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B2473" w:rsidRPr="00182382" w:rsidRDefault="003F79B7" w:rsidP="003B3F9A">
      <w:pPr>
        <w:pStyle w:val="Ttulo4"/>
        <w:spacing w:line="360" w:lineRule="auto"/>
        <w:ind w:left="0" w:firstLine="0"/>
        <w:rPr>
          <w:i w:val="0"/>
          <w:sz w:val="18"/>
          <w:szCs w:val="18"/>
        </w:rPr>
      </w:pPr>
      <w:r w:rsidRPr="003F79B7">
        <w:rPr>
          <w:noProof/>
          <w:lang w:val="en-US" w:eastAsia="en-US"/>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4" o:spid="_x0000_s1036" type="#_x0000_t71" style="position:absolute;margin-left:176.35pt;margin-top:5.55pt;width:274.25pt;height:143.25pt;z-index:251659264;visibility:visible;mso-wrap-edited:f;v-text-anchor:middle" wrapcoords="14175 0 3150 1575 -225 2250 -225 3600 2025 6975 -225 8550 -675 9000 -225 15525 2475 17775 3825 18225 7200 21375 7650 22275 9900 22275 13275 21375 19575 19125 19575 17775 22725 13950 22050 12825 20475 10800 22275 9450 22050 8325 18675 7200 19575 4950 19125 4500 15750 3600 15750 675 15075 0 1417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" fillcolor="#707070 [1636]" strokecolor="#d1d1d1 [3044]">
            <v:fill color2="#cfcfcf [3012]" rotate="t" colors="0 #a4a4a4;52429f #d6d6d6;1 #d7d7d7" type="gradient">
              <o:fill v:ext="view" type="gradientUnscaled"/>
            </v:fill>
            <v:shadow on="t" opacity="22937f" origin=",.5" offset="0,.63889mm"/>
            <w10:wrap type="through"/>
          </v:shape>
        </w:pict>
      </w:r>
      <w:r w:rsidR="00CB2473" w:rsidRPr="00182382">
        <w:rPr>
          <w:i w:val="0"/>
          <w:sz w:val="18"/>
          <w:szCs w:val="18"/>
        </w:rPr>
        <w:t xml:space="preserve">                             </w:t>
      </w:r>
    </w:p>
    <w:p w:rsidR="007F3F9B" w:rsidRPr="00182382" w:rsidRDefault="003F79B7" w:rsidP="003B3F9A">
      <w:pPr>
        <w:pStyle w:val="Corpodetexto"/>
        <w:spacing w:after="0" w:line="360" w:lineRule="auto"/>
        <w:ind w:left="-709" w:right="-852"/>
        <w:rPr>
          <w:rFonts w:ascii="Times New Roman" w:hAnsi="Times New Roman"/>
          <w:b/>
          <w:bCs/>
          <w:sz w:val="18"/>
          <w:szCs w:val="18"/>
          <w:lang w:eastAsia="pt-BR"/>
        </w:rPr>
      </w:pPr>
      <w:r w:rsidRPr="003F79B7">
        <w:rPr>
          <w:b/>
          <w:noProof/>
          <w:sz w:val="18"/>
          <w:szCs w:val="18"/>
        </w:rPr>
        <w:pict>
          <v:shapetype id="_x0000_t202" coordsize="21600,21600" o:spt="202" path="m,l,21600r21600,l21600,xe">
            <v:stroke joinstyle="miter"/>
            <v:path gradientshapeok="t" o:connecttype="rect"/>
          </v:shapetype>
          <v:shape id="_x0000_s1031" type="#_x0000_t202" style="position:absolute;left:0;text-align:left;margin-left:-49.5pt;margin-top:12.2pt;width:214.5pt;height:280.3pt;z-index:251657216" stroked="f">
            <v:textbox style="mso-next-textbox:#_x0000_s1031">
              <w:txbxContent>
                <w:p w:rsidR="00EC5139" w:rsidRPr="00B11377" w:rsidRDefault="00EC5139" w:rsidP="00E00AFA">
                  <w:pPr>
                    <w:autoSpaceDE w:val="0"/>
                    <w:autoSpaceDN w:val="0"/>
                    <w:adjustRightInd w:val="0"/>
                    <w:spacing w:after="0" w:line="240" w:lineRule="auto"/>
                    <w:jc w:val="center"/>
                    <w:rPr>
                      <w:rFonts w:ascii="Helvetica" w:hAnsi="Helvetica" w:cs="Calibri"/>
                      <w:b/>
                      <w:bCs/>
                      <w:sz w:val="64"/>
                      <w:szCs w:val="64"/>
                      <w:lang w:eastAsia="pt-BR"/>
                    </w:rPr>
                  </w:pPr>
                  <w:r w:rsidRPr="00B11377">
                    <w:rPr>
                      <w:rFonts w:ascii="Helvetica" w:hAnsi="Helvetica" w:cs="Calibri"/>
                      <w:b/>
                      <w:bCs/>
                      <w:sz w:val="64"/>
                      <w:szCs w:val="64"/>
                      <w:u w:val="single"/>
                      <w:lang w:eastAsia="pt-BR"/>
                    </w:rPr>
                    <w:t>ATENÇÃO</w:t>
                  </w:r>
                  <w:r w:rsidRPr="00B11377">
                    <w:rPr>
                      <w:rFonts w:ascii="Helvetica" w:hAnsi="Helvetica" w:cs="Calibri"/>
                      <w:b/>
                      <w:bCs/>
                      <w:sz w:val="64"/>
                      <w:szCs w:val="64"/>
                      <w:lang w:eastAsia="pt-BR"/>
                    </w:rPr>
                    <w:t xml:space="preserve">! </w:t>
                  </w:r>
                </w:p>
                <w:p w:rsidR="00EC5139" w:rsidRPr="00E00AFA" w:rsidRDefault="00EC5139" w:rsidP="00E3648C">
                  <w:pPr>
                    <w:rPr>
                      <w:rFonts w:ascii="Colonna MT" w:hAnsi="Colonna MT"/>
                      <w:b/>
                      <w:i/>
                      <w:sz w:val="48"/>
                      <w:szCs w:val="48"/>
                    </w:rPr>
                  </w:pPr>
                  <w:r w:rsidRPr="00B11377">
                    <w:rPr>
                      <w:rFonts w:ascii="Helvetica" w:hAnsi="Helvetica"/>
                      <w:b/>
                      <w:sz w:val="48"/>
                      <w:szCs w:val="48"/>
                    </w:rPr>
                    <w:t>Não deixe de ver também os Boletins imediatamente</w:t>
                  </w:r>
                  <w:r w:rsidRPr="00B11377">
                    <w:rPr>
                      <w:rFonts w:ascii="Helvetica" w:hAnsi="Helvetica"/>
                      <w:b/>
                      <w:sz w:val="28"/>
                      <w:szCs w:val="28"/>
                    </w:rPr>
                    <w:t xml:space="preserve"> </w:t>
                  </w:r>
                  <w:r w:rsidRPr="00B11377">
                    <w:rPr>
                      <w:rFonts w:ascii="Helvetica" w:hAnsi="Helvetica"/>
                      <w:b/>
                      <w:sz w:val="48"/>
                      <w:szCs w:val="48"/>
                    </w:rPr>
                    <w:t>anteriores...pode haver vagas ainda em aberto</w:t>
                  </w:r>
                  <w:r>
                    <w:rPr>
                      <w:rFonts w:ascii="Colonna MT" w:hAnsi="Colonna MT"/>
                      <w:b/>
                      <w:i/>
                      <w:sz w:val="48"/>
                      <w:szCs w:val="48"/>
                    </w:rPr>
                    <w:t>.</w:t>
                  </w:r>
                </w:p>
              </w:txbxContent>
            </v:textbox>
          </v:shape>
        </w:pict>
      </w:r>
      <w:r w:rsidR="00CB2473" w:rsidRPr="00182382">
        <w:rPr>
          <w:rFonts w:ascii="Times New Roman" w:hAnsi="Times New Roman"/>
          <w:b/>
          <w:sz w:val="18"/>
          <w:szCs w:val="18"/>
        </w:rPr>
        <w:tab/>
      </w:r>
      <w:r w:rsidR="00CB2473" w:rsidRPr="00182382">
        <w:rPr>
          <w:rFonts w:ascii="Times New Roman" w:hAnsi="Times New Roman"/>
          <w:b/>
          <w:sz w:val="18"/>
          <w:szCs w:val="18"/>
        </w:rPr>
        <w:tab/>
      </w:r>
    </w:p>
    <w:p w:rsidR="007F3F9B" w:rsidRPr="00182382" w:rsidRDefault="003F79B7" w:rsidP="003B3F9A">
      <w:pPr>
        <w:autoSpaceDE w:val="0"/>
        <w:autoSpaceDN w:val="0"/>
        <w:adjustRightInd w:val="0"/>
        <w:spacing w:after="0" w:line="360" w:lineRule="auto"/>
        <w:rPr>
          <w:rFonts w:ascii="Times New Roman" w:hAnsi="Times New Roman"/>
          <w:b/>
          <w:bCs/>
          <w:sz w:val="18"/>
          <w:szCs w:val="18"/>
          <w:lang w:eastAsia="pt-BR"/>
        </w:rPr>
      </w:pPr>
      <w:r w:rsidRPr="003F79B7">
        <w:rPr>
          <w:rFonts w:ascii="Times New Roman" w:hAnsi="Times New Roman"/>
          <w:b/>
          <w:bCs/>
          <w:noProof/>
          <w:sz w:val="18"/>
          <w:szCs w:val="18"/>
          <w:lang w:val="en-US"/>
        </w:rPr>
        <w:pict>
          <v:shape id="_x0000_s1037" type="#_x0000_t202" style="position:absolute;margin-left:220pt;margin-top:6.95pt;width:181.5pt;height:75.2pt;z-index:251660288;mso-wrap-edited:f" wrapcoords="0 0 21600 0 21600 21600 0 21600 0 0" filled="f" stroked="f">
            <v:fill o:detectmouseclick="t"/>
            <v:textbox style="mso-next-textbox:#_x0000_s1037" inset=",7.2pt,,7.2pt">
              <w:txbxContent>
                <w:p w:rsidR="00EC5139" w:rsidRPr="00B11377" w:rsidRDefault="00EC5139" w:rsidP="008A733F">
                  <w:pPr>
                    <w:jc w:val="center"/>
                    <w:rPr>
                      <w:rFonts w:ascii="Helvetica" w:hAnsi="Helvetica"/>
                      <w:b/>
                      <w:color w:val="0000FF"/>
                      <w:sz w:val="48"/>
                      <w:szCs w:val="48"/>
                    </w:rPr>
                  </w:pPr>
                  <w:r w:rsidRPr="00B11377">
                    <w:rPr>
                      <w:rFonts w:ascii="Helvetica" w:hAnsi="Helvetica"/>
                      <w:b/>
                      <w:color w:val="0000FF"/>
                      <w:sz w:val="48"/>
                      <w:szCs w:val="48"/>
                    </w:rPr>
                    <w:t>Boletim n. 00</w:t>
                  </w:r>
                  <w:r>
                    <w:rPr>
                      <w:rFonts w:ascii="Helvetica" w:hAnsi="Helvetica"/>
                      <w:b/>
                      <w:color w:val="0000FF"/>
                      <w:sz w:val="48"/>
                      <w:szCs w:val="48"/>
                    </w:rPr>
                    <w:t>3</w:t>
                  </w:r>
                  <w:r w:rsidRPr="00B11377">
                    <w:rPr>
                      <w:rFonts w:ascii="Helvetica" w:hAnsi="Helvetica"/>
                      <w:b/>
                      <w:color w:val="0000FF"/>
                      <w:sz w:val="48"/>
                      <w:szCs w:val="48"/>
                    </w:rPr>
                    <w:t xml:space="preserve"> </w:t>
                  </w:r>
                  <w:r>
                    <w:rPr>
                      <w:rFonts w:ascii="Helvetica" w:hAnsi="Helvetica"/>
                      <w:b/>
                      <w:color w:val="0000FF"/>
                      <w:sz w:val="48"/>
                      <w:szCs w:val="48"/>
                    </w:rPr>
                    <w:t>14</w:t>
                  </w:r>
                  <w:r w:rsidRPr="00B11377">
                    <w:rPr>
                      <w:rFonts w:ascii="Helvetica" w:hAnsi="Helvetica"/>
                      <w:b/>
                      <w:color w:val="0000FF"/>
                      <w:sz w:val="48"/>
                      <w:szCs w:val="48"/>
                    </w:rPr>
                    <w:t>.0</w:t>
                  </w:r>
                  <w:r>
                    <w:rPr>
                      <w:rFonts w:ascii="Helvetica" w:hAnsi="Helvetica"/>
                      <w:b/>
                      <w:color w:val="0000FF"/>
                      <w:sz w:val="48"/>
                      <w:szCs w:val="48"/>
                    </w:rPr>
                    <w:t>3</w:t>
                  </w:r>
                  <w:r w:rsidRPr="00B11377">
                    <w:rPr>
                      <w:rFonts w:ascii="Helvetica" w:hAnsi="Helvetica"/>
                      <w:b/>
                      <w:color w:val="0000FF"/>
                      <w:sz w:val="48"/>
                      <w:szCs w:val="48"/>
                    </w:rPr>
                    <w:t>.2017</w:t>
                  </w:r>
                </w:p>
              </w:txbxContent>
            </v:textbox>
            <w10:wrap type="tight"/>
          </v:shape>
        </w:pict>
      </w:r>
    </w:p>
    <w:p w:rsidR="007F3F9B" w:rsidRPr="00182382" w:rsidRDefault="007F3F9B" w:rsidP="003B3F9A">
      <w:pPr>
        <w:autoSpaceDE w:val="0"/>
        <w:autoSpaceDN w:val="0"/>
        <w:adjustRightInd w:val="0"/>
        <w:spacing w:after="0" w:line="360" w:lineRule="auto"/>
        <w:rPr>
          <w:rFonts w:ascii="Times New Roman" w:hAnsi="Times New Roman"/>
          <w:b/>
          <w:bCs/>
          <w:sz w:val="18"/>
          <w:szCs w:val="18"/>
          <w:lang w:eastAsia="pt-BR"/>
        </w:rPr>
      </w:pPr>
    </w:p>
    <w:p w:rsidR="007F3F9B" w:rsidRPr="00182382" w:rsidRDefault="007F3F9B" w:rsidP="003B3F9A">
      <w:pPr>
        <w:autoSpaceDE w:val="0"/>
        <w:autoSpaceDN w:val="0"/>
        <w:adjustRightInd w:val="0"/>
        <w:spacing w:after="0" w:line="360" w:lineRule="auto"/>
        <w:rPr>
          <w:rFonts w:ascii="Times New Roman" w:hAnsi="Times New Roman"/>
          <w:b/>
          <w:bCs/>
          <w:sz w:val="18"/>
          <w:szCs w:val="18"/>
          <w:lang w:eastAsia="pt-BR"/>
        </w:rPr>
      </w:pPr>
    </w:p>
    <w:p w:rsidR="007F3F9B" w:rsidRPr="00182382" w:rsidRDefault="007F3F9B" w:rsidP="003B3F9A">
      <w:pPr>
        <w:autoSpaceDE w:val="0"/>
        <w:autoSpaceDN w:val="0"/>
        <w:adjustRightInd w:val="0"/>
        <w:spacing w:after="0" w:line="360" w:lineRule="auto"/>
        <w:rPr>
          <w:rFonts w:ascii="Times New Roman" w:hAnsi="Times New Roman"/>
          <w:b/>
          <w:bCs/>
          <w:sz w:val="18"/>
          <w:szCs w:val="18"/>
          <w:lang w:eastAsia="pt-BR"/>
        </w:rPr>
      </w:pPr>
      <w:r w:rsidRPr="00182382">
        <w:rPr>
          <w:rFonts w:ascii="Times New Roman" w:hAnsi="Times New Roman"/>
          <w:b/>
          <w:bCs/>
          <w:sz w:val="18"/>
          <w:szCs w:val="18"/>
          <w:lang w:eastAsia="pt-BR"/>
        </w:rPr>
        <w:tab/>
      </w:r>
      <w:r w:rsidRPr="00182382">
        <w:rPr>
          <w:rFonts w:ascii="Times New Roman" w:hAnsi="Times New Roman"/>
          <w:b/>
          <w:bCs/>
          <w:sz w:val="18"/>
          <w:szCs w:val="18"/>
          <w:lang w:eastAsia="pt-BR"/>
        </w:rPr>
        <w:tab/>
      </w:r>
      <w:r w:rsidRPr="00182382">
        <w:rPr>
          <w:rFonts w:ascii="Times New Roman" w:hAnsi="Times New Roman"/>
          <w:b/>
          <w:bCs/>
          <w:sz w:val="18"/>
          <w:szCs w:val="18"/>
          <w:lang w:eastAsia="pt-BR"/>
        </w:rPr>
        <w:tab/>
      </w:r>
      <w:r w:rsidRPr="00182382">
        <w:rPr>
          <w:rFonts w:ascii="Times New Roman" w:hAnsi="Times New Roman"/>
          <w:b/>
          <w:bCs/>
          <w:sz w:val="18"/>
          <w:szCs w:val="18"/>
          <w:lang w:eastAsia="pt-BR"/>
        </w:rPr>
        <w:tab/>
      </w:r>
      <w:r w:rsidRPr="00182382">
        <w:rPr>
          <w:rFonts w:ascii="Times New Roman" w:hAnsi="Times New Roman"/>
          <w:b/>
          <w:bCs/>
          <w:sz w:val="18"/>
          <w:szCs w:val="18"/>
          <w:lang w:eastAsia="pt-BR"/>
        </w:rPr>
        <w:tab/>
      </w:r>
      <w:r w:rsidRPr="00182382">
        <w:rPr>
          <w:rFonts w:ascii="Times New Roman" w:hAnsi="Times New Roman"/>
          <w:b/>
          <w:bCs/>
          <w:sz w:val="18"/>
          <w:szCs w:val="18"/>
          <w:lang w:eastAsia="pt-BR"/>
        </w:rPr>
        <w:tab/>
      </w:r>
      <w:r w:rsidRPr="00182382">
        <w:rPr>
          <w:rFonts w:ascii="Times New Roman" w:hAnsi="Times New Roman"/>
          <w:b/>
          <w:bCs/>
          <w:sz w:val="18"/>
          <w:szCs w:val="18"/>
          <w:lang w:eastAsia="pt-BR"/>
        </w:rPr>
        <w:tab/>
      </w:r>
      <w:r w:rsidRPr="00182382">
        <w:rPr>
          <w:rFonts w:ascii="Times New Roman" w:hAnsi="Times New Roman"/>
          <w:b/>
          <w:bCs/>
          <w:sz w:val="18"/>
          <w:szCs w:val="18"/>
          <w:lang w:eastAsia="pt-BR"/>
        </w:rPr>
        <w:tab/>
      </w:r>
    </w:p>
    <w:p w:rsidR="007F3F9B" w:rsidRPr="00182382" w:rsidRDefault="007F3F9B" w:rsidP="003B3F9A">
      <w:pPr>
        <w:autoSpaceDE w:val="0"/>
        <w:autoSpaceDN w:val="0"/>
        <w:adjustRightInd w:val="0"/>
        <w:spacing w:after="0" w:line="360" w:lineRule="auto"/>
        <w:rPr>
          <w:rFonts w:ascii="Times New Roman" w:hAnsi="Times New Roman"/>
          <w:b/>
          <w:bCs/>
          <w:sz w:val="18"/>
          <w:szCs w:val="18"/>
          <w:lang w:eastAsia="pt-BR"/>
        </w:rPr>
      </w:pPr>
    </w:p>
    <w:p w:rsidR="00E00AFA" w:rsidRPr="00182382" w:rsidRDefault="00E00AFA" w:rsidP="003B3F9A">
      <w:pPr>
        <w:autoSpaceDE w:val="0"/>
        <w:autoSpaceDN w:val="0"/>
        <w:adjustRightInd w:val="0"/>
        <w:spacing w:after="0" w:line="360" w:lineRule="auto"/>
        <w:rPr>
          <w:rFonts w:ascii="Times New Roman" w:hAnsi="Times New Roman"/>
          <w:b/>
          <w:bCs/>
          <w:sz w:val="18"/>
          <w:szCs w:val="18"/>
          <w:lang w:eastAsia="pt-BR"/>
        </w:rPr>
      </w:pPr>
    </w:p>
    <w:p w:rsidR="00E00AFA" w:rsidRPr="00182382" w:rsidRDefault="00E00AFA" w:rsidP="003B3F9A">
      <w:pPr>
        <w:autoSpaceDE w:val="0"/>
        <w:autoSpaceDN w:val="0"/>
        <w:adjustRightInd w:val="0"/>
        <w:spacing w:after="0" w:line="360" w:lineRule="auto"/>
        <w:rPr>
          <w:rFonts w:ascii="Times New Roman" w:hAnsi="Times New Roman"/>
          <w:b/>
          <w:bCs/>
          <w:sz w:val="18"/>
          <w:szCs w:val="18"/>
          <w:lang w:eastAsia="pt-BR"/>
        </w:rPr>
      </w:pPr>
    </w:p>
    <w:p w:rsidR="00E00AFA" w:rsidRPr="00182382" w:rsidRDefault="003F79B7" w:rsidP="003B3F9A">
      <w:pPr>
        <w:autoSpaceDE w:val="0"/>
        <w:autoSpaceDN w:val="0"/>
        <w:adjustRightInd w:val="0"/>
        <w:spacing w:after="0" w:line="360" w:lineRule="auto"/>
        <w:rPr>
          <w:rFonts w:ascii="Times New Roman" w:hAnsi="Times New Roman"/>
          <w:b/>
          <w:bCs/>
          <w:sz w:val="18"/>
          <w:szCs w:val="18"/>
          <w:lang w:eastAsia="pt-BR"/>
        </w:rPr>
      </w:pPr>
      <w:r w:rsidRPr="003F79B7">
        <w:rPr>
          <w:b/>
          <w:i/>
          <w:noProof/>
          <w:sz w:val="18"/>
          <w:szCs w:val="18"/>
          <w:lang w:eastAsia="pt-B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margin-left:170.5pt;margin-top:-.2pt;width:283.25pt;height:107.6pt;rotation:180;z-index:251658240" adj="23590,331">
            <v:textbox style="mso-next-textbox:#_x0000_s1032">
              <w:txbxContent>
                <w:p w:rsidR="00EC5139" w:rsidRPr="00B11377" w:rsidRDefault="00EC5139" w:rsidP="00080691">
                  <w:pPr>
                    <w:autoSpaceDE w:val="0"/>
                    <w:autoSpaceDN w:val="0"/>
                    <w:adjustRightInd w:val="0"/>
                    <w:jc w:val="center"/>
                    <w:rPr>
                      <w:rFonts w:ascii="Helvetica" w:hAnsi="Helvetica" w:cs="Calibri"/>
                      <w:b/>
                      <w:bCs/>
                      <w:sz w:val="28"/>
                      <w:szCs w:val="28"/>
                      <w:lang w:eastAsia="pt-BR"/>
                    </w:rPr>
                  </w:pPr>
                  <w:r w:rsidRPr="00B11377">
                    <w:rPr>
                      <w:rFonts w:ascii="Helvetica" w:hAnsi="Helvetica" w:cs="Calibri"/>
                      <w:b/>
                      <w:bCs/>
                      <w:sz w:val="28"/>
                      <w:szCs w:val="28"/>
                      <w:lang w:eastAsia="pt-BR"/>
                    </w:rPr>
                    <w:t>As informações contidas nas oportunidades de trabalho divulgadas nos Boletins são de exclusiva responsabilidade das fontes concedentes.</w:t>
                  </w:r>
                </w:p>
                <w:p w:rsidR="00EC5139" w:rsidRPr="007C1C30" w:rsidRDefault="00EC5139" w:rsidP="00080691">
                  <w:pPr>
                    <w:autoSpaceDE w:val="0"/>
                    <w:autoSpaceDN w:val="0"/>
                    <w:adjustRightInd w:val="0"/>
                    <w:spacing w:after="0" w:line="240" w:lineRule="auto"/>
                    <w:jc w:val="center"/>
                    <w:rPr>
                      <w:rFonts w:cs="Calibri"/>
                      <w:b/>
                      <w:bCs/>
                      <w:i/>
                      <w:color w:val="E36C0A"/>
                      <w:sz w:val="28"/>
                      <w:szCs w:val="28"/>
                      <w:lang w:eastAsia="pt-BR"/>
                    </w:rPr>
                  </w:pPr>
                </w:p>
                <w:p w:rsidR="00EC5139" w:rsidRPr="007C1C30" w:rsidRDefault="00EC5139" w:rsidP="00080691">
                  <w:pPr>
                    <w:autoSpaceDE w:val="0"/>
                    <w:autoSpaceDN w:val="0"/>
                    <w:adjustRightInd w:val="0"/>
                    <w:spacing w:after="0" w:line="240" w:lineRule="auto"/>
                    <w:jc w:val="center"/>
                    <w:rPr>
                      <w:rFonts w:cs="Calibri"/>
                      <w:b/>
                      <w:bCs/>
                      <w:color w:val="E36C0A"/>
                      <w:sz w:val="28"/>
                      <w:szCs w:val="28"/>
                      <w:lang w:eastAsia="pt-BR"/>
                    </w:rPr>
                  </w:pPr>
                </w:p>
                <w:p w:rsidR="00EC5139" w:rsidRPr="007C1C30" w:rsidRDefault="00EC5139" w:rsidP="00080691">
                  <w:pPr>
                    <w:autoSpaceDE w:val="0"/>
                    <w:autoSpaceDN w:val="0"/>
                    <w:adjustRightInd w:val="0"/>
                    <w:spacing w:after="0" w:line="240" w:lineRule="auto"/>
                    <w:jc w:val="center"/>
                    <w:rPr>
                      <w:rFonts w:cs="Calibri"/>
                      <w:b/>
                      <w:bCs/>
                      <w:color w:val="E36C0A"/>
                      <w:sz w:val="28"/>
                      <w:szCs w:val="28"/>
                      <w:lang w:eastAsia="pt-BR"/>
                    </w:rPr>
                  </w:pPr>
                  <w:r w:rsidRPr="007C1C30">
                    <w:rPr>
                      <w:rFonts w:cs="Calibri"/>
                      <w:b/>
                      <w:bCs/>
                      <w:color w:val="E36C0A"/>
                      <w:sz w:val="28"/>
                      <w:szCs w:val="28"/>
                      <w:lang w:eastAsia="pt-BR"/>
                    </w:rPr>
                    <w:t>E importante para aprimorarmos cada vez mais nossos serviços.</w:t>
                  </w:r>
                </w:p>
                <w:p w:rsidR="00EC5139" w:rsidRPr="007C1C30" w:rsidRDefault="00EC5139" w:rsidP="00080691">
                  <w:pPr>
                    <w:autoSpaceDE w:val="0"/>
                    <w:autoSpaceDN w:val="0"/>
                    <w:adjustRightInd w:val="0"/>
                    <w:spacing w:after="0" w:line="240" w:lineRule="auto"/>
                    <w:jc w:val="center"/>
                    <w:rPr>
                      <w:rFonts w:cs="Calibri"/>
                      <w:b/>
                      <w:bCs/>
                      <w:color w:val="E36C0A"/>
                      <w:sz w:val="28"/>
                      <w:szCs w:val="28"/>
                      <w:lang w:eastAsia="pt-BR"/>
                    </w:rPr>
                  </w:pPr>
                </w:p>
                <w:p w:rsidR="00EC5139" w:rsidRPr="007C1C30" w:rsidRDefault="00EC5139" w:rsidP="00080691">
                  <w:pPr>
                    <w:autoSpaceDE w:val="0"/>
                    <w:autoSpaceDN w:val="0"/>
                    <w:adjustRightInd w:val="0"/>
                    <w:spacing w:after="0" w:line="240" w:lineRule="auto"/>
                    <w:jc w:val="center"/>
                    <w:rPr>
                      <w:rFonts w:cs="Calibri"/>
                      <w:b/>
                      <w:bCs/>
                      <w:color w:val="E36C0A"/>
                      <w:sz w:val="28"/>
                      <w:szCs w:val="28"/>
                      <w:lang w:eastAsia="pt-BR"/>
                    </w:rPr>
                  </w:pPr>
                  <w:r w:rsidRPr="007C1C30">
                    <w:rPr>
                      <w:rFonts w:cs="Calibri"/>
                      <w:b/>
                      <w:bCs/>
                      <w:color w:val="E36C0A"/>
                      <w:sz w:val="28"/>
                      <w:szCs w:val="28"/>
                      <w:lang w:eastAsia="pt-BR"/>
                    </w:rPr>
                    <w:t>OBRIGADO!</w:t>
                  </w:r>
                </w:p>
                <w:p w:rsidR="00EC5139" w:rsidRDefault="00EC5139" w:rsidP="00080691"/>
              </w:txbxContent>
            </v:textbox>
          </v:shape>
        </w:pict>
      </w:r>
    </w:p>
    <w:p w:rsidR="00E00AFA" w:rsidRPr="00182382" w:rsidRDefault="00E00AFA" w:rsidP="003B3F9A">
      <w:pPr>
        <w:autoSpaceDE w:val="0"/>
        <w:autoSpaceDN w:val="0"/>
        <w:adjustRightInd w:val="0"/>
        <w:spacing w:after="0" w:line="360" w:lineRule="auto"/>
        <w:rPr>
          <w:rFonts w:ascii="Times New Roman" w:hAnsi="Times New Roman"/>
          <w:b/>
          <w:bCs/>
          <w:sz w:val="18"/>
          <w:szCs w:val="18"/>
          <w:lang w:eastAsia="pt-BR"/>
        </w:rPr>
      </w:pPr>
    </w:p>
    <w:p w:rsidR="00E00AFA" w:rsidRPr="00182382" w:rsidRDefault="00E00AFA" w:rsidP="003B3F9A">
      <w:pPr>
        <w:autoSpaceDE w:val="0"/>
        <w:autoSpaceDN w:val="0"/>
        <w:adjustRightInd w:val="0"/>
        <w:spacing w:after="0" w:line="360" w:lineRule="auto"/>
        <w:rPr>
          <w:rFonts w:ascii="Times New Roman" w:hAnsi="Times New Roman"/>
          <w:b/>
          <w:bCs/>
          <w:sz w:val="18"/>
          <w:szCs w:val="18"/>
          <w:lang w:eastAsia="pt-BR"/>
        </w:rPr>
      </w:pPr>
    </w:p>
    <w:p w:rsidR="00E00AFA" w:rsidRPr="00182382" w:rsidRDefault="00E00AFA" w:rsidP="003B3F9A">
      <w:pPr>
        <w:autoSpaceDE w:val="0"/>
        <w:autoSpaceDN w:val="0"/>
        <w:adjustRightInd w:val="0"/>
        <w:spacing w:after="0" w:line="360" w:lineRule="auto"/>
        <w:rPr>
          <w:rFonts w:ascii="Times New Roman" w:hAnsi="Times New Roman"/>
          <w:b/>
          <w:bCs/>
          <w:sz w:val="18"/>
          <w:szCs w:val="18"/>
          <w:lang w:eastAsia="pt-BR"/>
        </w:rPr>
      </w:pPr>
    </w:p>
    <w:p w:rsidR="00E00AFA" w:rsidRPr="00182382" w:rsidRDefault="00E00AFA" w:rsidP="003B3F9A">
      <w:pPr>
        <w:autoSpaceDE w:val="0"/>
        <w:autoSpaceDN w:val="0"/>
        <w:adjustRightInd w:val="0"/>
        <w:spacing w:after="0" w:line="360" w:lineRule="auto"/>
        <w:rPr>
          <w:rFonts w:ascii="Times New Roman" w:hAnsi="Times New Roman"/>
          <w:b/>
          <w:bCs/>
          <w:sz w:val="18"/>
          <w:szCs w:val="18"/>
          <w:lang w:eastAsia="pt-BR"/>
        </w:rPr>
      </w:pPr>
    </w:p>
    <w:p w:rsidR="00E00AFA" w:rsidRPr="00182382" w:rsidRDefault="00E00AFA" w:rsidP="003B3F9A">
      <w:pPr>
        <w:autoSpaceDE w:val="0"/>
        <w:autoSpaceDN w:val="0"/>
        <w:adjustRightInd w:val="0"/>
        <w:spacing w:after="0" w:line="360" w:lineRule="auto"/>
        <w:rPr>
          <w:rFonts w:ascii="Times New Roman" w:hAnsi="Times New Roman"/>
          <w:b/>
          <w:bCs/>
          <w:sz w:val="18"/>
          <w:szCs w:val="18"/>
          <w:lang w:eastAsia="pt-BR"/>
        </w:rPr>
      </w:pPr>
    </w:p>
    <w:p w:rsidR="00E00AFA" w:rsidRPr="00182382" w:rsidRDefault="00E00AFA" w:rsidP="003B3F9A">
      <w:pPr>
        <w:autoSpaceDE w:val="0"/>
        <w:autoSpaceDN w:val="0"/>
        <w:adjustRightInd w:val="0"/>
        <w:spacing w:after="0" w:line="360" w:lineRule="auto"/>
        <w:rPr>
          <w:rFonts w:ascii="Times New Roman" w:hAnsi="Times New Roman"/>
          <w:b/>
          <w:bCs/>
          <w:sz w:val="18"/>
          <w:szCs w:val="18"/>
          <w:lang w:eastAsia="pt-BR"/>
        </w:rPr>
      </w:pPr>
    </w:p>
    <w:p w:rsidR="00E00AFA" w:rsidRPr="00182382" w:rsidRDefault="00E00AFA" w:rsidP="003B3F9A">
      <w:pPr>
        <w:autoSpaceDE w:val="0"/>
        <w:autoSpaceDN w:val="0"/>
        <w:adjustRightInd w:val="0"/>
        <w:spacing w:after="0" w:line="360" w:lineRule="auto"/>
        <w:rPr>
          <w:rFonts w:ascii="Times New Roman" w:hAnsi="Times New Roman"/>
          <w:b/>
          <w:bCs/>
          <w:sz w:val="18"/>
          <w:szCs w:val="18"/>
          <w:lang w:eastAsia="pt-BR"/>
        </w:rPr>
      </w:pPr>
    </w:p>
    <w:p w:rsidR="00E00AFA" w:rsidRPr="00182382" w:rsidRDefault="00E00AFA" w:rsidP="003B3F9A">
      <w:pPr>
        <w:autoSpaceDE w:val="0"/>
        <w:autoSpaceDN w:val="0"/>
        <w:adjustRightInd w:val="0"/>
        <w:spacing w:after="0" w:line="360" w:lineRule="auto"/>
        <w:rPr>
          <w:rFonts w:ascii="Times New Roman" w:hAnsi="Times New Roman"/>
          <w:b/>
          <w:bCs/>
          <w:sz w:val="18"/>
          <w:szCs w:val="18"/>
          <w:lang w:eastAsia="pt-BR"/>
        </w:rPr>
      </w:pPr>
    </w:p>
    <w:p w:rsidR="008A733F" w:rsidRPr="00182382" w:rsidRDefault="008A733F" w:rsidP="003B3F9A">
      <w:pPr>
        <w:autoSpaceDE w:val="0"/>
        <w:autoSpaceDN w:val="0"/>
        <w:adjustRightInd w:val="0"/>
        <w:spacing w:after="0" w:line="360" w:lineRule="auto"/>
        <w:rPr>
          <w:rFonts w:ascii="Times New Roman" w:hAnsi="Times New Roman"/>
          <w:b/>
          <w:bCs/>
          <w:sz w:val="18"/>
          <w:szCs w:val="18"/>
          <w:lang w:eastAsia="pt-BR"/>
        </w:rPr>
      </w:pPr>
    </w:p>
    <w:p w:rsidR="00413A85" w:rsidRPr="00182382" w:rsidRDefault="00413A85" w:rsidP="003B3F9A">
      <w:pPr>
        <w:autoSpaceDE w:val="0"/>
        <w:autoSpaceDN w:val="0"/>
        <w:adjustRightInd w:val="0"/>
        <w:spacing w:after="0" w:line="360" w:lineRule="auto"/>
        <w:rPr>
          <w:rFonts w:ascii="Times New Roman" w:hAnsi="Times New Roman"/>
          <w:b/>
          <w:bCs/>
          <w:sz w:val="18"/>
          <w:szCs w:val="18"/>
          <w:lang w:eastAsia="pt-BR"/>
        </w:rPr>
      </w:pPr>
    </w:p>
    <w:tbl>
      <w:tblPr>
        <w:tblStyle w:val="SombreamentoClaro11"/>
        <w:tblW w:w="0" w:type="auto"/>
        <w:shd w:val="clear" w:color="auto" w:fill="A5985F"/>
        <w:tblLook w:val="04A0"/>
      </w:tblPr>
      <w:tblGrid>
        <w:gridCol w:w="8720"/>
      </w:tblGrid>
      <w:tr w:rsidR="008A733F" w:rsidRPr="00182382" w:rsidTr="003D6785">
        <w:trPr>
          <w:cnfStyle w:val="100000000000"/>
        </w:trPr>
        <w:tc>
          <w:tcPr>
            <w:cnfStyle w:val="001000000000"/>
            <w:tcW w:w="8720" w:type="dxa"/>
            <w:shd w:val="clear" w:color="auto" w:fill="A5985F"/>
          </w:tcPr>
          <w:p w:rsidR="00C64267" w:rsidRPr="00182382" w:rsidRDefault="00C64267" w:rsidP="003B3F9A">
            <w:pPr>
              <w:autoSpaceDE w:val="0"/>
              <w:autoSpaceDN w:val="0"/>
              <w:adjustRightInd w:val="0"/>
              <w:spacing w:after="0" w:line="360" w:lineRule="auto"/>
              <w:jc w:val="center"/>
              <w:rPr>
                <w:rFonts w:ascii="Helvetica" w:hAnsi="Helvetica"/>
                <w:bCs w:val="0"/>
                <w:color w:val="auto"/>
                <w:sz w:val="48"/>
                <w:szCs w:val="48"/>
                <w:lang w:eastAsia="pt-BR"/>
              </w:rPr>
            </w:pPr>
            <w:r w:rsidRPr="00182382">
              <w:rPr>
                <w:rFonts w:ascii="Helvetica" w:hAnsi="Helvetica"/>
                <w:bCs w:val="0"/>
                <w:color w:val="auto"/>
                <w:sz w:val="48"/>
                <w:szCs w:val="48"/>
                <w:lang w:eastAsia="pt-BR"/>
              </w:rPr>
              <w:t>I - OPORTUNIDADES PARA DESENVOLVIMENTO PESSOAL / PROFISSIONAL</w:t>
            </w:r>
          </w:p>
        </w:tc>
      </w:tr>
    </w:tbl>
    <w:p w:rsidR="00457704" w:rsidRPr="00182382" w:rsidRDefault="00457704" w:rsidP="00457704">
      <w:pPr>
        <w:spacing w:line="360" w:lineRule="auto"/>
        <w:ind w:left="1417"/>
        <w:jc w:val="center"/>
        <w:rPr>
          <w:rFonts w:ascii="Times New Roman" w:hAnsi="Times New Roman"/>
          <w:b/>
          <w:sz w:val="24"/>
          <w:szCs w:val="24"/>
          <w:lang w:eastAsia="en-CA"/>
        </w:rPr>
      </w:pPr>
    </w:p>
    <w:p w:rsidR="008A733F" w:rsidRPr="00182382" w:rsidRDefault="008A733F" w:rsidP="008A733F">
      <w:pPr>
        <w:spacing w:line="360" w:lineRule="auto"/>
        <w:ind w:left="2694"/>
        <w:jc w:val="center"/>
        <w:rPr>
          <w:rFonts w:ascii="Times New Roman" w:hAnsi="Times New Roman"/>
          <w:b/>
          <w:sz w:val="24"/>
          <w:szCs w:val="24"/>
          <w:highlight w:val="lightGray"/>
          <w:lang w:eastAsia="en-CA"/>
        </w:rPr>
      </w:pPr>
    </w:p>
    <w:p w:rsidR="00421267" w:rsidRPr="00182382" w:rsidRDefault="00421267" w:rsidP="00981C0F">
      <w:pPr>
        <w:pStyle w:val="Ttulo1"/>
        <w:numPr>
          <w:ilvl w:val="0"/>
          <w:numId w:val="5"/>
        </w:numPr>
        <w:shd w:val="clear" w:color="auto" w:fill="FFFFFF"/>
        <w:spacing w:before="0" w:after="0" w:line="312" w:lineRule="atLeast"/>
        <w:jc w:val="center"/>
        <w:textAlignment w:val="baseline"/>
        <w:rPr>
          <w:rFonts w:ascii="Helvetica" w:hAnsi="Helvetica"/>
          <w:sz w:val="28"/>
          <w:szCs w:val="28"/>
        </w:rPr>
      </w:pPr>
      <w:r w:rsidRPr="00182382">
        <w:rPr>
          <w:rFonts w:ascii="Helvetica" w:hAnsi="Helvetica"/>
          <w:sz w:val="28"/>
          <w:szCs w:val="28"/>
        </w:rPr>
        <w:t>REFLEXÕES SOBRE A EMPREGABILIDADE</w:t>
      </w:r>
    </w:p>
    <w:p w:rsidR="00421267" w:rsidRPr="00182382" w:rsidRDefault="00421267" w:rsidP="00421267">
      <w:pPr>
        <w:shd w:val="clear" w:color="auto" w:fill="FFFFFF"/>
        <w:jc w:val="center"/>
        <w:textAlignment w:val="baseline"/>
        <w:rPr>
          <w:rFonts w:ascii="Helvetica" w:eastAsia="Times New Roman" w:hAnsi="Helvetica"/>
          <w:b/>
          <w:color w:val="888888"/>
          <w:sz w:val="18"/>
          <w:szCs w:val="18"/>
        </w:rPr>
      </w:pPr>
      <w:r w:rsidRPr="00182382">
        <w:rPr>
          <w:rStyle w:val="meta-prep"/>
          <w:rFonts w:ascii="Helvetica" w:eastAsia="Times New Roman" w:hAnsi="Helvetica"/>
          <w:b/>
          <w:color w:val="888888"/>
          <w:sz w:val="18"/>
          <w:szCs w:val="18"/>
          <w:bdr w:val="none" w:sz="0" w:space="0" w:color="auto" w:frame="1"/>
        </w:rPr>
        <w:t>Publicado em</w:t>
      </w:r>
      <w:r w:rsidRPr="00182382">
        <w:rPr>
          <w:rStyle w:val="apple-converted-space"/>
          <w:rFonts w:ascii="Helvetica" w:eastAsia="Times New Roman" w:hAnsi="Helvetica"/>
          <w:b/>
          <w:color w:val="888888"/>
          <w:sz w:val="18"/>
          <w:szCs w:val="18"/>
        </w:rPr>
        <w:t> </w:t>
      </w:r>
      <w:hyperlink r:id="rId8" w:tooltip="17:09" w:history="1">
        <w:r w:rsidRPr="00182382">
          <w:rPr>
            <w:rStyle w:val="entry-date"/>
            <w:rFonts w:ascii="Helvetica" w:eastAsia="Times New Roman" w:hAnsi="Helvetica"/>
            <w:b/>
            <w:color w:val="888888"/>
            <w:sz w:val="18"/>
            <w:szCs w:val="18"/>
            <w:u w:val="single"/>
            <w:bdr w:val="none" w:sz="0" w:space="0" w:color="auto" w:frame="1"/>
          </w:rPr>
          <w:t>15 de junho de 2012</w:t>
        </w:r>
      </w:hyperlink>
      <w:r w:rsidRPr="00182382">
        <w:rPr>
          <w:rStyle w:val="apple-converted-space"/>
          <w:rFonts w:ascii="Helvetica" w:eastAsia="Times New Roman" w:hAnsi="Helvetica"/>
          <w:b/>
          <w:color w:val="888888"/>
          <w:sz w:val="18"/>
          <w:szCs w:val="18"/>
        </w:rPr>
        <w:t> </w:t>
      </w:r>
      <w:r w:rsidRPr="00182382">
        <w:rPr>
          <w:rStyle w:val="meta-sep"/>
          <w:rFonts w:ascii="Helvetica" w:eastAsia="Times New Roman" w:hAnsi="Helvetica"/>
          <w:b/>
          <w:color w:val="888888"/>
          <w:sz w:val="18"/>
          <w:szCs w:val="18"/>
          <w:bdr w:val="none" w:sz="0" w:space="0" w:color="auto" w:frame="1"/>
        </w:rPr>
        <w:t>por</w:t>
      </w:r>
      <w:r w:rsidRPr="00182382">
        <w:rPr>
          <w:rStyle w:val="apple-converted-space"/>
          <w:rFonts w:ascii="Helvetica" w:eastAsia="Times New Roman" w:hAnsi="Helvetica"/>
          <w:b/>
          <w:color w:val="888888"/>
          <w:sz w:val="18"/>
          <w:szCs w:val="18"/>
        </w:rPr>
        <w:t> </w:t>
      </w:r>
      <w:hyperlink r:id="rId9" w:tooltip="Ver todos os posts de Dieter Kelber" w:history="1">
        <w:r w:rsidRPr="00182382">
          <w:rPr>
            <w:rStyle w:val="Hyperlink"/>
            <w:rFonts w:ascii="Helvetica" w:eastAsia="Times New Roman" w:hAnsi="Helvetica"/>
            <w:b/>
            <w:color w:val="888888"/>
            <w:sz w:val="18"/>
            <w:szCs w:val="18"/>
            <w:bdr w:val="none" w:sz="0" w:space="0" w:color="auto" w:frame="1"/>
          </w:rPr>
          <w:t>Dieter Kelber</w:t>
        </w:r>
      </w:hyperlink>
    </w:p>
    <w:p w:rsidR="00421267" w:rsidRPr="00182382" w:rsidRDefault="00421267" w:rsidP="00421267">
      <w:pPr>
        <w:shd w:val="clear" w:color="auto" w:fill="FFFFFF"/>
        <w:textAlignment w:val="baseline"/>
        <w:rPr>
          <w:rFonts w:ascii="Helvetica" w:eastAsia="Times New Roman" w:hAnsi="Helvetica"/>
          <w:b/>
          <w:color w:val="333333"/>
          <w:sz w:val="24"/>
          <w:szCs w:val="24"/>
        </w:rPr>
      </w:pPr>
      <w:r w:rsidRPr="00182382">
        <w:rPr>
          <w:rFonts w:ascii="Helvetica" w:eastAsia="Times New Roman" w:hAnsi="Helvetica"/>
          <w:b/>
          <w:color w:val="333333"/>
          <w:sz w:val="24"/>
          <w:szCs w:val="24"/>
        </w:rPr>
        <w:t>Num constante mundo em transformação, o tema empregabilidade está mais vivo que nunca. A cada solavanco na economia milhões de pessoas sofrem sobressaltos no seu posto de trabalho. Você está preparado para isso ?</w:t>
      </w:r>
    </w:p>
    <w:p w:rsidR="00421267" w:rsidRPr="00182382" w:rsidRDefault="00421267" w:rsidP="00421267">
      <w:pPr>
        <w:pStyle w:val="NormalWeb"/>
        <w:spacing w:before="0" w:beforeAutospacing="0" w:after="360" w:afterAutospacing="0"/>
        <w:textAlignment w:val="baseline"/>
        <w:rPr>
          <w:rFonts w:ascii="Helvetica" w:eastAsia="Calibri" w:hAnsi="Helvetica"/>
          <w:b/>
          <w:color w:val="333333"/>
        </w:rPr>
      </w:pPr>
      <w:r w:rsidRPr="00182382">
        <w:rPr>
          <w:rFonts w:ascii="Helvetica" w:hAnsi="Helvetica"/>
          <w:b/>
          <w:color w:val="333333"/>
        </w:rPr>
        <w:t>Veja aqui algumas reflexões que podem nos ajudar a ficar mais preparados e a encarar as atuais mudanças no mundo de forma mais adaptada e segura.</w:t>
      </w:r>
    </w:p>
    <w:p w:rsidR="00421267" w:rsidRPr="00182382" w:rsidRDefault="00421267" w:rsidP="00421267">
      <w:pPr>
        <w:pStyle w:val="NormalWeb"/>
        <w:spacing w:before="0" w:beforeAutospacing="0" w:after="360" w:afterAutospacing="0"/>
        <w:textAlignment w:val="baseline"/>
        <w:rPr>
          <w:rFonts w:ascii="Helvetica" w:hAnsi="Helvetica"/>
          <w:b/>
          <w:color w:val="333333"/>
        </w:rPr>
      </w:pPr>
      <w:r w:rsidRPr="00182382">
        <w:rPr>
          <w:rFonts w:ascii="Helvetica" w:hAnsi="Helvetica"/>
          <w:b/>
          <w:color w:val="333333"/>
        </w:rPr>
        <w:t>1. A responsabilidade pela garantia do trabalho não é das organizações, é antes de tudo uma obrigação de cada indivíduo. “Não é o touro que mata o toureiro. O toureiro é que se deixa matar”.</w:t>
      </w:r>
    </w:p>
    <w:p w:rsidR="00421267" w:rsidRPr="00182382" w:rsidRDefault="00421267" w:rsidP="00421267">
      <w:pPr>
        <w:pStyle w:val="NormalWeb"/>
        <w:spacing w:before="0" w:beforeAutospacing="0" w:after="360" w:afterAutospacing="0"/>
        <w:textAlignment w:val="baseline"/>
        <w:rPr>
          <w:rFonts w:ascii="Helvetica" w:hAnsi="Helvetica"/>
          <w:b/>
          <w:color w:val="333333"/>
        </w:rPr>
      </w:pPr>
      <w:r w:rsidRPr="00182382">
        <w:rPr>
          <w:rFonts w:ascii="Helvetica" w:hAnsi="Helvetica"/>
          <w:b/>
          <w:color w:val="333333"/>
        </w:rPr>
        <w:t>2. O artista tem que estar onde o povo está – diz Milton Nascimento. A empregabilidade pressupõe mudar de cidade, estado, pessoas. Ser nômade virou competência.</w:t>
      </w:r>
    </w:p>
    <w:p w:rsidR="00421267" w:rsidRPr="00182382" w:rsidRDefault="00421267" w:rsidP="00421267">
      <w:pPr>
        <w:pStyle w:val="NormalWeb"/>
        <w:spacing w:before="0" w:beforeAutospacing="0" w:after="360" w:afterAutospacing="0"/>
        <w:textAlignment w:val="baseline"/>
        <w:rPr>
          <w:rFonts w:ascii="Helvetica" w:hAnsi="Helvetica"/>
          <w:b/>
          <w:color w:val="333333"/>
        </w:rPr>
      </w:pPr>
      <w:r w:rsidRPr="00182382">
        <w:rPr>
          <w:rFonts w:ascii="Helvetica" w:hAnsi="Helvetica"/>
          <w:b/>
          <w:color w:val="333333"/>
        </w:rPr>
        <w:t>3. Complementando: você sabe transitar tranquilamente por ambientes multiculturais e tem jeito para entender e conviver com as diferenças? Por exemplo, trabalharia no Sul do Pará ? Vale lembrar que a gente não pode querer a isca e o peixe. Tudo é uma troca. Para ganhar alguma coisa é preciso perder outra. Estou no interior da Bahia trabalhando enquanto minha família esta em outra cidade por enquanto. Sair da zona de conforto</w:t>
      </w:r>
    </w:p>
    <w:p w:rsidR="001B40BC" w:rsidRPr="00182382" w:rsidRDefault="00421267" w:rsidP="00421267">
      <w:pPr>
        <w:pStyle w:val="NormalWeb"/>
        <w:spacing w:before="0" w:beforeAutospacing="0" w:after="360" w:afterAutospacing="0"/>
        <w:textAlignment w:val="baseline"/>
        <w:rPr>
          <w:rFonts w:ascii="Helvetica" w:hAnsi="Helvetica"/>
          <w:b/>
          <w:color w:val="333333"/>
        </w:rPr>
      </w:pPr>
      <w:r w:rsidRPr="00182382">
        <w:rPr>
          <w:rFonts w:ascii="Helvetica" w:hAnsi="Helvetica"/>
          <w:b/>
          <w:color w:val="333333"/>
        </w:rPr>
        <w:t xml:space="preserve">4. Em momentos de crise nada é mais importante do que aprender novas profissões. Desenvolver novas habilidades e competências. Renovar-se constantemente. Nunca ter medo de tentar algo novo mesmo que ainda </w:t>
      </w:r>
      <w:r w:rsidRPr="00182382">
        <w:rPr>
          <w:rFonts w:ascii="Helvetica" w:hAnsi="Helvetica"/>
          <w:b/>
          <w:color w:val="333333"/>
        </w:rPr>
        <w:lastRenderedPageBreak/>
        <w:t>pequeno. Afinal, um amador solitário construiu uma arca e um grande grupo de profissionais construiu o Titanic.</w:t>
      </w:r>
    </w:p>
    <w:p w:rsidR="00421267" w:rsidRPr="00182382" w:rsidRDefault="00421267" w:rsidP="00421267">
      <w:pPr>
        <w:pStyle w:val="NormalWeb"/>
        <w:spacing w:before="0" w:beforeAutospacing="0" w:after="360" w:afterAutospacing="0"/>
        <w:textAlignment w:val="baseline"/>
        <w:rPr>
          <w:rFonts w:ascii="Helvetica" w:hAnsi="Helvetica"/>
          <w:b/>
          <w:color w:val="333333"/>
        </w:rPr>
      </w:pPr>
      <w:r w:rsidRPr="00182382">
        <w:rPr>
          <w:rFonts w:ascii="Helvetica" w:hAnsi="Helvetica"/>
          <w:b/>
          <w:color w:val="333333"/>
        </w:rPr>
        <w:t xml:space="preserve">5. Desapegar-se do fetichismo de cargos e posições. Se o trabalho oferecido lhe garante a sobrevivência e um grau de satisfação vá em </w:t>
      </w:r>
      <w:r w:rsidR="003F795B" w:rsidRPr="00182382">
        <w:rPr>
          <w:rFonts w:ascii="Helvetica" w:hAnsi="Helvetica"/>
          <w:b/>
          <w:color w:val="333333"/>
        </w:rPr>
        <w:t>frente. Ser</w:t>
      </w:r>
      <w:r w:rsidRPr="00182382">
        <w:rPr>
          <w:rFonts w:ascii="Helvetica" w:hAnsi="Helvetica"/>
          <w:b/>
          <w:color w:val="333333"/>
        </w:rPr>
        <w:t xml:space="preserve"> humilde é fundamental.</w:t>
      </w:r>
    </w:p>
    <w:p w:rsidR="00421267" w:rsidRPr="00182382" w:rsidRDefault="00421267" w:rsidP="00421267">
      <w:pPr>
        <w:pStyle w:val="NormalWeb"/>
        <w:spacing w:before="0" w:beforeAutospacing="0" w:after="360" w:afterAutospacing="0"/>
        <w:textAlignment w:val="baseline"/>
        <w:rPr>
          <w:rFonts w:ascii="Helvetica" w:hAnsi="Helvetica"/>
          <w:b/>
          <w:color w:val="333333"/>
        </w:rPr>
      </w:pPr>
      <w:r w:rsidRPr="00182382">
        <w:rPr>
          <w:rFonts w:ascii="Helvetica" w:hAnsi="Helvetica"/>
          <w:b/>
          <w:color w:val="333333"/>
        </w:rPr>
        <w:t>6. Você é capaz de definir em poucas palavras seu mercado alvo? O inimigo do bom é o melhor.</w:t>
      </w:r>
    </w:p>
    <w:p w:rsidR="00421267" w:rsidRPr="00182382" w:rsidRDefault="00421267" w:rsidP="00421267">
      <w:pPr>
        <w:pStyle w:val="NormalWeb"/>
        <w:spacing w:before="0" w:beforeAutospacing="0" w:after="360" w:afterAutospacing="0"/>
        <w:textAlignment w:val="baseline"/>
        <w:rPr>
          <w:rFonts w:ascii="Helvetica" w:hAnsi="Helvetica"/>
          <w:b/>
          <w:color w:val="333333"/>
        </w:rPr>
      </w:pPr>
      <w:r w:rsidRPr="00182382">
        <w:rPr>
          <w:rFonts w:ascii="Helvetica" w:hAnsi="Helvetica"/>
          <w:b/>
          <w:color w:val="333333"/>
        </w:rPr>
        <w:t>7. Você tem um belo passado de glórias. Porém, sabe quanto o mercado está disposto a remunerar pelos seus serviços?</w:t>
      </w:r>
    </w:p>
    <w:p w:rsidR="00421267" w:rsidRPr="00182382" w:rsidRDefault="00421267" w:rsidP="00421267">
      <w:pPr>
        <w:pStyle w:val="NormalWeb"/>
        <w:spacing w:before="0" w:beforeAutospacing="0" w:after="360" w:afterAutospacing="0"/>
        <w:textAlignment w:val="baseline"/>
        <w:rPr>
          <w:rFonts w:ascii="Helvetica" w:hAnsi="Helvetica"/>
          <w:b/>
          <w:color w:val="333333"/>
        </w:rPr>
      </w:pPr>
      <w:r w:rsidRPr="00182382">
        <w:rPr>
          <w:rFonts w:ascii="Helvetica" w:hAnsi="Helvetica"/>
          <w:b/>
          <w:color w:val="333333"/>
        </w:rPr>
        <w:t>8. Aprendizado contínuo difundido há alguns anos é cada vez mais forte quando se fala em empregabilidade. Jornais, Revistas, Internet. Tem que estar atualizado. Mas escolha os temas com cuidado. Existem muitos secretários de Deus proclamando notícias de caráter duvidoso e, sobretudo alarmista na questão da recolocação. A Internet fornece todo dia milhares de falsos profetas. Não aceite de imediato uma informação como verdadeira. Nem estas mal traçadas linhas que escrevo. Reflita.</w:t>
      </w:r>
    </w:p>
    <w:p w:rsidR="00421267" w:rsidRPr="00182382" w:rsidRDefault="00421267" w:rsidP="00421267">
      <w:pPr>
        <w:pStyle w:val="NormalWeb"/>
        <w:spacing w:before="0" w:beforeAutospacing="0" w:after="360" w:afterAutospacing="0"/>
        <w:textAlignment w:val="baseline"/>
        <w:rPr>
          <w:rFonts w:ascii="Helvetica" w:hAnsi="Helvetica"/>
          <w:b/>
          <w:color w:val="333333"/>
        </w:rPr>
      </w:pPr>
      <w:r w:rsidRPr="00182382">
        <w:rPr>
          <w:rFonts w:ascii="Helvetica" w:hAnsi="Helvetica"/>
          <w:b/>
          <w:color w:val="333333"/>
        </w:rPr>
        <w:t>9. Aceitar críticas. Receba críticas sem pedras nas mãos. Acho que onde não há crítica o inimigo ajuda. Como no mundo corporativo, o pior cliente é aquele que não reclama. Aquele que o adula ou concorda com você 100% quase nunca é seu amigo de fato. Críticas são uma ferramenta fantástica para nossa autoavaliação. Porém, seja crítico também quanto aos palpiteiros.</w:t>
      </w:r>
    </w:p>
    <w:p w:rsidR="00421267" w:rsidRPr="00182382" w:rsidRDefault="00421267" w:rsidP="00421267">
      <w:pPr>
        <w:pStyle w:val="NormalWeb"/>
        <w:spacing w:before="0" w:beforeAutospacing="0" w:after="360" w:afterAutospacing="0"/>
        <w:textAlignment w:val="baseline"/>
        <w:rPr>
          <w:rFonts w:ascii="Helvetica" w:hAnsi="Helvetica"/>
          <w:b/>
          <w:color w:val="333333"/>
        </w:rPr>
      </w:pPr>
      <w:r w:rsidRPr="00182382">
        <w:rPr>
          <w:rFonts w:ascii="Helvetica" w:hAnsi="Helvetica"/>
          <w:b/>
          <w:color w:val="333333"/>
        </w:rPr>
        <w:t>10. Não deixe que os outros tenham piedade de você. Isto é a pior coisa: o coitadinho</w:t>
      </w:r>
      <w:r w:rsidR="00B11377" w:rsidRPr="00182382">
        <w:rPr>
          <w:rFonts w:ascii="Helvetica" w:hAnsi="Helvetica"/>
          <w:b/>
          <w:color w:val="333333"/>
        </w:rPr>
        <w:t>.</w:t>
      </w:r>
    </w:p>
    <w:p w:rsidR="00421267" w:rsidRPr="00182382" w:rsidRDefault="00421267" w:rsidP="00421267">
      <w:pPr>
        <w:pStyle w:val="NormalWeb"/>
        <w:spacing w:before="0" w:beforeAutospacing="0" w:after="360" w:afterAutospacing="0"/>
        <w:textAlignment w:val="baseline"/>
        <w:rPr>
          <w:rFonts w:ascii="Helvetica" w:hAnsi="Helvetica"/>
          <w:b/>
          <w:color w:val="333333"/>
        </w:rPr>
      </w:pPr>
      <w:r w:rsidRPr="00182382">
        <w:rPr>
          <w:rFonts w:ascii="Helvetica" w:hAnsi="Helvetica"/>
          <w:b/>
          <w:color w:val="333333"/>
        </w:rPr>
        <w:t xml:space="preserve">11.Se você é do tipo que resiste, um conselho pare de viver o passado. Tem gente que vive presa ao que já aconteceu que resiste às novas ideias </w:t>
      </w:r>
      <w:r w:rsidRPr="00182382">
        <w:rPr>
          <w:rFonts w:ascii="Helvetica" w:hAnsi="Helvetica"/>
          <w:b/>
          <w:color w:val="333333"/>
        </w:rPr>
        <w:lastRenderedPageBreak/>
        <w:t>e às mudanças e, ao mesmo tempo, é neuroticamente preocupada com o envelhecimento, sem se dar conta de que são essa atitudes que, de fato, as tornam velhas. Saia da mesmice! Não adianta arrumar as mesas e cadeiras no convés do Titanic.</w:t>
      </w:r>
    </w:p>
    <w:p w:rsidR="00421267" w:rsidRPr="00182382" w:rsidRDefault="00421267" w:rsidP="00421267">
      <w:pPr>
        <w:pStyle w:val="NormalWeb"/>
        <w:spacing w:before="0" w:beforeAutospacing="0" w:after="360" w:afterAutospacing="0"/>
        <w:textAlignment w:val="baseline"/>
        <w:rPr>
          <w:rFonts w:ascii="Helvetica" w:hAnsi="Helvetica"/>
          <w:b/>
          <w:color w:val="333333"/>
        </w:rPr>
      </w:pPr>
      <w:r w:rsidRPr="00182382">
        <w:rPr>
          <w:rFonts w:ascii="Helvetica" w:hAnsi="Helvetica"/>
          <w:b/>
          <w:color w:val="333333"/>
        </w:rPr>
        <w:t>12. Abandonar a histeria coletiva corporativa de que tudo está ruim, que está difícil.</w:t>
      </w:r>
    </w:p>
    <w:p w:rsidR="006D1E5D" w:rsidRPr="00182382" w:rsidRDefault="006D1E5D" w:rsidP="006D1E5D">
      <w:pPr>
        <w:shd w:val="clear" w:color="auto" w:fill="FFFFFF"/>
        <w:spacing w:before="100" w:beforeAutospacing="1" w:after="100" w:afterAutospacing="1" w:line="240" w:lineRule="auto"/>
        <w:jc w:val="center"/>
        <w:rPr>
          <w:rFonts w:ascii="Helvetica" w:eastAsia="Times New Roman" w:hAnsi="Helvetica"/>
          <w:b/>
          <w:color w:val="222222"/>
          <w:sz w:val="24"/>
          <w:szCs w:val="24"/>
          <w:lang w:eastAsia="en-CA"/>
        </w:rPr>
      </w:pPr>
      <w:r w:rsidRPr="00182382">
        <w:rPr>
          <w:rFonts w:ascii="Helvetica" w:eastAsia="Times New Roman" w:hAnsi="Helvetica"/>
          <w:b/>
          <w:color w:val="222222"/>
          <w:sz w:val="24"/>
          <w:szCs w:val="24"/>
          <w:lang w:eastAsia="en-CA"/>
        </w:rPr>
        <w:t>PLANO DE TRABALHO PARA VIDA TODA</w:t>
      </w:r>
    </w:p>
    <w:p w:rsidR="006D1E5D" w:rsidRPr="00182382" w:rsidRDefault="006D1E5D" w:rsidP="006D1E5D">
      <w:pPr>
        <w:shd w:val="clear" w:color="auto" w:fill="FFFFFF"/>
        <w:spacing w:before="100" w:beforeAutospacing="1" w:after="100" w:afterAutospacing="1" w:line="240" w:lineRule="auto"/>
        <w:rPr>
          <w:rFonts w:ascii="Helvetica" w:eastAsia="Times New Roman" w:hAnsi="Helvetica"/>
          <w:b/>
          <w:color w:val="222222"/>
          <w:sz w:val="24"/>
          <w:szCs w:val="24"/>
          <w:lang w:eastAsia="en-CA"/>
        </w:rPr>
      </w:pPr>
      <w:r w:rsidRPr="00182382">
        <w:rPr>
          <w:rFonts w:ascii="Helvetica" w:eastAsia="Times New Roman" w:hAnsi="Helvetica"/>
          <w:b/>
          <w:color w:val="222222"/>
          <w:sz w:val="12"/>
          <w:szCs w:val="12"/>
          <w:lang w:eastAsia="en-CA"/>
        </w:rPr>
        <w:t> </w:t>
      </w:r>
      <w:r w:rsidRPr="00182382">
        <w:rPr>
          <w:rFonts w:ascii="Helvetica" w:eastAsia="Times New Roman" w:hAnsi="Helvetica"/>
          <w:b/>
          <w:color w:val="222222"/>
          <w:sz w:val="24"/>
          <w:szCs w:val="24"/>
          <w:lang w:eastAsia="en-CA"/>
        </w:rPr>
        <w:t>1- Faça o que é certo, não o que é fácil. O nome disso é *</w:t>
      </w:r>
      <w:r w:rsidRPr="00182382">
        <w:rPr>
          <w:rFonts w:ascii="Helvetica" w:eastAsia="Times New Roman" w:hAnsi="Helvetica"/>
          <w:b/>
          <w:color w:val="0070C0"/>
          <w:sz w:val="24"/>
          <w:szCs w:val="24"/>
          <w:lang w:eastAsia="en-CA"/>
        </w:rPr>
        <w:t>ÉTICA</w:t>
      </w:r>
      <w:r w:rsidRPr="00182382">
        <w:rPr>
          <w:rFonts w:ascii="Helvetica" w:eastAsia="Times New Roman" w:hAnsi="Helvetica"/>
          <w:b/>
          <w:color w:val="222222"/>
          <w:sz w:val="24"/>
          <w:szCs w:val="24"/>
          <w:lang w:eastAsia="en-CA"/>
        </w:rPr>
        <w:t>*</w:t>
      </w:r>
    </w:p>
    <w:p w:rsidR="006D1E5D" w:rsidRPr="00182382" w:rsidRDefault="006D1E5D" w:rsidP="006D1E5D">
      <w:pPr>
        <w:shd w:val="clear" w:color="auto" w:fill="FFFFFF"/>
        <w:spacing w:before="100" w:beforeAutospacing="1" w:after="100" w:afterAutospacing="1" w:line="240" w:lineRule="auto"/>
        <w:rPr>
          <w:rFonts w:ascii="Helvetica" w:eastAsia="Times New Roman" w:hAnsi="Helvetica"/>
          <w:b/>
          <w:color w:val="222222"/>
          <w:sz w:val="24"/>
          <w:szCs w:val="24"/>
          <w:lang w:eastAsia="en-CA"/>
        </w:rPr>
      </w:pPr>
      <w:r w:rsidRPr="00182382">
        <w:rPr>
          <w:rFonts w:ascii="Helvetica" w:eastAsia="Times New Roman" w:hAnsi="Helvetica"/>
          <w:b/>
          <w:color w:val="222222"/>
          <w:sz w:val="24"/>
          <w:szCs w:val="24"/>
          <w:lang w:eastAsia="en-CA"/>
        </w:rPr>
        <w:t>2 - Para realizar coisas grandes, comece pequeno. O nome disso é *</w:t>
      </w:r>
      <w:r w:rsidRPr="00182382">
        <w:rPr>
          <w:rFonts w:ascii="Helvetica" w:eastAsia="Times New Roman" w:hAnsi="Helvetica"/>
          <w:b/>
          <w:color w:val="0070C0"/>
          <w:sz w:val="24"/>
          <w:szCs w:val="24"/>
          <w:lang w:eastAsia="en-CA"/>
        </w:rPr>
        <w:t>PLANEJAMENTO</w:t>
      </w:r>
      <w:r w:rsidRPr="00182382">
        <w:rPr>
          <w:rFonts w:ascii="Helvetica" w:eastAsia="Times New Roman" w:hAnsi="Helvetica"/>
          <w:b/>
          <w:color w:val="222222"/>
          <w:sz w:val="24"/>
          <w:szCs w:val="24"/>
          <w:lang w:eastAsia="en-CA"/>
        </w:rPr>
        <w:t>*</w:t>
      </w:r>
    </w:p>
    <w:p w:rsidR="006D1E5D" w:rsidRPr="00182382" w:rsidRDefault="006D1E5D" w:rsidP="006D1E5D">
      <w:pPr>
        <w:shd w:val="clear" w:color="auto" w:fill="FFFFFF"/>
        <w:spacing w:before="100" w:beforeAutospacing="1" w:after="100" w:afterAutospacing="1" w:line="240" w:lineRule="auto"/>
        <w:rPr>
          <w:rFonts w:ascii="Helvetica" w:eastAsia="Times New Roman" w:hAnsi="Helvetica"/>
          <w:b/>
          <w:color w:val="222222"/>
          <w:sz w:val="24"/>
          <w:szCs w:val="24"/>
          <w:lang w:eastAsia="en-CA"/>
        </w:rPr>
      </w:pPr>
      <w:r w:rsidRPr="00182382">
        <w:rPr>
          <w:rFonts w:ascii="Helvetica" w:eastAsia="Times New Roman" w:hAnsi="Helvetica"/>
          <w:b/>
          <w:color w:val="222222"/>
          <w:sz w:val="24"/>
          <w:szCs w:val="24"/>
          <w:lang w:eastAsia="en-CA"/>
        </w:rPr>
        <w:t>3 - Aprenda a dizer "não". O nome disso é *</w:t>
      </w:r>
      <w:r w:rsidRPr="00182382">
        <w:rPr>
          <w:rFonts w:ascii="Helvetica" w:eastAsia="Times New Roman" w:hAnsi="Helvetica"/>
          <w:b/>
          <w:color w:val="0070C0"/>
          <w:sz w:val="24"/>
          <w:szCs w:val="24"/>
          <w:lang w:eastAsia="en-CA"/>
        </w:rPr>
        <w:t>FOCO</w:t>
      </w:r>
      <w:r w:rsidRPr="00182382">
        <w:rPr>
          <w:rFonts w:ascii="Helvetica" w:eastAsia="Times New Roman" w:hAnsi="Helvetica"/>
          <w:b/>
          <w:color w:val="222222"/>
          <w:sz w:val="24"/>
          <w:szCs w:val="24"/>
          <w:lang w:eastAsia="en-CA"/>
        </w:rPr>
        <w:t>*</w:t>
      </w:r>
    </w:p>
    <w:p w:rsidR="006D1E5D" w:rsidRPr="00182382" w:rsidRDefault="006D1E5D" w:rsidP="006D1E5D">
      <w:pPr>
        <w:shd w:val="clear" w:color="auto" w:fill="FFFFFF"/>
        <w:spacing w:before="100" w:beforeAutospacing="1" w:after="100" w:afterAutospacing="1" w:line="240" w:lineRule="auto"/>
        <w:rPr>
          <w:rFonts w:ascii="Helvetica" w:eastAsia="Times New Roman" w:hAnsi="Helvetica"/>
          <w:b/>
          <w:color w:val="222222"/>
          <w:sz w:val="24"/>
          <w:szCs w:val="24"/>
          <w:lang w:eastAsia="en-CA"/>
        </w:rPr>
      </w:pPr>
      <w:r w:rsidRPr="00182382">
        <w:rPr>
          <w:rFonts w:ascii="Helvetica" w:eastAsia="Times New Roman" w:hAnsi="Helvetica"/>
          <w:b/>
          <w:color w:val="222222"/>
          <w:sz w:val="24"/>
          <w:szCs w:val="24"/>
          <w:lang w:eastAsia="en-CA"/>
        </w:rPr>
        <w:t>4 - Parou de ventar? Comece a remar. O nome disso é *</w:t>
      </w:r>
      <w:r w:rsidRPr="00182382">
        <w:rPr>
          <w:rFonts w:ascii="Helvetica" w:eastAsia="Times New Roman" w:hAnsi="Helvetica"/>
          <w:b/>
          <w:color w:val="0070C0"/>
          <w:sz w:val="24"/>
          <w:szCs w:val="24"/>
          <w:lang w:eastAsia="en-CA"/>
        </w:rPr>
        <w:t>GARRA</w:t>
      </w:r>
      <w:r w:rsidRPr="00182382">
        <w:rPr>
          <w:rFonts w:ascii="Helvetica" w:eastAsia="Times New Roman" w:hAnsi="Helvetica"/>
          <w:b/>
          <w:color w:val="222222"/>
          <w:sz w:val="24"/>
          <w:szCs w:val="24"/>
          <w:lang w:eastAsia="en-CA"/>
        </w:rPr>
        <w:t>*</w:t>
      </w:r>
    </w:p>
    <w:p w:rsidR="006D1E5D" w:rsidRPr="00182382" w:rsidRDefault="006D1E5D" w:rsidP="006D1E5D">
      <w:pPr>
        <w:shd w:val="clear" w:color="auto" w:fill="FFFFFF"/>
        <w:spacing w:before="100" w:beforeAutospacing="1" w:after="100" w:afterAutospacing="1" w:line="240" w:lineRule="auto"/>
        <w:rPr>
          <w:rFonts w:ascii="Helvetica" w:eastAsia="Times New Roman" w:hAnsi="Helvetica"/>
          <w:b/>
          <w:color w:val="222222"/>
          <w:sz w:val="24"/>
          <w:szCs w:val="24"/>
          <w:lang w:eastAsia="en-CA"/>
        </w:rPr>
      </w:pPr>
      <w:r w:rsidRPr="00182382">
        <w:rPr>
          <w:rFonts w:ascii="Helvetica" w:eastAsia="Times New Roman" w:hAnsi="Helvetica"/>
          <w:b/>
          <w:color w:val="222222"/>
          <w:sz w:val="24"/>
          <w:szCs w:val="24"/>
          <w:lang w:eastAsia="en-CA"/>
        </w:rPr>
        <w:t>5 - Não tenha medo de errar, nem de rir dos seus erros. O nome disso é *</w:t>
      </w:r>
      <w:r w:rsidRPr="00182382">
        <w:rPr>
          <w:rFonts w:ascii="Helvetica" w:eastAsia="Times New Roman" w:hAnsi="Helvetica"/>
          <w:b/>
          <w:color w:val="0070C0"/>
          <w:sz w:val="24"/>
          <w:szCs w:val="24"/>
          <w:lang w:eastAsia="en-CA"/>
        </w:rPr>
        <w:t>CRIATIVIDADE</w:t>
      </w:r>
      <w:r w:rsidRPr="00182382">
        <w:rPr>
          <w:rFonts w:ascii="Helvetica" w:eastAsia="Times New Roman" w:hAnsi="Helvetica"/>
          <w:b/>
          <w:color w:val="222222"/>
          <w:sz w:val="24"/>
          <w:szCs w:val="24"/>
          <w:lang w:eastAsia="en-CA"/>
        </w:rPr>
        <w:t>*</w:t>
      </w:r>
    </w:p>
    <w:p w:rsidR="006D1E5D" w:rsidRPr="00182382" w:rsidRDefault="006D1E5D" w:rsidP="006D1E5D">
      <w:pPr>
        <w:shd w:val="clear" w:color="auto" w:fill="FFFFFF"/>
        <w:spacing w:before="100" w:beforeAutospacing="1" w:after="100" w:afterAutospacing="1" w:line="240" w:lineRule="auto"/>
        <w:rPr>
          <w:rFonts w:ascii="Helvetica" w:eastAsia="Times New Roman" w:hAnsi="Helvetica"/>
          <w:b/>
          <w:color w:val="222222"/>
          <w:sz w:val="24"/>
          <w:szCs w:val="24"/>
          <w:lang w:eastAsia="en-CA"/>
        </w:rPr>
      </w:pPr>
      <w:r w:rsidRPr="00182382">
        <w:rPr>
          <w:rFonts w:ascii="Helvetica" w:eastAsia="Times New Roman" w:hAnsi="Helvetica"/>
          <w:b/>
          <w:color w:val="222222"/>
          <w:sz w:val="24"/>
          <w:szCs w:val="24"/>
          <w:lang w:eastAsia="en-CA"/>
        </w:rPr>
        <w:t>6 - Sua melhor desculpa não pode ser mais forte que seu desejo. O nome disso é *</w:t>
      </w:r>
      <w:r w:rsidRPr="00182382">
        <w:rPr>
          <w:rFonts w:ascii="Helvetica" w:eastAsia="Times New Roman" w:hAnsi="Helvetica"/>
          <w:b/>
          <w:color w:val="0070C0"/>
          <w:sz w:val="24"/>
          <w:szCs w:val="24"/>
          <w:lang w:eastAsia="en-CA"/>
        </w:rPr>
        <w:t>VONTADE</w:t>
      </w:r>
      <w:r w:rsidRPr="00182382">
        <w:rPr>
          <w:rFonts w:ascii="Helvetica" w:eastAsia="Times New Roman" w:hAnsi="Helvetica"/>
          <w:b/>
          <w:color w:val="222222"/>
          <w:sz w:val="24"/>
          <w:szCs w:val="24"/>
          <w:lang w:eastAsia="en-CA"/>
        </w:rPr>
        <w:t>*</w:t>
      </w:r>
    </w:p>
    <w:p w:rsidR="006D1E5D" w:rsidRPr="00182382" w:rsidRDefault="006D1E5D" w:rsidP="006D1E5D">
      <w:pPr>
        <w:shd w:val="clear" w:color="auto" w:fill="FFFFFF"/>
        <w:spacing w:before="100" w:beforeAutospacing="1" w:after="100" w:afterAutospacing="1" w:line="240" w:lineRule="auto"/>
        <w:rPr>
          <w:rFonts w:ascii="Helvetica" w:eastAsia="Times New Roman" w:hAnsi="Helvetica"/>
          <w:b/>
          <w:color w:val="222222"/>
          <w:sz w:val="24"/>
          <w:szCs w:val="24"/>
          <w:lang w:eastAsia="en-CA"/>
        </w:rPr>
      </w:pPr>
      <w:r w:rsidRPr="00182382">
        <w:rPr>
          <w:rFonts w:ascii="Helvetica" w:eastAsia="Times New Roman" w:hAnsi="Helvetica"/>
          <w:b/>
          <w:color w:val="222222"/>
          <w:sz w:val="24"/>
          <w:szCs w:val="24"/>
          <w:lang w:eastAsia="en-CA"/>
        </w:rPr>
        <w:t>7 - Não basta iniciativa. Também é preciso ter "acabativa" O nome disso é *</w:t>
      </w:r>
      <w:r w:rsidRPr="00182382">
        <w:rPr>
          <w:rFonts w:ascii="Helvetica" w:eastAsia="Times New Roman" w:hAnsi="Helvetica"/>
          <w:b/>
          <w:color w:val="0070C0"/>
          <w:sz w:val="24"/>
          <w:szCs w:val="24"/>
          <w:lang w:eastAsia="en-CA"/>
        </w:rPr>
        <w:t>EFETIVIDADE</w:t>
      </w:r>
      <w:r w:rsidRPr="00182382">
        <w:rPr>
          <w:rFonts w:ascii="Helvetica" w:eastAsia="Times New Roman" w:hAnsi="Helvetica"/>
          <w:b/>
          <w:color w:val="222222"/>
          <w:sz w:val="24"/>
          <w:szCs w:val="24"/>
          <w:lang w:eastAsia="en-CA"/>
        </w:rPr>
        <w:t>*</w:t>
      </w:r>
    </w:p>
    <w:p w:rsidR="006D1E5D" w:rsidRPr="00182382" w:rsidRDefault="006D1E5D" w:rsidP="006D1E5D">
      <w:pPr>
        <w:shd w:val="clear" w:color="auto" w:fill="FFFFFF"/>
        <w:spacing w:before="100" w:beforeAutospacing="1" w:after="100" w:afterAutospacing="1" w:line="240" w:lineRule="auto"/>
        <w:rPr>
          <w:rFonts w:ascii="Helvetica" w:eastAsia="Times New Roman" w:hAnsi="Helvetica"/>
          <w:b/>
          <w:color w:val="222222"/>
          <w:sz w:val="24"/>
          <w:szCs w:val="24"/>
          <w:lang w:eastAsia="en-CA"/>
        </w:rPr>
      </w:pPr>
      <w:r w:rsidRPr="00182382">
        <w:rPr>
          <w:rFonts w:ascii="Helvetica" w:eastAsia="Times New Roman" w:hAnsi="Helvetica"/>
          <w:b/>
          <w:color w:val="222222"/>
          <w:sz w:val="24"/>
          <w:szCs w:val="24"/>
          <w:lang w:eastAsia="en-CA"/>
        </w:rPr>
        <w:t>8 - Se você acha que o tempo voa, trate de ser o piloto. O nome disso é *</w:t>
      </w:r>
      <w:r w:rsidRPr="00182382">
        <w:rPr>
          <w:rFonts w:ascii="Helvetica" w:eastAsia="Times New Roman" w:hAnsi="Helvetica"/>
          <w:b/>
          <w:color w:val="0070C0"/>
          <w:sz w:val="24"/>
          <w:szCs w:val="24"/>
          <w:lang w:eastAsia="en-CA"/>
        </w:rPr>
        <w:t>PRODUTIVIDAD</w:t>
      </w:r>
      <w:r w:rsidRPr="00182382">
        <w:rPr>
          <w:rFonts w:ascii="Helvetica" w:eastAsia="Times New Roman" w:hAnsi="Helvetica"/>
          <w:b/>
          <w:color w:val="222222"/>
          <w:sz w:val="24"/>
          <w:szCs w:val="24"/>
          <w:lang w:eastAsia="en-CA"/>
        </w:rPr>
        <w:t>E*</w:t>
      </w:r>
    </w:p>
    <w:p w:rsidR="006D1E5D" w:rsidRPr="00182382" w:rsidRDefault="006D1E5D" w:rsidP="006D1E5D">
      <w:pPr>
        <w:shd w:val="clear" w:color="auto" w:fill="FFFFFF"/>
        <w:spacing w:before="100" w:beforeAutospacing="1" w:after="100" w:afterAutospacing="1" w:line="240" w:lineRule="auto"/>
        <w:rPr>
          <w:rFonts w:ascii="Helvetica" w:eastAsia="Times New Roman" w:hAnsi="Helvetica"/>
          <w:b/>
          <w:color w:val="222222"/>
          <w:sz w:val="24"/>
          <w:szCs w:val="24"/>
          <w:lang w:eastAsia="en-CA"/>
        </w:rPr>
      </w:pPr>
      <w:r w:rsidRPr="00182382">
        <w:rPr>
          <w:rFonts w:ascii="Helvetica" w:eastAsia="Times New Roman" w:hAnsi="Helvetica"/>
          <w:b/>
          <w:color w:val="222222"/>
          <w:sz w:val="24"/>
          <w:szCs w:val="24"/>
          <w:lang w:eastAsia="en-CA"/>
        </w:rPr>
        <w:t>9 - Desafie-se um pouco mais a cada dia. O nome disso é *</w:t>
      </w:r>
      <w:r w:rsidRPr="00182382">
        <w:rPr>
          <w:rFonts w:ascii="Helvetica" w:eastAsia="Times New Roman" w:hAnsi="Helvetica"/>
          <w:b/>
          <w:color w:val="0070C0"/>
          <w:sz w:val="24"/>
          <w:szCs w:val="24"/>
          <w:lang w:eastAsia="en-CA"/>
        </w:rPr>
        <w:t>SUPERAÇÃO</w:t>
      </w:r>
      <w:r w:rsidRPr="00182382">
        <w:rPr>
          <w:rFonts w:ascii="Helvetica" w:eastAsia="Times New Roman" w:hAnsi="Helvetica"/>
          <w:b/>
          <w:color w:val="222222"/>
          <w:sz w:val="24"/>
          <w:szCs w:val="24"/>
          <w:lang w:eastAsia="en-CA"/>
        </w:rPr>
        <w:t>*</w:t>
      </w:r>
    </w:p>
    <w:p w:rsidR="006D1E5D" w:rsidRPr="00182382" w:rsidRDefault="006D1E5D" w:rsidP="006D1E5D">
      <w:pPr>
        <w:shd w:val="clear" w:color="auto" w:fill="FFFFFF"/>
        <w:spacing w:before="100" w:beforeAutospacing="1" w:after="100" w:afterAutospacing="1" w:line="240" w:lineRule="auto"/>
        <w:rPr>
          <w:rFonts w:ascii="Helvetica" w:eastAsia="Times New Roman" w:hAnsi="Helvetica"/>
          <w:b/>
          <w:color w:val="222222"/>
          <w:sz w:val="24"/>
          <w:szCs w:val="24"/>
          <w:lang w:eastAsia="en-CA"/>
        </w:rPr>
      </w:pPr>
      <w:r w:rsidRPr="00182382">
        <w:rPr>
          <w:rFonts w:ascii="Helvetica" w:eastAsia="Times New Roman" w:hAnsi="Helvetica"/>
          <w:b/>
          <w:color w:val="222222"/>
          <w:sz w:val="24"/>
          <w:szCs w:val="24"/>
          <w:lang w:eastAsia="en-CA"/>
        </w:rPr>
        <w:lastRenderedPageBreak/>
        <w:t>10 - Para todo "Gamer Over", existe um "Play Again". O nome disso é *</w:t>
      </w:r>
      <w:r w:rsidRPr="00182382">
        <w:rPr>
          <w:rFonts w:ascii="Helvetica" w:eastAsia="Times New Roman" w:hAnsi="Helvetica"/>
          <w:b/>
          <w:color w:val="0070C0"/>
          <w:sz w:val="24"/>
          <w:szCs w:val="24"/>
          <w:lang w:eastAsia="en-CA"/>
        </w:rPr>
        <w:t>RECOMEÇAR</w:t>
      </w:r>
      <w:r w:rsidRPr="00182382">
        <w:rPr>
          <w:rFonts w:ascii="Helvetica" w:eastAsia="Times New Roman" w:hAnsi="Helvetica"/>
          <w:b/>
          <w:color w:val="222222"/>
          <w:sz w:val="24"/>
          <w:szCs w:val="24"/>
          <w:lang w:eastAsia="en-CA"/>
        </w:rPr>
        <w:t>*.</w:t>
      </w:r>
    </w:p>
    <w:p w:rsidR="006D1E5D" w:rsidRPr="00182382" w:rsidRDefault="006D1E5D" w:rsidP="006D1E5D">
      <w:pPr>
        <w:spacing w:after="0" w:line="360" w:lineRule="auto"/>
        <w:rPr>
          <w:rFonts w:ascii="Helvetica" w:eastAsia="Times New Roman" w:hAnsi="Helvetica"/>
          <w:b/>
          <w:sz w:val="18"/>
          <w:szCs w:val="18"/>
          <w:lang w:eastAsia="en-CA"/>
        </w:rPr>
      </w:pPr>
    </w:p>
    <w:p w:rsidR="003D226B" w:rsidRPr="00182382" w:rsidRDefault="003D226B" w:rsidP="003D226B">
      <w:pPr>
        <w:spacing w:after="0" w:line="360" w:lineRule="auto"/>
        <w:rPr>
          <w:rFonts w:ascii="Helvetica" w:eastAsia="Times New Roman" w:hAnsi="Helvetica"/>
          <w:b/>
          <w:sz w:val="18"/>
          <w:szCs w:val="18"/>
          <w:lang w:eastAsia="en-CA"/>
        </w:rPr>
      </w:pPr>
    </w:p>
    <w:p w:rsidR="004C2EFD" w:rsidRPr="00182382" w:rsidRDefault="004C2EFD" w:rsidP="00981C0F">
      <w:pPr>
        <w:pStyle w:val="PargrafodaLista"/>
        <w:numPr>
          <w:ilvl w:val="0"/>
          <w:numId w:val="5"/>
        </w:numPr>
        <w:spacing w:line="360" w:lineRule="auto"/>
        <w:jc w:val="center"/>
        <w:rPr>
          <w:rFonts w:ascii="Helvetica" w:hAnsi="Helvetica"/>
          <w:b/>
          <w:sz w:val="28"/>
          <w:szCs w:val="28"/>
          <w:highlight w:val="lightGray"/>
          <w:u w:val="single"/>
          <w:lang w:val="pt-BR"/>
        </w:rPr>
      </w:pPr>
      <w:r w:rsidRPr="00182382">
        <w:rPr>
          <w:rFonts w:ascii="Helvetica" w:hAnsi="Helvetica"/>
          <w:b/>
          <w:sz w:val="28"/>
          <w:szCs w:val="28"/>
          <w:highlight w:val="lightGray"/>
          <w:u w:val="single"/>
        </w:rPr>
        <w:t>VAGAS DE EMPREGO - BRASIL</w:t>
      </w:r>
    </w:p>
    <w:p w:rsidR="004C2EFD" w:rsidRPr="00182382" w:rsidRDefault="003F79B7" w:rsidP="003B3F9A">
      <w:pPr>
        <w:pStyle w:val="Pr-formataoHTML"/>
        <w:numPr>
          <w:ilvl w:val="0"/>
          <w:numId w:val="3"/>
        </w:numPr>
        <w:pBdr>
          <w:right w:val="single" w:sz="6" w:space="9" w:color="000000"/>
        </w:pBdr>
        <w:spacing w:line="360" w:lineRule="auto"/>
        <w:rPr>
          <w:rFonts w:ascii="Helvetica" w:hAnsi="Helvetica" w:cs="Times New Roman"/>
          <w:b/>
          <w:color w:val="auto"/>
          <w:sz w:val="18"/>
          <w:szCs w:val="18"/>
        </w:rPr>
      </w:pPr>
      <w:hyperlink r:id="rId10" w:tgtFrame="_blank" w:history="1">
        <w:r w:rsidR="004C2EFD" w:rsidRPr="00182382">
          <w:rPr>
            <w:rStyle w:val="Hyperlink"/>
            <w:rFonts w:ascii="Helvetica" w:hAnsi="Helvetica"/>
            <w:b/>
            <w:color w:val="auto"/>
            <w:sz w:val="18"/>
            <w:szCs w:val="18"/>
          </w:rPr>
          <w:t>http://www.careerjet.com.br</w:t>
        </w:r>
      </w:hyperlink>
      <w:r w:rsidR="004C2EFD" w:rsidRPr="00182382">
        <w:rPr>
          <w:rFonts w:ascii="Helvetica" w:hAnsi="Helvetica" w:cs="Times New Roman"/>
          <w:b/>
          <w:color w:val="auto"/>
          <w:sz w:val="18"/>
          <w:szCs w:val="18"/>
        </w:rPr>
        <w:t xml:space="preserve"> é um buscador GRATUITO de empregos que proporciona, em apenas um clique, visualizar um grande banco de ofertas atualizadas diariamente.</w:t>
      </w:r>
    </w:p>
    <w:p w:rsidR="004C2EFD" w:rsidRPr="00182382" w:rsidRDefault="004C2EFD" w:rsidP="003B3F9A">
      <w:pPr>
        <w:pStyle w:val="Pr-formataoHTML"/>
        <w:numPr>
          <w:ilvl w:val="0"/>
          <w:numId w:val="3"/>
        </w:numPr>
        <w:pBdr>
          <w:right w:val="single" w:sz="6" w:space="9" w:color="000000"/>
        </w:pBdr>
        <w:spacing w:line="360" w:lineRule="auto"/>
        <w:rPr>
          <w:rFonts w:ascii="Helvetica" w:hAnsi="Helvetica" w:cs="Times New Roman"/>
          <w:b/>
          <w:color w:val="auto"/>
          <w:sz w:val="18"/>
          <w:szCs w:val="18"/>
        </w:rPr>
      </w:pPr>
      <w:r w:rsidRPr="00182382">
        <w:rPr>
          <w:rFonts w:ascii="Helvetica" w:hAnsi="Helvetica" w:cs="Times New Roman"/>
          <w:b/>
          <w:color w:val="auto"/>
          <w:sz w:val="18"/>
          <w:szCs w:val="18"/>
        </w:rPr>
        <w:t>Disponibilizamos os seguintes conteúdos interessantes para serem adicionados:</w:t>
      </w:r>
    </w:p>
    <w:p w:rsidR="004C2EFD" w:rsidRPr="00182382" w:rsidRDefault="004C2EFD" w:rsidP="003B3F9A">
      <w:pPr>
        <w:pStyle w:val="Pr-formataoHTML"/>
        <w:numPr>
          <w:ilvl w:val="0"/>
          <w:numId w:val="3"/>
        </w:numPr>
        <w:pBdr>
          <w:right w:val="single" w:sz="6" w:space="9" w:color="000000"/>
        </w:pBdr>
        <w:spacing w:line="360" w:lineRule="auto"/>
        <w:rPr>
          <w:rFonts w:ascii="Helvetica" w:hAnsi="Helvetica" w:cs="Times New Roman"/>
          <w:b/>
          <w:color w:val="auto"/>
          <w:sz w:val="18"/>
          <w:szCs w:val="18"/>
        </w:rPr>
      </w:pPr>
      <w:r w:rsidRPr="00182382">
        <w:rPr>
          <w:rFonts w:ascii="Helvetica" w:hAnsi="Helvetica" w:cs="Times New Roman"/>
          <w:b/>
          <w:color w:val="auto"/>
          <w:sz w:val="18"/>
          <w:szCs w:val="18"/>
        </w:rPr>
        <w:t xml:space="preserve">Um link direto - </w:t>
      </w:r>
      <w:hyperlink r:id="rId11" w:tgtFrame="_blank" w:history="1">
        <w:r w:rsidRPr="00182382">
          <w:rPr>
            <w:rStyle w:val="Hyperlink"/>
            <w:rFonts w:ascii="Helvetica" w:hAnsi="Helvetica"/>
            <w:b/>
            <w:color w:val="auto"/>
            <w:sz w:val="18"/>
            <w:szCs w:val="18"/>
          </w:rPr>
          <w:t>http://www.careerjet.com.br/vagas-emprego-brasil-114369.html</w:t>
        </w:r>
      </w:hyperlink>
      <w:r w:rsidRPr="00182382">
        <w:rPr>
          <w:rFonts w:ascii="Helvetica" w:hAnsi="Helvetica" w:cs="Times New Roman"/>
          <w:b/>
          <w:color w:val="auto"/>
          <w:sz w:val="18"/>
          <w:szCs w:val="18"/>
        </w:rPr>
        <w:t xml:space="preserve">       </w:t>
      </w:r>
    </w:p>
    <w:p w:rsidR="004C2EFD" w:rsidRPr="00182382" w:rsidRDefault="004C2EFD" w:rsidP="003B3F9A">
      <w:pPr>
        <w:pStyle w:val="Pr-formataoHTML"/>
        <w:numPr>
          <w:ilvl w:val="0"/>
          <w:numId w:val="3"/>
        </w:numPr>
        <w:pBdr>
          <w:right w:val="single" w:sz="6" w:space="9" w:color="000000"/>
        </w:pBdr>
        <w:spacing w:line="360" w:lineRule="auto"/>
        <w:rPr>
          <w:rFonts w:ascii="Helvetica" w:hAnsi="Helvetica" w:cs="Times New Roman"/>
          <w:b/>
          <w:color w:val="auto"/>
          <w:sz w:val="18"/>
          <w:szCs w:val="18"/>
        </w:rPr>
      </w:pPr>
      <w:r w:rsidRPr="00182382">
        <w:rPr>
          <w:rFonts w:ascii="Helvetica" w:hAnsi="Helvetica" w:cs="Times New Roman"/>
          <w:b/>
          <w:color w:val="auto"/>
          <w:sz w:val="18"/>
          <w:szCs w:val="18"/>
        </w:rPr>
        <w:t>Caixa de Emprego - -</w:t>
      </w:r>
      <w:hyperlink r:id="rId12" w:tgtFrame="_blank" w:history="1">
        <w:r w:rsidRPr="00182382">
          <w:rPr>
            <w:rStyle w:val="Hyperlink"/>
            <w:rFonts w:ascii="Helvetica" w:hAnsi="Helvetica"/>
            <w:b/>
            <w:color w:val="auto"/>
            <w:sz w:val="18"/>
            <w:szCs w:val="18"/>
          </w:rPr>
          <w:t>http://www.careerjet.com.br/partners/jobbox.html?s=&amp;l=Brasil&amp;lid=114369</w:t>
        </w:r>
      </w:hyperlink>
    </w:p>
    <w:p w:rsidR="004C2EFD" w:rsidRPr="00182382" w:rsidRDefault="004C2EFD" w:rsidP="003B3F9A">
      <w:pPr>
        <w:pStyle w:val="Pr-formataoHTML"/>
        <w:numPr>
          <w:ilvl w:val="0"/>
          <w:numId w:val="3"/>
        </w:numPr>
        <w:pBdr>
          <w:right w:val="single" w:sz="6" w:space="9" w:color="000000"/>
        </w:pBdr>
        <w:spacing w:line="360" w:lineRule="auto"/>
        <w:rPr>
          <w:rFonts w:ascii="Helvetica" w:hAnsi="Helvetica" w:cs="Times New Roman"/>
          <w:b/>
          <w:color w:val="auto"/>
          <w:sz w:val="18"/>
          <w:szCs w:val="18"/>
        </w:rPr>
      </w:pPr>
      <w:r w:rsidRPr="00182382">
        <w:rPr>
          <w:rFonts w:ascii="Helvetica" w:hAnsi="Helvetica" w:cs="Times New Roman"/>
          <w:b/>
          <w:color w:val="auto"/>
          <w:sz w:val="18"/>
          <w:szCs w:val="18"/>
        </w:rPr>
        <w:t xml:space="preserve">Caixa de Busca - - </w:t>
      </w:r>
      <w:hyperlink r:id="rId13" w:tgtFrame="_blank" w:history="1">
        <w:r w:rsidRPr="00182382">
          <w:rPr>
            <w:rStyle w:val="Hyperlink"/>
            <w:rFonts w:ascii="Helvetica" w:hAnsi="Helvetica"/>
            <w:b/>
            <w:color w:val="auto"/>
            <w:sz w:val="18"/>
            <w:szCs w:val="18"/>
          </w:rPr>
          <w:t>http://www.careerjet.com.br/partners/searchbox.html</w:t>
        </w:r>
      </w:hyperlink>
    </w:p>
    <w:p w:rsidR="004C2EFD" w:rsidRPr="00182382" w:rsidRDefault="004C2EFD" w:rsidP="003B3F9A">
      <w:pPr>
        <w:autoSpaceDE w:val="0"/>
        <w:autoSpaceDN w:val="0"/>
        <w:adjustRightInd w:val="0"/>
        <w:spacing w:after="0" w:line="360" w:lineRule="auto"/>
        <w:rPr>
          <w:rFonts w:ascii="Helvetica" w:hAnsi="Helvetica"/>
          <w:b/>
          <w:bCs/>
          <w:sz w:val="18"/>
          <w:szCs w:val="18"/>
          <w:lang w:eastAsia="pt-BR"/>
        </w:rPr>
      </w:pPr>
    </w:p>
    <w:p w:rsidR="00B362C3" w:rsidRPr="00182382" w:rsidRDefault="00B362C3" w:rsidP="003B3F9A">
      <w:pPr>
        <w:autoSpaceDE w:val="0"/>
        <w:autoSpaceDN w:val="0"/>
        <w:adjustRightInd w:val="0"/>
        <w:spacing w:after="0" w:line="360" w:lineRule="auto"/>
        <w:rPr>
          <w:rFonts w:ascii="Helvetica" w:hAnsi="Helvetica"/>
          <w:b/>
          <w:bCs/>
          <w:sz w:val="18"/>
          <w:szCs w:val="18"/>
          <w:lang w:eastAsia="pt-BR"/>
        </w:rPr>
      </w:pPr>
    </w:p>
    <w:p w:rsidR="00264BBD" w:rsidRPr="00182382" w:rsidRDefault="00264BBD" w:rsidP="00264BBD">
      <w:pPr>
        <w:autoSpaceDE w:val="0"/>
        <w:autoSpaceDN w:val="0"/>
        <w:adjustRightInd w:val="0"/>
        <w:spacing w:after="0" w:line="360" w:lineRule="auto"/>
        <w:rPr>
          <w:rFonts w:ascii="Helvetica" w:hAnsi="Helvetica"/>
          <w:b/>
          <w:bCs/>
          <w:sz w:val="18"/>
          <w:szCs w:val="18"/>
          <w:lang w:eastAsia="pt-BR"/>
        </w:rPr>
      </w:pPr>
      <w:r w:rsidRPr="00182382">
        <w:rPr>
          <w:rFonts w:ascii="Helvetica" w:hAnsi="Helvetica"/>
          <w:b/>
          <w:sz w:val="18"/>
        </w:rPr>
        <w:br/>
      </w:r>
    </w:p>
    <w:p w:rsidR="00153958" w:rsidRPr="00182382" w:rsidRDefault="00153958" w:rsidP="003B3F9A">
      <w:pPr>
        <w:pStyle w:val="NormalWeb"/>
        <w:spacing w:before="0" w:beforeAutospacing="0" w:after="0" w:afterAutospacing="0" w:line="360" w:lineRule="auto"/>
        <w:rPr>
          <w:rFonts w:ascii="Helvetica" w:hAnsi="Helvetica"/>
          <w:b/>
          <w:color w:val="auto"/>
          <w:sz w:val="18"/>
          <w:szCs w:val="18"/>
        </w:rPr>
      </w:pPr>
    </w:p>
    <w:tbl>
      <w:tblPr>
        <w:tblStyle w:val="SombreamentoClaro11"/>
        <w:tblW w:w="5155" w:type="pct"/>
        <w:tblLook w:val="04A0"/>
      </w:tblPr>
      <w:tblGrid>
        <w:gridCol w:w="8990"/>
      </w:tblGrid>
      <w:tr w:rsidR="00C64267" w:rsidRPr="00182382" w:rsidTr="003D6785">
        <w:trPr>
          <w:cnfStyle w:val="100000000000"/>
          <w:trHeight w:val="1860"/>
        </w:trPr>
        <w:tc>
          <w:tcPr>
            <w:cnfStyle w:val="001000000000"/>
            <w:tcW w:w="8990" w:type="dxa"/>
            <w:shd w:val="clear" w:color="auto" w:fill="00B0F0"/>
          </w:tcPr>
          <w:p w:rsidR="00C64267" w:rsidRPr="00182382" w:rsidRDefault="00C64267" w:rsidP="003B3F9A">
            <w:pPr>
              <w:autoSpaceDE w:val="0"/>
              <w:autoSpaceDN w:val="0"/>
              <w:adjustRightInd w:val="0"/>
              <w:spacing w:after="0" w:line="360" w:lineRule="auto"/>
              <w:rPr>
                <w:rFonts w:ascii="Helvetica" w:hAnsi="Helvetica"/>
                <w:bCs w:val="0"/>
                <w:color w:val="auto"/>
                <w:sz w:val="18"/>
                <w:szCs w:val="18"/>
                <w:lang w:eastAsia="pt-BR"/>
              </w:rPr>
            </w:pPr>
          </w:p>
          <w:p w:rsidR="00C64267" w:rsidRPr="00182382" w:rsidRDefault="00C64267" w:rsidP="003B3F9A">
            <w:pPr>
              <w:autoSpaceDE w:val="0"/>
              <w:autoSpaceDN w:val="0"/>
              <w:adjustRightInd w:val="0"/>
              <w:spacing w:after="0" w:line="360" w:lineRule="auto"/>
              <w:jc w:val="center"/>
              <w:rPr>
                <w:rFonts w:ascii="Helvetica" w:hAnsi="Helvetica"/>
                <w:bCs w:val="0"/>
                <w:color w:val="auto"/>
                <w:sz w:val="72"/>
                <w:szCs w:val="72"/>
                <w:lang w:eastAsia="pt-BR"/>
              </w:rPr>
            </w:pPr>
            <w:r w:rsidRPr="00182382">
              <w:rPr>
                <w:rFonts w:ascii="Helvetica" w:hAnsi="Helvetica"/>
                <w:bCs w:val="0"/>
                <w:color w:val="auto"/>
                <w:sz w:val="72"/>
                <w:szCs w:val="72"/>
                <w:lang w:eastAsia="pt-BR"/>
              </w:rPr>
              <w:t>II - VAGAS EFETIVAS</w:t>
            </w:r>
          </w:p>
        </w:tc>
      </w:tr>
    </w:tbl>
    <w:p w:rsidR="001A55F3" w:rsidRPr="00182382" w:rsidRDefault="001A55F3" w:rsidP="00C7481F">
      <w:pPr>
        <w:rPr>
          <w:rFonts w:ascii="Helvetica" w:hAnsi="Helvetica" w:cs="Helvetica"/>
          <w:b/>
          <w:sz w:val="18"/>
          <w:szCs w:val="18"/>
        </w:rPr>
      </w:pPr>
    </w:p>
    <w:tbl>
      <w:tblPr>
        <w:tblW w:w="5083" w:type="pct"/>
        <w:tblCellSpacing w:w="0" w:type="dxa"/>
        <w:tblInd w:w="-142" w:type="dxa"/>
        <w:shd w:val="clear" w:color="auto" w:fill="FFFFFF"/>
        <w:tblCellMar>
          <w:left w:w="0" w:type="dxa"/>
          <w:right w:w="0" w:type="dxa"/>
        </w:tblCellMar>
        <w:tblLook w:val="04A0"/>
      </w:tblPr>
      <w:tblGrid>
        <w:gridCol w:w="8645"/>
      </w:tblGrid>
      <w:tr w:rsidR="00147139" w:rsidTr="009D74BA">
        <w:trPr>
          <w:trHeight w:val="368"/>
          <w:tblCellSpacing w:w="0" w:type="dxa"/>
        </w:trPr>
        <w:tc>
          <w:tcPr>
            <w:tcW w:w="5000" w:type="pct"/>
            <w:shd w:val="clear" w:color="auto" w:fill="FFFFFF"/>
            <w:vAlign w:val="center"/>
            <w:hideMark/>
          </w:tcPr>
          <w:p w:rsidR="00702FB8" w:rsidRPr="00EC5139" w:rsidRDefault="00702FB8" w:rsidP="00BD43A8">
            <w:pPr>
              <w:pStyle w:val="PargrafodaLista"/>
              <w:numPr>
                <w:ilvl w:val="0"/>
                <w:numId w:val="20"/>
              </w:numPr>
              <w:jc w:val="center"/>
              <w:rPr>
                <w:rFonts w:ascii="Times New Roman" w:hAnsi="Times New Roman"/>
                <w:b/>
                <w:sz w:val="24"/>
                <w:szCs w:val="24"/>
              </w:rPr>
            </w:pPr>
            <w:r w:rsidRPr="00EC5139">
              <w:rPr>
                <w:rFonts w:ascii="Times New Roman" w:hAnsi="Times New Roman"/>
                <w:b/>
                <w:bCs/>
                <w:sz w:val="24"/>
                <w:szCs w:val="24"/>
                <w:u w:val="single"/>
              </w:rPr>
              <w:t>Assistente de Escrita Fiscal</w:t>
            </w:r>
          </w:p>
          <w:p w:rsidR="00702FB8" w:rsidRPr="00EC5139" w:rsidRDefault="00702FB8" w:rsidP="00EC5139">
            <w:pPr>
              <w:rPr>
                <w:rFonts w:ascii="Times New Roman" w:hAnsi="Times New Roman"/>
                <w:b/>
                <w:sz w:val="24"/>
                <w:szCs w:val="24"/>
              </w:rPr>
            </w:pPr>
            <w:r w:rsidRPr="00EC5139">
              <w:rPr>
                <w:rFonts w:ascii="Times New Roman" w:hAnsi="Times New Roman"/>
                <w:b/>
                <w:bCs/>
                <w:sz w:val="24"/>
                <w:szCs w:val="24"/>
              </w:rPr>
              <w:t> </w:t>
            </w:r>
          </w:p>
          <w:p w:rsidR="00702FB8" w:rsidRPr="004C471A" w:rsidRDefault="00702FB8" w:rsidP="00BD43A8">
            <w:pPr>
              <w:pStyle w:val="PargrafodaLista"/>
              <w:numPr>
                <w:ilvl w:val="0"/>
                <w:numId w:val="21"/>
              </w:numPr>
              <w:rPr>
                <w:rFonts w:ascii="Times New Roman" w:hAnsi="Times New Roman"/>
                <w:b/>
                <w:sz w:val="18"/>
                <w:szCs w:val="18"/>
                <w:lang w:val="pt-BR"/>
              </w:rPr>
            </w:pPr>
            <w:r w:rsidRPr="004C471A">
              <w:rPr>
                <w:rStyle w:val="Forte"/>
                <w:rFonts w:ascii="Times New Roman" w:hAnsi="Times New Roman"/>
                <w:sz w:val="18"/>
                <w:szCs w:val="18"/>
                <w:lang w:val="pt-BR"/>
              </w:rPr>
              <w:t>Responsabilidades:</w:t>
            </w:r>
            <w:r w:rsidRPr="004C471A">
              <w:rPr>
                <w:rStyle w:val="apple-converted-space"/>
                <w:rFonts w:ascii="Times New Roman" w:hAnsi="Times New Roman"/>
                <w:b/>
                <w:bCs/>
                <w:sz w:val="18"/>
                <w:szCs w:val="18"/>
                <w:lang w:val="pt-BR"/>
              </w:rPr>
              <w:t> </w:t>
            </w:r>
            <w:r w:rsidRPr="004C471A">
              <w:rPr>
                <w:rFonts w:ascii="Times New Roman" w:hAnsi="Times New Roman"/>
                <w:b/>
                <w:sz w:val="18"/>
                <w:szCs w:val="18"/>
                <w:lang w:val="pt-BR"/>
              </w:rPr>
              <w:t>Realiza apuração e declaração de impostos diretos e indiretos, escrituração e classificações fiscais, elaboração e manutenção dos livros fiscais (entradas e saídas), gerar relatórios auxiliares de apoio à contabilidade, atende fiscalizações e participa na análise dos procedimentos tributários da empresa. </w:t>
            </w:r>
          </w:p>
          <w:p w:rsidR="00702FB8" w:rsidRPr="004C471A" w:rsidRDefault="00702FB8" w:rsidP="00BD43A8">
            <w:pPr>
              <w:pStyle w:val="PargrafodaLista"/>
              <w:numPr>
                <w:ilvl w:val="0"/>
                <w:numId w:val="21"/>
              </w:numPr>
              <w:spacing w:line="282" w:lineRule="atLeast"/>
              <w:rPr>
                <w:rFonts w:ascii="Times New Roman" w:hAnsi="Times New Roman"/>
                <w:b/>
                <w:sz w:val="18"/>
                <w:szCs w:val="18"/>
              </w:rPr>
            </w:pPr>
            <w:r w:rsidRPr="004C471A">
              <w:rPr>
                <w:rStyle w:val="Forte"/>
                <w:rFonts w:ascii="Times New Roman" w:hAnsi="Times New Roman"/>
                <w:sz w:val="18"/>
                <w:szCs w:val="18"/>
              </w:rPr>
              <w:lastRenderedPageBreak/>
              <w:t>Requisitos:</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Ensino Técnico em Contabilidade ou Cursando Ensino Superior em Ciências Contábeis;</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Conhecimento em pacote Office (Excel, Word, Outlook, Power point e Internet) Nível intermediário;</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Conhecimento nos Sistemas E-fiscal, Telecont, Livro Caixa;</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Conhecimento nas diferentes classificações tributárias (Simples Nacional e Lucro Real);</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Conhecimento em CFOP, apuração de impostos municipais, federais, ISSQN, IRRF, PIS, Cofins e CSLL;</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Conhecimento em retenção de serviço tomado/ prestado, Notas fiscais eletrônicas;</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Obrigações acessórias, tais como: GIA/ SPED (Fiscal e Contribuições)/ DIRF/ DCTF;</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Escrituração Fiscal Digital;</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Conhecimento em Legislação federal e municipais;</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Retenção de impostos na Fonte sobre serviços;</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Ser organizada (o) e com bom relacionamento interpessoal.</w:t>
            </w:r>
          </w:p>
          <w:p w:rsidR="00702FB8" w:rsidRPr="004C471A" w:rsidRDefault="00702FB8" w:rsidP="00BD43A8">
            <w:pPr>
              <w:pStyle w:val="PargrafodaLista"/>
              <w:numPr>
                <w:ilvl w:val="0"/>
                <w:numId w:val="22"/>
              </w:numPr>
              <w:spacing w:line="282" w:lineRule="atLeast"/>
              <w:rPr>
                <w:rFonts w:ascii="Times New Roman" w:hAnsi="Times New Roman"/>
                <w:b/>
                <w:sz w:val="18"/>
                <w:szCs w:val="18"/>
              </w:rPr>
            </w:pPr>
            <w:r w:rsidRPr="004C471A">
              <w:rPr>
                <w:rStyle w:val="Forte"/>
                <w:rFonts w:ascii="Times New Roman" w:hAnsi="Times New Roman"/>
                <w:sz w:val="18"/>
                <w:szCs w:val="18"/>
              </w:rPr>
              <w:t>Salário:</w:t>
            </w:r>
            <w:r w:rsidRPr="004C471A">
              <w:rPr>
                <w:rStyle w:val="apple-converted-space"/>
                <w:rFonts w:ascii="Times New Roman" w:hAnsi="Times New Roman"/>
                <w:b/>
                <w:sz w:val="18"/>
                <w:szCs w:val="18"/>
              </w:rPr>
              <w:t> </w:t>
            </w:r>
            <w:r w:rsidRPr="004C471A">
              <w:rPr>
                <w:rFonts w:ascii="Times New Roman" w:hAnsi="Times New Roman"/>
                <w:b/>
                <w:sz w:val="18"/>
                <w:szCs w:val="18"/>
              </w:rPr>
              <w:t>a combinar</w:t>
            </w:r>
          </w:p>
          <w:p w:rsidR="00702FB8" w:rsidRPr="004C471A" w:rsidRDefault="00702FB8" w:rsidP="00BD43A8">
            <w:pPr>
              <w:pStyle w:val="PargrafodaLista"/>
              <w:numPr>
                <w:ilvl w:val="0"/>
                <w:numId w:val="22"/>
              </w:numPr>
              <w:spacing w:line="282" w:lineRule="atLeast"/>
              <w:rPr>
                <w:rFonts w:ascii="Times New Roman" w:hAnsi="Times New Roman"/>
                <w:b/>
                <w:sz w:val="18"/>
                <w:szCs w:val="18"/>
              </w:rPr>
            </w:pPr>
            <w:r w:rsidRPr="004C471A">
              <w:rPr>
                <w:rStyle w:val="Forte"/>
                <w:rFonts w:ascii="Times New Roman" w:hAnsi="Times New Roman"/>
                <w:sz w:val="18"/>
                <w:szCs w:val="18"/>
              </w:rPr>
              <w:t>Benefícios:</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Vale Transporte;</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Vale Alimentação;</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Seguro de vida em grupo;</w:t>
            </w:r>
          </w:p>
          <w:p w:rsidR="00702FB8" w:rsidRPr="00EC5139" w:rsidRDefault="00702FB8" w:rsidP="00EC5139">
            <w:pPr>
              <w:spacing w:line="282" w:lineRule="atLeast"/>
              <w:rPr>
                <w:rFonts w:ascii="Times New Roman" w:hAnsi="Times New Roman"/>
                <w:b/>
                <w:sz w:val="18"/>
                <w:szCs w:val="18"/>
              </w:rPr>
            </w:pPr>
            <w:r w:rsidRPr="00EC5139">
              <w:rPr>
                <w:rFonts w:ascii="Times New Roman" w:hAnsi="Times New Roman"/>
                <w:b/>
                <w:sz w:val="18"/>
                <w:szCs w:val="18"/>
              </w:rPr>
              <w:t>Convênios médicos participativos.</w:t>
            </w:r>
          </w:p>
          <w:p w:rsidR="00702FB8" w:rsidRPr="00EC5139" w:rsidRDefault="00702FB8" w:rsidP="00EC5139">
            <w:pPr>
              <w:spacing w:line="282" w:lineRule="atLeast"/>
              <w:rPr>
                <w:rFonts w:ascii="Times New Roman" w:hAnsi="Times New Roman"/>
                <w:b/>
                <w:sz w:val="18"/>
                <w:szCs w:val="18"/>
              </w:rPr>
            </w:pPr>
            <w:r w:rsidRPr="00EC5139">
              <w:rPr>
                <w:rStyle w:val="Forte"/>
                <w:rFonts w:ascii="Times New Roman" w:hAnsi="Times New Roman"/>
                <w:sz w:val="18"/>
                <w:szCs w:val="18"/>
              </w:rPr>
              <w:t> </w:t>
            </w:r>
            <w:r w:rsidRPr="00EC5139">
              <w:rPr>
                <w:rFonts w:ascii="Times New Roman" w:hAnsi="Times New Roman"/>
                <w:b/>
                <w:bCs/>
                <w:sz w:val="18"/>
                <w:szCs w:val="18"/>
              </w:rPr>
              <w:t>Tipo de contratação</w:t>
            </w:r>
            <w:r w:rsidRPr="00EC5139">
              <w:rPr>
                <w:rFonts w:ascii="Times New Roman" w:hAnsi="Times New Roman"/>
                <w:b/>
                <w:sz w:val="18"/>
                <w:szCs w:val="18"/>
              </w:rPr>
              <w:t>: CLT/ Vaga Efetiva</w:t>
            </w:r>
          </w:p>
          <w:p w:rsidR="00702FB8" w:rsidRPr="004C471A" w:rsidRDefault="00702FB8" w:rsidP="00BD43A8">
            <w:pPr>
              <w:pStyle w:val="PargrafodaLista"/>
              <w:numPr>
                <w:ilvl w:val="0"/>
                <w:numId w:val="23"/>
              </w:numPr>
              <w:spacing w:line="282" w:lineRule="atLeast"/>
              <w:rPr>
                <w:rFonts w:ascii="Times New Roman" w:hAnsi="Times New Roman"/>
                <w:b/>
                <w:sz w:val="18"/>
                <w:szCs w:val="18"/>
                <w:lang w:val="pt-BR"/>
              </w:rPr>
            </w:pPr>
            <w:r w:rsidRPr="004C471A">
              <w:rPr>
                <w:rFonts w:ascii="Times New Roman" w:hAnsi="Times New Roman"/>
                <w:b/>
                <w:bCs/>
                <w:sz w:val="18"/>
                <w:szCs w:val="18"/>
                <w:lang w:val="pt-BR"/>
              </w:rPr>
              <w:t>Horário de Trabalho</w:t>
            </w:r>
            <w:r w:rsidRPr="004C471A">
              <w:rPr>
                <w:rFonts w:ascii="Times New Roman" w:hAnsi="Times New Roman"/>
                <w:b/>
                <w:sz w:val="18"/>
                <w:szCs w:val="18"/>
                <w:lang w:val="pt-BR"/>
              </w:rPr>
              <w:t>: De Segunda à sexta-feira das 08h00màs 18h00m</w:t>
            </w:r>
          </w:p>
          <w:p w:rsidR="00EC5139" w:rsidRPr="004C471A" w:rsidRDefault="004C471A" w:rsidP="00BD43A8">
            <w:pPr>
              <w:pStyle w:val="PargrafodaLista"/>
              <w:numPr>
                <w:ilvl w:val="0"/>
                <w:numId w:val="23"/>
              </w:numPr>
              <w:spacing w:line="282" w:lineRule="atLeast"/>
              <w:rPr>
                <w:rFonts w:ascii="Times New Roman" w:hAnsi="Times New Roman"/>
                <w:b/>
                <w:sz w:val="18"/>
                <w:szCs w:val="18"/>
                <w:lang w:val="pt-BR"/>
              </w:rPr>
            </w:pPr>
            <w:r w:rsidRPr="004C471A">
              <w:rPr>
                <w:rFonts w:ascii="Times New Roman" w:hAnsi="Times New Roman"/>
                <w:b/>
                <w:bCs/>
                <w:sz w:val="18"/>
                <w:szCs w:val="18"/>
                <w:lang w:val="pt-BR"/>
              </w:rPr>
              <w:t>c</w:t>
            </w:r>
            <w:r w:rsidR="00702FB8" w:rsidRPr="004C471A">
              <w:rPr>
                <w:rFonts w:ascii="Times New Roman" w:hAnsi="Times New Roman"/>
                <w:b/>
                <w:bCs/>
                <w:sz w:val="18"/>
                <w:szCs w:val="18"/>
                <w:lang w:val="pt-BR"/>
              </w:rPr>
              <w:t>idade da prestação do Serviço</w:t>
            </w:r>
            <w:r w:rsidR="00702FB8" w:rsidRPr="004C471A">
              <w:rPr>
                <w:rFonts w:ascii="Times New Roman" w:hAnsi="Times New Roman"/>
                <w:b/>
                <w:sz w:val="18"/>
                <w:szCs w:val="18"/>
                <w:lang w:val="pt-BR"/>
              </w:rPr>
              <w:t>: Paulínia</w:t>
            </w:r>
            <w:r w:rsidR="00702FB8" w:rsidRPr="004C471A">
              <w:rPr>
                <w:rFonts w:ascii="Times New Roman" w:hAnsi="Times New Roman"/>
                <w:b/>
                <w:sz w:val="18"/>
                <w:szCs w:val="18"/>
                <w:lang w:val="pt-BR"/>
              </w:rPr>
              <w:br/>
            </w:r>
          </w:p>
          <w:p w:rsidR="00702FB8" w:rsidRPr="004C471A" w:rsidRDefault="00702FB8" w:rsidP="00BD43A8">
            <w:pPr>
              <w:pStyle w:val="PargrafodaLista"/>
              <w:numPr>
                <w:ilvl w:val="0"/>
                <w:numId w:val="23"/>
              </w:numPr>
              <w:spacing w:line="282" w:lineRule="atLeast"/>
              <w:rPr>
                <w:rFonts w:ascii="Times New Roman" w:hAnsi="Times New Roman"/>
                <w:b/>
                <w:sz w:val="18"/>
                <w:szCs w:val="18"/>
                <w:u w:val="single"/>
              </w:rPr>
            </w:pPr>
            <w:r w:rsidRPr="004C471A">
              <w:rPr>
                <w:rFonts w:ascii="Times New Roman" w:hAnsi="Times New Roman"/>
                <w:b/>
                <w:sz w:val="18"/>
                <w:szCs w:val="18"/>
              </w:rPr>
              <w:t>Os interessados deverão encaminhar o currículo aos cuidados de Seleção Pessoal para o e-</w:t>
            </w:r>
            <w:r w:rsidRPr="004C471A">
              <w:rPr>
                <w:rFonts w:ascii="Times New Roman" w:hAnsi="Times New Roman"/>
                <w:b/>
                <w:sz w:val="18"/>
                <w:szCs w:val="18"/>
              </w:rPr>
              <w:lastRenderedPageBreak/>
              <w:t>mail</w:t>
            </w:r>
            <w:r w:rsidRPr="004C471A">
              <w:rPr>
                <w:rStyle w:val="apple-converted-space"/>
                <w:rFonts w:ascii="Times New Roman" w:hAnsi="Times New Roman"/>
                <w:b/>
                <w:sz w:val="18"/>
                <w:szCs w:val="18"/>
              </w:rPr>
              <w:t> </w:t>
            </w:r>
            <w:hyperlink r:id="rId14" w:history="1">
              <w:r w:rsidRPr="004C471A">
                <w:rPr>
                  <w:rStyle w:val="Hyperlink"/>
                  <w:rFonts w:ascii="Times New Roman" w:hAnsi="Times New Roman"/>
                  <w:b/>
                  <w:color w:val="auto"/>
                  <w:sz w:val="18"/>
                  <w:szCs w:val="18"/>
                </w:rPr>
                <w:t>vagas.paulinia@yahoo.com.br</w:t>
              </w:r>
            </w:hyperlink>
            <w:r w:rsidRPr="004C471A">
              <w:rPr>
                <w:rStyle w:val="apple-converted-space"/>
                <w:rFonts w:ascii="Times New Roman" w:hAnsi="Times New Roman"/>
                <w:b/>
                <w:sz w:val="18"/>
                <w:szCs w:val="18"/>
              </w:rPr>
              <w:t> </w:t>
            </w:r>
            <w:r w:rsidRPr="004C471A">
              <w:rPr>
                <w:rFonts w:ascii="Times New Roman" w:hAnsi="Times New Roman"/>
                <w:b/>
                <w:sz w:val="18"/>
                <w:szCs w:val="18"/>
              </w:rPr>
              <w:t xml:space="preserve">com a sigla ASSIST E-FISCAL no campo assunto até o dia </w:t>
            </w:r>
            <w:r w:rsidRPr="004C471A">
              <w:rPr>
                <w:rFonts w:ascii="Times New Roman" w:hAnsi="Times New Roman"/>
                <w:b/>
                <w:sz w:val="18"/>
                <w:szCs w:val="18"/>
                <w:u w:val="single"/>
              </w:rPr>
              <w:t>31/03/2017.</w:t>
            </w:r>
          </w:p>
          <w:p w:rsidR="00702FB8" w:rsidRPr="004C471A" w:rsidRDefault="00702FB8" w:rsidP="00BD43A8">
            <w:pPr>
              <w:pStyle w:val="PargrafodaLista"/>
              <w:numPr>
                <w:ilvl w:val="0"/>
                <w:numId w:val="23"/>
              </w:numPr>
              <w:spacing w:line="282" w:lineRule="atLeast"/>
              <w:rPr>
                <w:rFonts w:ascii="Times New Roman" w:hAnsi="Times New Roman"/>
                <w:b/>
                <w:sz w:val="18"/>
                <w:szCs w:val="18"/>
                <w:lang w:val="pt-BR"/>
              </w:rPr>
            </w:pPr>
            <w:r w:rsidRPr="004C471A">
              <w:rPr>
                <w:rFonts w:ascii="Times New Roman" w:hAnsi="Times New Roman"/>
                <w:b/>
                <w:sz w:val="18"/>
                <w:szCs w:val="18"/>
                <w:lang w:val="pt-BR"/>
              </w:rPr>
              <w:t>Favor informar Pretensão Salarial e/ou último salário.</w:t>
            </w:r>
          </w:p>
          <w:p w:rsidR="00147139" w:rsidRPr="00EC5139" w:rsidRDefault="00147139" w:rsidP="00EC5139">
            <w:pPr>
              <w:rPr>
                <w:rFonts w:ascii="Times New Roman" w:hAnsi="Times New Roman"/>
                <w:b/>
                <w:sz w:val="18"/>
                <w:szCs w:val="18"/>
              </w:rPr>
            </w:pPr>
          </w:p>
          <w:p w:rsidR="004C471A" w:rsidRPr="004C471A" w:rsidRDefault="009D74BA" w:rsidP="00BD43A8">
            <w:pPr>
              <w:pStyle w:val="PargrafodaLista"/>
              <w:numPr>
                <w:ilvl w:val="0"/>
                <w:numId w:val="20"/>
              </w:numPr>
              <w:shd w:val="clear" w:color="auto" w:fill="FFFFFF"/>
              <w:jc w:val="center"/>
              <w:rPr>
                <w:rFonts w:ascii="Times New Roman" w:hAnsi="Times New Roman"/>
                <w:b/>
                <w:sz w:val="18"/>
                <w:szCs w:val="18"/>
              </w:rPr>
            </w:pPr>
            <w:r w:rsidRPr="004C471A">
              <w:rPr>
                <w:rFonts w:ascii="Times New Roman" w:hAnsi="Times New Roman"/>
                <w:b/>
                <w:bCs/>
                <w:sz w:val="24"/>
                <w:szCs w:val="24"/>
                <w:u w:val="single"/>
                <w:shd w:val="clear" w:color="auto" w:fill="FFFFFF"/>
              </w:rPr>
              <w:t>Assistente de Marketing</w:t>
            </w:r>
          </w:p>
          <w:p w:rsidR="009D74BA" w:rsidRPr="004C471A" w:rsidRDefault="009D74BA" w:rsidP="004C471A">
            <w:pPr>
              <w:shd w:val="clear" w:color="auto" w:fill="FFFFFF"/>
              <w:jc w:val="center"/>
              <w:rPr>
                <w:rFonts w:ascii="Times New Roman" w:hAnsi="Times New Roman"/>
                <w:b/>
                <w:sz w:val="18"/>
                <w:szCs w:val="18"/>
              </w:rPr>
            </w:pPr>
            <w:r w:rsidRPr="004C471A">
              <w:rPr>
                <w:rFonts w:ascii="Times New Roman" w:hAnsi="Times New Roman"/>
                <w:b/>
                <w:sz w:val="18"/>
                <w:szCs w:val="18"/>
              </w:rPr>
              <w:br/>
              <w:t>Temos oportunidade para Assistente na área de Marketing para o Supley Laboratório (Max Titanium) que fica no interior de São Paulo, na cidade de Matão.</w:t>
            </w:r>
          </w:p>
          <w:p w:rsidR="009D74BA" w:rsidRPr="00EC5139" w:rsidRDefault="009D74BA" w:rsidP="00EC5139">
            <w:pPr>
              <w:shd w:val="clear" w:color="auto" w:fill="FFFFFF"/>
              <w:rPr>
                <w:rFonts w:ascii="Times New Roman" w:hAnsi="Times New Roman"/>
                <w:b/>
                <w:sz w:val="18"/>
                <w:szCs w:val="18"/>
              </w:rPr>
            </w:pPr>
            <w:r w:rsidRPr="004C471A">
              <w:rPr>
                <w:rFonts w:ascii="Times New Roman" w:hAnsi="Times New Roman"/>
                <w:b/>
                <w:sz w:val="18"/>
                <w:szCs w:val="18"/>
              </w:rPr>
              <w:t> </w:t>
            </w:r>
            <w:r w:rsidRPr="004C471A">
              <w:rPr>
                <w:rFonts w:ascii="Times New Roman" w:hAnsi="Times New Roman"/>
                <w:b/>
                <w:sz w:val="18"/>
                <w:szCs w:val="18"/>
                <w:highlight w:val="yellow"/>
              </w:rPr>
              <w:t>A</w:t>
            </w:r>
            <w:r w:rsidRPr="004C471A">
              <w:rPr>
                <w:rFonts w:ascii="Times New Roman" w:hAnsi="Times New Roman"/>
                <w:b/>
                <w:sz w:val="18"/>
                <w:szCs w:val="18"/>
                <w:highlight w:val="yellow"/>
                <w:shd w:val="clear" w:color="auto" w:fill="FFFF00"/>
              </w:rPr>
              <w:t>lunos já formados</w:t>
            </w:r>
            <w:r w:rsidRPr="00EC5139">
              <w:rPr>
                <w:rStyle w:val="apple-converted-space"/>
                <w:rFonts w:ascii="Times New Roman" w:hAnsi="Times New Roman"/>
                <w:b/>
                <w:sz w:val="18"/>
                <w:szCs w:val="18"/>
              </w:rPr>
              <w:t> </w:t>
            </w:r>
            <w:r w:rsidRPr="00EC5139">
              <w:rPr>
                <w:rFonts w:ascii="Times New Roman" w:hAnsi="Times New Roman"/>
                <w:b/>
                <w:sz w:val="18"/>
                <w:szCs w:val="18"/>
              </w:rPr>
              <w:t>dos cursos de comunicação, jornalismo e publicidade e propaganda.</w:t>
            </w:r>
          </w:p>
          <w:p w:rsidR="009D74BA" w:rsidRPr="004C471A" w:rsidRDefault="009D74BA" w:rsidP="00EC5139">
            <w:pPr>
              <w:shd w:val="clear" w:color="auto" w:fill="FFFFFF"/>
              <w:rPr>
                <w:rFonts w:ascii="Times New Roman" w:hAnsi="Times New Roman"/>
                <w:b/>
                <w:sz w:val="18"/>
                <w:szCs w:val="18"/>
                <w:u w:val="single"/>
                <w:shd w:val="clear" w:color="auto" w:fill="FFFFFF"/>
              </w:rPr>
            </w:pPr>
            <w:r w:rsidRPr="00EC5139">
              <w:rPr>
                <w:rFonts w:ascii="Times New Roman" w:hAnsi="Times New Roman"/>
                <w:b/>
                <w:sz w:val="18"/>
                <w:szCs w:val="18"/>
              </w:rPr>
              <w:t> </w:t>
            </w:r>
            <w:r w:rsidRPr="00EC5139">
              <w:rPr>
                <w:rFonts w:ascii="Times New Roman" w:hAnsi="Times New Roman"/>
                <w:b/>
                <w:sz w:val="18"/>
                <w:szCs w:val="18"/>
                <w:shd w:val="clear" w:color="auto" w:fill="FFFFFF"/>
              </w:rPr>
              <w:t>Principais atribuições:</w:t>
            </w:r>
            <w:r w:rsidRPr="00EC5139">
              <w:rPr>
                <w:rFonts w:ascii="Times New Roman" w:hAnsi="Times New Roman"/>
                <w:b/>
                <w:sz w:val="18"/>
                <w:szCs w:val="18"/>
                <w:shd w:val="clear" w:color="auto" w:fill="FFFFFF"/>
              </w:rPr>
              <w:br/>
              <w:t>- Criação e manutenção de conteúdos das redes sociais com acompanhamento dos KPI's;</w:t>
            </w:r>
            <w:r w:rsidRPr="00EC5139">
              <w:rPr>
                <w:rFonts w:ascii="Times New Roman" w:hAnsi="Times New Roman"/>
                <w:b/>
                <w:sz w:val="18"/>
                <w:szCs w:val="18"/>
                <w:shd w:val="clear" w:color="auto" w:fill="FFFFFF"/>
              </w:rPr>
              <w:br/>
              <w:t>- Interface com a agência, assessoria de imprensa e Cia;</w:t>
            </w:r>
            <w:r w:rsidRPr="00EC5139">
              <w:rPr>
                <w:rFonts w:ascii="Times New Roman" w:hAnsi="Times New Roman"/>
                <w:b/>
                <w:sz w:val="18"/>
                <w:szCs w:val="18"/>
              </w:rPr>
              <w:t> </w:t>
            </w:r>
            <w:r w:rsidRPr="00EC5139">
              <w:rPr>
                <w:rFonts w:ascii="Times New Roman" w:hAnsi="Times New Roman"/>
                <w:b/>
                <w:sz w:val="18"/>
                <w:szCs w:val="18"/>
                <w:shd w:val="clear" w:color="auto" w:fill="FFFFFF"/>
              </w:rPr>
              <w:br/>
              <w:t>- Comunicação e Marketing;</w:t>
            </w:r>
            <w:r w:rsidRPr="00EC5139">
              <w:rPr>
                <w:rFonts w:ascii="Times New Roman" w:hAnsi="Times New Roman"/>
                <w:b/>
                <w:sz w:val="18"/>
                <w:szCs w:val="18"/>
                <w:shd w:val="clear" w:color="auto" w:fill="FFFFFF"/>
              </w:rPr>
              <w:br/>
              <w:t>- Campanhas de lançamento de produtos;</w:t>
            </w:r>
            <w:r w:rsidRPr="00EC5139">
              <w:rPr>
                <w:rFonts w:ascii="Times New Roman" w:hAnsi="Times New Roman"/>
                <w:b/>
                <w:sz w:val="18"/>
                <w:szCs w:val="18"/>
                <w:shd w:val="clear" w:color="auto" w:fill="FFFFFF"/>
              </w:rPr>
              <w:br/>
            </w:r>
            <w:r w:rsidRPr="00EC5139">
              <w:rPr>
                <w:rFonts w:ascii="Times New Roman" w:hAnsi="Times New Roman"/>
                <w:b/>
                <w:sz w:val="18"/>
                <w:szCs w:val="18"/>
                <w:shd w:val="clear" w:color="auto" w:fill="FFFFFF"/>
              </w:rPr>
              <w:br/>
            </w:r>
            <w:r w:rsidRPr="00EC5139">
              <w:rPr>
                <w:rFonts w:ascii="Times New Roman" w:hAnsi="Times New Roman"/>
                <w:b/>
                <w:sz w:val="18"/>
                <w:szCs w:val="18"/>
                <w:shd w:val="clear" w:color="auto" w:fill="FFFFFF"/>
              </w:rPr>
              <w:br/>
              <w:t>Requisitos:</w:t>
            </w:r>
            <w:r w:rsidRPr="00EC5139">
              <w:rPr>
                <w:rFonts w:ascii="Times New Roman" w:hAnsi="Times New Roman"/>
                <w:b/>
                <w:sz w:val="18"/>
                <w:szCs w:val="18"/>
                <w:shd w:val="clear" w:color="auto" w:fill="FFFFFF"/>
              </w:rPr>
              <w:br/>
              <w:t>-Formação em Marketing, Administração, Jornalismo, Publicidade.</w:t>
            </w:r>
            <w:r w:rsidRPr="00EC5139">
              <w:rPr>
                <w:rFonts w:ascii="Times New Roman" w:hAnsi="Times New Roman"/>
                <w:b/>
                <w:sz w:val="18"/>
                <w:szCs w:val="18"/>
              </w:rPr>
              <w:t> </w:t>
            </w:r>
            <w:r w:rsidRPr="00EC5139">
              <w:rPr>
                <w:rFonts w:ascii="Times New Roman" w:hAnsi="Times New Roman"/>
                <w:b/>
                <w:sz w:val="18"/>
                <w:szCs w:val="18"/>
                <w:shd w:val="clear" w:color="auto" w:fill="FFFFFF"/>
              </w:rPr>
              <w:br/>
              <w:t>-Habilidade com Illustrator, Photoshop, Powerpoint e Excel intremediário, além de ferramentas de acompanhamento de mídias sociais.</w:t>
            </w:r>
            <w:r w:rsidRPr="00EC5139">
              <w:rPr>
                <w:rFonts w:ascii="Times New Roman" w:hAnsi="Times New Roman"/>
                <w:b/>
                <w:sz w:val="18"/>
                <w:szCs w:val="18"/>
                <w:shd w:val="clear" w:color="auto" w:fill="FFFFFF"/>
              </w:rPr>
              <w:br/>
            </w:r>
            <w:r w:rsidRPr="00EC5139">
              <w:rPr>
                <w:rFonts w:ascii="Times New Roman" w:hAnsi="Times New Roman"/>
                <w:b/>
                <w:sz w:val="18"/>
                <w:szCs w:val="18"/>
                <w:shd w:val="clear" w:color="auto" w:fill="FFFFFF"/>
              </w:rPr>
              <w:br/>
              <w:t>Principais competências pessoais:</w:t>
            </w:r>
            <w:r w:rsidRPr="00EC5139">
              <w:rPr>
                <w:rFonts w:ascii="Times New Roman" w:hAnsi="Times New Roman"/>
                <w:b/>
                <w:sz w:val="18"/>
                <w:szCs w:val="18"/>
                <w:shd w:val="clear" w:color="auto" w:fill="FFFFFF"/>
              </w:rPr>
              <w:br/>
              <w:t>- Planejamento;</w:t>
            </w:r>
            <w:r w:rsidRPr="00EC5139">
              <w:rPr>
                <w:rFonts w:ascii="Times New Roman" w:hAnsi="Times New Roman"/>
                <w:b/>
                <w:sz w:val="18"/>
                <w:szCs w:val="18"/>
                <w:shd w:val="clear" w:color="auto" w:fill="FFFFFF"/>
              </w:rPr>
              <w:br/>
              <w:t>- Espirito de equipe;</w:t>
            </w:r>
            <w:r w:rsidRPr="00EC5139">
              <w:rPr>
                <w:rFonts w:ascii="Times New Roman" w:hAnsi="Times New Roman"/>
                <w:b/>
                <w:sz w:val="18"/>
                <w:szCs w:val="18"/>
                <w:shd w:val="clear" w:color="auto" w:fill="FFFFFF"/>
              </w:rPr>
              <w:br/>
              <w:t>- Foco em resultados;</w:t>
            </w:r>
            <w:r w:rsidRPr="00EC5139">
              <w:rPr>
                <w:rFonts w:ascii="Times New Roman" w:hAnsi="Times New Roman"/>
                <w:b/>
                <w:sz w:val="18"/>
                <w:szCs w:val="18"/>
                <w:shd w:val="clear" w:color="auto" w:fill="FFFFFF"/>
              </w:rPr>
              <w:br/>
              <w:t>- Analítico;</w:t>
            </w:r>
            <w:r w:rsidRPr="00EC5139">
              <w:rPr>
                <w:rFonts w:ascii="Times New Roman" w:hAnsi="Times New Roman"/>
                <w:b/>
                <w:sz w:val="18"/>
                <w:szCs w:val="18"/>
                <w:shd w:val="clear" w:color="auto" w:fill="FFFFFF"/>
              </w:rPr>
              <w:br/>
              <w:t>- Criatividade;</w:t>
            </w:r>
            <w:r w:rsidRPr="00EC5139">
              <w:rPr>
                <w:rFonts w:ascii="Times New Roman" w:hAnsi="Times New Roman"/>
                <w:b/>
                <w:sz w:val="18"/>
                <w:szCs w:val="18"/>
                <w:shd w:val="clear" w:color="auto" w:fill="FFFFFF"/>
              </w:rPr>
              <w:br/>
              <w:t>- Multifuncionalidade;</w:t>
            </w:r>
            <w:r w:rsidRPr="00EC5139">
              <w:rPr>
                <w:rFonts w:ascii="Times New Roman" w:hAnsi="Times New Roman"/>
                <w:b/>
                <w:sz w:val="18"/>
                <w:szCs w:val="18"/>
                <w:shd w:val="clear" w:color="auto" w:fill="FFFFFF"/>
              </w:rPr>
              <w:br/>
              <w:t>- Comunicação eficaz;</w:t>
            </w:r>
            <w:r w:rsidRPr="00EC5139">
              <w:rPr>
                <w:rFonts w:ascii="Times New Roman" w:hAnsi="Times New Roman"/>
                <w:b/>
                <w:sz w:val="18"/>
                <w:szCs w:val="18"/>
                <w:shd w:val="clear" w:color="auto" w:fill="FFFFFF"/>
              </w:rPr>
              <w:br/>
              <w:t>- Agilidade;</w:t>
            </w:r>
            <w:r w:rsidRPr="00EC5139">
              <w:rPr>
                <w:rFonts w:ascii="Times New Roman" w:hAnsi="Times New Roman"/>
                <w:b/>
                <w:sz w:val="18"/>
                <w:szCs w:val="18"/>
                <w:shd w:val="clear" w:color="auto" w:fill="FFFFFF"/>
              </w:rPr>
              <w:br/>
              <w:t>- Relacionamento interpessoal;</w:t>
            </w:r>
            <w:r w:rsidRPr="00EC5139">
              <w:rPr>
                <w:rFonts w:ascii="Times New Roman" w:hAnsi="Times New Roman"/>
                <w:b/>
                <w:sz w:val="18"/>
                <w:szCs w:val="18"/>
                <w:shd w:val="clear" w:color="auto" w:fill="FFFFFF"/>
              </w:rPr>
              <w:br/>
            </w:r>
            <w:r w:rsidRPr="00EC5139">
              <w:rPr>
                <w:rFonts w:ascii="Times New Roman" w:hAnsi="Times New Roman"/>
                <w:b/>
                <w:sz w:val="18"/>
                <w:szCs w:val="18"/>
                <w:shd w:val="clear" w:color="auto" w:fill="FFFFFF"/>
              </w:rPr>
              <w:br/>
            </w:r>
            <w:r w:rsidR="004C471A" w:rsidRPr="004C471A">
              <w:rPr>
                <w:rFonts w:ascii="Times New Roman" w:hAnsi="Times New Roman"/>
                <w:b/>
                <w:sz w:val="18"/>
                <w:szCs w:val="18"/>
                <w:u w:val="single"/>
                <w:shd w:val="clear" w:color="auto" w:fill="FFFFFF"/>
              </w:rPr>
              <w:t xml:space="preserve">Para </w:t>
            </w:r>
            <w:r w:rsidRPr="004C471A">
              <w:rPr>
                <w:rFonts w:ascii="Times New Roman" w:hAnsi="Times New Roman"/>
                <w:b/>
                <w:sz w:val="18"/>
                <w:szCs w:val="18"/>
                <w:u w:val="single"/>
                <w:shd w:val="clear" w:color="auto" w:fill="FFFFFF"/>
              </w:rPr>
              <w:t>Residir em Matão-SP.</w:t>
            </w:r>
          </w:p>
          <w:p w:rsidR="009D74BA" w:rsidRPr="004C471A" w:rsidRDefault="009D74BA" w:rsidP="00BD43A8">
            <w:pPr>
              <w:pStyle w:val="PargrafodaLista"/>
              <w:numPr>
                <w:ilvl w:val="0"/>
                <w:numId w:val="28"/>
              </w:numPr>
              <w:shd w:val="clear" w:color="auto" w:fill="FFFFFF"/>
              <w:rPr>
                <w:rFonts w:ascii="Times New Roman" w:hAnsi="Times New Roman"/>
                <w:b/>
                <w:sz w:val="18"/>
                <w:szCs w:val="18"/>
              </w:rPr>
            </w:pPr>
            <w:r w:rsidRPr="004C471A">
              <w:rPr>
                <w:rFonts w:ascii="Times New Roman" w:hAnsi="Times New Roman"/>
                <w:b/>
                <w:sz w:val="18"/>
                <w:szCs w:val="18"/>
              </w:rPr>
              <w:t>CV:</w:t>
            </w:r>
            <w:r w:rsidRPr="004C471A">
              <w:rPr>
                <w:rStyle w:val="apple-converted-space"/>
                <w:rFonts w:ascii="Times New Roman" w:hAnsi="Times New Roman"/>
                <w:b/>
                <w:sz w:val="18"/>
                <w:szCs w:val="18"/>
              </w:rPr>
              <w:t> </w:t>
            </w:r>
            <w:hyperlink r:id="rId15" w:history="1">
              <w:r w:rsidRPr="004C471A">
                <w:rPr>
                  <w:rStyle w:val="Hyperlink"/>
                  <w:rFonts w:ascii="Times New Roman" w:hAnsi="Times New Roman"/>
                  <w:b/>
                  <w:color w:val="auto"/>
                  <w:sz w:val="18"/>
                  <w:szCs w:val="18"/>
                  <w:u w:val="none"/>
                </w:rPr>
                <w:t>patricia.perez@supley.com.br</w:t>
              </w:r>
            </w:hyperlink>
          </w:p>
          <w:p w:rsidR="00A51273" w:rsidRDefault="00A51273" w:rsidP="00EC5139">
            <w:pPr>
              <w:shd w:val="clear" w:color="auto" w:fill="FFFFFF"/>
              <w:rPr>
                <w:rFonts w:ascii="Times New Roman" w:hAnsi="Times New Roman"/>
                <w:b/>
                <w:sz w:val="18"/>
                <w:szCs w:val="18"/>
              </w:rPr>
            </w:pPr>
          </w:p>
          <w:p w:rsidR="004C471A" w:rsidRPr="00EC5139" w:rsidRDefault="004C471A" w:rsidP="00EC5139">
            <w:pPr>
              <w:shd w:val="clear" w:color="auto" w:fill="FFFFFF"/>
              <w:rPr>
                <w:rFonts w:ascii="Times New Roman" w:hAnsi="Times New Roman"/>
                <w:b/>
                <w:sz w:val="18"/>
                <w:szCs w:val="18"/>
              </w:rPr>
            </w:pPr>
          </w:p>
          <w:p w:rsidR="00A51273" w:rsidRDefault="00A51273" w:rsidP="00BD43A8">
            <w:pPr>
              <w:pStyle w:val="PargrafodaLista"/>
              <w:numPr>
                <w:ilvl w:val="0"/>
                <w:numId w:val="20"/>
              </w:numPr>
              <w:shd w:val="clear" w:color="auto" w:fill="FFFFFF"/>
              <w:jc w:val="center"/>
              <w:rPr>
                <w:rFonts w:ascii="Times New Roman" w:hAnsi="Times New Roman"/>
                <w:b/>
                <w:sz w:val="24"/>
                <w:szCs w:val="24"/>
                <w:u w:val="single"/>
              </w:rPr>
            </w:pPr>
            <w:r w:rsidRPr="004C471A">
              <w:rPr>
                <w:rFonts w:ascii="Times New Roman" w:hAnsi="Times New Roman"/>
                <w:b/>
                <w:sz w:val="24"/>
                <w:szCs w:val="24"/>
                <w:u w:val="single"/>
              </w:rPr>
              <w:t>Blue Pixel Contrata:</w:t>
            </w:r>
          </w:p>
          <w:p w:rsidR="004C471A" w:rsidRPr="004C471A" w:rsidRDefault="004C471A" w:rsidP="004C471A">
            <w:pPr>
              <w:shd w:val="clear" w:color="auto" w:fill="FFFFFF"/>
              <w:jc w:val="center"/>
              <w:rPr>
                <w:rFonts w:ascii="Times New Roman" w:hAnsi="Times New Roman"/>
                <w:b/>
                <w:sz w:val="24"/>
                <w:szCs w:val="24"/>
                <w:u w:val="single"/>
              </w:rPr>
            </w:pP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A Blue Pixel (</w:t>
            </w:r>
            <w:hyperlink r:id="rId16" w:tgtFrame="_blank" w:history="1">
              <w:r w:rsidRPr="00EC5139">
                <w:rPr>
                  <w:rStyle w:val="Hyperlink"/>
                  <w:rFonts w:ascii="Times New Roman" w:hAnsi="Times New Roman"/>
                  <w:b/>
                  <w:color w:val="auto"/>
                  <w:sz w:val="18"/>
                  <w:szCs w:val="18"/>
                </w:rPr>
                <w:t>www.bpixel.com.br</w:t>
              </w:r>
            </w:hyperlink>
            <w:r w:rsidRPr="00EC5139">
              <w:rPr>
                <w:rFonts w:ascii="Times New Roman" w:hAnsi="Times New Roman"/>
                <w:b/>
                <w:sz w:val="18"/>
                <w:szCs w:val="18"/>
              </w:rPr>
              <w:t>) é uma empresa de TIC e desenvolvimento de jogos com demanda de ampliar a equipe atualmente, temos atuação principalmente em Vitória e em São Paulo, as vagas são pra essas cidades, ou home-office remoto.</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Estamos lançando no momento vários produtos digitais. Os participantes terão acesso a workshops internos, entendimento de todo o product lifecycle, oportunidade de ter contato com outras áreas (arte digital, programação).</w:t>
            </w:r>
          </w:p>
          <w:p w:rsidR="00A51273" w:rsidRDefault="00A51273" w:rsidP="00BD43A8">
            <w:pPr>
              <w:pStyle w:val="PargrafodaLista"/>
              <w:numPr>
                <w:ilvl w:val="0"/>
                <w:numId w:val="27"/>
              </w:numPr>
              <w:shd w:val="clear" w:color="auto" w:fill="FFFFFF"/>
              <w:rPr>
                <w:rFonts w:ascii="Times New Roman" w:hAnsi="Times New Roman"/>
                <w:b/>
                <w:sz w:val="18"/>
                <w:szCs w:val="18"/>
              </w:rPr>
            </w:pPr>
            <w:r w:rsidRPr="004C471A">
              <w:rPr>
                <w:rFonts w:ascii="Times New Roman" w:hAnsi="Times New Roman"/>
                <w:b/>
                <w:sz w:val="18"/>
                <w:szCs w:val="18"/>
                <w:lang w:val="pt-BR"/>
              </w:rPr>
              <w:t>Os interessados receberão informações </w:t>
            </w:r>
            <w:r w:rsidRPr="004C471A">
              <w:rPr>
                <w:rStyle w:val="gmail-il"/>
                <w:rFonts w:ascii="Times New Roman" w:hAnsi="Times New Roman"/>
                <w:b/>
                <w:sz w:val="18"/>
                <w:szCs w:val="18"/>
                <w:lang w:val="pt-BR"/>
              </w:rPr>
              <w:t>sobre</w:t>
            </w:r>
            <w:r w:rsidRPr="004C471A">
              <w:rPr>
                <w:rFonts w:ascii="Times New Roman" w:hAnsi="Times New Roman"/>
                <w:b/>
                <w:sz w:val="18"/>
                <w:szCs w:val="18"/>
                <w:lang w:val="pt-BR"/>
              </w:rPr>
              <w:t> a oportunidade, </w:t>
            </w:r>
            <w:r w:rsidRPr="004C471A">
              <w:rPr>
                <w:rStyle w:val="gmail-il"/>
                <w:rFonts w:ascii="Times New Roman" w:hAnsi="Times New Roman"/>
                <w:b/>
                <w:sz w:val="18"/>
                <w:szCs w:val="18"/>
                <w:lang w:val="pt-BR"/>
              </w:rPr>
              <w:t>sobre</w:t>
            </w:r>
            <w:r w:rsidRPr="004C471A">
              <w:rPr>
                <w:rFonts w:ascii="Times New Roman" w:hAnsi="Times New Roman"/>
                <w:b/>
                <w:sz w:val="18"/>
                <w:szCs w:val="18"/>
                <w:lang w:val="pt-BR"/>
              </w:rPr>
              <w:t xml:space="preserve"> os produtos e modelos de negócios onde a empresa atua, de forma a poder participar. </w:t>
            </w:r>
            <w:r w:rsidRPr="004C471A">
              <w:rPr>
                <w:rFonts w:ascii="Times New Roman" w:hAnsi="Times New Roman"/>
                <w:b/>
                <w:sz w:val="18"/>
                <w:szCs w:val="18"/>
              </w:rPr>
              <w:t>Não é necessário conhecimento avançado de computação ou de produtos digitais, as informações serão fornecidas através de workshops.</w:t>
            </w:r>
          </w:p>
          <w:p w:rsidR="00EE1D3F" w:rsidRPr="00EE1D3F" w:rsidRDefault="00EE1D3F" w:rsidP="00EE1D3F">
            <w:pPr>
              <w:shd w:val="clear" w:color="auto" w:fill="FFFFFF"/>
              <w:ind w:left="31"/>
              <w:rPr>
                <w:rFonts w:ascii="Times New Roman" w:hAnsi="Times New Roman"/>
                <w:b/>
                <w:sz w:val="18"/>
                <w:szCs w:val="18"/>
              </w:rPr>
            </w:pP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w:t>
            </w:r>
            <w:r w:rsidR="004C471A">
              <w:rPr>
                <w:rFonts w:ascii="Times New Roman" w:hAnsi="Times New Roman"/>
                <w:b/>
                <w:sz w:val="18"/>
                <w:szCs w:val="18"/>
              </w:rPr>
              <w:t xml:space="preserve">3.1 </w:t>
            </w:r>
            <w:r w:rsidRPr="00EC5139">
              <w:rPr>
                <w:rFonts w:ascii="Times New Roman" w:hAnsi="Times New Roman"/>
                <w:b/>
                <w:sz w:val="18"/>
                <w:szCs w:val="18"/>
              </w:rPr>
              <w:t>--------------- </w:t>
            </w:r>
            <w:r w:rsidRPr="004C471A">
              <w:rPr>
                <w:rStyle w:val="gmail-il"/>
                <w:rFonts w:ascii="Times New Roman" w:hAnsi="Times New Roman"/>
                <w:b/>
                <w:sz w:val="24"/>
                <w:szCs w:val="24"/>
                <w:u w:val="single"/>
              </w:rPr>
              <w:t>Gerente</w:t>
            </w:r>
            <w:r w:rsidRPr="004C471A">
              <w:rPr>
                <w:rFonts w:ascii="Times New Roman" w:hAnsi="Times New Roman"/>
                <w:b/>
                <w:sz w:val="24"/>
                <w:szCs w:val="24"/>
                <w:u w:val="single"/>
              </w:rPr>
              <w:t> </w:t>
            </w:r>
            <w:r w:rsidRPr="004C471A">
              <w:rPr>
                <w:rStyle w:val="gmail-il"/>
                <w:rFonts w:ascii="Times New Roman" w:hAnsi="Times New Roman"/>
                <w:b/>
                <w:sz w:val="24"/>
                <w:szCs w:val="24"/>
                <w:u w:val="single"/>
              </w:rPr>
              <w:t>Associado</w:t>
            </w:r>
            <w:r w:rsidRPr="00EC5139">
              <w:rPr>
                <w:rFonts w:ascii="Times New Roman" w:hAnsi="Times New Roman"/>
                <w:b/>
                <w:sz w:val="18"/>
                <w:szCs w:val="18"/>
              </w:rPr>
              <w:t>  -----------------</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Empresa de tecnologia Blue Pixel contrata </w:t>
            </w:r>
            <w:r w:rsidRPr="00EC5139">
              <w:rPr>
                <w:rStyle w:val="gmail-il"/>
                <w:rFonts w:ascii="Times New Roman" w:hAnsi="Times New Roman"/>
                <w:b/>
                <w:sz w:val="18"/>
                <w:szCs w:val="18"/>
              </w:rPr>
              <w:t>gerente</w:t>
            </w:r>
            <w:r w:rsidRPr="00EC5139">
              <w:rPr>
                <w:rFonts w:ascii="Times New Roman" w:hAnsi="Times New Roman"/>
                <w:b/>
                <w:sz w:val="18"/>
                <w:szCs w:val="18"/>
              </w:rPr>
              <w:t> </w:t>
            </w:r>
            <w:r w:rsidRPr="00EC5139">
              <w:rPr>
                <w:rStyle w:val="gmail-il"/>
                <w:rFonts w:ascii="Times New Roman" w:hAnsi="Times New Roman"/>
                <w:b/>
                <w:sz w:val="18"/>
                <w:szCs w:val="18"/>
              </w:rPr>
              <w:t>associado</w:t>
            </w:r>
            <w:r w:rsidRPr="00EC5139">
              <w:rPr>
                <w:rFonts w:ascii="Times New Roman" w:hAnsi="Times New Roman"/>
                <w:b/>
                <w:sz w:val="18"/>
                <w:szCs w:val="18"/>
              </w:rPr>
              <w:t>.</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Habilidades necessárias:</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Organização e interesse em aprender.</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Interesse em assuntos de tecnologia, noção mínima de informática.</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Noções de gerenciamento de projetos.</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Carga horária: de acordo com projeto.</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Remuneração: comissão sobre entregas.</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Local: São Paulo, Vitória ou home office remoto.</w:t>
            </w:r>
          </w:p>
          <w:p w:rsidR="00A51273" w:rsidRPr="004C471A" w:rsidRDefault="00A51273" w:rsidP="00BD43A8">
            <w:pPr>
              <w:pStyle w:val="PargrafodaLista"/>
              <w:numPr>
                <w:ilvl w:val="0"/>
                <w:numId w:val="26"/>
              </w:numPr>
              <w:shd w:val="clear" w:color="auto" w:fill="FFFFFF"/>
              <w:rPr>
                <w:rFonts w:ascii="Times New Roman" w:hAnsi="Times New Roman"/>
                <w:b/>
                <w:sz w:val="18"/>
                <w:szCs w:val="18"/>
              </w:rPr>
            </w:pPr>
            <w:r w:rsidRPr="004C471A">
              <w:rPr>
                <w:rFonts w:ascii="Times New Roman" w:hAnsi="Times New Roman"/>
                <w:b/>
                <w:sz w:val="18"/>
                <w:szCs w:val="18"/>
              </w:rPr>
              <w:t>Enviar CV para </w:t>
            </w:r>
            <w:hyperlink r:id="rId17" w:history="1">
              <w:r w:rsidRPr="004C471A">
                <w:rPr>
                  <w:rStyle w:val="Hyperlink"/>
                  <w:rFonts w:ascii="Times New Roman" w:hAnsi="Times New Roman"/>
                  <w:b/>
                  <w:color w:val="auto"/>
                  <w:sz w:val="18"/>
                  <w:szCs w:val="18"/>
                </w:rPr>
                <w:t>careers@bpixel.com.br</w:t>
              </w:r>
            </w:hyperlink>
            <w:r w:rsidRPr="004C471A">
              <w:rPr>
                <w:rFonts w:ascii="Times New Roman" w:hAnsi="Times New Roman"/>
                <w:b/>
                <w:sz w:val="18"/>
                <w:szCs w:val="18"/>
              </w:rPr>
              <w:t>, assunto "</w:t>
            </w:r>
            <w:r w:rsidRPr="004C471A">
              <w:rPr>
                <w:rStyle w:val="gmail-il"/>
                <w:rFonts w:ascii="Times New Roman" w:hAnsi="Times New Roman"/>
                <w:b/>
                <w:sz w:val="18"/>
                <w:szCs w:val="18"/>
              </w:rPr>
              <w:t>Gerente</w:t>
            </w:r>
            <w:r w:rsidRPr="004C471A">
              <w:rPr>
                <w:rFonts w:ascii="Times New Roman" w:hAnsi="Times New Roman"/>
                <w:b/>
                <w:sz w:val="18"/>
                <w:szCs w:val="18"/>
              </w:rPr>
              <w:t> </w:t>
            </w:r>
            <w:r w:rsidRPr="004C471A">
              <w:rPr>
                <w:rStyle w:val="gmail-il"/>
                <w:rFonts w:ascii="Times New Roman" w:hAnsi="Times New Roman"/>
                <w:b/>
                <w:sz w:val="18"/>
                <w:szCs w:val="18"/>
              </w:rPr>
              <w:t>Associado</w:t>
            </w:r>
            <w:r w:rsidRPr="004C471A">
              <w:rPr>
                <w:rFonts w:ascii="Times New Roman" w:hAnsi="Times New Roman"/>
                <w:b/>
                <w:sz w:val="18"/>
                <w:szCs w:val="18"/>
              </w:rPr>
              <w:t>".</w:t>
            </w:r>
          </w:p>
          <w:p w:rsidR="004C471A"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w:t>
            </w:r>
            <w:r w:rsidR="004C471A">
              <w:rPr>
                <w:rFonts w:ascii="Times New Roman" w:hAnsi="Times New Roman"/>
                <w:b/>
                <w:sz w:val="18"/>
                <w:szCs w:val="18"/>
              </w:rPr>
              <w:t xml:space="preserve">3.2 </w:t>
            </w:r>
            <w:r w:rsidRPr="00EC5139">
              <w:rPr>
                <w:rFonts w:ascii="Times New Roman" w:hAnsi="Times New Roman"/>
                <w:b/>
                <w:sz w:val="18"/>
                <w:szCs w:val="18"/>
              </w:rPr>
              <w:t xml:space="preserve">--------------- </w:t>
            </w:r>
            <w:r w:rsidRPr="004C471A">
              <w:rPr>
                <w:rFonts w:ascii="Times New Roman" w:hAnsi="Times New Roman"/>
                <w:b/>
                <w:sz w:val="24"/>
                <w:szCs w:val="24"/>
                <w:u w:val="single"/>
              </w:rPr>
              <w:t>Representante Comercial</w:t>
            </w:r>
            <w:r w:rsidRPr="00EC5139">
              <w:rPr>
                <w:rFonts w:ascii="Times New Roman" w:hAnsi="Times New Roman"/>
                <w:b/>
                <w:sz w:val="18"/>
                <w:szCs w:val="18"/>
              </w:rPr>
              <w:t xml:space="preserve">  -----------------</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Empresa de tecnologia Blue Pixel contrata representante comercial.</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lastRenderedPageBreak/>
              <w:t> Habilidades necessárias:</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Organização e interesse em aprender.</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Interesse em assuntos de tecnologia, noção mínima de informática.</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Inglês conta positivamente.</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Aptidão para negociação, comunicação.</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Carga horária: livre.</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Remuneração: comissão sobre vendas.</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xml:space="preserve">Local: São Paulo, Vitória ou home </w:t>
            </w:r>
            <w:r w:rsidR="004C471A" w:rsidRPr="00EC5139">
              <w:rPr>
                <w:rFonts w:ascii="Times New Roman" w:hAnsi="Times New Roman"/>
                <w:b/>
                <w:sz w:val="18"/>
                <w:szCs w:val="18"/>
              </w:rPr>
              <w:t>Office</w:t>
            </w:r>
            <w:r w:rsidRPr="00EC5139">
              <w:rPr>
                <w:rFonts w:ascii="Times New Roman" w:hAnsi="Times New Roman"/>
                <w:b/>
                <w:sz w:val="18"/>
                <w:szCs w:val="18"/>
              </w:rPr>
              <w:t xml:space="preserve"> remoto.</w:t>
            </w:r>
          </w:p>
          <w:p w:rsidR="00A51273" w:rsidRPr="004C471A" w:rsidRDefault="00A51273" w:rsidP="00BD43A8">
            <w:pPr>
              <w:pStyle w:val="PargrafodaLista"/>
              <w:numPr>
                <w:ilvl w:val="0"/>
                <w:numId w:val="25"/>
              </w:numPr>
              <w:shd w:val="clear" w:color="auto" w:fill="FFFFFF"/>
              <w:rPr>
                <w:rFonts w:ascii="Times New Roman" w:hAnsi="Times New Roman"/>
                <w:b/>
                <w:sz w:val="18"/>
                <w:szCs w:val="18"/>
              </w:rPr>
            </w:pPr>
            <w:r w:rsidRPr="004C471A">
              <w:rPr>
                <w:rFonts w:ascii="Times New Roman" w:hAnsi="Times New Roman"/>
                <w:b/>
                <w:sz w:val="18"/>
                <w:szCs w:val="18"/>
              </w:rPr>
              <w:t>Enviar CV para </w:t>
            </w:r>
            <w:hyperlink r:id="rId18" w:history="1">
              <w:r w:rsidRPr="004C471A">
                <w:rPr>
                  <w:rStyle w:val="Hyperlink"/>
                  <w:rFonts w:ascii="Times New Roman" w:hAnsi="Times New Roman"/>
                  <w:b/>
                  <w:color w:val="auto"/>
                  <w:sz w:val="18"/>
                  <w:szCs w:val="18"/>
                </w:rPr>
                <w:t>careers@bpixel.com.br</w:t>
              </w:r>
            </w:hyperlink>
            <w:r w:rsidRPr="004C471A">
              <w:rPr>
                <w:rFonts w:ascii="Times New Roman" w:hAnsi="Times New Roman"/>
                <w:b/>
                <w:sz w:val="18"/>
                <w:szCs w:val="18"/>
              </w:rPr>
              <w:t>, assunto "Representante Comercial".</w:t>
            </w:r>
          </w:p>
          <w:p w:rsidR="00A51273" w:rsidRPr="00EC5139" w:rsidRDefault="00A51273" w:rsidP="00EC5139">
            <w:pPr>
              <w:rPr>
                <w:rFonts w:ascii="Times New Roman" w:hAnsi="Times New Roman"/>
                <w:b/>
                <w:sz w:val="18"/>
                <w:szCs w:val="18"/>
              </w:rPr>
            </w:pPr>
          </w:p>
          <w:p w:rsidR="00A51273" w:rsidRDefault="00A51273" w:rsidP="00BD43A8">
            <w:pPr>
              <w:pStyle w:val="PargrafodaLista"/>
              <w:numPr>
                <w:ilvl w:val="0"/>
                <w:numId w:val="20"/>
              </w:numPr>
              <w:jc w:val="center"/>
              <w:rPr>
                <w:rFonts w:ascii="Times New Roman" w:hAnsi="Times New Roman"/>
                <w:b/>
                <w:sz w:val="24"/>
                <w:szCs w:val="24"/>
                <w:u w:val="single"/>
              </w:rPr>
            </w:pPr>
            <w:r w:rsidRPr="004C471A">
              <w:rPr>
                <w:rFonts w:ascii="Times New Roman" w:hAnsi="Times New Roman"/>
                <w:b/>
                <w:sz w:val="24"/>
                <w:szCs w:val="24"/>
                <w:u w:val="single"/>
              </w:rPr>
              <w:t>ANALISTA DE MARKETING</w:t>
            </w:r>
          </w:p>
          <w:p w:rsidR="004C471A" w:rsidRPr="004C471A" w:rsidRDefault="004C471A" w:rsidP="004C471A">
            <w:pPr>
              <w:jc w:val="center"/>
              <w:rPr>
                <w:rFonts w:ascii="Times New Roman" w:hAnsi="Times New Roman"/>
                <w:b/>
                <w:sz w:val="24"/>
                <w:szCs w:val="24"/>
                <w:u w:val="single"/>
              </w:rPr>
            </w:pP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Empresa Multinacional está com uma vaga aberta para ANALISTA DE MARKETING</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 xml:space="preserve">REQUISITOS: Possuir superior completo em Administração, Marketing ou Turismo. </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Inglês Avançado;</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 xml:space="preserve">Desejável Espanhol </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Bons Conhecimentos no Pacote Office</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Necessário experiência em:</w:t>
            </w:r>
          </w:p>
          <w:p w:rsidR="00A51273" w:rsidRPr="00EC5139" w:rsidRDefault="00A51273" w:rsidP="00BD43A8">
            <w:pPr>
              <w:pStyle w:val="PargrafodaLista"/>
              <w:numPr>
                <w:ilvl w:val="0"/>
                <w:numId w:val="10"/>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Suporte geral ao Departamento de Marketing/Gerentes de Vendas/Diretoria.</w:t>
            </w:r>
          </w:p>
          <w:p w:rsidR="00A51273" w:rsidRPr="00EC5139" w:rsidRDefault="00A51273" w:rsidP="00BD43A8">
            <w:pPr>
              <w:pStyle w:val="PargrafodaLista"/>
              <w:numPr>
                <w:ilvl w:val="0"/>
                <w:numId w:val="10"/>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Inscrições em eventos/cursos para funcionários e clientes da empresa.</w:t>
            </w:r>
          </w:p>
          <w:p w:rsidR="00A51273" w:rsidRPr="00EC5139" w:rsidRDefault="00A51273" w:rsidP="00BD43A8">
            <w:pPr>
              <w:pStyle w:val="PargrafodaLista"/>
              <w:numPr>
                <w:ilvl w:val="0"/>
                <w:numId w:val="10"/>
              </w:numPr>
              <w:spacing w:after="200"/>
              <w:contextualSpacing/>
              <w:rPr>
                <w:rFonts w:ascii="Times New Roman" w:hAnsi="Times New Roman"/>
                <w:b/>
                <w:sz w:val="18"/>
                <w:szCs w:val="18"/>
              </w:rPr>
            </w:pPr>
            <w:r w:rsidRPr="00EC5139">
              <w:rPr>
                <w:rFonts w:ascii="Times New Roman" w:hAnsi="Times New Roman"/>
                <w:b/>
                <w:sz w:val="18"/>
                <w:szCs w:val="18"/>
                <w:lang w:val="pt-BR"/>
              </w:rPr>
              <w:t xml:space="preserve">. Traduções em geral, de folhetos e material técnico, e-mails, Revista interna, etc... </w:t>
            </w:r>
            <w:r w:rsidRPr="00EC5139">
              <w:rPr>
                <w:rFonts w:ascii="Times New Roman" w:hAnsi="Times New Roman"/>
                <w:b/>
                <w:sz w:val="18"/>
                <w:szCs w:val="18"/>
              </w:rPr>
              <w:t>(Dep. Marketing, Vendas, Diretoria, RH,).</w:t>
            </w:r>
          </w:p>
          <w:p w:rsidR="00A51273" w:rsidRPr="00EC5139" w:rsidRDefault="00A51273" w:rsidP="00BD43A8">
            <w:pPr>
              <w:pStyle w:val="PargrafodaLista"/>
              <w:numPr>
                <w:ilvl w:val="0"/>
                <w:numId w:val="10"/>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Envio de material de Marketing para gerentes/representantes/eventos.</w:t>
            </w:r>
          </w:p>
          <w:p w:rsidR="00A51273" w:rsidRPr="00EC5139" w:rsidRDefault="00A51273" w:rsidP="00BD43A8">
            <w:pPr>
              <w:pStyle w:val="PargrafodaLista"/>
              <w:numPr>
                <w:ilvl w:val="0"/>
                <w:numId w:val="10"/>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Interface com a agência de Publicidade para criação de anúncios, folhetos, banners, etc</w:t>
            </w:r>
          </w:p>
          <w:p w:rsidR="00A51273" w:rsidRPr="00EC5139" w:rsidRDefault="00A51273" w:rsidP="00BD43A8">
            <w:pPr>
              <w:pStyle w:val="PargrafodaLista"/>
              <w:numPr>
                <w:ilvl w:val="0"/>
                <w:numId w:val="10"/>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Suporte para área comercial, Marketing e RH para elaboração, cotação e aquisição de brindes</w:t>
            </w:r>
          </w:p>
          <w:p w:rsidR="00A51273" w:rsidRPr="00EC5139" w:rsidRDefault="00A51273" w:rsidP="00BD43A8">
            <w:pPr>
              <w:pStyle w:val="PargrafodaLista"/>
              <w:numPr>
                <w:ilvl w:val="0"/>
                <w:numId w:val="10"/>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Interface com Assessoria de imprensa para elaboração de reportagens e suporte para atualização textos técnicos.</w:t>
            </w:r>
          </w:p>
          <w:p w:rsidR="00A51273" w:rsidRPr="00EC5139" w:rsidRDefault="00A51273" w:rsidP="00BD43A8">
            <w:pPr>
              <w:pStyle w:val="PargrafodaLista"/>
              <w:numPr>
                <w:ilvl w:val="0"/>
                <w:numId w:val="10"/>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Controle e distribuição dos e-mails através do Office Brasil e Latam.</w:t>
            </w:r>
          </w:p>
          <w:p w:rsidR="00A51273" w:rsidRPr="00EC5139" w:rsidRDefault="00A51273" w:rsidP="00BD43A8">
            <w:pPr>
              <w:pStyle w:val="PargrafodaLista"/>
              <w:numPr>
                <w:ilvl w:val="0"/>
                <w:numId w:val="10"/>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lastRenderedPageBreak/>
              <w:t>. Alimentação e administração de mídias eletrônicas como facebook e revistas</w:t>
            </w:r>
          </w:p>
          <w:p w:rsidR="00A51273" w:rsidRPr="00EC5139" w:rsidRDefault="00A51273" w:rsidP="00BD43A8">
            <w:pPr>
              <w:pStyle w:val="PargrafodaLista"/>
              <w:numPr>
                <w:ilvl w:val="0"/>
                <w:numId w:val="10"/>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Solicitação de cartões de visita e material de marketing à Austria</w:t>
            </w:r>
          </w:p>
          <w:p w:rsidR="00A51273" w:rsidRPr="00EC5139" w:rsidRDefault="00A51273" w:rsidP="00BD43A8">
            <w:pPr>
              <w:pStyle w:val="PargrafodaLista"/>
              <w:numPr>
                <w:ilvl w:val="0"/>
                <w:numId w:val="10"/>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Coordenação e Acompanhamento de eventos externos, como feiras e participações em congressos nacionais e internacionais, desde o contrato com fornecedores até a organização final, conferindo patrocínios a fim de divulgar a marca e os produtos da empresa;</w:t>
            </w:r>
          </w:p>
          <w:p w:rsidR="00A51273" w:rsidRPr="00EC5139" w:rsidRDefault="00A51273" w:rsidP="00BD43A8">
            <w:pPr>
              <w:pStyle w:val="PargrafodaLista"/>
              <w:numPr>
                <w:ilvl w:val="0"/>
                <w:numId w:val="10"/>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Auxiliar na elaboração dos planos de marketing , acompanhamento budget x realizado.</w:t>
            </w:r>
          </w:p>
          <w:p w:rsidR="00A51273" w:rsidRPr="00EC5139" w:rsidRDefault="00A51273" w:rsidP="00BD43A8">
            <w:pPr>
              <w:pStyle w:val="PargrafodaLista"/>
              <w:numPr>
                <w:ilvl w:val="0"/>
                <w:numId w:val="10"/>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O contato frequente com a equipe de marketing da matriz afim de atualizar a pagina website global em portugues, inglês e espanhol.</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Salário: A combinar</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 xml:space="preserve">Benefícios: Assistência médica, odontológico, transporte, alimentação no local, seguro de vida, participação nos resultados, cesta básica no valor de R$ 200,00, possibilidade de aulas particulares  de inglês. </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Ótima oportunidade de crescimento</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Local de trabalho: Campinas</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 xml:space="preserve">Horário de trabalho: das 7:30 as 17:30  de segunda a sexta. </w:t>
            </w:r>
          </w:p>
          <w:p w:rsidR="00A51273" w:rsidRPr="004C471A" w:rsidRDefault="00A51273" w:rsidP="00BD43A8">
            <w:pPr>
              <w:pStyle w:val="PargrafodaLista"/>
              <w:numPr>
                <w:ilvl w:val="0"/>
                <w:numId w:val="24"/>
              </w:numPr>
              <w:rPr>
                <w:rFonts w:ascii="Times New Roman" w:hAnsi="Times New Roman"/>
                <w:b/>
                <w:sz w:val="18"/>
                <w:szCs w:val="18"/>
              </w:rPr>
            </w:pPr>
            <w:r w:rsidRPr="004C471A">
              <w:rPr>
                <w:rFonts w:ascii="Times New Roman" w:hAnsi="Times New Roman"/>
                <w:b/>
                <w:sz w:val="18"/>
                <w:szCs w:val="18"/>
              </w:rPr>
              <w:t>Interessados, encaminhar currículos aos cuidados de Patricia no e-mail: patricia01.recrutamento@gmail.com</w:t>
            </w:r>
          </w:p>
          <w:p w:rsidR="00A51273" w:rsidRPr="00EE1D3F" w:rsidRDefault="00A51273" w:rsidP="00EC5139">
            <w:pPr>
              <w:rPr>
                <w:rFonts w:ascii="Times New Roman" w:hAnsi="Times New Roman"/>
                <w:b/>
                <w:sz w:val="24"/>
                <w:szCs w:val="24"/>
                <w:u w:val="single"/>
              </w:rPr>
            </w:pPr>
          </w:p>
          <w:p w:rsidR="00A51273" w:rsidRPr="00EE1D3F" w:rsidRDefault="00A51273" w:rsidP="00BD43A8">
            <w:pPr>
              <w:pStyle w:val="PargrafodaLista"/>
              <w:numPr>
                <w:ilvl w:val="0"/>
                <w:numId w:val="20"/>
              </w:numPr>
              <w:jc w:val="center"/>
              <w:rPr>
                <w:rFonts w:ascii="Times New Roman" w:hAnsi="Times New Roman"/>
                <w:b/>
                <w:sz w:val="24"/>
                <w:szCs w:val="24"/>
                <w:u w:val="single"/>
              </w:rPr>
            </w:pPr>
            <w:r w:rsidRPr="00EE1D3F">
              <w:rPr>
                <w:rFonts w:ascii="Times New Roman" w:hAnsi="Times New Roman"/>
                <w:b/>
                <w:sz w:val="24"/>
                <w:szCs w:val="24"/>
                <w:u w:val="single"/>
              </w:rPr>
              <w:t>VAGA: ANALISTA DE RECURSOS HUMANOS</w:t>
            </w:r>
          </w:p>
          <w:p w:rsidR="00EE1D3F" w:rsidRPr="00EE1D3F" w:rsidRDefault="00EE1D3F" w:rsidP="00EE1D3F">
            <w:pPr>
              <w:jc w:val="center"/>
              <w:rPr>
                <w:rFonts w:ascii="Times New Roman" w:hAnsi="Times New Roman"/>
                <w:b/>
                <w:sz w:val="18"/>
                <w:szCs w:val="18"/>
              </w:rPr>
            </w:pP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Empresa Multinacional está com uma vaga aberta para ANALISTA DE RECURSOS HUMANOS</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REQUISITOS: Possuir superior completo em Administração, RH ou Afins</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Bons Conhecimentos no Pacote Office</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Inglês Intermediário;</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 xml:space="preserve">ATRIBUIÇÕES: </w:t>
            </w:r>
          </w:p>
          <w:p w:rsidR="00A51273" w:rsidRPr="00EC5139" w:rsidRDefault="00A51273" w:rsidP="00BD43A8">
            <w:pPr>
              <w:pStyle w:val="PargrafodaLista"/>
              <w:numPr>
                <w:ilvl w:val="0"/>
                <w:numId w:val="11"/>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Responsável pela Comunicação Interna, com informações atualizadas do Grupo e da Empresa</w:t>
            </w:r>
          </w:p>
          <w:p w:rsidR="00A51273" w:rsidRPr="00EC5139" w:rsidRDefault="00A51273" w:rsidP="00BD43A8">
            <w:pPr>
              <w:pStyle w:val="PargrafodaLista"/>
              <w:numPr>
                <w:ilvl w:val="0"/>
                <w:numId w:val="11"/>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Responsável pela interface com fornecedor para traduções da Revista do Grupo e demais materiais da área de Recursos Humanos</w:t>
            </w:r>
          </w:p>
          <w:p w:rsidR="00A51273" w:rsidRPr="00EC5139" w:rsidRDefault="00A51273" w:rsidP="00BD43A8">
            <w:pPr>
              <w:pStyle w:val="PargrafodaLista"/>
              <w:numPr>
                <w:ilvl w:val="0"/>
                <w:numId w:val="11"/>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Suporte para o gerente de RH na organização de Eventos de RH comoda SIPAT, Confraternização de final de ano e compra de brindes para demais datas comemorativas</w:t>
            </w:r>
          </w:p>
          <w:p w:rsidR="00A51273" w:rsidRPr="00EC5139" w:rsidRDefault="00A51273" w:rsidP="00BD43A8">
            <w:pPr>
              <w:pStyle w:val="PargrafodaLista"/>
              <w:numPr>
                <w:ilvl w:val="0"/>
                <w:numId w:val="11"/>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Responsável por organizar e acompanhar os treinamentos de acordo com necessidades das avaliações de desempenho e matriz de habilidades</w:t>
            </w:r>
          </w:p>
          <w:p w:rsidR="00A51273" w:rsidRPr="00EC5139" w:rsidRDefault="00A51273" w:rsidP="00BD43A8">
            <w:pPr>
              <w:pStyle w:val="PargrafodaLista"/>
              <w:numPr>
                <w:ilvl w:val="0"/>
                <w:numId w:val="11"/>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Acompanhar o Processo de Integração de novos funcionários</w:t>
            </w:r>
          </w:p>
          <w:p w:rsidR="00A51273" w:rsidRPr="00EC5139" w:rsidRDefault="00A51273" w:rsidP="00BD43A8">
            <w:pPr>
              <w:pStyle w:val="PargrafodaLista"/>
              <w:numPr>
                <w:ilvl w:val="0"/>
                <w:numId w:val="11"/>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lastRenderedPageBreak/>
              <w:t>. Suporte ao Departamento para processos de Recrutamento e Seleção.</w:t>
            </w:r>
          </w:p>
          <w:p w:rsidR="00A51273" w:rsidRPr="00EC5139" w:rsidRDefault="00A51273" w:rsidP="00BD43A8">
            <w:pPr>
              <w:pStyle w:val="PargrafodaLista"/>
              <w:numPr>
                <w:ilvl w:val="0"/>
                <w:numId w:val="11"/>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Cotação, emissão e controle de passagens aéreas da empresa e geração de relatórios das passagens aéreas emitidas.</w:t>
            </w:r>
          </w:p>
          <w:p w:rsidR="00A51273" w:rsidRPr="00EC5139" w:rsidRDefault="00A51273" w:rsidP="00BD43A8">
            <w:pPr>
              <w:pStyle w:val="PargrafodaLista"/>
              <w:numPr>
                <w:ilvl w:val="0"/>
                <w:numId w:val="11"/>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Reservas de hotéis para a empresa - Cotações/reservas de acomodação/eventos/sala de reuniões/clientes.</w:t>
            </w:r>
          </w:p>
          <w:p w:rsidR="00A51273" w:rsidRPr="00EC5139" w:rsidRDefault="00A51273" w:rsidP="00BD43A8">
            <w:pPr>
              <w:pStyle w:val="PargrafodaLista"/>
              <w:numPr>
                <w:ilvl w:val="0"/>
                <w:numId w:val="11"/>
              </w:numPr>
              <w:spacing w:after="200"/>
              <w:contextualSpacing/>
              <w:rPr>
                <w:rFonts w:ascii="Times New Roman" w:hAnsi="Times New Roman"/>
                <w:b/>
                <w:sz w:val="18"/>
                <w:szCs w:val="18"/>
              </w:rPr>
            </w:pPr>
            <w:r w:rsidRPr="00EC5139">
              <w:rPr>
                <w:rFonts w:ascii="Times New Roman" w:hAnsi="Times New Roman"/>
                <w:b/>
                <w:sz w:val="18"/>
                <w:szCs w:val="18"/>
              </w:rPr>
              <w:t>. Agendamento de transportes/traslados.</w:t>
            </w:r>
          </w:p>
          <w:p w:rsidR="00A51273" w:rsidRPr="00EC5139" w:rsidRDefault="00A51273" w:rsidP="00BD43A8">
            <w:pPr>
              <w:pStyle w:val="PargrafodaLista"/>
              <w:numPr>
                <w:ilvl w:val="0"/>
                <w:numId w:val="11"/>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Locação de veículos para funcionários (cotação, reserva e controle).</w:t>
            </w:r>
          </w:p>
          <w:p w:rsidR="00A51273" w:rsidRPr="00EC5139" w:rsidRDefault="00A51273" w:rsidP="00BD43A8">
            <w:pPr>
              <w:pStyle w:val="PargrafodaLista"/>
              <w:numPr>
                <w:ilvl w:val="0"/>
                <w:numId w:val="11"/>
              </w:numPr>
              <w:spacing w:after="200"/>
              <w:contextualSpacing/>
              <w:rPr>
                <w:rFonts w:ascii="Times New Roman" w:hAnsi="Times New Roman"/>
                <w:b/>
                <w:sz w:val="18"/>
                <w:szCs w:val="18"/>
                <w:lang w:val="pt-BR"/>
              </w:rPr>
            </w:pPr>
            <w:r w:rsidRPr="00EC5139">
              <w:rPr>
                <w:rFonts w:ascii="Times New Roman" w:hAnsi="Times New Roman"/>
                <w:b/>
                <w:sz w:val="18"/>
                <w:szCs w:val="18"/>
                <w:lang w:val="pt-BR"/>
              </w:rPr>
              <w:t>. Controle Budget x despesas viagens e eventos.</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Salário: A combinar</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 xml:space="preserve">Benefícios: Assistência médica, odontológico, transporte, alimentação no local, seguro de vida, participação nos resultados, cesta básica no valor de R$ 200,00, possibilidade de aulas particulares  de inglês. </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Ótima oportunidade de crescimento</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Local de trabalho: Campinas</w:t>
            </w:r>
          </w:p>
          <w:p w:rsidR="00A51273" w:rsidRPr="00EC5139" w:rsidRDefault="00A51273" w:rsidP="00EC5139">
            <w:pPr>
              <w:spacing w:line="240" w:lineRule="auto"/>
              <w:rPr>
                <w:rFonts w:ascii="Times New Roman" w:hAnsi="Times New Roman"/>
                <w:b/>
                <w:sz w:val="18"/>
                <w:szCs w:val="18"/>
              </w:rPr>
            </w:pPr>
            <w:r w:rsidRPr="00EC5139">
              <w:rPr>
                <w:rFonts w:ascii="Times New Roman" w:hAnsi="Times New Roman"/>
                <w:b/>
                <w:sz w:val="18"/>
                <w:szCs w:val="18"/>
              </w:rPr>
              <w:t xml:space="preserve">Horário de trabalho: das 7:30 as 17:30  de segunda a sexta. </w:t>
            </w:r>
          </w:p>
          <w:p w:rsidR="00A51273" w:rsidRPr="00EE1D3F" w:rsidRDefault="00A51273" w:rsidP="00BD43A8">
            <w:pPr>
              <w:pStyle w:val="PargrafodaLista"/>
              <w:numPr>
                <w:ilvl w:val="0"/>
                <w:numId w:val="24"/>
              </w:numPr>
              <w:rPr>
                <w:rFonts w:ascii="Times New Roman" w:hAnsi="Times New Roman"/>
                <w:b/>
                <w:sz w:val="18"/>
                <w:szCs w:val="18"/>
              </w:rPr>
            </w:pPr>
            <w:r w:rsidRPr="00EE1D3F">
              <w:rPr>
                <w:rFonts w:ascii="Times New Roman" w:hAnsi="Times New Roman"/>
                <w:b/>
                <w:sz w:val="18"/>
                <w:szCs w:val="18"/>
              </w:rPr>
              <w:t>Interessados, encaminhar currículos aos cuidados de Patricia no e-mail: patricia01.recrutamento@gmail.com</w:t>
            </w:r>
          </w:p>
          <w:p w:rsidR="00A51273" w:rsidRPr="00EC5139" w:rsidRDefault="00A51273" w:rsidP="00EC5139">
            <w:pPr>
              <w:rPr>
                <w:rFonts w:ascii="Times New Roman" w:hAnsi="Times New Roman"/>
                <w:b/>
                <w:sz w:val="18"/>
                <w:szCs w:val="18"/>
              </w:rPr>
            </w:pPr>
          </w:p>
          <w:p w:rsidR="0079264F" w:rsidRPr="00EE1D3F" w:rsidRDefault="0079264F" w:rsidP="00BD43A8">
            <w:pPr>
              <w:pStyle w:val="PargrafodaLista"/>
              <w:numPr>
                <w:ilvl w:val="0"/>
                <w:numId w:val="20"/>
              </w:numPr>
              <w:jc w:val="center"/>
              <w:rPr>
                <w:rFonts w:ascii="Times New Roman" w:hAnsi="Times New Roman"/>
                <w:b/>
                <w:sz w:val="24"/>
                <w:szCs w:val="24"/>
                <w:u w:val="single"/>
              </w:rPr>
            </w:pPr>
            <w:r w:rsidRPr="00EE1D3F">
              <w:rPr>
                <w:rFonts w:ascii="Times New Roman" w:hAnsi="Times New Roman"/>
                <w:b/>
                <w:sz w:val="24"/>
                <w:szCs w:val="24"/>
                <w:u w:val="single"/>
              </w:rPr>
              <w:t>AUXILIAR ADMINISTRATIVO</w:t>
            </w:r>
          </w:p>
          <w:p w:rsidR="0079264F" w:rsidRPr="00EC5139" w:rsidRDefault="0079264F" w:rsidP="00EC5139">
            <w:pPr>
              <w:spacing w:after="0" w:line="240" w:lineRule="auto"/>
              <w:rPr>
                <w:rFonts w:ascii="Times New Roman" w:hAnsi="Times New Roman"/>
                <w:b/>
                <w:sz w:val="18"/>
                <w:szCs w:val="18"/>
              </w:rPr>
            </w:pPr>
          </w:p>
          <w:p w:rsidR="0079264F" w:rsidRPr="00EC5139" w:rsidRDefault="0079264F" w:rsidP="00EC5139">
            <w:pPr>
              <w:spacing w:after="0" w:line="240" w:lineRule="auto"/>
              <w:rPr>
                <w:rFonts w:ascii="Times New Roman" w:hAnsi="Times New Roman"/>
                <w:b/>
                <w:sz w:val="18"/>
                <w:szCs w:val="18"/>
              </w:rPr>
            </w:pPr>
            <w:r w:rsidRPr="00EC5139">
              <w:rPr>
                <w:rFonts w:ascii="Times New Roman" w:hAnsi="Times New Roman"/>
                <w:b/>
                <w:sz w:val="18"/>
                <w:szCs w:val="18"/>
              </w:rPr>
              <w:t>Para trabalhar no setor jurídico.</w:t>
            </w:r>
          </w:p>
          <w:p w:rsidR="0079264F" w:rsidRPr="00EC5139" w:rsidRDefault="0079264F" w:rsidP="00EC5139">
            <w:pPr>
              <w:spacing w:after="0" w:line="240" w:lineRule="auto"/>
              <w:rPr>
                <w:rFonts w:ascii="Times New Roman" w:hAnsi="Times New Roman"/>
                <w:b/>
                <w:sz w:val="18"/>
                <w:szCs w:val="18"/>
              </w:rPr>
            </w:pPr>
            <w:r w:rsidRPr="00EC5139">
              <w:rPr>
                <w:rFonts w:ascii="Times New Roman" w:hAnsi="Times New Roman"/>
                <w:b/>
                <w:sz w:val="18"/>
                <w:szCs w:val="18"/>
              </w:rPr>
              <w:t xml:space="preserve"> </w:t>
            </w:r>
          </w:p>
          <w:p w:rsidR="0079264F" w:rsidRPr="00EC5139" w:rsidRDefault="0079264F" w:rsidP="00EC5139">
            <w:pPr>
              <w:spacing w:after="0" w:line="240" w:lineRule="auto"/>
              <w:rPr>
                <w:rFonts w:ascii="Times New Roman" w:hAnsi="Times New Roman"/>
                <w:b/>
                <w:sz w:val="18"/>
                <w:szCs w:val="18"/>
              </w:rPr>
            </w:pPr>
            <w:r w:rsidRPr="00EC5139">
              <w:rPr>
                <w:rFonts w:ascii="Times New Roman" w:hAnsi="Times New Roman"/>
                <w:b/>
                <w:sz w:val="18"/>
                <w:szCs w:val="18"/>
              </w:rPr>
              <w:t>Cursando o 3º ou 4º ano de Direito.</w:t>
            </w:r>
          </w:p>
          <w:p w:rsidR="0079264F" w:rsidRPr="00EC5139" w:rsidRDefault="0079264F" w:rsidP="00EC5139">
            <w:pPr>
              <w:spacing w:after="0" w:line="240" w:lineRule="auto"/>
              <w:rPr>
                <w:rFonts w:ascii="Times New Roman" w:hAnsi="Times New Roman"/>
                <w:b/>
                <w:sz w:val="18"/>
                <w:szCs w:val="18"/>
              </w:rPr>
            </w:pPr>
            <w:r w:rsidRPr="00EC5139">
              <w:rPr>
                <w:rFonts w:ascii="Times New Roman" w:hAnsi="Times New Roman"/>
                <w:b/>
                <w:sz w:val="18"/>
                <w:szCs w:val="18"/>
              </w:rPr>
              <w:t>(Residir em Jundiaí, Louveira, Várzea Paulista, Campo Limpo Paulista, Cabreúva e Itupeva)</w:t>
            </w:r>
          </w:p>
          <w:p w:rsidR="0079264F" w:rsidRPr="00EC5139" w:rsidRDefault="0079264F" w:rsidP="00EC5139">
            <w:pPr>
              <w:spacing w:after="0" w:line="240" w:lineRule="auto"/>
              <w:rPr>
                <w:rFonts w:ascii="Times New Roman" w:hAnsi="Times New Roman"/>
                <w:b/>
                <w:sz w:val="18"/>
                <w:szCs w:val="18"/>
              </w:rPr>
            </w:pPr>
            <w:r w:rsidRPr="00EC5139">
              <w:rPr>
                <w:rFonts w:ascii="Times New Roman" w:hAnsi="Times New Roman"/>
                <w:b/>
                <w:sz w:val="18"/>
                <w:szCs w:val="18"/>
              </w:rPr>
              <w:t xml:space="preserve"> </w:t>
            </w:r>
          </w:p>
          <w:p w:rsidR="0079264F" w:rsidRPr="00EE1D3F" w:rsidRDefault="0079264F" w:rsidP="00BD43A8">
            <w:pPr>
              <w:pStyle w:val="PargrafodaLista"/>
              <w:numPr>
                <w:ilvl w:val="0"/>
                <w:numId w:val="24"/>
              </w:numPr>
              <w:ind w:left="0"/>
              <w:rPr>
                <w:rFonts w:ascii="Times New Roman" w:hAnsi="Times New Roman"/>
                <w:b/>
                <w:sz w:val="18"/>
                <w:szCs w:val="18"/>
                <w:lang w:val="pt-BR"/>
              </w:rPr>
            </w:pPr>
            <w:r w:rsidRPr="00EE1D3F">
              <w:rPr>
                <w:rFonts w:ascii="Times New Roman" w:hAnsi="Times New Roman"/>
                <w:b/>
                <w:sz w:val="18"/>
                <w:szCs w:val="18"/>
                <w:lang w:val="pt-BR"/>
              </w:rPr>
              <w:t>Os interessados devem enviar currículo para</w:t>
            </w:r>
            <w:r w:rsidR="00EE1D3F" w:rsidRPr="00EE1D3F">
              <w:rPr>
                <w:rFonts w:ascii="Times New Roman" w:hAnsi="Times New Roman"/>
                <w:b/>
                <w:sz w:val="18"/>
                <w:szCs w:val="18"/>
                <w:lang w:val="pt-BR"/>
              </w:rPr>
              <w:t xml:space="preserve"> </w:t>
            </w:r>
            <w:r w:rsidRPr="00EE1D3F">
              <w:rPr>
                <w:rFonts w:ascii="Times New Roman" w:hAnsi="Times New Roman"/>
                <w:b/>
                <w:sz w:val="18"/>
                <w:szCs w:val="18"/>
                <w:lang w:val="pt-BR"/>
              </w:rPr>
              <w:t>selecao@astra-sa.com.br ou se cadastrar através do site: www.astra-sa.com.br</w:t>
            </w:r>
          </w:p>
          <w:p w:rsidR="0079264F" w:rsidRPr="00EC5139" w:rsidRDefault="0079264F" w:rsidP="00EC5139">
            <w:pPr>
              <w:rPr>
                <w:rFonts w:ascii="Times New Roman" w:hAnsi="Times New Roman"/>
                <w:b/>
                <w:sz w:val="18"/>
                <w:szCs w:val="18"/>
              </w:rPr>
            </w:pPr>
          </w:p>
          <w:p w:rsidR="0079264F" w:rsidRPr="00EC5139" w:rsidRDefault="0079264F" w:rsidP="00EC5139">
            <w:pPr>
              <w:rPr>
                <w:rFonts w:ascii="Times New Roman" w:hAnsi="Times New Roman"/>
                <w:b/>
                <w:sz w:val="18"/>
                <w:szCs w:val="18"/>
              </w:rPr>
            </w:pPr>
          </w:p>
          <w:p w:rsidR="0079264F" w:rsidRPr="00EE1D3F" w:rsidRDefault="0079264F" w:rsidP="00BD43A8">
            <w:pPr>
              <w:pStyle w:val="PargrafodaLista"/>
              <w:numPr>
                <w:ilvl w:val="0"/>
                <w:numId w:val="20"/>
              </w:numPr>
              <w:jc w:val="center"/>
              <w:rPr>
                <w:rFonts w:ascii="Times New Roman" w:hAnsi="Times New Roman"/>
                <w:b/>
                <w:sz w:val="24"/>
                <w:szCs w:val="24"/>
                <w:u w:val="single"/>
              </w:rPr>
            </w:pPr>
            <w:r w:rsidRPr="00EE1D3F">
              <w:rPr>
                <w:rFonts w:ascii="Times New Roman" w:hAnsi="Times New Roman"/>
                <w:b/>
                <w:sz w:val="24"/>
                <w:szCs w:val="24"/>
                <w:u w:val="single"/>
              </w:rPr>
              <w:t>ANALISTA DE RH Sênior (vaga 78138)</w:t>
            </w:r>
          </w:p>
          <w:p w:rsidR="00EE1D3F" w:rsidRPr="00EE1D3F" w:rsidRDefault="00EE1D3F" w:rsidP="00EE1D3F">
            <w:pPr>
              <w:jc w:val="center"/>
              <w:rPr>
                <w:rFonts w:ascii="Times New Roman" w:hAnsi="Times New Roman"/>
                <w:b/>
                <w:sz w:val="18"/>
                <w:szCs w:val="18"/>
              </w:rPr>
            </w:pPr>
          </w:p>
          <w:p w:rsidR="0079264F" w:rsidRPr="00EC5139" w:rsidRDefault="0079264F" w:rsidP="00EC5139">
            <w:pPr>
              <w:rPr>
                <w:rFonts w:ascii="Times New Roman" w:hAnsi="Times New Roman"/>
                <w:b/>
                <w:sz w:val="18"/>
                <w:szCs w:val="18"/>
              </w:rPr>
            </w:pPr>
            <w:r w:rsidRPr="00EC5139">
              <w:rPr>
                <w:rFonts w:ascii="Times New Roman" w:hAnsi="Times New Roman"/>
                <w:b/>
                <w:sz w:val="18"/>
                <w:szCs w:val="18"/>
              </w:rPr>
              <w:t>Superior completo em Administração ou Psicologia</w:t>
            </w:r>
          </w:p>
          <w:p w:rsidR="0079264F" w:rsidRPr="00EC5139" w:rsidRDefault="0079264F" w:rsidP="00EC5139">
            <w:pPr>
              <w:rPr>
                <w:rFonts w:ascii="Times New Roman" w:hAnsi="Times New Roman"/>
                <w:b/>
                <w:sz w:val="18"/>
                <w:szCs w:val="18"/>
              </w:rPr>
            </w:pPr>
            <w:r w:rsidRPr="00EC5139">
              <w:rPr>
                <w:rFonts w:ascii="Times New Roman" w:hAnsi="Times New Roman"/>
                <w:b/>
                <w:sz w:val="18"/>
                <w:szCs w:val="18"/>
              </w:rPr>
              <w:t>Inglês avançado</w:t>
            </w:r>
          </w:p>
          <w:p w:rsidR="0079264F" w:rsidRPr="00EC5139" w:rsidRDefault="0079264F" w:rsidP="00EC5139">
            <w:pPr>
              <w:rPr>
                <w:rFonts w:ascii="Times New Roman" w:hAnsi="Times New Roman"/>
                <w:b/>
                <w:sz w:val="18"/>
                <w:szCs w:val="18"/>
              </w:rPr>
            </w:pPr>
            <w:r w:rsidRPr="00EC5139">
              <w:rPr>
                <w:rFonts w:ascii="Times New Roman" w:hAnsi="Times New Roman"/>
                <w:b/>
                <w:sz w:val="18"/>
                <w:szCs w:val="18"/>
              </w:rPr>
              <w:lastRenderedPageBreak/>
              <w:t xml:space="preserve">Residir </w:t>
            </w:r>
            <w:r w:rsidR="004D3D43" w:rsidRPr="00EC5139">
              <w:rPr>
                <w:rFonts w:ascii="Times New Roman" w:hAnsi="Times New Roman"/>
                <w:b/>
                <w:sz w:val="18"/>
                <w:szCs w:val="18"/>
              </w:rPr>
              <w:t>na região de</w:t>
            </w:r>
            <w:r w:rsidRPr="00EC5139">
              <w:rPr>
                <w:rFonts w:ascii="Times New Roman" w:hAnsi="Times New Roman"/>
                <w:b/>
                <w:sz w:val="18"/>
                <w:szCs w:val="18"/>
              </w:rPr>
              <w:t xml:space="preserve"> Jundiaí</w:t>
            </w:r>
          </w:p>
          <w:p w:rsidR="0079264F" w:rsidRPr="00EC5139" w:rsidRDefault="0079264F" w:rsidP="00EC5139">
            <w:pPr>
              <w:rPr>
                <w:rFonts w:ascii="Times New Roman" w:hAnsi="Times New Roman"/>
                <w:b/>
                <w:sz w:val="18"/>
                <w:szCs w:val="18"/>
              </w:rPr>
            </w:pPr>
            <w:r w:rsidRPr="00EC5139">
              <w:rPr>
                <w:rFonts w:ascii="Times New Roman" w:hAnsi="Times New Roman"/>
                <w:b/>
                <w:sz w:val="18"/>
                <w:szCs w:val="18"/>
              </w:rPr>
              <w:t>Conhecimento de legislação trabalhista e sistema ADP</w:t>
            </w:r>
          </w:p>
          <w:p w:rsidR="0079264F" w:rsidRPr="00EC5139" w:rsidRDefault="0079264F" w:rsidP="00EC5139">
            <w:pPr>
              <w:rPr>
                <w:rFonts w:ascii="Times New Roman" w:hAnsi="Times New Roman"/>
                <w:b/>
                <w:sz w:val="18"/>
                <w:szCs w:val="18"/>
              </w:rPr>
            </w:pPr>
            <w:r w:rsidRPr="00EC5139">
              <w:rPr>
                <w:rFonts w:ascii="Times New Roman" w:hAnsi="Times New Roman"/>
                <w:b/>
                <w:sz w:val="18"/>
                <w:szCs w:val="18"/>
              </w:rPr>
              <w:t>Experiência em todas as políticas de RH</w:t>
            </w:r>
          </w:p>
          <w:p w:rsidR="00702FB8" w:rsidRPr="00EE1D3F" w:rsidRDefault="0079264F" w:rsidP="00BD43A8">
            <w:pPr>
              <w:pStyle w:val="PargrafodaLista"/>
              <w:numPr>
                <w:ilvl w:val="0"/>
                <w:numId w:val="24"/>
              </w:numPr>
              <w:rPr>
                <w:rFonts w:cs="Arial"/>
                <w:sz w:val="37"/>
                <w:szCs w:val="37"/>
              </w:rPr>
            </w:pPr>
            <w:r w:rsidRPr="00EE1D3F">
              <w:rPr>
                <w:rFonts w:ascii="Times New Roman" w:hAnsi="Times New Roman"/>
                <w:b/>
                <w:sz w:val="18"/>
                <w:szCs w:val="18"/>
              </w:rPr>
              <w:t>Acesse www.expertconsultoria.com.br</w:t>
            </w:r>
          </w:p>
        </w:tc>
      </w:tr>
      <w:tr w:rsidR="00147139" w:rsidTr="009D74BA">
        <w:trPr>
          <w:tblCellSpacing w:w="0" w:type="dxa"/>
        </w:trPr>
        <w:tc>
          <w:tcPr>
            <w:tcW w:w="5000" w:type="pct"/>
            <w:shd w:val="clear" w:color="auto" w:fill="FFFFFF"/>
            <w:vAlign w:val="center"/>
            <w:hideMark/>
          </w:tcPr>
          <w:tbl>
            <w:tblPr>
              <w:tblW w:w="3500" w:type="pct"/>
              <w:jc w:val="center"/>
              <w:tblCellSpacing w:w="0" w:type="dxa"/>
              <w:tblCellMar>
                <w:left w:w="0" w:type="dxa"/>
                <w:right w:w="0" w:type="dxa"/>
              </w:tblCellMar>
              <w:tblLook w:val="04A0"/>
            </w:tblPr>
            <w:tblGrid>
              <w:gridCol w:w="6052"/>
            </w:tblGrid>
            <w:tr w:rsidR="00147139">
              <w:trPr>
                <w:trHeight w:val="720"/>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
                  </w:tblGrid>
                  <w:tr w:rsidR="00147139">
                    <w:trPr>
                      <w:tblCellSpacing w:w="0" w:type="dxa"/>
                      <w:jc w:val="center"/>
                    </w:trPr>
                    <w:tc>
                      <w:tcPr>
                        <w:tcW w:w="0" w:type="auto"/>
                        <w:vAlign w:val="center"/>
                        <w:hideMark/>
                      </w:tcPr>
                      <w:p w:rsidR="00147139" w:rsidRDefault="00147139">
                        <w:pPr>
                          <w:jc w:val="center"/>
                          <w:rPr>
                            <w:rFonts w:ascii="Arial" w:hAnsi="Arial" w:cs="Arial"/>
                            <w:sz w:val="25"/>
                            <w:szCs w:val="25"/>
                          </w:rPr>
                        </w:pPr>
                      </w:p>
                    </w:tc>
                  </w:tr>
                </w:tbl>
                <w:p w:rsidR="00147139" w:rsidRDefault="00147139">
                  <w:pPr>
                    <w:jc w:val="center"/>
                    <w:rPr>
                      <w:rFonts w:ascii="Helvetica" w:hAnsi="Helvetica" w:cs="Helvetica"/>
                      <w:sz w:val="34"/>
                      <w:szCs w:val="34"/>
                    </w:rPr>
                  </w:pPr>
                </w:p>
              </w:tc>
            </w:tr>
          </w:tbl>
          <w:p w:rsidR="00147139" w:rsidRDefault="00147139">
            <w:pPr>
              <w:jc w:val="center"/>
              <w:rPr>
                <w:rFonts w:ascii="Arial" w:hAnsi="Arial" w:cs="Arial"/>
                <w:sz w:val="24"/>
                <w:szCs w:val="24"/>
              </w:rPr>
            </w:pPr>
          </w:p>
        </w:tc>
      </w:tr>
      <w:tr w:rsidR="00147139" w:rsidTr="009D74BA">
        <w:trPr>
          <w:trHeight w:val="368"/>
          <w:tblCellSpacing w:w="0" w:type="dxa"/>
        </w:trPr>
        <w:tc>
          <w:tcPr>
            <w:tcW w:w="5000" w:type="pct"/>
            <w:shd w:val="clear" w:color="auto" w:fill="FFFFFF"/>
            <w:vAlign w:val="center"/>
            <w:hideMark/>
          </w:tcPr>
          <w:p w:rsidR="00147139" w:rsidRDefault="00147139">
            <w:pPr>
              <w:rPr>
                <w:rFonts w:ascii="Arial" w:hAnsi="Arial" w:cs="Arial"/>
                <w:sz w:val="37"/>
                <w:szCs w:val="37"/>
              </w:rPr>
            </w:pPr>
            <w:r>
              <w:rPr>
                <w:rFonts w:ascii="Arial" w:hAnsi="Arial" w:cs="Arial"/>
                <w:sz w:val="37"/>
                <w:szCs w:val="37"/>
              </w:rPr>
              <w:t> </w:t>
            </w:r>
          </w:p>
        </w:tc>
      </w:tr>
    </w:tbl>
    <w:tbl>
      <w:tblPr>
        <w:tblStyle w:val="SombreamentoClaro11"/>
        <w:tblW w:w="9396" w:type="dxa"/>
        <w:tblLook w:val="04A0"/>
      </w:tblPr>
      <w:tblGrid>
        <w:gridCol w:w="9396"/>
      </w:tblGrid>
      <w:tr w:rsidR="003B3F9A" w:rsidRPr="00182382" w:rsidTr="0086588D">
        <w:trPr>
          <w:cnfStyle w:val="100000000000"/>
          <w:trHeight w:val="1984"/>
        </w:trPr>
        <w:tc>
          <w:tcPr>
            <w:cnfStyle w:val="001000000000"/>
            <w:tcW w:w="9396" w:type="dxa"/>
            <w:shd w:val="clear" w:color="auto" w:fill="14F303"/>
          </w:tcPr>
          <w:p w:rsidR="00C64267" w:rsidRPr="00182382" w:rsidRDefault="00C64267" w:rsidP="003B3F9A">
            <w:pPr>
              <w:spacing w:after="0" w:line="360" w:lineRule="auto"/>
              <w:jc w:val="center"/>
              <w:rPr>
                <w:rFonts w:ascii="Helvetica" w:hAnsi="Helvetica"/>
                <w:color w:val="auto"/>
                <w:sz w:val="72"/>
                <w:szCs w:val="72"/>
                <w:highlight w:val="green"/>
              </w:rPr>
            </w:pPr>
            <w:r w:rsidRPr="00182382">
              <w:rPr>
                <w:rFonts w:ascii="Helvetica" w:hAnsi="Helvetica"/>
                <w:color w:val="auto"/>
                <w:sz w:val="72"/>
                <w:szCs w:val="72"/>
                <w:highlight w:val="green"/>
              </w:rPr>
              <w:t>III - VAGAS TRAINEES</w:t>
            </w:r>
          </w:p>
        </w:tc>
      </w:tr>
    </w:tbl>
    <w:p w:rsidR="00797CC4" w:rsidRPr="00182382" w:rsidRDefault="00797CC4" w:rsidP="00797CC4">
      <w:pPr>
        <w:ind w:left="2694"/>
        <w:jc w:val="center"/>
        <w:rPr>
          <w:rFonts w:ascii="Times New Roman" w:hAnsi="Times New Roman"/>
          <w:b/>
          <w:sz w:val="24"/>
          <w:szCs w:val="24"/>
          <w:highlight w:val="green"/>
          <w:u w:val="single"/>
        </w:rPr>
      </w:pPr>
    </w:p>
    <w:p w:rsidR="00526BFA" w:rsidRPr="00182382" w:rsidRDefault="00640405" w:rsidP="00981C0F">
      <w:pPr>
        <w:pStyle w:val="PargrafodaLista"/>
        <w:numPr>
          <w:ilvl w:val="0"/>
          <w:numId w:val="6"/>
        </w:numPr>
        <w:contextualSpacing/>
        <w:jc w:val="center"/>
        <w:rPr>
          <w:rFonts w:ascii="Helvetica" w:hAnsi="Helvetica"/>
          <w:b/>
          <w:bCs/>
          <w:sz w:val="24"/>
          <w:szCs w:val="24"/>
          <w:u w:val="single"/>
          <w:lang w:eastAsia="pt-BR"/>
        </w:rPr>
      </w:pPr>
      <w:r w:rsidRPr="00182382">
        <w:rPr>
          <w:rFonts w:ascii="Helvetica" w:hAnsi="Helvetica"/>
          <w:b/>
          <w:bCs/>
          <w:sz w:val="24"/>
          <w:szCs w:val="24"/>
          <w:u w:val="single"/>
          <w:lang w:eastAsia="pt-BR"/>
        </w:rPr>
        <w:t>NAO TEMOS NO MOMENTO.</w:t>
      </w:r>
    </w:p>
    <w:p w:rsidR="002E3481" w:rsidRPr="00182382" w:rsidRDefault="002E3481" w:rsidP="003B3F9A">
      <w:pPr>
        <w:pStyle w:val="SemEspaamento"/>
        <w:spacing w:line="360" w:lineRule="auto"/>
        <w:ind w:left="360"/>
        <w:rPr>
          <w:rFonts w:ascii="Helvetica" w:hAnsi="Helvetica"/>
          <w:b/>
          <w:sz w:val="24"/>
          <w:szCs w:val="24"/>
          <w:u w:val="single"/>
          <w:lang w:val="pt-BR"/>
        </w:rPr>
      </w:pPr>
    </w:p>
    <w:p w:rsidR="00FB4D78" w:rsidRPr="00182382" w:rsidRDefault="00FB4D78" w:rsidP="003B3F9A">
      <w:pPr>
        <w:spacing w:after="0" w:line="360" w:lineRule="auto"/>
        <w:rPr>
          <w:rFonts w:ascii="Helvetica" w:hAnsi="Helvetica"/>
          <w:b/>
          <w:sz w:val="18"/>
          <w:szCs w:val="18"/>
        </w:rPr>
      </w:pPr>
    </w:p>
    <w:tbl>
      <w:tblPr>
        <w:tblStyle w:val="SombreamentoClaro11"/>
        <w:tblW w:w="8855" w:type="dxa"/>
        <w:shd w:val="clear" w:color="auto" w:fill="996600"/>
        <w:tblLook w:val="04A0"/>
      </w:tblPr>
      <w:tblGrid>
        <w:gridCol w:w="8855"/>
      </w:tblGrid>
      <w:tr w:rsidR="00C64267" w:rsidRPr="00182382" w:rsidTr="003D6785">
        <w:trPr>
          <w:cnfStyle w:val="100000000000"/>
          <w:trHeight w:val="2013"/>
        </w:trPr>
        <w:tc>
          <w:tcPr>
            <w:cnfStyle w:val="001000000000"/>
            <w:tcW w:w="8855" w:type="dxa"/>
            <w:shd w:val="clear" w:color="auto" w:fill="996600"/>
          </w:tcPr>
          <w:p w:rsidR="00C64267" w:rsidRPr="00182382" w:rsidRDefault="00C64267" w:rsidP="003B3F9A">
            <w:pPr>
              <w:spacing w:after="0" w:line="360" w:lineRule="auto"/>
              <w:jc w:val="center"/>
              <w:rPr>
                <w:rFonts w:ascii="Helvetica" w:hAnsi="Helvetica"/>
                <w:color w:val="auto"/>
                <w:sz w:val="72"/>
                <w:szCs w:val="72"/>
                <w:highlight w:val="yellow"/>
              </w:rPr>
            </w:pPr>
            <w:r w:rsidRPr="00182382">
              <w:rPr>
                <w:rFonts w:ascii="Helvetica" w:hAnsi="Helvetica"/>
                <w:color w:val="auto"/>
                <w:sz w:val="72"/>
                <w:szCs w:val="72"/>
              </w:rPr>
              <w:t>IV - VAGAS ESTÁGIOS</w:t>
            </w:r>
          </w:p>
        </w:tc>
      </w:tr>
    </w:tbl>
    <w:p w:rsidR="004A0B22" w:rsidRDefault="004A0B22" w:rsidP="009D0E17">
      <w:pPr>
        <w:jc w:val="center"/>
        <w:rPr>
          <w:rFonts w:ascii="Helvetica" w:hAnsi="Helvetica" w:cs="Helvetica"/>
          <w:b/>
          <w:bCs/>
          <w:sz w:val="18"/>
          <w:szCs w:val="18"/>
          <w:lang w:eastAsia="pt-BR"/>
        </w:rPr>
      </w:pPr>
    </w:p>
    <w:p w:rsidR="00702FB8" w:rsidRDefault="00702FB8" w:rsidP="009D0E17">
      <w:pPr>
        <w:jc w:val="center"/>
        <w:rPr>
          <w:rFonts w:ascii="Helvetica" w:hAnsi="Helvetica" w:cs="Helvetica"/>
          <w:b/>
          <w:bCs/>
          <w:sz w:val="18"/>
          <w:szCs w:val="18"/>
          <w:lang w:eastAsia="pt-BR"/>
        </w:rPr>
      </w:pPr>
    </w:p>
    <w:tbl>
      <w:tblPr>
        <w:tblW w:w="0" w:type="auto"/>
        <w:jc w:val="center"/>
        <w:tblCellMar>
          <w:left w:w="0" w:type="dxa"/>
          <w:right w:w="0" w:type="dxa"/>
        </w:tblCellMar>
        <w:tblLook w:val="04A0"/>
      </w:tblPr>
      <w:tblGrid>
        <w:gridCol w:w="5868"/>
        <w:gridCol w:w="2636"/>
      </w:tblGrid>
      <w:tr w:rsidR="00702FB8" w:rsidRPr="00EC5139" w:rsidTr="00702FB8">
        <w:trPr>
          <w:gridAfter w:val="1"/>
          <w:jc w:val="center"/>
        </w:trPr>
        <w:tc>
          <w:tcPr>
            <w:tcW w:w="3450" w:type="pct"/>
            <w:shd w:val="clear" w:color="auto" w:fill="auto"/>
            <w:vAlign w:val="center"/>
            <w:hideMark/>
          </w:tcPr>
          <w:p w:rsidR="00702FB8" w:rsidRPr="00EE1D3F" w:rsidRDefault="00702FB8" w:rsidP="00BD43A8">
            <w:pPr>
              <w:pStyle w:val="PargrafodaLista"/>
              <w:numPr>
                <w:ilvl w:val="0"/>
                <w:numId w:val="20"/>
              </w:numPr>
              <w:jc w:val="center"/>
              <w:rPr>
                <w:rFonts w:ascii="Times New Roman" w:hAnsi="Times New Roman"/>
                <w:b/>
                <w:sz w:val="24"/>
                <w:szCs w:val="24"/>
                <w:u w:val="single"/>
              </w:rPr>
            </w:pPr>
            <w:r w:rsidRPr="00EE1D3F">
              <w:rPr>
                <w:rFonts w:ascii="Times New Roman" w:hAnsi="Times New Roman"/>
                <w:b/>
                <w:sz w:val="24"/>
                <w:szCs w:val="24"/>
                <w:u w:val="single"/>
              </w:rPr>
              <w:t>Estágio em Compras</w:t>
            </w:r>
          </w:p>
        </w:tc>
      </w:tr>
      <w:tr w:rsidR="00702FB8" w:rsidRPr="00EC5139" w:rsidTr="00702FB8">
        <w:trPr>
          <w:jc w:val="center"/>
        </w:trPr>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Fonts w:ascii="Times New Roman" w:hAnsi="Times New Roman"/>
                <w:b/>
                <w:bCs/>
                <w:sz w:val="18"/>
                <w:szCs w:val="18"/>
              </w:rPr>
              <w:lastRenderedPageBreak/>
              <w:t>Descrição vaga / Atividades:</w:t>
            </w:r>
          </w:p>
        </w:tc>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Fonts w:ascii="Times New Roman" w:hAnsi="Times New Roman"/>
                <w:b/>
                <w:sz w:val="18"/>
                <w:szCs w:val="18"/>
              </w:rPr>
              <w:t>Análise das solicitações para cadastro de peças. Cadastro de peças no SAP. Solicitar informações referentes ao cadastro de peças junto a fábrica. Posicionar o solicitante sobre o status do cadastro.</w:t>
            </w:r>
          </w:p>
        </w:tc>
      </w:tr>
      <w:tr w:rsidR="00702FB8" w:rsidRPr="00EC5139" w:rsidTr="00702FB8">
        <w:trPr>
          <w:jc w:val="center"/>
        </w:trPr>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Fonts w:ascii="Times New Roman" w:hAnsi="Times New Roman"/>
                <w:b/>
                <w:bCs/>
                <w:sz w:val="18"/>
                <w:szCs w:val="18"/>
              </w:rPr>
              <w:t>Requisitos:</w:t>
            </w:r>
          </w:p>
        </w:tc>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Fonts w:ascii="Times New Roman" w:hAnsi="Times New Roman"/>
                <w:b/>
                <w:sz w:val="18"/>
                <w:szCs w:val="18"/>
              </w:rPr>
              <w:t>Cursando a partir do 1º ano de administração de empresas.</w:t>
            </w:r>
          </w:p>
        </w:tc>
      </w:tr>
      <w:tr w:rsidR="00702FB8" w:rsidRPr="00EC5139" w:rsidTr="00702FB8">
        <w:trPr>
          <w:jc w:val="center"/>
        </w:trPr>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Style w:val="Forte"/>
                <w:rFonts w:ascii="Times New Roman" w:hAnsi="Times New Roman"/>
                <w:sz w:val="18"/>
                <w:szCs w:val="18"/>
              </w:rPr>
              <w:t>Descrição Benefícios:</w:t>
            </w:r>
          </w:p>
        </w:tc>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Fonts w:ascii="Times New Roman" w:hAnsi="Times New Roman"/>
                <w:b/>
                <w:sz w:val="18"/>
                <w:szCs w:val="18"/>
              </w:rPr>
              <w:t>Vale Transporte Seguro de Vida Refeição no local</w:t>
            </w:r>
          </w:p>
        </w:tc>
      </w:tr>
      <w:tr w:rsidR="00702FB8" w:rsidRPr="00EC5139" w:rsidTr="00702FB8">
        <w:trPr>
          <w:jc w:val="center"/>
        </w:trPr>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Style w:val="Forte"/>
                <w:rFonts w:ascii="Times New Roman" w:hAnsi="Times New Roman"/>
                <w:sz w:val="18"/>
                <w:szCs w:val="18"/>
              </w:rPr>
              <w:t>Local Estágio:</w:t>
            </w:r>
          </w:p>
        </w:tc>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Fonts w:ascii="Times New Roman" w:hAnsi="Times New Roman"/>
                <w:b/>
                <w:sz w:val="18"/>
                <w:szCs w:val="18"/>
              </w:rPr>
              <w:t>Jundiaí</w:t>
            </w:r>
          </w:p>
        </w:tc>
      </w:tr>
      <w:tr w:rsidR="00702FB8" w:rsidRPr="00EC5139" w:rsidTr="00702FB8">
        <w:trPr>
          <w:jc w:val="center"/>
        </w:trPr>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Style w:val="Forte"/>
                <w:rFonts w:ascii="Times New Roman" w:hAnsi="Times New Roman"/>
                <w:sz w:val="18"/>
                <w:szCs w:val="18"/>
              </w:rPr>
              <w:t>Horário do Estágio:</w:t>
            </w:r>
          </w:p>
        </w:tc>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Fonts w:ascii="Times New Roman" w:hAnsi="Times New Roman"/>
                <w:b/>
                <w:sz w:val="18"/>
                <w:szCs w:val="18"/>
              </w:rPr>
              <w:t>das 09:00 ás 16:00.</w:t>
            </w:r>
          </w:p>
        </w:tc>
      </w:tr>
      <w:tr w:rsidR="00702FB8" w:rsidRPr="00EC5139" w:rsidTr="00702FB8">
        <w:trPr>
          <w:jc w:val="center"/>
        </w:trPr>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Style w:val="Forte"/>
                <w:rFonts w:ascii="Times New Roman" w:hAnsi="Times New Roman"/>
                <w:sz w:val="18"/>
                <w:szCs w:val="18"/>
              </w:rPr>
              <w:t>Descrição do Aux. Transporte:</w:t>
            </w:r>
          </w:p>
        </w:tc>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Fonts w:ascii="Times New Roman" w:hAnsi="Times New Roman"/>
                <w:b/>
                <w:sz w:val="18"/>
                <w:szCs w:val="18"/>
              </w:rPr>
              <w:t>Transporte Público</w:t>
            </w:r>
          </w:p>
        </w:tc>
      </w:tr>
      <w:tr w:rsidR="00702FB8" w:rsidRPr="00EC5139" w:rsidTr="00702FB8">
        <w:trPr>
          <w:jc w:val="center"/>
        </w:trPr>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Style w:val="Forte"/>
                <w:rFonts w:ascii="Times New Roman" w:hAnsi="Times New Roman"/>
                <w:sz w:val="18"/>
                <w:szCs w:val="18"/>
              </w:rPr>
              <w:t>Procedimento de Inscrição:</w:t>
            </w:r>
          </w:p>
        </w:tc>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Fonts w:ascii="Times New Roman" w:hAnsi="Times New Roman"/>
                <w:b/>
                <w:sz w:val="18"/>
                <w:szCs w:val="18"/>
              </w:rPr>
              <w:t>Enviar currículo atualizado para:</w:t>
            </w:r>
            <w:r w:rsidRPr="00EC5139">
              <w:rPr>
                <w:rStyle w:val="apple-converted-space"/>
                <w:rFonts w:ascii="Times New Roman" w:hAnsi="Times New Roman"/>
                <w:b/>
                <w:sz w:val="18"/>
                <w:szCs w:val="18"/>
              </w:rPr>
              <w:t> </w:t>
            </w:r>
            <w:hyperlink r:id="rId19" w:history="1">
              <w:r w:rsidRPr="00EC5139">
                <w:rPr>
                  <w:rStyle w:val="Hyperlink"/>
                  <w:rFonts w:ascii="Times New Roman" w:hAnsi="Times New Roman"/>
                  <w:b/>
                  <w:color w:val="auto"/>
                  <w:sz w:val="18"/>
                  <w:szCs w:val="18"/>
                </w:rPr>
                <w:t>selecao.rhsp@brasif.com.br</w:t>
              </w:r>
            </w:hyperlink>
          </w:p>
        </w:tc>
      </w:tr>
      <w:tr w:rsidR="00702FB8" w:rsidRPr="00EC5139" w:rsidTr="00702FB8">
        <w:trPr>
          <w:jc w:val="center"/>
        </w:trPr>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Style w:val="Forte"/>
                <w:rFonts w:ascii="Times New Roman" w:hAnsi="Times New Roman"/>
                <w:sz w:val="18"/>
                <w:szCs w:val="18"/>
              </w:rPr>
              <w:t>Valor da Bolsa:</w:t>
            </w:r>
          </w:p>
        </w:tc>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Fonts w:ascii="Times New Roman" w:hAnsi="Times New Roman"/>
                <w:b/>
                <w:sz w:val="18"/>
                <w:szCs w:val="18"/>
              </w:rPr>
              <w:t>1000,00</w:t>
            </w:r>
          </w:p>
        </w:tc>
      </w:tr>
      <w:tr w:rsidR="00702FB8" w:rsidRPr="00EC5139" w:rsidTr="00702FB8">
        <w:trPr>
          <w:jc w:val="center"/>
        </w:trPr>
        <w:tc>
          <w:tcPr>
            <w:tcW w:w="0" w:type="auto"/>
            <w:shd w:val="clear" w:color="auto" w:fill="auto"/>
            <w:vAlign w:val="center"/>
            <w:hideMark/>
          </w:tcPr>
          <w:p w:rsidR="00702FB8" w:rsidRPr="00EC5139" w:rsidRDefault="00702FB8" w:rsidP="00EC5139">
            <w:pPr>
              <w:rPr>
                <w:rFonts w:ascii="Times New Roman" w:hAnsi="Times New Roman"/>
                <w:b/>
                <w:sz w:val="18"/>
                <w:szCs w:val="18"/>
              </w:rPr>
            </w:pPr>
            <w:r w:rsidRPr="00EC5139">
              <w:rPr>
                <w:rFonts w:ascii="Times New Roman" w:hAnsi="Times New Roman"/>
                <w:b/>
                <w:bCs/>
                <w:sz w:val="18"/>
                <w:szCs w:val="18"/>
              </w:rPr>
              <w:t>Cartaz de Divulgação:</w:t>
            </w:r>
          </w:p>
        </w:tc>
        <w:tc>
          <w:tcPr>
            <w:tcW w:w="0" w:type="auto"/>
            <w:shd w:val="clear" w:color="auto" w:fill="auto"/>
            <w:vAlign w:val="center"/>
            <w:hideMark/>
          </w:tcPr>
          <w:p w:rsidR="00702FB8" w:rsidRPr="00EC5139" w:rsidRDefault="003F79B7" w:rsidP="00EC5139">
            <w:pPr>
              <w:rPr>
                <w:rFonts w:ascii="Times New Roman" w:hAnsi="Times New Roman"/>
                <w:b/>
                <w:sz w:val="18"/>
                <w:szCs w:val="18"/>
              </w:rPr>
            </w:pPr>
            <w:hyperlink r:id="rId20" w:tgtFrame="_blank" w:history="1">
              <w:r w:rsidR="00702FB8" w:rsidRPr="00EC5139">
                <w:rPr>
                  <w:rStyle w:val="Hyperlink"/>
                  <w:rFonts w:ascii="Times New Roman" w:hAnsi="Times New Roman"/>
                  <w:b/>
                  <w:color w:val="auto"/>
                  <w:sz w:val="18"/>
                  <w:szCs w:val="18"/>
                </w:rPr>
                <w:t>placa estagiário_SUP.docx</w:t>
              </w:r>
            </w:hyperlink>
          </w:p>
        </w:tc>
      </w:tr>
    </w:tbl>
    <w:p w:rsidR="00702FB8" w:rsidRPr="00EC5139" w:rsidRDefault="00702FB8" w:rsidP="00EC5139">
      <w:pPr>
        <w:rPr>
          <w:rFonts w:ascii="Times New Roman" w:hAnsi="Times New Roman"/>
          <w:b/>
          <w:bCs/>
          <w:sz w:val="18"/>
          <w:szCs w:val="18"/>
          <w:lang w:eastAsia="pt-BR"/>
        </w:rPr>
      </w:pPr>
    </w:p>
    <w:p w:rsidR="00702FB8" w:rsidRPr="00EE1D3F" w:rsidRDefault="00702FB8" w:rsidP="00EC5139">
      <w:pPr>
        <w:rPr>
          <w:rFonts w:ascii="Times New Roman" w:hAnsi="Times New Roman"/>
          <w:b/>
          <w:bCs/>
          <w:sz w:val="24"/>
          <w:szCs w:val="24"/>
          <w:u w:val="single"/>
          <w:lang w:eastAsia="pt-BR"/>
        </w:rPr>
      </w:pPr>
    </w:p>
    <w:p w:rsidR="00702FB8" w:rsidRPr="00EE1D3F" w:rsidRDefault="00702FB8" w:rsidP="00BD43A8">
      <w:pPr>
        <w:pStyle w:val="PargrafodaLista"/>
        <w:numPr>
          <w:ilvl w:val="0"/>
          <w:numId w:val="20"/>
        </w:numPr>
        <w:shd w:val="clear" w:color="auto" w:fill="FFFFFF"/>
        <w:jc w:val="center"/>
        <w:rPr>
          <w:rFonts w:ascii="Times New Roman" w:hAnsi="Times New Roman"/>
          <w:b/>
          <w:sz w:val="24"/>
          <w:szCs w:val="24"/>
          <w:u w:val="single"/>
          <w:lang w:eastAsia="en-CA"/>
        </w:rPr>
      </w:pPr>
      <w:r w:rsidRPr="00EE1D3F">
        <w:rPr>
          <w:rFonts w:ascii="Times New Roman" w:hAnsi="Times New Roman"/>
          <w:b/>
          <w:bCs/>
          <w:sz w:val="24"/>
          <w:szCs w:val="24"/>
          <w:u w:val="single"/>
          <w:lang w:eastAsia="en-CA"/>
        </w:rPr>
        <w:t>Vaga Sistemas de Informação.</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 </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Bolsa auxílio: 800,00.</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Auxílio Transporte E Vale Refeição (R$ 15,00 por dia)</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Horário: das 08:00 às 12:30 e das 13:30 às 15:00 horas.</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Requisitos: 02 Semestre até 06</w:t>
      </w:r>
      <w:r w:rsidRPr="00EC5139">
        <w:rPr>
          <w:rFonts w:ascii="Times New Roman" w:eastAsia="Times New Roman" w:hAnsi="Times New Roman"/>
          <w:b/>
          <w:bCs/>
          <w:sz w:val="18"/>
          <w:szCs w:val="18"/>
          <w:lang w:eastAsia="en-CA"/>
        </w:rPr>
        <w:t> </w:t>
      </w:r>
      <w:r w:rsidRPr="00EC5139">
        <w:rPr>
          <w:rFonts w:ascii="Times New Roman" w:eastAsia="Times New Roman" w:hAnsi="Times New Roman"/>
          <w:b/>
          <w:sz w:val="18"/>
          <w:szCs w:val="18"/>
          <w:lang w:eastAsia="en-CA"/>
        </w:rPr>
        <w:t>Semestre Conhecimentos no Software ERP: 1- Customização em processos e relatórios/</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2- Treinamento operacional em módulos do ERP/ 3- Suporte aos clientes relativos as operações do ERP/ 4- Visitas a clientes ERP. Experiência com Gestão de pessoas. Veiculo próprio.</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 </w:t>
      </w:r>
    </w:p>
    <w:p w:rsidR="00702FB8" w:rsidRPr="00EE1D3F" w:rsidRDefault="00702FB8" w:rsidP="00BD43A8">
      <w:pPr>
        <w:pStyle w:val="PargrafodaLista"/>
        <w:numPr>
          <w:ilvl w:val="0"/>
          <w:numId w:val="24"/>
        </w:numPr>
        <w:shd w:val="clear" w:color="auto" w:fill="FFFFFF"/>
        <w:rPr>
          <w:rFonts w:ascii="Times New Roman" w:hAnsi="Times New Roman"/>
          <w:b/>
          <w:sz w:val="18"/>
          <w:szCs w:val="18"/>
          <w:lang w:eastAsia="en-CA"/>
        </w:rPr>
      </w:pPr>
      <w:r w:rsidRPr="00EE1D3F">
        <w:rPr>
          <w:rFonts w:ascii="Times New Roman" w:hAnsi="Times New Roman"/>
          <w:b/>
          <w:bCs/>
          <w:sz w:val="18"/>
          <w:szCs w:val="18"/>
          <w:lang w:eastAsia="en-CA"/>
        </w:rPr>
        <w:t>FORMA DE CONTATO:  </w:t>
      </w:r>
      <w:r w:rsidRPr="00EE1D3F">
        <w:rPr>
          <w:rFonts w:ascii="Times New Roman" w:hAnsi="Times New Roman"/>
          <w:b/>
          <w:sz w:val="18"/>
          <w:szCs w:val="18"/>
          <w:lang w:eastAsia="en-CA"/>
        </w:rPr>
        <w:t xml:space="preserve">enviar currículo para bianca.paula@cieesp.org.br Assunto Código: 02104905 até </w:t>
      </w:r>
      <w:r w:rsidRPr="00EE1D3F">
        <w:rPr>
          <w:rFonts w:ascii="Times New Roman" w:hAnsi="Times New Roman"/>
          <w:b/>
          <w:sz w:val="18"/>
          <w:szCs w:val="18"/>
          <w:u w:val="single"/>
          <w:lang w:eastAsia="en-CA"/>
        </w:rPr>
        <w:t>31.03.17..</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lastRenderedPageBreak/>
        <w:t> </w:t>
      </w:r>
    </w:p>
    <w:p w:rsidR="00702FB8" w:rsidRPr="00EC5139" w:rsidRDefault="00702FB8" w:rsidP="00EC5139">
      <w:pPr>
        <w:rPr>
          <w:rFonts w:ascii="Times New Roman" w:hAnsi="Times New Roman"/>
          <w:b/>
          <w:bCs/>
          <w:sz w:val="18"/>
          <w:szCs w:val="18"/>
          <w:lang w:eastAsia="pt-BR"/>
        </w:rPr>
      </w:pPr>
    </w:p>
    <w:p w:rsidR="00702FB8" w:rsidRPr="00EE1D3F" w:rsidRDefault="00702FB8" w:rsidP="00EE1D3F">
      <w:pPr>
        <w:jc w:val="center"/>
        <w:rPr>
          <w:rFonts w:ascii="Times New Roman" w:hAnsi="Times New Roman"/>
          <w:b/>
          <w:bCs/>
          <w:sz w:val="18"/>
          <w:szCs w:val="18"/>
          <w:u w:val="single"/>
          <w:lang w:eastAsia="pt-BR"/>
        </w:rPr>
      </w:pPr>
    </w:p>
    <w:p w:rsidR="00702FB8" w:rsidRPr="00EE1D3F" w:rsidRDefault="00702FB8" w:rsidP="00BD43A8">
      <w:pPr>
        <w:pStyle w:val="PargrafodaLista"/>
        <w:numPr>
          <w:ilvl w:val="0"/>
          <w:numId w:val="20"/>
        </w:numPr>
        <w:shd w:val="clear" w:color="auto" w:fill="FFFFFF"/>
        <w:jc w:val="center"/>
        <w:rPr>
          <w:rFonts w:ascii="Times New Roman" w:hAnsi="Times New Roman"/>
          <w:b/>
          <w:sz w:val="24"/>
          <w:szCs w:val="24"/>
          <w:u w:val="single"/>
          <w:lang w:eastAsia="en-CA"/>
        </w:rPr>
      </w:pPr>
      <w:r w:rsidRPr="00EE1D3F">
        <w:rPr>
          <w:rFonts w:ascii="Times New Roman" w:hAnsi="Times New Roman"/>
          <w:b/>
          <w:bCs/>
          <w:sz w:val="24"/>
          <w:szCs w:val="24"/>
          <w:u w:val="single"/>
          <w:lang w:eastAsia="en-CA"/>
        </w:rPr>
        <w:t>ESTÁGIO COMERCIAL Quantidade de vagas: </w:t>
      </w:r>
      <w:r w:rsidRPr="00EE1D3F">
        <w:rPr>
          <w:rFonts w:ascii="Times New Roman" w:hAnsi="Times New Roman"/>
          <w:b/>
          <w:sz w:val="24"/>
          <w:szCs w:val="24"/>
          <w:u w:val="single"/>
          <w:lang w:eastAsia="en-CA"/>
        </w:rPr>
        <w:t>03</w:t>
      </w:r>
    </w:p>
    <w:p w:rsidR="00EE1D3F" w:rsidRPr="00EC5139" w:rsidRDefault="00EE1D3F" w:rsidP="00EC5139">
      <w:pPr>
        <w:shd w:val="clear" w:color="auto" w:fill="FFFFFF"/>
        <w:spacing w:after="0" w:line="240" w:lineRule="auto"/>
        <w:rPr>
          <w:rFonts w:ascii="Times New Roman" w:eastAsia="Times New Roman" w:hAnsi="Times New Roman"/>
          <w:b/>
          <w:sz w:val="18"/>
          <w:szCs w:val="18"/>
          <w:lang w:eastAsia="en-CA"/>
        </w:rPr>
      </w:pP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bCs/>
          <w:sz w:val="18"/>
          <w:szCs w:val="18"/>
          <w:lang w:eastAsia="en-CA"/>
        </w:rPr>
        <w:t>Requisitos: </w:t>
      </w:r>
      <w:r w:rsidRPr="00EC5139">
        <w:rPr>
          <w:rFonts w:ascii="Times New Roman" w:eastAsia="Times New Roman" w:hAnsi="Times New Roman"/>
          <w:b/>
          <w:sz w:val="18"/>
          <w:szCs w:val="18"/>
          <w:lang w:eastAsia="en-CA"/>
        </w:rPr>
        <w:t>Ótima comunicação oral e escrita. Desejável experiência em vendas, conhecimento em informática e pacote Office. Cursando Administração de Empresas/ afins.</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 </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bCs/>
          <w:sz w:val="18"/>
          <w:szCs w:val="18"/>
          <w:lang w:eastAsia="en-CA"/>
        </w:rPr>
        <w:t>Responsabilidades: </w:t>
      </w:r>
      <w:r w:rsidRPr="00EC5139">
        <w:rPr>
          <w:rFonts w:ascii="Times New Roman" w:eastAsia="Times New Roman" w:hAnsi="Times New Roman"/>
          <w:b/>
          <w:sz w:val="18"/>
          <w:szCs w:val="18"/>
          <w:lang w:eastAsia="en-CA"/>
        </w:rPr>
        <w:t>Prospecção de clientes, atendimento por telefone e apresentação do produto, auxílio ao executivo de vendas.</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 </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bCs/>
          <w:sz w:val="18"/>
          <w:szCs w:val="18"/>
          <w:lang w:eastAsia="en-CA"/>
        </w:rPr>
        <w:t>Bolsa auxílio</w:t>
      </w:r>
      <w:r w:rsidRPr="00EC5139">
        <w:rPr>
          <w:rFonts w:ascii="Times New Roman" w:eastAsia="Times New Roman" w:hAnsi="Times New Roman"/>
          <w:b/>
          <w:sz w:val="18"/>
          <w:szCs w:val="18"/>
          <w:lang w:eastAsia="en-CA"/>
        </w:rPr>
        <w:t>: R$ 1.000,00</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bCs/>
          <w:sz w:val="18"/>
          <w:szCs w:val="18"/>
          <w:lang w:eastAsia="en-CA"/>
        </w:rPr>
        <w:t>Benefício</w:t>
      </w:r>
      <w:r w:rsidRPr="00EC5139">
        <w:rPr>
          <w:rFonts w:ascii="Times New Roman" w:eastAsia="Times New Roman" w:hAnsi="Times New Roman"/>
          <w:b/>
          <w:sz w:val="18"/>
          <w:szCs w:val="18"/>
          <w:lang w:eastAsia="en-CA"/>
        </w:rPr>
        <w:t>: vale transporte</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 </w:t>
      </w:r>
    </w:p>
    <w:p w:rsidR="00702FB8" w:rsidRPr="00EC5139" w:rsidRDefault="00702FB8" w:rsidP="00EC5139">
      <w:pPr>
        <w:shd w:val="clear" w:color="auto" w:fill="FFFFFF"/>
        <w:spacing w:after="0" w:line="240" w:lineRule="auto"/>
        <w:rPr>
          <w:rFonts w:ascii="Times New Roman" w:eastAsia="Times New Roman" w:hAnsi="Times New Roman"/>
          <w:b/>
          <w:sz w:val="18"/>
          <w:szCs w:val="18"/>
          <w:lang w:eastAsia="en-CA"/>
        </w:rPr>
      </w:pPr>
      <w:r w:rsidRPr="00EC5139">
        <w:rPr>
          <w:rFonts w:ascii="Times New Roman" w:eastAsia="Times New Roman" w:hAnsi="Times New Roman"/>
          <w:b/>
          <w:bCs/>
          <w:sz w:val="18"/>
          <w:szCs w:val="18"/>
          <w:lang w:eastAsia="en-CA"/>
        </w:rPr>
        <w:t>Processo seletivo: </w:t>
      </w:r>
      <w:r w:rsidRPr="00EC5139">
        <w:rPr>
          <w:rFonts w:ascii="Times New Roman" w:eastAsia="Times New Roman" w:hAnsi="Times New Roman"/>
          <w:b/>
          <w:sz w:val="18"/>
          <w:szCs w:val="18"/>
          <w:lang w:eastAsia="en-CA"/>
        </w:rPr>
        <w:t>Enviar o currículo e um TEXTO (de até uma página), contando sobre você. suas experiências relevantes para o trabalho e suas expectativas pessoais/profissionais.</w:t>
      </w:r>
    </w:p>
    <w:p w:rsidR="00702FB8" w:rsidRPr="00EC5139" w:rsidRDefault="00702FB8" w:rsidP="00EC5139">
      <w:pPr>
        <w:rPr>
          <w:rFonts w:ascii="Times New Roman" w:hAnsi="Times New Roman"/>
          <w:b/>
          <w:bCs/>
          <w:sz w:val="18"/>
          <w:szCs w:val="18"/>
          <w:lang w:eastAsia="pt-BR"/>
        </w:rPr>
      </w:pPr>
    </w:p>
    <w:p w:rsidR="00702FB8" w:rsidRPr="00EE1D3F" w:rsidRDefault="00702FB8" w:rsidP="00BD43A8">
      <w:pPr>
        <w:pStyle w:val="PargrafodaLista"/>
        <w:numPr>
          <w:ilvl w:val="0"/>
          <w:numId w:val="24"/>
        </w:numPr>
        <w:rPr>
          <w:rFonts w:ascii="Times New Roman" w:hAnsi="Times New Roman"/>
          <w:b/>
          <w:bCs/>
          <w:sz w:val="18"/>
          <w:szCs w:val="18"/>
          <w:lang w:eastAsia="pt-BR"/>
        </w:rPr>
      </w:pPr>
      <w:r w:rsidRPr="00EE1D3F">
        <w:rPr>
          <w:rFonts w:ascii="Times New Roman" w:hAnsi="Times New Roman"/>
          <w:b/>
          <w:bCs/>
          <w:sz w:val="18"/>
          <w:szCs w:val="18"/>
          <w:lang w:eastAsia="pt-BR"/>
        </w:rPr>
        <w:t>CV para rh@consulfarma.com</w:t>
      </w:r>
    </w:p>
    <w:p w:rsidR="00702FB8" w:rsidRPr="00EC5139" w:rsidRDefault="00702FB8" w:rsidP="00EC5139">
      <w:pPr>
        <w:rPr>
          <w:rFonts w:ascii="Times New Roman" w:hAnsi="Times New Roman"/>
          <w:b/>
          <w:bCs/>
          <w:sz w:val="18"/>
          <w:szCs w:val="18"/>
          <w:lang w:eastAsia="pt-BR"/>
        </w:rPr>
      </w:pPr>
    </w:p>
    <w:p w:rsidR="00702FB8" w:rsidRPr="00EE1D3F" w:rsidRDefault="00702FB8" w:rsidP="00BD43A8">
      <w:pPr>
        <w:pStyle w:val="PargrafodaLista"/>
        <w:numPr>
          <w:ilvl w:val="0"/>
          <w:numId w:val="20"/>
        </w:numPr>
        <w:shd w:val="clear" w:color="auto" w:fill="FFFFFF"/>
        <w:spacing w:before="100" w:beforeAutospacing="1" w:after="100" w:afterAutospacing="1"/>
        <w:jc w:val="center"/>
        <w:rPr>
          <w:rFonts w:ascii="Times New Roman" w:hAnsi="Times New Roman"/>
          <w:b/>
          <w:sz w:val="24"/>
          <w:szCs w:val="24"/>
          <w:u w:val="single"/>
          <w:lang w:eastAsia="en-CA"/>
        </w:rPr>
      </w:pPr>
      <w:r w:rsidRPr="00EE1D3F">
        <w:rPr>
          <w:rFonts w:ascii="Times New Roman" w:hAnsi="Times New Roman"/>
          <w:b/>
          <w:sz w:val="24"/>
          <w:szCs w:val="24"/>
          <w:u w:val="single"/>
          <w:lang w:eastAsia="en-CA"/>
        </w:rPr>
        <w:t>A Associação Comercial de Campinas está com duas vagas abertas para estágio na área de Marketing e Eventos!</w:t>
      </w:r>
    </w:p>
    <w:p w:rsidR="00702FB8" w:rsidRPr="00EC5139" w:rsidRDefault="00702FB8" w:rsidP="00EC5139">
      <w:pPr>
        <w:shd w:val="clear" w:color="auto" w:fill="FFFFFF"/>
        <w:spacing w:before="100" w:beforeAutospacing="1" w:after="100" w:afterAutospacing="1"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A ACIC ajuda empresários /executivos a fazerem a diferença em seus negócios. Esse trabalho é realizado por uma equipe altamente qualificada, com perfil empreendedor e preparada para identificar os desafios e trazer soluções para seus negócios.</w:t>
      </w:r>
    </w:p>
    <w:p w:rsidR="00702FB8" w:rsidRPr="00EC5139" w:rsidRDefault="00702FB8" w:rsidP="00EC5139">
      <w:pPr>
        <w:shd w:val="clear" w:color="auto" w:fill="FFFFFF"/>
        <w:spacing w:before="100" w:beforeAutospacing="1" w:after="100" w:afterAutospacing="1"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Para fazer parte desse time de sucesso, você terá os seguintes</w:t>
      </w:r>
    </w:p>
    <w:p w:rsidR="00702FB8" w:rsidRPr="00EC5139" w:rsidRDefault="00702FB8" w:rsidP="00EC5139">
      <w:pPr>
        <w:shd w:val="clear" w:color="auto" w:fill="FFFFFF"/>
        <w:spacing w:before="100" w:beforeAutospacing="1" w:after="100" w:afterAutospacing="1"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BENEFÍCIOS: </w:t>
      </w:r>
      <w:r w:rsidRPr="00EC5139">
        <w:rPr>
          <w:rFonts w:ascii="Times New Roman" w:eastAsia="Times New Roman" w:hAnsi="Times New Roman"/>
          <w:b/>
          <w:sz w:val="18"/>
          <w:szCs w:val="18"/>
          <w:lang w:eastAsia="en-CA"/>
        </w:rPr>
        <w:br/>
        <w:t>• Bolsa auxílio: A combinar </w:t>
      </w:r>
      <w:r w:rsidRPr="00EC5139">
        <w:rPr>
          <w:rFonts w:ascii="Times New Roman" w:eastAsia="Times New Roman" w:hAnsi="Times New Roman"/>
          <w:b/>
          <w:sz w:val="18"/>
          <w:szCs w:val="18"/>
          <w:lang w:eastAsia="en-CA"/>
        </w:rPr>
        <w:br/>
        <w:t>• Vale-refeição </w:t>
      </w:r>
      <w:r w:rsidRPr="00EC5139">
        <w:rPr>
          <w:rFonts w:ascii="Times New Roman" w:eastAsia="Times New Roman" w:hAnsi="Times New Roman"/>
          <w:b/>
          <w:sz w:val="18"/>
          <w:szCs w:val="18"/>
          <w:lang w:eastAsia="en-CA"/>
        </w:rPr>
        <w:br/>
        <w:t>• Vale-alimentação </w:t>
      </w:r>
      <w:r w:rsidRPr="00EC5139">
        <w:rPr>
          <w:rFonts w:ascii="Times New Roman" w:eastAsia="Times New Roman" w:hAnsi="Times New Roman"/>
          <w:b/>
          <w:sz w:val="18"/>
          <w:szCs w:val="18"/>
          <w:lang w:eastAsia="en-CA"/>
        </w:rPr>
        <w:br/>
        <w:t>• Seguro de vida </w:t>
      </w:r>
      <w:r w:rsidRPr="00EC5139">
        <w:rPr>
          <w:rFonts w:ascii="Times New Roman" w:eastAsia="Times New Roman" w:hAnsi="Times New Roman"/>
          <w:b/>
          <w:sz w:val="18"/>
          <w:szCs w:val="18"/>
          <w:lang w:eastAsia="en-CA"/>
        </w:rPr>
        <w:br/>
        <w:t>• Participação nos principais eventos de negócios do interior de São Paulo</w:t>
      </w:r>
    </w:p>
    <w:p w:rsidR="00702FB8" w:rsidRPr="00EC5139" w:rsidRDefault="00702FB8" w:rsidP="00EC5139">
      <w:pPr>
        <w:shd w:val="clear" w:color="auto" w:fill="FFFFFF"/>
        <w:spacing w:before="100" w:beforeAutospacing="1" w:after="100" w:afterAutospacing="1"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REQUISITOS </w:t>
      </w:r>
      <w:r w:rsidRPr="00EC5139">
        <w:rPr>
          <w:rFonts w:ascii="Times New Roman" w:eastAsia="Times New Roman" w:hAnsi="Times New Roman"/>
          <w:b/>
          <w:sz w:val="18"/>
          <w:szCs w:val="18"/>
          <w:lang w:eastAsia="en-CA"/>
        </w:rPr>
        <w:br/>
        <w:t>Cursando Graduação ou Graduação Tecnológica em: </w:t>
      </w:r>
      <w:r w:rsidRPr="00EC5139">
        <w:rPr>
          <w:rFonts w:ascii="Times New Roman" w:eastAsia="Times New Roman" w:hAnsi="Times New Roman"/>
          <w:b/>
          <w:sz w:val="18"/>
          <w:szCs w:val="18"/>
          <w:lang w:eastAsia="en-CA"/>
        </w:rPr>
        <w:br/>
        <w:t>• Administração de Empresas com ênfase em Marketing, Publicidade, Propaganda; </w:t>
      </w:r>
      <w:r w:rsidRPr="00EC5139">
        <w:rPr>
          <w:rFonts w:ascii="Times New Roman" w:eastAsia="Times New Roman" w:hAnsi="Times New Roman"/>
          <w:b/>
          <w:sz w:val="18"/>
          <w:szCs w:val="18"/>
          <w:lang w:eastAsia="en-CA"/>
        </w:rPr>
        <w:br/>
        <w:t>• Publicidade e Propaganda; </w:t>
      </w:r>
      <w:r w:rsidRPr="00EC5139">
        <w:rPr>
          <w:rFonts w:ascii="Times New Roman" w:eastAsia="Times New Roman" w:hAnsi="Times New Roman"/>
          <w:b/>
          <w:sz w:val="18"/>
          <w:szCs w:val="18"/>
          <w:lang w:eastAsia="en-CA"/>
        </w:rPr>
        <w:br/>
      </w:r>
      <w:r w:rsidRPr="00EC5139">
        <w:rPr>
          <w:rFonts w:ascii="Times New Roman" w:eastAsia="Times New Roman" w:hAnsi="Times New Roman"/>
          <w:b/>
          <w:sz w:val="18"/>
          <w:szCs w:val="18"/>
          <w:lang w:eastAsia="en-CA"/>
        </w:rPr>
        <w:lastRenderedPageBreak/>
        <w:t>• Marketing; </w:t>
      </w:r>
      <w:r w:rsidRPr="00EC5139">
        <w:rPr>
          <w:rFonts w:ascii="Times New Roman" w:eastAsia="Times New Roman" w:hAnsi="Times New Roman"/>
          <w:b/>
          <w:sz w:val="18"/>
          <w:szCs w:val="18"/>
          <w:lang w:eastAsia="en-CA"/>
        </w:rPr>
        <w:br/>
        <w:t>• Propaganda e Marketing; </w:t>
      </w:r>
      <w:r w:rsidRPr="00EC5139">
        <w:rPr>
          <w:rFonts w:ascii="Times New Roman" w:eastAsia="Times New Roman" w:hAnsi="Times New Roman"/>
          <w:b/>
          <w:sz w:val="18"/>
          <w:szCs w:val="18"/>
          <w:lang w:eastAsia="en-CA"/>
        </w:rPr>
        <w:br/>
        <w:t>• Desejável experiência em eventos/marketing; </w:t>
      </w:r>
    </w:p>
    <w:p w:rsidR="00702FB8" w:rsidRPr="00EC5139" w:rsidRDefault="00702FB8" w:rsidP="00EC5139">
      <w:pPr>
        <w:shd w:val="clear" w:color="auto" w:fill="FFFFFF"/>
        <w:spacing w:before="100" w:beforeAutospacing="1" w:after="100" w:afterAutospacing="1"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Inscrições até: 15 de março de 2017 </w:t>
      </w:r>
      <w:r w:rsidRPr="00EC5139">
        <w:rPr>
          <w:rFonts w:ascii="Times New Roman" w:eastAsia="Times New Roman" w:hAnsi="Times New Roman"/>
          <w:b/>
          <w:sz w:val="18"/>
          <w:szCs w:val="18"/>
          <w:lang w:eastAsia="en-CA"/>
        </w:rPr>
        <w:br/>
        <w:t>Início do estágio: Imediato </w:t>
      </w:r>
      <w:r w:rsidRPr="00EC5139">
        <w:rPr>
          <w:rFonts w:ascii="Times New Roman" w:eastAsia="Times New Roman" w:hAnsi="Times New Roman"/>
          <w:b/>
          <w:sz w:val="18"/>
          <w:szCs w:val="18"/>
          <w:lang w:eastAsia="en-CA"/>
        </w:rPr>
        <w:br/>
        <w:t>INSCRIÇÕES no link da imagem abaixo!</w:t>
      </w:r>
    </w:p>
    <w:p w:rsidR="00702FB8" w:rsidRPr="00EE1D3F" w:rsidRDefault="00702FB8" w:rsidP="00BD43A8">
      <w:pPr>
        <w:pStyle w:val="PargrafodaLista"/>
        <w:numPr>
          <w:ilvl w:val="0"/>
          <w:numId w:val="24"/>
        </w:numPr>
        <w:rPr>
          <w:rFonts w:ascii="Times New Roman" w:hAnsi="Times New Roman"/>
          <w:b/>
          <w:sz w:val="18"/>
          <w:szCs w:val="18"/>
        </w:rPr>
      </w:pPr>
      <w:r w:rsidRPr="00EE1D3F">
        <w:rPr>
          <w:rFonts w:ascii="Times New Roman" w:hAnsi="Times New Roman"/>
          <w:b/>
          <w:sz w:val="18"/>
          <w:szCs w:val="18"/>
        </w:rPr>
        <w:t xml:space="preserve">Inscrições n link especifico no portal  </w:t>
      </w:r>
      <w:hyperlink r:id="rId21" w:tgtFrame="_blank" w:history="1">
        <w:r w:rsidRPr="00EE1D3F">
          <w:rPr>
            <w:rStyle w:val="Hyperlink"/>
            <w:rFonts w:ascii="Times New Roman" w:hAnsi="Times New Roman"/>
            <w:b/>
            <w:color w:val="auto"/>
            <w:sz w:val="18"/>
            <w:szCs w:val="18"/>
            <w:shd w:val="clear" w:color="auto" w:fill="FFFFFF"/>
          </w:rPr>
          <w:t>http://www.acicampinas.com.br/</w:t>
        </w:r>
      </w:hyperlink>
    </w:p>
    <w:p w:rsidR="00702FB8" w:rsidRPr="00EC5139" w:rsidRDefault="00702FB8" w:rsidP="00EC5139">
      <w:pPr>
        <w:rPr>
          <w:rFonts w:ascii="Times New Roman" w:hAnsi="Times New Roman"/>
          <w:b/>
          <w:sz w:val="18"/>
          <w:szCs w:val="18"/>
        </w:rPr>
      </w:pPr>
    </w:p>
    <w:p w:rsidR="00702FB8" w:rsidRPr="00EE1D3F" w:rsidRDefault="00702FB8" w:rsidP="00BD43A8">
      <w:pPr>
        <w:pStyle w:val="PargrafodaLista"/>
        <w:numPr>
          <w:ilvl w:val="0"/>
          <w:numId w:val="20"/>
        </w:numPr>
        <w:jc w:val="center"/>
        <w:rPr>
          <w:rFonts w:ascii="Times New Roman" w:hAnsi="Times New Roman"/>
          <w:b/>
          <w:sz w:val="24"/>
          <w:szCs w:val="24"/>
          <w:u w:val="single"/>
        </w:rPr>
      </w:pPr>
      <w:r w:rsidRPr="00EE1D3F">
        <w:rPr>
          <w:rFonts w:ascii="Times New Roman" w:hAnsi="Times New Roman"/>
          <w:b/>
          <w:sz w:val="24"/>
          <w:szCs w:val="24"/>
          <w:u w:val="single"/>
        </w:rPr>
        <w:t>Magikey está contratando estagiário de design.</w:t>
      </w:r>
    </w:p>
    <w:p w:rsidR="00EE1D3F" w:rsidRDefault="00EE1D3F" w:rsidP="00EC5139">
      <w:pPr>
        <w:rPr>
          <w:rFonts w:ascii="Times New Roman" w:hAnsi="Times New Roman"/>
          <w:b/>
          <w:sz w:val="18"/>
          <w:szCs w:val="18"/>
        </w:rPr>
      </w:pPr>
    </w:p>
    <w:p w:rsidR="009D74BA" w:rsidRPr="00EC5139" w:rsidRDefault="009D74BA" w:rsidP="00EC5139">
      <w:pPr>
        <w:rPr>
          <w:rFonts w:ascii="Times New Roman" w:hAnsi="Times New Roman"/>
          <w:b/>
          <w:sz w:val="18"/>
          <w:szCs w:val="18"/>
        </w:rPr>
      </w:pPr>
      <w:r w:rsidRPr="00EC5139">
        <w:rPr>
          <w:rFonts w:ascii="Times New Roman" w:hAnsi="Times New Roman"/>
          <w:b/>
          <w:sz w:val="18"/>
          <w:szCs w:val="18"/>
        </w:rPr>
        <w:t xml:space="preserve">Você tem conhecimentos de Photoshop, Power Point, e diagramação de apresentações e eBooks? Tem interesse em desenvolver conhecimentos atuais e aprender novos? Expandir seus conhecimentos trabalhando com design de software e UX? Aplique a uma de nossas vagas em aberto e junte-se ao time que está mudando a forma com que as pessoas realizam acessos. Requisitos • Estar cursando curso de Design ou Propaganda e Publicidade • Conhecimentos de Photoshop e Power Point • Familiaridade com elaboração de apresentações e eBooks Diferenciais • Conhecimentos de interface e ux de software • Familiriadade com software inDesign </w:t>
      </w:r>
    </w:p>
    <w:p w:rsidR="00702FB8" w:rsidRPr="00EE1D3F" w:rsidRDefault="009D74BA" w:rsidP="00BD43A8">
      <w:pPr>
        <w:pStyle w:val="PargrafodaLista"/>
        <w:numPr>
          <w:ilvl w:val="0"/>
          <w:numId w:val="24"/>
        </w:numPr>
        <w:rPr>
          <w:rFonts w:ascii="Times New Roman" w:hAnsi="Times New Roman"/>
          <w:b/>
          <w:sz w:val="18"/>
          <w:szCs w:val="18"/>
        </w:rPr>
      </w:pPr>
      <w:r w:rsidRPr="00EE1D3F">
        <w:rPr>
          <w:rFonts w:ascii="Times New Roman" w:hAnsi="Times New Roman"/>
          <w:b/>
          <w:sz w:val="18"/>
          <w:szCs w:val="18"/>
        </w:rPr>
        <w:t>Inscreva-se em nosso site magikey.com.br/vagas</w:t>
      </w:r>
    </w:p>
    <w:p w:rsidR="009D74BA" w:rsidRPr="00EC5139" w:rsidRDefault="009D74BA" w:rsidP="00EC5139">
      <w:pPr>
        <w:rPr>
          <w:rFonts w:ascii="Times New Roman" w:hAnsi="Times New Roman"/>
          <w:b/>
          <w:sz w:val="18"/>
          <w:szCs w:val="18"/>
        </w:rPr>
      </w:pPr>
    </w:p>
    <w:p w:rsidR="00A51273" w:rsidRPr="00EE1D3F" w:rsidRDefault="00A51273" w:rsidP="00BD43A8">
      <w:pPr>
        <w:pStyle w:val="PargrafodaLista"/>
        <w:numPr>
          <w:ilvl w:val="0"/>
          <w:numId w:val="20"/>
        </w:numPr>
        <w:shd w:val="clear" w:color="auto" w:fill="FFFFFF"/>
        <w:jc w:val="center"/>
        <w:rPr>
          <w:rFonts w:ascii="Times New Roman" w:hAnsi="Times New Roman"/>
          <w:b/>
          <w:sz w:val="24"/>
          <w:szCs w:val="24"/>
          <w:u w:val="single"/>
        </w:rPr>
      </w:pPr>
      <w:r w:rsidRPr="00EE1D3F">
        <w:rPr>
          <w:rFonts w:ascii="Times New Roman" w:hAnsi="Times New Roman"/>
          <w:b/>
          <w:bCs/>
          <w:sz w:val="24"/>
          <w:szCs w:val="24"/>
          <w:u w:val="single"/>
        </w:rPr>
        <w:t>Estagiário(a) de Prospecção</w:t>
      </w:r>
    </w:p>
    <w:p w:rsidR="00EE1D3F" w:rsidRDefault="00EE1D3F" w:rsidP="00EC5139">
      <w:pPr>
        <w:shd w:val="clear" w:color="auto" w:fill="FFFFFF"/>
        <w:rPr>
          <w:rFonts w:ascii="Times New Roman" w:hAnsi="Times New Roman"/>
          <w:b/>
          <w:sz w:val="18"/>
          <w:szCs w:val="18"/>
        </w:rPr>
      </w:pP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Campinas, Taquaral (Próximo ao Supermercado Dalben)</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A Varejo 360 (</w:t>
      </w:r>
      <w:hyperlink r:id="rId22" w:tgtFrame="_blank" w:history="1">
        <w:r w:rsidRPr="00EC5139">
          <w:rPr>
            <w:rStyle w:val="Hyperlink"/>
            <w:rFonts w:ascii="Times New Roman" w:hAnsi="Times New Roman"/>
            <w:b/>
            <w:color w:val="auto"/>
            <w:sz w:val="18"/>
            <w:szCs w:val="18"/>
          </w:rPr>
          <w:t>http://www.meuvarejo360.com.br/</w:t>
        </w:r>
      </w:hyperlink>
      <w:r w:rsidRPr="00EC5139">
        <w:rPr>
          <w:rFonts w:ascii="Times New Roman" w:hAnsi="Times New Roman"/>
          <w:b/>
          <w:sz w:val="18"/>
          <w:szCs w:val="18"/>
        </w:rPr>
        <w:t>) é uma Spin off da Sofist, que realiza Pesquisa de Mercado, Fidelização e Pesquisa de Preço de maneira inovadora e está em busca por um(a) Estagiário(a) criativo(a) e com excelente capacidade de comunicação oral e escrita para compor seu time de Novos Negócios. </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Você, como Prospectador(a), terá como desafio encontrar e iniciar conversas com leads qualificados (oportunidades de negócio). Faz parte desse desafio avaliar quais são as empresas interessantes para a Varejo 360, encontrar de forma estruturada as pessoas corretas nessas empresas, e realizar o primeiro contato com elas.</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Nossos clientes são, em sua maioria, médias e grandes empresas que dependem de forma direta ou indireta de informações de mercado e insights relacionados a Pricing, Sortimento, Fidelização, Vendas, Concorrentes, Geomarketing, Segmentação, Market Share, e muitos outros, para o sucesso de seu negócio. </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lastRenderedPageBreak/>
        <w:t>Você terá a oportunidade de participar de diferentes momentos de interação com o cliente e de colaborar com a criação de processos e estratégias mais eficazes, situações que proporcionarão uma experiência única para seu aprimoramento profissional. </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Na Varejo 360 valorizamos pessoas que saibam trabalhar em equipe, entendam como o trabalho de cada um contribui para que os resultados sejam alcançados, estejam em constante aprimoramento profissional, sejam apaixonadas pelo que fazem e entendam que ações (não ideias) podem mudar vidas. </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Descrição do Trabalh​o:​</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Pesquisar por novas pessoas e empresas de forma estruturada e analitica.(prospecção e qualificação de novos clientes) ● Escrever e-mails personalizados e coerentes com a realidade de cada lead. E com isso conseguir estabelecer contato com potenciais clientes. ● Gerenciar o relacionamento com os novos contatos. ● Gerenciar agenda de reuniões </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Requisitos Principais​:</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Ser capaz de criar textos atrativos ● Ser capaz de estabelecer e manter uma conversa com potenciais clientes por e-mail e por telefone </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Requisitos Obrigatórios​:​</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Elevados níveis de disciplina e organização ● Ótima comunicação escrita e oral ● Facilidade na interação com diferentes clientes ● Ser uma pessoa proativa, criativa e entusiasmada com o que faz </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Características Desejáveis​:</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 Experiência em redação de textos ● Experiência nos aplicativos do Google (Gmail, Agenda, Drive, Hangout, Documentos, Planilhas) </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Remuneração R$1.200,00 + VT. </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Carga Horária 6 horas por dia, em Campinas/SP (Taquaral - Próximo ao Supermercado Dalben). Horário de trabalho das 10h às 17h (uma hora de almoço). </w:t>
      </w:r>
    </w:p>
    <w:p w:rsidR="00A51273" w:rsidRPr="00EC5139" w:rsidRDefault="00A51273" w:rsidP="00EC5139">
      <w:pPr>
        <w:shd w:val="clear" w:color="auto" w:fill="FFFFFF"/>
        <w:rPr>
          <w:rFonts w:ascii="Times New Roman" w:hAnsi="Times New Roman"/>
          <w:b/>
          <w:sz w:val="18"/>
          <w:szCs w:val="18"/>
          <w:u w:val="single"/>
        </w:rPr>
      </w:pPr>
      <w:r w:rsidRPr="00EC5139">
        <w:rPr>
          <w:rFonts w:ascii="Times New Roman" w:hAnsi="Times New Roman"/>
          <w:b/>
          <w:sz w:val="18"/>
          <w:szCs w:val="18"/>
          <w:u w:val="single"/>
        </w:rPr>
        <w:t>Processo de seleção​:</w:t>
      </w:r>
    </w:p>
    <w:p w:rsidR="00A51273" w:rsidRPr="00EC5139" w:rsidRDefault="00A51273" w:rsidP="00EC5139">
      <w:pPr>
        <w:shd w:val="clear" w:color="auto" w:fill="FFFFFF"/>
        <w:rPr>
          <w:rFonts w:ascii="Times New Roman" w:hAnsi="Times New Roman"/>
          <w:b/>
          <w:sz w:val="18"/>
          <w:szCs w:val="18"/>
        </w:rPr>
      </w:pPr>
      <w:r w:rsidRPr="00EC5139">
        <w:rPr>
          <w:rFonts w:ascii="Times New Roman" w:hAnsi="Times New Roman"/>
          <w:b/>
          <w:sz w:val="18"/>
          <w:szCs w:val="18"/>
        </w:rPr>
        <w:t>Se você gostou da oportunidade e acredita que poderá produzir resultados excelentes, não deixe de nos contatar! Contudo, preste atenção em alguns itens: </w:t>
      </w:r>
    </w:p>
    <w:p w:rsidR="00A51273" w:rsidRPr="00EE1D3F" w:rsidRDefault="00A51273" w:rsidP="00BD43A8">
      <w:pPr>
        <w:pStyle w:val="PargrafodaLista"/>
        <w:numPr>
          <w:ilvl w:val="0"/>
          <w:numId w:val="24"/>
        </w:numPr>
        <w:shd w:val="clear" w:color="auto" w:fill="FFFFFF"/>
        <w:rPr>
          <w:rFonts w:ascii="Times New Roman" w:hAnsi="Times New Roman"/>
          <w:b/>
          <w:sz w:val="18"/>
          <w:szCs w:val="18"/>
        </w:rPr>
      </w:pPr>
      <w:r w:rsidRPr="00EE1D3F">
        <w:rPr>
          <w:rFonts w:ascii="Times New Roman" w:hAnsi="Times New Roman"/>
          <w:b/>
          <w:sz w:val="18"/>
          <w:szCs w:val="18"/>
        </w:rPr>
        <w:t>Não envie seu currículo! </w:t>
      </w:r>
    </w:p>
    <w:p w:rsidR="00A51273" w:rsidRPr="00EE1D3F" w:rsidRDefault="00A51273" w:rsidP="00BD43A8">
      <w:pPr>
        <w:pStyle w:val="PargrafodaLista"/>
        <w:numPr>
          <w:ilvl w:val="0"/>
          <w:numId w:val="24"/>
        </w:numPr>
        <w:shd w:val="clear" w:color="auto" w:fill="FFFFFF"/>
        <w:rPr>
          <w:rFonts w:ascii="Times New Roman" w:hAnsi="Times New Roman"/>
          <w:b/>
          <w:sz w:val="18"/>
          <w:szCs w:val="18"/>
        </w:rPr>
      </w:pPr>
      <w:r w:rsidRPr="00EE1D3F">
        <w:rPr>
          <w:rFonts w:ascii="Times New Roman" w:hAnsi="Times New Roman"/>
          <w:b/>
          <w:sz w:val="18"/>
          <w:szCs w:val="18"/>
        </w:rPr>
        <w:lastRenderedPageBreak/>
        <w:t>2) Envie um email para </w:t>
      </w:r>
      <w:hyperlink r:id="rId23" w:history="1">
        <w:r w:rsidRPr="00EE1D3F">
          <w:rPr>
            <w:rStyle w:val="Hyperlink"/>
            <w:rFonts w:ascii="Times New Roman" w:hAnsi="Times New Roman"/>
            <w:b/>
            <w:color w:val="auto"/>
            <w:sz w:val="18"/>
            <w:szCs w:val="18"/>
          </w:rPr>
          <w:t>oportunidades@sofist.com.br</w:t>
        </w:r>
      </w:hyperlink>
      <w:r w:rsidRPr="00EE1D3F">
        <w:rPr>
          <w:rFonts w:ascii="Times New Roman" w:hAnsi="Times New Roman"/>
          <w:b/>
          <w:sz w:val="18"/>
          <w:szCs w:val="18"/>
        </w:rPr>
        <w:t> com título "Estagiário(a) de Prospecção" com um texto de até 1 página, contando sobre você, suas experiências relevantes para o trabalho e suas expectativas com ele (pessoais e profissionais). </w:t>
      </w:r>
    </w:p>
    <w:p w:rsidR="00A51273" w:rsidRPr="00EE1D3F" w:rsidRDefault="00A51273" w:rsidP="00BD43A8">
      <w:pPr>
        <w:pStyle w:val="PargrafodaLista"/>
        <w:numPr>
          <w:ilvl w:val="0"/>
          <w:numId w:val="24"/>
        </w:numPr>
        <w:shd w:val="clear" w:color="auto" w:fill="FFFFFF"/>
        <w:rPr>
          <w:rFonts w:ascii="Times New Roman" w:hAnsi="Times New Roman"/>
          <w:b/>
          <w:sz w:val="18"/>
          <w:szCs w:val="18"/>
        </w:rPr>
      </w:pPr>
      <w:r w:rsidRPr="00EE1D3F">
        <w:rPr>
          <w:rFonts w:ascii="Times New Roman" w:hAnsi="Times New Roman"/>
          <w:b/>
          <w:sz w:val="18"/>
          <w:szCs w:val="18"/>
        </w:rPr>
        <w:t>3) Inclua no email: Nome completo e Telefone para contato. Se seu email chamar nossa atenção, iremos contatá-lo para uma conversa pessoal.​</w:t>
      </w:r>
    </w:p>
    <w:p w:rsidR="00A51273" w:rsidRPr="00EC5139" w:rsidRDefault="00A51273" w:rsidP="00EC5139">
      <w:pPr>
        <w:rPr>
          <w:rFonts w:ascii="Times New Roman" w:hAnsi="Times New Roman"/>
          <w:b/>
          <w:sz w:val="18"/>
          <w:szCs w:val="18"/>
        </w:rPr>
      </w:pPr>
    </w:p>
    <w:p w:rsidR="00A51273" w:rsidRPr="00037FF4" w:rsidRDefault="00A51273" w:rsidP="00BD43A8">
      <w:pPr>
        <w:pStyle w:val="PargrafodaLista"/>
        <w:numPr>
          <w:ilvl w:val="0"/>
          <w:numId w:val="20"/>
        </w:numPr>
        <w:jc w:val="center"/>
        <w:rPr>
          <w:rFonts w:ascii="Times New Roman" w:hAnsi="Times New Roman"/>
          <w:b/>
          <w:sz w:val="24"/>
          <w:szCs w:val="24"/>
          <w:u w:val="single"/>
          <w:lang w:val="pt-BR"/>
        </w:rPr>
      </w:pPr>
      <w:r w:rsidRPr="00037FF4">
        <w:rPr>
          <w:rFonts w:ascii="Times New Roman" w:hAnsi="Times New Roman"/>
          <w:b/>
          <w:sz w:val="24"/>
          <w:szCs w:val="24"/>
          <w:u w:val="single"/>
          <w:lang w:val="pt-BR"/>
        </w:rPr>
        <w:t>Estágio na área de Gerência de Vendas - Comercial Posto Ipiranga (Campinas/SP)</w:t>
      </w:r>
    </w:p>
    <w:p w:rsidR="00EE1D3F" w:rsidRDefault="00EE1D3F" w:rsidP="00EC5139">
      <w:pPr>
        <w:rPr>
          <w:rFonts w:ascii="Times New Roman" w:hAnsi="Times New Roman"/>
          <w:b/>
          <w:sz w:val="18"/>
          <w:szCs w:val="18"/>
        </w:rPr>
      </w:pPr>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Você tem interesse em atuar na área Comercial? Se sim, então você está no lugar certo!! =) Estamos buscando alguém que realmente tenha esse encanto pela a área e gostaria de seguir carreira nela</w:t>
      </w:r>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 Pré-requisitos: </w:t>
      </w:r>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 Cursar: Administração de Empresas; Economia; Marketing e Engenharia de Produção. </w:t>
      </w:r>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 Conclusão da graduação: entre dezembro/2017 e julho/2018.</w:t>
      </w:r>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 - Idioma desejável: Inglês Intermediário. - Bons conhecimentos do Pacote Office.</w:t>
      </w:r>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 - Disponibilidade de horário: 20 horas semanais.</w:t>
      </w:r>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 - É PRECISO TER carteira de habilitação (CNH).</w:t>
      </w:r>
    </w:p>
    <w:p w:rsidR="000C4BF7"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 - Importante: Interesse e perfil para a área Comercial.</w:t>
      </w:r>
    </w:p>
    <w:p w:rsidR="000C4BF7"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 Início imediato!</w:t>
      </w:r>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 Bolsa Auxílio: R$ 981,23. Benefícios: - Auxílio transporte no valor de R$155,00; - Seguro contra acidentes; - Seguro de vida. Local de Estágio: Campinas/SP.</w:t>
      </w:r>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 Inscreva-se o quanto antes em: https://ciadetalentos.vagas.com.br/ve1483274 Em caso de dúvidas envie um e-mail para marina.miguel@ciadetalentos.com.br </w:t>
      </w:r>
    </w:p>
    <w:p w:rsidR="00A51273" w:rsidRPr="00EC5139" w:rsidRDefault="00A51273" w:rsidP="00EC5139">
      <w:pPr>
        <w:rPr>
          <w:rFonts w:ascii="Times New Roman" w:hAnsi="Times New Roman"/>
          <w:b/>
          <w:sz w:val="18"/>
          <w:szCs w:val="18"/>
        </w:rPr>
      </w:pPr>
    </w:p>
    <w:p w:rsidR="00A51273" w:rsidRPr="00EC5139" w:rsidRDefault="00A51273" w:rsidP="00EC5139">
      <w:pPr>
        <w:rPr>
          <w:rFonts w:ascii="Times New Roman" w:hAnsi="Times New Roman"/>
          <w:b/>
          <w:bCs/>
          <w:sz w:val="18"/>
          <w:szCs w:val="18"/>
          <w:lang w:eastAsia="pt-BR"/>
        </w:rPr>
      </w:pPr>
      <w:r w:rsidRPr="00EC5139">
        <w:rPr>
          <w:rFonts w:ascii="Times New Roman" w:hAnsi="Times New Roman"/>
          <w:b/>
          <w:bCs/>
          <w:sz w:val="18"/>
          <w:szCs w:val="18"/>
          <w:lang w:eastAsia="pt-BR"/>
        </w:rPr>
        <w:t>Estágio na área Comercial - Relacionamento com o Emissor – ELO</w:t>
      </w:r>
    </w:p>
    <w:p w:rsidR="00A51273" w:rsidRPr="00EC5139" w:rsidRDefault="00A51273" w:rsidP="00EC5139">
      <w:pPr>
        <w:rPr>
          <w:rFonts w:ascii="Times New Roman" w:hAnsi="Times New Roman"/>
          <w:b/>
          <w:bCs/>
          <w:sz w:val="18"/>
          <w:szCs w:val="18"/>
          <w:lang w:eastAsia="pt-BR"/>
        </w:rPr>
      </w:pPr>
      <w:r w:rsidRPr="00EC5139">
        <w:rPr>
          <w:rFonts w:ascii="Times New Roman" w:hAnsi="Times New Roman"/>
          <w:b/>
          <w:bCs/>
          <w:sz w:val="18"/>
          <w:szCs w:val="18"/>
          <w:lang w:eastAsia="pt-BR"/>
        </w:rPr>
        <w:t>Local de trabalho: Barueri</w:t>
      </w:r>
      <w:r w:rsidRPr="00EC5139">
        <w:rPr>
          <w:rFonts w:ascii="Times New Roman" w:hAnsi="Times New Roman"/>
          <w:b/>
          <w:sz w:val="18"/>
          <w:szCs w:val="18"/>
          <w:lang w:eastAsia="pt-BR"/>
        </w:rPr>
        <w:br/>
      </w:r>
      <w:r w:rsidRPr="00EC5139">
        <w:rPr>
          <w:rFonts w:ascii="Times New Roman" w:hAnsi="Times New Roman"/>
          <w:b/>
          <w:sz w:val="18"/>
          <w:szCs w:val="18"/>
          <w:lang w:eastAsia="pt-BR"/>
        </w:rPr>
        <w:br/>
        <w:t>Inserido na área, o estagiário realizará as seguintes atividades:</w:t>
      </w:r>
    </w:p>
    <w:p w:rsidR="00A51273" w:rsidRPr="00EC5139" w:rsidRDefault="00A51273" w:rsidP="00BD43A8">
      <w:pPr>
        <w:numPr>
          <w:ilvl w:val="0"/>
          <w:numId w:val="9"/>
        </w:numPr>
        <w:spacing w:before="100" w:beforeAutospacing="1" w:after="100" w:afterAutospacing="1" w:line="240" w:lineRule="auto"/>
        <w:rPr>
          <w:rFonts w:ascii="Times New Roman" w:eastAsia="Times New Roman" w:hAnsi="Times New Roman"/>
          <w:b/>
          <w:sz w:val="18"/>
          <w:szCs w:val="18"/>
          <w:lang w:eastAsia="pt-BR"/>
        </w:rPr>
      </w:pPr>
      <w:r w:rsidRPr="00EC5139">
        <w:rPr>
          <w:rFonts w:ascii="Times New Roman" w:eastAsia="Times New Roman" w:hAnsi="Times New Roman"/>
          <w:b/>
          <w:sz w:val="18"/>
          <w:szCs w:val="18"/>
          <w:lang w:eastAsia="pt-BR"/>
        </w:rPr>
        <w:lastRenderedPageBreak/>
        <w:t>Relacionamento interno e externo: contato permanente com todas as áreas da companhia e dos clientes (Marketing, Finanças, Controladoria, Produtos, TI, etc);</w:t>
      </w:r>
    </w:p>
    <w:p w:rsidR="00A51273" w:rsidRPr="00EC5139" w:rsidRDefault="00A51273" w:rsidP="00BD43A8">
      <w:pPr>
        <w:numPr>
          <w:ilvl w:val="0"/>
          <w:numId w:val="9"/>
        </w:numPr>
        <w:spacing w:before="100" w:beforeAutospacing="1" w:after="100" w:afterAutospacing="1" w:line="240" w:lineRule="auto"/>
        <w:rPr>
          <w:rFonts w:ascii="Times New Roman" w:eastAsia="Times New Roman" w:hAnsi="Times New Roman"/>
          <w:b/>
          <w:sz w:val="18"/>
          <w:szCs w:val="18"/>
          <w:lang w:eastAsia="pt-BR"/>
        </w:rPr>
      </w:pPr>
      <w:r w:rsidRPr="00EC5139">
        <w:rPr>
          <w:rFonts w:ascii="Times New Roman" w:eastAsia="Times New Roman" w:hAnsi="Times New Roman"/>
          <w:b/>
          <w:sz w:val="18"/>
          <w:szCs w:val="18"/>
          <w:lang w:eastAsia="pt-BR"/>
        </w:rPr>
        <w:t>Contato/relacionamento com fornecedores para cotação e negociação de brindes e equipamentos para clientes;</w:t>
      </w:r>
    </w:p>
    <w:p w:rsidR="00A51273" w:rsidRPr="00EC5139" w:rsidRDefault="00A51273" w:rsidP="00BD43A8">
      <w:pPr>
        <w:numPr>
          <w:ilvl w:val="0"/>
          <w:numId w:val="9"/>
        </w:numPr>
        <w:spacing w:before="100" w:beforeAutospacing="1" w:after="100" w:afterAutospacing="1" w:line="240" w:lineRule="auto"/>
        <w:rPr>
          <w:rFonts w:ascii="Times New Roman" w:eastAsia="Times New Roman" w:hAnsi="Times New Roman"/>
          <w:b/>
          <w:sz w:val="18"/>
          <w:szCs w:val="18"/>
          <w:lang w:eastAsia="pt-BR"/>
        </w:rPr>
      </w:pPr>
      <w:r w:rsidRPr="00EC5139">
        <w:rPr>
          <w:rFonts w:ascii="Times New Roman" w:eastAsia="Times New Roman" w:hAnsi="Times New Roman"/>
          <w:b/>
          <w:sz w:val="18"/>
          <w:szCs w:val="18"/>
          <w:lang w:eastAsia="pt-BR"/>
        </w:rPr>
        <w:t>Controle de estoques de materiais;</w:t>
      </w:r>
    </w:p>
    <w:p w:rsidR="00A51273" w:rsidRPr="00EC5139" w:rsidRDefault="00A51273" w:rsidP="00BD43A8">
      <w:pPr>
        <w:numPr>
          <w:ilvl w:val="0"/>
          <w:numId w:val="9"/>
        </w:numPr>
        <w:spacing w:before="100" w:beforeAutospacing="1" w:after="100" w:afterAutospacing="1" w:line="240" w:lineRule="auto"/>
        <w:rPr>
          <w:rFonts w:ascii="Times New Roman" w:eastAsia="Times New Roman" w:hAnsi="Times New Roman"/>
          <w:b/>
          <w:sz w:val="18"/>
          <w:szCs w:val="18"/>
          <w:lang w:eastAsia="pt-BR"/>
        </w:rPr>
      </w:pPr>
      <w:r w:rsidRPr="00EC5139">
        <w:rPr>
          <w:rFonts w:ascii="Times New Roman" w:eastAsia="Times New Roman" w:hAnsi="Times New Roman"/>
          <w:b/>
          <w:sz w:val="18"/>
          <w:szCs w:val="18"/>
          <w:lang w:eastAsia="pt-BR"/>
        </w:rPr>
        <w:t>Apoio na gestão/organização de eventos com clientes;</w:t>
      </w:r>
    </w:p>
    <w:p w:rsidR="00A51273" w:rsidRPr="00EC5139" w:rsidRDefault="00A51273" w:rsidP="00BD43A8">
      <w:pPr>
        <w:numPr>
          <w:ilvl w:val="0"/>
          <w:numId w:val="9"/>
        </w:numPr>
        <w:spacing w:before="100" w:beforeAutospacing="1" w:after="100" w:afterAutospacing="1" w:line="240" w:lineRule="auto"/>
        <w:rPr>
          <w:rFonts w:ascii="Times New Roman" w:eastAsia="Times New Roman" w:hAnsi="Times New Roman"/>
          <w:b/>
          <w:sz w:val="18"/>
          <w:szCs w:val="18"/>
          <w:lang w:eastAsia="pt-BR"/>
        </w:rPr>
      </w:pPr>
      <w:r w:rsidRPr="00EC5139">
        <w:rPr>
          <w:rFonts w:ascii="Times New Roman" w:eastAsia="Times New Roman" w:hAnsi="Times New Roman"/>
          <w:b/>
          <w:sz w:val="18"/>
          <w:szCs w:val="18"/>
          <w:lang w:eastAsia="pt-BR"/>
        </w:rPr>
        <w:t>Gestão de contratos: suporte em negociação, confecção, controle de entrada e saída;</w:t>
      </w:r>
    </w:p>
    <w:p w:rsidR="00A51273" w:rsidRPr="00EC5139" w:rsidRDefault="00A51273" w:rsidP="00BD43A8">
      <w:pPr>
        <w:numPr>
          <w:ilvl w:val="0"/>
          <w:numId w:val="9"/>
        </w:numPr>
        <w:spacing w:before="100" w:beforeAutospacing="1" w:after="100" w:afterAutospacing="1" w:line="240" w:lineRule="auto"/>
        <w:rPr>
          <w:rFonts w:ascii="Times New Roman" w:eastAsia="Times New Roman" w:hAnsi="Times New Roman"/>
          <w:b/>
          <w:sz w:val="18"/>
          <w:szCs w:val="18"/>
          <w:lang w:eastAsia="pt-BR"/>
        </w:rPr>
      </w:pPr>
      <w:r w:rsidRPr="00EC5139">
        <w:rPr>
          <w:rFonts w:ascii="Times New Roman" w:eastAsia="Times New Roman" w:hAnsi="Times New Roman"/>
          <w:b/>
          <w:sz w:val="18"/>
          <w:szCs w:val="18"/>
          <w:lang w:eastAsia="pt-BR"/>
        </w:rPr>
        <w:t>Gestão de orçamentos (incentivos, verbas);</w:t>
      </w:r>
    </w:p>
    <w:p w:rsidR="00A51273" w:rsidRPr="00EC5139" w:rsidRDefault="00A51273" w:rsidP="00BD43A8">
      <w:pPr>
        <w:numPr>
          <w:ilvl w:val="0"/>
          <w:numId w:val="9"/>
        </w:numPr>
        <w:spacing w:before="100" w:beforeAutospacing="1" w:after="100" w:afterAutospacing="1" w:line="240" w:lineRule="auto"/>
        <w:rPr>
          <w:rFonts w:ascii="Times New Roman" w:eastAsia="Times New Roman" w:hAnsi="Times New Roman"/>
          <w:b/>
          <w:sz w:val="18"/>
          <w:szCs w:val="18"/>
          <w:lang w:eastAsia="pt-BR"/>
        </w:rPr>
      </w:pPr>
      <w:r w:rsidRPr="00EC5139">
        <w:rPr>
          <w:rFonts w:ascii="Times New Roman" w:eastAsia="Times New Roman" w:hAnsi="Times New Roman"/>
          <w:b/>
          <w:sz w:val="18"/>
          <w:szCs w:val="18"/>
          <w:lang w:eastAsia="pt-BR"/>
        </w:rPr>
        <w:t>Acompanhamento de projetos, negócios e demandas operacionais da carteira.</w:t>
      </w:r>
    </w:p>
    <w:p w:rsidR="00A51273" w:rsidRPr="00EC5139" w:rsidRDefault="003F79B7" w:rsidP="00EC5139">
      <w:pPr>
        <w:rPr>
          <w:rFonts w:ascii="Times New Roman" w:hAnsi="Times New Roman"/>
          <w:b/>
          <w:sz w:val="18"/>
          <w:szCs w:val="18"/>
        </w:rPr>
      </w:pPr>
      <w:r w:rsidRPr="00EC5139">
        <w:rPr>
          <w:rFonts w:ascii="Times New Roman" w:hAnsi="Times New Roman"/>
          <w:b/>
          <w:noProof/>
          <w:sz w:val="18"/>
          <w:szCs w:val="18"/>
          <w:lang w:eastAsia="pt-BR"/>
        </w:rPr>
        <w:pict>
          <v:group id="Agrupar 2" o:spid="_x0000_s1039" style="position:absolute;margin-left:0;margin-top:14.6pt;width:145.5pt;height:3.6pt;flip:y;z-index:251662336;mso-position-horizontal:left;mso-position-horizontal-relative:margin;mso-width-relative:margin;mso-height-relative:margin" coordsize="1866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">
            <v:rect id="Retângulo 4" o:spid="_x0000_s1040" style="position:absolute;width:6477;height:4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" fillcolor="red" strokecolor="white [3212]" strokeweight="1pt"/>
            <v:rect id="Retângulo 5" o:spid="_x0000_s1041" style="position:absolute;left:6096;width:6477;height:4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" fillcolor="yellow" strokecolor="white [3212]" strokeweight="1pt"/>
            <v:rect id="Retângulo 6" o:spid="_x0000_s1042" style="position:absolute;left:12192;width:6477;height:4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" fillcolor="#a5a5a5 [2404]" strokecolor="white [3212]" strokeweight="1pt"/>
            <w10:wrap anchorx="margin"/>
          </v:group>
        </w:pict>
      </w:r>
      <w:r w:rsidR="00A51273" w:rsidRPr="00EC5139">
        <w:rPr>
          <w:rFonts w:ascii="Times New Roman" w:hAnsi="Times New Roman"/>
          <w:b/>
          <w:sz w:val="18"/>
          <w:szCs w:val="18"/>
        </w:rPr>
        <w:t xml:space="preserve">Pacote de Atração </w:t>
      </w:r>
    </w:p>
    <w:p w:rsidR="00A51273" w:rsidRPr="00EC5139" w:rsidRDefault="00A51273" w:rsidP="00BD43A8">
      <w:pPr>
        <w:pStyle w:val="PargrafodaLista"/>
        <w:numPr>
          <w:ilvl w:val="0"/>
          <w:numId w:val="7"/>
        </w:numPr>
        <w:spacing w:after="160" w:line="259" w:lineRule="auto"/>
        <w:contextualSpacing/>
        <w:rPr>
          <w:rFonts w:ascii="Times New Roman" w:hAnsi="Times New Roman"/>
          <w:b/>
          <w:sz w:val="18"/>
          <w:szCs w:val="18"/>
        </w:rPr>
      </w:pPr>
      <w:r w:rsidRPr="00EC5139">
        <w:rPr>
          <w:rFonts w:ascii="Times New Roman" w:hAnsi="Times New Roman"/>
          <w:b/>
          <w:sz w:val="18"/>
          <w:szCs w:val="18"/>
        </w:rPr>
        <w:t>Bolsa Auxílio: R$ 1617,00 / mês</w:t>
      </w:r>
    </w:p>
    <w:p w:rsidR="00A51273" w:rsidRPr="00EC5139" w:rsidRDefault="00A51273" w:rsidP="00BD43A8">
      <w:pPr>
        <w:pStyle w:val="PargrafodaLista"/>
        <w:numPr>
          <w:ilvl w:val="0"/>
          <w:numId w:val="7"/>
        </w:numPr>
        <w:spacing w:after="160" w:line="259" w:lineRule="auto"/>
        <w:contextualSpacing/>
        <w:rPr>
          <w:rFonts w:ascii="Times New Roman" w:hAnsi="Times New Roman"/>
          <w:b/>
          <w:sz w:val="18"/>
          <w:szCs w:val="18"/>
          <w:lang w:val="pt-BR"/>
        </w:rPr>
      </w:pPr>
      <w:r w:rsidRPr="00EC5139">
        <w:rPr>
          <w:rFonts w:ascii="Times New Roman" w:hAnsi="Times New Roman"/>
          <w:b/>
          <w:sz w:val="18"/>
          <w:szCs w:val="18"/>
          <w:lang w:val="pt-BR"/>
        </w:rPr>
        <w:t>Alelo refeição e alimentação: R$ 700,00/ mês</w:t>
      </w:r>
    </w:p>
    <w:p w:rsidR="00A51273" w:rsidRPr="00EC5139" w:rsidRDefault="00A51273" w:rsidP="00BD43A8">
      <w:pPr>
        <w:pStyle w:val="PargrafodaLista"/>
        <w:numPr>
          <w:ilvl w:val="0"/>
          <w:numId w:val="7"/>
        </w:numPr>
        <w:spacing w:after="160" w:line="259" w:lineRule="auto"/>
        <w:contextualSpacing/>
        <w:rPr>
          <w:rFonts w:ascii="Times New Roman" w:hAnsi="Times New Roman"/>
          <w:b/>
          <w:sz w:val="18"/>
          <w:szCs w:val="18"/>
          <w:lang w:val="pt-BR"/>
        </w:rPr>
      </w:pPr>
      <w:r w:rsidRPr="00EC5139">
        <w:rPr>
          <w:rFonts w:ascii="Times New Roman" w:hAnsi="Times New Roman"/>
          <w:b/>
          <w:sz w:val="18"/>
          <w:szCs w:val="18"/>
          <w:lang w:val="pt-BR"/>
        </w:rPr>
        <w:t>Assistência Médica: Bradesco QN06 (100% patrocinado pela empresa)</w:t>
      </w:r>
    </w:p>
    <w:p w:rsidR="00A51273" w:rsidRPr="00EC5139" w:rsidRDefault="00A51273" w:rsidP="00BD43A8">
      <w:pPr>
        <w:pStyle w:val="PargrafodaLista"/>
        <w:numPr>
          <w:ilvl w:val="0"/>
          <w:numId w:val="7"/>
        </w:numPr>
        <w:spacing w:after="160" w:line="259" w:lineRule="auto"/>
        <w:contextualSpacing/>
        <w:rPr>
          <w:rFonts w:ascii="Times New Roman" w:hAnsi="Times New Roman"/>
          <w:b/>
          <w:sz w:val="18"/>
          <w:szCs w:val="18"/>
          <w:lang w:val="pt-BR"/>
        </w:rPr>
      </w:pPr>
      <w:r w:rsidRPr="00EC5139">
        <w:rPr>
          <w:rFonts w:ascii="Times New Roman" w:hAnsi="Times New Roman"/>
          <w:b/>
          <w:sz w:val="18"/>
          <w:szCs w:val="18"/>
          <w:lang w:val="pt-BR"/>
        </w:rPr>
        <w:t>Assistência Odontológica: Plano Padrão (100% patrocinado pela empresa)</w:t>
      </w:r>
    </w:p>
    <w:p w:rsidR="00A51273" w:rsidRPr="00EC5139" w:rsidRDefault="00A51273" w:rsidP="00BD43A8">
      <w:pPr>
        <w:pStyle w:val="PargrafodaLista"/>
        <w:numPr>
          <w:ilvl w:val="0"/>
          <w:numId w:val="7"/>
        </w:numPr>
        <w:spacing w:after="160" w:line="259" w:lineRule="auto"/>
        <w:contextualSpacing/>
        <w:rPr>
          <w:rFonts w:ascii="Times New Roman" w:hAnsi="Times New Roman"/>
          <w:b/>
          <w:sz w:val="18"/>
          <w:szCs w:val="18"/>
          <w:lang w:val="pt-BR"/>
        </w:rPr>
      </w:pPr>
      <w:r w:rsidRPr="00EC5139">
        <w:rPr>
          <w:rFonts w:ascii="Times New Roman" w:hAnsi="Times New Roman"/>
          <w:b/>
          <w:sz w:val="18"/>
          <w:szCs w:val="18"/>
          <w:lang w:val="pt-BR"/>
        </w:rPr>
        <w:t>Seguro de Vida (contra acidentes pessoais)</w:t>
      </w:r>
    </w:p>
    <w:p w:rsidR="00A51273" w:rsidRPr="00EC5139" w:rsidRDefault="00A51273" w:rsidP="00BD43A8">
      <w:pPr>
        <w:pStyle w:val="PargrafodaLista"/>
        <w:numPr>
          <w:ilvl w:val="0"/>
          <w:numId w:val="7"/>
        </w:numPr>
        <w:spacing w:after="160" w:line="259" w:lineRule="auto"/>
        <w:contextualSpacing/>
        <w:rPr>
          <w:rFonts w:ascii="Times New Roman" w:hAnsi="Times New Roman"/>
          <w:b/>
          <w:sz w:val="18"/>
          <w:szCs w:val="18"/>
          <w:lang w:val="pt-BR"/>
        </w:rPr>
      </w:pPr>
      <w:r w:rsidRPr="00EC5139">
        <w:rPr>
          <w:rFonts w:ascii="Times New Roman" w:hAnsi="Times New Roman"/>
          <w:b/>
          <w:sz w:val="18"/>
          <w:szCs w:val="18"/>
          <w:lang w:val="pt-BR"/>
        </w:rPr>
        <w:t>Reembolso de Pedágio limitado a R$195,47/mês</w:t>
      </w:r>
    </w:p>
    <w:p w:rsidR="00A51273" w:rsidRPr="00EC5139" w:rsidRDefault="00A51273" w:rsidP="00BD43A8">
      <w:pPr>
        <w:pStyle w:val="PargrafodaLista"/>
        <w:numPr>
          <w:ilvl w:val="0"/>
          <w:numId w:val="7"/>
        </w:numPr>
        <w:spacing w:after="160" w:line="259" w:lineRule="auto"/>
        <w:contextualSpacing/>
        <w:rPr>
          <w:rFonts w:ascii="Times New Roman" w:hAnsi="Times New Roman"/>
          <w:b/>
          <w:sz w:val="18"/>
          <w:szCs w:val="18"/>
          <w:lang w:val="pt-BR"/>
        </w:rPr>
      </w:pPr>
      <w:r w:rsidRPr="00EC5139">
        <w:rPr>
          <w:rFonts w:ascii="Times New Roman" w:hAnsi="Times New Roman"/>
          <w:b/>
          <w:sz w:val="18"/>
          <w:szCs w:val="18"/>
          <w:lang w:val="pt-BR"/>
        </w:rPr>
        <w:t>Reembolso de Estacionamento ou Vale Transporte</w:t>
      </w:r>
    </w:p>
    <w:p w:rsidR="00A51273" w:rsidRPr="00EC5139" w:rsidRDefault="00A51273" w:rsidP="00EC5139">
      <w:pPr>
        <w:rPr>
          <w:rFonts w:ascii="Times New Roman" w:hAnsi="Times New Roman"/>
          <w:b/>
          <w:noProof/>
          <w:sz w:val="18"/>
          <w:szCs w:val="18"/>
          <w:lang w:eastAsia="pt-BR"/>
        </w:rPr>
      </w:pPr>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Pré-Requisitos: </w:t>
      </w:r>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Formação 2018 / 2019</w:t>
      </w:r>
      <w:bookmarkStart w:id="0" w:name="_GoBack"/>
      <w:bookmarkEnd w:id="0"/>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Inglês Avançado</w:t>
      </w:r>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Pacote Office Avançado</w:t>
      </w:r>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Cursos para vaga de Comercial:</w:t>
      </w:r>
    </w:p>
    <w:p w:rsidR="00A51273"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Administração, marketing, economia , ciências contábeis </w:t>
      </w:r>
    </w:p>
    <w:p w:rsidR="00A51273" w:rsidRPr="00D44DC5" w:rsidRDefault="00A51273" w:rsidP="00BD43A8">
      <w:pPr>
        <w:pStyle w:val="PargrafodaLista"/>
        <w:numPr>
          <w:ilvl w:val="0"/>
          <w:numId w:val="8"/>
        </w:numPr>
        <w:spacing w:after="160" w:line="259" w:lineRule="auto"/>
        <w:contextualSpacing/>
        <w:rPr>
          <w:rFonts w:ascii="Times New Roman" w:hAnsi="Times New Roman"/>
          <w:b/>
          <w:sz w:val="18"/>
          <w:szCs w:val="18"/>
          <w:lang w:val="pt-BR"/>
        </w:rPr>
      </w:pPr>
      <w:r w:rsidRPr="00D44DC5">
        <w:rPr>
          <w:rFonts w:ascii="Times New Roman" w:hAnsi="Times New Roman"/>
          <w:b/>
          <w:sz w:val="18"/>
          <w:szCs w:val="18"/>
          <w:lang w:val="pt-BR"/>
        </w:rPr>
        <w:t>Caso tenha interesse, mandar C.V para: giovanna.pereira@cartaoelo.com.br</w:t>
      </w:r>
    </w:p>
    <w:p w:rsidR="00A51273" w:rsidRPr="00D44DC5" w:rsidRDefault="00A51273" w:rsidP="00BD43A8">
      <w:pPr>
        <w:pStyle w:val="PargrafodaLista"/>
        <w:numPr>
          <w:ilvl w:val="0"/>
          <w:numId w:val="8"/>
        </w:numPr>
        <w:rPr>
          <w:rFonts w:ascii="Times New Roman" w:hAnsi="Times New Roman"/>
          <w:b/>
          <w:sz w:val="18"/>
          <w:szCs w:val="18"/>
        </w:rPr>
      </w:pPr>
      <w:r w:rsidRPr="00D44DC5">
        <w:rPr>
          <w:rFonts w:ascii="Times New Roman" w:hAnsi="Times New Roman"/>
          <w:b/>
          <w:sz w:val="18"/>
          <w:szCs w:val="18"/>
        </w:rPr>
        <w:t>Qualquer dúvida ligar para: 2188-6855</w:t>
      </w:r>
    </w:p>
    <w:p w:rsidR="00A51273" w:rsidRPr="00EC5139" w:rsidRDefault="00A51273" w:rsidP="00EC5139">
      <w:pPr>
        <w:rPr>
          <w:rFonts w:ascii="Times New Roman" w:hAnsi="Times New Roman"/>
          <w:b/>
          <w:sz w:val="18"/>
          <w:szCs w:val="18"/>
        </w:rPr>
      </w:pPr>
    </w:p>
    <w:p w:rsidR="00186E2A" w:rsidRPr="00037FF4" w:rsidRDefault="00A51273" w:rsidP="00BD43A8">
      <w:pPr>
        <w:pStyle w:val="PargrafodaLista"/>
        <w:numPr>
          <w:ilvl w:val="0"/>
          <w:numId w:val="20"/>
        </w:numPr>
        <w:jc w:val="center"/>
        <w:rPr>
          <w:rFonts w:ascii="Times New Roman" w:hAnsi="Times New Roman"/>
          <w:b/>
          <w:sz w:val="24"/>
          <w:szCs w:val="24"/>
          <w:u w:val="single"/>
        </w:rPr>
      </w:pPr>
      <w:r w:rsidRPr="00037FF4">
        <w:rPr>
          <w:rFonts w:ascii="Times New Roman" w:hAnsi="Times New Roman"/>
          <w:b/>
          <w:sz w:val="24"/>
          <w:szCs w:val="24"/>
          <w:u w:val="single"/>
        </w:rPr>
        <w:t>Oportunidade de Estágio</w:t>
      </w:r>
    </w:p>
    <w:p w:rsidR="00D44DC5" w:rsidRDefault="00D44DC5" w:rsidP="00EC5139">
      <w:pPr>
        <w:rPr>
          <w:rFonts w:ascii="Times New Roman" w:hAnsi="Times New Roman"/>
          <w:b/>
          <w:sz w:val="18"/>
          <w:szCs w:val="18"/>
        </w:rPr>
      </w:pPr>
    </w:p>
    <w:p w:rsidR="00186E2A"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RAMO DA EMPRESA Consultoria de Recursos Humanos. </w:t>
      </w:r>
    </w:p>
    <w:p w:rsidR="00186E2A" w:rsidRPr="00EC5139" w:rsidRDefault="00A51273" w:rsidP="00EC5139">
      <w:pPr>
        <w:rPr>
          <w:rFonts w:ascii="Times New Roman" w:hAnsi="Times New Roman"/>
          <w:b/>
          <w:sz w:val="18"/>
          <w:szCs w:val="18"/>
        </w:rPr>
      </w:pPr>
      <w:r w:rsidRPr="00EC5139">
        <w:rPr>
          <w:rFonts w:ascii="Times New Roman" w:hAnsi="Times New Roman"/>
          <w:b/>
          <w:sz w:val="18"/>
          <w:szCs w:val="18"/>
        </w:rPr>
        <w:lastRenderedPageBreak/>
        <w:t xml:space="preserve">CURSOS - Administração; - Secretariado Executivo. </w:t>
      </w:r>
    </w:p>
    <w:p w:rsidR="00186E2A"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REQUISITOS - Concluir o curso do 2° semestre de 2017 até o 1° semestre de 2021; </w:t>
      </w:r>
    </w:p>
    <w:p w:rsidR="00186E2A"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 Pacote Office e Inglês básico. </w:t>
      </w:r>
    </w:p>
    <w:p w:rsidR="00186E2A" w:rsidRPr="00EC5139" w:rsidRDefault="00A51273" w:rsidP="00EC5139">
      <w:pPr>
        <w:rPr>
          <w:rFonts w:ascii="Times New Roman" w:hAnsi="Times New Roman"/>
          <w:b/>
          <w:sz w:val="18"/>
          <w:szCs w:val="18"/>
        </w:rPr>
      </w:pPr>
      <w:r w:rsidRPr="00EC5139">
        <w:rPr>
          <w:rFonts w:ascii="Times New Roman" w:hAnsi="Times New Roman"/>
          <w:b/>
          <w:sz w:val="18"/>
          <w:szCs w:val="18"/>
        </w:rPr>
        <w:t>BENEFÍCIOS - Bolsa auxílio no valor de R$900,00 por mês;</w:t>
      </w:r>
    </w:p>
    <w:p w:rsidR="00186E2A"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 - Auxílio transporte; - Recesso remunerado; </w:t>
      </w:r>
    </w:p>
    <w:p w:rsidR="00186E2A"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 Possibilidade de prorrogação e efetivação. </w:t>
      </w:r>
    </w:p>
    <w:p w:rsidR="00186E2A" w:rsidRPr="00EC5139" w:rsidRDefault="00A51273" w:rsidP="00EC5139">
      <w:pPr>
        <w:rPr>
          <w:rFonts w:ascii="Times New Roman" w:hAnsi="Times New Roman"/>
          <w:b/>
          <w:sz w:val="18"/>
          <w:szCs w:val="18"/>
        </w:rPr>
      </w:pPr>
      <w:r w:rsidRPr="00EC5139">
        <w:rPr>
          <w:rFonts w:ascii="Times New Roman" w:hAnsi="Times New Roman"/>
          <w:b/>
          <w:sz w:val="18"/>
          <w:szCs w:val="18"/>
        </w:rPr>
        <w:t xml:space="preserve">HORÁRIO E LOCAL DE ESTÁGIO De segunda a sexta-feira, das 13h30 às 19h30. Jardim Madalena - Campinas </w:t>
      </w:r>
    </w:p>
    <w:p w:rsidR="00A51273" w:rsidRPr="00037FF4" w:rsidRDefault="00A51273" w:rsidP="00BD43A8">
      <w:pPr>
        <w:pStyle w:val="PargrafodaLista"/>
        <w:numPr>
          <w:ilvl w:val="0"/>
          <w:numId w:val="29"/>
        </w:numPr>
        <w:rPr>
          <w:rFonts w:ascii="Times New Roman" w:hAnsi="Times New Roman"/>
          <w:b/>
          <w:sz w:val="18"/>
          <w:szCs w:val="18"/>
        </w:rPr>
      </w:pPr>
      <w:r w:rsidRPr="00037FF4">
        <w:rPr>
          <w:rFonts w:ascii="Times New Roman" w:hAnsi="Times New Roman"/>
          <w:b/>
          <w:sz w:val="18"/>
          <w:szCs w:val="18"/>
        </w:rPr>
        <w:t>Anote o código: 113929 e ligue para (19) 3004-6298.</w:t>
      </w:r>
    </w:p>
    <w:p w:rsidR="00186E2A" w:rsidRPr="00037FF4" w:rsidRDefault="00186E2A" w:rsidP="00037FF4">
      <w:pPr>
        <w:jc w:val="center"/>
        <w:rPr>
          <w:rFonts w:ascii="Times New Roman" w:hAnsi="Times New Roman"/>
          <w:b/>
          <w:sz w:val="24"/>
          <w:szCs w:val="24"/>
          <w:u w:val="single"/>
        </w:rPr>
      </w:pPr>
    </w:p>
    <w:p w:rsidR="00186E2A" w:rsidRPr="00037FF4" w:rsidRDefault="00186E2A" w:rsidP="00BD43A8">
      <w:pPr>
        <w:pStyle w:val="PargrafodaLista"/>
        <w:numPr>
          <w:ilvl w:val="0"/>
          <w:numId w:val="20"/>
        </w:numPr>
        <w:jc w:val="center"/>
        <w:rPr>
          <w:rFonts w:ascii="Times New Roman" w:hAnsi="Times New Roman"/>
          <w:b/>
          <w:sz w:val="18"/>
          <w:szCs w:val="18"/>
          <w:shd w:val="clear" w:color="auto" w:fill="F4F6F7"/>
          <w:lang w:eastAsia="pt-BR"/>
        </w:rPr>
      </w:pPr>
      <w:r w:rsidRPr="00037FF4">
        <w:rPr>
          <w:rFonts w:ascii="Times New Roman" w:hAnsi="Times New Roman"/>
          <w:b/>
          <w:bCs/>
          <w:sz w:val="24"/>
          <w:szCs w:val="24"/>
          <w:u w:val="single"/>
          <w:shd w:val="clear" w:color="auto" w:fill="F4F6F7"/>
          <w:lang w:eastAsia="pt-BR"/>
        </w:rPr>
        <w:t>ESTÁGIO EM TESOURARIA</w:t>
      </w:r>
      <w:r w:rsidRPr="00037FF4">
        <w:rPr>
          <w:rFonts w:ascii="Times New Roman" w:hAnsi="Times New Roman"/>
          <w:b/>
          <w:sz w:val="18"/>
          <w:szCs w:val="18"/>
          <w:lang w:eastAsia="pt-BR"/>
        </w:rPr>
        <w:br/>
      </w:r>
      <w:r w:rsidRPr="00037FF4">
        <w:rPr>
          <w:rFonts w:ascii="Times New Roman" w:hAnsi="Times New Roman"/>
          <w:b/>
          <w:sz w:val="18"/>
          <w:szCs w:val="18"/>
          <w:lang w:eastAsia="pt-BR"/>
        </w:rPr>
        <w:br/>
      </w:r>
      <w:r w:rsidRPr="00037FF4">
        <w:rPr>
          <w:rFonts w:ascii="Times New Roman" w:hAnsi="Times New Roman"/>
          <w:b/>
          <w:sz w:val="18"/>
          <w:szCs w:val="18"/>
          <w:shd w:val="clear" w:color="auto" w:fill="F4F6F7"/>
          <w:lang w:eastAsia="pt-BR"/>
        </w:rPr>
        <w:t>Cliente: Empresa multinacional em Paulínia</w:t>
      </w:r>
      <w:r w:rsidRPr="00037FF4">
        <w:rPr>
          <w:rFonts w:ascii="Times New Roman" w:hAnsi="Times New Roman"/>
          <w:b/>
          <w:sz w:val="18"/>
          <w:szCs w:val="18"/>
          <w:shd w:val="clear" w:color="auto" w:fill="F4F6F7"/>
          <w:lang w:eastAsia="pt-BR"/>
        </w:rPr>
        <w:br/>
      </w:r>
      <w:r w:rsidRPr="00037FF4">
        <w:rPr>
          <w:rFonts w:ascii="Times New Roman" w:hAnsi="Times New Roman"/>
          <w:b/>
          <w:sz w:val="18"/>
          <w:szCs w:val="18"/>
          <w:shd w:val="clear" w:color="auto" w:fill="F4F6F7"/>
          <w:lang w:eastAsia="pt-BR"/>
        </w:rPr>
        <w:br/>
      </w:r>
      <w:r w:rsidRPr="00037FF4">
        <w:rPr>
          <w:rFonts w:ascii="Times New Roman" w:hAnsi="Times New Roman"/>
          <w:b/>
          <w:sz w:val="18"/>
          <w:szCs w:val="18"/>
          <w:shd w:val="clear" w:color="auto" w:fill="F4F6F7"/>
          <w:lang w:eastAsia="pt-BR"/>
        </w:rPr>
        <w:br/>
      </w:r>
      <w:r w:rsidRPr="00037FF4">
        <w:rPr>
          <w:rFonts w:ascii="Times New Roman" w:hAnsi="Times New Roman"/>
          <w:b/>
          <w:sz w:val="18"/>
          <w:szCs w:val="18"/>
          <w:u w:val="single"/>
          <w:shd w:val="clear" w:color="auto" w:fill="F4F6F7"/>
          <w:lang w:eastAsia="pt-BR"/>
        </w:rPr>
        <w:t>Requisitos:</w:t>
      </w:r>
      <w:r w:rsidRPr="00037FF4">
        <w:rPr>
          <w:rFonts w:ascii="Times New Roman" w:hAnsi="Times New Roman"/>
          <w:b/>
          <w:sz w:val="18"/>
          <w:szCs w:val="18"/>
          <w:u w:val="single"/>
          <w:shd w:val="clear" w:color="auto" w:fill="F4F6F7"/>
          <w:lang w:eastAsia="pt-BR"/>
        </w:rPr>
        <w:br/>
      </w:r>
    </w:p>
    <w:p w:rsidR="00186E2A" w:rsidRPr="00EC5139" w:rsidRDefault="00186E2A" w:rsidP="00BD43A8">
      <w:pPr>
        <w:pStyle w:val="PargrafodaLista"/>
        <w:numPr>
          <w:ilvl w:val="0"/>
          <w:numId w:val="12"/>
        </w:numPr>
        <w:contextualSpacing/>
        <w:rPr>
          <w:rFonts w:ascii="Times New Roman" w:hAnsi="Times New Roman"/>
          <w:b/>
          <w:sz w:val="18"/>
          <w:szCs w:val="18"/>
          <w:shd w:val="clear" w:color="auto" w:fill="F4F6F7"/>
          <w:lang w:val="pt-BR" w:eastAsia="pt-BR"/>
        </w:rPr>
      </w:pPr>
      <w:r w:rsidRPr="00EC5139">
        <w:rPr>
          <w:rFonts w:ascii="Times New Roman" w:hAnsi="Times New Roman"/>
          <w:b/>
          <w:sz w:val="18"/>
          <w:szCs w:val="18"/>
          <w:shd w:val="clear" w:color="auto" w:fill="F4F6F7"/>
          <w:lang w:val="pt-BR" w:eastAsia="pt-BR"/>
        </w:rPr>
        <w:t>Cursando Superior em Ciências Contábeis, Administração ou Economia;</w:t>
      </w:r>
    </w:p>
    <w:p w:rsidR="00186E2A" w:rsidRPr="00EC5139" w:rsidRDefault="00186E2A" w:rsidP="00BD43A8">
      <w:pPr>
        <w:pStyle w:val="PargrafodaLista"/>
        <w:numPr>
          <w:ilvl w:val="0"/>
          <w:numId w:val="12"/>
        </w:numPr>
        <w:contextualSpacing/>
        <w:rPr>
          <w:rFonts w:ascii="Times New Roman" w:hAnsi="Times New Roman"/>
          <w:b/>
          <w:sz w:val="18"/>
          <w:szCs w:val="18"/>
          <w:shd w:val="clear" w:color="auto" w:fill="F4F6F7"/>
          <w:lang w:val="pt-BR" w:eastAsia="pt-BR"/>
        </w:rPr>
      </w:pPr>
      <w:r w:rsidRPr="00EC5139">
        <w:rPr>
          <w:rFonts w:ascii="Times New Roman" w:hAnsi="Times New Roman"/>
          <w:b/>
          <w:sz w:val="18"/>
          <w:szCs w:val="18"/>
          <w:shd w:val="clear" w:color="auto" w:fill="F4F6F7"/>
          <w:lang w:val="pt-BR" w:eastAsia="pt-BR"/>
        </w:rPr>
        <w:t>Deverá estar no 4º (antepenúltimo ano) ou 5º semestre (penúltimo ano);</w:t>
      </w:r>
    </w:p>
    <w:p w:rsidR="00186E2A" w:rsidRPr="00EC5139" w:rsidRDefault="00186E2A" w:rsidP="00BD43A8">
      <w:pPr>
        <w:pStyle w:val="PargrafodaLista"/>
        <w:numPr>
          <w:ilvl w:val="0"/>
          <w:numId w:val="12"/>
        </w:numPr>
        <w:contextualSpacing/>
        <w:rPr>
          <w:rFonts w:ascii="Times New Roman" w:hAnsi="Times New Roman"/>
          <w:b/>
          <w:sz w:val="18"/>
          <w:szCs w:val="18"/>
          <w:shd w:val="clear" w:color="auto" w:fill="F4F6F7"/>
          <w:lang w:eastAsia="pt-BR"/>
        </w:rPr>
      </w:pPr>
      <w:r w:rsidRPr="00EC5139">
        <w:rPr>
          <w:rFonts w:ascii="Times New Roman" w:hAnsi="Times New Roman"/>
          <w:b/>
          <w:sz w:val="18"/>
          <w:szCs w:val="18"/>
          <w:shd w:val="clear" w:color="auto" w:fill="F4F6F7"/>
          <w:lang w:eastAsia="pt-BR"/>
        </w:rPr>
        <w:t>Conhecimento Intermediário em Excel;</w:t>
      </w:r>
    </w:p>
    <w:p w:rsidR="00186E2A" w:rsidRPr="00EC5139" w:rsidRDefault="00186E2A" w:rsidP="00BD43A8">
      <w:pPr>
        <w:pStyle w:val="PargrafodaLista"/>
        <w:numPr>
          <w:ilvl w:val="0"/>
          <w:numId w:val="12"/>
        </w:numPr>
        <w:contextualSpacing/>
        <w:rPr>
          <w:rFonts w:ascii="Times New Roman" w:hAnsi="Times New Roman"/>
          <w:b/>
          <w:sz w:val="18"/>
          <w:szCs w:val="18"/>
          <w:shd w:val="clear" w:color="auto" w:fill="F4F6F7"/>
          <w:lang w:eastAsia="pt-BR"/>
        </w:rPr>
      </w:pPr>
      <w:r w:rsidRPr="00EC5139">
        <w:rPr>
          <w:rFonts w:ascii="Times New Roman" w:hAnsi="Times New Roman"/>
          <w:b/>
          <w:sz w:val="18"/>
          <w:szCs w:val="18"/>
          <w:shd w:val="clear" w:color="auto" w:fill="F4F6F7"/>
          <w:lang w:eastAsia="pt-BR"/>
        </w:rPr>
        <w:t>Inglês Intermediário (imprescindível);</w:t>
      </w:r>
    </w:p>
    <w:p w:rsidR="00186E2A" w:rsidRPr="00EC5139" w:rsidRDefault="00186E2A" w:rsidP="00BD43A8">
      <w:pPr>
        <w:pStyle w:val="PargrafodaLista"/>
        <w:numPr>
          <w:ilvl w:val="0"/>
          <w:numId w:val="12"/>
        </w:numPr>
        <w:contextualSpacing/>
        <w:rPr>
          <w:rFonts w:ascii="Times New Roman" w:hAnsi="Times New Roman"/>
          <w:b/>
          <w:sz w:val="18"/>
          <w:szCs w:val="18"/>
          <w:shd w:val="clear" w:color="auto" w:fill="F4F6F7"/>
          <w:lang w:val="pt-BR" w:eastAsia="pt-BR"/>
        </w:rPr>
      </w:pPr>
      <w:r w:rsidRPr="00EC5139">
        <w:rPr>
          <w:rFonts w:ascii="Times New Roman" w:hAnsi="Times New Roman"/>
          <w:b/>
          <w:sz w:val="18"/>
          <w:szCs w:val="18"/>
          <w:shd w:val="clear" w:color="auto" w:fill="F4F6F7"/>
          <w:lang w:val="pt-BR" w:eastAsia="pt-BR"/>
        </w:rPr>
        <w:t>Conhecimento (básico) na área de tesouraria será um diferencial.</w:t>
      </w:r>
    </w:p>
    <w:p w:rsidR="00186E2A" w:rsidRPr="00EC5139" w:rsidRDefault="00186E2A" w:rsidP="00EC5139">
      <w:pPr>
        <w:spacing w:after="0" w:line="240" w:lineRule="auto"/>
        <w:rPr>
          <w:rFonts w:ascii="Times New Roman" w:eastAsia="Times New Roman" w:hAnsi="Times New Roman"/>
          <w:b/>
          <w:sz w:val="18"/>
          <w:szCs w:val="18"/>
          <w:u w:val="single"/>
          <w:shd w:val="clear" w:color="auto" w:fill="F4F6F7"/>
          <w:lang w:eastAsia="pt-BR"/>
        </w:rPr>
      </w:pPr>
    </w:p>
    <w:p w:rsidR="00186E2A" w:rsidRPr="00EC5139" w:rsidRDefault="00186E2A" w:rsidP="00EC5139">
      <w:pPr>
        <w:spacing w:after="0" w:line="240" w:lineRule="auto"/>
        <w:rPr>
          <w:rFonts w:ascii="Times New Roman" w:eastAsia="Times New Roman" w:hAnsi="Times New Roman"/>
          <w:b/>
          <w:sz w:val="18"/>
          <w:szCs w:val="18"/>
          <w:shd w:val="clear" w:color="auto" w:fill="F4F6F7"/>
          <w:lang w:eastAsia="pt-BR"/>
        </w:rPr>
      </w:pPr>
      <w:r w:rsidRPr="00EC5139">
        <w:rPr>
          <w:rFonts w:ascii="Times New Roman" w:eastAsia="Times New Roman" w:hAnsi="Times New Roman"/>
          <w:b/>
          <w:sz w:val="18"/>
          <w:szCs w:val="18"/>
          <w:u w:val="single"/>
          <w:shd w:val="clear" w:color="auto" w:fill="F4F6F7"/>
          <w:lang w:eastAsia="pt-BR"/>
        </w:rPr>
        <w:t>Atribuições do cargo:</w:t>
      </w:r>
      <w:r w:rsidRPr="00EC5139">
        <w:rPr>
          <w:rFonts w:ascii="Times New Roman" w:eastAsia="Times New Roman" w:hAnsi="Times New Roman"/>
          <w:b/>
          <w:sz w:val="18"/>
          <w:szCs w:val="18"/>
          <w:shd w:val="clear" w:color="auto" w:fill="F4F6F7"/>
          <w:lang w:eastAsia="pt-BR"/>
        </w:rPr>
        <w:t xml:space="preserve">    </w:t>
      </w:r>
    </w:p>
    <w:p w:rsidR="00186E2A" w:rsidRPr="00EC5139" w:rsidRDefault="00186E2A" w:rsidP="00BD43A8">
      <w:pPr>
        <w:pStyle w:val="PargrafodaLista"/>
        <w:numPr>
          <w:ilvl w:val="0"/>
          <w:numId w:val="13"/>
        </w:numPr>
        <w:contextualSpacing/>
        <w:rPr>
          <w:rFonts w:ascii="Times New Roman" w:hAnsi="Times New Roman"/>
          <w:b/>
          <w:sz w:val="18"/>
          <w:szCs w:val="18"/>
          <w:shd w:val="clear" w:color="auto" w:fill="F4F6F7"/>
          <w:lang w:val="pt-BR" w:eastAsia="pt-BR"/>
        </w:rPr>
      </w:pPr>
      <w:r w:rsidRPr="00EC5139">
        <w:rPr>
          <w:rFonts w:ascii="Times New Roman" w:hAnsi="Times New Roman"/>
          <w:b/>
          <w:sz w:val="18"/>
          <w:szCs w:val="18"/>
          <w:shd w:val="clear" w:color="auto" w:fill="F4F6F7"/>
          <w:lang w:val="pt-BR" w:eastAsia="pt-BR"/>
        </w:rPr>
        <w:t>Missão: suporte ao setor de Tesouraria e contas a receber;</w:t>
      </w:r>
    </w:p>
    <w:p w:rsidR="00186E2A" w:rsidRPr="00EC5139" w:rsidRDefault="00186E2A" w:rsidP="00BD43A8">
      <w:pPr>
        <w:pStyle w:val="PargrafodaLista"/>
        <w:numPr>
          <w:ilvl w:val="0"/>
          <w:numId w:val="13"/>
        </w:numPr>
        <w:contextualSpacing/>
        <w:rPr>
          <w:rFonts w:ascii="Times New Roman" w:hAnsi="Times New Roman"/>
          <w:b/>
          <w:sz w:val="18"/>
          <w:szCs w:val="18"/>
          <w:shd w:val="clear" w:color="auto" w:fill="F4F6F7"/>
          <w:lang w:val="pt-BR" w:eastAsia="pt-BR"/>
        </w:rPr>
      </w:pPr>
      <w:r w:rsidRPr="00EC5139">
        <w:rPr>
          <w:rFonts w:ascii="Times New Roman" w:hAnsi="Times New Roman"/>
          <w:b/>
          <w:sz w:val="18"/>
          <w:szCs w:val="18"/>
          <w:shd w:val="clear" w:color="auto" w:fill="F4F6F7"/>
          <w:lang w:val="pt-BR" w:eastAsia="pt-BR"/>
        </w:rPr>
        <w:t>Principais atribuições na área de tesouraria: Fazer o extrato e reconciliação bancária;</w:t>
      </w:r>
    </w:p>
    <w:p w:rsidR="00186E2A" w:rsidRPr="00EC5139" w:rsidRDefault="00186E2A" w:rsidP="00BD43A8">
      <w:pPr>
        <w:pStyle w:val="PargrafodaLista"/>
        <w:numPr>
          <w:ilvl w:val="0"/>
          <w:numId w:val="13"/>
        </w:numPr>
        <w:contextualSpacing/>
        <w:rPr>
          <w:rFonts w:ascii="Times New Roman" w:hAnsi="Times New Roman"/>
          <w:b/>
          <w:sz w:val="18"/>
          <w:szCs w:val="18"/>
          <w:shd w:val="clear" w:color="auto" w:fill="F4F6F7"/>
          <w:lang w:val="pt-BR" w:eastAsia="pt-BR"/>
        </w:rPr>
      </w:pPr>
      <w:r w:rsidRPr="00EC5139">
        <w:rPr>
          <w:rFonts w:ascii="Times New Roman" w:hAnsi="Times New Roman"/>
          <w:b/>
          <w:sz w:val="18"/>
          <w:szCs w:val="18"/>
          <w:shd w:val="clear" w:color="auto" w:fill="F4F6F7"/>
          <w:lang w:val="pt-BR" w:eastAsia="pt-BR"/>
        </w:rPr>
        <w:t xml:space="preserve">Atualizar os saldos no sistema de tesouraria, organização e manutenção da documentação bancária; </w:t>
      </w:r>
    </w:p>
    <w:p w:rsidR="00186E2A" w:rsidRPr="00EC5139" w:rsidRDefault="00186E2A" w:rsidP="00BD43A8">
      <w:pPr>
        <w:pStyle w:val="PargrafodaLista"/>
        <w:numPr>
          <w:ilvl w:val="0"/>
          <w:numId w:val="13"/>
        </w:numPr>
        <w:contextualSpacing/>
        <w:rPr>
          <w:rFonts w:ascii="Times New Roman" w:hAnsi="Times New Roman"/>
          <w:b/>
          <w:sz w:val="18"/>
          <w:szCs w:val="18"/>
          <w:shd w:val="clear" w:color="auto" w:fill="F4F6F7"/>
          <w:lang w:val="pt-BR" w:eastAsia="pt-BR"/>
        </w:rPr>
      </w:pPr>
      <w:r w:rsidRPr="00EC5139">
        <w:rPr>
          <w:rFonts w:ascii="Times New Roman" w:hAnsi="Times New Roman"/>
          <w:b/>
          <w:sz w:val="18"/>
          <w:szCs w:val="18"/>
          <w:shd w:val="clear" w:color="auto" w:fill="F4F6F7"/>
          <w:lang w:val="pt-BR" w:eastAsia="pt-BR"/>
        </w:rPr>
        <w:t xml:space="preserve">Implementação de planilhas de controle voltados para as movimentações diárias; </w:t>
      </w:r>
    </w:p>
    <w:p w:rsidR="00186E2A" w:rsidRPr="00EC5139" w:rsidRDefault="00186E2A" w:rsidP="00BD43A8">
      <w:pPr>
        <w:pStyle w:val="PargrafodaLista"/>
        <w:numPr>
          <w:ilvl w:val="0"/>
          <w:numId w:val="13"/>
        </w:numPr>
        <w:contextualSpacing/>
        <w:rPr>
          <w:rFonts w:ascii="Times New Roman" w:hAnsi="Times New Roman"/>
          <w:b/>
          <w:sz w:val="18"/>
          <w:szCs w:val="18"/>
          <w:shd w:val="clear" w:color="auto" w:fill="F4F6F7"/>
          <w:lang w:val="pt-BR" w:eastAsia="pt-BR"/>
        </w:rPr>
      </w:pPr>
      <w:r w:rsidRPr="00EC5139">
        <w:rPr>
          <w:rFonts w:ascii="Times New Roman" w:hAnsi="Times New Roman"/>
          <w:b/>
          <w:sz w:val="18"/>
          <w:szCs w:val="18"/>
          <w:shd w:val="clear" w:color="auto" w:fill="F4F6F7"/>
          <w:lang w:val="pt-BR" w:eastAsia="pt-BR"/>
        </w:rPr>
        <w:t xml:space="preserve">Preparação de documentos e busca de assinaturas com os representantes. </w:t>
      </w:r>
    </w:p>
    <w:p w:rsidR="00186E2A" w:rsidRPr="00EC5139" w:rsidRDefault="00186E2A" w:rsidP="00BD43A8">
      <w:pPr>
        <w:pStyle w:val="PargrafodaLista"/>
        <w:numPr>
          <w:ilvl w:val="0"/>
          <w:numId w:val="13"/>
        </w:numPr>
        <w:contextualSpacing/>
        <w:rPr>
          <w:rFonts w:ascii="Times New Roman" w:hAnsi="Times New Roman"/>
          <w:b/>
          <w:sz w:val="18"/>
          <w:szCs w:val="18"/>
          <w:shd w:val="clear" w:color="auto" w:fill="F4F6F7"/>
          <w:lang w:val="pt-BR" w:eastAsia="pt-BR"/>
        </w:rPr>
      </w:pPr>
      <w:r w:rsidRPr="00EC5139">
        <w:rPr>
          <w:rFonts w:ascii="Times New Roman" w:hAnsi="Times New Roman"/>
          <w:b/>
          <w:sz w:val="18"/>
          <w:szCs w:val="18"/>
          <w:shd w:val="clear" w:color="auto" w:fill="F4F6F7"/>
          <w:lang w:val="pt-BR" w:eastAsia="pt-BR"/>
        </w:rPr>
        <w:t>Principais atribuições de Contas a Receber: Contato com os clientes, manutenção de boletos (corrente e 2a via);</w:t>
      </w:r>
    </w:p>
    <w:p w:rsidR="00186E2A" w:rsidRPr="00EC5139" w:rsidRDefault="00186E2A" w:rsidP="00BD43A8">
      <w:pPr>
        <w:pStyle w:val="PargrafodaLista"/>
        <w:numPr>
          <w:ilvl w:val="0"/>
          <w:numId w:val="13"/>
        </w:numPr>
        <w:contextualSpacing/>
        <w:rPr>
          <w:rFonts w:ascii="Times New Roman" w:hAnsi="Times New Roman"/>
          <w:b/>
          <w:sz w:val="18"/>
          <w:szCs w:val="18"/>
          <w:shd w:val="clear" w:color="auto" w:fill="F4F6F7"/>
          <w:lang w:val="pt-BR" w:eastAsia="pt-BR"/>
        </w:rPr>
      </w:pPr>
      <w:r w:rsidRPr="00EC5139">
        <w:rPr>
          <w:rFonts w:ascii="Times New Roman" w:hAnsi="Times New Roman"/>
          <w:b/>
          <w:sz w:val="18"/>
          <w:szCs w:val="18"/>
          <w:shd w:val="clear" w:color="auto" w:fill="F4F6F7"/>
          <w:lang w:val="pt-BR" w:eastAsia="pt-BR"/>
        </w:rPr>
        <w:t>Organização e manutenção dos documentos e registros oficiais;</w:t>
      </w:r>
    </w:p>
    <w:p w:rsidR="00186E2A" w:rsidRPr="00EC5139" w:rsidRDefault="00186E2A" w:rsidP="00BD43A8">
      <w:pPr>
        <w:pStyle w:val="PargrafodaLista"/>
        <w:numPr>
          <w:ilvl w:val="0"/>
          <w:numId w:val="13"/>
        </w:numPr>
        <w:contextualSpacing/>
        <w:rPr>
          <w:rFonts w:ascii="Times New Roman" w:hAnsi="Times New Roman"/>
          <w:b/>
          <w:sz w:val="18"/>
          <w:szCs w:val="18"/>
          <w:shd w:val="clear" w:color="auto" w:fill="F4F6F7"/>
          <w:lang w:val="pt-BR" w:eastAsia="pt-BR"/>
        </w:rPr>
      </w:pPr>
      <w:r w:rsidRPr="00EC5139">
        <w:rPr>
          <w:rFonts w:ascii="Times New Roman" w:hAnsi="Times New Roman"/>
          <w:b/>
          <w:sz w:val="18"/>
          <w:szCs w:val="18"/>
          <w:shd w:val="clear" w:color="auto" w:fill="F4F6F7"/>
          <w:lang w:val="pt-BR" w:eastAsia="pt-BR"/>
        </w:rPr>
        <w:t>Auxilio na parte de cobranças, reportes e suportes contábeis.</w:t>
      </w:r>
    </w:p>
    <w:p w:rsidR="00186E2A" w:rsidRPr="00EC5139" w:rsidRDefault="00186E2A" w:rsidP="00BD43A8">
      <w:pPr>
        <w:pStyle w:val="PargrafodaLista"/>
        <w:numPr>
          <w:ilvl w:val="0"/>
          <w:numId w:val="13"/>
        </w:numPr>
        <w:contextualSpacing/>
        <w:rPr>
          <w:rFonts w:ascii="Times New Roman" w:hAnsi="Times New Roman"/>
          <w:b/>
          <w:sz w:val="18"/>
          <w:szCs w:val="18"/>
          <w:shd w:val="clear" w:color="auto" w:fill="F4F6F7"/>
          <w:lang w:eastAsia="pt-BR"/>
        </w:rPr>
      </w:pPr>
      <w:r w:rsidRPr="00EC5139">
        <w:rPr>
          <w:rFonts w:ascii="Times New Roman" w:hAnsi="Times New Roman"/>
          <w:b/>
          <w:sz w:val="18"/>
          <w:szCs w:val="18"/>
          <w:shd w:val="clear" w:color="auto" w:fill="F4F6F7"/>
          <w:lang w:eastAsia="pt-BR"/>
        </w:rPr>
        <w:t>Atividades burocráticas da área.</w:t>
      </w:r>
    </w:p>
    <w:p w:rsidR="00186E2A" w:rsidRPr="00EC5139" w:rsidRDefault="00186E2A" w:rsidP="00EC5139">
      <w:pPr>
        <w:spacing w:after="0" w:line="240" w:lineRule="auto"/>
        <w:rPr>
          <w:rFonts w:ascii="Times New Roman" w:eastAsia="Times New Roman" w:hAnsi="Times New Roman"/>
          <w:b/>
          <w:sz w:val="18"/>
          <w:szCs w:val="18"/>
          <w:u w:val="single"/>
          <w:shd w:val="clear" w:color="auto" w:fill="F4F6F7"/>
          <w:lang w:eastAsia="pt-BR"/>
        </w:rPr>
      </w:pPr>
    </w:p>
    <w:p w:rsidR="00186E2A" w:rsidRPr="00EC5139" w:rsidRDefault="00186E2A" w:rsidP="00EC5139">
      <w:pPr>
        <w:spacing w:after="0" w:line="240" w:lineRule="auto"/>
        <w:rPr>
          <w:rFonts w:ascii="Times New Roman" w:eastAsia="Times New Roman" w:hAnsi="Times New Roman"/>
          <w:b/>
          <w:sz w:val="18"/>
          <w:szCs w:val="18"/>
          <w:shd w:val="clear" w:color="auto" w:fill="F4F6F7"/>
          <w:lang w:eastAsia="pt-BR"/>
        </w:rPr>
      </w:pPr>
      <w:r w:rsidRPr="00EC5139">
        <w:rPr>
          <w:rFonts w:ascii="Times New Roman" w:eastAsia="Times New Roman" w:hAnsi="Times New Roman"/>
          <w:b/>
          <w:sz w:val="18"/>
          <w:szCs w:val="18"/>
          <w:u w:val="single"/>
          <w:shd w:val="clear" w:color="auto" w:fill="F4F6F7"/>
          <w:lang w:eastAsia="pt-BR"/>
        </w:rPr>
        <w:lastRenderedPageBreak/>
        <w:t>Mais informações:</w:t>
      </w:r>
    </w:p>
    <w:p w:rsidR="00186E2A" w:rsidRPr="00EC5139" w:rsidRDefault="00186E2A" w:rsidP="00BD43A8">
      <w:pPr>
        <w:pStyle w:val="PargrafodaLista"/>
        <w:numPr>
          <w:ilvl w:val="0"/>
          <w:numId w:val="12"/>
        </w:numPr>
        <w:contextualSpacing/>
        <w:rPr>
          <w:rFonts w:ascii="Times New Roman" w:hAnsi="Times New Roman"/>
          <w:b/>
          <w:sz w:val="18"/>
          <w:szCs w:val="18"/>
          <w:shd w:val="clear" w:color="auto" w:fill="F4F6F7"/>
          <w:lang w:val="pt-BR" w:eastAsia="pt-BR"/>
        </w:rPr>
      </w:pPr>
      <w:r w:rsidRPr="00EC5139">
        <w:rPr>
          <w:rFonts w:ascii="Times New Roman" w:hAnsi="Times New Roman"/>
          <w:b/>
          <w:sz w:val="18"/>
          <w:szCs w:val="18"/>
          <w:shd w:val="clear" w:color="auto" w:fill="F4F6F7"/>
          <w:lang w:val="pt-BR" w:eastAsia="pt-BR"/>
        </w:rPr>
        <w:t>Horário: 6 horas por dia - 8h00 às 15h00 (segunda à sexta);</w:t>
      </w:r>
    </w:p>
    <w:p w:rsidR="00186E2A" w:rsidRPr="00EC5139" w:rsidRDefault="00186E2A" w:rsidP="00BD43A8">
      <w:pPr>
        <w:pStyle w:val="PargrafodaLista"/>
        <w:numPr>
          <w:ilvl w:val="0"/>
          <w:numId w:val="12"/>
        </w:numPr>
        <w:contextualSpacing/>
        <w:rPr>
          <w:rFonts w:ascii="Times New Roman" w:hAnsi="Times New Roman"/>
          <w:b/>
          <w:sz w:val="18"/>
          <w:szCs w:val="18"/>
          <w:shd w:val="clear" w:color="auto" w:fill="F4F6F7"/>
          <w:lang w:val="pt-BR" w:eastAsia="pt-BR"/>
        </w:rPr>
      </w:pPr>
      <w:r w:rsidRPr="00EC5139">
        <w:rPr>
          <w:rFonts w:ascii="Times New Roman" w:hAnsi="Times New Roman"/>
          <w:b/>
          <w:sz w:val="18"/>
          <w:szCs w:val="18"/>
          <w:shd w:val="clear" w:color="auto" w:fill="F4F6F7"/>
          <w:lang w:val="pt-BR" w:eastAsia="pt-BR"/>
        </w:rPr>
        <w:t>Ter fácil acesso para Paulínia - preferencialmente que tenha condução própria.</w:t>
      </w:r>
    </w:p>
    <w:p w:rsidR="00186E2A" w:rsidRPr="00EC5139" w:rsidRDefault="00186E2A" w:rsidP="00EC5139">
      <w:pPr>
        <w:spacing w:after="0" w:line="240" w:lineRule="auto"/>
        <w:rPr>
          <w:rFonts w:ascii="Times New Roman" w:eastAsia="Times New Roman" w:hAnsi="Times New Roman"/>
          <w:b/>
          <w:sz w:val="18"/>
          <w:szCs w:val="18"/>
          <w:shd w:val="clear" w:color="auto" w:fill="F4F6F7"/>
          <w:lang w:eastAsia="pt-BR"/>
        </w:rPr>
      </w:pPr>
    </w:p>
    <w:p w:rsidR="00186E2A" w:rsidRPr="00EC5139" w:rsidRDefault="00186E2A" w:rsidP="00EC5139">
      <w:pPr>
        <w:spacing w:after="0" w:line="240" w:lineRule="auto"/>
        <w:rPr>
          <w:rFonts w:ascii="Times New Roman" w:eastAsia="Times New Roman" w:hAnsi="Times New Roman"/>
          <w:b/>
          <w:sz w:val="18"/>
          <w:szCs w:val="18"/>
          <w:shd w:val="clear" w:color="auto" w:fill="F4F6F7"/>
          <w:lang w:eastAsia="pt-BR"/>
        </w:rPr>
      </w:pPr>
    </w:p>
    <w:p w:rsidR="00186E2A" w:rsidRPr="00EC5139" w:rsidRDefault="00186E2A" w:rsidP="00EC5139">
      <w:pPr>
        <w:spacing w:after="0" w:line="240" w:lineRule="auto"/>
        <w:rPr>
          <w:rFonts w:ascii="Times New Roman" w:eastAsia="Times New Roman" w:hAnsi="Times New Roman"/>
          <w:b/>
          <w:sz w:val="18"/>
          <w:szCs w:val="18"/>
          <w:shd w:val="clear" w:color="auto" w:fill="F4F6F7"/>
          <w:lang w:eastAsia="pt-BR"/>
        </w:rPr>
      </w:pPr>
      <w:r w:rsidRPr="00EC5139">
        <w:rPr>
          <w:rFonts w:ascii="Times New Roman" w:eastAsia="Times New Roman" w:hAnsi="Times New Roman"/>
          <w:b/>
          <w:sz w:val="18"/>
          <w:szCs w:val="18"/>
          <w:shd w:val="clear" w:color="auto" w:fill="F4F6F7"/>
          <w:lang w:eastAsia="pt-BR"/>
        </w:rPr>
        <w:t>OBS: Bolsa Auxílio + Benefícios</w:t>
      </w:r>
    </w:p>
    <w:p w:rsidR="00186E2A" w:rsidRPr="00EC5139" w:rsidRDefault="00186E2A" w:rsidP="00EC5139">
      <w:pPr>
        <w:spacing w:after="0" w:line="240" w:lineRule="auto"/>
        <w:rPr>
          <w:rFonts w:ascii="Times New Roman" w:eastAsia="Times New Roman" w:hAnsi="Times New Roman"/>
          <w:b/>
          <w:bCs/>
          <w:sz w:val="18"/>
          <w:szCs w:val="18"/>
          <w:shd w:val="clear" w:color="auto" w:fill="F4F6F7"/>
          <w:lang w:eastAsia="pt-BR"/>
        </w:rPr>
      </w:pPr>
    </w:p>
    <w:p w:rsidR="00186E2A" w:rsidRPr="00037FF4" w:rsidRDefault="00186E2A" w:rsidP="00BD43A8">
      <w:pPr>
        <w:pStyle w:val="PargrafodaLista"/>
        <w:numPr>
          <w:ilvl w:val="0"/>
          <w:numId w:val="29"/>
        </w:numPr>
        <w:rPr>
          <w:rFonts w:ascii="Times New Roman" w:hAnsi="Times New Roman"/>
          <w:b/>
          <w:sz w:val="18"/>
          <w:szCs w:val="18"/>
        </w:rPr>
      </w:pPr>
      <w:r w:rsidRPr="00037FF4">
        <w:rPr>
          <w:rFonts w:ascii="Times New Roman" w:hAnsi="Times New Roman"/>
          <w:b/>
          <w:sz w:val="18"/>
          <w:szCs w:val="18"/>
          <w:shd w:val="clear" w:color="auto" w:fill="F4F6F7"/>
          <w:lang w:eastAsia="pt-BR"/>
        </w:rPr>
        <w:t xml:space="preserve">Interessados, favor encaminhar currículo atualizado para o e-mail </w:t>
      </w:r>
      <w:hyperlink r:id="rId24" w:history="1">
        <w:r w:rsidRPr="00037FF4">
          <w:rPr>
            <w:rStyle w:val="Hyperlink"/>
            <w:rFonts w:ascii="Times New Roman" w:hAnsi="Times New Roman"/>
            <w:b/>
            <w:color w:val="auto"/>
            <w:sz w:val="18"/>
            <w:szCs w:val="18"/>
            <w:shd w:val="clear" w:color="auto" w:fill="F4F6F7"/>
            <w:lang w:eastAsia="pt-BR"/>
          </w:rPr>
          <w:t>mariana@magnasearch.com.br</w:t>
        </w:r>
      </w:hyperlink>
      <w:r w:rsidRPr="00037FF4">
        <w:rPr>
          <w:rFonts w:ascii="Times New Roman" w:hAnsi="Times New Roman"/>
          <w:b/>
          <w:sz w:val="18"/>
          <w:szCs w:val="18"/>
          <w:shd w:val="clear" w:color="auto" w:fill="F4F6F7"/>
          <w:lang w:eastAsia="pt-BR"/>
        </w:rPr>
        <w:t xml:space="preserve"> com assunto “ESTÁGIO EM TESOURARIA – PAULÍNIA”</w:t>
      </w:r>
    </w:p>
    <w:p w:rsidR="00186E2A" w:rsidRPr="00EC5139" w:rsidRDefault="00186E2A" w:rsidP="00EC5139">
      <w:pPr>
        <w:rPr>
          <w:rFonts w:ascii="Times New Roman" w:hAnsi="Times New Roman"/>
          <w:b/>
          <w:sz w:val="18"/>
          <w:szCs w:val="18"/>
        </w:rPr>
      </w:pPr>
    </w:p>
    <w:p w:rsidR="00186E2A" w:rsidRPr="00037FF4" w:rsidRDefault="00186E2A" w:rsidP="00BD43A8">
      <w:pPr>
        <w:pStyle w:val="PargrafodaLista"/>
        <w:numPr>
          <w:ilvl w:val="0"/>
          <w:numId w:val="20"/>
        </w:numPr>
        <w:jc w:val="center"/>
        <w:rPr>
          <w:rFonts w:ascii="Times New Roman" w:hAnsi="Times New Roman"/>
          <w:b/>
          <w:sz w:val="24"/>
          <w:szCs w:val="24"/>
          <w:u w:val="single"/>
          <w:shd w:val="clear" w:color="auto" w:fill="FFFFFF"/>
        </w:rPr>
      </w:pPr>
      <w:r w:rsidRPr="00037FF4">
        <w:rPr>
          <w:rFonts w:ascii="Times New Roman" w:hAnsi="Times New Roman"/>
          <w:b/>
          <w:sz w:val="24"/>
          <w:szCs w:val="24"/>
          <w:u w:val="single"/>
          <w:shd w:val="clear" w:color="auto" w:fill="FFFFFF"/>
        </w:rPr>
        <w:t>Nova Geração 2017! As inscrições já começaram e vão até o dia 20/03.</w:t>
      </w:r>
    </w:p>
    <w:p w:rsidR="00186E2A" w:rsidRPr="00EC5139" w:rsidRDefault="00186E2A" w:rsidP="00EC5139">
      <w:pPr>
        <w:spacing w:before="100" w:beforeAutospacing="1" w:after="100" w:afterAutospacing="1"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br/>
        <w:t>Ao invés de reclamar de uma nova geração, nós queremos trabalhar com ela. Faça parte da Nova Geração PwC.</w:t>
      </w:r>
    </w:p>
    <w:p w:rsidR="00186E2A" w:rsidRPr="00EC5139" w:rsidRDefault="00186E2A" w:rsidP="00EC5139">
      <w:pPr>
        <w:spacing w:before="100" w:beforeAutospacing="1" w:after="100" w:afterAutospacing="1" w:line="240" w:lineRule="auto"/>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Estudantes a partir do 2º ano de faculdade ou com até 2 anos de formação.</w:t>
      </w:r>
    </w:p>
    <w:p w:rsidR="00186E2A" w:rsidRPr="00EC5139" w:rsidRDefault="00186E2A" w:rsidP="00EC5139">
      <w:pPr>
        <w:rPr>
          <w:rFonts w:ascii="Times New Roman" w:eastAsia="Times New Roman" w:hAnsi="Times New Roman"/>
          <w:b/>
          <w:sz w:val="18"/>
          <w:szCs w:val="18"/>
          <w:lang w:eastAsia="en-CA"/>
        </w:rPr>
      </w:pPr>
      <w:r w:rsidRPr="00EC5139">
        <w:rPr>
          <w:rFonts w:ascii="Times New Roman" w:eastAsia="Times New Roman" w:hAnsi="Times New Roman"/>
          <w:b/>
          <w:sz w:val="18"/>
          <w:szCs w:val="18"/>
          <w:lang w:eastAsia="en-CA"/>
        </w:rPr>
        <w:t>Temos vagas para profissionais com deficiência.</w:t>
      </w:r>
    </w:p>
    <w:p w:rsidR="00186E2A" w:rsidRPr="00037FF4" w:rsidRDefault="00186E2A" w:rsidP="00BD43A8">
      <w:pPr>
        <w:pStyle w:val="PargrafodaLista"/>
        <w:numPr>
          <w:ilvl w:val="0"/>
          <w:numId w:val="29"/>
        </w:numPr>
        <w:rPr>
          <w:rFonts w:ascii="Times New Roman" w:hAnsi="Times New Roman"/>
          <w:b/>
          <w:sz w:val="18"/>
          <w:szCs w:val="18"/>
          <w:lang w:eastAsia="en-CA"/>
        </w:rPr>
      </w:pPr>
      <w:r w:rsidRPr="00037FF4">
        <w:rPr>
          <w:rFonts w:ascii="Times New Roman" w:hAnsi="Times New Roman"/>
          <w:b/>
          <w:sz w:val="18"/>
          <w:szCs w:val="18"/>
          <w:shd w:val="clear" w:color="auto" w:fill="FFFFFF"/>
        </w:rPr>
        <w:t>Saiba mais sobre o processo seletivo pelas redes sociais da Nova Geração PwC ou acesse:</w:t>
      </w:r>
      <w:hyperlink r:id="rId25" w:tgtFrame="_blank" w:history="1">
        <w:r w:rsidRPr="00037FF4">
          <w:rPr>
            <w:rStyle w:val="Hyperlink"/>
            <w:rFonts w:ascii="Times New Roman" w:hAnsi="Times New Roman"/>
            <w:b/>
            <w:color w:val="auto"/>
            <w:sz w:val="18"/>
            <w:szCs w:val="18"/>
            <w:shd w:val="clear" w:color="auto" w:fill="FFFFFF"/>
          </w:rPr>
          <w:t>www.pwc.com.br/novageracao</w:t>
        </w:r>
      </w:hyperlink>
    </w:p>
    <w:p w:rsidR="00186E2A" w:rsidRPr="00EC5139" w:rsidRDefault="00186E2A" w:rsidP="00EC5139">
      <w:pPr>
        <w:rPr>
          <w:rFonts w:ascii="Times New Roman" w:hAnsi="Times New Roman"/>
          <w:b/>
          <w:sz w:val="18"/>
          <w:szCs w:val="18"/>
        </w:rPr>
      </w:pPr>
    </w:p>
    <w:p w:rsidR="000C4BF7" w:rsidRPr="00037FF4" w:rsidRDefault="000C4BF7" w:rsidP="00BD43A8">
      <w:pPr>
        <w:pStyle w:val="PargrafodaLista"/>
        <w:numPr>
          <w:ilvl w:val="0"/>
          <w:numId w:val="20"/>
        </w:numPr>
        <w:jc w:val="center"/>
        <w:rPr>
          <w:rFonts w:ascii="Times New Roman" w:hAnsi="Times New Roman"/>
          <w:b/>
          <w:sz w:val="24"/>
          <w:szCs w:val="24"/>
          <w:u w:val="single"/>
        </w:rPr>
      </w:pPr>
      <w:r w:rsidRPr="00037FF4">
        <w:rPr>
          <w:rFonts w:ascii="Times New Roman" w:hAnsi="Times New Roman"/>
          <w:b/>
          <w:sz w:val="24"/>
          <w:szCs w:val="24"/>
          <w:u w:val="single"/>
        </w:rPr>
        <w:t>Estagiário de Administração</w:t>
      </w:r>
    </w:p>
    <w:p w:rsidR="00037FF4" w:rsidRDefault="00037FF4" w:rsidP="00EC5139">
      <w:pPr>
        <w:rPr>
          <w:rFonts w:ascii="Times New Roman" w:hAnsi="Times New Roman"/>
          <w:b/>
          <w:sz w:val="18"/>
          <w:szCs w:val="18"/>
        </w:rPr>
      </w:pPr>
    </w:p>
    <w:p w:rsidR="000C4BF7" w:rsidRPr="00EC5139" w:rsidRDefault="000C4BF7" w:rsidP="00EC5139">
      <w:pPr>
        <w:rPr>
          <w:rFonts w:ascii="Times New Roman" w:hAnsi="Times New Roman"/>
          <w:b/>
          <w:sz w:val="18"/>
          <w:szCs w:val="18"/>
        </w:rPr>
      </w:pPr>
      <w:r w:rsidRPr="00EC5139">
        <w:rPr>
          <w:rFonts w:ascii="Times New Roman" w:hAnsi="Times New Roman"/>
          <w:b/>
          <w:sz w:val="18"/>
          <w:szCs w:val="18"/>
        </w:rPr>
        <w:t>Descrição da Vaga: O</w:t>
      </w:r>
      <w:r w:rsidRPr="00EC5139">
        <w:rPr>
          <w:rStyle w:val="apple-converted-space"/>
          <w:rFonts w:ascii="Times New Roman" w:hAnsi="Times New Roman"/>
          <w:b/>
          <w:sz w:val="18"/>
          <w:szCs w:val="18"/>
        </w:rPr>
        <w:t> </w:t>
      </w:r>
      <w:r w:rsidRPr="00EC5139">
        <w:rPr>
          <w:rFonts w:ascii="Times New Roman" w:hAnsi="Times New Roman"/>
          <w:b/>
          <w:bCs/>
          <w:sz w:val="18"/>
          <w:szCs w:val="18"/>
        </w:rPr>
        <w:t>Estagiário Administrativo</w:t>
      </w:r>
      <w:r w:rsidRPr="00EC5139">
        <w:rPr>
          <w:rStyle w:val="apple-converted-space"/>
          <w:rFonts w:ascii="Times New Roman" w:hAnsi="Times New Roman"/>
          <w:b/>
          <w:sz w:val="18"/>
          <w:szCs w:val="18"/>
        </w:rPr>
        <w:t> </w:t>
      </w:r>
      <w:r w:rsidRPr="00EC5139">
        <w:rPr>
          <w:rFonts w:ascii="Times New Roman" w:hAnsi="Times New Roman"/>
          <w:b/>
          <w:sz w:val="18"/>
          <w:szCs w:val="18"/>
        </w:rPr>
        <w:t>irá atuar com atendimento, elaboração de planilhas, confecção de relatórios, organização de documentos</w:t>
      </w:r>
    </w:p>
    <w:p w:rsidR="000C4BF7" w:rsidRPr="00EC5139" w:rsidRDefault="000C4BF7" w:rsidP="00EC5139">
      <w:pPr>
        <w:rPr>
          <w:rFonts w:ascii="Times New Roman" w:hAnsi="Times New Roman"/>
          <w:b/>
          <w:sz w:val="18"/>
          <w:szCs w:val="18"/>
        </w:rPr>
      </w:pPr>
      <w:r w:rsidRPr="00EC5139">
        <w:rPr>
          <w:rFonts w:ascii="Times New Roman" w:hAnsi="Times New Roman"/>
          <w:b/>
          <w:sz w:val="18"/>
          <w:szCs w:val="18"/>
        </w:rPr>
        <w:t>Bolsa Auxílio: R$ 1.150,00</w:t>
      </w:r>
    </w:p>
    <w:p w:rsidR="000C4BF7" w:rsidRPr="00EC5139" w:rsidRDefault="000C4BF7" w:rsidP="00EC5139">
      <w:pPr>
        <w:rPr>
          <w:rFonts w:ascii="Times New Roman" w:hAnsi="Times New Roman"/>
          <w:b/>
          <w:sz w:val="18"/>
          <w:szCs w:val="18"/>
        </w:rPr>
      </w:pPr>
      <w:r w:rsidRPr="00EC5139">
        <w:rPr>
          <w:rFonts w:ascii="Times New Roman" w:hAnsi="Times New Roman"/>
          <w:b/>
          <w:sz w:val="18"/>
          <w:szCs w:val="18"/>
        </w:rPr>
        <w:t>Horário de Trabalho: 09:00 às 15:00</w:t>
      </w:r>
    </w:p>
    <w:p w:rsidR="000C4BF7" w:rsidRPr="00EC5139" w:rsidRDefault="000C4BF7" w:rsidP="00EC5139">
      <w:pPr>
        <w:rPr>
          <w:rFonts w:ascii="Times New Roman" w:hAnsi="Times New Roman"/>
          <w:b/>
          <w:sz w:val="18"/>
          <w:szCs w:val="18"/>
        </w:rPr>
      </w:pPr>
      <w:r w:rsidRPr="00EC5139">
        <w:rPr>
          <w:rFonts w:ascii="Times New Roman" w:hAnsi="Times New Roman"/>
          <w:b/>
          <w:sz w:val="18"/>
          <w:szCs w:val="18"/>
        </w:rPr>
        <w:t xml:space="preserve">Loca de Trabalho: Rua Irio Giardeli, 47 – Conj 509 – Condomínio Vértice - Paiquere – Valinhos </w:t>
      </w:r>
    </w:p>
    <w:p w:rsidR="000C4BF7" w:rsidRPr="00037FF4" w:rsidRDefault="000C4BF7" w:rsidP="00BD43A8">
      <w:pPr>
        <w:pStyle w:val="PargrafodaLista"/>
        <w:numPr>
          <w:ilvl w:val="0"/>
          <w:numId w:val="29"/>
        </w:numPr>
        <w:rPr>
          <w:rFonts w:ascii="Times New Roman" w:hAnsi="Times New Roman"/>
          <w:b/>
          <w:sz w:val="18"/>
          <w:szCs w:val="18"/>
        </w:rPr>
      </w:pPr>
      <w:r w:rsidRPr="00037FF4">
        <w:rPr>
          <w:rFonts w:ascii="Times New Roman" w:hAnsi="Times New Roman"/>
          <w:b/>
          <w:sz w:val="18"/>
          <w:szCs w:val="18"/>
        </w:rPr>
        <w:t xml:space="preserve">Interessados encaminhar e-mail para: </w:t>
      </w:r>
      <w:hyperlink r:id="rId26" w:history="1">
        <w:r w:rsidRPr="00037FF4">
          <w:rPr>
            <w:rStyle w:val="Hyperlink"/>
            <w:rFonts w:ascii="Times New Roman" w:hAnsi="Times New Roman"/>
            <w:b/>
            <w:color w:val="auto"/>
            <w:sz w:val="18"/>
            <w:szCs w:val="18"/>
          </w:rPr>
          <w:t>barbara.carvalho@boulderengenharia.com.br</w:t>
        </w:r>
      </w:hyperlink>
    </w:p>
    <w:p w:rsidR="000C4BF7" w:rsidRPr="00EC5139" w:rsidRDefault="000C4BF7" w:rsidP="00EC5139">
      <w:pPr>
        <w:rPr>
          <w:rFonts w:ascii="Times New Roman" w:hAnsi="Times New Roman"/>
          <w:b/>
          <w:sz w:val="18"/>
          <w:szCs w:val="18"/>
        </w:rPr>
      </w:pPr>
    </w:p>
    <w:p w:rsidR="000C4BF7" w:rsidRPr="00037FF4" w:rsidRDefault="000C4BF7" w:rsidP="00BD43A8">
      <w:pPr>
        <w:pStyle w:val="PargrafodaLista"/>
        <w:numPr>
          <w:ilvl w:val="0"/>
          <w:numId w:val="20"/>
        </w:numPr>
        <w:jc w:val="center"/>
        <w:rPr>
          <w:rFonts w:ascii="Times New Roman" w:hAnsi="Times New Roman"/>
          <w:b/>
          <w:sz w:val="24"/>
          <w:szCs w:val="24"/>
          <w:u w:val="single"/>
        </w:rPr>
      </w:pPr>
      <w:r w:rsidRPr="00037FF4">
        <w:rPr>
          <w:rFonts w:ascii="Times New Roman" w:hAnsi="Times New Roman"/>
          <w:b/>
          <w:sz w:val="24"/>
          <w:szCs w:val="24"/>
          <w:u w:val="single"/>
        </w:rPr>
        <w:t>OPORTUNIDADES DESENVOLVIMENTO</w:t>
      </w:r>
    </w:p>
    <w:p w:rsidR="00037FF4" w:rsidRDefault="00037FF4" w:rsidP="00EC5139">
      <w:pPr>
        <w:rPr>
          <w:rFonts w:ascii="Times New Roman" w:hAnsi="Times New Roman"/>
          <w:b/>
          <w:sz w:val="18"/>
          <w:szCs w:val="18"/>
        </w:rPr>
      </w:pPr>
    </w:p>
    <w:p w:rsidR="000C4BF7" w:rsidRPr="00EC5139" w:rsidRDefault="000C4BF7" w:rsidP="00EC5139">
      <w:pPr>
        <w:rPr>
          <w:rFonts w:ascii="Times New Roman" w:hAnsi="Times New Roman"/>
          <w:b/>
          <w:sz w:val="18"/>
          <w:szCs w:val="18"/>
        </w:rPr>
      </w:pPr>
      <w:r w:rsidRPr="00EC5139">
        <w:rPr>
          <w:rFonts w:ascii="Times New Roman" w:hAnsi="Times New Roman"/>
          <w:b/>
          <w:sz w:val="18"/>
          <w:szCs w:val="18"/>
        </w:rPr>
        <w:lastRenderedPageBreak/>
        <w:t xml:space="preserve">Agile Solutions, é uma empresa parceira SAP, que se diferencia pelo comprometimento com a excelência no desenvolvimento de novos produtos e por seu foco em inovação, sendo pioneira na criação de soluções utilizando tecnologias relacionadas a Big Data e Data Analytics. Atualmente, está selecionando profissionais com perfil dinâmico para participar de um projeto internacional (Necessário bom nível de proficiência no idioma inglês para aplicação as vagas), permitindo aos participantes, contato diário com tecnologias de ponta e novas culturas. </w:t>
      </w:r>
    </w:p>
    <w:p w:rsidR="000C4BF7" w:rsidRPr="00EC5139" w:rsidRDefault="000C4BF7" w:rsidP="00EC5139">
      <w:pPr>
        <w:rPr>
          <w:rFonts w:ascii="Times New Roman" w:hAnsi="Times New Roman"/>
          <w:b/>
          <w:sz w:val="18"/>
          <w:szCs w:val="18"/>
        </w:rPr>
      </w:pPr>
      <w:r w:rsidRPr="00EC5139">
        <w:rPr>
          <w:rFonts w:ascii="Times New Roman" w:hAnsi="Times New Roman"/>
          <w:b/>
          <w:sz w:val="18"/>
          <w:szCs w:val="18"/>
        </w:rPr>
        <w:t>FAÇA PARTE DO TIME!</w:t>
      </w:r>
    </w:p>
    <w:p w:rsidR="000C4BF7" w:rsidRPr="00EC5139" w:rsidRDefault="000C4BF7" w:rsidP="00EC5139">
      <w:pPr>
        <w:rPr>
          <w:rFonts w:ascii="Times New Roman" w:hAnsi="Times New Roman"/>
          <w:b/>
          <w:sz w:val="18"/>
          <w:szCs w:val="18"/>
        </w:rPr>
      </w:pPr>
      <w:r w:rsidRPr="00EC5139">
        <w:rPr>
          <w:rFonts w:ascii="Times New Roman" w:hAnsi="Times New Roman"/>
          <w:b/>
          <w:sz w:val="18"/>
          <w:szCs w:val="18"/>
        </w:rPr>
        <w:t xml:space="preserve"> DB DEVELOPER Experiência com modelagem e desenvolvimento de banco de dados. </w:t>
      </w:r>
    </w:p>
    <w:p w:rsidR="000C4BF7" w:rsidRPr="00EC5139" w:rsidRDefault="000C4BF7" w:rsidP="00EC5139">
      <w:pPr>
        <w:rPr>
          <w:rFonts w:ascii="Times New Roman" w:hAnsi="Times New Roman"/>
          <w:b/>
          <w:sz w:val="18"/>
          <w:szCs w:val="18"/>
        </w:rPr>
      </w:pPr>
      <w:r w:rsidRPr="00EC5139">
        <w:rPr>
          <w:rFonts w:ascii="Times New Roman" w:hAnsi="Times New Roman"/>
          <w:b/>
          <w:sz w:val="18"/>
          <w:szCs w:val="18"/>
        </w:rPr>
        <w:t xml:space="preserve">DEVOPS Noções em administração de sistemas operacionais Linux; Experiência em instalação e configuração de softwares, arquitetura de sistemas; Conhecimentos em linguagem / script de programação (Python/Ruby/ Shell/Yaml etc). Conhecimento em banco de dados/SQL é desejável. </w:t>
      </w:r>
    </w:p>
    <w:p w:rsidR="000C4BF7" w:rsidRPr="00EC5139" w:rsidRDefault="000C4BF7" w:rsidP="00EC5139">
      <w:pPr>
        <w:rPr>
          <w:rFonts w:ascii="Times New Roman" w:hAnsi="Times New Roman"/>
          <w:b/>
          <w:sz w:val="18"/>
          <w:szCs w:val="18"/>
        </w:rPr>
      </w:pPr>
      <w:r w:rsidRPr="00EC5139">
        <w:rPr>
          <w:rFonts w:ascii="Times New Roman" w:hAnsi="Times New Roman"/>
          <w:b/>
          <w:sz w:val="18"/>
          <w:szCs w:val="18"/>
        </w:rPr>
        <w:t>BACKEND / JAVA Experiência com Java, Java EE e programação orientada a objetos.</w:t>
      </w:r>
    </w:p>
    <w:p w:rsidR="000C4BF7" w:rsidRPr="00EC5139" w:rsidRDefault="000C4BF7" w:rsidP="00EC5139">
      <w:pPr>
        <w:rPr>
          <w:rFonts w:ascii="Times New Roman" w:hAnsi="Times New Roman"/>
          <w:b/>
          <w:sz w:val="18"/>
          <w:szCs w:val="18"/>
        </w:rPr>
      </w:pPr>
      <w:r w:rsidRPr="00EC5139">
        <w:rPr>
          <w:rFonts w:ascii="Times New Roman" w:hAnsi="Times New Roman"/>
          <w:b/>
          <w:sz w:val="18"/>
          <w:szCs w:val="18"/>
        </w:rPr>
        <w:t xml:space="preserve"> DATA ANALYST / TEST Experiência com Teste Unitário/Integração, Automação de Teste White / Black Box, JSON, Desenvolvimento de API’s.</w:t>
      </w:r>
    </w:p>
    <w:p w:rsidR="000C4BF7" w:rsidRPr="00037FF4" w:rsidRDefault="000C4BF7" w:rsidP="00BD43A8">
      <w:pPr>
        <w:pStyle w:val="PargrafodaLista"/>
        <w:numPr>
          <w:ilvl w:val="0"/>
          <w:numId w:val="29"/>
        </w:numPr>
        <w:rPr>
          <w:rFonts w:ascii="Times New Roman" w:hAnsi="Times New Roman"/>
          <w:b/>
          <w:sz w:val="18"/>
          <w:szCs w:val="18"/>
          <w:lang w:val="pt-BR"/>
        </w:rPr>
      </w:pPr>
      <w:r w:rsidRPr="00037FF4">
        <w:rPr>
          <w:rFonts w:ascii="Times New Roman" w:hAnsi="Times New Roman"/>
          <w:b/>
          <w:sz w:val="18"/>
          <w:szCs w:val="18"/>
          <w:lang w:val="pt-BR"/>
        </w:rPr>
        <w:t>Se você possui o perfil descrito acima, envie seu cv para celia.cavalcanti@agilesolutions.com.</w:t>
      </w:r>
    </w:p>
    <w:p w:rsidR="00037FF4" w:rsidRDefault="00037FF4" w:rsidP="00EC5139">
      <w:pPr>
        <w:rPr>
          <w:rFonts w:ascii="Times New Roman" w:hAnsi="Times New Roman"/>
          <w:b/>
          <w:sz w:val="18"/>
          <w:szCs w:val="18"/>
        </w:rPr>
      </w:pPr>
    </w:p>
    <w:p w:rsidR="001400AD" w:rsidRPr="00037FF4" w:rsidRDefault="000C4BF7" w:rsidP="00BD43A8">
      <w:pPr>
        <w:pStyle w:val="PargrafodaLista"/>
        <w:numPr>
          <w:ilvl w:val="0"/>
          <w:numId w:val="20"/>
        </w:numPr>
        <w:jc w:val="center"/>
        <w:rPr>
          <w:rFonts w:ascii="Times New Roman" w:hAnsi="Times New Roman"/>
          <w:b/>
          <w:sz w:val="24"/>
          <w:szCs w:val="24"/>
          <w:u w:val="single"/>
        </w:rPr>
      </w:pPr>
      <w:r w:rsidRPr="00037FF4">
        <w:rPr>
          <w:rFonts w:ascii="Times New Roman" w:hAnsi="Times New Roman"/>
          <w:b/>
          <w:sz w:val="24"/>
          <w:szCs w:val="24"/>
          <w:u w:val="single"/>
        </w:rPr>
        <w:t>Estágio para Analista de Desenvolvimento de Software</w:t>
      </w:r>
    </w:p>
    <w:p w:rsidR="00037FF4" w:rsidRDefault="00037FF4" w:rsidP="00EC5139">
      <w:pPr>
        <w:rPr>
          <w:rFonts w:ascii="Times New Roman" w:hAnsi="Times New Roman"/>
          <w:b/>
          <w:sz w:val="18"/>
          <w:szCs w:val="18"/>
        </w:rPr>
      </w:pPr>
    </w:p>
    <w:p w:rsidR="001400AD" w:rsidRPr="00EC5139" w:rsidRDefault="000C4BF7" w:rsidP="00EC5139">
      <w:pPr>
        <w:rPr>
          <w:rFonts w:ascii="Times New Roman" w:hAnsi="Times New Roman"/>
          <w:b/>
          <w:sz w:val="18"/>
          <w:szCs w:val="18"/>
        </w:rPr>
      </w:pPr>
      <w:r w:rsidRPr="00EC5139">
        <w:rPr>
          <w:rFonts w:ascii="Times New Roman" w:hAnsi="Times New Roman"/>
          <w:b/>
          <w:sz w:val="18"/>
          <w:szCs w:val="18"/>
        </w:rPr>
        <w:t>Campinas, Taquaral (no quarteirão do Supermercado Dalben)</w:t>
      </w:r>
    </w:p>
    <w:p w:rsidR="001400AD" w:rsidRPr="00EC5139" w:rsidRDefault="000C4BF7" w:rsidP="00EC5139">
      <w:pPr>
        <w:rPr>
          <w:rFonts w:ascii="Times New Roman" w:hAnsi="Times New Roman"/>
          <w:b/>
          <w:sz w:val="18"/>
          <w:szCs w:val="18"/>
        </w:rPr>
      </w:pPr>
      <w:r w:rsidRPr="00EC5139">
        <w:rPr>
          <w:rFonts w:ascii="Times New Roman" w:hAnsi="Times New Roman"/>
          <w:b/>
          <w:sz w:val="18"/>
          <w:szCs w:val="18"/>
        </w:rPr>
        <w:t xml:space="preserve">A Sofist é uma startup filha da Unicamp especializada em testes e qualidade de software. Somos movidos por auxiliar as empresas de desenvolvimento de software a entregar sistemas com maior agilidade e qualidade para seus clientes. Temos crescido em média 100% ao ano. Para crescer junto conosco, procuramos os melhores. Pessoas engajadas, focadas em se desenvolver exponencialmente, que percebam e resolvam problemas (ao invés de criá-los) e que enfrentem sem medo desafios técnicos, consultivos e de comunicação. Quais serão os desafios? Durante seu estágio como Analista de Desenvolvimento, você será confrontado com problemas cujas soluções irão além de sentar na frente da IDE e programar inúmeras linhas de código. Seu trabalho envolverá manter e evoluir aplicações que hoje estão em plena operação, além de participar na criação de novos projetos. Nesse ambiente, você trabalhará com diferentes tipos de linguagem de software, bancos de dados (relacionais e NoSQL), frameworks, aplicações web e mobile, etc. Ademais, você terá a oportunidade única de trabalhar em um ambiente no qual produtos estão em pleno desenvolvimento, convivendo com questões relacionadas a como criar e viabilizar um produto. </w:t>
      </w:r>
    </w:p>
    <w:p w:rsidR="001400AD" w:rsidRPr="00EC5139" w:rsidRDefault="000C4BF7" w:rsidP="00EC5139">
      <w:pPr>
        <w:rPr>
          <w:rFonts w:ascii="Times New Roman" w:hAnsi="Times New Roman"/>
          <w:b/>
          <w:sz w:val="18"/>
          <w:szCs w:val="18"/>
        </w:rPr>
      </w:pPr>
      <w:r w:rsidRPr="00EC5139">
        <w:rPr>
          <w:rFonts w:ascii="Times New Roman" w:hAnsi="Times New Roman"/>
          <w:b/>
          <w:sz w:val="18"/>
          <w:szCs w:val="18"/>
        </w:rPr>
        <w:lastRenderedPageBreak/>
        <w:t>Tudo isso, somada à convivência com pessoas motivadas e talentosas, lhe permitirá aprimorar diferentes tipos de habilidades profissionais.</w:t>
      </w:r>
    </w:p>
    <w:p w:rsidR="001400AD" w:rsidRPr="00EC5139" w:rsidRDefault="000C4BF7" w:rsidP="00EC5139">
      <w:pPr>
        <w:rPr>
          <w:rFonts w:ascii="Times New Roman" w:hAnsi="Times New Roman"/>
          <w:b/>
          <w:sz w:val="18"/>
          <w:szCs w:val="18"/>
        </w:rPr>
      </w:pPr>
      <w:r w:rsidRPr="00EC5139">
        <w:rPr>
          <w:rFonts w:ascii="Times New Roman" w:hAnsi="Times New Roman"/>
          <w:b/>
          <w:sz w:val="18"/>
          <w:szCs w:val="18"/>
        </w:rPr>
        <w:t xml:space="preserve">Quem procuramos? Se você (1) é entusiasmado pelo que faz; (2) preocupa-se sempre em atingir resultados de excelência; (3) executa ações e resolve problemas de forma ágil e precisa; (4) enxerga o trabalho como fonte essencial de crescimento pessoal e profissional; (5) sabe receber críticas e evoluir com base nelas; (6) toma para si a responsabilidade pelo próprio desenvolvimento técnico e pessoal; VOCÊ É QUEM PROCURAMOS!!! </w:t>
      </w:r>
    </w:p>
    <w:p w:rsidR="001400AD" w:rsidRPr="00EC5139" w:rsidRDefault="000C4BF7" w:rsidP="00EC5139">
      <w:pPr>
        <w:rPr>
          <w:rFonts w:ascii="Times New Roman" w:hAnsi="Times New Roman"/>
          <w:b/>
          <w:sz w:val="18"/>
          <w:szCs w:val="18"/>
        </w:rPr>
      </w:pPr>
      <w:r w:rsidRPr="00EC5139">
        <w:rPr>
          <w:rFonts w:ascii="Times New Roman" w:hAnsi="Times New Roman"/>
          <w:b/>
          <w:sz w:val="18"/>
          <w:szCs w:val="18"/>
        </w:rPr>
        <w:t xml:space="preserve">Qual será a remuneração? - R$ 1.200,00, por 30h/semana no mês. O que é essencial? ● Ser uma pessoa criativa e engajada ● Experiência no uso do Eclipse ou IntelliJ e Subversion (SVN) ou GIT ● Conhecimento de programação em Java, mesmo que apenas acadêmico ● Conhecimento sólido de algoritmos e estruturas de dados, mesmo que apenas acadêmico ● Inglês avançado para leitura/escrita e intermediário para conversação. </w:t>
      </w:r>
    </w:p>
    <w:p w:rsidR="001400AD" w:rsidRPr="00EC5139" w:rsidRDefault="000C4BF7" w:rsidP="00EC5139">
      <w:pPr>
        <w:rPr>
          <w:rFonts w:ascii="Times New Roman" w:hAnsi="Times New Roman"/>
          <w:b/>
          <w:sz w:val="18"/>
          <w:szCs w:val="18"/>
        </w:rPr>
      </w:pPr>
      <w:r w:rsidRPr="00EC5139">
        <w:rPr>
          <w:rFonts w:ascii="Times New Roman" w:hAnsi="Times New Roman"/>
          <w:b/>
          <w:sz w:val="18"/>
          <w:szCs w:val="18"/>
        </w:rPr>
        <w:t xml:space="preserve">● Cursando curso superior ou técnico na área de computação, com formatura prevista para novembro/2017 ou posterior ● Disponibilidade para trabalhar em Campinas, segunda a sexta, 30h/semana em horário comercial O que é desejável? ● Conhecimento no uso do MongoDB, Objective C, HTML5, Android, Javascript, JQuery, Python, PHP, Maven, ElasticSearch, SOLR, Linux e Shell Script. Experiências reais com algumas dessas tecnologias são um "plus". Experiências reais com todas é um "++" e um baita de um programador maluco! ● Ter participado de projetos de desenvolvimento de sucesso (open-source, em empresas ou na universidade). ● Conhecimento em outras línguas (preferencialmente inglês ou espanhol). </w:t>
      </w:r>
    </w:p>
    <w:p w:rsidR="001400AD" w:rsidRPr="00EC5139" w:rsidRDefault="000C4BF7" w:rsidP="00EC5139">
      <w:pPr>
        <w:rPr>
          <w:rFonts w:ascii="Times New Roman" w:hAnsi="Times New Roman"/>
          <w:b/>
          <w:sz w:val="18"/>
          <w:szCs w:val="18"/>
        </w:rPr>
      </w:pPr>
      <w:r w:rsidRPr="00EC5139">
        <w:rPr>
          <w:rFonts w:ascii="Times New Roman" w:hAnsi="Times New Roman"/>
          <w:b/>
          <w:sz w:val="18"/>
          <w:szCs w:val="18"/>
        </w:rPr>
        <w:t>Processo de seleção Se você gostou da oportunidade e acredita que poderá produzir resultados excelentes, não deixe de nos contatar!</w:t>
      </w:r>
    </w:p>
    <w:p w:rsidR="001400AD" w:rsidRPr="00EC5139" w:rsidRDefault="000C4BF7" w:rsidP="00EC5139">
      <w:pPr>
        <w:rPr>
          <w:rFonts w:ascii="Times New Roman" w:hAnsi="Times New Roman"/>
          <w:b/>
          <w:sz w:val="18"/>
          <w:szCs w:val="18"/>
        </w:rPr>
      </w:pPr>
      <w:r w:rsidRPr="00EC5139">
        <w:rPr>
          <w:rFonts w:ascii="Times New Roman" w:hAnsi="Times New Roman"/>
          <w:b/>
          <w:sz w:val="18"/>
          <w:szCs w:val="18"/>
        </w:rPr>
        <w:t xml:space="preserve"> Contudo, preste atenção em alguns itens:</w:t>
      </w:r>
    </w:p>
    <w:p w:rsidR="001400AD" w:rsidRPr="00037FF4" w:rsidRDefault="000C4BF7" w:rsidP="00BD43A8">
      <w:pPr>
        <w:pStyle w:val="PargrafodaLista"/>
        <w:numPr>
          <w:ilvl w:val="0"/>
          <w:numId w:val="29"/>
        </w:numPr>
        <w:rPr>
          <w:rFonts w:ascii="Times New Roman" w:hAnsi="Times New Roman"/>
          <w:b/>
          <w:sz w:val="18"/>
          <w:szCs w:val="18"/>
          <w:lang w:val="pt-BR"/>
        </w:rPr>
      </w:pPr>
      <w:r w:rsidRPr="00037FF4">
        <w:rPr>
          <w:rFonts w:ascii="Times New Roman" w:hAnsi="Times New Roman"/>
          <w:b/>
          <w:sz w:val="18"/>
          <w:szCs w:val="18"/>
          <w:lang w:val="pt-BR"/>
        </w:rPr>
        <w:t xml:space="preserve">Não envie apenas seu currículo. </w:t>
      </w:r>
    </w:p>
    <w:p w:rsidR="001400AD" w:rsidRPr="00037FF4" w:rsidRDefault="000C4BF7" w:rsidP="00BD43A8">
      <w:pPr>
        <w:pStyle w:val="PargrafodaLista"/>
        <w:numPr>
          <w:ilvl w:val="0"/>
          <w:numId w:val="29"/>
        </w:numPr>
        <w:rPr>
          <w:rFonts w:ascii="Times New Roman" w:hAnsi="Times New Roman"/>
          <w:b/>
          <w:sz w:val="18"/>
          <w:szCs w:val="18"/>
        </w:rPr>
      </w:pPr>
      <w:r w:rsidRPr="00037FF4">
        <w:rPr>
          <w:rFonts w:ascii="Times New Roman" w:hAnsi="Times New Roman"/>
          <w:b/>
          <w:sz w:val="18"/>
          <w:szCs w:val="18"/>
        </w:rPr>
        <w:t xml:space="preserve">2) Envie um email de até 1 página (PDF, WORD, ou no próprio email) para oportunidades@sofist.com.br incluindo no título as palavras "Estágio DEV", contando sobre você, suas experiências relevantes para o trabalho e suas expectativas com ele (pessoais e profissionais). </w:t>
      </w:r>
    </w:p>
    <w:p w:rsidR="001400AD" w:rsidRPr="00037FF4" w:rsidRDefault="000C4BF7" w:rsidP="00BD43A8">
      <w:pPr>
        <w:pStyle w:val="PargrafodaLista"/>
        <w:numPr>
          <w:ilvl w:val="0"/>
          <w:numId w:val="29"/>
        </w:numPr>
        <w:rPr>
          <w:rFonts w:ascii="Times New Roman" w:hAnsi="Times New Roman"/>
          <w:b/>
          <w:sz w:val="18"/>
          <w:szCs w:val="18"/>
        </w:rPr>
      </w:pPr>
      <w:r w:rsidRPr="00037FF4">
        <w:rPr>
          <w:rFonts w:ascii="Times New Roman" w:hAnsi="Times New Roman"/>
          <w:b/>
          <w:sz w:val="18"/>
          <w:szCs w:val="18"/>
        </w:rPr>
        <w:t>3) Inclua no email ou no texto: Nome, Telefone para contato, Curso, Ano de Ingresso, Previsão de Conclusão e Disponibilidade de horários.</w:t>
      </w:r>
    </w:p>
    <w:p w:rsidR="009D74BA" w:rsidRPr="00037FF4" w:rsidRDefault="000C4BF7" w:rsidP="00BD43A8">
      <w:pPr>
        <w:pStyle w:val="PargrafodaLista"/>
        <w:numPr>
          <w:ilvl w:val="0"/>
          <w:numId w:val="29"/>
        </w:numPr>
        <w:rPr>
          <w:rFonts w:ascii="Times New Roman" w:hAnsi="Times New Roman"/>
          <w:b/>
          <w:sz w:val="18"/>
          <w:szCs w:val="18"/>
          <w:lang w:val="pt-BR"/>
        </w:rPr>
      </w:pPr>
      <w:r w:rsidRPr="00037FF4">
        <w:rPr>
          <w:rFonts w:ascii="Times New Roman" w:hAnsi="Times New Roman"/>
          <w:b/>
          <w:sz w:val="18"/>
          <w:szCs w:val="18"/>
          <w:lang w:val="pt-BR"/>
        </w:rPr>
        <w:t>Se seu email chamar nossa atenção, iremos contatá-lo para a próxima etapa</w:t>
      </w:r>
    </w:p>
    <w:p w:rsidR="004D3D43" w:rsidRPr="00EC5139" w:rsidRDefault="004D3D43" w:rsidP="00EC5139">
      <w:pPr>
        <w:rPr>
          <w:rFonts w:ascii="Times New Roman" w:hAnsi="Times New Roman"/>
          <w:b/>
          <w:sz w:val="18"/>
          <w:szCs w:val="18"/>
        </w:rPr>
      </w:pPr>
    </w:p>
    <w:p w:rsidR="004D3D43" w:rsidRPr="00037FF4" w:rsidRDefault="004D3D43" w:rsidP="00BD43A8">
      <w:pPr>
        <w:pStyle w:val="PargrafodaLista"/>
        <w:numPr>
          <w:ilvl w:val="0"/>
          <w:numId w:val="20"/>
        </w:numPr>
        <w:jc w:val="center"/>
        <w:rPr>
          <w:rFonts w:ascii="Times New Roman" w:hAnsi="Times New Roman"/>
          <w:b/>
          <w:sz w:val="24"/>
          <w:szCs w:val="24"/>
          <w:u w:val="single"/>
          <w:lang w:val="pt-BR"/>
        </w:rPr>
      </w:pPr>
      <w:r w:rsidRPr="00037FF4">
        <w:rPr>
          <w:rFonts w:ascii="Times New Roman" w:hAnsi="Times New Roman"/>
          <w:b/>
          <w:sz w:val="24"/>
          <w:szCs w:val="24"/>
          <w:u w:val="single"/>
          <w:lang w:val="pt-BR"/>
        </w:rPr>
        <w:t>ESTAGIO EM ENG MECÂNICA (VAGA 78290)</w:t>
      </w:r>
    </w:p>
    <w:p w:rsidR="00037FF4" w:rsidRDefault="00037FF4" w:rsidP="00EC5139">
      <w:pPr>
        <w:rPr>
          <w:rFonts w:ascii="Times New Roman" w:hAnsi="Times New Roman"/>
          <w:b/>
          <w:sz w:val="18"/>
          <w:szCs w:val="18"/>
        </w:rPr>
      </w:pPr>
    </w:p>
    <w:p w:rsidR="004D3D43" w:rsidRPr="00EC5139" w:rsidRDefault="004D3D43" w:rsidP="00EC5139">
      <w:pPr>
        <w:rPr>
          <w:rFonts w:ascii="Times New Roman" w:hAnsi="Times New Roman"/>
          <w:b/>
          <w:sz w:val="18"/>
          <w:szCs w:val="18"/>
        </w:rPr>
      </w:pPr>
      <w:r w:rsidRPr="00EC5139">
        <w:rPr>
          <w:rFonts w:ascii="Times New Roman" w:hAnsi="Times New Roman"/>
          <w:b/>
          <w:sz w:val="18"/>
          <w:szCs w:val="18"/>
        </w:rPr>
        <w:t>Cursando superior em Eng. Mecânica</w:t>
      </w:r>
    </w:p>
    <w:p w:rsidR="004D3D43" w:rsidRPr="00EC5139" w:rsidRDefault="004D3D43" w:rsidP="00EC5139">
      <w:pPr>
        <w:rPr>
          <w:rFonts w:ascii="Times New Roman" w:hAnsi="Times New Roman"/>
          <w:b/>
          <w:sz w:val="18"/>
          <w:szCs w:val="18"/>
        </w:rPr>
      </w:pPr>
      <w:r w:rsidRPr="00EC5139">
        <w:rPr>
          <w:rFonts w:ascii="Times New Roman" w:hAnsi="Times New Roman"/>
          <w:b/>
          <w:sz w:val="18"/>
          <w:szCs w:val="18"/>
        </w:rPr>
        <w:t>Desejável experiência em indústria e auto cad 2D.</w:t>
      </w:r>
    </w:p>
    <w:p w:rsidR="004D3D43" w:rsidRPr="00EC5139" w:rsidRDefault="004D3D43" w:rsidP="00EC5139">
      <w:pPr>
        <w:rPr>
          <w:rFonts w:ascii="Times New Roman" w:hAnsi="Times New Roman"/>
          <w:b/>
          <w:sz w:val="18"/>
          <w:szCs w:val="18"/>
        </w:rPr>
      </w:pPr>
      <w:r w:rsidRPr="00EC5139">
        <w:rPr>
          <w:rFonts w:ascii="Times New Roman" w:hAnsi="Times New Roman"/>
          <w:b/>
          <w:sz w:val="18"/>
          <w:szCs w:val="18"/>
        </w:rPr>
        <w:t>Conhecimento de pacote Office e inglês básico.</w:t>
      </w:r>
    </w:p>
    <w:p w:rsidR="004D3D43" w:rsidRPr="00EC5139" w:rsidRDefault="004D3D43" w:rsidP="00EC5139">
      <w:pPr>
        <w:rPr>
          <w:rFonts w:ascii="Times New Roman" w:hAnsi="Times New Roman"/>
          <w:b/>
          <w:sz w:val="18"/>
          <w:szCs w:val="18"/>
        </w:rPr>
      </w:pPr>
      <w:r w:rsidRPr="00EC5139">
        <w:rPr>
          <w:rFonts w:ascii="Times New Roman" w:hAnsi="Times New Roman"/>
          <w:b/>
          <w:sz w:val="18"/>
          <w:szCs w:val="18"/>
        </w:rPr>
        <w:lastRenderedPageBreak/>
        <w:t>Residir na região de Jundiaí.</w:t>
      </w:r>
    </w:p>
    <w:p w:rsidR="004D3D43" w:rsidRPr="00EC5139" w:rsidRDefault="004D3D43" w:rsidP="00EC5139">
      <w:pPr>
        <w:rPr>
          <w:rFonts w:ascii="Times New Roman" w:hAnsi="Times New Roman"/>
          <w:b/>
          <w:sz w:val="18"/>
          <w:szCs w:val="18"/>
        </w:rPr>
      </w:pPr>
      <w:r w:rsidRPr="00EC5139">
        <w:rPr>
          <w:rFonts w:ascii="Times New Roman" w:hAnsi="Times New Roman"/>
          <w:b/>
          <w:sz w:val="18"/>
          <w:szCs w:val="18"/>
        </w:rPr>
        <w:t>Acesse www.expertconsultoria.com.br</w:t>
      </w:r>
    </w:p>
    <w:p w:rsidR="004D3D43" w:rsidRPr="00EC5139" w:rsidRDefault="004D3D43" w:rsidP="00EC5139">
      <w:pPr>
        <w:rPr>
          <w:rFonts w:ascii="Times New Roman" w:hAnsi="Times New Roman"/>
          <w:b/>
          <w:sz w:val="18"/>
          <w:szCs w:val="18"/>
        </w:rPr>
      </w:pPr>
    </w:p>
    <w:p w:rsidR="004D3D43" w:rsidRPr="00037FF4" w:rsidRDefault="004D3D43" w:rsidP="00BD43A8">
      <w:pPr>
        <w:pStyle w:val="PargrafodaLista"/>
        <w:numPr>
          <w:ilvl w:val="0"/>
          <w:numId w:val="20"/>
        </w:numPr>
        <w:jc w:val="center"/>
        <w:rPr>
          <w:rFonts w:ascii="Times New Roman" w:hAnsi="Times New Roman"/>
          <w:b/>
          <w:sz w:val="24"/>
          <w:szCs w:val="24"/>
          <w:u w:val="single"/>
        </w:rPr>
      </w:pPr>
      <w:r w:rsidRPr="00037FF4">
        <w:rPr>
          <w:rFonts w:ascii="Times New Roman" w:hAnsi="Times New Roman"/>
          <w:b/>
          <w:sz w:val="24"/>
          <w:szCs w:val="24"/>
          <w:u w:val="single"/>
        </w:rPr>
        <w:t>Oportunidade de Estágio</w:t>
      </w:r>
    </w:p>
    <w:p w:rsidR="004D3D43" w:rsidRPr="00EC5139" w:rsidRDefault="004D3D43" w:rsidP="00EC5139">
      <w:pPr>
        <w:rPr>
          <w:rFonts w:ascii="Times New Roman" w:hAnsi="Times New Roman"/>
          <w:b/>
          <w:sz w:val="18"/>
          <w:szCs w:val="18"/>
          <w:u w:val="single"/>
        </w:rPr>
      </w:pPr>
    </w:p>
    <w:p w:rsidR="004D3D43" w:rsidRPr="00EC5139" w:rsidRDefault="004D3D43" w:rsidP="00EC5139">
      <w:pPr>
        <w:rPr>
          <w:rFonts w:ascii="Times New Roman" w:hAnsi="Times New Roman"/>
          <w:b/>
          <w:sz w:val="18"/>
          <w:szCs w:val="18"/>
        </w:rPr>
      </w:pPr>
      <w:r w:rsidRPr="00EC5139">
        <w:rPr>
          <w:rFonts w:ascii="Times New Roman" w:hAnsi="Times New Roman"/>
          <w:b/>
          <w:sz w:val="18"/>
          <w:szCs w:val="18"/>
        </w:rPr>
        <w:t>Multinacional de Mogi Guaçu seleciona estudantes do curso Superior em Ciências Contábeis, Contabilidade ou Finanças para Estágio na área de:</w:t>
      </w:r>
    </w:p>
    <w:p w:rsidR="004D3D43" w:rsidRPr="00EC5139" w:rsidRDefault="004D3D43" w:rsidP="00EC5139">
      <w:pPr>
        <w:rPr>
          <w:rFonts w:ascii="Times New Roman" w:hAnsi="Times New Roman"/>
          <w:b/>
          <w:sz w:val="18"/>
          <w:szCs w:val="18"/>
          <w:u w:val="single"/>
        </w:rPr>
      </w:pPr>
      <w:r w:rsidRPr="00EC5139">
        <w:rPr>
          <w:rFonts w:ascii="Times New Roman" w:hAnsi="Times New Roman"/>
          <w:b/>
          <w:sz w:val="18"/>
          <w:szCs w:val="18"/>
          <w:u w:val="single"/>
        </w:rPr>
        <w:t>Controladoria</w:t>
      </w:r>
    </w:p>
    <w:p w:rsidR="004D3D43" w:rsidRPr="00EC5139" w:rsidRDefault="004D3D43" w:rsidP="00EC5139">
      <w:pPr>
        <w:autoSpaceDE w:val="0"/>
        <w:autoSpaceDN w:val="0"/>
        <w:adjustRightInd w:val="0"/>
        <w:rPr>
          <w:rFonts w:ascii="Times New Roman" w:hAnsi="Times New Roman"/>
          <w:b/>
          <w:bCs/>
          <w:sz w:val="18"/>
          <w:szCs w:val="18"/>
          <w:u w:val="single"/>
        </w:rPr>
      </w:pPr>
      <w:r w:rsidRPr="00EC5139">
        <w:rPr>
          <w:rFonts w:ascii="Times New Roman" w:hAnsi="Times New Roman"/>
          <w:b/>
          <w:bCs/>
          <w:sz w:val="18"/>
          <w:szCs w:val="18"/>
          <w:u w:val="single"/>
        </w:rPr>
        <w:t xml:space="preserve"> Requisitos</w:t>
      </w:r>
    </w:p>
    <w:p w:rsidR="004D3D43" w:rsidRPr="00EC5139" w:rsidRDefault="004D3D43" w:rsidP="00BD43A8">
      <w:pPr>
        <w:numPr>
          <w:ilvl w:val="0"/>
          <w:numId w:val="14"/>
        </w:numPr>
        <w:autoSpaceDE w:val="0"/>
        <w:autoSpaceDN w:val="0"/>
        <w:adjustRightInd w:val="0"/>
        <w:spacing w:after="0" w:line="240" w:lineRule="auto"/>
        <w:ind w:left="709" w:hanging="284"/>
        <w:rPr>
          <w:rFonts w:ascii="Times New Roman" w:hAnsi="Times New Roman"/>
          <w:b/>
          <w:sz w:val="18"/>
          <w:szCs w:val="18"/>
        </w:rPr>
      </w:pPr>
      <w:r w:rsidRPr="00EC5139">
        <w:rPr>
          <w:rFonts w:ascii="Times New Roman" w:hAnsi="Times New Roman"/>
          <w:b/>
          <w:sz w:val="18"/>
          <w:szCs w:val="18"/>
        </w:rPr>
        <w:t xml:space="preserve">Cursando 3º ou 4º ano; </w:t>
      </w:r>
    </w:p>
    <w:p w:rsidR="004D3D43" w:rsidRPr="00EC5139" w:rsidRDefault="004D3D43" w:rsidP="00BD43A8">
      <w:pPr>
        <w:numPr>
          <w:ilvl w:val="0"/>
          <w:numId w:val="14"/>
        </w:numPr>
        <w:autoSpaceDE w:val="0"/>
        <w:autoSpaceDN w:val="0"/>
        <w:adjustRightInd w:val="0"/>
        <w:spacing w:after="0" w:line="240" w:lineRule="auto"/>
        <w:ind w:left="709" w:hanging="284"/>
        <w:rPr>
          <w:rFonts w:ascii="Times New Roman" w:hAnsi="Times New Roman"/>
          <w:b/>
          <w:sz w:val="18"/>
          <w:szCs w:val="18"/>
        </w:rPr>
      </w:pPr>
      <w:r w:rsidRPr="00EC5139">
        <w:rPr>
          <w:rFonts w:ascii="Times New Roman" w:hAnsi="Times New Roman"/>
          <w:b/>
          <w:sz w:val="18"/>
          <w:szCs w:val="18"/>
        </w:rPr>
        <w:t>Idioma – Requisito mínimo: Inglês intermediário;</w:t>
      </w:r>
    </w:p>
    <w:p w:rsidR="004D3D43" w:rsidRPr="00EC5139" w:rsidRDefault="004D3D43" w:rsidP="00BD43A8">
      <w:pPr>
        <w:numPr>
          <w:ilvl w:val="0"/>
          <w:numId w:val="14"/>
        </w:numPr>
        <w:autoSpaceDE w:val="0"/>
        <w:autoSpaceDN w:val="0"/>
        <w:adjustRightInd w:val="0"/>
        <w:spacing w:after="0" w:line="240" w:lineRule="auto"/>
        <w:ind w:left="709" w:hanging="284"/>
        <w:rPr>
          <w:rFonts w:ascii="Times New Roman" w:hAnsi="Times New Roman"/>
          <w:b/>
          <w:sz w:val="18"/>
          <w:szCs w:val="18"/>
        </w:rPr>
      </w:pPr>
      <w:r w:rsidRPr="00EC5139">
        <w:rPr>
          <w:rFonts w:ascii="Times New Roman" w:hAnsi="Times New Roman"/>
          <w:b/>
          <w:sz w:val="18"/>
          <w:szCs w:val="18"/>
        </w:rPr>
        <w:t>Ter experiência na área contábil, fiscal e/ou financeira;</w:t>
      </w:r>
    </w:p>
    <w:p w:rsidR="004D3D43" w:rsidRPr="00EC5139" w:rsidRDefault="004D3D43" w:rsidP="00BD43A8">
      <w:pPr>
        <w:numPr>
          <w:ilvl w:val="0"/>
          <w:numId w:val="14"/>
        </w:numPr>
        <w:autoSpaceDE w:val="0"/>
        <w:autoSpaceDN w:val="0"/>
        <w:adjustRightInd w:val="0"/>
        <w:spacing w:after="0" w:line="240" w:lineRule="auto"/>
        <w:ind w:left="709" w:hanging="284"/>
        <w:rPr>
          <w:rFonts w:ascii="Times New Roman" w:hAnsi="Times New Roman"/>
          <w:b/>
          <w:sz w:val="18"/>
          <w:szCs w:val="18"/>
        </w:rPr>
      </w:pPr>
      <w:r w:rsidRPr="00EC5139">
        <w:rPr>
          <w:rFonts w:ascii="Times New Roman" w:hAnsi="Times New Roman"/>
          <w:b/>
          <w:sz w:val="18"/>
          <w:szCs w:val="18"/>
        </w:rPr>
        <w:t>Agilidade na confecção e envio de e-mails, boa comunicação (clareza) ao telefone e em contato com pessoas de modo geral.</w:t>
      </w:r>
    </w:p>
    <w:p w:rsidR="004D3D43" w:rsidRPr="00EC5139" w:rsidRDefault="004D3D43" w:rsidP="00EC5139">
      <w:pPr>
        <w:autoSpaceDE w:val="0"/>
        <w:autoSpaceDN w:val="0"/>
        <w:adjustRightInd w:val="0"/>
        <w:rPr>
          <w:rFonts w:ascii="Times New Roman" w:hAnsi="Times New Roman"/>
          <w:b/>
          <w:bCs/>
          <w:sz w:val="18"/>
          <w:szCs w:val="18"/>
          <w:u w:val="single"/>
        </w:rPr>
      </w:pPr>
      <w:r w:rsidRPr="00EC5139">
        <w:rPr>
          <w:rFonts w:ascii="Times New Roman" w:hAnsi="Times New Roman"/>
          <w:b/>
          <w:bCs/>
          <w:sz w:val="18"/>
          <w:szCs w:val="18"/>
          <w:u w:val="single"/>
        </w:rPr>
        <w:t>Resumo das Atividades</w:t>
      </w:r>
    </w:p>
    <w:p w:rsidR="004D3D43" w:rsidRPr="00EC5139" w:rsidRDefault="004D3D43" w:rsidP="00BD43A8">
      <w:pPr>
        <w:pStyle w:val="Corpodetexto"/>
        <w:numPr>
          <w:ilvl w:val="0"/>
          <w:numId w:val="15"/>
        </w:numPr>
        <w:spacing w:line="240" w:lineRule="auto"/>
        <w:ind w:left="426" w:firstLine="0"/>
        <w:rPr>
          <w:rFonts w:ascii="Times New Roman" w:hAnsi="Times New Roman"/>
          <w:b/>
          <w:sz w:val="18"/>
          <w:szCs w:val="18"/>
        </w:rPr>
      </w:pPr>
      <w:r w:rsidRPr="00EC5139">
        <w:rPr>
          <w:rFonts w:ascii="Times New Roman" w:hAnsi="Times New Roman"/>
          <w:b/>
          <w:sz w:val="18"/>
          <w:szCs w:val="18"/>
        </w:rPr>
        <w:t>Administração de Contas à Pagar, Conferência de livros fiscais,  Preenchimento das declarações fiscais; Emissão de guias para pagamentos;</w:t>
      </w:r>
    </w:p>
    <w:p w:rsidR="004D3D43" w:rsidRPr="00EC5139" w:rsidRDefault="004D3D43" w:rsidP="00BD43A8">
      <w:pPr>
        <w:pStyle w:val="Corpodetexto"/>
        <w:numPr>
          <w:ilvl w:val="0"/>
          <w:numId w:val="15"/>
        </w:numPr>
        <w:spacing w:line="240" w:lineRule="auto"/>
        <w:ind w:left="426" w:firstLine="0"/>
        <w:rPr>
          <w:rFonts w:ascii="Times New Roman" w:hAnsi="Times New Roman"/>
          <w:b/>
          <w:sz w:val="18"/>
          <w:szCs w:val="18"/>
        </w:rPr>
      </w:pPr>
      <w:r w:rsidRPr="00EC5139">
        <w:rPr>
          <w:rFonts w:ascii="Times New Roman" w:hAnsi="Times New Roman"/>
          <w:b/>
          <w:sz w:val="18"/>
          <w:szCs w:val="18"/>
        </w:rPr>
        <w:t>Identificação e lançamento de Notas Fiscais, documentos e informações fiscais e contábeis;</w:t>
      </w:r>
    </w:p>
    <w:p w:rsidR="004D3D43" w:rsidRPr="00EC5139" w:rsidRDefault="004D3D43" w:rsidP="00BD43A8">
      <w:pPr>
        <w:pStyle w:val="Corpodetexto"/>
        <w:numPr>
          <w:ilvl w:val="0"/>
          <w:numId w:val="15"/>
        </w:numPr>
        <w:spacing w:line="240" w:lineRule="auto"/>
        <w:ind w:left="426" w:firstLine="0"/>
        <w:rPr>
          <w:rFonts w:ascii="Times New Roman" w:hAnsi="Times New Roman"/>
          <w:b/>
          <w:sz w:val="18"/>
          <w:szCs w:val="18"/>
        </w:rPr>
      </w:pPr>
      <w:r w:rsidRPr="00EC5139">
        <w:rPr>
          <w:rFonts w:ascii="Times New Roman" w:hAnsi="Times New Roman"/>
          <w:b/>
          <w:sz w:val="18"/>
          <w:szCs w:val="18"/>
        </w:rPr>
        <w:t>Apuração de impostos;</w:t>
      </w:r>
    </w:p>
    <w:p w:rsidR="004D3D43" w:rsidRPr="00EC5139" w:rsidRDefault="004D3D43" w:rsidP="00BD43A8">
      <w:pPr>
        <w:pStyle w:val="Corpodetexto"/>
        <w:numPr>
          <w:ilvl w:val="0"/>
          <w:numId w:val="15"/>
        </w:numPr>
        <w:spacing w:line="240" w:lineRule="auto"/>
        <w:ind w:left="426" w:firstLine="0"/>
        <w:rPr>
          <w:rFonts w:ascii="Times New Roman" w:hAnsi="Times New Roman"/>
          <w:b/>
          <w:sz w:val="18"/>
          <w:szCs w:val="18"/>
        </w:rPr>
      </w:pPr>
      <w:r w:rsidRPr="00EC5139">
        <w:rPr>
          <w:rFonts w:ascii="Times New Roman" w:hAnsi="Times New Roman"/>
          <w:b/>
          <w:sz w:val="18"/>
          <w:szCs w:val="18"/>
        </w:rPr>
        <w:t>Acompanhamento da legislação fiscal / tributária e orientação das diversas áreas quanto ao atendimento às normas legais pertinentes;</w:t>
      </w:r>
    </w:p>
    <w:p w:rsidR="004D3D43" w:rsidRPr="00EC5139" w:rsidRDefault="004D3D43" w:rsidP="00BD43A8">
      <w:pPr>
        <w:pStyle w:val="Corpodetexto"/>
        <w:numPr>
          <w:ilvl w:val="0"/>
          <w:numId w:val="15"/>
        </w:numPr>
        <w:spacing w:line="240" w:lineRule="auto"/>
        <w:ind w:left="426" w:firstLine="0"/>
        <w:rPr>
          <w:rFonts w:ascii="Times New Roman" w:hAnsi="Times New Roman"/>
          <w:b/>
          <w:sz w:val="18"/>
          <w:szCs w:val="18"/>
        </w:rPr>
      </w:pPr>
      <w:r w:rsidRPr="00EC5139">
        <w:rPr>
          <w:rFonts w:ascii="Times New Roman" w:hAnsi="Times New Roman"/>
          <w:b/>
          <w:sz w:val="18"/>
          <w:szCs w:val="18"/>
        </w:rPr>
        <w:t>Arquivos em geral, conferência de cartão de crédito e relatórios de despesas de viagem;</w:t>
      </w:r>
    </w:p>
    <w:p w:rsidR="004D3D43" w:rsidRPr="00EC5139" w:rsidRDefault="004D3D43" w:rsidP="00BD43A8">
      <w:pPr>
        <w:pStyle w:val="Corpodetexto"/>
        <w:numPr>
          <w:ilvl w:val="0"/>
          <w:numId w:val="15"/>
        </w:numPr>
        <w:spacing w:line="240" w:lineRule="auto"/>
        <w:ind w:left="426" w:firstLine="0"/>
        <w:rPr>
          <w:rFonts w:ascii="Times New Roman" w:hAnsi="Times New Roman"/>
          <w:b/>
          <w:sz w:val="18"/>
          <w:szCs w:val="18"/>
        </w:rPr>
      </w:pPr>
      <w:r w:rsidRPr="00EC5139">
        <w:rPr>
          <w:rFonts w:ascii="Times New Roman" w:hAnsi="Times New Roman"/>
          <w:b/>
          <w:sz w:val="18"/>
          <w:szCs w:val="18"/>
        </w:rPr>
        <w:t xml:space="preserve"> Desenvolvimento de atividades relativas aos sistemas contábeis e a controladoria da empresa;</w:t>
      </w:r>
    </w:p>
    <w:p w:rsidR="004D3D43" w:rsidRPr="00037FF4" w:rsidRDefault="004D3D43" w:rsidP="00BD43A8">
      <w:pPr>
        <w:pStyle w:val="PargrafodaLista"/>
        <w:numPr>
          <w:ilvl w:val="0"/>
          <w:numId w:val="15"/>
        </w:numPr>
        <w:rPr>
          <w:rFonts w:ascii="Times New Roman" w:hAnsi="Times New Roman"/>
          <w:b/>
          <w:sz w:val="18"/>
          <w:szCs w:val="18"/>
          <w:lang w:val="pt-BR"/>
        </w:rPr>
      </w:pPr>
      <w:r w:rsidRPr="00037FF4">
        <w:rPr>
          <w:rFonts w:ascii="Times New Roman" w:hAnsi="Times New Roman"/>
          <w:b/>
          <w:sz w:val="18"/>
          <w:szCs w:val="18"/>
          <w:u w:val="single"/>
          <w:lang w:val="pt-BR"/>
        </w:rPr>
        <w:t>Interessados enviar currículo para:</w:t>
      </w:r>
      <w:r w:rsidR="00037FF4" w:rsidRPr="00037FF4">
        <w:rPr>
          <w:rFonts w:ascii="Times New Roman" w:hAnsi="Times New Roman"/>
          <w:b/>
          <w:sz w:val="18"/>
          <w:szCs w:val="18"/>
          <w:u w:val="single"/>
          <w:lang w:val="pt-BR"/>
        </w:rPr>
        <w:t xml:space="preserve"> </w:t>
      </w:r>
      <w:hyperlink r:id="rId27" w:history="1">
        <w:r w:rsidRPr="00037FF4">
          <w:rPr>
            <w:rStyle w:val="Hyperlink"/>
            <w:rFonts w:ascii="Times New Roman" w:hAnsi="Times New Roman"/>
            <w:b/>
            <w:color w:val="auto"/>
            <w:sz w:val="18"/>
            <w:szCs w:val="18"/>
            <w:lang w:val="pt-BR"/>
          </w:rPr>
          <w:t>recrutamentocbb@gmail.com</w:t>
        </w:r>
      </w:hyperlink>
      <w:r w:rsidRPr="00037FF4">
        <w:rPr>
          <w:rFonts w:ascii="Times New Roman" w:hAnsi="Times New Roman"/>
          <w:b/>
          <w:sz w:val="18"/>
          <w:szCs w:val="18"/>
          <w:lang w:val="pt-BR"/>
        </w:rPr>
        <w:t xml:space="preserve"> até </w:t>
      </w:r>
      <w:r w:rsidRPr="00037FF4">
        <w:rPr>
          <w:rFonts w:ascii="Times New Roman" w:hAnsi="Times New Roman"/>
          <w:b/>
          <w:sz w:val="18"/>
          <w:szCs w:val="18"/>
          <w:u w:val="single"/>
          <w:lang w:val="pt-BR"/>
        </w:rPr>
        <w:t>17/03/2017</w:t>
      </w:r>
      <w:r w:rsidRPr="00037FF4">
        <w:rPr>
          <w:rFonts w:ascii="Times New Roman" w:hAnsi="Times New Roman"/>
          <w:b/>
          <w:sz w:val="18"/>
          <w:szCs w:val="18"/>
          <w:lang w:val="pt-BR"/>
        </w:rPr>
        <w:t>.</w:t>
      </w:r>
    </w:p>
    <w:p w:rsidR="004D3D43" w:rsidRPr="00037FF4" w:rsidRDefault="004D3D43" w:rsidP="00BD43A8">
      <w:pPr>
        <w:pStyle w:val="PargrafodaLista"/>
        <w:numPr>
          <w:ilvl w:val="0"/>
          <w:numId w:val="15"/>
        </w:numPr>
        <w:rPr>
          <w:rFonts w:ascii="Times New Roman" w:hAnsi="Times New Roman"/>
          <w:b/>
          <w:sz w:val="18"/>
          <w:szCs w:val="18"/>
        </w:rPr>
      </w:pPr>
      <w:r w:rsidRPr="00037FF4">
        <w:rPr>
          <w:rFonts w:ascii="Times New Roman" w:hAnsi="Times New Roman"/>
          <w:b/>
          <w:sz w:val="18"/>
          <w:szCs w:val="18"/>
          <w:u w:val="single"/>
        </w:rPr>
        <w:t>Candidate-se a esta vaga!</w:t>
      </w:r>
    </w:p>
    <w:p w:rsidR="004D3D43" w:rsidRPr="00EC5139" w:rsidRDefault="004D3D43" w:rsidP="00EC5139">
      <w:pPr>
        <w:rPr>
          <w:rFonts w:ascii="Times New Roman" w:hAnsi="Times New Roman"/>
          <w:b/>
          <w:sz w:val="18"/>
          <w:szCs w:val="18"/>
        </w:rPr>
      </w:pPr>
    </w:p>
    <w:p w:rsidR="003579C4" w:rsidRPr="00037FF4" w:rsidRDefault="003579C4" w:rsidP="00BD43A8">
      <w:pPr>
        <w:pStyle w:val="PargrafodaLista"/>
        <w:numPr>
          <w:ilvl w:val="0"/>
          <w:numId w:val="20"/>
        </w:numPr>
        <w:shd w:val="clear" w:color="auto" w:fill="FFFFFF"/>
        <w:jc w:val="center"/>
        <w:rPr>
          <w:rFonts w:ascii="Times New Roman" w:hAnsi="Times New Roman"/>
          <w:b/>
          <w:sz w:val="24"/>
          <w:szCs w:val="24"/>
          <w:u w:val="single"/>
        </w:rPr>
      </w:pPr>
      <w:r w:rsidRPr="00037FF4">
        <w:rPr>
          <w:rFonts w:ascii="Times New Roman" w:hAnsi="Times New Roman"/>
          <w:b/>
          <w:bCs/>
          <w:sz w:val="24"/>
          <w:szCs w:val="24"/>
          <w:u w:val="single"/>
        </w:rPr>
        <w:t>Empresa localizada em  Paulínia contrata estudantes com o seguinte perfil :</w:t>
      </w:r>
    </w:p>
    <w:p w:rsidR="00037FF4" w:rsidRPr="00037FF4" w:rsidRDefault="00037FF4" w:rsidP="00037FF4">
      <w:pPr>
        <w:shd w:val="clear" w:color="auto" w:fill="FFFFFF"/>
        <w:jc w:val="center"/>
        <w:rPr>
          <w:rFonts w:ascii="Times New Roman" w:hAnsi="Times New Roman"/>
          <w:b/>
          <w:sz w:val="24"/>
          <w:szCs w:val="24"/>
          <w:u w:val="single"/>
        </w:rPr>
      </w:pPr>
    </w:p>
    <w:p w:rsidR="003579C4" w:rsidRPr="00EC5139" w:rsidRDefault="003579C4" w:rsidP="00EC5139">
      <w:pPr>
        <w:shd w:val="clear" w:color="auto" w:fill="FFFFFF"/>
        <w:ind w:left="720" w:hanging="360"/>
        <w:rPr>
          <w:rFonts w:ascii="Times New Roman" w:hAnsi="Times New Roman"/>
          <w:b/>
          <w:sz w:val="18"/>
          <w:szCs w:val="18"/>
        </w:rPr>
      </w:pPr>
      <w:r w:rsidRPr="00EC5139">
        <w:rPr>
          <w:rFonts w:ascii="Times New Roman" w:hAnsi="Times New Roman"/>
          <w:b/>
          <w:sz w:val="18"/>
          <w:szCs w:val="18"/>
        </w:rPr>
        <w:t> </w:t>
      </w:r>
      <w:r w:rsidRPr="00EC5139">
        <w:rPr>
          <w:rStyle w:val="apple-converted-space"/>
          <w:rFonts w:ascii="Times New Roman" w:hAnsi="Times New Roman"/>
          <w:b/>
          <w:sz w:val="18"/>
          <w:szCs w:val="18"/>
        </w:rPr>
        <w:t> </w:t>
      </w:r>
      <w:r w:rsidRPr="00EC5139">
        <w:rPr>
          <w:rFonts w:ascii="Times New Roman" w:hAnsi="Times New Roman"/>
          <w:b/>
          <w:bCs/>
          <w:sz w:val="18"/>
          <w:szCs w:val="18"/>
        </w:rPr>
        <w:t>    Cursando a partir do 2º semestre de matemática;</w:t>
      </w:r>
    </w:p>
    <w:p w:rsidR="003579C4" w:rsidRPr="00EC5139" w:rsidRDefault="003579C4" w:rsidP="00EC5139">
      <w:pPr>
        <w:shd w:val="clear" w:color="auto" w:fill="FFFFFF"/>
        <w:ind w:left="720" w:hanging="360"/>
        <w:rPr>
          <w:rFonts w:ascii="Times New Roman" w:hAnsi="Times New Roman"/>
          <w:b/>
          <w:sz w:val="18"/>
          <w:szCs w:val="18"/>
        </w:rPr>
      </w:pPr>
      <w:r w:rsidRPr="00EC5139">
        <w:rPr>
          <w:rFonts w:ascii="Times New Roman" w:hAnsi="Times New Roman"/>
          <w:b/>
          <w:sz w:val="18"/>
          <w:szCs w:val="18"/>
        </w:rPr>
        <w:t> </w:t>
      </w:r>
      <w:r w:rsidRPr="00EC5139">
        <w:rPr>
          <w:rStyle w:val="apple-converted-space"/>
          <w:rFonts w:ascii="Times New Roman" w:hAnsi="Times New Roman"/>
          <w:b/>
          <w:sz w:val="18"/>
          <w:szCs w:val="18"/>
        </w:rPr>
        <w:t> </w:t>
      </w:r>
      <w:r w:rsidRPr="00EC5139">
        <w:rPr>
          <w:rFonts w:ascii="Times New Roman" w:hAnsi="Times New Roman"/>
          <w:b/>
          <w:bCs/>
          <w:sz w:val="18"/>
          <w:szCs w:val="18"/>
        </w:rPr>
        <w:t>    Área de atuação: Monitoria</w:t>
      </w:r>
    </w:p>
    <w:p w:rsidR="003579C4" w:rsidRPr="00EC5139" w:rsidRDefault="003579C4" w:rsidP="00EC5139">
      <w:pPr>
        <w:shd w:val="clear" w:color="auto" w:fill="FFFFFF"/>
        <w:ind w:left="720" w:hanging="360"/>
        <w:rPr>
          <w:rFonts w:ascii="Times New Roman" w:hAnsi="Times New Roman"/>
          <w:b/>
          <w:sz w:val="18"/>
          <w:szCs w:val="18"/>
        </w:rPr>
      </w:pPr>
      <w:r w:rsidRPr="00EC5139">
        <w:rPr>
          <w:rFonts w:ascii="Times New Roman" w:hAnsi="Times New Roman"/>
          <w:b/>
          <w:sz w:val="18"/>
          <w:szCs w:val="18"/>
        </w:rPr>
        <w:lastRenderedPageBreak/>
        <w:t> </w:t>
      </w:r>
      <w:r w:rsidRPr="00EC5139">
        <w:rPr>
          <w:rStyle w:val="apple-converted-space"/>
          <w:rFonts w:ascii="Times New Roman" w:hAnsi="Times New Roman"/>
          <w:b/>
          <w:sz w:val="18"/>
          <w:szCs w:val="18"/>
        </w:rPr>
        <w:t> </w:t>
      </w:r>
      <w:r w:rsidRPr="00EC5139">
        <w:rPr>
          <w:rFonts w:ascii="Times New Roman" w:hAnsi="Times New Roman"/>
          <w:b/>
          <w:bCs/>
          <w:sz w:val="18"/>
          <w:szCs w:val="18"/>
        </w:rPr>
        <w:t>     Disponibilidade para estagiar das 12:00 ás 18:00 ;</w:t>
      </w:r>
    </w:p>
    <w:p w:rsidR="003579C4" w:rsidRPr="00EC5139" w:rsidRDefault="003579C4" w:rsidP="00EC5139">
      <w:pPr>
        <w:shd w:val="clear" w:color="auto" w:fill="FFFFFF"/>
        <w:ind w:left="720" w:hanging="360"/>
        <w:rPr>
          <w:rFonts w:ascii="Times New Roman" w:hAnsi="Times New Roman"/>
          <w:b/>
          <w:sz w:val="18"/>
          <w:szCs w:val="18"/>
        </w:rPr>
      </w:pPr>
      <w:r w:rsidRPr="00EC5139">
        <w:rPr>
          <w:rFonts w:ascii="Times New Roman" w:hAnsi="Times New Roman"/>
          <w:b/>
          <w:sz w:val="18"/>
          <w:szCs w:val="18"/>
        </w:rPr>
        <w:t> </w:t>
      </w:r>
      <w:r w:rsidRPr="00EC5139">
        <w:rPr>
          <w:rStyle w:val="apple-converted-space"/>
          <w:rFonts w:ascii="Times New Roman" w:hAnsi="Times New Roman"/>
          <w:b/>
          <w:sz w:val="18"/>
          <w:szCs w:val="18"/>
        </w:rPr>
        <w:t> </w:t>
      </w:r>
      <w:r w:rsidRPr="00EC5139">
        <w:rPr>
          <w:rFonts w:ascii="Times New Roman" w:hAnsi="Times New Roman"/>
          <w:b/>
          <w:bCs/>
          <w:sz w:val="18"/>
          <w:szCs w:val="18"/>
        </w:rPr>
        <w:t> Bolsa auxílio de R$ 837,00 +auxílio transporte mensal de R$100,00</w:t>
      </w:r>
    </w:p>
    <w:p w:rsidR="003579C4" w:rsidRPr="00EC5139" w:rsidRDefault="003579C4" w:rsidP="00EC5139">
      <w:pPr>
        <w:shd w:val="clear" w:color="auto" w:fill="FFFFFF"/>
        <w:ind w:left="720" w:hanging="360"/>
        <w:rPr>
          <w:rFonts w:ascii="Times New Roman" w:hAnsi="Times New Roman"/>
          <w:b/>
          <w:sz w:val="18"/>
          <w:szCs w:val="18"/>
        </w:rPr>
      </w:pPr>
      <w:r w:rsidRPr="00EC5139">
        <w:rPr>
          <w:rFonts w:ascii="Times New Roman" w:hAnsi="Times New Roman"/>
          <w:b/>
          <w:sz w:val="18"/>
          <w:szCs w:val="18"/>
        </w:rPr>
        <w:t> </w:t>
      </w:r>
      <w:r w:rsidRPr="00EC5139">
        <w:rPr>
          <w:rStyle w:val="apple-converted-space"/>
          <w:rFonts w:ascii="Times New Roman" w:hAnsi="Times New Roman"/>
          <w:b/>
          <w:sz w:val="18"/>
          <w:szCs w:val="18"/>
        </w:rPr>
        <w:t> </w:t>
      </w:r>
      <w:r w:rsidRPr="00EC5139">
        <w:rPr>
          <w:rFonts w:ascii="Times New Roman" w:hAnsi="Times New Roman"/>
          <w:b/>
          <w:bCs/>
          <w:sz w:val="18"/>
          <w:szCs w:val="18"/>
        </w:rPr>
        <w:t>SE ESTIVER INTERESSADO NESTA OPORTUNIDADE ENCAMINHAR CURRICULO PARA gislaine_arvelino</w:t>
      </w:r>
      <w:hyperlink r:id="rId28" w:history="1">
        <w:r w:rsidRPr="00EC5139">
          <w:rPr>
            <w:rStyle w:val="Hyperlink"/>
            <w:rFonts w:ascii="Times New Roman" w:hAnsi="Times New Roman"/>
            <w:b/>
            <w:bCs/>
            <w:color w:val="auto"/>
            <w:sz w:val="18"/>
            <w:szCs w:val="18"/>
          </w:rPr>
          <w:t>@cieesp.org.br</w:t>
        </w:r>
      </w:hyperlink>
      <w:r w:rsidRPr="00EC5139">
        <w:rPr>
          <w:rStyle w:val="apple-converted-space"/>
          <w:rFonts w:ascii="Times New Roman" w:hAnsi="Times New Roman"/>
          <w:b/>
          <w:bCs/>
          <w:sz w:val="18"/>
          <w:szCs w:val="18"/>
        </w:rPr>
        <w:t> </w:t>
      </w:r>
      <w:r w:rsidRPr="00EC5139">
        <w:rPr>
          <w:rFonts w:ascii="Times New Roman" w:hAnsi="Times New Roman"/>
          <w:b/>
          <w:bCs/>
          <w:sz w:val="18"/>
          <w:szCs w:val="18"/>
        </w:rPr>
        <w:t>COLOCAR NO ASSUNTO O Nº DA VAGA 02087397</w:t>
      </w:r>
    </w:p>
    <w:p w:rsidR="003579C4" w:rsidRPr="00EC5139" w:rsidRDefault="003579C4" w:rsidP="00EC5139">
      <w:pPr>
        <w:rPr>
          <w:rFonts w:ascii="Times New Roman" w:hAnsi="Times New Roman"/>
          <w:b/>
          <w:sz w:val="18"/>
          <w:szCs w:val="18"/>
        </w:rPr>
      </w:pPr>
    </w:p>
    <w:p w:rsidR="003579C4" w:rsidRPr="00037FF4" w:rsidRDefault="003579C4" w:rsidP="00BD43A8">
      <w:pPr>
        <w:pStyle w:val="PargrafodaLista"/>
        <w:numPr>
          <w:ilvl w:val="0"/>
          <w:numId w:val="20"/>
        </w:numPr>
        <w:jc w:val="center"/>
        <w:rPr>
          <w:rFonts w:ascii="Times New Roman" w:hAnsi="Times New Roman"/>
          <w:b/>
          <w:sz w:val="24"/>
          <w:szCs w:val="24"/>
          <w:u w:val="single"/>
        </w:rPr>
      </w:pPr>
      <w:r w:rsidRPr="00037FF4">
        <w:rPr>
          <w:rFonts w:ascii="Times New Roman" w:hAnsi="Times New Roman"/>
          <w:b/>
          <w:sz w:val="24"/>
          <w:szCs w:val="24"/>
          <w:u w:val="single"/>
        </w:rPr>
        <w:t>OPORTUNIDADE: ESTÁGIO ÁREA CONTROLADORIA - Teadit Juntas</w:t>
      </w:r>
    </w:p>
    <w:p w:rsidR="00037FF4" w:rsidRDefault="00037FF4" w:rsidP="00EC5139">
      <w:pPr>
        <w:ind w:left="-993"/>
        <w:rPr>
          <w:rFonts w:ascii="Times New Roman" w:hAnsi="Times New Roman"/>
          <w:b/>
          <w:sz w:val="18"/>
          <w:szCs w:val="18"/>
        </w:rPr>
      </w:pPr>
    </w:p>
    <w:p w:rsidR="003579C4" w:rsidRPr="00EC5139" w:rsidRDefault="003579C4" w:rsidP="00EC5139">
      <w:pPr>
        <w:ind w:left="-993"/>
        <w:rPr>
          <w:rFonts w:ascii="Times New Roman" w:hAnsi="Times New Roman"/>
          <w:b/>
          <w:sz w:val="18"/>
          <w:szCs w:val="18"/>
        </w:rPr>
      </w:pPr>
      <w:r w:rsidRPr="00EC5139">
        <w:rPr>
          <w:rFonts w:ascii="Times New Roman" w:hAnsi="Times New Roman"/>
          <w:b/>
          <w:sz w:val="18"/>
          <w:szCs w:val="18"/>
        </w:rPr>
        <w:t>A Teadit Juntas é uma empresa multinacional que atua na área de vedação de fluidos críticos.</w:t>
      </w:r>
    </w:p>
    <w:p w:rsidR="003579C4" w:rsidRPr="00EC5139" w:rsidRDefault="003579C4" w:rsidP="00EC5139">
      <w:pPr>
        <w:spacing w:after="120" w:line="240" w:lineRule="auto"/>
        <w:ind w:left="-992" w:right="113"/>
        <w:rPr>
          <w:rFonts w:ascii="Times New Roman" w:hAnsi="Times New Roman"/>
          <w:b/>
          <w:bCs/>
          <w:sz w:val="18"/>
          <w:szCs w:val="18"/>
        </w:rPr>
      </w:pPr>
    </w:p>
    <w:p w:rsidR="003579C4" w:rsidRPr="00EC5139" w:rsidRDefault="003579C4" w:rsidP="00EC5139">
      <w:pPr>
        <w:spacing w:after="120" w:line="240" w:lineRule="auto"/>
        <w:ind w:left="-992" w:right="113"/>
        <w:rPr>
          <w:rFonts w:ascii="Times New Roman" w:hAnsi="Times New Roman"/>
          <w:b/>
          <w:bCs/>
          <w:sz w:val="18"/>
          <w:szCs w:val="18"/>
        </w:rPr>
      </w:pPr>
      <w:r w:rsidRPr="00EC5139">
        <w:rPr>
          <w:rFonts w:ascii="Times New Roman" w:hAnsi="Times New Roman"/>
          <w:b/>
          <w:bCs/>
          <w:sz w:val="18"/>
          <w:szCs w:val="18"/>
        </w:rPr>
        <w:t>Requisitos:</w:t>
      </w:r>
    </w:p>
    <w:p w:rsidR="003579C4" w:rsidRPr="00EC5139" w:rsidRDefault="003579C4" w:rsidP="00BD43A8">
      <w:pPr>
        <w:pStyle w:val="PargrafodaLista"/>
        <w:numPr>
          <w:ilvl w:val="0"/>
          <w:numId w:val="16"/>
        </w:numPr>
        <w:spacing w:line="276" w:lineRule="auto"/>
        <w:ind w:left="-709" w:hanging="284"/>
        <w:contextualSpacing/>
        <w:rPr>
          <w:rFonts w:ascii="Times New Roman" w:hAnsi="Times New Roman"/>
          <w:b/>
          <w:sz w:val="18"/>
          <w:szCs w:val="18"/>
          <w:lang w:val="pt-BR"/>
        </w:rPr>
      </w:pPr>
      <w:r w:rsidRPr="00EC5139">
        <w:rPr>
          <w:rFonts w:ascii="Times New Roman" w:hAnsi="Times New Roman"/>
          <w:b/>
          <w:sz w:val="18"/>
          <w:szCs w:val="18"/>
          <w:lang w:val="pt-BR"/>
        </w:rPr>
        <w:t>Cursando ensino superior em Administração de Empresas, Contábeis ou Economia;</w:t>
      </w:r>
    </w:p>
    <w:p w:rsidR="003579C4" w:rsidRPr="00EC5139" w:rsidRDefault="003579C4" w:rsidP="00BD43A8">
      <w:pPr>
        <w:pStyle w:val="PargrafodaLista"/>
        <w:numPr>
          <w:ilvl w:val="0"/>
          <w:numId w:val="16"/>
        </w:numPr>
        <w:spacing w:line="276" w:lineRule="auto"/>
        <w:ind w:left="-709" w:hanging="284"/>
        <w:contextualSpacing/>
        <w:rPr>
          <w:rFonts w:ascii="Times New Roman" w:hAnsi="Times New Roman"/>
          <w:b/>
          <w:sz w:val="18"/>
          <w:szCs w:val="18"/>
        </w:rPr>
      </w:pPr>
      <w:r w:rsidRPr="00EC5139">
        <w:rPr>
          <w:rFonts w:ascii="Times New Roman" w:hAnsi="Times New Roman"/>
          <w:b/>
          <w:sz w:val="18"/>
          <w:szCs w:val="18"/>
        </w:rPr>
        <w:t>Conhecimento em Excel intermediário;</w:t>
      </w:r>
    </w:p>
    <w:p w:rsidR="003579C4" w:rsidRPr="00EC5139" w:rsidRDefault="003579C4" w:rsidP="00BD43A8">
      <w:pPr>
        <w:pStyle w:val="PargrafodaLista"/>
        <w:numPr>
          <w:ilvl w:val="0"/>
          <w:numId w:val="16"/>
        </w:numPr>
        <w:spacing w:line="276" w:lineRule="auto"/>
        <w:ind w:left="-709" w:hanging="284"/>
        <w:contextualSpacing/>
        <w:rPr>
          <w:rFonts w:ascii="Times New Roman" w:hAnsi="Times New Roman"/>
          <w:b/>
          <w:sz w:val="18"/>
          <w:szCs w:val="18"/>
          <w:lang w:val="pt-BR"/>
        </w:rPr>
      </w:pPr>
      <w:r w:rsidRPr="00EC5139">
        <w:rPr>
          <w:rFonts w:ascii="Times New Roman" w:hAnsi="Times New Roman"/>
          <w:b/>
          <w:sz w:val="18"/>
          <w:szCs w:val="18"/>
          <w:lang w:val="pt-BR"/>
        </w:rPr>
        <w:t>Residir na região de Campinas.</w:t>
      </w:r>
    </w:p>
    <w:p w:rsidR="003579C4" w:rsidRPr="00EC5139" w:rsidRDefault="003579C4" w:rsidP="00EC5139">
      <w:pPr>
        <w:spacing w:after="0" w:line="240" w:lineRule="auto"/>
        <w:ind w:left="-992"/>
        <w:rPr>
          <w:rFonts w:ascii="Times New Roman" w:hAnsi="Times New Roman"/>
          <w:b/>
          <w:sz w:val="18"/>
          <w:szCs w:val="18"/>
        </w:rPr>
      </w:pPr>
    </w:p>
    <w:p w:rsidR="003579C4" w:rsidRPr="00EC5139" w:rsidRDefault="003579C4" w:rsidP="00EC5139">
      <w:pPr>
        <w:spacing w:after="120" w:line="240" w:lineRule="auto"/>
        <w:ind w:left="-992"/>
        <w:rPr>
          <w:rFonts w:ascii="Times New Roman" w:hAnsi="Times New Roman"/>
          <w:b/>
          <w:sz w:val="18"/>
          <w:szCs w:val="18"/>
        </w:rPr>
      </w:pPr>
      <w:r w:rsidRPr="00EC5139">
        <w:rPr>
          <w:rFonts w:ascii="Times New Roman" w:hAnsi="Times New Roman"/>
          <w:b/>
          <w:sz w:val="18"/>
          <w:szCs w:val="18"/>
        </w:rPr>
        <w:t>Responsabilidades:</w:t>
      </w:r>
    </w:p>
    <w:p w:rsidR="003579C4" w:rsidRPr="00EC5139" w:rsidRDefault="003579C4" w:rsidP="00BD43A8">
      <w:pPr>
        <w:pStyle w:val="PargrafodaLista"/>
        <w:numPr>
          <w:ilvl w:val="0"/>
          <w:numId w:val="17"/>
        </w:numPr>
        <w:spacing w:after="200" w:line="276" w:lineRule="auto"/>
        <w:ind w:left="-709" w:hanging="284"/>
        <w:contextualSpacing/>
        <w:rPr>
          <w:rFonts w:ascii="Times New Roman" w:hAnsi="Times New Roman"/>
          <w:b/>
          <w:sz w:val="18"/>
          <w:szCs w:val="18"/>
          <w:lang w:val="pt-BR"/>
        </w:rPr>
      </w:pPr>
      <w:r w:rsidRPr="00EC5139">
        <w:rPr>
          <w:rFonts w:ascii="Times New Roman" w:hAnsi="Times New Roman"/>
          <w:b/>
          <w:sz w:val="18"/>
          <w:szCs w:val="18"/>
          <w:lang w:val="pt-BR"/>
        </w:rPr>
        <w:t>Auxiliar nas atividades da área Fiscal, Contábil e Custos.</w:t>
      </w:r>
    </w:p>
    <w:p w:rsidR="003579C4" w:rsidRPr="00EC5139" w:rsidRDefault="003579C4" w:rsidP="00BD43A8">
      <w:pPr>
        <w:pStyle w:val="PargrafodaLista"/>
        <w:numPr>
          <w:ilvl w:val="0"/>
          <w:numId w:val="17"/>
        </w:numPr>
        <w:spacing w:after="200" w:line="276" w:lineRule="auto"/>
        <w:ind w:left="-709" w:hanging="284"/>
        <w:contextualSpacing/>
        <w:rPr>
          <w:rFonts w:ascii="Times New Roman" w:hAnsi="Times New Roman"/>
          <w:b/>
          <w:sz w:val="18"/>
          <w:szCs w:val="18"/>
          <w:lang w:val="pt-BR"/>
        </w:rPr>
      </w:pPr>
      <w:r w:rsidRPr="00EC5139">
        <w:rPr>
          <w:rFonts w:ascii="Times New Roman" w:hAnsi="Times New Roman"/>
          <w:b/>
          <w:sz w:val="18"/>
          <w:szCs w:val="18"/>
          <w:lang w:val="pt-BR"/>
        </w:rPr>
        <w:t>Alimentar dados no sistema e gerar relatórios gerenciais.</w:t>
      </w:r>
    </w:p>
    <w:p w:rsidR="003579C4" w:rsidRPr="00EC5139" w:rsidRDefault="003579C4" w:rsidP="00EC5139">
      <w:pPr>
        <w:spacing w:after="120" w:line="240" w:lineRule="auto"/>
        <w:ind w:left="-992"/>
        <w:rPr>
          <w:rFonts w:ascii="Times New Roman" w:hAnsi="Times New Roman"/>
          <w:b/>
          <w:sz w:val="18"/>
          <w:szCs w:val="18"/>
        </w:rPr>
      </w:pPr>
      <w:r w:rsidRPr="00EC5139">
        <w:rPr>
          <w:rFonts w:ascii="Times New Roman" w:hAnsi="Times New Roman"/>
          <w:b/>
          <w:sz w:val="18"/>
          <w:szCs w:val="18"/>
        </w:rPr>
        <w:t>Benefícios: Refeição no local, Vale Transporte, Cesta Básica e Seguro de vida.</w:t>
      </w:r>
    </w:p>
    <w:p w:rsidR="003579C4" w:rsidRPr="00EC5139" w:rsidRDefault="003579C4" w:rsidP="00EC5139">
      <w:pPr>
        <w:spacing w:after="80" w:line="240" w:lineRule="auto"/>
        <w:ind w:left="-993"/>
        <w:rPr>
          <w:rFonts w:ascii="Times New Roman" w:hAnsi="Times New Roman"/>
          <w:b/>
          <w:sz w:val="18"/>
          <w:szCs w:val="18"/>
        </w:rPr>
      </w:pPr>
      <w:r w:rsidRPr="00EC5139">
        <w:rPr>
          <w:rFonts w:ascii="Times New Roman" w:hAnsi="Times New Roman"/>
          <w:b/>
          <w:sz w:val="18"/>
          <w:szCs w:val="18"/>
        </w:rPr>
        <w:t>Horário de estágio: 8h00 às 15h00,  2ª a 6ª feira (intervalo de 1 hora para refeição).</w:t>
      </w:r>
    </w:p>
    <w:p w:rsidR="003579C4" w:rsidRPr="00EC5139" w:rsidRDefault="003579C4" w:rsidP="00EC5139">
      <w:pPr>
        <w:spacing w:after="0"/>
        <w:ind w:left="-709" w:hanging="284"/>
        <w:rPr>
          <w:rFonts w:ascii="Times New Roman" w:hAnsi="Times New Roman"/>
          <w:b/>
          <w:sz w:val="18"/>
          <w:szCs w:val="18"/>
        </w:rPr>
      </w:pPr>
    </w:p>
    <w:p w:rsidR="003579C4" w:rsidRPr="00037FF4" w:rsidRDefault="003579C4" w:rsidP="00BD43A8">
      <w:pPr>
        <w:pStyle w:val="PargrafodaLista"/>
        <w:numPr>
          <w:ilvl w:val="0"/>
          <w:numId w:val="30"/>
        </w:num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037FF4">
        <w:rPr>
          <w:rFonts w:ascii="Times New Roman" w:hAnsi="Times New Roman"/>
          <w:b/>
          <w:sz w:val="18"/>
          <w:szCs w:val="18"/>
        </w:rPr>
        <w:t>Os interessados deverão inserir no corpo do e-mail o currículo atualizado e enviar para RH no e-mail teaditalentos@gmail.com sob a sigla ESTCONTR até 14/04/2017.</w:t>
      </w:r>
    </w:p>
    <w:p w:rsidR="003579C4" w:rsidRPr="00EC5139" w:rsidRDefault="003579C4" w:rsidP="00EC5139">
      <w:pPr>
        <w:pBdr>
          <w:top w:val="single" w:sz="4" w:space="1" w:color="auto"/>
          <w:left w:val="single" w:sz="4" w:space="4" w:color="auto"/>
          <w:bottom w:val="single" w:sz="4" w:space="1" w:color="auto"/>
          <w:right w:val="single" w:sz="4" w:space="4" w:color="auto"/>
        </w:pBdr>
        <w:spacing w:after="0" w:line="240" w:lineRule="auto"/>
        <w:ind w:left="-992"/>
        <w:rPr>
          <w:rFonts w:ascii="Times New Roman" w:hAnsi="Times New Roman"/>
          <w:b/>
          <w:sz w:val="18"/>
          <w:szCs w:val="18"/>
        </w:rPr>
      </w:pPr>
    </w:p>
    <w:p w:rsidR="003579C4" w:rsidRPr="00EC5139" w:rsidRDefault="003579C4" w:rsidP="00EC5139">
      <w:pPr>
        <w:rPr>
          <w:rFonts w:ascii="Times New Roman" w:hAnsi="Times New Roman"/>
          <w:b/>
          <w:sz w:val="18"/>
          <w:szCs w:val="18"/>
        </w:rPr>
      </w:pPr>
    </w:p>
    <w:p w:rsidR="003579C4" w:rsidRPr="00EC5139" w:rsidRDefault="003579C4" w:rsidP="00EC5139">
      <w:pPr>
        <w:rPr>
          <w:rFonts w:ascii="Times New Roman" w:hAnsi="Times New Roman"/>
          <w:b/>
          <w:sz w:val="18"/>
          <w:szCs w:val="18"/>
        </w:rPr>
      </w:pPr>
    </w:p>
    <w:p w:rsidR="00FA4385" w:rsidRPr="00037FF4" w:rsidRDefault="00FA4385" w:rsidP="00BD43A8">
      <w:pPr>
        <w:pStyle w:val="PargrafodaLista"/>
        <w:numPr>
          <w:ilvl w:val="0"/>
          <w:numId w:val="20"/>
        </w:numPr>
        <w:jc w:val="center"/>
        <w:rPr>
          <w:rFonts w:ascii="Times New Roman" w:hAnsi="Times New Roman"/>
          <w:b/>
          <w:sz w:val="24"/>
          <w:szCs w:val="24"/>
          <w:u w:val="single"/>
        </w:rPr>
      </w:pPr>
      <w:r w:rsidRPr="00037FF4">
        <w:rPr>
          <w:rFonts w:ascii="Times New Roman" w:hAnsi="Times New Roman"/>
          <w:b/>
          <w:sz w:val="24"/>
          <w:szCs w:val="24"/>
          <w:u w:val="single"/>
        </w:rPr>
        <w:t>PROGRAMA DE ESTÁGIO 2017 - MAGNETI MARELLI</w:t>
      </w:r>
    </w:p>
    <w:p w:rsidR="00037FF4" w:rsidRDefault="00037FF4" w:rsidP="00EC5139">
      <w:pPr>
        <w:rPr>
          <w:rFonts w:ascii="Times New Roman" w:hAnsi="Times New Roman"/>
          <w:b/>
          <w:sz w:val="18"/>
          <w:szCs w:val="18"/>
        </w:rPr>
      </w:pPr>
    </w:p>
    <w:p w:rsidR="003579C4" w:rsidRPr="00EC5139" w:rsidRDefault="00FA4385" w:rsidP="00EC5139">
      <w:pPr>
        <w:rPr>
          <w:rFonts w:ascii="Times New Roman" w:hAnsi="Times New Roman"/>
          <w:b/>
          <w:sz w:val="18"/>
          <w:szCs w:val="18"/>
        </w:rPr>
      </w:pPr>
      <w:r w:rsidRPr="00EC5139">
        <w:rPr>
          <w:rFonts w:ascii="Times New Roman" w:hAnsi="Times New Roman"/>
          <w:b/>
          <w:sz w:val="18"/>
          <w:szCs w:val="18"/>
        </w:rPr>
        <w:t>Venha fazer parte de uma das mais importantes empresas de autopeças do mundo. Venha para a Magneti Marelli.</w:t>
      </w:r>
    </w:p>
    <w:p w:rsidR="00FA4385" w:rsidRPr="00EC5139" w:rsidRDefault="00FA4385" w:rsidP="00EC5139">
      <w:pPr>
        <w:rPr>
          <w:rFonts w:ascii="Times New Roman" w:hAnsi="Times New Roman"/>
          <w:b/>
          <w:sz w:val="18"/>
          <w:szCs w:val="18"/>
        </w:rPr>
      </w:pPr>
      <w:r w:rsidRPr="00EC5139">
        <w:rPr>
          <w:rFonts w:ascii="Times New Roman" w:hAnsi="Times New Roman"/>
          <w:b/>
          <w:sz w:val="18"/>
          <w:szCs w:val="18"/>
        </w:rPr>
        <w:lastRenderedPageBreak/>
        <w:t>Requisitos: • Cursando nível superior; • Conhecimento intermediário no Pacote Office.</w:t>
      </w:r>
    </w:p>
    <w:p w:rsidR="00FA4385" w:rsidRPr="00EC5139" w:rsidRDefault="00FA4385" w:rsidP="00EC5139">
      <w:pPr>
        <w:rPr>
          <w:rFonts w:ascii="Times New Roman" w:hAnsi="Times New Roman"/>
          <w:b/>
          <w:sz w:val="18"/>
          <w:szCs w:val="18"/>
        </w:rPr>
      </w:pPr>
      <w:r w:rsidRPr="00EC5139">
        <w:rPr>
          <w:rFonts w:ascii="Times New Roman" w:hAnsi="Times New Roman"/>
          <w:b/>
          <w:sz w:val="18"/>
          <w:szCs w:val="18"/>
        </w:rPr>
        <w:t xml:space="preserve"> Cursos: • Administração; • Ciências Contábeis; • Economia; • Engenharia Ambiental/ Elétrica/ Mecânica / Mecatrônica /Produção •Engenharia de Controle e Automação.</w:t>
      </w:r>
    </w:p>
    <w:p w:rsidR="00FA4385" w:rsidRPr="00EC5139" w:rsidRDefault="00FA4385" w:rsidP="00EC5139">
      <w:pPr>
        <w:rPr>
          <w:rFonts w:ascii="Times New Roman" w:hAnsi="Times New Roman"/>
          <w:b/>
          <w:sz w:val="18"/>
          <w:szCs w:val="18"/>
        </w:rPr>
      </w:pPr>
      <w:r w:rsidRPr="00EC5139">
        <w:rPr>
          <w:rFonts w:ascii="Times New Roman" w:hAnsi="Times New Roman"/>
          <w:b/>
          <w:sz w:val="18"/>
          <w:szCs w:val="18"/>
        </w:rPr>
        <w:t>A Magneti Marelli oferece: • Bolsa auxílio; • Assistência médica; • Assistência odontológica; • Seguro de vida; • Refeição no local; • Fretado ou auxílio transporte; • Bolsa bônus.</w:t>
      </w:r>
    </w:p>
    <w:p w:rsidR="00FA4385" w:rsidRPr="00EC5139" w:rsidRDefault="00FA4385" w:rsidP="00EC5139">
      <w:pPr>
        <w:rPr>
          <w:rFonts w:ascii="Times New Roman" w:hAnsi="Times New Roman"/>
          <w:b/>
          <w:sz w:val="18"/>
          <w:szCs w:val="18"/>
        </w:rPr>
      </w:pPr>
      <w:r w:rsidRPr="00EC5139">
        <w:rPr>
          <w:rFonts w:ascii="Times New Roman" w:hAnsi="Times New Roman"/>
          <w:b/>
          <w:sz w:val="18"/>
          <w:szCs w:val="18"/>
        </w:rPr>
        <w:t>Horário do estágio: Segunda a sexta, das 7h45 às 14h45 ou das 10h15 às 17h15</w:t>
      </w:r>
    </w:p>
    <w:p w:rsidR="00FA4385" w:rsidRPr="00EC5139" w:rsidRDefault="00FA4385" w:rsidP="00EC5139">
      <w:pPr>
        <w:rPr>
          <w:rFonts w:ascii="Times New Roman" w:hAnsi="Times New Roman"/>
          <w:b/>
          <w:sz w:val="18"/>
          <w:szCs w:val="18"/>
        </w:rPr>
      </w:pPr>
      <w:r w:rsidRPr="00EC5139">
        <w:rPr>
          <w:rFonts w:ascii="Times New Roman" w:hAnsi="Times New Roman"/>
          <w:b/>
          <w:sz w:val="18"/>
          <w:szCs w:val="18"/>
        </w:rPr>
        <w:t xml:space="preserve"> Local de trabalho: Amparo </w:t>
      </w:r>
    </w:p>
    <w:p w:rsidR="00FA4385" w:rsidRPr="00037FF4" w:rsidRDefault="00FA4385" w:rsidP="00BD43A8">
      <w:pPr>
        <w:pStyle w:val="PargrafodaLista"/>
        <w:numPr>
          <w:ilvl w:val="0"/>
          <w:numId w:val="30"/>
        </w:numPr>
        <w:rPr>
          <w:rFonts w:ascii="Times New Roman" w:hAnsi="Times New Roman"/>
          <w:b/>
          <w:sz w:val="18"/>
          <w:szCs w:val="18"/>
        </w:rPr>
      </w:pPr>
      <w:r w:rsidRPr="00037FF4">
        <w:rPr>
          <w:rFonts w:ascii="Times New Roman" w:hAnsi="Times New Roman"/>
          <w:b/>
          <w:sz w:val="18"/>
          <w:szCs w:val="18"/>
        </w:rPr>
        <w:t>Envie seu currículo para recrutamento.amparo@magnetimarelli.com até 22/03/2017 Atenção: descreva no título do e-mail o assunto ESTAG/NOME DO CURSO_2017 Conheça mais em www.magnetimarelli.com.br</w:t>
      </w:r>
    </w:p>
    <w:p w:rsidR="00624F82" w:rsidRPr="00EC5139" w:rsidRDefault="00624F82" w:rsidP="00EC5139">
      <w:pPr>
        <w:rPr>
          <w:rFonts w:ascii="Times New Roman" w:hAnsi="Times New Roman"/>
          <w:b/>
          <w:sz w:val="18"/>
          <w:szCs w:val="18"/>
        </w:rPr>
      </w:pPr>
    </w:p>
    <w:p w:rsidR="00200F78" w:rsidRPr="00037FF4" w:rsidRDefault="00624F82" w:rsidP="00BD43A8">
      <w:pPr>
        <w:pStyle w:val="PargrafodaLista"/>
        <w:numPr>
          <w:ilvl w:val="0"/>
          <w:numId w:val="20"/>
        </w:numPr>
        <w:jc w:val="center"/>
        <w:rPr>
          <w:rFonts w:ascii="Times New Roman" w:hAnsi="Times New Roman"/>
          <w:b/>
          <w:sz w:val="24"/>
          <w:szCs w:val="24"/>
          <w:u w:val="single"/>
        </w:rPr>
      </w:pPr>
      <w:r w:rsidRPr="00037FF4">
        <w:rPr>
          <w:rFonts w:ascii="Times New Roman" w:hAnsi="Times New Roman"/>
          <w:b/>
          <w:sz w:val="24"/>
          <w:szCs w:val="24"/>
          <w:u w:val="single"/>
        </w:rPr>
        <w:t>OPORTUNIDADE DE ESTÁGIO INDÚSTRIA DE GRANDE PORTE</w:t>
      </w:r>
    </w:p>
    <w:p w:rsidR="00037FF4" w:rsidRDefault="00037FF4" w:rsidP="00EC5139">
      <w:pPr>
        <w:rPr>
          <w:rFonts w:ascii="Times New Roman" w:hAnsi="Times New Roman"/>
          <w:b/>
          <w:sz w:val="18"/>
          <w:szCs w:val="18"/>
        </w:rPr>
      </w:pPr>
    </w:p>
    <w:p w:rsidR="00200F78" w:rsidRPr="00EC5139" w:rsidRDefault="00624F82" w:rsidP="00EC5139">
      <w:pPr>
        <w:rPr>
          <w:rFonts w:ascii="Times New Roman" w:hAnsi="Times New Roman"/>
          <w:b/>
          <w:sz w:val="18"/>
          <w:szCs w:val="18"/>
        </w:rPr>
      </w:pPr>
      <w:r w:rsidRPr="00EC5139">
        <w:rPr>
          <w:rFonts w:ascii="Times New Roman" w:hAnsi="Times New Roman"/>
          <w:b/>
          <w:sz w:val="18"/>
          <w:szCs w:val="18"/>
        </w:rPr>
        <w:t xml:space="preserve">Cargo: ESTAGIARIO - DEPTO. MARKETING </w:t>
      </w:r>
    </w:p>
    <w:p w:rsidR="00200F78" w:rsidRPr="00EC5139" w:rsidRDefault="00624F82" w:rsidP="00EC5139">
      <w:pPr>
        <w:rPr>
          <w:rFonts w:ascii="Times New Roman" w:hAnsi="Times New Roman"/>
          <w:b/>
          <w:sz w:val="18"/>
          <w:szCs w:val="18"/>
        </w:rPr>
      </w:pPr>
      <w:r w:rsidRPr="00EC5139">
        <w:rPr>
          <w:rFonts w:ascii="Times New Roman" w:hAnsi="Times New Roman"/>
          <w:b/>
          <w:sz w:val="18"/>
          <w:szCs w:val="18"/>
        </w:rPr>
        <w:t xml:space="preserve">Atribuições: Apoio a área de Marketing, atuando junto à clientes e equipe de vendas para viabilização de novos produtos, desenvolvimento de materiais, suporte à vendas, acompanhamento de ciclo de vida de produtos, acompanhar o desenvolvimento de novos projetos, entre outras funções. </w:t>
      </w:r>
    </w:p>
    <w:p w:rsidR="00200F78" w:rsidRPr="00EC5139" w:rsidRDefault="00624F82" w:rsidP="00EC5139">
      <w:pPr>
        <w:rPr>
          <w:rFonts w:ascii="Times New Roman" w:hAnsi="Times New Roman"/>
          <w:b/>
          <w:sz w:val="18"/>
          <w:szCs w:val="18"/>
        </w:rPr>
      </w:pPr>
      <w:r w:rsidRPr="00EC5139">
        <w:rPr>
          <w:rFonts w:ascii="Times New Roman" w:hAnsi="Times New Roman"/>
          <w:b/>
          <w:sz w:val="18"/>
          <w:szCs w:val="18"/>
        </w:rPr>
        <w:t xml:space="preserve">Requisitos: Será considerado um diferencial a experiência anterior na área de marketing. Cursando Ensino Superior em Administração, Publicidade e Propaganda, Relações Internacionais e correlatas, preferencialmente com ênfase em Marketing, com conclusão prevista para a partir de 2018 em diante. Imprescindível inglês avançado/fluente. </w:t>
      </w:r>
    </w:p>
    <w:p w:rsidR="00200F78" w:rsidRPr="00EC5139" w:rsidRDefault="00624F82" w:rsidP="00EC5139">
      <w:pPr>
        <w:rPr>
          <w:rFonts w:ascii="Times New Roman" w:hAnsi="Times New Roman"/>
          <w:b/>
          <w:sz w:val="18"/>
          <w:szCs w:val="18"/>
        </w:rPr>
      </w:pPr>
      <w:r w:rsidRPr="00EC5139">
        <w:rPr>
          <w:rFonts w:ascii="Times New Roman" w:hAnsi="Times New Roman"/>
          <w:b/>
          <w:sz w:val="18"/>
          <w:szCs w:val="18"/>
        </w:rPr>
        <w:t>Residir em Campinas, Valinhos, Vinhedo, Louveira, Hortolândia, Sumaré.</w:t>
      </w:r>
    </w:p>
    <w:p w:rsidR="00200F78" w:rsidRPr="00EC5139" w:rsidRDefault="00624F82" w:rsidP="00EC5139">
      <w:pPr>
        <w:rPr>
          <w:rFonts w:ascii="Times New Roman" w:hAnsi="Times New Roman"/>
          <w:b/>
          <w:sz w:val="18"/>
          <w:szCs w:val="18"/>
        </w:rPr>
      </w:pPr>
      <w:r w:rsidRPr="00EC5139">
        <w:rPr>
          <w:rFonts w:ascii="Times New Roman" w:hAnsi="Times New Roman"/>
          <w:b/>
          <w:sz w:val="18"/>
          <w:szCs w:val="18"/>
        </w:rPr>
        <w:t xml:space="preserve"> Bolsa auxílio: R$ 1.500,00 </w:t>
      </w:r>
    </w:p>
    <w:p w:rsidR="00200F78" w:rsidRPr="00EC5139" w:rsidRDefault="00624F82" w:rsidP="00EC5139">
      <w:pPr>
        <w:rPr>
          <w:rFonts w:ascii="Times New Roman" w:hAnsi="Times New Roman"/>
          <w:b/>
          <w:sz w:val="18"/>
          <w:szCs w:val="18"/>
        </w:rPr>
      </w:pPr>
      <w:r w:rsidRPr="00EC5139">
        <w:rPr>
          <w:rFonts w:ascii="Times New Roman" w:hAnsi="Times New Roman"/>
          <w:b/>
          <w:sz w:val="18"/>
          <w:szCs w:val="18"/>
        </w:rPr>
        <w:t>Horário de estágio: Segunda a sexta das 8h às 15h. Local: Região de Valinhos/SP</w:t>
      </w:r>
    </w:p>
    <w:p w:rsidR="00200F78" w:rsidRPr="00EC5139" w:rsidRDefault="00624F82" w:rsidP="00EC5139">
      <w:pPr>
        <w:rPr>
          <w:rFonts w:ascii="Times New Roman" w:hAnsi="Times New Roman"/>
          <w:b/>
          <w:sz w:val="18"/>
          <w:szCs w:val="18"/>
        </w:rPr>
      </w:pPr>
      <w:r w:rsidRPr="00EC5139">
        <w:rPr>
          <w:rFonts w:ascii="Times New Roman" w:hAnsi="Times New Roman"/>
          <w:b/>
          <w:sz w:val="18"/>
          <w:szCs w:val="18"/>
        </w:rPr>
        <w:t xml:space="preserve"> Benefícios: Pacote completo de benefícios.</w:t>
      </w:r>
    </w:p>
    <w:p w:rsidR="00200F78" w:rsidRPr="00037FF4" w:rsidRDefault="00624F82" w:rsidP="00BD43A8">
      <w:pPr>
        <w:pStyle w:val="PargrafodaLista"/>
        <w:numPr>
          <w:ilvl w:val="0"/>
          <w:numId w:val="30"/>
        </w:numPr>
        <w:rPr>
          <w:rFonts w:ascii="Times New Roman" w:hAnsi="Times New Roman"/>
          <w:b/>
          <w:sz w:val="18"/>
          <w:szCs w:val="18"/>
          <w:lang w:val="pt-BR"/>
        </w:rPr>
      </w:pPr>
      <w:r w:rsidRPr="00037FF4">
        <w:rPr>
          <w:rFonts w:ascii="Times New Roman" w:hAnsi="Times New Roman"/>
          <w:b/>
          <w:sz w:val="18"/>
          <w:szCs w:val="18"/>
          <w:lang w:val="pt-BR"/>
        </w:rPr>
        <w:t xml:space="preserve">Inscrições: Cadastrar gratuitamente o currículo completo, com pelo menos os 3 últimos empregos, no site www.actualrh.com.br e se candidatar dentro da vaga cód. nº 1628. </w:t>
      </w:r>
    </w:p>
    <w:p w:rsidR="00624F82" w:rsidRPr="00037FF4" w:rsidRDefault="00624F82" w:rsidP="00BD43A8">
      <w:pPr>
        <w:pStyle w:val="PargrafodaLista"/>
        <w:numPr>
          <w:ilvl w:val="0"/>
          <w:numId w:val="30"/>
        </w:numPr>
        <w:rPr>
          <w:rFonts w:ascii="Times New Roman" w:hAnsi="Times New Roman"/>
          <w:b/>
          <w:sz w:val="18"/>
          <w:szCs w:val="18"/>
        </w:rPr>
      </w:pPr>
      <w:r w:rsidRPr="00037FF4">
        <w:rPr>
          <w:rFonts w:ascii="Times New Roman" w:hAnsi="Times New Roman"/>
          <w:b/>
          <w:sz w:val="18"/>
          <w:szCs w:val="18"/>
        </w:rPr>
        <w:t>Daremos prioridade a currículos completos e que se candidataram dentro da vaga.</w:t>
      </w:r>
    </w:p>
    <w:p w:rsidR="00200F78" w:rsidRPr="00EC5139" w:rsidRDefault="00200F78" w:rsidP="00EC5139">
      <w:pPr>
        <w:rPr>
          <w:rFonts w:ascii="Times New Roman" w:hAnsi="Times New Roman"/>
          <w:b/>
          <w:sz w:val="18"/>
          <w:szCs w:val="18"/>
        </w:rPr>
      </w:pPr>
    </w:p>
    <w:p w:rsidR="00200F78" w:rsidRPr="00037FF4" w:rsidRDefault="00200F78" w:rsidP="00BD43A8">
      <w:pPr>
        <w:pStyle w:val="PargrafodaLista"/>
        <w:numPr>
          <w:ilvl w:val="0"/>
          <w:numId w:val="20"/>
        </w:numPr>
        <w:jc w:val="center"/>
        <w:rPr>
          <w:rFonts w:ascii="Times New Roman" w:hAnsi="Times New Roman"/>
          <w:b/>
          <w:sz w:val="24"/>
          <w:szCs w:val="24"/>
          <w:u w:val="single"/>
        </w:rPr>
      </w:pPr>
      <w:r w:rsidRPr="00037FF4">
        <w:rPr>
          <w:rFonts w:ascii="Times New Roman" w:hAnsi="Times New Roman"/>
          <w:b/>
          <w:sz w:val="24"/>
          <w:szCs w:val="24"/>
          <w:u w:val="single"/>
        </w:rPr>
        <w:lastRenderedPageBreak/>
        <w:t>OPORTUNIDADE DE ESTÁGIO</w:t>
      </w:r>
    </w:p>
    <w:p w:rsidR="00037FF4" w:rsidRDefault="00037FF4" w:rsidP="00EC5139">
      <w:pPr>
        <w:rPr>
          <w:rFonts w:ascii="Times New Roman" w:hAnsi="Times New Roman"/>
          <w:b/>
          <w:sz w:val="18"/>
          <w:szCs w:val="18"/>
        </w:rPr>
      </w:pPr>
    </w:p>
    <w:p w:rsidR="00200F78" w:rsidRPr="00EC5139" w:rsidRDefault="00200F78" w:rsidP="00EC5139">
      <w:pPr>
        <w:rPr>
          <w:rFonts w:ascii="Times New Roman" w:hAnsi="Times New Roman"/>
          <w:b/>
          <w:sz w:val="18"/>
          <w:szCs w:val="18"/>
        </w:rPr>
      </w:pPr>
      <w:r w:rsidRPr="00EC5139">
        <w:rPr>
          <w:rFonts w:ascii="Times New Roman" w:hAnsi="Times New Roman"/>
          <w:b/>
          <w:sz w:val="18"/>
          <w:szCs w:val="18"/>
        </w:rPr>
        <w:t xml:space="preserve">INDÚSTRIA MULTINACIONAL CONTRATA: </w:t>
      </w:r>
    </w:p>
    <w:p w:rsidR="00200F78" w:rsidRPr="00EC5139" w:rsidRDefault="00200F78" w:rsidP="00EC5139">
      <w:pPr>
        <w:rPr>
          <w:rFonts w:ascii="Times New Roman" w:hAnsi="Times New Roman"/>
          <w:b/>
          <w:sz w:val="18"/>
          <w:szCs w:val="18"/>
        </w:rPr>
      </w:pPr>
      <w:r w:rsidRPr="00EC5139">
        <w:rPr>
          <w:rFonts w:ascii="Times New Roman" w:hAnsi="Times New Roman"/>
          <w:b/>
          <w:sz w:val="18"/>
          <w:szCs w:val="18"/>
        </w:rPr>
        <w:t xml:space="preserve">Cargo: ESTAGIARIO DE ENGENHARIA </w:t>
      </w:r>
    </w:p>
    <w:p w:rsidR="00200F78" w:rsidRPr="00EC5139" w:rsidRDefault="00200F78" w:rsidP="00EC5139">
      <w:pPr>
        <w:rPr>
          <w:rFonts w:ascii="Times New Roman" w:hAnsi="Times New Roman"/>
          <w:b/>
          <w:sz w:val="18"/>
          <w:szCs w:val="18"/>
        </w:rPr>
      </w:pPr>
      <w:r w:rsidRPr="00EC5139">
        <w:rPr>
          <w:rFonts w:ascii="Times New Roman" w:hAnsi="Times New Roman"/>
          <w:b/>
          <w:sz w:val="18"/>
          <w:szCs w:val="18"/>
        </w:rPr>
        <w:t xml:space="preserve">Atribuições: Trabalho em conjunto com a equipe de engenharia de desenvolvimento de produtos. Cadastro de peças e equipamentos, elaboração de documentos técnicos, desenho e projeto de peças e equipamentos. </w:t>
      </w:r>
    </w:p>
    <w:p w:rsidR="00200F78" w:rsidRPr="00EC5139" w:rsidRDefault="00200F78" w:rsidP="00EC5139">
      <w:pPr>
        <w:rPr>
          <w:rFonts w:ascii="Times New Roman" w:hAnsi="Times New Roman"/>
          <w:b/>
          <w:sz w:val="18"/>
          <w:szCs w:val="18"/>
        </w:rPr>
      </w:pPr>
      <w:r w:rsidRPr="00EC5139">
        <w:rPr>
          <w:rFonts w:ascii="Times New Roman" w:hAnsi="Times New Roman"/>
          <w:b/>
          <w:sz w:val="18"/>
          <w:szCs w:val="18"/>
        </w:rPr>
        <w:t xml:space="preserve">Requisitos: Será considerado um diferencial a experiência anterior em indústria. Imprescindível Ensino Superior Cursando em Engenharia mecânica, mecatrônica, automação ou elétrica, com conclusão prevista para 2017 ou 2018. Imprescindível inglês avançado ou fluente. Desejável conhecimento em desenho, Catia e SAP. </w:t>
      </w:r>
    </w:p>
    <w:p w:rsidR="00200F78" w:rsidRPr="00EC5139" w:rsidRDefault="00200F78" w:rsidP="00EC5139">
      <w:pPr>
        <w:rPr>
          <w:rFonts w:ascii="Times New Roman" w:hAnsi="Times New Roman"/>
          <w:b/>
          <w:sz w:val="18"/>
          <w:szCs w:val="18"/>
        </w:rPr>
      </w:pPr>
      <w:r w:rsidRPr="00EC5139">
        <w:rPr>
          <w:rFonts w:ascii="Times New Roman" w:hAnsi="Times New Roman"/>
          <w:b/>
          <w:sz w:val="18"/>
          <w:szCs w:val="18"/>
        </w:rPr>
        <w:t>Residir em Campinas, Valinhos, Vinhedo, Louveira, Hortolândia, Sumaré. Bolsa auxílio: R$ 1.700,00 Horário de estágio: Segunda a sexta das 8h às 15h.</w:t>
      </w:r>
    </w:p>
    <w:p w:rsidR="00200F78" w:rsidRPr="00EC5139" w:rsidRDefault="00200F78" w:rsidP="00EC5139">
      <w:pPr>
        <w:rPr>
          <w:rFonts w:ascii="Times New Roman" w:hAnsi="Times New Roman"/>
          <w:b/>
          <w:sz w:val="18"/>
          <w:szCs w:val="18"/>
        </w:rPr>
      </w:pPr>
      <w:r w:rsidRPr="00EC5139">
        <w:rPr>
          <w:rFonts w:ascii="Times New Roman" w:hAnsi="Times New Roman"/>
          <w:b/>
          <w:sz w:val="18"/>
          <w:szCs w:val="18"/>
        </w:rPr>
        <w:t xml:space="preserve"> Local: Vinhedo/SP </w:t>
      </w:r>
    </w:p>
    <w:p w:rsidR="00200F78" w:rsidRPr="00EC5139" w:rsidRDefault="00200F78" w:rsidP="00EC5139">
      <w:pPr>
        <w:rPr>
          <w:rFonts w:ascii="Times New Roman" w:hAnsi="Times New Roman"/>
          <w:b/>
          <w:sz w:val="18"/>
          <w:szCs w:val="18"/>
        </w:rPr>
      </w:pPr>
      <w:r w:rsidRPr="00EC5139">
        <w:rPr>
          <w:rFonts w:ascii="Times New Roman" w:hAnsi="Times New Roman"/>
          <w:b/>
          <w:sz w:val="18"/>
          <w:szCs w:val="18"/>
        </w:rPr>
        <w:t>Benefícios: Fretado/Vale transporte, Refeição, Seguro de Vida, Assistência Médica Unimed, Assistência Odontológica Uniodonto, PLR.</w:t>
      </w:r>
    </w:p>
    <w:p w:rsidR="00200F78" w:rsidRPr="00037FF4" w:rsidRDefault="00200F78" w:rsidP="00BD43A8">
      <w:pPr>
        <w:pStyle w:val="PargrafodaLista"/>
        <w:numPr>
          <w:ilvl w:val="0"/>
          <w:numId w:val="31"/>
        </w:numPr>
        <w:rPr>
          <w:rFonts w:ascii="Times New Roman" w:hAnsi="Times New Roman"/>
          <w:b/>
          <w:sz w:val="18"/>
          <w:szCs w:val="18"/>
          <w:lang w:val="pt-BR"/>
        </w:rPr>
      </w:pPr>
      <w:r w:rsidRPr="00037FF4">
        <w:rPr>
          <w:rFonts w:ascii="Times New Roman" w:hAnsi="Times New Roman"/>
          <w:b/>
          <w:sz w:val="18"/>
          <w:szCs w:val="18"/>
          <w:lang w:val="pt-BR"/>
        </w:rPr>
        <w:t xml:space="preserve">Inscrições: Cadastrar gratuitamente o currículo completo, com pelo menos os 3 últimos empregos, no site www.actualrh.com.br e se candidatar dentro da vaga cód. nº 1881. </w:t>
      </w:r>
    </w:p>
    <w:p w:rsidR="00200F78" w:rsidRPr="00037FF4" w:rsidRDefault="00200F78" w:rsidP="00BD43A8">
      <w:pPr>
        <w:pStyle w:val="PargrafodaLista"/>
        <w:numPr>
          <w:ilvl w:val="0"/>
          <w:numId w:val="31"/>
        </w:numPr>
        <w:rPr>
          <w:rFonts w:ascii="Times New Roman" w:hAnsi="Times New Roman"/>
          <w:b/>
          <w:sz w:val="18"/>
          <w:szCs w:val="18"/>
        </w:rPr>
      </w:pPr>
      <w:r w:rsidRPr="00037FF4">
        <w:rPr>
          <w:rFonts w:ascii="Times New Roman" w:hAnsi="Times New Roman"/>
          <w:b/>
          <w:sz w:val="18"/>
          <w:szCs w:val="18"/>
        </w:rPr>
        <w:t>Daremos prioridade a currículos completos e que se candidataram dentro da vaga.</w:t>
      </w:r>
    </w:p>
    <w:p w:rsidR="001929B5" w:rsidRPr="00EC5139" w:rsidRDefault="001929B5" w:rsidP="00EC5139">
      <w:pPr>
        <w:rPr>
          <w:rFonts w:ascii="Times New Roman" w:hAnsi="Times New Roman"/>
          <w:b/>
          <w:sz w:val="18"/>
          <w:szCs w:val="18"/>
        </w:rPr>
      </w:pPr>
    </w:p>
    <w:p w:rsidR="001929B5" w:rsidRPr="00037FF4" w:rsidRDefault="001929B5" w:rsidP="00BD43A8">
      <w:pPr>
        <w:pStyle w:val="PargrafodaLista"/>
        <w:numPr>
          <w:ilvl w:val="0"/>
          <w:numId w:val="20"/>
        </w:numPr>
        <w:jc w:val="center"/>
        <w:rPr>
          <w:rFonts w:ascii="Times New Roman" w:hAnsi="Times New Roman"/>
          <w:b/>
          <w:sz w:val="24"/>
          <w:szCs w:val="24"/>
          <w:u w:val="single"/>
        </w:rPr>
      </w:pPr>
      <w:r w:rsidRPr="00037FF4">
        <w:rPr>
          <w:rFonts w:ascii="Times New Roman" w:hAnsi="Times New Roman"/>
          <w:b/>
          <w:sz w:val="24"/>
          <w:szCs w:val="24"/>
          <w:u w:val="single"/>
        </w:rPr>
        <w:t>Estágio Comercial</w:t>
      </w:r>
    </w:p>
    <w:p w:rsidR="00037FF4" w:rsidRDefault="00037FF4" w:rsidP="00EC5139">
      <w:pPr>
        <w:rPr>
          <w:rFonts w:ascii="Times New Roman" w:hAnsi="Times New Roman"/>
          <w:b/>
          <w:sz w:val="18"/>
          <w:szCs w:val="18"/>
        </w:rPr>
      </w:pPr>
    </w:p>
    <w:p w:rsidR="001929B5" w:rsidRPr="00EC5139" w:rsidRDefault="001929B5" w:rsidP="00EC5139">
      <w:pPr>
        <w:rPr>
          <w:rFonts w:ascii="Times New Roman" w:hAnsi="Times New Roman"/>
          <w:b/>
          <w:sz w:val="18"/>
          <w:szCs w:val="18"/>
        </w:rPr>
      </w:pPr>
      <w:r w:rsidRPr="00EC5139">
        <w:rPr>
          <w:rFonts w:ascii="Times New Roman" w:hAnsi="Times New Roman"/>
          <w:b/>
          <w:sz w:val="18"/>
          <w:szCs w:val="18"/>
        </w:rPr>
        <w:t xml:space="preserve">REQUISITOS: - Cursando Administração, Propaganda e Marketing ou áreas correlatas. - Inglês nível básico e Conhecimentos em Pacote Office. </w:t>
      </w:r>
    </w:p>
    <w:p w:rsidR="001929B5" w:rsidRPr="00EC5139" w:rsidRDefault="001929B5" w:rsidP="00EC5139">
      <w:pPr>
        <w:rPr>
          <w:rFonts w:ascii="Times New Roman" w:hAnsi="Times New Roman"/>
          <w:b/>
          <w:sz w:val="18"/>
          <w:szCs w:val="18"/>
        </w:rPr>
      </w:pPr>
      <w:r w:rsidRPr="00EC5139">
        <w:rPr>
          <w:rFonts w:ascii="Times New Roman" w:hAnsi="Times New Roman"/>
          <w:b/>
          <w:sz w:val="18"/>
          <w:szCs w:val="18"/>
        </w:rPr>
        <w:t>Principais atividades: Apoiar atividades de suporte à equipe de vendas, acompanhar indicadores, elaborar/emitir relatórios gerenciais;</w:t>
      </w:r>
    </w:p>
    <w:p w:rsidR="001929B5" w:rsidRPr="00EC5139" w:rsidRDefault="001929B5" w:rsidP="00EC5139">
      <w:pPr>
        <w:rPr>
          <w:rFonts w:ascii="Times New Roman" w:hAnsi="Times New Roman"/>
          <w:b/>
          <w:sz w:val="18"/>
          <w:szCs w:val="18"/>
        </w:rPr>
      </w:pPr>
      <w:r w:rsidRPr="00EC5139">
        <w:rPr>
          <w:rFonts w:ascii="Times New Roman" w:hAnsi="Times New Roman"/>
          <w:b/>
          <w:sz w:val="18"/>
          <w:szCs w:val="18"/>
        </w:rPr>
        <w:t xml:space="preserve">OFERECEMOS: - Bolsa auxílio: R$ 1.000,00 - Horário: Segunda/Sexta-feira 12:00 às 18:00. - Benefícios: Auxílio Transporte e Seguro de vida. </w:t>
      </w:r>
    </w:p>
    <w:p w:rsidR="001929B5" w:rsidRPr="00EC5139" w:rsidRDefault="001929B5" w:rsidP="00EC5139">
      <w:pPr>
        <w:rPr>
          <w:rFonts w:ascii="Times New Roman" w:hAnsi="Times New Roman"/>
          <w:b/>
          <w:sz w:val="18"/>
          <w:szCs w:val="18"/>
        </w:rPr>
      </w:pPr>
      <w:r w:rsidRPr="00EC5139">
        <w:rPr>
          <w:rFonts w:ascii="Times New Roman" w:hAnsi="Times New Roman"/>
          <w:b/>
          <w:sz w:val="18"/>
          <w:szCs w:val="18"/>
        </w:rPr>
        <w:t xml:space="preserve">LOCALIDADE: Campinas – SP </w:t>
      </w:r>
    </w:p>
    <w:p w:rsidR="001929B5" w:rsidRPr="00037FF4" w:rsidRDefault="001929B5" w:rsidP="00BD43A8">
      <w:pPr>
        <w:pStyle w:val="PargrafodaLista"/>
        <w:numPr>
          <w:ilvl w:val="0"/>
          <w:numId w:val="32"/>
        </w:numPr>
        <w:rPr>
          <w:rFonts w:ascii="Times New Roman" w:hAnsi="Times New Roman"/>
          <w:b/>
          <w:sz w:val="18"/>
          <w:szCs w:val="18"/>
        </w:rPr>
      </w:pPr>
      <w:r w:rsidRPr="00037FF4">
        <w:rPr>
          <w:rFonts w:ascii="Times New Roman" w:hAnsi="Times New Roman"/>
          <w:b/>
          <w:sz w:val="18"/>
          <w:szCs w:val="18"/>
        </w:rPr>
        <w:lastRenderedPageBreak/>
        <w:t>Os interessados deverão se inscrever por meio do site www.globalestagios.com.br (vaga 33023) ou enviar currículo para anuncio.mayarabrito@globalempregos.com.br com o assunto “Estágio33023”</w:t>
      </w:r>
    </w:p>
    <w:p w:rsidR="001929B5" w:rsidRPr="00EC5139" w:rsidRDefault="001929B5" w:rsidP="00EC5139">
      <w:pPr>
        <w:rPr>
          <w:rFonts w:ascii="Times New Roman" w:hAnsi="Times New Roman"/>
          <w:b/>
          <w:sz w:val="18"/>
          <w:szCs w:val="18"/>
        </w:rPr>
      </w:pPr>
    </w:p>
    <w:p w:rsidR="001929B5" w:rsidRPr="00037FF4" w:rsidRDefault="001929B5" w:rsidP="00BD43A8">
      <w:pPr>
        <w:pStyle w:val="PargrafodaLista"/>
        <w:numPr>
          <w:ilvl w:val="0"/>
          <w:numId w:val="20"/>
        </w:numPr>
        <w:jc w:val="center"/>
        <w:rPr>
          <w:rFonts w:ascii="Times New Roman" w:hAnsi="Times New Roman"/>
          <w:b/>
          <w:sz w:val="24"/>
          <w:szCs w:val="24"/>
          <w:u w:val="single"/>
        </w:rPr>
      </w:pPr>
      <w:r w:rsidRPr="00037FF4">
        <w:rPr>
          <w:rFonts w:ascii="Times New Roman" w:hAnsi="Times New Roman"/>
          <w:b/>
          <w:sz w:val="24"/>
          <w:szCs w:val="24"/>
          <w:u w:val="single"/>
        </w:rPr>
        <w:t>Eco-Vallore contrata estagiário</w:t>
      </w:r>
    </w:p>
    <w:p w:rsidR="00037FF4" w:rsidRDefault="00037FF4" w:rsidP="00EC5139">
      <w:pPr>
        <w:rPr>
          <w:rFonts w:ascii="Times New Roman" w:hAnsi="Times New Roman"/>
          <w:b/>
          <w:sz w:val="18"/>
          <w:szCs w:val="18"/>
        </w:rPr>
      </w:pPr>
    </w:p>
    <w:p w:rsidR="001929B5" w:rsidRPr="00EC5139" w:rsidRDefault="001929B5" w:rsidP="00EC5139">
      <w:pPr>
        <w:rPr>
          <w:rFonts w:ascii="Times New Roman" w:hAnsi="Times New Roman"/>
          <w:b/>
          <w:sz w:val="18"/>
          <w:szCs w:val="18"/>
        </w:rPr>
      </w:pPr>
      <w:r w:rsidRPr="00EC5139">
        <w:rPr>
          <w:rFonts w:ascii="Times New Roman" w:hAnsi="Times New Roman"/>
          <w:b/>
          <w:sz w:val="18"/>
          <w:szCs w:val="18"/>
        </w:rPr>
        <w:t>A Eco-Vallore é uma empresa de gerenciamento de Resíduos e está localizada em Campinas, no bairro Chácaras Campos dos Amarais, iniciando suas atividades cria a oportunidade de desenvolvimento profissional a alunos da área de Engenharia Ambiental. A Eco-Vallore abre inscrição de contratação de 01 Estagiário do curso de Engenharia Ambiental conforme requisitos abaixo:</w:t>
      </w:r>
    </w:p>
    <w:p w:rsidR="001929B5" w:rsidRPr="00EC5139" w:rsidRDefault="001929B5" w:rsidP="00EC5139">
      <w:pPr>
        <w:rPr>
          <w:rFonts w:ascii="Times New Roman" w:hAnsi="Times New Roman"/>
          <w:b/>
          <w:sz w:val="18"/>
          <w:szCs w:val="18"/>
        </w:rPr>
      </w:pPr>
      <w:r w:rsidRPr="00EC5139">
        <w:rPr>
          <w:rFonts w:ascii="Times New Roman" w:hAnsi="Times New Roman"/>
          <w:b/>
          <w:sz w:val="18"/>
          <w:szCs w:val="18"/>
        </w:rPr>
        <w:t xml:space="preserve">01 Estagiário (Masculino) </w:t>
      </w:r>
    </w:p>
    <w:p w:rsidR="001929B5" w:rsidRPr="00EC5139" w:rsidRDefault="001929B5" w:rsidP="00EC5139">
      <w:pPr>
        <w:rPr>
          <w:rFonts w:ascii="Times New Roman" w:hAnsi="Times New Roman"/>
          <w:b/>
          <w:sz w:val="18"/>
          <w:szCs w:val="18"/>
        </w:rPr>
      </w:pPr>
      <w:r w:rsidRPr="00EC5139">
        <w:rPr>
          <w:rFonts w:ascii="Times New Roman" w:hAnsi="Times New Roman"/>
          <w:b/>
          <w:sz w:val="18"/>
          <w:szCs w:val="18"/>
        </w:rPr>
        <w:t>Cursando 3º Ano ou quinto semestre.</w:t>
      </w:r>
    </w:p>
    <w:p w:rsidR="001929B5" w:rsidRPr="00EC5139" w:rsidRDefault="001929B5" w:rsidP="00EC5139">
      <w:pPr>
        <w:rPr>
          <w:rFonts w:ascii="Times New Roman" w:hAnsi="Times New Roman"/>
          <w:b/>
          <w:sz w:val="18"/>
          <w:szCs w:val="18"/>
        </w:rPr>
      </w:pPr>
      <w:r w:rsidRPr="00EC5139">
        <w:rPr>
          <w:rFonts w:ascii="Times New Roman" w:hAnsi="Times New Roman"/>
          <w:b/>
          <w:sz w:val="18"/>
          <w:szCs w:val="18"/>
        </w:rPr>
        <w:t>Residente em Campinas.</w:t>
      </w:r>
    </w:p>
    <w:p w:rsidR="001929B5" w:rsidRPr="00EC5139" w:rsidRDefault="001929B5" w:rsidP="00EC5139">
      <w:pPr>
        <w:rPr>
          <w:rFonts w:ascii="Times New Roman" w:hAnsi="Times New Roman"/>
          <w:b/>
          <w:sz w:val="18"/>
          <w:szCs w:val="18"/>
        </w:rPr>
      </w:pPr>
      <w:r w:rsidRPr="00EC5139">
        <w:rPr>
          <w:rFonts w:ascii="Times New Roman" w:hAnsi="Times New Roman"/>
          <w:b/>
          <w:sz w:val="18"/>
          <w:szCs w:val="18"/>
        </w:rPr>
        <w:t>Com interesse na área de gerenciamento de resíduos.</w:t>
      </w:r>
    </w:p>
    <w:p w:rsidR="001929B5" w:rsidRPr="00EC5139" w:rsidRDefault="001929B5" w:rsidP="00EC5139">
      <w:pPr>
        <w:rPr>
          <w:rFonts w:ascii="Times New Roman" w:hAnsi="Times New Roman"/>
          <w:b/>
          <w:sz w:val="18"/>
          <w:szCs w:val="18"/>
        </w:rPr>
      </w:pPr>
      <w:r w:rsidRPr="00EC5139">
        <w:rPr>
          <w:rFonts w:ascii="Times New Roman" w:hAnsi="Times New Roman"/>
          <w:b/>
          <w:sz w:val="18"/>
          <w:szCs w:val="18"/>
        </w:rPr>
        <w:t>A Eco-Vallore oferece:</w:t>
      </w:r>
    </w:p>
    <w:p w:rsidR="001929B5" w:rsidRPr="00EC5139" w:rsidRDefault="001929B5" w:rsidP="00EC5139">
      <w:pPr>
        <w:rPr>
          <w:rFonts w:ascii="Times New Roman" w:hAnsi="Times New Roman"/>
          <w:b/>
          <w:sz w:val="18"/>
          <w:szCs w:val="18"/>
        </w:rPr>
      </w:pPr>
      <w:r w:rsidRPr="00EC5139">
        <w:rPr>
          <w:rFonts w:ascii="Times New Roman" w:hAnsi="Times New Roman"/>
          <w:b/>
          <w:sz w:val="18"/>
          <w:szCs w:val="18"/>
        </w:rPr>
        <w:t>Bolsa de estágio no valor de R$ 937,00</w:t>
      </w:r>
    </w:p>
    <w:p w:rsidR="001929B5" w:rsidRPr="00EC5139" w:rsidRDefault="001929B5" w:rsidP="00EC5139">
      <w:pPr>
        <w:rPr>
          <w:rFonts w:ascii="Times New Roman" w:hAnsi="Times New Roman"/>
          <w:b/>
          <w:sz w:val="18"/>
          <w:szCs w:val="18"/>
        </w:rPr>
      </w:pPr>
      <w:r w:rsidRPr="00EC5139">
        <w:rPr>
          <w:rFonts w:ascii="Times New Roman" w:hAnsi="Times New Roman"/>
          <w:b/>
          <w:sz w:val="18"/>
          <w:szCs w:val="18"/>
        </w:rPr>
        <w:t>Seguro de Vida</w:t>
      </w:r>
    </w:p>
    <w:p w:rsidR="001929B5" w:rsidRPr="00EC5139" w:rsidRDefault="001929B5" w:rsidP="00EC5139">
      <w:pPr>
        <w:rPr>
          <w:rFonts w:ascii="Times New Roman" w:hAnsi="Times New Roman"/>
          <w:b/>
          <w:sz w:val="18"/>
          <w:szCs w:val="18"/>
        </w:rPr>
      </w:pPr>
      <w:r w:rsidRPr="00EC5139">
        <w:rPr>
          <w:rFonts w:ascii="Times New Roman" w:hAnsi="Times New Roman"/>
          <w:b/>
          <w:sz w:val="18"/>
          <w:szCs w:val="18"/>
        </w:rPr>
        <w:t>Vale Transporte</w:t>
      </w:r>
    </w:p>
    <w:p w:rsidR="001929B5" w:rsidRPr="00EC5139" w:rsidRDefault="001929B5" w:rsidP="00EC5139">
      <w:pPr>
        <w:rPr>
          <w:rFonts w:ascii="Times New Roman" w:hAnsi="Times New Roman"/>
          <w:b/>
          <w:sz w:val="18"/>
          <w:szCs w:val="18"/>
        </w:rPr>
      </w:pPr>
      <w:r w:rsidRPr="00EC5139">
        <w:rPr>
          <w:rFonts w:ascii="Times New Roman" w:hAnsi="Times New Roman"/>
          <w:b/>
          <w:sz w:val="18"/>
          <w:szCs w:val="18"/>
        </w:rPr>
        <w:t>Alimentação.</w:t>
      </w:r>
    </w:p>
    <w:p w:rsidR="001929B5" w:rsidRPr="00037FF4" w:rsidRDefault="001929B5" w:rsidP="00BD43A8">
      <w:pPr>
        <w:pStyle w:val="PargrafodaLista"/>
        <w:numPr>
          <w:ilvl w:val="0"/>
          <w:numId w:val="32"/>
        </w:numPr>
        <w:rPr>
          <w:rFonts w:ascii="Times New Roman" w:hAnsi="Times New Roman"/>
          <w:b/>
          <w:sz w:val="18"/>
          <w:szCs w:val="18"/>
        </w:rPr>
      </w:pPr>
      <w:r w:rsidRPr="00037FF4">
        <w:rPr>
          <w:rFonts w:ascii="Times New Roman" w:hAnsi="Times New Roman"/>
          <w:b/>
          <w:sz w:val="18"/>
          <w:szCs w:val="18"/>
        </w:rPr>
        <w:t xml:space="preserve">ENVIAR CURRÍCULO: j.duarte@ecovallore.com.br </w:t>
      </w:r>
    </w:p>
    <w:p w:rsidR="001929B5" w:rsidRPr="00037FF4" w:rsidRDefault="001929B5" w:rsidP="00BD43A8">
      <w:pPr>
        <w:pStyle w:val="PargrafodaLista"/>
        <w:numPr>
          <w:ilvl w:val="0"/>
          <w:numId w:val="32"/>
        </w:numPr>
        <w:rPr>
          <w:rFonts w:ascii="Times New Roman" w:hAnsi="Times New Roman"/>
          <w:b/>
          <w:sz w:val="18"/>
          <w:szCs w:val="18"/>
        </w:rPr>
      </w:pPr>
      <w:r w:rsidRPr="00037FF4">
        <w:rPr>
          <w:rFonts w:ascii="Times New Roman" w:hAnsi="Times New Roman"/>
          <w:b/>
          <w:sz w:val="18"/>
          <w:szCs w:val="18"/>
        </w:rPr>
        <w:t xml:space="preserve">Assunto: Estágio </w:t>
      </w:r>
    </w:p>
    <w:p w:rsidR="001929B5" w:rsidRPr="00EC5139" w:rsidRDefault="001929B5" w:rsidP="00EC5139">
      <w:pPr>
        <w:rPr>
          <w:rFonts w:ascii="Times New Roman" w:hAnsi="Times New Roman"/>
          <w:b/>
          <w:sz w:val="18"/>
          <w:szCs w:val="18"/>
        </w:rPr>
      </w:pPr>
    </w:p>
    <w:p w:rsidR="001929B5" w:rsidRPr="00037FF4" w:rsidRDefault="001929B5" w:rsidP="00BD43A8">
      <w:pPr>
        <w:pStyle w:val="PargrafodaLista"/>
        <w:numPr>
          <w:ilvl w:val="0"/>
          <w:numId w:val="20"/>
        </w:numPr>
        <w:shd w:val="clear" w:color="auto" w:fill="FFFFFF"/>
        <w:jc w:val="center"/>
        <w:rPr>
          <w:rFonts w:ascii="Times New Roman" w:hAnsi="Times New Roman"/>
          <w:b/>
          <w:sz w:val="24"/>
          <w:szCs w:val="24"/>
          <w:u w:val="single"/>
        </w:rPr>
      </w:pPr>
      <w:r w:rsidRPr="00037FF4">
        <w:rPr>
          <w:rFonts w:ascii="Times New Roman" w:hAnsi="Times New Roman"/>
          <w:b/>
          <w:sz w:val="24"/>
          <w:szCs w:val="24"/>
          <w:u w:val="single"/>
        </w:rPr>
        <w:t>Estágio em Engenharia para a empresa Schott Brasil.</w:t>
      </w:r>
    </w:p>
    <w:p w:rsidR="00037FF4" w:rsidRDefault="001929B5" w:rsidP="00EC5139">
      <w:pPr>
        <w:shd w:val="clear" w:color="auto" w:fill="FFFFFF"/>
        <w:rPr>
          <w:rFonts w:ascii="Times New Roman" w:hAnsi="Times New Roman"/>
          <w:b/>
          <w:sz w:val="18"/>
          <w:szCs w:val="18"/>
        </w:rPr>
      </w:pPr>
      <w:r w:rsidRPr="00EC5139">
        <w:rPr>
          <w:rFonts w:ascii="Times New Roman" w:hAnsi="Times New Roman"/>
          <w:b/>
          <w:sz w:val="18"/>
          <w:szCs w:val="18"/>
        </w:rPr>
        <w:t> </w:t>
      </w:r>
    </w:p>
    <w:p w:rsidR="001929B5" w:rsidRPr="00EC5139" w:rsidRDefault="001929B5" w:rsidP="00EC5139">
      <w:pPr>
        <w:shd w:val="clear" w:color="auto" w:fill="FFFFFF"/>
        <w:rPr>
          <w:rFonts w:ascii="Times New Roman" w:hAnsi="Times New Roman"/>
          <w:b/>
          <w:sz w:val="18"/>
          <w:szCs w:val="18"/>
        </w:rPr>
      </w:pPr>
      <w:r w:rsidRPr="00EC5139">
        <w:rPr>
          <w:rFonts w:ascii="Times New Roman" w:hAnsi="Times New Roman"/>
          <w:b/>
          <w:bCs/>
          <w:sz w:val="18"/>
          <w:szCs w:val="18"/>
        </w:rPr>
        <w:t>Os pré-requisitos são:</w:t>
      </w:r>
    </w:p>
    <w:p w:rsidR="001929B5" w:rsidRPr="00EC5139" w:rsidRDefault="001929B5" w:rsidP="00BD43A8">
      <w:pPr>
        <w:numPr>
          <w:ilvl w:val="0"/>
          <w:numId w:val="18"/>
        </w:numPr>
        <w:shd w:val="clear" w:color="auto" w:fill="FFFFFF"/>
        <w:spacing w:after="0" w:line="240" w:lineRule="auto"/>
        <w:rPr>
          <w:rFonts w:ascii="Times New Roman" w:hAnsi="Times New Roman"/>
          <w:b/>
          <w:sz w:val="18"/>
          <w:szCs w:val="18"/>
        </w:rPr>
      </w:pPr>
      <w:r w:rsidRPr="00EC5139">
        <w:rPr>
          <w:rFonts w:ascii="Times New Roman" w:hAnsi="Times New Roman"/>
          <w:b/>
          <w:bCs/>
          <w:sz w:val="18"/>
          <w:szCs w:val="18"/>
        </w:rPr>
        <w:t>Curso</w:t>
      </w:r>
      <w:r w:rsidRPr="00EC5139">
        <w:rPr>
          <w:rFonts w:ascii="Times New Roman" w:hAnsi="Times New Roman"/>
          <w:b/>
          <w:sz w:val="18"/>
          <w:szCs w:val="18"/>
        </w:rPr>
        <w:t>: Engenharias Elétrica, Mecânica e Química</w:t>
      </w:r>
    </w:p>
    <w:p w:rsidR="001929B5" w:rsidRPr="00EC5139" w:rsidRDefault="001929B5" w:rsidP="00BD43A8">
      <w:pPr>
        <w:numPr>
          <w:ilvl w:val="0"/>
          <w:numId w:val="18"/>
        </w:numPr>
        <w:shd w:val="clear" w:color="auto" w:fill="FFFFFF"/>
        <w:spacing w:after="0" w:line="240" w:lineRule="auto"/>
        <w:rPr>
          <w:rFonts w:ascii="Times New Roman" w:hAnsi="Times New Roman"/>
          <w:b/>
          <w:sz w:val="18"/>
          <w:szCs w:val="18"/>
        </w:rPr>
      </w:pPr>
      <w:r w:rsidRPr="00EC5139">
        <w:rPr>
          <w:rFonts w:ascii="Times New Roman" w:hAnsi="Times New Roman"/>
          <w:b/>
          <w:bCs/>
          <w:sz w:val="18"/>
          <w:szCs w:val="18"/>
        </w:rPr>
        <w:t>Conclusão da graduação</w:t>
      </w:r>
      <w:r w:rsidRPr="00EC5139">
        <w:rPr>
          <w:rFonts w:ascii="Times New Roman" w:hAnsi="Times New Roman"/>
          <w:b/>
          <w:sz w:val="18"/>
          <w:szCs w:val="18"/>
        </w:rPr>
        <w:t>: Entre Julho e Dezembro de 2018</w:t>
      </w:r>
    </w:p>
    <w:p w:rsidR="001929B5" w:rsidRPr="00EC5139" w:rsidRDefault="001929B5" w:rsidP="00BD43A8">
      <w:pPr>
        <w:numPr>
          <w:ilvl w:val="0"/>
          <w:numId w:val="18"/>
        </w:numPr>
        <w:shd w:val="clear" w:color="auto" w:fill="FFFFFF"/>
        <w:spacing w:after="0" w:line="240" w:lineRule="auto"/>
        <w:rPr>
          <w:rFonts w:ascii="Times New Roman" w:hAnsi="Times New Roman"/>
          <w:b/>
          <w:sz w:val="18"/>
          <w:szCs w:val="18"/>
        </w:rPr>
      </w:pPr>
      <w:r w:rsidRPr="00EC5139">
        <w:rPr>
          <w:rFonts w:ascii="Times New Roman" w:hAnsi="Times New Roman"/>
          <w:b/>
          <w:bCs/>
          <w:sz w:val="18"/>
          <w:szCs w:val="18"/>
        </w:rPr>
        <w:t>Idioma:</w:t>
      </w:r>
      <w:r w:rsidRPr="00EC5139">
        <w:rPr>
          <w:rFonts w:ascii="Times New Roman" w:hAnsi="Times New Roman"/>
          <w:b/>
          <w:sz w:val="18"/>
          <w:szCs w:val="18"/>
        </w:rPr>
        <w:t> Inglês avançado</w:t>
      </w:r>
    </w:p>
    <w:p w:rsidR="001929B5" w:rsidRPr="00EC5139" w:rsidRDefault="001929B5" w:rsidP="00BD43A8">
      <w:pPr>
        <w:numPr>
          <w:ilvl w:val="0"/>
          <w:numId w:val="18"/>
        </w:numPr>
        <w:shd w:val="clear" w:color="auto" w:fill="FFFFFF"/>
        <w:spacing w:after="0" w:line="240" w:lineRule="auto"/>
        <w:rPr>
          <w:rFonts w:ascii="Times New Roman" w:hAnsi="Times New Roman"/>
          <w:b/>
          <w:sz w:val="18"/>
          <w:szCs w:val="18"/>
        </w:rPr>
      </w:pPr>
      <w:r w:rsidRPr="00EC5139">
        <w:rPr>
          <w:rFonts w:ascii="Times New Roman" w:hAnsi="Times New Roman"/>
          <w:b/>
          <w:bCs/>
          <w:sz w:val="18"/>
          <w:szCs w:val="18"/>
        </w:rPr>
        <w:lastRenderedPageBreak/>
        <w:t>Informática</w:t>
      </w:r>
      <w:r w:rsidRPr="00EC5139">
        <w:rPr>
          <w:rFonts w:ascii="Times New Roman" w:hAnsi="Times New Roman"/>
          <w:b/>
          <w:sz w:val="18"/>
          <w:szCs w:val="18"/>
        </w:rPr>
        <w:t>: Conhecimento do Pacote Office, mínimo intermediário</w:t>
      </w:r>
    </w:p>
    <w:p w:rsidR="001929B5" w:rsidRPr="00EC5139" w:rsidRDefault="001929B5" w:rsidP="00BD43A8">
      <w:pPr>
        <w:numPr>
          <w:ilvl w:val="0"/>
          <w:numId w:val="18"/>
        </w:numPr>
        <w:shd w:val="clear" w:color="auto" w:fill="FFFFFF"/>
        <w:spacing w:after="0" w:line="240" w:lineRule="auto"/>
        <w:rPr>
          <w:rFonts w:ascii="Times New Roman" w:hAnsi="Times New Roman"/>
          <w:b/>
          <w:sz w:val="18"/>
          <w:szCs w:val="18"/>
        </w:rPr>
      </w:pPr>
      <w:r w:rsidRPr="00EC5139">
        <w:rPr>
          <w:rFonts w:ascii="Times New Roman" w:hAnsi="Times New Roman"/>
          <w:b/>
          <w:bCs/>
          <w:sz w:val="18"/>
          <w:szCs w:val="18"/>
        </w:rPr>
        <w:t>Disponibilidade para estagiar</w:t>
      </w:r>
      <w:r w:rsidRPr="00EC5139">
        <w:rPr>
          <w:rFonts w:ascii="Times New Roman" w:hAnsi="Times New Roman"/>
          <w:b/>
          <w:sz w:val="18"/>
          <w:szCs w:val="18"/>
        </w:rPr>
        <w:t>: 6 horas diárias.</w:t>
      </w:r>
    </w:p>
    <w:p w:rsidR="001929B5" w:rsidRPr="00EC5139" w:rsidRDefault="001929B5" w:rsidP="00EC5139">
      <w:pPr>
        <w:shd w:val="clear" w:color="auto" w:fill="FFFFFF"/>
        <w:rPr>
          <w:rFonts w:ascii="Times New Roman" w:hAnsi="Times New Roman"/>
          <w:b/>
          <w:sz w:val="18"/>
          <w:szCs w:val="18"/>
        </w:rPr>
      </w:pPr>
      <w:r w:rsidRPr="00EC5139">
        <w:rPr>
          <w:rFonts w:ascii="Times New Roman" w:hAnsi="Times New Roman"/>
          <w:b/>
          <w:bCs/>
          <w:sz w:val="18"/>
          <w:szCs w:val="18"/>
        </w:rPr>
        <w:t>Local de Estágio:</w:t>
      </w:r>
      <w:r w:rsidRPr="00EC5139">
        <w:rPr>
          <w:rStyle w:val="apple-converted-space"/>
          <w:rFonts w:ascii="Times New Roman" w:hAnsi="Times New Roman"/>
          <w:b/>
          <w:sz w:val="18"/>
          <w:szCs w:val="18"/>
        </w:rPr>
        <w:t> </w:t>
      </w:r>
      <w:r w:rsidRPr="00EC5139">
        <w:rPr>
          <w:rFonts w:ascii="Times New Roman" w:hAnsi="Times New Roman"/>
          <w:b/>
          <w:sz w:val="18"/>
          <w:szCs w:val="18"/>
        </w:rPr>
        <w:t>Indaiatuba/SP.</w:t>
      </w:r>
    </w:p>
    <w:p w:rsidR="001929B5" w:rsidRPr="00037FF4" w:rsidRDefault="001929B5" w:rsidP="00BD43A8">
      <w:pPr>
        <w:pStyle w:val="PargrafodaLista"/>
        <w:numPr>
          <w:ilvl w:val="0"/>
          <w:numId w:val="33"/>
        </w:numPr>
        <w:shd w:val="clear" w:color="auto" w:fill="FFFFFF"/>
        <w:rPr>
          <w:rFonts w:ascii="Times New Roman" w:hAnsi="Times New Roman"/>
          <w:b/>
          <w:sz w:val="18"/>
          <w:szCs w:val="18"/>
          <w:lang w:val="pt-BR"/>
        </w:rPr>
      </w:pPr>
      <w:r w:rsidRPr="00037FF4">
        <w:rPr>
          <w:rFonts w:ascii="Times New Roman" w:hAnsi="Times New Roman"/>
          <w:b/>
          <w:sz w:val="18"/>
          <w:szCs w:val="18"/>
          <w:lang w:val="pt-BR"/>
        </w:rPr>
        <w:t>Para participar do processo seletivo, é necessário inscrever-se:</w:t>
      </w:r>
      <w:r w:rsidRPr="00037FF4">
        <w:rPr>
          <w:rStyle w:val="apple-converted-space"/>
          <w:rFonts w:ascii="Times New Roman" w:hAnsi="Times New Roman"/>
          <w:b/>
          <w:sz w:val="18"/>
          <w:szCs w:val="18"/>
          <w:lang w:val="pt-BR"/>
        </w:rPr>
        <w:t> </w:t>
      </w:r>
      <w:hyperlink r:id="rId29" w:tgtFrame="_blank" w:history="1">
        <w:r w:rsidRPr="00037FF4">
          <w:rPr>
            <w:rStyle w:val="Hyperlink"/>
            <w:rFonts w:ascii="Times New Roman" w:hAnsi="Times New Roman"/>
            <w:b/>
            <w:color w:val="auto"/>
            <w:sz w:val="18"/>
            <w:szCs w:val="18"/>
            <w:lang w:val="pt-BR"/>
          </w:rPr>
          <w:t>www.ciadetalentos.vagas.com.br/ve147609</w:t>
        </w:r>
      </w:hyperlink>
      <w:r w:rsidRPr="00037FF4">
        <w:rPr>
          <w:rFonts w:ascii="Times New Roman" w:hAnsi="Times New Roman"/>
          <w:b/>
          <w:sz w:val="18"/>
          <w:szCs w:val="18"/>
          <w:lang w:val="pt-BR"/>
        </w:rPr>
        <w:t>0.</w:t>
      </w:r>
    </w:p>
    <w:p w:rsidR="001929B5" w:rsidRPr="00EC5139" w:rsidRDefault="001929B5" w:rsidP="00EC5139">
      <w:pPr>
        <w:shd w:val="clear" w:color="auto" w:fill="FFFFFF"/>
        <w:rPr>
          <w:rFonts w:ascii="Times New Roman" w:hAnsi="Times New Roman"/>
          <w:b/>
          <w:sz w:val="18"/>
          <w:szCs w:val="18"/>
        </w:rPr>
      </w:pPr>
    </w:p>
    <w:tbl>
      <w:tblPr>
        <w:tblW w:w="5000" w:type="pct"/>
        <w:tblCellSpacing w:w="15" w:type="dxa"/>
        <w:shd w:val="clear" w:color="auto" w:fill="FFFFFF"/>
        <w:tblCellMar>
          <w:left w:w="0" w:type="dxa"/>
          <w:right w:w="0" w:type="dxa"/>
        </w:tblCellMar>
        <w:tblLook w:val="04A0"/>
      </w:tblPr>
      <w:tblGrid>
        <w:gridCol w:w="8836"/>
      </w:tblGrid>
      <w:tr w:rsidR="001929B5" w:rsidRPr="00EC5139" w:rsidTr="001929B5">
        <w:trPr>
          <w:tblCellSpacing w:w="15" w:type="dxa"/>
        </w:trPr>
        <w:tc>
          <w:tcPr>
            <w:tcW w:w="0" w:type="auto"/>
            <w:shd w:val="clear" w:color="auto" w:fill="FFFFFF"/>
            <w:tcMar>
              <w:top w:w="136" w:type="dxa"/>
              <w:left w:w="136" w:type="dxa"/>
              <w:bottom w:w="136" w:type="dxa"/>
              <w:right w:w="136" w:type="dxa"/>
            </w:tcMar>
            <w:hideMark/>
          </w:tcPr>
          <w:p w:rsidR="00037FF4" w:rsidRDefault="001929B5" w:rsidP="00BD43A8">
            <w:pPr>
              <w:pStyle w:val="PargrafodaLista"/>
              <w:numPr>
                <w:ilvl w:val="0"/>
                <w:numId w:val="20"/>
              </w:numPr>
              <w:spacing w:after="240"/>
              <w:jc w:val="center"/>
              <w:rPr>
                <w:rFonts w:ascii="Times New Roman" w:hAnsi="Times New Roman"/>
                <w:b/>
                <w:sz w:val="18"/>
                <w:szCs w:val="18"/>
              </w:rPr>
            </w:pPr>
            <w:r w:rsidRPr="00037FF4">
              <w:rPr>
                <w:rFonts w:ascii="Times New Roman" w:hAnsi="Times New Roman"/>
                <w:b/>
                <w:bCs/>
                <w:sz w:val="24"/>
                <w:szCs w:val="24"/>
                <w:u w:val="single"/>
              </w:rPr>
              <w:t>PROGRAMA DE ESTÁGIO MERCEDES-BENZ 2017</w:t>
            </w:r>
            <w:r w:rsidRPr="00037FF4">
              <w:rPr>
                <w:rFonts w:ascii="Times New Roman" w:hAnsi="Times New Roman"/>
                <w:b/>
                <w:sz w:val="24"/>
                <w:szCs w:val="24"/>
                <w:u w:val="single"/>
              </w:rPr>
              <w:t> </w:t>
            </w:r>
            <w:r w:rsidRPr="00037FF4">
              <w:rPr>
                <w:rFonts w:ascii="Times New Roman" w:hAnsi="Times New Roman"/>
                <w:b/>
                <w:sz w:val="24"/>
                <w:szCs w:val="24"/>
                <w:u w:val="single"/>
              </w:rPr>
              <w:br/>
            </w:r>
            <w:r w:rsidRPr="00037FF4">
              <w:rPr>
                <w:rFonts w:ascii="Times New Roman" w:hAnsi="Times New Roman"/>
                <w:b/>
                <w:sz w:val="18"/>
                <w:szCs w:val="18"/>
              </w:rPr>
              <w:br/>
            </w:r>
          </w:p>
          <w:p w:rsidR="001929B5" w:rsidRPr="00037FF4" w:rsidRDefault="001929B5" w:rsidP="00037FF4">
            <w:pPr>
              <w:spacing w:after="240"/>
              <w:rPr>
                <w:rFonts w:ascii="Times New Roman" w:hAnsi="Times New Roman"/>
                <w:b/>
                <w:sz w:val="18"/>
                <w:szCs w:val="18"/>
              </w:rPr>
            </w:pPr>
            <w:r w:rsidRPr="00037FF4">
              <w:rPr>
                <w:rFonts w:ascii="Times New Roman" w:hAnsi="Times New Roman"/>
                <w:b/>
                <w:sz w:val="18"/>
                <w:szCs w:val="18"/>
              </w:rPr>
              <w:t>A Mercedes-Benz do Brasil oferece aos jovens estudantes do curso de</w:t>
            </w:r>
            <w:r w:rsidRPr="00037FF4">
              <w:rPr>
                <w:rStyle w:val="apple-converted-space"/>
                <w:rFonts w:ascii="Times New Roman" w:hAnsi="Times New Roman"/>
                <w:b/>
                <w:sz w:val="18"/>
                <w:szCs w:val="18"/>
              </w:rPr>
              <w:t> </w:t>
            </w:r>
            <w:r w:rsidRPr="00037FF4">
              <w:rPr>
                <w:rFonts w:ascii="Times New Roman" w:hAnsi="Times New Roman"/>
                <w:b/>
                <w:bCs/>
                <w:sz w:val="18"/>
                <w:szCs w:val="18"/>
              </w:rPr>
              <w:t>Letras</w:t>
            </w:r>
            <w:r w:rsidRPr="00037FF4">
              <w:rPr>
                <w:rStyle w:val="apple-converted-space"/>
                <w:rFonts w:ascii="Times New Roman" w:hAnsi="Times New Roman"/>
                <w:b/>
                <w:sz w:val="18"/>
                <w:szCs w:val="18"/>
              </w:rPr>
              <w:t> </w:t>
            </w:r>
            <w:r w:rsidRPr="00037FF4">
              <w:rPr>
                <w:rFonts w:ascii="Times New Roman" w:hAnsi="Times New Roman"/>
                <w:b/>
                <w:sz w:val="18"/>
                <w:szCs w:val="18"/>
              </w:rPr>
              <w:t>a oportunidade de realizar estágios supervisionados, proporcionando experiência prática adequada à sua formação escolar. </w:t>
            </w:r>
            <w:r w:rsidRPr="00037FF4">
              <w:rPr>
                <w:rFonts w:ascii="Times New Roman" w:hAnsi="Times New Roman"/>
                <w:b/>
                <w:sz w:val="18"/>
                <w:szCs w:val="18"/>
              </w:rPr>
              <w:br/>
            </w:r>
            <w:r w:rsidRPr="00037FF4">
              <w:rPr>
                <w:rFonts w:ascii="Times New Roman" w:hAnsi="Times New Roman"/>
                <w:b/>
                <w:sz w:val="18"/>
                <w:szCs w:val="18"/>
              </w:rPr>
              <w:br/>
              <w:t>O objetivo do Programa de Estágio é promover o intercâmbio entre a empresa e a escola, a fim de facilitar a integração do estudante ao mercado de trabalho, contribuindo para o seu desenvolvimento profissional, pessoal e acadêmico. </w:t>
            </w:r>
            <w:r w:rsidRPr="00037FF4">
              <w:rPr>
                <w:rFonts w:ascii="Times New Roman" w:hAnsi="Times New Roman"/>
                <w:b/>
                <w:sz w:val="18"/>
                <w:szCs w:val="18"/>
              </w:rPr>
              <w:br/>
            </w:r>
            <w:r w:rsidRPr="00037FF4">
              <w:rPr>
                <w:rFonts w:ascii="Times New Roman" w:hAnsi="Times New Roman"/>
                <w:b/>
                <w:sz w:val="18"/>
                <w:szCs w:val="18"/>
              </w:rPr>
              <w:br/>
              <w:t>Os estudantes possuirão um plano de estágio estabelecido entre Gestor, Orientador e Estagiário, com o acompanhamento da área de Recursos Humanos. </w:t>
            </w:r>
            <w:r w:rsidRPr="00037FF4">
              <w:rPr>
                <w:rFonts w:ascii="Times New Roman" w:hAnsi="Times New Roman"/>
                <w:b/>
                <w:sz w:val="18"/>
                <w:szCs w:val="18"/>
              </w:rPr>
              <w:br/>
            </w:r>
            <w:r w:rsidRPr="00037FF4">
              <w:rPr>
                <w:rFonts w:ascii="Times New Roman" w:hAnsi="Times New Roman"/>
                <w:b/>
                <w:sz w:val="18"/>
                <w:szCs w:val="18"/>
              </w:rPr>
              <w:br/>
              <w:t>O desenvolvimento do estagiário contará com treinamentos e palestras focadas no aprimoramento de nossas ferramentas de trabalho, comportamento corporativo, visão de negócios e acompanhamento de projetos. Essas ações apoiarão o estagiário no seu desenvolvimento contínuo por meio de orientação, envolvimento com a prática, avaliação de desempenho e fortalecimento do network.</w:t>
            </w:r>
          </w:p>
          <w:p w:rsidR="001929B5" w:rsidRPr="00EC5139" w:rsidRDefault="001929B5" w:rsidP="00037FF4">
            <w:pPr>
              <w:spacing w:after="240"/>
              <w:rPr>
                <w:rFonts w:ascii="Times New Roman" w:hAnsi="Times New Roman"/>
                <w:b/>
                <w:sz w:val="18"/>
                <w:szCs w:val="18"/>
              </w:rPr>
            </w:pPr>
            <w:r w:rsidRPr="00EC5139">
              <w:rPr>
                <w:rFonts w:ascii="Times New Roman" w:hAnsi="Times New Roman"/>
                <w:b/>
                <w:sz w:val="18"/>
                <w:szCs w:val="18"/>
              </w:rPr>
              <w:t>Acredite na estrela que há dentro de você!</w:t>
            </w:r>
          </w:p>
        </w:tc>
      </w:tr>
      <w:tr w:rsidR="001929B5" w:rsidRPr="00EC5139" w:rsidTr="001929B5">
        <w:trPr>
          <w:tblCellSpacing w:w="15" w:type="dxa"/>
        </w:trPr>
        <w:tc>
          <w:tcPr>
            <w:tcW w:w="0" w:type="auto"/>
            <w:shd w:val="clear" w:color="auto" w:fill="FFFFFF"/>
            <w:tcMar>
              <w:top w:w="136" w:type="dxa"/>
              <w:left w:w="136" w:type="dxa"/>
              <w:bottom w:w="136" w:type="dxa"/>
              <w:right w:w="136" w:type="dxa"/>
            </w:tcMar>
            <w:hideMark/>
          </w:tcPr>
          <w:p w:rsidR="001929B5" w:rsidRPr="00EC5139" w:rsidRDefault="001929B5" w:rsidP="00037FF4">
            <w:pPr>
              <w:spacing w:after="240"/>
              <w:rPr>
                <w:rFonts w:ascii="Times New Roman" w:hAnsi="Times New Roman"/>
                <w:b/>
                <w:sz w:val="18"/>
                <w:szCs w:val="18"/>
              </w:rPr>
            </w:pPr>
            <w:r w:rsidRPr="00EC5139">
              <w:rPr>
                <w:rFonts w:ascii="Times New Roman" w:hAnsi="Times New Roman"/>
                <w:b/>
                <w:bCs/>
                <w:sz w:val="18"/>
                <w:szCs w:val="18"/>
              </w:rPr>
              <w:t>BENEFÍCIOS:</w:t>
            </w:r>
            <w:r w:rsidRPr="00EC5139">
              <w:rPr>
                <w:rStyle w:val="apple-converted-space"/>
                <w:rFonts w:ascii="Times New Roman" w:hAnsi="Times New Roman"/>
                <w:b/>
                <w:sz w:val="18"/>
                <w:szCs w:val="18"/>
              </w:rPr>
              <w:t> </w:t>
            </w:r>
            <w:r w:rsidRPr="00EC5139">
              <w:rPr>
                <w:rFonts w:ascii="Times New Roman" w:hAnsi="Times New Roman"/>
                <w:b/>
                <w:sz w:val="18"/>
                <w:szCs w:val="18"/>
              </w:rPr>
              <w:t>bolsa-auxílio, ônibus fretado +  auxílio transporte (R$ 150,00),</w:t>
            </w:r>
            <w:r w:rsidRPr="00EC5139">
              <w:rPr>
                <w:rStyle w:val="apple-converted-space"/>
                <w:rFonts w:ascii="Times New Roman" w:hAnsi="Times New Roman"/>
                <w:b/>
                <w:sz w:val="18"/>
                <w:szCs w:val="18"/>
              </w:rPr>
              <w:t> </w:t>
            </w:r>
            <w:r w:rsidRPr="00EC5139">
              <w:rPr>
                <w:rFonts w:ascii="Times New Roman" w:hAnsi="Times New Roman"/>
                <w:b/>
                <w:sz w:val="18"/>
                <w:szCs w:val="18"/>
              </w:rPr>
              <w:t>restaurante, assistência médica e seguro contra acidentes pessoais. </w:t>
            </w:r>
            <w:r w:rsidRPr="00EC5139">
              <w:rPr>
                <w:rFonts w:ascii="Times New Roman" w:hAnsi="Times New Roman"/>
                <w:b/>
                <w:sz w:val="18"/>
                <w:szCs w:val="18"/>
              </w:rPr>
              <w:br/>
            </w:r>
            <w:r w:rsidRPr="00EC5139">
              <w:rPr>
                <w:rFonts w:ascii="Times New Roman" w:hAnsi="Times New Roman"/>
                <w:b/>
                <w:sz w:val="18"/>
                <w:szCs w:val="18"/>
              </w:rPr>
              <w:br/>
            </w:r>
            <w:r w:rsidRPr="00EC5139">
              <w:rPr>
                <w:rFonts w:ascii="Times New Roman" w:hAnsi="Times New Roman"/>
                <w:b/>
                <w:bCs/>
                <w:sz w:val="18"/>
                <w:szCs w:val="18"/>
              </w:rPr>
              <w:t>PRÉ-REQUISITOS</w:t>
            </w:r>
            <w:r w:rsidRPr="00EC5139">
              <w:rPr>
                <w:rFonts w:ascii="Times New Roman" w:hAnsi="Times New Roman"/>
                <w:b/>
                <w:sz w:val="18"/>
                <w:szCs w:val="18"/>
              </w:rPr>
              <w:t> </w:t>
            </w:r>
            <w:r w:rsidRPr="00EC5139">
              <w:rPr>
                <w:rFonts w:ascii="Times New Roman" w:hAnsi="Times New Roman"/>
                <w:b/>
                <w:sz w:val="18"/>
                <w:szCs w:val="18"/>
              </w:rPr>
              <w:br/>
              <w:t>-</w:t>
            </w:r>
            <w:r w:rsidRPr="00EC5139">
              <w:rPr>
                <w:rStyle w:val="apple-converted-space"/>
                <w:rFonts w:ascii="Times New Roman" w:hAnsi="Times New Roman"/>
                <w:b/>
                <w:sz w:val="18"/>
                <w:szCs w:val="18"/>
              </w:rPr>
              <w:t> </w:t>
            </w:r>
            <w:r w:rsidRPr="00EC5139">
              <w:rPr>
                <w:rFonts w:ascii="Times New Roman" w:hAnsi="Times New Roman"/>
                <w:b/>
                <w:sz w:val="18"/>
                <w:szCs w:val="18"/>
              </w:rPr>
              <w:t>cursando</w:t>
            </w:r>
            <w:r w:rsidRPr="00EC5139">
              <w:rPr>
                <w:rStyle w:val="apple-converted-space"/>
                <w:rFonts w:ascii="Times New Roman" w:hAnsi="Times New Roman"/>
                <w:b/>
                <w:sz w:val="18"/>
                <w:szCs w:val="18"/>
              </w:rPr>
              <w:t> </w:t>
            </w:r>
            <w:r w:rsidRPr="00EC5139">
              <w:rPr>
                <w:rFonts w:ascii="Times New Roman" w:hAnsi="Times New Roman"/>
                <w:b/>
                <w:bCs/>
                <w:sz w:val="18"/>
                <w:szCs w:val="18"/>
              </w:rPr>
              <w:t>Letras</w:t>
            </w:r>
            <w:r w:rsidRPr="00EC5139">
              <w:rPr>
                <w:rFonts w:ascii="Times New Roman" w:hAnsi="Times New Roman"/>
                <w:b/>
                <w:sz w:val="18"/>
                <w:szCs w:val="18"/>
              </w:rPr>
              <w:t>, com conclusão de curso em</w:t>
            </w:r>
            <w:r w:rsidRPr="00EC5139">
              <w:rPr>
                <w:rStyle w:val="apple-converted-space"/>
                <w:rFonts w:ascii="Times New Roman" w:hAnsi="Times New Roman"/>
                <w:b/>
                <w:sz w:val="18"/>
                <w:szCs w:val="18"/>
              </w:rPr>
              <w:t> </w:t>
            </w:r>
            <w:r w:rsidRPr="00EC5139">
              <w:rPr>
                <w:rFonts w:ascii="Times New Roman" w:hAnsi="Times New Roman"/>
                <w:b/>
                <w:bCs/>
                <w:sz w:val="18"/>
                <w:szCs w:val="18"/>
              </w:rPr>
              <w:t>Dez/2018.</w:t>
            </w:r>
            <w:r w:rsidRPr="00EC5139">
              <w:rPr>
                <w:rFonts w:ascii="Times New Roman" w:hAnsi="Times New Roman"/>
                <w:b/>
                <w:sz w:val="18"/>
                <w:szCs w:val="18"/>
              </w:rPr>
              <w:t> </w:t>
            </w:r>
            <w:r w:rsidRPr="00EC5139">
              <w:rPr>
                <w:rFonts w:ascii="Times New Roman" w:hAnsi="Times New Roman"/>
                <w:b/>
                <w:sz w:val="18"/>
                <w:szCs w:val="18"/>
              </w:rPr>
              <w:br/>
              <w:t>-</w:t>
            </w:r>
            <w:r w:rsidRPr="00EC5139">
              <w:rPr>
                <w:rStyle w:val="apple-converted-space"/>
                <w:rFonts w:ascii="Times New Roman" w:hAnsi="Times New Roman"/>
                <w:b/>
                <w:sz w:val="18"/>
                <w:szCs w:val="18"/>
              </w:rPr>
              <w:t> </w:t>
            </w:r>
            <w:r w:rsidRPr="00EC5139">
              <w:rPr>
                <w:rFonts w:ascii="Times New Roman" w:hAnsi="Times New Roman"/>
                <w:b/>
                <w:sz w:val="18"/>
                <w:szCs w:val="18"/>
              </w:rPr>
              <w:t>inglês intermediário/avançado e</w:t>
            </w:r>
            <w:r w:rsidRPr="00EC5139">
              <w:rPr>
                <w:rStyle w:val="apple-converted-space"/>
                <w:rFonts w:ascii="Times New Roman" w:hAnsi="Times New Roman"/>
                <w:b/>
                <w:sz w:val="18"/>
                <w:szCs w:val="18"/>
              </w:rPr>
              <w:t> </w:t>
            </w:r>
            <w:r w:rsidRPr="00EC5139">
              <w:rPr>
                <w:rFonts w:ascii="Times New Roman" w:hAnsi="Times New Roman"/>
                <w:b/>
                <w:sz w:val="18"/>
                <w:szCs w:val="18"/>
              </w:rPr>
              <w:t>conhecimento do Pacote Office</w:t>
            </w:r>
          </w:p>
          <w:p w:rsidR="001929B5" w:rsidRPr="00EC5139" w:rsidRDefault="001929B5" w:rsidP="00037FF4">
            <w:pPr>
              <w:spacing w:after="240"/>
              <w:rPr>
                <w:rFonts w:ascii="Times New Roman" w:hAnsi="Times New Roman"/>
                <w:b/>
                <w:sz w:val="18"/>
                <w:szCs w:val="18"/>
              </w:rPr>
            </w:pPr>
            <w:r w:rsidRPr="00EC5139">
              <w:rPr>
                <w:rFonts w:ascii="Times New Roman" w:hAnsi="Times New Roman"/>
                <w:b/>
                <w:bCs/>
                <w:sz w:val="18"/>
                <w:szCs w:val="18"/>
              </w:rPr>
              <w:t>VALOR DE BOLSA-AUXÍLIO</w:t>
            </w:r>
            <w:r w:rsidRPr="00EC5139">
              <w:rPr>
                <w:rFonts w:ascii="Times New Roman" w:hAnsi="Times New Roman"/>
                <w:b/>
                <w:sz w:val="18"/>
                <w:szCs w:val="18"/>
              </w:rPr>
              <w:t> </w:t>
            </w:r>
            <w:r w:rsidRPr="00EC5139">
              <w:rPr>
                <w:rFonts w:ascii="Times New Roman" w:hAnsi="Times New Roman"/>
                <w:b/>
                <w:sz w:val="18"/>
                <w:szCs w:val="18"/>
              </w:rPr>
              <w:br/>
              <w:t>- Penúltimo ano: R$ 1.350,00</w:t>
            </w:r>
          </w:p>
          <w:p w:rsidR="001929B5" w:rsidRPr="00EC5139" w:rsidRDefault="001929B5" w:rsidP="00037FF4">
            <w:pPr>
              <w:spacing w:after="240"/>
              <w:rPr>
                <w:rFonts w:ascii="Times New Roman" w:hAnsi="Times New Roman"/>
                <w:b/>
                <w:sz w:val="18"/>
                <w:szCs w:val="18"/>
              </w:rPr>
            </w:pPr>
            <w:r w:rsidRPr="00EC5139">
              <w:rPr>
                <w:rFonts w:ascii="Times New Roman" w:hAnsi="Times New Roman"/>
                <w:b/>
                <w:sz w:val="18"/>
                <w:szCs w:val="18"/>
              </w:rPr>
              <w:lastRenderedPageBreak/>
              <w:t>- Último ano: R$ 1.500,00</w:t>
            </w:r>
            <w:r w:rsidRPr="00EC5139">
              <w:rPr>
                <w:rFonts w:ascii="Times New Roman" w:hAnsi="Times New Roman"/>
                <w:b/>
                <w:sz w:val="18"/>
                <w:szCs w:val="18"/>
              </w:rPr>
              <w:br/>
            </w:r>
            <w:r w:rsidRPr="00EC5139">
              <w:rPr>
                <w:rFonts w:ascii="Times New Roman" w:hAnsi="Times New Roman"/>
                <w:b/>
                <w:sz w:val="18"/>
                <w:szCs w:val="18"/>
              </w:rPr>
              <w:br/>
            </w:r>
            <w:r w:rsidRPr="00EC5139">
              <w:rPr>
                <w:rFonts w:ascii="Times New Roman" w:hAnsi="Times New Roman"/>
                <w:b/>
                <w:bCs/>
                <w:sz w:val="18"/>
                <w:szCs w:val="18"/>
              </w:rPr>
              <w:t>LOCAIS DE ESTÁGIO</w:t>
            </w:r>
            <w:r w:rsidRPr="00EC5139">
              <w:rPr>
                <w:rFonts w:ascii="Times New Roman" w:hAnsi="Times New Roman"/>
                <w:b/>
                <w:sz w:val="18"/>
                <w:szCs w:val="18"/>
              </w:rPr>
              <w:t> </w:t>
            </w:r>
            <w:r w:rsidRPr="00EC5139">
              <w:rPr>
                <w:rFonts w:ascii="Times New Roman" w:hAnsi="Times New Roman"/>
                <w:b/>
                <w:sz w:val="18"/>
                <w:szCs w:val="18"/>
              </w:rPr>
              <w:br/>
              <w:t>Distrito Industrial – Campinas</w:t>
            </w:r>
          </w:p>
          <w:p w:rsidR="001929B5" w:rsidRPr="00EC5139" w:rsidRDefault="001929B5" w:rsidP="00037FF4">
            <w:pPr>
              <w:rPr>
                <w:rFonts w:ascii="Times New Roman" w:hAnsi="Times New Roman"/>
                <w:b/>
                <w:sz w:val="18"/>
                <w:szCs w:val="18"/>
              </w:rPr>
            </w:pPr>
            <w:r w:rsidRPr="00EC5139">
              <w:rPr>
                <w:rFonts w:ascii="Times New Roman" w:hAnsi="Times New Roman"/>
                <w:b/>
                <w:bCs/>
                <w:sz w:val="18"/>
                <w:szCs w:val="18"/>
              </w:rPr>
              <w:t>HORÁRIO DE ESTAGIO</w:t>
            </w:r>
          </w:p>
          <w:p w:rsidR="001929B5" w:rsidRPr="00EC5139" w:rsidRDefault="001929B5" w:rsidP="00037FF4">
            <w:pPr>
              <w:rPr>
                <w:rFonts w:ascii="Times New Roman" w:hAnsi="Times New Roman"/>
                <w:b/>
                <w:sz w:val="18"/>
                <w:szCs w:val="18"/>
              </w:rPr>
            </w:pPr>
            <w:r w:rsidRPr="00EC5139">
              <w:rPr>
                <w:rFonts w:ascii="Times New Roman" w:hAnsi="Times New Roman"/>
                <w:b/>
                <w:sz w:val="18"/>
                <w:szCs w:val="18"/>
              </w:rPr>
              <w:t>das</w:t>
            </w:r>
            <w:r w:rsidRPr="00EC5139">
              <w:rPr>
                <w:rStyle w:val="apple-converted-space"/>
                <w:rFonts w:ascii="Times New Roman" w:hAnsi="Times New Roman"/>
                <w:b/>
                <w:sz w:val="18"/>
                <w:szCs w:val="18"/>
              </w:rPr>
              <w:t> </w:t>
            </w:r>
            <w:r w:rsidRPr="00EC5139">
              <w:rPr>
                <w:rFonts w:ascii="Times New Roman" w:hAnsi="Times New Roman"/>
                <w:b/>
                <w:sz w:val="18"/>
                <w:szCs w:val="18"/>
              </w:rPr>
              <w:t>08h15 às 15h30</w:t>
            </w:r>
          </w:p>
          <w:p w:rsidR="001929B5" w:rsidRPr="00EC5139" w:rsidRDefault="001929B5" w:rsidP="00037FF4">
            <w:pPr>
              <w:rPr>
                <w:rFonts w:ascii="Times New Roman" w:hAnsi="Times New Roman"/>
                <w:b/>
                <w:sz w:val="18"/>
                <w:szCs w:val="18"/>
              </w:rPr>
            </w:pPr>
            <w:r w:rsidRPr="00EC5139">
              <w:rPr>
                <w:rFonts w:ascii="Times New Roman" w:hAnsi="Times New Roman"/>
                <w:b/>
                <w:sz w:val="18"/>
                <w:szCs w:val="18"/>
              </w:rPr>
              <w:t> </w:t>
            </w:r>
            <w:r w:rsidRPr="00EC5139">
              <w:rPr>
                <w:rFonts w:ascii="Times New Roman" w:hAnsi="Times New Roman"/>
                <w:b/>
                <w:bCs/>
                <w:sz w:val="18"/>
                <w:szCs w:val="18"/>
              </w:rPr>
              <w:t>OBSERVAÇÃO:</w:t>
            </w:r>
            <w:r w:rsidRPr="00EC5139">
              <w:rPr>
                <w:rStyle w:val="apple-converted-space"/>
                <w:rFonts w:ascii="Times New Roman" w:hAnsi="Times New Roman"/>
                <w:b/>
                <w:sz w:val="18"/>
                <w:szCs w:val="18"/>
              </w:rPr>
              <w:t> </w:t>
            </w:r>
            <w:r w:rsidRPr="00EC5139">
              <w:rPr>
                <w:rFonts w:ascii="Times New Roman" w:hAnsi="Times New Roman"/>
                <w:b/>
                <w:sz w:val="18"/>
                <w:szCs w:val="18"/>
              </w:rPr>
              <w:t>a estagiária realizará atividades secretariais na Diretoria de Peças &amp; Serviços ao Cliente Brasil</w:t>
            </w:r>
          </w:p>
          <w:p w:rsidR="001929B5" w:rsidRPr="00037FF4" w:rsidRDefault="001929B5" w:rsidP="00BD43A8">
            <w:pPr>
              <w:pStyle w:val="PargrafodaLista"/>
              <w:numPr>
                <w:ilvl w:val="0"/>
                <w:numId w:val="33"/>
              </w:numPr>
              <w:rPr>
                <w:rFonts w:ascii="Times New Roman" w:hAnsi="Times New Roman"/>
                <w:b/>
                <w:sz w:val="18"/>
                <w:szCs w:val="18"/>
                <w:lang w:val="pt-BR"/>
              </w:rPr>
            </w:pPr>
            <w:r w:rsidRPr="00037FF4">
              <w:rPr>
                <w:rFonts w:ascii="Times New Roman" w:hAnsi="Times New Roman"/>
                <w:b/>
                <w:bCs/>
                <w:sz w:val="18"/>
                <w:szCs w:val="18"/>
                <w:lang w:val="pt-BR"/>
              </w:rPr>
              <w:t>Interessadas devem cadastrar currículo, no site</w:t>
            </w:r>
            <w:r w:rsidRPr="00037FF4">
              <w:rPr>
                <w:rStyle w:val="apple-converted-space"/>
                <w:rFonts w:ascii="Times New Roman" w:hAnsi="Times New Roman"/>
                <w:b/>
                <w:bCs/>
                <w:sz w:val="18"/>
                <w:szCs w:val="18"/>
                <w:lang w:val="pt-BR"/>
              </w:rPr>
              <w:t> </w:t>
            </w:r>
            <w:hyperlink r:id="rId30" w:tgtFrame="_blank" w:history="1">
              <w:r w:rsidRPr="00037FF4">
                <w:rPr>
                  <w:rStyle w:val="Hyperlink"/>
                  <w:rFonts w:ascii="Times New Roman" w:hAnsi="Times New Roman"/>
                  <w:b/>
                  <w:bCs/>
                  <w:color w:val="auto"/>
                  <w:sz w:val="18"/>
                  <w:szCs w:val="18"/>
                  <w:lang w:val="pt-BR"/>
                </w:rPr>
                <w:t>www.ipoinstitutocom.br</w:t>
              </w:r>
            </w:hyperlink>
          </w:p>
          <w:p w:rsidR="001929B5" w:rsidRPr="00EC5139" w:rsidRDefault="001929B5" w:rsidP="00037FF4">
            <w:pPr>
              <w:rPr>
                <w:rFonts w:ascii="Times New Roman" w:hAnsi="Times New Roman"/>
                <w:b/>
                <w:sz w:val="18"/>
                <w:szCs w:val="18"/>
              </w:rPr>
            </w:pPr>
          </w:p>
          <w:tbl>
            <w:tblPr>
              <w:tblW w:w="0" w:type="auto"/>
              <w:jc w:val="center"/>
              <w:tblCellMar>
                <w:left w:w="0" w:type="dxa"/>
                <w:right w:w="0" w:type="dxa"/>
              </w:tblCellMar>
              <w:tblLook w:val="04A0"/>
            </w:tblPr>
            <w:tblGrid>
              <w:gridCol w:w="5381"/>
              <w:gridCol w:w="3123"/>
            </w:tblGrid>
            <w:tr w:rsidR="001929B5" w:rsidRPr="00EC5139" w:rsidTr="001929B5">
              <w:trPr>
                <w:gridAfter w:val="1"/>
                <w:jc w:val="center"/>
              </w:trPr>
              <w:tc>
                <w:tcPr>
                  <w:tcW w:w="3450" w:type="pct"/>
                  <w:shd w:val="clear" w:color="auto" w:fill="auto"/>
                  <w:vAlign w:val="center"/>
                  <w:hideMark/>
                </w:tcPr>
                <w:p w:rsidR="001929B5" w:rsidRPr="00037FF4" w:rsidRDefault="001929B5" w:rsidP="00BD43A8">
                  <w:pPr>
                    <w:pStyle w:val="PargrafodaLista"/>
                    <w:numPr>
                      <w:ilvl w:val="0"/>
                      <w:numId w:val="20"/>
                    </w:numPr>
                    <w:jc w:val="center"/>
                    <w:rPr>
                      <w:rFonts w:ascii="Times New Roman" w:hAnsi="Times New Roman"/>
                      <w:b/>
                      <w:sz w:val="24"/>
                      <w:szCs w:val="24"/>
                      <w:u w:val="single"/>
                    </w:rPr>
                  </w:pPr>
                  <w:r w:rsidRPr="00037FF4">
                    <w:rPr>
                      <w:rFonts w:ascii="Times New Roman" w:hAnsi="Times New Roman"/>
                      <w:b/>
                      <w:sz w:val="24"/>
                      <w:szCs w:val="24"/>
                      <w:u w:val="single"/>
                    </w:rPr>
                    <w:t>ESTAGIÁRIO ADMINISTRAÇÃO DE CONTRATOS</w:t>
                  </w:r>
                </w:p>
              </w:tc>
            </w:tr>
            <w:tr w:rsidR="001929B5" w:rsidRPr="00EC5139" w:rsidTr="001929B5">
              <w:trPr>
                <w:jc w:val="center"/>
              </w:trPr>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Fonts w:ascii="Times New Roman" w:hAnsi="Times New Roman"/>
                      <w:b/>
                      <w:bCs/>
                      <w:sz w:val="18"/>
                      <w:szCs w:val="18"/>
                    </w:rPr>
                    <w:t>Descrição vaga / Atividades:</w:t>
                  </w:r>
                </w:p>
              </w:tc>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Fonts w:ascii="Times New Roman" w:hAnsi="Times New Roman"/>
                      <w:b/>
                      <w:sz w:val="18"/>
                      <w:szCs w:val="18"/>
                    </w:rPr>
                    <w:t>- Apoiar nos procedimentos administrativos de contratos de compras diretos e indiretos; - Atualizar planilhas, controles e planos de ação; -Auxiliar no follow-up das atividades do sistema ERP.</w:t>
                  </w:r>
                </w:p>
              </w:tc>
            </w:tr>
            <w:tr w:rsidR="001929B5" w:rsidRPr="00EC5139" w:rsidTr="001929B5">
              <w:trPr>
                <w:jc w:val="center"/>
              </w:trPr>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Fonts w:ascii="Times New Roman" w:hAnsi="Times New Roman"/>
                      <w:b/>
                      <w:bCs/>
                      <w:sz w:val="18"/>
                      <w:szCs w:val="18"/>
                    </w:rPr>
                    <w:t>Requisitos:</w:t>
                  </w:r>
                </w:p>
              </w:tc>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Fonts w:ascii="Times New Roman" w:hAnsi="Times New Roman"/>
                      <w:b/>
                      <w:sz w:val="18"/>
                      <w:szCs w:val="18"/>
                    </w:rPr>
                    <w:t>- Cursando Administração de Empresas, Administração Pública, Relações Internacionais ou áreas relacionadas, preferencialmente no penúltimo ano; - Conhecimento do Pacote Office;</w:t>
                  </w:r>
                </w:p>
              </w:tc>
            </w:tr>
            <w:tr w:rsidR="001929B5" w:rsidRPr="00EC5139" w:rsidTr="001929B5">
              <w:trPr>
                <w:jc w:val="center"/>
              </w:trPr>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Style w:val="Forte"/>
                      <w:rFonts w:ascii="Times New Roman" w:hAnsi="Times New Roman"/>
                      <w:sz w:val="18"/>
                      <w:szCs w:val="18"/>
                    </w:rPr>
                    <w:t>Descrição Benefícios:</w:t>
                  </w:r>
                </w:p>
              </w:tc>
              <w:tc>
                <w:tcPr>
                  <w:tcW w:w="0" w:type="auto"/>
                  <w:shd w:val="clear" w:color="auto" w:fill="auto"/>
                  <w:vAlign w:val="center"/>
                  <w:hideMark/>
                </w:tcPr>
                <w:p w:rsidR="001929B5" w:rsidRPr="00EC5139" w:rsidRDefault="001929B5" w:rsidP="00037FF4">
                  <w:pPr>
                    <w:rPr>
                      <w:rFonts w:ascii="Times New Roman" w:hAnsi="Times New Roman"/>
                      <w:b/>
                      <w:sz w:val="18"/>
                      <w:szCs w:val="18"/>
                    </w:rPr>
                  </w:pPr>
                </w:p>
              </w:tc>
            </w:tr>
            <w:tr w:rsidR="001929B5" w:rsidRPr="00EC5139" w:rsidTr="001929B5">
              <w:trPr>
                <w:jc w:val="center"/>
              </w:trPr>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Style w:val="Forte"/>
                      <w:rFonts w:ascii="Times New Roman" w:hAnsi="Times New Roman"/>
                      <w:sz w:val="18"/>
                      <w:szCs w:val="18"/>
                    </w:rPr>
                    <w:t>Local Estágio:</w:t>
                  </w:r>
                </w:p>
              </w:tc>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Fonts w:ascii="Times New Roman" w:hAnsi="Times New Roman"/>
                      <w:b/>
                      <w:sz w:val="18"/>
                      <w:szCs w:val="18"/>
                    </w:rPr>
                    <w:t>Campinas - SP</w:t>
                  </w:r>
                </w:p>
              </w:tc>
            </w:tr>
            <w:tr w:rsidR="001929B5" w:rsidRPr="00EC5139" w:rsidTr="001929B5">
              <w:trPr>
                <w:jc w:val="center"/>
              </w:trPr>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Style w:val="Forte"/>
                      <w:rFonts w:ascii="Times New Roman" w:hAnsi="Times New Roman"/>
                      <w:sz w:val="18"/>
                      <w:szCs w:val="18"/>
                    </w:rPr>
                    <w:t>Horário do Estágio:</w:t>
                  </w:r>
                </w:p>
              </w:tc>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Fonts w:ascii="Times New Roman" w:hAnsi="Times New Roman"/>
                      <w:b/>
                      <w:sz w:val="18"/>
                      <w:szCs w:val="18"/>
                    </w:rPr>
                    <w:t>Flexível</w:t>
                  </w:r>
                </w:p>
              </w:tc>
            </w:tr>
            <w:tr w:rsidR="001929B5" w:rsidRPr="00EC5139" w:rsidTr="001929B5">
              <w:trPr>
                <w:jc w:val="center"/>
              </w:trPr>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Style w:val="Forte"/>
                      <w:rFonts w:ascii="Times New Roman" w:hAnsi="Times New Roman"/>
                      <w:sz w:val="18"/>
                      <w:szCs w:val="18"/>
                    </w:rPr>
                    <w:t>Descrição do Aux. Transporte:</w:t>
                  </w:r>
                </w:p>
              </w:tc>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Fonts w:ascii="Times New Roman" w:hAnsi="Times New Roman"/>
                      <w:b/>
                      <w:sz w:val="18"/>
                      <w:szCs w:val="18"/>
                    </w:rPr>
                    <w:t>130,00 mensal</w:t>
                  </w:r>
                </w:p>
              </w:tc>
            </w:tr>
            <w:tr w:rsidR="001929B5" w:rsidRPr="00EC5139" w:rsidTr="001929B5">
              <w:trPr>
                <w:jc w:val="center"/>
              </w:trPr>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Style w:val="Forte"/>
                      <w:rFonts w:ascii="Times New Roman" w:hAnsi="Times New Roman"/>
                      <w:sz w:val="18"/>
                      <w:szCs w:val="18"/>
                    </w:rPr>
                    <w:t>Procedimento de Inscrição:</w:t>
                  </w:r>
                </w:p>
              </w:tc>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Fonts w:ascii="Times New Roman" w:hAnsi="Times New Roman"/>
                      <w:b/>
                      <w:sz w:val="18"/>
                      <w:szCs w:val="18"/>
                    </w:rPr>
                    <w:t xml:space="preserve">Os interessados deverão enviar o currículo </w:t>
                  </w:r>
                  <w:r w:rsidRPr="00EC5139">
                    <w:rPr>
                      <w:rFonts w:ascii="Times New Roman" w:hAnsi="Times New Roman"/>
                      <w:b/>
                      <w:sz w:val="18"/>
                      <w:szCs w:val="18"/>
                    </w:rPr>
                    <w:lastRenderedPageBreak/>
                    <w:t>para</w:t>
                  </w:r>
                  <w:r w:rsidRPr="00EC5139">
                    <w:rPr>
                      <w:rStyle w:val="apple-converted-space"/>
                      <w:rFonts w:ascii="Times New Roman" w:hAnsi="Times New Roman"/>
                      <w:b/>
                      <w:sz w:val="18"/>
                      <w:szCs w:val="18"/>
                    </w:rPr>
                    <w:t> </w:t>
                  </w:r>
                  <w:hyperlink r:id="rId31" w:history="1">
                    <w:r w:rsidRPr="00EC5139">
                      <w:rPr>
                        <w:rStyle w:val="Hyperlink"/>
                        <w:rFonts w:ascii="Times New Roman" w:hAnsi="Times New Roman"/>
                        <w:b/>
                        <w:color w:val="auto"/>
                        <w:sz w:val="18"/>
                        <w:szCs w:val="18"/>
                      </w:rPr>
                      <w:t>oportunidades@savisdefesa.com.br</w:t>
                    </w:r>
                  </w:hyperlink>
                </w:p>
              </w:tc>
            </w:tr>
            <w:tr w:rsidR="001929B5" w:rsidRPr="00EC5139" w:rsidTr="001929B5">
              <w:trPr>
                <w:jc w:val="center"/>
              </w:trPr>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Style w:val="Forte"/>
                      <w:rFonts w:ascii="Times New Roman" w:hAnsi="Times New Roman"/>
                      <w:sz w:val="18"/>
                      <w:szCs w:val="18"/>
                    </w:rPr>
                    <w:lastRenderedPageBreak/>
                    <w:t>Valor da Bolsa:</w:t>
                  </w:r>
                </w:p>
              </w:tc>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Fonts w:ascii="Times New Roman" w:hAnsi="Times New Roman"/>
                      <w:b/>
                      <w:sz w:val="18"/>
                      <w:szCs w:val="18"/>
                    </w:rPr>
                    <w:t>1</w:t>
                  </w:r>
                </w:p>
              </w:tc>
            </w:tr>
            <w:tr w:rsidR="001929B5" w:rsidRPr="00EC5139" w:rsidTr="001929B5">
              <w:trPr>
                <w:jc w:val="center"/>
              </w:trPr>
              <w:tc>
                <w:tcPr>
                  <w:tcW w:w="0" w:type="auto"/>
                  <w:shd w:val="clear" w:color="auto" w:fill="auto"/>
                  <w:vAlign w:val="center"/>
                  <w:hideMark/>
                </w:tcPr>
                <w:p w:rsidR="001929B5" w:rsidRPr="00EC5139" w:rsidRDefault="001929B5" w:rsidP="00037FF4">
                  <w:pPr>
                    <w:rPr>
                      <w:rFonts w:ascii="Times New Roman" w:hAnsi="Times New Roman"/>
                      <w:b/>
                      <w:sz w:val="18"/>
                      <w:szCs w:val="18"/>
                    </w:rPr>
                  </w:pPr>
                  <w:r w:rsidRPr="00EC5139">
                    <w:rPr>
                      <w:rFonts w:ascii="Times New Roman" w:hAnsi="Times New Roman"/>
                      <w:b/>
                      <w:bCs/>
                      <w:sz w:val="18"/>
                      <w:szCs w:val="18"/>
                    </w:rPr>
                    <w:t>Cartaz de Divulgação:</w:t>
                  </w:r>
                </w:p>
              </w:tc>
              <w:tc>
                <w:tcPr>
                  <w:tcW w:w="0" w:type="auto"/>
                  <w:shd w:val="clear" w:color="auto" w:fill="auto"/>
                  <w:vAlign w:val="center"/>
                  <w:hideMark/>
                </w:tcPr>
                <w:p w:rsidR="001929B5" w:rsidRPr="00EC5139" w:rsidRDefault="003F79B7" w:rsidP="00037FF4">
                  <w:pPr>
                    <w:rPr>
                      <w:rFonts w:ascii="Times New Roman" w:hAnsi="Times New Roman"/>
                      <w:b/>
                      <w:sz w:val="18"/>
                      <w:szCs w:val="18"/>
                    </w:rPr>
                  </w:pPr>
                  <w:hyperlink r:id="rId32" w:anchor=" Perfil Divulgação - Estágio em Administração de Contratos.docx" w:tgtFrame="_blank" w:history="1">
                    <w:r w:rsidR="001929B5" w:rsidRPr="00EC5139">
                      <w:rPr>
                        <w:rStyle w:val="Hyperlink"/>
                        <w:rFonts w:ascii="Times New Roman" w:hAnsi="Times New Roman"/>
                        <w:b/>
                        <w:color w:val="auto"/>
                        <w:sz w:val="18"/>
                        <w:szCs w:val="18"/>
                      </w:rPr>
                      <w:t># Perfil Divulgação - Estágio em Administração de Contratos.docx</w:t>
                    </w:r>
                  </w:hyperlink>
                </w:p>
              </w:tc>
            </w:tr>
          </w:tbl>
          <w:p w:rsidR="001929B5" w:rsidRPr="00EC5139" w:rsidRDefault="001929B5" w:rsidP="00037FF4">
            <w:pPr>
              <w:rPr>
                <w:rFonts w:ascii="Times New Roman" w:hAnsi="Times New Roman"/>
                <w:b/>
                <w:sz w:val="18"/>
                <w:szCs w:val="18"/>
              </w:rPr>
            </w:pPr>
          </w:p>
          <w:p w:rsidR="001929B5" w:rsidRPr="00037FF4" w:rsidRDefault="001929B5" w:rsidP="00BD43A8">
            <w:pPr>
              <w:pStyle w:val="PargrafodaLista"/>
              <w:numPr>
                <w:ilvl w:val="0"/>
                <w:numId w:val="20"/>
              </w:numPr>
              <w:shd w:val="clear" w:color="auto" w:fill="FFFFFF"/>
              <w:jc w:val="center"/>
              <w:rPr>
                <w:rFonts w:ascii="Times New Roman" w:hAnsi="Times New Roman"/>
                <w:b/>
                <w:sz w:val="24"/>
                <w:szCs w:val="24"/>
                <w:u w:val="single"/>
              </w:rPr>
            </w:pPr>
            <w:r w:rsidRPr="00037FF4">
              <w:rPr>
                <w:rFonts w:ascii="Times New Roman" w:hAnsi="Times New Roman"/>
                <w:b/>
                <w:bCs/>
                <w:sz w:val="24"/>
                <w:szCs w:val="24"/>
                <w:u w:val="single"/>
              </w:rPr>
              <w:t>Vagas para Administração, Engenharia Elétrica, produção, mecânica, Ciências Contábeis e Economia.</w:t>
            </w:r>
          </w:p>
          <w:p w:rsidR="00037FF4" w:rsidRDefault="00037FF4" w:rsidP="00037FF4">
            <w:pPr>
              <w:shd w:val="clear" w:color="auto" w:fill="FFFFFF"/>
              <w:rPr>
                <w:rFonts w:ascii="Times New Roman" w:hAnsi="Times New Roman"/>
                <w:b/>
                <w:sz w:val="18"/>
                <w:szCs w:val="18"/>
              </w:rPr>
            </w:pPr>
          </w:p>
          <w:p w:rsidR="001929B5" w:rsidRPr="00EC5139" w:rsidRDefault="001929B5" w:rsidP="00037FF4">
            <w:pPr>
              <w:shd w:val="clear" w:color="auto" w:fill="FFFFFF"/>
              <w:rPr>
                <w:rFonts w:ascii="Times New Roman" w:hAnsi="Times New Roman"/>
                <w:b/>
                <w:sz w:val="18"/>
                <w:szCs w:val="18"/>
              </w:rPr>
            </w:pPr>
            <w:r w:rsidRPr="00EC5139">
              <w:rPr>
                <w:rFonts w:ascii="Times New Roman" w:hAnsi="Times New Roman"/>
                <w:b/>
                <w:sz w:val="18"/>
                <w:szCs w:val="18"/>
              </w:rPr>
              <w:t>olsa auxílio: R$ 1212,17 a 1560,12 por mês.</w:t>
            </w:r>
          </w:p>
          <w:p w:rsidR="001929B5" w:rsidRPr="00EC5139" w:rsidRDefault="001929B5" w:rsidP="00037FF4">
            <w:pPr>
              <w:shd w:val="clear" w:color="auto" w:fill="FFFFFF"/>
              <w:rPr>
                <w:rFonts w:ascii="Times New Roman" w:hAnsi="Times New Roman"/>
                <w:b/>
                <w:sz w:val="18"/>
                <w:szCs w:val="18"/>
              </w:rPr>
            </w:pPr>
            <w:r w:rsidRPr="00EC5139">
              <w:rPr>
                <w:rFonts w:ascii="Times New Roman" w:hAnsi="Times New Roman"/>
                <w:b/>
                <w:sz w:val="18"/>
                <w:szCs w:val="18"/>
              </w:rPr>
              <w:t>Benefícios: assistência médica, odontológica, refeitório no local, cesta básica, fretado, auxilio transporte.</w:t>
            </w:r>
          </w:p>
          <w:p w:rsidR="001929B5" w:rsidRPr="00EC5139" w:rsidRDefault="001929B5" w:rsidP="00037FF4">
            <w:pPr>
              <w:shd w:val="clear" w:color="auto" w:fill="FFFFFF"/>
              <w:rPr>
                <w:rFonts w:ascii="Times New Roman" w:hAnsi="Times New Roman"/>
                <w:b/>
                <w:sz w:val="18"/>
                <w:szCs w:val="18"/>
              </w:rPr>
            </w:pPr>
            <w:r w:rsidRPr="00EC5139">
              <w:rPr>
                <w:rFonts w:ascii="Times New Roman" w:hAnsi="Times New Roman"/>
                <w:b/>
                <w:sz w:val="18"/>
                <w:szCs w:val="18"/>
              </w:rPr>
              <w:t>Jornada Diária de 6 horas.</w:t>
            </w:r>
          </w:p>
          <w:p w:rsidR="001929B5" w:rsidRPr="00EC5139" w:rsidRDefault="001929B5" w:rsidP="00037FF4">
            <w:pPr>
              <w:shd w:val="clear" w:color="auto" w:fill="FFFFFF"/>
              <w:rPr>
                <w:rFonts w:ascii="Times New Roman" w:hAnsi="Times New Roman"/>
                <w:b/>
                <w:sz w:val="18"/>
                <w:szCs w:val="18"/>
              </w:rPr>
            </w:pPr>
            <w:r w:rsidRPr="00EC5139">
              <w:rPr>
                <w:rFonts w:ascii="Times New Roman" w:hAnsi="Times New Roman"/>
                <w:b/>
                <w:sz w:val="18"/>
                <w:szCs w:val="18"/>
              </w:rPr>
              <w:t>Estágio de segunda à sexta.</w:t>
            </w:r>
          </w:p>
          <w:p w:rsidR="001929B5" w:rsidRPr="00EC5139" w:rsidRDefault="001929B5" w:rsidP="00037FF4">
            <w:pPr>
              <w:shd w:val="clear" w:color="auto" w:fill="FFFFFF"/>
              <w:rPr>
                <w:rFonts w:ascii="Times New Roman" w:hAnsi="Times New Roman"/>
                <w:b/>
                <w:sz w:val="18"/>
                <w:szCs w:val="18"/>
              </w:rPr>
            </w:pPr>
            <w:r w:rsidRPr="00EC5139">
              <w:rPr>
                <w:rFonts w:ascii="Times New Roman" w:hAnsi="Times New Roman"/>
                <w:b/>
                <w:sz w:val="18"/>
                <w:szCs w:val="18"/>
              </w:rPr>
              <w:t>Horário: A combinar com a empresa.</w:t>
            </w:r>
          </w:p>
          <w:p w:rsidR="001929B5" w:rsidRPr="00EC5139" w:rsidRDefault="001929B5" w:rsidP="00037FF4">
            <w:pPr>
              <w:shd w:val="clear" w:color="auto" w:fill="FFFFFF"/>
              <w:rPr>
                <w:rFonts w:ascii="Times New Roman" w:hAnsi="Times New Roman"/>
                <w:b/>
                <w:sz w:val="18"/>
                <w:szCs w:val="18"/>
              </w:rPr>
            </w:pPr>
            <w:r w:rsidRPr="00EC5139">
              <w:rPr>
                <w:rFonts w:ascii="Times New Roman" w:hAnsi="Times New Roman"/>
                <w:b/>
                <w:sz w:val="18"/>
                <w:szCs w:val="18"/>
              </w:rPr>
              <w:t>Requisitos: esteja cursando do 03° ao 06° semestre, Inglês intermediário, conhecimento no pacote Office.</w:t>
            </w:r>
          </w:p>
          <w:p w:rsidR="001929B5" w:rsidRPr="00037FF4" w:rsidRDefault="001929B5" w:rsidP="00BD43A8">
            <w:pPr>
              <w:pStyle w:val="PargrafodaLista"/>
              <w:numPr>
                <w:ilvl w:val="0"/>
                <w:numId w:val="33"/>
              </w:numPr>
              <w:shd w:val="clear" w:color="auto" w:fill="FFFFFF"/>
              <w:rPr>
                <w:rStyle w:val="apple-converted-space"/>
                <w:rFonts w:ascii="Times New Roman" w:hAnsi="Times New Roman"/>
                <w:b/>
                <w:sz w:val="18"/>
                <w:szCs w:val="18"/>
                <w:lang w:val="pt-BR"/>
              </w:rPr>
            </w:pPr>
            <w:r w:rsidRPr="00037FF4">
              <w:rPr>
                <w:rFonts w:ascii="Times New Roman" w:hAnsi="Times New Roman"/>
                <w:b/>
                <w:bCs/>
                <w:sz w:val="18"/>
                <w:szCs w:val="18"/>
                <w:lang w:val="pt-BR"/>
              </w:rPr>
              <w:t>FORMA DE CONTATO:  enviar currículo para</w:t>
            </w:r>
            <w:r w:rsidRPr="00037FF4">
              <w:rPr>
                <w:rStyle w:val="apple-converted-space"/>
                <w:rFonts w:ascii="Times New Roman" w:hAnsi="Times New Roman"/>
                <w:b/>
                <w:bCs/>
                <w:sz w:val="18"/>
                <w:szCs w:val="18"/>
                <w:lang w:val="pt-BR"/>
              </w:rPr>
              <w:t> </w:t>
            </w:r>
            <w:hyperlink r:id="rId33" w:history="1">
              <w:r w:rsidRPr="00037FF4">
                <w:rPr>
                  <w:rStyle w:val="Hyperlink"/>
                  <w:rFonts w:ascii="Times New Roman" w:hAnsi="Times New Roman"/>
                  <w:b/>
                  <w:bCs/>
                  <w:color w:val="auto"/>
                  <w:sz w:val="18"/>
                  <w:szCs w:val="18"/>
                  <w:lang w:val="pt-BR"/>
                </w:rPr>
                <w:t>carla_roberta@cieesp.org.br</w:t>
              </w:r>
            </w:hyperlink>
            <w:r w:rsidRPr="00037FF4">
              <w:rPr>
                <w:rStyle w:val="apple-converted-space"/>
                <w:rFonts w:ascii="Times New Roman" w:hAnsi="Times New Roman"/>
                <w:b/>
                <w:sz w:val="18"/>
                <w:szCs w:val="18"/>
                <w:lang w:val="pt-BR"/>
              </w:rPr>
              <w:t> </w:t>
            </w:r>
          </w:p>
          <w:p w:rsidR="001929B5" w:rsidRPr="00037FF4" w:rsidRDefault="001929B5" w:rsidP="00BD43A8">
            <w:pPr>
              <w:pStyle w:val="PargrafodaLista"/>
              <w:numPr>
                <w:ilvl w:val="0"/>
                <w:numId w:val="33"/>
              </w:numPr>
              <w:shd w:val="clear" w:color="auto" w:fill="FFFFFF"/>
              <w:rPr>
                <w:rFonts w:ascii="Times New Roman" w:hAnsi="Times New Roman"/>
                <w:b/>
                <w:bCs/>
                <w:sz w:val="18"/>
                <w:szCs w:val="18"/>
              </w:rPr>
            </w:pPr>
            <w:r w:rsidRPr="00037FF4">
              <w:rPr>
                <w:rFonts w:ascii="Times New Roman" w:hAnsi="Times New Roman"/>
                <w:b/>
                <w:bCs/>
                <w:sz w:val="18"/>
                <w:szCs w:val="18"/>
              </w:rPr>
              <w:t>Assunto Código: 2091160</w:t>
            </w:r>
          </w:p>
          <w:p w:rsidR="00AE065D" w:rsidRPr="00EC5139" w:rsidRDefault="00AE065D" w:rsidP="00037FF4">
            <w:pPr>
              <w:shd w:val="clear" w:color="auto" w:fill="FFFFFF"/>
              <w:rPr>
                <w:rFonts w:ascii="Times New Roman" w:hAnsi="Times New Roman"/>
                <w:b/>
                <w:sz w:val="18"/>
                <w:szCs w:val="18"/>
              </w:rPr>
            </w:pPr>
          </w:p>
        </w:tc>
      </w:tr>
    </w:tbl>
    <w:p w:rsidR="00AE065D" w:rsidRPr="00037FF4" w:rsidRDefault="00037FF4" w:rsidP="00BD43A8">
      <w:pPr>
        <w:pStyle w:val="PargrafodaLista"/>
        <w:numPr>
          <w:ilvl w:val="0"/>
          <w:numId w:val="20"/>
        </w:numPr>
        <w:shd w:val="clear" w:color="auto" w:fill="FFFFFF"/>
        <w:jc w:val="center"/>
        <w:rPr>
          <w:rFonts w:ascii="Times New Roman" w:hAnsi="Times New Roman"/>
          <w:b/>
          <w:sz w:val="24"/>
          <w:szCs w:val="24"/>
          <w:u w:val="single"/>
          <w:lang w:val="pt-BR"/>
        </w:rPr>
      </w:pPr>
      <w:r w:rsidRPr="00037FF4">
        <w:rPr>
          <w:rFonts w:ascii="Times New Roman" w:hAnsi="Times New Roman"/>
          <w:b/>
          <w:sz w:val="24"/>
          <w:szCs w:val="24"/>
          <w:u w:val="single"/>
          <w:lang w:val="pt-BR"/>
        </w:rPr>
        <w:lastRenderedPageBreak/>
        <w:t>E</w:t>
      </w:r>
      <w:r w:rsidR="00AE065D" w:rsidRPr="00037FF4">
        <w:rPr>
          <w:rFonts w:ascii="Times New Roman" w:hAnsi="Times New Roman"/>
          <w:b/>
          <w:sz w:val="24"/>
          <w:szCs w:val="24"/>
          <w:u w:val="single"/>
          <w:lang w:val="pt-BR"/>
        </w:rPr>
        <w:t>stagio em Adm de Empresas em Vinhedo:</w:t>
      </w:r>
    </w:p>
    <w:p w:rsidR="00037FF4" w:rsidRDefault="00AE065D" w:rsidP="00EC5139">
      <w:pPr>
        <w:shd w:val="clear" w:color="auto" w:fill="FFFFFF"/>
        <w:rPr>
          <w:rFonts w:ascii="Times New Roman" w:hAnsi="Times New Roman"/>
          <w:b/>
          <w:sz w:val="18"/>
          <w:szCs w:val="18"/>
        </w:rPr>
      </w:pPr>
      <w:r w:rsidRPr="00EC5139">
        <w:rPr>
          <w:rFonts w:ascii="Times New Roman" w:hAnsi="Times New Roman"/>
          <w:b/>
          <w:sz w:val="18"/>
          <w:szCs w:val="18"/>
        </w:rPr>
        <w:t> </w:t>
      </w:r>
    </w:p>
    <w:p w:rsidR="00AE065D" w:rsidRPr="00EC5139" w:rsidRDefault="00AE065D" w:rsidP="00EC5139">
      <w:pPr>
        <w:shd w:val="clear" w:color="auto" w:fill="FFFFFF"/>
        <w:rPr>
          <w:rFonts w:ascii="Times New Roman" w:hAnsi="Times New Roman"/>
          <w:b/>
          <w:sz w:val="18"/>
          <w:szCs w:val="18"/>
        </w:rPr>
      </w:pPr>
      <w:r w:rsidRPr="00EC5139">
        <w:rPr>
          <w:rFonts w:ascii="Times New Roman" w:hAnsi="Times New Roman"/>
          <w:b/>
          <w:sz w:val="18"/>
          <w:szCs w:val="18"/>
        </w:rPr>
        <w:t>Área e especialização profissional: Administração - Financeiro</w:t>
      </w:r>
    </w:p>
    <w:p w:rsidR="00AE065D" w:rsidRPr="00EC5139" w:rsidRDefault="00AE065D" w:rsidP="00EC5139">
      <w:pPr>
        <w:pStyle w:val="xmsonormal0"/>
        <w:shd w:val="clear" w:color="auto" w:fill="FFFFFF"/>
        <w:rPr>
          <w:b/>
          <w:sz w:val="18"/>
          <w:szCs w:val="18"/>
          <w:lang w:val="pt-BR"/>
        </w:rPr>
      </w:pPr>
      <w:r w:rsidRPr="00EC5139">
        <w:rPr>
          <w:b/>
          <w:sz w:val="18"/>
          <w:szCs w:val="18"/>
          <w:lang w:val="pt-BR"/>
        </w:rPr>
        <w:t>    Nível hierárquico: Estagiário</w:t>
      </w:r>
    </w:p>
    <w:p w:rsidR="00AE065D" w:rsidRPr="00EC5139" w:rsidRDefault="00AE065D" w:rsidP="00EC5139">
      <w:pPr>
        <w:pStyle w:val="xmsonormal0"/>
        <w:shd w:val="clear" w:color="auto" w:fill="FFFFFF"/>
        <w:rPr>
          <w:b/>
          <w:sz w:val="18"/>
          <w:szCs w:val="18"/>
          <w:lang w:val="pt-BR"/>
        </w:rPr>
      </w:pPr>
      <w:r w:rsidRPr="00EC5139">
        <w:rPr>
          <w:b/>
          <w:sz w:val="18"/>
          <w:szCs w:val="18"/>
          <w:lang w:val="pt-BR"/>
        </w:rPr>
        <w:t>    Local de trabalho: Vinhedo, SP Jd. Junco</w:t>
      </w:r>
    </w:p>
    <w:p w:rsidR="00AE065D" w:rsidRPr="00EC5139" w:rsidRDefault="00AE065D" w:rsidP="00EC5139">
      <w:pPr>
        <w:pStyle w:val="xmsonormal0"/>
        <w:shd w:val="clear" w:color="auto" w:fill="FFFFFF"/>
        <w:rPr>
          <w:b/>
          <w:sz w:val="18"/>
          <w:szCs w:val="18"/>
          <w:lang w:val="pt-BR"/>
        </w:rPr>
      </w:pPr>
      <w:r w:rsidRPr="00EC5139">
        <w:rPr>
          <w:b/>
          <w:sz w:val="18"/>
          <w:szCs w:val="18"/>
          <w:lang w:val="pt-BR"/>
        </w:rPr>
        <w:t>    Atividades:</w:t>
      </w:r>
    </w:p>
    <w:p w:rsidR="00AE065D" w:rsidRPr="00EC5139" w:rsidRDefault="00AE065D" w:rsidP="00EC5139">
      <w:pPr>
        <w:pStyle w:val="xmsonormal0"/>
        <w:shd w:val="clear" w:color="auto" w:fill="FFFFFF"/>
        <w:rPr>
          <w:b/>
          <w:sz w:val="18"/>
          <w:szCs w:val="18"/>
          <w:lang w:val="pt-BR"/>
        </w:rPr>
      </w:pPr>
      <w:r w:rsidRPr="00EC5139">
        <w:rPr>
          <w:b/>
          <w:sz w:val="18"/>
          <w:szCs w:val="18"/>
          <w:lang w:val="pt-BR"/>
        </w:rPr>
        <w:t>    Atuar na área administrativa da empresa (Financeiro, Compras, RH e faturamento).</w:t>
      </w:r>
    </w:p>
    <w:p w:rsidR="00AE065D" w:rsidRPr="00EC5139" w:rsidRDefault="00AE065D" w:rsidP="00EC5139">
      <w:pPr>
        <w:pStyle w:val="xmsonormal0"/>
        <w:shd w:val="clear" w:color="auto" w:fill="FFFFFF"/>
        <w:rPr>
          <w:b/>
          <w:sz w:val="18"/>
          <w:szCs w:val="18"/>
          <w:lang w:val="pt-BR"/>
        </w:rPr>
      </w:pPr>
      <w:r w:rsidRPr="00EC5139">
        <w:rPr>
          <w:b/>
          <w:sz w:val="18"/>
          <w:szCs w:val="18"/>
          <w:lang w:val="pt-BR"/>
        </w:rPr>
        <w:lastRenderedPageBreak/>
        <w:t>    Prestar suporte geral nas atividades administrativas operacionais: Elaboração de planilhas, relatórios, organização de documentos, preenchimento de formulário interno, lançamento de contas a pagar e a receber, ,compras e reserva de viagens e auxílio em processos de RH.</w:t>
      </w:r>
    </w:p>
    <w:p w:rsidR="00AE065D" w:rsidRPr="00EC5139" w:rsidRDefault="00AE065D" w:rsidP="00BD43A8">
      <w:pPr>
        <w:pStyle w:val="xmsonormal0"/>
        <w:numPr>
          <w:ilvl w:val="0"/>
          <w:numId w:val="33"/>
        </w:numPr>
        <w:shd w:val="clear" w:color="auto" w:fill="FFFFFF"/>
        <w:rPr>
          <w:b/>
          <w:sz w:val="18"/>
          <w:szCs w:val="18"/>
          <w:lang w:val="pt-BR"/>
        </w:rPr>
      </w:pPr>
      <w:r w:rsidRPr="00EC5139">
        <w:rPr>
          <w:b/>
          <w:sz w:val="18"/>
          <w:szCs w:val="18"/>
          <w:lang w:val="pt-BR"/>
        </w:rPr>
        <w:t>Enviar CV para:</w:t>
      </w:r>
      <w:r w:rsidRPr="00EC5139">
        <w:rPr>
          <w:rStyle w:val="apple-converted-space"/>
          <w:b/>
          <w:sz w:val="18"/>
          <w:szCs w:val="18"/>
          <w:lang w:val="pt-BR"/>
        </w:rPr>
        <w:t> </w:t>
      </w:r>
      <w:hyperlink r:id="rId34" w:history="1">
        <w:r w:rsidRPr="00EC5139">
          <w:rPr>
            <w:rStyle w:val="Hyperlink"/>
            <w:b/>
            <w:color w:val="auto"/>
            <w:sz w:val="18"/>
            <w:szCs w:val="18"/>
            <w:lang w:val="pt-BR"/>
          </w:rPr>
          <w:t>isabella.barbi@phoron.com</w:t>
        </w:r>
      </w:hyperlink>
    </w:p>
    <w:p w:rsidR="001929B5" w:rsidRPr="00EC5139" w:rsidRDefault="001929B5" w:rsidP="00EC5139">
      <w:pPr>
        <w:rPr>
          <w:rFonts w:ascii="Times New Roman" w:hAnsi="Times New Roman"/>
          <w:b/>
          <w:sz w:val="18"/>
          <w:szCs w:val="18"/>
        </w:rPr>
      </w:pPr>
    </w:p>
    <w:p w:rsidR="00AE065D" w:rsidRPr="00245CC0" w:rsidRDefault="00AE065D" w:rsidP="00BD43A8">
      <w:pPr>
        <w:pStyle w:val="PargrafodaLista"/>
        <w:numPr>
          <w:ilvl w:val="0"/>
          <w:numId w:val="20"/>
        </w:numPr>
        <w:jc w:val="center"/>
        <w:rPr>
          <w:rFonts w:ascii="Times New Roman" w:hAnsi="Times New Roman"/>
          <w:b/>
          <w:sz w:val="24"/>
          <w:szCs w:val="24"/>
          <w:u w:val="single"/>
        </w:rPr>
      </w:pPr>
      <w:r w:rsidRPr="00245CC0">
        <w:rPr>
          <w:rFonts w:ascii="Times New Roman" w:hAnsi="Times New Roman"/>
          <w:b/>
          <w:sz w:val="24"/>
          <w:szCs w:val="24"/>
          <w:u w:val="single"/>
        </w:rPr>
        <w:t>OPORTUNIDADE SAVIS</w:t>
      </w:r>
    </w:p>
    <w:p w:rsidR="00245CC0" w:rsidRDefault="00245CC0" w:rsidP="00EC5139">
      <w:pPr>
        <w:rPr>
          <w:rFonts w:ascii="Times New Roman" w:hAnsi="Times New Roman"/>
          <w:b/>
          <w:sz w:val="18"/>
          <w:szCs w:val="18"/>
        </w:rPr>
      </w:pPr>
    </w:p>
    <w:p w:rsidR="00AE065D" w:rsidRPr="00EC5139" w:rsidRDefault="00AE065D" w:rsidP="00EC5139">
      <w:pPr>
        <w:rPr>
          <w:rFonts w:ascii="Times New Roman" w:hAnsi="Times New Roman"/>
          <w:b/>
          <w:sz w:val="18"/>
          <w:szCs w:val="18"/>
        </w:rPr>
      </w:pPr>
      <w:r w:rsidRPr="00EC5139">
        <w:rPr>
          <w:rFonts w:ascii="Times New Roman" w:hAnsi="Times New Roman"/>
          <w:b/>
          <w:sz w:val="18"/>
          <w:szCs w:val="18"/>
        </w:rPr>
        <w:t xml:space="preserve">A SAVIS, empresa coligada a Embraer Defesa e Segurança, foi criada para atuar na gestão integrada de projetos de monitoramento e controle de fronteiras, estruturas estratégicas e recursos naturais, de acordo com as diretrizes da Estratégia Nacional de Defesa. </w:t>
      </w:r>
    </w:p>
    <w:p w:rsidR="00AE065D" w:rsidRPr="00EC5139" w:rsidRDefault="00AE065D" w:rsidP="00BD43A8">
      <w:pPr>
        <w:pStyle w:val="PargrafodaLista"/>
        <w:numPr>
          <w:ilvl w:val="0"/>
          <w:numId w:val="19"/>
        </w:numPr>
        <w:spacing w:after="160" w:line="259" w:lineRule="auto"/>
        <w:contextualSpacing/>
        <w:rPr>
          <w:rFonts w:ascii="Times New Roman" w:hAnsi="Times New Roman"/>
          <w:b/>
          <w:sz w:val="18"/>
          <w:szCs w:val="18"/>
        </w:rPr>
      </w:pPr>
      <w:r w:rsidRPr="00EC5139">
        <w:rPr>
          <w:rFonts w:ascii="Times New Roman" w:hAnsi="Times New Roman"/>
          <w:b/>
          <w:sz w:val="18"/>
          <w:szCs w:val="18"/>
        </w:rPr>
        <w:t>ESTAGIÁRIO ADMINISTRAÇÃO DE CONTRATOS</w:t>
      </w:r>
    </w:p>
    <w:p w:rsidR="00AE065D" w:rsidRPr="00EC5139" w:rsidRDefault="00AE065D" w:rsidP="00EC5139">
      <w:pPr>
        <w:pStyle w:val="PargrafodaLista"/>
        <w:rPr>
          <w:rFonts w:ascii="Times New Roman" w:hAnsi="Times New Roman"/>
          <w:b/>
          <w:sz w:val="18"/>
          <w:szCs w:val="18"/>
        </w:rPr>
      </w:pPr>
    </w:p>
    <w:p w:rsidR="00AE065D" w:rsidRPr="00EC5139" w:rsidRDefault="00AE065D" w:rsidP="00EC5139">
      <w:pPr>
        <w:rPr>
          <w:rFonts w:ascii="Times New Roman" w:hAnsi="Times New Roman"/>
          <w:b/>
          <w:i/>
          <w:sz w:val="18"/>
          <w:szCs w:val="18"/>
          <w:u w:val="single"/>
        </w:rPr>
      </w:pPr>
      <w:r w:rsidRPr="00EC5139">
        <w:rPr>
          <w:rFonts w:ascii="Times New Roman" w:hAnsi="Times New Roman"/>
          <w:b/>
          <w:i/>
          <w:sz w:val="18"/>
          <w:szCs w:val="18"/>
          <w:u w:val="single"/>
        </w:rPr>
        <w:t>Requisitos:</w:t>
      </w:r>
    </w:p>
    <w:p w:rsidR="00AE065D" w:rsidRPr="00EC5139" w:rsidRDefault="00AE065D" w:rsidP="00EC5139">
      <w:pPr>
        <w:rPr>
          <w:rFonts w:ascii="Times New Roman" w:hAnsi="Times New Roman"/>
          <w:b/>
          <w:sz w:val="18"/>
          <w:szCs w:val="18"/>
        </w:rPr>
      </w:pPr>
      <w:r w:rsidRPr="00EC5139">
        <w:rPr>
          <w:rFonts w:ascii="Times New Roman" w:hAnsi="Times New Roman"/>
          <w:b/>
          <w:sz w:val="18"/>
          <w:szCs w:val="18"/>
        </w:rPr>
        <w:t>- Cursando Administração de Empresas, Administração Pública, Relações Internacionais ou áreas relacionadas, preferencialmente no penúltimo ano;</w:t>
      </w:r>
    </w:p>
    <w:p w:rsidR="00AE065D" w:rsidRPr="00EC5139" w:rsidRDefault="00AE065D" w:rsidP="00EC5139">
      <w:pPr>
        <w:rPr>
          <w:rFonts w:ascii="Times New Roman" w:hAnsi="Times New Roman"/>
          <w:b/>
          <w:sz w:val="18"/>
          <w:szCs w:val="18"/>
        </w:rPr>
      </w:pPr>
      <w:r w:rsidRPr="00EC5139">
        <w:rPr>
          <w:rFonts w:ascii="Times New Roman" w:hAnsi="Times New Roman"/>
          <w:b/>
          <w:sz w:val="18"/>
          <w:szCs w:val="18"/>
        </w:rPr>
        <w:t>- Conhecimento do Pacote Office (Excel, Power Point);</w:t>
      </w:r>
    </w:p>
    <w:p w:rsidR="00AE065D" w:rsidRPr="00EC5139" w:rsidRDefault="00AE065D" w:rsidP="00EC5139">
      <w:pPr>
        <w:spacing w:before="120" w:after="120"/>
        <w:rPr>
          <w:rFonts w:ascii="Times New Roman" w:hAnsi="Times New Roman"/>
          <w:b/>
          <w:sz w:val="18"/>
          <w:szCs w:val="18"/>
        </w:rPr>
      </w:pPr>
      <w:r w:rsidRPr="00EC5139">
        <w:rPr>
          <w:rFonts w:ascii="Times New Roman" w:hAnsi="Times New Roman"/>
          <w:b/>
          <w:sz w:val="18"/>
          <w:szCs w:val="18"/>
        </w:rPr>
        <w:t>- Inglês Avançado, desejável;</w:t>
      </w:r>
    </w:p>
    <w:p w:rsidR="00AE065D" w:rsidRPr="00EC5139" w:rsidRDefault="00AE065D" w:rsidP="00EC5139">
      <w:pPr>
        <w:spacing w:before="120" w:after="120"/>
        <w:rPr>
          <w:rFonts w:ascii="Times New Roman" w:hAnsi="Times New Roman"/>
          <w:b/>
          <w:sz w:val="18"/>
          <w:szCs w:val="18"/>
        </w:rPr>
      </w:pPr>
      <w:r w:rsidRPr="00EC5139">
        <w:rPr>
          <w:rFonts w:ascii="Times New Roman" w:hAnsi="Times New Roman"/>
          <w:b/>
          <w:sz w:val="18"/>
          <w:szCs w:val="18"/>
        </w:rPr>
        <w:t>- Experiência profissional ou de estágio anterior, será um diferencial.</w:t>
      </w:r>
    </w:p>
    <w:p w:rsidR="00AE065D" w:rsidRPr="00EC5139" w:rsidRDefault="00AE065D" w:rsidP="00EC5139">
      <w:pPr>
        <w:rPr>
          <w:rFonts w:ascii="Times New Roman" w:hAnsi="Times New Roman"/>
          <w:b/>
          <w:i/>
          <w:sz w:val="18"/>
          <w:szCs w:val="18"/>
          <w:u w:val="single"/>
        </w:rPr>
      </w:pPr>
    </w:p>
    <w:p w:rsidR="00AE065D" w:rsidRPr="00EC5139" w:rsidRDefault="00AE065D" w:rsidP="00EC5139">
      <w:pPr>
        <w:rPr>
          <w:rFonts w:ascii="Times New Roman" w:hAnsi="Times New Roman"/>
          <w:b/>
          <w:i/>
          <w:sz w:val="18"/>
          <w:szCs w:val="18"/>
          <w:u w:val="single"/>
        </w:rPr>
      </w:pPr>
      <w:r w:rsidRPr="00EC5139">
        <w:rPr>
          <w:rFonts w:ascii="Times New Roman" w:hAnsi="Times New Roman"/>
          <w:b/>
          <w:i/>
          <w:sz w:val="18"/>
          <w:szCs w:val="18"/>
          <w:u w:val="single"/>
        </w:rPr>
        <w:t>Atividades:</w:t>
      </w:r>
    </w:p>
    <w:p w:rsidR="00AE065D" w:rsidRPr="00EC5139" w:rsidRDefault="00AE065D" w:rsidP="00EC5139">
      <w:pPr>
        <w:rPr>
          <w:rFonts w:ascii="Times New Roman" w:hAnsi="Times New Roman"/>
          <w:b/>
          <w:sz w:val="18"/>
          <w:szCs w:val="18"/>
        </w:rPr>
      </w:pPr>
      <w:r w:rsidRPr="00EC5139">
        <w:rPr>
          <w:rFonts w:ascii="Times New Roman" w:hAnsi="Times New Roman"/>
          <w:b/>
          <w:sz w:val="18"/>
          <w:szCs w:val="18"/>
        </w:rPr>
        <w:t>- Apoiar nos procedimentos administrativos de contratos de compras diretos e indiretos;</w:t>
      </w:r>
    </w:p>
    <w:p w:rsidR="00AE065D" w:rsidRPr="00EC5139" w:rsidRDefault="00AE065D" w:rsidP="00EC5139">
      <w:pPr>
        <w:rPr>
          <w:rFonts w:ascii="Times New Roman" w:hAnsi="Times New Roman"/>
          <w:b/>
          <w:sz w:val="18"/>
          <w:szCs w:val="18"/>
        </w:rPr>
      </w:pPr>
      <w:r w:rsidRPr="00EC5139">
        <w:rPr>
          <w:rFonts w:ascii="Times New Roman" w:hAnsi="Times New Roman"/>
          <w:b/>
          <w:sz w:val="18"/>
          <w:szCs w:val="18"/>
        </w:rPr>
        <w:t>- Atualizar planilhas, controles e planos de ação;</w:t>
      </w:r>
    </w:p>
    <w:p w:rsidR="00AE065D" w:rsidRPr="00EC5139" w:rsidRDefault="00AE065D" w:rsidP="00EC5139">
      <w:pPr>
        <w:rPr>
          <w:rFonts w:ascii="Times New Roman" w:hAnsi="Times New Roman"/>
          <w:b/>
          <w:sz w:val="18"/>
          <w:szCs w:val="18"/>
        </w:rPr>
      </w:pPr>
      <w:r w:rsidRPr="00EC5139">
        <w:rPr>
          <w:rFonts w:ascii="Times New Roman" w:hAnsi="Times New Roman"/>
          <w:b/>
          <w:sz w:val="18"/>
          <w:szCs w:val="18"/>
        </w:rPr>
        <w:t>-Auxiliar no follow-up das atividades do sistema ERP, incluindo pedidos de compras e escrituração de notas fiscais;</w:t>
      </w:r>
    </w:p>
    <w:p w:rsidR="00AE065D" w:rsidRPr="00EC5139" w:rsidRDefault="00AE065D" w:rsidP="00EC5139">
      <w:pPr>
        <w:rPr>
          <w:rFonts w:ascii="Times New Roman" w:hAnsi="Times New Roman"/>
          <w:b/>
          <w:sz w:val="18"/>
          <w:szCs w:val="18"/>
        </w:rPr>
      </w:pPr>
      <w:r w:rsidRPr="00EC5139">
        <w:rPr>
          <w:rFonts w:ascii="Times New Roman" w:hAnsi="Times New Roman"/>
          <w:b/>
          <w:sz w:val="18"/>
          <w:szCs w:val="18"/>
        </w:rPr>
        <w:t>- Atualizar indicadores de performance e relatórios da área.</w:t>
      </w:r>
    </w:p>
    <w:p w:rsidR="00AE065D" w:rsidRPr="00245CC0" w:rsidRDefault="00AE065D" w:rsidP="00BD43A8">
      <w:pPr>
        <w:pStyle w:val="PargrafodaLista"/>
        <w:numPr>
          <w:ilvl w:val="0"/>
          <w:numId w:val="33"/>
        </w:numPr>
        <w:rPr>
          <w:rFonts w:ascii="Times New Roman" w:hAnsi="Times New Roman"/>
          <w:b/>
          <w:sz w:val="18"/>
          <w:szCs w:val="18"/>
        </w:rPr>
      </w:pPr>
      <w:r w:rsidRPr="00245CC0">
        <w:rPr>
          <w:rFonts w:ascii="Times New Roman" w:hAnsi="Times New Roman"/>
          <w:b/>
          <w:sz w:val="18"/>
          <w:szCs w:val="18"/>
        </w:rPr>
        <w:t xml:space="preserve">Os interessados deverão enviar o currículo para </w:t>
      </w:r>
      <w:hyperlink r:id="rId35" w:history="1">
        <w:r w:rsidRPr="00245CC0">
          <w:rPr>
            <w:rStyle w:val="Hyperlink"/>
            <w:rFonts w:ascii="Times New Roman" w:hAnsi="Times New Roman"/>
            <w:b/>
            <w:color w:val="auto"/>
            <w:sz w:val="18"/>
            <w:szCs w:val="18"/>
          </w:rPr>
          <w:t>oportunidades@savisdefesa.com.br</w:t>
        </w:r>
      </w:hyperlink>
      <w:r w:rsidRPr="00245CC0">
        <w:rPr>
          <w:rFonts w:ascii="Times New Roman" w:hAnsi="Times New Roman"/>
          <w:b/>
          <w:sz w:val="18"/>
          <w:szCs w:val="18"/>
        </w:rPr>
        <w:t xml:space="preserve"> </w:t>
      </w:r>
    </w:p>
    <w:p w:rsidR="001929B5" w:rsidRPr="00EC5139" w:rsidRDefault="001929B5" w:rsidP="00EC5139">
      <w:pPr>
        <w:rPr>
          <w:rFonts w:ascii="Times New Roman" w:hAnsi="Times New Roman"/>
          <w:b/>
          <w:sz w:val="18"/>
          <w:szCs w:val="18"/>
        </w:rPr>
      </w:pPr>
    </w:p>
    <w:p w:rsidR="00AE065D" w:rsidRPr="00245CC0" w:rsidRDefault="00AE065D" w:rsidP="00BD43A8">
      <w:pPr>
        <w:pStyle w:val="PargrafodaLista"/>
        <w:numPr>
          <w:ilvl w:val="0"/>
          <w:numId w:val="20"/>
        </w:numPr>
        <w:jc w:val="center"/>
        <w:rPr>
          <w:rFonts w:ascii="Times New Roman" w:hAnsi="Times New Roman"/>
          <w:b/>
          <w:sz w:val="24"/>
          <w:szCs w:val="24"/>
          <w:u w:val="single"/>
        </w:rPr>
      </w:pPr>
      <w:r w:rsidRPr="00245CC0">
        <w:rPr>
          <w:rFonts w:ascii="Times New Roman" w:hAnsi="Times New Roman"/>
          <w:b/>
          <w:bCs/>
          <w:sz w:val="24"/>
          <w:szCs w:val="24"/>
          <w:u w:val="single"/>
        </w:rPr>
        <w:lastRenderedPageBreak/>
        <w:t>Estágio Contas à Pagar e à Receber (Tesouraria)</w:t>
      </w:r>
    </w:p>
    <w:p w:rsidR="00245CC0" w:rsidRDefault="00245CC0" w:rsidP="00EC5139">
      <w:pPr>
        <w:rPr>
          <w:rFonts w:ascii="Times New Roman" w:hAnsi="Times New Roman"/>
          <w:b/>
          <w:bCs/>
          <w:sz w:val="18"/>
          <w:szCs w:val="18"/>
        </w:rPr>
      </w:pPr>
    </w:p>
    <w:p w:rsidR="00AE065D" w:rsidRPr="00EC5139" w:rsidRDefault="00AE065D" w:rsidP="00EC5139">
      <w:pPr>
        <w:rPr>
          <w:rFonts w:ascii="Times New Roman" w:hAnsi="Times New Roman"/>
          <w:b/>
          <w:sz w:val="18"/>
          <w:szCs w:val="18"/>
        </w:rPr>
      </w:pPr>
      <w:r w:rsidRPr="00EC5139">
        <w:rPr>
          <w:rFonts w:ascii="Times New Roman" w:hAnsi="Times New Roman"/>
          <w:b/>
          <w:bCs/>
          <w:sz w:val="18"/>
          <w:szCs w:val="18"/>
        </w:rPr>
        <w:t xml:space="preserve">Principais Atividades: </w:t>
      </w:r>
      <w:r w:rsidRPr="00EC5139">
        <w:rPr>
          <w:rFonts w:ascii="Times New Roman" w:hAnsi="Times New Roman"/>
          <w:b/>
          <w:sz w:val="18"/>
          <w:szCs w:val="18"/>
        </w:rPr>
        <w:t xml:space="preserve">Suporte à área de Contas à Pagar e Receber através do recebimento de notas, conciliação, geração do pagamento no SAP, controle, organização e arquivo de documentos bancários, fechamento de Câmbio (Importação e Exportação). Atuará com conciliação bancária, elaborando relatórios e solicitando aprovações. </w:t>
      </w:r>
    </w:p>
    <w:p w:rsidR="00AE065D" w:rsidRPr="00EC5139" w:rsidRDefault="00AE065D" w:rsidP="00EC5139">
      <w:pPr>
        <w:rPr>
          <w:rFonts w:ascii="Times New Roman" w:hAnsi="Times New Roman"/>
          <w:b/>
          <w:sz w:val="18"/>
          <w:szCs w:val="18"/>
        </w:rPr>
      </w:pPr>
      <w:r w:rsidRPr="00EC5139">
        <w:rPr>
          <w:rFonts w:ascii="Times New Roman" w:hAnsi="Times New Roman"/>
          <w:b/>
          <w:bCs/>
          <w:sz w:val="18"/>
          <w:szCs w:val="18"/>
        </w:rPr>
        <w:t xml:space="preserve">Formação: </w:t>
      </w:r>
      <w:r w:rsidRPr="00EC5139">
        <w:rPr>
          <w:rFonts w:ascii="Times New Roman" w:hAnsi="Times New Roman"/>
          <w:b/>
          <w:sz w:val="18"/>
          <w:szCs w:val="18"/>
        </w:rPr>
        <w:t>Cursando graduação em Administração, Ciências Contábeis, Economia ou áreas  relacionadas.</w:t>
      </w:r>
    </w:p>
    <w:p w:rsidR="00AE065D" w:rsidRPr="00EC5139" w:rsidRDefault="00AE065D" w:rsidP="00EC5139">
      <w:pPr>
        <w:rPr>
          <w:rFonts w:ascii="Times New Roman" w:hAnsi="Times New Roman"/>
          <w:b/>
          <w:sz w:val="18"/>
          <w:szCs w:val="18"/>
        </w:rPr>
      </w:pPr>
      <w:r w:rsidRPr="00EC5139">
        <w:rPr>
          <w:rFonts w:ascii="Times New Roman" w:hAnsi="Times New Roman"/>
          <w:b/>
          <w:bCs/>
          <w:sz w:val="18"/>
          <w:szCs w:val="18"/>
        </w:rPr>
        <w:t xml:space="preserve">Conhecimentos: </w:t>
      </w:r>
      <w:r w:rsidRPr="00EC5139">
        <w:rPr>
          <w:rFonts w:ascii="Times New Roman" w:hAnsi="Times New Roman"/>
          <w:b/>
          <w:sz w:val="18"/>
          <w:szCs w:val="18"/>
        </w:rPr>
        <w:t xml:space="preserve">Excel Intermediário. </w:t>
      </w:r>
    </w:p>
    <w:p w:rsidR="00AE065D" w:rsidRPr="00EC5139" w:rsidRDefault="00AE065D" w:rsidP="00EC5139">
      <w:pPr>
        <w:rPr>
          <w:rFonts w:ascii="Times New Roman" w:hAnsi="Times New Roman"/>
          <w:b/>
          <w:sz w:val="18"/>
          <w:szCs w:val="18"/>
        </w:rPr>
      </w:pPr>
      <w:r w:rsidRPr="00EC5139">
        <w:rPr>
          <w:rFonts w:ascii="Times New Roman" w:hAnsi="Times New Roman"/>
          <w:b/>
          <w:bCs/>
          <w:sz w:val="18"/>
          <w:szCs w:val="18"/>
        </w:rPr>
        <w:t xml:space="preserve">Diferencial: </w:t>
      </w:r>
      <w:r w:rsidRPr="00EC5139">
        <w:rPr>
          <w:rFonts w:ascii="Times New Roman" w:hAnsi="Times New Roman"/>
          <w:b/>
          <w:sz w:val="18"/>
          <w:szCs w:val="18"/>
        </w:rPr>
        <w:t>Experiência profissional anterior.</w:t>
      </w:r>
    </w:p>
    <w:p w:rsidR="00AE065D" w:rsidRPr="00EC5139" w:rsidRDefault="00AE065D" w:rsidP="00EC5139">
      <w:pPr>
        <w:rPr>
          <w:rFonts w:ascii="Times New Roman" w:hAnsi="Times New Roman"/>
          <w:b/>
          <w:sz w:val="18"/>
          <w:szCs w:val="18"/>
        </w:rPr>
      </w:pPr>
      <w:r w:rsidRPr="00EC5139">
        <w:rPr>
          <w:rFonts w:ascii="Times New Roman" w:hAnsi="Times New Roman"/>
          <w:b/>
          <w:bCs/>
          <w:sz w:val="18"/>
          <w:szCs w:val="18"/>
        </w:rPr>
        <w:t xml:space="preserve">Benefícios: </w:t>
      </w:r>
      <w:r w:rsidRPr="00EC5139">
        <w:rPr>
          <w:rFonts w:ascii="Times New Roman" w:hAnsi="Times New Roman"/>
          <w:b/>
          <w:sz w:val="18"/>
          <w:szCs w:val="18"/>
        </w:rPr>
        <w:t>Assistência Médica, Assistência Odontológica, Seguro de vida, Vale Refeição/Alimentação, Auxílio Transporte.</w:t>
      </w:r>
    </w:p>
    <w:p w:rsidR="00AE065D" w:rsidRPr="00EC5139" w:rsidRDefault="00AE065D" w:rsidP="00EC5139">
      <w:pPr>
        <w:rPr>
          <w:rFonts w:ascii="Times New Roman" w:hAnsi="Times New Roman"/>
          <w:b/>
          <w:sz w:val="18"/>
          <w:szCs w:val="18"/>
        </w:rPr>
      </w:pPr>
      <w:r w:rsidRPr="00EC5139">
        <w:rPr>
          <w:rFonts w:ascii="Times New Roman" w:hAnsi="Times New Roman"/>
          <w:b/>
          <w:bCs/>
          <w:sz w:val="18"/>
          <w:szCs w:val="18"/>
        </w:rPr>
        <w:t xml:space="preserve">Local de Trabalho: </w:t>
      </w:r>
      <w:r w:rsidRPr="00EC5139">
        <w:rPr>
          <w:rFonts w:ascii="Times New Roman" w:hAnsi="Times New Roman"/>
          <w:b/>
          <w:sz w:val="18"/>
          <w:szCs w:val="18"/>
        </w:rPr>
        <w:t>Campinas – SP</w:t>
      </w:r>
    </w:p>
    <w:p w:rsidR="00AE065D" w:rsidRPr="00EC5139" w:rsidRDefault="00AE065D" w:rsidP="00EC5139">
      <w:pPr>
        <w:rPr>
          <w:rFonts w:ascii="Times New Roman" w:hAnsi="Times New Roman"/>
          <w:b/>
          <w:bCs/>
          <w:sz w:val="18"/>
          <w:szCs w:val="18"/>
        </w:rPr>
      </w:pPr>
      <w:r w:rsidRPr="00EC5139">
        <w:rPr>
          <w:rFonts w:ascii="Times New Roman" w:hAnsi="Times New Roman"/>
          <w:b/>
          <w:bCs/>
          <w:sz w:val="18"/>
          <w:szCs w:val="18"/>
        </w:rPr>
        <w:t>Enviar currículo para eoliveira@amyris.com</w:t>
      </w:r>
    </w:p>
    <w:p w:rsidR="00AE065D" w:rsidRPr="00EC5139" w:rsidRDefault="00AE065D" w:rsidP="00EC5139">
      <w:pPr>
        <w:rPr>
          <w:rFonts w:ascii="Times New Roman" w:hAnsi="Times New Roman"/>
          <w:b/>
          <w:bCs/>
          <w:sz w:val="18"/>
          <w:szCs w:val="18"/>
        </w:rPr>
      </w:pPr>
    </w:p>
    <w:p w:rsidR="00AE065D" w:rsidRPr="00EC5139" w:rsidRDefault="00AE065D" w:rsidP="00EC5139">
      <w:pPr>
        <w:rPr>
          <w:rFonts w:ascii="Times New Roman" w:hAnsi="Times New Roman"/>
          <w:b/>
          <w:sz w:val="18"/>
          <w:szCs w:val="18"/>
        </w:rPr>
      </w:pPr>
    </w:p>
    <w:sectPr w:rsidR="00AE065D" w:rsidRPr="00EC5139" w:rsidSect="00B32A2E">
      <w:headerReference w:type="default" r:id="rId36"/>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3A8" w:rsidRDefault="00BD43A8" w:rsidP="009F55F5">
      <w:pPr>
        <w:spacing w:after="0" w:line="240" w:lineRule="auto"/>
      </w:pPr>
      <w:r>
        <w:separator/>
      </w:r>
    </w:p>
  </w:endnote>
  <w:endnote w:type="continuationSeparator" w:id="1">
    <w:p w:rsidR="00BD43A8" w:rsidRDefault="00BD43A8" w:rsidP="009F5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T Std">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55">
    <w:altName w:val="Frutiger 55"/>
    <w:panose1 w:val="00000000000000000000"/>
    <w:charset w:val="00"/>
    <w:family w:val="roman"/>
    <w:notTrueType/>
    <w:pitch w:val="default"/>
    <w:sig w:usb0="00000003" w:usb1="00000000" w:usb2="00000000" w:usb3="00000000" w:csb0="00000001" w:csb1="00000000"/>
  </w:font>
  <w:font w:name="ErieBlack">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3A8" w:rsidRDefault="00BD43A8" w:rsidP="009F55F5">
      <w:pPr>
        <w:spacing w:after="0" w:line="240" w:lineRule="auto"/>
      </w:pPr>
      <w:r>
        <w:separator/>
      </w:r>
    </w:p>
  </w:footnote>
  <w:footnote w:type="continuationSeparator" w:id="1">
    <w:p w:rsidR="00BD43A8" w:rsidRDefault="00BD43A8" w:rsidP="009F5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39" w:rsidRPr="006E54A8" w:rsidRDefault="00EC5139" w:rsidP="007133BB">
    <w:pPr>
      <w:pStyle w:val="Ttulo4"/>
      <w:ind w:left="0" w:right="-907" w:firstLine="0"/>
      <w:jc w:val="right"/>
      <w:rPr>
        <w:rFonts w:ascii="Verdana" w:hAnsi="Verdana"/>
        <w:b w:val="0"/>
        <w:color w:val="215868"/>
        <w:sz w:val="20"/>
        <w:lang w:val="en-CA"/>
      </w:rPr>
    </w:pPr>
    <w:r>
      <w:rPr>
        <w:rFonts w:ascii="Verdana" w:hAnsi="Verdana"/>
        <w:b w:val="0"/>
        <w:noProof/>
        <w:color w:val="215868"/>
        <w:sz w:val="20"/>
        <w:lang w:val="en-CA" w:eastAsia="en-CA"/>
      </w:rPr>
      <w:drawing>
        <wp:anchor distT="0" distB="0" distL="114300" distR="114300" simplePos="0" relativeHeight="251653632" behindDoc="0" locked="0" layoutInCell="1" allowOverlap="1">
          <wp:simplePos x="0" y="0"/>
          <wp:positionH relativeFrom="column">
            <wp:posOffset>-756285</wp:posOffset>
          </wp:positionH>
          <wp:positionV relativeFrom="paragraph">
            <wp:posOffset>-125730</wp:posOffset>
          </wp:positionV>
          <wp:extent cx="2571750" cy="1485900"/>
          <wp:effectExtent l="171450" t="133350" r="361950" b="304800"/>
          <wp:wrapSquare wrapText="bothSides"/>
          <wp:docPr id="3" name="Imagem 2" descr="PUC-Campinas-2012-300x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PUC-Campinas-2012-300x121"/>
                  <pic:cNvPicPr>
                    <a:picLocks noChangeAspect="1" noChangeArrowheads="1"/>
                  </pic:cNvPicPr>
                </pic:nvPicPr>
                <pic:blipFill>
                  <a:blip r:embed="rId1"/>
                  <a:srcRect/>
                  <a:stretch>
                    <a:fillRect/>
                  </a:stretch>
                </pic:blipFill>
                <pic:spPr bwMode="auto">
                  <a:xfrm>
                    <a:off x="0" y="0"/>
                    <a:ext cx="2571750" cy="1485900"/>
                  </a:xfrm>
                  <a:prstGeom prst="rect">
                    <a:avLst/>
                  </a:prstGeom>
                  <a:ln>
                    <a:noFill/>
                  </a:ln>
                  <a:effectLst>
                    <a:outerShdw blurRad="292100" dist="139700" dir="2700000" algn="tl" rotWithShape="0">
                      <a:srgbClr val="333333">
                        <a:alpha val="65000"/>
                      </a:srgbClr>
                    </a:outerShdw>
                  </a:effectLst>
                </pic:spPr>
              </pic:pic>
            </a:graphicData>
          </a:graphic>
        </wp:anchor>
      </w:drawing>
    </w:r>
    <w:r w:rsidRPr="004C2EFD">
      <w:rPr>
        <w:rFonts w:ascii="Verdana" w:hAnsi="Verdana"/>
        <w:b w:val="0"/>
        <w:noProof/>
        <w:color w:val="215868"/>
        <w:sz w:val="20"/>
        <w:lang w:val="en-CA" w:eastAsia="en-CA"/>
      </w:rPr>
      <w:drawing>
        <wp:inline distT="0" distB="0" distL="0" distR="0">
          <wp:extent cx="3228975" cy="1485900"/>
          <wp:effectExtent l="152400" t="95250" r="352425" b="304800"/>
          <wp:docPr id="1" name="Imagem 1" descr="logo-balcao-da-empregabil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lcao-da-empregabilidade"/>
                  <pic:cNvPicPr>
                    <a:picLocks noChangeAspect="1" noChangeArrowheads="1"/>
                  </pic:cNvPicPr>
                </pic:nvPicPr>
                <pic:blipFill>
                  <a:blip r:embed="rId2"/>
                  <a:srcRect/>
                  <a:stretch>
                    <a:fillRect/>
                  </a:stretch>
                </pic:blipFill>
                <pic:spPr bwMode="auto">
                  <a:xfrm>
                    <a:off x="0" y="0"/>
                    <a:ext cx="3228975" cy="1485900"/>
                  </a:xfrm>
                  <a:prstGeom prst="rect">
                    <a:avLst/>
                  </a:prstGeom>
                  <a:ln>
                    <a:noFill/>
                  </a:ln>
                  <a:effectLst>
                    <a:outerShdw blurRad="292100" dist="139700" dir="2700000" algn="tl" rotWithShape="0">
                      <a:srgbClr val="333333">
                        <a:alpha val="65000"/>
                      </a:srgbClr>
                    </a:outerShdw>
                  </a:effectLst>
                </pic:spPr>
              </pic:pic>
            </a:graphicData>
          </a:graphic>
        </wp:inline>
      </w:drawing>
    </w:r>
  </w:p>
  <w:p w:rsidR="00EC5139" w:rsidRDefault="00EC5139" w:rsidP="005D341F">
    <w:pPr>
      <w:pStyle w:val="Corpodetexto"/>
      <w:spacing w:after="0" w:line="240" w:lineRule="auto"/>
      <w:ind w:left="-709" w:right="-852"/>
      <w:jc w:val="center"/>
      <w:rPr>
        <w:rFonts w:ascii="Verdana" w:hAnsi="Verdana"/>
        <w:b/>
        <w:color w:val="002060"/>
        <w:sz w:val="20"/>
        <w:szCs w:val="20"/>
      </w:rPr>
    </w:pPr>
  </w:p>
  <w:p w:rsidR="00EC5139" w:rsidRPr="00F238B3" w:rsidRDefault="00EC5139" w:rsidP="005D341F">
    <w:pPr>
      <w:pStyle w:val="Corpodetexto"/>
      <w:spacing w:after="0" w:line="240" w:lineRule="auto"/>
      <w:ind w:left="-709" w:right="-852"/>
      <w:jc w:val="center"/>
      <w:rPr>
        <w:rFonts w:ascii="Helvetica" w:hAnsi="Helvetica"/>
        <w:b/>
        <w:color w:val="002060"/>
        <w:sz w:val="20"/>
        <w:szCs w:val="20"/>
      </w:rPr>
    </w:pPr>
    <w:r w:rsidRPr="00F238B3">
      <w:rPr>
        <w:rFonts w:ascii="Helvetica" w:hAnsi="Helvetica"/>
        <w:b/>
        <w:color w:val="002060"/>
        <w:sz w:val="20"/>
        <w:szCs w:val="20"/>
      </w:rPr>
      <w:t xml:space="preserve">Centro de Economia e Administração - Faculdade de Administração </w:t>
    </w:r>
  </w:p>
  <w:p w:rsidR="00EC5139" w:rsidRPr="00F238B3" w:rsidRDefault="00EC5139" w:rsidP="005D341F">
    <w:pPr>
      <w:pStyle w:val="Corpodetexto"/>
      <w:spacing w:after="0" w:line="240" w:lineRule="auto"/>
      <w:ind w:left="-709" w:right="-852"/>
      <w:jc w:val="center"/>
      <w:rPr>
        <w:rFonts w:ascii="Helvetica" w:hAnsi="Helvetica"/>
        <w:b/>
        <w:color w:val="002060"/>
        <w:sz w:val="20"/>
        <w:szCs w:val="20"/>
      </w:rPr>
    </w:pPr>
    <w:r w:rsidRPr="00F238B3">
      <w:rPr>
        <w:rFonts w:ascii="Helvetica" w:hAnsi="Helvetica"/>
        <w:b/>
        <w:color w:val="002060"/>
        <w:sz w:val="20"/>
        <w:szCs w:val="20"/>
      </w:rPr>
      <w:t>balcaoempregabilidad@puc-campinas.edu.br</w:t>
    </w:r>
  </w:p>
  <w:p w:rsidR="00EC5139" w:rsidRPr="00F238B3" w:rsidRDefault="00EC5139" w:rsidP="004C2EFD">
    <w:pPr>
      <w:pStyle w:val="Corpodetexto"/>
      <w:spacing w:after="0" w:line="240" w:lineRule="auto"/>
      <w:ind w:left="-709" w:right="-852"/>
      <w:rPr>
        <w:rFonts w:ascii="Helvetica" w:hAnsi="Helvetica"/>
        <w:b/>
        <w:color w:val="002060"/>
        <w:sz w:val="20"/>
        <w:szCs w:val="20"/>
        <w:u w:val="single"/>
        <w:lang w:eastAsia="pt-BR"/>
      </w:rPr>
    </w:pPr>
    <w:r w:rsidRPr="00F238B3">
      <w:rPr>
        <w:rFonts w:ascii="Helvetica" w:hAnsi="Helvetica"/>
        <w:b/>
        <w:color w:val="002060"/>
        <w:sz w:val="20"/>
        <w:szCs w:val="20"/>
        <w:lang w:eastAsia="pt-BR"/>
      </w:rPr>
      <w:tab/>
    </w:r>
    <w:r w:rsidRPr="00F238B3">
      <w:rPr>
        <w:rFonts w:ascii="Helvetica" w:hAnsi="Helvetica"/>
        <w:b/>
        <w:color w:val="002060"/>
        <w:sz w:val="20"/>
        <w:szCs w:val="20"/>
        <w:lang w:eastAsia="pt-BR"/>
      </w:rPr>
      <w:tab/>
    </w:r>
    <w:r w:rsidRPr="00F238B3">
      <w:rPr>
        <w:rFonts w:ascii="Helvetica" w:hAnsi="Helvetica"/>
        <w:b/>
        <w:color w:val="002060"/>
        <w:sz w:val="20"/>
        <w:szCs w:val="20"/>
        <w:lang w:eastAsia="pt-BR"/>
      </w:rPr>
      <w:tab/>
    </w:r>
    <w:r w:rsidRPr="00F238B3">
      <w:rPr>
        <w:rFonts w:ascii="Helvetica" w:hAnsi="Helvetica"/>
        <w:b/>
        <w:color w:val="002060"/>
        <w:sz w:val="20"/>
        <w:szCs w:val="20"/>
        <w:lang w:eastAsia="pt-BR"/>
      </w:rPr>
      <w:tab/>
    </w:r>
    <w:r w:rsidRPr="00F238B3">
      <w:rPr>
        <w:rFonts w:ascii="Helvetica" w:hAnsi="Helvetica"/>
        <w:b/>
        <w:color w:val="002060"/>
        <w:sz w:val="20"/>
        <w:szCs w:val="20"/>
        <w:lang w:eastAsia="pt-BR"/>
      </w:rPr>
      <w:tab/>
    </w:r>
    <w:r w:rsidRPr="00F238B3">
      <w:rPr>
        <w:rFonts w:ascii="Helvetica" w:hAnsi="Helvetica"/>
        <w:b/>
        <w:color w:val="002060"/>
        <w:sz w:val="20"/>
        <w:szCs w:val="20"/>
        <w:lang w:eastAsia="pt-BR"/>
      </w:rPr>
      <w:tab/>
    </w:r>
    <w:r w:rsidRPr="00F238B3">
      <w:rPr>
        <w:rFonts w:ascii="Helvetica" w:hAnsi="Helvetica"/>
        <w:b/>
        <w:color w:val="002060"/>
        <w:sz w:val="20"/>
        <w:szCs w:val="20"/>
        <w:lang w:eastAsia="pt-BR"/>
      </w:rPr>
      <w:tab/>
    </w:r>
    <w:r w:rsidRPr="00F238B3">
      <w:rPr>
        <w:rFonts w:ascii="Helvetica" w:hAnsi="Helvetica"/>
        <w:b/>
        <w:color w:val="002060"/>
        <w:sz w:val="20"/>
        <w:szCs w:val="20"/>
        <w:lang w:eastAsia="pt-BR"/>
      </w:rPr>
      <w:tab/>
    </w:r>
    <w:r w:rsidRPr="00F238B3">
      <w:rPr>
        <w:rFonts w:ascii="Helvetica" w:hAnsi="Helvetica"/>
        <w:b/>
        <w:color w:val="002060"/>
        <w:sz w:val="20"/>
        <w:szCs w:val="20"/>
      </w:rPr>
      <w:t>twitter.com/cea_estagios</w:t>
    </w:r>
  </w:p>
  <w:p w:rsidR="00EC5139" w:rsidRPr="00F238B3" w:rsidRDefault="00EC5139" w:rsidP="005D341F">
    <w:pPr>
      <w:pStyle w:val="Corpodetexto"/>
      <w:spacing w:after="0" w:line="240" w:lineRule="auto"/>
      <w:ind w:left="-709" w:right="-852"/>
      <w:jc w:val="right"/>
      <w:rPr>
        <w:rFonts w:ascii="Helvetica" w:hAnsi="Helvetica"/>
        <w:b/>
        <w:color w:val="002060"/>
        <w:sz w:val="20"/>
        <w:szCs w:val="20"/>
      </w:rPr>
    </w:pPr>
    <w:r w:rsidRPr="00F238B3">
      <w:rPr>
        <w:rFonts w:ascii="Helvetica" w:hAnsi="Helvetica"/>
        <w:b/>
        <w:color w:val="002060"/>
        <w:sz w:val="20"/>
        <w:szCs w:val="20"/>
        <w:lang w:eastAsia="pt-BR"/>
      </w:rPr>
      <w:t xml:space="preserve">Prof. </w:t>
    </w:r>
    <w:r>
      <w:rPr>
        <w:rFonts w:ascii="Helvetica" w:hAnsi="Helvetica"/>
        <w:b/>
        <w:color w:val="002060"/>
        <w:sz w:val="20"/>
        <w:szCs w:val="20"/>
        <w:lang w:eastAsia="pt-BR"/>
      </w:rPr>
      <w:t>M</w:t>
    </w:r>
    <w:r w:rsidRPr="00F238B3">
      <w:rPr>
        <w:rFonts w:ascii="Helvetica" w:hAnsi="Helvetica"/>
        <w:b/>
        <w:color w:val="002060"/>
        <w:sz w:val="20"/>
        <w:szCs w:val="20"/>
        <w:lang w:eastAsia="pt-BR"/>
      </w:rPr>
      <w:t>Sc. Valdenir Pontes</w:t>
    </w:r>
  </w:p>
  <w:p w:rsidR="00EC5139" w:rsidRPr="005D341F" w:rsidRDefault="00EC5139" w:rsidP="004C2EFD">
    <w:pPr>
      <w:pStyle w:val="Corpodetexto"/>
      <w:spacing w:after="0" w:line="240" w:lineRule="auto"/>
      <w:ind w:left="-709" w:right="-852"/>
      <w:jc w:val="center"/>
      <w:rPr>
        <w:rFonts w:ascii="Verdana" w:hAnsi="Verdana"/>
        <w:b/>
        <w:lang w:eastAsia="pt-BR"/>
      </w:rPr>
    </w:pPr>
  </w:p>
  <w:p w:rsidR="00EC5139" w:rsidRDefault="00EC5139" w:rsidP="00CB2473">
    <w:pPr>
      <w:pStyle w:val="Corpodetexto"/>
      <w:spacing w:after="0" w:line="240" w:lineRule="auto"/>
      <w:ind w:left="-709" w:right="-852"/>
      <w:rPr>
        <w:rFonts w:ascii="Verdana" w:hAnsi="Verdana"/>
        <w:b/>
        <w:color w:val="0070C0"/>
        <w:lang w:eastAsia="pt-BR"/>
      </w:rPr>
    </w:pPr>
    <w:r w:rsidRPr="003F79B7">
      <w:rPr>
        <w:noProof/>
        <w:lang w:val="en-CA" w:eastAsia="en-CA"/>
      </w:rPr>
      <w:pict>
        <v:shapetype id="_x0000_t202" coordsize="21600,21600" o:spt="202" path="m,l,21600r21600,l21600,xe">
          <v:stroke joinstyle="miter"/>
          <v:path gradientshapeok="t" o:connecttype="rect"/>
        </v:shapetype>
        <v:shape id="_x0000_s2062" type="#_x0000_t202" style="position:absolute;left:0;text-align:left;margin-left:-59.55pt;margin-top:1.65pt;width:129pt;height:25.95pt;z-index:251666944;mso-width-relative:margin;mso-height-relative:margin" fillcolor="#b2b2b2 [3205]" stroked="f" strokecolor="#f2f2f2 [3041]" strokeweight="3pt">
          <v:shadow on="t" type="perspective" color="#585858 [1605]" opacity=".5" offset="1pt" offset2="-1pt"/>
          <v:textbox style="mso-next-textbox:#_x0000_s2062">
            <w:txbxContent>
              <w:p w:rsidR="00EC5139" w:rsidRPr="004D65FD" w:rsidRDefault="00EC5139" w:rsidP="006E74D5">
                <w:pPr>
                  <w:jc w:val="center"/>
                  <w:rPr>
                    <w:rFonts w:ascii="Verdana" w:hAnsi="Verdana"/>
                    <w:b/>
                    <w:sz w:val="24"/>
                    <w:szCs w:val="24"/>
                    <w:lang w:val="en-CA"/>
                  </w:rPr>
                </w:pPr>
                <w:r w:rsidRPr="004D65FD">
                  <w:rPr>
                    <w:rFonts w:ascii="Verdana" w:hAnsi="Verdana"/>
                    <w:b/>
                    <w:sz w:val="24"/>
                    <w:szCs w:val="24"/>
                    <w:lang w:val="en-CA"/>
                  </w:rPr>
                  <w:t>DES. PES./PROF.</w:t>
                </w:r>
              </w:p>
            </w:txbxContent>
          </v:textbox>
        </v:shape>
      </w:pict>
    </w:r>
    <w:r w:rsidRPr="003F79B7">
      <w:rPr>
        <w:noProof/>
        <w:lang w:val="en-CA" w:eastAsia="en-CA"/>
      </w:rPr>
      <w:pict>
        <v:shape id="_x0000_s2063" type="#_x0000_t202" style="position:absolute;left:0;text-align:left;margin-left:69.45pt;margin-top:1.55pt;width:138pt;height:26.05pt;z-index:251667968;mso-width-relative:margin;mso-height-relative:margin" fillcolor="#00b0f0" stroked="f">
          <v:textbox>
            <w:txbxContent>
              <w:p w:rsidR="00EC5139" w:rsidRPr="004D65FD" w:rsidRDefault="00EC5139" w:rsidP="006E74D5">
                <w:pPr>
                  <w:jc w:val="center"/>
                  <w:rPr>
                    <w:rFonts w:ascii="Verdana" w:hAnsi="Verdana"/>
                    <w:b/>
                    <w:sz w:val="24"/>
                    <w:szCs w:val="24"/>
                  </w:rPr>
                </w:pPr>
                <w:r w:rsidRPr="004D65FD">
                  <w:rPr>
                    <w:rFonts w:ascii="Verdana" w:hAnsi="Verdana"/>
                    <w:b/>
                    <w:sz w:val="24"/>
                    <w:szCs w:val="24"/>
                  </w:rPr>
                  <w:t>VAGAS EFETIVAS</w:t>
                </w:r>
              </w:p>
            </w:txbxContent>
          </v:textbox>
        </v:shape>
      </w:pict>
    </w:r>
    <w:r w:rsidRPr="003F79B7">
      <w:rPr>
        <w:noProof/>
        <w:lang w:val="en-CA" w:eastAsia="en-CA"/>
      </w:rPr>
      <w:pict>
        <v:shape id="_x0000_s2065" type="#_x0000_t202" style="position:absolute;left:0;text-align:left;margin-left:338.7pt;margin-top:1.65pt;width:146.25pt;height:25.95pt;z-index:251670016;mso-width-relative:margin;mso-height-relative:margin" fillcolor="#b48900" stroked="f">
          <v:textbox style="mso-next-textbox:#_x0000_s2065">
            <w:txbxContent>
              <w:p w:rsidR="00EC5139" w:rsidRPr="004D65FD" w:rsidRDefault="00EC5139" w:rsidP="009A3850">
                <w:pPr>
                  <w:jc w:val="center"/>
                  <w:rPr>
                    <w:rFonts w:ascii="Verdana" w:hAnsi="Verdana"/>
                    <w:b/>
                    <w:sz w:val="24"/>
                    <w:szCs w:val="24"/>
                  </w:rPr>
                </w:pPr>
                <w:r w:rsidRPr="004D65FD">
                  <w:rPr>
                    <w:rFonts w:ascii="Verdana" w:hAnsi="Verdana"/>
                    <w:b/>
                    <w:sz w:val="24"/>
                    <w:szCs w:val="24"/>
                  </w:rPr>
                  <w:t>VAGAS ESTAGIOS</w:t>
                </w:r>
              </w:p>
            </w:txbxContent>
          </v:textbox>
        </v:shape>
      </w:pict>
    </w:r>
    <w:r w:rsidRPr="003F79B7">
      <w:rPr>
        <w:noProof/>
        <w:lang w:val="en-CA" w:eastAsia="en-CA"/>
      </w:rPr>
      <w:pict>
        <v:shape id="_x0000_s2064" type="#_x0000_t202" style="position:absolute;left:0;text-align:left;margin-left:203.7pt;margin-top:1.65pt;width:135pt;height:25.95pt;z-index:251668992;mso-width-relative:margin;mso-height-relative:margin" fillcolor="#2ffb25" stroked="f">
          <v:textbox>
            <w:txbxContent>
              <w:p w:rsidR="00EC5139" w:rsidRPr="004D65FD" w:rsidRDefault="00EC5139" w:rsidP="006E74D5">
                <w:pPr>
                  <w:jc w:val="center"/>
                  <w:rPr>
                    <w:rFonts w:ascii="Verdana" w:hAnsi="Verdana"/>
                    <w:b/>
                    <w:sz w:val="24"/>
                    <w:szCs w:val="24"/>
                  </w:rPr>
                </w:pPr>
                <w:r w:rsidRPr="004D65FD">
                  <w:rPr>
                    <w:rFonts w:ascii="Verdana" w:hAnsi="Verdana"/>
                    <w:b/>
                    <w:sz w:val="24"/>
                    <w:szCs w:val="24"/>
                  </w:rPr>
                  <w:t>VAGAS TRAINEES</w:t>
                </w:r>
              </w:p>
            </w:txbxContent>
          </v:textbox>
        </v:shape>
      </w:pict>
    </w:r>
    <w:r>
      <w:rPr>
        <w:rFonts w:ascii="Verdana" w:hAnsi="Verdana"/>
        <w:b/>
        <w:color w:val="0070C0"/>
        <w:lang w:eastAsia="pt-BR"/>
      </w:rPr>
      <w:t xml:space="preserve">                                 </w:t>
    </w:r>
  </w:p>
  <w:p w:rsidR="00EC5139" w:rsidRPr="00CB2473" w:rsidRDefault="00EC5139" w:rsidP="00CB2473">
    <w:pPr>
      <w:pStyle w:val="Corpodetexto"/>
      <w:spacing w:after="0" w:line="240" w:lineRule="auto"/>
      <w:ind w:left="-709" w:right="-852"/>
      <w:rPr>
        <w:lang w:eastAsia="pt-BR"/>
      </w:rPr>
    </w:pPr>
  </w:p>
  <w:p w:rsidR="00EC5139" w:rsidRDefault="00EC5139" w:rsidP="001860E4">
    <w:pPr>
      <w:pStyle w:val="Ttulo4"/>
      <w:ind w:left="0" w:firstLine="0"/>
      <w:jc w:val="right"/>
      <w:rPr>
        <w:i w:val="0"/>
      </w:rPr>
    </w:pPr>
    <w:r>
      <w:rPr>
        <w:i w:val="0"/>
        <w:noProof/>
        <w:lang w:val="en-CA" w:eastAsia="en-CA"/>
      </w:rPr>
      <w:drawing>
        <wp:inline distT="0" distB="0" distL="0" distR="0">
          <wp:extent cx="5657850" cy="6219825"/>
          <wp:effectExtent l="19050" t="0" r="0" b="0"/>
          <wp:docPr id="2" name="Imagem 2" descr="logo-balcao-da-empregabil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lcao-da-empregabilidade"/>
                  <pic:cNvPicPr>
                    <a:picLocks noChangeAspect="1" noChangeArrowheads="1"/>
                  </pic:cNvPicPr>
                </pic:nvPicPr>
                <pic:blipFill>
                  <a:blip r:embed="rId2"/>
                  <a:srcRect/>
                  <a:stretch>
                    <a:fillRect/>
                  </a:stretch>
                </pic:blipFill>
                <pic:spPr bwMode="auto">
                  <a:xfrm>
                    <a:off x="0" y="0"/>
                    <a:ext cx="5657850" cy="6219825"/>
                  </a:xfrm>
                  <a:prstGeom prst="rect">
                    <a:avLst/>
                  </a:prstGeom>
                  <a:noFill/>
                  <a:ln w="9525">
                    <a:noFill/>
                    <a:miter lim="800000"/>
                    <a:headEnd/>
                    <a:tailEnd/>
                  </a:ln>
                </pic:spPr>
              </pic:pic>
            </a:graphicData>
          </a:graphic>
        </wp:inline>
      </w:drawing>
    </w:r>
    <w:r>
      <w:rPr>
        <w:i w:val="0"/>
      </w:rPr>
      <w:t xml:space="preserve">                        </w:t>
    </w:r>
  </w:p>
  <w:p w:rsidR="00EC5139" w:rsidRPr="00F5501F" w:rsidRDefault="00EC5139" w:rsidP="00982341">
    <w:pPr>
      <w:pStyle w:val="Corpodetexto"/>
      <w:spacing w:after="0" w:line="240" w:lineRule="auto"/>
      <w:ind w:left="-709" w:right="-852"/>
      <w:rPr>
        <w:rFonts w:ascii="Verdana" w:hAnsi="Verdana"/>
        <w:b/>
        <w:color w:val="215868"/>
        <w:sz w:val="20"/>
        <w:szCs w:val="20"/>
      </w:rPr>
    </w:pPr>
    <w:r>
      <w:rPr>
        <w:rFonts w:ascii="Verdana" w:hAnsi="Verdana"/>
        <w:b/>
        <w:color w:val="215868"/>
        <w:sz w:val="20"/>
        <w:szCs w:val="20"/>
      </w:rPr>
      <w:tab/>
    </w:r>
    <w:r>
      <w:rPr>
        <w:rFonts w:ascii="Verdana" w:hAnsi="Verdana"/>
        <w:b/>
        <w:color w:val="215868"/>
        <w:sz w:val="20"/>
        <w:szCs w:val="20"/>
      </w:rPr>
      <w:tab/>
    </w:r>
    <w:r>
      <w:rPr>
        <w:rFonts w:ascii="Verdana" w:hAnsi="Verdana"/>
        <w:b/>
        <w:color w:val="215868"/>
        <w:sz w:val="20"/>
        <w:szCs w:val="20"/>
      </w:rPr>
      <w:tab/>
    </w:r>
    <w:r>
      <w:rPr>
        <w:rFonts w:ascii="Verdana" w:hAnsi="Verdana"/>
        <w:b/>
        <w:color w:val="215868"/>
        <w:sz w:val="20"/>
        <w:szCs w:val="20"/>
      </w:rPr>
      <w:tab/>
    </w:r>
    <w:r>
      <w:rPr>
        <w:rFonts w:ascii="Verdana" w:hAnsi="Verdana"/>
        <w:b/>
        <w:color w:val="215868"/>
        <w:sz w:val="20"/>
        <w:szCs w:val="20"/>
      </w:rPr>
      <w:tab/>
    </w:r>
    <w:r>
      <w:rPr>
        <w:rFonts w:ascii="Verdana" w:hAnsi="Verdana"/>
        <w:b/>
        <w:color w:val="215868"/>
        <w:sz w:val="20"/>
        <w:szCs w:val="20"/>
      </w:rPr>
      <w:tab/>
    </w:r>
    <w:r>
      <w:rPr>
        <w:rFonts w:ascii="Verdana" w:hAnsi="Verdana"/>
        <w:b/>
        <w:color w:val="215868"/>
        <w:sz w:val="20"/>
        <w:szCs w:val="20"/>
      </w:rPr>
      <w:tab/>
    </w:r>
    <w:r>
      <w:rPr>
        <w:rFonts w:ascii="Verdana" w:hAnsi="Verdana"/>
        <w:b/>
        <w:color w:val="215868"/>
        <w:sz w:val="20"/>
        <w:szCs w:val="20"/>
      </w:rPr>
      <w:tab/>
    </w:r>
    <w:r w:rsidRPr="00F5501F">
      <w:rPr>
        <w:rFonts w:ascii="Verdana" w:hAnsi="Verdana"/>
        <w:b/>
        <w:color w:val="215868"/>
        <w:sz w:val="20"/>
        <w:szCs w:val="20"/>
      </w:rPr>
      <w:t xml:space="preserve">balcaoempregabilidad@puc-campinas.edu.br                                          </w:t>
    </w:r>
  </w:p>
  <w:p w:rsidR="00EC5139" w:rsidRPr="00982341" w:rsidRDefault="00EC5139" w:rsidP="00982341">
    <w:pPr>
      <w:pStyle w:val="Corpodetexto"/>
      <w:spacing w:after="0" w:line="240" w:lineRule="auto"/>
      <w:ind w:left="-709" w:right="-852"/>
      <w:rPr>
        <w:rFonts w:ascii="Verdana" w:hAnsi="Verdana"/>
        <w:b/>
        <w:lang w:eastAsia="pt-BR"/>
      </w:rPr>
    </w:pPr>
    <w:r w:rsidRPr="00F5501F">
      <w:rPr>
        <w:rFonts w:ascii="Verdana" w:hAnsi="Verdana"/>
        <w:b/>
        <w:lang w:eastAsia="pt-BR"/>
      </w:rPr>
      <w:tab/>
    </w:r>
    <w:r w:rsidRPr="00F5501F">
      <w:rPr>
        <w:rFonts w:ascii="Verdana" w:hAnsi="Verdana"/>
        <w:b/>
        <w:lang w:eastAsia="pt-BR"/>
      </w:rPr>
      <w:tab/>
    </w:r>
    <w:r w:rsidRPr="00F5501F">
      <w:rPr>
        <w:rFonts w:ascii="Verdana" w:hAnsi="Verdana"/>
        <w:b/>
        <w:lang w:eastAsia="pt-BR"/>
      </w:rPr>
      <w:tab/>
    </w:r>
    <w:r w:rsidRPr="00F5501F">
      <w:rPr>
        <w:rFonts w:ascii="Verdana" w:hAnsi="Verdana"/>
        <w:b/>
        <w:lang w:eastAsia="pt-BR"/>
      </w:rPr>
      <w:tab/>
    </w:r>
    <w:r w:rsidRPr="00F5501F">
      <w:rPr>
        <w:rFonts w:ascii="Verdana" w:hAnsi="Verdana"/>
        <w:b/>
        <w:lang w:eastAsia="pt-BR"/>
      </w:rPr>
      <w:tab/>
    </w:r>
    <w:r w:rsidRPr="00F5501F">
      <w:rPr>
        <w:rFonts w:ascii="Verdana" w:hAnsi="Verdana"/>
        <w:b/>
        <w:lang w:eastAsia="pt-BR"/>
      </w:rPr>
      <w:tab/>
    </w:r>
    <w:r w:rsidRPr="00F5501F">
      <w:rPr>
        <w:rFonts w:ascii="Verdana" w:hAnsi="Verdana"/>
        <w:b/>
        <w:lang w:eastAsia="pt-BR"/>
      </w:rPr>
      <w:tab/>
    </w:r>
    <w:r w:rsidRPr="00F5501F">
      <w:rPr>
        <w:rFonts w:ascii="Verdana" w:hAnsi="Verdana"/>
        <w:b/>
        <w:lang w:eastAsia="pt-BR"/>
      </w:rPr>
      <w:tab/>
    </w:r>
    <w:r w:rsidRPr="00982341">
      <w:rPr>
        <w:rFonts w:ascii="Verdana" w:hAnsi="Verdana"/>
        <w:b/>
        <w:color w:val="215868"/>
        <w:sz w:val="20"/>
        <w:szCs w:val="20"/>
      </w:rPr>
      <w:t>twitter.com/cea_estagios</w:t>
    </w:r>
  </w:p>
  <w:p w:rsidR="00EC5139" w:rsidRDefault="00EC5139" w:rsidP="00982341">
    <w:pPr>
      <w:pStyle w:val="Corpodetexto"/>
      <w:spacing w:after="0" w:line="240" w:lineRule="auto"/>
      <w:ind w:left="-709" w:right="-852"/>
      <w:rPr>
        <w:rFonts w:ascii="Verdana" w:hAnsi="Verdana"/>
        <w:b/>
        <w:color w:val="0070C0"/>
        <w:sz w:val="20"/>
        <w:szCs w:val="20"/>
        <w:lang w:val="en-CA"/>
      </w:rPr>
    </w:pPr>
    <w:r w:rsidRPr="000F466A">
      <w:rPr>
        <w:rFonts w:ascii="Verdana" w:hAnsi="Verdana"/>
        <w:b/>
        <w:lang w:eastAsia="pt-BR"/>
      </w:rPr>
      <w:t xml:space="preserve">Prof. MSc. </w:t>
    </w:r>
    <w:r w:rsidRPr="00982341">
      <w:rPr>
        <w:rFonts w:ascii="Verdana" w:hAnsi="Verdana"/>
        <w:b/>
        <w:lang w:val="en-CA" w:eastAsia="pt-BR"/>
      </w:rPr>
      <w:t>Valdenir Pontes</w:t>
    </w:r>
    <w:r>
      <w:rPr>
        <w:rFonts w:ascii="Verdana" w:hAnsi="Verdana"/>
        <w:b/>
        <w:lang w:val="en-CA" w:eastAsia="pt-BR"/>
      </w:rPr>
      <w:tab/>
    </w:r>
    <w:r>
      <w:rPr>
        <w:rFonts w:ascii="Verdana" w:hAnsi="Verdana"/>
        <w:b/>
        <w:lang w:val="en-CA" w:eastAsia="pt-BR"/>
      </w:rPr>
      <w:tab/>
    </w:r>
    <w:r>
      <w:rPr>
        <w:rFonts w:ascii="Verdana" w:hAnsi="Verdana"/>
        <w:b/>
        <w:lang w:val="en-CA" w:eastAsia="pt-BR"/>
      </w:rPr>
      <w:tab/>
    </w:r>
    <w:r w:rsidRPr="00982341">
      <w:rPr>
        <w:rFonts w:ascii="Verdana" w:hAnsi="Verdana"/>
        <w:b/>
        <w:color w:val="0070C0"/>
        <w:sz w:val="20"/>
        <w:szCs w:val="20"/>
        <w:lang w:val="en-CA"/>
      </w:rPr>
      <w:t>www.aoca.com.br</w:t>
    </w:r>
  </w:p>
  <w:p w:rsidR="00EC5139" w:rsidRDefault="00EC5139" w:rsidP="00982341">
    <w:pPr>
      <w:pStyle w:val="Corpodetexto"/>
      <w:spacing w:after="0" w:line="240" w:lineRule="auto"/>
      <w:ind w:left="-709" w:right="-852"/>
      <w:rPr>
        <w:rFonts w:ascii="Verdana" w:hAnsi="Verdana"/>
        <w:b/>
        <w:lang w:eastAsia="pt-BR"/>
      </w:rPr>
    </w:pPr>
    <w:r w:rsidRPr="00F5501F">
      <w:rPr>
        <w:rFonts w:ascii="Verdana" w:hAnsi="Verdana"/>
        <w:b/>
        <w:lang w:val="en-CA" w:eastAsia="pt-BR"/>
      </w:rPr>
      <w:tab/>
    </w:r>
    <w:r w:rsidRPr="00F5501F">
      <w:rPr>
        <w:rFonts w:ascii="Verdana" w:hAnsi="Verdana"/>
        <w:b/>
        <w:lang w:val="en-CA" w:eastAsia="pt-BR"/>
      </w:rPr>
      <w:tab/>
    </w:r>
    <w:r w:rsidRPr="00F5501F">
      <w:rPr>
        <w:rFonts w:ascii="Verdana" w:hAnsi="Verdana"/>
        <w:b/>
        <w:lang w:val="en-CA" w:eastAsia="pt-BR"/>
      </w:rPr>
      <w:tab/>
    </w:r>
    <w:r w:rsidRPr="00F5501F">
      <w:rPr>
        <w:rFonts w:ascii="Verdana" w:hAnsi="Verdana"/>
        <w:b/>
        <w:lang w:val="en-CA" w:eastAsia="pt-BR"/>
      </w:rPr>
      <w:tab/>
    </w:r>
    <w:r w:rsidRPr="00F5501F">
      <w:rPr>
        <w:rFonts w:ascii="Verdana" w:hAnsi="Verdana"/>
        <w:b/>
        <w:lang w:val="en-CA" w:eastAsia="pt-BR"/>
      </w:rPr>
      <w:tab/>
    </w:r>
    <w:r w:rsidRPr="008157DF">
      <w:rPr>
        <w:rFonts w:ascii="Verdana" w:hAnsi="Verdana"/>
        <w:b/>
        <w:lang w:eastAsia="pt-BR"/>
      </w:rPr>
      <w:t>Vagas.Trabalho 0</w:t>
    </w:r>
    <w:r>
      <w:rPr>
        <w:rFonts w:ascii="Verdana" w:hAnsi="Verdana"/>
        <w:b/>
        <w:lang w:eastAsia="pt-BR"/>
      </w:rPr>
      <w:t>14</w:t>
    </w:r>
    <w:r w:rsidRPr="008157DF">
      <w:rPr>
        <w:rFonts w:ascii="Verdana" w:hAnsi="Verdana"/>
        <w:b/>
        <w:lang w:eastAsia="pt-BR"/>
      </w:rPr>
      <w:t>/201</w:t>
    </w:r>
    <w:r>
      <w:rPr>
        <w:rFonts w:ascii="Verdana" w:hAnsi="Verdana"/>
        <w:b/>
        <w:lang w:eastAsia="pt-BR"/>
      </w:rPr>
      <w:t>4</w:t>
    </w:r>
  </w:p>
  <w:p w:rsidR="00EC5139" w:rsidRDefault="00EC5139" w:rsidP="00982341">
    <w:pPr>
      <w:pStyle w:val="Corpodetexto"/>
      <w:spacing w:after="0" w:line="240" w:lineRule="auto"/>
      <w:ind w:left="-709" w:right="-852"/>
      <w:rPr>
        <w:rFonts w:ascii="Verdana" w:hAnsi="Verdana"/>
        <w:b/>
        <w:color w:val="215868"/>
        <w:sz w:val="20"/>
        <w:szCs w:val="20"/>
      </w:rPr>
    </w:pPr>
    <w:r w:rsidRPr="003F79B7">
      <w:rPr>
        <w:noProof/>
        <w:lang w:eastAsia="pt-BR"/>
      </w:rPr>
      <w:pict>
        <v:shape id="_x0000_s2050" type="#_x0000_t202" style="position:absolute;left:0;text-align:left;margin-left:338.7pt;margin-top:.5pt;width:146.25pt;height:22pt;z-index:251656704" fillcolor="yellow">
          <v:textbox style="mso-next-textbox:#_x0000_s2050">
            <w:txbxContent>
              <w:p w:rsidR="00EC5139" w:rsidRPr="001825DF" w:rsidRDefault="00EC5139" w:rsidP="00D8438A">
                <w:pPr>
                  <w:jc w:val="center"/>
                  <w:rPr>
                    <w:rFonts w:ascii="Times New Roman" w:hAnsi="Times New Roman"/>
                    <w:b/>
                    <w:sz w:val="24"/>
                    <w:szCs w:val="24"/>
                  </w:rPr>
                </w:pPr>
                <w:r w:rsidRPr="001825DF">
                  <w:rPr>
                    <w:rFonts w:ascii="Times New Roman" w:hAnsi="Times New Roman"/>
                    <w:b/>
                    <w:sz w:val="24"/>
                    <w:szCs w:val="24"/>
                  </w:rPr>
                  <w:t>VAGAS ESTAGIOS</w:t>
                </w:r>
              </w:p>
            </w:txbxContent>
          </v:textbox>
        </v:shape>
      </w:pict>
    </w:r>
    <w:r w:rsidRPr="003F79B7">
      <w:rPr>
        <w:noProof/>
        <w:lang w:eastAsia="pt-BR"/>
      </w:rPr>
      <w:pict>
        <v:shape id="_x0000_s2051" type="#_x0000_t202" style="position:absolute;left:0;text-align:left;margin-left:-59.55pt;margin-top:.5pt;width:138.75pt;height:21.95pt;z-index:251657728" fillcolor="#ddd8c2">
          <v:textbox style="mso-next-textbox:#_x0000_s2051">
            <w:txbxContent>
              <w:p w:rsidR="00EC5139" w:rsidRPr="001825DF" w:rsidRDefault="00EC5139" w:rsidP="00D8438A">
                <w:pPr>
                  <w:jc w:val="center"/>
                  <w:rPr>
                    <w:rFonts w:ascii="Times New Roman" w:hAnsi="Times New Roman"/>
                    <w:b/>
                    <w:sz w:val="24"/>
                    <w:szCs w:val="24"/>
                    <w:lang w:val="en-CA"/>
                  </w:rPr>
                </w:pPr>
                <w:r w:rsidRPr="001825DF">
                  <w:rPr>
                    <w:rFonts w:ascii="Times New Roman" w:hAnsi="Times New Roman"/>
                    <w:b/>
                    <w:sz w:val="24"/>
                    <w:szCs w:val="24"/>
                    <w:lang w:val="en-CA"/>
                  </w:rPr>
                  <w:t>DES. PES./PROF.</w:t>
                </w:r>
              </w:p>
            </w:txbxContent>
          </v:textbox>
        </v:shape>
      </w:pict>
    </w:r>
    <w:r w:rsidRPr="003F79B7">
      <w:rPr>
        <w:noProof/>
        <w:lang w:eastAsia="pt-BR"/>
      </w:rPr>
      <w:pict>
        <v:shape id="_x0000_s2052" type="#_x0000_t202" style="position:absolute;left:0;text-align:left;margin-left:203.7pt;margin-top:.5pt;width:135pt;height:22pt;z-index:251655680" fillcolor="#92d050">
          <v:textbox style="mso-next-textbox:#_x0000_s2052">
            <w:txbxContent>
              <w:p w:rsidR="00EC5139" w:rsidRPr="001825DF" w:rsidRDefault="00EC5139" w:rsidP="00D8438A">
                <w:pPr>
                  <w:jc w:val="center"/>
                  <w:rPr>
                    <w:rFonts w:ascii="Times New Roman" w:hAnsi="Times New Roman"/>
                    <w:b/>
                    <w:sz w:val="24"/>
                    <w:szCs w:val="24"/>
                  </w:rPr>
                </w:pPr>
                <w:r w:rsidRPr="001825DF">
                  <w:rPr>
                    <w:rFonts w:ascii="Times New Roman" w:hAnsi="Times New Roman"/>
                    <w:b/>
                    <w:sz w:val="24"/>
                    <w:szCs w:val="24"/>
                  </w:rPr>
                  <w:t>VAGAS TRAINEES</w:t>
                </w:r>
              </w:p>
            </w:txbxContent>
          </v:textbox>
        </v:shape>
      </w:pict>
    </w:r>
    <w:r w:rsidRPr="003F79B7">
      <w:rPr>
        <w:noProof/>
        <w:lang w:eastAsia="pt-BR"/>
      </w:rPr>
      <w:pict>
        <v:shape id="_x0000_s2053" type="#_x0000_t202" style="position:absolute;left:0;text-align:left;margin-left:79.2pt;margin-top:.4pt;width:124.5pt;height:22pt;z-index:251654656" fillcolor="#00b0f0">
          <v:textbox style="mso-next-textbox:#_x0000_s2053">
            <w:txbxContent>
              <w:p w:rsidR="00EC5139" w:rsidRPr="001825DF" w:rsidRDefault="00EC5139" w:rsidP="00D8438A">
                <w:pPr>
                  <w:jc w:val="center"/>
                  <w:rPr>
                    <w:rFonts w:ascii="Times New Roman" w:hAnsi="Times New Roman"/>
                    <w:b/>
                  </w:rPr>
                </w:pPr>
                <w:r w:rsidRPr="001825DF">
                  <w:rPr>
                    <w:rFonts w:ascii="Times New Roman" w:hAnsi="Times New Roman"/>
                    <w:b/>
                  </w:rPr>
                  <w:t>VAGAS EFETIVAS</w:t>
                </w:r>
              </w:p>
            </w:txbxContent>
          </v:textbox>
        </v:shape>
      </w:pict>
    </w:r>
  </w:p>
  <w:p w:rsidR="00EC5139" w:rsidRDefault="00EC5139" w:rsidP="008157DF">
    <w:pPr>
      <w:pStyle w:val="Corpodetexto"/>
      <w:spacing w:after="0" w:line="240" w:lineRule="auto"/>
      <w:ind w:left="-709" w:right="-852"/>
      <w:rPr>
        <w:rFonts w:ascii="Verdana" w:hAnsi="Verdana"/>
        <w:b/>
        <w:color w:val="215868"/>
        <w:sz w:val="20"/>
        <w:szCs w:val="20"/>
      </w:rPr>
    </w:pPr>
    <w:r>
      <w:rPr>
        <w:rFonts w:ascii="Verdana" w:hAnsi="Verdana"/>
        <w:b/>
        <w:color w:val="215868"/>
        <w:sz w:val="20"/>
        <w:szCs w:val="20"/>
      </w:rPr>
      <w:t>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48BB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625FB4"/>
    <w:multiLevelType w:val="hybridMultilevel"/>
    <w:tmpl w:val="476C6A66"/>
    <w:lvl w:ilvl="0" w:tplc="F7E21BB0">
      <w:start w:val="1"/>
      <w:numFmt w:val="decimal"/>
      <w:lvlText w:val="%1."/>
      <w:lvlJc w:val="left"/>
      <w:pPr>
        <w:ind w:left="720" w:hanging="360"/>
      </w:pPr>
      <w:rPr>
        <w:rFonts w:ascii="Helvetica" w:hAnsi="Helvetica" w:cs="Helvetica" w:hint="default"/>
        <w:b/>
        <w:color w:val="auto"/>
        <w:sz w:val="24"/>
        <w:szCs w:val="24"/>
      </w:rPr>
    </w:lvl>
    <w:lvl w:ilvl="1" w:tplc="49DC004C">
      <w:start w:val="3"/>
      <w:numFmt w:val="bullet"/>
      <w:lvlText w:val="•"/>
      <w:lvlJc w:val="left"/>
      <w:pPr>
        <w:ind w:left="1440" w:hanging="360"/>
      </w:pPr>
      <w:rPr>
        <w:rFonts w:ascii="Helvetica" w:eastAsia="Calibri" w:hAnsi="Helvetica" w:cs="Helvetica" w:hint="default"/>
      </w:rPr>
    </w:lvl>
    <w:lvl w:ilvl="2" w:tplc="90FA58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10FE2"/>
    <w:multiLevelType w:val="hybridMultilevel"/>
    <w:tmpl w:val="05BC4B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659268D"/>
    <w:multiLevelType w:val="hybridMultilevel"/>
    <w:tmpl w:val="DF7C57C8"/>
    <w:lvl w:ilvl="0" w:tplc="D80A8F16">
      <w:start w:val="1"/>
      <w:numFmt w:val="bullet"/>
      <w:lvlText w:val=""/>
      <w:lvlJc w:val="left"/>
      <w:pPr>
        <w:ind w:left="720" w:hanging="360"/>
      </w:pPr>
      <w:rPr>
        <w:rFonts w:ascii="Times New Roman" w:hAnsi="Times New Roman" w:cs="Times New Roman"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9C44AC4"/>
    <w:multiLevelType w:val="hybridMultilevel"/>
    <w:tmpl w:val="1E88CE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3F3561"/>
    <w:multiLevelType w:val="hybridMultilevel"/>
    <w:tmpl w:val="2CC4D7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09C5E07"/>
    <w:multiLevelType w:val="hybridMultilevel"/>
    <w:tmpl w:val="32041F48"/>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1235248E"/>
    <w:multiLevelType w:val="hybridMultilevel"/>
    <w:tmpl w:val="8C786792"/>
    <w:lvl w:ilvl="0" w:tplc="0416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81459F5"/>
    <w:multiLevelType w:val="hybridMultilevel"/>
    <w:tmpl w:val="BFF8FD16"/>
    <w:lvl w:ilvl="0" w:tplc="10090001">
      <w:start w:val="1"/>
      <w:numFmt w:val="bullet"/>
      <w:lvlText w:val=""/>
      <w:lvlJc w:val="left"/>
      <w:pPr>
        <w:ind w:left="751" w:hanging="360"/>
      </w:pPr>
      <w:rPr>
        <w:rFonts w:ascii="Symbol" w:hAnsi="Symbol" w:hint="default"/>
      </w:rPr>
    </w:lvl>
    <w:lvl w:ilvl="1" w:tplc="10090003" w:tentative="1">
      <w:start w:val="1"/>
      <w:numFmt w:val="bullet"/>
      <w:lvlText w:val="o"/>
      <w:lvlJc w:val="left"/>
      <w:pPr>
        <w:ind w:left="1471" w:hanging="360"/>
      </w:pPr>
      <w:rPr>
        <w:rFonts w:ascii="Courier New" w:hAnsi="Courier New" w:cs="Courier New" w:hint="default"/>
      </w:rPr>
    </w:lvl>
    <w:lvl w:ilvl="2" w:tplc="10090005" w:tentative="1">
      <w:start w:val="1"/>
      <w:numFmt w:val="bullet"/>
      <w:lvlText w:val=""/>
      <w:lvlJc w:val="left"/>
      <w:pPr>
        <w:ind w:left="2191" w:hanging="360"/>
      </w:pPr>
      <w:rPr>
        <w:rFonts w:ascii="Wingdings" w:hAnsi="Wingdings" w:hint="default"/>
      </w:rPr>
    </w:lvl>
    <w:lvl w:ilvl="3" w:tplc="10090001" w:tentative="1">
      <w:start w:val="1"/>
      <w:numFmt w:val="bullet"/>
      <w:lvlText w:val=""/>
      <w:lvlJc w:val="left"/>
      <w:pPr>
        <w:ind w:left="2911" w:hanging="360"/>
      </w:pPr>
      <w:rPr>
        <w:rFonts w:ascii="Symbol" w:hAnsi="Symbol" w:hint="default"/>
      </w:rPr>
    </w:lvl>
    <w:lvl w:ilvl="4" w:tplc="10090003" w:tentative="1">
      <w:start w:val="1"/>
      <w:numFmt w:val="bullet"/>
      <w:lvlText w:val="o"/>
      <w:lvlJc w:val="left"/>
      <w:pPr>
        <w:ind w:left="3631" w:hanging="360"/>
      </w:pPr>
      <w:rPr>
        <w:rFonts w:ascii="Courier New" w:hAnsi="Courier New" w:cs="Courier New" w:hint="default"/>
      </w:rPr>
    </w:lvl>
    <w:lvl w:ilvl="5" w:tplc="10090005" w:tentative="1">
      <w:start w:val="1"/>
      <w:numFmt w:val="bullet"/>
      <w:lvlText w:val=""/>
      <w:lvlJc w:val="left"/>
      <w:pPr>
        <w:ind w:left="4351" w:hanging="360"/>
      </w:pPr>
      <w:rPr>
        <w:rFonts w:ascii="Wingdings" w:hAnsi="Wingdings" w:hint="default"/>
      </w:rPr>
    </w:lvl>
    <w:lvl w:ilvl="6" w:tplc="10090001" w:tentative="1">
      <w:start w:val="1"/>
      <w:numFmt w:val="bullet"/>
      <w:lvlText w:val=""/>
      <w:lvlJc w:val="left"/>
      <w:pPr>
        <w:ind w:left="5071" w:hanging="360"/>
      </w:pPr>
      <w:rPr>
        <w:rFonts w:ascii="Symbol" w:hAnsi="Symbol" w:hint="default"/>
      </w:rPr>
    </w:lvl>
    <w:lvl w:ilvl="7" w:tplc="10090003" w:tentative="1">
      <w:start w:val="1"/>
      <w:numFmt w:val="bullet"/>
      <w:lvlText w:val="o"/>
      <w:lvlJc w:val="left"/>
      <w:pPr>
        <w:ind w:left="5791" w:hanging="360"/>
      </w:pPr>
      <w:rPr>
        <w:rFonts w:ascii="Courier New" w:hAnsi="Courier New" w:cs="Courier New" w:hint="default"/>
      </w:rPr>
    </w:lvl>
    <w:lvl w:ilvl="8" w:tplc="10090005" w:tentative="1">
      <w:start w:val="1"/>
      <w:numFmt w:val="bullet"/>
      <w:lvlText w:val=""/>
      <w:lvlJc w:val="left"/>
      <w:pPr>
        <w:ind w:left="6511" w:hanging="360"/>
      </w:pPr>
      <w:rPr>
        <w:rFonts w:ascii="Wingdings" w:hAnsi="Wingdings" w:hint="default"/>
      </w:rPr>
    </w:lvl>
  </w:abstractNum>
  <w:abstractNum w:abstractNumId="12">
    <w:nsid w:val="18F92F85"/>
    <w:multiLevelType w:val="hybridMultilevel"/>
    <w:tmpl w:val="5BD2E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8B4993"/>
    <w:multiLevelType w:val="hybridMultilevel"/>
    <w:tmpl w:val="B85E8826"/>
    <w:lvl w:ilvl="0" w:tplc="0416000B">
      <w:start w:val="1"/>
      <w:numFmt w:val="bullet"/>
      <w:lvlText w:val=""/>
      <w:lvlJc w:val="left"/>
      <w:pPr>
        <w:ind w:left="448" w:hanging="360"/>
      </w:pPr>
      <w:rPr>
        <w:rFonts w:ascii="Wingdings" w:hAnsi="Wingdings" w:hint="default"/>
      </w:rPr>
    </w:lvl>
    <w:lvl w:ilvl="1" w:tplc="10090003" w:tentative="1">
      <w:start w:val="1"/>
      <w:numFmt w:val="bullet"/>
      <w:lvlText w:val="o"/>
      <w:lvlJc w:val="left"/>
      <w:pPr>
        <w:ind w:left="448" w:hanging="360"/>
      </w:pPr>
      <w:rPr>
        <w:rFonts w:ascii="Courier New" w:hAnsi="Courier New" w:cs="Courier New" w:hint="default"/>
      </w:rPr>
    </w:lvl>
    <w:lvl w:ilvl="2" w:tplc="10090005" w:tentative="1">
      <w:start w:val="1"/>
      <w:numFmt w:val="bullet"/>
      <w:lvlText w:val=""/>
      <w:lvlJc w:val="left"/>
      <w:pPr>
        <w:ind w:left="1168" w:hanging="360"/>
      </w:pPr>
      <w:rPr>
        <w:rFonts w:ascii="Wingdings" w:hAnsi="Wingdings" w:hint="default"/>
      </w:rPr>
    </w:lvl>
    <w:lvl w:ilvl="3" w:tplc="10090001" w:tentative="1">
      <w:start w:val="1"/>
      <w:numFmt w:val="bullet"/>
      <w:lvlText w:val=""/>
      <w:lvlJc w:val="left"/>
      <w:pPr>
        <w:ind w:left="1888" w:hanging="360"/>
      </w:pPr>
      <w:rPr>
        <w:rFonts w:ascii="Symbol" w:hAnsi="Symbol" w:hint="default"/>
      </w:rPr>
    </w:lvl>
    <w:lvl w:ilvl="4" w:tplc="10090003" w:tentative="1">
      <w:start w:val="1"/>
      <w:numFmt w:val="bullet"/>
      <w:lvlText w:val="o"/>
      <w:lvlJc w:val="left"/>
      <w:pPr>
        <w:ind w:left="2608" w:hanging="360"/>
      </w:pPr>
      <w:rPr>
        <w:rFonts w:ascii="Courier New" w:hAnsi="Courier New" w:cs="Courier New" w:hint="default"/>
      </w:rPr>
    </w:lvl>
    <w:lvl w:ilvl="5" w:tplc="10090005" w:tentative="1">
      <w:start w:val="1"/>
      <w:numFmt w:val="bullet"/>
      <w:lvlText w:val=""/>
      <w:lvlJc w:val="left"/>
      <w:pPr>
        <w:ind w:left="3328" w:hanging="360"/>
      </w:pPr>
      <w:rPr>
        <w:rFonts w:ascii="Wingdings" w:hAnsi="Wingdings" w:hint="default"/>
      </w:rPr>
    </w:lvl>
    <w:lvl w:ilvl="6" w:tplc="10090001" w:tentative="1">
      <w:start w:val="1"/>
      <w:numFmt w:val="bullet"/>
      <w:lvlText w:val=""/>
      <w:lvlJc w:val="left"/>
      <w:pPr>
        <w:ind w:left="4048" w:hanging="360"/>
      </w:pPr>
      <w:rPr>
        <w:rFonts w:ascii="Symbol" w:hAnsi="Symbol" w:hint="default"/>
      </w:rPr>
    </w:lvl>
    <w:lvl w:ilvl="7" w:tplc="10090003" w:tentative="1">
      <w:start w:val="1"/>
      <w:numFmt w:val="bullet"/>
      <w:lvlText w:val="o"/>
      <w:lvlJc w:val="left"/>
      <w:pPr>
        <w:ind w:left="4768" w:hanging="360"/>
      </w:pPr>
      <w:rPr>
        <w:rFonts w:ascii="Courier New" w:hAnsi="Courier New" w:cs="Courier New" w:hint="default"/>
      </w:rPr>
    </w:lvl>
    <w:lvl w:ilvl="8" w:tplc="10090005" w:tentative="1">
      <w:start w:val="1"/>
      <w:numFmt w:val="bullet"/>
      <w:lvlText w:val=""/>
      <w:lvlJc w:val="left"/>
      <w:pPr>
        <w:ind w:left="5488" w:hanging="360"/>
      </w:pPr>
      <w:rPr>
        <w:rFonts w:ascii="Wingdings" w:hAnsi="Wingdings" w:hint="default"/>
      </w:rPr>
    </w:lvl>
  </w:abstractNum>
  <w:abstractNum w:abstractNumId="14">
    <w:nsid w:val="229264D7"/>
    <w:multiLevelType w:val="hybridMultilevel"/>
    <w:tmpl w:val="ACE8E99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2956CCF"/>
    <w:multiLevelType w:val="hybridMultilevel"/>
    <w:tmpl w:val="8C063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3D300BC"/>
    <w:multiLevelType w:val="hybridMultilevel"/>
    <w:tmpl w:val="AB460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8395C68"/>
    <w:multiLevelType w:val="multilevel"/>
    <w:tmpl w:val="8D06A408"/>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2ED5592C"/>
    <w:multiLevelType w:val="hybridMultilevel"/>
    <w:tmpl w:val="C882C5A4"/>
    <w:lvl w:ilvl="0" w:tplc="0416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5DD1EF7"/>
    <w:multiLevelType w:val="hybridMultilevel"/>
    <w:tmpl w:val="A154905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6F33BF3"/>
    <w:multiLevelType w:val="hybridMultilevel"/>
    <w:tmpl w:val="24C2A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D825FEA"/>
    <w:multiLevelType w:val="multilevel"/>
    <w:tmpl w:val="D902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C91AE6"/>
    <w:multiLevelType w:val="hybridMultilevel"/>
    <w:tmpl w:val="2CE257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01525DA"/>
    <w:multiLevelType w:val="hybridMultilevel"/>
    <w:tmpl w:val="C466083A"/>
    <w:lvl w:ilvl="0" w:tplc="04160001">
      <w:start w:val="1"/>
      <w:numFmt w:val="bullet"/>
      <w:lvlText w:val=""/>
      <w:lvlJc w:val="left"/>
      <w:pPr>
        <w:ind w:left="1050" w:hanging="360"/>
      </w:pPr>
      <w:rPr>
        <w:rFonts w:ascii="Symbol" w:hAnsi="Symbol" w:hint="default"/>
      </w:rPr>
    </w:lvl>
    <w:lvl w:ilvl="1" w:tplc="04160003" w:tentative="1">
      <w:start w:val="1"/>
      <w:numFmt w:val="bullet"/>
      <w:lvlText w:val="o"/>
      <w:lvlJc w:val="left"/>
      <w:pPr>
        <w:ind w:left="1605" w:hanging="360"/>
      </w:pPr>
      <w:rPr>
        <w:rFonts w:ascii="Courier New" w:hAnsi="Courier New" w:cs="Courier New" w:hint="default"/>
      </w:rPr>
    </w:lvl>
    <w:lvl w:ilvl="2" w:tplc="04160005" w:tentative="1">
      <w:start w:val="1"/>
      <w:numFmt w:val="bullet"/>
      <w:lvlText w:val=""/>
      <w:lvlJc w:val="left"/>
      <w:pPr>
        <w:ind w:left="2325" w:hanging="360"/>
      </w:pPr>
      <w:rPr>
        <w:rFonts w:ascii="Wingdings" w:hAnsi="Wingdings" w:hint="default"/>
      </w:rPr>
    </w:lvl>
    <w:lvl w:ilvl="3" w:tplc="04160001" w:tentative="1">
      <w:start w:val="1"/>
      <w:numFmt w:val="bullet"/>
      <w:lvlText w:val=""/>
      <w:lvlJc w:val="left"/>
      <w:pPr>
        <w:ind w:left="3045" w:hanging="360"/>
      </w:pPr>
      <w:rPr>
        <w:rFonts w:ascii="Symbol" w:hAnsi="Symbol" w:hint="default"/>
      </w:rPr>
    </w:lvl>
    <w:lvl w:ilvl="4" w:tplc="04160003" w:tentative="1">
      <w:start w:val="1"/>
      <w:numFmt w:val="bullet"/>
      <w:lvlText w:val="o"/>
      <w:lvlJc w:val="left"/>
      <w:pPr>
        <w:ind w:left="3765" w:hanging="360"/>
      </w:pPr>
      <w:rPr>
        <w:rFonts w:ascii="Courier New" w:hAnsi="Courier New" w:cs="Courier New" w:hint="default"/>
      </w:rPr>
    </w:lvl>
    <w:lvl w:ilvl="5" w:tplc="04160005" w:tentative="1">
      <w:start w:val="1"/>
      <w:numFmt w:val="bullet"/>
      <w:lvlText w:val=""/>
      <w:lvlJc w:val="left"/>
      <w:pPr>
        <w:ind w:left="4485" w:hanging="360"/>
      </w:pPr>
      <w:rPr>
        <w:rFonts w:ascii="Wingdings" w:hAnsi="Wingdings" w:hint="default"/>
      </w:rPr>
    </w:lvl>
    <w:lvl w:ilvl="6" w:tplc="04160001" w:tentative="1">
      <w:start w:val="1"/>
      <w:numFmt w:val="bullet"/>
      <w:lvlText w:val=""/>
      <w:lvlJc w:val="left"/>
      <w:pPr>
        <w:ind w:left="5205" w:hanging="360"/>
      </w:pPr>
      <w:rPr>
        <w:rFonts w:ascii="Symbol" w:hAnsi="Symbol" w:hint="default"/>
      </w:rPr>
    </w:lvl>
    <w:lvl w:ilvl="7" w:tplc="04160003" w:tentative="1">
      <w:start w:val="1"/>
      <w:numFmt w:val="bullet"/>
      <w:lvlText w:val="o"/>
      <w:lvlJc w:val="left"/>
      <w:pPr>
        <w:ind w:left="5925" w:hanging="360"/>
      </w:pPr>
      <w:rPr>
        <w:rFonts w:ascii="Courier New" w:hAnsi="Courier New" w:cs="Courier New" w:hint="default"/>
      </w:rPr>
    </w:lvl>
    <w:lvl w:ilvl="8" w:tplc="04160005" w:tentative="1">
      <w:start w:val="1"/>
      <w:numFmt w:val="bullet"/>
      <w:lvlText w:val=""/>
      <w:lvlJc w:val="left"/>
      <w:pPr>
        <w:ind w:left="6645" w:hanging="360"/>
      </w:pPr>
      <w:rPr>
        <w:rFonts w:ascii="Wingdings" w:hAnsi="Wingdings" w:hint="default"/>
      </w:rPr>
    </w:lvl>
  </w:abstractNum>
  <w:abstractNum w:abstractNumId="24">
    <w:nsid w:val="436B22AA"/>
    <w:multiLevelType w:val="hybridMultilevel"/>
    <w:tmpl w:val="043CC2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51B6A04"/>
    <w:multiLevelType w:val="hybridMultilevel"/>
    <w:tmpl w:val="D152E008"/>
    <w:lvl w:ilvl="0" w:tplc="56A2E03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8285A37"/>
    <w:multiLevelType w:val="hybridMultilevel"/>
    <w:tmpl w:val="0A002570"/>
    <w:lvl w:ilvl="0" w:tplc="0416000B">
      <w:start w:val="1"/>
      <w:numFmt w:val="bullet"/>
      <w:lvlText w:val=""/>
      <w:lvlJc w:val="left"/>
      <w:pPr>
        <w:ind w:left="1471" w:hanging="360"/>
      </w:pPr>
      <w:rPr>
        <w:rFonts w:ascii="Wingdings" w:hAnsi="Wingdings" w:hint="default"/>
      </w:rPr>
    </w:lvl>
    <w:lvl w:ilvl="1" w:tplc="10090003" w:tentative="1">
      <w:start w:val="1"/>
      <w:numFmt w:val="bullet"/>
      <w:lvlText w:val="o"/>
      <w:lvlJc w:val="left"/>
      <w:pPr>
        <w:ind w:left="1471" w:hanging="360"/>
      </w:pPr>
      <w:rPr>
        <w:rFonts w:ascii="Courier New" w:hAnsi="Courier New" w:cs="Courier New" w:hint="default"/>
      </w:rPr>
    </w:lvl>
    <w:lvl w:ilvl="2" w:tplc="10090005" w:tentative="1">
      <w:start w:val="1"/>
      <w:numFmt w:val="bullet"/>
      <w:lvlText w:val=""/>
      <w:lvlJc w:val="left"/>
      <w:pPr>
        <w:ind w:left="2191" w:hanging="360"/>
      </w:pPr>
      <w:rPr>
        <w:rFonts w:ascii="Wingdings" w:hAnsi="Wingdings" w:hint="default"/>
      </w:rPr>
    </w:lvl>
    <w:lvl w:ilvl="3" w:tplc="10090001" w:tentative="1">
      <w:start w:val="1"/>
      <w:numFmt w:val="bullet"/>
      <w:lvlText w:val=""/>
      <w:lvlJc w:val="left"/>
      <w:pPr>
        <w:ind w:left="2911" w:hanging="360"/>
      </w:pPr>
      <w:rPr>
        <w:rFonts w:ascii="Symbol" w:hAnsi="Symbol" w:hint="default"/>
      </w:rPr>
    </w:lvl>
    <w:lvl w:ilvl="4" w:tplc="10090003" w:tentative="1">
      <w:start w:val="1"/>
      <w:numFmt w:val="bullet"/>
      <w:lvlText w:val="o"/>
      <w:lvlJc w:val="left"/>
      <w:pPr>
        <w:ind w:left="3631" w:hanging="360"/>
      </w:pPr>
      <w:rPr>
        <w:rFonts w:ascii="Courier New" w:hAnsi="Courier New" w:cs="Courier New" w:hint="default"/>
      </w:rPr>
    </w:lvl>
    <w:lvl w:ilvl="5" w:tplc="10090005" w:tentative="1">
      <w:start w:val="1"/>
      <w:numFmt w:val="bullet"/>
      <w:lvlText w:val=""/>
      <w:lvlJc w:val="left"/>
      <w:pPr>
        <w:ind w:left="4351" w:hanging="360"/>
      </w:pPr>
      <w:rPr>
        <w:rFonts w:ascii="Wingdings" w:hAnsi="Wingdings" w:hint="default"/>
      </w:rPr>
    </w:lvl>
    <w:lvl w:ilvl="6" w:tplc="10090001" w:tentative="1">
      <w:start w:val="1"/>
      <w:numFmt w:val="bullet"/>
      <w:lvlText w:val=""/>
      <w:lvlJc w:val="left"/>
      <w:pPr>
        <w:ind w:left="5071" w:hanging="360"/>
      </w:pPr>
      <w:rPr>
        <w:rFonts w:ascii="Symbol" w:hAnsi="Symbol" w:hint="default"/>
      </w:rPr>
    </w:lvl>
    <w:lvl w:ilvl="7" w:tplc="10090003" w:tentative="1">
      <w:start w:val="1"/>
      <w:numFmt w:val="bullet"/>
      <w:lvlText w:val="o"/>
      <w:lvlJc w:val="left"/>
      <w:pPr>
        <w:ind w:left="5791" w:hanging="360"/>
      </w:pPr>
      <w:rPr>
        <w:rFonts w:ascii="Courier New" w:hAnsi="Courier New" w:cs="Courier New" w:hint="default"/>
      </w:rPr>
    </w:lvl>
    <w:lvl w:ilvl="8" w:tplc="10090005" w:tentative="1">
      <w:start w:val="1"/>
      <w:numFmt w:val="bullet"/>
      <w:lvlText w:val=""/>
      <w:lvlJc w:val="left"/>
      <w:pPr>
        <w:ind w:left="6511" w:hanging="360"/>
      </w:pPr>
      <w:rPr>
        <w:rFonts w:ascii="Wingdings" w:hAnsi="Wingdings" w:hint="default"/>
      </w:rPr>
    </w:lvl>
  </w:abstractNum>
  <w:abstractNum w:abstractNumId="27">
    <w:nsid w:val="548D7FF8"/>
    <w:multiLevelType w:val="hybridMultilevel"/>
    <w:tmpl w:val="539E66DA"/>
    <w:lvl w:ilvl="0" w:tplc="FFFFFFFF">
      <w:numFmt w:val="bullet"/>
      <w:pStyle w:val="Listabul"/>
      <w:lvlText w:val=""/>
      <w:lvlJc w:val="left"/>
      <w:pPr>
        <w:tabs>
          <w:tab w:val="num" w:pos="360"/>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FFE4EF4"/>
    <w:multiLevelType w:val="hybridMultilevel"/>
    <w:tmpl w:val="727EC4F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26345D6"/>
    <w:multiLevelType w:val="hybridMultilevel"/>
    <w:tmpl w:val="1DD2560C"/>
    <w:lvl w:ilvl="0" w:tplc="04160001">
      <w:start w:val="1"/>
      <w:numFmt w:val="bullet"/>
      <w:lvlText w:val=""/>
      <w:lvlJc w:val="left"/>
      <w:pPr>
        <w:ind w:left="885" w:hanging="360"/>
      </w:pPr>
      <w:rPr>
        <w:rFonts w:ascii="Symbol" w:hAnsi="Symbol" w:hint="default"/>
      </w:rPr>
    </w:lvl>
    <w:lvl w:ilvl="1" w:tplc="04160003" w:tentative="1">
      <w:start w:val="1"/>
      <w:numFmt w:val="bullet"/>
      <w:lvlText w:val="o"/>
      <w:lvlJc w:val="left"/>
      <w:pPr>
        <w:ind w:left="1605" w:hanging="360"/>
      </w:pPr>
      <w:rPr>
        <w:rFonts w:ascii="Courier New" w:hAnsi="Courier New" w:cs="Courier New" w:hint="default"/>
      </w:rPr>
    </w:lvl>
    <w:lvl w:ilvl="2" w:tplc="04160005" w:tentative="1">
      <w:start w:val="1"/>
      <w:numFmt w:val="bullet"/>
      <w:lvlText w:val=""/>
      <w:lvlJc w:val="left"/>
      <w:pPr>
        <w:ind w:left="2325" w:hanging="360"/>
      </w:pPr>
      <w:rPr>
        <w:rFonts w:ascii="Wingdings" w:hAnsi="Wingdings" w:hint="default"/>
      </w:rPr>
    </w:lvl>
    <w:lvl w:ilvl="3" w:tplc="04160001" w:tentative="1">
      <w:start w:val="1"/>
      <w:numFmt w:val="bullet"/>
      <w:lvlText w:val=""/>
      <w:lvlJc w:val="left"/>
      <w:pPr>
        <w:ind w:left="3045" w:hanging="360"/>
      </w:pPr>
      <w:rPr>
        <w:rFonts w:ascii="Symbol" w:hAnsi="Symbol" w:hint="default"/>
      </w:rPr>
    </w:lvl>
    <w:lvl w:ilvl="4" w:tplc="04160003" w:tentative="1">
      <w:start w:val="1"/>
      <w:numFmt w:val="bullet"/>
      <w:lvlText w:val="o"/>
      <w:lvlJc w:val="left"/>
      <w:pPr>
        <w:ind w:left="3765" w:hanging="360"/>
      </w:pPr>
      <w:rPr>
        <w:rFonts w:ascii="Courier New" w:hAnsi="Courier New" w:cs="Courier New" w:hint="default"/>
      </w:rPr>
    </w:lvl>
    <w:lvl w:ilvl="5" w:tplc="04160005" w:tentative="1">
      <w:start w:val="1"/>
      <w:numFmt w:val="bullet"/>
      <w:lvlText w:val=""/>
      <w:lvlJc w:val="left"/>
      <w:pPr>
        <w:ind w:left="4485" w:hanging="360"/>
      </w:pPr>
      <w:rPr>
        <w:rFonts w:ascii="Wingdings" w:hAnsi="Wingdings" w:hint="default"/>
      </w:rPr>
    </w:lvl>
    <w:lvl w:ilvl="6" w:tplc="04160001" w:tentative="1">
      <w:start w:val="1"/>
      <w:numFmt w:val="bullet"/>
      <w:lvlText w:val=""/>
      <w:lvlJc w:val="left"/>
      <w:pPr>
        <w:ind w:left="5205" w:hanging="360"/>
      </w:pPr>
      <w:rPr>
        <w:rFonts w:ascii="Symbol" w:hAnsi="Symbol" w:hint="default"/>
      </w:rPr>
    </w:lvl>
    <w:lvl w:ilvl="7" w:tplc="04160003" w:tentative="1">
      <w:start w:val="1"/>
      <w:numFmt w:val="bullet"/>
      <w:lvlText w:val="o"/>
      <w:lvlJc w:val="left"/>
      <w:pPr>
        <w:ind w:left="5925" w:hanging="360"/>
      </w:pPr>
      <w:rPr>
        <w:rFonts w:ascii="Courier New" w:hAnsi="Courier New" w:cs="Courier New" w:hint="default"/>
      </w:rPr>
    </w:lvl>
    <w:lvl w:ilvl="8" w:tplc="04160005" w:tentative="1">
      <w:start w:val="1"/>
      <w:numFmt w:val="bullet"/>
      <w:lvlText w:val=""/>
      <w:lvlJc w:val="left"/>
      <w:pPr>
        <w:ind w:left="6645" w:hanging="360"/>
      </w:pPr>
      <w:rPr>
        <w:rFonts w:ascii="Wingdings" w:hAnsi="Wingdings" w:hint="default"/>
      </w:rPr>
    </w:lvl>
  </w:abstractNum>
  <w:abstractNum w:abstractNumId="30">
    <w:nsid w:val="6A9233D7"/>
    <w:multiLevelType w:val="hybridMultilevel"/>
    <w:tmpl w:val="56624D92"/>
    <w:lvl w:ilvl="0" w:tplc="0416000B">
      <w:start w:val="1"/>
      <w:numFmt w:val="bullet"/>
      <w:lvlText w:val=""/>
      <w:lvlJc w:val="left"/>
      <w:pPr>
        <w:ind w:left="1471" w:hanging="360"/>
      </w:pPr>
      <w:rPr>
        <w:rFonts w:ascii="Wingdings" w:hAnsi="Wingdings" w:hint="default"/>
      </w:rPr>
    </w:lvl>
    <w:lvl w:ilvl="1" w:tplc="10090003" w:tentative="1">
      <w:start w:val="1"/>
      <w:numFmt w:val="bullet"/>
      <w:lvlText w:val="o"/>
      <w:lvlJc w:val="left"/>
      <w:pPr>
        <w:ind w:left="1471" w:hanging="360"/>
      </w:pPr>
      <w:rPr>
        <w:rFonts w:ascii="Courier New" w:hAnsi="Courier New" w:cs="Courier New" w:hint="default"/>
      </w:rPr>
    </w:lvl>
    <w:lvl w:ilvl="2" w:tplc="10090005" w:tentative="1">
      <w:start w:val="1"/>
      <w:numFmt w:val="bullet"/>
      <w:lvlText w:val=""/>
      <w:lvlJc w:val="left"/>
      <w:pPr>
        <w:ind w:left="2191" w:hanging="360"/>
      </w:pPr>
      <w:rPr>
        <w:rFonts w:ascii="Wingdings" w:hAnsi="Wingdings" w:hint="default"/>
      </w:rPr>
    </w:lvl>
    <w:lvl w:ilvl="3" w:tplc="10090001" w:tentative="1">
      <w:start w:val="1"/>
      <w:numFmt w:val="bullet"/>
      <w:lvlText w:val=""/>
      <w:lvlJc w:val="left"/>
      <w:pPr>
        <w:ind w:left="2911" w:hanging="360"/>
      </w:pPr>
      <w:rPr>
        <w:rFonts w:ascii="Symbol" w:hAnsi="Symbol" w:hint="default"/>
      </w:rPr>
    </w:lvl>
    <w:lvl w:ilvl="4" w:tplc="10090003" w:tentative="1">
      <w:start w:val="1"/>
      <w:numFmt w:val="bullet"/>
      <w:lvlText w:val="o"/>
      <w:lvlJc w:val="left"/>
      <w:pPr>
        <w:ind w:left="3631" w:hanging="360"/>
      </w:pPr>
      <w:rPr>
        <w:rFonts w:ascii="Courier New" w:hAnsi="Courier New" w:cs="Courier New" w:hint="default"/>
      </w:rPr>
    </w:lvl>
    <w:lvl w:ilvl="5" w:tplc="10090005" w:tentative="1">
      <w:start w:val="1"/>
      <w:numFmt w:val="bullet"/>
      <w:lvlText w:val=""/>
      <w:lvlJc w:val="left"/>
      <w:pPr>
        <w:ind w:left="4351" w:hanging="360"/>
      </w:pPr>
      <w:rPr>
        <w:rFonts w:ascii="Wingdings" w:hAnsi="Wingdings" w:hint="default"/>
      </w:rPr>
    </w:lvl>
    <w:lvl w:ilvl="6" w:tplc="10090001" w:tentative="1">
      <w:start w:val="1"/>
      <w:numFmt w:val="bullet"/>
      <w:lvlText w:val=""/>
      <w:lvlJc w:val="left"/>
      <w:pPr>
        <w:ind w:left="5071" w:hanging="360"/>
      </w:pPr>
      <w:rPr>
        <w:rFonts w:ascii="Symbol" w:hAnsi="Symbol" w:hint="default"/>
      </w:rPr>
    </w:lvl>
    <w:lvl w:ilvl="7" w:tplc="10090003" w:tentative="1">
      <w:start w:val="1"/>
      <w:numFmt w:val="bullet"/>
      <w:lvlText w:val="o"/>
      <w:lvlJc w:val="left"/>
      <w:pPr>
        <w:ind w:left="5791" w:hanging="360"/>
      </w:pPr>
      <w:rPr>
        <w:rFonts w:ascii="Courier New" w:hAnsi="Courier New" w:cs="Courier New" w:hint="default"/>
      </w:rPr>
    </w:lvl>
    <w:lvl w:ilvl="8" w:tplc="10090005" w:tentative="1">
      <w:start w:val="1"/>
      <w:numFmt w:val="bullet"/>
      <w:lvlText w:val=""/>
      <w:lvlJc w:val="left"/>
      <w:pPr>
        <w:ind w:left="6511" w:hanging="360"/>
      </w:pPr>
      <w:rPr>
        <w:rFonts w:ascii="Wingdings" w:hAnsi="Wingdings" w:hint="default"/>
      </w:rPr>
    </w:lvl>
  </w:abstractNum>
  <w:abstractNum w:abstractNumId="31">
    <w:nsid w:val="72A56B4D"/>
    <w:multiLevelType w:val="hybridMultilevel"/>
    <w:tmpl w:val="CB5295AC"/>
    <w:lvl w:ilvl="0" w:tplc="10090001">
      <w:start w:val="1"/>
      <w:numFmt w:val="bullet"/>
      <w:lvlText w:val=""/>
      <w:lvlJc w:val="left"/>
      <w:pPr>
        <w:ind w:left="751" w:hanging="360"/>
      </w:pPr>
      <w:rPr>
        <w:rFonts w:ascii="Symbol" w:hAnsi="Symbol" w:hint="default"/>
      </w:rPr>
    </w:lvl>
    <w:lvl w:ilvl="1" w:tplc="10090003" w:tentative="1">
      <w:start w:val="1"/>
      <w:numFmt w:val="bullet"/>
      <w:lvlText w:val="o"/>
      <w:lvlJc w:val="left"/>
      <w:pPr>
        <w:ind w:left="1471" w:hanging="360"/>
      </w:pPr>
      <w:rPr>
        <w:rFonts w:ascii="Courier New" w:hAnsi="Courier New" w:cs="Courier New" w:hint="default"/>
      </w:rPr>
    </w:lvl>
    <w:lvl w:ilvl="2" w:tplc="10090005" w:tentative="1">
      <w:start w:val="1"/>
      <w:numFmt w:val="bullet"/>
      <w:lvlText w:val=""/>
      <w:lvlJc w:val="left"/>
      <w:pPr>
        <w:ind w:left="2191" w:hanging="360"/>
      </w:pPr>
      <w:rPr>
        <w:rFonts w:ascii="Wingdings" w:hAnsi="Wingdings" w:hint="default"/>
      </w:rPr>
    </w:lvl>
    <w:lvl w:ilvl="3" w:tplc="10090001" w:tentative="1">
      <w:start w:val="1"/>
      <w:numFmt w:val="bullet"/>
      <w:lvlText w:val=""/>
      <w:lvlJc w:val="left"/>
      <w:pPr>
        <w:ind w:left="2911" w:hanging="360"/>
      </w:pPr>
      <w:rPr>
        <w:rFonts w:ascii="Symbol" w:hAnsi="Symbol" w:hint="default"/>
      </w:rPr>
    </w:lvl>
    <w:lvl w:ilvl="4" w:tplc="10090003" w:tentative="1">
      <w:start w:val="1"/>
      <w:numFmt w:val="bullet"/>
      <w:lvlText w:val="o"/>
      <w:lvlJc w:val="left"/>
      <w:pPr>
        <w:ind w:left="3631" w:hanging="360"/>
      </w:pPr>
      <w:rPr>
        <w:rFonts w:ascii="Courier New" w:hAnsi="Courier New" w:cs="Courier New" w:hint="default"/>
      </w:rPr>
    </w:lvl>
    <w:lvl w:ilvl="5" w:tplc="10090005" w:tentative="1">
      <w:start w:val="1"/>
      <w:numFmt w:val="bullet"/>
      <w:lvlText w:val=""/>
      <w:lvlJc w:val="left"/>
      <w:pPr>
        <w:ind w:left="4351" w:hanging="360"/>
      </w:pPr>
      <w:rPr>
        <w:rFonts w:ascii="Wingdings" w:hAnsi="Wingdings" w:hint="default"/>
      </w:rPr>
    </w:lvl>
    <w:lvl w:ilvl="6" w:tplc="10090001" w:tentative="1">
      <w:start w:val="1"/>
      <w:numFmt w:val="bullet"/>
      <w:lvlText w:val=""/>
      <w:lvlJc w:val="left"/>
      <w:pPr>
        <w:ind w:left="5071" w:hanging="360"/>
      </w:pPr>
      <w:rPr>
        <w:rFonts w:ascii="Symbol" w:hAnsi="Symbol" w:hint="default"/>
      </w:rPr>
    </w:lvl>
    <w:lvl w:ilvl="7" w:tplc="10090003" w:tentative="1">
      <w:start w:val="1"/>
      <w:numFmt w:val="bullet"/>
      <w:lvlText w:val="o"/>
      <w:lvlJc w:val="left"/>
      <w:pPr>
        <w:ind w:left="5791" w:hanging="360"/>
      </w:pPr>
      <w:rPr>
        <w:rFonts w:ascii="Courier New" w:hAnsi="Courier New" w:cs="Courier New" w:hint="default"/>
      </w:rPr>
    </w:lvl>
    <w:lvl w:ilvl="8" w:tplc="10090005" w:tentative="1">
      <w:start w:val="1"/>
      <w:numFmt w:val="bullet"/>
      <w:lvlText w:val=""/>
      <w:lvlJc w:val="left"/>
      <w:pPr>
        <w:ind w:left="6511" w:hanging="360"/>
      </w:pPr>
      <w:rPr>
        <w:rFonts w:ascii="Wingdings" w:hAnsi="Wingdings" w:hint="default"/>
      </w:rPr>
    </w:lvl>
  </w:abstractNum>
  <w:abstractNum w:abstractNumId="32">
    <w:nsid w:val="738878BD"/>
    <w:multiLevelType w:val="hybridMultilevel"/>
    <w:tmpl w:val="8208E5A8"/>
    <w:lvl w:ilvl="0" w:tplc="0416000D">
      <w:start w:val="1"/>
      <w:numFmt w:val="bullet"/>
      <w:lvlText w:val=""/>
      <w:lvlJc w:val="left"/>
      <w:pPr>
        <w:ind w:left="-272" w:hanging="360"/>
      </w:pPr>
      <w:rPr>
        <w:rFonts w:ascii="Wingdings" w:hAnsi="Wingdings" w:hint="default"/>
      </w:rPr>
    </w:lvl>
    <w:lvl w:ilvl="1" w:tplc="04160003" w:tentative="1">
      <w:start w:val="1"/>
      <w:numFmt w:val="bullet"/>
      <w:lvlText w:val="o"/>
      <w:lvlJc w:val="left"/>
      <w:pPr>
        <w:ind w:left="448" w:hanging="360"/>
      </w:pPr>
      <w:rPr>
        <w:rFonts w:ascii="Courier New" w:hAnsi="Courier New" w:cs="Courier New" w:hint="default"/>
      </w:rPr>
    </w:lvl>
    <w:lvl w:ilvl="2" w:tplc="04160005" w:tentative="1">
      <w:start w:val="1"/>
      <w:numFmt w:val="bullet"/>
      <w:lvlText w:val=""/>
      <w:lvlJc w:val="left"/>
      <w:pPr>
        <w:ind w:left="1168" w:hanging="360"/>
      </w:pPr>
      <w:rPr>
        <w:rFonts w:ascii="Wingdings" w:hAnsi="Wingdings" w:hint="default"/>
      </w:rPr>
    </w:lvl>
    <w:lvl w:ilvl="3" w:tplc="04160001" w:tentative="1">
      <w:start w:val="1"/>
      <w:numFmt w:val="bullet"/>
      <w:lvlText w:val=""/>
      <w:lvlJc w:val="left"/>
      <w:pPr>
        <w:ind w:left="1888" w:hanging="360"/>
      </w:pPr>
      <w:rPr>
        <w:rFonts w:ascii="Symbol" w:hAnsi="Symbol" w:hint="default"/>
      </w:rPr>
    </w:lvl>
    <w:lvl w:ilvl="4" w:tplc="04160003" w:tentative="1">
      <w:start w:val="1"/>
      <w:numFmt w:val="bullet"/>
      <w:lvlText w:val="o"/>
      <w:lvlJc w:val="left"/>
      <w:pPr>
        <w:ind w:left="2608" w:hanging="360"/>
      </w:pPr>
      <w:rPr>
        <w:rFonts w:ascii="Courier New" w:hAnsi="Courier New" w:cs="Courier New" w:hint="default"/>
      </w:rPr>
    </w:lvl>
    <w:lvl w:ilvl="5" w:tplc="04160005" w:tentative="1">
      <w:start w:val="1"/>
      <w:numFmt w:val="bullet"/>
      <w:lvlText w:val=""/>
      <w:lvlJc w:val="left"/>
      <w:pPr>
        <w:ind w:left="3328" w:hanging="360"/>
      </w:pPr>
      <w:rPr>
        <w:rFonts w:ascii="Wingdings" w:hAnsi="Wingdings" w:hint="default"/>
      </w:rPr>
    </w:lvl>
    <w:lvl w:ilvl="6" w:tplc="04160001" w:tentative="1">
      <w:start w:val="1"/>
      <w:numFmt w:val="bullet"/>
      <w:lvlText w:val=""/>
      <w:lvlJc w:val="left"/>
      <w:pPr>
        <w:ind w:left="4048" w:hanging="360"/>
      </w:pPr>
      <w:rPr>
        <w:rFonts w:ascii="Symbol" w:hAnsi="Symbol" w:hint="default"/>
      </w:rPr>
    </w:lvl>
    <w:lvl w:ilvl="7" w:tplc="04160003" w:tentative="1">
      <w:start w:val="1"/>
      <w:numFmt w:val="bullet"/>
      <w:lvlText w:val="o"/>
      <w:lvlJc w:val="left"/>
      <w:pPr>
        <w:ind w:left="4768" w:hanging="360"/>
      </w:pPr>
      <w:rPr>
        <w:rFonts w:ascii="Courier New" w:hAnsi="Courier New" w:cs="Courier New" w:hint="default"/>
      </w:rPr>
    </w:lvl>
    <w:lvl w:ilvl="8" w:tplc="04160005" w:tentative="1">
      <w:start w:val="1"/>
      <w:numFmt w:val="bullet"/>
      <w:lvlText w:val=""/>
      <w:lvlJc w:val="left"/>
      <w:pPr>
        <w:ind w:left="5488" w:hanging="360"/>
      </w:pPr>
      <w:rPr>
        <w:rFonts w:ascii="Wingdings" w:hAnsi="Wingdings" w:hint="default"/>
      </w:rPr>
    </w:lvl>
  </w:abstractNum>
  <w:abstractNum w:abstractNumId="33">
    <w:nsid w:val="748B5AE1"/>
    <w:multiLevelType w:val="hybridMultilevel"/>
    <w:tmpl w:val="E2A69C48"/>
    <w:lvl w:ilvl="0" w:tplc="10090001">
      <w:start w:val="1"/>
      <w:numFmt w:val="bullet"/>
      <w:lvlText w:val=""/>
      <w:lvlJc w:val="left"/>
      <w:pPr>
        <w:ind w:left="751" w:hanging="360"/>
      </w:pPr>
      <w:rPr>
        <w:rFonts w:ascii="Symbol" w:hAnsi="Symbol" w:hint="default"/>
      </w:rPr>
    </w:lvl>
    <w:lvl w:ilvl="1" w:tplc="10090003" w:tentative="1">
      <w:start w:val="1"/>
      <w:numFmt w:val="bullet"/>
      <w:lvlText w:val="o"/>
      <w:lvlJc w:val="left"/>
      <w:pPr>
        <w:ind w:left="1471" w:hanging="360"/>
      </w:pPr>
      <w:rPr>
        <w:rFonts w:ascii="Courier New" w:hAnsi="Courier New" w:cs="Courier New" w:hint="default"/>
      </w:rPr>
    </w:lvl>
    <w:lvl w:ilvl="2" w:tplc="10090005" w:tentative="1">
      <w:start w:val="1"/>
      <w:numFmt w:val="bullet"/>
      <w:lvlText w:val=""/>
      <w:lvlJc w:val="left"/>
      <w:pPr>
        <w:ind w:left="2191" w:hanging="360"/>
      </w:pPr>
      <w:rPr>
        <w:rFonts w:ascii="Wingdings" w:hAnsi="Wingdings" w:hint="default"/>
      </w:rPr>
    </w:lvl>
    <w:lvl w:ilvl="3" w:tplc="10090001" w:tentative="1">
      <w:start w:val="1"/>
      <w:numFmt w:val="bullet"/>
      <w:lvlText w:val=""/>
      <w:lvlJc w:val="left"/>
      <w:pPr>
        <w:ind w:left="2911" w:hanging="360"/>
      </w:pPr>
      <w:rPr>
        <w:rFonts w:ascii="Symbol" w:hAnsi="Symbol" w:hint="default"/>
      </w:rPr>
    </w:lvl>
    <w:lvl w:ilvl="4" w:tplc="10090003" w:tentative="1">
      <w:start w:val="1"/>
      <w:numFmt w:val="bullet"/>
      <w:lvlText w:val="o"/>
      <w:lvlJc w:val="left"/>
      <w:pPr>
        <w:ind w:left="3631" w:hanging="360"/>
      </w:pPr>
      <w:rPr>
        <w:rFonts w:ascii="Courier New" w:hAnsi="Courier New" w:cs="Courier New" w:hint="default"/>
      </w:rPr>
    </w:lvl>
    <w:lvl w:ilvl="5" w:tplc="10090005" w:tentative="1">
      <w:start w:val="1"/>
      <w:numFmt w:val="bullet"/>
      <w:lvlText w:val=""/>
      <w:lvlJc w:val="left"/>
      <w:pPr>
        <w:ind w:left="4351" w:hanging="360"/>
      </w:pPr>
      <w:rPr>
        <w:rFonts w:ascii="Wingdings" w:hAnsi="Wingdings" w:hint="default"/>
      </w:rPr>
    </w:lvl>
    <w:lvl w:ilvl="6" w:tplc="10090001" w:tentative="1">
      <w:start w:val="1"/>
      <w:numFmt w:val="bullet"/>
      <w:lvlText w:val=""/>
      <w:lvlJc w:val="left"/>
      <w:pPr>
        <w:ind w:left="5071" w:hanging="360"/>
      </w:pPr>
      <w:rPr>
        <w:rFonts w:ascii="Symbol" w:hAnsi="Symbol" w:hint="default"/>
      </w:rPr>
    </w:lvl>
    <w:lvl w:ilvl="7" w:tplc="10090003" w:tentative="1">
      <w:start w:val="1"/>
      <w:numFmt w:val="bullet"/>
      <w:lvlText w:val="o"/>
      <w:lvlJc w:val="left"/>
      <w:pPr>
        <w:ind w:left="5791" w:hanging="360"/>
      </w:pPr>
      <w:rPr>
        <w:rFonts w:ascii="Courier New" w:hAnsi="Courier New" w:cs="Courier New" w:hint="default"/>
      </w:rPr>
    </w:lvl>
    <w:lvl w:ilvl="8" w:tplc="10090005" w:tentative="1">
      <w:start w:val="1"/>
      <w:numFmt w:val="bullet"/>
      <w:lvlText w:val=""/>
      <w:lvlJc w:val="left"/>
      <w:pPr>
        <w:ind w:left="6511" w:hanging="360"/>
      </w:pPr>
      <w:rPr>
        <w:rFonts w:ascii="Wingdings" w:hAnsi="Wingdings" w:hint="default"/>
      </w:rPr>
    </w:lvl>
  </w:abstractNum>
  <w:abstractNum w:abstractNumId="34">
    <w:nsid w:val="75952C9C"/>
    <w:multiLevelType w:val="multilevel"/>
    <w:tmpl w:val="4B0C8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BDE4F1A"/>
    <w:multiLevelType w:val="hybridMultilevel"/>
    <w:tmpl w:val="AD0632E0"/>
    <w:lvl w:ilvl="0" w:tplc="0409000D">
      <w:start w:val="1"/>
      <w:numFmt w:val="bullet"/>
      <w:lvlText w:val=""/>
      <w:lvlJc w:val="left"/>
      <w:pPr>
        <w:ind w:left="2137" w:hanging="360"/>
      </w:pPr>
      <w:rPr>
        <w:rFonts w:ascii="Wingdings" w:hAnsi="Wingdings"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num w:numId="1">
    <w:abstractNumId w:val="27"/>
  </w:num>
  <w:num w:numId="2">
    <w:abstractNumId w:val="17"/>
  </w:num>
  <w:num w:numId="3">
    <w:abstractNumId w:val="8"/>
  </w:num>
  <w:num w:numId="4">
    <w:abstractNumId w:val="0"/>
  </w:num>
  <w:num w:numId="5">
    <w:abstractNumId w:val="4"/>
  </w:num>
  <w:num w:numId="6">
    <w:abstractNumId w:val="35"/>
  </w:num>
  <w:num w:numId="7">
    <w:abstractNumId w:val="28"/>
  </w:num>
  <w:num w:numId="8">
    <w:abstractNumId w:val="19"/>
  </w:num>
  <w:num w:numId="9">
    <w:abstractNumId w:val="34"/>
  </w:num>
  <w:num w:numId="10">
    <w:abstractNumId w:val="24"/>
  </w:num>
  <w:num w:numId="11">
    <w:abstractNumId w:val="7"/>
  </w:num>
  <w:num w:numId="12">
    <w:abstractNumId w:val="29"/>
  </w:num>
  <w:num w:numId="13">
    <w:abstractNumId w:val="23"/>
  </w:num>
  <w:num w:numId="14">
    <w:abstractNumId w:val="22"/>
  </w:num>
  <w:num w:numId="15">
    <w:abstractNumId w:val="9"/>
  </w:num>
  <w:num w:numId="16">
    <w:abstractNumId w:val="32"/>
  </w:num>
  <w:num w:numId="17">
    <w:abstractNumId w:val="14"/>
  </w:num>
  <w:num w:numId="18">
    <w:abstractNumId w:val="21"/>
  </w:num>
  <w:num w:numId="19">
    <w:abstractNumId w:val="5"/>
  </w:num>
  <w:num w:numId="20">
    <w:abstractNumId w:val="25"/>
  </w:num>
  <w:num w:numId="21">
    <w:abstractNumId w:val="33"/>
  </w:num>
  <w:num w:numId="22">
    <w:abstractNumId w:val="15"/>
  </w:num>
  <w:num w:numId="23">
    <w:abstractNumId w:val="31"/>
  </w:num>
  <w:num w:numId="24">
    <w:abstractNumId w:val="6"/>
  </w:num>
  <w:num w:numId="25">
    <w:abstractNumId w:val="12"/>
  </w:num>
  <w:num w:numId="26">
    <w:abstractNumId w:val="16"/>
  </w:num>
  <w:num w:numId="27">
    <w:abstractNumId w:val="11"/>
  </w:num>
  <w:num w:numId="28">
    <w:abstractNumId w:val="20"/>
  </w:num>
  <w:num w:numId="29">
    <w:abstractNumId w:val="18"/>
  </w:num>
  <w:num w:numId="30">
    <w:abstractNumId w:val="13"/>
  </w:num>
  <w:num w:numId="31">
    <w:abstractNumId w:val="26"/>
  </w:num>
  <w:num w:numId="32">
    <w:abstractNumId w:val="10"/>
  </w:num>
  <w:num w:numId="33">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hyphenationZone w:val="425"/>
  <w:drawingGridHorizontalSpacing w:val="110"/>
  <w:displayHorizontalDrawingGridEvery w:val="2"/>
  <w:characterSpacingControl w:val="doNotCompress"/>
  <w:hdrShapeDefaults>
    <o:shapedefaults v:ext="edit" spidmax="10242">
      <o:colormru v:ext="edit" colors="#ff6,#ff9,#ffc,#2ffb25,#b48900,#cf3"/>
      <o:colormenu v:ext="edit" fillcolor="none [3212]"/>
    </o:shapedefaults>
    <o:shapelayout v:ext="edit">
      <o:idmap v:ext="edit" data="2"/>
    </o:shapelayout>
  </w:hdrShapeDefaults>
  <w:footnotePr>
    <w:footnote w:id="0"/>
    <w:footnote w:id="1"/>
  </w:footnotePr>
  <w:endnotePr>
    <w:endnote w:id="0"/>
    <w:endnote w:id="1"/>
  </w:endnotePr>
  <w:compat/>
  <w:rsids>
    <w:rsidRoot w:val="008E0E6C"/>
    <w:rsid w:val="00000110"/>
    <w:rsid w:val="00000256"/>
    <w:rsid w:val="000007A9"/>
    <w:rsid w:val="00000DD4"/>
    <w:rsid w:val="00001ABE"/>
    <w:rsid w:val="00002349"/>
    <w:rsid w:val="00002740"/>
    <w:rsid w:val="00002A6F"/>
    <w:rsid w:val="00002FDD"/>
    <w:rsid w:val="00003213"/>
    <w:rsid w:val="0000354D"/>
    <w:rsid w:val="00003DF2"/>
    <w:rsid w:val="0000476D"/>
    <w:rsid w:val="00004875"/>
    <w:rsid w:val="00004901"/>
    <w:rsid w:val="0000556E"/>
    <w:rsid w:val="00005A2F"/>
    <w:rsid w:val="00005B70"/>
    <w:rsid w:val="0000733C"/>
    <w:rsid w:val="00007A7C"/>
    <w:rsid w:val="00010251"/>
    <w:rsid w:val="000105CC"/>
    <w:rsid w:val="000106AE"/>
    <w:rsid w:val="0001080F"/>
    <w:rsid w:val="00010B48"/>
    <w:rsid w:val="00011BEB"/>
    <w:rsid w:val="0001242A"/>
    <w:rsid w:val="00012768"/>
    <w:rsid w:val="00013210"/>
    <w:rsid w:val="00013254"/>
    <w:rsid w:val="000133D3"/>
    <w:rsid w:val="0001346D"/>
    <w:rsid w:val="000134A1"/>
    <w:rsid w:val="0001364B"/>
    <w:rsid w:val="00014453"/>
    <w:rsid w:val="0001526B"/>
    <w:rsid w:val="0001583B"/>
    <w:rsid w:val="000162F7"/>
    <w:rsid w:val="000163A6"/>
    <w:rsid w:val="00016514"/>
    <w:rsid w:val="00016B36"/>
    <w:rsid w:val="00017088"/>
    <w:rsid w:val="000172E5"/>
    <w:rsid w:val="000175BE"/>
    <w:rsid w:val="00017881"/>
    <w:rsid w:val="00020DAB"/>
    <w:rsid w:val="000213DF"/>
    <w:rsid w:val="00021609"/>
    <w:rsid w:val="000219FB"/>
    <w:rsid w:val="00021F18"/>
    <w:rsid w:val="00022154"/>
    <w:rsid w:val="0002285A"/>
    <w:rsid w:val="00023290"/>
    <w:rsid w:val="00023A08"/>
    <w:rsid w:val="00023E70"/>
    <w:rsid w:val="0002444A"/>
    <w:rsid w:val="00024854"/>
    <w:rsid w:val="00024963"/>
    <w:rsid w:val="00024A2C"/>
    <w:rsid w:val="00025625"/>
    <w:rsid w:val="000258B0"/>
    <w:rsid w:val="00025B86"/>
    <w:rsid w:val="000269F0"/>
    <w:rsid w:val="00026A2B"/>
    <w:rsid w:val="000272EE"/>
    <w:rsid w:val="00027BF6"/>
    <w:rsid w:val="00027BF9"/>
    <w:rsid w:val="00027C0F"/>
    <w:rsid w:val="00030A9A"/>
    <w:rsid w:val="0003120D"/>
    <w:rsid w:val="000312D7"/>
    <w:rsid w:val="0003161C"/>
    <w:rsid w:val="000316F3"/>
    <w:rsid w:val="00031763"/>
    <w:rsid w:val="00031A47"/>
    <w:rsid w:val="000324F0"/>
    <w:rsid w:val="00032E9F"/>
    <w:rsid w:val="00033294"/>
    <w:rsid w:val="000339D5"/>
    <w:rsid w:val="00033F69"/>
    <w:rsid w:val="0003439E"/>
    <w:rsid w:val="000345AE"/>
    <w:rsid w:val="0003482A"/>
    <w:rsid w:val="00034AB6"/>
    <w:rsid w:val="00034CB1"/>
    <w:rsid w:val="00034D20"/>
    <w:rsid w:val="00034D61"/>
    <w:rsid w:val="00035517"/>
    <w:rsid w:val="0003554D"/>
    <w:rsid w:val="00035562"/>
    <w:rsid w:val="00035679"/>
    <w:rsid w:val="00035ECE"/>
    <w:rsid w:val="000366D2"/>
    <w:rsid w:val="000368A0"/>
    <w:rsid w:val="00036DED"/>
    <w:rsid w:val="00036F70"/>
    <w:rsid w:val="000371FD"/>
    <w:rsid w:val="0003745B"/>
    <w:rsid w:val="0003773F"/>
    <w:rsid w:val="00037946"/>
    <w:rsid w:val="00037FF2"/>
    <w:rsid w:val="00037FF4"/>
    <w:rsid w:val="0004032A"/>
    <w:rsid w:val="0004095A"/>
    <w:rsid w:val="00040C8A"/>
    <w:rsid w:val="00041028"/>
    <w:rsid w:val="00042077"/>
    <w:rsid w:val="00042DC1"/>
    <w:rsid w:val="00043130"/>
    <w:rsid w:val="000432B6"/>
    <w:rsid w:val="00043539"/>
    <w:rsid w:val="000439BE"/>
    <w:rsid w:val="00043C6A"/>
    <w:rsid w:val="00043C89"/>
    <w:rsid w:val="000443D7"/>
    <w:rsid w:val="000445D3"/>
    <w:rsid w:val="000449DA"/>
    <w:rsid w:val="00045BFA"/>
    <w:rsid w:val="00045DD7"/>
    <w:rsid w:val="00045E85"/>
    <w:rsid w:val="000471C6"/>
    <w:rsid w:val="00047620"/>
    <w:rsid w:val="0004798B"/>
    <w:rsid w:val="00047DD7"/>
    <w:rsid w:val="00050068"/>
    <w:rsid w:val="000500BB"/>
    <w:rsid w:val="000500C1"/>
    <w:rsid w:val="000507AF"/>
    <w:rsid w:val="0005118C"/>
    <w:rsid w:val="0005135E"/>
    <w:rsid w:val="000518B0"/>
    <w:rsid w:val="00051C64"/>
    <w:rsid w:val="00051CF6"/>
    <w:rsid w:val="000520D4"/>
    <w:rsid w:val="00052CC9"/>
    <w:rsid w:val="00052E6F"/>
    <w:rsid w:val="00053306"/>
    <w:rsid w:val="000534F2"/>
    <w:rsid w:val="00053B39"/>
    <w:rsid w:val="00053C19"/>
    <w:rsid w:val="00053C8B"/>
    <w:rsid w:val="00053D71"/>
    <w:rsid w:val="000544E2"/>
    <w:rsid w:val="00054D5C"/>
    <w:rsid w:val="0005505E"/>
    <w:rsid w:val="00055417"/>
    <w:rsid w:val="0005575D"/>
    <w:rsid w:val="00055864"/>
    <w:rsid w:val="000563B6"/>
    <w:rsid w:val="0005652C"/>
    <w:rsid w:val="00056B27"/>
    <w:rsid w:val="00057A0C"/>
    <w:rsid w:val="00060828"/>
    <w:rsid w:val="00060B31"/>
    <w:rsid w:val="00061363"/>
    <w:rsid w:val="00061441"/>
    <w:rsid w:val="0006145A"/>
    <w:rsid w:val="00061A8C"/>
    <w:rsid w:val="0006202B"/>
    <w:rsid w:val="00062D29"/>
    <w:rsid w:val="0006391A"/>
    <w:rsid w:val="0006448B"/>
    <w:rsid w:val="000644F2"/>
    <w:rsid w:val="00064788"/>
    <w:rsid w:val="00064B94"/>
    <w:rsid w:val="00064C17"/>
    <w:rsid w:val="00064CE8"/>
    <w:rsid w:val="000650E5"/>
    <w:rsid w:val="00065153"/>
    <w:rsid w:val="000654B8"/>
    <w:rsid w:val="00065D5E"/>
    <w:rsid w:val="0006652C"/>
    <w:rsid w:val="00066A18"/>
    <w:rsid w:val="00067173"/>
    <w:rsid w:val="0006723E"/>
    <w:rsid w:val="00067369"/>
    <w:rsid w:val="0006746D"/>
    <w:rsid w:val="00067575"/>
    <w:rsid w:val="00067894"/>
    <w:rsid w:val="000679B7"/>
    <w:rsid w:val="00070660"/>
    <w:rsid w:val="000709CF"/>
    <w:rsid w:val="00070A72"/>
    <w:rsid w:val="00070CC1"/>
    <w:rsid w:val="00071E10"/>
    <w:rsid w:val="000723E2"/>
    <w:rsid w:val="0007249B"/>
    <w:rsid w:val="000726CD"/>
    <w:rsid w:val="00073473"/>
    <w:rsid w:val="00073A91"/>
    <w:rsid w:val="000743C5"/>
    <w:rsid w:val="0007471A"/>
    <w:rsid w:val="0007528D"/>
    <w:rsid w:val="0007560F"/>
    <w:rsid w:val="0007635A"/>
    <w:rsid w:val="00076791"/>
    <w:rsid w:val="00076A37"/>
    <w:rsid w:val="00076C2E"/>
    <w:rsid w:val="000771E0"/>
    <w:rsid w:val="0007732C"/>
    <w:rsid w:val="0007743E"/>
    <w:rsid w:val="000777E0"/>
    <w:rsid w:val="00077837"/>
    <w:rsid w:val="00077948"/>
    <w:rsid w:val="000779EF"/>
    <w:rsid w:val="00080028"/>
    <w:rsid w:val="00080283"/>
    <w:rsid w:val="00080691"/>
    <w:rsid w:val="00080EAC"/>
    <w:rsid w:val="00080FB2"/>
    <w:rsid w:val="0008137C"/>
    <w:rsid w:val="0008142F"/>
    <w:rsid w:val="00081747"/>
    <w:rsid w:val="000817E8"/>
    <w:rsid w:val="00081D73"/>
    <w:rsid w:val="000833CF"/>
    <w:rsid w:val="0008384E"/>
    <w:rsid w:val="00084C43"/>
    <w:rsid w:val="00084F9D"/>
    <w:rsid w:val="000856C3"/>
    <w:rsid w:val="00085793"/>
    <w:rsid w:val="0008589B"/>
    <w:rsid w:val="00086381"/>
    <w:rsid w:val="00086461"/>
    <w:rsid w:val="00086829"/>
    <w:rsid w:val="000871DA"/>
    <w:rsid w:val="000873CA"/>
    <w:rsid w:val="00087A0E"/>
    <w:rsid w:val="00087AA6"/>
    <w:rsid w:val="0009098F"/>
    <w:rsid w:val="000909DD"/>
    <w:rsid w:val="00090D90"/>
    <w:rsid w:val="00090EB4"/>
    <w:rsid w:val="000913EC"/>
    <w:rsid w:val="0009202C"/>
    <w:rsid w:val="00092BEA"/>
    <w:rsid w:val="00093338"/>
    <w:rsid w:val="00093D96"/>
    <w:rsid w:val="00093F37"/>
    <w:rsid w:val="000944E3"/>
    <w:rsid w:val="00094A02"/>
    <w:rsid w:val="00094B80"/>
    <w:rsid w:val="0009533E"/>
    <w:rsid w:val="000954F9"/>
    <w:rsid w:val="000958FD"/>
    <w:rsid w:val="00096B86"/>
    <w:rsid w:val="0009772C"/>
    <w:rsid w:val="00097962"/>
    <w:rsid w:val="00097F2A"/>
    <w:rsid w:val="000A0AFE"/>
    <w:rsid w:val="000A0D0F"/>
    <w:rsid w:val="000A1E8B"/>
    <w:rsid w:val="000A22BB"/>
    <w:rsid w:val="000A30C2"/>
    <w:rsid w:val="000A3D45"/>
    <w:rsid w:val="000A49BE"/>
    <w:rsid w:val="000A4A4D"/>
    <w:rsid w:val="000A4E54"/>
    <w:rsid w:val="000A5C33"/>
    <w:rsid w:val="000A5C3C"/>
    <w:rsid w:val="000A5F73"/>
    <w:rsid w:val="000A65DE"/>
    <w:rsid w:val="000A6749"/>
    <w:rsid w:val="000A7576"/>
    <w:rsid w:val="000A758F"/>
    <w:rsid w:val="000A7D10"/>
    <w:rsid w:val="000B0326"/>
    <w:rsid w:val="000B0BB6"/>
    <w:rsid w:val="000B0C29"/>
    <w:rsid w:val="000B11C4"/>
    <w:rsid w:val="000B1FD6"/>
    <w:rsid w:val="000B2470"/>
    <w:rsid w:val="000B26BF"/>
    <w:rsid w:val="000B27D9"/>
    <w:rsid w:val="000B2FA5"/>
    <w:rsid w:val="000B34DC"/>
    <w:rsid w:val="000B3714"/>
    <w:rsid w:val="000B3A0E"/>
    <w:rsid w:val="000B3D84"/>
    <w:rsid w:val="000B41A4"/>
    <w:rsid w:val="000B43A0"/>
    <w:rsid w:val="000B48AB"/>
    <w:rsid w:val="000B4C36"/>
    <w:rsid w:val="000B5198"/>
    <w:rsid w:val="000B51B8"/>
    <w:rsid w:val="000B5795"/>
    <w:rsid w:val="000B5B65"/>
    <w:rsid w:val="000B5CEB"/>
    <w:rsid w:val="000B63D6"/>
    <w:rsid w:val="000B6495"/>
    <w:rsid w:val="000B6AB9"/>
    <w:rsid w:val="000B6BB8"/>
    <w:rsid w:val="000B6F6E"/>
    <w:rsid w:val="000B7AEE"/>
    <w:rsid w:val="000C0318"/>
    <w:rsid w:val="000C0A6D"/>
    <w:rsid w:val="000C1718"/>
    <w:rsid w:val="000C206E"/>
    <w:rsid w:val="000C21FA"/>
    <w:rsid w:val="000C245D"/>
    <w:rsid w:val="000C2815"/>
    <w:rsid w:val="000C28C7"/>
    <w:rsid w:val="000C29AF"/>
    <w:rsid w:val="000C2BB9"/>
    <w:rsid w:val="000C2C43"/>
    <w:rsid w:val="000C31E5"/>
    <w:rsid w:val="000C3418"/>
    <w:rsid w:val="000C3DB2"/>
    <w:rsid w:val="000C4313"/>
    <w:rsid w:val="000C4AD4"/>
    <w:rsid w:val="000C4BF7"/>
    <w:rsid w:val="000C4F2F"/>
    <w:rsid w:val="000C5571"/>
    <w:rsid w:val="000C5648"/>
    <w:rsid w:val="000C5D32"/>
    <w:rsid w:val="000C6548"/>
    <w:rsid w:val="000C6ACB"/>
    <w:rsid w:val="000C6FC1"/>
    <w:rsid w:val="000C7657"/>
    <w:rsid w:val="000C7909"/>
    <w:rsid w:val="000C7CBE"/>
    <w:rsid w:val="000D0076"/>
    <w:rsid w:val="000D0098"/>
    <w:rsid w:val="000D031C"/>
    <w:rsid w:val="000D061C"/>
    <w:rsid w:val="000D0AA4"/>
    <w:rsid w:val="000D1057"/>
    <w:rsid w:val="000D14DD"/>
    <w:rsid w:val="000D1D75"/>
    <w:rsid w:val="000D356A"/>
    <w:rsid w:val="000D372E"/>
    <w:rsid w:val="000D3A47"/>
    <w:rsid w:val="000D3B11"/>
    <w:rsid w:val="000D4071"/>
    <w:rsid w:val="000D40C1"/>
    <w:rsid w:val="000D4C71"/>
    <w:rsid w:val="000D5023"/>
    <w:rsid w:val="000D51C7"/>
    <w:rsid w:val="000D57DC"/>
    <w:rsid w:val="000D582C"/>
    <w:rsid w:val="000D5CBA"/>
    <w:rsid w:val="000D6356"/>
    <w:rsid w:val="000D692E"/>
    <w:rsid w:val="000D695A"/>
    <w:rsid w:val="000D6ADF"/>
    <w:rsid w:val="000D6C00"/>
    <w:rsid w:val="000D6C50"/>
    <w:rsid w:val="000D78EE"/>
    <w:rsid w:val="000D7E23"/>
    <w:rsid w:val="000D7E44"/>
    <w:rsid w:val="000E0010"/>
    <w:rsid w:val="000E0A4A"/>
    <w:rsid w:val="000E1159"/>
    <w:rsid w:val="000E1433"/>
    <w:rsid w:val="000E1EBF"/>
    <w:rsid w:val="000E211C"/>
    <w:rsid w:val="000E2B3F"/>
    <w:rsid w:val="000E331C"/>
    <w:rsid w:val="000E3545"/>
    <w:rsid w:val="000E36EA"/>
    <w:rsid w:val="000E37EE"/>
    <w:rsid w:val="000E3F80"/>
    <w:rsid w:val="000E4140"/>
    <w:rsid w:val="000E442F"/>
    <w:rsid w:val="000E4484"/>
    <w:rsid w:val="000E4ED5"/>
    <w:rsid w:val="000E4F12"/>
    <w:rsid w:val="000E50E6"/>
    <w:rsid w:val="000E5336"/>
    <w:rsid w:val="000E59C6"/>
    <w:rsid w:val="000E5EEE"/>
    <w:rsid w:val="000E61CA"/>
    <w:rsid w:val="000E67A5"/>
    <w:rsid w:val="000E6827"/>
    <w:rsid w:val="000E68DA"/>
    <w:rsid w:val="000E7249"/>
    <w:rsid w:val="000E7CA9"/>
    <w:rsid w:val="000E7DB8"/>
    <w:rsid w:val="000F0ABB"/>
    <w:rsid w:val="000F1368"/>
    <w:rsid w:val="000F1453"/>
    <w:rsid w:val="000F1747"/>
    <w:rsid w:val="000F193B"/>
    <w:rsid w:val="000F1DA4"/>
    <w:rsid w:val="000F235A"/>
    <w:rsid w:val="000F2BB5"/>
    <w:rsid w:val="000F2F43"/>
    <w:rsid w:val="000F31B9"/>
    <w:rsid w:val="000F3396"/>
    <w:rsid w:val="000F4345"/>
    <w:rsid w:val="000F4370"/>
    <w:rsid w:val="000F466A"/>
    <w:rsid w:val="000F470C"/>
    <w:rsid w:val="000F5E02"/>
    <w:rsid w:val="000F5FC7"/>
    <w:rsid w:val="000F665D"/>
    <w:rsid w:val="000F682F"/>
    <w:rsid w:val="000F68A2"/>
    <w:rsid w:val="000F6AB8"/>
    <w:rsid w:val="000F6C5D"/>
    <w:rsid w:val="000F718F"/>
    <w:rsid w:val="000F7439"/>
    <w:rsid w:val="000F7930"/>
    <w:rsid w:val="000F7A47"/>
    <w:rsid w:val="001001B6"/>
    <w:rsid w:val="001005BB"/>
    <w:rsid w:val="00100A23"/>
    <w:rsid w:val="00100CD6"/>
    <w:rsid w:val="0010108A"/>
    <w:rsid w:val="00101168"/>
    <w:rsid w:val="001015D8"/>
    <w:rsid w:val="0010172C"/>
    <w:rsid w:val="00101EB4"/>
    <w:rsid w:val="00102085"/>
    <w:rsid w:val="001024E6"/>
    <w:rsid w:val="0010331E"/>
    <w:rsid w:val="00103B98"/>
    <w:rsid w:val="00103E74"/>
    <w:rsid w:val="001045E9"/>
    <w:rsid w:val="001047F8"/>
    <w:rsid w:val="0010565D"/>
    <w:rsid w:val="00105777"/>
    <w:rsid w:val="00105826"/>
    <w:rsid w:val="00105944"/>
    <w:rsid w:val="001059B4"/>
    <w:rsid w:val="00105E4C"/>
    <w:rsid w:val="0010643D"/>
    <w:rsid w:val="00107351"/>
    <w:rsid w:val="00107C3D"/>
    <w:rsid w:val="00107DDF"/>
    <w:rsid w:val="00107F75"/>
    <w:rsid w:val="00110249"/>
    <w:rsid w:val="001105FA"/>
    <w:rsid w:val="00110619"/>
    <w:rsid w:val="001107A8"/>
    <w:rsid w:val="001107D4"/>
    <w:rsid w:val="001108B8"/>
    <w:rsid w:val="001128C2"/>
    <w:rsid w:val="00112C77"/>
    <w:rsid w:val="001131B0"/>
    <w:rsid w:val="00113885"/>
    <w:rsid w:val="00113AD7"/>
    <w:rsid w:val="00113D5C"/>
    <w:rsid w:val="0011401A"/>
    <w:rsid w:val="001140ED"/>
    <w:rsid w:val="00114449"/>
    <w:rsid w:val="001144BB"/>
    <w:rsid w:val="0011451F"/>
    <w:rsid w:val="00114B06"/>
    <w:rsid w:val="00114F9D"/>
    <w:rsid w:val="001155F5"/>
    <w:rsid w:val="001157DB"/>
    <w:rsid w:val="001163AE"/>
    <w:rsid w:val="00116411"/>
    <w:rsid w:val="0011682C"/>
    <w:rsid w:val="00116E4B"/>
    <w:rsid w:val="0011770E"/>
    <w:rsid w:val="001211DD"/>
    <w:rsid w:val="0012183E"/>
    <w:rsid w:val="001224AB"/>
    <w:rsid w:val="00122801"/>
    <w:rsid w:val="001229AE"/>
    <w:rsid w:val="001231B2"/>
    <w:rsid w:val="001237FB"/>
    <w:rsid w:val="00123BD1"/>
    <w:rsid w:val="00123FBB"/>
    <w:rsid w:val="0012429F"/>
    <w:rsid w:val="001243BA"/>
    <w:rsid w:val="00124780"/>
    <w:rsid w:val="0012496B"/>
    <w:rsid w:val="00124BB4"/>
    <w:rsid w:val="0012524A"/>
    <w:rsid w:val="00125264"/>
    <w:rsid w:val="00125268"/>
    <w:rsid w:val="00125EEF"/>
    <w:rsid w:val="00126026"/>
    <w:rsid w:val="00126400"/>
    <w:rsid w:val="001308A3"/>
    <w:rsid w:val="00130D30"/>
    <w:rsid w:val="00130E3B"/>
    <w:rsid w:val="001310E0"/>
    <w:rsid w:val="0013149E"/>
    <w:rsid w:val="00131511"/>
    <w:rsid w:val="00131D60"/>
    <w:rsid w:val="00131E08"/>
    <w:rsid w:val="00131E98"/>
    <w:rsid w:val="00131F67"/>
    <w:rsid w:val="00131F6B"/>
    <w:rsid w:val="00132109"/>
    <w:rsid w:val="00133088"/>
    <w:rsid w:val="001334F2"/>
    <w:rsid w:val="00133FC0"/>
    <w:rsid w:val="001347C1"/>
    <w:rsid w:val="00134928"/>
    <w:rsid w:val="00134986"/>
    <w:rsid w:val="00135072"/>
    <w:rsid w:val="0013559E"/>
    <w:rsid w:val="00135DCB"/>
    <w:rsid w:val="00136010"/>
    <w:rsid w:val="001367BD"/>
    <w:rsid w:val="00136E91"/>
    <w:rsid w:val="00137279"/>
    <w:rsid w:val="001376BD"/>
    <w:rsid w:val="00137CD0"/>
    <w:rsid w:val="00137CFB"/>
    <w:rsid w:val="001400AD"/>
    <w:rsid w:val="001403A3"/>
    <w:rsid w:val="00140751"/>
    <w:rsid w:val="0014100B"/>
    <w:rsid w:val="0014139F"/>
    <w:rsid w:val="00141BCD"/>
    <w:rsid w:val="001421F7"/>
    <w:rsid w:val="00142693"/>
    <w:rsid w:val="00143107"/>
    <w:rsid w:val="00143178"/>
    <w:rsid w:val="00143A6C"/>
    <w:rsid w:val="00143D85"/>
    <w:rsid w:val="00144D45"/>
    <w:rsid w:val="00144F34"/>
    <w:rsid w:val="00145758"/>
    <w:rsid w:val="00145971"/>
    <w:rsid w:val="00145C3F"/>
    <w:rsid w:val="00145DEC"/>
    <w:rsid w:val="001464C9"/>
    <w:rsid w:val="00146755"/>
    <w:rsid w:val="001467F2"/>
    <w:rsid w:val="00146D81"/>
    <w:rsid w:val="00146F9A"/>
    <w:rsid w:val="00147139"/>
    <w:rsid w:val="00147691"/>
    <w:rsid w:val="00147C34"/>
    <w:rsid w:val="00147DD1"/>
    <w:rsid w:val="00150657"/>
    <w:rsid w:val="001509F7"/>
    <w:rsid w:val="00150B37"/>
    <w:rsid w:val="00150CBB"/>
    <w:rsid w:val="00150F1B"/>
    <w:rsid w:val="00151078"/>
    <w:rsid w:val="001510B5"/>
    <w:rsid w:val="0015186C"/>
    <w:rsid w:val="00151C45"/>
    <w:rsid w:val="00151CAF"/>
    <w:rsid w:val="00152051"/>
    <w:rsid w:val="00153958"/>
    <w:rsid w:val="00154E26"/>
    <w:rsid w:val="00155332"/>
    <w:rsid w:val="001553F9"/>
    <w:rsid w:val="001558E1"/>
    <w:rsid w:val="00155E2B"/>
    <w:rsid w:val="001561A5"/>
    <w:rsid w:val="001575FD"/>
    <w:rsid w:val="001578B1"/>
    <w:rsid w:val="001578EE"/>
    <w:rsid w:val="00157B89"/>
    <w:rsid w:val="00157D55"/>
    <w:rsid w:val="00160017"/>
    <w:rsid w:val="0016065B"/>
    <w:rsid w:val="00160CFE"/>
    <w:rsid w:val="00160E40"/>
    <w:rsid w:val="00160F3C"/>
    <w:rsid w:val="001611AE"/>
    <w:rsid w:val="00161824"/>
    <w:rsid w:val="00162223"/>
    <w:rsid w:val="00162588"/>
    <w:rsid w:val="00162982"/>
    <w:rsid w:val="00162CCD"/>
    <w:rsid w:val="00162DF6"/>
    <w:rsid w:val="00162F0D"/>
    <w:rsid w:val="001631AC"/>
    <w:rsid w:val="00163418"/>
    <w:rsid w:val="00163558"/>
    <w:rsid w:val="00163739"/>
    <w:rsid w:val="00163852"/>
    <w:rsid w:val="001638B9"/>
    <w:rsid w:val="001638D8"/>
    <w:rsid w:val="00163986"/>
    <w:rsid w:val="00163D53"/>
    <w:rsid w:val="00164454"/>
    <w:rsid w:val="00164861"/>
    <w:rsid w:val="00164EBD"/>
    <w:rsid w:val="00165578"/>
    <w:rsid w:val="00166D64"/>
    <w:rsid w:val="00166EFE"/>
    <w:rsid w:val="001673CA"/>
    <w:rsid w:val="00167435"/>
    <w:rsid w:val="001677CD"/>
    <w:rsid w:val="00167B7E"/>
    <w:rsid w:val="0017024D"/>
    <w:rsid w:val="00170C60"/>
    <w:rsid w:val="0017131D"/>
    <w:rsid w:val="00171375"/>
    <w:rsid w:val="001718F7"/>
    <w:rsid w:val="001721B6"/>
    <w:rsid w:val="0017302C"/>
    <w:rsid w:val="00174084"/>
    <w:rsid w:val="00174348"/>
    <w:rsid w:val="0017513B"/>
    <w:rsid w:val="00175AA3"/>
    <w:rsid w:val="00175C54"/>
    <w:rsid w:val="00175E06"/>
    <w:rsid w:val="00175E91"/>
    <w:rsid w:val="00176093"/>
    <w:rsid w:val="00176601"/>
    <w:rsid w:val="00176F33"/>
    <w:rsid w:val="001775D5"/>
    <w:rsid w:val="00177A1B"/>
    <w:rsid w:val="001804E0"/>
    <w:rsid w:val="00181844"/>
    <w:rsid w:val="00181B39"/>
    <w:rsid w:val="00181BF8"/>
    <w:rsid w:val="00182026"/>
    <w:rsid w:val="001820C2"/>
    <w:rsid w:val="00182353"/>
    <w:rsid w:val="00182382"/>
    <w:rsid w:val="001825DF"/>
    <w:rsid w:val="0018289F"/>
    <w:rsid w:val="00182A30"/>
    <w:rsid w:val="00182AC6"/>
    <w:rsid w:val="00182D06"/>
    <w:rsid w:val="00183162"/>
    <w:rsid w:val="001834ED"/>
    <w:rsid w:val="00183740"/>
    <w:rsid w:val="001838F1"/>
    <w:rsid w:val="00183B0A"/>
    <w:rsid w:val="001842C2"/>
    <w:rsid w:val="00185021"/>
    <w:rsid w:val="00185C15"/>
    <w:rsid w:val="00185EA0"/>
    <w:rsid w:val="001860E4"/>
    <w:rsid w:val="001864E5"/>
    <w:rsid w:val="00186E2A"/>
    <w:rsid w:val="0018730D"/>
    <w:rsid w:val="001873ED"/>
    <w:rsid w:val="001879BA"/>
    <w:rsid w:val="00187E14"/>
    <w:rsid w:val="001900FF"/>
    <w:rsid w:val="00190DA4"/>
    <w:rsid w:val="001916D9"/>
    <w:rsid w:val="00192068"/>
    <w:rsid w:val="0019215E"/>
    <w:rsid w:val="00192605"/>
    <w:rsid w:val="001929B5"/>
    <w:rsid w:val="0019321E"/>
    <w:rsid w:val="001939A1"/>
    <w:rsid w:val="00193D04"/>
    <w:rsid w:val="00194D66"/>
    <w:rsid w:val="001952A8"/>
    <w:rsid w:val="00195376"/>
    <w:rsid w:val="00195F73"/>
    <w:rsid w:val="00197005"/>
    <w:rsid w:val="0019767D"/>
    <w:rsid w:val="0019786C"/>
    <w:rsid w:val="00197BE9"/>
    <w:rsid w:val="00197D9C"/>
    <w:rsid w:val="00197D9D"/>
    <w:rsid w:val="001A000C"/>
    <w:rsid w:val="001A099B"/>
    <w:rsid w:val="001A09D4"/>
    <w:rsid w:val="001A0D3C"/>
    <w:rsid w:val="001A1AB8"/>
    <w:rsid w:val="001A2056"/>
    <w:rsid w:val="001A26CA"/>
    <w:rsid w:val="001A2A63"/>
    <w:rsid w:val="001A2F79"/>
    <w:rsid w:val="001A390D"/>
    <w:rsid w:val="001A3A06"/>
    <w:rsid w:val="001A4A69"/>
    <w:rsid w:val="001A55F3"/>
    <w:rsid w:val="001A63D2"/>
    <w:rsid w:val="001A6CF7"/>
    <w:rsid w:val="001A7E9B"/>
    <w:rsid w:val="001B03E8"/>
    <w:rsid w:val="001B13B7"/>
    <w:rsid w:val="001B14B7"/>
    <w:rsid w:val="001B1803"/>
    <w:rsid w:val="001B1F0F"/>
    <w:rsid w:val="001B225A"/>
    <w:rsid w:val="001B267C"/>
    <w:rsid w:val="001B29DE"/>
    <w:rsid w:val="001B3BD2"/>
    <w:rsid w:val="001B3FBF"/>
    <w:rsid w:val="001B40BC"/>
    <w:rsid w:val="001B57B8"/>
    <w:rsid w:val="001B58EB"/>
    <w:rsid w:val="001B6745"/>
    <w:rsid w:val="001B6961"/>
    <w:rsid w:val="001B6DE4"/>
    <w:rsid w:val="001B70D0"/>
    <w:rsid w:val="001B71BF"/>
    <w:rsid w:val="001B7EEA"/>
    <w:rsid w:val="001C016F"/>
    <w:rsid w:val="001C05DF"/>
    <w:rsid w:val="001C0B61"/>
    <w:rsid w:val="001C1947"/>
    <w:rsid w:val="001C1C89"/>
    <w:rsid w:val="001C2012"/>
    <w:rsid w:val="001C2176"/>
    <w:rsid w:val="001C2792"/>
    <w:rsid w:val="001C298A"/>
    <w:rsid w:val="001C29DE"/>
    <w:rsid w:val="001C2BFB"/>
    <w:rsid w:val="001C2CAA"/>
    <w:rsid w:val="001C32DC"/>
    <w:rsid w:val="001C44C6"/>
    <w:rsid w:val="001C45CA"/>
    <w:rsid w:val="001C45F9"/>
    <w:rsid w:val="001C4BF2"/>
    <w:rsid w:val="001C519E"/>
    <w:rsid w:val="001C54DF"/>
    <w:rsid w:val="001C56D4"/>
    <w:rsid w:val="001C57D4"/>
    <w:rsid w:val="001C667F"/>
    <w:rsid w:val="001C6AF7"/>
    <w:rsid w:val="001C6BC4"/>
    <w:rsid w:val="001C7126"/>
    <w:rsid w:val="001C7143"/>
    <w:rsid w:val="001C71E7"/>
    <w:rsid w:val="001C745B"/>
    <w:rsid w:val="001C7566"/>
    <w:rsid w:val="001C7702"/>
    <w:rsid w:val="001C7C19"/>
    <w:rsid w:val="001C7EDD"/>
    <w:rsid w:val="001C7EE1"/>
    <w:rsid w:val="001D0133"/>
    <w:rsid w:val="001D0290"/>
    <w:rsid w:val="001D07BD"/>
    <w:rsid w:val="001D0A26"/>
    <w:rsid w:val="001D0B81"/>
    <w:rsid w:val="001D0CC2"/>
    <w:rsid w:val="001D0F64"/>
    <w:rsid w:val="001D0F92"/>
    <w:rsid w:val="001D1928"/>
    <w:rsid w:val="001D1985"/>
    <w:rsid w:val="001D1A6C"/>
    <w:rsid w:val="001D1BEE"/>
    <w:rsid w:val="001D2370"/>
    <w:rsid w:val="001D2CCF"/>
    <w:rsid w:val="001D2DE2"/>
    <w:rsid w:val="001D31BC"/>
    <w:rsid w:val="001D31E4"/>
    <w:rsid w:val="001D35A7"/>
    <w:rsid w:val="001D370A"/>
    <w:rsid w:val="001D3D57"/>
    <w:rsid w:val="001D3D6E"/>
    <w:rsid w:val="001D41E0"/>
    <w:rsid w:val="001D48CC"/>
    <w:rsid w:val="001D4E1D"/>
    <w:rsid w:val="001D588C"/>
    <w:rsid w:val="001D591A"/>
    <w:rsid w:val="001D5A2C"/>
    <w:rsid w:val="001D5B0A"/>
    <w:rsid w:val="001D6001"/>
    <w:rsid w:val="001D6063"/>
    <w:rsid w:val="001D6353"/>
    <w:rsid w:val="001D657F"/>
    <w:rsid w:val="001D6638"/>
    <w:rsid w:val="001D6FF7"/>
    <w:rsid w:val="001D7278"/>
    <w:rsid w:val="001D74F2"/>
    <w:rsid w:val="001D76DF"/>
    <w:rsid w:val="001D7742"/>
    <w:rsid w:val="001D79C1"/>
    <w:rsid w:val="001D7D1F"/>
    <w:rsid w:val="001E049B"/>
    <w:rsid w:val="001E08FB"/>
    <w:rsid w:val="001E090B"/>
    <w:rsid w:val="001E0DE8"/>
    <w:rsid w:val="001E222A"/>
    <w:rsid w:val="001E2459"/>
    <w:rsid w:val="001E2D1D"/>
    <w:rsid w:val="001E322A"/>
    <w:rsid w:val="001E3448"/>
    <w:rsid w:val="001E3940"/>
    <w:rsid w:val="001E3D3C"/>
    <w:rsid w:val="001E3E30"/>
    <w:rsid w:val="001E3F49"/>
    <w:rsid w:val="001E41A6"/>
    <w:rsid w:val="001E4962"/>
    <w:rsid w:val="001E4D85"/>
    <w:rsid w:val="001E50B2"/>
    <w:rsid w:val="001E520D"/>
    <w:rsid w:val="001E5353"/>
    <w:rsid w:val="001E54A8"/>
    <w:rsid w:val="001E5661"/>
    <w:rsid w:val="001E5869"/>
    <w:rsid w:val="001E659B"/>
    <w:rsid w:val="001E6AD2"/>
    <w:rsid w:val="001E6B36"/>
    <w:rsid w:val="001E7285"/>
    <w:rsid w:val="001E75E9"/>
    <w:rsid w:val="001F0CB7"/>
    <w:rsid w:val="001F0E1C"/>
    <w:rsid w:val="001F0E62"/>
    <w:rsid w:val="001F1333"/>
    <w:rsid w:val="001F167F"/>
    <w:rsid w:val="001F16F7"/>
    <w:rsid w:val="001F1745"/>
    <w:rsid w:val="001F1A38"/>
    <w:rsid w:val="001F1B7E"/>
    <w:rsid w:val="001F25AB"/>
    <w:rsid w:val="001F36F9"/>
    <w:rsid w:val="001F384C"/>
    <w:rsid w:val="001F4114"/>
    <w:rsid w:val="001F494F"/>
    <w:rsid w:val="001F4CD5"/>
    <w:rsid w:val="001F4EAF"/>
    <w:rsid w:val="001F538E"/>
    <w:rsid w:val="001F6000"/>
    <w:rsid w:val="001F651D"/>
    <w:rsid w:val="001F6767"/>
    <w:rsid w:val="001F6A57"/>
    <w:rsid w:val="001F7666"/>
    <w:rsid w:val="001F7768"/>
    <w:rsid w:val="001F791E"/>
    <w:rsid w:val="001F7F07"/>
    <w:rsid w:val="00200103"/>
    <w:rsid w:val="00200474"/>
    <w:rsid w:val="002008AB"/>
    <w:rsid w:val="00200F78"/>
    <w:rsid w:val="00201388"/>
    <w:rsid w:val="00201D35"/>
    <w:rsid w:val="002025BC"/>
    <w:rsid w:val="00202A18"/>
    <w:rsid w:val="002032DC"/>
    <w:rsid w:val="0020372B"/>
    <w:rsid w:val="002042B6"/>
    <w:rsid w:val="00204A63"/>
    <w:rsid w:val="00204B4A"/>
    <w:rsid w:val="00204CC1"/>
    <w:rsid w:val="00205186"/>
    <w:rsid w:val="00205416"/>
    <w:rsid w:val="0020547D"/>
    <w:rsid w:val="002058B5"/>
    <w:rsid w:val="00206326"/>
    <w:rsid w:val="0020644A"/>
    <w:rsid w:val="0020645F"/>
    <w:rsid w:val="002069BB"/>
    <w:rsid w:val="00207836"/>
    <w:rsid w:val="00207F9D"/>
    <w:rsid w:val="0021066F"/>
    <w:rsid w:val="00210806"/>
    <w:rsid w:val="00211501"/>
    <w:rsid w:val="002119AB"/>
    <w:rsid w:val="00211BA9"/>
    <w:rsid w:val="00212613"/>
    <w:rsid w:val="00212A4E"/>
    <w:rsid w:val="00212C09"/>
    <w:rsid w:val="00213447"/>
    <w:rsid w:val="00213470"/>
    <w:rsid w:val="00213914"/>
    <w:rsid w:val="00213C40"/>
    <w:rsid w:val="00214143"/>
    <w:rsid w:val="00215191"/>
    <w:rsid w:val="002151A5"/>
    <w:rsid w:val="00215538"/>
    <w:rsid w:val="00215861"/>
    <w:rsid w:val="00215B02"/>
    <w:rsid w:val="0021627D"/>
    <w:rsid w:val="0021666F"/>
    <w:rsid w:val="00216CA6"/>
    <w:rsid w:val="00216D04"/>
    <w:rsid w:val="00217A2A"/>
    <w:rsid w:val="0022016A"/>
    <w:rsid w:val="00220868"/>
    <w:rsid w:val="00220968"/>
    <w:rsid w:val="00220FDA"/>
    <w:rsid w:val="002212F4"/>
    <w:rsid w:val="00221C84"/>
    <w:rsid w:val="002220E3"/>
    <w:rsid w:val="002225C9"/>
    <w:rsid w:val="00223C21"/>
    <w:rsid w:val="00224214"/>
    <w:rsid w:val="0022446E"/>
    <w:rsid w:val="00224872"/>
    <w:rsid w:val="00224874"/>
    <w:rsid w:val="00224AD7"/>
    <w:rsid w:val="00224D98"/>
    <w:rsid w:val="00224F51"/>
    <w:rsid w:val="0022513D"/>
    <w:rsid w:val="002252B2"/>
    <w:rsid w:val="00225834"/>
    <w:rsid w:val="00225838"/>
    <w:rsid w:val="00225CCE"/>
    <w:rsid w:val="00226078"/>
    <w:rsid w:val="002270CD"/>
    <w:rsid w:val="00227501"/>
    <w:rsid w:val="00227505"/>
    <w:rsid w:val="00227D94"/>
    <w:rsid w:val="00230050"/>
    <w:rsid w:val="00230153"/>
    <w:rsid w:val="0023016A"/>
    <w:rsid w:val="002309B8"/>
    <w:rsid w:val="002311F2"/>
    <w:rsid w:val="002313B3"/>
    <w:rsid w:val="00231607"/>
    <w:rsid w:val="00231C5E"/>
    <w:rsid w:val="00232378"/>
    <w:rsid w:val="002323FD"/>
    <w:rsid w:val="00232699"/>
    <w:rsid w:val="00232C8C"/>
    <w:rsid w:val="002331DD"/>
    <w:rsid w:val="002337B8"/>
    <w:rsid w:val="00233EF8"/>
    <w:rsid w:val="002343D5"/>
    <w:rsid w:val="0023459B"/>
    <w:rsid w:val="00234852"/>
    <w:rsid w:val="00234E3F"/>
    <w:rsid w:val="00234EAD"/>
    <w:rsid w:val="00234EB2"/>
    <w:rsid w:val="002350B4"/>
    <w:rsid w:val="002350FE"/>
    <w:rsid w:val="00235144"/>
    <w:rsid w:val="00235B42"/>
    <w:rsid w:val="00235DD2"/>
    <w:rsid w:val="002360E9"/>
    <w:rsid w:val="00236417"/>
    <w:rsid w:val="0023663C"/>
    <w:rsid w:val="002366A4"/>
    <w:rsid w:val="0023734B"/>
    <w:rsid w:val="0023792F"/>
    <w:rsid w:val="00237C1C"/>
    <w:rsid w:val="00240013"/>
    <w:rsid w:val="002400C7"/>
    <w:rsid w:val="002403C9"/>
    <w:rsid w:val="00240799"/>
    <w:rsid w:val="002407F0"/>
    <w:rsid w:val="0024114A"/>
    <w:rsid w:val="0024141C"/>
    <w:rsid w:val="00241B24"/>
    <w:rsid w:val="00241BA0"/>
    <w:rsid w:val="002421EE"/>
    <w:rsid w:val="00242877"/>
    <w:rsid w:val="00242923"/>
    <w:rsid w:val="00242998"/>
    <w:rsid w:val="00242A07"/>
    <w:rsid w:val="00242A6E"/>
    <w:rsid w:val="00242B38"/>
    <w:rsid w:val="00242D2F"/>
    <w:rsid w:val="00242EE3"/>
    <w:rsid w:val="00242FA8"/>
    <w:rsid w:val="002435EB"/>
    <w:rsid w:val="00243F99"/>
    <w:rsid w:val="00244863"/>
    <w:rsid w:val="00244910"/>
    <w:rsid w:val="00244A89"/>
    <w:rsid w:val="00244CAE"/>
    <w:rsid w:val="0024523A"/>
    <w:rsid w:val="002453AE"/>
    <w:rsid w:val="00245A84"/>
    <w:rsid w:val="00245B33"/>
    <w:rsid w:val="00245CC0"/>
    <w:rsid w:val="00245CDC"/>
    <w:rsid w:val="00246420"/>
    <w:rsid w:val="002469C5"/>
    <w:rsid w:val="00246D54"/>
    <w:rsid w:val="00247DBC"/>
    <w:rsid w:val="00250095"/>
    <w:rsid w:val="002504DD"/>
    <w:rsid w:val="00250DE6"/>
    <w:rsid w:val="00250F43"/>
    <w:rsid w:val="00251698"/>
    <w:rsid w:val="002518D3"/>
    <w:rsid w:val="002518DC"/>
    <w:rsid w:val="0025192E"/>
    <w:rsid w:val="0025204D"/>
    <w:rsid w:val="0025216C"/>
    <w:rsid w:val="002525C5"/>
    <w:rsid w:val="002527D0"/>
    <w:rsid w:val="00252822"/>
    <w:rsid w:val="00252926"/>
    <w:rsid w:val="00252E4A"/>
    <w:rsid w:val="00253087"/>
    <w:rsid w:val="002530A5"/>
    <w:rsid w:val="0025349A"/>
    <w:rsid w:val="002534E3"/>
    <w:rsid w:val="00253A6C"/>
    <w:rsid w:val="00253A9D"/>
    <w:rsid w:val="00253BF3"/>
    <w:rsid w:val="00253D0F"/>
    <w:rsid w:val="002540A0"/>
    <w:rsid w:val="0025485C"/>
    <w:rsid w:val="00254F0D"/>
    <w:rsid w:val="00254F1E"/>
    <w:rsid w:val="002559DD"/>
    <w:rsid w:val="00255CB2"/>
    <w:rsid w:val="00255DD9"/>
    <w:rsid w:val="00255E80"/>
    <w:rsid w:val="00256C86"/>
    <w:rsid w:val="0025739C"/>
    <w:rsid w:val="002573F1"/>
    <w:rsid w:val="002575C0"/>
    <w:rsid w:val="002578DB"/>
    <w:rsid w:val="00257AA4"/>
    <w:rsid w:val="00257B72"/>
    <w:rsid w:val="002600E2"/>
    <w:rsid w:val="002600E7"/>
    <w:rsid w:val="0026043B"/>
    <w:rsid w:val="00260A4C"/>
    <w:rsid w:val="002611D9"/>
    <w:rsid w:val="002611EF"/>
    <w:rsid w:val="002615E1"/>
    <w:rsid w:val="00262282"/>
    <w:rsid w:val="00262317"/>
    <w:rsid w:val="00262C38"/>
    <w:rsid w:val="002634D1"/>
    <w:rsid w:val="002635BB"/>
    <w:rsid w:val="00263721"/>
    <w:rsid w:val="002637F5"/>
    <w:rsid w:val="00263D4A"/>
    <w:rsid w:val="00263F05"/>
    <w:rsid w:val="00263F34"/>
    <w:rsid w:val="00263F88"/>
    <w:rsid w:val="00264094"/>
    <w:rsid w:val="002644DB"/>
    <w:rsid w:val="00264873"/>
    <w:rsid w:val="00264BBD"/>
    <w:rsid w:val="00264F7B"/>
    <w:rsid w:val="002650AB"/>
    <w:rsid w:val="00265778"/>
    <w:rsid w:val="00266266"/>
    <w:rsid w:val="00266458"/>
    <w:rsid w:val="00266812"/>
    <w:rsid w:val="00266CCC"/>
    <w:rsid w:val="00266F12"/>
    <w:rsid w:val="00267609"/>
    <w:rsid w:val="00267C60"/>
    <w:rsid w:val="00267D70"/>
    <w:rsid w:val="00267DAF"/>
    <w:rsid w:val="00267E21"/>
    <w:rsid w:val="0027036F"/>
    <w:rsid w:val="00270415"/>
    <w:rsid w:val="00270733"/>
    <w:rsid w:val="00270D47"/>
    <w:rsid w:val="002716F5"/>
    <w:rsid w:val="00271828"/>
    <w:rsid w:val="002718F2"/>
    <w:rsid w:val="002718FA"/>
    <w:rsid w:val="00271A61"/>
    <w:rsid w:val="00272979"/>
    <w:rsid w:val="00272FFF"/>
    <w:rsid w:val="002743DE"/>
    <w:rsid w:val="002744EA"/>
    <w:rsid w:val="00274623"/>
    <w:rsid w:val="0027468D"/>
    <w:rsid w:val="0027496A"/>
    <w:rsid w:val="00274A04"/>
    <w:rsid w:val="00274BAA"/>
    <w:rsid w:val="00274C53"/>
    <w:rsid w:val="00274C60"/>
    <w:rsid w:val="00274C8D"/>
    <w:rsid w:val="0027516C"/>
    <w:rsid w:val="00275643"/>
    <w:rsid w:val="00275B20"/>
    <w:rsid w:val="00275D57"/>
    <w:rsid w:val="00277871"/>
    <w:rsid w:val="00277977"/>
    <w:rsid w:val="00277D28"/>
    <w:rsid w:val="002805AA"/>
    <w:rsid w:val="00280855"/>
    <w:rsid w:val="0028116C"/>
    <w:rsid w:val="0028119A"/>
    <w:rsid w:val="00281844"/>
    <w:rsid w:val="00281A7A"/>
    <w:rsid w:val="00281E08"/>
    <w:rsid w:val="00282247"/>
    <w:rsid w:val="0028243C"/>
    <w:rsid w:val="002828DA"/>
    <w:rsid w:val="002828F8"/>
    <w:rsid w:val="00282EED"/>
    <w:rsid w:val="00283364"/>
    <w:rsid w:val="00283C7E"/>
    <w:rsid w:val="00283EB1"/>
    <w:rsid w:val="0028417F"/>
    <w:rsid w:val="00284696"/>
    <w:rsid w:val="002847E2"/>
    <w:rsid w:val="002849A9"/>
    <w:rsid w:val="002849E3"/>
    <w:rsid w:val="00284D14"/>
    <w:rsid w:val="002854B8"/>
    <w:rsid w:val="00285C6D"/>
    <w:rsid w:val="00286031"/>
    <w:rsid w:val="0028647B"/>
    <w:rsid w:val="002865DE"/>
    <w:rsid w:val="0028661D"/>
    <w:rsid w:val="00286D2E"/>
    <w:rsid w:val="00286F92"/>
    <w:rsid w:val="00287358"/>
    <w:rsid w:val="00287DC9"/>
    <w:rsid w:val="00290B79"/>
    <w:rsid w:val="00291245"/>
    <w:rsid w:val="002917AB"/>
    <w:rsid w:val="00291858"/>
    <w:rsid w:val="00291998"/>
    <w:rsid w:val="00291B34"/>
    <w:rsid w:val="00291BD6"/>
    <w:rsid w:val="00292634"/>
    <w:rsid w:val="0029283A"/>
    <w:rsid w:val="00292C7C"/>
    <w:rsid w:val="0029368D"/>
    <w:rsid w:val="00293D34"/>
    <w:rsid w:val="0029430A"/>
    <w:rsid w:val="00294D13"/>
    <w:rsid w:val="00295494"/>
    <w:rsid w:val="00295CEF"/>
    <w:rsid w:val="002962E0"/>
    <w:rsid w:val="002965D9"/>
    <w:rsid w:val="002969E3"/>
    <w:rsid w:val="00296CBC"/>
    <w:rsid w:val="00297E08"/>
    <w:rsid w:val="00297E54"/>
    <w:rsid w:val="002A027A"/>
    <w:rsid w:val="002A02C1"/>
    <w:rsid w:val="002A0730"/>
    <w:rsid w:val="002A0846"/>
    <w:rsid w:val="002A0AD1"/>
    <w:rsid w:val="002A0D89"/>
    <w:rsid w:val="002A11F4"/>
    <w:rsid w:val="002A1C74"/>
    <w:rsid w:val="002A220F"/>
    <w:rsid w:val="002A285D"/>
    <w:rsid w:val="002A2B18"/>
    <w:rsid w:val="002A2C40"/>
    <w:rsid w:val="002A2F10"/>
    <w:rsid w:val="002A3139"/>
    <w:rsid w:val="002A3C09"/>
    <w:rsid w:val="002A3F8F"/>
    <w:rsid w:val="002A3F9B"/>
    <w:rsid w:val="002A411A"/>
    <w:rsid w:val="002A469F"/>
    <w:rsid w:val="002A4A56"/>
    <w:rsid w:val="002A53B1"/>
    <w:rsid w:val="002A541B"/>
    <w:rsid w:val="002A5A18"/>
    <w:rsid w:val="002A5A7E"/>
    <w:rsid w:val="002A5D18"/>
    <w:rsid w:val="002A5F1A"/>
    <w:rsid w:val="002A5F2E"/>
    <w:rsid w:val="002A676D"/>
    <w:rsid w:val="002A68BE"/>
    <w:rsid w:val="002A6F31"/>
    <w:rsid w:val="002A7575"/>
    <w:rsid w:val="002A7A0B"/>
    <w:rsid w:val="002A7FAF"/>
    <w:rsid w:val="002B019F"/>
    <w:rsid w:val="002B0612"/>
    <w:rsid w:val="002B09B7"/>
    <w:rsid w:val="002B1092"/>
    <w:rsid w:val="002B11E8"/>
    <w:rsid w:val="002B1DFF"/>
    <w:rsid w:val="002B21C2"/>
    <w:rsid w:val="002B259E"/>
    <w:rsid w:val="002B278D"/>
    <w:rsid w:val="002B292E"/>
    <w:rsid w:val="002B32D8"/>
    <w:rsid w:val="002B3AB0"/>
    <w:rsid w:val="002B41F5"/>
    <w:rsid w:val="002B44DF"/>
    <w:rsid w:val="002B4922"/>
    <w:rsid w:val="002B5439"/>
    <w:rsid w:val="002B5675"/>
    <w:rsid w:val="002B5F11"/>
    <w:rsid w:val="002B686F"/>
    <w:rsid w:val="002B6E9E"/>
    <w:rsid w:val="002B6F0E"/>
    <w:rsid w:val="002B7632"/>
    <w:rsid w:val="002B789D"/>
    <w:rsid w:val="002B7B0E"/>
    <w:rsid w:val="002B7DD1"/>
    <w:rsid w:val="002B7F63"/>
    <w:rsid w:val="002C0249"/>
    <w:rsid w:val="002C0816"/>
    <w:rsid w:val="002C0918"/>
    <w:rsid w:val="002C21DA"/>
    <w:rsid w:val="002C242B"/>
    <w:rsid w:val="002C2690"/>
    <w:rsid w:val="002C26A1"/>
    <w:rsid w:val="002C279C"/>
    <w:rsid w:val="002C286C"/>
    <w:rsid w:val="002C290C"/>
    <w:rsid w:val="002C291E"/>
    <w:rsid w:val="002C2A4F"/>
    <w:rsid w:val="002C3F04"/>
    <w:rsid w:val="002C41E5"/>
    <w:rsid w:val="002C4273"/>
    <w:rsid w:val="002C430F"/>
    <w:rsid w:val="002C4AA0"/>
    <w:rsid w:val="002C4CD9"/>
    <w:rsid w:val="002C55A5"/>
    <w:rsid w:val="002C5805"/>
    <w:rsid w:val="002C5901"/>
    <w:rsid w:val="002C5A9D"/>
    <w:rsid w:val="002C5B8D"/>
    <w:rsid w:val="002C5BB1"/>
    <w:rsid w:val="002C6712"/>
    <w:rsid w:val="002C673F"/>
    <w:rsid w:val="002C6C88"/>
    <w:rsid w:val="002C7791"/>
    <w:rsid w:val="002C7889"/>
    <w:rsid w:val="002C79E7"/>
    <w:rsid w:val="002C7E26"/>
    <w:rsid w:val="002C7E52"/>
    <w:rsid w:val="002D009B"/>
    <w:rsid w:val="002D010F"/>
    <w:rsid w:val="002D0283"/>
    <w:rsid w:val="002D119A"/>
    <w:rsid w:val="002D17DB"/>
    <w:rsid w:val="002D1C79"/>
    <w:rsid w:val="002D2043"/>
    <w:rsid w:val="002D3161"/>
    <w:rsid w:val="002D34CB"/>
    <w:rsid w:val="002D3DC2"/>
    <w:rsid w:val="002D4936"/>
    <w:rsid w:val="002D4F52"/>
    <w:rsid w:val="002D5174"/>
    <w:rsid w:val="002D58FE"/>
    <w:rsid w:val="002D5AE9"/>
    <w:rsid w:val="002D5DF8"/>
    <w:rsid w:val="002D63AD"/>
    <w:rsid w:val="002D795A"/>
    <w:rsid w:val="002D7F54"/>
    <w:rsid w:val="002E0050"/>
    <w:rsid w:val="002E07AD"/>
    <w:rsid w:val="002E0CEB"/>
    <w:rsid w:val="002E12ED"/>
    <w:rsid w:val="002E1398"/>
    <w:rsid w:val="002E15DC"/>
    <w:rsid w:val="002E1FC9"/>
    <w:rsid w:val="002E2FE5"/>
    <w:rsid w:val="002E3350"/>
    <w:rsid w:val="002E3481"/>
    <w:rsid w:val="002E3497"/>
    <w:rsid w:val="002E3B86"/>
    <w:rsid w:val="002E3EAD"/>
    <w:rsid w:val="002E4939"/>
    <w:rsid w:val="002E4CA7"/>
    <w:rsid w:val="002E5025"/>
    <w:rsid w:val="002E5454"/>
    <w:rsid w:val="002E5766"/>
    <w:rsid w:val="002E592C"/>
    <w:rsid w:val="002E6272"/>
    <w:rsid w:val="002E6316"/>
    <w:rsid w:val="002E67A4"/>
    <w:rsid w:val="002E69A8"/>
    <w:rsid w:val="002E70A4"/>
    <w:rsid w:val="002E73BC"/>
    <w:rsid w:val="002E7787"/>
    <w:rsid w:val="002F05DA"/>
    <w:rsid w:val="002F1031"/>
    <w:rsid w:val="002F1430"/>
    <w:rsid w:val="002F2185"/>
    <w:rsid w:val="002F2837"/>
    <w:rsid w:val="002F28C4"/>
    <w:rsid w:val="002F333B"/>
    <w:rsid w:val="002F3595"/>
    <w:rsid w:val="002F3644"/>
    <w:rsid w:val="002F4640"/>
    <w:rsid w:val="002F47A9"/>
    <w:rsid w:val="002F4A20"/>
    <w:rsid w:val="002F4D8F"/>
    <w:rsid w:val="002F4E29"/>
    <w:rsid w:val="002F52D5"/>
    <w:rsid w:val="002F5A63"/>
    <w:rsid w:val="002F65DF"/>
    <w:rsid w:val="002F6648"/>
    <w:rsid w:val="002F67DA"/>
    <w:rsid w:val="002F6B94"/>
    <w:rsid w:val="002F793E"/>
    <w:rsid w:val="002F7A3E"/>
    <w:rsid w:val="002F7B5F"/>
    <w:rsid w:val="002F7F9F"/>
    <w:rsid w:val="002F7FF6"/>
    <w:rsid w:val="0030047C"/>
    <w:rsid w:val="00300654"/>
    <w:rsid w:val="0030077C"/>
    <w:rsid w:val="003012D2"/>
    <w:rsid w:val="00301CD1"/>
    <w:rsid w:val="00301FD4"/>
    <w:rsid w:val="00302017"/>
    <w:rsid w:val="0030266D"/>
    <w:rsid w:val="003033E9"/>
    <w:rsid w:val="00303A86"/>
    <w:rsid w:val="003040B6"/>
    <w:rsid w:val="00304692"/>
    <w:rsid w:val="00304A72"/>
    <w:rsid w:val="00304B59"/>
    <w:rsid w:val="00304CC2"/>
    <w:rsid w:val="003052A2"/>
    <w:rsid w:val="00305A76"/>
    <w:rsid w:val="00305C3C"/>
    <w:rsid w:val="00305D43"/>
    <w:rsid w:val="0030603D"/>
    <w:rsid w:val="003063D5"/>
    <w:rsid w:val="00306413"/>
    <w:rsid w:val="0030670A"/>
    <w:rsid w:val="00306812"/>
    <w:rsid w:val="003068C7"/>
    <w:rsid w:val="00306A20"/>
    <w:rsid w:val="00306BDE"/>
    <w:rsid w:val="00306FCE"/>
    <w:rsid w:val="003073DF"/>
    <w:rsid w:val="00307446"/>
    <w:rsid w:val="003076E9"/>
    <w:rsid w:val="00307810"/>
    <w:rsid w:val="003079CA"/>
    <w:rsid w:val="00310171"/>
    <w:rsid w:val="00310351"/>
    <w:rsid w:val="0031050C"/>
    <w:rsid w:val="0031071E"/>
    <w:rsid w:val="003107F5"/>
    <w:rsid w:val="003108EE"/>
    <w:rsid w:val="00310C66"/>
    <w:rsid w:val="003123C0"/>
    <w:rsid w:val="00312557"/>
    <w:rsid w:val="00312919"/>
    <w:rsid w:val="00312D77"/>
    <w:rsid w:val="003131D0"/>
    <w:rsid w:val="003132A6"/>
    <w:rsid w:val="0031347F"/>
    <w:rsid w:val="003137C2"/>
    <w:rsid w:val="00313B04"/>
    <w:rsid w:val="00313F9E"/>
    <w:rsid w:val="00314619"/>
    <w:rsid w:val="00314885"/>
    <w:rsid w:val="003149B9"/>
    <w:rsid w:val="00314C70"/>
    <w:rsid w:val="00314F49"/>
    <w:rsid w:val="00314FA6"/>
    <w:rsid w:val="003151EA"/>
    <w:rsid w:val="0031541F"/>
    <w:rsid w:val="00315486"/>
    <w:rsid w:val="0031569A"/>
    <w:rsid w:val="0031599C"/>
    <w:rsid w:val="00315E2D"/>
    <w:rsid w:val="00315E34"/>
    <w:rsid w:val="003163CA"/>
    <w:rsid w:val="0031785F"/>
    <w:rsid w:val="003179C3"/>
    <w:rsid w:val="003200F7"/>
    <w:rsid w:val="003202C0"/>
    <w:rsid w:val="003203E2"/>
    <w:rsid w:val="003203E4"/>
    <w:rsid w:val="0032072A"/>
    <w:rsid w:val="00320FD7"/>
    <w:rsid w:val="0032105B"/>
    <w:rsid w:val="00321E38"/>
    <w:rsid w:val="00321E88"/>
    <w:rsid w:val="00322002"/>
    <w:rsid w:val="003222AA"/>
    <w:rsid w:val="003224E8"/>
    <w:rsid w:val="00323854"/>
    <w:rsid w:val="00323DC0"/>
    <w:rsid w:val="0032400B"/>
    <w:rsid w:val="0032419B"/>
    <w:rsid w:val="00324439"/>
    <w:rsid w:val="0032466F"/>
    <w:rsid w:val="00324946"/>
    <w:rsid w:val="00324DDC"/>
    <w:rsid w:val="00324F28"/>
    <w:rsid w:val="00324F4E"/>
    <w:rsid w:val="003254D0"/>
    <w:rsid w:val="0032554D"/>
    <w:rsid w:val="00325721"/>
    <w:rsid w:val="00325861"/>
    <w:rsid w:val="0032589F"/>
    <w:rsid w:val="00325A58"/>
    <w:rsid w:val="00325FFF"/>
    <w:rsid w:val="003262A4"/>
    <w:rsid w:val="00326539"/>
    <w:rsid w:val="00326D8E"/>
    <w:rsid w:val="003275C4"/>
    <w:rsid w:val="00327EDF"/>
    <w:rsid w:val="0033008F"/>
    <w:rsid w:val="0033092A"/>
    <w:rsid w:val="00330A83"/>
    <w:rsid w:val="00330D31"/>
    <w:rsid w:val="00331E05"/>
    <w:rsid w:val="003327AB"/>
    <w:rsid w:val="00332DA4"/>
    <w:rsid w:val="00333238"/>
    <w:rsid w:val="003336EB"/>
    <w:rsid w:val="00333D29"/>
    <w:rsid w:val="00334BFD"/>
    <w:rsid w:val="00335457"/>
    <w:rsid w:val="0033545A"/>
    <w:rsid w:val="00335943"/>
    <w:rsid w:val="00335F61"/>
    <w:rsid w:val="00336169"/>
    <w:rsid w:val="003368B4"/>
    <w:rsid w:val="003369F2"/>
    <w:rsid w:val="00337241"/>
    <w:rsid w:val="0033774D"/>
    <w:rsid w:val="003379FA"/>
    <w:rsid w:val="00337E83"/>
    <w:rsid w:val="00337E98"/>
    <w:rsid w:val="003400D1"/>
    <w:rsid w:val="00340329"/>
    <w:rsid w:val="00340403"/>
    <w:rsid w:val="00340CCE"/>
    <w:rsid w:val="00341977"/>
    <w:rsid w:val="00342025"/>
    <w:rsid w:val="00342537"/>
    <w:rsid w:val="00342679"/>
    <w:rsid w:val="00342FAB"/>
    <w:rsid w:val="00343460"/>
    <w:rsid w:val="003442E7"/>
    <w:rsid w:val="00344348"/>
    <w:rsid w:val="003446E0"/>
    <w:rsid w:val="00344782"/>
    <w:rsid w:val="00344BB8"/>
    <w:rsid w:val="00345B39"/>
    <w:rsid w:val="00345F74"/>
    <w:rsid w:val="003464CF"/>
    <w:rsid w:val="0034679E"/>
    <w:rsid w:val="00346C09"/>
    <w:rsid w:val="00346DC6"/>
    <w:rsid w:val="00347330"/>
    <w:rsid w:val="00347366"/>
    <w:rsid w:val="00347419"/>
    <w:rsid w:val="003476FA"/>
    <w:rsid w:val="00347813"/>
    <w:rsid w:val="00347B4A"/>
    <w:rsid w:val="00347C5A"/>
    <w:rsid w:val="00350029"/>
    <w:rsid w:val="003503B8"/>
    <w:rsid w:val="00350454"/>
    <w:rsid w:val="0035090F"/>
    <w:rsid w:val="00351893"/>
    <w:rsid w:val="00352453"/>
    <w:rsid w:val="00352CBE"/>
    <w:rsid w:val="00352D9F"/>
    <w:rsid w:val="003530CA"/>
    <w:rsid w:val="00353383"/>
    <w:rsid w:val="00353931"/>
    <w:rsid w:val="00353E53"/>
    <w:rsid w:val="0035401A"/>
    <w:rsid w:val="00354146"/>
    <w:rsid w:val="0035475D"/>
    <w:rsid w:val="0035489F"/>
    <w:rsid w:val="00354F3C"/>
    <w:rsid w:val="00355167"/>
    <w:rsid w:val="00355574"/>
    <w:rsid w:val="003558AC"/>
    <w:rsid w:val="00355E75"/>
    <w:rsid w:val="0035778B"/>
    <w:rsid w:val="003579C4"/>
    <w:rsid w:val="00357E52"/>
    <w:rsid w:val="003600E4"/>
    <w:rsid w:val="003606EF"/>
    <w:rsid w:val="00360C01"/>
    <w:rsid w:val="00360D58"/>
    <w:rsid w:val="00360EFC"/>
    <w:rsid w:val="00361021"/>
    <w:rsid w:val="00361380"/>
    <w:rsid w:val="003615AD"/>
    <w:rsid w:val="00361D92"/>
    <w:rsid w:val="003623D0"/>
    <w:rsid w:val="003634E1"/>
    <w:rsid w:val="00363512"/>
    <w:rsid w:val="00363575"/>
    <w:rsid w:val="00363AC6"/>
    <w:rsid w:val="00363DB9"/>
    <w:rsid w:val="0036412A"/>
    <w:rsid w:val="00364A4D"/>
    <w:rsid w:val="00364B8F"/>
    <w:rsid w:val="003656DF"/>
    <w:rsid w:val="003657D3"/>
    <w:rsid w:val="00366412"/>
    <w:rsid w:val="003668B5"/>
    <w:rsid w:val="00366BE4"/>
    <w:rsid w:val="00366CB6"/>
    <w:rsid w:val="00366F15"/>
    <w:rsid w:val="00367669"/>
    <w:rsid w:val="00367752"/>
    <w:rsid w:val="00367A76"/>
    <w:rsid w:val="00367D65"/>
    <w:rsid w:val="00370515"/>
    <w:rsid w:val="0037076A"/>
    <w:rsid w:val="00371029"/>
    <w:rsid w:val="003717C0"/>
    <w:rsid w:val="00371900"/>
    <w:rsid w:val="00371DD0"/>
    <w:rsid w:val="00371FFC"/>
    <w:rsid w:val="00372713"/>
    <w:rsid w:val="003728F3"/>
    <w:rsid w:val="00373453"/>
    <w:rsid w:val="00373F5C"/>
    <w:rsid w:val="00374386"/>
    <w:rsid w:val="00374399"/>
    <w:rsid w:val="003744C7"/>
    <w:rsid w:val="003744E5"/>
    <w:rsid w:val="00374870"/>
    <w:rsid w:val="00374B1F"/>
    <w:rsid w:val="00375008"/>
    <w:rsid w:val="00375117"/>
    <w:rsid w:val="0037512C"/>
    <w:rsid w:val="00375ED4"/>
    <w:rsid w:val="00375F81"/>
    <w:rsid w:val="00376DA2"/>
    <w:rsid w:val="00377529"/>
    <w:rsid w:val="00377BD9"/>
    <w:rsid w:val="00377F1D"/>
    <w:rsid w:val="003801C7"/>
    <w:rsid w:val="003801D6"/>
    <w:rsid w:val="003802E3"/>
    <w:rsid w:val="00380976"/>
    <w:rsid w:val="003809F0"/>
    <w:rsid w:val="00380AE6"/>
    <w:rsid w:val="003815CF"/>
    <w:rsid w:val="00381E24"/>
    <w:rsid w:val="00381E5C"/>
    <w:rsid w:val="003824B1"/>
    <w:rsid w:val="003826A6"/>
    <w:rsid w:val="00382939"/>
    <w:rsid w:val="00382BFC"/>
    <w:rsid w:val="0038376B"/>
    <w:rsid w:val="003837FE"/>
    <w:rsid w:val="0038391B"/>
    <w:rsid w:val="00383E4C"/>
    <w:rsid w:val="00383EF8"/>
    <w:rsid w:val="00384076"/>
    <w:rsid w:val="0038469E"/>
    <w:rsid w:val="003849DA"/>
    <w:rsid w:val="00384E10"/>
    <w:rsid w:val="00385345"/>
    <w:rsid w:val="00385B66"/>
    <w:rsid w:val="00385D23"/>
    <w:rsid w:val="00385FC2"/>
    <w:rsid w:val="0038609C"/>
    <w:rsid w:val="00386446"/>
    <w:rsid w:val="003864F5"/>
    <w:rsid w:val="00386634"/>
    <w:rsid w:val="00386866"/>
    <w:rsid w:val="00387634"/>
    <w:rsid w:val="0038770D"/>
    <w:rsid w:val="00387B84"/>
    <w:rsid w:val="00390297"/>
    <w:rsid w:val="00390649"/>
    <w:rsid w:val="00390B09"/>
    <w:rsid w:val="00390C53"/>
    <w:rsid w:val="00390F0F"/>
    <w:rsid w:val="00391068"/>
    <w:rsid w:val="00391983"/>
    <w:rsid w:val="00391DC8"/>
    <w:rsid w:val="00392040"/>
    <w:rsid w:val="00392858"/>
    <w:rsid w:val="00392C32"/>
    <w:rsid w:val="00392E05"/>
    <w:rsid w:val="003936AB"/>
    <w:rsid w:val="003942C7"/>
    <w:rsid w:val="00394507"/>
    <w:rsid w:val="00395199"/>
    <w:rsid w:val="003958A8"/>
    <w:rsid w:val="003959C1"/>
    <w:rsid w:val="00395DCB"/>
    <w:rsid w:val="00396036"/>
    <w:rsid w:val="00396676"/>
    <w:rsid w:val="003968A4"/>
    <w:rsid w:val="00396D10"/>
    <w:rsid w:val="00397014"/>
    <w:rsid w:val="003A0DF6"/>
    <w:rsid w:val="003A1B9F"/>
    <w:rsid w:val="003A2310"/>
    <w:rsid w:val="003A275A"/>
    <w:rsid w:val="003A2A5F"/>
    <w:rsid w:val="003A2ECE"/>
    <w:rsid w:val="003A3992"/>
    <w:rsid w:val="003A44E9"/>
    <w:rsid w:val="003A4EE8"/>
    <w:rsid w:val="003A4EFD"/>
    <w:rsid w:val="003A5166"/>
    <w:rsid w:val="003A57D4"/>
    <w:rsid w:val="003A58F2"/>
    <w:rsid w:val="003A5BDF"/>
    <w:rsid w:val="003A6B78"/>
    <w:rsid w:val="003A7232"/>
    <w:rsid w:val="003A73AA"/>
    <w:rsid w:val="003A786E"/>
    <w:rsid w:val="003A7DC5"/>
    <w:rsid w:val="003A7ED0"/>
    <w:rsid w:val="003B0581"/>
    <w:rsid w:val="003B06AE"/>
    <w:rsid w:val="003B0EF9"/>
    <w:rsid w:val="003B1899"/>
    <w:rsid w:val="003B1C32"/>
    <w:rsid w:val="003B2051"/>
    <w:rsid w:val="003B255A"/>
    <w:rsid w:val="003B2E21"/>
    <w:rsid w:val="003B37BF"/>
    <w:rsid w:val="003B3813"/>
    <w:rsid w:val="003B3934"/>
    <w:rsid w:val="003B3DF6"/>
    <w:rsid w:val="003B3F9A"/>
    <w:rsid w:val="003B4054"/>
    <w:rsid w:val="003B4130"/>
    <w:rsid w:val="003B4291"/>
    <w:rsid w:val="003B4782"/>
    <w:rsid w:val="003B4932"/>
    <w:rsid w:val="003B4AFA"/>
    <w:rsid w:val="003B4B6C"/>
    <w:rsid w:val="003B4DC1"/>
    <w:rsid w:val="003B519C"/>
    <w:rsid w:val="003B541C"/>
    <w:rsid w:val="003B5C82"/>
    <w:rsid w:val="003B5CE2"/>
    <w:rsid w:val="003B5EB7"/>
    <w:rsid w:val="003B661F"/>
    <w:rsid w:val="003B6B8D"/>
    <w:rsid w:val="003B7446"/>
    <w:rsid w:val="003B797E"/>
    <w:rsid w:val="003B7AAF"/>
    <w:rsid w:val="003C012D"/>
    <w:rsid w:val="003C02F4"/>
    <w:rsid w:val="003C0810"/>
    <w:rsid w:val="003C0910"/>
    <w:rsid w:val="003C0F01"/>
    <w:rsid w:val="003C154D"/>
    <w:rsid w:val="003C2943"/>
    <w:rsid w:val="003C2BB7"/>
    <w:rsid w:val="003C3174"/>
    <w:rsid w:val="003C424E"/>
    <w:rsid w:val="003C4378"/>
    <w:rsid w:val="003C4947"/>
    <w:rsid w:val="003C4EBF"/>
    <w:rsid w:val="003C517D"/>
    <w:rsid w:val="003C5745"/>
    <w:rsid w:val="003C58BC"/>
    <w:rsid w:val="003C5B23"/>
    <w:rsid w:val="003C5EE6"/>
    <w:rsid w:val="003C6580"/>
    <w:rsid w:val="003C688E"/>
    <w:rsid w:val="003C6947"/>
    <w:rsid w:val="003C75DD"/>
    <w:rsid w:val="003C7905"/>
    <w:rsid w:val="003D0372"/>
    <w:rsid w:val="003D04D9"/>
    <w:rsid w:val="003D0717"/>
    <w:rsid w:val="003D0D9A"/>
    <w:rsid w:val="003D0F3B"/>
    <w:rsid w:val="003D1AD5"/>
    <w:rsid w:val="003D2076"/>
    <w:rsid w:val="003D226B"/>
    <w:rsid w:val="003D25FB"/>
    <w:rsid w:val="003D2887"/>
    <w:rsid w:val="003D2F4C"/>
    <w:rsid w:val="003D33F4"/>
    <w:rsid w:val="003D364A"/>
    <w:rsid w:val="003D399D"/>
    <w:rsid w:val="003D3B40"/>
    <w:rsid w:val="003D45C6"/>
    <w:rsid w:val="003D482A"/>
    <w:rsid w:val="003D49B9"/>
    <w:rsid w:val="003D4CD3"/>
    <w:rsid w:val="003D4F80"/>
    <w:rsid w:val="003D543F"/>
    <w:rsid w:val="003D5456"/>
    <w:rsid w:val="003D578E"/>
    <w:rsid w:val="003D6785"/>
    <w:rsid w:val="003D6894"/>
    <w:rsid w:val="003D6F08"/>
    <w:rsid w:val="003D738B"/>
    <w:rsid w:val="003D7EBB"/>
    <w:rsid w:val="003E0022"/>
    <w:rsid w:val="003E0426"/>
    <w:rsid w:val="003E121E"/>
    <w:rsid w:val="003E1410"/>
    <w:rsid w:val="003E1CF0"/>
    <w:rsid w:val="003E2CE3"/>
    <w:rsid w:val="003E2F02"/>
    <w:rsid w:val="003E32E4"/>
    <w:rsid w:val="003E34CA"/>
    <w:rsid w:val="003E3ACD"/>
    <w:rsid w:val="003E49C3"/>
    <w:rsid w:val="003E4BDC"/>
    <w:rsid w:val="003E5977"/>
    <w:rsid w:val="003E5E48"/>
    <w:rsid w:val="003E605A"/>
    <w:rsid w:val="003E63D0"/>
    <w:rsid w:val="003E663D"/>
    <w:rsid w:val="003E6D85"/>
    <w:rsid w:val="003E7355"/>
    <w:rsid w:val="003F01D1"/>
    <w:rsid w:val="003F04FC"/>
    <w:rsid w:val="003F0908"/>
    <w:rsid w:val="003F0C76"/>
    <w:rsid w:val="003F0D1B"/>
    <w:rsid w:val="003F1585"/>
    <w:rsid w:val="003F21D0"/>
    <w:rsid w:val="003F280B"/>
    <w:rsid w:val="003F2B20"/>
    <w:rsid w:val="003F2F23"/>
    <w:rsid w:val="003F3E0E"/>
    <w:rsid w:val="003F3EED"/>
    <w:rsid w:val="003F446E"/>
    <w:rsid w:val="003F460D"/>
    <w:rsid w:val="003F4B73"/>
    <w:rsid w:val="003F5048"/>
    <w:rsid w:val="003F5E71"/>
    <w:rsid w:val="003F5E98"/>
    <w:rsid w:val="003F6B5D"/>
    <w:rsid w:val="003F6E86"/>
    <w:rsid w:val="003F795B"/>
    <w:rsid w:val="003F79B7"/>
    <w:rsid w:val="003F7A18"/>
    <w:rsid w:val="003F7CDD"/>
    <w:rsid w:val="00400343"/>
    <w:rsid w:val="00400542"/>
    <w:rsid w:val="00400924"/>
    <w:rsid w:val="00400E6C"/>
    <w:rsid w:val="00400E91"/>
    <w:rsid w:val="004015B7"/>
    <w:rsid w:val="00401862"/>
    <w:rsid w:val="00401CDB"/>
    <w:rsid w:val="00401F4F"/>
    <w:rsid w:val="0040233C"/>
    <w:rsid w:val="004024F3"/>
    <w:rsid w:val="00402F7D"/>
    <w:rsid w:val="004030A6"/>
    <w:rsid w:val="00403A4A"/>
    <w:rsid w:val="004043C0"/>
    <w:rsid w:val="004046EA"/>
    <w:rsid w:val="00404700"/>
    <w:rsid w:val="0040477E"/>
    <w:rsid w:val="004047FA"/>
    <w:rsid w:val="004055B9"/>
    <w:rsid w:val="004055D4"/>
    <w:rsid w:val="004057A8"/>
    <w:rsid w:val="004064EB"/>
    <w:rsid w:val="00406AD0"/>
    <w:rsid w:val="00406B76"/>
    <w:rsid w:val="00406C14"/>
    <w:rsid w:val="00406C99"/>
    <w:rsid w:val="00407611"/>
    <w:rsid w:val="0040776D"/>
    <w:rsid w:val="00407843"/>
    <w:rsid w:val="00407B58"/>
    <w:rsid w:val="00410F53"/>
    <w:rsid w:val="00411AD2"/>
    <w:rsid w:val="004122DB"/>
    <w:rsid w:val="0041235F"/>
    <w:rsid w:val="00412627"/>
    <w:rsid w:val="00412EBC"/>
    <w:rsid w:val="00412F41"/>
    <w:rsid w:val="00412F97"/>
    <w:rsid w:val="00413355"/>
    <w:rsid w:val="00413A85"/>
    <w:rsid w:val="00413CCF"/>
    <w:rsid w:val="0041403F"/>
    <w:rsid w:val="00414181"/>
    <w:rsid w:val="0041436C"/>
    <w:rsid w:val="004145AD"/>
    <w:rsid w:val="00414E78"/>
    <w:rsid w:val="00415D1A"/>
    <w:rsid w:val="004167AD"/>
    <w:rsid w:val="004169F1"/>
    <w:rsid w:val="00416A82"/>
    <w:rsid w:val="00417043"/>
    <w:rsid w:val="00417410"/>
    <w:rsid w:val="00417F04"/>
    <w:rsid w:val="00420574"/>
    <w:rsid w:val="00420A18"/>
    <w:rsid w:val="00420E21"/>
    <w:rsid w:val="00420E40"/>
    <w:rsid w:val="00420E83"/>
    <w:rsid w:val="00421114"/>
    <w:rsid w:val="00421267"/>
    <w:rsid w:val="00421B88"/>
    <w:rsid w:val="004227D7"/>
    <w:rsid w:val="004228C4"/>
    <w:rsid w:val="00422CD5"/>
    <w:rsid w:val="00422CF4"/>
    <w:rsid w:val="00422ECF"/>
    <w:rsid w:val="00422F91"/>
    <w:rsid w:val="004231DB"/>
    <w:rsid w:val="00423E13"/>
    <w:rsid w:val="00425071"/>
    <w:rsid w:val="00425253"/>
    <w:rsid w:val="00425741"/>
    <w:rsid w:val="00425AFB"/>
    <w:rsid w:val="00426069"/>
    <w:rsid w:val="004263A2"/>
    <w:rsid w:val="004264D9"/>
    <w:rsid w:val="00426568"/>
    <w:rsid w:val="00426591"/>
    <w:rsid w:val="00426593"/>
    <w:rsid w:val="004267E0"/>
    <w:rsid w:val="004269AB"/>
    <w:rsid w:val="00427249"/>
    <w:rsid w:val="004276DD"/>
    <w:rsid w:val="00427C0E"/>
    <w:rsid w:val="00427D23"/>
    <w:rsid w:val="00427E8C"/>
    <w:rsid w:val="0043080D"/>
    <w:rsid w:val="00430952"/>
    <w:rsid w:val="00430B68"/>
    <w:rsid w:val="00430EE1"/>
    <w:rsid w:val="0043154D"/>
    <w:rsid w:val="00431611"/>
    <w:rsid w:val="0043181B"/>
    <w:rsid w:val="00432873"/>
    <w:rsid w:val="004329FF"/>
    <w:rsid w:val="00433231"/>
    <w:rsid w:val="004337B7"/>
    <w:rsid w:val="00434503"/>
    <w:rsid w:val="0043471C"/>
    <w:rsid w:val="00436062"/>
    <w:rsid w:val="00436161"/>
    <w:rsid w:val="004364B6"/>
    <w:rsid w:val="004364C4"/>
    <w:rsid w:val="0043677F"/>
    <w:rsid w:val="00436A98"/>
    <w:rsid w:val="00436F74"/>
    <w:rsid w:val="0043731C"/>
    <w:rsid w:val="004375E0"/>
    <w:rsid w:val="00437826"/>
    <w:rsid w:val="0043790F"/>
    <w:rsid w:val="00437FA0"/>
    <w:rsid w:val="00440714"/>
    <w:rsid w:val="0044097F"/>
    <w:rsid w:val="00440E47"/>
    <w:rsid w:val="00441496"/>
    <w:rsid w:val="00441626"/>
    <w:rsid w:val="00441CC6"/>
    <w:rsid w:val="00441EB8"/>
    <w:rsid w:val="004421ED"/>
    <w:rsid w:val="004427A0"/>
    <w:rsid w:val="00442BBB"/>
    <w:rsid w:val="00443A3E"/>
    <w:rsid w:val="0044419C"/>
    <w:rsid w:val="00444239"/>
    <w:rsid w:val="00444246"/>
    <w:rsid w:val="004442B9"/>
    <w:rsid w:val="00444777"/>
    <w:rsid w:val="00444C45"/>
    <w:rsid w:val="00444C4F"/>
    <w:rsid w:val="004452FC"/>
    <w:rsid w:val="00445710"/>
    <w:rsid w:val="004459DE"/>
    <w:rsid w:val="004465A3"/>
    <w:rsid w:val="00446C7F"/>
    <w:rsid w:val="00447876"/>
    <w:rsid w:val="00450019"/>
    <w:rsid w:val="00450577"/>
    <w:rsid w:val="0045093A"/>
    <w:rsid w:val="00451044"/>
    <w:rsid w:val="00451049"/>
    <w:rsid w:val="00451595"/>
    <w:rsid w:val="004518DA"/>
    <w:rsid w:val="00451DC3"/>
    <w:rsid w:val="00452268"/>
    <w:rsid w:val="0045307E"/>
    <w:rsid w:val="004534DF"/>
    <w:rsid w:val="00453D00"/>
    <w:rsid w:val="00453DAE"/>
    <w:rsid w:val="00453EAD"/>
    <w:rsid w:val="00454B38"/>
    <w:rsid w:val="00454F17"/>
    <w:rsid w:val="0045502C"/>
    <w:rsid w:val="0045555B"/>
    <w:rsid w:val="004555E4"/>
    <w:rsid w:val="00455A71"/>
    <w:rsid w:val="00455CA2"/>
    <w:rsid w:val="004567C0"/>
    <w:rsid w:val="004574B0"/>
    <w:rsid w:val="00457704"/>
    <w:rsid w:val="00457887"/>
    <w:rsid w:val="00457B0D"/>
    <w:rsid w:val="00457DCF"/>
    <w:rsid w:val="0046001E"/>
    <w:rsid w:val="00460140"/>
    <w:rsid w:val="0046053F"/>
    <w:rsid w:val="00460A52"/>
    <w:rsid w:val="0046132E"/>
    <w:rsid w:val="00461701"/>
    <w:rsid w:val="0046199C"/>
    <w:rsid w:val="0046211C"/>
    <w:rsid w:val="00462331"/>
    <w:rsid w:val="00462B7C"/>
    <w:rsid w:val="00462BAA"/>
    <w:rsid w:val="00462D4D"/>
    <w:rsid w:val="004633D5"/>
    <w:rsid w:val="004633F9"/>
    <w:rsid w:val="004634E7"/>
    <w:rsid w:val="00463635"/>
    <w:rsid w:val="00463673"/>
    <w:rsid w:val="00463C0C"/>
    <w:rsid w:val="00464201"/>
    <w:rsid w:val="004646B9"/>
    <w:rsid w:val="00464777"/>
    <w:rsid w:val="00464C24"/>
    <w:rsid w:val="00464F51"/>
    <w:rsid w:val="0046542E"/>
    <w:rsid w:val="00465B4C"/>
    <w:rsid w:val="00466073"/>
    <w:rsid w:val="004667C4"/>
    <w:rsid w:val="00466B4D"/>
    <w:rsid w:val="00467AA7"/>
    <w:rsid w:val="00467D02"/>
    <w:rsid w:val="00470DDF"/>
    <w:rsid w:val="0047125C"/>
    <w:rsid w:val="0047161D"/>
    <w:rsid w:val="0047170D"/>
    <w:rsid w:val="0047179D"/>
    <w:rsid w:val="00471B13"/>
    <w:rsid w:val="00471C36"/>
    <w:rsid w:val="00471DE6"/>
    <w:rsid w:val="0047202F"/>
    <w:rsid w:val="004720F2"/>
    <w:rsid w:val="0047272F"/>
    <w:rsid w:val="00472E48"/>
    <w:rsid w:val="0047344A"/>
    <w:rsid w:val="0047350E"/>
    <w:rsid w:val="00473C86"/>
    <w:rsid w:val="00474357"/>
    <w:rsid w:val="00474742"/>
    <w:rsid w:val="00474936"/>
    <w:rsid w:val="00474995"/>
    <w:rsid w:val="0047544F"/>
    <w:rsid w:val="0047556A"/>
    <w:rsid w:val="004758D7"/>
    <w:rsid w:val="0047609C"/>
    <w:rsid w:val="004763F3"/>
    <w:rsid w:val="00476548"/>
    <w:rsid w:val="004765CC"/>
    <w:rsid w:val="004769B0"/>
    <w:rsid w:val="00476B7F"/>
    <w:rsid w:val="00477005"/>
    <w:rsid w:val="0047720C"/>
    <w:rsid w:val="004772F4"/>
    <w:rsid w:val="00477567"/>
    <w:rsid w:val="004778AC"/>
    <w:rsid w:val="00477C1F"/>
    <w:rsid w:val="00477EB7"/>
    <w:rsid w:val="00480272"/>
    <w:rsid w:val="00480601"/>
    <w:rsid w:val="00480CAF"/>
    <w:rsid w:val="004810F7"/>
    <w:rsid w:val="00481B10"/>
    <w:rsid w:val="00481CF1"/>
    <w:rsid w:val="00481D78"/>
    <w:rsid w:val="00481DB9"/>
    <w:rsid w:val="0048297D"/>
    <w:rsid w:val="00482C9B"/>
    <w:rsid w:val="0048305E"/>
    <w:rsid w:val="00483640"/>
    <w:rsid w:val="00483733"/>
    <w:rsid w:val="004837EB"/>
    <w:rsid w:val="004847C5"/>
    <w:rsid w:val="00484B09"/>
    <w:rsid w:val="00484CE1"/>
    <w:rsid w:val="004852FE"/>
    <w:rsid w:val="0048550A"/>
    <w:rsid w:val="00485E54"/>
    <w:rsid w:val="00485EEE"/>
    <w:rsid w:val="00486343"/>
    <w:rsid w:val="004866D5"/>
    <w:rsid w:val="00486E39"/>
    <w:rsid w:val="004872DE"/>
    <w:rsid w:val="004877CE"/>
    <w:rsid w:val="00487943"/>
    <w:rsid w:val="00487D5E"/>
    <w:rsid w:val="00487FE7"/>
    <w:rsid w:val="004904C8"/>
    <w:rsid w:val="00490894"/>
    <w:rsid w:val="004912A2"/>
    <w:rsid w:val="0049131A"/>
    <w:rsid w:val="004915D5"/>
    <w:rsid w:val="004918AA"/>
    <w:rsid w:val="00491D38"/>
    <w:rsid w:val="0049209F"/>
    <w:rsid w:val="004925DB"/>
    <w:rsid w:val="00492A85"/>
    <w:rsid w:val="00492F33"/>
    <w:rsid w:val="00493101"/>
    <w:rsid w:val="004931E8"/>
    <w:rsid w:val="004933C3"/>
    <w:rsid w:val="004933D2"/>
    <w:rsid w:val="00493728"/>
    <w:rsid w:val="00493947"/>
    <w:rsid w:val="00493B72"/>
    <w:rsid w:val="0049506C"/>
    <w:rsid w:val="00496B57"/>
    <w:rsid w:val="00496EE7"/>
    <w:rsid w:val="004979FF"/>
    <w:rsid w:val="004A0144"/>
    <w:rsid w:val="004A0895"/>
    <w:rsid w:val="004A0931"/>
    <w:rsid w:val="004A0B22"/>
    <w:rsid w:val="004A19FE"/>
    <w:rsid w:val="004A1A8E"/>
    <w:rsid w:val="004A2134"/>
    <w:rsid w:val="004A2439"/>
    <w:rsid w:val="004A2758"/>
    <w:rsid w:val="004A2C56"/>
    <w:rsid w:val="004A2E9D"/>
    <w:rsid w:val="004A369B"/>
    <w:rsid w:val="004A3DC5"/>
    <w:rsid w:val="004A45EB"/>
    <w:rsid w:val="004A4CC6"/>
    <w:rsid w:val="004A4D24"/>
    <w:rsid w:val="004A4D49"/>
    <w:rsid w:val="004A515C"/>
    <w:rsid w:val="004A53BC"/>
    <w:rsid w:val="004A5503"/>
    <w:rsid w:val="004A5542"/>
    <w:rsid w:val="004A5918"/>
    <w:rsid w:val="004A5B93"/>
    <w:rsid w:val="004A5C62"/>
    <w:rsid w:val="004A5CC8"/>
    <w:rsid w:val="004A5DFF"/>
    <w:rsid w:val="004A6D82"/>
    <w:rsid w:val="004A7306"/>
    <w:rsid w:val="004A7601"/>
    <w:rsid w:val="004A7635"/>
    <w:rsid w:val="004A795D"/>
    <w:rsid w:val="004A7988"/>
    <w:rsid w:val="004A7AA7"/>
    <w:rsid w:val="004A7BF9"/>
    <w:rsid w:val="004A7D16"/>
    <w:rsid w:val="004B0482"/>
    <w:rsid w:val="004B0556"/>
    <w:rsid w:val="004B0946"/>
    <w:rsid w:val="004B0D38"/>
    <w:rsid w:val="004B0F00"/>
    <w:rsid w:val="004B1225"/>
    <w:rsid w:val="004B15E6"/>
    <w:rsid w:val="004B1B82"/>
    <w:rsid w:val="004B1BAD"/>
    <w:rsid w:val="004B1C28"/>
    <w:rsid w:val="004B1E7F"/>
    <w:rsid w:val="004B1F87"/>
    <w:rsid w:val="004B366E"/>
    <w:rsid w:val="004B3843"/>
    <w:rsid w:val="004B3CF3"/>
    <w:rsid w:val="004B3EA3"/>
    <w:rsid w:val="004B4717"/>
    <w:rsid w:val="004B47B1"/>
    <w:rsid w:val="004B4A06"/>
    <w:rsid w:val="004B5178"/>
    <w:rsid w:val="004B5324"/>
    <w:rsid w:val="004B5659"/>
    <w:rsid w:val="004B578C"/>
    <w:rsid w:val="004B5A23"/>
    <w:rsid w:val="004B638A"/>
    <w:rsid w:val="004B658D"/>
    <w:rsid w:val="004B6AFC"/>
    <w:rsid w:val="004C048F"/>
    <w:rsid w:val="004C093E"/>
    <w:rsid w:val="004C12FE"/>
    <w:rsid w:val="004C1306"/>
    <w:rsid w:val="004C135B"/>
    <w:rsid w:val="004C1468"/>
    <w:rsid w:val="004C157A"/>
    <w:rsid w:val="004C1794"/>
    <w:rsid w:val="004C209B"/>
    <w:rsid w:val="004C2541"/>
    <w:rsid w:val="004C27F5"/>
    <w:rsid w:val="004C2B7A"/>
    <w:rsid w:val="004C2EFD"/>
    <w:rsid w:val="004C2FA4"/>
    <w:rsid w:val="004C325B"/>
    <w:rsid w:val="004C3716"/>
    <w:rsid w:val="004C3861"/>
    <w:rsid w:val="004C41A6"/>
    <w:rsid w:val="004C471A"/>
    <w:rsid w:val="004C512A"/>
    <w:rsid w:val="004C516F"/>
    <w:rsid w:val="004C5233"/>
    <w:rsid w:val="004C5235"/>
    <w:rsid w:val="004C545B"/>
    <w:rsid w:val="004C55BC"/>
    <w:rsid w:val="004C5B7A"/>
    <w:rsid w:val="004C5FE4"/>
    <w:rsid w:val="004C5FEF"/>
    <w:rsid w:val="004C609B"/>
    <w:rsid w:val="004C63A9"/>
    <w:rsid w:val="004C6425"/>
    <w:rsid w:val="004C687F"/>
    <w:rsid w:val="004C6965"/>
    <w:rsid w:val="004C6E5E"/>
    <w:rsid w:val="004C6F11"/>
    <w:rsid w:val="004C7167"/>
    <w:rsid w:val="004C74B8"/>
    <w:rsid w:val="004C79F2"/>
    <w:rsid w:val="004C7B3A"/>
    <w:rsid w:val="004C7C5F"/>
    <w:rsid w:val="004D06B2"/>
    <w:rsid w:val="004D09AE"/>
    <w:rsid w:val="004D09EF"/>
    <w:rsid w:val="004D0B7E"/>
    <w:rsid w:val="004D1028"/>
    <w:rsid w:val="004D1F9E"/>
    <w:rsid w:val="004D249F"/>
    <w:rsid w:val="004D24B4"/>
    <w:rsid w:val="004D275F"/>
    <w:rsid w:val="004D27DC"/>
    <w:rsid w:val="004D2C40"/>
    <w:rsid w:val="004D30FB"/>
    <w:rsid w:val="004D38EE"/>
    <w:rsid w:val="004D3D43"/>
    <w:rsid w:val="004D4326"/>
    <w:rsid w:val="004D43D6"/>
    <w:rsid w:val="004D45F3"/>
    <w:rsid w:val="004D5728"/>
    <w:rsid w:val="004D59A7"/>
    <w:rsid w:val="004D5C29"/>
    <w:rsid w:val="004D5DFE"/>
    <w:rsid w:val="004D5EC8"/>
    <w:rsid w:val="004D6392"/>
    <w:rsid w:val="004D65D7"/>
    <w:rsid w:val="004D65FD"/>
    <w:rsid w:val="004D6998"/>
    <w:rsid w:val="004D69C0"/>
    <w:rsid w:val="004D767D"/>
    <w:rsid w:val="004D7A79"/>
    <w:rsid w:val="004E0811"/>
    <w:rsid w:val="004E0E16"/>
    <w:rsid w:val="004E10B5"/>
    <w:rsid w:val="004E1881"/>
    <w:rsid w:val="004E198B"/>
    <w:rsid w:val="004E1A80"/>
    <w:rsid w:val="004E2191"/>
    <w:rsid w:val="004E228B"/>
    <w:rsid w:val="004E29E4"/>
    <w:rsid w:val="004E2BE5"/>
    <w:rsid w:val="004E2C53"/>
    <w:rsid w:val="004E313F"/>
    <w:rsid w:val="004E424E"/>
    <w:rsid w:val="004E44D8"/>
    <w:rsid w:val="004E4CF8"/>
    <w:rsid w:val="004E4F77"/>
    <w:rsid w:val="004E5A24"/>
    <w:rsid w:val="004E5C9C"/>
    <w:rsid w:val="004E5D93"/>
    <w:rsid w:val="004E62B2"/>
    <w:rsid w:val="004E69C1"/>
    <w:rsid w:val="004E6A78"/>
    <w:rsid w:val="004E7456"/>
    <w:rsid w:val="004E7D9A"/>
    <w:rsid w:val="004F03EC"/>
    <w:rsid w:val="004F0488"/>
    <w:rsid w:val="004F058C"/>
    <w:rsid w:val="004F0786"/>
    <w:rsid w:val="004F0CE1"/>
    <w:rsid w:val="004F1233"/>
    <w:rsid w:val="004F14EA"/>
    <w:rsid w:val="004F199B"/>
    <w:rsid w:val="004F1E2D"/>
    <w:rsid w:val="004F212D"/>
    <w:rsid w:val="004F24BF"/>
    <w:rsid w:val="004F2844"/>
    <w:rsid w:val="004F2867"/>
    <w:rsid w:val="004F29E1"/>
    <w:rsid w:val="004F2A13"/>
    <w:rsid w:val="004F2EE8"/>
    <w:rsid w:val="004F3BC1"/>
    <w:rsid w:val="004F3E31"/>
    <w:rsid w:val="004F412A"/>
    <w:rsid w:val="004F43E6"/>
    <w:rsid w:val="004F5127"/>
    <w:rsid w:val="004F512A"/>
    <w:rsid w:val="004F575E"/>
    <w:rsid w:val="004F5D4C"/>
    <w:rsid w:val="004F60F0"/>
    <w:rsid w:val="004F6908"/>
    <w:rsid w:val="004F6CB8"/>
    <w:rsid w:val="00500405"/>
    <w:rsid w:val="0050162D"/>
    <w:rsid w:val="00502226"/>
    <w:rsid w:val="0050248E"/>
    <w:rsid w:val="005025EE"/>
    <w:rsid w:val="00502B42"/>
    <w:rsid w:val="00502FCE"/>
    <w:rsid w:val="0050389B"/>
    <w:rsid w:val="00503C1D"/>
    <w:rsid w:val="005040DA"/>
    <w:rsid w:val="00504536"/>
    <w:rsid w:val="005045A9"/>
    <w:rsid w:val="005045FE"/>
    <w:rsid w:val="0050493A"/>
    <w:rsid w:val="00504B7C"/>
    <w:rsid w:val="005053D9"/>
    <w:rsid w:val="005055FF"/>
    <w:rsid w:val="00505652"/>
    <w:rsid w:val="005058D6"/>
    <w:rsid w:val="00506360"/>
    <w:rsid w:val="00506BF4"/>
    <w:rsid w:val="0050774F"/>
    <w:rsid w:val="005078BB"/>
    <w:rsid w:val="0050799D"/>
    <w:rsid w:val="00507C55"/>
    <w:rsid w:val="00510365"/>
    <w:rsid w:val="00510B5A"/>
    <w:rsid w:val="00510B72"/>
    <w:rsid w:val="00511013"/>
    <w:rsid w:val="005110D9"/>
    <w:rsid w:val="005112FE"/>
    <w:rsid w:val="00511523"/>
    <w:rsid w:val="0051233A"/>
    <w:rsid w:val="00513F92"/>
    <w:rsid w:val="00514DB0"/>
    <w:rsid w:val="00515150"/>
    <w:rsid w:val="00515459"/>
    <w:rsid w:val="00515B1E"/>
    <w:rsid w:val="0051606A"/>
    <w:rsid w:val="0051613C"/>
    <w:rsid w:val="00516878"/>
    <w:rsid w:val="00516D11"/>
    <w:rsid w:val="0052061A"/>
    <w:rsid w:val="00520736"/>
    <w:rsid w:val="00520B68"/>
    <w:rsid w:val="00520BB9"/>
    <w:rsid w:val="00522722"/>
    <w:rsid w:val="00522F6D"/>
    <w:rsid w:val="00523135"/>
    <w:rsid w:val="0052346E"/>
    <w:rsid w:val="005239F1"/>
    <w:rsid w:val="00523E71"/>
    <w:rsid w:val="00523F13"/>
    <w:rsid w:val="005240DC"/>
    <w:rsid w:val="0052454B"/>
    <w:rsid w:val="00524748"/>
    <w:rsid w:val="00524936"/>
    <w:rsid w:val="00524B13"/>
    <w:rsid w:val="0052538F"/>
    <w:rsid w:val="00525D90"/>
    <w:rsid w:val="005263F7"/>
    <w:rsid w:val="005266D5"/>
    <w:rsid w:val="00526A17"/>
    <w:rsid w:val="00526AFC"/>
    <w:rsid w:val="00526BFA"/>
    <w:rsid w:val="00526DCC"/>
    <w:rsid w:val="005277DE"/>
    <w:rsid w:val="00527887"/>
    <w:rsid w:val="00527A63"/>
    <w:rsid w:val="00530251"/>
    <w:rsid w:val="00530685"/>
    <w:rsid w:val="00530A3C"/>
    <w:rsid w:val="00530CCD"/>
    <w:rsid w:val="00530E6F"/>
    <w:rsid w:val="005318A0"/>
    <w:rsid w:val="00532370"/>
    <w:rsid w:val="005324DA"/>
    <w:rsid w:val="005329C4"/>
    <w:rsid w:val="00533007"/>
    <w:rsid w:val="00533761"/>
    <w:rsid w:val="0053383E"/>
    <w:rsid w:val="005346CB"/>
    <w:rsid w:val="00534713"/>
    <w:rsid w:val="00534975"/>
    <w:rsid w:val="00534AF7"/>
    <w:rsid w:val="00534CA8"/>
    <w:rsid w:val="00534EED"/>
    <w:rsid w:val="00535614"/>
    <w:rsid w:val="0053572B"/>
    <w:rsid w:val="00535B5A"/>
    <w:rsid w:val="00535BF4"/>
    <w:rsid w:val="00535C84"/>
    <w:rsid w:val="00535E4F"/>
    <w:rsid w:val="00536749"/>
    <w:rsid w:val="005367AA"/>
    <w:rsid w:val="005367E0"/>
    <w:rsid w:val="00536850"/>
    <w:rsid w:val="0053695B"/>
    <w:rsid w:val="0053706F"/>
    <w:rsid w:val="0053768E"/>
    <w:rsid w:val="00537F40"/>
    <w:rsid w:val="0054027D"/>
    <w:rsid w:val="0054068A"/>
    <w:rsid w:val="00540780"/>
    <w:rsid w:val="005412C7"/>
    <w:rsid w:val="00541B67"/>
    <w:rsid w:val="00542186"/>
    <w:rsid w:val="005423B7"/>
    <w:rsid w:val="005426BD"/>
    <w:rsid w:val="005426C8"/>
    <w:rsid w:val="00542FA5"/>
    <w:rsid w:val="00543E82"/>
    <w:rsid w:val="00544356"/>
    <w:rsid w:val="005447C2"/>
    <w:rsid w:val="00544B6E"/>
    <w:rsid w:val="00544FA9"/>
    <w:rsid w:val="00544FAF"/>
    <w:rsid w:val="00545897"/>
    <w:rsid w:val="00545A7B"/>
    <w:rsid w:val="00546C21"/>
    <w:rsid w:val="00546D12"/>
    <w:rsid w:val="005505A7"/>
    <w:rsid w:val="00550A12"/>
    <w:rsid w:val="005520D9"/>
    <w:rsid w:val="00552639"/>
    <w:rsid w:val="005526C1"/>
    <w:rsid w:val="00553470"/>
    <w:rsid w:val="00553575"/>
    <w:rsid w:val="00553F36"/>
    <w:rsid w:val="005543E3"/>
    <w:rsid w:val="005545C6"/>
    <w:rsid w:val="00554713"/>
    <w:rsid w:val="00554E5A"/>
    <w:rsid w:val="00555031"/>
    <w:rsid w:val="00555110"/>
    <w:rsid w:val="005552C5"/>
    <w:rsid w:val="0055533F"/>
    <w:rsid w:val="00555502"/>
    <w:rsid w:val="00555E2E"/>
    <w:rsid w:val="00556AC6"/>
    <w:rsid w:val="005575CE"/>
    <w:rsid w:val="005575D4"/>
    <w:rsid w:val="00557881"/>
    <w:rsid w:val="00557D3F"/>
    <w:rsid w:val="00562660"/>
    <w:rsid w:val="00562753"/>
    <w:rsid w:val="005632C3"/>
    <w:rsid w:val="00563667"/>
    <w:rsid w:val="00563997"/>
    <w:rsid w:val="00563A89"/>
    <w:rsid w:val="00563AE4"/>
    <w:rsid w:val="00563D9B"/>
    <w:rsid w:val="005641B7"/>
    <w:rsid w:val="00564234"/>
    <w:rsid w:val="0056442B"/>
    <w:rsid w:val="0056495C"/>
    <w:rsid w:val="00564D9E"/>
    <w:rsid w:val="005655E9"/>
    <w:rsid w:val="00565937"/>
    <w:rsid w:val="00565C26"/>
    <w:rsid w:val="00565DD8"/>
    <w:rsid w:val="00565E1C"/>
    <w:rsid w:val="00565F14"/>
    <w:rsid w:val="0056612C"/>
    <w:rsid w:val="0056616B"/>
    <w:rsid w:val="00566307"/>
    <w:rsid w:val="005669FD"/>
    <w:rsid w:val="00567317"/>
    <w:rsid w:val="00567526"/>
    <w:rsid w:val="005676BE"/>
    <w:rsid w:val="00567CBC"/>
    <w:rsid w:val="005708C0"/>
    <w:rsid w:val="00570914"/>
    <w:rsid w:val="005716E7"/>
    <w:rsid w:val="00571800"/>
    <w:rsid w:val="00572672"/>
    <w:rsid w:val="00572981"/>
    <w:rsid w:val="005735BB"/>
    <w:rsid w:val="005736C8"/>
    <w:rsid w:val="005739B3"/>
    <w:rsid w:val="00573E35"/>
    <w:rsid w:val="00573FD9"/>
    <w:rsid w:val="00573FF7"/>
    <w:rsid w:val="005748E3"/>
    <w:rsid w:val="0057598A"/>
    <w:rsid w:val="00575B8C"/>
    <w:rsid w:val="00575E6B"/>
    <w:rsid w:val="00575E84"/>
    <w:rsid w:val="00575ED1"/>
    <w:rsid w:val="005760F0"/>
    <w:rsid w:val="00576350"/>
    <w:rsid w:val="005763FA"/>
    <w:rsid w:val="005765C4"/>
    <w:rsid w:val="005768DF"/>
    <w:rsid w:val="0057692E"/>
    <w:rsid w:val="00576A6D"/>
    <w:rsid w:val="00576EA7"/>
    <w:rsid w:val="0057707F"/>
    <w:rsid w:val="005777D5"/>
    <w:rsid w:val="00577A9A"/>
    <w:rsid w:val="0058006C"/>
    <w:rsid w:val="0058053D"/>
    <w:rsid w:val="00580608"/>
    <w:rsid w:val="005806B3"/>
    <w:rsid w:val="0058085F"/>
    <w:rsid w:val="00580CC6"/>
    <w:rsid w:val="00580F13"/>
    <w:rsid w:val="005813FB"/>
    <w:rsid w:val="00581847"/>
    <w:rsid w:val="00582450"/>
    <w:rsid w:val="00582677"/>
    <w:rsid w:val="005827CE"/>
    <w:rsid w:val="00582A20"/>
    <w:rsid w:val="00582D17"/>
    <w:rsid w:val="0058319E"/>
    <w:rsid w:val="005832A1"/>
    <w:rsid w:val="0058350C"/>
    <w:rsid w:val="0058365B"/>
    <w:rsid w:val="00583AF6"/>
    <w:rsid w:val="0058433B"/>
    <w:rsid w:val="00584C6D"/>
    <w:rsid w:val="00585F64"/>
    <w:rsid w:val="0058686B"/>
    <w:rsid w:val="005868F9"/>
    <w:rsid w:val="00586BC8"/>
    <w:rsid w:val="00587428"/>
    <w:rsid w:val="005877F7"/>
    <w:rsid w:val="005878FA"/>
    <w:rsid w:val="00587CF2"/>
    <w:rsid w:val="00587E15"/>
    <w:rsid w:val="00590003"/>
    <w:rsid w:val="00590672"/>
    <w:rsid w:val="00590680"/>
    <w:rsid w:val="005907A8"/>
    <w:rsid w:val="00590A6D"/>
    <w:rsid w:val="00590B39"/>
    <w:rsid w:val="00590D8A"/>
    <w:rsid w:val="00590F90"/>
    <w:rsid w:val="00590FA6"/>
    <w:rsid w:val="005913BB"/>
    <w:rsid w:val="00591CE1"/>
    <w:rsid w:val="005920EC"/>
    <w:rsid w:val="005921A5"/>
    <w:rsid w:val="005925A6"/>
    <w:rsid w:val="0059308C"/>
    <w:rsid w:val="0059398B"/>
    <w:rsid w:val="00593A35"/>
    <w:rsid w:val="00593BDC"/>
    <w:rsid w:val="00593BF5"/>
    <w:rsid w:val="00594DD2"/>
    <w:rsid w:val="00594E99"/>
    <w:rsid w:val="00595218"/>
    <w:rsid w:val="0059524C"/>
    <w:rsid w:val="00595CA4"/>
    <w:rsid w:val="00596052"/>
    <w:rsid w:val="0059608C"/>
    <w:rsid w:val="00596D18"/>
    <w:rsid w:val="00596E08"/>
    <w:rsid w:val="00597842"/>
    <w:rsid w:val="0059799F"/>
    <w:rsid w:val="00597B81"/>
    <w:rsid w:val="00597FAF"/>
    <w:rsid w:val="005A078A"/>
    <w:rsid w:val="005A09F5"/>
    <w:rsid w:val="005A0C19"/>
    <w:rsid w:val="005A1462"/>
    <w:rsid w:val="005A1873"/>
    <w:rsid w:val="005A1A28"/>
    <w:rsid w:val="005A1C7F"/>
    <w:rsid w:val="005A21FD"/>
    <w:rsid w:val="005A2298"/>
    <w:rsid w:val="005A241E"/>
    <w:rsid w:val="005A2A0E"/>
    <w:rsid w:val="005A2A18"/>
    <w:rsid w:val="005A2C5F"/>
    <w:rsid w:val="005A3063"/>
    <w:rsid w:val="005A31FB"/>
    <w:rsid w:val="005A3915"/>
    <w:rsid w:val="005A3949"/>
    <w:rsid w:val="005A46FA"/>
    <w:rsid w:val="005A50CE"/>
    <w:rsid w:val="005A5915"/>
    <w:rsid w:val="005A59E3"/>
    <w:rsid w:val="005A6102"/>
    <w:rsid w:val="005A6388"/>
    <w:rsid w:val="005A6455"/>
    <w:rsid w:val="005A64C1"/>
    <w:rsid w:val="005A65BD"/>
    <w:rsid w:val="005A6751"/>
    <w:rsid w:val="005A6B8D"/>
    <w:rsid w:val="005A6E02"/>
    <w:rsid w:val="005A6EBA"/>
    <w:rsid w:val="005A7757"/>
    <w:rsid w:val="005B01AD"/>
    <w:rsid w:val="005B02F0"/>
    <w:rsid w:val="005B1386"/>
    <w:rsid w:val="005B16A7"/>
    <w:rsid w:val="005B1716"/>
    <w:rsid w:val="005B1B51"/>
    <w:rsid w:val="005B1FFB"/>
    <w:rsid w:val="005B24AC"/>
    <w:rsid w:val="005B2568"/>
    <w:rsid w:val="005B27C1"/>
    <w:rsid w:val="005B2B00"/>
    <w:rsid w:val="005B2DC0"/>
    <w:rsid w:val="005B35EA"/>
    <w:rsid w:val="005B360A"/>
    <w:rsid w:val="005B3873"/>
    <w:rsid w:val="005B4394"/>
    <w:rsid w:val="005B4C2E"/>
    <w:rsid w:val="005B4E34"/>
    <w:rsid w:val="005B4EC6"/>
    <w:rsid w:val="005B537B"/>
    <w:rsid w:val="005B5487"/>
    <w:rsid w:val="005B5590"/>
    <w:rsid w:val="005B5A69"/>
    <w:rsid w:val="005B5BCE"/>
    <w:rsid w:val="005B605F"/>
    <w:rsid w:val="005B65ED"/>
    <w:rsid w:val="005B670E"/>
    <w:rsid w:val="005B6CA4"/>
    <w:rsid w:val="005B71AA"/>
    <w:rsid w:val="005B7872"/>
    <w:rsid w:val="005B7E65"/>
    <w:rsid w:val="005C157E"/>
    <w:rsid w:val="005C1A8C"/>
    <w:rsid w:val="005C1B47"/>
    <w:rsid w:val="005C1BB8"/>
    <w:rsid w:val="005C1DB4"/>
    <w:rsid w:val="005C1EFD"/>
    <w:rsid w:val="005C22D4"/>
    <w:rsid w:val="005C26E1"/>
    <w:rsid w:val="005C2F63"/>
    <w:rsid w:val="005C3CBE"/>
    <w:rsid w:val="005C4A68"/>
    <w:rsid w:val="005C4EA4"/>
    <w:rsid w:val="005C4FB6"/>
    <w:rsid w:val="005C5388"/>
    <w:rsid w:val="005C56D2"/>
    <w:rsid w:val="005C5ACB"/>
    <w:rsid w:val="005C5D90"/>
    <w:rsid w:val="005C5F93"/>
    <w:rsid w:val="005C60D4"/>
    <w:rsid w:val="005C6C25"/>
    <w:rsid w:val="005C6E41"/>
    <w:rsid w:val="005C6EF1"/>
    <w:rsid w:val="005C6FA1"/>
    <w:rsid w:val="005C7017"/>
    <w:rsid w:val="005C704B"/>
    <w:rsid w:val="005C742C"/>
    <w:rsid w:val="005C7629"/>
    <w:rsid w:val="005C7A26"/>
    <w:rsid w:val="005D00F8"/>
    <w:rsid w:val="005D01FE"/>
    <w:rsid w:val="005D0E7E"/>
    <w:rsid w:val="005D1723"/>
    <w:rsid w:val="005D18FD"/>
    <w:rsid w:val="005D1E51"/>
    <w:rsid w:val="005D257E"/>
    <w:rsid w:val="005D2E15"/>
    <w:rsid w:val="005D341F"/>
    <w:rsid w:val="005D37FD"/>
    <w:rsid w:val="005D3966"/>
    <w:rsid w:val="005D3E94"/>
    <w:rsid w:val="005D4E1A"/>
    <w:rsid w:val="005D5139"/>
    <w:rsid w:val="005D58CD"/>
    <w:rsid w:val="005D5AA8"/>
    <w:rsid w:val="005D63C9"/>
    <w:rsid w:val="005D74BC"/>
    <w:rsid w:val="005D7965"/>
    <w:rsid w:val="005D7A43"/>
    <w:rsid w:val="005D7F45"/>
    <w:rsid w:val="005E0067"/>
    <w:rsid w:val="005E0533"/>
    <w:rsid w:val="005E09DD"/>
    <w:rsid w:val="005E0BF1"/>
    <w:rsid w:val="005E0BF9"/>
    <w:rsid w:val="005E1189"/>
    <w:rsid w:val="005E1402"/>
    <w:rsid w:val="005E1876"/>
    <w:rsid w:val="005E1D8B"/>
    <w:rsid w:val="005E2635"/>
    <w:rsid w:val="005E2823"/>
    <w:rsid w:val="005E2C60"/>
    <w:rsid w:val="005E2D81"/>
    <w:rsid w:val="005E34CB"/>
    <w:rsid w:val="005E37AE"/>
    <w:rsid w:val="005E3804"/>
    <w:rsid w:val="005E38E4"/>
    <w:rsid w:val="005E43CA"/>
    <w:rsid w:val="005E4488"/>
    <w:rsid w:val="005E4B9B"/>
    <w:rsid w:val="005E5068"/>
    <w:rsid w:val="005E50F4"/>
    <w:rsid w:val="005E5416"/>
    <w:rsid w:val="005E5501"/>
    <w:rsid w:val="005E572F"/>
    <w:rsid w:val="005E58FF"/>
    <w:rsid w:val="005E5CC9"/>
    <w:rsid w:val="005E6421"/>
    <w:rsid w:val="005E6A1C"/>
    <w:rsid w:val="005E7009"/>
    <w:rsid w:val="005E756E"/>
    <w:rsid w:val="005E7766"/>
    <w:rsid w:val="005F019D"/>
    <w:rsid w:val="005F054E"/>
    <w:rsid w:val="005F06E8"/>
    <w:rsid w:val="005F06FF"/>
    <w:rsid w:val="005F076B"/>
    <w:rsid w:val="005F0901"/>
    <w:rsid w:val="005F0A7D"/>
    <w:rsid w:val="005F0ADF"/>
    <w:rsid w:val="005F1825"/>
    <w:rsid w:val="005F1C06"/>
    <w:rsid w:val="005F1FB9"/>
    <w:rsid w:val="005F20FB"/>
    <w:rsid w:val="005F243C"/>
    <w:rsid w:val="005F2C26"/>
    <w:rsid w:val="005F2EEB"/>
    <w:rsid w:val="005F3D41"/>
    <w:rsid w:val="005F4369"/>
    <w:rsid w:val="005F4CED"/>
    <w:rsid w:val="005F5062"/>
    <w:rsid w:val="005F563C"/>
    <w:rsid w:val="005F58A8"/>
    <w:rsid w:val="005F5AA0"/>
    <w:rsid w:val="005F5E20"/>
    <w:rsid w:val="005F6869"/>
    <w:rsid w:val="005F69CB"/>
    <w:rsid w:val="005F7FD3"/>
    <w:rsid w:val="00600951"/>
    <w:rsid w:val="00600D6F"/>
    <w:rsid w:val="0060150F"/>
    <w:rsid w:val="00601CDE"/>
    <w:rsid w:val="00602C09"/>
    <w:rsid w:val="006030A7"/>
    <w:rsid w:val="006031C4"/>
    <w:rsid w:val="00603482"/>
    <w:rsid w:val="006040CD"/>
    <w:rsid w:val="0060460A"/>
    <w:rsid w:val="00604999"/>
    <w:rsid w:val="00605237"/>
    <w:rsid w:val="00605322"/>
    <w:rsid w:val="00605D5C"/>
    <w:rsid w:val="00605E72"/>
    <w:rsid w:val="006060C0"/>
    <w:rsid w:val="006063F2"/>
    <w:rsid w:val="00606441"/>
    <w:rsid w:val="00606C07"/>
    <w:rsid w:val="00606FD1"/>
    <w:rsid w:val="0060764C"/>
    <w:rsid w:val="00607D12"/>
    <w:rsid w:val="00611259"/>
    <w:rsid w:val="006120A1"/>
    <w:rsid w:val="006123DC"/>
    <w:rsid w:val="006128C5"/>
    <w:rsid w:val="00612E74"/>
    <w:rsid w:val="00612FBD"/>
    <w:rsid w:val="0061356C"/>
    <w:rsid w:val="00613705"/>
    <w:rsid w:val="00613BFE"/>
    <w:rsid w:val="00613DC1"/>
    <w:rsid w:val="00614AFD"/>
    <w:rsid w:val="00614CCE"/>
    <w:rsid w:val="00615529"/>
    <w:rsid w:val="0061674A"/>
    <w:rsid w:val="00616A84"/>
    <w:rsid w:val="00616B7D"/>
    <w:rsid w:val="00616BEA"/>
    <w:rsid w:val="00616F95"/>
    <w:rsid w:val="00617162"/>
    <w:rsid w:val="0061758B"/>
    <w:rsid w:val="0061762C"/>
    <w:rsid w:val="00617816"/>
    <w:rsid w:val="00617EBC"/>
    <w:rsid w:val="00620AF2"/>
    <w:rsid w:val="0062166D"/>
    <w:rsid w:val="006218D2"/>
    <w:rsid w:val="00621ABF"/>
    <w:rsid w:val="00621C3F"/>
    <w:rsid w:val="00621E28"/>
    <w:rsid w:val="00622089"/>
    <w:rsid w:val="00622275"/>
    <w:rsid w:val="0062262B"/>
    <w:rsid w:val="006228F5"/>
    <w:rsid w:val="006229C9"/>
    <w:rsid w:val="006230C1"/>
    <w:rsid w:val="0062318F"/>
    <w:rsid w:val="006236DD"/>
    <w:rsid w:val="006236E2"/>
    <w:rsid w:val="0062376D"/>
    <w:rsid w:val="006237CB"/>
    <w:rsid w:val="00623DD6"/>
    <w:rsid w:val="0062439F"/>
    <w:rsid w:val="0062458B"/>
    <w:rsid w:val="00624E18"/>
    <w:rsid w:val="00624E29"/>
    <w:rsid w:val="00624F82"/>
    <w:rsid w:val="00625878"/>
    <w:rsid w:val="006259EC"/>
    <w:rsid w:val="00625ADF"/>
    <w:rsid w:val="00625FBC"/>
    <w:rsid w:val="0062655E"/>
    <w:rsid w:val="006268E9"/>
    <w:rsid w:val="00626A5E"/>
    <w:rsid w:val="006270D9"/>
    <w:rsid w:val="0062768F"/>
    <w:rsid w:val="00627A94"/>
    <w:rsid w:val="00630205"/>
    <w:rsid w:val="00630454"/>
    <w:rsid w:val="00630499"/>
    <w:rsid w:val="006305A1"/>
    <w:rsid w:val="00630B95"/>
    <w:rsid w:val="00630C9A"/>
    <w:rsid w:val="00631627"/>
    <w:rsid w:val="00631FF2"/>
    <w:rsid w:val="00632663"/>
    <w:rsid w:val="0063292A"/>
    <w:rsid w:val="00632B69"/>
    <w:rsid w:val="00632D7B"/>
    <w:rsid w:val="00633862"/>
    <w:rsid w:val="00633F4F"/>
    <w:rsid w:val="00634979"/>
    <w:rsid w:val="00634D88"/>
    <w:rsid w:val="006357DC"/>
    <w:rsid w:val="00635E5E"/>
    <w:rsid w:val="00636550"/>
    <w:rsid w:val="006365A6"/>
    <w:rsid w:val="006368F2"/>
    <w:rsid w:val="006369F5"/>
    <w:rsid w:val="00636F0B"/>
    <w:rsid w:val="006370BF"/>
    <w:rsid w:val="0063756C"/>
    <w:rsid w:val="00637850"/>
    <w:rsid w:val="00637AAD"/>
    <w:rsid w:val="00637DA0"/>
    <w:rsid w:val="00640166"/>
    <w:rsid w:val="00640405"/>
    <w:rsid w:val="00640705"/>
    <w:rsid w:val="00640F2A"/>
    <w:rsid w:val="006419B5"/>
    <w:rsid w:val="00641BAD"/>
    <w:rsid w:val="00641BBB"/>
    <w:rsid w:val="006427D5"/>
    <w:rsid w:val="00642AC5"/>
    <w:rsid w:val="00642AD2"/>
    <w:rsid w:val="00642B68"/>
    <w:rsid w:val="00642E44"/>
    <w:rsid w:val="00643170"/>
    <w:rsid w:val="006433A4"/>
    <w:rsid w:val="006438AF"/>
    <w:rsid w:val="006439AD"/>
    <w:rsid w:val="00644185"/>
    <w:rsid w:val="0064497B"/>
    <w:rsid w:val="006449A2"/>
    <w:rsid w:val="00644BED"/>
    <w:rsid w:val="00644D49"/>
    <w:rsid w:val="006456DE"/>
    <w:rsid w:val="00645886"/>
    <w:rsid w:val="00645E45"/>
    <w:rsid w:val="00647100"/>
    <w:rsid w:val="00647185"/>
    <w:rsid w:val="006479F7"/>
    <w:rsid w:val="00647A4E"/>
    <w:rsid w:val="006500C8"/>
    <w:rsid w:val="00651982"/>
    <w:rsid w:val="00651A0E"/>
    <w:rsid w:val="00651D8A"/>
    <w:rsid w:val="00652092"/>
    <w:rsid w:val="006529EB"/>
    <w:rsid w:val="00652AF5"/>
    <w:rsid w:val="00652DC5"/>
    <w:rsid w:val="00653067"/>
    <w:rsid w:val="00653817"/>
    <w:rsid w:val="006538DC"/>
    <w:rsid w:val="006540EA"/>
    <w:rsid w:val="00654133"/>
    <w:rsid w:val="00654202"/>
    <w:rsid w:val="0065476D"/>
    <w:rsid w:val="006548D1"/>
    <w:rsid w:val="00654CCC"/>
    <w:rsid w:val="00654CED"/>
    <w:rsid w:val="00655617"/>
    <w:rsid w:val="006560B0"/>
    <w:rsid w:val="006561F7"/>
    <w:rsid w:val="006562F4"/>
    <w:rsid w:val="0065673F"/>
    <w:rsid w:val="00656DFB"/>
    <w:rsid w:val="00657045"/>
    <w:rsid w:val="0065743E"/>
    <w:rsid w:val="006578E0"/>
    <w:rsid w:val="00657D70"/>
    <w:rsid w:val="00661178"/>
    <w:rsid w:val="00661414"/>
    <w:rsid w:val="00661879"/>
    <w:rsid w:val="006618DB"/>
    <w:rsid w:val="00661AFC"/>
    <w:rsid w:val="00661B77"/>
    <w:rsid w:val="00661EE5"/>
    <w:rsid w:val="00662412"/>
    <w:rsid w:val="00662AFB"/>
    <w:rsid w:val="00662D16"/>
    <w:rsid w:val="00662E59"/>
    <w:rsid w:val="00663241"/>
    <w:rsid w:val="006632D4"/>
    <w:rsid w:val="006639B9"/>
    <w:rsid w:val="00663C0A"/>
    <w:rsid w:val="00664904"/>
    <w:rsid w:val="00664C4E"/>
    <w:rsid w:val="00665039"/>
    <w:rsid w:val="006653CB"/>
    <w:rsid w:val="00665630"/>
    <w:rsid w:val="00665808"/>
    <w:rsid w:val="00665DC6"/>
    <w:rsid w:val="00665F14"/>
    <w:rsid w:val="00666004"/>
    <w:rsid w:val="0066620C"/>
    <w:rsid w:val="00666598"/>
    <w:rsid w:val="006677EE"/>
    <w:rsid w:val="00667BC8"/>
    <w:rsid w:val="00667E44"/>
    <w:rsid w:val="0067068B"/>
    <w:rsid w:val="00670BB0"/>
    <w:rsid w:val="00670EE0"/>
    <w:rsid w:val="006712BE"/>
    <w:rsid w:val="00671540"/>
    <w:rsid w:val="006716EA"/>
    <w:rsid w:val="0067256F"/>
    <w:rsid w:val="00672C08"/>
    <w:rsid w:val="00673A6F"/>
    <w:rsid w:val="00673B3C"/>
    <w:rsid w:val="00673CF5"/>
    <w:rsid w:val="00673F04"/>
    <w:rsid w:val="00674324"/>
    <w:rsid w:val="00674C87"/>
    <w:rsid w:val="0067556A"/>
    <w:rsid w:val="006755B6"/>
    <w:rsid w:val="00675B9C"/>
    <w:rsid w:val="0067607E"/>
    <w:rsid w:val="006763CF"/>
    <w:rsid w:val="00676FA7"/>
    <w:rsid w:val="00677383"/>
    <w:rsid w:val="00677392"/>
    <w:rsid w:val="0067772C"/>
    <w:rsid w:val="00677DA7"/>
    <w:rsid w:val="0068030A"/>
    <w:rsid w:val="0068032F"/>
    <w:rsid w:val="006803CB"/>
    <w:rsid w:val="00680BDC"/>
    <w:rsid w:val="00680EC5"/>
    <w:rsid w:val="006814DA"/>
    <w:rsid w:val="00681A66"/>
    <w:rsid w:val="00681A7E"/>
    <w:rsid w:val="00681C55"/>
    <w:rsid w:val="00681CB3"/>
    <w:rsid w:val="00681D4B"/>
    <w:rsid w:val="0068237C"/>
    <w:rsid w:val="006825EA"/>
    <w:rsid w:val="00682BC4"/>
    <w:rsid w:val="00682C71"/>
    <w:rsid w:val="00682F07"/>
    <w:rsid w:val="00682F09"/>
    <w:rsid w:val="00683911"/>
    <w:rsid w:val="006839DA"/>
    <w:rsid w:val="006841A5"/>
    <w:rsid w:val="006864DE"/>
    <w:rsid w:val="0068650F"/>
    <w:rsid w:val="00686B24"/>
    <w:rsid w:val="00686DF6"/>
    <w:rsid w:val="00687299"/>
    <w:rsid w:val="00690848"/>
    <w:rsid w:val="00690FA3"/>
    <w:rsid w:val="00691041"/>
    <w:rsid w:val="00691A12"/>
    <w:rsid w:val="0069296A"/>
    <w:rsid w:val="00692BB3"/>
    <w:rsid w:val="0069330D"/>
    <w:rsid w:val="00693582"/>
    <w:rsid w:val="006939F6"/>
    <w:rsid w:val="00693A5B"/>
    <w:rsid w:val="00693ADA"/>
    <w:rsid w:val="00693CC0"/>
    <w:rsid w:val="006944AC"/>
    <w:rsid w:val="00694A18"/>
    <w:rsid w:val="00694B4E"/>
    <w:rsid w:val="0069595E"/>
    <w:rsid w:val="00695AE5"/>
    <w:rsid w:val="00695EBC"/>
    <w:rsid w:val="00695F98"/>
    <w:rsid w:val="0069676B"/>
    <w:rsid w:val="00696F01"/>
    <w:rsid w:val="00696F73"/>
    <w:rsid w:val="006970AF"/>
    <w:rsid w:val="0069782E"/>
    <w:rsid w:val="00697A86"/>
    <w:rsid w:val="00697E1D"/>
    <w:rsid w:val="006A0310"/>
    <w:rsid w:val="006A0477"/>
    <w:rsid w:val="006A0980"/>
    <w:rsid w:val="006A0A63"/>
    <w:rsid w:val="006A0BDD"/>
    <w:rsid w:val="006A162B"/>
    <w:rsid w:val="006A28AB"/>
    <w:rsid w:val="006A31F0"/>
    <w:rsid w:val="006A386A"/>
    <w:rsid w:val="006A3C02"/>
    <w:rsid w:val="006A3C36"/>
    <w:rsid w:val="006A4024"/>
    <w:rsid w:val="006A4BFF"/>
    <w:rsid w:val="006A4C97"/>
    <w:rsid w:val="006A53F1"/>
    <w:rsid w:val="006A61A1"/>
    <w:rsid w:val="006A642A"/>
    <w:rsid w:val="006A64FE"/>
    <w:rsid w:val="006A6D82"/>
    <w:rsid w:val="006A749C"/>
    <w:rsid w:val="006A74D9"/>
    <w:rsid w:val="006A7665"/>
    <w:rsid w:val="006B0036"/>
    <w:rsid w:val="006B03A7"/>
    <w:rsid w:val="006B1D11"/>
    <w:rsid w:val="006B209F"/>
    <w:rsid w:val="006B2173"/>
    <w:rsid w:val="006B2AA6"/>
    <w:rsid w:val="006B2D99"/>
    <w:rsid w:val="006B2F56"/>
    <w:rsid w:val="006B352B"/>
    <w:rsid w:val="006B35DB"/>
    <w:rsid w:val="006B362B"/>
    <w:rsid w:val="006B394C"/>
    <w:rsid w:val="006B4453"/>
    <w:rsid w:val="006B4938"/>
    <w:rsid w:val="006B4B44"/>
    <w:rsid w:val="006B5092"/>
    <w:rsid w:val="006B591D"/>
    <w:rsid w:val="006B5AB7"/>
    <w:rsid w:val="006B5BD4"/>
    <w:rsid w:val="006B617D"/>
    <w:rsid w:val="006B63D0"/>
    <w:rsid w:val="006B6C13"/>
    <w:rsid w:val="006B6D01"/>
    <w:rsid w:val="006B6DEF"/>
    <w:rsid w:val="006B7114"/>
    <w:rsid w:val="006B717B"/>
    <w:rsid w:val="006B7344"/>
    <w:rsid w:val="006B7500"/>
    <w:rsid w:val="006B79FB"/>
    <w:rsid w:val="006B7B53"/>
    <w:rsid w:val="006B7C84"/>
    <w:rsid w:val="006B7CF1"/>
    <w:rsid w:val="006C0057"/>
    <w:rsid w:val="006C01A8"/>
    <w:rsid w:val="006C02A3"/>
    <w:rsid w:val="006C110B"/>
    <w:rsid w:val="006C1AD7"/>
    <w:rsid w:val="006C1F17"/>
    <w:rsid w:val="006C298A"/>
    <w:rsid w:val="006C2A07"/>
    <w:rsid w:val="006C3018"/>
    <w:rsid w:val="006C3265"/>
    <w:rsid w:val="006C36F0"/>
    <w:rsid w:val="006C38CC"/>
    <w:rsid w:val="006C3A2A"/>
    <w:rsid w:val="006C3C40"/>
    <w:rsid w:val="006C3F0B"/>
    <w:rsid w:val="006C3F9F"/>
    <w:rsid w:val="006C5015"/>
    <w:rsid w:val="006C539D"/>
    <w:rsid w:val="006C555F"/>
    <w:rsid w:val="006C5896"/>
    <w:rsid w:val="006C590F"/>
    <w:rsid w:val="006C597B"/>
    <w:rsid w:val="006C62A8"/>
    <w:rsid w:val="006C63A8"/>
    <w:rsid w:val="006C6BEE"/>
    <w:rsid w:val="006C7BB0"/>
    <w:rsid w:val="006C7EBA"/>
    <w:rsid w:val="006C7FFE"/>
    <w:rsid w:val="006D0185"/>
    <w:rsid w:val="006D06EB"/>
    <w:rsid w:val="006D0942"/>
    <w:rsid w:val="006D156C"/>
    <w:rsid w:val="006D19F3"/>
    <w:rsid w:val="006D1BD0"/>
    <w:rsid w:val="006D1E5D"/>
    <w:rsid w:val="006D1FC7"/>
    <w:rsid w:val="006D2140"/>
    <w:rsid w:val="006D24BC"/>
    <w:rsid w:val="006D2FF6"/>
    <w:rsid w:val="006D3368"/>
    <w:rsid w:val="006D36BC"/>
    <w:rsid w:val="006D38C7"/>
    <w:rsid w:val="006D3C49"/>
    <w:rsid w:val="006D3CF5"/>
    <w:rsid w:val="006D4B75"/>
    <w:rsid w:val="006D4BC6"/>
    <w:rsid w:val="006D4C0C"/>
    <w:rsid w:val="006D4EEE"/>
    <w:rsid w:val="006D5355"/>
    <w:rsid w:val="006D60D9"/>
    <w:rsid w:val="006D6C09"/>
    <w:rsid w:val="006D6C69"/>
    <w:rsid w:val="006D6E29"/>
    <w:rsid w:val="006D72AC"/>
    <w:rsid w:val="006D74F6"/>
    <w:rsid w:val="006D75B9"/>
    <w:rsid w:val="006E014F"/>
    <w:rsid w:val="006E042A"/>
    <w:rsid w:val="006E08AF"/>
    <w:rsid w:val="006E0BD8"/>
    <w:rsid w:val="006E1041"/>
    <w:rsid w:val="006E1591"/>
    <w:rsid w:val="006E1FB4"/>
    <w:rsid w:val="006E2494"/>
    <w:rsid w:val="006E24E8"/>
    <w:rsid w:val="006E251C"/>
    <w:rsid w:val="006E2658"/>
    <w:rsid w:val="006E27A0"/>
    <w:rsid w:val="006E2BC2"/>
    <w:rsid w:val="006E2D92"/>
    <w:rsid w:val="006E2E90"/>
    <w:rsid w:val="006E3A7F"/>
    <w:rsid w:val="006E4202"/>
    <w:rsid w:val="006E424D"/>
    <w:rsid w:val="006E45BA"/>
    <w:rsid w:val="006E4AFF"/>
    <w:rsid w:val="006E4BB0"/>
    <w:rsid w:val="006E4F24"/>
    <w:rsid w:val="006E52AF"/>
    <w:rsid w:val="006E5471"/>
    <w:rsid w:val="006E54A8"/>
    <w:rsid w:val="006E5810"/>
    <w:rsid w:val="006E5835"/>
    <w:rsid w:val="006E5843"/>
    <w:rsid w:val="006E590C"/>
    <w:rsid w:val="006E6094"/>
    <w:rsid w:val="006E6115"/>
    <w:rsid w:val="006E6143"/>
    <w:rsid w:val="006E6512"/>
    <w:rsid w:val="006E65E4"/>
    <w:rsid w:val="006E665F"/>
    <w:rsid w:val="006E6872"/>
    <w:rsid w:val="006E6FDF"/>
    <w:rsid w:val="006E7185"/>
    <w:rsid w:val="006E74D5"/>
    <w:rsid w:val="006E7881"/>
    <w:rsid w:val="006E7B9B"/>
    <w:rsid w:val="006E7ED2"/>
    <w:rsid w:val="006E7FDC"/>
    <w:rsid w:val="006F07DE"/>
    <w:rsid w:val="006F09CF"/>
    <w:rsid w:val="006F0A05"/>
    <w:rsid w:val="006F0F12"/>
    <w:rsid w:val="006F0F1B"/>
    <w:rsid w:val="006F1251"/>
    <w:rsid w:val="006F186D"/>
    <w:rsid w:val="006F1891"/>
    <w:rsid w:val="006F18A5"/>
    <w:rsid w:val="006F1BCB"/>
    <w:rsid w:val="006F266A"/>
    <w:rsid w:val="006F2831"/>
    <w:rsid w:val="006F2933"/>
    <w:rsid w:val="006F33D5"/>
    <w:rsid w:val="006F3B9C"/>
    <w:rsid w:val="006F3C56"/>
    <w:rsid w:val="006F438E"/>
    <w:rsid w:val="006F43E2"/>
    <w:rsid w:val="006F4DBB"/>
    <w:rsid w:val="006F5617"/>
    <w:rsid w:val="006F5E70"/>
    <w:rsid w:val="006F5F40"/>
    <w:rsid w:val="006F62AE"/>
    <w:rsid w:val="006F6CBB"/>
    <w:rsid w:val="006F6E96"/>
    <w:rsid w:val="006F747F"/>
    <w:rsid w:val="00700B04"/>
    <w:rsid w:val="00700EC3"/>
    <w:rsid w:val="00701134"/>
    <w:rsid w:val="007011FE"/>
    <w:rsid w:val="00701274"/>
    <w:rsid w:val="00701283"/>
    <w:rsid w:val="00701F3C"/>
    <w:rsid w:val="00702CE1"/>
    <w:rsid w:val="00702EF4"/>
    <w:rsid w:val="00702FB8"/>
    <w:rsid w:val="00703147"/>
    <w:rsid w:val="00703288"/>
    <w:rsid w:val="00703584"/>
    <w:rsid w:val="007035A9"/>
    <w:rsid w:val="00703DEE"/>
    <w:rsid w:val="0070423C"/>
    <w:rsid w:val="00704E0F"/>
    <w:rsid w:val="007054A1"/>
    <w:rsid w:val="00705657"/>
    <w:rsid w:val="0070583B"/>
    <w:rsid w:val="007059BF"/>
    <w:rsid w:val="00705AD6"/>
    <w:rsid w:val="00705ED9"/>
    <w:rsid w:val="00705FEE"/>
    <w:rsid w:val="0070615F"/>
    <w:rsid w:val="00706299"/>
    <w:rsid w:val="0070691F"/>
    <w:rsid w:val="00706954"/>
    <w:rsid w:val="007079CB"/>
    <w:rsid w:val="00707E72"/>
    <w:rsid w:val="007106B2"/>
    <w:rsid w:val="00710C13"/>
    <w:rsid w:val="00710E77"/>
    <w:rsid w:val="00711809"/>
    <w:rsid w:val="00712226"/>
    <w:rsid w:val="00712360"/>
    <w:rsid w:val="0071269D"/>
    <w:rsid w:val="00712DFC"/>
    <w:rsid w:val="007130BA"/>
    <w:rsid w:val="007133BB"/>
    <w:rsid w:val="00713C49"/>
    <w:rsid w:val="00713D9C"/>
    <w:rsid w:val="007140AF"/>
    <w:rsid w:val="00714E11"/>
    <w:rsid w:val="007152DD"/>
    <w:rsid w:val="00715F20"/>
    <w:rsid w:val="00716404"/>
    <w:rsid w:val="00716CF7"/>
    <w:rsid w:val="007171E1"/>
    <w:rsid w:val="007172BA"/>
    <w:rsid w:val="007179BB"/>
    <w:rsid w:val="00717A83"/>
    <w:rsid w:val="00717B36"/>
    <w:rsid w:val="00717DF0"/>
    <w:rsid w:val="00717EE9"/>
    <w:rsid w:val="00720225"/>
    <w:rsid w:val="00720593"/>
    <w:rsid w:val="00720B78"/>
    <w:rsid w:val="00720EAC"/>
    <w:rsid w:val="007219E1"/>
    <w:rsid w:val="00721A13"/>
    <w:rsid w:val="00721D2E"/>
    <w:rsid w:val="00721D57"/>
    <w:rsid w:val="0072247D"/>
    <w:rsid w:val="00722702"/>
    <w:rsid w:val="007228A5"/>
    <w:rsid w:val="00722BC9"/>
    <w:rsid w:val="00724211"/>
    <w:rsid w:val="00724438"/>
    <w:rsid w:val="00724A67"/>
    <w:rsid w:val="007255E0"/>
    <w:rsid w:val="007257DC"/>
    <w:rsid w:val="00725E94"/>
    <w:rsid w:val="00725F39"/>
    <w:rsid w:val="00726098"/>
    <w:rsid w:val="0072642D"/>
    <w:rsid w:val="00726D71"/>
    <w:rsid w:val="007270CC"/>
    <w:rsid w:val="00727810"/>
    <w:rsid w:val="00727920"/>
    <w:rsid w:val="007279C4"/>
    <w:rsid w:val="00727BD7"/>
    <w:rsid w:val="007305EC"/>
    <w:rsid w:val="00730D57"/>
    <w:rsid w:val="00731331"/>
    <w:rsid w:val="00731A8E"/>
    <w:rsid w:val="00731DD7"/>
    <w:rsid w:val="0073210A"/>
    <w:rsid w:val="00732316"/>
    <w:rsid w:val="0073257C"/>
    <w:rsid w:val="00732B1A"/>
    <w:rsid w:val="00732B80"/>
    <w:rsid w:val="00732F65"/>
    <w:rsid w:val="007330A6"/>
    <w:rsid w:val="007337E9"/>
    <w:rsid w:val="0073397F"/>
    <w:rsid w:val="007342C7"/>
    <w:rsid w:val="0073432D"/>
    <w:rsid w:val="00734669"/>
    <w:rsid w:val="007346CA"/>
    <w:rsid w:val="00734DE9"/>
    <w:rsid w:val="00734DF8"/>
    <w:rsid w:val="00735B51"/>
    <w:rsid w:val="00736462"/>
    <w:rsid w:val="0073674D"/>
    <w:rsid w:val="00736A08"/>
    <w:rsid w:val="00737241"/>
    <w:rsid w:val="00737AFB"/>
    <w:rsid w:val="00737B23"/>
    <w:rsid w:val="00737F73"/>
    <w:rsid w:val="007402AF"/>
    <w:rsid w:val="00740907"/>
    <w:rsid w:val="00740910"/>
    <w:rsid w:val="007413A2"/>
    <w:rsid w:val="0074152B"/>
    <w:rsid w:val="007419BD"/>
    <w:rsid w:val="00741C4A"/>
    <w:rsid w:val="00741CE6"/>
    <w:rsid w:val="0074206C"/>
    <w:rsid w:val="007422FA"/>
    <w:rsid w:val="0074235E"/>
    <w:rsid w:val="00742686"/>
    <w:rsid w:val="00742884"/>
    <w:rsid w:val="007430E2"/>
    <w:rsid w:val="007430FD"/>
    <w:rsid w:val="007437BF"/>
    <w:rsid w:val="007438D9"/>
    <w:rsid w:val="00743F84"/>
    <w:rsid w:val="007445EB"/>
    <w:rsid w:val="00744BC1"/>
    <w:rsid w:val="00744F13"/>
    <w:rsid w:val="007454B6"/>
    <w:rsid w:val="00745DD4"/>
    <w:rsid w:val="00746725"/>
    <w:rsid w:val="00746735"/>
    <w:rsid w:val="007471B4"/>
    <w:rsid w:val="00747A96"/>
    <w:rsid w:val="00747FD5"/>
    <w:rsid w:val="00750257"/>
    <w:rsid w:val="0075040B"/>
    <w:rsid w:val="00750835"/>
    <w:rsid w:val="0075096B"/>
    <w:rsid w:val="00751045"/>
    <w:rsid w:val="0075123A"/>
    <w:rsid w:val="00751337"/>
    <w:rsid w:val="00751868"/>
    <w:rsid w:val="00751E1C"/>
    <w:rsid w:val="00752390"/>
    <w:rsid w:val="00752765"/>
    <w:rsid w:val="00753313"/>
    <w:rsid w:val="007539CB"/>
    <w:rsid w:val="00753F0B"/>
    <w:rsid w:val="00753F55"/>
    <w:rsid w:val="007542CB"/>
    <w:rsid w:val="00754670"/>
    <w:rsid w:val="0075490C"/>
    <w:rsid w:val="0075512F"/>
    <w:rsid w:val="00756445"/>
    <w:rsid w:val="007565C6"/>
    <w:rsid w:val="0075686B"/>
    <w:rsid w:val="00756DBA"/>
    <w:rsid w:val="00757311"/>
    <w:rsid w:val="00757631"/>
    <w:rsid w:val="00757849"/>
    <w:rsid w:val="00757B9E"/>
    <w:rsid w:val="00760009"/>
    <w:rsid w:val="007604DB"/>
    <w:rsid w:val="007606B2"/>
    <w:rsid w:val="00760CE8"/>
    <w:rsid w:val="00761076"/>
    <w:rsid w:val="007614D0"/>
    <w:rsid w:val="007618DE"/>
    <w:rsid w:val="00761A7B"/>
    <w:rsid w:val="00761FEF"/>
    <w:rsid w:val="0076205B"/>
    <w:rsid w:val="0076235D"/>
    <w:rsid w:val="00763666"/>
    <w:rsid w:val="007638C3"/>
    <w:rsid w:val="00763A22"/>
    <w:rsid w:val="00764152"/>
    <w:rsid w:val="007641F3"/>
    <w:rsid w:val="00764E98"/>
    <w:rsid w:val="00765095"/>
    <w:rsid w:val="007650FE"/>
    <w:rsid w:val="007651BE"/>
    <w:rsid w:val="007654FE"/>
    <w:rsid w:val="00765C90"/>
    <w:rsid w:val="00766C01"/>
    <w:rsid w:val="007678AF"/>
    <w:rsid w:val="00767B8F"/>
    <w:rsid w:val="00767CC2"/>
    <w:rsid w:val="00767F33"/>
    <w:rsid w:val="00770400"/>
    <w:rsid w:val="007710B8"/>
    <w:rsid w:val="0077142F"/>
    <w:rsid w:val="00771669"/>
    <w:rsid w:val="00771873"/>
    <w:rsid w:val="00771E89"/>
    <w:rsid w:val="00772740"/>
    <w:rsid w:val="0077275E"/>
    <w:rsid w:val="00772A52"/>
    <w:rsid w:val="00772C6C"/>
    <w:rsid w:val="00772EB1"/>
    <w:rsid w:val="00772F9C"/>
    <w:rsid w:val="00773C5B"/>
    <w:rsid w:val="00773CDD"/>
    <w:rsid w:val="007741B3"/>
    <w:rsid w:val="007745AF"/>
    <w:rsid w:val="007746A9"/>
    <w:rsid w:val="00774C78"/>
    <w:rsid w:val="00774F99"/>
    <w:rsid w:val="00775365"/>
    <w:rsid w:val="0077554C"/>
    <w:rsid w:val="00775DFF"/>
    <w:rsid w:val="007762CB"/>
    <w:rsid w:val="00776729"/>
    <w:rsid w:val="0077672E"/>
    <w:rsid w:val="00776F8A"/>
    <w:rsid w:val="00776FDB"/>
    <w:rsid w:val="00777146"/>
    <w:rsid w:val="00777466"/>
    <w:rsid w:val="00777558"/>
    <w:rsid w:val="0077786F"/>
    <w:rsid w:val="00777A98"/>
    <w:rsid w:val="00777ED9"/>
    <w:rsid w:val="0078009F"/>
    <w:rsid w:val="007806AA"/>
    <w:rsid w:val="00780DC8"/>
    <w:rsid w:val="00780E2A"/>
    <w:rsid w:val="007811D2"/>
    <w:rsid w:val="00781452"/>
    <w:rsid w:val="00781510"/>
    <w:rsid w:val="007815E8"/>
    <w:rsid w:val="00781792"/>
    <w:rsid w:val="00781850"/>
    <w:rsid w:val="00781DD1"/>
    <w:rsid w:val="00781ED2"/>
    <w:rsid w:val="007825E6"/>
    <w:rsid w:val="007826B1"/>
    <w:rsid w:val="00782829"/>
    <w:rsid w:val="00782F5F"/>
    <w:rsid w:val="00783548"/>
    <w:rsid w:val="0078355C"/>
    <w:rsid w:val="007835A3"/>
    <w:rsid w:val="00783BF3"/>
    <w:rsid w:val="00784280"/>
    <w:rsid w:val="00784A44"/>
    <w:rsid w:val="007851AF"/>
    <w:rsid w:val="00785911"/>
    <w:rsid w:val="00786667"/>
    <w:rsid w:val="00786676"/>
    <w:rsid w:val="00786D54"/>
    <w:rsid w:val="007871CA"/>
    <w:rsid w:val="00787BC9"/>
    <w:rsid w:val="00790186"/>
    <w:rsid w:val="007904F1"/>
    <w:rsid w:val="00790732"/>
    <w:rsid w:val="00790C3F"/>
    <w:rsid w:val="00790F8A"/>
    <w:rsid w:val="00790FDE"/>
    <w:rsid w:val="00791172"/>
    <w:rsid w:val="00791543"/>
    <w:rsid w:val="00791704"/>
    <w:rsid w:val="00791B43"/>
    <w:rsid w:val="00791B44"/>
    <w:rsid w:val="00791D4E"/>
    <w:rsid w:val="00792180"/>
    <w:rsid w:val="00792351"/>
    <w:rsid w:val="0079264F"/>
    <w:rsid w:val="0079285C"/>
    <w:rsid w:val="007928DF"/>
    <w:rsid w:val="00792D71"/>
    <w:rsid w:val="00793479"/>
    <w:rsid w:val="007934A9"/>
    <w:rsid w:val="007935CA"/>
    <w:rsid w:val="007938BC"/>
    <w:rsid w:val="007938FC"/>
    <w:rsid w:val="00793C95"/>
    <w:rsid w:val="007945A6"/>
    <w:rsid w:val="007946C4"/>
    <w:rsid w:val="00794C94"/>
    <w:rsid w:val="00795EE9"/>
    <w:rsid w:val="00795EEF"/>
    <w:rsid w:val="0079669A"/>
    <w:rsid w:val="00796924"/>
    <w:rsid w:val="00796B75"/>
    <w:rsid w:val="00796B86"/>
    <w:rsid w:val="00796B89"/>
    <w:rsid w:val="00796BA6"/>
    <w:rsid w:val="00797583"/>
    <w:rsid w:val="007976AE"/>
    <w:rsid w:val="007978A4"/>
    <w:rsid w:val="007978B4"/>
    <w:rsid w:val="00797B0F"/>
    <w:rsid w:val="00797CC4"/>
    <w:rsid w:val="00797DE8"/>
    <w:rsid w:val="007A0034"/>
    <w:rsid w:val="007A020F"/>
    <w:rsid w:val="007A05BF"/>
    <w:rsid w:val="007A07F8"/>
    <w:rsid w:val="007A1825"/>
    <w:rsid w:val="007A1F1A"/>
    <w:rsid w:val="007A2300"/>
    <w:rsid w:val="007A2566"/>
    <w:rsid w:val="007A262D"/>
    <w:rsid w:val="007A269A"/>
    <w:rsid w:val="007A2755"/>
    <w:rsid w:val="007A290F"/>
    <w:rsid w:val="007A2AA4"/>
    <w:rsid w:val="007A2D63"/>
    <w:rsid w:val="007A3563"/>
    <w:rsid w:val="007A367F"/>
    <w:rsid w:val="007A3E36"/>
    <w:rsid w:val="007A3F1E"/>
    <w:rsid w:val="007A42D8"/>
    <w:rsid w:val="007A584A"/>
    <w:rsid w:val="007A5B35"/>
    <w:rsid w:val="007A691D"/>
    <w:rsid w:val="007A6F0C"/>
    <w:rsid w:val="007A7735"/>
    <w:rsid w:val="007A7F24"/>
    <w:rsid w:val="007B0722"/>
    <w:rsid w:val="007B1C54"/>
    <w:rsid w:val="007B2EDF"/>
    <w:rsid w:val="007B32A2"/>
    <w:rsid w:val="007B3728"/>
    <w:rsid w:val="007B46A4"/>
    <w:rsid w:val="007B49F3"/>
    <w:rsid w:val="007B49FD"/>
    <w:rsid w:val="007B513A"/>
    <w:rsid w:val="007B560F"/>
    <w:rsid w:val="007B5CCE"/>
    <w:rsid w:val="007B5F9A"/>
    <w:rsid w:val="007B618A"/>
    <w:rsid w:val="007B7BAB"/>
    <w:rsid w:val="007B7D55"/>
    <w:rsid w:val="007C08B9"/>
    <w:rsid w:val="007C16BC"/>
    <w:rsid w:val="007C1962"/>
    <w:rsid w:val="007C1BAF"/>
    <w:rsid w:val="007C1C30"/>
    <w:rsid w:val="007C21D9"/>
    <w:rsid w:val="007C2304"/>
    <w:rsid w:val="007C2E03"/>
    <w:rsid w:val="007C2F3F"/>
    <w:rsid w:val="007C3290"/>
    <w:rsid w:val="007C34D6"/>
    <w:rsid w:val="007C3833"/>
    <w:rsid w:val="007C39FA"/>
    <w:rsid w:val="007C3B4C"/>
    <w:rsid w:val="007C3EEB"/>
    <w:rsid w:val="007C437E"/>
    <w:rsid w:val="007C4491"/>
    <w:rsid w:val="007C4544"/>
    <w:rsid w:val="007C47F2"/>
    <w:rsid w:val="007C4CFF"/>
    <w:rsid w:val="007C54F9"/>
    <w:rsid w:val="007C65B1"/>
    <w:rsid w:val="007C6987"/>
    <w:rsid w:val="007C6A0D"/>
    <w:rsid w:val="007C6BBF"/>
    <w:rsid w:val="007C74F6"/>
    <w:rsid w:val="007C77B5"/>
    <w:rsid w:val="007C7989"/>
    <w:rsid w:val="007C7BDA"/>
    <w:rsid w:val="007D01BA"/>
    <w:rsid w:val="007D01CC"/>
    <w:rsid w:val="007D01DB"/>
    <w:rsid w:val="007D0682"/>
    <w:rsid w:val="007D070F"/>
    <w:rsid w:val="007D08C9"/>
    <w:rsid w:val="007D0E73"/>
    <w:rsid w:val="007D0EE0"/>
    <w:rsid w:val="007D14A7"/>
    <w:rsid w:val="007D14F9"/>
    <w:rsid w:val="007D153C"/>
    <w:rsid w:val="007D1660"/>
    <w:rsid w:val="007D175F"/>
    <w:rsid w:val="007D1AF4"/>
    <w:rsid w:val="007D1E13"/>
    <w:rsid w:val="007D1F3F"/>
    <w:rsid w:val="007D2695"/>
    <w:rsid w:val="007D2AAC"/>
    <w:rsid w:val="007D2D55"/>
    <w:rsid w:val="007D312A"/>
    <w:rsid w:val="007D33CF"/>
    <w:rsid w:val="007D34AA"/>
    <w:rsid w:val="007D36F9"/>
    <w:rsid w:val="007D3BAB"/>
    <w:rsid w:val="007D3DE6"/>
    <w:rsid w:val="007D4092"/>
    <w:rsid w:val="007D4515"/>
    <w:rsid w:val="007D45B2"/>
    <w:rsid w:val="007D4DFE"/>
    <w:rsid w:val="007D55B6"/>
    <w:rsid w:val="007D64B7"/>
    <w:rsid w:val="007D683B"/>
    <w:rsid w:val="007D6A24"/>
    <w:rsid w:val="007D6EB0"/>
    <w:rsid w:val="007D72D7"/>
    <w:rsid w:val="007D770F"/>
    <w:rsid w:val="007D792D"/>
    <w:rsid w:val="007E063F"/>
    <w:rsid w:val="007E08A0"/>
    <w:rsid w:val="007E0ABA"/>
    <w:rsid w:val="007E1C26"/>
    <w:rsid w:val="007E1D1C"/>
    <w:rsid w:val="007E2E5E"/>
    <w:rsid w:val="007E365E"/>
    <w:rsid w:val="007E37B2"/>
    <w:rsid w:val="007E3C66"/>
    <w:rsid w:val="007E3CCF"/>
    <w:rsid w:val="007E41C1"/>
    <w:rsid w:val="007E42FE"/>
    <w:rsid w:val="007E4C66"/>
    <w:rsid w:val="007E4D87"/>
    <w:rsid w:val="007E51D4"/>
    <w:rsid w:val="007E5381"/>
    <w:rsid w:val="007E5632"/>
    <w:rsid w:val="007E592D"/>
    <w:rsid w:val="007E594E"/>
    <w:rsid w:val="007E5D9F"/>
    <w:rsid w:val="007E6683"/>
    <w:rsid w:val="007E7510"/>
    <w:rsid w:val="007E7652"/>
    <w:rsid w:val="007E77CB"/>
    <w:rsid w:val="007E79E3"/>
    <w:rsid w:val="007E7BFD"/>
    <w:rsid w:val="007E7DB5"/>
    <w:rsid w:val="007F027A"/>
    <w:rsid w:val="007F0AC3"/>
    <w:rsid w:val="007F10CC"/>
    <w:rsid w:val="007F11B5"/>
    <w:rsid w:val="007F1508"/>
    <w:rsid w:val="007F16E0"/>
    <w:rsid w:val="007F17C8"/>
    <w:rsid w:val="007F19E0"/>
    <w:rsid w:val="007F397E"/>
    <w:rsid w:val="007F3F9B"/>
    <w:rsid w:val="007F40DD"/>
    <w:rsid w:val="007F4147"/>
    <w:rsid w:val="007F4338"/>
    <w:rsid w:val="007F4500"/>
    <w:rsid w:val="007F474C"/>
    <w:rsid w:val="007F4860"/>
    <w:rsid w:val="007F4C23"/>
    <w:rsid w:val="007F5179"/>
    <w:rsid w:val="007F5EBE"/>
    <w:rsid w:val="007F5F2B"/>
    <w:rsid w:val="007F5F6B"/>
    <w:rsid w:val="007F60F7"/>
    <w:rsid w:val="007F645C"/>
    <w:rsid w:val="007F6C00"/>
    <w:rsid w:val="007F6DDB"/>
    <w:rsid w:val="007F6E97"/>
    <w:rsid w:val="007F7680"/>
    <w:rsid w:val="007F7ADD"/>
    <w:rsid w:val="008008B4"/>
    <w:rsid w:val="008022A2"/>
    <w:rsid w:val="00802912"/>
    <w:rsid w:val="00802ACC"/>
    <w:rsid w:val="008036D8"/>
    <w:rsid w:val="00803C11"/>
    <w:rsid w:val="00803C65"/>
    <w:rsid w:val="00803E49"/>
    <w:rsid w:val="008040A8"/>
    <w:rsid w:val="0080445D"/>
    <w:rsid w:val="00804E8E"/>
    <w:rsid w:val="008052BC"/>
    <w:rsid w:val="00805318"/>
    <w:rsid w:val="008055D9"/>
    <w:rsid w:val="008056A7"/>
    <w:rsid w:val="00806735"/>
    <w:rsid w:val="00806D66"/>
    <w:rsid w:val="00807002"/>
    <w:rsid w:val="008072C5"/>
    <w:rsid w:val="008079F4"/>
    <w:rsid w:val="00807C44"/>
    <w:rsid w:val="0081015B"/>
    <w:rsid w:val="00810695"/>
    <w:rsid w:val="00810BB7"/>
    <w:rsid w:val="0081151E"/>
    <w:rsid w:val="00811E7C"/>
    <w:rsid w:val="008127B2"/>
    <w:rsid w:val="00812F30"/>
    <w:rsid w:val="00813B2B"/>
    <w:rsid w:val="008140B3"/>
    <w:rsid w:val="00814C02"/>
    <w:rsid w:val="00814EE4"/>
    <w:rsid w:val="008156DE"/>
    <w:rsid w:val="008157DF"/>
    <w:rsid w:val="00815A36"/>
    <w:rsid w:val="00816651"/>
    <w:rsid w:val="00816B05"/>
    <w:rsid w:val="008171F4"/>
    <w:rsid w:val="008178A9"/>
    <w:rsid w:val="00817C04"/>
    <w:rsid w:val="0082014B"/>
    <w:rsid w:val="0082090D"/>
    <w:rsid w:val="00820D64"/>
    <w:rsid w:val="00820EA7"/>
    <w:rsid w:val="00820F25"/>
    <w:rsid w:val="00821124"/>
    <w:rsid w:val="008217D8"/>
    <w:rsid w:val="00821BDD"/>
    <w:rsid w:val="00822E29"/>
    <w:rsid w:val="00822F24"/>
    <w:rsid w:val="00823832"/>
    <w:rsid w:val="00823B41"/>
    <w:rsid w:val="00823B77"/>
    <w:rsid w:val="00823B95"/>
    <w:rsid w:val="00823D33"/>
    <w:rsid w:val="00823E84"/>
    <w:rsid w:val="00824339"/>
    <w:rsid w:val="00824B38"/>
    <w:rsid w:val="00824C79"/>
    <w:rsid w:val="00824CF7"/>
    <w:rsid w:val="00824D15"/>
    <w:rsid w:val="00824D8B"/>
    <w:rsid w:val="00824F8A"/>
    <w:rsid w:val="00824FE3"/>
    <w:rsid w:val="00825228"/>
    <w:rsid w:val="0082527D"/>
    <w:rsid w:val="008254DE"/>
    <w:rsid w:val="00825666"/>
    <w:rsid w:val="00825D5B"/>
    <w:rsid w:val="00826387"/>
    <w:rsid w:val="00826642"/>
    <w:rsid w:val="00826927"/>
    <w:rsid w:val="00826970"/>
    <w:rsid w:val="008272F4"/>
    <w:rsid w:val="008273A9"/>
    <w:rsid w:val="00827929"/>
    <w:rsid w:val="008304ED"/>
    <w:rsid w:val="0083117A"/>
    <w:rsid w:val="00831340"/>
    <w:rsid w:val="00831658"/>
    <w:rsid w:val="00831AAF"/>
    <w:rsid w:val="008327C4"/>
    <w:rsid w:val="00833087"/>
    <w:rsid w:val="008334BC"/>
    <w:rsid w:val="00833FD5"/>
    <w:rsid w:val="008348CB"/>
    <w:rsid w:val="00834BDA"/>
    <w:rsid w:val="00834C8E"/>
    <w:rsid w:val="0083510C"/>
    <w:rsid w:val="00835942"/>
    <w:rsid w:val="00835BB8"/>
    <w:rsid w:val="00836109"/>
    <w:rsid w:val="00836E63"/>
    <w:rsid w:val="008370C8"/>
    <w:rsid w:val="00837103"/>
    <w:rsid w:val="00837321"/>
    <w:rsid w:val="00837652"/>
    <w:rsid w:val="00840188"/>
    <w:rsid w:val="00840735"/>
    <w:rsid w:val="00840888"/>
    <w:rsid w:val="00840BAA"/>
    <w:rsid w:val="00840D71"/>
    <w:rsid w:val="00841A8F"/>
    <w:rsid w:val="00841BA4"/>
    <w:rsid w:val="0084247C"/>
    <w:rsid w:val="00842514"/>
    <w:rsid w:val="008425A4"/>
    <w:rsid w:val="00842684"/>
    <w:rsid w:val="00842B69"/>
    <w:rsid w:val="00842C92"/>
    <w:rsid w:val="0084394F"/>
    <w:rsid w:val="00843B2D"/>
    <w:rsid w:val="00843B62"/>
    <w:rsid w:val="00843EE0"/>
    <w:rsid w:val="0084414F"/>
    <w:rsid w:val="00844837"/>
    <w:rsid w:val="00844BAE"/>
    <w:rsid w:val="00844D8F"/>
    <w:rsid w:val="00845CBE"/>
    <w:rsid w:val="00845D5B"/>
    <w:rsid w:val="00845EFF"/>
    <w:rsid w:val="00846381"/>
    <w:rsid w:val="00846438"/>
    <w:rsid w:val="00846681"/>
    <w:rsid w:val="00846A74"/>
    <w:rsid w:val="00847A41"/>
    <w:rsid w:val="00847CC3"/>
    <w:rsid w:val="00847D85"/>
    <w:rsid w:val="00850089"/>
    <w:rsid w:val="00850290"/>
    <w:rsid w:val="008503BB"/>
    <w:rsid w:val="00850BE5"/>
    <w:rsid w:val="00850C4A"/>
    <w:rsid w:val="008511ED"/>
    <w:rsid w:val="0085129B"/>
    <w:rsid w:val="00851927"/>
    <w:rsid w:val="00851D09"/>
    <w:rsid w:val="00852505"/>
    <w:rsid w:val="0085277B"/>
    <w:rsid w:val="008529C6"/>
    <w:rsid w:val="00853566"/>
    <w:rsid w:val="00853704"/>
    <w:rsid w:val="008537FF"/>
    <w:rsid w:val="008539EB"/>
    <w:rsid w:val="0085454D"/>
    <w:rsid w:val="00854829"/>
    <w:rsid w:val="00854BD4"/>
    <w:rsid w:val="00855751"/>
    <w:rsid w:val="00855808"/>
    <w:rsid w:val="00855BCA"/>
    <w:rsid w:val="00856418"/>
    <w:rsid w:val="00856B2C"/>
    <w:rsid w:val="008578CF"/>
    <w:rsid w:val="008579E5"/>
    <w:rsid w:val="00857B97"/>
    <w:rsid w:val="00857E13"/>
    <w:rsid w:val="00860004"/>
    <w:rsid w:val="00860277"/>
    <w:rsid w:val="00860AAF"/>
    <w:rsid w:val="00860F98"/>
    <w:rsid w:val="008614BB"/>
    <w:rsid w:val="008615E1"/>
    <w:rsid w:val="00861795"/>
    <w:rsid w:val="00861914"/>
    <w:rsid w:val="00861F63"/>
    <w:rsid w:val="00862207"/>
    <w:rsid w:val="008622E1"/>
    <w:rsid w:val="00862558"/>
    <w:rsid w:val="00862590"/>
    <w:rsid w:val="00862BE3"/>
    <w:rsid w:val="0086358A"/>
    <w:rsid w:val="00863859"/>
    <w:rsid w:val="008648FC"/>
    <w:rsid w:val="00865312"/>
    <w:rsid w:val="0086588D"/>
    <w:rsid w:val="008659BA"/>
    <w:rsid w:val="0086649A"/>
    <w:rsid w:val="008664FC"/>
    <w:rsid w:val="00866787"/>
    <w:rsid w:val="00866EA7"/>
    <w:rsid w:val="008673F3"/>
    <w:rsid w:val="0086768F"/>
    <w:rsid w:val="008679FE"/>
    <w:rsid w:val="0087033A"/>
    <w:rsid w:val="0087039C"/>
    <w:rsid w:val="008704B0"/>
    <w:rsid w:val="00870942"/>
    <w:rsid w:val="00870AD6"/>
    <w:rsid w:val="00870C80"/>
    <w:rsid w:val="00870D73"/>
    <w:rsid w:val="00870E01"/>
    <w:rsid w:val="008711A7"/>
    <w:rsid w:val="00872006"/>
    <w:rsid w:val="00872318"/>
    <w:rsid w:val="00872681"/>
    <w:rsid w:val="0087298B"/>
    <w:rsid w:val="00872A76"/>
    <w:rsid w:val="00873983"/>
    <w:rsid w:val="00873C4B"/>
    <w:rsid w:val="008744B7"/>
    <w:rsid w:val="00874C6B"/>
    <w:rsid w:val="00874DB2"/>
    <w:rsid w:val="00874EBA"/>
    <w:rsid w:val="008754C2"/>
    <w:rsid w:val="00875F59"/>
    <w:rsid w:val="00876651"/>
    <w:rsid w:val="00876672"/>
    <w:rsid w:val="00876C5A"/>
    <w:rsid w:val="008776A6"/>
    <w:rsid w:val="0087776B"/>
    <w:rsid w:val="00877CD7"/>
    <w:rsid w:val="008809D8"/>
    <w:rsid w:val="00880E1E"/>
    <w:rsid w:val="00880E52"/>
    <w:rsid w:val="008816A8"/>
    <w:rsid w:val="008817D5"/>
    <w:rsid w:val="00881924"/>
    <w:rsid w:val="008820D3"/>
    <w:rsid w:val="00882CE5"/>
    <w:rsid w:val="00883231"/>
    <w:rsid w:val="008833C2"/>
    <w:rsid w:val="008838E3"/>
    <w:rsid w:val="008839B3"/>
    <w:rsid w:val="00883B33"/>
    <w:rsid w:val="00883B4D"/>
    <w:rsid w:val="00883D0C"/>
    <w:rsid w:val="00883E63"/>
    <w:rsid w:val="008845F5"/>
    <w:rsid w:val="00884E1D"/>
    <w:rsid w:val="00885571"/>
    <w:rsid w:val="00885C6B"/>
    <w:rsid w:val="008865CB"/>
    <w:rsid w:val="00886FB0"/>
    <w:rsid w:val="00887439"/>
    <w:rsid w:val="008874AF"/>
    <w:rsid w:val="00887A5B"/>
    <w:rsid w:val="00887B96"/>
    <w:rsid w:val="008900B7"/>
    <w:rsid w:val="0089012D"/>
    <w:rsid w:val="00890794"/>
    <w:rsid w:val="00890854"/>
    <w:rsid w:val="008908E1"/>
    <w:rsid w:val="00890928"/>
    <w:rsid w:val="00890BF2"/>
    <w:rsid w:val="0089108E"/>
    <w:rsid w:val="008915A4"/>
    <w:rsid w:val="00891BE2"/>
    <w:rsid w:val="00892262"/>
    <w:rsid w:val="00892B3B"/>
    <w:rsid w:val="00893131"/>
    <w:rsid w:val="00893240"/>
    <w:rsid w:val="00893CFF"/>
    <w:rsid w:val="00893DE8"/>
    <w:rsid w:val="00893F60"/>
    <w:rsid w:val="00894508"/>
    <w:rsid w:val="00894C52"/>
    <w:rsid w:val="00895C5F"/>
    <w:rsid w:val="00895E52"/>
    <w:rsid w:val="008966B6"/>
    <w:rsid w:val="00896B6D"/>
    <w:rsid w:val="00897477"/>
    <w:rsid w:val="00897B5E"/>
    <w:rsid w:val="00897C20"/>
    <w:rsid w:val="008A00A3"/>
    <w:rsid w:val="008A0B70"/>
    <w:rsid w:val="008A0D09"/>
    <w:rsid w:val="008A15FD"/>
    <w:rsid w:val="008A1A12"/>
    <w:rsid w:val="008A1D37"/>
    <w:rsid w:val="008A24F4"/>
    <w:rsid w:val="008A2ACE"/>
    <w:rsid w:val="008A2C37"/>
    <w:rsid w:val="008A2DE6"/>
    <w:rsid w:val="008A37D4"/>
    <w:rsid w:val="008A39CB"/>
    <w:rsid w:val="008A3B95"/>
    <w:rsid w:val="008A449D"/>
    <w:rsid w:val="008A460E"/>
    <w:rsid w:val="008A52AA"/>
    <w:rsid w:val="008A563C"/>
    <w:rsid w:val="008A60F9"/>
    <w:rsid w:val="008A6603"/>
    <w:rsid w:val="008A675F"/>
    <w:rsid w:val="008A733F"/>
    <w:rsid w:val="008A7358"/>
    <w:rsid w:val="008A756B"/>
    <w:rsid w:val="008A779A"/>
    <w:rsid w:val="008A7CD1"/>
    <w:rsid w:val="008B16CF"/>
    <w:rsid w:val="008B2A22"/>
    <w:rsid w:val="008B2B39"/>
    <w:rsid w:val="008B37A6"/>
    <w:rsid w:val="008B37E6"/>
    <w:rsid w:val="008B385F"/>
    <w:rsid w:val="008B3E7F"/>
    <w:rsid w:val="008B3F65"/>
    <w:rsid w:val="008B419F"/>
    <w:rsid w:val="008B444C"/>
    <w:rsid w:val="008B50E9"/>
    <w:rsid w:val="008B621B"/>
    <w:rsid w:val="008B631F"/>
    <w:rsid w:val="008B655B"/>
    <w:rsid w:val="008B6C13"/>
    <w:rsid w:val="008B732F"/>
    <w:rsid w:val="008C0172"/>
    <w:rsid w:val="008C03C0"/>
    <w:rsid w:val="008C05DE"/>
    <w:rsid w:val="008C0879"/>
    <w:rsid w:val="008C1285"/>
    <w:rsid w:val="008C142E"/>
    <w:rsid w:val="008C18A4"/>
    <w:rsid w:val="008C1DE7"/>
    <w:rsid w:val="008C21D2"/>
    <w:rsid w:val="008C249B"/>
    <w:rsid w:val="008C2ECA"/>
    <w:rsid w:val="008C36BA"/>
    <w:rsid w:val="008C3DFC"/>
    <w:rsid w:val="008C3E0C"/>
    <w:rsid w:val="008C492F"/>
    <w:rsid w:val="008C4B4A"/>
    <w:rsid w:val="008C5587"/>
    <w:rsid w:val="008C5690"/>
    <w:rsid w:val="008C57E4"/>
    <w:rsid w:val="008C5F87"/>
    <w:rsid w:val="008C665A"/>
    <w:rsid w:val="008C6A7C"/>
    <w:rsid w:val="008C6EAB"/>
    <w:rsid w:val="008C71CA"/>
    <w:rsid w:val="008C75C4"/>
    <w:rsid w:val="008C77EF"/>
    <w:rsid w:val="008C7C4E"/>
    <w:rsid w:val="008C7D30"/>
    <w:rsid w:val="008D0189"/>
    <w:rsid w:val="008D0398"/>
    <w:rsid w:val="008D0530"/>
    <w:rsid w:val="008D0977"/>
    <w:rsid w:val="008D1FB4"/>
    <w:rsid w:val="008D283A"/>
    <w:rsid w:val="008D2B89"/>
    <w:rsid w:val="008D2C72"/>
    <w:rsid w:val="008D3116"/>
    <w:rsid w:val="008D3503"/>
    <w:rsid w:val="008D4A80"/>
    <w:rsid w:val="008D4B98"/>
    <w:rsid w:val="008D4CCF"/>
    <w:rsid w:val="008D54E4"/>
    <w:rsid w:val="008D597D"/>
    <w:rsid w:val="008D5EDD"/>
    <w:rsid w:val="008D6011"/>
    <w:rsid w:val="008D612E"/>
    <w:rsid w:val="008D64BC"/>
    <w:rsid w:val="008D69DB"/>
    <w:rsid w:val="008D7135"/>
    <w:rsid w:val="008D766B"/>
    <w:rsid w:val="008D7684"/>
    <w:rsid w:val="008D7967"/>
    <w:rsid w:val="008D7A2B"/>
    <w:rsid w:val="008D7E12"/>
    <w:rsid w:val="008E0E6C"/>
    <w:rsid w:val="008E1B0F"/>
    <w:rsid w:val="008E2FDF"/>
    <w:rsid w:val="008E378A"/>
    <w:rsid w:val="008E37F0"/>
    <w:rsid w:val="008E3BF0"/>
    <w:rsid w:val="008E3D6D"/>
    <w:rsid w:val="008E3E20"/>
    <w:rsid w:val="008E3F9D"/>
    <w:rsid w:val="008E44A3"/>
    <w:rsid w:val="008E487B"/>
    <w:rsid w:val="008E498E"/>
    <w:rsid w:val="008E4AF3"/>
    <w:rsid w:val="008E4DCF"/>
    <w:rsid w:val="008E526C"/>
    <w:rsid w:val="008E55F3"/>
    <w:rsid w:val="008E589F"/>
    <w:rsid w:val="008E58C4"/>
    <w:rsid w:val="008E6246"/>
    <w:rsid w:val="008E6297"/>
    <w:rsid w:val="008E67C5"/>
    <w:rsid w:val="008E67F4"/>
    <w:rsid w:val="008E6F75"/>
    <w:rsid w:val="008E701E"/>
    <w:rsid w:val="008E72CB"/>
    <w:rsid w:val="008E7611"/>
    <w:rsid w:val="008E773C"/>
    <w:rsid w:val="008E7A52"/>
    <w:rsid w:val="008F0112"/>
    <w:rsid w:val="008F0F07"/>
    <w:rsid w:val="008F2004"/>
    <w:rsid w:val="008F294E"/>
    <w:rsid w:val="008F2CBA"/>
    <w:rsid w:val="008F36CB"/>
    <w:rsid w:val="008F3738"/>
    <w:rsid w:val="008F42F4"/>
    <w:rsid w:val="008F46F3"/>
    <w:rsid w:val="008F47F8"/>
    <w:rsid w:val="008F508B"/>
    <w:rsid w:val="008F52AD"/>
    <w:rsid w:val="008F5D71"/>
    <w:rsid w:val="008F5D7B"/>
    <w:rsid w:val="008F662E"/>
    <w:rsid w:val="008F6D97"/>
    <w:rsid w:val="008F6E46"/>
    <w:rsid w:val="008F7896"/>
    <w:rsid w:val="008F7D33"/>
    <w:rsid w:val="00900016"/>
    <w:rsid w:val="0090042F"/>
    <w:rsid w:val="00900493"/>
    <w:rsid w:val="009006C6"/>
    <w:rsid w:val="00900A54"/>
    <w:rsid w:val="00900C23"/>
    <w:rsid w:val="00902903"/>
    <w:rsid w:val="00902A99"/>
    <w:rsid w:val="00902DF8"/>
    <w:rsid w:val="00903801"/>
    <w:rsid w:val="00904115"/>
    <w:rsid w:val="00904148"/>
    <w:rsid w:val="009049E6"/>
    <w:rsid w:val="00904A9E"/>
    <w:rsid w:val="00904BEC"/>
    <w:rsid w:val="00904DB5"/>
    <w:rsid w:val="009052E9"/>
    <w:rsid w:val="00905556"/>
    <w:rsid w:val="00905756"/>
    <w:rsid w:val="00905F7B"/>
    <w:rsid w:val="0090660F"/>
    <w:rsid w:val="00906617"/>
    <w:rsid w:val="009067C7"/>
    <w:rsid w:val="0090690C"/>
    <w:rsid w:val="00906D7B"/>
    <w:rsid w:val="009070D9"/>
    <w:rsid w:val="00907350"/>
    <w:rsid w:val="00907899"/>
    <w:rsid w:val="00907C1B"/>
    <w:rsid w:val="00907D78"/>
    <w:rsid w:val="00910A43"/>
    <w:rsid w:val="00911F65"/>
    <w:rsid w:val="0091282A"/>
    <w:rsid w:val="00912C17"/>
    <w:rsid w:val="00912CF6"/>
    <w:rsid w:val="00912FC3"/>
    <w:rsid w:val="00913F7A"/>
    <w:rsid w:val="0091439C"/>
    <w:rsid w:val="009143C7"/>
    <w:rsid w:val="009144D3"/>
    <w:rsid w:val="0091539A"/>
    <w:rsid w:val="009156C6"/>
    <w:rsid w:val="00915BE4"/>
    <w:rsid w:val="0091610E"/>
    <w:rsid w:val="009172EB"/>
    <w:rsid w:val="009173C5"/>
    <w:rsid w:val="009174D2"/>
    <w:rsid w:val="00917B4D"/>
    <w:rsid w:val="00920546"/>
    <w:rsid w:val="0092083A"/>
    <w:rsid w:val="009208E5"/>
    <w:rsid w:val="00920A95"/>
    <w:rsid w:val="009224B3"/>
    <w:rsid w:val="009224CB"/>
    <w:rsid w:val="00922679"/>
    <w:rsid w:val="00922877"/>
    <w:rsid w:val="009229B8"/>
    <w:rsid w:val="00923035"/>
    <w:rsid w:val="009238A3"/>
    <w:rsid w:val="00924F0F"/>
    <w:rsid w:val="00925628"/>
    <w:rsid w:val="00925C96"/>
    <w:rsid w:val="00925FE5"/>
    <w:rsid w:val="00926671"/>
    <w:rsid w:val="00926B8F"/>
    <w:rsid w:val="00927FA0"/>
    <w:rsid w:val="00930229"/>
    <w:rsid w:val="0093088A"/>
    <w:rsid w:val="0093119E"/>
    <w:rsid w:val="00931671"/>
    <w:rsid w:val="00931985"/>
    <w:rsid w:val="00931D68"/>
    <w:rsid w:val="00931D88"/>
    <w:rsid w:val="00931FD1"/>
    <w:rsid w:val="009320D8"/>
    <w:rsid w:val="00932512"/>
    <w:rsid w:val="00932669"/>
    <w:rsid w:val="00932A77"/>
    <w:rsid w:val="0093304D"/>
    <w:rsid w:val="009331BE"/>
    <w:rsid w:val="009331CF"/>
    <w:rsid w:val="009333F4"/>
    <w:rsid w:val="0093366B"/>
    <w:rsid w:val="00933713"/>
    <w:rsid w:val="00933748"/>
    <w:rsid w:val="00933BEB"/>
    <w:rsid w:val="00934EA8"/>
    <w:rsid w:val="009356F5"/>
    <w:rsid w:val="0093588D"/>
    <w:rsid w:val="009361B8"/>
    <w:rsid w:val="009364E2"/>
    <w:rsid w:val="00936545"/>
    <w:rsid w:val="00936595"/>
    <w:rsid w:val="00936636"/>
    <w:rsid w:val="0093683A"/>
    <w:rsid w:val="00936BD7"/>
    <w:rsid w:val="00937010"/>
    <w:rsid w:val="00937389"/>
    <w:rsid w:val="00937767"/>
    <w:rsid w:val="0094022E"/>
    <w:rsid w:val="00940356"/>
    <w:rsid w:val="00940E05"/>
    <w:rsid w:val="00941929"/>
    <w:rsid w:val="00941983"/>
    <w:rsid w:val="00943167"/>
    <w:rsid w:val="009432DD"/>
    <w:rsid w:val="009433E7"/>
    <w:rsid w:val="009435D8"/>
    <w:rsid w:val="00943755"/>
    <w:rsid w:val="00943E9B"/>
    <w:rsid w:val="00944A32"/>
    <w:rsid w:val="00944D35"/>
    <w:rsid w:val="00944EBD"/>
    <w:rsid w:val="00945189"/>
    <w:rsid w:val="009451F0"/>
    <w:rsid w:val="009454D4"/>
    <w:rsid w:val="00945671"/>
    <w:rsid w:val="00945E73"/>
    <w:rsid w:val="00946206"/>
    <w:rsid w:val="00946992"/>
    <w:rsid w:val="0094720E"/>
    <w:rsid w:val="00947D09"/>
    <w:rsid w:val="00950127"/>
    <w:rsid w:val="009507B9"/>
    <w:rsid w:val="00950BCA"/>
    <w:rsid w:val="0095108D"/>
    <w:rsid w:val="009515BC"/>
    <w:rsid w:val="00951604"/>
    <w:rsid w:val="0095199F"/>
    <w:rsid w:val="00951D76"/>
    <w:rsid w:val="0095225A"/>
    <w:rsid w:val="00952467"/>
    <w:rsid w:val="00952478"/>
    <w:rsid w:val="00952539"/>
    <w:rsid w:val="00952C07"/>
    <w:rsid w:val="00952C13"/>
    <w:rsid w:val="00952D76"/>
    <w:rsid w:val="00952F21"/>
    <w:rsid w:val="009536FB"/>
    <w:rsid w:val="00953D13"/>
    <w:rsid w:val="00953FDE"/>
    <w:rsid w:val="0095452C"/>
    <w:rsid w:val="00954E5D"/>
    <w:rsid w:val="0095505E"/>
    <w:rsid w:val="009552A7"/>
    <w:rsid w:val="0095542D"/>
    <w:rsid w:val="0095562C"/>
    <w:rsid w:val="009565D8"/>
    <w:rsid w:val="009567AB"/>
    <w:rsid w:val="00956AF7"/>
    <w:rsid w:val="009572F3"/>
    <w:rsid w:val="0095748F"/>
    <w:rsid w:val="00957D58"/>
    <w:rsid w:val="00957E8A"/>
    <w:rsid w:val="0096008F"/>
    <w:rsid w:val="009601F7"/>
    <w:rsid w:val="009623BA"/>
    <w:rsid w:val="0096338E"/>
    <w:rsid w:val="0096457D"/>
    <w:rsid w:val="0096496C"/>
    <w:rsid w:val="00964ADF"/>
    <w:rsid w:val="00964D61"/>
    <w:rsid w:val="00965194"/>
    <w:rsid w:val="009651DF"/>
    <w:rsid w:val="0096563E"/>
    <w:rsid w:val="00965F98"/>
    <w:rsid w:val="009667D4"/>
    <w:rsid w:val="00967079"/>
    <w:rsid w:val="00967103"/>
    <w:rsid w:val="009676B2"/>
    <w:rsid w:val="00967898"/>
    <w:rsid w:val="0096794A"/>
    <w:rsid w:val="00967AB0"/>
    <w:rsid w:val="00967B50"/>
    <w:rsid w:val="00970600"/>
    <w:rsid w:val="00970993"/>
    <w:rsid w:val="00970B4B"/>
    <w:rsid w:val="00970BB9"/>
    <w:rsid w:val="00970CFC"/>
    <w:rsid w:val="00970E57"/>
    <w:rsid w:val="00970FBF"/>
    <w:rsid w:val="009717D5"/>
    <w:rsid w:val="00971923"/>
    <w:rsid w:val="009719FE"/>
    <w:rsid w:val="00971D9F"/>
    <w:rsid w:val="00972712"/>
    <w:rsid w:val="0097312B"/>
    <w:rsid w:val="00973358"/>
    <w:rsid w:val="00973BBD"/>
    <w:rsid w:val="00973F58"/>
    <w:rsid w:val="00973FCA"/>
    <w:rsid w:val="00974F1E"/>
    <w:rsid w:val="0097535D"/>
    <w:rsid w:val="009753A3"/>
    <w:rsid w:val="009756B9"/>
    <w:rsid w:val="00975917"/>
    <w:rsid w:val="00975937"/>
    <w:rsid w:val="00975E15"/>
    <w:rsid w:val="00976921"/>
    <w:rsid w:val="00976965"/>
    <w:rsid w:val="009773E8"/>
    <w:rsid w:val="009779A8"/>
    <w:rsid w:val="00977B1F"/>
    <w:rsid w:val="0098006A"/>
    <w:rsid w:val="009808E2"/>
    <w:rsid w:val="00980B27"/>
    <w:rsid w:val="00980C24"/>
    <w:rsid w:val="00980F47"/>
    <w:rsid w:val="00981053"/>
    <w:rsid w:val="00981821"/>
    <w:rsid w:val="00981952"/>
    <w:rsid w:val="00981C0F"/>
    <w:rsid w:val="009822BC"/>
    <w:rsid w:val="00982341"/>
    <w:rsid w:val="009828C7"/>
    <w:rsid w:val="009831B3"/>
    <w:rsid w:val="0098331A"/>
    <w:rsid w:val="00983522"/>
    <w:rsid w:val="00983C91"/>
    <w:rsid w:val="00983DDD"/>
    <w:rsid w:val="00984046"/>
    <w:rsid w:val="009849FC"/>
    <w:rsid w:val="00984C0F"/>
    <w:rsid w:val="00984CD9"/>
    <w:rsid w:val="00984DD5"/>
    <w:rsid w:val="00984F85"/>
    <w:rsid w:val="009854EB"/>
    <w:rsid w:val="00985FB2"/>
    <w:rsid w:val="0098640A"/>
    <w:rsid w:val="00987A8C"/>
    <w:rsid w:val="009900D6"/>
    <w:rsid w:val="00990567"/>
    <w:rsid w:val="00990730"/>
    <w:rsid w:val="0099076A"/>
    <w:rsid w:val="0099082E"/>
    <w:rsid w:val="00990EC0"/>
    <w:rsid w:val="009916E3"/>
    <w:rsid w:val="00991856"/>
    <w:rsid w:val="00992141"/>
    <w:rsid w:val="0099230E"/>
    <w:rsid w:val="00992C7B"/>
    <w:rsid w:val="00992D74"/>
    <w:rsid w:val="00993411"/>
    <w:rsid w:val="009937ED"/>
    <w:rsid w:val="00993C1B"/>
    <w:rsid w:val="00993EF6"/>
    <w:rsid w:val="0099435E"/>
    <w:rsid w:val="0099454E"/>
    <w:rsid w:val="009946C5"/>
    <w:rsid w:val="009947AC"/>
    <w:rsid w:val="00994942"/>
    <w:rsid w:val="00994B4E"/>
    <w:rsid w:val="00994FD9"/>
    <w:rsid w:val="00995116"/>
    <w:rsid w:val="0099578C"/>
    <w:rsid w:val="00995968"/>
    <w:rsid w:val="0099597D"/>
    <w:rsid w:val="00995A77"/>
    <w:rsid w:val="00995C20"/>
    <w:rsid w:val="009968AD"/>
    <w:rsid w:val="00997CDF"/>
    <w:rsid w:val="009A1052"/>
    <w:rsid w:val="009A142C"/>
    <w:rsid w:val="009A1C99"/>
    <w:rsid w:val="009A2141"/>
    <w:rsid w:val="009A2190"/>
    <w:rsid w:val="009A2A31"/>
    <w:rsid w:val="009A312F"/>
    <w:rsid w:val="009A315B"/>
    <w:rsid w:val="009A3850"/>
    <w:rsid w:val="009A391B"/>
    <w:rsid w:val="009A4004"/>
    <w:rsid w:val="009A40FA"/>
    <w:rsid w:val="009A4767"/>
    <w:rsid w:val="009A4AE3"/>
    <w:rsid w:val="009A4EE0"/>
    <w:rsid w:val="009A5991"/>
    <w:rsid w:val="009A5DE8"/>
    <w:rsid w:val="009A6775"/>
    <w:rsid w:val="009A686C"/>
    <w:rsid w:val="009A6BD5"/>
    <w:rsid w:val="009A6C0A"/>
    <w:rsid w:val="009A6EE4"/>
    <w:rsid w:val="009A7199"/>
    <w:rsid w:val="009A75B0"/>
    <w:rsid w:val="009A765D"/>
    <w:rsid w:val="009A787E"/>
    <w:rsid w:val="009A7E6B"/>
    <w:rsid w:val="009B044F"/>
    <w:rsid w:val="009B06DB"/>
    <w:rsid w:val="009B06EB"/>
    <w:rsid w:val="009B11C9"/>
    <w:rsid w:val="009B1710"/>
    <w:rsid w:val="009B18C1"/>
    <w:rsid w:val="009B1E5C"/>
    <w:rsid w:val="009B2D6D"/>
    <w:rsid w:val="009B3468"/>
    <w:rsid w:val="009B37D3"/>
    <w:rsid w:val="009B3D9C"/>
    <w:rsid w:val="009B404E"/>
    <w:rsid w:val="009B4172"/>
    <w:rsid w:val="009B48AA"/>
    <w:rsid w:val="009B49CB"/>
    <w:rsid w:val="009B4B40"/>
    <w:rsid w:val="009B5201"/>
    <w:rsid w:val="009B53A7"/>
    <w:rsid w:val="009B5413"/>
    <w:rsid w:val="009B5687"/>
    <w:rsid w:val="009B5AC9"/>
    <w:rsid w:val="009B5B93"/>
    <w:rsid w:val="009B5DFE"/>
    <w:rsid w:val="009B5EEB"/>
    <w:rsid w:val="009B6AFD"/>
    <w:rsid w:val="009B6B9A"/>
    <w:rsid w:val="009B6C4A"/>
    <w:rsid w:val="009B6D9E"/>
    <w:rsid w:val="009B79BE"/>
    <w:rsid w:val="009B7C01"/>
    <w:rsid w:val="009C0B91"/>
    <w:rsid w:val="009C0EF7"/>
    <w:rsid w:val="009C1BE9"/>
    <w:rsid w:val="009C1FF4"/>
    <w:rsid w:val="009C2465"/>
    <w:rsid w:val="009C2C25"/>
    <w:rsid w:val="009C2CFE"/>
    <w:rsid w:val="009C2F0E"/>
    <w:rsid w:val="009C34E4"/>
    <w:rsid w:val="009C3870"/>
    <w:rsid w:val="009C3BB9"/>
    <w:rsid w:val="009C3BEA"/>
    <w:rsid w:val="009C3D6E"/>
    <w:rsid w:val="009C3F6E"/>
    <w:rsid w:val="009C3FDB"/>
    <w:rsid w:val="009C41D3"/>
    <w:rsid w:val="009C472D"/>
    <w:rsid w:val="009C47E9"/>
    <w:rsid w:val="009C4891"/>
    <w:rsid w:val="009C4BF9"/>
    <w:rsid w:val="009C52D3"/>
    <w:rsid w:val="009C5CBE"/>
    <w:rsid w:val="009C5E59"/>
    <w:rsid w:val="009C606A"/>
    <w:rsid w:val="009C60B4"/>
    <w:rsid w:val="009C6464"/>
    <w:rsid w:val="009C656F"/>
    <w:rsid w:val="009C66EB"/>
    <w:rsid w:val="009C6A06"/>
    <w:rsid w:val="009C6A1C"/>
    <w:rsid w:val="009C7134"/>
    <w:rsid w:val="009C7E06"/>
    <w:rsid w:val="009D0157"/>
    <w:rsid w:val="009D0B24"/>
    <w:rsid w:val="009D0BD9"/>
    <w:rsid w:val="009D0E17"/>
    <w:rsid w:val="009D0F8F"/>
    <w:rsid w:val="009D170D"/>
    <w:rsid w:val="009D18AB"/>
    <w:rsid w:val="009D1926"/>
    <w:rsid w:val="009D22D1"/>
    <w:rsid w:val="009D24B7"/>
    <w:rsid w:val="009D2A4B"/>
    <w:rsid w:val="009D2A74"/>
    <w:rsid w:val="009D2F01"/>
    <w:rsid w:val="009D32D9"/>
    <w:rsid w:val="009D344D"/>
    <w:rsid w:val="009D4089"/>
    <w:rsid w:val="009D428C"/>
    <w:rsid w:val="009D454C"/>
    <w:rsid w:val="009D4B62"/>
    <w:rsid w:val="009D4E5B"/>
    <w:rsid w:val="009D4F7A"/>
    <w:rsid w:val="009D543F"/>
    <w:rsid w:val="009D602A"/>
    <w:rsid w:val="009D6034"/>
    <w:rsid w:val="009D65BA"/>
    <w:rsid w:val="009D686C"/>
    <w:rsid w:val="009D73B5"/>
    <w:rsid w:val="009D74BA"/>
    <w:rsid w:val="009E0732"/>
    <w:rsid w:val="009E08CA"/>
    <w:rsid w:val="009E0CB6"/>
    <w:rsid w:val="009E1544"/>
    <w:rsid w:val="009E1640"/>
    <w:rsid w:val="009E173E"/>
    <w:rsid w:val="009E1BE3"/>
    <w:rsid w:val="009E1F51"/>
    <w:rsid w:val="009E1FB5"/>
    <w:rsid w:val="009E263B"/>
    <w:rsid w:val="009E28C8"/>
    <w:rsid w:val="009E2DFF"/>
    <w:rsid w:val="009E2E05"/>
    <w:rsid w:val="009E2E73"/>
    <w:rsid w:val="009E3614"/>
    <w:rsid w:val="009E3C45"/>
    <w:rsid w:val="009E424C"/>
    <w:rsid w:val="009E437A"/>
    <w:rsid w:val="009E4B25"/>
    <w:rsid w:val="009E4BA9"/>
    <w:rsid w:val="009E5078"/>
    <w:rsid w:val="009E51C4"/>
    <w:rsid w:val="009E5413"/>
    <w:rsid w:val="009E59A1"/>
    <w:rsid w:val="009E630D"/>
    <w:rsid w:val="009E6368"/>
    <w:rsid w:val="009E63E5"/>
    <w:rsid w:val="009E63EC"/>
    <w:rsid w:val="009E641A"/>
    <w:rsid w:val="009E6825"/>
    <w:rsid w:val="009E6E63"/>
    <w:rsid w:val="009E7BCD"/>
    <w:rsid w:val="009F04CD"/>
    <w:rsid w:val="009F05DA"/>
    <w:rsid w:val="009F08F2"/>
    <w:rsid w:val="009F09A2"/>
    <w:rsid w:val="009F0CA5"/>
    <w:rsid w:val="009F0CE9"/>
    <w:rsid w:val="009F1060"/>
    <w:rsid w:val="009F1CC5"/>
    <w:rsid w:val="009F32FF"/>
    <w:rsid w:val="009F3E17"/>
    <w:rsid w:val="009F3F76"/>
    <w:rsid w:val="009F4759"/>
    <w:rsid w:val="009F4ACC"/>
    <w:rsid w:val="009F4CB5"/>
    <w:rsid w:val="009F55F5"/>
    <w:rsid w:val="009F573D"/>
    <w:rsid w:val="009F639D"/>
    <w:rsid w:val="009F66A8"/>
    <w:rsid w:val="009F690D"/>
    <w:rsid w:val="009F6FB1"/>
    <w:rsid w:val="009F74F8"/>
    <w:rsid w:val="009F7C99"/>
    <w:rsid w:val="009F7EDB"/>
    <w:rsid w:val="00A00136"/>
    <w:rsid w:val="00A00526"/>
    <w:rsid w:val="00A00775"/>
    <w:rsid w:val="00A008A8"/>
    <w:rsid w:val="00A0136F"/>
    <w:rsid w:val="00A023E8"/>
    <w:rsid w:val="00A0245C"/>
    <w:rsid w:val="00A028F1"/>
    <w:rsid w:val="00A02CF6"/>
    <w:rsid w:val="00A033A8"/>
    <w:rsid w:val="00A0347F"/>
    <w:rsid w:val="00A04772"/>
    <w:rsid w:val="00A047C6"/>
    <w:rsid w:val="00A04DF6"/>
    <w:rsid w:val="00A053C4"/>
    <w:rsid w:val="00A0550C"/>
    <w:rsid w:val="00A05EA9"/>
    <w:rsid w:val="00A060F9"/>
    <w:rsid w:val="00A06621"/>
    <w:rsid w:val="00A06D52"/>
    <w:rsid w:val="00A06F4E"/>
    <w:rsid w:val="00A073BA"/>
    <w:rsid w:val="00A074A0"/>
    <w:rsid w:val="00A07A3E"/>
    <w:rsid w:val="00A07C5C"/>
    <w:rsid w:val="00A10626"/>
    <w:rsid w:val="00A108E9"/>
    <w:rsid w:val="00A113B6"/>
    <w:rsid w:val="00A113C0"/>
    <w:rsid w:val="00A114F3"/>
    <w:rsid w:val="00A119E1"/>
    <w:rsid w:val="00A11A98"/>
    <w:rsid w:val="00A1253A"/>
    <w:rsid w:val="00A128A8"/>
    <w:rsid w:val="00A137BC"/>
    <w:rsid w:val="00A137D5"/>
    <w:rsid w:val="00A13BC4"/>
    <w:rsid w:val="00A13D61"/>
    <w:rsid w:val="00A1470C"/>
    <w:rsid w:val="00A14862"/>
    <w:rsid w:val="00A1521B"/>
    <w:rsid w:val="00A15954"/>
    <w:rsid w:val="00A159E1"/>
    <w:rsid w:val="00A15A2D"/>
    <w:rsid w:val="00A15A52"/>
    <w:rsid w:val="00A15A83"/>
    <w:rsid w:val="00A16998"/>
    <w:rsid w:val="00A1765C"/>
    <w:rsid w:val="00A17A44"/>
    <w:rsid w:val="00A17D33"/>
    <w:rsid w:val="00A17F42"/>
    <w:rsid w:val="00A200C7"/>
    <w:rsid w:val="00A20216"/>
    <w:rsid w:val="00A2022E"/>
    <w:rsid w:val="00A20275"/>
    <w:rsid w:val="00A20CE7"/>
    <w:rsid w:val="00A20FAB"/>
    <w:rsid w:val="00A21130"/>
    <w:rsid w:val="00A228C1"/>
    <w:rsid w:val="00A22C36"/>
    <w:rsid w:val="00A23629"/>
    <w:rsid w:val="00A23AEF"/>
    <w:rsid w:val="00A23E28"/>
    <w:rsid w:val="00A24062"/>
    <w:rsid w:val="00A24575"/>
    <w:rsid w:val="00A24C65"/>
    <w:rsid w:val="00A255FD"/>
    <w:rsid w:val="00A25983"/>
    <w:rsid w:val="00A27111"/>
    <w:rsid w:val="00A274B8"/>
    <w:rsid w:val="00A274CB"/>
    <w:rsid w:val="00A27712"/>
    <w:rsid w:val="00A27B47"/>
    <w:rsid w:val="00A27EBD"/>
    <w:rsid w:val="00A27FDF"/>
    <w:rsid w:val="00A30C50"/>
    <w:rsid w:val="00A31E61"/>
    <w:rsid w:val="00A326C9"/>
    <w:rsid w:val="00A32994"/>
    <w:rsid w:val="00A32A99"/>
    <w:rsid w:val="00A32EF8"/>
    <w:rsid w:val="00A33196"/>
    <w:rsid w:val="00A33B54"/>
    <w:rsid w:val="00A33F34"/>
    <w:rsid w:val="00A344A9"/>
    <w:rsid w:val="00A34DF6"/>
    <w:rsid w:val="00A35254"/>
    <w:rsid w:val="00A35E2E"/>
    <w:rsid w:val="00A35F27"/>
    <w:rsid w:val="00A36198"/>
    <w:rsid w:val="00A36677"/>
    <w:rsid w:val="00A36F62"/>
    <w:rsid w:val="00A37DD4"/>
    <w:rsid w:val="00A37E9F"/>
    <w:rsid w:val="00A37ED3"/>
    <w:rsid w:val="00A40186"/>
    <w:rsid w:val="00A401A4"/>
    <w:rsid w:val="00A4020B"/>
    <w:rsid w:val="00A402AE"/>
    <w:rsid w:val="00A408B0"/>
    <w:rsid w:val="00A417A5"/>
    <w:rsid w:val="00A417E0"/>
    <w:rsid w:val="00A41881"/>
    <w:rsid w:val="00A4214A"/>
    <w:rsid w:val="00A4272E"/>
    <w:rsid w:val="00A4291B"/>
    <w:rsid w:val="00A42925"/>
    <w:rsid w:val="00A43599"/>
    <w:rsid w:val="00A43692"/>
    <w:rsid w:val="00A43B79"/>
    <w:rsid w:val="00A444AA"/>
    <w:rsid w:val="00A4464B"/>
    <w:rsid w:val="00A44A46"/>
    <w:rsid w:val="00A44C40"/>
    <w:rsid w:val="00A44F79"/>
    <w:rsid w:val="00A456E5"/>
    <w:rsid w:val="00A45832"/>
    <w:rsid w:val="00A45B55"/>
    <w:rsid w:val="00A4660A"/>
    <w:rsid w:val="00A46BCB"/>
    <w:rsid w:val="00A46CA1"/>
    <w:rsid w:val="00A477A9"/>
    <w:rsid w:val="00A47DCA"/>
    <w:rsid w:val="00A50160"/>
    <w:rsid w:val="00A5016B"/>
    <w:rsid w:val="00A50356"/>
    <w:rsid w:val="00A50614"/>
    <w:rsid w:val="00A508C0"/>
    <w:rsid w:val="00A50D02"/>
    <w:rsid w:val="00A50DC2"/>
    <w:rsid w:val="00A51273"/>
    <w:rsid w:val="00A517AF"/>
    <w:rsid w:val="00A5340C"/>
    <w:rsid w:val="00A53533"/>
    <w:rsid w:val="00A5368F"/>
    <w:rsid w:val="00A53765"/>
    <w:rsid w:val="00A53990"/>
    <w:rsid w:val="00A53C03"/>
    <w:rsid w:val="00A53C1B"/>
    <w:rsid w:val="00A5428F"/>
    <w:rsid w:val="00A54528"/>
    <w:rsid w:val="00A551F2"/>
    <w:rsid w:val="00A556E9"/>
    <w:rsid w:val="00A55A45"/>
    <w:rsid w:val="00A55C09"/>
    <w:rsid w:val="00A5608A"/>
    <w:rsid w:val="00A561C0"/>
    <w:rsid w:val="00A5647C"/>
    <w:rsid w:val="00A567E0"/>
    <w:rsid w:val="00A57C6B"/>
    <w:rsid w:val="00A60A3F"/>
    <w:rsid w:val="00A613F9"/>
    <w:rsid w:val="00A6143D"/>
    <w:rsid w:val="00A6288D"/>
    <w:rsid w:val="00A62BA3"/>
    <w:rsid w:val="00A6369A"/>
    <w:rsid w:val="00A63945"/>
    <w:rsid w:val="00A6453A"/>
    <w:rsid w:val="00A64741"/>
    <w:rsid w:val="00A647F0"/>
    <w:rsid w:val="00A64D53"/>
    <w:rsid w:val="00A65348"/>
    <w:rsid w:val="00A6544E"/>
    <w:rsid w:val="00A656EB"/>
    <w:rsid w:val="00A659A5"/>
    <w:rsid w:val="00A66767"/>
    <w:rsid w:val="00A669A4"/>
    <w:rsid w:val="00A66D43"/>
    <w:rsid w:val="00A67027"/>
    <w:rsid w:val="00A676FE"/>
    <w:rsid w:val="00A67767"/>
    <w:rsid w:val="00A6780B"/>
    <w:rsid w:val="00A67A48"/>
    <w:rsid w:val="00A70649"/>
    <w:rsid w:val="00A70B43"/>
    <w:rsid w:val="00A711B6"/>
    <w:rsid w:val="00A713D0"/>
    <w:rsid w:val="00A7175E"/>
    <w:rsid w:val="00A71C14"/>
    <w:rsid w:val="00A71E56"/>
    <w:rsid w:val="00A7281E"/>
    <w:rsid w:val="00A729A7"/>
    <w:rsid w:val="00A72EB2"/>
    <w:rsid w:val="00A7318C"/>
    <w:rsid w:val="00A73C07"/>
    <w:rsid w:val="00A73C30"/>
    <w:rsid w:val="00A7400A"/>
    <w:rsid w:val="00A743FF"/>
    <w:rsid w:val="00A7502B"/>
    <w:rsid w:val="00A754C0"/>
    <w:rsid w:val="00A75969"/>
    <w:rsid w:val="00A75F04"/>
    <w:rsid w:val="00A760A0"/>
    <w:rsid w:val="00A762AE"/>
    <w:rsid w:val="00A76746"/>
    <w:rsid w:val="00A773C4"/>
    <w:rsid w:val="00A77530"/>
    <w:rsid w:val="00A77754"/>
    <w:rsid w:val="00A7784D"/>
    <w:rsid w:val="00A77B4F"/>
    <w:rsid w:val="00A77D67"/>
    <w:rsid w:val="00A80230"/>
    <w:rsid w:val="00A80665"/>
    <w:rsid w:val="00A80B6B"/>
    <w:rsid w:val="00A80E49"/>
    <w:rsid w:val="00A81839"/>
    <w:rsid w:val="00A82293"/>
    <w:rsid w:val="00A8252B"/>
    <w:rsid w:val="00A82918"/>
    <w:rsid w:val="00A82C11"/>
    <w:rsid w:val="00A82C8A"/>
    <w:rsid w:val="00A82EA0"/>
    <w:rsid w:val="00A8309F"/>
    <w:rsid w:val="00A83176"/>
    <w:rsid w:val="00A835E2"/>
    <w:rsid w:val="00A83604"/>
    <w:rsid w:val="00A836D4"/>
    <w:rsid w:val="00A837C4"/>
    <w:rsid w:val="00A8381C"/>
    <w:rsid w:val="00A840E7"/>
    <w:rsid w:val="00A84280"/>
    <w:rsid w:val="00A84356"/>
    <w:rsid w:val="00A84FFC"/>
    <w:rsid w:val="00A85068"/>
    <w:rsid w:val="00A850A7"/>
    <w:rsid w:val="00A85336"/>
    <w:rsid w:val="00A85633"/>
    <w:rsid w:val="00A85C00"/>
    <w:rsid w:val="00A8604B"/>
    <w:rsid w:val="00A86150"/>
    <w:rsid w:val="00A862D9"/>
    <w:rsid w:val="00A864A5"/>
    <w:rsid w:val="00A86535"/>
    <w:rsid w:val="00A869E8"/>
    <w:rsid w:val="00A86CE8"/>
    <w:rsid w:val="00A87677"/>
    <w:rsid w:val="00A877D9"/>
    <w:rsid w:val="00A8795F"/>
    <w:rsid w:val="00A87AC3"/>
    <w:rsid w:val="00A90351"/>
    <w:rsid w:val="00A9078F"/>
    <w:rsid w:val="00A909D4"/>
    <w:rsid w:val="00A90B23"/>
    <w:rsid w:val="00A90CC9"/>
    <w:rsid w:val="00A90E4F"/>
    <w:rsid w:val="00A91437"/>
    <w:rsid w:val="00A91CBA"/>
    <w:rsid w:val="00A922F6"/>
    <w:rsid w:val="00A924F8"/>
    <w:rsid w:val="00A92E8A"/>
    <w:rsid w:val="00A9359A"/>
    <w:rsid w:val="00A93744"/>
    <w:rsid w:val="00A93862"/>
    <w:rsid w:val="00A939FA"/>
    <w:rsid w:val="00A93C4A"/>
    <w:rsid w:val="00A947B6"/>
    <w:rsid w:val="00A951B6"/>
    <w:rsid w:val="00A952EB"/>
    <w:rsid w:val="00A96721"/>
    <w:rsid w:val="00A96A86"/>
    <w:rsid w:val="00A97175"/>
    <w:rsid w:val="00A9779E"/>
    <w:rsid w:val="00A979D0"/>
    <w:rsid w:val="00AA00AC"/>
    <w:rsid w:val="00AA010A"/>
    <w:rsid w:val="00AA01CA"/>
    <w:rsid w:val="00AA022B"/>
    <w:rsid w:val="00AA02AD"/>
    <w:rsid w:val="00AA075B"/>
    <w:rsid w:val="00AA1370"/>
    <w:rsid w:val="00AA274D"/>
    <w:rsid w:val="00AA332F"/>
    <w:rsid w:val="00AA382F"/>
    <w:rsid w:val="00AA390C"/>
    <w:rsid w:val="00AA39B9"/>
    <w:rsid w:val="00AA3D92"/>
    <w:rsid w:val="00AA45CE"/>
    <w:rsid w:val="00AA4644"/>
    <w:rsid w:val="00AA5E4B"/>
    <w:rsid w:val="00AA5EFA"/>
    <w:rsid w:val="00AA6013"/>
    <w:rsid w:val="00AA604D"/>
    <w:rsid w:val="00AA67CB"/>
    <w:rsid w:val="00AA6850"/>
    <w:rsid w:val="00AA68A2"/>
    <w:rsid w:val="00AA7136"/>
    <w:rsid w:val="00AA7432"/>
    <w:rsid w:val="00AA7CAD"/>
    <w:rsid w:val="00AB0496"/>
    <w:rsid w:val="00AB0BC1"/>
    <w:rsid w:val="00AB1212"/>
    <w:rsid w:val="00AB1F2A"/>
    <w:rsid w:val="00AB221A"/>
    <w:rsid w:val="00AB2AD3"/>
    <w:rsid w:val="00AB2D36"/>
    <w:rsid w:val="00AB3417"/>
    <w:rsid w:val="00AB3607"/>
    <w:rsid w:val="00AB386C"/>
    <w:rsid w:val="00AB39A0"/>
    <w:rsid w:val="00AB4353"/>
    <w:rsid w:val="00AB43B5"/>
    <w:rsid w:val="00AB442B"/>
    <w:rsid w:val="00AB499E"/>
    <w:rsid w:val="00AB4C40"/>
    <w:rsid w:val="00AB521B"/>
    <w:rsid w:val="00AB54CC"/>
    <w:rsid w:val="00AB55A6"/>
    <w:rsid w:val="00AB58E8"/>
    <w:rsid w:val="00AB604D"/>
    <w:rsid w:val="00AB67F4"/>
    <w:rsid w:val="00AB6813"/>
    <w:rsid w:val="00AB6873"/>
    <w:rsid w:val="00AB70F0"/>
    <w:rsid w:val="00AB7525"/>
    <w:rsid w:val="00AB764C"/>
    <w:rsid w:val="00AB7999"/>
    <w:rsid w:val="00AB79CB"/>
    <w:rsid w:val="00AB7A2D"/>
    <w:rsid w:val="00AB7EF0"/>
    <w:rsid w:val="00AC03EE"/>
    <w:rsid w:val="00AC0934"/>
    <w:rsid w:val="00AC1716"/>
    <w:rsid w:val="00AC1ED2"/>
    <w:rsid w:val="00AC2018"/>
    <w:rsid w:val="00AC2640"/>
    <w:rsid w:val="00AC2B3B"/>
    <w:rsid w:val="00AC2F61"/>
    <w:rsid w:val="00AC330A"/>
    <w:rsid w:val="00AC368F"/>
    <w:rsid w:val="00AC3CC7"/>
    <w:rsid w:val="00AC4741"/>
    <w:rsid w:val="00AC4C68"/>
    <w:rsid w:val="00AC4F5E"/>
    <w:rsid w:val="00AC504D"/>
    <w:rsid w:val="00AC5467"/>
    <w:rsid w:val="00AC56E7"/>
    <w:rsid w:val="00AC7541"/>
    <w:rsid w:val="00AD04A6"/>
    <w:rsid w:val="00AD124C"/>
    <w:rsid w:val="00AD12BE"/>
    <w:rsid w:val="00AD187A"/>
    <w:rsid w:val="00AD21AC"/>
    <w:rsid w:val="00AD278F"/>
    <w:rsid w:val="00AD2A95"/>
    <w:rsid w:val="00AD3077"/>
    <w:rsid w:val="00AD3219"/>
    <w:rsid w:val="00AD3363"/>
    <w:rsid w:val="00AD36D7"/>
    <w:rsid w:val="00AD39B9"/>
    <w:rsid w:val="00AD4196"/>
    <w:rsid w:val="00AD42A9"/>
    <w:rsid w:val="00AD4477"/>
    <w:rsid w:val="00AD46A2"/>
    <w:rsid w:val="00AD4843"/>
    <w:rsid w:val="00AD4BF5"/>
    <w:rsid w:val="00AD4F8D"/>
    <w:rsid w:val="00AD5013"/>
    <w:rsid w:val="00AD521E"/>
    <w:rsid w:val="00AD54E8"/>
    <w:rsid w:val="00AD5926"/>
    <w:rsid w:val="00AD6000"/>
    <w:rsid w:val="00AD620C"/>
    <w:rsid w:val="00AD68E0"/>
    <w:rsid w:val="00AD6969"/>
    <w:rsid w:val="00AD6A16"/>
    <w:rsid w:val="00AD761B"/>
    <w:rsid w:val="00AD7645"/>
    <w:rsid w:val="00AD7968"/>
    <w:rsid w:val="00AE00EA"/>
    <w:rsid w:val="00AE065D"/>
    <w:rsid w:val="00AE06F0"/>
    <w:rsid w:val="00AE086F"/>
    <w:rsid w:val="00AE0D85"/>
    <w:rsid w:val="00AE112E"/>
    <w:rsid w:val="00AE1131"/>
    <w:rsid w:val="00AE187B"/>
    <w:rsid w:val="00AE1FB9"/>
    <w:rsid w:val="00AE1FE7"/>
    <w:rsid w:val="00AE22C7"/>
    <w:rsid w:val="00AE2456"/>
    <w:rsid w:val="00AE2D60"/>
    <w:rsid w:val="00AE2EDA"/>
    <w:rsid w:val="00AE38A6"/>
    <w:rsid w:val="00AE3FA7"/>
    <w:rsid w:val="00AE40CD"/>
    <w:rsid w:val="00AE41A5"/>
    <w:rsid w:val="00AE4499"/>
    <w:rsid w:val="00AE44D3"/>
    <w:rsid w:val="00AE488D"/>
    <w:rsid w:val="00AE53B8"/>
    <w:rsid w:val="00AE56B3"/>
    <w:rsid w:val="00AE66E0"/>
    <w:rsid w:val="00AE6D77"/>
    <w:rsid w:val="00AE707C"/>
    <w:rsid w:val="00AE713A"/>
    <w:rsid w:val="00AE7195"/>
    <w:rsid w:val="00AE71D7"/>
    <w:rsid w:val="00AE72FA"/>
    <w:rsid w:val="00AE793A"/>
    <w:rsid w:val="00AF041C"/>
    <w:rsid w:val="00AF053D"/>
    <w:rsid w:val="00AF0EAF"/>
    <w:rsid w:val="00AF157A"/>
    <w:rsid w:val="00AF15E9"/>
    <w:rsid w:val="00AF2F03"/>
    <w:rsid w:val="00AF3133"/>
    <w:rsid w:val="00AF3172"/>
    <w:rsid w:val="00AF3D9B"/>
    <w:rsid w:val="00AF42BC"/>
    <w:rsid w:val="00AF4394"/>
    <w:rsid w:val="00AF4401"/>
    <w:rsid w:val="00AF45F2"/>
    <w:rsid w:val="00AF4748"/>
    <w:rsid w:val="00AF4C01"/>
    <w:rsid w:val="00AF4CA2"/>
    <w:rsid w:val="00AF4D5D"/>
    <w:rsid w:val="00AF52F5"/>
    <w:rsid w:val="00AF55CF"/>
    <w:rsid w:val="00AF56C5"/>
    <w:rsid w:val="00AF5996"/>
    <w:rsid w:val="00AF59DC"/>
    <w:rsid w:val="00AF5E61"/>
    <w:rsid w:val="00AF5E86"/>
    <w:rsid w:val="00AF6510"/>
    <w:rsid w:val="00AF723D"/>
    <w:rsid w:val="00AF7DB2"/>
    <w:rsid w:val="00AF7F37"/>
    <w:rsid w:val="00B00055"/>
    <w:rsid w:val="00B00532"/>
    <w:rsid w:val="00B005F1"/>
    <w:rsid w:val="00B00BBB"/>
    <w:rsid w:val="00B00D6E"/>
    <w:rsid w:val="00B00E5E"/>
    <w:rsid w:val="00B00E64"/>
    <w:rsid w:val="00B0123E"/>
    <w:rsid w:val="00B01247"/>
    <w:rsid w:val="00B01440"/>
    <w:rsid w:val="00B01CFA"/>
    <w:rsid w:val="00B023AE"/>
    <w:rsid w:val="00B024B0"/>
    <w:rsid w:val="00B02696"/>
    <w:rsid w:val="00B0290E"/>
    <w:rsid w:val="00B033CA"/>
    <w:rsid w:val="00B03727"/>
    <w:rsid w:val="00B039FA"/>
    <w:rsid w:val="00B04131"/>
    <w:rsid w:val="00B042BC"/>
    <w:rsid w:val="00B0491F"/>
    <w:rsid w:val="00B04939"/>
    <w:rsid w:val="00B04AC8"/>
    <w:rsid w:val="00B04D8B"/>
    <w:rsid w:val="00B0503A"/>
    <w:rsid w:val="00B05113"/>
    <w:rsid w:val="00B05C98"/>
    <w:rsid w:val="00B0616F"/>
    <w:rsid w:val="00B064EC"/>
    <w:rsid w:val="00B06684"/>
    <w:rsid w:val="00B067F3"/>
    <w:rsid w:val="00B06B3D"/>
    <w:rsid w:val="00B06B51"/>
    <w:rsid w:val="00B06CFB"/>
    <w:rsid w:val="00B070F0"/>
    <w:rsid w:val="00B073BF"/>
    <w:rsid w:val="00B075D4"/>
    <w:rsid w:val="00B0772B"/>
    <w:rsid w:val="00B0798F"/>
    <w:rsid w:val="00B10F3E"/>
    <w:rsid w:val="00B1128F"/>
    <w:rsid w:val="00B11377"/>
    <w:rsid w:val="00B115B5"/>
    <w:rsid w:val="00B11719"/>
    <w:rsid w:val="00B11C43"/>
    <w:rsid w:val="00B11CC7"/>
    <w:rsid w:val="00B11D83"/>
    <w:rsid w:val="00B11EE2"/>
    <w:rsid w:val="00B12081"/>
    <w:rsid w:val="00B120BA"/>
    <w:rsid w:val="00B12237"/>
    <w:rsid w:val="00B12243"/>
    <w:rsid w:val="00B126E8"/>
    <w:rsid w:val="00B1339E"/>
    <w:rsid w:val="00B133EA"/>
    <w:rsid w:val="00B135CD"/>
    <w:rsid w:val="00B139CA"/>
    <w:rsid w:val="00B13C05"/>
    <w:rsid w:val="00B13E48"/>
    <w:rsid w:val="00B14A36"/>
    <w:rsid w:val="00B1527C"/>
    <w:rsid w:val="00B155BF"/>
    <w:rsid w:val="00B155E7"/>
    <w:rsid w:val="00B1577F"/>
    <w:rsid w:val="00B15D10"/>
    <w:rsid w:val="00B16003"/>
    <w:rsid w:val="00B161B2"/>
    <w:rsid w:val="00B16D2C"/>
    <w:rsid w:val="00B1760E"/>
    <w:rsid w:val="00B17A32"/>
    <w:rsid w:val="00B17B76"/>
    <w:rsid w:val="00B216BE"/>
    <w:rsid w:val="00B21778"/>
    <w:rsid w:val="00B21D37"/>
    <w:rsid w:val="00B22082"/>
    <w:rsid w:val="00B22321"/>
    <w:rsid w:val="00B22429"/>
    <w:rsid w:val="00B22FCB"/>
    <w:rsid w:val="00B23B78"/>
    <w:rsid w:val="00B23CD6"/>
    <w:rsid w:val="00B23D0C"/>
    <w:rsid w:val="00B241B1"/>
    <w:rsid w:val="00B2445D"/>
    <w:rsid w:val="00B24531"/>
    <w:rsid w:val="00B246D6"/>
    <w:rsid w:val="00B24AA4"/>
    <w:rsid w:val="00B2519E"/>
    <w:rsid w:val="00B251B1"/>
    <w:rsid w:val="00B2568E"/>
    <w:rsid w:val="00B25BCD"/>
    <w:rsid w:val="00B25C07"/>
    <w:rsid w:val="00B25C1F"/>
    <w:rsid w:val="00B2631F"/>
    <w:rsid w:val="00B2665F"/>
    <w:rsid w:val="00B269F4"/>
    <w:rsid w:val="00B270AD"/>
    <w:rsid w:val="00B276B2"/>
    <w:rsid w:val="00B27857"/>
    <w:rsid w:val="00B301B0"/>
    <w:rsid w:val="00B3028D"/>
    <w:rsid w:val="00B30508"/>
    <w:rsid w:val="00B30600"/>
    <w:rsid w:val="00B308DB"/>
    <w:rsid w:val="00B30C5F"/>
    <w:rsid w:val="00B31695"/>
    <w:rsid w:val="00B31756"/>
    <w:rsid w:val="00B31A55"/>
    <w:rsid w:val="00B326D4"/>
    <w:rsid w:val="00B3293C"/>
    <w:rsid w:val="00B32A2E"/>
    <w:rsid w:val="00B32E70"/>
    <w:rsid w:val="00B333A4"/>
    <w:rsid w:val="00B33474"/>
    <w:rsid w:val="00B33508"/>
    <w:rsid w:val="00B34426"/>
    <w:rsid w:val="00B34AA6"/>
    <w:rsid w:val="00B34D39"/>
    <w:rsid w:val="00B34D87"/>
    <w:rsid w:val="00B351F4"/>
    <w:rsid w:val="00B355EE"/>
    <w:rsid w:val="00B362C3"/>
    <w:rsid w:val="00B36410"/>
    <w:rsid w:val="00B36BDC"/>
    <w:rsid w:val="00B36D37"/>
    <w:rsid w:val="00B36E40"/>
    <w:rsid w:val="00B37127"/>
    <w:rsid w:val="00B373C6"/>
    <w:rsid w:val="00B40021"/>
    <w:rsid w:val="00B400C5"/>
    <w:rsid w:val="00B401D2"/>
    <w:rsid w:val="00B4030C"/>
    <w:rsid w:val="00B40545"/>
    <w:rsid w:val="00B40774"/>
    <w:rsid w:val="00B4158F"/>
    <w:rsid w:val="00B41703"/>
    <w:rsid w:val="00B41A45"/>
    <w:rsid w:val="00B41B2F"/>
    <w:rsid w:val="00B41E6A"/>
    <w:rsid w:val="00B42266"/>
    <w:rsid w:val="00B423BC"/>
    <w:rsid w:val="00B42773"/>
    <w:rsid w:val="00B42CBF"/>
    <w:rsid w:val="00B434AF"/>
    <w:rsid w:val="00B43BCF"/>
    <w:rsid w:val="00B44350"/>
    <w:rsid w:val="00B44A18"/>
    <w:rsid w:val="00B44C13"/>
    <w:rsid w:val="00B44DB7"/>
    <w:rsid w:val="00B45167"/>
    <w:rsid w:val="00B45F10"/>
    <w:rsid w:val="00B4618A"/>
    <w:rsid w:val="00B461A4"/>
    <w:rsid w:val="00B469B8"/>
    <w:rsid w:val="00B46BE2"/>
    <w:rsid w:val="00B46D58"/>
    <w:rsid w:val="00B47209"/>
    <w:rsid w:val="00B4770A"/>
    <w:rsid w:val="00B47AD2"/>
    <w:rsid w:val="00B47E23"/>
    <w:rsid w:val="00B501D7"/>
    <w:rsid w:val="00B5051B"/>
    <w:rsid w:val="00B5055A"/>
    <w:rsid w:val="00B50B64"/>
    <w:rsid w:val="00B50C59"/>
    <w:rsid w:val="00B51519"/>
    <w:rsid w:val="00B519A0"/>
    <w:rsid w:val="00B51A8D"/>
    <w:rsid w:val="00B51E13"/>
    <w:rsid w:val="00B5214A"/>
    <w:rsid w:val="00B5215A"/>
    <w:rsid w:val="00B52215"/>
    <w:rsid w:val="00B52715"/>
    <w:rsid w:val="00B52822"/>
    <w:rsid w:val="00B53F25"/>
    <w:rsid w:val="00B548AF"/>
    <w:rsid w:val="00B54C16"/>
    <w:rsid w:val="00B54C71"/>
    <w:rsid w:val="00B5563E"/>
    <w:rsid w:val="00B5564F"/>
    <w:rsid w:val="00B559D4"/>
    <w:rsid w:val="00B5616B"/>
    <w:rsid w:val="00B575F9"/>
    <w:rsid w:val="00B57788"/>
    <w:rsid w:val="00B6007B"/>
    <w:rsid w:val="00B601F7"/>
    <w:rsid w:val="00B60BE9"/>
    <w:rsid w:val="00B61DF0"/>
    <w:rsid w:val="00B61F12"/>
    <w:rsid w:val="00B622F2"/>
    <w:rsid w:val="00B6346E"/>
    <w:rsid w:val="00B63EC8"/>
    <w:rsid w:val="00B64766"/>
    <w:rsid w:val="00B64C46"/>
    <w:rsid w:val="00B64C5E"/>
    <w:rsid w:val="00B65266"/>
    <w:rsid w:val="00B65620"/>
    <w:rsid w:val="00B656AE"/>
    <w:rsid w:val="00B6636F"/>
    <w:rsid w:val="00B663CC"/>
    <w:rsid w:val="00B6663E"/>
    <w:rsid w:val="00B66FFA"/>
    <w:rsid w:val="00B70760"/>
    <w:rsid w:val="00B70A6E"/>
    <w:rsid w:val="00B70B22"/>
    <w:rsid w:val="00B70BC2"/>
    <w:rsid w:val="00B70CE2"/>
    <w:rsid w:val="00B70ED5"/>
    <w:rsid w:val="00B70FCD"/>
    <w:rsid w:val="00B71037"/>
    <w:rsid w:val="00B71115"/>
    <w:rsid w:val="00B717F7"/>
    <w:rsid w:val="00B71C13"/>
    <w:rsid w:val="00B71F0C"/>
    <w:rsid w:val="00B726C3"/>
    <w:rsid w:val="00B72B82"/>
    <w:rsid w:val="00B72DCC"/>
    <w:rsid w:val="00B73136"/>
    <w:rsid w:val="00B73327"/>
    <w:rsid w:val="00B733A8"/>
    <w:rsid w:val="00B74462"/>
    <w:rsid w:val="00B745D2"/>
    <w:rsid w:val="00B74C96"/>
    <w:rsid w:val="00B74D21"/>
    <w:rsid w:val="00B75438"/>
    <w:rsid w:val="00B75775"/>
    <w:rsid w:val="00B757DE"/>
    <w:rsid w:val="00B75F6F"/>
    <w:rsid w:val="00B76370"/>
    <w:rsid w:val="00B77BDE"/>
    <w:rsid w:val="00B77D72"/>
    <w:rsid w:val="00B80138"/>
    <w:rsid w:val="00B8087D"/>
    <w:rsid w:val="00B809CA"/>
    <w:rsid w:val="00B81C3D"/>
    <w:rsid w:val="00B8200C"/>
    <w:rsid w:val="00B8243A"/>
    <w:rsid w:val="00B82765"/>
    <w:rsid w:val="00B83A27"/>
    <w:rsid w:val="00B842EB"/>
    <w:rsid w:val="00B849D3"/>
    <w:rsid w:val="00B850FD"/>
    <w:rsid w:val="00B85483"/>
    <w:rsid w:val="00B857FE"/>
    <w:rsid w:val="00B858AC"/>
    <w:rsid w:val="00B85CE9"/>
    <w:rsid w:val="00B86345"/>
    <w:rsid w:val="00B8674E"/>
    <w:rsid w:val="00B86C06"/>
    <w:rsid w:val="00B86CE8"/>
    <w:rsid w:val="00B86D14"/>
    <w:rsid w:val="00B86F6F"/>
    <w:rsid w:val="00B8747F"/>
    <w:rsid w:val="00B87686"/>
    <w:rsid w:val="00B87828"/>
    <w:rsid w:val="00B87997"/>
    <w:rsid w:val="00B87E24"/>
    <w:rsid w:val="00B87F7D"/>
    <w:rsid w:val="00B910EF"/>
    <w:rsid w:val="00B9136D"/>
    <w:rsid w:val="00B91A15"/>
    <w:rsid w:val="00B91A28"/>
    <w:rsid w:val="00B91A38"/>
    <w:rsid w:val="00B91D64"/>
    <w:rsid w:val="00B92A5A"/>
    <w:rsid w:val="00B92B61"/>
    <w:rsid w:val="00B93105"/>
    <w:rsid w:val="00B93784"/>
    <w:rsid w:val="00B93E40"/>
    <w:rsid w:val="00B94056"/>
    <w:rsid w:val="00B940BE"/>
    <w:rsid w:val="00B95108"/>
    <w:rsid w:val="00B95688"/>
    <w:rsid w:val="00B95BD5"/>
    <w:rsid w:val="00B95C9D"/>
    <w:rsid w:val="00B96535"/>
    <w:rsid w:val="00B96B00"/>
    <w:rsid w:val="00B96FA3"/>
    <w:rsid w:val="00B97306"/>
    <w:rsid w:val="00B974B2"/>
    <w:rsid w:val="00B97C67"/>
    <w:rsid w:val="00B97DD3"/>
    <w:rsid w:val="00BA00A6"/>
    <w:rsid w:val="00BA00DF"/>
    <w:rsid w:val="00BA04CD"/>
    <w:rsid w:val="00BA0B8C"/>
    <w:rsid w:val="00BA137C"/>
    <w:rsid w:val="00BA1694"/>
    <w:rsid w:val="00BA1727"/>
    <w:rsid w:val="00BA1789"/>
    <w:rsid w:val="00BA1DCD"/>
    <w:rsid w:val="00BA1F1D"/>
    <w:rsid w:val="00BA2411"/>
    <w:rsid w:val="00BA24D5"/>
    <w:rsid w:val="00BA266D"/>
    <w:rsid w:val="00BA2A8E"/>
    <w:rsid w:val="00BA2AA9"/>
    <w:rsid w:val="00BA2CC9"/>
    <w:rsid w:val="00BA2CEB"/>
    <w:rsid w:val="00BA32CB"/>
    <w:rsid w:val="00BA351A"/>
    <w:rsid w:val="00BA360F"/>
    <w:rsid w:val="00BA3798"/>
    <w:rsid w:val="00BA3DB6"/>
    <w:rsid w:val="00BA3FB7"/>
    <w:rsid w:val="00BA43B0"/>
    <w:rsid w:val="00BA4DAD"/>
    <w:rsid w:val="00BA4E55"/>
    <w:rsid w:val="00BA5156"/>
    <w:rsid w:val="00BA523D"/>
    <w:rsid w:val="00BA53D2"/>
    <w:rsid w:val="00BA595E"/>
    <w:rsid w:val="00BA69F2"/>
    <w:rsid w:val="00BA6A99"/>
    <w:rsid w:val="00BA6E57"/>
    <w:rsid w:val="00BA77A3"/>
    <w:rsid w:val="00BA7892"/>
    <w:rsid w:val="00BB005C"/>
    <w:rsid w:val="00BB01DA"/>
    <w:rsid w:val="00BB0748"/>
    <w:rsid w:val="00BB096B"/>
    <w:rsid w:val="00BB0EA9"/>
    <w:rsid w:val="00BB18A5"/>
    <w:rsid w:val="00BB1B22"/>
    <w:rsid w:val="00BB1B2F"/>
    <w:rsid w:val="00BB20C1"/>
    <w:rsid w:val="00BB2C66"/>
    <w:rsid w:val="00BB3167"/>
    <w:rsid w:val="00BB32E4"/>
    <w:rsid w:val="00BB3FF4"/>
    <w:rsid w:val="00BB416A"/>
    <w:rsid w:val="00BB46D5"/>
    <w:rsid w:val="00BB4AB4"/>
    <w:rsid w:val="00BB4EC0"/>
    <w:rsid w:val="00BB5167"/>
    <w:rsid w:val="00BB6B98"/>
    <w:rsid w:val="00BB6C19"/>
    <w:rsid w:val="00BB6C62"/>
    <w:rsid w:val="00BB7008"/>
    <w:rsid w:val="00BB7184"/>
    <w:rsid w:val="00BB7D5F"/>
    <w:rsid w:val="00BB7E09"/>
    <w:rsid w:val="00BC05B4"/>
    <w:rsid w:val="00BC08E3"/>
    <w:rsid w:val="00BC0A5A"/>
    <w:rsid w:val="00BC0DA9"/>
    <w:rsid w:val="00BC1638"/>
    <w:rsid w:val="00BC195A"/>
    <w:rsid w:val="00BC1E38"/>
    <w:rsid w:val="00BC2C8B"/>
    <w:rsid w:val="00BC2E01"/>
    <w:rsid w:val="00BC2FC2"/>
    <w:rsid w:val="00BC39E1"/>
    <w:rsid w:val="00BC3B15"/>
    <w:rsid w:val="00BC3FE4"/>
    <w:rsid w:val="00BC413D"/>
    <w:rsid w:val="00BC41DB"/>
    <w:rsid w:val="00BC4308"/>
    <w:rsid w:val="00BC4FA5"/>
    <w:rsid w:val="00BC579E"/>
    <w:rsid w:val="00BC5D9A"/>
    <w:rsid w:val="00BC5F8E"/>
    <w:rsid w:val="00BC62AE"/>
    <w:rsid w:val="00BC66D1"/>
    <w:rsid w:val="00BC6A22"/>
    <w:rsid w:val="00BC7227"/>
    <w:rsid w:val="00BC767E"/>
    <w:rsid w:val="00BC7A91"/>
    <w:rsid w:val="00BC7D8B"/>
    <w:rsid w:val="00BD009D"/>
    <w:rsid w:val="00BD01D2"/>
    <w:rsid w:val="00BD0FA4"/>
    <w:rsid w:val="00BD110F"/>
    <w:rsid w:val="00BD153C"/>
    <w:rsid w:val="00BD1B19"/>
    <w:rsid w:val="00BD1C53"/>
    <w:rsid w:val="00BD20CE"/>
    <w:rsid w:val="00BD2387"/>
    <w:rsid w:val="00BD28D8"/>
    <w:rsid w:val="00BD31FA"/>
    <w:rsid w:val="00BD3C95"/>
    <w:rsid w:val="00BD3DF2"/>
    <w:rsid w:val="00BD43A8"/>
    <w:rsid w:val="00BD456E"/>
    <w:rsid w:val="00BD4E48"/>
    <w:rsid w:val="00BD4ED3"/>
    <w:rsid w:val="00BD4F3F"/>
    <w:rsid w:val="00BD5018"/>
    <w:rsid w:val="00BD538A"/>
    <w:rsid w:val="00BD5865"/>
    <w:rsid w:val="00BD6061"/>
    <w:rsid w:val="00BD6844"/>
    <w:rsid w:val="00BD6AEE"/>
    <w:rsid w:val="00BD6BD8"/>
    <w:rsid w:val="00BD78E7"/>
    <w:rsid w:val="00BE0A41"/>
    <w:rsid w:val="00BE0BF3"/>
    <w:rsid w:val="00BE1516"/>
    <w:rsid w:val="00BE17C8"/>
    <w:rsid w:val="00BE183A"/>
    <w:rsid w:val="00BE316E"/>
    <w:rsid w:val="00BE32C9"/>
    <w:rsid w:val="00BE3C17"/>
    <w:rsid w:val="00BE3C70"/>
    <w:rsid w:val="00BE3E57"/>
    <w:rsid w:val="00BE448F"/>
    <w:rsid w:val="00BE4668"/>
    <w:rsid w:val="00BE4B3D"/>
    <w:rsid w:val="00BE5101"/>
    <w:rsid w:val="00BE5509"/>
    <w:rsid w:val="00BE58AE"/>
    <w:rsid w:val="00BE5FED"/>
    <w:rsid w:val="00BE6042"/>
    <w:rsid w:val="00BE60DE"/>
    <w:rsid w:val="00BE624F"/>
    <w:rsid w:val="00BE6538"/>
    <w:rsid w:val="00BE6701"/>
    <w:rsid w:val="00BE677B"/>
    <w:rsid w:val="00BE713D"/>
    <w:rsid w:val="00BE76B2"/>
    <w:rsid w:val="00BF09A3"/>
    <w:rsid w:val="00BF09B7"/>
    <w:rsid w:val="00BF0B33"/>
    <w:rsid w:val="00BF1E24"/>
    <w:rsid w:val="00BF24CD"/>
    <w:rsid w:val="00BF24FA"/>
    <w:rsid w:val="00BF2749"/>
    <w:rsid w:val="00BF2788"/>
    <w:rsid w:val="00BF29C2"/>
    <w:rsid w:val="00BF2A89"/>
    <w:rsid w:val="00BF2EDF"/>
    <w:rsid w:val="00BF2FBB"/>
    <w:rsid w:val="00BF351B"/>
    <w:rsid w:val="00BF39E8"/>
    <w:rsid w:val="00BF3B3E"/>
    <w:rsid w:val="00BF4021"/>
    <w:rsid w:val="00BF4405"/>
    <w:rsid w:val="00BF4E7F"/>
    <w:rsid w:val="00BF4F1E"/>
    <w:rsid w:val="00BF50DF"/>
    <w:rsid w:val="00BF5879"/>
    <w:rsid w:val="00BF5A0A"/>
    <w:rsid w:val="00BF616D"/>
    <w:rsid w:val="00BF6A00"/>
    <w:rsid w:val="00BF7540"/>
    <w:rsid w:val="00BF7756"/>
    <w:rsid w:val="00BF778B"/>
    <w:rsid w:val="00BF7915"/>
    <w:rsid w:val="00BF799E"/>
    <w:rsid w:val="00BF7DBB"/>
    <w:rsid w:val="00C008B0"/>
    <w:rsid w:val="00C00A4B"/>
    <w:rsid w:val="00C01029"/>
    <w:rsid w:val="00C010C7"/>
    <w:rsid w:val="00C01B1B"/>
    <w:rsid w:val="00C01CC9"/>
    <w:rsid w:val="00C02179"/>
    <w:rsid w:val="00C022B7"/>
    <w:rsid w:val="00C03865"/>
    <w:rsid w:val="00C05075"/>
    <w:rsid w:val="00C0507B"/>
    <w:rsid w:val="00C05F7E"/>
    <w:rsid w:val="00C06289"/>
    <w:rsid w:val="00C06777"/>
    <w:rsid w:val="00C06C9C"/>
    <w:rsid w:val="00C078E2"/>
    <w:rsid w:val="00C07F03"/>
    <w:rsid w:val="00C100C8"/>
    <w:rsid w:val="00C10306"/>
    <w:rsid w:val="00C10C2A"/>
    <w:rsid w:val="00C11296"/>
    <w:rsid w:val="00C1196D"/>
    <w:rsid w:val="00C11C41"/>
    <w:rsid w:val="00C11C65"/>
    <w:rsid w:val="00C11F6E"/>
    <w:rsid w:val="00C1263F"/>
    <w:rsid w:val="00C1293B"/>
    <w:rsid w:val="00C129FB"/>
    <w:rsid w:val="00C12B40"/>
    <w:rsid w:val="00C12C8D"/>
    <w:rsid w:val="00C132CE"/>
    <w:rsid w:val="00C133AC"/>
    <w:rsid w:val="00C1414C"/>
    <w:rsid w:val="00C14164"/>
    <w:rsid w:val="00C14B91"/>
    <w:rsid w:val="00C15931"/>
    <w:rsid w:val="00C15B36"/>
    <w:rsid w:val="00C15C12"/>
    <w:rsid w:val="00C1607A"/>
    <w:rsid w:val="00C16320"/>
    <w:rsid w:val="00C16A1C"/>
    <w:rsid w:val="00C16A42"/>
    <w:rsid w:val="00C16AB1"/>
    <w:rsid w:val="00C16CC5"/>
    <w:rsid w:val="00C17136"/>
    <w:rsid w:val="00C17384"/>
    <w:rsid w:val="00C20BAE"/>
    <w:rsid w:val="00C2115B"/>
    <w:rsid w:val="00C21728"/>
    <w:rsid w:val="00C21E1B"/>
    <w:rsid w:val="00C225CD"/>
    <w:rsid w:val="00C226FB"/>
    <w:rsid w:val="00C23446"/>
    <w:rsid w:val="00C239AF"/>
    <w:rsid w:val="00C239E2"/>
    <w:rsid w:val="00C23BAA"/>
    <w:rsid w:val="00C23F07"/>
    <w:rsid w:val="00C2410F"/>
    <w:rsid w:val="00C24319"/>
    <w:rsid w:val="00C24A1C"/>
    <w:rsid w:val="00C24A98"/>
    <w:rsid w:val="00C255AC"/>
    <w:rsid w:val="00C25DCA"/>
    <w:rsid w:val="00C260FE"/>
    <w:rsid w:val="00C261D5"/>
    <w:rsid w:val="00C26285"/>
    <w:rsid w:val="00C26912"/>
    <w:rsid w:val="00C26BC8"/>
    <w:rsid w:val="00C26DB7"/>
    <w:rsid w:val="00C27DE3"/>
    <w:rsid w:val="00C300B0"/>
    <w:rsid w:val="00C3020E"/>
    <w:rsid w:val="00C303BD"/>
    <w:rsid w:val="00C30504"/>
    <w:rsid w:val="00C306D6"/>
    <w:rsid w:val="00C307CA"/>
    <w:rsid w:val="00C309DD"/>
    <w:rsid w:val="00C30B18"/>
    <w:rsid w:val="00C30F0C"/>
    <w:rsid w:val="00C31044"/>
    <w:rsid w:val="00C3129D"/>
    <w:rsid w:val="00C31F38"/>
    <w:rsid w:val="00C328A4"/>
    <w:rsid w:val="00C32E43"/>
    <w:rsid w:val="00C3305F"/>
    <w:rsid w:val="00C331C5"/>
    <w:rsid w:val="00C332BE"/>
    <w:rsid w:val="00C33505"/>
    <w:rsid w:val="00C3391A"/>
    <w:rsid w:val="00C3419B"/>
    <w:rsid w:val="00C342D6"/>
    <w:rsid w:val="00C34376"/>
    <w:rsid w:val="00C349F3"/>
    <w:rsid w:val="00C35B2A"/>
    <w:rsid w:val="00C35E9A"/>
    <w:rsid w:val="00C368B6"/>
    <w:rsid w:val="00C36A42"/>
    <w:rsid w:val="00C36D23"/>
    <w:rsid w:val="00C37B05"/>
    <w:rsid w:val="00C37FD2"/>
    <w:rsid w:val="00C403A9"/>
    <w:rsid w:val="00C40581"/>
    <w:rsid w:val="00C40F8F"/>
    <w:rsid w:val="00C410CB"/>
    <w:rsid w:val="00C4146C"/>
    <w:rsid w:val="00C4184E"/>
    <w:rsid w:val="00C4196B"/>
    <w:rsid w:val="00C41EDF"/>
    <w:rsid w:val="00C42244"/>
    <w:rsid w:val="00C42DF1"/>
    <w:rsid w:val="00C4344A"/>
    <w:rsid w:val="00C43921"/>
    <w:rsid w:val="00C43B32"/>
    <w:rsid w:val="00C43E07"/>
    <w:rsid w:val="00C44E76"/>
    <w:rsid w:val="00C4549F"/>
    <w:rsid w:val="00C454F4"/>
    <w:rsid w:val="00C4555D"/>
    <w:rsid w:val="00C45D12"/>
    <w:rsid w:val="00C45E4F"/>
    <w:rsid w:val="00C46127"/>
    <w:rsid w:val="00C463D9"/>
    <w:rsid w:val="00C46612"/>
    <w:rsid w:val="00C4676C"/>
    <w:rsid w:val="00C47035"/>
    <w:rsid w:val="00C50916"/>
    <w:rsid w:val="00C50C90"/>
    <w:rsid w:val="00C50D47"/>
    <w:rsid w:val="00C5163F"/>
    <w:rsid w:val="00C51657"/>
    <w:rsid w:val="00C51A71"/>
    <w:rsid w:val="00C521A9"/>
    <w:rsid w:val="00C526E4"/>
    <w:rsid w:val="00C52AB5"/>
    <w:rsid w:val="00C52FE3"/>
    <w:rsid w:val="00C53087"/>
    <w:rsid w:val="00C53362"/>
    <w:rsid w:val="00C53516"/>
    <w:rsid w:val="00C53CD9"/>
    <w:rsid w:val="00C53E3B"/>
    <w:rsid w:val="00C53E4D"/>
    <w:rsid w:val="00C54042"/>
    <w:rsid w:val="00C54422"/>
    <w:rsid w:val="00C54AA5"/>
    <w:rsid w:val="00C54C9E"/>
    <w:rsid w:val="00C54E5A"/>
    <w:rsid w:val="00C550AD"/>
    <w:rsid w:val="00C5523A"/>
    <w:rsid w:val="00C5525E"/>
    <w:rsid w:val="00C55D16"/>
    <w:rsid w:val="00C56112"/>
    <w:rsid w:val="00C56198"/>
    <w:rsid w:val="00C5625C"/>
    <w:rsid w:val="00C5675B"/>
    <w:rsid w:val="00C5689E"/>
    <w:rsid w:val="00C56C13"/>
    <w:rsid w:val="00C571FF"/>
    <w:rsid w:val="00C57612"/>
    <w:rsid w:val="00C57A06"/>
    <w:rsid w:val="00C60FFF"/>
    <w:rsid w:val="00C615BB"/>
    <w:rsid w:val="00C61600"/>
    <w:rsid w:val="00C61602"/>
    <w:rsid w:val="00C61D6C"/>
    <w:rsid w:val="00C61FBF"/>
    <w:rsid w:val="00C6265F"/>
    <w:rsid w:val="00C62878"/>
    <w:rsid w:val="00C629E2"/>
    <w:rsid w:val="00C62DA0"/>
    <w:rsid w:val="00C63250"/>
    <w:rsid w:val="00C6346E"/>
    <w:rsid w:val="00C6388F"/>
    <w:rsid w:val="00C63894"/>
    <w:rsid w:val="00C63A44"/>
    <w:rsid w:val="00C63FBF"/>
    <w:rsid w:val="00C641A8"/>
    <w:rsid w:val="00C64267"/>
    <w:rsid w:val="00C64306"/>
    <w:rsid w:val="00C645BC"/>
    <w:rsid w:val="00C645E4"/>
    <w:rsid w:val="00C64679"/>
    <w:rsid w:val="00C64721"/>
    <w:rsid w:val="00C647A6"/>
    <w:rsid w:val="00C64D72"/>
    <w:rsid w:val="00C65576"/>
    <w:rsid w:val="00C65715"/>
    <w:rsid w:val="00C658D3"/>
    <w:rsid w:val="00C661B0"/>
    <w:rsid w:val="00C66251"/>
    <w:rsid w:val="00C6632A"/>
    <w:rsid w:val="00C66BDC"/>
    <w:rsid w:val="00C66CB3"/>
    <w:rsid w:val="00C66F87"/>
    <w:rsid w:val="00C67C8E"/>
    <w:rsid w:val="00C70748"/>
    <w:rsid w:val="00C70BB6"/>
    <w:rsid w:val="00C70BFC"/>
    <w:rsid w:val="00C71F66"/>
    <w:rsid w:val="00C7229E"/>
    <w:rsid w:val="00C728F9"/>
    <w:rsid w:val="00C72A55"/>
    <w:rsid w:val="00C74029"/>
    <w:rsid w:val="00C743B9"/>
    <w:rsid w:val="00C74492"/>
    <w:rsid w:val="00C7481F"/>
    <w:rsid w:val="00C74D2E"/>
    <w:rsid w:val="00C74E1E"/>
    <w:rsid w:val="00C74F56"/>
    <w:rsid w:val="00C75DB1"/>
    <w:rsid w:val="00C75F74"/>
    <w:rsid w:val="00C76002"/>
    <w:rsid w:val="00C76379"/>
    <w:rsid w:val="00C7653D"/>
    <w:rsid w:val="00C76C01"/>
    <w:rsid w:val="00C775EF"/>
    <w:rsid w:val="00C77688"/>
    <w:rsid w:val="00C77996"/>
    <w:rsid w:val="00C779C6"/>
    <w:rsid w:val="00C8028E"/>
    <w:rsid w:val="00C8091B"/>
    <w:rsid w:val="00C812AF"/>
    <w:rsid w:val="00C81BEA"/>
    <w:rsid w:val="00C82645"/>
    <w:rsid w:val="00C82794"/>
    <w:rsid w:val="00C83B90"/>
    <w:rsid w:val="00C83D98"/>
    <w:rsid w:val="00C852D1"/>
    <w:rsid w:val="00C86760"/>
    <w:rsid w:val="00C867B6"/>
    <w:rsid w:val="00C86ABD"/>
    <w:rsid w:val="00C873A1"/>
    <w:rsid w:val="00C8767B"/>
    <w:rsid w:val="00C87763"/>
    <w:rsid w:val="00C87B99"/>
    <w:rsid w:val="00C87C7D"/>
    <w:rsid w:val="00C90602"/>
    <w:rsid w:val="00C9077E"/>
    <w:rsid w:val="00C91BB4"/>
    <w:rsid w:val="00C923A8"/>
    <w:rsid w:val="00C9285C"/>
    <w:rsid w:val="00C92A7D"/>
    <w:rsid w:val="00C94089"/>
    <w:rsid w:val="00C940C8"/>
    <w:rsid w:val="00C942F8"/>
    <w:rsid w:val="00C9453C"/>
    <w:rsid w:val="00C94821"/>
    <w:rsid w:val="00C94ABC"/>
    <w:rsid w:val="00C94B6F"/>
    <w:rsid w:val="00C94BB7"/>
    <w:rsid w:val="00C94FD8"/>
    <w:rsid w:val="00C957C2"/>
    <w:rsid w:val="00C95A61"/>
    <w:rsid w:val="00C96086"/>
    <w:rsid w:val="00C96A7A"/>
    <w:rsid w:val="00C96AF5"/>
    <w:rsid w:val="00C96BC6"/>
    <w:rsid w:val="00C9765C"/>
    <w:rsid w:val="00CA018D"/>
    <w:rsid w:val="00CA0642"/>
    <w:rsid w:val="00CA080D"/>
    <w:rsid w:val="00CA0D6A"/>
    <w:rsid w:val="00CA1491"/>
    <w:rsid w:val="00CA1AF4"/>
    <w:rsid w:val="00CA1DC3"/>
    <w:rsid w:val="00CA22A1"/>
    <w:rsid w:val="00CA2582"/>
    <w:rsid w:val="00CA3C75"/>
    <w:rsid w:val="00CA3F7F"/>
    <w:rsid w:val="00CA4C08"/>
    <w:rsid w:val="00CA4DA1"/>
    <w:rsid w:val="00CA4E68"/>
    <w:rsid w:val="00CA519D"/>
    <w:rsid w:val="00CA60EC"/>
    <w:rsid w:val="00CA623C"/>
    <w:rsid w:val="00CA6351"/>
    <w:rsid w:val="00CA6664"/>
    <w:rsid w:val="00CA6883"/>
    <w:rsid w:val="00CA69D4"/>
    <w:rsid w:val="00CA6B01"/>
    <w:rsid w:val="00CA7731"/>
    <w:rsid w:val="00CA79D9"/>
    <w:rsid w:val="00CA7A84"/>
    <w:rsid w:val="00CA7B8D"/>
    <w:rsid w:val="00CB0008"/>
    <w:rsid w:val="00CB00C1"/>
    <w:rsid w:val="00CB02D3"/>
    <w:rsid w:val="00CB080B"/>
    <w:rsid w:val="00CB0881"/>
    <w:rsid w:val="00CB1343"/>
    <w:rsid w:val="00CB1476"/>
    <w:rsid w:val="00CB235E"/>
    <w:rsid w:val="00CB2473"/>
    <w:rsid w:val="00CB2EBC"/>
    <w:rsid w:val="00CB31EB"/>
    <w:rsid w:val="00CB39B4"/>
    <w:rsid w:val="00CB3A3F"/>
    <w:rsid w:val="00CB4051"/>
    <w:rsid w:val="00CB4199"/>
    <w:rsid w:val="00CB41F2"/>
    <w:rsid w:val="00CB4984"/>
    <w:rsid w:val="00CB4A25"/>
    <w:rsid w:val="00CB5247"/>
    <w:rsid w:val="00CB5348"/>
    <w:rsid w:val="00CB6109"/>
    <w:rsid w:val="00CB688B"/>
    <w:rsid w:val="00CB6979"/>
    <w:rsid w:val="00CB6A62"/>
    <w:rsid w:val="00CB6E3C"/>
    <w:rsid w:val="00CB7034"/>
    <w:rsid w:val="00CB71FB"/>
    <w:rsid w:val="00CB72DE"/>
    <w:rsid w:val="00CB7377"/>
    <w:rsid w:val="00CB793B"/>
    <w:rsid w:val="00CC0551"/>
    <w:rsid w:val="00CC05BF"/>
    <w:rsid w:val="00CC083B"/>
    <w:rsid w:val="00CC0B09"/>
    <w:rsid w:val="00CC0F15"/>
    <w:rsid w:val="00CC14F2"/>
    <w:rsid w:val="00CC17F8"/>
    <w:rsid w:val="00CC19F7"/>
    <w:rsid w:val="00CC1B7A"/>
    <w:rsid w:val="00CC2600"/>
    <w:rsid w:val="00CC29F7"/>
    <w:rsid w:val="00CC314F"/>
    <w:rsid w:val="00CC31EF"/>
    <w:rsid w:val="00CC338A"/>
    <w:rsid w:val="00CC3721"/>
    <w:rsid w:val="00CC3DC1"/>
    <w:rsid w:val="00CC4932"/>
    <w:rsid w:val="00CC4AA7"/>
    <w:rsid w:val="00CC52AE"/>
    <w:rsid w:val="00CC56D8"/>
    <w:rsid w:val="00CC5AD7"/>
    <w:rsid w:val="00CC62B5"/>
    <w:rsid w:val="00CC64E4"/>
    <w:rsid w:val="00CC71BA"/>
    <w:rsid w:val="00CC7233"/>
    <w:rsid w:val="00CC77C3"/>
    <w:rsid w:val="00CC7B95"/>
    <w:rsid w:val="00CC7EA2"/>
    <w:rsid w:val="00CD04AB"/>
    <w:rsid w:val="00CD0F89"/>
    <w:rsid w:val="00CD1355"/>
    <w:rsid w:val="00CD13DB"/>
    <w:rsid w:val="00CD18C3"/>
    <w:rsid w:val="00CD2435"/>
    <w:rsid w:val="00CD2C41"/>
    <w:rsid w:val="00CD2DE7"/>
    <w:rsid w:val="00CD39C1"/>
    <w:rsid w:val="00CD3B88"/>
    <w:rsid w:val="00CD3FA1"/>
    <w:rsid w:val="00CD4878"/>
    <w:rsid w:val="00CD5268"/>
    <w:rsid w:val="00CD52AA"/>
    <w:rsid w:val="00CD55C1"/>
    <w:rsid w:val="00CD6830"/>
    <w:rsid w:val="00CD73C5"/>
    <w:rsid w:val="00CD7717"/>
    <w:rsid w:val="00CD7DA4"/>
    <w:rsid w:val="00CE014B"/>
    <w:rsid w:val="00CE05ED"/>
    <w:rsid w:val="00CE0685"/>
    <w:rsid w:val="00CE0A75"/>
    <w:rsid w:val="00CE11A8"/>
    <w:rsid w:val="00CE1752"/>
    <w:rsid w:val="00CE1B1A"/>
    <w:rsid w:val="00CE20CB"/>
    <w:rsid w:val="00CE2A6D"/>
    <w:rsid w:val="00CE2B13"/>
    <w:rsid w:val="00CE2F66"/>
    <w:rsid w:val="00CE34B8"/>
    <w:rsid w:val="00CE34DE"/>
    <w:rsid w:val="00CE35F4"/>
    <w:rsid w:val="00CE418F"/>
    <w:rsid w:val="00CE43E6"/>
    <w:rsid w:val="00CE49EF"/>
    <w:rsid w:val="00CE4B6B"/>
    <w:rsid w:val="00CE5317"/>
    <w:rsid w:val="00CE5FEA"/>
    <w:rsid w:val="00CE635E"/>
    <w:rsid w:val="00CE669C"/>
    <w:rsid w:val="00CE6892"/>
    <w:rsid w:val="00CE6AAC"/>
    <w:rsid w:val="00CE6D77"/>
    <w:rsid w:val="00CE7346"/>
    <w:rsid w:val="00CE7541"/>
    <w:rsid w:val="00CE787A"/>
    <w:rsid w:val="00CE7980"/>
    <w:rsid w:val="00CE79F7"/>
    <w:rsid w:val="00CE7AD3"/>
    <w:rsid w:val="00CF061E"/>
    <w:rsid w:val="00CF0E70"/>
    <w:rsid w:val="00CF10C7"/>
    <w:rsid w:val="00CF1DB6"/>
    <w:rsid w:val="00CF202C"/>
    <w:rsid w:val="00CF23E0"/>
    <w:rsid w:val="00CF25C2"/>
    <w:rsid w:val="00CF34CA"/>
    <w:rsid w:val="00CF35A9"/>
    <w:rsid w:val="00CF381B"/>
    <w:rsid w:val="00CF3A48"/>
    <w:rsid w:val="00CF428B"/>
    <w:rsid w:val="00CF4700"/>
    <w:rsid w:val="00CF53AA"/>
    <w:rsid w:val="00CF6042"/>
    <w:rsid w:val="00CF61AC"/>
    <w:rsid w:val="00CF6242"/>
    <w:rsid w:val="00CF6442"/>
    <w:rsid w:val="00CF646E"/>
    <w:rsid w:val="00CF71B2"/>
    <w:rsid w:val="00CF7424"/>
    <w:rsid w:val="00CF74CF"/>
    <w:rsid w:val="00CF7596"/>
    <w:rsid w:val="00CF7E87"/>
    <w:rsid w:val="00D00250"/>
    <w:rsid w:val="00D00914"/>
    <w:rsid w:val="00D00CC6"/>
    <w:rsid w:val="00D0186C"/>
    <w:rsid w:val="00D0238F"/>
    <w:rsid w:val="00D023DA"/>
    <w:rsid w:val="00D034BA"/>
    <w:rsid w:val="00D03577"/>
    <w:rsid w:val="00D042C5"/>
    <w:rsid w:val="00D043E1"/>
    <w:rsid w:val="00D04C7D"/>
    <w:rsid w:val="00D04E19"/>
    <w:rsid w:val="00D04E7B"/>
    <w:rsid w:val="00D04F78"/>
    <w:rsid w:val="00D051AC"/>
    <w:rsid w:val="00D0567E"/>
    <w:rsid w:val="00D05836"/>
    <w:rsid w:val="00D064FE"/>
    <w:rsid w:val="00D06810"/>
    <w:rsid w:val="00D06C9C"/>
    <w:rsid w:val="00D06E78"/>
    <w:rsid w:val="00D07089"/>
    <w:rsid w:val="00D074D6"/>
    <w:rsid w:val="00D0765A"/>
    <w:rsid w:val="00D079D8"/>
    <w:rsid w:val="00D07CE4"/>
    <w:rsid w:val="00D07FD0"/>
    <w:rsid w:val="00D10AFB"/>
    <w:rsid w:val="00D1165B"/>
    <w:rsid w:val="00D117F8"/>
    <w:rsid w:val="00D11EBC"/>
    <w:rsid w:val="00D135CB"/>
    <w:rsid w:val="00D135D3"/>
    <w:rsid w:val="00D13AF2"/>
    <w:rsid w:val="00D13EE8"/>
    <w:rsid w:val="00D14202"/>
    <w:rsid w:val="00D14260"/>
    <w:rsid w:val="00D143BF"/>
    <w:rsid w:val="00D14AF5"/>
    <w:rsid w:val="00D14C17"/>
    <w:rsid w:val="00D15761"/>
    <w:rsid w:val="00D16052"/>
    <w:rsid w:val="00D16098"/>
    <w:rsid w:val="00D1609A"/>
    <w:rsid w:val="00D1617F"/>
    <w:rsid w:val="00D16628"/>
    <w:rsid w:val="00D16681"/>
    <w:rsid w:val="00D170FE"/>
    <w:rsid w:val="00D17385"/>
    <w:rsid w:val="00D17624"/>
    <w:rsid w:val="00D17BFE"/>
    <w:rsid w:val="00D17C05"/>
    <w:rsid w:val="00D20075"/>
    <w:rsid w:val="00D2007F"/>
    <w:rsid w:val="00D201C6"/>
    <w:rsid w:val="00D2064E"/>
    <w:rsid w:val="00D20ECF"/>
    <w:rsid w:val="00D21009"/>
    <w:rsid w:val="00D2181D"/>
    <w:rsid w:val="00D21873"/>
    <w:rsid w:val="00D21C49"/>
    <w:rsid w:val="00D21C4E"/>
    <w:rsid w:val="00D21C8E"/>
    <w:rsid w:val="00D21D51"/>
    <w:rsid w:val="00D21F25"/>
    <w:rsid w:val="00D22110"/>
    <w:rsid w:val="00D2215B"/>
    <w:rsid w:val="00D23C2C"/>
    <w:rsid w:val="00D24F9E"/>
    <w:rsid w:val="00D25CB2"/>
    <w:rsid w:val="00D26007"/>
    <w:rsid w:val="00D26653"/>
    <w:rsid w:val="00D26A6E"/>
    <w:rsid w:val="00D26AC5"/>
    <w:rsid w:val="00D26ADF"/>
    <w:rsid w:val="00D26DD5"/>
    <w:rsid w:val="00D2747B"/>
    <w:rsid w:val="00D27B4B"/>
    <w:rsid w:val="00D3009D"/>
    <w:rsid w:val="00D306F5"/>
    <w:rsid w:val="00D30B23"/>
    <w:rsid w:val="00D31171"/>
    <w:rsid w:val="00D315DE"/>
    <w:rsid w:val="00D318C4"/>
    <w:rsid w:val="00D31AE2"/>
    <w:rsid w:val="00D31DC3"/>
    <w:rsid w:val="00D32057"/>
    <w:rsid w:val="00D32169"/>
    <w:rsid w:val="00D322DD"/>
    <w:rsid w:val="00D3247D"/>
    <w:rsid w:val="00D324F6"/>
    <w:rsid w:val="00D32D42"/>
    <w:rsid w:val="00D32FF1"/>
    <w:rsid w:val="00D33012"/>
    <w:rsid w:val="00D33147"/>
    <w:rsid w:val="00D33C21"/>
    <w:rsid w:val="00D33C36"/>
    <w:rsid w:val="00D34A25"/>
    <w:rsid w:val="00D34AB6"/>
    <w:rsid w:val="00D35140"/>
    <w:rsid w:val="00D35CDE"/>
    <w:rsid w:val="00D3668B"/>
    <w:rsid w:val="00D36F2E"/>
    <w:rsid w:val="00D3744A"/>
    <w:rsid w:val="00D374E4"/>
    <w:rsid w:val="00D37767"/>
    <w:rsid w:val="00D37B39"/>
    <w:rsid w:val="00D4148F"/>
    <w:rsid w:val="00D419A9"/>
    <w:rsid w:val="00D41B0A"/>
    <w:rsid w:val="00D42320"/>
    <w:rsid w:val="00D427B6"/>
    <w:rsid w:val="00D428ED"/>
    <w:rsid w:val="00D42F51"/>
    <w:rsid w:val="00D4306B"/>
    <w:rsid w:val="00D43111"/>
    <w:rsid w:val="00D43D67"/>
    <w:rsid w:val="00D44ADA"/>
    <w:rsid w:val="00D44BAA"/>
    <w:rsid w:val="00D44DC5"/>
    <w:rsid w:val="00D454BE"/>
    <w:rsid w:val="00D45763"/>
    <w:rsid w:val="00D45BC4"/>
    <w:rsid w:val="00D45F11"/>
    <w:rsid w:val="00D4605D"/>
    <w:rsid w:val="00D46294"/>
    <w:rsid w:val="00D4655A"/>
    <w:rsid w:val="00D4695B"/>
    <w:rsid w:val="00D469B1"/>
    <w:rsid w:val="00D46A14"/>
    <w:rsid w:val="00D46A8B"/>
    <w:rsid w:val="00D46B5C"/>
    <w:rsid w:val="00D47504"/>
    <w:rsid w:val="00D50157"/>
    <w:rsid w:val="00D50588"/>
    <w:rsid w:val="00D510A5"/>
    <w:rsid w:val="00D5249B"/>
    <w:rsid w:val="00D5255A"/>
    <w:rsid w:val="00D52C6D"/>
    <w:rsid w:val="00D52D1B"/>
    <w:rsid w:val="00D53B99"/>
    <w:rsid w:val="00D53C21"/>
    <w:rsid w:val="00D541F0"/>
    <w:rsid w:val="00D547FB"/>
    <w:rsid w:val="00D54843"/>
    <w:rsid w:val="00D54AF3"/>
    <w:rsid w:val="00D54CA7"/>
    <w:rsid w:val="00D54DBC"/>
    <w:rsid w:val="00D569A5"/>
    <w:rsid w:val="00D56B9E"/>
    <w:rsid w:val="00D56BCA"/>
    <w:rsid w:val="00D5704F"/>
    <w:rsid w:val="00D57C96"/>
    <w:rsid w:val="00D602EF"/>
    <w:rsid w:val="00D60685"/>
    <w:rsid w:val="00D60E56"/>
    <w:rsid w:val="00D60FD7"/>
    <w:rsid w:val="00D61565"/>
    <w:rsid w:val="00D6162D"/>
    <w:rsid w:val="00D62181"/>
    <w:rsid w:val="00D624E2"/>
    <w:rsid w:val="00D6273A"/>
    <w:rsid w:val="00D62C04"/>
    <w:rsid w:val="00D63B48"/>
    <w:rsid w:val="00D63EF7"/>
    <w:rsid w:val="00D63F46"/>
    <w:rsid w:val="00D64EE6"/>
    <w:rsid w:val="00D6547C"/>
    <w:rsid w:val="00D6559B"/>
    <w:rsid w:val="00D659D1"/>
    <w:rsid w:val="00D66665"/>
    <w:rsid w:val="00D6689B"/>
    <w:rsid w:val="00D66F43"/>
    <w:rsid w:val="00D672A7"/>
    <w:rsid w:val="00D672D9"/>
    <w:rsid w:val="00D67933"/>
    <w:rsid w:val="00D67C1F"/>
    <w:rsid w:val="00D67CED"/>
    <w:rsid w:val="00D67FE3"/>
    <w:rsid w:val="00D703D9"/>
    <w:rsid w:val="00D7058D"/>
    <w:rsid w:val="00D70A34"/>
    <w:rsid w:val="00D70DC2"/>
    <w:rsid w:val="00D71339"/>
    <w:rsid w:val="00D719F9"/>
    <w:rsid w:val="00D71F10"/>
    <w:rsid w:val="00D720B1"/>
    <w:rsid w:val="00D721D0"/>
    <w:rsid w:val="00D72757"/>
    <w:rsid w:val="00D72A05"/>
    <w:rsid w:val="00D72C7E"/>
    <w:rsid w:val="00D73912"/>
    <w:rsid w:val="00D7462C"/>
    <w:rsid w:val="00D7584D"/>
    <w:rsid w:val="00D75A47"/>
    <w:rsid w:val="00D75A7E"/>
    <w:rsid w:val="00D75BC1"/>
    <w:rsid w:val="00D7620D"/>
    <w:rsid w:val="00D770FF"/>
    <w:rsid w:val="00D771D9"/>
    <w:rsid w:val="00D77616"/>
    <w:rsid w:val="00D778BA"/>
    <w:rsid w:val="00D8090D"/>
    <w:rsid w:val="00D81198"/>
    <w:rsid w:val="00D81BEF"/>
    <w:rsid w:val="00D823C0"/>
    <w:rsid w:val="00D828B3"/>
    <w:rsid w:val="00D82919"/>
    <w:rsid w:val="00D82F9F"/>
    <w:rsid w:val="00D8367F"/>
    <w:rsid w:val="00D83BEC"/>
    <w:rsid w:val="00D840B1"/>
    <w:rsid w:val="00D841EB"/>
    <w:rsid w:val="00D8438A"/>
    <w:rsid w:val="00D846CA"/>
    <w:rsid w:val="00D84BF3"/>
    <w:rsid w:val="00D855E3"/>
    <w:rsid w:val="00D859D6"/>
    <w:rsid w:val="00D85DED"/>
    <w:rsid w:val="00D86382"/>
    <w:rsid w:val="00D86E3E"/>
    <w:rsid w:val="00D86F5D"/>
    <w:rsid w:val="00D9056F"/>
    <w:rsid w:val="00D908A2"/>
    <w:rsid w:val="00D90E56"/>
    <w:rsid w:val="00D90FAD"/>
    <w:rsid w:val="00D911B2"/>
    <w:rsid w:val="00D9187E"/>
    <w:rsid w:val="00D91EC4"/>
    <w:rsid w:val="00D91FC4"/>
    <w:rsid w:val="00D92207"/>
    <w:rsid w:val="00D92A27"/>
    <w:rsid w:val="00D92B42"/>
    <w:rsid w:val="00D93026"/>
    <w:rsid w:val="00D94297"/>
    <w:rsid w:val="00D944C2"/>
    <w:rsid w:val="00D948E4"/>
    <w:rsid w:val="00D94D28"/>
    <w:rsid w:val="00D94D65"/>
    <w:rsid w:val="00D9555C"/>
    <w:rsid w:val="00D958A4"/>
    <w:rsid w:val="00D95B32"/>
    <w:rsid w:val="00D95E2C"/>
    <w:rsid w:val="00D96085"/>
    <w:rsid w:val="00D96503"/>
    <w:rsid w:val="00D96B8C"/>
    <w:rsid w:val="00D96FEE"/>
    <w:rsid w:val="00D973F7"/>
    <w:rsid w:val="00D97800"/>
    <w:rsid w:val="00D9789D"/>
    <w:rsid w:val="00D97A2D"/>
    <w:rsid w:val="00D97AC1"/>
    <w:rsid w:val="00D97BAF"/>
    <w:rsid w:val="00DA00BC"/>
    <w:rsid w:val="00DA07F6"/>
    <w:rsid w:val="00DA0A83"/>
    <w:rsid w:val="00DA0E21"/>
    <w:rsid w:val="00DA0F9D"/>
    <w:rsid w:val="00DA1076"/>
    <w:rsid w:val="00DA114D"/>
    <w:rsid w:val="00DA1175"/>
    <w:rsid w:val="00DA1423"/>
    <w:rsid w:val="00DA1AC1"/>
    <w:rsid w:val="00DA1D0F"/>
    <w:rsid w:val="00DA1E33"/>
    <w:rsid w:val="00DA1E43"/>
    <w:rsid w:val="00DA23A8"/>
    <w:rsid w:val="00DA26D4"/>
    <w:rsid w:val="00DA285B"/>
    <w:rsid w:val="00DA2A4C"/>
    <w:rsid w:val="00DA37EA"/>
    <w:rsid w:val="00DA3AF6"/>
    <w:rsid w:val="00DA3BAA"/>
    <w:rsid w:val="00DA3EC4"/>
    <w:rsid w:val="00DA40AC"/>
    <w:rsid w:val="00DA40CE"/>
    <w:rsid w:val="00DA41FE"/>
    <w:rsid w:val="00DA437B"/>
    <w:rsid w:val="00DA5A0F"/>
    <w:rsid w:val="00DA5C38"/>
    <w:rsid w:val="00DA5CA1"/>
    <w:rsid w:val="00DA679D"/>
    <w:rsid w:val="00DA6EEE"/>
    <w:rsid w:val="00DA701D"/>
    <w:rsid w:val="00DA7192"/>
    <w:rsid w:val="00DA7645"/>
    <w:rsid w:val="00DB09CB"/>
    <w:rsid w:val="00DB0B8B"/>
    <w:rsid w:val="00DB0EBF"/>
    <w:rsid w:val="00DB1291"/>
    <w:rsid w:val="00DB1730"/>
    <w:rsid w:val="00DB1F18"/>
    <w:rsid w:val="00DB20A7"/>
    <w:rsid w:val="00DB20F9"/>
    <w:rsid w:val="00DB255F"/>
    <w:rsid w:val="00DB26B0"/>
    <w:rsid w:val="00DB37D3"/>
    <w:rsid w:val="00DB3E98"/>
    <w:rsid w:val="00DB4189"/>
    <w:rsid w:val="00DB445B"/>
    <w:rsid w:val="00DB474E"/>
    <w:rsid w:val="00DB4CC4"/>
    <w:rsid w:val="00DB4D64"/>
    <w:rsid w:val="00DB58D3"/>
    <w:rsid w:val="00DB5B08"/>
    <w:rsid w:val="00DB5CBF"/>
    <w:rsid w:val="00DB61D3"/>
    <w:rsid w:val="00DB6566"/>
    <w:rsid w:val="00DB6D2A"/>
    <w:rsid w:val="00DB6DED"/>
    <w:rsid w:val="00DB761F"/>
    <w:rsid w:val="00DB77BA"/>
    <w:rsid w:val="00DB7861"/>
    <w:rsid w:val="00DB7F2D"/>
    <w:rsid w:val="00DC03C9"/>
    <w:rsid w:val="00DC07F2"/>
    <w:rsid w:val="00DC0F0E"/>
    <w:rsid w:val="00DC14B7"/>
    <w:rsid w:val="00DC17D8"/>
    <w:rsid w:val="00DC2188"/>
    <w:rsid w:val="00DC2288"/>
    <w:rsid w:val="00DC2336"/>
    <w:rsid w:val="00DC2D89"/>
    <w:rsid w:val="00DC380E"/>
    <w:rsid w:val="00DC3D91"/>
    <w:rsid w:val="00DC4028"/>
    <w:rsid w:val="00DC4046"/>
    <w:rsid w:val="00DC40C7"/>
    <w:rsid w:val="00DC46CD"/>
    <w:rsid w:val="00DC4799"/>
    <w:rsid w:val="00DC4BDB"/>
    <w:rsid w:val="00DC4D39"/>
    <w:rsid w:val="00DC5234"/>
    <w:rsid w:val="00DC5455"/>
    <w:rsid w:val="00DC55A0"/>
    <w:rsid w:val="00DC5A08"/>
    <w:rsid w:val="00DC5E6E"/>
    <w:rsid w:val="00DC645D"/>
    <w:rsid w:val="00DC6952"/>
    <w:rsid w:val="00DC69A9"/>
    <w:rsid w:val="00DC6AEE"/>
    <w:rsid w:val="00DC6C78"/>
    <w:rsid w:val="00DC6D7E"/>
    <w:rsid w:val="00DC7350"/>
    <w:rsid w:val="00DC786B"/>
    <w:rsid w:val="00DD0248"/>
    <w:rsid w:val="00DD0706"/>
    <w:rsid w:val="00DD0A28"/>
    <w:rsid w:val="00DD0FAB"/>
    <w:rsid w:val="00DD11B7"/>
    <w:rsid w:val="00DD1855"/>
    <w:rsid w:val="00DD248A"/>
    <w:rsid w:val="00DD27A2"/>
    <w:rsid w:val="00DD2B0B"/>
    <w:rsid w:val="00DD3353"/>
    <w:rsid w:val="00DD34DA"/>
    <w:rsid w:val="00DD34F3"/>
    <w:rsid w:val="00DD4375"/>
    <w:rsid w:val="00DD4873"/>
    <w:rsid w:val="00DD4C35"/>
    <w:rsid w:val="00DD5ABD"/>
    <w:rsid w:val="00DD5ABF"/>
    <w:rsid w:val="00DD6AAD"/>
    <w:rsid w:val="00DD6D7E"/>
    <w:rsid w:val="00DE0961"/>
    <w:rsid w:val="00DE0D90"/>
    <w:rsid w:val="00DE143F"/>
    <w:rsid w:val="00DE1A85"/>
    <w:rsid w:val="00DE1AF5"/>
    <w:rsid w:val="00DE202B"/>
    <w:rsid w:val="00DE21FE"/>
    <w:rsid w:val="00DE293C"/>
    <w:rsid w:val="00DE2D59"/>
    <w:rsid w:val="00DE364B"/>
    <w:rsid w:val="00DE3F36"/>
    <w:rsid w:val="00DE4089"/>
    <w:rsid w:val="00DE427E"/>
    <w:rsid w:val="00DE4515"/>
    <w:rsid w:val="00DE46BB"/>
    <w:rsid w:val="00DE4749"/>
    <w:rsid w:val="00DE4954"/>
    <w:rsid w:val="00DE562C"/>
    <w:rsid w:val="00DE60F3"/>
    <w:rsid w:val="00DE6E16"/>
    <w:rsid w:val="00DE72CA"/>
    <w:rsid w:val="00DF00C2"/>
    <w:rsid w:val="00DF088D"/>
    <w:rsid w:val="00DF1A49"/>
    <w:rsid w:val="00DF1B84"/>
    <w:rsid w:val="00DF1F92"/>
    <w:rsid w:val="00DF2B77"/>
    <w:rsid w:val="00DF2EDD"/>
    <w:rsid w:val="00DF30D8"/>
    <w:rsid w:val="00DF37F4"/>
    <w:rsid w:val="00DF3BA0"/>
    <w:rsid w:val="00DF3D02"/>
    <w:rsid w:val="00DF4813"/>
    <w:rsid w:val="00DF4BBF"/>
    <w:rsid w:val="00DF5621"/>
    <w:rsid w:val="00DF5CB2"/>
    <w:rsid w:val="00DF7786"/>
    <w:rsid w:val="00DF79F1"/>
    <w:rsid w:val="00DF7D49"/>
    <w:rsid w:val="00E0019F"/>
    <w:rsid w:val="00E002B2"/>
    <w:rsid w:val="00E00617"/>
    <w:rsid w:val="00E00AFA"/>
    <w:rsid w:val="00E0215B"/>
    <w:rsid w:val="00E0233F"/>
    <w:rsid w:val="00E02C72"/>
    <w:rsid w:val="00E02C7E"/>
    <w:rsid w:val="00E02F42"/>
    <w:rsid w:val="00E03690"/>
    <w:rsid w:val="00E03AFB"/>
    <w:rsid w:val="00E03D5D"/>
    <w:rsid w:val="00E03FB0"/>
    <w:rsid w:val="00E04069"/>
    <w:rsid w:val="00E04A51"/>
    <w:rsid w:val="00E04E4C"/>
    <w:rsid w:val="00E04EA6"/>
    <w:rsid w:val="00E04F3B"/>
    <w:rsid w:val="00E05137"/>
    <w:rsid w:val="00E054A3"/>
    <w:rsid w:val="00E06414"/>
    <w:rsid w:val="00E06DAB"/>
    <w:rsid w:val="00E074AC"/>
    <w:rsid w:val="00E07860"/>
    <w:rsid w:val="00E07F63"/>
    <w:rsid w:val="00E10098"/>
    <w:rsid w:val="00E1066F"/>
    <w:rsid w:val="00E106F3"/>
    <w:rsid w:val="00E10E9C"/>
    <w:rsid w:val="00E1102A"/>
    <w:rsid w:val="00E11200"/>
    <w:rsid w:val="00E112A1"/>
    <w:rsid w:val="00E11480"/>
    <w:rsid w:val="00E11595"/>
    <w:rsid w:val="00E11E7D"/>
    <w:rsid w:val="00E12696"/>
    <w:rsid w:val="00E12B88"/>
    <w:rsid w:val="00E12BE3"/>
    <w:rsid w:val="00E134E6"/>
    <w:rsid w:val="00E13592"/>
    <w:rsid w:val="00E135A9"/>
    <w:rsid w:val="00E13B31"/>
    <w:rsid w:val="00E14183"/>
    <w:rsid w:val="00E14AEC"/>
    <w:rsid w:val="00E15157"/>
    <w:rsid w:val="00E151BE"/>
    <w:rsid w:val="00E15895"/>
    <w:rsid w:val="00E165ED"/>
    <w:rsid w:val="00E201A2"/>
    <w:rsid w:val="00E20320"/>
    <w:rsid w:val="00E2044B"/>
    <w:rsid w:val="00E20654"/>
    <w:rsid w:val="00E21217"/>
    <w:rsid w:val="00E21421"/>
    <w:rsid w:val="00E22003"/>
    <w:rsid w:val="00E2206B"/>
    <w:rsid w:val="00E2209E"/>
    <w:rsid w:val="00E22403"/>
    <w:rsid w:val="00E2240B"/>
    <w:rsid w:val="00E22DD6"/>
    <w:rsid w:val="00E23565"/>
    <w:rsid w:val="00E23779"/>
    <w:rsid w:val="00E239E7"/>
    <w:rsid w:val="00E23B46"/>
    <w:rsid w:val="00E24269"/>
    <w:rsid w:val="00E24B2B"/>
    <w:rsid w:val="00E253E2"/>
    <w:rsid w:val="00E2554C"/>
    <w:rsid w:val="00E26A28"/>
    <w:rsid w:val="00E26BEA"/>
    <w:rsid w:val="00E26D94"/>
    <w:rsid w:val="00E26F0F"/>
    <w:rsid w:val="00E273DC"/>
    <w:rsid w:val="00E278D4"/>
    <w:rsid w:val="00E3009E"/>
    <w:rsid w:val="00E302F9"/>
    <w:rsid w:val="00E30F01"/>
    <w:rsid w:val="00E318B5"/>
    <w:rsid w:val="00E31993"/>
    <w:rsid w:val="00E328C6"/>
    <w:rsid w:val="00E331D5"/>
    <w:rsid w:val="00E3345F"/>
    <w:rsid w:val="00E33653"/>
    <w:rsid w:val="00E337DB"/>
    <w:rsid w:val="00E33CCC"/>
    <w:rsid w:val="00E33E94"/>
    <w:rsid w:val="00E34872"/>
    <w:rsid w:val="00E34D4E"/>
    <w:rsid w:val="00E34F39"/>
    <w:rsid w:val="00E354F3"/>
    <w:rsid w:val="00E359B2"/>
    <w:rsid w:val="00E35CA8"/>
    <w:rsid w:val="00E35F8F"/>
    <w:rsid w:val="00E3648C"/>
    <w:rsid w:val="00E369C5"/>
    <w:rsid w:val="00E369C9"/>
    <w:rsid w:val="00E36D06"/>
    <w:rsid w:val="00E36D8F"/>
    <w:rsid w:val="00E37102"/>
    <w:rsid w:val="00E403F5"/>
    <w:rsid w:val="00E40E1A"/>
    <w:rsid w:val="00E40F85"/>
    <w:rsid w:val="00E412D9"/>
    <w:rsid w:val="00E41F97"/>
    <w:rsid w:val="00E42A35"/>
    <w:rsid w:val="00E437FD"/>
    <w:rsid w:val="00E4419C"/>
    <w:rsid w:val="00E44E1E"/>
    <w:rsid w:val="00E458FF"/>
    <w:rsid w:val="00E45CD6"/>
    <w:rsid w:val="00E45E1D"/>
    <w:rsid w:val="00E45E22"/>
    <w:rsid w:val="00E462C1"/>
    <w:rsid w:val="00E463B4"/>
    <w:rsid w:val="00E46737"/>
    <w:rsid w:val="00E474F8"/>
    <w:rsid w:val="00E475A4"/>
    <w:rsid w:val="00E50523"/>
    <w:rsid w:val="00E50B1D"/>
    <w:rsid w:val="00E50DC3"/>
    <w:rsid w:val="00E51C79"/>
    <w:rsid w:val="00E51D63"/>
    <w:rsid w:val="00E52733"/>
    <w:rsid w:val="00E5297E"/>
    <w:rsid w:val="00E52A7D"/>
    <w:rsid w:val="00E53393"/>
    <w:rsid w:val="00E53A12"/>
    <w:rsid w:val="00E53A46"/>
    <w:rsid w:val="00E54049"/>
    <w:rsid w:val="00E54085"/>
    <w:rsid w:val="00E540D6"/>
    <w:rsid w:val="00E54331"/>
    <w:rsid w:val="00E543DD"/>
    <w:rsid w:val="00E548B1"/>
    <w:rsid w:val="00E548DF"/>
    <w:rsid w:val="00E54D53"/>
    <w:rsid w:val="00E54F1D"/>
    <w:rsid w:val="00E54F5C"/>
    <w:rsid w:val="00E551CE"/>
    <w:rsid w:val="00E5536B"/>
    <w:rsid w:val="00E558ED"/>
    <w:rsid w:val="00E55BF3"/>
    <w:rsid w:val="00E55E26"/>
    <w:rsid w:val="00E55F81"/>
    <w:rsid w:val="00E560CD"/>
    <w:rsid w:val="00E565FE"/>
    <w:rsid w:val="00E57322"/>
    <w:rsid w:val="00E57E2B"/>
    <w:rsid w:val="00E57FCE"/>
    <w:rsid w:val="00E603A7"/>
    <w:rsid w:val="00E60962"/>
    <w:rsid w:val="00E60E13"/>
    <w:rsid w:val="00E60FFA"/>
    <w:rsid w:val="00E617E9"/>
    <w:rsid w:val="00E620A4"/>
    <w:rsid w:val="00E62477"/>
    <w:rsid w:val="00E627A8"/>
    <w:rsid w:val="00E62CEF"/>
    <w:rsid w:val="00E62F7C"/>
    <w:rsid w:val="00E63097"/>
    <w:rsid w:val="00E633B2"/>
    <w:rsid w:val="00E6343D"/>
    <w:rsid w:val="00E63F8E"/>
    <w:rsid w:val="00E640F3"/>
    <w:rsid w:val="00E64808"/>
    <w:rsid w:val="00E64951"/>
    <w:rsid w:val="00E64A9A"/>
    <w:rsid w:val="00E65004"/>
    <w:rsid w:val="00E65762"/>
    <w:rsid w:val="00E65872"/>
    <w:rsid w:val="00E66C55"/>
    <w:rsid w:val="00E66C7E"/>
    <w:rsid w:val="00E66F19"/>
    <w:rsid w:val="00E67B46"/>
    <w:rsid w:val="00E67DDF"/>
    <w:rsid w:val="00E67E7D"/>
    <w:rsid w:val="00E703E3"/>
    <w:rsid w:val="00E70699"/>
    <w:rsid w:val="00E70BA7"/>
    <w:rsid w:val="00E70F6D"/>
    <w:rsid w:val="00E7100D"/>
    <w:rsid w:val="00E7139B"/>
    <w:rsid w:val="00E71528"/>
    <w:rsid w:val="00E7152F"/>
    <w:rsid w:val="00E73212"/>
    <w:rsid w:val="00E734AB"/>
    <w:rsid w:val="00E73724"/>
    <w:rsid w:val="00E7377A"/>
    <w:rsid w:val="00E73BEC"/>
    <w:rsid w:val="00E741AD"/>
    <w:rsid w:val="00E74A70"/>
    <w:rsid w:val="00E74DA6"/>
    <w:rsid w:val="00E74F5D"/>
    <w:rsid w:val="00E7511A"/>
    <w:rsid w:val="00E75126"/>
    <w:rsid w:val="00E751D8"/>
    <w:rsid w:val="00E75235"/>
    <w:rsid w:val="00E7547D"/>
    <w:rsid w:val="00E7558B"/>
    <w:rsid w:val="00E75714"/>
    <w:rsid w:val="00E759F3"/>
    <w:rsid w:val="00E75C24"/>
    <w:rsid w:val="00E7620E"/>
    <w:rsid w:val="00E76425"/>
    <w:rsid w:val="00E773B0"/>
    <w:rsid w:val="00E77CE4"/>
    <w:rsid w:val="00E8046F"/>
    <w:rsid w:val="00E8089D"/>
    <w:rsid w:val="00E809B6"/>
    <w:rsid w:val="00E81219"/>
    <w:rsid w:val="00E8129F"/>
    <w:rsid w:val="00E81485"/>
    <w:rsid w:val="00E814F2"/>
    <w:rsid w:val="00E820DC"/>
    <w:rsid w:val="00E82354"/>
    <w:rsid w:val="00E824B3"/>
    <w:rsid w:val="00E83836"/>
    <w:rsid w:val="00E845FD"/>
    <w:rsid w:val="00E84E46"/>
    <w:rsid w:val="00E84F7C"/>
    <w:rsid w:val="00E8515F"/>
    <w:rsid w:val="00E859F2"/>
    <w:rsid w:val="00E85BA7"/>
    <w:rsid w:val="00E85BB6"/>
    <w:rsid w:val="00E85C21"/>
    <w:rsid w:val="00E87296"/>
    <w:rsid w:val="00E874D0"/>
    <w:rsid w:val="00E875F2"/>
    <w:rsid w:val="00E876CB"/>
    <w:rsid w:val="00E879E5"/>
    <w:rsid w:val="00E87E50"/>
    <w:rsid w:val="00E90039"/>
    <w:rsid w:val="00E90241"/>
    <w:rsid w:val="00E907A5"/>
    <w:rsid w:val="00E90A71"/>
    <w:rsid w:val="00E90C52"/>
    <w:rsid w:val="00E90F27"/>
    <w:rsid w:val="00E91148"/>
    <w:rsid w:val="00E9140F"/>
    <w:rsid w:val="00E91CEC"/>
    <w:rsid w:val="00E92134"/>
    <w:rsid w:val="00E92169"/>
    <w:rsid w:val="00E9228E"/>
    <w:rsid w:val="00E925EE"/>
    <w:rsid w:val="00E931FD"/>
    <w:rsid w:val="00E93D2A"/>
    <w:rsid w:val="00E93F14"/>
    <w:rsid w:val="00E94246"/>
    <w:rsid w:val="00E9439F"/>
    <w:rsid w:val="00E955BC"/>
    <w:rsid w:val="00E957C0"/>
    <w:rsid w:val="00E95920"/>
    <w:rsid w:val="00E95E5B"/>
    <w:rsid w:val="00E96AA8"/>
    <w:rsid w:val="00E96B16"/>
    <w:rsid w:val="00E971BA"/>
    <w:rsid w:val="00E97C42"/>
    <w:rsid w:val="00EA061B"/>
    <w:rsid w:val="00EA0B2C"/>
    <w:rsid w:val="00EA0BD2"/>
    <w:rsid w:val="00EA0C04"/>
    <w:rsid w:val="00EA0CC0"/>
    <w:rsid w:val="00EA0E9E"/>
    <w:rsid w:val="00EA1561"/>
    <w:rsid w:val="00EA19E7"/>
    <w:rsid w:val="00EA24C3"/>
    <w:rsid w:val="00EA28AB"/>
    <w:rsid w:val="00EA295A"/>
    <w:rsid w:val="00EA2CC5"/>
    <w:rsid w:val="00EA3E4C"/>
    <w:rsid w:val="00EA43A4"/>
    <w:rsid w:val="00EA4681"/>
    <w:rsid w:val="00EA481F"/>
    <w:rsid w:val="00EA4843"/>
    <w:rsid w:val="00EA5276"/>
    <w:rsid w:val="00EA60F8"/>
    <w:rsid w:val="00EA64CA"/>
    <w:rsid w:val="00EA67B4"/>
    <w:rsid w:val="00EA6B41"/>
    <w:rsid w:val="00EA6E01"/>
    <w:rsid w:val="00EA6E2F"/>
    <w:rsid w:val="00EA7218"/>
    <w:rsid w:val="00EA7422"/>
    <w:rsid w:val="00EA7F24"/>
    <w:rsid w:val="00EB0515"/>
    <w:rsid w:val="00EB0C53"/>
    <w:rsid w:val="00EB1967"/>
    <w:rsid w:val="00EB28F3"/>
    <w:rsid w:val="00EB2C06"/>
    <w:rsid w:val="00EB2F5C"/>
    <w:rsid w:val="00EB330C"/>
    <w:rsid w:val="00EB370B"/>
    <w:rsid w:val="00EB46F9"/>
    <w:rsid w:val="00EB4AB3"/>
    <w:rsid w:val="00EB4BA6"/>
    <w:rsid w:val="00EB555F"/>
    <w:rsid w:val="00EB56B6"/>
    <w:rsid w:val="00EB613C"/>
    <w:rsid w:val="00EB6703"/>
    <w:rsid w:val="00EB6E59"/>
    <w:rsid w:val="00EB6EB8"/>
    <w:rsid w:val="00EB7488"/>
    <w:rsid w:val="00EB7AE1"/>
    <w:rsid w:val="00EB7D92"/>
    <w:rsid w:val="00EC059C"/>
    <w:rsid w:val="00EC14EA"/>
    <w:rsid w:val="00EC1DC3"/>
    <w:rsid w:val="00EC27EC"/>
    <w:rsid w:val="00EC2B0F"/>
    <w:rsid w:val="00EC2B87"/>
    <w:rsid w:val="00EC2C4E"/>
    <w:rsid w:val="00EC3420"/>
    <w:rsid w:val="00EC354A"/>
    <w:rsid w:val="00EC3F2A"/>
    <w:rsid w:val="00EC403E"/>
    <w:rsid w:val="00EC4198"/>
    <w:rsid w:val="00EC41C9"/>
    <w:rsid w:val="00EC41D4"/>
    <w:rsid w:val="00EC4370"/>
    <w:rsid w:val="00EC4B2C"/>
    <w:rsid w:val="00EC5139"/>
    <w:rsid w:val="00EC5326"/>
    <w:rsid w:val="00EC54F8"/>
    <w:rsid w:val="00EC56BA"/>
    <w:rsid w:val="00EC5792"/>
    <w:rsid w:val="00EC60E0"/>
    <w:rsid w:val="00EC62EC"/>
    <w:rsid w:val="00EC6C72"/>
    <w:rsid w:val="00EC70A1"/>
    <w:rsid w:val="00EC77E3"/>
    <w:rsid w:val="00EC799B"/>
    <w:rsid w:val="00ED01D9"/>
    <w:rsid w:val="00ED0209"/>
    <w:rsid w:val="00ED0802"/>
    <w:rsid w:val="00ED0A6B"/>
    <w:rsid w:val="00ED0CD9"/>
    <w:rsid w:val="00ED15D1"/>
    <w:rsid w:val="00ED18B5"/>
    <w:rsid w:val="00ED1F36"/>
    <w:rsid w:val="00ED1FB6"/>
    <w:rsid w:val="00ED296A"/>
    <w:rsid w:val="00ED2CB9"/>
    <w:rsid w:val="00ED32BE"/>
    <w:rsid w:val="00ED37A1"/>
    <w:rsid w:val="00ED3907"/>
    <w:rsid w:val="00ED3985"/>
    <w:rsid w:val="00ED3A9D"/>
    <w:rsid w:val="00ED3C4B"/>
    <w:rsid w:val="00ED41DA"/>
    <w:rsid w:val="00ED4302"/>
    <w:rsid w:val="00ED4355"/>
    <w:rsid w:val="00ED477E"/>
    <w:rsid w:val="00ED47BF"/>
    <w:rsid w:val="00ED4C2E"/>
    <w:rsid w:val="00ED56F4"/>
    <w:rsid w:val="00ED5919"/>
    <w:rsid w:val="00ED6092"/>
    <w:rsid w:val="00ED6354"/>
    <w:rsid w:val="00ED6856"/>
    <w:rsid w:val="00ED73B6"/>
    <w:rsid w:val="00ED73F9"/>
    <w:rsid w:val="00ED7A31"/>
    <w:rsid w:val="00ED7B91"/>
    <w:rsid w:val="00EE04FC"/>
    <w:rsid w:val="00EE07B2"/>
    <w:rsid w:val="00EE1453"/>
    <w:rsid w:val="00EE1918"/>
    <w:rsid w:val="00EE1A2A"/>
    <w:rsid w:val="00EE1B32"/>
    <w:rsid w:val="00EE1D3F"/>
    <w:rsid w:val="00EE21D6"/>
    <w:rsid w:val="00EE2AC9"/>
    <w:rsid w:val="00EE33E0"/>
    <w:rsid w:val="00EE36D8"/>
    <w:rsid w:val="00EE5043"/>
    <w:rsid w:val="00EE5501"/>
    <w:rsid w:val="00EE5BC9"/>
    <w:rsid w:val="00EE5FE8"/>
    <w:rsid w:val="00EE6197"/>
    <w:rsid w:val="00EE61D2"/>
    <w:rsid w:val="00EE631A"/>
    <w:rsid w:val="00EE6628"/>
    <w:rsid w:val="00EE787B"/>
    <w:rsid w:val="00EE7CFA"/>
    <w:rsid w:val="00EF0113"/>
    <w:rsid w:val="00EF04C7"/>
    <w:rsid w:val="00EF0715"/>
    <w:rsid w:val="00EF07D1"/>
    <w:rsid w:val="00EF0A31"/>
    <w:rsid w:val="00EF10A1"/>
    <w:rsid w:val="00EF120A"/>
    <w:rsid w:val="00EF13E0"/>
    <w:rsid w:val="00EF16A3"/>
    <w:rsid w:val="00EF1889"/>
    <w:rsid w:val="00EF1CD7"/>
    <w:rsid w:val="00EF2178"/>
    <w:rsid w:val="00EF252E"/>
    <w:rsid w:val="00EF258B"/>
    <w:rsid w:val="00EF2A17"/>
    <w:rsid w:val="00EF2F69"/>
    <w:rsid w:val="00EF3692"/>
    <w:rsid w:val="00EF36F6"/>
    <w:rsid w:val="00EF3A6D"/>
    <w:rsid w:val="00EF4822"/>
    <w:rsid w:val="00EF5442"/>
    <w:rsid w:val="00EF570A"/>
    <w:rsid w:val="00EF57D8"/>
    <w:rsid w:val="00EF57EF"/>
    <w:rsid w:val="00EF6042"/>
    <w:rsid w:val="00EF60DA"/>
    <w:rsid w:val="00EF62F1"/>
    <w:rsid w:val="00EF66C9"/>
    <w:rsid w:val="00EF6C6A"/>
    <w:rsid w:val="00EF73A0"/>
    <w:rsid w:val="00EF73D0"/>
    <w:rsid w:val="00EF78B2"/>
    <w:rsid w:val="00EF795B"/>
    <w:rsid w:val="00EF7CFA"/>
    <w:rsid w:val="00F007A8"/>
    <w:rsid w:val="00F009BE"/>
    <w:rsid w:val="00F009CB"/>
    <w:rsid w:val="00F00ABE"/>
    <w:rsid w:val="00F00CCB"/>
    <w:rsid w:val="00F00FAF"/>
    <w:rsid w:val="00F01364"/>
    <w:rsid w:val="00F01AE8"/>
    <w:rsid w:val="00F01B4D"/>
    <w:rsid w:val="00F01D94"/>
    <w:rsid w:val="00F0274B"/>
    <w:rsid w:val="00F02AB8"/>
    <w:rsid w:val="00F02E9B"/>
    <w:rsid w:val="00F03545"/>
    <w:rsid w:val="00F03B50"/>
    <w:rsid w:val="00F03B55"/>
    <w:rsid w:val="00F03DFF"/>
    <w:rsid w:val="00F041CA"/>
    <w:rsid w:val="00F046A6"/>
    <w:rsid w:val="00F04C9D"/>
    <w:rsid w:val="00F04ECB"/>
    <w:rsid w:val="00F0525C"/>
    <w:rsid w:val="00F05345"/>
    <w:rsid w:val="00F055F5"/>
    <w:rsid w:val="00F056B6"/>
    <w:rsid w:val="00F05F52"/>
    <w:rsid w:val="00F05FFA"/>
    <w:rsid w:val="00F064A0"/>
    <w:rsid w:val="00F07663"/>
    <w:rsid w:val="00F076BD"/>
    <w:rsid w:val="00F07A9E"/>
    <w:rsid w:val="00F07B22"/>
    <w:rsid w:val="00F1013C"/>
    <w:rsid w:val="00F109E1"/>
    <w:rsid w:val="00F10B5E"/>
    <w:rsid w:val="00F10FE1"/>
    <w:rsid w:val="00F1194F"/>
    <w:rsid w:val="00F11B6C"/>
    <w:rsid w:val="00F1256D"/>
    <w:rsid w:val="00F1283E"/>
    <w:rsid w:val="00F12E7E"/>
    <w:rsid w:val="00F13235"/>
    <w:rsid w:val="00F13246"/>
    <w:rsid w:val="00F134DC"/>
    <w:rsid w:val="00F13FE1"/>
    <w:rsid w:val="00F140F4"/>
    <w:rsid w:val="00F14667"/>
    <w:rsid w:val="00F14CB9"/>
    <w:rsid w:val="00F1546A"/>
    <w:rsid w:val="00F155DA"/>
    <w:rsid w:val="00F15DD3"/>
    <w:rsid w:val="00F1637C"/>
    <w:rsid w:val="00F1663D"/>
    <w:rsid w:val="00F1695C"/>
    <w:rsid w:val="00F16ECA"/>
    <w:rsid w:val="00F170E7"/>
    <w:rsid w:val="00F1765F"/>
    <w:rsid w:val="00F17772"/>
    <w:rsid w:val="00F17FF4"/>
    <w:rsid w:val="00F20573"/>
    <w:rsid w:val="00F2067E"/>
    <w:rsid w:val="00F20829"/>
    <w:rsid w:val="00F20847"/>
    <w:rsid w:val="00F21BC2"/>
    <w:rsid w:val="00F22724"/>
    <w:rsid w:val="00F22DA6"/>
    <w:rsid w:val="00F22F4C"/>
    <w:rsid w:val="00F22FC1"/>
    <w:rsid w:val="00F238B3"/>
    <w:rsid w:val="00F23961"/>
    <w:rsid w:val="00F23AFA"/>
    <w:rsid w:val="00F24026"/>
    <w:rsid w:val="00F241B5"/>
    <w:rsid w:val="00F24D15"/>
    <w:rsid w:val="00F24D70"/>
    <w:rsid w:val="00F24EF3"/>
    <w:rsid w:val="00F25124"/>
    <w:rsid w:val="00F257C2"/>
    <w:rsid w:val="00F258B5"/>
    <w:rsid w:val="00F26017"/>
    <w:rsid w:val="00F2610D"/>
    <w:rsid w:val="00F26D71"/>
    <w:rsid w:val="00F26E13"/>
    <w:rsid w:val="00F275E3"/>
    <w:rsid w:val="00F27A74"/>
    <w:rsid w:val="00F27A76"/>
    <w:rsid w:val="00F27DC8"/>
    <w:rsid w:val="00F27EF6"/>
    <w:rsid w:val="00F301D8"/>
    <w:rsid w:val="00F3035E"/>
    <w:rsid w:val="00F30733"/>
    <w:rsid w:val="00F30C0D"/>
    <w:rsid w:val="00F30E3A"/>
    <w:rsid w:val="00F3154E"/>
    <w:rsid w:val="00F31C0C"/>
    <w:rsid w:val="00F31D51"/>
    <w:rsid w:val="00F31E22"/>
    <w:rsid w:val="00F31EB4"/>
    <w:rsid w:val="00F31EFC"/>
    <w:rsid w:val="00F32062"/>
    <w:rsid w:val="00F32A62"/>
    <w:rsid w:val="00F32E4B"/>
    <w:rsid w:val="00F33230"/>
    <w:rsid w:val="00F33E3B"/>
    <w:rsid w:val="00F33F06"/>
    <w:rsid w:val="00F340CE"/>
    <w:rsid w:val="00F3427C"/>
    <w:rsid w:val="00F342BC"/>
    <w:rsid w:val="00F34590"/>
    <w:rsid w:val="00F351B7"/>
    <w:rsid w:val="00F35BCA"/>
    <w:rsid w:val="00F36AA9"/>
    <w:rsid w:val="00F36F7E"/>
    <w:rsid w:val="00F372EB"/>
    <w:rsid w:val="00F37695"/>
    <w:rsid w:val="00F37DB8"/>
    <w:rsid w:val="00F410DD"/>
    <w:rsid w:val="00F4160B"/>
    <w:rsid w:val="00F41F1D"/>
    <w:rsid w:val="00F42119"/>
    <w:rsid w:val="00F42626"/>
    <w:rsid w:val="00F42650"/>
    <w:rsid w:val="00F431F9"/>
    <w:rsid w:val="00F432E5"/>
    <w:rsid w:val="00F44282"/>
    <w:rsid w:val="00F446FD"/>
    <w:rsid w:val="00F45154"/>
    <w:rsid w:val="00F4531A"/>
    <w:rsid w:val="00F45BB6"/>
    <w:rsid w:val="00F45D4D"/>
    <w:rsid w:val="00F45DA9"/>
    <w:rsid w:val="00F45F4A"/>
    <w:rsid w:val="00F45FDC"/>
    <w:rsid w:val="00F46139"/>
    <w:rsid w:val="00F46D59"/>
    <w:rsid w:val="00F474FE"/>
    <w:rsid w:val="00F47AFC"/>
    <w:rsid w:val="00F47E32"/>
    <w:rsid w:val="00F50837"/>
    <w:rsid w:val="00F50C04"/>
    <w:rsid w:val="00F50DBA"/>
    <w:rsid w:val="00F50F1F"/>
    <w:rsid w:val="00F511C4"/>
    <w:rsid w:val="00F512DB"/>
    <w:rsid w:val="00F51402"/>
    <w:rsid w:val="00F51528"/>
    <w:rsid w:val="00F51895"/>
    <w:rsid w:val="00F51AEE"/>
    <w:rsid w:val="00F51CE8"/>
    <w:rsid w:val="00F521F6"/>
    <w:rsid w:val="00F52CBF"/>
    <w:rsid w:val="00F5351F"/>
    <w:rsid w:val="00F53943"/>
    <w:rsid w:val="00F53CDC"/>
    <w:rsid w:val="00F547A7"/>
    <w:rsid w:val="00F5501F"/>
    <w:rsid w:val="00F55C54"/>
    <w:rsid w:val="00F55D39"/>
    <w:rsid w:val="00F55FA8"/>
    <w:rsid w:val="00F561A8"/>
    <w:rsid w:val="00F566BA"/>
    <w:rsid w:val="00F5690B"/>
    <w:rsid w:val="00F56918"/>
    <w:rsid w:val="00F56948"/>
    <w:rsid w:val="00F569B1"/>
    <w:rsid w:val="00F56AF2"/>
    <w:rsid w:val="00F5709E"/>
    <w:rsid w:val="00F57B15"/>
    <w:rsid w:val="00F57C51"/>
    <w:rsid w:val="00F57E04"/>
    <w:rsid w:val="00F60579"/>
    <w:rsid w:val="00F60BD5"/>
    <w:rsid w:val="00F60C12"/>
    <w:rsid w:val="00F60C77"/>
    <w:rsid w:val="00F61057"/>
    <w:rsid w:val="00F6149D"/>
    <w:rsid w:val="00F61FDD"/>
    <w:rsid w:val="00F62754"/>
    <w:rsid w:val="00F62B76"/>
    <w:rsid w:val="00F62F6D"/>
    <w:rsid w:val="00F6309A"/>
    <w:rsid w:val="00F636C8"/>
    <w:rsid w:val="00F64A03"/>
    <w:rsid w:val="00F64D44"/>
    <w:rsid w:val="00F65006"/>
    <w:rsid w:val="00F65DAB"/>
    <w:rsid w:val="00F66450"/>
    <w:rsid w:val="00F6662D"/>
    <w:rsid w:val="00F66D8C"/>
    <w:rsid w:val="00F6728A"/>
    <w:rsid w:val="00F67B19"/>
    <w:rsid w:val="00F67F82"/>
    <w:rsid w:val="00F7004C"/>
    <w:rsid w:val="00F700AF"/>
    <w:rsid w:val="00F70274"/>
    <w:rsid w:val="00F70F7E"/>
    <w:rsid w:val="00F7119C"/>
    <w:rsid w:val="00F71385"/>
    <w:rsid w:val="00F72A7C"/>
    <w:rsid w:val="00F72A89"/>
    <w:rsid w:val="00F72E93"/>
    <w:rsid w:val="00F7342D"/>
    <w:rsid w:val="00F73815"/>
    <w:rsid w:val="00F739DD"/>
    <w:rsid w:val="00F73DEC"/>
    <w:rsid w:val="00F7400B"/>
    <w:rsid w:val="00F748A0"/>
    <w:rsid w:val="00F74C9A"/>
    <w:rsid w:val="00F74FAF"/>
    <w:rsid w:val="00F75210"/>
    <w:rsid w:val="00F756C1"/>
    <w:rsid w:val="00F75A88"/>
    <w:rsid w:val="00F75C5C"/>
    <w:rsid w:val="00F75CA7"/>
    <w:rsid w:val="00F75F6D"/>
    <w:rsid w:val="00F762A1"/>
    <w:rsid w:val="00F76F15"/>
    <w:rsid w:val="00F771EF"/>
    <w:rsid w:val="00F77509"/>
    <w:rsid w:val="00F7757E"/>
    <w:rsid w:val="00F7765A"/>
    <w:rsid w:val="00F777E7"/>
    <w:rsid w:val="00F77885"/>
    <w:rsid w:val="00F77B95"/>
    <w:rsid w:val="00F8016A"/>
    <w:rsid w:val="00F80450"/>
    <w:rsid w:val="00F808E8"/>
    <w:rsid w:val="00F8090C"/>
    <w:rsid w:val="00F80B64"/>
    <w:rsid w:val="00F820FE"/>
    <w:rsid w:val="00F8254E"/>
    <w:rsid w:val="00F82A2B"/>
    <w:rsid w:val="00F82BE1"/>
    <w:rsid w:val="00F82D18"/>
    <w:rsid w:val="00F82F7C"/>
    <w:rsid w:val="00F83122"/>
    <w:rsid w:val="00F83570"/>
    <w:rsid w:val="00F83C05"/>
    <w:rsid w:val="00F83F27"/>
    <w:rsid w:val="00F841A0"/>
    <w:rsid w:val="00F842FB"/>
    <w:rsid w:val="00F845E5"/>
    <w:rsid w:val="00F847AC"/>
    <w:rsid w:val="00F84CF0"/>
    <w:rsid w:val="00F84D4D"/>
    <w:rsid w:val="00F84F51"/>
    <w:rsid w:val="00F85092"/>
    <w:rsid w:val="00F853EB"/>
    <w:rsid w:val="00F8550E"/>
    <w:rsid w:val="00F86746"/>
    <w:rsid w:val="00F86ED3"/>
    <w:rsid w:val="00F871C2"/>
    <w:rsid w:val="00F87332"/>
    <w:rsid w:val="00F87A52"/>
    <w:rsid w:val="00F903FD"/>
    <w:rsid w:val="00F907EA"/>
    <w:rsid w:val="00F90A3F"/>
    <w:rsid w:val="00F90FB6"/>
    <w:rsid w:val="00F91D5F"/>
    <w:rsid w:val="00F92057"/>
    <w:rsid w:val="00F923FC"/>
    <w:rsid w:val="00F92415"/>
    <w:rsid w:val="00F92A39"/>
    <w:rsid w:val="00F92A98"/>
    <w:rsid w:val="00F92B03"/>
    <w:rsid w:val="00F92F5B"/>
    <w:rsid w:val="00F93690"/>
    <w:rsid w:val="00F95555"/>
    <w:rsid w:val="00F955A5"/>
    <w:rsid w:val="00F95867"/>
    <w:rsid w:val="00F95A42"/>
    <w:rsid w:val="00F95BC0"/>
    <w:rsid w:val="00F95BD3"/>
    <w:rsid w:val="00F9621E"/>
    <w:rsid w:val="00F9621F"/>
    <w:rsid w:val="00F9680C"/>
    <w:rsid w:val="00F96865"/>
    <w:rsid w:val="00F96C0B"/>
    <w:rsid w:val="00F96C74"/>
    <w:rsid w:val="00F9728C"/>
    <w:rsid w:val="00F975C3"/>
    <w:rsid w:val="00F97875"/>
    <w:rsid w:val="00F978C0"/>
    <w:rsid w:val="00FA0321"/>
    <w:rsid w:val="00FA0688"/>
    <w:rsid w:val="00FA078D"/>
    <w:rsid w:val="00FA0AE3"/>
    <w:rsid w:val="00FA245C"/>
    <w:rsid w:val="00FA33D3"/>
    <w:rsid w:val="00FA369A"/>
    <w:rsid w:val="00FA3BFC"/>
    <w:rsid w:val="00FA41B4"/>
    <w:rsid w:val="00FA4385"/>
    <w:rsid w:val="00FA48B7"/>
    <w:rsid w:val="00FA4CC3"/>
    <w:rsid w:val="00FA4E69"/>
    <w:rsid w:val="00FA5334"/>
    <w:rsid w:val="00FA5C1F"/>
    <w:rsid w:val="00FA5E93"/>
    <w:rsid w:val="00FA6A1D"/>
    <w:rsid w:val="00FA6F51"/>
    <w:rsid w:val="00FA72FB"/>
    <w:rsid w:val="00FA740D"/>
    <w:rsid w:val="00FA7986"/>
    <w:rsid w:val="00FA7A96"/>
    <w:rsid w:val="00FA7ED8"/>
    <w:rsid w:val="00FB0D00"/>
    <w:rsid w:val="00FB1179"/>
    <w:rsid w:val="00FB125A"/>
    <w:rsid w:val="00FB1575"/>
    <w:rsid w:val="00FB1877"/>
    <w:rsid w:val="00FB1ADB"/>
    <w:rsid w:val="00FB2344"/>
    <w:rsid w:val="00FB2420"/>
    <w:rsid w:val="00FB2A1B"/>
    <w:rsid w:val="00FB2CDA"/>
    <w:rsid w:val="00FB2F6E"/>
    <w:rsid w:val="00FB2FC5"/>
    <w:rsid w:val="00FB2FE1"/>
    <w:rsid w:val="00FB382E"/>
    <w:rsid w:val="00FB3A93"/>
    <w:rsid w:val="00FB4D78"/>
    <w:rsid w:val="00FB5FBD"/>
    <w:rsid w:val="00FB667A"/>
    <w:rsid w:val="00FB68EB"/>
    <w:rsid w:val="00FB6CBF"/>
    <w:rsid w:val="00FB7AC4"/>
    <w:rsid w:val="00FB7AF3"/>
    <w:rsid w:val="00FC05F1"/>
    <w:rsid w:val="00FC08F6"/>
    <w:rsid w:val="00FC100F"/>
    <w:rsid w:val="00FC1104"/>
    <w:rsid w:val="00FC187C"/>
    <w:rsid w:val="00FC1B80"/>
    <w:rsid w:val="00FC1C46"/>
    <w:rsid w:val="00FC2C4F"/>
    <w:rsid w:val="00FC317F"/>
    <w:rsid w:val="00FC3807"/>
    <w:rsid w:val="00FC402F"/>
    <w:rsid w:val="00FC4038"/>
    <w:rsid w:val="00FC424F"/>
    <w:rsid w:val="00FC42D2"/>
    <w:rsid w:val="00FC440C"/>
    <w:rsid w:val="00FC4461"/>
    <w:rsid w:val="00FC44CA"/>
    <w:rsid w:val="00FC49A7"/>
    <w:rsid w:val="00FC508D"/>
    <w:rsid w:val="00FC53B0"/>
    <w:rsid w:val="00FC5D12"/>
    <w:rsid w:val="00FC6195"/>
    <w:rsid w:val="00FC6234"/>
    <w:rsid w:val="00FC6A62"/>
    <w:rsid w:val="00FC6D6E"/>
    <w:rsid w:val="00FC7357"/>
    <w:rsid w:val="00FC74EE"/>
    <w:rsid w:val="00FC7674"/>
    <w:rsid w:val="00FD037F"/>
    <w:rsid w:val="00FD0A56"/>
    <w:rsid w:val="00FD0B1E"/>
    <w:rsid w:val="00FD0B41"/>
    <w:rsid w:val="00FD0DF7"/>
    <w:rsid w:val="00FD1B0A"/>
    <w:rsid w:val="00FD1B61"/>
    <w:rsid w:val="00FD1C59"/>
    <w:rsid w:val="00FD1C89"/>
    <w:rsid w:val="00FD1CC6"/>
    <w:rsid w:val="00FD291A"/>
    <w:rsid w:val="00FD2CB6"/>
    <w:rsid w:val="00FD39B2"/>
    <w:rsid w:val="00FD3B2C"/>
    <w:rsid w:val="00FD3C7C"/>
    <w:rsid w:val="00FD3D3E"/>
    <w:rsid w:val="00FD4317"/>
    <w:rsid w:val="00FD4398"/>
    <w:rsid w:val="00FD43D5"/>
    <w:rsid w:val="00FD5177"/>
    <w:rsid w:val="00FD54ED"/>
    <w:rsid w:val="00FD5F49"/>
    <w:rsid w:val="00FD60D2"/>
    <w:rsid w:val="00FD6134"/>
    <w:rsid w:val="00FD6221"/>
    <w:rsid w:val="00FD645D"/>
    <w:rsid w:val="00FD6A31"/>
    <w:rsid w:val="00FD7250"/>
    <w:rsid w:val="00FD764C"/>
    <w:rsid w:val="00FD7FDC"/>
    <w:rsid w:val="00FE017C"/>
    <w:rsid w:val="00FE01A1"/>
    <w:rsid w:val="00FE08A4"/>
    <w:rsid w:val="00FE0ED6"/>
    <w:rsid w:val="00FE10B5"/>
    <w:rsid w:val="00FE1A0D"/>
    <w:rsid w:val="00FE1CE1"/>
    <w:rsid w:val="00FE293E"/>
    <w:rsid w:val="00FE2AB4"/>
    <w:rsid w:val="00FE2BF2"/>
    <w:rsid w:val="00FE2EF2"/>
    <w:rsid w:val="00FE372B"/>
    <w:rsid w:val="00FE3949"/>
    <w:rsid w:val="00FE3963"/>
    <w:rsid w:val="00FE3C28"/>
    <w:rsid w:val="00FE3F32"/>
    <w:rsid w:val="00FE45DC"/>
    <w:rsid w:val="00FE4838"/>
    <w:rsid w:val="00FE4C78"/>
    <w:rsid w:val="00FE4E08"/>
    <w:rsid w:val="00FE54F2"/>
    <w:rsid w:val="00FE6218"/>
    <w:rsid w:val="00FE6496"/>
    <w:rsid w:val="00FE65A1"/>
    <w:rsid w:val="00FE6AB2"/>
    <w:rsid w:val="00FE6B75"/>
    <w:rsid w:val="00FE7204"/>
    <w:rsid w:val="00FE7BC2"/>
    <w:rsid w:val="00FF00E0"/>
    <w:rsid w:val="00FF036F"/>
    <w:rsid w:val="00FF05CE"/>
    <w:rsid w:val="00FF09F6"/>
    <w:rsid w:val="00FF0D19"/>
    <w:rsid w:val="00FF0E2B"/>
    <w:rsid w:val="00FF20E7"/>
    <w:rsid w:val="00FF23CB"/>
    <w:rsid w:val="00FF2BBE"/>
    <w:rsid w:val="00FF2C4C"/>
    <w:rsid w:val="00FF3292"/>
    <w:rsid w:val="00FF3B9F"/>
    <w:rsid w:val="00FF3E55"/>
    <w:rsid w:val="00FF40AB"/>
    <w:rsid w:val="00FF4526"/>
    <w:rsid w:val="00FF45DF"/>
    <w:rsid w:val="00FF4868"/>
    <w:rsid w:val="00FF49F4"/>
    <w:rsid w:val="00FF4F7A"/>
    <w:rsid w:val="00FF510F"/>
    <w:rsid w:val="00FF5472"/>
    <w:rsid w:val="00FF5621"/>
    <w:rsid w:val="00FF5766"/>
    <w:rsid w:val="00FF5BD0"/>
    <w:rsid w:val="00FF6F7B"/>
    <w:rsid w:val="00FF74F1"/>
    <w:rsid w:val="00FF7521"/>
    <w:rsid w:val="00FF7FF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colormru v:ext="edit" colors="#ff6,#ff9,#ffc,#2ffb25,#b48900,#cf3"/>
      <o:colormenu v:ext="edit" fillcolor="none [3212]"/>
    </o:shapedefaults>
    <o:shapelayout v:ext="edit">
      <o:idmap v:ext="edit" data="1"/>
      <o:rules v:ext="edit">
        <o:r id="V:Rule1"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semiHidden="0" w:unhideWhenUsed="0" w:qFormat="1"/>
    <w:lsdException w:name="List Bullet"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iPriority="11"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nhideWhenUsed="0"/>
    <w:lsdException w:name="HTML Preformatted" w:locked="1" w:semiHidden="0" w:unhideWhenUsed="0"/>
    <w:lsdException w:name="Balloo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C3"/>
    <w:pPr>
      <w:spacing w:after="200" w:line="276" w:lineRule="auto"/>
    </w:pPr>
    <w:rPr>
      <w:sz w:val="22"/>
      <w:szCs w:val="22"/>
      <w:lang w:val="pt-BR" w:eastAsia="en-US"/>
    </w:rPr>
  </w:style>
  <w:style w:type="paragraph" w:styleId="Ttulo1">
    <w:name w:val="heading 1"/>
    <w:basedOn w:val="Normal"/>
    <w:next w:val="Normal"/>
    <w:link w:val="Ttulo1Char"/>
    <w:uiPriority w:val="9"/>
    <w:qFormat/>
    <w:rsid w:val="00623DD6"/>
    <w:pPr>
      <w:tabs>
        <w:tab w:val="num" w:pos="432"/>
      </w:tabs>
      <w:spacing w:before="360" w:after="240" w:line="280" w:lineRule="atLeast"/>
      <w:ind w:left="432" w:hanging="432"/>
      <w:jc w:val="both"/>
      <w:outlineLvl w:val="0"/>
    </w:pPr>
    <w:rPr>
      <w:rFonts w:ascii="Tahoma" w:eastAsia="Times New Roman" w:hAnsi="Tahoma"/>
      <w:b/>
      <w:smallCaps/>
      <w:color w:val="000000"/>
      <w:spacing w:val="6"/>
      <w:w w:val="95"/>
      <w:sz w:val="24"/>
      <w:szCs w:val="20"/>
      <w:lang w:eastAsia="pt-BR"/>
    </w:rPr>
  </w:style>
  <w:style w:type="paragraph" w:styleId="Ttulo2">
    <w:name w:val="heading 2"/>
    <w:basedOn w:val="Normal"/>
    <w:next w:val="Normal"/>
    <w:link w:val="Ttulo2Char"/>
    <w:uiPriority w:val="99"/>
    <w:qFormat/>
    <w:rsid w:val="00623DD6"/>
    <w:pPr>
      <w:tabs>
        <w:tab w:val="num" w:pos="576"/>
      </w:tabs>
      <w:spacing w:before="120" w:after="120" w:line="240" w:lineRule="auto"/>
      <w:ind w:left="576" w:hanging="576"/>
      <w:jc w:val="both"/>
      <w:outlineLvl w:val="1"/>
    </w:pPr>
    <w:rPr>
      <w:rFonts w:ascii="Garamond" w:eastAsia="Times New Roman" w:hAnsi="Garamond"/>
      <w:smallCaps/>
      <w:sz w:val="24"/>
      <w:szCs w:val="20"/>
      <w:lang w:eastAsia="pt-BR"/>
    </w:rPr>
  </w:style>
  <w:style w:type="paragraph" w:styleId="Ttulo3">
    <w:name w:val="heading 3"/>
    <w:basedOn w:val="Normal"/>
    <w:next w:val="Normal"/>
    <w:link w:val="Ttulo3Char"/>
    <w:uiPriority w:val="9"/>
    <w:qFormat/>
    <w:rsid w:val="00623DD6"/>
    <w:pPr>
      <w:tabs>
        <w:tab w:val="num" w:pos="720"/>
      </w:tabs>
      <w:spacing w:before="360" w:after="240" w:line="280" w:lineRule="atLeast"/>
      <w:ind w:left="720" w:hanging="720"/>
      <w:jc w:val="both"/>
      <w:outlineLvl w:val="2"/>
    </w:pPr>
    <w:rPr>
      <w:rFonts w:ascii="Tahoma" w:eastAsia="Times New Roman" w:hAnsi="Tahoma"/>
      <w:smallCaps/>
      <w:color w:val="000000"/>
      <w:spacing w:val="6"/>
      <w:w w:val="95"/>
      <w:sz w:val="20"/>
      <w:szCs w:val="20"/>
      <w:lang w:eastAsia="pt-BR"/>
    </w:rPr>
  </w:style>
  <w:style w:type="paragraph" w:styleId="Ttulo4">
    <w:name w:val="heading 4"/>
    <w:basedOn w:val="Normal"/>
    <w:next w:val="Corpodetexto"/>
    <w:link w:val="Ttulo4Char"/>
    <w:uiPriority w:val="9"/>
    <w:qFormat/>
    <w:rsid w:val="00623DD6"/>
    <w:pPr>
      <w:keepNext/>
      <w:tabs>
        <w:tab w:val="num" w:pos="864"/>
      </w:tabs>
      <w:spacing w:after="0" w:line="240" w:lineRule="auto"/>
      <w:ind w:left="864" w:hanging="864"/>
      <w:outlineLvl w:val="3"/>
    </w:pPr>
    <w:rPr>
      <w:rFonts w:ascii="Times New Roman" w:eastAsia="Times New Roman" w:hAnsi="Times New Roman"/>
      <w:b/>
      <w:i/>
      <w:spacing w:val="12"/>
      <w:szCs w:val="20"/>
      <w:lang w:eastAsia="pt-BR"/>
    </w:rPr>
  </w:style>
  <w:style w:type="paragraph" w:styleId="Ttulo5">
    <w:name w:val="heading 5"/>
    <w:basedOn w:val="Normal"/>
    <w:next w:val="Normal"/>
    <w:link w:val="Ttulo5Char"/>
    <w:uiPriority w:val="9"/>
    <w:qFormat/>
    <w:rsid w:val="00623DD6"/>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623DD6"/>
    <w:rPr>
      <w:rFonts w:ascii="Tahoma" w:hAnsi="Tahoma" w:cs="Times New Roman"/>
      <w:b/>
      <w:smallCaps/>
      <w:snapToGrid w:val="0"/>
      <w:color w:val="000000"/>
      <w:spacing w:val="6"/>
      <w:w w:val="95"/>
      <w:sz w:val="24"/>
    </w:rPr>
  </w:style>
  <w:style w:type="character" w:customStyle="1" w:styleId="Ttulo2Char">
    <w:name w:val="Título 2 Char"/>
    <w:basedOn w:val="Fontepargpadro"/>
    <w:link w:val="Ttulo2"/>
    <w:uiPriority w:val="99"/>
    <w:locked/>
    <w:rsid w:val="00623DD6"/>
    <w:rPr>
      <w:rFonts w:ascii="Garamond" w:hAnsi="Garamond" w:cs="Times New Roman"/>
      <w:smallCaps/>
      <w:sz w:val="24"/>
    </w:rPr>
  </w:style>
  <w:style w:type="character" w:customStyle="1" w:styleId="Ttulo3Char">
    <w:name w:val="Título 3 Char"/>
    <w:basedOn w:val="Fontepargpadro"/>
    <w:link w:val="Ttulo3"/>
    <w:uiPriority w:val="9"/>
    <w:locked/>
    <w:rsid w:val="00623DD6"/>
    <w:rPr>
      <w:rFonts w:ascii="Tahoma" w:hAnsi="Tahoma" w:cs="Times New Roman"/>
      <w:smallCaps/>
      <w:snapToGrid w:val="0"/>
      <w:color w:val="000000"/>
      <w:spacing w:val="6"/>
      <w:w w:val="95"/>
    </w:rPr>
  </w:style>
  <w:style w:type="character" w:customStyle="1" w:styleId="Ttulo4Char">
    <w:name w:val="Título 4 Char"/>
    <w:basedOn w:val="Fontepargpadro"/>
    <w:link w:val="Ttulo4"/>
    <w:uiPriority w:val="9"/>
    <w:locked/>
    <w:rsid w:val="00623DD6"/>
    <w:rPr>
      <w:rFonts w:ascii="Times New Roman" w:hAnsi="Times New Roman" w:cs="Times New Roman"/>
      <w:b/>
      <w:i/>
      <w:spacing w:val="12"/>
      <w:sz w:val="22"/>
    </w:rPr>
  </w:style>
  <w:style w:type="character" w:customStyle="1" w:styleId="Ttulo5Char">
    <w:name w:val="Título 5 Char"/>
    <w:basedOn w:val="Fontepargpadro"/>
    <w:link w:val="Ttulo5"/>
    <w:uiPriority w:val="9"/>
    <w:semiHidden/>
    <w:locked/>
    <w:rsid w:val="00623DD6"/>
    <w:rPr>
      <w:rFonts w:ascii="Calibri" w:hAnsi="Calibri" w:cs="Times New Roman"/>
      <w:b/>
      <w:bCs/>
      <w:i/>
      <w:iCs/>
      <w:sz w:val="26"/>
      <w:szCs w:val="26"/>
      <w:lang w:eastAsia="en-US"/>
    </w:rPr>
  </w:style>
  <w:style w:type="paragraph" w:customStyle="1" w:styleId="ListaColorida-nfase12">
    <w:name w:val="Lista Colorida - Ênfase 12"/>
    <w:basedOn w:val="Normal"/>
    <w:uiPriority w:val="99"/>
    <w:rsid w:val="008E0E6C"/>
    <w:pPr>
      <w:ind w:left="720"/>
      <w:contextualSpacing/>
    </w:pPr>
  </w:style>
  <w:style w:type="character" w:styleId="Hyperlink">
    <w:name w:val="Hyperlink"/>
    <w:basedOn w:val="Fontepargpadro"/>
    <w:uiPriority w:val="99"/>
    <w:rsid w:val="008E0E6C"/>
    <w:rPr>
      <w:rFonts w:cs="Times New Roman"/>
      <w:color w:val="0000FF"/>
      <w:u w:val="single"/>
    </w:rPr>
  </w:style>
  <w:style w:type="paragraph" w:styleId="Cabealho">
    <w:name w:val="header"/>
    <w:aliases w:val="Heading 1a"/>
    <w:basedOn w:val="Normal"/>
    <w:link w:val="CabealhoChar"/>
    <w:rsid w:val="00623DD6"/>
    <w:pPr>
      <w:tabs>
        <w:tab w:val="center" w:pos="4252"/>
        <w:tab w:val="right" w:pos="8504"/>
      </w:tabs>
      <w:spacing w:after="0" w:line="240" w:lineRule="auto"/>
    </w:pPr>
  </w:style>
  <w:style w:type="character" w:customStyle="1" w:styleId="CabealhoChar">
    <w:name w:val="Cabeçalho Char"/>
    <w:aliases w:val="Heading 1a Char"/>
    <w:basedOn w:val="Fontepargpadro"/>
    <w:link w:val="Cabealho"/>
    <w:locked/>
    <w:rsid w:val="00623DD6"/>
    <w:rPr>
      <w:rFonts w:cs="Times New Roman"/>
    </w:rPr>
  </w:style>
  <w:style w:type="paragraph" w:styleId="Rodap">
    <w:name w:val="footer"/>
    <w:basedOn w:val="Normal"/>
    <w:link w:val="RodapChar"/>
    <w:rsid w:val="00623DD6"/>
    <w:pPr>
      <w:tabs>
        <w:tab w:val="center" w:pos="4252"/>
        <w:tab w:val="right" w:pos="8504"/>
      </w:tabs>
      <w:spacing w:after="0" w:line="240" w:lineRule="auto"/>
    </w:pPr>
  </w:style>
  <w:style w:type="character" w:customStyle="1" w:styleId="RodapChar">
    <w:name w:val="Rodapé Char"/>
    <w:basedOn w:val="Fontepargpadro"/>
    <w:link w:val="Rodap"/>
    <w:locked/>
    <w:rsid w:val="00623DD6"/>
    <w:rPr>
      <w:rFonts w:cs="Times New Roman"/>
    </w:rPr>
  </w:style>
  <w:style w:type="paragraph" w:styleId="NormalWeb">
    <w:name w:val="Normal (Web)"/>
    <w:basedOn w:val="Normal"/>
    <w:uiPriority w:val="99"/>
    <w:rsid w:val="00623DD6"/>
    <w:pPr>
      <w:spacing w:before="100" w:beforeAutospacing="1" w:after="100" w:afterAutospacing="1" w:line="240" w:lineRule="auto"/>
    </w:pPr>
    <w:rPr>
      <w:rFonts w:ascii="Verdana" w:eastAsia="Times New Roman" w:hAnsi="Verdana"/>
      <w:color w:val="000000"/>
      <w:sz w:val="24"/>
      <w:szCs w:val="24"/>
      <w:lang w:eastAsia="pt-BR"/>
    </w:rPr>
  </w:style>
  <w:style w:type="character" w:styleId="Forte">
    <w:name w:val="Strong"/>
    <w:basedOn w:val="Fontepargpadro"/>
    <w:uiPriority w:val="22"/>
    <w:qFormat/>
    <w:rsid w:val="00623DD6"/>
    <w:rPr>
      <w:rFonts w:cs="Times New Roman"/>
      <w:b/>
      <w:bCs/>
    </w:rPr>
  </w:style>
  <w:style w:type="character" w:styleId="nfase">
    <w:name w:val="Emphasis"/>
    <w:basedOn w:val="Fontepargpadro"/>
    <w:qFormat/>
    <w:rsid w:val="00623DD6"/>
    <w:rPr>
      <w:rFonts w:cs="Times New Roman"/>
      <w:i/>
      <w:iCs/>
    </w:rPr>
  </w:style>
  <w:style w:type="paragraph" w:styleId="Legenda">
    <w:name w:val="caption"/>
    <w:basedOn w:val="Normal"/>
    <w:next w:val="Normal"/>
    <w:uiPriority w:val="99"/>
    <w:qFormat/>
    <w:rsid w:val="00623DD6"/>
    <w:rPr>
      <w:b/>
      <w:bCs/>
      <w:sz w:val="20"/>
      <w:szCs w:val="20"/>
    </w:rPr>
  </w:style>
  <w:style w:type="character" w:customStyle="1" w:styleId="EstiloDeEmail302">
    <w:name w:val="EstiloDeEmail302"/>
    <w:basedOn w:val="Fontepargpadro"/>
    <w:uiPriority w:val="99"/>
    <w:semiHidden/>
    <w:rsid w:val="00623DD6"/>
    <w:rPr>
      <w:rFonts w:ascii="Arial" w:hAnsi="Arial" w:cs="Arial"/>
      <w:color w:val="auto"/>
      <w:sz w:val="20"/>
      <w:szCs w:val="20"/>
    </w:rPr>
  </w:style>
  <w:style w:type="character" w:customStyle="1" w:styleId="titulo2">
    <w:name w:val="titulo2"/>
    <w:basedOn w:val="Fontepargpadro"/>
    <w:uiPriority w:val="99"/>
    <w:rsid w:val="00623DD6"/>
    <w:rPr>
      <w:rFonts w:cs="Times New Roman"/>
    </w:rPr>
  </w:style>
  <w:style w:type="paragraph" w:styleId="Recuodecorpodetexto">
    <w:name w:val="Body Text Indent"/>
    <w:basedOn w:val="Normal"/>
    <w:link w:val="RecuodecorpodetextoChar"/>
    <w:semiHidden/>
    <w:rsid w:val="00623DD6"/>
    <w:pPr>
      <w:spacing w:after="0" w:line="240" w:lineRule="auto"/>
      <w:ind w:firstLine="708"/>
      <w:jc w:val="both"/>
    </w:pPr>
    <w:rPr>
      <w:rFonts w:ascii="Book Antiqua" w:eastAsia="Times New Roman" w:hAnsi="Book Antiqua"/>
      <w:szCs w:val="20"/>
      <w:lang w:eastAsia="pt-BR"/>
    </w:rPr>
  </w:style>
  <w:style w:type="character" w:customStyle="1" w:styleId="RecuodecorpodetextoChar">
    <w:name w:val="Recuo de corpo de texto Char"/>
    <w:basedOn w:val="Fontepargpadro"/>
    <w:link w:val="Recuodecorpodetexto"/>
    <w:semiHidden/>
    <w:locked/>
    <w:rsid w:val="00623DD6"/>
    <w:rPr>
      <w:rFonts w:ascii="Book Antiqua" w:hAnsi="Book Antiqua" w:cs="Times New Roman"/>
      <w:sz w:val="22"/>
    </w:rPr>
  </w:style>
  <w:style w:type="paragraph" w:styleId="Corpodetexto">
    <w:name w:val="Body Text"/>
    <w:basedOn w:val="Normal"/>
    <w:link w:val="CorpodetextoChar"/>
    <w:rsid w:val="00623DD6"/>
    <w:pPr>
      <w:spacing w:after="120"/>
    </w:pPr>
  </w:style>
  <w:style w:type="character" w:customStyle="1" w:styleId="CorpodetextoChar">
    <w:name w:val="Corpo de texto Char"/>
    <w:basedOn w:val="Fontepargpadro"/>
    <w:link w:val="Corpodetexto"/>
    <w:locked/>
    <w:rsid w:val="00623DD6"/>
    <w:rPr>
      <w:rFonts w:cs="Times New Roman"/>
      <w:sz w:val="22"/>
      <w:szCs w:val="22"/>
      <w:lang w:eastAsia="en-US"/>
    </w:rPr>
  </w:style>
  <w:style w:type="character" w:customStyle="1" w:styleId="explain1">
    <w:name w:val="explain1"/>
    <w:basedOn w:val="Fontepargpadro"/>
    <w:rsid w:val="00623DD6"/>
    <w:rPr>
      <w:rFonts w:ascii="Arial" w:hAnsi="Arial" w:cs="Arial"/>
      <w:color w:val="333333"/>
      <w:sz w:val="26"/>
      <w:szCs w:val="26"/>
    </w:rPr>
  </w:style>
  <w:style w:type="character" w:customStyle="1" w:styleId="apple-converted-space">
    <w:name w:val="apple-converted-space"/>
    <w:basedOn w:val="Fontepargpadro"/>
    <w:rsid w:val="00623DD6"/>
    <w:rPr>
      <w:rFonts w:cs="Times New Roman"/>
    </w:rPr>
  </w:style>
  <w:style w:type="paragraph" w:styleId="TextosemFormatao">
    <w:name w:val="Plain Text"/>
    <w:basedOn w:val="Normal"/>
    <w:link w:val="TextosemFormataoChar"/>
    <w:uiPriority w:val="99"/>
    <w:rsid w:val="00623DD6"/>
    <w:pPr>
      <w:spacing w:before="100" w:beforeAutospacing="1" w:after="100" w:afterAutospacing="1" w:line="240" w:lineRule="auto"/>
    </w:pPr>
    <w:rPr>
      <w:rFonts w:ascii="Verdana" w:eastAsia="Times New Roman" w:hAnsi="Verdana"/>
      <w:color w:val="000000"/>
      <w:sz w:val="24"/>
      <w:szCs w:val="24"/>
      <w:lang w:eastAsia="pt-BR"/>
    </w:rPr>
  </w:style>
  <w:style w:type="character" w:customStyle="1" w:styleId="TextosemFormataoChar">
    <w:name w:val="Texto sem Formatação Char"/>
    <w:basedOn w:val="Fontepargpadro"/>
    <w:link w:val="TextosemFormatao"/>
    <w:uiPriority w:val="99"/>
    <w:locked/>
    <w:rsid w:val="00623DD6"/>
    <w:rPr>
      <w:rFonts w:ascii="Verdana" w:hAnsi="Verdana" w:cs="Times New Roman"/>
      <w:color w:val="000000"/>
      <w:sz w:val="24"/>
      <w:szCs w:val="24"/>
    </w:rPr>
  </w:style>
  <w:style w:type="paragraph" w:customStyle="1" w:styleId="ListaColorida-nfase11">
    <w:name w:val="Lista Colorida - Ênfase 11"/>
    <w:basedOn w:val="Normal"/>
    <w:uiPriority w:val="99"/>
    <w:rsid w:val="00623DD6"/>
    <w:pPr>
      <w:spacing w:after="0" w:line="240" w:lineRule="auto"/>
      <w:ind w:left="720"/>
      <w:contextualSpacing/>
    </w:pPr>
    <w:rPr>
      <w:rFonts w:eastAsia="Times New Roman"/>
      <w:color w:val="000000"/>
      <w:sz w:val="24"/>
      <w:szCs w:val="24"/>
      <w:lang w:eastAsia="pt-BR"/>
    </w:rPr>
  </w:style>
  <w:style w:type="character" w:customStyle="1" w:styleId="texto21">
    <w:name w:val="texto21"/>
    <w:basedOn w:val="Fontepargpadro"/>
    <w:uiPriority w:val="99"/>
    <w:rsid w:val="00623DD6"/>
    <w:rPr>
      <w:rFonts w:ascii="Verdana" w:hAnsi="Verdana" w:cs="Times New Roman"/>
      <w:color w:val="000000"/>
      <w:sz w:val="14"/>
      <w:szCs w:val="14"/>
    </w:rPr>
  </w:style>
  <w:style w:type="character" w:customStyle="1" w:styleId="emptexto31">
    <w:name w:val="emp_texto31"/>
    <w:basedOn w:val="Fontepargpadro"/>
    <w:uiPriority w:val="99"/>
    <w:rsid w:val="00623DD6"/>
    <w:rPr>
      <w:rFonts w:ascii="Verdana" w:hAnsi="Verdana" w:cs="Times New Roman"/>
      <w:color w:val="666666"/>
      <w:sz w:val="17"/>
      <w:szCs w:val="17"/>
    </w:rPr>
  </w:style>
  <w:style w:type="paragraph" w:styleId="Pr-formataoHTML">
    <w:name w:val="HTML Preformatted"/>
    <w:basedOn w:val="Normal"/>
    <w:link w:val="Pr-formataoHTMLChar"/>
    <w:uiPriority w:val="99"/>
    <w:rsid w:val="00623DD6"/>
    <w:pPr>
      <w:pBdr>
        <w:top w:val="single" w:sz="6" w:space="0" w:color="000000"/>
        <w:left w:val="single" w:sz="6" w:space="0" w:color="000000"/>
        <w:bottom w:val="single" w:sz="6" w:space="0" w:color="000000"/>
        <w:right w:val="single" w:sz="6"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000000"/>
      <w:sz w:val="17"/>
      <w:szCs w:val="17"/>
      <w:lang w:eastAsia="pt-BR"/>
    </w:rPr>
  </w:style>
  <w:style w:type="character" w:customStyle="1" w:styleId="Pr-formataoHTMLChar">
    <w:name w:val="Pré-formatação HTML Char"/>
    <w:basedOn w:val="Fontepargpadro"/>
    <w:link w:val="Pr-formataoHTML"/>
    <w:uiPriority w:val="99"/>
    <w:locked/>
    <w:rsid w:val="00623DD6"/>
    <w:rPr>
      <w:rFonts w:ascii="Verdana" w:hAnsi="Verdana" w:cs="Courier New"/>
      <w:color w:val="000000"/>
      <w:sz w:val="17"/>
      <w:szCs w:val="17"/>
    </w:rPr>
  </w:style>
  <w:style w:type="character" w:customStyle="1" w:styleId="entry-content">
    <w:name w:val="entry-content"/>
    <w:basedOn w:val="Fontepargpadro"/>
    <w:rsid w:val="00623DD6"/>
    <w:rPr>
      <w:rFonts w:cs="Times New Roman"/>
    </w:rPr>
  </w:style>
  <w:style w:type="paragraph" w:styleId="Corpodetexto2">
    <w:name w:val="Body Text 2"/>
    <w:basedOn w:val="Normal"/>
    <w:link w:val="Corpodetexto2Char"/>
    <w:uiPriority w:val="99"/>
    <w:rsid w:val="00623DD6"/>
    <w:pPr>
      <w:spacing w:after="120" w:line="480" w:lineRule="auto"/>
    </w:pPr>
  </w:style>
  <w:style w:type="character" w:customStyle="1" w:styleId="Corpodetexto2Char">
    <w:name w:val="Corpo de texto 2 Char"/>
    <w:basedOn w:val="Fontepargpadro"/>
    <w:link w:val="Corpodetexto2"/>
    <w:uiPriority w:val="99"/>
    <w:locked/>
    <w:rsid w:val="00623DD6"/>
    <w:rPr>
      <w:rFonts w:cs="Times New Roman"/>
      <w:sz w:val="22"/>
      <w:szCs w:val="22"/>
      <w:lang w:eastAsia="en-US"/>
    </w:rPr>
  </w:style>
  <w:style w:type="character" w:customStyle="1" w:styleId="TtuloCargo">
    <w:name w:val="Título Cargo"/>
    <w:basedOn w:val="Fontepargpadro"/>
    <w:uiPriority w:val="99"/>
    <w:rsid w:val="00623DD6"/>
    <w:rPr>
      <w:rFonts w:ascii="Arial" w:hAnsi="Arial" w:cs="Times New Roman"/>
      <w:b/>
      <w:bCs/>
      <w:sz w:val="24"/>
    </w:rPr>
  </w:style>
  <w:style w:type="paragraph" w:customStyle="1" w:styleId="Listabul">
    <w:name w:val="Listabul"/>
    <w:basedOn w:val="Normal"/>
    <w:uiPriority w:val="99"/>
    <w:rsid w:val="00623DD6"/>
    <w:pPr>
      <w:numPr>
        <w:numId w:val="1"/>
      </w:numPr>
      <w:tabs>
        <w:tab w:val="left" w:pos="851"/>
      </w:tabs>
      <w:spacing w:after="0" w:line="240" w:lineRule="auto"/>
    </w:pPr>
    <w:rPr>
      <w:rFonts w:ascii="Times New Roman" w:eastAsia="Times New Roman" w:hAnsi="Times New Roman"/>
      <w:sz w:val="24"/>
      <w:szCs w:val="24"/>
      <w:lang w:eastAsia="pt-BR"/>
    </w:rPr>
  </w:style>
  <w:style w:type="paragraph" w:customStyle="1" w:styleId="Default">
    <w:name w:val="Default"/>
    <w:rsid w:val="00623DD6"/>
    <w:pPr>
      <w:tabs>
        <w:tab w:val="left" w:pos="709"/>
      </w:tabs>
      <w:suppressAutoHyphens/>
      <w:spacing w:line="100" w:lineRule="atLeast"/>
    </w:pPr>
    <w:rPr>
      <w:rFonts w:cs="Calibri"/>
      <w:color w:val="000000"/>
      <w:sz w:val="24"/>
      <w:szCs w:val="24"/>
      <w:lang w:val="pt-BR" w:eastAsia="en-US"/>
    </w:rPr>
  </w:style>
  <w:style w:type="paragraph" w:customStyle="1" w:styleId="section1">
    <w:name w:val="section1"/>
    <w:basedOn w:val="Normal"/>
    <w:uiPriority w:val="99"/>
    <w:rsid w:val="00623D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pelle">
    <w:name w:val="spelle"/>
    <w:basedOn w:val="Fontepargpadro"/>
    <w:uiPriority w:val="99"/>
    <w:rsid w:val="00623DD6"/>
    <w:rPr>
      <w:rFonts w:cs="Times New Roman"/>
    </w:rPr>
  </w:style>
  <w:style w:type="character" w:styleId="HiperlinkVisitado">
    <w:name w:val="FollowedHyperlink"/>
    <w:basedOn w:val="Fontepargpadro"/>
    <w:uiPriority w:val="99"/>
    <w:semiHidden/>
    <w:rsid w:val="00623DD6"/>
    <w:rPr>
      <w:rFonts w:cs="Times New Roman"/>
      <w:color w:val="800080"/>
      <w:u w:val="single"/>
    </w:rPr>
  </w:style>
  <w:style w:type="paragraph" w:customStyle="1" w:styleId="msolistparagraph0">
    <w:name w:val="msolistparagraph"/>
    <w:basedOn w:val="Normal"/>
    <w:uiPriority w:val="99"/>
    <w:rsid w:val="00623DD6"/>
    <w:pPr>
      <w:spacing w:before="100" w:beforeAutospacing="1" w:after="100" w:afterAutospacing="1" w:line="240" w:lineRule="auto"/>
    </w:pPr>
    <w:rPr>
      <w:rFonts w:ascii="Times New Roman" w:eastAsia="Times New Roman" w:hAnsi="Times New Roman"/>
      <w:color w:val="000000"/>
      <w:sz w:val="24"/>
      <w:szCs w:val="24"/>
      <w:lang w:eastAsia="pt-BR"/>
    </w:rPr>
  </w:style>
  <w:style w:type="character" w:customStyle="1" w:styleId="apple-style-span">
    <w:name w:val="apple-style-span"/>
    <w:basedOn w:val="Fontepargpadro"/>
    <w:rsid w:val="00623DD6"/>
    <w:rPr>
      <w:rFonts w:cs="Times New Roman"/>
    </w:rPr>
  </w:style>
  <w:style w:type="paragraph" w:customStyle="1" w:styleId="yiv1600110900msonormal">
    <w:name w:val="yiv1600110900msonormal"/>
    <w:basedOn w:val="Normal"/>
    <w:uiPriority w:val="99"/>
    <w:rsid w:val="00623DD6"/>
    <w:pPr>
      <w:spacing w:before="100" w:beforeAutospacing="1" w:after="100" w:afterAutospacing="1" w:line="240" w:lineRule="auto"/>
    </w:pPr>
    <w:rPr>
      <w:rFonts w:ascii="Verdana" w:eastAsia="Times New Roman" w:hAnsi="Verdana"/>
      <w:color w:val="000000"/>
      <w:sz w:val="24"/>
      <w:szCs w:val="24"/>
      <w:lang w:eastAsia="pt-BR"/>
    </w:rPr>
  </w:style>
  <w:style w:type="paragraph" w:styleId="Corpodetexto3">
    <w:name w:val="Body Text 3"/>
    <w:basedOn w:val="Normal"/>
    <w:link w:val="Corpodetexto3Char"/>
    <w:uiPriority w:val="99"/>
    <w:rsid w:val="00623DD6"/>
    <w:pPr>
      <w:spacing w:after="120"/>
    </w:pPr>
    <w:rPr>
      <w:sz w:val="16"/>
      <w:szCs w:val="16"/>
    </w:rPr>
  </w:style>
  <w:style w:type="character" w:customStyle="1" w:styleId="Corpodetexto3Char">
    <w:name w:val="Corpo de texto 3 Char"/>
    <w:basedOn w:val="Fontepargpadro"/>
    <w:link w:val="Corpodetexto3"/>
    <w:uiPriority w:val="99"/>
    <w:locked/>
    <w:rsid w:val="00623DD6"/>
    <w:rPr>
      <w:rFonts w:cs="Times New Roman"/>
      <w:sz w:val="16"/>
      <w:szCs w:val="16"/>
      <w:lang w:eastAsia="en-US"/>
    </w:rPr>
  </w:style>
  <w:style w:type="character" w:customStyle="1" w:styleId="ac">
    <w:name w:val="ac"/>
    <w:basedOn w:val="Fontepargpadro"/>
    <w:uiPriority w:val="99"/>
    <w:rsid w:val="00623DD6"/>
    <w:rPr>
      <w:rFonts w:cs="Times New Roman"/>
    </w:rPr>
  </w:style>
  <w:style w:type="character" w:customStyle="1" w:styleId="cicname">
    <w:name w:val="c_ic_name"/>
    <w:basedOn w:val="Fontepargpadro"/>
    <w:uiPriority w:val="99"/>
    <w:rsid w:val="00623DD6"/>
    <w:rPr>
      <w:rFonts w:cs="Times New Roman"/>
    </w:rPr>
  </w:style>
  <w:style w:type="character" w:styleId="MquinadeescreverHTML">
    <w:name w:val="HTML Typewriter"/>
    <w:basedOn w:val="Fontepargpadro"/>
    <w:uiPriority w:val="99"/>
    <w:rsid w:val="00623DD6"/>
    <w:rPr>
      <w:rFonts w:ascii="Courier New" w:hAnsi="Courier New" w:cs="Courier New"/>
      <w:sz w:val="20"/>
      <w:szCs w:val="20"/>
    </w:rPr>
  </w:style>
  <w:style w:type="paragraph" w:customStyle="1" w:styleId="western">
    <w:name w:val="western"/>
    <w:basedOn w:val="Normal"/>
    <w:rsid w:val="00623DD6"/>
    <w:pPr>
      <w:spacing w:before="100" w:beforeAutospacing="1" w:after="100" w:afterAutospacing="1" w:line="240" w:lineRule="auto"/>
    </w:pPr>
    <w:rPr>
      <w:rFonts w:ascii="Verdana" w:eastAsia="Times New Roman" w:hAnsi="Verdana"/>
      <w:color w:val="000000"/>
      <w:sz w:val="24"/>
      <w:szCs w:val="24"/>
      <w:lang w:eastAsia="pt-BR"/>
    </w:rPr>
  </w:style>
  <w:style w:type="paragraph" w:styleId="Ttulo">
    <w:name w:val="Title"/>
    <w:basedOn w:val="Normal"/>
    <w:link w:val="TtuloChar"/>
    <w:uiPriority w:val="99"/>
    <w:qFormat/>
    <w:rsid w:val="00623DD6"/>
    <w:pPr>
      <w:spacing w:after="0" w:line="240" w:lineRule="auto"/>
      <w:jc w:val="center"/>
    </w:pPr>
    <w:rPr>
      <w:rFonts w:ascii="Times New Roman" w:eastAsia="Times New Roman" w:hAnsi="Times New Roman"/>
      <w:b/>
      <w:sz w:val="24"/>
      <w:szCs w:val="20"/>
      <w:u w:val="single"/>
      <w:lang w:eastAsia="pt-BR"/>
    </w:rPr>
  </w:style>
  <w:style w:type="character" w:customStyle="1" w:styleId="TtuloChar">
    <w:name w:val="Título Char"/>
    <w:basedOn w:val="Fontepargpadro"/>
    <w:link w:val="Ttulo"/>
    <w:uiPriority w:val="99"/>
    <w:locked/>
    <w:rsid w:val="00623DD6"/>
    <w:rPr>
      <w:rFonts w:ascii="Times New Roman" w:hAnsi="Times New Roman" w:cs="Times New Roman"/>
      <w:b/>
      <w:sz w:val="24"/>
      <w:u w:val="single"/>
    </w:rPr>
  </w:style>
  <w:style w:type="paragraph" w:styleId="Subttulo">
    <w:name w:val="Subtitle"/>
    <w:basedOn w:val="Normal"/>
    <w:link w:val="SubttuloChar"/>
    <w:uiPriority w:val="11"/>
    <w:qFormat/>
    <w:rsid w:val="00623DD6"/>
    <w:pPr>
      <w:spacing w:after="0" w:line="240" w:lineRule="auto"/>
      <w:jc w:val="both"/>
    </w:pPr>
    <w:rPr>
      <w:rFonts w:ascii="Times New Roman" w:eastAsia="Times New Roman" w:hAnsi="Times New Roman"/>
      <w:sz w:val="24"/>
      <w:szCs w:val="20"/>
      <w:lang w:eastAsia="pt-BR"/>
    </w:rPr>
  </w:style>
  <w:style w:type="character" w:customStyle="1" w:styleId="SubttuloChar">
    <w:name w:val="Subtítulo Char"/>
    <w:basedOn w:val="Fontepargpadro"/>
    <w:link w:val="Subttulo"/>
    <w:uiPriority w:val="11"/>
    <w:locked/>
    <w:rsid w:val="00623DD6"/>
    <w:rPr>
      <w:rFonts w:ascii="Times New Roman" w:hAnsi="Times New Roman" w:cs="Times New Roman"/>
      <w:sz w:val="24"/>
    </w:rPr>
  </w:style>
  <w:style w:type="character" w:customStyle="1" w:styleId="titulo">
    <w:name w:val="titulo"/>
    <w:basedOn w:val="Fontepargpadro"/>
    <w:uiPriority w:val="99"/>
    <w:rsid w:val="00623DD6"/>
    <w:rPr>
      <w:rFonts w:cs="Times New Roman"/>
    </w:rPr>
  </w:style>
  <w:style w:type="paragraph" w:customStyle="1" w:styleId="pa0">
    <w:name w:val="pa0"/>
    <w:basedOn w:val="Normal"/>
    <w:uiPriority w:val="99"/>
    <w:rsid w:val="00623DD6"/>
    <w:pPr>
      <w:autoSpaceDE w:val="0"/>
      <w:autoSpaceDN w:val="0"/>
      <w:spacing w:after="0" w:line="241" w:lineRule="atLeast"/>
    </w:pPr>
    <w:rPr>
      <w:rFonts w:ascii="Helvetica LT Std" w:eastAsia="Times New Roman" w:hAnsi="Helvetica LT Std"/>
      <w:sz w:val="24"/>
      <w:szCs w:val="24"/>
      <w:lang w:eastAsia="pt-BR"/>
    </w:rPr>
  </w:style>
  <w:style w:type="character" w:customStyle="1" w:styleId="a1">
    <w:name w:val="a1"/>
    <w:basedOn w:val="Fontepargpadro"/>
    <w:uiPriority w:val="99"/>
    <w:rsid w:val="00623DD6"/>
    <w:rPr>
      <w:rFonts w:ascii="Helvetica LT Std" w:hAnsi="Helvetica LT Std" w:cs="Times New Roman"/>
      <w:color w:val="000000"/>
    </w:rPr>
  </w:style>
  <w:style w:type="character" w:customStyle="1" w:styleId="go">
    <w:name w:val="go"/>
    <w:basedOn w:val="Fontepargpadro"/>
    <w:rsid w:val="00623DD6"/>
    <w:rPr>
      <w:rFonts w:cs="Times New Roman"/>
    </w:rPr>
  </w:style>
  <w:style w:type="table" w:styleId="Tabelacomgrade">
    <w:name w:val="Table Grid"/>
    <w:basedOn w:val="Tabelanormal"/>
    <w:uiPriority w:val="59"/>
    <w:rsid w:val="00623D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TrebuchetMS">
    <w:name w:val="Normal (Web) + Trebuchet MS"/>
    <w:aliases w:val="11 pt,Justificado,Caixa: (Simples,Automática,... ..."/>
    <w:basedOn w:val="NormalWeb"/>
    <w:uiPriority w:val="99"/>
    <w:rsid w:val="00623DD6"/>
    <w:pPr>
      <w:pBdr>
        <w:top w:val="single" w:sz="4" w:space="1" w:color="auto"/>
        <w:left w:val="single" w:sz="4" w:space="4" w:color="auto"/>
        <w:bottom w:val="single" w:sz="4" w:space="1" w:color="auto"/>
        <w:right w:val="single" w:sz="4" w:space="4" w:color="auto"/>
      </w:pBdr>
      <w:jc w:val="both"/>
    </w:pPr>
    <w:rPr>
      <w:rFonts w:ascii="Trebuchet MS" w:hAnsi="Trebuchet MS"/>
      <w:color w:val="auto"/>
      <w:sz w:val="22"/>
      <w:szCs w:val="22"/>
    </w:rPr>
  </w:style>
  <w:style w:type="character" w:customStyle="1" w:styleId="gi">
    <w:name w:val="gi"/>
    <w:basedOn w:val="Fontepargpadro"/>
    <w:uiPriority w:val="99"/>
    <w:rsid w:val="00623DD6"/>
    <w:rPr>
      <w:rFonts w:cs="Times New Roman"/>
    </w:rPr>
  </w:style>
  <w:style w:type="paragraph" w:customStyle="1" w:styleId="style1">
    <w:name w:val="style1"/>
    <w:basedOn w:val="Normal"/>
    <w:uiPriority w:val="99"/>
    <w:rsid w:val="00623D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emEspaamento1">
    <w:name w:val="Sem Espaçamento1"/>
    <w:basedOn w:val="Normal"/>
    <w:uiPriority w:val="99"/>
    <w:rsid w:val="00623D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0">
    <w:name w:val="default"/>
    <w:basedOn w:val="Normal"/>
    <w:rsid w:val="00623D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last">
    <w:name w:val="last"/>
    <w:basedOn w:val="Normal"/>
    <w:uiPriority w:val="99"/>
    <w:rsid w:val="00623D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ntedodatabela">
    <w:name w:val="Conteúdo da tabela"/>
    <w:basedOn w:val="Normal"/>
    <w:uiPriority w:val="99"/>
    <w:rsid w:val="00AE22C7"/>
    <w:pPr>
      <w:suppressLineNumbers/>
      <w:suppressAutoHyphens/>
      <w:spacing w:after="0" w:line="240" w:lineRule="auto"/>
    </w:pPr>
    <w:rPr>
      <w:rFonts w:ascii="Times New Roman" w:eastAsia="Times New Roman" w:hAnsi="Times New Roman"/>
      <w:sz w:val="20"/>
      <w:szCs w:val="20"/>
      <w:lang w:eastAsia="ar-SA"/>
    </w:rPr>
  </w:style>
  <w:style w:type="character" w:customStyle="1" w:styleId="style2">
    <w:name w:val="style2"/>
    <w:basedOn w:val="Fontepargpadro"/>
    <w:uiPriority w:val="99"/>
    <w:rsid w:val="00B8243A"/>
    <w:rPr>
      <w:rFonts w:cs="Times New Roman"/>
    </w:rPr>
  </w:style>
  <w:style w:type="character" w:customStyle="1" w:styleId="textexposedshow">
    <w:name w:val="textexposedshow"/>
    <w:basedOn w:val="Fontepargpadro"/>
    <w:rsid w:val="009A4767"/>
    <w:rPr>
      <w:rFonts w:cs="Times New Roman"/>
    </w:rPr>
  </w:style>
  <w:style w:type="character" w:customStyle="1" w:styleId="explaintitulocur1">
    <w:name w:val="explaintitulocur1"/>
    <w:basedOn w:val="Fontepargpadro"/>
    <w:uiPriority w:val="99"/>
    <w:rsid w:val="005F4CED"/>
    <w:rPr>
      <w:rFonts w:cs="Times New Roman"/>
    </w:rPr>
  </w:style>
  <w:style w:type="character" w:customStyle="1" w:styleId="longtext1">
    <w:name w:val="long_text1"/>
    <w:basedOn w:val="Fontepargpadro"/>
    <w:uiPriority w:val="99"/>
    <w:rsid w:val="00116411"/>
    <w:rPr>
      <w:rFonts w:cs="Times New Roman"/>
      <w:sz w:val="20"/>
      <w:szCs w:val="20"/>
    </w:rPr>
  </w:style>
  <w:style w:type="paragraph" w:styleId="PargrafodaLista">
    <w:name w:val="List Paragraph"/>
    <w:basedOn w:val="Normal"/>
    <w:uiPriority w:val="34"/>
    <w:qFormat/>
    <w:rsid w:val="00BC7227"/>
    <w:pPr>
      <w:spacing w:after="0" w:line="240" w:lineRule="auto"/>
      <w:ind w:left="720"/>
    </w:pPr>
    <w:rPr>
      <w:rFonts w:ascii="Arial" w:eastAsia="Times New Roman" w:hAnsi="Arial"/>
      <w:sz w:val="23"/>
      <w:szCs w:val="20"/>
      <w:lang w:val="en-US"/>
    </w:rPr>
  </w:style>
  <w:style w:type="paragraph" w:styleId="Textodecomentrio">
    <w:name w:val="annotation text"/>
    <w:basedOn w:val="Normal"/>
    <w:link w:val="TextodecomentrioChar"/>
    <w:uiPriority w:val="99"/>
    <w:rsid w:val="00945671"/>
    <w:pPr>
      <w:spacing w:after="0" w:line="240" w:lineRule="auto"/>
    </w:pPr>
    <w:rPr>
      <w:rFonts w:ascii="Times New Roman" w:eastAsia="Times New Roman" w:hAnsi="Times New Roman"/>
      <w:sz w:val="20"/>
      <w:szCs w:val="20"/>
      <w:lang w:val="en-US" w:eastAsia="zh-CN"/>
    </w:rPr>
  </w:style>
  <w:style w:type="character" w:customStyle="1" w:styleId="TextodecomentrioChar">
    <w:name w:val="Texto de comentário Char"/>
    <w:basedOn w:val="Fontepargpadro"/>
    <w:link w:val="Textodecomentrio"/>
    <w:uiPriority w:val="99"/>
    <w:locked/>
    <w:rsid w:val="00945671"/>
    <w:rPr>
      <w:rFonts w:ascii="Times New Roman" w:hAnsi="Times New Roman" w:cs="Times New Roman"/>
      <w:lang w:val="en-US" w:eastAsia="zh-CN"/>
    </w:rPr>
  </w:style>
  <w:style w:type="paragraph" w:customStyle="1" w:styleId="titulo1">
    <w:name w:val="titulo1"/>
    <w:basedOn w:val="Normal"/>
    <w:uiPriority w:val="99"/>
    <w:rsid w:val="006C3C4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cxmsonormal">
    <w:name w:val="ecxmsonormal"/>
    <w:basedOn w:val="Normal"/>
    <w:rsid w:val="00333D29"/>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link w:val="SemEspaamentoChar"/>
    <w:uiPriority w:val="1"/>
    <w:qFormat/>
    <w:rsid w:val="00CE7AD3"/>
    <w:rPr>
      <w:sz w:val="22"/>
      <w:szCs w:val="22"/>
      <w:lang w:eastAsia="en-US"/>
    </w:rPr>
  </w:style>
  <w:style w:type="character" w:customStyle="1" w:styleId="texto1">
    <w:name w:val="texto1"/>
    <w:basedOn w:val="Fontepargpadro"/>
    <w:uiPriority w:val="99"/>
    <w:rsid w:val="004F575E"/>
    <w:rPr>
      <w:rFonts w:cs="Times New Roman"/>
    </w:rPr>
  </w:style>
  <w:style w:type="paragraph" w:customStyle="1" w:styleId="yiv199733794msonormal">
    <w:name w:val="yiv199733794msonormal"/>
    <w:basedOn w:val="Normal"/>
    <w:uiPriority w:val="99"/>
    <w:rsid w:val="007D1E1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d">
    <w:name w:val="gd"/>
    <w:basedOn w:val="Fontepargpadro"/>
    <w:rsid w:val="00313F9E"/>
    <w:rPr>
      <w:rFonts w:cs="Times New Roman"/>
    </w:rPr>
  </w:style>
  <w:style w:type="character" w:customStyle="1" w:styleId="object">
    <w:name w:val="object"/>
    <w:basedOn w:val="Fontepargpadro"/>
    <w:rsid w:val="00CE0685"/>
    <w:rPr>
      <w:rFonts w:cs="Times New Roman"/>
    </w:rPr>
  </w:style>
  <w:style w:type="paragraph" w:customStyle="1" w:styleId="Text">
    <w:name w:val="Text"/>
    <w:basedOn w:val="Normal"/>
    <w:uiPriority w:val="99"/>
    <w:rsid w:val="006D4BC6"/>
    <w:pPr>
      <w:spacing w:before="100" w:after="100" w:line="288" w:lineRule="auto"/>
    </w:pPr>
    <w:rPr>
      <w:rFonts w:ascii="Tahoma" w:eastAsia="Malgun Gothic" w:hAnsi="Tahoma" w:cs="Tahoma"/>
      <w:sz w:val="16"/>
      <w:szCs w:val="16"/>
      <w:lang w:val="en-US"/>
    </w:rPr>
  </w:style>
  <w:style w:type="paragraph" w:styleId="Recuodecorpodetexto2">
    <w:name w:val="Body Text Indent 2"/>
    <w:basedOn w:val="Normal"/>
    <w:link w:val="Recuodecorpodetexto2Char"/>
    <w:uiPriority w:val="99"/>
    <w:rsid w:val="006B4453"/>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6B4453"/>
    <w:rPr>
      <w:rFonts w:cs="Times New Roman"/>
      <w:sz w:val="22"/>
      <w:szCs w:val="22"/>
      <w:lang w:eastAsia="en-US"/>
    </w:rPr>
  </w:style>
  <w:style w:type="character" w:customStyle="1" w:styleId="hps">
    <w:name w:val="hps"/>
    <w:basedOn w:val="Fontepargpadro"/>
    <w:uiPriority w:val="99"/>
    <w:rsid w:val="00565E1C"/>
    <w:rPr>
      <w:rFonts w:cs="Times New Roman"/>
    </w:rPr>
  </w:style>
  <w:style w:type="paragraph" w:customStyle="1" w:styleId="Padro">
    <w:name w:val="Padrão"/>
    <w:uiPriority w:val="99"/>
    <w:rsid w:val="00F26E13"/>
    <w:pPr>
      <w:widowControl w:val="0"/>
    </w:pPr>
    <w:rPr>
      <w:rFonts w:ascii="Times New Roman" w:eastAsia="Times New Roman" w:hAnsi="Times New Roman"/>
      <w:sz w:val="24"/>
      <w:lang w:val="pt-BR" w:eastAsia="pt-BR"/>
    </w:rPr>
  </w:style>
  <w:style w:type="paragraph" w:customStyle="1" w:styleId="yiv793418480msonormal">
    <w:name w:val="yiv793418480msonormal"/>
    <w:basedOn w:val="Normal"/>
    <w:uiPriority w:val="99"/>
    <w:rsid w:val="008334B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itulodesc">
    <w:name w:val="titulo_desc"/>
    <w:basedOn w:val="Fontepargpadro"/>
    <w:uiPriority w:val="99"/>
    <w:rsid w:val="00331E05"/>
    <w:rPr>
      <w:rFonts w:cs="Times New Roman"/>
    </w:rPr>
  </w:style>
  <w:style w:type="character" w:customStyle="1" w:styleId="Normal1">
    <w:name w:val="Normal1"/>
    <w:basedOn w:val="Fontepargpadro"/>
    <w:uiPriority w:val="99"/>
    <w:rsid w:val="00331E05"/>
    <w:rPr>
      <w:rFonts w:cs="Times New Roman"/>
    </w:rPr>
  </w:style>
  <w:style w:type="character" w:customStyle="1" w:styleId="hp">
    <w:name w:val="hp"/>
    <w:basedOn w:val="Fontepargpadro"/>
    <w:uiPriority w:val="99"/>
    <w:rsid w:val="009173C5"/>
    <w:rPr>
      <w:rFonts w:cs="Times New Roman"/>
    </w:rPr>
  </w:style>
  <w:style w:type="paragraph" w:customStyle="1" w:styleId="cabin">
    <w:name w:val="cabin"/>
    <w:basedOn w:val="Normal"/>
    <w:uiPriority w:val="99"/>
    <w:rsid w:val="009E28C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00">
    <w:name w:val="Pa0"/>
    <w:basedOn w:val="Default"/>
    <w:next w:val="Default"/>
    <w:uiPriority w:val="99"/>
    <w:rsid w:val="00FB2420"/>
    <w:pPr>
      <w:tabs>
        <w:tab w:val="clear" w:pos="709"/>
      </w:tabs>
      <w:suppressAutoHyphens w:val="0"/>
      <w:autoSpaceDE w:val="0"/>
      <w:autoSpaceDN w:val="0"/>
      <w:adjustRightInd w:val="0"/>
      <w:spacing w:line="241" w:lineRule="atLeast"/>
    </w:pPr>
    <w:rPr>
      <w:rFonts w:ascii="Frutiger LT Std 45 Light" w:hAnsi="Frutiger LT Std 45 Light" w:cs="Times New Roman"/>
      <w:color w:val="auto"/>
      <w:lang w:eastAsia="pt-BR"/>
    </w:rPr>
  </w:style>
  <w:style w:type="character" w:customStyle="1" w:styleId="A5">
    <w:name w:val="A5"/>
    <w:uiPriority w:val="99"/>
    <w:rsid w:val="00FB2420"/>
    <w:rPr>
      <w:color w:val="000000"/>
      <w:sz w:val="12"/>
    </w:rPr>
  </w:style>
  <w:style w:type="character" w:customStyle="1" w:styleId="A10">
    <w:name w:val="A1"/>
    <w:uiPriority w:val="99"/>
    <w:rsid w:val="00FB2420"/>
    <w:rPr>
      <w:rFonts w:ascii="Frutiger 55" w:hAnsi="Frutiger 55"/>
      <w:color w:val="000000"/>
      <w:sz w:val="22"/>
    </w:rPr>
  </w:style>
  <w:style w:type="character" w:customStyle="1" w:styleId="A4">
    <w:name w:val="A4"/>
    <w:uiPriority w:val="99"/>
    <w:rsid w:val="00FB2420"/>
    <w:rPr>
      <w:rFonts w:ascii="Frutiger 55" w:hAnsi="Frutiger 55"/>
      <w:color w:val="000000"/>
      <w:sz w:val="18"/>
    </w:rPr>
  </w:style>
  <w:style w:type="character" w:customStyle="1" w:styleId="ecxexplain1">
    <w:name w:val="ecxexplain1"/>
    <w:basedOn w:val="Fontepargpadro"/>
    <w:uiPriority w:val="99"/>
    <w:rsid w:val="004D6998"/>
    <w:rPr>
      <w:rFonts w:cs="Times New Roman"/>
    </w:rPr>
  </w:style>
  <w:style w:type="paragraph" w:customStyle="1" w:styleId="responsive">
    <w:name w:val="responsive"/>
    <w:basedOn w:val="Normal"/>
    <w:uiPriority w:val="99"/>
    <w:rsid w:val="00672C0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ecx043300120-27032012">
    <w:name w:val="ecx043300120-27032012"/>
    <w:basedOn w:val="Fontepargpadro"/>
    <w:uiPriority w:val="99"/>
    <w:rsid w:val="002D7F54"/>
    <w:rPr>
      <w:rFonts w:cs="Times New Roman"/>
    </w:rPr>
  </w:style>
  <w:style w:type="paragraph" w:customStyle="1" w:styleId="Standard">
    <w:name w:val="Standard"/>
    <w:rsid w:val="00EA64CA"/>
    <w:pPr>
      <w:suppressAutoHyphens/>
      <w:autoSpaceDN w:val="0"/>
      <w:spacing w:after="200" w:line="276" w:lineRule="auto"/>
      <w:textAlignment w:val="baseline"/>
    </w:pPr>
    <w:rPr>
      <w:kern w:val="3"/>
      <w:sz w:val="22"/>
      <w:szCs w:val="22"/>
      <w:lang w:val="pt-BR" w:eastAsia="zh-CN"/>
    </w:rPr>
  </w:style>
  <w:style w:type="character" w:customStyle="1" w:styleId="j-j5-ji">
    <w:name w:val="j-j5-ji"/>
    <w:basedOn w:val="Fontepargpadro"/>
    <w:uiPriority w:val="99"/>
    <w:rsid w:val="00CC17F8"/>
    <w:rPr>
      <w:rFonts w:cs="Times New Roman"/>
    </w:rPr>
  </w:style>
  <w:style w:type="paragraph" w:styleId="Textodebalo">
    <w:name w:val="Balloon Text"/>
    <w:basedOn w:val="Normal"/>
    <w:link w:val="TextodebaloChar"/>
    <w:uiPriority w:val="99"/>
    <w:rsid w:val="00870E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locked/>
    <w:rsid w:val="00870E01"/>
    <w:rPr>
      <w:rFonts w:ascii="Tahoma" w:hAnsi="Tahoma" w:cs="Tahoma"/>
      <w:sz w:val="16"/>
      <w:szCs w:val="16"/>
      <w:lang w:eastAsia="en-US"/>
    </w:rPr>
  </w:style>
  <w:style w:type="paragraph" w:customStyle="1" w:styleId="company-location">
    <w:name w:val="company-location"/>
    <w:basedOn w:val="Normal"/>
    <w:uiPriority w:val="99"/>
    <w:rsid w:val="006456D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ocation">
    <w:name w:val="location"/>
    <w:basedOn w:val="Fontepargpadro"/>
    <w:rsid w:val="006456DE"/>
    <w:rPr>
      <w:rFonts w:cs="Times New Roman"/>
    </w:rPr>
  </w:style>
  <w:style w:type="paragraph" w:customStyle="1" w:styleId="Textbody">
    <w:name w:val="Text body"/>
    <w:basedOn w:val="Standard"/>
    <w:rsid w:val="00576EA7"/>
    <w:pPr>
      <w:spacing w:after="0" w:line="240" w:lineRule="auto"/>
      <w:jc w:val="center"/>
    </w:pPr>
    <w:rPr>
      <w:rFonts w:ascii="Times New Roman" w:eastAsia="Times New Roman" w:hAnsi="Times New Roman"/>
      <w:b/>
      <w:sz w:val="32"/>
      <w:szCs w:val="20"/>
      <w:lang w:eastAsia="pt-BR"/>
    </w:rPr>
  </w:style>
  <w:style w:type="paragraph" w:customStyle="1" w:styleId="Heading21">
    <w:name w:val="Heading 21"/>
    <w:basedOn w:val="Standard"/>
    <w:next w:val="Standard"/>
    <w:uiPriority w:val="99"/>
    <w:rsid w:val="00576EA7"/>
    <w:pPr>
      <w:keepNext/>
      <w:spacing w:after="0" w:line="240" w:lineRule="auto"/>
      <w:jc w:val="center"/>
      <w:outlineLvl w:val="1"/>
    </w:pPr>
    <w:rPr>
      <w:rFonts w:ascii="Times New Roman" w:eastAsia="Times New Roman" w:hAnsi="Times New Roman"/>
      <w:b/>
      <w:sz w:val="32"/>
      <w:szCs w:val="20"/>
      <w:lang w:eastAsia="pt-BR"/>
    </w:rPr>
  </w:style>
  <w:style w:type="character" w:customStyle="1" w:styleId="pagetitle1">
    <w:name w:val="pagetitle1"/>
    <w:basedOn w:val="Fontepargpadro"/>
    <w:uiPriority w:val="99"/>
    <w:rsid w:val="00F00FAF"/>
    <w:rPr>
      <w:rFonts w:cs="Times New Roman"/>
    </w:rPr>
  </w:style>
  <w:style w:type="character" w:customStyle="1" w:styleId="style4">
    <w:name w:val="style4"/>
    <w:basedOn w:val="Fontepargpadro"/>
    <w:uiPriority w:val="99"/>
    <w:rsid w:val="001E2D1D"/>
    <w:rPr>
      <w:rFonts w:cs="Times New Roman"/>
    </w:rPr>
  </w:style>
  <w:style w:type="paragraph" w:customStyle="1" w:styleId="yiv695691924msonormal">
    <w:name w:val="yiv695691924msonormal"/>
    <w:basedOn w:val="Normal"/>
    <w:uiPriority w:val="99"/>
    <w:rsid w:val="001A26CA"/>
    <w:pPr>
      <w:spacing w:before="100" w:beforeAutospacing="1" w:after="100" w:afterAutospacing="1" w:line="240" w:lineRule="auto"/>
    </w:pPr>
    <w:rPr>
      <w:rFonts w:ascii="Times New Roman" w:hAnsi="Times New Roman"/>
      <w:sz w:val="24"/>
      <w:szCs w:val="24"/>
      <w:lang w:eastAsia="pt-BR"/>
    </w:rPr>
  </w:style>
  <w:style w:type="character" w:customStyle="1" w:styleId="SemEspaamentoChar">
    <w:name w:val="Sem Espaçamento Char"/>
    <w:link w:val="SemEspaamento"/>
    <w:uiPriority w:val="1"/>
    <w:locked/>
    <w:rsid w:val="0032072A"/>
    <w:rPr>
      <w:sz w:val="22"/>
      <w:szCs w:val="22"/>
      <w:lang w:eastAsia="en-US" w:bidi="ar-SA"/>
    </w:rPr>
  </w:style>
  <w:style w:type="character" w:customStyle="1" w:styleId="cod-vaga">
    <w:name w:val="cod-vaga"/>
    <w:basedOn w:val="Fontepargpadro"/>
    <w:uiPriority w:val="99"/>
    <w:rsid w:val="008754C2"/>
    <w:rPr>
      <w:rFonts w:cs="Times New Roman"/>
    </w:rPr>
  </w:style>
  <w:style w:type="paragraph" w:customStyle="1" w:styleId="BodyText1">
    <w:name w:val="Body Text1"/>
    <w:basedOn w:val="Normal"/>
    <w:uiPriority w:val="99"/>
    <w:rsid w:val="00B0772B"/>
    <w:pPr>
      <w:spacing w:after="216" w:line="240" w:lineRule="auto"/>
      <w:jc w:val="both"/>
    </w:pPr>
    <w:rPr>
      <w:rFonts w:ascii="Times New Roman" w:eastAsia="Times New Roman" w:hAnsi="Times New Roman"/>
      <w:sz w:val="24"/>
      <w:szCs w:val="20"/>
      <w:lang w:eastAsia="pt-BR"/>
    </w:rPr>
  </w:style>
  <w:style w:type="character" w:customStyle="1" w:styleId="miniprofile-container">
    <w:name w:val="miniprofile-container"/>
    <w:basedOn w:val="Fontepargpadro"/>
    <w:uiPriority w:val="99"/>
    <w:rsid w:val="008A0D09"/>
    <w:rPr>
      <w:rFonts w:cs="Times New Roman"/>
    </w:rPr>
  </w:style>
  <w:style w:type="character" w:customStyle="1" w:styleId="fwb">
    <w:name w:val="fwb"/>
    <w:basedOn w:val="Fontepargpadro"/>
    <w:uiPriority w:val="99"/>
    <w:rsid w:val="00135072"/>
    <w:rPr>
      <w:rFonts w:cs="Times New Roman"/>
    </w:rPr>
  </w:style>
  <w:style w:type="character" w:customStyle="1" w:styleId="fonte-texto1">
    <w:name w:val="fonte-texto1"/>
    <w:basedOn w:val="Fontepargpadro"/>
    <w:uiPriority w:val="99"/>
    <w:rsid w:val="002A5A7E"/>
    <w:rPr>
      <w:rFonts w:cs="Times New Roman"/>
    </w:rPr>
  </w:style>
  <w:style w:type="character" w:customStyle="1" w:styleId="titlepage">
    <w:name w:val="titlepage"/>
    <w:basedOn w:val="Fontepargpadro"/>
    <w:uiPriority w:val="99"/>
    <w:rsid w:val="001464C9"/>
    <w:rPr>
      <w:rFonts w:cs="Times New Roman"/>
    </w:rPr>
  </w:style>
  <w:style w:type="character" w:customStyle="1" w:styleId="Subttulo1">
    <w:name w:val="Subtítulo1"/>
    <w:basedOn w:val="Fontepargpadro"/>
    <w:uiPriority w:val="99"/>
    <w:rsid w:val="001464C9"/>
    <w:rPr>
      <w:rFonts w:cs="Times New Roman"/>
    </w:rPr>
  </w:style>
  <w:style w:type="character" w:customStyle="1" w:styleId="text0">
    <w:name w:val="text"/>
    <w:basedOn w:val="Fontepargpadro"/>
    <w:uiPriority w:val="99"/>
    <w:rsid w:val="001464C9"/>
    <w:rPr>
      <w:rFonts w:cs="Times New Roman"/>
    </w:rPr>
  </w:style>
  <w:style w:type="character" w:customStyle="1" w:styleId="inline">
    <w:name w:val="inline"/>
    <w:basedOn w:val="Fontepargpadro"/>
    <w:uiPriority w:val="99"/>
    <w:rsid w:val="001464C9"/>
    <w:rPr>
      <w:rFonts w:cs="Times New Roman"/>
    </w:rPr>
  </w:style>
  <w:style w:type="character" w:customStyle="1" w:styleId="jobtype">
    <w:name w:val="jobtype"/>
    <w:basedOn w:val="Fontepargpadro"/>
    <w:uiPriority w:val="99"/>
    <w:rsid w:val="001464C9"/>
    <w:rPr>
      <w:rFonts w:cs="Times New Roman"/>
    </w:rPr>
  </w:style>
  <w:style w:type="character" w:customStyle="1" w:styleId="page-header-text">
    <w:name w:val="page-header-text"/>
    <w:basedOn w:val="Fontepargpadro"/>
    <w:uiPriority w:val="99"/>
    <w:rsid w:val="007B513A"/>
    <w:rPr>
      <w:rFonts w:cs="Times New Roman"/>
    </w:rPr>
  </w:style>
  <w:style w:type="paragraph" w:customStyle="1" w:styleId="summary">
    <w:name w:val="summary"/>
    <w:basedOn w:val="Normal"/>
    <w:uiPriority w:val="99"/>
    <w:rsid w:val="0057091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ecx095383221-28032012">
    <w:name w:val="ecx095383221-28032012"/>
    <w:basedOn w:val="Fontepargpadro"/>
    <w:uiPriority w:val="99"/>
    <w:rsid w:val="0000733C"/>
    <w:rPr>
      <w:rFonts w:cs="Times New Roman"/>
    </w:rPr>
  </w:style>
  <w:style w:type="paragraph" w:customStyle="1" w:styleId="contedodetabela">
    <w:name w:val="contedodetabela"/>
    <w:basedOn w:val="Normal"/>
    <w:uiPriority w:val="99"/>
    <w:rsid w:val="00764E9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imestamp">
    <w:name w:val="timestamp"/>
    <w:basedOn w:val="Fontepargpadro"/>
    <w:uiPriority w:val="99"/>
    <w:rsid w:val="00AF5E86"/>
    <w:rPr>
      <w:rFonts w:cs="Times New Roman"/>
    </w:rPr>
  </w:style>
  <w:style w:type="character" w:customStyle="1" w:styleId="content-source">
    <w:name w:val="content-source"/>
    <w:basedOn w:val="Fontepargpadro"/>
    <w:uiPriority w:val="99"/>
    <w:rsid w:val="003B797E"/>
    <w:rPr>
      <w:rFonts w:cs="Times New Roman"/>
    </w:rPr>
  </w:style>
  <w:style w:type="paragraph" w:customStyle="1" w:styleId="article-summary">
    <w:name w:val="article-summary"/>
    <w:basedOn w:val="Normal"/>
    <w:uiPriority w:val="99"/>
    <w:rsid w:val="003B797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ssagebody">
    <w:name w:val="messagebody"/>
    <w:basedOn w:val="Fontepargpadro"/>
    <w:rsid w:val="006259EC"/>
    <w:rPr>
      <w:rFonts w:cs="Times New Roman"/>
    </w:rPr>
  </w:style>
  <w:style w:type="paragraph" w:customStyle="1" w:styleId="t-smaller-darkgray">
    <w:name w:val="t-smaller-darkgray"/>
    <w:basedOn w:val="Normal"/>
    <w:uiPriority w:val="99"/>
    <w:rsid w:val="00F83F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smaller-lightgray">
    <w:name w:val="t-smaller-lightgray"/>
    <w:basedOn w:val="Fontepargpadro"/>
    <w:uiPriority w:val="99"/>
    <w:rsid w:val="00F83F27"/>
    <w:rPr>
      <w:rFonts w:cs="Times New Roman"/>
    </w:rPr>
  </w:style>
  <w:style w:type="character" w:customStyle="1" w:styleId="ondeestou">
    <w:name w:val="ondeestou"/>
    <w:basedOn w:val="Fontepargpadro"/>
    <w:uiPriority w:val="99"/>
    <w:rsid w:val="00F83F27"/>
    <w:rPr>
      <w:rFonts w:cs="Times New Roman"/>
    </w:rPr>
  </w:style>
  <w:style w:type="character" w:customStyle="1" w:styleId="access">
    <w:name w:val="access"/>
    <w:basedOn w:val="Fontepargpadro"/>
    <w:uiPriority w:val="99"/>
    <w:rsid w:val="00F82D18"/>
    <w:rPr>
      <w:rFonts w:cs="Times New Roman"/>
    </w:rPr>
  </w:style>
  <w:style w:type="character" w:customStyle="1" w:styleId="Forte1">
    <w:name w:val="Forte1"/>
    <w:basedOn w:val="Fontepargpadro"/>
    <w:uiPriority w:val="99"/>
    <w:rsid w:val="006E7ED2"/>
    <w:rPr>
      <w:rFonts w:cs="Times New Roman"/>
    </w:rPr>
  </w:style>
  <w:style w:type="paragraph" w:customStyle="1" w:styleId="data">
    <w:name w:val="data"/>
    <w:basedOn w:val="Normal"/>
    <w:uiPriority w:val="99"/>
    <w:rsid w:val="00CB39B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extexposedshow0">
    <w:name w:val="text_exposed_show"/>
    <w:basedOn w:val="Fontepargpadro"/>
    <w:rsid w:val="009F7C99"/>
    <w:rPr>
      <w:rFonts w:cs="Times New Roman"/>
    </w:rPr>
  </w:style>
  <w:style w:type="paragraph" w:customStyle="1" w:styleId="author-information">
    <w:name w:val="author-information"/>
    <w:basedOn w:val="Normal"/>
    <w:rsid w:val="008C3E0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uthor-name">
    <w:name w:val="author-name"/>
    <w:basedOn w:val="Fontepargpadro"/>
    <w:rsid w:val="008C3E0C"/>
    <w:rPr>
      <w:rFonts w:cs="Times New Roman"/>
    </w:rPr>
  </w:style>
  <w:style w:type="character" w:customStyle="1" w:styleId="author-headline">
    <w:name w:val="author-headline"/>
    <w:basedOn w:val="Fontepargpadro"/>
    <w:rsid w:val="008C3E0C"/>
    <w:rPr>
      <w:rFonts w:cs="Times New Roman"/>
    </w:rPr>
  </w:style>
  <w:style w:type="paragraph" w:customStyle="1" w:styleId="discussion-body">
    <w:name w:val="discussion-body"/>
    <w:basedOn w:val="Normal"/>
    <w:uiPriority w:val="99"/>
    <w:rsid w:val="008C3E0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eta">
    <w:name w:val="meta"/>
    <w:basedOn w:val="Normal"/>
    <w:uiPriority w:val="99"/>
    <w:rsid w:val="00CE75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ep">
    <w:name w:val="sep"/>
    <w:basedOn w:val="Fontepargpadro"/>
    <w:uiPriority w:val="99"/>
    <w:rsid w:val="00CE7541"/>
    <w:rPr>
      <w:rFonts w:cs="Times New Roman"/>
    </w:rPr>
  </w:style>
  <w:style w:type="character" w:customStyle="1" w:styleId="byline">
    <w:name w:val="byline"/>
    <w:basedOn w:val="Fontepargpadro"/>
    <w:uiPriority w:val="99"/>
    <w:rsid w:val="00CE7541"/>
    <w:rPr>
      <w:rFonts w:cs="Times New Roman"/>
    </w:rPr>
  </w:style>
  <w:style w:type="character" w:customStyle="1" w:styleId="author">
    <w:name w:val="author"/>
    <w:basedOn w:val="Fontepargpadro"/>
    <w:rsid w:val="00CE7541"/>
    <w:rPr>
      <w:rFonts w:cs="Times New Roman"/>
    </w:rPr>
  </w:style>
  <w:style w:type="character" w:customStyle="1" w:styleId="ata11y">
    <w:name w:val="at_a11y"/>
    <w:basedOn w:val="Fontepargpadro"/>
    <w:uiPriority w:val="99"/>
    <w:rsid w:val="00CE7541"/>
    <w:rPr>
      <w:rFonts w:cs="Times New Roman"/>
    </w:rPr>
  </w:style>
  <w:style w:type="character" w:customStyle="1" w:styleId="id-da-vaga">
    <w:name w:val="id-da-vaga"/>
    <w:basedOn w:val="Fontepargpadro"/>
    <w:uiPriority w:val="99"/>
    <w:rsid w:val="00730D57"/>
    <w:rPr>
      <w:rFonts w:cs="Times New Roman"/>
    </w:rPr>
  </w:style>
  <w:style w:type="character" w:customStyle="1" w:styleId="textareadescription1">
    <w:name w:val="textareadescription1"/>
    <w:basedOn w:val="Fontepargpadro"/>
    <w:rsid w:val="001C7C19"/>
    <w:rPr>
      <w:rFonts w:ascii="Verdana" w:hAnsi="Verdana" w:cs="Times New Roman"/>
      <w:color w:val="000000"/>
      <w:sz w:val="16"/>
      <w:szCs w:val="16"/>
      <w:u w:val="none"/>
      <w:effect w:val="none"/>
    </w:rPr>
  </w:style>
  <w:style w:type="character" w:customStyle="1" w:styleId="titulocand">
    <w:name w:val="titulo_cand"/>
    <w:basedOn w:val="Fontepargpadro"/>
    <w:uiPriority w:val="99"/>
    <w:rsid w:val="00CC338A"/>
    <w:rPr>
      <w:rFonts w:cs="Times New Roman"/>
    </w:rPr>
  </w:style>
  <w:style w:type="character" w:customStyle="1" w:styleId="cwxjqky">
    <w:name w:val="cwxjqky"/>
    <w:basedOn w:val="Fontepargpadro"/>
    <w:uiPriority w:val="99"/>
    <w:rsid w:val="00CC338A"/>
    <w:rPr>
      <w:rFonts w:cs="Times New Roman"/>
    </w:rPr>
  </w:style>
  <w:style w:type="character" w:customStyle="1" w:styleId="subtitcand">
    <w:name w:val="subtit_cand"/>
    <w:basedOn w:val="Fontepargpadro"/>
    <w:uiPriority w:val="99"/>
    <w:rsid w:val="00CC338A"/>
    <w:rPr>
      <w:rFonts w:cs="Times New Roman"/>
    </w:rPr>
  </w:style>
  <w:style w:type="character" w:customStyle="1" w:styleId="conteudo">
    <w:name w:val="conteudo"/>
    <w:basedOn w:val="Fontepargpadro"/>
    <w:uiPriority w:val="99"/>
    <w:rsid w:val="00CC338A"/>
    <w:rPr>
      <w:rFonts w:cs="Times New Roman"/>
    </w:rPr>
  </w:style>
  <w:style w:type="paragraph" w:customStyle="1" w:styleId="applicant-text">
    <w:name w:val="applicant-text"/>
    <w:basedOn w:val="Normal"/>
    <w:uiPriority w:val="99"/>
    <w:rsid w:val="009F3E1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a-upsell-sub-header">
    <w:name w:val="aa-upsell-sub-header"/>
    <w:basedOn w:val="Normal"/>
    <w:uiPriority w:val="99"/>
    <w:rsid w:val="009F3E1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0">
    <w:name w:val="Título1"/>
    <w:basedOn w:val="Fontepargpadro"/>
    <w:uiPriority w:val="99"/>
    <w:rsid w:val="001C44C6"/>
    <w:rPr>
      <w:rFonts w:cs="Times New Roman"/>
    </w:rPr>
  </w:style>
  <w:style w:type="character" w:customStyle="1" w:styleId="description">
    <w:name w:val="description"/>
    <w:basedOn w:val="Fontepargpadro"/>
    <w:uiPriority w:val="99"/>
    <w:rsid w:val="001C44C6"/>
    <w:rPr>
      <w:rFonts w:cs="Times New Roman"/>
    </w:rPr>
  </w:style>
  <w:style w:type="numbering" w:customStyle="1" w:styleId="WW8Num1">
    <w:name w:val="WW8Num1"/>
    <w:rsid w:val="00D84428"/>
    <w:pPr>
      <w:numPr>
        <w:numId w:val="2"/>
      </w:numPr>
    </w:pPr>
  </w:style>
  <w:style w:type="character" w:customStyle="1" w:styleId="usercontent">
    <w:name w:val="usercontent"/>
    <w:basedOn w:val="Fontepargpadro"/>
    <w:rsid w:val="00714E11"/>
  </w:style>
  <w:style w:type="character" w:customStyle="1" w:styleId="texto">
    <w:name w:val="texto"/>
    <w:basedOn w:val="Fontepargpadro"/>
    <w:rsid w:val="00B50B64"/>
  </w:style>
  <w:style w:type="paragraph" w:customStyle="1" w:styleId="Realizaes">
    <w:name w:val="Realizações"/>
    <w:basedOn w:val="Corpodetexto"/>
    <w:rsid w:val="006D2140"/>
    <w:pPr>
      <w:spacing w:after="60" w:line="240" w:lineRule="atLeast"/>
      <w:jc w:val="both"/>
    </w:pPr>
    <w:rPr>
      <w:rFonts w:ascii="Garamond" w:eastAsia="Times New Roman" w:hAnsi="Garamond"/>
      <w:szCs w:val="20"/>
      <w:lang w:eastAsia="pt-BR"/>
    </w:rPr>
  </w:style>
  <w:style w:type="paragraph" w:customStyle="1" w:styleId="BasicParagraph">
    <w:name w:val="[Basic Paragraph]"/>
    <w:basedOn w:val="Normal"/>
    <w:uiPriority w:val="99"/>
    <w:rsid w:val="006825EA"/>
    <w:pPr>
      <w:autoSpaceDE w:val="0"/>
      <w:autoSpaceDN w:val="0"/>
      <w:adjustRightInd w:val="0"/>
      <w:spacing w:after="0" w:line="288" w:lineRule="auto"/>
      <w:textAlignment w:val="center"/>
    </w:pPr>
    <w:rPr>
      <w:rFonts w:ascii="Times New Roman" w:eastAsia="Times New Roman" w:hAnsi="Times New Roman"/>
      <w:color w:val="000000"/>
      <w:sz w:val="24"/>
      <w:szCs w:val="24"/>
      <w:lang w:val="en-US"/>
    </w:rPr>
  </w:style>
  <w:style w:type="character" w:customStyle="1" w:styleId="zmsearchresult">
    <w:name w:val="zmsearchresult"/>
    <w:basedOn w:val="Fontepargpadro"/>
    <w:rsid w:val="00E22403"/>
  </w:style>
  <w:style w:type="character" w:customStyle="1" w:styleId="subtitle1">
    <w:name w:val="subtitle1"/>
    <w:basedOn w:val="Fontepargpadro"/>
    <w:rsid w:val="00E02C72"/>
  </w:style>
  <w:style w:type="character" w:customStyle="1" w:styleId="nomeempresa">
    <w:name w:val="nomeempresa"/>
    <w:basedOn w:val="Fontepargpadro"/>
    <w:rsid w:val="00E02C72"/>
  </w:style>
  <w:style w:type="character" w:customStyle="1" w:styleId="textositenormalnegrito1">
    <w:name w:val="textositenormalnegrito1"/>
    <w:basedOn w:val="Fontepargpadro"/>
    <w:rsid w:val="00E02C72"/>
  </w:style>
  <w:style w:type="paragraph" w:customStyle="1" w:styleId="Normal2">
    <w:name w:val="Normal2"/>
    <w:rsid w:val="001347C1"/>
    <w:pPr>
      <w:spacing w:line="276" w:lineRule="auto"/>
    </w:pPr>
    <w:rPr>
      <w:rFonts w:ascii="Arial" w:eastAsia="Arial" w:hAnsi="Arial" w:cs="Arial"/>
      <w:color w:val="000000"/>
      <w:sz w:val="22"/>
      <w:lang w:val="pt-BR" w:eastAsia="pt-BR"/>
    </w:rPr>
  </w:style>
  <w:style w:type="character" w:customStyle="1" w:styleId="apple-tab-span">
    <w:name w:val="apple-tab-span"/>
    <w:basedOn w:val="Fontepargpadro"/>
    <w:rsid w:val="00067173"/>
  </w:style>
  <w:style w:type="character" w:customStyle="1" w:styleId="EstiloDeEmail177">
    <w:name w:val="EstiloDeEmail177"/>
    <w:basedOn w:val="Fontepargpadro"/>
    <w:uiPriority w:val="99"/>
    <w:semiHidden/>
    <w:rsid w:val="003203E2"/>
    <w:rPr>
      <w:rFonts w:ascii="Arial" w:hAnsi="Arial" w:cs="Arial"/>
      <w:color w:val="auto"/>
      <w:sz w:val="20"/>
      <w:szCs w:val="20"/>
    </w:rPr>
  </w:style>
  <w:style w:type="paragraph" w:customStyle="1" w:styleId="ecxmsolistparagraph">
    <w:name w:val="ecxmsolistparagraph"/>
    <w:basedOn w:val="Normal"/>
    <w:rsid w:val="003203E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tulo11">
    <w:name w:val="Título 11"/>
    <w:basedOn w:val="Standard"/>
    <w:next w:val="Standard"/>
    <w:rsid w:val="003203E2"/>
    <w:pPr>
      <w:keepNext/>
      <w:widowControl w:val="0"/>
      <w:spacing w:after="0" w:line="240" w:lineRule="auto"/>
      <w:ind w:left="900" w:right="1402"/>
      <w:jc w:val="center"/>
      <w:outlineLvl w:val="0"/>
    </w:pPr>
    <w:rPr>
      <w:rFonts w:ascii="ErieBlack" w:eastAsia="Arial Unicode MS" w:hAnsi="ErieBlack" w:cs="Tahoma"/>
      <w:sz w:val="48"/>
      <w:szCs w:val="48"/>
      <w:lang w:eastAsia="pt-BR"/>
    </w:rPr>
  </w:style>
  <w:style w:type="character" w:customStyle="1" w:styleId="commentary">
    <w:name w:val="commentary"/>
    <w:basedOn w:val="Fontepargpadro"/>
    <w:rsid w:val="00126026"/>
  </w:style>
  <w:style w:type="table" w:customStyle="1" w:styleId="SombreamentoClaro-nfase11">
    <w:name w:val="Sombreamento Claro - Ênfase 11"/>
    <w:basedOn w:val="Tabelanormal"/>
    <w:uiPriority w:val="60"/>
    <w:rsid w:val="006C3018"/>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SombreamentoClaro1">
    <w:name w:val="Sombreamento Claro1"/>
    <w:basedOn w:val="Tabelanormal"/>
    <w:uiPriority w:val="60"/>
    <w:rsid w:val="002818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stiloDeEmail1831">
    <w:name w:val="EstiloDeEmail1831"/>
    <w:basedOn w:val="Fontepargpadro"/>
    <w:uiPriority w:val="99"/>
    <w:semiHidden/>
    <w:rsid w:val="00796B75"/>
    <w:rPr>
      <w:rFonts w:ascii="Arial" w:hAnsi="Arial" w:cs="Arial"/>
      <w:color w:val="auto"/>
      <w:sz w:val="20"/>
      <w:szCs w:val="20"/>
    </w:rPr>
  </w:style>
  <w:style w:type="character" w:customStyle="1" w:styleId="EstiloDeEmail1841">
    <w:name w:val="EstiloDeEmail1841"/>
    <w:basedOn w:val="Fontepargpadro"/>
    <w:uiPriority w:val="99"/>
    <w:semiHidden/>
    <w:rsid w:val="00796B75"/>
    <w:rPr>
      <w:rFonts w:ascii="Arial" w:hAnsi="Arial" w:cs="Arial"/>
      <w:color w:val="auto"/>
      <w:sz w:val="20"/>
      <w:szCs w:val="20"/>
    </w:rPr>
  </w:style>
  <w:style w:type="table" w:customStyle="1" w:styleId="SombreamentoClaro-nfase111">
    <w:name w:val="Sombreamento Claro - Ênfase 111"/>
    <w:basedOn w:val="Tabelanormal"/>
    <w:uiPriority w:val="60"/>
    <w:rsid w:val="00796B75"/>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SombreamentoClaro11">
    <w:name w:val="Sombreamento Claro11"/>
    <w:basedOn w:val="Tabelanormal"/>
    <w:uiPriority w:val="60"/>
    <w:rsid w:val="00796B7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stiloDeEmail30">
    <w:name w:val="EstiloDeEmail30"/>
    <w:basedOn w:val="Fontepargpadro"/>
    <w:uiPriority w:val="99"/>
    <w:semiHidden/>
    <w:rsid w:val="00377BD9"/>
    <w:rPr>
      <w:rFonts w:ascii="Arial" w:hAnsi="Arial" w:cs="Arial"/>
      <w:color w:val="auto"/>
      <w:sz w:val="20"/>
      <w:szCs w:val="20"/>
    </w:rPr>
  </w:style>
  <w:style w:type="character" w:customStyle="1" w:styleId="Subttulo10">
    <w:name w:val="Subtítulo1"/>
    <w:basedOn w:val="Fontepargpadro"/>
    <w:uiPriority w:val="99"/>
    <w:rsid w:val="00377BD9"/>
    <w:rPr>
      <w:rFonts w:cs="Times New Roman"/>
    </w:rPr>
  </w:style>
  <w:style w:type="character" w:customStyle="1" w:styleId="Forte10">
    <w:name w:val="Forte1"/>
    <w:basedOn w:val="Fontepargpadro"/>
    <w:uiPriority w:val="99"/>
    <w:rsid w:val="00377BD9"/>
    <w:rPr>
      <w:rFonts w:cs="Times New Roman"/>
    </w:rPr>
  </w:style>
  <w:style w:type="character" w:customStyle="1" w:styleId="Ttulo12">
    <w:name w:val="Título1"/>
    <w:basedOn w:val="Fontepargpadro"/>
    <w:uiPriority w:val="99"/>
    <w:rsid w:val="00377BD9"/>
    <w:rPr>
      <w:rFonts w:cs="Times New Roman"/>
    </w:rPr>
  </w:style>
  <w:style w:type="paragraph" w:customStyle="1" w:styleId="Normal20">
    <w:name w:val="Normal2"/>
    <w:rsid w:val="00377BD9"/>
    <w:pPr>
      <w:spacing w:line="276" w:lineRule="auto"/>
    </w:pPr>
    <w:rPr>
      <w:rFonts w:ascii="Arial" w:eastAsia="Arial" w:hAnsi="Arial" w:cs="Arial"/>
      <w:color w:val="000000"/>
      <w:sz w:val="22"/>
      <w:lang w:val="pt-BR" w:eastAsia="pt-BR"/>
    </w:rPr>
  </w:style>
  <w:style w:type="paragraph" w:customStyle="1" w:styleId="Ttulo110">
    <w:name w:val="Título 11"/>
    <w:basedOn w:val="Standard"/>
    <w:next w:val="Standard"/>
    <w:rsid w:val="00377BD9"/>
    <w:pPr>
      <w:keepNext/>
      <w:widowControl w:val="0"/>
      <w:spacing w:after="0" w:line="240" w:lineRule="auto"/>
      <w:ind w:left="900" w:right="1402"/>
      <w:jc w:val="center"/>
      <w:outlineLvl w:val="0"/>
    </w:pPr>
    <w:rPr>
      <w:rFonts w:ascii="ErieBlack" w:eastAsia="Arial Unicode MS" w:hAnsi="ErieBlack" w:cs="Tahoma"/>
      <w:sz w:val="48"/>
      <w:szCs w:val="48"/>
      <w:lang w:eastAsia="pt-BR"/>
    </w:rPr>
  </w:style>
  <w:style w:type="character" w:customStyle="1" w:styleId="EstiloDeEmail1771">
    <w:name w:val="EstiloDeEmail1771"/>
    <w:basedOn w:val="Fontepargpadro"/>
    <w:uiPriority w:val="99"/>
    <w:semiHidden/>
    <w:rsid w:val="00B44350"/>
    <w:rPr>
      <w:rFonts w:ascii="Arial" w:hAnsi="Arial" w:cs="Arial"/>
      <w:color w:val="auto"/>
      <w:sz w:val="20"/>
      <w:szCs w:val="20"/>
    </w:rPr>
  </w:style>
  <w:style w:type="paragraph" w:styleId="Commarcadores">
    <w:name w:val="List Bullet"/>
    <w:basedOn w:val="Normal"/>
    <w:rsid w:val="00B8087D"/>
    <w:pPr>
      <w:numPr>
        <w:numId w:val="4"/>
      </w:numPr>
      <w:spacing w:after="0" w:line="240" w:lineRule="auto"/>
    </w:pPr>
    <w:rPr>
      <w:rFonts w:ascii="Times New Roman" w:eastAsia="Times New Roman" w:hAnsi="Times New Roman"/>
      <w:sz w:val="20"/>
      <w:szCs w:val="20"/>
    </w:rPr>
  </w:style>
  <w:style w:type="paragraph" w:styleId="Partesuperior-zdoformulrio">
    <w:name w:val="HTML Top of Form"/>
    <w:basedOn w:val="Normal"/>
    <w:next w:val="Normal"/>
    <w:link w:val="Partesuperior-zdoformulrioChar"/>
    <w:hidden/>
    <w:uiPriority w:val="99"/>
    <w:semiHidden/>
    <w:unhideWhenUsed/>
    <w:rsid w:val="00457DCF"/>
    <w:pPr>
      <w:pBdr>
        <w:bottom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Partesuperior-zdoformulrioChar">
    <w:name w:val="Parte superior-z do formulário Char"/>
    <w:basedOn w:val="Fontepargpadro"/>
    <w:link w:val="Partesuperior-zdoformulrio"/>
    <w:uiPriority w:val="99"/>
    <w:semiHidden/>
    <w:rsid w:val="00457DCF"/>
    <w:rPr>
      <w:rFonts w:ascii="Arial" w:eastAsia="Times New Roman"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457DCF"/>
    <w:pPr>
      <w:pBdr>
        <w:top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ParteinferiordoformulrioChar">
    <w:name w:val="Parte inferior do formulário Char"/>
    <w:basedOn w:val="Fontepargpadro"/>
    <w:link w:val="Parteinferiordoformulrio"/>
    <w:uiPriority w:val="99"/>
    <w:semiHidden/>
    <w:rsid w:val="00457DCF"/>
    <w:rPr>
      <w:rFonts w:ascii="Arial" w:eastAsia="Times New Roman" w:hAnsi="Arial" w:cs="Arial"/>
      <w:vanish/>
      <w:sz w:val="16"/>
      <w:szCs w:val="16"/>
    </w:rPr>
  </w:style>
  <w:style w:type="character" w:customStyle="1" w:styleId="ykrj7b">
    <w:name w:val="ykrj7b"/>
    <w:basedOn w:val="Fontepargpadro"/>
    <w:rsid w:val="00457DCF"/>
  </w:style>
  <w:style w:type="character" w:customStyle="1" w:styleId="adl">
    <w:name w:val="adl"/>
    <w:basedOn w:val="Fontepargpadro"/>
    <w:rsid w:val="00457DCF"/>
  </w:style>
  <w:style w:type="character" w:customStyle="1" w:styleId="ho">
    <w:name w:val="ho"/>
    <w:basedOn w:val="Fontepargpadro"/>
    <w:rsid w:val="00457DCF"/>
  </w:style>
  <w:style w:type="character" w:customStyle="1" w:styleId="g3">
    <w:name w:val="g3"/>
    <w:basedOn w:val="Fontepargpadro"/>
    <w:rsid w:val="00457DCF"/>
  </w:style>
  <w:style w:type="character" w:customStyle="1" w:styleId="hb">
    <w:name w:val="hb"/>
    <w:basedOn w:val="Fontepargpadro"/>
    <w:rsid w:val="00457DCF"/>
  </w:style>
  <w:style w:type="character" w:customStyle="1" w:styleId="g2">
    <w:name w:val="g2"/>
    <w:basedOn w:val="Fontepargpadro"/>
    <w:rsid w:val="00457DCF"/>
  </w:style>
  <w:style w:type="character" w:customStyle="1" w:styleId="azo">
    <w:name w:val="azo"/>
    <w:basedOn w:val="Fontepargpadro"/>
    <w:rsid w:val="00457DCF"/>
  </w:style>
  <w:style w:type="character" w:customStyle="1" w:styleId="a3i">
    <w:name w:val="a3i"/>
    <w:basedOn w:val="Fontepargpadro"/>
    <w:rsid w:val="00457DCF"/>
  </w:style>
  <w:style w:type="character" w:customStyle="1" w:styleId="ams">
    <w:name w:val="ams"/>
    <w:basedOn w:val="Fontepargpadro"/>
    <w:rsid w:val="00457DCF"/>
  </w:style>
  <w:style w:type="character" w:customStyle="1" w:styleId="l8">
    <w:name w:val="l8"/>
    <w:basedOn w:val="Fontepargpadro"/>
    <w:rsid w:val="00457DCF"/>
  </w:style>
  <w:style w:type="paragraph" w:customStyle="1" w:styleId="alf-apx-apf-ape-a1j-ji">
    <w:name w:val="alf-apx-apf-ape-a1j-ji"/>
    <w:basedOn w:val="Normal"/>
    <w:rsid w:val="00457DCF"/>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textositenormal">
    <w:name w:val="textositenormal"/>
    <w:basedOn w:val="Fontepargpadro"/>
    <w:rsid w:val="001D3D6E"/>
  </w:style>
  <w:style w:type="character" w:customStyle="1" w:styleId="username">
    <w:name w:val="username"/>
    <w:basedOn w:val="Fontepargpadro"/>
    <w:rsid w:val="00460A52"/>
  </w:style>
  <w:style w:type="character" w:customStyle="1" w:styleId="button-inner">
    <w:name w:val="button-inner"/>
    <w:basedOn w:val="Fontepargpadro"/>
    <w:rsid w:val="00460A52"/>
  </w:style>
  <w:style w:type="character" w:customStyle="1" w:styleId="dropbutton">
    <w:name w:val="dropbutton"/>
    <w:basedOn w:val="Fontepargpadro"/>
    <w:rsid w:val="00460A52"/>
  </w:style>
  <w:style w:type="character" w:customStyle="1" w:styleId="unreadcount">
    <w:name w:val="unreadcount"/>
    <w:basedOn w:val="Fontepargpadro"/>
    <w:rsid w:val="00460A52"/>
  </w:style>
  <w:style w:type="character" w:customStyle="1" w:styleId="adr">
    <w:name w:val="adr"/>
    <w:basedOn w:val="Fontepargpadro"/>
    <w:rsid w:val="00460A52"/>
  </w:style>
  <w:style w:type="character" w:customStyle="1" w:styleId="countdisplay">
    <w:name w:val="countdisplay"/>
    <w:basedOn w:val="Fontepargpadro"/>
    <w:rsid w:val="00460A52"/>
  </w:style>
  <w:style w:type="character" w:customStyle="1" w:styleId="inner">
    <w:name w:val="inner"/>
    <w:basedOn w:val="Fontepargpadro"/>
    <w:rsid w:val="00460A52"/>
  </w:style>
  <w:style w:type="character" w:customStyle="1" w:styleId="buttongroup">
    <w:name w:val="buttongroup"/>
    <w:basedOn w:val="Fontepargpadro"/>
    <w:rsid w:val="00460A52"/>
  </w:style>
  <w:style w:type="paragraph" w:customStyle="1" w:styleId="xmsonormal">
    <w:name w:val="x_msonormal"/>
    <w:basedOn w:val="Normal"/>
    <w:rsid w:val="00460A52"/>
    <w:pPr>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Corpo">
    <w:name w:val="Corpo"/>
    <w:rsid w:val="002A285D"/>
    <w:rPr>
      <w:rFonts w:ascii="Helvetica" w:eastAsia="ヒラギノ角ゴ Pro W3" w:hAnsi="Helvetica"/>
      <w:color w:val="000000"/>
      <w:sz w:val="24"/>
      <w:lang w:val="pt-PT" w:eastAsia="en-US"/>
    </w:rPr>
  </w:style>
  <w:style w:type="character" w:customStyle="1" w:styleId="gbp">
    <w:name w:val="gb_p"/>
    <w:basedOn w:val="Fontepargpadro"/>
    <w:rsid w:val="00C43B32"/>
  </w:style>
  <w:style w:type="character" w:customStyle="1" w:styleId="avw">
    <w:name w:val="avw"/>
    <w:basedOn w:val="Fontepargpadro"/>
    <w:rsid w:val="00A60A3F"/>
  </w:style>
  <w:style w:type="character" w:customStyle="1" w:styleId="skypec2ctextspan">
    <w:name w:val="skype_c2c_text_span"/>
    <w:basedOn w:val="Fontepargpadro"/>
    <w:rsid w:val="00D944C2"/>
  </w:style>
  <w:style w:type="character" w:customStyle="1" w:styleId="5yl5">
    <w:name w:val="_5yl5"/>
    <w:basedOn w:val="Fontepargpadro"/>
    <w:rsid w:val="00563AE4"/>
  </w:style>
  <w:style w:type="character" w:customStyle="1" w:styleId="style11">
    <w:name w:val="style11"/>
    <w:basedOn w:val="Fontepargpadro"/>
    <w:rsid w:val="008A7358"/>
  </w:style>
  <w:style w:type="paragraph" w:customStyle="1" w:styleId="Estilo1">
    <w:name w:val="Estilo1"/>
    <w:basedOn w:val="Normal"/>
    <w:link w:val="Estilo1Char"/>
    <w:qFormat/>
    <w:rsid w:val="00EE04FC"/>
    <w:pPr>
      <w:spacing w:after="240"/>
      <w:jc w:val="both"/>
    </w:pPr>
    <w:rPr>
      <w:rFonts w:ascii="Verdana" w:eastAsiaTheme="minorHAnsi" w:hAnsi="Verdana" w:cstheme="minorBidi"/>
      <w:lang w:val="en-US"/>
    </w:rPr>
  </w:style>
  <w:style w:type="character" w:customStyle="1" w:styleId="Estilo1Char">
    <w:name w:val="Estilo1 Char"/>
    <w:basedOn w:val="Fontepargpadro"/>
    <w:link w:val="Estilo1"/>
    <w:rsid w:val="00EE04FC"/>
    <w:rPr>
      <w:rFonts w:ascii="Verdana" w:eastAsiaTheme="minorHAnsi" w:hAnsi="Verdana" w:cstheme="minorBidi"/>
      <w:sz w:val="22"/>
      <w:szCs w:val="22"/>
      <w:lang w:val="en-US" w:eastAsia="en-US"/>
    </w:rPr>
  </w:style>
  <w:style w:type="character" w:customStyle="1" w:styleId="count">
    <w:name w:val="count"/>
    <w:basedOn w:val="Fontepargpadro"/>
    <w:rsid w:val="00EA7422"/>
  </w:style>
  <w:style w:type="character" w:customStyle="1" w:styleId="label">
    <w:name w:val="label"/>
    <w:basedOn w:val="Fontepargpadro"/>
    <w:rsid w:val="00EA7422"/>
  </w:style>
  <w:style w:type="character" w:customStyle="1" w:styleId="unsafesenderemail">
    <w:name w:val="unsafesenderemail"/>
    <w:basedOn w:val="Fontepargpadro"/>
    <w:rsid w:val="00F67B19"/>
  </w:style>
  <w:style w:type="character" w:customStyle="1" w:styleId="Data1">
    <w:name w:val="Data1"/>
    <w:basedOn w:val="Fontepargpadro"/>
    <w:rsid w:val="00F67B19"/>
  </w:style>
  <w:style w:type="paragraph" w:styleId="Citao">
    <w:name w:val="Quote"/>
    <w:basedOn w:val="Normal"/>
    <w:next w:val="Normal"/>
    <w:link w:val="CitaoChar"/>
    <w:qFormat/>
    <w:rsid w:val="00530251"/>
    <w:pPr>
      <w:spacing w:after="0" w:line="240" w:lineRule="auto"/>
    </w:pPr>
    <w:rPr>
      <w:rFonts w:ascii="Times New Roman" w:eastAsia="Times New Roman" w:hAnsi="Times New Roman"/>
      <w:i/>
      <w:iCs/>
      <w:color w:val="000000"/>
      <w:sz w:val="24"/>
      <w:szCs w:val="20"/>
      <w:lang w:val="it-IT" w:eastAsia="it-IT"/>
    </w:rPr>
  </w:style>
  <w:style w:type="character" w:customStyle="1" w:styleId="CitaoChar">
    <w:name w:val="Citação Char"/>
    <w:basedOn w:val="Fontepargpadro"/>
    <w:link w:val="Citao"/>
    <w:rsid w:val="00530251"/>
    <w:rPr>
      <w:rFonts w:ascii="Times New Roman" w:eastAsia="Times New Roman" w:hAnsi="Times New Roman"/>
      <w:i/>
      <w:iCs/>
      <w:color w:val="000000"/>
      <w:sz w:val="24"/>
      <w:lang w:val="it-IT" w:eastAsia="it-IT"/>
    </w:rPr>
  </w:style>
  <w:style w:type="paragraph" w:customStyle="1" w:styleId="Normal3">
    <w:name w:val="Normal3"/>
    <w:rsid w:val="00C9765C"/>
    <w:pPr>
      <w:spacing w:line="276" w:lineRule="auto"/>
    </w:pPr>
    <w:rPr>
      <w:rFonts w:ascii="Arial" w:eastAsia="Arial" w:hAnsi="Arial" w:cs="Arial"/>
      <w:color w:val="000000"/>
      <w:sz w:val="22"/>
      <w:szCs w:val="22"/>
    </w:rPr>
  </w:style>
  <w:style w:type="character" w:customStyle="1" w:styleId="meta-prep">
    <w:name w:val="meta-prep"/>
    <w:basedOn w:val="Fontepargpadro"/>
    <w:rsid w:val="00421267"/>
  </w:style>
  <w:style w:type="character" w:customStyle="1" w:styleId="entry-date">
    <w:name w:val="entry-date"/>
    <w:basedOn w:val="Fontepargpadro"/>
    <w:rsid w:val="00421267"/>
  </w:style>
  <w:style w:type="character" w:customStyle="1" w:styleId="meta-sep">
    <w:name w:val="meta-sep"/>
    <w:basedOn w:val="Fontepargpadro"/>
    <w:rsid w:val="00421267"/>
  </w:style>
  <w:style w:type="paragraph" w:customStyle="1" w:styleId="wp-caption-text">
    <w:name w:val="wp-caption-text"/>
    <w:basedOn w:val="Normal"/>
    <w:rsid w:val="00421267"/>
    <w:pPr>
      <w:spacing w:before="100" w:beforeAutospacing="1" w:after="100" w:afterAutospacing="1" w:line="240" w:lineRule="auto"/>
    </w:pPr>
    <w:rPr>
      <w:rFonts w:ascii="Times" w:hAnsi="Times"/>
      <w:sz w:val="20"/>
      <w:szCs w:val="20"/>
      <w:lang w:val="en-CA"/>
    </w:rPr>
  </w:style>
  <w:style w:type="character" w:customStyle="1" w:styleId="label-a11y">
    <w:name w:val="label-a11y"/>
    <w:basedOn w:val="Fontepargpadro"/>
    <w:rsid w:val="00C7481F"/>
  </w:style>
  <w:style w:type="character" w:customStyle="1" w:styleId="highlight">
    <w:name w:val="highlight"/>
    <w:basedOn w:val="Fontepargpadro"/>
    <w:rsid w:val="00C7481F"/>
  </w:style>
  <w:style w:type="paragraph" w:customStyle="1" w:styleId="Corpodetexto21">
    <w:name w:val="Corpo de texto 21"/>
    <w:basedOn w:val="Normal"/>
    <w:rsid w:val="00462D4D"/>
    <w:pPr>
      <w:suppressAutoHyphens/>
      <w:spacing w:after="0" w:line="360" w:lineRule="auto"/>
    </w:pPr>
    <w:rPr>
      <w:rFonts w:ascii="Arial" w:eastAsia="Times New Roman" w:hAnsi="Arial" w:cs="Arial"/>
      <w:szCs w:val="24"/>
      <w:lang w:eastAsia="ar-SA"/>
    </w:rPr>
  </w:style>
  <w:style w:type="character" w:customStyle="1" w:styleId="gmail-il">
    <w:name w:val="gmail-il"/>
    <w:basedOn w:val="Fontepargpadro"/>
    <w:rsid w:val="00A51273"/>
  </w:style>
  <w:style w:type="paragraph" w:customStyle="1" w:styleId="gmail-m-6133346704383656156m1574715137592546779gmail-m-1667833039898457730gmail-m9162710324361764219gmail-m-9123841514512364186m-1953699725489493775m3307785871131062543gmail-texto">
    <w:name w:val="gmail-m-6133346704383656156m1574715137592546779gmail-m-1667833039898457730gmail-m9162710324361764219gmail-m-9123841514512364186m-1953699725489493775m3307785871131062543gmail-texto"/>
    <w:basedOn w:val="Normal"/>
    <w:rsid w:val="00186E2A"/>
    <w:pPr>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xmsonormal0">
    <w:name w:val="xmsonormal"/>
    <w:basedOn w:val="Normal"/>
    <w:rsid w:val="00AE065D"/>
    <w:pPr>
      <w:spacing w:before="100" w:beforeAutospacing="1" w:after="100" w:afterAutospacing="1" w:line="240" w:lineRule="auto"/>
    </w:pPr>
    <w:rPr>
      <w:rFonts w:ascii="Times New Roman" w:eastAsia="Times New Roman" w:hAnsi="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WW8Num1"/>
    <w:pPr>
      <w:numPr>
        <w:numId w:val="2"/>
      </w:numPr>
    </w:pPr>
  </w:style>
</w:styles>
</file>

<file path=word/webSettings.xml><?xml version="1.0" encoding="utf-8"?>
<w:webSettings xmlns:r="http://schemas.openxmlformats.org/officeDocument/2006/relationships" xmlns:w="http://schemas.openxmlformats.org/wordprocessingml/2006/main">
  <w:divs>
    <w:div w:id="4484502">
      <w:bodyDiv w:val="1"/>
      <w:marLeft w:val="0"/>
      <w:marRight w:val="0"/>
      <w:marTop w:val="0"/>
      <w:marBottom w:val="0"/>
      <w:divBdr>
        <w:top w:val="none" w:sz="0" w:space="0" w:color="auto"/>
        <w:left w:val="none" w:sz="0" w:space="0" w:color="auto"/>
        <w:bottom w:val="none" w:sz="0" w:space="0" w:color="auto"/>
        <w:right w:val="none" w:sz="0" w:space="0" w:color="auto"/>
      </w:divBdr>
    </w:div>
    <w:div w:id="8141088">
      <w:bodyDiv w:val="1"/>
      <w:marLeft w:val="0"/>
      <w:marRight w:val="0"/>
      <w:marTop w:val="0"/>
      <w:marBottom w:val="0"/>
      <w:divBdr>
        <w:top w:val="none" w:sz="0" w:space="0" w:color="auto"/>
        <w:left w:val="none" w:sz="0" w:space="0" w:color="auto"/>
        <w:bottom w:val="none" w:sz="0" w:space="0" w:color="auto"/>
        <w:right w:val="none" w:sz="0" w:space="0" w:color="auto"/>
      </w:divBdr>
    </w:div>
    <w:div w:id="8414251">
      <w:bodyDiv w:val="1"/>
      <w:marLeft w:val="0"/>
      <w:marRight w:val="0"/>
      <w:marTop w:val="0"/>
      <w:marBottom w:val="0"/>
      <w:divBdr>
        <w:top w:val="none" w:sz="0" w:space="0" w:color="auto"/>
        <w:left w:val="none" w:sz="0" w:space="0" w:color="auto"/>
        <w:bottom w:val="none" w:sz="0" w:space="0" w:color="auto"/>
        <w:right w:val="none" w:sz="0" w:space="0" w:color="auto"/>
      </w:divBdr>
    </w:div>
    <w:div w:id="9265566">
      <w:bodyDiv w:val="1"/>
      <w:marLeft w:val="0"/>
      <w:marRight w:val="0"/>
      <w:marTop w:val="0"/>
      <w:marBottom w:val="0"/>
      <w:divBdr>
        <w:top w:val="none" w:sz="0" w:space="0" w:color="auto"/>
        <w:left w:val="none" w:sz="0" w:space="0" w:color="auto"/>
        <w:bottom w:val="none" w:sz="0" w:space="0" w:color="auto"/>
        <w:right w:val="none" w:sz="0" w:space="0" w:color="auto"/>
      </w:divBdr>
    </w:div>
    <w:div w:id="12390136">
      <w:bodyDiv w:val="1"/>
      <w:marLeft w:val="0"/>
      <w:marRight w:val="0"/>
      <w:marTop w:val="0"/>
      <w:marBottom w:val="0"/>
      <w:divBdr>
        <w:top w:val="none" w:sz="0" w:space="0" w:color="auto"/>
        <w:left w:val="none" w:sz="0" w:space="0" w:color="auto"/>
        <w:bottom w:val="none" w:sz="0" w:space="0" w:color="auto"/>
        <w:right w:val="none" w:sz="0" w:space="0" w:color="auto"/>
      </w:divBdr>
      <w:divsChild>
        <w:div w:id="18049049">
          <w:marLeft w:val="0"/>
          <w:marRight w:val="0"/>
          <w:marTop w:val="0"/>
          <w:marBottom w:val="0"/>
          <w:divBdr>
            <w:top w:val="none" w:sz="0" w:space="0" w:color="auto"/>
            <w:left w:val="none" w:sz="0" w:space="0" w:color="auto"/>
            <w:bottom w:val="none" w:sz="0" w:space="0" w:color="auto"/>
            <w:right w:val="none" w:sz="0" w:space="0" w:color="auto"/>
          </w:divBdr>
        </w:div>
        <w:div w:id="451288381">
          <w:marLeft w:val="0"/>
          <w:marRight w:val="0"/>
          <w:marTop w:val="0"/>
          <w:marBottom w:val="0"/>
          <w:divBdr>
            <w:top w:val="none" w:sz="0" w:space="0" w:color="auto"/>
            <w:left w:val="none" w:sz="0" w:space="0" w:color="auto"/>
            <w:bottom w:val="none" w:sz="0" w:space="0" w:color="auto"/>
            <w:right w:val="none" w:sz="0" w:space="0" w:color="auto"/>
          </w:divBdr>
        </w:div>
        <w:div w:id="863787976">
          <w:marLeft w:val="0"/>
          <w:marRight w:val="0"/>
          <w:marTop w:val="0"/>
          <w:marBottom w:val="0"/>
          <w:divBdr>
            <w:top w:val="none" w:sz="0" w:space="0" w:color="auto"/>
            <w:left w:val="none" w:sz="0" w:space="0" w:color="auto"/>
            <w:bottom w:val="none" w:sz="0" w:space="0" w:color="auto"/>
            <w:right w:val="none" w:sz="0" w:space="0" w:color="auto"/>
          </w:divBdr>
          <w:divsChild>
            <w:div w:id="189689709">
              <w:marLeft w:val="0"/>
              <w:marRight w:val="0"/>
              <w:marTop w:val="0"/>
              <w:marBottom w:val="0"/>
              <w:divBdr>
                <w:top w:val="none" w:sz="0" w:space="0" w:color="auto"/>
                <w:left w:val="none" w:sz="0" w:space="0" w:color="auto"/>
                <w:bottom w:val="none" w:sz="0" w:space="0" w:color="auto"/>
                <w:right w:val="none" w:sz="0" w:space="0" w:color="auto"/>
              </w:divBdr>
            </w:div>
            <w:div w:id="1233849086">
              <w:marLeft w:val="0"/>
              <w:marRight w:val="0"/>
              <w:marTop w:val="0"/>
              <w:marBottom w:val="0"/>
              <w:divBdr>
                <w:top w:val="none" w:sz="0" w:space="0" w:color="auto"/>
                <w:left w:val="none" w:sz="0" w:space="0" w:color="auto"/>
                <w:bottom w:val="none" w:sz="0" w:space="0" w:color="auto"/>
                <w:right w:val="none" w:sz="0" w:space="0" w:color="auto"/>
              </w:divBdr>
            </w:div>
            <w:div w:id="1349798707">
              <w:marLeft w:val="0"/>
              <w:marRight w:val="0"/>
              <w:marTop w:val="0"/>
              <w:marBottom w:val="0"/>
              <w:divBdr>
                <w:top w:val="none" w:sz="0" w:space="0" w:color="auto"/>
                <w:left w:val="none" w:sz="0" w:space="0" w:color="auto"/>
                <w:bottom w:val="none" w:sz="0" w:space="0" w:color="auto"/>
                <w:right w:val="none" w:sz="0" w:space="0" w:color="auto"/>
              </w:divBdr>
            </w:div>
          </w:divsChild>
        </w:div>
        <w:div w:id="871041450">
          <w:marLeft w:val="0"/>
          <w:marRight w:val="0"/>
          <w:marTop w:val="0"/>
          <w:marBottom w:val="0"/>
          <w:divBdr>
            <w:top w:val="none" w:sz="0" w:space="0" w:color="auto"/>
            <w:left w:val="none" w:sz="0" w:space="0" w:color="auto"/>
            <w:bottom w:val="none" w:sz="0" w:space="0" w:color="auto"/>
            <w:right w:val="none" w:sz="0" w:space="0" w:color="auto"/>
          </w:divBdr>
        </w:div>
        <w:div w:id="873464490">
          <w:marLeft w:val="0"/>
          <w:marRight w:val="0"/>
          <w:marTop w:val="0"/>
          <w:marBottom w:val="0"/>
          <w:divBdr>
            <w:top w:val="none" w:sz="0" w:space="0" w:color="auto"/>
            <w:left w:val="none" w:sz="0" w:space="0" w:color="auto"/>
            <w:bottom w:val="none" w:sz="0" w:space="0" w:color="auto"/>
            <w:right w:val="none" w:sz="0" w:space="0" w:color="auto"/>
          </w:divBdr>
        </w:div>
        <w:div w:id="892808326">
          <w:marLeft w:val="0"/>
          <w:marRight w:val="0"/>
          <w:marTop w:val="0"/>
          <w:marBottom w:val="0"/>
          <w:divBdr>
            <w:top w:val="none" w:sz="0" w:space="0" w:color="auto"/>
            <w:left w:val="none" w:sz="0" w:space="0" w:color="auto"/>
            <w:bottom w:val="none" w:sz="0" w:space="0" w:color="auto"/>
            <w:right w:val="none" w:sz="0" w:space="0" w:color="auto"/>
          </w:divBdr>
        </w:div>
        <w:div w:id="955403906">
          <w:marLeft w:val="0"/>
          <w:marRight w:val="0"/>
          <w:marTop w:val="0"/>
          <w:marBottom w:val="0"/>
          <w:divBdr>
            <w:top w:val="none" w:sz="0" w:space="0" w:color="auto"/>
            <w:left w:val="none" w:sz="0" w:space="0" w:color="auto"/>
            <w:bottom w:val="none" w:sz="0" w:space="0" w:color="auto"/>
            <w:right w:val="none" w:sz="0" w:space="0" w:color="auto"/>
          </w:divBdr>
        </w:div>
        <w:div w:id="1114833121">
          <w:marLeft w:val="0"/>
          <w:marRight w:val="0"/>
          <w:marTop w:val="0"/>
          <w:marBottom w:val="0"/>
          <w:divBdr>
            <w:top w:val="none" w:sz="0" w:space="0" w:color="auto"/>
            <w:left w:val="none" w:sz="0" w:space="0" w:color="auto"/>
            <w:bottom w:val="none" w:sz="0" w:space="0" w:color="auto"/>
            <w:right w:val="none" w:sz="0" w:space="0" w:color="auto"/>
          </w:divBdr>
        </w:div>
        <w:div w:id="1143425656">
          <w:marLeft w:val="0"/>
          <w:marRight w:val="0"/>
          <w:marTop w:val="0"/>
          <w:marBottom w:val="0"/>
          <w:divBdr>
            <w:top w:val="none" w:sz="0" w:space="0" w:color="auto"/>
            <w:left w:val="none" w:sz="0" w:space="0" w:color="auto"/>
            <w:bottom w:val="none" w:sz="0" w:space="0" w:color="auto"/>
            <w:right w:val="none" w:sz="0" w:space="0" w:color="auto"/>
          </w:divBdr>
        </w:div>
        <w:div w:id="1207259657">
          <w:marLeft w:val="0"/>
          <w:marRight w:val="0"/>
          <w:marTop w:val="0"/>
          <w:marBottom w:val="0"/>
          <w:divBdr>
            <w:top w:val="none" w:sz="0" w:space="0" w:color="auto"/>
            <w:left w:val="none" w:sz="0" w:space="0" w:color="auto"/>
            <w:bottom w:val="none" w:sz="0" w:space="0" w:color="auto"/>
            <w:right w:val="none" w:sz="0" w:space="0" w:color="auto"/>
          </w:divBdr>
          <w:divsChild>
            <w:div w:id="1193223479">
              <w:marLeft w:val="0"/>
              <w:marRight w:val="0"/>
              <w:marTop w:val="0"/>
              <w:marBottom w:val="0"/>
              <w:divBdr>
                <w:top w:val="none" w:sz="0" w:space="0" w:color="auto"/>
                <w:left w:val="none" w:sz="0" w:space="0" w:color="auto"/>
                <w:bottom w:val="none" w:sz="0" w:space="0" w:color="auto"/>
                <w:right w:val="none" w:sz="0" w:space="0" w:color="auto"/>
              </w:divBdr>
            </w:div>
            <w:div w:id="1252467516">
              <w:marLeft w:val="0"/>
              <w:marRight w:val="0"/>
              <w:marTop w:val="0"/>
              <w:marBottom w:val="0"/>
              <w:divBdr>
                <w:top w:val="none" w:sz="0" w:space="0" w:color="auto"/>
                <w:left w:val="none" w:sz="0" w:space="0" w:color="auto"/>
                <w:bottom w:val="none" w:sz="0" w:space="0" w:color="auto"/>
                <w:right w:val="none" w:sz="0" w:space="0" w:color="auto"/>
              </w:divBdr>
            </w:div>
          </w:divsChild>
        </w:div>
        <w:div w:id="1210342274">
          <w:marLeft w:val="0"/>
          <w:marRight w:val="0"/>
          <w:marTop w:val="0"/>
          <w:marBottom w:val="0"/>
          <w:divBdr>
            <w:top w:val="none" w:sz="0" w:space="0" w:color="auto"/>
            <w:left w:val="none" w:sz="0" w:space="0" w:color="auto"/>
            <w:bottom w:val="none" w:sz="0" w:space="0" w:color="auto"/>
            <w:right w:val="none" w:sz="0" w:space="0" w:color="auto"/>
          </w:divBdr>
        </w:div>
      </w:divsChild>
    </w:div>
    <w:div w:id="18941024">
      <w:bodyDiv w:val="1"/>
      <w:marLeft w:val="0"/>
      <w:marRight w:val="0"/>
      <w:marTop w:val="0"/>
      <w:marBottom w:val="0"/>
      <w:divBdr>
        <w:top w:val="none" w:sz="0" w:space="0" w:color="auto"/>
        <w:left w:val="none" w:sz="0" w:space="0" w:color="auto"/>
        <w:bottom w:val="none" w:sz="0" w:space="0" w:color="auto"/>
        <w:right w:val="none" w:sz="0" w:space="0" w:color="auto"/>
      </w:divBdr>
    </w:div>
    <w:div w:id="19089397">
      <w:bodyDiv w:val="1"/>
      <w:marLeft w:val="0"/>
      <w:marRight w:val="0"/>
      <w:marTop w:val="0"/>
      <w:marBottom w:val="0"/>
      <w:divBdr>
        <w:top w:val="none" w:sz="0" w:space="0" w:color="auto"/>
        <w:left w:val="none" w:sz="0" w:space="0" w:color="auto"/>
        <w:bottom w:val="none" w:sz="0" w:space="0" w:color="auto"/>
        <w:right w:val="none" w:sz="0" w:space="0" w:color="auto"/>
      </w:divBdr>
    </w:div>
    <w:div w:id="19625339">
      <w:bodyDiv w:val="1"/>
      <w:marLeft w:val="0"/>
      <w:marRight w:val="0"/>
      <w:marTop w:val="0"/>
      <w:marBottom w:val="0"/>
      <w:divBdr>
        <w:top w:val="none" w:sz="0" w:space="0" w:color="auto"/>
        <w:left w:val="none" w:sz="0" w:space="0" w:color="auto"/>
        <w:bottom w:val="none" w:sz="0" w:space="0" w:color="auto"/>
        <w:right w:val="none" w:sz="0" w:space="0" w:color="auto"/>
      </w:divBdr>
    </w:div>
    <w:div w:id="21447278">
      <w:bodyDiv w:val="1"/>
      <w:marLeft w:val="0"/>
      <w:marRight w:val="0"/>
      <w:marTop w:val="0"/>
      <w:marBottom w:val="0"/>
      <w:divBdr>
        <w:top w:val="none" w:sz="0" w:space="0" w:color="auto"/>
        <w:left w:val="none" w:sz="0" w:space="0" w:color="auto"/>
        <w:bottom w:val="none" w:sz="0" w:space="0" w:color="auto"/>
        <w:right w:val="none" w:sz="0" w:space="0" w:color="auto"/>
      </w:divBdr>
      <w:divsChild>
        <w:div w:id="270935383">
          <w:marLeft w:val="0"/>
          <w:marRight w:val="0"/>
          <w:marTop w:val="0"/>
          <w:marBottom w:val="0"/>
          <w:divBdr>
            <w:top w:val="none" w:sz="0" w:space="0" w:color="auto"/>
            <w:left w:val="none" w:sz="0" w:space="0" w:color="auto"/>
            <w:bottom w:val="none" w:sz="0" w:space="0" w:color="auto"/>
            <w:right w:val="none" w:sz="0" w:space="0" w:color="auto"/>
          </w:divBdr>
        </w:div>
        <w:div w:id="2063476374">
          <w:marLeft w:val="0"/>
          <w:marRight w:val="0"/>
          <w:marTop w:val="0"/>
          <w:marBottom w:val="0"/>
          <w:divBdr>
            <w:top w:val="none" w:sz="0" w:space="0" w:color="auto"/>
            <w:left w:val="none" w:sz="0" w:space="0" w:color="auto"/>
            <w:bottom w:val="none" w:sz="0" w:space="0" w:color="auto"/>
            <w:right w:val="none" w:sz="0" w:space="0" w:color="auto"/>
          </w:divBdr>
        </w:div>
        <w:div w:id="1445078837">
          <w:marLeft w:val="0"/>
          <w:marRight w:val="0"/>
          <w:marTop w:val="0"/>
          <w:marBottom w:val="0"/>
          <w:divBdr>
            <w:top w:val="none" w:sz="0" w:space="0" w:color="auto"/>
            <w:left w:val="none" w:sz="0" w:space="0" w:color="auto"/>
            <w:bottom w:val="none" w:sz="0" w:space="0" w:color="auto"/>
            <w:right w:val="none" w:sz="0" w:space="0" w:color="auto"/>
          </w:divBdr>
        </w:div>
        <w:div w:id="627979616">
          <w:marLeft w:val="0"/>
          <w:marRight w:val="0"/>
          <w:marTop w:val="0"/>
          <w:marBottom w:val="0"/>
          <w:divBdr>
            <w:top w:val="none" w:sz="0" w:space="0" w:color="auto"/>
            <w:left w:val="none" w:sz="0" w:space="0" w:color="auto"/>
            <w:bottom w:val="none" w:sz="0" w:space="0" w:color="auto"/>
            <w:right w:val="none" w:sz="0" w:space="0" w:color="auto"/>
          </w:divBdr>
        </w:div>
        <w:div w:id="718822999">
          <w:marLeft w:val="0"/>
          <w:marRight w:val="0"/>
          <w:marTop w:val="0"/>
          <w:marBottom w:val="0"/>
          <w:divBdr>
            <w:top w:val="none" w:sz="0" w:space="0" w:color="auto"/>
            <w:left w:val="none" w:sz="0" w:space="0" w:color="auto"/>
            <w:bottom w:val="none" w:sz="0" w:space="0" w:color="auto"/>
            <w:right w:val="none" w:sz="0" w:space="0" w:color="auto"/>
          </w:divBdr>
        </w:div>
        <w:div w:id="1180511967">
          <w:marLeft w:val="0"/>
          <w:marRight w:val="0"/>
          <w:marTop w:val="0"/>
          <w:marBottom w:val="0"/>
          <w:divBdr>
            <w:top w:val="none" w:sz="0" w:space="0" w:color="auto"/>
            <w:left w:val="none" w:sz="0" w:space="0" w:color="auto"/>
            <w:bottom w:val="none" w:sz="0" w:space="0" w:color="auto"/>
            <w:right w:val="none" w:sz="0" w:space="0" w:color="auto"/>
          </w:divBdr>
        </w:div>
        <w:div w:id="1201092570">
          <w:marLeft w:val="0"/>
          <w:marRight w:val="0"/>
          <w:marTop w:val="0"/>
          <w:marBottom w:val="0"/>
          <w:divBdr>
            <w:top w:val="none" w:sz="0" w:space="0" w:color="auto"/>
            <w:left w:val="none" w:sz="0" w:space="0" w:color="auto"/>
            <w:bottom w:val="none" w:sz="0" w:space="0" w:color="auto"/>
            <w:right w:val="none" w:sz="0" w:space="0" w:color="auto"/>
          </w:divBdr>
        </w:div>
        <w:div w:id="1093739459">
          <w:marLeft w:val="0"/>
          <w:marRight w:val="0"/>
          <w:marTop w:val="0"/>
          <w:marBottom w:val="0"/>
          <w:divBdr>
            <w:top w:val="none" w:sz="0" w:space="0" w:color="auto"/>
            <w:left w:val="none" w:sz="0" w:space="0" w:color="auto"/>
            <w:bottom w:val="none" w:sz="0" w:space="0" w:color="auto"/>
            <w:right w:val="none" w:sz="0" w:space="0" w:color="auto"/>
          </w:divBdr>
        </w:div>
        <w:div w:id="2092696166">
          <w:marLeft w:val="0"/>
          <w:marRight w:val="0"/>
          <w:marTop w:val="0"/>
          <w:marBottom w:val="0"/>
          <w:divBdr>
            <w:top w:val="none" w:sz="0" w:space="0" w:color="auto"/>
            <w:left w:val="none" w:sz="0" w:space="0" w:color="auto"/>
            <w:bottom w:val="none" w:sz="0" w:space="0" w:color="auto"/>
            <w:right w:val="none" w:sz="0" w:space="0" w:color="auto"/>
          </w:divBdr>
        </w:div>
        <w:div w:id="506990681">
          <w:marLeft w:val="0"/>
          <w:marRight w:val="0"/>
          <w:marTop w:val="0"/>
          <w:marBottom w:val="0"/>
          <w:divBdr>
            <w:top w:val="none" w:sz="0" w:space="0" w:color="auto"/>
            <w:left w:val="none" w:sz="0" w:space="0" w:color="auto"/>
            <w:bottom w:val="none" w:sz="0" w:space="0" w:color="auto"/>
            <w:right w:val="none" w:sz="0" w:space="0" w:color="auto"/>
          </w:divBdr>
        </w:div>
        <w:div w:id="856579770">
          <w:marLeft w:val="0"/>
          <w:marRight w:val="0"/>
          <w:marTop w:val="0"/>
          <w:marBottom w:val="0"/>
          <w:divBdr>
            <w:top w:val="none" w:sz="0" w:space="0" w:color="auto"/>
            <w:left w:val="none" w:sz="0" w:space="0" w:color="auto"/>
            <w:bottom w:val="none" w:sz="0" w:space="0" w:color="auto"/>
            <w:right w:val="none" w:sz="0" w:space="0" w:color="auto"/>
          </w:divBdr>
        </w:div>
        <w:div w:id="764423740">
          <w:marLeft w:val="0"/>
          <w:marRight w:val="0"/>
          <w:marTop w:val="0"/>
          <w:marBottom w:val="0"/>
          <w:divBdr>
            <w:top w:val="none" w:sz="0" w:space="0" w:color="auto"/>
            <w:left w:val="none" w:sz="0" w:space="0" w:color="auto"/>
            <w:bottom w:val="none" w:sz="0" w:space="0" w:color="auto"/>
            <w:right w:val="none" w:sz="0" w:space="0" w:color="auto"/>
          </w:divBdr>
        </w:div>
        <w:div w:id="1201548519">
          <w:marLeft w:val="0"/>
          <w:marRight w:val="0"/>
          <w:marTop w:val="0"/>
          <w:marBottom w:val="0"/>
          <w:divBdr>
            <w:top w:val="none" w:sz="0" w:space="0" w:color="auto"/>
            <w:left w:val="none" w:sz="0" w:space="0" w:color="auto"/>
            <w:bottom w:val="none" w:sz="0" w:space="0" w:color="auto"/>
            <w:right w:val="none" w:sz="0" w:space="0" w:color="auto"/>
          </w:divBdr>
        </w:div>
        <w:div w:id="1096289894">
          <w:marLeft w:val="0"/>
          <w:marRight w:val="0"/>
          <w:marTop w:val="0"/>
          <w:marBottom w:val="0"/>
          <w:divBdr>
            <w:top w:val="none" w:sz="0" w:space="0" w:color="auto"/>
            <w:left w:val="none" w:sz="0" w:space="0" w:color="auto"/>
            <w:bottom w:val="none" w:sz="0" w:space="0" w:color="auto"/>
            <w:right w:val="none" w:sz="0" w:space="0" w:color="auto"/>
          </w:divBdr>
          <w:divsChild>
            <w:div w:id="991638190">
              <w:marLeft w:val="0"/>
              <w:marRight w:val="0"/>
              <w:marTop w:val="0"/>
              <w:marBottom w:val="0"/>
              <w:divBdr>
                <w:top w:val="none" w:sz="0" w:space="0" w:color="auto"/>
                <w:left w:val="none" w:sz="0" w:space="0" w:color="auto"/>
                <w:bottom w:val="none" w:sz="0" w:space="0" w:color="auto"/>
                <w:right w:val="none" w:sz="0" w:space="0" w:color="auto"/>
              </w:divBdr>
            </w:div>
          </w:divsChild>
        </w:div>
        <w:div w:id="1839811403">
          <w:marLeft w:val="0"/>
          <w:marRight w:val="0"/>
          <w:marTop w:val="0"/>
          <w:marBottom w:val="0"/>
          <w:divBdr>
            <w:top w:val="none" w:sz="0" w:space="0" w:color="auto"/>
            <w:left w:val="none" w:sz="0" w:space="0" w:color="auto"/>
            <w:bottom w:val="none" w:sz="0" w:space="0" w:color="auto"/>
            <w:right w:val="none" w:sz="0" w:space="0" w:color="auto"/>
          </w:divBdr>
        </w:div>
        <w:div w:id="201942449">
          <w:marLeft w:val="0"/>
          <w:marRight w:val="0"/>
          <w:marTop w:val="0"/>
          <w:marBottom w:val="0"/>
          <w:divBdr>
            <w:top w:val="none" w:sz="0" w:space="0" w:color="auto"/>
            <w:left w:val="none" w:sz="0" w:space="0" w:color="auto"/>
            <w:bottom w:val="none" w:sz="0" w:space="0" w:color="auto"/>
            <w:right w:val="none" w:sz="0" w:space="0" w:color="auto"/>
          </w:divBdr>
        </w:div>
        <w:div w:id="1065303210">
          <w:marLeft w:val="0"/>
          <w:marRight w:val="0"/>
          <w:marTop w:val="0"/>
          <w:marBottom w:val="0"/>
          <w:divBdr>
            <w:top w:val="none" w:sz="0" w:space="0" w:color="auto"/>
            <w:left w:val="none" w:sz="0" w:space="0" w:color="auto"/>
            <w:bottom w:val="none" w:sz="0" w:space="0" w:color="auto"/>
            <w:right w:val="none" w:sz="0" w:space="0" w:color="auto"/>
          </w:divBdr>
          <w:divsChild>
            <w:div w:id="1668513696">
              <w:marLeft w:val="0"/>
              <w:marRight w:val="0"/>
              <w:marTop w:val="0"/>
              <w:marBottom w:val="0"/>
              <w:divBdr>
                <w:top w:val="none" w:sz="0" w:space="0" w:color="auto"/>
                <w:left w:val="none" w:sz="0" w:space="0" w:color="auto"/>
                <w:bottom w:val="none" w:sz="0" w:space="0" w:color="auto"/>
                <w:right w:val="none" w:sz="0" w:space="0" w:color="auto"/>
              </w:divBdr>
            </w:div>
          </w:divsChild>
        </w:div>
        <w:div w:id="1957247509">
          <w:marLeft w:val="0"/>
          <w:marRight w:val="0"/>
          <w:marTop w:val="0"/>
          <w:marBottom w:val="0"/>
          <w:divBdr>
            <w:top w:val="none" w:sz="0" w:space="0" w:color="auto"/>
            <w:left w:val="none" w:sz="0" w:space="0" w:color="auto"/>
            <w:bottom w:val="none" w:sz="0" w:space="0" w:color="auto"/>
            <w:right w:val="none" w:sz="0" w:space="0" w:color="auto"/>
          </w:divBdr>
          <w:divsChild>
            <w:div w:id="1557886894">
              <w:marLeft w:val="0"/>
              <w:marRight w:val="0"/>
              <w:marTop w:val="0"/>
              <w:marBottom w:val="0"/>
              <w:divBdr>
                <w:top w:val="none" w:sz="0" w:space="0" w:color="auto"/>
                <w:left w:val="none" w:sz="0" w:space="0" w:color="auto"/>
                <w:bottom w:val="none" w:sz="0" w:space="0" w:color="auto"/>
                <w:right w:val="none" w:sz="0" w:space="0" w:color="auto"/>
              </w:divBdr>
            </w:div>
          </w:divsChild>
        </w:div>
        <w:div w:id="1065909798">
          <w:marLeft w:val="0"/>
          <w:marRight w:val="0"/>
          <w:marTop w:val="0"/>
          <w:marBottom w:val="0"/>
          <w:divBdr>
            <w:top w:val="none" w:sz="0" w:space="0" w:color="auto"/>
            <w:left w:val="none" w:sz="0" w:space="0" w:color="auto"/>
            <w:bottom w:val="none" w:sz="0" w:space="0" w:color="auto"/>
            <w:right w:val="none" w:sz="0" w:space="0" w:color="auto"/>
          </w:divBdr>
        </w:div>
        <w:div w:id="1718354370">
          <w:marLeft w:val="0"/>
          <w:marRight w:val="0"/>
          <w:marTop w:val="0"/>
          <w:marBottom w:val="0"/>
          <w:divBdr>
            <w:top w:val="none" w:sz="0" w:space="0" w:color="auto"/>
            <w:left w:val="none" w:sz="0" w:space="0" w:color="auto"/>
            <w:bottom w:val="none" w:sz="0" w:space="0" w:color="auto"/>
            <w:right w:val="none" w:sz="0" w:space="0" w:color="auto"/>
          </w:divBdr>
          <w:divsChild>
            <w:div w:id="677387746">
              <w:marLeft w:val="0"/>
              <w:marRight w:val="0"/>
              <w:marTop w:val="0"/>
              <w:marBottom w:val="0"/>
              <w:divBdr>
                <w:top w:val="none" w:sz="0" w:space="0" w:color="auto"/>
                <w:left w:val="none" w:sz="0" w:space="0" w:color="auto"/>
                <w:bottom w:val="none" w:sz="0" w:space="0" w:color="auto"/>
                <w:right w:val="none" w:sz="0" w:space="0" w:color="auto"/>
              </w:divBdr>
            </w:div>
          </w:divsChild>
        </w:div>
        <w:div w:id="152644112">
          <w:marLeft w:val="0"/>
          <w:marRight w:val="0"/>
          <w:marTop w:val="0"/>
          <w:marBottom w:val="0"/>
          <w:divBdr>
            <w:top w:val="none" w:sz="0" w:space="0" w:color="auto"/>
            <w:left w:val="none" w:sz="0" w:space="0" w:color="auto"/>
            <w:bottom w:val="none" w:sz="0" w:space="0" w:color="auto"/>
            <w:right w:val="none" w:sz="0" w:space="0" w:color="auto"/>
          </w:divBdr>
        </w:div>
        <w:div w:id="1096286807">
          <w:marLeft w:val="0"/>
          <w:marRight w:val="0"/>
          <w:marTop w:val="0"/>
          <w:marBottom w:val="0"/>
          <w:divBdr>
            <w:top w:val="none" w:sz="0" w:space="0" w:color="auto"/>
            <w:left w:val="none" w:sz="0" w:space="0" w:color="auto"/>
            <w:bottom w:val="none" w:sz="0" w:space="0" w:color="auto"/>
            <w:right w:val="none" w:sz="0" w:space="0" w:color="auto"/>
          </w:divBdr>
        </w:div>
        <w:div w:id="1268536438">
          <w:marLeft w:val="0"/>
          <w:marRight w:val="0"/>
          <w:marTop w:val="0"/>
          <w:marBottom w:val="0"/>
          <w:divBdr>
            <w:top w:val="none" w:sz="0" w:space="0" w:color="auto"/>
            <w:left w:val="none" w:sz="0" w:space="0" w:color="auto"/>
            <w:bottom w:val="none" w:sz="0" w:space="0" w:color="auto"/>
            <w:right w:val="none" w:sz="0" w:space="0" w:color="auto"/>
          </w:divBdr>
          <w:divsChild>
            <w:div w:id="1576160370">
              <w:marLeft w:val="0"/>
              <w:marRight w:val="0"/>
              <w:marTop w:val="0"/>
              <w:marBottom w:val="0"/>
              <w:divBdr>
                <w:top w:val="none" w:sz="0" w:space="0" w:color="auto"/>
                <w:left w:val="none" w:sz="0" w:space="0" w:color="auto"/>
                <w:bottom w:val="none" w:sz="0" w:space="0" w:color="auto"/>
                <w:right w:val="none" w:sz="0" w:space="0" w:color="auto"/>
              </w:divBdr>
            </w:div>
          </w:divsChild>
        </w:div>
        <w:div w:id="1112751082">
          <w:marLeft w:val="0"/>
          <w:marRight w:val="0"/>
          <w:marTop w:val="0"/>
          <w:marBottom w:val="0"/>
          <w:divBdr>
            <w:top w:val="none" w:sz="0" w:space="0" w:color="auto"/>
            <w:left w:val="none" w:sz="0" w:space="0" w:color="auto"/>
            <w:bottom w:val="none" w:sz="0" w:space="0" w:color="auto"/>
            <w:right w:val="none" w:sz="0" w:space="0" w:color="auto"/>
          </w:divBdr>
        </w:div>
        <w:div w:id="393092254">
          <w:marLeft w:val="0"/>
          <w:marRight w:val="0"/>
          <w:marTop w:val="0"/>
          <w:marBottom w:val="0"/>
          <w:divBdr>
            <w:top w:val="none" w:sz="0" w:space="0" w:color="auto"/>
            <w:left w:val="none" w:sz="0" w:space="0" w:color="auto"/>
            <w:bottom w:val="none" w:sz="0" w:space="0" w:color="auto"/>
            <w:right w:val="none" w:sz="0" w:space="0" w:color="auto"/>
          </w:divBdr>
        </w:div>
        <w:div w:id="1886485693">
          <w:marLeft w:val="0"/>
          <w:marRight w:val="0"/>
          <w:marTop w:val="0"/>
          <w:marBottom w:val="0"/>
          <w:divBdr>
            <w:top w:val="none" w:sz="0" w:space="0" w:color="auto"/>
            <w:left w:val="none" w:sz="0" w:space="0" w:color="auto"/>
            <w:bottom w:val="none" w:sz="0" w:space="0" w:color="auto"/>
            <w:right w:val="none" w:sz="0" w:space="0" w:color="auto"/>
          </w:divBdr>
        </w:div>
        <w:div w:id="2032946873">
          <w:marLeft w:val="0"/>
          <w:marRight w:val="0"/>
          <w:marTop w:val="0"/>
          <w:marBottom w:val="0"/>
          <w:divBdr>
            <w:top w:val="none" w:sz="0" w:space="0" w:color="auto"/>
            <w:left w:val="none" w:sz="0" w:space="0" w:color="auto"/>
            <w:bottom w:val="none" w:sz="0" w:space="0" w:color="auto"/>
            <w:right w:val="none" w:sz="0" w:space="0" w:color="auto"/>
          </w:divBdr>
        </w:div>
        <w:div w:id="747535229">
          <w:marLeft w:val="0"/>
          <w:marRight w:val="0"/>
          <w:marTop w:val="0"/>
          <w:marBottom w:val="0"/>
          <w:divBdr>
            <w:top w:val="none" w:sz="0" w:space="0" w:color="auto"/>
            <w:left w:val="none" w:sz="0" w:space="0" w:color="auto"/>
            <w:bottom w:val="none" w:sz="0" w:space="0" w:color="auto"/>
            <w:right w:val="none" w:sz="0" w:space="0" w:color="auto"/>
          </w:divBdr>
        </w:div>
        <w:div w:id="368066192">
          <w:marLeft w:val="0"/>
          <w:marRight w:val="0"/>
          <w:marTop w:val="0"/>
          <w:marBottom w:val="0"/>
          <w:divBdr>
            <w:top w:val="none" w:sz="0" w:space="0" w:color="auto"/>
            <w:left w:val="none" w:sz="0" w:space="0" w:color="auto"/>
            <w:bottom w:val="none" w:sz="0" w:space="0" w:color="auto"/>
            <w:right w:val="none" w:sz="0" w:space="0" w:color="auto"/>
          </w:divBdr>
        </w:div>
        <w:div w:id="994188960">
          <w:marLeft w:val="0"/>
          <w:marRight w:val="0"/>
          <w:marTop w:val="0"/>
          <w:marBottom w:val="0"/>
          <w:divBdr>
            <w:top w:val="none" w:sz="0" w:space="0" w:color="auto"/>
            <w:left w:val="none" w:sz="0" w:space="0" w:color="auto"/>
            <w:bottom w:val="none" w:sz="0" w:space="0" w:color="auto"/>
            <w:right w:val="none" w:sz="0" w:space="0" w:color="auto"/>
          </w:divBdr>
          <w:divsChild>
            <w:div w:id="641350658">
              <w:marLeft w:val="0"/>
              <w:marRight w:val="0"/>
              <w:marTop w:val="0"/>
              <w:marBottom w:val="0"/>
              <w:divBdr>
                <w:top w:val="none" w:sz="0" w:space="0" w:color="auto"/>
                <w:left w:val="none" w:sz="0" w:space="0" w:color="auto"/>
                <w:bottom w:val="none" w:sz="0" w:space="0" w:color="auto"/>
                <w:right w:val="none" w:sz="0" w:space="0" w:color="auto"/>
              </w:divBdr>
            </w:div>
          </w:divsChild>
        </w:div>
        <w:div w:id="1918710832">
          <w:marLeft w:val="0"/>
          <w:marRight w:val="0"/>
          <w:marTop w:val="0"/>
          <w:marBottom w:val="0"/>
          <w:divBdr>
            <w:top w:val="none" w:sz="0" w:space="0" w:color="auto"/>
            <w:left w:val="none" w:sz="0" w:space="0" w:color="auto"/>
            <w:bottom w:val="none" w:sz="0" w:space="0" w:color="auto"/>
            <w:right w:val="none" w:sz="0" w:space="0" w:color="auto"/>
          </w:divBdr>
        </w:div>
        <w:div w:id="802579520">
          <w:marLeft w:val="0"/>
          <w:marRight w:val="0"/>
          <w:marTop w:val="0"/>
          <w:marBottom w:val="0"/>
          <w:divBdr>
            <w:top w:val="none" w:sz="0" w:space="0" w:color="auto"/>
            <w:left w:val="none" w:sz="0" w:space="0" w:color="auto"/>
            <w:bottom w:val="none" w:sz="0" w:space="0" w:color="auto"/>
            <w:right w:val="none" w:sz="0" w:space="0" w:color="auto"/>
          </w:divBdr>
        </w:div>
        <w:div w:id="243338200">
          <w:marLeft w:val="0"/>
          <w:marRight w:val="0"/>
          <w:marTop w:val="0"/>
          <w:marBottom w:val="0"/>
          <w:divBdr>
            <w:top w:val="none" w:sz="0" w:space="0" w:color="auto"/>
            <w:left w:val="none" w:sz="0" w:space="0" w:color="auto"/>
            <w:bottom w:val="none" w:sz="0" w:space="0" w:color="auto"/>
            <w:right w:val="none" w:sz="0" w:space="0" w:color="auto"/>
          </w:divBdr>
        </w:div>
        <w:div w:id="1703945379">
          <w:marLeft w:val="0"/>
          <w:marRight w:val="0"/>
          <w:marTop w:val="0"/>
          <w:marBottom w:val="0"/>
          <w:divBdr>
            <w:top w:val="none" w:sz="0" w:space="0" w:color="auto"/>
            <w:left w:val="none" w:sz="0" w:space="0" w:color="auto"/>
            <w:bottom w:val="none" w:sz="0" w:space="0" w:color="auto"/>
            <w:right w:val="none" w:sz="0" w:space="0" w:color="auto"/>
          </w:divBdr>
        </w:div>
      </w:divsChild>
    </w:div>
    <w:div w:id="22638398">
      <w:bodyDiv w:val="1"/>
      <w:marLeft w:val="0"/>
      <w:marRight w:val="0"/>
      <w:marTop w:val="0"/>
      <w:marBottom w:val="0"/>
      <w:divBdr>
        <w:top w:val="none" w:sz="0" w:space="0" w:color="auto"/>
        <w:left w:val="none" w:sz="0" w:space="0" w:color="auto"/>
        <w:bottom w:val="none" w:sz="0" w:space="0" w:color="auto"/>
        <w:right w:val="none" w:sz="0" w:space="0" w:color="auto"/>
      </w:divBdr>
      <w:divsChild>
        <w:div w:id="1446538715">
          <w:marLeft w:val="0"/>
          <w:marRight w:val="0"/>
          <w:marTop w:val="0"/>
          <w:marBottom w:val="0"/>
          <w:divBdr>
            <w:top w:val="none" w:sz="0" w:space="0" w:color="auto"/>
            <w:left w:val="none" w:sz="0" w:space="0" w:color="auto"/>
            <w:bottom w:val="none" w:sz="0" w:space="0" w:color="auto"/>
            <w:right w:val="none" w:sz="0" w:space="0" w:color="auto"/>
          </w:divBdr>
          <w:divsChild>
            <w:div w:id="254873499">
              <w:marLeft w:val="0"/>
              <w:marRight w:val="0"/>
              <w:marTop w:val="0"/>
              <w:marBottom w:val="0"/>
              <w:divBdr>
                <w:top w:val="none" w:sz="0" w:space="0" w:color="auto"/>
                <w:left w:val="none" w:sz="0" w:space="0" w:color="auto"/>
                <w:bottom w:val="none" w:sz="0" w:space="0" w:color="auto"/>
                <w:right w:val="none" w:sz="0" w:space="0" w:color="auto"/>
              </w:divBdr>
            </w:div>
            <w:div w:id="528690208">
              <w:marLeft w:val="0"/>
              <w:marRight w:val="0"/>
              <w:marTop w:val="0"/>
              <w:marBottom w:val="0"/>
              <w:divBdr>
                <w:top w:val="none" w:sz="0" w:space="0" w:color="auto"/>
                <w:left w:val="none" w:sz="0" w:space="0" w:color="auto"/>
                <w:bottom w:val="none" w:sz="0" w:space="0" w:color="auto"/>
                <w:right w:val="none" w:sz="0" w:space="0" w:color="auto"/>
              </w:divBdr>
            </w:div>
            <w:div w:id="666055351">
              <w:marLeft w:val="0"/>
              <w:marRight w:val="0"/>
              <w:marTop w:val="0"/>
              <w:marBottom w:val="0"/>
              <w:divBdr>
                <w:top w:val="none" w:sz="0" w:space="0" w:color="auto"/>
                <w:left w:val="none" w:sz="0" w:space="0" w:color="auto"/>
                <w:bottom w:val="none" w:sz="0" w:space="0" w:color="auto"/>
                <w:right w:val="none" w:sz="0" w:space="0" w:color="auto"/>
              </w:divBdr>
            </w:div>
            <w:div w:id="711424491">
              <w:marLeft w:val="0"/>
              <w:marRight w:val="0"/>
              <w:marTop w:val="0"/>
              <w:marBottom w:val="0"/>
              <w:divBdr>
                <w:top w:val="none" w:sz="0" w:space="0" w:color="auto"/>
                <w:left w:val="none" w:sz="0" w:space="0" w:color="auto"/>
                <w:bottom w:val="none" w:sz="0" w:space="0" w:color="auto"/>
                <w:right w:val="none" w:sz="0" w:space="0" w:color="auto"/>
              </w:divBdr>
            </w:div>
            <w:div w:id="754591050">
              <w:marLeft w:val="0"/>
              <w:marRight w:val="0"/>
              <w:marTop w:val="0"/>
              <w:marBottom w:val="0"/>
              <w:divBdr>
                <w:top w:val="none" w:sz="0" w:space="0" w:color="auto"/>
                <w:left w:val="none" w:sz="0" w:space="0" w:color="auto"/>
                <w:bottom w:val="none" w:sz="0" w:space="0" w:color="auto"/>
                <w:right w:val="none" w:sz="0" w:space="0" w:color="auto"/>
              </w:divBdr>
            </w:div>
            <w:div w:id="1039860256">
              <w:marLeft w:val="0"/>
              <w:marRight w:val="0"/>
              <w:marTop w:val="0"/>
              <w:marBottom w:val="0"/>
              <w:divBdr>
                <w:top w:val="none" w:sz="0" w:space="0" w:color="auto"/>
                <w:left w:val="none" w:sz="0" w:space="0" w:color="auto"/>
                <w:bottom w:val="none" w:sz="0" w:space="0" w:color="auto"/>
                <w:right w:val="none" w:sz="0" w:space="0" w:color="auto"/>
              </w:divBdr>
            </w:div>
            <w:div w:id="1306739660">
              <w:marLeft w:val="0"/>
              <w:marRight w:val="0"/>
              <w:marTop w:val="0"/>
              <w:marBottom w:val="0"/>
              <w:divBdr>
                <w:top w:val="none" w:sz="0" w:space="0" w:color="auto"/>
                <w:left w:val="none" w:sz="0" w:space="0" w:color="auto"/>
                <w:bottom w:val="none" w:sz="0" w:space="0" w:color="auto"/>
                <w:right w:val="none" w:sz="0" w:space="0" w:color="auto"/>
              </w:divBdr>
            </w:div>
            <w:div w:id="1417049853">
              <w:marLeft w:val="0"/>
              <w:marRight w:val="0"/>
              <w:marTop w:val="0"/>
              <w:marBottom w:val="0"/>
              <w:divBdr>
                <w:top w:val="none" w:sz="0" w:space="0" w:color="auto"/>
                <w:left w:val="none" w:sz="0" w:space="0" w:color="auto"/>
                <w:bottom w:val="none" w:sz="0" w:space="0" w:color="auto"/>
                <w:right w:val="none" w:sz="0" w:space="0" w:color="auto"/>
              </w:divBdr>
            </w:div>
            <w:div w:id="1442799551">
              <w:marLeft w:val="0"/>
              <w:marRight w:val="0"/>
              <w:marTop w:val="0"/>
              <w:marBottom w:val="0"/>
              <w:divBdr>
                <w:top w:val="none" w:sz="0" w:space="0" w:color="auto"/>
                <w:left w:val="none" w:sz="0" w:space="0" w:color="auto"/>
                <w:bottom w:val="none" w:sz="0" w:space="0" w:color="auto"/>
                <w:right w:val="none" w:sz="0" w:space="0" w:color="auto"/>
              </w:divBdr>
            </w:div>
            <w:div w:id="16720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6689">
      <w:bodyDiv w:val="1"/>
      <w:marLeft w:val="0"/>
      <w:marRight w:val="0"/>
      <w:marTop w:val="0"/>
      <w:marBottom w:val="0"/>
      <w:divBdr>
        <w:top w:val="none" w:sz="0" w:space="0" w:color="auto"/>
        <w:left w:val="none" w:sz="0" w:space="0" w:color="auto"/>
        <w:bottom w:val="none" w:sz="0" w:space="0" w:color="auto"/>
        <w:right w:val="none" w:sz="0" w:space="0" w:color="auto"/>
      </w:divBdr>
    </w:div>
    <w:div w:id="23680840">
      <w:bodyDiv w:val="1"/>
      <w:marLeft w:val="0"/>
      <w:marRight w:val="0"/>
      <w:marTop w:val="0"/>
      <w:marBottom w:val="0"/>
      <w:divBdr>
        <w:top w:val="none" w:sz="0" w:space="0" w:color="auto"/>
        <w:left w:val="none" w:sz="0" w:space="0" w:color="auto"/>
        <w:bottom w:val="none" w:sz="0" w:space="0" w:color="auto"/>
        <w:right w:val="none" w:sz="0" w:space="0" w:color="auto"/>
      </w:divBdr>
    </w:div>
    <w:div w:id="26486771">
      <w:bodyDiv w:val="1"/>
      <w:marLeft w:val="0"/>
      <w:marRight w:val="0"/>
      <w:marTop w:val="0"/>
      <w:marBottom w:val="0"/>
      <w:divBdr>
        <w:top w:val="none" w:sz="0" w:space="0" w:color="auto"/>
        <w:left w:val="none" w:sz="0" w:space="0" w:color="auto"/>
        <w:bottom w:val="none" w:sz="0" w:space="0" w:color="auto"/>
        <w:right w:val="none" w:sz="0" w:space="0" w:color="auto"/>
      </w:divBdr>
      <w:divsChild>
        <w:div w:id="120996715">
          <w:marLeft w:val="0"/>
          <w:marRight w:val="0"/>
          <w:marTop w:val="0"/>
          <w:marBottom w:val="0"/>
          <w:divBdr>
            <w:top w:val="none" w:sz="0" w:space="0" w:color="auto"/>
            <w:left w:val="none" w:sz="0" w:space="0" w:color="auto"/>
            <w:bottom w:val="none" w:sz="0" w:space="0" w:color="auto"/>
            <w:right w:val="none" w:sz="0" w:space="0" w:color="auto"/>
          </w:divBdr>
        </w:div>
        <w:div w:id="174464614">
          <w:marLeft w:val="0"/>
          <w:marRight w:val="0"/>
          <w:marTop w:val="0"/>
          <w:marBottom w:val="0"/>
          <w:divBdr>
            <w:top w:val="none" w:sz="0" w:space="0" w:color="auto"/>
            <w:left w:val="none" w:sz="0" w:space="0" w:color="auto"/>
            <w:bottom w:val="none" w:sz="0" w:space="0" w:color="auto"/>
            <w:right w:val="none" w:sz="0" w:space="0" w:color="auto"/>
          </w:divBdr>
        </w:div>
        <w:div w:id="189226890">
          <w:marLeft w:val="0"/>
          <w:marRight w:val="0"/>
          <w:marTop w:val="0"/>
          <w:marBottom w:val="0"/>
          <w:divBdr>
            <w:top w:val="none" w:sz="0" w:space="0" w:color="auto"/>
            <w:left w:val="none" w:sz="0" w:space="0" w:color="auto"/>
            <w:bottom w:val="none" w:sz="0" w:space="0" w:color="auto"/>
            <w:right w:val="none" w:sz="0" w:space="0" w:color="auto"/>
          </w:divBdr>
        </w:div>
        <w:div w:id="254553388">
          <w:marLeft w:val="0"/>
          <w:marRight w:val="0"/>
          <w:marTop w:val="0"/>
          <w:marBottom w:val="0"/>
          <w:divBdr>
            <w:top w:val="none" w:sz="0" w:space="0" w:color="auto"/>
            <w:left w:val="none" w:sz="0" w:space="0" w:color="auto"/>
            <w:bottom w:val="none" w:sz="0" w:space="0" w:color="auto"/>
            <w:right w:val="none" w:sz="0" w:space="0" w:color="auto"/>
          </w:divBdr>
        </w:div>
        <w:div w:id="361827992">
          <w:marLeft w:val="0"/>
          <w:marRight w:val="0"/>
          <w:marTop w:val="0"/>
          <w:marBottom w:val="0"/>
          <w:divBdr>
            <w:top w:val="none" w:sz="0" w:space="0" w:color="auto"/>
            <w:left w:val="none" w:sz="0" w:space="0" w:color="auto"/>
            <w:bottom w:val="none" w:sz="0" w:space="0" w:color="auto"/>
            <w:right w:val="none" w:sz="0" w:space="0" w:color="auto"/>
          </w:divBdr>
        </w:div>
        <w:div w:id="501051300">
          <w:marLeft w:val="0"/>
          <w:marRight w:val="0"/>
          <w:marTop w:val="0"/>
          <w:marBottom w:val="0"/>
          <w:divBdr>
            <w:top w:val="none" w:sz="0" w:space="0" w:color="auto"/>
            <w:left w:val="none" w:sz="0" w:space="0" w:color="auto"/>
            <w:bottom w:val="none" w:sz="0" w:space="0" w:color="auto"/>
            <w:right w:val="none" w:sz="0" w:space="0" w:color="auto"/>
          </w:divBdr>
        </w:div>
        <w:div w:id="573010364">
          <w:marLeft w:val="0"/>
          <w:marRight w:val="0"/>
          <w:marTop w:val="0"/>
          <w:marBottom w:val="0"/>
          <w:divBdr>
            <w:top w:val="none" w:sz="0" w:space="0" w:color="auto"/>
            <w:left w:val="none" w:sz="0" w:space="0" w:color="auto"/>
            <w:bottom w:val="none" w:sz="0" w:space="0" w:color="auto"/>
            <w:right w:val="none" w:sz="0" w:space="0" w:color="auto"/>
          </w:divBdr>
        </w:div>
        <w:div w:id="673728192">
          <w:marLeft w:val="0"/>
          <w:marRight w:val="0"/>
          <w:marTop w:val="0"/>
          <w:marBottom w:val="0"/>
          <w:divBdr>
            <w:top w:val="none" w:sz="0" w:space="0" w:color="auto"/>
            <w:left w:val="none" w:sz="0" w:space="0" w:color="auto"/>
            <w:bottom w:val="none" w:sz="0" w:space="0" w:color="auto"/>
            <w:right w:val="none" w:sz="0" w:space="0" w:color="auto"/>
          </w:divBdr>
        </w:div>
        <w:div w:id="714357559">
          <w:marLeft w:val="0"/>
          <w:marRight w:val="0"/>
          <w:marTop w:val="0"/>
          <w:marBottom w:val="0"/>
          <w:divBdr>
            <w:top w:val="none" w:sz="0" w:space="0" w:color="auto"/>
            <w:left w:val="none" w:sz="0" w:space="0" w:color="auto"/>
            <w:bottom w:val="none" w:sz="0" w:space="0" w:color="auto"/>
            <w:right w:val="none" w:sz="0" w:space="0" w:color="auto"/>
          </w:divBdr>
        </w:div>
        <w:div w:id="788351252">
          <w:marLeft w:val="0"/>
          <w:marRight w:val="0"/>
          <w:marTop w:val="0"/>
          <w:marBottom w:val="0"/>
          <w:divBdr>
            <w:top w:val="none" w:sz="0" w:space="0" w:color="auto"/>
            <w:left w:val="none" w:sz="0" w:space="0" w:color="auto"/>
            <w:bottom w:val="none" w:sz="0" w:space="0" w:color="auto"/>
            <w:right w:val="none" w:sz="0" w:space="0" w:color="auto"/>
          </w:divBdr>
        </w:div>
        <w:div w:id="809248088">
          <w:marLeft w:val="0"/>
          <w:marRight w:val="0"/>
          <w:marTop w:val="0"/>
          <w:marBottom w:val="0"/>
          <w:divBdr>
            <w:top w:val="none" w:sz="0" w:space="0" w:color="auto"/>
            <w:left w:val="none" w:sz="0" w:space="0" w:color="auto"/>
            <w:bottom w:val="none" w:sz="0" w:space="0" w:color="auto"/>
            <w:right w:val="none" w:sz="0" w:space="0" w:color="auto"/>
          </w:divBdr>
        </w:div>
        <w:div w:id="970016072">
          <w:marLeft w:val="0"/>
          <w:marRight w:val="0"/>
          <w:marTop w:val="0"/>
          <w:marBottom w:val="0"/>
          <w:divBdr>
            <w:top w:val="none" w:sz="0" w:space="0" w:color="auto"/>
            <w:left w:val="none" w:sz="0" w:space="0" w:color="auto"/>
            <w:bottom w:val="none" w:sz="0" w:space="0" w:color="auto"/>
            <w:right w:val="none" w:sz="0" w:space="0" w:color="auto"/>
          </w:divBdr>
        </w:div>
        <w:div w:id="976029551">
          <w:marLeft w:val="0"/>
          <w:marRight w:val="0"/>
          <w:marTop w:val="0"/>
          <w:marBottom w:val="0"/>
          <w:divBdr>
            <w:top w:val="none" w:sz="0" w:space="0" w:color="auto"/>
            <w:left w:val="none" w:sz="0" w:space="0" w:color="auto"/>
            <w:bottom w:val="none" w:sz="0" w:space="0" w:color="auto"/>
            <w:right w:val="none" w:sz="0" w:space="0" w:color="auto"/>
          </w:divBdr>
        </w:div>
        <w:div w:id="1152796305">
          <w:marLeft w:val="0"/>
          <w:marRight w:val="0"/>
          <w:marTop w:val="0"/>
          <w:marBottom w:val="0"/>
          <w:divBdr>
            <w:top w:val="none" w:sz="0" w:space="0" w:color="auto"/>
            <w:left w:val="none" w:sz="0" w:space="0" w:color="auto"/>
            <w:bottom w:val="none" w:sz="0" w:space="0" w:color="auto"/>
            <w:right w:val="none" w:sz="0" w:space="0" w:color="auto"/>
          </w:divBdr>
        </w:div>
        <w:div w:id="1489900641">
          <w:marLeft w:val="0"/>
          <w:marRight w:val="0"/>
          <w:marTop w:val="0"/>
          <w:marBottom w:val="0"/>
          <w:divBdr>
            <w:top w:val="none" w:sz="0" w:space="0" w:color="auto"/>
            <w:left w:val="none" w:sz="0" w:space="0" w:color="auto"/>
            <w:bottom w:val="none" w:sz="0" w:space="0" w:color="auto"/>
            <w:right w:val="none" w:sz="0" w:space="0" w:color="auto"/>
          </w:divBdr>
        </w:div>
        <w:div w:id="1492214045">
          <w:marLeft w:val="0"/>
          <w:marRight w:val="0"/>
          <w:marTop w:val="0"/>
          <w:marBottom w:val="0"/>
          <w:divBdr>
            <w:top w:val="none" w:sz="0" w:space="0" w:color="auto"/>
            <w:left w:val="none" w:sz="0" w:space="0" w:color="auto"/>
            <w:bottom w:val="none" w:sz="0" w:space="0" w:color="auto"/>
            <w:right w:val="none" w:sz="0" w:space="0" w:color="auto"/>
          </w:divBdr>
        </w:div>
        <w:div w:id="1611621710">
          <w:marLeft w:val="0"/>
          <w:marRight w:val="0"/>
          <w:marTop w:val="0"/>
          <w:marBottom w:val="0"/>
          <w:divBdr>
            <w:top w:val="none" w:sz="0" w:space="0" w:color="auto"/>
            <w:left w:val="none" w:sz="0" w:space="0" w:color="auto"/>
            <w:bottom w:val="none" w:sz="0" w:space="0" w:color="auto"/>
            <w:right w:val="none" w:sz="0" w:space="0" w:color="auto"/>
          </w:divBdr>
        </w:div>
        <w:div w:id="1722095418">
          <w:marLeft w:val="0"/>
          <w:marRight w:val="0"/>
          <w:marTop w:val="0"/>
          <w:marBottom w:val="0"/>
          <w:divBdr>
            <w:top w:val="none" w:sz="0" w:space="0" w:color="auto"/>
            <w:left w:val="none" w:sz="0" w:space="0" w:color="auto"/>
            <w:bottom w:val="none" w:sz="0" w:space="0" w:color="auto"/>
            <w:right w:val="none" w:sz="0" w:space="0" w:color="auto"/>
          </w:divBdr>
        </w:div>
        <w:div w:id="1814718554">
          <w:marLeft w:val="0"/>
          <w:marRight w:val="0"/>
          <w:marTop w:val="0"/>
          <w:marBottom w:val="0"/>
          <w:divBdr>
            <w:top w:val="none" w:sz="0" w:space="0" w:color="auto"/>
            <w:left w:val="none" w:sz="0" w:space="0" w:color="auto"/>
            <w:bottom w:val="none" w:sz="0" w:space="0" w:color="auto"/>
            <w:right w:val="none" w:sz="0" w:space="0" w:color="auto"/>
          </w:divBdr>
        </w:div>
        <w:div w:id="1856536394">
          <w:marLeft w:val="0"/>
          <w:marRight w:val="0"/>
          <w:marTop w:val="0"/>
          <w:marBottom w:val="0"/>
          <w:divBdr>
            <w:top w:val="none" w:sz="0" w:space="0" w:color="auto"/>
            <w:left w:val="none" w:sz="0" w:space="0" w:color="auto"/>
            <w:bottom w:val="none" w:sz="0" w:space="0" w:color="auto"/>
            <w:right w:val="none" w:sz="0" w:space="0" w:color="auto"/>
          </w:divBdr>
        </w:div>
        <w:div w:id="1893345029">
          <w:marLeft w:val="0"/>
          <w:marRight w:val="0"/>
          <w:marTop w:val="0"/>
          <w:marBottom w:val="0"/>
          <w:divBdr>
            <w:top w:val="none" w:sz="0" w:space="0" w:color="auto"/>
            <w:left w:val="none" w:sz="0" w:space="0" w:color="auto"/>
            <w:bottom w:val="none" w:sz="0" w:space="0" w:color="auto"/>
            <w:right w:val="none" w:sz="0" w:space="0" w:color="auto"/>
          </w:divBdr>
        </w:div>
        <w:div w:id="2134135055">
          <w:marLeft w:val="0"/>
          <w:marRight w:val="0"/>
          <w:marTop w:val="0"/>
          <w:marBottom w:val="0"/>
          <w:divBdr>
            <w:top w:val="none" w:sz="0" w:space="0" w:color="auto"/>
            <w:left w:val="none" w:sz="0" w:space="0" w:color="auto"/>
            <w:bottom w:val="none" w:sz="0" w:space="0" w:color="auto"/>
            <w:right w:val="none" w:sz="0" w:space="0" w:color="auto"/>
          </w:divBdr>
        </w:div>
      </w:divsChild>
    </w:div>
    <w:div w:id="26611501">
      <w:bodyDiv w:val="1"/>
      <w:marLeft w:val="0"/>
      <w:marRight w:val="0"/>
      <w:marTop w:val="0"/>
      <w:marBottom w:val="0"/>
      <w:divBdr>
        <w:top w:val="none" w:sz="0" w:space="0" w:color="auto"/>
        <w:left w:val="none" w:sz="0" w:space="0" w:color="auto"/>
        <w:bottom w:val="none" w:sz="0" w:space="0" w:color="auto"/>
        <w:right w:val="none" w:sz="0" w:space="0" w:color="auto"/>
      </w:divBdr>
    </w:div>
    <w:div w:id="26950924">
      <w:bodyDiv w:val="1"/>
      <w:marLeft w:val="0"/>
      <w:marRight w:val="0"/>
      <w:marTop w:val="0"/>
      <w:marBottom w:val="0"/>
      <w:divBdr>
        <w:top w:val="none" w:sz="0" w:space="0" w:color="auto"/>
        <w:left w:val="none" w:sz="0" w:space="0" w:color="auto"/>
        <w:bottom w:val="none" w:sz="0" w:space="0" w:color="auto"/>
        <w:right w:val="none" w:sz="0" w:space="0" w:color="auto"/>
      </w:divBdr>
    </w:div>
    <w:div w:id="28337333">
      <w:bodyDiv w:val="1"/>
      <w:marLeft w:val="0"/>
      <w:marRight w:val="0"/>
      <w:marTop w:val="0"/>
      <w:marBottom w:val="0"/>
      <w:divBdr>
        <w:top w:val="none" w:sz="0" w:space="0" w:color="auto"/>
        <w:left w:val="none" w:sz="0" w:space="0" w:color="auto"/>
        <w:bottom w:val="none" w:sz="0" w:space="0" w:color="auto"/>
        <w:right w:val="none" w:sz="0" w:space="0" w:color="auto"/>
      </w:divBdr>
    </w:div>
    <w:div w:id="28922334">
      <w:bodyDiv w:val="1"/>
      <w:marLeft w:val="0"/>
      <w:marRight w:val="0"/>
      <w:marTop w:val="0"/>
      <w:marBottom w:val="0"/>
      <w:divBdr>
        <w:top w:val="none" w:sz="0" w:space="0" w:color="auto"/>
        <w:left w:val="none" w:sz="0" w:space="0" w:color="auto"/>
        <w:bottom w:val="none" w:sz="0" w:space="0" w:color="auto"/>
        <w:right w:val="none" w:sz="0" w:space="0" w:color="auto"/>
      </w:divBdr>
    </w:div>
    <w:div w:id="36588806">
      <w:bodyDiv w:val="1"/>
      <w:marLeft w:val="0"/>
      <w:marRight w:val="0"/>
      <w:marTop w:val="0"/>
      <w:marBottom w:val="0"/>
      <w:divBdr>
        <w:top w:val="none" w:sz="0" w:space="0" w:color="auto"/>
        <w:left w:val="none" w:sz="0" w:space="0" w:color="auto"/>
        <w:bottom w:val="none" w:sz="0" w:space="0" w:color="auto"/>
        <w:right w:val="none" w:sz="0" w:space="0" w:color="auto"/>
      </w:divBdr>
    </w:div>
    <w:div w:id="41365277">
      <w:bodyDiv w:val="1"/>
      <w:marLeft w:val="0"/>
      <w:marRight w:val="0"/>
      <w:marTop w:val="0"/>
      <w:marBottom w:val="0"/>
      <w:divBdr>
        <w:top w:val="none" w:sz="0" w:space="0" w:color="auto"/>
        <w:left w:val="none" w:sz="0" w:space="0" w:color="auto"/>
        <w:bottom w:val="none" w:sz="0" w:space="0" w:color="auto"/>
        <w:right w:val="none" w:sz="0" w:space="0" w:color="auto"/>
      </w:divBdr>
    </w:div>
    <w:div w:id="41637782">
      <w:bodyDiv w:val="1"/>
      <w:marLeft w:val="0"/>
      <w:marRight w:val="0"/>
      <w:marTop w:val="0"/>
      <w:marBottom w:val="0"/>
      <w:divBdr>
        <w:top w:val="none" w:sz="0" w:space="0" w:color="auto"/>
        <w:left w:val="none" w:sz="0" w:space="0" w:color="auto"/>
        <w:bottom w:val="none" w:sz="0" w:space="0" w:color="auto"/>
        <w:right w:val="none" w:sz="0" w:space="0" w:color="auto"/>
      </w:divBdr>
    </w:div>
    <w:div w:id="42873078">
      <w:bodyDiv w:val="1"/>
      <w:marLeft w:val="0"/>
      <w:marRight w:val="0"/>
      <w:marTop w:val="0"/>
      <w:marBottom w:val="0"/>
      <w:divBdr>
        <w:top w:val="none" w:sz="0" w:space="0" w:color="auto"/>
        <w:left w:val="none" w:sz="0" w:space="0" w:color="auto"/>
        <w:bottom w:val="none" w:sz="0" w:space="0" w:color="auto"/>
        <w:right w:val="none" w:sz="0" w:space="0" w:color="auto"/>
      </w:divBdr>
    </w:div>
    <w:div w:id="47265384">
      <w:bodyDiv w:val="1"/>
      <w:marLeft w:val="0"/>
      <w:marRight w:val="0"/>
      <w:marTop w:val="0"/>
      <w:marBottom w:val="0"/>
      <w:divBdr>
        <w:top w:val="none" w:sz="0" w:space="0" w:color="auto"/>
        <w:left w:val="none" w:sz="0" w:space="0" w:color="auto"/>
        <w:bottom w:val="none" w:sz="0" w:space="0" w:color="auto"/>
        <w:right w:val="none" w:sz="0" w:space="0" w:color="auto"/>
      </w:divBdr>
    </w:div>
    <w:div w:id="50227172">
      <w:bodyDiv w:val="1"/>
      <w:marLeft w:val="0"/>
      <w:marRight w:val="0"/>
      <w:marTop w:val="0"/>
      <w:marBottom w:val="0"/>
      <w:divBdr>
        <w:top w:val="none" w:sz="0" w:space="0" w:color="auto"/>
        <w:left w:val="none" w:sz="0" w:space="0" w:color="auto"/>
        <w:bottom w:val="none" w:sz="0" w:space="0" w:color="auto"/>
        <w:right w:val="none" w:sz="0" w:space="0" w:color="auto"/>
      </w:divBdr>
    </w:div>
    <w:div w:id="50541031">
      <w:bodyDiv w:val="1"/>
      <w:marLeft w:val="0"/>
      <w:marRight w:val="0"/>
      <w:marTop w:val="0"/>
      <w:marBottom w:val="0"/>
      <w:divBdr>
        <w:top w:val="none" w:sz="0" w:space="0" w:color="auto"/>
        <w:left w:val="none" w:sz="0" w:space="0" w:color="auto"/>
        <w:bottom w:val="none" w:sz="0" w:space="0" w:color="auto"/>
        <w:right w:val="none" w:sz="0" w:space="0" w:color="auto"/>
      </w:divBdr>
    </w:div>
    <w:div w:id="51150795">
      <w:bodyDiv w:val="1"/>
      <w:marLeft w:val="0"/>
      <w:marRight w:val="0"/>
      <w:marTop w:val="0"/>
      <w:marBottom w:val="0"/>
      <w:divBdr>
        <w:top w:val="none" w:sz="0" w:space="0" w:color="auto"/>
        <w:left w:val="none" w:sz="0" w:space="0" w:color="auto"/>
        <w:bottom w:val="none" w:sz="0" w:space="0" w:color="auto"/>
        <w:right w:val="none" w:sz="0" w:space="0" w:color="auto"/>
      </w:divBdr>
    </w:div>
    <w:div w:id="53282183">
      <w:bodyDiv w:val="1"/>
      <w:marLeft w:val="0"/>
      <w:marRight w:val="0"/>
      <w:marTop w:val="0"/>
      <w:marBottom w:val="0"/>
      <w:divBdr>
        <w:top w:val="none" w:sz="0" w:space="0" w:color="auto"/>
        <w:left w:val="none" w:sz="0" w:space="0" w:color="auto"/>
        <w:bottom w:val="none" w:sz="0" w:space="0" w:color="auto"/>
        <w:right w:val="none" w:sz="0" w:space="0" w:color="auto"/>
      </w:divBdr>
    </w:div>
    <w:div w:id="55208409">
      <w:bodyDiv w:val="1"/>
      <w:marLeft w:val="0"/>
      <w:marRight w:val="0"/>
      <w:marTop w:val="0"/>
      <w:marBottom w:val="0"/>
      <w:divBdr>
        <w:top w:val="none" w:sz="0" w:space="0" w:color="auto"/>
        <w:left w:val="none" w:sz="0" w:space="0" w:color="auto"/>
        <w:bottom w:val="none" w:sz="0" w:space="0" w:color="auto"/>
        <w:right w:val="none" w:sz="0" w:space="0" w:color="auto"/>
      </w:divBdr>
    </w:div>
    <w:div w:id="56635233">
      <w:bodyDiv w:val="1"/>
      <w:marLeft w:val="0"/>
      <w:marRight w:val="0"/>
      <w:marTop w:val="0"/>
      <w:marBottom w:val="0"/>
      <w:divBdr>
        <w:top w:val="none" w:sz="0" w:space="0" w:color="auto"/>
        <w:left w:val="none" w:sz="0" w:space="0" w:color="auto"/>
        <w:bottom w:val="none" w:sz="0" w:space="0" w:color="auto"/>
        <w:right w:val="none" w:sz="0" w:space="0" w:color="auto"/>
      </w:divBdr>
    </w:div>
    <w:div w:id="57679989">
      <w:bodyDiv w:val="1"/>
      <w:marLeft w:val="0"/>
      <w:marRight w:val="0"/>
      <w:marTop w:val="0"/>
      <w:marBottom w:val="0"/>
      <w:divBdr>
        <w:top w:val="none" w:sz="0" w:space="0" w:color="auto"/>
        <w:left w:val="none" w:sz="0" w:space="0" w:color="auto"/>
        <w:bottom w:val="none" w:sz="0" w:space="0" w:color="auto"/>
        <w:right w:val="none" w:sz="0" w:space="0" w:color="auto"/>
      </w:divBdr>
    </w:div>
    <w:div w:id="57944959">
      <w:bodyDiv w:val="1"/>
      <w:marLeft w:val="0"/>
      <w:marRight w:val="0"/>
      <w:marTop w:val="0"/>
      <w:marBottom w:val="0"/>
      <w:divBdr>
        <w:top w:val="none" w:sz="0" w:space="0" w:color="auto"/>
        <w:left w:val="none" w:sz="0" w:space="0" w:color="auto"/>
        <w:bottom w:val="none" w:sz="0" w:space="0" w:color="auto"/>
        <w:right w:val="none" w:sz="0" w:space="0" w:color="auto"/>
      </w:divBdr>
    </w:div>
    <w:div w:id="59376415">
      <w:bodyDiv w:val="1"/>
      <w:marLeft w:val="0"/>
      <w:marRight w:val="0"/>
      <w:marTop w:val="0"/>
      <w:marBottom w:val="0"/>
      <w:divBdr>
        <w:top w:val="none" w:sz="0" w:space="0" w:color="auto"/>
        <w:left w:val="none" w:sz="0" w:space="0" w:color="auto"/>
        <w:bottom w:val="none" w:sz="0" w:space="0" w:color="auto"/>
        <w:right w:val="none" w:sz="0" w:space="0" w:color="auto"/>
      </w:divBdr>
    </w:div>
    <w:div w:id="62920376">
      <w:bodyDiv w:val="1"/>
      <w:marLeft w:val="0"/>
      <w:marRight w:val="0"/>
      <w:marTop w:val="0"/>
      <w:marBottom w:val="0"/>
      <w:divBdr>
        <w:top w:val="none" w:sz="0" w:space="0" w:color="auto"/>
        <w:left w:val="none" w:sz="0" w:space="0" w:color="auto"/>
        <w:bottom w:val="none" w:sz="0" w:space="0" w:color="auto"/>
        <w:right w:val="none" w:sz="0" w:space="0" w:color="auto"/>
      </w:divBdr>
      <w:divsChild>
        <w:div w:id="116458769">
          <w:marLeft w:val="274"/>
          <w:marRight w:val="0"/>
          <w:marTop w:val="0"/>
          <w:marBottom w:val="0"/>
          <w:divBdr>
            <w:top w:val="none" w:sz="0" w:space="0" w:color="auto"/>
            <w:left w:val="none" w:sz="0" w:space="0" w:color="auto"/>
            <w:bottom w:val="none" w:sz="0" w:space="0" w:color="auto"/>
            <w:right w:val="none" w:sz="0" w:space="0" w:color="auto"/>
          </w:divBdr>
        </w:div>
        <w:div w:id="520508485">
          <w:marLeft w:val="274"/>
          <w:marRight w:val="0"/>
          <w:marTop w:val="0"/>
          <w:marBottom w:val="0"/>
          <w:divBdr>
            <w:top w:val="none" w:sz="0" w:space="0" w:color="auto"/>
            <w:left w:val="none" w:sz="0" w:space="0" w:color="auto"/>
            <w:bottom w:val="none" w:sz="0" w:space="0" w:color="auto"/>
            <w:right w:val="none" w:sz="0" w:space="0" w:color="auto"/>
          </w:divBdr>
        </w:div>
        <w:div w:id="1618293827">
          <w:marLeft w:val="274"/>
          <w:marRight w:val="0"/>
          <w:marTop w:val="0"/>
          <w:marBottom w:val="0"/>
          <w:divBdr>
            <w:top w:val="none" w:sz="0" w:space="0" w:color="auto"/>
            <w:left w:val="none" w:sz="0" w:space="0" w:color="auto"/>
            <w:bottom w:val="none" w:sz="0" w:space="0" w:color="auto"/>
            <w:right w:val="none" w:sz="0" w:space="0" w:color="auto"/>
          </w:divBdr>
        </w:div>
      </w:divsChild>
    </w:div>
    <w:div w:id="63184080">
      <w:bodyDiv w:val="1"/>
      <w:marLeft w:val="0"/>
      <w:marRight w:val="0"/>
      <w:marTop w:val="0"/>
      <w:marBottom w:val="0"/>
      <w:divBdr>
        <w:top w:val="none" w:sz="0" w:space="0" w:color="auto"/>
        <w:left w:val="none" w:sz="0" w:space="0" w:color="auto"/>
        <w:bottom w:val="none" w:sz="0" w:space="0" w:color="auto"/>
        <w:right w:val="none" w:sz="0" w:space="0" w:color="auto"/>
      </w:divBdr>
    </w:div>
    <w:div w:id="64378149">
      <w:bodyDiv w:val="1"/>
      <w:marLeft w:val="0"/>
      <w:marRight w:val="0"/>
      <w:marTop w:val="0"/>
      <w:marBottom w:val="0"/>
      <w:divBdr>
        <w:top w:val="none" w:sz="0" w:space="0" w:color="auto"/>
        <w:left w:val="none" w:sz="0" w:space="0" w:color="auto"/>
        <w:bottom w:val="none" w:sz="0" w:space="0" w:color="auto"/>
        <w:right w:val="none" w:sz="0" w:space="0" w:color="auto"/>
      </w:divBdr>
    </w:div>
    <w:div w:id="68695406">
      <w:bodyDiv w:val="1"/>
      <w:marLeft w:val="0"/>
      <w:marRight w:val="0"/>
      <w:marTop w:val="0"/>
      <w:marBottom w:val="0"/>
      <w:divBdr>
        <w:top w:val="none" w:sz="0" w:space="0" w:color="auto"/>
        <w:left w:val="none" w:sz="0" w:space="0" w:color="auto"/>
        <w:bottom w:val="none" w:sz="0" w:space="0" w:color="auto"/>
        <w:right w:val="none" w:sz="0" w:space="0" w:color="auto"/>
      </w:divBdr>
    </w:div>
    <w:div w:id="71853776">
      <w:bodyDiv w:val="1"/>
      <w:marLeft w:val="0"/>
      <w:marRight w:val="0"/>
      <w:marTop w:val="0"/>
      <w:marBottom w:val="0"/>
      <w:divBdr>
        <w:top w:val="none" w:sz="0" w:space="0" w:color="auto"/>
        <w:left w:val="none" w:sz="0" w:space="0" w:color="auto"/>
        <w:bottom w:val="none" w:sz="0" w:space="0" w:color="auto"/>
        <w:right w:val="none" w:sz="0" w:space="0" w:color="auto"/>
      </w:divBdr>
    </w:div>
    <w:div w:id="80031990">
      <w:bodyDiv w:val="1"/>
      <w:marLeft w:val="0"/>
      <w:marRight w:val="0"/>
      <w:marTop w:val="0"/>
      <w:marBottom w:val="0"/>
      <w:divBdr>
        <w:top w:val="none" w:sz="0" w:space="0" w:color="auto"/>
        <w:left w:val="none" w:sz="0" w:space="0" w:color="auto"/>
        <w:bottom w:val="none" w:sz="0" w:space="0" w:color="auto"/>
        <w:right w:val="none" w:sz="0" w:space="0" w:color="auto"/>
      </w:divBdr>
      <w:divsChild>
        <w:div w:id="235022412">
          <w:marLeft w:val="0"/>
          <w:marRight w:val="0"/>
          <w:marTop w:val="0"/>
          <w:marBottom w:val="0"/>
          <w:divBdr>
            <w:top w:val="none" w:sz="0" w:space="0" w:color="auto"/>
            <w:left w:val="none" w:sz="0" w:space="0" w:color="auto"/>
            <w:bottom w:val="none" w:sz="0" w:space="0" w:color="auto"/>
            <w:right w:val="none" w:sz="0" w:space="0" w:color="auto"/>
          </w:divBdr>
        </w:div>
      </w:divsChild>
    </w:div>
    <w:div w:id="80225319">
      <w:bodyDiv w:val="1"/>
      <w:marLeft w:val="0"/>
      <w:marRight w:val="0"/>
      <w:marTop w:val="0"/>
      <w:marBottom w:val="0"/>
      <w:divBdr>
        <w:top w:val="none" w:sz="0" w:space="0" w:color="auto"/>
        <w:left w:val="none" w:sz="0" w:space="0" w:color="auto"/>
        <w:bottom w:val="none" w:sz="0" w:space="0" w:color="auto"/>
        <w:right w:val="none" w:sz="0" w:space="0" w:color="auto"/>
      </w:divBdr>
    </w:div>
    <w:div w:id="80881463">
      <w:bodyDiv w:val="1"/>
      <w:marLeft w:val="0"/>
      <w:marRight w:val="0"/>
      <w:marTop w:val="0"/>
      <w:marBottom w:val="0"/>
      <w:divBdr>
        <w:top w:val="none" w:sz="0" w:space="0" w:color="auto"/>
        <w:left w:val="none" w:sz="0" w:space="0" w:color="auto"/>
        <w:bottom w:val="none" w:sz="0" w:space="0" w:color="auto"/>
        <w:right w:val="none" w:sz="0" w:space="0" w:color="auto"/>
      </w:divBdr>
    </w:div>
    <w:div w:id="81730575">
      <w:bodyDiv w:val="1"/>
      <w:marLeft w:val="0"/>
      <w:marRight w:val="0"/>
      <w:marTop w:val="0"/>
      <w:marBottom w:val="0"/>
      <w:divBdr>
        <w:top w:val="none" w:sz="0" w:space="0" w:color="auto"/>
        <w:left w:val="none" w:sz="0" w:space="0" w:color="auto"/>
        <w:bottom w:val="none" w:sz="0" w:space="0" w:color="auto"/>
        <w:right w:val="none" w:sz="0" w:space="0" w:color="auto"/>
      </w:divBdr>
    </w:div>
    <w:div w:id="84307898">
      <w:bodyDiv w:val="1"/>
      <w:marLeft w:val="0"/>
      <w:marRight w:val="0"/>
      <w:marTop w:val="0"/>
      <w:marBottom w:val="0"/>
      <w:divBdr>
        <w:top w:val="none" w:sz="0" w:space="0" w:color="auto"/>
        <w:left w:val="none" w:sz="0" w:space="0" w:color="auto"/>
        <w:bottom w:val="none" w:sz="0" w:space="0" w:color="auto"/>
        <w:right w:val="none" w:sz="0" w:space="0" w:color="auto"/>
      </w:divBdr>
      <w:divsChild>
        <w:div w:id="200023743">
          <w:marLeft w:val="0"/>
          <w:marRight w:val="0"/>
          <w:marTop w:val="0"/>
          <w:marBottom w:val="0"/>
          <w:divBdr>
            <w:top w:val="none" w:sz="0" w:space="0" w:color="auto"/>
            <w:left w:val="none" w:sz="0" w:space="0" w:color="auto"/>
            <w:bottom w:val="none" w:sz="0" w:space="0" w:color="auto"/>
            <w:right w:val="none" w:sz="0" w:space="0" w:color="auto"/>
          </w:divBdr>
        </w:div>
        <w:div w:id="928347520">
          <w:marLeft w:val="0"/>
          <w:marRight w:val="0"/>
          <w:marTop w:val="0"/>
          <w:marBottom w:val="0"/>
          <w:divBdr>
            <w:top w:val="none" w:sz="0" w:space="0" w:color="auto"/>
            <w:left w:val="none" w:sz="0" w:space="0" w:color="auto"/>
            <w:bottom w:val="none" w:sz="0" w:space="0" w:color="auto"/>
            <w:right w:val="none" w:sz="0" w:space="0" w:color="auto"/>
          </w:divBdr>
        </w:div>
        <w:div w:id="1054893475">
          <w:marLeft w:val="0"/>
          <w:marRight w:val="0"/>
          <w:marTop w:val="0"/>
          <w:marBottom w:val="0"/>
          <w:divBdr>
            <w:top w:val="none" w:sz="0" w:space="0" w:color="auto"/>
            <w:left w:val="none" w:sz="0" w:space="0" w:color="auto"/>
            <w:bottom w:val="none" w:sz="0" w:space="0" w:color="auto"/>
            <w:right w:val="none" w:sz="0" w:space="0" w:color="auto"/>
          </w:divBdr>
        </w:div>
        <w:div w:id="1283000249">
          <w:marLeft w:val="0"/>
          <w:marRight w:val="0"/>
          <w:marTop w:val="0"/>
          <w:marBottom w:val="0"/>
          <w:divBdr>
            <w:top w:val="none" w:sz="0" w:space="0" w:color="auto"/>
            <w:left w:val="none" w:sz="0" w:space="0" w:color="auto"/>
            <w:bottom w:val="none" w:sz="0" w:space="0" w:color="auto"/>
            <w:right w:val="none" w:sz="0" w:space="0" w:color="auto"/>
          </w:divBdr>
        </w:div>
        <w:div w:id="1333872274">
          <w:marLeft w:val="0"/>
          <w:marRight w:val="0"/>
          <w:marTop w:val="0"/>
          <w:marBottom w:val="0"/>
          <w:divBdr>
            <w:top w:val="none" w:sz="0" w:space="0" w:color="auto"/>
            <w:left w:val="none" w:sz="0" w:space="0" w:color="auto"/>
            <w:bottom w:val="none" w:sz="0" w:space="0" w:color="auto"/>
            <w:right w:val="none" w:sz="0" w:space="0" w:color="auto"/>
          </w:divBdr>
        </w:div>
        <w:div w:id="1402755759">
          <w:marLeft w:val="0"/>
          <w:marRight w:val="0"/>
          <w:marTop w:val="0"/>
          <w:marBottom w:val="0"/>
          <w:divBdr>
            <w:top w:val="none" w:sz="0" w:space="0" w:color="auto"/>
            <w:left w:val="none" w:sz="0" w:space="0" w:color="auto"/>
            <w:bottom w:val="none" w:sz="0" w:space="0" w:color="auto"/>
            <w:right w:val="none" w:sz="0" w:space="0" w:color="auto"/>
          </w:divBdr>
        </w:div>
        <w:div w:id="1561087910">
          <w:marLeft w:val="0"/>
          <w:marRight w:val="0"/>
          <w:marTop w:val="0"/>
          <w:marBottom w:val="0"/>
          <w:divBdr>
            <w:top w:val="none" w:sz="0" w:space="0" w:color="auto"/>
            <w:left w:val="none" w:sz="0" w:space="0" w:color="auto"/>
            <w:bottom w:val="none" w:sz="0" w:space="0" w:color="auto"/>
            <w:right w:val="none" w:sz="0" w:space="0" w:color="auto"/>
          </w:divBdr>
        </w:div>
      </w:divsChild>
    </w:div>
    <w:div w:id="84346577">
      <w:bodyDiv w:val="1"/>
      <w:marLeft w:val="0"/>
      <w:marRight w:val="0"/>
      <w:marTop w:val="0"/>
      <w:marBottom w:val="0"/>
      <w:divBdr>
        <w:top w:val="none" w:sz="0" w:space="0" w:color="auto"/>
        <w:left w:val="none" w:sz="0" w:space="0" w:color="auto"/>
        <w:bottom w:val="none" w:sz="0" w:space="0" w:color="auto"/>
        <w:right w:val="none" w:sz="0" w:space="0" w:color="auto"/>
      </w:divBdr>
    </w:div>
    <w:div w:id="84889781">
      <w:bodyDiv w:val="1"/>
      <w:marLeft w:val="0"/>
      <w:marRight w:val="0"/>
      <w:marTop w:val="0"/>
      <w:marBottom w:val="0"/>
      <w:divBdr>
        <w:top w:val="none" w:sz="0" w:space="0" w:color="auto"/>
        <w:left w:val="none" w:sz="0" w:space="0" w:color="auto"/>
        <w:bottom w:val="none" w:sz="0" w:space="0" w:color="auto"/>
        <w:right w:val="none" w:sz="0" w:space="0" w:color="auto"/>
      </w:divBdr>
    </w:div>
    <w:div w:id="85879946">
      <w:bodyDiv w:val="1"/>
      <w:marLeft w:val="0"/>
      <w:marRight w:val="0"/>
      <w:marTop w:val="0"/>
      <w:marBottom w:val="0"/>
      <w:divBdr>
        <w:top w:val="none" w:sz="0" w:space="0" w:color="auto"/>
        <w:left w:val="none" w:sz="0" w:space="0" w:color="auto"/>
        <w:bottom w:val="none" w:sz="0" w:space="0" w:color="auto"/>
        <w:right w:val="none" w:sz="0" w:space="0" w:color="auto"/>
      </w:divBdr>
    </w:div>
    <w:div w:id="87625062">
      <w:bodyDiv w:val="1"/>
      <w:marLeft w:val="0"/>
      <w:marRight w:val="0"/>
      <w:marTop w:val="0"/>
      <w:marBottom w:val="0"/>
      <w:divBdr>
        <w:top w:val="none" w:sz="0" w:space="0" w:color="auto"/>
        <w:left w:val="none" w:sz="0" w:space="0" w:color="auto"/>
        <w:bottom w:val="none" w:sz="0" w:space="0" w:color="auto"/>
        <w:right w:val="none" w:sz="0" w:space="0" w:color="auto"/>
      </w:divBdr>
    </w:div>
    <w:div w:id="90469828">
      <w:bodyDiv w:val="1"/>
      <w:marLeft w:val="0"/>
      <w:marRight w:val="0"/>
      <w:marTop w:val="0"/>
      <w:marBottom w:val="0"/>
      <w:divBdr>
        <w:top w:val="none" w:sz="0" w:space="0" w:color="auto"/>
        <w:left w:val="none" w:sz="0" w:space="0" w:color="auto"/>
        <w:bottom w:val="none" w:sz="0" w:space="0" w:color="auto"/>
        <w:right w:val="none" w:sz="0" w:space="0" w:color="auto"/>
      </w:divBdr>
    </w:div>
    <w:div w:id="94441544">
      <w:bodyDiv w:val="1"/>
      <w:marLeft w:val="0"/>
      <w:marRight w:val="0"/>
      <w:marTop w:val="0"/>
      <w:marBottom w:val="0"/>
      <w:divBdr>
        <w:top w:val="none" w:sz="0" w:space="0" w:color="auto"/>
        <w:left w:val="none" w:sz="0" w:space="0" w:color="auto"/>
        <w:bottom w:val="none" w:sz="0" w:space="0" w:color="auto"/>
        <w:right w:val="none" w:sz="0" w:space="0" w:color="auto"/>
      </w:divBdr>
    </w:div>
    <w:div w:id="98913028">
      <w:bodyDiv w:val="1"/>
      <w:marLeft w:val="0"/>
      <w:marRight w:val="0"/>
      <w:marTop w:val="0"/>
      <w:marBottom w:val="0"/>
      <w:divBdr>
        <w:top w:val="none" w:sz="0" w:space="0" w:color="auto"/>
        <w:left w:val="none" w:sz="0" w:space="0" w:color="auto"/>
        <w:bottom w:val="none" w:sz="0" w:space="0" w:color="auto"/>
        <w:right w:val="none" w:sz="0" w:space="0" w:color="auto"/>
      </w:divBdr>
    </w:div>
    <w:div w:id="99377388">
      <w:bodyDiv w:val="1"/>
      <w:marLeft w:val="0"/>
      <w:marRight w:val="0"/>
      <w:marTop w:val="0"/>
      <w:marBottom w:val="0"/>
      <w:divBdr>
        <w:top w:val="none" w:sz="0" w:space="0" w:color="auto"/>
        <w:left w:val="none" w:sz="0" w:space="0" w:color="auto"/>
        <w:bottom w:val="none" w:sz="0" w:space="0" w:color="auto"/>
        <w:right w:val="none" w:sz="0" w:space="0" w:color="auto"/>
      </w:divBdr>
    </w:div>
    <w:div w:id="102964709">
      <w:bodyDiv w:val="1"/>
      <w:marLeft w:val="0"/>
      <w:marRight w:val="0"/>
      <w:marTop w:val="0"/>
      <w:marBottom w:val="0"/>
      <w:divBdr>
        <w:top w:val="none" w:sz="0" w:space="0" w:color="auto"/>
        <w:left w:val="none" w:sz="0" w:space="0" w:color="auto"/>
        <w:bottom w:val="none" w:sz="0" w:space="0" w:color="auto"/>
        <w:right w:val="none" w:sz="0" w:space="0" w:color="auto"/>
      </w:divBdr>
    </w:div>
    <w:div w:id="103115084">
      <w:bodyDiv w:val="1"/>
      <w:marLeft w:val="0"/>
      <w:marRight w:val="0"/>
      <w:marTop w:val="0"/>
      <w:marBottom w:val="0"/>
      <w:divBdr>
        <w:top w:val="none" w:sz="0" w:space="0" w:color="auto"/>
        <w:left w:val="none" w:sz="0" w:space="0" w:color="auto"/>
        <w:bottom w:val="none" w:sz="0" w:space="0" w:color="auto"/>
        <w:right w:val="none" w:sz="0" w:space="0" w:color="auto"/>
      </w:divBdr>
    </w:div>
    <w:div w:id="104661852">
      <w:bodyDiv w:val="1"/>
      <w:marLeft w:val="0"/>
      <w:marRight w:val="0"/>
      <w:marTop w:val="0"/>
      <w:marBottom w:val="0"/>
      <w:divBdr>
        <w:top w:val="none" w:sz="0" w:space="0" w:color="auto"/>
        <w:left w:val="none" w:sz="0" w:space="0" w:color="auto"/>
        <w:bottom w:val="none" w:sz="0" w:space="0" w:color="auto"/>
        <w:right w:val="none" w:sz="0" w:space="0" w:color="auto"/>
      </w:divBdr>
    </w:div>
    <w:div w:id="110245740">
      <w:bodyDiv w:val="1"/>
      <w:marLeft w:val="0"/>
      <w:marRight w:val="0"/>
      <w:marTop w:val="0"/>
      <w:marBottom w:val="0"/>
      <w:divBdr>
        <w:top w:val="none" w:sz="0" w:space="0" w:color="auto"/>
        <w:left w:val="none" w:sz="0" w:space="0" w:color="auto"/>
        <w:bottom w:val="none" w:sz="0" w:space="0" w:color="auto"/>
        <w:right w:val="none" w:sz="0" w:space="0" w:color="auto"/>
      </w:divBdr>
    </w:div>
    <w:div w:id="110712026">
      <w:bodyDiv w:val="1"/>
      <w:marLeft w:val="0"/>
      <w:marRight w:val="0"/>
      <w:marTop w:val="0"/>
      <w:marBottom w:val="0"/>
      <w:divBdr>
        <w:top w:val="none" w:sz="0" w:space="0" w:color="auto"/>
        <w:left w:val="none" w:sz="0" w:space="0" w:color="auto"/>
        <w:bottom w:val="none" w:sz="0" w:space="0" w:color="auto"/>
        <w:right w:val="none" w:sz="0" w:space="0" w:color="auto"/>
      </w:divBdr>
    </w:div>
    <w:div w:id="116604053">
      <w:bodyDiv w:val="1"/>
      <w:marLeft w:val="0"/>
      <w:marRight w:val="0"/>
      <w:marTop w:val="0"/>
      <w:marBottom w:val="0"/>
      <w:divBdr>
        <w:top w:val="none" w:sz="0" w:space="0" w:color="auto"/>
        <w:left w:val="none" w:sz="0" w:space="0" w:color="auto"/>
        <w:bottom w:val="none" w:sz="0" w:space="0" w:color="auto"/>
        <w:right w:val="none" w:sz="0" w:space="0" w:color="auto"/>
      </w:divBdr>
    </w:div>
    <w:div w:id="118110117">
      <w:bodyDiv w:val="1"/>
      <w:marLeft w:val="0"/>
      <w:marRight w:val="0"/>
      <w:marTop w:val="0"/>
      <w:marBottom w:val="0"/>
      <w:divBdr>
        <w:top w:val="none" w:sz="0" w:space="0" w:color="auto"/>
        <w:left w:val="none" w:sz="0" w:space="0" w:color="auto"/>
        <w:bottom w:val="none" w:sz="0" w:space="0" w:color="auto"/>
        <w:right w:val="none" w:sz="0" w:space="0" w:color="auto"/>
      </w:divBdr>
    </w:div>
    <w:div w:id="119610333">
      <w:bodyDiv w:val="1"/>
      <w:marLeft w:val="0"/>
      <w:marRight w:val="0"/>
      <w:marTop w:val="0"/>
      <w:marBottom w:val="0"/>
      <w:divBdr>
        <w:top w:val="none" w:sz="0" w:space="0" w:color="auto"/>
        <w:left w:val="none" w:sz="0" w:space="0" w:color="auto"/>
        <w:bottom w:val="none" w:sz="0" w:space="0" w:color="auto"/>
        <w:right w:val="none" w:sz="0" w:space="0" w:color="auto"/>
      </w:divBdr>
      <w:divsChild>
        <w:div w:id="29184022">
          <w:marLeft w:val="0"/>
          <w:marRight w:val="0"/>
          <w:marTop w:val="0"/>
          <w:marBottom w:val="0"/>
          <w:divBdr>
            <w:top w:val="none" w:sz="0" w:space="0" w:color="auto"/>
            <w:left w:val="none" w:sz="0" w:space="0" w:color="auto"/>
            <w:bottom w:val="none" w:sz="0" w:space="0" w:color="auto"/>
            <w:right w:val="none" w:sz="0" w:space="0" w:color="auto"/>
          </w:divBdr>
        </w:div>
        <w:div w:id="35012162">
          <w:marLeft w:val="0"/>
          <w:marRight w:val="0"/>
          <w:marTop w:val="0"/>
          <w:marBottom w:val="0"/>
          <w:divBdr>
            <w:top w:val="none" w:sz="0" w:space="0" w:color="auto"/>
            <w:left w:val="none" w:sz="0" w:space="0" w:color="auto"/>
            <w:bottom w:val="none" w:sz="0" w:space="0" w:color="auto"/>
            <w:right w:val="none" w:sz="0" w:space="0" w:color="auto"/>
          </w:divBdr>
        </w:div>
        <w:div w:id="124009010">
          <w:marLeft w:val="0"/>
          <w:marRight w:val="0"/>
          <w:marTop w:val="0"/>
          <w:marBottom w:val="0"/>
          <w:divBdr>
            <w:top w:val="none" w:sz="0" w:space="0" w:color="auto"/>
            <w:left w:val="none" w:sz="0" w:space="0" w:color="auto"/>
            <w:bottom w:val="none" w:sz="0" w:space="0" w:color="auto"/>
            <w:right w:val="none" w:sz="0" w:space="0" w:color="auto"/>
          </w:divBdr>
        </w:div>
        <w:div w:id="207650096">
          <w:marLeft w:val="0"/>
          <w:marRight w:val="0"/>
          <w:marTop w:val="0"/>
          <w:marBottom w:val="0"/>
          <w:divBdr>
            <w:top w:val="none" w:sz="0" w:space="0" w:color="auto"/>
            <w:left w:val="none" w:sz="0" w:space="0" w:color="auto"/>
            <w:bottom w:val="none" w:sz="0" w:space="0" w:color="auto"/>
            <w:right w:val="none" w:sz="0" w:space="0" w:color="auto"/>
          </w:divBdr>
        </w:div>
        <w:div w:id="218247950">
          <w:marLeft w:val="0"/>
          <w:marRight w:val="0"/>
          <w:marTop w:val="0"/>
          <w:marBottom w:val="0"/>
          <w:divBdr>
            <w:top w:val="none" w:sz="0" w:space="0" w:color="auto"/>
            <w:left w:val="none" w:sz="0" w:space="0" w:color="auto"/>
            <w:bottom w:val="none" w:sz="0" w:space="0" w:color="auto"/>
            <w:right w:val="none" w:sz="0" w:space="0" w:color="auto"/>
          </w:divBdr>
        </w:div>
        <w:div w:id="220990997">
          <w:marLeft w:val="0"/>
          <w:marRight w:val="0"/>
          <w:marTop w:val="0"/>
          <w:marBottom w:val="0"/>
          <w:divBdr>
            <w:top w:val="none" w:sz="0" w:space="0" w:color="auto"/>
            <w:left w:val="none" w:sz="0" w:space="0" w:color="auto"/>
            <w:bottom w:val="none" w:sz="0" w:space="0" w:color="auto"/>
            <w:right w:val="none" w:sz="0" w:space="0" w:color="auto"/>
          </w:divBdr>
        </w:div>
        <w:div w:id="246110493">
          <w:marLeft w:val="0"/>
          <w:marRight w:val="0"/>
          <w:marTop w:val="0"/>
          <w:marBottom w:val="0"/>
          <w:divBdr>
            <w:top w:val="none" w:sz="0" w:space="0" w:color="auto"/>
            <w:left w:val="none" w:sz="0" w:space="0" w:color="auto"/>
            <w:bottom w:val="none" w:sz="0" w:space="0" w:color="auto"/>
            <w:right w:val="none" w:sz="0" w:space="0" w:color="auto"/>
          </w:divBdr>
        </w:div>
        <w:div w:id="250167916">
          <w:marLeft w:val="0"/>
          <w:marRight w:val="0"/>
          <w:marTop w:val="0"/>
          <w:marBottom w:val="0"/>
          <w:divBdr>
            <w:top w:val="none" w:sz="0" w:space="0" w:color="auto"/>
            <w:left w:val="none" w:sz="0" w:space="0" w:color="auto"/>
            <w:bottom w:val="none" w:sz="0" w:space="0" w:color="auto"/>
            <w:right w:val="none" w:sz="0" w:space="0" w:color="auto"/>
          </w:divBdr>
        </w:div>
        <w:div w:id="314187101">
          <w:marLeft w:val="0"/>
          <w:marRight w:val="0"/>
          <w:marTop w:val="0"/>
          <w:marBottom w:val="0"/>
          <w:divBdr>
            <w:top w:val="none" w:sz="0" w:space="0" w:color="auto"/>
            <w:left w:val="none" w:sz="0" w:space="0" w:color="auto"/>
            <w:bottom w:val="none" w:sz="0" w:space="0" w:color="auto"/>
            <w:right w:val="none" w:sz="0" w:space="0" w:color="auto"/>
          </w:divBdr>
        </w:div>
        <w:div w:id="370618153">
          <w:marLeft w:val="0"/>
          <w:marRight w:val="0"/>
          <w:marTop w:val="0"/>
          <w:marBottom w:val="0"/>
          <w:divBdr>
            <w:top w:val="none" w:sz="0" w:space="0" w:color="auto"/>
            <w:left w:val="none" w:sz="0" w:space="0" w:color="auto"/>
            <w:bottom w:val="none" w:sz="0" w:space="0" w:color="auto"/>
            <w:right w:val="none" w:sz="0" w:space="0" w:color="auto"/>
          </w:divBdr>
        </w:div>
        <w:div w:id="384067935">
          <w:marLeft w:val="0"/>
          <w:marRight w:val="0"/>
          <w:marTop w:val="0"/>
          <w:marBottom w:val="0"/>
          <w:divBdr>
            <w:top w:val="none" w:sz="0" w:space="0" w:color="auto"/>
            <w:left w:val="none" w:sz="0" w:space="0" w:color="auto"/>
            <w:bottom w:val="none" w:sz="0" w:space="0" w:color="auto"/>
            <w:right w:val="none" w:sz="0" w:space="0" w:color="auto"/>
          </w:divBdr>
        </w:div>
        <w:div w:id="451288448">
          <w:marLeft w:val="0"/>
          <w:marRight w:val="0"/>
          <w:marTop w:val="0"/>
          <w:marBottom w:val="0"/>
          <w:divBdr>
            <w:top w:val="none" w:sz="0" w:space="0" w:color="auto"/>
            <w:left w:val="none" w:sz="0" w:space="0" w:color="auto"/>
            <w:bottom w:val="none" w:sz="0" w:space="0" w:color="auto"/>
            <w:right w:val="none" w:sz="0" w:space="0" w:color="auto"/>
          </w:divBdr>
        </w:div>
        <w:div w:id="464196649">
          <w:marLeft w:val="0"/>
          <w:marRight w:val="0"/>
          <w:marTop w:val="0"/>
          <w:marBottom w:val="0"/>
          <w:divBdr>
            <w:top w:val="none" w:sz="0" w:space="0" w:color="auto"/>
            <w:left w:val="none" w:sz="0" w:space="0" w:color="auto"/>
            <w:bottom w:val="none" w:sz="0" w:space="0" w:color="auto"/>
            <w:right w:val="none" w:sz="0" w:space="0" w:color="auto"/>
          </w:divBdr>
        </w:div>
        <w:div w:id="587423089">
          <w:marLeft w:val="0"/>
          <w:marRight w:val="0"/>
          <w:marTop w:val="0"/>
          <w:marBottom w:val="0"/>
          <w:divBdr>
            <w:top w:val="none" w:sz="0" w:space="0" w:color="auto"/>
            <w:left w:val="none" w:sz="0" w:space="0" w:color="auto"/>
            <w:bottom w:val="none" w:sz="0" w:space="0" w:color="auto"/>
            <w:right w:val="none" w:sz="0" w:space="0" w:color="auto"/>
          </w:divBdr>
        </w:div>
        <w:div w:id="621425075">
          <w:marLeft w:val="0"/>
          <w:marRight w:val="0"/>
          <w:marTop w:val="0"/>
          <w:marBottom w:val="0"/>
          <w:divBdr>
            <w:top w:val="none" w:sz="0" w:space="0" w:color="auto"/>
            <w:left w:val="none" w:sz="0" w:space="0" w:color="auto"/>
            <w:bottom w:val="none" w:sz="0" w:space="0" w:color="auto"/>
            <w:right w:val="none" w:sz="0" w:space="0" w:color="auto"/>
          </w:divBdr>
        </w:div>
        <w:div w:id="778449615">
          <w:marLeft w:val="0"/>
          <w:marRight w:val="0"/>
          <w:marTop w:val="0"/>
          <w:marBottom w:val="0"/>
          <w:divBdr>
            <w:top w:val="none" w:sz="0" w:space="0" w:color="auto"/>
            <w:left w:val="none" w:sz="0" w:space="0" w:color="auto"/>
            <w:bottom w:val="none" w:sz="0" w:space="0" w:color="auto"/>
            <w:right w:val="none" w:sz="0" w:space="0" w:color="auto"/>
          </w:divBdr>
        </w:div>
        <w:div w:id="795874467">
          <w:marLeft w:val="0"/>
          <w:marRight w:val="0"/>
          <w:marTop w:val="0"/>
          <w:marBottom w:val="0"/>
          <w:divBdr>
            <w:top w:val="none" w:sz="0" w:space="0" w:color="auto"/>
            <w:left w:val="none" w:sz="0" w:space="0" w:color="auto"/>
            <w:bottom w:val="none" w:sz="0" w:space="0" w:color="auto"/>
            <w:right w:val="none" w:sz="0" w:space="0" w:color="auto"/>
          </w:divBdr>
        </w:div>
        <w:div w:id="882524117">
          <w:marLeft w:val="0"/>
          <w:marRight w:val="0"/>
          <w:marTop w:val="0"/>
          <w:marBottom w:val="0"/>
          <w:divBdr>
            <w:top w:val="none" w:sz="0" w:space="0" w:color="auto"/>
            <w:left w:val="none" w:sz="0" w:space="0" w:color="auto"/>
            <w:bottom w:val="none" w:sz="0" w:space="0" w:color="auto"/>
            <w:right w:val="none" w:sz="0" w:space="0" w:color="auto"/>
          </w:divBdr>
        </w:div>
        <w:div w:id="911816757">
          <w:marLeft w:val="0"/>
          <w:marRight w:val="0"/>
          <w:marTop w:val="0"/>
          <w:marBottom w:val="0"/>
          <w:divBdr>
            <w:top w:val="none" w:sz="0" w:space="0" w:color="auto"/>
            <w:left w:val="none" w:sz="0" w:space="0" w:color="auto"/>
            <w:bottom w:val="none" w:sz="0" w:space="0" w:color="auto"/>
            <w:right w:val="none" w:sz="0" w:space="0" w:color="auto"/>
          </w:divBdr>
        </w:div>
        <w:div w:id="914901668">
          <w:marLeft w:val="0"/>
          <w:marRight w:val="0"/>
          <w:marTop w:val="0"/>
          <w:marBottom w:val="0"/>
          <w:divBdr>
            <w:top w:val="none" w:sz="0" w:space="0" w:color="auto"/>
            <w:left w:val="none" w:sz="0" w:space="0" w:color="auto"/>
            <w:bottom w:val="none" w:sz="0" w:space="0" w:color="auto"/>
            <w:right w:val="none" w:sz="0" w:space="0" w:color="auto"/>
          </w:divBdr>
        </w:div>
        <w:div w:id="965627026">
          <w:marLeft w:val="0"/>
          <w:marRight w:val="0"/>
          <w:marTop w:val="0"/>
          <w:marBottom w:val="0"/>
          <w:divBdr>
            <w:top w:val="none" w:sz="0" w:space="0" w:color="auto"/>
            <w:left w:val="none" w:sz="0" w:space="0" w:color="auto"/>
            <w:bottom w:val="none" w:sz="0" w:space="0" w:color="auto"/>
            <w:right w:val="none" w:sz="0" w:space="0" w:color="auto"/>
          </w:divBdr>
        </w:div>
        <w:div w:id="972634817">
          <w:marLeft w:val="0"/>
          <w:marRight w:val="0"/>
          <w:marTop w:val="0"/>
          <w:marBottom w:val="0"/>
          <w:divBdr>
            <w:top w:val="none" w:sz="0" w:space="0" w:color="auto"/>
            <w:left w:val="none" w:sz="0" w:space="0" w:color="auto"/>
            <w:bottom w:val="none" w:sz="0" w:space="0" w:color="auto"/>
            <w:right w:val="none" w:sz="0" w:space="0" w:color="auto"/>
          </w:divBdr>
        </w:div>
        <w:div w:id="992947147">
          <w:marLeft w:val="0"/>
          <w:marRight w:val="0"/>
          <w:marTop w:val="0"/>
          <w:marBottom w:val="0"/>
          <w:divBdr>
            <w:top w:val="none" w:sz="0" w:space="0" w:color="auto"/>
            <w:left w:val="none" w:sz="0" w:space="0" w:color="auto"/>
            <w:bottom w:val="none" w:sz="0" w:space="0" w:color="auto"/>
            <w:right w:val="none" w:sz="0" w:space="0" w:color="auto"/>
          </w:divBdr>
        </w:div>
        <w:div w:id="1067455729">
          <w:marLeft w:val="0"/>
          <w:marRight w:val="0"/>
          <w:marTop w:val="0"/>
          <w:marBottom w:val="0"/>
          <w:divBdr>
            <w:top w:val="none" w:sz="0" w:space="0" w:color="auto"/>
            <w:left w:val="none" w:sz="0" w:space="0" w:color="auto"/>
            <w:bottom w:val="none" w:sz="0" w:space="0" w:color="auto"/>
            <w:right w:val="none" w:sz="0" w:space="0" w:color="auto"/>
          </w:divBdr>
        </w:div>
        <w:div w:id="1154957035">
          <w:marLeft w:val="0"/>
          <w:marRight w:val="0"/>
          <w:marTop w:val="0"/>
          <w:marBottom w:val="0"/>
          <w:divBdr>
            <w:top w:val="none" w:sz="0" w:space="0" w:color="auto"/>
            <w:left w:val="none" w:sz="0" w:space="0" w:color="auto"/>
            <w:bottom w:val="none" w:sz="0" w:space="0" w:color="auto"/>
            <w:right w:val="none" w:sz="0" w:space="0" w:color="auto"/>
          </w:divBdr>
        </w:div>
        <w:div w:id="1177689834">
          <w:marLeft w:val="0"/>
          <w:marRight w:val="0"/>
          <w:marTop w:val="0"/>
          <w:marBottom w:val="0"/>
          <w:divBdr>
            <w:top w:val="none" w:sz="0" w:space="0" w:color="auto"/>
            <w:left w:val="none" w:sz="0" w:space="0" w:color="auto"/>
            <w:bottom w:val="none" w:sz="0" w:space="0" w:color="auto"/>
            <w:right w:val="none" w:sz="0" w:space="0" w:color="auto"/>
          </w:divBdr>
        </w:div>
        <w:div w:id="1223560135">
          <w:marLeft w:val="0"/>
          <w:marRight w:val="0"/>
          <w:marTop w:val="0"/>
          <w:marBottom w:val="0"/>
          <w:divBdr>
            <w:top w:val="none" w:sz="0" w:space="0" w:color="auto"/>
            <w:left w:val="none" w:sz="0" w:space="0" w:color="auto"/>
            <w:bottom w:val="none" w:sz="0" w:space="0" w:color="auto"/>
            <w:right w:val="none" w:sz="0" w:space="0" w:color="auto"/>
          </w:divBdr>
        </w:div>
        <w:div w:id="1225486863">
          <w:marLeft w:val="0"/>
          <w:marRight w:val="0"/>
          <w:marTop w:val="0"/>
          <w:marBottom w:val="0"/>
          <w:divBdr>
            <w:top w:val="none" w:sz="0" w:space="0" w:color="auto"/>
            <w:left w:val="none" w:sz="0" w:space="0" w:color="auto"/>
            <w:bottom w:val="none" w:sz="0" w:space="0" w:color="auto"/>
            <w:right w:val="none" w:sz="0" w:space="0" w:color="auto"/>
          </w:divBdr>
        </w:div>
        <w:div w:id="1235046035">
          <w:marLeft w:val="0"/>
          <w:marRight w:val="0"/>
          <w:marTop w:val="0"/>
          <w:marBottom w:val="0"/>
          <w:divBdr>
            <w:top w:val="none" w:sz="0" w:space="0" w:color="auto"/>
            <w:left w:val="none" w:sz="0" w:space="0" w:color="auto"/>
            <w:bottom w:val="none" w:sz="0" w:space="0" w:color="auto"/>
            <w:right w:val="none" w:sz="0" w:space="0" w:color="auto"/>
          </w:divBdr>
        </w:div>
        <w:div w:id="1261065549">
          <w:marLeft w:val="0"/>
          <w:marRight w:val="0"/>
          <w:marTop w:val="0"/>
          <w:marBottom w:val="0"/>
          <w:divBdr>
            <w:top w:val="none" w:sz="0" w:space="0" w:color="auto"/>
            <w:left w:val="none" w:sz="0" w:space="0" w:color="auto"/>
            <w:bottom w:val="none" w:sz="0" w:space="0" w:color="auto"/>
            <w:right w:val="none" w:sz="0" w:space="0" w:color="auto"/>
          </w:divBdr>
        </w:div>
        <w:div w:id="1313099314">
          <w:marLeft w:val="0"/>
          <w:marRight w:val="0"/>
          <w:marTop w:val="0"/>
          <w:marBottom w:val="0"/>
          <w:divBdr>
            <w:top w:val="none" w:sz="0" w:space="0" w:color="auto"/>
            <w:left w:val="none" w:sz="0" w:space="0" w:color="auto"/>
            <w:bottom w:val="none" w:sz="0" w:space="0" w:color="auto"/>
            <w:right w:val="none" w:sz="0" w:space="0" w:color="auto"/>
          </w:divBdr>
        </w:div>
        <w:div w:id="1316567354">
          <w:marLeft w:val="0"/>
          <w:marRight w:val="0"/>
          <w:marTop w:val="0"/>
          <w:marBottom w:val="0"/>
          <w:divBdr>
            <w:top w:val="none" w:sz="0" w:space="0" w:color="auto"/>
            <w:left w:val="none" w:sz="0" w:space="0" w:color="auto"/>
            <w:bottom w:val="none" w:sz="0" w:space="0" w:color="auto"/>
            <w:right w:val="none" w:sz="0" w:space="0" w:color="auto"/>
          </w:divBdr>
        </w:div>
        <w:div w:id="1399523708">
          <w:marLeft w:val="0"/>
          <w:marRight w:val="0"/>
          <w:marTop w:val="0"/>
          <w:marBottom w:val="0"/>
          <w:divBdr>
            <w:top w:val="none" w:sz="0" w:space="0" w:color="auto"/>
            <w:left w:val="none" w:sz="0" w:space="0" w:color="auto"/>
            <w:bottom w:val="none" w:sz="0" w:space="0" w:color="auto"/>
            <w:right w:val="none" w:sz="0" w:space="0" w:color="auto"/>
          </w:divBdr>
        </w:div>
        <w:div w:id="1408383947">
          <w:marLeft w:val="0"/>
          <w:marRight w:val="0"/>
          <w:marTop w:val="0"/>
          <w:marBottom w:val="0"/>
          <w:divBdr>
            <w:top w:val="none" w:sz="0" w:space="0" w:color="auto"/>
            <w:left w:val="none" w:sz="0" w:space="0" w:color="auto"/>
            <w:bottom w:val="none" w:sz="0" w:space="0" w:color="auto"/>
            <w:right w:val="none" w:sz="0" w:space="0" w:color="auto"/>
          </w:divBdr>
        </w:div>
        <w:div w:id="1459104342">
          <w:marLeft w:val="0"/>
          <w:marRight w:val="0"/>
          <w:marTop w:val="0"/>
          <w:marBottom w:val="0"/>
          <w:divBdr>
            <w:top w:val="none" w:sz="0" w:space="0" w:color="auto"/>
            <w:left w:val="none" w:sz="0" w:space="0" w:color="auto"/>
            <w:bottom w:val="none" w:sz="0" w:space="0" w:color="auto"/>
            <w:right w:val="none" w:sz="0" w:space="0" w:color="auto"/>
          </w:divBdr>
        </w:div>
        <w:div w:id="1493909737">
          <w:marLeft w:val="0"/>
          <w:marRight w:val="0"/>
          <w:marTop w:val="0"/>
          <w:marBottom w:val="0"/>
          <w:divBdr>
            <w:top w:val="none" w:sz="0" w:space="0" w:color="auto"/>
            <w:left w:val="none" w:sz="0" w:space="0" w:color="auto"/>
            <w:bottom w:val="none" w:sz="0" w:space="0" w:color="auto"/>
            <w:right w:val="none" w:sz="0" w:space="0" w:color="auto"/>
          </w:divBdr>
        </w:div>
        <w:div w:id="1597667333">
          <w:marLeft w:val="0"/>
          <w:marRight w:val="0"/>
          <w:marTop w:val="0"/>
          <w:marBottom w:val="0"/>
          <w:divBdr>
            <w:top w:val="none" w:sz="0" w:space="0" w:color="auto"/>
            <w:left w:val="none" w:sz="0" w:space="0" w:color="auto"/>
            <w:bottom w:val="none" w:sz="0" w:space="0" w:color="auto"/>
            <w:right w:val="none" w:sz="0" w:space="0" w:color="auto"/>
          </w:divBdr>
        </w:div>
        <w:div w:id="1603104387">
          <w:marLeft w:val="0"/>
          <w:marRight w:val="0"/>
          <w:marTop w:val="0"/>
          <w:marBottom w:val="0"/>
          <w:divBdr>
            <w:top w:val="none" w:sz="0" w:space="0" w:color="auto"/>
            <w:left w:val="none" w:sz="0" w:space="0" w:color="auto"/>
            <w:bottom w:val="none" w:sz="0" w:space="0" w:color="auto"/>
            <w:right w:val="none" w:sz="0" w:space="0" w:color="auto"/>
          </w:divBdr>
        </w:div>
        <w:div w:id="1669745719">
          <w:marLeft w:val="0"/>
          <w:marRight w:val="0"/>
          <w:marTop w:val="0"/>
          <w:marBottom w:val="0"/>
          <w:divBdr>
            <w:top w:val="none" w:sz="0" w:space="0" w:color="auto"/>
            <w:left w:val="none" w:sz="0" w:space="0" w:color="auto"/>
            <w:bottom w:val="none" w:sz="0" w:space="0" w:color="auto"/>
            <w:right w:val="none" w:sz="0" w:space="0" w:color="auto"/>
          </w:divBdr>
        </w:div>
        <w:div w:id="1706129916">
          <w:marLeft w:val="0"/>
          <w:marRight w:val="0"/>
          <w:marTop w:val="0"/>
          <w:marBottom w:val="0"/>
          <w:divBdr>
            <w:top w:val="none" w:sz="0" w:space="0" w:color="auto"/>
            <w:left w:val="none" w:sz="0" w:space="0" w:color="auto"/>
            <w:bottom w:val="none" w:sz="0" w:space="0" w:color="auto"/>
            <w:right w:val="none" w:sz="0" w:space="0" w:color="auto"/>
          </w:divBdr>
        </w:div>
        <w:div w:id="1731030416">
          <w:marLeft w:val="0"/>
          <w:marRight w:val="0"/>
          <w:marTop w:val="0"/>
          <w:marBottom w:val="0"/>
          <w:divBdr>
            <w:top w:val="none" w:sz="0" w:space="0" w:color="auto"/>
            <w:left w:val="none" w:sz="0" w:space="0" w:color="auto"/>
            <w:bottom w:val="none" w:sz="0" w:space="0" w:color="auto"/>
            <w:right w:val="none" w:sz="0" w:space="0" w:color="auto"/>
          </w:divBdr>
        </w:div>
        <w:div w:id="1741555947">
          <w:marLeft w:val="0"/>
          <w:marRight w:val="0"/>
          <w:marTop w:val="0"/>
          <w:marBottom w:val="0"/>
          <w:divBdr>
            <w:top w:val="none" w:sz="0" w:space="0" w:color="auto"/>
            <w:left w:val="none" w:sz="0" w:space="0" w:color="auto"/>
            <w:bottom w:val="none" w:sz="0" w:space="0" w:color="auto"/>
            <w:right w:val="none" w:sz="0" w:space="0" w:color="auto"/>
          </w:divBdr>
        </w:div>
        <w:div w:id="1787112857">
          <w:marLeft w:val="0"/>
          <w:marRight w:val="0"/>
          <w:marTop w:val="0"/>
          <w:marBottom w:val="0"/>
          <w:divBdr>
            <w:top w:val="none" w:sz="0" w:space="0" w:color="auto"/>
            <w:left w:val="none" w:sz="0" w:space="0" w:color="auto"/>
            <w:bottom w:val="none" w:sz="0" w:space="0" w:color="auto"/>
            <w:right w:val="none" w:sz="0" w:space="0" w:color="auto"/>
          </w:divBdr>
        </w:div>
        <w:div w:id="1817919276">
          <w:marLeft w:val="0"/>
          <w:marRight w:val="0"/>
          <w:marTop w:val="0"/>
          <w:marBottom w:val="0"/>
          <w:divBdr>
            <w:top w:val="none" w:sz="0" w:space="0" w:color="auto"/>
            <w:left w:val="none" w:sz="0" w:space="0" w:color="auto"/>
            <w:bottom w:val="none" w:sz="0" w:space="0" w:color="auto"/>
            <w:right w:val="none" w:sz="0" w:space="0" w:color="auto"/>
          </w:divBdr>
        </w:div>
        <w:div w:id="1893692458">
          <w:marLeft w:val="0"/>
          <w:marRight w:val="0"/>
          <w:marTop w:val="0"/>
          <w:marBottom w:val="0"/>
          <w:divBdr>
            <w:top w:val="none" w:sz="0" w:space="0" w:color="auto"/>
            <w:left w:val="none" w:sz="0" w:space="0" w:color="auto"/>
            <w:bottom w:val="none" w:sz="0" w:space="0" w:color="auto"/>
            <w:right w:val="none" w:sz="0" w:space="0" w:color="auto"/>
          </w:divBdr>
        </w:div>
        <w:div w:id="1971011793">
          <w:marLeft w:val="0"/>
          <w:marRight w:val="0"/>
          <w:marTop w:val="0"/>
          <w:marBottom w:val="0"/>
          <w:divBdr>
            <w:top w:val="none" w:sz="0" w:space="0" w:color="auto"/>
            <w:left w:val="none" w:sz="0" w:space="0" w:color="auto"/>
            <w:bottom w:val="none" w:sz="0" w:space="0" w:color="auto"/>
            <w:right w:val="none" w:sz="0" w:space="0" w:color="auto"/>
          </w:divBdr>
        </w:div>
        <w:div w:id="1980263689">
          <w:marLeft w:val="0"/>
          <w:marRight w:val="0"/>
          <w:marTop w:val="0"/>
          <w:marBottom w:val="0"/>
          <w:divBdr>
            <w:top w:val="none" w:sz="0" w:space="0" w:color="auto"/>
            <w:left w:val="none" w:sz="0" w:space="0" w:color="auto"/>
            <w:bottom w:val="none" w:sz="0" w:space="0" w:color="auto"/>
            <w:right w:val="none" w:sz="0" w:space="0" w:color="auto"/>
          </w:divBdr>
        </w:div>
        <w:div w:id="2026399369">
          <w:marLeft w:val="0"/>
          <w:marRight w:val="0"/>
          <w:marTop w:val="0"/>
          <w:marBottom w:val="0"/>
          <w:divBdr>
            <w:top w:val="none" w:sz="0" w:space="0" w:color="auto"/>
            <w:left w:val="none" w:sz="0" w:space="0" w:color="auto"/>
            <w:bottom w:val="none" w:sz="0" w:space="0" w:color="auto"/>
            <w:right w:val="none" w:sz="0" w:space="0" w:color="auto"/>
          </w:divBdr>
        </w:div>
        <w:div w:id="2050756914">
          <w:marLeft w:val="0"/>
          <w:marRight w:val="0"/>
          <w:marTop w:val="0"/>
          <w:marBottom w:val="0"/>
          <w:divBdr>
            <w:top w:val="none" w:sz="0" w:space="0" w:color="auto"/>
            <w:left w:val="none" w:sz="0" w:space="0" w:color="auto"/>
            <w:bottom w:val="none" w:sz="0" w:space="0" w:color="auto"/>
            <w:right w:val="none" w:sz="0" w:space="0" w:color="auto"/>
          </w:divBdr>
        </w:div>
        <w:div w:id="2058046484">
          <w:marLeft w:val="0"/>
          <w:marRight w:val="0"/>
          <w:marTop w:val="0"/>
          <w:marBottom w:val="0"/>
          <w:divBdr>
            <w:top w:val="none" w:sz="0" w:space="0" w:color="auto"/>
            <w:left w:val="none" w:sz="0" w:space="0" w:color="auto"/>
            <w:bottom w:val="none" w:sz="0" w:space="0" w:color="auto"/>
            <w:right w:val="none" w:sz="0" w:space="0" w:color="auto"/>
          </w:divBdr>
        </w:div>
        <w:div w:id="2071538987">
          <w:marLeft w:val="0"/>
          <w:marRight w:val="0"/>
          <w:marTop w:val="0"/>
          <w:marBottom w:val="0"/>
          <w:divBdr>
            <w:top w:val="none" w:sz="0" w:space="0" w:color="auto"/>
            <w:left w:val="none" w:sz="0" w:space="0" w:color="auto"/>
            <w:bottom w:val="none" w:sz="0" w:space="0" w:color="auto"/>
            <w:right w:val="none" w:sz="0" w:space="0" w:color="auto"/>
          </w:divBdr>
        </w:div>
      </w:divsChild>
    </w:div>
    <w:div w:id="119955202">
      <w:bodyDiv w:val="1"/>
      <w:marLeft w:val="0"/>
      <w:marRight w:val="0"/>
      <w:marTop w:val="0"/>
      <w:marBottom w:val="0"/>
      <w:divBdr>
        <w:top w:val="none" w:sz="0" w:space="0" w:color="auto"/>
        <w:left w:val="none" w:sz="0" w:space="0" w:color="auto"/>
        <w:bottom w:val="none" w:sz="0" w:space="0" w:color="auto"/>
        <w:right w:val="none" w:sz="0" w:space="0" w:color="auto"/>
      </w:divBdr>
    </w:div>
    <w:div w:id="123041869">
      <w:bodyDiv w:val="1"/>
      <w:marLeft w:val="0"/>
      <w:marRight w:val="0"/>
      <w:marTop w:val="0"/>
      <w:marBottom w:val="0"/>
      <w:divBdr>
        <w:top w:val="none" w:sz="0" w:space="0" w:color="auto"/>
        <w:left w:val="none" w:sz="0" w:space="0" w:color="auto"/>
        <w:bottom w:val="none" w:sz="0" w:space="0" w:color="auto"/>
        <w:right w:val="none" w:sz="0" w:space="0" w:color="auto"/>
      </w:divBdr>
      <w:divsChild>
        <w:div w:id="706876786">
          <w:marLeft w:val="0"/>
          <w:marRight w:val="0"/>
          <w:marTop w:val="0"/>
          <w:marBottom w:val="0"/>
          <w:divBdr>
            <w:top w:val="none" w:sz="0" w:space="0" w:color="auto"/>
            <w:left w:val="none" w:sz="0" w:space="0" w:color="auto"/>
            <w:bottom w:val="none" w:sz="0" w:space="0" w:color="auto"/>
            <w:right w:val="none" w:sz="0" w:space="0" w:color="auto"/>
          </w:divBdr>
        </w:div>
        <w:div w:id="1213732565">
          <w:marLeft w:val="0"/>
          <w:marRight w:val="0"/>
          <w:marTop w:val="0"/>
          <w:marBottom w:val="0"/>
          <w:divBdr>
            <w:top w:val="none" w:sz="0" w:space="0" w:color="auto"/>
            <w:left w:val="none" w:sz="0" w:space="0" w:color="auto"/>
            <w:bottom w:val="none" w:sz="0" w:space="0" w:color="auto"/>
            <w:right w:val="none" w:sz="0" w:space="0" w:color="auto"/>
          </w:divBdr>
        </w:div>
      </w:divsChild>
    </w:div>
    <w:div w:id="125777877">
      <w:bodyDiv w:val="1"/>
      <w:marLeft w:val="0"/>
      <w:marRight w:val="0"/>
      <w:marTop w:val="0"/>
      <w:marBottom w:val="0"/>
      <w:divBdr>
        <w:top w:val="none" w:sz="0" w:space="0" w:color="auto"/>
        <w:left w:val="none" w:sz="0" w:space="0" w:color="auto"/>
        <w:bottom w:val="none" w:sz="0" w:space="0" w:color="auto"/>
        <w:right w:val="none" w:sz="0" w:space="0" w:color="auto"/>
      </w:divBdr>
    </w:div>
    <w:div w:id="125855151">
      <w:bodyDiv w:val="1"/>
      <w:marLeft w:val="0"/>
      <w:marRight w:val="0"/>
      <w:marTop w:val="0"/>
      <w:marBottom w:val="0"/>
      <w:divBdr>
        <w:top w:val="none" w:sz="0" w:space="0" w:color="auto"/>
        <w:left w:val="none" w:sz="0" w:space="0" w:color="auto"/>
        <w:bottom w:val="none" w:sz="0" w:space="0" w:color="auto"/>
        <w:right w:val="none" w:sz="0" w:space="0" w:color="auto"/>
      </w:divBdr>
    </w:div>
    <w:div w:id="128477234">
      <w:bodyDiv w:val="1"/>
      <w:marLeft w:val="0"/>
      <w:marRight w:val="0"/>
      <w:marTop w:val="0"/>
      <w:marBottom w:val="0"/>
      <w:divBdr>
        <w:top w:val="none" w:sz="0" w:space="0" w:color="auto"/>
        <w:left w:val="none" w:sz="0" w:space="0" w:color="auto"/>
        <w:bottom w:val="none" w:sz="0" w:space="0" w:color="auto"/>
        <w:right w:val="none" w:sz="0" w:space="0" w:color="auto"/>
      </w:divBdr>
    </w:div>
    <w:div w:id="131290319">
      <w:bodyDiv w:val="1"/>
      <w:marLeft w:val="0"/>
      <w:marRight w:val="0"/>
      <w:marTop w:val="0"/>
      <w:marBottom w:val="0"/>
      <w:divBdr>
        <w:top w:val="none" w:sz="0" w:space="0" w:color="auto"/>
        <w:left w:val="none" w:sz="0" w:space="0" w:color="auto"/>
        <w:bottom w:val="none" w:sz="0" w:space="0" w:color="auto"/>
        <w:right w:val="none" w:sz="0" w:space="0" w:color="auto"/>
      </w:divBdr>
    </w:div>
    <w:div w:id="133182523">
      <w:bodyDiv w:val="1"/>
      <w:marLeft w:val="0"/>
      <w:marRight w:val="0"/>
      <w:marTop w:val="0"/>
      <w:marBottom w:val="0"/>
      <w:divBdr>
        <w:top w:val="none" w:sz="0" w:space="0" w:color="auto"/>
        <w:left w:val="none" w:sz="0" w:space="0" w:color="auto"/>
        <w:bottom w:val="none" w:sz="0" w:space="0" w:color="auto"/>
        <w:right w:val="none" w:sz="0" w:space="0" w:color="auto"/>
      </w:divBdr>
    </w:div>
    <w:div w:id="133719181">
      <w:bodyDiv w:val="1"/>
      <w:marLeft w:val="0"/>
      <w:marRight w:val="0"/>
      <w:marTop w:val="0"/>
      <w:marBottom w:val="0"/>
      <w:divBdr>
        <w:top w:val="none" w:sz="0" w:space="0" w:color="auto"/>
        <w:left w:val="none" w:sz="0" w:space="0" w:color="auto"/>
        <w:bottom w:val="none" w:sz="0" w:space="0" w:color="auto"/>
        <w:right w:val="none" w:sz="0" w:space="0" w:color="auto"/>
      </w:divBdr>
    </w:div>
    <w:div w:id="136412776">
      <w:bodyDiv w:val="1"/>
      <w:marLeft w:val="0"/>
      <w:marRight w:val="0"/>
      <w:marTop w:val="0"/>
      <w:marBottom w:val="0"/>
      <w:divBdr>
        <w:top w:val="none" w:sz="0" w:space="0" w:color="auto"/>
        <w:left w:val="none" w:sz="0" w:space="0" w:color="auto"/>
        <w:bottom w:val="none" w:sz="0" w:space="0" w:color="auto"/>
        <w:right w:val="none" w:sz="0" w:space="0" w:color="auto"/>
      </w:divBdr>
    </w:div>
    <w:div w:id="136725085">
      <w:bodyDiv w:val="1"/>
      <w:marLeft w:val="0"/>
      <w:marRight w:val="0"/>
      <w:marTop w:val="0"/>
      <w:marBottom w:val="0"/>
      <w:divBdr>
        <w:top w:val="none" w:sz="0" w:space="0" w:color="auto"/>
        <w:left w:val="none" w:sz="0" w:space="0" w:color="auto"/>
        <w:bottom w:val="none" w:sz="0" w:space="0" w:color="auto"/>
        <w:right w:val="none" w:sz="0" w:space="0" w:color="auto"/>
      </w:divBdr>
      <w:divsChild>
        <w:div w:id="1664309488">
          <w:marLeft w:val="0"/>
          <w:marRight w:val="0"/>
          <w:marTop w:val="0"/>
          <w:marBottom w:val="0"/>
          <w:divBdr>
            <w:top w:val="none" w:sz="0" w:space="0" w:color="auto"/>
            <w:left w:val="none" w:sz="0" w:space="0" w:color="auto"/>
            <w:bottom w:val="none" w:sz="0" w:space="0" w:color="auto"/>
            <w:right w:val="none" w:sz="0" w:space="0" w:color="auto"/>
          </w:divBdr>
          <w:divsChild>
            <w:div w:id="15425534">
              <w:marLeft w:val="0"/>
              <w:marRight w:val="0"/>
              <w:marTop w:val="0"/>
              <w:marBottom w:val="0"/>
              <w:divBdr>
                <w:top w:val="none" w:sz="0" w:space="0" w:color="auto"/>
                <w:left w:val="none" w:sz="0" w:space="0" w:color="auto"/>
                <w:bottom w:val="none" w:sz="0" w:space="0" w:color="auto"/>
                <w:right w:val="none" w:sz="0" w:space="0" w:color="auto"/>
              </w:divBdr>
            </w:div>
            <w:div w:id="17001879">
              <w:marLeft w:val="0"/>
              <w:marRight w:val="0"/>
              <w:marTop w:val="0"/>
              <w:marBottom w:val="0"/>
              <w:divBdr>
                <w:top w:val="none" w:sz="0" w:space="0" w:color="auto"/>
                <w:left w:val="none" w:sz="0" w:space="0" w:color="auto"/>
                <w:bottom w:val="none" w:sz="0" w:space="0" w:color="auto"/>
                <w:right w:val="none" w:sz="0" w:space="0" w:color="auto"/>
              </w:divBdr>
            </w:div>
            <w:div w:id="64760916">
              <w:marLeft w:val="0"/>
              <w:marRight w:val="0"/>
              <w:marTop w:val="0"/>
              <w:marBottom w:val="0"/>
              <w:divBdr>
                <w:top w:val="none" w:sz="0" w:space="0" w:color="auto"/>
                <w:left w:val="none" w:sz="0" w:space="0" w:color="auto"/>
                <w:bottom w:val="none" w:sz="0" w:space="0" w:color="auto"/>
                <w:right w:val="none" w:sz="0" w:space="0" w:color="auto"/>
              </w:divBdr>
            </w:div>
            <w:div w:id="141889392">
              <w:marLeft w:val="0"/>
              <w:marRight w:val="0"/>
              <w:marTop w:val="0"/>
              <w:marBottom w:val="0"/>
              <w:divBdr>
                <w:top w:val="none" w:sz="0" w:space="0" w:color="auto"/>
                <w:left w:val="none" w:sz="0" w:space="0" w:color="auto"/>
                <w:bottom w:val="none" w:sz="0" w:space="0" w:color="auto"/>
                <w:right w:val="none" w:sz="0" w:space="0" w:color="auto"/>
              </w:divBdr>
            </w:div>
            <w:div w:id="143469121">
              <w:marLeft w:val="0"/>
              <w:marRight w:val="0"/>
              <w:marTop w:val="0"/>
              <w:marBottom w:val="0"/>
              <w:divBdr>
                <w:top w:val="none" w:sz="0" w:space="0" w:color="auto"/>
                <w:left w:val="none" w:sz="0" w:space="0" w:color="auto"/>
                <w:bottom w:val="none" w:sz="0" w:space="0" w:color="auto"/>
                <w:right w:val="none" w:sz="0" w:space="0" w:color="auto"/>
              </w:divBdr>
            </w:div>
            <w:div w:id="154953440">
              <w:marLeft w:val="0"/>
              <w:marRight w:val="0"/>
              <w:marTop w:val="0"/>
              <w:marBottom w:val="0"/>
              <w:divBdr>
                <w:top w:val="none" w:sz="0" w:space="0" w:color="auto"/>
                <w:left w:val="none" w:sz="0" w:space="0" w:color="auto"/>
                <w:bottom w:val="none" w:sz="0" w:space="0" w:color="auto"/>
                <w:right w:val="none" w:sz="0" w:space="0" w:color="auto"/>
              </w:divBdr>
            </w:div>
            <w:div w:id="166947523">
              <w:marLeft w:val="0"/>
              <w:marRight w:val="0"/>
              <w:marTop w:val="0"/>
              <w:marBottom w:val="0"/>
              <w:divBdr>
                <w:top w:val="none" w:sz="0" w:space="0" w:color="auto"/>
                <w:left w:val="none" w:sz="0" w:space="0" w:color="auto"/>
                <w:bottom w:val="none" w:sz="0" w:space="0" w:color="auto"/>
                <w:right w:val="none" w:sz="0" w:space="0" w:color="auto"/>
              </w:divBdr>
            </w:div>
            <w:div w:id="235093513">
              <w:marLeft w:val="0"/>
              <w:marRight w:val="0"/>
              <w:marTop w:val="0"/>
              <w:marBottom w:val="0"/>
              <w:divBdr>
                <w:top w:val="none" w:sz="0" w:space="0" w:color="auto"/>
                <w:left w:val="none" w:sz="0" w:space="0" w:color="auto"/>
                <w:bottom w:val="none" w:sz="0" w:space="0" w:color="auto"/>
                <w:right w:val="none" w:sz="0" w:space="0" w:color="auto"/>
              </w:divBdr>
            </w:div>
            <w:div w:id="253587566">
              <w:marLeft w:val="0"/>
              <w:marRight w:val="0"/>
              <w:marTop w:val="0"/>
              <w:marBottom w:val="0"/>
              <w:divBdr>
                <w:top w:val="none" w:sz="0" w:space="0" w:color="auto"/>
                <w:left w:val="none" w:sz="0" w:space="0" w:color="auto"/>
                <w:bottom w:val="none" w:sz="0" w:space="0" w:color="auto"/>
                <w:right w:val="none" w:sz="0" w:space="0" w:color="auto"/>
              </w:divBdr>
            </w:div>
            <w:div w:id="268320013">
              <w:marLeft w:val="0"/>
              <w:marRight w:val="0"/>
              <w:marTop w:val="0"/>
              <w:marBottom w:val="0"/>
              <w:divBdr>
                <w:top w:val="none" w:sz="0" w:space="0" w:color="auto"/>
                <w:left w:val="none" w:sz="0" w:space="0" w:color="auto"/>
                <w:bottom w:val="none" w:sz="0" w:space="0" w:color="auto"/>
                <w:right w:val="none" w:sz="0" w:space="0" w:color="auto"/>
              </w:divBdr>
            </w:div>
            <w:div w:id="307247403">
              <w:marLeft w:val="0"/>
              <w:marRight w:val="0"/>
              <w:marTop w:val="0"/>
              <w:marBottom w:val="0"/>
              <w:divBdr>
                <w:top w:val="none" w:sz="0" w:space="0" w:color="auto"/>
                <w:left w:val="none" w:sz="0" w:space="0" w:color="auto"/>
                <w:bottom w:val="none" w:sz="0" w:space="0" w:color="auto"/>
                <w:right w:val="none" w:sz="0" w:space="0" w:color="auto"/>
              </w:divBdr>
            </w:div>
            <w:div w:id="378432870">
              <w:marLeft w:val="0"/>
              <w:marRight w:val="0"/>
              <w:marTop w:val="0"/>
              <w:marBottom w:val="0"/>
              <w:divBdr>
                <w:top w:val="none" w:sz="0" w:space="0" w:color="auto"/>
                <w:left w:val="none" w:sz="0" w:space="0" w:color="auto"/>
                <w:bottom w:val="none" w:sz="0" w:space="0" w:color="auto"/>
                <w:right w:val="none" w:sz="0" w:space="0" w:color="auto"/>
              </w:divBdr>
            </w:div>
            <w:div w:id="408116618">
              <w:marLeft w:val="0"/>
              <w:marRight w:val="0"/>
              <w:marTop w:val="0"/>
              <w:marBottom w:val="0"/>
              <w:divBdr>
                <w:top w:val="none" w:sz="0" w:space="0" w:color="auto"/>
                <w:left w:val="none" w:sz="0" w:space="0" w:color="auto"/>
                <w:bottom w:val="none" w:sz="0" w:space="0" w:color="auto"/>
                <w:right w:val="none" w:sz="0" w:space="0" w:color="auto"/>
              </w:divBdr>
            </w:div>
            <w:div w:id="487981251">
              <w:marLeft w:val="0"/>
              <w:marRight w:val="0"/>
              <w:marTop w:val="0"/>
              <w:marBottom w:val="0"/>
              <w:divBdr>
                <w:top w:val="none" w:sz="0" w:space="0" w:color="auto"/>
                <w:left w:val="none" w:sz="0" w:space="0" w:color="auto"/>
                <w:bottom w:val="none" w:sz="0" w:space="0" w:color="auto"/>
                <w:right w:val="none" w:sz="0" w:space="0" w:color="auto"/>
              </w:divBdr>
            </w:div>
            <w:div w:id="551160379">
              <w:marLeft w:val="0"/>
              <w:marRight w:val="0"/>
              <w:marTop w:val="0"/>
              <w:marBottom w:val="0"/>
              <w:divBdr>
                <w:top w:val="none" w:sz="0" w:space="0" w:color="auto"/>
                <w:left w:val="none" w:sz="0" w:space="0" w:color="auto"/>
                <w:bottom w:val="none" w:sz="0" w:space="0" w:color="auto"/>
                <w:right w:val="none" w:sz="0" w:space="0" w:color="auto"/>
              </w:divBdr>
            </w:div>
            <w:div w:id="562981722">
              <w:marLeft w:val="0"/>
              <w:marRight w:val="0"/>
              <w:marTop w:val="0"/>
              <w:marBottom w:val="0"/>
              <w:divBdr>
                <w:top w:val="none" w:sz="0" w:space="0" w:color="auto"/>
                <w:left w:val="none" w:sz="0" w:space="0" w:color="auto"/>
                <w:bottom w:val="none" w:sz="0" w:space="0" w:color="auto"/>
                <w:right w:val="none" w:sz="0" w:space="0" w:color="auto"/>
              </w:divBdr>
            </w:div>
            <w:div w:id="576283424">
              <w:marLeft w:val="0"/>
              <w:marRight w:val="0"/>
              <w:marTop w:val="0"/>
              <w:marBottom w:val="0"/>
              <w:divBdr>
                <w:top w:val="none" w:sz="0" w:space="0" w:color="auto"/>
                <w:left w:val="none" w:sz="0" w:space="0" w:color="auto"/>
                <w:bottom w:val="none" w:sz="0" w:space="0" w:color="auto"/>
                <w:right w:val="none" w:sz="0" w:space="0" w:color="auto"/>
              </w:divBdr>
            </w:div>
            <w:div w:id="614360991">
              <w:marLeft w:val="0"/>
              <w:marRight w:val="0"/>
              <w:marTop w:val="0"/>
              <w:marBottom w:val="0"/>
              <w:divBdr>
                <w:top w:val="none" w:sz="0" w:space="0" w:color="auto"/>
                <w:left w:val="none" w:sz="0" w:space="0" w:color="auto"/>
                <w:bottom w:val="none" w:sz="0" w:space="0" w:color="auto"/>
                <w:right w:val="none" w:sz="0" w:space="0" w:color="auto"/>
              </w:divBdr>
            </w:div>
            <w:div w:id="722607062">
              <w:marLeft w:val="0"/>
              <w:marRight w:val="0"/>
              <w:marTop w:val="0"/>
              <w:marBottom w:val="0"/>
              <w:divBdr>
                <w:top w:val="none" w:sz="0" w:space="0" w:color="auto"/>
                <w:left w:val="none" w:sz="0" w:space="0" w:color="auto"/>
                <w:bottom w:val="none" w:sz="0" w:space="0" w:color="auto"/>
                <w:right w:val="none" w:sz="0" w:space="0" w:color="auto"/>
              </w:divBdr>
            </w:div>
            <w:div w:id="731924936">
              <w:marLeft w:val="0"/>
              <w:marRight w:val="0"/>
              <w:marTop w:val="0"/>
              <w:marBottom w:val="0"/>
              <w:divBdr>
                <w:top w:val="none" w:sz="0" w:space="0" w:color="auto"/>
                <w:left w:val="none" w:sz="0" w:space="0" w:color="auto"/>
                <w:bottom w:val="none" w:sz="0" w:space="0" w:color="auto"/>
                <w:right w:val="none" w:sz="0" w:space="0" w:color="auto"/>
              </w:divBdr>
            </w:div>
            <w:div w:id="733940788">
              <w:marLeft w:val="0"/>
              <w:marRight w:val="0"/>
              <w:marTop w:val="0"/>
              <w:marBottom w:val="0"/>
              <w:divBdr>
                <w:top w:val="none" w:sz="0" w:space="0" w:color="auto"/>
                <w:left w:val="none" w:sz="0" w:space="0" w:color="auto"/>
                <w:bottom w:val="none" w:sz="0" w:space="0" w:color="auto"/>
                <w:right w:val="none" w:sz="0" w:space="0" w:color="auto"/>
              </w:divBdr>
            </w:div>
            <w:div w:id="738282757">
              <w:marLeft w:val="0"/>
              <w:marRight w:val="0"/>
              <w:marTop w:val="0"/>
              <w:marBottom w:val="0"/>
              <w:divBdr>
                <w:top w:val="none" w:sz="0" w:space="0" w:color="auto"/>
                <w:left w:val="none" w:sz="0" w:space="0" w:color="auto"/>
                <w:bottom w:val="none" w:sz="0" w:space="0" w:color="auto"/>
                <w:right w:val="none" w:sz="0" w:space="0" w:color="auto"/>
              </w:divBdr>
            </w:div>
            <w:div w:id="763965126">
              <w:marLeft w:val="0"/>
              <w:marRight w:val="0"/>
              <w:marTop w:val="0"/>
              <w:marBottom w:val="0"/>
              <w:divBdr>
                <w:top w:val="none" w:sz="0" w:space="0" w:color="auto"/>
                <w:left w:val="none" w:sz="0" w:space="0" w:color="auto"/>
                <w:bottom w:val="none" w:sz="0" w:space="0" w:color="auto"/>
                <w:right w:val="none" w:sz="0" w:space="0" w:color="auto"/>
              </w:divBdr>
            </w:div>
            <w:div w:id="774404256">
              <w:marLeft w:val="0"/>
              <w:marRight w:val="0"/>
              <w:marTop w:val="0"/>
              <w:marBottom w:val="0"/>
              <w:divBdr>
                <w:top w:val="none" w:sz="0" w:space="0" w:color="auto"/>
                <w:left w:val="none" w:sz="0" w:space="0" w:color="auto"/>
                <w:bottom w:val="none" w:sz="0" w:space="0" w:color="auto"/>
                <w:right w:val="none" w:sz="0" w:space="0" w:color="auto"/>
              </w:divBdr>
            </w:div>
            <w:div w:id="782110189">
              <w:marLeft w:val="0"/>
              <w:marRight w:val="0"/>
              <w:marTop w:val="0"/>
              <w:marBottom w:val="0"/>
              <w:divBdr>
                <w:top w:val="none" w:sz="0" w:space="0" w:color="auto"/>
                <w:left w:val="none" w:sz="0" w:space="0" w:color="auto"/>
                <w:bottom w:val="none" w:sz="0" w:space="0" w:color="auto"/>
                <w:right w:val="none" w:sz="0" w:space="0" w:color="auto"/>
              </w:divBdr>
            </w:div>
            <w:div w:id="815413256">
              <w:marLeft w:val="0"/>
              <w:marRight w:val="0"/>
              <w:marTop w:val="0"/>
              <w:marBottom w:val="0"/>
              <w:divBdr>
                <w:top w:val="none" w:sz="0" w:space="0" w:color="auto"/>
                <w:left w:val="none" w:sz="0" w:space="0" w:color="auto"/>
                <w:bottom w:val="none" w:sz="0" w:space="0" w:color="auto"/>
                <w:right w:val="none" w:sz="0" w:space="0" w:color="auto"/>
              </w:divBdr>
            </w:div>
            <w:div w:id="817956696">
              <w:marLeft w:val="0"/>
              <w:marRight w:val="0"/>
              <w:marTop w:val="0"/>
              <w:marBottom w:val="0"/>
              <w:divBdr>
                <w:top w:val="none" w:sz="0" w:space="0" w:color="auto"/>
                <w:left w:val="none" w:sz="0" w:space="0" w:color="auto"/>
                <w:bottom w:val="none" w:sz="0" w:space="0" w:color="auto"/>
                <w:right w:val="none" w:sz="0" w:space="0" w:color="auto"/>
              </w:divBdr>
            </w:div>
            <w:div w:id="847403078">
              <w:marLeft w:val="0"/>
              <w:marRight w:val="0"/>
              <w:marTop w:val="0"/>
              <w:marBottom w:val="0"/>
              <w:divBdr>
                <w:top w:val="none" w:sz="0" w:space="0" w:color="auto"/>
                <w:left w:val="none" w:sz="0" w:space="0" w:color="auto"/>
                <w:bottom w:val="none" w:sz="0" w:space="0" w:color="auto"/>
                <w:right w:val="none" w:sz="0" w:space="0" w:color="auto"/>
              </w:divBdr>
            </w:div>
            <w:div w:id="857161160">
              <w:marLeft w:val="0"/>
              <w:marRight w:val="0"/>
              <w:marTop w:val="0"/>
              <w:marBottom w:val="0"/>
              <w:divBdr>
                <w:top w:val="none" w:sz="0" w:space="0" w:color="auto"/>
                <w:left w:val="none" w:sz="0" w:space="0" w:color="auto"/>
                <w:bottom w:val="none" w:sz="0" w:space="0" w:color="auto"/>
                <w:right w:val="none" w:sz="0" w:space="0" w:color="auto"/>
              </w:divBdr>
            </w:div>
            <w:div w:id="895554829">
              <w:marLeft w:val="0"/>
              <w:marRight w:val="0"/>
              <w:marTop w:val="0"/>
              <w:marBottom w:val="0"/>
              <w:divBdr>
                <w:top w:val="none" w:sz="0" w:space="0" w:color="auto"/>
                <w:left w:val="none" w:sz="0" w:space="0" w:color="auto"/>
                <w:bottom w:val="none" w:sz="0" w:space="0" w:color="auto"/>
                <w:right w:val="none" w:sz="0" w:space="0" w:color="auto"/>
              </w:divBdr>
            </w:div>
            <w:div w:id="935597699">
              <w:marLeft w:val="0"/>
              <w:marRight w:val="0"/>
              <w:marTop w:val="0"/>
              <w:marBottom w:val="0"/>
              <w:divBdr>
                <w:top w:val="none" w:sz="0" w:space="0" w:color="auto"/>
                <w:left w:val="none" w:sz="0" w:space="0" w:color="auto"/>
                <w:bottom w:val="none" w:sz="0" w:space="0" w:color="auto"/>
                <w:right w:val="none" w:sz="0" w:space="0" w:color="auto"/>
              </w:divBdr>
            </w:div>
            <w:div w:id="968629940">
              <w:marLeft w:val="0"/>
              <w:marRight w:val="0"/>
              <w:marTop w:val="0"/>
              <w:marBottom w:val="0"/>
              <w:divBdr>
                <w:top w:val="none" w:sz="0" w:space="0" w:color="auto"/>
                <w:left w:val="none" w:sz="0" w:space="0" w:color="auto"/>
                <w:bottom w:val="none" w:sz="0" w:space="0" w:color="auto"/>
                <w:right w:val="none" w:sz="0" w:space="0" w:color="auto"/>
              </w:divBdr>
            </w:div>
            <w:div w:id="968631113">
              <w:marLeft w:val="0"/>
              <w:marRight w:val="0"/>
              <w:marTop w:val="0"/>
              <w:marBottom w:val="0"/>
              <w:divBdr>
                <w:top w:val="none" w:sz="0" w:space="0" w:color="auto"/>
                <w:left w:val="none" w:sz="0" w:space="0" w:color="auto"/>
                <w:bottom w:val="none" w:sz="0" w:space="0" w:color="auto"/>
                <w:right w:val="none" w:sz="0" w:space="0" w:color="auto"/>
              </w:divBdr>
            </w:div>
            <w:div w:id="968971686">
              <w:marLeft w:val="0"/>
              <w:marRight w:val="0"/>
              <w:marTop w:val="0"/>
              <w:marBottom w:val="0"/>
              <w:divBdr>
                <w:top w:val="none" w:sz="0" w:space="0" w:color="auto"/>
                <w:left w:val="none" w:sz="0" w:space="0" w:color="auto"/>
                <w:bottom w:val="none" w:sz="0" w:space="0" w:color="auto"/>
                <w:right w:val="none" w:sz="0" w:space="0" w:color="auto"/>
              </w:divBdr>
            </w:div>
            <w:div w:id="1018889983">
              <w:marLeft w:val="0"/>
              <w:marRight w:val="0"/>
              <w:marTop w:val="0"/>
              <w:marBottom w:val="0"/>
              <w:divBdr>
                <w:top w:val="none" w:sz="0" w:space="0" w:color="auto"/>
                <w:left w:val="none" w:sz="0" w:space="0" w:color="auto"/>
                <w:bottom w:val="none" w:sz="0" w:space="0" w:color="auto"/>
                <w:right w:val="none" w:sz="0" w:space="0" w:color="auto"/>
              </w:divBdr>
            </w:div>
            <w:div w:id="1085305007">
              <w:marLeft w:val="0"/>
              <w:marRight w:val="0"/>
              <w:marTop w:val="0"/>
              <w:marBottom w:val="0"/>
              <w:divBdr>
                <w:top w:val="none" w:sz="0" w:space="0" w:color="auto"/>
                <w:left w:val="none" w:sz="0" w:space="0" w:color="auto"/>
                <w:bottom w:val="none" w:sz="0" w:space="0" w:color="auto"/>
                <w:right w:val="none" w:sz="0" w:space="0" w:color="auto"/>
              </w:divBdr>
            </w:div>
            <w:div w:id="1188107444">
              <w:marLeft w:val="0"/>
              <w:marRight w:val="0"/>
              <w:marTop w:val="0"/>
              <w:marBottom w:val="0"/>
              <w:divBdr>
                <w:top w:val="none" w:sz="0" w:space="0" w:color="auto"/>
                <w:left w:val="none" w:sz="0" w:space="0" w:color="auto"/>
                <w:bottom w:val="none" w:sz="0" w:space="0" w:color="auto"/>
                <w:right w:val="none" w:sz="0" w:space="0" w:color="auto"/>
              </w:divBdr>
            </w:div>
            <w:div w:id="1200554504">
              <w:marLeft w:val="0"/>
              <w:marRight w:val="0"/>
              <w:marTop w:val="0"/>
              <w:marBottom w:val="0"/>
              <w:divBdr>
                <w:top w:val="none" w:sz="0" w:space="0" w:color="auto"/>
                <w:left w:val="none" w:sz="0" w:space="0" w:color="auto"/>
                <w:bottom w:val="none" w:sz="0" w:space="0" w:color="auto"/>
                <w:right w:val="none" w:sz="0" w:space="0" w:color="auto"/>
              </w:divBdr>
            </w:div>
            <w:div w:id="1214973708">
              <w:marLeft w:val="0"/>
              <w:marRight w:val="0"/>
              <w:marTop w:val="0"/>
              <w:marBottom w:val="0"/>
              <w:divBdr>
                <w:top w:val="none" w:sz="0" w:space="0" w:color="auto"/>
                <w:left w:val="none" w:sz="0" w:space="0" w:color="auto"/>
                <w:bottom w:val="none" w:sz="0" w:space="0" w:color="auto"/>
                <w:right w:val="none" w:sz="0" w:space="0" w:color="auto"/>
              </w:divBdr>
            </w:div>
            <w:div w:id="1238053732">
              <w:marLeft w:val="0"/>
              <w:marRight w:val="0"/>
              <w:marTop w:val="0"/>
              <w:marBottom w:val="0"/>
              <w:divBdr>
                <w:top w:val="none" w:sz="0" w:space="0" w:color="auto"/>
                <w:left w:val="none" w:sz="0" w:space="0" w:color="auto"/>
                <w:bottom w:val="none" w:sz="0" w:space="0" w:color="auto"/>
                <w:right w:val="none" w:sz="0" w:space="0" w:color="auto"/>
              </w:divBdr>
            </w:div>
            <w:div w:id="1305310734">
              <w:marLeft w:val="0"/>
              <w:marRight w:val="0"/>
              <w:marTop w:val="0"/>
              <w:marBottom w:val="0"/>
              <w:divBdr>
                <w:top w:val="none" w:sz="0" w:space="0" w:color="auto"/>
                <w:left w:val="none" w:sz="0" w:space="0" w:color="auto"/>
                <w:bottom w:val="none" w:sz="0" w:space="0" w:color="auto"/>
                <w:right w:val="none" w:sz="0" w:space="0" w:color="auto"/>
              </w:divBdr>
            </w:div>
            <w:div w:id="1353605924">
              <w:marLeft w:val="0"/>
              <w:marRight w:val="0"/>
              <w:marTop w:val="0"/>
              <w:marBottom w:val="0"/>
              <w:divBdr>
                <w:top w:val="none" w:sz="0" w:space="0" w:color="auto"/>
                <w:left w:val="none" w:sz="0" w:space="0" w:color="auto"/>
                <w:bottom w:val="none" w:sz="0" w:space="0" w:color="auto"/>
                <w:right w:val="none" w:sz="0" w:space="0" w:color="auto"/>
              </w:divBdr>
            </w:div>
            <w:div w:id="1384865986">
              <w:marLeft w:val="0"/>
              <w:marRight w:val="0"/>
              <w:marTop w:val="0"/>
              <w:marBottom w:val="0"/>
              <w:divBdr>
                <w:top w:val="none" w:sz="0" w:space="0" w:color="auto"/>
                <w:left w:val="none" w:sz="0" w:space="0" w:color="auto"/>
                <w:bottom w:val="none" w:sz="0" w:space="0" w:color="auto"/>
                <w:right w:val="none" w:sz="0" w:space="0" w:color="auto"/>
              </w:divBdr>
            </w:div>
            <w:div w:id="1403526783">
              <w:marLeft w:val="0"/>
              <w:marRight w:val="0"/>
              <w:marTop w:val="0"/>
              <w:marBottom w:val="0"/>
              <w:divBdr>
                <w:top w:val="none" w:sz="0" w:space="0" w:color="auto"/>
                <w:left w:val="none" w:sz="0" w:space="0" w:color="auto"/>
                <w:bottom w:val="none" w:sz="0" w:space="0" w:color="auto"/>
                <w:right w:val="none" w:sz="0" w:space="0" w:color="auto"/>
              </w:divBdr>
            </w:div>
            <w:div w:id="1459883082">
              <w:marLeft w:val="0"/>
              <w:marRight w:val="0"/>
              <w:marTop w:val="0"/>
              <w:marBottom w:val="0"/>
              <w:divBdr>
                <w:top w:val="none" w:sz="0" w:space="0" w:color="auto"/>
                <w:left w:val="none" w:sz="0" w:space="0" w:color="auto"/>
                <w:bottom w:val="none" w:sz="0" w:space="0" w:color="auto"/>
                <w:right w:val="none" w:sz="0" w:space="0" w:color="auto"/>
              </w:divBdr>
            </w:div>
            <w:div w:id="1467431281">
              <w:marLeft w:val="0"/>
              <w:marRight w:val="0"/>
              <w:marTop w:val="0"/>
              <w:marBottom w:val="0"/>
              <w:divBdr>
                <w:top w:val="none" w:sz="0" w:space="0" w:color="auto"/>
                <w:left w:val="none" w:sz="0" w:space="0" w:color="auto"/>
                <w:bottom w:val="none" w:sz="0" w:space="0" w:color="auto"/>
                <w:right w:val="none" w:sz="0" w:space="0" w:color="auto"/>
              </w:divBdr>
            </w:div>
            <w:div w:id="1478260705">
              <w:marLeft w:val="0"/>
              <w:marRight w:val="0"/>
              <w:marTop w:val="0"/>
              <w:marBottom w:val="0"/>
              <w:divBdr>
                <w:top w:val="none" w:sz="0" w:space="0" w:color="auto"/>
                <w:left w:val="none" w:sz="0" w:space="0" w:color="auto"/>
                <w:bottom w:val="none" w:sz="0" w:space="0" w:color="auto"/>
                <w:right w:val="none" w:sz="0" w:space="0" w:color="auto"/>
              </w:divBdr>
            </w:div>
            <w:div w:id="1487240304">
              <w:marLeft w:val="0"/>
              <w:marRight w:val="0"/>
              <w:marTop w:val="0"/>
              <w:marBottom w:val="0"/>
              <w:divBdr>
                <w:top w:val="none" w:sz="0" w:space="0" w:color="auto"/>
                <w:left w:val="none" w:sz="0" w:space="0" w:color="auto"/>
                <w:bottom w:val="none" w:sz="0" w:space="0" w:color="auto"/>
                <w:right w:val="none" w:sz="0" w:space="0" w:color="auto"/>
              </w:divBdr>
            </w:div>
            <w:div w:id="1522284214">
              <w:marLeft w:val="0"/>
              <w:marRight w:val="0"/>
              <w:marTop w:val="0"/>
              <w:marBottom w:val="0"/>
              <w:divBdr>
                <w:top w:val="none" w:sz="0" w:space="0" w:color="auto"/>
                <w:left w:val="none" w:sz="0" w:space="0" w:color="auto"/>
                <w:bottom w:val="none" w:sz="0" w:space="0" w:color="auto"/>
                <w:right w:val="none" w:sz="0" w:space="0" w:color="auto"/>
              </w:divBdr>
            </w:div>
            <w:div w:id="1543400256">
              <w:marLeft w:val="0"/>
              <w:marRight w:val="0"/>
              <w:marTop w:val="0"/>
              <w:marBottom w:val="0"/>
              <w:divBdr>
                <w:top w:val="none" w:sz="0" w:space="0" w:color="auto"/>
                <w:left w:val="none" w:sz="0" w:space="0" w:color="auto"/>
                <w:bottom w:val="none" w:sz="0" w:space="0" w:color="auto"/>
                <w:right w:val="none" w:sz="0" w:space="0" w:color="auto"/>
              </w:divBdr>
            </w:div>
            <w:div w:id="1602450850">
              <w:marLeft w:val="0"/>
              <w:marRight w:val="0"/>
              <w:marTop w:val="0"/>
              <w:marBottom w:val="0"/>
              <w:divBdr>
                <w:top w:val="none" w:sz="0" w:space="0" w:color="auto"/>
                <w:left w:val="none" w:sz="0" w:space="0" w:color="auto"/>
                <w:bottom w:val="none" w:sz="0" w:space="0" w:color="auto"/>
                <w:right w:val="none" w:sz="0" w:space="0" w:color="auto"/>
              </w:divBdr>
            </w:div>
            <w:div w:id="1739283728">
              <w:marLeft w:val="0"/>
              <w:marRight w:val="0"/>
              <w:marTop w:val="0"/>
              <w:marBottom w:val="0"/>
              <w:divBdr>
                <w:top w:val="none" w:sz="0" w:space="0" w:color="auto"/>
                <w:left w:val="none" w:sz="0" w:space="0" w:color="auto"/>
                <w:bottom w:val="none" w:sz="0" w:space="0" w:color="auto"/>
                <w:right w:val="none" w:sz="0" w:space="0" w:color="auto"/>
              </w:divBdr>
            </w:div>
            <w:div w:id="1838380903">
              <w:marLeft w:val="0"/>
              <w:marRight w:val="0"/>
              <w:marTop w:val="0"/>
              <w:marBottom w:val="0"/>
              <w:divBdr>
                <w:top w:val="none" w:sz="0" w:space="0" w:color="auto"/>
                <w:left w:val="none" w:sz="0" w:space="0" w:color="auto"/>
                <w:bottom w:val="none" w:sz="0" w:space="0" w:color="auto"/>
                <w:right w:val="none" w:sz="0" w:space="0" w:color="auto"/>
              </w:divBdr>
            </w:div>
            <w:div w:id="1858931808">
              <w:marLeft w:val="0"/>
              <w:marRight w:val="0"/>
              <w:marTop w:val="0"/>
              <w:marBottom w:val="0"/>
              <w:divBdr>
                <w:top w:val="none" w:sz="0" w:space="0" w:color="auto"/>
                <w:left w:val="none" w:sz="0" w:space="0" w:color="auto"/>
                <w:bottom w:val="none" w:sz="0" w:space="0" w:color="auto"/>
                <w:right w:val="none" w:sz="0" w:space="0" w:color="auto"/>
              </w:divBdr>
            </w:div>
            <w:div w:id="1892494658">
              <w:marLeft w:val="0"/>
              <w:marRight w:val="0"/>
              <w:marTop w:val="0"/>
              <w:marBottom w:val="0"/>
              <w:divBdr>
                <w:top w:val="none" w:sz="0" w:space="0" w:color="auto"/>
                <w:left w:val="none" w:sz="0" w:space="0" w:color="auto"/>
                <w:bottom w:val="none" w:sz="0" w:space="0" w:color="auto"/>
                <w:right w:val="none" w:sz="0" w:space="0" w:color="auto"/>
              </w:divBdr>
            </w:div>
            <w:div w:id="2033874654">
              <w:marLeft w:val="0"/>
              <w:marRight w:val="0"/>
              <w:marTop w:val="0"/>
              <w:marBottom w:val="0"/>
              <w:divBdr>
                <w:top w:val="none" w:sz="0" w:space="0" w:color="auto"/>
                <w:left w:val="none" w:sz="0" w:space="0" w:color="auto"/>
                <w:bottom w:val="none" w:sz="0" w:space="0" w:color="auto"/>
                <w:right w:val="none" w:sz="0" w:space="0" w:color="auto"/>
              </w:divBdr>
            </w:div>
            <w:div w:id="2038115313">
              <w:marLeft w:val="0"/>
              <w:marRight w:val="0"/>
              <w:marTop w:val="0"/>
              <w:marBottom w:val="0"/>
              <w:divBdr>
                <w:top w:val="none" w:sz="0" w:space="0" w:color="auto"/>
                <w:left w:val="none" w:sz="0" w:space="0" w:color="auto"/>
                <w:bottom w:val="none" w:sz="0" w:space="0" w:color="auto"/>
                <w:right w:val="none" w:sz="0" w:space="0" w:color="auto"/>
              </w:divBdr>
            </w:div>
            <w:div w:id="2038659579">
              <w:marLeft w:val="0"/>
              <w:marRight w:val="0"/>
              <w:marTop w:val="0"/>
              <w:marBottom w:val="0"/>
              <w:divBdr>
                <w:top w:val="none" w:sz="0" w:space="0" w:color="auto"/>
                <w:left w:val="none" w:sz="0" w:space="0" w:color="auto"/>
                <w:bottom w:val="none" w:sz="0" w:space="0" w:color="auto"/>
                <w:right w:val="none" w:sz="0" w:space="0" w:color="auto"/>
              </w:divBdr>
            </w:div>
            <w:div w:id="2042852340">
              <w:marLeft w:val="0"/>
              <w:marRight w:val="0"/>
              <w:marTop w:val="0"/>
              <w:marBottom w:val="0"/>
              <w:divBdr>
                <w:top w:val="none" w:sz="0" w:space="0" w:color="auto"/>
                <w:left w:val="none" w:sz="0" w:space="0" w:color="auto"/>
                <w:bottom w:val="none" w:sz="0" w:space="0" w:color="auto"/>
                <w:right w:val="none" w:sz="0" w:space="0" w:color="auto"/>
              </w:divBdr>
            </w:div>
            <w:div w:id="2100439460">
              <w:marLeft w:val="0"/>
              <w:marRight w:val="0"/>
              <w:marTop w:val="0"/>
              <w:marBottom w:val="0"/>
              <w:divBdr>
                <w:top w:val="none" w:sz="0" w:space="0" w:color="auto"/>
                <w:left w:val="none" w:sz="0" w:space="0" w:color="auto"/>
                <w:bottom w:val="none" w:sz="0" w:space="0" w:color="auto"/>
                <w:right w:val="none" w:sz="0" w:space="0" w:color="auto"/>
              </w:divBdr>
            </w:div>
            <w:div w:id="2102871237">
              <w:marLeft w:val="0"/>
              <w:marRight w:val="0"/>
              <w:marTop w:val="0"/>
              <w:marBottom w:val="0"/>
              <w:divBdr>
                <w:top w:val="none" w:sz="0" w:space="0" w:color="auto"/>
                <w:left w:val="none" w:sz="0" w:space="0" w:color="auto"/>
                <w:bottom w:val="none" w:sz="0" w:space="0" w:color="auto"/>
                <w:right w:val="none" w:sz="0" w:space="0" w:color="auto"/>
              </w:divBdr>
            </w:div>
            <w:div w:id="2132698000">
              <w:marLeft w:val="0"/>
              <w:marRight w:val="0"/>
              <w:marTop w:val="0"/>
              <w:marBottom w:val="0"/>
              <w:divBdr>
                <w:top w:val="none" w:sz="0" w:space="0" w:color="auto"/>
                <w:left w:val="none" w:sz="0" w:space="0" w:color="auto"/>
                <w:bottom w:val="none" w:sz="0" w:space="0" w:color="auto"/>
                <w:right w:val="none" w:sz="0" w:space="0" w:color="auto"/>
              </w:divBdr>
            </w:div>
            <w:div w:id="21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706">
      <w:bodyDiv w:val="1"/>
      <w:marLeft w:val="0"/>
      <w:marRight w:val="0"/>
      <w:marTop w:val="0"/>
      <w:marBottom w:val="0"/>
      <w:divBdr>
        <w:top w:val="none" w:sz="0" w:space="0" w:color="auto"/>
        <w:left w:val="none" w:sz="0" w:space="0" w:color="auto"/>
        <w:bottom w:val="none" w:sz="0" w:space="0" w:color="auto"/>
        <w:right w:val="none" w:sz="0" w:space="0" w:color="auto"/>
      </w:divBdr>
      <w:divsChild>
        <w:div w:id="2099792207">
          <w:marLeft w:val="0"/>
          <w:marRight w:val="0"/>
          <w:marTop w:val="0"/>
          <w:marBottom w:val="0"/>
          <w:divBdr>
            <w:top w:val="none" w:sz="0" w:space="0" w:color="auto"/>
            <w:left w:val="none" w:sz="0" w:space="0" w:color="auto"/>
            <w:bottom w:val="none" w:sz="0" w:space="0" w:color="auto"/>
            <w:right w:val="none" w:sz="0" w:space="0" w:color="auto"/>
          </w:divBdr>
        </w:div>
      </w:divsChild>
    </w:div>
    <w:div w:id="144706062">
      <w:bodyDiv w:val="1"/>
      <w:marLeft w:val="0"/>
      <w:marRight w:val="0"/>
      <w:marTop w:val="0"/>
      <w:marBottom w:val="0"/>
      <w:divBdr>
        <w:top w:val="none" w:sz="0" w:space="0" w:color="auto"/>
        <w:left w:val="none" w:sz="0" w:space="0" w:color="auto"/>
        <w:bottom w:val="none" w:sz="0" w:space="0" w:color="auto"/>
        <w:right w:val="none" w:sz="0" w:space="0" w:color="auto"/>
      </w:divBdr>
    </w:div>
    <w:div w:id="146284352">
      <w:bodyDiv w:val="1"/>
      <w:marLeft w:val="0"/>
      <w:marRight w:val="0"/>
      <w:marTop w:val="0"/>
      <w:marBottom w:val="0"/>
      <w:divBdr>
        <w:top w:val="none" w:sz="0" w:space="0" w:color="auto"/>
        <w:left w:val="none" w:sz="0" w:space="0" w:color="auto"/>
        <w:bottom w:val="none" w:sz="0" w:space="0" w:color="auto"/>
        <w:right w:val="none" w:sz="0" w:space="0" w:color="auto"/>
      </w:divBdr>
    </w:div>
    <w:div w:id="151263984">
      <w:bodyDiv w:val="1"/>
      <w:marLeft w:val="0"/>
      <w:marRight w:val="0"/>
      <w:marTop w:val="0"/>
      <w:marBottom w:val="0"/>
      <w:divBdr>
        <w:top w:val="none" w:sz="0" w:space="0" w:color="auto"/>
        <w:left w:val="none" w:sz="0" w:space="0" w:color="auto"/>
        <w:bottom w:val="none" w:sz="0" w:space="0" w:color="auto"/>
        <w:right w:val="none" w:sz="0" w:space="0" w:color="auto"/>
      </w:divBdr>
    </w:div>
    <w:div w:id="153188282">
      <w:bodyDiv w:val="1"/>
      <w:marLeft w:val="0"/>
      <w:marRight w:val="0"/>
      <w:marTop w:val="0"/>
      <w:marBottom w:val="0"/>
      <w:divBdr>
        <w:top w:val="none" w:sz="0" w:space="0" w:color="auto"/>
        <w:left w:val="none" w:sz="0" w:space="0" w:color="auto"/>
        <w:bottom w:val="none" w:sz="0" w:space="0" w:color="auto"/>
        <w:right w:val="none" w:sz="0" w:space="0" w:color="auto"/>
      </w:divBdr>
      <w:divsChild>
        <w:div w:id="1356690897">
          <w:marLeft w:val="0"/>
          <w:marRight w:val="0"/>
          <w:marTop w:val="0"/>
          <w:marBottom w:val="0"/>
          <w:divBdr>
            <w:top w:val="none" w:sz="0" w:space="0" w:color="auto"/>
            <w:left w:val="none" w:sz="0" w:space="0" w:color="auto"/>
            <w:bottom w:val="none" w:sz="0" w:space="0" w:color="auto"/>
            <w:right w:val="none" w:sz="0" w:space="0" w:color="auto"/>
          </w:divBdr>
          <w:divsChild>
            <w:div w:id="575087423">
              <w:marLeft w:val="0"/>
              <w:marRight w:val="0"/>
              <w:marTop w:val="0"/>
              <w:marBottom w:val="0"/>
              <w:divBdr>
                <w:top w:val="none" w:sz="0" w:space="0" w:color="auto"/>
                <w:left w:val="none" w:sz="0" w:space="0" w:color="auto"/>
                <w:bottom w:val="none" w:sz="0" w:space="0" w:color="auto"/>
                <w:right w:val="none" w:sz="0" w:space="0" w:color="auto"/>
              </w:divBdr>
              <w:divsChild>
                <w:div w:id="109206962">
                  <w:marLeft w:val="0"/>
                  <w:marRight w:val="0"/>
                  <w:marTop w:val="0"/>
                  <w:marBottom w:val="0"/>
                  <w:divBdr>
                    <w:top w:val="none" w:sz="0" w:space="0" w:color="auto"/>
                    <w:left w:val="none" w:sz="0" w:space="0" w:color="auto"/>
                    <w:bottom w:val="none" w:sz="0" w:space="0" w:color="auto"/>
                    <w:right w:val="none" w:sz="0" w:space="0" w:color="auto"/>
                  </w:divBdr>
                </w:div>
              </w:divsChild>
            </w:div>
            <w:div w:id="1295718914">
              <w:marLeft w:val="0"/>
              <w:marRight w:val="0"/>
              <w:marTop w:val="0"/>
              <w:marBottom w:val="0"/>
              <w:divBdr>
                <w:top w:val="none" w:sz="0" w:space="0" w:color="auto"/>
                <w:left w:val="none" w:sz="0" w:space="0" w:color="auto"/>
                <w:bottom w:val="none" w:sz="0" w:space="0" w:color="auto"/>
                <w:right w:val="none" w:sz="0" w:space="0" w:color="auto"/>
              </w:divBdr>
              <w:divsChild>
                <w:div w:id="12484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9528">
      <w:bodyDiv w:val="1"/>
      <w:marLeft w:val="0"/>
      <w:marRight w:val="0"/>
      <w:marTop w:val="0"/>
      <w:marBottom w:val="0"/>
      <w:divBdr>
        <w:top w:val="none" w:sz="0" w:space="0" w:color="auto"/>
        <w:left w:val="none" w:sz="0" w:space="0" w:color="auto"/>
        <w:bottom w:val="none" w:sz="0" w:space="0" w:color="auto"/>
        <w:right w:val="none" w:sz="0" w:space="0" w:color="auto"/>
      </w:divBdr>
    </w:div>
    <w:div w:id="159395458">
      <w:bodyDiv w:val="1"/>
      <w:marLeft w:val="0"/>
      <w:marRight w:val="0"/>
      <w:marTop w:val="0"/>
      <w:marBottom w:val="0"/>
      <w:divBdr>
        <w:top w:val="none" w:sz="0" w:space="0" w:color="auto"/>
        <w:left w:val="none" w:sz="0" w:space="0" w:color="auto"/>
        <w:bottom w:val="none" w:sz="0" w:space="0" w:color="auto"/>
        <w:right w:val="none" w:sz="0" w:space="0" w:color="auto"/>
      </w:divBdr>
    </w:div>
    <w:div w:id="160197573">
      <w:bodyDiv w:val="1"/>
      <w:marLeft w:val="0"/>
      <w:marRight w:val="0"/>
      <w:marTop w:val="0"/>
      <w:marBottom w:val="0"/>
      <w:divBdr>
        <w:top w:val="none" w:sz="0" w:space="0" w:color="auto"/>
        <w:left w:val="none" w:sz="0" w:space="0" w:color="auto"/>
        <w:bottom w:val="none" w:sz="0" w:space="0" w:color="auto"/>
        <w:right w:val="none" w:sz="0" w:space="0" w:color="auto"/>
      </w:divBdr>
      <w:divsChild>
        <w:div w:id="782073328">
          <w:marLeft w:val="547"/>
          <w:marRight w:val="0"/>
          <w:marTop w:val="264"/>
          <w:marBottom w:val="0"/>
          <w:divBdr>
            <w:top w:val="none" w:sz="0" w:space="0" w:color="auto"/>
            <w:left w:val="none" w:sz="0" w:space="0" w:color="auto"/>
            <w:bottom w:val="none" w:sz="0" w:space="0" w:color="auto"/>
            <w:right w:val="none" w:sz="0" w:space="0" w:color="auto"/>
          </w:divBdr>
        </w:div>
        <w:div w:id="1021783293">
          <w:marLeft w:val="0"/>
          <w:marRight w:val="0"/>
          <w:marTop w:val="264"/>
          <w:marBottom w:val="0"/>
          <w:divBdr>
            <w:top w:val="none" w:sz="0" w:space="0" w:color="auto"/>
            <w:left w:val="none" w:sz="0" w:space="0" w:color="auto"/>
            <w:bottom w:val="none" w:sz="0" w:space="0" w:color="auto"/>
            <w:right w:val="none" w:sz="0" w:space="0" w:color="auto"/>
          </w:divBdr>
        </w:div>
        <w:div w:id="2083288059">
          <w:marLeft w:val="547"/>
          <w:marRight w:val="0"/>
          <w:marTop w:val="264"/>
          <w:marBottom w:val="0"/>
          <w:divBdr>
            <w:top w:val="none" w:sz="0" w:space="0" w:color="auto"/>
            <w:left w:val="none" w:sz="0" w:space="0" w:color="auto"/>
            <w:bottom w:val="none" w:sz="0" w:space="0" w:color="auto"/>
            <w:right w:val="none" w:sz="0" w:space="0" w:color="auto"/>
          </w:divBdr>
        </w:div>
        <w:div w:id="2118058054">
          <w:marLeft w:val="547"/>
          <w:marRight w:val="0"/>
          <w:marTop w:val="264"/>
          <w:marBottom w:val="0"/>
          <w:divBdr>
            <w:top w:val="none" w:sz="0" w:space="0" w:color="auto"/>
            <w:left w:val="none" w:sz="0" w:space="0" w:color="auto"/>
            <w:bottom w:val="none" w:sz="0" w:space="0" w:color="auto"/>
            <w:right w:val="none" w:sz="0" w:space="0" w:color="auto"/>
          </w:divBdr>
        </w:div>
      </w:divsChild>
    </w:div>
    <w:div w:id="163395371">
      <w:bodyDiv w:val="1"/>
      <w:marLeft w:val="0"/>
      <w:marRight w:val="0"/>
      <w:marTop w:val="0"/>
      <w:marBottom w:val="0"/>
      <w:divBdr>
        <w:top w:val="none" w:sz="0" w:space="0" w:color="auto"/>
        <w:left w:val="none" w:sz="0" w:space="0" w:color="auto"/>
        <w:bottom w:val="none" w:sz="0" w:space="0" w:color="auto"/>
        <w:right w:val="none" w:sz="0" w:space="0" w:color="auto"/>
      </w:divBdr>
    </w:div>
    <w:div w:id="164828422">
      <w:bodyDiv w:val="1"/>
      <w:marLeft w:val="0"/>
      <w:marRight w:val="0"/>
      <w:marTop w:val="0"/>
      <w:marBottom w:val="0"/>
      <w:divBdr>
        <w:top w:val="none" w:sz="0" w:space="0" w:color="auto"/>
        <w:left w:val="none" w:sz="0" w:space="0" w:color="auto"/>
        <w:bottom w:val="none" w:sz="0" w:space="0" w:color="auto"/>
        <w:right w:val="none" w:sz="0" w:space="0" w:color="auto"/>
      </w:divBdr>
    </w:div>
    <w:div w:id="172302351">
      <w:bodyDiv w:val="1"/>
      <w:marLeft w:val="0"/>
      <w:marRight w:val="0"/>
      <w:marTop w:val="0"/>
      <w:marBottom w:val="0"/>
      <w:divBdr>
        <w:top w:val="none" w:sz="0" w:space="0" w:color="auto"/>
        <w:left w:val="none" w:sz="0" w:space="0" w:color="auto"/>
        <w:bottom w:val="none" w:sz="0" w:space="0" w:color="auto"/>
        <w:right w:val="none" w:sz="0" w:space="0" w:color="auto"/>
      </w:divBdr>
    </w:div>
    <w:div w:id="175309225">
      <w:bodyDiv w:val="1"/>
      <w:marLeft w:val="0"/>
      <w:marRight w:val="0"/>
      <w:marTop w:val="0"/>
      <w:marBottom w:val="0"/>
      <w:divBdr>
        <w:top w:val="none" w:sz="0" w:space="0" w:color="auto"/>
        <w:left w:val="none" w:sz="0" w:space="0" w:color="auto"/>
        <w:bottom w:val="none" w:sz="0" w:space="0" w:color="auto"/>
        <w:right w:val="none" w:sz="0" w:space="0" w:color="auto"/>
      </w:divBdr>
    </w:div>
    <w:div w:id="176315583">
      <w:bodyDiv w:val="1"/>
      <w:marLeft w:val="0"/>
      <w:marRight w:val="0"/>
      <w:marTop w:val="0"/>
      <w:marBottom w:val="0"/>
      <w:divBdr>
        <w:top w:val="none" w:sz="0" w:space="0" w:color="auto"/>
        <w:left w:val="none" w:sz="0" w:space="0" w:color="auto"/>
        <w:bottom w:val="none" w:sz="0" w:space="0" w:color="auto"/>
        <w:right w:val="none" w:sz="0" w:space="0" w:color="auto"/>
      </w:divBdr>
    </w:div>
    <w:div w:id="176651825">
      <w:bodyDiv w:val="1"/>
      <w:marLeft w:val="0"/>
      <w:marRight w:val="0"/>
      <w:marTop w:val="0"/>
      <w:marBottom w:val="0"/>
      <w:divBdr>
        <w:top w:val="none" w:sz="0" w:space="0" w:color="auto"/>
        <w:left w:val="none" w:sz="0" w:space="0" w:color="auto"/>
        <w:bottom w:val="none" w:sz="0" w:space="0" w:color="auto"/>
        <w:right w:val="none" w:sz="0" w:space="0" w:color="auto"/>
      </w:divBdr>
      <w:divsChild>
        <w:div w:id="40055061">
          <w:marLeft w:val="0"/>
          <w:marRight w:val="0"/>
          <w:marTop w:val="0"/>
          <w:marBottom w:val="0"/>
          <w:divBdr>
            <w:top w:val="none" w:sz="0" w:space="0" w:color="auto"/>
            <w:left w:val="none" w:sz="0" w:space="0" w:color="auto"/>
            <w:bottom w:val="none" w:sz="0" w:space="0" w:color="auto"/>
            <w:right w:val="none" w:sz="0" w:space="0" w:color="auto"/>
          </w:divBdr>
        </w:div>
        <w:div w:id="486553329">
          <w:marLeft w:val="0"/>
          <w:marRight w:val="0"/>
          <w:marTop w:val="0"/>
          <w:marBottom w:val="0"/>
          <w:divBdr>
            <w:top w:val="none" w:sz="0" w:space="0" w:color="auto"/>
            <w:left w:val="none" w:sz="0" w:space="0" w:color="auto"/>
            <w:bottom w:val="none" w:sz="0" w:space="0" w:color="auto"/>
            <w:right w:val="none" w:sz="0" w:space="0" w:color="auto"/>
          </w:divBdr>
        </w:div>
        <w:div w:id="925116242">
          <w:marLeft w:val="0"/>
          <w:marRight w:val="0"/>
          <w:marTop w:val="0"/>
          <w:marBottom w:val="0"/>
          <w:divBdr>
            <w:top w:val="none" w:sz="0" w:space="0" w:color="auto"/>
            <w:left w:val="none" w:sz="0" w:space="0" w:color="auto"/>
            <w:bottom w:val="none" w:sz="0" w:space="0" w:color="auto"/>
            <w:right w:val="none" w:sz="0" w:space="0" w:color="auto"/>
          </w:divBdr>
        </w:div>
        <w:div w:id="1059328700">
          <w:marLeft w:val="0"/>
          <w:marRight w:val="0"/>
          <w:marTop w:val="0"/>
          <w:marBottom w:val="0"/>
          <w:divBdr>
            <w:top w:val="none" w:sz="0" w:space="0" w:color="auto"/>
            <w:left w:val="none" w:sz="0" w:space="0" w:color="auto"/>
            <w:bottom w:val="none" w:sz="0" w:space="0" w:color="auto"/>
            <w:right w:val="none" w:sz="0" w:space="0" w:color="auto"/>
          </w:divBdr>
        </w:div>
        <w:div w:id="1169251323">
          <w:marLeft w:val="0"/>
          <w:marRight w:val="0"/>
          <w:marTop w:val="0"/>
          <w:marBottom w:val="0"/>
          <w:divBdr>
            <w:top w:val="none" w:sz="0" w:space="0" w:color="auto"/>
            <w:left w:val="none" w:sz="0" w:space="0" w:color="auto"/>
            <w:bottom w:val="none" w:sz="0" w:space="0" w:color="auto"/>
            <w:right w:val="none" w:sz="0" w:space="0" w:color="auto"/>
          </w:divBdr>
        </w:div>
        <w:div w:id="1395085799">
          <w:marLeft w:val="0"/>
          <w:marRight w:val="0"/>
          <w:marTop w:val="0"/>
          <w:marBottom w:val="0"/>
          <w:divBdr>
            <w:top w:val="none" w:sz="0" w:space="0" w:color="auto"/>
            <w:left w:val="none" w:sz="0" w:space="0" w:color="auto"/>
            <w:bottom w:val="none" w:sz="0" w:space="0" w:color="auto"/>
            <w:right w:val="none" w:sz="0" w:space="0" w:color="auto"/>
          </w:divBdr>
        </w:div>
        <w:div w:id="1403336046">
          <w:marLeft w:val="0"/>
          <w:marRight w:val="0"/>
          <w:marTop w:val="0"/>
          <w:marBottom w:val="0"/>
          <w:divBdr>
            <w:top w:val="none" w:sz="0" w:space="0" w:color="auto"/>
            <w:left w:val="none" w:sz="0" w:space="0" w:color="auto"/>
            <w:bottom w:val="none" w:sz="0" w:space="0" w:color="auto"/>
            <w:right w:val="none" w:sz="0" w:space="0" w:color="auto"/>
          </w:divBdr>
        </w:div>
        <w:div w:id="1503281809">
          <w:marLeft w:val="0"/>
          <w:marRight w:val="0"/>
          <w:marTop w:val="0"/>
          <w:marBottom w:val="0"/>
          <w:divBdr>
            <w:top w:val="none" w:sz="0" w:space="0" w:color="auto"/>
            <w:left w:val="none" w:sz="0" w:space="0" w:color="auto"/>
            <w:bottom w:val="none" w:sz="0" w:space="0" w:color="auto"/>
            <w:right w:val="none" w:sz="0" w:space="0" w:color="auto"/>
          </w:divBdr>
        </w:div>
      </w:divsChild>
    </w:div>
    <w:div w:id="177812915">
      <w:bodyDiv w:val="1"/>
      <w:marLeft w:val="0"/>
      <w:marRight w:val="0"/>
      <w:marTop w:val="0"/>
      <w:marBottom w:val="0"/>
      <w:divBdr>
        <w:top w:val="none" w:sz="0" w:space="0" w:color="auto"/>
        <w:left w:val="none" w:sz="0" w:space="0" w:color="auto"/>
        <w:bottom w:val="none" w:sz="0" w:space="0" w:color="auto"/>
        <w:right w:val="none" w:sz="0" w:space="0" w:color="auto"/>
      </w:divBdr>
    </w:div>
    <w:div w:id="183715748">
      <w:bodyDiv w:val="1"/>
      <w:marLeft w:val="0"/>
      <w:marRight w:val="0"/>
      <w:marTop w:val="0"/>
      <w:marBottom w:val="0"/>
      <w:divBdr>
        <w:top w:val="none" w:sz="0" w:space="0" w:color="auto"/>
        <w:left w:val="none" w:sz="0" w:space="0" w:color="auto"/>
        <w:bottom w:val="none" w:sz="0" w:space="0" w:color="auto"/>
        <w:right w:val="none" w:sz="0" w:space="0" w:color="auto"/>
      </w:divBdr>
      <w:divsChild>
        <w:div w:id="383337129">
          <w:marLeft w:val="0"/>
          <w:marRight w:val="0"/>
          <w:marTop w:val="0"/>
          <w:marBottom w:val="0"/>
          <w:divBdr>
            <w:top w:val="none" w:sz="0" w:space="0" w:color="auto"/>
            <w:left w:val="none" w:sz="0" w:space="0" w:color="auto"/>
            <w:bottom w:val="none" w:sz="0" w:space="0" w:color="auto"/>
            <w:right w:val="none" w:sz="0" w:space="0" w:color="auto"/>
          </w:divBdr>
          <w:divsChild>
            <w:div w:id="375156831">
              <w:marLeft w:val="0"/>
              <w:marRight w:val="0"/>
              <w:marTop w:val="0"/>
              <w:marBottom w:val="0"/>
              <w:divBdr>
                <w:top w:val="none" w:sz="0" w:space="0" w:color="auto"/>
                <w:left w:val="none" w:sz="0" w:space="0" w:color="auto"/>
                <w:bottom w:val="none" w:sz="0" w:space="0" w:color="auto"/>
                <w:right w:val="none" w:sz="0" w:space="0" w:color="auto"/>
              </w:divBdr>
            </w:div>
          </w:divsChild>
        </w:div>
        <w:div w:id="774255139">
          <w:marLeft w:val="0"/>
          <w:marRight w:val="0"/>
          <w:marTop w:val="0"/>
          <w:marBottom w:val="0"/>
          <w:divBdr>
            <w:top w:val="none" w:sz="0" w:space="0" w:color="auto"/>
            <w:left w:val="none" w:sz="0" w:space="0" w:color="auto"/>
            <w:bottom w:val="none" w:sz="0" w:space="0" w:color="auto"/>
            <w:right w:val="none" w:sz="0" w:space="0" w:color="auto"/>
          </w:divBdr>
          <w:divsChild>
            <w:div w:id="2120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2577">
      <w:bodyDiv w:val="1"/>
      <w:marLeft w:val="0"/>
      <w:marRight w:val="0"/>
      <w:marTop w:val="0"/>
      <w:marBottom w:val="0"/>
      <w:divBdr>
        <w:top w:val="none" w:sz="0" w:space="0" w:color="auto"/>
        <w:left w:val="none" w:sz="0" w:space="0" w:color="auto"/>
        <w:bottom w:val="none" w:sz="0" w:space="0" w:color="auto"/>
        <w:right w:val="none" w:sz="0" w:space="0" w:color="auto"/>
      </w:divBdr>
    </w:div>
    <w:div w:id="186868925">
      <w:bodyDiv w:val="1"/>
      <w:marLeft w:val="0"/>
      <w:marRight w:val="0"/>
      <w:marTop w:val="0"/>
      <w:marBottom w:val="0"/>
      <w:divBdr>
        <w:top w:val="none" w:sz="0" w:space="0" w:color="auto"/>
        <w:left w:val="none" w:sz="0" w:space="0" w:color="auto"/>
        <w:bottom w:val="none" w:sz="0" w:space="0" w:color="auto"/>
        <w:right w:val="none" w:sz="0" w:space="0" w:color="auto"/>
      </w:divBdr>
    </w:div>
    <w:div w:id="189614524">
      <w:bodyDiv w:val="1"/>
      <w:marLeft w:val="0"/>
      <w:marRight w:val="0"/>
      <w:marTop w:val="0"/>
      <w:marBottom w:val="0"/>
      <w:divBdr>
        <w:top w:val="none" w:sz="0" w:space="0" w:color="auto"/>
        <w:left w:val="none" w:sz="0" w:space="0" w:color="auto"/>
        <w:bottom w:val="none" w:sz="0" w:space="0" w:color="auto"/>
        <w:right w:val="none" w:sz="0" w:space="0" w:color="auto"/>
      </w:divBdr>
      <w:divsChild>
        <w:div w:id="740903701">
          <w:marLeft w:val="0"/>
          <w:marRight w:val="0"/>
          <w:marTop w:val="0"/>
          <w:marBottom w:val="0"/>
          <w:divBdr>
            <w:top w:val="none" w:sz="0" w:space="0" w:color="auto"/>
            <w:left w:val="none" w:sz="0" w:space="0" w:color="auto"/>
            <w:bottom w:val="none" w:sz="0" w:space="0" w:color="auto"/>
            <w:right w:val="none" w:sz="0" w:space="0" w:color="auto"/>
          </w:divBdr>
          <w:divsChild>
            <w:div w:id="887568746">
              <w:marLeft w:val="0"/>
              <w:marRight w:val="0"/>
              <w:marTop w:val="0"/>
              <w:marBottom w:val="0"/>
              <w:divBdr>
                <w:top w:val="none" w:sz="0" w:space="0" w:color="auto"/>
                <w:left w:val="none" w:sz="0" w:space="0" w:color="auto"/>
                <w:bottom w:val="none" w:sz="0" w:space="0" w:color="auto"/>
                <w:right w:val="none" w:sz="0" w:space="0" w:color="auto"/>
              </w:divBdr>
              <w:divsChild>
                <w:div w:id="178738106">
                  <w:marLeft w:val="0"/>
                  <w:marRight w:val="0"/>
                  <w:marTop w:val="0"/>
                  <w:marBottom w:val="0"/>
                  <w:divBdr>
                    <w:top w:val="none" w:sz="0" w:space="0" w:color="auto"/>
                    <w:left w:val="none" w:sz="0" w:space="0" w:color="auto"/>
                    <w:bottom w:val="none" w:sz="0" w:space="0" w:color="auto"/>
                    <w:right w:val="none" w:sz="0" w:space="0" w:color="auto"/>
                  </w:divBdr>
                </w:div>
              </w:divsChild>
            </w:div>
            <w:div w:id="932124198">
              <w:marLeft w:val="0"/>
              <w:marRight w:val="0"/>
              <w:marTop w:val="0"/>
              <w:marBottom w:val="0"/>
              <w:divBdr>
                <w:top w:val="none" w:sz="0" w:space="0" w:color="auto"/>
                <w:left w:val="none" w:sz="0" w:space="0" w:color="auto"/>
                <w:bottom w:val="none" w:sz="0" w:space="0" w:color="auto"/>
                <w:right w:val="none" w:sz="0" w:space="0" w:color="auto"/>
              </w:divBdr>
              <w:divsChild>
                <w:div w:id="8933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243">
      <w:bodyDiv w:val="1"/>
      <w:marLeft w:val="0"/>
      <w:marRight w:val="0"/>
      <w:marTop w:val="0"/>
      <w:marBottom w:val="0"/>
      <w:divBdr>
        <w:top w:val="none" w:sz="0" w:space="0" w:color="auto"/>
        <w:left w:val="none" w:sz="0" w:space="0" w:color="auto"/>
        <w:bottom w:val="none" w:sz="0" w:space="0" w:color="auto"/>
        <w:right w:val="none" w:sz="0" w:space="0" w:color="auto"/>
      </w:divBdr>
    </w:div>
    <w:div w:id="191693643">
      <w:bodyDiv w:val="1"/>
      <w:marLeft w:val="0"/>
      <w:marRight w:val="0"/>
      <w:marTop w:val="0"/>
      <w:marBottom w:val="0"/>
      <w:divBdr>
        <w:top w:val="none" w:sz="0" w:space="0" w:color="auto"/>
        <w:left w:val="none" w:sz="0" w:space="0" w:color="auto"/>
        <w:bottom w:val="none" w:sz="0" w:space="0" w:color="auto"/>
        <w:right w:val="none" w:sz="0" w:space="0" w:color="auto"/>
      </w:divBdr>
      <w:divsChild>
        <w:div w:id="4022200">
          <w:marLeft w:val="0"/>
          <w:marRight w:val="0"/>
          <w:marTop w:val="0"/>
          <w:marBottom w:val="0"/>
          <w:divBdr>
            <w:top w:val="none" w:sz="0" w:space="0" w:color="auto"/>
            <w:left w:val="none" w:sz="0" w:space="0" w:color="auto"/>
            <w:bottom w:val="none" w:sz="0" w:space="0" w:color="auto"/>
            <w:right w:val="none" w:sz="0" w:space="0" w:color="auto"/>
          </w:divBdr>
        </w:div>
        <w:div w:id="11076529">
          <w:marLeft w:val="0"/>
          <w:marRight w:val="0"/>
          <w:marTop w:val="0"/>
          <w:marBottom w:val="0"/>
          <w:divBdr>
            <w:top w:val="none" w:sz="0" w:space="0" w:color="auto"/>
            <w:left w:val="none" w:sz="0" w:space="0" w:color="auto"/>
            <w:bottom w:val="none" w:sz="0" w:space="0" w:color="auto"/>
            <w:right w:val="none" w:sz="0" w:space="0" w:color="auto"/>
          </w:divBdr>
        </w:div>
        <w:div w:id="53700671">
          <w:marLeft w:val="0"/>
          <w:marRight w:val="0"/>
          <w:marTop w:val="0"/>
          <w:marBottom w:val="0"/>
          <w:divBdr>
            <w:top w:val="none" w:sz="0" w:space="0" w:color="auto"/>
            <w:left w:val="none" w:sz="0" w:space="0" w:color="auto"/>
            <w:bottom w:val="none" w:sz="0" w:space="0" w:color="auto"/>
            <w:right w:val="none" w:sz="0" w:space="0" w:color="auto"/>
          </w:divBdr>
        </w:div>
        <w:div w:id="94717922">
          <w:marLeft w:val="0"/>
          <w:marRight w:val="0"/>
          <w:marTop w:val="0"/>
          <w:marBottom w:val="0"/>
          <w:divBdr>
            <w:top w:val="none" w:sz="0" w:space="0" w:color="auto"/>
            <w:left w:val="none" w:sz="0" w:space="0" w:color="auto"/>
            <w:bottom w:val="none" w:sz="0" w:space="0" w:color="auto"/>
            <w:right w:val="none" w:sz="0" w:space="0" w:color="auto"/>
          </w:divBdr>
        </w:div>
        <w:div w:id="99495072">
          <w:marLeft w:val="0"/>
          <w:marRight w:val="0"/>
          <w:marTop w:val="0"/>
          <w:marBottom w:val="0"/>
          <w:divBdr>
            <w:top w:val="none" w:sz="0" w:space="0" w:color="auto"/>
            <w:left w:val="none" w:sz="0" w:space="0" w:color="auto"/>
            <w:bottom w:val="none" w:sz="0" w:space="0" w:color="auto"/>
            <w:right w:val="none" w:sz="0" w:space="0" w:color="auto"/>
          </w:divBdr>
        </w:div>
        <w:div w:id="115149671">
          <w:marLeft w:val="0"/>
          <w:marRight w:val="0"/>
          <w:marTop w:val="0"/>
          <w:marBottom w:val="0"/>
          <w:divBdr>
            <w:top w:val="none" w:sz="0" w:space="0" w:color="auto"/>
            <w:left w:val="none" w:sz="0" w:space="0" w:color="auto"/>
            <w:bottom w:val="none" w:sz="0" w:space="0" w:color="auto"/>
            <w:right w:val="none" w:sz="0" w:space="0" w:color="auto"/>
          </w:divBdr>
        </w:div>
        <w:div w:id="115609659">
          <w:marLeft w:val="0"/>
          <w:marRight w:val="0"/>
          <w:marTop w:val="0"/>
          <w:marBottom w:val="0"/>
          <w:divBdr>
            <w:top w:val="none" w:sz="0" w:space="0" w:color="auto"/>
            <w:left w:val="none" w:sz="0" w:space="0" w:color="auto"/>
            <w:bottom w:val="none" w:sz="0" w:space="0" w:color="auto"/>
            <w:right w:val="none" w:sz="0" w:space="0" w:color="auto"/>
          </w:divBdr>
        </w:div>
        <w:div w:id="187375155">
          <w:marLeft w:val="0"/>
          <w:marRight w:val="0"/>
          <w:marTop w:val="0"/>
          <w:marBottom w:val="0"/>
          <w:divBdr>
            <w:top w:val="none" w:sz="0" w:space="0" w:color="auto"/>
            <w:left w:val="none" w:sz="0" w:space="0" w:color="auto"/>
            <w:bottom w:val="none" w:sz="0" w:space="0" w:color="auto"/>
            <w:right w:val="none" w:sz="0" w:space="0" w:color="auto"/>
          </w:divBdr>
        </w:div>
        <w:div w:id="200672870">
          <w:marLeft w:val="0"/>
          <w:marRight w:val="0"/>
          <w:marTop w:val="0"/>
          <w:marBottom w:val="0"/>
          <w:divBdr>
            <w:top w:val="none" w:sz="0" w:space="0" w:color="auto"/>
            <w:left w:val="none" w:sz="0" w:space="0" w:color="auto"/>
            <w:bottom w:val="none" w:sz="0" w:space="0" w:color="auto"/>
            <w:right w:val="none" w:sz="0" w:space="0" w:color="auto"/>
          </w:divBdr>
        </w:div>
        <w:div w:id="239486904">
          <w:marLeft w:val="0"/>
          <w:marRight w:val="0"/>
          <w:marTop w:val="0"/>
          <w:marBottom w:val="0"/>
          <w:divBdr>
            <w:top w:val="none" w:sz="0" w:space="0" w:color="auto"/>
            <w:left w:val="none" w:sz="0" w:space="0" w:color="auto"/>
            <w:bottom w:val="none" w:sz="0" w:space="0" w:color="auto"/>
            <w:right w:val="none" w:sz="0" w:space="0" w:color="auto"/>
          </w:divBdr>
        </w:div>
        <w:div w:id="322855261">
          <w:marLeft w:val="0"/>
          <w:marRight w:val="0"/>
          <w:marTop w:val="0"/>
          <w:marBottom w:val="0"/>
          <w:divBdr>
            <w:top w:val="none" w:sz="0" w:space="0" w:color="auto"/>
            <w:left w:val="none" w:sz="0" w:space="0" w:color="auto"/>
            <w:bottom w:val="none" w:sz="0" w:space="0" w:color="auto"/>
            <w:right w:val="none" w:sz="0" w:space="0" w:color="auto"/>
          </w:divBdr>
        </w:div>
        <w:div w:id="380907663">
          <w:marLeft w:val="0"/>
          <w:marRight w:val="0"/>
          <w:marTop w:val="0"/>
          <w:marBottom w:val="0"/>
          <w:divBdr>
            <w:top w:val="none" w:sz="0" w:space="0" w:color="auto"/>
            <w:left w:val="none" w:sz="0" w:space="0" w:color="auto"/>
            <w:bottom w:val="none" w:sz="0" w:space="0" w:color="auto"/>
            <w:right w:val="none" w:sz="0" w:space="0" w:color="auto"/>
          </w:divBdr>
        </w:div>
        <w:div w:id="462385530">
          <w:marLeft w:val="0"/>
          <w:marRight w:val="0"/>
          <w:marTop w:val="0"/>
          <w:marBottom w:val="0"/>
          <w:divBdr>
            <w:top w:val="none" w:sz="0" w:space="0" w:color="auto"/>
            <w:left w:val="none" w:sz="0" w:space="0" w:color="auto"/>
            <w:bottom w:val="none" w:sz="0" w:space="0" w:color="auto"/>
            <w:right w:val="none" w:sz="0" w:space="0" w:color="auto"/>
          </w:divBdr>
        </w:div>
        <w:div w:id="494882000">
          <w:marLeft w:val="0"/>
          <w:marRight w:val="0"/>
          <w:marTop w:val="0"/>
          <w:marBottom w:val="0"/>
          <w:divBdr>
            <w:top w:val="none" w:sz="0" w:space="0" w:color="auto"/>
            <w:left w:val="none" w:sz="0" w:space="0" w:color="auto"/>
            <w:bottom w:val="none" w:sz="0" w:space="0" w:color="auto"/>
            <w:right w:val="none" w:sz="0" w:space="0" w:color="auto"/>
          </w:divBdr>
        </w:div>
        <w:div w:id="656224897">
          <w:marLeft w:val="0"/>
          <w:marRight w:val="0"/>
          <w:marTop w:val="0"/>
          <w:marBottom w:val="0"/>
          <w:divBdr>
            <w:top w:val="none" w:sz="0" w:space="0" w:color="auto"/>
            <w:left w:val="none" w:sz="0" w:space="0" w:color="auto"/>
            <w:bottom w:val="none" w:sz="0" w:space="0" w:color="auto"/>
            <w:right w:val="none" w:sz="0" w:space="0" w:color="auto"/>
          </w:divBdr>
        </w:div>
        <w:div w:id="659885828">
          <w:marLeft w:val="0"/>
          <w:marRight w:val="0"/>
          <w:marTop w:val="0"/>
          <w:marBottom w:val="0"/>
          <w:divBdr>
            <w:top w:val="none" w:sz="0" w:space="0" w:color="auto"/>
            <w:left w:val="none" w:sz="0" w:space="0" w:color="auto"/>
            <w:bottom w:val="none" w:sz="0" w:space="0" w:color="auto"/>
            <w:right w:val="none" w:sz="0" w:space="0" w:color="auto"/>
          </w:divBdr>
        </w:div>
        <w:div w:id="664213654">
          <w:marLeft w:val="0"/>
          <w:marRight w:val="0"/>
          <w:marTop w:val="0"/>
          <w:marBottom w:val="0"/>
          <w:divBdr>
            <w:top w:val="none" w:sz="0" w:space="0" w:color="auto"/>
            <w:left w:val="none" w:sz="0" w:space="0" w:color="auto"/>
            <w:bottom w:val="none" w:sz="0" w:space="0" w:color="auto"/>
            <w:right w:val="none" w:sz="0" w:space="0" w:color="auto"/>
          </w:divBdr>
        </w:div>
        <w:div w:id="669797157">
          <w:marLeft w:val="0"/>
          <w:marRight w:val="0"/>
          <w:marTop w:val="0"/>
          <w:marBottom w:val="0"/>
          <w:divBdr>
            <w:top w:val="none" w:sz="0" w:space="0" w:color="auto"/>
            <w:left w:val="none" w:sz="0" w:space="0" w:color="auto"/>
            <w:bottom w:val="none" w:sz="0" w:space="0" w:color="auto"/>
            <w:right w:val="none" w:sz="0" w:space="0" w:color="auto"/>
          </w:divBdr>
        </w:div>
        <w:div w:id="674725201">
          <w:marLeft w:val="0"/>
          <w:marRight w:val="0"/>
          <w:marTop w:val="0"/>
          <w:marBottom w:val="0"/>
          <w:divBdr>
            <w:top w:val="none" w:sz="0" w:space="0" w:color="auto"/>
            <w:left w:val="none" w:sz="0" w:space="0" w:color="auto"/>
            <w:bottom w:val="none" w:sz="0" w:space="0" w:color="auto"/>
            <w:right w:val="none" w:sz="0" w:space="0" w:color="auto"/>
          </w:divBdr>
        </w:div>
        <w:div w:id="679237782">
          <w:marLeft w:val="0"/>
          <w:marRight w:val="0"/>
          <w:marTop w:val="0"/>
          <w:marBottom w:val="0"/>
          <w:divBdr>
            <w:top w:val="none" w:sz="0" w:space="0" w:color="auto"/>
            <w:left w:val="none" w:sz="0" w:space="0" w:color="auto"/>
            <w:bottom w:val="none" w:sz="0" w:space="0" w:color="auto"/>
            <w:right w:val="none" w:sz="0" w:space="0" w:color="auto"/>
          </w:divBdr>
        </w:div>
        <w:div w:id="847601469">
          <w:marLeft w:val="0"/>
          <w:marRight w:val="0"/>
          <w:marTop w:val="0"/>
          <w:marBottom w:val="0"/>
          <w:divBdr>
            <w:top w:val="none" w:sz="0" w:space="0" w:color="auto"/>
            <w:left w:val="none" w:sz="0" w:space="0" w:color="auto"/>
            <w:bottom w:val="none" w:sz="0" w:space="0" w:color="auto"/>
            <w:right w:val="none" w:sz="0" w:space="0" w:color="auto"/>
          </w:divBdr>
        </w:div>
        <w:div w:id="850800611">
          <w:marLeft w:val="0"/>
          <w:marRight w:val="0"/>
          <w:marTop w:val="0"/>
          <w:marBottom w:val="0"/>
          <w:divBdr>
            <w:top w:val="none" w:sz="0" w:space="0" w:color="auto"/>
            <w:left w:val="none" w:sz="0" w:space="0" w:color="auto"/>
            <w:bottom w:val="none" w:sz="0" w:space="0" w:color="auto"/>
            <w:right w:val="none" w:sz="0" w:space="0" w:color="auto"/>
          </w:divBdr>
        </w:div>
        <w:div w:id="852064503">
          <w:marLeft w:val="0"/>
          <w:marRight w:val="0"/>
          <w:marTop w:val="0"/>
          <w:marBottom w:val="0"/>
          <w:divBdr>
            <w:top w:val="none" w:sz="0" w:space="0" w:color="auto"/>
            <w:left w:val="none" w:sz="0" w:space="0" w:color="auto"/>
            <w:bottom w:val="none" w:sz="0" w:space="0" w:color="auto"/>
            <w:right w:val="none" w:sz="0" w:space="0" w:color="auto"/>
          </w:divBdr>
        </w:div>
        <w:div w:id="863056597">
          <w:marLeft w:val="0"/>
          <w:marRight w:val="0"/>
          <w:marTop w:val="0"/>
          <w:marBottom w:val="0"/>
          <w:divBdr>
            <w:top w:val="none" w:sz="0" w:space="0" w:color="auto"/>
            <w:left w:val="none" w:sz="0" w:space="0" w:color="auto"/>
            <w:bottom w:val="none" w:sz="0" w:space="0" w:color="auto"/>
            <w:right w:val="none" w:sz="0" w:space="0" w:color="auto"/>
          </w:divBdr>
        </w:div>
        <w:div w:id="878053921">
          <w:marLeft w:val="0"/>
          <w:marRight w:val="0"/>
          <w:marTop w:val="0"/>
          <w:marBottom w:val="0"/>
          <w:divBdr>
            <w:top w:val="none" w:sz="0" w:space="0" w:color="auto"/>
            <w:left w:val="none" w:sz="0" w:space="0" w:color="auto"/>
            <w:bottom w:val="none" w:sz="0" w:space="0" w:color="auto"/>
            <w:right w:val="none" w:sz="0" w:space="0" w:color="auto"/>
          </w:divBdr>
        </w:div>
        <w:div w:id="889652052">
          <w:marLeft w:val="0"/>
          <w:marRight w:val="0"/>
          <w:marTop w:val="0"/>
          <w:marBottom w:val="0"/>
          <w:divBdr>
            <w:top w:val="none" w:sz="0" w:space="0" w:color="auto"/>
            <w:left w:val="none" w:sz="0" w:space="0" w:color="auto"/>
            <w:bottom w:val="none" w:sz="0" w:space="0" w:color="auto"/>
            <w:right w:val="none" w:sz="0" w:space="0" w:color="auto"/>
          </w:divBdr>
        </w:div>
        <w:div w:id="933591914">
          <w:marLeft w:val="0"/>
          <w:marRight w:val="0"/>
          <w:marTop w:val="0"/>
          <w:marBottom w:val="0"/>
          <w:divBdr>
            <w:top w:val="none" w:sz="0" w:space="0" w:color="auto"/>
            <w:left w:val="none" w:sz="0" w:space="0" w:color="auto"/>
            <w:bottom w:val="none" w:sz="0" w:space="0" w:color="auto"/>
            <w:right w:val="none" w:sz="0" w:space="0" w:color="auto"/>
          </w:divBdr>
        </w:div>
        <w:div w:id="950817452">
          <w:marLeft w:val="0"/>
          <w:marRight w:val="0"/>
          <w:marTop w:val="0"/>
          <w:marBottom w:val="0"/>
          <w:divBdr>
            <w:top w:val="none" w:sz="0" w:space="0" w:color="auto"/>
            <w:left w:val="none" w:sz="0" w:space="0" w:color="auto"/>
            <w:bottom w:val="none" w:sz="0" w:space="0" w:color="auto"/>
            <w:right w:val="none" w:sz="0" w:space="0" w:color="auto"/>
          </w:divBdr>
        </w:div>
        <w:div w:id="1013144625">
          <w:marLeft w:val="0"/>
          <w:marRight w:val="0"/>
          <w:marTop w:val="0"/>
          <w:marBottom w:val="0"/>
          <w:divBdr>
            <w:top w:val="none" w:sz="0" w:space="0" w:color="auto"/>
            <w:left w:val="none" w:sz="0" w:space="0" w:color="auto"/>
            <w:bottom w:val="none" w:sz="0" w:space="0" w:color="auto"/>
            <w:right w:val="none" w:sz="0" w:space="0" w:color="auto"/>
          </w:divBdr>
        </w:div>
        <w:div w:id="1101338277">
          <w:marLeft w:val="0"/>
          <w:marRight w:val="0"/>
          <w:marTop w:val="0"/>
          <w:marBottom w:val="0"/>
          <w:divBdr>
            <w:top w:val="none" w:sz="0" w:space="0" w:color="auto"/>
            <w:left w:val="none" w:sz="0" w:space="0" w:color="auto"/>
            <w:bottom w:val="none" w:sz="0" w:space="0" w:color="auto"/>
            <w:right w:val="none" w:sz="0" w:space="0" w:color="auto"/>
          </w:divBdr>
        </w:div>
        <w:div w:id="1113208549">
          <w:marLeft w:val="0"/>
          <w:marRight w:val="0"/>
          <w:marTop w:val="0"/>
          <w:marBottom w:val="0"/>
          <w:divBdr>
            <w:top w:val="none" w:sz="0" w:space="0" w:color="auto"/>
            <w:left w:val="none" w:sz="0" w:space="0" w:color="auto"/>
            <w:bottom w:val="none" w:sz="0" w:space="0" w:color="auto"/>
            <w:right w:val="none" w:sz="0" w:space="0" w:color="auto"/>
          </w:divBdr>
        </w:div>
        <w:div w:id="1149975007">
          <w:marLeft w:val="0"/>
          <w:marRight w:val="0"/>
          <w:marTop w:val="0"/>
          <w:marBottom w:val="0"/>
          <w:divBdr>
            <w:top w:val="none" w:sz="0" w:space="0" w:color="auto"/>
            <w:left w:val="none" w:sz="0" w:space="0" w:color="auto"/>
            <w:bottom w:val="none" w:sz="0" w:space="0" w:color="auto"/>
            <w:right w:val="none" w:sz="0" w:space="0" w:color="auto"/>
          </w:divBdr>
        </w:div>
        <w:div w:id="1156267836">
          <w:marLeft w:val="0"/>
          <w:marRight w:val="0"/>
          <w:marTop w:val="0"/>
          <w:marBottom w:val="0"/>
          <w:divBdr>
            <w:top w:val="none" w:sz="0" w:space="0" w:color="auto"/>
            <w:left w:val="none" w:sz="0" w:space="0" w:color="auto"/>
            <w:bottom w:val="none" w:sz="0" w:space="0" w:color="auto"/>
            <w:right w:val="none" w:sz="0" w:space="0" w:color="auto"/>
          </w:divBdr>
        </w:div>
        <w:div w:id="1261259986">
          <w:marLeft w:val="0"/>
          <w:marRight w:val="0"/>
          <w:marTop w:val="0"/>
          <w:marBottom w:val="0"/>
          <w:divBdr>
            <w:top w:val="none" w:sz="0" w:space="0" w:color="auto"/>
            <w:left w:val="none" w:sz="0" w:space="0" w:color="auto"/>
            <w:bottom w:val="none" w:sz="0" w:space="0" w:color="auto"/>
            <w:right w:val="none" w:sz="0" w:space="0" w:color="auto"/>
          </w:divBdr>
        </w:div>
        <w:div w:id="1309937415">
          <w:marLeft w:val="0"/>
          <w:marRight w:val="0"/>
          <w:marTop w:val="0"/>
          <w:marBottom w:val="0"/>
          <w:divBdr>
            <w:top w:val="none" w:sz="0" w:space="0" w:color="auto"/>
            <w:left w:val="none" w:sz="0" w:space="0" w:color="auto"/>
            <w:bottom w:val="none" w:sz="0" w:space="0" w:color="auto"/>
            <w:right w:val="none" w:sz="0" w:space="0" w:color="auto"/>
          </w:divBdr>
        </w:div>
        <w:div w:id="1313867917">
          <w:marLeft w:val="0"/>
          <w:marRight w:val="0"/>
          <w:marTop w:val="0"/>
          <w:marBottom w:val="0"/>
          <w:divBdr>
            <w:top w:val="none" w:sz="0" w:space="0" w:color="auto"/>
            <w:left w:val="none" w:sz="0" w:space="0" w:color="auto"/>
            <w:bottom w:val="none" w:sz="0" w:space="0" w:color="auto"/>
            <w:right w:val="none" w:sz="0" w:space="0" w:color="auto"/>
          </w:divBdr>
        </w:div>
        <w:div w:id="1383796211">
          <w:marLeft w:val="0"/>
          <w:marRight w:val="0"/>
          <w:marTop w:val="0"/>
          <w:marBottom w:val="0"/>
          <w:divBdr>
            <w:top w:val="none" w:sz="0" w:space="0" w:color="auto"/>
            <w:left w:val="none" w:sz="0" w:space="0" w:color="auto"/>
            <w:bottom w:val="none" w:sz="0" w:space="0" w:color="auto"/>
            <w:right w:val="none" w:sz="0" w:space="0" w:color="auto"/>
          </w:divBdr>
        </w:div>
        <w:div w:id="1401902696">
          <w:marLeft w:val="0"/>
          <w:marRight w:val="0"/>
          <w:marTop w:val="0"/>
          <w:marBottom w:val="0"/>
          <w:divBdr>
            <w:top w:val="none" w:sz="0" w:space="0" w:color="auto"/>
            <w:left w:val="none" w:sz="0" w:space="0" w:color="auto"/>
            <w:bottom w:val="none" w:sz="0" w:space="0" w:color="auto"/>
            <w:right w:val="none" w:sz="0" w:space="0" w:color="auto"/>
          </w:divBdr>
        </w:div>
        <w:div w:id="1482818404">
          <w:marLeft w:val="0"/>
          <w:marRight w:val="0"/>
          <w:marTop w:val="0"/>
          <w:marBottom w:val="0"/>
          <w:divBdr>
            <w:top w:val="none" w:sz="0" w:space="0" w:color="auto"/>
            <w:left w:val="none" w:sz="0" w:space="0" w:color="auto"/>
            <w:bottom w:val="none" w:sz="0" w:space="0" w:color="auto"/>
            <w:right w:val="none" w:sz="0" w:space="0" w:color="auto"/>
          </w:divBdr>
        </w:div>
        <w:div w:id="1499954511">
          <w:marLeft w:val="0"/>
          <w:marRight w:val="0"/>
          <w:marTop w:val="0"/>
          <w:marBottom w:val="0"/>
          <w:divBdr>
            <w:top w:val="none" w:sz="0" w:space="0" w:color="auto"/>
            <w:left w:val="none" w:sz="0" w:space="0" w:color="auto"/>
            <w:bottom w:val="none" w:sz="0" w:space="0" w:color="auto"/>
            <w:right w:val="none" w:sz="0" w:space="0" w:color="auto"/>
          </w:divBdr>
        </w:div>
        <w:div w:id="1518108078">
          <w:marLeft w:val="0"/>
          <w:marRight w:val="0"/>
          <w:marTop w:val="0"/>
          <w:marBottom w:val="0"/>
          <w:divBdr>
            <w:top w:val="none" w:sz="0" w:space="0" w:color="auto"/>
            <w:left w:val="none" w:sz="0" w:space="0" w:color="auto"/>
            <w:bottom w:val="none" w:sz="0" w:space="0" w:color="auto"/>
            <w:right w:val="none" w:sz="0" w:space="0" w:color="auto"/>
          </w:divBdr>
        </w:div>
        <w:div w:id="1577474873">
          <w:marLeft w:val="0"/>
          <w:marRight w:val="0"/>
          <w:marTop w:val="0"/>
          <w:marBottom w:val="0"/>
          <w:divBdr>
            <w:top w:val="none" w:sz="0" w:space="0" w:color="auto"/>
            <w:left w:val="none" w:sz="0" w:space="0" w:color="auto"/>
            <w:bottom w:val="none" w:sz="0" w:space="0" w:color="auto"/>
            <w:right w:val="none" w:sz="0" w:space="0" w:color="auto"/>
          </w:divBdr>
        </w:div>
        <w:div w:id="1607076673">
          <w:marLeft w:val="0"/>
          <w:marRight w:val="0"/>
          <w:marTop w:val="0"/>
          <w:marBottom w:val="0"/>
          <w:divBdr>
            <w:top w:val="none" w:sz="0" w:space="0" w:color="auto"/>
            <w:left w:val="none" w:sz="0" w:space="0" w:color="auto"/>
            <w:bottom w:val="none" w:sz="0" w:space="0" w:color="auto"/>
            <w:right w:val="none" w:sz="0" w:space="0" w:color="auto"/>
          </w:divBdr>
        </w:div>
        <w:div w:id="1642808423">
          <w:marLeft w:val="0"/>
          <w:marRight w:val="0"/>
          <w:marTop w:val="0"/>
          <w:marBottom w:val="0"/>
          <w:divBdr>
            <w:top w:val="none" w:sz="0" w:space="0" w:color="auto"/>
            <w:left w:val="none" w:sz="0" w:space="0" w:color="auto"/>
            <w:bottom w:val="none" w:sz="0" w:space="0" w:color="auto"/>
            <w:right w:val="none" w:sz="0" w:space="0" w:color="auto"/>
          </w:divBdr>
        </w:div>
        <w:div w:id="1748965348">
          <w:marLeft w:val="0"/>
          <w:marRight w:val="0"/>
          <w:marTop w:val="0"/>
          <w:marBottom w:val="0"/>
          <w:divBdr>
            <w:top w:val="none" w:sz="0" w:space="0" w:color="auto"/>
            <w:left w:val="none" w:sz="0" w:space="0" w:color="auto"/>
            <w:bottom w:val="none" w:sz="0" w:space="0" w:color="auto"/>
            <w:right w:val="none" w:sz="0" w:space="0" w:color="auto"/>
          </w:divBdr>
        </w:div>
        <w:div w:id="1774125946">
          <w:marLeft w:val="0"/>
          <w:marRight w:val="0"/>
          <w:marTop w:val="0"/>
          <w:marBottom w:val="0"/>
          <w:divBdr>
            <w:top w:val="none" w:sz="0" w:space="0" w:color="auto"/>
            <w:left w:val="none" w:sz="0" w:space="0" w:color="auto"/>
            <w:bottom w:val="none" w:sz="0" w:space="0" w:color="auto"/>
            <w:right w:val="none" w:sz="0" w:space="0" w:color="auto"/>
          </w:divBdr>
        </w:div>
        <w:div w:id="1909146047">
          <w:marLeft w:val="0"/>
          <w:marRight w:val="0"/>
          <w:marTop w:val="0"/>
          <w:marBottom w:val="0"/>
          <w:divBdr>
            <w:top w:val="none" w:sz="0" w:space="0" w:color="auto"/>
            <w:left w:val="none" w:sz="0" w:space="0" w:color="auto"/>
            <w:bottom w:val="none" w:sz="0" w:space="0" w:color="auto"/>
            <w:right w:val="none" w:sz="0" w:space="0" w:color="auto"/>
          </w:divBdr>
        </w:div>
        <w:div w:id="2051373688">
          <w:marLeft w:val="0"/>
          <w:marRight w:val="0"/>
          <w:marTop w:val="0"/>
          <w:marBottom w:val="0"/>
          <w:divBdr>
            <w:top w:val="none" w:sz="0" w:space="0" w:color="auto"/>
            <w:left w:val="none" w:sz="0" w:space="0" w:color="auto"/>
            <w:bottom w:val="none" w:sz="0" w:space="0" w:color="auto"/>
            <w:right w:val="none" w:sz="0" w:space="0" w:color="auto"/>
          </w:divBdr>
        </w:div>
      </w:divsChild>
    </w:div>
    <w:div w:id="192807824">
      <w:bodyDiv w:val="1"/>
      <w:marLeft w:val="0"/>
      <w:marRight w:val="0"/>
      <w:marTop w:val="0"/>
      <w:marBottom w:val="0"/>
      <w:divBdr>
        <w:top w:val="none" w:sz="0" w:space="0" w:color="auto"/>
        <w:left w:val="none" w:sz="0" w:space="0" w:color="auto"/>
        <w:bottom w:val="none" w:sz="0" w:space="0" w:color="auto"/>
        <w:right w:val="none" w:sz="0" w:space="0" w:color="auto"/>
      </w:divBdr>
      <w:divsChild>
        <w:div w:id="239369333">
          <w:marLeft w:val="0"/>
          <w:marRight w:val="0"/>
          <w:marTop w:val="0"/>
          <w:marBottom w:val="0"/>
          <w:divBdr>
            <w:top w:val="none" w:sz="0" w:space="0" w:color="auto"/>
            <w:left w:val="none" w:sz="0" w:space="0" w:color="auto"/>
            <w:bottom w:val="none" w:sz="0" w:space="0" w:color="auto"/>
            <w:right w:val="none" w:sz="0" w:space="0" w:color="auto"/>
          </w:divBdr>
        </w:div>
        <w:div w:id="813447804">
          <w:marLeft w:val="0"/>
          <w:marRight w:val="0"/>
          <w:marTop w:val="0"/>
          <w:marBottom w:val="0"/>
          <w:divBdr>
            <w:top w:val="none" w:sz="0" w:space="0" w:color="auto"/>
            <w:left w:val="none" w:sz="0" w:space="0" w:color="auto"/>
            <w:bottom w:val="none" w:sz="0" w:space="0" w:color="auto"/>
            <w:right w:val="none" w:sz="0" w:space="0" w:color="auto"/>
          </w:divBdr>
        </w:div>
        <w:div w:id="1178428955">
          <w:marLeft w:val="0"/>
          <w:marRight w:val="0"/>
          <w:marTop w:val="0"/>
          <w:marBottom w:val="0"/>
          <w:divBdr>
            <w:top w:val="none" w:sz="0" w:space="0" w:color="auto"/>
            <w:left w:val="none" w:sz="0" w:space="0" w:color="auto"/>
            <w:bottom w:val="none" w:sz="0" w:space="0" w:color="auto"/>
            <w:right w:val="none" w:sz="0" w:space="0" w:color="auto"/>
          </w:divBdr>
        </w:div>
        <w:div w:id="1215387560">
          <w:marLeft w:val="0"/>
          <w:marRight w:val="0"/>
          <w:marTop w:val="0"/>
          <w:marBottom w:val="0"/>
          <w:divBdr>
            <w:top w:val="none" w:sz="0" w:space="0" w:color="auto"/>
            <w:left w:val="none" w:sz="0" w:space="0" w:color="auto"/>
            <w:bottom w:val="none" w:sz="0" w:space="0" w:color="auto"/>
            <w:right w:val="none" w:sz="0" w:space="0" w:color="auto"/>
          </w:divBdr>
        </w:div>
        <w:div w:id="1843659186">
          <w:marLeft w:val="0"/>
          <w:marRight w:val="0"/>
          <w:marTop w:val="0"/>
          <w:marBottom w:val="0"/>
          <w:divBdr>
            <w:top w:val="none" w:sz="0" w:space="0" w:color="auto"/>
            <w:left w:val="none" w:sz="0" w:space="0" w:color="auto"/>
            <w:bottom w:val="none" w:sz="0" w:space="0" w:color="auto"/>
            <w:right w:val="none" w:sz="0" w:space="0" w:color="auto"/>
          </w:divBdr>
        </w:div>
      </w:divsChild>
    </w:div>
    <w:div w:id="194276059">
      <w:bodyDiv w:val="1"/>
      <w:marLeft w:val="0"/>
      <w:marRight w:val="0"/>
      <w:marTop w:val="0"/>
      <w:marBottom w:val="0"/>
      <w:divBdr>
        <w:top w:val="none" w:sz="0" w:space="0" w:color="auto"/>
        <w:left w:val="none" w:sz="0" w:space="0" w:color="auto"/>
        <w:bottom w:val="none" w:sz="0" w:space="0" w:color="auto"/>
        <w:right w:val="none" w:sz="0" w:space="0" w:color="auto"/>
      </w:divBdr>
    </w:div>
    <w:div w:id="195777135">
      <w:bodyDiv w:val="1"/>
      <w:marLeft w:val="0"/>
      <w:marRight w:val="0"/>
      <w:marTop w:val="0"/>
      <w:marBottom w:val="0"/>
      <w:divBdr>
        <w:top w:val="none" w:sz="0" w:space="0" w:color="auto"/>
        <w:left w:val="none" w:sz="0" w:space="0" w:color="auto"/>
        <w:bottom w:val="none" w:sz="0" w:space="0" w:color="auto"/>
        <w:right w:val="none" w:sz="0" w:space="0" w:color="auto"/>
      </w:divBdr>
    </w:div>
    <w:div w:id="203948141">
      <w:bodyDiv w:val="1"/>
      <w:marLeft w:val="0"/>
      <w:marRight w:val="0"/>
      <w:marTop w:val="0"/>
      <w:marBottom w:val="0"/>
      <w:divBdr>
        <w:top w:val="none" w:sz="0" w:space="0" w:color="auto"/>
        <w:left w:val="none" w:sz="0" w:space="0" w:color="auto"/>
        <w:bottom w:val="none" w:sz="0" w:space="0" w:color="auto"/>
        <w:right w:val="none" w:sz="0" w:space="0" w:color="auto"/>
      </w:divBdr>
      <w:divsChild>
        <w:div w:id="9070579">
          <w:marLeft w:val="0"/>
          <w:marRight w:val="0"/>
          <w:marTop w:val="0"/>
          <w:marBottom w:val="0"/>
          <w:divBdr>
            <w:top w:val="none" w:sz="0" w:space="0" w:color="auto"/>
            <w:left w:val="none" w:sz="0" w:space="0" w:color="auto"/>
            <w:bottom w:val="none" w:sz="0" w:space="0" w:color="auto"/>
            <w:right w:val="none" w:sz="0" w:space="0" w:color="auto"/>
          </w:divBdr>
        </w:div>
        <w:div w:id="62335822">
          <w:marLeft w:val="0"/>
          <w:marRight w:val="0"/>
          <w:marTop w:val="0"/>
          <w:marBottom w:val="0"/>
          <w:divBdr>
            <w:top w:val="none" w:sz="0" w:space="0" w:color="auto"/>
            <w:left w:val="none" w:sz="0" w:space="0" w:color="auto"/>
            <w:bottom w:val="none" w:sz="0" w:space="0" w:color="auto"/>
            <w:right w:val="none" w:sz="0" w:space="0" w:color="auto"/>
          </w:divBdr>
        </w:div>
        <w:div w:id="102917212">
          <w:marLeft w:val="0"/>
          <w:marRight w:val="0"/>
          <w:marTop w:val="0"/>
          <w:marBottom w:val="0"/>
          <w:divBdr>
            <w:top w:val="none" w:sz="0" w:space="0" w:color="auto"/>
            <w:left w:val="none" w:sz="0" w:space="0" w:color="auto"/>
            <w:bottom w:val="none" w:sz="0" w:space="0" w:color="auto"/>
            <w:right w:val="none" w:sz="0" w:space="0" w:color="auto"/>
          </w:divBdr>
        </w:div>
        <w:div w:id="282620817">
          <w:marLeft w:val="0"/>
          <w:marRight w:val="0"/>
          <w:marTop w:val="0"/>
          <w:marBottom w:val="0"/>
          <w:divBdr>
            <w:top w:val="none" w:sz="0" w:space="0" w:color="auto"/>
            <w:left w:val="none" w:sz="0" w:space="0" w:color="auto"/>
            <w:bottom w:val="none" w:sz="0" w:space="0" w:color="auto"/>
            <w:right w:val="none" w:sz="0" w:space="0" w:color="auto"/>
          </w:divBdr>
        </w:div>
        <w:div w:id="320279511">
          <w:marLeft w:val="0"/>
          <w:marRight w:val="0"/>
          <w:marTop w:val="0"/>
          <w:marBottom w:val="0"/>
          <w:divBdr>
            <w:top w:val="none" w:sz="0" w:space="0" w:color="auto"/>
            <w:left w:val="none" w:sz="0" w:space="0" w:color="auto"/>
            <w:bottom w:val="none" w:sz="0" w:space="0" w:color="auto"/>
            <w:right w:val="none" w:sz="0" w:space="0" w:color="auto"/>
          </w:divBdr>
        </w:div>
        <w:div w:id="332227421">
          <w:marLeft w:val="0"/>
          <w:marRight w:val="0"/>
          <w:marTop w:val="0"/>
          <w:marBottom w:val="0"/>
          <w:divBdr>
            <w:top w:val="none" w:sz="0" w:space="0" w:color="auto"/>
            <w:left w:val="none" w:sz="0" w:space="0" w:color="auto"/>
            <w:bottom w:val="none" w:sz="0" w:space="0" w:color="auto"/>
            <w:right w:val="none" w:sz="0" w:space="0" w:color="auto"/>
          </w:divBdr>
        </w:div>
        <w:div w:id="339546559">
          <w:marLeft w:val="0"/>
          <w:marRight w:val="0"/>
          <w:marTop w:val="0"/>
          <w:marBottom w:val="0"/>
          <w:divBdr>
            <w:top w:val="none" w:sz="0" w:space="0" w:color="auto"/>
            <w:left w:val="none" w:sz="0" w:space="0" w:color="auto"/>
            <w:bottom w:val="none" w:sz="0" w:space="0" w:color="auto"/>
            <w:right w:val="none" w:sz="0" w:space="0" w:color="auto"/>
          </w:divBdr>
        </w:div>
        <w:div w:id="434208539">
          <w:marLeft w:val="0"/>
          <w:marRight w:val="0"/>
          <w:marTop w:val="0"/>
          <w:marBottom w:val="0"/>
          <w:divBdr>
            <w:top w:val="none" w:sz="0" w:space="0" w:color="auto"/>
            <w:left w:val="none" w:sz="0" w:space="0" w:color="auto"/>
            <w:bottom w:val="none" w:sz="0" w:space="0" w:color="auto"/>
            <w:right w:val="none" w:sz="0" w:space="0" w:color="auto"/>
          </w:divBdr>
        </w:div>
        <w:div w:id="441459988">
          <w:marLeft w:val="0"/>
          <w:marRight w:val="0"/>
          <w:marTop w:val="0"/>
          <w:marBottom w:val="0"/>
          <w:divBdr>
            <w:top w:val="none" w:sz="0" w:space="0" w:color="auto"/>
            <w:left w:val="none" w:sz="0" w:space="0" w:color="auto"/>
            <w:bottom w:val="none" w:sz="0" w:space="0" w:color="auto"/>
            <w:right w:val="none" w:sz="0" w:space="0" w:color="auto"/>
          </w:divBdr>
        </w:div>
        <w:div w:id="520357285">
          <w:marLeft w:val="0"/>
          <w:marRight w:val="0"/>
          <w:marTop w:val="0"/>
          <w:marBottom w:val="0"/>
          <w:divBdr>
            <w:top w:val="none" w:sz="0" w:space="0" w:color="auto"/>
            <w:left w:val="none" w:sz="0" w:space="0" w:color="auto"/>
            <w:bottom w:val="none" w:sz="0" w:space="0" w:color="auto"/>
            <w:right w:val="none" w:sz="0" w:space="0" w:color="auto"/>
          </w:divBdr>
        </w:div>
        <w:div w:id="551309299">
          <w:marLeft w:val="0"/>
          <w:marRight w:val="0"/>
          <w:marTop w:val="0"/>
          <w:marBottom w:val="0"/>
          <w:divBdr>
            <w:top w:val="none" w:sz="0" w:space="0" w:color="auto"/>
            <w:left w:val="none" w:sz="0" w:space="0" w:color="auto"/>
            <w:bottom w:val="none" w:sz="0" w:space="0" w:color="auto"/>
            <w:right w:val="none" w:sz="0" w:space="0" w:color="auto"/>
          </w:divBdr>
        </w:div>
        <w:div w:id="612592523">
          <w:marLeft w:val="0"/>
          <w:marRight w:val="0"/>
          <w:marTop w:val="0"/>
          <w:marBottom w:val="0"/>
          <w:divBdr>
            <w:top w:val="none" w:sz="0" w:space="0" w:color="auto"/>
            <w:left w:val="none" w:sz="0" w:space="0" w:color="auto"/>
            <w:bottom w:val="none" w:sz="0" w:space="0" w:color="auto"/>
            <w:right w:val="none" w:sz="0" w:space="0" w:color="auto"/>
          </w:divBdr>
        </w:div>
        <w:div w:id="630524921">
          <w:marLeft w:val="0"/>
          <w:marRight w:val="0"/>
          <w:marTop w:val="0"/>
          <w:marBottom w:val="0"/>
          <w:divBdr>
            <w:top w:val="none" w:sz="0" w:space="0" w:color="auto"/>
            <w:left w:val="none" w:sz="0" w:space="0" w:color="auto"/>
            <w:bottom w:val="none" w:sz="0" w:space="0" w:color="auto"/>
            <w:right w:val="none" w:sz="0" w:space="0" w:color="auto"/>
          </w:divBdr>
        </w:div>
        <w:div w:id="659233996">
          <w:marLeft w:val="0"/>
          <w:marRight w:val="0"/>
          <w:marTop w:val="0"/>
          <w:marBottom w:val="0"/>
          <w:divBdr>
            <w:top w:val="none" w:sz="0" w:space="0" w:color="auto"/>
            <w:left w:val="none" w:sz="0" w:space="0" w:color="auto"/>
            <w:bottom w:val="none" w:sz="0" w:space="0" w:color="auto"/>
            <w:right w:val="none" w:sz="0" w:space="0" w:color="auto"/>
          </w:divBdr>
        </w:div>
        <w:div w:id="688918813">
          <w:marLeft w:val="0"/>
          <w:marRight w:val="0"/>
          <w:marTop w:val="0"/>
          <w:marBottom w:val="0"/>
          <w:divBdr>
            <w:top w:val="none" w:sz="0" w:space="0" w:color="auto"/>
            <w:left w:val="none" w:sz="0" w:space="0" w:color="auto"/>
            <w:bottom w:val="none" w:sz="0" w:space="0" w:color="auto"/>
            <w:right w:val="none" w:sz="0" w:space="0" w:color="auto"/>
          </w:divBdr>
        </w:div>
        <w:div w:id="747000108">
          <w:marLeft w:val="0"/>
          <w:marRight w:val="0"/>
          <w:marTop w:val="0"/>
          <w:marBottom w:val="0"/>
          <w:divBdr>
            <w:top w:val="none" w:sz="0" w:space="0" w:color="auto"/>
            <w:left w:val="none" w:sz="0" w:space="0" w:color="auto"/>
            <w:bottom w:val="none" w:sz="0" w:space="0" w:color="auto"/>
            <w:right w:val="none" w:sz="0" w:space="0" w:color="auto"/>
          </w:divBdr>
        </w:div>
        <w:div w:id="832572531">
          <w:marLeft w:val="0"/>
          <w:marRight w:val="0"/>
          <w:marTop w:val="0"/>
          <w:marBottom w:val="0"/>
          <w:divBdr>
            <w:top w:val="none" w:sz="0" w:space="0" w:color="auto"/>
            <w:left w:val="none" w:sz="0" w:space="0" w:color="auto"/>
            <w:bottom w:val="none" w:sz="0" w:space="0" w:color="auto"/>
            <w:right w:val="none" w:sz="0" w:space="0" w:color="auto"/>
          </w:divBdr>
        </w:div>
        <w:div w:id="890844068">
          <w:marLeft w:val="0"/>
          <w:marRight w:val="0"/>
          <w:marTop w:val="0"/>
          <w:marBottom w:val="0"/>
          <w:divBdr>
            <w:top w:val="none" w:sz="0" w:space="0" w:color="auto"/>
            <w:left w:val="none" w:sz="0" w:space="0" w:color="auto"/>
            <w:bottom w:val="none" w:sz="0" w:space="0" w:color="auto"/>
            <w:right w:val="none" w:sz="0" w:space="0" w:color="auto"/>
          </w:divBdr>
        </w:div>
        <w:div w:id="935484716">
          <w:marLeft w:val="0"/>
          <w:marRight w:val="0"/>
          <w:marTop w:val="0"/>
          <w:marBottom w:val="0"/>
          <w:divBdr>
            <w:top w:val="none" w:sz="0" w:space="0" w:color="auto"/>
            <w:left w:val="none" w:sz="0" w:space="0" w:color="auto"/>
            <w:bottom w:val="none" w:sz="0" w:space="0" w:color="auto"/>
            <w:right w:val="none" w:sz="0" w:space="0" w:color="auto"/>
          </w:divBdr>
        </w:div>
        <w:div w:id="938223239">
          <w:marLeft w:val="0"/>
          <w:marRight w:val="0"/>
          <w:marTop w:val="0"/>
          <w:marBottom w:val="0"/>
          <w:divBdr>
            <w:top w:val="none" w:sz="0" w:space="0" w:color="auto"/>
            <w:left w:val="none" w:sz="0" w:space="0" w:color="auto"/>
            <w:bottom w:val="none" w:sz="0" w:space="0" w:color="auto"/>
            <w:right w:val="none" w:sz="0" w:space="0" w:color="auto"/>
          </w:divBdr>
        </w:div>
        <w:div w:id="998577121">
          <w:marLeft w:val="0"/>
          <w:marRight w:val="0"/>
          <w:marTop w:val="0"/>
          <w:marBottom w:val="0"/>
          <w:divBdr>
            <w:top w:val="none" w:sz="0" w:space="0" w:color="auto"/>
            <w:left w:val="none" w:sz="0" w:space="0" w:color="auto"/>
            <w:bottom w:val="none" w:sz="0" w:space="0" w:color="auto"/>
            <w:right w:val="none" w:sz="0" w:space="0" w:color="auto"/>
          </w:divBdr>
        </w:div>
        <w:div w:id="1026635087">
          <w:marLeft w:val="0"/>
          <w:marRight w:val="0"/>
          <w:marTop w:val="0"/>
          <w:marBottom w:val="0"/>
          <w:divBdr>
            <w:top w:val="none" w:sz="0" w:space="0" w:color="auto"/>
            <w:left w:val="none" w:sz="0" w:space="0" w:color="auto"/>
            <w:bottom w:val="none" w:sz="0" w:space="0" w:color="auto"/>
            <w:right w:val="none" w:sz="0" w:space="0" w:color="auto"/>
          </w:divBdr>
        </w:div>
        <w:div w:id="1056315571">
          <w:marLeft w:val="0"/>
          <w:marRight w:val="0"/>
          <w:marTop w:val="0"/>
          <w:marBottom w:val="0"/>
          <w:divBdr>
            <w:top w:val="none" w:sz="0" w:space="0" w:color="auto"/>
            <w:left w:val="none" w:sz="0" w:space="0" w:color="auto"/>
            <w:bottom w:val="none" w:sz="0" w:space="0" w:color="auto"/>
            <w:right w:val="none" w:sz="0" w:space="0" w:color="auto"/>
          </w:divBdr>
        </w:div>
        <w:div w:id="1203249928">
          <w:marLeft w:val="0"/>
          <w:marRight w:val="0"/>
          <w:marTop w:val="0"/>
          <w:marBottom w:val="0"/>
          <w:divBdr>
            <w:top w:val="none" w:sz="0" w:space="0" w:color="auto"/>
            <w:left w:val="none" w:sz="0" w:space="0" w:color="auto"/>
            <w:bottom w:val="none" w:sz="0" w:space="0" w:color="auto"/>
            <w:right w:val="none" w:sz="0" w:space="0" w:color="auto"/>
          </w:divBdr>
        </w:div>
        <w:div w:id="1351253015">
          <w:marLeft w:val="0"/>
          <w:marRight w:val="0"/>
          <w:marTop w:val="0"/>
          <w:marBottom w:val="0"/>
          <w:divBdr>
            <w:top w:val="none" w:sz="0" w:space="0" w:color="auto"/>
            <w:left w:val="none" w:sz="0" w:space="0" w:color="auto"/>
            <w:bottom w:val="none" w:sz="0" w:space="0" w:color="auto"/>
            <w:right w:val="none" w:sz="0" w:space="0" w:color="auto"/>
          </w:divBdr>
        </w:div>
        <w:div w:id="1361784355">
          <w:marLeft w:val="0"/>
          <w:marRight w:val="0"/>
          <w:marTop w:val="0"/>
          <w:marBottom w:val="0"/>
          <w:divBdr>
            <w:top w:val="none" w:sz="0" w:space="0" w:color="auto"/>
            <w:left w:val="none" w:sz="0" w:space="0" w:color="auto"/>
            <w:bottom w:val="none" w:sz="0" w:space="0" w:color="auto"/>
            <w:right w:val="none" w:sz="0" w:space="0" w:color="auto"/>
          </w:divBdr>
        </w:div>
        <w:div w:id="1415664797">
          <w:marLeft w:val="0"/>
          <w:marRight w:val="0"/>
          <w:marTop w:val="0"/>
          <w:marBottom w:val="0"/>
          <w:divBdr>
            <w:top w:val="none" w:sz="0" w:space="0" w:color="auto"/>
            <w:left w:val="none" w:sz="0" w:space="0" w:color="auto"/>
            <w:bottom w:val="none" w:sz="0" w:space="0" w:color="auto"/>
            <w:right w:val="none" w:sz="0" w:space="0" w:color="auto"/>
          </w:divBdr>
        </w:div>
        <w:div w:id="1603414966">
          <w:marLeft w:val="0"/>
          <w:marRight w:val="0"/>
          <w:marTop w:val="0"/>
          <w:marBottom w:val="0"/>
          <w:divBdr>
            <w:top w:val="none" w:sz="0" w:space="0" w:color="auto"/>
            <w:left w:val="none" w:sz="0" w:space="0" w:color="auto"/>
            <w:bottom w:val="none" w:sz="0" w:space="0" w:color="auto"/>
            <w:right w:val="none" w:sz="0" w:space="0" w:color="auto"/>
          </w:divBdr>
        </w:div>
        <w:div w:id="1655598324">
          <w:marLeft w:val="0"/>
          <w:marRight w:val="0"/>
          <w:marTop w:val="0"/>
          <w:marBottom w:val="0"/>
          <w:divBdr>
            <w:top w:val="none" w:sz="0" w:space="0" w:color="auto"/>
            <w:left w:val="none" w:sz="0" w:space="0" w:color="auto"/>
            <w:bottom w:val="none" w:sz="0" w:space="0" w:color="auto"/>
            <w:right w:val="none" w:sz="0" w:space="0" w:color="auto"/>
          </w:divBdr>
        </w:div>
        <w:div w:id="1722634623">
          <w:marLeft w:val="0"/>
          <w:marRight w:val="0"/>
          <w:marTop w:val="0"/>
          <w:marBottom w:val="0"/>
          <w:divBdr>
            <w:top w:val="none" w:sz="0" w:space="0" w:color="auto"/>
            <w:left w:val="none" w:sz="0" w:space="0" w:color="auto"/>
            <w:bottom w:val="none" w:sz="0" w:space="0" w:color="auto"/>
            <w:right w:val="none" w:sz="0" w:space="0" w:color="auto"/>
          </w:divBdr>
        </w:div>
        <w:div w:id="1730034887">
          <w:marLeft w:val="0"/>
          <w:marRight w:val="0"/>
          <w:marTop w:val="0"/>
          <w:marBottom w:val="0"/>
          <w:divBdr>
            <w:top w:val="none" w:sz="0" w:space="0" w:color="auto"/>
            <w:left w:val="none" w:sz="0" w:space="0" w:color="auto"/>
            <w:bottom w:val="none" w:sz="0" w:space="0" w:color="auto"/>
            <w:right w:val="none" w:sz="0" w:space="0" w:color="auto"/>
          </w:divBdr>
        </w:div>
        <w:div w:id="1808276022">
          <w:marLeft w:val="0"/>
          <w:marRight w:val="0"/>
          <w:marTop w:val="0"/>
          <w:marBottom w:val="0"/>
          <w:divBdr>
            <w:top w:val="none" w:sz="0" w:space="0" w:color="auto"/>
            <w:left w:val="none" w:sz="0" w:space="0" w:color="auto"/>
            <w:bottom w:val="none" w:sz="0" w:space="0" w:color="auto"/>
            <w:right w:val="none" w:sz="0" w:space="0" w:color="auto"/>
          </w:divBdr>
        </w:div>
        <w:div w:id="1834838137">
          <w:marLeft w:val="0"/>
          <w:marRight w:val="0"/>
          <w:marTop w:val="0"/>
          <w:marBottom w:val="0"/>
          <w:divBdr>
            <w:top w:val="none" w:sz="0" w:space="0" w:color="auto"/>
            <w:left w:val="none" w:sz="0" w:space="0" w:color="auto"/>
            <w:bottom w:val="none" w:sz="0" w:space="0" w:color="auto"/>
            <w:right w:val="none" w:sz="0" w:space="0" w:color="auto"/>
          </w:divBdr>
        </w:div>
        <w:div w:id="1835605263">
          <w:marLeft w:val="0"/>
          <w:marRight w:val="0"/>
          <w:marTop w:val="0"/>
          <w:marBottom w:val="0"/>
          <w:divBdr>
            <w:top w:val="none" w:sz="0" w:space="0" w:color="auto"/>
            <w:left w:val="none" w:sz="0" w:space="0" w:color="auto"/>
            <w:bottom w:val="none" w:sz="0" w:space="0" w:color="auto"/>
            <w:right w:val="none" w:sz="0" w:space="0" w:color="auto"/>
          </w:divBdr>
        </w:div>
        <w:div w:id="1847552775">
          <w:marLeft w:val="0"/>
          <w:marRight w:val="0"/>
          <w:marTop w:val="0"/>
          <w:marBottom w:val="0"/>
          <w:divBdr>
            <w:top w:val="none" w:sz="0" w:space="0" w:color="auto"/>
            <w:left w:val="none" w:sz="0" w:space="0" w:color="auto"/>
            <w:bottom w:val="none" w:sz="0" w:space="0" w:color="auto"/>
            <w:right w:val="none" w:sz="0" w:space="0" w:color="auto"/>
          </w:divBdr>
        </w:div>
        <w:div w:id="1929656629">
          <w:marLeft w:val="0"/>
          <w:marRight w:val="0"/>
          <w:marTop w:val="0"/>
          <w:marBottom w:val="0"/>
          <w:divBdr>
            <w:top w:val="none" w:sz="0" w:space="0" w:color="auto"/>
            <w:left w:val="none" w:sz="0" w:space="0" w:color="auto"/>
            <w:bottom w:val="none" w:sz="0" w:space="0" w:color="auto"/>
            <w:right w:val="none" w:sz="0" w:space="0" w:color="auto"/>
          </w:divBdr>
        </w:div>
        <w:div w:id="1964770861">
          <w:marLeft w:val="0"/>
          <w:marRight w:val="0"/>
          <w:marTop w:val="0"/>
          <w:marBottom w:val="0"/>
          <w:divBdr>
            <w:top w:val="none" w:sz="0" w:space="0" w:color="auto"/>
            <w:left w:val="none" w:sz="0" w:space="0" w:color="auto"/>
            <w:bottom w:val="none" w:sz="0" w:space="0" w:color="auto"/>
            <w:right w:val="none" w:sz="0" w:space="0" w:color="auto"/>
          </w:divBdr>
        </w:div>
        <w:div w:id="2049983283">
          <w:marLeft w:val="0"/>
          <w:marRight w:val="0"/>
          <w:marTop w:val="0"/>
          <w:marBottom w:val="0"/>
          <w:divBdr>
            <w:top w:val="none" w:sz="0" w:space="0" w:color="auto"/>
            <w:left w:val="none" w:sz="0" w:space="0" w:color="auto"/>
            <w:bottom w:val="none" w:sz="0" w:space="0" w:color="auto"/>
            <w:right w:val="none" w:sz="0" w:space="0" w:color="auto"/>
          </w:divBdr>
        </w:div>
      </w:divsChild>
    </w:div>
    <w:div w:id="207955817">
      <w:bodyDiv w:val="1"/>
      <w:marLeft w:val="0"/>
      <w:marRight w:val="0"/>
      <w:marTop w:val="0"/>
      <w:marBottom w:val="0"/>
      <w:divBdr>
        <w:top w:val="none" w:sz="0" w:space="0" w:color="auto"/>
        <w:left w:val="none" w:sz="0" w:space="0" w:color="auto"/>
        <w:bottom w:val="none" w:sz="0" w:space="0" w:color="auto"/>
        <w:right w:val="none" w:sz="0" w:space="0" w:color="auto"/>
      </w:divBdr>
    </w:div>
    <w:div w:id="211427084">
      <w:bodyDiv w:val="1"/>
      <w:marLeft w:val="0"/>
      <w:marRight w:val="0"/>
      <w:marTop w:val="0"/>
      <w:marBottom w:val="0"/>
      <w:divBdr>
        <w:top w:val="none" w:sz="0" w:space="0" w:color="auto"/>
        <w:left w:val="none" w:sz="0" w:space="0" w:color="auto"/>
        <w:bottom w:val="none" w:sz="0" w:space="0" w:color="auto"/>
        <w:right w:val="none" w:sz="0" w:space="0" w:color="auto"/>
      </w:divBdr>
    </w:div>
    <w:div w:id="212349244">
      <w:bodyDiv w:val="1"/>
      <w:marLeft w:val="0"/>
      <w:marRight w:val="0"/>
      <w:marTop w:val="0"/>
      <w:marBottom w:val="0"/>
      <w:divBdr>
        <w:top w:val="none" w:sz="0" w:space="0" w:color="auto"/>
        <w:left w:val="none" w:sz="0" w:space="0" w:color="auto"/>
        <w:bottom w:val="none" w:sz="0" w:space="0" w:color="auto"/>
        <w:right w:val="none" w:sz="0" w:space="0" w:color="auto"/>
      </w:divBdr>
    </w:div>
    <w:div w:id="216086353">
      <w:bodyDiv w:val="1"/>
      <w:marLeft w:val="0"/>
      <w:marRight w:val="0"/>
      <w:marTop w:val="0"/>
      <w:marBottom w:val="0"/>
      <w:divBdr>
        <w:top w:val="none" w:sz="0" w:space="0" w:color="auto"/>
        <w:left w:val="none" w:sz="0" w:space="0" w:color="auto"/>
        <w:bottom w:val="none" w:sz="0" w:space="0" w:color="auto"/>
        <w:right w:val="none" w:sz="0" w:space="0" w:color="auto"/>
      </w:divBdr>
    </w:div>
    <w:div w:id="216475025">
      <w:bodyDiv w:val="1"/>
      <w:marLeft w:val="0"/>
      <w:marRight w:val="0"/>
      <w:marTop w:val="0"/>
      <w:marBottom w:val="0"/>
      <w:divBdr>
        <w:top w:val="none" w:sz="0" w:space="0" w:color="auto"/>
        <w:left w:val="none" w:sz="0" w:space="0" w:color="auto"/>
        <w:bottom w:val="none" w:sz="0" w:space="0" w:color="auto"/>
        <w:right w:val="none" w:sz="0" w:space="0" w:color="auto"/>
      </w:divBdr>
    </w:div>
    <w:div w:id="217909789">
      <w:bodyDiv w:val="1"/>
      <w:marLeft w:val="0"/>
      <w:marRight w:val="0"/>
      <w:marTop w:val="0"/>
      <w:marBottom w:val="0"/>
      <w:divBdr>
        <w:top w:val="none" w:sz="0" w:space="0" w:color="auto"/>
        <w:left w:val="none" w:sz="0" w:space="0" w:color="auto"/>
        <w:bottom w:val="none" w:sz="0" w:space="0" w:color="auto"/>
        <w:right w:val="none" w:sz="0" w:space="0" w:color="auto"/>
      </w:divBdr>
    </w:div>
    <w:div w:id="218975146">
      <w:bodyDiv w:val="1"/>
      <w:marLeft w:val="0"/>
      <w:marRight w:val="0"/>
      <w:marTop w:val="0"/>
      <w:marBottom w:val="0"/>
      <w:divBdr>
        <w:top w:val="none" w:sz="0" w:space="0" w:color="auto"/>
        <w:left w:val="none" w:sz="0" w:space="0" w:color="auto"/>
        <w:bottom w:val="none" w:sz="0" w:space="0" w:color="auto"/>
        <w:right w:val="none" w:sz="0" w:space="0" w:color="auto"/>
      </w:divBdr>
    </w:div>
    <w:div w:id="220290899">
      <w:bodyDiv w:val="1"/>
      <w:marLeft w:val="0"/>
      <w:marRight w:val="0"/>
      <w:marTop w:val="0"/>
      <w:marBottom w:val="0"/>
      <w:divBdr>
        <w:top w:val="none" w:sz="0" w:space="0" w:color="auto"/>
        <w:left w:val="none" w:sz="0" w:space="0" w:color="auto"/>
        <w:bottom w:val="none" w:sz="0" w:space="0" w:color="auto"/>
        <w:right w:val="none" w:sz="0" w:space="0" w:color="auto"/>
      </w:divBdr>
    </w:div>
    <w:div w:id="221138866">
      <w:bodyDiv w:val="1"/>
      <w:marLeft w:val="0"/>
      <w:marRight w:val="0"/>
      <w:marTop w:val="0"/>
      <w:marBottom w:val="0"/>
      <w:divBdr>
        <w:top w:val="none" w:sz="0" w:space="0" w:color="auto"/>
        <w:left w:val="none" w:sz="0" w:space="0" w:color="auto"/>
        <w:bottom w:val="none" w:sz="0" w:space="0" w:color="auto"/>
        <w:right w:val="none" w:sz="0" w:space="0" w:color="auto"/>
      </w:divBdr>
      <w:divsChild>
        <w:div w:id="97800746">
          <w:marLeft w:val="0"/>
          <w:marRight w:val="0"/>
          <w:marTop w:val="0"/>
          <w:marBottom w:val="0"/>
          <w:divBdr>
            <w:top w:val="none" w:sz="0" w:space="0" w:color="auto"/>
            <w:left w:val="none" w:sz="0" w:space="0" w:color="auto"/>
            <w:bottom w:val="none" w:sz="0" w:space="0" w:color="auto"/>
            <w:right w:val="none" w:sz="0" w:space="0" w:color="auto"/>
          </w:divBdr>
        </w:div>
        <w:div w:id="772363462">
          <w:marLeft w:val="0"/>
          <w:marRight w:val="0"/>
          <w:marTop w:val="0"/>
          <w:marBottom w:val="0"/>
          <w:divBdr>
            <w:top w:val="none" w:sz="0" w:space="0" w:color="auto"/>
            <w:left w:val="none" w:sz="0" w:space="0" w:color="auto"/>
            <w:bottom w:val="none" w:sz="0" w:space="0" w:color="auto"/>
            <w:right w:val="none" w:sz="0" w:space="0" w:color="auto"/>
          </w:divBdr>
        </w:div>
        <w:div w:id="989284611">
          <w:marLeft w:val="0"/>
          <w:marRight w:val="0"/>
          <w:marTop w:val="0"/>
          <w:marBottom w:val="0"/>
          <w:divBdr>
            <w:top w:val="none" w:sz="0" w:space="0" w:color="auto"/>
            <w:left w:val="none" w:sz="0" w:space="0" w:color="auto"/>
            <w:bottom w:val="none" w:sz="0" w:space="0" w:color="auto"/>
            <w:right w:val="none" w:sz="0" w:space="0" w:color="auto"/>
          </w:divBdr>
        </w:div>
        <w:div w:id="1290043022">
          <w:marLeft w:val="0"/>
          <w:marRight w:val="0"/>
          <w:marTop w:val="0"/>
          <w:marBottom w:val="0"/>
          <w:divBdr>
            <w:top w:val="none" w:sz="0" w:space="0" w:color="auto"/>
            <w:left w:val="none" w:sz="0" w:space="0" w:color="auto"/>
            <w:bottom w:val="none" w:sz="0" w:space="0" w:color="auto"/>
            <w:right w:val="none" w:sz="0" w:space="0" w:color="auto"/>
          </w:divBdr>
        </w:div>
        <w:div w:id="1648626208">
          <w:marLeft w:val="0"/>
          <w:marRight w:val="0"/>
          <w:marTop w:val="0"/>
          <w:marBottom w:val="0"/>
          <w:divBdr>
            <w:top w:val="none" w:sz="0" w:space="0" w:color="auto"/>
            <w:left w:val="none" w:sz="0" w:space="0" w:color="auto"/>
            <w:bottom w:val="none" w:sz="0" w:space="0" w:color="auto"/>
            <w:right w:val="none" w:sz="0" w:space="0" w:color="auto"/>
          </w:divBdr>
        </w:div>
        <w:div w:id="1833184074">
          <w:marLeft w:val="0"/>
          <w:marRight w:val="0"/>
          <w:marTop w:val="0"/>
          <w:marBottom w:val="0"/>
          <w:divBdr>
            <w:top w:val="none" w:sz="0" w:space="0" w:color="auto"/>
            <w:left w:val="none" w:sz="0" w:space="0" w:color="auto"/>
            <w:bottom w:val="none" w:sz="0" w:space="0" w:color="auto"/>
            <w:right w:val="none" w:sz="0" w:space="0" w:color="auto"/>
          </w:divBdr>
        </w:div>
        <w:div w:id="1934850987">
          <w:marLeft w:val="0"/>
          <w:marRight w:val="0"/>
          <w:marTop w:val="0"/>
          <w:marBottom w:val="0"/>
          <w:divBdr>
            <w:top w:val="none" w:sz="0" w:space="0" w:color="auto"/>
            <w:left w:val="none" w:sz="0" w:space="0" w:color="auto"/>
            <w:bottom w:val="none" w:sz="0" w:space="0" w:color="auto"/>
            <w:right w:val="none" w:sz="0" w:space="0" w:color="auto"/>
          </w:divBdr>
        </w:div>
      </w:divsChild>
    </w:div>
    <w:div w:id="221333317">
      <w:bodyDiv w:val="1"/>
      <w:marLeft w:val="0"/>
      <w:marRight w:val="0"/>
      <w:marTop w:val="0"/>
      <w:marBottom w:val="0"/>
      <w:divBdr>
        <w:top w:val="none" w:sz="0" w:space="0" w:color="auto"/>
        <w:left w:val="none" w:sz="0" w:space="0" w:color="auto"/>
        <w:bottom w:val="none" w:sz="0" w:space="0" w:color="auto"/>
        <w:right w:val="none" w:sz="0" w:space="0" w:color="auto"/>
      </w:divBdr>
    </w:div>
    <w:div w:id="222103182">
      <w:bodyDiv w:val="1"/>
      <w:marLeft w:val="0"/>
      <w:marRight w:val="0"/>
      <w:marTop w:val="0"/>
      <w:marBottom w:val="0"/>
      <w:divBdr>
        <w:top w:val="none" w:sz="0" w:space="0" w:color="auto"/>
        <w:left w:val="none" w:sz="0" w:space="0" w:color="auto"/>
        <w:bottom w:val="none" w:sz="0" w:space="0" w:color="auto"/>
        <w:right w:val="none" w:sz="0" w:space="0" w:color="auto"/>
      </w:divBdr>
    </w:div>
    <w:div w:id="224032288">
      <w:bodyDiv w:val="1"/>
      <w:marLeft w:val="0"/>
      <w:marRight w:val="0"/>
      <w:marTop w:val="0"/>
      <w:marBottom w:val="0"/>
      <w:divBdr>
        <w:top w:val="none" w:sz="0" w:space="0" w:color="auto"/>
        <w:left w:val="none" w:sz="0" w:space="0" w:color="auto"/>
        <w:bottom w:val="none" w:sz="0" w:space="0" w:color="auto"/>
        <w:right w:val="none" w:sz="0" w:space="0" w:color="auto"/>
      </w:divBdr>
      <w:divsChild>
        <w:div w:id="875969330">
          <w:marLeft w:val="0"/>
          <w:marRight w:val="0"/>
          <w:marTop w:val="0"/>
          <w:marBottom w:val="0"/>
          <w:divBdr>
            <w:top w:val="none" w:sz="0" w:space="0" w:color="auto"/>
            <w:left w:val="none" w:sz="0" w:space="0" w:color="auto"/>
            <w:bottom w:val="none" w:sz="0" w:space="0" w:color="auto"/>
            <w:right w:val="none" w:sz="0" w:space="0" w:color="auto"/>
          </w:divBdr>
        </w:div>
        <w:div w:id="1153374152">
          <w:marLeft w:val="0"/>
          <w:marRight w:val="0"/>
          <w:marTop w:val="0"/>
          <w:marBottom w:val="0"/>
          <w:divBdr>
            <w:top w:val="none" w:sz="0" w:space="0" w:color="auto"/>
            <w:left w:val="none" w:sz="0" w:space="0" w:color="auto"/>
            <w:bottom w:val="none" w:sz="0" w:space="0" w:color="auto"/>
            <w:right w:val="none" w:sz="0" w:space="0" w:color="auto"/>
          </w:divBdr>
        </w:div>
        <w:div w:id="1706518238">
          <w:marLeft w:val="0"/>
          <w:marRight w:val="0"/>
          <w:marTop w:val="0"/>
          <w:marBottom w:val="0"/>
          <w:divBdr>
            <w:top w:val="none" w:sz="0" w:space="0" w:color="auto"/>
            <w:left w:val="none" w:sz="0" w:space="0" w:color="auto"/>
            <w:bottom w:val="none" w:sz="0" w:space="0" w:color="auto"/>
            <w:right w:val="none" w:sz="0" w:space="0" w:color="auto"/>
          </w:divBdr>
        </w:div>
        <w:div w:id="2020420930">
          <w:marLeft w:val="0"/>
          <w:marRight w:val="0"/>
          <w:marTop w:val="0"/>
          <w:marBottom w:val="0"/>
          <w:divBdr>
            <w:top w:val="none" w:sz="0" w:space="0" w:color="auto"/>
            <w:left w:val="none" w:sz="0" w:space="0" w:color="auto"/>
            <w:bottom w:val="none" w:sz="0" w:space="0" w:color="auto"/>
            <w:right w:val="none" w:sz="0" w:space="0" w:color="auto"/>
          </w:divBdr>
          <w:divsChild>
            <w:div w:id="1242369281">
              <w:marLeft w:val="0"/>
              <w:marRight w:val="0"/>
              <w:marTop w:val="0"/>
              <w:marBottom w:val="0"/>
              <w:divBdr>
                <w:top w:val="none" w:sz="0" w:space="0" w:color="auto"/>
                <w:left w:val="none" w:sz="0" w:space="0" w:color="auto"/>
                <w:bottom w:val="none" w:sz="0" w:space="0" w:color="auto"/>
                <w:right w:val="none" w:sz="0" w:space="0" w:color="auto"/>
              </w:divBdr>
            </w:div>
            <w:div w:id="20921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4591">
      <w:bodyDiv w:val="1"/>
      <w:marLeft w:val="0"/>
      <w:marRight w:val="0"/>
      <w:marTop w:val="0"/>
      <w:marBottom w:val="0"/>
      <w:divBdr>
        <w:top w:val="none" w:sz="0" w:space="0" w:color="auto"/>
        <w:left w:val="none" w:sz="0" w:space="0" w:color="auto"/>
        <w:bottom w:val="none" w:sz="0" w:space="0" w:color="auto"/>
        <w:right w:val="none" w:sz="0" w:space="0" w:color="auto"/>
      </w:divBdr>
    </w:div>
    <w:div w:id="230119705">
      <w:bodyDiv w:val="1"/>
      <w:marLeft w:val="0"/>
      <w:marRight w:val="0"/>
      <w:marTop w:val="0"/>
      <w:marBottom w:val="0"/>
      <w:divBdr>
        <w:top w:val="none" w:sz="0" w:space="0" w:color="auto"/>
        <w:left w:val="none" w:sz="0" w:space="0" w:color="auto"/>
        <w:bottom w:val="none" w:sz="0" w:space="0" w:color="auto"/>
        <w:right w:val="none" w:sz="0" w:space="0" w:color="auto"/>
      </w:divBdr>
    </w:div>
    <w:div w:id="230895261">
      <w:bodyDiv w:val="1"/>
      <w:marLeft w:val="0"/>
      <w:marRight w:val="0"/>
      <w:marTop w:val="0"/>
      <w:marBottom w:val="0"/>
      <w:divBdr>
        <w:top w:val="none" w:sz="0" w:space="0" w:color="auto"/>
        <w:left w:val="none" w:sz="0" w:space="0" w:color="auto"/>
        <w:bottom w:val="none" w:sz="0" w:space="0" w:color="auto"/>
        <w:right w:val="none" w:sz="0" w:space="0" w:color="auto"/>
      </w:divBdr>
    </w:div>
    <w:div w:id="231891365">
      <w:bodyDiv w:val="1"/>
      <w:marLeft w:val="0"/>
      <w:marRight w:val="0"/>
      <w:marTop w:val="0"/>
      <w:marBottom w:val="0"/>
      <w:divBdr>
        <w:top w:val="none" w:sz="0" w:space="0" w:color="auto"/>
        <w:left w:val="none" w:sz="0" w:space="0" w:color="auto"/>
        <w:bottom w:val="none" w:sz="0" w:space="0" w:color="auto"/>
        <w:right w:val="none" w:sz="0" w:space="0" w:color="auto"/>
      </w:divBdr>
    </w:div>
    <w:div w:id="233130969">
      <w:bodyDiv w:val="1"/>
      <w:marLeft w:val="0"/>
      <w:marRight w:val="0"/>
      <w:marTop w:val="0"/>
      <w:marBottom w:val="0"/>
      <w:divBdr>
        <w:top w:val="none" w:sz="0" w:space="0" w:color="auto"/>
        <w:left w:val="none" w:sz="0" w:space="0" w:color="auto"/>
        <w:bottom w:val="none" w:sz="0" w:space="0" w:color="auto"/>
        <w:right w:val="none" w:sz="0" w:space="0" w:color="auto"/>
      </w:divBdr>
    </w:div>
    <w:div w:id="237056295">
      <w:bodyDiv w:val="1"/>
      <w:marLeft w:val="0"/>
      <w:marRight w:val="0"/>
      <w:marTop w:val="0"/>
      <w:marBottom w:val="0"/>
      <w:divBdr>
        <w:top w:val="none" w:sz="0" w:space="0" w:color="auto"/>
        <w:left w:val="none" w:sz="0" w:space="0" w:color="auto"/>
        <w:bottom w:val="none" w:sz="0" w:space="0" w:color="auto"/>
        <w:right w:val="none" w:sz="0" w:space="0" w:color="auto"/>
      </w:divBdr>
    </w:div>
    <w:div w:id="237905059">
      <w:bodyDiv w:val="1"/>
      <w:marLeft w:val="0"/>
      <w:marRight w:val="0"/>
      <w:marTop w:val="0"/>
      <w:marBottom w:val="0"/>
      <w:divBdr>
        <w:top w:val="none" w:sz="0" w:space="0" w:color="auto"/>
        <w:left w:val="none" w:sz="0" w:space="0" w:color="auto"/>
        <w:bottom w:val="none" w:sz="0" w:space="0" w:color="auto"/>
        <w:right w:val="none" w:sz="0" w:space="0" w:color="auto"/>
      </w:divBdr>
    </w:div>
    <w:div w:id="238180727">
      <w:bodyDiv w:val="1"/>
      <w:marLeft w:val="0"/>
      <w:marRight w:val="0"/>
      <w:marTop w:val="0"/>
      <w:marBottom w:val="0"/>
      <w:divBdr>
        <w:top w:val="none" w:sz="0" w:space="0" w:color="auto"/>
        <w:left w:val="none" w:sz="0" w:space="0" w:color="auto"/>
        <w:bottom w:val="none" w:sz="0" w:space="0" w:color="auto"/>
        <w:right w:val="none" w:sz="0" w:space="0" w:color="auto"/>
      </w:divBdr>
    </w:div>
    <w:div w:id="243152932">
      <w:bodyDiv w:val="1"/>
      <w:marLeft w:val="0"/>
      <w:marRight w:val="0"/>
      <w:marTop w:val="0"/>
      <w:marBottom w:val="0"/>
      <w:divBdr>
        <w:top w:val="none" w:sz="0" w:space="0" w:color="auto"/>
        <w:left w:val="none" w:sz="0" w:space="0" w:color="auto"/>
        <w:bottom w:val="none" w:sz="0" w:space="0" w:color="auto"/>
        <w:right w:val="none" w:sz="0" w:space="0" w:color="auto"/>
      </w:divBdr>
    </w:div>
    <w:div w:id="246496750">
      <w:bodyDiv w:val="1"/>
      <w:marLeft w:val="0"/>
      <w:marRight w:val="0"/>
      <w:marTop w:val="0"/>
      <w:marBottom w:val="0"/>
      <w:divBdr>
        <w:top w:val="none" w:sz="0" w:space="0" w:color="auto"/>
        <w:left w:val="none" w:sz="0" w:space="0" w:color="auto"/>
        <w:bottom w:val="none" w:sz="0" w:space="0" w:color="auto"/>
        <w:right w:val="none" w:sz="0" w:space="0" w:color="auto"/>
      </w:divBdr>
    </w:div>
    <w:div w:id="251622094">
      <w:bodyDiv w:val="1"/>
      <w:marLeft w:val="0"/>
      <w:marRight w:val="0"/>
      <w:marTop w:val="0"/>
      <w:marBottom w:val="0"/>
      <w:divBdr>
        <w:top w:val="none" w:sz="0" w:space="0" w:color="auto"/>
        <w:left w:val="none" w:sz="0" w:space="0" w:color="auto"/>
        <w:bottom w:val="none" w:sz="0" w:space="0" w:color="auto"/>
        <w:right w:val="none" w:sz="0" w:space="0" w:color="auto"/>
      </w:divBdr>
      <w:divsChild>
        <w:div w:id="425005647">
          <w:marLeft w:val="274"/>
          <w:marRight w:val="0"/>
          <w:marTop w:val="0"/>
          <w:marBottom w:val="0"/>
          <w:divBdr>
            <w:top w:val="none" w:sz="0" w:space="0" w:color="auto"/>
            <w:left w:val="none" w:sz="0" w:space="0" w:color="auto"/>
            <w:bottom w:val="none" w:sz="0" w:space="0" w:color="auto"/>
            <w:right w:val="none" w:sz="0" w:space="0" w:color="auto"/>
          </w:divBdr>
        </w:div>
        <w:div w:id="770512514">
          <w:marLeft w:val="274"/>
          <w:marRight w:val="0"/>
          <w:marTop w:val="0"/>
          <w:marBottom w:val="0"/>
          <w:divBdr>
            <w:top w:val="none" w:sz="0" w:space="0" w:color="auto"/>
            <w:left w:val="none" w:sz="0" w:space="0" w:color="auto"/>
            <w:bottom w:val="none" w:sz="0" w:space="0" w:color="auto"/>
            <w:right w:val="none" w:sz="0" w:space="0" w:color="auto"/>
          </w:divBdr>
        </w:div>
        <w:div w:id="1259484642">
          <w:marLeft w:val="274"/>
          <w:marRight w:val="0"/>
          <w:marTop w:val="0"/>
          <w:marBottom w:val="0"/>
          <w:divBdr>
            <w:top w:val="none" w:sz="0" w:space="0" w:color="auto"/>
            <w:left w:val="none" w:sz="0" w:space="0" w:color="auto"/>
            <w:bottom w:val="none" w:sz="0" w:space="0" w:color="auto"/>
            <w:right w:val="none" w:sz="0" w:space="0" w:color="auto"/>
          </w:divBdr>
        </w:div>
        <w:div w:id="1469932983">
          <w:marLeft w:val="274"/>
          <w:marRight w:val="0"/>
          <w:marTop w:val="0"/>
          <w:marBottom w:val="0"/>
          <w:divBdr>
            <w:top w:val="none" w:sz="0" w:space="0" w:color="auto"/>
            <w:left w:val="none" w:sz="0" w:space="0" w:color="auto"/>
            <w:bottom w:val="none" w:sz="0" w:space="0" w:color="auto"/>
            <w:right w:val="none" w:sz="0" w:space="0" w:color="auto"/>
          </w:divBdr>
        </w:div>
        <w:div w:id="1932544785">
          <w:marLeft w:val="274"/>
          <w:marRight w:val="0"/>
          <w:marTop w:val="0"/>
          <w:marBottom w:val="0"/>
          <w:divBdr>
            <w:top w:val="none" w:sz="0" w:space="0" w:color="auto"/>
            <w:left w:val="none" w:sz="0" w:space="0" w:color="auto"/>
            <w:bottom w:val="none" w:sz="0" w:space="0" w:color="auto"/>
            <w:right w:val="none" w:sz="0" w:space="0" w:color="auto"/>
          </w:divBdr>
        </w:div>
      </w:divsChild>
    </w:div>
    <w:div w:id="254553183">
      <w:bodyDiv w:val="1"/>
      <w:marLeft w:val="0"/>
      <w:marRight w:val="0"/>
      <w:marTop w:val="0"/>
      <w:marBottom w:val="0"/>
      <w:divBdr>
        <w:top w:val="none" w:sz="0" w:space="0" w:color="auto"/>
        <w:left w:val="none" w:sz="0" w:space="0" w:color="auto"/>
        <w:bottom w:val="none" w:sz="0" w:space="0" w:color="auto"/>
        <w:right w:val="none" w:sz="0" w:space="0" w:color="auto"/>
      </w:divBdr>
      <w:divsChild>
        <w:div w:id="1110517209">
          <w:marLeft w:val="274"/>
          <w:marRight w:val="0"/>
          <w:marTop w:val="0"/>
          <w:marBottom w:val="0"/>
          <w:divBdr>
            <w:top w:val="none" w:sz="0" w:space="0" w:color="auto"/>
            <w:left w:val="none" w:sz="0" w:space="0" w:color="auto"/>
            <w:bottom w:val="none" w:sz="0" w:space="0" w:color="auto"/>
            <w:right w:val="none" w:sz="0" w:space="0" w:color="auto"/>
          </w:divBdr>
        </w:div>
        <w:div w:id="1507861843">
          <w:marLeft w:val="274"/>
          <w:marRight w:val="0"/>
          <w:marTop w:val="0"/>
          <w:marBottom w:val="0"/>
          <w:divBdr>
            <w:top w:val="none" w:sz="0" w:space="0" w:color="auto"/>
            <w:left w:val="none" w:sz="0" w:space="0" w:color="auto"/>
            <w:bottom w:val="none" w:sz="0" w:space="0" w:color="auto"/>
            <w:right w:val="none" w:sz="0" w:space="0" w:color="auto"/>
          </w:divBdr>
        </w:div>
        <w:div w:id="2002390670">
          <w:marLeft w:val="274"/>
          <w:marRight w:val="0"/>
          <w:marTop w:val="0"/>
          <w:marBottom w:val="0"/>
          <w:divBdr>
            <w:top w:val="none" w:sz="0" w:space="0" w:color="auto"/>
            <w:left w:val="none" w:sz="0" w:space="0" w:color="auto"/>
            <w:bottom w:val="none" w:sz="0" w:space="0" w:color="auto"/>
            <w:right w:val="none" w:sz="0" w:space="0" w:color="auto"/>
          </w:divBdr>
        </w:div>
        <w:div w:id="2097942281">
          <w:marLeft w:val="274"/>
          <w:marRight w:val="0"/>
          <w:marTop w:val="0"/>
          <w:marBottom w:val="0"/>
          <w:divBdr>
            <w:top w:val="none" w:sz="0" w:space="0" w:color="auto"/>
            <w:left w:val="none" w:sz="0" w:space="0" w:color="auto"/>
            <w:bottom w:val="none" w:sz="0" w:space="0" w:color="auto"/>
            <w:right w:val="none" w:sz="0" w:space="0" w:color="auto"/>
          </w:divBdr>
        </w:div>
      </w:divsChild>
    </w:div>
    <w:div w:id="262611125">
      <w:bodyDiv w:val="1"/>
      <w:marLeft w:val="0"/>
      <w:marRight w:val="0"/>
      <w:marTop w:val="0"/>
      <w:marBottom w:val="0"/>
      <w:divBdr>
        <w:top w:val="none" w:sz="0" w:space="0" w:color="auto"/>
        <w:left w:val="none" w:sz="0" w:space="0" w:color="auto"/>
        <w:bottom w:val="none" w:sz="0" w:space="0" w:color="auto"/>
        <w:right w:val="none" w:sz="0" w:space="0" w:color="auto"/>
      </w:divBdr>
    </w:div>
    <w:div w:id="265425132">
      <w:bodyDiv w:val="1"/>
      <w:marLeft w:val="0"/>
      <w:marRight w:val="0"/>
      <w:marTop w:val="0"/>
      <w:marBottom w:val="0"/>
      <w:divBdr>
        <w:top w:val="none" w:sz="0" w:space="0" w:color="auto"/>
        <w:left w:val="none" w:sz="0" w:space="0" w:color="auto"/>
        <w:bottom w:val="none" w:sz="0" w:space="0" w:color="auto"/>
        <w:right w:val="none" w:sz="0" w:space="0" w:color="auto"/>
      </w:divBdr>
    </w:div>
    <w:div w:id="267200088">
      <w:bodyDiv w:val="1"/>
      <w:marLeft w:val="0"/>
      <w:marRight w:val="0"/>
      <w:marTop w:val="0"/>
      <w:marBottom w:val="0"/>
      <w:divBdr>
        <w:top w:val="none" w:sz="0" w:space="0" w:color="auto"/>
        <w:left w:val="none" w:sz="0" w:space="0" w:color="auto"/>
        <w:bottom w:val="none" w:sz="0" w:space="0" w:color="auto"/>
        <w:right w:val="none" w:sz="0" w:space="0" w:color="auto"/>
      </w:divBdr>
    </w:div>
    <w:div w:id="267470820">
      <w:bodyDiv w:val="1"/>
      <w:marLeft w:val="0"/>
      <w:marRight w:val="0"/>
      <w:marTop w:val="0"/>
      <w:marBottom w:val="0"/>
      <w:divBdr>
        <w:top w:val="none" w:sz="0" w:space="0" w:color="auto"/>
        <w:left w:val="none" w:sz="0" w:space="0" w:color="auto"/>
        <w:bottom w:val="none" w:sz="0" w:space="0" w:color="auto"/>
        <w:right w:val="none" w:sz="0" w:space="0" w:color="auto"/>
      </w:divBdr>
    </w:div>
    <w:div w:id="269432521">
      <w:bodyDiv w:val="1"/>
      <w:marLeft w:val="0"/>
      <w:marRight w:val="0"/>
      <w:marTop w:val="0"/>
      <w:marBottom w:val="0"/>
      <w:divBdr>
        <w:top w:val="none" w:sz="0" w:space="0" w:color="auto"/>
        <w:left w:val="none" w:sz="0" w:space="0" w:color="auto"/>
        <w:bottom w:val="none" w:sz="0" w:space="0" w:color="auto"/>
        <w:right w:val="none" w:sz="0" w:space="0" w:color="auto"/>
      </w:divBdr>
    </w:div>
    <w:div w:id="271474167">
      <w:bodyDiv w:val="1"/>
      <w:marLeft w:val="0"/>
      <w:marRight w:val="0"/>
      <w:marTop w:val="0"/>
      <w:marBottom w:val="0"/>
      <w:divBdr>
        <w:top w:val="none" w:sz="0" w:space="0" w:color="auto"/>
        <w:left w:val="none" w:sz="0" w:space="0" w:color="auto"/>
        <w:bottom w:val="none" w:sz="0" w:space="0" w:color="auto"/>
        <w:right w:val="none" w:sz="0" w:space="0" w:color="auto"/>
      </w:divBdr>
    </w:div>
    <w:div w:id="273824945">
      <w:bodyDiv w:val="1"/>
      <w:marLeft w:val="0"/>
      <w:marRight w:val="0"/>
      <w:marTop w:val="0"/>
      <w:marBottom w:val="0"/>
      <w:divBdr>
        <w:top w:val="none" w:sz="0" w:space="0" w:color="auto"/>
        <w:left w:val="none" w:sz="0" w:space="0" w:color="auto"/>
        <w:bottom w:val="none" w:sz="0" w:space="0" w:color="auto"/>
        <w:right w:val="none" w:sz="0" w:space="0" w:color="auto"/>
      </w:divBdr>
    </w:div>
    <w:div w:id="275330898">
      <w:bodyDiv w:val="1"/>
      <w:marLeft w:val="0"/>
      <w:marRight w:val="0"/>
      <w:marTop w:val="0"/>
      <w:marBottom w:val="0"/>
      <w:divBdr>
        <w:top w:val="none" w:sz="0" w:space="0" w:color="auto"/>
        <w:left w:val="none" w:sz="0" w:space="0" w:color="auto"/>
        <w:bottom w:val="none" w:sz="0" w:space="0" w:color="auto"/>
        <w:right w:val="none" w:sz="0" w:space="0" w:color="auto"/>
      </w:divBdr>
    </w:div>
    <w:div w:id="277639880">
      <w:bodyDiv w:val="1"/>
      <w:marLeft w:val="0"/>
      <w:marRight w:val="0"/>
      <w:marTop w:val="0"/>
      <w:marBottom w:val="0"/>
      <w:divBdr>
        <w:top w:val="none" w:sz="0" w:space="0" w:color="auto"/>
        <w:left w:val="none" w:sz="0" w:space="0" w:color="auto"/>
        <w:bottom w:val="none" w:sz="0" w:space="0" w:color="auto"/>
        <w:right w:val="none" w:sz="0" w:space="0" w:color="auto"/>
      </w:divBdr>
    </w:div>
    <w:div w:id="279268278">
      <w:bodyDiv w:val="1"/>
      <w:marLeft w:val="0"/>
      <w:marRight w:val="0"/>
      <w:marTop w:val="0"/>
      <w:marBottom w:val="0"/>
      <w:divBdr>
        <w:top w:val="none" w:sz="0" w:space="0" w:color="auto"/>
        <w:left w:val="none" w:sz="0" w:space="0" w:color="auto"/>
        <w:bottom w:val="none" w:sz="0" w:space="0" w:color="auto"/>
        <w:right w:val="none" w:sz="0" w:space="0" w:color="auto"/>
      </w:divBdr>
    </w:div>
    <w:div w:id="279411210">
      <w:bodyDiv w:val="1"/>
      <w:marLeft w:val="0"/>
      <w:marRight w:val="0"/>
      <w:marTop w:val="0"/>
      <w:marBottom w:val="0"/>
      <w:divBdr>
        <w:top w:val="none" w:sz="0" w:space="0" w:color="auto"/>
        <w:left w:val="none" w:sz="0" w:space="0" w:color="auto"/>
        <w:bottom w:val="none" w:sz="0" w:space="0" w:color="auto"/>
        <w:right w:val="none" w:sz="0" w:space="0" w:color="auto"/>
      </w:divBdr>
    </w:div>
    <w:div w:id="279579121">
      <w:bodyDiv w:val="1"/>
      <w:marLeft w:val="0"/>
      <w:marRight w:val="0"/>
      <w:marTop w:val="0"/>
      <w:marBottom w:val="0"/>
      <w:divBdr>
        <w:top w:val="none" w:sz="0" w:space="0" w:color="auto"/>
        <w:left w:val="none" w:sz="0" w:space="0" w:color="auto"/>
        <w:bottom w:val="none" w:sz="0" w:space="0" w:color="auto"/>
        <w:right w:val="none" w:sz="0" w:space="0" w:color="auto"/>
      </w:divBdr>
    </w:div>
    <w:div w:id="282734725">
      <w:bodyDiv w:val="1"/>
      <w:marLeft w:val="0"/>
      <w:marRight w:val="0"/>
      <w:marTop w:val="0"/>
      <w:marBottom w:val="0"/>
      <w:divBdr>
        <w:top w:val="none" w:sz="0" w:space="0" w:color="auto"/>
        <w:left w:val="none" w:sz="0" w:space="0" w:color="auto"/>
        <w:bottom w:val="none" w:sz="0" w:space="0" w:color="auto"/>
        <w:right w:val="none" w:sz="0" w:space="0" w:color="auto"/>
      </w:divBdr>
    </w:div>
    <w:div w:id="283313635">
      <w:bodyDiv w:val="1"/>
      <w:marLeft w:val="0"/>
      <w:marRight w:val="0"/>
      <w:marTop w:val="0"/>
      <w:marBottom w:val="0"/>
      <w:divBdr>
        <w:top w:val="none" w:sz="0" w:space="0" w:color="auto"/>
        <w:left w:val="none" w:sz="0" w:space="0" w:color="auto"/>
        <w:bottom w:val="none" w:sz="0" w:space="0" w:color="auto"/>
        <w:right w:val="none" w:sz="0" w:space="0" w:color="auto"/>
      </w:divBdr>
    </w:div>
    <w:div w:id="283467333">
      <w:bodyDiv w:val="1"/>
      <w:marLeft w:val="0"/>
      <w:marRight w:val="0"/>
      <w:marTop w:val="0"/>
      <w:marBottom w:val="0"/>
      <w:divBdr>
        <w:top w:val="none" w:sz="0" w:space="0" w:color="auto"/>
        <w:left w:val="none" w:sz="0" w:space="0" w:color="auto"/>
        <w:bottom w:val="none" w:sz="0" w:space="0" w:color="auto"/>
        <w:right w:val="none" w:sz="0" w:space="0" w:color="auto"/>
      </w:divBdr>
    </w:div>
    <w:div w:id="283730034">
      <w:bodyDiv w:val="1"/>
      <w:marLeft w:val="0"/>
      <w:marRight w:val="0"/>
      <w:marTop w:val="0"/>
      <w:marBottom w:val="0"/>
      <w:divBdr>
        <w:top w:val="none" w:sz="0" w:space="0" w:color="auto"/>
        <w:left w:val="none" w:sz="0" w:space="0" w:color="auto"/>
        <w:bottom w:val="none" w:sz="0" w:space="0" w:color="auto"/>
        <w:right w:val="none" w:sz="0" w:space="0" w:color="auto"/>
      </w:divBdr>
      <w:divsChild>
        <w:div w:id="662857295">
          <w:marLeft w:val="0"/>
          <w:marRight w:val="0"/>
          <w:marTop w:val="0"/>
          <w:marBottom w:val="0"/>
          <w:divBdr>
            <w:top w:val="none" w:sz="0" w:space="0" w:color="auto"/>
            <w:left w:val="none" w:sz="0" w:space="0" w:color="auto"/>
            <w:bottom w:val="none" w:sz="0" w:space="0" w:color="auto"/>
            <w:right w:val="none" w:sz="0" w:space="0" w:color="auto"/>
          </w:divBdr>
          <w:divsChild>
            <w:div w:id="702635986">
              <w:marLeft w:val="0"/>
              <w:marRight w:val="0"/>
              <w:marTop w:val="0"/>
              <w:marBottom w:val="0"/>
              <w:divBdr>
                <w:top w:val="none" w:sz="0" w:space="0" w:color="auto"/>
                <w:left w:val="none" w:sz="0" w:space="0" w:color="auto"/>
                <w:bottom w:val="none" w:sz="0" w:space="0" w:color="auto"/>
                <w:right w:val="none" w:sz="0" w:space="0" w:color="auto"/>
              </w:divBdr>
              <w:divsChild>
                <w:div w:id="391582285">
                  <w:marLeft w:val="0"/>
                  <w:marRight w:val="0"/>
                  <w:marTop w:val="0"/>
                  <w:marBottom w:val="0"/>
                  <w:divBdr>
                    <w:top w:val="none" w:sz="0" w:space="0" w:color="auto"/>
                    <w:left w:val="none" w:sz="0" w:space="0" w:color="auto"/>
                    <w:bottom w:val="none" w:sz="0" w:space="0" w:color="auto"/>
                    <w:right w:val="none" w:sz="0" w:space="0" w:color="auto"/>
                  </w:divBdr>
                </w:div>
              </w:divsChild>
            </w:div>
            <w:div w:id="1929389612">
              <w:marLeft w:val="0"/>
              <w:marRight w:val="0"/>
              <w:marTop w:val="0"/>
              <w:marBottom w:val="0"/>
              <w:divBdr>
                <w:top w:val="none" w:sz="0" w:space="0" w:color="auto"/>
                <w:left w:val="none" w:sz="0" w:space="0" w:color="auto"/>
                <w:bottom w:val="none" w:sz="0" w:space="0" w:color="auto"/>
                <w:right w:val="none" w:sz="0" w:space="0" w:color="auto"/>
              </w:divBdr>
              <w:divsChild>
                <w:div w:id="18980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60483">
      <w:bodyDiv w:val="1"/>
      <w:marLeft w:val="0"/>
      <w:marRight w:val="0"/>
      <w:marTop w:val="0"/>
      <w:marBottom w:val="0"/>
      <w:divBdr>
        <w:top w:val="none" w:sz="0" w:space="0" w:color="auto"/>
        <w:left w:val="none" w:sz="0" w:space="0" w:color="auto"/>
        <w:bottom w:val="none" w:sz="0" w:space="0" w:color="auto"/>
        <w:right w:val="none" w:sz="0" w:space="0" w:color="auto"/>
      </w:divBdr>
    </w:div>
    <w:div w:id="287854834">
      <w:bodyDiv w:val="1"/>
      <w:marLeft w:val="0"/>
      <w:marRight w:val="0"/>
      <w:marTop w:val="0"/>
      <w:marBottom w:val="0"/>
      <w:divBdr>
        <w:top w:val="none" w:sz="0" w:space="0" w:color="auto"/>
        <w:left w:val="none" w:sz="0" w:space="0" w:color="auto"/>
        <w:bottom w:val="none" w:sz="0" w:space="0" w:color="auto"/>
        <w:right w:val="none" w:sz="0" w:space="0" w:color="auto"/>
      </w:divBdr>
    </w:div>
    <w:div w:id="289551061">
      <w:bodyDiv w:val="1"/>
      <w:marLeft w:val="0"/>
      <w:marRight w:val="0"/>
      <w:marTop w:val="0"/>
      <w:marBottom w:val="0"/>
      <w:divBdr>
        <w:top w:val="none" w:sz="0" w:space="0" w:color="auto"/>
        <w:left w:val="none" w:sz="0" w:space="0" w:color="auto"/>
        <w:bottom w:val="none" w:sz="0" w:space="0" w:color="auto"/>
        <w:right w:val="none" w:sz="0" w:space="0" w:color="auto"/>
      </w:divBdr>
    </w:div>
    <w:div w:id="291787975">
      <w:bodyDiv w:val="1"/>
      <w:marLeft w:val="0"/>
      <w:marRight w:val="0"/>
      <w:marTop w:val="0"/>
      <w:marBottom w:val="0"/>
      <w:divBdr>
        <w:top w:val="none" w:sz="0" w:space="0" w:color="auto"/>
        <w:left w:val="none" w:sz="0" w:space="0" w:color="auto"/>
        <w:bottom w:val="none" w:sz="0" w:space="0" w:color="auto"/>
        <w:right w:val="none" w:sz="0" w:space="0" w:color="auto"/>
      </w:divBdr>
      <w:divsChild>
        <w:div w:id="49767445">
          <w:marLeft w:val="0"/>
          <w:marRight w:val="0"/>
          <w:marTop w:val="0"/>
          <w:marBottom w:val="0"/>
          <w:divBdr>
            <w:top w:val="none" w:sz="0" w:space="0" w:color="auto"/>
            <w:left w:val="none" w:sz="0" w:space="0" w:color="auto"/>
            <w:bottom w:val="none" w:sz="0" w:space="0" w:color="auto"/>
            <w:right w:val="none" w:sz="0" w:space="0" w:color="auto"/>
          </w:divBdr>
        </w:div>
        <w:div w:id="93523746">
          <w:marLeft w:val="0"/>
          <w:marRight w:val="0"/>
          <w:marTop w:val="0"/>
          <w:marBottom w:val="0"/>
          <w:divBdr>
            <w:top w:val="none" w:sz="0" w:space="0" w:color="auto"/>
            <w:left w:val="none" w:sz="0" w:space="0" w:color="auto"/>
            <w:bottom w:val="none" w:sz="0" w:space="0" w:color="auto"/>
            <w:right w:val="none" w:sz="0" w:space="0" w:color="auto"/>
          </w:divBdr>
        </w:div>
        <w:div w:id="171723651">
          <w:marLeft w:val="0"/>
          <w:marRight w:val="0"/>
          <w:marTop w:val="0"/>
          <w:marBottom w:val="0"/>
          <w:divBdr>
            <w:top w:val="none" w:sz="0" w:space="0" w:color="auto"/>
            <w:left w:val="none" w:sz="0" w:space="0" w:color="auto"/>
            <w:bottom w:val="none" w:sz="0" w:space="0" w:color="auto"/>
            <w:right w:val="none" w:sz="0" w:space="0" w:color="auto"/>
          </w:divBdr>
        </w:div>
        <w:div w:id="204871955">
          <w:marLeft w:val="0"/>
          <w:marRight w:val="0"/>
          <w:marTop w:val="0"/>
          <w:marBottom w:val="0"/>
          <w:divBdr>
            <w:top w:val="none" w:sz="0" w:space="0" w:color="auto"/>
            <w:left w:val="none" w:sz="0" w:space="0" w:color="auto"/>
            <w:bottom w:val="none" w:sz="0" w:space="0" w:color="auto"/>
            <w:right w:val="none" w:sz="0" w:space="0" w:color="auto"/>
          </w:divBdr>
        </w:div>
        <w:div w:id="245262640">
          <w:marLeft w:val="0"/>
          <w:marRight w:val="0"/>
          <w:marTop w:val="0"/>
          <w:marBottom w:val="0"/>
          <w:divBdr>
            <w:top w:val="none" w:sz="0" w:space="0" w:color="auto"/>
            <w:left w:val="none" w:sz="0" w:space="0" w:color="auto"/>
            <w:bottom w:val="none" w:sz="0" w:space="0" w:color="auto"/>
            <w:right w:val="none" w:sz="0" w:space="0" w:color="auto"/>
          </w:divBdr>
        </w:div>
        <w:div w:id="248462412">
          <w:marLeft w:val="0"/>
          <w:marRight w:val="0"/>
          <w:marTop w:val="0"/>
          <w:marBottom w:val="0"/>
          <w:divBdr>
            <w:top w:val="none" w:sz="0" w:space="0" w:color="auto"/>
            <w:left w:val="none" w:sz="0" w:space="0" w:color="auto"/>
            <w:bottom w:val="none" w:sz="0" w:space="0" w:color="auto"/>
            <w:right w:val="none" w:sz="0" w:space="0" w:color="auto"/>
          </w:divBdr>
        </w:div>
        <w:div w:id="271935341">
          <w:marLeft w:val="0"/>
          <w:marRight w:val="0"/>
          <w:marTop w:val="0"/>
          <w:marBottom w:val="0"/>
          <w:divBdr>
            <w:top w:val="none" w:sz="0" w:space="0" w:color="auto"/>
            <w:left w:val="none" w:sz="0" w:space="0" w:color="auto"/>
            <w:bottom w:val="none" w:sz="0" w:space="0" w:color="auto"/>
            <w:right w:val="none" w:sz="0" w:space="0" w:color="auto"/>
          </w:divBdr>
        </w:div>
        <w:div w:id="279722676">
          <w:marLeft w:val="0"/>
          <w:marRight w:val="0"/>
          <w:marTop w:val="0"/>
          <w:marBottom w:val="0"/>
          <w:divBdr>
            <w:top w:val="none" w:sz="0" w:space="0" w:color="auto"/>
            <w:left w:val="none" w:sz="0" w:space="0" w:color="auto"/>
            <w:bottom w:val="none" w:sz="0" w:space="0" w:color="auto"/>
            <w:right w:val="none" w:sz="0" w:space="0" w:color="auto"/>
          </w:divBdr>
        </w:div>
        <w:div w:id="297271486">
          <w:marLeft w:val="0"/>
          <w:marRight w:val="0"/>
          <w:marTop w:val="0"/>
          <w:marBottom w:val="0"/>
          <w:divBdr>
            <w:top w:val="none" w:sz="0" w:space="0" w:color="auto"/>
            <w:left w:val="none" w:sz="0" w:space="0" w:color="auto"/>
            <w:bottom w:val="none" w:sz="0" w:space="0" w:color="auto"/>
            <w:right w:val="none" w:sz="0" w:space="0" w:color="auto"/>
          </w:divBdr>
        </w:div>
        <w:div w:id="318193397">
          <w:marLeft w:val="0"/>
          <w:marRight w:val="0"/>
          <w:marTop w:val="0"/>
          <w:marBottom w:val="0"/>
          <w:divBdr>
            <w:top w:val="none" w:sz="0" w:space="0" w:color="auto"/>
            <w:left w:val="none" w:sz="0" w:space="0" w:color="auto"/>
            <w:bottom w:val="none" w:sz="0" w:space="0" w:color="auto"/>
            <w:right w:val="none" w:sz="0" w:space="0" w:color="auto"/>
          </w:divBdr>
        </w:div>
        <w:div w:id="325666489">
          <w:marLeft w:val="0"/>
          <w:marRight w:val="0"/>
          <w:marTop w:val="0"/>
          <w:marBottom w:val="0"/>
          <w:divBdr>
            <w:top w:val="none" w:sz="0" w:space="0" w:color="auto"/>
            <w:left w:val="none" w:sz="0" w:space="0" w:color="auto"/>
            <w:bottom w:val="none" w:sz="0" w:space="0" w:color="auto"/>
            <w:right w:val="none" w:sz="0" w:space="0" w:color="auto"/>
          </w:divBdr>
        </w:div>
        <w:div w:id="353727205">
          <w:marLeft w:val="0"/>
          <w:marRight w:val="0"/>
          <w:marTop w:val="0"/>
          <w:marBottom w:val="0"/>
          <w:divBdr>
            <w:top w:val="none" w:sz="0" w:space="0" w:color="auto"/>
            <w:left w:val="none" w:sz="0" w:space="0" w:color="auto"/>
            <w:bottom w:val="none" w:sz="0" w:space="0" w:color="auto"/>
            <w:right w:val="none" w:sz="0" w:space="0" w:color="auto"/>
          </w:divBdr>
        </w:div>
        <w:div w:id="488130173">
          <w:marLeft w:val="0"/>
          <w:marRight w:val="0"/>
          <w:marTop w:val="0"/>
          <w:marBottom w:val="0"/>
          <w:divBdr>
            <w:top w:val="none" w:sz="0" w:space="0" w:color="auto"/>
            <w:left w:val="none" w:sz="0" w:space="0" w:color="auto"/>
            <w:bottom w:val="none" w:sz="0" w:space="0" w:color="auto"/>
            <w:right w:val="none" w:sz="0" w:space="0" w:color="auto"/>
          </w:divBdr>
        </w:div>
        <w:div w:id="491290606">
          <w:marLeft w:val="0"/>
          <w:marRight w:val="0"/>
          <w:marTop w:val="0"/>
          <w:marBottom w:val="0"/>
          <w:divBdr>
            <w:top w:val="none" w:sz="0" w:space="0" w:color="auto"/>
            <w:left w:val="none" w:sz="0" w:space="0" w:color="auto"/>
            <w:bottom w:val="none" w:sz="0" w:space="0" w:color="auto"/>
            <w:right w:val="none" w:sz="0" w:space="0" w:color="auto"/>
          </w:divBdr>
        </w:div>
        <w:div w:id="557672220">
          <w:marLeft w:val="0"/>
          <w:marRight w:val="0"/>
          <w:marTop w:val="0"/>
          <w:marBottom w:val="0"/>
          <w:divBdr>
            <w:top w:val="none" w:sz="0" w:space="0" w:color="auto"/>
            <w:left w:val="none" w:sz="0" w:space="0" w:color="auto"/>
            <w:bottom w:val="none" w:sz="0" w:space="0" w:color="auto"/>
            <w:right w:val="none" w:sz="0" w:space="0" w:color="auto"/>
          </w:divBdr>
        </w:div>
        <w:div w:id="624117023">
          <w:marLeft w:val="0"/>
          <w:marRight w:val="0"/>
          <w:marTop w:val="0"/>
          <w:marBottom w:val="0"/>
          <w:divBdr>
            <w:top w:val="none" w:sz="0" w:space="0" w:color="auto"/>
            <w:left w:val="none" w:sz="0" w:space="0" w:color="auto"/>
            <w:bottom w:val="none" w:sz="0" w:space="0" w:color="auto"/>
            <w:right w:val="none" w:sz="0" w:space="0" w:color="auto"/>
          </w:divBdr>
        </w:div>
        <w:div w:id="652100880">
          <w:marLeft w:val="0"/>
          <w:marRight w:val="0"/>
          <w:marTop w:val="0"/>
          <w:marBottom w:val="0"/>
          <w:divBdr>
            <w:top w:val="none" w:sz="0" w:space="0" w:color="auto"/>
            <w:left w:val="none" w:sz="0" w:space="0" w:color="auto"/>
            <w:bottom w:val="none" w:sz="0" w:space="0" w:color="auto"/>
            <w:right w:val="none" w:sz="0" w:space="0" w:color="auto"/>
          </w:divBdr>
        </w:div>
        <w:div w:id="768236573">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785349401">
          <w:marLeft w:val="0"/>
          <w:marRight w:val="0"/>
          <w:marTop w:val="0"/>
          <w:marBottom w:val="0"/>
          <w:divBdr>
            <w:top w:val="none" w:sz="0" w:space="0" w:color="auto"/>
            <w:left w:val="none" w:sz="0" w:space="0" w:color="auto"/>
            <w:bottom w:val="none" w:sz="0" w:space="0" w:color="auto"/>
            <w:right w:val="none" w:sz="0" w:space="0" w:color="auto"/>
          </w:divBdr>
        </w:div>
        <w:div w:id="843594967">
          <w:marLeft w:val="0"/>
          <w:marRight w:val="0"/>
          <w:marTop w:val="0"/>
          <w:marBottom w:val="0"/>
          <w:divBdr>
            <w:top w:val="none" w:sz="0" w:space="0" w:color="auto"/>
            <w:left w:val="none" w:sz="0" w:space="0" w:color="auto"/>
            <w:bottom w:val="none" w:sz="0" w:space="0" w:color="auto"/>
            <w:right w:val="none" w:sz="0" w:space="0" w:color="auto"/>
          </w:divBdr>
        </w:div>
        <w:div w:id="851528111">
          <w:marLeft w:val="0"/>
          <w:marRight w:val="0"/>
          <w:marTop w:val="0"/>
          <w:marBottom w:val="0"/>
          <w:divBdr>
            <w:top w:val="none" w:sz="0" w:space="0" w:color="auto"/>
            <w:left w:val="none" w:sz="0" w:space="0" w:color="auto"/>
            <w:bottom w:val="none" w:sz="0" w:space="0" w:color="auto"/>
            <w:right w:val="none" w:sz="0" w:space="0" w:color="auto"/>
          </w:divBdr>
        </w:div>
        <w:div w:id="878081183">
          <w:marLeft w:val="0"/>
          <w:marRight w:val="0"/>
          <w:marTop w:val="0"/>
          <w:marBottom w:val="0"/>
          <w:divBdr>
            <w:top w:val="none" w:sz="0" w:space="0" w:color="auto"/>
            <w:left w:val="none" w:sz="0" w:space="0" w:color="auto"/>
            <w:bottom w:val="none" w:sz="0" w:space="0" w:color="auto"/>
            <w:right w:val="none" w:sz="0" w:space="0" w:color="auto"/>
          </w:divBdr>
        </w:div>
        <w:div w:id="880022833">
          <w:marLeft w:val="0"/>
          <w:marRight w:val="0"/>
          <w:marTop w:val="0"/>
          <w:marBottom w:val="0"/>
          <w:divBdr>
            <w:top w:val="none" w:sz="0" w:space="0" w:color="auto"/>
            <w:left w:val="none" w:sz="0" w:space="0" w:color="auto"/>
            <w:bottom w:val="none" w:sz="0" w:space="0" w:color="auto"/>
            <w:right w:val="none" w:sz="0" w:space="0" w:color="auto"/>
          </w:divBdr>
        </w:div>
        <w:div w:id="892231595">
          <w:marLeft w:val="0"/>
          <w:marRight w:val="0"/>
          <w:marTop w:val="0"/>
          <w:marBottom w:val="0"/>
          <w:divBdr>
            <w:top w:val="none" w:sz="0" w:space="0" w:color="auto"/>
            <w:left w:val="none" w:sz="0" w:space="0" w:color="auto"/>
            <w:bottom w:val="none" w:sz="0" w:space="0" w:color="auto"/>
            <w:right w:val="none" w:sz="0" w:space="0" w:color="auto"/>
          </w:divBdr>
        </w:div>
        <w:div w:id="899637721">
          <w:marLeft w:val="0"/>
          <w:marRight w:val="0"/>
          <w:marTop w:val="0"/>
          <w:marBottom w:val="0"/>
          <w:divBdr>
            <w:top w:val="none" w:sz="0" w:space="0" w:color="auto"/>
            <w:left w:val="none" w:sz="0" w:space="0" w:color="auto"/>
            <w:bottom w:val="none" w:sz="0" w:space="0" w:color="auto"/>
            <w:right w:val="none" w:sz="0" w:space="0" w:color="auto"/>
          </w:divBdr>
        </w:div>
        <w:div w:id="910895072">
          <w:marLeft w:val="0"/>
          <w:marRight w:val="0"/>
          <w:marTop w:val="0"/>
          <w:marBottom w:val="0"/>
          <w:divBdr>
            <w:top w:val="none" w:sz="0" w:space="0" w:color="auto"/>
            <w:left w:val="none" w:sz="0" w:space="0" w:color="auto"/>
            <w:bottom w:val="none" w:sz="0" w:space="0" w:color="auto"/>
            <w:right w:val="none" w:sz="0" w:space="0" w:color="auto"/>
          </w:divBdr>
        </w:div>
        <w:div w:id="1019694328">
          <w:marLeft w:val="0"/>
          <w:marRight w:val="0"/>
          <w:marTop w:val="0"/>
          <w:marBottom w:val="0"/>
          <w:divBdr>
            <w:top w:val="none" w:sz="0" w:space="0" w:color="auto"/>
            <w:left w:val="none" w:sz="0" w:space="0" w:color="auto"/>
            <w:bottom w:val="none" w:sz="0" w:space="0" w:color="auto"/>
            <w:right w:val="none" w:sz="0" w:space="0" w:color="auto"/>
          </w:divBdr>
        </w:div>
        <w:div w:id="1056659547">
          <w:marLeft w:val="0"/>
          <w:marRight w:val="0"/>
          <w:marTop w:val="0"/>
          <w:marBottom w:val="0"/>
          <w:divBdr>
            <w:top w:val="none" w:sz="0" w:space="0" w:color="auto"/>
            <w:left w:val="none" w:sz="0" w:space="0" w:color="auto"/>
            <w:bottom w:val="none" w:sz="0" w:space="0" w:color="auto"/>
            <w:right w:val="none" w:sz="0" w:space="0" w:color="auto"/>
          </w:divBdr>
        </w:div>
        <w:div w:id="1070467241">
          <w:marLeft w:val="0"/>
          <w:marRight w:val="0"/>
          <w:marTop w:val="0"/>
          <w:marBottom w:val="0"/>
          <w:divBdr>
            <w:top w:val="none" w:sz="0" w:space="0" w:color="auto"/>
            <w:left w:val="none" w:sz="0" w:space="0" w:color="auto"/>
            <w:bottom w:val="none" w:sz="0" w:space="0" w:color="auto"/>
            <w:right w:val="none" w:sz="0" w:space="0" w:color="auto"/>
          </w:divBdr>
        </w:div>
        <w:div w:id="1104567978">
          <w:marLeft w:val="0"/>
          <w:marRight w:val="0"/>
          <w:marTop w:val="0"/>
          <w:marBottom w:val="0"/>
          <w:divBdr>
            <w:top w:val="none" w:sz="0" w:space="0" w:color="auto"/>
            <w:left w:val="none" w:sz="0" w:space="0" w:color="auto"/>
            <w:bottom w:val="none" w:sz="0" w:space="0" w:color="auto"/>
            <w:right w:val="none" w:sz="0" w:space="0" w:color="auto"/>
          </w:divBdr>
        </w:div>
        <w:div w:id="1113524081">
          <w:marLeft w:val="0"/>
          <w:marRight w:val="0"/>
          <w:marTop w:val="0"/>
          <w:marBottom w:val="0"/>
          <w:divBdr>
            <w:top w:val="none" w:sz="0" w:space="0" w:color="auto"/>
            <w:left w:val="none" w:sz="0" w:space="0" w:color="auto"/>
            <w:bottom w:val="none" w:sz="0" w:space="0" w:color="auto"/>
            <w:right w:val="none" w:sz="0" w:space="0" w:color="auto"/>
          </w:divBdr>
        </w:div>
        <w:div w:id="1125974151">
          <w:marLeft w:val="0"/>
          <w:marRight w:val="0"/>
          <w:marTop w:val="0"/>
          <w:marBottom w:val="0"/>
          <w:divBdr>
            <w:top w:val="none" w:sz="0" w:space="0" w:color="auto"/>
            <w:left w:val="none" w:sz="0" w:space="0" w:color="auto"/>
            <w:bottom w:val="none" w:sz="0" w:space="0" w:color="auto"/>
            <w:right w:val="none" w:sz="0" w:space="0" w:color="auto"/>
          </w:divBdr>
        </w:div>
        <w:div w:id="1151337462">
          <w:marLeft w:val="0"/>
          <w:marRight w:val="0"/>
          <w:marTop w:val="0"/>
          <w:marBottom w:val="0"/>
          <w:divBdr>
            <w:top w:val="none" w:sz="0" w:space="0" w:color="auto"/>
            <w:left w:val="none" w:sz="0" w:space="0" w:color="auto"/>
            <w:bottom w:val="none" w:sz="0" w:space="0" w:color="auto"/>
            <w:right w:val="none" w:sz="0" w:space="0" w:color="auto"/>
          </w:divBdr>
        </w:div>
        <w:div w:id="1192913289">
          <w:marLeft w:val="0"/>
          <w:marRight w:val="0"/>
          <w:marTop w:val="0"/>
          <w:marBottom w:val="0"/>
          <w:divBdr>
            <w:top w:val="none" w:sz="0" w:space="0" w:color="auto"/>
            <w:left w:val="none" w:sz="0" w:space="0" w:color="auto"/>
            <w:bottom w:val="none" w:sz="0" w:space="0" w:color="auto"/>
            <w:right w:val="none" w:sz="0" w:space="0" w:color="auto"/>
          </w:divBdr>
        </w:div>
        <w:div w:id="1223059425">
          <w:marLeft w:val="0"/>
          <w:marRight w:val="0"/>
          <w:marTop w:val="0"/>
          <w:marBottom w:val="0"/>
          <w:divBdr>
            <w:top w:val="none" w:sz="0" w:space="0" w:color="auto"/>
            <w:left w:val="none" w:sz="0" w:space="0" w:color="auto"/>
            <w:bottom w:val="none" w:sz="0" w:space="0" w:color="auto"/>
            <w:right w:val="none" w:sz="0" w:space="0" w:color="auto"/>
          </w:divBdr>
        </w:div>
        <w:div w:id="1289437633">
          <w:marLeft w:val="0"/>
          <w:marRight w:val="0"/>
          <w:marTop w:val="0"/>
          <w:marBottom w:val="0"/>
          <w:divBdr>
            <w:top w:val="none" w:sz="0" w:space="0" w:color="auto"/>
            <w:left w:val="none" w:sz="0" w:space="0" w:color="auto"/>
            <w:bottom w:val="none" w:sz="0" w:space="0" w:color="auto"/>
            <w:right w:val="none" w:sz="0" w:space="0" w:color="auto"/>
          </w:divBdr>
        </w:div>
        <w:div w:id="1309240299">
          <w:marLeft w:val="0"/>
          <w:marRight w:val="0"/>
          <w:marTop w:val="0"/>
          <w:marBottom w:val="0"/>
          <w:divBdr>
            <w:top w:val="none" w:sz="0" w:space="0" w:color="auto"/>
            <w:left w:val="none" w:sz="0" w:space="0" w:color="auto"/>
            <w:bottom w:val="none" w:sz="0" w:space="0" w:color="auto"/>
            <w:right w:val="none" w:sz="0" w:space="0" w:color="auto"/>
          </w:divBdr>
        </w:div>
        <w:div w:id="1310135409">
          <w:marLeft w:val="0"/>
          <w:marRight w:val="0"/>
          <w:marTop w:val="0"/>
          <w:marBottom w:val="0"/>
          <w:divBdr>
            <w:top w:val="none" w:sz="0" w:space="0" w:color="auto"/>
            <w:left w:val="none" w:sz="0" w:space="0" w:color="auto"/>
            <w:bottom w:val="none" w:sz="0" w:space="0" w:color="auto"/>
            <w:right w:val="none" w:sz="0" w:space="0" w:color="auto"/>
          </w:divBdr>
        </w:div>
        <w:div w:id="1348094375">
          <w:marLeft w:val="0"/>
          <w:marRight w:val="0"/>
          <w:marTop w:val="0"/>
          <w:marBottom w:val="0"/>
          <w:divBdr>
            <w:top w:val="none" w:sz="0" w:space="0" w:color="auto"/>
            <w:left w:val="none" w:sz="0" w:space="0" w:color="auto"/>
            <w:bottom w:val="none" w:sz="0" w:space="0" w:color="auto"/>
            <w:right w:val="none" w:sz="0" w:space="0" w:color="auto"/>
          </w:divBdr>
        </w:div>
        <w:div w:id="1361199346">
          <w:marLeft w:val="0"/>
          <w:marRight w:val="0"/>
          <w:marTop w:val="0"/>
          <w:marBottom w:val="0"/>
          <w:divBdr>
            <w:top w:val="none" w:sz="0" w:space="0" w:color="auto"/>
            <w:left w:val="none" w:sz="0" w:space="0" w:color="auto"/>
            <w:bottom w:val="none" w:sz="0" w:space="0" w:color="auto"/>
            <w:right w:val="none" w:sz="0" w:space="0" w:color="auto"/>
          </w:divBdr>
        </w:div>
        <w:div w:id="1400059653">
          <w:marLeft w:val="0"/>
          <w:marRight w:val="0"/>
          <w:marTop w:val="0"/>
          <w:marBottom w:val="0"/>
          <w:divBdr>
            <w:top w:val="none" w:sz="0" w:space="0" w:color="auto"/>
            <w:left w:val="none" w:sz="0" w:space="0" w:color="auto"/>
            <w:bottom w:val="none" w:sz="0" w:space="0" w:color="auto"/>
            <w:right w:val="none" w:sz="0" w:space="0" w:color="auto"/>
          </w:divBdr>
        </w:div>
        <w:div w:id="1440368455">
          <w:marLeft w:val="0"/>
          <w:marRight w:val="0"/>
          <w:marTop w:val="0"/>
          <w:marBottom w:val="0"/>
          <w:divBdr>
            <w:top w:val="none" w:sz="0" w:space="0" w:color="auto"/>
            <w:left w:val="none" w:sz="0" w:space="0" w:color="auto"/>
            <w:bottom w:val="none" w:sz="0" w:space="0" w:color="auto"/>
            <w:right w:val="none" w:sz="0" w:space="0" w:color="auto"/>
          </w:divBdr>
        </w:div>
        <w:div w:id="1511287517">
          <w:marLeft w:val="0"/>
          <w:marRight w:val="0"/>
          <w:marTop w:val="0"/>
          <w:marBottom w:val="0"/>
          <w:divBdr>
            <w:top w:val="none" w:sz="0" w:space="0" w:color="auto"/>
            <w:left w:val="none" w:sz="0" w:space="0" w:color="auto"/>
            <w:bottom w:val="none" w:sz="0" w:space="0" w:color="auto"/>
            <w:right w:val="none" w:sz="0" w:space="0" w:color="auto"/>
          </w:divBdr>
        </w:div>
        <w:div w:id="1513644323">
          <w:marLeft w:val="0"/>
          <w:marRight w:val="0"/>
          <w:marTop w:val="0"/>
          <w:marBottom w:val="0"/>
          <w:divBdr>
            <w:top w:val="none" w:sz="0" w:space="0" w:color="auto"/>
            <w:left w:val="none" w:sz="0" w:space="0" w:color="auto"/>
            <w:bottom w:val="none" w:sz="0" w:space="0" w:color="auto"/>
            <w:right w:val="none" w:sz="0" w:space="0" w:color="auto"/>
          </w:divBdr>
        </w:div>
        <w:div w:id="1519275476">
          <w:marLeft w:val="0"/>
          <w:marRight w:val="0"/>
          <w:marTop w:val="0"/>
          <w:marBottom w:val="0"/>
          <w:divBdr>
            <w:top w:val="none" w:sz="0" w:space="0" w:color="auto"/>
            <w:left w:val="none" w:sz="0" w:space="0" w:color="auto"/>
            <w:bottom w:val="none" w:sz="0" w:space="0" w:color="auto"/>
            <w:right w:val="none" w:sz="0" w:space="0" w:color="auto"/>
          </w:divBdr>
        </w:div>
        <w:div w:id="1531794324">
          <w:marLeft w:val="0"/>
          <w:marRight w:val="0"/>
          <w:marTop w:val="0"/>
          <w:marBottom w:val="0"/>
          <w:divBdr>
            <w:top w:val="none" w:sz="0" w:space="0" w:color="auto"/>
            <w:left w:val="none" w:sz="0" w:space="0" w:color="auto"/>
            <w:bottom w:val="none" w:sz="0" w:space="0" w:color="auto"/>
            <w:right w:val="none" w:sz="0" w:space="0" w:color="auto"/>
          </w:divBdr>
        </w:div>
        <w:div w:id="1540820167">
          <w:marLeft w:val="0"/>
          <w:marRight w:val="0"/>
          <w:marTop w:val="0"/>
          <w:marBottom w:val="0"/>
          <w:divBdr>
            <w:top w:val="none" w:sz="0" w:space="0" w:color="auto"/>
            <w:left w:val="none" w:sz="0" w:space="0" w:color="auto"/>
            <w:bottom w:val="none" w:sz="0" w:space="0" w:color="auto"/>
            <w:right w:val="none" w:sz="0" w:space="0" w:color="auto"/>
          </w:divBdr>
        </w:div>
        <w:div w:id="1544293102">
          <w:marLeft w:val="0"/>
          <w:marRight w:val="0"/>
          <w:marTop w:val="0"/>
          <w:marBottom w:val="0"/>
          <w:divBdr>
            <w:top w:val="none" w:sz="0" w:space="0" w:color="auto"/>
            <w:left w:val="none" w:sz="0" w:space="0" w:color="auto"/>
            <w:bottom w:val="none" w:sz="0" w:space="0" w:color="auto"/>
            <w:right w:val="none" w:sz="0" w:space="0" w:color="auto"/>
          </w:divBdr>
        </w:div>
        <w:div w:id="1583761043">
          <w:marLeft w:val="0"/>
          <w:marRight w:val="0"/>
          <w:marTop w:val="0"/>
          <w:marBottom w:val="0"/>
          <w:divBdr>
            <w:top w:val="none" w:sz="0" w:space="0" w:color="auto"/>
            <w:left w:val="none" w:sz="0" w:space="0" w:color="auto"/>
            <w:bottom w:val="none" w:sz="0" w:space="0" w:color="auto"/>
            <w:right w:val="none" w:sz="0" w:space="0" w:color="auto"/>
          </w:divBdr>
        </w:div>
        <w:div w:id="1815485211">
          <w:marLeft w:val="0"/>
          <w:marRight w:val="0"/>
          <w:marTop w:val="0"/>
          <w:marBottom w:val="0"/>
          <w:divBdr>
            <w:top w:val="none" w:sz="0" w:space="0" w:color="auto"/>
            <w:left w:val="none" w:sz="0" w:space="0" w:color="auto"/>
            <w:bottom w:val="none" w:sz="0" w:space="0" w:color="auto"/>
            <w:right w:val="none" w:sz="0" w:space="0" w:color="auto"/>
          </w:divBdr>
        </w:div>
        <w:div w:id="1835101218">
          <w:marLeft w:val="0"/>
          <w:marRight w:val="0"/>
          <w:marTop w:val="0"/>
          <w:marBottom w:val="0"/>
          <w:divBdr>
            <w:top w:val="none" w:sz="0" w:space="0" w:color="auto"/>
            <w:left w:val="none" w:sz="0" w:space="0" w:color="auto"/>
            <w:bottom w:val="none" w:sz="0" w:space="0" w:color="auto"/>
            <w:right w:val="none" w:sz="0" w:space="0" w:color="auto"/>
          </w:divBdr>
        </w:div>
        <w:div w:id="1904102416">
          <w:marLeft w:val="0"/>
          <w:marRight w:val="0"/>
          <w:marTop w:val="0"/>
          <w:marBottom w:val="0"/>
          <w:divBdr>
            <w:top w:val="none" w:sz="0" w:space="0" w:color="auto"/>
            <w:left w:val="none" w:sz="0" w:space="0" w:color="auto"/>
            <w:bottom w:val="none" w:sz="0" w:space="0" w:color="auto"/>
            <w:right w:val="none" w:sz="0" w:space="0" w:color="auto"/>
          </w:divBdr>
        </w:div>
        <w:div w:id="1924531338">
          <w:marLeft w:val="0"/>
          <w:marRight w:val="0"/>
          <w:marTop w:val="0"/>
          <w:marBottom w:val="0"/>
          <w:divBdr>
            <w:top w:val="none" w:sz="0" w:space="0" w:color="auto"/>
            <w:left w:val="none" w:sz="0" w:space="0" w:color="auto"/>
            <w:bottom w:val="none" w:sz="0" w:space="0" w:color="auto"/>
            <w:right w:val="none" w:sz="0" w:space="0" w:color="auto"/>
          </w:divBdr>
        </w:div>
        <w:div w:id="1926644776">
          <w:marLeft w:val="0"/>
          <w:marRight w:val="0"/>
          <w:marTop w:val="0"/>
          <w:marBottom w:val="0"/>
          <w:divBdr>
            <w:top w:val="none" w:sz="0" w:space="0" w:color="auto"/>
            <w:left w:val="none" w:sz="0" w:space="0" w:color="auto"/>
            <w:bottom w:val="none" w:sz="0" w:space="0" w:color="auto"/>
            <w:right w:val="none" w:sz="0" w:space="0" w:color="auto"/>
          </w:divBdr>
        </w:div>
        <w:div w:id="1929848888">
          <w:marLeft w:val="0"/>
          <w:marRight w:val="0"/>
          <w:marTop w:val="0"/>
          <w:marBottom w:val="0"/>
          <w:divBdr>
            <w:top w:val="none" w:sz="0" w:space="0" w:color="auto"/>
            <w:left w:val="none" w:sz="0" w:space="0" w:color="auto"/>
            <w:bottom w:val="none" w:sz="0" w:space="0" w:color="auto"/>
            <w:right w:val="none" w:sz="0" w:space="0" w:color="auto"/>
          </w:divBdr>
        </w:div>
        <w:div w:id="1958901596">
          <w:marLeft w:val="0"/>
          <w:marRight w:val="0"/>
          <w:marTop w:val="0"/>
          <w:marBottom w:val="0"/>
          <w:divBdr>
            <w:top w:val="none" w:sz="0" w:space="0" w:color="auto"/>
            <w:left w:val="none" w:sz="0" w:space="0" w:color="auto"/>
            <w:bottom w:val="none" w:sz="0" w:space="0" w:color="auto"/>
            <w:right w:val="none" w:sz="0" w:space="0" w:color="auto"/>
          </w:divBdr>
        </w:div>
        <w:div w:id="1998414367">
          <w:marLeft w:val="0"/>
          <w:marRight w:val="0"/>
          <w:marTop w:val="0"/>
          <w:marBottom w:val="0"/>
          <w:divBdr>
            <w:top w:val="none" w:sz="0" w:space="0" w:color="auto"/>
            <w:left w:val="none" w:sz="0" w:space="0" w:color="auto"/>
            <w:bottom w:val="none" w:sz="0" w:space="0" w:color="auto"/>
            <w:right w:val="none" w:sz="0" w:space="0" w:color="auto"/>
          </w:divBdr>
        </w:div>
        <w:div w:id="1999575234">
          <w:marLeft w:val="0"/>
          <w:marRight w:val="0"/>
          <w:marTop w:val="0"/>
          <w:marBottom w:val="0"/>
          <w:divBdr>
            <w:top w:val="none" w:sz="0" w:space="0" w:color="auto"/>
            <w:left w:val="none" w:sz="0" w:space="0" w:color="auto"/>
            <w:bottom w:val="none" w:sz="0" w:space="0" w:color="auto"/>
            <w:right w:val="none" w:sz="0" w:space="0" w:color="auto"/>
          </w:divBdr>
        </w:div>
        <w:div w:id="2024479944">
          <w:marLeft w:val="0"/>
          <w:marRight w:val="0"/>
          <w:marTop w:val="0"/>
          <w:marBottom w:val="0"/>
          <w:divBdr>
            <w:top w:val="none" w:sz="0" w:space="0" w:color="auto"/>
            <w:left w:val="none" w:sz="0" w:space="0" w:color="auto"/>
            <w:bottom w:val="none" w:sz="0" w:space="0" w:color="auto"/>
            <w:right w:val="none" w:sz="0" w:space="0" w:color="auto"/>
          </w:divBdr>
        </w:div>
        <w:div w:id="2029285064">
          <w:marLeft w:val="0"/>
          <w:marRight w:val="0"/>
          <w:marTop w:val="0"/>
          <w:marBottom w:val="0"/>
          <w:divBdr>
            <w:top w:val="none" w:sz="0" w:space="0" w:color="auto"/>
            <w:left w:val="none" w:sz="0" w:space="0" w:color="auto"/>
            <w:bottom w:val="none" w:sz="0" w:space="0" w:color="auto"/>
            <w:right w:val="none" w:sz="0" w:space="0" w:color="auto"/>
          </w:divBdr>
        </w:div>
        <w:div w:id="2100444546">
          <w:marLeft w:val="0"/>
          <w:marRight w:val="0"/>
          <w:marTop w:val="0"/>
          <w:marBottom w:val="0"/>
          <w:divBdr>
            <w:top w:val="none" w:sz="0" w:space="0" w:color="auto"/>
            <w:left w:val="none" w:sz="0" w:space="0" w:color="auto"/>
            <w:bottom w:val="none" w:sz="0" w:space="0" w:color="auto"/>
            <w:right w:val="none" w:sz="0" w:space="0" w:color="auto"/>
          </w:divBdr>
        </w:div>
        <w:div w:id="2143115008">
          <w:marLeft w:val="0"/>
          <w:marRight w:val="0"/>
          <w:marTop w:val="0"/>
          <w:marBottom w:val="0"/>
          <w:divBdr>
            <w:top w:val="none" w:sz="0" w:space="0" w:color="auto"/>
            <w:left w:val="none" w:sz="0" w:space="0" w:color="auto"/>
            <w:bottom w:val="none" w:sz="0" w:space="0" w:color="auto"/>
            <w:right w:val="none" w:sz="0" w:space="0" w:color="auto"/>
          </w:divBdr>
        </w:div>
      </w:divsChild>
    </w:div>
    <w:div w:id="293751785">
      <w:bodyDiv w:val="1"/>
      <w:marLeft w:val="0"/>
      <w:marRight w:val="0"/>
      <w:marTop w:val="0"/>
      <w:marBottom w:val="0"/>
      <w:divBdr>
        <w:top w:val="none" w:sz="0" w:space="0" w:color="auto"/>
        <w:left w:val="none" w:sz="0" w:space="0" w:color="auto"/>
        <w:bottom w:val="none" w:sz="0" w:space="0" w:color="auto"/>
        <w:right w:val="none" w:sz="0" w:space="0" w:color="auto"/>
      </w:divBdr>
      <w:divsChild>
        <w:div w:id="72558020">
          <w:marLeft w:val="0"/>
          <w:marRight w:val="0"/>
          <w:marTop w:val="0"/>
          <w:marBottom w:val="0"/>
          <w:divBdr>
            <w:top w:val="none" w:sz="0" w:space="0" w:color="auto"/>
            <w:left w:val="none" w:sz="0" w:space="0" w:color="auto"/>
            <w:bottom w:val="none" w:sz="0" w:space="0" w:color="auto"/>
            <w:right w:val="none" w:sz="0" w:space="0" w:color="auto"/>
          </w:divBdr>
        </w:div>
        <w:div w:id="202711596">
          <w:marLeft w:val="0"/>
          <w:marRight w:val="0"/>
          <w:marTop w:val="0"/>
          <w:marBottom w:val="0"/>
          <w:divBdr>
            <w:top w:val="none" w:sz="0" w:space="0" w:color="auto"/>
            <w:left w:val="none" w:sz="0" w:space="0" w:color="auto"/>
            <w:bottom w:val="none" w:sz="0" w:space="0" w:color="auto"/>
            <w:right w:val="none" w:sz="0" w:space="0" w:color="auto"/>
          </w:divBdr>
        </w:div>
        <w:div w:id="900361247">
          <w:marLeft w:val="0"/>
          <w:marRight w:val="0"/>
          <w:marTop w:val="0"/>
          <w:marBottom w:val="0"/>
          <w:divBdr>
            <w:top w:val="none" w:sz="0" w:space="0" w:color="auto"/>
            <w:left w:val="none" w:sz="0" w:space="0" w:color="auto"/>
            <w:bottom w:val="none" w:sz="0" w:space="0" w:color="auto"/>
            <w:right w:val="none" w:sz="0" w:space="0" w:color="auto"/>
          </w:divBdr>
        </w:div>
        <w:div w:id="1942494220">
          <w:marLeft w:val="0"/>
          <w:marRight w:val="0"/>
          <w:marTop w:val="0"/>
          <w:marBottom w:val="0"/>
          <w:divBdr>
            <w:top w:val="none" w:sz="0" w:space="0" w:color="auto"/>
            <w:left w:val="none" w:sz="0" w:space="0" w:color="auto"/>
            <w:bottom w:val="none" w:sz="0" w:space="0" w:color="auto"/>
            <w:right w:val="none" w:sz="0" w:space="0" w:color="auto"/>
          </w:divBdr>
        </w:div>
      </w:divsChild>
    </w:div>
    <w:div w:id="295451093">
      <w:bodyDiv w:val="1"/>
      <w:marLeft w:val="0"/>
      <w:marRight w:val="0"/>
      <w:marTop w:val="0"/>
      <w:marBottom w:val="0"/>
      <w:divBdr>
        <w:top w:val="none" w:sz="0" w:space="0" w:color="auto"/>
        <w:left w:val="none" w:sz="0" w:space="0" w:color="auto"/>
        <w:bottom w:val="none" w:sz="0" w:space="0" w:color="auto"/>
        <w:right w:val="none" w:sz="0" w:space="0" w:color="auto"/>
      </w:divBdr>
    </w:div>
    <w:div w:id="297153737">
      <w:bodyDiv w:val="1"/>
      <w:marLeft w:val="0"/>
      <w:marRight w:val="0"/>
      <w:marTop w:val="0"/>
      <w:marBottom w:val="0"/>
      <w:divBdr>
        <w:top w:val="none" w:sz="0" w:space="0" w:color="auto"/>
        <w:left w:val="none" w:sz="0" w:space="0" w:color="auto"/>
        <w:bottom w:val="none" w:sz="0" w:space="0" w:color="auto"/>
        <w:right w:val="none" w:sz="0" w:space="0" w:color="auto"/>
      </w:divBdr>
    </w:div>
    <w:div w:id="297494850">
      <w:bodyDiv w:val="1"/>
      <w:marLeft w:val="0"/>
      <w:marRight w:val="0"/>
      <w:marTop w:val="0"/>
      <w:marBottom w:val="0"/>
      <w:divBdr>
        <w:top w:val="none" w:sz="0" w:space="0" w:color="auto"/>
        <w:left w:val="none" w:sz="0" w:space="0" w:color="auto"/>
        <w:bottom w:val="none" w:sz="0" w:space="0" w:color="auto"/>
        <w:right w:val="none" w:sz="0" w:space="0" w:color="auto"/>
      </w:divBdr>
    </w:div>
    <w:div w:id="300766308">
      <w:bodyDiv w:val="1"/>
      <w:marLeft w:val="0"/>
      <w:marRight w:val="0"/>
      <w:marTop w:val="0"/>
      <w:marBottom w:val="0"/>
      <w:divBdr>
        <w:top w:val="none" w:sz="0" w:space="0" w:color="auto"/>
        <w:left w:val="none" w:sz="0" w:space="0" w:color="auto"/>
        <w:bottom w:val="none" w:sz="0" w:space="0" w:color="auto"/>
        <w:right w:val="none" w:sz="0" w:space="0" w:color="auto"/>
      </w:divBdr>
    </w:div>
    <w:div w:id="303239310">
      <w:bodyDiv w:val="1"/>
      <w:marLeft w:val="0"/>
      <w:marRight w:val="0"/>
      <w:marTop w:val="0"/>
      <w:marBottom w:val="0"/>
      <w:divBdr>
        <w:top w:val="none" w:sz="0" w:space="0" w:color="auto"/>
        <w:left w:val="none" w:sz="0" w:space="0" w:color="auto"/>
        <w:bottom w:val="none" w:sz="0" w:space="0" w:color="auto"/>
        <w:right w:val="none" w:sz="0" w:space="0" w:color="auto"/>
      </w:divBdr>
      <w:divsChild>
        <w:div w:id="1346589690">
          <w:marLeft w:val="0"/>
          <w:marRight w:val="0"/>
          <w:marTop w:val="0"/>
          <w:marBottom w:val="0"/>
          <w:divBdr>
            <w:top w:val="none" w:sz="0" w:space="0" w:color="auto"/>
            <w:left w:val="none" w:sz="0" w:space="0" w:color="auto"/>
            <w:bottom w:val="none" w:sz="0" w:space="0" w:color="auto"/>
            <w:right w:val="none" w:sz="0" w:space="0" w:color="auto"/>
          </w:divBdr>
        </w:div>
        <w:div w:id="970862866">
          <w:marLeft w:val="0"/>
          <w:marRight w:val="0"/>
          <w:marTop w:val="0"/>
          <w:marBottom w:val="0"/>
          <w:divBdr>
            <w:top w:val="none" w:sz="0" w:space="0" w:color="auto"/>
            <w:left w:val="none" w:sz="0" w:space="0" w:color="auto"/>
            <w:bottom w:val="none" w:sz="0" w:space="0" w:color="auto"/>
            <w:right w:val="none" w:sz="0" w:space="0" w:color="auto"/>
          </w:divBdr>
        </w:div>
        <w:div w:id="1002977698">
          <w:marLeft w:val="0"/>
          <w:marRight w:val="0"/>
          <w:marTop w:val="0"/>
          <w:marBottom w:val="0"/>
          <w:divBdr>
            <w:top w:val="none" w:sz="0" w:space="0" w:color="auto"/>
            <w:left w:val="none" w:sz="0" w:space="0" w:color="auto"/>
            <w:bottom w:val="none" w:sz="0" w:space="0" w:color="auto"/>
            <w:right w:val="none" w:sz="0" w:space="0" w:color="auto"/>
          </w:divBdr>
          <w:divsChild>
            <w:div w:id="6945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5592">
      <w:bodyDiv w:val="1"/>
      <w:marLeft w:val="0"/>
      <w:marRight w:val="0"/>
      <w:marTop w:val="0"/>
      <w:marBottom w:val="0"/>
      <w:divBdr>
        <w:top w:val="none" w:sz="0" w:space="0" w:color="auto"/>
        <w:left w:val="none" w:sz="0" w:space="0" w:color="auto"/>
        <w:bottom w:val="none" w:sz="0" w:space="0" w:color="auto"/>
        <w:right w:val="none" w:sz="0" w:space="0" w:color="auto"/>
      </w:divBdr>
    </w:div>
    <w:div w:id="305428690">
      <w:bodyDiv w:val="1"/>
      <w:marLeft w:val="0"/>
      <w:marRight w:val="0"/>
      <w:marTop w:val="0"/>
      <w:marBottom w:val="0"/>
      <w:divBdr>
        <w:top w:val="none" w:sz="0" w:space="0" w:color="auto"/>
        <w:left w:val="none" w:sz="0" w:space="0" w:color="auto"/>
        <w:bottom w:val="none" w:sz="0" w:space="0" w:color="auto"/>
        <w:right w:val="none" w:sz="0" w:space="0" w:color="auto"/>
      </w:divBdr>
    </w:div>
    <w:div w:id="305471253">
      <w:bodyDiv w:val="1"/>
      <w:marLeft w:val="0"/>
      <w:marRight w:val="0"/>
      <w:marTop w:val="0"/>
      <w:marBottom w:val="0"/>
      <w:divBdr>
        <w:top w:val="none" w:sz="0" w:space="0" w:color="auto"/>
        <w:left w:val="none" w:sz="0" w:space="0" w:color="auto"/>
        <w:bottom w:val="none" w:sz="0" w:space="0" w:color="auto"/>
        <w:right w:val="none" w:sz="0" w:space="0" w:color="auto"/>
      </w:divBdr>
    </w:div>
    <w:div w:id="307395888">
      <w:bodyDiv w:val="1"/>
      <w:marLeft w:val="0"/>
      <w:marRight w:val="0"/>
      <w:marTop w:val="0"/>
      <w:marBottom w:val="0"/>
      <w:divBdr>
        <w:top w:val="none" w:sz="0" w:space="0" w:color="auto"/>
        <w:left w:val="none" w:sz="0" w:space="0" w:color="auto"/>
        <w:bottom w:val="none" w:sz="0" w:space="0" w:color="auto"/>
        <w:right w:val="none" w:sz="0" w:space="0" w:color="auto"/>
      </w:divBdr>
      <w:divsChild>
        <w:div w:id="426269615">
          <w:marLeft w:val="274"/>
          <w:marRight w:val="0"/>
          <w:marTop w:val="0"/>
          <w:marBottom w:val="0"/>
          <w:divBdr>
            <w:top w:val="none" w:sz="0" w:space="0" w:color="auto"/>
            <w:left w:val="none" w:sz="0" w:space="0" w:color="auto"/>
            <w:bottom w:val="none" w:sz="0" w:space="0" w:color="auto"/>
            <w:right w:val="none" w:sz="0" w:space="0" w:color="auto"/>
          </w:divBdr>
        </w:div>
        <w:div w:id="1212617983">
          <w:marLeft w:val="274"/>
          <w:marRight w:val="0"/>
          <w:marTop w:val="0"/>
          <w:marBottom w:val="0"/>
          <w:divBdr>
            <w:top w:val="none" w:sz="0" w:space="0" w:color="auto"/>
            <w:left w:val="none" w:sz="0" w:space="0" w:color="auto"/>
            <w:bottom w:val="none" w:sz="0" w:space="0" w:color="auto"/>
            <w:right w:val="none" w:sz="0" w:space="0" w:color="auto"/>
          </w:divBdr>
        </w:div>
        <w:div w:id="1770613346">
          <w:marLeft w:val="274"/>
          <w:marRight w:val="0"/>
          <w:marTop w:val="0"/>
          <w:marBottom w:val="0"/>
          <w:divBdr>
            <w:top w:val="none" w:sz="0" w:space="0" w:color="auto"/>
            <w:left w:val="none" w:sz="0" w:space="0" w:color="auto"/>
            <w:bottom w:val="none" w:sz="0" w:space="0" w:color="auto"/>
            <w:right w:val="none" w:sz="0" w:space="0" w:color="auto"/>
          </w:divBdr>
        </w:div>
        <w:div w:id="1799301957">
          <w:marLeft w:val="274"/>
          <w:marRight w:val="0"/>
          <w:marTop w:val="0"/>
          <w:marBottom w:val="0"/>
          <w:divBdr>
            <w:top w:val="none" w:sz="0" w:space="0" w:color="auto"/>
            <w:left w:val="none" w:sz="0" w:space="0" w:color="auto"/>
            <w:bottom w:val="none" w:sz="0" w:space="0" w:color="auto"/>
            <w:right w:val="none" w:sz="0" w:space="0" w:color="auto"/>
          </w:divBdr>
        </w:div>
        <w:div w:id="2045514567">
          <w:marLeft w:val="274"/>
          <w:marRight w:val="0"/>
          <w:marTop w:val="0"/>
          <w:marBottom w:val="0"/>
          <w:divBdr>
            <w:top w:val="none" w:sz="0" w:space="0" w:color="auto"/>
            <w:left w:val="none" w:sz="0" w:space="0" w:color="auto"/>
            <w:bottom w:val="none" w:sz="0" w:space="0" w:color="auto"/>
            <w:right w:val="none" w:sz="0" w:space="0" w:color="auto"/>
          </w:divBdr>
        </w:div>
      </w:divsChild>
    </w:div>
    <w:div w:id="310837465">
      <w:bodyDiv w:val="1"/>
      <w:marLeft w:val="0"/>
      <w:marRight w:val="0"/>
      <w:marTop w:val="0"/>
      <w:marBottom w:val="0"/>
      <w:divBdr>
        <w:top w:val="none" w:sz="0" w:space="0" w:color="auto"/>
        <w:left w:val="none" w:sz="0" w:space="0" w:color="auto"/>
        <w:bottom w:val="none" w:sz="0" w:space="0" w:color="auto"/>
        <w:right w:val="none" w:sz="0" w:space="0" w:color="auto"/>
      </w:divBdr>
    </w:div>
    <w:div w:id="311913581">
      <w:bodyDiv w:val="1"/>
      <w:marLeft w:val="0"/>
      <w:marRight w:val="0"/>
      <w:marTop w:val="0"/>
      <w:marBottom w:val="0"/>
      <w:divBdr>
        <w:top w:val="none" w:sz="0" w:space="0" w:color="auto"/>
        <w:left w:val="none" w:sz="0" w:space="0" w:color="auto"/>
        <w:bottom w:val="none" w:sz="0" w:space="0" w:color="auto"/>
        <w:right w:val="none" w:sz="0" w:space="0" w:color="auto"/>
      </w:divBdr>
    </w:div>
    <w:div w:id="315913288">
      <w:bodyDiv w:val="1"/>
      <w:marLeft w:val="0"/>
      <w:marRight w:val="0"/>
      <w:marTop w:val="0"/>
      <w:marBottom w:val="0"/>
      <w:divBdr>
        <w:top w:val="none" w:sz="0" w:space="0" w:color="auto"/>
        <w:left w:val="none" w:sz="0" w:space="0" w:color="auto"/>
        <w:bottom w:val="none" w:sz="0" w:space="0" w:color="auto"/>
        <w:right w:val="none" w:sz="0" w:space="0" w:color="auto"/>
      </w:divBdr>
      <w:divsChild>
        <w:div w:id="663900504">
          <w:marLeft w:val="274"/>
          <w:marRight w:val="0"/>
          <w:marTop w:val="0"/>
          <w:marBottom w:val="0"/>
          <w:divBdr>
            <w:top w:val="none" w:sz="0" w:space="0" w:color="auto"/>
            <w:left w:val="none" w:sz="0" w:space="0" w:color="auto"/>
            <w:bottom w:val="none" w:sz="0" w:space="0" w:color="auto"/>
            <w:right w:val="none" w:sz="0" w:space="0" w:color="auto"/>
          </w:divBdr>
        </w:div>
        <w:div w:id="841046529">
          <w:marLeft w:val="274"/>
          <w:marRight w:val="0"/>
          <w:marTop w:val="0"/>
          <w:marBottom w:val="0"/>
          <w:divBdr>
            <w:top w:val="none" w:sz="0" w:space="0" w:color="auto"/>
            <w:left w:val="none" w:sz="0" w:space="0" w:color="auto"/>
            <w:bottom w:val="none" w:sz="0" w:space="0" w:color="auto"/>
            <w:right w:val="none" w:sz="0" w:space="0" w:color="auto"/>
          </w:divBdr>
        </w:div>
        <w:div w:id="1754542925">
          <w:marLeft w:val="274"/>
          <w:marRight w:val="0"/>
          <w:marTop w:val="0"/>
          <w:marBottom w:val="0"/>
          <w:divBdr>
            <w:top w:val="none" w:sz="0" w:space="0" w:color="auto"/>
            <w:left w:val="none" w:sz="0" w:space="0" w:color="auto"/>
            <w:bottom w:val="none" w:sz="0" w:space="0" w:color="auto"/>
            <w:right w:val="none" w:sz="0" w:space="0" w:color="auto"/>
          </w:divBdr>
        </w:div>
        <w:div w:id="1940214629">
          <w:marLeft w:val="274"/>
          <w:marRight w:val="0"/>
          <w:marTop w:val="0"/>
          <w:marBottom w:val="0"/>
          <w:divBdr>
            <w:top w:val="none" w:sz="0" w:space="0" w:color="auto"/>
            <w:left w:val="none" w:sz="0" w:space="0" w:color="auto"/>
            <w:bottom w:val="none" w:sz="0" w:space="0" w:color="auto"/>
            <w:right w:val="none" w:sz="0" w:space="0" w:color="auto"/>
          </w:divBdr>
        </w:div>
      </w:divsChild>
    </w:div>
    <w:div w:id="318460701">
      <w:bodyDiv w:val="1"/>
      <w:marLeft w:val="0"/>
      <w:marRight w:val="0"/>
      <w:marTop w:val="0"/>
      <w:marBottom w:val="0"/>
      <w:divBdr>
        <w:top w:val="none" w:sz="0" w:space="0" w:color="auto"/>
        <w:left w:val="none" w:sz="0" w:space="0" w:color="auto"/>
        <w:bottom w:val="none" w:sz="0" w:space="0" w:color="auto"/>
        <w:right w:val="none" w:sz="0" w:space="0" w:color="auto"/>
      </w:divBdr>
    </w:div>
    <w:div w:id="318775814">
      <w:bodyDiv w:val="1"/>
      <w:marLeft w:val="0"/>
      <w:marRight w:val="0"/>
      <w:marTop w:val="0"/>
      <w:marBottom w:val="0"/>
      <w:divBdr>
        <w:top w:val="none" w:sz="0" w:space="0" w:color="auto"/>
        <w:left w:val="none" w:sz="0" w:space="0" w:color="auto"/>
        <w:bottom w:val="none" w:sz="0" w:space="0" w:color="auto"/>
        <w:right w:val="none" w:sz="0" w:space="0" w:color="auto"/>
      </w:divBdr>
      <w:divsChild>
        <w:div w:id="651564731">
          <w:marLeft w:val="0"/>
          <w:marRight w:val="0"/>
          <w:marTop w:val="0"/>
          <w:marBottom w:val="0"/>
          <w:divBdr>
            <w:top w:val="none" w:sz="0" w:space="0" w:color="auto"/>
            <w:left w:val="none" w:sz="0" w:space="0" w:color="auto"/>
            <w:bottom w:val="none" w:sz="0" w:space="0" w:color="auto"/>
            <w:right w:val="none" w:sz="0" w:space="0" w:color="auto"/>
          </w:divBdr>
          <w:divsChild>
            <w:div w:id="98181495">
              <w:marLeft w:val="0"/>
              <w:marRight w:val="0"/>
              <w:marTop w:val="0"/>
              <w:marBottom w:val="0"/>
              <w:divBdr>
                <w:top w:val="none" w:sz="0" w:space="0" w:color="auto"/>
                <w:left w:val="none" w:sz="0" w:space="0" w:color="auto"/>
                <w:bottom w:val="none" w:sz="0" w:space="0" w:color="auto"/>
                <w:right w:val="none" w:sz="0" w:space="0" w:color="auto"/>
              </w:divBdr>
            </w:div>
            <w:div w:id="196239383">
              <w:marLeft w:val="0"/>
              <w:marRight w:val="0"/>
              <w:marTop w:val="0"/>
              <w:marBottom w:val="0"/>
              <w:divBdr>
                <w:top w:val="none" w:sz="0" w:space="0" w:color="auto"/>
                <w:left w:val="none" w:sz="0" w:space="0" w:color="auto"/>
                <w:bottom w:val="none" w:sz="0" w:space="0" w:color="auto"/>
                <w:right w:val="none" w:sz="0" w:space="0" w:color="auto"/>
              </w:divBdr>
            </w:div>
            <w:div w:id="225068877">
              <w:marLeft w:val="0"/>
              <w:marRight w:val="0"/>
              <w:marTop w:val="0"/>
              <w:marBottom w:val="0"/>
              <w:divBdr>
                <w:top w:val="none" w:sz="0" w:space="0" w:color="auto"/>
                <w:left w:val="none" w:sz="0" w:space="0" w:color="auto"/>
                <w:bottom w:val="none" w:sz="0" w:space="0" w:color="auto"/>
                <w:right w:val="none" w:sz="0" w:space="0" w:color="auto"/>
              </w:divBdr>
            </w:div>
            <w:div w:id="626931231">
              <w:marLeft w:val="0"/>
              <w:marRight w:val="0"/>
              <w:marTop w:val="0"/>
              <w:marBottom w:val="0"/>
              <w:divBdr>
                <w:top w:val="none" w:sz="0" w:space="0" w:color="auto"/>
                <w:left w:val="none" w:sz="0" w:space="0" w:color="auto"/>
                <w:bottom w:val="none" w:sz="0" w:space="0" w:color="auto"/>
                <w:right w:val="none" w:sz="0" w:space="0" w:color="auto"/>
              </w:divBdr>
            </w:div>
            <w:div w:id="685055465">
              <w:marLeft w:val="0"/>
              <w:marRight w:val="0"/>
              <w:marTop w:val="0"/>
              <w:marBottom w:val="0"/>
              <w:divBdr>
                <w:top w:val="none" w:sz="0" w:space="0" w:color="auto"/>
                <w:left w:val="none" w:sz="0" w:space="0" w:color="auto"/>
                <w:bottom w:val="none" w:sz="0" w:space="0" w:color="auto"/>
                <w:right w:val="none" w:sz="0" w:space="0" w:color="auto"/>
              </w:divBdr>
            </w:div>
            <w:div w:id="781803385">
              <w:marLeft w:val="0"/>
              <w:marRight w:val="0"/>
              <w:marTop w:val="0"/>
              <w:marBottom w:val="0"/>
              <w:divBdr>
                <w:top w:val="none" w:sz="0" w:space="0" w:color="auto"/>
                <w:left w:val="none" w:sz="0" w:space="0" w:color="auto"/>
                <w:bottom w:val="none" w:sz="0" w:space="0" w:color="auto"/>
                <w:right w:val="none" w:sz="0" w:space="0" w:color="auto"/>
              </w:divBdr>
            </w:div>
            <w:div w:id="828714949">
              <w:marLeft w:val="0"/>
              <w:marRight w:val="0"/>
              <w:marTop w:val="0"/>
              <w:marBottom w:val="0"/>
              <w:divBdr>
                <w:top w:val="none" w:sz="0" w:space="0" w:color="auto"/>
                <w:left w:val="none" w:sz="0" w:space="0" w:color="auto"/>
                <w:bottom w:val="none" w:sz="0" w:space="0" w:color="auto"/>
                <w:right w:val="none" w:sz="0" w:space="0" w:color="auto"/>
              </w:divBdr>
              <w:divsChild>
                <w:div w:id="240525426">
                  <w:marLeft w:val="0"/>
                  <w:marRight w:val="0"/>
                  <w:marTop w:val="0"/>
                  <w:marBottom w:val="0"/>
                  <w:divBdr>
                    <w:top w:val="none" w:sz="0" w:space="0" w:color="auto"/>
                    <w:left w:val="none" w:sz="0" w:space="0" w:color="auto"/>
                    <w:bottom w:val="none" w:sz="0" w:space="0" w:color="auto"/>
                    <w:right w:val="none" w:sz="0" w:space="0" w:color="auto"/>
                  </w:divBdr>
                </w:div>
                <w:div w:id="308443532">
                  <w:marLeft w:val="0"/>
                  <w:marRight w:val="0"/>
                  <w:marTop w:val="0"/>
                  <w:marBottom w:val="0"/>
                  <w:divBdr>
                    <w:top w:val="none" w:sz="0" w:space="0" w:color="auto"/>
                    <w:left w:val="none" w:sz="0" w:space="0" w:color="auto"/>
                    <w:bottom w:val="none" w:sz="0" w:space="0" w:color="auto"/>
                    <w:right w:val="none" w:sz="0" w:space="0" w:color="auto"/>
                  </w:divBdr>
                </w:div>
                <w:div w:id="330567736">
                  <w:marLeft w:val="0"/>
                  <w:marRight w:val="0"/>
                  <w:marTop w:val="0"/>
                  <w:marBottom w:val="0"/>
                  <w:divBdr>
                    <w:top w:val="none" w:sz="0" w:space="0" w:color="auto"/>
                    <w:left w:val="none" w:sz="0" w:space="0" w:color="auto"/>
                    <w:bottom w:val="none" w:sz="0" w:space="0" w:color="auto"/>
                    <w:right w:val="none" w:sz="0" w:space="0" w:color="auto"/>
                  </w:divBdr>
                </w:div>
                <w:div w:id="346177401">
                  <w:marLeft w:val="0"/>
                  <w:marRight w:val="0"/>
                  <w:marTop w:val="0"/>
                  <w:marBottom w:val="0"/>
                  <w:divBdr>
                    <w:top w:val="none" w:sz="0" w:space="0" w:color="auto"/>
                    <w:left w:val="none" w:sz="0" w:space="0" w:color="auto"/>
                    <w:bottom w:val="none" w:sz="0" w:space="0" w:color="auto"/>
                    <w:right w:val="none" w:sz="0" w:space="0" w:color="auto"/>
                  </w:divBdr>
                  <w:divsChild>
                    <w:div w:id="277682477">
                      <w:marLeft w:val="0"/>
                      <w:marRight w:val="0"/>
                      <w:marTop w:val="0"/>
                      <w:marBottom w:val="0"/>
                      <w:divBdr>
                        <w:top w:val="none" w:sz="0" w:space="0" w:color="auto"/>
                        <w:left w:val="none" w:sz="0" w:space="0" w:color="auto"/>
                        <w:bottom w:val="none" w:sz="0" w:space="0" w:color="auto"/>
                        <w:right w:val="none" w:sz="0" w:space="0" w:color="auto"/>
                      </w:divBdr>
                    </w:div>
                    <w:div w:id="300422090">
                      <w:marLeft w:val="0"/>
                      <w:marRight w:val="0"/>
                      <w:marTop w:val="0"/>
                      <w:marBottom w:val="0"/>
                      <w:divBdr>
                        <w:top w:val="none" w:sz="0" w:space="0" w:color="auto"/>
                        <w:left w:val="none" w:sz="0" w:space="0" w:color="auto"/>
                        <w:bottom w:val="none" w:sz="0" w:space="0" w:color="auto"/>
                        <w:right w:val="none" w:sz="0" w:space="0" w:color="auto"/>
                      </w:divBdr>
                    </w:div>
                    <w:div w:id="308634925">
                      <w:marLeft w:val="0"/>
                      <w:marRight w:val="0"/>
                      <w:marTop w:val="0"/>
                      <w:marBottom w:val="0"/>
                      <w:divBdr>
                        <w:top w:val="none" w:sz="0" w:space="0" w:color="auto"/>
                        <w:left w:val="none" w:sz="0" w:space="0" w:color="auto"/>
                        <w:bottom w:val="none" w:sz="0" w:space="0" w:color="auto"/>
                        <w:right w:val="none" w:sz="0" w:space="0" w:color="auto"/>
                      </w:divBdr>
                    </w:div>
                    <w:div w:id="341397272">
                      <w:marLeft w:val="0"/>
                      <w:marRight w:val="0"/>
                      <w:marTop w:val="0"/>
                      <w:marBottom w:val="0"/>
                      <w:divBdr>
                        <w:top w:val="none" w:sz="0" w:space="0" w:color="auto"/>
                        <w:left w:val="none" w:sz="0" w:space="0" w:color="auto"/>
                        <w:bottom w:val="none" w:sz="0" w:space="0" w:color="auto"/>
                        <w:right w:val="none" w:sz="0" w:space="0" w:color="auto"/>
                      </w:divBdr>
                    </w:div>
                    <w:div w:id="381371708">
                      <w:marLeft w:val="0"/>
                      <w:marRight w:val="0"/>
                      <w:marTop w:val="0"/>
                      <w:marBottom w:val="0"/>
                      <w:divBdr>
                        <w:top w:val="none" w:sz="0" w:space="0" w:color="auto"/>
                        <w:left w:val="none" w:sz="0" w:space="0" w:color="auto"/>
                        <w:bottom w:val="none" w:sz="0" w:space="0" w:color="auto"/>
                        <w:right w:val="none" w:sz="0" w:space="0" w:color="auto"/>
                      </w:divBdr>
                    </w:div>
                    <w:div w:id="404569711">
                      <w:marLeft w:val="0"/>
                      <w:marRight w:val="0"/>
                      <w:marTop w:val="0"/>
                      <w:marBottom w:val="0"/>
                      <w:divBdr>
                        <w:top w:val="none" w:sz="0" w:space="0" w:color="auto"/>
                        <w:left w:val="none" w:sz="0" w:space="0" w:color="auto"/>
                        <w:bottom w:val="none" w:sz="0" w:space="0" w:color="auto"/>
                        <w:right w:val="none" w:sz="0" w:space="0" w:color="auto"/>
                      </w:divBdr>
                    </w:div>
                    <w:div w:id="490829756">
                      <w:marLeft w:val="0"/>
                      <w:marRight w:val="0"/>
                      <w:marTop w:val="0"/>
                      <w:marBottom w:val="0"/>
                      <w:divBdr>
                        <w:top w:val="none" w:sz="0" w:space="0" w:color="auto"/>
                        <w:left w:val="none" w:sz="0" w:space="0" w:color="auto"/>
                        <w:bottom w:val="none" w:sz="0" w:space="0" w:color="auto"/>
                        <w:right w:val="none" w:sz="0" w:space="0" w:color="auto"/>
                      </w:divBdr>
                    </w:div>
                    <w:div w:id="524027612">
                      <w:marLeft w:val="0"/>
                      <w:marRight w:val="0"/>
                      <w:marTop w:val="0"/>
                      <w:marBottom w:val="0"/>
                      <w:divBdr>
                        <w:top w:val="none" w:sz="0" w:space="0" w:color="auto"/>
                        <w:left w:val="none" w:sz="0" w:space="0" w:color="auto"/>
                        <w:bottom w:val="none" w:sz="0" w:space="0" w:color="auto"/>
                        <w:right w:val="none" w:sz="0" w:space="0" w:color="auto"/>
                      </w:divBdr>
                    </w:div>
                    <w:div w:id="769859149">
                      <w:marLeft w:val="0"/>
                      <w:marRight w:val="0"/>
                      <w:marTop w:val="0"/>
                      <w:marBottom w:val="0"/>
                      <w:divBdr>
                        <w:top w:val="none" w:sz="0" w:space="0" w:color="auto"/>
                        <w:left w:val="none" w:sz="0" w:space="0" w:color="auto"/>
                        <w:bottom w:val="none" w:sz="0" w:space="0" w:color="auto"/>
                        <w:right w:val="none" w:sz="0" w:space="0" w:color="auto"/>
                      </w:divBdr>
                    </w:div>
                    <w:div w:id="840434454">
                      <w:marLeft w:val="0"/>
                      <w:marRight w:val="0"/>
                      <w:marTop w:val="0"/>
                      <w:marBottom w:val="0"/>
                      <w:divBdr>
                        <w:top w:val="none" w:sz="0" w:space="0" w:color="auto"/>
                        <w:left w:val="none" w:sz="0" w:space="0" w:color="auto"/>
                        <w:bottom w:val="none" w:sz="0" w:space="0" w:color="auto"/>
                        <w:right w:val="none" w:sz="0" w:space="0" w:color="auto"/>
                      </w:divBdr>
                    </w:div>
                    <w:div w:id="880358261">
                      <w:marLeft w:val="0"/>
                      <w:marRight w:val="0"/>
                      <w:marTop w:val="0"/>
                      <w:marBottom w:val="0"/>
                      <w:divBdr>
                        <w:top w:val="none" w:sz="0" w:space="0" w:color="auto"/>
                        <w:left w:val="none" w:sz="0" w:space="0" w:color="auto"/>
                        <w:bottom w:val="none" w:sz="0" w:space="0" w:color="auto"/>
                        <w:right w:val="none" w:sz="0" w:space="0" w:color="auto"/>
                      </w:divBdr>
                    </w:div>
                    <w:div w:id="932661637">
                      <w:marLeft w:val="0"/>
                      <w:marRight w:val="0"/>
                      <w:marTop w:val="0"/>
                      <w:marBottom w:val="0"/>
                      <w:divBdr>
                        <w:top w:val="none" w:sz="0" w:space="0" w:color="auto"/>
                        <w:left w:val="none" w:sz="0" w:space="0" w:color="auto"/>
                        <w:bottom w:val="none" w:sz="0" w:space="0" w:color="auto"/>
                        <w:right w:val="none" w:sz="0" w:space="0" w:color="auto"/>
                      </w:divBdr>
                    </w:div>
                    <w:div w:id="943683319">
                      <w:marLeft w:val="0"/>
                      <w:marRight w:val="0"/>
                      <w:marTop w:val="0"/>
                      <w:marBottom w:val="0"/>
                      <w:divBdr>
                        <w:top w:val="none" w:sz="0" w:space="0" w:color="auto"/>
                        <w:left w:val="none" w:sz="0" w:space="0" w:color="auto"/>
                        <w:bottom w:val="none" w:sz="0" w:space="0" w:color="auto"/>
                        <w:right w:val="none" w:sz="0" w:space="0" w:color="auto"/>
                      </w:divBdr>
                    </w:div>
                    <w:div w:id="997612597">
                      <w:marLeft w:val="0"/>
                      <w:marRight w:val="0"/>
                      <w:marTop w:val="0"/>
                      <w:marBottom w:val="0"/>
                      <w:divBdr>
                        <w:top w:val="none" w:sz="0" w:space="0" w:color="auto"/>
                        <w:left w:val="none" w:sz="0" w:space="0" w:color="auto"/>
                        <w:bottom w:val="none" w:sz="0" w:space="0" w:color="auto"/>
                        <w:right w:val="none" w:sz="0" w:space="0" w:color="auto"/>
                      </w:divBdr>
                    </w:div>
                    <w:div w:id="1340154564">
                      <w:marLeft w:val="0"/>
                      <w:marRight w:val="0"/>
                      <w:marTop w:val="0"/>
                      <w:marBottom w:val="0"/>
                      <w:divBdr>
                        <w:top w:val="none" w:sz="0" w:space="0" w:color="auto"/>
                        <w:left w:val="none" w:sz="0" w:space="0" w:color="auto"/>
                        <w:bottom w:val="none" w:sz="0" w:space="0" w:color="auto"/>
                        <w:right w:val="none" w:sz="0" w:space="0" w:color="auto"/>
                      </w:divBdr>
                    </w:div>
                    <w:div w:id="1739016452">
                      <w:marLeft w:val="0"/>
                      <w:marRight w:val="0"/>
                      <w:marTop w:val="0"/>
                      <w:marBottom w:val="0"/>
                      <w:divBdr>
                        <w:top w:val="none" w:sz="0" w:space="0" w:color="auto"/>
                        <w:left w:val="none" w:sz="0" w:space="0" w:color="auto"/>
                        <w:bottom w:val="none" w:sz="0" w:space="0" w:color="auto"/>
                        <w:right w:val="none" w:sz="0" w:space="0" w:color="auto"/>
                      </w:divBdr>
                    </w:div>
                    <w:div w:id="1855916558">
                      <w:marLeft w:val="0"/>
                      <w:marRight w:val="0"/>
                      <w:marTop w:val="0"/>
                      <w:marBottom w:val="0"/>
                      <w:divBdr>
                        <w:top w:val="none" w:sz="0" w:space="0" w:color="auto"/>
                        <w:left w:val="none" w:sz="0" w:space="0" w:color="auto"/>
                        <w:bottom w:val="none" w:sz="0" w:space="0" w:color="auto"/>
                        <w:right w:val="none" w:sz="0" w:space="0" w:color="auto"/>
                      </w:divBdr>
                    </w:div>
                    <w:div w:id="1909880821">
                      <w:marLeft w:val="0"/>
                      <w:marRight w:val="0"/>
                      <w:marTop w:val="0"/>
                      <w:marBottom w:val="0"/>
                      <w:divBdr>
                        <w:top w:val="none" w:sz="0" w:space="0" w:color="auto"/>
                        <w:left w:val="none" w:sz="0" w:space="0" w:color="auto"/>
                        <w:bottom w:val="none" w:sz="0" w:space="0" w:color="auto"/>
                        <w:right w:val="none" w:sz="0" w:space="0" w:color="auto"/>
                      </w:divBdr>
                    </w:div>
                    <w:div w:id="1919707811">
                      <w:marLeft w:val="0"/>
                      <w:marRight w:val="0"/>
                      <w:marTop w:val="0"/>
                      <w:marBottom w:val="0"/>
                      <w:divBdr>
                        <w:top w:val="none" w:sz="0" w:space="0" w:color="auto"/>
                        <w:left w:val="none" w:sz="0" w:space="0" w:color="auto"/>
                        <w:bottom w:val="none" w:sz="0" w:space="0" w:color="auto"/>
                        <w:right w:val="none" w:sz="0" w:space="0" w:color="auto"/>
                      </w:divBdr>
                    </w:div>
                    <w:div w:id="2114667181">
                      <w:marLeft w:val="0"/>
                      <w:marRight w:val="0"/>
                      <w:marTop w:val="0"/>
                      <w:marBottom w:val="0"/>
                      <w:divBdr>
                        <w:top w:val="none" w:sz="0" w:space="0" w:color="auto"/>
                        <w:left w:val="none" w:sz="0" w:space="0" w:color="auto"/>
                        <w:bottom w:val="none" w:sz="0" w:space="0" w:color="auto"/>
                        <w:right w:val="none" w:sz="0" w:space="0" w:color="auto"/>
                      </w:divBdr>
                    </w:div>
                  </w:divsChild>
                </w:div>
                <w:div w:id="571815282">
                  <w:marLeft w:val="0"/>
                  <w:marRight w:val="0"/>
                  <w:marTop w:val="0"/>
                  <w:marBottom w:val="0"/>
                  <w:divBdr>
                    <w:top w:val="none" w:sz="0" w:space="0" w:color="auto"/>
                    <w:left w:val="none" w:sz="0" w:space="0" w:color="auto"/>
                    <w:bottom w:val="none" w:sz="0" w:space="0" w:color="auto"/>
                    <w:right w:val="none" w:sz="0" w:space="0" w:color="auto"/>
                  </w:divBdr>
                </w:div>
                <w:div w:id="615218269">
                  <w:marLeft w:val="0"/>
                  <w:marRight w:val="0"/>
                  <w:marTop w:val="0"/>
                  <w:marBottom w:val="0"/>
                  <w:divBdr>
                    <w:top w:val="none" w:sz="0" w:space="0" w:color="auto"/>
                    <w:left w:val="none" w:sz="0" w:space="0" w:color="auto"/>
                    <w:bottom w:val="none" w:sz="0" w:space="0" w:color="auto"/>
                    <w:right w:val="none" w:sz="0" w:space="0" w:color="auto"/>
                  </w:divBdr>
                </w:div>
                <w:div w:id="712198701">
                  <w:marLeft w:val="0"/>
                  <w:marRight w:val="0"/>
                  <w:marTop w:val="0"/>
                  <w:marBottom w:val="0"/>
                  <w:divBdr>
                    <w:top w:val="none" w:sz="0" w:space="0" w:color="auto"/>
                    <w:left w:val="none" w:sz="0" w:space="0" w:color="auto"/>
                    <w:bottom w:val="none" w:sz="0" w:space="0" w:color="auto"/>
                    <w:right w:val="none" w:sz="0" w:space="0" w:color="auto"/>
                  </w:divBdr>
                </w:div>
                <w:div w:id="721289664">
                  <w:marLeft w:val="0"/>
                  <w:marRight w:val="0"/>
                  <w:marTop w:val="0"/>
                  <w:marBottom w:val="0"/>
                  <w:divBdr>
                    <w:top w:val="none" w:sz="0" w:space="0" w:color="auto"/>
                    <w:left w:val="none" w:sz="0" w:space="0" w:color="auto"/>
                    <w:bottom w:val="none" w:sz="0" w:space="0" w:color="auto"/>
                    <w:right w:val="none" w:sz="0" w:space="0" w:color="auto"/>
                  </w:divBdr>
                </w:div>
                <w:div w:id="810946356">
                  <w:marLeft w:val="0"/>
                  <w:marRight w:val="0"/>
                  <w:marTop w:val="0"/>
                  <w:marBottom w:val="0"/>
                  <w:divBdr>
                    <w:top w:val="none" w:sz="0" w:space="0" w:color="auto"/>
                    <w:left w:val="none" w:sz="0" w:space="0" w:color="auto"/>
                    <w:bottom w:val="none" w:sz="0" w:space="0" w:color="auto"/>
                    <w:right w:val="none" w:sz="0" w:space="0" w:color="auto"/>
                  </w:divBdr>
                </w:div>
                <w:div w:id="836965052">
                  <w:marLeft w:val="0"/>
                  <w:marRight w:val="0"/>
                  <w:marTop w:val="0"/>
                  <w:marBottom w:val="0"/>
                  <w:divBdr>
                    <w:top w:val="none" w:sz="0" w:space="0" w:color="auto"/>
                    <w:left w:val="none" w:sz="0" w:space="0" w:color="auto"/>
                    <w:bottom w:val="none" w:sz="0" w:space="0" w:color="auto"/>
                    <w:right w:val="none" w:sz="0" w:space="0" w:color="auto"/>
                  </w:divBdr>
                </w:div>
                <w:div w:id="844713020">
                  <w:marLeft w:val="0"/>
                  <w:marRight w:val="0"/>
                  <w:marTop w:val="0"/>
                  <w:marBottom w:val="0"/>
                  <w:divBdr>
                    <w:top w:val="none" w:sz="0" w:space="0" w:color="auto"/>
                    <w:left w:val="none" w:sz="0" w:space="0" w:color="auto"/>
                    <w:bottom w:val="none" w:sz="0" w:space="0" w:color="auto"/>
                    <w:right w:val="none" w:sz="0" w:space="0" w:color="auto"/>
                  </w:divBdr>
                </w:div>
                <w:div w:id="860316743">
                  <w:marLeft w:val="0"/>
                  <w:marRight w:val="0"/>
                  <w:marTop w:val="0"/>
                  <w:marBottom w:val="0"/>
                  <w:divBdr>
                    <w:top w:val="none" w:sz="0" w:space="0" w:color="auto"/>
                    <w:left w:val="none" w:sz="0" w:space="0" w:color="auto"/>
                    <w:bottom w:val="none" w:sz="0" w:space="0" w:color="auto"/>
                    <w:right w:val="none" w:sz="0" w:space="0" w:color="auto"/>
                  </w:divBdr>
                </w:div>
                <w:div w:id="928848015">
                  <w:marLeft w:val="0"/>
                  <w:marRight w:val="0"/>
                  <w:marTop w:val="0"/>
                  <w:marBottom w:val="0"/>
                  <w:divBdr>
                    <w:top w:val="none" w:sz="0" w:space="0" w:color="auto"/>
                    <w:left w:val="none" w:sz="0" w:space="0" w:color="auto"/>
                    <w:bottom w:val="none" w:sz="0" w:space="0" w:color="auto"/>
                    <w:right w:val="none" w:sz="0" w:space="0" w:color="auto"/>
                  </w:divBdr>
                </w:div>
                <w:div w:id="931352986">
                  <w:marLeft w:val="0"/>
                  <w:marRight w:val="0"/>
                  <w:marTop w:val="0"/>
                  <w:marBottom w:val="0"/>
                  <w:divBdr>
                    <w:top w:val="none" w:sz="0" w:space="0" w:color="auto"/>
                    <w:left w:val="none" w:sz="0" w:space="0" w:color="auto"/>
                    <w:bottom w:val="none" w:sz="0" w:space="0" w:color="auto"/>
                    <w:right w:val="none" w:sz="0" w:space="0" w:color="auto"/>
                  </w:divBdr>
                </w:div>
                <w:div w:id="1055278821">
                  <w:marLeft w:val="0"/>
                  <w:marRight w:val="0"/>
                  <w:marTop w:val="0"/>
                  <w:marBottom w:val="0"/>
                  <w:divBdr>
                    <w:top w:val="none" w:sz="0" w:space="0" w:color="auto"/>
                    <w:left w:val="none" w:sz="0" w:space="0" w:color="auto"/>
                    <w:bottom w:val="none" w:sz="0" w:space="0" w:color="auto"/>
                    <w:right w:val="none" w:sz="0" w:space="0" w:color="auto"/>
                  </w:divBdr>
                </w:div>
                <w:div w:id="1163467474">
                  <w:marLeft w:val="0"/>
                  <w:marRight w:val="0"/>
                  <w:marTop w:val="0"/>
                  <w:marBottom w:val="0"/>
                  <w:divBdr>
                    <w:top w:val="none" w:sz="0" w:space="0" w:color="auto"/>
                    <w:left w:val="none" w:sz="0" w:space="0" w:color="auto"/>
                    <w:bottom w:val="none" w:sz="0" w:space="0" w:color="auto"/>
                    <w:right w:val="none" w:sz="0" w:space="0" w:color="auto"/>
                  </w:divBdr>
                </w:div>
                <w:div w:id="1229799789">
                  <w:marLeft w:val="0"/>
                  <w:marRight w:val="0"/>
                  <w:marTop w:val="0"/>
                  <w:marBottom w:val="0"/>
                  <w:divBdr>
                    <w:top w:val="none" w:sz="0" w:space="0" w:color="auto"/>
                    <w:left w:val="none" w:sz="0" w:space="0" w:color="auto"/>
                    <w:bottom w:val="none" w:sz="0" w:space="0" w:color="auto"/>
                    <w:right w:val="none" w:sz="0" w:space="0" w:color="auto"/>
                  </w:divBdr>
                </w:div>
                <w:div w:id="1243759218">
                  <w:marLeft w:val="0"/>
                  <w:marRight w:val="0"/>
                  <w:marTop w:val="0"/>
                  <w:marBottom w:val="0"/>
                  <w:divBdr>
                    <w:top w:val="none" w:sz="0" w:space="0" w:color="auto"/>
                    <w:left w:val="none" w:sz="0" w:space="0" w:color="auto"/>
                    <w:bottom w:val="none" w:sz="0" w:space="0" w:color="auto"/>
                    <w:right w:val="none" w:sz="0" w:space="0" w:color="auto"/>
                  </w:divBdr>
                </w:div>
                <w:div w:id="1348289267">
                  <w:marLeft w:val="0"/>
                  <w:marRight w:val="0"/>
                  <w:marTop w:val="0"/>
                  <w:marBottom w:val="0"/>
                  <w:divBdr>
                    <w:top w:val="none" w:sz="0" w:space="0" w:color="auto"/>
                    <w:left w:val="none" w:sz="0" w:space="0" w:color="auto"/>
                    <w:bottom w:val="none" w:sz="0" w:space="0" w:color="auto"/>
                    <w:right w:val="none" w:sz="0" w:space="0" w:color="auto"/>
                  </w:divBdr>
                </w:div>
                <w:div w:id="1405372167">
                  <w:marLeft w:val="0"/>
                  <w:marRight w:val="0"/>
                  <w:marTop w:val="0"/>
                  <w:marBottom w:val="0"/>
                  <w:divBdr>
                    <w:top w:val="none" w:sz="0" w:space="0" w:color="auto"/>
                    <w:left w:val="none" w:sz="0" w:space="0" w:color="auto"/>
                    <w:bottom w:val="none" w:sz="0" w:space="0" w:color="auto"/>
                    <w:right w:val="none" w:sz="0" w:space="0" w:color="auto"/>
                  </w:divBdr>
                </w:div>
                <w:div w:id="1834758452">
                  <w:marLeft w:val="0"/>
                  <w:marRight w:val="0"/>
                  <w:marTop w:val="0"/>
                  <w:marBottom w:val="0"/>
                  <w:divBdr>
                    <w:top w:val="none" w:sz="0" w:space="0" w:color="auto"/>
                    <w:left w:val="none" w:sz="0" w:space="0" w:color="auto"/>
                    <w:bottom w:val="none" w:sz="0" w:space="0" w:color="auto"/>
                    <w:right w:val="none" w:sz="0" w:space="0" w:color="auto"/>
                  </w:divBdr>
                </w:div>
                <w:div w:id="1971325142">
                  <w:marLeft w:val="0"/>
                  <w:marRight w:val="0"/>
                  <w:marTop w:val="0"/>
                  <w:marBottom w:val="0"/>
                  <w:divBdr>
                    <w:top w:val="none" w:sz="0" w:space="0" w:color="auto"/>
                    <w:left w:val="none" w:sz="0" w:space="0" w:color="auto"/>
                    <w:bottom w:val="none" w:sz="0" w:space="0" w:color="auto"/>
                    <w:right w:val="none" w:sz="0" w:space="0" w:color="auto"/>
                  </w:divBdr>
                </w:div>
              </w:divsChild>
            </w:div>
            <w:div w:id="942302249">
              <w:marLeft w:val="0"/>
              <w:marRight w:val="0"/>
              <w:marTop w:val="0"/>
              <w:marBottom w:val="0"/>
              <w:divBdr>
                <w:top w:val="none" w:sz="0" w:space="0" w:color="auto"/>
                <w:left w:val="none" w:sz="0" w:space="0" w:color="auto"/>
                <w:bottom w:val="none" w:sz="0" w:space="0" w:color="auto"/>
                <w:right w:val="none" w:sz="0" w:space="0" w:color="auto"/>
              </w:divBdr>
            </w:div>
            <w:div w:id="1282343602">
              <w:marLeft w:val="0"/>
              <w:marRight w:val="0"/>
              <w:marTop w:val="0"/>
              <w:marBottom w:val="0"/>
              <w:divBdr>
                <w:top w:val="none" w:sz="0" w:space="0" w:color="auto"/>
                <w:left w:val="none" w:sz="0" w:space="0" w:color="auto"/>
                <w:bottom w:val="none" w:sz="0" w:space="0" w:color="auto"/>
                <w:right w:val="none" w:sz="0" w:space="0" w:color="auto"/>
              </w:divBdr>
            </w:div>
            <w:div w:id="1332832924">
              <w:marLeft w:val="0"/>
              <w:marRight w:val="0"/>
              <w:marTop w:val="0"/>
              <w:marBottom w:val="0"/>
              <w:divBdr>
                <w:top w:val="none" w:sz="0" w:space="0" w:color="auto"/>
                <w:left w:val="none" w:sz="0" w:space="0" w:color="auto"/>
                <w:bottom w:val="none" w:sz="0" w:space="0" w:color="auto"/>
                <w:right w:val="none" w:sz="0" w:space="0" w:color="auto"/>
              </w:divBdr>
            </w:div>
            <w:div w:id="1387140173">
              <w:marLeft w:val="0"/>
              <w:marRight w:val="0"/>
              <w:marTop w:val="0"/>
              <w:marBottom w:val="0"/>
              <w:divBdr>
                <w:top w:val="none" w:sz="0" w:space="0" w:color="auto"/>
                <w:left w:val="none" w:sz="0" w:space="0" w:color="auto"/>
                <w:bottom w:val="none" w:sz="0" w:space="0" w:color="auto"/>
                <w:right w:val="none" w:sz="0" w:space="0" w:color="auto"/>
              </w:divBdr>
            </w:div>
            <w:div w:id="1402605829">
              <w:marLeft w:val="0"/>
              <w:marRight w:val="0"/>
              <w:marTop w:val="0"/>
              <w:marBottom w:val="0"/>
              <w:divBdr>
                <w:top w:val="none" w:sz="0" w:space="0" w:color="auto"/>
                <w:left w:val="none" w:sz="0" w:space="0" w:color="auto"/>
                <w:bottom w:val="none" w:sz="0" w:space="0" w:color="auto"/>
                <w:right w:val="none" w:sz="0" w:space="0" w:color="auto"/>
              </w:divBdr>
            </w:div>
            <w:div w:id="1410081736">
              <w:marLeft w:val="0"/>
              <w:marRight w:val="0"/>
              <w:marTop w:val="0"/>
              <w:marBottom w:val="0"/>
              <w:divBdr>
                <w:top w:val="none" w:sz="0" w:space="0" w:color="auto"/>
                <w:left w:val="none" w:sz="0" w:space="0" w:color="auto"/>
                <w:bottom w:val="none" w:sz="0" w:space="0" w:color="auto"/>
                <w:right w:val="none" w:sz="0" w:space="0" w:color="auto"/>
              </w:divBdr>
            </w:div>
            <w:div w:id="1523545609">
              <w:marLeft w:val="0"/>
              <w:marRight w:val="0"/>
              <w:marTop w:val="0"/>
              <w:marBottom w:val="0"/>
              <w:divBdr>
                <w:top w:val="none" w:sz="0" w:space="0" w:color="auto"/>
                <w:left w:val="none" w:sz="0" w:space="0" w:color="auto"/>
                <w:bottom w:val="none" w:sz="0" w:space="0" w:color="auto"/>
                <w:right w:val="none" w:sz="0" w:space="0" w:color="auto"/>
              </w:divBdr>
            </w:div>
            <w:div w:id="1555312245">
              <w:marLeft w:val="0"/>
              <w:marRight w:val="0"/>
              <w:marTop w:val="0"/>
              <w:marBottom w:val="0"/>
              <w:divBdr>
                <w:top w:val="none" w:sz="0" w:space="0" w:color="auto"/>
                <w:left w:val="none" w:sz="0" w:space="0" w:color="auto"/>
                <w:bottom w:val="none" w:sz="0" w:space="0" w:color="auto"/>
                <w:right w:val="none" w:sz="0" w:space="0" w:color="auto"/>
              </w:divBdr>
            </w:div>
            <w:div w:id="1605765510">
              <w:marLeft w:val="0"/>
              <w:marRight w:val="0"/>
              <w:marTop w:val="0"/>
              <w:marBottom w:val="0"/>
              <w:divBdr>
                <w:top w:val="none" w:sz="0" w:space="0" w:color="auto"/>
                <w:left w:val="none" w:sz="0" w:space="0" w:color="auto"/>
                <w:bottom w:val="none" w:sz="0" w:space="0" w:color="auto"/>
                <w:right w:val="none" w:sz="0" w:space="0" w:color="auto"/>
              </w:divBdr>
            </w:div>
            <w:div w:id="1733696025">
              <w:marLeft w:val="0"/>
              <w:marRight w:val="0"/>
              <w:marTop w:val="0"/>
              <w:marBottom w:val="0"/>
              <w:divBdr>
                <w:top w:val="none" w:sz="0" w:space="0" w:color="auto"/>
                <w:left w:val="none" w:sz="0" w:space="0" w:color="auto"/>
                <w:bottom w:val="none" w:sz="0" w:space="0" w:color="auto"/>
                <w:right w:val="none" w:sz="0" w:space="0" w:color="auto"/>
              </w:divBdr>
            </w:div>
            <w:div w:id="1790273629">
              <w:marLeft w:val="0"/>
              <w:marRight w:val="0"/>
              <w:marTop w:val="0"/>
              <w:marBottom w:val="0"/>
              <w:divBdr>
                <w:top w:val="none" w:sz="0" w:space="0" w:color="auto"/>
                <w:left w:val="none" w:sz="0" w:space="0" w:color="auto"/>
                <w:bottom w:val="none" w:sz="0" w:space="0" w:color="auto"/>
                <w:right w:val="none" w:sz="0" w:space="0" w:color="auto"/>
              </w:divBdr>
            </w:div>
            <w:div w:id="1902860685">
              <w:marLeft w:val="0"/>
              <w:marRight w:val="0"/>
              <w:marTop w:val="0"/>
              <w:marBottom w:val="0"/>
              <w:divBdr>
                <w:top w:val="none" w:sz="0" w:space="0" w:color="auto"/>
                <w:left w:val="none" w:sz="0" w:space="0" w:color="auto"/>
                <w:bottom w:val="none" w:sz="0" w:space="0" w:color="auto"/>
                <w:right w:val="none" w:sz="0" w:space="0" w:color="auto"/>
              </w:divBdr>
            </w:div>
            <w:div w:id="1959339177">
              <w:marLeft w:val="0"/>
              <w:marRight w:val="0"/>
              <w:marTop w:val="0"/>
              <w:marBottom w:val="0"/>
              <w:divBdr>
                <w:top w:val="none" w:sz="0" w:space="0" w:color="auto"/>
                <w:left w:val="none" w:sz="0" w:space="0" w:color="auto"/>
                <w:bottom w:val="none" w:sz="0" w:space="0" w:color="auto"/>
                <w:right w:val="none" w:sz="0" w:space="0" w:color="auto"/>
              </w:divBdr>
            </w:div>
            <w:div w:id="1960069819">
              <w:marLeft w:val="0"/>
              <w:marRight w:val="0"/>
              <w:marTop w:val="0"/>
              <w:marBottom w:val="0"/>
              <w:divBdr>
                <w:top w:val="none" w:sz="0" w:space="0" w:color="auto"/>
                <w:left w:val="none" w:sz="0" w:space="0" w:color="auto"/>
                <w:bottom w:val="none" w:sz="0" w:space="0" w:color="auto"/>
                <w:right w:val="none" w:sz="0" w:space="0" w:color="auto"/>
              </w:divBdr>
            </w:div>
            <w:div w:id="1976450948">
              <w:marLeft w:val="0"/>
              <w:marRight w:val="0"/>
              <w:marTop w:val="0"/>
              <w:marBottom w:val="0"/>
              <w:divBdr>
                <w:top w:val="none" w:sz="0" w:space="0" w:color="auto"/>
                <w:left w:val="none" w:sz="0" w:space="0" w:color="auto"/>
                <w:bottom w:val="none" w:sz="0" w:space="0" w:color="auto"/>
                <w:right w:val="none" w:sz="0" w:space="0" w:color="auto"/>
              </w:divBdr>
            </w:div>
            <w:div w:id="2031056882">
              <w:marLeft w:val="0"/>
              <w:marRight w:val="0"/>
              <w:marTop w:val="0"/>
              <w:marBottom w:val="0"/>
              <w:divBdr>
                <w:top w:val="none" w:sz="0" w:space="0" w:color="auto"/>
                <w:left w:val="none" w:sz="0" w:space="0" w:color="auto"/>
                <w:bottom w:val="none" w:sz="0" w:space="0" w:color="auto"/>
                <w:right w:val="none" w:sz="0" w:space="0" w:color="auto"/>
              </w:divBdr>
            </w:div>
            <w:div w:id="2048026776">
              <w:marLeft w:val="0"/>
              <w:marRight w:val="0"/>
              <w:marTop w:val="0"/>
              <w:marBottom w:val="0"/>
              <w:divBdr>
                <w:top w:val="none" w:sz="0" w:space="0" w:color="auto"/>
                <w:left w:val="none" w:sz="0" w:space="0" w:color="auto"/>
                <w:bottom w:val="none" w:sz="0" w:space="0" w:color="auto"/>
                <w:right w:val="none" w:sz="0" w:space="0" w:color="auto"/>
              </w:divBdr>
            </w:div>
          </w:divsChild>
        </w:div>
        <w:div w:id="855465006">
          <w:marLeft w:val="0"/>
          <w:marRight w:val="0"/>
          <w:marTop w:val="0"/>
          <w:marBottom w:val="0"/>
          <w:divBdr>
            <w:top w:val="none" w:sz="0" w:space="0" w:color="auto"/>
            <w:left w:val="none" w:sz="0" w:space="0" w:color="auto"/>
            <w:bottom w:val="none" w:sz="0" w:space="0" w:color="auto"/>
            <w:right w:val="none" w:sz="0" w:space="0" w:color="auto"/>
          </w:divBdr>
        </w:div>
        <w:div w:id="1452018660">
          <w:marLeft w:val="0"/>
          <w:marRight w:val="0"/>
          <w:marTop w:val="0"/>
          <w:marBottom w:val="0"/>
          <w:divBdr>
            <w:top w:val="none" w:sz="0" w:space="0" w:color="auto"/>
            <w:left w:val="none" w:sz="0" w:space="0" w:color="auto"/>
            <w:bottom w:val="none" w:sz="0" w:space="0" w:color="auto"/>
            <w:right w:val="none" w:sz="0" w:space="0" w:color="auto"/>
          </w:divBdr>
        </w:div>
      </w:divsChild>
    </w:div>
    <w:div w:id="318776347">
      <w:bodyDiv w:val="1"/>
      <w:marLeft w:val="0"/>
      <w:marRight w:val="0"/>
      <w:marTop w:val="0"/>
      <w:marBottom w:val="0"/>
      <w:divBdr>
        <w:top w:val="none" w:sz="0" w:space="0" w:color="auto"/>
        <w:left w:val="none" w:sz="0" w:space="0" w:color="auto"/>
        <w:bottom w:val="none" w:sz="0" w:space="0" w:color="auto"/>
        <w:right w:val="none" w:sz="0" w:space="0" w:color="auto"/>
      </w:divBdr>
    </w:div>
    <w:div w:id="321741402">
      <w:bodyDiv w:val="1"/>
      <w:marLeft w:val="0"/>
      <w:marRight w:val="0"/>
      <w:marTop w:val="0"/>
      <w:marBottom w:val="0"/>
      <w:divBdr>
        <w:top w:val="none" w:sz="0" w:space="0" w:color="auto"/>
        <w:left w:val="none" w:sz="0" w:space="0" w:color="auto"/>
        <w:bottom w:val="none" w:sz="0" w:space="0" w:color="auto"/>
        <w:right w:val="none" w:sz="0" w:space="0" w:color="auto"/>
      </w:divBdr>
    </w:div>
    <w:div w:id="322664487">
      <w:bodyDiv w:val="1"/>
      <w:marLeft w:val="0"/>
      <w:marRight w:val="0"/>
      <w:marTop w:val="0"/>
      <w:marBottom w:val="0"/>
      <w:divBdr>
        <w:top w:val="none" w:sz="0" w:space="0" w:color="auto"/>
        <w:left w:val="none" w:sz="0" w:space="0" w:color="auto"/>
        <w:bottom w:val="none" w:sz="0" w:space="0" w:color="auto"/>
        <w:right w:val="none" w:sz="0" w:space="0" w:color="auto"/>
      </w:divBdr>
    </w:div>
    <w:div w:id="326176372">
      <w:bodyDiv w:val="1"/>
      <w:marLeft w:val="0"/>
      <w:marRight w:val="0"/>
      <w:marTop w:val="0"/>
      <w:marBottom w:val="0"/>
      <w:divBdr>
        <w:top w:val="none" w:sz="0" w:space="0" w:color="auto"/>
        <w:left w:val="none" w:sz="0" w:space="0" w:color="auto"/>
        <w:bottom w:val="none" w:sz="0" w:space="0" w:color="auto"/>
        <w:right w:val="none" w:sz="0" w:space="0" w:color="auto"/>
      </w:divBdr>
    </w:div>
    <w:div w:id="330059562">
      <w:bodyDiv w:val="1"/>
      <w:marLeft w:val="0"/>
      <w:marRight w:val="0"/>
      <w:marTop w:val="0"/>
      <w:marBottom w:val="0"/>
      <w:divBdr>
        <w:top w:val="none" w:sz="0" w:space="0" w:color="auto"/>
        <w:left w:val="none" w:sz="0" w:space="0" w:color="auto"/>
        <w:bottom w:val="none" w:sz="0" w:space="0" w:color="auto"/>
        <w:right w:val="none" w:sz="0" w:space="0" w:color="auto"/>
      </w:divBdr>
    </w:div>
    <w:div w:id="334655389">
      <w:bodyDiv w:val="1"/>
      <w:marLeft w:val="0"/>
      <w:marRight w:val="0"/>
      <w:marTop w:val="0"/>
      <w:marBottom w:val="0"/>
      <w:divBdr>
        <w:top w:val="none" w:sz="0" w:space="0" w:color="auto"/>
        <w:left w:val="none" w:sz="0" w:space="0" w:color="auto"/>
        <w:bottom w:val="none" w:sz="0" w:space="0" w:color="auto"/>
        <w:right w:val="none" w:sz="0" w:space="0" w:color="auto"/>
      </w:divBdr>
    </w:div>
    <w:div w:id="335234001">
      <w:bodyDiv w:val="1"/>
      <w:marLeft w:val="0"/>
      <w:marRight w:val="0"/>
      <w:marTop w:val="0"/>
      <w:marBottom w:val="0"/>
      <w:divBdr>
        <w:top w:val="none" w:sz="0" w:space="0" w:color="auto"/>
        <w:left w:val="none" w:sz="0" w:space="0" w:color="auto"/>
        <w:bottom w:val="none" w:sz="0" w:space="0" w:color="auto"/>
        <w:right w:val="none" w:sz="0" w:space="0" w:color="auto"/>
      </w:divBdr>
    </w:div>
    <w:div w:id="335352103">
      <w:bodyDiv w:val="1"/>
      <w:marLeft w:val="0"/>
      <w:marRight w:val="0"/>
      <w:marTop w:val="0"/>
      <w:marBottom w:val="0"/>
      <w:divBdr>
        <w:top w:val="none" w:sz="0" w:space="0" w:color="auto"/>
        <w:left w:val="none" w:sz="0" w:space="0" w:color="auto"/>
        <w:bottom w:val="none" w:sz="0" w:space="0" w:color="auto"/>
        <w:right w:val="none" w:sz="0" w:space="0" w:color="auto"/>
      </w:divBdr>
    </w:div>
    <w:div w:id="341008974">
      <w:bodyDiv w:val="1"/>
      <w:marLeft w:val="0"/>
      <w:marRight w:val="0"/>
      <w:marTop w:val="0"/>
      <w:marBottom w:val="0"/>
      <w:divBdr>
        <w:top w:val="none" w:sz="0" w:space="0" w:color="auto"/>
        <w:left w:val="none" w:sz="0" w:space="0" w:color="auto"/>
        <w:bottom w:val="none" w:sz="0" w:space="0" w:color="auto"/>
        <w:right w:val="none" w:sz="0" w:space="0" w:color="auto"/>
      </w:divBdr>
      <w:divsChild>
        <w:div w:id="19089206">
          <w:marLeft w:val="0"/>
          <w:marRight w:val="0"/>
          <w:marTop w:val="0"/>
          <w:marBottom w:val="0"/>
          <w:divBdr>
            <w:top w:val="none" w:sz="0" w:space="0" w:color="auto"/>
            <w:left w:val="none" w:sz="0" w:space="0" w:color="auto"/>
            <w:bottom w:val="none" w:sz="0" w:space="0" w:color="auto"/>
            <w:right w:val="none" w:sz="0" w:space="0" w:color="auto"/>
          </w:divBdr>
        </w:div>
        <w:div w:id="22900420">
          <w:marLeft w:val="0"/>
          <w:marRight w:val="0"/>
          <w:marTop w:val="0"/>
          <w:marBottom w:val="0"/>
          <w:divBdr>
            <w:top w:val="none" w:sz="0" w:space="0" w:color="auto"/>
            <w:left w:val="none" w:sz="0" w:space="0" w:color="auto"/>
            <w:bottom w:val="none" w:sz="0" w:space="0" w:color="auto"/>
            <w:right w:val="none" w:sz="0" w:space="0" w:color="auto"/>
          </w:divBdr>
        </w:div>
        <w:div w:id="34355305">
          <w:marLeft w:val="0"/>
          <w:marRight w:val="0"/>
          <w:marTop w:val="0"/>
          <w:marBottom w:val="0"/>
          <w:divBdr>
            <w:top w:val="none" w:sz="0" w:space="0" w:color="auto"/>
            <w:left w:val="none" w:sz="0" w:space="0" w:color="auto"/>
            <w:bottom w:val="none" w:sz="0" w:space="0" w:color="auto"/>
            <w:right w:val="none" w:sz="0" w:space="0" w:color="auto"/>
          </w:divBdr>
        </w:div>
        <w:div w:id="47727772">
          <w:marLeft w:val="0"/>
          <w:marRight w:val="0"/>
          <w:marTop w:val="0"/>
          <w:marBottom w:val="0"/>
          <w:divBdr>
            <w:top w:val="none" w:sz="0" w:space="0" w:color="auto"/>
            <w:left w:val="none" w:sz="0" w:space="0" w:color="auto"/>
            <w:bottom w:val="none" w:sz="0" w:space="0" w:color="auto"/>
            <w:right w:val="none" w:sz="0" w:space="0" w:color="auto"/>
          </w:divBdr>
        </w:div>
        <w:div w:id="73822007">
          <w:marLeft w:val="0"/>
          <w:marRight w:val="0"/>
          <w:marTop w:val="0"/>
          <w:marBottom w:val="0"/>
          <w:divBdr>
            <w:top w:val="none" w:sz="0" w:space="0" w:color="auto"/>
            <w:left w:val="none" w:sz="0" w:space="0" w:color="auto"/>
            <w:bottom w:val="none" w:sz="0" w:space="0" w:color="auto"/>
            <w:right w:val="none" w:sz="0" w:space="0" w:color="auto"/>
          </w:divBdr>
        </w:div>
        <w:div w:id="82381981">
          <w:marLeft w:val="0"/>
          <w:marRight w:val="0"/>
          <w:marTop w:val="0"/>
          <w:marBottom w:val="0"/>
          <w:divBdr>
            <w:top w:val="none" w:sz="0" w:space="0" w:color="auto"/>
            <w:left w:val="none" w:sz="0" w:space="0" w:color="auto"/>
            <w:bottom w:val="none" w:sz="0" w:space="0" w:color="auto"/>
            <w:right w:val="none" w:sz="0" w:space="0" w:color="auto"/>
          </w:divBdr>
        </w:div>
        <w:div w:id="107168325">
          <w:marLeft w:val="0"/>
          <w:marRight w:val="0"/>
          <w:marTop w:val="0"/>
          <w:marBottom w:val="0"/>
          <w:divBdr>
            <w:top w:val="none" w:sz="0" w:space="0" w:color="auto"/>
            <w:left w:val="none" w:sz="0" w:space="0" w:color="auto"/>
            <w:bottom w:val="none" w:sz="0" w:space="0" w:color="auto"/>
            <w:right w:val="none" w:sz="0" w:space="0" w:color="auto"/>
          </w:divBdr>
        </w:div>
        <w:div w:id="107436843">
          <w:marLeft w:val="0"/>
          <w:marRight w:val="0"/>
          <w:marTop w:val="0"/>
          <w:marBottom w:val="0"/>
          <w:divBdr>
            <w:top w:val="none" w:sz="0" w:space="0" w:color="auto"/>
            <w:left w:val="none" w:sz="0" w:space="0" w:color="auto"/>
            <w:bottom w:val="none" w:sz="0" w:space="0" w:color="auto"/>
            <w:right w:val="none" w:sz="0" w:space="0" w:color="auto"/>
          </w:divBdr>
        </w:div>
        <w:div w:id="171726527">
          <w:marLeft w:val="0"/>
          <w:marRight w:val="0"/>
          <w:marTop w:val="0"/>
          <w:marBottom w:val="0"/>
          <w:divBdr>
            <w:top w:val="none" w:sz="0" w:space="0" w:color="auto"/>
            <w:left w:val="none" w:sz="0" w:space="0" w:color="auto"/>
            <w:bottom w:val="none" w:sz="0" w:space="0" w:color="auto"/>
            <w:right w:val="none" w:sz="0" w:space="0" w:color="auto"/>
          </w:divBdr>
        </w:div>
        <w:div w:id="182134100">
          <w:marLeft w:val="0"/>
          <w:marRight w:val="0"/>
          <w:marTop w:val="0"/>
          <w:marBottom w:val="0"/>
          <w:divBdr>
            <w:top w:val="none" w:sz="0" w:space="0" w:color="auto"/>
            <w:left w:val="none" w:sz="0" w:space="0" w:color="auto"/>
            <w:bottom w:val="none" w:sz="0" w:space="0" w:color="auto"/>
            <w:right w:val="none" w:sz="0" w:space="0" w:color="auto"/>
          </w:divBdr>
        </w:div>
        <w:div w:id="217011080">
          <w:marLeft w:val="0"/>
          <w:marRight w:val="0"/>
          <w:marTop w:val="0"/>
          <w:marBottom w:val="0"/>
          <w:divBdr>
            <w:top w:val="none" w:sz="0" w:space="0" w:color="auto"/>
            <w:left w:val="none" w:sz="0" w:space="0" w:color="auto"/>
            <w:bottom w:val="none" w:sz="0" w:space="0" w:color="auto"/>
            <w:right w:val="none" w:sz="0" w:space="0" w:color="auto"/>
          </w:divBdr>
        </w:div>
        <w:div w:id="275019922">
          <w:marLeft w:val="0"/>
          <w:marRight w:val="0"/>
          <w:marTop w:val="0"/>
          <w:marBottom w:val="0"/>
          <w:divBdr>
            <w:top w:val="none" w:sz="0" w:space="0" w:color="auto"/>
            <w:left w:val="none" w:sz="0" w:space="0" w:color="auto"/>
            <w:bottom w:val="none" w:sz="0" w:space="0" w:color="auto"/>
            <w:right w:val="none" w:sz="0" w:space="0" w:color="auto"/>
          </w:divBdr>
        </w:div>
        <w:div w:id="308479972">
          <w:marLeft w:val="0"/>
          <w:marRight w:val="0"/>
          <w:marTop w:val="0"/>
          <w:marBottom w:val="0"/>
          <w:divBdr>
            <w:top w:val="none" w:sz="0" w:space="0" w:color="auto"/>
            <w:left w:val="none" w:sz="0" w:space="0" w:color="auto"/>
            <w:bottom w:val="none" w:sz="0" w:space="0" w:color="auto"/>
            <w:right w:val="none" w:sz="0" w:space="0" w:color="auto"/>
          </w:divBdr>
        </w:div>
        <w:div w:id="327707724">
          <w:marLeft w:val="0"/>
          <w:marRight w:val="0"/>
          <w:marTop w:val="0"/>
          <w:marBottom w:val="0"/>
          <w:divBdr>
            <w:top w:val="none" w:sz="0" w:space="0" w:color="auto"/>
            <w:left w:val="none" w:sz="0" w:space="0" w:color="auto"/>
            <w:bottom w:val="none" w:sz="0" w:space="0" w:color="auto"/>
            <w:right w:val="none" w:sz="0" w:space="0" w:color="auto"/>
          </w:divBdr>
        </w:div>
        <w:div w:id="344476841">
          <w:marLeft w:val="0"/>
          <w:marRight w:val="0"/>
          <w:marTop w:val="0"/>
          <w:marBottom w:val="0"/>
          <w:divBdr>
            <w:top w:val="none" w:sz="0" w:space="0" w:color="auto"/>
            <w:left w:val="none" w:sz="0" w:space="0" w:color="auto"/>
            <w:bottom w:val="none" w:sz="0" w:space="0" w:color="auto"/>
            <w:right w:val="none" w:sz="0" w:space="0" w:color="auto"/>
          </w:divBdr>
        </w:div>
        <w:div w:id="383989440">
          <w:marLeft w:val="0"/>
          <w:marRight w:val="0"/>
          <w:marTop w:val="0"/>
          <w:marBottom w:val="0"/>
          <w:divBdr>
            <w:top w:val="none" w:sz="0" w:space="0" w:color="auto"/>
            <w:left w:val="none" w:sz="0" w:space="0" w:color="auto"/>
            <w:bottom w:val="none" w:sz="0" w:space="0" w:color="auto"/>
            <w:right w:val="none" w:sz="0" w:space="0" w:color="auto"/>
          </w:divBdr>
        </w:div>
        <w:div w:id="400758677">
          <w:marLeft w:val="0"/>
          <w:marRight w:val="0"/>
          <w:marTop w:val="0"/>
          <w:marBottom w:val="0"/>
          <w:divBdr>
            <w:top w:val="none" w:sz="0" w:space="0" w:color="auto"/>
            <w:left w:val="none" w:sz="0" w:space="0" w:color="auto"/>
            <w:bottom w:val="none" w:sz="0" w:space="0" w:color="auto"/>
            <w:right w:val="none" w:sz="0" w:space="0" w:color="auto"/>
          </w:divBdr>
        </w:div>
        <w:div w:id="417138011">
          <w:marLeft w:val="0"/>
          <w:marRight w:val="0"/>
          <w:marTop w:val="0"/>
          <w:marBottom w:val="0"/>
          <w:divBdr>
            <w:top w:val="none" w:sz="0" w:space="0" w:color="auto"/>
            <w:left w:val="none" w:sz="0" w:space="0" w:color="auto"/>
            <w:bottom w:val="none" w:sz="0" w:space="0" w:color="auto"/>
            <w:right w:val="none" w:sz="0" w:space="0" w:color="auto"/>
          </w:divBdr>
        </w:div>
        <w:div w:id="420610481">
          <w:marLeft w:val="0"/>
          <w:marRight w:val="0"/>
          <w:marTop w:val="0"/>
          <w:marBottom w:val="0"/>
          <w:divBdr>
            <w:top w:val="none" w:sz="0" w:space="0" w:color="auto"/>
            <w:left w:val="none" w:sz="0" w:space="0" w:color="auto"/>
            <w:bottom w:val="none" w:sz="0" w:space="0" w:color="auto"/>
            <w:right w:val="none" w:sz="0" w:space="0" w:color="auto"/>
          </w:divBdr>
        </w:div>
        <w:div w:id="442774409">
          <w:marLeft w:val="0"/>
          <w:marRight w:val="0"/>
          <w:marTop w:val="0"/>
          <w:marBottom w:val="0"/>
          <w:divBdr>
            <w:top w:val="none" w:sz="0" w:space="0" w:color="auto"/>
            <w:left w:val="none" w:sz="0" w:space="0" w:color="auto"/>
            <w:bottom w:val="none" w:sz="0" w:space="0" w:color="auto"/>
            <w:right w:val="none" w:sz="0" w:space="0" w:color="auto"/>
          </w:divBdr>
        </w:div>
        <w:div w:id="443505289">
          <w:marLeft w:val="0"/>
          <w:marRight w:val="0"/>
          <w:marTop w:val="0"/>
          <w:marBottom w:val="0"/>
          <w:divBdr>
            <w:top w:val="none" w:sz="0" w:space="0" w:color="auto"/>
            <w:left w:val="none" w:sz="0" w:space="0" w:color="auto"/>
            <w:bottom w:val="none" w:sz="0" w:space="0" w:color="auto"/>
            <w:right w:val="none" w:sz="0" w:space="0" w:color="auto"/>
          </w:divBdr>
        </w:div>
        <w:div w:id="462314933">
          <w:marLeft w:val="0"/>
          <w:marRight w:val="0"/>
          <w:marTop w:val="0"/>
          <w:marBottom w:val="0"/>
          <w:divBdr>
            <w:top w:val="none" w:sz="0" w:space="0" w:color="auto"/>
            <w:left w:val="none" w:sz="0" w:space="0" w:color="auto"/>
            <w:bottom w:val="none" w:sz="0" w:space="0" w:color="auto"/>
            <w:right w:val="none" w:sz="0" w:space="0" w:color="auto"/>
          </w:divBdr>
        </w:div>
        <w:div w:id="477764422">
          <w:marLeft w:val="0"/>
          <w:marRight w:val="0"/>
          <w:marTop w:val="0"/>
          <w:marBottom w:val="0"/>
          <w:divBdr>
            <w:top w:val="none" w:sz="0" w:space="0" w:color="auto"/>
            <w:left w:val="none" w:sz="0" w:space="0" w:color="auto"/>
            <w:bottom w:val="none" w:sz="0" w:space="0" w:color="auto"/>
            <w:right w:val="none" w:sz="0" w:space="0" w:color="auto"/>
          </w:divBdr>
        </w:div>
        <w:div w:id="494076923">
          <w:marLeft w:val="0"/>
          <w:marRight w:val="0"/>
          <w:marTop w:val="0"/>
          <w:marBottom w:val="0"/>
          <w:divBdr>
            <w:top w:val="none" w:sz="0" w:space="0" w:color="auto"/>
            <w:left w:val="none" w:sz="0" w:space="0" w:color="auto"/>
            <w:bottom w:val="none" w:sz="0" w:space="0" w:color="auto"/>
            <w:right w:val="none" w:sz="0" w:space="0" w:color="auto"/>
          </w:divBdr>
        </w:div>
        <w:div w:id="499585460">
          <w:marLeft w:val="0"/>
          <w:marRight w:val="0"/>
          <w:marTop w:val="0"/>
          <w:marBottom w:val="0"/>
          <w:divBdr>
            <w:top w:val="none" w:sz="0" w:space="0" w:color="auto"/>
            <w:left w:val="none" w:sz="0" w:space="0" w:color="auto"/>
            <w:bottom w:val="none" w:sz="0" w:space="0" w:color="auto"/>
            <w:right w:val="none" w:sz="0" w:space="0" w:color="auto"/>
          </w:divBdr>
        </w:div>
        <w:div w:id="506363010">
          <w:marLeft w:val="0"/>
          <w:marRight w:val="0"/>
          <w:marTop w:val="0"/>
          <w:marBottom w:val="0"/>
          <w:divBdr>
            <w:top w:val="none" w:sz="0" w:space="0" w:color="auto"/>
            <w:left w:val="none" w:sz="0" w:space="0" w:color="auto"/>
            <w:bottom w:val="none" w:sz="0" w:space="0" w:color="auto"/>
            <w:right w:val="none" w:sz="0" w:space="0" w:color="auto"/>
          </w:divBdr>
        </w:div>
        <w:div w:id="544176382">
          <w:marLeft w:val="0"/>
          <w:marRight w:val="0"/>
          <w:marTop w:val="0"/>
          <w:marBottom w:val="0"/>
          <w:divBdr>
            <w:top w:val="none" w:sz="0" w:space="0" w:color="auto"/>
            <w:left w:val="none" w:sz="0" w:space="0" w:color="auto"/>
            <w:bottom w:val="none" w:sz="0" w:space="0" w:color="auto"/>
            <w:right w:val="none" w:sz="0" w:space="0" w:color="auto"/>
          </w:divBdr>
        </w:div>
        <w:div w:id="556361285">
          <w:marLeft w:val="0"/>
          <w:marRight w:val="0"/>
          <w:marTop w:val="0"/>
          <w:marBottom w:val="0"/>
          <w:divBdr>
            <w:top w:val="none" w:sz="0" w:space="0" w:color="auto"/>
            <w:left w:val="none" w:sz="0" w:space="0" w:color="auto"/>
            <w:bottom w:val="none" w:sz="0" w:space="0" w:color="auto"/>
            <w:right w:val="none" w:sz="0" w:space="0" w:color="auto"/>
          </w:divBdr>
        </w:div>
        <w:div w:id="587732087">
          <w:marLeft w:val="0"/>
          <w:marRight w:val="0"/>
          <w:marTop w:val="0"/>
          <w:marBottom w:val="0"/>
          <w:divBdr>
            <w:top w:val="none" w:sz="0" w:space="0" w:color="auto"/>
            <w:left w:val="none" w:sz="0" w:space="0" w:color="auto"/>
            <w:bottom w:val="none" w:sz="0" w:space="0" w:color="auto"/>
            <w:right w:val="none" w:sz="0" w:space="0" w:color="auto"/>
          </w:divBdr>
        </w:div>
        <w:div w:id="612632641">
          <w:marLeft w:val="0"/>
          <w:marRight w:val="0"/>
          <w:marTop w:val="0"/>
          <w:marBottom w:val="0"/>
          <w:divBdr>
            <w:top w:val="none" w:sz="0" w:space="0" w:color="auto"/>
            <w:left w:val="none" w:sz="0" w:space="0" w:color="auto"/>
            <w:bottom w:val="none" w:sz="0" w:space="0" w:color="auto"/>
            <w:right w:val="none" w:sz="0" w:space="0" w:color="auto"/>
          </w:divBdr>
        </w:div>
        <w:div w:id="643511442">
          <w:marLeft w:val="0"/>
          <w:marRight w:val="0"/>
          <w:marTop w:val="0"/>
          <w:marBottom w:val="0"/>
          <w:divBdr>
            <w:top w:val="none" w:sz="0" w:space="0" w:color="auto"/>
            <w:left w:val="none" w:sz="0" w:space="0" w:color="auto"/>
            <w:bottom w:val="none" w:sz="0" w:space="0" w:color="auto"/>
            <w:right w:val="none" w:sz="0" w:space="0" w:color="auto"/>
          </w:divBdr>
        </w:div>
        <w:div w:id="649023595">
          <w:marLeft w:val="0"/>
          <w:marRight w:val="0"/>
          <w:marTop w:val="0"/>
          <w:marBottom w:val="0"/>
          <w:divBdr>
            <w:top w:val="none" w:sz="0" w:space="0" w:color="auto"/>
            <w:left w:val="none" w:sz="0" w:space="0" w:color="auto"/>
            <w:bottom w:val="none" w:sz="0" w:space="0" w:color="auto"/>
            <w:right w:val="none" w:sz="0" w:space="0" w:color="auto"/>
          </w:divBdr>
        </w:div>
        <w:div w:id="651837834">
          <w:marLeft w:val="0"/>
          <w:marRight w:val="0"/>
          <w:marTop w:val="0"/>
          <w:marBottom w:val="0"/>
          <w:divBdr>
            <w:top w:val="none" w:sz="0" w:space="0" w:color="auto"/>
            <w:left w:val="none" w:sz="0" w:space="0" w:color="auto"/>
            <w:bottom w:val="none" w:sz="0" w:space="0" w:color="auto"/>
            <w:right w:val="none" w:sz="0" w:space="0" w:color="auto"/>
          </w:divBdr>
        </w:div>
        <w:div w:id="654991145">
          <w:marLeft w:val="0"/>
          <w:marRight w:val="0"/>
          <w:marTop w:val="0"/>
          <w:marBottom w:val="0"/>
          <w:divBdr>
            <w:top w:val="none" w:sz="0" w:space="0" w:color="auto"/>
            <w:left w:val="none" w:sz="0" w:space="0" w:color="auto"/>
            <w:bottom w:val="none" w:sz="0" w:space="0" w:color="auto"/>
            <w:right w:val="none" w:sz="0" w:space="0" w:color="auto"/>
          </w:divBdr>
        </w:div>
        <w:div w:id="655034070">
          <w:marLeft w:val="0"/>
          <w:marRight w:val="0"/>
          <w:marTop w:val="0"/>
          <w:marBottom w:val="0"/>
          <w:divBdr>
            <w:top w:val="none" w:sz="0" w:space="0" w:color="auto"/>
            <w:left w:val="none" w:sz="0" w:space="0" w:color="auto"/>
            <w:bottom w:val="none" w:sz="0" w:space="0" w:color="auto"/>
            <w:right w:val="none" w:sz="0" w:space="0" w:color="auto"/>
          </w:divBdr>
        </w:div>
        <w:div w:id="671445286">
          <w:marLeft w:val="0"/>
          <w:marRight w:val="0"/>
          <w:marTop w:val="0"/>
          <w:marBottom w:val="0"/>
          <w:divBdr>
            <w:top w:val="none" w:sz="0" w:space="0" w:color="auto"/>
            <w:left w:val="none" w:sz="0" w:space="0" w:color="auto"/>
            <w:bottom w:val="none" w:sz="0" w:space="0" w:color="auto"/>
            <w:right w:val="none" w:sz="0" w:space="0" w:color="auto"/>
          </w:divBdr>
        </w:div>
        <w:div w:id="691952951">
          <w:marLeft w:val="0"/>
          <w:marRight w:val="0"/>
          <w:marTop w:val="0"/>
          <w:marBottom w:val="0"/>
          <w:divBdr>
            <w:top w:val="none" w:sz="0" w:space="0" w:color="auto"/>
            <w:left w:val="none" w:sz="0" w:space="0" w:color="auto"/>
            <w:bottom w:val="none" w:sz="0" w:space="0" w:color="auto"/>
            <w:right w:val="none" w:sz="0" w:space="0" w:color="auto"/>
          </w:divBdr>
        </w:div>
        <w:div w:id="707417021">
          <w:marLeft w:val="0"/>
          <w:marRight w:val="0"/>
          <w:marTop w:val="0"/>
          <w:marBottom w:val="0"/>
          <w:divBdr>
            <w:top w:val="none" w:sz="0" w:space="0" w:color="auto"/>
            <w:left w:val="none" w:sz="0" w:space="0" w:color="auto"/>
            <w:bottom w:val="none" w:sz="0" w:space="0" w:color="auto"/>
            <w:right w:val="none" w:sz="0" w:space="0" w:color="auto"/>
          </w:divBdr>
        </w:div>
        <w:div w:id="739866669">
          <w:marLeft w:val="0"/>
          <w:marRight w:val="0"/>
          <w:marTop w:val="0"/>
          <w:marBottom w:val="0"/>
          <w:divBdr>
            <w:top w:val="none" w:sz="0" w:space="0" w:color="auto"/>
            <w:left w:val="none" w:sz="0" w:space="0" w:color="auto"/>
            <w:bottom w:val="none" w:sz="0" w:space="0" w:color="auto"/>
            <w:right w:val="none" w:sz="0" w:space="0" w:color="auto"/>
          </w:divBdr>
        </w:div>
        <w:div w:id="753428983">
          <w:marLeft w:val="0"/>
          <w:marRight w:val="0"/>
          <w:marTop w:val="0"/>
          <w:marBottom w:val="0"/>
          <w:divBdr>
            <w:top w:val="none" w:sz="0" w:space="0" w:color="auto"/>
            <w:left w:val="none" w:sz="0" w:space="0" w:color="auto"/>
            <w:bottom w:val="none" w:sz="0" w:space="0" w:color="auto"/>
            <w:right w:val="none" w:sz="0" w:space="0" w:color="auto"/>
          </w:divBdr>
        </w:div>
        <w:div w:id="799809424">
          <w:marLeft w:val="0"/>
          <w:marRight w:val="0"/>
          <w:marTop w:val="0"/>
          <w:marBottom w:val="0"/>
          <w:divBdr>
            <w:top w:val="none" w:sz="0" w:space="0" w:color="auto"/>
            <w:left w:val="none" w:sz="0" w:space="0" w:color="auto"/>
            <w:bottom w:val="none" w:sz="0" w:space="0" w:color="auto"/>
            <w:right w:val="none" w:sz="0" w:space="0" w:color="auto"/>
          </w:divBdr>
        </w:div>
        <w:div w:id="820460881">
          <w:marLeft w:val="0"/>
          <w:marRight w:val="0"/>
          <w:marTop w:val="0"/>
          <w:marBottom w:val="0"/>
          <w:divBdr>
            <w:top w:val="none" w:sz="0" w:space="0" w:color="auto"/>
            <w:left w:val="none" w:sz="0" w:space="0" w:color="auto"/>
            <w:bottom w:val="none" w:sz="0" w:space="0" w:color="auto"/>
            <w:right w:val="none" w:sz="0" w:space="0" w:color="auto"/>
          </w:divBdr>
        </w:div>
        <w:div w:id="882710381">
          <w:marLeft w:val="0"/>
          <w:marRight w:val="0"/>
          <w:marTop w:val="0"/>
          <w:marBottom w:val="0"/>
          <w:divBdr>
            <w:top w:val="none" w:sz="0" w:space="0" w:color="auto"/>
            <w:left w:val="none" w:sz="0" w:space="0" w:color="auto"/>
            <w:bottom w:val="none" w:sz="0" w:space="0" w:color="auto"/>
            <w:right w:val="none" w:sz="0" w:space="0" w:color="auto"/>
          </w:divBdr>
        </w:div>
        <w:div w:id="893464212">
          <w:marLeft w:val="0"/>
          <w:marRight w:val="0"/>
          <w:marTop w:val="0"/>
          <w:marBottom w:val="0"/>
          <w:divBdr>
            <w:top w:val="none" w:sz="0" w:space="0" w:color="auto"/>
            <w:left w:val="none" w:sz="0" w:space="0" w:color="auto"/>
            <w:bottom w:val="none" w:sz="0" w:space="0" w:color="auto"/>
            <w:right w:val="none" w:sz="0" w:space="0" w:color="auto"/>
          </w:divBdr>
        </w:div>
        <w:div w:id="893659566">
          <w:marLeft w:val="0"/>
          <w:marRight w:val="0"/>
          <w:marTop w:val="0"/>
          <w:marBottom w:val="0"/>
          <w:divBdr>
            <w:top w:val="none" w:sz="0" w:space="0" w:color="auto"/>
            <w:left w:val="none" w:sz="0" w:space="0" w:color="auto"/>
            <w:bottom w:val="none" w:sz="0" w:space="0" w:color="auto"/>
            <w:right w:val="none" w:sz="0" w:space="0" w:color="auto"/>
          </w:divBdr>
        </w:div>
        <w:div w:id="901409999">
          <w:marLeft w:val="0"/>
          <w:marRight w:val="0"/>
          <w:marTop w:val="0"/>
          <w:marBottom w:val="0"/>
          <w:divBdr>
            <w:top w:val="none" w:sz="0" w:space="0" w:color="auto"/>
            <w:left w:val="none" w:sz="0" w:space="0" w:color="auto"/>
            <w:bottom w:val="none" w:sz="0" w:space="0" w:color="auto"/>
            <w:right w:val="none" w:sz="0" w:space="0" w:color="auto"/>
          </w:divBdr>
        </w:div>
        <w:div w:id="910845433">
          <w:marLeft w:val="0"/>
          <w:marRight w:val="0"/>
          <w:marTop w:val="0"/>
          <w:marBottom w:val="0"/>
          <w:divBdr>
            <w:top w:val="none" w:sz="0" w:space="0" w:color="auto"/>
            <w:left w:val="none" w:sz="0" w:space="0" w:color="auto"/>
            <w:bottom w:val="none" w:sz="0" w:space="0" w:color="auto"/>
            <w:right w:val="none" w:sz="0" w:space="0" w:color="auto"/>
          </w:divBdr>
        </w:div>
        <w:div w:id="917593857">
          <w:marLeft w:val="0"/>
          <w:marRight w:val="0"/>
          <w:marTop w:val="0"/>
          <w:marBottom w:val="0"/>
          <w:divBdr>
            <w:top w:val="none" w:sz="0" w:space="0" w:color="auto"/>
            <w:left w:val="none" w:sz="0" w:space="0" w:color="auto"/>
            <w:bottom w:val="none" w:sz="0" w:space="0" w:color="auto"/>
            <w:right w:val="none" w:sz="0" w:space="0" w:color="auto"/>
          </w:divBdr>
        </w:div>
        <w:div w:id="921336511">
          <w:marLeft w:val="0"/>
          <w:marRight w:val="0"/>
          <w:marTop w:val="0"/>
          <w:marBottom w:val="0"/>
          <w:divBdr>
            <w:top w:val="none" w:sz="0" w:space="0" w:color="auto"/>
            <w:left w:val="none" w:sz="0" w:space="0" w:color="auto"/>
            <w:bottom w:val="none" w:sz="0" w:space="0" w:color="auto"/>
            <w:right w:val="none" w:sz="0" w:space="0" w:color="auto"/>
          </w:divBdr>
        </w:div>
        <w:div w:id="937300291">
          <w:marLeft w:val="0"/>
          <w:marRight w:val="0"/>
          <w:marTop w:val="0"/>
          <w:marBottom w:val="0"/>
          <w:divBdr>
            <w:top w:val="none" w:sz="0" w:space="0" w:color="auto"/>
            <w:left w:val="none" w:sz="0" w:space="0" w:color="auto"/>
            <w:bottom w:val="none" w:sz="0" w:space="0" w:color="auto"/>
            <w:right w:val="none" w:sz="0" w:space="0" w:color="auto"/>
          </w:divBdr>
        </w:div>
        <w:div w:id="957032805">
          <w:marLeft w:val="0"/>
          <w:marRight w:val="0"/>
          <w:marTop w:val="0"/>
          <w:marBottom w:val="0"/>
          <w:divBdr>
            <w:top w:val="none" w:sz="0" w:space="0" w:color="auto"/>
            <w:left w:val="none" w:sz="0" w:space="0" w:color="auto"/>
            <w:bottom w:val="none" w:sz="0" w:space="0" w:color="auto"/>
            <w:right w:val="none" w:sz="0" w:space="0" w:color="auto"/>
          </w:divBdr>
        </w:div>
        <w:div w:id="957875785">
          <w:marLeft w:val="0"/>
          <w:marRight w:val="0"/>
          <w:marTop w:val="0"/>
          <w:marBottom w:val="0"/>
          <w:divBdr>
            <w:top w:val="none" w:sz="0" w:space="0" w:color="auto"/>
            <w:left w:val="none" w:sz="0" w:space="0" w:color="auto"/>
            <w:bottom w:val="none" w:sz="0" w:space="0" w:color="auto"/>
            <w:right w:val="none" w:sz="0" w:space="0" w:color="auto"/>
          </w:divBdr>
        </w:div>
        <w:div w:id="975136930">
          <w:marLeft w:val="0"/>
          <w:marRight w:val="0"/>
          <w:marTop w:val="0"/>
          <w:marBottom w:val="0"/>
          <w:divBdr>
            <w:top w:val="none" w:sz="0" w:space="0" w:color="auto"/>
            <w:left w:val="none" w:sz="0" w:space="0" w:color="auto"/>
            <w:bottom w:val="none" w:sz="0" w:space="0" w:color="auto"/>
            <w:right w:val="none" w:sz="0" w:space="0" w:color="auto"/>
          </w:divBdr>
        </w:div>
        <w:div w:id="1026754998">
          <w:marLeft w:val="0"/>
          <w:marRight w:val="0"/>
          <w:marTop w:val="0"/>
          <w:marBottom w:val="0"/>
          <w:divBdr>
            <w:top w:val="none" w:sz="0" w:space="0" w:color="auto"/>
            <w:left w:val="none" w:sz="0" w:space="0" w:color="auto"/>
            <w:bottom w:val="none" w:sz="0" w:space="0" w:color="auto"/>
            <w:right w:val="none" w:sz="0" w:space="0" w:color="auto"/>
          </w:divBdr>
        </w:div>
        <w:div w:id="1061831667">
          <w:marLeft w:val="0"/>
          <w:marRight w:val="0"/>
          <w:marTop w:val="0"/>
          <w:marBottom w:val="0"/>
          <w:divBdr>
            <w:top w:val="none" w:sz="0" w:space="0" w:color="auto"/>
            <w:left w:val="none" w:sz="0" w:space="0" w:color="auto"/>
            <w:bottom w:val="none" w:sz="0" w:space="0" w:color="auto"/>
            <w:right w:val="none" w:sz="0" w:space="0" w:color="auto"/>
          </w:divBdr>
        </w:div>
        <w:div w:id="1077289160">
          <w:marLeft w:val="0"/>
          <w:marRight w:val="0"/>
          <w:marTop w:val="0"/>
          <w:marBottom w:val="0"/>
          <w:divBdr>
            <w:top w:val="none" w:sz="0" w:space="0" w:color="auto"/>
            <w:left w:val="none" w:sz="0" w:space="0" w:color="auto"/>
            <w:bottom w:val="none" w:sz="0" w:space="0" w:color="auto"/>
            <w:right w:val="none" w:sz="0" w:space="0" w:color="auto"/>
          </w:divBdr>
        </w:div>
        <w:div w:id="1132485378">
          <w:marLeft w:val="0"/>
          <w:marRight w:val="0"/>
          <w:marTop w:val="0"/>
          <w:marBottom w:val="0"/>
          <w:divBdr>
            <w:top w:val="none" w:sz="0" w:space="0" w:color="auto"/>
            <w:left w:val="none" w:sz="0" w:space="0" w:color="auto"/>
            <w:bottom w:val="none" w:sz="0" w:space="0" w:color="auto"/>
            <w:right w:val="none" w:sz="0" w:space="0" w:color="auto"/>
          </w:divBdr>
        </w:div>
        <w:div w:id="1162156504">
          <w:marLeft w:val="0"/>
          <w:marRight w:val="0"/>
          <w:marTop w:val="0"/>
          <w:marBottom w:val="0"/>
          <w:divBdr>
            <w:top w:val="none" w:sz="0" w:space="0" w:color="auto"/>
            <w:left w:val="none" w:sz="0" w:space="0" w:color="auto"/>
            <w:bottom w:val="none" w:sz="0" w:space="0" w:color="auto"/>
            <w:right w:val="none" w:sz="0" w:space="0" w:color="auto"/>
          </w:divBdr>
        </w:div>
        <w:div w:id="1195997449">
          <w:marLeft w:val="0"/>
          <w:marRight w:val="0"/>
          <w:marTop w:val="0"/>
          <w:marBottom w:val="0"/>
          <w:divBdr>
            <w:top w:val="none" w:sz="0" w:space="0" w:color="auto"/>
            <w:left w:val="none" w:sz="0" w:space="0" w:color="auto"/>
            <w:bottom w:val="none" w:sz="0" w:space="0" w:color="auto"/>
            <w:right w:val="none" w:sz="0" w:space="0" w:color="auto"/>
          </w:divBdr>
        </w:div>
        <w:div w:id="1218855335">
          <w:marLeft w:val="0"/>
          <w:marRight w:val="0"/>
          <w:marTop w:val="0"/>
          <w:marBottom w:val="0"/>
          <w:divBdr>
            <w:top w:val="none" w:sz="0" w:space="0" w:color="auto"/>
            <w:left w:val="none" w:sz="0" w:space="0" w:color="auto"/>
            <w:bottom w:val="none" w:sz="0" w:space="0" w:color="auto"/>
            <w:right w:val="none" w:sz="0" w:space="0" w:color="auto"/>
          </w:divBdr>
        </w:div>
        <w:div w:id="1219316898">
          <w:marLeft w:val="0"/>
          <w:marRight w:val="0"/>
          <w:marTop w:val="0"/>
          <w:marBottom w:val="0"/>
          <w:divBdr>
            <w:top w:val="none" w:sz="0" w:space="0" w:color="auto"/>
            <w:left w:val="none" w:sz="0" w:space="0" w:color="auto"/>
            <w:bottom w:val="none" w:sz="0" w:space="0" w:color="auto"/>
            <w:right w:val="none" w:sz="0" w:space="0" w:color="auto"/>
          </w:divBdr>
        </w:div>
        <w:div w:id="1280185875">
          <w:marLeft w:val="0"/>
          <w:marRight w:val="0"/>
          <w:marTop w:val="0"/>
          <w:marBottom w:val="0"/>
          <w:divBdr>
            <w:top w:val="none" w:sz="0" w:space="0" w:color="auto"/>
            <w:left w:val="none" w:sz="0" w:space="0" w:color="auto"/>
            <w:bottom w:val="none" w:sz="0" w:space="0" w:color="auto"/>
            <w:right w:val="none" w:sz="0" w:space="0" w:color="auto"/>
          </w:divBdr>
        </w:div>
        <w:div w:id="1300916437">
          <w:marLeft w:val="0"/>
          <w:marRight w:val="0"/>
          <w:marTop w:val="0"/>
          <w:marBottom w:val="0"/>
          <w:divBdr>
            <w:top w:val="none" w:sz="0" w:space="0" w:color="auto"/>
            <w:left w:val="none" w:sz="0" w:space="0" w:color="auto"/>
            <w:bottom w:val="none" w:sz="0" w:space="0" w:color="auto"/>
            <w:right w:val="none" w:sz="0" w:space="0" w:color="auto"/>
          </w:divBdr>
        </w:div>
        <w:div w:id="1415275743">
          <w:marLeft w:val="0"/>
          <w:marRight w:val="0"/>
          <w:marTop w:val="0"/>
          <w:marBottom w:val="0"/>
          <w:divBdr>
            <w:top w:val="none" w:sz="0" w:space="0" w:color="auto"/>
            <w:left w:val="none" w:sz="0" w:space="0" w:color="auto"/>
            <w:bottom w:val="none" w:sz="0" w:space="0" w:color="auto"/>
            <w:right w:val="none" w:sz="0" w:space="0" w:color="auto"/>
          </w:divBdr>
        </w:div>
        <w:div w:id="1479879860">
          <w:marLeft w:val="0"/>
          <w:marRight w:val="0"/>
          <w:marTop w:val="0"/>
          <w:marBottom w:val="0"/>
          <w:divBdr>
            <w:top w:val="none" w:sz="0" w:space="0" w:color="auto"/>
            <w:left w:val="none" w:sz="0" w:space="0" w:color="auto"/>
            <w:bottom w:val="none" w:sz="0" w:space="0" w:color="auto"/>
            <w:right w:val="none" w:sz="0" w:space="0" w:color="auto"/>
          </w:divBdr>
        </w:div>
        <w:div w:id="1488933476">
          <w:marLeft w:val="0"/>
          <w:marRight w:val="0"/>
          <w:marTop w:val="0"/>
          <w:marBottom w:val="0"/>
          <w:divBdr>
            <w:top w:val="none" w:sz="0" w:space="0" w:color="auto"/>
            <w:left w:val="none" w:sz="0" w:space="0" w:color="auto"/>
            <w:bottom w:val="none" w:sz="0" w:space="0" w:color="auto"/>
            <w:right w:val="none" w:sz="0" w:space="0" w:color="auto"/>
          </w:divBdr>
        </w:div>
        <w:div w:id="1498615045">
          <w:marLeft w:val="0"/>
          <w:marRight w:val="0"/>
          <w:marTop w:val="0"/>
          <w:marBottom w:val="0"/>
          <w:divBdr>
            <w:top w:val="none" w:sz="0" w:space="0" w:color="auto"/>
            <w:left w:val="none" w:sz="0" w:space="0" w:color="auto"/>
            <w:bottom w:val="none" w:sz="0" w:space="0" w:color="auto"/>
            <w:right w:val="none" w:sz="0" w:space="0" w:color="auto"/>
          </w:divBdr>
        </w:div>
        <w:div w:id="1498884892">
          <w:marLeft w:val="0"/>
          <w:marRight w:val="0"/>
          <w:marTop w:val="0"/>
          <w:marBottom w:val="0"/>
          <w:divBdr>
            <w:top w:val="none" w:sz="0" w:space="0" w:color="auto"/>
            <w:left w:val="none" w:sz="0" w:space="0" w:color="auto"/>
            <w:bottom w:val="none" w:sz="0" w:space="0" w:color="auto"/>
            <w:right w:val="none" w:sz="0" w:space="0" w:color="auto"/>
          </w:divBdr>
        </w:div>
        <w:div w:id="1500998837">
          <w:marLeft w:val="0"/>
          <w:marRight w:val="0"/>
          <w:marTop w:val="0"/>
          <w:marBottom w:val="0"/>
          <w:divBdr>
            <w:top w:val="none" w:sz="0" w:space="0" w:color="auto"/>
            <w:left w:val="none" w:sz="0" w:space="0" w:color="auto"/>
            <w:bottom w:val="none" w:sz="0" w:space="0" w:color="auto"/>
            <w:right w:val="none" w:sz="0" w:space="0" w:color="auto"/>
          </w:divBdr>
        </w:div>
        <w:div w:id="1507013935">
          <w:marLeft w:val="0"/>
          <w:marRight w:val="0"/>
          <w:marTop w:val="0"/>
          <w:marBottom w:val="0"/>
          <w:divBdr>
            <w:top w:val="none" w:sz="0" w:space="0" w:color="auto"/>
            <w:left w:val="none" w:sz="0" w:space="0" w:color="auto"/>
            <w:bottom w:val="none" w:sz="0" w:space="0" w:color="auto"/>
            <w:right w:val="none" w:sz="0" w:space="0" w:color="auto"/>
          </w:divBdr>
        </w:div>
        <w:div w:id="1553153401">
          <w:marLeft w:val="0"/>
          <w:marRight w:val="0"/>
          <w:marTop w:val="0"/>
          <w:marBottom w:val="0"/>
          <w:divBdr>
            <w:top w:val="none" w:sz="0" w:space="0" w:color="auto"/>
            <w:left w:val="none" w:sz="0" w:space="0" w:color="auto"/>
            <w:bottom w:val="none" w:sz="0" w:space="0" w:color="auto"/>
            <w:right w:val="none" w:sz="0" w:space="0" w:color="auto"/>
          </w:divBdr>
        </w:div>
        <w:div w:id="1574701411">
          <w:marLeft w:val="0"/>
          <w:marRight w:val="0"/>
          <w:marTop w:val="0"/>
          <w:marBottom w:val="0"/>
          <w:divBdr>
            <w:top w:val="none" w:sz="0" w:space="0" w:color="auto"/>
            <w:left w:val="none" w:sz="0" w:space="0" w:color="auto"/>
            <w:bottom w:val="none" w:sz="0" w:space="0" w:color="auto"/>
            <w:right w:val="none" w:sz="0" w:space="0" w:color="auto"/>
          </w:divBdr>
        </w:div>
        <w:div w:id="1583486004">
          <w:marLeft w:val="0"/>
          <w:marRight w:val="0"/>
          <w:marTop w:val="0"/>
          <w:marBottom w:val="0"/>
          <w:divBdr>
            <w:top w:val="none" w:sz="0" w:space="0" w:color="auto"/>
            <w:left w:val="none" w:sz="0" w:space="0" w:color="auto"/>
            <w:bottom w:val="none" w:sz="0" w:space="0" w:color="auto"/>
            <w:right w:val="none" w:sz="0" w:space="0" w:color="auto"/>
          </w:divBdr>
        </w:div>
        <w:div w:id="1607343744">
          <w:marLeft w:val="0"/>
          <w:marRight w:val="0"/>
          <w:marTop w:val="0"/>
          <w:marBottom w:val="0"/>
          <w:divBdr>
            <w:top w:val="none" w:sz="0" w:space="0" w:color="auto"/>
            <w:left w:val="none" w:sz="0" w:space="0" w:color="auto"/>
            <w:bottom w:val="none" w:sz="0" w:space="0" w:color="auto"/>
            <w:right w:val="none" w:sz="0" w:space="0" w:color="auto"/>
          </w:divBdr>
        </w:div>
        <w:div w:id="1607806120">
          <w:marLeft w:val="0"/>
          <w:marRight w:val="0"/>
          <w:marTop w:val="0"/>
          <w:marBottom w:val="0"/>
          <w:divBdr>
            <w:top w:val="none" w:sz="0" w:space="0" w:color="auto"/>
            <w:left w:val="none" w:sz="0" w:space="0" w:color="auto"/>
            <w:bottom w:val="none" w:sz="0" w:space="0" w:color="auto"/>
            <w:right w:val="none" w:sz="0" w:space="0" w:color="auto"/>
          </w:divBdr>
        </w:div>
        <w:div w:id="1616786578">
          <w:marLeft w:val="0"/>
          <w:marRight w:val="0"/>
          <w:marTop w:val="0"/>
          <w:marBottom w:val="0"/>
          <w:divBdr>
            <w:top w:val="none" w:sz="0" w:space="0" w:color="auto"/>
            <w:left w:val="none" w:sz="0" w:space="0" w:color="auto"/>
            <w:bottom w:val="none" w:sz="0" w:space="0" w:color="auto"/>
            <w:right w:val="none" w:sz="0" w:space="0" w:color="auto"/>
          </w:divBdr>
        </w:div>
        <w:div w:id="1655647249">
          <w:marLeft w:val="0"/>
          <w:marRight w:val="0"/>
          <w:marTop w:val="0"/>
          <w:marBottom w:val="0"/>
          <w:divBdr>
            <w:top w:val="none" w:sz="0" w:space="0" w:color="auto"/>
            <w:left w:val="none" w:sz="0" w:space="0" w:color="auto"/>
            <w:bottom w:val="none" w:sz="0" w:space="0" w:color="auto"/>
            <w:right w:val="none" w:sz="0" w:space="0" w:color="auto"/>
          </w:divBdr>
        </w:div>
        <w:div w:id="1659770565">
          <w:marLeft w:val="0"/>
          <w:marRight w:val="0"/>
          <w:marTop w:val="0"/>
          <w:marBottom w:val="0"/>
          <w:divBdr>
            <w:top w:val="none" w:sz="0" w:space="0" w:color="auto"/>
            <w:left w:val="none" w:sz="0" w:space="0" w:color="auto"/>
            <w:bottom w:val="none" w:sz="0" w:space="0" w:color="auto"/>
            <w:right w:val="none" w:sz="0" w:space="0" w:color="auto"/>
          </w:divBdr>
        </w:div>
        <w:div w:id="1670016394">
          <w:marLeft w:val="0"/>
          <w:marRight w:val="0"/>
          <w:marTop w:val="0"/>
          <w:marBottom w:val="0"/>
          <w:divBdr>
            <w:top w:val="none" w:sz="0" w:space="0" w:color="auto"/>
            <w:left w:val="none" w:sz="0" w:space="0" w:color="auto"/>
            <w:bottom w:val="none" w:sz="0" w:space="0" w:color="auto"/>
            <w:right w:val="none" w:sz="0" w:space="0" w:color="auto"/>
          </w:divBdr>
        </w:div>
        <w:div w:id="1672902478">
          <w:marLeft w:val="0"/>
          <w:marRight w:val="0"/>
          <w:marTop w:val="0"/>
          <w:marBottom w:val="0"/>
          <w:divBdr>
            <w:top w:val="none" w:sz="0" w:space="0" w:color="auto"/>
            <w:left w:val="none" w:sz="0" w:space="0" w:color="auto"/>
            <w:bottom w:val="none" w:sz="0" w:space="0" w:color="auto"/>
            <w:right w:val="none" w:sz="0" w:space="0" w:color="auto"/>
          </w:divBdr>
        </w:div>
        <w:div w:id="1705672603">
          <w:marLeft w:val="0"/>
          <w:marRight w:val="0"/>
          <w:marTop w:val="0"/>
          <w:marBottom w:val="0"/>
          <w:divBdr>
            <w:top w:val="none" w:sz="0" w:space="0" w:color="auto"/>
            <w:left w:val="none" w:sz="0" w:space="0" w:color="auto"/>
            <w:bottom w:val="none" w:sz="0" w:space="0" w:color="auto"/>
            <w:right w:val="none" w:sz="0" w:space="0" w:color="auto"/>
          </w:divBdr>
        </w:div>
        <w:div w:id="1725372964">
          <w:marLeft w:val="0"/>
          <w:marRight w:val="0"/>
          <w:marTop w:val="0"/>
          <w:marBottom w:val="0"/>
          <w:divBdr>
            <w:top w:val="none" w:sz="0" w:space="0" w:color="auto"/>
            <w:left w:val="none" w:sz="0" w:space="0" w:color="auto"/>
            <w:bottom w:val="none" w:sz="0" w:space="0" w:color="auto"/>
            <w:right w:val="none" w:sz="0" w:space="0" w:color="auto"/>
          </w:divBdr>
        </w:div>
        <w:div w:id="1750618948">
          <w:marLeft w:val="0"/>
          <w:marRight w:val="0"/>
          <w:marTop w:val="0"/>
          <w:marBottom w:val="0"/>
          <w:divBdr>
            <w:top w:val="none" w:sz="0" w:space="0" w:color="auto"/>
            <w:left w:val="none" w:sz="0" w:space="0" w:color="auto"/>
            <w:bottom w:val="none" w:sz="0" w:space="0" w:color="auto"/>
            <w:right w:val="none" w:sz="0" w:space="0" w:color="auto"/>
          </w:divBdr>
        </w:div>
        <w:div w:id="1781879814">
          <w:marLeft w:val="0"/>
          <w:marRight w:val="0"/>
          <w:marTop w:val="0"/>
          <w:marBottom w:val="0"/>
          <w:divBdr>
            <w:top w:val="none" w:sz="0" w:space="0" w:color="auto"/>
            <w:left w:val="none" w:sz="0" w:space="0" w:color="auto"/>
            <w:bottom w:val="none" w:sz="0" w:space="0" w:color="auto"/>
            <w:right w:val="none" w:sz="0" w:space="0" w:color="auto"/>
          </w:divBdr>
        </w:div>
        <w:div w:id="1793010722">
          <w:marLeft w:val="0"/>
          <w:marRight w:val="0"/>
          <w:marTop w:val="0"/>
          <w:marBottom w:val="0"/>
          <w:divBdr>
            <w:top w:val="none" w:sz="0" w:space="0" w:color="auto"/>
            <w:left w:val="none" w:sz="0" w:space="0" w:color="auto"/>
            <w:bottom w:val="none" w:sz="0" w:space="0" w:color="auto"/>
            <w:right w:val="none" w:sz="0" w:space="0" w:color="auto"/>
          </w:divBdr>
        </w:div>
        <w:div w:id="1813520903">
          <w:marLeft w:val="0"/>
          <w:marRight w:val="0"/>
          <w:marTop w:val="0"/>
          <w:marBottom w:val="0"/>
          <w:divBdr>
            <w:top w:val="none" w:sz="0" w:space="0" w:color="auto"/>
            <w:left w:val="none" w:sz="0" w:space="0" w:color="auto"/>
            <w:bottom w:val="none" w:sz="0" w:space="0" w:color="auto"/>
            <w:right w:val="none" w:sz="0" w:space="0" w:color="auto"/>
          </w:divBdr>
        </w:div>
        <w:div w:id="1831678384">
          <w:marLeft w:val="0"/>
          <w:marRight w:val="0"/>
          <w:marTop w:val="0"/>
          <w:marBottom w:val="0"/>
          <w:divBdr>
            <w:top w:val="none" w:sz="0" w:space="0" w:color="auto"/>
            <w:left w:val="none" w:sz="0" w:space="0" w:color="auto"/>
            <w:bottom w:val="none" w:sz="0" w:space="0" w:color="auto"/>
            <w:right w:val="none" w:sz="0" w:space="0" w:color="auto"/>
          </w:divBdr>
        </w:div>
        <w:div w:id="1858499343">
          <w:marLeft w:val="0"/>
          <w:marRight w:val="0"/>
          <w:marTop w:val="0"/>
          <w:marBottom w:val="0"/>
          <w:divBdr>
            <w:top w:val="none" w:sz="0" w:space="0" w:color="auto"/>
            <w:left w:val="none" w:sz="0" w:space="0" w:color="auto"/>
            <w:bottom w:val="none" w:sz="0" w:space="0" w:color="auto"/>
            <w:right w:val="none" w:sz="0" w:space="0" w:color="auto"/>
          </w:divBdr>
        </w:div>
        <w:div w:id="1871600230">
          <w:marLeft w:val="0"/>
          <w:marRight w:val="0"/>
          <w:marTop w:val="0"/>
          <w:marBottom w:val="0"/>
          <w:divBdr>
            <w:top w:val="none" w:sz="0" w:space="0" w:color="auto"/>
            <w:left w:val="none" w:sz="0" w:space="0" w:color="auto"/>
            <w:bottom w:val="none" w:sz="0" w:space="0" w:color="auto"/>
            <w:right w:val="none" w:sz="0" w:space="0" w:color="auto"/>
          </w:divBdr>
        </w:div>
        <w:div w:id="1875459484">
          <w:marLeft w:val="0"/>
          <w:marRight w:val="0"/>
          <w:marTop w:val="0"/>
          <w:marBottom w:val="0"/>
          <w:divBdr>
            <w:top w:val="none" w:sz="0" w:space="0" w:color="auto"/>
            <w:left w:val="none" w:sz="0" w:space="0" w:color="auto"/>
            <w:bottom w:val="none" w:sz="0" w:space="0" w:color="auto"/>
            <w:right w:val="none" w:sz="0" w:space="0" w:color="auto"/>
          </w:divBdr>
        </w:div>
        <w:div w:id="1905682040">
          <w:marLeft w:val="0"/>
          <w:marRight w:val="0"/>
          <w:marTop w:val="0"/>
          <w:marBottom w:val="0"/>
          <w:divBdr>
            <w:top w:val="none" w:sz="0" w:space="0" w:color="auto"/>
            <w:left w:val="none" w:sz="0" w:space="0" w:color="auto"/>
            <w:bottom w:val="none" w:sz="0" w:space="0" w:color="auto"/>
            <w:right w:val="none" w:sz="0" w:space="0" w:color="auto"/>
          </w:divBdr>
        </w:div>
        <w:div w:id="1909800760">
          <w:marLeft w:val="0"/>
          <w:marRight w:val="0"/>
          <w:marTop w:val="0"/>
          <w:marBottom w:val="0"/>
          <w:divBdr>
            <w:top w:val="none" w:sz="0" w:space="0" w:color="auto"/>
            <w:left w:val="none" w:sz="0" w:space="0" w:color="auto"/>
            <w:bottom w:val="none" w:sz="0" w:space="0" w:color="auto"/>
            <w:right w:val="none" w:sz="0" w:space="0" w:color="auto"/>
          </w:divBdr>
        </w:div>
        <w:div w:id="1926377415">
          <w:marLeft w:val="0"/>
          <w:marRight w:val="0"/>
          <w:marTop w:val="0"/>
          <w:marBottom w:val="0"/>
          <w:divBdr>
            <w:top w:val="none" w:sz="0" w:space="0" w:color="auto"/>
            <w:left w:val="none" w:sz="0" w:space="0" w:color="auto"/>
            <w:bottom w:val="none" w:sz="0" w:space="0" w:color="auto"/>
            <w:right w:val="none" w:sz="0" w:space="0" w:color="auto"/>
          </w:divBdr>
        </w:div>
        <w:div w:id="1926844196">
          <w:marLeft w:val="0"/>
          <w:marRight w:val="0"/>
          <w:marTop w:val="0"/>
          <w:marBottom w:val="0"/>
          <w:divBdr>
            <w:top w:val="none" w:sz="0" w:space="0" w:color="auto"/>
            <w:left w:val="none" w:sz="0" w:space="0" w:color="auto"/>
            <w:bottom w:val="none" w:sz="0" w:space="0" w:color="auto"/>
            <w:right w:val="none" w:sz="0" w:space="0" w:color="auto"/>
          </w:divBdr>
        </w:div>
        <w:div w:id="1928420302">
          <w:marLeft w:val="0"/>
          <w:marRight w:val="0"/>
          <w:marTop w:val="0"/>
          <w:marBottom w:val="0"/>
          <w:divBdr>
            <w:top w:val="none" w:sz="0" w:space="0" w:color="auto"/>
            <w:left w:val="none" w:sz="0" w:space="0" w:color="auto"/>
            <w:bottom w:val="none" w:sz="0" w:space="0" w:color="auto"/>
            <w:right w:val="none" w:sz="0" w:space="0" w:color="auto"/>
          </w:divBdr>
        </w:div>
        <w:div w:id="1954241151">
          <w:marLeft w:val="0"/>
          <w:marRight w:val="0"/>
          <w:marTop w:val="0"/>
          <w:marBottom w:val="0"/>
          <w:divBdr>
            <w:top w:val="none" w:sz="0" w:space="0" w:color="auto"/>
            <w:left w:val="none" w:sz="0" w:space="0" w:color="auto"/>
            <w:bottom w:val="none" w:sz="0" w:space="0" w:color="auto"/>
            <w:right w:val="none" w:sz="0" w:space="0" w:color="auto"/>
          </w:divBdr>
        </w:div>
        <w:div w:id="1976134316">
          <w:marLeft w:val="0"/>
          <w:marRight w:val="0"/>
          <w:marTop w:val="0"/>
          <w:marBottom w:val="0"/>
          <w:divBdr>
            <w:top w:val="none" w:sz="0" w:space="0" w:color="auto"/>
            <w:left w:val="none" w:sz="0" w:space="0" w:color="auto"/>
            <w:bottom w:val="none" w:sz="0" w:space="0" w:color="auto"/>
            <w:right w:val="none" w:sz="0" w:space="0" w:color="auto"/>
          </w:divBdr>
        </w:div>
        <w:div w:id="1987393160">
          <w:marLeft w:val="0"/>
          <w:marRight w:val="0"/>
          <w:marTop w:val="0"/>
          <w:marBottom w:val="0"/>
          <w:divBdr>
            <w:top w:val="none" w:sz="0" w:space="0" w:color="auto"/>
            <w:left w:val="none" w:sz="0" w:space="0" w:color="auto"/>
            <w:bottom w:val="none" w:sz="0" w:space="0" w:color="auto"/>
            <w:right w:val="none" w:sz="0" w:space="0" w:color="auto"/>
          </w:divBdr>
        </w:div>
        <w:div w:id="2008315112">
          <w:marLeft w:val="0"/>
          <w:marRight w:val="0"/>
          <w:marTop w:val="0"/>
          <w:marBottom w:val="0"/>
          <w:divBdr>
            <w:top w:val="none" w:sz="0" w:space="0" w:color="auto"/>
            <w:left w:val="none" w:sz="0" w:space="0" w:color="auto"/>
            <w:bottom w:val="none" w:sz="0" w:space="0" w:color="auto"/>
            <w:right w:val="none" w:sz="0" w:space="0" w:color="auto"/>
          </w:divBdr>
        </w:div>
        <w:div w:id="2013877035">
          <w:marLeft w:val="0"/>
          <w:marRight w:val="0"/>
          <w:marTop w:val="0"/>
          <w:marBottom w:val="0"/>
          <w:divBdr>
            <w:top w:val="none" w:sz="0" w:space="0" w:color="auto"/>
            <w:left w:val="none" w:sz="0" w:space="0" w:color="auto"/>
            <w:bottom w:val="none" w:sz="0" w:space="0" w:color="auto"/>
            <w:right w:val="none" w:sz="0" w:space="0" w:color="auto"/>
          </w:divBdr>
        </w:div>
        <w:div w:id="2022203037">
          <w:marLeft w:val="0"/>
          <w:marRight w:val="0"/>
          <w:marTop w:val="0"/>
          <w:marBottom w:val="0"/>
          <w:divBdr>
            <w:top w:val="none" w:sz="0" w:space="0" w:color="auto"/>
            <w:left w:val="none" w:sz="0" w:space="0" w:color="auto"/>
            <w:bottom w:val="none" w:sz="0" w:space="0" w:color="auto"/>
            <w:right w:val="none" w:sz="0" w:space="0" w:color="auto"/>
          </w:divBdr>
        </w:div>
        <w:div w:id="2068718917">
          <w:marLeft w:val="0"/>
          <w:marRight w:val="0"/>
          <w:marTop w:val="0"/>
          <w:marBottom w:val="0"/>
          <w:divBdr>
            <w:top w:val="none" w:sz="0" w:space="0" w:color="auto"/>
            <w:left w:val="none" w:sz="0" w:space="0" w:color="auto"/>
            <w:bottom w:val="none" w:sz="0" w:space="0" w:color="auto"/>
            <w:right w:val="none" w:sz="0" w:space="0" w:color="auto"/>
          </w:divBdr>
        </w:div>
        <w:div w:id="2083213326">
          <w:marLeft w:val="0"/>
          <w:marRight w:val="0"/>
          <w:marTop w:val="0"/>
          <w:marBottom w:val="0"/>
          <w:divBdr>
            <w:top w:val="none" w:sz="0" w:space="0" w:color="auto"/>
            <w:left w:val="none" w:sz="0" w:space="0" w:color="auto"/>
            <w:bottom w:val="none" w:sz="0" w:space="0" w:color="auto"/>
            <w:right w:val="none" w:sz="0" w:space="0" w:color="auto"/>
          </w:divBdr>
        </w:div>
        <w:div w:id="2092968789">
          <w:marLeft w:val="0"/>
          <w:marRight w:val="0"/>
          <w:marTop w:val="0"/>
          <w:marBottom w:val="0"/>
          <w:divBdr>
            <w:top w:val="none" w:sz="0" w:space="0" w:color="auto"/>
            <w:left w:val="none" w:sz="0" w:space="0" w:color="auto"/>
            <w:bottom w:val="none" w:sz="0" w:space="0" w:color="auto"/>
            <w:right w:val="none" w:sz="0" w:space="0" w:color="auto"/>
          </w:divBdr>
        </w:div>
        <w:div w:id="2103060525">
          <w:marLeft w:val="0"/>
          <w:marRight w:val="0"/>
          <w:marTop w:val="0"/>
          <w:marBottom w:val="0"/>
          <w:divBdr>
            <w:top w:val="none" w:sz="0" w:space="0" w:color="auto"/>
            <w:left w:val="none" w:sz="0" w:space="0" w:color="auto"/>
            <w:bottom w:val="none" w:sz="0" w:space="0" w:color="auto"/>
            <w:right w:val="none" w:sz="0" w:space="0" w:color="auto"/>
          </w:divBdr>
        </w:div>
        <w:div w:id="2146510389">
          <w:marLeft w:val="0"/>
          <w:marRight w:val="0"/>
          <w:marTop w:val="0"/>
          <w:marBottom w:val="0"/>
          <w:divBdr>
            <w:top w:val="none" w:sz="0" w:space="0" w:color="auto"/>
            <w:left w:val="none" w:sz="0" w:space="0" w:color="auto"/>
            <w:bottom w:val="none" w:sz="0" w:space="0" w:color="auto"/>
            <w:right w:val="none" w:sz="0" w:space="0" w:color="auto"/>
          </w:divBdr>
        </w:div>
      </w:divsChild>
    </w:div>
    <w:div w:id="344476515">
      <w:bodyDiv w:val="1"/>
      <w:marLeft w:val="0"/>
      <w:marRight w:val="0"/>
      <w:marTop w:val="0"/>
      <w:marBottom w:val="0"/>
      <w:divBdr>
        <w:top w:val="none" w:sz="0" w:space="0" w:color="auto"/>
        <w:left w:val="none" w:sz="0" w:space="0" w:color="auto"/>
        <w:bottom w:val="none" w:sz="0" w:space="0" w:color="auto"/>
        <w:right w:val="none" w:sz="0" w:space="0" w:color="auto"/>
      </w:divBdr>
      <w:divsChild>
        <w:div w:id="207188724">
          <w:marLeft w:val="0"/>
          <w:marRight w:val="0"/>
          <w:marTop w:val="0"/>
          <w:marBottom w:val="0"/>
          <w:divBdr>
            <w:top w:val="none" w:sz="0" w:space="0" w:color="auto"/>
            <w:left w:val="none" w:sz="0" w:space="0" w:color="auto"/>
            <w:bottom w:val="none" w:sz="0" w:space="0" w:color="auto"/>
            <w:right w:val="none" w:sz="0" w:space="0" w:color="auto"/>
          </w:divBdr>
        </w:div>
        <w:div w:id="256016342">
          <w:marLeft w:val="0"/>
          <w:marRight w:val="0"/>
          <w:marTop w:val="0"/>
          <w:marBottom w:val="0"/>
          <w:divBdr>
            <w:top w:val="none" w:sz="0" w:space="0" w:color="auto"/>
            <w:left w:val="none" w:sz="0" w:space="0" w:color="auto"/>
            <w:bottom w:val="none" w:sz="0" w:space="0" w:color="auto"/>
            <w:right w:val="none" w:sz="0" w:space="0" w:color="auto"/>
          </w:divBdr>
        </w:div>
        <w:div w:id="324557144">
          <w:marLeft w:val="0"/>
          <w:marRight w:val="0"/>
          <w:marTop w:val="0"/>
          <w:marBottom w:val="0"/>
          <w:divBdr>
            <w:top w:val="none" w:sz="0" w:space="0" w:color="auto"/>
            <w:left w:val="none" w:sz="0" w:space="0" w:color="auto"/>
            <w:bottom w:val="none" w:sz="0" w:space="0" w:color="auto"/>
            <w:right w:val="none" w:sz="0" w:space="0" w:color="auto"/>
          </w:divBdr>
        </w:div>
        <w:div w:id="536700997">
          <w:marLeft w:val="0"/>
          <w:marRight w:val="0"/>
          <w:marTop w:val="0"/>
          <w:marBottom w:val="0"/>
          <w:divBdr>
            <w:top w:val="none" w:sz="0" w:space="0" w:color="auto"/>
            <w:left w:val="none" w:sz="0" w:space="0" w:color="auto"/>
            <w:bottom w:val="none" w:sz="0" w:space="0" w:color="auto"/>
            <w:right w:val="none" w:sz="0" w:space="0" w:color="auto"/>
          </w:divBdr>
        </w:div>
        <w:div w:id="628779100">
          <w:marLeft w:val="0"/>
          <w:marRight w:val="0"/>
          <w:marTop w:val="0"/>
          <w:marBottom w:val="0"/>
          <w:divBdr>
            <w:top w:val="none" w:sz="0" w:space="0" w:color="auto"/>
            <w:left w:val="none" w:sz="0" w:space="0" w:color="auto"/>
            <w:bottom w:val="none" w:sz="0" w:space="0" w:color="auto"/>
            <w:right w:val="none" w:sz="0" w:space="0" w:color="auto"/>
          </w:divBdr>
        </w:div>
        <w:div w:id="643236389">
          <w:marLeft w:val="0"/>
          <w:marRight w:val="0"/>
          <w:marTop w:val="0"/>
          <w:marBottom w:val="0"/>
          <w:divBdr>
            <w:top w:val="none" w:sz="0" w:space="0" w:color="auto"/>
            <w:left w:val="none" w:sz="0" w:space="0" w:color="auto"/>
            <w:bottom w:val="none" w:sz="0" w:space="0" w:color="auto"/>
            <w:right w:val="none" w:sz="0" w:space="0" w:color="auto"/>
          </w:divBdr>
        </w:div>
        <w:div w:id="679698479">
          <w:marLeft w:val="0"/>
          <w:marRight w:val="0"/>
          <w:marTop w:val="0"/>
          <w:marBottom w:val="0"/>
          <w:divBdr>
            <w:top w:val="none" w:sz="0" w:space="0" w:color="auto"/>
            <w:left w:val="none" w:sz="0" w:space="0" w:color="auto"/>
            <w:bottom w:val="none" w:sz="0" w:space="0" w:color="auto"/>
            <w:right w:val="none" w:sz="0" w:space="0" w:color="auto"/>
          </w:divBdr>
        </w:div>
        <w:div w:id="798187924">
          <w:marLeft w:val="0"/>
          <w:marRight w:val="0"/>
          <w:marTop w:val="0"/>
          <w:marBottom w:val="0"/>
          <w:divBdr>
            <w:top w:val="none" w:sz="0" w:space="0" w:color="auto"/>
            <w:left w:val="none" w:sz="0" w:space="0" w:color="auto"/>
            <w:bottom w:val="none" w:sz="0" w:space="0" w:color="auto"/>
            <w:right w:val="none" w:sz="0" w:space="0" w:color="auto"/>
          </w:divBdr>
        </w:div>
        <w:div w:id="815148103">
          <w:marLeft w:val="0"/>
          <w:marRight w:val="0"/>
          <w:marTop w:val="0"/>
          <w:marBottom w:val="0"/>
          <w:divBdr>
            <w:top w:val="none" w:sz="0" w:space="0" w:color="auto"/>
            <w:left w:val="none" w:sz="0" w:space="0" w:color="auto"/>
            <w:bottom w:val="none" w:sz="0" w:space="0" w:color="auto"/>
            <w:right w:val="none" w:sz="0" w:space="0" w:color="auto"/>
          </w:divBdr>
        </w:div>
        <w:div w:id="859783025">
          <w:marLeft w:val="0"/>
          <w:marRight w:val="0"/>
          <w:marTop w:val="0"/>
          <w:marBottom w:val="0"/>
          <w:divBdr>
            <w:top w:val="none" w:sz="0" w:space="0" w:color="auto"/>
            <w:left w:val="none" w:sz="0" w:space="0" w:color="auto"/>
            <w:bottom w:val="none" w:sz="0" w:space="0" w:color="auto"/>
            <w:right w:val="none" w:sz="0" w:space="0" w:color="auto"/>
          </w:divBdr>
        </w:div>
        <w:div w:id="888539150">
          <w:marLeft w:val="0"/>
          <w:marRight w:val="0"/>
          <w:marTop w:val="0"/>
          <w:marBottom w:val="0"/>
          <w:divBdr>
            <w:top w:val="none" w:sz="0" w:space="0" w:color="auto"/>
            <w:left w:val="none" w:sz="0" w:space="0" w:color="auto"/>
            <w:bottom w:val="none" w:sz="0" w:space="0" w:color="auto"/>
            <w:right w:val="none" w:sz="0" w:space="0" w:color="auto"/>
          </w:divBdr>
        </w:div>
        <w:div w:id="934560711">
          <w:marLeft w:val="0"/>
          <w:marRight w:val="0"/>
          <w:marTop w:val="0"/>
          <w:marBottom w:val="0"/>
          <w:divBdr>
            <w:top w:val="none" w:sz="0" w:space="0" w:color="auto"/>
            <w:left w:val="none" w:sz="0" w:space="0" w:color="auto"/>
            <w:bottom w:val="none" w:sz="0" w:space="0" w:color="auto"/>
            <w:right w:val="none" w:sz="0" w:space="0" w:color="auto"/>
          </w:divBdr>
        </w:div>
        <w:div w:id="1049189228">
          <w:marLeft w:val="0"/>
          <w:marRight w:val="0"/>
          <w:marTop w:val="0"/>
          <w:marBottom w:val="0"/>
          <w:divBdr>
            <w:top w:val="none" w:sz="0" w:space="0" w:color="auto"/>
            <w:left w:val="none" w:sz="0" w:space="0" w:color="auto"/>
            <w:bottom w:val="none" w:sz="0" w:space="0" w:color="auto"/>
            <w:right w:val="none" w:sz="0" w:space="0" w:color="auto"/>
          </w:divBdr>
        </w:div>
        <w:div w:id="1205946055">
          <w:marLeft w:val="0"/>
          <w:marRight w:val="0"/>
          <w:marTop w:val="0"/>
          <w:marBottom w:val="0"/>
          <w:divBdr>
            <w:top w:val="none" w:sz="0" w:space="0" w:color="auto"/>
            <w:left w:val="none" w:sz="0" w:space="0" w:color="auto"/>
            <w:bottom w:val="none" w:sz="0" w:space="0" w:color="auto"/>
            <w:right w:val="none" w:sz="0" w:space="0" w:color="auto"/>
          </w:divBdr>
        </w:div>
        <w:div w:id="1361856340">
          <w:marLeft w:val="0"/>
          <w:marRight w:val="0"/>
          <w:marTop w:val="0"/>
          <w:marBottom w:val="0"/>
          <w:divBdr>
            <w:top w:val="none" w:sz="0" w:space="0" w:color="auto"/>
            <w:left w:val="none" w:sz="0" w:space="0" w:color="auto"/>
            <w:bottom w:val="none" w:sz="0" w:space="0" w:color="auto"/>
            <w:right w:val="none" w:sz="0" w:space="0" w:color="auto"/>
          </w:divBdr>
        </w:div>
        <w:div w:id="1447504823">
          <w:marLeft w:val="0"/>
          <w:marRight w:val="0"/>
          <w:marTop w:val="0"/>
          <w:marBottom w:val="0"/>
          <w:divBdr>
            <w:top w:val="none" w:sz="0" w:space="0" w:color="auto"/>
            <w:left w:val="none" w:sz="0" w:space="0" w:color="auto"/>
            <w:bottom w:val="none" w:sz="0" w:space="0" w:color="auto"/>
            <w:right w:val="none" w:sz="0" w:space="0" w:color="auto"/>
          </w:divBdr>
        </w:div>
        <w:div w:id="1563562643">
          <w:marLeft w:val="0"/>
          <w:marRight w:val="0"/>
          <w:marTop w:val="0"/>
          <w:marBottom w:val="0"/>
          <w:divBdr>
            <w:top w:val="none" w:sz="0" w:space="0" w:color="auto"/>
            <w:left w:val="none" w:sz="0" w:space="0" w:color="auto"/>
            <w:bottom w:val="none" w:sz="0" w:space="0" w:color="auto"/>
            <w:right w:val="none" w:sz="0" w:space="0" w:color="auto"/>
          </w:divBdr>
        </w:div>
        <w:div w:id="1727336962">
          <w:marLeft w:val="0"/>
          <w:marRight w:val="0"/>
          <w:marTop w:val="0"/>
          <w:marBottom w:val="0"/>
          <w:divBdr>
            <w:top w:val="none" w:sz="0" w:space="0" w:color="auto"/>
            <w:left w:val="none" w:sz="0" w:space="0" w:color="auto"/>
            <w:bottom w:val="none" w:sz="0" w:space="0" w:color="auto"/>
            <w:right w:val="none" w:sz="0" w:space="0" w:color="auto"/>
          </w:divBdr>
        </w:div>
        <w:div w:id="1737437512">
          <w:marLeft w:val="0"/>
          <w:marRight w:val="0"/>
          <w:marTop w:val="0"/>
          <w:marBottom w:val="0"/>
          <w:divBdr>
            <w:top w:val="none" w:sz="0" w:space="0" w:color="auto"/>
            <w:left w:val="none" w:sz="0" w:space="0" w:color="auto"/>
            <w:bottom w:val="none" w:sz="0" w:space="0" w:color="auto"/>
            <w:right w:val="none" w:sz="0" w:space="0" w:color="auto"/>
          </w:divBdr>
        </w:div>
      </w:divsChild>
    </w:div>
    <w:div w:id="348869506">
      <w:bodyDiv w:val="1"/>
      <w:marLeft w:val="0"/>
      <w:marRight w:val="0"/>
      <w:marTop w:val="0"/>
      <w:marBottom w:val="0"/>
      <w:divBdr>
        <w:top w:val="none" w:sz="0" w:space="0" w:color="auto"/>
        <w:left w:val="none" w:sz="0" w:space="0" w:color="auto"/>
        <w:bottom w:val="none" w:sz="0" w:space="0" w:color="auto"/>
        <w:right w:val="none" w:sz="0" w:space="0" w:color="auto"/>
      </w:divBdr>
    </w:div>
    <w:div w:id="349066276">
      <w:bodyDiv w:val="1"/>
      <w:marLeft w:val="0"/>
      <w:marRight w:val="0"/>
      <w:marTop w:val="0"/>
      <w:marBottom w:val="0"/>
      <w:divBdr>
        <w:top w:val="none" w:sz="0" w:space="0" w:color="auto"/>
        <w:left w:val="none" w:sz="0" w:space="0" w:color="auto"/>
        <w:bottom w:val="none" w:sz="0" w:space="0" w:color="auto"/>
        <w:right w:val="none" w:sz="0" w:space="0" w:color="auto"/>
      </w:divBdr>
    </w:div>
    <w:div w:id="349140993">
      <w:bodyDiv w:val="1"/>
      <w:marLeft w:val="0"/>
      <w:marRight w:val="0"/>
      <w:marTop w:val="0"/>
      <w:marBottom w:val="0"/>
      <w:divBdr>
        <w:top w:val="none" w:sz="0" w:space="0" w:color="auto"/>
        <w:left w:val="none" w:sz="0" w:space="0" w:color="auto"/>
        <w:bottom w:val="none" w:sz="0" w:space="0" w:color="auto"/>
        <w:right w:val="none" w:sz="0" w:space="0" w:color="auto"/>
      </w:divBdr>
    </w:div>
    <w:div w:id="349990243">
      <w:bodyDiv w:val="1"/>
      <w:marLeft w:val="0"/>
      <w:marRight w:val="0"/>
      <w:marTop w:val="0"/>
      <w:marBottom w:val="0"/>
      <w:divBdr>
        <w:top w:val="none" w:sz="0" w:space="0" w:color="auto"/>
        <w:left w:val="none" w:sz="0" w:space="0" w:color="auto"/>
        <w:bottom w:val="none" w:sz="0" w:space="0" w:color="auto"/>
        <w:right w:val="none" w:sz="0" w:space="0" w:color="auto"/>
      </w:divBdr>
    </w:div>
    <w:div w:id="350497598">
      <w:bodyDiv w:val="1"/>
      <w:marLeft w:val="0"/>
      <w:marRight w:val="0"/>
      <w:marTop w:val="0"/>
      <w:marBottom w:val="0"/>
      <w:divBdr>
        <w:top w:val="none" w:sz="0" w:space="0" w:color="auto"/>
        <w:left w:val="none" w:sz="0" w:space="0" w:color="auto"/>
        <w:bottom w:val="none" w:sz="0" w:space="0" w:color="auto"/>
        <w:right w:val="none" w:sz="0" w:space="0" w:color="auto"/>
      </w:divBdr>
    </w:div>
    <w:div w:id="351615950">
      <w:bodyDiv w:val="1"/>
      <w:marLeft w:val="0"/>
      <w:marRight w:val="0"/>
      <w:marTop w:val="0"/>
      <w:marBottom w:val="0"/>
      <w:divBdr>
        <w:top w:val="none" w:sz="0" w:space="0" w:color="auto"/>
        <w:left w:val="none" w:sz="0" w:space="0" w:color="auto"/>
        <w:bottom w:val="none" w:sz="0" w:space="0" w:color="auto"/>
        <w:right w:val="none" w:sz="0" w:space="0" w:color="auto"/>
      </w:divBdr>
      <w:divsChild>
        <w:div w:id="1053526">
          <w:marLeft w:val="0"/>
          <w:marRight w:val="0"/>
          <w:marTop w:val="0"/>
          <w:marBottom w:val="0"/>
          <w:divBdr>
            <w:top w:val="none" w:sz="0" w:space="0" w:color="auto"/>
            <w:left w:val="none" w:sz="0" w:space="0" w:color="auto"/>
            <w:bottom w:val="none" w:sz="0" w:space="0" w:color="auto"/>
            <w:right w:val="none" w:sz="0" w:space="0" w:color="auto"/>
          </w:divBdr>
        </w:div>
        <w:div w:id="32967254">
          <w:marLeft w:val="0"/>
          <w:marRight w:val="0"/>
          <w:marTop w:val="0"/>
          <w:marBottom w:val="0"/>
          <w:divBdr>
            <w:top w:val="none" w:sz="0" w:space="0" w:color="auto"/>
            <w:left w:val="none" w:sz="0" w:space="0" w:color="auto"/>
            <w:bottom w:val="none" w:sz="0" w:space="0" w:color="auto"/>
            <w:right w:val="none" w:sz="0" w:space="0" w:color="auto"/>
          </w:divBdr>
        </w:div>
        <w:div w:id="77289527">
          <w:marLeft w:val="0"/>
          <w:marRight w:val="0"/>
          <w:marTop w:val="0"/>
          <w:marBottom w:val="0"/>
          <w:divBdr>
            <w:top w:val="none" w:sz="0" w:space="0" w:color="auto"/>
            <w:left w:val="none" w:sz="0" w:space="0" w:color="auto"/>
            <w:bottom w:val="none" w:sz="0" w:space="0" w:color="auto"/>
            <w:right w:val="none" w:sz="0" w:space="0" w:color="auto"/>
          </w:divBdr>
        </w:div>
        <w:div w:id="78329833">
          <w:marLeft w:val="0"/>
          <w:marRight w:val="0"/>
          <w:marTop w:val="0"/>
          <w:marBottom w:val="0"/>
          <w:divBdr>
            <w:top w:val="none" w:sz="0" w:space="0" w:color="auto"/>
            <w:left w:val="none" w:sz="0" w:space="0" w:color="auto"/>
            <w:bottom w:val="none" w:sz="0" w:space="0" w:color="auto"/>
            <w:right w:val="none" w:sz="0" w:space="0" w:color="auto"/>
          </w:divBdr>
        </w:div>
        <w:div w:id="117064235">
          <w:marLeft w:val="0"/>
          <w:marRight w:val="0"/>
          <w:marTop w:val="0"/>
          <w:marBottom w:val="0"/>
          <w:divBdr>
            <w:top w:val="none" w:sz="0" w:space="0" w:color="auto"/>
            <w:left w:val="none" w:sz="0" w:space="0" w:color="auto"/>
            <w:bottom w:val="none" w:sz="0" w:space="0" w:color="auto"/>
            <w:right w:val="none" w:sz="0" w:space="0" w:color="auto"/>
          </w:divBdr>
        </w:div>
        <w:div w:id="214507993">
          <w:marLeft w:val="0"/>
          <w:marRight w:val="0"/>
          <w:marTop w:val="0"/>
          <w:marBottom w:val="0"/>
          <w:divBdr>
            <w:top w:val="none" w:sz="0" w:space="0" w:color="auto"/>
            <w:left w:val="none" w:sz="0" w:space="0" w:color="auto"/>
            <w:bottom w:val="none" w:sz="0" w:space="0" w:color="auto"/>
            <w:right w:val="none" w:sz="0" w:space="0" w:color="auto"/>
          </w:divBdr>
        </w:div>
        <w:div w:id="223566631">
          <w:marLeft w:val="0"/>
          <w:marRight w:val="0"/>
          <w:marTop w:val="0"/>
          <w:marBottom w:val="0"/>
          <w:divBdr>
            <w:top w:val="none" w:sz="0" w:space="0" w:color="auto"/>
            <w:left w:val="none" w:sz="0" w:space="0" w:color="auto"/>
            <w:bottom w:val="none" w:sz="0" w:space="0" w:color="auto"/>
            <w:right w:val="none" w:sz="0" w:space="0" w:color="auto"/>
          </w:divBdr>
        </w:div>
        <w:div w:id="224947993">
          <w:marLeft w:val="0"/>
          <w:marRight w:val="0"/>
          <w:marTop w:val="0"/>
          <w:marBottom w:val="0"/>
          <w:divBdr>
            <w:top w:val="none" w:sz="0" w:space="0" w:color="auto"/>
            <w:left w:val="none" w:sz="0" w:space="0" w:color="auto"/>
            <w:bottom w:val="none" w:sz="0" w:space="0" w:color="auto"/>
            <w:right w:val="none" w:sz="0" w:space="0" w:color="auto"/>
          </w:divBdr>
        </w:div>
        <w:div w:id="242029643">
          <w:marLeft w:val="0"/>
          <w:marRight w:val="0"/>
          <w:marTop w:val="0"/>
          <w:marBottom w:val="0"/>
          <w:divBdr>
            <w:top w:val="none" w:sz="0" w:space="0" w:color="auto"/>
            <w:left w:val="none" w:sz="0" w:space="0" w:color="auto"/>
            <w:bottom w:val="none" w:sz="0" w:space="0" w:color="auto"/>
            <w:right w:val="none" w:sz="0" w:space="0" w:color="auto"/>
          </w:divBdr>
        </w:div>
        <w:div w:id="245572948">
          <w:marLeft w:val="0"/>
          <w:marRight w:val="0"/>
          <w:marTop w:val="0"/>
          <w:marBottom w:val="0"/>
          <w:divBdr>
            <w:top w:val="none" w:sz="0" w:space="0" w:color="auto"/>
            <w:left w:val="none" w:sz="0" w:space="0" w:color="auto"/>
            <w:bottom w:val="none" w:sz="0" w:space="0" w:color="auto"/>
            <w:right w:val="none" w:sz="0" w:space="0" w:color="auto"/>
          </w:divBdr>
        </w:div>
        <w:div w:id="279189738">
          <w:marLeft w:val="0"/>
          <w:marRight w:val="0"/>
          <w:marTop w:val="0"/>
          <w:marBottom w:val="0"/>
          <w:divBdr>
            <w:top w:val="none" w:sz="0" w:space="0" w:color="auto"/>
            <w:left w:val="none" w:sz="0" w:space="0" w:color="auto"/>
            <w:bottom w:val="none" w:sz="0" w:space="0" w:color="auto"/>
            <w:right w:val="none" w:sz="0" w:space="0" w:color="auto"/>
          </w:divBdr>
        </w:div>
        <w:div w:id="289672266">
          <w:marLeft w:val="0"/>
          <w:marRight w:val="0"/>
          <w:marTop w:val="0"/>
          <w:marBottom w:val="0"/>
          <w:divBdr>
            <w:top w:val="none" w:sz="0" w:space="0" w:color="auto"/>
            <w:left w:val="none" w:sz="0" w:space="0" w:color="auto"/>
            <w:bottom w:val="none" w:sz="0" w:space="0" w:color="auto"/>
            <w:right w:val="none" w:sz="0" w:space="0" w:color="auto"/>
          </w:divBdr>
        </w:div>
        <w:div w:id="362705674">
          <w:marLeft w:val="0"/>
          <w:marRight w:val="0"/>
          <w:marTop w:val="0"/>
          <w:marBottom w:val="0"/>
          <w:divBdr>
            <w:top w:val="none" w:sz="0" w:space="0" w:color="auto"/>
            <w:left w:val="none" w:sz="0" w:space="0" w:color="auto"/>
            <w:bottom w:val="none" w:sz="0" w:space="0" w:color="auto"/>
            <w:right w:val="none" w:sz="0" w:space="0" w:color="auto"/>
          </w:divBdr>
        </w:div>
        <w:div w:id="363023171">
          <w:marLeft w:val="0"/>
          <w:marRight w:val="0"/>
          <w:marTop w:val="0"/>
          <w:marBottom w:val="0"/>
          <w:divBdr>
            <w:top w:val="none" w:sz="0" w:space="0" w:color="auto"/>
            <w:left w:val="none" w:sz="0" w:space="0" w:color="auto"/>
            <w:bottom w:val="none" w:sz="0" w:space="0" w:color="auto"/>
            <w:right w:val="none" w:sz="0" w:space="0" w:color="auto"/>
          </w:divBdr>
        </w:div>
        <w:div w:id="413402940">
          <w:marLeft w:val="0"/>
          <w:marRight w:val="0"/>
          <w:marTop w:val="0"/>
          <w:marBottom w:val="0"/>
          <w:divBdr>
            <w:top w:val="none" w:sz="0" w:space="0" w:color="auto"/>
            <w:left w:val="none" w:sz="0" w:space="0" w:color="auto"/>
            <w:bottom w:val="none" w:sz="0" w:space="0" w:color="auto"/>
            <w:right w:val="none" w:sz="0" w:space="0" w:color="auto"/>
          </w:divBdr>
        </w:div>
        <w:div w:id="534928707">
          <w:marLeft w:val="0"/>
          <w:marRight w:val="0"/>
          <w:marTop w:val="0"/>
          <w:marBottom w:val="0"/>
          <w:divBdr>
            <w:top w:val="none" w:sz="0" w:space="0" w:color="auto"/>
            <w:left w:val="none" w:sz="0" w:space="0" w:color="auto"/>
            <w:bottom w:val="none" w:sz="0" w:space="0" w:color="auto"/>
            <w:right w:val="none" w:sz="0" w:space="0" w:color="auto"/>
          </w:divBdr>
        </w:div>
        <w:div w:id="550726376">
          <w:marLeft w:val="0"/>
          <w:marRight w:val="0"/>
          <w:marTop w:val="0"/>
          <w:marBottom w:val="0"/>
          <w:divBdr>
            <w:top w:val="none" w:sz="0" w:space="0" w:color="auto"/>
            <w:left w:val="none" w:sz="0" w:space="0" w:color="auto"/>
            <w:bottom w:val="none" w:sz="0" w:space="0" w:color="auto"/>
            <w:right w:val="none" w:sz="0" w:space="0" w:color="auto"/>
          </w:divBdr>
        </w:div>
        <w:div w:id="550926601">
          <w:marLeft w:val="0"/>
          <w:marRight w:val="0"/>
          <w:marTop w:val="0"/>
          <w:marBottom w:val="0"/>
          <w:divBdr>
            <w:top w:val="none" w:sz="0" w:space="0" w:color="auto"/>
            <w:left w:val="none" w:sz="0" w:space="0" w:color="auto"/>
            <w:bottom w:val="none" w:sz="0" w:space="0" w:color="auto"/>
            <w:right w:val="none" w:sz="0" w:space="0" w:color="auto"/>
          </w:divBdr>
        </w:div>
        <w:div w:id="639653223">
          <w:marLeft w:val="0"/>
          <w:marRight w:val="0"/>
          <w:marTop w:val="0"/>
          <w:marBottom w:val="0"/>
          <w:divBdr>
            <w:top w:val="none" w:sz="0" w:space="0" w:color="auto"/>
            <w:left w:val="none" w:sz="0" w:space="0" w:color="auto"/>
            <w:bottom w:val="none" w:sz="0" w:space="0" w:color="auto"/>
            <w:right w:val="none" w:sz="0" w:space="0" w:color="auto"/>
          </w:divBdr>
        </w:div>
        <w:div w:id="667169792">
          <w:marLeft w:val="0"/>
          <w:marRight w:val="0"/>
          <w:marTop w:val="0"/>
          <w:marBottom w:val="0"/>
          <w:divBdr>
            <w:top w:val="none" w:sz="0" w:space="0" w:color="auto"/>
            <w:left w:val="none" w:sz="0" w:space="0" w:color="auto"/>
            <w:bottom w:val="none" w:sz="0" w:space="0" w:color="auto"/>
            <w:right w:val="none" w:sz="0" w:space="0" w:color="auto"/>
          </w:divBdr>
        </w:div>
        <w:div w:id="736322450">
          <w:marLeft w:val="0"/>
          <w:marRight w:val="0"/>
          <w:marTop w:val="0"/>
          <w:marBottom w:val="0"/>
          <w:divBdr>
            <w:top w:val="none" w:sz="0" w:space="0" w:color="auto"/>
            <w:left w:val="none" w:sz="0" w:space="0" w:color="auto"/>
            <w:bottom w:val="none" w:sz="0" w:space="0" w:color="auto"/>
            <w:right w:val="none" w:sz="0" w:space="0" w:color="auto"/>
          </w:divBdr>
        </w:div>
        <w:div w:id="740642280">
          <w:marLeft w:val="0"/>
          <w:marRight w:val="0"/>
          <w:marTop w:val="0"/>
          <w:marBottom w:val="0"/>
          <w:divBdr>
            <w:top w:val="none" w:sz="0" w:space="0" w:color="auto"/>
            <w:left w:val="none" w:sz="0" w:space="0" w:color="auto"/>
            <w:bottom w:val="none" w:sz="0" w:space="0" w:color="auto"/>
            <w:right w:val="none" w:sz="0" w:space="0" w:color="auto"/>
          </w:divBdr>
        </w:div>
        <w:div w:id="858355378">
          <w:marLeft w:val="0"/>
          <w:marRight w:val="0"/>
          <w:marTop w:val="0"/>
          <w:marBottom w:val="0"/>
          <w:divBdr>
            <w:top w:val="none" w:sz="0" w:space="0" w:color="auto"/>
            <w:left w:val="none" w:sz="0" w:space="0" w:color="auto"/>
            <w:bottom w:val="none" w:sz="0" w:space="0" w:color="auto"/>
            <w:right w:val="none" w:sz="0" w:space="0" w:color="auto"/>
          </w:divBdr>
        </w:div>
        <w:div w:id="877398107">
          <w:marLeft w:val="0"/>
          <w:marRight w:val="0"/>
          <w:marTop w:val="0"/>
          <w:marBottom w:val="0"/>
          <w:divBdr>
            <w:top w:val="none" w:sz="0" w:space="0" w:color="auto"/>
            <w:left w:val="none" w:sz="0" w:space="0" w:color="auto"/>
            <w:bottom w:val="none" w:sz="0" w:space="0" w:color="auto"/>
            <w:right w:val="none" w:sz="0" w:space="0" w:color="auto"/>
          </w:divBdr>
        </w:div>
        <w:div w:id="963661235">
          <w:marLeft w:val="0"/>
          <w:marRight w:val="0"/>
          <w:marTop w:val="0"/>
          <w:marBottom w:val="0"/>
          <w:divBdr>
            <w:top w:val="none" w:sz="0" w:space="0" w:color="auto"/>
            <w:left w:val="none" w:sz="0" w:space="0" w:color="auto"/>
            <w:bottom w:val="none" w:sz="0" w:space="0" w:color="auto"/>
            <w:right w:val="none" w:sz="0" w:space="0" w:color="auto"/>
          </w:divBdr>
        </w:div>
        <w:div w:id="984091189">
          <w:marLeft w:val="0"/>
          <w:marRight w:val="0"/>
          <w:marTop w:val="0"/>
          <w:marBottom w:val="0"/>
          <w:divBdr>
            <w:top w:val="none" w:sz="0" w:space="0" w:color="auto"/>
            <w:left w:val="none" w:sz="0" w:space="0" w:color="auto"/>
            <w:bottom w:val="none" w:sz="0" w:space="0" w:color="auto"/>
            <w:right w:val="none" w:sz="0" w:space="0" w:color="auto"/>
          </w:divBdr>
        </w:div>
        <w:div w:id="995299282">
          <w:marLeft w:val="0"/>
          <w:marRight w:val="0"/>
          <w:marTop w:val="0"/>
          <w:marBottom w:val="0"/>
          <w:divBdr>
            <w:top w:val="none" w:sz="0" w:space="0" w:color="auto"/>
            <w:left w:val="none" w:sz="0" w:space="0" w:color="auto"/>
            <w:bottom w:val="none" w:sz="0" w:space="0" w:color="auto"/>
            <w:right w:val="none" w:sz="0" w:space="0" w:color="auto"/>
          </w:divBdr>
        </w:div>
        <w:div w:id="1059943029">
          <w:marLeft w:val="0"/>
          <w:marRight w:val="0"/>
          <w:marTop w:val="0"/>
          <w:marBottom w:val="0"/>
          <w:divBdr>
            <w:top w:val="none" w:sz="0" w:space="0" w:color="auto"/>
            <w:left w:val="none" w:sz="0" w:space="0" w:color="auto"/>
            <w:bottom w:val="none" w:sz="0" w:space="0" w:color="auto"/>
            <w:right w:val="none" w:sz="0" w:space="0" w:color="auto"/>
          </w:divBdr>
        </w:div>
        <w:div w:id="1147161783">
          <w:marLeft w:val="0"/>
          <w:marRight w:val="0"/>
          <w:marTop w:val="0"/>
          <w:marBottom w:val="0"/>
          <w:divBdr>
            <w:top w:val="none" w:sz="0" w:space="0" w:color="auto"/>
            <w:left w:val="none" w:sz="0" w:space="0" w:color="auto"/>
            <w:bottom w:val="none" w:sz="0" w:space="0" w:color="auto"/>
            <w:right w:val="none" w:sz="0" w:space="0" w:color="auto"/>
          </w:divBdr>
        </w:div>
        <w:div w:id="1204832190">
          <w:marLeft w:val="0"/>
          <w:marRight w:val="0"/>
          <w:marTop w:val="0"/>
          <w:marBottom w:val="0"/>
          <w:divBdr>
            <w:top w:val="none" w:sz="0" w:space="0" w:color="auto"/>
            <w:left w:val="none" w:sz="0" w:space="0" w:color="auto"/>
            <w:bottom w:val="none" w:sz="0" w:space="0" w:color="auto"/>
            <w:right w:val="none" w:sz="0" w:space="0" w:color="auto"/>
          </w:divBdr>
        </w:div>
        <w:div w:id="1271353109">
          <w:marLeft w:val="0"/>
          <w:marRight w:val="0"/>
          <w:marTop w:val="0"/>
          <w:marBottom w:val="0"/>
          <w:divBdr>
            <w:top w:val="none" w:sz="0" w:space="0" w:color="auto"/>
            <w:left w:val="none" w:sz="0" w:space="0" w:color="auto"/>
            <w:bottom w:val="none" w:sz="0" w:space="0" w:color="auto"/>
            <w:right w:val="none" w:sz="0" w:space="0" w:color="auto"/>
          </w:divBdr>
        </w:div>
        <w:div w:id="1313867679">
          <w:marLeft w:val="0"/>
          <w:marRight w:val="0"/>
          <w:marTop w:val="0"/>
          <w:marBottom w:val="0"/>
          <w:divBdr>
            <w:top w:val="none" w:sz="0" w:space="0" w:color="auto"/>
            <w:left w:val="none" w:sz="0" w:space="0" w:color="auto"/>
            <w:bottom w:val="none" w:sz="0" w:space="0" w:color="auto"/>
            <w:right w:val="none" w:sz="0" w:space="0" w:color="auto"/>
          </w:divBdr>
        </w:div>
        <w:div w:id="1592355138">
          <w:marLeft w:val="0"/>
          <w:marRight w:val="0"/>
          <w:marTop w:val="0"/>
          <w:marBottom w:val="0"/>
          <w:divBdr>
            <w:top w:val="none" w:sz="0" w:space="0" w:color="auto"/>
            <w:left w:val="none" w:sz="0" w:space="0" w:color="auto"/>
            <w:bottom w:val="none" w:sz="0" w:space="0" w:color="auto"/>
            <w:right w:val="none" w:sz="0" w:space="0" w:color="auto"/>
          </w:divBdr>
        </w:div>
        <w:div w:id="1624923869">
          <w:marLeft w:val="0"/>
          <w:marRight w:val="0"/>
          <w:marTop w:val="0"/>
          <w:marBottom w:val="0"/>
          <w:divBdr>
            <w:top w:val="none" w:sz="0" w:space="0" w:color="auto"/>
            <w:left w:val="none" w:sz="0" w:space="0" w:color="auto"/>
            <w:bottom w:val="none" w:sz="0" w:space="0" w:color="auto"/>
            <w:right w:val="none" w:sz="0" w:space="0" w:color="auto"/>
          </w:divBdr>
        </w:div>
        <w:div w:id="1647509671">
          <w:marLeft w:val="0"/>
          <w:marRight w:val="0"/>
          <w:marTop w:val="0"/>
          <w:marBottom w:val="0"/>
          <w:divBdr>
            <w:top w:val="none" w:sz="0" w:space="0" w:color="auto"/>
            <w:left w:val="none" w:sz="0" w:space="0" w:color="auto"/>
            <w:bottom w:val="none" w:sz="0" w:space="0" w:color="auto"/>
            <w:right w:val="none" w:sz="0" w:space="0" w:color="auto"/>
          </w:divBdr>
        </w:div>
        <w:div w:id="1673020565">
          <w:marLeft w:val="0"/>
          <w:marRight w:val="0"/>
          <w:marTop w:val="0"/>
          <w:marBottom w:val="0"/>
          <w:divBdr>
            <w:top w:val="none" w:sz="0" w:space="0" w:color="auto"/>
            <w:left w:val="none" w:sz="0" w:space="0" w:color="auto"/>
            <w:bottom w:val="none" w:sz="0" w:space="0" w:color="auto"/>
            <w:right w:val="none" w:sz="0" w:space="0" w:color="auto"/>
          </w:divBdr>
        </w:div>
        <w:div w:id="1709985412">
          <w:marLeft w:val="0"/>
          <w:marRight w:val="0"/>
          <w:marTop w:val="0"/>
          <w:marBottom w:val="0"/>
          <w:divBdr>
            <w:top w:val="none" w:sz="0" w:space="0" w:color="auto"/>
            <w:left w:val="none" w:sz="0" w:space="0" w:color="auto"/>
            <w:bottom w:val="none" w:sz="0" w:space="0" w:color="auto"/>
            <w:right w:val="none" w:sz="0" w:space="0" w:color="auto"/>
          </w:divBdr>
        </w:div>
        <w:div w:id="1739596717">
          <w:marLeft w:val="0"/>
          <w:marRight w:val="0"/>
          <w:marTop w:val="0"/>
          <w:marBottom w:val="0"/>
          <w:divBdr>
            <w:top w:val="none" w:sz="0" w:space="0" w:color="auto"/>
            <w:left w:val="none" w:sz="0" w:space="0" w:color="auto"/>
            <w:bottom w:val="none" w:sz="0" w:space="0" w:color="auto"/>
            <w:right w:val="none" w:sz="0" w:space="0" w:color="auto"/>
          </w:divBdr>
        </w:div>
        <w:div w:id="1756852132">
          <w:marLeft w:val="0"/>
          <w:marRight w:val="0"/>
          <w:marTop w:val="0"/>
          <w:marBottom w:val="0"/>
          <w:divBdr>
            <w:top w:val="none" w:sz="0" w:space="0" w:color="auto"/>
            <w:left w:val="none" w:sz="0" w:space="0" w:color="auto"/>
            <w:bottom w:val="none" w:sz="0" w:space="0" w:color="auto"/>
            <w:right w:val="none" w:sz="0" w:space="0" w:color="auto"/>
          </w:divBdr>
        </w:div>
        <w:div w:id="1851991704">
          <w:marLeft w:val="0"/>
          <w:marRight w:val="0"/>
          <w:marTop w:val="0"/>
          <w:marBottom w:val="0"/>
          <w:divBdr>
            <w:top w:val="none" w:sz="0" w:space="0" w:color="auto"/>
            <w:left w:val="none" w:sz="0" w:space="0" w:color="auto"/>
            <w:bottom w:val="none" w:sz="0" w:space="0" w:color="auto"/>
            <w:right w:val="none" w:sz="0" w:space="0" w:color="auto"/>
          </w:divBdr>
        </w:div>
        <w:div w:id="1911453589">
          <w:marLeft w:val="0"/>
          <w:marRight w:val="0"/>
          <w:marTop w:val="0"/>
          <w:marBottom w:val="0"/>
          <w:divBdr>
            <w:top w:val="none" w:sz="0" w:space="0" w:color="auto"/>
            <w:left w:val="none" w:sz="0" w:space="0" w:color="auto"/>
            <w:bottom w:val="none" w:sz="0" w:space="0" w:color="auto"/>
            <w:right w:val="none" w:sz="0" w:space="0" w:color="auto"/>
          </w:divBdr>
        </w:div>
        <w:div w:id="1921063508">
          <w:marLeft w:val="0"/>
          <w:marRight w:val="0"/>
          <w:marTop w:val="0"/>
          <w:marBottom w:val="0"/>
          <w:divBdr>
            <w:top w:val="none" w:sz="0" w:space="0" w:color="auto"/>
            <w:left w:val="none" w:sz="0" w:space="0" w:color="auto"/>
            <w:bottom w:val="none" w:sz="0" w:space="0" w:color="auto"/>
            <w:right w:val="none" w:sz="0" w:space="0" w:color="auto"/>
          </w:divBdr>
        </w:div>
        <w:div w:id="1954095446">
          <w:marLeft w:val="0"/>
          <w:marRight w:val="0"/>
          <w:marTop w:val="0"/>
          <w:marBottom w:val="0"/>
          <w:divBdr>
            <w:top w:val="none" w:sz="0" w:space="0" w:color="auto"/>
            <w:left w:val="none" w:sz="0" w:space="0" w:color="auto"/>
            <w:bottom w:val="none" w:sz="0" w:space="0" w:color="auto"/>
            <w:right w:val="none" w:sz="0" w:space="0" w:color="auto"/>
          </w:divBdr>
        </w:div>
        <w:div w:id="1994067178">
          <w:marLeft w:val="0"/>
          <w:marRight w:val="0"/>
          <w:marTop w:val="0"/>
          <w:marBottom w:val="0"/>
          <w:divBdr>
            <w:top w:val="none" w:sz="0" w:space="0" w:color="auto"/>
            <w:left w:val="none" w:sz="0" w:space="0" w:color="auto"/>
            <w:bottom w:val="none" w:sz="0" w:space="0" w:color="auto"/>
            <w:right w:val="none" w:sz="0" w:space="0" w:color="auto"/>
          </w:divBdr>
        </w:div>
        <w:div w:id="2038577067">
          <w:marLeft w:val="0"/>
          <w:marRight w:val="0"/>
          <w:marTop w:val="0"/>
          <w:marBottom w:val="0"/>
          <w:divBdr>
            <w:top w:val="none" w:sz="0" w:space="0" w:color="auto"/>
            <w:left w:val="none" w:sz="0" w:space="0" w:color="auto"/>
            <w:bottom w:val="none" w:sz="0" w:space="0" w:color="auto"/>
            <w:right w:val="none" w:sz="0" w:space="0" w:color="auto"/>
          </w:divBdr>
        </w:div>
        <w:div w:id="2049911412">
          <w:marLeft w:val="0"/>
          <w:marRight w:val="0"/>
          <w:marTop w:val="0"/>
          <w:marBottom w:val="0"/>
          <w:divBdr>
            <w:top w:val="none" w:sz="0" w:space="0" w:color="auto"/>
            <w:left w:val="none" w:sz="0" w:space="0" w:color="auto"/>
            <w:bottom w:val="none" w:sz="0" w:space="0" w:color="auto"/>
            <w:right w:val="none" w:sz="0" w:space="0" w:color="auto"/>
          </w:divBdr>
        </w:div>
        <w:div w:id="2072077934">
          <w:marLeft w:val="0"/>
          <w:marRight w:val="0"/>
          <w:marTop w:val="0"/>
          <w:marBottom w:val="0"/>
          <w:divBdr>
            <w:top w:val="none" w:sz="0" w:space="0" w:color="auto"/>
            <w:left w:val="none" w:sz="0" w:space="0" w:color="auto"/>
            <w:bottom w:val="none" w:sz="0" w:space="0" w:color="auto"/>
            <w:right w:val="none" w:sz="0" w:space="0" w:color="auto"/>
          </w:divBdr>
        </w:div>
        <w:div w:id="2094816066">
          <w:marLeft w:val="0"/>
          <w:marRight w:val="0"/>
          <w:marTop w:val="0"/>
          <w:marBottom w:val="0"/>
          <w:divBdr>
            <w:top w:val="none" w:sz="0" w:space="0" w:color="auto"/>
            <w:left w:val="none" w:sz="0" w:space="0" w:color="auto"/>
            <w:bottom w:val="none" w:sz="0" w:space="0" w:color="auto"/>
            <w:right w:val="none" w:sz="0" w:space="0" w:color="auto"/>
          </w:divBdr>
        </w:div>
        <w:div w:id="2098018475">
          <w:marLeft w:val="0"/>
          <w:marRight w:val="0"/>
          <w:marTop w:val="0"/>
          <w:marBottom w:val="0"/>
          <w:divBdr>
            <w:top w:val="none" w:sz="0" w:space="0" w:color="auto"/>
            <w:left w:val="none" w:sz="0" w:space="0" w:color="auto"/>
            <w:bottom w:val="none" w:sz="0" w:space="0" w:color="auto"/>
            <w:right w:val="none" w:sz="0" w:space="0" w:color="auto"/>
          </w:divBdr>
        </w:div>
        <w:div w:id="2108692778">
          <w:marLeft w:val="0"/>
          <w:marRight w:val="0"/>
          <w:marTop w:val="0"/>
          <w:marBottom w:val="0"/>
          <w:divBdr>
            <w:top w:val="none" w:sz="0" w:space="0" w:color="auto"/>
            <w:left w:val="none" w:sz="0" w:space="0" w:color="auto"/>
            <w:bottom w:val="none" w:sz="0" w:space="0" w:color="auto"/>
            <w:right w:val="none" w:sz="0" w:space="0" w:color="auto"/>
          </w:divBdr>
        </w:div>
        <w:div w:id="2145538880">
          <w:marLeft w:val="0"/>
          <w:marRight w:val="0"/>
          <w:marTop w:val="0"/>
          <w:marBottom w:val="0"/>
          <w:divBdr>
            <w:top w:val="none" w:sz="0" w:space="0" w:color="auto"/>
            <w:left w:val="none" w:sz="0" w:space="0" w:color="auto"/>
            <w:bottom w:val="none" w:sz="0" w:space="0" w:color="auto"/>
            <w:right w:val="none" w:sz="0" w:space="0" w:color="auto"/>
          </w:divBdr>
        </w:div>
      </w:divsChild>
    </w:div>
    <w:div w:id="351996563">
      <w:bodyDiv w:val="1"/>
      <w:marLeft w:val="0"/>
      <w:marRight w:val="0"/>
      <w:marTop w:val="0"/>
      <w:marBottom w:val="0"/>
      <w:divBdr>
        <w:top w:val="none" w:sz="0" w:space="0" w:color="auto"/>
        <w:left w:val="none" w:sz="0" w:space="0" w:color="auto"/>
        <w:bottom w:val="none" w:sz="0" w:space="0" w:color="auto"/>
        <w:right w:val="none" w:sz="0" w:space="0" w:color="auto"/>
      </w:divBdr>
    </w:div>
    <w:div w:id="353652364">
      <w:bodyDiv w:val="1"/>
      <w:marLeft w:val="0"/>
      <w:marRight w:val="0"/>
      <w:marTop w:val="0"/>
      <w:marBottom w:val="0"/>
      <w:divBdr>
        <w:top w:val="none" w:sz="0" w:space="0" w:color="auto"/>
        <w:left w:val="none" w:sz="0" w:space="0" w:color="auto"/>
        <w:bottom w:val="none" w:sz="0" w:space="0" w:color="auto"/>
        <w:right w:val="none" w:sz="0" w:space="0" w:color="auto"/>
      </w:divBdr>
    </w:div>
    <w:div w:id="355736246">
      <w:bodyDiv w:val="1"/>
      <w:marLeft w:val="0"/>
      <w:marRight w:val="0"/>
      <w:marTop w:val="0"/>
      <w:marBottom w:val="0"/>
      <w:divBdr>
        <w:top w:val="none" w:sz="0" w:space="0" w:color="auto"/>
        <w:left w:val="none" w:sz="0" w:space="0" w:color="auto"/>
        <w:bottom w:val="none" w:sz="0" w:space="0" w:color="auto"/>
        <w:right w:val="none" w:sz="0" w:space="0" w:color="auto"/>
      </w:divBdr>
    </w:div>
    <w:div w:id="356782322">
      <w:bodyDiv w:val="1"/>
      <w:marLeft w:val="0"/>
      <w:marRight w:val="0"/>
      <w:marTop w:val="0"/>
      <w:marBottom w:val="0"/>
      <w:divBdr>
        <w:top w:val="none" w:sz="0" w:space="0" w:color="auto"/>
        <w:left w:val="none" w:sz="0" w:space="0" w:color="auto"/>
        <w:bottom w:val="none" w:sz="0" w:space="0" w:color="auto"/>
        <w:right w:val="none" w:sz="0" w:space="0" w:color="auto"/>
      </w:divBdr>
    </w:div>
    <w:div w:id="358049751">
      <w:bodyDiv w:val="1"/>
      <w:marLeft w:val="0"/>
      <w:marRight w:val="0"/>
      <w:marTop w:val="0"/>
      <w:marBottom w:val="0"/>
      <w:divBdr>
        <w:top w:val="none" w:sz="0" w:space="0" w:color="auto"/>
        <w:left w:val="none" w:sz="0" w:space="0" w:color="auto"/>
        <w:bottom w:val="none" w:sz="0" w:space="0" w:color="auto"/>
        <w:right w:val="none" w:sz="0" w:space="0" w:color="auto"/>
      </w:divBdr>
    </w:div>
    <w:div w:id="358120836">
      <w:bodyDiv w:val="1"/>
      <w:marLeft w:val="0"/>
      <w:marRight w:val="0"/>
      <w:marTop w:val="0"/>
      <w:marBottom w:val="0"/>
      <w:divBdr>
        <w:top w:val="none" w:sz="0" w:space="0" w:color="auto"/>
        <w:left w:val="none" w:sz="0" w:space="0" w:color="auto"/>
        <w:bottom w:val="none" w:sz="0" w:space="0" w:color="auto"/>
        <w:right w:val="none" w:sz="0" w:space="0" w:color="auto"/>
      </w:divBdr>
    </w:div>
    <w:div w:id="360133588">
      <w:bodyDiv w:val="1"/>
      <w:marLeft w:val="0"/>
      <w:marRight w:val="0"/>
      <w:marTop w:val="0"/>
      <w:marBottom w:val="0"/>
      <w:divBdr>
        <w:top w:val="none" w:sz="0" w:space="0" w:color="auto"/>
        <w:left w:val="none" w:sz="0" w:space="0" w:color="auto"/>
        <w:bottom w:val="none" w:sz="0" w:space="0" w:color="auto"/>
        <w:right w:val="none" w:sz="0" w:space="0" w:color="auto"/>
      </w:divBdr>
    </w:div>
    <w:div w:id="363212620">
      <w:bodyDiv w:val="1"/>
      <w:marLeft w:val="0"/>
      <w:marRight w:val="0"/>
      <w:marTop w:val="0"/>
      <w:marBottom w:val="0"/>
      <w:divBdr>
        <w:top w:val="none" w:sz="0" w:space="0" w:color="auto"/>
        <w:left w:val="none" w:sz="0" w:space="0" w:color="auto"/>
        <w:bottom w:val="none" w:sz="0" w:space="0" w:color="auto"/>
        <w:right w:val="none" w:sz="0" w:space="0" w:color="auto"/>
      </w:divBdr>
      <w:divsChild>
        <w:div w:id="3478918">
          <w:marLeft w:val="0"/>
          <w:marRight w:val="0"/>
          <w:marTop w:val="0"/>
          <w:marBottom w:val="0"/>
          <w:divBdr>
            <w:top w:val="none" w:sz="0" w:space="0" w:color="auto"/>
            <w:left w:val="none" w:sz="0" w:space="0" w:color="auto"/>
            <w:bottom w:val="none" w:sz="0" w:space="0" w:color="auto"/>
            <w:right w:val="none" w:sz="0" w:space="0" w:color="auto"/>
          </w:divBdr>
        </w:div>
        <w:div w:id="7370731">
          <w:marLeft w:val="0"/>
          <w:marRight w:val="0"/>
          <w:marTop w:val="0"/>
          <w:marBottom w:val="0"/>
          <w:divBdr>
            <w:top w:val="none" w:sz="0" w:space="0" w:color="auto"/>
            <w:left w:val="none" w:sz="0" w:space="0" w:color="auto"/>
            <w:bottom w:val="none" w:sz="0" w:space="0" w:color="auto"/>
            <w:right w:val="none" w:sz="0" w:space="0" w:color="auto"/>
          </w:divBdr>
        </w:div>
        <w:div w:id="8914702">
          <w:marLeft w:val="0"/>
          <w:marRight w:val="0"/>
          <w:marTop w:val="0"/>
          <w:marBottom w:val="0"/>
          <w:divBdr>
            <w:top w:val="none" w:sz="0" w:space="0" w:color="auto"/>
            <w:left w:val="none" w:sz="0" w:space="0" w:color="auto"/>
            <w:bottom w:val="none" w:sz="0" w:space="0" w:color="auto"/>
            <w:right w:val="none" w:sz="0" w:space="0" w:color="auto"/>
          </w:divBdr>
        </w:div>
        <w:div w:id="42410678">
          <w:marLeft w:val="0"/>
          <w:marRight w:val="0"/>
          <w:marTop w:val="0"/>
          <w:marBottom w:val="0"/>
          <w:divBdr>
            <w:top w:val="none" w:sz="0" w:space="0" w:color="auto"/>
            <w:left w:val="none" w:sz="0" w:space="0" w:color="auto"/>
            <w:bottom w:val="none" w:sz="0" w:space="0" w:color="auto"/>
            <w:right w:val="none" w:sz="0" w:space="0" w:color="auto"/>
          </w:divBdr>
        </w:div>
        <w:div w:id="48577124">
          <w:marLeft w:val="0"/>
          <w:marRight w:val="0"/>
          <w:marTop w:val="0"/>
          <w:marBottom w:val="0"/>
          <w:divBdr>
            <w:top w:val="none" w:sz="0" w:space="0" w:color="auto"/>
            <w:left w:val="none" w:sz="0" w:space="0" w:color="auto"/>
            <w:bottom w:val="none" w:sz="0" w:space="0" w:color="auto"/>
            <w:right w:val="none" w:sz="0" w:space="0" w:color="auto"/>
          </w:divBdr>
        </w:div>
        <w:div w:id="51000043">
          <w:marLeft w:val="0"/>
          <w:marRight w:val="0"/>
          <w:marTop w:val="0"/>
          <w:marBottom w:val="0"/>
          <w:divBdr>
            <w:top w:val="none" w:sz="0" w:space="0" w:color="auto"/>
            <w:left w:val="none" w:sz="0" w:space="0" w:color="auto"/>
            <w:bottom w:val="none" w:sz="0" w:space="0" w:color="auto"/>
            <w:right w:val="none" w:sz="0" w:space="0" w:color="auto"/>
          </w:divBdr>
        </w:div>
        <w:div w:id="62684482">
          <w:marLeft w:val="0"/>
          <w:marRight w:val="0"/>
          <w:marTop w:val="0"/>
          <w:marBottom w:val="0"/>
          <w:divBdr>
            <w:top w:val="none" w:sz="0" w:space="0" w:color="auto"/>
            <w:left w:val="none" w:sz="0" w:space="0" w:color="auto"/>
            <w:bottom w:val="none" w:sz="0" w:space="0" w:color="auto"/>
            <w:right w:val="none" w:sz="0" w:space="0" w:color="auto"/>
          </w:divBdr>
        </w:div>
        <w:div w:id="92020839">
          <w:marLeft w:val="0"/>
          <w:marRight w:val="0"/>
          <w:marTop w:val="0"/>
          <w:marBottom w:val="0"/>
          <w:divBdr>
            <w:top w:val="none" w:sz="0" w:space="0" w:color="auto"/>
            <w:left w:val="none" w:sz="0" w:space="0" w:color="auto"/>
            <w:bottom w:val="none" w:sz="0" w:space="0" w:color="auto"/>
            <w:right w:val="none" w:sz="0" w:space="0" w:color="auto"/>
          </w:divBdr>
        </w:div>
        <w:div w:id="95445379">
          <w:marLeft w:val="0"/>
          <w:marRight w:val="0"/>
          <w:marTop w:val="0"/>
          <w:marBottom w:val="0"/>
          <w:divBdr>
            <w:top w:val="none" w:sz="0" w:space="0" w:color="auto"/>
            <w:left w:val="none" w:sz="0" w:space="0" w:color="auto"/>
            <w:bottom w:val="none" w:sz="0" w:space="0" w:color="auto"/>
            <w:right w:val="none" w:sz="0" w:space="0" w:color="auto"/>
          </w:divBdr>
        </w:div>
        <w:div w:id="116458210">
          <w:marLeft w:val="0"/>
          <w:marRight w:val="0"/>
          <w:marTop w:val="0"/>
          <w:marBottom w:val="0"/>
          <w:divBdr>
            <w:top w:val="none" w:sz="0" w:space="0" w:color="auto"/>
            <w:left w:val="none" w:sz="0" w:space="0" w:color="auto"/>
            <w:bottom w:val="none" w:sz="0" w:space="0" w:color="auto"/>
            <w:right w:val="none" w:sz="0" w:space="0" w:color="auto"/>
          </w:divBdr>
        </w:div>
        <w:div w:id="130946254">
          <w:marLeft w:val="0"/>
          <w:marRight w:val="0"/>
          <w:marTop w:val="0"/>
          <w:marBottom w:val="0"/>
          <w:divBdr>
            <w:top w:val="none" w:sz="0" w:space="0" w:color="auto"/>
            <w:left w:val="none" w:sz="0" w:space="0" w:color="auto"/>
            <w:bottom w:val="none" w:sz="0" w:space="0" w:color="auto"/>
            <w:right w:val="none" w:sz="0" w:space="0" w:color="auto"/>
          </w:divBdr>
        </w:div>
        <w:div w:id="137386307">
          <w:marLeft w:val="0"/>
          <w:marRight w:val="0"/>
          <w:marTop w:val="0"/>
          <w:marBottom w:val="0"/>
          <w:divBdr>
            <w:top w:val="none" w:sz="0" w:space="0" w:color="auto"/>
            <w:left w:val="none" w:sz="0" w:space="0" w:color="auto"/>
            <w:bottom w:val="none" w:sz="0" w:space="0" w:color="auto"/>
            <w:right w:val="none" w:sz="0" w:space="0" w:color="auto"/>
          </w:divBdr>
        </w:div>
        <w:div w:id="169610665">
          <w:marLeft w:val="0"/>
          <w:marRight w:val="0"/>
          <w:marTop w:val="0"/>
          <w:marBottom w:val="0"/>
          <w:divBdr>
            <w:top w:val="none" w:sz="0" w:space="0" w:color="auto"/>
            <w:left w:val="none" w:sz="0" w:space="0" w:color="auto"/>
            <w:bottom w:val="none" w:sz="0" w:space="0" w:color="auto"/>
            <w:right w:val="none" w:sz="0" w:space="0" w:color="auto"/>
          </w:divBdr>
        </w:div>
        <w:div w:id="189808324">
          <w:marLeft w:val="0"/>
          <w:marRight w:val="0"/>
          <w:marTop w:val="0"/>
          <w:marBottom w:val="0"/>
          <w:divBdr>
            <w:top w:val="none" w:sz="0" w:space="0" w:color="auto"/>
            <w:left w:val="none" w:sz="0" w:space="0" w:color="auto"/>
            <w:bottom w:val="none" w:sz="0" w:space="0" w:color="auto"/>
            <w:right w:val="none" w:sz="0" w:space="0" w:color="auto"/>
          </w:divBdr>
        </w:div>
        <w:div w:id="198054394">
          <w:marLeft w:val="0"/>
          <w:marRight w:val="0"/>
          <w:marTop w:val="0"/>
          <w:marBottom w:val="0"/>
          <w:divBdr>
            <w:top w:val="none" w:sz="0" w:space="0" w:color="auto"/>
            <w:left w:val="none" w:sz="0" w:space="0" w:color="auto"/>
            <w:bottom w:val="none" w:sz="0" w:space="0" w:color="auto"/>
            <w:right w:val="none" w:sz="0" w:space="0" w:color="auto"/>
          </w:divBdr>
        </w:div>
        <w:div w:id="210268655">
          <w:marLeft w:val="0"/>
          <w:marRight w:val="0"/>
          <w:marTop w:val="0"/>
          <w:marBottom w:val="0"/>
          <w:divBdr>
            <w:top w:val="none" w:sz="0" w:space="0" w:color="auto"/>
            <w:left w:val="none" w:sz="0" w:space="0" w:color="auto"/>
            <w:bottom w:val="none" w:sz="0" w:space="0" w:color="auto"/>
            <w:right w:val="none" w:sz="0" w:space="0" w:color="auto"/>
          </w:divBdr>
        </w:div>
        <w:div w:id="221335036">
          <w:marLeft w:val="0"/>
          <w:marRight w:val="0"/>
          <w:marTop w:val="0"/>
          <w:marBottom w:val="0"/>
          <w:divBdr>
            <w:top w:val="none" w:sz="0" w:space="0" w:color="auto"/>
            <w:left w:val="none" w:sz="0" w:space="0" w:color="auto"/>
            <w:bottom w:val="none" w:sz="0" w:space="0" w:color="auto"/>
            <w:right w:val="none" w:sz="0" w:space="0" w:color="auto"/>
          </w:divBdr>
        </w:div>
        <w:div w:id="230163575">
          <w:marLeft w:val="0"/>
          <w:marRight w:val="0"/>
          <w:marTop w:val="0"/>
          <w:marBottom w:val="0"/>
          <w:divBdr>
            <w:top w:val="none" w:sz="0" w:space="0" w:color="auto"/>
            <w:left w:val="none" w:sz="0" w:space="0" w:color="auto"/>
            <w:bottom w:val="none" w:sz="0" w:space="0" w:color="auto"/>
            <w:right w:val="none" w:sz="0" w:space="0" w:color="auto"/>
          </w:divBdr>
        </w:div>
        <w:div w:id="251863634">
          <w:marLeft w:val="0"/>
          <w:marRight w:val="0"/>
          <w:marTop w:val="0"/>
          <w:marBottom w:val="0"/>
          <w:divBdr>
            <w:top w:val="none" w:sz="0" w:space="0" w:color="auto"/>
            <w:left w:val="none" w:sz="0" w:space="0" w:color="auto"/>
            <w:bottom w:val="none" w:sz="0" w:space="0" w:color="auto"/>
            <w:right w:val="none" w:sz="0" w:space="0" w:color="auto"/>
          </w:divBdr>
        </w:div>
        <w:div w:id="252518586">
          <w:marLeft w:val="0"/>
          <w:marRight w:val="0"/>
          <w:marTop w:val="0"/>
          <w:marBottom w:val="0"/>
          <w:divBdr>
            <w:top w:val="none" w:sz="0" w:space="0" w:color="auto"/>
            <w:left w:val="none" w:sz="0" w:space="0" w:color="auto"/>
            <w:bottom w:val="none" w:sz="0" w:space="0" w:color="auto"/>
            <w:right w:val="none" w:sz="0" w:space="0" w:color="auto"/>
          </w:divBdr>
        </w:div>
        <w:div w:id="255015846">
          <w:marLeft w:val="0"/>
          <w:marRight w:val="0"/>
          <w:marTop w:val="0"/>
          <w:marBottom w:val="0"/>
          <w:divBdr>
            <w:top w:val="none" w:sz="0" w:space="0" w:color="auto"/>
            <w:left w:val="none" w:sz="0" w:space="0" w:color="auto"/>
            <w:bottom w:val="none" w:sz="0" w:space="0" w:color="auto"/>
            <w:right w:val="none" w:sz="0" w:space="0" w:color="auto"/>
          </w:divBdr>
        </w:div>
        <w:div w:id="258299088">
          <w:marLeft w:val="0"/>
          <w:marRight w:val="0"/>
          <w:marTop w:val="0"/>
          <w:marBottom w:val="0"/>
          <w:divBdr>
            <w:top w:val="none" w:sz="0" w:space="0" w:color="auto"/>
            <w:left w:val="none" w:sz="0" w:space="0" w:color="auto"/>
            <w:bottom w:val="none" w:sz="0" w:space="0" w:color="auto"/>
            <w:right w:val="none" w:sz="0" w:space="0" w:color="auto"/>
          </w:divBdr>
        </w:div>
        <w:div w:id="263727588">
          <w:marLeft w:val="0"/>
          <w:marRight w:val="0"/>
          <w:marTop w:val="0"/>
          <w:marBottom w:val="0"/>
          <w:divBdr>
            <w:top w:val="none" w:sz="0" w:space="0" w:color="auto"/>
            <w:left w:val="none" w:sz="0" w:space="0" w:color="auto"/>
            <w:bottom w:val="none" w:sz="0" w:space="0" w:color="auto"/>
            <w:right w:val="none" w:sz="0" w:space="0" w:color="auto"/>
          </w:divBdr>
        </w:div>
        <w:div w:id="266697905">
          <w:marLeft w:val="0"/>
          <w:marRight w:val="0"/>
          <w:marTop w:val="0"/>
          <w:marBottom w:val="0"/>
          <w:divBdr>
            <w:top w:val="none" w:sz="0" w:space="0" w:color="auto"/>
            <w:left w:val="none" w:sz="0" w:space="0" w:color="auto"/>
            <w:bottom w:val="none" w:sz="0" w:space="0" w:color="auto"/>
            <w:right w:val="none" w:sz="0" w:space="0" w:color="auto"/>
          </w:divBdr>
        </w:div>
        <w:div w:id="269121124">
          <w:marLeft w:val="0"/>
          <w:marRight w:val="0"/>
          <w:marTop w:val="0"/>
          <w:marBottom w:val="0"/>
          <w:divBdr>
            <w:top w:val="none" w:sz="0" w:space="0" w:color="auto"/>
            <w:left w:val="none" w:sz="0" w:space="0" w:color="auto"/>
            <w:bottom w:val="none" w:sz="0" w:space="0" w:color="auto"/>
            <w:right w:val="none" w:sz="0" w:space="0" w:color="auto"/>
          </w:divBdr>
        </w:div>
        <w:div w:id="269319498">
          <w:marLeft w:val="0"/>
          <w:marRight w:val="0"/>
          <w:marTop w:val="0"/>
          <w:marBottom w:val="0"/>
          <w:divBdr>
            <w:top w:val="none" w:sz="0" w:space="0" w:color="auto"/>
            <w:left w:val="none" w:sz="0" w:space="0" w:color="auto"/>
            <w:bottom w:val="none" w:sz="0" w:space="0" w:color="auto"/>
            <w:right w:val="none" w:sz="0" w:space="0" w:color="auto"/>
          </w:divBdr>
        </w:div>
        <w:div w:id="270406846">
          <w:marLeft w:val="0"/>
          <w:marRight w:val="0"/>
          <w:marTop w:val="0"/>
          <w:marBottom w:val="0"/>
          <w:divBdr>
            <w:top w:val="none" w:sz="0" w:space="0" w:color="auto"/>
            <w:left w:val="none" w:sz="0" w:space="0" w:color="auto"/>
            <w:bottom w:val="none" w:sz="0" w:space="0" w:color="auto"/>
            <w:right w:val="none" w:sz="0" w:space="0" w:color="auto"/>
          </w:divBdr>
        </w:div>
        <w:div w:id="294676388">
          <w:marLeft w:val="0"/>
          <w:marRight w:val="0"/>
          <w:marTop w:val="0"/>
          <w:marBottom w:val="0"/>
          <w:divBdr>
            <w:top w:val="none" w:sz="0" w:space="0" w:color="auto"/>
            <w:left w:val="none" w:sz="0" w:space="0" w:color="auto"/>
            <w:bottom w:val="none" w:sz="0" w:space="0" w:color="auto"/>
            <w:right w:val="none" w:sz="0" w:space="0" w:color="auto"/>
          </w:divBdr>
        </w:div>
        <w:div w:id="322659819">
          <w:marLeft w:val="0"/>
          <w:marRight w:val="0"/>
          <w:marTop w:val="0"/>
          <w:marBottom w:val="0"/>
          <w:divBdr>
            <w:top w:val="none" w:sz="0" w:space="0" w:color="auto"/>
            <w:left w:val="none" w:sz="0" w:space="0" w:color="auto"/>
            <w:bottom w:val="none" w:sz="0" w:space="0" w:color="auto"/>
            <w:right w:val="none" w:sz="0" w:space="0" w:color="auto"/>
          </w:divBdr>
        </w:div>
        <w:div w:id="326326033">
          <w:marLeft w:val="0"/>
          <w:marRight w:val="0"/>
          <w:marTop w:val="0"/>
          <w:marBottom w:val="0"/>
          <w:divBdr>
            <w:top w:val="none" w:sz="0" w:space="0" w:color="auto"/>
            <w:left w:val="none" w:sz="0" w:space="0" w:color="auto"/>
            <w:bottom w:val="none" w:sz="0" w:space="0" w:color="auto"/>
            <w:right w:val="none" w:sz="0" w:space="0" w:color="auto"/>
          </w:divBdr>
        </w:div>
        <w:div w:id="327632825">
          <w:marLeft w:val="0"/>
          <w:marRight w:val="0"/>
          <w:marTop w:val="0"/>
          <w:marBottom w:val="0"/>
          <w:divBdr>
            <w:top w:val="none" w:sz="0" w:space="0" w:color="auto"/>
            <w:left w:val="none" w:sz="0" w:space="0" w:color="auto"/>
            <w:bottom w:val="none" w:sz="0" w:space="0" w:color="auto"/>
            <w:right w:val="none" w:sz="0" w:space="0" w:color="auto"/>
          </w:divBdr>
        </w:div>
        <w:div w:id="361394753">
          <w:marLeft w:val="0"/>
          <w:marRight w:val="0"/>
          <w:marTop w:val="0"/>
          <w:marBottom w:val="0"/>
          <w:divBdr>
            <w:top w:val="none" w:sz="0" w:space="0" w:color="auto"/>
            <w:left w:val="none" w:sz="0" w:space="0" w:color="auto"/>
            <w:bottom w:val="none" w:sz="0" w:space="0" w:color="auto"/>
            <w:right w:val="none" w:sz="0" w:space="0" w:color="auto"/>
          </w:divBdr>
        </w:div>
        <w:div w:id="367686904">
          <w:marLeft w:val="0"/>
          <w:marRight w:val="0"/>
          <w:marTop w:val="0"/>
          <w:marBottom w:val="0"/>
          <w:divBdr>
            <w:top w:val="none" w:sz="0" w:space="0" w:color="auto"/>
            <w:left w:val="none" w:sz="0" w:space="0" w:color="auto"/>
            <w:bottom w:val="none" w:sz="0" w:space="0" w:color="auto"/>
            <w:right w:val="none" w:sz="0" w:space="0" w:color="auto"/>
          </w:divBdr>
        </w:div>
        <w:div w:id="371611763">
          <w:marLeft w:val="0"/>
          <w:marRight w:val="0"/>
          <w:marTop w:val="0"/>
          <w:marBottom w:val="0"/>
          <w:divBdr>
            <w:top w:val="none" w:sz="0" w:space="0" w:color="auto"/>
            <w:left w:val="none" w:sz="0" w:space="0" w:color="auto"/>
            <w:bottom w:val="none" w:sz="0" w:space="0" w:color="auto"/>
            <w:right w:val="none" w:sz="0" w:space="0" w:color="auto"/>
          </w:divBdr>
        </w:div>
        <w:div w:id="373623805">
          <w:marLeft w:val="0"/>
          <w:marRight w:val="0"/>
          <w:marTop w:val="0"/>
          <w:marBottom w:val="0"/>
          <w:divBdr>
            <w:top w:val="none" w:sz="0" w:space="0" w:color="auto"/>
            <w:left w:val="none" w:sz="0" w:space="0" w:color="auto"/>
            <w:bottom w:val="none" w:sz="0" w:space="0" w:color="auto"/>
            <w:right w:val="none" w:sz="0" w:space="0" w:color="auto"/>
          </w:divBdr>
        </w:div>
        <w:div w:id="377629509">
          <w:marLeft w:val="0"/>
          <w:marRight w:val="0"/>
          <w:marTop w:val="0"/>
          <w:marBottom w:val="0"/>
          <w:divBdr>
            <w:top w:val="none" w:sz="0" w:space="0" w:color="auto"/>
            <w:left w:val="none" w:sz="0" w:space="0" w:color="auto"/>
            <w:bottom w:val="none" w:sz="0" w:space="0" w:color="auto"/>
            <w:right w:val="none" w:sz="0" w:space="0" w:color="auto"/>
          </w:divBdr>
        </w:div>
        <w:div w:id="400904706">
          <w:marLeft w:val="0"/>
          <w:marRight w:val="0"/>
          <w:marTop w:val="0"/>
          <w:marBottom w:val="0"/>
          <w:divBdr>
            <w:top w:val="none" w:sz="0" w:space="0" w:color="auto"/>
            <w:left w:val="none" w:sz="0" w:space="0" w:color="auto"/>
            <w:bottom w:val="none" w:sz="0" w:space="0" w:color="auto"/>
            <w:right w:val="none" w:sz="0" w:space="0" w:color="auto"/>
          </w:divBdr>
        </w:div>
        <w:div w:id="401878785">
          <w:marLeft w:val="0"/>
          <w:marRight w:val="0"/>
          <w:marTop w:val="0"/>
          <w:marBottom w:val="0"/>
          <w:divBdr>
            <w:top w:val="none" w:sz="0" w:space="0" w:color="auto"/>
            <w:left w:val="none" w:sz="0" w:space="0" w:color="auto"/>
            <w:bottom w:val="none" w:sz="0" w:space="0" w:color="auto"/>
            <w:right w:val="none" w:sz="0" w:space="0" w:color="auto"/>
          </w:divBdr>
        </w:div>
        <w:div w:id="419178490">
          <w:marLeft w:val="0"/>
          <w:marRight w:val="0"/>
          <w:marTop w:val="0"/>
          <w:marBottom w:val="0"/>
          <w:divBdr>
            <w:top w:val="none" w:sz="0" w:space="0" w:color="auto"/>
            <w:left w:val="none" w:sz="0" w:space="0" w:color="auto"/>
            <w:bottom w:val="none" w:sz="0" w:space="0" w:color="auto"/>
            <w:right w:val="none" w:sz="0" w:space="0" w:color="auto"/>
          </w:divBdr>
        </w:div>
        <w:div w:id="426578018">
          <w:marLeft w:val="0"/>
          <w:marRight w:val="0"/>
          <w:marTop w:val="0"/>
          <w:marBottom w:val="0"/>
          <w:divBdr>
            <w:top w:val="none" w:sz="0" w:space="0" w:color="auto"/>
            <w:left w:val="none" w:sz="0" w:space="0" w:color="auto"/>
            <w:bottom w:val="none" w:sz="0" w:space="0" w:color="auto"/>
            <w:right w:val="none" w:sz="0" w:space="0" w:color="auto"/>
          </w:divBdr>
        </w:div>
        <w:div w:id="426662136">
          <w:marLeft w:val="0"/>
          <w:marRight w:val="0"/>
          <w:marTop w:val="0"/>
          <w:marBottom w:val="0"/>
          <w:divBdr>
            <w:top w:val="none" w:sz="0" w:space="0" w:color="auto"/>
            <w:left w:val="none" w:sz="0" w:space="0" w:color="auto"/>
            <w:bottom w:val="none" w:sz="0" w:space="0" w:color="auto"/>
            <w:right w:val="none" w:sz="0" w:space="0" w:color="auto"/>
          </w:divBdr>
        </w:div>
        <w:div w:id="429857202">
          <w:marLeft w:val="0"/>
          <w:marRight w:val="0"/>
          <w:marTop w:val="0"/>
          <w:marBottom w:val="0"/>
          <w:divBdr>
            <w:top w:val="none" w:sz="0" w:space="0" w:color="auto"/>
            <w:left w:val="none" w:sz="0" w:space="0" w:color="auto"/>
            <w:bottom w:val="none" w:sz="0" w:space="0" w:color="auto"/>
            <w:right w:val="none" w:sz="0" w:space="0" w:color="auto"/>
          </w:divBdr>
        </w:div>
        <w:div w:id="446891699">
          <w:marLeft w:val="0"/>
          <w:marRight w:val="0"/>
          <w:marTop w:val="0"/>
          <w:marBottom w:val="0"/>
          <w:divBdr>
            <w:top w:val="none" w:sz="0" w:space="0" w:color="auto"/>
            <w:left w:val="none" w:sz="0" w:space="0" w:color="auto"/>
            <w:bottom w:val="none" w:sz="0" w:space="0" w:color="auto"/>
            <w:right w:val="none" w:sz="0" w:space="0" w:color="auto"/>
          </w:divBdr>
        </w:div>
        <w:div w:id="465247149">
          <w:marLeft w:val="0"/>
          <w:marRight w:val="0"/>
          <w:marTop w:val="0"/>
          <w:marBottom w:val="0"/>
          <w:divBdr>
            <w:top w:val="none" w:sz="0" w:space="0" w:color="auto"/>
            <w:left w:val="none" w:sz="0" w:space="0" w:color="auto"/>
            <w:bottom w:val="none" w:sz="0" w:space="0" w:color="auto"/>
            <w:right w:val="none" w:sz="0" w:space="0" w:color="auto"/>
          </w:divBdr>
        </w:div>
        <w:div w:id="493885829">
          <w:marLeft w:val="0"/>
          <w:marRight w:val="0"/>
          <w:marTop w:val="0"/>
          <w:marBottom w:val="0"/>
          <w:divBdr>
            <w:top w:val="none" w:sz="0" w:space="0" w:color="auto"/>
            <w:left w:val="none" w:sz="0" w:space="0" w:color="auto"/>
            <w:bottom w:val="none" w:sz="0" w:space="0" w:color="auto"/>
            <w:right w:val="none" w:sz="0" w:space="0" w:color="auto"/>
          </w:divBdr>
        </w:div>
        <w:div w:id="495848190">
          <w:marLeft w:val="0"/>
          <w:marRight w:val="0"/>
          <w:marTop w:val="0"/>
          <w:marBottom w:val="0"/>
          <w:divBdr>
            <w:top w:val="none" w:sz="0" w:space="0" w:color="auto"/>
            <w:left w:val="none" w:sz="0" w:space="0" w:color="auto"/>
            <w:bottom w:val="none" w:sz="0" w:space="0" w:color="auto"/>
            <w:right w:val="none" w:sz="0" w:space="0" w:color="auto"/>
          </w:divBdr>
        </w:div>
        <w:div w:id="517428101">
          <w:marLeft w:val="0"/>
          <w:marRight w:val="0"/>
          <w:marTop w:val="0"/>
          <w:marBottom w:val="0"/>
          <w:divBdr>
            <w:top w:val="none" w:sz="0" w:space="0" w:color="auto"/>
            <w:left w:val="none" w:sz="0" w:space="0" w:color="auto"/>
            <w:bottom w:val="none" w:sz="0" w:space="0" w:color="auto"/>
            <w:right w:val="none" w:sz="0" w:space="0" w:color="auto"/>
          </w:divBdr>
        </w:div>
        <w:div w:id="526066765">
          <w:marLeft w:val="0"/>
          <w:marRight w:val="0"/>
          <w:marTop w:val="0"/>
          <w:marBottom w:val="0"/>
          <w:divBdr>
            <w:top w:val="none" w:sz="0" w:space="0" w:color="auto"/>
            <w:left w:val="none" w:sz="0" w:space="0" w:color="auto"/>
            <w:bottom w:val="none" w:sz="0" w:space="0" w:color="auto"/>
            <w:right w:val="none" w:sz="0" w:space="0" w:color="auto"/>
          </w:divBdr>
        </w:div>
        <w:div w:id="554242025">
          <w:marLeft w:val="0"/>
          <w:marRight w:val="0"/>
          <w:marTop w:val="0"/>
          <w:marBottom w:val="0"/>
          <w:divBdr>
            <w:top w:val="none" w:sz="0" w:space="0" w:color="auto"/>
            <w:left w:val="none" w:sz="0" w:space="0" w:color="auto"/>
            <w:bottom w:val="none" w:sz="0" w:space="0" w:color="auto"/>
            <w:right w:val="none" w:sz="0" w:space="0" w:color="auto"/>
          </w:divBdr>
        </w:div>
        <w:div w:id="573899973">
          <w:marLeft w:val="0"/>
          <w:marRight w:val="0"/>
          <w:marTop w:val="0"/>
          <w:marBottom w:val="0"/>
          <w:divBdr>
            <w:top w:val="none" w:sz="0" w:space="0" w:color="auto"/>
            <w:left w:val="none" w:sz="0" w:space="0" w:color="auto"/>
            <w:bottom w:val="none" w:sz="0" w:space="0" w:color="auto"/>
            <w:right w:val="none" w:sz="0" w:space="0" w:color="auto"/>
          </w:divBdr>
        </w:div>
        <w:div w:id="583344590">
          <w:marLeft w:val="0"/>
          <w:marRight w:val="0"/>
          <w:marTop w:val="0"/>
          <w:marBottom w:val="0"/>
          <w:divBdr>
            <w:top w:val="none" w:sz="0" w:space="0" w:color="auto"/>
            <w:left w:val="none" w:sz="0" w:space="0" w:color="auto"/>
            <w:bottom w:val="none" w:sz="0" w:space="0" w:color="auto"/>
            <w:right w:val="none" w:sz="0" w:space="0" w:color="auto"/>
          </w:divBdr>
        </w:div>
        <w:div w:id="594477885">
          <w:marLeft w:val="0"/>
          <w:marRight w:val="0"/>
          <w:marTop w:val="0"/>
          <w:marBottom w:val="0"/>
          <w:divBdr>
            <w:top w:val="none" w:sz="0" w:space="0" w:color="auto"/>
            <w:left w:val="none" w:sz="0" w:space="0" w:color="auto"/>
            <w:bottom w:val="none" w:sz="0" w:space="0" w:color="auto"/>
            <w:right w:val="none" w:sz="0" w:space="0" w:color="auto"/>
          </w:divBdr>
        </w:div>
        <w:div w:id="596791529">
          <w:marLeft w:val="0"/>
          <w:marRight w:val="0"/>
          <w:marTop w:val="0"/>
          <w:marBottom w:val="0"/>
          <w:divBdr>
            <w:top w:val="none" w:sz="0" w:space="0" w:color="auto"/>
            <w:left w:val="none" w:sz="0" w:space="0" w:color="auto"/>
            <w:bottom w:val="none" w:sz="0" w:space="0" w:color="auto"/>
            <w:right w:val="none" w:sz="0" w:space="0" w:color="auto"/>
          </w:divBdr>
        </w:div>
        <w:div w:id="600144990">
          <w:marLeft w:val="0"/>
          <w:marRight w:val="0"/>
          <w:marTop w:val="0"/>
          <w:marBottom w:val="0"/>
          <w:divBdr>
            <w:top w:val="none" w:sz="0" w:space="0" w:color="auto"/>
            <w:left w:val="none" w:sz="0" w:space="0" w:color="auto"/>
            <w:bottom w:val="none" w:sz="0" w:space="0" w:color="auto"/>
            <w:right w:val="none" w:sz="0" w:space="0" w:color="auto"/>
          </w:divBdr>
        </w:div>
        <w:div w:id="600182132">
          <w:marLeft w:val="0"/>
          <w:marRight w:val="0"/>
          <w:marTop w:val="0"/>
          <w:marBottom w:val="0"/>
          <w:divBdr>
            <w:top w:val="none" w:sz="0" w:space="0" w:color="auto"/>
            <w:left w:val="none" w:sz="0" w:space="0" w:color="auto"/>
            <w:bottom w:val="none" w:sz="0" w:space="0" w:color="auto"/>
            <w:right w:val="none" w:sz="0" w:space="0" w:color="auto"/>
          </w:divBdr>
        </w:div>
        <w:div w:id="604727872">
          <w:marLeft w:val="0"/>
          <w:marRight w:val="0"/>
          <w:marTop w:val="0"/>
          <w:marBottom w:val="0"/>
          <w:divBdr>
            <w:top w:val="none" w:sz="0" w:space="0" w:color="auto"/>
            <w:left w:val="none" w:sz="0" w:space="0" w:color="auto"/>
            <w:bottom w:val="none" w:sz="0" w:space="0" w:color="auto"/>
            <w:right w:val="none" w:sz="0" w:space="0" w:color="auto"/>
          </w:divBdr>
        </w:div>
        <w:div w:id="618535325">
          <w:marLeft w:val="0"/>
          <w:marRight w:val="0"/>
          <w:marTop w:val="0"/>
          <w:marBottom w:val="0"/>
          <w:divBdr>
            <w:top w:val="none" w:sz="0" w:space="0" w:color="auto"/>
            <w:left w:val="none" w:sz="0" w:space="0" w:color="auto"/>
            <w:bottom w:val="none" w:sz="0" w:space="0" w:color="auto"/>
            <w:right w:val="none" w:sz="0" w:space="0" w:color="auto"/>
          </w:divBdr>
        </w:div>
        <w:div w:id="635992373">
          <w:marLeft w:val="0"/>
          <w:marRight w:val="0"/>
          <w:marTop w:val="0"/>
          <w:marBottom w:val="0"/>
          <w:divBdr>
            <w:top w:val="none" w:sz="0" w:space="0" w:color="auto"/>
            <w:left w:val="none" w:sz="0" w:space="0" w:color="auto"/>
            <w:bottom w:val="none" w:sz="0" w:space="0" w:color="auto"/>
            <w:right w:val="none" w:sz="0" w:space="0" w:color="auto"/>
          </w:divBdr>
        </w:div>
        <w:div w:id="645352257">
          <w:marLeft w:val="0"/>
          <w:marRight w:val="0"/>
          <w:marTop w:val="0"/>
          <w:marBottom w:val="0"/>
          <w:divBdr>
            <w:top w:val="none" w:sz="0" w:space="0" w:color="auto"/>
            <w:left w:val="none" w:sz="0" w:space="0" w:color="auto"/>
            <w:bottom w:val="none" w:sz="0" w:space="0" w:color="auto"/>
            <w:right w:val="none" w:sz="0" w:space="0" w:color="auto"/>
          </w:divBdr>
        </w:div>
        <w:div w:id="654728410">
          <w:marLeft w:val="0"/>
          <w:marRight w:val="0"/>
          <w:marTop w:val="0"/>
          <w:marBottom w:val="0"/>
          <w:divBdr>
            <w:top w:val="none" w:sz="0" w:space="0" w:color="auto"/>
            <w:left w:val="none" w:sz="0" w:space="0" w:color="auto"/>
            <w:bottom w:val="none" w:sz="0" w:space="0" w:color="auto"/>
            <w:right w:val="none" w:sz="0" w:space="0" w:color="auto"/>
          </w:divBdr>
        </w:div>
        <w:div w:id="663169233">
          <w:marLeft w:val="0"/>
          <w:marRight w:val="0"/>
          <w:marTop w:val="0"/>
          <w:marBottom w:val="0"/>
          <w:divBdr>
            <w:top w:val="none" w:sz="0" w:space="0" w:color="auto"/>
            <w:left w:val="none" w:sz="0" w:space="0" w:color="auto"/>
            <w:bottom w:val="none" w:sz="0" w:space="0" w:color="auto"/>
            <w:right w:val="none" w:sz="0" w:space="0" w:color="auto"/>
          </w:divBdr>
        </w:div>
        <w:div w:id="671299576">
          <w:marLeft w:val="0"/>
          <w:marRight w:val="0"/>
          <w:marTop w:val="0"/>
          <w:marBottom w:val="0"/>
          <w:divBdr>
            <w:top w:val="none" w:sz="0" w:space="0" w:color="auto"/>
            <w:left w:val="none" w:sz="0" w:space="0" w:color="auto"/>
            <w:bottom w:val="none" w:sz="0" w:space="0" w:color="auto"/>
            <w:right w:val="none" w:sz="0" w:space="0" w:color="auto"/>
          </w:divBdr>
        </w:div>
        <w:div w:id="673998606">
          <w:marLeft w:val="0"/>
          <w:marRight w:val="0"/>
          <w:marTop w:val="0"/>
          <w:marBottom w:val="0"/>
          <w:divBdr>
            <w:top w:val="none" w:sz="0" w:space="0" w:color="auto"/>
            <w:left w:val="none" w:sz="0" w:space="0" w:color="auto"/>
            <w:bottom w:val="none" w:sz="0" w:space="0" w:color="auto"/>
            <w:right w:val="none" w:sz="0" w:space="0" w:color="auto"/>
          </w:divBdr>
        </w:div>
        <w:div w:id="675573264">
          <w:marLeft w:val="0"/>
          <w:marRight w:val="0"/>
          <w:marTop w:val="0"/>
          <w:marBottom w:val="0"/>
          <w:divBdr>
            <w:top w:val="none" w:sz="0" w:space="0" w:color="auto"/>
            <w:left w:val="none" w:sz="0" w:space="0" w:color="auto"/>
            <w:bottom w:val="none" w:sz="0" w:space="0" w:color="auto"/>
            <w:right w:val="none" w:sz="0" w:space="0" w:color="auto"/>
          </w:divBdr>
        </w:div>
        <w:div w:id="680862530">
          <w:marLeft w:val="0"/>
          <w:marRight w:val="0"/>
          <w:marTop w:val="0"/>
          <w:marBottom w:val="0"/>
          <w:divBdr>
            <w:top w:val="none" w:sz="0" w:space="0" w:color="auto"/>
            <w:left w:val="none" w:sz="0" w:space="0" w:color="auto"/>
            <w:bottom w:val="none" w:sz="0" w:space="0" w:color="auto"/>
            <w:right w:val="none" w:sz="0" w:space="0" w:color="auto"/>
          </w:divBdr>
        </w:div>
        <w:div w:id="694578357">
          <w:marLeft w:val="0"/>
          <w:marRight w:val="0"/>
          <w:marTop w:val="0"/>
          <w:marBottom w:val="0"/>
          <w:divBdr>
            <w:top w:val="none" w:sz="0" w:space="0" w:color="auto"/>
            <w:left w:val="none" w:sz="0" w:space="0" w:color="auto"/>
            <w:bottom w:val="none" w:sz="0" w:space="0" w:color="auto"/>
            <w:right w:val="none" w:sz="0" w:space="0" w:color="auto"/>
          </w:divBdr>
        </w:div>
        <w:div w:id="712658734">
          <w:marLeft w:val="0"/>
          <w:marRight w:val="0"/>
          <w:marTop w:val="0"/>
          <w:marBottom w:val="0"/>
          <w:divBdr>
            <w:top w:val="none" w:sz="0" w:space="0" w:color="auto"/>
            <w:left w:val="none" w:sz="0" w:space="0" w:color="auto"/>
            <w:bottom w:val="none" w:sz="0" w:space="0" w:color="auto"/>
            <w:right w:val="none" w:sz="0" w:space="0" w:color="auto"/>
          </w:divBdr>
        </w:div>
        <w:div w:id="716200306">
          <w:marLeft w:val="0"/>
          <w:marRight w:val="0"/>
          <w:marTop w:val="0"/>
          <w:marBottom w:val="0"/>
          <w:divBdr>
            <w:top w:val="none" w:sz="0" w:space="0" w:color="auto"/>
            <w:left w:val="none" w:sz="0" w:space="0" w:color="auto"/>
            <w:bottom w:val="none" w:sz="0" w:space="0" w:color="auto"/>
            <w:right w:val="none" w:sz="0" w:space="0" w:color="auto"/>
          </w:divBdr>
        </w:div>
        <w:div w:id="725302909">
          <w:marLeft w:val="0"/>
          <w:marRight w:val="0"/>
          <w:marTop w:val="0"/>
          <w:marBottom w:val="0"/>
          <w:divBdr>
            <w:top w:val="none" w:sz="0" w:space="0" w:color="auto"/>
            <w:left w:val="none" w:sz="0" w:space="0" w:color="auto"/>
            <w:bottom w:val="none" w:sz="0" w:space="0" w:color="auto"/>
            <w:right w:val="none" w:sz="0" w:space="0" w:color="auto"/>
          </w:divBdr>
        </w:div>
        <w:div w:id="752893813">
          <w:marLeft w:val="0"/>
          <w:marRight w:val="0"/>
          <w:marTop w:val="0"/>
          <w:marBottom w:val="0"/>
          <w:divBdr>
            <w:top w:val="none" w:sz="0" w:space="0" w:color="auto"/>
            <w:left w:val="none" w:sz="0" w:space="0" w:color="auto"/>
            <w:bottom w:val="none" w:sz="0" w:space="0" w:color="auto"/>
            <w:right w:val="none" w:sz="0" w:space="0" w:color="auto"/>
          </w:divBdr>
        </w:div>
        <w:div w:id="754936697">
          <w:marLeft w:val="0"/>
          <w:marRight w:val="0"/>
          <w:marTop w:val="0"/>
          <w:marBottom w:val="0"/>
          <w:divBdr>
            <w:top w:val="none" w:sz="0" w:space="0" w:color="auto"/>
            <w:left w:val="none" w:sz="0" w:space="0" w:color="auto"/>
            <w:bottom w:val="none" w:sz="0" w:space="0" w:color="auto"/>
            <w:right w:val="none" w:sz="0" w:space="0" w:color="auto"/>
          </w:divBdr>
        </w:div>
        <w:div w:id="764377101">
          <w:marLeft w:val="0"/>
          <w:marRight w:val="0"/>
          <w:marTop w:val="0"/>
          <w:marBottom w:val="0"/>
          <w:divBdr>
            <w:top w:val="none" w:sz="0" w:space="0" w:color="auto"/>
            <w:left w:val="none" w:sz="0" w:space="0" w:color="auto"/>
            <w:bottom w:val="none" w:sz="0" w:space="0" w:color="auto"/>
            <w:right w:val="none" w:sz="0" w:space="0" w:color="auto"/>
          </w:divBdr>
        </w:div>
        <w:div w:id="785194001">
          <w:marLeft w:val="0"/>
          <w:marRight w:val="0"/>
          <w:marTop w:val="0"/>
          <w:marBottom w:val="0"/>
          <w:divBdr>
            <w:top w:val="none" w:sz="0" w:space="0" w:color="auto"/>
            <w:left w:val="none" w:sz="0" w:space="0" w:color="auto"/>
            <w:bottom w:val="none" w:sz="0" w:space="0" w:color="auto"/>
            <w:right w:val="none" w:sz="0" w:space="0" w:color="auto"/>
          </w:divBdr>
        </w:div>
        <w:div w:id="801002363">
          <w:marLeft w:val="0"/>
          <w:marRight w:val="0"/>
          <w:marTop w:val="0"/>
          <w:marBottom w:val="0"/>
          <w:divBdr>
            <w:top w:val="none" w:sz="0" w:space="0" w:color="auto"/>
            <w:left w:val="none" w:sz="0" w:space="0" w:color="auto"/>
            <w:bottom w:val="none" w:sz="0" w:space="0" w:color="auto"/>
            <w:right w:val="none" w:sz="0" w:space="0" w:color="auto"/>
          </w:divBdr>
        </w:div>
        <w:div w:id="814181564">
          <w:marLeft w:val="0"/>
          <w:marRight w:val="0"/>
          <w:marTop w:val="0"/>
          <w:marBottom w:val="0"/>
          <w:divBdr>
            <w:top w:val="none" w:sz="0" w:space="0" w:color="auto"/>
            <w:left w:val="none" w:sz="0" w:space="0" w:color="auto"/>
            <w:bottom w:val="none" w:sz="0" w:space="0" w:color="auto"/>
            <w:right w:val="none" w:sz="0" w:space="0" w:color="auto"/>
          </w:divBdr>
        </w:div>
        <w:div w:id="833649558">
          <w:marLeft w:val="0"/>
          <w:marRight w:val="0"/>
          <w:marTop w:val="0"/>
          <w:marBottom w:val="0"/>
          <w:divBdr>
            <w:top w:val="none" w:sz="0" w:space="0" w:color="auto"/>
            <w:left w:val="none" w:sz="0" w:space="0" w:color="auto"/>
            <w:bottom w:val="none" w:sz="0" w:space="0" w:color="auto"/>
            <w:right w:val="none" w:sz="0" w:space="0" w:color="auto"/>
          </w:divBdr>
        </w:div>
        <w:div w:id="846141384">
          <w:marLeft w:val="0"/>
          <w:marRight w:val="0"/>
          <w:marTop w:val="0"/>
          <w:marBottom w:val="0"/>
          <w:divBdr>
            <w:top w:val="none" w:sz="0" w:space="0" w:color="auto"/>
            <w:left w:val="none" w:sz="0" w:space="0" w:color="auto"/>
            <w:bottom w:val="none" w:sz="0" w:space="0" w:color="auto"/>
            <w:right w:val="none" w:sz="0" w:space="0" w:color="auto"/>
          </w:divBdr>
        </w:div>
        <w:div w:id="850949155">
          <w:marLeft w:val="0"/>
          <w:marRight w:val="0"/>
          <w:marTop w:val="0"/>
          <w:marBottom w:val="0"/>
          <w:divBdr>
            <w:top w:val="none" w:sz="0" w:space="0" w:color="auto"/>
            <w:left w:val="none" w:sz="0" w:space="0" w:color="auto"/>
            <w:bottom w:val="none" w:sz="0" w:space="0" w:color="auto"/>
            <w:right w:val="none" w:sz="0" w:space="0" w:color="auto"/>
          </w:divBdr>
        </w:div>
        <w:div w:id="855575988">
          <w:marLeft w:val="0"/>
          <w:marRight w:val="0"/>
          <w:marTop w:val="0"/>
          <w:marBottom w:val="0"/>
          <w:divBdr>
            <w:top w:val="none" w:sz="0" w:space="0" w:color="auto"/>
            <w:left w:val="none" w:sz="0" w:space="0" w:color="auto"/>
            <w:bottom w:val="none" w:sz="0" w:space="0" w:color="auto"/>
            <w:right w:val="none" w:sz="0" w:space="0" w:color="auto"/>
          </w:divBdr>
        </w:div>
        <w:div w:id="856043168">
          <w:marLeft w:val="0"/>
          <w:marRight w:val="0"/>
          <w:marTop w:val="0"/>
          <w:marBottom w:val="0"/>
          <w:divBdr>
            <w:top w:val="none" w:sz="0" w:space="0" w:color="auto"/>
            <w:left w:val="none" w:sz="0" w:space="0" w:color="auto"/>
            <w:bottom w:val="none" w:sz="0" w:space="0" w:color="auto"/>
            <w:right w:val="none" w:sz="0" w:space="0" w:color="auto"/>
          </w:divBdr>
        </w:div>
        <w:div w:id="861044462">
          <w:marLeft w:val="0"/>
          <w:marRight w:val="0"/>
          <w:marTop w:val="0"/>
          <w:marBottom w:val="0"/>
          <w:divBdr>
            <w:top w:val="none" w:sz="0" w:space="0" w:color="auto"/>
            <w:left w:val="none" w:sz="0" w:space="0" w:color="auto"/>
            <w:bottom w:val="none" w:sz="0" w:space="0" w:color="auto"/>
            <w:right w:val="none" w:sz="0" w:space="0" w:color="auto"/>
          </w:divBdr>
        </w:div>
        <w:div w:id="880900845">
          <w:marLeft w:val="0"/>
          <w:marRight w:val="0"/>
          <w:marTop w:val="0"/>
          <w:marBottom w:val="0"/>
          <w:divBdr>
            <w:top w:val="none" w:sz="0" w:space="0" w:color="auto"/>
            <w:left w:val="none" w:sz="0" w:space="0" w:color="auto"/>
            <w:bottom w:val="none" w:sz="0" w:space="0" w:color="auto"/>
            <w:right w:val="none" w:sz="0" w:space="0" w:color="auto"/>
          </w:divBdr>
        </w:div>
        <w:div w:id="888960859">
          <w:marLeft w:val="0"/>
          <w:marRight w:val="0"/>
          <w:marTop w:val="0"/>
          <w:marBottom w:val="0"/>
          <w:divBdr>
            <w:top w:val="none" w:sz="0" w:space="0" w:color="auto"/>
            <w:left w:val="none" w:sz="0" w:space="0" w:color="auto"/>
            <w:bottom w:val="none" w:sz="0" w:space="0" w:color="auto"/>
            <w:right w:val="none" w:sz="0" w:space="0" w:color="auto"/>
          </w:divBdr>
        </w:div>
        <w:div w:id="890652943">
          <w:marLeft w:val="0"/>
          <w:marRight w:val="0"/>
          <w:marTop w:val="0"/>
          <w:marBottom w:val="0"/>
          <w:divBdr>
            <w:top w:val="none" w:sz="0" w:space="0" w:color="auto"/>
            <w:left w:val="none" w:sz="0" w:space="0" w:color="auto"/>
            <w:bottom w:val="none" w:sz="0" w:space="0" w:color="auto"/>
            <w:right w:val="none" w:sz="0" w:space="0" w:color="auto"/>
          </w:divBdr>
        </w:div>
        <w:div w:id="899444734">
          <w:marLeft w:val="0"/>
          <w:marRight w:val="0"/>
          <w:marTop w:val="0"/>
          <w:marBottom w:val="0"/>
          <w:divBdr>
            <w:top w:val="none" w:sz="0" w:space="0" w:color="auto"/>
            <w:left w:val="none" w:sz="0" w:space="0" w:color="auto"/>
            <w:bottom w:val="none" w:sz="0" w:space="0" w:color="auto"/>
            <w:right w:val="none" w:sz="0" w:space="0" w:color="auto"/>
          </w:divBdr>
        </w:div>
        <w:div w:id="901015390">
          <w:marLeft w:val="0"/>
          <w:marRight w:val="0"/>
          <w:marTop w:val="0"/>
          <w:marBottom w:val="0"/>
          <w:divBdr>
            <w:top w:val="none" w:sz="0" w:space="0" w:color="auto"/>
            <w:left w:val="none" w:sz="0" w:space="0" w:color="auto"/>
            <w:bottom w:val="none" w:sz="0" w:space="0" w:color="auto"/>
            <w:right w:val="none" w:sz="0" w:space="0" w:color="auto"/>
          </w:divBdr>
        </w:div>
        <w:div w:id="909995624">
          <w:marLeft w:val="0"/>
          <w:marRight w:val="0"/>
          <w:marTop w:val="0"/>
          <w:marBottom w:val="0"/>
          <w:divBdr>
            <w:top w:val="none" w:sz="0" w:space="0" w:color="auto"/>
            <w:left w:val="none" w:sz="0" w:space="0" w:color="auto"/>
            <w:bottom w:val="none" w:sz="0" w:space="0" w:color="auto"/>
            <w:right w:val="none" w:sz="0" w:space="0" w:color="auto"/>
          </w:divBdr>
        </w:div>
        <w:div w:id="911161799">
          <w:marLeft w:val="0"/>
          <w:marRight w:val="0"/>
          <w:marTop w:val="0"/>
          <w:marBottom w:val="0"/>
          <w:divBdr>
            <w:top w:val="none" w:sz="0" w:space="0" w:color="auto"/>
            <w:left w:val="none" w:sz="0" w:space="0" w:color="auto"/>
            <w:bottom w:val="none" w:sz="0" w:space="0" w:color="auto"/>
            <w:right w:val="none" w:sz="0" w:space="0" w:color="auto"/>
          </w:divBdr>
        </w:div>
        <w:div w:id="911742325">
          <w:marLeft w:val="0"/>
          <w:marRight w:val="0"/>
          <w:marTop w:val="0"/>
          <w:marBottom w:val="0"/>
          <w:divBdr>
            <w:top w:val="none" w:sz="0" w:space="0" w:color="auto"/>
            <w:left w:val="none" w:sz="0" w:space="0" w:color="auto"/>
            <w:bottom w:val="none" w:sz="0" w:space="0" w:color="auto"/>
            <w:right w:val="none" w:sz="0" w:space="0" w:color="auto"/>
          </w:divBdr>
        </w:div>
        <w:div w:id="914365539">
          <w:marLeft w:val="0"/>
          <w:marRight w:val="0"/>
          <w:marTop w:val="0"/>
          <w:marBottom w:val="0"/>
          <w:divBdr>
            <w:top w:val="none" w:sz="0" w:space="0" w:color="auto"/>
            <w:left w:val="none" w:sz="0" w:space="0" w:color="auto"/>
            <w:bottom w:val="none" w:sz="0" w:space="0" w:color="auto"/>
            <w:right w:val="none" w:sz="0" w:space="0" w:color="auto"/>
          </w:divBdr>
        </w:div>
        <w:div w:id="916210660">
          <w:marLeft w:val="0"/>
          <w:marRight w:val="0"/>
          <w:marTop w:val="0"/>
          <w:marBottom w:val="0"/>
          <w:divBdr>
            <w:top w:val="none" w:sz="0" w:space="0" w:color="auto"/>
            <w:left w:val="none" w:sz="0" w:space="0" w:color="auto"/>
            <w:bottom w:val="none" w:sz="0" w:space="0" w:color="auto"/>
            <w:right w:val="none" w:sz="0" w:space="0" w:color="auto"/>
          </w:divBdr>
        </w:div>
        <w:div w:id="928657048">
          <w:marLeft w:val="0"/>
          <w:marRight w:val="0"/>
          <w:marTop w:val="0"/>
          <w:marBottom w:val="0"/>
          <w:divBdr>
            <w:top w:val="none" w:sz="0" w:space="0" w:color="auto"/>
            <w:left w:val="none" w:sz="0" w:space="0" w:color="auto"/>
            <w:bottom w:val="none" w:sz="0" w:space="0" w:color="auto"/>
            <w:right w:val="none" w:sz="0" w:space="0" w:color="auto"/>
          </w:divBdr>
        </w:div>
        <w:div w:id="940407705">
          <w:marLeft w:val="0"/>
          <w:marRight w:val="0"/>
          <w:marTop w:val="0"/>
          <w:marBottom w:val="0"/>
          <w:divBdr>
            <w:top w:val="none" w:sz="0" w:space="0" w:color="auto"/>
            <w:left w:val="none" w:sz="0" w:space="0" w:color="auto"/>
            <w:bottom w:val="none" w:sz="0" w:space="0" w:color="auto"/>
            <w:right w:val="none" w:sz="0" w:space="0" w:color="auto"/>
          </w:divBdr>
        </w:div>
        <w:div w:id="941768698">
          <w:marLeft w:val="0"/>
          <w:marRight w:val="0"/>
          <w:marTop w:val="0"/>
          <w:marBottom w:val="0"/>
          <w:divBdr>
            <w:top w:val="none" w:sz="0" w:space="0" w:color="auto"/>
            <w:left w:val="none" w:sz="0" w:space="0" w:color="auto"/>
            <w:bottom w:val="none" w:sz="0" w:space="0" w:color="auto"/>
            <w:right w:val="none" w:sz="0" w:space="0" w:color="auto"/>
          </w:divBdr>
        </w:div>
        <w:div w:id="942342345">
          <w:marLeft w:val="0"/>
          <w:marRight w:val="0"/>
          <w:marTop w:val="0"/>
          <w:marBottom w:val="0"/>
          <w:divBdr>
            <w:top w:val="none" w:sz="0" w:space="0" w:color="auto"/>
            <w:left w:val="none" w:sz="0" w:space="0" w:color="auto"/>
            <w:bottom w:val="none" w:sz="0" w:space="0" w:color="auto"/>
            <w:right w:val="none" w:sz="0" w:space="0" w:color="auto"/>
          </w:divBdr>
        </w:div>
        <w:div w:id="965963180">
          <w:marLeft w:val="0"/>
          <w:marRight w:val="0"/>
          <w:marTop w:val="0"/>
          <w:marBottom w:val="0"/>
          <w:divBdr>
            <w:top w:val="none" w:sz="0" w:space="0" w:color="auto"/>
            <w:left w:val="none" w:sz="0" w:space="0" w:color="auto"/>
            <w:bottom w:val="none" w:sz="0" w:space="0" w:color="auto"/>
            <w:right w:val="none" w:sz="0" w:space="0" w:color="auto"/>
          </w:divBdr>
        </w:div>
        <w:div w:id="967396706">
          <w:marLeft w:val="0"/>
          <w:marRight w:val="0"/>
          <w:marTop w:val="0"/>
          <w:marBottom w:val="0"/>
          <w:divBdr>
            <w:top w:val="none" w:sz="0" w:space="0" w:color="auto"/>
            <w:left w:val="none" w:sz="0" w:space="0" w:color="auto"/>
            <w:bottom w:val="none" w:sz="0" w:space="0" w:color="auto"/>
            <w:right w:val="none" w:sz="0" w:space="0" w:color="auto"/>
          </w:divBdr>
        </w:div>
        <w:div w:id="970280705">
          <w:marLeft w:val="0"/>
          <w:marRight w:val="0"/>
          <w:marTop w:val="0"/>
          <w:marBottom w:val="0"/>
          <w:divBdr>
            <w:top w:val="none" w:sz="0" w:space="0" w:color="auto"/>
            <w:left w:val="none" w:sz="0" w:space="0" w:color="auto"/>
            <w:bottom w:val="none" w:sz="0" w:space="0" w:color="auto"/>
            <w:right w:val="none" w:sz="0" w:space="0" w:color="auto"/>
          </w:divBdr>
        </w:div>
        <w:div w:id="973951553">
          <w:marLeft w:val="0"/>
          <w:marRight w:val="0"/>
          <w:marTop w:val="0"/>
          <w:marBottom w:val="0"/>
          <w:divBdr>
            <w:top w:val="none" w:sz="0" w:space="0" w:color="auto"/>
            <w:left w:val="none" w:sz="0" w:space="0" w:color="auto"/>
            <w:bottom w:val="none" w:sz="0" w:space="0" w:color="auto"/>
            <w:right w:val="none" w:sz="0" w:space="0" w:color="auto"/>
          </w:divBdr>
        </w:div>
        <w:div w:id="991444817">
          <w:marLeft w:val="0"/>
          <w:marRight w:val="0"/>
          <w:marTop w:val="0"/>
          <w:marBottom w:val="0"/>
          <w:divBdr>
            <w:top w:val="none" w:sz="0" w:space="0" w:color="auto"/>
            <w:left w:val="none" w:sz="0" w:space="0" w:color="auto"/>
            <w:bottom w:val="none" w:sz="0" w:space="0" w:color="auto"/>
            <w:right w:val="none" w:sz="0" w:space="0" w:color="auto"/>
          </w:divBdr>
        </w:div>
        <w:div w:id="992372395">
          <w:marLeft w:val="0"/>
          <w:marRight w:val="0"/>
          <w:marTop w:val="0"/>
          <w:marBottom w:val="0"/>
          <w:divBdr>
            <w:top w:val="none" w:sz="0" w:space="0" w:color="auto"/>
            <w:left w:val="none" w:sz="0" w:space="0" w:color="auto"/>
            <w:bottom w:val="none" w:sz="0" w:space="0" w:color="auto"/>
            <w:right w:val="none" w:sz="0" w:space="0" w:color="auto"/>
          </w:divBdr>
        </w:div>
        <w:div w:id="994577401">
          <w:marLeft w:val="0"/>
          <w:marRight w:val="0"/>
          <w:marTop w:val="0"/>
          <w:marBottom w:val="0"/>
          <w:divBdr>
            <w:top w:val="none" w:sz="0" w:space="0" w:color="auto"/>
            <w:left w:val="none" w:sz="0" w:space="0" w:color="auto"/>
            <w:bottom w:val="none" w:sz="0" w:space="0" w:color="auto"/>
            <w:right w:val="none" w:sz="0" w:space="0" w:color="auto"/>
          </w:divBdr>
        </w:div>
        <w:div w:id="995961119">
          <w:marLeft w:val="0"/>
          <w:marRight w:val="0"/>
          <w:marTop w:val="0"/>
          <w:marBottom w:val="0"/>
          <w:divBdr>
            <w:top w:val="none" w:sz="0" w:space="0" w:color="auto"/>
            <w:left w:val="none" w:sz="0" w:space="0" w:color="auto"/>
            <w:bottom w:val="none" w:sz="0" w:space="0" w:color="auto"/>
            <w:right w:val="none" w:sz="0" w:space="0" w:color="auto"/>
          </w:divBdr>
        </w:div>
        <w:div w:id="1024285921">
          <w:marLeft w:val="0"/>
          <w:marRight w:val="0"/>
          <w:marTop w:val="0"/>
          <w:marBottom w:val="0"/>
          <w:divBdr>
            <w:top w:val="none" w:sz="0" w:space="0" w:color="auto"/>
            <w:left w:val="none" w:sz="0" w:space="0" w:color="auto"/>
            <w:bottom w:val="none" w:sz="0" w:space="0" w:color="auto"/>
            <w:right w:val="none" w:sz="0" w:space="0" w:color="auto"/>
          </w:divBdr>
        </w:div>
        <w:div w:id="1027372094">
          <w:marLeft w:val="0"/>
          <w:marRight w:val="0"/>
          <w:marTop w:val="0"/>
          <w:marBottom w:val="0"/>
          <w:divBdr>
            <w:top w:val="none" w:sz="0" w:space="0" w:color="auto"/>
            <w:left w:val="none" w:sz="0" w:space="0" w:color="auto"/>
            <w:bottom w:val="none" w:sz="0" w:space="0" w:color="auto"/>
            <w:right w:val="none" w:sz="0" w:space="0" w:color="auto"/>
          </w:divBdr>
        </w:div>
        <w:div w:id="1030570417">
          <w:marLeft w:val="0"/>
          <w:marRight w:val="0"/>
          <w:marTop w:val="0"/>
          <w:marBottom w:val="0"/>
          <w:divBdr>
            <w:top w:val="none" w:sz="0" w:space="0" w:color="auto"/>
            <w:left w:val="none" w:sz="0" w:space="0" w:color="auto"/>
            <w:bottom w:val="none" w:sz="0" w:space="0" w:color="auto"/>
            <w:right w:val="none" w:sz="0" w:space="0" w:color="auto"/>
          </w:divBdr>
        </w:div>
        <w:div w:id="1031110456">
          <w:marLeft w:val="0"/>
          <w:marRight w:val="0"/>
          <w:marTop w:val="0"/>
          <w:marBottom w:val="0"/>
          <w:divBdr>
            <w:top w:val="none" w:sz="0" w:space="0" w:color="auto"/>
            <w:left w:val="none" w:sz="0" w:space="0" w:color="auto"/>
            <w:bottom w:val="none" w:sz="0" w:space="0" w:color="auto"/>
            <w:right w:val="none" w:sz="0" w:space="0" w:color="auto"/>
          </w:divBdr>
        </w:div>
        <w:div w:id="1037437563">
          <w:marLeft w:val="0"/>
          <w:marRight w:val="0"/>
          <w:marTop w:val="0"/>
          <w:marBottom w:val="0"/>
          <w:divBdr>
            <w:top w:val="none" w:sz="0" w:space="0" w:color="auto"/>
            <w:left w:val="none" w:sz="0" w:space="0" w:color="auto"/>
            <w:bottom w:val="none" w:sz="0" w:space="0" w:color="auto"/>
            <w:right w:val="none" w:sz="0" w:space="0" w:color="auto"/>
          </w:divBdr>
        </w:div>
        <w:div w:id="1038118148">
          <w:marLeft w:val="0"/>
          <w:marRight w:val="0"/>
          <w:marTop w:val="0"/>
          <w:marBottom w:val="0"/>
          <w:divBdr>
            <w:top w:val="none" w:sz="0" w:space="0" w:color="auto"/>
            <w:left w:val="none" w:sz="0" w:space="0" w:color="auto"/>
            <w:bottom w:val="none" w:sz="0" w:space="0" w:color="auto"/>
            <w:right w:val="none" w:sz="0" w:space="0" w:color="auto"/>
          </w:divBdr>
        </w:div>
        <w:div w:id="1038820192">
          <w:marLeft w:val="0"/>
          <w:marRight w:val="0"/>
          <w:marTop w:val="0"/>
          <w:marBottom w:val="0"/>
          <w:divBdr>
            <w:top w:val="none" w:sz="0" w:space="0" w:color="auto"/>
            <w:left w:val="none" w:sz="0" w:space="0" w:color="auto"/>
            <w:bottom w:val="none" w:sz="0" w:space="0" w:color="auto"/>
            <w:right w:val="none" w:sz="0" w:space="0" w:color="auto"/>
          </w:divBdr>
        </w:div>
        <w:div w:id="1067415467">
          <w:marLeft w:val="0"/>
          <w:marRight w:val="0"/>
          <w:marTop w:val="0"/>
          <w:marBottom w:val="0"/>
          <w:divBdr>
            <w:top w:val="none" w:sz="0" w:space="0" w:color="auto"/>
            <w:left w:val="none" w:sz="0" w:space="0" w:color="auto"/>
            <w:bottom w:val="none" w:sz="0" w:space="0" w:color="auto"/>
            <w:right w:val="none" w:sz="0" w:space="0" w:color="auto"/>
          </w:divBdr>
        </w:div>
        <w:div w:id="1071122830">
          <w:marLeft w:val="0"/>
          <w:marRight w:val="0"/>
          <w:marTop w:val="0"/>
          <w:marBottom w:val="0"/>
          <w:divBdr>
            <w:top w:val="none" w:sz="0" w:space="0" w:color="auto"/>
            <w:left w:val="none" w:sz="0" w:space="0" w:color="auto"/>
            <w:bottom w:val="none" w:sz="0" w:space="0" w:color="auto"/>
            <w:right w:val="none" w:sz="0" w:space="0" w:color="auto"/>
          </w:divBdr>
        </w:div>
        <w:div w:id="1106459950">
          <w:marLeft w:val="0"/>
          <w:marRight w:val="0"/>
          <w:marTop w:val="0"/>
          <w:marBottom w:val="0"/>
          <w:divBdr>
            <w:top w:val="none" w:sz="0" w:space="0" w:color="auto"/>
            <w:left w:val="none" w:sz="0" w:space="0" w:color="auto"/>
            <w:bottom w:val="none" w:sz="0" w:space="0" w:color="auto"/>
            <w:right w:val="none" w:sz="0" w:space="0" w:color="auto"/>
          </w:divBdr>
        </w:div>
        <w:div w:id="1120995545">
          <w:marLeft w:val="0"/>
          <w:marRight w:val="0"/>
          <w:marTop w:val="0"/>
          <w:marBottom w:val="0"/>
          <w:divBdr>
            <w:top w:val="none" w:sz="0" w:space="0" w:color="auto"/>
            <w:left w:val="none" w:sz="0" w:space="0" w:color="auto"/>
            <w:bottom w:val="none" w:sz="0" w:space="0" w:color="auto"/>
            <w:right w:val="none" w:sz="0" w:space="0" w:color="auto"/>
          </w:divBdr>
        </w:div>
        <w:div w:id="1163082477">
          <w:marLeft w:val="0"/>
          <w:marRight w:val="0"/>
          <w:marTop w:val="0"/>
          <w:marBottom w:val="0"/>
          <w:divBdr>
            <w:top w:val="none" w:sz="0" w:space="0" w:color="auto"/>
            <w:left w:val="none" w:sz="0" w:space="0" w:color="auto"/>
            <w:bottom w:val="none" w:sz="0" w:space="0" w:color="auto"/>
            <w:right w:val="none" w:sz="0" w:space="0" w:color="auto"/>
          </w:divBdr>
        </w:div>
        <w:div w:id="1177622047">
          <w:marLeft w:val="0"/>
          <w:marRight w:val="0"/>
          <w:marTop w:val="0"/>
          <w:marBottom w:val="0"/>
          <w:divBdr>
            <w:top w:val="none" w:sz="0" w:space="0" w:color="auto"/>
            <w:left w:val="none" w:sz="0" w:space="0" w:color="auto"/>
            <w:bottom w:val="none" w:sz="0" w:space="0" w:color="auto"/>
            <w:right w:val="none" w:sz="0" w:space="0" w:color="auto"/>
          </w:divBdr>
        </w:div>
        <w:div w:id="1183740114">
          <w:marLeft w:val="0"/>
          <w:marRight w:val="0"/>
          <w:marTop w:val="0"/>
          <w:marBottom w:val="0"/>
          <w:divBdr>
            <w:top w:val="none" w:sz="0" w:space="0" w:color="auto"/>
            <w:left w:val="none" w:sz="0" w:space="0" w:color="auto"/>
            <w:bottom w:val="none" w:sz="0" w:space="0" w:color="auto"/>
            <w:right w:val="none" w:sz="0" w:space="0" w:color="auto"/>
          </w:divBdr>
        </w:div>
        <w:div w:id="1208303032">
          <w:marLeft w:val="0"/>
          <w:marRight w:val="0"/>
          <w:marTop w:val="0"/>
          <w:marBottom w:val="0"/>
          <w:divBdr>
            <w:top w:val="none" w:sz="0" w:space="0" w:color="auto"/>
            <w:left w:val="none" w:sz="0" w:space="0" w:color="auto"/>
            <w:bottom w:val="none" w:sz="0" w:space="0" w:color="auto"/>
            <w:right w:val="none" w:sz="0" w:space="0" w:color="auto"/>
          </w:divBdr>
        </w:div>
        <w:div w:id="1221135941">
          <w:marLeft w:val="0"/>
          <w:marRight w:val="0"/>
          <w:marTop w:val="0"/>
          <w:marBottom w:val="0"/>
          <w:divBdr>
            <w:top w:val="none" w:sz="0" w:space="0" w:color="auto"/>
            <w:left w:val="none" w:sz="0" w:space="0" w:color="auto"/>
            <w:bottom w:val="none" w:sz="0" w:space="0" w:color="auto"/>
            <w:right w:val="none" w:sz="0" w:space="0" w:color="auto"/>
          </w:divBdr>
        </w:div>
        <w:div w:id="1272281624">
          <w:marLeft w:val="0"/>
          <w:marRight w:val="0"/>
          <w:marTop w:val="0"/>
          <w:marBottom w:val="0"/>
          <w:divBdr>
            <w:top w:val="none" w:sz="0" w:space="0" w:color="auto"/>
            <w:left w:val="none" w:sz="0" w:space="0" w:color="auto"/>
            <w:bottom w:val="none" w:sz="0" w:space="0" w:color="auto"/>
            <w:right w:val="none" w:sz="0" w:space="0" w:color="auto"/>
          </w:divBdr>
        </w:div>
        <w:div w:id="1272973065">
          <w:marLeft w:val="0"/>
          <w:marRight w:val="0"/>
          <w:marTop w:val="0"/>
          <w:marBottom w:val="0"/>
          <w:divBdr>
            <w:top w:val="none" w:sz="0" w:space="0" w:color="auto"/>
            <w:left w:val="none" w:sz="0" w:space="0" w:color="auto"/>
            <w:bottom w:val="none" w:sz="0" w:space="0" w:color="auto"/>
            <w:right w:val="none" w:sz="0" w:space="0" w:color="auto"/>
          </w:divBdr>
        </w:div>
        <w:div w:id="1274749337">
          <w:marLeft w:val="0"/>
          <w:marRight w:val="0"/>
          <w:marTop w:val="0"/>
          <w:marBottom w:val="0"/>
          <w:divBdr>
            <w:top w:val="none" w:sz="0" w:space="0" w:color="auto"/>
            <w:left w:val="none" w:sz="0" w:space="0" w:color="auto"/>
            <w:bottom w:val="none" w:sz="0" w:space="0" w:color="auto"/>
            <w:right w:val="none" w:sz="0" w:space="0" w:color="auto"/>
          </w:divBdr>
        </w:div>
        <w:div w:id="1280836761">
          <w:marLeft w:val="0"/>
          <w:marRight w:val="0"/>
          <w:marTop w:val="0"/>
          <w:marBottom w:val="0"/>
          <w:divBdr>
            <w:top w:val="none" w:sz="0" w:space="0" w:color="auto"/>
            <w:left w:val="none" w:sz="0" w:space="0" w:color="auto"/>
            <w:bottom w:val="none" w:sz="0" w:space="0" w:color="auto"/>
            <w:right w:val="none" w:sz="0" w:space="0" w:color="auto"/>
          </w:divBdr>
        </w:div>
        <w:div w:id="1281061754">
          <w:marLeft w:val="0"/>
          <w:marRight w:val="0"/>
          <w:marTop w:val="0"/>
          <w:marBottom w:val="0"/>
          <w:divBdr>
            <w:top w:val="none" w:sz="0" w:space="0" w:color="auto"/>
            <w:left w:val="none" w:sz="0" w:space="0" w:color="auto"/>
            <w:bottom w:val="none" w:sz="0" w:space="0" w:color="auto"/>
            <w:right w:val="none" w:sz="0" w:space="0" w:color="auto"/>
          </w:divBdr>
        </w:div>
        <w:div w:id="1291590313">
          <w:marLeft w:val="0"/>
          <w:marRight w:val="0"/>
          <w:marTop w:val="0"/>
          <w:marBottom w:val="0"/>
          <w:divBdr>
            <w:top w:val="none" w:sz="0" w:space="0" w:color="auto"/>
            <w:left w:val="none" w:sz="0" w:space="0" w:color="auto"/>
            <w:bottom w:val="none" w:sz="0" w:space="0" w:color="auto"/>
            <w:right w:val="none" w:sz="0" w:space="0" w:color="auto"/>
          </w:divBdr>
        </w:div>
        <w:div w:id="1305623855">
          <w:marLeft w:val="0"/>
          <w:marRight w:val="0"/>
          <w:marTop w:val="0"/>
          <w:marBottom w:val="0"/>
          <w:divBdr>
            <w:top w:val="none" w:sz="0" w:space="0" w:color="auto"/>
            <w:left w:val="none" w:sz="0" w:space="0" w:color="auto"/>
            <w:bottom w:val="none" w:sz="0" w:space="0" w:color="auto"/>
            <w:right w:val="none" w:sz="0" w:space="0" w:color="auto"/>
          </w:divBdr>
        </w:div>
        <w:div w:id="1305740479">
          <w:marLeft w:val="0"/>
          <w:marRight w:val="0"/>
          <w:marTop w:val="0"/>
          <w:marBottom w:val="0"/>
          <w:divBdr>
            <w:top w:val="none" w:sz="0" w:space="0" w:color="auto"/>
            <w:left w:val="none" w:sz="0" w:space="0" w:color="auto"/>
            <w:bottom w:val="none" w:sz="0" w:space="0" w:color="auto"/>
            <w:right w:val="none" w:sz="0" w:space="0" w:color="auto"/>
          </w:divBdr>
        </w:div>
        <w:div w:id="1315060222">
          <w:marLeft w:val="0"/>
          <w:marRight w:val="0"/>
          <w:marTop w:val="0"/>
          <w:marBottom w:val="0"/>
          <w:divBdr>
            <w:top w:val="none" w:sz="0" w:space="0" w:color="auto"/>
            <w:left w:val="none" w:sz="0" w:space="0" w:color="auto"/>
            <w:bottom w:val="none" w:sz="0" w:space="0" w:color="auto"/>
            <w:right w:val="none" w:sz="0" w:space="0" w:color="auto"/>
          </w:divBdr>
        </w:div>
        <w:div w:id="1320882102">
          <w:marLeft w:val="0"/>
          <w:marRight w:val="0"/>
          <w:marTop w:val="0"/>
          <w:marBottom w:val="0"/>
          <w:divBdr>
            <w:top w:val="none" w:sz="0" w:space="0" w:color="auto"/>
            <w:left w:val="none" w:sz="0" w:space="0" w:color="auto"/>
            <w:bottom w:val="none" w:sz="0" w:space="0" w:color="auto"/>
            <w:right w:val="none" w:sz="0" w:space="0" w:color="auto"/>
          </w:divBdr>
        </w:div>
        <w:div w:id="1325932728">
          <w:marLeft w:val="0"/>
          <w:marRight w:val="0"/>
          <w:marTop w:val="0"/>
          <w:marBottom w:val="0"/>
          <w:divBdr>
            <w:top w:val="none" w:sz="0" w:space="0" w:color="auto"/>
            <w:left w:val="none" w:sz="0" w:space="0" w:color="auto"/>
            <w:bottom w:val="none" w:sz="0" w:space="0" w:color="auto"/>
            <w:right w:val="none" w:sz="0" w:space="0" w:color="auto"/>
          </w:divBdr>
        </w:div>
        <w:div w:id="1333996984">
          <w:marLeft w:val="0"/>
          <w:marRight w:val="0"/>
          <w:marTop w:val="0"/>
          <w:marBottom w:val="0"/>
          <w:divBdr>
            <w:top w:val="none" w:sz="0" w:space="0" w:color="auto"/>
            <w:left w:val="none" w:sz="0" w:space="0" w:color="auto"/>
            <w:bottom w:val="none" w:sz="0" w:space="0" w:color="auto"/>
            <w:right w:val="none" w:sz="0" w:space="0" w:color="auto"/>
          </w:divBdr>
        </w:div>
        <w:div w:id="1341590638">
          <w:marLeft w:val="0"/>
          <w:marRight w:val="0"/>
          <w:marTop w:val="0"/>
          <w:marBottom w:val="0"/>
          <w:divBdr>
            <w:top w:val="none" w:sz="0" w:space="0" w:color="auto"/>
            <w:left w:val="none" w:sz="0" w:space="0" w:color="auto"/>
            <w:bottom w:val="none" w:sz="0" w:space="0" w:color="auto"/>
            <w:right w:val="none" w:sz="0" w:space="0" w:color="auto"/>
          </w:divBdr>
        </w:div>
        <w:div w:id="1357341173">
          <w:marLeft w:val="0"/>
          <w:marRight w:val="0"/>
          <w:marTop w:val="0"/>
          <w:marBottom w:val="0"/>
          <w:divBdr>
            <w:top w:val="none" w:sz="0" w:space="0" w:color="auto"/>
            <w:left w:val="none" w:sz="0" w:space="0" w:color="auto"/>
            <w:bottom w:val="none" w:sz="0" w:space="0" w:color="auto"/>
            <w:right w:val="none" w:sz="0" w:space="0" w:color="auto"/>
          </w:divBdr>
        </w:div>
        <w:div w:id="1359044627">
          <w:marLeft w:val="0"/>
          <w:marRight w:val="0"/>
          <w:marTop w:val="0"/>
          <w:marBottom w:val="0"/>
          <w:divBdr>
            <w:top w:val="none" w:sz="0" w:space="0" w:color="auto"/>
            <w:left w:val="none" w:sz="0" w:space="0" w:color="auto"/>
            <w:bottom w:val="none" w:sz="0" w:space="0" w:color="auto"/>
            <w:right w:val="none" w:sz="0" w:space="0" w:color="auto"/>
          </w:divBdr>
        </w:div>
        <w:div w:id="1361279886">
          <w:marLeft w:val="0"/>
          <w:marRight w:val="0"/>
          <w:marTop w:val="0"/>
          <w:marBottom w:val="0"/>
          <w:divBdr>
            <w:top w:val="none" w:sz="0" w:space="0" w:color="auto"/>
            <w:left w:val="none" w:sz="0" w:space="0" w:color="auto"/>
            <w:bottom w:val="none" w:sz="0" w:space="0" w:color="auto"/>
            <w:right w:val="none" w:sz="0" w:space="0" w:color="auto"/>
          </w:divBdr>
        </w:div>
        <w:div w:id="1445417194">
          <w:marLeft w:val="0"/>
          <w:marRight w:val="0"/>
          <w:marTop w:val="0"/>
          <w:marBottom w:val="0"/>
          <w:divBdr>
            <w:top w:val="none" w:sz="0" w:space="0" w:color="auto"/>
            <w:left w:val="none" w:sz="0" w:space="0" w:color="auto"/>
            <w:bottom w:val="none" w:sz="0" w:space="0" w:color="auto"/>
            <w:right w:val="none" w:sz="0" w:space="0" w:color="auto"/>
          </w:divBdr>
        </w:div>
        <w:div w:id="1445926557">
          <w:marLeft w:val="0"/>
          <w:marRight w:val="0"/>
          <w:marTop w:val="0"/>
          <w:marBottom w:val="0"/>
          <w:divBdr>
            <w:top w:val="none" w:sz="0" w:space="0" w:color="auto"/>
            <w:left w:val="none" w:sz="0" w:space="0" w:color="auto"/>
            <w:bottom w:val="none" w:sz="0" w:space="0" w:color="auto"/>
            <w:right w:val="none" w:sz="0" w:space="0" w:color="auto"/>
          </w:divBdr>
        </w:div>
        <w:div w:id="1451776538">
          <w:marLeft w:val="0"/>
          <w:marRight w:val="0"/>
          <w:marTop w:val="0"/>
          <w:marBottom w:val="0"/>
          <w:divBdr>
            <w:top w:val="none" w:sz="0" w:space="0" w:color="auto"/>
            <w:left w:val="none" w:sz="0" w:space="0" w:color="auto"/>
            <w:bottom w:val="none" w:sz="0" w:space="0" w:color="auto"/>
            <w:right w:val="none" w:sz="0" w:space="0" w:color="auto"/>
          </w:divBdr>
        </w:div>
        <w:div w:id="1459491371">
          <w:marLeft w:val="0"/>
          <w:marRight w:val="0"/>
          <w:marTop w:val="0"/>
          <w:marBottom w:val="0"/>
          <w:divBdr>
            <w:top w:val="none" w:sz="0" w:space="0" w:color="auto"/>
            <w:left w:val="none" w:sz="0" w:space="0" w:color="auto"/>
            <w:bottom w:val="none" w:sz="0" w:space="0" w:color="auto"/>
            <w:right w:val="none" w:sz="0" w:space="0" w:color="auto"/>
          </w:divBdr>
        </w:div>
        <w:div w:id="1460108955">
          <w:marLeft w:val="0"/>
          <w:marRight w:val="0"/>
          <w:marTop w:val="0"/>
          <w:marBottom w:val="0"/>
          <w:divBdr>
            <w:top w:val="none" w:sz="0" w:space="0" w:color="auto"/>
            <w:left w:val="none" w:sz="0" w:space="0" w:color="auto"/>
            <w:bottom w:val="none" w:sz="0" w:space="0" w:color="auto"/>
            <w:right w:val="none" w:sz="0" w:space="0" w:color="auto"/>
          </w:divBdr>
        </w:div>
        <w:div w:id="1460605685">
          <w:marLeft w:val="0"/>
          <w:marRight w:val="0"/>
          <w:marTop w:val="0"/>
          <w:marBottom w:val="0"/>
          <w:divBdr>
            <w:top w:val="none" w:sz="0" w:space="0" w:color="auto"/>
            <w:left w:val="none" w:sz="0" w:space="0" w:color="auto"/>
            <w:bottom w:val="none" w:sz="0" w:space="0" w:color="auto"/>
            <w:right w:val="none" w:sz="0" w:space="0" w:color="auto"/>
          </w:divBdr>
        </w:div>
        <w:div w:id="1465587260">
          <w:marLeft w:val="0"/>
          <w:marRight w:val="0"/>
          <w:marTop w:val="0"/>
          <w:marBottom w:val="0"/>
          <w:divBdr>
            <w:top w:val="none" w:sz="0" w:space="0" w:color="auto"/>
            <w:left w:val="none" w:sz="0" w:space="0" w:color="auto"/>
            <w:bottom w:val="none" w:sz="0" w:space="0" w:color="auto"/>
            <w:right w:val="none" w:sz="0" w:space="0" w:color="auto"/>
          </w:divBdr>
        </w:div>
        <w:div w:id="1465925485">
          <w:marLeft w:val="0"/>
          <w:marRight w:val="0"/>
          <w:marTop w:val="0"/>
          <w:marBottom w:val="0"/>
          <w:divBdr>
            <w:top w:val="none" w:sz="0" w:space="0" w:color="auto"/>
            <w:left w:val="none" w:sz="0" w:space="0" w:color="auto"/>
            <w:bottom w:val="none" w:sz="0" w:space="0" w:color="auto"/>
            <w:right w:val="none" w:sz="0" w:space="0" w:color="auto"/>
          </w:divBdr>
        </w:div>
        <w:div w:id="1468820642">
          <w:marLeft w:val="0"/>
          <w:marRight w:val="0"/>
          <w:marTop w:val="0"/>
          <w:marBottom w:val="0"/>
          <w:divBdr>
            <w:top w:val="none" w:sz="0" w:space="0" w:color="auto"/>
            <w:left w:val="none" w:sz="0" w:space="0" w:color="auto"/>
            <w:bottom w:val="none" w:sz="0" w:space="0" w:color="auto"/>
            <w:right w:val="none" w:sz="0" w:space="0" w:color="auto"/>
          </w:divBdr>
        </w:div>
        <w:div w:id="1478958259">
          <w:marLeft w:val="0"/>
          <w:marRight w:val="0"/>
          <w:marTop w:val="0"/>
          <w:marBottom w:val="0"/>
          <w:divBdr>
            <w:top w:val="none" w:sz="0" w:space="0" w:color="auto"/>
            <w:left w:val="none" w:sz="0" w:space="0" w:color="auto"/>
            <w:bottom w:val="none" w:sz="0" w:space="0" w:color="auto"/>
            <w:right w:val="none" w:sz="0" w:space="0" w:color="auto"/>
          </w:divBdr>
        </w:div>
        <w:div w:id="1496652975">
          <w:marLeft w:val="0"/>
          <w:marRight w:val="0"/>
          <w:marTop w:val="0"/>
          <w:marBottom w:val="0"/>
          <w:divBdr>
            <w:top w:val="none" w:sz="0" w:space="0" w:color="auto"/>
            <w:left w:val="none" w:sz="0" w:space="0" w:color="auto"/>
            <w:bottom w:val="none" w:sz="0" w:space="0" w:color="auto"/>
            <w:right w:val="none" w:sz="0" w:space="0" w:color="auto"/>
          </w:divBdr>
        </w:div>
        <w:div w:id="1517385521">
          <w:marLeft w:val="0"/>
          <w:marRight w:val="0"/>
          <w:marTop w:val="0"/>
          <w:marBottom w:val="0"/>
          <w:divBdr>
            <w:top w:val="none" w:sz="0" w:space="0" w:color="auto"/>
            <w:left w:val="none" w:sz="0" w:space="0" w:color="auto"/>
            <w:bottom w:val="none" w:sz="0" w:space="0" w:color="auto"/>
            <w:right w:val="none" w:sz="0" w:space="0" w:color="auto"/>
          </w:divBdr>
        </w:div>
        <w:div w:id="1537354053">
          <w:marLeft w:val="0"/>
          <w:marRight w:val="0"/>
          <w:marTop w:val="0"/>
          <w:marBottom w:val="0"/>
          <w:divBdr>
            <w:top w:val="none" w:sz="0" w:space="0" w:color="auto"/>
            <w:left w:val="none" w:sz="0" w:space="0" w:color="auto"/>
            <w:bottom w:val="none" w:sz="0" w:space="0" w:color="auto"/>
            <w:right w:val="none" w:sz="0" w:space="0" w:color="auto"/>
          </w:divBdr>
        </w:div>
        <w:div w:id="1550611403">
          <w:marLeft w:val="0"/>
          <w:marRight w:val="0"/>
          <w:marTop w:val="0"/>
          <w:marBottom w:val="0"/>
          <w:divBdr>
            <w:top w:val="none" w:sz="0" w:space="0" w:color="auto"/>
            <w:left w:val="none" w:sz="0" w:space="0" w:color="auto"/>
            <w:bottom w:val="none" w:sz="0" w:space="0" w:color="auto"/>
            <w:right w:val="none" w:sz="0" w:space="0" w:color="auto"/>
          </w:divBdr>
        </w:div>
        <w:div w:id="1554194888">
          <w:marLeft w:val="0"/>
          <w:marRight w:val="0"/>
          <w:marTop w:val="0"/>
          <w:marBottom w:val="0"/>
          <w:divBdr>
            <w:top w:val="none" w:sz="0" w:space="0" w:color="auto"/>
            <w:left w:val="none" w:sz="0" w:space="0" w:color="auto"/>
            <w:bottom w:val="none" w:sz="0" w:space="0" w:color="auto"/>
            <w:right w:val="none" w:sz="0" w:space="0" w:color="auto"/>
          </w:divBdr>
        </w:div>
        <w:div w:id="1604654185">
          <w:marLeft w:val="0"/>
          <w:marRight w:val="0"/>
          <w:marTop w:val="0"/>
          <w:marBottom w:val="0"/>
          <w:divBdr>
            <w:top w:val="none" w:sz="0" w:space="0" w:color="auto"/>
            <w:left w:val="none" w:sz="0" w:space="0" w:color="auto"/>
            <w:bottom w:val="none" w:sz="0" w:space="0" w:color="auto"/>
            <w:right w:val="none" w:sz="0" w:space="0" w:color="auto"/>
          </w:divBdr>
        </w:div>
        <w:div w:id="1605117371">
          <w:marLeft w:val="0"/>
          <w:marRight w:val="0"/>
          <w:marTop w:val="0"/>
          <w:marBottom w:val="0"/>
          <w:divBdr>
            <w:top w:val="none" w:sz="0" w:space="0" w:color="auto"/>
            <w:left w:val="none" w:sz="0" w:space="0" w:color="auto"/>
            <w:bottom w:val="none" w:sz="0" w:space="0" w:color="auto"/>
            <w:right w:val="none" w:sz="0" w:space="0" w:color="auto"/>
          </w:divBdr>
        </w:div>
        <w:div w:id="1624077896">
          <w:marLeft w:val="0"/>
          <w:marRight w:val="0"/>
          <w:marTop w:val="0"/>
          <w:marBottom w:val="0"/>
          <w:divBdr>
            <w:top w:val="none" w:sz="0" w:space="0" w:color="auto"/>
            <w:left w:val="none" w:sz="0" w:space="0" w:color="auto"/>
            <w:bottom w:val="none" w:sz="0" w:space="0" w:color="auto"/>
            <w:right w:val="none" w:sz="0" w:space="0" w:color="auto"/>
          </w:divBdr>
        </w:div>
        <w:div w:id="1625194120">
          <w:marLeft w:val="0"/>
          <w:marRight w:val="0"/>
          <w:marTop w:val="0"/>
          <w:marBottom w:val="0"/>
          <w:divBdr>
            <w:top w:val="none" w:sz="0" w:space="0" w:color="auto"/>
            <w:left w:val="none" w:sz="0" w:space="0" w:color="auto"/>
            <w:bottom w:val="none" w:sz="0" w:space="0" w:color="auto"/>
            <w:right w:val="none" w:sz="0" w:space="0" w:color="auto"/>
          </w:divBdr>
        </w:div>
        <w:div w:id="1642611366">
          <w:marLeft w:val="0"/>
          <w:marRight w:val="0"/>
          <w:marTop w:val="0"/>
          <w:marBottom w:val="0"/>
          <w:divBdr>
            <w:top w:val="none" w:sz="0" w:space="0" w:color="auto"/>
            <w:left w:val="none" w:sz="0" w:space="0" w:color="auto"/>
            <w:bottom w:val="none" w:sz="0" w:space="0" w:color="auto"/>
            <w:right w:val="none" w:sz="0" w:space="0" w:color="auto"/>
          </w:divBdr>
        </w:div>
        <w:div w:id="1651792322">
          <w:marLeft w:val="0"/>
          <w:marRight w:val="0"/>
          <w:marTop w:val="0"/>
          <w:marBottom w:val="0"/>
          <w:divBdr>
            <w:top w:val="none" w:sz="0" w:space="0" w:color="auto"/>
            <w:left w:val="none" w:sz="0" w:space="0" w:color="auto"/>
            <w:bottom w:val="none" w:sz="0" w:space="0" w:color="auto"/>
            <w:right w:val="none" w:sz="0" w:space="0" w:color="auto"/>
          </w:divBdr>
        </w:div>
        <w:div w:id="1652561256">
          <w:marLeft w:val="0"/>
          <w:marRight w:val="0"/>
          <w:marTop w:val="0"/>
          <w:marBottom w:val="0"/>
          <w:divBdr>
            <w:top w:val="none" w:sz="0" w:space="0" w:color="auto"/>
            <w:left w:val="none" w:sz="0" w:space="0" w:color="auto"/>
            <w:bottom w:val="none" w:sz="0" w:space="0" w:color="auto"/>
            <w:right w:val="none" w:sz="0" w:space="0" w:color="auto"/>
          </w:divBdr>
        </w:div>
        <w:div w:id="1670519452">
          <w:marLeft w:val="0"/>
          <w:marRight w:val="0"/>
          <w:marTop w:val="0"/>
          <w:marBottom w:val="0"/>
          <w:divBdr>
            <w:top w:val="none" w:sz="0" w:space="0" w:color="auto"/>
            <w:left w:val="none" w:sz="0" w:space="0" w:color="auto"/>
            <w:bottom w:val="none" w:sz="0" w:space="0" w:color="auto"/>
            <w:right w:val="none" w:sz="0" w:space="0" w:color="auto"/>
          </w:divBdr>
        </w:div>
        <w:div w:id="1683050532">
          <w:marLeft w:val="0"/>
          <w:marRight w:val="0"/>
          <w:marTop w:val="0"/>
          <w:marBottom w:val="0"/>
          <w:divBdr>
            <w:top w:val="none" w:sz="0" w:space="0" w:color="auto"/>
            <w:left w:val="none" w:sz="0" w:space="0" w:color="auto"/>
            <w:bottom w:val="none" w:sz="0" w:space="0" w:color="auto"/>
            <w:right w:val="none" w:sz="0" w:space="0" w:color="auto"/>
          </w:divBdr>
        </w:div>
        <w:div w:id="1683773142">
          <w:marLeft w:val="0"/>
          <w:marRight w:val="0"/>
          <w:marTop w:val="0"/>
          <w:marBottom w:val="0"/>
          <w:divBdr>
            <w:top w:val="none" w:sz="0" w:space="0" w:color="auto"/>
            <w:left w:val="none" w:sz="0" w:space="0" w:color="auto"/>
            <w:bottom w:val="none" w:sz="0" w:space="0" w:color="auto"/>
            <w:right w:val="none" w:sz="0" w:space="0" w:color="auto"/>
          </w:divBdr>
        </w:div>
        <w:div w:id="1699237105">
          <w:marLeft w:val="0"/>
          <w:marRight w:val="0"/>
          <w:marTop w:val="0"/>
          <w:marBottom w:val="0"/>
          <w:divBdr>
            <w:top w:val="none" w:sz="0" w:space="0" w:color="auto"/>
            <w:left w:val="none" w:sz="0" w:space="0" w:color="auto"/>
            <w:bottom w:val="none" w:sz="0" w:space="0" w:color="auto"/>
            <w:right w:val="none" w:sz="0" w:space="0" w:color="auto"/>
          </w:divBdr>
        </w:div>
        <w:div w:id="1748187451">
          <w:marLeft w:val="0"/>
          <w:marRight w:val="0"/>
          <w:marTop w:val="0"/>
          <w:marBottom w:val="0"/>
          <w:divBdr>
            <w:top w:val="none" w:sz="0" w:space="0" w:color="auto"/>
            <w:left w:val="none" w:sz="0" w:space="0" w:color="auto"/>
            <w:bottom w:val="none" w:sz="0" w:space="0" w:color="auto"/>
            <w:right w:val="none" w:sz="0" w:space="0" w:color="auto"/>
          </w:divBdr>
        </w:div>
        <w:div w:id="1763648188">
          <w:marLeft w:val="0"/>
          <w:marRight w:val="0"/>
          <w:marTop w:val="0"/>
          <w:marBottom w:val="0"/>
          <w:divBdr>
            <w:top w:val="none" w:sz="0" w:space="0" w:color="auto"/>
            <w:left w:val="none" w:sz="0" w:space="0" w:color="auto"/>
            <w:bottom w:val="none" w:sz="0" w:space="0" w:color="auto"/>
            <w:right w:val="none" w:sz="0" w:space="0" w:color="auto"/>
          </w:divBdr>
        </w:div>
        <w:div w:id="1769042213">
          <w:marLeft w:val="0"/>
          <w:marRight w:val="0"/>
          <w:marTop w:val="0"/>
          <w:marBottom w:val="0"/>
          <w:divBdr>
            <w:top w:val="none" w:sz="0" w:space="0" w:color="auto"/>
            <w:left w:val="none" w:sz="0" w:space="0" w:color="auto"/>
            <w:bottom w:val="none" w:sz="0" w:space="0" w:color="auto"/>
            <w:right w:val="none" w:sz="0" w:space="0" w:color="auto"/>
          </w:divBdr>
        </w:div>
        <w:div w:id="1825900502">
          <w:marLeft w:val="0"/>
          <w:marRight w:val="0"/>
          <w:marTop w:val="0"/>
          <w:marBottom w:val="0"/>
          <w:divBdr>
            <w:top w:val="none" w:sz="0" w:space="0" w:color="auto"/>
            <w:left w:val="none" w:sz="0" w:space="0" w:color="auto"/>
            <w:bottom w:val="none" w:sz="0" w:space="0" w:color="auto"/>
            <w:right w:val="none" w:sz="0" w:space="0" w:color="auto"/>
          </w:divBdr>
        </w:div>
        <w:div w:id="1829519713">
          <w:marLeft w:val="0"/>
          <w:marRight w:val="0"/>
          <w:marTop w:val="0"/>
          <w:marBottom w:val="0"/>
          <w:divBdr>
            <w:top w:val="none" w:sz="0" w:space="0" w:color="auto"/>
            <w:left w:val="none" w:sz="0" w:space="0" w:color="auto"/>
            <w:bottom w:val="none" w:sz="0" w:space="0" w:color="auto"/>
            <w:right w:val="none" w:sz="0" w:space="0" w:color="auto"/>
          </w:divBdr>
        </w:div>
        <w:div w:id="1862742613">
          <w:marLeft w:val="0"/>
          <w:marRight w:val="0"/>
          <w:marTop w:val="0"/>
          <w:marBottom w:val="0"/>
          <w:divBdr>
            <w:top w:val="none" w:sz="0" w:space="0" w:color="auto"/>
            <w:left w:val="none" w:sz="0" w:space="0" w:color="auto"/>
            <w:bottom w:val="none" w:sz="0" w:space="0" w:color="auto"/>
            <w:right w:val="none" w:sz="0" w:space="0" w:color="auto"/>
          </w:divBdr>
        </w:div>
        <w:div w:id="1865630054">
          <w:marLeft w:val="0"/>
          <w:marRight w:val="0"/>
          <w:marTop w:val="0"/>
          <w:marBottom w:val="0"/>
          <w:divBdr>
            <w:top w:val="none" w:sz="0" w:space="0" w:color="auto"/>
            <w:left w:val="none" w:sz="0" w:space="0" w:color="auto"/>
            <w:bottom w:val="none" w:sz="0" w:space="0" w:color="auto"/>
            <w:right w:val="none" w:sz="0" w:space="0" w:color="auto"/>
          </w:divBdr>
        </w:div>
        <w:div w:id="1869027217">
          <w:marLeft w:val="0"/>
          <w:marRight w:val="0"/>
          <w:marTop w:val="0"/>
          <w:marBottom w:val="0"/>
          <w:divBdr>
            <w:top w:val="none" w:sz="0" w:space="0" w:color="auto"/>
            <w:left w:val="none" w:sz="0" w:space="0" w:color="auto"/>
            <w:bottom w:val="none" w:sz="0" w:space="0" w:color="auto"/>
            <w:right w:val="none" w:sz="0" w:space="0" w:color="auto"/>
          </w:divBdr>
        </w:div>
        <w:div w:id="1892305697">
          <w:marLeft w:val="0"/>
          <w:marRight w:val="0"/>
          <w:marTop w:val="0"/>
          <w:marBottom w:val="0"/>
          <w:divBdr>
            <w:top w:val="none" w:sz="0" w:space="0" w:color="auto"/>
            <w:left w:val="none" w:sz="0" w:space="0" w:color="auto"/>
            <w:bottom w:val="none" w:sz="0" w:space="0" w:color="auto"/>
            <w:right w:val="none" w:sz="0" w:space="0" w:color="auto"/>
          </w:divBdr>
        </w:div>
        <w:div w:id="1902129779">
          <w:marLeft w:val="0"/>
          <w:marRight w:val="0"/>
          <w:marTop w:val="0"/>
          <w:marBottom w:val="0"/>
          <w:divBdr>
            <w:top w:val="none" w:sz="0" w:space="0" w:color="auto"/>
            <w:left w:val="none" w:sz="0" w:space="0" w:color="auto"/>
            <w:bottom w:val="none" w:sz="0" w:space="0" w:color="auto"/>
            <w:right w:val="none" w:sz="0" w:space="0" w:color="auto"/>
          </w:divBdr>
        </w:div>
        <w:div w:id="1909344587">
          <w:marLeft w:val="0"/>
          <w:marRight w:val="0"/>
          <w:marTop w:val="0"/>
          <w:marBottom w:val="0"/>
          <w:divBdr>
            <w:top w:val="none" w:sz="0" w:space="0" w:color="auto"/>
            <w:left w:val="none" w:sz="0" w:space="0" w:color="auto"/>
            <w:bottom w:val="none" w:sz="0" w:space="0" w:color="auto"/>
            <w:right w:val="none" w:sz="0" w:space="0" w:color="auto"/>
          </w:divBdr>
        </w:div>
        <w:div w:id="1964575895">
          <w:marLeft w:val="0"/>
          <w:marRight w:val="0"/>
          <w:marTop w:val="0"/>
          <w:marBottom w:val="0"/>
          <w:divBdr>
            <w:top w:val="none" w:sz="0" w:space="0" w:color="auto"/>
            <w:left w:val="none" w:sz="0" w:space="0" w:color="auto"/>
            <w:bottom w:val="none" w:sz="0" w:space="0" w:color="auto"/>
            <w:right w:val="none" w:sz="0" w:space="0" w:color="auto"/>
          </w:divBdr>
        </w:div>
        <w:div w:id="1995794888">
          <w:marLeft w:val="0"/>
          <w:marRight w:val="0"/>
          <w:marTop w:val="0"/>
          <w:marBottom w:val="0"/>
          <w:divBdr>
            <w:top w:val="none" w:sz="0" w:space="0" w:color="auto"/>
            <w:left w:val="none" w:sz="0" w:space="0" w:color="auto"/>
            <w:bottom w:val="none" w:sz="0" w:space="0" w:color="auto"/>
            <w:right w:val="none" w:sz="0" w:space="0" w:color="auto"/>
          </w:divBdr>
        </w:div>
        <w:div w:id="1999578051">
          <w:marLeft w:val="0"/>
          <w:marRight w:val="0"/>
          <w:marTop w:val="0"/>
          <w:marBottom w:val="0"/>
          <w:divBdr>
            <w:top w:val="none" w:sz="0" w:space="0" w:color="auto"/>
            <w:left w:val="none" w:sz="0" w:space="0" w:color="auto"/>
            <w:bottom w:val="none" w:sz="0" w:space="0" w:color="auto"/>
            <w:right w:val="none" w:sz="0" w:space="0" w:color="auto"/>
          </w:divBdr>
        </w:div>
        <w:div w:id="2044094776">
          <w:marLeft w:val="0"/>
          <w:marRight w:val="0"/>
          <w:marTop w:val="0"/>
          <w:marBottom w:val="0"/>
          <w:divBdr>
            <w:top w:val="none" w:sz="0" w:space="0" w:color="auto"/>
            <w:left w:val="none" w:sz="0" w:space="0" w:color="auto"/>
            <w:bottom w:val="none" w:sz="0" w:space="0" w:color="auto"/>
            <w:right w:val="none" w:sz="0" w:space="0" w:color="auto"/>
          </w:divBdr>
        </w:div>
        <w:div w:id="2054958164">
          <w:marLeft w:val="0"/>
          <w:marRight w:val="0"/>
          <w:marTop w:val="0"/>
          <w:marBottom w:val="0"/>
          <w:divBdr>
            <w:top w:val="none" w:sz="0" w:space="0" w:color="auto"/>
            <w:left w:val="none" w:sz="0" w:space="0" w:color="auto"/>
            <w:bottom w:val="none" w:sz="0" w:space="0" w:color="auto"/>
            <w:right w:val="none" w:sz="0" w:space="0" w:color="auto"/>
          </w:divBdr>
        </w:div>
        <w:div w:id="2063094057">
          <w:marLeft w:val="0"/>
          <w:marRight w:val="0"/>
          <w:marTop w:val="0"/>
          <w:marBottom w:val="0"/>
          <w:divBdr>
            <w:top w:val="none" w:sz="0" w:space="0" w:color="auto"/>
            <w:left w:val="none" w:sz="0" w:space="0" w:color="auto"/>
            <w:bottom w:val="none" w:sz="0" w:space="0" w:color="auto"/>
            <w:right w:val="none" w:sz="0" w:space="0" w:color="auto"/>
          </w:divBdr>
        </w:div>
        <w:div w:id="2081363745">
          <w:marLeft w:val="0"/>
          <w:marRight w:val="0"/>
          <w:marTop w:val="0"/>
          <w:marBottom w:val="0"/>
          <w:divBdr>
            <w:top w:val="none" w:sz="0" w:space="0" w:color="auto"/>
            <w:left w:val="none" w:sz="0" w:space="0" w:color="auto"/>
            <w:bottom w:val="none" w:sz="0" w:space="0" w:color="auto"/>
            <w:right w:val="none" w:sz="0" w:space="0" w:color="auto"/>
          </w:divBdr>
        </w:div>
        <w:div w:id="2081437896">
          <w:marLeft w:val="0"/>
          <w:marRight w:val="0"/>
          <w:marTop w:val="0"/>
          <w:marBottom w:val="0"/>
          <w:divBdr>
            <w:top w:val="none" w:sz="0" w:space="0" w:color="auto"/>
            <w:left w:val="none" w:sz="0" w:space="0" w:color="auto"/>
            <w:bottom w:val="none" w:sz="0" w:space="0" w:color="auto"/>
            <w:right w:val="none" w:sz="0" w:space="0" w:color="auto"/>
          </w:divBdr>
        </w:div>
        <w:div w:id="2089224905">
          <w:marLeft w:val="0"/>
          <w:marRight w:val="0"/>
          <w:marTop w:val="0"/>
          <w:marBottom w:val="0"/>
          <w:divBdr>
            <w:top w:val="none" w:sz="0" w:space="0" w:color="auto"/>
            <w:left w:val="none" w:sz="0" w:space="0" w:color="auto"/>
            <w:bottom w:val="none" w:sz="0" w:space="0" w:color="auto"/>
            <w:right w:val="none" w:sz="0" w:space="0" w:color="auto"/>
          </w:divBdr>
        </w:div>
        <w:div w:id="2097676452">
          <w:marLeft w:val="0"/>
          <w:marRight w:val="0"/>
          <w:marTop w:val="0"/>
          <w:marBottom w:val="0"/>
          <w:divBdr>
            <w:top w:val="none" w:sz="0" w:space="0" w:color="auto"/>
            <w:left w:val="none" w:sz="0" w:space="0" w:color="auto"/>
            <w:bottom w:val="none" w:sz="0" w:space="0" w:color="auto"/>
            <w:right w:val="none" w:sz="0" w:space="0" w:color="auto"/>
          </w:divBdr>
        </w:div>
        <w:div w:id="2099446087">
          <w:marLeft w:val="0"/>
          <w:marRight w:val="0"/>
          <w:marTop w:val="0"/>
          <w:marBottom w:val="0"/>
          <w:divBdr>
            <w:top w:val="none" w:sz="0" w:space="0" w:color="auto"/>
            <w:left w:val="none" w:sz="0" w:space="0" w:color="auto"/>
            <w:bottom w:val="none" w:sz="0" w:space="0" w:color="auto"/>
            <w:right w:val="none" w:sz="0" w:space="0" w:color="auto"/>
          </w:divBdr>
        </w:div>
        <w:div w:id="2100783865">
          <w:marLeft w:val="0"/>
          <w:marRight w:val="0"/>
          <w:marTop w:val="0"/>
          <w:marBottom w:val="0"/>
          <w:divBdr>
            <w:top w:val="none" w:sz="0" w:space="0" w:color="auto"/>
            <w:left w:val="none" w:sz="0" w:space="0" w:color="auto"/>
            <w:bottom w:val="none" w:sz="0" w:space="0" w:color="auto"/>
            <w:right w:val="none" w:sz="0" w:space="0" w:color="auto"/>
          </w:divBdr>
        </w:div>
        <w:div w:id="2142383682">
          <w:marLeft w:val="0"/>
          <w:marRight w:val="0"/>
          <w:marTop w:val="0"/>
          <w:marBottom w:val="0"/>
          <w:divBdr>
            <w:top w:val="none" w:sz="0" w:space="0" w:color="auto"/>
            <w:left w:val="none" w:sz="0" w:space="0" w:color="auto"/>
            <w:bottom w:val="none" w:sz="0" w:space="0" w:color="auto"/>
            <w:right w:val="none" w:sz="0" w:space="0" w:color="auto"/>
          </w:divBdr>
        </w:div>
        <w:div w:id="2145584064">
          <w:marLeft w:val="0"/>
          <w:marRight w:val="0"/>
          <w:marTop w:val="0"/>
          <w:marBottom w:val="0"/>
          <w:divBdr>
            <w:top w:val="none" w:sz="0" w:space="0" w:color="auto"/>
            <w:left w:val="none" w:sz="0" w:space="0" w:color="auto"/>
            <w:bottom w:val="none" w:sz="0" w:space="0" w:color="auto"/>
            <w:right w:val="none" w:sz="0" w:space="0" w:color="auto"/>
          </w:divBdr>
        </w:div>
      </w:divsChild>
    </w:div>
    <w:div w:id="363793595">
      <w:bodyDiv w:val="1"/>
      <w:marLeft w:val="0"/>
      <w:marRight w:val="0"/>
      <w:marTop w:val="0"/>
      <w:marBottom w:val="0"/>
      <w:divBdr>
        <w:top w:val="none" w:sz="0" w:space="0" w:color="auto"/>
        <w:left w:val="none" w:sz="0" w:space="0" w:color="auto"/>
        <w:bottom w:val="none" w:sz="0" w:space="0" w:color="auto"/>
        <w:right w:val="none" w:sz="0" w:space="0" w:color="auto"/>
      </w:divBdr>
      <w:divsChild>
        <w:div w:id="129172832">
          <w:marLeft w:val="547"/>
          <w:marRight w:val="0"/>
          <w:marTop w:val="96"/>
          <w:marBottom w:val="0"/>
          <w:divBdr>
            <w:top w:val="none" w:sz="0" w:space="0" w:color="auto"/>
            <w:left w:val="none" w:sz="0" w:space="0" w:color="auto"/>
            <w:bottom w:val="none" w:sz="0" w:space="0" w:color="auto"/>
            <w:right w:val="none" w:sz="0" w:space="0" w:color="auto"/>
          </w:divBdr>
        </w:div>
        <w:div w:id="1139301406">
          <w:marLeft w:val="547"/>
          <w:marRight w:val="0"/>
          <w:marTop w:val="96"/>
          <w:marBottom w:val="0"/>
          <w:divBdr>
            <w:top w:val="none" w:sz="0" w:space="0" w:color="auto"/>
            <w:left w:val="none" w:sz="0" w:space="0" w:color="auto"/>
            <w:bottom w:val="none" w:sz="0" w:space="0" w:color="auto"/>
            <w:right w:val="none" w:sz="0" w:space="0" w:color="auto"/>
          </w:divBdr>
        </w:div>
        <w:div w:id="1341197698">
          <w:marLeft w:val="547"/>
          <w:marRight w:val="0"/>
          <w:marTop w:val="96"/>
          <w:marBottom w:val="0"/>
          <w:divBdr>
            <w:top w:val="none" w:sz="0" w:space="0" w:color="auto"/>
            <w:left w:val="none" w:sz="0" w:space="0" w:color="auto"/>
            <w:bottom w:val="none" w:sz="0" w:space="0" w:color="auto"/>
            <w:right w:val="none" w:sz="0" w:space="0" w:color="auto"/>
          </w:divBdr>
        </w:div>
        <w:div w:id="1410233259">
          <w:marLeft w:val="547"/>
          <w:marRight w:val="0"/>
          <w:marTop w:val="96"/>
          <w:marBottom w:val="0"/>
          <w:divBdr>
            <w:top w:val="none" w:sz="0" w:space="0" w:color="auto"/>
            <w:left w:val="none" w:sz="0" w:space="0" w:color="auto"/>
            <w:bottom w:val="none" w:sz="0" w:space="0" w:color="auto"/>
            <w:right w:val="none" w:sz="0" w:space="0" w:color="auto"/>
          </w:divBdr>
        </w:div>
        <w:div w:id="1804695243">
          <w:marLeft w:val="547"/>
          <w:marRight w:val="0"/>
          <w:marTop w:val="96"/>
          <w:marBottom w:val="0"/>
          <w:divBdr>
            <w:top w:val="none" w:sz="0" w:space="0" w:color="auto"/>
            <w:left w:val="none" w:sz="0" w:space="0" w:color="auto"/>
            <w:bottom w:val="none" w:sz="0" w:space="0" w:color="auto"/>
            <w:right w:val="none" w:sz="0" w:space="0" w:color="auto"/>
          </w:divBdr>
        </w:div>
        <w:div w:id="2121677090">
          <w:marLeft w:val="547"/>
          <w:marRight w:val="0"/>
          <w:marTop w:val="96"/>
          <w:marBottom w:val="0"/>
          <w:divBdr>
            <w:top w:val="none" w:sz="0" w:space="0" w:color="auto"/>
            <w:left w:val="none" w:sz="0" w:space="0" w:color="auto"/>
            <w:bottom w:val="none" w:sz="0" w:space="0" w:color="auto"/>
            <w:right w:val="none" w:sz="0" w:space="0" w:color="auto"/>
          </w:divBdr>
        </w:div>
      </w:divsChild>
    </w:div>
    <w:div w:id="365446606">
      <w:bodyDiv w:val="1"/>
      <w:marLeft w:val="0"/>
      <w:marRight w:val="0"/>
      <w:marTop w:val="0"/>
      <w:marBottom w:val="0"/>
      <w:divBdr>
        <w:top w:val="none" w:sz="0" w:space="0" w:color="auto"/>
        <w:left w:val="none" w:sz="0" w:space="0" w:color="auto"/>
        <w:bottom w:val="none" w:sz="0" w:space="0" w:color="auto"/>
        <w:right w:val="none" w:sz="0" w:space="0" w:color="auto"/>
      </w:divBdr>
    </w:div>
    <w:div w:id="365568094">
      <w:bodyDiv w:val="1"/>
      <w:marLeft w:val="0"/>
      <w:marRight w:val="0"/>
      <w:marTop w:val="0"/>
      <w:marBottom w:val="0"/>
      <w:divBdr>
        <w:top w:val="none" w:sz="0" w:space="0" w:color="auto"/>
        <w:left w:val="none" w:sz="0" w:space="0" w:color="auto"/>
        <w:bottom w:val="none" w:sz="0" w:space="0" w:color="auto"/>
        <w:right w:val="none" w:sz="0" w:space="0" w:color="auto"/>
      </w:divBdr>
      <w:divsChild>
        <w:div w:id="2065834130">
          <w:marLeft w:val="0"/>
          <w:marRight w:val="0"/>
          <w:marTop w:val="0"/>
          <w:marBottom w:val="0"/>
          <w:divBdr>
            <w:top w:val="none" w:sz="0" w:space="0" w:color="auto"/>
            <w:left w:val="none" w:sz="0" w:space="0" w:color="auto"/>
            <w:bottom w:val="none" w:sz="0" w:space="0" w:color="auto"/>
            <w:right w:val="none" w:sz="0" w:space="0" w:color="auto"/>
          </w:divBdr>
          <w:divsChild>
            <w:div w:id="794107476">
              <w:marLeft w:val="0"/>
              <w:marRight w:val="0"/>
              <w:marTop w:val="0"/>
              <w:marBottom w:val="0"/>
              <w:divBdr>
                <w:top w:val="none" w:sz="0" w:space="0" w:color="auto"/>
                <w:left w:val="none" w:sz="0" w:space="0" w:color="auto"/>
                <w:bottom w:val="none" w:sz="0" w:space="0" w:color="auto"/>
                <w:right w:val="none" w:sz="0" w:space="0" w:color="auto"/>
              </w:divBdr>
              <w:divsChild>
                <w:div w:id="1632514313">
                  <w:marLeft w:val="0"/>
                  <w:marRight w:val="0"/>
                  <w:marTop w:val="0"/>
                  <w:marBottom w:val="0"/>
                  <w:divBdr>
                    <w:top w:val="none" w:sz="0" w:space="0" w:color="auto"/>
                    <w:left w:val="none" w:sz="0" w:space="0" w:color="auto"/>
                    <w:bottom w:val="none" w:sz="0" w:space="0" w:color="auto"/>
                    <w:right w:val="none" w:sz="0" w:space="0" w:color="auto"/>
                  </w:divBdr>
                </w:div>
              </w:divsChild>
            </w:div>
            <w:div w:id="1764690500">
              <w:marLeft w:val="0"/>
              <w:marRight w:val="0"/>
              <w:marTop w:val="0"/>
              <w:marBottom w:val="0"/>
              <w:divBdr>
                <w:top w:val="none" w:sz="0" w:space="0" w:color="auto"/>
                <w:left w:val="none" w:sz="0" w:space="0" w:color="auto"/>
                <w:bottom w:val="none" w:sz="0" w:space="0" w:color="auto"/>
                <w:right w:val="none" w:sz="0" w:space="0" w:color="auto"/>
              </w:divBdr>
              <w:divsChild>
                <w:div w:id="4278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3041">
      <w:bodyDiv w:val="1"/>
      <w:marLeft w:val="0"/>
      <w:marRight w:val="0"/>
      <w:marTop w:val="0"/>
      <w:marBottom w:val="0"/>
      <w:divBdr>
        <w:top w:val="none" w:sz="0" w:space="0" w:color="auto"/>
        <w:left w:val="none" w:sz="0" w:space="0" w:color="auto"/>
        <w:bottom w:val="none" w:sz="0" w:space="0" w:color="auto"/>
        <w:right w:val="none" w:sz="0" w:space="0" w:color="auto"/>
      </w:divBdr>
    </w:div>
    <w:div w:id="367418060">
      <w:bodyDiv w:val="1"/>
      <w:marLeft w:val="0"/>
      <w:marRight w:val="0"/>
      <w:marTop w:val="0"/>
      <w:marBottom w:val="0"/>
      <w:divBdr>
        <w:top w:val="none" w:sz="0" w:space="0" w:color="auto"/>
        <w:left w:val="none" w:sz="0" w:space="0" w:color="auto"/>
        <w:bottom w:val="none" w:sz="0" w:space="0" w:color="auto"/>
        <w:right w:val="none" w:sz="0" w:space="0" w:color="auto"/>
      </w:divBdr>
      <w:divsChild>
        <w:div w:id="1835337678">
          <w:marLeft w:val="0"/>
          <w:marRight w:val="0"/>
          <w:marTop w:val="0"/>
          <w:marBottom w:val="0"/>
          <w:divBdr>
            <w:top w:val="none" w:sz="0" w:space="0" w:color="auto"/>
            <w:left w:val="none" w:sz="0" w:space="0" w:color="auto"/>
            <w:bottom w:val="none" w:sz="0" w:space="0" w:color="auto"/>
            <w:right w:val="none" w:sz="0" w:space="0" w:color="auto"/>
          </w:divBdr>
        </w:div>
        <w:div w:id="1881041997">
          <w:marLeft w:val="0"/>
          <w:marRight w:val="0"/>
          <w:marTop w:val="0"/>
          <w:marBottom w:val="0"/>
          <w:divBdr>
            <w:top w:val="none" w:sz="0" w:space="0" w:color="auto"/>
            <w:left w:val="none" w:sz="0" w:space="0" w:color="auto"/>
            <w:bottom w:val="none" w:sz="0" w:space="0" w:color="auto"/>
            <w:right w:val="none" w:sz="0" w:space="0" w:color="auto"/>
          </w:divBdr>
        </w:div>
        <w:div w:id="2022587026">
          <w:marLeft w:val="0"/>
          <w:marRight w:val="0"/>
          <w:marTop w:val="0"/>
          <w:marBottom w:val="0"/>
          <w:divBdr>
            <w:top w:val="none" w:sz="0" w:space="0" w:color="auto"/>
            <w:left w:val="none" w:sz="0" w:space="0" w:color="auto"/>
            <w:bottom w:val="none" w:sz="0" w:space="0" w:color="auto"/>
            <w:right w:val="none" w:sz="0" w:space="0" w:color="auto"/>
          </w:divBdr>
        </w:div>
      </w:divsChild>
    </w:div>
    <w:div w:id="368916531">
      <w:bodyDiv w:val="1"/>
      <w:marLeft w:val="0"/>
      <w:marRight w:val="0"/>
      <w:marTop w:val="0"/>
      <w:marBottom w:val="0"/>
      <w:divBdr>
        <w:top w:val="none" w:sz="0" w:space="0" w:color="auto"/>
        <w:left w:val="none" w:sz="0" w:space="0" w:color="auto"/>
        <w:bottom w:val="none" w:sz="0" w:space="0" w:color="auto"/>
        <w:right w:val="none" w:sz="0" w:space="0" w:color="auto"/>
      </w:divBdr>
      <w:divsChild>
        <w:div w:id="73477308">
          <w:marLeft w:val="0"/>
          <w:marRight w:val="0"/>
          <w:marTop w:val="0"/>
          <w:marBottom w:val="0"/>
          <w:divBdr>
            <w:top w:val="none" w:sz="0" w:space="0" w:color="auto"/>
            <w:left w:val="none" w:sz="0" w:space="0" w:color="auto"/>
            <w:bottom w:val="none" w:sz="0" w:space="0" w:color="auto"/>
            <w:right w:val="none" w:sz="0" w:space="0" w:color="auto"/>
          </w:divBdr>
        </w:div>
        <w:div w:id="401173799">
          <w:marLeft w:val="0"/>
          <w:marRight w:val="0"/>
          <w:marTop w:val="0"/>
          <w:marBottom w:val="0"/>
          <w:divBdr>
            <w:top w:val="none" w:sz="0" w:space="0" w:color="auto"/>
            <w:left w:val="none" w:sz="0" w:space="0" w:color="auto"/>
            <w:bottom w:val="none" w:sz="0" w:space="0" w:color="auto"/>
            <w:right w:val="none" w:sz="0" w:space="0" w:color="auto"/>
          </w:divBdr>
        </w:div>
        <w:div w:id="449784404">
          <w:marLeft w:val="0"/>
          <w:marRight w:val="0"/>
          <w:marTop w:val="0"/>
          <w:marBottom w:val="0"/>
          <w:divBdr>
            <w:top w:val="none" w:sz="0" w:space="0" w:color="auto"/>
            <w:left w:val="none" w:sz="0" w:space="0" w:color="auto"/>
            <w:bottom w:val="none" w:sz="0" w:space="0" w:color="auto"/>
            <w:right w:val="none" w:sz="0" w:space="0" w:color="auto"/>
          </w:divBdr>
        </w:div>
        <w:div w:id="721057244">
          <w:marLeft w:val="0"/>
          <w:marRight w:val="0"/>
          <w:marTop w:val="0"/>
          <w:marBottom w:val="0"/>
          <w:divBdr>
            <w:top w:val="none" w:sz="0" w:space="0" w:color="auto"/>
            <w:left w:val="none" w:sz="0" w:space="0" w:color="auto"/>
            <w:bottom w:val="none" w:sz="0" w:space="0" w:color="auto"/>
            <w:right w:val="none" w:sz="0" w:space="0" w:color="auto"/>
          </w:divBdr>
        </w:div>
        <w:div w:id="727538244">
          <w:marLeft w:val="0"/>
          <w:marRight w:val="0"/>
          <w:marTop w:val="0"/>
          <w:marBottom w:val="0"/>
          <w:divBdr>
            <w:top w:val="none" w:sz="0" w:space="0" w:color="auto"/>
            <w:left w:val="none" w:sz="0" w:space="0" w:color="auto"/>
            <w:bottom w:val="none" w:sz="0" w:space="0" w:color="auto"/>
            <w:right w:val="none" w:sz="0" w:space="0" w:color="auto"/>
          </w:divBdr>
        </w:div>
        <w:div w:id="792552242">
          <w:marLeft w:val="0"/>
          <w:marRight w:val="0"/>
          <w:marTop w:val="0"/>
          <w:marBottom w:val="0"/>
          <w:divBdr>
            <w:top w:val="none" w:sz="0" w:space="0" w:color="auto"/>
            <w:left w:val="none" w:sz="0" w:space="0" w:color="auto"/>
            <w:bottom w:val="none" w:sz="0" w:space="0" w:color="auto"/>
            <w:right w:val="none" w:sz="0" w:space="0" w:color="auto"/>
          </w:divBdr>
        </w:div>
        <w:div w:id="804929871">
          <w:marLeft w:val="0"/>
          <w:marRight w:val="0"/>
          <w:marTop w:val="0"/>
          <w:marBottom w:val="0"/>
          <w:divBdr>
            <w:top w:val="none" w:sz="0" w:space="0" w:color="auto"/>
            <w:left w:val="none" w:sz="0" w:space="0" w:color="auto"/>
            <w:bottom w:val="none" w:sz="0" w:space="0" w:color="auto"/>
            <w:right w:val="none" w:sz="0" w:space="0" w:color="auto"/>
          </w:divBdr>
        </w:div>
        <w:div w:id="885484250">
          <w:marLeft w:val="0"/>
          <w:marRight w:val="0"/>
          <w:marTop w:val="0"/>
          <w:marBottom w:val="0"/>
          <w:divBdr>
            <w:top w:val="none" w:sz="0" w:space="0" w:color="auto"/>
            <w:left w:val="none" w:sz="0" w:space="0" w:color="auto"/>
            <w:bottom w:val="none" w:sz="0" w:space="0" w:color="auto"/>
            <w:right w:val="none" w:sz="0" w:space="0" w:color="auto"/>
          </w:divBdr>
        </w:div>
        <w:div w:id="901906453">
          <w:marLeft w:val="0"/>
          <w:marRight w:val="0"/>
          <w:marTop w:val="0"/>
          <w:marBottom w:val="0"/>
          <w:divBdr>
            <w:top w:val="none" w:sz="0" w:space="0" w:color="auto"/>
            <w:left w:val="none" w:sz="0" w:space="0" w:color="auto"/>
            <w:bottom w:val="none" w:sz="0" w:space="0" w:color="auto"/>
            <w:right w:val="none" w:sz="0" w:space="0" w:color="auto"/>
          </w:divBdr>
        </w:div>
        <w:div w:id="925186938">
          <w:marLeft w:val="0"/>
          <w:marRight w:val="0"/>
          <w:marTop w:val="0"/>
          <w:marBottom w:val="0"/>
          <w:divBdr>
            <w:top w:val="none" w:sz="0" w:space="0" w:color="auto"/>
            <w:left w:val="none" w:sz="0" w:space="0" w:color="auto"/>
            <w:bottom w:val="none" w:sz="0" w:space="0" w:color="auto"/>
            <w:right w:val="none" w:sz="0" w:space="0" w:color="auto"/>
          </w:divBdr>
        </w:div>
        <w:div w:id="1055474648">
          <w:marLeft w:val="0"/>
          <w:marRight w:val="0"/>
          <w:marTop w:val="0"/>
          <w:marBottom w:val="0"/>
          <w:divBdr>
            <w:top w:val="none" w:sz="0" w:space="0" w:color="auto"/>
            <w:left w:val="none" w:sz="0" w:space="0" w:color="auto"/>
            <w:bottom w:val="none" w:sz="0" w:space="0" w:color="auto"/>
            <w:right w:val="none" w:sz="0" w:space="0" w:color="auto"/>
          </w:divBdr>
        </w:div>
        <w:div w:id="1124302359">
          <w:marLeft w:val="0"/>
          <w:marRight w:val="0"/>
          <w:marTop w:val="0"/>
          <w:marBottom w:val="0"/>
          <w:divBdr>
            <w:top w:val="none" w:sz="0" w:space="0" w:color="auto"/>
            <w:left w:val="none" w:sz="0" w:space="0" w:color="auto"/>
            <w:bottom w:val="none" w:sz="0" w:space="0" w:color="auto"/>
            <w:right w:val="none" w:sz="0" w:space="0" w:color="auto"/>
          </w:divBdr>
        </w:div>
        <w:div w:id="1214735999">
          <w:marLeft w:val="0"/>
          <w:marRight w:val="0"/>
          <w:marTop w:val="0"/>
          <w:marBottom w:val="0"/>
          <w:divBdr>
            <w:top w:val="none" w:sz="0" w:space="0" w:color="auto"/>
            <w:left w:val="none" w:sz="0" w:space="0" w:color="auto"/>
            <w:bottom w:val="none" w:sz="0" w:space="0" w:color="auto"/>
            <w:right w:val="none" w:sz="0" w:space="0" w:color="auto"/>
          </w:divBdr>
        </w:div>
        <w:div w:id="1271624299">
          <w:marLeft w:val="0"/>
          <w:marRight w:val="0"/>
          <w:marTop w:val="0"/>
          <w:marBottom w:val="0"/>
          <w:divBdr>
            <w:top w:val="none" w:sz="0" w:space="0" w:color="auto"/>
            <w:left w:val="none" w:sz="0" w:space="0" w:color="auto"/>
            <w:bottom w:val="none" w:sz="0" w:space="0" w:color="auto"/>
            <w:right w:val="none" w:sz="0" w:space="0" w:color="auto"/>
          </w:divBdr>
        </w:div>
        <w:div w:id="1351763341">
          <w:marLeft w:val="0"/>
          <w:marRight w:val="0"/>
          <w:marTop w:val="0"/>
          <w:marBottom w:val="0"/>
          <w:divBdr>
            <w:top w:val="none" w:sz="0" w:space="0" w:color="auto"/>
            <w:left w:val="none" w:sz="0" w:space="0" w:color="auto"/>
            <w:bottom w:val="none" w:sz="0" w:space="0" w:color="auto"/>
            <w:right w:val="none" w:sz="0" w:space="0" w:color="auto"/>
          </w:divBdr>
        </w:div>
        <w:div w:id="1414162196">
          <w:marLeft w:val="0"/>
          <w:marRight w:val="0"/>
          <w:marTop w:val="0"/>
          <w:marBottom w:val="0"/>
          <w:divBdr>
            <w:top w:val="none" w:sz="0" w:space="0" w:color="auto"/>
            <w:left w:val="none" w:sz="0" w:space="0" w:color="auto"/>
            <w:bottom w:val="none" w:sz="0" w:space="0" w:color="auto"/>
            <w:right w:val="none" w:sz="0" w:space="0" w:color="auto"/>
          </w:divBdr>
        </w:div>
        <w:div w:id="1537546729">
          <w:marLeft w:val="0"/>
          <w:marRight w:val="0"/>
          <w:marTop w:val="0"/>
          <w:marBottom w:val="0"/>
          <w:divBdr>
            <w:top w:val="none" w:sz="0" w:space="0" w:color="auto"/>
            <w:left w:val="none" w:sz="0" w:space="0" w:color="auto"/>
            <w:bottom w:val="none" w:sz="0" w:space="0" w:color="auto"/>
            <w:right w:val="none" w:sz="0" w:space="0" w:color="auto"/>
          </w:divBdr>
        </w:div>
        <w:div w:id="1830713751">
          <w:marLeft w:val="0"/>
          <w:marRight w:val="0"/>
          <w:marTop w:val="0"/>
          <w:marBottom w:val="0"/>
          <w:divBdr>
            <w:top w:val="none" w:sz="0" w:space="0" w:color="auto"/>
            <w:left w:val="none" w:sz="0" w:space="0" w:color="auto"/>
            <w:bottom w:val="none" w:sz="0" w:space="0" w:color="auto"/>
            <w:right w:val="none" w:sz="0" w:space="0" w:color="auto"/>
          </w:divBdr>
        </w:div>
        <w:div w:id="1943371750">
          <w:marLeft w:val="0"/>
          <w:marRight w:val="0"/>
          <w:marTop w:val="0"/>
          <w:marBottom w:val="0"/>
          <w:divBdr>
            <w:top w:val="none" w:sz="0" w:space="0" w:color="auto"/>
            <w:left w:val="none" w:sz="0" w:space="0" w:color="auto"/>
            <w:bottom w:val="none" w:sz="0" w:space="0" w:color="auto"/>
            <w:right w:val="none" w:sz="0" w:space="0" w:color="auto"/>
          </w:divBdr>
        </w:div>
        <w:div w:id="1962151886">
          <w:marLeft w:val="0"/>
          <w:marRight w:val="0"/>
          <w:marTop w:val="0"/>
          <w:marBottom w:val="0"/>
          <w:divBdr>
            <w:top w:val="none" w:sz="0" w:space="0" w:color="auto"/>
            <w:left w:val="none" w:sz="0" w:space="0" w:color="auto"/>
            <w:bottom w:val="none" w:sz="0" w:space="0" w:color="auto"/>
            <w:right w:val="none" w:sz="0" w:space="0" w:color="auto"/>
          </w:divBdr>
        </w:div>
        <w:div w:id="2076470981">
          <w:marLeft w:val="0"/>
          <w:marRight w:val="0"/>
          <w:marTop w:val="0"/>
          <w:marBottom w:val="0"/>
          <w:divBdr>
            <w:top w:val="none" w:sz="0" w:space="0" w:color="auto"/>
            <w:left w:val="none" w:sz="0" w:space="0" w:color="auto"/>
            <w:bottom w:val="none" w:sz="0" w:space="0" w:color="auto"/>
            <w:right w:val="none" w:sz="0" w:space="0" w:color="auto"/>
          </w:divBdr>
        </w:div>
      </w:divsChild>
    </w:div>
    <w:div w:id="371082476">
      <w:bodyDiv w:val="1"/>
      <w:marLeft w:val="0"/>
      <w:marRight w:val="0"/>
      <w:marTop w:val="0"/>
      <w:marBottom w:val="0"/>
      <w:divBdr>
        <w:top w:val="none" w:sz="0" w:space="0" w:color="auto"/>
        <w:left w:val="none" w:sz="0" w:space="0" w:color="auto"/>
        <w:bottom w:val="none" w:sz="0" w:space="0" w:color="auto"/>
        <w:right w:val="none" w:sz="0" w:space="0" w:color="auto"/>
      </w:divBdr>
    </w:div>
    <w:div w:id="373846219">
      <w:bodyDiv w:val="1"/>
      <w:marLeft w:val="0"/>
      <w:marRight w:val="0"/>
      <w:marTop w:val="0"/>
      <w:marBottom w:val="0"/>
      <w:divBdr>
        <w:top w:val="none" w:sz="0" w:space="0" w:color="auto"/>
        <w:left w:val="none" w:sz="0" w:space="0" w:color="auto"/>
        <w:bottom w:val="none" w:sz="0" w:space="0" w:color="auto"/>
        <w:right w:val="none" w:sz="0" w:space="0" w:color="auto"/>
      </w:divBdr>
      <w:divsChild>
        <w:div w:id="1659073742">
          <w:marLeft w:val="0"/>
          <w:marRight w:val="0"/>
          <w:marTop w:val="0"/>
          <w:marBottom w:val="0"/>
          <w:divBdr>
            <w:top w:val="none" w:sz="0" w:space="0" w:color="auto"/>
            <w:left w:val="none" w:sz="0" w:space="0" w:color="auto"/>
            <w:bottom w:val="none" w:sz="0" w:space="0" w:color="auto"/>
            <w:right w:val="none" w:sz="0" w:space="0" w:color="auto"/>
          </w:divBdr>
        </w:div>
        <w:div w:id="999306182">
          <w:marLeft w:val="0"/>
          <w:marRight w:val="0"/>
          <w:marTop w:val="0"/>
          <w:marBottom w:val="0"/>
          <w:divBdr>
            <w:top w:val="none" w:sz="0" w:space="0" w:color="auto"/>
            <w:left w:val="none" w:sz="0" w:space="0" w:color="auto"/>
            <w:bottom w:val="none" w:sz="0" w:space="0" w:color="auto"/>
            <w:right w:val="none" w:sz="0" w:space="0" w:color="auto"/>
          </w:divBdr>
        </w:div>
        <w:div w:id="1397167015">
          <w:marLeft w:val="0"/>
          <w:marRight w:val="0"/>
          <w:marTop w:val="0"/>
          <w:marBottom w:val="0"/>
          <w:divBdr>
            <w:top w:val="none" w:sz="0" w:space="0" w:color="auto"/>
            <w:left w:val="none" w:sz="0" w:space="0" w:color="auto"/>
            <w:bottom w:val="none" w:sz="0" w:space="0" w:color="auto"/>
            <w:right w:val="none" w:sz="0" w:space="0" w:color="auto"/>
          </w:divBdr>
        </w:div>
        <w:div w:id="2118207576">
          <w:marLeft w:val="0"/>
          <w:marRight w:val="0"/>
          <w:marTop w:val="0"/>
          <w:marBottom w:val="0"/>
          <w:divBdr>
            <w:top w:val="none" w:sz="0" w:space="0" w:color="auto"/>
            <w:left w:val="none" w:sz="0" w:space="0" w:color="auto"/>
            <w:bottom w:val="none" w:sz="0" w:space="0" w:color="auto"/>
            <w:right w:val="none" w:sz="0" w:space="0" w:color="auto"/>
          </w:divBdr>
        </w:div>
        <w:div w:id="1964461490">
          <w:marLeft w:val="0"/>
          <w:marRight w:val="0"/>
          <w:marTop w:val="0"/>
          <w:marBottom w:val="0"/>
          <w:divBdr>
            <w:top w:val="none" w:sz="0" w:space="0" w:color="auto"/>
            <w:left w:val="none" w:sz="0" w:space="0" w:color="auto"/>
            <w:bottom w:val="none" w:sz="0" w:space="0" w:color="auto"/>
            <w:right w:val="none" w:sz="0" w:space="0" w:color="auto"/>
          </w:divBdr>
        </w:div>
        <w:div w:id="1077939331">
          <w:marLeft w:val="0"/>
          <w:marRight w:val="0"/>
          <w:marTop w:val="0"/>
          <w:marBottom w:val="0"/>
          <w:divBdr>
            <w:top w:val="none" w:sz="0" w:space="0" w:color="auto"/>
            <w:left w:val="none" w:sz="0" w:space="0" w:color="auto"/>
            <w:bottom w:val="none" w:sz="0" w:space="0" w:color="auto"/>
            <w:right w:val="none" w:sz="0" w:space="0" w:color="auto"/>
          </w:divBdr>
        </w:div>
        <w:div w:id="2127771678">
          <w:marLeft w:val="0"/>
          <w:marRight w:val="0"/>
          <w:marTop w:val="0"/>
          <w:marBottom w:val="0"/>
          <w:divBdr>
            <w:top w:val="none" w:sz="0" w:space="0" w:color="auto"/>
            <w:left w:val="none" w:sz="0" w:space="0" w:color="auto"/>
            <w:bottom w:val="none" w:sz="0" w:space="0" w:color="auto"/>
            <w:right w:val="none" w:sz="0" w:space="0" w:color="auto"/>
          </w:divBdr>
        </w:div>
        <w:div w:id="39525275">
          <w:marLeft w:val="0"/>
          <w:marRight w:val="0"/>
          <w:marTop w:val="0"/>
          <w:marBottom w:val="0"/>
          <w:divBdr>
            <w:top w:val="none" w:sz="0" w:space="0" w:color="auto"/>
            <w:left w:val="none" w:sz="0" w:space="0" w:color="auto"/>
            <w:bottom w:val="none" w:sz="0" w:space="0" w:color="auto"/>
            <w:right w:val="none" w:sz="0" w:space="0" w:color="auto"/>
          </w:divBdr>
        </w:div>
        <w:div w:id="504169269">
          <w:marLeft w:val="0"/>
          <w:marRight w:val="0"/>
          <w:marTop w:val="0"/>
          <w:marBottom w:val="0"/>
          <w:divBdr>
            <w:top w:val="none" w:sz="0" w:space="0" w:color="auto"/>
            <w:left w:val="none" w:sz="0" w:space="0" w:color="auto"/>
            <w:bottom w:val="none" w:sz="0" w:space="0" w:color="auto"/>
            <w:right w:val="none" w:sz="0" w:space="0" w:color="auto"/>
          </w:divBdr>
        </w:div>
        <w:div w:id="103770086">
          <w:marLeft w:val="0"/>
          <w:marRight w:val="0"/>
          <w:marTop w:val="0"/>
          <w:marBottom w:val="0"/>
          <w:divBdr>
            <w:top w:val="none" w:sz="0" w:space="0" w:color="auto"/>
            <w:left w:val="none" w:sz="0" w:space="0" w:color="auto"/>
            <w:bottom w:val="none" w:sz="0" w:space="0" w:color="auto"/>
            <w:right w:val="none" w:sz="0" w:space="0" w:color="auto"/>
          </w:divBdr>
        </w:div>
      </w:divsChild>
    </w:div>
    <w:div w:id="379019346">
      <w:bodyDiv w:val="1"/>
      <w:marLeft w:val="0"/>
      <w:marRight w:val="0"/>
      <w:marTop w:val="0"/>
      <w:marBottom w:val="0"/>
      <w:divBdr>
        <w:top w:val="none" w:sz="0" w:space="0" w:color="auto"/>
        <w:left w:val="none" w:sz="0" w:space="0" w:color="auto"/>
        <w:bottom w:val="none" w:sz="0" w:space="0" w:color="auto"/>
        <w:right w:val="none" w:sz="0" w:space="0" w:color="auto"/>
      </w:divBdr>
      <w:divsChild>
        <w:div w:id="63525544">
          <w:marLeft w:val="274"/>
          <w:marRight w:val="0"/>
          <w:marTop w:val="0"/>
          <w:marBottom w:val="0"/>
          <w:divBdr>
            <w:top w:val="none" w:sz="0" w:space="0" w:color="auto"/>
            <w:left w:val="none" w:sz="0" w:space="0" w:color="auto"/>
            <w:bottom w:val="none" w:sz="0" w:space="0" w:color="auto"/>
            <w:right w:val="none" w:sz="0" w:space="0" w:color="auto"/>
          </w:divBdr>
        </w:div>
        <w:div w:id="432091436">
          <w:marLeft w:val="274"/>
          <w:marRight w:val="0"/>
          <w:marTop w:val="0"/>
          <w:marBottom w:val="0"/>
          <w:divBdr>
            <w:top w:val="none" w:sz="0" w:space="0" w:color="auto"/>
            <w:left w:val="none" w:sz="0" w:space="0" w:color="auto"/>
            <w:bottom w:val="none" w:sz="0" w:space="0" w:color="auto"/>
            <w:right w:val="none" w:sz="0" w:space="0" w:color="auto"/>
          </w:divBdr>
        </w:div>
        <w:div w:id="439178440">
          <w:marLeft w:val="274"/>
          <w:marRight w:val="0"/>
          <w:marTop w:val="0"/>
          <w:marBottom w:val="0"/>
          <w:divBdr>
            <w:top w:val="none" w:sz="0" w:space="0" w:color="auto"/>
            <w:left w:val="none" w:sz="0" w:space="0" w:color="auto"/>
            <w:bottom w:val="none" w:sz="0" w:space="0" w:color="auto"/>
            <w:right w:val="none" w:sz="0" w:space="0" w:color="auto"/>
          </w:divBdr>
        </w:div>
        <w:div w:id="571545454">
          <w:marLeft w:val="274"/>
          <w:marRight w:val="0"/>
          <w:marTop w:val="0"/>
          <w:marBottom w:val="0"/>
          <w:divBdr>
            <w:top w:val="none" w:sz="0" w:space="0" w:color="auto"/>
            <w:left w:val="none" w:sz="0" w:space="0" w:color="auto"/>
            <w:bottom w:val="none" w:sz="0" w:space="0" w:color="auto"/>
            <w:right w:val="none" w:sz="0" w:space="0" w:color="auto"/>
          </w:divBdr>
        </w:div>
        <w:div w:id="592977596">
          <w:marLeft w:val="274"/>
          <w:marRight w:val="0"/>
          <w:marTop w:val="0"/>
          <w:marBottom w:val="0"/>
          <w:divBdr>
            <w:top w:val="none" w:sz="0" w:space="0" w:color="auto"/>
            <w:left w:val="none" w:sz="0" w:space="0" w:color="auto"/>
            <w:bottom w:val="none" w:sz="0" w:space="0" w:color="auto"/>
            <w:right w:val="none" w:sz="0" w:space="0" w:color="auto"/>
          </w:divBdr>
        </w:div>
        <w:div w:id="989792707">
          <w:marLeft w:val="274"/>
          <w:marRight w:val="0"/>
          <w:marTop w:val="0"/>
          <w:marBottom w:val="0"/>
          <w:divBdr>
            <w:top w:val="none" w:sz="0" w:space="0" w:color="auto"/>
            <w:left w:val="none" w:sz="0" w:space="0" w:color="auto"/>
            <w:bottom w:val="none" w:sz="0" w:space="0" w:color="auto"/>
            <w:right w:val="none" w:sz="0" w:space="0" w:color="auto"/>
          </w:divBdr>
        </w:div>
        <w:div w:id="1510024723">
          <w:marLeft w:val="274"/>
          <w:marRight w:val="0"/>
          <w:marTop w:val="0"/>
          <w:marBottom w:val="0"/>
          <w:divBdr>
            <w:top w:val="none" w:sz="0" w:space="0" w:color="auto"/>
            <w:left w:val="none" w:sz="0" w:space="0" w:color="auto"/>
            <w:bottom w:val="none" w:sz="0" w:space="0" w:color="auto"/>
            <w:right w:val="none" w:sz="0" w:space="0" w:color="auto"/>
          </w:divBdr>
        </w:div>
        <w:div w:id="2017883268">
          <w:marLeft w:val="274"/>
          <w:marRight w:val="0"/>
          <w:marTop w:val="0"/>
          <w:marBottom w:val="0"/>
          <w:divBdr>
            <w:top w:val="none" w:sz="0" w:space="0" w:color="auto"/>
            <w:left w:val="none" w:sz="0" w:space="0" w:color="auto"/>
            <w:bottom w:val="none" w:sz="0" w:space="0" w:color="auto"/>
            <w:right w:val="none" w:sz="0" w:space="0" w:color="auto"/>
          </w:divBdr>
        </w:div>
      </w:divsChild>
    </w:div>
    <w:div w:id="379790021">
      <w:bodyDiv w:val="1"/>
      <w:marLeft w:val="0"/>
      <w:marRight w:val="0"/>
      <w:marTop w:val="0"/>
      <w:marBottom w:val="0"/>
      <w:divBdr>
        <w:top w:val="none" w:sz="0" w:space="0" w:color="auto"/>
        <w:left w:val="none" w:sz="0" w:space="0" w:color="auto"/>
        <w:bottom w:val="none" w:sz="0" w:space="0" w:color="auto"/>
        <w:right w:val="none" w:sz="0" w:space="0" w:color="auto"/>
      </w:divBdr>
    </w:div>
    <w:div w:id="380399178">
      <w:bodyDiv w:val="1"/>
      <w:marLeft w:val="0"/>
      <w:marRight w:val="0"/>
      <w:marTop w:val="0"/>
      <w:marBottom w:val="0"/>
      <w:divBdr>
        <w:top w:val="none" w:sz="0" w:space="0" w:color="auto"/>
        <w:left w:val="none" w:sz="0" w:space="0" w:color="auto"/>
        <w:bottom w:val="none" w:sz="0" w:space="0" w:color="auto"/>
        <w:right w:val="none" w:sz="0" w:space="0" w:color="auto"/>
      </w:divBdr>
      <w:divsChild>
        <w:div w:id="653223748">
          <w:marLeft w:val="274"/>
          <w:marRight w:val="0"/>
          <w:marTop w:val="0"/>
          <w:marBottom w:val="0"/>
          <w:divBdr>
            <w:top w:val="none" w:sz="0" w:space="0" w:color="auto"/>
            <w:left w:val="none" w:sz="0" w:space="0" w:color="auto"/>
            <w:bottom w:val="none" w:sz="0" w:space="0" w:color="auto"/>
            <w:right w:val="none" w:sz="0" w:space="0" w:color="auto"/>
          </w:divBdr>
        </w:div>
        <w:div w:id="1053773758">
          <w:marLeft w:val="274"/>
          <w:marRight w:val="0"/>
          <w:marTop w:val="0"/>
          <w:marBottom w:val="0"/>
          <w:divBdr>
            <w:top w:val="none" w:sz="0" w:space="0" w:color="auto"/>
            <w:left w:val="none" w:sz="0" w:space="0" w:color="auto"/>
            <w:bottom w:val="none" w:sz="0" w:space="0" w:color="auto"/>
            <w:right w:val="none" w:sz="0" w:space="0" w:color="auto"/>
          </w:divBdr>
        </w:div>
        <w:div w:id="1067530085">
          <w:marLeft w:val="274"/>
          <w:marRight w:val="0"/>
          <w:marTop w:val="0"/>
          <w:marBottom w:val="0"/>
          <w:divBdr>
            <w:top w:val="none" w:sz="0" w:space="0" w:color="auto"/>
            <w:left w:val="none" w:sz="0" w:space="0" w:color="auto"/>
            <w:bottom w:val="none" w:sz="0" w:space="0" w:color="auto"/>
            <w:right w:val="none" w:sz="0" w:space="0" w:color="auto"/>
          </w:divBdr>
        </w:div>
        <w:div w:id="1289162507">
          <w:marLeft w:val="274"/>
          <w:marRight w:val="0"/>
          <w:marTop w:val="0"/>
          <w:marBottom w:val="0"/>
          <w:divBdr>
            <w:top w:val="none" w:sz="0" w:space="0" w:color="auto"/>
            <w:left w:val="none" w:sz="0" w:space="0" w:color="auto"/>
            <w:bottom w:val="none" w:sz="0" w:space="0" w:color="auto"/>
            <w:right w:val="none" w:sz="0" w:space="0" w:color="auto"/>
          </w:divBdr>
        </w:div>
      </w:divsChild>
    </w:div>
    <w:div w:id="384381028">
      <w:bodyDiv w:val="1"/>
      <w:marLeft w:val="0"/>
      <w:marRight w:val="0"/>
      <w:marTop w:val="0"/>
      <w:marBottom w:val="0"/>
      <w:divBdr>
        <w:top w:val="none" w:sz="0" w:space="0" w:color="auto"/>
        <w:left w:val="none" w:sz="0" w:space="0" w:color="auto"/>
        <w:bottom w:val="none" w:sz="0" w:space="0" w:color="auto"/>
        <w:right w:val="none" w:sz="0" w:space="0" w:color="auto"/>
      </w:divBdr>
      <w:divsChild>
        <w:div w:id="357387490">
          <w:marLeft w:val="0"/>
          <w:marRight w:val="0"/>
          <w:marTop w:val="0"/>
          <w:marBottom w:val="0"/>
          <w:divBdr>
            <w:top w:val="none" w:sz="0" w:space="0" w:color="auto"/>
            <w:left w:val="none" w:sz="0" w:space="0" w:color="auto"/>
            <w:bottom w:val="none" w:sz="0" w:space="0" w:color="auto"/>
            <w:right w:val="none" w:sz="0" w:space="0" w:color="auto"/>
          </w:divBdr>
        </w:div>
        <w:div w:id="402412047">
          <w:marLeft w:val="0"/>
          <w:marRight w:val="0"/>
          <w:marTop w:val="0"/>
          <w:marBottom w:val="0"/>
          <w:divBdr>
            <w:top w:val="none" w:sz="0" w:space="0" w:color="auto"/>
            <w:left w:val="none" w:sz="0" w:space="0" w:color="auto"/>
            <w:bottom w:val="none" w:sz="0" w:space="0" w:color="auto"/>
            <w:right w:val="none" w:sz="0" w:space="0" w:color="auto"/>
          </w:divBdr>
        </w:div>
        <w:div w:id="477724101">
          <w:marLeft w:val="0"/>
          <w:marRight w:val="0"/>
          <w:marTop w:val="0"/>
          <w:marBottom w:val="0"/>
          <w:divBdr>
            <w:top w:val="none" w:sz="0" w:space="0" w:color="auto"/>
            <w:left w:val="none" w:sz="0" w:space="0" w:color="auto"/>
            <w:bottom w:val="none" w:sz="0" w:space="0" w:color="auto"/>
            <w:right w:val="none" w:sz="0" w:space="0" w:color="auto"/>
          </w:divBdr>
        </w:div>
        <w:div w:id="788204454">
          <w:marLeft w:val="0"/>
          <w:marRight w:val="0"/>
          <w:marTop w:val="0"/>
          <w:marBottom w:val="0"/>
          <w:divBdr>
            <w:top w:val="none" w:sz="0" w:space="0" w:color="auto"/>
            <w:left w:val="none" w:sz="0" w:space="0" w:color="auto"/>
            <w:bottom w:val="none" w:sz="0" w:space="0" w:color="auto"/>
            <w:right w:val="none" w:sz="0" w:space="0" w:color="auto"/>
          </w:divBdr>
        </w:div>
        <w:div w:id="1908413792">
          <w:marLeft w:val="0"/>
          <w:marRight w:val="0"/>
          <w:marTop w:val="0"/>
          <w:marBottom w:val="0"/>
          <w:divBdr>
            <w:top w:val="none" w:sz="0" w:space="0" w:color="auto"/>
            <w:left w:val="none" w:sz="0" w:space="0" w:color="auto"/>
            <w:bottom w:val="none" w:sz="0" w:space="0" w:color="auto"/>
            <w:right w:val="none" w:sz="0" w:space="0" w:color="auto"/>
          </w:divBdr>
          <w:divsChild>
            <w:div w:id="581837055">
              <w:marLeft w:val="0"/>
              <w:marRight w:val="0"/>
              <w:marTop w:val="0"/>
              <w:marBottom w:val="0"/>
              <w:divBdr>
                <w:top w:val="none" w:sz="0" w:space="0" w:color="auto"/>
                <w:left w:val="none" w:sz="0" w:space="0" w:color="auto"/>
                <w:bottom w:val="none" w:sz="0" w:space="0" w:color="auto"/>
                <w:right w:val="none" w:sz="0" w:space="0" w:color="auto"/>
              </w:divBdr>
            </w:div>
            <w:div w:id="803545888">
              <w:marLeft w:val="0"/>
              <w:marRight w:val="0"/>
              <w:marTop w:val="0"/>
              <w:marBottom w:val="0"/>
              <w:divBdr>
                <w:top w:val="none" w:sz="0" w:space="0" w:color="auto"/>
                <w:left w:val="none" w:sz="0" w:space="0" w:color="auto"/>
                <w:bottom w:val="none" w:sz="0" w:space="0" w:color="auto"/>
                <w:right w:val="none" w:sz="0" w:space="0" w:color="auto"/>
              </w:divBdr>
            </w:div>
            <w:div w:id="1505130230">
              <w:marLeft w:val="0"/>
              <w:marRight w:val="0"/>
              <w:marTop w:val="0"/>
              <w:marBottom w:val="0"/>
              <w:divBdr>
                <w:top w:val="none" w:sz="0" w:space="0" w:color="auto"/>
                <w:left w:val="none" w:sz="0" w:space="0" w:color="auto"/>
                <w:bottom w:val="none" w:sz="0" w:space="0" w:color="auto"/>
                <w:right w:val="none" w:sz="0" w:space="0" w:color="auto"/>
              </w:divBdr>
            </w:div>
            <w:div w:id="1544488081">
              <w:marLeft w:val="0"/>
              <w:marRight w:val="0"/>
              <w:marTop w:val="0"/>
              <w:marBottom w:val="0"/>
              <w:divBdr>
                <w:top w:val="none" w:sz="0" w:space="0" w:color="auto"/>
                <w:left w:val="none" w:sz="0" w:space="0" w:color="auto"/>
                <w:bottom w:val="none" w:sz="0" w:space="0" w:color="auto"/>
                <w:right w:val="none" w:sz="0" w:space="0" w:color="auto"/>
              </w:divBdr>
            </w:div>
            <w:div w:id="1582908073">
              <w:marLeft w:val="0"/>
              <w:marRight w:val="0"/>
              <w:marTop w:val="0"/>
              <w:marBottom w:val="0"/>
              <w:divBdr>
                <w:top w:val="none" w:sz="0" w:space="0" w:color="auto"/>
                <w:left w:val="none" w:sz="0" w:space="0" w:color="auto"/>
                <w:bottom w:val="none" w:sz="0" w:space="0" w:color="auto"/>
                <w:right w:val="none" w:sz="0" w:space="0" w:color="auto"/>
              </w:divBdr>
            </w:div>
            <w:div w:id="1759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812">
      <w:bodyDiv w:val="1"/>
      <w:marLeft w:val="0"/>
      <w:marRight w:val="0"/>
      <w:marTop w:val="0"/>
      <w:marBottom w:val="0"/>
      <w:divBdr>
        <w:top w:val="none" w:sz="0" w:space="0" w:color="auto"/>
        <w:left w:val="none" w:sz="0" w:space="0" w:color="auto"/>
        <w:bottom w:val="none" w:sz="0" w:space="0" w:color="auto"/>
        <w:right w:val="none" w:sz="0" w:space="0" w:color="auto"/>
      </w:divBdr>
    </w:div>
    <w:div w:id="390813612">
      <w:bodyDiv w:val="1"/>
      <w:marLeft w:val="0"/>
      <w:marRight w:val="0"/>
      <w:marTop w:val="0"/>
      <w:marBottom w:val="0"/>
      <w:divBdr>
        <w:top w:val="none" w:sz="0" w:space="0" w:color="auto"/>
        <w:left w:val="none" w:sz="0" w:space="0" w:color="auto"/>
        <w:bottom w:val="none" w:sz="0" w:space="0" w:color="auto"/>
        <w:right w:val="none" w:sz="0" w:space="0" w:color="auto"/>
      </w:divBdr>
    </w:div>
    <w:div w:id="391464185">
      <w:bodyDiv w:val="1"/>
      <w:marLeft w:val="0"/>
      <w:marRight w:val="0"/>
      <w:marTop w:val="0"/>
      <w:marBottom w:val="0"/>
      <w:divBdr>
        <w:top w:val="none" w:sz="0" w:space="0" w:color="auto"/>
        <w:left w:val="none" w:sz="0" w:space="0" w:color="auto"/>
        <w:bottom w:val="none" w:sz="0" w:space="0" w:color="auto"/>
        <w:right w:val="none" w:sz="0" w:space="0" w:color="auto"/>
      </w:divBdr>
      <w:divsChild>
        <w:div w:id="1375695273">
          <w:marLeft w:val="0"/>
          <w:marRight w:val="0"/>
          <w:marTop w:val="0"/>
          <w:marBottom w:val="0"/>
          <w:divBdr>
            <w:top w:val="none" w:sz="0" w:space="0" w:color="auto"/>
            <w:left w:val="none" w:sz="0" w:space="0" w:color="auto"/>
            <w:bottom w:val="none" w:sz="0" w:space="0" w:color="auto"/>
            <w:right w:val="none" w:sz="0" w:space="0" w:color="auto"/>
          </w:divBdr>
          <w:divsChild>
            <w:div w:id="880433821">
              <w:marLeft w:val="0"/>
              <w:marRight w:val="0"/>
              <w:marTop w:val="0"/>
              <w:marBottom w:val="0"/>
              <w:divBdr>
                <w:top w:val="none" w:sz="0" w:space="0" w:color="auto"/>
                <w:left w:val="none" w:sz="0" w:space="0" w:color="auto"/>
                <w:bottom w:val="none" w:sz="0" w:space="0" w:color="auto"/>
                <w:right w:val="none" w:sz="0" w:space="0" w:color="auto"/>
              </w:divBdr>
            </w:div>
          </w:divsChild>
        </w:div>
        <w:div w:id="1924294768">
          <w:marLeft w:val="0"/>
          <w:marRight w:val="0"/>
          <w:marTop w:val="0"/>
          <w:marBottom w:val="0"/>
          <w:divBdr>
            <w:top w:val="none" w:sz="0" w:space="0" w:color="auto"/>
            <w:left w:val="none" w:sz="0" w:space="0" w:color="auto"/>
            <w:bottom w:val="none" w:sz="0" w:space="0" w:color="auto"/>
            <w:right w:val="none" w:sz="0" w:space="0" w:color="auto"/>
          </w:divBdr>
          <w:divsChild>
            <w:div w:id="581454603">
              <w:marLeft w:val="0"/>
              <w:marRight w:val="0"/>
              <w:marTop w:val="0"/>
              <w:marBottom w:val="0"/>
              <w:divBdr>
                <w:top w:val="none" w:sz="0" w:space="0" w:color="auto"/>
                <w:left w:val="none" w:sz="0" w:space="0" w:color="auto"/>
                <w:bottom w:val="none" w:sz="0" w:space="0" w:color="auto"/>
                <w:right w:val="none" w:sz="0" w:space="0" w:color="auto"/>
              </w:divBdr>
              <w:divsChild>
                <w:div w:id="1348632089">
                  <w:marLeft w:val="0"/>
                  <w:marRight w:val="0"/>
                  <w:marTop w:val="0"/>
                  <w:marBottom w:val="0"/>
                  <w:divBdr>
                    <w:top w:val="none" w:sz="0" w:space="0" w:color="auto"/>
                    <w:left w:val="none" w:sz="0" w:space="0" w:color="auto"/>
                    <w:bottom w:val="none" w:sz="0" w:space="0" w:color="auto"/>
                    <w:right w:val="none" w:sz="0" w:space="0" w:color="auto"/>
                  </w:divBdr>
                  <w:divsChild>
                    <w:div w:id="14396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61151">
      <w:bodyDiv w:val="1"/>
      <w:marLeft w:val="0"/>
      <w:marRight w:val="0"/>
      <w:marTop w:val="0"/>
      <w:marBottom w:val="0"/>
      <w:divBdr>
        <w:top w:val="none" w:sz="0" w:space="0" w:color="auto"/>
        <w:left w:val="none" w:sz="0" w:space="0" w:color="auto"/>
        <w:bottom w:val="none" w:sz="0" w:space="0" w:color="auto"/>
        <w:right w:val="none" w:sz="0" w:space="0" w:color="auto"/>
      </w:divBdr>
      <w:divsChild>
        <w:div w:id="227109547">
          <w:marLeft w:val="0"/>
          <w:marRight w:val="0"/>
          <w:marTop w:val="0"/>
          <w:marBottom w:val="0"/>
          <w:divBdr>
            <w:top w:val="none" w:sz="0" w:space="0" w:color="auto"/>
            <w:left w:val="none" w:sz="0" w:space="0" w:color="auto"/>
            <w:bottom w:val="none" w:sz="0" w:space="0" w:color="auto"/>
            <w:right w:val="none" w:sz="0" w:space="0" w:color="auto"/>
          </w:divBdr>
        </w:div>
        <w:div w:id="790394891">
          <w:marLeft w:val="0"/>
          <w:marRight w:val="0"/>
          <w:marTop w:val="0"/>
          <w:marBottom w:val="0"/>
          <w:divBdr>
            <w:top w:val="none" w:sz="0" w:space="0" w:color="auto"/>
            <w:left w:val="none" w:sz="0" w:space="0" w:color="auto"/>
            <w:bottom w:val="none" w:sz="0" w:space="0" w:color="auto"/>
            <w:right w:val="none" w:sz="0" w:space="0" w:color="auto"/>
          </w:divBdr>
        </w:div>
        <w:div w:id="823080902">
          <w:marLeft w:val="0"/>
          <w:marRight w:val="0"/>
          <w:marTop w:val="0"/>
          <w:marBottom w:val="0"/>
          <w:divBdr>
            <w:top w:val="none" w:sz="0" w:space="0" w:color="auto"/>
            <w:left w:val="none" w:sz="0" w:space="0" w:color="auto"/>
            <w:bottom w:val="none" w:sz="0" w:space="0" w:color="auto"/>
            <w:right w:val="none" w:sz="0" w:space="0" w:color="auto"/>
          </w:divBdr>
        </w:div>
        <w:div w:id="833300088">
          <w:marLeft w:val="0"/>
          <w:marRight w:val="0"/>
          <w:marTop w:val="0"/>
          <w:marBottom w:val="0"/>
          <w:divBdr>
            <w:top w:val="none" w:sz="0" w:space="0" w:color="auto"/>
            <w:left w:val="none" w:sz="0" w:space="0" w:color="auto"/>
            <w:bottom w:val="none" w:sz="0" w:space="0" w:color="auto"/>
            <w:right w:val="none" w:sz="0" w:space="0" w:color="auto"/>
          </w:divBdr>
        </w:div>
        <w:div w:id="1147356900">
          <w:marLeft w:val="0"/>
          <w:marRight w:val="0"/>
          <w:marTop w:val="0"/>
          <w:marBottom w:val="0"/>
          <w:divBdr>
            <w:top w:val="none" w:sz="0" w:space="0" w:color="auto"/>
            <w:left w:val="none" w:sz="0" w:space="0" w:color="auto"/>
            <w:bottom w:val="none" w:sz="0" w:space="0" w:color="auto"/>
            <w:right w:val="none" w:sz="0" w:space="0" w:color="auto"/>
          </w:divBdr>
        </w:div>
        <w:div w:id="1198204285">
          <w:marLeft w:val="0"/>
          <w:marRight w:val="0"/>
          <w:marTop w:val="0"/>
          <w:marBottom w:val="0"/>
          <w:divBdr>
            <w:top w:val="none" w:sz="0" w:space="0" w:color="auto"/>
            <w:left w:val="none" w:sz="0" w:space="0" w:color="auto"/>
            <w:bottom w:val="none" w:sz="0" w:space="0" w:color="auto"/>
            <w:right w:val="none" w:sz="0" w:space="0" w:color="auto"/>
          </w:divBdr>
        </w:div>
        <w:div w:id="1255824181">
          <w:marLeft w:val="0"/>
          <w:marRight w:val="0"/>
          <w:marTop w:val="0"/>
          <w:marBottom w:val="0"/>
          <w:divBdr>
            <w:top w:val="none" w:sz="0" w:space="0" w:color="auto"/>
            <w:left w:val="none" w:sz="0" w:space="0" w:color="auto"/>
            <w:bottom w:val="none" w:sz="0" w:space="0" w:color="auto"/>
            <w:right w:val="none" w:sz="0" w:space="0" w:color="auto"/>
          </w:divBdr>
        </w:div>
        <w:div w:id="1463229597">
          <w:marLeft w:val="0"/>
          <w:marRight w:val="0"/>
          <w:marTop w:val="0"/>
          <w:marBottom w:val="0"/>
          <w:divBdr>
            <w:top w:val="none" w:sz="0" w:space="0" w:color="auto"/>
            <w:left w:val="none" w:sz="0" w:space="0" w:color="auto"/>
            <w:bottom w:val="none" w:sz="0" w:space="0" w:color="auto"/>
            <w:right w:val="none" w:sz="0" w:space="0" w:color="auto"/>
          </w:divBdr>
        </w:div>
        <w:div w:id="1964579008">
          <w:marLeft w:val="0"/>
          <w:marRight w:val="0"/>
          <w:marTop w:val="0"/>
          <w:marBottom w:val="0"/>
          <w:divBdr>
            <w:top w:val="none" w:sz="0" w:space="0" w:color="auto"/>
            <w:left w:val="none" w:sz="0" w:space="0" w:color="auto"/>
            <w:bottom w:val="none" w:sz="0" w:space="0" w:color="auto"/>
            <w:right w:val="none" w:sz="0" w:space="0" w:color="auto"/>
          </w:divBdr>
        </w:div>
      </w:divsChild>
    </w:div>
    <w:div w:id="397172321">
      <w:bodyDiv w:val="1"/>
      <w:marLeft w:val="0"/>
      <w:marRight w:val="0"/>
      <w:marTop w:val="0"/>
      <w:marBottom w:val="0"/>
      <w:divBdr>
        <w:top w:val="none" w:sz="0" w:space="0" w:color="auto"/>
        <w:left w:val="none" w:sz="0" w:space="0" w:color="auto"/>
        <w:bottom w:val="none" w:sz="0" w:space="0" w:color="auto"/>
        <w:right w:val="none" w:sz="0" w:space="0" w:color="auto"/>
      </w:divBdr>
    </w:div>
    <w:div w:id="402069694">
      <w:bodyDiv w:val="1"/>
      <w:marLeft w:val="0"/>
      <w:marRight w:val="0"/>
      <w:marTop w:val="0"/>
      <w:marBottom w:val="0"/>
      <w:divBdr>
        <w:top w:val="none" w:sz="0" w:space="0" w:color="auto"/>
        <w:left w:val="none" w:sz="0" w:space="0" w:color="auto"/>
        <w:bottom w:val="none" w:sz="0" w:space="0" w:color="auto"/>
        <w:right w:val="none" w:sz="0" w:space="0" w:color="auto"/>
      </w:divBdr>
    </w:div>
    <w:div w:id="409888916">
      <w:bodyDiv w:val="1"/>
      <w:marLeft w:val="0"/>
      <w:marRight w:val="0"/>
      <w:marTop w:val="0"/>
      <w:marBottom w:val="0"/>
      <w:divBdr>
        <w:top w:val="none" w:sz="0" w:space="0" w:color="auto"/>
        <w:left w:val="none" w:sz="0" w:space="0" w:color="auto"/>
        <w:bottom w:val="none" w:sz="0" w:space="0" w:color="auto"/>
        <w:right w:val="none" w:sz="0" w:space="0" w:color="auto"/>
      </w:divBdr>
    </w:div>
    <w:div w:id="414858470">
      <w:bodyDiv w:val="1"/>
      <w:marLeft w:val="0"/>
      <w:marRight w:val="0"/>
      <w:marTop w:val="0"/>
      <w:marBottom w:val="0"/>
      <w:divBdr>
        <w:top w:val="none" w:sz="0" w:space="0" w:color="auto"/>
        <w:left w:val="none" w:sz="0" w:space="0" w:color="auto"/>
        <w:bottom w:val="none" w:sz="0" w:space="0" w:color="auto"/>
        <w:right w:val="none" w:sz="0" w:space="0" w:color="auto"/>
      </w:divBdr>
    </w:div>
    <w:div w:id="415129011">
      <w:bodyDiv w:val="1"/>
      <w:marLeft w:val="0"/>
      <w:marRight w:val="0"/>
      <w:marTop w:val="0"/>
      <w:marBottom w:val="0"/>
      <w:divBdr>
        <w:top w:val="none" w:sz="0" w:space="0" w:color="auto"/>
        <w:left w:val="none" w:sz="0" w:space="0" w:color="auto"/>
        <w:bottom w:val="none" w:sz="0" w:space="0" w:color="auto"/>
        <w:right w:val="none" w:sz="0" w:space="0" w:color="auto"/>
      </w:divBdr>
    </w:div>
    <w:div w:id="417597028">
      <w:bodyDiv w:val="1"/>
      <w:marLeft w:val="0"/>
      <w:marRight w:val="0"/>
      <w:marTop w:val="0"/>
      <w:marBottom w:val="0"/>
      <w:divBdr>
        <w:top w:val="none" w:sz="0" w:space="0" w:color="auto"/>
        <w:left w:val="none" w:sz="0" w:space="0" w:color="auto"/>
        <w:bottom w:val="none" w:sz="0" w:space="0" w:color="auto"/>
        <w:right w:val="none" w:sz="0" w:space="0" w:color="auto"/>
      </w:divBdr>
    </w:div>
    <w:div w:id="421531033">
      <w:bodyDiv w:val="1"/>
      <w:marLeft w:val="0"/>
      <w:marRight w:val="0"/>
      <w:marTop w:val="0"/>
      <w:marBottom w:val="0"/>
      <w:divBdr>
        <w:top w:val="none" w:sz="0" w:space="0" w:color="auto"/>
        <w:left w:val="none" w:sz="0" w:space="0" w:color="auto"/>
        <w:bottom w:val="none" w:sz="0" w:space="0" w:color="auto"/>
        <w:right w:val="none" w:sz="0" w:space="0" w:color="auto"/>
      </w:divBdr>
      <w:divsChild>
        <w:div w:id="864355">
          <w:marLeft w:val="0"/>
          <w:marRight w:val="0"/>
          <w:marTop w:val="0"/>
          <w:marBottom w:val="0"/>
          <w:divBdr>
            <w:top w:val="none" w:sz="0" w:space="0" w:color="auto"/>
            <w:left w:val="none" w:sz="0" w:space="0" w:color="auto"/>
            <w:bottom w:val="none" w:sz="0" w:space="0" w:color="auto"/>
            <w:right w:val="none" w:sz="0" w:space="0" w:color="auto"/>
          </w:divBdr>
        </w:div>
        <w:div w:id="958805217">
          <w:marLeft w:val="0"/>
          <w:marRight w:val="0"/>
          <w:marTop w:val="0"/>
          <w:marBottom w:val="0"/>
          <w:divBdr>
            <w:top w:val="none" w:sz="0" w:space="0" w:color="auto"/>
            <w:left w:val="none" w:sz="0" w:space="0" w:color="auto"/>
            <w:bottom w:val="none" w:sz="0" w:space="0" w:color="auto"/>
            <w:right w:val="none" w:sz="0" w:space="0" w:color="auto"/>
          </w:divBdr>
        </w:div>
        <w:div w:id="1170413872">
          <w:marLeft w:val="0"/>
          <w:marRight w:val="0"/>
          <w:marTop w:val="0"/>
          <w:marBottom w:val="0"/>
          <w:divBdr>
            <w:top w:val="none" w:sz="0" w:space="0" w:color="auto"/>
            <w:left w:val="none" w:sz="0" w:space="0" w:color="auto"/>
            <w:bottom w:val="none" w:sz="0" w:space="0" w:color="auto"/>
            <w:right w:val="none" w:sz="0" w:space="0" w:color="auto"/>
          </w:divBdr>
        </w:div>
        <w:div w:id="1393767506">
          <w:marLeft w:val="0"/>
          <w:marRight w:val="0"/>
          <w:marTop w:val="0"/>
          <w:marBottom w:val="0"/>
          <w:divBdr>
            <w:top w:val="none" w:sz="0" w:space="0" w:color="auto"/>
            <w:left w:val="none" w:sz="0" w:space="0" w:color="auto"/>
            <w:bottom w:val="none" w:sz="0" w:space="0" w:color="auto"/>
            <w:right w:val="none" w:sz="0" w:space="0" w:color="auto"/>
          </w:divBdr>
        </w:div>
        <w:div w:id="1508642365">
          <w:marLeft w:val="0"/>
          <w:marRight w:val="0"/>
          <w:marTop w:val="0"/>
          <w:marBottom w:val="0"/>
          <w:divBdr>
            <w:top w:val="none" w:sz="0" w:space="0" w:color="auto"/>
            <w:left w:val="none" w:sz="0" w:space="0" w:color="auto"/>
            <w:bottom w:val="none" w:sz="0" w:space="0" w:color="auto"/>
            <w:right w:val="none" w:sz="0" w:space="0" w:color="auto"/>
          </w:divBdr>
        </w:div>
        <w:div w:id="1516572789">
          <w:marLeft w:val="0"/>
          <w:marRight w:val="0"/>
          <w:marTop w:val="0"/>
          <w:marBottom w:val="0"/>
          <w:divBdr>
            <w:top w:val="none" w:sz="0" w:space="0" w:color="auto"/>
            <w:left w:val="none" w:sz="0" w:space="0" w:color="auto"/>
            <w:bottom w:val="none" w:sz="0" w:space="0" w:color="auto"/>
            <w:right w:val="none" w:sz="0" w:space="0" w:color="auto"/>
          </w:divBdr>
        </w:div>
        <w:div w:id="1530950715">
          <w:marLeft w:val="0"/>
          <w:marRight w:val="0"/>
          <w:marTop w:val="0"/>
          <w:marBottom w:val="0"/>
          <w:divBdr>
            <w:top w:val="none" w:sz="0" w:space="0" w:color="auto"/>
            <w:left w:val="none" w:sz="0" w:space="0" w:color="auto"/>
            <w:bottom w:val="none" w:sz="0" w:space="0" w:color="auto"/>
            <w:right w:val="none" w:sz="0" w:space="0" w:color="auto"/>
          </w:divBdr>
        </w:div>
        <w:div w:id="1648391593">
          <w:marLeft w:val="0"/>
          <w:marRight w:val="0"/>
          <w:marTop w:val="0"/>
          <w:marBottom w:val="0"/>
          <w:divBdr>
            <w:top w:val="none" w:sz="0" w:space="0" w:color="auto"/>
            <w:left w:val="none" w:sz="0" w:space="0" w:color="auto"/>
            <w:bottom w:val="none" w:sz="0" w:space="0" w:color="auto"/>
            <w:right w:val="none" w:sz="0" w:space="0" w:color="auto"/>
          </w:divBdr>
        </w:div>
      </w:divsChild>
    </w:div>
    <w:div w:id="424502006">
      <w:bodyDiv w:val="1"/>
      <w:marLeft w:val="0"/>
      <w:marRight w:val="0"/>
      <w:marTop w:val="0"/>
      <w:marBottom w:val="0"/>
      <w:divBdr>
        <w:top w:val="none" w:sz="0" w:space="0" w:color="auto"/>
        <w:left w:val="none" w:sz="0" w:space="0" w:color="auto"/>
        <w:bottom w:val="none" w:sz="0" w:space="0" w:color="auto"/>
        <w:right w:val="none" w:sz="0" w:space="0" w:color="auto"/>
      </w:divBdr>
    </w:div>
    <w:div w:id="425198106">
      <w:bodyDiv w:val="1"/>
      <w:marLeft w:val="0"/>
      <w:marRight w:val="0"/>
      <w:marTop w:val="0"/>
      <w:marBottom w:val="0"/>
      <w:divBdr>
        <w:top w:val="none" w:sz="0" w:space="0" w:color="auto"/>
        <w:left w:val="none" w:sz="0" w:space="0" w:color="auto"/>
        <w:bottom w:val="none" w:sz="0" w:space="0" w:color="auto"/>
        <w:right w:val="none" w:sz="0" w:space="0" w:color="auto"/>
      </w:divBdr>
    </w:div>
    <w:div w:id="425732257">
      <w:bodyDiv w:val="1"/>
      <w:marLeft w:val="0"/>
      <w:marRight w:val="0"/>
      <w:marTop w:val="0"/>
      <w:marBottom w:val="0"/>
      <w:divBdr>
        <w:top w:val="none" w:sz="0" w:space="0" w:color="auto"/>
        <w:left w:val="none" w:sz="0" w:space="0" w:color="auto"/>
        <w:bottom w:val="none" w:sz="0" w:space="0" w:color="auto"/>
        <w:right w:val="none" w:sz="0" w:space="0" w:color="auto"/>
      </w:divBdr>
    </w:div>
    <w:div w:id="429392489">
      <w:bodyDiv w:val="1"/>
      <w:marLeft w:val="0"/>
      <w:marRight w:val="0"/>
      <w:marTop w:val="0"/>
      <w:marBottom w:val="0"/>
      <w:divBdr>
        <w:top w:val="none" w:sz="0" w:space="0" w:color="auto"/>
        <w:left w:val="none" w:sz="0" w:space="0" w:color="auto"/>
        <w:bottom w:val="none" w:sz="0" w:space="0" w:color="auto"/>
        <w:right w:val="none" w:sz="0" w:space="0" w:color="auto"/>
      </w:divBdr>
    </w:div>
    <w:div w:id="433672029">
      <w:bodyDiv w:val="1"/>
      <w:marLeft w:val="0"/>
      <w:marRight w:val="0"/>
      <w:marTop w:val="0"/>
      <w:marBottom w:val="0"/>
      <w:divBdr>
        <w:top w:val="none" w:sz="0" w:space="0" w:color="auto"/>
        <w:left w:val="none" w:sz="0" w:space="0" w:color="auto"/>
        <w:bottom w:val="none" w:sz="0" w:space="0" w:color="auto"/>
        <w:right w:val="none" w:sz="0" w:space="0" w:color="auto"/>
      </w:divBdr>
    </w:div>
    <w:div w:id="439685694">
      <w:bodyDiv w:val="1"/>
      <w:marLeft w:val="0"/>
      <w:marRight w:val="0"/>
      <w:marTop w:val="0"/>
      <w:marBottom w:val="0"/>
      <w:divBdr>
        <w:top w:val="none" w:sz="0" w:space="0" w:color="auto"/>
        <w:left w:val="none" w:sz="0" w:space="0" w:color="auto"/>
        <w:bottom w:val="none" w:sz="0" w:space="0" w:color="auto"/>
        <w:right w:val="none" w:sz="0" w:space="0" w:color="auto"/>
      </w:divBdr>
      <w:divsChild>
        <w:div w:id="22757307">
          <w:marLeft w:val="0"/>
          <w:marRight w:val="0"/>
          <w:marTop w:val="0"/>
          <w:marBottom w:val="0"/>
          <w:divBdr>
            <w:top w:val="none" w:sz="0" w:space="0" w:color="auto"/>
            <w:left w:val="none" w:sz="0" w:space="0" w:color="auto"/>
            <w:bottom w:val="none" w:sz="0" w:space="0" w:color="auto"/>
            <w:right w:val="none" w:sz="0" w:space="0" w:color="auto"/>
          </w:divBdr>
        </w:div>
        <w:div w:id="29040642">
          <w:marLeft w:val="0"/>
          <w:marRight w:val="0"/>
          <w:marTop w:val="0"/>
          <w:marBottom w:val="0"/>
          <w:divBdr>
            <w:top w:val="none" w:sz="0" w:space="0" w:color="auto"/>
            <w:left w:val="none" w:sz="0" w:space="0" w:color="auto"/>
            <w:bottom w:val="none" w:sz="0" w:space="0" w:color="auto"/>
            <w:right w:val="none" w:sz="0" w:space="0" w:color="auto"/>
          </w:divBdr>
        </w:div>
        <w:div w:id="83504376">
          <w:marLeft w:val="0"/>
          <w:marRight w:val="0"/>
          <w:marTop w:val="0"/>
          <w:marBottom w:val="0"/>
          <w:divBdr>
            <w:top w:val="none" w:sz="0" w:space="0" w:color="auto"/>
            <w:left w:val="none" w:sz="0" w:space="0" w:color="auto"/>
            <w:bottom w:val="none" w:sz="0" w:space="0" w:color="auto"/>
            <w:right w:val="none" w:sz="0" w:space="0" w:color="auto"/>
          </w:divBdr>
        </w:div>
        <w:div w:id="108742194">
          <w:marLeft w:val="0"/>
          <w:marRight w:val="0"/>
          <w:marTop w:val="0"/>
          <w:marBottom w:val="0"/>
          <w:divBdr>
            <w:top w:val="none" w:sz="0" w:space="0" w:color="auto"/>
            <w:left w:val="none" w:sz="0" w:space="0" w:color="auto"/>
            <w:bottom w:val="none" w:sz="0" w:space="0" w:color="auto"/>
            <w:right w:val="none" w:sz="0" w:space="0" w:color="auto"/>
          </w:divBdr>
        </w:div>
        <w:div w:id="161242087">
          <w:marLeft w:val="0"/>
          <w:marRight w:val="0"/>
          <w:marTop w:val="0"/>
          <w:marBottom w:val="0"/>
          <w:divBdr>
            <w:top w:val="none" w:sz="0" w:space="0" w:color="auto"/>
            <w:left w:val="none" w:sz="0" w:space="0" w:color="auto"/>
            <w:bottom w:val="none" w:sz="0" w:space="0" w:color="auto"/>
            <w:right w:val="none" w:sz="0" w:space="0" w:color="auto"/>
          </w:divBdr>
        </w:div>
        <w:div w:id="196965507">
          <w:marLeft w:val="0"/>
          <w:marRight w:val="0"/>
          <w:marTop w:val="0"/>
          <w:marBottom w:val="0"/>
          <w:divBdr>
            <w:top w:val="none" w:sz="0" w:space="0" w:color="auto"/>
            <w:left w:val="none" w:sz="0" w:space="0" w:color="auto"/>
            <w:bottom w:val="none" w:sz="0" w:space="0" w:color="auto"/>
            <w:right w:val="none" w:sz="0" w:space="0" w:color="auto"/>
          </w:divBdr>
        </w:div>
        <w:div w:id="216667231">
          <w:marLeft w:val="0"/>
          <w:marRight w:val="0"/>
          <w:marTop w:val="0"/>
          <w:marBottom w:val="0"/>
          <w:divBdr>
            <w:top w:val="none" w:sz="0" w:space="0" w:color="auto"/>
            <w:left w:val="none" w:sz="0" w:space="0" w:color="auto"/>
            <w:bottom w:val="none" w:sz="0" w:space="0" w:color="auto"/>
            <w:right w:val="none" w:sz="0" w:space="0" w:color="auto"/>
          </w:divBdr>
        </w:div>
        <w:div w:id="242420915">
          <w:marLeft w:val="0"/>
          <w:marRight w:val="0"/>
          <w:marTop w:val="0"/>
          <w:marBottom w:val="0"/>
          <w:divBdr>
            <w:top w:val="none" w:sz="0" w:space="0" w:color="auto"/>
            <w:left w:val="none" w:sz="0" w:space="0" w:color="auto"/>
            <w:bottom w:val="none" w:sz="0" w:space="0" w:color="auto"/>
            <w:right w:val="none" w:sz="0" w:space="0" w:color="auto"/>
          </w:divBdr>
        </w:div>
        <w:div w:id="335040214">
          <w:marLeft w:val="0"/>
          <w:marRight w:val="0"/>
          <w:marTop w:val="0"/>
          <w:marBottom w:val="0"/>
          <w:divBdr>
            <w:top w:val="none" w:sz="0" w:space="0" w:color="auto"/>
            <w:left w:val="none" w:sz="0" w:space="0" w:color="auto"/>
            <w:bottom w:val="none" w:sz="0" w:space="0" w:color="auto"/>
            <w:right w:val="none" w:sz="0" w:space="0" w:color="auto"/>
          </w:divBdr>
        </w:div>
        <w:div w:id="406458864">
          <w:marLeft w:val="0"/>
          <w:marRight w:val="0"/>
          <w:marTop w:val="0"/>
          <w:marBottom w:val="0"/>
          <w:divBdr>
            <w:top w:val="none" w:sz="0" w:space="0" w:color="auto"/>
            <w:left w:val="none" w:sz="0" w:space="0" w:color="auto"/>
            <w:bottom w:val="none" w:sz="0" w:space="0" w:color="auto"/>
            <w:right w:val="none" w:sz="0" w:space="0" w:color="auto"/>
          </w:divBdr>
        </w:div>
        <w:div w:id="436675387">
          <w:marLeft w:val="0"/>
          <w:marRight w:val="0"/>
          <w:marTop w:val="0"/>
          <w:marBottom w:val="0"/>
          <w:divBdr>
            <w:top w:val="none" w:sz="0" w:space="0" w:color="auto"/>
            <w:left w:val="none" w:sz="0" w:space="0" w:color="auto"/>
            <w:bottom w:val="none" w:sz="0" w:space="0" w:color="auto"/>
            <w:right w:val="none" w:sz="0" w:space="0" w:color="auto"/>
          </w:divBdr>
        </w:div>
        <w:div w:id="440341343">
          <w:marLeft w:val="0"/>
          <w:marRight w:val="0"/>
          <w:marTop w:val="0"/>
          <w:marBottom w:val="0"/>
          <w:divBdr>
            <w:top w:val="none" w:sz="0" w:space="0" w:color="auto"/>
            <w:left w:val="none" w:sz="0" w:space="0" w:color="auto"/>
            <w:bottom w:val="none" w:sz="0" w:space="0" w:color="auto"/>
            <w:right w:val="none" w:sz="0" w:space="0" w:color="auto"/>
          </w:divBdr>
        </w:div>
        <w:div w:id="456408902">
          <w:marLeft w:val="0"/>
          <w:marRight w:val="0"/>
          <w:marTop w:val="0"/>
          <w:marBottom w:val="0"/>
          <w:divBdr>
            <w:top w:val="none" w:sz="0" w:space="0" w:color="auto"/>
            <w:left w:val="none" w:sz="0" w:space="0" w:color="auto"/>
            <w:bottom w:val="none" w:sz="0" w:space="0" w:color="auto"/>
            <w:right w:val="none" w:sz="0" w:space="0" w:color="auto"/>
          </w:divBdr>
        </w:div>
        <w:div w:id="504592328">
          <w:marLeft w:val="0"/>
          <w:marRight w:val="0"/>
          <w:marTop w:val="0"/>
          <w:marBottom w:val="0"/>
          <w:divBdr>
            <w:top w:val="none" w:sz="0" w:space="0" w:color="auto"/>
            <w:left w:val="none" w:sz="0" w:space="0" w:color="auto"/>
            <w:bottom w:val="none" w:sz="0" w:space="0" w:color="auto"/>
            <w:right w:val="none" w:sz="0" w:space="0" w:color="auto"/>
          </w:divBdr>
        </w:div>
        <w:div w:id="520507794">
          <w:marLeft w:val="0"/>
          <w:marRight w:val="0"/>
          <w:marTop w:val="0"/>
          <w:marBottom w:val="0"/>
          <w:divBdr>
            <w:top w:val="none" w:sz="0" w:space="0" w:color="auto"/>
            <w:left w:val="none" w:sz="0" w:space="0" w:color="auto"/>
            <w:bottom w:val="none" w:sz="0" w:space="0" w:color="auto"/>
            <w:right w:val="none" w:sz="0" w:space="0" w:color="auto"/>
          </w:divBdr>
        </w:div>
        <w:div w:id="528644128">
          <w:marLeft w:val="0"/>
          <w:marRight w:val="0"/>
          <w:marTop w:val="0"/>
          <w:marBottom w:val="0"/>
          <w:divBdr>
            <w:top w:val="none" w:sz="0" w:space="0" w:color="auto"/>
            <w:left w:val="none" w:sz="0" w:space="0" w:color="auto"/>
            <w:bottom w:val="none" w:sz="0" w:space="0" w:color="auto"/>
            <w:right w:val="none" w:sz="0" w:space="0" w:color="auto"/>
          </w:divBdr>
        </w:div>
        <w:div w:id="605112633">
          <w:marLeft w:val="0"/>
          <w:marRight w:val="0"/>
          <w:marTop w:val="0"/>
          <w:marBottom w:val="0"/>
          <w:divBdr>
            <w:top w:val="none" w:sz="0" w:space="0" w:color="auto"/>
            <w:left w:val="none" w:sz="0" w:space="0" w:color="auto"/>
            <w:bottom w:val="none" w:sz="0" w:space="0" w:color="auto"/>
            <w:right w:val="none" w:sz="0" w:space="0" w:color="auto"/>
          </w:divBdr>
        </w:div>
        <w:div w:id="612128913">
          <w:marLeft w:val="0"/>
          <w:marRight w:val="0"/>
          <w:marTop w:val="0"/>
          <w:marBottom w:val="0"/>
          <w:divBdr>
            <w:top w:val="none" w:sz="0" w:space="0" w:color="auto"/>
            <w:left w:val="none" w:sz="0" w:space="0" w:color="auto"/>
            <w:bottom w:val="none" w:sz="0" w:space="0" w:color="auto"/>
            <w:right w:val="none" w:sz="0" w:space="0" w:color="auto"/>
          </w:divBdr>
        </w:div>
        <w:div w:id="643118689">
          <w:marLeft w:val="0"/>
          <w:marRight w:val="0"/>
          <w:marTop w:val="0"/>
          <w:marBottom w:val="0"/>
          <w:divBdr>
            <w:top w:val="none" w:sz="0" w:space="0" w:color="auto"/>
            <w:left w:val="none" w:sz="0" w:space="0" w:color="auto"/>
            <w:bottom w:val="none" w:sz="0" w:space="0" w:color="auto"/>
            <w:right w:val="none" w:sz="0" w:space="0" w:color="auto"/>
          </w:divBdr>
        </w:div>
        <w:div w:id="658077639">
          <w:marLeft w:val="0"/>
          <w:marRight w:val="0"/>
          <w:marTop w:val="0"/>
          <w:marBottom w:val="0"/>
          <w:divBdr>
            <w:top w:val="none" w:sz="0" w:space="0" w:color="auto"/>
            <w:left w:val="none" w:sz="0" w:space="0" w:color="auto"/>
            <w:bottom w:val="none" w:sz="0" w:space="0" w:color="auto"/>
            <w:right w:val="none" w:sz="0" w:space="0" w:color="auto"/>
          </w:divBdr>
        </w:div>
        <w:div w:id="662204150">
          <w:marLeft w:val="0"/>
          <w:marRight w:val="0"/>
          <w:marTop w:val="0"/>
          <w:marBottom w:val="0"/>
          <w:divBdr>
            <w:top w:val="none" w:sz="0" w:space="0" w:color="auto"/>
            <w:left w:val="none" w:sz="0" w:space="0" w:color="auto"/>
            <w:bottom w:val="none" w:sz="0" w:space="0" w:color="auto"/>
            <w:right w:val="none" w:sz="0" w:space="0" w:color="auto"/>
          </w:divBdr>
        </w:div>
        <w:div w:id="672878229">
          <w:marLeft w:val="0"/>
          <w:marRight w:val="0"/>
          <w:marTop w:val="0"/>
          <w:marBottom w:val="0"/>
          <w:divBdr>
            <w:top w:val="none" w:sz="0" w:space="0" w:color="auto"/>
            <w:left w:val="none" w:sz="0" w:space="0" w:color="auto"/>
            <w:bottom w:val="none" w:sz="0" w:space="0" w:color="auto"/>
            <w:right w:val="none" w:sz="0" w:space="0" w:color="auto"/>
          </w:divBdr>
        </w:div>
        <w:div w:id="705058294">
          <w:marLeft w:val="0"/>
          <w:marRight w:val="0"/>
          <w:marTop w:val="0"/>
          <w:marBottom w:val="0"/>
          <w:divBdr>
            <w:top w:val="none" w:sz="0" w:space="0" w:color="auto"/>
            <w:left w:val="none" w:sz="0" w:space="0" w:color="auto"/>
            <w:bottom w:val="none" w:sz="0" w:space="0" w:color="auto"/>
            <w:right w:val="none" w:sz="0" w:space="0" w:color="auto"/>
          </w:divBdr>
        </w:div>
        <w:div w:id="708721809">
          <w:marLeft w:val="0"/>
          <w:marRight w:val="0"/>
          <w:marTop w:val="0"/>
          <w:marBottom w:val="0"/>
          <w:divBdr>
            <w:top w:val="none" w:sz="0" w:space="0" w:color="auto"/>
            <w:left w:val="none" w:sz="0" w:space="0" w:color="auto"/>
            <w:bottom w:val="none" w:sz="0" w:space="0" w:color="auto"/>
            <w:right w:val="none" w:sz="0" w:space="0" w:color="auto"/>
          </w:divBdr>
        </w:div>
        <w:div w:id="711001093">
          <w:marLeft w:val="0"/>
          <w:marRight w:val="0"/>
          <w:marTop w:val="0"/>
          <w:marBottom w:val="0"/>
          <w:divBdr>
            <w:top w:val="none" w:sz="0" w:space="0" w:color="auto"/>
            <w:left w:val="none" w:sz="0" w:space="0" w:color="auto"/>
            <w:bottom w:val="none" w:sz="0" w:space="0" w:color="auto"/>
            <w:right w:val="none" w:sz="0" w:space="0" w:color="auto"/>
          </w:divBdr>
        </w:div>
        <w:div w:id="719984443">
          <w:marLeft w:val="0"/>
          <w:marRight w:val="0"/>
          <w:marTop w:val="0"/>
          <w:marBottom w:val="0"/>
          <w:divBdr>
            <w:top w:val="none" w:sz="0" w:space="0" w:color="auto"/>
            <w:left w:val="none" w:sz="0" w:space="0" w:color="auto"/>
            <w:bottom w:val="none" w:sz="0" w:space="0" w:color="auto"/>
            <w:right w:val="none" w:sz="0" w:space="0" w:color="auto"/>
          </w:divBdr>
        </w:div>
        <w:div w:id="726756138">
          <w:marLeft w:val="0"/>
          <w:marRight w:val="0"/>
          <w:marTop w:val="0"/>
          <w:marBottom w:val="0"/>
          <w:divBdr>
            <w:top w:val="none" w:sz="0" w:space="0" w:color="auto"/>
            <w:left w:val="none" w:sz="0" w:space="0" w:color="auto"/>
            <w:bottom w:val="none" w:sz="0" w:space="0" w:color="auto"/>
            <w:right w:val="none" w:sz="0" w:space="0" w:color="auto"/>
          </w:divBdr>
        </w:div>
        <w:div w:id="754279218">
          <w:marLeft w:val="0"/>
          <w:marRight w:val="0"/>
          <w:marTop w:val="0"/>
          <w:marBottom w:val="0"/>
          <w:divBdr>
            <w:top w:val="none" w:sz="0" w:space="0" w:color="auto"/>
            <w:left w:val="none" w:sz="0" w:space="0" w:color="auto"/>
            <w:bottom w:val="none" w:sz="0" w:space="0" w:color="auto"/>
            <w:right w:val="none" w:sz="0" w:space="0" w:color="auto"/>
          </w:divBdr>
        </w:div>
        <w:div w:id="760685041">
          <w:marLeft w:val="0"/>
          <w:marRight w:val="0"/>
          <w:marTop w:val="0"/>
          <w:marBottom w:val="0"/>
          <w:divBdr>
            <w:top w:val="none" w:sz="0" w:space="0" w:color="auto"/>
            <w:left w:val="none" w:sz="0" w:space="0" w:color="auto"/>
            <w:bottom w:val="none" w:sz="0" w:space="0" w:color="auto"/>
            <w:right w:val="none" w:sz="0" w:space="0" w:color="auto"/>
          </w:divBdr>
        </w:div>
        <w:div w:id="801579415">
          <w:marLeft w:val="0"/>
          <w:marRight w:val="0"/>
          <w:marTop w:val="0"/>
          <w:marBottom w:val="0"/>
          <w:divBdr>
            <w:top w:val="none" w:sz="0" w:space="0" w:color="auto"/>
            <w:left w:val="none" w:sz="0" w:space="0" w:color="auto"/>
            <w:bottom w:val="none" w:sz="0" w:space="0" w:color="auto"/>
            <w:right w:val="none" w:sz="0" w:space="0" w:color="auto"/>
          </w:divBdr>
        </w:div>
        <w:div w:id="1015614328">
          <w:marLeft w:val="0"/>
          <w:marRight w:val="0"/>
          <w:marTop w:val="0"/>
          <w:marBottom w:val="0"/>
          <w:divBdr>
            <w:top w:val="none" w:sz="0" w:space="0" w:color="auto"/>
            <w:left w:val="none" w:sz="0" w:space="0" w:color="auto"/>
            <w:bottom w:val="none" w:sz="0" w:space="0" w:color="auto"/>
            <w:right w:val="none" w:sz="0" w:space="0" w:color="auto"/>
          </w:divBdr>
        </w:div>
        <w:div w:id="1019239043">
          <w:marLeft w:val="0"/>
          <w:marRight w:val="0"/>
          <w:marTop w:val="0"/>
          <w:marBottom w:val="0"/>
          <w:divBdr>
            <w:top w:val="none" w:sz="0" w:space="0" w:color="auto"/>
            <w:left w:val="none" w:sz="0" w:space="0" w:color="auto"/>
            <w:bottom w:val="none" w:sz="0" w:space="0" w:color="auto"/>
            <w:right w:val="none" w:sz="0" w:space="0" w:color="auto"/>
          </w:divBdr>
        </w:div>
        <w:div w:id="1043360349">
          <w:marLeft w:val="0"/>
          <w:marRight w:val="0"/>
          <w:marTop w:val="0"/>
          <w:marBottom w:val="0"/>
          <w:divBdr>
            <w:top w:val="none" w:sz="0" w:space="0" w:color="auto"/>
            <w:left w:val="none" w:sz="0" w:space="0" w:color="auto"/>
            <w:bottom w:val="none" w:sz="0" w:space="0" w:color="auto"/>
            <w:right w:val="none" w:sz="0" w:space="0" w:color="auto"/>
          </w:divBdr>
        </w:div>
        <w:div w:id="1062294521">
          <w:marLeft w:val="0"/>
          <w:marRight w:val="0"/>
          <w:marTop w:val="0"/>
          <w:marBottom w:val="0"/>
          <w:divBdr>
            <w:top w:val="none" w:sz="0" w:space="0" w:color="auto"/>
            <w:left w:val="none" w:sz="0" w:space="0" w:color="auto"/>
            <w:bottom w:val="none" w:sz="0" w:space="0" w:color="auto"/>
            <w:right w:val="none" w:sz="0" w:space="0" w:color="auto"/>
          </w:divBdr>
        </w:div>
        <w:div w:id="1062874114">
          <w:marLeft w:val="0"/>
          <w:marRight w:val="0"/>
          <w:marTop w:val="0"/>
          <w:marBottom w:val="0"/>
          <w:divBdr>
            <w:top w:val="none" w:sz="0" w:space="0" w:color="auto"/>
            <w:left w:val="none" w:sz="0" w:space="0" w:color="auto"/>
            <w:bottom w:val="none" w:sz="0" w:space="0" w:color="auto"/>
            <w:right w:val="none" w:sz="0" w:space="0" w:color="auto"/>
          </w:divBdr>
        </w:div>
        <w:div w:id="1116362586">
          <w:marLeft w:val="0"/>
          <w:marRight w:val="0"/>
          <w:marTop w:val="0"/>
          <w:marBottom w:val="0"/>
          <w:divBdr>
            <w:top w:val="none" w:sz="0" w:space="0" w:color="auto"/>
            <w:left w:val="none" w:sz="0" w:space="0" w:color="auto"/>
            <w:bottom w:val="none" w:sz="0" w:space="0" w:color="auto"/>
            <w:right w:val="none" w:sz="0" w:space="0" w:color="auto"/>
          </w:divBdr>
        </w:div>
        <w:div w:id="1121610296">
          <w:marLeft w:val="0"/>
          <w:marRight w:val="0"/>
          <w:marTop w:val="0"/>
          <w:marBottom w:val="0"/>
          <w:divBdr>
            <w:top w:val="none" w:sz="0" w:space="0" w:color="auto"/>
            <w:left w:val="none" w:sz="0" w:space="0" w:color="auto"/>
            <w:bottom w:val="none" w:sz="0" w:space="0" w:color="auto"/>
            <w:right w:val="none" w:sz="0" w:space="0" w:color="auto"/>
          </w:divBdr>
        </w:div>
        <w:div w:id="1128815531">
          <w:marLeft w:val="0"/>
          <w:marRight w:val="0"/>
          <w:marTop w:val="0"/>
          <w:marBottom w:val="0"/>
          <w:divBdr>
            <w:top w:val="none" w:sz="0" w:space="0" w:color="auto"/>
            <w:left w:val="none" w:sz="0" w:space="0" w:color="auto"/>
            <w:bottom w:val="none" w:sz="0" w:space="0" w:color="auto"/>
            <w:right w:val="none" w:sz="0" w:space="0" w:color="auto"/>
          </w:divBdr>
        </w:div>
        <w:div w:id="1160075780">
          <w:marLeft w:val="0"/>
          <w:marRight w:val="0"/>
          <w:marTop w:val="0"/>
          <w:marBottom w:val="0"/>
          <w:divBdr>
            <w:top w:val="none" w:sz="0" w:space="0" w:color="auto"/>
            <w:left w:val="none" w:sz="0" w:space="0" w:color="auto"/>
            <w:bottom w:val="none" w:sz="0" w:space="0" w:color="auto"/>
            <w:right w:val="none" w:sz="0" w:space="0" w:color="auto"/>
          </w:divBdr>
        </w:div>
        <w:div w:id="1165243150">
          <w:marLeft w:val="0"/>
          <w:marRight w:val="0"/>
          <w:marTop w:val="0"/>
          <w:marBottom w:val="0"/>
          <w:divBdr>
            <w:top w:val="none" w:sz="0" w:space="0" w:color="auto"/>
            <w:left w:val="none" w:sz="0" w:space="0" w:color="auto"/>
            <w:bottom w:val="none" w:sz="0" w:space="0" w:color="auto"/>
            <w:right w:val="none" w:sz="0" w:space="0" w:color="auto"/>
          </w:divBdr>
        </w:div>
        <w:div w:id="1195574901">
          <w:marLeft w:val="0"/>
          <w:marRight w:val="0"/>
          <w:marTop w:val="0"/>
          <w:marBottom w:val="0"/>
          <w:divBdr>
            <w:top w:val="none" w:sz="0" w:space="0" w:color="auto"/>
            <w:left w:val="none" w:sz="0" w:space="0" w:color="auto"/>
            <w:bottom w:val="none" w:sz="0" w:space="0" w:color="auto"/>
            <w:right w:val="none" w:sz="0" w:space="0" w:color="auto"/>
          </w:divBdr>
        </w:div>
        <w:div w:id="1214196184">
          <w:marLeft w:val="0"/>
          <w:marRight w:val="0"/>
          <w:marTop w:val="0"/>
          <w:marBottom w:val="0"/>
          <w:divBdr>
            <w:top w:val="none" w:sz="0" w:space="0" w:color="auto"/>
            <w:left w:val="none" w:sz="0" w:space="0" w:color="auto"/>
            <w:bottom w:val="none" w:sz="0" w:space="0" w:color="auto"/>
            <w:right w:val="none" w:sz="0" w:space="0" w:color="auto"/>
          </w:divBdr>
        </w:div>
        <w:div w:id="1215045425">
          <w:marLeft w:val="0"/>
          <w:marRight w:val="0"/>
          <w:marTop w:val="0"/>
          <w:marBottom w:val="0"/>
          <w:divBdr>
            <w:top w:val="none" w:sz="0" w:space="0" w:color="auto"/>
            <w:left w:val="none" w:sz="0" w:space="0" w:color="auto"/>
            <w:bottom w:val="none" w:sz="0" w:space="0" w:color="auto"/>
            <w:right w:val="none" w:sz="0" w:space="0" w:color="auto"/>
          </w:divBdr>
        </w:div>
        <w:div w:id="1238981113">
          <w:marLeft w:val="0"/>
          <w:marRight w:val="0"/>
          <w:marTop w:val="0"/>
          <w:marBottom w:val="0"/>
          <w:divBdr>
            <w:top w:val="none" w:sz="0" w:space="0" w:color="auto"/>
            <w:left w:val="none" w:sz="0" w:space="0" w:color="auto"/>
            <w:bottom w:val="none" w:sz="0" w:space="0" w:color="auto"/>
            <w:right w:val="none" w:sz="0" w:space="0" w:color="auto"/>
          </w:divBdr>
        </w:div>
        <w:div w:id="1253972240">
          <w:marLeft w:val="0"/>
          <w:marRight w:val="0"/>
          <w:marTop w:val="0"/>
          <w:marBottom w:val="0"/>
          <w:divBdr>
            <w:top w:val="none" w:sz="0" w:space="0" w:color="auto"/>
            <w:left w:val="none" w:sz="0" w:space="0" w:color="auto"/>
            <w:bottom w:val="none" w:sz="0" w:space="0" w:color="auto"/>
            <w:right w:val="none" w:sz="0" w:space="0" w:color="auto"/>
          </w:divBdr>
        </w:div>
        <w:div w:id="1261260915">
          <w:marLeft w:val="0"/>
          <w:marRight w:val="0"/>
          <w:marTop w:val="0"/>
          <w:marBottom w:val="0"/>
          <w:divBdr>
            <w:top w:val="none" w:sz="0" w:space="0" w:color="auto"/>
            <w:left w:val="none" w:sz="0" w:space="0" w:color="auto"/>
            <w:bottom w:val="none" w:sz="0" w:space="0" w:color="auto"/>
            <w:right w:val="none" w:sz="0" w:space="0" w:color="auto"/>
          </w:divBdr>
        </w:div>
        <w:div w:id="1328094557">
          <w:marLeft w:val="0"/>
          <w:marRight w:val="0"/>
          <w:marTop w:val="0"/>
          <w:marBottom w:val="0"/>
          <w:divBdr>
            <w:top w:val="none" w:sz="0" w:space="0" w:color="auto"/>
            <w:left w:val="none" w:sz="0" w:space="0" w:color="auto"/>
            <w:bottom w:val="none" w:sz="0" w:space="0" w:color="auto"/>
            <w:right w:val="none" w:sz="0" w:space="0" w:color="auto"/>
          </w:divBdr>
        </w:div>
        <w:div w:id="1367637916">
          <w:marLeft w:val="0"/>
          <w:marRight w:val="0"/>
          <w:marTop w:val="0"/>
          <w:marBottom w:val="0"/>
          <w:divBdr>
            <w:top w:val="none" w:sz="0" w:space="0" w:color="auto"/>
            <w:left w:val="none" w:sz="0" w:space="0" w:color="auto"/>
            <w:bottom w:val="none" w:sz="0" w:space="0" w:color="auto"/>
            <w:right w:val="none" w:sz="0" w:space="0" w:color="auto"/>
          </w:divBdr>
        </w:div>
        <w:div w:id="1393580114">
          <w:marLeft w:val="0"/>
          <w:marRight w:val="0"/>
          <w:marTop w:val="0"/>
          <w:marBottom w:val="0"/>
          <w:divBdr>
            <w:top w:val="none" w:sz="0" w:space="0" w:color="auto"/>
            <w:left w:val="none" w:sz="0" w:space="0" w:color="auto"/>
            <w:bottom w:val="none" w:sz="0" w:space="0" w:color="auto"/>
            <w:right w:val="none" w:sz="0" w:space="0" w:color="auto"/>
          </w:divBdr>
        </w:div>
        <w:div w:id="1416635327">
          <w:marLeft w:val="0"/>
          <w:marRight w:val="0"/>
          <w:marTop w:val="0"/>
          <w:marBottom w:val="0"/>
          <w:divBdr>
            <w:top w:val="none" w:sz="0" w:space="0" w:color="auto"/>
            <w:left w:val="none" w:sz="0" w:space="0" w:color="auto"/>
            <w:bottom w:val="none" w:sz="0" w:space="0" w:color="auto"/>
            <w:right w:val="none" w:sz="0" w:space="0" w:color="auto"/>
          </w:divBdr>
        </w:div>
        <w:div w:id="1514607956">
          <w:marLeft w:val="0"/>
          <w:marRight w:val="0"/>
          <w:marTop w:val="0"/>
          <w:marBottom w:val="0"/>
          <w:divBdr>
            <w:top w:val="none" w:sz="0" w:space="0" w:color="auto"/>
            <w:left w:val="none" w:sz="0" w:space="0" w:color="auto"/>
            <w:bottom w:val="none" w:sz="0" w:space="0" w:color="auto"/>
            <w:right w:val="none" w:sz="0" w:space="0" w:color="auto"/>
          </w:divBdr>
        </w:div>
        <w:div w:id="1530029355">
          <w:marLeft w:val="0"/>
          <w:marRight w:val="0"/>
          <w:marTop w:val="0"/>
          <w:marBottom w:val="0"/>
          <w:divBdr>
            <w:top w:val="none" w:sz="0" w:space="0" w:color="auto"/>
            <w:left w:val="none" w:sz="0" w:space="0" w:color="auto"/>
            <w:bottom w:val="none" w:sz="0" w:space="0" w:color="auto"/>
            <w:right w:val="none" w:sz="0" w:space="0" w:color="auto"/>
          </w:divBdr>
        </w:div>
        <w:div w:id="1603293249">
          <w:marLeft w:val="0"/>
          <w:marRight w:val="0"/>
          <w:marTop w:val="0"/>
          <w:marBottom w:val="0"/>
          <w:divBdr>
            <w:top w:val="none" w:sz="0" w:space="0" w:color="auto"/>
            <w:left w:val="none" w:sz="0" w:space="0" w:color="auto"/>
            <w:bottom w:val="none" w:sz="0" w:space="0" w:color="auto"/>
            <w:right w:val="none" w:sz="0" w:space="0" w:color="auto"/>
          </w:divBdr>
        </w:div>
        <w:div w:id="1618100450">
          <w:marLeft w:val="0"/>
          <w:marRight w:val="0"/>
          <w:marTop w:val="0"/>
          <w:marBottom w:val="0"/>
          <w:divBdr>
            <w:top w:val="none" w:sz="0" w:space="0" w:color="auto"/>
            <w:left w:val="none" w:sz="0" w:space="0" w:color="auto"/>
            <w:bottom w:val="none" w:sz="0" w:space="0" w:color="auto"/>
            <w:right w:val="none" w:sz="0" w:space="0" w:color="auto"/>
          </w:divBdr>
        </w:div>
        <w:div w:id="1648168223">
          <w:marLeft w:val="0"/>
          <w:marRight w:val="0"/>
          <w:marTop w:val="0"/>
          <w:marBottom w:val="0"/>
          <w:divBdr>
            <w:top w:val="none" w:sz="0" w:space="0" w:color="auto"/>
            <w:left w:val="none" w:sz="0" w:space="0" w:color="auto"/>
            <w:bottom w:val="none" w:sz="0" w:space="0" w:color="auto"/>
            <w:right w:val="none" w:sz="0" w:space="0" w:color="auto"/>
          </w:divBdr>
        </w:div>
        <w:div w:id="1776710518">
          <w:marLeft w:val="0"/>
          <w:marRight w:val="0"/>
          <w:marTop w:val="0"/>
          <w:marBottom w:val="0"/>
          <w:divBdr>
            <w:top w:val="none" w:sz="0" w:space="0" w:color="auto"/>
            <w:left w:val="none" w:sz="0" w:space="0" w:color="auto"/>
            <w:bottom w:val="none" w:sz="0" w:space="0" w:color="auto"/>
            <w:right w:val="none" w:sz="0" w:space="0" w:color="auto"/>
          </w:divBdr>
        </w:div>
        <w:div w:id="1786655895">
          <w:marLeft w:val="0"/>
          <w:marRight w:val="0"/>
          <w:marTop w:val="0"/>
          <w:marBottom w:val="0"/>
          <w:divBdr>
            <w:top w:val="none" w:sz="0" w:space="0" w:color="auto"/>
            <w:left w:val="none" w:sz="0" w:space="0" w:color="auto"/>
            <w:bottom w:val="none" w:sz="0" w:space="0" w:color="auto"/>
            <w:right w:val="none" w:sz="0" w:space="0" w:color="auto"/>
          </w:divBdr>
        </w:div>
        <w:div w:id="1830174638">
          <w:marLeft w:val="0"/>
          <w:marRight w:val="0"/>
          <w:marTop w:val="0"/>
          <w:marBottom w:val="0"/>
          <w:divBdr>
            <w:top w:val="none" w:sz="0" w:space="0" w:color="auto"/>
            <w:left w:val="none" w:sz="0" w:space="0" w:color="auto"/>
            <w:bottom w:val="none" w:sz="0" w:space="0" w:color="auto"/>
            <w:right w:val="none" w:sz="0" w:space="0" w:color="auto"/>
          </w:divBdr>
        </w:div>
        <w:div w:id="1866942618">
          <w:marLeft w:val="0"/>
          <w:marRight w:val="0"/>
          <w:marTop w:val="0"/>
          <w:marBottom w:val="0"/>
          <w:divBdr>
            <w:top w:val="none" w:sz="0" w:space="0" w:color="auto"/>
            <w:left w:val="none" w:sz="0" w:space="0" w:color="auto"/>
            <w:bottom w:val="none" w:sz="0" w:space="0" w:color="auto"/>
            <w:right w:val="none" w:sz="0" w:space="0" w:color="auto"/>
          </w:divBdr>
        </w:div>
        <w:div w:id="1899973692">
          <w:marLeft w:val="0"/>
          <w:marRight w:val="0"/>
          <w:marTop w:val="0"/>
          <w:marBottom w:val="0"/>
          <w:divBdr>
            <w:top w:val="none" w:sz="0" w:space="0" w:color="auto"/>
            <w:left w:val="none" w:sz="0" w:space="0" w:color="auto"/>
            <w:bottom w:val="none" w:sz="0" w:space="0" w:color="auto"/>
            <w:right w:val="none" w:sz="0" w:space="0" w:color="auto"/>
          </w:divBdr>
        </w:div>
        <w:div w:id="1954172777">
          <w:marLeft w:val="0"/>
          <w:marRight w:val="0"/>
          <w:marTop w:val="0"/>
          <w:marBottom w:val="0"/>
          <w:divBdr>
            <w:top w:val="none" w:sz="0" w:space="0" w:color="auto"/>
            <w:left w:val="none" w:sz="0" w:space="0" w:color="auto"/>
            <w:bottom w:val="none" w:sz="0" w:space="0" w:color="auto"/>
            <w:right w:val="none" w:sz="0" w:space="0" w:color="auto"/>
          </w:divBdr>
        </w:div>
        <w:div w:id="1980256311">
          <w:marLeft w:val="0"/>
          <w:marRight w:val="0"/>
          <w:marTop w:val="0"/>
          <w:marBottom w:val="0"/>
          <w:divBdr>
            <w:top w:val="none" w:sz="0" w:space="0" w:color="auto"/>
            <w:left w:val="none" w:sz="0" w:space="0" w:color="auto"/>
            <w:bottom w:val="none" w:sz="0" w:space="0" w:color="auto"/>
            <w:right w:val="none" w:sz="0" w:space="0" w:color="auto"/>
          </w:divBdr>
        </w:div>
        <w:div w:id="2051949507">
          <w:marLeft w:val="0"/>
          <w:marRight w:val="0"/>
          <w:marTop w:val="0"/>
          <w:marBottom w:val="0"/>
          <w:divBdr>
            <w:top w:val="none" w:sz="0" w:space="0" w:color="auto"/>
            <w:left w:val="none" w:sz="0" w:space="0" w:color="auto"/>
            <w:bottom w:val="none" w:sz="0" w:space="0" w:color="auto"/>
            <w:right w:val="none" w:sz="0" w:space="0" w:color="auto"/>
          </w:divBdr>
        </w:div>
        <w:div w:id="2067102259">
          <w:marLeft w:val="0"/>
          <w:marRight w:val="0"/>
          <w:marTop w:val="0"/>
          <w:marBottom w:val="0"/>
          <w:divBdr>
            <w:top w:val="none" w:sz="0" w:space="0" w:color="auto"/>
            <w:left w:val="none" w:sz="0" w:space="0" w:color="auto"/>
            <w:bottom w:val="none" w:sz="0" w:space="0" w:color="auto"/>
            <w:right w:val="none" w:sz="0" w:space="0" w:color="auto"/>
          </w:divBdr>
        </w:div>
        <w:div w:id="2069842060">
          <w:marLeft w:val="0"/>
          <w:marRight w:val="0"/>
          <w:marTop w:val="0"/>
          <w:marBottom w:val="0"/>
          <w:divBdr>
            <w:top w:val="none" w:sz="0" w:space="0" w:color="auto"/>
            <w:left w:val="none" w:sz="0" w:space="0" w:color="auto"/>
            <w:bottom w:val="none" w:sz="0" w:space="0" w:color="auto"/>
            <w:right w:val="none" w:sz="0" w:space="0" w:color="auto"/>
          </w:divBdr>
        </w:div>
        <w:div w:id="2080974651">
          <w:marLeft w:val="0"/>
          <w:marRight w:val="0"/>
          <w:marTop w:val="0"/>
          <w:marBottom w:val="0"/>
          <w:divBdr>
            <w:top w:val="none" w:sz="0" w:space="0" w:color="auto"/>
            <w:left w:val="none" w:sz="0" w:space="0" w:color="auto"/>
            <w:bottom w:val="none" w:sz="0" w:space="0" w:color="auto"/>
            <w:right w:val="none" w:sz="0" w:space="0" w:color="auto"/>
          </w:divBdr>
        </w:div>
        <w:div w:id="2084251437">
          <w:marLeft w:val="0"/>
          <w:marRight w:val="0"/>
          <w:marTop w:val="0"/>
          <w:marBottom w:val="0"/>
          <w:divBdr>
            <w:top w:val="none" w:sz="0" w:space="0" w:color="auto"/>
            <w:left w:val="none" w:sz="0" w:space="0" w:color="auto"/>
            <w:bottom w:val="none" w:sz="0" w:space="0" w:color="auto"/>
            <w:right w:val="none" w:sz="0" w:space="0" w:color="auto"/>
          </w:divBdr>
        </w:div>
        <w:div w:id="2096710187">
          <w:marLeft w:val="0"/>
          <w:marRight w:val="0"/>
          <w:marTop w:val="0"/>
          <w:marBottom w:val="0"/>
          <w:divBdr>
            <w:top w:val="none" w:sz="0" w:space="0" w:color="auto"/>
            <w:left w:val="none" w:sz="0" w:space="0" w:color="auto"/>
            <w:bottom w:val="none" w:sz="0" w:space="0" w:color="auto"/>
            <w:right w:val="none" w:sz="0" w:space="0" w:color="auto"/>
          </w:divBdr>
        </w:div>
      </w:divsChild>
    </w:div>
    <w:div w:id="440151306">
      <w:bodyDiv w:val="1"/>
      <w:marLeft w:val="0"/>
      <w:marRight w:val="0"/>
      <w:marTop w:val="0"/>
      <w:marBottom w:val="0"/>
      <w:divBdr>
        <w:top w:val="none" w:sz="0" w:space="0" w:color="auto"/>
        <w:left w:val="none" w:sz="0" w:space="0" w:color="auto"/>
        <w:bottom w:val="none" w:sz="0" w:space="0" w:color="auto"/>
        <w:right w:val="none" w:sz="0" w:space="0" w:color="auto"/>
      </w:divBdr>
    </w:div>
    <w:div w:id="441195315">
      <w:bodyDiv w:val="1"/>
      <w:marLeft w:val="0"/>
      <w:marRight w:val="0"/>
      <w:marTop w:val="0"/>
      <w:marBottom w:val="0"/>
      <w:divBdr>
        <w:top w:val="none" w:sz="0" w:space="0" w:color="auto"/>
        <w:left w:val="none" w:sz="0" w:space="0" w:color="auto"/>
        <w:bottom w:val="none" w:sz="0" w:space="0" w:color="auto"/>
        <w:right w:val="none" w:sz="0" w:space="0" w:color="auto"/>
      </w:divBdr>
    </w:div>
    <w:div w:id="442455007">
      <w:bodyDiv w:val="1"/>
      <w:marLeft w:val="0"/>
      <w:marRight w:val="0"/>
      <w:marTop w:val="0"/>
      <w:marBottom w:val="0"/>
      <w:divBdr>
        <w:top w:val="none" w:sz="0" w:space="0" w:color="auto"/>
        <w:left w:val="none" w:sz="0" w:space="0" w:color="auto"/>
        <w:bottom w:val="none" w:sz="0" w:space="0" w:color="auto"/>
        <w:right w:val="none" w:sz="0" w:space="0" w:color="auto"/>
      </w:divBdr>
    </w:div>
    <w:div w:id="452214548">
      <w:bodyDiv w:val="1"/>
      <w:marLeft w:val="0"/>
      <w:marRight w:val="0"/>
      <w:marTop w:val="0"/>
      <w:marBottom w:val="0"/>
      <w:divBdr>
        <w:top w:val="none" w:sz="0" w:space="0" w:color="auto"/>
        <w:left w:val="none" w:sz="0" w:space="0" w:color="auto"/>
        <w:bottom w:val="none" w:sz="0" w:space="0" w:color="auto"/>
        <w:right w:val="none" w:sz="0" w:space="0" w:color="auto"/>
      </w:divBdr>
    </w:div>
    <w:div w:id="452402119">
      <w:bodyDiv w:val="1"/>
      <w:marLeft w:val="0"/>
      <w:marRight w:val="0"/>
      <w:marTop w:val="0"/>
      <w:marBottom w:val="0"/>
      <w:divBdr>
        <w:top w:val="none" w:sz="0" w:space="0" w:color="auto"/>
        <w:left w:val="none" w:sz="0" w:space="0" w:color="auto"/>
        <w:bottom w:val="none" w:sz="0" w:space="0" w:color="auto"/>
        <w:right w:val="none" w:sz="0" w:space="0" w:color="auto"/>
      </w:divBdr>
    </w:div>
    <w:div w:id="453334355">
      <w:bodyDiv w:val="1"/>
      <w:marLeft w:val="0"/>
      <w:marRight w:val="0"/>
      <w:marTop w:val="0"/>
      <w:marBottom w:val="0"/>
      <w:divBdr>
        <w:top w:val="none" w:sz="0" w:space="0" w:color="auto"/>
        <w:left w:val="none" w:sz="0" w:space="0" w:color="auto"/>
        <w:bottom w:val="none" w:sz="0" w:space="0" w:color="auto"/>
        <w:right w:val="none" w:sz="0" w:space="0" w:color="auto"/>
      </w:divBdr>
    </w:div>
    <w:div w:id="453402821">
      <w:bodyDiv w:val="1"/>
      <w:marLeft w:val="0"/>
      <w:marRight w:val="0"/>
      <w:marTop w:val="0"/>
      <w:marBottom w:val="0"/>
      <w:divBdr>
        <w:top w:val="none" w:sz="0" w:space="0" w:color="auto"/>
        <w:left w:val="none" w:sz="0" w:space="0" w:color="auto"/>
        <w:bottom w:val="none" w:sz="0" w:space="0" w:color="auto"/>
        <w:right w:val="none" w:sz="0" w:space="0" w:color="auto"/>
      </w:divBdr>
    </w:div>
    <w:div w:id="459231490">
      <w:bodyDiv w:val="1"/>
      <w:marLeft w:val="0"/>
      <w:marRight w:val="0"/>
      <w:marTop w:val="0"/>
      <w:marBottom w:val="0"/>
      <w:divBdr>
        <w:top w:val="none" w:sz="0" w:space="0" w:color="auto"/>
        <w:left w:val="none" w:sz="0" w:space="0" w:color="auto"/>
        <w:bottom w:val="none" w:sz="0" w:space="0" w:color="auto"/>
        <w:right w:val="none" w:sz="0" w:space="0" w:color="auto"/>
      </w:divBdr>
    </w:div>
    <w:div w:id="459302967">
      <w:bodyDiv w:val="1"/>
      <w:marLeft w:val="0"/>
      <w:marRight w:val="0"/>
      <w:marTop w:val="0"/>
      <w:marBottom w:val="0"/>
      <w:divBdr>
        <w:top w:val="none" w:sz="0" w:space="0" w:color="auto"/>
        <w:left w:val="none" w:sz="0" w:space="0" w:color="auto"/>
        <w:bottom w:val="none" w:sz="0" w:space="0" w:color="auto"/>
        <w:right w:val="none" w:sz="0" w:space="0" w:color="auto"/>
      </w:divBdr>
    </w:div>
    <w:div w:id="460609346">
      <w:bodyDiv w:val="1"/>
      <w:marLeft w:val="0"/>
      <w:marRight w:val="0"/>
      <w:marTop w:val="0"/>
      <w:marBottom w:val="0"/>
      <w:divBdr>
        <w:top w:val="none" w:sz="0" w:space="0" w:color="auto"/>
        <w:left w:val="none" w:sz="0" w:space="0" w:color="auto"/>
        <w:bottom w:val="none" w:sz="0" w:space="0" w:color="auto"/>
        <w:right w:val="none" w:sz="0" w:space="0" w:color="auto"/>
      </w:divBdr>
      <w:divsChild>
        <w:div w:id="269776737">
          <w:marLeft w:val="0"/>
          <w:marRight w:val="0"/>
          <w:marTop w:val="0"/>
          <w:marBottom w:val="0"/>
          <w:divBdr>
            <w:top w:val="none" w:sz="0" w:space="0" w:color="auto"/>
            <w:left w:val="none" w:sz="0" w:space="0" w:color="auto"/>
            <w:bottom w:val="none" w:sz="0" w:space="0" w:color="auto"/>
            <w:right w:val="none" w:sz="0" w:space="0" w:color="auto"/>
          </w:divBdr>
        </w:div>
        <w:div w:id="650595803">
          <w:marLeft w:val="0"/>
          <w:marRight w:val="0"/>
          <w:marTop w:val="0"/>
          <w:marBottom w:val="0"/>
          <w:divBdr>
            <w:top w:val="none" w:sz="0" w:space="0" w:color="auto"/>
            <w:left w:val="none" w:sz="0" w:space="0" w:color="auto"/>
            <w:bottom w:val="none" w:sz="0" w:space="0" w:color="auto"/>
            <w:right w:val="none" w:sz="0" w:space="0" w:color="auto"/>
          </w:divBdr>
        </w:div>
        <w:div w:id="1769161156">
          <w:marLeft w:val="0"/>
          <w:marRight w:val="0"/>
          <w:marTop w:val="0"/>
          <w:marBottom w:val="0"/>
          <w:divBdr>
            <w:top w:val="none" w:sz="0" w:space="0" w:color="auto"/>
            <w:left w:val="none" w:sz="0" w:space="0" w:color="auto"/>
            <w:bottom w:val="none" w:sz="0" w:space="0" w:color="auto"/>
            <w:right w:val="none" w:sz="0" w:space="0" w:color="auto"/>
          </w:divBdr>
        </w:div>
        <w:div w:id="1874420113">
          <w:marLeft w:val="0"/>
          <w:marRight w:val="0"/>
          <w:marTop w:val="0"/>
          <w:marBottom w:val="0"/>
          <w:divBdr>
            <w:top w:val="none" w:sz="0" w:space="0" w:color="auto"/>
            <w:left w:val="none" w:sz="0" w:space="0" w:color="auto"/>
            <w:bottom w:val="none" w:sz="0" w:space="0" w:color="auto"/>
            <w:right w:val="none" w:sz="0" w:space="0" w:color="auto"/>
          </w:divBdr>
        </w:div>
      </w:divsChild>
    </w:div>
    <w:div w:id="462041355">
      <w:bodyDiv w:val="1"/>
      <w:marLeft w:val="0"/>
      <w:marRight w:val="0"/>
      <w:marTop w:val="0"/>
      <w:marBottom w:val="0"/>
      <w:divBdr>
        <w:top w:val="none" w:sz="0" w:space="0" w:color="auto"/>
        <w:left w:val="none" w:sz="0" w:space="0" w:color="auto"/>
        <w:bottom w:val="none" w:sz="0" w:space="0" w:color="auto"/>
        <w:right w:val="none" w:sz="0" w:space="0" w:color="auto"/>
      </w:divBdr>
    </w:div>
    <w:div w:id="462385581">
      <w:bodyDiv w:val="1"/>
      <w:marLeft w:val="0"/>
      <w:marRight w:val="0"/>
      <w:marTop w:val="0"/>
      <w:marBottom w:val="0"/>
      <w:divBdr>
        <w:top w:val="none" w:sz="0" w:space="0" w:color="auto"/>
        <w:left w:val="none" w:sz="0" w:space="0" w:color="auto"/>
        <w:bottom w:val="none" w:sz="0" w:space="0" w:color="auto"/>
        <w:right w:val="none" w:sz="0" w:space="0" w:color="auto"/>
      </w:divBdr>
    </w:div>
    <w:div w:id="465008590">
      <w:bodyDiv w:val="1"/>
      <w:marLeft w:val="0"/>
      <w:marRight w:val="0"/>
      <w:marTop w:val="0"/>
      <w:marBottom w:val="0"/>
      <w:divBdr>
        <w:top w:val="none" w:sz="0" w:space="0" w:color="auto"/>
        <w:left w:val="none" w:sz="0" w:space="0" w:color="auto"/>
        <w:bottom w:val="none" w:sz="0" w:space="0" w:color="auto"/>
        <w:right w:val="none" w:sz="0" w:space="0" w:color="auto"/>
      </w:divBdr>
    </w:div>
    <w:div w:id="465121132">
      <w:bodyDiv w:val="1"/>
      <w:marLeft w:val="0"/>
      <w:marRight w:val="0"/>
      <w:marTop w:val="0"/>
      <w:marBottom w:val="0"/>
      <w:divBdr>
        <w:top w:val="none" w:sz="0" w:space="0" w:color="auto"/>
        <w:left w:val="none" w:sz="0" w:space="0" w:color="auto"/>
        <w:bottom w:val="none" w:sz="0" w:space="0" w:color="auto"/>
        <w:right w:val="none" w:sz="0" w:space="0" w:color="auto"/>
      </w:divBdr>
    </w:div>
    <w:div w:id="470172577">
      <w:bodyDiv w:val="1"/>
      <w:marLeft w:val="0"/>
      <w:marRight w:val="0"/>
      <w:marTop w:val="0"/>
      <w:marBottom w:val="0"/>
      <w:divBdr>
        <w:top w:val="none" w:sz="0" w:space="0" w:color="auto"/>
        <w:left w:val="none" w:sz="0" w:space="0" w:color="auto"/>
        <w:bottom w:val="none" w:sz="0" w:space="0" w:color="auto"/>
        <w:right w:val="none" w:sz="0" w:space="0" w:color="auto"/>
      </w:divBdr>
    </w:div>
    <w:div w:id="471558337">
      <w:bodyDiv w:val="1"/>
      <w:marLeft w:val="0"/>
      <w:marRight w:val="0"/>
      <w:marTop w:val="0"/>
      <w:marBottom w:val="0"/>
      <w:divBdr>
        <w:top w:val="none" w:sz="0" w:space="0" w:color="auto"/>
        <w:left w:val="none" w:sz="0" w:space="0" w:color="auto"/>
        <w:bottom w:val="none" w:sz="0" w:space="0" w:color="auto"/>
        <w:right w:val="none" w:sz="0" w:space="0" w:color="auto"/>
      </w:divBdr>
    </w:div>
    <w:div w:id="474638434">
      <w:bodyDiv w:val="1"/>
      <w:marLeft w:val="0"/>
      <w:marRight w:val="0"/>
      <w:marTop w:val="0"/>
      <w:marBottom w:val="0"/>
      <w:divBdr>
        <w:top w:val="none" w:sz="0" w:space="0" w:color="auto"/>
        <w:left w:val="none" w:sz="0" w:space="0" w:color="auto"/>
        <w:bottom w:val="none" w:sz="0" w:space="0" w:color="auto"/>
        <w:right w:val="none" w:sz="0" w:space="0" w:color="auto"/>
      </w:divBdr>
    </w:div>
    <w:div w:id="480193642">
      <w:bodyDiv w:val="1"/>
      <w:marLeft w:val="0"/>
      <w:marRight w:val="0"/>
      <w:marTop w:val="0"/>
      <w:marBottom w:val="0"/>
      <w:divBdr>
        <w:top w:val="none" w:sz="0" w:space="0" w:color="auto"/>
        <w:left w:val="none" w:sz="0" w:space="0" w:color="auto"/>
        <w:bottom w:val="none" w:sz="0" w:space="0" w:color="auto"/>
        <w:right w:val="none" w:sz="0" w:space="0" w:color="auto"/>
      </w:divBdr>
      <w:divsChild>
        <w:div w:id="1055676">
          <w:marLeft w:val="0"/>
          <w:marRight w:val="0"/>
          <w:marTop w:val="0"/>
          <w:marBottom w:val="0"/>
          <w:divBdr>
            <w:top w:val="none" w:sz="0" w:space="0" w:color="auto"/>
            <w:left w:val="none" w:sz="0" w:space="0" w:color="auto"/>
            <w:bottom w:val="none" w:sz="0" w:space="0" w:color="auto"/>
            <w:right w:val="none" w:sz="0" w:space="0" w:color="auto"/>
          </w:divBdr>
        </w:div>
        <w:div w:id="1070931650">
          <w:marLeft w:val="0"/>
          <w:marRight w:val="0"/>
          <w:marTop w:val="0"/>
          <w:marBottom w:val="0"/>
          <w:divBdr>
            <w:top w:val="none" w:sz="0" w:space="0" w:color="auto"/>
            <w:left w:val="none" w:sz="0" w:space="0" w:color="auto"/>
            <w:bottom w:val="none" w:sz="0" w:space="0" w:color="auto"/>
            <w:right w:val="none" w:sz="0" w:space="0" w:color="auto"/>
          </w:divBdr>
        </w:div>
        <w:div w:id="1576474738">
          <w:marLeft w:val="0"/>
          <w:marRight w:val="0"/>
          <w:marTop w:val="0"/>
          <w:marBottom w:val="0"/>
          <w:divBdr>
            <w:top w:val="none" w:sz="0" w:space="0" w:color="auto"/>
            <w:left w:val="none" w:sz="0" w:space="0" w:color="auto"/>
            <w:bottom w:val="none" w:sz="0" w:space="0" w:color="auto"/>
            <w:right w:val="none" w:sz="0" w:space="0" w:color="auto"/>
          </w:divBdr>
          <w:divsChild>
            <w:div w:id="1205798388">
              <w:marLeft w:val="0"/>
              <w:marRight w:val="0"/>
              <w:marTop w:val="0"/>
              <w:marBottom w:val="0"/>
              <w:divBdr>
                <w:top w:val="none" w:sz="0" w:space="0" w:color="auto"/>
                <w:left w:val="none" w:sz="0" w:space="0" w:color="auto"/>
                <w:bottom w:val="none" w:sz="0" w:space="0" w:color="auto"/>
                <w:right w:val="none" w:sz="0" w:space="0" w:color="auto"/>
              </w:divBdr>
              <w:divsChild>
                <w:div w:id="16392870">
                  <w:marLeft w:val="0"/>
                  <w:marRight w:val="0"/>
                  <w:marTop w:val="0"/>
                  <w:marBottom w:val="0"/>
                  <w:divBdr>
                    <w:top w:val="none" w:sz="0" w:space="0" w:color="auto"/>
                    <w:left w:val="none" w:sz="0" w:space="0" w:color="auto"/>
                    <w:bottom w:val="none" w:sz="0" w:space="0" w:color="auto"/>
                    <w:right w:val="none" w:sz="0" w:space="0" w:color="auto"/>
                  </w:divBdr>
                </w:div>
                <w:div w:id="18556474">
                  <w:marLeft w:val="0"/>
                  <w:marRight w:val="0"/>
                  <w:marTop w:val="0"/>
                  <w:marBottom w:val="0"/>
                  <w:divBdr>
                    <w:top w:val="none" w:sz="0" w:space="0" w:color="auto"/>
                    <w:left w:val="none" w:sz="0" w:space="0" w:color="auto"/>
                    <w:bottom w:val="none" w:sz="0" w:space="0" w:color="auto"/>
                    <w:right w:val="none" w:sz="0" w:space="0" w:color="auto"/>
                  </w:divBdr>
                </w:div>
                <w:div w:id="60560343">
                  <w:marLeft w:val="0"/>
                  <w:marRight w:val="0"/>
                  <w:marTop w:val="0"/>
                  <w:marBottom w:val="0"/>
                  <w:divBdr>
                    <w:top w:val="none" w:sz="0" w:space="0" w:color="auto"/>
                    <w:left w:val="none" w:sz="0" w:space="0" w:color="auto"/>
                    <w:bottom w:val="none" w:sz="0" w:space="0" w:color="auto"/>
                    <w:right w:val="none" w:sz="0" w:space="0" w:color="auto"/>
                  </w:divBdr>
                </w:div>
                <w:div w:id="91053484">
                  <w:marLeft w:val="0"/>
                  <w:marRight w:val="0"/>
                  <w:marTop w:val="0"/>
                  <w:marBottom w:val="0"/>
                  <w:divBdr>
                    <w:top w:val="none" w:sz="0" w:space="0" w:color="auto"/>
                    <w:left w:val="none" w:sz="0" w:space="0" w:color="auto"/>
                    <w:bottom w:val="none" w:sz="0" w:space="0" w:color="auto"/>
                    <w:right w:val="none" w:sz="0" w:space="0" w:color="auto"/>
                  </w:divBdr>
                </w:div>
                <w:div w:id="118882943">
                  <w:marLeft w:val="0"/>
                  <w:marRight w:val="0"/>
                  <w:marTop w:val="0"/>
                  <w:marBottom w:val="0"/>
                  <w:divBdr>
                    <w:top w:val="none" w:sz="0" w:space="0" w:color="auto"/>
                    <w:left w:val="none" w:sz="0" w:space="0" w:color="auto"/>
                    <w:bottom w:val="none" w:sz="0" w:space="0" w:color="auto"/>
                    <w:right w:val="none" w:sz="0" w:space="0" w:color="auto"/>
                  </w:divBdr>
                </w:div>
                <w:div w:id="178005259">
                  <w:marLeft w:val="0"/>
                  <w:marRight w:val="0"/>
                  <w:marTop w:val="0"/>
                  <w:marBottom w:val="0"/>
                  <w:divBdr>
                    <w:top w:val="none" w:sz="0" w:space="0" w:color="auto"/>
                    <w:left w:val="none" w:sz="0" w:space="0" w:color="auto"/>
                    <w:bottom w:val="none" w:sz="0" w:space="0" w:color="auto"/>
                    <w:right w:val="none" w:sz="0" w:space="0" w:color="auto"/>
                  </w:divBdr>
                </w:div>
                <w:div w:id="218320685">
                  <w:marLeft w:val="0"/>
                  <w:marRight w:val="0"/>
                  <w:marTop w:val="0"/>
                  <w:marBottom w:val="0"/>
                  <w:divBdr>
                    <w:top w:val="none" w:sz="0" w:space="0" w:color="auto"/>
                    <w:left w:val="none" w:sz="0" w:space="0" w:color="auto"/>
                    <w:bottom w:val="none" w:sz="0" w:space="0" w:color="auto"/>
                    <w:right w:val="none" w:sz="0" w:space="0" w:color="auto"/>
                  </w:divBdr>
                </w:div>
                <w:div w:id="229190819">
                  <w:marLeft w:val="0"/>
                  <w:marRight w:val="0"/>
                  <w:marTop w:val="0"/>
                  <w:marBottom w:val="0"/>
                  <w:divBdr>
                    <w:top w:val="none" w:sz="0" w:space="0" w:color="auto"/>
                    <w:left w:val="none" w:sz="0" w:space="0" w:color="auto"/>
                    <w:bottom w:val="none" w:sz="0" w:space="0" w:color="auto"/>
                    <w:right w:val="none" w:sz="0" w:space="0" w:color="auto"/>
                  </w:divBdr>
                </w:div>
                <w:div w:id="258566013">
                  <w:marLeft w:val="0"/>
                  <w:marRight w:val="0"/>
                  <w:marTop w:val="0"/>
                  <w:marBottom w:val="0"/>
                  <w:divBdr>
                    <w:top w:val="none" w:sz="0" w:space="0" w:color="auto"/>
                    <w:left w:val="none" w:sz="0" w:space="0" w:color="auto"/>
                    <w:bottom w:val="none" w:sz="0" w:space="0" w:color="auto"/>
                    <w:right w:val="none" w:sz="0" w:space="0" w:color="auto"/>
                  </w:divBdr>
                </w:div>
                <w:div w:id="271281249">
                  <w:marLeft w:val="0"/>
                  <w:marRight w:val="0"/>
                  <w:marTop w:val="0"/>
                  <w:marBottom w:val="0"/>
                  <w:divBdr>
                    <w:top w:val="none" w:sz="0" w:space="0" w:color="auto"/>
                    <w:left w:val="none" w:sz="0" w:space="0" w:color="auto"/>
                    <w:bottom w:val="none" w:sz="0" w:space="0" w:color="auto"/>
                    <w:right w:val="none" w:sz="0" w:space="0" w:color="auto"/>
                  </w:divBdr>
                </w:div>
                <w:div w:id="424497899">
                  <w:marLeft w:val="0"/>
                  <w:marRight w:val="0"/>
                  <w:marTop w:val="0"/>
                  <w:marBottom w:val="0"/>
                  <w:divBdr>
                    <w:top w:val="none" w:sz="0" w:space="0" w:color="auto"/>
                    <w:left w:val="none" w:sz="0" w:space="0" w:color="auto"/>
                    <w:bottom w:val="none" w:sz="0" w:space="0" w:color="auto"/>
                    <w:right w:val="none" w:sz="0" w:space="0" w:color="auto"/>
                  </w:divBdr>
                </w:div>
                <w:div w:id="474028174">
                  <w:marLeft w:val="0"/>
                  <w:marRight w:val="0"/>
                  <w:marTop w:val="0"/>
                  <w:marBottom w:val="0"/>
                  <w:divBdr>
                    <w:top w:val="none" w:sz="0" w:space="0" w:color="auto"/>
                    <w:left w:val="none" w:sz="0" w:space="0" w:color="auto"/>
                    <w:bottom w:val="none" w:sz="0" w:space="0" w:color="auto"/>
                    <w:right w:val="none" w:sz="0" w:space="0" w:color="auto"/>
                  </w:divBdr>
                </w:div>
                <w:div w:id="509761725">
                  <w:marLeft w:val="0"/>
                  <w:marRight w:val="0"/>
                  <w:marTop w:val="0"/>
                  <w:marBottom w:val="0"/>
                  <w:divBdr>
                    <w:top w:val="none" w:sz="0" w:space="0" w:color="auto"/>
                    <w:left w:val="none" w:sz="0" w:space="0" w:color="auto"/>
                    <w:bottom w:val="none" w:sz="0" w:space="0" w:color="auto"/>
                    <w:right w:val="none" w:sz="0" w:space="0" w:color="auto"/>
                  </w:divBdr>
                </w:div>
                <w:div w:id="636185166">
                  <w:marLeft w:val="0"/>
                  <w:marRight w:val="0"/>
                  <w:marTop w:val="0"/>
                  <w:marBottom w:val="0"/>
                  <w:divBdr>
                    <w:top w:val="none" w:sz="0" w:space="0" w:color="auto"/>
                    <w:left w:val="none" w:sz="0" w:space="0" w:color="auto"/>
                    <w:bottom w:val="none" w:sz="0" w:space="0" w:color="auto"/>
                    <w:right w:val="none" w:sz="0" w:space="0" w:color="auto"/>
                  </w:divBdr>
                </w:div>
                <w:div w:id="649334490">
                  <w:marLeft w:val="0"/>
                  <w:marRight w:val="0"/>
                  <w:marTop w:val="0"/>
                  <w:marBottom w:val="0"/>
                  <w:divBdr>
                    <w:top w:val="none" w:sz="0" w:space="0" w:color="auto"/>
                    <w:left w:val="none" w:sz="0" w:space="0" w:color="auto"/>
                    <w:bottom w:val="none" w:sz="0" w:space="0" w:color="auto"/>
                    <w:right w:val="none" w:sz="0" w:space="0" w:color="auto"/>
                  </w:divBdr>
                </w:div>
                <w:div w:id="705985586">
                  <w:marLeft w:val="0"/>
                  <w:marRight w:val="0"/>
                  <w:marTop w:val="0"/>
                  <w:marBottom w:val="0"/>
                  <w:divBdr>
                    <w:top w:val="none" w:sz="0" w:space="0" w:color="auto"/>
                    <w:left w:val="none" w:sz="0" w:space="0" w:color="auto"/>
                    <w:bottom w:val="none" w:sz="0" w:space="0" w:color="auto"/>
                    <w:right w:val="none" w:sz="0" w:space="0" w:color="auto"/>
                  </w:divBdr>
                </w:div>
                <w:div w:id="717632035">
                  <w:marLeft w:val="0"/>
                  <w:marRight w:val="0"/>
                  <w:marTop w:val="0"/>
                  <w:marBottom w:val="0"/>
                  <w:divBdr>
                    <w:top w:val="none" w:sz="0" w:space="0" w:color="auto"/>
                    <w:left w:val="none" w:sz="0" w:space="0" w:color="auto"/>
                    <w:bottom w:val="none" w:sz="0" w:space="0" w:color="auto"/>
                    <w:right w:val="none" w:sz="0" w:space="0" w:color="auto"/>
                  </w:divBdr>
                </w:div>
                <w:div w:id="772095501">
                  <w:marLeft w:val="0"/>
                  <w:marRight w:val="0"/>
                  <w:marTop w:val="0"/>
                  <w:marBottom w:val="0"/>
                  <w:divBdr>
                    <w:top w:val="none" w:sz="0" w:space="0" w:color="auto"/>
                    <w:left w:val="none" w:sz="0" w:space="0" w:color="auto"/>
                    <w:bottom w:val="none" w:sz="0" w:space="0" w:color="auto"/>
                    <w:right w:val="none" w:sz="0" w:space="0" w:color="auto"/>
                  </w:divBdr>
                </w:div>
                <w:div w:id="934748290">
                  <w:marLeft w:val="0"/>
                  <w:marRight w:val="0"/>
                  <w:marTop w:val="0"/>
                  <w:marBottom w:val="0"/>
                  <w:divBdr>
                    <w:top w:val="none" w:sz="0" w:space="0" w:color="auto"/>
                    <w:left w:val="none" w:sz="0" w:space="0" w:color="auto"/>
                    <w:bottom w:val="none" w:sz="0" w:space="0" w:color="auto"/>
                    <w:right w:val="none" w:sz="0" w:space="0" w:color="auto"/>
                  </w:divBdr>
                </w:div>
                <w:div w:id="963541541">
                  <w:marLeft w:val="0"/>
                  <w:marRight w:val="0"/>
                  <w:marTop w:val="0"/>
                  <w:marBottom w:val="0"/>
                  <w:divBdr>
                    <w:top w:val="none" w:sz="0" w:space="0" w:color="auto"/>
                    <w:left w:val="none" w:sz="0" w:space="0" w:color="auto"/>
                    <w:bottom w:val="none" w:sz="0" w:space="0" w:color="auto"/>
                    <w:right w:val="none" w:sz="0" w:space="0" w:color="auto"/>
                  </w:divBdr>
                </w:div>
                <w:div w:id="980814627">
                  <w:marLeft w:val="0"/>
                  <w:marRight w:val="0"/>
                  <w:marTop w:val="0"/>
                  <w:marBottom w:val="0"/>
                  <w:divBdr>
                    <w:top w:val="none" w:sz="0" w:space="0" w:color="auto"/>
                    <w:left w:val="none" w:sz="0" w:space="0" w:color="auto"/>
                    <w:bottom w:val="none" w:sz="0" w:space="0" w:color="auto"/>
                    <w:right w:val="none" w:sz="0" w:space="0" w:color="auto"/>
                  </w:divBdr>
                </w:div>
                <w:div w:id="997686434">
                  <w:marLeft w:val="0"/>
                  <w:marRight w:val="0"/>
                  <w:marTop w:val="0"/>
                  <w:marBottom w:val="0"/>
                  <w:divBdr>
                    <w:top w:val="none" w:sz="0" w:space="0" w:color="auto"/>
                    <w:left w:val="none" w:sz="0" w:space="0" w:color="auto"/>
                    <w:bottom w:val="none" w:sz="0" w:space="0" w:color="auto"/>
                    <w:right w:val="none" w:sz="0" w:space="0" w:color="auto"/>
                  </w:divBdr>
                </w:div>
                <w:div w:id="1063259209">
                  <w:marLeft w:val="0"/>
                  <w:marRight w:val="0"/>
                  <w:marTop w:val="0"/>
                  <w:marBottom w:val="0"/>
                  <w:divBdr>
                    <w:top w:val="none" w:sz="0" w:space="0" w:color="auto"/>
                    <w:left w:val="none" w:sz="0" w:space="0" w:color="auto"/>
                    <w:bottom w:val="none" w:sz="0" w:space="0" w:color="auto"/>
                    <w:right w:val="none" w:sz="0" w:space="0" w:color="auto"/>
                  </w:divBdr>
                </w:div>
                <w:div w:id="1074475447">
                  <w:marLeft w:val="0"/>
                  <w:marRight w:val="0"/>
                  <w:marTop w:val="0"/>
                  <w:marBottom w:val="0"/>
                  <w:divBdr>
                    <w:top w:val="none" w:sz="0" w:space="0" w:color="auto"/>
                    <w:left w:val="none" w:sz="0" w:space="0" w:color="auto"/>
                    <w:bottom w:val="none" w:sz="0" w:space="0" w:color="auto"/>
                    <w:right w:val="none" w:sz="0" w:space="0" w:color="auto"/>
                  </w:divBdr>
                </w:div>
                <w:div w:id="1080635587">
                  <w:marLeft w:val="0"/>
                  <w:marRight w:val="0"/>
                  <w:marTop w:val="0"/>
                  <w:marBottom w:val="0"/>
                  <w:divBdr>
                    <w:top w:val="none" w:sz="0" w:space="0" w:color="auto"/>
                    <w:left w:val="none" w:sz="0" w:space="0" w:color="auto"/>
                    <w:bottom w:val="none" w:sz="0" w:space="0" w:color="auto"/>
                    <w:right w:val="none" w:sz="0" w:space="0" w:color="auto"/>
                  </w:divBdr>
                </w:div>
                <w:div w:id="1131821643">
                  <w:marLeft w:val="0"/>
                  <w:marRight w:val="0"/>
                  <w:marTop w:val="0"/>
                  <w:marBottom w:val="0"/>
                  <w:divBdr>
                    <w:top w:val="none" w:sz="0" w:space="0" w:color="auto"/>
                    <w:left w:val="none" w:sz="0" w:space="0" w:color="auto"/>
                    <w:bottom w:val="none" w:sz="0" w:space="0" w:color="auto"/>
                    <w:right w:val="none" w:sz="0" w:space="0" w:color="auto"/>
                  </w:divBdr>
                </w:div>
                <w:div w:id="1198161043">
                  <w:marLeft w:val="0"/>
                  <w:marRight w:val="0"/>
                  <w:marTop w:val="0"/>
                  <w:marBottom w:val="0"/>
                  <w:divBdr>
                    <w:top w:val="none" w:sz="0" w:space="0" w:color="auto"/>
                    <w:left w:val="none" w:sz="0" w:space="0" w:color="auto"/>
                    <w:bottom w:val="none" w:sz="0" w:space="0" w:color="auto"/>
                    <w:right w:val="none" w:sz="0" w:space="0" w:color="auto"/>
                  </w:divBdr>
                </w:div>
                <w:div w:id="1249579527">
                  <w:marLeft w:val="0"/>
                  <w:marRight w:val="0"/>
                  <w:marTop w:val="0"/>
                  <w:marBottom w:val="0"/>
                  <w:divBdr>
                    <w:top w:val="none" w:sz="0" w:space="0" w:color="auto"/>
                    <w:left w:val="none" w:sz="0" w:space="0" w:color="auto"/>
                    <w:bottom w:val="none" w:sz="0" w:space="0" w:color="auto"/>
                    <w:right w:val="none" w:sz="0" w:space="0" w:color="auto"/>
                  </w:divBdr>
                </w:div>
                <w:div w:id="1255745577">
                  <w:marLeft w:val="0"/>
                  <w:marRight w:val="0"/>
                  <w:marTop w:val="0"/>
                  <w:marBottom w:val="0"/>
                  <w:divBdr>
                    <w:top w:val="none" w:sz="0" w:space="0" w:color="auto"/>
                    <w:left w:val="none" w:sz="0" w:space="0" w:color="auto"/>
                    <w:bottom w:val="none" w:sz="0" w:space="0" w:color="auto"/>
                    <w:right w:val="none" w:sz="0" w:space="0" w:color="auto"/>
                  </w:divBdr>
                </w:div>
                <w:div w:id="1277444144">
                  <w:marLeft w:val="0"/>
                  <w:marRight w:val="0"/>
                  <w:marTop w:val="0"/>
                  <w:marBottom w:val="0"/>
                  <w:divBdr>
                    <w:top w:val="none" w:sz="0" w:space="0" w:color="auto"/>
                    <w:left w:val="none" w:sz="0" w:space="0" w:color="auto"/>
                    <w:bottom w:val="none" w:sz="0" w:space="0" w:color="auto"/>
                    <w:right w:val="none" w:sz="0" w:space="0" w:color="auto"/>
                  </w:divBdr>
                </w:div>
                <w:div w:id="1323583828">
                  <w:marLeft w:val="0"/>
                  <w:marRight w:val="0"/>
                  <w:marTop w:val="0"/>
                  <w:marBottom w:val="0"/>
                  <w:divBdr>
                    <w:top w:val="none" w:sz="0" w:space="0" w:color="auto"/>
                    <w:left w:val="none" w:sz="0" w:space="0" w:color="auto"/>
                    <w:bottom w:val="none" w:sz="0" w:space="0" w:color="auto"/>
                    <w:right w:val="none" w:sz="0" w:space="0" w:color="auto"/>
                  </w:divBdr>
                </w:div>
                <w:div w:id="1332634542">
                  <w:marLeft w:val="0"/>
                  <w:marRight w:val="0"/>
                  <w:marTop w:val="0"/>
                  <w:marBottom w:val="0"/>
                  <w:divBdr>
                    <w:top w:val="none" w:sz="0" w:space="0" w:color="auto"/>
                    <w:left w:val="none" w:sz="0" w:space="0" w:color="auto"/>
                    <w:bottom w:val="none" w:sz="0" w:space="0" w:color="auto"/>
                    <w:right w:val="none" w:sz="0" w:space="0" w:color="auto"/>
                  </w:divBdr>
                </w:div>
                <w:div w:id="1353607757">
                  <w:marLeft w:val="0"/>
                  <w:marRight w:val="0"/>
                  <w:marTop w:val="0"/>
                  <w:marBottom w:val="0"/>
                  <w:divBdr>
                    <w:top w:val="none" w:sz="0" w:space="0" w:color="auto"/>
                    <w:left w:val="none" w:sz="0" w:space="0" w:color="auto"/>
                    <w:bottom w:val="none" w:sz="0" w:space="0" w:color="auto"/>
                    <w:right w:val="none" w:sz="0" w:space="0" w:color="auto"/>
                  </w:divBdr>
                </w:div>
                <w:div w:id="1467620364">
                  <w:marLeft w:val="0"/>
                  <w:marRight w:val="0"/>
                  <w:marTop w:val="0"/>
                  <w:marBottom w:val="0"/>
                  <w:divBdr>
                    <w:top w:val="none" w:sz="0" w:space="0" w:color="auto"/>
                    <w:left w:val="none" w:sz="0" w:space="0" w:color="auto"/>
                    <w:bottom w:val="none" w:sz="0" w:space="0" w:color="auto"/>
                    <w:right w:val="none" w:sz="0" w:space="0" w:color="auto"/>
                  </w:divBdr>
                </w:div>
                <w:div w:id="1529879679">
                  <w:marLeft w:val="0"/>
                  <w:marRight w:val="0"/>
                  <w:marTop w:val="0"/>
                  <w:marBottom w:val="0"/>
                  <w:divBdr>
                    <w:top w:val="none" w:sz="0" w:space="0" w:color="auto"/>
                    <w:left w:val="none" w:sz="0" w:space="0" w:color="auto"/>
                    <w:bottom w:val="none" w:sz="0" w:space="0" w:color="auto"/>
                    <w:right w:val="none" w:sz="0" w:space="0" w:color="auto"/>
                  </w:divBdr>
                </w:div>
                <w:div w:id="1540631597">
                  <w:marLeft w:val="0"/>
                  <w:marRight w:val="0"/>
                  <w:marTop w:val="0"/>
                  <w:marBottom w:val="0"/>
                  <w:divBdr>
                    <w:top w:val="none" w:sz="0" w:space="0" w:color="auto"/>
                    <w:left w:val="none" w:sz="0" w:space="0" w:color="auto"/>
                    <w:bottom w:val="none" w:sz="0" w:space="0" w:color="auto"/>
                    <w:right w:val="none" w:sz="0" w:space="0" w:color="auto"/>
                  </w:divBdr>
                </w:div>
                <w:div w:id="1616981392">
                  <w:marLeft w:val="0"/>
                  <w:marRight w:val="0"/>
                  <w:marTop w:val="0"/>
                  <w:marBottom w:val="0"/>
                  <w:divBdr>
                    <w:top w:val="none" w:sz="0" w:space="0" w:color="auto"/>
                    <w:left w:val="none" w:sz="0" w:space="0" w:color="auto"/>
                    <w:bottom w:val="none" w:sz="0" w:space="0" w:color="auto"/>
                    <w:right w:val="none" w:sz="0" w:space="0" w:color="auto"/>
                  </w:divBdr>
                </w:div>
                <w:div w:id="1727874467">
                  <w:marLeft w:val="0"/>
                  <w:marRight w:val="0"/>
                  <w:marTop w:val="0"/>
                  <w:marBottom w:val="0"/>
                  <w:divBdr>
                    <w:top w:val="none" w:sz="0" w:space="0" w:color="auto"/>
                    <w:left w:val="none" w:sz="0" w:space="0" w:color="auto"/>
                    <w:bottom w:val="none" w:sz="0" w:space="0" w:color="auto"/>
                    <w:right w:val="none" w:sz="0" w:space="0" w:color="auto"/>
                  </w:divBdr>
                </w:div>
                <w:div w:id="1950501655">
                  <w:marLeft w:val="0"/>
                  <w:marRight w:val="0"/>
                  <w:marTop w:val="0"/>
                  <w:marBottom w:val="0"/>
                  <w:divBdr>
                    <w:top w:val="none" w:sz="0" w:space="0" w:color="auto"/>
                    <w:left w:val="none" w:sz="0" w:space="0" w:color="auto"/>
                    <w:bottom w:val="none" w:sz="0" w:space="0" w:color="auto"/>
                    <w:right w:val="none" w:sz="0" w:space="0" w:color="auto"/>
                  </w:divBdr>
                </w:div>
                <w:div w:id="2073699507">
                  <w:marLeft w:val="0"/>
                  <w:marRight w:val="0"/>
                  <w:marTop w:val="0"/>
                  <w:marBottom w:val="0"/>
                  <w:divBdr>
                    <w:top w:val="none" w:sz="0" w:space="0" w:color="auto"/>
                    <w:left w:val="none" w:sz="0" w:space="0" w:color="auto"/>
                    <w:bottom w:val="none" w:sz="0" w:space="0" w:color="auto"/>
                    <w:right w:val="none" w:sz="0" w:space="0" w:color="auto"/>
                  </w:divBdr>
                </w:div>
                <w:div w:id="2110003784">
                  <w:marLeft w:val="0"/>
                  <w:marRight w:val="0"/>
                  <w:marTop w:val="0"/>
                  <w:marBottom w:val="0"/>
                  <w:divBdr>
                    <w:top w:val="none" w:sz="0" w:space="0" w:color="auto"/>
                    <w:left w:val="none" w:sz="0" w:space="0" w:color="auto"/>
                    <w:bottom w:val="none" w:sz="0" w:space="0" w:color="auto"/>
                    <w:right w:val="none" w:sz="0" w:space="0" w:color="auto"/>
                  </w:divBdr>
                </w:div>
                <w:div w:id="2146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4251">
          <w:marLeft w:val="0"/>
          <w:marRight w:val="0"/>
          <w:marTop w:val="0"/>
          <w:marBottom w:val="0"/>
          <w:divBdr>
            <w:top w:val="none" w:sz="0" w:space="0" w:color="auto"/>
            <w:left w:val="none" w:sz="0" w:space="0" w:color="auto"/>
            <w:bottom w:val="none" w:sz="0" w:space="0" w:color="auto"/>
            <w:right w:val="none" w:sz="0" w:space="0" w:color="auto"/>
          </w:divBdr>
        </w:div>
      </w:divsChild>
    </w:div>
    <w:div w:id="480659428">
      <w:bodyDiv w:val="1"/>
      <w:marLeft w:val="0"/>
      <w:marRight w:val="0"/>
      <w:marTop w:val="0"/>
      <w:marBottom w:val="0"/>
      <w:divBdr>
        <w:top w:val="none" w:sz="0" w:space="0" w:color="auto"/>
        <w:left w:val="none" w:sz="0" w:space="0" w:color="auto"/>
        <w:bottom w:val="none" w:sz="0" w:space="0" w:color="auto"/>
        <w:right w:val="none" w:sz="0" w:space="0" w:color="auto"/>
      </w:divBdr>
    </w:div>
    <w:div w:id="482477835">
      <w:bodyDiv w:val="1"/>
      <w:marLeft w:val="0"/>
      <w:marRight w:val="0"/>
      <w:marTop w:val="0"/>
      <w:marBottom w:val="0"/>
      <w:divBdr>
        <w:top w:val="none" w:sz="0" w:space="0" w:color="auto"/>
        <w:left w:val="none" w:sz="0" w:space="0" w:color="auto"/>
        <w:bottom w:val="none" w:sz="0" w:space="0" w:color="auto"/>
        <w:right w:val="none" w:sz="0" w:space="0" w:color="auto"/>
      </w:divBdr>
      <w:divsChild>
        <w:div w:id="802700823">
          <w:marLeft w:val="547"/>
          <w:marRight w:val="0"/>
          <w:marTop w:val="96"/>
          <w:marBottom w:val="0"/>
          <w:divBdr>
            <w:top w:val="none" w:sz="0" w:space="0" w:color="auto"/>
            <w:left w:val="none" w:sz="0" w:space="0" w:color="auto"/>
            <w:bottom w:val="none" w:sz="0" w:space="0" w:color="auto"/>
            <w:right w:val="none" w:sz="0" w:space="0" w:color="auto"/>
          </w:divBdr>
        </w:div>
      </w:divsChild>
    </w:div>
    <w:div w:id="484011152">
      <w:bodyDiv w:val="1"/>
      <w:marLeft w:val="0"/>
      <w:marRight w:val="0"/>
      <w:marTop w:val="0"/>
      <w:marBottom w:val="0"/>
      <w:divBdr>
        <w:top w:val="none" w:sz="0" w:space="0" w:color="auto"/>
        <w:left w:val="none" w:sz="0" w:space="0" w:color="auto"/>
        <w:bottom w:val="none" w:sz="0" w:space="0" w:color="auto"/>
        <w:right w:val="none" w:sz="0" w:space="0" w:color="auto"/>
      </w:divBdr>
    </w:div>
    <w:div w:id="484901724">
      <w:bodyDiv w:val="1"/>
      <w:marLeft w:val="0"/>
      <w:marRight w:val="0"/>
      <w:marTop w:val="0"/>
      <w:marBottom w:val="0"/>
      <w:divBdr>
        <w:top w:val="none" w:sz="0" w:space="0" w:color="auto"/>
        <w:left w:val="none" w:sz="0" w:space="0" w:color="auto"/>
        <w:bottom w:val="none" w:sz="0" w:space="0" w:color="auto"/>
        <w:right w:val="none" w:sz="0" w:space="0" w:color="auto"/>
      </w:divBdr>
    </w:div>
    <w:div w:id="485097565">
      <w:bodyDiv w:val="1"/>
      <w:marLeft w:val="0"/>
      <w:marRight w:val="0"/>
      <w:marTop w:val="0"/>
      <w:marBottom w:val="0"/>
      <w:divBdr>
        <w:top w:val="none" w:sz="0" w:space="0" w:color="auto"/>
        <w:left w:val="none" w:sz="0" w:space="0" w:color="auto"/>
        <w:bottom w:val="none" w:sz="0" w:space="0" w:color="auto"/>
        <w:right w:val="none" w:sz="0" w:space="0" w:color="auto"/>
      </w:divBdr>
    </w:div>
    <w:div w:id="485318889">
      <w:bodyDiv w:val="1"/>
      <w:marLeft w:val="0"/>
      <w:marRight w:val="0"/>
      <w:marTop w:val="0"/>
      <w:marBottom w:val="0"/>
      <w:divBdr>
        <w:top w:val="none" w:sz="0" w:space="0" w:color="auto"/>
        <w:left w:val="none" w:sz="0" w:space="0" w:color="auto"/>
        <w:bottom w:val="none" w:sz="0" w:space="0" w:color="auto"/>
        <w:right w:val="none" w:sz="0" w:space="0" w:color="auto"/>
      </w:divBdr>
      <w:divsChild>
        <w:div w:id="81488683">
          <w:marLeft w:val="274"/>
          <w:marRight w:val="0"/>
          <w:marTop w:val="0"/>
          <w:marBottom w:val="0"/>
          <w:divBdr>
            <w:top w:val="none" w:sz="0" w:space="0" w:color="auto"/>
            <w:left w:val="none" w:sz="0" w:space="0" w:color="auto"/>
            <w:bottom w:val="none" w:sz="0" w:space="0" w:color="auto"/>
            <w:right w:val="none" w:sz="0" w:space="0" w:color="auto"/>
          </w:divBdr>
        </w:div>
        <w:div w:id="194467419">
          <w:marLeft w:val="274"/>
          <w:marRight w:val="0"/>
          <w:marTop w:val="0"/>
          <w:marBottom w:val="0"/>
          <w:divBdr>
            <w:top w:val="none" w:sz="0" w:space="0" w:color="auto"/>
            <w:left w:val="none" w:sz="0" w:space="0" w:color="auto"/>
            <w:bottom w:val="none" w:sz="0" w:space="0" w:color="auto"/>
            <w:right w:val="none" w:sz="0" w:space="0" w:color="auto"/>
          </w:divBdr>
        </w:div>
        <w:div w:id="314069018">
          <w:marLeft w:val="274"/>
          <w:marRight w:val="0"/>
          <w:marTop w:val="0"/>
          <w:marBottom w:val="0"/>
          <w:divBdr>
            <w:top w:val="none" w:sz="0" w:space="0" w:color="auto"/>
            <w:left w:val="none" w:sz="0" w:space="0" w:color="auto"/>
            <w:bottom w:val="none" w:sz="0" w:space="0" w:color="auto"/>
            <w:right w:val="none" w:sz="0" w:space="0" w:color="auto"/>
          </w:divBdr>
        </w:div>
        <w:div w:id="1431319533">
          <w:marLeft w:val="274"/>
          <w:marRight w:val="0"/>
          <w:marTop w:val="0"/>
          <w:marBottom w:val="0"/>
          <w:divBdr>
            <w:top w:val="none" w:sz="0" w:space="0" w:color="auto"/>
            <w:left w:val="none" w:sz="0" w:space="0" w:color="auto"/>
            <w:bottom w:val="none" w:sz="0" w:space="0" w:color="auto"/>
            <w:right w:val="none" w:sz="0" w:space="0" w:color="auto"/>
          </w:divBdr>
        </w:div>
        <w:div w:id="2053721599">
          <w:marLeft w:val="274"/>
          <w:marRight w:val="0"/>
          <w:marTop w:val="0"/>
          <w:marBottom w:val="0"/>
          <w:divBdr>
            <w:top w:val="none" w:sz="0" w:space="0" w:color="auto"/>
            <w:left w:val="none" w:sz="0" w:space="0" w:color="auto"/>
            <w:bottom w:val="none" w:sz="0" w:space="0" w:color="auto"/>
            <w:right w:val="none" w:sz="0" w:space="0" w:color="auto"/>
          </w:divBdr>
        </w:div>
      </w:divsChild>
    </w:div>
    <w:div w:id="489253749">
      <w:bodyDiv w:val="1"/>
      <w:marLeft w:val="0"/>
      <w:marRight w:val="0"/>
      <w:marTop w:val="0"/>
      <w:marBottom w:val="0"/>
      <w:divBdr>
        <w:top w:val="none" w:sz="0" w:space="0" w:color="auto"/>
        <w:left w:val="none" w:sz="0" w:space="0" w:color="auto"/>
        <w:bottom w:val="none" w:sz="0" w:space="0" w:color="auto"/>
        <w:right w:val="none" w:sz="0" w:space="0" w:color="auto"/>
      </w:divBdr>
    </w:div>
    <w:div w:id="490143768">
      <w:bodyDiv w:val="1"/>
      <w:marLeft w:val="0"/>
      <w:marRight w:val="0"/>
      <w:marTop w:val="0"/>
      <w:marBottom w:val="0"/>
      <w:divBdr>
        <w:top w:val="none" w:sz="0" w:space="0" w:color="auto"/>
        <w:left w:val="none" w:sz="0" w:space="0" w:color="auto"/>
        <w:bottom w:val="none" w:sz="0" w:space="0" w:color="auto"/>
        <w:right w:val="none" w:sz="0" w:space="0" w:color="auto"/>
      </w:divBdr>
    </w:div>
    <w:div w:id="494105662">
      <w:bodyDiv w:val="1"/>
      <w:marLeft w:val="0"/>
      <w:marRight w:val="0"/>
      <w:marTop w:val="0"/>
      <w:marBottom w:val="0"/>
      <w:divBdr>
        <w:top w:val="none" w:sz="0" w:space="0" w:color="auto"/>
        <w:left w:val="none" w:sz="0" w:space="0" w:color="auto"/>
        <w:bottom w:val="none" w:sz="0" w:space="0" w:color="auto"/>
        <w:right w:val="none" w:sz="0" w:space="0" w:color="auto"/>
      </w:divBdr>
    </w:div>
    <w:div w:id="494346162">
      <w:bodyDiv w:val="1"/>
      <w:marLeft w:val="0"/>
      <w:marRight w:val="0"/>
      <w:marTop w:val="0"/>
      <w:marBottom w:val="0"/>
      <w:divBdr>
        <w:top w:val="none" w:sz="0" w:space="0" w:color="auto"/>
        <w:left w:val="none" w:sz="0" w:space="0" w:color="auto"/>
        <w:bottom w:val="none" w:sz="0" w:space="0" w:color="auto"/>
        <w:right w:val="none" w:sz="0" w:space="0" w:color="auto"/>
      </w:divBdr>
    </w:div>
    <w:div w:id="495076432">
      <w:bodyDiv w:val="1"/>
      <w:marLeft w:val="0"/>
      <w:marRight w:val="0"/>
      <w:marTop w:val="0"/>
      <w:marBottom w:val="0"/>
      <w:divBdr>
        <w:top w:val="none" w:sz="0" w:space="0" w:color="auto"/>
        <w:left w:val="none" w:sz="0" w:space="0" w:color="auto"/>
        <w:bottom w:val="none" w:sz="0" w:space="0" w:color="auto"/>
        <w:right w:val="none" w:sz="0" w:space="0" w:color="auto"/>
      </w:divBdr>
    </w:div>
    <w:div w:id="496267367">
      <w:bodyDiv w:val="1"/>
      <w:marLeft w:val="0"/>
      <w:marRight w:val="0"/>
      <w:marTop w:val="0"/>
      <w:marBottom w:val="0"/>
      <w:divBdr>
        <w:top w:val="none" w:sz="0" w:space="0" w:color="auto"/>
        <w:left w:val="none" w:sz="0" w:space="0" w:color="auto"/>
        <w:bottom w:val="none" w:sz="0" w:space="0" w:color="auto"/>
        <w:right w:val="none" w:sz="0" w:space="0" w:color="auto"/>
      </w:divBdr>
      <w:divsChild>
        <w:div w:id="637802001">
          <w:marLeft w:val="0"/>
          <w:marRight w:val="0"/>
          <w:marTop w:val="0"/>
          <w:marBottom w:val="0"/>
          <w:divBdr>
            <w:top w:val="none" w:sz="0" w:space="0" w:color="auto"/>
            <w:left w:val="none" w:sz="0" w:space="0" w:color="auto"/>
            <w:bottom w:val="none" w:sz="0" w:space="0" w:color="auto"/>
            <w:right w:val="none" w:sz="0" w:space="0" w:color="auto"/>
          </w:divBdr>
          <w:divsChild>
            <w:div w:id="877090176">
              <w:marLeft w:val="0"/>
              <w:marRight w:val="0"/>
              <w:marTop w:val="0"/>
              <w:marBottom w:val="0"/>
              <w:divBdr>
                <w:top w:val="none" w:sz="0" w:space="0" w:color="auto"/>
                <w:left w:val="none" w:sz="0" w:space="0" w:color="auto"/>
                <w:bottom w:val="none" w:sz="0" w:space="0" w:color="auto"/>
                <w:right w:val="none" w:sz="0" w:space="0" w:color="auto"/>
              </w:divBdr>
              <w:divsChild>
                <w:div w:id="43450723">
                  <w:marLeft w:val="0"/>
                  <w:marRight w:val="0"/>
                  <w:marTop w:val="0"/>
                  <w:marBottom w:val="0"/>
                  <w:divBdr>
                    <w:top w:val="none" w:sz="0" w:space="0" w:color="auto"/>
                    <w:left w:val="none" w:sz="0" w:space="0" w:color="auto"/>
                    <w:bottom w:val="none" w:sz="0" w:space="0" w:color="auto"/>
                    <w:right w:val="none" w:sz="0" w:space="0" w:color="auto"/>
                  </w:divBdr>
                </w:div>
              </w:divsChild>
            </w:div>
            <w:div w:id="1709798828">
              <w:marLeft w:val="0"/>
              <w:marRight w:val="0"/>
              <w:marTop w:val="0"/>
              <w:marBottom w:val="0"/>
              <w:divBdr>
                <w:top w:val="none" w:sz="0" w:space="0" w:color="auto"/>
                <w:left w:val="none" w:sz="0" w:space="0" w:color="auto"/>
                <w:bottom w:val="none" w:sz="0" w:space="0" w:color="auto"/>
                <w:right w:val="none" w:sz="0" w:space="0" w:color="auto"/>
              </w:divBdr>
              <w:divsChild>
                <w:div w:id="20381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6430">
      <w:bodyDiv w:val="1"/>
      <w:marLeft w:val="0"/>
      <w:marRight w:val="0"/>
      <w:marTop w:val="0"/>
      <w:marBottom w:val="0"/>
      <w:divBdr>
        <w:top w:val="none" w:sz="0" w:space="0" w:color="auto"/>
        <w:left w:val="none" w:sz="0" w:space="0" w:color="auto"/>
        <w:bottom w:val="none" w:sz="0" w:space="0" w:color="auto"/>
        <w:right w:val="none" w:sz="0" w:space="0" w:color="auto"/>
      </w:divBdr>
      <w:divsChild>
        <w:div w:id="36662632">
          <w:marLeft w:val="274"/>
          <w:marRight w:val="0"/>
          <w:marTop w:val="0"/>
          <w:marBottom w:val="0"/>
          <w:divBdr>
            <w:top w:val="none" w:sz="0" w:space="0" w:color="auto"/>
            <w:left w:val="none" w:sz="0" w:space="0" w:color="auto"/>
            <w:bottom w:val="none" w:sz="0" w:space="0" w:color="auto"/>
            <w:right w:val="none" w:sz="0" w:space="0" w:color="auto"/>
          </w:divBdr>
        </w:div>
        <w:div w:id="1217008458">
          <w:marLeft w:val="274"/>
          <w:marRight w:val="0"/>
          <w:marTop w:val="0"/>
          <w:marBottom w:val="0"/>
          <w:divBdr>
            <w:top w:val="none" w:sz="0" w:space="0" w:color="auto"/>
            <w:left w:val="none" w:sz="0" w:space="0" w:color="auto"/>
            <w:bottom w:val="none" w:sz="0" w:space="0" w:color="auto"/>
            <w:right w:val="none" w:sz="0" w:space="0" w:color="auto"/>
          </w:divBdr>
        </w:div>
        <w:div w:id="1382290692">
          <w:marLeft w:val="274"/>
          <w:marRight w:val="0"/>
          <w:marTop w:val="0"/>
          <w:marBottom w:val="0"/>
          <w:divBdr>
            <w:top w:val="none" w:sz="0" w:space="0" w:color="auto"/>
            <w:left w:val="none" w:sz="0" w:space="0" w:color="auto"/>
            <w:bottom w:val="none" w:sz="0" w:space="0" w:color="auto"/>
            <w:right w:val="none" w:sz="0" w:space="0" w:color="auto"/>
          </w:divBdr>
        </w:div>
        <w:div w:id="1749038824">
          <w:marLeft w:val="274"/>
          <w:marRight w:val="0"/>
          <w:marTop w:val="0"/>
          <w:marBottom w:val="0"/>
          <w:divBdr>
            <w:top w:val="none" w:sz="0" w:space="0" w:color="auto"/>
            <w:left w:val="none" w:sz="0" w:space="0" w:color="auto"/>
            <w:bottom w:val="none" w:sz="0" w:space="0" w:color="auto"/>
            <w:right w:val="none" w:sz="0" w:space="0" w:color="auto"/>
          </w:divBdr>
        </w:div>
        <w:div w:id="2141334997">
          <w:marLeft w:val="274"/>
          <w:marRight w:val="0"/>
          <w:marTop w:val="0"/>
          <w:marBottom w:val="0"/>
          <w:divBdr>
            <w:top w:val="none" w:sz="0" w:space="0" w:color="auto"/>
            <w:left w:val="none" w:sz="0" w:space="0" w:color="auto"/>
            <w:bottom w:val="none" w:sz="0" w:space="0" w:color="auto"/>
            <w:right w:val="none" w:sz="0" w:space="0" w:color="auto"/>
          </w:divBdr>
        </w:div>
      </w:divsChild>
    </w:div>
    <w:div w:id="501823410">
      <w:bodyDiv w:val="1"/>
      <w:marLeft w:val="0"/>
      <w:marRight w:val="0"/>
      <w:marTop w:val="0"/>
      <w:marBottom w:val="0"/>
      <w:divBdr>
        <w:top w:val="none" w:sz="0" w:space="0" w:color="auto"/>
        <w:left w:val="none" w:sz="0" w:space="0" w:color="auto"/>
        <w:bottom w:val="none" w:sz="0" w:space="0" w:color="auto"/>
        <w:right w:val="none" w:sz="0" w:space="0" w:color="auto"/>
      </w:divBdr>
    </w:div>
    <w:div w:id="504781009">
      <w:bodyDiv w:val="1"/>
      <w:marLeft w:val="0"/>
      <w:marRight w:val="0"/>
      <w:marTop w:val="0"/>
      <w:marBottom w:val="0"/>
      <w:divBdr>
        <w:top w:val="none" w:sz="0" w:space="0" w:color="auto"/>
        <w:left w:val="none" w:sz="0" w:space="0" w:color="auto"/>
        <w:bottom w:val="none" w:sz="0" w:space="0" w:color="auto"/>
        <w:right w:val="none" w:sz="0" w:space="0" w:color="auto"/>
      </w:divBdr>
    </w:div>
    <w:div w:id="507791493">
      <w:bodyDiv w:val="1"/>
      <w:marLeft w:val="0"/>
      <w:marRight w:val="0"/>
      <w:marTop w:val="0"/>
      <w:marBottom w:val="0"/>
      <w:divBdr>
        <w:top w:val="none" w:sz="0" w:space="0" w:color="auto"/>
        <w:left w:val="none" w:sz="0" w:space="0" w:color="auto"/>
        <w:bottom w:val="none" w:sz="0" w:space="0" w:color="auto"/>
        <w:right w:val="none" w:sz="0" w:space="0" w:color="auto"/>
      </w:divBdr>
    </w:div>
    <w:div w:id="510879309">
      <w:bodyDiv w:val="1"/>
      <w:marLeft w:val="0"/>
      <w:marRight w:val="0"/>
      <w:marTop w:val="0"/>
      <w:marBottom w:val="0"/>
      <w:divBdr>
        <w:top w:val="none" w:sz="0" w:space="0" w:color="auto"/>
        <w:left w:val="none" w:sz="0" w:space="0" w:color="auto"/>
        <w:bottom w:val="none" w:sz="0" w:space="0" w:color="auto"/>
        <w:right w:val="none" w:sz="0" w:space="0" w:color="auto"/>
      </w:divBdr>
    </w:div>
    <w:div w:id="516190251">
      <w:bodyDiv w:val="1"/>
      <w:marLeft w:val="0"/>
      <w:marRight w:val="0"/>
      <w:marTop w:val="0"/>
      <w:marBottom w:val="0"/>
      <w:divBdr>
        <w:top w:val="none" w:sz="0" w:space="0" w:color="auto"/>
        <w:left w:val="none" w:sz="0" w:space="0" w:color="auto"/>
        <w:bottom w:val="none" w:sz="0" w:space="0" w:color="auto"/>
        <w:right w:val="none" w:sz="0" w:space="0" w:color="auto"/>
      </w:divBdr>
    </w:div>
    <w:div w:id="519244440">
      <w:bodyDiv w:val="1"/>
      <w:marLeft w:val="0"/>
      <w:marRight w:val="0"/>
      <w:marTop w:val="0"/>
      <w:marBottom w:val="0"/>
      <w:divBdr>
        <w:top w:val="none" w:sz="0" w:space="0" w:color="auto"/>
        <w:left w:val="none" w:sz="0" w:space="0" w:color="auto"/>
        <w:bottom w:val="none" w:sz="0" w:space="0" w:color="auto"/>
        <w:right w:val="none" w:sz="0" w:space="0" w:color="auto"/>
      </w:divBdr>
    </w:div>
    <w:div w:id="522401272">
      <w:bodyDiv w:val="1"/>
      <w:marLeft w:val="0"/>
      <w:marRight w:val="0"/>
      <w:marTop w:val="0"/>
      <w:marBottom w:val="0"/>
      <w:divBdr>
        <w:top w:val="none" w:sz="0" w:space="0" w:color="auto"/>
        <w:left w:val="none" w:sz="0" w:space="0" w:color="auto"/>
        <w:bottom w:val="none" w:sz="0" w:space="0" w:color="auto"/>
        <w:right w:val="none" w:sz="0" w:space="0" w:color="auto"/>
      </w:divBdr>
      <w:divsChild>
        <w:div w:id="86728973">
          <w:marLeft w:val="0"/>
          <w:marRight w:val="0"/>
          <w:marTop w:val="0"/>
          <w:marBottom w:val="0"/>
          <w:divBdr>
            <w:top w:val="none" w:sz="0" w:space="0" w:color="auto"/>
            <w:left w:val="none" w:sz="0" w:space="0" w:color="auto"/>
            <w:bottom w:val="none" w:sz="0" w:space="0" w:color="auto"/>
            <w:right w:val="none" w:sz="0" w:space="0" w:color="auto"/>
          </w:divBdr>
        </w:div>
        <w:div w:id="168064364">
          <w:marLeft w:val="0"/>
          <w:marRight w:val="0"/>
          <w:marTop w:val="0"/>
          <w:marBottom w:val="0"/>
          <w:divBdr>
            <w:top w:val="none" w:sz="0" w:space="0" w:color="auto"/>
            <w:left w:val="none" w:sz="0" w:space="0" w:color="auto"/>
            <w:bottom w:val="none" w:sz="0" w:space="0" w:color="auto"/>
            <w:right w:val="none" w:sz="0" w:space="0" w:color="auto"/>
          </w:divBdr>
        </w:div>
        <w:div w:id="202911290">
          <w:marLeft w:val="0"/>
          <w:marRight w:val="0"/>
          <w:marTop w:val="0"/>
          <w:marBottom w:val="0"/>
          <w:divBdr>
            <w:top w:val="none" w:sz="0" w:space="0" w:color="auto"/>
            <w:left w:val="none" w:sz="0" w:space="0" w:color="auto"/>
            <w:bottom w:val="none" w:sz="0" w:space="0" w:color="auto"/>
            <w:right w:val="none" w:sz="0" w:space="0" w:color="auto"/>
          </w:divBdr>
        </w:div>
        <w:div w:id="316156829">
          <w:marLeft w:val="0"/>
          <w:marRight w:val="0"/>
          <w:marTop w:val="0"/>
          <w:marBottom w:val="0"/>
          <w:divBdr>
            <w:top w:val="none" w:sz="0" w:space="0" w:color="auto"/>
            <w:left w:val="none" w:sz="0" w:space="0" w:color="auto"/>
            <w:bottom w:val="none" w:sz="0" w:space="0" w:color="auto"/>
            <w:right w:val="none" w:sz="0" w:space="0" w:color="auto"/>
          </w:divBdr>
        </w:div>
        <w:div w:id="338701541">
          <w:marLeft w:val="0"/>
          <w:marRight w:val="0"/>
          <w:marTop w:val="0"/>
          <w:marBottom w:val="0"/>
          <w:divBdr>
            <w:top w:val="none" w:sz="0" w:space="0" w:color="auto"/>
            <w:left w:val="none" w:sz="0" w:space="0" w:color="auto"/>
            <w:bottom w:val="none" w:sz="0" w:space="0" w:color="auto"/>
            <w:right w:val="none" w:sz="0" w:space="0" w:color="auto"/>
          </w:divBdr>
        </w:div>
        <w:div w:id="540023778">
          <w:marLeft w:val="0"/>
          <w:marRight w:val="0"/>
          <w:marTop w:val="0"/>
          <w:marBottom w:val="0"/>
          <w:divBdr>
            <w:top w:val="none" w:sz="0" w:space="0" w:color="auto"/>
            <w:left w:val="none" w:sz="0" w:space="0" w:color="auto"/>
            <w:bottom w:val="none" w:sz="0" w:space="0" w:color="auto"/>
            <w:right w:val="none" w:sz="0" w:space="0" w:color="auto"/>
          </w:divBdr>
        </w:div>
        <w:div w:id="953755693">
          <w:marLeft w:val="0"/>
          <w:marRight w:val="0"/>
          <w:marTop w:val="0"/>
          <w:marBottom w:val="0"/>
          <w:divBdr>
            <w:top w:val="none" w:sz="0" w:space="0" w:color="auto"/>
            <w:left w:val="none" w:sz="0" w:space="0" w:color="auto"/>
            <w:bottom w:val="none" w:sz="0" w:space="0" w:color="auto"/>
            <w:right w:val="none" w:sz="0" w:space="0" w:color="auto"/>
          </w:divBdr>
        </w:div>
        <w:div w:id="970207222">
          <w:marLeft w:val="0"/>
          <w:marRight w:val="0"/>
          <w:marTop w:val="0"/>
          <w:marBottom w:val="0"/>
          <w:divBdr>
            <w:top w:val="none" w:sz="0" w:space="0" w:color="auto"/>
            <w:left w:val="none" w:sz="0" w:space="0" w:color="auto"/>
            <w:bottom w:val="none" w:sz="0" w:space="0" w:color="auto"/>
            <w:right w:val="none" w:sz="0" w:space="0" w:color="auto"/>
          </w:divBdr>
        </w:div>
        <w:div w:id="1068378359">
          <w:marLeft w:val="0"/>
          <w:marRight w:val="0"/>
          <w:marTop w:val="0"/>
          <w:marBottom w:val="0"/>
          <w:divBdr>
            <w:top w:val="none" w:sz="0" w:space="0" w:color="auto"/>
            <w:left w:val="none" w:sz="0" w:space="0" w:color="auto"/>
            <w:bottom w:val="none" w:sz="0" w:space="0" w:color="auto"/>
            <w:right w:val="none" w:sz="0" w:space="0" w:color="auto"/>
          </w:divBdr>
        </w:div>
        <w:div w:id="1077481049">
          <w:marLeft w:val="0"/>
          <w:marRight w:val="0"/>
          <w:marTop w:val="0"/>
          <w:marBottom w:val="0"/>
          <w:divBdr>
            <w:top w:val="none" w:sz="0" w:space="0" w:color="auto"/>
            <w:left w:val="none" w:sz="0" w:space="0" w:color="auto"/>
            <w:bottom w:val="none" w:sz="0" w:space="0" w:color="auto"/>
            <w:right w:val="none" w:sz="0" w:space="0" w:color="auto"/>
          </w:divBdr>
        </w:div>
        <w:div w:id="1122190192">
          <w:marLeft w:val="0"/>
          <w:marRight w:val="0"/>
          <w:marTop w:val="0"/>
          <w:marBottom w:val="0"/>
          <w:divBdr>
            <w:top w:val="none" w:sz="0" w:space="0" w:color="auto"/>
            <w:left w:val="none" w:sz="0" w:space="0" w:color="auto"/>
            <w:bottom w:val="none" w:sz="0" w:space="0" w:color="auto"/>
            <w:right w:val="none" w:sz="0" w:space="0" w:color="auto"/>
          </w:divBdr>
        </w:div>
        <w:div w:id="1265570725">
          <w:marLeft w:val="0"/>
          <w:marRight w:val="0"/>
          <w:marTop w:val="0"/>
          <w:marBottom w:val="0"/>
          <w:divBdr>
            <w:top w:val="none" w:sz="0" w:space="0" w:color="auto"/>
            <w:left w:val="none" w:sz="0" w:space="0" w:color="auto"/>
            <w:bottom w:val="none" w:sz="0" w:space="0" w:color="auto"/>
            <w:right w:val="none" w:sz="0" w:space="0" w:color="auto"/>
          </w:divBdr>
        </w:div>
        <w:div w:id="1277983262">
          <w:marLeft w:val="0"/>
          <w:marRight w:val="0"/>
          <w:marTop w:val="0"/>
          <w:marBottom w:val="0"/>
          <w:divBdr>
            <w:top w:val="none" w:sz="0" w:space="0" w:color="auto"/>
            <w:left w:val="none" w:sz="0" w:space="0" w:color="auto"/>
            <w:bottom w:val="none" w:sz="0" w:space="0" w:color="auto"/>
            <w:right w:val="none" w:sz="0" w:space="0" w:color="auto"/>
          </w:divBdr>
        </w:div>
        <w:div w:id="1292980578">
          <w:marLeft w:val="0"/>
          <w:marRight w:val="0"/>
          <w:marTop w:val="0"/>
          <w:marBottom w:val="0"/>
          <w:divBdr>
            <w:top w:val="none" w:sz="0" w:space="0" w:color="auto"/>
            <w:left w:val="none" w:sz="0" w:space="0" w:color="auto"/>
            <w:bottom w:val="none" w:sz="0" w:space="0" w:color="auto"/>
            <w:right w:val="none" w:sz="0" w:space="0" w:color="auto"/>
          </w:divBdr>
        </w:div>
        <w:div w:id="1309480890">
          <w:marLeft w:val="0"/>
          <w:marRight w:val="0"/>
          <w:marTop w:val="0"/>
          <w:marBottom w:val="0"/>
          <w:divBdr>
            <w:top w:val="none" w:sz="0" w:space="0" w:color="auto"/>
            <w:left w:val="none" w:sz="0" w:space="0" w:color="auto"/>
            <w:bottom w:val="none" w:sz="0" w:space="0" w:color="auto"/>
            <w:right w:val="none" w:sz="0" w:space="0" w:color="auto"/>
          </w:divBdr>
        </w:div>
        <w:div w:id="1315836267">
          <w:marLeft w:val="0"/>
          <w:marRight w:val="0"/>
          <w:marTop w:val="0"/>
          <w:marBottom w:val="0"/>
          <w:divBdr>
            <w:top w:val="none" w:sz="0" w:space="0" w:color="auto"/>
            <w:left w:val="none" w:sz="0" w:space="0" w:color="auto"/>
            <w:bottom w:val="none" w:sz="0" w:space="0" w:color="auto"/>
            <w:right w:val="none" w:sz="0" w:space="0" w:color="auto"/>
          </w:divBdr>
        </w:div>
        <w:div w:id="1448770844">
          <w:marLeft w:val="0"/>
          <w:marRight w:val="0"/>
          <w:marTop w:val="0"/>
          <w:marBottom w:val="0"/>
          <w:divBdr>
            <w:top w:val="none" w:sz="0" w:space="0" w:color="auto"/>
            <w:left w:val="none" w:sz="0" w:space="0" w:color="auto"/>
            <w:bottom w:val="none" w:sz="0" w:space="0" w:color="auto"/>
            <w:right w:val="none" w:sz="0" w:space="0" w:color="auto"/>
          </w:divBdr>
        </w:div>
        <w:div w:id="1506748499">
          <w:marLeft w:val="0"/>
          <w:marRight w:val="0"/>
          <w:marTop w:val="0"/>
          <w:marBottom w:val="0"/>
          <w:divBdr>
            <w:top w:val="none" w:sz="0" w:space="0" w:color="auto"/>
            <w:left w:val="none" w:sz="0" w:space="0" w:color="auto"/>
            <w:bottom w:val="none" w:sz="0" w:space="0" w:color="auto"/>
            <w:right w:val="none" w:sz="0" w:space="0" w:color="auto"/>
          </w:divBdr>
        </w:div>
        <w:div w:id="1542862341">
          <w:marLeft w:val="0"/>
          <w:marRight w:val="0"/>
          <w:marTop w:val="0"/>
          <w:marBottom w:val="0"/>
          <w:divBdr>
            <w:top w:val="none" w:sz="0" w:space="0" w:color="auto"/>
            <w:left w:val="none" w:sz="0" w:space="0" w:color="auto"/>
            <w:bottom w:val="none" w:sz="0" w:space="0" w:color="auto"/>
            <w:right w:val="none" w:sz="0" w:space="0" w:color="auto"/>
          </w:divBdr>
        </w:div>
        <w:div w:id="1656913667">
          <w:marLeft w:val="0"/>
          <w:marRight w:val="0"/>
          <w:marTop w:val="0"/>
          <w:marBottom w:val="0"/>
          <w:divBdr>
            <w:top w:val="none" w:sz="0" w:space="0" w:color="auto"/>
            <w:left w:val="none" w:sz="0" w:space="0" w:color="auto"/>
            <w:bottom w:val="none" w:sz="0" w:space="0" w:color="auto"/>
            <w:right w:val="none" w:sz="0" w:space="0" w:color="auto"/>
          </w:divBdr>
        </w:div>
        <w:div w:id="1741321286">
          <w:marLeft w:val="0"/>
          <w:marRight w:val="0"/>
          <w:marTop w:val="0"/>
          <w:marBottom w:val="0"/>
          <w:divBdr>
            <w:top w:val="none" w:sz="0" w:space="0" w:color="auto"/>
            <w:left w:val="none" w:sz="0" w:space="0" w:color="auto"/>
            <w:bottom w:val="none" w:sz="0" w:space="0" w:color="auto"/>
            <w:right w:val="none" w:sz="0" w:space="0" w:color="auto"/>
          </w:divBdr>
        </w:div>
        <w:div w:id="1813407294">
          <w:marLeft w:val="0"/>
          <w:marRight w:val="0"/>
          <w:marTop w:val="0"/>
          <w:marBottom w:val="0"/>
          <w:divBdr>
            <w:top w:val="none" w:sz="0" w:space="0" w:color="auto"/>
            <w:left w:val="none" w:sz="0" w:space="0" w:color="auto"/>
            <w:bottom w:val="none" w:sz="0" w:space="0" w:color="auto"/>
            <w:right w:val="none" w:sz="0" w:space="0" w:color="auto"/>
          </w:divBdr>
        </w:div>
        <w:div w:id="1815634494">
          <w:marLeft w:val="0"/>
          <w:marRight w:val="0"/>
          <w:marTop w:val="0"/>
          <w:marBottom w:val="0"/>
          <w:divBdr>
            <w:top w:val="none" w:sz="0" w:space="0" w:color="auto"/>
            <w:left w:val="none" w:sz="0" w:space="0" w:color="auto"/>
            <w:bottom w:val="none" w:sz="0" w:space="0" w:color="auto"/>
            <w:right w:val="none" w:sz="0" w:space="0" w:color="auto"/>
          </w:divBdr>
        </w:div>
        <w:div w:id="1843154554">
          <w:marLeft w:val="0"/>
          <w:marRight w:val="0"/>
          <w:marTop w:val="0"/>
          <w:marBottom w:val="0"/>
          <w:divBdr>
            <w:top w:val="none" w:sz="0" w:space="0" w:color="auto"/>
            <w:left w:val="none" w:sz="0" w:space="0" w:color="auto"/>
            <w:bottom w:val="none" w:sz="0" w:space="0" w:color="auto"/>
            <w:right w:val="none" w:sz="0" w:space="0" w:color="auto"/>
          </w:divBdr>
        </w:div>
        <w:div w:id="2012180473">
          <w:marLeft w:val="0"/>
          <w:marRight w:val="0"/>
          <w:marTop w:val="0"/>
          <w:marBottom w:val="0"/>
          <w:divBdr>
            <w:top w:val="none" w:sz="0" w:space="0" w:color="auto"/>
            <w:left w:val="none" w:sz="0" w:space="0" w:color="auto"/>
            <w:bottom w:val="none" w:sz="0" w:space="0" w:color="auto"/>
            <w:right w:val="none" w:sz="0" w:space="0" w:color="auto"/>
          </w:divBdr>
        </w:div>
        <w:div w:id="2022730822">
          <w:marLeft w:val="0"/>
          <w:marRight w:val="0"/>
          <w:marTop w:val="0"/>
          <w:marBottom w:val="0"/>
          <w:divBdr>
            <w:top w:val="none" w:sz="0" w:space="0" w:color="auto"/>
            <w:left w:val="none" w:sz="0" w:space="0" w:color="auto"/>
            <w:bottom w:val="none" w:sz="0" w:space="0" w:color="auto"/>
            <w:right w:val="none" w:sz="0" w:space="0" w:color="auto"/>
          </w:divBdr>
        </w:div>
      </w:divsChild>
    </w:div>
    <w:div w:id="526721294">
      <w:bodyDiv w:val="1"/>
      <w:marLeft w:val="0"/>
      <w:marRight w:val="0"/>
      <w:marTop w:val="0"/>
      <w:marBottom w:val="0"/>
      <w:divBdr>
        <w:top w:val="none" w:sz="0" w:space="0" w:color="auto"/>
        <w:left w:val="none" w:sz="0" w:space="0" w:color="auto"/>
        <w:bottom w:val="none" w:sz="0" w:space="0" w:color="auto"/>
        <w:right w:val="none" w:sz="0" w:space="0" w:color="auto"/>
      </w:divBdr>
    </w:div>
    <w:div w:id="528221968">
      <w:bodyDiv w:val="1"/>
      <w:marLeft w:val="0"/>
      <w:marRight w:val="0"/>
      <w:marTop w:val="0"/>
      <w:marBottom w:val="0"/>
      <w:divBdr>
        <w:top w:val="none" w:sz="0" w:space="0" w:color="auto"/>
        <w:left w:val="none" w:sz="0" w:space="0" w:color="auto"/>
        <w:bottom w:val="none" w:sz="0" w:space="0" w:color="auto"/>
        <w:right w:val="none" w:sz="0" w:space="0" w:color="auto"/>
      </w:divBdr>
      <w:divsChild>
        <w:div w:id="1540583741">
          <w:marLeft w:val="0"/>
          <w:marRight w:val="0"/>
          <w:marTop w:val="0"/>
          <w:marBottom w:val="0"/>
          <w:divBdr>
            <w:top w:val="none" w:sz="0" w:space="0" w:color="auto"/>
            <w:left w:val="none" w:sz="0" w:space="0" w:color="auto"/>
            <w:bottom w:val="none" w:sz="0" w:space="0" w:color="auto"/>
            <w:right w:val="none" w:sz="0" w:space="0" w:color="auto"/>
          </w:divBdr>
          <w:divsChild>
            <w:div w:id="311177992">
              <w:marLeft w:val="0"/>
              <w:marRight w:val="0"/>
              <w:marTop w:val="150"/>
              <w:marBottom w:val="0"/>
              <w:divBdr>
                <w:top w:val="none" w:sz="0" w:space="0" w:color="auto"/>
                <w:left w:val="none" w:sz="0" w:space="0" w:color="auto"/>
                <w:bottom w:val="none" w:sz="0" w:space="0" w:color="auto"/>
                <w:right w:val="none" w:sz="0" w:space="0" w:color="auto"/>
              </w:divBdr>
            </w:div>
          </w:divsChild>
        </w:div>
        <w:div w:id="1771387105">
          <w:marLeft w:val="0"/>
          <w:marRight w:val="0"/>
          <w:marTop w:val="0"/>
          <w:marBottom w:val="374"/>
          <w:divBdr>
            <w:top w:val="single" w:sz="8" w:space="0" w:color="CCCCCC"/>
            <w:left w:val="none" w:sz="0" w:space="0" w:color="auto"/>
            <w:bottom w:val="none" w:sz="0" w:space="0" w:color="auto"/>
            <w:right w:val="none" w:sz="0" w:space="0" w:color="auto"/>
          </w:divBdr>
          <w:divsChild>
            <w:div w:id="1855607607">
              <w:marLeft w:val="0"/>
              <w:marRight w:val="0"/>
              <w:marTop w:val="0"/>
              <w:marBottom w:val="0"/>
              <w:divBdr>
                <w:top w:val="none" w:sz="0" w:space="0" w:color="auto"/>
                <w:left w:val="none" w:sz="0" w:space="0" w:color="auto"/>
                <w:bottom w:val="none" w:sz="0" w:space="0" w:color="auto"/>
                <w:right w:val="none" w:sz="0" w:space="0" w:color="auto"/>
              </w:divBdr>
              <w:divsChild>
                <w:div w:id="388891661">
                  <w:marLeft w:val="0"/>
                  <w:marRight w:val="0"/>
                  <w:marTop w:val="0"/>
                  <w:marBottom w:val="0"/>
                  <w:divBdr>
                    <w:top w:val="none" w:sz="0" w:space="0" w:color="auto"/>
                    <w:left w:val="none" w:sz="0" w:space="0" w:color="auto"/>
                    <w:bottom w:val="none" w:sz="0" w:space="0" w:color="auto"/>
                    <w:right w:val="none" w:sz="0" w:space="0" w:color="auto"/>
                  </w:divBdr>
                  <w:divsChild>
                    <w:div w:id="934947443">
                      <w:marLeft w:val="0"/>
                      <w:marRight w:val="0"/>
                      <w:marTop w:val="0"/>
                      <w:marBottom w:val="0"/>
                      <w:divBdr>
                        <w:top w:val="none" w:sz="0" w:space="0" w:color="auto"/>
                        <w:left w:val="none" w:sz="0" w:space="0" w:color="auto"/>
                        <w:bottom w:val="none" w:sz="0" w:space="0" w:color="auto"/>
                        <w:right w:val="none" w:sz="0" w:space="0" w:color="auto"/>
                      </w:divBdr>
                      <w:divsChild>
                        <w:div w:id="1446726956">
                          <w:marLeft w:val="0"/>
                          <w:marRight w:val="0"/>
                          <w:marTop w:val="0"/>
                          <w:marBottom w:val="0"/>
                          <w:divBdr>
                            <w:top w:val="none" w:sz="0" w:space="0" w:color="auto"/>
                            <w:left w:val="none" w:sz="0" w:space="0" w:color="auto"/>
                            <w:bottom w:val="none" w:sz="0" w:space="0" w:color="auto"/>
                            <w:right w:val="none" w:sz="0" w:space="0" w:color="auto"/>
                          </w:divBdr>
                          <w:divsChild>
                            <w:div w:id="652375033">
                              <w:marLeft w:val="0"/>
                              <w:marRight w:val="0"/>
                              <w:marTop w:val="0"/>
                              <w:marBottom w:val="0"/>
                              <w:divBdr>
                                <w:top w:val="none" w:sz="0" w:space="0" w:color="auto"/>
                                <w:left w:val="none" w:sz="0" w:space="0" w:color="auto"/>
                                <w:bottom w:val="none" w:sz="0" w:space="0" w:color="auto"/>
                                <w:right w:val="none" w:sz="0" w:space="0" w:color="auto"/>
                              </w:divBdr>
                              <w:divsChild>
                                <w:div w:id="1071729033">
                                  <w:marLeft w:val="1403"/>
                                  <w:marRight w:val="0"/>
                                  <w:marTop w:val="0"/>
                                  <w:marBottom w:val="0"/>
                                  <w:divBdr>
                                    <w:top w:val="none" w:sz="0" w:space="0" w:color="auto"/>
                                    <w:left w:val="none" w:sz="0" w:space="0" w:color="auto"/>
                                    <w:bottom w:val="none" w:sz="0" w:space="0" w:color="auto"/>
                                    <w:right w:val="none" w:sz="0" w:space="0" w:color="auto"/>
                                  </w:divBdr>
                                  <w:divsChild>
                                    <w:div w:id="1264919466">
                                      <w:marLeft w:val="0"/>
                                      <w:marRight w:val="0"/>
                                      <w:marTop w:val="94"/>
                                      <w:marBottom w:val="0"/>
                                      <w:divBdr>
                                        <w:top w:val="none" w:sz="0" w:space="0" w:color="auto"/>
                                        <w:left w:val="none" w:sz="0" w:space="0" w:color="auto"/>
                                        <w:bottom w:val="none" w:sz="0" w:space="0" w:color="auto"/>
                                        <w:right w:val="none" w:sz="0" w:space="0" w:color="auto"/>
                                      </w:divBdr>
                                      <w:divsChild>
                                        <w:div w:id="1609047384">
                                          <w:marLeft w:val="0"/>
                                          <w:marRight w:val="0"/>
                                          <w:marTop w:val="0"/>
                                          <w:marBottom w:val="0"/>
                                          <w:divBdr>
                                            <w:top w:val="none" w:sz="0" w:space="0" w:color="auto"/>
                                            <w:left w:val="none" w:sz="0" w:space="0" w:color="auto"/>
                                            <w:bottom w:val="none" w:sz="0" w:space="0" w:color="auto"/>
                                            <w:right w:val="none" w:sz="0" w:space="0" w:color="auto"/>
                                          </w:divBdr>
                                          <w:divsChild>
                                            <w:div w:id="1673947665">
                                              <w:marLeft w:val="0"/>
                                              <w:marRight w:val="0"/>
                                              <w:marTop w:val="0"/>
                                              <w:marBottom w:val="0"/>
                                              <w:divBdr>
                                                <w:top w:val="none" w:sz="0" w:space="0" w:color="auto"/>
                                                <w:left w:val="none" w:sz="0" w:space="0" w:color="auto"/>
                                                <w:bottom w:val="none" w:sz="0" w:space="0" w:color="auto"/>
                                                <w:right w:val="none" w:sz="0" w:space="0" w:color="auto"/>
                                              </w:divBdr>
                                            </w:div>
                                            <w:div w:id="885138720">
                                              <w:marLeft w:val="0"/>
                                              <w:marRight w:val="0"/>
                                              <w:marTop w:val="0"/>
                                              <w:marBottom w:val="0"/>
                                              <w:divBdr>
                                                <w:top w:val="none" w:sz="0" w:space="0" w:color="auto"/>
                                                <w:left w:val="none" w:sz="0" w:space="0" w:color="auto"/>
                                                <w:bottom w:val="none" w:sz="0" w:space="0" w:color="auto"/>
                                                <w:right w:val="none" w:sz="0" w:space="0" w:color="auto"/>
                                              </w:divBdr>
                                            </w:div>
                                            <w:div w:id="1611165172">
                                              <w:marLeft w:val="0"/>
                                              <w:marRight w:val="0"/>
                                              <w:marTop w:val="0"/>
                                              <w:marBottom w:val="0"/>
                                              <w:divBdr>
                                                <w:top w:val="none" w:sz="0" w:space="0" w:color="auto"/>
                                                <w:left w:val="none" w:sz="0" w:space="0" w:color="auto"/>
                                                <w:bottom w:val="none" w:sz="0" w:space="0" w:color="auto"/>
                                                <w:right w:val="none" w:sz="0" w:space="0" w:color="auto"/>
                                              </w:divBdr>
                                            </w:div>
                                            <w:div w:id="2037270909">
                                              <w:marLeft w:val="0"/>
                                              <w:marRight w:val="0"/>
                                              <w:marTop w:val="75"/>
                                              <w:marBottom w:val="19"/>
                                              <w:divBdr>
                                                <w:top w:val="none" w:sz="0" w:space="0" w:color="auto"/>
                                                <w:left w:val="none" w:sz="0" w:space="0" w:color="auto"/>
                                                <w:bottom w:val="none" w:sz="0" w:space="0" w:color="auto"/>
                                                <w:right w:val="none" w:sz="0" w:space="0" w:color="auto"/>
                                              </w:divBdr>
                                              <w:divsChild>
                                                <w:div w:id="12841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26819">
                                      <w:marLeft w:val="0"/>
                                      <w:marRight w:val="0"/>
                                      <w:marTop w:val="0"/>
                                      <w:marBottom w:val="0"/>
                                      <w:divBdr>
                                        <w:top w:val="none" w:sz="0" w:space="0" w:color="auto"/>
                                        <w:left w:val="none" w:sz="0" w:space="0" w:color="auto"/>
                                        <w:bottom w:val="none" w:sz="0" w:space="0" w:color="auto"/>
                                        <w:right w:val="none" w:sz="0" w:space="0" w:color="auto"/>
                                      </w:divBdr>
                                      <w:divsChild>
                                        <w:div w:id="1685786950">
                                          <w:marLeft w:val="0"/>
                                          <w:marRight w:val="0"/>
                                          <w:marTop w:val="0"/>
                                          <w:marBottom w:val="0"/>
                                          <w:divBdr>
                                            <w:top w:val="none" w:sz="0" w:space="0" w:color="auto"/>
                                            <w:left w:val="none" w:sz="0" w:space="0" w:color="auto"/>
                                            <w:bottom w:val="none" w:sz="0" w:space="0" w:color="auto"/>
                                            <w:right w:val="none" w:sz="0" w:space="0" w:color="auto"/>
                                          </w:divBdr>
                                          <w:divsChild>
                                            <w:div w:id="10204708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56256002">
                              <w:marLeft w:val="0"/>
                              <w:marRight w:val="0"/>
                              <w:marTop w:val="0"/>
                              <w:marBottom w:val="0"/>
                              <w:divBdr>
                                <w:top w:val="none" w:sz="0" w:space="0" w:color="auto"/>
                                <w:left w:val="none" w:sz="0" w:space="0" w:color="auto"/>
                                <w:bottom w:val="none" w:sz="0" w:space="0" w:color="auto"/>
                                <w:right w:val="none" w:sz="0" w:space="0" w:color="auto"/>
                              </w:divBdr>
                              <w:divsChild>
                                <w:div w:id="1240871218">
                                  <w:marLeft w:val="0"/>
                                  <w:marRight w:val="0"/>
                                  <w:marTop w:val="0"/>
                                  <w:marBottom w:val="0"/>
                                  <w:divBdr>
                                    <w:top w:val="none" w:sz="0" w:space="0" w:color="auto"/>
                                    <w:left w:val="none" w:sz="0" w:space="0" w:color="auto"/>
                                    <w:bottom w:val="none" w:sz="0" w:space="0" w:color="auto"/>
                                    <w:right w:val="none" w:sz="0" w:space="0" w:color="auto"/>
                                  </w:divBdr>
                                  <w:divsChild>
                                    <w:div w:id="418138816">
                                      <w:marLeft w:val="0"/>
                                      <w:marRight w:val="0"/>
                                      <w:marTop w:val="0"/>
                                      <w:marBottom w:val="0"/>
                                      <w:divBdr>
                                        <w:top w:val="none" w:sz="0" w:space="0" w:color="auto"/>
                                        <w:left w:val="none" w:sz="0" w:space="0" w:color="auto"/>
                                        <w:bottom w:val="none" w:sz="0" w:space="0" w:color="auto"/>
                                        <w:right w:val="none" w:sz="0" w:space="0" w:color="auto"/>
                                      </w:divBdr>
                                      <w:divsChild>
                                        <w:div w:id="9826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50310">
              <w:marLeft w:val="0"/>
              <w:marRight w:val="0"/>
              <w:marTop w:val="0"/>
              <w:marBottom w:val="0"/>
              <w:divBdr>
                <w:top w:val="none" w:sz="0" w:space="0" w:color="auto"/>
                <w:left w:val="none" w:sz="0" w:space="0" w:color="auto"/>
                <w:bottom w:val="none" w:sz="0" w:space="0" w:color="auto"/>
                <w:right w:val="none" w:sz="0" w:space="0" w:color="auto"/>
              </w:divBdr>
              <w:divsChild>
                <w:div w:id="2033606018">
                  <w:marLeft w:val="0"/>
                  <w:marRight w:val="0"/>
                  <w:marTop w:val="0"/>
                  <w:marBottom w:val="0"/>
                  <w:divBdr>
                    <w:top w:val="none" w:sz="0" w:space="0" w:color="auto"/>
                    <w:left w:val="none" w:sz="0" w:space="0" w:color="auto"/>
                    <w:bottom w:val="none" w:sz="0" w:space="0" w:color="auto"/>
                    <w:right w:val="none" w:sz="0" w:space="0" w:color="auto"/>
                  </w:divBdr>
                  <w:divsChild>
                    <w:div w:id="1985237901">
                      <w:marLeft w:val="0"/>
                      <w:marRight w:val="0"/>
                      <w:marTop w:val="0"/>
                      <w:marBottom w:val="0"/>
                      <w:divBdr>
                        <w:top w:val="none" w:sz="0" w:space="0" w:color="auto"/>
                        <w:left w:val="none" w:sz="0" w:space="0" w:color="auto"/>
                        <w:bottom w:val="none" w:sz="0" w:space="0" w:color="auto"/>
                        <w:right w:val="none" w:sz="0" w:space="0" w:color="auto"/>
                      </w:divBdr>
                      <w:divsChild>
                        <w:div w:id="20472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541306">
      <w:bodyDiv w:val="1"/>
      <w:marLeft w:val="0"/>
      <w:marRight w:val="0"/>
      <w:marTop w:val="0"/>
      <w:marBottom w:val="0"/>
      <w:divBdr>
        <w:top w:val="none" w:sz="0" w:space="0" w:color="auto"/>
        <w:left w:val="none" w:sz="0" w:space="0" w:color="auto"/>
        <w:bottom w:val="none" w:sz="0" w:space="0" w:color="auto"/>
        <w:right w:val="none" w:sz="0" w:space="0" w:color="auto"/>
      </w:divBdr>
      <w:divsChild>
        <w:div w:id="210000059">
          <w:marLeft w:val="0"/>
          <w:marRight w:val="0"/>
          <w:marTop w:val="0"/>
          <w:marBottom w:val="0"/>
          <w:divBdr>
            <w:top w:val="none" w:sz="0" w:space="0" w:color="auto"/>
            <w:left w:val="none" w:sz="0" w:space="0" w:color="auto"/>
            <w:bottom w:val="none" w:sz="0" w:space="0" w:color="auto"/>
            <w:right w:val="none" w:sz="0" w:space="0" w:color="auto"/>
          </w:divBdr>
        </w:div>
        <w:div w:id="264702098">
          <w:marLeft w:val="0"/>
          <w:marRight w:val="0"/>
          <w:marTop w:val="0"/>
          <w:marBottom w:val="0"/>
          <w:divBdr>
            <w:top w:val="none" w:sz="0" w:space="0" w:color="auto"/>
            <w:left w:val="none" w:sz="0" w:space="0" w:color="auto"/>
            <w:bottom w:val="none" w:sz="0" w:space="0" w:color="auto"/>
            <w:right w:val="none" w:sz="0" w:space="0" w:color="auto"/>
          </w:divBdr>
        </w:div>
        <w:div w:id="326713201">
          <w:marLeft w:val="0"/>
          <w:marRight w:val="0"/>
          <w:marTop w:val="0"/>
          <w:marBottom w:val="0"/>
          <w:divBdr>
            <w:top w:val="none" w:sz="0" w:space="0" w:color="auto"/>
            <w:left w:val="none" w:sz="0" w:space="0" w:color="auto"/>
            <w:bottom w:val="none" w:sz="0" w:space="0" w:color="auto"/>
            <w:right w:val="none" w:sz="0" w:space="0" w:color="auto"/>
          </w:divBdr>
        </w:div>
        <w:div w:id="500630594">
          <w:marLeft w:val="0"/>
          <w:marRight w:val="0"/>
          <w:marTop w:val="0"/>
          <w:marBottom w:val="0"/>
          <w:divBdr>
            <w:top w:val="none" w:sz="0" w:space="0" w:color="auto"/>
            <w:left w:val="none" w:sz="0" w:space="0" w:color="auto"/>
            <w:bottom w:val="none" w:sz="0" w:space="0" w:color="auto"/>
            <w:right w:val="none" w:sz="0" w:space="0" w:color="auto"/>
          </w:divBdr>
        </w:div>
        <w:div w:id="518397374">
          <w:marLeft w:val="0"/>
          <w:marRight w:val="0"/>
          <w:marTop w:val="0"/>
          <w:marBottom w:val="0"/>
          <w:divBdr>
            <w:top w:val="none" w:sz="0" w:space="0" w:color="auto"/>
            <w:left w:val="none" w:sz="0" w:space="0" w:color="auto"/>
            <w:bottom w:val="none" w:sz="0" w:space="0" w:color="auto"/>
            <w:right w:val="none" w:sz="0" w:space="0" w:color="auto"/>
          </w:divBdr>
        </w:div>
        <w:div w:id="647975630">
          <w:marLeft w:val="0"/>
          <w:marRight w:val="0"/>
          <w:marTop w:val="0"/>
          <w:marBottom w:val="0"/>
          <w:divBdr>
            <w:top w:val="none" w:sz="0" w:space="0" w:color="auto"/>
            <w:left w:val="none" w:sz="0" w:space="0" w:color="auto"/>
            <w:bottom w:val="none" w:sz="0" w:space="0" w:color="auto"/>
            <w:right w:val="none" w:sz="0" w:space="0" w:color="auto"/>
          </w:divBdr>
        </w:div>
        <w:div w:id="686177296">
          <w:marLeft w:val="0"/>
          <w:marRight w:val="0"/>
          <w:marTop w:val="0"/>
          <w:marBottom w:val="0"/>
          <w:divBdr>
            <w:top w:val="none" w:sz="0" w:space="0" w:color="auto"/>
            <w:left w:val="none" w:sz="0" w:space="0" w:color="auto"/>
            <w:bottom w:val="none" w:sz="0" w:space="0" w:color="auto"/>
            <w:right w:val="none" w:sz="0" w:space="0" w:color="auto"/>
          </w:divBdr>
        </w:div>
        <w:div w:id="794177277">
          <w:marLeft w:val="0"/>
          <w:marRight w:val="0"/>
          <w:marTop w:val="0"/>
          <w:marBottom w:val="0"/>
          <w:divBdr>
            <w:top w:val="none" w:sz="0" w:space="0" w:color="auto"/>
            <w:left w:val="none" w:sz="0" w:space="0" w:color="auto"/>
            <w:bottom w:val="none" w:sz="0" w:space="0" w:color="auto"/>
            <w:right w:val="none" w:sz="0" w:space="0" w:color="auto"/>
          </w:divBdr>
        </w:div>
        <w:div w:id="812258528">
          <w:marLeft w:val="0"/>
          <w:marRight w:val="0"/>
          <w:marTop w:val="0"/>
          <w:marBottom w:val="0"/>
          <w:divBdr>
            <w:top w:val="none" w:sz="0" w:space="0" w:color="auto"/>
            <w:left w:val="none" w:sz="0" w:space="0" w:color="auto"/>
            <w:bottom w:val="none" w:sz="0" w:space="0" w:color="auto"/>
            <w:right w:val="none" w:sz="0" w:space="0" w:color="auto"/>
          </w:divBdr>
        </w:div>
        <w:div w:id="922029317">
          <w:marLeft w:val="0"/>
          <w:marRight w:val="0"/>
          <w:marTop w:val="0"/>
          <w:marBottom w:val="0"/>
          <w:divBdr>
            <w:top w:val="none" w:sz="0" w:space="0" w:color="auto"/>
            <w:left w:val="none" w:sz="0" w:space="0" w:color="auto"/>
            <w:bottom w:val="none" w:sz="0" w:space="0" w:color="auto"/>
            <w:right w:val="none" w:sz="0" w:space="0" w:color="auto"/>
          </w:divBdr>
        </w:div>
        <w:div w:id="942735414">
          <w:marLeft w:val="0"/>
          <w:marRight w:val="0"/>
          <w:marTop w:val="0"/>
          <w:marBottom w:val="0"/>
          <w:divBdr>
            <w:top w:val="none" w:sz="0" w:space="0" w:color="auto"/>
            <w:left w:val="none" w:sz="0" w:space="0" w:color="auto"/>
            <w:bottom w:val="none" w:sz="0" w:space="0" w:color="auto"/>
            <w:right w:val="none" w:sz="0" w:space="0" w:color="auto"/>
          </w:divBdr>
        </w:div>
        <w:div w:id="967318668">
          <w:marLeft w:val="0"/>
          <w:marRight w:val="0"/>
          <w:marTop w:val="0"/>
          <w:marBottom w:val="0"/>
          <w:divBdr>
            <w:top w:val="none" w:sz="0" w:space="0" w:color="auto"/>
            <w:left w:val="none" w:sz="0" w:space="0" w:color="auto"/>
            <w:bottom w:val="none" w:sz="0" w:space="0" w:color="auto"/>
            <w:right w:val="none" w:sz="0" w:space="0" w:color="auto"/>
          </w:divBdr>
        </w:div>
        <w:div w:id="992876621">
          <w:marLeft w:val="0"/>
          <w:marRight w:val="0"/>
          <w:marTop w:val="0"/>
          <w:marBottom w:val="0"/>
          <w:divBdr>
            <w:top w:val="none" w:sz="0" w:space="0" w:color="auto"/>
            <w:left w:val="none" w:sz="0" w:space="0" w:color="auto"/>
            <w:bottom w:val="none" w:sz="0" w:space="0" w:color="auto"/>
            <w:right w:val="none" w:sz="0" w:space="0" w:color="auto"/>
          </w:divBdr>
        </w:div>
        <w:div w:id="1012072829">
          <w:marLeft w:val="0"/>
          <w:marRight w:val="0"/>
          <w:marTop w:val="0"/>
          <w:marBottom w:val="0"/>
          <w:divBdr>
            <w:top w:val="none" w:sz="0" w:space="0" w:color="auto"/>
            <w:left w:val="none" w:sz="0" w:space="0" w:color="auto"/>
            <w:bottom w:val="none" w:sz="0" w:space="0" w:color="auto"/>
            <w:right w:val="none" w:sz="0" w:space="0" w:color="auto"/>
          </w:divBdr>
        </w:div>
        <w:div w:id="1028063724">
          <w:marLeft w:val="0"/>
          <w:marRight w:val="0"/>
          <w:marTop w:val="0"/>
          <w:marBottom w:val="0"/>
          <w:divBdr>
            <w:top w:val="none" w:sz="0" w:space="0" w:color="auto"/>
            <w:left w:val="none" w:sz="0" w:space="0" w:color="auto"/>
            <w:bottom w:val="none" w:sz="0" w:space="0" w:color="auto"/>
            <w:right w:val="none" w:sz="0" w:space="0" w:color="auto"/>
          </w:divBdr>
        </w:div>
        <w:div w:id="1094286478">
          <w:marLeft w:val="0"/>
          <w:marRight w:val="0"/>
          <w:marTop w:val="0"/>
          <w:marBottom w:val="0"/>
          <w:divBdr>
            <w:top w:val="none" w:sz="0" w:space="0" w:color="auto"/>
            <w:left w:val="none" w:sz="0" w:space="0" w:color="auto"/>
            <w:bottom w:val="none" w:sz="0" w:space="0" w:color="auto"/>
            <w:right w:val="none" w:sz="0" w:space="0" w:color="auto"/>
          </w:divBdr>
        </w:div>
        <w:div w:id="1110667673">
          <w:marLeft w:val="0"/>
          <w:marRight w:val="0"/>
          <w:marTop w:val="0"/>
          <w:marBottom w:val="0"/>
          <w:divBdr>
            <w:top w:val="none" w:sz="0" w:space="0" w:color="auto"/>
            <w:left w:val="none" w:sz="0" w:space="0" w:color="auto"/>
            <w:bottom w:val="none" w:sz="0" w:space="0" w:color="auto"/>
            <w:right w:val="none" w:sz="0" w:space="0" w:color="auto"/>
          </w:divBdr>
        </w:div>
        <w:div w:id="1252590449">
          <w:marLeft w:val="0"/>
          <w:marRight w:val="0"/>
          <w:marTop w:val="0"/>
          <w:marBottom w:val="0"/>
          <w:divBdr>
            <w:top w:val="none" w:sz="0" w:space="0" w:color="auto"/>
            <w:left w:val="none" w:sz="0" w:space="0" w:color="auto"/>
            <w:bottom w:val="none" w:sz="0" w:space="0" w:color="auto"/>
            <w:right w:val="none" w:sz="0" w:space="0" w:color="auto"/>
          </w:divBdr>
        </w:div>
        <w:div w:id="1373578815">
          <w:marLeft w:val="0"/>
          <w:marRight w:val="0"/>
          <w:marTop w:val="0"/>
          <w:marBottom w:val="0"/>
          <w:divBdr>
            <w:top w:val="none" w:sz="0" w:space="0" w:color="auto"/>
            <w:left w:val="none" w:sz="0" w:space="0" w:color="auto"/>
            <w:bottom w:val="none" w:sz="0" w:space="0" w:color="auto"/>
            <w:right w:val="none" w:sz="0" w:space="0" w:color="auto"/>
          </w:divBdr>
        </w:div>
        <w:div w:id="1449739885">
          <w:marLeft w:val="0"/>
          <w:marRight w:val="0"/>
          <w:marTop w:val="0"/>
          <w:marBottom w:val="0"/>
          <w:divBdr>
            <w:top w:val="none" w:sz="0" w:space="0" w:color="auto"/>
            <w:left w:val="none" w:sz="0" w:space="0" w:color="auto"/>
            <w:bottom w:val="none" w:sz="0" w:space="0" w:color="auto"/>
            <w:right w:val="none" w:sz="0" w:space="0" w:color="auto"/>
          </w:divBdr>
        </w:div>
        <w:div w:id="1549563574">
          <w:marLeft w:val="0"/>
          <w:marRight w:val="0"/>
          <w:marTop w:val="0"/>
          <w:marBottom w:val="0"/>
          <w:divBdr>
            <w:top w:val="none" w:sz="0" w:space="0" w:color="auto"/>
            <w:left w:val="none" w:sz="0" w:space="0" w:color="auto"/>
            <w:bottom w:val="none" w:sz="0" w:space="0" w:color="auto"/>
            <w:right w:val="none" w:sz="0" w:space="0" w:color="auto"/>
          </w:divBdr>
        </w:div>
        <w:div w:id="1582450978">
          <w:marLeft w:val="0"/>
          <w:marRight w:val="0"/>
          <w:marTop w:val="0"/>
          <w:marBottom w:val="0"/>
          <w:divBdr>
            <w:top w:val="none" w:sz="0" w:space="0" w:color="auto"/>
            <w:left w:val="none" w:sz="0" w:space="0" w:color="auto"/>
            <w:bottom w:val="none" w:sz="0" w:space="0" w:color="auto"/>
            <w:right w:val="none" w:sz="0" w:space="0" w:color="auto"/>
          </w:divBdr>
        </w:div>
        <w:div w:id="1610620536">
          <w:marLeft w:val="0"/>
          <w:marRight w:val="0"/>
          <w:marTop w:val="0"/>
          <w:marBottom w:val="0"/>
          <w:divBdr>
            <w:top w:val="none" w:sz="0" w:space="0" w:color="auto"/>
            <w:left w:val="none" w:sz="0" w:space="0" w:color="auto"/>
            <w:bottom w:val="none" w:sz="0" w:space="0" w:color="auto"/>
            <w:right w:val="none" w:sz="0" w:space="0" w:color="auto"/>
          </w:divBdr>
        </w:div>
        <w:div w:id="1647663734">
          <w:marLeft w:val="0"/>
          <w:marRight w:val="0"/>
          <w:marTop w:val="0"/>
          <w:marBottom w:val="0"/>
          <w:divBdr>
            <w:top w:val="none" w:sz="0" w:space="0" w:color="auto"/>
            <w:left w:val="none" w:sz="0" w:space="0" w:color="auto"/>
            <w:bottom w:val="none" w:sz="0" w:space="0" w:color="auto"/>
            <w:right w:val="none" w:sz="0" w:space="0" w:color="auto"/>
          </w:divBdr>
        </w:div>
        <w:div w:id="1661497771">
          <w:marLeft w:val="0"/>
          <w:marRight w:val="0"/>
          <w:marTop w:val="0"/>
          <w:marBottom w:val="0"/>
          <w:divBdr>
            <w:top w:val="none" w:sz="0" w:space="0" w:color="auto"/>
            <w:left w:val="none" w:sz="0" w:space="0" w:color="auto"/>
            <w:bottom w:val="none" w:sz="0" w:space="0" w:color="auto"/>
            <w:right w:val="none" w:sz="0" w:space="0" w:color="auto"/>
          </w:divBdr>
        </w:div>
        <w:div w:id="1671448829">
          <w:marLeft w:val="0"/>
          <w:marRight w:val="0"/>
          <w:marTop w:val="0"/>
          <w:marBottom w:val="0"/>
          <w:divBdr>
            <w:top w:val="none" w:sz="0" w:space="0" w:color="auto"/>
            <w:left w:val="none" w:sz="0" w:space="0" w:color="auto"/>
            <w:bottom w:val="none" w:sz="0" w:space="0" w:color="auto"/>
            <w:right w:val="none" w:sz="0" w:space="0" w:color="auto"/>
          </w:divBdr>
        </w:div>
        <w:div w:id="1712266592">
          <w:marLeft w:val="0"/>
          <w:marRight w:val="0"/>
          <w:marTop w:val="0"/>
          <w:marBottom w:val="0"/>
          <w:divBdr>
            <w:top w:val="none" w:sz="0" w:space="0" w:color="auto"/>
            <w:left w:val="none" w:sz="0" w:space="0" w:color="auto"/>
            <w:bottom w:val="none" w:sz="0" w:space="0" w:color="auto"/>
            <w:right w:val="none" w:sz="0" w:space="0" w:color="auto"/>
          </w:divBdr>
        </w:div>
        <w:div w:id="1854028042">
          <w:marLeft w:val="0"/>
          <w:marRight w:val="0"/>
          <w:marTop w:val="0"/>
          <w:marBottom w:val="0"/>
          <w:divBdr>
            <w:top w:val="none" w:sz="0" w:space="0" w:color="auto"/>
            <w:left w:val="none" w:sz="0" w:space="0" w:color="auto"/>
            <w:bottom w:val="none" w:sz="0" w:space="0" w:color="auto"/>
            <w:right w:val="none" w:sz="0" w:space="0" w:color="auto"/>
          </w:divBdr>
        </w:div>
        <w:div w:id="1886139864">
          <w:marLeft w:val="0"/>
          <w:marRight w:val="0"/>
          <w:marTop w:val="0"/>
          <w:marBottom w:val="0"/>
          <w:divBdr>
            <w:top w:val="none" w:sz="0" w:space="0" w:color="auto"/>
            <w:left w:val="none" w:sz="0" w:space="0" w:color="auto"/>
            <w:bottom w:val="none" w:sz="0" w:space="0" w:color="auto"/>
            <w:right w:val="none" w:sz="0" w:space="0" w:color="auto"/>
          </w:divBdr>
        </w:div>
        <w:div w:id="1927228100">
          <w:marLeft w:val="0"/>
          <w:marRight w:val="0"/>
          <w:marTop w:val="0"/>
          <w:marBottom w:val="0"/>
          <w:divBdr>
            <w:top w:val="none" w:sz="0" w:space="0" w:color="auto"/>
            <w:left w:val="none" w:sz="0" w:space="0" w:color="auto"/>
            <w:bottom w:val="none" w:sz="0" w:space="0" w:color="auto"/>
            <w:right w:val="none" w:sz="0" w:space="0" w:color="auto"/>
          </w:divBdr>
        </w:div>
        <w:div w:id="1961690407">
          <w:marLeft w:val="0"/>
          <w:marRight w:val="0"/>
          <w:marTop w:val="0"/>
          <w:marBottom w:val="0"/>
          <w:divBdr>
            <w:top w:val="none" w:sz="0" w:space="0" w:color="auto"/>
            <w:left w:val="none" w:sz="0" w:space="0" w:color="auto"/>
            <w:bottom w:val="none" w:sz="0" w:space="0" w:color="auto"/>
            <w:right w:val="none" w:sz="0" w:space="0" w:color="auto"/>
          </w:divBdr>
        </w:div>
      </w:divsChild>
    </w:div>
    <w:div w:id="535461310">
      <w:bodyDiv w:val="1"/>
      <w:marLeft w:val="0"/>
      <w:marRight w:val="0"/>
      <w:marTop w:val="0"/>
      <w:marBottom w:val="0"/>
      <w:divBdr>
        <w:top w:val="none" w:sz="0" w:space="0" w:color="auto"/>
        <w:left w:val="none" w:sz="0" w:space="0" w:color="auto"/>
        <w:bottom w:val="none" w:sz="0" w:space="0" w:color="auto"/>
        <w:right w:val="none" w:sz="0" w:space="0" w:color="auto"/>
      </w:divBdr>
    </w:div>
    <w:div w:id="542059730">
      <w:bodyDiv w:val="1"/>
      <w:marLeft w:val="0"/>
      <w:marRight w:val="0"/>
      <w:marTop w:val="0"/>
      <w:marBottom w:val="0"/>
      <w:divBdr>
        <w:top w:val="none" w:sz="0" w:space="0" w:color="auto"/>
        <w:left w:val="none" w:sz="0" w:space="0" w:color="auto"/>
        <w:bottom w:val="none" w:sz="0" w:space="0" w:color="auto"/>
        <w:right w:val="none" w:sz="0" w:space="0" w:color="auto"/>
      </w:divBdr>
    </w:div>
    <w:div w:id="547113747">
      <w:bodyDiv w:val="1"/>
      <w:marLeft w:val="0"/>
      <w:marRight w:val="0"/>
      <w:marTop w:val="0"/>
      <w:marBottom w:val="0"/>
      <w:divBdr>
        <w:top w:val="none" w:sz="0" w:space="0" w:color="auto"/>
        <w:left w:val="none" w:sz="0" w:space="0" w:color="auto"/>
        <w:bottom w:val="none" w:sz="0" w:space="0" w:color="auto"/>
        <w:right w:val="none" w:sz="0" w:space="0" w:color="auto"/>
      </w:divBdr>
    </w:div>
    <w:div w:id="551304445">
      <w:bodyDiv w:val="1"/>
      <w:marLeft w:val="0"/>
      <w:marRight w:val="0"/>
      <w:marTop w:val="0"/>
      <w:marBottom w:val="0"/>
      <w:divBdr>
        <w:top w:val="none" w:sz="0" w:space="0" w:color="auto"/>
        <w:left w:val="none" w:sz="0" w:space="0" w:color="auto"/>
        <w:bottom w:val="none" w:sz="0" w:space="0" w:color="auto"/>
        <w:right w:val="none" w:sz="0" w:space="0" w:color="auto"/>
      </w:divBdr>
    </w:div>
    <w:div w:id="552500349">
      <w:bodyDiv w:val="1"/>
      <w:marLeft w:val="0"/>
      <w:marRight w:val="0"/>
      <w:marTop w:val="0"/>
      <w:marBottom w:val="0"/>
      <w:divBdr>
        <w:top w:val="none" w:sz="0" w:space="0" w:color="auto"/>
        <w:left w:val="none" w:sz="0" w:space="0" w:color="auto"/>
        <w:bottom w:val="none" w:sz="0" w:space="0" w:color="auto"/>
        <w:right w:val="none" w:sz="0" w:space="0" w:color="auto"/>
      </w:divBdr>
      <w:divsChild>
        <w:div w:id="205145100">
          <w:marLeft w:val="0"/>
          <w:marRight w:val="0"/>
          <w:marTop w:val="0"/>
          <w:marBottom w:val="0"/>
          <w:divBdr>
            <w:top w:val="none" w:sz="0" w:space="0" w:color="auto"/>
            <w:left w:val="none" w:sz="0" w:space="0" w:color="auto"/>
            <w:bottom w:val="none" w:sz="0" w:space="0" w:color="auto"/>
            <w:right w:val="none" w:sz="0" w:space="0" w:color="auto"/>
          </w:divBdr>
        </w:div>
        <w:div w:id="1374503834">
          <w:marLeft w:val="0"/>
          <w:marRight w:val="0"/>
          <w:marTop w:val="0"/>
          <w:marBottom w:val="0"/>
          <w:divBdr>
            <w:top w:val="none" w:sz="0" w:space="0" w:color="auto"/>
            <w:left w:val="none" w:sz="0" w:space="0" w:color="auto"/>
            <w:bottom w:val="none" w:sz="0" w:space="0" w:color="auto"/>
            <w:right w:val="none" w:sz="0" w:space="0" w:color="auto"/>
          </w:divBdr>
        </w:div>
      </w:divsChild>
    </w:div>
    <w:div w:id="553320918">
      <w:bodyDiv w:val="1"/>
      <w:marLeft w:val="0"/>
      <w:marRight w:val="0"/>
      <w:marTop w:val="0"/>
      <w:marBottom w:val="0"/>
      <w:divBdr>
        <w:top w:val="none" w:sz="0" w:space="0" w:color="auto"/>
        <w:left w:val="none" w:sz="0" w:space="0" w:color="auto"/>
        <w:bottom w:val="none" w:sz="0" w:space="0" w:color="auto"/>
        <w:right w:val="none" w:sz="0" w:space="0" w:color="auto"/>
      </w:divBdr>
    </w:div>
    <w:div w:id="557395591">
      <w:bodyDiv w:val="1"/>
      <w:marLeft w:val="0"/>
      <w:marRight w:val="0"/>
      <w:marTop w:val="0"/>
      <w:marBottom w:val="0"/>
      <w:divBdr>
        <w:top w:val="none" w:sz="0" w:space="0" w:color="auto"/>
        <w:left w:val="none" w:sz="0" w:space="0" w:color="auto"/>
        <w:bottom w:val="none" w:sz="0" w:space="0" w:color="auto"/>
        <w:right w:val="none" w:sz="0" w:space="0" w:color="auto"/>
      </w:divBdr>
    </w:div>
    <w:div w:id="557546932">
      <w:bodyDiv w:val="1"/>
      <w:marLeft w:val="0"/>
      <w:marRight w:val="0"/>
      <w:marTop w:val="0"/>
      <w:marBottom w:val="0"/>
      <w:divBdr>
        <w:top w:val="none" w:sz="0" w:space="0" w:color="auto"/>
        <w:left w:val="none" w:sz="0" w:space="0" w:color="auto"/>
        <w:bottom w:val="none" w:sz="0" w:space="0" w:color="auto"/>
        <w:right w:val="none" w:sz="0" w:space="0" w:color="auto"/>
      </w:divBdr>
    </w:div>
    <w:div w:id="562526118">
      <w:bodyDiv w:val="1"/>
      <w:marLeft w:val="0"/>
      <w:marRight w:val="0"/>
      <w:marTop w:val="0"/>
      <w:marBottom w:val="0"/>
      <w:divBdr>
        <w:top w:val="none" w:sz="0" w:space="0" w:color="auto"/>
        <w:left w:val="none" w:sz="0" w:space="0" w:color="auto"/>
        <w:bottom w:val="none" w:sz="0" w:space="0" w:color="auto"/>
        <w:right w:val="none" w:sz="0" w:space="0" w:color="auto"/>
      </w:divBdr>
    </w:div>
    <w:div w:id="563414327">
      <w:bodyDiv w:val="1"/>
      <w:marLeft w:val="0"/>
      <w:marRight w:val="0"/>
      <w:marTop w:val="0"/>
      <w:marBottom w:val="0"/>
      <w:divBdr>
        <w:top w:val="none" w:sz="0" w:space="0" w:color="auto"/>
        <w:left w:val="none" w:sz="0" w:space="0" w:color="auto"/>
        <w:bottom w:val="none" w:sz="0" w:space="0" w:color="auto"/>
        <w:right w:val="none" w:sz="0" w:space="0" w:color="auto"/>
      </w:divBdr>
    </w:div>
    <w:div w:id="563488190">
      <w:bodyDiv w:val="1"/>
      <w:marLeft w:val="0"/>
      <w:marRight w:val="0"/>
      <w:marTop w:val="0"/>
      <w:marBottom w:val="0"/>
      <w:divBdr>
        <w:top w:val="none" w:sz="0" w:space="0" w:color="auto"/>
        <w:left w:val="none" w:sz="0" w:space="0" w:color="auto"/>
        <w:bottom w:val="none" w:sz="0" w:space="0" w:color="auto"/>
        <w:right w:val="none" w:sz="0" w:space="0" w:color="auto"/>
      </w:divBdr>
    </w:div>
    <w:div w:id="566378403">
      <w:bodyDiv w:val="1"/>
      <w:marLeft w:val="0"/>
      <w:marRight w:val="0"/>
      <w:marTop w:val="0"/>
      <w:marBottom w:val="0"/>
      <w:divBdr>
        <w:top w:val="none" w:sz="0" w:space="0" w:color="auto"/>
        <w:left w:val="none" w:sz="0" w:space="0" w:color="auto"/>
        <w:bottom w:val="none" w:sz="0" w:space="0" w:color="auto"/>
        <w:right w:val="none" w:sz="0" w:space="0" w:color="auto"/>
      </w:divBdr>
      <w:divsChild>
        <w:div w:id="1372221908">
          <w:marLeft w:val="0"/>
          <w:marRight w:val="0"/>
          <w:marTop w:val="0"/>
          <w:marBottom w:val="300"/>
          <w:divBdr>
            <w:top w:val="none" w:sz="0" w:space="8" w:color="auto"/>
            <w:left w:val="none" w:sz="0" w:space="0" w:color="auto"/>
            <w:bottom w:val="single" w:sz="6" w:space="8" w:color="D1D2D4"/>
            <w:right w:val="single" w:sz="6" w:space="8" w:color="D1D2D4"/>
          </w:divBdr>
        </w:div>
        <w:div w:id="84032300">
          <w:marLeft w:val="0"/>
          <w:marRight w:val="0"/>
          <w:marTop w:val="0"/>
          <w:marBottom w:val="0"/>
          <w:divBdr>
            <w:top w:val="none" w:sz="0" w:space="0" w:color="auto"/>
            <w:left w:val="none" w:sz="0" w:space="0" w:color="auto"/>
            <w:bottom w:val="none" w:sz="0" w:space="0" w:color="auto"/>
            <w:right w:val="none" w:sz="0" w:space="0" w:color="auto"/>
          </w:divBdr>
        </w:div>
        <w:div w:id="1353066363">
          <w:marLeft w:val="0"/>
          <w:marRight w:val="0"/>
          <w:marTop w:val="0"/>
          <w:marBottom w:val="300"/>
          <w:divBdr>
            <w:top w:val="none" w:sz="0" w:space="0" w:color="auto"/>
            <w:left w:val="none" w:sz="0" w:space="0" w:color="auto"/>
            <w:bottom w:val="single" w:sz="6" w:space="8" w:color="D1D2D4"/>
            <w:right w:val="single" w:sz="6" w:space="8" w:color="D1D2D4"/>
          </w:divBdr>
        </w:div>
      </w:divsChild>
    </w:div>
    <w:div w:id="569464142">
      <w:bodyDiv w:val="1"/>
      <w:marLeft w:val="0"/>
      <w:marRight w:val="0"/>
      <w:marTop w:val="0"/>
      <w:marBottom w:val="0"/>
      <w:divBdr>
        <w:top w:val="none" w:sz="0" w:space="0" w:color="auto"/>
        <w:left w:val="none" w:sz="0" w:space="0" w:color="auto"/>
        <w:bottom w:val="none" w:sz="0" w:space="0" w:color="auto"/>
        <w:right w:val="none" w:sz="0" w:space="0" w:color="auto"/>
      </w:divBdr>
      <w:divsChild>
        <w:div w:id="93399839">
          <w:marLeft w:val="0"/>
          <w:marRight w:val="0"/>
          <w:marTop w:val="0"/>
          <w:marBottom w:val="0"/>
          <w:divBdr>
            <w:top w:val="none" w:sz="0" w:space="0" w:color="auto"/>
            <w:left w:val="none" w:sz="0" w:space="0" w:color="auto"/>
            <w:bottom w:val="none" w:sz="0" w:space="0" w:color="auto"/>
            <w:right w:val="none" w:sz="0" w:space="0" w:color="auto"/>
          </w:divBdr>
          <w:divsChild>
            <w:div w:id="213466420">
              <w:marLeft w:val="0"/>
              <w:marRight w:val="0"/>
              <w:marTop w:val="0"/>
              <w:marBottom w:val="0"/>
              <w:divBdr>
                <w:top w:val="none" w:sz="0" w:space="0" w:color="auto"/>
                <w:left w:val="none" w:sz="0" w:space="0" w:color="auto"/>
                <w:bottom w:val="none" w:sz="0" w:space="0" w:color="auto"/>
                <w:right w:val="none" w:sz="0" w:space="0" w:color="auto"/>
              </w:divBdr>
            </w:div>
            <w:div w:id="316420018">
              <w:marLeft w:val="0"/>
              <w:marRight w:val="0"/>
              <w:marTop w:val="0"/>
              <w:marBottom w:val="0"/>
              <w:divBdr>
                <w:top w:val="none" w:sz="0" w:space="0" w:color="auto"/>
                <w:left w:val="none" w:sz="0" w:space="0" w:color="auto"/>
                <w:bottom w:val="none" w:sz="0" w:space="0" w:color="auto"/>
                <w:right w:val="none" w:sz="0" w:space="0" w:color="auto"/>
              </w:divBdr>
            </w:div>
            <w:div w:id="1387484797">
              <w:marLeft w:val="0"/>
              <w:marRight w:val="0"/>
              <w:marTop w:val="0"/>
              <w:marBottom w:val="0"/>
              <w:divBdr>
                <w:top w:val="none" w:sz="0" w:space="0" w:color="auto"/>
                <w:left w:val="none" w:sz="0" w:space="0" w:color="auto"/>
                <w:bottom w:val="none" w:sz="0" w:space="0" w:color="auto"/>
                <w:right w:val="none" w:sz="0" w:space="0" w:color="auto"/>
              </w:divBdr>
            </w:div>
            <w:div w:id="1664893209">
              <w:marLeft w:val="0"/>
              <w:marRight w:val="0"/>
              <w:marTop w:val="0"/>
              <w:marBottom w:val="0"/>
              <w:divBdr>
                <w:top w:val="none" w:sz="0" w:space="0" w:color="auto"/>
                <w:left w:val="none" w:sz="0" w:space="0" w:color="auto"/>
                <w:bottom w:val="none" w:sz="0" w:space="0" w:color="auto"/>
                <w:right w:val="none" w:sz="0" w:space="0" w:color="auto"/>
              </w:divBdr>
            </w:div>
          </w:divsChild>
        </w:div>
        <w:div w:id="1590964683">
          <w:marLeft w:val="0"/>
          <w:marRight w:val="0"/>
          <w:marTop w:val="0"/>
          <w:marBottom w:val="0"/>
          <w:divBdr>
            <w:top w:val="none" w:sz="0" w:space="0" w:color="auto"/>
            <w:left w:val="none" w:sz="0" w:space="0" w:color="auto"/>
            <w:bottom w:val="none" w:sz="0" w:space="0" w:color="auto"/>
            <w:right w:val="none" w:sz="0" w:space="0" w:color="auto"/>
          </w:divBdr>
        </w:div>
        <w:div w:id="2039156254">
          <w:marLeft w:val="0"/>
          <w:marRight w:val="0"/>
          <w:marTop w:val="0"/>
          <w:marBottom w:val="0"/>
          <w:divBdr>
            <w:top w:val="none" w:sz="0" w:space="0" w:color="auto"/>
            <w:left w:val="none" w:sz="0" w:space="0" w:color="auto"/>
            <w:bottom w:val="none" w:sz="0" w:space="0" w:color="auto"/>
            <w:right w:val="none" w:sz="0" w:space="0" w:color="auto"/>
          </w:divBdr>
          <w:divsChild>
            <w:div w:id="267589963">
              <w:marLeft w:val="0"/>
              <w:marRight w:val="0"/>
              <w:marTop w:val="0"/>
              <w:marBottom w:val="0"/>
              <w:divBdr>
                <w:top w:val="none" w:sz="0" w:space="0" w:color="auto"/>
                <w:left w:val="none" w:sz="0" w:space="0" w:color="auto"/>
                <w:bottom w:val="none" w:sz="0" w:space="0" w:color="auto"/>
                <w:right w:val="none" w:sz="0" w:space="0" w:color="auto"/>
              </w:divBdr>
            </w:div>
            <w:div w:id="560020085">
              <w:marLeft w:val="0"/>
              <w:marRight w:val="0"/>
              <w:marTop w:val="0"/>
              <w:marBottom w:val="0"/>
              <w:divBdr>
                <w:top w:val="none" w:sz="0" w:space="0" w:color="auto"/>
                <w:left w:val="none" w:sz="0" w:space="0" w:color="auto"/>
                <w:bottom w:val="none" w:sz="0" w:space="0" w:color="auto"/>
                <w:right w:val="none" w:sz="0" w:space="0" w:color="auto"/>
              </w:divBdr>
            </w:div>
            <w:div w:id="800998719">
              <w:marLeft w:val="0"/>
              <w:marRight w:val="0"/>
              <w:marTop w:val="0"/>
              <w:marBottom w:val="0"/>
              <w:divBdr>
                <w:top w:val="none" w:sz="0" w:space="0" w:color="auto"/>
                <w:left w:val="none" w:sz="0" w:space="0" w:color="auto"/>
                <w:bottom w:val="none" w:sz="0" w:space="0" w:color="auto"/>
                <w:right w:val="none" w:sz="0" w:space="0" w:color="auto"/>
              </w:divBdr>
            </w:div>
            <w:div w:id="1112431800">
              <w:marLeft w:val="0"/>
              <w:marRight w:val="0"/>
              <w:marTop w:val="0"/>
              <w:marBottom w:val="0"/>
              <w:divBdr>
                <w:top w:val="none" w:sz="0" w:space="0" w:color="auto"/>
                <w:left w:val="none" w:sz="0" w:space="0" w:color="auto"/>
                <w:bottom w:val="none" w:sz="0" w:space="0" w:color="auto"/>
                <w:right w:val="none" w:sz="0" w:space="0" w:color="auto"/>
              </w:divBdr>
            </w:div>
            <w:div w:id="1794515570">
              <w:marLeft w:val="0"/>
              <w:marRight w:val="0"/>
              <w:marTop w:val="0"/>
              <w:marBottom w:val="0"/>
              <w:divBdr>
                <w:top w:val="none" w:sz="0" w:space="0" w:color="auto"/>
                <w:left w:val="none" w:sz="0" w:space="0" w:color="auto"/>
                <w:bottom w:val="none" w:sz="0" w:space="0" w:color="auto"/>
                <w:right w:val="none" w:sz="0" w:space="0" w:color="auto"/>
              </w:divBdr>
            </w:div>
            <w:div w:id="20541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0292">
      <w:bodyDiv w:val="1"/>
      <w:marLeft w:val="0"/>
      <w:marRight w:val="0"/>
      <w:marTop w:val="0"/>
      <w:marBottom w:val="0"/>
      <w:divBdr>
        <w:top w:val="none" w:sz="0" w:space="0" w:color="auto"/>
        <w:left w:val="none" w:sz="0" w:space="0" w:color="auto"/>
        <w:bottom w:val="none" w:sz="0" w:space="0" w:color="auto"/>
        <w:right w:val="none" w:sz="0" w:space="0" w:color="auto"/>
      </w:divBdr>
    </w:div>
    <w:div w:id="572277631">
      <w:bodyDiv w:val="1"/>
      <w:marLeft w:val="0"/>
      <w:marRight w:val="0"/>
      <w:marTop w:val="0"/>
      <w:marBottom w:val="0"/>
      <w:divBdr>
        <w:top w:val="none" w:sz="0" w:space="0" w:color="auto"/>
        <w:left w:val="none" w:sz="0" w:space="0" w:color="auto"/>
        <w:bottom w:val="none" w:sz="0" w:space="0" w:color="auto"/>
        <w:right w:val="none" w:sz="0" w:space="0" w:color="auto"/>
      </w:divBdr>
    </w:div>
    <w:div w:id="574629814">
      <w:bodyDiv w:val="1"/>
      <w:marLeft w:val="0"/>
      <w:marRight w:val="0"/>
      <w:marTop w:val="0"/>
      <w:marBottom w:val="0"/>
      <w:divBdr>
        <w:top w:val="none" w:sz="0" w:space="0" w:color="auto"/>
        <w:left w:val="none" w:sz="0" w:space="0" w:color="auto"/>
        <w:bottom w:val="none" w:sz="0" w:space="0" w:color="auto"/>
        <w:right w:val="none" w:sz="0" w:space="0" w:color="auto"/>
      </w:divBdr>
    </w:div>
    <w:div w:id="587154176">
      <w:bodyDiv w:val="1"/>
      <w:marLeft w:val="0"/>
      <w:marRight w:val="0"/>
      <w:marTop w:val="0"/>
      <w:marBottom w:val="0"/>
      <w:divBdr>
        <w:top w:val="none" w:sz="0" w:space="0" w:color="auto"/>
        <w:left w:val="none" w:sz="0" w:space="0" w:color="auto"/>
        <w:bottom w:val="none" w:sz="0" w:space="0" w:color="auto"/>
        <w:right w:val="none" w:sz="0" w:space="0" w:color="auto"/>
      </w:divBdr>
      <w:divsChild>
        <w:div w:id="206457930">
          <w:marLeft w:val="547"/>
          <w:marRight w:val="0"/>
          <w:marTop w:val="0"/>
          <w:marBottom w:val="0"/>
          <w:divBdr>
            <w:top w:val="none" w:sz="0" w:space="0" w:color="auto"/>
            <w:left w:val="none" w:sz="0" w:space="0" w:color="auto"/>
            <w:bottom w:val="none" w:sz="0" w:space="0" w:color="auto"/>
            <w:right w:val="none" w:sz="0" w:space="0" w:color="auto"/>
          </w:divBdr>
        </w:div>
        <w:div w:id="824778348">
          <w:marLeft w:val="547"/>
          <w:marRight w:val="0"/>
          <w:marTop w:val="0"/>
          <w:marBottom w:val="0"/>
          <w:divBdr>
            <w:top w:val="none" w:sz="0" w:space="0" w:color="auto"/>
            <w:left w:val="none" w:sz="0" w:space="0" w:color="auto"/>
            <w:bottom w:val="none" w:sz="0" w:space="0" w:color="auto"/>
            <w:right w:val="none" w:sz="0" w:space="0" w:color="auto"/>
          </w:divBdr>
        </w:div>
        <w:div w:id="1263957735">
          <w:marLeft w:val="547"/>
          <w:marRight w:val="0"/>
          <w:marTop w:val="0"/>
          <w:marBottom w:val="0"/>
          <w:divBdr>
            <w:top w:val="none" w:sz="0" w:space="0" w:color="auto"/>
            <w:left w:val="none" w:sz="0" w:space="0" w:color="auto"/>
            <w:bottom w:val="none" w:sz="0" w:space="0" w:color="auto"/>
            <w:right w:val="none" w:sz="0" w:space="0" w:color="auto"/>
          </w:divBdr>
        </w:div>
        <w:div w:id="1696688659">
          <w:marLeft w:val="547"/>
          <w:marRight w:val="0"/>
          <w:marTop w:val="0"/>
          <w:marBottom w:val="0"/>
          <w:divBdr>
            <w:top w:val="none" w:sz="0" w:space="0" w:color="auto"/>
            <w:left w:val="none" w:sz="0" w:space="0" w:color="auto"/>
            <w:bottom w:val="none" w:sz="0" w:space="0" w:color="auto"/>
            <w:right w:val="none" w:sz="0" w:space="0" w:color="auto"/>
          </w:divBdr>
        </w:div>
      </w:divsChild>
    </w:div>
    <w:div w:id="588006601">
      <w:bodyDiv w:val="1"/>
      <w:marLeft w:val="0"/>
      <w:marRight w:val="0"/>
      <w:marTop w:val="0"/>
      <w:marBottom w:val="0"/>
      <w:divBdr>
        <w:top w:val="none" w:sz="0" w:space="0" w:color="auto"/>
        <w:left w:val="none" w:sz="0" w:space="0" w:color="auto"/>
        <w:bottom w:val="none" w:sz="0" w:space="0" w:color="auto"/>
        <w:right w:val="none" w:sz="0" w:space="0" w:color="auto"/>
      </w:divBdr>
    </w:div>
    <w:div w:id="589854473">
      <w:bodyDiv w:val="1"/>
      <w:marLeft w:val="0"/>
      <w:marRight w:val="0"/>
      <w:marTop w:val="0"/>
      <w:marBottom w:val="0"/>
      <w:divBdr>
        <w:top w:val="none" w:sz="0" w:space="0" w:color="auto"/>
        <w:left w:val="none" w:sz="0" w:space="0" w:color="auto"/>
        <w:bottom w:val="none" w:sz="0" w:space="0" w:color="auto"/>
        <w:right w:val="none" w:sz="0" w:space="0" w:color="auto"/>
      </w:divBdr>
    </w:div>
    <w:div w:id="590043685">
      <w:bodyDiv w:val="1"/>
      <w:marLeft w:val="0"/>
      <w:marRight w:val="0"/>
      <w:marTop w:val="0"/>
      <w:marBottom w:val="0"/>
      <w:divBdr>
        <w:top w:val="none" w:sz="0" w:space="0" w:color="auto"/>
        <w:left w:val="none" w:sz="0" w:space="0" w:color="auto"/>
        <w:bottom w:val="none" w:sz="0" w:space="0" w:color="auto"/>
        <w:right w:val="none" w:sz="0" w:space="0" w:color="auto"/>
      </w:divBdr>
    </w:div>
    <w:div w:id="590742127">
      <w:bodyDiv w:val="1"/>
      <w:marLeft w:val="0"/>
      <w:marRight w:val="0"/>
      <w:marTop w:val="0"/>
      <w:marBottom w:val="0"/>
      <w:divBdr>
        <w:top w:val="none" w:sz="0" w:space="0" w:color="auto"/>
        <w:left w:val="none" w:sz="0" w:space="0" w:color="auto"/>
        <w:bottom w:val="none" w:sz="0" w:space="0" w:color="auto"/>
        <w:right w:val="none" w:sz="0" w:space="0" w:color="auto"/>
      </w:divBdr>
      <w:divsChild>
        <w:div w:id="87889167">
          <w:marLeft w:val="547"/>
          <w:marRight w:val="0"/>
          <w:marTop w:val="96"/>
          <w:marBottom w:val="0"/>
          <w:divBdr>
            <w:top w:val="none" w:sz="0" w:space="0" w:color="auto"/>
            <w:left w:val="none" w:sz="0" w:space="0" w:color="auto"/>
            <w:bottom w:val="none" w:sz="0" w:space="0" w:color="auto"/>
            <w:right w:val="none" w:sz="0" w:space="0" w:color="auto"/>
          </w:divBdr>
        </w:div>
        <w:div w:id="300230744">
          <w:marLeft w:val="547"/>
          <w:marRight w:val="0"/>
          <w:marTop w:val="96"/>
          <w:marBottom w:val="0"/>
          <w:divBdr>
            <w:top w:val="none" w:sz="0" w:space="0" w:color="auto"/>
            <w:left w:val="none" w:sz="0" w:space="0" w:color="auto"/>
            <w:bottom w:val="none" w:sz="0" w:space="0" w:color="auto"/>
            <w:right w:val="none" w:sz="0" w:space="0" w:color="auto"/>
          </w:divBdr>
        </w:div>
        <w:div w:id="666325491">
          <w:marLeft w:val="547"/>
          <w:marRight w:val="0"/>
          <w:marTop w:val="96"/>
          <w:marBottom w:val="0"/>
          <w:divBdr>
            <w:top w:val="none" w:sz="0" w:space="0" w:color="auto"/>
            <w:left w:val="none" w:sz="0" w:space="0" w:color="auto"/>
            <w:bottom w:val="none" w:sz="0" w:space="0" w:color="auto"/>
            <w:right w:val="none" w:sz="0" w:space="0" w:color="auto"/>
          </w:divBdr>
        </w:div>
        <w:div w:id="1353918183">
          <w:marLeft w:val="547"/>
          <w:marRight w:val="0"/>
          <w:marTop w:val="96"/>
          <w:marBottom w:val="0"/>
          <w:divBdr>
            <w:top w:val="none" w:sz="0" w:space="0" w:color="auto"/>
            <w:left w:val="none" w:sz="0" w:space="0" w:color="auto"/>
            <w:bottom w:val="none" w:sz="0" w:space="0" w:color="auto"/>
            <w:right w:val="none" w:sz="0" w:space="0" w:color="auto"/>
          </w:divBdr>
        </w:div>
        <w:div w:id="1837527115">
          <w:marLeft w:val="547"/>
          <w:marRight w:val="0"/>
          <w:marTop w:val="96"/>
          <w:marBottom w:val="0"/>
          <w:divBdr>
            <w:top w:val="none" w:sz="0" w:space="0" w:color="auto"/>
            <w:left w:val="none" w:sz="0" w:space="0" w:color="auto"/>
            <w:bottom w:val="none" w:sz="0" w:space="0" w:color="auto"/>
            <w:right w:val="none" w:sz="0" w:space="0" w:color="auto"/>
          </w:divBdr>
        </w:div>
        <w:div w:id="1930498233">
          <w:marLeft w:val="547"/>
          <w:marRight w:val="0"/>
          <w:marTop w:val="96"/>
          <w:marBottom w:val="0"/>
          <w:divBdr>
            <w:top w:val="none" w:sz="0" w:space="0" w:color="auto"/>
            <w:left w:val="none" w:sz="0" w:space="0" w:color="auto"/>
            <w:bottom w:val="none" w:sz="0" w:space="0" w:color="auto"/>
            <w:right w:val="none" w:sz="0" w:space="0" w:color="auto"/>
          </w:divBdr>
        </w:div>
      </w:divsChild>
    </w:div>
    <w:div w:id="595092699">
      <w:bodyDiv w:val="1"/>
      <w:marLeft w:val="0"/>
      <w:marRight w:val="0"/>
      <w:marTop w:val="0"/>
      <w:marBottom w:val="0"/>
      <w:divBdr>
        <w:top w:val="none" w:sz="0" w:space="0" w:color="auto"/>
        <w:left w:val="none" w:sz="0" w:space="0" w:color="auto"/>
        <w:bottom w:val="none" w:sz="0" w:space="0" w:color="auto"/>
        <w:right w:val="none" w:sz="0" w:space="0" w:color="auto"/>
      </w:divBdr>
      <w:divsChild>
        <w:div w:id="137261180">
          <w:marLeft w:val="446"/>
          <w:marRight w:val="0"/>
          <w:marTop w:val="120"/>
          <w:marBottom w:val="0"/>
          <w:divBdr>
            <w:top w:val="none" w:sz="0" w:space="0" w:color="auto"/>
            <w:left w:val="none" w:sz="0" w:space="0" w:color="auto"/>
            <w:bottom w:val="none" w:sz="0" w:space="0" w:color="auto"/>
            <w:right w:val="none" w:sz="0" w:space="0" w:color="auto"/>
          </w:divBdr>
        </w:div>
        <w:div w:id="162746965">
          <w:marLeft w:val="446"/>
          <w:marRight w:val="0"/>
          <w:marTop w:val="120"/>
          <w:marBottom w:val="0"/>
          <w:divBdr>
            <w:top w:val="none" w:sz="0" w:space="0" w:color="auto"/>
            <w:left w:val="none" w:sz="0" w:space="0" w:color="auto"/>
            <w:bottom w:val="none" w:sz="0" w:space="0" w:color="auto"/>
            <w:right w:val="none" w:sz="0" w:space="0" w:color="auto"/>
          </w:divBdr>
        </w:div>
        <w:div w:id="436027578">
          <w:marLeft w:val="446"/>
          <w:marRight w:val="0"/>
          <w:marTop w:val="120"/>
          <w:marBottom w:val="0"/>
          <w:divBdr>
            <w:top w:val="none" w:sz="0" w:space="0" w:color="auto"/>
            <w:left w:val="none" w:sz="0" w:space="0" w:color="auto"/>
            <w:bottom w:val="none" w:sz="0" w:space="0" w:color="auto"/>
            <w:right w:val="none" w:sz="0" w:space="0" w:color="auto"/>
          </w:divBdr>
        </w:div>
        <w:div w:id="660499588">
          <w:marLeft w:val="446"/>
          <w:marRight w:val="0"/>
          <w:marTop w:val="120"/>
          <w:marBottom w:val="0"/>
          <w:divBdr>
            <w:top w:val="none" w:sz="0" w:space="0" w:color="auto"/>
            <w:left w:val="none" w:sz="0" w:space="0" w:color="auto"/>
            <w:bottom w:val="none" w:sz="0" w:space="0" w:color="auto"/>
            <w:right w:val="none" w:sz="0" w:space="0" w:color="auto"/>
          </w:divBdr>
        </w:div>
        <w:div w:id="974263751">
          <w:marLeft w:val="446"/>
          <w:marRight w:val="0"/>
          <w:marTop w:val="120"/>
          <w:marBottom w:val="0"/>
          <w:divBdr>
            <w:top w:val="none" w:sz="0" w:space="0" w:color="auto"/>
            <w:left w:val="none" w:sz="0" w:space="0" w:color="auto"/>
            <w:bottom w:val="none" w:sz="0" w:space="0" w:color="auto"/>
            <w:right w:val="none" w:sz="0" w:space="0" w:color="auto"/>
          </w:divBdr>
        </w:div>
        <w:div w:id="1038890089">
          <w:marLeft w:val="446"/>
          <w:marRight w:val="0"/>
          <w:marTop w:val="120"/>
          <w:marBottom w:val="0"/>
          <w:divBdr>
            <w:top w:val="none" w:sz="0" w:space="0" w:color="auto"/>
            <w:left w:val="none" w:sz="0" w:space="0" w:color="auto"/>
            <w:bottom w:val="none" w:sz="0" w:space="0" w:color="auto"/>
            <w:right w:val="none" w:sz="0" w:space="0" w:color="auto"/>
          </w:divBdr>
        </w:div>
        <w:div w:id="1062749673">
          <w:marLeft w:val="446"/>
          <w:marRight w:val="0"/>
          <w:marTop w:val="120"/>
          <w:marBottom w:val="0"/>
          <w:divBdr>
            <w:top w:val="none" w:sz="0" w:space="0" w:color="auto"/>
            <w:left w:val="none" w:sz="0" w:space="0" w:color="auto"/>
            <w:bottom w:val="none" w:sz="0" w:space="0" w:color="auto"/>
            <w:right w:val="none" w:sz="0" w:space="0" w:color="auto"/>
          </w:divBdr>
        </w:div>
        <w:div w:id="1696348697">
          <w:marLeft w:val="446"/>
          <w:marRight w:val="0"/>
          <w:marTop w:val="120"/>
          <w:marBottom w:val="0"/>
          <w:divBdr>
            <w:top w:val="none" w:sz="0" w:space="0" w:color="auto"/>
            <w:left w:val="none" w:sz="0" w:space="0" w:color="auto"/>
            <w:bottom w:val="none" w:sz="0" w:space="0" w:color="auto"/>
            <w:right w:val="none" w:sz="0" w:space="0" w:color="auto"/>
          </w:divBdr>
        </w:div>
        <w:div w:id="2020690506">
          <w:marLeft w:val="446"/>
          <w:marRight w:val="0"/>
          <w:marTop w:val="120"/>
          <w:marBottom w:val="0"/>
          <w:divBdr>
            <w:top w:val="none" w:sz="0" w:space="0" w:color="auto"/>
            <w:left w:val="none" w:sz="0" w:space="0" w:color="auto"/>
            <w:bottom w:val="none" w:sz="0" w:space="0" w:color="auto"/>
            <w:right w:val="none" w:sz="0" w:space="0" w:color="auto"/>
          </w:divBdr>
        </w:div>
        <w:div w:id="2088577025">
          <w:marLeft w:val="446"/>
          <w:marRight w:val="0"/>
          <w:marTop w:val="120"/>
          <w:marBottom w:val="0"/>
          <w:divBdr>
            <w:top w:val="none" w:sz="0" w:space="0" w:color="auto"/>
            <w:left w:val="none" w:sz="0" w:space="0" w:color="auto"/>
            <w:bottom w:val="none" w:sz="0" w:space="0" w:color="auto"/>
            <w:right w:val="none" w:sz="0" w:space="0" w:color="auto"/>
          </w:divBdr>
        </w:div>
      </w:divsChild>
    </w:div>
    <w:div w:id="596250642">
      <w:bodyDiv w:val="1"/>
      <w:marLeft w:val="0"/>
      <w:marRight w:val="0"/>
      <w:marTop w:val="0"/>
      <w:marBottom w:val="0"/>
      <w:divBdr>
        <w:top w:val="none" w:sz="0" w:space="0" w:color="auto"/>
        <w:left w:val="none" w:sz="0" w:space="0" w:color="auto"/>
        <w:bottom w:val="none" w:sz="0" w:space="0" w:color="auto"/>
        <w:right w:val="none" w:sz="0" w:space="0" w:color="auto"/>
      </w:divBdr>
      <w:divsChild>
        <w:div w:id="1169439549">
          <w:marLeft w:val="0"/>
          <w:marRight w:val="0"/>
          <w:marTop w:val="0"/>
          <w:marBottom w:val="0"/>
          <w:divBdr>
            <w:top w:val="none" w:sz="0" w:space="0" w:color="auto"/>
            <w:left w:val="none" w:sz="0" w:space="0" w:color="auto"/>
            <w:bottom w:val="none" w:sz="0" w:space="0" w:color="auto"/>
            <w:right w:val="none" w:sz="0" w:space="0" w:color="auto"/>
          </w:divBdr>
          <w:divsChild>
            <w:div w:id="736830554">
              <w:marLeft w:val="0"/>
              <w:marRight w:val="0"/>
              <w:marTop w:val="0"/>
              <w:marBottom w:val="0"/>
              <w:divBdr>
                <w:top w:val="none" w:sz="0" w:space="0" w:color="auto"/>
                <w:left w:val="none" w:sz="0" w:space="0" w:color="auto"/>
                <w:bottom w:val="none" w:sz="0" w:space="0" w:color="auto"/>
                <w:right w:val="none" w:sz="0" w:space="0" w:color="auto"/>
              </w:divBdr>
              <w:divsChild>
                <w:div w:id="1076250210">
                  <w:marLeft w:val="0"/>
                  <w:marRight w:val="0"/>
                  <w:marTop w:val="0"/>
                  <w:marBottom w:val="0"/>
                  <w:divBdr>
                    <w:top w:val="none" w:sz="0" w:space="0" w:color="auto"/>
                    <w:left w:val="none" w:sz="0" w:space="0" w:color="auto"/>
                    <w:bottom w:val="none" w:sz="0" w:space="0" w:color="auto"/>
                    <w:right w:val="none" w:sz="0" w:space="0" w:color="auto"/>
                  </w:divBdr>
                </w:div>
              </w:divsChild>
            </w:div>
            <w:div w:id="1784416902">
              <w:marLeft w:val="0"/>
              <w:marRight w:val="0"/>
              <w:marTop w:val="0"/>
              <w:marBottom w:val="0"/>
              <w:divBdr>
                <w:top w:val="none" w:sz="0" w:space="0" w:color="auto"/>
                <w:left w:val="none" w:sz="0" w:space="0" w:color="auto"/>
                <w:bottom w:val="none" w:sz="0" w:space="0" w:color="auto"/>
                <w:right w:val="none" w:sz="0" w:space="0" w:color="auto"/>
              </w:divBdr>
              <w:divsChild>
                <w:div w:id="1325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2321">
      <w:bodyDiv w:val="1"/>
      <w:marLeft w:val="0"/>
      <w:marRight w:val="0"/>
      <w:marTop w:val="0"/>
      <w:marBottom w:val="0"/>
      <w:divBdr>
        <w:top w:val="none" w:sz="0" w:space="0" w:color="auto"/>
        <w:left w:val="none" w:sz="0" w:space="0" w:color="auto"/>
        <w:bottom w:val="none" w:sz="0" w:space="0" w:color="auto"/>
        <w:right w:val="none" w:sz="0" w:space="0" w:color="auto"/>
      </w:divBdr>
      <w:divsChild>
        <w:div w:id="705984222">
          <w:marLeft w:val="446"/>
          <w:marRight w:val="0"/>
          <w:marTop w:val="0"/>
          <w:marBottom w:val="0"/>
          <w:divBdr>
            <w:top w:val="none" w:sz="0" w:space="0" w:color="auto"/>
            <w:left w:val="none" w:sz="0" w:space="0" w:color="auto"/>
            <w:bottom w:val="none" w:sz="0" w:space="0" w:color="auto"/>
            <w:right w:val="none" w:sz="0" w:space="0" w:color="auto"/>
          </w:divBdr>
        </w:div>
        <w:div w:id="806824545">
          <w:marLeft w:val="446"/>
          <w:marRight w:val="0"/>
          <w:marTop w:val="0"/>
          <w:marBottom w:val="0"/>
          <w:divBdr>
            <w:top w:val="none" w:sz="0" w:space="0" w:color="auto"/>
            <w:left w:val="none" w:sz="0" w:space="0" w:color="auto"/>
            <w:bottom w:val="none" w:sz="0" w:space="0" w:color="auto"/>
            <w:right w:val="none" w:sz="0" w:space="0" w:color="auto"/>
          </w:divBdr>
        </w:div>
        <w:div w:id="1336809212">
          <w:marLeft w:val="446"/>
          <w:marRight w:val="0"/>
          <w:marTop w:val="0"/>
          <w:marBottom w:val="0"/>
          <w:divBdr>
            <w:top w:val="none" w:sz="0" w:space="0" w:color="auto"/>
            <w:left w:val="none" w:sz="0" w:space="0" w:color="auto"/>
            <w:bottom w:val="none" w:sz="0" w:space="0" w:color="auto"/>
            <w:right w:val="none" w:sz="0" w:space="0" w:color="auto"/>
          </w:divBdr>
        </w:div>
        <w:div w:id="1812089771">
          <w:marLeft w:val="446"/>
          <w:marRight w:val="0"/>
          <w:marTop w:val="0"/>
          <w:marBottom w:val="0"/>
          <w:divBdr>
            <w:top w:val="none" w:sz="0" w:space="0" w:color="auto"/>
            <w:left w:val="none" w:sz="0" w:space="0" w:color="auto"/>
            <w:bottom w:val="none" w:sz="0" w:space="0" w:color="auto"/>
            <w:right w:val="none" w:sz="0" w:space="0" w:color="auto"/>
          </w:divBdr>
        </w:div>
        <w:div w:id="970863817">
          <w:marLeft w:val="446"/>
          <w:marRight w:val="0"/>
          <w:marTop w:val="0"/>
          <w:marBottom w:val="0"/>
          <w:divBdr>
            <w:top w:val="none" w:sz="0" w:space="0" w:color="auto"/>
            <w:left w:val="none" w:sz="0" w:space="0" w:color="auto"/>
            <w:bottom w:val="none" w:sz="0" w:space="0" w:color="auto"/>
            <w:right w:val="none" w:sz="0" w:space="0" w:color="auto"/>
          </w:divBdr>
        </w:div>
      </w:divsChild>
    </w:div>
    <w:div w:id="602762350">
      <w:bodyDiv w:val="1"/>
      <w:marLeft w:val="0"/>
      <w:marRight w:val="0"/>
      <w:marTop w:val="0"/>
      <w:marBottom w:val="0"/>
      <w:divBdr>
        <w:top w:val="none" w:sz="0" w:space="0" w:color="auto"/>
        <w:left w:val="none" w:sz="0" w:space="0" w:color="auto"/>
        <w:bottom w:val="none" w:sz="0" w:space="0" w:color="auto"/>
        <w:right w:val="none" w:sz="0" w:space="0" w:color="auto"/>
      </w:divBdr>
      <w:divsChild>
        <w:div w:id="1312830900">
          <w:marLeft w:val="0"/>
          <w:marRight w:val="0"/>
          <w:marTop w:val="0"/>
          <w:marBottom w:val="0"/>
          <w:divBdr>
            <w:top w:val="none" w:sz="0" w:space="0" w:color="auto"/>
            <w:left w:val="none" w:sz="0" w:space="0" w:color="auto"/>
            <w:bottom w:val="none" w:sz="0" w:space="0" w:color="auto"/>
            <w:right w:val="none" w:sz="0" w:space="0" w:color="auto"/>
          </w:divBdr>
        </w:div>
        <w:div w:id="1130052386">
          <w:marLeft w:val="0"/>
          <w:marRight w:val="0"/>
          <w:marTop w:val="0"/>
          <w:marBottom w:val="0"/>
          <w:divBdr>
            <w:top w:val="none" w:sz="0" w:space="0" w:color="auto"/>
            <w:left w:val="none" w:sz="0" w:space="0" w:color="auto"/>
            <w:bottom w:val="none" w:sz="0" w:space="0" w:color="auto"/>
            <w:right w:val="none" w:sz="0" w:space="0" w:color="auto"/>
          </w:divBdr>
          <w:divsChild>
            <w:div w:id="1141850111">
              <w:marLeft w:val="0"/>
              <w:marRight w:val="0"/>
              <w:marTop w:val="0"/>
              <w:marBottom w:val="0"/>
              <w:divBdr>
                <w:top w:val="none" w:sz="0" w:space="0" w:color="auto"/>
                <w:left w:val="none" w:sz="0" w:space="0" w:color="auto"/>
                <w:bottom w:val="none" w:sz="0" w:space="0" w:color="auto"/>
                <w:right w:val="none" w:sz="0" w:space="0" w:color="auto"/>
              </w:divBdr>
              <w:divsChild>
                <w:div w:id="587812194">
                  <w:marLeft w:val="0"/>
                  <w:marRight w:val="0"/>
                  <w:marTop w:val="0"/>
                  <w:marBottom w:val="0"/>
                  <w:divBdr>
                    <w:top w:val="none" w:sz="0" w:space="0" w:color="auto"/>
                    <w:left w:val="none" w:sz="0" w:space="0" w:color="auto"/>
                    <w:bottom w:val="none" w:sz="0" w:space="0" w:color="auto"/>
                    <w:right w:val="none" w:sz="0" w:space="0" w:color="auto"/>
                  </w:divBdr>
                  <w:divsChild>
                    <w:div w:id="931158073">
                      <w:marLeft w:val="0"/>
                      <w:marRight w:val="0"/>
                      <w:marTop w:val="0"/>
                      <w:marBottom w:val="0"/>
                      <w:divBdr>
                        <w:top w:val="none" w:sz="0" w:space="0" w:color="auto"/>
                        <w:left w:val="none" w:sz="0" w:space="0" w:color="auto"/>
                        <w:bottom w:val="none" w:sz="0" w:space="0" w:color="auto"/>
                        <w:right w:val="none" w:sz="0" w:space="0" w:color="auto"/>
                      </w:divBdr>
                      <w:divsChild>
                        <w:div w:id="2111050037">
                          <w:marLeft w:val="0"/>
                          <w:marRight w:val="0"/>
                          <w:marTop w:val="0"/>
                          <w:marBottom w:val="0"/>
                          <w:divBdr>
                            <w:top w:val="none" w:sz="0" w:space="0" w:color="auto"/>
                            <w:left w:val="none" w:sz="0" w:space="0" w:color="auto"/>
                            <w:bottom w:val="none" w:sz="0" w:space="0" w:color="auto"/>
                            <w:right w:val="none" w:sz="0" w:space="0" w:color="auto"/>
                          </w:divBdr>
                          <w:divsChild>
                            <w:div w:id="782655581">
                              <w:marLeft w:val="0"/>
                              <w:marRight w:val="0"/>
                              <w:marTop w:val="0"/>
                              <w:marBottom w:val="0"/>
                              <w:divBdr>
                                <w:top w:val="none" w:sz="0" w:space="0" w:color="auto"/>
                                <w:left w:val="none" w:sz="0" w:space="0" w:color="auto"/>
                                <w:bottom w:val="none" w:sz="0" w:space="0" w:color="auto"/>
                                <w:right w:val="none" w:sz="0" w:space="0" w:color="auto"/>
                              </w:divBdr>
                              <w:divsChild>
                                <w:div w:id="928151241">
                                  <w:marLeft w:val="0"/>
                                  <w:marRight w:val="0"/>
                                  <w:marTop w:val="0"/>
                                  <w:marBottom w:val="0"/>
                                  <w:divBdr>
                                    <w:top w:val="none" w:sz="0" w:space="0" w:color="auto"/>
                                    <w:left w:val="none" w:sz="0" w:space="0" w:color="auto"/>
                                    <w:bottom w:val="none" w:sz="0" w:space="0" w:color="auto"/>
                                    <w:right w:val="none" w:sz="0" w:space="0" w:color="auto"/>
                                  </w:divBdr>
                                  <w:divsChild>
                                    <w:div w:id="1329401825">
                                      <w:marLeft w:val="0"/>
                                      <w:marRight w:val="0"/>
                                      <w:marTop w:val="0"/>
                                      <w:marBottom w:val="0"/>
                                      <w:divBdr>
                                        <w:top w:val="none" w:sz="0" w:space="0" w:color="auto"/>
                                        <w:left w:val="none" w:sz="0" w:space="0" w:color="auto"/>
                                        <w:bottom w:val="none" w:sz="0" w:space="0" w:color="auto"/>
                                        <w:right w:val="none" w:sz="0" w:space="0" w:color="auto"/>
                                      </w:divBdr>
                                    </w:div>
                                    <w:div w:id="790319072">
                                      <w:marLeft w:val="0"/>
                                      <w:marRight w:val="0"/>
                                      <w:marTop w:val="0"/>
                                      <w:marBottom w:val="0"/>
                                      <w:divBdr>
                                        <w:top w:val="none" w:sz="0" w:space="0" w:color="auto"/>
                                        <w:left w:val="none" w:sz="0" w:space="0" w:color="auto"/>
                                        <w:bottom w:val="none" w:sz="0" w:space="0" w:color="auto"/>
                                        <w:right w:val="none" w:sz="0" w:space="0" w:color="auto"/>
                                      </w:divBdr>
                                    </w:div>
                                    <w:div w:id="1907958441">
                                      <w:marLeft w:val="0"/>
                                      <w:marRight w:val="0"/>
                                      <w:marTop w:val="0"/>
                                      <w:marBottom w:val="0"/>
                                      <w:divBdr>
                                        <w:top w:val="none" w:sz="0" w:space="0" w:color="auto"/>
                                        <w:left w:val="none" w:sz="0" w:space="0" w:color="auto"/>
                                        <w:bottom w:val="none" w:sz="0" w:space="0" w:color="auto"/>
                                        <w:right w:val="none" w:sz="0" w:space="0" w:color="auto"/>
                                      </w:divBdr>
                                    </w:div>
                                    <w:div w:id="1124229383">
                                      <w:marLeft w:val="0"/>
                                      <w:marRight w:val="0"/>
                                      <w:marTop w:val="0"/>
                                      <w:marBottom w:val="0"/>
                                      <w:divBdr>
                                        <w:top w:val="none" w:sz="0" w:space="0" w:color="auto"/>
                                        <w:left w:val="none" w:sz="0" w:space="0" w:color="auto"/>
                                        <w:bottom w:val="none" w:sz="0" w:space="0" w:color="auto"/>
                                        <w:right w:val="none" w:sz="0" w:space="0" w:color="auto"/>
                                      </w:divBdr>
                                    </w:div>
                                    <w:div w:id="1788961170">
                                      <w:marLeft w:val="0"/>
                                      <w:marRight w:val="0"/>
                                      <w:marTop w:val="0"/>
                                      <w:marBottom w:val="0"/>
                                      <w:divBdr>
                                        <w:top w:val="none" w:sz="0" w:space="0" w:color="auto"/>
                                        <w:left w:val="none" w:sz="0" w:space="0" w:color="auto"/>
                                        <w:bottom w:val="none" w:sz="0" w:space="0" w:color="auto"/>
                                        <w:right w:val="none" w:sz="0" w:space="0" w:color="auto"/>
                                      </w:divBdr>
                                    </w:div>
                                    <w:div w:id="1330402429">
                                      <w:marLeft w:val="0"/>
                                      <w:marRight w:val="0"/>
                                      <w:marTop w:val="0"/>
                                      <w:marBottom w:val="0"/>
                                      <w:divBdr>
                                        <w:top w:val="none" w:sz="0" w:space="0" w:color="auto"/>
                                        <w:left w:val="none" w:sz="0" w:space="0" w:color="auto"/>
                                        <w:bottom w:val="none" w:sz="0" w:space="0" w:color="auto"/>
                                        <w:right w:val="none" w:sz="0" w:space="0" w:color="auto"/>
                                      </w:divBdr>
                                    </w:div>
                                    <w:div w:id="13648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267708">
      <w:bodyDiv w:val="1"/>
      <w:marLeft w:val="0"/>
      <w:marRight w:val="0"/>
      <w:marTop w:val="0"/>
      <w:marBottom w:val="0"/>
      <w:divBdr>
        <w:top w:val="none" w:sz="0" w:space="0" w:color="auto"/>
        <w:left w:val="none" w:sz="0" w:space="0" w:color="auto"/>
        <w:bottom w:val="none" w:sz="0" w:space="0" w:color="auto"/>
        <w:right w:val="none" w:sz="0" w:space="0" w:color="auto"/>
      </w:divBdr>
      <w:divsChild>
        <w:div w:id="11534531">
          <w:marLeft w:val="274"/>
          <w:marRight w:val="0"/>
          <w:marTop w:val="0"/>
          <w:marBottom w:val="0"/>
          <w:divBdr>
            <w:top w:val="none" w:sz="0" w:space="0" w:color="auto"/>
            <w:left w:val="none" w:sz="0" w:space="0" w:color="auto"/>
            <w:bottom w:val="none" w:sz="0" w:space="0" w:color="auto"/>
            <w:right w:val="none" w:sz="0" w:space="0" w:color="auto"/>
          </w:divBdr>
        </w:div>
        <w:div w:id="69156521">
          <w:marLeft w:val="274"/>
          <w:marRight w:val="0"/>
          <w:marTop w:val="0"/>
          <w:marBottom w:val="0"/>
          <w:divBdr>
            <w:top w:val="none" w:sz="0" w:space="0" w:color="auto"/>
            <w:left w:val="none" w:sz="0" w:space="0" w:color="auto"/>
            <w:bottom w:val="none" w:sz="0" w:space="0" w:color="auto"/>
            <w:right w:val="none" w:sz="0" w:space="0" w:color="auto"/>
          </w:divBdr>
        </w:div>
        <w:div w:id="1639191153">
          <w:marLeft w:val="274"/>
          <w:marRight w:val="0"/>
          <w:marTop w:val="0"/>
          <w:marBottom w:val="0"/>
          <w:divBdr>
            <w:top w:val="none" w:sz="0" w:space="0" w:color="auto"/>
            <w:left w:val="none" w:sz="0" w:space="0" w:color="auto"/>
            <w:bottom w:val="none" w:sz="0" w:space="0" w:color="auto"/>
            <w:right w:val="none" w:sz="0" w:space="0" w:color="auto"/>
          </w:divBdr>
        </w:div>
        <w:div w:id="1774667500">
          <w:marLeft w:val="274"/>
          <w:marRight w:val="0"/>
          <w:marTop w:val="0"/>
          <w:marBottom w:val="0"/>
          <w:divBdr>
            <w:top w:val="none" w:sz="0" w:space="0" w:color="auto"/>
            <w:left w:val="none" w:sz="0" w:space="0" w:color="auto"/>
            <w:bottom w:val="none" w:sz="0" w:space="0" w:color="auto"/>
            <w:right w:val="none" w:sz="0" w:space="0" w:color="auto"/>
          </w:divBdr>
        </w:div>
      </w:divsChild>
    </w:div>
    <w:div w:id="608051570">
      <w:bodyDiv w:val="1"/>
      <w:marLeft w:val="0"/>
      <w:marRight w:val="0"/>
      <w:marTop w:val="0"/>
      <w:marBottom w:val="0"/>
      <w:divBdr>
        <w:top w:val="none" w:sz="0" w:space="0" w:color="auto"/>
        <w:left w:val="none" w:sz="0" w:space="0" w:color="auto"/>
        <w:bottom w:val="none" w:sz="0" w:space="0" w:color="auto"/>
        <w:right w:val="none" w:sz="0" w:space="0" w:color="auto"/>
      </w:divBdr>
    </w:div>
    <w:div w:id="609511247">
      <w:bodyDiv w:val="1"/>
      <w:marLeft w:val="0"/>
      <w:marRight w:val="0"/>
      <w:marTop w:val="0"/>
      <w:marBottom w:val="0"/>
      <w:divBdr>
        <w:top w:val="none" w:sz="0" w:space="0" w:color="auto"/>
        <w:left w:val="none" w:sz="0" w:space="0" w:color="auto"/>
        <w:bottom w:val="none" w:sz="0" w:space="0" w:color="auto"/>
        <w:right w:val="none" w:sz="0" w:space="0" w:color="auto"/>
      </w:divBdr>
    </w:div>
    <w:div w:id="609514495">
      <w:bodyDiv w:val="1"/>
      <w:marLeft w:val="0"/>
      <w:marRight w:val="0"/>
      <w:marTop w:val="0"/>
      <w:marBottom w:val="0"/>
      <w:divBdr>
        <w:top w:val="none" w:sz="0" w:space="0" w:color="auto"/>
        <w:left w:val="none" w:sz="0" w:space="0" w:color="auto"/>
        <w:bottom w:val="none" w:sz="0" w:space="0" w:color="auto"/>
        <w:right w:val="none" w:sz="0" w:space="0" w:color="auto"/>
      </w:divBdr>
    </w:div>
    <w:div w:id="611206494">
      <w:bodyDiv w:val="1"/>
      <w:marLeft w:val="0"/>
      <w:marRight w:val="0"/>
      <w:marTop w:val="0"/>
      <w:marBottom w:val="0"/>
      <w:divBdr>
        <w:top w:val="none" w:sz="0" w:space="0" w:color="auto"/>
        <w:left w:val="none" w:sz="0" w:space="0" w:color="auto"/>
        <w:bottom w:val="none" w:sz="0" w:space="0" w:color="auto"/>
        <w:right w:val="none" w:sz="0" w:space="0" w:color="auto"/>
      </w:divBdr>
      <w:divsChild>
        <w:div w:id="740056603">
          <w:marLeft w:val="0"/>
          <w:marRight w:val="0"/>
          <w:marTop w:val="192"/>
          <w:marBottom w:val="0"/>
          <w:divBdr>
            <w:top w:val="none" w:sz="0" w:space="0" w:color="auto"/>
            <w:left w:val="none" w:sz="0" w:space="0" w:color="auto"/>
            <w:bottom w:val="none" w:sz="0" w:space="0" w:color="auto"/>
            <w:right w:val="none" w:sz="0" w:space="0" w:color="auto"/>
          </w:divBdr>
        </w:div>
        <w:div w:id="925849453">
          <w:marLeft w:val="0"/>
          <w:marRight w:val="0"/>
          <w:marTop w:val="192"/>
          <w:marBottom w:val="0"/>
          <w:divBdr>
            <w:top w:val="none" w:sz="0" w:space="0" w:color="auto"/>
            <w:left w:val="none" w:sz="0" w:space="0" w:color="auto"/>
            <w:bottom w:val="none" w:sz="0" w:space="0" w:color="auto"/>
            <w:right w:val="none" w:sz="0" w:space="0" w:color="auto"/>
          </w:divBdr>
        </w:div>
        <w:div w:id="1148395700">
          <w:marLeft w:val="0"/>
          <w:marRight w:val="0"/>
          <w:marTop w:val="192"/>
          <w:marBottom w:val="0"/>
          <w:divBdr>
            <w:top w:val="none" w:sz="0" w:space="0" w:color="auto"/>
            <w:left w:val="none" w:sz="0" w:space="0" w:color="auto"/>
            <w:bottom w:val="none" w:sz="0" w:space="0" w:color="auto"/>
            <w:right w:val="none" w:sz="0" w:space="0" w:color="auto"/>
          </w:divBdr>
        </w:div>
      </w:divsChild>
    </w:div>
    <w:div w:id="613444641">
      <w:bodyDiv w:val="1"/>
      <w:marLeft w:val="0"/>
      <w:marRight w:val="0"/>
      <w:marTop w:val="0"/>
      <w:marBottom w:val="0"/>
      <w:divBdr>
        <w:top w:val="none" w:sz="0" w:space="0" w:color="auto"/>
        <w:left w:val="none" w:sz="0" w:space="0" w:color="auto"/>
        <w:bottom w:val="none" w:sz="0" w:space="0" w:color="auto"/>
        <w:right w:val="none" w:sz="0" w:space="0" w:color="auto"/>
      </w:divBdr>
    </w:div>
    <w:div w:id="614749874">
      <w:bodyDiv w:val="1"/>
      <w:marLeft w:val="0"/>
      <w:marRight w:val="0"/>
      <w:marTop w:val="0"/>
      <w:marBottom w:val="0"/>
      <w:divBdr>
        <w:top w:val="none" w:sz="0" w:space="0" w:color="auto"/>
        <w:left w:val="none" w:sz="0" w:space="0" w:color="auto"/>
        <w:bottom w:val="none" w:sz="0" w:space="0" w:color="auto"/>
        <w:right w:val="none" w:sz="0" w:space="0" w:color="auto"/>
      </w:divBdr>
    </w:div>
    <w:div w:id="615453395">
      <w:bodyDiv w:val="1"/>
      <w:marLeft w:val="0"/>
      <w:marRight w:val="0"/>
      <w:marTop w:val="0"/>
      <w:marBottom w:val="0"/>
      <w:divBdr>
        <w:top w:val="none" w:sz="0" w:space="0" w:color="auto"/>
        <w:left w:val="none" w:sz="0" w:space="0" w:color="auto"/>
        <w:bottom w:val="none" w:sz="0" w:space="0" w:color="auto"/>
        <w:right w:val="none" w:sz="0" w:space="0" w:color="auto"/>
      </w:divBdr>
      <w:divsChild>
        <w:div w:id="653801300">
          <w:marLeft w:val="720"/>
          <w:marRight w:val="0"/>
          <w:marTop w:val="0"/>
          <w:marBottom w:val="0"/>
          <w:divBdr>
            <w:top w:val="none" w:sz="0" w:space="0" w:color="auto"/>
            <w:left w:val="none" w:sz="0" w:space="0" w:color="auto"/>
            <w:bottom w:val="none" w:sz="0" w:space="0" w:color="auto"/>
            <w:right w:val="none" w:sz="0" w:space="0" w:color="auto"/>
          </w:divBdr>
        </w:div>
        <w:div w:id="438838616">
          <w:marLeft w:val="720"/>
          <w:marRight w:val="0"/>
          <w:marTop w:val="0"/>
          <w:marBottom w:val="0"/>
          <w:divBdr>
            <w:top w:val="none" w:sz="0" w:space="0" w:color="auto"/>
            <w:left w:val="none" w:sz="0" w:space="0" w:color="auto"/>
            <w:bottom w:val="none" w:sz="0" w:space="0" w:color="auto"/>
            <w:right w:val="none" w:sz="0" w:space="0" w:color="auto"/>
          </w:divBdr>
        </w:div>
        <w:div w:id="569194463">
          <w:marLeft w:val="720"/>
          <w:marRight w:val="0"/>
          <w:marTop w:val="0"/>
          <w:marBottom w:val="0"/>
          <w:divBdr>
            <w:top w:val="none" w:sz="0" w:space="0" w:color="auto"/>
            <w:left w:val="none" w:sz="0" w:space="0" w:color="auto"/>
            <w:bottom w:val="none" w:sz="0" w:space="0" w:color="auto"/>
            <w:right w:val="none" w:sz="0" w:space="0" w:color="auto"/>
          </w:divBdr>
        </w:div>
        <w:div w:id="27031641">
          <w:marLeft w:val="710"/>
          <w:marRight w:val="0"/>
          <w:marTop w:val="0"/>
          <w:marBottom w:val="0"/>
          <w:divBdr>
            <w:top w:val="none" w:sz="0" w:space="0" w:color="auto"/>
            <w:left w:val="none" w:sz="0" w:space="0" w:color="auto"/>
            <w:bottom w:val="none" w:sz="0" w:space="0" w:color="auto"/>
            <w:right w:val="none" w:sz="0" w:space="0" w:color="auto"/>
          </w:divBdr>
        </w:div>
        <w:div w:id="350883627">
          <w:marLeft w:val="710"/>
          <w:marRight w:val="0"/>
          <w:marTop w:val="0"/>
          <w:marBottom w:val="0"/>
          <w:divBdr>
            <w:top w:val="none" w:sz="0" w:space="0" w:color="auto"/>
            <w:left w:val="none" w:sz="0" w:space="0" w:color="auto"/>
            <w:bottom w:val="none" w:sz="0" w:space="0" w:color="auto"/>
            <w:right w:val="none" w:sz="0" w:space="0" w:color="auto"/>
          </w:divBdr>
        </w:div>
        <w:div w:id="1897662444">
          <w:marLeft w:val="710"/>
          <w:marRight w:val="0"/>
          <w:marTop w:val="0"/>
          <w:marBottom w:val="0"/>
          <w:divBdr>
            <w:top w:val="none" w:sz="0" w:space="0" w:color="auto"/>
            <w:left w:val="none" w:sz="0" w:space="0" w:color="auto"/>
            <w:bottom w:val="none" w:sz="0" w:space="0" w:color="auto"/>
            <w:right w:val="none" w:sz="0" w:space="0" w:color="auto"/>
          </w:divBdr>
        </w:div>
        <w:div w:id="1852067051">
          <w:marLeft w:val="710"/>
          <w:marRight w:val="0"/>
          <w:marTop w:val="0"/>
          <w:marBottom w:val="0"/>
          <w:divBdr>
            <w:top w:val="none" w:sz="0" w:space="0" w:color="auto"/>
            <w:left w:val="none" w:sz="0" w:space="0" w:color="auto"/>
            <w:bottom w:val="none" w:sz="0" w:space="0" w:color="auto"/>
            <w:right w:val="none" w:sz="0" w:space="0" w:color="auto"/>
          </w:divBdr>
        </w:div>
        <w:div w:id="1872181982">
          <w:marLeft w:val="710"/>
          <w:marRight w:val="0"/>
          <w:marTop w:val="0"/>
          <w:marBottom w:val="0"/>
          <w:divBdr>
            <w:top w:val="none" w:sz="0" w:space="0" w:color="auto"/>
            <w:left w:val="none" w:sz="0" w:space="0" w:color="auto"/>
            <w:bottom w:val="none" w:sz="0" w:space="0" w:color="auto"/>
            <w:right w:val="none" w:sz="0" w:space="0" w:color="auto"/>
          </w:divBdr>
        </w:div>
        <w:div w:id="1947689597">
          <w:marLeft w:val="710"/>
          <w:marRight w:val="0"/>
          <w:marTop w:val="0"/>
          <w:marBottom w:val="0"/>
          <w:divBdr>
            <w:top w:val="none" w:sz="0" w:space="0" w:color="auto"/>
            <w:left w:val="none" w:sz="0" w:space="0" w:color="auto"/>
            <w:bottom w:val="none" w:sz="0" w:space="0" w:color="auto"/>
            <w:right w:val="none" w:sz="0" w:space="0" w:color="auto"/>
          </w:divBdr>
        </w:div>
        <w:div w:id="1948190841">
          <w:marLeft w:val="710"/>
          <w:marRight w:val="0"/>
          <w:marTop w:val="0"/>
          <w:marBottom w:val="0"/>
          <w:divBdr>
            <w:top w:val="none" w:sz="0" w:space="0" w:color="auto"/>
            <w:left w:val="none" w:sz="0" w:space="0" w:color="auto"/>
            <w:bottom w:val="none" w:sz="0" w:space="0" w:color="auto"/>
            <w:right w:val="none" w:sz="0" w:space="0" w:color="auto"/>
          </w:divBdr>
        </w:div>
        <w:div w:id="124352148">
          <w:marLeft w:val="710"/>
          <w:marRight w:val="0"/>
          <w:marTop w:val="0"/>
          <w:marBottom w:val="0"/>
          <w:divBdr>
            <w:top w:val="none" w:sz="0" w:space="0" w:color="auto"/>
            <w:left w:val="none" w:sz="0" w:space="0" w:color="auto"/>
            <w:bottom w:val="none" w:sz="0" w:space="0" w:color="auto"/>
            <w:right w:val="none" w:sz="0" w:space="0" w:color="auto"/>
          </w:divBdr>
        </w:div>
        <w:div w:id="1013071342">
          <w:marLeft w:val="710"/>
          <w:marRight w:val="0"/>
          <w:marTop w:val="0"/>
          <w:marBottom w:val="0"/>
          <w:divBdr>
            <w:top w:val="none" w:sz="0" w:space="0" w:color="auto"/>
            <w:left w:val="none" w:sz="0" w:space="0" w:color="auto"/>
            <w:bottom w:val="none" w:sz="0" w:space="0" w:color="auto"/>
            <w:right w:val="none" w:sz="0" w:space="0" w:color="auto"/>
          </w:divBdr>
        </w:div>
        <w:div w:id="2095930936">
          <w:marLeft w:val="710"/>
          <w:marRight w:val="0"/>
          <w:marTop w:val="0"/>
          <w:marBottom w:val="0"/>
          <w:divBdr>
            <w:top w:val="none" w:sz="0" w:space="0" w:color="auto"/>
            <w:left w:val="none" w:sz="0" w:space="0" w:color="auto"/>
            <w:bottom w:val="none" w:sz="0" w:space="0" w:color="auto"/>
            <w:right w:val="none" w:sz="0" w:space="0" w:color="auto"/>
          </w:divBdr>
        </w:div>
        <w:div w:id="799491961">
          <w:marLeft w:val="710"/>
          <w:marRight w:val="0"/>
          <w:marTop w:val="0"/>
          <w:marBottom w:val="0"/>
          <w:divBdr>
            <w:top w:val="none" w:sz="0" w:space="0" w:color="auto"/>
            <w:left w:val="none" w:sz="0" w:space="0" w:color="auto"/>
            <w:bottom w:val="none" w:sz="0" w:space="0" w:color="auto"/>
            <w:right w:val="none" w:sz="0" w:space="0" w:color="auto"/>
          </w:divBdr>
        </w:div>
        <w:div w:id="9110892">
          <w:marLeft w:val="1080"/>
          <w:marRight w:val="0"/>
          <w:marTop w:val="0"/>
          <w:marBottom w:val="0"/>
          <w:divBdr>
            <w:top w:val="none" w:sz="0" w:space="0" w:color="auto"/>
            <w:left w:val="none" w:sz="0" w:space="0" w:color="auto"/>
            <w:bottom w:val="none" w:sz="0" w:space="0" w:color="auto"/>
            <w:right w:val="none" w:sz="0" w:space="0" w:color="auto"/>
          </w:divBdr>
        </w:div>
        <w:div w:id="2126265171">
          <w:marLeft w:val="1080"/>
          <w:marRight w:val="0"/>
          <w:marTop w:val="0"/>
          <w:marBottom w:val="0"/>
          <w:divBdr>
            <w:top w:val="none" w:sz="0" w:space="0" w:color="auto"/>
            <w:left w:val="none" w:sz="0" w:space="0" w:color="auto"/>
            <w:bottom w:val="none" w:sz="0" w:space="0" w:color="auto"/>
            <w:right w:val="none" w:sz="0" w:space="0" w:color="auto"/>
          </w:divBdr>
        </w:div>
        <w:div w:id="1978758881">
          <w:marLeft w:val="720"/>
          <w:marRight w:val="0"/>
          <w:marTop w:val="0"/>
          <w:marBottom w:val="0"/>
          <w:divBdr>
            <w:top w:val="none" w:sz="0" w:space="0" w:color="auto"/>
            <w:left w:val="none" w:sz="0" w:space="0" w:color="auto"/>
            <w:bottom w:val="none" w:sz="0" w:space="0" w:color="auto"/>
            <w:right w:val="none" w:sz="0" w:space="0" w:color="auto"/>
          </w:divBdr>
        </w:div>
        <w:div w:id="1408530385">
          <w:marLeft w:val="720"/>
          <w:marRight w:val="0"/>
          <w:marTop w:val="0"/>
          <w:marBottom w:val="0"/>
          <w:divBdr>
            <w:top w:val="none" w:sz="0" w:space="0" w:color="auto"/>
            <w:left w:val="none" w:sz="0" w:space="0" w:color="auto"/>
            <w:bottom w:val="none" w:sz="0" w:space="0" w:color="auto"/>
            <w:right w:val="none" w:sz="0" w:space="0" w:color="auto"/>
          </w:divBdr>
        </w:div>
        <w:div w:id="691955018">
          <w:marLeft w:val="720"/>
          <w:marRight w:val="0"/>
          <w:marTop w:val="0"/>
          <w:marBottom w:val="0"/>
          <w:divBdr>
            <w:top w:val="none" w:sz="0" w:space="0" w:color="auto"/>
            <w:left w:val="none" w:sz="0" w:space="0" w:color="auto"/>
            <w:bottom w:val="none" w:sz="0" w:space="0" w:color="auto"/>
            <w:right w:val="none" w:sz="0" w:space="0" w:color="auto"/>
          </w:divBdr>
        </w:div>
        <w:div w:id="1540124676">
          <w:marLeft w:val="710"/>
          <w:marRight w:val="0"/>
          <w:marTop w:val="0"/>
          <w:marBottom w:val="0"/>
          <w:divBdr>
            <w:top w:val="none" w:sz="0" w:space="0" w:color="auto"/>
            <w:left w:val="none" w:sz="0" w:space="0" w:color="auto"/>
            <w:bottom w:val="none" w:sz="0" w:space="0" w:color="auto"/>
            <w:right w:val="none" w:sz="0" w:space="0" w:color="auto"/>
          </w:divBdr>
        </w:div>
        <w:div w:id="52394429">
          <w:marLeft w:val="710"/>
          <w:marRight w:val="0"/>
          <w:marTop w:val="0"/>
          <w:marBottom w:val="0"/>
          <w:divBdr>
            <w:top w:val="none" w:sz="0" w:space="0" w:color="auto"/>
            <w:left w:val="none" w:sz="0" w:space="0" w:color="auto"/>
            <w:bottom w:val="none" w:sz="0" w:space="0" w:color="auto"/>
            <w:right w:val="none" w:sz="0" w:space="0" w:color="auto"/>
          </w:divBdr>
        </w:div>
        <w:div w:id="2034261269">
          <w:marLeft w:val="710"/>
          <w:marRight w:val="0"/>
          <w:marTop w:val="0"/>
          <w:marBottom w:val="0"/>
          <w:divBdr>
            <w:top w:val="none" w:sz="0" w:space="0" w:color="auto"/>
            <w:left w:val="none" w:sz="0" w:space="0" w:color="auto"/>
            <w:bottom w:val="none" w:sz="0" w:space="0" w:color="auto"/>
            <w:right w:val="none" w:sz="0" w:space="0" w:color="auto"/>
          </w:divBdr>
        </w:div>
        <w:div w:id="107970245">
          <w:marLeft w:val="710"/>
          <w:marRight w:val="0"/>
          <w:marTop w:val="0"/>
          <w:marBottom w:val="0"/>
          <w:divBdr>
            <w:top w:val="none" w:sz="0" w:space="0" w:color="auto"/>
            <w:left w:val="none" w:sz="0" w:space="0" w:color="auto"/>
            <w:bottom w:val="none" w:sz="0" w:space="0" w:color="auto"/>
            <w:right w:val="none" w:sz="0" w:space="0" w:color="auto"/>
          </w:divBdr>
        </w:div>
        <w:div w:id="84107571">
          <w:marLeft w:val="720"/>
          <w:marRight w:val="0"/>
          <w:marTop w:val="0"/>
          <w:marBottom w:val="0"/>
          <w:divBdr>
            <w:top w:val="none" w:sz="0" w:space="0" w:color="auto"/>
            <w:left w:val="none" w:sz="0" w:space="0" w:color="auto"/>
            <w:bottom w:val="none" w:sz="0" w:space="0" w:color="auto"/>
            <w:right w:val="none" w:sz="0" w:space="0" w:color="auto"/>
          </w:divBdr>
        </w:div>
        <w:div w:id="2122802676">
          <w:marLeft w:val="720"/>
          <w:marRight w:val="0"/>
          <w:marTop w:val="0"/>
          <w:marBottom w:val="0"/>
          <w:divBdr>
            <w:top w:val="none" w:sz="0" w:space="0" w:color="auto"/>
            <w:left w:val="none" w:sz="0" w:space="0" w:color="auto"/>
            <w:bottom w:val="none" w:sz="0" w:space="0" w:color="auto"/>
            <w:right w:val="none" w:sz="0" w:space="0" w:color="auto"/>
          </w:divBdr>
        </w:div>
        <w:div w:id="1968967928">
          <w:marLeft w:val="720"/>
          <w:marRight w:val="0"/>
          <w:marTop w:val="0"/>
          <w:marBottom w:val="0"/>
          <w:divBdr>
            <w:top w:val="none" w:sz="0" w:space="0" w:color="auto"/>
            <w:left w:val="none" w:sz="0" w:space="0" w:color="auto"/>
            <w:bottom w:val="none" w:sz="0" w:space="0" w:color="auto"/>
            <w:right w:val="none" w:sz="0" w:space="0" w:color="auto"/>
          </w:divBdr>
        </w:div>
        <w:div w:id="2016615900">
          <w:marLeft w:val="720"/>
          <w:marRight w:val="0"/>
          <w:marTop w:val="0"/>
          <w:marBottom w:val="0"/>
          <w:divBdr>
            <w:top w:val="none" w:sz="0" w:space="0" w:color="auto"/>
            <w:left w:val="none" w:sz="0" w:space="0" w:color="auto"/>
            <w:bottom w:val="none" w:sz="0" w:space="0" w:color="auto"/>
            <w:right w:val="none" w:sz="0" w:space="0" w:color="auto"/>
          </w:divBdr>
        </w:div>
        <w:div w:id="518279735">
          <w:marLeft w:val="720"/>
          <w:marRight w:val="0"/>
          <w:marTop w:val="0"/>
          <w:marBottom w:val="0"/>
          <w:divBdr>
            <w:top w:val="none" w:sz="0" w:space="0" w:color="auto"/>
            <w:left w:val="none" w:sz="0" w:space="0" w:color="auto"/>
            <w:bottom w:val="none" w:sz="0" w:space="0" w:color="auto"/>
            <w:right w:val="none" w:sz="0" w:space="0" w:color="auto"/>
          </w:divBdr>
        </w:div>
        <w:div w:id="632519147">
          <w:marLeft w:val="720"/>
          <w:marRight w:val="0"/>
          <w:marTop w:val="0"/>
          <w:marBottom w:val="0"/>
          <w:divBdr>
            <w:top w:val="none" w:sz="0" w:space="0" w:color="auto"/>
            <w:left w:val="none" w:sz="0" w:space="0" w:color="auto"/>
            <w:bottom w:val="none" w:sz="0" w:space="0" w:color="auto"/>
            <w:right w:val="none" w:sz="0" w:space="0" w:color="auto"/>
          </w:divBdr>
        </w:div>
        <w:div w:id="1713312533">
          <w:marLeft w:val="0"/>
          <w:marRight w:val="0"/>
          <w:marTop w:val="0"/>
          <w:marBottom w:val="0"/>
          <w:divBdr>
            <w:top w:val="single" w:sz="8" w:space="1" w:color="auto"/>
            <w:left w:val="single" w:sz="8" w:space="4" w:color="auto"/>
            <w:bottom w:val="single" w:sz="8" w:space="1" w:color="auto"/>
            <w:right w:val="single" w:sz="8" w:space="4" w:color="auto"/>
          </w:divBdr>
        </w:div>
      </w:divsChild>
    </w:div>
    <w:div w:id="615478787">
      <w:bodyDiv w:val="1"/>
      <w:marLeft w:val="0"/>
      <w:marRight w:val="0"/>
      <w:marTop w:val="0"/>
      <w:marBottom w:val="0"/>
      <w:divBdr>
        <w:top w:val="none" w:sz="0" w:space="0" w:color="auto"/>
        <w:left w:val="none" w:sz="0" w:space="0" w:color="auto"/>
        <w:bottom w:val="none" w:sz="0" w:space="0" w:color="auto"/>
        <w:right w:val="none" w:sz="0" w:space="0" w:color="auto"/>
      </w:divBdr>
    </w:div>
    <w:div w:id="620453203">
      <w:bodyDiv w:val="1"/>
      <w:marLeft w:val="0"/>
      <w:marRight w:val="0"/>
      <w:marTop w:val="0"/>
      <w:marBottom w:val="0"/>
      <w:divBdr>
        <w:top w:val="none" w:sz="0" w:space="0" w:color="auto"/>
        <w:left w:val="none" w:sz="0" w:space="0" w:color="auto"/>
        <w:bottom w:val="none" w:sz="0" w:space="0" w:color="auto"/>
        <w:right w:val="none" w:sz="0" w:space="0" w:color="auto"/>
      </w:divBdr>
    </w:div>
    <w:div w:id="622149254">
      <w:bodyDiv w:val="1"/>
      <w:marLeft w:val="0"/>
      <w:marRight w:val="0"/>
      <w:marTop w:val="0"/>
      <w:marBottom w:val="0"/>
      <w:divBdr>
        <w:top w:val="none" w:sz="0" w:space="0" w:color="auto"/>
        <w:left w:val="none" w:sz="0" w:space="0" w:color="auto"/>
        <w:bottom w:val="none" w:sz="0" w:space="0" w:color="auto"/>
        <w:right w:val="none" w:sz="0" w:space="0" w:color="auto"/>
      </w:divBdr>
    </w:div>
    <w:div w:id="622924216">
      <w:bodyDiv w:val="1"/>
      <w:marLeft w:val="0"/>
      <w:marRight w:val="0"/>
      <w:marTop w:val="0"/>
      <w:marBottom w:val="0"/>
      <w:divBdr>
        <w:top w:val="none" w:sz="0" w:space="0" w:color="auto"/>
        <w:left w:val="none" w:sz="0" w:space="0" w:color="auto"/>
        <w:bottom w:val="none" w:sz="0" w:space="0" w:color="auto"/>
        <w:right w:val="none" w:sz="0" w:space="0" w:color="auto"/>
      </w:divBdr>
      <w:divsChild>
        <w:div w:id="4594842">
          <w:marLeft w:val="0"/>
          <w:marRight w:val="0"/>
          <w:marTop w:val="0"/>
          <w:marBottom w:val="0"/>
          <w:divBdr>
            <w:top w:val="none" w:sz="0" w:space="0" w:color="auto"/>
            <w:left w:val="none" w:sz="0" w:space="0" w:color="auto"/>
            <w:bottom w:val="none" w:sz="0" w:space="0" w:color="auto"/>
            <w:right w:val="none" w:sz="0" w:space="0" w:color="auto"/>
          </w:divBdr>
        </w:div>
        <w:div w:id="130876246">
          <w:marLeft w:val="0"/>
          <w:marRight w:val="0"/>
          <w:marTop w:val="0"/>
          <w:marBottom w:val="0"/>
          <w:divBdr>
            <w:top w:val="none" w:sz="0" w:space="0" w:color="auto"/>
            <w:left w:val="none" w:sz="0" w:space="0" w:color="auto"/>
            <w:bottom w:val="none" w:sz="0" w:space="0" w:color="auto"/>
            <w:right w:val="none" w:sz="0" w:space="0" w:color="auto"/>
          </w:divBdr>
        </w:div>
        <w:div w:id="203251840">
          <w:marLeft w:val="0"/>
          <w:marRight w:val="0"/>
          <w:marTop w:val="0"/>
          <w:marBottom w:val="0"/>
          <w:divBdr>
            <w:top w:val="none" w:sz="0" w:space="0" w:color="auto"/>
            <w:left w:val="none" w:sz="0" w:space="0" w:color="auto"/>
            <w:bottom w:val="none" w:sz="0" w:space="0" w:color="auto"/>
            <w:right w:val="none" w:sz="0" w:space="0" w:color="auto"/>
          </w:divBdr>
        </w:div>
        <w:div w:id="301737915">
          <w:marLeft w:val="0"/>
          <w:marRight w:val="0"/>
          <w:marTop w:val="0"/>
          <w:marBottom w:val="0"/>
          <w:divBdr>
            <w:top w:val="none" w:sz="0" w:space="0" w:color="auto"/>
            <w:left w:val="none" w:sz="0" w:space="0" w:color="auto"/>
            <w:bottom w:val="none" w:sz="0" w:space="0" w:color="auto"/>
            <w:right w:val="none" w:sz="0" w:space="0" w:color="auto"/>
          </w:divBdr>
        </w:div>
        <w:div w:id="302318806">
          <w:marLeft w:val="0"/>
          <w:marRight w:val="0"/>
          <w:marTop w:val="0"/>
          <w:marBottom w:val="0"/>
          <w:divBdr>
            <w:top w:val="none" w:sz="0" w:space="0" w:color="auto"/>
            <w:left w:val="none" w:sz="0" w:space="0" w:color="auto"/>
            <w:bottom w:val="none" w:sz="0" w:space="0" w:color="auto"/>
            <w:right w:val="none" w:sz="0" w:space="0" w:color="auto"/>
          </w:divBdr>
        </w:div>
        <w:div w:id="398483127">
          <w:marLeft w:val="0"/>
          <w:marRight w:val="0"/>
          <w:marTop w:val="0"/>
          <w:marBottom w:val="0"/>
          <w:divBdr>
            <w:top w:val="none" w:sz="0" w:space="0" w:color="auto"/>
            <w:left w:val="none" w:sz="0" w:space="0" w:color="auto"/>
            <w:bottom w:val="none" w:sz="0" w:space="0" w:color="auto"/>
            <w:right w:val="none" w:sz="0" w:space="0" w:color="auto"/>
          </w:divBdr>
        </w:div>
        <w:div w:id="426578122">
          <w:marLeft w:val="0"/>
          <w:marRight w:val="0"/>
          <w:marTop w:val="0"/>
          <w:marBottom w:val="0"/>
          <w:divBdr>
            <w:top w:val="none" w:sz="0" w:space="0" w:color="auto"/>
            <w:left w:val="none" w:sz="0" w:space="0" w:color="auto"/>
            <w:bottom w:val="none" w:sz="0" w:space="0" w:color="auto"/>
            <w:right w:val="none" w:sz="0" w:space="0" w:color="auto"/>
          </w:divBdr>
        </w:div>
        <w:div w:id="527181841">
          <w:marLeft w:val="0"/>
          <w:marRight w:val="0"/>
          <w:marTop w:val="0"/>
          <w:marBottom w:val="0"/>
          <w:divBdr>
            <w:top w:val="none" w:sz="0" w:space="0" w:color="auto"/>
            <w:left w:val="none" w:sz="0" w:space="0" w:color="auto"/>
            <w:bottom w:val="none" w:sz="0" w:space="0" w:color="auto"/>
            <w:right w:val="none" w:sz="0" w:space="0" w:color="auto"/>
          </w:divBdr>
        </w:div>
        <w:div w:id="531919532">
          <w:marLeft w:val="0"/>
          <w:marRight w:val="0"/>
          <w:marTop w:val="0"/>
          <w:marBottom w:val="0"/>
          <w:divBdr>
            <w:top w:val="none" w:sz="0" w:space="0" w:color="auto"/>
            <w:left w:val="none" w:sz="0" w:space="0" w:color="auto"/>
            <w:bottom w:val="none" w:sz="0" w:space="0" w:color="auto"/>
            <w:right w:val="none" w:sz="0" w:space="0" w:color="auto"/>
          </w:divBdr>
        </w:div>
        <w:div w:id="606499192">
          <w:marLeft w:val="0"/>
          <w:marRight w:val="0"/>
          <w:marTop w:val="0"/>
          <w:marBottom w:val="0"/>
          <w:divBdr>
            <w:top w:val="none" w:sz="0" w:space="0" w:color="auto"/>
            <w:left w:val="none" w:sz="0" w:space="0" w:color="auto"/>
            <w:bottom w:val="none" w:sz="0" w:space="0" w:color="auto"/>
            <w:right w:val="none" w:sz="0" w:space="0" w:color="auto"/>
          </w:divBdr>
        </w:div>
        <w:div w:id="693700871">
          <w:marLeft w:val="0"/>
          <w:marRight w:val="0"/>
          <w:marTop w:val="0"/>
          <w:marBottom w:val="0"/>
          <w:divBdr>
            <w:top w:val="none" w:sz="0" w:space="0" w:color="auto"/>
            <w:left w:val="none" w:sz="0" w:space="0" w:color="auto"/>
            <w:bottom w:val="none" w:sz="0" w:space="0" w:color="auto"/>
            <w:right w:val="none" w:sz="0" w:space="0" w:color="auto"/>
          </w:divBdr>
        </w:div>
        <w:div w:id="701592535">
          <w:marLeft w:val="0"/>
          <w:marRight w:val="0"/>
          <w:marTop w:val="0"/>
          <w:marBottom w:val="0"/>
          <w:divBdr>
            <w:top w:val="none" w:sz="0" w:space="0" w:color="auto"/>
            <w:left w:val="none" w:sz="0" w:space="0" w:color="auto"/>
            <w:bottom w:val="none" w:sz="0" w:space="0" w:color="auto"/>
            <w:right w:val="none" w:sz="0" w:space="0" w:color="auto"/>
          </w:divBdr>
        </w:div>
        <w:div w:id="716930278">
          <w:marLeft w:val="0"/>
          <w:marRight w:val="0"/>
          <w:marTop w:val="0"/>
          <w:marBottom w:val="0"/>
          <w:divBdr>
            <w:top w:val="none" w:sz="0" w:space="0" w:color="auto"/>
            <w:left w:val="none" w:sz="0" w:space="0" w:color="auto"/>
            <w:bottom w:val="none" w:sz="0" w:space="0" w:color="auto"/>
            <w:right w:val="none" w:sz="0" w:space="0" w:color="auto"/>
          </w:divBdr>
        </w:div>
        <w:div w:id="736900505">
          <w:marLeft w:val="0"/>
          <w:marRight w:val="0"/>
          <w:marTop w:val="0"/>
          <w:marBottom w:val="0"/>
          <w:divBdr>
            <w:top w:val="none" w:sz="0" w:space="0" w:color="auto"/>
            <w:left w:val="none" w:sz="0" w:space="0" w:color="auto"/>
            <w:bottom w:val="none" w:sz="0" w:space="0" w:color="auto"/>
            <w:right w:val="none" w:sz="0" w:space="0" w:color="auto"/>
          </w:divBdr>
        </w:div>
        <w:div w:id="760372715">
          <w:marLeft w:val="0"/>
          <w:marRight w:val="0"/>
          <w:marTop w:val="0"/>
          <w:marBottom w:val="0"/>
          <w:divBdr>
            <w:top w:val="none" w:sz="0" w:space="0" w:color="auto"/>
            <w:left w:val="none" w:sz="0" w:space="0" w:color="auto"/>
            <w:bottom w:val="none" w:sz="0" w:space="0" w:color="auto"/>
            <w:right w:val="none" w:sz="0" w:space="0" w:color="auto"/>
          </w:divBdr>
        </w:div>
        <w:div w:id="783578561">
          <w:marLeft w:val="0"/>
          <w:marRight w:val="0"/>
          <w:marTop w:val="0"/>
          <w:marBottom w:val="0"/>
          <w:divBdr>
            <w:top w:val="none" w:sz="0" w:space="0" w:color="auto"/>
            <w:left w:val="none" w:sz="0" w:space="0" w:color="auto"/>
            <w:bottom w:val="none" w:sz="0" w:space="0" w:color="auto"/>
            <w:right w:val="none" w:sz="0" w:space="0" w:color="auto"/>
          </w:divBdr>
        </w:div>
        <w:div w:id="801777464">
          <w:marLeft w:val="0"/>
          <w:marRight w:val="0"/>
          <w:marTop w:val="0"/>
          <w:marBottom w:val="0"/>
          <w:divBdr>
            <w:top w:val="none" w:sz="0" w:space="0" w:color="auto"/>
            <w:left w:val="none" w:sz="0" w:space="0" w:color="auto"/>
            <w:bottom w:val="none" w:sz="0" w:space="0" w:color="auto"/>
            <w:right w:val="none" w:sz="0" w:space="0" w:color="auto"/>
          </w:divBdr>
        </w:div>
        <w:div w:id="846094075">
          <w:marLeft w:val="0"/>
          <w:marRight w:val="0"/>
          <w:marTop w:val="0"/>
          <w:marBottom w:val="0"/>
          <w:divBdr>
            <w:top w:val="none" w:sz="0" w:space="0" w:color="auto"/>
            <w:left w:val="none" w:sz="0" w:space="0" w:color="auto"/>
            <w:bottom w:val="none" w:sz="0" w:space="0" w:color="auto"/>
            <w:right w:val="none" w:sz="0" w:space="0" w:color="auto"/>
          </w:divBdr>
        </w:div>
        <w:div w:id="905069050">
          <w:marLeft w:val="0"/>
          <w:marRight w:val="0"/>
          <w:marTop w:val="0"/>
          <w:marBottom w:val="0"/>
          <w:divBdr>
            <w:top w:val="none" w:sz="0" w:space="0" w:color="auto"/>
            <w:left w:val="none" w:sz="0" w:space="0" w:color="auto"/>
            <w:bottom w:val="none" w:sz="0" w:space="0" w:color="auto"/>
            <w:right w:val="none" w:sz="0" w:space="0" w:color="auto"/>
          </w:divBdr>
        </w:div>
        <w:div w:id="943656894">
          <w:marLeft w:val="0"/>
          <w:marRight w:val="0"/>
          <w:marTop w:val="0"/>
          <w:marBottom w:val="0"/>
          <w:divBdr>
            <w:top w:val="none" w:sz="0" w:space="0" w:color="auto"/>
            <w:left w:val="none" w:sz="0" w:space="0" w:color="auto"/>
            <w:bottom w:val="none" w:sz="0" w:space="0" w:color="auto"/>
            <w:right w:val="none" w:sz="0" w:space="0" w:color="auto"/>
          </w:divBdr>
        </w:div>
        <w:div w:id="990408494">
          <w:marLeft w:val="0"/>
          <w:marRight w:val="0"/>
          <w:marTop w:val="0"/>
          <w:marBottom w:val="0"/>
          <w:divBdr>
            <w:top w:val="none" w:sz="0" w:space="0" w:color="auto"/>
            <w:left w:val="none" w:sz="0" w:space="0" w:color="auto"/>
            <w:bottom w:val="none" w:sz="0" w:space="0" w:color="auto"/>
            <w:right w:val="none" w:sz="0" w:space="0" w:color="auto"/>
          </w:divBdr>
        </w:div>
        <w:div w:id="1011295756">
          <w:marLeft w:val="0"/>
          <w:marRight w:val="0"/>
          <w:marTop w:val="0"/>
          <w:marBottom w:val="0"/>
          <w:divBdr>
            <w:top w:val="none" w:sz="0" w:space="0" w:color="auto"/>
            <w:left w:val="none" w:sz="0" w:space="0" w:color="auto"/>
            <w:bottom w:val="none" w:sz="0" w:space="0" w:color="auto"/>
            <w:right w:val="none" w:sz="0" w:space="0" w:color="auto"/>
          </w:divBdr>
        </w:div>
        <w:div w:id="1117410632">
          <w:marLeft w:val="0"/>
          <w:marRight w:val="0"/>
          <w:marTop w:val="0"/>
          <w:marBottom w:val="0"/>
          <w:divBdr>
            <w:top w:val="none" w:sz="0" w:space="0" w:color="auto"/>
            <w:left w:val="none" w:sz="0" w:space="0" w:color="auto"/>
            <w:bottom w:val="none" w:sz="0" w:space="0" w:color="auto"/>
            <w:right w:val="none" w:sz="0" w:space="0" w:color="auto"/>
          </w:divBdr>
        </w:div>
        <w:div w:id="1163083576">
          <w:marLeft w:val="0"/>
          <w:marRight w:val="0"/>
          <w:marTop w:val="0"/>
          <w:marBottom w:val="0"/>
          <w:divBdr>
            <w:top w:val="none" w:sz="0" w:space="0" w:color="auto"/>
            <w:left w:val="none" w:sz="0" w:space="0" w:color="auto"/>
            <w:bottom w:val="none" w:sz="0" w:space="0" w:color="auto"/>
            <w:right w:val="none" w:sz="0" w:space="0" w:color="auto"/>
          </w:divBdr>
        </w:div>
        <w:div w:id="1178234588">
          <w:marLeft w:val="0"/>
          <w:marRight w:val="0"/>
          <w:marTop w:val="0"/>
          <w:marBottom w:val="0"/>
          <w:divBdr>
            <w:top w:val="none" w:sz="0" w:space="0" w:color="auto"/>
            <w:left w:val="none" w:sz="0" w:space="0" w:color="auto"/>
            <w:bottom w:val="none" w:sz="0" w:space="0" w:color="auto"/>
            <w:right w:val="none" w:sz="0" w:space="0" w:color="auto"/>
          </w:divBdr>
        </w:div>
        <w:div w:id="1181892549">
          <w:marLeft w:val="0"/>
          <w:marRight w:val="0"/>
          <w:marTop w:val="0"/>
          <w:marBottom w:val="0"/>
          <w:divBdr>
            <w:top w:val="none" w:sz="0" w:space="0" w:color="auto"/>
            <w:left w:val="none" w:sz="0" w:space="0" w:color="auto"/>
            <w:bottom w:val="none" w:sz="0" w:space="0" w:color="auto"/>
            <w:right w:val="none" w:sz="0" w:space="0" w:color="auto"/>
          </w:divBdr>
        </w:div>
        <w:div w:id="1184592255">
          <w:marLeft w:val="0"/>
          <w:marRight w:val="0"/>
          <w:marTop w:val="0"/>
          <w:marBottom w:val="0"/>
          <w:divBdr>
            <w:top w:val="none" w:sz="0" w:space="0" w:color="auto"/>
            <w:left w:val="none" w:sz="0" w:space="0" w:color="auto"/>
            <w:bottom w:val="none" w:sz="0" w:space="0" w:color="auto"/>
            <w:right w:val="none" w:sz="0" w:space="0" w:color="auto"/>
          </w:divBdr>
        </w:div>
        <w:div w:id="1211529395">
          <w:marLeft w:val="0"/>
          <w:marRight w:val="0"/>
          <w:marTop w:val="0"/>
          <w:marBottom w:val="0"/>
          <w:divBdr>
            <w:top w:val="none" w:sz="0" w:space="0" w:color="auto"/>
            <w:left w:val="none" w:sz="0" w:space="0" w:color="auto"/>
            <w:bottom w:val="none" w:sz="0" w:space="0" w:color="auto"/>
            <w:right w:val="none" w:sz="0" w:space="0" w:color="auto"/>
          </w:divBdr>
        </w:div>
        <w:div w:id="1274630869">
          <w:marLeft w:val="0"/>
          <w:marRight w:val="0"/>
          <w:marTop w:val="0"/>
          <w:marBottom w:val="0"/>
          <w:divBdr>
            <w:top w:val="none" w:sz="0" w:space="0" w:color="auto"/>
            <w:left w:val="none" w:sz="0" w:space="0" w:color="auto"/>
            <w:bottom w:val="none" w:sz="0" w:space="0" w:color="auto"/>
            <w:right w:val="none" w:sz="0" w:space="0" w:color="auto"/>
          </w:divBdr>
        </w:div>
        <w:div w:id="1331563417">
          <w:marLeft w:val="0"/>
          <w:marRight w:val="0"/>
          <w:marTop w:val="0"/>
          <w:marBottom w:val="0"/>
          <w:divBdr>
            <w:top w:val="none" w:sz="0" w:space="0" w:color="auto"/>
            <w:left w:val="none" w:sz="0" w:space="0" w:color="auto"/>
            <w:bottom w:val="none" w:sz="0" w:space="0" w:color="auto"/>
            <w:right w:val="none" w:sz="0" w:space="0" w:color="auto"/>
          </w:divBdr>
        </w:div>
        <w:div w:id="1416590774">
          <w:marLeft w:val="0"/>
          <w:marRight w:val="0"/>
          <w:marTop w:val="0"/>
          <w:marBottom w:val="0"/>
          <w:divBdr>
            <w:top w:val="none" w:sz="0" w:space="0" w:color="auto"/>
            <w:left w:val="none" w:sz="0" w:space="0" w:color="auto"/>
            <w:bottom w:val="none" w:sz="0" w:space="0" w:color="auto"/>
            <w:right w:val="none" w:sz="0" w:space="0" w:color="auto"/>
          </w:divBdr>
        </w:div>
        <w:div w:id="1509754544">
          <w:marLeft w:val="0"/>
          <w:marRight w:val="0"/>
          <w:marTop w:val="0"/>
          <w:marBottom w:val="0"/>
          <w:divBdr>
            <w:top w:val="none" w:sz="0" w:space="0" w:color="auto"/>
            <w:left w:val="none" w:sz="0" w:space="0" w:color="auto"/>
            <w:bottom w:val="none" w:sz="0" w:space="0" w:color="auto"/>
            <w:right w:val="none" w:sz="0" w:space="0" w:color="auto"/>
          </w:divBdr>
        </w:div>
        <w:div w:id="1597472730">
          <w:marLeft w:val="0"/>
          <w:marRight w:val="0"/>
          <w:marTop w:val="0"/>
          <w:marBottom w:val="0"/>
          <w:divBdr>
            <w:top w:val="none" w:sz="0" w:space="0" w:color="auto"/>
            <w:left w:val="none" w:sz="0" w:space="0" w:color="auto"/>
            <w:bottom w:val="none" w:sz="0" w:space="0" w:color="auto"/>
            <w:right w:val="none" w:sz="0" w:space="0" w:color="auto"/>
          </w:divBdr>
        </w:div>
        <w:div w:id="1646279930">
          <w:marLeft w:val="0"/>
          <w:marRight w:val="0"/>
          <w:marTop w:val="0"/>
          <w:marBottom w:val="0"/>
          <w:divBdr>
            <w:top w:val="none" w:sz="0" w:space="0" w:color="auto"/>
            <w:left w:val="none" w:sz="0" w:space="0" w:color="auto"/>
            <w:bottom w:val="none" w:sz="0" w:space="0" w:color="auto"/>
            <w:right w:val="none" w:sz="0" w:space="0" w:color="auto"/>
          </w:divBdr>
        </w:div>
        <w:div w:id="1689597084">
          <w:marLeft w:val="0"/>
          <w:marRight w:val="0"/>
          <w:marTop w:val="0"/>
          <w:marBottom w:val="0"/>
          <w:divBdr>
            <w:top w:val="none" w:sz="0" w:space="0" w:color="auto"/>
            <w:left w:val="none" w:sz="0" w:space="0" w:color="auto"/>
            <w:bottom w:val="none" w:sz="0" w:space="0" w:color="auto"/>
            <w:right w:val="none" w:sz="0" w:space="0" w:color="auto"/>
          </w:divBdr>
        </w:div>
        <w:div w:id="1760053985">
          <w:marLeft w:val="0"/>
          <w:marRight w:val="0"/>
          <w:marTop w:val="0"/>
          <w:marBottom w:val="0"/>
          <w:divBdr>
            <w:top w:val="none" w:sz="0" w:space="0" w:color="auto"/>
            <w:left w:val="none" w:sz="0" w:space="0" w:color="auto"/>
            <w:bottom w:val="none" w:sz="0" w:space="0" w:color="auto"/>
            <w:right w:val="none" w:sz="0" w:space="0" w:color="auto"/>
          </w:divBdr>
        </w:div>
        <w:div w:id="1761365706">
          <w:marLeft w:val="0"/>
          <w:marRight w:val="0"/>
          <w:marTop w:val="0"/>
          <w:marBottom w:val="0"/>
          <w:divBdr>
            <w:top w:val="none" w:sz="0" w:space="0" w:color="auto"/>
            <w:left w:val="none" w:sz="0" w:space="0" w:color="auto"/>
            <w:bottom w:val="none" w:sz="0" w:space="0" w:color="auto"/>
            <w:right w:val="none" w:sz="0" w:space="0" w:color="auto"/>
          </w:divBdr>
        </w:div>
        <w:div w:id="1843398315">
          <w:marLeft w:val="0"/>
          <w:marRight w:val="0"/>
          <w:marTop w:val="0"/>
          <w:marBottom w:val="0"/>
          <w:divBdr>
            <w:top w:val="none" w:sz="0" w:space="0" w:color="auto"/>
            <w:left w:val="none" w:sz="0" w:space="0" w:color="auto"/>
            <w:bottom w:val="none" w:sz="0" w:space="0" w:color="auto"/>
            <w:right w:val="none" w:sz="0" w:space="0" w:color="auto"/>
          </w:divBdr>
        </w:div>
        <w:div w:id="1949851560">
          <w:marLeft w:val="0"/>
          <w:marRight w:val="0"/>
          <w:marTop w:val="0"/>
          <w:marBottom w:val="0"/>
          <w:divBdr>
            <w:top w:val="none" w:sz="0" w:space="0" w:color="auto"/>
            <w:left w:val="none" w:sz="0" w:space="0" w:color="auto"/>
            <w:bottom w:val="none" w:sz="0" w:space="0" w:color="auto"/>
            <w:right w:val="none" w:sz="0" w:space="0" w:color="auto"/>
          </w:divBdr>
        </w:div>
        <w:div w:id="2097900329">
          <w:marLeft w:val="0"/>
          <w:marRight w:val="0"/>
          <w:marTop w:val="0"/>
          <w:marBottom w:val="0"/>
          <w:divBdr>
            <w:top w:val="none" w:sz="0" w:space="0" w:color="auto"/>
            <w:left w:val="none" w:sz="0" w:space="0" w:color="auto"/>
            <w:bottom w:val="none" w:sz="0" w:space="0" w:color="auto"/>
            <w:right w:val="none" w:sz="0" w:space="0" w:color="auto"/>
          </w:divBdr>
        </w:div>
        <w:div w:id="2123917010">
          <w:marLeft w:val="0"/>
          <w:marRight w:val="0"/>
          <w:marTop w:val="0"/>
          <w:marBottom w:val="0"/>
          <w:divBdr>
            <w:top w:val="none" w:sz="0" w:space="0" w:color="auto"/>
            <w:left w:val="none" w:sz="0" w:space="0" w:color="auto"/>
            <w:bottom w:val="none" w:sz="0" w:space="0" w:color="auto"/>
            <w:right w:val="none" w:sz="0" w:space="0" w:color="auto"/>
          </w:divBdr>
        </w:div>
        <w:div w:id="2143041041">
          <w:marLeft w:val="0"/>
          <w:marRight w:val="0"/>
          <w:marTop w:val="0"/>
          <w:marBottom w:val="0"/>
          <w:divBdr>
            <w:top w:val="none" w:sz="0" w:space="0" w:color="auto"/>
            <w:left w:val="none" w:sz="0" w:space="0" w:color="auto"/>
            <w:bottom w:val="none" w:sz="0" w:space="0" w:color="auto"/>
            <w:right w:val="none" w:sz="0" w:space="0" w:color="auto"/>
          </w:divBdr>
        </w:div>
      </w:divsChild>
    </w:div>
    <w:div w:id="623006682">
      <w:bodyDiv w:val="1"/>
      <w:marLeft w:val="0"/>
      <w:marRight w:val="0"/>
      <w:marTop w:val="0"/>
      <w:marBottom w:val="0"/>
      <w:divBdr>
        <w:top w:val="none" w:sz="0" w:space="0" w:color="auto"/>
        <w:left w:val="none" w:sz="0" w:space="0" w:color="auto"/>
        <w:bottom w:val="none" w:sz="0" w:space="0" w:color="auto"/>
        <w:right w:val="none" w:sz="0" w:space="0" w:color="auto"/>
      </w:divBdr>
    </w:div>
    <w:div w:id="623391528">
      <w:bodyDiv w:val="1"/>
      <w:marLeft w:val="0"/>
      <w:marRight w:val="0"/>
      <w:marTop w:val="0"/>
      <w:marBottom w:val="0"/>
      <w:divBdr>
        <w:top w:val="none" w:sz="0" w:space="0" w:color="auto"/>
        <w:left w:val="none" w:sz="0" w:space="0" w:color="auto"/>
        <w:bottom w:val="none" w:sz="0" w:space="0" w:color="auto"/>
        <w:right w:val="none" w:sz="0" w:space="0" w:color="auto"/>
      </w:divBdr>
    </w:div>
    <w:div w:id="624583874">
      <w:bodyDiv w:val="1"/>
      <w:marLeft w:val="0"/>
      <w:marRight w:val="0"/>
      <w:marTop w:val="0"/>
      <w:marBottom w:val="0"/>
      <w:divBdr>
        <w:top w:val="none" w:sz="0" w:space="0" w:color="auto"/>
        <w:left w:val="none" w:sz="0" w:space="0" w:color="auto"/>
        <w:bottom w:val="none" w:sz="0" w:space="0" w:color="auto"/>
        <w:right w:val="none" w:sz="0" w:space="0" w:color="auto"/>
      </w:divBdr>
      <w:divsChild>
        <w:div w:id="2104179214">
          <w:marLeft w:val="0"/>
          <w:marRight w:val="0"/>
          <w:marTop w:val="0"/>
          <w:marBottom w:val="449"/>
          <w:divBdr>
            <w:top w:val="none" w:sz="0" w:space="0" w:color="auto"/>
            <w:left w:val="none" w:sz="0" w:space="0" w:color="auto"/>
            <w:bottom w:val="none" w:sz="0" w:space="0" w:color="auto"/>
            <w:right w:val="none" w:sz="0" w:space="0" w:color="auto"/>
          </w:divBdr>
        </w:div>
        <w:div w:id="357238415">
          <w:marLeft w:val="0"/>
          <w:marRight w:val="0"/>
          <w:marTop w:val="0"/>
          <w:marBottom w:val="0"/>
          <w:divBdr>
            <w:top w:val="none" w:sz="0" w:space="0" w:color="auto"/>
            <w:left w:val="none" w:sz="0" w:space="0" w:color="auto"/>
            <w:bottom w:val="none" w:sz="0" w:space="0" w:color="auto"/>
            <w:right w:val="none" w:sz="0" w:space="0" w:color="auto"/>
          </w:divBdr>
        </w:div>
      </w:divsChild>
    </w:div>
    <w:div w:id="626590772">
      <w:bodyDiv w:val="1"/>
      <w:marLeft w:val="0"/>
      <w:marRight w:val="0"/>
      <w:marTop w:val="0"/>
      <w:marBottom w:val="0"/>
      <w:divBdr>
        <w:top w:val="none" w:sz="0" w:space="0" w:color="auto"/>
        <w:left w:val="none" w:sz="0" w:space="0" w:color="auto"/>
        <w:bottom w:val="none" w:sz="0" w:space="0" w:color="auto"/>
        <w:right w:val="none" w:sz="0" w:space="0" w:color="auto"/>
      </w:divBdr>
    </w:div>
    <w:div w:id="626740529">
      <w:bodyDiv w:val="1"/>
      <w:marLeft w:val="0"/>
      <w:marRight w:val="0"/>
      <w:marTop w:val="0"/>
      <w:marBottom w:val="0"/>
      <w:divBdr>
        <w:top w:val="none" w:sz="0" w:space="0" w:color="auto"/>
        <w:left w:val="none" w:sz="0" w:space="0" w:color="auto"/>
        <w:bottom w:val="none" w:sz="0" w:space="0" w:color="auto"/>
        <w:right w:val="none" w:sz="0" w:space="0" w:color="auto"/>
      </w:divBdr>
    </w:div>
    <w:div w:id="631206616">
      <w:bodyDiv w:val="1"/>
      <w:marLeft w:val="0"/>
      <w:marRight w:val="0"/>
      <w:marTop w:val="0"/>
      <w:marBottom w:val="0"/>
      <w:divBdr>
        <w:top w:val="none" w:sz="0" w:space="0" w:color="auto"/>
        <w:left w:val="none" w:sz="0" w:space="0" w:color="auto"/>
        <w:bottom w:val="none" w:sz="0" w:space="0" w:color="auto"/>
        <w:right w:val="none" w:sz="0" w:space="0" w:color="auto"/>
      </w:divBdr>
    </w:div>
    <w:div w:id="632440998">
      <w:bodyDiv w:val="1"/>
      <w:marLeft w:val="0"/>
      <w:marRight w:val="0"/>
      <w:marTop w:val="0"/>
      <w:marBottom w:val="0"/>
      <w:divBdr>
        <w:top w:val="none" w:sz="0" w:space="0" w:color="auto"/>
        <w:left w:val="none" w:sz="0" w:space="0" w:color="auto"/>
        <w:bottom w:val="none" w:sz="0" w:space="0" w:color="auto"/>
        <w:right w:val="none" w:sz="0" w:space="0" w:color="auto"/>
      </w:divBdr>
    </w:div>
    <w:div w:id="632558842">
      <w:bodyDiv w:val="1"/>
      <w:marLeft w:val="0"/>
      <w:marRight w:val="0"/>
      <w:marTop w:val="0"/>
      <w:marBottom w:val="0"/>
      <w:divBdr>
        <w:top w:val="none" w:sz="0" w:space="0" w:color="auto"/>
        <w:left w:val="none" w:sz="0" w:space="0" w:color="auto"/>
        <w:bottom w:val="none" w:sz="0" w:space="0" w:color="auto"/>
        <w:right w:val="none" w:sz="0" w:space="0" w:color="auto"/>
      </w:divBdr>
    </w:div>
    <w:div w:id="633144787">
      <w:bodyDiv w:val="1"/>
      <w:marLeft w:val="0"/>
      <w:marRight w:val="0"/>
      <w:marTop w:val="0"/>
      <w:marBottom w:val="0"/>
      <w:divBdr>
        <w:top w:val="none" w:sz="0" w:space="0" w:color="auto"/>
        <w:left w:val="none" w:sz="0" w:space="0" w:color="auto"/>
        <w:bottom w:val="none" w:sz="0" w:space="0" w:color="auto"/>
        <w:right w:val="none" w:sz="0" w:space="0" w:color="auto"/>
      </w:divBdr>
      <w:divsChild>
        <w:div w:id="122584241">
          <w:marLeft w:val="0"/>
          <w:marRight w:val="0"/>
          <w:marTop w:val="0"/>
          <w:marBottom w:val="0"/>
          <w:divBdr>
            <w:top w:val="none" w:sz="0" w:space="0" w:color="auto"/>
            <w:left w:val="none" w:sz="0" w:space="0" w:color="auto"/>
            <w:bottom w:val="none" w:sz="0" w:space="0" w:color="auto"/>
            <w:right w:val="none" w:sz="0" w:space="0" w:color="auto"/>
          </w:divBdr>
        </w:div>
        <w:div w:id="455831668">
          <w:marLeft w:val="0"/>
          <w:marRight w:val="0"/>
          <w:marTop w:val="0"/>
          <w:marBottom w:val="0"/>
          <w:divBdr>
            <w:top w:val="none" w:sz="0" w:space="0" w:color="auto"/>
            <w:left w:val="none" w:sz="0" w:space="0" w:color="auto"/>
            <w:bottom w:val="none" w:sz="0" w:space="0" w:color="auto"/>
            <w:right w:val="none" w:sz="0" w:space="0" w:color="auto"/>
          </w:divBdr>
        </w:div>
        <w:div w:id="756249573">
          <w:marLeft w:val="0"/>
          <w:marRight w:val="0"/>
          <w:marTop w:val="0"/>
          <w:marBottom w:val="0"/>
          <w:divBdr>
            <w:top w:val="none" w:sz="0" w:space="0" w:color="auto"/>
            <w:left w:val="none" w:sz="0" w:space="0" w:color="auto"/>
            <w:bottom w:val="none" w:sz="0" w:space="0" w:color="auto"/>
            <w:right w:val="none" w:sz="0" w:space="0" w:color="auto"/>
          </w:divBdr>
        </w:div>
        <w:div w:id="929702670">
          <w:marLeft w:val="0"/>
          <w:marRight w:val="0"/>
          <w:marTop w:val="0"/>
          <w:marBottom w:val="0"/>
          <w:divBdr>
            <w:top w:val="none" w:sz="0" w:space="0" w:color="auto"/>
            <w:left w:val="none" w:sz="0" w:space="0" w:color="auto"/>
            <w:bottom w:val="none" w:sz="0" w:space="0" w:color="auto"/>
            <w:right w:val="none" w:sz="0" w:space="0" w:color="auto"/>
          </w:divBdr>
        </w:div>
        <w:div w:id="1202091572">
          <w:marLeft w:val="0"/>
          <w:marRight w:val="0"/>
          <w:marTop w:val="0"/>
          <w:marBottom w:val="0"/>
          <w:divBdr>
            <w:top w:val="none" w:sz="0" w:space="0" w:color="auto"/>
            <w:left w:val="none" w:sz="0" w:space="0" w:color="auto"/>
            <w:bottom w:val="none" w:sz="0" w:space="0" w:color="auto"/>
            <w:right w:val="none" w:sz="0" w:space="0" w:color="auto"/>
          </w:divBdr>
        </w:div>
        <w:div w:id="1231306030">
          <w:marLeft w:val="0"/>
          <w:marRight w:val="0"/>
          <w:marTop w:val="0"/>
          <w:marBottom w:val="0"/>
          <w:divBdr>
            <w:top w:val="none" w:sz="0" w:space="0" w:color="auto"/>
            <w:left w:val="none" w:sz="0" w:space="0" w:color="auto"/>
            <w:bottom w:val="none" w:sz="0" w:space="0" w:color="auto"/>
            <w:right w:val="none" w:sz="0" w:space="0" w:color="auto"/>
          </w:divBdr>
        </w:div>
        <w:div w:id="1399476711">
          <w:marLeft w:val="0"/>
          <w:marRight w:val="0"/>
          <w:marTop w:val="0"/>
          <w:marBottom w:val="0"/>
          <w:divBdr>
            <w:top w:val="none" w:sz="0" w:space="0" w:color="auto"/>
            <w:left w:val="none" w:sz="0" w:space="0" w:color="auto"/>
            <w:bottom w:val="none" w:sz="0" w:space="0" w:color="auto"/>
            <w:right w:val="none" w:sz="0" w:space="0" w:color="auto"/>
          </w:divBdr>
        </w:div>
        <w:div w:id="1452674888">
          <w:marLeft w:val="0"/>
          <w:marRight w:val="0"/>
          <w:marTop w:val="0"/>
          <w:marBottom w:val="0"/>
          <w:divBdr>
            <w:top w:val="none" w:sz="0" w:space="0" w:color="auto"/>
            <w:left w:val="none" w:sz="0" w:space="0" w:color="auto"/>
            <w:bottom w:val="none" w:sz="0" w:space="0" w:color="auto"/>
            <w:right w:val="none" w:sz="0" w:space="0" w:color="auto"/>
          </w:divBdr>
        </w:div>
        <w:div w:id="1569727320">
          <w:marLeft w:val="0"/>
          <w:marRight w:val="0"/>
          <w:marTop w:val="0"/>
          <w:marBottom w:val="0"/>
          <w:divBdr>
            <w:top w:val="none" w:sz="0" w:space="0" w:color="auto"/>
            <w:left w:val="none" w:sz="0" w:space="0" w:color="auto"/>
            <w:bottom w:val="none" w:sz="0" w:space="0" w:color="auto"/>
            <w:right w:val="none" w:sz="0" w:space="0" w:color="auto"/>
          </w:divBdr>
        </w:div>
      </w:divsChild>
    </w:div>
    <w:div w:id="635061759">
      <w:bodyDiv w:val="1"/>
      <w:marLeft w:val="0"/>
      <w:marRight w:val="0"/>
      <w:marTop w:val="0"/>
      <w:marBottom w:val="0"/>
      <w:divBdr>
        <w:top w:val="none" w:sz="0" w:space="0" w:color="auto"/>
        <w:left w:val="none" w:sz="0" w:space="0" w:color="auto"/>
        <w:bottom w:val="none" w:sz="0" w:space="0" w:color="auto"/>
        <w:right w:val="none" w:sz="0" w:space="0" w:color="auto"/>
      </w:divBdr>
    </w:div>
    <w:div w:id="635263477">
      <w:bodyDiv w:val="1"/>
      <w:marLeft w:val="0"/>
      <w:marRight w:val="0"/>
      <w:marTop w:val="0"/>
      <w:marBottom w:val="0"/>
      <w:divBdr>
        <w:top w:val="none" w:sz="0" w:space="0" w:color="auto"/>
        <w:left w:val="none" w:sz="0" w:space="0" w:color="auto"/>
        <w:bottom w:val="none" w:sz="0" w:space="0" w:color="auto"/>
        <w:right w:val="none" w:sz="0" w:space="0" w:color="auto"/>
      </w:divBdr>
    </w:div>
    <w:div w:id="641034088">
      <w:bodyDiv w:val="1"/>
      <w:marLeft w:val="0"/>
      <w:marRight w:val="0"/>
      <w:marTop w:val="0"/>
      <w:marBottom w:val="0"/>
      <w:divBdr>
        <w:top w:val="none" w:sz="0" w:space="0" w:color="auto"/>
        <w:left w:val="none" w:sz="0" w:space="0" w:color="auto"/>
        <w:bottom w:val="none" w:sz="0" w:space="0" w:color="auto"/>
        <w:right w:val="none" w:sz="0" w:space="0" w:color="auto"/>
      </w:divBdr>
    </w:div>
    <w:div w:id="641736368">
      <w:bodyDiv w:val="1"/>
      <w:marLeft w:val="0"/>
      <w:marRight w:val="0"/>
      <w:marTop w:val="0"/>
      <w:marBottom w:val="0"/>
      <w:divBdr>
        <w:top w:val="none" w:sz="0" w:space="0" w:color="auto"/>
        <w:left w:val="none" w:sz="0" w:space="0" w:color="auto"/>
        <w:bottom w:val="none" w:sz="0" w:space="0" w:color="auto"/>
        <w:right w:val="none" w:sz="0" w:space="0" w:color="auto"/>
      </w:divBdr>
    </w:div>
    <w:div w:id="651255222">
      <w:bodyDiv w:val="1"/>
      <w:marLeft w:val="0"/>
      <w:marRight w:val="0"/>
      <w:marTop w:val="0"/>
      <w:marBottom w:val="0"/>
      <w:divBdr>
        <w:top w:val="none" w:sz="0" w:space="0" w:color="auto"/>
        <w:left w:val="none" w:sz="0" w:space="0" w:color="auto"/>
        <w:bottom w:val="none" w:sz="0" w:space="0" w:color="auto"/>
        <w:right w:val="none" w:sz="0" w:space="0" w:color="auto"/>
      </w:divBdr>
      <w:divsChild>
        <w:div w:id="476335209">
          <w:marLeft w:val="547"/>
          <w:marRight w:val="0"/>
          <w:marTop w:val="0"/>
          <w:marBottom w:val="0"/>
          <w:divBdr>
            <w:top w:val="none" w:sz="0" w:space="0" w:color="auto"/>
            <w:left w:val="none" w:sz="0" w:space="0" w:color="auto"/>
            <w:bottom w:val="none" w:sz="0" w:space="0" w:color="auto"/>
            <w:right w:val="none" w:sz="0" w:space="0" w:color="auto"/>
          </w:divBdr>
        </w:div>
        <w:div w:id="1697808033">
          <w:marLeft w:val="547"/>
          <w:marRight w:val="0"/>
          <w:marTop w:val="0"/>
          <w:marBottom w:val="0"/>
          <w:divBdr>
            <w:top w:val="none" w:sz="0" w:space="0" w:color="auto"/>
            <w:left w:val="none" w:sz="0" w:space="0" w:color="auto"/>
            <w:bottom w:val="none" w:sz="0" w:space="0" w:color="auto"/>
            <w:right w:val="none" w:sz="0" w:space="0" w:color="auto"/>
          </w:divBdr>
        </w:div>
        <w:div w:id="2000843627">
          <w:marLeft w:val="547"/>
          <w:marRight w:val="0"/>
          <w:marTop w:val="0"/>
          <w:marBottom w:val="0"/>
          <w:divBdr>
            <w:top w:val="none" w:sz="0" w:space="0" w:color="auto"/>
            <w:left w:val="none" w:sz="0" w:space="0" w:color="auto"/>
            <w:bottom w:val="none" w:sz="0" w:space="0" w:color="auto"/>
            <w:right w:val="none" w:sz="0" w:space="0" w:color="auto"/>
          </w:divBdr>
        </w:div>
        <w:div w:id="2002737592">
          <w:marLeft w:val="547"/>
          <w:marRight w:val="0"/>
          <w:marTop w:val="0"/>
          <w:marBottom w:val="0"/>
          <w:divBdr>
            <w:top w:val="none" w:sz="0" w:space="0" w:color="auto"/>
            <w:left w:val="none" w:sz="0" w:space="0" w:color="auto"/>
            <w:bottom w:val="none" w:sz="0" w:space="0" w:color="auto"/>
            <w:right w:val="none" w:sz="0" w:space="0" w:color="auto"/>
          </w:divBdr>
        </w:div>
      </w:divsChild>
    </w:div>
    <w:div w:id="656736955">
      <w:bodyDiv w:val="1"/>
      <w:marLeft w:val="0"/>
      <w:marRight w:val="0"/>
      <w:marTop w:val="0"/>
      <w:marBottom w:val="0"/>
      <w:divBdr>
        <w:top w:val="none" w:sz="0" w:space="0" w:color="auto"/>
        <w:left w:val="none" w:sz="0" w:space="0" w:color="auto"/>
        <w:bottom w:val="none" w:sz="0" w:space="0" w:color="auto"/>
        <w:right w:val="none" w:sz="0" w:space="0" w:color="auto"/>
      </w:divBdr>
    </w:div>
    <w:div w:id="659237665">
      <w:bodyDiv w:val="1"/>
      <w:marLeft w:val="0"/>
      <w:marRight w:val="0"/>
      <w:marTop w:val="0"/>
      <w:marBottom w:val="0"/>
      <w:divBdr>
        <w:top w:val="none" w:sz="0" w:space="0" w:color="auto"/>
        <w:left w:val="none" w:sz="0" w:space="0" w:color="auto"/>
        <w:bottom w:val="none" w:sz="0" w:space="0" w:color="auto"/>
        <w:right w:val="none" w:sz="0" w:space="0" w:color="auto"/>
      </w:divBdr>
    </w:div>
    <w:div w:id="664018154">
      <w:bodyDiv w:val="1"/>
      <w:marLeft w:val="0"/>
      <w:marRight w:val="0"/>
      <w:marTop w:val="0"/>
      <w:marBottom w:val="0"/>
      <w:divBdr>
        <w:top w:val="none" w:sz="0" w:space="0" w:color="auto"/>
        <w:left w:val="none" w:sz="0" w:space="0" w:color="auto"/>
        <w:bottom w:val="none" w:sz="0" w:space="0" w:color="auto"/>
        <w:right w:val="none" w:sz="0" w:space="0" w:color="auto"/>
      </w:divBdr>
    </w:div>
    <w:div w:id="667052874">
      <w:bodyDiv w:val="1"/>
      <w:marLeft w:val="0"/>
      <w:marRight w:val="0"/>
      <w:marTop w:val="0"/>
      <w:marBottom w:val="0"/>
      <w:divBdr>
        <w:top w:val="none" w:sz="0" w:space="0" w:color="auto"/>
        <w:left w:val="none" w:sz="0" w:space="0" w:color="auto"/>
        <w:bottom w:val="none" w:sz="0" w:space="0" w:color="auto"/>
        <w:right w:val="none" w:sz="0" w:space="0" w:color="auto"/>
      </w:divBdr>
    </w:div>
    <w:div w:id="670303717">
      <w:bodyDiv w:val="1"/>
      <w:marLeft w:val="0"/>
      <w:marRight w:val="0"/>
      <w:marTop w:val="0"/>
      <w:marBottom w:val="0"/>
      <w:divBdr>
        <w:top w:val="none" w:sz="0" w:space="0" w:color="auto"/>
        <w:left w:val="none" w:sz="0" w:space="0" w:color="auto"/>
        <w:bottom w:val="none" w:sz="0" w:space="0" w:color="auto"/>
        <w:right w:val="none" w:sz="0" w:space="0" w:color="auto"/>
      </w:divBdr>
      <w:divsChild>
        <w:div w:id="1294751221">
          <w:marLeft w:val="0"/>
          <w:marRight w:val="0"/>
          <w:marTop w:val="0"/>
          <w:marBottom w:val="0"/>
          <w:divBdr>
            <w:top w:val="none" w:sz="0" w:space="0" w:color="auto"/>
            <w:left w:val="none" w:sz="0" w:space="0" w:color="auto"/>
            <w:bottom w:val="none" w:sz="0" w:space="0" w:color="auto"/>
            <w:right w:val="none" w:sz="0" w:space="0" w:color="auto"/>
          </w:divBdr>
        </w:div>
      </w:divsChild>
    </w:div>
    <w:div w:id="675109222">
      <w:bodyDiv w:val="1"/>
      <w:marLeft w:val="0"/>
      <w:marRight w:val="0"/>
      <w:marTop w:val="0"/>
      <w:marBottom w:val="0"/>
      <w:divBdr>
        <w:top w:val="none" w:sz="0" w:space="0" w:color="auto"/>
        <w:left w:val="none" w:sz="0" w:space="0" w:color="auto"/>
        <w:bottom w:val="none" w:sz="0" w:space="0" w:color="auto"/>
        <w:right w:val="none" w:sz="0" w:space="0" w:color="auto"/>
      </w:divBdr>
    </w:div>
    <w:div w:id="675502376">
      <w:bodyDiv w:val="1"/>
      <w:marLeft w:val="0"/>
      <w:marRight w:val="0"/>
      <w:marTop w:val="0"/>
      <w:marBottom w:val="0"/>
      <w:divBdr>
        <w:top w:val="none" w:sz="0" w:space="0" w:color="auto"/>
        <w:left w:val="none" w:sz="0" w:space="0" w:color="auto"/>
        <w:bottom w:val="none" w:sz="0" w:space="0" w:color="auto"/>
        <w:right w:val="none" w:sz="0" w:space="0" w:color="auto"/>
      </w:divBdr>
      <w:divsChild>
        <w:div w:id="1145002460">
          <w:marLeft w:val="274"/>
          <w:marRight w:val="0"/>
          <w:marTop w:val="0"/>
          <w:marBottom w:val="0"/>
          <w:divBdr>
            <w:top w:val="none" w:sz="0" w:space="0" w:color="auto"/>
            <w:left w:val="none" w:sz="0" w:space="0" w:color="auto"/>
            <w:bottom w:val="none" w:sz="0" w:space="0" w:color="auto"/>
            <w:right w:val="none" w:sz="0" w:space="0" w:color="auto"/>
          </w:divBdr>
        </w:div>
        <w:div w:id="1239100889">
          <w:marLeft w:val="274"/>
          <w:marRight w:val="0"/>
          <w:marTop w:val="0"/>
          <w:marBottom w:val="0"/>
          <w:divBdr>
            <w:top w:val="none" w:sz="0" w:space="0" w:color="auto"/>
            <w:left w:val="none" w:sz="0" w:space="0" w:color="auto"/>
            <w:bottom w:val="none" w:sz="0" w:space="0" w:color="auto"/>
            <w:right w:val="none" w:sz="0" w:space="0" w:color="auto"/>
          </w:divBdr>
        </w:div>
        <w:div w:id="1706369427">
          <w:marLeft w:val="274"/>
          <w:marRight w:val="0"/>
          <w:marTop w:val="0"/>
          <w:marBottom w:val="0"/>
          <w:divBdr>
            <w:top w:val="none" w:sz="0" w:space="0" w:color="auto"/>
            <w:left w:val="none" w:sz="0" w:space="0" w:color="auto"/>
            <w:bottom w:val="none" w:sz="0" w:space="0" w:color="auto"/>
            <w:right w:val="none" w:sz="0" w:space="0" w:color="auto"/>
          </w:divBdr>
        </w:div>
        <w:div w:id="1826119141">
          <w:marLeft w:val="274"/>
          <w:marRight w:val="0"/>
          <w:marTop w:val="0"/>
          <w:marBottom w:val="0"/>
          <w:divBdr>
            <w:top w:val="none" w:sz="0" w:space="0" w:color="auto"/>
            <w:left w:val="none" w:sz="0" w:space="0" w:color="auto"/>
            <w:bottom w:val="none" w:sz="0" w:space="0" w:color="auto"/>
            <w:right w:val="none" w:sz="0" w:space="0" w:color="auto"/>
          </w:divBdr>
        </w:div>
        <w:div w:id="2000842144">
          <w:marLeft w:val="274"/>
          <w:marRight w:val="0"/>
          <w:marTop w:val="0"/>
          <w:marBottom w:val="0"/>
          <w:divBdr>
            <w:top w:val="none" w:sz="0" w:space="0" w:color="auto"/>
            <w:left w:val="none" w:sz="0" w:space="0" w:color="auto"/>
            <w:bottom w:val="none" w:sz="0" w:space="0" w:color="auto"/>
            <w:right w:val="none" w:sz="0" w:space="0" w:color="auto"/>
          </w:divBdr>
        </w:div>
        <w:div w:id="2028948004">
          <w:marLeft w:val="274"/>
          <w:marRight w:val="0"/>
          <w:marTop w:val="0"/>
          <w:marBottom w:val="0"/>
          <w:divBdr>
            <w:top w:val="none" w:sz="0" w:space="0" w:color="auto"/>
            <w:left w:val="none" w:sz="0" w:space="0" w:color="auto"/>
            <w:bottom w:val="none" w:sz="0" w:space="0" w:color="auto"/>
            <w:right w:val="none" w:sz="0" w:space="0" w:color="auto"/>
          </w:divBdr>
        </w:div>
      </w:divsChild>
    </w:div>
    <w:div w:id="675621014">
      <w:bodyDiv w:val="1"/>
      <w:marLeft w:val="0"/>
      <w:marRight w:val="0"/>
      <w:marTop w:val="0"/>
      <w:marBottom w:val="0"/>
      <w:divBdr>
        <w:top w:val="none" w:sz="0" w:space="0" w:color="auto"/>
        <w:left w:val="none" w:sz="0" w:space="0" w:color="auto"/>
        <w:bottom w:val="none" w:sz="0" w:space="0" w:color="auto"/>
        <w:right w:val="none" w:sz="0" w:space="0" w:color="auto"/>
      </w:divBdr>
    </w:div>
    <w:div w:id="676269399">
      <w:bodyDiv w:val="1"/>
      <w:marLeft w:val="0"/>
      <w:marRight w:val="0"/>
      <w:marTop w:val="0"/>
      <w:marBottom w:val="0"/>
      <w:divBdr>
        <w:top w:val="none" w:sz="0" w:space="0" w:color="auto"/>
        <w:left w:val="none" w:sz="0" w:space="0" w:color="auto"/>
        <w:bottom w:val="none" w:sz="0" w:space="0" w:color="auto"/>
        <w:right w:val="none" w:sz="0" w:space="0" w:color="auto"/>
      </w:divBdr>
    </w:div>
    <w:div w:id="676541347">
      <w:bodyDiv w:val="1"/>
      <w:marLeft w:val="0"/>
      <w:marRight w:val="0"/>
      <w:marTop w:val="0"/>
      <w:marBottom w:val="0"/>
      <w:divBdr>
        <w:top w:val="none" w:sz="0" w:space="0" w:color="auto"/>
        <w:left w:val="none" w:sz="0" w:space="0" w:color="auto"/>
        <w:bottom w:val="none" w:sz="0" w:space="0" w:color="auto"/>
        <w:right w:val="none" w:sz="0" w:space="0" w:color="auto"/>
      </w:divBdr>
    </w:div>
    <w:div w:id="678123609">
      <w:bodyDiv w:val="1"/>
      <w:marLeft w:val="0"/>
      <w:marRight w:val="0"/>
      <w:marTop w:val="0"/>
      <w:marBottom w:val="0"/>
      <w:divBdr>
        <w:top w:val="none" w:sz="0" w:space="0" w:color="auto"/>
        <w:left w:val="none" w:sz="0" w:space="0" w:color="auto"/>
        <w:bottom w:val="none" w:sz="0" w:space="0" w:color="auto"/>
        <w:right w:val="none" w:sz="0" w:space="0" w:color="auto"/>
      </w:divBdr>
    </w:div>
    <w:div w:id="684593772">
      <w:bodyDiv w:val="1"/>
      <w:marLeft w:val="0"/>
      <w:marRight w:val="0"/>
      <w:marTop w:val="0"/>
      <w:marBottom w:val="0"/>
      <w:divBdr>
        <w:top w:val="none" w:sz="0" w:space="0" w:color="auto"/>
        <w:left w:val="none" w:sz="0" w:space="0" w:color="auto"/>
        <w:bottom w:val="none" w:sz="0" w:space="0" w:color="auto"/>
        <w:right w:val="none" w:sz="0" w:space="0" w:color="auto"/>
      </w:divBdr>
    </w:div>
    <w:div w:id="686520923">
      <w:bodyDiv w:val="1"/>
      <w:marLeft w:val="0"/>
      <w:marRight w:val="0"/>
      <w:marTop w:val="0"/>
      <w:marBottom w:val="0"/>
      <w:divBdr>
        <w:top w:val="none" w:sz="0" w:space="0" w:color="auto"/>
        <w:left w:val="none" w:sz="0" w:space="0" w:color="auto"/>
        <w:bottom w:val="none" w:sz="0" w:space="0" w:color="auto"/>
        <w:right w:val="none" w:sz="0" w:space="0" w:color="auto"/>
      </w:divBdr>
      <w:divsChild>
        <w:div w:id="1058019415">
          <w:marLeft w:val="0"/>
          <w:marRight w:val="0"/>
          <w:marTop w:val="0"/>
          <w:marBottom w:val="0"/>
          <w:divBdr>
            <w:top w:val="none" w:sz="0" w:space="0" w:color="auto"/>
            <w:left w:val="none" w:sz="0" w:space="0" w:color="auto"/>
            <w:bottom w:val="none" w:sz="0" w:space="0" w:color="auto"/>
            <w:right w:val="none" w:sz="0" w:space="0" w:color="auto"/>
          </w:divBdr>
          <w:divsChild>
            <w:div w:id="519318526">
              <w:marLeft w:val="0"/>
              <w:marRight w:val="0"/>
              <w:marTop w:val="0"/>
              <w:marBottom w:val="0"/>
              <w:divBdr>
                <w:top w:val="none" w:sz="0" w:space="0" w:color="auto"/>
                <w:left w:val="none" w:sz="0" w:space="0" w:color="auto"/>
                <w:bottom w:val="none" w:sz="0" w:space="0" w:color="auto"/>
                <w:right w:val="none" w:sz="0" w:space="0" w:color="auto"/>
              </w:divBdr>
            </w:div>
          </w:divsChild>
        </w:div>
        <w:div w:id="1786728057">
          <w:marLeft w:val="0"/>
          <w:marRight w:val="0"/>
          <w:marTop w:val="0"/>
          <w:marBottom w:val="0"/>
          <w:divBdr>
            <w:top w:val="none" w:sz="0" w:space="0" w:color="auto"/>
            <w:left w:val="none" w:sz="0" w:space="0" w:color="auto"/>
            <w:bottom w:val="none" w:sz="0" w:space="0" w:color="auto"/>
            <w:right w:val="none" w:sz="0" w:space="0" w:color="auto"/>
          </w:divBdr>
          <w:divsChild>
            <w:div w:id="1326322078">
              <w:marLeft w:val="0"/>
              <w:marRight w:val="0"/>
              <w:marTop w:val="0"/>
              <w:marBottom w:val="0"/>
              <w:divBdr>
                <w:top w:val="none" w:sz="0" w:space="0" w:color="auto"/>
                <w:left w:val="none" w:sz="0" w:space="0" w:color="auto"/>
                <w:bottom w:val="none" w:sz="0" w:space="0" w:color="auto"/>
                <w:right w:val="none" w:sz="0" w:space="0" w:color="auto"/>
              </w:divBdr>
            </w:div>
            <w:div w:id="1423451775">
              <w:marLeft w:val="0"/>
              <w:marRight w:val="0"/>
              <w:marTop w:val="0"/>
              <w:marBottom w:val="0"/>
              <w:divBdr>
                <w:top w:val="none" w:sz="0" w:space="0" w:color="auto"/>
                <w:left w:val="none" w:sz="0" w:space="0" w:color="auto"/>
                <w:bottom w:val="none" w:sz="0" w:space="0" w:color="auto"/>
                <w:right w:val="none" w:sz="0" w:space="0" w:color="auto"/>
              </w:divBdr>
            </w:div>
            <w:div w:id="1905262757">
              <w:marLeft w:val="0"/>
              <w:marRight w:val="0"/>
              <w:marTop w:val="0"/>
              <w:marBottom w:val="0"/>
              <w:divBdr>
                <w:top w:val="none" w:sz="0" w:space="0" w:color="auto"/>
                <w:left w:val="none" w:sz="0" w:space="0" w:color="auto"/>
                <w:bottom w:val="none" w:sz="0" w:space="0" w:color="auto"/>
                <w:right w:val="none" w:sz="0" w:space="0" w:color="auto"/>
              </w:divBdr>
            </w:div>
          </w:divsChild>
        </w:div>
        <w:div w:id="1976059029">
          <w:marLeft w:val="0"/>
          <w:marRight w:val="0"/>
          <w:marTop w:val="0"/>
          <w:marBottom w:val="0"/>
          <w:divBdr>
            <w:top w:val="none" w:sz="0" w:space="0" w:color="auto"/>
            <w:left w:val="none" w:sz="0" w:space="0" w:color="auto"/>
            <w:bottom w:val="none" w:sz="0" w:space="0" w:color="auto"/>
            <w:right w:val="none" w:sz="0" w:space="0" w:color="auto"/>
          </w:divBdr>
          <w:divsChild>
            <w:div w:id="1747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4711">
      <w:bodyDiv w:val="1"/>
      <w:marLeft w:val="0"/>
      <w:marRight w:val="0"/>
      <w:marTop w:val="0"/>
      <w:marBottom w:val="0"/>
      <w:divBdr>
        <w:top w:val="none" w:sz="0" w:space="0" w:color="auto"/>
        <w:left w:val="none" w:sz="0" w:space="0" w:color="auto"/>
        <w:bottom w:val="none" w:sz="0" w:space="0" w:color="auto"/>
        <w:right w:val="none" w:sz="0" w:space="0" w:color="auto"/>
      </w:divBdr>
    </w:div>
    <w:div w:id="691953901">
      <w:bodyDiv w:val="1"/>
      <w:marLeft w:val="0"/>
      <w:marRight w:val="0"/>
      <w:marTop w:val="0"/>
      <w:marBottom w:val="0"/>
      <w:divBdr>
        <w:top w:val="none" w:sz="0" w:space="0" w:color="auto"/>
        <w:left w:val="none" w:sz="0" w:space="0" w:color="auto"/>
        <w:bottom w:val="none" w:sz="0" w:space="0" w:color="auto"/>
        <w:right w:val="none" w:sz="0" w:space="0" w:color="auto"/>
      </w:divBdr>
    </w:div>
    <w:div w:id="693262294">
      <w:bodyDiv w:val="1"/>
      <w:marLeft w:val="0"/>
      <w:marRight w:val="0"/>
      <w:marTop w:val="0"/>
      <w:marBottom w:val="0"/>
      <w:divBdr>
        <w:top w:val="none" w:sz="0" w:space="0" w:color="auto"/>
        <w:left w:val="none" w:sz="0" w:space="0" w:color="auto"/>
        <w:bottom w:val="none" w:sz="0" w:space="0" w:color="auto"/>
        <w:right w:val="none" w:sz="0" w:space="0" w:color="auto"/>
      </w:divBdr>
    </w:div>
    <w:div w:id="693457218">
      <w:bodyDiv w:val="1"/>
      <w:marLeft w:val="0"/>
      <w:marRight w:val="0"/>
      <w:marTop w:val="0"/>
      <w:marBottom w:val="0"/>
      <w:divBdr>
        <w:top w:val="none" w:sz="0" w:space="0" w:color="auto"/>
        <w:left w:val="none" w:sz="0" w:space="0" w:color="auto"/>
        <w:bottom w:val="none" w:sz="0" w:space="0" w:color="auto"/>
        <w:right w:val="none" w:sz="0" w:space="0" w:color="auto"/>
      </w:divBdr>
    </w:div>
    <w:div w:id="697699160">
      <w:bodyDiv w:val="1"/>
      <w:marLeft w:val="0"/>
      <w:marRight w:val="0"/>
      <w:marTop w:val="0"/>
      <w:marBottom w:val="0"/>
      <w:divBdr>
        <w:top w:val="none" w:sz="0" w:space="0" w:color="auto"/>
        <w:left w:val="none" w:sz="0" w:space="0" w:color="auto"/>
        <w:bottom w:val="none" w:sz="0" w:space="0" w:color="auto"/>
        <w:right w:val="none" w:sz="0" w:space="0" w:color="auto"/>
      </w:divBdr>
    </w:div>
    <w:div w:id="698968686">
      <w:bodyDiv w:val="1"/>
      <w:marLeft w:val="0"/>
      <w:marRight w:val="0"/>
      <w:marTop w:val="0"/>
      <w:marBottom w:val="0"/>
      <w:divBdr>
        <w:top w:val="none" w:sz="0" w:space="0" w:color="auto"/>
        <w:left w:val="none" w:sz="0" w:space="0" w:color="auto"/>
        <w:bottom w:val="none" w:sz="0" w:space="0" w:color="auto"/>
        <w:right w:val="none" w:sz="0" w:space="0" w:color="auto"/>
      </w:divBdr>
      <w:divsChild>
        <w:div w:id="433987530">
          <w:marLeft w:val="274"/>
          <w:marRight w:val="0"/>
          <w:marTop w:val="0"/>
          <w:marBottom w:val="0"/>
          <w:divBdr>
            <w:top w:val="none" w:sz="0" w:space="0" w:color="auto"/>
            <w:left w:val="none" w:sz="0" w:space="0" w:color="auto"/>
            <w:bottom w:val="none" w:sz="0" w:space="0" w:color="auto"/>
            <w:right w:val="none" w:sz="0" w:space="0" w:color="auto"/>
          </w:divBdr>
        </w:div>
        <w:div w:id="479227213">
          <w:marLeft w:val="274"/>
          <w:marRight w:val="0"/>
          <w:marTop w:val="0"/>
          <w:marBottom w:val="0"/>
          <w:divBdr>
            <w:top w:val="none" w:sz="0" w:space="0" w:color="auto"/>
            <w:left w:val="none" w:sz="0" w:space="0" w:color="auto"/>
            <w:bottom w:val="none" w:sz="0" w:space="0" w:color="auto"/>
            <w:right w:val="none" w:sz="0" w:space="0" w:color="auto"/>
          </w:divBdr>
        </w:div>
        <w:div w:id="805975228">
          <w:marLeft w:val="274"/>
          <w:marRight w:val="0"/>
          <w:marTop w:val="0"/>
          <w:marBottom w:val="0"/>
          <w:divBdr>
            <w:top w:val="none" w:sz="0" w:space="0" w:color="auto"/>
            <w:left w:val="none" w:sz="0" w:space="0" w:color="auto"/>
            <w:bottom w:val="none" w:sz="0" w:space="0" w:color="auto"/>
            <w:right w:val="none" w:sz="0" w:space="0" w:color="auto"/>
          </w:divBdr>
        </w:div>
        <w:div w:id="1048995369">
          <w:marLeft w:val="274"/>
          <w:marRight w:val="0"/>
          <w:marTop w:val="0"/>
          <w:marBottom w:val="0"/>
          <w:divBdr>
            <w:top w:val="none" w:sz="0" w:space="0" w:color="auto"/>
            <w:left w:val="none" w:sz="0" w:space="0" w:color="auto"/>
            <w:bottom w:val="none" w:sz="0" w:space="0" w:color="auto"/>
            <w:right w:val="none" w:sz="0" w:space="0" w:color="auto"/>
          </w:divBdr>
        </w:div>
        <w:div w:id="1334408366">
          <w:marLeft w:val="274"/>
          <w:marRight w:val="0"/>
          <w:marTop w:val="0"/>
          <w:marBottom w:val="0"/>
          <w:divBdr>
            <w:top w:val="none" w:sz="0" w:space="0" w:color="auto"/>
            <w:left w:val="none" w:sz="0" w:space="0" w:color="auto"/>
            <w:bottom w:val="none" w:sz="0" w:space="0" w:color="auto"/>
            <w:right w:val="none" w:sz="0" w:space="0" w:color="auto"/>
          </w:divBdr>
        </w:div>
        <w:div w:id="1355956887">
          <w:marLeft w:val="274"/>
          <w:marRight w:val="0"/>
          <w:marTop w:val="0"/>
          <w:marBottom w:val="0"/>
          <w:divBdr>
            <w:top w:val="none" w:sz="0" w:space="0" w:color="auto"/>
            <w:left w:val="none" w:sz="0" w:space="0" w:color="auto"/>
            <w:bottom w:val="none" w:sz="0" w:space="0" w:color="auto"/>
            <w:right w:val="none" w:sz="0" w:space="0" w:color="auto"/>
          </w:divBdr>
        </w:div>
        <w:div w:id="1561549137">
          <w:marLeft w:val="274"/>
          <w:marRight w:val="0"/>
          <w:marTop w:val="0"/>
          <w:marBottom w:val="0"/>
          <w:divBdr>
            <w:top w:val="none" w:sz="0" w:space="0" w:color="auto"/>
            <w:left w:val="none" w:sz="0" w:space="0" w:color="auto"/>
            <w:bottom w:val="none" w:sz="0" w:space="0" w:color="auto"/>
            <w:right w:val="none" w:sz="0" w:space="0" w:color="auto"/>
          </w:divBdr>
        </w:div>
        <w:div w:id="1637954925">
          <w:marLeft w:val="274"/>
          <w:marRight w:val="0"/>
          <w:marTop w:val="0"/>
          <w:marBottom w:val="0"/>
          <w:divBdr>
            <w:top w:val="none" w:sz="0" w:space="0" w:color="auto"/>
            <w:left w:val="none" w:sz="0" w:space="0" w:color="auto"/>
            <w:bottom w:val="none" w:sz="0" w:space="0" w:color="auto"/>
            <w:right w:val="none" w:sz="0" w:space="0" w:color="auto"/>
          </w:divBdr>
        </w:div>
      </w:divsChild>
    </w:div>
    <w:div w:id="699889942">
      <w:bodyDiv w:val="1"/>
      <w:marLeft w:val="0"/>
      <w:marRight w:val="0"/>
      <w:marTop w:val="0"/>
      <w:marBottom w:val="0"/>
      <w:divBdr>
        <w:top w:val="none" w:sz="0" w:space="0" w:color="auto"/>
        <w:left w:val="none" w:sz="0" w:space="0" w:color="auto"/>
        <w:bottom w:val="none" w:sz="0" w:space="0" w:color="auto"/>
        <w:right w:val="none" w:sz="0" w:space="0" w:color="auto"/>
      </w:divBdr>
    </w:div>
    <w:div w:id="700083291">
      <w:bodyDiv w:val="1"/>
      <w:marLeft w:val="0"/>
      <w:marRight w:val="0"/>
      <w:marTop w:val="0"/>
      <w:marBottom w:val="0"/>
      <w:divBdr>
        <w:top w:val="none" w:sz="0" w:space="0" w:color="auto"/>
        <w:left w:val="none" w:sz="0" w:space="0" w:color="auto"/>
        <w:bottom w:val="none" w:sz="0" w:space="0" w:color="auto"/>
        <w:right w:val="none" w:sz="0" w:space="0" w:color="auto"/>
      </w:divBdr>
    </w:div>
    <w:div w:id="705452566">
      <w:bodyDiv w:val="1"/>
      <w:marLeft w:val="0"/>
      <w:marRight w:val="0"/>
      <w:marTop w:val="0"/>
      <w:marBottom w:val="0"/>
      <w:divBdr>
        <w:top w:val="none" w:sz="0" w:space="0" w:color="auto"/>
        <w:left w:val="none" w:sz="0" w:space="0" w:color="auto"/>
        <w:bottom w:val="none" w:sz="0" w:space="0" w:color="auto"/>
        <w:right w:val="none" w:sz="0" w:space="0" w:color="auto"/>
      </w:divBdr>
    </w:div>
    <w:div w:id="706611785">
      <w:bodyDiv w:val="1"/>
      <w:marLeft w:val="0"/>
      <w:marRight w:val="0"/>
      <w:marTop w:val="0"/>
      <w:marBottom w:val="0"/>
      <w:divBdr>
        <w:top w:val="none" w:sz="0" w:space="0" w:color="auto"/>
        <w:left w:val="none" w:sz="0" w:space="0" w:color="auto"/>
        <w:bottom w:val="none" w:sz="0" w:space="0" w:color="auto"/>
        <w:right w:val="none" w:sz="0" w:space="0" w:color="auto"/>
      </w:divBdr>
    </w:div>
    <w:div w:id="708801635">
      <w:bodyDiv w:val="1"/>
      <w:marLeft w:val="0"/>
      <w:marRight w:val="0"/>
      <w:marTop w:val="0"/>
      <w:marBottom w:val="0"/>
      <w:divBdr>
        <w:top w:val="none" w:sz="0" w:space="0" w:color="auto"/>
        <w:left w:val="none" w:sz="0" w:space="0" w:color="auto"/>
        <w:bottom w:val="none" w:sz="0" w:space="0" w:color="auto"/>
        <w:right w:val="none" w:sz="0" w:space="0" w:color="auto"/>
      </w:divBdr>
      <w:divsChild>
        <w:div w:id="14775951">
          <w:marLeft w:val="446"/>
          <w:marRight w:val="0"/>
          <w:marTop w:val="0"/>
          <w:marBottom w:val="0"/>
          <w:divBdr>
            <w:top w:val="none" w:sz="0" w:space="0" w:color="auto"/>
            <w:left w:val="none" w:sz="0" w:space="0" w:color="auto"/>
            <w:bottom w:val="none" w:sz="0" w:space="0" w:color="auto"/>
            <w:right w:val="none" w:sz="0" w:space="0" w:color="auto"/>
          </w:divBdr>
        </w:div>
        <w:div w:id="371080431">
          <w:marLeft w:val="446"/>
          <w:marRight w:val="0"/>
          <w:marTop w:val="0"/>
          <w:marBottom w:val="0"/>
          <w:divBdr>
            <w:top w:val="none" w:sz="0" w:space="0" w:color="auto"/>
            <w:left w:val="none" w:sz="0" w:space="0" w:color="auto"/>
            <w:bottom w:val="none" w:sz="0" w:space="0" w:color="auto"/>
            <w:right w:val="none" w:sz="0" w:space="0" w:color="auto"/>
          </w:divBdr>
        </w:div>
        <w:div w:id="1123960342">
          <w:marLeft w:val="446"/>
          <w:marRight w:val="0"/>
          <w:marTop w:val="0"/>
          <w:marBottom w:val="0"/>
          <w:divBdr>
            <w:top w:val="none" w:sz="0" w:space="0" w:color="auto"/>
            <w:left w:val="none" w:sz="0" w:space="0" w:color="auto"/>
            <w:bottom w:val="none" w:sz="0" w:space="0" w:color="auto"/>
            <w:right w:val="none" w:sz="0" w:space="0" w:color="auto"/>
          </w:divBdr>
        </w:div>
        <w:div w:id="1201481913">
          <w:marLeft w:val="446"/>
          <w:marRight w:val="0"/>
          <w:marTop w:val="0"/>
          <w:marBottom w:val="0"/>
          <w:divBdr>
            <w:top w:val="none" w:sz="0" w:space="0" w:color="auto"/>
            <w:left w:val="none" w:sz="0" w:space="0" w:color="auto"/>
            <w:bottom w:val="none" w:sz="0" w:space="0" w:color="auto"/>
            <w:right w:val="none" w:sz="0" w:space="0" w:color="auto"/>
          </w:divBdr>
        </w:div>
        <w:div w:id="1347294723">
          <w:marLeft w:val="446"/>
          <w:marRight w:val="0"/>
          <w:marTop w:val="0"/>
          <w:marBottom w:val="0"/>
          <w:divBdr>
            <w:top w:val="none" w:sz="0" w:space="0" w:color="auto"/>
            <w:left w:val="none" w:sz="0" w:space="0" w:color="auto"/>
            <w:bottom w:val="none" w:sz="0" w:space="0" w:color="auto"/>
            <w:right w:val="none" w:sz="0" w:space="0" w:color="auto"/>
          </w:divBdr>
        </w:div>
        <w:div w:id="1727294359">
          <w:marLeft w:val="446"/>
          <w:marRight w:val="0"/>
          <w:marTop w:val="0"/>
          <w:marBottom w:val="0"/>
          <w:divBdr>
            <w:top w:val="none" w:sz="0" w:space="0" w:color="auto"/>
            <w:left w:val="none" w:sz="0" w:space="0" w:color="auto"/>
            <w:bottom w:val="none" w:sz="0" w:space="0" w:color="auto"/>
            <w:right w:val="none" w:sz="0" w:space="0" w:color="auto"/>
          </w:divBdr>
        </w:div>
        <w:div w:id="1937710672">
          <w:marLeft w:val="446"/>
          <w:marRight w:val="0"/>
          <w:marTop w:val="0"/>
          <w:marBottom w:val="0"/>
          <w:divBdr>
            <w:top w:val="none" w:sz="0" w:space="0" w:color="auto"/>
            <w:left w:val="none" w:sz="0" w:space="0" w:color="auto"/>
            <w:bottom w:val="none" w:sz="0" w:space="0" w:color="auto"/>
            <w:right w:val="none" w:sz="0" w:space="0" w:color="auto"/>
          </w:divBdr>
        </w:div>
      </w:divsChild>
    </w:div>
    <w:div w:id="710619227">
      <w:bodyDiv w:val="1"/>
      <w:marLeft w:val="0"/>
      <w:marRight w:val="0"/>
      <w:marTop w:val="0"/>
      <w:marBottom w:val="0"/>
      <w:divBdr>
        <w:top w:val="none" w:sz="0" w:space="0" w:color="auto"/>
        <w:left w:val="none" w:sz="0" w:space="0" w:color="auto"/>
        <w:bottom w:val="none" w:sz="0" w:space="0" w:color="auto"/>
        <w:right w:val="none" w:sz="0" w:space="0" w:color="auto"/>
      </w:divBdr>
    </w:div>
    <w:div w:id="711424085">
      <w:bodyDiv w:val="1"/>
      <w:marLeft w:val="0"/>
      <w:marRight w:val="0"/>
      <w:marTop w:val="0"/>
      <w:marBottom w:val="0"/>
      <w:divBdr>
        <w:top w:val="none" w:sz="0" w:space="0" w:color="auto"/>
        <w:left w:val="none" w:sz="0" w:space="0" w:color="auto"/>
        <w:bottom w:val="none" w:sz="0" w:space="0" w:color="auto"/>
        <w:right w:val="none" w:sz="0" w:space="0" w:color="auto"/>
      </w:divBdr>
    </w:div>
    <w:div w:id="714743127">
      <w:bodyDiv w:val="1"/>
      <w:marLeft w:val="0"/>
      <w:marRight w:val="0"/>
      <w:marTop w:val="0"/>
      <w:marBottom w:val="0"/>
      <w:divBdr>
        <w:top w:val="none" w:sz="0" w:space="0" w:color="auto"/>
        <w:left w:val="none" w:sz="0" w:space="0" w:color="auto"/>
        <w:bottom w:val="none" w:sz="0" w:space="0" w:color="auto"/>
        <w:right w:val="none" w:sz="0" w:space="0" w:color="auto"/>
      </w:divBdr>
      <w:divsChild>
        <w:div w:id="1055422936">
          <w:marLeft w:val="0"/>
          <w:marRight w:val="0"/>
          <w:marTop w:val="0"/>
          <w:marBottom w:val="0"/>
          <w:divBdr>
            <w:top w:val="none" w:sz="0" w:space="0" w:color="auto"/>
            <w:left w:val="none" w:sz="0" w:space="0" w:color="auto"/>
            <w:bottom w:val="none" w:sz="0" w:space="0" w:color="auto"/>
            <w:right w:val="none" w:sz="0" w:space="0" w:color="auto"/>
          </w:divBdr>
        </w:div>
        <w:div w:id="1673215195">
          <w:marLeft w:val="0"/>
          <w:marRight w:val="0"/>
          <w:marTop w:val="0"/>
          <w:marBottom w:val="0"/>
          <w:divBdr>
            <w:top w:val="none" w:sz="0" w:space="0" w:color="auto"/>
            <w:left w:val="none" w:sz="0" w:space="0" w:color="auto"/>
            <w:bottom w:val="none" w:sz="0" w:space="0" w:color="auto"/>
            <w:right w:val="none" w:sz="0" w:space="0" w:color="auto"/>
          </w:divBdr>
        </w:div>
        <w:div w:id="2102290684">
          <w:marLeft w:val="0"/>
          <w:marRight w:val="0"/>
          <w:marTop w:val="0"/>
          <w:marBottom w:val="0"/>
          <w:divBdr>
            <w:top w:val="none" w:sz="0" w:space="0" w:color="auto"/>
            <w:left w:val="none" w:sz="0" w:space="0" w:color="auto"/>
            <w:bottom w:val="none" w:sz="0" w:space="0" w:color="auto"/>
            <w:right w:val="none" w:sz="0" w:space="0" w:color="auto"/>
          </w:divBdr>
        </w:div>
      </w:divsChild>
    </w:div>
    <w:div w:id="715468998">
      <w:bodyDiv w:val="1"/>
      <w:marLeft w:val="0"/>
      <w:marRight w:val="0"/>
      <w:marTop w:val="0"/>
      <w:marBottom w:val="0"/>
      <w:divBdr>
        <w:top w:val="none" w:sz="0" w:space="0" w:color="auto"/>
        <w:left w:val="none" w:sz="0" w:space="0" w:color="auto"/>
        <w:bottom w:val="none" w:sz="0" w:space="0" w:color="auto"/>
        <w:right w:val="none" w:sz="0" w:space="0" w:color="auto"/>
      </w:divBdr>
    </w:div>
    <w:div w:id="719982787">
      <w:bodyDiv w:val="1"/>
      <w:marLeft w:val="0"/>
      <w:marRight w:val="0"/>
      <w:marTop w:val="0"/>
      <w:marBottom w:val="0"/>
      <w:divBdr>
        <w:top w:val="none" w:sz="0" w:space="0" w:color="auto"/>
        <w:left w:val="none" w:sz="0" w:space="0" w:color="auto"/>
        <w:bottom w:val="none" w:sz="0" w:space="0" w:color="auto"/>
        <w:right w:val="none" w:sz="0" w:space="0" w:color="auto"/>
      </w:divBdr>
      <w:divsChild>
        <w:div w:id="482696347">
          <w:marLeft w:val="274"/>
          <w:marRight w:val="0"/>
          <w:marTop w:val="0"/>
          <w:marBottom w:val="0"/>
          <w:divBdr>
            <w:top w:val="none" w:sz="0" w:space="0" w:color="auto"/>
            <w:left w:val="none" w:sz="0" w:space="0" w:color="auto"/>
            <w:bottom w:val="none" w:sz="0" w:space="0" w:color="auto"/>
            <w:right w:val="none" w:sz="0" w:space="0" w:color="auto"/>
          </w:divBdr>
        </w:div>
        <w:div w:id="505873062">
          <w:marLeft w:val="274"/>
          <w:marRight w:val="0"/>
          <w:marTop w:val="0"/>
          <w:marBottom w:val="0"/>
          <w:divBdr>
            <w:top w:val="none" w:sz="0" w:space="0" w:color="auto"/>
            <w:left w:val="none" w:sz="0" w:space="0" w:color="auto"/>
            <w:bottom w:val="none" w:sz="0" w:space="0" w:color="auto"/>
            <w:right w:val="none" w:sz="0" w:space="0" w:color="auto"/>
          </w:divBdr>
        </w:div>
        <w:div w:id="722094546">
          <w:marLeft w:val="274"/>
          <w:marRight w:val="0"/>
          <w:marTop w:val="0"/>
          <w:marBottom w:val="0"/>
          <w:divBdr>
            <w:top w:val="none" w:sz="0" w:space="0" w:color="auto"/>
            <w:left w:val="none" w:sz="0" w:space="0" w:color="auto"/>
            <w:bottom w:val="none" w:sz="0" w:space="0" w:color="auto"/>
            <w:right w:val="none" w:sz="0" w:space="0" w:color="auto"/>
          </w:divBdr>
        </w:div>
        <w:div w:id="1009528301">
          <w:marLeft w:val="274"/>
          <w:marRight w:val="0"/>
          <w:marTop w:val="0"/>
          <w:marBottom w:val="0"/>
          <w:divBdr>
            <w:top w:val="none" w:sz="0" w:space="0" w:color="auto"/>
            <w:left w:val="none" w:sz="0" w:space="0" w:color="auto"/>
            <w:bottom w:val="none" w:sz="0" w:space="0" w:color="auto"/>
            <w:right w:val="none" w:sz="0" w:space="0" w:color="auto"/>
          </w:divBdr>
        </w:div>
        <w:div w:id="1774395567">
          <w:marLeft w:val="274"/>
          <w:marRight w:val="0"/>
          <w:marTop w:val="0"/>
          <w:marBottom w:val="0"/>
          <w:divBdr>
            <w:top w:val="none" w:sz="0" w:space="0" w:color="auto"/>
            <w:left w:val="none" w:sz="0" w:space="0" w:color="auto"/>
            <w:bottom w:val="none" w:sz="0" w:space="0" w:color="auto"/>
            <w:right w:val="none" w:sz="0" w:space="0" w:color="auto"/>
          </w:divBdr>
        </w:div>
      </w:divsChild>
    </w:div>
    <w:div w:id="721562970">
      <w:bodyDiv w:val="1"/>
      <w:marLeft w:val="0"/>
      <w:marRight w:val="0"/>
      <w:marTop w:val="0"/>
      <w:marBottom w:val="0"/>
      <w:divBdr>
        <w:top w:val="none" w:sz="0" w:space="0" w:color="auto"/>
        <w:left w:val="none" w:sz="0" w:space="0" w:color="auto"/>
        <w:bottom w:val="none" w:sz="0" w:space="0" w:color="auto"/>
        <w:right w:val="none" w:sz="0" w:space="0" w:color="auto"/>
      </w:divBdr>
      <w:divsChild>
        <w:div w:id="435293823">
          <w:marLeft w:val="0"/>
          <w:marRight w:val="0"/>
          <w:marTop w:val="0"/>
          <w:marBottom w:val="0"/>
          <w:divBdr>
            <w:top w:val="none" w:sz="0" w:space="0" w:color="auto"/>
            <w:left w:val="none" w:sz="0" w:space="0" w:color="auto"/>
            <w:bottom w:val="none" w:sz="0" w:space="0" w:color="auto"/>
            <w:right w:val="none" w:sz="0" w:space="0" w:color="auto"/>
          </w:divBdr>
        </w:div>
        <w:div w:id="455223848">
          <w:marLeft w:val="0"/>
          <w:marRight w:val="0"/>
          <w:marTop w:val="0"/>
          <w:marBottom w:val="0"/>
          <w:divBdr>
            <w:top w:val="none" w:sz="0" w:space="0" w:color="auto"/>
            <w:left w:val="none" w:sz="0" w:space="0" w:color="auto"/>
            <w:bottom w:val="none" w:sz="0" w:space="0" w:color="auto"/>
            <w:right w:val="none" w:sz="0" w:space="0" w:color="auto"/>
          </w:divBdr>
        </w:div>
        <w:div w:id="627861516">
          <w:marLeft w:val="0"/>
          <w:marRight w:val="0"/>
          <w:marTop w:val="0"/>
          <w:marBottom w:val="0"/>
          <w:divBdr>
            <w:top w:val="none" w:sz="0" w:space="0" w:color="auto"/>
            <w:left w:val="none" w:sz="0" w:space="0" w:color="auto"/>
            <w:bottom w:val="none" w:sz="0" w:space="0" w:color="auto"/>
            <w:right w:val="none" w:sz="0" w:space="0" w:color="auto"/>
          </w:divBdr>
        </w:div>
        <w:div w:id="1047029468">
          <w:marLeft w:val="0"/>
          <w:marRight w:val="0"/>
          <w:marTop w:val="0"/>
          <w:marBottom w:val="0"/>
          <w:divBdr>
            <w:top w:val="none" w:sz="0" w:space="0" w:color="auto"/>
            <w:left w:val="none" w:sz="0" w:space="0" w:color="auto"/>
            <w:bottom w:val="none" w:sz="0" w:space="0" w:color="auto"/>
            <w:right w:val="none" w:sz="0" w:space="0" w:color="auto"/>
          </w:divBdr>
        </w:div>
        <w:div w:id="1404178635">
          <w:marLeft w:val="0"/>
          <w:marRight w:val="0"/>
          <w:marTop w:val="0"/>
          <w:marBottom w:val="0"/>
          <w:divBdr>
            <w:top w:val="none" w:sz="0" w:space="0" w:color="auto"/>
            <w:left w:val="none" w:sz="0" w:space="0" w:color="auto"/>
            <w:bottom w:val="none" w:sz="0" w:space="0" w:color="auto"/>
            <w:right w:val="none" w:sz="0" w:space="0" w:color="auto"/>
          </w:divBdr>
        </w:div>
      </w:divsChild>
    </w:div>
    <w:div w:id="722095677">
      <w:bodyDiv w:val="1"/>
      <w:marLeft w:val="0"/>
      <w:marRight w:val="0"/>
      <w:marTop w:val="0"/>
      <w:marBottom w:val="0"/>
      <w:divBdr>
        <w:top w:val="none" w:sz="0" w:space="0" w:color="auto"/>
        <w:left w:val="none" w:sz="0" w:space="0" w:color="auto"/>
        <w:bottom w:val="none" w:sz="0" w:space="0" w:color="auto"/>
        <w:right w:val="none" w:sz="0" w:space="0" w:color="auto"/>
      </w:divBdr>
    </w:div>
    <w:div w:id="722946814">
      <w:bodyDiv w:val="1"/>
      <w:marLeft w:val="0"/>
      <w:marRight w:val="0"/>
      <w:marTop w:val="0"/>
      <w:marBottom w:val="0"/>
      <w:divBdr>
        <w:top w:val="none" w:sz="0" w:space="0" w:color="auto"/>
        <w:left w:val="none" w:sz="0" w:space="0" w:color="auto"/>
        <w:bottom w:val="none" w:sz="0" w:space="0" w:color="auto"/>
        <w:right w:val="none" w:sz="0" w:space="0" w:color="auto"/>
      </w:divBdr>
      <w:divsChild>
        <w:div w:id="226379501">
          <w:marLeft w:val="274"/>
          <w:marRight w:val="0"/>
          <w:marTop w:val="0"/>
          <w:marBottom w:val="0"/>
          <w:divBdr>
            <w:top w:val="none" w:sz="0" w:space="0" w:color="auto"/>
            <w:left w:val="none" w:sz="0" w:space="0" w:color="auto"/>
            <w:bottom w:val="none" w:sz="0" w:space="0" w:color="auto"/>
            <w:right w:val="none" w:sz="0" w:space="0" w:color="auto"/>
          </w:divBdr>
        </w:div>
        <w:div w:id="669215587">
          <w:marLeft w:val="274"/>
          <w:marRight w:val="0"/>
          <w:marTop w:val="0"/>
          <w:marBottom w:val="0"/>
          <w:divBdr>
            <w:top w:val="none" w:sz="0" w:space="0" w:color="auto"/>
            <w:left w:val="none" w:sz="0" w:space="0" w:color="auto"/>
            <w:bottom w:val="none" w:sz="0" w:space="0" w:color="auto"/>
            <w:right w:val="none" w:sz="0" w:space="0" w:color="auto"/>
          </w:divBdr>
        </w:div>
        <w:div w:id="1323312504">
          <w:marLeft w:val="274"/>
          <w:marRight w:val="0"/>
          <w:marTop w:val="0"/>
          <w:marBottom w:val="0"/>
          <w:divBdr>
            <w:top w:val="none" w:sz="0" w:space="0" w:color="auto"/>
            <w:left w:val="none" w:sz="0" w:space="0" w:color="auto"/>
            <w:bottom w:val="none" w:sz="0" w:space="0" w:color="auto"/>
            <w:right w:val="none" w:sz="0" w:space="0" w:color="auto"/>
          </w:divBdr>
        </w:div>
        <w:div w:id="1469857320">
          <w:marLeft w:val="274"/>
          <w:marRight w:val="0"/>
          <w:marTop w:val="0"/>
          <w:marBottom w:val="0"/>
          <w:divBdr>
            <w:top w:val="none" w:sz="0" w:space="0" w:color="auto"/>
            <w:left w:val="none" w:sz="0" w:space="0" w:color="auto"/>
            <w:bottom w:val="none" w:sz="0" w:space="0" w:color="auto"/>
            <w:right w:val="none" w:sz="0" w:space="0" w:color="auto"/>
          </w:divBdr>
        </w:div>
        <w:div w:id="2145002711">
          <w:marLeft w:val="274"/>
          <w:marRight w:val="0"/>
          <w:marTop w:val="0"/>
          <w:marBottom w:val="0"/>
          <w:divBdr>
            <w:top w:val="none" w:sz="0" w:space="0" w:color="auto"/>
            <w:left w:val="none" w:sz="0" w:space="0" w:color="auto"/>
            <w:bottom w:val="none" w:sz="0" w:space="0" w:color="auto"/>
            <w:right w:val="none" w:sz="0" w:space="0" w:color="auto"/>
          </w:divBdr>
        </w:div>
      </w:divsChild>
    </w:div>
    <w:div w:id="723720946">
      <w:bodyDiv w:val="1"/>
      <w:marLeft w:val="0"/>
      <w:marRight w:val="0"/>
      <w:marTop w:val="0"/>
      <w:marBottom w:val="0"/>
      <w:divBdr>
        <w:top w:val="none" w:sz="0" w:space="0" w:color="auto"/>
        <w:left w:val="none" w:sz="0" w:space="0" w:color="auto"/>
        <w:bottom w:val="none" w:sz="0" w:space="0" w:color="auto"/>
        <w:right w:val="none" w:sz="0" w:space="0" w:color="auto"/>
      </w:divBdr>
    </w:div>
    <w:div w:id="728071246">
      <w:bodyDiv w:val="1"/>
      <w:marLeft w:val="0"/>
      <w:marRight w:val="0"/>
      <w:marTop w:val="0"/>
      <w:marBottom w:val="0"/>
      <w:divBdr>
        <w:top w:val="none" w:sz="0" w:space="0" w:color="auto"/>
        <w:left w:val="none" w:sz="0" w:space="0" w:color="auto"/>
        <w:bottom w:val="none" w:sz="0" w:space="0" w:color="auto"/>
        <w:right w:val="none" w:sz="0" w:space="0" w:color="auto"/>
      </w:divBdr>
    </w:div>
    <w:div w:id="729185531">
      <w:bodyDiv w:val="1"/>
      <w:marLeft w:val="0"/>
      <w:marRight w:val="0"/>
      <w:marTop w:val="0"/>
      <w:marBottom w:val="0"/>
      <w:divBdr>
        <w:top w:val="none" w:sz="0" w:space="0" w:color="auto"/>
        <w:left w:val="none" w:sz="0" w:space="0" w:color="auto"/>
        <w:bottom w:val="none" w:sz="0" w:space="0" w:color="auto"/>
        <w:right w:val="none" w:sz="0" w:space="0" w:color="auto"/>
      </w:divBdr>
    </w:div>
    <w:div w:id="731583384">
      <w:bodyDiv w:val="1"/>
      <w:marLeft w:val="0"/>
      <w:marRight w:val="0"/>
      <w:marTop w:val="0"/>
      <w:marBottom w:val="0"/>
      <w:divBdr>
        <w:top w:val="none" w:sz="0" w:space="0" w:color="auto"/>
        <w:left w:val="none" w:sz="0" w:space="0" w:color="auto"/>
        <w:bottom w:val="none" w:sz="0" w:space="0" w:color="auto"/>
        <w:right w:val="none" w:sz="0" w:space="0" w:color="auto"/>
      </w:divBdr>
    </w:div>
    <w:div w:id="735011548">
      <w:bodyDiv w:val="1"/>
      <w:marLeft w:val="0"/>
      <w:marRight w:val="0"/>
      <w:marTop w:val="0"/>
      <w:marBottom w:val="0"/>
      <w:divBdr>
        <w:top w:val="none" w:sz="0" w:space="0" w:color="auto"/>
        <w:left w:val="none" w:sz="0" w:space="0" w:color="auto"/>
        <w:bottom w:val="none" w:sz="0" w:space="0" w:color="auto"/>
        <w:right w:val="none" w:sz="0" w:space="0" w:color="auto"/>
      </w:divBdr>
    </w:div>
    <w:div w:id="736051690">
      <w:bodyDiv w:val="1"/>
      <w:marLeft w:val="0"/>
      <w:marRight w:val="0"/>
      <w:marTop w:val="0"/>
      <w:marBottom w:val="0"/>
      <w:divBdr>
        <w:top w:val="none" w:sz="0" w:space="0" w:color="auto"/>
        <w:left w:val="none" w:sz="0" w:space="0" w:color="auto"/>
        <w:bottom w:val="none" w:sz="0" w:space="0" w:color="auto"/>
        <w:right w:val="none" w:sz="0" w:space="0" w:color="auto"/>
      </w:divBdr>
    </w:div>
    <w:div w:id="736782838">
      <w:bodyDiv w:val="1"/>
      <w:marLeft w:val="0"/>
      <w:marRight w:val="0"/>
      <w:marTop w:val="0"/>
      <w:marBottom w:val="0"/>
      <w:divBdr>
        <w:top w:val="none" w:sz="0" w:space="0" w:color="auto"/>
        <w:left w:val="none" w:sz="0" w:space="0" w:color="auto"/>
        <w:bottom w:val="none" w:sz="0" w:space="0" w:color="auto"/>
        <w:right w:val="none" w:sz="0" w:space="0" w:color="auto"/>
      </w:divBdr>
    </w:div>
    <w:div w:id="739446427">
      <w:bodyDiv w:val="1"/>
      <w:marLeft w:val="0"/>
      <w:marRight w:val="0"/>
      <w:marTop w:val="0"/>
      <w:marBottom w:val="0"/>
      <w:divBdr>
        <w:top w:val="none" w:sz="0" w:space="0" w:color="auto"/>
        <w:left w:val="none" w:sz="0" w:space="0" w:color="auto"/>
        <w:bottom w:val="none" w:sz="0" w:space="0" w:color="auto"/>
        <w:right w:val="none" w:sz="0" w:space="0" w:color="auto"/>
      </w:divBdr>
    </w:div>
    <w:div w:id="741567267">
      <w:bodyDiv w:val="1"/>
      <w:marLeft w:val="0"/>
      <w:marRight w:val="0"/>
      <w:marTop w:val="0"/>
      <w:marBottom w:val="0"/>
      <w:divBdr>
        <w:top w:val="none" w:sz="0" w:space="0" w:color="auto"/>
        <w:left w:val="none" w:sz="0" w:space="0" w:color="auto"/>
        <w:bottom w:val="none" w:sz="0" w:space="0" w:color="auto"/>
        <w:right w:val="none" w:sz="0" w:space="0" w:color="auto"/>
      </w:divBdr>
    </w:div>
    <w:div w:id="742873899">
      <w:bodyDiv w:val="1"/>
      <w:marLeft w:val="0"/>
      <w:marRight w:val="0"/>
      <w:marTop w:val="0"/>
      <w:marBottom w:val="0"/>
      <w:divBdr>
        <w:top w:val="none" w:sz="0" w:space="0" w:color="auto"/>
        <w:left w:val="none" w:sz="0" w:space="0" w:color="auto"/>
        <w:bottom w:val="none" w:sz="0" w:space="0" w:color="auto"/>
        <w:right w:val="none" w:sz="0" w:space="0" w:color="auto"/>
      </w:divBdr>
      <w:divsChild>
        <w:div w:id="621688351">
          <w:marLeft w:val="446"/>
          <w:marRight w:val="0"/>
          <w:marTop w:val="0"/>
          <w:marBottom w:val="0"/>
          <w:divBdr>
            <w:top w:val="none" w:sz="0" w:space="0" w:color="auto"/>
            <w:left w:val="none" w:sz="0" w:space="0" w:color="auto"/>
            <w:bottom w:val="none" w:sz="0" w:space="0" w:color="auto"/>
            <w:right w:val="none" w:sz="0" w:space="0" w:color="auto"/>
          </w:divBdr>
        </w:div>
        <w:div w:id="612590794">
          <w:marLeft w:val="446"/>
          <w:marRight w:val="0"/>
          <w:marTop w:val="0"/>
          <w:marBottom w:val="0"/>
          <w:divBdr>
            <w:top w:val="none" w:sz="0" w:space="0" w:color="auto"/>
            <w:left w:val="none" w:sz="0" w:space="0" w:color="auto"/>
            <w:bottom w:val="none" w:sz="0" w:space="0" w:color="auto"/>
            <w:right w:val="none" w:sz="0" w:space="0" w:color="auto"/>
          </w:divBdr>
        </w:div>
        <w:div w:id="62416314">
          <w:marLeft w:val="446"/>
          <w:marRight w:val="0"/>
          <w:marTop w:val="0"/>
          <w:marBottom w:val="0"/>
          <w:divBdr>
            <w:top w:val="none" w:sz="0" w:space="0" w:color="auto"/>
            <w:left w:val="none" w:sz="0" w:space="0" w:color="auto"/>
            <w:bottom w:val="none" w:sz="0" w:space="0" w:color="auto"/>
            <w:right w:val="none" w:sz="0" w:space="0" w:color="auto"/>
          </w:divBdr>
        </w:div>
      </w:divsChild>
    </w:div>
    <w:div w:id="745807085">
      <w:bodyDiv w:val="1"/>
      <w:marLeft w:val="0"/>
      <w:marRight w:val="0"/>
      <w:marTop w:val="0"/>
      <w:marBottom w:val="0"/>
      <w:divBdr>
        <w:top w:val="none" w:sz="0" w:space="0" w:color="auto"/>
        <w:left w:val="none" w:sz="0" w:space="0" w:color="auto"/>
        <w:bottom w:val="none" w:sz="0" w:space="0" w:color="auto"/>
        <w:right w:val="none" w:sz="0" w:space="0" w:color="auto"/>
      </w:divBdr>
    </w:div>
    <w:div w:id="751239509">
      <w:bodyDiv w:val="1"/>
      <w:marLeft w:val="0"/>
      <w:marRight w:val="0"/>
      <w:marTop w:val="0"/>
      <w:marBottom w:val="0"/>
      <w:divBdr>
        <w:top w:val="none" w:sz="0" w:space="0" w:color="auto"/>
        <w:left w:val="none" w:sz="0" w:space="0" w:color="auto"/>
        <w:bottom w:val="none" w:sz="0" w:space="0" w:color="auto"/>
        <w:right w:val="none" w:sz="0" w:space="0" w:color="auto"/>
      </w:divBdr>
    </w:div>
    <w:div w:id="752626690">
      <w:bodyDiv w:val="1"/>
      <w:marLeft w:val="0"/>
      <w:marRight w:val="0"/>
      <w:marTop w:val="0"/>
      <w:marBottom w:val="0"/>
      <w:divBdr>
        <w:top w:val="none" w:sz="0" w:space="0" w:color="auto"/>
        <w:left w:val="none" w:sz="0" w:space="0" w:color="auto"/>
        <w:bottom w:val="none" w:sz="0" w:space="0" w:color="auto"/>
        <w:right w:val="none" w:sz="0" w:space="0" w:color="auto"/>
      </w:divBdr>
    </w:div>
    <w:div w:id="759522027">
      <w:bodyDiv w:val="1"/>
      <w:marLeft w:val="0"/>
      <w:marRight w:val="0"/>
      <w:marTop w:val="0"/>
      <w:marBottom w:val="0"/>
      <w:divBdr>
        <w:top w:val="none" w:sz="0" w:space="0" w:color="auto"/>
        <w:left w:val="none" w:sz="0" w:space="0" w:color="auto"/>
        <w:bottom w:val="none" w:sz="0" w:space="0" w:color="auto"/>
        <w:right w:val="none" w:sz="0" w:space="0" w:color="auto"/>
      </w:divBdr>
    </w:div>
    <w:div w:id="760565958">
      <w:bodyDiv w:val="1"/>
      <w:marLeft w:val="0"/>
      <w:marRight w:val="0"/>
      <w:marTop w:val="0"/>
      <w:marBottom w:val="0"/>
      <w:divBdr>
        <w:top w:val="none" w:sz="0" w:space="0" w:color="auto"/>
        <w:left w:val="none" w:sz="0" w:space="0" w:color="auto"/>
        <w:bottom w:val="none" w:sz="0" w:space="0" w:color="auto"/>
        <w:right w:val="none" w:sz="0" w:space="0" w:color="auto"/>
      </w:divBdr>
      <w:divsChild>
        <w:div w:id="156041824">
          <w:marLeft w:val="274"/>
          <w:marRight w:val="0"/>
          <w:marTop w:val="0"/>
          <w:marBottom w:val="0"/>
          <w:divBdr>
            <w:top w:val="none" w:sz="0" w:space="0" w:color="auto"/>
            <w:left w:val="none" w:sz="0" w:space="0" w:color="auto"/>
            <w:bottom w:val="none" w:sz="0" w:space="0" w:color="auto"/>
            <w:right w:val="none" w:sz="0" w:space="0" w:color="auto"/>
          </w:divBdr>
        </w:div>
        <w:div w:id="834615493">
          <w:marLeft w:val="274"/>
          <w:marRight w:val="0"/>
          <w:marTop w:val="0"/>
          <w:marBottom w:val="0"/>
          <w:divBdr>
            <w:top w:val="none" w:sz="0" w:space="0" w:color="auto"/>
            <w:left w:val="none" w:sz="0" w:space="0" w:color="auto"/>
            <w:bottom w:val="none" w:sz="0" w:space="0" w:color="auto"/>
            <w:right w:val="none" w:sz="0" w:space="0" w:color="auto"/>
          </w:divBdr>
        </w:div>
        <w:div w:id="1890339262">
          <w:marLeft w:val="274"/>
          <w:marRight w:val="0"/>
          <w:marTop w:val="0"/>
          <w:marBottom w:val="0"/>
          <w:divBdr>
            <w:top w:val="none" w:sz="0" w:space="0" w:color="auto"/>
            <w:left w:val="none" w:sz="0" w:space="0" w:color="auto"/>
            <w:bottom w:val="none" w:sz="0" w:space="0" w:color="auto"/>
            <w:right w:val="none" w:sz="0" w:space="0" w:color="auto"/>
          </w:divBdr>
        </w:div>
      </w:divsChild>
    </w:div>
    <w:div w:id="764153696">
      <w:bodyDiv w:val="1"/>
      <w:marLeft w:val="0"/>
      <w:marRight w:val="0"/>
      <w:marTop w:val="0"/>
      <w:marBottom w:val="0"/>
      <w:divBdr>
        <w:top w:val="none" w:sz="0" w:space="0" w:color="auto"/>
        <w:left w:val="none" w:sz="0" w:space="0" w:color="auto"/>
        <w:bottom w:val="none" w:sz="0" w:space="0" w:color="auto"/>
        <w:right w:val="none" w:sz="0" w:space="0" w:color="auto"/>
      </w:divBdr>
    </w:div>
    <w:div w:id="764426002">
      <w:bodyDiv w:val="1"/>
      <w:marLeft w:val="0"/>
      <w:marRight w:val="0"/>
      <w:marTop w:val="0"/>
      <w:marBottom w:val="0"/>
      <w:divBdr>
        <w:top w:val="none" w:sz="0" w:space="0" w:color="auto"/>
        <w:left w:val="none" w:sz="0" w:space="0" w:color="auto"/>
        <w:bottom w:val="none" w:sz="0" w:space="0" w:color="auto"/>
        <w:right w:val="none" w:sz="0" w:space="0" w:color="auto"/>
      </w:divBdr>
    </w:div>
    <w:div w:id="766384637">
      <w:bodyDiv w:val="1"/>
      <w:marLeft w:val="0"/>
      <w:marRight w:val="0"/>
      <w:marTop w:val="0"/>
      <w:marBottom w:val="0"/>
      <w:divBdr>
        <w:top w:val="none" w:sz="0" w:space="0" w:color="auto"/>
        <w:left w:val="none" w:sz="0" w:space="0" w:color="auto"/>
        <w:bottom w:val="none" w:sz="0" w:space="0" w:color="auto"/>
        <w:right w:val="none" w:sz="0" w:space="0" w:color="auto"/>
      </w:divBdr>
    </w:div>
    <w:div w:id="771783346">
      <w:bodyDiv w:val="1"/>
      <w:marLeft w:val="0"/>
      <w:marRight w:val="0"/>
      <w:marTop w:val="0"/>
      <w:marBottom w:val="0"/>
      <w:divBdr>
        <w:top w:val="none" w:sz="0" w:space="0" w:color="auto"/>
        <w:left w:val="none" w:sz="0" w:space="0" w:color="auto"/>
        <w:bottom w:val="none" w:sz="0" w:space="0" w:color="auto"/>
        <w:right w:val="none" w:sz="0" w:space="0" w:color="auto"/>
      </w:divBdr>
      <w:divsChild>
        <w:div w:id="428044390">
          <w:marLeft w:val="446"/>
          <w:marRight w:val="0"/>
          <w:marTop w:val="0"/>
          <w:marBottom w:val="0"/>
          <w:divBdr>
            <w:top w:val="none" w:sz="0" w:space="0" w:color="auto"/>
            <w:left w:val="none" w:sz="0" w:space="0" w:color="auto"/>
            <w:bottom w:val="none" w:sz="0" w:space="0" w:color="auto"/>
            <w:right w:val="none" w:sz="0" w:space="0" w:color="auto"/>
          </w:divBdr>
        </w:div>
      </w:divsChild>
    </w:div>
    <w:div w:id="772363526">
      <w:bodyDiv w:val="1"/>
      <w:marLeft w:val="0"/>
      <w:marRight w:val="0"/>
      <w:marTop w:val="0"/>
      <w:marBottom w:val="0"/>
      <w:divBdr>
        <w:top w:val="none" w:sz="0" w:space="0" w:color="auto"/>
        <w:left w:val="none" w:sz="0" w:space="0" w:color="auto"/>
        <w:bottom w:val="none" w:sz="0" w:space="0" w:color="auto"/>
        <w:right w:val="none" w:sz="0" w:space="0" w:color="auto"/>
      </w:divBdr>
    </w:div>
    <w:div w:id="772940719">
      <w:bodyDiv w:val="1"/>
      <w:marLeft w:val="0"/>
      <w:marRight w:val="0"/>
      <w:marTop w:val="0"/>
      <w:marBottom w:val="0"/>
      <w:divBdr>
        <w:top w:val="none" w:sz="0" w:space="0" w:color="auto"/>
        <w:left w:val="none" w:sz="0" w:space="0" w:color="auto"/>
        <w:bottom w:val="none" w:sz="0" w:space="0" w:color="auto"/>
        <w:right w:val="none" w:sz="0" w:space="0" w:color="auto"/>
      </w:divBdr>
    </w:div>
    <w:div w:id="778572017">
      <w:bodyDiv w:val="1"/>
      <w:marLeft w:val="0"/>
      <w:marRight w:val="0"/>
      <w:marTop w:val="0"/>
      <w:marBottom w:val="0"/>
      <w:divBdr>
        <w:top w:val="none" w:sz="0" w:space="0" w:color="auto"/>
        <w:left w:val="none" w:sz="0" w:space="0" w:color="auto"/>
        <w:bottom w:val="none" w:sz="0" w:space="0" w:color="auto"/>
        <w:right w:val="none" w:sz="0" w:space="0" w:color="auto"/>
      </w:divBdr>
    </w:div>
    <w:div w:id="779686092">
      <w:bodyDiv w:val="1"/>
      <w:marLeft w:val="0"/>
      <w:marRight w:val="0"/>
      <w:marTop w:val="0"/>
      <w:marBottom w:val="0"/>
      <w:divBdr>
        <w:top w:val="none" w:sz="0" w:space="0" w:color="auto"/>
        <w:left w:val="none" w:sz="0" w:space="0" w:color="auto"/>
        <w:bottom w:val="none" w:sz="0" w:space="0" w:color="auto"/>
        <w:right w:val="none" w:sz="0" w:space="0" w:color="auto"/>
      </w:divBdr>
    </w:div>
    <w:div w:id="780295841">
      <w:bodyDiv w:val="1"/>
      <w:marLeft w:val="0"/>
      <w:marRight w:val="0"/>
      <w:marTop w:val="0"/>
      <w:marBottom w:val="0"/>
      <w:divBdr>
        <w:top w:val="none" w:sz="0" w:space="0" w:color="auto"/>
        <w:left w:val="none" w:sz="0" w:space="0" w:color="auto"/>
        <w:bottom w:val="none" w:sz="0" w:space="0" w:color="auto"/>
        <w:right w:val="none" w:sz="0" w:space="0" w:color="auto"/>
      </w:divBdr>
    </w:div>
    <w:div w:id="782460745">
      <w:bodyDiv w:val="1"/>
      <w:marLeft w:val="0"/>
      <w:marRight w:val="0"/>
      <w:marTop w:val="0"/>
      <w:marBottom w:val="0"/>
      <w:divBdr>
        <w:top w:val="none" w:sz="0" w:space="0" w:color="auto"/>
        <w:left w:val="none" w:sz="0" w:space="0" w:color="auto"/>
        <w:bottom w:val="none" w:sz="0" w:space="0" w:color="auto"/>
        <w:right w:val="none" w:sz="0" w:space="0" w:color="auto"/>
      </w:divBdr>
    </w:div>
    <w:div w:id="783698344">
      <w:bodyDiv w:val="1"/>
      <w:marLeft w:val="0"/>
      <w:marRight w:val="0"/>
      <w:marTop w:val="0"/>
      <w:marBottom w:val="0"/>
      <w:divBdr>
        <w:top w:val="none" w:sz="0" w:space="0" w:color="auto"/>
        <w:left w:val="none" w:sz="0" w:space="0" w:color="auto"/>
        <w:bottom w:val="none" w:sz="0" w:space="0" w:color="auto"/>
        <w:right w:val="none" w:sz="0" w:space="0" w:color="auto"/>
      </w:divBdr>
    </w:div>
    <w:div w:id="784692166">
      <w:bodyDiv w:val="1"/>
      <w:marLeft w:val="0"/>
      <w:marRight w:val="0"/>
      <w:marTop w:val="0"/>
      <w:marBottom w:val="0"/>
      <w:divBdr>
        <w:top w:val="none" w:sz="0" w:space="0" w:color="auto"/>
        <w:left w:val="none" w:sz="0" w:space="0" w:color="auto"/>
        <w:bottom w:val="none" w:sz="0" w:space="0" w:color="auto"/>
        <w:right w:val="none" w:sz="0" w:space="0" w:color="auto"/>
      </w:divBdr>
    </w:div>
    <w:div w:id="788281618">
      <w:bodyDiv w:val="1"/>
      <w:marLeft w:val="0"/>
      <w:marRight w:val="0"/>
      <w:marTop w:val="0"/>
      <w:marBottom w:val="0"/>
      <w:divBdr>
        <w:top w:val="none" w:sz="0" w:space="0" w:color="auto"/>
        <w:left w:val="none" w:sz="0" w:space="0" w:color="auto"/>
        <w:bottom w:val="none" w:sz="0" w:space="0" w:color="auto"/>
        <w:right w:val="none" w:sz="0" w:space="0" w:color="auto"/>
      </w:divBdr>
    </w:div>
    <w:div w:id="792527377">
      <w:bodyDiv w:val="1"/>
      <w:marLeft w:val="0"/>
      <w:marRight w:val="0"/>
      <w:marTop w:val="0"/>
      <w:marBottom w:val="0"/>
      <w:divBdr>
        <w:top w:val="none" w:sz="0" w:space="0" w:color="auto"/>
        <w:left w:val="none" w:sz="0" w:space="0" w:color="auto"/>
        <w:bottom w:val="none" w:sz="0" w:space="0" w:color="auto"/>
        <w:right w:val="none" w:sz="0" w:space="0" w:color="auto"/>
      </w:divBdr>
      <w:divsChild>
        <w:div w:id="243490792">
          <w:marLeft w:val="274"/>
          <w:marRight w:val="0"/>
          <w:marTop w:val="0"/>
          <w:marBottom w:val="0"/>
          <w:divBdr>
            <w:top w:val="none" w:sz="0" w:space="0" w:color="auto"/>
            <w:left w:val="none" w:sz="0" w:space="0" w:color="auto"/>
            <w:bottom w:val="none" w:sz="0" w:space="0" w:color="auto"/>
            <w:right w:val="none" w:sz="0" w:space="0" w:color="auto"/>
          </w:divBdr>
        </w:div>
        <w:div w:id="1208909387">
          <w:marLeft w:val="274"/>
          <w:marRight w:val="0"/>
          <w:marTop w:val="0"/>
          <w:marBottom w:val="0"/>
          <w:divBdr>
            <w:top w:val="none" w:sz="0" w:space="0" w:color="auto"/>
            <w:left w:val="none" w:sz="0" w:space="0" w:color="auto"/>
            <w:bottom w:val="none" w:sz="0" w:space="0" w:color="auto"/>
            <w:right w:val="none" w:sz="0" w:space="0" w:color="auto"/>
          </w:divBdr>
        </w:div>
        <w:div w:id="1515337609">
          <w:marLeft w:val="274"/>
          <w:marRight w:val="0"/>
          <w:marTop w:val="0"/>
          <w:marBottom w:val="0"/>
          <w:divBdr>
            <w:top w:val="none" w:sz="0" w:space="0" w:color="auto"/>
            <w:left w:val="none" w:sz="0" w:space="0" w:color="auto"/>
            <w:bottom w:val="none" w:sz="0" w:space="0" w:color="auto"/>
            <w:right w:val="none" w:sz="0" w:space="0" w:color="auto"/>
          </w:divBdr>
        </w:div>
        <w:div w:id="1612131100">
          <w:marLeft w:val="274"/>
          <w:marRight w:val="0"/>
          <w:marTop w:val="0"/>
          <w:marBottom w:val="0"/>
          <w:divBdr>
            <w:top w:val="none" w:sz="0" w:space="0" w:color="auto"/>
            <w:left w:val="none" w:sz="0" w:space="0" w:color="auto"/>
            <w:bottom w:val="none" w:sz="0" w:space="0" w:color="auto"/>
            <w:right w:val="none" w:sz="0" w:space="0" w:color="auto"/>
          </w:divBdr>
        </w:div>
        <w:div w:id="1852992541">
          <w:marLeft w:val="274"/>
          <w:marRight w:val="0"/>
          <w:marTop w:val="0"/>
          <w:marBottom w:val="0"/>
          <w:divBdr>
            <w:top w:val="none" w:sz="0" w:space="0" w:color="auto"/>
            <w:left w:val="none" w:sz="0" w:space="0" w:color="auto"/>
            <w:bottom w:val="none" w:sz="0" w:space="0" w:color="auto"/>
            <w:right w:val="none" w:sz="0" w:space="0" w:color="auto"/>
          </w:divBdr>
        </w:div>
      </w:divsChild>
    </w:div>
    <w:div w:id="795373171">
      <w:bodyDiv w:val="1"/>
      <w:marLeft w:val="0"/>
      <w:marRight w:val="0"/>
      <w:marTop w:val="0"/>
      <w:marBottom w:val="0"/>
      <w:divBdr>
        <w:top w:val="none" w:sz="0" w:space="0" w:color="auto"/>
        <w:left w:val="none" w:sz="0" w:space="0" w:color="auto"/>
        <w:bottom w:val="none" w:sz="0" w:space="0" w:color="auto"/>
        <w:right w:val="none" w:sz="0" w:space="0" w:color="auto"/>
      </w:divBdr>
    </w:div>
    <w:div w:id="797380113">
      <w:bodyDiv w:val="1"/>
      <w:marLeft w:val="0"/>
      <w:marRight w:val="0"/>
      <w:marTop w:val="0"/>
      <w:marBottom w:val="0"/>
      <w:divBdr>
        <w:top w:val="none" w:sz="0" w:space="0" w:color="auto"/>
        <w:left w:val="none" w:sz="0" w:space="0" w:color="auto"/>
        <w:bottom w:val="none" w:sz="0" w:space="0" w:color="auto"/>
        <w:right w:val="none" w:sz="0" w:space="0" w:color="auto"/>
      </w:divBdr>
      <w:divsChild>
        <w:div w:id="446969932">
          <w:marLeft w:val="547"/>
          <w:marRight w:val="0"/>
          <w:marTop w:val="0"/>
          <w:marBottom w:val="0"/>
          <w:divBdr>
            <w:top w:val="none" w:sz="0" w:space="0" w:color="auto"/>
            <w:left w:val="none" w:sz="0" w:space="0" w:color="auto"/>
            <w:bottom w:val="none" w:sz="0" w:space="0" w:color="auto"/>
            <w:right w:val="none" w:sz="0" w:space="0" w:color="auto"/>
          </w:divBdr>
        </w:div>
        <w:div w:id="1964312447">
          <w:marLeft w:val="547"/>
          <w:marRight w:val="0"/>
          <w:marTop w:val="0"/>
          <w:marBottom w:val="0"/>
          <w:divBdr>
            <w:top w:val="none" w:sz="0" w:space="0" w:color="auto"/>
            <w:left w:val="none" w:sz="0" w:space="0" w:color="auto"/>
            <w:bottom w:val="none" w:sz="0" w:space="0" w:color="auto"/>
            <w:right w:val="none" w:sz="0" w:space="0" w:color="auto"/>
          </w:divBdr>
        </w:div>
      </w:divsChild>
    </w:div>
    <w:div w:id="800728693">
      <w:bodyDiv w:val="1"/>
      <w:marLeft w:val="0"/>
      <w:marRight w:val="0"/>
      <w:marTop w:val="0"/>
      <w:marBottom w:val="0"/>
      <w:divBdr>
        <w:top w:val="none" w:sz="0" w:space="0" w:color="auto"/>
        <w:left w:val="none" w:sz="0" w:space="0" w:color="auto"/>
        <w:bottom w:val="none" w:sz="0" w:space="0" w:color="auto"/>
        <w:right w:val="none" w:sz="0" w:space="0" w:color="auto"/>
      </w:divBdr>
    </w:div>
    <w:div w:id="801381340">
      <w:bodyDiv w:val="1"/>
      <w:marLeft w:val="0"/>
      <w:marRight w:val="0"/>
      <w:marTop w:val="0"/>
      <w:marBottom w:val="0"/>
      <w:divBdr>
        <w:top w:val="none" w:sz="0" w:space="0" w:color="auto"/>
        <w:left w:val="none" w:sz="0" w:space="0" w:color="auto"/>
        <w:bottom w:val="none" w:sz="0" w:space="0" w:color="auto"/>
        <w:right w:val="none" w:sz="0" w:space="0" w:color="auto"/>
      </w:divBdr>
    </w:div>
    <w:div w:id="803546533">
      <w:bodyDiv w:val="1"/>
      <w:marLeft w:val="0"/>
      <w:marRight w:val="0"/>
      <w:marTop w:val="0"/>
      <w:marBottom w:val="0"/>
      <w:divBdr>
        <w:top w:val="none" w:sz="0" w:space="0" w:color="auto"/>
        <w:left w:val="none" w:sz="0" w:space="0" w:color="auto"/>
        <w:bottom w:val="none" w:sz="0" w:space="0" w:color="auto"/>
        <w:right w:val="none" w:sz="0" w:space="0" w:color="auto"/>
      </w:divBdr>
      <w:divsChild>
        <w:div w:id="616183963">
          <w:marLeft w:val="0"/>
          <w:marRight w:val="0"/>
          <w:marTop w:val="0"/>
          <w:marBottom w:val="0"/>
          <w:divBdr>
            <w:top w:val="none" w:sz="0" w:space="0" w:color="auto"/>
            <w:left w:val="none" w:sz="0" w:space="0" w:color="auto"/>
            <w:bottom w:val="none" w:sz="0" w:space="0" w:color="auto"/>
            <w:right w:val="none" w:sz="0" w:space="0" w:color="auto"/>
          </w:divBdr>
          <w:divsChild>
            <w:div w:id="3872728">
              <w:marLeft w:val="0"/>
              <w:marRight w:val="0"/>
              <w:marTop w:val="0"/>
              <w:marBottom w:val="0"/>
              <w:divBdr>
                <w:top w:val="none" w:sz="0" w:space="0" w:color="auto"/>
                <w:left w:val="none" w:sz="0" w:space="0" w:color="auto"/>
                <w:bottom w:val="none" w:sz="0" w:space="0" w:color="auto"/>
                <w:right w:val="none" w:sz="0" w:space="0" w:color="auto"/>
              </w:divBdr>
            </w:div>
            <w:div w:id="102464614">
              <w:marLeft w:val="0"/>
              <w:marRight w:val="0"/>
              <w:marTop w:val="0"/>
              <w:marBottom w:val="0"/>
              <w:divBdr>
                <w:top w:val="none" w:sz="0" w:space="0" w:color="auto"/>
                <w:left w:val="none" w:sz="0" w:space="0" w:color="auto"/>
                <w:bottom w:val="none" w:sz="0" w:space="0" w:color="auto"/>
                <w:right w:val="none" w:sz="0" w:space="0" w:color="auto"/>
              </w:divBdr>
            </w:div>
            <w:div w:id="272202815">
              <w:marLeft w:val="0"/>
              <w:marRight w:val="0"/>
              <w:marTop w:val="0"/>
              <w:marBottom w:val="0"/>
              <w:divBdr>
                <w:top w:val="none" w:sz="0" w:space="0" w:color="auto"/>
                <w:left w:val="none" w:sz="0" w:space="0" w:color="auto"/>
                <w:bottom w:val="none" w:sz="0" w:space="0" w:color="auto"/>
                <w:right w:val="none" w:sz="0" w:space="0" w:color="auto"/>
              </w:divBdr>
            </w:div>
            <w:div w:id="313726005">
              <w:marLeft w:val="0"/>
              <w:marRight w:val="0"/>
              <w:marTop w:val="0"/>
              <w:marBottom w:val="0"/>
              <w:divBdr>
                <w:top w:val="none" w:sz="0" w:space="0" w:color="auto"/>
                <w:left w:val="none" w:sz="0" w:space="0" w:color="auto"/>
                <w:bottom w:val="none" w:sz="0" w:space="0" w:color="auto"/>
                <w:right w:val="none" w:sz="0" w:space="0" w:color="auto"/>
              </w:divBdr>
            </w:div>
            <w:div w:id="321550423">
              <w:marLeft w:val="0"/>
              <w:marRight w:val="0"/>
              <w:marTop w:val="0"/>
              <w:marBottom w:val="0"/>
              <w:divBdr>
                <w:top w:val="none" w:sz="0" w:space="0" w:color="auto"/>
                <w:left w:val="none" w:sz="0" w:space="0" w:color="auto"/>
                <w:bottom w:val="none" w:sz="0" w:space="0" w:color="auto"/>
                <w:right w:val="none" w:sz="0" w:space="0" w:color="auto"/>
              </w:divBdr>
            </w:div>
            <w:div w:id="329910721">
              <w:marLeft w:val="0"/>
              <w:marRight w:val="0"/>
              <w:marTop w:val="0"/>
              <w:marBottom w:val="0"/>
              <w:divBdr>
                <w:top w:val="none" w:sz="0" w:space="0" w:color="auto"/>
                <w:left w:val="none" w:sz="0" w:space="0" w:color="auto"/>
                <w:bottom w:val="none" w:sz="0" w:space="0" w:color="auto"/>
                <w:right w:val="none" w:sz="0" w:space="0" w:color="auto"/>
              </w:divBdr>
            </w:div>
            <w:div w:id="357853910">
              <w:marLeft w:val="0"/>
              <w:marRight w:val="0"/>
              <w:marTop w:val="0"/>
              <w:marBottom w:val="0"/>
              <w:divBdr>
                <w:top w:val="none" w:sz="0" w:space="0" w:color="auto"/>
                <w:left w:val="none" w:sz="0" w:space="0" w:color="auto"/>
                <w:bottom w:val="none" w:sz="0" w:space="0" w:color="auto"/>
                <w:right w:val="none" w:sz="0" w:space="0" w:color="auto"/>
              </w:divBdr>
            </w:div>
            <w:div w:id="381639909">
              <w:marLeft w:val="0"/>
              <w:marRight w:val="0"/>
              <w:marTop w:val="0"/>
              <w:marBottom w:val="0"/>
              <w:divBdr>
                <w:top w:val="none" w:sz="0" w:space="0" w:color="auto"/>
                <w:left w:val="none" w:sz="0" w:space="0" w:color="auto"/>
                <w:bottom w:val="none" w:sz="0" w:space="0" w:color="auto"/>
                <w:right w:val="none" w:sz="0" w:space="0" w:color="auto"/>
              </w:divBdr>
            </w:div>
            <w:div w:id="510605543">
              <w:marLeft w:val="0"/>
              <w:marRight w:val="0"/>
              <w:marTop w:val="0"/>
              <w:marBottom w:val="0"/>
              <w:divBdr>
                <w:top w:val="none" w:sz="0" w:space="0" w:color="auto"/>
                <w:left w:val="none" w:sz="0" w:space="0" w:color="auto"/>
                <w:bottom w:val="none" w:sz="0" w:space="0" w:color="auto"/>
                <w:right w:val="none" w:sz="0" w:space="0" w:color="auto"/>
              </w:divBdr>
            </w:div>
            <w:div w:id="586774086">
              <w:marLeft w:val="0"/>
              <w:marRight w:val="0"/>
              <w:marTop w:val="0"/>
              <w:marBottom w:val="0"/>
              <w:divBdr>
                <w:top w:val="none" w:sz="0" w:space="0" w:color="auto"/>
                <w:left w:val="none" w:sz="0" w:space="0" w:color="auto"/>
                <w:bottom w:val="none" w:sz="0" w:space="0" w:color="auto"/>
                <w:right w:val="none" w:sz="0" w:space="0" w:color="auto"/>
              </w:divBdr>
            </w:div>
            <w:div w:id="590090635">
              <w:marLeft w:val="0"/>
              <w:marRight w:val="0"/>
              <w:marTop w:val="0"/>
              <w:marBottom w:val="0"/>
              <w:divBdr>
                <w:top w:val="none" w:sz="0" w:space="0" w:color="auto"/>
                <w:left w:val="none" w:sz="0" w:space="0" w:color="auto"/>
                <w:bottom w:val="none" w:sz="0" w:space="0" w:color="auto"/>
                <w:right w:val="none" w:sz="0" w:space="0" w:color="auto"/>
              </w:divBdr>
            </w:div>
            <w:div w:id="601032085">
              <w:marLeft w:val="0"/>
              <w:marRight w:val="0"/>
              <w:marTop w:val="0"/>
              <w:marBottom w:val="0"/>
              <w:divBdr>
                <w:top w:val="none" w:sz="0" w:space="0" w:color="auto"/>
                <w:left w:val="none" w:sz="0" w:space="0" w:color="auto"/>
                <w:bottom w:val="none" w:sz="0" w:space="0" w:color="auto"/>
                <w:right w:val="none" w:sz="0" w:space="0" w:color="auto"/>
              </w:divBdr>
            </w:div>
            <w:div w:id="635262075">
              <w:marLeft w:val="0"/>
              <w:marRight w:val="0"/>
              <w:marTop w:val="0"/>
              <w:marBottom w:val="0"/>
              <w:divBdr>
                <w:top w:val="none" w:sz="0" w:space="0" w:color="auto"/>
                <w:left w:val="none" w:sz="0" w:space="0" w:color="auto"/>
                <w:bottom w:val="none" w:sz="0" w:space="0" w:color="auto"/>
                <w:right w:val="none" w:sz="0" w:space="0" w:color="auto"/>
              </w:divBdr>
            </w:div>
            <w:div w:id="672336759">
              <w:marLeft w:val="0"/>
              <w:marRight w:val="0"/>
              <w:marTop w:val="0"/>
              <w:marBottom w:val="0"/>
              <w:divBdr>
                <w:top w:val="none" w:sz="0" w:space="0" w:color="auto"/>
                <w:left w:val="none" w:sz="0" w:space="0" w:color="auto"/>
                <w:bottom w:val="none" w:sz="0" w:space="0" w:color="auto"/>
                <w:right w:val="none" w:sz="0" w:space="0" w:color="auto"/>
              </w:divBdr>
            </w:div>
            <w:div w:id="684021682">
              <w:marLeft w:val="0"/>
              <w:marRight w:val="0"/>
              <w:marTop w:val="0"/>
              <w:marBottom w:val="0"/>
              <w:divBdr>
                <w:top w:val="none" w:sz="0" w:space="0" w:color="auto"/>
                <w:left w:val="none" w:sz="0" w:space="0" w:color="auto"/>
                <w:bottom w:val="none" w:sz="0" w:space="0" w:color="auto"/>
                <w:right w:val="none" w:sz="0" w:space="0" w:color="auto"/>
              </w:divBdr>
            </w:div>
            <w:div w:id="795410774">
              <w:marLeft w:val="0"/>
              <w:marRight w:val="0"/>
              <w:marTop w:val="0"/>
              <w:marBottom w:val="0"/>
              <w:divBdr>
                <w:top w:val="none" w:sz="0" w:space="0" w:color="auto"/>
                <w:left w:val="none" w:sz="0" w:space="0" w:color="auto"/>
                <w:bottom w:val="none" w:sz="0" w:space="0" w:color="auto"/>
                <w:right w:val="none" w:sz="0" w:space="0" w:color="auto"/>
              </w:divBdr>
            </w:div>
            <w:div w:id="809788861">
              <w:marLeft w:val="0"/>
              <w:marRight w:val="0"/>
              <w:marTop w:val="0"/>
              <w:marBottom w:val="0"/>
              <w:divBdr>
                <w:top w:val="none" w:sz="0" w:space="0" w:color="auto"/>
                <w:left w:val="none" w:sz="0" w:space="0" w:color="auto"/>
                <w:bottom w:val="none" w:sz="0" w:space="0" w:color="auto"/>
                <w:right w:val="none" w:sz="0" w:space="0" w:color="auto"/>
              </w:divBdr>
            </w:div>
            <w:div w:id="829297977">
              <w:marLeft w:val="0"/>
              <w:marRight w:val="0"/>
              <w:marTop w:val="0"/>
              <w:marBottom w:val="0"/>
              <w:divBdr>
                <w:top w:val="none" w:sz="0" w:space="0" w:color="auto"/>
                <w:left w:val="none" w:sz="0" w:space="0" w:color="auto"/>
                <w:bottom w:val="none" w:sz="0" w:space="0" w:color="auto"/>
                <w:right w:val="none" w:sz="0" w:space="0" w:color="auto"/>
              </w:divBdr>
            </w:div>
            <w:div w:id="981273301">
              <w:marLeft w:val="0"/>
              <w:marRight w:val="0"/>
              <w:marTop w:val="0"/>
              <w:marBottom w:val="0"/>
              <w:divBdr>
                <w:top w:val="none" w:sz="0" w:space="0" w:color="auto"/>
                <w:left w:val="none" w:sz="0" w:space="0" w:color="auto"/>
                <w:bottom w:val="none" w:sz="0" w:space="0" w:color="auto"/>
                <w:right w:val="none" w:sz="0" w:space="0" w:color="auto"/>
              </w:divBdr>
            </w:div>
            <w:div w:id="1059019723">
              <w:marLeft w:val="0"/>
              <w:marRight w:val="0"/>
              <w:marTop w:val="0"/>
              <w:marBottom w:val="0"/>
              <w:divBdr>
                <w:top w:val="none" w:sz="0" w:space="0" w:color="auto"/>
                <w:left w:val="none" w:sz="0" w:space="0" w:color="auto"/>
                <w:bottom w:val="none" w:sz="0" w:space="0" w:color="auto"/>
                <w:right w:val="none" w:sz="0" w:space="0" w:color="auto"/>
              </w:divBdr>
            </w:div>
            <w:div w:id="1065644343">
              <w:marLeft w:val="0"/>
              <w:marRight w:val="0"/>
              <w:marTop w:val="0"/>
              <w:marBottom w:val="0"/>
              <w:divBdr>
                <w:top w:val="none" w:sz="0" w:space="0" w:color="auto"/>
                <w:left w:val="none" w:sz="0" w:space="0" w:color="auto"/>
                <w:bottom w:val="none" w:sz="0" w:space="0" w:color="auto"/>
                <w:right w:val="none" w:sz="0" w:space="0" w:color="auto"/>
              </w:divBdr>
            </w:div>
            <w:div w:id="1128670222">
              <w:marLeft w:val="0"/>
              <w:marRight w:val="0"/>
              <w:marTop w:val="0"/>
              <w:marBottom w:val="0"/>
              <w:divBdr>
                <w:top w:val="none" w:sz="0" w:space="0" w:color="auto"/>
                <w:left w:val="none" w:sz="0" w:space="0" w:color="auto"/>
                <w:bottom w:val="none" w:sz="0" w:space="0" w:color="auto"/>
                <w:right w:val="none" w:sz="0" w:space="0" w:color="auto"/>
              </w:divBdr>
            </w:div>
            <w:div w:id="1293756199">
              <w:marLeft w:val="0"/>
              <w:marRight w:val="0"/>
              <w:marTop w:val="0"/>
              <w:marBottom w:val="0"/>
              <w:divBdr>
                <w:top w:val="none" w:sz="0" w:space="0" w:color="auto"/>
                <w:left w:val="none" w:sz="0" w:space="0" w:color="auto"/>
                <w:bottom w:val="none" w:sz="0" w:space="0" w:color="auto"/>
                <w:right w:val="none" w:sz="0" w:space="0" w:color="auto"/>
              </w:divBdr>
            </w:div>
            <w:div w:id="1302467361">
              <w:marLeft w:val="0"/>
              <w:marRight w:val="0"/>
              <w:marTop w:val="0"/>
              <w:marBottom w:val="0"/>
              <w:divBdr>
                <w:top w:val="none" w:sz="0" w:space="0" w:color="auto"/>
                <w:left w:val="none" w:sz="0" w:space="0" w:color="auto"/>
                <w:bottom w:val="none" w:sz="0" w:space="0" w:color="auto"/>
                <w:right w:val="none" w:sz="0" w:space="0" w:color="auto"/>
              </w:divBdr>
            </w:div>
            <w:div w:id="1369573501">
              <w:marLeft w:val="0"/>
              <w:marRight w:val="0"/>
              <w:marTop w:val="0"/>
              <w:marBottom w:val="0"/>
              <w:divBdr>
                <w:top w:val="none" w:sz="0" w:space="0" w:color="auto"/>
                <w:left w:val="none" w:sz="0" w:space="0" w:color="auto"/>
                <w:bottom w:val="none" w:sz="0" w:space="0" w:color="auto"/>
                <w:right w:val="none" w:sz="0" w:space="0" w:color="auto"/>
              </w:divBdr>
            </w:div>
            <w:div w:id="1382754310">
              <w:marLeft w:val="0"/>
              <w:marRight w:val="0"/>
              <w:marTop w:val="0"/>
              <w:marBottom w:val="0"/>
              <w:divBdr>
                <w:top w:val="none" w:sz="0" w:space="0" w:color="auto"/>
                <w:left w:val="none" w:sz="0" w:space="0" w:color="auto"/>
                <w:bottom w:val="none" w:sz="0" w:space="0" w:color="auto"/>
                <w:right w:val="none" w:sz="0" w:space="0" w:color="auto"/>
              </w:divBdr>
            </w:div>
            <w:div w:id="1529028309">
              <w:marLeft w:val="0"/>
              <w:marRight w:val="0"/>
              <w:marTop w:val="0"/>
              <w:marBottom w:val="0"/>
              <w:divBdr>
                <w:top w:val="none" w:sz="0" w:space="0" w:color="auto"/>
                <w:left w:val="none" w:sz="0" w:space="0" w:color="auto"/>
                <w:bottom w:val="none" w:sz="0" w:space="0" w:color="auto"/>
                <w:right w:val="none" w:sz="0" w:space="0" w:color="auto"/>
              </w:divBdr>
            </w:div>
            <w:div w:id="1569683770">
              <w:marLeft w:val="0"/>
              <w:marRight w:val="0"/>
              <w:marTop w:val="0"/>
              <w:marBottom w:val="0"/>
              <w:divBdr>
                <w:top w:val="none" w:sz="0" w:space="0" w:color="auto"/>
                <w:left w:val="none" w:sz="0" w:space="0" w:color="auto"/>
                <w:bottom w:val="none" w:sz="0" w:space="0" w:color="auto"/>
                <w:right w:val="none" w:sz="0" w:space="0" w:color="auto"/>
              </w:divBdr>
            </w:div>
            <w:div w:id="1603880899">
              <w:marLeft w:val="0"/>
              <w:marRight w:val="0"/>
              <w:marTop w:val="0"/>
              <w:marBottom w:val="0"/>
              <w:divBdr>
                <w:top w:val="none" w:sz="0" w:space="0" w:color="auto"/>
                <w:left w:val="none" w:sz="0" w:space="0" w:color="auto"/>
                <w:bottom w:val="none" w:sz="0" w:space="0" w:color="auto"/>
                <w:right w:val="none" w:sz="0" w:space="0" w:color="auto"/>
              </w:divBdr>
            </w:div>
            <w:div w:id="1618872548">
              <w:marLeft w:val="0"/>
              <w:marRight w:val="0"/>
              <w:marTop w:val="0"/>
              <w:marBottom w:val="0"/>
              <w:divBdr>
                <w:top w:val="none" w:sz="0" w:space="0" w:color="auto"/>
                <w:left w:val="none" w:sz="0" w:space="0" w:color="auto"/>
                <w:bottom w:val="none" w:sz="0" w:space="0" w:color="auto"/>
                <w:right w:val="none" w:sz="0" w:space="0" w:color="auto"/>
              </w:divBdr>
            </w:div>
            <w:div w:id="1692141174">
              <w:marLeft w:val="0"/>
              <w:marRight w:val="0"/>
              <w:marTop w:val="0"/>
              <w:marBottom w:val="0"/>
              <w:divBdr>
                <w:top w:val="none" w:sz="0" w:space="0" w:color="auto"/>
                <w:left w:val="none" w:sz="0" w:space="0" w:color="auto"/>
                <w:bottom w:val="none" w:sz="0" w:space="0" w:color="auto"/>
                <w:right w:val="none" w:sz="0" w:space="0" w:color="auto"/>
              </w:divBdr>
            </w:div>
            <w:div w:id="1695229849">
              <w:marLeft w:val="0"/>
              <w:marRight w:val="0"/>
              <w:marTop w:val="0"/>
              <w:marBottom w:val="0"/>
              <w:divBdr>
                <w:top w:val="none" w:sz="0" w:space="0" w:color="auto"/>
                <w:left w:val="none" w:sz="0" w:space="0" w:color="auto"/>
                <w:bottom w:val="none" w:sz="0" w:space="0" w:color="auto"/>
                <w:right w:val="none" w:sz="0" w:space="0" w:color="auto"/>
              </w:divBdr>
            </w:div>
            <w:div w:id="2007440871">
              <w:marLeft w:val="0"/>
              <w:marRight w:val="0"/>
              <w:marTop w:val="0"/>
              <w:marBottom w:val="0"/>
              <w:divBdr>
                <w:top w:val="none" w:sz="0" w:space="0" w:color="auto"/>
                <w:left w:val="none" w:sz="0" w:space="0" w:color="auto"/>
                <w:bottom w:val="none" w:sz="0" w:space="0" w:color="auto"/>
                <w:right w:val="none" w:sz="0" w:space="0" w:color="auto"/>
              </w:divBdr>
            </w:div>
            <w:div w:id="2087147510">
              <w:marLeft w:val="0"/>
              <w:marRight w:val="0"/>
              <w:marTop w:val="0"/>
              <w:marBottom w:val="0"/>
              <w:divBdr>
                <w:top w:val="none" w:sz="0" w:space="0" w:color="auto"/>
                <w:left w:val="none" w:sz="0" w:space="0" w:color="auto"/>
                <w:bottom w:val="none" w:sz="0" w:space="0" w:color="auto"/>
                <w:right w:val="none" w:sz="0" w:space="0" w:color="auto"/>
              </w:divBdr>
            </w:div>
            <w:div w:id="21218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1744">
      <w:bodyDiv w:val="1"/>
      <w:marLeft w:val="0"/>
      <w:marRight w:val="0"/>
      <w:marTop w:val="0"/>
      <w:marBottom w:val="0"/>
      <w:divBdr>
        <w:top w:val="none" w:sz="0" w:space="0" w:color="auto"/>
        <w:left w:val="none" w:sz="0" w:space="0" w:color="auto"/>
        <w:bottom w:val="none" w:sz="0" w:space="0" w:color="auto"/>
        <w:right w:val="none" w:sz="0" w:space="0" w:color="auto"/>
      </w:divBdr>
      <w:divsChild>
        <w:div w:id="1271208646">
          <w:marLeft w:val="0"/>
          <w:marRight w:val="0"/>
          <w:marTop w:val="0"/>
          <w:marBottom w:val="0"/>
          <w:divBdr>
            <w:top w:val="none" w:sz="0" w:space="0" w:color="auto"/>
            <w:left w:val="none" w:sz="0" w:space="0" w:color="auto"/>
            <w:bottom w:val="none" w:sz="0" w:space="0" w:color="auto"/>
            <w:right w:val="none" w:sz="0" w:space="0" w:color="auto"/>
          </w:divBdr>
        </w:div>
      </w:divsChild>
    </w:div>
    <w:div w:id="805047017">
      <w:bodyDiv w:val="1"/>
      <w:marLeft w:val="0"/>
      <w:marRight w:val="0"/>
      <w:marTop w:val="0"/>
      <w:marBottom w:val="0"/>
      <w:divBdr>
        <w:top w:val="none" w:sz="0" w:space="0" w:color="auto"/>
        <w:left w:val="none" w:sz="0" w:space="0" w:color="auto"/>
        <w:bottom w:val="none" w:sz="0" w:space="0" w:color="auto"/>
        <w:right w:val="none" w:sz="0" w:space="0" w:color="auto"/>
      </w:divBdr>
    </w:div>
    <w:div w:id="807016623">
      <w:bodyDiv w:val="1"/>
      <w:marLeft w:val="0"/>
      <w:marRight w:val="0"/>
      <w:marTop w:val="0"/>
      <w:marBottom w:val="0"/>
      <w:divBdr>
        <w:top w:val="none" w:sz="0" w:space="0" w:color="auto"/>
        <w:left w:val="none" w:sz="0" w:space="0" w:color="auto"/>
        <w:bottom w:val="none" w:sz="0" w:space="0" w:color="auto"/>
        <w:right w:val="none" w:sz="0" w:space="0" w:color="auto"/>
      </w:divBdr>
    </w:div>
    <w:div w:id="807019462">
      <w:bodyDiv w:val="1"/>
      <w:marLeft w:val="0"/>
      <w:marRight w:val="0"/>
      <w:marTop w:val="0"/>
      <w:marBottom w:val="0"/>
      <w:divBdr>
        <w:top w:val="none" w:sz="0" w:space="0" w:color="auto"/>
        <w:left w:val="none" w:sz="0" w:space="0" w:color="auto"/>
        <w:bottom w:val="none" w:sz="0" w:space="0" w:color="auto"/>
        <w:right w:val="none" w:sz="0" w:space="0" w:color="auto"/>
      </w:divBdr>
      <w:divsChild>
        <w:div w:id="69236714">
          <w:marLeft w:val="0"/>
          <w:marRight w:val="0"/>
          <w:marTop w:val="192"/>
          <w:marBottom w:val="0"/>
          <w:divBdr>
            <w:top w:val="none" w:sz="0" w:space="0" w:color="auto"/>
            <w:left w:val="none" w:sz="0" w:space="0" w:color="auto"/>
            <w:bottom w:val="none" w:sz="0" w:space="0" w:color="auto"/>
            <w:right w:val="none" w:sz="0" w:space="0" w:color="auto"/>
          </w:divBdr>
        </w:div>
        <w:div w:id="167601521">
          <w:marLeft w:val="0"/>
          <w:marRight w:val="0"/>
          <w:marTop w:val="192"/>
          <w:marBottom w:val="0"/>
          <w:divBdr>
            <w:top w:val="none" w:sz="0" w:space="0" w:color="auto"/>
            <w:left w:val="none" w:sz="0" w:space="0" w:color="auto"/>
            <w:bottom w:val="none" w:sz="0" w:space="0" w:color="auto"/>
            <w:right w:val="none" w:sz="0" w:space="0" w:color="auto"/>
          </w:divBdr>
        </w:div>
        <w:div w:id="928078907">
          <w:marLeft w:val="0"/>
          <w:marRight w:val="0"/>
          <w:marTop w:val="192"/>
          <w:marBottom w:val="0"/>
          <w:divBdr>
            <w:top w:val="none" w:sz="0" w:space="0" w:color="auto"/>
            <w:left w:val="none" w:sz="0" w:space="0" w:color="auto"/>
            <w:bottom w:val="none" w:sz="0" w:space="0" w:color="auto"/>
            <w:right w:val="none" w:sz="0" w:space="0" w:color="auto"/>
          </w:divBdr>
        </w:div>
        <w:div w:id="1319966982">
          <w:marLeft w:val="0"/>
          <w:marRight w:val="0"/>
          <w:marTop w:val="192"/>
          <w:marBottom w:val="0"/>
          <w:divBdr>
            <w:top w:val="none" w:sz="0" w:space="0" w:color="auto"/>
            <w:left w:val="none" w:sz="0" w:space="0" w:color="auto"/>
            <w:bottom w:val="none" w:sz="0" w:space="0" w:color="auto"/>
            <w:right w:val="none" w:sz="0" w:space="0" w:color="auto"/>
          </w:divBdr>
        </w:div>
        <w:div w:id="2012219446">
          <w:marLeft w:val="0"/>
          <w:marRight w:val="0"/>
          <w:marTop w:val="192"/>
          <w:marBottom w:val="0"/>
          <w:divBdr>
            <w:top w:val="none" w:sz="0" w:space="0" w:color="auto"/>
            <w:left w:val="none" w:sz="0" w:space="0" w:color="auto"/>
            <w:bottom w:val="none" w:sz="0" w:space="0" w:color="auto"/>
            <w:right w:val="none" w:sz="0" w:space="0" w:color="auto"/>
          </w:divBdr>
        </w:div>
        <w:div w:id="2111659543">
          <w:marLeft w:val="0"/>
          <w:marRight w:val="0"/>
          <w:marTop w:val="192"/>
          <w:marBottom w:val="0"/>
          <w:divBdr>
            <w:top w:val="none" w:sz="0" w:space="0" w:color="auto"/>
            <w:left w:val="none" w:sz="0" w:space="0" w:color="auto"/>
            <w:bottom w:val="none" w:sz="0" w:space="0" w:color="auto"/>
            <w:right w:val="none" w:sz="0" w:space="0" w:color="auto"/>
          </w:divBdr>
        </w:div>
      </w:divsChild>
    </w:div>
    <w:div w:id="808129087">
      <w:bodyDiv w:val="1"/>
      <w:marLeft w:val="0"/>
      <w:marRight w:val="0"/>
      <w:marTop w:val="0"/>
      <w:marBottom w:val="0"/>
      <w:divBdr>
        <w:top w:val="none" w:sz="0" w:space="0" w:color="auto"/>
        <w:left w:val="none" w:sz="0" w:space="0" w:color="auto"/>
        <w:bottom w:val="none" w:sz="0" w:space="0" w:color="auto"/>
        <w:right w:val="none" w:sz="0" w:space="0" w:color="auto"/>
      </w:divBdr>
    </w:div>
    <w:div w:id="809250876">
      <w:bodyDiv w:val="1"/>
      <w:marLeft w:val="0"/>
      <w:marRight w:val="0"/>
      <w:marTop w:val="0"/>
      <w:marBottom w:val="0"/>
      <w:divBdr>
        <w:top w:val="none" w:sz="0" w:space="0" w:color="auto"/>
        <w:left w:val="none" w:sz="0" w:space="0" w:color="auto"/>
        <w:bottom w:val="none" w:sz="0" w:space="0" w:color="auto"/>
        <w:right w:val="none" w:sz="0" w:space="0" w:color="auto"/>
      </w:divBdr>
    </w:div>
    <w:div w:id="809370799">
      <w:bodyDiv w:val="1"/>
      <w:marLeft w:val="0"/>
      <w:marRight w:val="0"/>
      <w:marTop w:val="0"/>
      <w:marBottom w:val="0"/>
      <w:divBdr>
        <w:top w:val="none" w:sz="0" w:space="0" w:color="auto"/>
        <w:left w:val="none" w:sz="0" w:space="0" w:color="auto"/>
        <w:bottom w:val="none" w:sz="0" w:space="0" w:color="auto"/>
        <w:right w:val="none" w:sz="0" w:space="0" w:color="auto"/>
      </w:divBdr>
    </w:div>
    <w:div w:id="812060038">
      <w:bodyDiv w:val="1"/>
      <w:marLeft w:val="0"/>
      <w:marRight w:val="0"/>
      <w:marTop w:val="0"/>
      <w:marBottom w:val="0"/>
      <w:divBdr>
        <w:top w:val="none" w:sz="0" w:space="0" w:color="auto"/>
        <w:left w:val="none" w:sz="0" w:space="0" w:color="auto"/>
        <w:bottom w:val="none" w:sz="0" w:space="0" w:color="auto"/>
        <w:right w:val="none" w:sz="0" w:space="0" w:color="auto"/>
      </w:divBdr>
    </w:div>
    <w:div w:id="816727182">
      <w:bodyDiv w:val="1"/>
      <w:marLeft w:val="0"/>
      <w:marRight w:val="0"/>
      <w:marTop w:val="0"/>
      <w:marBottom w:val="0"/>
      <w:divBdr>
        <w:top w:val="none" w:sz="0" w:space="0" w:color="auto"/>
        <w:left w:val="none" w:sz="0" w:space="0" w:color="auto"/>
        <w:bottom w:val="none" w:sz="0" w:space="0" w:color="auto"/>
        <w:right w:val="none" w:sz="0" w:space="0" w:color="auto"/>
      </w:divBdr>
    </w:div>
    <w:div w:id="817645663">
      <w:bodyDiv w:val="1"/>
      <w:marLeft w:val="0"/>
      <w:marRight w:val="0"/>
      <w:marTop w:val="0"/>
      <w:marBottom w:val="0"/>
      <w:divBdr>
        <w:top w:val="none" w:sz="0" w:space="0" w:color="auto"/>
        <w:left w:val="none" w:sz="0" w:space="0" w:color="auto"/>
        <w:bottom w:val="none" w:sz="0" w:space="0" w:color="auto"/>
        <w:right w:val="none" w:sz="0" w:space="0" w:color="auto"/>
      </w:divBdr>
    </w:div>
    <w:div w:id="819616327">
      <w:bodyDiv w:val="1"/>
      <w:marLeft w:val="0"/>
      <w:marRight w:val="0"/>
      <w:marTop w:val="0"/>
      <w:marBottom w:val="0"/>
      <w:divBdr>
        <w:top w:val="none" w:sz="0" w:space="0" w:color="auto"/>
        <w:left w:val="none" w:sz="0" w:space="0" w:color="auto"/>
        <w:bottom w:val="none" w:sz="0" w:space="0" w:color="auto"/>
        <w:right w:val="none" w:sz="0" w:space="0" w:color="auto"/>
      </w:divBdr>
    </w:div>
    <w:div w:id="821583425">
      <w:bodyDiv w:val="1"/>
      <w:marLeft w:val="0"/>
      <w:marRight w:val="0"/>
      <w:marTop w:val="0"/>
      <w:marBottom w:val="0"/>
      <w:divBdr>
        <w:top w:val="none" w:sz="0" w:space="0" w:color="auto"/>
        <w:left w:val="none" w:sz="0" w:space="0" w:color="auto"/>
        <w:bottom w:val="none" w:sz="0" w:space="0" w:color="auto"/>
        <w:right w:val="none" w:sz="0" w:space="0" w:color="auto"/>
      </w:divBdr>
    </w:div>
    <w:div w:id="822938422">
      <w:bodyDiv w:val="1"/>
      <w:marLeft w:val="0"/>
      <w:marRight w:val="0"/>
      <w:marTop w:val="0"/>
      <w:marBottom w:val="0"/>
      <w:divBdr>
        <w:top w:val="none" w:sz="0" w:space="0" w:color="auto"/>
        <w:left w:val="none" w:sz="0" w:space="0" w:color="auto"/>
        <w:bottom w:val="none" w:sz="0" w:space="0" w:color="auto"/>
        <w:right w:val="none" w:sz="0" w:space="0" w:color="auto"/>
      </w:divBdr>
    </w:div>
    <w:div w:id="823155880">
      <w:bodyDiv w:val="1"/>
      <w:marLeft w:val="0"/>
      <w:marRight w:val="0"/>
      <w:marTop w:val="0"/>
      <w:marBottom w:val="0"/>
      <w:divBdr>
        <w:top w:val="none" w:sz="0" w:space="0" w:color="auto"/>
        <w:left w:val="none" w:sz="0" w:space="0" w:color="auto"/>
        <w:bottom w:val="none" w:sz="0" w:space="0" w:color="auto"/>
        <w:right w:val="none" w:sz="0" w:space="0" w:color="auto"/>
      </w:divBdr>
    </w:div>
    <w:div w:id="825586802">
      <w:bodyDiv w:val="1"/>
      <w:marLeft w:val="0"/>
      <w:marRight w:val="0"/>
      <w:marTop w:val="0"/>
      <w:marBottom w:val="0"/>
      <w:divBdr>
        <w:top w:val="none" w:sz="0" w:space="0" w:color="auto"/>
        <w:left w:val="none" w:sz="0" w:space="0" w:color="auto"/>
        <w:bottom w:val="none" w:sz="0" w:space="0" w:color="auto"/>
        <w:right w:val="none" w:sz="0" w:space="0" w:color="auto"/>
      </w:divBdr>
      <w:divsChild>
        <w:div w:id="68432572">
          <w:marLeft w:val="0"/>
          <w:marRight w:val="0"/>
          <w:marTop w:val="0"/>
          <w:marBottom w:val="0"/>
          <w:divBdr>
            <w:top w:val="none" w:sz="0" w:space="0" w:color="auto"/>
            <w:left w:val="none" w:sz="0" w:space="0" w:color="auto"/>
            <w:bottom w:val="none" w:sz="0" w:space="0" w:color="auto"/>
            <w:right w:val="none" w:sz="0" w:space="0" w:color="auto"/>
          </w:divBdr>
        </w:div>
        <w:div w:id="350886922">
          <w:marLeft w:val="0"/>
          <w:marRight w:val="0"/>
          <w:marTop w:val="0"/>
          <w:marBottom w:val="0"/>
          <w:divBdr>
            <w:top w:val="none" w:sz="0" w:space="0" w:color="auto"/>
            <w:left w:val="none" w:sz="0" w:space="0" w:color="auto"/>
            <w:bottom w:val="none" w:sz="0" w:space="0" w:color="auto"/>
            <w:right w:val="none" w:sz="0" w:space="0" w:color="auto"/>
          </w:divBdr>
        </w:div>
        <w:div w:id="457995237">
          <w:marLeft w:val="0"/>
          <w:marRight w:val="0"/>
          <w:marTop w:val="0"/>
          <w:marBottom w:val="0"/>
          <w:divBdr>
            <w:top w:val="none" w:sz="0" w:space="0" w:color="auto"/>
            <w:left w:val="none" w:sz="0" w:space="0" w:color="auto"/>
            <w:bottom w:val="none" w:sz="0" w:space="0" w:color="auto"/>
            <w:right w:val="none" w:sz="0" w:space="0" w:color="auto"/>
          </w:divBdr>
        </w:div>
        <w:div w:id="724597153">
          <w:marLeft w:val="0"/>
          <w:marRight w:val="0"/>
          <w:marTop w:val="0"/>
          <w:marBottom w:val="0"/>
          <w:divBdr>
            <w:top w:val="none" w:sz="0" w:space="0" w:color="auto"/>
            <w:left w:val="none" w:sz="0" w:space="0" w:color="auto"/>
            <w:bottom w:val="none" w:sz="0" w:space="0" w:color="auto"/>
            <w:right w:val="none" w:sz="0" w:space="0" w:color="auto"/>
          </w:divBdr>
        </w:div>
        <w:div w:id="933591821">
          <w:marLeft w:val="0"/>
          <w:marRight w:val="0"/>
          <w:marTop w:val="0"/>
          <w:marBottom w:val="0"/>
          <w:divBdr>
            <w:top w:val="none" w:sz="0" w:space="0" w:color="auto"/>
            <w:left w:val="none" w:sz="0" w:space="0" w:color="auto"/>
            <w:bottom w:val="none" w:sz="0" w:space="0" w:color="auto"/>
            <w:right w:val="none" w:sz="0" w:space="0" w:color="auto"/>
          </w:divBdr>
        </w:div>
        <w:div w:id="1060595253">
          <w:marLeft w:val="0"/>
          <w:marRight w:val="0"/>
          <w:marTop w:val="0"/>
          <w:marBottom w:val="0"/>
          <w:divBdr>
            <w:top w:val="none" w:sz="0" w:space="0" w:color="auto"/>
            <w:left w:val="none" w:sz="0" w:space="0" w:color="auto"/>
            <w:bottom w:val="none" w:sz="0" w:space="0" w:color="auto"/>
            <w:right w:val="none" w:sz="0" w:space="0" w:color="auto"/>
          </w:divBdr>
        </w:div>
        <w:div w:id="1569070803">
          <w:marLeft w:val="0"/>
          <w:marRight w:val="0"/>
          <w:marTop w:val="0"/>
          <w:marBottom w:val="0"/>
          <w:divBdr>
            <w:top w:val="none" w:sz="0" w:space="0" w:color="auto"/>
            <w:left w:val="none" w:sz="0" w:space="0" w:color="auto"/>
            <w:bottom w:val="none" w:sz="0" w:space="0" w:color="auto"/>
            <w:right w:val="none" w:sz="0" w:space="0" w:color="auto"/>
          </w:divBdr>
        </w:div>
        <w:div w:id="1797524657">
          <w:marLeft w:val="0"/>
          <w:marRight w:val="0"/>
          <w:marTop w:val="0"/>
          <w:marBottom w:val="0"/>
          <w:divBdr>
            <w:top w:val="none" w:sz="0" w:space="0" w:color="auto"/>
            <w:left w:val="none" w:sz="0" w:space="0" w:color="auto"/>
            <w:bottom w:val="none" w:sz="0" w:space="0" w:color="auto"/>
            <w:right w:val="none" w:sz="0" w:space="0" w:color="auto"/>
          </w:divBdr>
        </w:div>
        <w:div w:id="1809929196">
          <w:marLeft w:val="0"/>
          <w:marRight w:val="0"/>
          <w:marTop w:val="0"/>
          <w:marBottom w:val="0"/>
          <w:divBdr>
            <w:top w:val="none" w:sz="0" w:space="0" w:color="auto"/>
            <w:left w:val="none" w:sz="0" w:space="0" w:color="auto"/>
            <w:bottom w:val="none" w:sz="0" w:space="0" w:color="auto"/>
            <w:right w:val="none" w:sz="0" w:space="0" w:color="auto"/>
          </w:divBdr>
        </w:div>
      </w:divsChild>
    </w:div>
    <w:div w:id="828179724">
      <w:bodyDiv w:val="1"/>
      <w:marLeft w:val="0"/>
      <w:marRight w:val="0"/>
      <w:marTop w:val="0"/>
      <w:marBottom w:val="0"/>
      <w:divBdr>
        <w:top w:val="none" w:sz="0" w:space="0" w:color="auto"/>
        <w:left w:val="none" w:sz="0" w:space="0" w:color="auto"/>
        <w:bottom w:val="none" w:sz="0" w:space="0" w:color="auto"/>
        <w:right w:val="none" w:sz="0" w:space="0" w:color="auto"/>
      </w:divBdr>
    </w:div>
    <w:div w:id="829635807">
      <w:bodyDiv w:val="1"/>
      <w:marLeft w:val="0"/>
      <w:marRight w:val="0"/>
      <w:marTop w:val="0"/>
      <w:marBottom w:val="0"/>
      <w:divBdr>
        <w:top w:val="none" w:sz="0" w:space="0" w:color="auto"/>
        <w:left w:val="none" w:sz="0" w:space="0" w:color="auto"/>
        <w:bottom w:val="none" w:sz="0" w:space="0" w:color="auto"/>
        <w:right w:val="none" w:sz="0" w:space="0" w:color="auto"/>
      </w:divBdr>
    </w:div>
    <w:div w:id="836313363">
      <w:bodyDiv w:val="1"/>
      <w:marLeft w:val="0"/>
      <w:marRight w:val="0"/>
      <w:marTop w:val="0"/>
      <w:marBottom w:val="0"/>
      <w:divBdr>
        <w:top w:val="none" w:sz="0" w:space="0" w:color="auto"/>
        <w:left w:val="none" w:sz="0" w:space="0" w:color="auto"/>
        <w:bottom w:val="none" w:sz="0" w:space="0" w:color="auto"/>
        <w:right w:val="none" w:sz="0" w:space="0" w:color="auto"/>
      </w:divBdr>
    </w:div>
    <w:div w:id="841508075">
      <w:bodyDiv w:val="1"/>
      <w:marLeft w:val="0"/>
      <w:marRight w:val="0"/>
      <w:marTop w:val="0"/>
      <w:marBottom w:val="0"/>
      <w:divBdr>
        <w:top w:val="none" w:sz="0" w:space="0" w:color="auto"/>
        <w:left w:val="none" w:sz="0" w:space="0" w:color="auto"/>
        <w:bottom w:val="none" w:sz="0" w:space="0" w:color="auto"/>
        <w:right w:val="none" w:sz="0" w:space="0" w:color="auto"/>
      </w:divBdr>
    </w:div>
    <w:div w:id="844438197">
      <w:bodyDiv w:val="1"/>
      <w:marLeft w:val="0"/>
      <w:marRight w:val="0"/>
      <w:marTop w:val="0"/>
      <w:marBottom w:val="0"/>
      <w:divBdr>
        <w:top w:val="none" w:sz="0" w:space="0" w:color="auto"/>
        <w:left w:val="none" w:sz="0" w:space="0" w:color="auto"/>
        <w:bottom w:val="none" w:sz="0" w:space="0" w:color="auto"/>
        <w:right w:val="none" w:sz="0" w:space="0" w:color="auto"/>
      </w:divBdr>
    </w:div>
    <w:div w:id="846866976">
      <w:bodyDiv w:val="1"/>
      <w:marLeft w:val="0"/>
      <w:marRight w:val="0"/>
      <w:marTop w:val="0"/>
      <w:marBottom w:val="0"/>
      <w:divBdr>
        <w:top w:val="none" w:sz="0" w:space="0" w:color="auto"/>
        <w:left w:val="none" w:sz="0" w:space="0" w:color="auto"/>
        <w:bottom w:val="none" w:sz="0" w:space="0" w:color="auto"/>
        <w:right w:val="none" w:sz="0" w:space="0" w:color="auto"/>
      </w:divBdr>
    </w:div>
    <w:div w:id="847017133">
      <w:bodyDiv w:val="1"/>
      <w:marLeft w:val="0"/>
      <w:marRight w:val="0"/>
      <w:marTop w:val="0"/>
      <w:marBottom w:val="0"/>
      <w:divBdr>
        <w:top w:val="none" w:sz="0" w:space="0" w:color="auto"/>
        <w:left w:val="none" w:sz="0" w:space="0" w:color="auto"/>
        <w:bottom w:val="none" w:sz="0" w:space="0" w:color="auto"/>
        <w:right w:val="none" w:sz="0" w:space="0" w:color="auto"/>
      </w:divBdr>
    </w:div>
    <w:div w:id="852108030">
      <w:bodyDiv w:val="1"/>
      <w:marLeft w:val="0"/>
      <w:marRight w:val="0"/>
      <w:marTop w:val="0"/>
      <w:marBottom w:val="0"/>
      <w:divBdr>
        <w:top w:val="none" w:sz="0" w:space="0" w:color="auto"/>
        <w:left w:val="none" w:sz="0" w:space="0" w:color="auto"/>
        <w:bottom w:val="none" w:sz="0" w:space="0" w:color="auto"/>
        <w:right w:val="none" w:sz="0" w:space="0" w:color="auto"/>
      </w:divBdr>
    </w:div>
    <w:div w:id="852108203">
      <w:bodyDiv w:val="1"/>
      <w:marLeft w:val="0"/>
      <w:marRight w:val="0"/>
      <w:marTop w:val="0"/>
      <w:marBottom w:val="0"/>
      <w:divBdr>
        <w:top w:val="none" w:sz="0" w:space="0" w:color="auto"/>
        <w:left w:val="none" w:sz="0" w:space="0" w:color="auto"/>
        <w:bottom w:val="none" w:sz="0" w:space="0" w:color="auto"/>
        <w:right w:val="none" w:sz="0" w:space="0" w:color="auto"/>
      </w:divBdr>
    </w:div>
    <w:div w:id="854730043">
      <w:bodyDiv w:val="1"/>
      <w:marLeft w:val="0"/>
      <w:marRight w:val="0"/>
      <w:marTop w:val="0"/>
      <w:marBottom w:val="0"/>
      <w:divBdr>
        <w:top w:val="none" w:sz="0" w:space="0" w:color="auto"/>
        <w:left w:val="none" w:sz="0" w:space="0" w:color="auto"/>
        <w:bottom w:val="none" w:sz="0" w:space="0" w:color="auto"/>
        <w:right w:val="none" w:sz="0" w:space="0" w:color="auto"/>
      </w:divBdr>
    </w:div>
    <w:div w:id="855463197">
      <w:bodyDiv w:val="1"/>
      <w:marLeft w:val="0"/>
      <w:marRight w:val="0"/>
      <w:marTop w:val="0"/>
      <w:marBottom w:val="0"/>
      <w:divBdr>
        <w:top w:val="none" w:sz="0" w:space="0" w:color="auto"/>
        <w:left w:val="none" w:sz="0" w:space="0" w:color="auto"/>
        <w:bottom w:val="none" w:sz="0" w:space="0" w:color="auto"/>
        <w:right w:val="none" w:sz="0" w:space="0" w:color="auto"/>
      </w:divBdr>
    </w:div>
    <w:div w:id="856576753">
      <w:bodyDiv w:val="1"/>
      <w:marLeft w:val="0"/>
      <w:marRight w:val="0"/>
      <w:marTop w:val="0"/>
      <w:marBottom w:val="0"/>
      <w:divBdr>
        <w:top w:val="none" w:sz="0" w:space="0" w:color="auto"/>
        <w:left w:val="none" w:sz="0" w:space="0" w:color="auto"/>
        <w:bottom w:val="none" w:sz="0" w:space="0" w:color="auto"/>
        <w:right w:val="none" w:sz="0" w:space="0" w:color="auto"/>
      </w:divBdr>
      <w:divsChild>
        <w:div w:id="261572936">
          <w:marLeft w:val="274"/>
          <w:marRight w:val="0"/>
          <w:marTop w:val="0"/>
          <w:marBottom w:val="0"/>
          <w:divBdr>
            <w:top w:val="none" w:sz="0" w:space="0" w:color="auto"/>
            <w:left w:val="none" w:sz="0" w:space="0" w:color="auto"/>
            <w:bottom w:val="none" w:sz="0" w:space="0" w:color="auto"/>
            <w:right w:val="none" w:sz="0" w:space="0" w:color="auto"/>
          </w:divBdr>
        </w:div>
        <w:div w:id="446436187">
          <w:marLeft w:val="274"/>
          <w:marRight w:val="0"/>
          <w:marTop w:val="0"/>
          <w:marBottom w:val="0"/>
          <w:divBdr>
            <w:top w:val="none" w:sz="0" w:space="0" w:color="auto"/>
            <w:left w:val="none" w:sz="0" w:space="0" w:color="auto"/>
            <w:bottom w:val="none" w:sz="0" w:space="0" w:color="auto"/>
            <w:right w:val="none" w:sz="0" w:space="0" w:color="auto"/>
          </w:divBdr>
        </w:div>
        <w:div w:id="1633556485">
          <w:marLeft w:val="274"/>
          <w:marRight w:val="0"/>
          <w:marTop w:val="0"/>
          <w:marBottom w:val="0"/>
          <w:divBdr>
            <w:top w:val="none" w:sz="0" w:space="0" w:color="auto"/>
            <w:left w:val="none" w:sz="0" w:space="0" w:color="auto"/>
            <w:bottom w:val="none" w:sz="0" w:space="0" w:color="auto"/>
            <w:right w:val="none" w:sz="0" w:space="0" w:color="auto"/>
          </w:divBdr>
        </w:div>
        <w:div w:id="2003074127">
          <w:marLeft w:val="274"/>
          <w:marRight w:val="0"/>
          <w:marTop w:val="0"/>
          <w:marBottom w:val="0"/>
          <w:divBdr>
            <w:top w:val="none" w:sz="0" w:space="0" w:color="auto"/>
            <w:left w:val="none" w:sz="0" w:space="0" w:color="auto"/>
            <w:bottom w:val="none" w:sz="0" w:space="0" w:color="auto"/>
            <w:right w:val="none" w:sz="0" w:space="0" w:color="auto"/>
          </w:divBdr>
        </w:div>
      </w:divsChild>
    </w:div>
    <w:div w:id="857813996">
      <w:bodyDiv w:val="1"/>
      <w:marLeft w:val="0"/>
      <w:marRight w:val="0"/>
      <w:marTop w:val="0"/>
      <w:marBottom w:val="0"/>
      <w:divBdr>
        <w:top w:val="none" w:sz="0" w:space="0" w:color="auto"/>
        <w:left w:val="none" w:sz="0" w:space="0" w:color="auto"/>
        <w:bottom w:val="none" w:sz="0" w:space="0" w:color="auto"/>
        <w:right w:val="none" w:sz="0" w:space="0" w:color="auto"/>
      </w:divBdr>
    </w:div>
    <w:div w:id="858354537">
      <w:bodyDiv w:val="1"/>
      <w:marLeft w:val="0"/>
      <w:marRight w:val="0"/>
      <w:marTop w:val="0"/>
      <w:marBottom w:val="0"/>
      <w:divBdr>
        <w:top w:val="none" w:sz="0" w:space="0" w:color="auto"/>
        <w:left w:val="none" w:sz="0" w:space="0" w:color="auto"/>
        <w:bottom w:val="none" w:sz="0" w:space="0" w:color="auto"/>
        <w:right w:val="none" w:sz="0" w:space="0" w:color="auto"/>
      </w:divBdr>
    </w:div>
    <w:div w:id="860437371">
      <w:bodyDiv w:val="1"/>
      <w:marLeft w:val="0"/>
      <w:marRight w:val="0"/>
      <w:marTop w:val="0"/>
      <w:marBottom w:val="0"/>
      <w:divBdr>
        <w:top w:val="none" w:sz="0" w:space="0" w:color="auto"/>
        <w:left w:val="none" w:sz="0" w:space="0" w:color="auto"/>
        <w:bottom w:val="none" w:sz="0" w:space="0" w:color="auto"/>
        <w:right w:val="none" w:sz="0" w:space="0" w:color="auto"/>
      </w:divBdr>
    </w:div>
    <w:div w:id="860968517">
      <w:bodyDiv w:val="1"/>
      <w:marLeft w:val="0"/>
      <w:marRight w:val="0"/>
      <w:marTop w:val="0"/>
      <w:marBottom w:val="0"/>
      <w:divBdr>
        <w:top w:val="none" w:sz="0" w:space="0" w:color="auto"/>
        <w:left w:val="none" w:sz="0" w:space="0" w:color="auto"/>
        <w:bottom w:val="none" w:sz="0" w:space="0" w:color="auto"/>
        <w:right w:val="none" w:sz="0" w:space="0" w:color="auto"/>
      </w:divBdr>
    </w:div>
    <w:div w:id="861044179">
      <w:bodyDiv w:val="1"/>
      <w:marLeft w:val="0"/>
      <w:marRight w:val="0"/>
      <w:marTop w:val="0"/>
      <w:marBottom w:val="0"/>
      <w:divBdr>
        <w:top w:val="none" w:sz="0" w:space="0" w:color="auto"/>
        <w:left w:val="none" w:sz="0" w:space="0" w:color="auto"/>
        <w:bottom w:val="none" w:sz="0" w:space="0" w:color="auto"/>
        <w:right w:val="none" w:sz="0" w:space="0" w:color="auto"/>
      </w:divBdr>
    </w:div>
    <w:div w:id="861285229">
      <w:bodyDiv w:val="1"/>
      <w:marLeft w:val="0"/>
      <w:marRight w:val="0"/>
      <w:marTop w:val="0"/>
      <w:marBottom w:val="0"/>
      <w:divBdr>
        <w:top w:val="none" w:sz="0" w:space="0" w:color="auto"/>
        <w:left w:val="none" w:sz="0" w:space="0" w:color="auto"/>
        <w:bottom w:val="none" w:sz="0" w:space="0" w:color="auto"/>
        <w:right w:val="none" w:sz="0" w:space="0" w:color="auto"/>
      </w:divBdr>
    </w:div>
    <w:div w:id="861938368">
      <w:bodyDiv w:val="1"/>
      <w:marLeft w:val="0"/>
      <w:marRight w:val="0"/>
      <w:marTop w:val="0"/>
      <w:marBottom w:val="0"/>
      <w:divBdr>
        <w:top w:val="none" w:sz="0" w:space="0" w:color="auto"/>
        <w:left w:val="none" w:sz="0" w:space="0" w:color="auto"/>
        <w:bottom w:val="none" w:sz="0" w:space="0" w:color="auto"/>
        <w:right w:val="none" w:sz="0" w:space="0" w:color="auto"/>
      </w:divBdr>
    </w:div>
    <w:div w:id="861941915">
      <w:bodyDiv w:val="1"/>
      <w:marLeft w:val="0"/>
      <w:marRight w:val="0"/>
      <w:marTop w:val="0"/>
      <w:marBottom w:val="0"/>
      <w:divBdr>
        <w:top w:val="none" w:sz="0" w:space="0" w:color="auto"/>
        <w:left w:val="none" w:sz="0" w:space="0" w:color="auto"/>
        <w:bottom w:val="none" w:sz="0" w:space="0" w:color="auto"/>
        <w:right w:val="none" w:sz="0" w:space="0" w:color="auto"/>
      </w:divBdr>
      <w:divsChild>
        <w:div w:id="598291007">
          <w:marLeft w:val="0"/>
          <w:marRight w:val="0"/>
          <w:marTop w:val="0"/>
          <w:marBottom w:val="0"/>
          <w:divBdr>
            <w:top w:val="none" w:sz="0" w:space="0" w:color="auto"/>
            <w:left w:val="none" w:sz="0" w:space="0" w:color="auto"/>
            <w:bottom w:val="none" w:sz="0" w:space="0" w:color="auto"/>
            <w:right w:val="none" w:sz="0" w:space="0" w:color="auto"/>
          </w:divBdr>
        </w:div>
        <w:div w:id="740644342">
          <w:marLeft w:val="0"/>
          <w:marRight w:val="0"/>
          <w:marTop w:val="0"/>
          <w:marBottom w:val="0"/>
          <w:divBdr>
            <w:top w:val="none" w:sz="0" w:space="0" w:color="auto"/>
            <w:left w:val="none" w:sz="0" w:space="0" w:color="auto"/>
            <w:bottom w:val="none" w:sz="0" w:space="0" w:color="auto"/>
            <w:right w:val="none" w:sz="0" w:space="0" w:color="auto"/>
          </w:divBdr>
        </w:div>
        <w:div w:id="1414859768">
          <w:marLeft w:val="0"/>
          <w:marRight w:val="0"/>
          <w:marTop w:val="0"/>
          <w:marBottom w:val="0"/>
          <w:divBdr>
            <w:top w:val="none" w:sz="0" w:space="0" w:color="auto"/>
            <w:left w:val="none" w:sz="0" w:space="0" w:color="auto"/>
            <w:bottom w:val="none" w:sz="0" w:space="0" w:color="auto"/>
            <w:right w:val="none" w:sz="0" w:space="0" w:color="auto"/>
          </w:divBdr>
        </w:div>
        <w:div w:id="1109398040">
          <w:marLeft w:val="0"/>
          <w:marRight w:val="0"/>
          <w:marTop w:val="0"/>
          <w:marBottom w:val="0"/>
          <w:divBdr>
            <w:top w:val="none" w:sz="0" w:space="0" w:color="auto"/>
            <w:left w:val="none" w:sz="0" w:space="0" w:color="auto"/>
            <w:bottom w:val="none" w:sz="0" w:space="0" w:color="auto"/>
            <w:right w:val="none" w:sz="0" w:space="0" w:color="auto"/>
          </w:divBdr>
        </w:div>
      </w:divsChild>
    </w:div>
    <w:div w:id="864173774">
      <w:bodyDiv w:val="1"/>
      <w:marLeft w:val="0"/>
      <w:marRight w:val="0"/>
      <w:marTop w:val="0"/>
      <w:marBottom w:val="0"/>
      <w:divBdr>
        <w:top w:val="none" w:sz="0" w:space="0" w:color="auto"/>
        <w:left w:val="none" w:sz="0" w:space="0" w:color="auto"/>
        <w:bottom w:val="none" w:sz="0" w:space="0" w:color="auto"/>
        <w:right w:val="none" w:sz="0" w:space="0" w:color="auto"/>
      </w:divBdr>
    </w:div>
    <w:div w:id="864753576">
      <w:bodyDiv w:val="1"/>
      <w:marLeft w:val="0"/>
      <w:marRight w:val="0"/>
      <w:marTop w:val="0"/>
      <w:marBottom w:val="0"/>
      <w:divBdr>
        <w:top w:val="none" w:sz="0" w:space="0" w:color="auto"/>
        <w:left w:val="none" w:sz="0" w:space="0" w:color="auto"/>
        <w:bottom w:val="none" w:sz="0" w:space="0" w:color="auto"/>
        <w:right w:val="none" w:sz="0" w:space="0" w:color="auto"/>
      </w:divBdr>
    </w:div>
    <w:div w:id="867257452">
      <w:bodyDiv w:val="1"/>
      <w:marLeft w:val="0"/>
      <w:marRight w:val="0"/>
      <w:marTop w:val="0"/>
      <w:marBottom w:val="0"/>
      <w:divBdr>
        <w:top w:val="none" w:sz="0" w:space="0" w:color="auto"/>
        <w:left w:val="none" w:sz="0" w:space="0" w:color="auto"/>
        <w:bottom w:val="none" w:sz="0" w:space="0" w:color="auto"/>
        <w:right w:val="none" w:sz="0" w:space="0" w:color="auto"/>
      </w:divBdr>
    </w:div>
    <w:div w:id="869730153">
      <w:bodyDiv w:val="1"/>
      <w:marLeft w:val="0"/>
      <w:marRight w:val="0"/>
      <w:marTop w:val="0"/>
      <w:marBottom w:val="0"/>
      <w:divBdr>
        <w:top w:val="none" w:sz="0" w:space="0" w:color="auto"/>
        <w:left w:val="none" w:sz="0" w:space="0" w:color="auto"/>
        <w:bottom w:val="none" w:sz="0" w:space="0" w:color="auto"/>
        <w:right w:val="none" w:sz="0" w:space="0" w:color="auto"/>
      </w:divBdr>
    </w:div>
    <w:div w:id="873537104">
      <w:bodyDiv w:val="1"/>
      <w:marLeft w:val="0"/>
      <w:marRight w:val="0"/>
      <w:marTop w:val="0"/>
      <w:marBottom w:val="0"/>
      <w:divBdr>
        <w:top w:val="none" w:sz="0" w:space="0" w:color="auto"/>
        <w:left w:val="none" w:sz="0" w:space="0" w:color="auto"/>
        <w:bottom w:val="none" w:sz="0" w:space="0" w:color="auto"/>
        <w:right w:val="none" w:sz="0" w:space="0" w:color="auto"/>
      </w:divBdr>
    </w:div>
    <w:div w:id="877009656">
      <w:bodyDiv w:val="1"/>
      <w:marLeft w:val="0"/>
      <w:marRight w:val="0"/>
      <w:marTop w:val="0"/>
      <w:marBottom w:val="0"/>
      <w:divBdr>
        <w:top w:val="none" w:sz="0" w:space="0" w:color="auto"/>
        <w:left w:val="none" w:sz="0" w:space="0" w:color="auto"/>
        <w:bottom w:val="none" w:sz="0" w:space="0" w:color="auto"/>
        <w:right w:val="none" w:sz="0" w:space="0" w:color="auto"/>
      </w:divBdr>
    </w:div>
    <w:div w:id="878054870">
      <w:bodyDiv w:val="1"/>
      <w:marLeft w:val="0"/>
      <w:marRight w:val="0"/>
      <w:marTop w:val="0"/>
      <w:marBottom w:val="0"/>
      <w:divBdr>
        <w:top w:val="none" w:sz="0" w:space="0" w:color="auto"/>
        <w:left w:val="none" w:sz="0" w:space="0" w:color="auto"/>
        <w:bottom w:val="none" w:sz="0" w:space="0" w:color="auto"/>
        <w:right w:val="none" w:sz="0" w:space="0" w:color="auto"/>
      </w:divBdr>
    </w:div>
    <w:div w:id="880289871">
      <w:bodyDiv w:val="1"/>
      <w:marLeft w:val="0"/>
      <w:marRight w:val="0"/>
      <w:marTop w:val="0"/>
      <w:marBottom w:val="0"/>
      <w:divBdr>
        <w:top w:val="none" w:sz="0" w:space="0" w:color="auto"/>
        <w:left w:val="none" w:sz="0" w:space="0" w:color="auto"/>
        <w:bottom w:val="none" w:sz="0" w:space="0" w:color="auto"/>
        <w:right w:val="none" w:sz="0" w:space="0" w:color="auto"/>
      </w:divBdr>
    </w:div>
    <w:div w:id="882986513">
      <w:bodyDiv w:val="1"/>
      <w:marLeft w:val="0"/>
      <w:marRight w:val="0"/>
      <w:marTop w:val="0"/>
      <w:marBottom w:val="0"/>
      <w:divBdr>
        <w:top w:val="none" w:sz="0" w:space="0" w:color="auto"/>
        <w:left w:val="none" w:sz="0" w:space="0" w:color="auto"/>
        <w:bottom w:val="none" w:sz="0" w:space="0" w:color="auto"/>
        <w:right w:val="none" w:sz="0" w:space="0" w:color="auto"/>
      </w:divBdr>
      <w:divsChild>
        <w:div w:id="420302482">
          <w:marLeft w:val="0"/>
          <w:marRight w:val="0"/>
          <w:marTop w:val="0"/>
          <w:marBottom w:val="0"/>
          <w:divBdr>
            <w:top w:val="none" w:sz="0" w:space="0" w:color="auto"/>
            <w:left w:val="none" w:sz="0" w:space="0" w:color="auto"/>
            <w:bottom w:val="none" w:sz="0" w:space="0" w:color="auto"/>
            <w:right w:val="none" w:sz="0" w:space="0" w:color="auto"/>
          </w:divBdr>
        </w:div>
        <w:div w:id="494228462">
          <w:marLeft w:val="0"/>
          <w:marRight w:val="0"/>
          <w:marTop w:val="0"/>
          <w:marBottom w:val="0"/>
          <w:divBdr>
            <w:top w:val="none" w:sz="0" w:space="0" w:color="auto"/>
            <w:left w:val="none" w:sz="0" w:space="0" w:color="auto"/>
            <w:bottom w:val="none" w:sz="0" w:space="0" w:color="auto"/>
            <w:right w:val="none" w:sz="0" w:space="0" w:color="auto"/>
          </w:divBdr>
        </w:div>
        <w:div w:id="1225801913">
          <w:marLeft w:val="0"/>
          <w:marRight w:val="0"/>
          <w:marTop w:val="0"/>
          <w:marBottom w:val="0"/>
          <w:divBdr>
            <w:top w:val="none" w:sz="0" w:space="0" w:color="auto"/>
            <w:left w:val="none" w:sz="0" w:space="0" w:color="auto"/>
            <w:bottom w:val="none" w:sz="0" w:space="0" w:color="auto"/>
            <w:right w:val="none" w:sz="0" w:space="0" w:color="auto"/>
          </w:divBdr>
        </w:div>
        <w:div w:id="1488016795">
          <w:marLeft w:val="0"/>
          <w:marRight w:val="0"/>
          <w:marTop w:val="0"/>
          <w:marBottom w:val="0"/>
          <w:divBdr>
            <w:top w:val="none" w:sz="0" w:space="0" w:color="auto"/>
            <w:left w:val="none" w:sz="0" w:space="0" w:color="auto"/>
            <w:bottom w:val="none" w:sz="0" w:space="0" w:color="auto"/>
            <w:right w:val="none" w:sz="0" w:space="0" w:color="auto"/>
          </w:divBdr>
        </w:div>
        <w:div w:id="1598559935">
          <w:marLeft w:val="0"/>
          <w:marRight w:val="0"/>
          <w:marTop w:val="0"/>
          <w:marBottom w:val="0"/>
          <w:divBdr>
            <w:top w:val="none" w:sz="0" w:space="0" w:color="auto"/>
            <w:left w:val="none" w:sz="0" w:space="0" w:color="auto"/>
            <w:bottom w:val="none" w:sz="0" w:space="0" w:color="auto"/>
            <w:right w:val="none" w:sz="0" w:space="0" w:color="auto"/>
          </w:divBdr>
        </w:div>
        <w:div w:id="2060089335">
          <w:marLeft w:val="0"/>
          <w:marRight w:val="0"/>
          <w:marTop w:val="0"/>
          <w:marBottom w:val="0"/>
          <w:divBdr>
            <w:top w:val="none" w:sz="0" w:space="0" w:color="auto"/>
            <w:left w:val="none" w:sz="0" w:space="0" w:color="auto"/>
            <w:bottom w:val="none" w:sz="0" w:space="0" w:color="auto"/>
            <w:right w:val="none" w:sz="0" w:space="0" w:color="auto"/>
          </w:divBdr>
        </w:div>
        <w:div w:id="2074423505">
          <w:marLeft w:val="0"/>
          <w:marRight w:val="0"/>
          <w:marTop w:val="0"/>
          <w:marBottom w:val="0"/>
          <w:divBdr>
            <w:top w:val="none" w:sz="0" w:space="0" w:color="auto"/>
            <w:left w:val="none" w:sz="0" w:space="0" w:color="auto"/>
            <w:bottom w:val="none" w:sz="0" w:space="0" w:color="auto"/>
            <w:right w:val="none" w:sz="0" w:space="0" w:color="auto"/>
          </w:divBdr>
        </w:div>
      </w:divsChild>
    </w:div>
    <w:div w:id="890192527">
      <w:bodyDiv w:val="1"/>
      <w:marLeft w:val="0"/>
      <w:marRight w:val="0"/>
      <w:marTop w:val="0"/>
      <w:marBottom w:val="0"/>
      <w:divBdr>
        <w:top w:val="none" w:sz="0" w:space="0" w:color="auto"/>
        <w:left w:val="none" w:sz="0" w:space="0" w:color="auto"/>
        <w:bottom w:val="none" w:sz="0" w:space="0" w:color="auto"/>
        <w:right w:val="none" w:sz="0" w:space="0" w:color="auto"/>
      </w:divBdr>
    </w:div>
    <w:div w:id="891770360">
      <w:bodyDiv w:val="1"/>
      <w:marLeft w:val="0"/>
      <w:marRight w:val="0"/>
      <w:marTop w:val="0"/>
      <w:marBottom w:val="0"/>
      <w:divBdr>
        <w:top w:val="none" w:sz="0" w:space="0" w:color="auto"/>
        <w:left w:val="none" w:sz="0" w:space="0" w:color="auto"/>
        <w:bottom w:val="none" w:sz="0" w:space="0" w:color="auto"/>
        <w:right w:val="none" w:sz="0" w:space="0" w:color="auto"/>
      </w:divBdr>
    </w:div>
    <w:div w:id="894782954">
      <w:bodyDiv w:val="1"/>
      <w:marLeft w:val="0"/>
      <w:marRight w:val="0"/>
      <w:marTop w:val="0"/>
      <w:marBottom w:val="0"/>
      <w:divBdr>
        <w:top w:val="none" w:sz="0" w:space="0" w:color="auto"/>
        <w:left w:val="none" w:sz="0" w:space="0" w:color="auto"/>
        <w:bottom w:val="none" w:sz="0" w:space="0" w:color="auto"/>
        <w:right w:val="none" w:sz="0" w:space="0" w:color="auto"/>
      </w:divBdr>
    </w:div>
    <w:div w:id="896282619">
      <w:bodyDiv w:val="1"/>
      <w:marLeft w:val="0"/>
      <w:marRight w:val="0"/>
      <w:marTop w:val="0"/>
      <w:marBottom w:val="0"/>
      <w:divBdr>
        <w:top w:val="none" w:sz="0" w:space="0" w:color="auto"/>
        <w:left w:val="none" w:sz="0" w:space="0" w:color="auto"/>
        <w:bottom w:val="none" w:sz="0" w:space="0" w:color="auto"/>
        <w:right w:val="none" w:sz="0" w:space="0" w:color="auto"/>
      </w:divBdr>
    </w:div>
    <w:div w:id="897979008">
      <w:bodyDiv w:val="1"/>
      <w:marLeft w:val="0"/>
      <w:marRight w:val="0"/>
      <w:marTop w:val="0"/>
      <w:marBottom w:val="0"/>
      <w:divBdr>
        <w:top w:val="none" w:sz="0" w:space="0" w:color="auto"/>
        <w:left w:val="none" w:sz="0" w:space="0" w:color="auto"/>
        <w:bottom w:val="none" w:sz="0" w:space="0" w:color="auto"/>
        <w:right w:val="none" w:sz="0" w:space="0" w:color="auto"/>
      </w:divBdr>
    </w:div>
    <w:div w:id="898325757">
      <w:bodyDiv w:val="1"/>
      <w:marLeft w:val="0"/>
      <w:marRight w:val="0"/>
      <w:marTop w:val="0"/>
      <w:marBottom w:val="0"/>
      <w:divBdr>
        <w:top w:val="none" w:sz="0" w:space="0" w:color="auto"/>
        <w:left w:val="none" w:sz="0" w:space="0" w:color="auto"/>
        <w:bottom w:val="none" w:sz="0" w:space="0" w:color="auto"/>
        <w:right w:val="none" w:sz="0" w:space="0" w:color="auto"/>
      </w:divBdr>
    </w:div>
    <w:div w:id="898902262">
      <w:bodyDiv w:val="1"/>
      <w:marLeft w:val="0"/>
      <w:marRight w:val="0"/>
      <w:marTop w:val="0"/>
      <w:marBottom w:val="0"/>
      <w:divBdr>
        <w:top w:val="none" w:sz="0" w:space="0" w:color="auto"/>
        <w:left w:val="none" w:sz="0" w:space="0" w:color="auto"/>
        <w:bottom w:val="none" w:sz="0" w:space="0" w:color="auto"/>
        <w:right w:val="none" w:sz="0" w:space="0" w:color="auto"/>
      </w:divBdr>
    </w:div>
    <w:div w:id="901986417">
      <w:bodyDiv w:val="1"/>
      <w:marLeft w:val="0"/>
      <w:marRight w:val="0"/>
      <w:marTop w:val="0"/>
      <w:marBottom w:val="0"/>
      <w:divBdr>
        <w:top w:val="none" w:sz="0" w:space="0" w:color="auto"/>
        <w:left w:val="none" w:sz="0" w:space="0" w:color="auto"/>
        <w:bottom w:val="none" w:sz="0" w:space="0" w:color="auto"/>
        <w:right w:val="none" w:sz="0" w:space="0" w:color="auto"/>
      </w:divBdr>
    </w:div>
    <w:div w:id="909730895">
      <w:bodyDiv w:val="1"/>
      <w:marLeft w:val="0"/>
      <w:marRight w:val="0"/>
      <w:marTop w:val="0"/>
      <w:marBottom w:val="0"/>
      <w:divBdr>
        <w:top w:val="none" w:sz="0" w:space="0" w:color="auto"/>
        <w:left w:val="none" w:sz="0" w:space="0" w:color="auto"/>
        <w:bottom w:val="none" w:sz="0" w:space="0" w:color="auto"/>
        <w:right w:val="none" w:sz="0" w:space="0" w:color="auto"/>
      </w:divBdr>
    </w:div>
    <w:div w:id="912130358">
      <w:bodyDiv w:val="1"/>
      <w:marLeft w:val="0"/>
      <w:marRight w:val="0"/>
      <w:marTop w:val="0"/>
      <w:marBottom w:val="0"/>
      <w:divBdr>
        <w:top w:val="none" w:sz="0" w:space="0" w:color="auto"/>
        <w:left w:val="none" w:sz="0" w:space="0" w:color="auto"/>
        <w:bottom w:val="none" w:sz="0" w:space="0" w:color="auto"/>
        <w:right w:val="none" w:sz="0" w:space="0" w:color="auto"/>
      </w:divBdr>
    </w:div>
    <w:div w:id="914097231">
      <w:bodyDiv w:val="1"/>
      <w:marLeft w:val="0"/>
      <w:marRight w:val="0"/>
      <w:marTop w:val="0"/>
      <w:marBottom w:val="0"/>
      <w:divBdr>
        <w:top w:val="none" w:sz="0" w:space="0" w:color="auto"/>
        <w:left w:val="none" w:sz="0" w:space="0" w:color="auto"/>
        <w:bottom w:val="none" w:sz="0" w:space="0" w:color="auto"/>
        <w:right w:val="none" w:sz="0" w:space="0" w:color="auto"/>
      </w:divBdr>
    </w:div>
    <w:div w:id="914776689">
      <w:bodyDiv w:val="1"/>
      <w:marLeft w:val="0"/>
      <w:marRight w:val="0"/>
      <w:marTop w:val="0"/>
      <w:marBottom w:val="0"/>
      <w:divBdr>
        <w:top w:val="none" w:sz="0" w:space="0" w:color="auto"/>
        <w:left w:val="none" w:sz="0" w:space="0" w:color="auto"/>
        <w:bottom w:val="none" w:sz="0" w:space="0" w:color="auto"/>
        <w:right w:val="none" w:sz="0" w:space="0" w:color="auto"/>
      </w:divBdr>
    </w:div>
    <w:div w:id="915282853">
      <w:bodyDiv w:val="1"/>
      <w:marLeft w:val="0"/>
      <w:marRight w:val="0"/>
      <w:marTop w:val="0"/>
      <w:marBottom w:val="0"/>
      <w:divBdr>
        <w:top w:val="none" w:sz="0" w:space="0" w:color="auto"/>
        <w:left w:val="none" w:sz="0" w:space="0" w:color="auto"/>
        <w:bottom w:val="none" w:sz="0" w:space="0" w:color="auto"/>
        <w:right w:val="none" w:sz="0" w:space="0" w:color="auto"/>
      </w:divBdr>
      <w:divsChild>
        <w:div w:id="209341643">
          <w:marLeft w:val="0"/>
          <w:marRight w:val="0"/>
          <w:marTop w:val="0"/>
          <w:marBottom w:val="0"/>
          <w:divBdr>
            <w:top w:val="none" w:sz="0" w:space="0" w:color="auto"/>
            <w:left w:val="none" w:sz="0" w:space="0" w:color="auto"/>
            <w:bottom w:val="none" w:sz="0" w:space="0" w:color="auto"/>
            <w:right w:val="none" w:sz="0" w:space="0" w:color="auto"/>
          </w:divBdr>
          <w:divsChild>
            <w:div w:id="325522404">
              <w:marLeft w:val="0"/>
              <w:marRight w:val="0"/>
              <w:marTop w:val="0"/>
              <w:marBottom w:val="0"/>
              <w:divBdr>
                <w:top w:val="none" w:sz="0" w:space="0" w:color="auto"/>
                <w:left w:val="none" w:sz="0" w:space="0" w:color="auto"/>
                <w:bottom w:val="none" w:sz="0" w:space="0" w:color="auto"/>
                <w:right w:val="none" w:sz="0" w:space="0" w:color="auto"/>
              </w:divBdr>
              <w:divsChild>
                <w:div w:id="1044527482">
                  <w:marLeft w:val="0"/>
                  <w:marRight w:val="0"/>
                  <w:marTop w:val="0"/>
                  <w:marBottom w:val="0"/>
                  <w:divBdr>
                    <w:top w:val="none" w:sz="0" w:space="0" w:color="auto"/>
                    <w:left w:val="none" w:sz="0" w:space="0" w:color="auto"/>
                    <w:bottom w:val="none" w:sz="0" w:space="0" w:color="auto"/>
                    <w:right w:val="none" w:sz="0" w:space="0" w:color="auto"/>
                  </w:divBdr>
                </w:div>
                <w:div w:id="1255045310">
                  <w:marLeft w:val="0"/>
                  <w:marRight w:val="0"/>
                  <w:marTop w:val="0"/>
                  <w:marBottom w:val="0"/>
                  <w:divBdr>
                    <w:top w:val="none" w:sz="0" w:space="0" w:color="auto"/>
                    <w:left w:val="none" w:sz="0" w:space="0" w:color="auto"/>
                    <w:bottom w:val="none" w:sz="0" w:space="0" w:color="auto"/>
                    <w:right w:val="none" w:sz="0" w:space="0" w:color="auto"/>
                  </w:divBdr>
                </w:div>
              </w:divsChild>
            </w:div>
            <w:div w:id="1001813853">
              <w:marLeft w:val="0"/>
              <w:marRight w:val="0"/>
              <w:marTop w:val="0"/>
              <w:marBottom w:val="0"/>
              <w:divBdr>
                <w:top w:val="none" w:sz="0" w:space="0" w:color="auto"/>
                <w:left w:val="none" w:sz="0" w:space="0" w:color="auto"/>
                <w:bottom w:val="none" w:sz="0" w:space="0" w:color="auto"/>
                <w:right w:val="none" w:sz="0" w:space="0" w:color="auto"/>
              </w:divBdr>
            </w:div>
            <w:div w:id="1851291484">
              <w:marLeft w:val="0"/>
              <w:marRight w:val="0"/>
              <w:marTop w:val="0"/>
              <w:marBottom w:val="0"/>
              <w:divBdr>
                <w:top w:val="none" w:sz="0" w:space="0" w:color="auto"/>
                <w:left w:val="none" w:sz="0" w:space="0" w:color="auto"/>
                <w:bottom w:val="none" w:sz="0" w:space="0" w:color="auto"/>
                <w:right w:val="none" w:sz="0" w:space="0" w:color="auto"/>
              </w:divBdr>
            </w:div>
          </w:divsChild>
        </w:div>
        <w:div w:id="1421024047">
          <w:marLeft w:val="0"/>
          <w:marRight w:val="0"/>
          <w:marTop w:val="0"/>
          <w:marBottom w:val="0"/>
          <w:divBdr>
            <w:top w:val="none" w:sz="0" w:space="0" w:color="auto"/>
            <w:left w:val="none" w:sz="0" w:space="0" w:color="auto"/>
            <w:bottom w:val="none" w:sz="0" w:space="0" w:color="auto"/>
            <w:right w:val="none" w:sz="0" w:space="0" w:color="auto"/>
          </w:divBdr>
        </w:div>
        <w:div w:id="1486387902">
          <w:marLeft w:val="0"/>
          <w:marRight w:val="0"/>
          <w:marTop w:val="0"/>
          <w:marBottom w:val="0"/>
          <w:divBdr>
            <w:top w:val="none" w:sz="0" w:space="0" w:color="auto"/>
            <w:left w:val="none" w:sz="0" w:space="0" w:color="auto"/>
            <w:bottom w:val="none" w:sz="0" w:space="0" w:color="auto"/>
            <w:right w:val="none" w:sz="0" w:space="0" w:color="auto"/>
          </w:divBdr>
        </w:div>
        <w:div w:id="1971205466">
          <w:marLeft w:val="0"/>
          <w:marRight w:val="0"/>
          <w:marTop w:val="0"/>
          <w:marBottom w:val="0"/>
          <w:divBdr>
            <w:top w:val="none" w:sz="0" w:space="0" w:color="auto"/>
            <w:left w:val="none" w:sz="0" w:space="0" w:color="auto"/>
            <w:bottom w:val="none" w:sz="0" w:space="0" w:color="auto"/>
            <w:right w:val="none" w:sz="0" w:space="0" w:color="auto"/>
          </w:divBdr>
        </w:div>
      </w:divsChild>
    </w:div>
    <w:div w:id="915359203">
      <w:bodyDiv w:val="1"/>
      <w:marLeft w:val="0"/>
      <w:marRight w:val="0"/>
      <w:marTop w:val="0"/>
      <w:marBottom w:val="0"/>
      <w:divBdr>
        <w:top w:val="none" w:sz="0" w:space="0" w:color="auto"/>
        <w:left w:val="none" w:sz="0" w:space="0" w:color="auto"/>
        <w:bottom w:val="none" w:sz="0" w:space="0" w:color="auto"/>
        <w:right w:val="none" w:sz="0" w:space="0" w:color="auto"/>
      </w:divBdr>
      <w:divsChild>
        <w:div w:id="1943684099">
          <w:marLeft w:val="0"/>
          <w:marRight w:val="0"/>
          <w:marTop w:val="0"/>
          <w:marBottom w:val="0"/>
          <w:divBdr>
            <w:top w:val="none" w:sz="0" w:space="0" w:color="auto"/>
            <w:left w:val="none" w:sz="0" w:space="0" w:color="auto"/>
            <w:bottom w:val="none" w:sz="0" w:space="0" w:color="auto"/>
            <w:right w:val="none" w:sz="0" w:space="0" w:color="auto"/>
          </w:divBdr>
          <w:divsChild>
            <w:div w:id="501164571">
              <w:marLeft w:val="0"/>
              <w:marRight w:val="0"/>
              <w:marTop w:val="0"/>
              <w:marBottom w:val="0"/>
              <w:divBdr>
                <w:top w:val="none" w:sz="0" w:space="0" w:color="auto"/>
                <w:left w:val="none" w:sz="0" w:space="0" w:color="auto"/>
                <w:bottom w:val="none" w:sz="0" w:space="0" w:color="auto"/>
                <w:right w:val="none" w:sz="0" w:space="0" w:color="auto"/>
              </w:divBdr>
              <w:divsChild>
                <w:div w:id="1864781770">
                  <w:marLeft w:val="0"/>
                  <w:marRight w:val="0"/>
                  <w:marTop w:val="0"/>
                  <w:marBottom w:val="0"/>
                  <w:divBdr>
                    <w:top w:val="none" w:sz="0" w:space="0" w:color="auto"/>
                    <w:left w:val="none" w:sz="0" w:space="0" w:color="auto"/>
                    <w:bottom w:val="none" w:sz="0" w:space="0" w:color="auto"/>
                    <w:right w:val="none" w:sz="0" w:space="0" w:color="auto"/>
                  </w:divBdr>
                </w:div>
              </w:divsChild>
            </w:div>
            <w:div w:id="1099763735">
              <w:marLeft w:val="0"/>
              <w:marRight w:val="0"/>
              <w:marTop w:val="0"/>
              <w:marBottom w:val="0"/>
              <w:divBdr>
                <w:top w:val="none" w:sz="0" w:space="0" w:color="auto"/>
                <w:left w:val="none" w:sz="0" w:space="0" w:color="auto"/>
                <w:bottom w:val="none" w:sz="0" w:space="0" w:color="auto"/>
                <w:right w:val="none" w:sz="0" w:space="0" w:color="auto"/>
              </w:divBdr>
              <w:divsChild>
                <w:div w:id="12242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5159">
      <w:bodyDiv w:val="1"/>
      <w:marLeft w:val="0"/>
      <w:marRight w:val="0"/>
      <w:marTop w:val="0"/>
      <w:marBottom w:val="0"/>
      <w:divBdr>
        <w:top w:val="none" w:sz="0" w:space="0" w:color="auto"/>
        <w:left w:val="none" w:sz="0" w:space="0" w:color="auto"/>
        <w:bottom w:val="none" w:sz="0" w:space="0" w:color="auto"/>
        <w:right w:val="none" w:sz="0" w:space="0" w:color="auto"/>
      </w:divBdr>
      <w:divsChild>
        <w:div w:id="65883003">
          <w:marLeft w:val="0"/>
          <w:marRight w:val="0"/>
          <w:marTop w:val="0"/>
          <w:marBottom w:val="0"/>
          <w:divBdr>
            <w:top w:val="none" w:sz="0" w:space="0" w:color="auto"/>
            <w:left w:val="none" w:sz="0" w:space="0" w:color="auto"/>
            <w:bottom w:val="none" w:sz="0" w:space="0" w:color="auto"/>
            <w:right w:val="none" w:sz="0" w:space="0" w:color="auto"/>
          </w:divBdr>
        </w:div>
        <w:div w:id="264119714">
          <w:marLeft w:val="0"/>
          <w:marRight w:val="0"/>
          <w:marTop w:val="0"/>
          <w:marBottom w:val="0"/>
          <w:divBdr>
            <w:top w:val="none" w:sz="0" w:space="0" w:color="auto"/>
            <w:left w:val="none" w:sz="0" w:space="0" w:color="auto"/>
            <w:bottom w:val="none" w:sz="0" w:space="0" w:color="auto"/>
            <w:right w:val="none" w:sz="0" w:space="0" w:color="auto"/>
          </w:divBdr>
        </w:div>
        <w:div w:id="373506348">
          <w:marLeft w:val="0"/>
          <w:marRight w:val="0"/>
          <w:marTop w:val="0"/>
          <w:marBottom w:val="0"/>
          <w:divBdr>
            <w:top w:val="none" w:sz="0" w:space="0" w:color="auto"/>
            <w:left w:val="none" w:sz="0" w:space="0" w:color="auto"/>
            <w:bottom w:val="none" w:sz="0" w:space="0" w:color="auto"/>
            <w:right w:val="none" w:sz="0" w:space="0" w:color="auto"/>
          </w:divBdr>
        </w:div>
        <w:div w:id="1158810826">
          <w:marLeft w:val="0"/>
          <w:marRight w:val="0"/>
          <w:marTop w:val="0"/>
          <w:marBottom w:val="0"/>
          <w:divBdr>
            <w:top w:val="none" w:sz="0" w:space="0" w:color="auto"/>
            <w:left w:val="none" w:sz="0" w:space="0" w:color="auto"/>
            <w:bottom w:val="none" w:sz="0" w:space="0" w:color="auto"/>
            <w:right w:val="none" w:sz="0" w:space="0" w:color="auto"/>
          </w:divBdr>
        </w:div>
        <w:div w:id="1369144829">
          <w:marLeft w:val="0"/>
          <w:marRight w:val="0"/>
          <w:marTop w:val="0"/>
          <w:marBottom w:val="0"/>
          <w:divBdr>
            <w:top w:val="none" w:sz="0" w:space="0" w:color="auto"/>
            <w:left w:val="none" w:sz="0" w:space="0" w:color="auto"/>
            <w:bottom w:val="none" w:sz="0" w:space="0" w:color="auto"/>
            <w:right w:val="none" w:sz="0" w:space="0" w:color="auto"/>
          </w:divBdr>
        </w:div>
        <w:div w:id="1385257382">
          <w:marLeft w:val="0"/>
          <w:marRight w:val="0"/>
          <w:marTop w:val="0"/>
          <w:marBottom w:val="0"/>
          <w:divBdr>
            <w:top w:val="none" w:sz="0" w:space="0" w:color="auto"/>
            <w:left w:val="none" w:sz="0" w:space="0" w:color="auto"/>
            <w:bottom w:val="none" w:sz="0" w:space="0" w:color="auto"/>
            <w:right w:val="none" w:sz="0" w:space="0" w:color="auto"/>
          </w:divBdr>
        </w:div>
        <w:div w:id="1451897007">
          <w:marLeft w:val="0"/>
          <w:marRight w:val="0"/>
          <w:marTop w:val="0"/>
          <w:marBottom w:val="0"/>
          <w:divBdr>
            <w:top w:val="none" w:sz="0" w:space="0" w:color="auto"/>
            <w:left w:val="none" w:sz="0" w:space="0" w:color="auto"/>
            <w:bottom w:val="none" w:sz="0" w:space="0" w:color="auto"/>
            <w:right w:val="none" w:sz="0" w:space="0" w:color="auto"/>
          </w:divBdr>
        </w:div>
        <w:div w:id="1472407109">
          <w:marLeft w:val="0"/>
          <w:marRight w:val="0"/>
          <w:marTop w:val="0"/>
          <w:marBottom w:val="0"/>
          <w:divBdr>
            <w:top w:val="none" w:sz="0" w:space="0" w:color="auto"/>
            <w:left w:val="none" w:sz="0" w:space="0" w:color="auto"/>
            <w:bottom w:val="none" w:sz="0" w:space="0" w:color="auto"/>
            <w:right w:val="none" w:sz="0" w:space="0" w:color="auto"/>
          </w:divBdr>
        </w:div>
        <w:div w:id="1542278198">
          <w:marLeft w:val="0"/>
          <w:marRight w:val="0"/>
          <w:marTop w:val="0"/>
          <w:marBottom w:val="0"/>
          <w:divBdr>
            <w:top w:val="none" w:sz="0" w:space="0" w:color="auto"/>
            <w:left w:val="none" w:sz="0" w:space="0" w:color="auto"/>
            <w:bottom w:val="none" w:sz="0" w:space="0" w:color="auto"/>
            <w:right w:val="none" w:sz="0" w:space="0" w:color="auto"/>
          </w:divBdr>
        </w:div>
        <w:div w:id="1562476273">
          <w:marLeft w:val="0"/>
          <w:marRight w:val="0"/>
          <w:marTop w:val="0"/>
          <w:marBottom w:val="0"/>
          <w:divBdr>
            <w:top w:val="none" w:sz="0" w:space="0" w:color="auto"/>
            <w:left w:val="none" w:sz="0" w:space="0" w:color="auto"/>
            <w:bottom w:val="none" w:sz="0" w:space="0" w:color="auto"/>
            <w:right w:val="none" w:sz="0" w:space="0" w:color="auto"/>
          </w:divBdr>
        </w:div>
      </w:divsChild>
    </w:div>
    <w:div w:id="921528123">
      <w:bodyDiv w:val="1"/>
      <w:marLeft w:val="0"/>
      <w:marRight w:val="0"/>
      <w:marTop w:val="0"/>
      <w:marBottom w:val="0"/>
      <w:divBdr>
        <w:top w:val="none" w:sz="0" w:space="0" w:color="auto"/>
        <w:left w:val="none" w:sz="0" w:space="0" w:color="auto"/>
        <w:bottom w:val="none" w:sz="0" w:space="0" w:color="auto"/>
        <w:right w:val="none" w:sz="0" w:space="0" w:color="auto"/>
      </w:divBdr>
    </w:div>
    <w:div w:id="923689931">
      <w:bodyDiv w:val="1"/>
      <w:marLeft w:val="0"/>
      <w:marRight w:val="0"/>
      <w:marTop w:val="0"/>
      <w:marBottom w:val="0"/>
      <w:divBdr>
        <w:top w:val="none" w:sz="0" w:space="0" w:color="auto"/>
        <w:left w:val="none" w:sz="0" w:space="0" w:color="auto"/>
        <w:bottom w:val="none" w:sz="0" w:space="0" w:color="auto"/>
        <w:right w:val="none" w:sz="0" w:space="0" w:color="auto"/>
      </w:divBdr>
    </w:div>
    <w:div w:id="925267752">
      <w:bodyDiv w:val="1"/>
      <w:marLeft w:val="0"/>
      <w:marRight w:val="0"/>
      <w:marTop w:val="0"/>
      <w:marBottom w:val="0"/>
      <w:divBdr>
        <w:top w:val="none" w:sz="0" w:space="0" w:color="auto"/>
        <w:left w:val="none" w:sz="0" w:space="0" w:color="auto"/>
        <w:bottom w:val="none" w:sz="0" w:space="0" w:color="auto"/>
        <w:right w:val="none" w:sz="0" w:space="0" w:color="auto"/>
      </w:divBdr>
      <w:divsChild>
        <w:div w:id="69348352">
          <w:marLeft w:val="0"/>
          <w:marRight w:val="0"/>
          <w:marTop w:val="0"/>
          <w:marBottom w:val="0"/>
          <w:divBdr>
            <w:top w:val="none" w:sz="0" w:space="0" w:color="auto"/>
            <w:left w:val="none" w:sz="0" w:space="0" w:color="auto"/>
            <w:bottom w:val="none" w:sz="0" w:space="0" w:color="auto"/>
            <w:right w:val="none" w:sz="0" w:space="0" w:color="auto"/>
          </w:divBdr>
        </w:div>
        <w:div w:id="144124348">
          <w:marLeft w:val="0"/>
          <w:marRight w:val="0"/>
          <w:marTop w:val="0"/>
          <w:marBottom w:val="0"/>
          <w:divBdr>
            <w:top w:val="none" w:sz="0" w:space="0" w:color="auto"/>
            <w:left w:val="none" w:sz="0" w:space="0" w:color="auto"/>
            <w:bottom w:val="none" w:sz="0" w:space="0" w:color="auto"/>
            <w:right w:val="none" w:sz="0" w:space="0" w:color="auto"/>
          </w:divBdr>
        </w:div>
        <w:div w:id="153953722">
          <w:marLeft w:val="0"/>
          <w:marRight w:val="0"/>
          <w:marTop w:val="0"/>
          <w:marBottom w:val="0"/>
          <w:divBdr>
            <w:top w:val="none" w:sz="0" w:space="0" w:color="auto"/>
            <w:left w:val="none" w:sz="0" w:space="0" w:color="auto"/>
            <w:bottom w:val="none" w:sz="0" w:space="0" w:color="auto"/>
            <w:right w:val="none" w:sz="0" w:space="0" w:color="auto"/>
          </w:divBdr>
        </w:div>
        <w:div w:id="180551697">
          <w:marLeft w:val="0"/>
          <w:marRight w:val="0"/>
          <w:marTop w:val="0"/>
          <w:marBottom w:val="0"/>
          <w:divBdr>
            <w:top w:val="none" w:sz="0" w:space="0" w:color="auto"/>
            <w:left w:val="none" w:sz="0" w:space="0" w:color="auto"/>
            <w:bottom w:val="none" w:sz="0" w:space="0" w:color="auto"/>
            <w:right w:val="none" w:sz="0" w:space="0" w:color="auto"/>
          </w:divBdr>
        </w:div>
        <w:div w:id="238713778">
          <w:marLeft w:val="0"/>
          <w:marRight w:val="0"/>
          <w:marTop w:val="0"/>
          <w:marBottom w:val="0"/>
          <w:divBdr>
            <w:top w:val="none" w:sz="0" w:space="0" w:color="auto"/>
            <w:left w:val="none" w:sz="0" w:space="0" w:color="auto"/>
            <w:bottom w:val="none" w:sz="0" w:space="0" w:color="auto"/>
            <w:right w:val="none" w:sz="0" w:space="0" w:color="auto"/>
          </w:divBdr>
        </w:div>
        <w:div w:id="382827302">
          <w:marLeft w:val="0"/>
          <w:marRight w:val="0"/>
          <w:marTop w:val="0"/>
          <w:marBottom w:val="0"/>
          <w:divBdr>
            <w:top w:val="none" w:sz="0" w:space="0" w:color="auto"/>
            <w:left w:val="none" w:sz="0" w:space="0" w:color="auto"/>
            <w:bottom w:val="none" w:sz="0" w:space="0" w:color="auto"/>
            <w:right w:val="none" w:sz="0" w:space="0" w:color="auto"/>
          </w:divBdr>
        </w:div>
        <w:div w:id="413278993">
          <w:marLeft w:val="0"/>
          <w:marRight w:val="0"/>
          <w:marTop w:val="0"/>
          <w:marBottom w:val="0"/>
          <w:divBdr>
            <w:top w:val="none" w:sz="0" w:space="0" w:color="auto"/>
            <w:left w:val="none" w:sz="0" w:space="0" w:color="auto"/>
            <w:bottom w:val="none" w:sz="0" w:space="0" w:color="auto"/>
            <w:right w:val="none" w:sz="0" w:space="0" w:color="auto"/>
          </w:divBdr>
        </w:div>
        <w:div w:id="481626078">
          <w:marLeft w:val="0"/>
          <w:marRight w:val="0"/>
          <w:marTop w:val="0"/>
          <w:marBottom w:val="0"/>
          <w:divBdr>
            <w:top w:val="none" w:sz="0" w:space="0" w:color="auto"/>
            <w:left w:val="none" w:sz="0" w:space="0" w:color="auto"/>
            <w:bottom w:val="none" w:sz="0" w:space="0" w:color="auto"/>
            <w:right w:val="none" w:sz="0" w:space="0" w:color="auto"/>
          </w:divBdr>
        </w:div>
        <w:div w:id="506410235">
          <w:marLeft w:val="0"/>
          <w:marRight w:val="0"/>
          <w:marTop w:val="0"/>
          <w:marBottom w:val="0"/>
          <w:divBdr>
            <w:top w:val="none" w:sz="0" w:space="0" w:color="auto"/>
            <w:left w:val="none" w:sz="0" w:space="0" w:color="auto"/>
            <w:bottom w:val="none" w:sz="0" w:space="0" w:color="auto"/>
            <w:right w:val="none" w:sz="0" w:space="0" w:color="auto"/>
          </w:divBdr>
        </w:div>
        <w:div w:id="542252176">
          <w:marLeft w:val="0"/>
          <w:marRight w:val="0"/>
          <w:marTop w:val="0"/>
          <w:marBottom w:val="0"/>
          <w:divBdr>
            <w:top w:val="none" w:sz="0" w:space="0" w:color="auto"/>
            <w:left w:val="none" w:sz="0" w:space="0" w:color="auto"/>
            <w:bottom w:val="none" w:sz="0" w:space="0" w:color="auto"/>
            <w:right w:val="none" w:sz="0" w:space="0" w:color="auto"/>
          </w:divBdr>
        </w:div>
        <w:div w:id="544030392">
          <w:marLeft w:val="0"/>
          <w:marRight w:val="0"/>
          <w:marTop w:val="0"/>
          <w:marBottom w:val="0"/>
          <w:divBdr>
            <w:top w:val="none" w:sz="0" w:space="0" w:color="auto"/>
            <w:left w:val="none" w:sz="0" w:space="0" w:color="auto"/>
            <w:bottom w:val="none" w:sz="0" w:space="0" w:color="auto"/>
            <w:right w:val="none" w:sz="0" w:space="0" w:color="auto"/>
          </w:divBdr>
        </w:div>
        <w:div w:id="627979572">
          <w:marLeft w:val="0"/>
          <w:marRight w:val="0"/>
          <w:marTop w:val="0"/>
          <w:marBottom w:val="0"/>
          <w:divBdr>
            <w:top w:val="none" w:sz="0" w:space="0" w:color="auto"/>
            <w:left w:val="none" w:sz="0" w:space="0" w:color="auto"/>
            <w:bottom w:val="none" w:sz="0" w:space="0" w:color="auto"/>
            <w:right w:val="none" w:sz="0" w:space="0" w:color="auto"/>
          </w:divBdr>
        </w:div>
        <w:div w:id="695349431">
          <w:marLeft w:val="0"/>
          <w:marRight w:val="0"/>
          <w:marTop w:val="0"/>
          <w:marBottom w:val="0"/>
          <w:divBdr>
            <w:top w:val="none" w:sz="0" w:space="0" w:color="auto"/>
            <w:left w:val="none" w:sz="0" w:space="0" w:color="auto"/>
            <w:bottom w:val="none" w:sz="0" w:space="0" w:color="auto"/>
            <w:right w:val="none" w:sz="0" w:space="0" w:color="auto"/>
          </w:divBdr>
        </w:div>
        <w:div w:id="820384755">
          <w:marLeft w:val="0"/>
          <w:marRight w:val="0"/>
          <w:marTop w:val="0"/>
          <w:marBottom w:val="0"/>
          <w:divBdr>
            <w:top w:val="none" w:sz="0" w:space="0" w:color="auto"/>
            <w:left w:val="none" w:sz="0" w:space="0" w:color="auto"/>
            <w:bottom w:val="none" w:sz="0" w:space="0" w:color="auto"/>
            <w:right w:val="none" w:sz="0" w:space="0" w:color="auto"/>
          </w:divBdr>
        </w:div>
        <w:div w:id="878056812">
          <w:marLeft w:val="0"/>
          <w:marRight w:val="0"/>
          <w:marTop w:val="0"/>
          <w:marBottom w:val="0"/>
          <w:divBdr>
            <w:top w:val="none" w:sz="0" w:space="0" w:color="auto"/>
            <w:left w:val="none" w:sz="0" w:space="0" w:color="auto"/>
            <w:bottom w:val="none" w:sz="0" w:space="0" w:color="auto"/>
            <w:right w:val="none" w:sz="0" w:space="0" w:color="auto"/>
          </w:divBdr>
        </w:div>
        <w:div w:id="1200051507">
          <w:marLeft w:val="0"/>
          <w:marRight w:val="0"/>
          <w:marTop w:val="0"/>
          <w:marBottom w:val="0"/>
          <w:divBdr>
            <w:top w:val="none" w:sz="0" w:space="0" w:color="auto"/>
            <w:left w:val="none" w:sz="0" w:space="0" w:color="auto"/>
            <w:bottom w:val="none" w:sz="0" w:space="0" w:color="auto"/>
            <w:right w:val="none" w:sz="0" w:space="0" w:color="auto"/>
          </w:divBdr>
        </w:div>
        <w:div w:id="1272280469">
          <w:marLeft w:val="0"/>
          <w:marRight w:val="0"/>
          <w:marTop w:val="0"/>
          <w:marBottom w:val="0"/>
          <w:divBdr>
            <w:top w:val="none" w:sz="0" w:space="0" w:color="auto"/>
            <w:left w:val="none" w:sz="0" w:space="0" w:color="auto"/>
            <w:bottom w:val="none" w:sz="0" w:space="0" w:color="auto"/>
            <w:right w:val="none" w:sz="0" w:space="0" w:color="auto"/>
          </w:divBdr>
        </w:div>
        <w:div w:id="1390416778">
          <w:marLeft w:val="0"/>
          <w:marRight w:val="0"/>
          <w:marTop w:val="0"/>
          <w:marBottom w:val="0"/>
          <w:divBdr>
            <w:top w:val="none" w:sz="0" w:space="0" w:color="auto"/>
            <w:left w:val="none" w:sz="0" w:space="0" w:color="auto"/>
            <w:bottom w:val="none" w:sz="0" w:space="0" w:color="auto"/>
            <w:right w:val="none" w:sz="0" w:space="0" w:color="auto"/>
          </w:divBdr>
        </w:div>
        <w:div w:id="1414595002">
          <w:marLeft w:val="0"/>
          <w:marRight w:val="0"/>
          <w:marTop w:val="0"/>
          <w:marBottom w:val="0"/>
          <w:divBdr>
            <w:top w:val="none" w:sz="0" w:space="0" w:color="auto"/>
            <w:left w:val="none" w:sz="0" w:space="0" w:color="auto"/>
            <w:bottom w:val="none" w:sz="0" w:space="0" w:color="auto"/>
            <w:right w:val="none" w:sz="0" w:space="0" w:color="auto"/>
          </w:divBdr>
        </w:div>
        <w:div w:id="1438869652">
          <w:marLeft w:val="0"/>
          <w:marRight w:val="0"/>
          <w:marTop w:val="0"/>
          <w:marBottom w:val="0"/>
          <w:divBdr>
            <w:top w:val="none" w:sz="0" w:space="0" w:color="auto"/>
            <w:left w:val="none" w:sz="0" w:space="0" w:color="auto"/>
            <w:bottom w:val="none" w:sz="0" w:space="0" w:color="auto"/>
            <w:right w:val="none" w:sz="0" w:space="0" w:color="auto"/>
          </w:divBdr>
        </w:div>
        <w:div w:id="1444499787">
          <w:marLeft w:val="0"/>
          <w:marRight w:val="0"/>
          <w:marTop w:val="0"/>
          <w:marBottom w:val="0"/>
          <w:divBdr>
            <w:top w:val="none" w:sz="0" w:space="0" w:color="auto"/>
            <w:left w:val="none" w:sz="0" w:space="0" w:color="auto"/>
            <w:bottom w:val="none" w:sz="0" w:space="0" w:color="auto"/>
            <w:right w:val="none" w:sz="0" w:space="0" w:color="auto"/>
          </w:divBdr>
        </w:div>
        <w:div w:id="1474179035">
          <w:marLeft w:val="0"/>
          <w:marRight w:val="0"/>
          <w:marTop w:val="0"/>
          <w:marBottom w:val="0"/>
          <w:divBdr>
            <w:top w:val="none" w:sz="0" w:space="0" w:color="auto"/>
            <w:left w:val="none" w:sz="0" w:space="0" w:color="auto"/>
            <w:bottom w:val="none" w:sz="0" w:space="0" w:color="auto"/>
            <w:right w:val="none" w:sz="0" w:space="0" w:color="auto"/>
          </w:divBdr>
        </w:div>
        <w:div w:id="1619947295">
          <w:marLeft w:val="0"/>
          <w:marRight w:val="0"/>
          <w:marTop w:val="0"/>
          <w:marBottom w:val="0"/>
          <w:divBdr>
            <w:top w:val="none" w:sz="0" w:space="0" w:color="auto"/>
            <w:left w:val="none" w:sz="0" w:space="0" w:color="auto"/>
            <w:bottom w:val="none" w:sz="0" w:space="0" w:color="auto"/>
            <w:right w:val="none" w:sz="0" w:space="0" w:color="auto"/>
          </w:divBdr>
        </w:div>
        <w:div w:id="1770587824">
          <w:marLeft w:val="0"/>
          <w:marRight w:val="0"/>
          <w:marTop w:val="0"/>
          <w:marBottom w:val="0"/>
          <w:divBdr>
            <w:top w:val="none" w:sz="0" w:space="0" w:color="auto"/>
            <w:left w:val="none" w:sz="0" w:space="0" w:color="auto"/>
            <w:bottom w:val="none" w:sz="0" w:space="0" w:color="auto"/>
            <w:right w:val="none" w:sz="0" w:space="0" w:color="auto"/>
          </w:divBdr>
        </w:div>
        <w:div w:id="1782920361">
          <w:marLeft w:val="0"/>
          <w:marRight w:val="0"/>
          <w:marTop w:val="0"/>
          <w:marBottom w:val="0"/>
          <w:divBdr>
            <w:top w:val="none" w:sz="0" w:space="0" w:color="auto"/>
            <w:left w:val="none" w:sz="0" w:space="0" w:color="auto"/>
            <w:bottom w:val="none" w:sz="0" w:space="0" w:color="auto"/>
            <w:right w:val="none" w:sz="0" w:space="0" w:color="auto"/>
          </w:divBdr>
        </w:div>
        <w:div w:id="1811090639">
          <w:marLeft w:val="0"/>
          <w:marRight w:val="0"/>
          <w:marTop w:val="0"/>
          <w:marBottom w:val="0"/>
          <w:divBdr>
            <w:top w:val="none" w:sz="0" w:space="0" w:color="auto"/>
            <w:left w:val="none" w:sz="0" w:space="0" w:color="auto"/>
            <w:bottom w:val="none" w:sz="0" w:space="0" w:color="auto"/>
            <w:right w:val="none" w:sz="0" w:space="0" w:color="auto"/>
          </w:divBdr>
        </w:div>
        <w:div w:id="1896160903">
          <w:marLeft w:val="0"/>
          <w:marRight w:val="0"/>
          <w:marTop w:val="0"/>
          <w:marBottom w:val="0"/>
          <w:divBdr>
            <w:top w:val="none" w:sz="0" w:space="0" w:color="auto"/>
            <w:left w:val="none" w:sz="0" w:space="0" w:color="auto"/>
            <w:bottom w:val="none" w:sz="0" w:space="0" w:color="auto"/>
            <w:right w:val="none" w:sz="0" w:space="0" w:color="auto"/>
          </w:divBdr>
        </w:div>
        <w:div w:id="1940288020">
          <w:marLeft w:val="0"/>
          <w:marRight w:val="0"/>
          <w:marTop w:val="0"/>
          <w:marBottom w:val="0"/>
          <w:divBdr>
            <w:top w:val="none" w:sz="0" w:space="0" w:color="auto"/>
            <w:left w:val="none" w:sz="0" w:space="0" w:color="auto"/>
            <w:bottom w:val="none" w:sz="0" w:space="0" w:color="auto"/>
            <w:right w:val="none" w:sz="0" w:space="0" w:color="auto"/>
          </w:divBdr>
        </w:div>
      </w:divsChild>
    </w:div>
    <w:div w:id="926965996">
      <w:bodyDiv w:val="1"/>
      <w:marLeft w:val="0"/>
      <w:marRight w:val="0"/>
      <w:marTop w:val="0"/>
      <w:marBottom w:val="0"/>
      <w:divBdr>
        <w:top w:val="none" w:sz="0" w:space="0" w:color="auto"/>
        <w:left w:val="none" w:sz="0" w:space="0" w:color="auto"/>
        <w:bottom w:val="none" w:sz="0" w:space="0" w:color="auto"/>
        <w:right w:val="none" w:sz="0" w:space="0" w:color="auto"/>
      </w:divBdr>
    </w:div>
    <w:div w:id="927930523">
      <w:bodyDiv w:val="1"/>
      <w:marLeft w:val="0"/>
      <w:marRight w:val="0"/>
      <w:marTop w:val="0"/>
      <w:marBottom w:val="0"/>
      <w:divBdr>
        <w:top w:val="none" w:sz="0" w:space="0" w:color="auto"/>
        <w:left w:val="none" w:sz="0" w:space="0" w:color="auto"/>
        <w:bottom w:val="none" w:sz="0" w:space="0" w:color="auto"/>
        <w:right w:val="none" w:sz="0" w:space="0" w:color="auto"/>
      </w:divBdr>
    </w:div>
    <w:div w:id="930577628">
      <w:bodyDiv w:val="1"/>
      <w:marLeft w:val="0"/>
      <w:marRight w:val="0"/>
      <w:marTop w:val="0"/>
      <w:marBottom w:val="0"/>
      <w:divBdr>
        <w:top w:val="none" w:sz="0" w:space="0" w:color="auto"/>
        <w:left w:val="none" w:sz="0" w:space="0" w:color="auto"/>
        <w:bottom w:val="none" w:sz="0" w:space="0" w:color="auto"/>
        <w:right w:val="none" w:sz="0" w:space="0" w:color="auto"/>
      </w:divBdr>
    </w:div>
    <w:div w:id="934480204">
      <w:bodyDiv w:val="1"/>
      <w:marLeft w:val="0"/>
      <w:marRight w:val="0"/>
      <w:marTop w:val="0"/>
      <w:marBottom w:val="0"/>
      <w:divBdr>
        <w:top w:val="none" w:sz="0" w:space="0" w:color="auto"/>
        <w:left w:val="none" w:sz="0" w:space="0" w:color="auto"/>
        <w:bottom w:val="none" w:sz="0" w:space="0" w:color="auto"/>
        <w:right w:val="none" w:sz="0" w:space="0" w:color="auto"/>
      </w:divBdr>
    </w:div>
    <w:div w:id="935214184">
      <w:bodyDiv w:val="1"/>
      <w:marLeft w:val="0"/>
      <w:marRight w:val="0"/>
      <w:marTop w:val="0"/>
      <w:marBottom w:val="0"/>
      <w:divBdr>
        <w:top w:val="none" w:sz="0" w:space="0" w:color="auto"/>
        <w:left w:val="none" w:sz="0" w:space="0" w:color="auto"/>
        <w:bottom w:val="none" w:sz="0" w:space="0" w:color="auto"/>
        <w:right w:val="none" w:sz="0" w:space="0" w:color="auto"/>
      </w:divBdr>
      <w:divsChild>
        <w:div w:id="620495984">
          <w:marLeft w:val="0"/>
          <w:marRight w:val="0"/>
          <w:marTop w:val="0"/>
          <w:marBottom w:val="0"/>
          <w:divBdr>
            <w:top w:val="none" w:sz="0" w:space="0" w:color="auto"/>
            <w:left w:val="none" w:sz="0" w:space="0" w:color="auto"/>
            <w:bottom w:val="none" w:sz="0" w:space="0" w:color="auto"/>
            <w:right w:val="none" w:sz="0" w:space="0" w:color="auto"/>
          </w:divBdr>
        </w:div>
      </w:divsChild>
    </w:div>
    <w:div w:id="935869558">
      <w:bodyDiv w:val="1"/>
      <w:marLeft w:val="0"/>
      <w:marRight w:val="0"/>
      <w:marTop w:val="0"/>
      <w:marBottom w:val="0"/>
      <w:divBdr>
        <w:top w:val="none" w:sz="0" w:space="0" w:color="auto"/>
        <w:left w:val="none" w:sz="0" w:space="0" w:color="auto"/>
        <w:bottom w:val="none" w:sz="0" w:space="0" w:color="auto"/>
        <w:right w:val="none" w:sz="0" w:space="0" w:color="auto"/>
      </w:divBdr>
    </w:div>
    <w:div w:id="937251155">
      <w:bodyDiv w:val="1"/>
      <w:marLeft w:val="0"/>
      <w:marRight w:val="0"/>
      <w:marTop w:val="0"/>
      <w:marBottom w:val="0"/>
      <w:divBdr>
        <w:top w:val="none" w:sz="0" w:space="0" w:color="auto"/>
        <w:left w:val="none" w:sz="0" w:space="0" w:color="auto"/>
        <w:bottom w:val="none" w:sz="0" w:space="0" w:color="auto"/>
        <w:right w:val="none" w:sz="0" w:space="0" w:color="auto"/>
      </w:divBdr>
    </w:div>
    <w:div w:id="938878410">
      <w:bodyDiv w:val="1"/>
      <w:marLeft w:val="0"/>
      <w:marRight w:val="0"/>
      <w:marTop w:val="0"/>
      <w:marBottom w:val="0"/>
      <w:divBdr>
        <w:top w:val="none" w:sz="0" w:space="0" w:color="auto"/>
        <w:left w:val="none" w:sz="0" w:space="0" w:color="auto"/>
        <w:bottom w:val="none" w:sz="0" w:space="0" w:color="auto"/>
        <w:right w:val="none" w:sz="0" w:space="0" w:color="auto"/>
      </w:divBdr>
    </w:div>
    <w:div w:id="940798210">
      <w:bodyDiv w:val="1"/>
      <w:marLeft w:val="0"/>
      <w:marRight w:val="0"/>
      <w:marTop w:val="0"/>
      <w:marBottom w:val="0"/>
      <w:divBdr>
        <w:top w:val="none" w:sz="0" w:space="0" w:color="auto"/>
        <w:left w:val="none" w:sz="0" w:space="0" w:color="auto"/>
        <w:bottom w:val="none" w:sz="0" w:space="0" w:color="auto"/>
        <w:right w:val="none" w:sz="0" w:space="0" w:color="auto"/>
      </w:divBdr>
    </w:div>
    <w:div w:id="940992408">
      <w:bodyDiv w:val="1"/>
      <w:marLeft w:val="0"/>
      <w:marRight w:val="0"/>
      <w:marTop w:val="0"/>
      <w:marBottom w:val="0"/>
      <w:divBdr>
        <w:top w:val="none" w:sz="0" w:space="0" w:color="auto"/>
        <w:left w:val="none" w:sz="0" w:space="0" w:color="auto"/>
        <w:bottom w:val="none" w:sz="0" w:space="0" w:color="auto"/>
        <w:right w:val="none" w:sz="0" w:space="0" w:color="auto"/>
      </w:divBdr>
      <w:divsChild>
        <w:div w:id="345330632">
          <w:marLeft w:val="0"/>
          <w:marRight w:val="0"/>
          <w:marTop w:val="216"/>
          <w:marBottom w:val="0"/>
          <w:divBdr>
            <w:top w:val="none" w:sz="0" w:space="0" w:color="auto"/>
            <w:left w:val="none" w:sz="0" w:space="0" w:color="auto"/>
            <w:bottom w:val="none" w:sz="0" w:space="0" w:color="auto"/>
            <w:right w:val="none" w:sz="0" w:space="0" w:color="auto"/>
          </w:divBdr>
        </w:div>
        <w:div w:id="1074939333">
          <w:marLeft w:val="0"/>
          <w:marRight w:val="0"/>
          <w:marTop w:val="216"/>
          <w:marBottom w:val="0"/>
          <w:divBdr>
            <w:top w:val="none" w:sz="0" w:space="0" w:color="auto"/>
            <w:left w:val="none" w:sz="0" w:space="0" w:color="auto"/>
            <w:bottom w:val="none" w:sz="0" w:space="0" w:color="auto"/>
            <w:right w:val="none" w:sz="0" w:space="0" w:color="auto"/>
          </w:divBdr>
        </w:div>
      </w:divsChild>
    </w:div>
    <w:div w:id="942298047">
      <w:bodyDiv w:val="1"/>
      <w:marLeft w:val="0"/>
      <w:marRight w:val="0"/>
      <w:marTop w:val="0"/>
      <w:marBottom w:val="0"/>
      <w:divBdr>
        <w:top w:val="none" w:sz="0" w:space="0" w:color="auto"/>
        <w:left w:val="none" w:sz="0" w:space="0" w:color="auto"/>
        <w:bottom w:val="none" w:sz="0" w:space="0" w:color="auto"/>
        <w:right w:val="none" w:sz="0" w:space="0" w:color="auto"/>
      </w:divBdr>
      <w:divsChild>
        <w:div w:id="631011853">
          <w:marLeft w:val="274"/>
          <w:marRight w:val="0"/>
          <w:marTop w:val="0"/>
          <w:marBottom w:val="0"/>
          <w:divBdr>
            <w:top w:val="none" w:sz="0" w:space="0" w:color="auto"/>
            <w:left w:val="none" w:sz="0" w:space="0" w:color="auto"/>
            <w:bottom w:val="none" w:sz="0" w:space="0" w:color="auto"/>
            <w:right w:val="none" w:sz="0" w:space="0" w:color="auto"/>
          </w:divBdr>
        </w:div>
        <w:div w:id="1902208649">
          <w:marLeft w:val="274"/>
          <w:marRight w:val="0"/>
          <w:marTop w:val="0"/>
          <w:marBottom w:val="0"/>
          <w:divBdr>
            <w:top w:val="none" w:sz="0" w:space="0" w:color="auto"/>
            <w:left w:val="none" w:sz="0" w:space="0" w:color="auto"/>
            <w:bottom w:val="none" w:sz="0" w:space="0" w:color="auto"/>
            <w:right w:val="none" w:sz="0" w:space="0" w:color="auto"/>
          </w:divBdr>
        </w:div>
        <w:div w:id="1961494354">
          <w:marLeft w:val="274"/>
          <w:marRight w:val="0"/>
          <w:marTop w:val="0"/>
          <w:marBottom w:val="0"/>
          <w:divBdr>
            <w:top w:val="none" w:sz="0" w:space="0" w:color="auto"/>
            <w:left w:val="none" w:sz="0" w:space="0" w:color="auto"/>
            <w:bottom w:val="none" w:sz="0" w:space="0" w:color="auto"/>
            <w:right w:val="none" w:sz="0" w:space="0" w:color="auto"/>
          </w:divBdr>
        </w:div>
      </w:divsChild>
    </w:div>
    <w:div w:id="946037588">
      <w:bodyDiv w:val="1"/>
      <w:marLeft w:val="0"/>
      <w:marRight w:val="0"/>
      <w:marTop w:val="0"/>
      <w:marBottom w:val="0"/>
      <w:divBdr>
        <w:top w:val="none" w:sz="0" w:space="0" w:color="auto"/>
        <w:left w:val="none" w:sz="0" w:space="0" w:color="auto"/>
        <w:bottom w:val="none" w:sz="0" w:space="0" w:color="auto"/>
        <w:right w:val="none" w:sz="0" w:space="0" w:color="auto"/>
      </w:divBdr>
    </w:div>
    <w:div w:id="946542952">
      <w:bodyDiv w:val="1"/>
      <w:marLeft w:val="0"/>
      <w:marRight w:val="0"/>
      <w:marTop w:val="0"/>
      <w:marBottom w:val="0"/>
      <w:divBdr>
        <w:top w:val="none" w:sz="0" w:space="0" w:color="auto"/>
        <w:left w:val="none" w:sz="0" w:space="0" w:color="auto"/>
        <w:bottom w:val="none" w:sz="0" w:space="0" w:color="auto"/>
        <w:right w:val="none" w:sz="0" w:space="0" w:color="auto"/>
      </w:divBdr>
    </w:div>
    <w:div w:id="951136079">
      <w:bodyDiv w:val="1"/>
      <w:marLeft w:val="0"/>
      <w:marRight w:val="0"/>
      <w:marTop w:val="0"/>
      <w:marBottom w:val="0"/>
      <w:divBdr>
        <w:top w:val="none" w:sz="0" w:space="0" w:color="auto"/>
        <w:left w:val="none" w:sz="0" w:space="0" w:color="auto"/>
        <w:bottom w:val="none" w:sz="0" w:space="0" w:color="auto"/>
        <w:right w:val="none" w:sz="0" w:space="0" w:color="auto"/>
      </w:divBdr>
    </w:div>
    <w:div w:id="955253576">
      <w:bodyDiv w:val="1"/>
      <w:marLeft w:val="0"/>
      <w:marRight w:val="0"/>
      <w:marTop w:val="0"/>
      <w:marBottom w:val="0"/>
      <w:divBdr>
        <w:top w:val="none" w:sz="0" w:space="0" w:color="auto"/>
        <w:left w:val="none" w:sz="0" w:space="0" w:color="auto"/>
        <w:bottom w:val="none" w:sz="0" w:space="0" w:color="auto"/>
        <w:right w:val="none" w:sz="0" w:space="0" w:color="auto"/>
      </w:divBdr>
    </w:div>
    <w:div w:id="957486970">
      <w:bodyDiv w:val="1"/>
      <w:marLeft w:val="0"/>
      <w:marRight w:val="0"/>
      <w:marTop w:val="0"/>
      <w:marBottom w:val="0"/>
      <w:divBdr>
        <w:top w:val="none" w:sz="0" w:space="0" w:color="auto"/>
        <w:left w:val="none" w:sz="0" w:space="0" w:color="auto"/>
        <w:bottom w:val="none" w:sz="0" w:space="0" w:color="auto"/>
        <w:right w:val="none" w:sz="0" w:space="0" w:color="auto"/>
      </w:divBdr>
    </w:div>
    <w:div w:id="959338693">
      <w:bodyDiv w:val="1"/>
      <w:marLeft w:val="0"/>
      <w:marRight w:val="0"/>
      <w:marTop w:val="0"/>
      <w:marBottom w:val="0"/>
      <w:divBdr>
        <w:top w:val="none" w:sz="0" w:space="0" w:color="auto"/>
        <w:left w:val="none" w:sz="0" w:space="0" w:color="auto"/>
        <w:bottom w:val="none" w:sz="0" w:space="0" w:color="auto"/>
        <w:right w:val="none" w:sz="0" w:space="0" w:color="auto"/>
      </w:divBdr>
      <w:divsChild>
        <w:div w:id="1038747993">
          <w:marLeft w:val="0"/>
          <w:marRight w:val="0"/>
          <w:marTop w:val="0"/>
          <w:marBottom w:val="0"/>
          <w:divBdr>
            <w:top w:val="none" w:sz="0" w:space="0" w:color="auto"/>
            <w:left w:val="none" w:sz="0" w:space="0" w:color="auto"/>
            <w:bottom w:val="none" w:sz="0" w:space="0" w:color="auto"/>
            <w:right w:val="none" w:sz="0" w:space="0" w:color="auto"/>
          </w:divBdr>
          <w:divsChild>
            <w:div w:id="90401258">
              <w:marLeft w:val="0"/>
              <w:marRight w:val="0"/>
              <w:marTop w:val="0"/>
              <w:marBottom w:val="0"/>
              <w:divBdr>
                <w:top w:val="none" w:sz="0" w:space="0" w:color="auto"/>
                <w:left w:val="none" w:sz="0" w:space="0" w:color="auto"/>
                <w:bottom w:val="none" w:sz="0" w:space="0" w:color="auto"/>
                <w:right w:val="none" w:sz="0" w:space="0" w:color="auto"/>
              </w:divBdr>
            </w:div>
            <w:div w:id="135686977">
              <w:marLeft w:val="0"/>
              <w:marRight w:val="0"/>
              <w:marTop w:val="0"/>
              <w:marBottom w:val="0"/>
              <w:divBdr>
                <w:top w:val="none" w:sz="0" w:space="0" w:color="auto"/>
                <w:left w:val="none" w:sz="0" w:space="0" w:color="auto"/>
                <w:bottom w:val="none" w:sz="0" w:space="0" w:color="auto"/>
                <w:right w:val="none" w:sz="0" w:space="0" w:color="auto"/>
              </w:divBdr>
            </w:div>
            <w:div w:id="250427909">
              <w:marLeft w:val="0"/>
              <w:marRight w:val="0"/>
              <w:marTop w:val="0"/>
              <w:marBottom w:val="0"/>
              <w:divBdr>
                <w:top w:val="none" w:sz="0" w:space="0" w:color="auto"/>
                <w:left w:val="none" w:sz="0" w:space="0" w:color="auto"/>
                <w:bottom w:val="none" w:sz="0" w:space="0" w:color="auto"/>
                <w:right w:val="none" w:sz="0" w:space="0" w:color="auto"/>
              </w:divBdr>
            </w:div>
            <w:div w:id="283342637">
              <w:marLeft w:val="0"/>
              <w:marRight w:val="0"/>
              <w:marTop w:val="0"/>
              <w:marBottom w:val="0"/>
              <w:divBdr>
                <w:top w:val="none" w:sz="0" w:space="0" w:color="auto"/>
                <w:left w:val="none" w:sz="0" w:space="0" w:color="auto"/>
                <w:bottom w:val="none" w:sz="0" w:space="0" w:color="auto"/>
                <w:right w:val="none" w:sz="0" w:space="0" w:color="auto"/>
              </w:divBdr>
            </w:div>
            <w:div w:id="424155721">
              <w:marLeft w:val="0"/>
              <w:marRight w:val="0"/>
              <w:marTop w:val="0"/>
              <w:marBottom w:val="0"/>
              <w:divBdr>
                <w:top w:val="none" w:sz="0" w:space="0" w:color="auto"/>
                <w:left w:val="none" w:sz="0" w:space="0" w:color="auto"/>
                <w:bottom w:val="none" w:sz="0" w:space="0" w:color="auto"/>
                <w:right w:val="none" w:sz="0" w:space="0" w:color="auto"/>
              </w:divBdr>
            </w:div>
            <w:div w:id="569971966">
              <w:marLeft w:val="0"/>
              <w:marRight w:val="0"/>
              <w:marTop w:val="0"/>
              <w:marBottom w:val="0"/>
              <w:divBdr>
                <w:top w:val="none" w:sz="0" w:space="0" w:color="auto"/>
                <w:left w:val="none" w:sz="0" w:space="0" w:color="auto"/>
                <w:bottom w:val="none" w:sz="0" w:space="0" w:color="auto"/>
                <w:right w:val="none" w:sz="0" w:space="0" w:color="auto"/>
              </w:divBdr>
            </w:div>
            <w:div w:id="637802914">
              <w:marLeft w:val="0"/>
              <w:marRight w:val="0"/>
              <w:marTop w:val="0"/>
              <w:marBottom w:val="0"/>
              <w:divBdr>
                <w:top w:val="none" w:sz="0" w:space="0" w:color="auto"/>
                <w:left w:val="none" w:sz="0" w:space="0" w:color="auto"/>
                <w:bottom w:val="none" w:sz="0" w:space="0" w:color="auto"/>
                <w:right w:val="none" w:sz="0" w:space="0" w:color="auto"/>
              </w:divBdr>
            </w:div>
            <w:div w:id="652490150">
              <w:marLeft w:val="0"/>
              <w:marRight w:val="0"/>
              <w:marTop w:val="0"/>
              <w:marBottom w:val="0"/>
              <w:divBdr>
                <w:top w:val="none" w:sz="0" w:space="0" w:color="auto"/>
                <w:left w:val="none" w:sz="0" w:space="0" w:color="auto"/>
                <w:bottom w:val="none" w:sz="0" w:space="0" w:color="auto"/>
                <w:right w:val="none" w:sz="0" w:space="0" w:color="auto"/>
              </w:divBdr>
            </w:div>
            <w:div w:id="716900855">
              <w:marLeft w:val="0"/>
              <w:marRight w:val="0"/>
              <w:marTop w:val="0"/>
              <w:marBottom w:val="0"/>
              <w:divBdr>
                <w:top w:val="none" w:sz="0" w:space="0" w:color="auto"/>
                <w:left w:val="none" w:sz="0" w:space="0" w:color="auto"/>
                <w:bottom w:val="none" w:sz="0" w:space="0" w:color="auto"/>
                <w:right w:val="none" w:sz="0" w:space="0" w:color="auto"/>
              </w:divBdr>
            </w:div>
            <w:div w:id="761535116">
              <w:marLeft w:val="0"/>
              <w:marRight w:val="0"/>
              <w:marTop w:val="0"/>
              <w:marBottom w:val="0"/>
              <w:divBdr>
                <w:top w:val="none" w:sz="0" w:space="0" w:color="auto"/>
                <w:left w:val="none" w:sz="0" w:space="0" w:color="auto"/>
                <w:bottom w:val="none" w:sz="0" w:space="0" w:color="auto"/>
                <w:right w:val="none" w:sz="0" w:space="0" w:color="auto"/>
              </w:divBdr>
            </w:div>
            <w:div w:id="797719204">
              <w:marLeft w:val="0"/>
              <w:marRight w:val="0"/>
              <w:marTop w:val="0"/>
              <w:marBottom w:val="0"/>
              <w:divBdr>
                <w:top w:val="none" w:sz="0" w:space="0" w:color="auto"/>
                <w:left w:val="none" w:sz="0" w:space="0" w:color="auto"/>
                <w:bottom w:val="none" w:sz="0" w:space="0" w:color="auto"/>
                <w:right w:val="none" w:sz="0" w:space="0" w:color="auto"/>
              </w:divBdr>
            </w:div>
            <w:div w:id="886338887">
              <w:marLeft w:val="0"/>
              <w:marRight w:val="0"/>
              <w:marTop w:val="0"/>
              <w:marBottom w:val="0"/>
              <w:divBdr>
                <w:top w:val="none" w:sz="0" w:space="0" w:color="auto"/>
                <w:left w:val="none" w:sz="0" w:space="0" w:color="auto"/>
                <w:bottom w:val="none" w:sz="0" w:space="0" w:color="auto"/>
                <w:right w:val="none" w:sz="0" w:space="0" w:color="auto"/>
              </w:divBdr>
            </w:div>
            <w:div w:id="899482218">
              <w:marLeft w:val="0"/>
              <w:marRight w:val="0"/>
              <w:marTop w:val="0"/>
              <w:marBottom w:val="0"/>
              <w:divBdr>
                <w:top w:val="none" w:sz="0" w:space="0" w:color="auto"/>
                <w:left w:val="none" w:sz="0" w:space="0" w:color="auto"/>
                <w:bottom w:val="none" w:sz="0" w:space="0" w:color="auto"/>
                <w:right w:val="none" w:sz="0" w:space="0" w:color="auto"/>
              </w:divBdr>
            </w:div>
            <w:div w:id="1010910945">
              <w:marLeft w:val="0"/>
              <w:marRight w:val="0"/>
              <w:marTop w:val="0"/>
              <w:marBottom w:val="0"/>
              <w:divBdr>
                <w:top w:val="none" w:sz="0" w:space="0" w:color="auto"/>
                <w:left w:val="none" w:sz="0" w:space="0" w:color="auto"/>
                <w:bottom w:val="none" w:sz="0" w:space="0" w:color="auto"/>
                <w:right w:val="none" w:sz="0" w:space="0" w:color="auto"/>
              </w:divBdr>
            </w:div>
            <w:div w:id="1178615101">
              <w:marLeft w:val="0"/>
              <w:marRight w:val="0"/>
              <w:marTop w:val="0"/>
              <w:marBottom w:val="0"/>
              <w:divBdr>
                <w:top w:val="none" w:sz="0" w:space="0" w:color="auto"/>
                <w:left w:val="none" w:sz="0" w:space="0" w:color="auto"/>
                <w:bottom w:val="none" w:sz="0" w:space="0" w:color="auto"/>
                <w:right w:val="none" w:sz="0" w:space="0" w:color="auto"/>
              </w:divBdr>
            </w:div>
            <w:div w:id="1232427285">
              <w:marLeft w:val="0"/>
              <w:marRight w:val="0"/>
              <w:marTop w:val="0"/>
              <w:marBottom w:val="0"/>
              <w:divBdr>
                <w:top w:val="none" w:sz="0" w:space="0" w:color="auto"/>
                <w:left w:val="none" w:sz="0" w:space="0" w:color="auto"/>
                <w:bottom w:val="none" w:sz="0" w:space="0" w:color="auto"/>
                <w:right w:val="none" w:sz="0" w:space="0" w:color="auto"/>
              </w:divBdr>
            </w:div>
            <w:div w:id="1259603917">
              <w:marLeft w:val="0"/>
              <w:marRight w:val="0"/>
              <w:marTop w:val="0"/>
              <w:marBottom w:val="0"/>
              <w:divBdr>
                <w:top w:val="none" w:sz="0" w:space="0" w:color="auto"/>
                <w:left w:val="none" w:sz="0" w:space="0" w:color="auto"/>
                <w:bottom w:val="none" w:sz="0" w:space="0" w:color="auto"/>
                <w:right w:val="none" w:sz="0" w:space="0" w:color="auto"/>
              </w:divBdr>
            </w:div>
            <w:div w:id="1287010245">
              <w:marLeft w:val="0"/>
              <w:marRight w:val="0"/>
              <w:marTop w:val="0"/>
              <w:marBottom w:val="0"/>
              <w:divBdr>
                <w:top w:val="none" w:sz="0" w:space="0" w:color="auto"/>
                <w:left w:val="none" w:sz="0" w:space="0" w:color="auto"/>
                <w:bottom w:val="none" w:sz="0" w:space="0" w:color="auto"/>
                <w:right w:val="none" w:sz="0" w:space="0" w:color="auto"/>
              </w:divBdr>
            </w:div>
            <w:div w:id="1289628229">
              <w:marLeft w:val="0"/>
              <w:marRight w:val="0"/>
              <w:marTop w:val="0"/>
              <w:marBottom w:val="0"/>
              <w:divBdr>
                <w:top w:val="none" w:sz="0" w:space="0" w:color="auto"/>
                <w:left w:val="none" w:sz="0" w:space="0" w:color="auto"/>
                <w:bottom w:val="none" w:sz="0" w:space="0" w:color="auto"/>
                <w:right w:val="none" w:sz="0" w:space="0" w:color="auto"/>
              </w:divBdr>
            </w:div>
            <w:div w:id="1344361308">
              <w:marLeft w:val="0"/>
              <w:marRight w:val="0"/>
              <w:marTop w:val="0"/>
              <w:marBottom w:val="0"/>
              <w:divBdr>
                <w:top w:val="none" w:sz="0" w:space="0" w:color="auto"/>
                <w:left w:val="none" w:sz="0" w:space="0" w:color="auto"/>
                <w:bottom w:val="none" w:sz="0" w:space="0" w:color="auto"/>
                <w:right w:val="none" w:sz="0" w:space="0" w:color="auto"/>
              </w:divBdr>
            </w:div>
            <w:div w:id="1384406823">
              <w:marLeft w:val="0"/>
              <w:marRight w:val="0"/>
              <w:marTop w:val="0"/>
              <w:marBottom w:val="0"/>
              <w:divBdr>
                <w:top w:val="none" w:sz="0" w:space="0" w:color="auto"/>
                <w:left w:val="none" w:sz="0" w:space="0" w:color="auto"/>
                <w:bottom w:val="none" w:sz="0" w:space="0" w:color="auto"/>
                <w:right w:val="none" w:sz="0" w:space="0" w:color="auto"/>
              </w:divBdr>
            </w:div>
            <w:div w:id="1487090047">
              <w:marLeft w:val="0"/>
              <w:marRight w:val="0"/>
              <w:marTop w:val="0"/>
              <w:marBottom w:val="0"/>
              <w:divBdr>
                <w:top w:val="none" w:sz="0" w:space="0" w:color="auto"/>
                <w:left w:val="none" w:sz="0" w:space="0" w:color="auto"/>
                <w:bottom w:val="none" w:sz="0" w:space="0" w:color="auto"/>
                <w:right w:val="none" w:sz="0" w:space="0" w:color="auto"/>
              </w:divBdr>
            </w:div>
            <w:div w:id="1514105204">
              <w:marLeft w:val="0"/>
              <w:marRight w:val="0"/>
              <w:marTop w:val="0"/>
              <w:marBottom w:val="0"/>
              <w:divBdr>
                <w:top w:val="none" w:sz="0" w:space="0" w:color="auto"/>
                <w:left w:val="none" w:sz="0" w:space="0" w:color="auto"/>
                <w:bottom w:val="none" w:sz="0" w:space="0" w:color="auto"/>
                <w:right w:val="none" w:sz="0" w:space="0" w:color="auto"/>
              </w:divBdr>
            </w:div>
            <w:div w:id="1542328386">
              <w:marLeft w:val="0"/>
              <w:marRight w:val="0"/>
              <w:marTop w:val="0"/>
              <w:marBottom w:val="0"/>
              <w:divBdr>
                <w:top w:val="none" w:sz="0" w:space="0" w:color="auto"/>
                <w:left w:val="none" w:sz="0" w:space="0" w:color="auto"/>
                <w:bottom w:val="none" w:sz="0" w:space="0" w:color="auto"/>
                <w:right w:val="none" w:sz="0" w:space="0" w:color="auto"/>
              </w:divBdr>
            </w:div>
            <w:div w:id="1564217770">
              <w:marLeft w:val="0"/>
              <w:marRight w:val="0"/>
              <w:marTop w:val="0"/>
              <w:marBottom w:val="0"/>
              <w:divBdr>
                <w:top w:val="none" w:sz="0" w:space="0" w:color="auto"/>
                <w:left w:val="none" w:sz="0" w:space="0" w:color="auto"/>
                <w:bottom w:val="none" w:sz="0" w:space="0" w:color="auto"/>
                <w:right w:val="none" w:sz="0" w:space="0" w:color="auto"/>
              </w:divBdr>
            </w:div>
            <w:div w:id="1574118781">
              <w:marLeft w:val="0"/>
              <w:marRight w:val="0"/>
              <w:marTop w:val="0"/>
              <w:marBottom w:val="0"/>
              <w:divBdr>
                <w:top w:val="none" w:sz="0" w:space="0" w:color="auto"/>
                <w:left w:val="none" w:sz="0" w:space="0" w:color="auto"/>
                <w:bottom w:val="none" w:sz="0" w:space="0" w:color="auto"/>
                <w:right w:val="none" w:sz="0" w:space="0" w:color="auto"/>
              </w:divBdr>
            </w:div>
            <w:div w:id="1663579608">
              <w:marLeft w:val="0"/>
              <w:marRight w:val="0"/>
              <w:marTop w:val="0"/>
              <w:marBottom w:val="0"/>
              <w:divBdr>
                <w:top w:val="none" w:sz="0" w:space="0" w:color="auto"/>
                <w:left w:val="none" w:sz="0" w:space="0" w:color="auto"/>
                <w:bottom w:val="none" w:sz="0" w:space="0" w:color="auto"/>
                <w:right w:val="none" w:sz="0" w:space="0" w:color="auto"/>
              </w:divBdr>
            </w:div>
            <w:div w:id="1708990511">
              <w:marLeft w:val="0"/>
              <w:marRight w:val="0"/>
              <w:marTop w:val="0"/>
              <w:marBottom w:val="0"/>
              <w:divBdr>
                <w:top w:val="none" w:sz="0" w:space="0" w:color="auto"/>
                <w:left w:val="none" w:sz="0" w:space="0" w:color="auto"/>
                <w:bottom w:val="none" w:sz="0" w:space="0" w:color="auto"/>
                <w:right w:val="none" w:sz="0" w:space="0" w:color="auto"/>
              </w:divBdr>
            </w:div>
            <w:div w:id="1746218331">
              <w:marLeft w:val="0"/>
              <w:marRight w:val="0"/>
              <w:marTop w:val="0"/>
              <w:marBottom w:val="0"/>
              <w:divBdr>
                <w:top w:val="none" w:sz="0" w:space="0" w:color="auto"/>
                <w:left w:val="none" w:sz="0" w:space="0" w:color="auto"/>
                <w:bottom w:val="none" w:sz="0" w:space="0" w:color="auto"/>
                <w:right w:val="none" w:sz="0" w:space="0" w:color="auto"/>
              </w:divBdr>
            </w:div>
            <w:div w:id="1987127140">
              <w:marLeft w:val="0"/>
              <w:marRight w:val="0"/>
              <w:marTop w:val="0"/>
              <w:marBottom w:val="0"/>
              <w:divBdr>
                <w:top w:val="none" w:sz="0" w:space="0" w:color="auto"/>
                <w:left w:val="none" w:sz="0" w:space="0" w:color="auto"/>
                <w:bottom w:val="none" w:sz="0" w:space="0" w:color="auto"/>
                <w:right w:val="none" w:sz="0" w:space="0" w:color="auto"/>
              </w:divBdr>
            </w:div>
            <w:div w:id="2058506368">
              <w:marLeft w:val="0"/>
              <w:marRight w:val="0"/>
              <w:marTop w:val="0"/>
              <w:marBottom w:val="0"/>
              <w:divBdr>
                <w:top w:val="none" w:sz="0" w:space="0" w:color="auto"/>
                <w:left w:val="none" w:sz="0" w:space="0" w:color="auto"/>
                <w:bottom w:val="none" w:sz="0" w:space="0" w:color="auto"/>
                <w:right w:val="none" w:sz="0" w:space="0" w:color="auto"/>
              </w:divBdr>
            </w:div>
            <w:div w:id="21221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3109">
      <w:bodyDiv w:val="1"/>
      <w:marLeft w:val="0"/>
      <w:marRight w:val="0"/>
      <w:marTop w:val="0"/>
      <w:marBottom w:val="0"/>
      <w:divBdr>
        <w:top w:val="none" w:sz="0" w:space="0" w:color="auto"/>
        <w:left w:val="none" w:sz="0" w:space="0" w:color="auto"/>
        <w:bottom w:val="none" w:sz="0" w:space="0" w:color="auto"/>
        <w:right w:val="none" w:sz="0" w:space="0" w:color="auto"/>
      </w:divBdr>
    </w:div>
    <w:div w:id="960652488">
      <w:bodyDiv w:val="1"/>
      <w:marLeft w:val="0"/>
      <w:marRight w:val="0"/>
      <w:marTop w:val="0"/>
      <w:marBottom w:val="0"/>
      <w:divBdr>
        <w:top w:val="none" w:sz="0" w:space="0" w:color="auto"/>
        <w:left w:val="none" w:sz="0" w:space="0" w:color="auto"/>
        <w:bottom w:val="none" w:sz="0" w:space="0" w:color="auto"/>
        <w:right w:val="none" w:sz="0" w:space="0" w:color="auto"/>
      </w:divBdr>
    </w:div>
    <w:div w:id="961348182">
      <w:bodyDiv w:val="1"/>
      <w:marLeft w:val="0"/>
      <w:marRight w:val="0"/>
      <w:marTop w:val="0"/>
      <w:marBottom w:val="0"/>
      <w:divBdr>
        <w:top w:val="none" w:sz="0" w:space="0" w:color="auto"/>
        <w:left w:val="none" w:sz="0" w:space="0" w:color="auto"/>
        <w:bottom w:val="none" w:sz="0" w:space="0" w:color="auto"/>
        <w:right w:val="none" w:sz="0" w:space="0" w:color="auto"/>
      </w:divBdr>
      <w:divsChild>
        <w:div w:id="257257708">
          <w:marLeft w:val="274"/>
          <w:marRight w:val="0"/>
          <w:marTop w:val="0"/>
          <w:marBottom w:val="0"/>
          <w:divBdr>
            <w:top w:val="none" w:sz="0" w:space="0" w:color="auto"/>
            <w:left w:val="none" w:sz="0" w:space="0" w:color="auto"/>
            <w:bottom w:val="none" w:sz="0" w:space="0" w:color="auto"/>
            <w:right w:val="none" w:sz="0" w:space="0" w:color="auto"/>
          </w:divBdr>
        </w:div>
        <w:div w:id="794642074">
          <w:marLeft w:val="274"/>
          <w:marRight w:val="0"/>
          <w:marTop w:val="0"/>
          <w:marBottom w:val="0"/>
          <w:divBdr>
            <w:top w:val="none" w:sz="0" w:space="0" w:color="auto"/>
            <w:left w:val="none" w:sz="0" w:space="0" w:color="auto"/>
            <w:bottom w:val="none" w:sz="0" w:space="0" w:color="auto"/>
            <w:right w:val="none" w:sz="0" w:space="0" w:color="auto"/>
          </w:divBdr>
        </w:div>
        <w:div w:id="883833455">
          <w:marLeft w:val="274"/>
          <w:marRight w:val="0"/>
          <w:marTop w:val="0"/>
          <w:marBottom w:val="0"/>
          <w:divBdr>
            <w:top w:val="none" w:sz="0" w:space="0" w:color="auto"/>
            <w:left w:val="none" w:sz="0" w:space="0" w:color="auto"/>
            <w:bottom w:val="none" w:sz="0" w:space="0" w:color="auto"/>
            <w:right w:val="none" w:sz="0" w:space="0" w:color="auto"/>
          </w:divBdr>
        </w:div>
      </w:divsChild>
    </w:div>
    <w:div w:id="962267544">
      <w:bodyDiv w:val="1"/>
      <w:marLeft w:val="0"/>
      <w:marRight w:val="0"/>
      <w:marTop w:val="0"/>
      <w:marBottom w:val="0"/>
      <w:divBdr>
        <w:top w:val="none" w:sz="0" w:space="0" w:color="auto"/>
        <w:left w:val="none" w:sz="0" w:space="0" w:color="auto"/>
        <w:bottom w:val="none" w:sz="0" w:space="0" w:color="auto"/>
        <w:right w:val="none" w:sz="0" w:space="0" w:color="auto"/>
      </w:divBdr>
    </w:div>
    <w:div w:id="966474991">
      <w:bodyDiv w:val="1"/>
      <w:marLeft w:val="0"/>
      <w:marRight w:val="0"/>
      <w:marTop w:val="0"/>
      <w:marBottom w:val="0"/>
      <w:divBdr>
        <w:top w:val="none" w:sz="0" w:space="0" w:color="auto"/>
        <w:left w:val="none" w:sz="0" w:space="0" w:color="auto"/>
        <w:bottom w:val="none" w:sz="0" w:space="0" w:color="auto"/>
        <w:right w:val="none" w:sz="0" w:space="0" w:color="auto"/>
      </w:divBdr>
    </w:div>
    <w:div w:id="967587409">
      <w:bodyDiv w:val="1"/>
      <w:marLeft w:val="0"/>
      <w:marRight w:val="0"/>
      <w:marTop w:val="0"/>
      <w:marBottom w:val="0"/>
      <w:divBdr>
        <w:top w:val="none" w:sz="0" w:space="0" w:color="auto"/>
        <w:left w:val="none" w:sz="0" w:space="0" w:color="auto"/>
        <w:bottom w:val="none" w:sz="0" w:space="0" w:color="auto"/>
        <w:right w:val="none" w:sz="0" w:space="0" w:color="auto"/>
      </w:divBdr>
    </w:div>
    <w:div w:id="969937900">
      <w:bodyDiv w:val="1"/>
      <w:marLeft w:val="0"/>
      <w:marRight w:val="0"/>
      <w:marTop w:val="0"/>
      <w:marBottom w:val="0"/>
      <w:divBdr>
        <w:top w:val="none" w:sz="0" w:space="0" w:color="auto"/>
        <w:left w:val="none" w:sz="0" w:space="0" w:color="auto"/>
        <w:bottom w:val="none" w:sz="0" w:space="0" w:color="auto"/>
        <w:right w:val="none" w:sz="0" w:space="0" w:color="auto"/>
      </w:divBdr>
    </w:div>
    <w:div w:id="977806574">
      <w:bodyDiv w:val="1"/>
      <w:marLeft w:val="0"/>
      <w:marRight w:val="0"/>
      <w:marTop w:val="0"/>
      <w:marBottom w:val="0"/>
      <w:divBdr>
        <w:top w:val="none" w:sz="0" w:space="0" w:color="auto"/>
        <w:left w:val="none" w:sz="0" w:space="0" w:color="auto"/>
        <w:bottom w:val="none" w:sz="0" w:space="0" w:color="auto"/>
        <w:right w:val="none" w:sz="0" w:space="0" w:color="auto"/>
      </w:divBdr>
    </w:div>
    <w:div w:id="978805049">
      <w:bodyDiv w:val="1"/>
      <w:marLeft w:val="0"/>
      <w:marRight w:val="0"/>
      <w:marTop w:val="0"/>
      <w:marBottom w:val="0"/>
      <w:divBdr>
        <w:top w:val="none" w:sz="0" w:space="0" w:color="auto"/>
        <w:left w:val="none" w:sz="0" w:space="0" w:color="auto"/>
        <w:bottom w:val="none" w:sz="0" w:space="0" w:color="auto"/>
        <w:right w:val="none" w:sz="0" w:space="0" w:color="auto"/>
      </w:divBdr>
    </w:div>
    <w:div w:id="982153088">
      <w:bodyDiv w:val="1"/>
      <w:marLeft w:val="0"/>
      <w:marRight w:val="0"/>
      <w:marTop w:val="0"/>
      <w:marBottom w:val="0"/>
      <w:divBdr>
        <w:top w:val="none" w:sz="0" w:space="0" w:color="auto"/>
        <w:left w:val="none" w:sz="0" w:space="0" w:color="auto"/>
        <w:bottom w:val="none" w:sz="0" w:space="0" w:color="auto"/>
        <w:right w:val="none" w:sz="0" w:space="0" w:color="auto"/>
      </w:divBdr>
    </w:div>
    <w:div w:id="982395236">
      <w:bodyDiv w:val="1"/>
      <w:marLeft w:val="0"/>
      <w:marRight w:val="0"/>
      <w:marTop w:val="0"/>
      <w:marBottom w:val="0"/>
      <w:divBdr>
        <w:top w:val="none" w:sz="0" w:space="0" w:color="auto"/>
        <w:left w:val="none" w:sz="0" w:space="0" w:color="auto"/>
        <w:bottom w:val="none" w:sz="0" w:space="0" w:color="auto"/>
        <w:right w:val="none" w:sz="0" w:space="0" w:color="auto"/>
      </w:divBdr>
    </w:div>
    <w:div w:id="983462279">
      <w:bodyDiv w:val="1"/>
      <w:marLeft w:val="0"/>
      <w:marRight w:val="0"/>
      <w:marTop w:val="0"/>
      <w:marBottom w:val="0"/>
      <w:divBdr>
        <w:top w:val="none" w:sz="0" w:space="0" w:color="auto"/>
        <w:left w:val="none" w:sz="0" w:space="0" w:color="auto"/>
        <w:bottom w:val="none" w:sz="0" w:space="0" w:color="auto"/>
        <w:right w:val="none" w:sz="0" w:space="0" w:color="auto"/>
      </w:divBdr>
    </w:div>
    <w:div w:id="984510996">
      <w:bodyDiv w:val="1"/>
      <w:marLeft w:val="0"/>
      <w:marRight w:val="0"/>
      <w:marTop w:val="0"/>
      <w:marBottom w:val="0"/>
      <w:divBdr>
        <w:top w:val="none" w:sz="0" w:space="0" w:color="auto"/>
        <w:left w:val="none" w:sz="0" w:space="0" w:color="auto"/>
        <w:bottom w:val="none" w:sz="0" w:space="0" w:color="auto"/>
        <w:right w:val="none" w:sz="0" w:space="0" w:color="auto"/>
      </w:divBdr>
      <w:divsChild>
        <w:div w:id="787315565">
          <w:marLeft w:val="0"/>
          <w:marRight w:val="0"/>
          <w:marTop w:val="0"/>
          <w:marBottom w:val="0"/>
          <w:divBdr>
            <w:top w:val="none" w:sz="0" w:space="0" w:color="auto"/>
            <w:left w:val="none" w:sz="0" w:space="0" w:color="auto"/>
            <w:bottom w:val="none" w:sz="0" w:space="0" w:color="auto"/>
            <w:right w:val="none" w:sz="0" w:space="0" w:color="auto"/>
          </w:divBdr>
        </w:div>
        <w:div w:id="837036900">
          <w:marLeft w:val="0"/>
          <w:marRight w:val="0"/>
          <w:marTop w:val="0"/>
          <w:marBottom w:val="0"/>
          <w:divBdr>
            <w:top w:val="none" w:sz="0" w:space="0" w:color="auto"/>
            <w:left w:val="none" w:sz="0" w:space="0" w:color="auto"/>
            <w:bottom w:val="none" w:sz="0" w:space="0" w:color="auto"/>
            <w:right w:val="none" w:sz="0" w:space="0" w:color="auto"/>
          </w:divBdr>
        </w:div>
        <w:div w:id="1352024180">
          <w:marLeft w:val="0"/>
          <w:marRight w:val="0"/>
          <w:marTop w:val="0"/>
          <w:marBottom w:val="0"/>
          <w:divBdr>
            <w:top w:val="none" w:sz="0" w:space="0" w:color="auto"/>
            <w:left w:val="none" w:sz="0" w:space="0" w:color="auto"/>
            <w:bottom w:val="none" w:sz="0" w:space="0" w:color="auto"/>
            <w:right w:val="none" w:sz="0" w:space="0" w:color="auto"/>
          </w:divBdr>
        </w:div>
      </w:divsChild>
    </w:div>
    <w:div w:id="988486091">
      <w:bodyDiv w:val="1"/>
      <w:marLeft w:val="0"/>
      <w:marRight w:val="0"/>
      <w:marTop w:val="0"/>
      <w:marBottom w:val="0"/>
      <w:divBdr>
        <w:top w:val="none" w:sz="0" w:space="0" w:color="auto"/>
        <w:left w:val="none" w:sz="0" w:space="0" w:color="auto"/>
        <w:bottom w:val="none" w:sz="0" w:space="0" w:color="auto"/>
        <w:right w:val="none" w:sz="0" w:space="0" w:color="auto"/>
      </w:divBdr>
    </w:div>
    <w:div w:id="989140737">
      <w:bodyDiv w:val="1"/>
      <w:marLeft w:val="0"/>
      <w:marRight w:val="0"/>
      <w:marTop w:val="0"/>
      <w:marBottom w:val="0"/>
      <w:divBdr>
        <w:top w:val="none" w:sz="0" w:space="0" w:color="auto"/>
        <w:left w:val="none" w:sz="0" w:space="0" w:color="auto"/>
        <w:bottom w:val="none" w:sz="0" w:space="0" w:color="auto"/>
        <w:right w:val="none" w:sz="0" w:space="0" w:color="auto"/>
      </w:divBdr>
    </w:div>
    <w:div w:id="991371097">
      <w:bodyDiv w:val="1"/>
      <w:marLeft w:val="0"/>
      <w:marRight w:val="0"/>
      <w:marTop w:val="0"/>
      <w:marBottom w:val="0"/>
      <w:divBdr>
        <w:top w:val="none" w:sz="0" w:space="0" w:color="auto"/>
        <w:left w:val="none" w:sz="0" w:space="0" w:color="auto"/>
        <w:bottom w:val="none" w:sz="0" w:space="0" w:color="auto"/>
        <w:right w:val="none" w:sz="0" w:space="0" w:color="auto"/>
      </w:divBdr>
      <w:divsChild>
        <w:div w:id="3019010">
          <w:marLeft w:val="0"/>
          <w:marRight w:val="0"/>
          <w:marTop w:val="0"/>
          <w:marBottom w:val="0"/>
          <w:divBdr>
            <w:top w:val="none" w:sz="0" w:space="0" w:color="auto"/>
            <w:left w:val="none" w:sz="0" w:space="0" w:color="auto"/>
            <w:bottom w:val="none" w:sz="0" w:space="0" w:color="auto"/>
            <w:right w:val="none" w:sz="0" w:space="0" w:color="auto"/>
          </w:divBdr>
        </w:div>
        <w:div w:id="12190762">
          <w:marLeft w:val="0"/>
          <w:marRight w:val="0"/>
          <w:marTop w:val="0"/>
          <w:marBottom w:val="0"/>
          <w:divBdr>
            <w:top w:val="none" w:sz="0" w:space="0" w:color="auto"/>
            <w:left w:val="none" w:sz="0" w:space="0" w:color="auto"/>
            <w:bottom w:val="none" w:sz="0" w:space="0" w:color="auto"/>
            <w:right w:val="none" w:sz="0" w:space="0" w:color="auto"/>
          </w:divBdr>
        </w:div>
        <w:div w:id="94402241">
          <w:marLeft w:val="0"/>
          <w:marRight w:val="0"/>
          <w:marTop w:val="0"/>
          <w:marBottom w:val="0"/>
          <w:divBdr>
            <w:top w:val="none" w:sz="0" w:space="0" w:color="auto"/>
            <w:left w:val="none" w:sz="0" w:space="0" w:color="auto"/>
            <w:bottom w:val="none" w:sz="0" w:space="0" w:color="auto"/>
            <w:right w:val="none" w:sz="0" w:space="0" w:color="auto"/>
          </w:divBdr>
        </w:div>
        <w:div w:id="116603570">
          <w:marLeft w:val="0"/>
          <w:marRight w:val="0"/>
          <w:marTop w:val="0"/>
          <w:marBottom w:val="0"/>
          <w:divBdr>
            <w:top w:val="none" w:sz="0" w:space="0" w:color="auto"/>
            <w:left w:val="none" w:sz="0" w:space="0" w:color="auto"/>
            <w:bottom w:val="none" w:sz="0" w:space="0" w:color="auto"/>
            <w:right w:val="none" w:sz="0" w:space="0" w:color="auto"/>
          </w:divBdr>
        </w:div>
        <w:div w:id="131683065">
          <w:marLeft w:val="0"/>
          <w:marRight w:val="0"/>
          <w:marTop w:val="0"/>
          <w:marBottom w:val="0"/>
          <w:divBdr>
            <w:top w:val="none" w:sz="0" w:space="0" w:color="auto"/>
            <w:left w:val="none" w:sz="0" w:space="0" w:color="auto"/>
            <w:bottom w:val="none" w:sz="0" w:space="0" w:color="auto"/>
            <w:right w:val="none" w:sz="0" w:space="0" w:color="auto"/>
          </w:divBdr>
        </w:div>
        <w:div w:id="147332659">
          <w:marLeft w:val="0"/>
          <w:marRight w:val="0"/>
          <w:marTop w:val="0"/>
          <w:marBottom w:val="0"/>
          <w:divBdr>
            <w:top w:val="none" w:sz="0" w:space="0" w:color="auto"/>
            <w:left w:val="none" w:sz="0" w:space="0" w:color="auto"/>
            <w:bottom w:val="none" w:sz="0" w:space="0" w:color="auto"/>
            <w:right w:val="none" w:sz="0" w:space="0" w:color="auto"/>
          </w:divBdr>
        </w:div>
        <w:div w:id="179591628">
          <w:marLeft w:val="0"/>
          <w:marRight w:val="0"/>
          <w:marTop w:val="0"/>
          <w:marBottom w:val="0"/>
          <w:divBdr>
            <w:top w:val="none" w:sz="0" w:space="0" w:color="auto"/>
            <w:left w:val="none" w:sz="0" w:space="0" w:color="auto"/>
            <w:bottom w:val="none" w:sz="0" w:space="0" w:color="auto"/>
            <w:right w:val="none" w:sz="0" w:space="0" w:color="auto"/>
          </w:divBdr>
        </w:div>
        <w:div w:id="184054120">
          <w:marLeft w:val="0"/>
          <w:marRight w:val="0"/>
          <w:marTop w:val="0"/>
          <w:marBottom w:val="0"/>
          <w:divBdr>
            <w:top w:val="none" w:sz="0" w:space="0" w:color="auto"/>
            <w:left w:val="none" w:sz="0" w:space="0" w:color="auto"/>
            <w:bottom w:val="none" w:sz="0" w:space="0" w:color="auto"/>
            <w:right w:val="none" w:sz="0" w:space="0" w:color="auto"/>
          </w:divBdr>
        </w:div>
        <w:div w:id="259340109">
          <w:marLeft w:val="0"/>
          <w:marRight w:val="0"/>
          <w:marTop w:val="0"/>
          <w:marBottom w:val="0"/>
          <w:divBdr>
            <w:top w:val="none" w:sz="0" w:space="0" w:color="auto"/>
            <w:left w:val="none" w:sz="0" w:space="0" w:color="auto"/>
            <w:bottom w:val="none" w:sz="0" w:space="0" w:color="auto"/>
            <w:right w:val="none" w:sz="0" w:space="0" w:color="auto"/>
          </w:divBdr>
        </w:div>
        <w:div w:id="271209938">
          <w:marLeft w:val="0"/>
          <w:marRight w:val="0"/>
          <w:marTop w:val="0"/>
          <w:marBottom w:val="0"/>
          <w:divBdr>
            <w:top w:val="none" w:sz="0" w:space="0" w:color="auto"/>
            <w:left w:val="none" w:sz="0" w:space="0" w:color="auto"/>
            <w:bottom w:val="none" w:sz="0" w:space="0" w:color="auto"/>
            <w:right w:val="none" w:sz="0" w:space="0" w:color="auto"/>
          </w:divBdr>
        </w:div>
        <w:div w:id="273944457">
          <w:marLeft w:val="0"/>
          <w:marRight w:val="0"/>
          <w:marTop w:val="0"/>
          <w:marBottom w:val="0"/>
          <w:divBdr>
            <w:top w:val="none" w:sz="0" w:space="0" w:color="auto"/>
            <w:left w:val="none" w:sz="0" w:space="0" w:color="auto"/>
            <w:bottom w:val="none" w:sz="0" w:space="0" w:color="auto"/>
            <w:right w:val="none" w:sz="0" w:space="0" w:color="auto"/>
          </w:divBdr>
        </w:div>
        <w:div w:id="278028487">
          <w:marLeft w:val="0"/>
          <w:marRight w:val="0"/>
          <w:marTop w:val="0"/>
          <w:marBottom w:val="0"/>
          <w:divBdr>
            <w:top w:val="none" w:sz="0" w:space="0" w:color="auto"/>
            <w:left w:val="none" w:sz="0" w:space="0" w:color="auto"/>
            <w:bottom w:val="none" w:sz="0" w:space="0" w:color="auto"/>
            <w:right w:val="none" w:sz="0" w:space="0" w:color="auto"/>
          </w:divBdr>
        </w:div>
        <w:div w:id="414204540">
          <w:marLeft w:val="0"/>
          <w:marRight w:val="0"/>
          <w:marTop w:val="0"/>
          <w:marBottom w:val="0"/>
          <w:divBdr>
            <w:top w:val="none" w:sz="0" w:space="0" w:color="auto"/>
            <w:left w:val="none" w:sz="0" w:space="0" w:color="auto"/>
            <w:bottom w:val="none" w:sz="0" w:space="0" w:color="auto"/>
            <w:right w:val="none" w:sz="0" w:space="0" w:color="auto"/>
          </w:divBdr>
        </w:div>
        <w:div w:id="453984866">
          <w:marLeft w:val="0"/>
          <w:marRight w:val="0"/>
          <w:marTop w:val="0"/>
          <w:marBottom w:val="0"/>
          <w:divBdr>
            <w:top w:val="none" w:sz="0" w:space="0" w:color="auto"/>
            <w:left w:val="none" w:sz="0" w:space="0" w:color="auto"/>
            <w:bottom w:val="none" w:sz="0" w:space="0" w:color="auto"/>
            <w:right w:val="none" w:sz="0" w:space="0" w:color="auto"/>
          </w:divBdr>
        </w:div>
        <w:div w:id="467551955">
          <w:marLeft w:val="0"/>
          <w:marRight w:val="0"/>
          <w:marTop w:val="0"/>
          <w:marBottom w:val="0"/>
          <w:divBdr>
            <w:top w:val="none" w:sz="0" w:space="0" w:color="auto"/>
            <w:left w:val="none" w:sz="0" w:space="0" w:color="auto"/>
            <w:bottom w:val="none" w:sz="0" w:space="0" w:color="auto"/>
            <w:right w:val="none" w:sz="0" w:space="0" w:color="auto"/>
          </w:divBdr>
        </w:div>
        <w:div w:id="483162246">
          <w:marLeft w:val="0"/>
          <w:marRight w:val="0"/>
          <w:marTop w:val="0"/>
          <w:marBottom w:val="0"/>
          <w:divBdr>
            <w:top w:val="none" w:sz="0" w:space="0" w:color="auto"/>
            <w:left w:val="none" w:sz="0" w:space="0" w:color="auto"/>
            <w:bottom w:val="none" w:sz="0" w:space="0" w:color="auto"/>
            <w:right w:val="none" w:sz="0" w:space="0" w:color="auto"/>
          </w:divBdr>
        </w:div>
        <w:div w:id="490217889">
          <w:marLeft w:val="0"/>
          <w:marRight w:val="0"/>
          <w:marTop w:val="0"/>
          <w:marBottom w:val="0"/>
          <w:divBdr>
            <w:top w:val="none" w:sz="0" w:space="0" w:color="auto"/>
            <w:left w:val="none" w:sz="0" w:space="0" w:color="auto"/>
            <w:bottom w:val="none" w:sz="0" w:space="0" w:color="auto"/>
            <w:right w:val="none" w:sz="0" w:space="0" w:color="auto"/>
          </w:divBdr>
        </w:div>
        <w:div w:id="493567996">
          <w:marLeft w:val="0"/>
          <w:marRight w:val="0"/>
          <w:marTop w:val="0"/>
          <w:marBottom w:val="0"/>
          <w:divBdr>
            <w:top w:val="none" w:sz="0" w:space="0" w:color="auto"/>
            <w:left w:val="none" w:sz="0" w:space="0" w:color="auto"/>
            <w:bottom w:val="none" w:sz="0" w:space="0" w:color="auto"/>
            <w:right w:val="none" w:sz="0" w:space="0" w:color="auto"/>
          </w:divBdr>
        </w:div>
        <w:div w:id="533888996">
          <w:marLeft w:val="0"/>
          <w:marRight w:val="0"/>
          <w:marTop w:val="0"/>
          <w:marBottom w:val="0"/>
          <w:divBdr>
            <w:top w:val="none" w:sz="0" w:space="0" w:color="auto"/>
            <w:left w:val="none" w:sz="0" w:space="0" w:color="auto"/>
            <w:bottom w:val="none" w:sz="0" w:space="0" w:color="auto"/>
            <w:right w:val="none" w:sz="0" w:space="0" w:color="auto"/>
          </w:divBdr>
        </w:div>
        <w:div w:id="582955906">
          <w:marLeft w:val="0"/>
          <w:marRight w:val="0"/>
          <w:marTop w:val="0"/>
          <w:marBottom w:val="0"/>
          <w:divBdr>
            <w:top w:val="none" w:sz="0" w:space="0" w:color="auto"/>
            <w:left w:val="none" w:sz="0" w:space="0" w:color="auto"/>
            <w:bottom w:val="none" w:sz="0" w:space="0" w:color="auto"/>
            <w:right w:val="none" w:sz="0" w:space="0" w:color="auto"/>
          </w:divBdr>
        </w:div>
        <w:div w:id="607276975">
          <w:marLeft w:val="0"/>
          <w:marRight w:val="0"/>
          <w:marTop w:val="0"/>
          <w:marBottom w:val="0"/>
          <w:divBdr>
            <w:top w:val="none" w:sz="0" w:space="0" w:color="auto"/>
            <w:left w:val="none" w:sz="0" w:space="0" w:color="auto"/>
            <w:bottom w:val="none" w:sz="0" w:space="0" w:color="auto"/>
            <w:right w:val="none" w:sz="0" w:space="0" w:color="auto"/>
          </w:divBdr>
        </w:div>
        <w:div w:id="608898624">
          <w:marLeft w:val="0"/>
          <w:marRight w:val="0"/>
          <w:marTop w:val="0"/>
          <w:marBottom w:val="0"/>
          <w:divBdr>
            <w:top w:val="none" w:sz="0" w:space="0" w:color="auto"/>
            <w:left w:val="none" w:sz="0" w:space="0" w:color="auto"/>
            <w:bottom w:val="none" w:sz="0" w:space="0" w:color="auto"/>
            <w:right w:val="none" w:sz="0" w:space="0" w:color="auto"/>
          </w:divBdr>
        </w:div>
        <w:div w:id="612786739">
          <w:marLeft w:val="0"/>
          <w:marRight w:val="0"/>
          <w:marTop w:val="0"/>
          <w:marBottom w:val="0"/>
          <w:divBdr>
            <w:top w:val="none" w:sz="0" w:space="0" w:color="auto"/>
            <w:left w:val="none" w:sz="0" w:space="0" w:color="auto"/>
            <w:bottom w:val="none" w:sz="0" w:space="0" w:color="auto"/>
            <w:right w:val="none" w:sz="0" w:space="0" w:color="auto"/>
          </w:divBdr>
        </w:div>
        <w:div w:id="630089399">
          <w:marLeft w:val="0"/>
          <w:marRight w:val="0"/>
          <w:marTop w:val="0"/>
          <w:marBottom w:val="0"/>
          <w:divBdr>
            <w:top w:val="none" w:sz="0" w:space="0" w:color="auto"/>
            <w:left w:val="none" w:sz="0" w:space="0" w:color="auto"/>
            <w:bottom w:val="none" w:sz="0" w:space="0" w:color="auto"/>
            <w:right w:val="none" w:sz="0" w:space="0" w:color="auto"/>
          </w:divBdr>
        </w:div>
        <w:div w:id="711535972">
          <w:marLeft w:val="0"/>
          <w:marRight w:val="0"/>
          <w:marTop w:val="0"/>
          <w:marBottom w:val="0"/>
          <w:divBdr>
            <w:top w:val="none" w:sz="0" w:space="0" w:color="auto"/>
            <w:left w:val="none" w:sz="0" w:space="0" w:color="auto"/>
            <w:bottom w:val="none" w:sz="0" w:space="0" w:color="auto"/>
            <w:right w:val="none" w:sz="0" w:space="0" w:color="auto"/>
          </w:divBdr>
        </w:div>
        <w:div w:id="717247693">
          <w:marLeft w:val="0"/>
          <w:marRight w:val="0"/>
          <w:marTop w:val="0"/>
          <w:marBottom w:val="0"/>
          <w:divBdr>
            <w:top w:val="none" w:sz="0" w:space="0" w:color="auto"/>
            <w:left w:val="none" w:sz="0" w:space="0" w:color="auto"/>
            <w:bottom w:val="none" w:sz="0" w:space="0" w:color="auto"/>
            <w:right w:val="none" w:sz="0" w:space="0" w:color="auto"/>
          </w:divBdr>
        </w:div>
        <w:div w:id="729427104">
          <w:marLeft w:val="0"/>
          <w:marRight w:val="0"/>
          <w:marTop w:val="0"/>
          <w:marBottom w:val="0"/>
          <w:divBdr>
            <w:top w:val="none" w:sz="0" w:space="0" w:color="auto"/>
            <w:left w:val="none" w:sz="0" w:space="0" w:color="auto"/>
            <w:bottom w:val="none" w:sz="0" w:space="0" w:color="auto"/>
            <w:right w:val="none" w:sz="0" w:space="0" w:color="auto"/>
          </w:divBdr>
        </w:div>
        <w:div w:id="805659945">
          <w:marLeft w:val="0"/>
          <w:marRight w:val="0"/>
          <w:marTop w:val="0"/>
          <w:marBottom w:val="0"/>
          <w:divBdr>
            <w:top w:val="none" w:sz="0" w:space="0" w:color="auto"/>
            <w:left w:val="none" w:sz="0" w:space="0" w:color="auto"/>
            <w:bottom w:val="none" w:sz="0" w:space="0" w:color="auto"/>
            <w:right w:val="none" w:sz="0" w:space="0" w:color="auto"/>
          </w:divBdr>
        </w:div>
        <w:div w:id="825587924">
          <w:marLeft w:val="0"/>
          <w:marRight w:val="0"/>
          <w:marTop w:val="0"/>
          <w:marBottom w:val="0"/>
          <w:divBdr>
            <w:top w:val="none" w:sz="0" w:space="0" w:color="auto"/>
            <w:left w:val="none" w:sz="0" w:space="0" w:color="auto"/>
            <w:bottom w:val="none" w:sz="0" w:space="0" w:color="auto"/>
            <w:right w:val="none" w:sz="0" w:space="0" w:color="auto"/>
          </w:divBdr>
        </w:div>
        <w:div w:id="833447941">
          <w:marLeft w:val="0"/>
          <w:marRight w:val="0"/>
          <w:marTop w:val="0"/>
          <w:marBottom w:val="0"/>
          <w:divBdr>
            <w:top w:val="none" w:sz="0" w:space="0" w:color="auto"/>
            <w:left w:val="none" w:sz="0" w:space="0" w:color="auto"/>
            <w:bottom w:val="none" w:sz="0" w:space="0" w:color="auto"/>
            <w:right w:val="none" w:sz="0" w:space="0" w:color="auto"/>
          </w:divBdr>
        </w:div>
        <w:div w:id="840318774">
          <w:marLeft w:val="0"/>
          <w:marRight w:val="0"/>
          <w:marTop w:val="0"/>
          <w:marBottom w:val="0"/>
          <w:divBdr>
            <w:top w:val="none" w:sz="0" w:space="0" w:color="auto"/>
            <w:left w:val="none" w:sz="0" w:space="0" w:color="auto"/>
            <w:bottom w:val="none" w:sz="0" w:space="0" w:color="auto"/>
            <w:right w:val="none" w:sz="0" w:space="0" w:color="auto"/>
          </w:divBdr>
        </w:div>
        <w:div w:id="845292675">
          <w:marLeft w:val="0"/>
          <w:marRight w:val="0"/>
          <w:marTop w:val="0"/>
          <w:marBottom w:val="0"/>
          <w:divBdr>
            <w:top w:val="none" w:sz="0" w:space="0" w:color="auto"/>
            <w:left w:val="none" w:sz="0" w:space="0" w:color="auto"/>
            <w:bottom w:val="none" w:sz="0" w:space="0" w:color="auto"/>
            <w:right w:val="none" w:sz="0" w:space="0" w:color="auto"/>
          </w:divBdr>
        </w:div>
        <w:div w:id="853543334">
          <w:marLeft w:val="0"/>
          <w:marRight w:val="0"/>
          <w:marTop w:val="0"/>
          <w:marBottom w:val="0"/>
          <w:divBdr>
            <w:top w:val="none" w:sz="0" w:space="0" w:color="auto"/>
            <w:left w:val="none" w:sz="0" w:space="0" w:color="auto"/>
            <w:bottom w:val="none" w:sz="0" w:space="0" w:color="auto"/>
            <w:right w:val="none" w:sz="0" w:space="0" w:color="auto"/>
          </w:divBdr>
        </w:div>
        <w:div w:id="977691070">
          <w:marLeft w:val="0"/>
          <w:marRight w:val="0"/>
          <w:marTop w:val="0"/>
          <w:marBottom w:val="0"/>
          <w:divBdr>
            <w:top w:val="none" w:sz="0" w:space="0" w:color="auto"/>
            <w:left w:val="none" w:sz="0" w:space="0" w:color="auto"/>
            <w:bottom w:val="none" w:sz="0" w:space="0" w:color="auto"/>
            <w:right w:val="none" w:sz="0" w:space="0" w:color="auto"/>
          </w:divBdr>
        </w:div>
        <w:div w:id="1011876477">
          <w:marLeft w:val="0"/>
          <w:marRight w:val="0"/>
          <w:marTop w:val="0"/>
          <w:marBottom w:val="0"/>
          <w:divBdr>
            <w:top w:val="none" w:sz="0" w:space="0" w:color="auto"/>
            <w:left w:val="none" w:sz="0" w:space="0" w:color="auto"/>
            <w:bottom w:val="none" w:sz="0" w:space="0" w:color="auto"/>
            <w:right w:val="none" w:sz="0" w:space="0" w:color="auto"/>
          </w:divBdr>
        </w:div>
        <w:div w:id="1025600064">
          <w:marLeft w:val="0"/>
          <w:marRight w:val="0"/>
          <w:marTop w:val="0"/>
          <w:marBottom w:val="0"/>
          <w:divBdr>
            <w:top w:val="none" w:sz="0" w:space="0" w:color="auto"/>
            <w:left w:val="none" w:sz="0" w:space="0" w:color="auto"/>
            <w:bottom w:val="none" w:sz="0" w:space="0" w:color="auto"/>
            <w:right w:val="none" w:sz="0" w:space="0" w:color="auto"/>
          </w:divBdr>
        </w:div>
        <w:div w:id="1028870615">
          <w:marLeft w:val="0"/>
          <w:marRight w:val="0"/>
          <w:marTop w:val="0"/>
          <w:marBottom w:val="0"/>
          <w:divBdr>
            <w:top w:val="none" w:sz="0" w:space="0" w:color="auto"/>
            <w:left w:val="none" w:sz="0" w:space="0" w:color="auto"/>
            <w:bottom w:val="none" w:sz="0" w:space="0" w:color="auto"/>
            <w:right w:val="none" w:sz="0" w:space="0" w:color="auto"/>
          </w:divBdr>
        </w:div>
        <w:div w:id="1055542675">
          <w:marLeft w:val="0"/>
          <w:marRight w:val="0"/>
          <w:marTop w:val="0"/>
          <w:marBottom w:val="0"/>
          <w:divBdr>
            <w:top w:val="none" w:sz="0" w:space="0" w:color="auto"/>
            <w:left w:val="none" w:sz="0" w:space="0" w:color="auto"/>
            <w:bottom w:val="none" w:sz="0" w:space="0" w:color="auto"/>
            <w:right w:val="none" w:sz="0" w:space="0" w:color="auto"/>
          </w:divBdr>
        </w:div>
        <w:div w:id="1062098472">
          <w:marLeft w:val="0"/>
          <w:marRight w:val="0"/>
          <w:marTop w:val="0"/>
          <w:marBottom w:val="0"/>
          <w:divBdr>
            <w:top w:val="none" w:sz="0" w:space="0" w:color="auto"/>
            <w:left w:val="none" w:sz="0" w:space="0" w:color="auto"/>
            <w:bottom w:val="none" w:sz="0" w:space="0" w:color="auto"/>
            <w:right w:val="none" w:sz="0" w:space="0" w:color="auto"/>
          </w:divBdr>
        </w:div>
        <w:div w:id="1124037938">
          <w:marLeft w:val="0"/>
          <w:marRight w:val="0"/>
          <w:marTop w:val="0"/>
          <w:marBottom w:val="0"/>
          <w:divBdr>
            <w:top w:val="none" w:sz="0" w:space="0" w:color="auto"/>
            <w:left w:val="none" w:sz="0" w:space="0" w:color="auto"/>
            <w:bottom w:val="none" w:sz="0" w:space="0" w:color="auto"/>
            <w:right w:val="none" w:sz="0" w:space="0" w:color="auto"/>
          </w:divBdr>
        </w:div>
        <w:div w:id="1167525859">
          <w:marLeft w:val="0"/>
          <w:marRight w:val="0"/>
          <w:marTop w:val="0"/>
          <w:marBottom w:val="0"/>
          <w:divBdr>
            <w:top w:val="none" w:sz="0" w:space="0" w:color="auto"/>
            <w:left w:val="none" w:sz="0" w:space="0" w:color="auto"/>
            <w:bottom w:val="none" w:sz="0" w:space="0" w:color="auto"/>
            <w:right w:val="none" w:sz="0" w:space="0" w:color="auto"/>
          </w:divBdr>
        </w:div>
        <w:div w:id="1242909912">
          <w:marLeft w:val="0"/>
          <w:marRight w:val="0"/>
          <w:marTop w:val="0"/>
          <w:marBottom w:val="0"/>
          <w:divBdr>
            <w:top w:val="none" w:sz="0" w:space="0" w:color="auto"/>
            <w:left w:val="none" w:sz="0" w:space="0" w:color="auto"/>
            <w:bottom w:val="none" w:sz="0" w:space="0" w:color="auto"/>
            <w:right w:val="none" w:sz="0" w:space="0" w:color="auto"/>
          </w:divBdr>
        </w:div>
        <w:div w:id="1254508053">
          <w:marLeft w:val="0"/>
          <w:marRight w:val="0"/>
          <w:marTop w:val="0"/>
          <w:marBottom w:val="0"/>
          <w:divBdr>
            <w:top w:val="none" w:sz="0" w:space="0" w:color="auto"/>
            <w:left w:val="none" w:sz="0" w:space="0" w:color="auto"/>
            <w:bottom w:val="none" w:sz="0" w:space="0" w:color="auto"/>
            <w:right w:val="none" w:sz="0" w:space="0" w:color="auto"/>
          </w:divBdr>
        </w:div>
        <w:div w:id="1268192730">
          <w:marLeft w:val="0"/>
          <w:marRight w:val="0"/>
          <w:marTop w:val="0"/>
          <w:marBottom w:val="0"/>
          <w:divBdr>
            <w:top w:val="none" w:sz="0" w:space="0" w:color="auto"/>
            <w:left w:val="none" w:sz="0" w:space="0" w:color="auto"/>
            <w:bottom w:val="none" w:sz="0" w:space="0" w:color="auto"/>
            <w:right w:val="none" w:sz="0" w:space="0" w:color="auto"/>
          </w:divBdr>
        </w:div>
        <w:div w:id="1308629344">
          <w:marLeft w:val="0"/>
          <w:marRight w:val="0"/>
          <w:marTop w:val="0"/>
          <w:marBottom w:val="0"/>
          <w:divBdr>
            <w:top w:val="none" w:sz="0" w:space="0" w:color="auto"/>
            <w:left w:val="none" w:sz="0" w:space="0" w:color="auto"/>
            <w:bottom w:val="none" w:sz="0" w:space="0" w:color="auto"/>
            <w:right w:val="none" w:sz="0" w:space="0" w:color="auto"/>
          </w:divBdr>
        </w:div>
        <w:div w:id="1360623773">
          <w:marLeft w:val="0"/>
          <w:marRight w:val="0"/>
          <w:marTop w:val="0"/>
          <w:marBottom w:val="0"/>
          <w:divBdr>
            <w:top w:val="none" w:sz="0" w:space="0" w:color="auto"/>
            <w:left w:val="none" w:sz="0" w:space="0" w:color="auto"/>
            <w:bottom w:val="none" w:sz="0" w:space="0" w:color="auto"/>
            <w:right w:val="none" w:sz="0" w:space="0" w:color="auto"/>
          </w:divBdr>
        </w:div>
        <w:div w:id="1484814864">
          <w:marLeft w:val="0"/>
          <w:marRight w:val="0"/>
          <w:marTop w:val="0"/>
          <w:marBottom w:val="0"/>
          <w:divBdr>
            <w:top w:val="none" w:sz="0" w:space="0" w:color="auto"/>
            <w:left w:val="none" w:sz="0" w:space="0" w:color="auto"/>
            <w:bottom w:val="none" w:sz="0" w:space="0" w:color="auto"/>
            <w:right w:val="none" w:sz="0" w:space="0" w:color="auto"/>
          </w:divBdr>
        </w:div>
        <w:div w:id="1487472805">
          <w:marLeft w:val="0"/>
          <w:marRight w:val="0"/>
          <w:marTop w:val="0"/>
          <w:marBottom w:val="0"/>
          <w:divBdr>
            <w:top w:val="none" w:sz="0" w:space="0" w:color="auto"/>
            <w:left w:val="none" w:sz="0" w:space="0" w:color="auto"/>
            <w:bottom w:val="none" w:sz="0" w:space="0" w:color="auto"/>
            <w:right w:val="none" w:sz="0" w:space="0" w:color="auto"/>
          </w:divBdr>
        </w:div>
        <w:div w:id="1500579142">
          <w:marLeft w:val="0"/>
          <w:marRight w:val="0"/>
          <w:marTop w:val="0"/>
          <w:marBottom w:val="0"/>
          <w:divBdr>
            <w:top w:val="none" w:sz="0" w:space="0" w:color="auto"/>
            <w:left w:val="none" w:sz="0" w:space="0" w:color="auto"/>
            <w:bottom w:val="none" w:sz="0" w:space="0" w:color="auto"/>
            <w:right w:val="none" w:sz="0" w:space="0" w:color="auto"/>
          </w:divBdr>
        </w:div>
        <w:div w:id="1520043345">
          <w:marLeft w:val="0"/>
          <w:marRight w:val="0"/>
          <w:marTop w:val="0"/>
          <w:marBottom w:val="0"/>
          <w:divBdr>
            <w:top w:val="none" w:sz="0" w:space="0" w:color="auto"/>
            <w:left w:val="none" w:sz="0" w:space="0" w:color="auto"/>
            <w:bottom w:val="none" w:sz="0" w:space="0" w:color="auto"/>
            <w:right w:val="none" w:sz="0" w:space="0" w:color="auto"/>
          </w:divBdr>
        </w:div>
        <w:div w:id="1559055073">
          <w:marLeft w:val="0"/>
          <w:marRight w:val="0"/>
          <w:marTop w:val="0"/>
          <w:marBottom w:val="0"/>
          <w:divBdr>
            <w:top w:val="none" w:sz="0" w:space="0" w:color="auto"/>
            <w:left w:val="none" w:sz="0" w:space="0" w:color="auto"/>
            <w:bottom w:val="none" w:sz="0" w:space="0" w:color="auto"/>
            <w:right w:val="none" w:sz="0" w:space="0" w:color="auto"/>
          </w:divBdr>
        </w:div>
        <w:div w:id="1652758220">
          <w:marLeft w:val="0"/>
          <w:marRight w:val="0"/>
          <w:marTop w:val="0"/>
          <w:marBottom w:val="0"/>
          <w:divBdr>
            <w:top w:val="none" w:sz="0" w:space="0" w:color="auto"/>
            <w:left w:val="none" w:sz="0" w:space="0" w:color="auto"/>
            <w:bottom w:val="none" w:sz="0" w:space="0" w:color="auto"/>
            <w:right w:val="none" w:sz="0" w:space="0" w:color="auto"/>
          </w:divBdr>
        </w:div>
        <w:div w:id="1668706007">
          <w:marLeft w:val="0"/>
          <w:marRight w:val="0"/>
          <w:marTop w:val="0"/>
          <w:marBottom w:val="0"/>
          <w:divBdr>
            <w:top w:val="none" w:sz="0" w:space="0" w:color="auto"/>
            <w:left w:val="none" w:sz="0" w:space="0" w:color="auto"/>
            <w:bottom w:val="none" w:sz="0" w:space="0" w:color="auto"/>
            <w:right w:val="none" w:sz="0" w:space="0" w:color="auto"/>
          </w:divBdr>
        </w:div>
        <w:div w:id="1680161871">
          <w:marLeft w:val="0"/>
          <w:marRight w:val="0"/>
          <w:marTop w:val="0"/>
          <w:marBottom w:val="0"/>
          <w:divBdr>
            <w:top w:val="none" w:sz="0" w:space="0" w:color="auto"/>
            <w:left w:val="none" w:sz="0" w:space="0" w:color="auto"/>
            <w:bottom w:val="none" w:sz="0" w:space="0" w:color="auto"/>
            <w:right w:val="none" w:sz="0" w:space="0" w:color="auto"/>
          </w:divBdr>
        </w:div>
        <w:div w:id="1760372297">
          <w:marLeft w:val="0"/>
          <w:marRight w:val="0"/>
          <w:marTop w:val="0"/>
          <w:marBottom w:val="0"/>
          <w:divBdr>
            <w:top w:val="none" w:sz="0" w:space="0" w:color="auto"/>
            <w:left w:val="none" w:sz="0" w:space="0" w:color="auto"/>
            <w:bottom w:val="none" w:sz="0" w:space="0" w:color="auto"/>
            <w:right w:val="none" w:sz="0" w:space="0" w:color="auto"/>
          </w:divBdr>
        </w:div>
        <w:div w:id="1765957873">
          <w:marLeft w:val="0"/>
          <w:marRight w:val="0"/>
          <w:marTop w:val="0"/>
          <w:marBottom w:val="0"/>
          <w:divBdr>
            <w:top w:val="none" w:sz="0" w:space="0" w:color="auto"/>
            <w:left w:val="none" w:sz="0" w:space="0" w:color="auto"/>
            <w:bottom w:val="none" w:sz="0" w:space="0" w:color="auto"/>
            <w:right w:val="none" w:sz="0" w:space="0" w:color="auto"/>
          </w:divBdr>
        </w:div>
        <w:div w:id="1770348944">
          <w:marLeft w:val="0"/>
          <w:marRight w:val="0"/>
          <w:marTop w:val="0"/>
          <w:marBottom w:val="0"/>
          <w:divBdr>
            <w:top w:val="none" w:sz="0" w:space="0" w:color="auto"/>
            <w:left w:val="none" w:sz="0" w:space="0" w:color="auto"/>
            <w:bottom w:val="none" w:sz="0" w:space="0" w:color="auto"/>
            <w:right w:val="none" w:sz="0" w:space="0" w:color="auto"/>
          </w:divBdr>
        </w:div>
        <w:div w:id="1820263981">
          <w:marLeft w:val="0"/>
          <w:marRight w:val="0"/>
          <w:marTop w:val="0"/>
          <w:marBottom w:val="0"/>
          <w:divBdr>
            <w:top w:val="none" w:sz="0" w:space="0" w:color="auto"/>
            <w:left w:val="none" w:sz="0" w:space="0" w:color="auto"/>
            <w:bottom w:val="none" w:sz="0" w:space="0" w:color="auto"/>
            <w:right w:val="none" w:sz="0" w:space="0" w:color="auto"/>
          </w:divBdr>
        </w:div>
        <w:div w:id="1851721937">
          <w:marLeft w:val="0"/>
          <w:marRight w:val="0"/>
          <w:marTop w:val="0"/>
          <w:marBottom w:val="0"/>
          <w:divBdr>
            <w:top w:val="none" w:sz="0" w:space="0" w:color="auto"/>
            <w:left w:val="none" w:sz="0" w:space="0" w:color="auto"/>
            <w:bottom w:val="none" w:sz="0" w:space="0" w:color="auto"/>
            <w:right w:val="none" w:sz="0" w:space="0" w:color="auto"/>
          </w:divBdr>
        </w:div>
        <w:div w:id="1868988094">
          <w:marLeft w:val="0"/>
          <w:marRight w:val="0"/>
          <w:marTop w:val="0"/>
          <w:marBottom w:val="0"/>
          <w:divBdr>
            <w:top w:val="none" w:sz="0" w:space="0" w:color="auto"/>
            <w:left w:val="none" w:sz="0" w:space="0" w:color="auto"/>
            <w:bottom w:val="none" w:sz="0" w:space="0" w:color="auto"/>
            <w:right w:val="none" w:sz="0" w:space="0" w:color="auto"/>
          </w:divBdr>
        </w:div>
        <w:div w:id="1882549525">
          <w:marLeft w:val="0"/>
          <w:marRight w:val="0"/>
          <w:marTop w:val="0"/>
          <w:marBottom w:val="0"/>
          <w:divBdr>
            <w:top w:val="none" w:sz="0" w:space="0" w:color="auto"/>
            <w:left w:val="none" w:sz="0" w:space="0" w:color="auto"/>
            <w:bottom w:val="none" w:sz="0" w:space="0" w:color="auto"/>
            <w:right w:val="none" w:sz="0" w:space="0" w:color="auto"/>
          </w:divBdr>
        </w:div>
        <w:div w:id="1900510558">
          <w:marLeft w:val="0"/>
          <w:marRight w:val="0"/>
          <w:marTop w:val="0"/>
          <w:marBottom w:val="0"/>
          <w:divBdr>
            <w:top w:val="none" w:sz="0" w:space="0" w:color="auto"/>
            <w:left w:val="none" w:sz="0" w:space="0" w:color="auto"/>
            <w:bottom w:val="none" w:sz="0" w:space="0" w:color="auto"/>
            <w:right w:val="none" w:sz="0" w:space="0" w:color="auto"/>
          </w:divBdr>
        </w:div>
        <w:div w:id="1911112792">
          <w:marLeft w:val="0"/>
          <w:marRight w:val="0"/>
          <w:marTop w:val="0"/>
          <w:marBottom w:val="0"/>
          <w:divBdr>
            <w:top w:val="none" w:sz="0" w:space="0" w:color="auto"/>
            <w:left w:val="none" w:sz="0" w:space="0" w:color="auto"/>
            <w:bottom w:val="none" w:sz="0" w:space="0" w:color="auto"/>
            <w:right w:val="none" w:sz="0" w:space="0" w:color="auto"/>
          </w:divBdr>
        </w:div>
        <w:div w:id="1932472980">
          <w:marLeft w:val="0"/>
          <w:marRight w:val="0"/>
          <w:marTop w:val="0"/>
          <w:marBottom w:val="0"/>
          <w:divBdr>
            <w:top w:val="none" w:sz="0" w:space="0" w:color="auto"/>
            <w:left w:val="none" w:sz="0" w:space="0" w:color="auto"/>
            <w:bottom w:val="none" w:sz="0" w:space="0" w:color="auto"/>
            <w:right w:val="none" w:sz="0" w:space="0" w:color="auto"/>
          </w:divBdr>
        </w:div>
        <w:div w:id="1932809385">
          <w:marLeft w:val="0"/>
          <w:marRight w:val="0"/>
          <w:marTop w:val="0"/>
          <w:marBottom w:val="0"/>
          <w:divBdr>
            <w:top w:val="none" w:sz="0" w:space="0" w:color="auto"/>
            <w:left w:val="none" w:sz="0" w:space="0" w:color="auto"/>
            <w:bottom w:val="none" w:sz="0" w:space="0" w:color="auto"/>
            <w:right w:val="none" w:sz="0" w:space="0" w:color="auto"/>
          </w:divBdr>
        </w:div>
        <w:div w:id="2133279873">
          <w:marLeft w:val="0"/>
          <w:marRight w:val="0"/>
          <w:marTop w:val="0"/>
          <w:marBottom w:val="0"/>
          <w:divBdr>
            <w:top w:val="none" w:sz="0" w:space="0" w:color="auto"/>
            <w:left w:val="none" w:sz="0" w:space="0" w:color="auto"/>
            <w:bottom w:val="none" w:sz="0" w:space="0" w:color="auto"/>
            <w:right w:val="none" w:sz="0" w:space="0" w:color="auto"/>
          </w:divBdr>
        </w:div>
      </w:divsChild>
    </w:div>
    <w:div w:id="992413047">
      <w:bodyDiv w:val="1"/>
      <w:marLeft w:val="0"/>
      <w:marRight w:val="0"/>
      <w:marTop w:val="0"/>
      <w:marBottom w:val="0"/>
      <w:divBdr>
        <w:top w:val="none" w:sz="0" w:space="0" w:color="auto"/>
        <w:left w:val="none" w:sz="0" w:space="0" w:color="auto"/>
        <w:bottom w:val="none" w:sz="0" w:space="0" w:color="auto"/>
        <w:right w:val="none" w:sz="0" w:space="0" w:color="auto"/>
      </w:divBdr>
    </w:div>
    <w:div w:id="995300374">
      <w:bodyDiv w:val="1"/>
      <w:marLeft w:val="0"/>
      <w:marRight w:val="0"/>
      <w:marTop w:val="0"/>
      <w:marBottom w:val="0"/>
      <w:divBdr>
        <w:top w:val="none" w:sz="0" w:space="0" w:color="auto"/>
        <w:left w:val="none" w:sz="0" w:space="0" w:color="auto"/>
        <w:bottom w:val="none" w:sz="0" w:space="0" w:color="auto"/>
        <w:right w:val="none" w:sz="0" w:space="0" w:color="auto"/>
      </w:divBdr>
    </w:div>
    <w:div w:id="995845009">
      <w:bodyDiv w:val="1"/>
      <w:marLeft w:val="0"/>
      <w:marRight w:val="0"/>
      <w:marTop w:val="0"/>
      <w:marBottom w:val="0"/>
      <w:divBdr>
        <w:top w:val="none" w:sz="0" w:space="0" w:color="auto"/>
        <w:left w:val="none" w:sz="0" w:space="0" w:color="auto"/>
        <w:bottom w:val="none" w:sz="0" w:space="0" w:color="auto"/>
        <w:right w:val="none" w:sz="0" w:space="0" w:color="auto"/>
      </w:divBdr>
    </w:div>
    <w:div w:id="1001736647">
      <w:bodyDiv w:val="1"/>
      <w:marLeft w:val="0"/>
      <w:marRight w:val="0"/>
      <w:marTop w:val="0"/>
      <w:marBottom w:val="0"/>
      <w:divBdr>
        <w:top w:val="none" w:sz="0" w:space="0" w:color="auto"/>
        <w:left w:val="none" w:sz="0" w:space="0" w:color="auto"/>
        <w:bottom w:val="none" w:sz="0" w:space="0" w:color="auto"/>
        <w:right w:val="none" w:sz="0" w:space="0" w:color="auto"/>
      </w:divBdr>
    </w:div>
    <w:div w:id="1001927761">
      <w:bodyDiv w:val="1"/>
      <w:marLeft w:val="0"/>
      <w:marRight w:val="0"/>
      <w:marTop w:val="0"/>
      <w:marBottom w:val="0"/>
      <w:divBdr>
        <w:top w:val="none" w:sz="0" w:space="0" w:color="auto"/>
        <w:left w:val="none" w:sz="0" w:space="0" w:color="auto"/>
        <w:bottom w:val="none" w:sz="0" w:space="0" w:color="auto"/>
        <w:right w:val="none" w:sz="0" w:space="0" w:color="auto"/>
      </w:divBdr>
    </w:div>
    <w:div w:id="1002851585">
      <w:bodyDiv w:val="1"/>
      <w:marLeft w:val="0"/>
      <w:marRight w:val="0"/>
      <w:marTop w:val="0"/>
      <w:marBottom w:val="0"/>
      <w:divBdr>
        <w:top w:val="none" w:sz="0" w:space="0" w:color="auto"/>
        <w:left w:val="none" w:sz="0" w:space="0" w:color="auto"/>
        <w:bottom w:val="none" w:sz="0" w:space="0" w:color="auto"/>
        <w:right w:val="none" w:sz="0" w:space="0" w:color="auto"/>
      </w:divBdr>
      <w:divsChild>
        <w:div w:id="131409113">
          <w:marLeft w:val="0"/>
          <w:marRight w:val="0"/>
          <w:marTop w:val="192"/>
          <w:marBottom w:val="0"/>
          <w:divBdr>
            <w:top w:val="none" w:sz="0" w:space="0" w:color="auto"/>
            <w:left w:val="none" w:sz="0" w:space="0" w:color="auto"/>
            <w:bottom w:val="none" w:sz="0" w:space="0" w:color="auto"/>
            <w:right w:val="none" w:sz="0" w:space="0" w:color="auto"/>
          </w:divBdr>
        </w:div>
        <w:div w:id="883257067">
          <w:marLeft w:val="0"/>
          <w:marRight w:val="0"/>
          <w:marTop w:val="192"/>
          <w:marBottom w:val="0"/>
          <w:divBdr>
            <w:top w:val="none" w:sz="0" w:space="0" w:color="auto"/>
            <w:left w:val="none" w:sz="0" w:space="0" w:color="auto"/>
            <w:bottom w:val="none" w:sz="0" w:space="0" w:color="auto"/>
            <w:right w:val="none" w:sz="0" w:space="0" w:color="auto"/>
          </w:divBdr>
        </w:div>
        <w:div w:id="1210261231">
          <w:marLeft w:val="0"/>
          <w:marRight w:val="0"/>
          <w:marTop w:val="192"/>
          <w:marBottom w:val="0"/>
          <w:divBdr>
            <w:top w:val="none" w:sz="0" w:space="0" w:color="auto"/>
            <w:left w:val="none" w:sz="0" w:space="0" w:color="auto"/>
            <w:bottom w:val="none" w:sz="0" w:space="0" w:color="auto"/>
            <w:right w:val="none" w:sz="0" w:space="0" w:color="auto"/>
          </w:divBdr>
        </w:div>
        <w:div w:id="1324972991">
          <w:marLeft w:val="0"/>
          <w:marRight w:val="0"/>
          <w:marTop w:val="192"/>
          <w:marBottom w:val="0"/>
          <w:divBdr>
            <w:top w:val="none" w:sz="0" w:space="0" w:color="auto"/>
            <w:left w:val="none" w:sz="0" w:space="0" w:color="auto"/>
            <w:bottom w:val="none" w:sz="0" w:space="0" w:color="auto"/>
            <w:right w:val="none" w:sz="0" w:space="0" w:color="auto"/>
          </w:divBdr>
        </w:div>
        <w:div w:id="1491865117">
          <w:marLeft w:val="0"/>
          <w:marRight w:val="0"/>
          <w:marTop w:val="192"/>
          <w:marBottom w:val="0"/>
          <w:divBdr>
            <w:top w:val="none" w:sz="0" w:space="0" w:color="auto"/>
            <w:left w:val="none" w:sz="0" w:space="0" w:color="auto"/>
            <w:bottom w:val="none" w:sz="0" w:space="0" w:color="auto"/>
            <w:right w:val="none" w:sz="0" w:space="0" w:color="auto"/>
          </w:divBdr>
        </w:div>
        <w:div w:id="1971662963">
          <w:marLeft w:val="0"/>
          <w:marRight w:val="0"/>
          <w:marTop w:val="192"/>
          <w:marBottom w:val="0"/>
          <w:divBdr>
            <w:top w:val="none" w:sz="0" w:space="0" w:color="auto"/>
            <w:left w:val="none" w:sz="0" w:space="0" w:color="auto"/>
            <w:bottom w:val="none" w:sz="0" w:space="0" w:color="auto"/>
            <w:right w:val="none" w:sz="0" w:space="0" w:color="auto"/>
          </w:divBdr>
        </w:div>
      </w:divsChild>
    </w:div>
    <w:div w:id="1003044744">
      <w:bodyDiv w:val="1"/>
      <w:marLeft w:val="0"/>
      <w:marRight w:val="0"/>
      <w:marTop w:val="0"/>
      <w:marBottom w:val="0"/>
      <w:divBdr>
        <w:top w:val="none" w:sz="0" w:space="0" w:color="auto"/>
        <w:left w:val="none" w:sz="0" w:space="0" w:color="auto"/>
        <w:bottom w:val="none" w:sz="0" w:space="0" w:color="auto"/>
        <w:right w:val="none" w:sz="0" w:space="0" w:color="auto"/>
      </w:divBdr>
    </w:div>
    <w:div w:id="1004817192">
      <w:bodyDiv w:val="1"/>
      <w:marLeft w:val="0"/>
      <w:marRight w:val="0"/>
      <w:marTop w:val="0"/>
      <w:marBottom w:val="0"/>
      <w:divBdr>
        <w:top w:val="none" w:sz="0" w:space="0" w:color="auto"/>
        <w:left w:val="none" w:sz="0" w:space="0" w:color="auto"/>
        <w:bottom w:val="none" w:sz="0" w:space="0" w:color="auto"/>
        <w:right w:val="none" w:sz="0" w:space="0" w:color="auto"/>
      </w:divBdr>
      <w:divsChild>
        <w:div w:id="1147207889">
          <w:marLeft w:val="0"/>
          <w:marRight w:val="0"/>
          <w:marTop w:val="0"/>
          <w:marBottom w:val="0"/>
          <w:divBdr>
            <w:top w:val="none" w:sz="0" w:space="0" w:color="auto"/>
            <w:left w:val="none" w:sz="0" w:space="0" w:color="auto"/>
            <w:bottom w:val="none" w:sz="0" w:space="0" w:color="auto"/>
            <w:right w:val="none" w:sz="0" w:space="0" w:color="auto"/>
          </w:divBdr>
        </w:div>
        <w:div w:id="1308196516">
          <w:marLeft w:val="0"/>
          <w:marRight w:val="0"/>
          <w:marTop w:val="0"/>
          <w:marBottom w:val="0"/>
          <w:divBdr>
            <w:top w:val="none" w:sz="0" w:space="0" w:color="auto"/>
            <w:left w:val="none" w:sz="0" w:space="0" w:color="auto"/>
            <w:bottom w:val="none" w:sz="0" w:space="0" w:color="auto"/>
            <w:right w:val="none" w:sz="0" w:space="0" w:color="auto"/>
          </w:divBdr>
        </w:div>
        <w:div w:id="235239872">
          <w:marLeft w:val="0"/>
          <w:marRight w:val="0"/>
          <w:marTop w:val="0"/>
          <w:marBottom w:val="0"/>
          <w:divBdr>
            <w:top w:val="none" w:sz="0" w:space="0" w:color="auto"/>
            <w:left w:val="none" w:sz="0" w:space="0" w:color="auto"/>
            <w:bottom w:val="none" w:sz="0" w:space="0" w:color="auto"/>
            <w:right w:val="none" w:sz="0" w:space="0" w:color="auto"/>
          </w:divBdr>
        </w:div>
        <w:div w:id="1998804470">
          <w:marLeft w:val="0"/>
          <w:marRight w:val="0"/>
          <w:marTop w:val="0"/>
          <w:marBottom w:val="0"/>
          <w:divBdr>
            <w:top w:val="none" w:sz="0" w:space="0" w:color="auto"/>
            <w:left w:val="none" w:sz="0" w:space="0" w:color="auto"/>
            <w:bottom w:val="none" w:sz="0" w:space="0" w:color="auto"/>
            <w:right w:val="none" w:sz="0" w:space="0" w:color="auto"/>
          </w:divBdr>
        </w:div>
        <w:div w:id="1603879973">
          <w:marLeft w:val="0"/>
          <w:marRight w:val="0"/>
          <w:marTop w:val="0"/>
          <w:marBottom w:val="0"/>
          <w:divBdr>
            <w:top w:val="none" w:sz="0" w:space="0" w:color="auto"/>
            <w:left w:val="none" w:sz="0" w:space="0" w:color="auto"/>
            <w:bottom w:val="none" w:sz="0" w:space="0" w:color="auto"/>
            <w:right w:val="none" w:sz="0" w:space="0" w:color="auto"/>
          </w:divBdr>
        </w:div>
        <w:div w:id="1547571764">
          <w:marLeft w:val="0"/>
          <w:marRight w:val="0"/>
          <w:marTop w:val="0"/>
          <w:marBottom w:val="0"/>
          <w:divBdr>
            <w:top w:val="none" w:sz="0" w:space="0" w:color="auto"/>
            <w:left w:val="none" w:sz="0" w:space="0" w:color="auto"/>
            <w:bottom w:val="none" w:sz="0" w:space="0" w:color="auto"/>
            <w:right w:val="none" w:sz="0" w:space="0" w:color="auto"/>
          </w:divBdr>
        </w:div>
        <w:div w:id="1690911659">
          <w:marLeft w:val="0"/>
          <w:marRight w:val="0"/>
          <w:marTop w:val="0"/>
          <w:marBottom w:val="0"/>
          <w:divBdr>
            <w:top w:val="none" w:sz="0" w:space="0" w:color="auto"/>
            <w:left w:val="none" w:sz="0" w:space="0" w:color="auto"/>
            <w:bottom w:val="none" w:sz="0" w:space="0" w:color="auto"/>
            <w:right w:val="none" w:sz="0" w:space="0" w:color="auto"/>
          </w:divBdr>
        </w:div>
        <w:div w:id="75829097">
          <w:marLeft w:val="0"/>
          <w:marRight w:val="0"/>
          <w:marTop w:val="0"/>
          <w:marBottom w:val="0"/>
          <w:divBdr>
            <w:top w:val="none" w:sz="0" w:space="0" w:color="auto"/>
            <w:left w:val="none" w:sz="0" w:space="0" w:color="auto"/>
            <w:bottom w:val="none" w:sz="0" w:space="0" w:color="auto"/>
            <w:right w:val="none" w:sz="0" w:space="0" w:color="auto"/>
          </w:divBdr>
        </w:div>
        <w:div w:id="1183470874">
          <w:marLeft w:val="0"/>
          <w:marRight w:val="0"/>
          <w:marTop w:val="0"/>
          <w:marBottom w:val="0"/>
          <w:divBdr>
            <w:top w:val="none" w:sz="0" w:space="0" w:color="auto"/>
            <w:left w:val="none" w:sz="0" w:space="0" w:color="auto"/>
            <w:bottom w:val="none" w:sz="0" w:space="0" w:color="auto"/>
            <w:right w:val="none" w:sz="0" w:space="0" w:color="auto"/>
          </w:divBdr>
        </w:div>
        <w:div w:id="1827673150">
          <w:marLeft w:val="0"/>
          <w:marRight w:val="0"/>
          <w:marTop w:val="0"/>
          <w:marBottom w:val="0"/>
          <w:divBdr>
            <w:top w:val="none" w:sz="0" w:space="0" w:color="auto"/>
            <w:left w:val="none" w:sz="0" w:space="0" w:color="auto"/>
            <w:bottom w:val="none" w:sz="0" w:space="0" w:color="auto"/>
            <w:right w:val="none" w:sz="0" w:space="0" w:color="auto"/>
          </w:divBdr>
        </w:div>
        <w:div w:id="229728580">
          <w:marLeft w:val="0"/>
          <w:marRight w:val="0"/>
          <w:marTop w:val="0"/>
          <w:marBottom w:val="0"/>
          <w:divBdr>
            <w:top w:val="none" w:sz="0" w:space="0" w:color="auto"/>
            <w:left w:val="none" w:sz="0" w:space="0" w:color="auto"/>
            <w:bottom w:val="none" w:sz="0" w:space="0" w:color="auto"/>
            <w:right w:val="none" w:sz="0" w:space="0" w:color="auto"/>
          </w:divBdr>
        </w:div>
        <w:div w:id="440533467">
          <w:marLeft w:val="0"/>
          <w:marRight w:val="0"/>
          <w:marTop w:val="0"/>
          <w:marBottom w:val="0"/>
          <w:divBdr>
            <w:top w:val="none" w:sz="0" w:space="0" w:color="auto"/>
            <w:left w:val="none" w:sz="0" w:space="0" w:color="auto"/>
            <w:bottom w:val="none" w:sz="0" w:space="0" w:color="auto"/>
            <w:right w:val="none" w:sz="0" w:space="0" w:color="auto"/>
          </w:divBdr>
        </w:div>
        <w:div w:id="862137782">
          <w:marLeft w:val="0"/>
          <w:marRight w:val="0"/>
          <w:marTop w:val="0"/>
          <w:marBottom w:val="0"/>
          <w:divBdr>
            <w:top w:val="none" w:sz="0" w:space="0" w:color="auto"/>
            <w:left w:val="none" w:sz="0" w:space="0" w:color="auto"/>
            <w:bottom w:val="none" w:sz="0" w:space="0" w:color="auto"/>
            <w:right w:val="none" w:sz="0" w:space="0" w:color="auto"/>
          </w:divBdr>
        </w:div>
        <w:div w:id="901520220">
          <w:marLeft w:val="0"/>
          <w:marRight w:val="0"/>
          <w:marTop w:val="0"/>
          <w:marBottom w:val="0"/>
          <w:divBdr>
            <w:top w:val="none" w:sz="0" w:space="0" w:color="auto"/>
            <w:left w:val="none" w:sz="0" w:space="0" w:color="auto"/>
            <w:bottom w:val="none" w:sz="0" w:space="0" w:color="auto"/>
            <w:right w:val="none" w:sz="0" w:space="0" w:color="auto"/>
          </w:divBdr>
        </w:div>
        <w:div w:id="630092565">
          <w:marLeft w:val="0"/>
          <w:marRight w:val="0"/>
          <w:marTop w:val="0"/>
          <w:marBottom w:val="0"/>
          <w:divBdr>
            <w:top w:val="none" w:sz="0" w:space="0" w:color="auto"/>
            <w:left w:val="none" w:sz="0" w:space="0" w:color="auto"/>
            <w:bottom w:val="none" w:sz="0" w:space="0" w:color="auto"/>
            <w:right w:val="none" w:sz="0" w:space="0" w:color="auto"/>
          </w:divBdr>
        </w:div>
        <w:div w:id="479158666">
          <w:marLeft w:val="0"/>
          <w:marRight w:val="0"/>
          <w:marTop w:val="0"/>
          <w:marBottom w:val="0"/>
          <w:divBdr>
            <w:top w:val="none" w:sz="0" w:space="0" w:color="auto"/>
            <w:left w:val="none" w:sz="0" w:space="0" w:color="auto"/>
            <w:bottom w:val="none" w:sz="0" w:space="0" w:color="auto"/>
            <w:right w:val="none" w:sz="0" w:space="0" w:color="auto"/>
          </w:divBdr>
        </w:div>
        <w:div w:id="450630581">
          <w:marLeft w:val="0"/>
          <w:marRight w:val="0"/>
          <w:marTop w:val="0"/>
          <w:marBottom w:val="0"/>
          <w:divBdr>
            <w:top w:val="none" w:sz="0" w:space="0" w:color="auto"/>
            <w:left w:val="none" w:sz="0" w:space="0" w:color="auto"/>
            <w:bottom w:val="none" w:sz="0" w:space="0" w:color="auto"/>
            <w:right w:val="none" w:sz="0" w:space="0" w:color="auto"/>
          </w:divBdr>
        </w:div>
        <w:div w:id="169296293">
          <w:marLeft w:val="0"/>
          <w:marRight w:val="0"/>
          <w:marTop w:val="0"/>
          <w:marBottom w:val="0"/>
          <w:divBdr>
            <w:top w:val="none" w:sz="0" w:space="0" w:color="auto"/>
            <w:left w:val="none" w:sz="0" w:space="0" w:color="auto"/>
            <w:bottom w:val="none" w:sz="0" w:space="0" w:color="auto"/>
            <w:right w:val="none" w:sz="0" w:space="0" w:color="auto"/>
          </w:divBdr>
        </w:div>
        <w:div w:id="2031373703">
          <w:marLeft w:val="0"/>
          <w:marRight w:val="0"/>
          <w:marTop w:val="0"/>
          <w:marBottom w:val="0"/>
          <w:divBdr>
            <w:top w:val="none" w:sz="0" w:space="0" w:color="auto"/>
            <w:left w:val="none" w:sz="0" w:space="0" w:color="auto"/>
            <w:bottom w:val="none" w:sz="0" w:space="0" w:color="auto"/>
            <w:right w:val="none" w:sz="0" w:space="0" w:color="auto"/>
          </w:divBdr>
        </w:div>
        <w:div w:id="1638027732">
          <w:marLeft w:val="0"/>
          <w:marRight w:val="0"/>
          <w:marTop w:val="0"/>
          <w:marBottom w:val="0"/>
          <w:divBdr>
            <w:top w:val="none" w:sz="0" w:space="0" w:color="auto"/>
            <w:left w:val="none" w:sz="0" w:space="0" w:color="auto"/>
            <w:bottom w:val="none" w:sz="0" w:space="0" w:color="auto"/>
            <w:right w:val="none" w:sz="0" w:space="0" w:color="auto"/>
          </w:divBdr>
        </w:div>
        <w:div w:id="1291588887">
          <w:marLeft w:val="0"/>
          <w:marRight w:val="0"/>
          <w:marTop w:val="0"/>
          <w:marBottom w:val="0"/>
          <w:divBdr>
            <w:top w:val="none" w:sz="0" w:space="0" w:color="auto"/>
            <w:left w:val="none" w:sz="0" w:space="0" w:color="auto"/>
            <w:bottom w:val="none" w:sz="0" w:space="0" w:color="auto"/>
            <w:right w:val="none" w:sz="0" w:space="0" w:color="auto"/>
          </w:divBdr>
        </w:div>
        <w:div w:id="564149467">
          <w:marLeft w:val="0"/>
          <w:marRight w:val="0"/>
          <w:marTop w:val="0"/>
          <w:marBottom w:val="0"/>
          <w:divBdr>
            <w:top w:val="none" w:sz="0" w:space="0" w:color="auto"/>
            <w:left w:val="none" w:sz="0" w:space="0" w:color="auto"/>
            <w:bottom w:val="none" w:sz="0" w:space="0" w:color="auto"/>
            <w:right w:val="none" w:sz="0" w:space="0" w:color="auto"/>
          </w:divBdr>
        </w:div>
        <w:div w:id="884949599">
          <w:marLeft w:val="0"/>
          <w:marRight w:val="0"/>
          <w:marTop w:val="0"/>
          <w:marBottom w:val="0"/>
          <w:divBdr>
            <w:top w:val="none" w:sz="0" w:space="0" w:color="auto"/>
            <w:left w:val="none" w:sz="0" w:space="0" w:color="auto"/>
            <w:bottom w:val="none" w:sz="0" w:space="0" w:color="auto"/>
            <w:right w:val="none" w:sz="0" w:space="0" w:color="auto"/>
          </w:divBdr>
        </w:div>
        <w:div w:id="1693651037">
          <w:marLeft w:val="0"/>
          <w:marRight w:val="0"/>
          <w:marTop w:val="0"/>
          <w:marBottom w:val="0"/>
          <w:divBdr>
            <w:top w:val="none" w:sz="0" w:space="0" w:color="auto"/>
            <w:left w:val="none" w:sz="0" w:space="0" w:color="auto"/>
            <w:bottom w:val="none" w:sz="0" w:space="0" w:color="auto"/>
            <w:right w:val="none" w:sz="0" w:space="0" w:color="auto"/>
          </w:divBdr>
        </w:div>
        <w:div w:id="1055472021">
          <w:marLeft w:val="0"/>
          <w:marRight w:val="0"/>
          <w:marTop w:val="0"/>
          <w:marBottom w:val="0"/>
          <w:divBdr>
            <w:top w:val="none" w:sz="0" w:space="0" w:color="auto"/>
            <w:left w:val="none" w:sz="0" w:space="0" w:color="auto"/>
            <w:bottom w:val="none" w:sz="0" w:space="0" w:color="auto"/>
            <w:right w:val="none" w:sz="0" w:space="0" w:color="auto"/>
          </w:divBdr>
        </w:div>
        <w:div w:id="406804330">
          <w:marLeft w:val="0"/>
          <w:marRight w:val="0"/>
          <w:marTop w:val="0"/>
          <w:marBottom w:val="0"/>
          <w:divBdr>
            <w:top w:val="none" w:sz="0" w:space="0" w:color="auto"/>
            <w:left w:val="none" w:sz="0" w:space="0" w:color="auto"/>
            <w:bottom w:val="none" w:sz="0" w:space="0" w:color="auto"/>
            <w:right w:val="none" w:sz="0" w:space="0" w:color="auto"/>
          </w:divBdr>
        </w:div>
        <w:div w:id="670909034">
          <w:marLeft w:val="0"/>
          <w:marRight w:val="0"/>
          <w:marTop w:val="0"/>
          <w:marBottom w:val="0"/>
          <w:divBdr>
            <w:top w:val="none" w:sz="0" w:space="0" w:color="auto"/>
            <w:left w:val="none" w:sz="0" w:space="0" w:color="auto"/>
            <w:bottom w:val="none" w:sz="0" w:space="0" w:color="auto"/>
            <w:right w:val="none" w:sz="0" w:space="0" w:color="auto"/>
          </w:divBdr>
        </w:div>
        <w:div w:id="1749182118">
          <w:marLeft w:val="0"/>
          <w:marRight w:val="0"/>
          <w:marTop w:val="0"/>
          <w:marBottom w:val="0"/>
          <w:divBdr>
            <w:top w:val="none" w:sz="0" w:space="0" w:color="auto"/>
            <w:left w:val="none" w:sz="0" w:space="0" w:color="auto"/>
            <w:bottom w:val="none" w:sz="0" w:space="0" w:color="auto"/>
            <w:right w:val="none" w:sz="0" w:space="0" w:color="auto"/>
          </w:divBdr>
        </w:div>
        <w:div w:id="262417434">
          <w:marLeft w:val="0"/>
          <w:marRight w:val="0"/>
          <w:marTop w:val="0"/>
          <w:marBottom w:val="0"/>
          <w:divBdr>
            <w:top w:val="none" w:sz="0" w:space="0" w:color="auto"/>
            <w:left w:val="none" w:sz="0" w:space="0" w:color="auto"/>
            <w:bottom w:val="none" w:sz="0" w:space="0" w:color="auto"/>
            <w:right w:val="none" w:sz="0" w:space="0" w:color="auto"/>
          </w:divBdr>
        </w:div>
        <w:div w:id="2098406068">
          <w:marLeft w:val="0"/>
          <w:marRight w:val="0"/>
          <w:marTop w:val="0"/>
          <w:marBottom w:val="0"/>
          <w:divBdr>
            <w:top w:val="none" w:sz="0" w:space="0" w:color="auto"/>
            <w:left w:val="none" w:sz="0" w:space="0" w:color="auto"/>
            <w:bottom w:val="none" w:sz="0" w:space="0" w:color="auto"/>
            <w:right w:val="none" w:sz="0" w:space="0" w:color="auto"/>
          </w:divBdr>
        </w:div>
        <w:div w:id="1709641809">
          <w:marLeft w:val="0"/>
          <w:marRight w:val="0"/>
          <w:marTop w:val="0"/>
          <w:marBottom w:val="0"/>
          <w:divBdr>
            <w:top w:val="none" w:sz="0" w:space="0" w:color="auto"/>
            <w:left w:val="none" w:sz="0" w:space="0" w:color="auto"/>
            <w:bottom w:val="none" w:sz="0" w:space="0" w:color="auto"/>
            <w:right w:val="none" w:sz="0" w:space="0" w:color="auto"/>
          </w:divBdr>
        </w:div>
        <w:div w:id="2012757915">
          <w:marLeft w:val="0"/>
          <w:marRight w:val="0"/>
          <w:marTop w:val="0"/>
          <w:marBottom w:val="0"/>
          <w:divBdr>
            <w:top w:val="none" w:sz="0" w:space="0" w:color="auto"/>
            <w:left w:val="none" w:sz="0" w:space="0" w:color="auto"/>
            <w:bottom w:val="none" w:sz="0" w:space="0" w:color="auto"/>
            <w:right w:val="none" w:sz="0" w:space="0" w:color="auto"/>
          </w:divBdr>
        </w:div>
        <w:div w:id="1069571117">
          <w:marLeft w:val="0"/>
          <w:marRight w:val="0"/>
          <w:marTop w:val="0"/>
          <w:marBottom w:val="0"/>
          <w:divBdr>
            <w:top w:val="none" w:sz="0" w:space="0" w:color="auto"/>
            <w:left w:val="none" w:sz="0" w:space="0" w:color="auto"/>
            <w:bottom w:val="none" w:sz="0" w:space="0" w:color="auto"/>
            <w:right w:val="none" w:sz="0" w:space="0" w:color="auto"/>
          </w:divBdr>
        </w:div>
        <w:div w:id="1121191399">
          <w:marLeft w:val="0"/>
          <w:marRight w:val="0"/>
          <w:marTop w:val="0"/>
          <w:marBottom w:val="0"/>
          <w:divBdr>
            <w:top w:val="none" w:sz="0" w:space="0" w:color="auto"/>
            <w:left w:val="none" w:sz="0" w:space="0" w:color="auto"/>
            <w:bottom w:val="none" w:sz="0" w:space="0" w:color="auto"/>
            <w:right w:val="none" w:sz="0" w:space="0" w:color="auto"/>
          </w:divBdr>
        </w:div>
        <w:div w:id="1732655695">
          <w:marLeft w:val="0"/>
          <w:marRight w:val="0"/>
          <w:marTop w:val="0"/>
          <w:marBottom w:val="0"/>
          <w:divBdr>
            <w:top w:val="none" w:sz="0" w:space="0" w:color="auto"/>
            <w:left w:val="none" w:sz="0" w:space="0" w:color="auto"/>
            <w:bottom w:val="none" w:sz="0" w:space="0" w:color="auto"/>
            <w:right w:val="none" w:sz="0" w:space="0" w:color="auto"/>
          </w:divBdr>
        </w:div>
        <w:div w:id="22024942">
          <w:marLeft w:val="0"/>
          <w:marRight w:val="0"/>
          <w:marTop w:val="0"/>
          <w:marBottom w:val="0"/>
          <w:divBdr>
            <w:top w:val="none" w:sz="0" w:space="0" w:color="auto"/>
            <w:left w:val="none" w:sz="0" w:space="0" w:color="auto"/>
            <w:bottom w:val="none" w:sz="0" w:space="0" w:color="auto"/>
            <w:right w:val="none" w:sz="0" w:space="0" w:color="auto"/>
          </w:divBdr>
        </w:div>
        <w:div w:id="1039548003">
          <w:marLeft w:val="0"/>
          <w:marRight w:val="0"/>
          <w:marTop w:val="0"/>
          <w:marBottom w:val="0"/>
          <w:divBdr>
            <w:top w:val="none" w:sz="0" w:space="0" w:color="auto"/>
            <w:left w:val="none" w:sz="0" w:space="0" w:color="auto"/>
            <w:bottom w:val="none" w:sz="0" w:space="0" w:color="auto"/>
            <w:right w:val="none" w:sz="0" w:space="0" w:color="auto"/>
          </w:divBdr>
        </w:div>
        <w:div w:id="11105184">
          <w:marLeft w:val="0"/>
          <w:marRight w:val="0"/>
          <w:marTop w:val="0"/>
          <w:marBottom w:val="0"/>
          <w:divBdr>
            <w:top w:val="none" w:sz="0" w:space="0" w:color="auto"/>
            <w:left w:val="none" w:sz="0" w:space="0" w:color="auto"/>
            <w:bottom w:val="none" w:sz="0" w:space="0" w:color="auto"/>
            <w:right w:val="none" w:sz="0" w:space="0" w:color="auto"/>
          </w:divBdr>
        </w:div>
        <w:div w:id="1721704996">
          <w:marLeft w:val="0"/>
          <w:marRight w:val="0"/>
          <w:marTop w:val="0"/>
          <w:marBottom w:val="0"/>
          <w:divBdr>
            <w:top w:val="none" w:sz="0" w:space="0" w:color="auto"/>
            <w:left w:val="none" w:sz="0" w:space="0" w:color="auto"/>
            <w:bottom w:val="none" w:sz="0" w:space="0" w:color="auto"/>
            <w:right w:val="none" w:sz="0" w:space="0" w:color="auto"/>
          </w:divBdr>
        </w:div>
        <w:div w:id="1378241292">
          <w:marLeft w:val="0"/>
          <w:marRight w:val="0"/>
          <w:marTop w:val="0"/>
          <w:marBottom w:val="0"/>
          <w:divBdr>
            <w:top w:val="none" w:sz="0" w:space="0" w:color="auto"/>
            <w:left w:val="none" w:sz="0" w:space="0" w:color="auto"/>
            <w:bottom w:val="none" w:sz="0" w:space="0" w:color="auto"/>
            <w:right w:val="none" w:sz="0" w:space="0" w:color="auto"/>
          </w:divBdr>
        </w:div>
        <w:div w:id="707535340">
          <w:marLeft w:val="0"/>
          <w:marRight w:val="0"/>
          <w:marTop w:val="0"/>
          <w:marBottom w:val="0"/>
          <w:divBdr>
            <w:top w:val="none" w:sz="0" w:space="0" w:color="auto"/>
            <w:left w:val="none" w:sz="0" w:space="0" w:color="auto"/>
            <w:bottom w:val="none" w:sz="0" w:space="0" w:color="auto"/>
            <w:right w:val="none" w:sz="0" w:space="0" w:color="auto"/>
          </w:divBdr>
        </w:div>
        <w:div w:id="1869828003">
          <w:marLeft w:val="0"/>
          <w:marRight w:val="0"/>
          <w:marTop w:val="0"/>
          <w:marBottom w:val="0"/>
          <w:divBdr>
            <w:top w:val="none" w:sz="0" w:space="0" w:color="auto"/>
            <w:left w:val="none" w:sz="0" w:space="0" w:color="auto"/>
            <w:bottom w:val="none" w:sz="0" w:space="0" w:color="auto"/>
            <w:right w:val="none" w:sz="0" w:space="0" w:color="auto"/>
          </w:divBdr>
        </w:div>
        <w:div w:id="1381202017">
          <w:marLeft w:val="0"/>
          <w:marRight w:val="0"/>
          <w:marTop w:val="0"/>
          <w:marBottom w:val="0"/>
          <w:divBdr>
            <w:top w:val="none" w:sz="0" w:space="0" w:color="auto"/>
            <w:left w:val="none" w:sz="0" w:space="0" w:color="auto"/>
            <w:bottom w:val="none" w:sz="0" w:space="0" w:color="auto"/>
            <w:right w:val="none" w:sz="0" w:space="0" w:color="auto"/>
          </w:divBdr>
        </w:div>
        <w:div w:id="1159421529">
          <w:marLeft w:val="0"/>
          <w:marRight w:val="0"/>
          <w:marTop w:val="0"/>
          <w:marBottom w:val="0"/>
          <w:divBdr>
            <w:top w:val="none" w:sz="0" w:space="0" w:color="auto"/>
            <w:left w:val="none" w:sz="0" w:space="0" w:color="auto"/>
            <w:bottom w:val="none" w:sz="0" w:space="0" w:color="auto"/>
            <w:right w:val="none" w:sz="0" w:space="0" w:color="auto"/>
          </w:divBdr>
        </w:div>
        <w:div w:id="270091602">
          <w:marLeft w:val="0"/>
          <w:marRight w:val="0"/>
          <w:marTop w:val="0"/>
          <w:marBottom w:val="0"/>
          <w:divBdr>
            <w:top w:val="none" w:sz="0" w:space="0" w:color="auto"/>
            <w:left w:val="none" w:sz="0" w:space="0" w:color="auto"/>
            <w:bottom w:val="none" w:sz="0" w:space="0" w:color="auto"/>
            <w:right w:val="none" w:sz="0" w:space="0" w:color="auto"/>
          </w:divBdr>
        </w:div>
        <w:div w:id="1974363801">
          <w:marLeft w:val="0"/>
          <w:marRight w:val="0"/>
          <w:marTop w:val="0"/>
          <w:marBottom w:val="0"/>
          <w:divBdr>
            <w:top w:val="none" w:sz="0" w:space="0" w:color="auto"/>
            <w:left w:val="none" w:sz="0" w:space="0" w:color="auto"/>
            <w:bottom w:val="none" w:sz="0" w:space="0" w:color="auto"/>
            <w:right w:val="none" w:sz="0" w:space="0" w:color="auto"/>
          </w:divBdr>
        </w:div>
        <w:div w:id="549616604">
          <w:marLeft w:val="0"/>
          <w:marRight w:val="0"/>
          <w:marTop w:val="0"/>
          <w:marBottom w:val="0"/>
          <w:divBdr>
            <w:top w:val="none" w:sz="0" w:space="0" w:color="auto"/>
            <w:left w:val="none" w:sz="0" w:space="0" w:color="auto"/>
            <w:bottom w:val="none" w:sz="0" w:space="0" w:color="auto"/>
            <w:right w:val="none" w:sz="0" w:space="0" w:color="auto"/>
          </w:divBdr>
        </w:div>
        <w:div w:id="1588492132">
          <w:marLeft w:val="0"/>
          <w:marRight w:val="0"/>
          <w:marTop w:val="0"/>
          <w:marBottom w:val="0"/>
          <w:divBdr>
            <w:top w:val="none" w:sz="0" w:space="0" w:color="auto"/>
            <w:left w:val="none" w:sz="0" w:space="0" w:color="auto"/>
            <w:bottom w:val="none" w:sz="0" w:space="0" w:color="auto"/>
            <w:right w:val="none" w:sz="0" w:space="0" w:color="auto"/>
          </w:divBdr>
        </w:div>
        <w:div w:id="1667202420">
          <w:marLeft w:val="0"/>
          <w:marRight w:val="0"/>
          <w:marTop w:val="0"/>
          <w:marBottom w:val="0"/>
          <w:divBdr>
            <w:top w:val="none" w:sz="0" w:space="0" w:color="auto"/>
            <w:left w:val="none" w:sz="0" w:space="0" w:color="auto"/>
            <w:bottom w:val="none" w:sz="0" w:space="0" w:color="auto"/>
            <w:right w:val="none" w:sz="0" w:space="0" w:color="auto"/>
          </w:divBdr>
        </w:div>
        <w:div w:id="1906600851">
          <w:marLeft w:val="0"/>
          <w:marRight w:val="0"/>
          <w:marTop w:val="0"/>
          <w:marBottom w:val="0"/>
          <w:divBdr>
            <w:top w:val="none" w:sz="0" w:space="0" w:color="auto"/>
            <w:left w:val="none" w:sz="0" w:space="0" w:color="auto"/>
            <w:bottom w:val="none" w:sz="0" w:space="0" w:color="auto"/>
            <w:right w:val="none" w:sz="0" w:space="0" w:color="auto"/>
          </w:divBdr>
        </w:div>
        <w:div w:id="146022336">
          <w:marLeft w:val="0"/>
          <w:marRight w:val="0"/>
          <w:marTop w:val="0"/>
          <w:marBottom w:val="0"/>
          <w:divBdr>
            <w:top w:val="none" w:sz="0" w:space="0" w:color="auto"/>
            <w:left w:val="none" w:sz="0" w:space="0" w:color="auto"/>
            <w:bottom w:val="none" w:sz="0" w:space="0" w:color="auto"/>
            <w:right w:val="none" w:sz="0" w:space="0" w:color="auto"/>
          </w:divBdr>
        </w:div>
        <w:div w:id="328602224">
          <w:marLeft w:val="0"/>
          <w:marRight w:val="0"/>
          <w:marTop w:val="0"/>
          <w:marBottom w:val="0"/>
          <w:divBdr>
            <w:top w:val="none" w:sz="0" w:space="0" w:color="auto"/>
            <w:left w:val="none" w:sz="0" w:space="0" w:color="auto"/>
            <w:bottom w:val="none" w:sz="0" w:space="0" w:color="auto"/>
            <w:right w:val="none" w:sz="0" w:space="0" w:color="auto"/>
          </w:divBdr>
        </w:div>
        <w:div w:id="1428841636">
          <w:marLeft w:val="0"/>
          <w:marRight w:val="0"/>
          <w:marTop w:val="0"/>
          <w:marBottom w:val="0"/>
          <w:divBdr>
            <w:top w:val="none" w:sz="0" w:space="0" w:color="auto"/>
            <w:left w:val="none" w:sz="0" w:space="0" w:color="auto"/>
            <w:bottom w:val="none" w:sz="0" w:space="0" w:color="auto"/>
            <w:right w:val="none" w:sz="0" w:space="0" w:color="auto"/>
          </w:divBdr>
        </w:div>
        <w:div w:id="304549162">
          <w:marLeft w:val="0"/>
          <w:marRight w:val="0"/>
          <w:marTop w:val="0"/>
          <w:marBottom w:val="0"/>
          <w:divBdr>
            <w:top w:val="none" w:sz="0" w:space="0" w:color="auto"/>
            <w:left w:val="none" w:sz="0" w:space="0" w:color="auto"/>
            <w:bottom w:val="none" w:sz="0" w:space="0" w:color="auto"/>
            <w:right w:val="none" w:sz="0" w:space="0" w:color="auto"/>
          </w:divBdr>
        </w:div>
        <w:div w:id="148836104">
          <w:marLeft w:val="0"/>
          <w:marRight w:val="0"/>
          <w:marTop w:val="0"/>
          <w:marBottom w:val="0"/>
          <w:divBdr>
            <w:top w:val="none" w:sz="0" w:space="0" w:color="auto"/>
            <w:left w:val="none" w:sz="0" w:space="0" w:color="auto"/>
            <w:bottom w:val="none" w:sz="0" w:space="0" w:color="auto"/>
            <w:right w:val="none" w:sz="0" w:space="0" w:color="auto"/>
          </w:divBdr>
        </w:div>
        <w:div w:id="846293114">
          <w:marLeft w:val="0"/>
          <w:marRight w:val="0"/>
          <w:marTop w:val="0"/>
          <w:marBottom w:val="0"/>
          <w:divBdr>
            <w:top w:val="none" w:sz="0" w:space="0" w:color="auto"/>
            <w:left w:val="none" w:sz="0" w:space="0" w:color="auto"/>
            <w:bottom w:val="none" w:sz="0" w:space="0" w:color="auto"/>
            <w:right w:val="none" w:sz="0" w:space="0" w:color="auto"/>
          </w:divBdr>
        </w:div>
        <w:div w:id="843544692">
          <w:marLeft w:val="0"/>
          <w:marRight w:val="0"/>
          <w:marTop w:val="0"/>
          <w:marBottom w:val="0"/>
          <w:divBdr>
            <w:top w:val="none" w:sz="0" w:space="0" w:color="auto"/>
            <w:left w:val="none" w:sz="0" w:space="0" w:color="auto"/>
            <w:bottom w:val="none" w:sz="0" w:space="0" w:color="auto"/>
            <w:right w:val="none" w:sz="0" w:space="0" w:color="auto"/>
          </w:divBdr>
        </w:div>
        <w:div w:id="500857651">
          <w:marLeft w:val="0"/>
          <w:marRight w:val="0"/>
          <w:marTop w:val="0"/>
          <w:marBottom w:val="0"/>
          <w:divBdr>
            <w:top w:val="none" w:sz="0" w:space="0" w:color="auto"/>
            <w:left w:val="none" w:sz="0" w:space="0" w:color="auto"/>
            <w:bottom w:val="none" w:sz="0" w:space="0" w:color="auto"/>
            <w:right w:val="none" w:sz="0" w:space="0" w:color="auto"/>
          </w:divBdr>
        </w:div>
        <w:div w:id="177013481">
          <w:marLeft w:val="0"/>
          <w:marRight w:val="0"/>
          <w:marTop w:val="0"/>
          <w:marBottom w:val="0"/>
          <w:divBdr>
            <w:top w:val="none" w:sz="0" w:space="0" w:color="auto"/>
            <w:left w:val="none" w:sz="0" w:space="0" w:color="auto"/>
            <w:bottom w:val="none" w:sz="0" w:space="0" w:color="auto"/>
            <w:right w:val="none" w:sz="0" w:space="0" w:color="auto"/>
          </w:divBdr>
        </w:div>
        <w:div w:id="578057877">
          <w:marLeft w:val="0"/>
          <w:marRight w:val="0"/>
          <w:marTop w:val="0"/>
          <w:marBottom w:val="0"/>
          <w:divBdr>
            <w:top w:val="none" w:sz="0" w:space="0" w:color="auto"/>
            <w:left w:val="none" w:sz="0" w:space="0" w:color="auto"/>
            <w:bottom w:val="none" w:sz="0" w:space="0" w:color="auto"/>
            <w:right w:val="none" w:sz="0" w:space="0" w:color="auto"/>
          </w:divBdr>
        </w:div>
        <w:div w:id="1698000421">
          <w:marLeft w:val="0"/>
          <w:marRight w:val="0"/>
          <w:marTop w:val="0"/>
          <w:marBottom w:val="0"/>
          <w:divBdr>
            <w:top w:val="none" w:sz="0" w:space="0" w:color="auto"/>
            <w:left w:val="none" w:sz="0" w:space="0" w:color="auto"/>
            <w:bottom w:val="none" w:sz="0" w:space="0" w:color="auto"/>
            <w:right w:val="none" w:sz="0" w:space="0" w:color="auto"/>
          </w:divBdr>
        </w:div>
      </w:divsChild>
    </w:div>
    <w:div w:id="1010528033">
      <w:bodyDiv w:val="1"/>
      <w:marLeft w:val="0"/>
      <w:marRight w:val="0"/>
      <w:marTop w:val="0"/>
      <w:marBottom w:val="0"/>
      <w:divBdr>
        <w:top w:val="none" w:sz="0" w:space="0" w:color="auto"/>
        <w:left w:val="none" w:sz="0" w:space="0" w:color="auto"/>
        <w:bottom w:val="none" w:sz="0" w:space="0" w:color="auto"/>
        <w:right w:val="none" w:sz="0" w:space="0" w:color="auto"/>
      </w:divBdr>
    </w:div>
    <w:div w:id="1011642429">
      <w:bodyDiv w:val="1"/>
      <w:marLeft w:val="0"/>
      <w:marRight w:val="0"/>
      <w:marTop w:val="0"/>
      <w:marBottom w:val="0"/>
      <w:divBdr>
        <w:top w:val="none" w:sz="0" w:space="0" w:color="auto"/>
        <w:left w:val="none" w:sz="0" w:space="0" w:color="auto"/>
        <w:bottom w:val="none" w:sz="0" w:space="0" w:color="auto"/>
        <w:right w:val="none" w:sz="0" w:space="0" w:color="auto"/>
      </w:divBdr>
    </w:div>
    <w:div w:id="1012143587">
      <w:bodyDiv w:val="1"/>
      <w:marLeft w:val="0"/>
      <w:marRight w:val="0"/>
      <w:marTop w:val="0"/>
      <w:marBottom w:val="0"/>
      <w:divBdr>
        <w:top w:val="none" w:sz="0" w:space="0" w:color="auto"/>
        <w:left w:val="none" w:sz="0" w:space="0" w:color="auto"/>
        <w:bottom w:val="none" w:sz="0" w:space="0" w:color="auto"/>
        <w:right w:val="none" w:sz="0" w:space="0" w:color="auto"/>
      </w:divBdr>
    </w:div>
    <w:div w:id="1014459830">
      <w:bodyDiv w:val="1"/>
      <w:marLeft w:val="0"/>
      <w:marRight w:val="0"/>
      <w:marTop w:val="0"/>
      <w:marBottom w:val="0"/>
      <w:divBdr>
        <w:top w:val="none" w:sz="0" w:space="0" w:color="auto"/>
        <w:left w:val="none" w:sz="0" w:space="0" w:color="auto"/>
        <w:bottom w:val="none" w:sz="0" w:space="0" w:color="auto"/>
        <w:right w:val="none" w:sz="0" w:space="0" w:color="auto"/>
      </w:divBdr>
    </w:div>
    <w:div w:id="1022898386">
      <w:bodyDiv w:val="1"/>
      <w:marLeft w:val="0"/>
      <w:marRight w:val="0"/>
      <w:marTop w:val="0"/>
      <w:marBottom w:val="0"/>
      <w:divBdr>
        <w:top w:val="none" w:sz="0" w:space="0" w:color="auto"/>
        <w:left w:val="none" w:sz="0" w:space="0" w:color="auto"/>
        <w:bottom w:val="none" w:sz="0" w:space="0" w:color="auto"/>
        <w:right w:val="none" w:sz="0" w:space="0" w:color="auto"/>
      </w:divBdr>
    </w:div>
    <w:div w:id="1023749391">
      <w:bodyDiv w:val="1"/>
      <w:marLeft w:val="0"/>
      <w:marRight w:val="0"/>
      <w:marTop w:val="0"/>
      <w:marBottom w:val="0"/>
      <w:divBdr>
        <w:top w:val="none" w:sz="0" w:space="0" w:color="auto"/>
        <w:left w:val="none" w:sz="0" w:space="0" w:color="auto"/>
        <w:bottom w:val="none" w:sz="0" w:space="0" w:color="auto"/>
        <w:right w:val="none" w:sz="0" w:space="0" w:color="auto"/>
      </w:divBdr>
    </w:div>
    <w:div w:id="1025405956">
      <w:bodyDiv w:val="1"/>
      <w:marLeft w:val="0"/>
      <w:marRight w:val="0"/>
      <w:marTop w:val="0"/>
      <w:marBottom w:val="0"/>
      <w:divBdr>
        <w:top w:val="none" w:sz="0" w:space="0" w:color="auto"/>
        <w:left w:val="none" w:sz="0" w:space="0" w:color="auto"/>
        <w:bottom w:val="none" w:sz="0" w:space="0" w:color="auto"/>
        <w:right w:val="none" w:sz="0" w:space="0" w:color="auto"/>
      </w:divBdr>
    </w:div>
    <w:div w:id="1026128723">
      <w:bodyDiv w:val="1"/>
      <w:marLeft w:val="0"/>
      <w:marRight w:val="0"/>
      <w:marTop w:val="0"/>
      <w:marBottom w:val="0"/>
      <w:divBdr>
        <w:top w:val="none" w:sz="0" w:space="0" w:color="auto"/>
        <w:left w:val="none" w:sz="0" w:space="0" w:color="auto"/>
        <w:bottom w:val="none" w:sz="0" w:space="0" w:color="auto"/>
        <w:right w:val="none" w:sz="0" w:space="0" w:color="auto"/>
      </w:divBdr>
    </w:div>
    <w:div w:id="1026368161">
      <w:bodyDiv w:val="1"/>
      <w:marLeft w:val="0"/>
      <w:marRight w:val="0"/>
      <w:marTop w:val="0"/>
      <w:marBottom w:val="0"/>
      <w:divBdr>
        <w:top w:val="none" w:sz="0" w:space="0" w:color="auto"/>
        <w:left w:val="none" w:sz="0" w:space="0" w:color="auto"/>
        <w:bottom w:val="none" w:sz="0" w:space="0" w:color="auto"/>
        <w:right w:val="none" w:sz="0" w:space="0" w:color="auto"/>
      </w:divBdr>
      <w:divsChild>
        <w:div w:id="345592803">
          <w:marLeft w:val="0"/>
          <w:marRight w:val="0"/>
          <w:marTop w:val="0"/>
          <w:marBottom w:val="0"/>
          <w:divBdr>
            <w:top w:val="none" w:sz="0" w:space="0" w:color="auto"/>
            <w:left w:val="none" w:sz="0" w:space="0" w:color="auto"/>
            <w:bottom w:val="none" w:sz="0" w:space="0" w:color="auto"/>
            <w:right w:val="none" w:sz="0" w:space="0" w:color="auto"/>
          </w:divBdr>
        </w:div>
        <w:div w:id="887716727">
          <w:marLeft w:val="0"/>
          <w:marRight w:val="0"/>
          <w:marTop w:val="0"/>
          <w:marBottom w:val="0"/>
          <w:divBdr>
            <w:top w:val="none" w:sz="0" w:space="0" w:color="auto"/>
            <w:left w:val="none" w:sz="0" w:space="0" w:color="auto"/>
            <w:bottom w:val="none" w:sz="0" w:space="0" w:color="auto"/>
            <w:right w:val="none" w:sz="0" w:space="0" w:color="auto"/>
          </w:divBdr>
        </w:div>
        <w:div w:id="1092773314">
          <w:marLeft w:val="0"/>
          <w:marRight w:val="0"/>
          <w:marTop w:val="0"/>
          <w:marBottom w:val="0"/>
          <w:divBdr>
            <w:top w:val="none" w:sz="0" w:space="0" w:color="auto"/>
            <w:left w:val="none" w:sz="0" w:space="0" w:color="auto"/>
            <w:bottom w:val="none" w:sz="0" w:space="0" w:color="auto"/>
            <w:right w:val="none" w:sz="0" w:space="0" w:color="auto"/>
          </w:divBdr>
        </w:div>
        <w:div w:id="1633245278">
          <w:marLeft w:val="0"/>
          <w:marRight w:val="0"/>
          <w:marTop w:val="0"/>
          <w:marBottom w:val="0"/>
          <w:divBdr>
            <w:top w:val="none" w:sz="0" w:space="0" w:color="auto"/>
            <w:left w:val="none" w:sz="0" w:space="0" w:color="auto"/>
            <w:bottom w:val="none" w:sz="0" w:space="0" w:color="auto"/>
            <w:right w:val="none" w:sz="0" w:space="0" w:color="auto"/>
          </w:divBdr>
        </w:div>
      </w:divsChild>
    </w:div>
    <w:div w:id="1029187563">
      <w:bodyDiv w:val="1"/>
      <w:marLeft w:val="0"/>
      <w:marRight w:val="0"/>
      <w:marTop w:val="0"/>
      <w:marBottom w:val="0"/>
      <w:divBdr>
        <w:top w:val="none" w:sz="0" w:space="0" w:color="auto"/>
        <w:left w:val="none" w:sz="0" w:space="0" w:color="auto"/>
        <w:bottom w:val="none" w:sz="0" w:space="0" w:color="auto"/>
        <w:right w:val="none" w:sz="0" w:space="0" w:color="auto"/>
      </w:divBdr>
    </w:div>
    <w:div w:id="1030182018">
      <w:bodyDiv w:val="1"/>
      <w:marLeft w:val="0"/>
      <w:marRight w:val="0"/>
      <w:marTop w:val="0"/>
      <w:marBottom w:val="0"/>
      <w:divBdr>
        <w:top w:val="none" w:sz="0" w:space="0" w:color="auto"/>
        <w:left w:val="none" w:sz="0" w:space="0" w:color="auto"/>
        <w:bottom w:val="none" w:sz="0" w:space="0" w:color="auto"/>
        <w:right w:val="none" w:sz="0" w:space="0" w:color="auto"/>
      </w:divBdr>
    </w:div>
    <w:div w:id="1030302769">
      <w:bodyDiv w:val="1"/>
      <w:marLeft w:val="0"/>
      <w:marRight w:val="0"/>
      <w:marTop w:val="0"/>
      <w:marBottom w:val="0"/>
      <w:divBdr>
        <w:top w:val="none" w:sz="0" w:space="0" w:color="auto"/>
        <w:left w:val="none" w:sz="0" w:space="0" w:color="auto"/>
        <w:bottom w:val="none" w:sz="0" w:space="0" w:color="auto"/>
        <w:right w:val="none" w:sz="0" w:space="0" w:color="auto"/>
      </w:divBdr>
      <w:divsChild>
        <w:div w:id="48846986">
          <w:marLeft w:val="0"/>
          <w:marRight w:val="0"/>
          <w:marTop w:val="0"/>
          <w:marBottom w:val="0"/>
          <w:divBdr>
            <w:top w:val="none" w:sz="0" w:space="0" w:color="auto"/>
            <w:left w:val="none" w:sz="0" w:space="0" w:color="auto"/>
            <w:bottom w:val="none" w:sz="0" w:space="0" w:color="auto"/>
            <w:right w:val="none" w:sz="0" w:space="0" w:color="auto"/>
          </w:divBdr>
        </w:div>
        <w:div w:id="144394282">
          <w:marLeft w:val="0"/>
          <w:marRight w:val="0"/>
          <w:marTop w:val="0"/>
          <w:marBottom w:val="0"/>
          <w:divBdr>
            <w:top w:val="none" w:sz="0" w:space="0" w:color="auto"/>
            <w:left w:val="none" w:sz="0" w:space="0" w:color="auto"/>
            <w:bottom w:val="none" w:sz="0" w:space="0" w:color="auto"/>
            <w:right w:val="none" w:sz="0" w:space="0" w:color="auto"/>
          </w:divBdr>
        </w:div>
        <w:div w:id="617688382">
          <w:marLeft w:val="0"/>
          <w:marRight w:val="0"/>
          <w:marTop w:val="0"/>
          <w:marBottom w:val="0"/>
          <w:divBdr>
            <w:top w:val="none" w:sz="0" w:space="0" w:color="auto"/>
            <w:left w:val="none" w:sz="0" w:space="0" w:color="auto"/>
            <w:bottom w:val="none" w:sz="0" w:space="0" w:color="auto"/>
            <w:right w:val="none" w:sz="0" w:space="0" w:color="auto"/>
          </w:divBdr>
        </w:div>
        <w:div w:id="900141017">
          <w:marLeft w:val="0"/>
          <w:marRight w:val="0"/>
          <w:marTop w:val="0"/>
          <w:marBottom w:val="0"/>
          <w:divBdr>
            <w:top w:val="none" w:sz="0" w:space="0" w:color="auto"/>
            <w:left w:val="none" w:sz="0" w:space="0" w:color="auto"/>
            <w:bottom w:val="none" w:sz="0" w:space="0" w:color="auto"/>
            <w:right w:val="none" w:sz="0" w:space="0" w:color="auto"/>
          </w:divBdr>
        </w:div>
        <w:div w:id="1099987256">
          <w:marLeft w:val="0"/>
          <w:marRight w:val="0"/>
          <w:marTop w:val="0"/>
          <w:marBottom w:val="0"/>
          <w:divBdr>
            <w:top w:val="none" w:sz="0" w:space="0" w:color="auto"/>
            <w:left w:val="none" w:sz="0" w:space="0" w:color="auto"/>
            <w:bottom w:val="none" w:sz="0" w:space="0" w:color="auto"/>
            <w:right w:val="none" w:sz="0" w:space="0" w:color="auto"/>
          </w:divBdr>
        </w:div>
        <w:div w:id="1347441156">
          <w:marLeft w:val="0"/>
          <w:marRight w:val="0"/>
          <w:marTop w:val="0"/>
          <w:marBottom w:val="0"/>
          <w:divBdr>
            <w:top w:val="none" w:sz="0" w:space="0" w:color="auto"/>
            <w:left w:val="none" w:sz="0" w:space="0" w:color="auto"/>
            <w:bottom w:val="none" w:sz="0" w:space="0" w:color="auto"/>
            <w:right w:val="none" w:sz="0" w:space="0" w:color="auto"/>
          </w:divBdr>
        </w:div>
        <w:div w:id="2020540590">
          <w:marLeft w:val="0"/>
          <w:marRight w:val="0"/>
          <w:marTop w:val="0"/>
          <w:marBottom w:val="0"/>
          <w:divBdr>
            <w:top w:val="none" w:sz="0" w:space="0" w:color="auto"/>
            <w:left w:val="none" w:sz="0" w:space="0" w:color="auto"/>
            <w:bottom w:val="none" w:sz="0" w:space="0" w:color="auto"/>
            <w:right w:val="none" w:sz="0" w:space="0" w:color="auto"/>
          </w:divBdr>
        </w:div>
        <w:div w:id="2127003455">
          <w:marLeft w:val="0"/>
          <w:marRight w:val="0"/>
          <w:marTop w:val="0"/>
          <w:marBottom w:val="0"/>
          <w:divBdr>
            <w:top w:val="none" w:sz="0" w:space="0" w:color="auto"/>
            <w:left w:val="none" w:sz="0" w:space="0" w:color="auto"/>
            <w:bottom w:val="none" w:sz="0" w:space="0" w:color="auto"/>
            <w:right w:val="none" w:sz="0" w:space="0" w:color="auto"/>
          </w:divBdr>
        </w:div>
      </w:divsChild>
    </w:div>
    <w:div w:id="1031297568">
      <w:bodyDiv w:val="1"/>
      <w:marLeft w:val="0"/>
      <w:marRight w:val="0"/>
      <w:marTop w:val="0"/>
      <w:marBottom w:val="0"/>
      <w:divBdr>
        <w:top w:val="none" w:sz="0" w:space="0" w:color="auto"/>
        <w:left w:val="none" w:sz="0" w:space="0" w:color="auto"/>
        <w:bottom w:val="none" w:sz="0" w:space="0" w:color="auto"/>
        <w:right w:val="none" w:sz="0" w:space="0" w:color="auto"/>
      </w:divBdr>
    </w:div>
    <w:div w:id="1033773495">
      <w:bodyDiv w:val="1"/>
      <w:marLeft w:val="0"/>
      <w:marRight w:val="0"/>
      <w:marTop w:val="0"/>
      <w:marBottom w:val="0"/>
      <w:divBdr>
        <w:top w:val="none" w:sz="0" w:space="0" w:color="auto"/>
        <w:left w:val="none" w:sz="0" w:space="0" w:color="auto"/>
        <w:bottom w:val="none" w:sz="0" w:space="0" w:color="auto"/>
        <w:right w:val="none" w:sz="0" w:space="0" w:color="auto"/>
      </w:divBdr>
    </w:div>
    <w:div w:id="1035547755">
      <w:bodyDiv w:val="1"/>
      <w:marLeft w:val="0"/>
      <w:marRight w:val="0"/>
      <w:marTop w:val="0"/>
      <w:marBottom w:val="0"/>
      <w:divBdr>
        <w:top w:val="none" w:sz="0" w:space="0" w:color="auto"/>
        <w:left w:val="none" w:sz="0" w:space="0" w:color="auto"/>
        <w:bottom w:val="none" w:sz="0" w:space="0" w:color="auto"/>
        <w:right w:val="none" w:sz="0" w:space="0" w:color="auto"/>
      </w:divBdr>
    </w:div>
    <w:div w:id="1038822466">
      <w:bodyDiv w:val="1"/>
      <w:marLeft w:val="0"/>
      <w:marRight w:val="0"/>
      <w:marTop w:val="0"/>
      <w:marBottom w:val="0"/>
      <w:divBdr>
        <w:top w:val="none" w:sz="0" w:space="0" w:color="auto"/>
        <w:left w:val="none" w:sz="0" w:space="0" w:color="auto"/>
        <w:bottom w:val="none" w:sz="0" w:space="0" w:color="auto"/>
        <w:right w:val="none" w:sz="0" w:space="0" w:color="auto"/>
      </w:divBdr>
    </w:div>
    <w:div w:id="1038974660">
      <w:bodyDiv w:val="1"/>
      <w:marLeft w:val="0"/>
      <w:marRight w:val="0"/>
      <w:marTop w:val="0"/>
      <w:marBottom w:val="0"/>
      <w:divBdr>
        <w:top w:val="none" w:sz="0" w:space="0" w:color="auto"/>
        <w:left w:val="none" w:sz="0" w:space="0" w:color="auto"/>
        <w:bottom w:val="none" w:sz="0" w:space="0" w:color="auto"/>
        <w:right w:val="none" w:sz="0" w:space="0" w:color="auto"/>
      </w:divBdr>
    </w:div>
    <w:div w:id="1045179530">
      <w:bodyDiv w:val="1"/>
      <w:marLeft w:val="0"/>
      <w:marRight w:val="0"/>
      <w:marTop w:val="0"/>
      <w:marBottom w:val="0"/>
      <w:divBdr>
        <w:top w:val="none" w:sz="0" w:space="0" w:color="auto"/>
        <w:left w:val="none" w:sz="0" w:space="0" w:color="auto"/>
        <w:bottom w:val="none" w:sz="0" w:space="0" w:color="auto"/>
        <w:right w:val="none" w:sz="0" w:space="0" w:color="auto"/>
      </w:divBdr>
    </w:div>
    <w:div w:id="1046298214">
      <w:bodyDiv w:val="1"/>
      <w:marLeft w:val="0"/>
      <w:marRight w:val="0"/>
      <w:marTop w:val="0"/>
      <w:marBottom w:val="0"/>
      <w:divBdr>
        <w:top w:val="none" w:sz="0" w:space="0" w:color="auto"/>
        <w:left w:val="none" w:sz="0" w:space="0" w:color="auto"/>
        <w:bottom w:val="none" w:sz="0" w:space="0" w:color="auto"/>
        <w:right w:val="none" w:sz="0" w:space="0" w:color="auto"/>
      </w:divBdr>
      <w:divsChild>
        <w:div w:id="1057969304">
          <w:marLeft w:val="446"/>
          <w:marRight w:val="0"/>
          <w:marTop w:val="0"/>
          <w:marBottom w:val="0"/>
          <w:divBdr>
            <w:top w:val="none" w:sz="0" w:space="0" w:color="auto"/>
            <w:left w:val="none" w:sz="0" w:space="0" w:color="auto"/>
            <w:bottom w:val="none" w:sz="0" w:space="0" w:color="auto"/>
            <w:right w:val="none" w:sz="0" w:space="0" w:color="auto"/>
          </w:divBdr>
        </w:div>
        <w:div w:id="1086152600">
          <w:marLeft w:val="446"/>
          <w:marRight w:val="0"/>
          <w:marTop w:val="0"/>
          <w:marBottom w:val="0"/>
          <w:divBdr>
            <w:top w:val="none" w:sz="0" w:space="0" w:color="auto"/>
            <w:left w:val="none" w:sz="0" w:space="0" w:color="auto"/>
            <w:bottom w:val="none" w:sz="0" w:space="0" w:color="auto"/>
            <w:right w:val="none" w:sz="0" w:space="0" w:color="auto"/>
          </w:divBdr>
        </w:div>
        <w:div w:id="2103800126">
          <w:marLeft w:val="446"/>
          <w:marRight w:val="0"/>
          <w:marTop w:val="0"/>
          <w:marBottom w:val="0"/>
          <w:divBdr>
            <w:top w:val="none" w:sz="0" w:space="0" w:color="auto"/>
            <w:left w:val="none" w:sz="0" w:space="0" w:color="auto"/>
            <w:bottom w:val="none" w:sz="0" w:space="0" w:color="auto"/>
            <w:right w:val="none" w:sz="0" w:space="0" w:color="auto"/>
          </w:divBdr>
        </w:div>
        <w:div w:id="668171210">
          <w:marLeft w:val="446"/>
          <w:marRight w:val="0"/>
          <w:marTop w:val="0"/>
          <w:marBottom w:val="0"/>
          <w:divBdr>
            <w:top w:val="none" w:sz="0" w:space="0" w:color="auto"/>
            <w:left w:val="none" w:sz="0" w:space="0" w:color="auto"/>
            <w:bottom w:val="none" w:sz="0" w:space="0" w:color="auto"/>
            <w:right w:val="none" w:sz="0" w:space="0" w:color="auto"/>
          </w:divBdr>
        </w:div>
        <w:div w:id="228351325">
          <w:marLeft w:val="446"/>
          <w:marRight w:val="0"/>
          <w:marTop w:val="0"/>
          <w:marBottom w:val="0"/>
          <w:divBdr>
            <w:top w:val="none" w:sz="0" w:space="0" w:color="auto"/>
            <w:left w:val="none" w:sz="0" w:space="0" w:color="auto"/>
            <w:bottom w:val="none" w:sz="0" w:space="0" w:color="auto"/>
            <w:right w:val="none" w:sz="0" w:space="0" w:color="auto"/>
          </w:divBdr>
        </w:div>
        <w:div w:id="1816605107">
          <w:marLeft w:val="446"/>
          <w:marRight w:val="0"/>
          <w:marTop w:val="0"/>
          <w:marBottom w:val="0"/>
          <w:divBdr>
            <w:top w:val="none" w:sz="0" w:space="0" w:color="auto"/>
            <w:left w:val="none" w:sz="0" w:space="0" w:color="auto"/>
            <w:bottom w:val="none" w:sz="0" w:space="0" w:color="auto"/>
            <w:right w:val="none" w:sz="0" w:space="0" w:color="auto"/>
          </w:divBdr>
        </w:div>
      </w:divsChild>
    </w:div>
    <w:div w:id="1047872125">
      <w:bodyDiv w:val="1"/>
      <w:marLeft w:val="0"/>
      <w:marRight w:val="0"/>
      <w:marTop w:val="0"/>
      <w:marBottom w:val="0"/>
      <w:divBdr>
        <w:top w:val="none" w:sz="0" w:space="0" w:color="auto"/>
        <w:left w:val="none" w:sz="0" w:space="0" w:color="auto"/>
        <w:bottom w:val="none" w:sz="0" w:space="0" w:color="auto"/>
        <w:right w:val="none" w:sz="0" w:space="0" w:color="auto"/>
      </w:divBdr>
      <w:divsChild>
        <w:div w:id="602150031">
          <w:marLeft w:val="0"/>
          <w:marRight w:val="0"/>
          <w:marTop w:val="0"/>
          <w:marBottom w:val="0"/>
          <w:divBdr>
            <w:top w:val="none" w:sz="0" w:space="0" w:color="auto"/>
            <w:left w:val="none" w:sz="0" w:space="0" w:color="auto"/>
            <w:bottom w:val="none" w:sz="0" w:space="0" w:color="auto"/>
            <w:right w:val="none" w:sz="0" w:space="0" w:color="auto"/>
          </w:divBdr>
        </w:div>
        <w:div w:id="1151679983">
          <w:marLeft w:val="0"/>
          <w:marRight w:val="0"/>
          <w:marTop w:val="0"/>
          <w:marBottom w:val="0"/>
          <w:divBdr>
            <w:top w:val="none" w:sz="0" w:space="0" w:color="auto"/>
            <w:left w:val="none" w:sz="0" w:space="0" w:color="auto"/>
            <w:bottom w:val="none" w:sz="0" w:space="0" w:color="auto"/>
            <w:right w:val="none" w:sz="0" w:space="0" w:color="auto"/>
          </w:divBdr>
        </w:div>
        <w:div w:id="115300514">
          <w:marLeft w:val="0"/>
          <w:marRight w:val="0"/>
          <w:marTop w:val="0"/>
          <w:marBottom w:val="0"/>
          <w:divBdr>
            <w:top w:val="none" w:sz="0" w:space="0" w:color="auto"/>
            <w:left w:val="none" w:sz="0" w:space="0" w:color="auto"/>
            <w:bottom w:val="none" w:sz="0" w:space="0" w:color="auto"/>
            <w:right w:val="none" w:sz="0" w:space="0" w:color="auto"/>
          </w:divBdr>
        </w:div>
        <w:div w:id="1450853092">
          <w:marLeft w:val="0"/>
          <w:marRight w:val="0"/>
          <w:marTop w:val="0"/>
          <w:marBottom w:val="0"/>
          <w:divBdr>
            <w:top w:val="none" w:sz="0" w:space="0" w:color="auto"/>
            <w:left w:val="none" w:sz="0" w:space="0" w:color="auto"/>
            <w:bottom w:val="none" w:sz="0" w:space="0" w:color="auto"/>
            <w:right w:val="none" w:sz="0" w:space="0" w:color="auto"/>
          </w:divBdr>
        </w:div>
        <w:div w:id="944728300">
          <w:marLeft w:val="0"/>
          <w:marRight w:val="0"/>
          <w:marTop w:val="0"/>
          <w:marBottom w:val="0"/>
          <w:divBdr>
            <w:top w:val="none" w:sz="0" w:space="0" w:color="auto"/>
            <w:left w:val="none" w:sz="0" w:space="0" w:color="auto"/>
            <w:bottom w:val="none" w:sz="0" w:space="0" w:color="auto"/>
            <w:right w:val="none" w:sz="0" w:space="0" w:color="auto"/>
          </w:divBdr>
        </w:div>
      </w:divsChild>
    </w:div>
    <w:div w:id="1048070616">
      <w:bodyDiv w:val="1"/>
      <w:marLeft w:val="0"/>
      <w:marRight w:val="0"/>
      <w:marTop w:val="0"/>
      <w:marBottom w:val="0"/>
      <w:divBdr>
        <w:top w:val="none" w:sz="0" w:space="0" w:color="auto"/>
        <w:left w:val="none" w:sz="0" w:space="0" w:color="auto"/>
        <w:bottom w:val="none" w:sz="0" w:space="0" w:color="auto"/>
        <w:right w:val="none" w:sz="0" w:space="0" w:color="auto"/>
      </w:divBdr>
    </w:div>
    <w:div w:id="1049961626">
      <w:bodyDiv w:val="1"/>
      <w:marLeft w:val="0"/>
      <w:marRight w:val="0"/>
      <w:marTop w:val="0"/>
      <w:marBottom w:val="0"/>
      <w:divBdr>
        <w:top w:val="none" w:sz="0" w:space="0" w:color="auto"/>
        <w:left w:val="none" w:sz="0" w:space="0" w:color="auto"/>
        <w:bottom w:val="none" w:sz="0" w:space="0" w:color="auto"/>
        <w:right w:val="none" w:sz="0" w:space="0" w:color="auto"/>
      </w:divBdr>
      <w:divsChild>
        <w:div w:id="715198113">
          <w:marLeft w:val="0"/>
          <w:marRight w:val="0"/>
          <w:marTop w:val="0"/>
          <w:marBottom w:val="0"/>
          <w:divBdr>
            <w:top w:val="none" w:sz="0" w:space="0" w:color="auto"/>
            <w:left w:val="none" w:sz="0" w:space="0" w:color="auto"/>
            <w:bottom w:val="none" w:sz="0" w:space="0" w:color="auto"/>
            <w:right w:val="none" w:sz="0" w:space="0" w:color="auto"/>
          </w:divBdr>
          <w:divsChild>
            <w:div w:id="64845250">
              <w:marLeft w:val="0"/>
              <w:marRight w:val="0"/>
              <w:marTop w:val="0"/>
              <w:marBottom w:val="0"/>
              <w:divBdr>
                <w:top w:val="none" w:sz="0" w:space="0" w:color="auto"/>
                <w:left w:val="none" w:sz="0" w:space="0" w:color="auto"/>
                <w:bottom w:val="none" w:sz="0" w:space="0" w:color="auto"/>
                <w:right w:val="none" w:sz="0" w:space="0" w:color="auto"/>
              </w:divBdr>
            </w:div>
            <w:div w:id="174154504">
              <w:marLeft w:val="0"/>
              <w:marRight w:val="0"/>
              <w:marTop w:val="0"/>
              <w:marBottom w:val="0"/>
              <w:divBdr>
                <w:top w:val="none" w:sz="0" w:space="0" w:color="auto"/>
                <w:left w:val="none" w:sz="0" w:space="0" w:color="auto"/>
                <w:bottom w:val="none" w:sz="0" w:space="0" w:color="auto"/>
                <w:right w:val="none" w:sz="0" w:space="0" w:color="auto"/>
              </w:divBdr>
            </w:div>
            <w:div w:id="237903890">
              <w:marLeft w:val="0"/>
              <w:marRight w:val="0"/>
              <w:marTop w:val="0"/>
              <w:marBottom w:val="0"/>
              <w:divBdr>
                <w:top w:val="none" w:sz="0" w:space="0" w:color="auto"/>
                <w:left w:val="none" w:sz="0" w:space="0" w:color="auto"/>
                <w:bottom w:val="none" w:sz="0" w:space="0" w:color="auto"/>
                <w:right w:val="none" w:sz="0" w:space="0" w:color="auto"/>
              </w:divBdr>
            </w:div>
            <w:div w:id="260919451">
              <w:marLeft w:val="0"/>
              <w:marRight w:val="0"/>
              <w:marTop w:val="0"/>
              <w:marBottom w:val="0"/>
              <w:divBdr>
                <w:top w:val="none" w:sz="0" w:space="0" w:color="auto"/>
                <w:left w:val="none" w:sz="0" w:space="0" w:color="auto"/>
                <w:bottom w:val="none" w:sz="0" w:space="0" w:color="auto"/>
                <w:right w:val="none" w:sz="0" w:space="0" w:color="auto"/>
              </w:divBdr>
            </w:div>
            <w:div w:id="286737788">
              <w:marLeft w:val="0"/>
              <w:marRight w:val="0"/>
              <w:marTop w:val="0"/>
              <w:marBottom w:val="0"/>
              <w:divBdr>
                <w:top w:val="none" w:sz="0" w:space="0" w:color="auto"/>
                <w:left w:val="none" w:sz="0" w:space="0" w:color="auto"/>
                <w:bottom w:val="none" w:sz="0" w:space="0" w:color="auto"/>
                <w:right w:val="none" w:sz="0" w:space="0" w:color="auto"/>
              </w:divBdr>
            </w:div>
            <w:div w:id="296490796">
              <w:marLeft w:val="0"/>
              <w:marRight w:val="0"/>
              <w:marTop w:val="0"/>
              <w:marBottom w:val="0"/>
              <w:divBdr>
                <w:top w:val="none" w:sz="0" w:space="0" w:color="auto"/>
                <w:left w:val="none" w:sz="0" w:space="0" w:color="auto"/>
                <w:bottom w:val="none" w:sz="0" w:space="0" w:color="auto"/>
                <w:right w:val="none" w:sz="0" w:space="0" w:color="auto"/>
              </w:divBdr>
            </w:div>
            <w:div w:id="639649290">
              <w:marLeft w:val="0"/>
              <w:marRight w:val="0"/>
              <w:marTop w:val="0"/>
              <w:marBottom w:val="0"/>
              <w:divBdr>
                <w:top w:val="none" w:sz="0" w:space="0" w:color="auto"/>
                <w:left w:val="none" w:sz="0" w:space="0" w:color="auto"/>
                <w:bottom w:val="none" w:sz="0" w:space="0" w:color="auto"/>
                <w:right w:val="none" w:sz="0" w:space="0" w:color="auto"/>
              </w:divBdr>
            </w:div>
            <w:div w:id="683096989">
              <w:marLeft w:val="0"/>
              <w:marRight w:val="0"/>
              <w:marTop w:val="0"/>
              <w:marBottom w:val="0"/>
              <w:divBdr>
                <w:top w:val="none" w:sz="0" w:space="0" w:color="auto"/>
                <w:left w:val="none" w:sz="0" w:space="0" w:color="auto"/>
                <w:bottom w:val="none" w:sz="0" w:space="0" w:color="auto"/>
                <w:right w:val="none" w:sz="0" w:space="0" w:color="auto"/>
              </w:divBdr>
            </w:div>
            <w:div w:id="684403312">
              <w:marLeft w:val="0"/>
              <w:marRight w:val="0"/>
              <w:marTop w:val="0"/>
              <w:marBottom w:val="0"/>
              <w:divBdr>
                <w:top w:val="none" w:sz="0" w:space="0" w:color="auto"/>
                <w:left w:val="none" w:sz="0" w:space="0" w:color="auto"/>
                <w:bottom w:val="none" w:sz="0" w:space="0" w:color="auto"/>
                <w:right w:val="none" w:sz="0" w:space="0" w:color="auto"/>
              </w:divBdr>
            </w:div>
            <w:div w:id="716929400">
              <w:marLeft w:val="0"/>
              <w:marRight w:val="0"/>
              <w:marTop w:val="0"/>
              <w:marBottom w:val="0"/>
              <w:divBdr>
                <w:top w:val="none" w:sz="0" w:space="0" w:color="auto"/>
                <w:left w:val="none" w:sz="0" w:space="0" w:color="auto"/>
                <w:bottom w:val="none" w:sz="0" w:space="0" w:color="auto"/>
                <w:right w:val="none" w:sz="0" w:space="0" w:color="auto"/>
              </w:divBdr>
            </w:div>
            <w:div w:id="852651535">
              <w:marLeft w:val="0"/>
              <w:marRight w:val="0"/>
              <w:marTop w:val="0"/>
              <w:marBottom w:val="0"/>
              <w:divBdr>
                <w:top w:val="none" w:sz="0" w:space="0" w:color="auto"/>
                <w:left w:val="none" w:sz="0" w:space="0" w:color="auto"/>
                <w:bottom w:val="none" w:sz="0" w:space="0" w:color="auto"/>
                <w:right w:val="none" w:sz="0" w:space="0" w:color="auto"/>
              </w:divBdr>
            </w:div>
            <w:div w:id="892154744">
              <w:marLeft w:val="0"/>
              <w:marRight w:val="0"/>
              <w:marTop w:val="0"/>
              <w:marBottom w:val="0"/>
              <w:divBdr>
                <w:top w:val="none" w:sz="0" w:space="0" w:color="auto"/>
                <w:left w:val="none" w:sz="0" w:space="0" w:color="auto"/>
                <w:bottom w:val="none" w:sz="0" w:space="0" w:color="auto"/>
                <w:right w:val="none" w:sz="0" w:space="0" w:color="auto"/>
              </w:divBdr>
            </w:div>
            <w:div w:id="959801418">
              <w:marLeft w:val="0"/>
              <w:marRight w:val="0"/>
              <w:marTop w:val="0"/>
              <w:marBottom w:val="0"/>
              <w:divBdr>
                <w:top w:val="none" w:sz="0" w:space="0" w:color="auto"/>
                <w:left w:val="none" w:sz="0" w:space="0" w:color="auto"/>
                <w:bottom w:val="none" w:sz="0" w:space="0" w:color="auto"/>
                <w:right w:val="none" w:sz="0" w:space="0" w:color="auto"/>
              </w:divBdr>
            </w:div>
            <w:div w:id="989334028">
              <w:marLeft w:val="0"/>
              <w:marRight w:val="0"/>
              <w:marTop w:val="0"/>
              <w:marBottom w:val="0"/>
              <w:divBdr>
                <w:top w:val="none" w:sz="0" w:space="0" w:color="auto"/>
                <w:left w:val="none" w:sz="0" w:space="0" w:color="auto"/>
                <w:bottom w:val="none" w:sz="0" w:space="0" w:color="auto"/>
                <w:right w:val="none" w:sz="0" w:space="0" w:color="auto"/>
              </w:divBdr>
            </w:div>
            <w:div w:id="1171603626">
              <w:marLeft w:val="0"/>
              <w:marRight w:val="0"/>
              <w:marTop w:val="0"/>
              <w:marBottom w:val="0"/>
              <w:divBdr>
                <w:top w:val="none" w:sz="0" w:space="0" w:color="auto"/>
                <w:left w:val="none" w:sz="0" w:space="0" w:color="auto"/>
                <w:bottom w:val="none" w:sz="0" w:space="0" w:color="auto"/>
                <w:right w:val="none" w:sz="0" w:space="0" w:color="auto"/>
              </w:divBdr>
            </w:div>
            <w:div w:id="1187788897">
              <w:marLeft w:val="0"/>
              <w:marRight w:val="0"/>
              <w:marTop w:val="0"/>
              <w:marBottom w:val="0"/>
              <w:divBdr>
                <w:top w:val="none" w:sz="0" w:space="0" w:color="auto"/>
                <w:left w:val="none" w:sz="0" w:space="0" w:color="auto"/>
                <w:bottom w:val="none" w:sz="0" w:space="0" w:color="auto"/>
                <w:right w:val="none" w:sz="0" w:space="0" w:color="auto"/>
              </w:divBdr>
            </w:div>
            <w:div w:id="1382946588">
              <w:marLeft w:val="0"/>
              <w:marRight w:val="0"/>
              <w:marTop w:val="0"/>
              <w:marBottom w:val="0"/>
              <w:divBdr>
                <w:top w:val="none" w:sz="0" w:space="0" w:color="auto"/>
                <w:left w:val="none" w:sz="0" w:space="0" w:color="auto"/>
                <w:bottom w:val="none" w:sz="0" w:space="0" w:color="auto"/>
                <w:right w:val="none" w:sz="0" w:space="0" w:color="auto"/>
              </w:divBdr>
            </w:div>
            <w:div w:id="1560509598">
              <w:marLeft w:val="0"/>
              <w:marRight w:val="0"/>
              <w:marTop w:val="0"/>
              <w:marBottom w:val="0"/>
              <w:divBdr>
                <w:top w:val="none" w:sz="0" w:space="0" w:color="auto"/>
                <w:left w:val="none" w:sz="0" w:space="0" w:color="auto"/>
                <w:bottom w:val="none" w:sz="0" w:space="0" w:color="auto"/>
                <w:right w:val="none" w:sz="0" w:space="0" w:color="auto"/>
              </w:divBdr>
            </w:div>
            <w:div w:id="1568539756">
              <w:marLeft w:val="0"/>
              <w:marRight w:val="0"/>
              <w:marTop w:val="0"/>
              <w:marBottom w:val="0"/>
              <w:divBdr>
                <w:top w:val="none" w:sz="0" w:space="0" w:color="auto"/>
                <w:left w:val="none" w:sz="0" w:space="0" w:color="auto"/>
                <w:bottom w:val="none" w:sz="0" w:space="0" w:color="auto"/>
                <w:right w:val="none" w:sz="0" w:space="0" w:color="auto"/>
              </w:divBdr>
            </w:div>
            <w:div w:id="1784954414">
              <w:marLeft w:val="0"/>
              <w:marRight w:val="0"/>
              <w:marTop w:val="0"/>
              <w:marBottom w:val="0"/>
              <w:divBdr>
                <w:top w:val="none" w:sz="0" w:space="0" w:color="auto"/>
                <w:left w:val="none" w:sz="0" w:space="0" w:color="auto"/>
                <w:bottom w:val="none" w:sz="0" w:space="0" w:color="auto"/>
                <w:right w:val="none" w:sz="0" w:space="0" w:color="auto"/>
              </w:divBdr>
            </w:div>
            <w:div w:id="1800149419">
              <w:marLeft w:val="0"/>
              <w:marRight w:val="0"/>
              <w:marTop w:val="0"/>
              <w:marBottom w:val="0"/>
              <w:divBdr>
                <w:top w:val="none" w:sz="0" w:space="0" w:color="auto"/>
                <w:left w:val="none" w:sz="0" w:space="0" w:color="auto"/>
                <w:bottom w:val="none" w:sz="0" w:space="0" w:color="auto"/>
                <w:right w:val="none" w:sz="0" w:space="0" w:color="auto"/>
              </w:divBdr>
            </w:div>
            <w:div w:id="1887912549">
              <w:marLeft w:val="0"/>
              <w:marRight w:val="0"/>
              <w:marTop w:val="0"/>
              <w:marBottom w:val="0"/>
              <w:divBdr>
                <w:top w:val="none" w:sz="0" w:space="0" w:color="auto"/>
                <w:left w:val="none" w:sz="0" w:space="0" w:color="auto"/>
                <w:bottom w:val="none" w:sz="0" w:space="0" w:color="auto"/>
                <w:right w:val="none" w:sz="0" w:space="0" w:color="auto"/>
              </w:divBdr>
            </w:div>
            <w:div w:id="2024890619">
              <w:marLeft w:val="0"/>
              <w:marRight w:val="0"/>
              <w:marTop w:val="0"/>
              <w:marBottom w:val="0"/>
              <w:divBdr>
                <w:top w:val="none" w:sz="0" w:space="0" w:color="auto"/>
                <w:left w:val="none" w:sz="0" w:space="0" w:color="auto"/>
                <w:bottom w:val="none" w:sz="0" w:space="0" w:color="auto"/>
                <w:right w:val="none" w:sz="0" w:space="0" w:color="auto"/>
              </w:divBdr>
            </w:div>
            <w:div w:id="20557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8058">
      <w:bodyDiv w:val="1"/>
      <w:marLeft w:val="0"/>
      <w:marRight w:val="0"/>
      <w:marTop w:val="0"/>
      <w:marBottom w:val="0"/>
      <w:divBdr>
        <w:top w:val="none" w:sz="0" w:space="0" w:color="auto"/>
        <w:left w:val="none" w:sz="0" w:space="0" w:color="auto"/>
        <w:bottom w:val="none" w:sz="0" w:space="0" w:color="auto"/>
        <w:right w:val="none" w:sz="0" w:space="0" w:color="auto"/>
      </w:divBdr>
      <w:divsChild>
        <w:div w:id="34427883">
          <w:marLeft w:val="0"/>
          <w:marRight w:val="0"/>
          <w:marTop w:val="0"/>
          <w:marBottom w:val="0"/>
          <w:divBdr>
            <w:top w:val="none" w:sz="0" w:space="0" w:color="auto"/>
            <w:left w:val="none" w:sz="0" w:space="0" w:color="auto"/>
            <w:bottom w:val="none" w:sz="0" w:space="0" w:color="auto"/>
            <w:right w:val="none" w:sz="0" w:space="0" w:color="auto"/>
          </w:divBdr>
        </w:div>
        <w:div w:id="175074539">
          <w:marLeft w:val="0"/>
          <w:marRight w:val="0"/>
          <w:marTop w:val="0"/>
          <w:marBottom w:val="0"/>
          <w:divBdr>
            <w:top w:val="none" w:sz="0" w:space="0" w:color="auto"/>
            <w:left w:val="none" w:sz="0" w:space="0" w:color="auto"/>
            <w:bottom w:val="none" w:sz="0" w:space="0" w:color="auto"/>
            <w:right w:val="none" w:sz="0" w:space="0" w:color="auto"/>
          </w:divBdr>
        </w:div>
        <w:div w:id="183983826">
          <w:marLeft w:val="0"/>
          <w:marRight w:val="0"/>
          <w:marTop w:val="0"/>
          <w:marBottom w:val="0"/>
          <w:divBdr>
            <w:top w:val="none" w:sz="0" w:space="0" w:color="auto"/>
            <w:left w:val="none" w:sz="0" w:space="0" w:color="auto"/>
            <w:bottom w:val="none" w:sz="0" w:space="0" w:color="auto"/>
            <w:right w:val="none" w:sz="0" w:space="0" w:color="auto"/>
          </w:divBdr>
        </w:div>
        <w:div w:id="328095564">
          <w:marLeft w:val="0"/>
          <w:marRight w:val="0"/>
          <w:marTop w:val="0"/>
          <w:marBottom w:val="0"/>
          <w:divBdr>
            <w:top w:val="none" w:sz="0" w:space="0" w:color="auto"/>
            <w:left w:val="none" w:sz="0" w:space="0" w:color="auto"/>
            <w:bottom w:val="none" w:sz="0" w:space="0" w:color="auto"/>
            <w:right w:val="none" w:sz="0" w:space="0" w:color="auto"/>
          </w:divBdr>
        </w:div>
        <w:div w:id="859052381">
          <w:marLeft w:val="0"/>
          <w:marRight w:val="0"/>
          <w:marTop w:val="0"/>
          <w:marBottom w:val="0"/>
          <w:divBdr>
            <w:top w:val="none" w:sz="0" w:space="0" w:color="auto"/>
            <w:left w:val="none" w:sz="0" w:space="0" w:color="auto"/>
            <w:bottom w:val="none" w:sz="0" w:space="0" w:color="auto"/>
            <w:right w:val="none" w:sz="0" w:space="0" w:color="auto"/>
          </w:divBdr>
        </w:div>
        <w:div w:id="1045183911">
          <w:marLeft w:val="0"/>
          <w:marRight w:val="0"/>
          <w:marTop w:val="0"/>
          <w:marBottom w:val="0"/>
          <w:divBdr>
            <w:top w:val="none" w:sz="0" w:space="0" w:color="auto"/>
            <w:left w:val="none" w:sz="0" w:space="0" w:color="auto"/>
            <w:bottom w:val="none" w:sz="0" w:space="0" w:color="auto"/>
            <w:right w:val="none" w:sz="0" w:space="0" w:color="auto"/>
          </w:divBdr>
        </w:div>
        <w:div w:id="1501700600">
          <w:marLeft w:val="0"/>
          <w:marRight w:val="0"/>
          <w:marTop w:val="0"/>
          <w:marBottom w:val="0"/>
          <w:divBdr>
            <w:top w:val="none" w:sz="0" w:space="0" w:color="auto"/>
            <w:left w:val="none" w:sz="0" w:space="0" w:color="auto"/>
            <w:bottom w:val="none" w:sz="0" w:space="0" w:color="auto"/>
            <w:right w:val="none" w:sz="0" w:space="0" w:color="auto"/>
          </w:divBdr>
        </w:div>
      </w:divsChild>
    </w:div>
    <w:div w:id="1052999356">
      <w:bodyDiv w:val="1"/>
      <w:marLeft w:val="0"/>
      <w:marRight w:val="0"/>
      <w:marTop w:val="0"/>
      <w:marBottom w:val="0"/>
      <w:divBdr>
        <w:top w:val="none" w:sz="0" w:space="0" w:color="auto"/>
        <w:left w:val="none" w:sz="0" w:space="0" w:color="auto"/>
        <w:bottom w:val="none" w:sz="0" w:space="0" w:color="auto"/>
        <w:right w:val="none" w:sz="0" w:space="0" w:color="auto"/>
      </w:divBdr>
    </w:div>
    <w:div w:id="1053045904">
      <w:bodyDiv w:val="1"/>
      <w:marLeft w:val="0"/>
      <w:marRight w:val="0"/>
      <w:marTop w:val="0"/>
      <w:marBottom w:val="0"/>
      <w:divBdr>
        <w:top w:val="none" w:sz="0" w:space="0" w:color="auto"/>
        <w:left w:val="none" w:sz="0" w:space="0" w:color="auto"/>
        <w:bottom w:val="none" w:sz="0" w:space="0" w:color="auto"/>
        <w:right w:val="none" w:sz="0" w:space="0" w:color="auto"/>
      </w:divBdr>
    </w:div>
    <w:div w:id="1053310885">
      <w:bodyDiv w:val="1"/>
      <w:marLeft w:val="0"/>
      <w:marRight w:val="0"/>
      <w:marTop w:val="0"/>
      <w:marBottom w:val="0"/>
      <w:divBdr>
        <w:top w:val="none" w:sz="0" w:space="0" w:color="auto"/>
        <w:left w:val="none" w:sz="0" w:space="0" w:color="auto"/>
        <w:bottom w:val="none" w:sz="0" w:space="0" w:color="auto"/>
        <w:right w:val="none" w:sz="0" w:space="0" w:color="auto"/>
      </w:divBdr>
    </w:div>
    <w:div w:id="1053576759">
      <w:bodyDiv w:val="1"/>
      <w:marLeft w:val="0"/>
      <w:marRight w:val="0"/>
      <w:marTop w:val="0"/>
      <w:marBottom w:val="0"/>
      <w:divBdr>
        <w:top w:val="none" w:sz="0" w:space="0" w:color="auto"/>
        <w:left w:val="none" w:sz="0" w:space="0" w:color="auto"/>
        <w:bottom w:val="none" w:sz="0" w:space="0" w:color="auto"/>
        <w:right w:val="none" w:sz="0" w:space="0" w:color="auto"/>
      </w:divBdr>
      <w:divsChild>
        <w:div w:id="1316377336">
          <w:marLeft w:val="0"/>
          <w:marRight w:val="0"/>
          <w:marTop w:val="0"/>
          <w:marBottom w:val="0"/>
          <w:divBdr>
            <w:top w:val="none" w:sz="0" w:space="0" w:color="auto"/>
            <w:left w:val="none" w:sz="0" w:space="0" w:color="auto"/>
            <w:bottom w:val="none" w:sz="0" w:space="0" w:color="auto"/>
            <w:right w:val="none" w:sz="0" w:space="0" w:color="auto"/>
          </w:divBdr>
        </w:div>
        <w:div w:id="1372270467">
          <w:marLeft w:val="0"/>
          <w:marRight w:val="0"/>
          <w:marTop w:val="0"/>
          <w:marBottom w:val="0"/>
          <w:divBdr>
            <w:top w:val="none" w:sz="0" w:space="0" w:color="auto"/>
            <w:left w:val="none" w:sz="0" w:space="0" w:color="auto"/>
            <w:bottom w:val="none" w:sz="0" w:space="0" w:color="auto"/>
            <w:right w:val="none" w:sz="0" w:space="0" w:color="auto"/>
          </w:divBdr>
          <w:divsChild>
            <w:div w:id="84422081">
              <w:marLeft w:val="0"/>
              <w:marRight w:val="0"/>
              <w:marTop w:val="0"/>
              <w:marBottom w:val="0"/>
              <w:divBdr>
                <w:top w:val="none" w:sz="0" w:space="0" w:color="auto"/>
                <w:left w:val="none" w:sz="0" w:space="0" w:color="auto"/>
                <w:bottom w:val="none" w:sz="0" w:space="0" w:color="auto"/>
                <w:right w:val="none" w:sz="0" w:space="0" w:color="auto"/>
              </w:divBdr>
            </w:div>
            <w:div w:id="140662897">
              <w:marLeft w:val="0"/>
              <w:marRight w:val="0"/>
              <w:marTop w:val="0"/>
              <w:marBottom w:val="0"/>
              <w:divBdr>
                <w:top w:val="none" w:sz="0" w:space="0" w:color="auto"/>
                <w:left w:val="none" w:sz="0" w:space="0" w:color="auto"/>
                <w:bottom w:val="none" w:sz="0" w:space="0" w:color="auto"/>
                <w:right w:val="none" w:sz="0" w:space="0" w:color="auto"/>
              </w:divBdr>
            </w:div>
            <w:div w:id="190265594">
              <w:marLeft w:val="0"/>
              <w:marRight w:val="0"/>
              <w:marTop w:val="0"/>
              <w:marBottom w:val="0"/>
              <w:divBdr>
                <w:top w:val="none" w:sz="0" w:space="0" w:color="auto"/>
                <w:left w:val="none" w:sz="0" w:space="0" w:color="auto"/>
                <w:bottom w:val="none" w:sz="0" w:space="0" w:color="auto"/>
                <w:right w:val="none" w:sz="0" w:space="0" w:color="auto"/>
              </w:divBdr>
            </w:div>
            <w:div w:id="208804139">
              <w:marLeft w:val="0"/>
              <w:marRight w:val="0"/>
              <w:marTop w:val="0"/>
              <w:marBottom w:val="0"/>
              <w:divBdr>
                <w:top w:val="none" w:sz="0" w:space="0" w:color="auto"/>
                <w:left w:val="none" w:sz="0" w:space="0" w:color="auto"/>
                <w:bottom w:val="none" w:sz="0" w:space="0" w:color="auto"/>
                <w:right w:val="none" w:sz="0" w:space="0" w:color="auto"/>
              </w:divBdr>
            </w:div>
            <w:div w:id="220405688">
              <w:marLeft w:val="0"/>
              <w:marRight w:val="0"/>
              <w:marTop w:val="0"/>
              <w:marBottom w:val="0"/>
              <w:divBdr>
                <w:top w:val="none" w:sz="0" w:space="0" w:color="auto"/>
                <w:left w:val="none" w:sz="0" w:space="0" w:color="auto"/>
                <w:bottom w:val="none" w:sz="0" w:space="0" w:color="auto"/>
                <w:right w:val="none" w:sz="0" w:space="0" w:color="auto"/>
              </w:divBdr>
            </w:div>
            <w:div w:id="452334243">
              <w:marLeft w:val="0"/>
              <w:marRight w:val="0"/>
              <w:marTop w:val="0"/>
              <w:marBottom w:val="0"/>
              <w:divBdr>
                <w:top w:val="none" w:sz="0" w:space="0" w:color="auto"/>
                <w:left w:val="none" w:sz="0" w:space="0" w:color="auto"/>
                <w:bottom w:val="none" w:sz="0" w:space="0" w:color="auto"/>
                <w:right w:val="none" w:sz="0" w:space="0" w:color="auto"/>
              </w:divBdr>
            </w:div>
            <w:div w:id="668098445">
              <w:marLeft w:val="0"/>
              <w:marRight w:val="0"/>
              <w:marTop w:val="0"/>
              <w:marBottom w:val="0"/>
              <w:divBdr>
                <w:top w:val="none" w:sz="0" w:space="0" w:color="auto"/>
                <w:left w:val="none" w:sz="0" w:space="0" w:color="auto"/>
                <w:bottom w:val="none" w:sz="0" w:space="0" w:color="auto"/>
                <w:right w:val="none" w:sz="0" w:space="0" w:color="auto"/>
              </w:divBdr>
            </w:div>
            <w:div w:id="688798213">
              <w:marLeft w:val="0"/>
              <w:marRight w:val="0"/>
              <w:marTop w:val="0"/>
              <w:marBottom w:val="0"/>
              <w:divBdr>
                <w:top w:val="none" w:sz="0" w:space="0" w:color="auto"/>
                <w:left w:val="none" w:sz="0" w:space="0" w:color="auto"/>
                <w:bottom w:val="none" w:sz="0" w:space="0" w:color="auto"/>
                <w:right w:val="none" w:sz="0" w:space="0" w:color="auto"/>
              </w:divBdr>
            </w:div>
            <w:div w:id="1081414401">
              <w:marLeft w:val="0"/>
              <w:marRight w:val="0"/>
              <w:marTop w:val="0"/>
              <w:marBottom w:val="0"/>
              <w:divBdr>
                <w:top w:val="none" w:sz="0" w:space="0" w:color="auto"/>
                <w:left w:val="none" w:sz="0" w:space="0" w:color="auto"/>
                <w:bottom w:val="none" w:sz="0" w:space="0" w:color="auto"/>
                <w:right w:val="none" w:sz="0" w:space="0" w:color="auto"/>
              </w:divBdr>
            </w:div>
            <w:div w:id="1131820399">
              <w:marLeft w:val="0"/>
              <w:marRight w:val="0"/>
              <w:marTop w:val="0"/>
              <w:marBottom w:val="0"/>
              <w:divBdr>
                <w:top w:val="none" w:sz="0" w:space="0" w:color="auto"/>
                <w:left w:val="none" w:sz="0" w:space="0" w:color="auto"/>
                <w:bottom w:val="none" w:sz="0" w:space="0" w:color="auto"/>
                <w:right w:val="none" w:sz="0" w:space="0" w:color="auto"/>
              </w:divBdr>
            </w:div>
            <w:div w:id="1309703358">
              <w:marLeft w:val="0"/>
              <w:marRight w:val="0"/>
              <w:marTop w:val="0"/>
              <w:marBottom w:val="0"/>
              <w:divBdr>
                <w:top w:val="none" w:sz="0" w:space="0" w:color="auto"/>
                <w:left w:val="none" w:sz="0" w:space="0" w:color="auto"/>
                <w:bottom w:val="none" w:sz="0" w:space="0" w:color="auto"/>
                <w:right w:val="none" w:sz="0" w:space="0" w:color="auto"/>
              </w:divBdr>
            </w:div>
            <w:div w:id="1396320741">
              <w:marLeft w:val="0"/>
              <w:marRight w:val="0"/>
              <w:marTop w:val="0"/>
              <w:marBottom w:val="0"/>
              <w:divBdr>
                <w:top w:val="none" w:sz="0" w:space="0" w:color="auto"/>
                <w:left w:val="none" w:sz="0" w:space="0" w:color="auto"/>
                <w:bottom w:val="none" w:sz="0" w:space="0" w:color="auto"/>
                <w:right w:val="none" w:sz="0" w:space="0" w:color="auto"/>
              </w:divBdr>
            </w:div>
            <w:div w:id="1447428393">
              <w:marLeft w:val="0"/>
              <w:marRight w:val="0"/>
              <w:marTop w:val="0"/>
              <w:marBottom w:val="0"/>
              <w:divBdr>
                <w:top w:val="none" w:sz="0" w:space="0" w:color="auto"/>
                <w:left w:val="none" w:sz="0" w:space="0" w:color="auto"/>
                <w:bottom w:val="none" w:sz="0" w:space="0" w:color="auto"/>
                <w:right w:val="none" w:sz="0" w:space="0" w:color="auto"/>
              </w:divBdr>
            </w:div>
            <w:div w:id="1710884296">
              <w:marLeft w:val="0"/>
              <w:marRight w:val="0"/>
              <w:marTop w:val="0"/>
              <w:marBottom w:val="0"/>
              <w:divBdr>
                <w:top w:val="none" w:sz="0" w:space="0" w:color="auto"/>
                <w:left w:val="none" w:sz="0" w:space="0" w:color="auto"/>
                <w:bottom w:val="none" w:sz="0" w:space="0" w:color="auto"/>
                <w:right w:val="none" w:sz="0" w:space="0" w:color="auto"/>
              </w:divBdr>
            </w:div>
            <w:div w:id="1884828463">
              <w:marLeft w:val="0"/>
              <w:marRight w:val="0"/>
              <w:marTop w:val="0"/>
              <w:marBottom w:val="0"/>
              <w:divBdr>
                <w:top w:val="none" w:sz="0" w:space="0" w:color="auto"/>
                <w:left w:val="none" w:sz="0" w:space="0" w:color="auto"/>
                <w:bottom w:val="none" w:sz="0" w:space="0" w:color="auto"/>
                <w:right w:val="none" w:sz="0" w:space="0" w:color="auto"/>
              </w:divBdr>
            </w:div>
            <w:div w:id="1998611525">
              <w:marLeft w:val="0"/>
              <w:marRight w:val="0"/>
              <w:marTop w:val="0"/>
              <w:marBottom w:val="0"/>
              <w:divBdr>
                <w:top w:val="none" w:sz="0" w:space="0" w:color="auto"/>
                <w:left w:val="none" w:sz="0" w:space="0" w:color="auto"/>
                <w:bottom w:val="none" w:sz="0" w:space="0" w:color="auto"/>
                <w:right w:val="none" w:sz="0" w:space="0" w:color="auto"/>
              </w:divBdr>
            </w:div>
            <w:div w:id="2034526822">
              <w:marLeft w:val="0"/>
              <w:marRight w:val="0"/>
              <w:marTop w:val="0"/>
              <w:marBottom w:val="0"/>
              <w:divBdr>
                <w:top w:val="none" w:sz="0" w:space="0" w:color="auto"/>
                <w:left w:val="none" w:sz="0" w:space="0" w:color="auto"/>
                <w:bottom w:val="none" w:sz="0" w:space="0" w:color="auto"/>
                <w:right w:val="none" w:sz="0" w:space="0" w:color="auto"/>
              </w:divBdr>
            </w:div>
            <w:div w:id="2094280085">
              <w:marLeft w:val="0"/>
              <w:marRight w:val="0"/>
              <w:marTop w:val="0"/>
              <w:marBottom w:val="0"/>
              <w:divBdr>
                <w:top w:val="none" w:sz="0" w:space="0" w:color="auto"/>
                <w:left w:val="none" w:sz="0" w:space="0" w:color="auto"/>
                <w:bottom w:val="none" w:sz="0" w:space="0" w:color="auto"/>
                <w:right w:val="none" w:sz="0" w:space="0" w:color="auto"/>
              </w:divBdr>
            </w:div>
          </w:divsChild>
        </w:div>
        <w:div w:id="1808668830">
          <w:marLeft w:val="0"/>
          <w:marRight w:val="0"/>
          <w:marTop w:val="0"/>
          <w:marBottom w:val="0"/>
          <w:divBdr>
            <w:top w:val="none" w:sz="0" w:space="0" w:color="auto"/>
            <w:left w:val="none" w:sz="0" w:space="0" w:color="auto"/>
            <w:bottom w:val="none" w:sz="0" w:space="0" w:color="auto"/>
            <w:right w:val="none" w:sz="0" w:space="0" w:color="auto"/>
          </w:divBdr>
        </w:div>
        <w:div w:id="1984462822">
          <w:marLeft w:val="0"/>
          <w:marRight w:val="0"/>
          <w:marTop w:val="0"/>
          <w:marBottom w:val="0"/>
          <w:divBdr>
            <w:top w:val="none" w:sz="0" w:space="0" w:color="auto"/>
            <w:left w:val="none" w:sz="0" w:space="0" w:color="auto"/>
            <w:bottom w:val="none" w:sz="0" w:space="0" w:color="auto"/>
            <w:right w:val="none" w:sz="0" w:space="0" w:color="auto"/>
          </w:divBdr>
        </w:div>
      </w:divsChild>
    </w:div>
    <w:div w:id="1053578114">
      <w:bodyDiv w:val="1"/>
      <w:marLeft w:val="0"/>
      <w:marRight w:val="0"/>
      <w:marTop w:val="0"/>
      <w:marBottom w:val="0"/>
      <w:divBdr>
        <w:top w:val="none" w:sz="0" w:space="0" w:color="auto"/>
        <w:left w:val="none" w:sz="0" w:space="0" w:color="auto"/>
        <w:bottom w:val="none" w:sz="0" w:space="0" w:color="auto"/>
        <w:right w:val="none" w:sz="0" w:space="0" w:color="auto"/>
      </w:divBdr>
    </w:div>
    <w:div w:id="1054352117">
      <w:bodyDiv w:val="1"/>
      <w:marLeft w:val="0"/>
      <w:marRight w:val="0"/>
      <w:marTop w:val="0"/>
      <w:marBottom w:val="0"/>
      <w:divBdr>
        <w:top w:val="none" w:sz="0" w:space="0" w:color="auto"/>
        <w:left w:val="none" w:sz="0" w:space="0" w:color="auto"/>
        <w:bottom w:val="none" w:sz="0" w:space="0" w:color="auto"/>
        <w:right w:val="none" w:sz="0" w:space="0" w:color="auto"/>
      </w:divBdr>
    </w:div>
    <w:div w:id="1054505821">
      <w:bodyDiv w:val="1"/>
      <w:marLeft w:val="0"/>
      <w:marRight w:val="0"/>
      <w:marTop w:val="0"/>
      <w:marBottom w:val="0"/>
      <w:divBdr>
        <w:top w:val="none" w:sz="0" w:space="0" w:color="auto"/>
        <w:left w:val="none" w:sz="0" w:space="0" w:color="auto"/>
        <w:bottom w:val="none" w:sz="0" w:space="0" w:color="auto"/>
        <w:right w:val="none" w:sz="0" w:space="0" w:color="auto"/>
      </w:divBdr>
    </w:div>
    <w:div w:id="1054892788">
      <w:bodyDiv w:val="1"/>
      <w:marLeft w:val="0"/>
      <w:marRight w:val="0"/>
      <w:marTop w:val="0"/>
      <w:marBottom w:val="0"/>
      <w:divBdr>
        <w:top w:val="none" w:sz="0" w:space="0" w:color="auto"/>
        <w:left w:val="none" w:sz="0" w:space="0" w:color="auto"/>
        <w:bottom w:val="none" w:sz="0" w:space="0" w:color="auto"/>
        <w:right w:val="none" w:sz="0" w:space="0" w:color="auto"/>
      </w:divBdr>
    </w:div>
    <w:div w:id="1054933644">
      <w:bodyDiv w:val="1"/>
      <w:marLeft w:val="0"/>
      <w:marRight w:val="0"/>
      <w:marTop w:val="0"/>
      <w:marBottom w:val="0"/>
      <w:divBdr>
        <w:top w:val="none" w:sz="0" w:space="0" w:color="auto"/>
        <w:left w:val="none" w:sz="0" w:space="0" w:color="auto"/>
        <w:bottom w:val="none" w:sz="0" w:space="0" w:color="auto"/>
        <w:right w:val="none" w:sz="0" w:space="0" w:color="auto"/>
      </w:divBdr>
      <w:divsChild>
        <w:div w:id="101071891">
          <w:marLeft w:val="0"/>
          <w:marRight w:val="0"/>
          <w:marTop w:val="0"/>
          <w:marBottom w:val="0"/>
          <w:divBdr>
            <w:top w:val="none" w:sz="0" w:space="0" w:color="auto"/>
            <w:left w:val="none" w:sz="0" w:space="0" w:color="auto"/>
            <w:bottom w:val="none" w:sz="0" w:space="0" w:color="auto"/>
            <w:right w:val="none" w:sz="0" w:space="0" w:color="auto"/>
          </w:divBdr>
        </w:div>
        <w:div w:id="1313631410">
          <w:marLeft w:val="0"/>
          <w:marRight w:val="0"/>
          <w:marTop w:val="0"/>
          <w:marBottom w:val="0"/>
          <w:divBdr>
            <w:top w:val="none" w:sz="0" w:space="0" w:color="auto"/>
            <w:left w:val="none" w:sz="0" w:space="0" w:color="auto"/>
            <w:bottom w:val="none" w:sz="0" w:space="0" w:color="auto"/>
            <w:right w:val="none" w:sz="0" w:space="0" w:color="auto"/>
          </w:divBdr>
        </w:div>
        <w:div w:id="1984894576">
          <w:marLeft w:val="0"/>
          <w:marRight w:val="0"/>
          <w:marTop w:val="0"/>
          <w:marBottom w:val="0"/>
          <w:divBdr>
            <w:top w:val="none" w:sz="0" w:space="0" w:color="auto"/>
            <w:left w:val="none" w:sz="0" w:space="0" w:color="auto"/>
            <w:bottom w:val="none" w:sz="0" w:space="0" w:color="auto"/>
            <w:right w:val="none" w:sz="0" w:space="0" w:color="auto"/>
          </w:divBdr>
        </w:div>
      </w:divsChild>
    </w:div>
    <w:div w:id="1057897741">
      <w:bodyDiv w:val="1"/>
      <w:marLeft w:val="0"/>
      <w:marRight w:val="0"/>
      <w:marTop w:val="0"/>
      <w:marBottom w:val="0"/>
      <w:divBdr>
        <w:top w:val="none" w:sz="0" w:space="0" w:color="auto"/>
        <w:left w:val="none" w:sz="0" w:space="0" w:color="auto"/>
        <w:bottom w:val="none" w:sz="0" w:space="0" w:color="auto"/>
        <w:right w:val="none" w:sz="0" w:space="0" w:color="auto"/>
      </w:divBdr>
    </w:div>
    <w:div w:id="1058279723">
      <w:bodyDiv w:val="1"/>
      <w:marLeft w:val="0"/>
      <w:marRight w:val="0"/>
      <w:marTop w:val="0"/>
      <w:marBottom w:val="0"/>
      <w:divBdr>
        <w:top w:val="none" w:sz="0" w:space="0" w:color="auto"/>
        <w:left w:val="none" w:sz="0" w:space="0" w:color="auto"/>
        <w:bottom w:val="none" w:sz="0" w:space="0" w:color="auto"/>
        <w:right w:val="none" w:sz="0" w:space="0" w:color="auto"/>
      </w:divBdr>
    </w:div>
    <w:div w:id="1059864578">
      <w:bodyDiv w:val="1"/>
      <w:marLeft w:val="0"/>
      <w:marRight w:val="0"/>
      <w:marTop w:val="0"/>
      <w:marBottom w:val="0"/>
      <w:divBdr>
        <w:top w:val="none" w:sz="0" w:space="0" w:color="auto"/>
        <w:left w:val="none" w:sz="0" w:space="0" w:color="auto"/>
        <w:bottom w:val="none" w:sz="0" w:space="0" w:color="auto"/>
        <w:right w:val="none" w:sz="0" w:space="0" w:color="auto"/>
      </w:divBdr>
    </w:div>
    <w:div w:id="1060060222">
      <w:bodyDiv w:val="1"/>
      <w:marLeft w:val="0"/>
      <w:marRight w:val="0"/>
      <w:marTop w:val="0"/>
      <w:marBottom w:val="0"/>
      <w:divBdr>
        <w:top w:val="none" w:sz="0" w:space="0" w:color="auto"/>
        <w:left w:val="none" w:sz="0" w:space="0" w:color="auto"/>
        <w:bottom w:val="none" w:sz="0" w:space="0" w:color="auto"/>
        <w:right w:val="none" w:sz="0" w:space="0" w:color="auto"/>
      </w:divBdr>
    </w:div>
    <w:div w:id="1060833978">
      <w:bodyDiv w:val="1"/>
      <w:marLeft w:val="0"/>
      <w:marRight w:val="0"/>
      <w:marTop w:val="0"/>
      <w:marBottom w:val="0"/>
      <w:divBdr>
        <w:top w:val="none" w:sz="0" w:space="0" w:color="auto"/>
        <w:left w:val="none" w:sz="0" w:space="0" w:color="auto"/>
        <w:bottom w:val="none" w:sz="0" w:space="0" w:color="auto"/>
        <w:right w:val="none" w:sz="0" w:space="0" w:color="auto"/>
      </w:divBdr>
      <w:divsChild>
        <w:div w:id="1039478639">
          <w:marLeft w:val="0"/>
          <w:marRight w:val="0"/>
          <w:marTop w:val="0"/>
          <w:marBottom w:val="0"/>
          <w:divBdr>
            <w:top w:val="none" w:sz="0" w:space="0" w:color="auto"/>
            <w:left w:val="none" w:sz="0" w:space="0" w:color="auto"/>
            <w:bottom w:val="none" w:sz="0" w:space="0" w:color="auto"/>
            <w:right w:val="none" w:sz="0" w:space="0" w:color="auto"/>
          </w:divBdr>
          <w:divsChild>
            <w:div w:id="1906350">
              <w:marLeft w:val="0"/>
              <w:marRight w:val="0"/>
              <w:marTop w:val="0"/>
              <w:marBottom w:val="0"/>
              <w:divBdr>
                <w:top w:val="none" w:sz="0" w:space="0" w:color="auto"/>
                <w:left w:val="none" w:sz="0" w:space="0" w:color="auto"/>
                <w:bottom w:val="none" w:sz="0" w:space="0" w:color="auto"/>
                <w:right w:val="none" w:sz="0" w:space="0" w:color="auto"/>
              </w:divBdr>
            </w:div>
            <w:div w:id="3750478">
              <w:marLeft w:val="0"/>
              <w:marRight w:val="0"/>
              <w:marTop w:val="0"/>
              <w:marBottom w:val="0"/>
              <w:divBdr>
                <w:top w:val="none" w:sz="0" w:space="0" w:color="auto"/>
                <w:left w:val="none" w:sz="0" w:space="0" w:color="auto"/>
                <w:bottom w:val="none" w:sz="0" w:space="0" w:color="auto"/>
                <w:right w:val="none" w:sz="0" w:space="0" w:color="auto"/>
              </w:divBdr>
            </w:div>
            <w:div w:id="78142038">
              <w:marLeft w:val="0"/>
              <w:marRight w:val="0"/>
              <w:marTop w:val="0"/>
              <w:marBottom w:val="0"/>
              <w:divBdr>
                <w:top w:val="none" w:sz="0" w:space="0" w:color="auto"/>
                <w:left w:val="none" w:sz="0" w:space="0" w:color="auto"/>
                <w:bottom w:val="none" w:sz="0" w:space="0" w:color="auto"/>
                <w:right w:val="none" w:sz="0" w:space="0" w:color="auto"/>
              </w:divBdr>
            </w:div>
            <w:div w:id="110826955">
              <w:marLeft w:val="0"/>
              <w:marRight w:val="0"/>
              <w:marTop w:val="0"/>
              <w:marBottom w:val="0"/>
              <w:divBdr>
                <w:top w:val="none" w:sz="0" w:space="0" w:color="auto"/>
                <w:left w:val="none" w:sz="0" w:space="0" w:color="auto"/>
                <w:bottom w:val="none" w:sz="0" w:space="0" w:color="auto"/>
                <w:right w:val="none" w:sz="0" w:space="0" w:color="auto"/>
              </w:divBdr>
            </w:div>
            <w:div w:id="124616629">
              <w:marLeft w:val="0"/>
              <w:marRight w:val="0"/>
              <w:marTop w:val="0"/>
              <w:marBottom w:val="0"/>
              <w:divBdr>
                <w:top w:val="none" w:sz="0" w:space="0" w:color="auto"/>
                <w:left w:val="none" w:sz="0" w:space="0" w:color="auto"/>
                <w:bottom w:val="none" w:sz="0" w:space="0" w:color="auto"/>
                <w:right w:val="none" w:sz="0" w:space="0" w:color="auto"/>
              </w:divBdr>
            </w:div>
            <w:div w:id="183054900">
              <w:marLeft w:val="0"/>
              <w:marRight w:val="0"/>
              <w:marTop w:val="0"/>
              <w:marBottom w:val="0"/>
              <w:divBdr>
                <w:top w:val="none" w:sz="0" w:space="0" w:color="auto"/>
                <w:left w:val="none" w:sz="0" w:space="0" w:color="auto"/>
                <w:bottom w:val="none" w:sz="0" w:space="0" w:color="auto"/>
                <w:right w:val="none" w:sz="0" w:space="0" w:color="auto"/>
              </w:divBdr>
            </w:div>
            <w:div w:id="257448242">
              <w:marLeft w:val="0"/>
              <w:marRight w:val="0"/>
              <w:marTop w:val="0"/>
              <w:marBottom w:val="0"/>
              <w:divBdr>
                <w:top w:val="none" w:sz="0" w:space="0" w:color="auto"/>
                <w:left w:val="none" w:sz="0" w:space="0" w:color="auto"/>
                <w:bottom w:val="none" w:sz="0" w:space="0" w:color="auto"/>
                <w:right w:val="none" w:sz="0" w:space="0" w:color="auto"/>
              </w:divBdr>
            </w:div>
            <w:div w:id="289481623">
              <w:marLeft w:val="0"/>
              <w:marRight w:val="0"/>
              <w:marTop w:val="0"/>
              <w:marBottom w:val="0"/>
              <w:divBdr>
                <w:top w:val="none" w:sz="0" w:space="0" w:color="auto"/>
                <w:left w:val="none" w:sz="0" w:space="0" w:color="auto"/>
                <w:bottom w:val="none" w:sz="0" w:space="0" w:color="auto"/>
                <w:right w:val="none" w:sz="0" w:space="0" w:color="auto"/>
              </w:divBdr>
            </w:div>
            <w:div w:id="309602943">
              <w:marLeft w:val="0"/>
              <w:marRight w:val="0"/>
              <w:marTop w:val="0"/>
              <w:marBottom w:val="0"/>
              <w:divBdr>
                <w:top w:val="none" w:sz="0" w:space="0" w:color="auto"/>
                <w:left w:val="none" w:sz="0" w:space="0" w:color="auto"/>
                <w:bottom w:val="none" w:sz="0" w:space="0" w:color="auto"/>
                <w:right w:val="none" w:sz="0" w:space="0" w:color="auto"/>
              </w:divBdr>
            </w:div>
            <w:div w:id="324862973">
              <w:marLeft w:val="0"/>
              <w:marRight w:val="0"/>
              <w:marTop w:val="0"/>
              <w:marBottom w:val="0"/>
              <w:divBdr>
                <w:top w:val="none" w:sz="0" w:space="0" w:color="auto"/>
                <w:left w:val="none" w:sz="0" w:space="0" w:color="auto"/>
                <w:bottom w:val="none" w:sz="0" w:space="0" w:color="auto"/>
                <w:right w:val="none" w:sz="0" w:space="0" w:color="auto"/>
              </w:divBdr>
            </w:div>
            <w:div w:id="330985832">
              <w:marLeft w:val="0"/>
              <w:marRight w:val="0"/>
              <w:marTop w:val="0"/>
              <w:marBottom w:val="0"/>
              <w:divBdr>
                <w:top w:val="none" w:sz="0" w:space="0" w:color="auto"/>
                <w:left w:val="none" w:sz="0" w:space="0" w:color="auto"/>
                <w:bottom w:val="none" w:sz="0" w:space="0" w:color="auto"/>
                <w:right w:val="none" w:sz="0" w:space="0" w:color="auto"/>
              </w:divBdr>
            </w:div>
            <w:div w:id="364406590">
              <w:marLeft w:val="0"/>
              <w:marRight w:val="0"/>
              <w:marTop w:val="0"/>
              <w:marBottom w:val="0"/>
              <w:divBdr>
                <w:top w:val="none" w:sz="0" w:space="0" w:color="auto"/>
                <w:left w:val="none" w:sz="0" w:space="0" w:color="auto"/>
                <w:bottom w:val="none" w:sz="0" w:space="0" w:color="auto"/>
                <w:right w:val="none" w:sz="0" w:space="0" w:color="auto"/>
              </w:divBdr>
            </w:div>
            <w:div w:id="374044907">
              <w:marLeft w:val="0"/>
              <w:marRight w:val="0"/>
              <w:marTop w:val="0"/>
              <w:marBottom w:val="0"/>
              <w:divBdr>
                <w:top w:val="none" w:sz="0" w:space="0" w:color="auto"/>
                <w:left w:val="none" w:sz="0" w:space="0" w:color="auto"/>
                <w:bottom w:val="none" w:sz="0" w:space="0" w:color="auto"/>
                <w:right w:val="none" w:sz="0" w:space="0" w:color="auto"/>
              </w:divBdr>
            </w:div>
            <w:div w:id="379089983">
              <w:marLeft w:val="0"/>
              <w:marRight w:val="0"/>
              <w:marTop w:val="0"/>
              <w:marBottom w:val="0"/>
              <w:divBdr>
                <w:top w:val="none" w:sz="0" w:space="0" w:color="auto"/>
                <w:left w:val="none" w:sz="0" w:space="0" w:color="auto"/>
                <w:bottom w:val="none" w:sz="0" w:space="0" w:color="auto"/>
                <w:right w:val="none" w:sz="0" w:space="0" w:color="auto"/>
              </w:divBdr>
            </w:div>
            <w:div w:id="399909442">
              <w:marLeft w:val="0"/>
              <w:marRight w:val="0"/>
              <w:marTop w:val="0"/>
              <w:marBottom w:val="0"/>
              <w:divBdr>
                <w:top w:val="none" w:sz="0" w:space="0" w:color="auto"/>
                <w:left w:val="none" w:sz="0" w:space="0" w:color="auto"/>
                <w:bottom w:val="none" w:sz="0" w:space="0" w:color="auto"/>
                <w:right w:val="none" w:sz="0" w:space="0" w:color="auto"/>
              </w:divBdr>
            </w:div>
            <w:div w:id="525481115">
              <w:marLeft w:val="0"/>
              <w:marRight w:val="0"/>
              <w:marTop w:val="0"/>
              <w:marBottom w:val="0"/>
              <w:divBdr>
                <w:top w:val="none" w:sz="0" w:space="0" w:color="auto"/>
                <w:left w:val="none" w:sz="0" w:space="0" w:color="auto"/>
                <w:bottom w:val="none" w:sz="0" w:space="0" w:color="auto"/>
                <w:right w:val="none" w:sz="0" w:space="0" w:color="auto"/>
              </w:divBdr>
            </w:div>
            <w:div w:id="571812415">
              <w:marLeft w:val="0"/>
              <w:marRight w:val="0"/>
              <w:marTop w:val="0"/>
              <w:marBottom w:val="0"/>
              <w:divBdr>
                <w:top w:val="none" w:sz="0" w:space="0" w:color="auto"/>
                <w:left w:val="none" w:sz="0" w:space="0" w:color="auto"/>
                <w:bottom w:val="none" w:sz="0" w:space="0" w:color="auto"/>
                <w:right w:val="none" w:sz="0" w:space="0" w:color="auto"/>
              </w:divBdr>
            </w:div>
            <w:div w:id="743527896">
              <w:marLeft w:val="0"/>
              <w:marRight w:val="0"/>
              <w:marTop w:val="0"/>
              <w:marBottom w:val="0"/>
              <w:divBdr>
                <w:top w:val="none" w:sz="0" w:space="0" w:color="auto"/>
                <w:left w:val="none" w:sz="0" w:space="0" w:color="auto"/>
                <w:bottom w:val="none" w:sz="0" w:space="0" w:color="auto"/>
                <w:right w:val="none" w:sz="0" w:space="0" w:color="auto"/>
              </w:divBdr>
            </w:div>
            <w:div w:id="820266485">
              <w:marLeft w:val="0"/>
              <w:marRight w:val="0"/>
              <w:marTop w:val="0"/>
              <w:marBottom w:val="0"/>
              <w:divBdr>
                <w:top w:val="none" w:sz="0" w:space="0" w:color="auto"/>
                <w:left w:val="none" w:sz="0" w:space="0" w:color="auto"/>
                <w:bottom w:val="none" w:sz="0" w:space="0" w:color="auto"/>
                <w:right w:val="none" w:sz="0" w:space="0" w:color="auto"/>
              </w:divBdr>
            </w:div>
            <w:div w:id="840657370">
              <w:marLeft w:val="0"/>
              <w:marRight w:val="0"/>
              <w:marTop w:val="0"/>
              <w:marBottom w:val="0"/>
              <w:divBdr>
                <w:top w:val="none" w:sz="0" w:space="0" w:color="auto"/>
                <w:left w:val="none" w:sz="0" w:space="0" w:color="auto"/>
                <w:bottom w:val="none" w:sz="0" w:space="0" w:color="auto"/>
                <w:right w:val="none" w:sz="0" w:space="0" w:color="auto"/>
              </w:divBdr>
            </w:div>
            <w:div w:id="982613996">
              <w:marLeft w:val="0"/>
              <w:marRight w:val="0"/>
              <w:marTop w:val="0"/>
              <w:marBottom w:val="0"/>
              <w:divBdr>
                <w:top w:val="none" w:sz="0" w:space="0" w:color="auto"/>
                <w:left w:val="none" w:sz="0" w:space="0" w:color="auto"/>
                <w:bottom w:val="none" w:sz="0" w:space="0" w:color="auto"/>
                <w:right w:val="none" w:sz="0" w:space="0" w:color="auto"/>
              </w:divBdr>
            </w:div>
            <w:div w:id="1004429875">
              <w:marLeft w:val="0"/>
              <w:marRight w:val="0"/>
              <w:marTop w:val="0"/>
              <w:marBottom w:val="0"/>
              <w:divBdr>
                <w:top w:val="none" w:sz="0" w:space="0" w:color="auto"/>
                <w:left w:val="none" w:sz="0" w:space="0" w:color="auto"/>
                <w:bottom w:val="none" w:sz="0" w:space="0" w:color="auto"/>
                <w:right w:val="none" w:sz="0" w:space="0" w:color="auto"/>
              </w:divBdr>
            </w:div>
            <w:div w:id="1023869098">
              <w:marLeft w:val="0"/>
              <w:marRight w:val="0"/>
              <w:marTop w:val="0"/>
              <w:marBottom w:val="0"/>
              <w:divBdr>
                <w:top w:val="none" w:sz="0" w:space="0" w:color="auto"/>
                <w:left w:val="none" w:sz="0" w:space="0" w:color="auto"/>
                <w:bottom w:val="none" w:sz="0" w:space="0" w:color="auto"/>
                <w:right w:val="none" w:sz="0" w:space="0" w:color="auto"/>
              </w:divBdr>
            </w:div>
            <w:div w:id="1053964647">
              <w:marLeft w:val="0"/>
              <w:marRight w:val="0"/>
              <w:marTop w:val="0"/>
              <w:marBottom w:val="0"/>
              <w:divBdr>
                <w:top w:val="none" w:sz="0" w:space="0" w:color="auto"/>
                <w:left w:val="none" w:sz="0" w:space="0" w:color="auto"/>
                <w:bottom w:val="none" w:sz="0" w:space="0" w:color="auto"/>
                <w:right w:val="none" w:sz="0" w:space="0" w:color="auto"/>
              </w:divBdr>
            </w:div>
            <w:div w:id="1072191320">
              <w:marLeft w:val="0"/>
              <w:marRight w:val="0"/>
              <w:marTop w:val="0"/>
              <w:marBottom w:val="0"/>
              <w:divBdr>
                <w:top w:val="none" w:sz="0" w:space="0" w:color="auto"/>
                <w:left w:val="none" w:sz="0" w:space="0" w:color="auto"/>
                <w:bottom w:val="none" w:sz="0" w:space="0" w:color="auto"/>
                <w:right w:val="none" w:sz="0" w:space="0" w:color="auto"/>
              </w:divBdr>
            </w:div>
            <w:div w:id="1100492986">
              <w:marLeft w:val="0"/>
              <w:marRight w:val="0"/>
              <w:marTop w:val="0"/>
              <w:marBottom w:val="0"/>
              <w:divBdr>
                <w:top w:val="none" w:sz="0" w:space="0" w:color="auto"/>
                <w:left w:val="none" w:sz="0" w:space="0" w:color="auto"/>
                <w:bottom w:val="none" w:sz="0" w:space="0" w:color="auto"/>
                <w:right w:val="none" w:sz="0" w:space="0" w:color="auto"/>
              </w:divBdr>
            </w:div>
            <w:div w:id="1134910220">
              <w:marLeft w:val="0"/>
              <w:marRight w:val="0"/>
              <w:marTop w:val="0"/>
              <w:marBottom w:val="0"/>
              <w:divBdr>
                <w:top w:val="none" w:sz="0" w:space="0" w:color="auto"/>
                <w:left w:val="none" w:sz="0" w:space="0" w:color="auto"/>
                <w:bottom w:val="none" w:sz="0" w:space="0" w:color="auto"/>
                <w:right w:val="none" w:sz="0" w:space="0" w:color="auto"/>
              </w:divBdr>
            </w:div>
            <w:div w:id="1162433564">
              <w:marLeft w:val="0"/>
              <w:marRight w:val="0"/>
              <w:marTop w:val="0"/>
              <w:marBottom w:val="0"/>
              <w:divBdr>
                <w:top w:val="none" w:sz="0" w:space="0" w:color="auto"/>
                <w:left w:val="none" w:sz="0" w:space="0" w:color="auto"/>
                <w:bottom w:val="none" w:sz="0" w:space="0" w:color="auto"/>
                <w:right w:val="none" w:sz="0" w:space="0" w:color="auto"/>
              </w:divBdr>
            </w:div>
            <w:div w:id="1192381894">
              <w:marLeft w:val="0"/>
              <w:marRight w:val="0"/>
              <w:marTop w:val="0"/>
              <w:marBottom w:val="0"/>
              <w:divBdr>
                <w:top w:val="none" w:sz="0" w:space="0" w:color="auto"/>
                <w:left w:val="none" w:sz="0" w:space="0" w:color="auto"/>
                <w:bottom w:val="none" w:sz="0" w:space="0" w:color="auto"/>
                <w:right w:val="none" w:sz="0" w:space="0" w:color="auto"/>
              </w:divBdr>
            </w:div>
            <w:div w:id="1220944645">
              <w:marLeft w:val="0"/>
              <w:marRight w:val="0"/>
              <w:marTop w:val="0"/>
              <w:marBottom w:val="0"/>
              <w:divBdr>
                <w:top w:val="none" w:sz="0" w:space="0" w:color="auto"/>
                <w:left w:val="none" w:sz="0" w:space="0" w:color="auto"/>
                <w:bottom w:val="none" w:sz="0" w:space="0" w:color="auto"/>
                <w:right w:val="none" w:sz="0" w:space="0" w:color="auto"/>
              </w:divBdr>
            </w:div>
            <w:div w:id="1232885642">
              <w:marLeft w:val="0"/>
              <w:marRight w:val="0"/>
              <w:marTop w:val="0"/>
              <w:marBottom w:val="0"/>
              <w:divBdr>
                <w:top w:val="none" w:sz="0" w:space="0" w:color="auto"/>
                <w:left w:val="none" w:sz="0" w:space="0" w:color="auto"/>
                <w:bottom w:val="none" w:sz="0" w:space="0" w:color="auto"/>
                <w:right w:val="none" w:sz="0" w:space="0" w:color="auto"/>
              </w:divBdr>
            </w:div>
            <w:div w:id="1251617785">
              <w:marLeft w:val="0"/>
              <w:marRight w:val="0"/>
              <w:marTop w:val="0"/>
              <w:marBottom w:val="0"/>
              <w:divBdr>
                <w:top w:val="none" w:sz="0" w:space="0" w:color="auto"/>
                <w:left w:val="none" w:sz="0" w:space="0" w:color="auto"/>
                <w:bottom w:val="none" w:sz="0" w:space="0" w:color="auto"/>
                <w:right w:val="none" w:sz="0" w:space="0" w:color="auto"/>
              </w:divBdr>
            </w:div>
            <w:div w:id="1275281799">
              <w:marLeft w:val="0"/>
              <w:marRight w:val="0"/>
              <w:marTop w:val="0"/>
              <w:marBottom w:val="0"/>
              <w:divBdr>
                <w:top w:val="none" w:sz="0" w:space="0" w:color="auto"/>
                <w:left w:val="none" w:sz="0" w:space="0" w:color="auto"/>
                <w:bottom w:val="none" w:sz="0" w:space="0" w:color="auto"/>
                <w:right w:val="none" w:sz="0" w:space="0" w:color="auto"/>
              </w:divBdr>
            </w:div>
            <w:div w:id="1365011238">
              <w:marLeft w:val="0"/>
              <w:marRight w:val="0"/>
              <w:marTop w:val="0"/>
              <w:marBottom w:val="0"/>
              <w:divBdr>
                <w:top w:val="none" w:sz="0" w:space="0" w:color="auto"/>
                <w:left w:val="none" w:sz="0" w:space="0" w:color="auto"/>
                <w:bottom w:val="none" w:sz="0" w:space="0" w:color="auto"/>
                <w:right w:val="none" w:sz="0" w:space="0" w:color="auto"/>
              </w:divBdr>
            </w:div>
            <w:div w:id="1386023764">
              <w:marLeft w:val="0"/>
              <w:marRight w:val="0"/>
              <w:marTop w:val="0"/>
              <w:marBottom w:val="0"/>
              <w:divBdr>
                <w:top w:val="none" w:sz="0" w:space="0" w:color="auto"/>
                <w:left w:val="none" w:sz="0" w:space="0" w:color="auto"/>
                <w:bottom w:val="none" w:sz="0" w:space="0" w:color="auto"/>
                <w:right w:val="none" w:sz="0" w:space="0" w:color="auto"/>
              </w:divBdr>
            </w:div>
            <w:div w:id="1421557350">
              <w:marLeft w:val="0"/>
              <w:marRight w:val="0"/>
              <w:marTop w:val="0"/>
              <w:marBottom w:val="0"/>
              <w:divBdr>
                <w:top w:val="none" w:sz="0" w:space="0" w:color="auto"/>
                <w:left w:val="none" w:sz="0" w:space="0" w:color="auto"/>
                <w:bottom w:val="none" w:sz="0" w:space="0" w:color="auto"/>
                <w:right w:val="none" w:sz="0" w:space="0" w:color="auto"/>
              </w:divBdr>
            </w:div>
            <w:div w:id="1439253720">
              <w:marLeft w:val="0"/>
              <w:marRight w:val="0"/>
              <w:marTop w:val="0"/>
              <w:marBottom w:val="0"/>
              <w:divBdr>
                <w:top w:val="none" w:sz="0" w:space="0" w:color="auto"/>
                <w:left w:val="none" w:sz="0" w:space="0" w:color="auto"/>
                <w:bottom w:val="none" w:sz="0" w:space="0" w:color="auto"/>
                <w:right w:val="none" w:sz="0" w:space="0" w:color="auto"/>
              </w:divBdr>
            </w:div>
            <w:div w:id="1451127630">
              <w:marLeft w:val="0"/>
              <w:marRight w:val="0"/>
              <w:marTop w:val="0"/>
              <w:marBottom w:val="0"/>
              <w:divBdr>
                <w:top w:val="none" w:sz="0" w:space="0" w:color="auto"/>
                <w:left w:val="none" w:sz="0" w:space="0" w:color="auto"/>
                <w:bottom w:val="none" w:sz="0" w:space="0" w:color="auto"/>
                <w:right w:val="none" w:sz="0" w:space="0" w:color="auto"/>
              </w:divBdr>
            </w:div>
            <w:div w:id="1473330819">
              <w:marLeft w:val="0"/>
              <w:marRight w:val="0"/>
              <w:marTop w:val="0"/>
              <w:marBottom w:val="0"/>
              <w:divBdr>
                <w:top w:val="none" w:sz="0" w:space="0" w:color="auto"/>
                <w:left w:val="none" w:sz="0" w:space="0" w:color="auto"/>
                <w:bottom w:val="none" w:sz="0" w:space="0" w:color="auto"/>
                <w:right w:val="none" w:sz="0" w:space="0" w:color="auto"/>
              </w:divBdr>
            </w:div>
            <w:div w:id="1490514559">
              <w:marLeft w:val="0"/>
              <w:marRight w:val="0"/>
              <w:marTop w:val="0"/>
              <w:marBottom w:val="0"/>
              <w:divBdr>
                <w:top w:val="none" w:sz="0" w:space="0" w:color="auto"/>
                <w:left w:val="none" w:sz="0" w:space="0" w:color="auto"/>
                <w:bottom w:val="none" w:sz="0" w:space="0" w:color="auto"/>
                <w:right w:val="none" w:sz="0" w:space="0" w:color="auto"/>
              </w:divBdr>
            </w:div>
            <w:div w:id="1568302377">
              <w:marLeft w:val="0"/>
              <w:marRight w:val="0"/>
              <w:marTop w:val="0"/>
              <w:marBottom w:val="0"/>
              <w:divBdr>
                <w:top w:val="none" w:sz="0" w:space="0" w:color="auto"/>
                <w:left w:val="none" w:sz="0" w:space="0" w:color="auto"/>
                <w:bottom w:val="none" w:sz="0" w:space="0" w:color="auto"/>
                <w:right w:val="none" w:sz="0" w:space="0" w:color="auto"/>
              </w:divBdr>
            </w:div>
            <w:div w:id="1579824564">
              <w:marLeft w:val="0"/>
              <w:marRight w:val="0"/>
              <w:marTop w:val="0"/>
              <w:marBottom w:val="0"/>
              <w:divBdr>
                <w:top w:val="none" w:sz="0" w:space="0" w:color="auto"/>
                <w:left w:val="none" w:sz="0" w:space="0" w:color="auto"/>
                <w:bottom w:val="none" w:sz="0" w:space="0" w:color="auto"/>
                <w:right w:val="none" w:sz="0" w:space="0" w:color="auto"/>
              </w:divBdr>
            </w:div>
            <w:div w:id="1599748944">
              <w:marLeft w:val="0"/>
              <w:marRight w:val="0"/>
              <w:marTop w:val="0"/>
              <w:marBottom w:val="0"/>
              <w:divBdr>
                <w:top w:val="none" w:sz="0" w:space="0" w:color="auto"/>
                <w:left w:val="none" w:sz="0" w:space="0" w:color="auto"/>
                <w:bottom w:val="none" w:sz="0" w:space="0" w:color="auto"/>
                <w:right w:val="none" w:sz="0" w:space="0" w:color="auto"/>
              </w:divBdr>
            </w:div>
            <w:div w:id="1601832362">
              <w:marLeft w:val="0"/>
              <w:marRight w:val="0"/>
              <w:marTop w:val="0"/>
              <w:marBottom w:val="0"/>
              <w:divBdr>
                <w:top w:val="none" w:sz="0" w:space="0" w:color="auto"/>
                <w:left w:val="none" w:sz="0" w:space="0" w:color="auto"/>
                <w:bottom w:val="none" w:sz="0" w:space="0" w:color="auto"/>
                <w:right w:val="none" w:sz="0" w:space="0" w:color="auto"/>
              </w:divBdr>
            </w:div>
            <w:div w:id="1630819010">
              <w:marLeft w:val="0"/>
              <w:marRight w:val="0"/>
              <w:marTop w:val="0"/>
              <w:marBottom w:val="0"/>
              <w:divBdr>
                <w:top w:val="none" w:sz="0" w:space="0" w:color="auto"/>
                <w:left w:val="none" w:sz="0" w:space="0" w:color="auto"/>
                <w:bottom w:val="none" w:sz="0" w:space="0" w:color="auto"/>
                <w:right w:val="none" w:sz="0" w:space="0" w:color="auto"/>
              </w:divBdr>
            </w:div>
            <w:div w:id="1640190250">
              <w:marLeft w:val="0"/>
              <w:marRight w:val="0"/>
              <w:marTop w:val="0"/>
              <w:marBottom w:val="0"/>
              <w:divBdr>
                <w:top w:val="none" w:sz="0" w:space="0" w:color="auto"/>
                <w:left w:val="none" w:sz="0" w:space="0" w:color="auto"/>
                <w:bottom w:val="none" w:sz="0" w:space="0" w:color="auto"/>
                <w:right w:val="none" w:sz="0" w:space="0" w:color="auto"/>
              </w:divBdr>
            </w:div>
            <w:div w:id="1664509873">
              <w:marLeft w:val="0"/>
              <w:marRight w:val="0"/>
              <w:marTop w:val="0"/>
              <w:marBottom w:val="0"/>
              <w:divBdr>
                <w:top w:val="none" w:sz="0" w:space="0" w:color="auto"/>
                <w:left w:val="none" w:sz="0" w:space="0" w:color="auto"/>
                <w:bottom w:val="none" w:sz="0" w:space="0" w:color="auto"/>
                <w:right w:val="none" w:sz="0" w:space="0" w:color="auto"/>
              </w:divBdr>
            </w:div>
            <w:div w:id="1679038404">
              <w:marLeft w:val="0"/>
              <w:marRight w:val="0"/>
              <w:marTop w:val="0"/>
              <w:marBottom w:val="0"/>
              <w:divBdr>
                <w:top w:val="none" w:sz="0" w:space="0" w:color="auto"/>
                <w:left w:val="none" w:sz="0" w:space="0" w:color="auto"/>
                <w:bottom w:val="none" w:sz="0" w:space="0" w:color="auto"/>
                <w:right w:val="none" w:sz="0" w:space="0" w:color="auto"/>
              </w:divBdr>
            </w:div>
            <w:div w:id="1692760963">
              <w:marLeft w:val="0"/>
              <w:marRight w:val="0"/>
              <w:marTop w:val="0"/>
              <w:marBottom w:val="0"/>
              <w:divBdr>
                <w:top w:val="none" w:sz="0" w:space="0" w:color="auto"/>
                <w:left w:val="none" w:sz="0" w:space="0" w:color="auto"/>
                <w:bottom w:val="none" w:sz="0" w:space="0" w:color="auto"/>
                <w:right w:val="none" w:sz="0" w:space="0" w:color="auto"/>
              </w:divBdr>
            </w:div>
            <w:div w:id="1715231836">
              <w:marLeft w:val="0"/>
              <w:marRight w:val="0"/>
              <w:marTop w:val="0"/>
              <w:marBottom w:val="0"/>
              <w:divBdr>
                <w:top w:val="none" w:sz="0" w:space="0" w:color="auto"/>
                <w:left w:val="none" w:sz="0" w:space="0" w:color="auto"/>
                <w:bottom w:val="none" w:sz="0" w:space="0" w:color="auto"/>
                <w:right w:val="none" w:sz="0" w:space="0" w:color="auto"/>
              </w:divBdr>
            </w:div>
            <w:div w:id="1726903546">
              <w:marLeft w:val="0"/>
              <w:marRight w:val="0"/>
              <w:marTop w:val="0"/>
              <w:marBottom w:val="0"/>
              <w:divBdr>
                <w:top w:val="none" w:sz="0" w:space="0" w:color="auto"/>
                <w:left w:val="none" w:sz="0" w:space="0" w:color="auto"/>
                <w:bottom w:val="none" w:sz="0" w:space="0" w:color="auto"/>
                <w:right w:val="none" w:sz="0" w:space="0" w:color="auto"/>
              </w:divBdr>
            </w:div>
            <w:div w:id="1759788049">
              <w:marLeft w:val="0"/>
              <w:marRight w:val="0"/>
              <w:marTop w:val="0"/>
              <w:marBottom w:val="0"/>
              <w:divBdr>
                <w:top w:val="none" w:sz="0" w:space="0" w:color="auto"/>
                <w:left w:val="none" w:sz="0" w:space="0" w:color="auto"/>
                <w:bottom w:val="none" w:sz="0" w:space="0" w:color="auto"/>
                <w:right w:val="none" w:sz="0" w:space="0" w:color="auto"/>
              </w:divBdr>
            </w:div>
            <w:div w:id="1815833612">
              <w:marLeft w:val="0"/>
              <w:marRight w:val="0"/>
              <w:marTop w:val="0"/>
              <w:marBottom w:val="0"/>
              <w:divBdr>
                <w:top w:val="none" w:sz="0" w:space="0" w:color="auto"/>
                <w:left w:val="none" w:sz="0" w:space="0" w:color="auto"/>
                <w:bottom w:val="none" w:sz="0" w:space="0" w:color="auto"/>
                <w:right w:val="none" w:sz="0" w:space="0" w:color="auto"/>
              </w:divBdr>
            </w:div>
            <w:div w:id="1852835548">
              <w:marLeft w:val="0"/>
              <w:marRight w:val="0"/>
              <w:marTop w:val="0"/>
              <w:marBottom w:val="0"/>
              <w:divBdr>
                <w:top w:val="none" w:sz="0" w:space="0" w:color="auto"/>
                <w:left w:val="none" w:sz="0" w:space="0" w:color="auto"/>
                <w:bottom w:val="none" w:sz="0" w:space="0" w:color="auto"/>
                <w:right w:val="none" w:sz="0" w:space="0" w:color="auto"/>
              </w:divBdr>
            </w:div>
            <w:div w:id="1857497293">
              <w:marLeft w:val="0"/>
              <w:marRight w:val="0"/>
              <w:marTop w:val="0"/>
              <w:marBottom w:val="0"/>
              <w:divBdr>
                <w:top w:val="none" w:sz="0" w:space="0" w:color="auto"/>
                <w:left w:val="none" w:sz="0" w:space="0" w:color="auto"/>
                <w:bottom w:val="none" w:sz="0" w:space="0" w:color="auto"/>
                <w:right w:val="none" w:sz="0" w:space="0" w:color="auto"/>
              </w:divBdr>
            </w:div>
            <w:div w:id="1863130202">
              <w:marLeft w:val="0"/>
              <w:marRight w:val="0"/>
              <w:marTop w:val="0"/>
              <w:marBottom w:val="0"/>
              <w:divBdr>
                <w:top w:val="none" w:sz="0" w:space="0" w:color="auto"/>
                <w:left w:val="none" w:sz="0" w:space="0" w:color="auto"/>
                <w:bottom w:val="none" w:sz="0" w:space="0" w:color="auto"/>
                <w:right w:val="none" w:sz="0" w:space="0" w:color="auto"/>
              </w:divBdr>
            </w:div>
            <w:div w:id="1872844061">
              <w:marLeft w:val="0"/>
              <w:marRight w:val="0"/>
              <w:marTop w:val="0"/>
              <w:marBottom w:val="0"/>
              <w:divBdr>
                <w:top w:val="none" w:sz="0" w:space="0" w:color="auto"/>
                <w:left w:val="none" w:sz="0" w:space="0" w:color="auto"/>
                <w:bottom w:val="none" w:sz="0" w:space="0" w:color="auto"/>
                <w:right w:val="none" w:sz="0" w:space="0" w:color="auto"/>
              </w:divBdr>
            </w:div>
            <w:div w:id="1878929575">
              <w:marLeft w:val="0"/>
              <w:marRight w:val="0"/>
              <w:marTop w:val="0"/>
              <w:marBottom w:val="0"/>
              <w:divBdr>
                <w:top w:val="none" w:sz="0" w:space="0" w:color="auto"/>
                <w:left w:val="none" w:sz="0" w:space="0" w:color="auto"/>
                <w:bottom w:val="none" w:sz="0" w:space="0" w:color="auto"/>
                <w:right w:val="none" w:sz="0" w:space="0" w:color="auto"/>
              </w:divBdr>
            </w:div>
            <w:div w:id="1883832897">
              <w:marLeft w:val="0"/>
              <w:marRight w:val="0"/>
              <w:marTop w:val="0"/>
              <w:marBottom w:val="0"/>
              <w:divBdr>
                <w:top w:val="none" w:sz="0" w:space="0" w:color="auto"/>
                <w:left w:val="none" w:sz="0" w:space="0" w:color="auto"/>
                <w:bottom w:val="none" w:sz="0" w:space="0" w:color="auto"/>
                <w:right w:val="none" w:sz="0" w:space="0" w:color="auto"/>
              </w:divBdr>
            </w:div>
            <w:div w:id="1894271669">
              <w:marLeft w:val="0"/>
              <w:marRight w:val="0"/>
              <w:marTop w:val="0"/>
              <w:marBottom w:val="0"/>
              <w:divBdr>
                <w:top w:val="none" w:sz="0" w:space="0" w:color="auto"/>
                <w:left w:val="none" w:sz="0" w:space="0" w:color="auto"/>
                <w:bottom w:val="none" w:sz="0" w:space="0" w:color="auto"/>
                <w:right w:val="none" w:sz="0" w:space="0" w:color="auto"/>
              </w:divBdr>
            </w:div>
            <w:div w:id="1927957429">
              <w:marLeft w:val="0"/>
              <w:marRight w:val="0"/>
              <w:marTop w:val="0"/>
              <w:marBottom w:val="0"/>
              <w:divBdr>
                <w:top w:val="none" w:sz="0" w:space="0" w:color="auto"/>
                <w:left w:val="none" w:sz="0" w:space="0" w:color="auto"/>
                <w:bottom w:val="none" w:sz="0" w:space="0" w:color="auto"/>
                <w:right w:val="none" w:sz="0" w:space="0" w:color="auto"/>
              </w:divBdr>
            </w:div>
            <w:div w:id="1947418040">
              <w:marLeft w:val="0"/>
              <w:marRight w:val="0"/>
              <w:marTop w:val="0"/>
              <w:marBottom w:val="0"/>
              <w:divBdr>
                <w:top w:val="none" w:sz="0" w:space="0" w:color="auto"/>
                <w:left w:val="none" w:sz="0" w:space="0" w:color="auto"/>
                <w:bottom w:val="none" w:sz="0" w:space="0" w:color="auto"/>
                <w:right w:val="none" w:sz="0" w:space="0" w:color="auto"/>
              </w:divBdr>
            </w:div>
            <w:div w:id="1971665411">
              <w:marLeft w:val="0"/>
              <w:marRight w:val="0"/>
              <w:marTop w:val="0"/>
              <w:marBottom w:val="0"/>
              <w:divBdr>
                <w:top w:val="none" w:sz="0" w:space="0" w:color="auto"/>
                <w:left w:val="none" w:sz="0" w:space="0" w:color="auto"/>
                <w:bottom w:val="none" w:sz="0" w:space="0" w:color="auto"/>
                <w:right w:val="none" w:sz="0" w:space="0" w:color="auto"/>
              </w:divBdr>
            </w:div>
            <w:div w:id="1971859128">
              <w:marLeft w:val="0"/>
              <w:marRight w:val="0"/>
              <w:marTop w:val="0"/>
              <w:marBottom w:val="0"/>
              <w:divBdr>
                <w:top w:val="none" w:sz="0" w:space="0" w:color="auto"/>
                <w:left w:val="none" w:sz="0" w:space="0" w:color="auto"/>
                <w:bottom w:val="none" w:sz="0" w:space="0" w:color="auto"/>
                <w:right w:val="none" w:sz="0" w:space="0" w:color="auto"/>
              </w:divBdr>
            </w:div>
            <w:div w:id="1996176417">
              <w:marLeft w:val="0"/>
              <w:marRight w:val="0"/>
              <w:marTop w:val="0"/>
              <w:marBottom w:val="0"/>
              <w:divBdr>
                <w:top w:val="none" w:sz="0" w:space="0" w:color="auto"/>
                <w:left w:val="none" w:sz="0" w:space="0" w:color="auto"/>
                <w:bottom w:val="none" w:sz="0" w:space="0" w:color="auto"/>
                <w:right w:val="none" w:sz="0" w:space="0" w:color="auto"/>
              </w:divBdr>
            </w:div>
            <w:div w:id="1998652182">
              <w:marLeft w:val="0"/>
              <w:marRight w:val="0"/>
              <w:marTop w:val="0"/>
              <w:marBottom w:val="0"/>
              <w:divBdr>
                <w:top w:val="none" w:sz="0" w:space="0" w:color="auto"/>
                <w:left w:val="none" w:sz="0" w:space="0" w:color="auto"/>
                <w:bottom w:val="none" w:sz="0" w:space="0" w:color="auto"/>
                <w:right w:val="none" w:sz="0" w:space="0" w:color="auto"/>
              </w:divBdr>
            </w:div>
            <w:div w:id="2004509186">
              <w:marLeft w:val="0"/>
              <w:marRight w:val="0"/>
              <w:marTop w:val="0"/>
              <w:marBottom w:val="0"/>
              <w:divBdr>
                <w:top w:val="none" w:sz="0" w:space="0" w:color="auto"/>
                <w:left w:val="none" w:sz="0" w:space="0" w:color="auto"/>
                <w:bottom w:val="none" w:sz="0" w:space="0" w:color="auto"/>
                <w:right w:val="none" w:sz="0" w:space="0" w:color="auto"/>
              </w:divBdr>
            </w:div>
            <w:div w:id="2009598630">
              <w:marLeft w:val="0"/>
              <w:marRight w:val="0"/>
              <w:marTop w:val="0"/>
              <w:marBottom w:val="0"/>
              <w:divBdr>
                <w:top w:val="none" w:sz="0" w:space="0" w:color="auto"/>
                <w:left w:val="none" w:sz="0" w:space="0" w:color="auto"/>
                <w:bottom w:val="none" w:sz="0" w:space="0" w:color="auto"/>
                <w:right w:val="none" w:sz="0" w:space="0" w:color="auto"/>
              </w:divBdr>
            </w:div>
            <w:div w:id="2060326422">
              <w:marLeft w:val="0"/>
              <w:marRight w:val="0"/>
              <w:marTop w:val="0"/>
              <w:marBottom w:val="0"/>
              <w:divBdr>
                <w:top w:val="none" w:sz="0" w:space="0" w:color="auto"/>
                <w:left w:val="none" w:sz="0" w:space="0" w:color="auto"/>
                <w:bottom w:val="none" w:sz="0" w:space="0" w:color="auto"/>
                <w:right w:val="none" w:sz="0" w:space="0" w:color="auto"/>
              </w:divBdr>
            </w:div>
            <w:div w:id="2079279646">
              <w:marLeft w:val="0"/>
              <w:marRight w:val="0"/>
              <w:marTop w:val="0"/>
              <w:marBottom w:val="0"/>
              <w:divBdr>
                <w:top w:val="none" w:sz="0" w:space="0" w:color="auto"/>
                <w:left w:val="none" w:sz="0" w:space="0" w:color="auto"/>
                <w:bottom w:val="none" w:sz="0" w:space="0" w:color="auto"/>
                <w:right w:val="none" w:sz="0" w:space="0" w:color="auto"/>
              </w:divBdr>
            </w:div>
            <w:div w:id="21447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2473">
      <w:bodyDiv w:val="1"/>
      <w:marLeft w:val="0"/>
      <w:marRight w:val="0"/>
      <w:marTop w:val="0"/>
      <w:marBottom w:val="0"/>
      <w:divBdr>
        <w:top w:val="none" w:sz="0" w:space="0" w:color="auto"/>
        <w:left w:val="none" w:sz="0" w:space="0" w:color="auto"/>
        <w:bottom w:val="none" w:sz="0" w:space="0" w:color="auto"/>
        <w:right w:val="none" w:sz="0" w:space="0" w:color="auto"/>
      </w:divBdr>
    </w:div>
    <w:div w:id="1065644069">
      <w:bodyDiv w:val="1"/>
      <w:marLeft w:val="0"/>
      <w:marRight w:val="0"/>
      <w:marTop w:val="0"/>
      <w:marBottom w:val="0"/>
      <w:divBdr>
        <w:top w:val="none" w:sz="0" w:space="0" w:color="auto"/>
        <w:left w:val="none" w:sz="0" w:space="0" w:color="auto"/>
        <w:bottom w:val="none" w:sz="0" w:space="0" w:color="auto"/>
        <w:right w:val="none" w:sz="0" w:space="0" w:color="auto"/>
      </w:divBdr>
    </w:div>
    <w:div w:id="1069810530">
      <w:bodyDiv w:val="1"/>
      <w:marLeft w:val="0"/>
      <w:marRight w:val="0"/>
      <w:marTop w:val="0"/>
      <w:marBottom w:val="0"/>
      <w:divBdr>
        <w:top w:val="none" w:sz="0" w:space="0" w:color="auto"/>
        <w:left w:val="none" w:sz="0" w:space="0" w:color="auto"/>
        <w:bottom w:val="none" w:sz="0" w:space="0" w:color="auto"/>
        <w:right w:val="none" w:sz="0" w:space="0" w:color="auto"/>
      </w:divBdr>
      <w:divsChild>
        <w:div w:id="133760363">
          <w:marLeft w:val="0"/>
          <w:marRight w:val="0"/>
          <w:marTop w:val="0"/>
          <w:marBottom w:val="0"/>
          <w:divBdr>
            <w:top w:val="none" w:sz="0" w:space="0" w:color="auto"/>
            <w:left w:val="none" w:sz="0" w:space="0" w:color="auto"/>
            <w:bottom w:val="none" w:sz="0" w:space="0" w:color="auto"/>
            <w:right w:val="none" w:sz="0" w:space="0" w:color="auto"/>
          </w:divBdr>
        </w:div>
        <w:div w:id="143670262">
          <w:marLeft w:val="0"/>
          <w:marRight w:val="0"/>
          <w:marTop w:val="0"/>
          <w:marBottom w:val="0"/>
          <w:divBdr>
            <w:top w:val="none" w:sz="0" w:space="0" w:color="auto"/>
            <w:left w:val="none" w:sz="0" w:space="0" w:color="auto"/>
            <w:bottom w:val="none" w:sz="0" w:space="0" w:color="auto"/>
            <w:right w:val="none" w:sz="0" w:space="0" w:color="auto"/>
          </w:divBdr>
        </w:div>
        <w:div w:id="160699492">
          <w:marLeft w:val="0"/>
          <w:marRight w:val="0"/>
          <w:marTop w:val="0"/>
          <w:marBottom w:val="0"/>
          <w:divBdr>
            <w:top w:val="none" w:sz="0" w:space="0" w:color="auto"/>
            <w:left w:val="none" w:sz="0" w:space="0" w:color="auto"/>
            <w:bottom w:val="none" w:sz="0" w:space="0" w:color="auto"/>
            <w:right w:val="none" w:sz="0" w:space="0" w:color="auto"/>
          </w:divBdr>
        </w:div>
        <w:div w:id="169225102">
          <w:marLeft w:val="0"/>
          <w:marRight w:val="0"/>
          <w:marTop w:val="0"/>
          <w:marBottom w:val="0"/>
          <w:divBdr>
            <w:top w:val="none" w:sz="0" w:space="0" w:color="auto"/>
            <w:left w:val="none" w:sz="0" w:space="0" w:color="auto"/>
            <w:bottom w:val="none" w:sz="0" w:space="0" w:color="auto"/>
            <w:right w:val="none" w:sz="0" w:space="0" w:color="auto"/>
          </w:divBdr>
        </w:div>
        <w:div w:id="179394546">
          <w:marLeft w:val="0"/>
          <w:marRight w:val="0"/>
          <w:marTop w:val="0"/>
          <w:marBottom w:val="0"/>
          <w:divBdr>
            <w:top w:val="none" w:sz="0" w:space="0" w:color="auto"/>
            <w:left w:val="none" w:sz="0" w:space="0" w:color="auto"/>
            <w:bottom w:val="none" w:sz="0" w:space="0" w:color="auto"/>
            <w:right w:val="none" w:sz="0" w:space="0" w:color="auto"/>
          </w:divBdr>
        </w:div>
        <w:div w:id="222378782">
          <w:marLeft w:val="0"/>
          <w:marRight w:val="0"/>
          <w:marTop w:val="0"/>
          <w:marBottom w:val="0"/>
          <w:divBdr>
            <w:top w:val="none" w:sz="0" w:space="0" w:color="auto"/>
            <w:left w:val="none" w:sz="0" w:space="0" w:color="auto"/>
            <w:bottom w:val="none" w:sz="0" w:space="0" w:color="auto"/>
            <w:right w:val="none" w:sz="0" w:space="0" w:color="auto"/>
          </w:divBdr>
        </w:div>
        <w:div w:id="305356541">
          <w:marLeft w:val="0"/>
          <w:marRight w:val="0"/>
          <w:marTop w:val="0"/>
          <w:marBottom w:val="0"/>
          <w:divBdr>
            <w:top w:val="none" w:sz="0" w:space="0" w:color="auto"/>
            <w:left w:val="none" w:sz="0" w:space="0" w:color="auto"/>
            <w:bottom w:val="none" w:sz="0" w:space="0" w:color="auto"/>
            <w:right w:val="none" w:sz="0" w:space="0" w:color="auto"/>
          </w:divBdr>
        </w:div>
        <w:div w:id="366760873">
          <w:marLeft w:val="0"/>
          <w:marRight w:val="0"/>
          <w:marTop w:val="0"/>
          <w:marBottom w:val="0"/>
          <w:divBdr>
            <w:top w:val="none" w:sz="0" w:space="0" w:color="auto"/>
            <w:left w:val="none" w:sz="0" w:space="0" w:color="auto"/>
            <w:bottom w:val="none" w:sz="0" w:space="0" w:color="auto"/>
            <w:right w:val="none" w:sz="0" w:space="0" w:color="auto"/>
          </w:divBdr>
        </w:div>
        <w:div w:id="416052726">
          <w:marLeft w:val="0"/>
          <w:marRight w:val="0"/>
          <w:marTop w:val="0"/>
          <w:marBottom w:val="0"/>
          <w:divBdr>
            <w:top w:val="none" w:sz="0" w:space="0" w:color="auto"/>
            <w:left w:val="none" w:sz="0" w:space="0" w:color="auto"/>
            <w:bottom w:val="none" w:sz="0" w:space="0" w:color="auto"/>
            <w:right w:val="none" w:sz="0" w:space="0" w:color="auto"/>
          </w:divBdr>
        </w:div>
        <w:div w:id="422381674">
          <w:marLeft w:val="0"/>
          <w:marRight w:val="0"/>
          <w:marTop w:val="0"/>
          <w:marBottom w:val="0"/>
          <w:divBdr>
            <w:top w:val="none" w:sz="0" w:space="0" w:color="auto"/>
            <w:left w:val="none" w:sz="0" w:space="0" w:color="auto"/>
            <w:bottom w:val="none" w:sz="0" w:space="0" w:color="auto"/>
            <w:right w:val="none" w:sz="0" w:space="0" w:color="auto"/>
          </w:divBdr>
        </w:div>
        <w:div w:id="538057650">
          <w:marLeft w:val="0"/>
          <w:marRight w:val="0"/>
          <w:marTop w:val="0"/>
          <w:marBottom w:val="0"/>
          <w:divBdr>
            <w:top w:val="none" w:sz="0" w:space="0" w:color="auto"/>
            <w:left w:val="none" w:sz="0" w:space="0" w:color="auto"/>
            <w:bottom w:val="none" w:sz="0" w:space="0" w:color="auto"/>
            <w:right w:val="none" w:sz="0" w:space="0" w:color="auto"/>
          </w:divBdr>
        </w:div>
        <w:div w:id="581528984">
          <w:marLeft w:val="0"/>
          <w:marRight w:val="0"/>
          <w:marTop w:val="0"/>
          <w:marBottom w:val="0"/>
          <w:divBdr>
            <w:top w:val="none" w:sz="0" w:space="0" w:color="auto"/>
            <w:left w:val="none" w:sz="0" w:space="0" w:color="auto"/>
            <w:bottom w:val="none" w:sz="0" w:space="0" w:color="auto"/>
            <w:right w:val="none" w:sz="0" w:space="0" w:color="auto"/>
          </w:divBdr>
        </w:div>
        <w:div w:id="628584048">
          <w:marLeft w:val="0"/>
          <w:marRight w:val="0"/>
          <w:marTop w:val="0"/>
          <w:marBottom w:val="0"/>
          <w:divBdr>
            <w:top w:val="none" w:sz="0" w:space="0" w:color="auto"/>
            <w:left w:val="none" w:sz="0" w:space="0" w:color="auto"/>
            <w:bottom w:val="none" w:sz="0" w:space="0" w:color="auto"/>
            <w:right w:val="none" w:sz="0" w:space="0" w:color="auto"/>
          </w:divBdr>
        </w:div>
        <w:div w:id="674069385">
          <w:marLeft w:val="0"/>
          <w:marRight w:val="0"/>
          <w:marTop w:val="0"/>
          <w:marBottom w:val="0"/>
          <w:divBdr>
            <w:top w:val="none" w:sz="0" w:space="0" w:color="auto"/>
            <w:left w:val="none" w:sz="0" w:space="0" w:color="auto"/>
            <w:bottom w:val="none" w:sz="0" w:space="0" w:color="auto"/>
            <w:right w:val="none" w:sz="0" w:space="0" w:color="auto"/>
          </w:divBdr>
        </w:div>
        <w:div w:id="696081658">
          <w:marLeft w:val="0"/>
          <w:marRight w:val="0"/>
          <w:marTop w:val="0"/>
          <w:marBottom w:val="0"/>
          <w:divBdr>
            <w:top w:val="none" w:sz="0" w:space="0" w:color="auto"/>
            <w:left w:val="none" w:sz="0" w:space="0" w:color="auto"/>
            <w:bottom w:val="none" w:sz="0" w:space="0" w:color="auto"/>
            <w:right w:val="none" w:sz="0" w:space="0" w:color="auto"/>
          </w:divBdr>
        </w:div>
        <w:div w:id="804204346">
          <w:marLeft w:val="0"/>
          <w:marRight w:val="0"/>
          <w:marTop w:val="0"/>
          <w:marBottom w:val="0"/>
          <w:divBdr>
            <w:top w:val="none" w:sz="0" w:space="0" w:color="auto"/>
            <w:left w:val="none" w:sz="0" w:space="0" w:color="auto"/>
            <w:bottom w:val="none" w:sz="0" w:space="0" w:color="auto"/>
            <w:right w:val="none" w:sz="0" w:space="0" w:color="auto"/>
          </w:divBdr>
        </w:div>
        <w:div w:id="894315142">
          <w:marLeft w:val="0"/>
          <w:marRight w:val="0"/>
          <w:marTop w:val="0"/>
          <w:marBottom w:val="0"/>
          <w:divBdr>
            <w:top w:val="none" w:sz="0" w:space="0" w:color="auto"/>
            <w:left w:val="none" w:sz="0" w:space="0" w:color="auto"/>
            <w:bottom w:val="none" w:sz="0" w:space="0" w:color="auto"/>
            <w:right w:val="none" w:sz="0" w:space="0" w:color="auto"/>
          </w:divBdr>
        </w:div>
        <w:div w:id="1119952623">
          <w:marLeft w:val="0"/>
          <w:marRight w:val="0"/>
          <w:marTop w:val="0"/>
          <w:marBottom w:val="0"/>
          <w:divBdr>
            <w:top w:val="none" w:sz="0" w:space="0" w:color="auto"/>
            <w:left w:val="none" w:sz="0" w:space="0" w:color="auto"/>
            <w:bottom w:val="none" w:sz="0" w:space="0" w:color="auto"/>
            <w:right w:val="none" w:sz="0" w:space="0" w:color="auto"/>
          </w:divBdr>
        </w:div>
        <w:div w:id="1138642865">
          <w:marLeft w:val="0"/>
          <w:marRight w:val="0"/>
          <w:marTop w:val="0"/>
          <w:marBottom w:val="0"/>
          <w:divBdr>
            <w:top w:val="none" w:sz="0" w:space="0" w:color="auto"/>
            <w:left w:val="none" w:sz="0" w:space="0" w:color="auto"/>
            <w:bottom w:val="none" w:sz="0" w:space="0" w:color="auto"/>
            <w:right w:val="none" w:sz="0" w:space="0" w:color="auto"/>
          </w:divBdr>
        </w:div>
        <w:div w:id="1160347318">
          <w:marLeft w:val="0"/>
          <w:marRight w:val="0"/>
          <w:marTop w:val="0"/>
          <w:marBottom w:val="0"/>
          <w:divBdr>
            <w:top w:val="none" w:sz="0" w:space="0" w:color="auto"/>
            <w:left w:val="none" w:sz="0" w:space="0" w:color="auto"/>
            <w:bottom w:val="none" w:sz="0" w:space="0" w:color="auto"/>
            <w:right w:val="none" w:sz="0" w:space="0" w:color="auto"/>
          </w:divBdr>
        </w:div>
        <w:div w:id="1168331310">
          <w:marLeft w:val="0"/>
          <w:marRight w:val="0"/>
          <w:marTop w:val="0"/>
          <w:marBottom w:val="0"/>
          <w:divBdr>
            <w:top w:val="none" w:sz="0" w:space="0" w:color="auto"/>
            <w:left w:val="none" w:sz="0" w:space="0" w:color="auto"/>
            <w:bottom w:val="none" w:sz="0" w:space="0" w:color="auto"/>
            <w:right w:val="none" w:sz="0" w:space="0" w:color="auto"/>
          </w:divBdr>
        </w:div>
        <w:div w:id="1184126191">
          <w:marLeft w:val="0"/>
          <w:marRight w:val="0"/>
          <w:marTop w:val="0"/>
          <w:marBottom w:val="0"/>
          <w:divBdr>
            <w:top w:val="none" w:sz="0" w:space="0" w:color="auto"/>
            <w:left w:val="none" w:sz="0" w:space="0" w:color="auto"/>
            <w:bottom w:val="none" w:sz="0" w:space="0" w:color="auto"/>
            <w:right w:val="none" w:sz="0" w:space="0" w:color="auto"/>
          </w:divBdr>
        </w:div>
        <w:div w:id="1184202487">
          <w:marLeft w:val="0"/>
          <w:marRight w:val="0"/>
          <w:marTop w:val="0"/>
          <w:marBottom w:val="0"/>
          <w:divBdr>
            <w:top w:val="none" w:sz="0" w:space="0" w:color="auto"/>
            <w:left w:val="none" w:sz="0" w:space="0" w:color="auto"/>
            <w:bottom w:val="none" w:sz="0" w:space="0" w:color="auto"/>
            <w:right w:val="none" w:sz="0" w:space="0" w:color="auto"/>
          </w:divBdr>
        </w:div>
        <w:div w:id="1211963077">
          <w:marLeft w:val="0"/>
          <w:marRight w:val="0"/>
          <w:marTop w:val="0"/>
          <w:marBottom w:val="0"/>
          <w:divBdr>
            <w:top w:val="none" w:sz="0" w:space="0" w:color="auto"/>
            <w:left w:val="none" w:sz="0" w:space="0" w:color="auto"/>
            <w:bottom w:val="none" w:sz="0" w:space="0" w:color="auto"/>
            <w:right w:val="none" w:sz="0" w:space="0" w:color="auto"/>
          </w:divBdr>
        </w:div>
        <w:div w:id="1271933457">
          <w:marLeft w:val="0"/>
          <w:marRight w:val="0"/>
          <w:marTop w:val="0"/>
          <w:marBottom w:val="0"/>
          <w:divBdr>
            <w:top w:val="none" w:sz="0" w:space="0" w:color="auto"/>
            <w:left w:val="none" w:sz="0" w:space="0" w:color="auto"/>
            <w:bottom w:val="none" w:sz="0" w:space="0" w:color="auto"/>
            <w:right w:val="none" w:sz="0" w:space="0" w:color="auto"/>
          </w:divBdr>
        </w:div>
        <w:div w:id="1315522648">
          <w:marLeft w:val="0"/>
          <w:marRight w:val="0"/>
          <w:marTop w:val="0"/>
          <w:marBottom w:val="0"/>
          <w:divBdr>
            <w:top w:val="none" w:sz="0" w:space="0" w:color="auto"/>
            <w:left w:val="none" w:sz="0" w:space="0" w:color="auto"/>
            <w:bottom w:val="none" w:sz="0" w:space="0" w:color="auto"/>
            <w:right w:val="none" w:sz="0" w:space="0" w:color="auto"/>
          </w:divBdr>
        </w:div>
        <w:div w:id="1378044973">
          <w:marLeft w:val="0"/>
          <w:marRight w:val="0"/>
          <w:marTop w:val="0"/>
          <w:marBottom w:val="0"/>
          <w:divBdr>
            <w:top w:val="none" w:sz="0" w:space="0" w:color="auto"/>
            <w:left w:val="none" w:sz="0" w:space="0" w:color="auto"/>
            <w:bottom w:val="none" w:sz="0" w:space="0" w:color="auto"/>
            <w:right w:val="none" w:sz="0" w:space="0" w:color="auto"/>
          </w:divBdr>
        </w:div>
        <w:div w:id="1404793942">
          <w:marLeft w:val="0"/>
          <w:marRight w:val="0"/>
          <w:marTop w:val="0"/>
          <w:marBottom w:val="0"/>
          <w:divBdr>
            <w:top w:val="none" w:sz="0" w:space="0" w:color="auto"/>
            <w:left w:val="none" w:sz="0" w:space="0" w:color="auto"/>
            <w:bottom w:val="none" w:sz="0" w:space="0" w:color="auto"/>
            <w:right w:val="none" w:sz="0" w:space="0" w:color="auto"/>
          </w:divBdr>
        </w:div>
        <w:div w:id="1433890590">
          <w:marLeft w:val="0"/>
          <w:marRight w:val="0"/>
          <w:marTop w:val="0"/>
          <w:marBottom w:val="0"/>
          <w:divBdr>
            <w:top w:val="none" w:sz="0" w:space="0" w:color="auto"/>
            <w:left w:val="none" w:sz="0" w:space="0" w:color="auto"/>
            <w:bottom w:val="none" w:sz="0" w:space="0" w:color="auto"/>
            <w:right w:val="none" w:sz="0" w:space="0" w:color="auto"/>
          </w:divBdr>
        </w:div>
        <w:div w:id="1441533121">
          <w:marLeft w:val="0"/>
          <w:marRight w:val="0"/>
          <w:marTop w:val="0"/>
          <w:marBottom w:val="0"/>
          <w:divBdr>
            <w:top w:val="none" w:sz="0" w:space="0" w:color="auto"/>
            <w:left w:val="none" w:sz="0" w:space="0" w:color="auto"/>
            <w:bottom w:val="none" w:sz="0" w:space="0" w:color="auto"/>
            <w:right w:val="none" w:sz="0" w:space="0" w:color="auto"/>
          </w:divBdr>
        </w:div>
        <w:div w:id="1445736487">
          <w:marLeft w:val="0"/>
          <w:marRight w:val="0"/>
          <w:marTop w:val="0"/>
          <w:marBottom w:val="0"/>
          <w:divBdr>
            <w:top w:val="none" w:sz="0" w:space="0" w:color="auto"/>
            <w:left w:val="none" w:sz="0" w:space="0" w:color="auto"/>
            <w:bottom w:val="none" w:sz="0" w:space="0" w:color="auto"/>
            <w:right w:val="none" w:sz="0" w:space="0" w:color="auto"/>
          </w:divBdr>
        </w:div>
        <w:div w:id="1456603498">
          <w:marLeft w:val="0"/>
          <w:marRight w:val="0"/>
          <w:marTop w:val="0"/>
          <w:marBottom w:val="0"/>
          <w:divBdr>
            <w:top w:val="none" w:sz="0" w:space="0" w:color="auto"/>
            <w:left w:val="none" w:sz="0" w:space="0" w:color="auto"/>
            <w:bottom w:val="none" w:sz="0" w:space="0" w:color="auto"/>
            <w:right w:val="none" w:sz="0" w:space="0" w:color="auto"/>
          </w:divBdr>
        </w:div>
        <w:div w:id="1477213592">
          <w:marLeft w:val="0"/>
          <w:marRight w:val="0"/>
          <w:marTop w:val="0"/>
          <w:marBottom w:val="0"/>
          <w:divBdr>
            <w:top w:val="none" w:sz="0" w:space="0" w:color="auto"/>
            <w:left w:val="none" w:sz="0" w:space="0" w:color="auto"/>
            <w:bottom w:val="none" w:sz="0" w:space="0" w:color="auto"/>
            <w:right w:val="none" w:sz="0" w:space="0" w:color="auto"/>
          </w:divBdr>
        </w:div>
        <w:div w:id="1520394328">
          <w:marLeft w:val="0"/>
          <w:marRight w:val="0"/>
          <w:marTop w:val="0"/>
          <w:marBottom w:val="0"/>
          <w:divBdr>
            <w:top w:val="none" w:sz="0" w:space="0" w:color="auto"/>
            <w:left w:val="none" w:sz="0" w:space="0" w:color="auto"/>
            <w:bottom w:val="none" w:sz="0" w:space="0" w:color="auto"/>
            <w:right w:val="none" w:sz="0" w:space="0" w:color="auto"/>
          </w:divBdr>
        </w:div>
        <w:div w:id="1527524940">
          <w:marLeft w:val="0"/>
          <w:marRight w:val="0"/>
          <w:marTop w:val="0"/>
          <w:marBottom w:val="0"/>
          <w:divBdr>
            <w:top w:val="none" w:sz="0" w:space="0" w:color="auto"/>
            <w:left w:val="none" w:sz="0" w:space="0" w:color="auto"/>
            <w:bottom w:val="none" w:sz="0" w:space="0" w:color="auto"/>
            <w:right w:val="none" w:sz="0" w:space="0" w:color="auto"/>
          </w:divBdr>
        </w:div>
        <w:div w:id="1560050579">
          <w:marLeft w:val="0"/>
          <w:marRight w:val="0"/>
          <w:marTop w:val="0"/>
          <w:marBottom w:val="0"/>
          <w:divBdr>
            <w:top w:val="none" w:sz="0" w:space="0" w:color="auto"/>
            <w:left w:val="none" w:sz="0" w:space="0" w:color="auto"/>
            <w:bottom w:val="none" w:sz="0" w:space="0" w:color="auto"/>
            <w:right w:val="none" w:sz="0" w:space="0" w:color="auto"/>
          </w:divBdr>
        </w:div>
        <w:div w:id="1583569319">
          <w:marLeft w:val="0"/>
          <w:marRight w:val="0"/>
          <w:marTop w:val="0"/>
          <w:marBottom w:val="0"/>
          <w:divBdr>
            <w:top w:val="none" w:sz="0" w:space="0" w:color="auto"/>
            <w:left w:val="none" w:sz="0" w:space="0" w:color="auto"/>
            <w:bottom w:val="none" w:sz="0" w:space="0" w:color="auto"/>
            <w:right w:val="none" w:sz="0" w:space="0" w:color="auto"/>
          </w:divBdr>
        </w:div>
        <w:div w:id="1652561807">
          <w:marLeft w:val="0"/>
          <w:marRight w:val="0"/>
          <w:marTop w:val="0"/>
          <w:marBottom w:val="0"/>
          <w:divBdr>
            <w:top w:val="none" w:sz="0" w:space="0" w:color="auto"/>
            <w:left w:val="none" w:sz="0" w:space="0" w:color="auto"/>
            <w:bottom w:val="none" w:sz="0" w:space="0" w:color="auto"/>
            <w:right w:val="none" w:sz="0" w:space="0" w:color="auto"/>
          </w:divBdr>
        </w:div>
        <w:div w:id="1724252604">
          <w:marLeft w:val="0"/>
          <w:marRight w:val="0"/>
          <w:marTop w:val="0"/>
          <w:marBottom w:val="0"/>
          <w:divBdr>
            <w:top w:val="none" w:sz="0" w:space="0" w:color="auto"/>
            <w:left w:val="none" w:sz="0" w:space="0" w:color="auto"/>
            <w:bottom w:val="none" w:sz="0" w:space="0" w:color="auto"/>
            <w:right w:val="none" w:sz="0" w:space="0" w:color="auto"/>
          </w:divBdr>
        </w:div>
        <w:div w:id="1769350242">
          <w:marLeft w:val="0"/>
          <w:marRight w:val="0"/>
          <w:marTop w:val="0"/>
          <w:marBottom w:val="0"/>
          <w:divBdr>
            <w:top w:val="none" w:sz="0" w:space="0" w:color="auto"/>
            <w:left w:val="none" w:sz="0" w:space="0" w:color="auto"/>
            <w:bottom w:val="none" w:sz="0" w:space="0" w:color="auto"/>
            <w:right w:val="none" w:sz="0" w:space="0" w:color="auto"/>
          </w:divBdr>
        </w:div>
        <w:div w:id="1867861986">
          <w:marLeft w:val="0"/>
          <w:marRight w:val="0"/>
          <w:marTop w:val="0"/>
          <w:marBottom w:val="0"/>
          <w:divBdr>
            <w:top w:val="none" w:sz="0" w:space="0" w:color="auto"/>
            <w:left w:val="none" w:sz="0" w:space="0" w:color="auto"/>
            <w:bottom w:val="none" w:sz="0" w:space="0" w:color="auto"/>
            <w:right w:val="none" w:sz="0" w:space="0" w:color="auto"/>
          </w:divBdr>
        </w:div>
        <w:div w:id="1904869875">
          <w:marLeft w:val="0"/>
          <w:marRight w:val="0"/>
          <w:marTop w:val="0"/>
          <w:marBottom w:val="0"/>
          <w:divBdr>
            <w:top w:val="none" w:sz="0" w:space="0" w:color="auto"/>
            <w:left w:val="none" w:sz="0" w:space="0" w:color="auto"/>
            <w:bottom w:val="none" w:sz="0" w:space="0" w:color="auto"/>
            <w:right w:val="none" w:sz="0" w:space="0" w:color="auto"/>
          </w:divBdr>
        </w:div>
        <w:div w:id="1924219395">
          <w:marLeft w:val="0"/>
          <w:marRight w:val="0"/>
          <w:marTop w:val="0"/>
          <w:marBottom w:val="0"/>
          <w:divBdr>
            <w:top w:val="none" w:sz="0" w:space="0" w:color="auto"/>
            <w:left w:val="none" w:sz="0" w:space="0" w:color="auto"/>
            <w:bottom w:val="none" w:sz="0" w:space="0" w:color="auto"/>
            <w:right w:val="none" w:sz="0" w:space="0" w:color="auto"/>
          </w:divBdr>
        </w:div>
        <w:div w:id="1992902472">
          <w:marLeft w:val="0"/>
          <w:marRight w:val="0"/>
          <w:marTop w:val="0"/>
          <w:marBottom w:val="0"/>
          <w:divBdr>
            <w:top w:val="none" w:sz="0" w:space="0" w:color="auto"/>
            <w:left w:val="none" w:sz="0" w:space="0" w:color="auto"/>
            <w:bottom w:val="none" w:sz="0" w:space="0" w:color="auto"/>
            <w:right w:val="none" w:sz="0" w:space="0" w:color="auto"/>
          </w:divBdr>
        </w:div>
        <w:div w:id="2016687943">
          <w:marLeft w:val="0"/>
          <w:marRight w:val="0"/>
          <w:marTop w:val="0"/>
          <w:marBottom w:val="0"/>
          <w:divBdr>
            <w:top w:val="none" w:sz="0" w:space="0" w:color="auto"/>
            <w:left w:val="none" w:sz="0" w:space="0" w:color="auto"/>
            <w:bottom w:val="none" w:sz="0" w:space="0" w:color="auto"/>
            <w:right w:val="none" w:sz="0" w:space="0" w:color="auto"/>
          </w:divBdr>
        </w:div>
        <w:div w:id="2068843098">
          <w:marLeft w:val="0"/>
          <w:marRight w:val="0"/>
          <w:marTop w:val="0"/>
          <w:marBottom w:val="0"/>
          <w:divBdr>
            <w:top w:val="none" w:sz="0" w:space="0" w:color="auto"/>
            <w:left w:val="none" w:sz="0" w:space="0" w:color="auto"/>
            <w:bottom w:val="none" w:sz="0" w:space="0" w:color="auto"/>
            <w:right w:val="none" w:sz="0" w:space="0" w:color="auto"/>
          </w:divBdr>
        </w:div>
        <w:div w:id="2087143714">
          <w:marLeft w:val="0"/>
          <w:marRight w:val="0"/>
          <w:marTop w:val="0"/>
          <w:marBottom w:val="0"/>
          <w:divBdr>
            <w:top w:val="none" w:sz="0" w:space="0" w:color="auto"/>
            <w:left w:val="none" w:sz="0" w:space="0" w:color="auto"/>
            <w:bottom w:val="none" w:sz="0" w:space="0" w:color="auto"/>
            <w:right w:val="none" w:sz="0" w:space="0" w:color="auto"/>
          </w:divBdr>
        </w:div>
        <w:div w:id="2126075423">
          <w:marLeft w:val="0"/>
          <w:marRight w:val="0"/>
          <w:marTop w:val="0"/>
          <w:marBottom w:val="0"/>
          <w:divBdr>
            <w:top w:val="none" w:sz="0" w:space="0" w:color="auto"/>
            <w:left w:val="none" w:sz="0" w:space="0" w:color="auto"/>
            <w:bottom w:val="none" w:sz="0" w:space="0" w:color="auto"/>
            <w:right w:val="none" w:sz="0" w:space="0" w:color="auto"/>
          </w:divBdr>
        </w:div>
      </w:divsChild>
    </w:div>
    <w:div w:id="1076823202">
      <w:bodyDiv w:val="1"/>
      <w:marLeft w:val="0"/>
      <w:marRight w:val="0"/>
      <w:marTop w:val="0"/>
      <w:marBottom w:val="0"/>
      <w:divBdr>
        <w:top w:val="none" w:sz="0" w:space="0" w:color="auto"/>
        <w:left w:val="none" w:sz="0" w:space="0" w:color="auto"/>
        <w:bottom w:val="none" w:sz="0" w:space="0" w:color="auto"/>
        <w:right w:val="none" w:sz="0" w:space="0" w:color="auto"/>
      </w:divBdr>
    </w:div>
    <w:div w:id="1080054266">
      <w:bodyDiv w:val="1"/>
      <w:marLeft w:val="0"/>
      <w:marRight w:val="0"/>
      <w:marTop w:val="0"/>
      <w:marBottom w:val="0"/>
      <w:divBdr>
        <w:top w:val="none" w:sz="0" w:space="0" w:color="auto"/>
        <w:left w:val="none" w:sz="0" w:space="0" w:color="auto"/>
        <w:bottom w:val="none" w:sz="0" w:space="0" w:color="auto"/>
        <w:right w:val="none" w:sz="0" w:space="0" w:color="auto"/>
      </w:divBdr>
    </w:div>
    <w:div w:id="1080518949">
      <w:bodyDiv w:val="1"/>
      <w:marLeft w:val="0"/>
      <w:marRight w:val="0"/>
      <w:marTop w:val="0"/>
      <w:marBottom w:val="0"/>
      <w:divBdr>
        <w:top w:val="none" w:sz="0" w:space="0" w:color="auto"/>
        <w:left w:val="none" w:sz="0" w:space="0" w:color="auto"/>
        <w:bottom w:val="none" w:sz="0" w:space="0" w:color="auto"/>
        <w:right w:val="none" w:sz="0" w:space="0" w:color="auto"/>
      </w:divBdr>
    </w:div>
    <w:div w:id="1082217247">
      <w:bodyDiv w:val="1"/>
      <w:marLeft w:val="0"/>
      <w:marRight w:val="0"/>
      <w:marTop w:val="0"/>
      <w:marBottom w:val="0"/>
      <w:divBdr>
        <w:top w:val="none" w:sz="0" w:space="0" w:color="auto"/>
        <w:left w:val="none" w:sz="0" w:space="0" w:color="auto"/>
        <w:bottom w:val="none" w:sz="0" w:space="0" w:color="auto"/>
        <w:right w:val="none" w:sz="0" w:space="0" w:color="auto"/>
      </w:divBdr>
    </w:div>
    <w:div w:id="1083332854">
      <w:bodyDiv w:val="1"/>
      <w:marLeft w:val="0"/>
      <w:marRight w:val="0"/>
      <w:marTop w:val="0"/>
      <w:marBottom w:val="0"/>
      <w:divBdr>
        <w:top w:val="none" w:sz="0" w:space="0" w:color="auto"/>
        <w:left w:val="none" w:sz="0" w:space="0" w:color="auto"/>
        <w:bottom w:val="none" w:sz="0" w:space="0" w:color="auto"/>
        <w:right w:val="none" w:sz="0" w:space="0" w:color="auto"/>
      </w:divBdr>
    </w:div>
    <w:div w:id="1085492914">
      <w:bodyDiv w:val="1"/>
      <w:marLeft w:val="0"/>
      <w:marRight w:val="0"/>
      <w:marTop w:val="0"/>
      <w:marBottom w:val="0"/>
      <w:divBdr>
        <w:top w:val="none" w:sz="0" w:space="0" w:color="auto"/>
        <w:left w:val="none" w:sz="0" w:space="0" w:color="auto"/>
        <w:bottom w:val="none" w:sz="0" w:space="0" w:color="auto"/>
        <w:right w:val="none" w:sz="0" w:space="0" w:color="auto"/>
      </w:divBdr>
    </w:div>
    <w:div w:id="1085805850">
      <w:bodyDiv w:val="1"/>
      <w:marLeft w:val="0"/>
      <w:marRight w:val="0"/>
      <w:marTop w:val="0"/>
      <w:marBottom w:val="0"/>
      <w:divBdr>
        <w:top w:val="none" w:sz="0" w:space="0" w:color="auto"/>
        <w:left w:val="none" w:sz="0" w:space="0" w:color="auto"/>
        <w:bottom w:val="none" w:sz="0" w:space="0" w:color="auto"/>
        <w:right w:val="none" w:sz="0" w:space="0" w:color="auto"/>
      </w:divBdr>
    </w:div>
    <w:div w:id="1087536372">
      <w:bodyDiv w:val="1"/>
      <w:marLeft w:val="0"/>
      <w:marRight w:val="0"/>
      <w:marTop w:val="0"/>
      <w:marBottom w:val="0"/>
      <w:divBdr>
        <w:top w:val="none" w:sz="0" w:space="0" w:color="auto"/>
        <w:left w:val="none" w:sz="0" w:space="0" w:color="auto"/>
        <w:bottom w:val="none" w:sz="0" w:space="0" w:color="auto"/>
        <w:right w:val="none" w:sz="0" w:space="0" w:color="auto"/>
      </w:divBdr>
    </w:div>
    <w:div w:id="1087965117">
      <w:bodyDiv w:val="1"/>
      <w:marLeft w:val="0"/>
      <w:marRight w:val="0"/>
      <w:marTop w:val="0"/>
      <w:marBottom w:val="0"/>
      <w:divBdr>
        <w:top w:val="none" w:sz="0" w:space="0" w:color="auto"/>
        <w:left w:val="none" w:sz="0" w:space="0" w:color="auto"/>
        <w:bottom w:val="none" w:sz="0" w:space="0" w:color="auto"/>
        <w:right w:val="none" w:sz="0" w:space="0" w:color="auto"/>
      </w:divBdr>
      <w:divsChild>
        <w:div w:id="819734916">
          <w:blockQuote w:val="1"/>
          <w:marLeft w:val="600"/>
          <w:marRight w:val="0"/>
          <w:marTop w:val="100"/>
          <w:marBottom w:val="100"/>
          <w:divBdr>
            <w:top w:val="none" w:sz="0" w:space="0" w:color="auto"/>
            <w:left w:val="none" w:sz="0" w:space="0" w:color="auto"/>
            <w:bottom w:val="none" w:sz="0" w:space="0" w:color="auto"/>
            <w:right w:val="none" w:sz="0" w:space="0" w:color="auto"/>
          </w:divBdr>
        </w:div>
        <w:div w:id="972980094">
          <w:blockQuote w:val="1"/>
          <w:marLeft w:val="600"/>
          <w:marRight w:val="0"/>
          <w:marTop w:val="100"/>
          <w:marBottom w:val="100"/>
          <w:divBdr>
            <w:top w:val="none" w:sz="0" w:space="0" w:color="auto"/>
            <w:left w:val="none" w:sz="0" w:space="0" w:color="auto"/>
            <w:bottom w:val="none" w:sz="0" w:space="0" w:color="auto"/>
            <w:right w:val="none" w:sz="0" w:space="0" w:color="auto"/>
          </w:divBdr>
        </w:div>
        <w:div w:id="1144391979">
          <w:blockQuote w:val="1"/>
          <w:marLeft w:val="600"/>
          <w:marRight w:val="0"/>
          <w:marTop w:val="100"/>
          <w:marBottom w:val="100"/>
          <w:divBdr>
            <w:top w:val="none" w:sz="0" w:space="0" w:color="auto"/>
            <w:left w:val="none" w:sz="0" w:space="0" w:color="auto"/>
            <w:bottom w:val="none" w:sz="0" w:space="0" w:color="auto"/>
            <w:right w:val="none" w:sz="0" w:space="0" w:color="auto"/>
          </w:divBdr>
        </w:div>
        <w:div w:id="1943755747">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089279060">
      <w:bodyDiv w:val="1"/>
      <w:marLeft w:val="0"/>
      <w:marRight w:val="0"/>
      <w:marTop w:val="0"/>
      <w:marBottom w:val="0"/>
      <w:divBdr>
        <w:top w:val="none" w:sz="0" w:space="0" w:color="auto"/>
        <w:left w:val="none" w:sz="0" w:space="0" w:color="auto"/>
        <w:bottom w:val="none" w:sz="0" w:space="0" w:color="auto"/>
        <w:right w:val="none" w:sz="0" w:space="0" w:color="auto"/>
      </w:divBdr>
      <w:divsChild>
        <w:div w:id="1517572589">
          <w:marLeft w:val="0"/>
          <w:marRight w:val="0"/>
          <w:marTop w:val="0"/>
          <w:marBottom w:val="0"/>
          <w:divBdr>
            <w:top w:val="none" w:sz="0" w:space="0" w:color="auto"/>
            <w:left w:val="none" w:sz="0" w:space="0" w:color="auto"/>
            <w:bottom w:val="none" w:sz="0" w:space="0" w:color="auto"/>
            <w:right w:val="none" w:sz="0" w:space="0" w:color="auto"/>
          </w:divBdr>
        </w:div>
        <w:div w:id="464200124">
          <w:marLeft w:val="0"/>
          <w:marRight w:val="0"/>
          <w:marTop w:val="0"/>
          <w:marBottom w:val="0"/>
          <w:divBdr>
            <w:top w:val="none" w:sz="0" w:space="0" w:color="auto"/>
            <w:left w:val="none" w:sz="0" w:space="0" w:color="auto"/>
            <w:bottom w:val="none" w:sz="0" w:space="0" w:color="auto"/>
            <w:right w:val="none" w:sz="0" w:space="0" w:color="auto"/>
          </w:divBdr>
        </w:div>
        <w:div w:id="1177772143">
          <w:marLeft w:val="0"/>
          <w:marRight w:val="0"/>
          <w:marTop w:val="0"/>
          <w:marBottom w:val="0"/>
          <w:divBdr>
            <w:top w:val="none" w:sz="0" w:space="0" w:color="auto"/>
            <w:left w:val="none" w:sz="0" w:space="0" w:color="auto"/>
            <w:bottom w:val="none" w:sz="0" w:space="0" w:color="auto"/>
            <w:right w:val="none" w:sz="0" w:space="0" w:color="auto"/>
          </w:divBdr>
        </w:div>
        <w:div w:id="1280605621">
          <w:marLeft w:val="0"/>
          <w:marRight w:val="0"/>
          <w:marTop w:val="0"/>
          <w:marBottom w:val="0"/>
          <w:divBdr>
            <w:top w:val="none" w:sz="0" w:space="0" w:color="auto"/>
            <w:left w:val="none" w:sz="0" w:space="0" w:color="auto"/>
            <w:bottom w:val="none" w:sz="0" w:space="0" w:color="auto"/>
            <w:right w:val="none" w:sz="0" w:space="0" w:color="auto"/>
          </w:divBdr>
          <w:divsChild>
            <w:div w:id="3821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6612">
      <w:bodyDiv w:val="1"/>
      <w:marLeft w:val="0"/>
      <w:marRight w:val="0"/>
      <w:marTop w:val="0"/>
      <w:marBottom w:val="0"/>
      <w:divBdr>
        <w:top w:val="none" w:sz="0" w:space="0" w:color="auto"/>
        <w:left w:val="none" w:sz="0" w:space="0" w:color="auto"/>
        <w:bottom w:val="none" w:sz="0" w:space="0" w:color="auto"/>
        <w:right w:val="none" w:sz="0" w:space="0" w:color="auto"/>
      </w:divBdr>
    </w:div>
    <w:div w:id="1094785966">
      <w:bodyDiv w:val="1"/>
      <w:marLeft w:val="0"/>
      <w:marRight w:val="0"/>
      <w:marTop w:val="0"/>
      <w:marBottom w:val="0"/>
      <w:divBdr>
        <w:top w:val="none" w:sz="0" w:space="0" w:color="auto"/>
        <w:left w:val="none" w:sz="0" w:space="0" w:color="auto"/>
        <w:bottom w:val="none" w:sz="0" w:space="0" w:color="auto"/>
        <w:right w:val="none" w:sz="0" w:space="0" w:color="auto"/>
      </w:divBdr>
    </w:div>
    <w:div w:id="1097755717">
      <w:bodyDiv w:val="1"/>
      <w:marLeft w:val="0"/>
      <w:marRight w:val="0"/>
      <w:marTop w:val="0"/>
      <w:marBottom w:val="0"/>
      <w:divBdr>
        <w:top w:val="none" w:sz="0" w:space="0" w:color="auto"/>
        <w:left w:val="none" w:sz="0" w:space="0" w:color="auto"/>
        <w:bottom w:val="none" w:sz="0" w:space="0" w:color="auto"/>
        <w:right w:val="none" w:sz="0" w:space="0" w:color="auto"/>
      </w:divBdr>
    </w:div>
    <w:div w:id="1102796755">
      <w:bodyDiv w:val="1"/>
      <w:marLeft w:val="0"/>
      <w:marRight w:val="0"/>
      <w:marTop w:val="0"/>
      <w:marBottom w:val="0"/>
      <w:divBdr>
        <w:top w:val="none" w:sz="0" w:space="0" w:color="auto"/>
        <w:left w:val="none" w:sz="0" w:space="0" w:color="auto"/>
        <w:bottom w:val="none" w:sz="0" w:space="0" w:color="auto"/>
        <w:right w:val="none" w:sz="0" w:space="0" w:color="auto"/>
      </w:divBdr>
    </w:div>
    <w:div w:id="1111246408">
      <w:bodyDiv w:val="1"/>
      <w:marLeft w:val="0"/>
      <w:marRight w:val="0"/>
      <w:marTop w:val="0"/>
      <w:marBottom w:val="0"/>
      <w:divBdr>
        <w:top w:val="none" w:sz="0" w:space="0" w:color="auto"/>
        <w:left w:val="none" w:sz="0" w:space="0" w:color="auto"/>
        <w:bottom w:val="none" w:sz="0" w:space="0" w:color="auto"/>
        <w:right w:val="none" w:sz="0" w:space="0" w:color="auto"/>
      </w:divBdr>
    </w:div>
    <w:div w:id="1111704052">
      <w:bodyDiv w:val="1"/>
      <w:marLeft w:val="0"/>
      <w:marRight w:val="0"/>
      <w:marTop w:val="0"/>
      <w:marBottom w:val="0"/>
      <w:divBdr>
        <w:top w:val="none" w:sz="0" w:space="0" w:color="auto"/>
        <w:left w:val="none" w:sz="0" w:space="0" w:color="auto"/>
        <w:bottom w:val="none" w:sz="0" w:space="0" w:color="auto"/>
        <w:right w:val="none" w:sz="0" w:space="0" w:color="auto"/>
      </w:divBdr>
    </w:div>
    <w:div w:id="1112700061">
      <w:bodyDiv w:val="1"/>
      <w:marLeft w:val="0"/>
      <w:marRight w:val="0"/>
      <w:marTop w:val="0"/>
      <w:marBottom w:val="0"/>
      <w:divBdr>
        <w:top w:val="none" w:sz="0" w:space="0" w:color="auto"/>
        <w:left w:val="none" w:sz="0" w:space="0" w:color="auto"/>
        <w:bottom w:val="none" w:sz="0" w:space="0" w:color="auto"/>
        <w:right w:val="none" w:sz="0" w:space="0" w:color="auto"/>
      </w:divBdr>
    </w:div>
    <w:div w:id="1113982451">
      <w:bodyDiv w:val="1"/>
      <w:marLeft w:val="0"/>
      <w:marRight w:val="0"/>
      <w:marTop w:val="0"/>
      <w:marBottom w:val="0"/>
      <w:divBdr>
        <w:top w:val="none" w:sz="0" w:space="0" w:color="auto"/>
        <w:left w:val="none" w:sz="0" w:space="0" w:color="auto"/>
        <w:bottom w:val="none" w:sz="0" w:space="0" w:color="auto"/>
        <w:right w:val="none" w:sz="0" w:space="0" w:color="auto"/>
      </w:divBdr>
    </w:div>
    <w:div w:id="1118335279">
      <w:bodyDiv w:val="1"/>
      <w:marLeft w:val="0"/>
      <w:marRight w:val="0"/>
      <w:marTop w:val="0"/>
      <w:marBottom w:val="0"/>
      <w:divBdr>
        <w:top w:val="none" w:sz="0" w:space="0" w:color="auto"/>
        <w:left w:val="none" w:sz="0" w:space="0" w:color="auto"/>
        <w:bottom w:val="none" w:sz="0" w:space="0" w:color="auto"/>
        <w:right w:val="none" w:sz="0" w:space="0" w:color="auto"/>
      </w:divBdr>
    </w:div>
    <w:div w:id="1120495912">
      <w:bodyDiv w:val="1"/>
      <w:marLeft w:val="0"/>
      <w:marRight w:val="0"/>
      <w:marTop w:val="0"/>
      <w:marBottom w:val="0"/>
      <w:divBdr>
        <w:top w:val="none" w:sz="0" w:space="0" w:color="auto"/>
        <w:left w:val="none" w:sz="0" w:space="0" w:color="auto"/>
        <w:bottom w:val="none" w:sz="0" w:space="0" w:color="auto"/>
        <w:right w:val="none" w:sz="0" w:space="0" w:color="auto"/>
      </w:divBdr>
    </w:div>
    <w:div w:id="1122530451">
      <w:bodyDiv w:val="1"/>
      <w:marLeft w:val="0"/>
      <w:marRight w:val="0"/>
      <w:marTop w:val="0"/>
      <w:marBottom w:val="0"/>
      <w:divBdr>
        <w:top w:val="none" w:sz="0" w:space="0" w:color="auto"/>
        <w:left w:val="none" w:sz="0" w:space="0" w:color="auto"/>
        <w:bottom w:val="none" w:sz="0" w:space="0" w:color="auto"/>
        <w:right w:val="none" w:sz="0" w:space="0" w:color="auto"/>
      </w:divBdr>
      <w:divsChild>
        <w:div w:id="312175138">
          <w:marLeft w:val="274"/>
          <w:marRight w:val="0"/>
          <w:marTop w:val="0"/>
          <w:marBottom w:val="0"/>
          <w:divBdr>
            <w:top w:val="none" w:sz="0" w:space="0" w:color="auto"/>
            <w:left w:val="none" w:sz="0" w:space="0" w:color="auto"/>
            <w:bottom w:val="none" w:sz="0" w:space="0" w:color="auto"/>
            <w:right w:val="none" w:sz="0" w:space="0" w:color="auto"/>
          </w:divBdr>
        </w:div>
        <w:div w:id="1713309246">
          <w:marLeft w:val="274"/>
          <w:marRight w:val="0"/>
          <w:marTop w:val="0"/>
          <w:marBottom w:val="0"/>
          <w:divBdr>
            <w:top w:val="none" w:sz="0" w:space="0" w:color="auto"/>
            <w:left w:val="none" w:sz="0" w:space="0" w:color="auto"/>
            <w:bottom w:val="none" w:sz="0" w:space="0" w:color="auto"/>
            <w:right w:val="none" w:sz="0" w:space="0" w:color="auto"/>
          </w:divBdr>
        </w:div>
        <w:div w:id="1792358267">
          <w:marLeft w:val="274"/>
          <w:marRight w:val="0"/>
          <w:marTop w:val="0"/>
          <w:marBottom w:val="0"/>
          <w:divBdr>
            <w:top w:val="none" w:sz="0" w:space="0" w:color="auto"/>
            <w:left w:val="none" w:sz="0" w:space="0" w:color="auto"/>
            <w:bottom w:val="none" w:sz="0" w:space="0" w:color="auto"/>
            <w:right w:val="none" w:sz="0" w:space="0" w:color="auto"/>
          </w:divBdr>
        </w:div>
        <w:div w:id="2096201010">
          <w:marLeft w:val="274"/>
          <w:marRight w:val="0"/>
          <w:marTop w:val="0"/>
          <w:marBottom w:val="0"/>
          <w:divBdr>
            <w:top w:val="none" w:sz="0" w:space="0" w:color="auto"/>
            <w:left w:val="none" w:sz="0" w:space="0" w:color="auto"/>
            <w:bottom w:val="none" w:sz="0" w:space="0" w:color="auto"/>
            <w:right w:val="none" w:sz="0" w:space="0" w:color="auto"/>
          </w:divBdr>
        </w:div>
        <w:div w:id="2129159001">
          <w:marLeft w:val="274"/>
          <w:marRight w:val="0"/>
          <w:marTop w:val="0"/>
          <w:marBottom w:val="0"/>
          <w:divBdr>
            <w:top w:val="none" w:sz="0" w:space="0" w:color="auto"/>
            <w:left w:val="none" w:sz="0" w:space="0" w:color="auto"/>
            <w:bottom w:val="none" w:sz="0" w:space="0" w:color="auto"/>
            <w:right w:val="none" w:sz="0" w:space="0" w:color="auto"/>
          </w:divBdr>
        </w:div>
      </w:divsChild>
    </w:div>
    <w:div w:id="1123113165">
      <w:bodyDiv w:val="1"/>
      <w:marLeft w:val="0"/>
      <w:marRight w:val="0"/>
      <w:marTop w:val="0"/>
      <w:marBottom w:val="0"/>
      <w:divBdr>
        <w:top w:val="none" w:sz="0" w:space="0" w:color="auto"/>
        <w:left w:val="none" w:sz="0" w:space="0" w:color="auto"/>
        <w:bottom w:val="none" w:sz="0" w:space="0" w:color="auto"/>
        <w:right w:val="none" w:sz="0" w:space="0" w:color="auto"/>
      </w:divBdr>
      <w:divsChild>
        <w:div w:id="1906599444">
          <w:marLeft w:val="0"/>
          <w:marRight w:val="0"/>
          <w:marTop w:val="0"/>
          <w:marBottom w:val="0"/>
          <w:divBdr>
            <w:top w:val="none" w:sz="0" w:space="0" w:color="auto"/>
            <w:left w:val="none" w:sz="0" w:space="0" w:color="auto"/>
            <w:bottom w:val="none" w:sz="0" w:space="0" w:color="auto"/>
            <w:right w:val="none" w:sz="0" w:space="0" w:color="auto"/>
          </w:divBdr>
        </w:div>
        <w:div w:id="640694748">
          <w:marLeft w:val="0"/>
          <w:marRight w:val="0"/>
          <w:marTop w:val="0"/>
          <w:marBottom w:val="0"/>
          <w:divBdr>
            <w:top w:val="none" w:sz="0" w:space="0" w:color="auto"/>
            <w:left w:val="none" w:sz="0" w:space="0" w:color="auto"/>
            <w:bottom w:val="none" w:sz="0" w:space="0" w:color="auto"/>
            <w:right w:val="none" w:sz="0" w:space="0" w:color="auto"/>
          </w:divBdr>
        </w:div>
      </w:divsChild>
    </w:div>
    <w:div w:id="1125540144">
      <w:bodyDiv w:val="1"/>
      <w:marLeft w:val="0"/>
      <w:marRight w:val="0"/>
      <w:marTop w:val="0"/>
      <w:marBottom w:val="0"/>
      <w:divBdr>
        <w:top w:val="none" w:sz="0" w:space="0" w:color="auto"/>
        <w:left w:val="none" w:sz="0" w:space="0" w:color="auto"/>
        <w:bottom w:val="none" w:sz="0" w:space="0" w:color="auto"/>
        <w:right w:val="none" w:sz="0" w:space="0" w:color="auto"/>
      </w:divBdr>
    </w:div>
    <w:div w:id="1131438824">
      <w:bodyDiv w:val="1"/>
      <w:marLeft w:val="0"/>
      <w:marRight w:val="0"/>
      <w:marTop w:val="0"/>
      <w:marBottom w:val="0"/>
      <w:divBdr>
        <w:top w:val="none" w:sz="0" w:space="0" w:color="auto"/>
        <w:left w:val="none" w:sz="0" w:space="0" w:color="auto"/>
        <w:bottom w:val="none" w:sz="0" w:space="0" w:color="auto"/>
        <w:right w:val="none" w:sz="0" w:space="0" w:color="auto"/>
      </w:divBdr>
    </w:div>
    <w:div w:id="1135375069">
      <w:bodyDiv w:val="1"/>
      <w:marLeft w:val="0"/>
      <w:marRight w:val="0"/>
      <w:marTop w:val="0"/>
      <w:marBottom w:val="0"/>
      <w:divBdr>
        <w:top w:val="none" w:sz="0" w:space="0" w:color="auto"/>
        <w:left w:val="none" w:sz="0" w:space="0" w:color="auto"/>
        <w:bottom w:val="none" w:sz="0" w:space="0" w:color="auto"/>
        <w:right w:val="none" w:sz="0" w:space="0" w:color="auto"/>
      </w:divBdr>
    </w:div>
    <w:div w:id="1136725520">
      <w:bodyDiv w:val="1"/>
      <w:marLeft w:val="0"/>
      <w:marRight w:val="0"/>
      <w:marTop w:val="0"/>
      <w:marBottom w:val="0"/>
      <w:divBdr>
        <w:top w:val="none" w:sz="0" w:space="0" w:color="auto"/>
        <w:left w:val="none" w:sz="0" w:space="0" w:color="auto"/>
        <w:bottom w:val="none" w:sz="0" w:space="0" w:color="auto"/>
        <w:right w:val="none" w:sz="0" w:space="0" w:color="auto"/>
      </w:divBdr>
    </w:div>
    <w:div w:id="1137377688">
      <w:bodyDiv w:val="1"/>
      <w:marLeft w:val="0"/>
      <w:marRight w:val="0"/>
      <w:marTop w:val="0"/>
      <w:marBottom w:val="0"/>
      <w:divBdr>
        <w:top w:val="none" w:sz="0" w:space="0" w:color="auto"/>
        <w:left w:val="none" w:sz="0" w:space="0" w:color="auto"/>
        <w:bottom w:val="none" w:sz="0" w:space="0" w:color="auto"/>
        <w:right w:val="none" w:sz="0" w:space="0" w:color="auto"/>
      </w:divBdr>
    </w:div>
    <w:div w:id="1142961526">
      <w:bodyDiv w:val="1"/>
      <w:marLeft w:val="0"/>
      <w:marRight w:val="0"/>
      <w:marTop w:val="0"/>
      <w:marBottom w:val="0"/>
      <w:divBdr>
        <w:top w:val="none" w:sz="0" w:space="0" w:color="auto"/>
        <w:left w:val="none" w:sz="0" w:space="0" w:color="auto"/>
        <w:bottom w:val="none" w:sz="0" w:space="0" w:color="auto"/>
        <w:right w:val="none" w:sz="0" w:space="0" w:color="auto"/>
      </w:divBdr>
    </w:div>
    <w:div w:id="1147284089">
      <w:bodyDiv w:val="1"/>
      <w:marLeft w:val="0"/>
      <w:marRight w:val="0"/>
      <w:marTop w:val="0"/>
      <w:marBottom w:val="0"/>
      <w:divBdr>
        <w:top w:val="none" w:sz="0" w:space="0" w:color="auto"/>
        <w:left w:val="none" w:sz="0" w:space="0" w:color="auto"/>
        <w:bottom w:val="none" w:sz="0" w:space="0" w:color="auto"/>
        <w:right w:val="none" w:sz="0" w:space="0" w:color="auto"/>
      </w:divBdr>
    </w:div>
    <w:div w:id="1149831285">
      <w:bodyDiv w:val="1"/>
      <w:marLeft w:val="0"/>
      <w:marRight w:val="0"/>
      <w:marTop w:val="0"/>
      <w:marBottom w:val="0"/>
      <w:divBdr>
        <w:top w:val="none" w:sz="0" w:space="0" w:color="auto"/>
        <w:left w:val="none" w:sz="0" w:space="0" w:color="auto"/>
        <w:bottom w:val="none" w:sz="0" w:space="0" w:color="auto"/>
        <w:right w:val="none" w:sz="0" w:space="0" w:color="auto"/>
      </w:divBdr>
    </w:div>
    <w:div w:id="1150636334">
      <w:bodyDiv w:val="1"/>
      <w:marLeft w:val="0"/>
      <w:marRight w:val="0"/>
      <w:marTop w:val="0"/>
      <w:marBottom w:val="0"/>
      <w:divBdr>
        <w:top w:val="none" w:sz="0" w:space="0" w:color="auto"/>
        <w:left w:val="none" w:sz="0" w:space="0" w:color="auto"/>
        <w:bottom w:val="none" w:sz="0" w:space="0" w:color="auto"/>
        <w:right w:val="none" w:sz="0" w:space="0" w:color="auto"/>
      </w:divBdr>
    </w:div>
    <w:div w:id="1150639405">
      <w:bodyDiv w:val="1"/>
      <w:marLeft w:val="0"/>
      <w:marRight w:val="0"/>
      <w:marTop w:val="0"/>
      <w:marBottom w:val="0"/>
      <w:divBdr>
        <w:top w:val="none" w:sz="0" w:space="0" w:color="auto"/>
        <w:left w:val="none" w:sz="0" w:space="0" w:color="auto"/>
        <w:bottom w:val="none" w:sz="0" w:space="0" w:color="auto"/>
        <w:right w:val="none" w:sz="0" w:space="0" w:color="auto"/>
      </w:divBdr>
    </w:div>
    <w:div w:id="1151364173">
      <w:bodyDiv w:val="1"/>
      <w:marLeft w:val="0"/>
      <w:marRight w:val="0"/>
      <w:marTop w:val="0"/>
      <w:marBottom w:val="0"/>
      <w:divBdr>
        <w:top w:val="none" w:sz="0" w:space="0" w:color="auto"/>
        <w:left w:val="none" w:sz="0" w:space="0" w:color="auto"/>
        <w:bottom w:val="none" w:sz="0" w:space="0" w:color="auto"/>
        <w:right w:val="none" w:sz="0" w:space="0" w:color="auto"/>
      </w:divBdr>
    </w:div>
    <w:div w:id="1151403792">
      <w:bodyDiv w:val="1"/>
      <w:marLeft w:val="0"/>
      <w:marRight w:val="0"/>
      <w:marTop w:val="0"/>
      <w:marBottom w:val="0"/>
      <w:divBdr>
        <w:top w:val="none" w:sz="0" w:space="0" w:color="auto"/>
        <w:left w:val="none" w:sz="0" w:space="0" w:color="auto"/>
        <w:bottom w:val="none" w:sz="0" w:space="0" w:color="auto"/>
        <w:right w:val="none" w:sz="0" w:space="0" w:color="auto"/>
      </w:divBdr>
    </w:div>
    <w:div w:id="1161192331">
      <w:bodyDiv w:val="1"/>
      <w:marLeft w:val="0"/>
      <w:marRight w:val="0"/>
      <w:marTop w:val="0"/>
      <w:marBottom w:val="0"/>
      <w:divBdr>
        <w:top w:val="none" w:sz="0" w:space="0" w:color="auto"/>
        <w:left w:val="none" w:sz="0" w:space="0" w:color="auto"/>
        <w:bottom w:val="none" w:sz="0" w:space="0" w:color="auto"/>
        <w:right w:val="none" w:sz="0" w:space="0" w:color="auto"/>
      </w:divBdr>
    </w:div>
    <w:div w:id="1161194108">
      <w:bodyDiv w:val="1"/>
      <w:marLeft w:val="0"/>
      <w:marRight w:val="0"/>
      <w:marTop w:val="0"/>
      <w:marBottom w:val="0"/>
      <w:divBdr>
        <w:top w:val="none" w:sz="0" w:space="0" w:color="auto"/>
        <w:left w:val="none" w:sz="0" w:space="0" w:color="auto"/>
        <w:bottom w:val="none" w:sz="0" w:space="0" w:color="auto"/>
        <w:right w:val="none" w:sz="0" w:space="0" w:color="auto"/>
      </w:divBdr>
    </w:div>
    <w:div w:id="1165242762">
      <w:bodyDiv w:val="1"/>
      <w:marLeft w:val="0"/>
      <w:marRight w:val="0"/>
      <w:marTop w:val="0"/>
      <w:marBottom w:val="0"/>
      <w:divBdr>
        <w:top w:val="none" w:sz="0" w:space="0" w:color="auto"/>
        <w:left w:val="none" w:sz="0" w:space="0" w:color="auto"/>
        <w:bottom w:val="none" w:sz="0" w:space="0" w:color="auto"/>
        <w:right w:val="none" w:sz="0" w:space="0" w:color="auto"/>
      </w:divBdr>
      <w:divsChild>
        <w:div w:id="923686880">
          <w:marLeft w:val="0"/>
          <w:marRight w:val="0"/>
          <w:marTop w:val="0"/>
          <w:marBottom w:val="0"/>
          <w:divBdr>
            <w:top w:val="none" w:sz="0" w:space="0" w:color="auto"/>
            <w:left w:val="none" w:sz="0" w:space="0" w:color="auto"/>
            <w:bottom w:val="none" w:sz="0" w:space="0" w:color="auto"/>
            <w:right w:val="none" w:sz="0" w:space="0" w:color="auto"/>
          </w:divBdr>
          <w:divsChild>
            <w:div w:id="28266257">
              <w:marLeft w:val="0"/>
              <w:marRight w:val="0"/>
              <w:marTop w:val="0"/>
              <w:marBottom w:val="0"/>
              <w:divBdr>
                <w:top w:val="none" w:sz="0" w:space="0" w:color="auto"/>
                <w:left w:val="none" w:sz="0" w:space="0" w:color="auto"/>
                <w:bottom w:val="none" w:sz="0" w:space="0" w:color="auto"/>
                <w:right w:val="none" w:sz="0" w:space="0" w:color="auto"/>
              </w:divBdr>
            </w:div>
            <w:div w:id="30226536">
              <w:marLeft w:val="0"/>
              <w:marRight w:val="0"/>
              <w:marTop w:val="0"/>
              <w:marBottom w:val="0"/>
              <w:divBdr>
                <w:top w:val="none" w:sz="0" w:space="0" w:color="auto"/>
                <w:left w:val="none" w:sz="0" w:space="0" w:color="auto"/>
                <w:bottom w:val="none" w:sz="0" w:space="0" w:color="auto"/>
                <w:right w:val="none" w:sz="0" w:space="0" w:color="auto"/>
              </w:divBdr>
            </w:div>
            <w:div w:id="47075327">
              <w:marLeft w:val="0"/>
              <w:marRight w:val="0"/>
              <w:marTop w:val="0"/>
              <w:marBottom w:val="0"/>
              <w:divBdr>
                <w:top w:val="none" w:sz="0" w:space="0" w:color="auto"/>
                <w:left w:val="none" w:sz="0" w:space="0" w:color="auto"/>
                <w:bottom w:val="none" w:sz="0" w:space="0" w:color="auto"/>
                <w:right w:val="none" w:sz="0" w:space="0" w:color="auto"/>
              </w:divBdr>
            </w:div>
            <w:div w:id="57752646">
              <w:marLeft w:val="0"/>
              <w:marRight w:val="0"/>
              <w:marTop w:val="0"/>
              <w:marBottom w:val="0"/>
              <w:divBdr>
                <w:top w:val="none" w:sz="0" w:space="0" w:color="auto"/>
                <w:left w:val="none" w:sz="0" w:space="0" w:color="auto"/>
                <w:bottom w:val="none" w:sz="0" w:space="0" w:color="auto"/>
                <w:right w:val="none" w:sz="0" w:space="0" w:color="auto"/>
              </w:divBdr>
            </w:div>
            <w:div w:id="76023194">
              <w:marLeft w:val="0"/>
              <w:marRight w:val="0"/>
              <w:marTop w:val="0"/>
              <w:marBottom w:val="0"/>
              <w:divBdr>
                <w:top w:val="none" w:sz="0" w:space="0" w:color="auto"/>
                <w:left w:val="none" w:sz="0" w:space="0" w:color="auto"/>
                <w:bottom w:val="none" w:sz="0" w:space="0" w:color="auto"/>
                <w:right w:val="none" w:sz="0" w:space="0" w:color="auto"/>
              </w:divBdr>
            </w:div>
            <w:div w:id="93088073">
              <w:marLeft w:val="0"/>
              <w:marRight w:val="0"/>
              <w:marTop w:val="0"/>
              <w:marBottom w:val="0"/>
              <w:divBdr>
                <w:top w:val="none" w:sz="0" w:space="0" w:color="auto"/>
                <w:left w:val="none" w:sz="0" w:space="0" w:color="auto"/>
                <w:bottom w:val="none" w:sz="0" w:space="0" w:color="auto"/>
                <w:right w:val="none" w:sz="0" w:space="0" w:color="auto"/>
              </w:divBdr>
            </w:div>
            <w:div w:id="108663688">
              <w:marLeft w:val="0"/>
              <w:marRight w:val="0"/>
              <w:marTop w:val="0"/>
              <w:marBottom w:val="0"/>
              <w:divBdr>
                <w:top w:val="none" w:sz="0" w:space="0" w:color="auto"/>
                <w:left w:val="none" w:sz="0" w:space="0" w:color="auto"/>
                <w:bottom w:val="none" w:sz="0" w:space="0" w:color="auto"/>
                <w:right w:val="none" w:sz="0" w:space="0" w:color="auto"/>
              </w:divBdr>
            </w:div>
            <w:div w:id="179202366">
              <w:marLeft w:val="0"/>
              <w:marRight w:val="0"/>
              <w:marTop w:val="0"/>
              <w:marBottom w:val="0"/>
              <w:divBdr>
                <w:top w:val="none" w:sz="0" w:space="0" w:color="auto"/>
                <w:left w:val="none" w:sz="0" w:space="0" w:color="auto"/>
                <w:bottom w:val="none" w:sz="0" w:space="0" w:color="auto"/>
                <w:right w:val="none" w:sz="0" w:space="0" w:color="auto"/>
              </w:divBdr>
            </w:div>
            <w:div w:id="219289433">
              <w:marLeft w:val="0"/>
              <w:marRight w:val="0"/>
              <w:marTop w:val="0"/>
              <w:marBottom w:val="0"/>
              <w:divBdr>
                <w:top w:val="none" w:sz="0" w:space="0" w:color="auto"/>
                <w:left w:val="none" w:sz="0" w:space="0" w:color="auto"/>
                <w:bottom w:val="none" w:sz="0" w:space="0" w:color="auto"/>
                <w:right w:val="none" w:sz="0" w:space="0" w:color="auto"/>
              </w:divBdr>
            </w:div>
            <w:div w:id="260376096">
              <w:marLeft w:val="0"/>
              <w:marRight w:val="0"/>
              <w:marTop w:val="0"/>
              <w:marBottom w:val="0"/>
              <w:divBdr>
                <w:top w:val="none" w:sz="0" w:space="0" w:color="auto"/>
                <w:left w:val="none" w:sz="0" w:space="0" w:color="auto"/>
                <w:bottom w:val="none" w:sz="0" w:space="0" w:color="auto"/>
                <w:right w:val="none" w:sz="0" w:space="0" w:color="auto"/>
              </w:divBdr>
            </w:div>
            <w:div w:id="269777859">
              <w:marLeft w:val="0"/>
              <w:marRight w:val="0"/>
              <w:marTop w:val="0"/>
              <w:marBottom w:val="0"/>
              <w:divBdr>
                <w:top w:val="none" w:sz="0" w:space="0" w:color="auto"/>
                <w:left w:val="none" w:sz="0" w:space="0" w:color="auto"/>
                <w:bottom w:val="none" w:sz="0" w:space="0" w:color="auto"/>
                <w:right w:val="none" w:sz="0" w:space="0" w:color="auto"/>
              </w:divBdr>
            </w:div>
            <w:div w:id="298346481">
              <w:marLeft w:val="0"/>
              <w:marRight w:val="0"/>
              <w:marTop w:val="0"/>
              <w:marBottom w:val="0"/>
              <w:divBdr>
                <w:top w:val="none" w:sz="0" w:space="0" w:color="auto"/>
                <w:left w:val="none" w:sz="0" w:space="0" w:color="auto"/>
                <w:bottom w:val="none" w:sz="0" w:space="0" w:color="auto"/>
                <w:right w:val="none" w:sz="0" w:space="0" w:color="auto"/>
              </w:divBdr>
            </w:div>
            <w:div w:id="308941438">
              <w:marLeft w:val="0"/>
              <w:marRight w:val="0"/>
              <w:marTop w:val="0"/>
              <w:marBottom w:val="0"/>
              <w:divBdr>
                <w:top w:val="none" w:sz="0" w:space="0" w:color="auto"/>
                <w:left w:val="none" w:sz="0" w:space="0" w:color="auto"/>
                <w:bottom w:val="none" w:sz="0" w:space="0" w:color="auto"/>
                <w:right w:val="none" w:sz="0" w:space="0" w:color="auto"/>
              </w:divBdr>
            </w:div>
            <w:div w:id="503208311">
              <w:marLeft w:val="0"/>
              <w:marRight w:val="0"/>
              <w:marTop w:val="0"/>
              <w:marBottom w:val="0"/>
              <w:divBdr>
                <w:top w:val="none" w:sz="0" w:space="0" w:color="auto"/>
                <w:left w:val="none" w:sz="0" w:space="0" w:color="auto"/>
                <w:bottom w:val="none" w:sz="0" w:space="0" w:color="auto"/>
                <w:right w:val="none" w:sz="0" w:space="0" w:color="auto"/>
              </w:divBdr>
            </w:div>
            <w:div w:id="538397521">
              <w:marLeft w:val="0"/>
              <w:marRight w:val="0"/>
              <w:marTop w:val="0"/>
              <w:marBottom w:val="0"/>
              <w:divBdr>
                <w:top w:val="none" w:sz="0" w:space="0" w:color="auto"/>
                <w:left w:val="none" w:sz="0" w:space="0" w:color="auto"/>
                <w:bottom w:val="none" w:sz="0" w:space="0" w:color="auto"/>
                <w:right w:val="none" w:sz="0" w:space="0" w:color="auto"/>
              </w:divBdr>
            </w:div>
            <w:div w:id="573272759">
              <w:marLeft w:val="0"/>
              <w:marRight w:val="0"/>
              <w:marTop w:val="0"/>
              <w:marBottom w:val="0"/>
              <w:divBdr>
                <w:top w:val="none" w:sz="0" w:space="0" w:color="auto"/>
                <w:left w:val="none" w:sz="0" w:space="0" w:color="auto"/>
                <w:bottom w:val="none" w:sz="0" w:space="0" w:color="auto"/>
                <w:right w:val="none" w:sz="0" w:space="0" w:color="auto"/>
              </w:divBdr>
            </w:div>
            <w:div w:id="605885241">
              <w:marLeft w:val="0"/>
              <w:marRight w:val="0"/>
              <w:marTop w:val="0"/>
              <w:marBottom w:val="0"/>
              <w:divBdr>
                <w:top w:val="none" w:sz="0" w:space="0" w:color="auto"/>
                <w:left w:val="none" w:sz="0" w:space="0" w:color="auto"/>
                <w:bottom w:val="none" w:sz="0" w:space="0" w:color="auto"/>
                <w:right w:val="none" w:sz="0" w:space="0" w:color="auto"/>
              </w:divBdr>
            </w:div>
            <w:div w:id="740713624">
              <w:marLeft w:val="0"/>
              <w:marRight w:val="0"/>
              <w:marTop w:val="0"/>
              <w:marBottom w:val="0"/>
              <w:divBdr>
                <w:top w:val="none" w:sz="0" w:space="0" w:color="auto"/>
                <w:left w:val="none" w:sz="0" w:space="0" w:color="auto"/>
                <w:bottom w:val="none" w:sz="0" w:space="0" w:color="auto"/>
                <w:right w:val="none" w:sz="0" w:space="0" w:color="auto"/>
              </w:divBdr>
            </w:div>
            <w:div w:id="759908572">
              <w:marLeft w:val="0"/>
              <w:marRight w:val="0"/>
              <w:marTop w:val="0"/>
              <w:marBottom w:val="0"/>
              <w:divBdr>
                <w:top w:val="none" w:sz="0" w:space="0" w:color="auto"/>
                <w:left w:val="none" w:sz="0" w:space="0" w:color="auto"/>
                <w:bottom w:val="none" w:sz="0" w:space="0" w:color="auto"/>
                <w:right w:val="none" w:sz="0" w:space="0" w:color="auto"/>
              </w:divBdr>
            </w:div>
            <w:div w:id="825052218">
              <w:marLeft w:val="0"/>
              <w:marRight w:val="0"/>
              <w:marTop w:val="0"/>
              <w:marBottom w:val="0"/>
              <w:divBdr>
                <w:top w:val="none" w:sz="0" w:space="0" w:color="auto"/>
                <w:left w:val="none" w:sz="0" w:space="0" w:color="auto"/>
                <w:bottom w:val="none" w:sz="0" w:space="0" w:color="auto"/>
                <w:right w:val="none" w:sz="0" w:space="0" w:color="auto"/>
              </w:divBdr>
            </w:div>
            <w:div w:id="827326471">
              <w:marLeft w:val="0"/>
              <w:marRight w:val="0"/>
              <w:marTop w:val="0"/>
              <w:marBottom w:val="0"/>
              <w:divBdr>
                <w:top w:val="none" w:sz="0" w:space="0" w:color="auto"/>
                <w:left w:val="none" w:sz="0" w:space="0" w:color="auto"/>
                <w:bottom w:val="none" w:sz="0" w:space="0" w:color="auto"/>
                <w:right w:val="none" w:sz="0" w:space="0" w:color="auto"/>
              </w:divBdr>
            </w:div>
            <w:div w:id="846019912">
              <w:marLeft w:val="0"/>
              <w:marRight w:val="0"/>
              <w:marTop w:val="0"/>
              <w:marBottom w:val="0"/>
              <w:divBdr>
                <w:top w:val="none" w:sz="0" w:space="0" w:color="auto"/>
                <w:left w:val="none" w:sz="0" w:space="0" w:color="auto"/>
                <w:bottom w:val="none" w:sz="0" w:space="0" w:color="auto"/>
                <w:right w:val="none" w:sz="0" w:space="0" w:color="auto"/>
              </w:divBdr>
            </w:div>
            <w:div w:id="885141145">
              <w:marLeft w:val="0"/>
              <w:marRight w:val="0"/>
              <w:marTop w:val="0"/>
              <w:marBottom w:val="0"/>
              <w:divBdr>
                <w:top w:val="none" w:sz="0" w:space="0" w:color="auto"/>
                <w:left w:val="none" w:sz="0" w:space="0" w:color="auto"/>
                <w:bottom w:val="none" w:sz="0" w:space="0" w:color="auto"/>
                <w:right w:val="none" w:sz="0" w:space="0" w:color="auto"/>
              </w:divBdr>
            </w:div>
            <w:div w:id="915898000">
              <w:marLeft w:val="0"/>
              <w:marRight w:val="0"/>
              <w:marTop w:val="0"/>
              <w:marBottom w:val="0"/>
              <w:divBdr>
                <w:top w:val="none" w:sz="0" w:space="0" w:color="auto"/>
                <w:left w:val="none" w:sz="0" w:space="0" w:color="auto"/>
                <w:bottom w:val="none" w:sz="0" w:space="0" w:color="auto"/>
                <w:right w:val="none" w:sz="0" w:space="0" w:color="auto"/>
              </w:divBdr>
            </w:div>
            <w:div w:id="976955119">
              <w:marLeft w:val="0"/>
              <w:marRight w:val="0"/>
              <w:marTop w:val="0"/>
              <w:marBottom w:val="0"/>
              <w:divBdr>
                <w:top w:val="none" w:sz="0" w:space="0" w:color="auto"/>
                <w:left w:val="none" w:sz="0" w:space="0" w:color="auto"/>
                <w:bottom w:val="none" w:sz="0" w:space="0" w:color="auto"/>
                <w:right w:val="none" w:sz="0" w:space="0" w:color="auto"/>
              </w:divBdr>
            </w:div>
            <w:div w:id="998921222">
              <w:marLeft w:val="0"/>
              <w:marRight w:val="0"/>
              <w:marTop w:val="0"/>
              <w:marBottom w:val="0"/>
              <w:divBdr>
                <w:top w:val="none" w:sz="0" w:space="0" w:color="auto"/>
                <w:left w:val="none" w:sz="0" w:space="0" w:color="auto"/>
                <w:bottom w:val="none" w:sz="0" w:space="0" w:color="auto"/>
                <w:right w:val="none" w:sz="0" w:space="0" w:color="auto"/>
              </w:divBdr>
            </w:div>
            <w:div w:id="1063135380">
              <w:marLeft w:val="0"/>
              <w:marRight w:val="0"/>
              <w:marTop w:val="0"/>
              <w:marBottom w:val="0"/>
              <w:divBdr>
                <w:top w:val="none" w:sz="0" w:space="0" w:color="auto"/>
                <w:left w:val="none" w:sz="0" w:space="0" w:color="auto"/>
                <w:bottom w:val="none" w:sz="0" w:space="0" w:color="auto"/>
                <w:right w:val="none" w:sz="0" w:space="0" w:color="auto"/>
              </w:divBdr>
            </w:div>
            <w:div w:id="1085616452">
              <w:marLeft w:val="0"/>
              <w:marRight w:val="0"/>
              <w:marTop w:val="0"/>
              <w:marBottom w:val="0"/>
              <w:divBdr>
                <w:top w:val="none" w:sz="0" w:space="0" w:color="auto"/>
                <w:left w:val="none" w:sz="0" w:space="0" w:color="auto"/>
                <w:bottom w:val="none" w:sz="0" w:space="0" w:color="auto"/>
                <w:right w:val="none" w:sz="0" w:space="0" w:color="auto"/>
              </w:divBdr>
            </w:div>
            <w:div w:id="1137185423">
              <w:marLeft w:val="0"/>
              <w:marRight w:val="0"/>
              <w:marTop w:val="0"/>
              <w:marBottom w:val="0"/>
              <w:divBdr>
                <w:top w:val="none" w:sz="0" w:space="0" w:color="auto"/>
                <w:left w:val="none" w:sz="0" w:space="0" w:color="auto"/>
                <w:bottom w:val="none" w:sz="0" w:space="0" w:color="auto"/>
                <w:right w:val="none" w:sz="0" w:space="0" w:color="auto"/>
              </w:divBdr>
            </w:div>
            <w:div w:id="1141846478">
              <w:marLeft w:val="0"/>
              <w:marRight w:val="0"/>
              <w:marTop w:val="0"/>
              <w:marBottom w:val="0"/>
              <w:divBdr>
                <w:top w:val="none" w:sz="0" w:space="0" w:color="auto"/>
                <w:left w:val="none" w:sz="0" w:space="0" w:color="auto"/>
                <w:bottom w:val="none" w:sz="0" w:space="0" w:color="auto"/>
                <w:right w:val="none" w:sz="0" w:space="0" w:color="auto"/>
              </w:divBdr>
            </w:div>
            <w:div w:id="1174733780">
              <w:marLeft w:val="0"/>
              <w:marRight w:val="0"/>
              <w:marTop w:val="0"/>
              <w:marBottom w:val="0"/>
              <w:divBdr>
                <w:top w:val="none" w:sz="0" w:space="0" w:color="auto"/>
                <w:left w:val="none" w:sz="0" w:space="0" w:color="auto"/>
                <w:bottom w:val="none" w:sz="0" w:space="0" w:color="auto"/>
                <w:right w:val="none" w:sz="0" w:space="0" w:color="auto"/>
              </w:divBdr>
            </w:div>
            <w:div w:id="1224179141">
              <w:marLeft w:val="0"/>
              <w:marRight w:val="0"/>
              <w:marTop w:val="0"/>
              <w:marBottom w:val="0"/>
              <w:divBdr>
                <w:top w:val="none" w:sz="0" w:space="0" w:color="auto"/>
                <w:left w:val="none" w:sz="0" w:space="0" w:color="auto"/>
                <w:bottom w:val="none" w:sz="0" w:space="0" w:color="auto"/>
                <w:right w:val="none" w:sz="0" w:space="0" w:color="auto"/>
              </w:divBdr>
            </w:div>
            <w:div w:id="1244805035">
              <w:marLeft w:val="0"/>
              <w:marRight w:val="0"/>
              <w:marTop w:val="0"/>
              <w:marBottom w:val="0"/>
              <w:divBdr>
                <w:top w:val="none" w:sz="0" w:space="0" w:color="auto"/>
                <w:left w:val="none" w:sz="0" w:space="0" w:color="auto"/>
                <w:bottom w:val="none" w:sz="0" w:space="0" w:color="auto"/>
                <w:right w:val="none" w:sz="0" w:space="0" w:color="auto"/>
              </w:divBdr>
            </w:div>
            <w:div w:id="1295140037">
              <w:marLeft w:val="0"/>
              <w:marRight w:val="0"/>
              <w:marTop w:val="0"/>
              <w:marBottom w:val="0"/>
              <w:divBdr>
                <w:top w:val="none" w:sz="0" w:space="0" w:color="auto"/>
                <w:left w:val="none" w:sz="0" w:space="0" w:color="auto"/>
                <w:bottom w:val="none" w:sz="0" w:space="0" w:color="auto"/>
                <w:right w:val="none" w:sz="0" w:space="0" w:color="auto"/>
              </w:divBdr>
            </w:div>
            <w:div w:id="1355691287">
              <w:marLeft w:val="0"/>
              <w:marRight w:val="0"/>
              <w:marTop w:val="0"/>
              <w:marBottom w:val="0"/>
              <w:divBdr>
                <w:top w:val="none" w:sz="0" w:space="0" w:color="auto"/>
                <w:left w:val="none" w:sz="0" w:space="0" w:color="auto"/>
                <w:bottom w:val="none" w:sz="0" w:space="0" w:color="auto"/>
                <w:right w:val="none" w:sz="0" w:space="0" w:color="auto"/>
              </w:divBdr>
            </w:div>
            <w:div w:id="1377271665">
              <w:marLeft w:val="0"/>
              <w:marRight w:val="0"/>
              <w:marTop w:val="0"/>
              <w:marBottom w:val="0"/>
              <w:divBdr>
                <w:top w:val="none" w:sz="0" w:space="0" w:color="auto"/>
                <w:left w:val="none" w:sz="0" w:space="0" w:color="auto"/>
                <w:bottom w:val="none" w:sz="0" w:space="0" w:color="auto"/>
                <w:right w:val="none" w:sz="0" w:space="0" w:color="auto"/>
              </w:divBdr>
            </w:div>
            <w:div w:id="1454251862">
              <w:marLeft w:val="0"/>
              <w:marRight w:val="0"/>
              <w:marTop w:val="0"/>
              <w:marBottom w:val="0"/>
              <w:divBdr>
                <w:top w:val="none" w:sz="0" w:space="0" w:color="auto"/>
                <w:left w:val="none" w:sz="0" w:space="0" w:color="auto"/>
                <w:bottom w:val="none" w:sz="0" w:space="0" w:color="auto"/>
                <w:right w:val="none" w:sz="0" w:space="0" w:color="auto"/>
              </w:divBdr>
            </w:div>
            <w:div w:id="1563323616">
              <w:marLeft w:val="0"/>
              <w:marRight w:val="0"/>
              <w:marTop w:val="0"/>
              <w:marBottom w:val="0"/>
              <w:divBdr>
                <w:top w:val="none" w:sz="0" w:space="0" w:color="auto"/>
                <w:left w:val="none" w:sz="0" w:space="0" w:color="auto"/>
                <w:bottom w:val="none" w:sz="0" w:space="0" w:color="auto"/>
                <w:right w:val="none" w:sz="0" w:space="0" w:color="auto"/>
              </w:divBdr>
            </w:div>
            <w:div w:id="1682781993">
              <w:marLeft w:val="0"/>
              <w:marRight w:val="0"/>
              <w:marTop w:val="0"/>
              <w:marBottom w:val="0"/>
              <w:divBdr>
                <w:top w:val="none" w:sz="0" w:space="0" w:color="auto"/>
                <w:left w:val="none" w:sz="0" w:space="0" w:color="auto"/>
                <w:bottom w:val="none" w:sz="0" w:space="0" w:color="auto"/>
                <w:right w:val="none" w:sz="0" w:space="0" w:color="auto"/>
              </w:divBdr>
            </w:div>
            <w:div w:id="1695039429">
              <w:marLeft w:val="0"/>
              <w:marRight w:val="0"/>
              <w:marTop w:val="0"/>
              <w:marBottom w:val="0"/>
              <w:divBdr>
                <w:top w:val="none" w:sz="0" w:space="0" w:color="auto"/>
                <w:left w:val="none" w:sz="0" w:space="0" w:color="auto"/>
                <w:bottom w:val="none" w:sz="0" w:space="0" w:color="auto"/>
                <w:right w:val="none" w:sz="0" w:space="0" w:color="auto"/>
              </w:divBdr>
            </w:div>
            <w:div w:id="1713722534">
              <w:marLeft w:val="0"/>
              <w:marRight w:val="0"/>
              <w:marTop w:val="0"/>
              <w:marBottom w:val="0"/>
              <w:divBdr>
                <w:top w:val="none" w:sz="0" w:space="0" w:color="auto"/>
                <w:left w:val="none" w:sz="0" w:space="0" w:color="auto"/>
                <w:bottom w:val="none" w:sz="0" w:space="0" w:color="auto"/>
                <w:right w:val="none" w:sz="0" w:space="0" w:color="auto"/>
              </w:divBdr>
            </w:div>
            <w:div w:id="1730376436">
              <w:marLeft w:val="0"/>
              <w:marRight w:val="0"/>
              <w:marTop w:val="0"/>
              <w:marBottom w:val="0"/>
              <w:divBdr>
                <w:top w:val="none" w:sz="0" w:space="0" w:color="auto"/>
                <w:left w:val="none" w:sz="0" w:space="0" w:color="auto"/>
                <w:bottom w:val="none" w:sz="0" w:space="0" w:color="auto"/>
                <w:right w:val="none" w:sz="0" w:space="0" w:color="auto"/>
              </w:divBdr>
            </w:div>
            <w:div w:id="1737168021">
              <w:marLeft w:val="0"/>
              <w:marRight w:val="0"/>
              <w:marTop w:val="0"/>
              <w:marBottom w:val="0"/>
              <w:divBdr>
                <w:top w:val="none" w:sz="0" w:space="0" w:color="auto"/>
                <w:left w:val="none" w:sz="0" w:space="0" w:color="auto"/>
                <w:bottom w:val="none" w:sz="0" w:space="0" w:color="auto"/>
                <w:right w:val="none" w:sz="0" w:space="0" w:color="auto"/>
              </w:divBdr>
            </w:div>
            <w:div w:id="1752577231">
              <w:marLeft w:val="0"/>
              <w:marRight w:val="0"/>
              <w:marTop w:val="0"/>
              <w:marBottom w:val="0"/>
              <w:divBdr>
                <w:top w:val="none" w:sz="0" w:space="0" w:color="auto"/>
                <w:left w:val="none" w:sz="0" w:space="0" w:color="auto"/>
                <w:bottom w:val="none" w:sz="0" w:space="0" w:color="auto"/>
                <w:right w:val="none" w:sz="0" w:space="0" w:color="auto"/>
              </w:divBdr>
            </w:div>
            <w:div w:id="1866288955">
              <w:marLeft w:val="0"/>
              <w:marRight w:val="0"/>
              <w:marTop w:val="0"/>
              <w:marBottom w:val="0"/>
              <w:divBdr>
                <w:top w:val="none" w:sz="0" w:space="0" w:color="auto"/>
                <w:left w:val="none" w:sz="0" w:space="0" w:color="auto"/>
                <w:bottom w:val="none" w:sz="0" w:space="0" w:color="auto"/>
                <w:right w:val="none" w:sz="0" w:space="0" w:color="auto"/>
              </w:divBdr>
            </w:div>
            <w:div w:id="1938829246">
              <w:marLeft w:val="0"/>
              <w:marRight w:val="0"/>
              <w:marTop w:val="0"/>
              <w:marBottom w:val="0"/>
              <w:divBdr>
                <w:top w:val="none" w:sz="0" w:space="0" w:color="auto"/>
                <w:left w:val="none" w:sz="0" w:space="0" w:color="auto"/>
                <w:bottom w:val="none" w:sz="0" w:space="0" w:color="auto"/>
                <w:right w:val="none" w:sz="0" w:space="0" w:color="auto"/>
              </w:divBdr>
            </w:div>
            <w:div w:id="2009938931">
              <w:marLeft w:val="0"/>
              <w:marRight w:val="0"/>
              <w:marTop w:val="0"/>
              <w:marBottom w:val="0"/>
              <w:divBdr>
                <w:top w:val="none" w:sz="0" w:space="0" w:color="auto"/>
                <w:left w:val="none" w:sz="0" w:space="0" w:color="auto"/>
                <w:bottom w:val="none" w:sz="0" w:space="0" w:color="auto"/>
                <w:right w:val="none" w:sz="0" w:space="0" w:color="auto"/>
              </w:divBdr>
            </w:div>
            <w:div w:id="2011330468">
              <w:marLeft w:val="0"/>
              <w:marRight w:val="0"/>
              <w:marTop w:val="0"/>
              <w:marBottom w:val="0"/>
              <w:divBdr>
                <w:top w:val="none" w:sz="0" w:space="0" w:color="auto"/>
                <w:left w:val="none" w:sz="0" w:space="0" w:color="auto"/>
                <w:bottom w:val="none" w:sz="0" w:space="0" w:color="auto"/>
                <w:right w:val="none" w:sz="0" w:space="0" w:color="auto"/>
              </w:divBdr>
            </w:div>
            <w:div w:id="2041782439">
              <w:marLeft w:val="0"/>
              <w:marRight w:val="0"/>
              <w:marTop w:val="0"/>
              <w:marBottom w:val="0"/>
              <w:divBdr>
                <w:top w:val="none" w:sz="0" w:space="0" w:color="auto"/>
                <w:left w:val="none" w:sz="0" w:space="0" w:color="auto"/>
                <w:bottom w:val="none" w:sz="0" w:space="0" w:color="auto"/>
                <w:right w:val="none" w:sz="0" w:space="0" w:color="auto"/>
              </w:divBdr>
            </w:div>
            <w:div w:id="2063939440">
              <w:marLeft w:val="0"/>
              <w:marRight w:val="0"/>
              <w:marTop w:val="0"/>
              <w:marBottom w:val="0"/>
              <w:divBdr>
                <w:top w:val="none" w:sz="0" w:space="0" w:color="auto"/>
                <w:left w:val="none" w:sz="0" w:space="0" w:color="auto"/>
                <w:bottom w:val="none" w:sz="0" w:space="0" w:color="auto"/>
                <w:right w:val="none" w:sz="0" w:space="0" w:color="auto"/>
              </w:divBdr>
            </w:div>
            <w:div w:id="21400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14168">
      <w:bodyDiv w:val="1"/>
      <w:marLeft w:val="0"/>
      <w:marRight w:val="0"/>
      <w:marTop w:val="0"/>
      <w:marBottom w:val="0"/>
      <w:divBdr>
        <w:top w:val="none" w:sz="0" w:space="0" w:color="auto"/>
        <w:left w:val="none" w:sz="0" w:space="0" w:color="auto"/>
        <w:bottom w:val="none" w:sz="0" w:space="0" w:color="auto"/>
        <w:right w:val="none" w:sz="0" w:space="0" w:color="auto"/>
      </w:divBdr>
    </w:div>
    <w:div w:id="1167862197">
      <w:bodyDiv w:val="1"/>
      <w:marLeft w:val="0"/>
      <w:marRight w:val="0"/>
      <w:marTop w:val="0"/>
      <w:marBottom w:val="0"/>
      <w:divBdr>
        <w:top w:val="none" w:sz="0" w:space="0" w:color="auto"/>
        <w:left w:val="none" w:sz="0" w:space="0" w:color="auto"/>
        <w:bottom w:val="none" w:sz="0" w:space="0" w:color="auto"/>
        <w:right w:val="none" w:sz="0" w:space="0" w:color="auto"/>
      </w:divBdr>
    </w:div>
    <w:div w:id="1169714299">
      <w:bodyDiv w:val="1"/>
      <w:marLeft w:val="0"/>
      <w:marRight w:val="0"/>
      <w:marTop w:val="0"/>
      <w:marBottom w:val="0"/>
      <w:divBdr>
        <w:top w:val="none" w:sz="0" w:space="0" w:color="auto"/>
        <w:left w:val="none" w:sz="0" w:space="0" w:color="auto"/>
        <w:bottom w:val="none" w:sz="0" w:space="0" w:color="auto"/>
        <w:right w:val="none" w:sz="0" w:space="0" w:color="auto"/>
      </w:divBdr>
    </w:div>
    <w:div w:id="1171917954">
      <w:bodyDiv w:val="1"/>
      <w:marLeft w:val="0"/>
      <w:marRight w:val="0"/>
      <w:marTop w:val="0"/>
      <w:marBottom w:val="0"/>
      <w:divBdr>
        <w:top w:val="none" w:sz="0" w:space="0" w:color="auto"/>
        <w:left w:val="none" w:sz="0" w:space="0" w:color="auto"/>
        <w:bottom w:val="none" w:sz="0" w:space="0" w:color="auto"/>
        <w:right w:val="none" w:sz="0" w:space="0" w:color="auto"/>
      </w:divBdr>
    </w:div>
    <w:div w:id="1171943156">
      <w:bodyDiv w:val="1"/>
      <w:marLeft w:val="0"/>
      <w:marRight w:val="0"/>
      <w:marTop w:val="0"/>
      <w:marBottom w:val="0"/>
      <w:divBdr>
        <w:top w:val="none" w:sz="0" w:space="0" w:color="auto"/>
        <w:left w:val="none" w:sz="0" w:space="0" w:color="auto"/>
        <w:bottom w:val="none" w:sz="0" w:space="0" w:color="auto"/>
        <w:right w:val="none" w:sz="0" w:space="0" w:color="auto"/>
      </w:divBdr>
    </w:div>
    <w:div w:id="1178155867">
      <w:bodyDiv w:val="1"/>
      <w:marLeft w:val="0"/>
      <w:marRight w:val="0"/>
      <w:marTop w:val="0"/>
      <w:marBottom w:val="0"/>
      <w:divBdr>
        <w:top w:val="none" w:sz="0" w:space="0" w:color="auto"/>
        <w:left w:val="none" w:sz="0" w:space="0" w:color="auto"/>
        <w:bottom w:val="none" w:sz="0" w:space="0" w:color="auto"/>
        <w:right w:val="none" w:sz="0" w:space="0" w:color="auto"/>
      </w:divBdr>
    </w:div>
    <w:div w:id="1181353276">
      <w:bodyDiv w:val="1"/>
      <w:marLeft w:val="0"/>
      <w:marRight w:val="0"/>
      <w:marTop w:val="0"/>
      <w:marBottom w:val="0"/>
      <w:divBdr>
        <w:top w:val="none" w:sz="0" w:space="0" w:color="auto"/>
        <w:left w:val="none" w:sz="0" w:space="0" w:color="auto"/>
        <w:bottom w:val="none" w:sz="0" w:space="0" w:color="auto"/>
        <w:right w:val="none" w:sz="0" w:space="0" w:color="auto"/>
      </w:divBdr>
    </w:div>
    <w:div w:id="1182358271">
      <w:bodyDiv w:val="1"/>
      <w:marLeft w:val="0"/>
      <w:marRight w:val="0"/>
      <w:marTop w:val="0"/>
      <w:marBottom w:val="0"/>
      <w:divBdr>
        <w:top w:val="none" w:sz="0" w:space="0" w:color="auto"/>
        <w:left w:val="none" w:sz="0" w:space="0" w:color="auto"/>
        <w:bottom w:val="none" w:sz="0" w:space="0" w:color="auto"/>
        <w:right w:val="none" w:sz="0" w:space="0" w:color="auto"/>
      </w:divBdr>
      <w:divsChild>
        <w:div w:id="665061572">
          <w:marLeft w:val="274"/>
          <w:marRight w:val="0"/>
          <w:marTop w:val="0"/>
          <w:marBottom w:val="0"/>
          <w:divBdr>
            <w:top w:val="none" w:sz="0" w:space="0" w:color="auto"/>
            <w:left w:val="none" w:sz="0" w:space="0" w:color="auto"/>
            <w:bottom w:val="none" w:sz="0" w:space="0" w:color="auto"/>
            <w:right w:val="none" w:sz="0" w:space="0" w:color="auto"/>
          </w:divBdr>
        </w:div>
        <w:div w:id="729302401">
          <w:marLeft w:val="274"/>
          <w:marRight w:val="0"/>
          <w:marTop w:val="0"/>
          <w:marBottom w:val="0"/>
          <w:divBdr>
            <w:top w:val="none" w:sz="0" w:space="0" w:color="auto"/>
            <w:left w:val="none" w:sz="0" w:space="0" w:color="auto"/>
            <w:bottom w:val="none" w:sz="0" w:space="0" w:color="auto"/>
            <w:right w:val="none" w:sz="0" w:space="0" w:color="auto"/>
          </w:divBdr>
        </w:div>
        <w:div w:id="213081042">
          <w:marLeft w:val="274"/>
          <w:marRight w:val="0"/>
          <w:marTop w:val="0"/>
          <w:marBottom w:val="120"/>
          <w:divBdr>
            <w:top w:val="none" w:sz="0" w:space="0" w:color="auto"/>
            <w:left w:val="none" w:sz="0" w:space="0" w:color="auto"/>
            <w:bottom w:val="none" w:sz="0" w:space="0" w:color="auto"/>
            <w:right w:val="none" w:sz="0" w:space="0" w:color="auto"/>
          </w:divBdr>
        </w:div>
        <w:div w:id="414981820">
          <w:marLeft w:val="274"/>
          <w:marRight w:val="0"/>
          <w:marTop w:val="0"/>
          <w:marBottom w:val="120"/>
          <w:divBdr>
            <w:top w:val="none" w:sz="0" w:space="0" w:color="auto"/>
            <w:left w:val="none" w:sz="0" w:space="0" w:color="auto"/>
            <w:bottom w:val="none" w:sz="0" w:space="0" w:color="auto"/>
            <w:right w:val="none" w:sz="0" w:space="0" w:color="auto"/>
          </w:divBdr>
        </w:div>
        <w:div w:id="1751386758">
          <w:marLeft w:val="274"/>
          <w:marRight w:val="0"/>
          <w:marTop w:val="0"/>
          <w:marBottom w:val="120"/>
          <w:divBdr>
            <w:top w:val="none" w:sz="0" w:space="0" w:color="auto"/>
            <w:left w:val="none" w:sz="0" w:space="0" w:color="auto"/>
            <w:bottom w:val="none" w:sz="0" w:space="0" w:color="auto"/>
            <w:right w:val="none" w:sz="0" w:space="0" w:color="auto"/>
          </w:divBdr>
        </w:div>
      </w:divsChild>
    </w:div>
    <w:div w:id="1185246850">
      <w:bodyDiv w:val="1"/>
      <w:marLeft w:val="0"/>
      <w:marRight w:val="0"/>
      <w:marTop w:val="0"/>
      <w:marBottom w:val="0"/>
      <w:divBdr>
        <w:top w:val="none" w:sz="0" w:space="0" w:color="auto"/>
        <w:left w:val="none" w:sz="0" w:space="0" w:color="auto"/>
        <w:bottom w:val="none" w:sz="0" w:space="0" w:color="auto"/>
        <w:right w:val="none" w:sz="0" w:space="0" w:color="auto"/>
      </w:divBdr>
    </w:div>
    <w:div w:id="1191719585">
      <w:bodyDiv w:val="1"/>
      <w:marLeft w:val="0"/>
      <w:marRight w:val="0"/>
      <w:marTop w:val="0"/>
      <w:marBottom w:val="0"/>
      <w:divBdr>
        <w:top w:val="none" w:sz="0" w:space="0" w:color="auto"/>
        <w:left w:val="none" w:sz="0" w:space="0" w:color="auto"/>
        <w:bottom w:val="none" w:sz="0" w:space="0" w:color="auto"/>
        <w:right w:val="none" w:sz="0" w:space="0" w:color="auto"/>
      </w:divBdr>
    </w:div>
    <w:div w:id="1194348530">
      <w:bodyDiv w:val="1"/>
      <w:marLeft w:val="0"/>
      <w:marRight w:val="0"/>
      <w:marTop w:val="0"/>
      <w:marBottom w:val="0"/>
      <w:divBdr>
        <w:top w:val="none" w:sz="0" w:space="0" w:color="auto"/>
        <w:left w:val="none" w:sz="0" w:space="0" w:color="auto"/>
        <w:bottom w:val="none" w:sz="0" w:space="0" w:color="auto"/>
        <w:right w:val="none" w:sz="0" w:space="0" w:color="auto"/>
      </w:divBdr>
      <w:divsChild>
        <w:div w:id="1188445614">
          <w:marLeft w:val="0"/>
          <w:marRight w:val="0"/>
          <w:marTop w:val="0"/>
          <w:marBottom w:val="0"/>
          <w:divBdr>
            <w:top w:val="none" w:sz="0" w:space="0" w:color="auto"/>
            <w:left w:val="none" w:sz="0" w:space="0" w:color="auto"/>
            <w:bottom w:val="none" w:sz="0" w:space="0" w:color="auto"/>
            <w:right w:val="none" w:sz="0" w:space="0" w:color="auto"/>
          </w:divBdr>
          <w:divsChild>
            <w:div w:id="38628668">
              <w:marLeft w:val="0"/>
              <w:marRight w:val="0"/>
              <w:marTop w:val="0"/>
              <w:marBottom w:val="0"/>
              <w:divBdr>
                <w:top w:val="none" w:sz="0" w:space="0" w:color="auto"/>
                <w:left w:val="none" w:sz="0" w:space="0" w:color="auto"/>
                <w:bottom w:val="none" w:sz="0" w:space="0" w:color="auto"/>
                <w:right w:val="none" w:sz="0" w:space="0" w:color="auto"/>
              </w:divBdr>
            </w:div>
            <w:div w:id="748229902">
              <w:marLeft w:val="0"/>
              <w:marRight w:val="0"/>
              <w:marTop w:val="0"/>
              <w:marBottom w:val="0"/>
              <w:divBdr>
                <w:top w:val="none" w:sz="0" w:space="0" w:color="auto"/>
                <w:left w:val="none" w:sz="0" w:space="0" w:color="auto"/>
                <w:bottom w:val="none" w:sz="0" w:space="0" w:color="auto"/>
                <w:right w:val="none" w:sz="0" w:space="0" w:color="auto"/>
              </w:divBdr>
            </w:div>
            <w:div w:id="1118378708">
              <w:marLeft w:val="0"/>
              <w:marRight w:val="0"/>
              <w:marTop w:val="0"/>
              <w:marBottom w:val="0"/>
              <w:divBdr>
                <w:top w:val="none" w:sz="0" w:space="0" w:color="auto"/>
                <w:left w:val="none" w:sz="0" w:space="0" w:color="auto"/>
                <w:bottom w:val="none" w:sz="0" w:space="0" w:color="auto"/>
                <w:right w:val="none" w:sz="0" w:space="0" w:color="auto"/>
              </w:divBdr>
            </w:div>
            <w:div w:id="1384937983">
              <w:marLeft w:val="0"/>
              <w:marRight w:val="0"/>
              <w:marTop w:val="0"/>
              <w:marBottom w:val="0"/>
              <w:divBdr>
                <w:top w:val="none" w:sz="0" w:space="0" w:color="auto"/>
                <w:left w:val="none" w:sz="0" w:space="0" w:color="auto"/>
                <w:bottom w:val="none" w:sz="0" w:space="0" w:color="auto"/>
                <w:right w:val="none" w:sz="0" w:space="0" w:color="auto"/>
              </w:divBdr>
            </w:div>
            <w:div w:id="1458446472">
              <w:marLeft w:val="0"/>
              <w:marRight w:val="0"/>
              <w:marTop w:val="0"/>
              <w:marBottom w:val="0"/>
              <w:divBdr>
                <w:top w:val="none" w:sz="0" w:space="0" w:color="auto"/>
                <w:left w:val="none" w:sz="0" w:space="0" w:color="auto"/>
                <w:bottom w:val="none" w:sz="0" w:space="0" w:color="auto"/>
                <w:right w:val="none" w:sz="0" w:space="0" w:color="auto"/>
              </w:divBdr>
            </w:div>
            <w:div w:id="1477799482">
              <w:marLeft w:val="0"/>
              <w:marRight w:val="0"/>
              <w:marTop w:val="0"/>
              <w:marBottom w:val="0"/>
              <w:divBdr>
                <w:top w:val="none" w:sz="0" w:space="0" w:color="auto"/>
                <w:left w:val="none" w:sz="0" w:space="0" w:color="auto"/>
                <w:bottom w:val="none" w:sz="0" w:space="0" w:color="auto"/>
                <w:right w:val="none" w:sz="0" w:space="0" w:color="auto"/>
              </w:divBdr>
            </w:div>
            <w:div w:id="17299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0945">
      <w:bodyDiv w:val="1"/>
      <w:marLeft w:val="0"/>
      <w:marRight w:val="0"/>
      <w:marTop w:val="0"/>
      <w:marBottom w:val="0"/>
      <w:divBdr>
        <w:top w:val="none" w:sz="0" w:space="0" w:color="auto"/>
        <w:left w:val="none" w:sz="0" w:space="0" w:color="auto"/>
        <w:bottom w:val="none" w:sz="0" w:space="0" w:color="auto"/>
        <w:right w:val="none" w:sz="0" w:space="0" w:color="auto"/>
      </w:divBdr>
    </w:div>
    <w:div w:id="1206479674">
      <w:bodyDiv w:val="1"/>
      <w:marLeft w:val="0"/>
      <w:marRight w:val="0"/>
      <w:marTop w:val="0"/>
      <w:marBottom w:val="0"/>
      <w:divBdr>
        <w:top w:val="none" w:sz="0" w:space="0" w:color="auto"/>
        <w:left w:val="none" w:sz="0" w:space="0" w:color="auto"/>
        <w:bottom w:val="none" w:sz="0" w:space="0" w:color="auto"/>
        <w:right w:val="none" w:sz="0" w:space="0" w:color="auto"/>
      </w:divBdr>
      <w:divsChild>
        <w:div w:id="631713767">
          <w:marLeft w:val="0"/>
          <w:marRight w:val="0"/>
          <w:marTop w:val="216"/>
          <w:marBottom w:val="0"/>
          <w:divBdr>
            <w:top w:val="none" w:sz="0" w:space="0" w:color="auto"/>
            <w:left w:val="none" w:sz="0" w:space="0" w:color="auto"/>
            <w:bottom w:val="none" w:sz="0" w:space="0" w:color="auto"/>
            <w:right w:val="none" w:sz="0" w:space="0" w:color="auto"/>
          </w:divBdr>
        </w:div>
        <w:div w:id="1291933784">
          <w:marLeft w:val="0"/>
          <w:marRight w:val="0"/>
          <w:marTop w:val="216"/>
          <w:marBottom w:val="0"/>
          <w:divBdr>
            <w:top w:val="none" w:sz="0" w:space="0" w:color="auto"/>
            <w:left w:val="none" w:sz="0" w:space="0" w:color="auto"/>
            <w:bottom w:val="none" w:sz="0" w:space="0" w:color="auto"/>
            <w:right w:val="none" w:sz="0" w:space="0" w:color="auto"/>
          </w:divBdr>
        </w:div>
      </w:divsChild>
    </w:div>
    <w:div w:id="1207327303">
      <w:bodyDiv w:val="1"/>
      <w:marLeft w:val="0"/>
      <w:marRight w:val="0"/>
      <w:marTop w:val="0"/>
      <w:marBottom w:val="0"/>
      <w:divBdr>
        <w:top w:val="none" w:sz="0" w:space="0" w:color="auto"/>
        <w:left w:val="none" w:sz="0" w:space="0" w:color="auto"/>
        <w:bottom w:val="none" w:sz="0" w:space="0" w:color="auto"/>
        <w:right w:val="none" w:sz="0" w:space="0" w:color="auto"/>
      </w:divBdr>
    </w:div>
    <w:div w:id="1210218814">
      <w:bodyDiv w:val="1"/>
      <w:marLeft w:val="0"/>
      <w:marRight w:val="0"/>
      <w:marTop w:val="0"/>
      <w:marBottom w:val="0"/>
      <w:divBdr>
        <w:top w:val="none" w:sz="0" w:space="0" w:color="auto"/>
        <w:left w:val="none" w:sz="0" w:space="0" w:color="auto"/>
        <w:bottom w:val="none" w:sz="0" w:space="0" w:color="auto"/>
        <w:right w:val="none" w:sz="0" w:space="0" w:color="auto"/>
      </w:divBdr>
    </w:div>
    <w:div w:id="1213884165">
      <w:bodyDiv w:val="1"/>
      <w:marLeft w:val="0"/>
      <w:marRight w:val="0"/>
      <w:marTop w:val="0"/>
      <w:marBottom w:val="0"/>
      <w:divBdr>
        <w:top w:val="none" w:sz="0" w:space="0" w:color="auto"/>
        <w:left w:val="none" w:sz="0" w:space="0" w:color="auto"/>
        <w:bottom w:val="none" w:sz="0" w:space="0" w:color="auto"/>
        <w:right w:val="none" w:sz="0" w:space="0" w:color="auto"/>
      </w:divBdr>
    </w:div>
    <w:div w:id="1215315466">
      <w:bodyDiv w:val="1"/>
      <w:marLeft w:val="0"/>
      <w:marRight w:val="0"/>
      <w:marTop w:val="0"/>
      <w:marBottom w:val="0"/>
      <w:divBdr>
        <w:top w:val="none" w:sz="0" w:space="0" w:color="auto"/>
        <w:left w:val="none" w:sz="0" w:space="0" w:color="auto"/>
        <w:bottom w:val="none" w:sz="0" w:space="0" w:color="auto"/>
        <w:right w:val="none" w:sz="0" w:space="0" w:color="auto"/>
      </w:divBdr>
    </w:div>
    <w:div w:id="1216352302">
      <w:bodyDiv w:val="1"/>
      <w:marLeft w:val="0"/>
      <w:marRight w:val="0"/>
      <w:marTop w:val="0"/>
      <w:marBottom w:val="0"/>
      <w:divBdr>
        <w:top w:val="none" w:sz="0" w:space="0" w:color="auto"/>
        <w:left w:val="none" w:sz="0" w:space="0" w:color="auto"/>
        <w:bottom w:val="none" w:sz="0" w:space="0" w:color="auto"/>
        <w:right w:val="none" w:sz="0" w:space="0" w:color="auto"/>
      </w:divBdr>
    </w:div>
    <w:div w:id="1217662203">
      <w:bodyDiv w:val="1"/>
      <w:marLeft w:val="0"/>
      <w:marRight w:val="0"/>
      <w:marTop w:val="0"/>
      <w:marBottom w:val="0"/>
      <w:divBdr>
        <w:top w:val="none" w:sz="0" w:space="0" w:color="auto"/>
        <w:left w:val="none" w:sz="0" w:space="0" w:color="auto"/>
        <w:bottom w:val="none" w:sz="0" w:space="0" w:color="auto"/>
        <w:right w:val="none" w:sz="0" w:space="0" w:color="auto"/>
      </w:divBdr>
    </w:div>
    <w:div w:id="1219367179">
      <w:bodyDiv w:val="1"/>
      <w:marLeft w:val="0"/>
      <w:marRight w:val="0"/>
      <w:marTop w:val="0"/>
      <w:marBottom w:val="0"/>
      <w:divBdr>
        <w:top w:val="none" w:sz="0" w:space="0" w:color="auto"/>
        <w:left w:val="none" w:sz="0" w:space="0" w:color="auto"/>
        <w:bottom w:val="none" w:sz="0" w:space="0" w:color="auto"/>
        <w:right w:val="none" w:sz="0" w:space="0" w:color="auto"/>
      </w:divBdr>
    </w:div>
    <w:div w:id="1219777311">
      <w:bodyDiv w:val="1"/>
      <w:marLeft w:val="0"/>
      <w:marRight w:val="0"/>
      <w:marTop w:val="0"/>
      <w:marBottom w:val="0"/>
      <w:divBdr>
        <w:top w:val="none" w:sz="0" w:space="0" w:color="auto"/>
        <w:left w:val="none" w:sz="0" w:space="0" w:color="auto"/>
        <w:bottom w:val="none" w:sz="0" w:space="0" w:color="auto"/>
        <w:right w:val="none" w:sz="0" w:space="0" w:color="auto"/>
      </w:divBdr>
    </w:div>
    <w:div w:id="1223103906">
      <w:bodyDiv w:val="1"/>
      <w:marLeft w:val="0"/>
      <w:marRight w:val="0"/>
      <w:marTop w:val="0"/>
      <w:marBottom w:val="0"/>
      <w:divBdr>
        <w:top w:val="none" w:sz="0" w:space="0" w:color="auto"/>
        <w:left w:val="none" w:sz="0" w:space="0" w:color="auto"/>
        <w:bottom w:val="none" w:sz="0" w:space="0" w:color="auto"/>
        <w:right w:val="none" w:sz="0" w:space="0" w:color="auto"/>
      </w:divBdr>
      <w:divsChild>
        <w:div w:id="8265281">
          <w:marLeft w:val="0"/>
          <w:marRight w:val="0"/>
          <w:marTop w:val="0"/>
          <w:marBottom w:val="0"/>
          <w:divBdr>
            <w:top w:val="none" w:sz="0" w:space="0" w:color="auto"/>
            <w:left w:val="none" w:sz="0" w:space="0" w:color="auto"/>
            <w:bottom w:val="none" w:sz="0" w:space="0" w:color="auto"/>
            <w:right w:val="none" w:sz="0" w:space="0" w:color="auto"/>
          </w:divBdr>
        </w:div>
        <w:div w:id="57483502">
          <w:marLeft w:val="0"/>
          <w:marRight w:val="0"/>
          <w:marTop w:val="0"/>
          <w:marBottom w:val="0"/>
          <w:divBdr>
            <w:top w:val="none" w:sz="0" w:space="0" w:color="auto"/>
            <w:left w:val="none" w:sz="0" w:space="0" w:color="auto"/>
            <w:bottom w:val="none" w:sz="0" w:space="0" w:color="auto"/>
            <w:right w:val="none" w:sz="0" w:space="0" w:color="auto"/>
          </w:divBdr>
        </w:div>
        <w:div w:id="429160998">
          <w:marLeft w:val="0"/>
          <w:marRight w:val="0"/>
          <w:marTop w:val="0"/>
          <w:marBottom w:val="0"/>
          <w:divBdr>
            <w:top w:val="none" w:sz="0" w:space="0" w:color="auto"/>
            <w:left w:val="none" w:sz="0" w:space="0" w:color="auto"/>
            <w:bottom w:val="none" w:sz="0" w:space="0" w:color="auto"/>
            <w:right w:val="none" w:sz="0" w:space="0" w:color="auto"/>
          </w:divBdr>
        </w:div>
        <w:div w:id="856623112">
          <w:marLeft w:val="0"/>
          <w:marRight w:val="0"/>
          <w:marTop w:val="0"/>
          <w:marBottom w:val="0"/>
          <w:divBdr>
            <w:top w:val="none" w:sz="0" w:space="0" w:color="auto"/>
            <w:left w:val="none" w:sz="0" w:space="0" w:color="auto"/>
            <w:bottom w:val="none" w:sz="0" w:space="0" w:color="auto"/>
            <w:right w:val="none" w:sz="0" w:space="0" w:color="auto"/>
          </w:divBdr>
        </w:div>
        <w:div w:id="882522785">
          <w:marLeft w:val="0"/>
          <w:marRight w:val="0"/>
          <w:marTop w:val="0"/>
          <w:marBottom w:val="0"/>
          <w:divBdr>
            <w:top w:val="none" w:sz="0" w:space="0" w:color="auto"/>
            <w:left w:val="none" w:sz="0" w:space="0" w:color="auto"/>
            <w:bottom w:val="none" w:sz="0" w:space="0" w:color="auto"/>
            <w:right w:val="none" w:sz="0" w:space="0" w:color="auto"/>
          </w:divBdr>
        </w:div>
        <w:div w:id="884292359">
          <w:marLeft w:val="0"/>
          <w:marRight w:val="0"/>
          <w:marTop w:val="0"/>
          <w:marBottom w:val="0"/>
          <w:divBdr>
            <w:top w:val="none" w:sz="0" w:space="0" w:color="auto"/>
            <w:left w:val="none" w:sz="0" w:space="0" w:color="auto"/>
            <w:bottom w:val="none" w:sz="0" w:space="0" w:color="auto"/>
            <w:right w:val="none" w:sz="0" w:space="0" w:color="auto"/>
          </w:divBdr>
        </w:div>
        <w:div w:id="927613793">
          <w:marLeft w:val="0"/>
          <w:marRight w:val="0"/>
          <w:marTop w:val="0"/>
          <w:marBottom w:val="0"/>
          <w:divBdr>
            <w:top w:val="none" w:sz="0" w:space="0" w:color="auto"/>
            <w:left w:val="none" w:sz="0" w:space="0" w:color="auto"/>
            <w:bottom w:val="none" w:sz="0" w:space="0" w:color="auto"/>
            <w:right w:val="none" w:sz="0" w:space="0" w:color="auto"/>
          </w:divBdr>
        </w:div>
        <w:div w:id="935483400">
          <w:marLeft w:val="0"/>
          <w:marRight w:val="0"/>
          <w:marTop w:val="0"/>
          <w:marBottom w:val="0"/>
          <w:divBdr>
            <w:top w:val="none" w:sz="0" w:space="0" w:color="auto"/>
            <w:left w:val="none" w:sz="0" w:space="0" w:color="auto"/>
            <w:bottom w:val="none" w:sz="0" w:space="0" w:color="auto"/>
            <w:right w:val="none" w:sz="0" w:space="0" w:color="auto"/>
          </w:divBdr>
        </w:div>
        <w:div w:id="949164759">
          <w:marLeft w:val="0"/>
          <w:marRight w:val="0"/>
          <w:marTop w:val="0"/>
          <w:marBottom w:val="0"/>
          <w:divBdr>
            <w:top w:val="none" w:sz="0" w:space="0" w:color="auto"/>
            <w:left w:val="none" w:sz="0" w:space="0" w:color="auto"/>
            <w:bottom w:val="none" w:sz="0" w:space="0" w:color="auto"/>
            <w:right w:val="none" w:sz="0" w:space="0" w:color="auto"/>
          </w:divBdr>
        </w:div>
        <w:div w:id="1078016309">
          <w:marLeft w:val="0"/>
          <w:marRight w:val="0"/>
          <w:marTop w:val="0"/>
          <w:marBottom w:val="0"/>
          <w:divBdr>
            <w:top w:val="none" w:sz="0" w:space="0" w:color="auto"/>
            <w:left w:val="none" w:sz="0" w:space="0" w:color="auto"/>
            <w:bottom w:val="none" w:sz="0" w:space="0" w:color="auto"/>
            <w:right w:val="none" w:sz="0" w:space="0" w:color="auto"/>
          </w:divBdr>
        </w:div>
        <w:div w:id="1233008664">
          <w:marLeft w:val="0"/>
          <w:marRight w:val="0"/>
          <w:marTop w:val="0"/>
          <w:marBottom w:val="0"/>
          <w:divBdr>
            <w:top w:val="none" w:sz="0" w:space="0" w:color="auto"/>
            <w:left w:val="none" w:sz="0" w:space="0" w:color="auto"/>
            <w:bottom w:val="none" w:sz="0" w:space="0" w:color="auto"/>
            <w:right w:val="none" w:sz="0" w:space="0" w:color="auto"/>
          </w:divBdr>
        </w:div>
        <w:div w:id="1504778424">
          <w:marLeft w:val="0"/>
          <w:marRight w:val="0"/>
          <w:marTop w:val="0"/>
          <w:marBottom w:val="0"/>
          <w:divBdr>
            <w:top w:val="none" w:sz="0" w:space="0" w:color="auto"/>
            <w:left w:val="none" w:sz="0" w:space="0" w:color="auto"/>
            <w:bottom w:val="none" w:sz="0" w:space="0" w:color="auto"/>
            <w:right w:val="none" w:sz="0" w:space="0" w:color="auto"/>
          </w:divBdr>
        </w:div>
        <w:div w:id="1632906203">
          <w:marLeft w:val="0"/>
          <w:marRight w:val="0"/>
          <w:marTop w:val="0"/>
          <w:marBottom w:val="0"/>
          <w:divBdr>
            <w:top w:val="none" w:sz="0" w:space="0" w:color="auto"/>
            <w:left w:val="none" w:sz="0" w:space="0" w:color="auto"/>
            <w:bottom w:val="none" w:sz="0" w:space="0" w:color="auto"/>
            <w:right w:val="none" w:sz="0" w:space="0" w:color="auto"/>
          </w:divBdr>
        </w:div>
        <w:div w:id="1685860106">
          <w:marLeft w:val="0"/>
          <w:marRight w:val="0"/>
          <w:marTop w:val="0"/>
          <w:marBottom w:val="0"/>
          <w:divBdr>
            <w:top w:val="none" w:sz="0" w:space="0" w:color="auto"/>
            <w:left w:val="none" w:sz="0" w:space="0" w:color="auto"/>
            <w:bottom w:val="none" w:sz="0" w:space="0" w:color="auto"/>
            <w:right w:val="none" w:sz="0" w:space="0" w:color="auto"/>
          </w:divBdr>
        </w:div>
        <w:div w:id="1691446122">
          <w:marLeft w:val="0"/>
          <w:marRight w:val="0"/>
          <w:marTop w:val="0"/>
          <w:marBottom w:val="0"/>
          <w:divBdr>
            <w:top w:val="none" w:sz="0" w:space="0" w:color="auto"/>
            <w:left w:val="none" w:sz="0" w:space="0" w:color="auto"/>
            <w:bottom w:val="none" w:sz="0" w:space="0" w:color="auto"/>
            <w:right w:val="none" w:sz="0" w:space="0" w:color="auto"/>
          </w:divBdr>
        </w:div>
        <w:div w:id="1741321816">
          <w:marLeft w:val="0"/>
          <w:marRight w:val="0"/>
          <w:marTop w:val="0"/>
          <w:marBottom w:val="0"/>
          <w:divBdr>
            <w:top w:val="none" w:sz="0" w:space="0" w:color="auto"/>
            <w:left w:val="none" w:sz="0" w:space="0" w:color="auto"/>
            <w:bottom w:val="none" w:sz="0" w:space="0" w:color="auto"/>
            <w:right w:val="none" w:sz="0" w:space="0" w:color="auto"/>
          </w:divBdr>
        </w:div>
        <w:div w:id="1801729033">
          <w:marLeft w:val="0"/>
          <w:marRight w:val="0"/>
          <w:marTop w:val="0"/>
          <w:marBottom w:val="0"/>
          <w:divBdr>
            <w:top w:val="none" w:sz="0" w:space="0" w:color="auto"/>
            <w:left w:val="none" w:sz="0" w:space="0" w:color="auto"/>
            <w:bottom w:val="none" w:sz="0" w:space="0" w:color="auto"/>
            <w:right w:val="none" w:sz="0" w:space="0" w:color="auto"/>
          </w:divBdr>
        </w:div>
        <w:div w:id="2012828740">
          <w:marLeft w:val="0"/>
          <w:marRight w:val="0"/>
          <w:marTop w:val="0"/>
          <w:marBottom w:val="0"/>
          <w:divBdr>
            <w:top w:val="none" w:sz="0" w:space="0" w:color="auto"/>
            <w:left w:val="none" w:sz="0" w:space="0" w:color="auto"/>
            <w:bottom w:val="none" w:sz="0" w:space="0" w:color="auto"/>
            <w:right w:val="none" w:sz="0" w:space="0" w:color="auto"/>
          </w:divBdr>
        </w:div>
      </w:divsChild>
    </w:div>
    <w:div w:id="1223173701">
      <w:bodyDiv w:val="1"/>
      <w:marLeft w:val="0"/>
      <w:marRight w:val="0"/>
      <w:marTop w:val="0"/>
      <w:marBottom w:val="0"/>
      <w:divBdr>
        <w:top w:val="none" w:sz="0" w:space="0" w:color="auto"/>
        <w:left w:val="none" w:sz="0" w:space="0" w:color="auto"/>
        <w:bottom w:val="none" w:sz="0" w:space="0" w:color="auto"/>
        <w:right w:val="none" w:sz="0" w:space="0" w:color="auto"/>
      </w:divBdr>
      <w:divsChild>
        <w:div w:id="131949003">
          <w:marLeft w:val="0"/>
          <w:marRight w:val="0"/>
          <w:marTop w:val="0"/>
          <w:marBottom w:val="0"/>
          <w:divBdr>
            <w:top w:val="none" w:sz="0" w:space="0" w:color="auto"/>
            <w:left w:val="none" w:sz="0" w:space="0" w:color="auto"/>
            <w:bottom w:val="none" w:sz="0" w:space="0" w:color="auto"/>
            <w:right w:val="none" w:sz="0" w:space="0" w:color="auto"/>
          </w:divBdr>
        </w:div>
        <w:div w:id="776364289">
          <w:marLeft w:val="0"/>
          <w:marRight w:val="0"/>
          <w:marTop w:val="0"/>
          <w:marBottom w:val="0"/>
          <w:divBdr>
            <w:top w:val="none" w:sz="0" w:space="0" w:color="auto"/>
            <w:left w:val="none" w:sz="0" w:space="0" w:color="auto"/>
            <w:bottom w:val="none" w:sz="0" w:space="0" w:color="auto"/>
            <w:right w:val="none" w:sz="0" w:space="0" w:color="auto"/>
          </w:divBdr>
        </w:div>
        <w:div w:id="1124498279">
          <w:marLeft w:val="0"/>
          <w:marRight w:val="0"/>
          <w:marTop w:val="0"/>
          <w:marBottom w:val="0"/>
          <w:divBdr>
            <w:top w:val="none" w:sz="0" w:space="0" w:color="auto"/>
            <w:left w:val="none" w:sz="0" w:space="0" w:color="auto"/>
            <w:bottom w:val="none" w:sz="0" w:space="0" w:color="auto"/>
            <w:right w:val="none" w:sz="0" w:space="0" w:color="auto"/>
          </w:divBdr>
        </w:div>
        <w:div w:id="1231423977">
          <w:marLeft w:val="0"/>
          <w:marRight w:val="0"/>
          <w:marTop w:val="0"/>
          <w:marBottom w:val="0"/>
          <w:divBdr>
            <w:top w:val="none" w:sz="0" w:space="0" w:color="auto"/>
            <w:left w:val="none" w:sz="0" w:space="0" w:color="auto"/>
            <w:bottom w:val="none" w:sz="0" w:space="0" w:color="auto"/>
            <w:right w:val="none" w:sz="0" w:space="0" w:color="auto"/>
          </w:divBdr>
        </w:div>
        <w:div w:id="1843230136">
          <w:marLeft w:val="0"/>
          <w:marRight w:val="0"/>
          <w:marTop w:val="0"/>
          <w:marBottom w:val="0"/>
          <w:divBdr>
            <w:top w:val="none" w:sz="0" w:space="0" w:color="auto"/>
            <w:left w:val="none" w:sz="0" w:space="0" w:color="auto"/>
            <w:bottom w:val="none" w:sz="0" w:space="0" w:color="auto"/>
            <w:right w:val="none" w:sz="0" w:space="0" w:color="auto"/>
          </w:divBdr>
        </w:div>
      </w:divsChild>
    </w:div>
    <w:div w:id="1229414422">
      <w:bodyDiv w:val="1"/>
      <w:marLeft w:val="0"/>
      <w:marRight w:val="0"/>
      <w:marTop w:val="0"/>
      <w:marBottom w:val="0"/>
      <w:divBdr>
        <w:top w:val="none" w:sz="0" w:space="0" w:color="auto"/>
        <w:left w:val="none" w:sz="0" w:space="0" w:color="auto"/>
        <w:bottom w:val="none" w:sz="0" w:space="0" w:color="auto"/>
        <w:right w:val="none" w:sz="0" w:space="0" w:color="auto"/>
      </w:divBdr>
      <w:divsChild>
        <w:div w:id="10031950">
          <w:marLeft w:val="0"/>
          <w:marRight w:val="0"/>
          <w:marTop w:val="0"/>
          <w:marBottom w:val="0"/>
          <w:divBdr>
            <w:top w:val="none" w:sz="0" w:space="0" w:color="auto"/>
            <w:left w:val="none" w:sz="0" w:space="0" w:color="auto"/>
            <w:bottom w:val="none" w:sz="0" w:space="0" w:color="auto"/>
            <w:right w:val="none" w:sz="0" w:space="0" w:color="auto"/>
          </w:divBdr>
        </w:div>
        <w:div w:id="37976955">
          <w:marLeft w:val="0"/>
          <w:marRight w:val="0"/>
          <w:marTop w:val="0"/>
          <w:marBottom w:val="0"/>
          <w:divBdr>
            <w:top w:val="none" w:sz="0" w:space="0" w:color="auto"/>
            <w:left w:val="none" w:sz="0" w:space="0" w:color="auto"/>
            <w:bottom w:val="none" w:sz="0" w:space="0" w:color="auto"/>
            <w:right w:val="none" w:sz="0" w:space="0" w:color="auto"/>
          </w:divBdr>
        </w:div>
        <w:div w:id="175580246">
          <w:marLeft w:val="0"/>
          <w:marRight w:val="0"/>
          <w:marTop w:val="0"/>
          <w:marBottom w:val="0"/>
          <w:divBdr>
            <w:top w:val="none" w:sz="0" w:space="0" w:color="auto"/>
            <w:left w:val="none" w:sz="0" w:space="0" w:color="auto"/>
            <w:bottom w:val="none" w:sz="0" w:space="0" w:color="auto"/>
            <w:right w:val="none" w:sz="0" w:space="0" w:color="auto"/>
          </w:divBdr>
        </w:div>
        <w:div w:id="237175016">
          <w:marLeft w:val="0"/>
          <w:marRight w:val="0"/>
          <w:marTop w:val="0"/>
          <w:marBottom w:val="0"/>
          <w:divBdr>
            <w:top w:val="none" w:sz="0" w:space="0" w:color="auto"/>
            <w:left w:val="none" w:sz="0" w:space="0" w:color="auto"/>
            <w:bottom w:val="none" w:sz="0" w:space="0" w:color="auto"/>
            <w:right w:val="none" w:sz="0" w:space="0" w:color="auto"/>
          </w:divBdr>
        </w:div>
        <w:div w:id="263415787">
          <w:marLeft w:val="0"/>
          <w:marRight w:val="0"/>
          <w:marTop w:val="0"/>
          <w:marBottom w:val="0"/>
          <w:divBdr>
            <w:top w:val="none" w:sz="0" w:space="0" w:color="auto"/>
            <w:left w:val="none" w:sz="0" w:space="0" w:color="auto"/>
            <w:bottom w:val="none" w:sz="0" w:space="0" w:color="auto"/>
            <w:right w:val="none" w:sz="0" w:space="0" w:color="auto"/>
          </w:divBdr>
        </w:div>
        <w:div w:id="272447052">
          <w:marLeft w:val="0"/>
          <w:marRight w:val="0"/>
          <w:marTop w:val="0"/>
          <w:marBottom w:val="0"/>
          <w:divBdr>
            <w:top w:val="none" w:sz="0" w:space="0" w:color="auto"/>
            <w:left w:val="none" w:sz="0" w:space="0" w:color="auto"/>
            <w:bottom w:val="none" w:sz="0" w:space="0" w:color="auto"/>
            <w:right w:val="none" w:sz="0" w:space="0" w:color="auto"/>
          </w:divBdr>
        </w:div>
        <w:div w:id="276723378">
          <w:marLeft w:val="0"/>
          <w:marRight w:val="0"/>
          <w:marTop w:val="0"/>
          <w:marBottom w:val="0"/>
          <w:divBdr>
            <w:top w:val="none" w:sz="0" w:space="0" w:color="auto"/>
            <w:left w:val="none" w:sz="0" w:space="0" w:color="auto"/>
            <w:bottom w:val="none" w:sz="0" w:space="0" w:color="auto"/>
            <w:right w:val="none" w:sz="0" w:space="0" w:color="auto"/>
          </w:divBdr>
        </w:div>
        <w:div w:id="329988254">
          <w:marLeft w:val="0"/>
          <w:marRight w:val="0"/>
          <w:marTop w:val="0"/>
          <w:marBottom w:val="0"/>
          <w:divBdr>
            <w:top w:val="none" w:sz="0" w:space="0" w:color="auto"/>
            <w:left w:val="none" w:sz="0" w:space="0" w:color="auto"/>
            <w:bottom w:val="none" w:sz="0" w:space="0" w:color="auto"/>
            <w:right w:val="none" w:sz="0" w:space="0" w:color="auto"/>
          </w:divBdr>
        </w:div>
        <w:div w:id="344214575">
          <w:marLeft w:val="0"/>
          <w:marRight w:val="0"/>
          <w:marTop w:val="0"/>
          <w:marBottom w:val="0"/>
          <w:divBdr>
            <w:top w:val="none" w:sz="0" w:space="0" w:color="auto"/>
            <w:left w:val="none" w:sz="0" w:space="0" w:color="auto"/>
            <w:bottom w:val="none" w:sz="0" w:space="0" w:color="auto"/>
            <w:right w:val="none" w:sz="0" w:space="0" w:color="auto"/>
          </w:divBdr>
        </w:div>
        <w:div w:id="388260680">
          <w:marLeft w:val="0"/>
          <w:marRight w:val="0"/>
          <w:marTop w:val="0"/>
          <w:marBottom w:val="0"/>
          <w:divBdr>
            <w:top w:val="none" w:sz="0" w:space="0" w:color="auto"/>
            <w:left w:val="none" w:sz="0" w:space="0" w:color="auto"/>
            <w:bottom w:val="none" w:sz="0" w:space="0" w:color="auto"/>
            <w:right w:val="none" w:sz="0" w:space="0" w:color="auto"/>
          </w:divBdr>
        </w:div>
        <w:div w:id="416639070">
          <w:marLeft w:val="0"/>
          <w:marRight w:val="0"/>
          <w:marTop w:val="0"/>
          <w:marBottom w:val="0"/>
          <w:divBdr>
            <w:top w:val="none" w:sz="0" w:space="0" w:color="auto"/>
            <w:left w:val="none" w:sz="0" w:space="0" w:color="auto"/>
            <w:bottom w:val="none" w:sz="0" w:space="0" w:color="auto"/>
            <w:right w:val="none" w:sz="0" w:space="0" w:color="auto"/>
          </w:divBdr>
        </w:div>
        <w:div w:id="426078665">
          <w:marLeft w:val="0"/>
          <w:marRight w:val="0"/>
          <w:marTop w:val="0"/>
          <w:marBottom w:val="0"/>
          <w:divBdr>
            <w:top w:val="none" w:sz="0" w:space="0" w:color="auto"/>
            <w:left w:val="none" w:sz="0" w:space="0" w:color="auto"/>
            <w:bottom w:val="none" w:sz="0" w:space="0" w:color="auto"/>
            <w:right w:val="none" w:sz="0" w:space="0" w:color="auto"/>
          </w:divBdr>
        </w:div>
        <w:div w:id="560023132">
          <w:marLeft w:val="0"/>
          <w:marRight w:val="0"/>
          <w:marTop w:val="0"/>
          <w:marBottom w:val="0"/>
          <w:divBdr>
            <w:top w:val="none" w:sz="0" w:space="0" w:color="auto"/>
            <w:left w:val="none" w:sz="0" w:space="0" w:color="auto"/>
            <w:bottom w:val="none" w:sz="0" w:space="0" w:color="auto"/>
            <w:right w:val="none" w:sz="0" w:space="0" w:color="auto"/>
          </w:divBdr>
        </w:div>
        <w:div w:id="658921997">
          <w:marLeft w:val="0"/>
          <w:marRight w:val="0"/>
          <w:marTop w:val="0"/>
          <w:marBottom w:val="0"/>
          <w:divBdr>
            <w:top w:val="none" w:sz="0" w:space="0" w:color="auto"/>
            <w:left w:val="none" w:sz="0" w:space="0" w:color="auto"/>
            <w:bottom w:val="none" w:sz="0" w:space="0" w:color="auto"/>
            <w:right w:val="none" w:sz="0" w:space="0" w:color="auto"/>
          </w:divBdr>
        </w:div>
        <w:div w:id="763645420">
          <w:marLeft w:val="0"/>
          <w:marRight w:val="0"/>
          <w:marTop w:val="0"/>
          <w:marBottom w:val="0"/>
          <w:divBdr>
            <w:top w:val="none" w:sz="0" w:space="0" w:color="auto"/>
            <w:left w:val="none" w:sz="0" w:space="0" w:color="auto"/>
            <w:bottom w:val="none" w:sz="0" w:space="0" w:color="auto"/>
            <w:right w:val="none" w:sz="0" w:space="0" w:color="auto"/>
          </w:divBdr>
        </w:div>
        <w:div w:id="770320006">
          <w:marLeft w:val="0"/>
          <w:marRight w:val="0"/>
          <w:marTop w:val="0"/>
          <w:marBottom w:val="0"/>
          <w:divBdr>
            <w:top w:val="none" w:sz="0" w:space="0" w:color="auto"/>
            <w:left w:val="none" w:sz="0" w:space="0" w:color="auto"/>
            <w:bottom w:val="none" w:sz="0" w:space="0" w:color="auto"/>
            <w:right w:val="none" w:sz="0" w:space="0" w:color="auto"/>
          </w:divBdr>
        </w:div>
        <w:div w:id="829059000">
          <w:marLeft w:val="0"/>
          <w:marRight w:val="0"/>
          <w:marTop w:val="0"/>
          <w:marBottom w:val="0"/>
          <w:divBdr>
            <w:top w:val="none" w:sz="0" w:space="0" w:color="auto"/>
            <w:left w:val="none" w:sz="0" w:space="0" w:color="auto"/>
            <w:bottom w:val="none" w:sz="0" w:space="0" w:color="auto"/>
            <w:right w:val="none" w:sz="0" w:space="0" w:color="auto"/>
          </w:divBdr>
        </w:div>
        <w:div w:id="862863257">
          <w:marLeft w:val="0"/>
          <w:marRight w:val="0"/>
          <w:marTop w:val="0"/>
          <w:marBottom w:val="0"/>
          <w:divBdr>
            <w:top w:val="none" w:sz="0" w:space="0" w:color="auto"/>
            <w:left w:val="none" w:sz="0" w:space="0" w:color="auto"/>
            <w:bottom w:val="none" w:sz="0" w:space="0" w:color="auto"/>
            <w:right w:val="none" w:sz="0" w:space="0" w:color="auto"/>
          </w:divBdr>
        </w:div>
        <w:div w:id="889849593">
          <w:marLeft w:val="0"/>
          <w:marRight w:val="0"/>
          <w:marTop w:val="0"/>
          <w:marBottom w:val="0"/>
          <w:divBdr>
            <w:top w:val="none" w:sz="0" w:space="0" w:color="auto"/>
            <w:left w:val="none" w:sz="0" w:space="0" w:color="auto"/>
            <w:bottom w:val="none" w:sz="0" w:space="0" w:color="auto"/>
            <w:right w:val="none" w:sz="0" w:space="0" w:color="auto"/>
          </w:divBdr>
        </w:div>
        <w:div w:id="922573068">
          <w:marLeft w:val="0"/>
          <w:marRight w:val="0"/>
          <w:marTop w:val="0"/>
          <w:marBottom w:val="0"/>
          <w:divBdr>
            <w:top w:val="none" w:sz="0" w:space="0" w:color="auto"/>
            <w:left w:val="none" w:sz="0" w:space="0" w:color="auto"/>
            <w:bottom w:val="none" w:sz="0" w:space="0" w:color="auto"/>
            <w:right w:val="none" w:sz="0" w:space="0" w:color="auto"/>
          </w:divBdr>
        </w:div>
        <w:div w:id="948006639">
          <w:marLeft w:val="0"/>
          <w:marRight w:val="0"/>
          <w:marTop w:val="0"/>
          <w:marBottom w:val="0"/>
          <w:divBdr>
            <w:top w:val="none" w:sz="0" w:space="0" w:color="auto"/>
            <w:left w:val="none" w:sz="0" w:space="0" w:color="auto"/>
            <w:bottom w:val="none" w:sz="0" w:space="0" w:color="auto"/>
            <w:right w:val="none" w:sz="0" w:space="0" w:color="auto"/>
          </w:divBdr>
        </w:div>
        <w:div w:id="951133068">
          <w:marLeft w:val="0"/>
          <w:marRight w:val="0"/>
          <w:marTop w:val="0"/>
          <w:marBottom w:val="0"/>
          <w:divBdr>
            <w:top w:val="none" w:sz="0" w:space="0" w:color="auto"/>
            <w:left w:val="none" w:sz="0" w:space="0" w:color="auto"/>
            <w:bottom w:val="none" w:sz="0" w:space="0" w:color="auto"/>
            <w:right w:val="none" w:sz="0" w:space="0" w:color="auto"/>
          </w:divBdr>
        </w:div>
        <w:div w:id="990403697">
          <w:marLeft w:val="0"/>
          <w:marRight w:val="0"/>
          <w:marTop w:val="0"/>
          <w:marBottom w:val="0"/>
          <w:divBdr>
            <w:top w:val="none" w:sz="0" w:space="0" w:color="auto"/>
            <w:left w:val="none" w:sz="0" w:space="0" w:color="auto"/>
            <w:bottom w:val="none" w:sz="0" w:space="0" w:color="auto"/>
            <w:right w:val="none" w:sz="0" w:space="0" w:color="auto"/>
          </w:divBdr>
        </w:div>
        <w:div w:id="1003319018">
          <w:marLeft w:val="0"/>
          <w:marRight w:val="0"/>
          <w:marTop w:val="0"/>
          <w:marBottom w:val="0"/>
          <w:divBdr>
            <w:top w:val="none" w:sz="0" w:space="0" w:color="auto"/>
            <w:left w:val="none" w:sz="0" w:space="0" w:color="auto"/>
            <w:bottom w:val="none" w:sz="0" w:space="0" w:color="auto"/>
            <w:right w:val="none" w:sz="0" w:space="0" w:color="auto"/>
          </w:divBdr>
        </w:div>
        <w:div w:id="1060665258">
          <w:marLeft w:val="0"/>
          <w:marRight w:val="0"/>
          <w:marTop w:val="0"/>
          <w:marBottom w:val="0"/>
          <w:divBdr>
            <w:top w:val="none" w:sz="0" w:space="0" w:color="auto"/>
            <w:left w:val="none" w:sz="0" w:space="0" w:color="auto"/>
            <w:bottom w:val="none" w:sz="0" w:space="0" w:color="auto"/>
            <w:right w:val="none" w:sz="0" w:space="0" w:color="auto"/>
          </w:divBdr>
        </w:div>
        <w:div w:id="1151599938">
          <w:marLeft w:val="0"/>
          <w:marRight w:val="0"/>
          <w:marTop w:val="0"/>
          <w:marBottom w:val="0"/>
          <w:divBdr>
            <w:top w:val="none" w:sz="0" w:space="0" w:color="auto"/>
            <w:left w:val="none" w:sz="0" w:space="0" w:color="auto"/>
            <w:bottom w:val="none" w:sz="0" w:space="0" w:color="auto"/>
            <w:right w:val="none" w:sz="0" w:space="0" w:color="auto"/>
          </w:divBdr>
        </w:div>
        <w:div w:id="1153906650">
          <w:marLeft w:val="0"/>
          <w:marRight w:val="0"/>
          <w:marTop w:val="0"/>
          <w:marBottom w:val="0"/>
          <w:divBdr>
            <w:top w:val="none" w:sz="0" w:space="0" w:color="auto"/>
            <w:left w:val="none" w:sz="0" w:space="0" w:color="auto"/>
            <w:bottom w:val="none" w:sz="0" w:space="0" w:color="auto"/>
            <w:right w:val="none" w:sz="0" w:space="0" w:color="auto"/>
          </w:divBdr>
        </w:div>
        <w:div w:id="1171876282">
          <w:marLeft w:val="0"/>
          <w:marRight w:val="0"/>
          <w:marTop w:val="0"/>
          <w:marBottom w:val="0"/>
          <w:divBdr>
            <w:top w:val="none" w:sz="0" w:space="0" w:color="auto"/>
            <w:left w:val="none" w:sz="0" w:space="0" w:color="auto"/>
            <w:bottom w:val="none" w:sz="0" w:space="0" w:color="auto"/>
            <w:right w:val="none" w:sz="0" w:space="0" w:color="auto"/>
          </w:divBdr>
        </w:div>
        <w:div w:id="1221096086">
          <w:marLeft w:val="0"/>
          <w:marRight w:val="0"/>
          <w:marTop w:val="0"/>
          <w:marBottom w:val="0"/>
          <w:divBdr>
            <w:top w:val="none" w:sz="0" w:space="0" w:color="auto"/>
            <w:left w:val="none" w:sz="0" w:space="0" w:color="auto"/>
            <w:bottom w:val="none" w:sz="0" w:space="0" w:color="auto"/>
            <w:right w:val="none" w:sz="0" w:space="0" w:color="auto"/>
          </w:divBdr>
        </w:div>
        <w:div w:id="1234508907">
          <w:marLeft w:val="0"/>
          <w:marRight w:val="0"/>
          <w:marTop w:val="0"/>
          <w:marBottom w:val="0"/>
          <w:divBdr>
            <w:top w:val="none" w:sz="0" w:space="0" w:color="auto"/>
            <w:left w:val="none" w:sz="0" w:space="0" w:color="auto"/>
            <w:bottom w:val="none" w:sz="0" w:space="0" w:color="auto"/>
            <w:right w:val="none" w:sz="0" w:space="0" w:color="auto"/>
          </w:divBdr>
        </w:div>
        <w:div w:id="1239555182">
          <w:marLeft w:val="0"/>
          <w:marRight w:val="0"/>
          <w:marTop w:val="0"/>
          <w:marBottom w:val="0"/>
          <w:divBdr>
            <w:top w:val="none" w:sz="0" w:space="0" w:color="auto"/>
            <w:left w:val="none" w:sz="0" w:space="0" w:color="auto"/>
            <w:bottom w:val="none" w:sz="0" w:space="0" w:color="auto"/>
            <w:right w:val="none" w:sz="0" w:space="0" w:color="auto"/>
          </w:divBdr>
        </w:div>
        <w:div w:id="1296594540">
          <w:marLeft w:val="0"/>
          <w:marRight w:val="0"/>
          <w:marTop w:val="0"/>
          <w:marBottom w:val="0"/>
          <w:divBdr>
            <w:top w:val="none" w:sz="0" w:space="0" w:color="auto"/>
            <w:left w:val="none" w:sz="0" w:space="0" w:color="auto"/>
            <w:bottom w:val="none" w:sz="0" w:space="0" w:color="auto"/>
            <w:right w:val="none" w:sz="0" w:space="0" w:color="auto"/>
          </w:divBdr>
        </w:div>
        <w:div w:id="1298221660">
          <w:marLeft w:val="0"/>
          <w:marRight w:val="0"/>
          <w:marTop w:val="0"/>
          <w:marBottom w:val="0"/>
          <w:divBdr>
            <w:top w:val="none" w:sz="0" w:space="0" w:color="auto"/>
            <w:left w:val="none" w:sz="0" w:space="0" w:color="auto"/>
            <w:bottom w:val="none" w:sz="0" w:space="0" w:color="auto"/>
            <w:right w:val="none" w:sz="0" w:space="0" w:color="auto"/>
          </w:divBdr>
        </w:div>
        <w:div w:id="1306157890">
          <w:marLeft w:val="0"/>
          <w:marRight w:val="0"/>
          <w:marTop w:val="0"/>
          <w:marBottom w:val="0"/>
          <w:divBdr>
            <w:top w:val="none" w:sz="0" w:space="0" w:color="auto"/>
            <w:left w:val="none" w:sz="0" w:space="0" w:color="auto"/>
            <w:bottom w:val="none" w:sz="0" w:space="0" w:color="auto"/>
            <w:right w:val="none" w:sz="0" w:space="0" w:color="auto"/>
          </w:divBdr>
        </w:div>
        <w:div w:id="1344091187">
          <w:marLeft w:val="0"/>
          <w:marRight w:val="0"/>
          <w:marTop w:val="0"/>
          <w:marBottom w:val="0"/>
          <w:divBdr>
            <w:top w:val="none" w:sz="0" w:space="0" w:color="auto"/>
            <w:left w:val="none" w:sz="0" w:space="0" w:color="auto"/>
            <w:bottom w:val="none" w:sz="0" w:space="0" w:color="auto"/>
            <w:right w:val="none" w:sz="0" w:space="0" w:color="auto"/>
          </w:divBdr>
        </w:div>
        <w:div w:id="1346781460">
          <w:marLeft w:val="0"/>
          <w:marRight w:val="0"/>
          <w:marTop w:val="0"/>
          <w:marBottom w:val="0"/>
          <w:divBdr>
            <w:top w:val="none" w:sz="0" w:space="0" w:color="auto"/>
            <w:left w:val="none" w:sz="0" w:space="0" w:color="auto"/>
            <w:bottom w:val="none" w:sz="0" w:space="0" w:color="auto"/>
            <w:right w:val="none" w:sz="0" w:space="0" w:color="auto"/>
          </w:divBdr>
        </w:div>
        <w:div w:id="1360278655">
          <w:marLeft w:val="0"/>
          <w:marRight w:val="0"/>
          <w:marTop w:val="0"/>
          <w:marBottom w:val="0"/>
          <w:divBdr>
            <w:top w:val="none" w:sz="0" w:space="0" w:color="auto"/>
            <w:left w:val="none" w:sz="0" w:space="0" w:color="auto"/>
            <w:bottom w:val="none" w:sz="0" w:space="0" w:color="auto"/>
            <w:right w:val="none" w:sz="0" w:space="0" w:color="auto"/>
          </w:divBdr>
        </w:div>
        <w:div w:id="1373572832">
          <w:marLeft w:val="0"/>
          <w:marRight w:val="0"/>
          <w:marTop w:val="0"/>
          <w:marBottom w:val="0"/>
          <w:divBdr>
            <w:top w:val="none" w:sz="0" w:space="0" w:color="auto"/>
            <w:left w:val="none" w:sz="0" w:space="0" w:color="auto"/>
            <w:bottom w:val="none" w:sz="0" w:space="0" w:color="auto"/>
            <w:right w:val="none" w:sz="0" w:space="0" w:color="auto"/>
          </w:divBdr>
        </w:div>
        <w:div w:id="1440181314">
          <w:marLeft w:val="0"/>
          <w:marRight w:val="0"/>
          <w:marTop w:val="0"/>
          <w:marBottom w:val="0"/>
          <w:divBdr>
            <w:top w:val="none" w:sz="0" w:space="0" w:color="auto"/>
            <w:left w:val="none" w:sz="0" w:space="0" w:color="auto"/>
            <w:bottom w:val="none" w:sz="0" w:space="0" w:color="auto"/>
            <w:right w:val="none" w:sz="0" w:space="0" w:color="auto"/>
          </w:divBdr>
        </w:div>
        <w:div w:id="1666854542">
          <w:marLeft w:val="0"/>
          <w:marRight w:val="0"/>
          <w:marTop w:val="0"/>
          <w:marBottom w:val="0"/>
          <w:divBdr>
            <w:top w:val="none" w:sz="0" w:space="0" w:color="auto"/>
            <w:left w:val="none" w:sz="0" w:space="0" w:color="auto"/>
            <w:bottom w:val="none" w:sz="0" w:space="0" w:color="auto"/>
            <w:right w:val="none" w:sz="0" w:space="0" w:color="auto"/>
          </w:divBdr>
        </w:div>
        <w:div w:id="1680083533">
          <w:marLeft w:val="0"/>
          <w:marRight w:val="0"/>
          <w:marTop w:val="0"/>
          <w:marBottom w:val="0"/>
          <w:divBdr>
            <w:top w:val="none" w:sz="0" w:space="0" w:color="auto"/>
            <w:left w:val="none" w:sz="0" w:space="0" w:color="auto"/>
            <w:bottom w:val="none" w:sz="0" w:space="0" w:color="auto"/>
            <w:right w:val="none" w:sz="0" w:space="0" w:color="auto"/>
          </w:divBdr>
        </w:div>
        <w:div w:id="1765758048">
          <w:marLeft w:val="0"/>
          <w:marRight w:val="0"/>
          <w:marTop w:val="0"/>
          <w:marBottom w:val="0"/>
          <w:divBdr>
            <w:top w:val="none" w:sz="0" w:space="0" w:color="auto"/>
            <w:left w:val="none" w:sz="0" w:space="0" w:color="auto"/>
            <w:bottom w:val="none" w:sz="0" w:space="0" w:color="auto"/>
            <w:right w:val="none" w:sz="0" w:space="0" w:color="auto"/>
          </w:divBdr>
        </w:div>
        <w:div w:id="1812601107">
          <w:marLeft w:val="0"/>
          <w:marRight w:val="0"/>
          <w:marTop w:val="0"/>
          <w:marBottom w:val="0"/>
          <w:divBdr>
            <w:top w:val="none" w:sz="0" w:space="0" w:color="auto"/>
            <w:left w:val="none" w:sz="0" w:space="0" w:color="auto"/>
            <w:bottom w:val="none" w:sz="0" w:space="0" w:color="auto"/>
            <w:right w:val="none" w:sz="0" w:space="0" w:color="auto"/>
          </w:divBdr>
        </w:div>
        <w:div w:id="1835418157">
          <w:marLeft w:val="0"/>
          <w:marRight w:val="0"/>
          <w:marTop w:val="0"/>
          <w:marBottom w:val="0"/>
          <w:divBdr>
            <w:top w:val="none" w:sz="0" w:space="0" w:color="auto"/>
            <w:left w:val="none" w:sz="0" w:space="0" w:color="auto"/>
            <w:bottom w:val="none" w:sz="0" w:space="0" w:color="auto"/>
            <w:right w:val="none" w:sz="0" w:space="0" w:color="auto"/>
          </w:divBdr>
        </w:div>
        <w:div w:id="1919632773">
          <w:marLeft w:val="0"/>
          <w:marRight w:val="0"/>
          <w:marTop w:val="0"/>
          <w:marBottom w:val="0"/>
          <w:divBdr>
            <w:top w:val="none" w:sz="0" w:space="0" w:color="auto"/>
            <w:left w:val="none" w:sz="0" w:space="0" w:color="auto"/>
            <w:bottom w:val="none" w:sz="0" w:space="0" w:color="auto"/>
            <w:right w:val="none" w:sz="0" w:space="0" w:color="auto"/>
          </w:divBdr>
        </w:div>
        <w:div w:id="1976719795">
          <w:marLeft w:val="0"/>
          <w:marRight w:val="0"/>
          <w:marTop w:val="0"/>
          <w:marBottom w:val="0"/>
          <w:divBdr>
            <w:top w:val="none" w:sz="0" w:space="0" w:color="auto"/>
            <w:left w:val="none" w:sz="0" w:space="0" w:color="auto"/>
            <w:bottom w:val="none" w:sz="0" w:space="0" w:color="auto"/>
            <w:right w:val="none" w:sz="0" w:space="0" w:color="auto"/>
          </w:divBdr>
        </w:div>
        <w:div w:id="2024089537">
          <w:marLeft w:val="0"/>
          <w:marRight w:val="0"/>
          <w:marTop w:val="0"/>
          <w:marBottom w:val="0"/>
          <w:divBdr>
            <w:top w:val="none" w:sz="0" w:space="0" w:color="auto"/>
            <w:left w:val="none" w:sz="0" w:space="0" w:color="auto"/>
            <w:bottom w:val="none" w:sz="0" w:space="0" w:color="auto"/>
            <w:right w:val="none" w:sz="0" w:space="0" w:color="auto"/>
          </w:divBdr>
        </w:div>
        <w:div w:id="2027435583">
          <w:marLeft w:val="0"/>
          <w:marRight w:val="0"/>
          <w:marTop w:val="0"/>
          <w:marBottom w:val="0"/>
          <w:divBdr>
            <w:top w:val="none" w:sz="0" w:space="0" w:color="auto"/>
            <w:left w:val="none" w:sz="0" w:space="0" w:color="auto"/>
            <w:bottom w:val="none" w:sz="0" w:space="0" w:color="auto"/>
            <w:right w:val="none" w:sz="0" w:space="0" w:color="auto"/>
          </w:divBdr>
        </w:div>
        <w:div w:id="2069648843">
          <w:marLeft w:val="0"/>
          <w:marRight w:val="0"/>
          <w:marTop w:val="0"/>
          <w:marBottom w:val="0"/>
          <w:divBdr>
            <w:top w:val="none" w:sz="0" w:space="0" w:color="auto"/>
            <w:left w:val="none" w:sz="0" w:space="0" w:color="auto"/>
            <w:bottom w:val="none" w:sz="0" w:space="0" w:color="auto"/>
            <w:right w:val="none" w:sz="0" w:space="0" w:color="auto"/>
          </w:divBdr>
        </w:div>
        <w:div w:id="2078700005">
          <w:marLeft w:val="0"/>
          <w:marRight w:val="0"/>
          <w:marTop w:val="0"/>
          <w:marBottom w:val="0"/>
          <w:divBdr>
            <w:top w:val="none" w:sz="0" w:space="0" w:color="auto"/>
            <w:left w:val="none" w:sz="0" w:space="0" w:color="auto"/>
            <w:bottom w:val="none" w:sz="0" w:space="0" w:color="auto"/>
            <w:right w:val="none" w:sz="0" w:space="0" w:color="auto"/>
          </w:divBdr>
        </w:div>
        <w:div w:id="2109614207">
          <w:marLeft w:val="0"/>
          <w:marRight w:val="0"/>
          <w:marTop w:val="0"/>
          <w:marBottom w:val="0"/>
          <w:divBdr>
            <w:top w:val="none" w:sz="0" w:space="0" w:color="auto"/>
            <w:left w:val="none" w:sz="0" w:space="0" w:color="auto"/>
            <w:bottom w:val="none" w:sz="0" w:space="0" w:color="auto"/>
            <w:right w:val="none" w:sz="0" w:space="0" w:color="auto"/>
          </w:divBdr>
        </w:div>
      </w:divsChild>
    </w:div>
    <w:div w:id="1229998677">
      <w:bodyDiv w:val="1"/>
      <w:marLeft w:val="0"/>
      <w:marRight w:val="0"/>
      <w:marTop w:val="0"/>
      <w:marBottom w:val="0"/>
      <w:divBdr>
        <w:top w:val="none" w:sz="0" w:space="0" w:color="auto"/>
        <w:left w:val="none" w:sz="0" w:space="0" w:color="auto"/>
        <w:bottom w:val="none" w:sz="0" w:space="0" w:color="auto"/>
        <w:right w:val="none" w:sz="0" w:space="0" w:color="auto"/>
      </w:divBdr>
      <w:divsChild>
        <w:div w:id="1562013082">
          <w:marLeft w:val="0"/>
          <w:marRight w:val="0"/>
          <w:marTop w:val="0"/>
          <w:marBottom w:val="0"/>
          <w:divBdr>
            <w:top w:val="none" w:sz="0" w:space="0" w:color="auto"/>
            <w:left w:val="none" w:sz="0" w:space="0" w:color="auto"/>
            <w:bottom w:val="none" w:sz="0" w:space="0" w:color="auto"/>
            <w:right w:val="none" w:sz="0" w:space="0" w:color="auto"/>
          </w:divBdr>
          <w:divsChild>
            <w:div w:id="80295199">
              <w:marLeft w:val="0"/>
              <w:marRight w:val="0"/>
              <w:marTop w:val="0"/>
              <w:marBottom w:val="0"/>
              <w:divBdr>
                <w:top w:val="none" w:sz="0" w:space="0" w:color="auto"/>
                <w:left w:val="none" w:sz="0" w:space="0" w:color="auto"/>
                <w:bottom w:val="none" w:sz="0" w:space="0" w:color="auto"/>
                <w:right w:val="none" w:sz="0" w:space="0" w:color="auto"/>
              </w:divBdr>
            </w:div>
            <w:div w:id="117838234">
              <w:marLeft w:val="0"/>
              <w:marRight w:val="0"/>
              <w:marTop w:val="0"/>
              <w:marBottom w:val="0"/>
              <w:divBdr>
                <w:top w:val="none" w:sz="0" w:space="0" w:color="auto"/>
                <w:left w:val="none" w:sz="0" w:space="0" w:color="auto"/>
                <w:bottom w:val="none" w:sz="0" w:space="0" w:color="auto"/>
                <w:right w:val="none" w:sz="0" w:space="0" w:color="auto"/>
              </w:divBdr>
            </w:div>
            <w:div w:id="122967933">
              <w:marLeft w:val="0"/>
              <w:marRight w:val="0"/>
              <w:marTop w:val="0"/>
              <w:marBottom w:val="0"/>
              <w:divBdr>
                <w:top w:val="none" w:sz="0" w:space="0" w:color="auto"/>
                <w:left w:val="none" w:sz="0" w:space="0" w:color="auto"/>
                <w:bottom w:val="none" w:sz="0" w:space="0" w:color="auto"/>
                <w:right w:val="none" w:sz="0" w:space="0" w:color="auto"/>
              </w:divBdr>
            </w:div>
            <w:div w:id="188370943">
              <w:marLeft w:val="0"/>
              <w:marRight w:val="0"/>
              <w:marTop w:val="0"/>
              <w:marBottom w:val="0"/>
              <w:divBdr>
                <w:top w:val="none" w:sz="0" w:space="0" w:color="auto"/>
                <w:left w:val="none" w:sz="0" w:space="0" w:color="auto"/>
                <w:bottom w:val="none" w:sz="0" w:space="0" w:color="auto"/>
                <w:right w:val="none" w:sz="0" w:space="0" w:color="auto"/>
              </w:divBdr>
            </w:div>
            <w:div w:id="210271888">
              <w:marLeft w:val="0"/>
              <w:marRight w:val="0"/>
              <w:marTop w:val="0"/>
              <w:marBottom w:val="0"/>
              <w:divBdr>
                <w:top w:val="none" w:sz="0" w:space="0" w:color="auto"/>
                <w:left w:val="none" w:sz="0" w:space="0" w:color="auto"/>
                <w:bottom w:val="none" w:sz="0" w:space="0" w:color="auto"/>
                <w:right w:val="none" w:sz="0" w:space="0" w:color="auto"/>
              </w:divBdr>
            </w:div>
            <w:div w:id="247664024">
              <w:marLeft w:val="0"/>
              <w:marRight w:val="0"/>
              <w:marTop w:val="0"/>
              <w:marBottom w:val="0"/>
              <w:divBdr>
                <w:top w:val="none" w:sz="0" w:space="0" w:color="auto"/>
                <w:left w:val="none" w:sz="0" w:space="0" w:color="auto"/>
                <w:bottom w:val="none" w:sz="0" w:space="0" w:color="auto"/>
                <w:right w:val="none" w:sz="0" w:space="0" w:color="auto"/>
              </w:divBdr>
            </w:div>
            <w:div w:id="290290586">
              <w:marLeft w:val="0"/>
              <w:marRight w:val="0"/>
              <w:marTop w:val="0"/>
              <w:marBottom w:val="0"/>
              <w:divBdr>
                <w:top w:val="none" w:sz="0" w:space="0" w:color="auto"/>
                <w:left w:val="none" w:sz="0" w:space="0" w:color="auto"/>
                <w:bottom w:val="none" w:sz="0" w:space="0" w:color="auto"/>
                <w:right w:val="none" w:sz="0" w:space="0" w:color="auto"/>
              </w:divBdr>
            </w:div>
            <w:div w:id="373189436">
              <w:marLeft w:val="0"/>
              <w:marRight w:val="0"/>
              <w:marTop w:val="0"/>
              <w:marBottom w:val="0"/>
              <w:divBdr>
                <w:top w:val="none" w:sz="0" w:space="0" w:color="auto"/>
                <w:left w:val="none" w:sz="0" w:space="0" w:color="auto"/>
                <w:bottom w:val="none" w:sz="0" w:space="0" w:color="auto"/>
                <w:right w:val="none" w:sz="0" w:space="0" w:color="auto"/>
              </w:divBdr>
            </w:div>
            <w:div w:id="399209119">
              <w:marLeft w:val="0"/>
              <w:marRight w:val="0"/>
              <w:marTop w:val="0"/>
              <w:marBottom w:val="0"/>
              <w:divBdr>
                <w:top w:val="none" w:sz="0" w:space="0" w:color="auto"/>
                <w:left w:val="none" w:sz="0" w:space="0" w:color="auto"/>
                <w:bottom w:val="none" w:sz="0" w:space="0" w:color="auto"/>
                <w:right w:val="none" w:sz="0" w:space="0" w:color="auto"/>
              </w:divBdr>
            </w:div>
            <w:div w:id="450562892">
              <w:marLeft w:val="0"/>
              <w:marRight w:val="0"/>
              <w:marTop w:val="0"/>
              <w:marBottom w:val="0"/>
              <w:divBdr>
                <w:top w:val="none" w:sz="0" w:space="0" w:color="auto"/>
                <w:left w:val="none" w:sz="0" w:space="0" w:color="auto"/>
                <w:bottom w:val="none" w:sz="0" w:space="0" w:color="auto"/>
                <w:right w:val="none" w:sz="0" w:space="0" w:color="auto"/>
              </w:divBdr>
            </w:div>
            <w:div w:id="472064420">
              <w:marLeft w:val="0"/>
              <w:marRight w:val="0"/>
              <w:marTop w:val="0"/>
              <w:marBottom w:val="0"/>
              <w:divBdr>
                <w:top w:val="none" w:sz="0" w:space="0" w:color="auto"/>
                <w:left w:val="none" w:sz="0" w:space="0" w:color="auto"/>
                <w:bottom w:val="none" w:sz="0" w:space="0" w:color="auto"/>
                <w:right w:val="none" w:sz="0" w:space="0" w:color="auto"/>
              </w:divBdr>
            </w:div>
            <w:div w:id="520553129">
              <w:marLeft w:val="0"/>
              <w:marRight w:val="0"/>
              <w:marTop w:val="0"/>
              <w:marBottom w:val="0"/>
              <w:divBdr>
                <w:top w:val="none" w:sz="0" w:space="0" w:color="auto"/>
                <w:left w:val="none" w:sz="0" w:space="0" w:color="auto"/>
                <w:bottom w:val="none" w:sz="0" w:space="0" w:color="auto"/>
                <w:right w:val="none" w:sz="0" w:space="0" w:color="auto"/>
              </w:divBdr>
            </w:div>
            <w:div w:id="590236276">
              <w:marLeft w:val="0"/>
              <w:marRight w:val="0"/>
              <w:marTop w:val="0"/>
              <w:marBottom w:val="0"/>
              <w:divBdr>
                <w:top w:val="none" w:sz="0" w:space="0" w:color="auto"/>
                <w:left w:val="none" w:sz="0" w:space="0" w:color="auto"/>
                <w:bottom w:val="none" w:sz="0" w:space="0" w:color="auto"/>
                <w:right w:val="none" w:sz="0" w:space="0" w:color="auto"/>
              </w:divBdr>
            </w:div>
            <w:div w:id="611596205">
              <w:marLeft w:val="0"/>
              <w:marRight w:val="0"/>
              <w:marTop w:val="0"/>
              <w:marBottom w:val="0"/>
              <w:divBdr>
                <w:top w:val="none" w:sz="0" w:space="0" w:color="auto"/>
                <w:left w:val="none" w:sz="0" w:space="0" w:color="auto"/>
                <w:bottom w:val="none" w:sz="0" w:space="0" w:color="auto"/>
                <w:right w:val="none" w:sz="0" w:space="0" w:color="auto"/>
              </w:divBdr>
            </w:div>
            <w:div w:id="655105723">
              <w:marLeft w:val="0"/>
              <w:marRight w:val="0"/>
              <w:marTop w:val="0"/>
              <w:marBottom w:val="0"/>
              <w:divBdr>
                <w:top w:val="none" w:sz="0" w:space="0" w:color="auto"/>
                <w:left w:val="none" w:sz="0" w:space="0" w:color="auto"/>
                <w:bottom w:val="none" w:sz="0" w:space="0" w:color="auto"/>
                <w:right w:val="none" w:sz="0" w:space="0" w:color="auto"/>
              </w:divBdr>
            </w:div>
            <w:div w:id="686517244">
              <w:marLeft w:val="0"/>
              <w:marRight w:val="0"/>
              <w:marTop w:val="0"/>
              <w:marBottom w:val="0"/>
              <w:divBdr>
                <w:top w:val="none" w:sz="0" w:space="0" w:color="auto"/>
                <w:left w:val="none" w:sz="0" w:space="0" w:color="auto"/>
                <w:bottom w:val="none" w:sz="0" w:space="0" w:color="auto"/>
                <w:right w:val="none" w:sz="0" w:space="0" w:color="auto"/>
              </w:divBdr>
            </w:div>
            <w:div w:id="904222660">
              <w:marLeft w:val="0"/>
              <w:marRight w:val="0"/>
              <w:marTop w:val="0"/>
              <w:marBottom w:val="0"/>
              <w:divBdr>
                <w:top w:val="none" w:sz="0" w:space="0" w:color="auto"/>
                <w:left w:val="none" w:sz="0" w:space="0" w:color="auto"/>
                <w:bottom w:val="none" w:sz="0" w:space="0" w:color="auto"/>
                <w:right w:val="none" w:sz="0" w:space="0" w:color="auto"/>
              </w:divBdr>
            </w:div>
            <w:div w:id="999621059">
              <w:marLeft w:val="0"/>
              <w:marRight w:val="0"/>
              <w:marTop w:val="0"/>
              <w:marBottom w:val="0"/>
              <w:divBdr>
                <w:top w:val="none" w:sz="0" w:space="0" w:color="auto"/>
                <w:left w:val="none" w:sz="0" w:space="0" w:color="auto"/>
                <w:bottom w:val="none" w:sz="0" w:space="0" w:color="auto"/>
                <w:right w:val="none" w:sz="0" w:space="0" w:color="auto"/>
              </w:divBdr>
            </w:div>
            <w:div w:id="1053698998">
              <w:marLeft w:val="0"/>
              <w:marRight w:val="0"/>
              <w:marTop w:val="0"/>
              <w:marBottom w:val="0"/>
              <w:divBdr>
                <w:top w:val="none" w:sz="0" w:space="0" w:color="auto"/>
                <w:left w:val="none" w:sz="0" w:space="0" w:color="auto"/>
                <w:bottom w:val="none" w:sz="0" w:space="0" w:color="auto"/>
                <w:right w:val="none" w:sz="0" w:space="0" w:color="auto"/>
              </w:divBdr>
            </w:div>
            <w:div w:id="1078097988">
              <w:marLeft w:val="0"/>
              <w:marRight w:val="0"/>
              <w:marTop w:val="0"/>
              <w:marBottom w:val="0"/>
              <w:divBdr>
                <w:top w:val="none" w:sz="0" w:space="0" w:color="auto"/>
                <w:left w:val="none" w:sz="0" w:space="0" w:color="auto"/>
                <w:bottom w:val="none" w:sz="0" w:space="0" w:color="auto"/>
                <w:right w:val="none" w:sz="0" w:space="0" w:color="auto"/>
              </w:divBdr>
            </w:div>
            <w:div w:id="1195654162">
              <w:marLeft w:val="0"/>
              <w:marRight w:val="0"/>
              <w:marTop w:val="0"/>
              <w:marBottom w:val="0"/>
              <w:divBdr>
                <w:top w:val="none" w:sz="0" w:space="0" w:color="auto"/>
                <w:left w:val="none" w:sz="0" w:space="0" w:color="auto"/>
                <w:bottom w:val="none" w:sz="0" w:space="0" w:color="auto"/>
                <w:right w:val="none" w:sz="0" w:space="0" w:color="auto"/>
              </w:divBdr>
            </w:div>
            <w:div w:id="1250849906">
              <w:marLeft w:val="0"/>
              <w:marRight w:val="0"/>
              <w:marTop w:val="0"/>
              <w:marBottom w:val="0"/>
              <w:divBdr>
                <w:top w:val="none" w:sz="0" w:space="0" w:color="auto"/>
                <w:left w:val="none" w:sz="0" w:space="0" w:color="auto"/>
                <w:bottom w:val="none" w:sz="0" w:space="0" w:color="auto"/>
                <w:right w:val="none" w:sz="0" w:space="0" w:color="auto"/>
              </w:divBdr>
            </w:div>
            <w:div w:id="1453523251">
              <w:marLeft w:val="0"/>
              <w:marRight w:val="0"/>
              <w:marTop w:val="0"/>
              <w:marBottom w:val="0"/>
              <w:divBdr>
                <w:top w:val="none" w:sz="0" w:space="0" w:color="auto"/>
                <w:left w:val="none" w:sz="0" w:space="0" w:color="auto"/>
                <w:bottom w:val="none" w:sz="0" w:space="0" w:color="auto"/>
                <w:right w:val="none" w:sz="0" w:space="0" w:color="auto"/>
              </w:divBdr>
            </w:div>
            <w:div w:id="1624459839">
              <w:marLeft w:val="0"/>
              <w:marRight w:val="0"/>
              <w:marTop w:val="0"/>
              <w:marBottom w:val="0"/>
              <w:divBdr>
                <w:top w:val="none" w:sz="0" w:space="0" w:color="auto"/>
                <w:left w:val="none" w:sz="0" w:space="0" w:color="auto"/>
                <w:bottom w:val="none" w:sz="0" w:space="0" w:color="auto"/>
                <w:right w:val="none" w:sz="0" w:space="0" w:color="auto"/>
              </w:divBdr>
            </w:div>
            <w:div w:id="1724524474">
              <w:marLeft w:val="0"/>
              <w:marRight w:val="0"/>
              <w:marTop w:val="0"/>
              <w:marBottom w:val="0"/>
              <w:divBdr>
                <w:top w:val="none" w:sz="0" w:space="0" w:color="auto"/>
                <w:left w:val="none" w:sz="0" w:space="0" w:color="auto"/>
                <w:bottom w:val="none" w:sz="0" w:space="0" w:color="auto"/>
                <w:right w:val="none" w:sz="0" w:space="0" w:color="auto"/>
              </w:divBdr>
            </w:div>
            <w:div w:id="1764570868">
              <w:marLeft w:val="0"/>
              <w:marRight w:val="0"/>
              <w:marTop w:val="0"/>
              <w:marBottom w:val="0"/>
              <w:divBdr>
                <w:top w:val="none" w:sz="0" w:space="0" w:color="auto"/>
                <w:left w:val="none" w:sz="0" w:space="0" w:color="auto"/>
                <w:bottom w:val="none" w:sz="0" w:space="0" w:color="auto"/>
                <w:right w:val="none" w:sz="0" w:space="0" w:color="auto"/>
              </w:divBdr>
            </w:div>
            <w:div w:id="1797404270">
              <w:marLeft w:val="0"/>
              <w:marRight w:val="0"/>
              <w:marTop w:val="0"/>
              <w:marBottom w:val="0"/>
              <w:divBdr>
                <w:top w:val="none" w:sz="0" w:space="0" w:color="auto"/>
                <w:left w:val="none" w:sz="0" w:space="0" w:color="auto"/>
                <w:bottom w:val="none" w:sz="0" w:space="0" w:color="auto"/>
                <w:right w:val="none" w:sz="0" w:space="0" w:color="auto"/>
              </w:divBdr>
            </w:div>
            <w:div w:id="1886140903">
              <w:marLeft w:val="0"/>
              <w:marRight w:val="0"/>
              <w:marTop w:val="0"/>
              <w:marBottom w:val="0"/>
              <w:divBdr>
                <w:top w:val="none" w:sz="0" w:space="0" w:color="auto"/>
                <w:left w:val="none" w:sz="0" w:space="0" w:color="auto"/>
                <w:bottom w:val="none" w:sz="0" w:space="0" w:color="auto"/>
                <w:right w:val="none" w:sz="0" w:space="0" w:color="auto"/>
              </w:divBdr>
            </w:div>
            <w:div w:id="1899779763">
              <w:marLeft w:val="0"/>
              <w:marRight w:val="0"/>
              <w:marTop w:val="0"/>
              <w:marBottom w:val="0"/>
              <w:divBdr>
                <w:top w:val="none" w:sz="0" w:space="0" w:color="auto"/>
                <w:left w:val="none" w:sz="0" w:space="0" w:color="auto"/>
                <w:bottom w:val="none" w:sz="0" w:space="0" w:color="auto"/>
                <w:right w:val="none" w:sz="0" w:space="0" w:color="auto"/>
              </w:divBdr>
            </w:div>
            <w:div w:id="1902592285">
              <w:marLeft w:val="0"/>
              <w:marRight w:val="0"/>
              <w:marTop w:val="0"/>
              <w:marBottom w:val="0"/>
              <w:divBdr>
                <w:top w:val="none" w:sz="0" w:space="0" w:color="auto"/>
                <w:left w:val="none" w:sz="0" w:space="0" w:color="auto"/>
                <w:bottom w:val="none" w:sz="0" w:space="0" w:color="auto"/>
                <w:right w:val="none" w:sz="0" w:space="0" w:color="auto"/>
              </w:divBdr>
            </w:div>
            <w:div w:id="1908103549">
              <w:marLeft w:val="0"/>
              <w:marRight w:val="0"/>
              <w:marTop w:val="0"/>
              <w:marBottom w:val="0"/>
              <w:divBdr>
                <w:top w:val="none" w:sz="0" w:space="0" w:color="auto"/>
                <w:left w:val="none" w:sz="0" w:space="0" w:color="auto"/>
                <w:bottom w:val="none" w:sz="0" w:space="0" w:color="auto"/>
                <w:right w:val="none" w:sz="0" w:space="0" w:color="auto"/>
              </w:divBdr>
            </w:div>
            <w:div w:id="1931505083">
              <w:marLeft w:val="0"/>
              <w:marRight w:val="0"/>
              <w:marTop w:val="0"/>
              <w:marBottom w:val="0"/>
              <w:divBdr>
                <w:top w:val="none" w:sz="0" w:space="0" w:color="auto"/>
                <w:left w:val="none" w:sz="0" w:space="0" w:color="auto"/>
                <w:bottom w:val="none" w:sz="0" w:space="0" w:color="auto"/>
                <w:right w:val="none" w:sz="0" w:space="0" w:color="auto"/>
              </w:divBdr>
            </w:div>
            <w:div w:id="2057966845">
              <w:marLeft w:val="0"/>
              <w:marRight w:val="0"/>
              <w:marTop w:val="0"/>
              <w:marBottom w:val="0"/>
              <w:divBdr>
                <w:top w:val="none" w:sz="0" w:space="0" w:color="auto"/>
                <w:left w:val="none" w:sz="0" w:space="0" w:color="auto"/>
                <w:bottom w:val="none" w:sz="0" w:space="0" w:color="auto"/>
                <w:right w:val="none" w:sz="0" w:space="0" w:color="auto"/>
              </w:divBdr>
            </w:div>
            <w:div w:id="2093579279">
              <w:marLeft w:val="0"/>
              <w:marRight w:val="0"/>
              <w:marTop w:val="0"/>
              <w:marBottom w:val="0"/>
              <w:divBdr>
                <w:top w:val="none" w:sz="0" w:space="0" w:color="auto"/>
                <w:left w:val="none" w:sz="0" w:space="0" w:color="auto"/>
                <w:bottom w:val="none" w:sz="0" w:space="0" w:color="auto"/>
                <w:right w:val="none" w:sz="0" w:space="0" w:color="auto"/>
              </w:divBdr>
            </w:div>
            <w:div w:id="2110004004">
              <w:marLeft w:val="0"/>
              <w:marRight w:val="0"/>
              <w:marTop w:val="0"/>
              <w:marBottom w:val="0"/>
              <w:divBdr>
                <w:top w:val="none" w:sz="0" w:space="0" w:color="auto"/>
                <w:left w:val="none" w:sz="0" w:space="0" w:color="auto"/>
                <w:bottom w:val="none" w:sz="0" w:space="0" w:color="auto"/>
                <w:right w:val="none" w:sz="0" w:space="0" w:color="auto"/>
              </w:divBdr>
            </w:div>
            <w:div w:id="21113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2432">
      <w:bodyDiv w:val="1"/>
      <w:marLeft w:val="0"/>
      <w:marRight w:val="0"/>
      <w:marTop w:val="0"/>
      <w:marBottom w:val="0"/>
      <w:divBdr>
        <w:top w:val="none" w:sz="0" w:space="0" w:color="auto"/>
        <w:left w:val="none" w:sz="0" w:space="0" w:color="auto"/>
        <w:bottom w:val="none" w:sz="0" w:space="0" w:color="auto"/>
        <w:right w:val="none" w:sz="0" w:space="0" w:color="auto"/>
      </w:divBdr>
    </w:div>
    <w:div w:id="1243640875">
      <w:bodyDiv w:val="1"/>
      <w:marLeft w:val="0"/>
      <w:marRight w:val="0"/>
      <w:marTop w:val="0"/>
      <w:marBottom w:val="0"/>
      <w:divBdr>
        <w:top w:val="none" w:sz="0" w:space="0" w:color="auto"/>
        <w:left w:val="none" w:sz="0" w:space="0" w:color="auto"/>
        <w:bottom w:val="none" w:sz="0" w:space="0" w:color="auto"/>
        <w:right w:val="none" w:sz="0" w:space="0" w:color="auto"/>
      </w:divBdr>
    </w:div>
    <w:div w:id="1249653423">
      <w:bodyDiv w:val="1"/>
      <w:marLeft w:val="0"/>
      <w:marRight w:val="0"/>
      <w:marTop w:val="0"/>
      <w:marBottom w:val="0"/>
      <w:divBdr>
        <w:top w:val="none" w:sz="0" w:space="0" w:color="auto"/>
        <w:left w:val="none" w:sz="0" w:space="0" w:color="auto"/>
        <w:bottom w:val="none" w:sz="0" w:space="0" w:color="auto"/>
        <w:right w:val="none" w:sz="0" w:space="0" w:color="auto"/>
      </w:divBdr>
      <w:divsChild>
        <w:div w:id="918247122">
          <w:marLeft w:val="274"/>
          <w:marRight w:val="0"/>
          <w:marTop w:val="0"/>
          <w:marBottom w:val="0"/>
          <w:divBdr>
            <w:top w:val="none" w:sz="0" w:space="0" w:color="auto"/>
            <w:left w:val="none" w:sz="0" w:space="0" w:color="auto"/>
            <w:bottom w:val="none" w:sz="0" w:space="0" w:color="auto"/>
            <w:right w:val="none" w:sz="0" w:space="0" w:color="auto"/>
          </w:divBdr>
        </w:div>
        <w:div w:id="942155313">
          <w:marLeft w:val="274"/>
          <w:marRight w:val="0"/>
          <w:marTop w:val="0"/>
          <w:marBottom w:val="0"/>
          <w:divBdr>
            <w:top w:val="none" w:sz="0" w:space="0" w:color="auto"/>
            <w:left w:val="none" w:sz="0" w:space="0" w:color="auto"/>
            <w:bottom w:val="none" w:sz="0" w:space="0" w:color="auto"/>
            <w:right w:val="none" w:sz="0" w:space="0" w:color="auto"/>
          </w:divBdr>
        </w:div>
        <w:div w:id="1562861569">
          <w:marLeft w:val="274"/>
          <w:marRight w:val="0"/>
          <w:marTop w:val="0"/>
          <w:marBottom w:val="0"/>
          <w:divBdr>
            <w:top w:val="none" w:sz="0" w:space="0" w:color="auto"/>
            <w:left w:val="none" w:sz="0" w:space="0" w:color="auto"/>
            <w:bottom w:val="none" w:sz="0" w:space="0" w:color="auto"/>
            <w:right w:val="none" w:sz="0" w:space="0" w:color="auto"/>
          </w:divBdr>
        </w:div>
      </w:divsChild>
    </w:div>
    <w:div w:id="1250234525">
      <w:bodyDiv w:val="1"/>
      <w:marLeft w:val="0"/>
      <w:marRight w:val="0"/>
      <w:marTop w:val="0"/>
      <w:marBottom w:val="0"/>
      <w:divBdr>
        <w:top w:val="none" w:sz="0" w:space="0" w:color="auto"/>
        <w:left w:val="none" w:sz="0" w:space="0" w:color="auto"/>
        <w:bottom w:val="none" w:sz="0" w:space="0" w:color="auto"/>
        <w:right w:val="none" w:sz="0" w:space="0" w:color="auto"/>
      </w:divBdr>
    </w:div>
    <w:div w:id="1251739731">
      <w:bodyDiv w:val="1"/>
      <w:marLeft w:val="0"/>
      <w:marRight w:val="0"/>
      <w:marTop w:val="0"/>
      <w:marBottom w:val="0"/>
      <w:divBdr>
        <w:top w:val="none" w:sz="0" w:space="0" w:color="auto"/>
        <w:left w:val="none" w:sz="0" w:space="0" w:color="auto"/>
        <w:bottom w:val="none" w:sz="0" w:space="0" w:color="auto"/>
        <w:right w:val="none" w:sz="0" w:space="0" w:color="auto"/>
      </w:divBdr>
    </w:div>
    <w:div w:id="1254437741">
      <w:bodyDiv w:val="1"/>
      <w:marLeft w:val="0"/>
      <w:marRight w:val="0"/>
      <w:marTop w:val="0"/>
      <w:marBottom w:val="0"/>
      <w:divBdr>
        <w:top w:val="none" w:sz="0" w:space="0" w:color="auto"/>
        <w:left w:val="none" w:sz="0" w:space="0" w:color="auto"/>
        <w:bottom w:val="none" w:sz="0" w:space="0" w:color="auto"/>
        <w:right w:val="none" w:sz="0" w:space="0" w:color="auto"/>
      </w:divBdr>
    </w:div>
    <w:div w:id="1255867721">
      <w:bodyDiv w:val="1"/>
      <w:marLeft w:val="0"/>
      <w:marRight w:val="0"/>
      <w:marTop w:val="0"/>
      <w:marBottom w:val="0"/>
      <w:divBdr>
        <w:top w:val="none" w:sz="0" w:space="0" w:color="auto"/>
        <w:left w:val="none" w:sz="0" w:space="0" w:color="auto"/>
        <w:bottom w:val="none" w:sz="0" w:space="0" w:color="auto"/>
        <w:right w:val="none" w:sz="0" w:space="0" w:color="auto"/>
      </w:divBdr>
    </w:div>
    <w:div w:id="1259827143">
      <w:bodyDiv w:val="1"/>
      <w:marLeft w:val="0"/>
      <w:marRight w:val="0"/>
      <w:marTop w:val="0"/>
      <w:marBottom w:val="0"/>
      <w:divBdr>
        <w:top w:val="none" w:sz="0" w:space="0" w:color="auto"/>
        <w:left w:val="none" w:sz="0" w:space="0" w:color="auto"/>
        <w:bottom w:val="none" w:sz="0" w:space="0" w:color="auto"/>
        <w:right w:val="none" w:sz="0" w:space="0" w:color="auto"/>
      </w:divBdr>
      <w:divsChild>
        <w:div w:id="274024389">
          <w:marLeft w:val="274"/>
          <w:marRight w:val="0"/>
          <w:marTop w:val="0"/>
          <w:marBottom w:val="0"/>
          <w:divBdr>
            <w:top w:val="none" w:sz="0" w:space="0" w:color="auto"/>
            <w:left w:val="none" w:sz="0" w:space="0" w:color="auto"/>
            <w:bottom w:val="none" w:sz="0" w:space="0" w:color="auto"/>
            <w:right w:val="none" w:sz="0" w:space="0" w:color="auto"/>
          </w:divBdr>
        </w:div>
        <w:div w:id="1960641004">
          <w:marLeft w:val="274"/>
          <w:marRight w:val="0"/>
          <w:marTop w:val="0"/>
          <w:marBottom w:val="0"/>
          <w:divBdr>
            <w:top w:val="none" w:sz="0" w:space="0" w:color="auto"/>
            <w:left w:val="none" w:sz="0" w:space="0" w:color="auto"/>
            <w:bottom w:val="none" w:sz="0" w:space="0" w:color="auto"/>
            <w:right w:val="none" w:sz="0" w:space="0" w:color="auto"/>
          </w:divBdr>
        </w:div>
        <w:div w:id="2096196298">
          <w:marLeft w:val="274"/>
          <w:marRight w:val="0"/>
          <w:marTop w:val="0"/>
          <w:marBottom w:val="0"/>
          <w:divBdr>
            <w:top w:val="none" w:sz="0" w:space="0" w:color="auto"/>
            <w:left w:val="none" w:sz="0" w:space="0" w:color="auto"/>
            <w:bottom w:val="none" w:sz="0" w:space="0" w:color="auto"/>
            <w:right w:val="none" w:sz="0" w:space="0" w:color="auto"/>
          </w:divBdr>
        </w:div>
      </w:divsChild>
    </w:div>
    <w:div w:id="1261718837">
      <w:bodyDiv w:val="1"/>
      <w:marLeft w:val="0"/>
      <w:marRight w:val="0"/>
      <w:marTop w:val="0"/>
      <w:marBottom w:val="0"/>
      <w:divBdr>
        <w:top w:val="none" w:sz="0" w:space="0" w:color="auto"/>
        <w:left w:val="none" w:sz="0" w:space="0" w:color="auto"/>
        <w:bottom w:val="none" w:sz="0" w:space="0" w:color="auto"/>
        <w:right w:val="none" w:sz="0" w:space="0" w:color="auto"/>
      </w:divBdr>
      <w:divsChild>
        <w:div w:id="137649254">
          <w:marLeft w:val="0"/>
          <w:marRight w:val="0"/>
          <w:marTop w:val="0"/>
          <w:marBottom w:val="0"/>
          <w:divBdr>
            <w:top w:val="none" w:sz="0" w:space="0" w:color="auto"/>
            <w:left w:val="none" w:sz="0" w:space="0" w:color="auto"/>
            <w:bottom w:val="none" w:sz="0" w:space="0" w:color="auto"/>
            <w:right w:val="none" w:sz="0" w:space="0" w:color="auto"/>
          </w:divBdr>
        </w:div>
        <w:div w:id="450326434">
          <w:marLeft w:val="0"/>
          <w:marRight w:val="0"/>
          <w:marTop w:val="0"/>
          <w:marBottom w:val="0"/>
          <w:divBdr>
            <w:top w:val="none" w:sz="0" w:space="0" w:color="auto"/>
            <w:left w:val="none" w:sz="0" w:space="0" w:color="auto"/>
            <w:bottom w:val="none" w:sz="0" w:space="0" w:color="auto"/>
            <w:right w:val="none" w:sz="0" w:space="0" w:color="auto"/>
          </w:divBdr>
        </w:div>
        <w:div w:id="1259096239">
          <w:marLeft w:val="0"/>
          <w:marRight w:val="0"/>
          <w:marTop w:val="0"/>
          <w:marBottom w:val="0"/>
          <w:divBdr>
            <w:top w:val="none" w:sz="0" w:space="0" w:color="auto"/>
            <w:left w:val="none" w:sz="0" w:space="0" w:color="auto"/>
            <w:bottom w:val="none" w:sz="0" w:space="0" w:color="auto"/>
            <w:right w:val="none" w:sz="0" w:space="0" w:color="auto"/>
          </w:divBdr>
        </w:div>
        <w:div w:id="1366515198">
          <w:marLeft w:val="0"/>
          <w:marRight w:val="0"/>
          <w:marTop w:val="0"/>
          <w:marBottom w:val="0"/>
          <w:divBdr>
            <w:top w:val="none" w:sz="0" w:space="0" w:color="auto"/>
            <w:left w:val="none" w:sz="0" w:space="0" w:color="auto"/>
            <w:bottom w:val="none" w:sz="0" w:space="0" w:color="auto"/>
            <w:right w:val="none" w:sz="0" w:space="0" w:color="auto"/>
          </w:divBdr>
        </w:div>
        <w:div w:id="1948197419">
          <w:marLeft w:val="0"/>
          <w:marRight w:val="0"/>
          <w:marTop w:val="0"/>
          <w:marBottom w:val="0"/>
          <w:divBdr>
            <w:top w:val="none" w:sz="0" w:space="0" w:color="auto"/>
            <w:left w:val="none" w:sz="0" w:space="0" w:color="auto"/>
            <w:bottom w:val="none" w:sz="0" w:space="0" w:color="auto"/>
            <w:right w:val="none" w:sz="0" w:space="0" w:color="auto"/>
          </w:divBdr>
        </w:div>
      </w:divsChild>
    </w:div>
    <w:div w:id="1262568255">
      <w:bodyDiv w:val="1"/>
      <w:marLeft w:val="0"/>
      <w:marRight w:val="0"/>
      <w:marTop w:val="0"/>
      <w:marBottom w:val="0"/>
      <w:divBdr>
        <w:top w:val="none" w:sz="0" w:space="0" w:color="auto"/>
        <w:left w:val="none" w:sz="0" w:space="0" w:color="auto"/>
        <w:bottom w:val="none" w:sz="0" w:space="0" w:color="auto"/>
        <w:right w:val="none" w:sz="0" w:space="0" w:color="auto"/>
      </w:divBdr>
    </w:div>
    <w:div w:id="1264218712">
      <w:bodyDiv w:val="1"/>
      <w:marLeft w:val="0"/>
      <w:marRight w:val="0"/>
      <w:marTop w:val="0"/>
      <w:marBottom w:val="0"/>
      <w:divBdr>
        <w:top w:val="none" w:sz="0" w:space="0" w:color="auto"/>
        <w:left w:val="none" w:sz="0" w:space="0" w:color="auto"/>
        <w:bottom w:val="none" w:sz="0" w:space="0" w:color="auto"/>
        <w:right w:val="none" w:sz="0" w:space="0" w:color="auto"/>
      </w:divBdr>
    </w:div>
    <w:div w:id="1264387141">
      <w:bodyDiv w:val="1"/>
      <w:marLeft w:val="0"/>
      <w:marRight w:val="0"/>
      <w:marTop w:val="0"/>
      <w:marBottom w:val="0"/>
      <w:divBdr>
        <w:top w:val="none" w:sz="0" w:space="0" w:color="auto"/>
        <w:left w:val="none" w:sz="0" w:space="0" w:color="auto"/>
        <w:bottom w:val="none" w:sz="0" w:space="0" w:color="auto"/>
        <w:right w:val="none" w:sz="0" w:space="0" w:color="auto"/>
      </w:divBdr>
    </w:div>
    <w:div w:id="1266573931">
      <w:bodyDiv w:val="1"/>
      <w:marLeft w:val="0"/>
      <w:marRight w:val="0"/>
      <w:marTop w:val="0"/>
      <w:marBottom w:val="0"/>
      <w:divBdr>
        <w:top w:val="none" w:sz="0" w:space="0" w:color="auto"/>
        <w:left w:val="none" w:sz="0" w:space="0" w:color="auto"/>
        <w:bottom w:val="none" w:sz="0" w:space="0" w:color="auto"/>
        <w:right w:val="none" w:sz="0" w:space="0" w:color="auto"/>
      </w:divBdr>
    </w:div>
    <w:div w:id="1266889859">
      <w:bodyDiv w:val="1"/>
      <w:marLeft w:val="0"/>
      <w:marRight w:val="0"/>
      <w:marTop w:val="0"/>
      <w:marBottom w:val="0"/>
      <w:divBdr>
        <w:top w:val="none" w:sz="0" w:space="0" w:color="auto"/>
        <w:left w:val="none" w:sz="0" w:space="0" w:color="auto"/>
        <w:bottom w:val="none" w:sz="0" w:space="0" w:color="auto"/>
        <w:right w:val="none" w:sz="0" w:space="0" w:color="auto"/>
      </w:divBdr>
    </w:div>
    <w:div w:id="1267692694">
      <w:bodyDiv w:val="1"/>
      <w:marLeft w:val="0"/>
      <w:marRight w:val="0"/>
      <w:marTop w:val="0"/>
      <w:marBottom w:val="0"/>
      <w:divBdr>
        <w:top w:val="none" w:sz="0" w:space="0" w:color="auto"/>
        <w:left w:val="none" w:sz="0" w:space="0" w:color="auto"/>
        <w:bottom w:val="none" w:sz="0" w:space="0" w:color="auto"/>
        <w:right w:val="none" w:sz="0" w:space="0" w:color="auto"/>
      </w:divBdr>
    </w:div>
    <w:div w:id="1271934008">
      <w:bodyDiv w:val="1"/>
      <w:marLeft w:val="0"/>
      <w:marRight w:val="0"/>
      <w:marTop w:val="0"/>
      <w:marBottom w:val="0"/>
      <w:divBdr>
        <w:top w:val="none" w:sz="0" w:space="0" w:color="auto"/>
        <w:left w:val="none" w:sz="0" w:space="0" w:color="auto"/>
        <w:bottom w:val="none" w:sz="0" w:space="0" w:color="auto"/>
        <w:right w:val="none" w:sz="0" w:space="0" w:color="auto"/>
      </w:divBdr>
    </w:div>
    <w:div w:id="1276406861">
      <w:bodyDiv w:val="1"/>
      <w:marLeft w:val="0"/>
      <w:marRight w:val="0"/>
      <w:marTop w:val="0"/>
      <w:marBottom w:val="0"/>
      <w:divBdr>
        <w:top w:val="none" w:sz="0" w:space="0" w:color="auto"/>
        <w:left w:val="none" w:sz="0" w:space="0" w:color="auto"/>
        <w:bottom w:val="none" w:sz="0" w:space="0" w:color="auto"/>
        <w:right w:val="none" w:sz="0" w:space="0" w:color="auto"/>
      </w:divBdr>
    </w:div>
    <w:div w:id="1277711881">
      <w:bodyDiv w:val="1"/>
      <w:marLeft w:val="0"/>
      <w:marRight w:val="0"/>
      <w:marTop w:val="0"/>
      <w:marBottom w:val="0"/>
      <w:divBdr>
        <w:top w:val="none" w:sz="0" w:space="0" w:color="auto"/>
        <w:left w:val="none" w:sz="0" w:space="0" w:color="auto"/>
        <w:bottom w:val="none" w:sz="0" w:space="0" w:color="auto"/>
        <w:right w:val="none" w:sz="0" w:space="0" w:color="auto"/>
      </w:divBdr>
    </w:div>
    <w:div w:id="1278564721">
      <w:bodyDiv w:val="1"/>
      <w:marLeft w:val="0"/>
      <w:marRight w:val="0"/>
      <w:marTop w:val="0"/>
      <w:marBottom w:val="0"/>
      <w:divBdr>
        <w:top w:val="none" w:sz="0" w:space="0" w:color="auto"/>
        <w:left w:val="none" w:sz="0" w:space="0" w:color="auto"/>
        <w:bottom w:val="none" w:sz="0" w:space="0" w:color="auto"/>
        <w:right w:val="none" w:sz="0" w:space="0" w:color="auto"/>
      </w:divBdr>
    </w:div>
    <w:div w:id="1283685148">
      <w:bodyDiv w:val="1"/>
      <w:marLeft w:val="0"/>
      <w:marRight w:val="0"/>
      <w:marTop w:val="0"/>
      <w:marBottom w:val="0"/>
      <w:divBdr>
        <w:top w:val="none" w:sz="0" w:space="0" w:color="auto"/>
        <w:left w:val="none" w:sz="0" w:space="0" w:color="auto"/>
        <w:bottom w:val="none" w:sz="0" w:space="0" w:color="auto"/>
        <w:right w:val="none" w:sz="0" w:space="0" w:color="auto"/>
      </w:divBdr>
    </w:div>
    <w:div w:id="1286159222">
      <w:bodyDiv w:val="1"/>
      <w:marLeft w:val="0"/>
      <w:marRight w:val="0"/>
      <w:marTop w:val="0"/>
      <w:marBottom w:val="0"/>
      <w:divBdr>
        <w:top w:val="none" w:sz="0" w:space="0" w:color="auto"/>
        <w:left w:val="none" w:sz="0" w:space="0" w:color="auto"/>
        <w:bottom w:val="none" w:sz="0" w:space="0" w:color="auto"/>
        <w:right w:val="none" w:sz="0" w:space="0" w:color="auto"/>
      </w:divBdr>
    </w:div>
    <w:div w:id="1288896833">
      <w:bodyDiv w:val="1"/>
      <w:marLeft w:val="0"/>
      <w:marRight w:val="0"/>
      <w:marTop w:val="0"/>
      <w:marBottom w:val="0"/>
      <w:divBdr>
        <w:top w:val="none" w:sz="0" w:space="0" w:color="auto"/>
        <w:left w:val="none" w:sz="0" w:space="0" w:color="auto"/>
        <w:bottom w:val="none" w:sz="0" w:space="0" w:color="auto"/>
        <w:right w:val="none" w:sz="0" w:space="0" w:color="auto"/>
      </w:divBdr>
    </w:div>
    <w:div w:id="1295676743">
      <w:bodyDiv w:val="1"/>
      <w:marLeft w:val="0"/>
      <w:marRight w:val="0"/>
      <w:marTop w:val="0"/>
      <w:marBottom w:val="0"/>
      <w:divBdr>
        <w:top w:val="none" w:sz="0" w:space="0" w:color="auto"/>
        <w:left w:val="none" w:sz="0" w:space="0" w:color="auto"/>
        <w:bottom w:val="none" w:sz="0" w:space="0" w:color="auto"/>
        <w:right w:val="none" w:sz="0" w:space="0" w:color="auto"/>
      </w:divBdr>
      <w:divsChild>
        <w:div w:id="566841351">
          <w:marLeft w:val="0"/>
          <w:marRight w:val="0"/>
          <w:marTop w:val="0"/>
          <w:marBottom w:val="0"/>
          <w:divBdr>
            <w:top w:val="none" w:sz="0" w:space="0" w:color="auto"/>
            <w:left w:val="none" w:sz="0" w:space="0" w:color="auto"/>
            <w:bottom w:val="none" w:sz="0" w:space="0" w:color="auto"/>
            <w:right w:val="none" w:sz="0" w:space="0" w:color="auto"/>
          </w:divBdr>
        </w:div>
        <w:div w:id="1307853405">
          <w:marLeft w:val="0"/>
          <w:marRight w:val="0"/>
          <w:marTop w:val="0"/>
          <w:marBottom w:val="0"/>
          <w:divBdr>
            <w:top w:val="none" w:sz="0" w:space="0" w:color="auto"/>
            <w:left w:val="none" w:sz="0" w:space="0" w:color="auto"/>
            <w:bottom w:val="none" w:sz="0" w:space="0" w:color="auto"/>
            <w:right w:val="none" w:sz="0" w:space="0" w:color="auto"/>
          </w:divBdr>
        </w:div>
        <w:div w:id="1737628211">
          <w:marLeft w:val="0"/>
          <w:marRight w:val="0"/>
          <w:marTop w:val="0"/>
          <w:marBottom w:val="0"/>
          <w:divBdr>
            <w:top w:val="none" w:sz="0" w:space="0" w:color="auto"/>
            <w:left w:val="none" w:sz="0" w:space="0" w:color="auto"/>
            <w:bottom w:val="none" w:sz="0" w:space="0" w:color="auto"/>
            <w:right w:val="none" w:sz="0" w:space="0" w:color="auto"/>
          </w:divBdr>
        </w:div>
        <w:div w:id="1963028247">
          <w:marLeft w:val="0"/>
          <w:marRight w:val="0"/>
          <w:marTop w:val="0"/>
          <w:marBottom w:val="0"/>
          <w:divBdr>
            <w:top w:val="none" w:sz="0" w:space="0" w:color="auto"/>
            <w:left w:val="none" w:sz="0" w:space="0" w:color="auto"/>
            <w:bottom w:val="none" w:sz="0" w:space="0" w:color="auto"/>
            <w:right w:val="none" w:sz="0" w:space="0" w:color="auto"/>
          </w:divBdr>
        </w:div>
      </w:divsChild>
    </w:div>
    <w:div w:id="1295720983">
      <w:bodyDiv w:val="1"/>
      <w:marLeft w:val="0"/>
      <w:marRight w:val="0"/>
      <w:marTop w:val="0"/>
      <w:marBottom w:val="0"/>
      <w:divBdr>
        <w:top w:val="none" w:sz="0" w:space="0" w:color="auto"/>
        <w:left w:val="none" w:sz="0" w:space="0" w:color="auto"/>
        <w:bottom w:val="none" w:sz="0" w:space="0" w:color="auto"/>
        <w:right w:val="none" w:sz="0" w:space="0" w:color="auto"/>
      </w:divBdr>
      <w:divsChild>
        <w:div w:id="89931804">
          <w:marLeft w:val="0"/>
          <w:marRight w:val="0"/>
          <w:marTop w:val="0"/>
          <w:marBottom w:val="0"/>
          <w:divBdr>
            <w:top w:val="none" w:sz="0" w:space="0" w:color="auto"/>
            <w:left w:val="none" w:sz="0" w:space="0" w:color="auto"/>
            <w:bottom w:val="none" w:sz="0" w:space="0" w:color="auto"/>
            <w:right w:val="none" w:sz="0" w:space="0" w:color="auto"/>
          </w:divBdr>
        </w:div>
        <w:div w:id="315452278">
          <w:marLeft w:val="0"/>
          <w:marRight w:val="0"/>
          <w:marTop w:val="0"/>
          <w:marBottom w:val="0"/>
          <w:divBdr>
            <w:top w:val="none" w:sz="0" w:space="0" w:color="auto"/>
            <w:left w:val="none" w:sz="0" w:space="0" w:color="auto"/>
            <w:bottom w:val="none" w:sz="0" w:space="0" w:color="auto"/>
            <w:right w:val="none" w:sz="0" w:space="0" w:color="auto"/>
          </w:divBdr>
        </w:div>
        <w:div w:id="416483926">
          <w:marLeft w:val="0"/>
          <w:marRight w:val="0"/>
          <w:marTop w:val="0"/>
          <w:marBottom w:val="0"/>
          <w:divBdr>
            <w:top w:val="none" w:sz="0" w:space="0" w:color="auto"/>
            <w:left w:val="none" w:sz="0" w:space="0" w:color="auto"/>
            <w:bottom w:val="none" w:sz="0" w:space="0" w:color="auto"/>
            <w:right w:val="none" w:sz="0" w:space="0" w:color="auto"/>
          </w:divBdr>
          <w:divsChild>
            <w:div w:id="1385444676">
              <w:marLeft w:val="0"/>
              <w:marRight w:val="0"/>
              <w:marTop w:val="0"/>
              <w:marBottom w:val="0"/>
              <w:divBdr>
                <w:top w:val="none" w:sz="0" w:space="0" w:color="auto"/>
                <w:left w:val="none" w:sz="0" w:space="0" w:color="auto"/>
                <w:bottom w:val="none" w:sz="0" w:space="0" w:color="auto"/>
                <w:right w:val="none" w:sz="0" w:space="0" w:color="auto"/>
              </w:divBdr>
              <w:divsChild>
                <w:div w:id="1732390580">
                  <w:marLeft w:val="0"/>
                  <w:marRight w:val="0"/>
                  <w:marTop w:val="0"/>
                  <w:marBottom w:val="0"/>
                  <w:divBdr>
                    <w:top w:val="none" w:sz="0" w:space="0" w:color="auto"/>
                    <w:left w:val="none" w:sz="0" w:space="0" w:color="auto"/>
                    <w:bottom w:val="none" w:sz="0" w:space="0" w:color="auto"/>
                    <w:right w:val="none" w:sz="0" w:space="0" w:color="auto"/>
                  </w:divBdr>
                  <w:divsChild>
                    <w:div w:id="1924097534">
                      <w:marLeft w:val="0"/>
                      <w:marRight w:val="0"/>
                      <w:marTop w:val="0"/>
                      <w:marBottom w:val="0"/>
                      <w:divBdr>
                        <w:top w:val="none" w:sz="0" w:space="0" w:color="auto"/>
                        <w:left w:val="none" w:sz="0" w:space="0" w:color="auto"/>
                        <w:bottom w:val="none" w:sz="0" w:space="0" w:color="auto"/>
                        <w:right w:val="none" w:sz="0" w:space="0" w:color="auto"/>
                      </w:divBdr>
                      <w:divsChild>
                        <w:div w:id="344942939">
                          <w:marLeft w:val="0"/>
                          <w:marRight w:val="0"/>
                          <w:marTop w:val="0"/>
                          <w:marBottom w:val="0"/>
                          <w:divBdr>
                            <w:top w:val="none" w:sz="0" w:space="0" w:color="auto"/>
                            <w:left w:val="none" w:sz="0" w:space="0" w:color="auto"/>
                            <w:bottom w:val="none" w:sz="0" w:space="0" w:color="auto"/>
                            <w:right w:val="none" w:sz="0" w:space="0" w:color="auto"/>
                          </w:divBdr>
                        </w:div>
                        <w:div w:id="498615026">
                          <w:marLeft w:val="0"/>
                          <w:marRight w:val="0"/>
                          <w:marTop w:val="0"/>
                          <w:marBottom w:val="0"/>
                          <w:divBdr>
                            <w:top w:val="none" w:sz="0" w:space="0" w:color="auto"/>
                            <w:left w:val="none" w:sz="0" w:space="0" w:color="auto"/>
                            <w:bottom w:val="none" w:sz="0" w:space="0" w:color="auto"/>
                            <w:right w:val="none" w:sz="0" w:space="0" w:color="auto"/>
                          </w:divBdr>
                          <w:divsChild>
                            <w:div w:id="1965192378">
                              <w:marLeft w:val="0"/>
                              <w:marRight w:val="0"/>
                              <w:marTop w:val="0"/>
                              <w:marBottom w:val="0"/>
                              <w:divBdr>
                                <w:top w:val="single" w:sz="8" w:space="3" w:color="B5C4DF"/>
                                <w:left w:val="none" w:sz="0" w:space="0" w:color="auto"/>
                                <w:bottom w:val="none" w:sz="0" w:space="0" w:color="auto"/>
                                <w:right w:val="none" w:sz="0" w:space="0" w:color="auto"/>
                              </w:divBdr>
                            </w:div>
                          </w:divsChild>
                        </w:div>
                        <w:div w:id="744841713">
                          <w:marLeft w:val="0"/>
                          <w:marRight w:val="0"/>
                          <w:marTop w:val="0"/>
                          <w:marBottom w:val="0"/>
                          <w:divBdr>
                            <w:top w:val="none" w:sz="0" w:space="0" w:color="auto"/>
                            <w:left w:val="none" w:sz="0" w:space="0" w:color="auto"/>
                            <w:bottom w:val="none" w:sz="0" w:space="0" w:color="auto"/>
                            <w:right w:val="none" w:sz="0" w:space="0" w:color="auto"/>
                          </w:divBdr>
                          <w:divsChild>
                            <w:div w:id="1670061526">
                              <w:marLeft w:val="0"/>
                              <w:marRight w:val="0"/>
                              <w:marTop w:val="0"/>
                              <w:marBottom w:val="0"/>
                              <w:divBdr>
                                <w:top w:val="single" w:sz="8" w:space="3" w:color="B5C4DF"/>
                                <w:left w:val="none" w:sz="0" w:space="0" w:color="auto"/>
                                <w:bottom w:val="none" w:sz="0" w:space="0" w:color="auto"/>
                                <w:right w:val="none" w:sz="0" w:space="0" w:color="auto"/>
                              </w:divBdr>
                            </w:div>
                          </w:divsChild>
                        </w:div>
                        <w:div w:id="1434590467">
                          <w:marLeft w:val="0"/>
                          <w:marRight w:val="0"/>
                          <w:marTop w:val="0"/>
                          <w:marBottom w:val="0"/>
                          <w:divBdr>
                            <w:top w:val="none" w:sz="0" w:space="0" w:color="auto"/>
                            <w:left w:val="none" w:sz="0" w:space="0" w:color="auto"/>
                            <w:bottom w:val="none" w:sz="0" w:space="0" w:color="auto"/>
                            <w:right w:val="none" w:sz="0" w:space="0" w:color="auto"/>
                          </w:divBdr>
                          <w:divsChild>
                            <w:div w:id="2026201827">
                              <w:marLeft w:val="0"/>
                              <w:marRight w:val="0"/>
                              <w:marTop w:val="0"/>
                              <w:marBottom w:val="0"/>
                              <w:divBdr>
                                <w:top w:val="single" w:sz="8" w:space="3" w:color="B5C4DF"/>
                                <w:left w:val="none" w:sz="0" w:space="0" w:color="auto"/>
                                <w:bottom w:val="none" w:sz="0" w:space="0" w:color="auto"/>
                                <w:right w:val="none" w:sz="0" w:space="0" w:color="auto"/>
                              </w:divBdr>
                            </w:div>
                          </w:divsChild>
                        </w:div>
                        <w:div w:id="21371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7400">
          <w:marLeft w:val="0"/>
          <w:marRight w:val="0"/>
          <w:marTop w:val="0"/>
          <w:marBottom w:val="0"/>
          <w:divBdr>
            <w:top w:val="none" w:sz="0" w:space="0" w:color="auto"/>
            <w:left w:val="none" w:sz="0" w:space="0" w:color="auto"/>
            <w:bottom w:val="none" w:sz="0" w:space="0" w:color="auto"/>
            <w:right w:val="none" w:sz="0" w:space="0" w:color="auto"/>
          </w:divBdr>
          <w:divsChild>
            <w:div w:id="831873999">
              <w:marLeft w:val="0"/>
              <w:marRight w:val="0"/>
              <w:marTop w:val="0"/>
              <w:marBottom w:val="0"/>
              <w:divBdr>
                <w:top w:val="none" w:sz="0" w:space="0" w:color="auto"/>
                <w:left w:val="none" w:sz="0" w:space="0" w:color="auto"/>
                <w:bottom w:val="none" w:sz="0" w:space="0" w:color="auto"/>
                <w:right w:val="none" w:sz="0" w:space="0" w:color="auto"/>
              </w:divBdr>
              <w:divsChild>
                <w:div w:id="1675103875">
                  <w:marLeft w:val="0"/>
                  <w:marRight w:val="0"/>
                  <w:marTop w:val="0"/>
                  <w:marBottom w:val="0"/>
                  <w:divBdr>
                    <w:top w:val="none" w:sz="0" w:space="0" w:color="auto"/>
                    <w:left w:val="none" w:sz="0" w:space="0" w:color="auto"/>
                    <w:bottom w:val="none" w:sz="0" w:space="0" w:color="auto"/>
                    <w:right w:val="none" w:sz="0" w:space="0" w:color="auto"/>
                  </w:divBdr>
                  <w:divsChild>
                    <w:div w:id="2047949564">
                      <w:marLeft w:val="0"/>
                      <w:marRight w:val="0"/>
                      <w:marTop w:val="0"/>
                      <w:marBottom w:val="0"/>
                      <w:divBdr>
                        <w:top w:val="none" w:sz="0" w:space="0" w:color="auto"/>
                        <w:left w:val="none" w:sz="0" w:space="0" w:color="auto"/>
                        <w:bottom w:val="none" w:sz="0" w:space="0" w:color="auto"/>
                        <w:right w:val="none" w:sz="0" w:space="0" w:color="auto"/>
                      </w:divBdr>
                      <w:divsChild>
                        <w:div w:id="1432357795">
                          <w:marLeft w:val="0"/>
                          <w:marRight w:val="0"/>
                          <w:marTop w:val="0"/>
                          <w:marBottom w:val="0"/>
                          <w:divBdr>
                            <w:top w:val="none" w:sz="0" w:space="0" w:color="auto"/>
                            <w:left w:val="none" w:sz="0" w:space="0" w:color="auto"/>
                            <w:bottom w:val="none" w:sz="0" w:space="0" w:color="auto"/>
                            <w:right w:val="none" w:sz="0" w:space="0" w:color="auto"/>
                          </w:divBdr>
                          <w:divsChild>
                            <w:div w:id="5940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98864">
          <w:marLeft w:val="0"/>
          <w:marRight w:val="0"/>
          <w:marTop w:val="0"/>
          <w:marBottom w:val="0"/>
          <w:divBdr>
            <w:top w:val="none" w:sz="0" w:space="0" w:color="auto"/>
            <w:left w:val="none" w:sz="0" w:space="0" w:color="auto"/>
            <w:bottom w:val="none" w:sz="0" w:space="0" w:color="auto"/>
            <w:right w:val="none" w:sz="0" w:space="0" w:color="auto"/>
          </w:divBdr>
          <w:divsChild>
            <w:div w:id="1970087913">
              <w:marLeft w:val="0"/>
              <w:marRight w:val="0"/>
              <w:marTop w:val="0"/>
              <w:marBottom w:val="0"/>
              <w:divBdr>
                <w:top w:val="none" w:sz="0" w:space="0" w:color="auto"/>
                <w:left w:val="none" w:sz="0" w:space="0" w:color="auto"/>
                <w:bottom w:val="none" w:sz="0" w:space="0" w:color="auto"/>
                <w:right w:val="none" w:sz="0" w:space="0" w:color="auto"/>
              </w:divBdr>
              <w:divsChild>
                <w:div w:id="1387294714">
                  <w:marLeft w:val="0"/>
                  <w:marRight w:val="0"/>
                  <w:marTop w:val="0"/>
                  <w:marBottom w:val="0"/>
                  <w:divBdr>
                    <w:top w:val="none" w:sz="0" w:space="0" w:color="auto"/>
                    <w:left w:val="none" w:sz="0" w:space="0" w:color="auto"/>
                    <w:bottom w:val="none" w:sz="0" w:space="0" w:color="auto"/>
                    <w:right w:val="none" w:sz="0" w:space="0" w:color="auto"/>
                  </w:divBdr>
                  <w:divsChild>
                    <w:div w:id="858543522">
                      <w:marLeft w:val="0"/>
                      <w:marRight w:val="0"/>
                      <w:marTop w:val="0"/>
                      <w:marBottom w:val="0"/>
                      <w:divBdr>
                        <w:top w:val="none" w:sz="0" w:space="0" w:color="auto"/>
                        <w:left w:val="none" w:sz="0" w:space="0" w:color="auto"/>
                        <w:bottom w:val="none" w:sz="0" w:space="0" w:color="auto"/>
                        <w:right w:val="none" w:sz="0" w:space="0" w:color="auto"/>
                      </w:divBdr>
                      <w:divsChild>
                        <w:div w:id="1078746617">
                          <w:marLeft w:val="0"/>
                          <w:marRight w:val="0"/>
                          <w:marTop w:val="0"/>
                          <w:marBottom w:val="0"/>
                          <w:divBdr>
                            <w:top w:val="none" w:sz="0" w:space="0" w:color="auto"/>
                            <w:left w:val="none" w:sz="0" w:space="0" w:color="auto"/>
                            <w:bottom w:val="none" w:sz="0" w:space="0" w:color="auto"/>
                            <w:right w:val="none" w:sz="0" w:space="0" w:color="auto"/>
                          </w:divBdr>
                          <w:divsChild>
                            <w:div w:id="577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8682">
          <w:marLeft w:val="0"/>
          <w:marRight w:val="0"/>
          <w:marTop w:val="0"/>
          <w:marBottom w:val="0"/>
          <w:divBdr>
            <w:top w:val="none" w:sz="0" w:space="0" w:color="auto"/>
            <w:left w:val="none" w:sz="0" w:space="0" w:color="auto"/>
            <w:bottom w:val="none" w:sz="0" w:space="0" w:color="auto"/>
            <w:right w:val="none" w:sz="0" w:space="0" w:color="auto"/>
          </w:divBdr>
          <w:divsChild>
            <w:div w:id="160238705">
              <w:marLeft w:val="255"/>
              <w:marRight w:val="0"/>
              <w:marTop w:val="0"/>
              <w:marBottom w:val="0"/>
              <w:divBdr>
                <w:top w:val="none" w:sz="0" w:space="0" w:color="auto"/>
                <w:left w:val="none" w:sz="0" w:space="0" w:color="auto"/>
                <w:bottom w:val="none" w:sz="0" w:space="0" w:color="auto"/>
                <w:right w:val="none" w:sz="0" w:space="0" w:color="auto"/>
              </w:divBdr>
              <w:divsChild>
                <w:div w:id="1295671380">
                  <w:marLeft w:val="0"/>
                  <w:marRight w:val="0"/>
                  <w:marTop w:val="900"/>
                  <w:marBottom w:val="900"/>
                  <w:divBdr>
                    <w:top w:val="none" w:sz="0" w:space="0" w:color="auto"/>
                    <w:left w:val="none" w:sz="0" w:space="0" w:color="auto"/>
                    <w:bottom w:val="none" w:sz="0" w:space="0" w:color="auto"/>
                    <w:right w:val="none" w:sz="0" w:space="0" w:color="auto"/>
                  </w:divBdr>
                  <w:divsChild>
                    <w:div w:id="1622029568">
                      <w:marLeft w:val="0"/>
                      <w:marRight w:val="0"/>
                      <w:marTop w:val="0"/>
                      <w:marBottom w:val="0"/>
                      <w:divBdr>
                        <w:top w:val="none" w:sz="0" w:space="0" w:color="auto"/>
                        <w:left w:val="none" w:sz="0" w:space="0" w:color="auto"/>
                        <w:bottom w:val="none" w:sz="0" w:space="0" w:color="auto"/>
                        <w:right w:val="none" w:sz="0" w:space="0" w:color="auto"/>
                      </w:divBdr>
                      <w:divsChild>
                        <w:div w:id="20906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0017">
              <w:marLeft w:val="0"/>
              <w:marRight w:val="0"/>
              <w:marTop w:val="0"/>
              <w:marBottom w:val="0"/>
              <w:divBdr>
                <w:top w:val="none" w:sz="0" w:space="0" w:color="auto"/>
                <w:left w:val="none" w:sz="0" w:space="0" w:color="auto"/>
                <w:bottom w:val="none" w:sz="0" w:space="0" w:color="auto"/>
                <w:right w:val="none" w:sz="0" w:space="0" w:color="auto"/>
              </w:divBdr>
              <w:divsChild>
                <w:div w:id="16079810">
                  <w:marLeft w:val="0"/>
                  <w:marRight w:val="0"/>
                  <w:marTop w:val="0"/>
                  <w:marBottom w:val="0"/>
                  <w:divBdr>
                    <w:top w:val="none" w:sz="0" w:space="0" w:color="auto"/>
                    <w:left w:val="none" w:sz="0" w:space="0" w:color="auto"/>
                    <w:bottom w:val="none" w:sz="0" w:space="0" w:color="auto"/>
                    <w:right w:val="none" w:sz="0" w:space="0" w:color="auto"/>
                  </w:divBdr>
                  <w:divsChild>
                    <w:div w:id="16182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4534">
          <w:marLeft w:val="0"/>
          <w:marRight w:val="0"/>
          <w:marTop w:val="0"/>
          <w:marBottom w:val="0"/>
          <w:divBdr>
            <w:top w:val="none" w:sz="0" w:space="0" w:color="auto"/>
            <w:left w:val="none" w:sz="0" w:space="0" w:color="auto"/>
            <w:bottom w:val="none" w:sz="0" w:space="0" w:color="auto"/>
            <w:right w:val="none" w:sz="0" w:space="0" w:color="auto"/>
          </w:divBdr>
          <w:divsChild>
            <w:div w:id="2002542717">
              <w:marLeft w:val="0"/>
              <w:marRight w:val="0"/>
              <w:marTop w:val="0"/>
              <w:marBottom w:val="0"/>
              <w:divBdr>
                <w:top w:val="none" w:sz="0" w:space="0" w:color="auto"/>
                <w:left w:val="none" w:sz="0" w:space="0" w:color="auto"/>
                <w:bottom w:val="none" w:sz="0" w:space="0" w:color="auto"/>
                <w:right w:val="none" w:sz="0" w:space="0" w:color="auto"/>
              </w:divBdr>
              <w:divsChild>
                <w:div w:id="855851396">
                  <w:marLeft w:val="0"/>
                  <w:marRight w:val="0"/>
                  <w:marTop w:val="0"/>
                  <w:marBottom w:val="0"/>
                  <w:divBdr>
                    <w:top w:val="none" w:sz="0" w:space="0" w:color="auto"/>
                    <w:left w:val="none" w:sz="0" w:space="0" w:color="auto"/>
                    <w:bottom w:val="none" w:sz="0" w:space="0" w:color="auto"/>
                    <w:right w:val="none" w:sz="0" w:space="0" w:color="auto"/>
                  </w:divBdr>
                  <w:divsChild>
                    <w:div w:id="541941464">
                      <w:marLeft w:val="0"/>
                      <w:marRight w:val="0"/>
                      <w:marTop w:val="0"/>
                      <w:marBottom w:val="0"/>
                      <w:divBdr>
                        <w:top w:val="none" w:sz="0" w:space="0" w:color="auto"/>
                        <w:left w:val="none" w:sz="0" w:space="0" w:color="auto"/>
                        <w:bottom w:val="none" w:sz="0" w:space="0" w:color="auto"/>
                        <w:right w:val="none" w:sz="0" w:space="0" w:color="auto"/>
                      </w:divBdr>
                      <w:divsChild>
                        <w:div w:id="1725904423">
                          <w:marLeft w:val="0"/>
                          <w:marRight w:val="0"/>
                          <w:marTop w:val="0"/>
                          <w:marBottom w:val="0"/>
                          <w:divBdr>
                            <w:top w:val="none" w:sz="0" w:space="0" w:color="auto"/>
                            <w:left w:val="none" w:sz="0" w:space="0" w:color="auto"/>
                            <w:bottom w:val="none" w:sz="0" w:space="0" w:color="auto"/>
                            <w:right w:val="none" w:sz="0" w:space="0" w:color="auto"/>
                          </w:divBdr>
                          <w:divsChild>
                            <w:div w:id="139271009">
                              <w:marLeft w:val="0"/>
                              <w:marRight w:val="0"/>
                              <w:marTop w:val="0"/>
                              <w:marBottom w:val="0"/>
                              <w:divBdr>
                                <w:top w:val="none" w:sz="0" w:space="0" w:color="auto"/>
                                <w:left w:val="none" w:sz="0" w:space="0" w:color="auto"/>
                                <w:bottom w:val="none" w:sz="0" w:space="0" w:color="auto"/>
                                <w:right w:val="none" w:sz="0" w:space="0" w:color="auto"/>
                              </w:divBdr>
                              <w:divsChild>
                                <w:div w:id="1012681917">
                                  <w:marLeft w:val="0"/>
                                  <w:marRight w:val="0"/>
                                  <w:marTop w:val="0"/>
                                  <w:marBottom w:val="0"/>
                                  <w:divBdr>
                                    <w:top w:val="none" w:sz="0" w:space="0" w:color="auto"/>
                                    <w:left w:val="none" w:sz="0" w:space="0" w:color="auto"/>
                                    <w:bottom w:val="none" w:sz="0" w:space="0" w:color="auto"/>
                                    <w:right w:val="none" w:sz="0" w:space="0" w:color="auto"/>
                                  </w:divBdr>
                                  <w:divsChild>
                                    <w:div w:id="1233157200">
                                      <w:marLeft w:val="0"/>
                                      <w:marRight w:val="0"/>
                                      <w:marTop w:val="0"/>
                                      <w:marBottom w:val="0"/>
                                      <w:divBdr>
                                        <w:top w:val="none" w:sz="0" w:space="0" w:color="auto"/>
                                        <w:left w:val="none" w:sz="0" w:space="0" w:color="auto"/>
                                        <w:bottom w:val="none" w:sz="0" w:space="0" w:color="auto"/>
                                        <w:right w:val="none" w:sz="0" w:space="0" w:color="auto"/>
                                      </w:divBdr>
                                      <w:divsChild>
                                        <w:div w:id="2003004312">
                                          <w:marLeft w:val="0"/>
                                          <w:marRight w:val="0"/>
                                          <w:marTop w:val="0"/>
                                          <w:marBottom w:val="0"/>
                                          <w:divBdr>
                                            <w:top w:val="none" w:sz="0" w:space="0" w:color="auto"/>
                                            <w:left w:val="none" w:sz="0" w:space="0" w:color="auto"/>
                                            <w:bottom w:val="none" w:sz="0" w:space="0" w:color="auto"/>
                                            <w:right w:val="none" w:sz="0" w:space="0" w:color="auto"/>
                                          </w:divBdr>
                                          <w:divsChild>
                                            <w:div w:id="1271475333">
                                              <w:marLeft w:val="0"/>
                                              <w:marRight w:val="0"/>
                                              <w:marTop w:val="0"/>
                                              <w:marBottom w:val="0"/>
                                              <w:divBdr>
                                                <w:top w:val="none" w:sz="0" w:space="0" w:color="auto"/>
                                                <w:left w:val="none" w:sz="0" w:space="0" w:color="auto"/>
                                                <w:bottom w:val="none" w:sz="0" w:space="0" w:color="auto"/>
                                                <w:right w:val="none" w:sz="0" w:space="0" w:color="auto"/>
                                              </w:divBdr>
                                              <w:divsChild>
                                                <w:div w:id="1493058737">
                                                  <w:marLeft w:val="0"/>
                                                  <w:marRight w:val="0"/>
                                                  <w:marTop w:val="0"/>
                                                  <w:marBottom w:val="0"/>
                                                  <w:divBdr>
                                                    <w:top w:val="none" w:sz="0" w:space="0" w:color="auto"/>
                                                    <w:left w:val="none" w:sz="0" w:space="0" w:color="auto"/>
                                                    <w:bottom w:val="none" w:sz="0" w:space="0" w:color="auto"/>
                                                    <w:right w:val="none" w:sz="0" w:space="0" w:color="auto"/>
                                                  </w:divBdr>
                                                  <w:divsChild>
                                                    <w:div w:id="149715822">
                                                      <w:marLeft w:val="0"/>
                                                      <w:marRight w:val="0"/>
                                                      <w:marTop w:val="0"/>
                                                      <w:marBottom w:val="0"/>
                                                      <w:divBdr>
                                                        <w:top w:val="none" w:sz="0" w:space="0" w:color="auto"/>
                                                        <w:left w:val="none" w:sz="0" w:space="0" w:color="auto"/>
                                                        <w:bottom w:val="none" w:sz="0" w:space="0" w:color="auto"/>
                                                        <w:right w:val="none" w:sz="0" w:space="0" w:color="auto"/>
                                                      </w:divBdr>
                                                      <w:divsChild>
                                                        <w:div w:id="4602047">
                                                          <w:marLeft w:val="0"/>
                                                          <w:marRight w:val="0"/>
                                                          <w:marTop w:val="0"/>
                                                          <w:marBottom w:val="0"/>
                                                          <w:divBdr>
                                                            <w:top w:val="none" w:sz="0" w:space="0" w:color="auto"/>
                                                            <w:left w:val="none" w:sz="0" w:space="0" w:color="auto"/>
                                                            <w:bottom w:val="none" w:sz="0" w:space="0" w:color="auto"/>
                                                            <w:right w:val="none" w:sz="0" w:space="0" w:color="auto"/>
                                                          </w:divBdr>
                                                          <w:divsChild>
                                                            <w:div w:id="134571662">
                                                              <w:marLeft w:val="0"/>
                                                              <w:marRight w:val="0"/>
                                                              <w:marTop w:val="0"/>
                                                              <w:marBottom w:val="0"/>
                                                              <w:divBdr>
                                                                <w:top w:val="none" w:sz="0" w:space="0" w:color="auto"/>
                                                                <w:left w:val="none" w:sz="0" w:space="0" w:color="auto"/>
                                                                <w:bottom w:val="none" w:sz="0" w:space="0" w:color="auto"/>
                                                                <w:right w:val="none" w:sz="0" w:space="0" w:color="auto"/>
                                                              </w:divBdr>
                                                              <w:divsChild>
                                                                <w:div w:id="1804276177">
                                                                  <w:marLeft w:val="0"/>
                                                                  <w:marRight w:val="0"/>
                                                                  <w:marTop w:val="0"/>
                                                                  <w:marBottom w:val="0"/>
                                                                  <w:divBdr>
                                                                    <w:top w:val="none" w:sz="0" w:space="0" w:color="auto"/>
                                                                    <w:left w:val="none" w:sz="0" w:space="0" w:color="auto"/>
                                                                    <w:bottom w:val="none" w:sz="0" w:space="0" w:color="auto"/>
                                                                    <w:right w:val="none" w:sz="0" w:space="0" w:color="auto"/>
                                                                  </w:divBdr>
                                                                  <w:divsChild>
                                                                    <w:div w:id="1524588016">
                                                                      <w:marLeft w:val="0"/>
                                                                      <w:marRight w:val="0"/>
                                                                      <w:marTop w:val="0"/>
                                                                      <w:marBottom w:val="0"/>
                                                                      <w:divBdr>
                                                                        <w:top w:val="none" w:sz="0" w:space="0" w:color="auto"/>
                                                                        <w:left w:val="none" w:sz="0" w:space="0" w:color="auto"/>
                                                                        <w:bottom w:val="none" w:sz="0" w:space="0" w:color="auto"/>
                                                                        <w:right w:val="none" w:sz="0" w:space="0" w:color="auto"/>
                                                                      </w:divBdr>
                                                                      <w:divsChild>
                                                                        <w:div w:id="2113548427">
                                                                          <w:marLeft w:val="0"/>
                                                                          <w:marRight w:val="0"/>
                                                                          <w:marTop w:val="0"/>
                                                                          <w:marBottom w:val="0"/>
                                                                          <w:divBdr>
                                                                            <w:top w:val="none" w:sz="0" w:space="0" w:color="auto"/>
                                                                            <w:left w:val="none" w:sz="0" w:space="0" w:color="auto"/>
                                                                            <w:bottom w:val="none" w:sz="0" w:space="0" w:color="auto"/>
                                                                            <w:right w:val="none" w:sz="0" w:space="0" w:color="auto"/>
                                                                          </w:divBdr>
                                                                          <w:divsChild>
                                                                            <w:div w:id="192545372">
                                                                              <w:marLeft w:val="0"/>
                                                                              <w:marRight w:val="0"/>
                                                                              <w:marTop w:val="0"/>
                                                                              <w:marBottom w:val="0"/>
                                                                              <w:divBdr>
                                                                                <w:top w:val="none" w:sz="0" w:space="0" w:color="auto"/>
                                                                                <w:left w:val="none" w:sz="0" w:space="0" w:color="auto"/>
                                                                                <w:bottom w:val="none" w:sz="0" w:space="0" w:color="auto"/>
                                                                                <w:right w:val="none" w:sz="0" w:space="0" w:color="auto"/>
                                                                              </w:divBdr>
                                                                              <w:divsChild>
                                                                                <w:div w:id="310256326">
                                                                                  <w:marLeft w:val="0"/>
                                                                                  <w:marRight w:val="0"/>
                                                                                  <w:marTop w:val="0"/>
                                                                                  <w:marBottom w:val="0"/>
                                                                                  <w:divBdr>
                                                                                    <w:top w:val="none" w:sz="0" w:space="0" w:color="auto"/>
                                                                                    <w:left w:val="none" w:sz="0" w:space="0" w:color="auto"/>
                                                                                    <w:bottom w:val="none" w:sz="0" w:space="0" w:color="auto"/>
                                                                                    <w:right w:val="none" w:sz="0" w:space="0" w:color="auto"/>
                                                                                  </w:divBdr>
                                                                                  <w:divsChild>
                                                                                    <w:div w:id="738669031">
                                                                                      <w:marLeft w:val="0"/>
                                                                                      <w:marRight w:val="0"/>
                                                                                      <w:marTop w:val="0"/>
                                                                                      <w:marBottom w:val="0"/>
                                                                                      <w:divBdr>
                                                                                        <w:top w:val="none" w:sz="0" w:space="0" w:color="auto"/>
                                                                                        <w:left w:val="none" w:sz="0" w:space="0" w:color="auto"/>
                                                                                        <w:bottom w:val="none" w:sz="0" w:space="0" w:color="auto"/>
                                                                                        <w:right w:val="none" w:sz="0" w:space="0" w:color="auto"/>
                                                                                      </w:divBdr>
                                                                                      <w:divsChild>
                                                                                        <w:div w:id="654339451">
                                                                                          <w:marLeft w:val="0"/>
                                                                                          <w:marRight w:val="0"/>
                                                                                          <w:marTop w:val="0"/>
                                                                                          <w:marBottom w:val="0"/>
                                                                                          <w:divBdr>
                                                                                            <w:top w:val="none" w:sz="0" w:space="0" w:color="auto"/>
                                                                                            <w:left w:val="none" w:sz="0" w:space="0" w:color="auto"/>
                                                                                            <w:bottom w:val="none" w:sz="0" w:space="0" w:color="auto"/>
                                                                                            <w:right w:val="none" w:sz="0" w:space="0" w:color="auto"/>
                                                                                          </w:divBdr>
                                                                                          <w:divsChild>
                                                                                            <w:div w:id="1993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098584">
          <w:marLeft w:val="0"/>
          <w:marRight w:val="0"/>
          <w:marTop w:val="0"/>
          <w:marBottom w:val="0"/>
          <w:divBdr>
            <w:top w:val="none" w:sz="0" w:space="0" w:color="auto"/>
            <w:left w:val="none" w:sz="0" w:space="0" w:color="auto"/>
            <w:bottom w:val="none" w:sz="0" w:space="0" w:color="auto"/>
            <w:right w:val="none" w:sz="0" w:space="0" w:color="auto"/>
          </w:divBdr>
          <w:divsChild>
            <w:div w:id="247274186">
              <w:marLeft w:val="0"/>
              <w:marRight w:val="0"/>
              <w:marTop w:val="0"/>
              <w:marBottom w:val="0"/>
              <w:divBdr>
                <w:top w:val="none" w:sz="0" w:space="0" w:color="auto"/>
                <w:left w:val="none" w:sz="0" w:space="0" w:color="auto"/>
                <w:bottom w:val="none" w:sz="0" w:space="0" w:color="auto"/>
                <w:right w:val="none" w:sz="0" w:space="0" w:color="auto"/>
              </w:divBdr>
              <w:divsChild>
                <w:div w:id="1505559312">
                  <w:marLeft w:val="0"/>
                  <w:marRight w:val="0"/>
                  <w:marTop w:val="0"/>
                  <w:marBottom w:val="0"/>
                  <w:divBdr>
                    <w:top w:val="none" w:sz="0" w:space="0" w:color="auto"/>
                    <w:left w:val="none" w:sz="0" w:space="0" w:color="auto"/>
                    <w:bottom w:val="none" w:sz="0" w:space="0" w:color="auto"/>
                    <w:right w:val="none" w:sz="0" w:space="0" w:color="auto"/>
                  </w:divBdr>
                  <w:divsChild>
                    <w:div w:id="20002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07322">
          <w:marLeft w:val="0"/>
          <w:marRight w:val="0"/>
          <w:marTop w:val="0"/>
          <w:marBottom w:val="0"/>
          <w:divBdr>
            <w:top w:val="none" w:sz="0" w:space="0" w:color="auto"/>
            <w:left w:val="none" w:sz="0" w:space="0" w:color="auto"/>
            <w:bottom w:val="none" w:sz="0" w:space="0" w:color="auto"/>
            <w:right w:val="none" w:sz="0" w:space="0" w:color="auto"/>
          </w:divBdr>
        </w:div>
        <w:div w:id="1234044120">
          <w:marLeft w:val="0"/>
          <w:marRight w:val="0"/>
          <w:marTop w:val="0"/>
          <w:marBottom w:val="0"/>
          <w:divBdr>
            <w:top w:val="none" w:sz="0" w:space="0" w:color="auto"/>
            <w:left w:val="none" w:sz="0" w:space="0" w:color="auto"/>
            <w:bottom w:val="none" w:sz="0" w:space="0" w:color="auto"/>
            <w:right w:val="none" w:sz="0" w:space="0" w:color="auto"/>
          </w:divBdr>
        </w:div>
        <w:div w:id="1314677342">
          <w:marLeft w:val="0"/>
          <w:marRight w:val="0"/>
          <w:marTop w:val="0"/>
          <w:marBottom w:val="0"/>
          <w:divBdr>
            <w:top w:val="none" w:sz="0" w:space="0" w:color="auto"/>
            <w:left w:val="none" w:sz="0" w:space="0" w:color="auto"/>
            <w:bottom w:val="none" w:sz="0" w:space="0" w:color="auto"/>
            <w:right w:val="none" w:sz="0" w:space="0" w:color="auto"/>
          </w:divBdr>
          <w:divsChild>
            <w:div w:id="174419210">
              <w:marLeft w:val="0"/>
              <w:marRight w:val="0"/>
              <w:marTop w:val="0"/>
              <w:marBottom w:val="0"/>
              <w:divBdr>
                <w:top w:val="none" w:sz="0" w:space="0" w:color="auto"/>
                <w:left w:val="none" w:sz="0" w:space="0" w:color="auto"/>
                <w:bottom w:val="none" w:sz="0" w:space="0" w:color="auto"/>
                <w:right w:val="none" w:sz="0" w:space="0" w:color="auto"/>
              </w:divBdr>
            </w:div>
            <w:div w:id="1621187913">
              <w:marLeft w:val="0"/>
              <w:marRight w:val="0"/>
              <w:marTop w:val="0"/>
              <w:marBottom w:val="0"/>
              <w:divBdr>
                <w:top w:val="none" w:sz="0" w:space="0" w:color="auto"/>
                <w:left w:val="none" w:sz="0" w:space="0" w:color="auto"/>
                <w:bottom w:val="none" w:sz="0" w:space="0" w:color="auto"/>
                <w:right w:val="none" w:sz="0" w:space="0" w:color="auto"/>
              </w:divBdr>
              <w:divsChild>
                <w:div w:id="1962879662">
                  <w:marLeft w:val="0"/>
                  <w:marRight w:val="0"/>
                  <w:marTop w:val="0"/>
                  <w:marBottom w:val="0"/>
                  <w:divBdr>
                    <w:top w:val="none" w:sz="0" w:space="0" w:color="auto"/>
                    <w:left w:val="none" w:sz="0" w:space="0" w:color="auto"/>
                    <w:bottom w:val="none" w:sz="0" w:space="0" w:color="auto"/>
                    <w:right w:val="none" w:sz="0" w:space="0" w:color="auto"/>
                  </w:divBdr>
                  <w:divsChild>
                    <w:div w:id="510267066">
                      <w:marLeft w:val="0"/>
                      <w:marRight w:val="0"/>
                      <w:marTop w:val="0"/>
                      <w:marBottom w:val="0"/>
                      <w:divBdr>
                        <w:top w:val="none" w:sz="0" w:space="0" w:color="auto"/>
                        <w:left w:val="none" w:sz="0" w:space="0" w:color="auto"/>
                        <w:bottom w:val="none" w:sz="0" w:space="0" w:color="auto"/>
                        <w:right w:val="none" w:sz="0" w:space="0" w:color="auto"/>
                      </w:divBdr>
                      <w:divsChild>
                        <w:div w:id="1083601208">
                          <w:marLeft w:val="0"/>
                          <w:marRight w:val="0"/>
                          <w:marTop w:val="0"/>
                          <w:marBottom w:val="0"/>
                          <w:divBdr>
                            <w:top w:val="none" w:sz="0" w:space="0" w:color="auto"/>
                            <w:left w:val="none" w:sz="0" w:space="0" w:color="auto"/>
                            <w:bottom w:val="none" w:sz="0" w:space="0" w:color="auto"/>
                            <w:right w:val="none" w:sz="0" w:space="0" w:color="auto"/>
                          </w:divBdr>
                          <w:divsChild>
                            <w:div w:id="8312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228713">
          <w:marLeft w:val="0"/>
          <w:marRight w:val="0"/>
          <w:marTop w:val="0"/>
          <w:marBottom w:val="0"/>
          <w:divBdr>
            <w:top w:val="none" w:sz="0" w:space="0" w:color="auto"/>
            <w:left w:val="none" w:sz="0" w:space="0" w:color="auto"/>
            <w:bottom w:val="none" w:sz="0" w:space="0" w:color="auto"/>
            <w:right w:val="none" w:sz="0" w:space="0" w:color="auto"/>
          </w:divBdr>
          <w:divsChild>
            <w:div w:id="1771926258">
              <w:marLeft w:val="0"/>
              <w:marRight w:val="0"/>
              <w:marTop w:val="0"/>
              <w:marBottom w:val="0"/>
              <w:divBdr>
                <w:top w:val="none" w:sz="0" w:space="0" w:color="auto"/>
                <w:left w:val="none" w:sz="0" w:space="0" w:color="auto"/>
                <w:bottom w:val="none" w:sz="0" w:space="0" w:color="auto"/>
                <w:right w:val="none" w:sz="0" w:space="0" w:color="auto"/>
              </w:divBdr>
              <w:divsChild>
                <w:div w:id="465583698">
                  <w:marLeft w:val="0"/>
                  <w:marRight w:val="0"/>
                  <w:marTop w:val="0"/>
                  <w:marBottom w:val="0"/>
                  <w:divBdr>
                    <w:top w:val="none" w:sz="0" w:space="0" w:color="auto"/>
                    <w:left w:val="none" w:sz="0" w:space="0" w:color="auto"/>
                    <w:bottom w:val="none" w:sz="0" w:space="0" w:color="auto"/>
                    <w:right w:val="none" w:sz="0" w:space="0" w:color="auto"/>
                  </w:divBdr>
                  <w:divsChild>
                    <w:div w:id="257912140">
                      <w:marLeft w:val="0"/>
                      <w:marRight w:val="0"/>
                      <w:marTop w:val="0"/>
                      <w:marBottom w:val="0"/>
                      <w:divBdr>
                        <w:top w:val="none" w:sz="0" w:space="0" w:color="auto"/>
                        <w:left w:val="none" w:sz="0" w:space="0" w:color="auto"/>
                        <w:bottom w:val="none" w:sz="0" w:space="0" w:color="auto"/>
                        <w:right w:val="none" w:sz="0" w:space="0" w:color="auto"/>
                      </w:divBdr>
                      <w:divsChild>
                        <w:div w:id="1231117392">
                          <w:marLeft w:val="0"/>
                          <w:marRight w:val="0"/>
                          <w:marTop w:val="0"/>
                          <w:marBottom w:val="0"/>
                          <w:divBdr>
                            <w:top w:val="none" w:sz="0" w:space="0" w:color="auto"/>
                            <w:left w:val="none" w:sz="0" w:space="0" w:color="auto"/>
                            <w:bottom w:val="none" w:sz="0" w:space="0" w:color="auto"/>
                            <w:right w:val="none" w:sz="0" w:space="0" w:color="auto"/>
                          </w:divBdr>
                          <w:divsChild>
                            <w:div w:id="1514026126">
                              <w:marLeft w:val="0"/>
                              <w:marRight w:val="0"/>
                              <w:marTop w:val="0"/>
                              <w:marBottom w:val="0"/>
                              <w:divBdr>
                                <w:top w:val="none" w:sz="0" w:space="0" w:color="auto"/>
                                <w:left w:val="none" w:sz="0" w:space="0" w:color="auto"/>
                                <w:bottom w:val="none" w:sz="0" w:space="0" w:color="auto"/>
                                <w:right w:val="none" w:sz="0" w:space="0" w:color="auto"/>
                              </w:divBdr>
                              <w:divsChild>
                                <w:div w:id="1443915415">
                                  <w:marLeft w:val="0"/>
                                  <w:marRight w:val="0"/>
                                  <w:marTop w:val="0"/>
                                  <w:marBottom w:val="0"/>
                                  <w:divBdr>
                                    <w:top w:val="none" w:sz="0" w:space="0" w:color="auto"/>
                                    <w:left w:val="none" w:sz="0" w:space="0" w:color="auto"/>
                                    <w:bottom w:val="none" w:sz="0" w:space="0" w:color="auto"/>
                                    <w:right w:val="none" w:sz="0" w:space="0" w:color="auto"/>
                                  </w:divBdr>
                                  <w:divsChild>
                                    <w:div w:id="116218518">
                                      <w:marLeft w:val="0"/>
                                      <w:marRight w:val="0"/>
                                      <w:marTop w:val="0"/>
                                      <w:marBottom w:val="0"/>
                                      <w:divBdr>
                                        <w:top w:val="none" w:sz="0" w:space="0" w:color="auto"/>
                                        <w:left w:val="none" w:sz="0" w:space="0" w:color="auto"/>
                                        <w:bottom w:val="none" w:sz="0" w:space="0" w:color="auto"/>
                                        <w:right w:val="none" w:sz="0" w:space="0" w:color="auto"/>
                                      </w:divBdr>
                                      <w:divsChild>
                                        <w:div w:id="82849161">
                                          <w:marLeft w:val="0"/>
                                          <w:marRight w:val="0"/>
                                          <w:marTop w:val="0"/>
                                          <w:marBottom w:val="0"/>
                                          <w:divBdr>
                                            <w:top w:val="none" w:sz="0" w:space="0" w:color="auto"/>
                                            <w:left w:val="none" w:sz="0" w:space="0" w:color="auto"/>
                                            <w:bottom w:val="none" w:sz="0" w:space="0" w:color="auto"/>
                                            <w:right w:val="none" w:sz="0" w:space="0" w:color="auto"/>
                                          </w:divBdr>
                                          <w:divsChild>
                                            <w:div w:id="453015270">
                                              <w:marLeft w:val="0"/>
                                              <w:marRight w:val="0"/>
                                              <w:marTop w:val="0"/>
                                              <w:marBottom w:val="0"/>
                                              <w:divBdr>
                                                <w:top w:val="none" w:sz="0" w:space="0" w:color="auto"/>
                                                <w:left w:val="none" w:sz="0" w:space="0" w:color="auto"/>
                                                <w:bottom w:val="none" w:sz="0" w:space="0" w:color="auto"/>
                                                <w:right w:val="none" w:sz="0" w:space="0" w:color="auto"/>
                                              </w:divBdr>
                                              <w:divsChild>
                                                <w:div w:id="1725374003">
                                                  <w:marLeft w:val="0"/>
                                                  <w:marRight w:val="0"/>
                                                  <w:marTop w:val="0"/>
                                                  <w:marBottom w:val="0"/>
                                                  <w:divBdr>
                                                    <w:top w:val="none" w:sz="0" w:space="0" w:color="auto"/>
                                                    <w:left w:val="none" w:sz="0" w:space="0" w:color="auto"/>
                                                    <w:bottom w:val="none" w:sz="0" w:space="0" w:color="auto"/>
                                                    <w:right w:val="none" w:sz="0" w:space="0" w:color="auto"/>
                                                  </w:divBdr>
                                                  <w:divsChild>
                                                    <w:div w:id="937180917">
                                                      <w:marLeft w:val="0"/>
                                                      <w:marRight w:val="0"/>
                                                      <w:marTop w:val="0"/>
                                                      <w:marBottom w:val="0"/>
                                                      <w:divBdr>
                                                        <w:top w:val="none" w:sz="0" w:space="0" w:color="auto"/>
                                                        <w:left w:val="none" w:sz="0" w:space="0" w:color="auto"/>
                                                        <w:bottom w:val="none" w:sz="0" w:space="0" w:color="auto"/>
                                                        <w:right w:val="none" w:sz="0" w:space="0" w:color="auto"/>
                                                      </w:divBdr>
                                                      <w:divsChild>
                                                        <w:div w:id="15343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97895">
                                              <w:marLeft w:val="0"/>
                                              <w:marRight w:val="0"/>
                                              <w:marTop w:val="0"/>
                                              <w:marBottom w:val="0"/>
                                              <w:divBdr>
                                                <w:top w:val="none" w:sz="0" w:space="0" w:color="auto"/>
                                                <w:left w:val="none" w:sz="0" w:space="0" w:color="auto"/>
                                                <w:bottom w:val="none" w:sz="0" w:space="0" w:color="auto"/>
                                                <w:right w:val="none" w:sz="0" w:space="0" w:color="auto"/>
                                              </w:divBdr>
                                              <w:divsChild>
                                                <w:div w:id="12492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597853">
          <w:marLeft w:val="0"/>
          <w:marRight w:val="0"/>
          <w:marTop w:val="0"/>
          <w:marBottom w:val="0"/>
          <w:divBdr>
            <w:top w:val="none" w:sz="0" w:space="0" w:color="auto"/>
            <w:left w:val="none" w:sz="0" w:space="0" w:color="auto"/>
            <w:bottom w:val="none" w:sz="0" w:space="0" w:color="auto"/>
            <w:right w:val="none" w:sz="0" w:space="0" w:color="auto"/>
          </w:divBdr>
          <w:divsChild>
            <w:div w:id="1247308082">
              <w:marLeft w:val="0"/>
              <w:marRight w:val="0"/>
              <w:marTop w:val="0"/>
              <w:marBottom w:val="0"/>
              <w:divBdr>
                <w:top w:val="none" w:sz="0" w:space="0" w:color="auto"/>
                <w:left w:val="none" w:sz="0" w:space="0" w:color="auto"/>
                <w:bottom w:val="none" w:sz="0" w:space="0" w:color="auto"/>
                <w:right w:val="none" w:sz="0" w:space="0" w:color="auto"/>
              </w:divBdr>
              <w:divsChild>
                <w:div w:id="175853425">
                  <w:marLeft w:val="0"/>
                  <w:marRight w:val="0"/>
                  <w:marTop w:val="0"/>
                  <w:marBottom w:val="0"/>
                  <w:divBdr>
                    <w:top w:val="none" w:sz="0" w:space="0" w:color="auto"/>
                    <w:left w:val="none" w:sz="0" w:space="0" w:color="auto"/>
                    <w:bottom w:val="none" w:sz="0" w:space="0" w:color="auto"/>
                    <w:right w:val="none" w:sz="0" w:space="0" w:color="auto"/>
                  </w:divBdr>
                  <w:divsChild>
                    <w:div w:id="229509274">
                      <w:marLeft w:val="0"/>
                      <w:marRight w:val="0"/>
                      <w:marTop w:val="0"/>
                      <w:marBottom w:val="0"/>
                      <w:divBdr>
                        <w:top w:val="none" w:sz="0" w:space="0" w:color="auto"/>
                        <w:left w:val="none" w:sz="0" w:space="0" w:color="auto"/>
                        <w:bottom w:val="none" w:sz="0" w:space="0" w:color="auto"/>
                        <w:right w:val="none" w:sz="0" w:space="0" w:color="auto"/>
                      </w:divBdr>
                      <w:divsChild>
                        <w:div w:id="2139179193">
                          <w:marLeft w:val="0"/>
                          <w:marRight w:val="0"/>
                          <w:marTop w:val="0"/>
                          <w:marBottom w:val="0"/>
                          <w:divBdr>
                            <w:top w:val="none" w:sz="0" w:space="0" w:color="auto"/>
                            <w:left w:val="none" w:sz="0" w:space="0" w:color="auto"/>
                            <w:bottom w:val="none" w:sz="0" w:space="0" w:color="auto"/>
                            <w:right w:val="none" w:sz="0" w:space="0" w:color="auto"/>
                          </w:divBdr>
                          <w:divsChild>
                            <w:div w:id="18919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930370">
          <w:marLeft w:val="0"/>
          <w:marRight w:val="0"/>
          <w:marTop w:val="0"/>
          <w:marBottom w:val="0"/>
          <w:divBdr>
            <w:top w:val="none" w:sz="0" w:space="0" w:color="auto"/>
            <w:left w:val="none" w:sz="0" w:space="0" w:color="auto"/>
            <w:bottom w:val="none" w:sz="0" w:space="0" w:color="auto"/>
            <w:right w:val="none" w:sz="0" w:space="0" w:color="auto"/>
          </w:divBdr>
          <w:divsChild>
            <w:div w:id="1162818079">
              <w:marLeft w:val="0"/>
              <w:marRight w:val="0"/>
              <w:marTop w:val="0"/>
              <w:marBottom w:val="0"/>
              <w:divBdr>
                <w:top w:val="none" w:sz="0" w:space="0" w:color="auto"/>
                <w:left w:val="none" w:sz="0" w:space="0" w:color="auto"/>
                <w:bottom w:val="none" w:sz="0" w:space="0" w:color="auto"/>
                <w:right w:val="none" w:sz="0" w:space="0" w:color="auto"/>
              </w:divBdr>
              <w:divsChild>
                <w:div w:id="47456684">
                  <w:marLeft w:val="0"/>
                  <w:marRight w:val="0"/>
                  <w:marTop w:val="0"/>
                  <w:marBottom w:val="0"/>
                  <w:divBdr>
                    <w:top w:val="none" w:sz="0" w:space="0" w:color="auto"/>
                    <w:left w:val="none" w:sz="0" w:space="0" w:color="auto"/>
                    <w:bottom w:val="none" w:sz="0" w:space="0" w:color="auto"/>
                    <w:right w:val="none" w:sz="0" w:space="0" w:color="auto"/>
                  </w:divBdr>
                  <w:divsChild>
                    <w:div w:id="284049303">
                      <w:marLeft w:val="0"/>
                      <w:marRight w:val="0"/>
                      <w:marTop w:val="0"/>
                      <w:marBottom w:val="0"/>
                      <w:divBdr>
                        <w:top w:val="none" w:sz="0" w:space="0" w:color="auto"/>
                        <w:left w:val="none" w:sz="0" w:space="0" w:color="auto"/>
                        <w:bottom w:val="none" w:sz="0" w:space="0" w:color="auto"/>
                        <w:right w:val="none" w:sz="0" w:space="0" w:color="auto"/>
                      </w:divBdr>
                      <w:divsChild>
                        <w:div w:id="1319729478">
                          <w:marLeft w:val="0"/>
                          <w:marRight w:val="0"/>
                          <w:marTop w:val="0"/>
                          <w:marBottom w:val="0"/>
                          <w:divBdr>
                            <w:top w:val="none" w:sz="0" w:space="0" w:color="auto"/>
                            <w:left w:val="none" w:sz="0" w:space="0" w:color="auto"/>
                            <w:bottom w:val="none" w:sz="0" w:space="0" w:color="auto"/>
                            <w:right w:val="none" w:sz="0" w:space="0" w:color="auto"/>
                          </w:divBdr>
                          <w:divsChild>
                            <w:div w:id="39601149">
                              <w:marLeft w:val="0"/>
                              <w:marRight w:val="0"/>
                              <w:marTop w:val="0"/>
                              <w:marBottom w:val="0"/>
                              <w:divBdr>
                                <w:top w:val="none" w:sz="0" w:space="0" w:color="auto"/>
                                <w:left w:val="none" w:sz="0" w:space="0" w:color="auto"/>
                                <w:bottom w:val="none" w:sz="0" w:space="0" w:color="auto"/>
                                <w:right w:val="none" w:sz="0" w:space="0" w:color="auto"/>
                              </w:divBdr>
                              <w:divsChild>
                                <w:div w:id="1827479331">
                                  <w:marLeft w:val="0"/>
                                  <w:marRight w:val="0"/>
                                  <w:marTop w:val="0"/>
                                  <w:marBottom w:val="0"/>
                                  <w:divBdr>
                                    <w:top w:val="none" w:sz="0" w:space="0" w:color="auto"/>
                                    <w:left w:val="none" w:sz="0" w:space="0" w:color="auto"/>
                                    <w:bottom w:val="none" w:sz="0" w:space="0" w:color="auto"/>
                                    <w:right w:val="none" w:sz="0" w:space="0" w:color="auto"/>
                                  </w:divBdr>
                                </w:div>
                                <w:div w:id="20638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91975">
                      <w:marLeft w:val="0"/>
                      <w:marRight w:val="0"/>
                      <w:marTop w:val="0"/>
                      <w:marBottom w:val="0"/>
                      <w:divBdr>
                        <w:top w:val="none" w:sz="0" w:space="0" w:color="auto"/>
                        <w:left w:val="none" w:sz="0" w:space="0" w:color="auto"/>
                        <w:bottom w:val="none" w:sz="0" w:space="0" w:color="auto"/>
                        <w:right w:val="none" w:sz="0" w:space="0" w:color="auto"/>
                      </w:divBdr>
                      <w:divsChild>
                        <w:div w:id="950355088">
                          <w:marLeft w:val="0"/>
                          <w:marRight w:val="0"/>
                          <w:marTop w:val="0"/>
                          <w:marBottom w:val="0"/>
                          <w:divBdr>
                            <w:top w:val="none" w:sz="0" w:space="0" w:color="auto"/>
                            <w:left w:val="none" w:sz="0" w:space="0" w:color="auto"/>
                            <w:bottom w:val="none" w:sz="0" w:space="0" w:color="auto"/>
                            <w:right w:val="none" w:sz="0" w:space="0" w:color="auto"/>
                          </w:divBdr>
                          <w:divsChild>
                            <w:div w:id="102382050">
                              <w:marLeft w:val="0"/>
                              <w:marRight w:val="0"/>
                              <w:marTop w:val="0"/>
                              <w:marBottom w:val="0"/>
                              <w:divBdr>
                                <w:top w:val="none" w:sz="0" w:space="0" w:color="auto"/>
                                <w:left w:val="none" w:sz="0" w:space="0" w:color="auto"/>
                                <w:bottom w:val="none" w:sz="0" w:space="0" w:color="auto"/>
                                <w:right w:val="none" w:sz="0" w:space="0" w:color="auto"/>
                              </w:divBdr>
                              <w:divsChild>
                                <w:div w:id="1653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0516">
                      <w:marLeft w:val="0"/>
                      <w:marRight w:val="0"/>
                      <w:marTop w:val="0"/>
                      <w:marBottom w:val="0"/>
                      <w:divBdr>
                        <w:top w:val="none" w:sz="0" w:space="0" w:color="auto"/>
                        <w:left w:val="none" w:sz="0" w:space="0" w:color="auto"/>
                        <w:bottom w:val="none" w:sz="0" w:space="0" w:color="auto"/>
                        <w:right w:val="none" w:sz="0" w:space="0" w:color="auto"/>
                      </w:divBdr>
                      <w:divsChild>
                        <w:div w:id="1257641438">
                          <w:marLeft w:val="0"/>
                          <w:marRight w:val="0"/>
                          <w:marTop w:val="0"/>
                          <w:marBottom w:val="0"/>
                          <w:divBdr>
                            <w:top w:val="none" w:sz="0" w:space="0" w:color="auto"/>
                            <w:left w:val="none" w:sz="0" w:space="0" w:color="auto"/>
                            <w:bottom w:val="none" w:sz="0" w:space="0" w:color="auto"/>
                            <w:right w:val="none" w:sz="0" w:space="0" w:color="auto"/>
                          </w:divBdr>
                          <w:divsChild>
                            <w:div w:id="1397782081">
                              <w:marLeft w:val="0"/>
                              <w:marRight w:val="0"/>
                              <w:marTop w:val="0"/>
                              <w:marBottom w:val="0"/>
                              <w:divBdr>
                                <w:top w:val="none" w:sz="0" w:space="0" w:color="auto"/>
                                <w:left w:val="none" w:sz="0" w:space="0" w:color="auto"/>
                                <w:bottom w:val="none" w:sz="0" w:space="0" w:color="auto"/>
                                <w:right w:val="none" w:sz="0" w:space="0" w:color="auto"/>
                              </w:divBdr>
                              <w:divsChild>
                                <w:div w:id="7060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100090">
              <w:marLeft w:val="0"/>
              <w:marRight w:val="0"/>
              <w:marTop w:val="0"/>
              <w:marBottom w:val="0"/>
              <w:divBdr>
                <w:top w:val="none" w:sz="0" w:space="0" w:color="auto"/>
                <w:left w:val="none" w:sz="0" w:space="0" w:color="auto"/>
                <w:bottom w:val="none" w:sz="0" w:space="0" w:color="auto"/>
                <w:right w:val="none" w:sz="0" w:space="0" w:color="auto"/>
              </w:divBdr>
              <w:divsChild>
                <w:div w:id="137040906">
                  <w:marLeft w:val="0"/>
                  <w:marRight w:val="0"/>
                  <w:marTop w:val="0"/>
                  <w:marBottom w:val="0"/>
                  <w:divBdr>
                    <w:top w:val="none" w:sz="0" w:space="0" w:color="auto"/>
                    <w:left w:val="none" w:sz="0" w:space="0" w:color="auto"/>
                    <w:bottom w:val="none" w:sz="0" w:space="0" w:color="auto"/>
                    <w:right w:val="none" w:sz="0" w:space="0" w:color="auto"/>
                  </w:divBdr>
                  <w:divsChild>
                    <w:div w:id="1672877057">
                      <w:marLeft w:val="0"/>
                      <w:marRight w:val="0"/>
                      <w:marTop w:val="0"/>
                      <w:marBottom w:val="0"/>
                      <w:divBdr>
                        <w:top w:val="none" w:sz="0" w:space="0" w:color="auto"/>
                        <w:left w:val="none" w:sz="0" w:space="0" w:color="auto"/>
                        <w:bottom w:val="none" w:sz="0" w:space="0" w:color="auto"/>
                        <w:right w:val="none" w:sz="0" w:space="0" w:color="auto"/>
                      </w:divBdr>
                      <w:divsChild>
                        <w:div w:id="1990867204">
                          <w:marLeft w:val="0"/>
                          <w:marRight w:val="0"/>
                          <w:marTop w:val="0"/>
                          <w:marBottom w:val="0"/>
                          <w:divBdr>
                            <w:top w:val="none" w:sz="0" w:space="0" w:color="auto"/>
                            <w:left w:val="none" w:sz="0" w:space="0" w:color="auto"/>
                            <w:bottom w:val="none" w:sz="0" w:space="0" w:color="auto"/>
                            <w:right w:val="none" w:sz="0" w:space="0" w:color="auto"/>
                          </w:divBdr>
                          <w:divsChild>
                            <w:div w:id="501160071">
                              <w:marLeft w:val="0"/>
                              <w:marRight w:val="0"/>
                              <w:marTop w:val="0"/>
                              <w:marBottom w:val="0"/>
                              <w:divBdr>
                                <w:top w:val="none" w:sz="0" w:space="0" w:color="auto"/>
                                <w:left w:val="none" w:sz="0" w:space="0" w:color="auto"/>
                                <w:bottom w:val="none" w:sz="0" w:space="0" w:color="auto"/>
                                <w:right w:val="none" w:sz="0" w:space="0" w:color="auto"/>
                              </w:divBdr>
                              <w:divsChild>
                                <w:div w:id="1241671471">
                                  <w:marLeft w:val="0"/>
                                  <w:marRight w:val="0"/>
                                  <w:marTop w:val="0"/>
                                  <w:marBottom w:val="0"/>
                                  <w:divBdr>
                                    <w:top w:val="none" w:sz="0" w:space="0" w:color="auto"/>
                                    <w:left w:val="none" w:sz="0" w:space="0" w:color="auto"/>
                                    <w:bottom w:val="none" w:sz="0" w:space="0" w:color="auto"/>
                                    <w:right w:val="none" w:sz="0" w:space="0" w:color="auto"/>
                                  </w:divBdr>
                                  <w:divsChild>
                                    <w:div w:id="1793093815">
                                      <w:marLeft w:val="0"/>
                                      <w:marRight w:val="0"/>
                                      <w:marTop w:val="0"/>
                                      <w:marBottom w:val="0"/>
                                      <w:divBdr>
                                        <w:top w:val="none" w:sz="0" w:space="0" w:color="auto"/>
                                        <w:left w:val="none" w:sz="0" w:space="0" w:color="auto"/>
                                        <w:bottom w:val="none" w:sz="0" w:space="0" w:color="auto"/>
                                        <w:right w:val="none" w:sz="0" w:space="0" w:color="auto"/>
                                      </w:divBdr>
                                      <w:divsChild>
                                        <w:div w:id="1939867518">
                                          <w:marLeft w:val="0"/>
                                          <w:marRight w:val="0"/>
                                          <w:marTop w:val="0"/>
                                          <w:marBottom w:val="0"/>
                                          <w:divBdr>
                                            <w:top w:val="none" w:sz="0" w:space="0" w:color="auto"/>
                                            <w:left w:val="none" w:sz="0" w:space="0" w:color="auto"/>
                                            <w:bottom w:val="none" w:sz="0" w:space="0" w:color="auto"/>
                                            <w:right w:val="none" w:sz="0" w:space="0" w:color="auto"/>
                                          </w:divBdr>
                                          <w:divsChild>
                                            <w:div w:id="575936627">
                                              <w:marLeft w:val="0"/>
                                              <w:marRight w:val="0"/>
                                              <w:marTop w:val="0"/>
                                              <w:marBottom w:val="0"/>
                                              <w:divBdr>
                                                <w:top w:val="none" w:sz="0" w:space="0" w:color="auto"/>
                                                <w:left w:val="none" w:sz="0" w:space="0" w:color="auto"/>
                                                <w:bottom w:val="none" w:sz="0" w:space="0" w:color="auto"/>
                                                <w:right w:val="none" w:sz="0" w:space="0" w:color="auto"/>
                                              </w:divBdr>
                                              <w:divsChild>
                                                <w:div w:id="1963219398">
                                                  <w:marLeft w:val="0"/>
                                                  <w:marRight w:val="0"/>
                                                  <w:marTop w:val="0"/>
                                                  <w:marBottom w:val="0"/>
                                                  <w:divBdr>
                                                    <w:top w:val="none" w:sz="0" w:space="0" w:color="auto"/>
                                                    <w:left w:val="none" w:sz="0" w:space="0" w:color="auto"/>
                                                    <w:bottom w:val="none" w:sz="0" w:space="0" w:color="auto"/>
                                                    <w:right w:val="none" w:sz="0" w:space="0" w:color="auto"/>
                                                  </w:divBdr>
                                                  <w:divsChild>
                                                    <w:div w:id="560335392">
                                                      <w:marLeft w:val="0"/>
                                                      <w:marRight w:val="0"/>
                                                      <w:marTop w:val="0"/>
                                                      <w:marBottom w:val="0"/>
                                                      <w:divBdr>
                                                        <w:top w:val="none" w:sz="0" w:space="0" w:color="auto"/>
                                                        <w:left w:val="none" w:sz="0" w:space="0" w:color="auto"/>
                                                        <w:bottom w:val="none" w:sz="0" w:space="0" w:color="auto"/>
                                                        <w:right w:val="none" w:sz="0" w:space="0" w:color="auto"/>
                                                      </w:divBdr>
                                                      <w:divsChild>
                                                        <w:div w:id="1194728734">
                                                          <w:marLeft w:val="0"/>
                                                          <w:marRight w:val="0"/>
                                                          <w:marTop w:val="0"/>
                                                          <w:marBottom w:val="0"/>
                                                          <w:divBdr>
                                                            <w:top w:val="none" w:sz="0" w:space="0" w:color="auto"/>
                                                            <w:left w:val="none" w:sz="0" w:space="0" w:color="auto"/>
                                                            <w:bottom w:val="none" w:sz="0" w:space="0" w:color="auto"/>
                                                            <w:right w:val="none" w:sz="0" w:space="0" w:color="auto"/>
                                                          </w:divBdr>
                                                          <w:divsChild>
                                                            <w:div w:id="771048094">
                                                              <w:marLeft w:val="0"/>
                                                              <w:marRight w:val="0"/>
                                                              <w:marTop w:val="0"/>
                                                              <w:marBottom w:val="0"/>
                                                              <w:divBdr>
                                                                <w:top w:val="none" w:sz="0" w:space="0" w:color="auto"/>
                                                                <w:left w:val="none" w:sz="0" w:space="0" w:color="auto"/>
                                                                <w:bottom w:val="none" w:sz="0" w:space="0" w:color="auto"/>
                                                                <w:right w:val="none" w:sz="0" w:space="0" w:color="auto"/>
                                                              </w:divBdr>
                                                              <w:divsChild>
                                                                <w:div w:id="16802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923728">
          <w:marLeft w:val="0"/>
          <w:marRight w:val="0"/>
          <w:marTop w:val="0"/>
          <w:marBottom w:val="0"/>
          <w:divBdr>
            <w:top w:val="none" w:sz="0" w:space="0" w:color="auto"/>
            <w:left w:val="none" w:sz="0" w:space="0" w:color="auto"/>
            <w:bottom w:val="none" w:sz="0" w:space="0" w:color="auto"/>
            <w:right w:val="none" w:sz="0" w:space="0" w:color="auto"/>
          </w:divBdr>
          <w:divsChild>
            <w:div w:id="985626965">
              <w:marLeft w:val="0"/>
              <w:marRight w:val="0"/>
              <w:marTop w:val="0"/>
              <w:marBottom w:val="0"/>
              <w:divBdr>
                <w:top w:val="none" w:sz="0" w:space="0" w:color="auto"/>
                <w:left w:val="none" w:sz="0" w:space="0" w:color="auto"/>
                <w:bottom w:val="none" w:sz="0" w:space="0" w:color="auto"/>
                <w:right w:val="none" w:sz="0" w:space="0" w:color="auto"/>
              </w:divBdr>
              <w:divsChild>
                <w:div w:id="1234315969">
                  <w:marLeft w:val="0"/>
                  <w:marRight w:val="0"/>
                  <w:marTop w:val="0"/>
                  <w:marBottom w:val="0"/>
                  <w:divBdr>
                    <w:top w:val="none" w:sz="0" w:space="0" w:color="auto"/>
                    <w:left w:val="none" w:sz="0" w:space="0" w:color="auto"/>
                    <w:bottom w:val="none" w:sz="0" w:space="0" w:color="auto"/>
                    <w:right w:val="none" w:sz="0" w:space="0" w:color="auto"/>
                  </w:divBdr>
                  <w:divsChild>
                    <w:div w:id="854075537">
                      <w:marLeft w:val="0"/>
                      <w:marRight w:val="0"/>
                      <w:marTop w:val="0"/>
                      <w:marBottom w:val="0"/>
                      <w:divBdr>
                        <w:top w:val="none" w:sz="0" w:space="0" w:color="auto"/>
                        <w:left w:val="none" w:sz="0" w:space="0" w:color="auto"/>
                        <w:bottom w:val="none" w:sz="0" w:space="0" w:color="auto"/>
                        <w:right w:val="none" w:sz="0" w:space="0" w:color="auto"/>
                      </w:divBdr>
                      <w:divsChild>
                        <w:div w:id="94332473">
                          <w:marLeft w:val="0"/>
                          <w:marRight w:val="0"/>
                          <w:marTop w:val="0"/>
                          <w:marBottom w:val="0"/>
                          <w:divBdr>
                            <w:top w:val="none" w:sz="0" w:space="0" w:color="auto"/>
                            <w:left w:val="none" w:sz="0" w:space="0" w:color="auto"/>
                            <w:bottom w:val="none" w:sz="0" w:space="0" w:color="auto"/>
                            <w:right w:val="none" w:sz="0" w:space="0" w:color="auto"/>
                          </w:divBdr>
                          <w:divsChild>
                            <w:div w:id="11268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37460">
          <w:marLeft w:val="0"/>
          <w:marRight w:val="0"/>
          <w:marTop w:val="0"/>
          <w:marBottom w:val="0"/>
          <w:divBdr>
            <w:top w:val="none" w:sz="0" w:space="0" w:color="auto"/>
            <w:left w:val="none" w:sz="0" w:space="0" w:color="auto"/>
            <w:bottom w:val="none" w:sz="0" w:space="0" w:color="auto"/>
            <w:right w:val="none" w:sz="0" w:space="0" w:color="auto"/>
          </w:divBdr>
          <w:divsChild>
            <w:div w:id="1283147430">
              <w:marLeft w:val="0"/>
              <w:marRight w:val="0"/>
              <w:marTop w:val="0"/>
              <w:marBottom w:val="0"/>
              <w:divBdr>
                <w:top w:val="none" w:sz="0" w:space="0" w:color="auto"/>
                <w:left w:val="none" w:sz="0" w:space="0" w:color="auto"/>
                <w:bottom w:val="none" w:sz="0" w:space="0" w:color="auto"/>
                <w:right w:val="none" w:sz="0" w:space="0" w:color="auto"/>
              </w:divBdr>
              <w:divsChild>
                <w:div w:id="2138717991">
                  <w:marLeft w:val="0"/>
                  <w:marRight w:val="0"/>
                  <w:marTop w:val="0"/>
                  <w:marBottom w:val="0"/>
                  <w:divBdr>
                    <w:top w:val="none" w:sz="0" w:space="0" w:color="auto"/>
                    <w:left w:val="none" w:sz="0" w:space="0" w:color="auto"/>
                    <w:bottom w:val="none" w:sz="0" w:space="0" w:color="auto"/>
                    <w:right w:val="none" w:sz="0" w:space="0" w:color="auto"/>
                  </w:divBdr>
                  <w:divsChild>
                    <w:div w:id="1437872745">
                      <w:marLeft w:val="0"/>
                      <w:marRight w:val="0"/>
                      <w:marTop w:val="0"/>
                      <w:marBottom w:val="0"/>
                      <w:divBdr>
                        <w:top w:val="none" w:sz="0" w:space="0" w:color="auto"/>
                        <w:left w:val="none" w:sz="0" w:space="0" w:color="auto"/>
                        <w:bottom w:val="none" w:sz="0" w:space="0" w:color="auto"/>
                        <w:right w:val="none" w:sz="0" w:space="0" w:color="auto"/>
                      </w:divBdr>
                      <w:divsChild>
                        <w:div w:id="2114084232">
                          <w:marLeft w:val="0"/>
                          <w:marRight w:val="0"/>
                          <w:marTop w:val="0"/>
                          <w:marBottom w:val="0"/>
                          <w:divBdr>
                            <w:top w:val="none" w:sz="0" w:space="0" w:color="auto"/>
                            <w:left w:val="none" w:sz="0" w:space="0" w:color="auto"/>
                            <w:bottom w:val="none" w:sz="0" w:space="0" w:color="auto"/>
                            <w:right w:val="none" w:sz="0" w:space="0" w:color="auto"/>
                          </w:divBdr>
                          <w:divsChild>
                            <w:div w:id="485827396">
                              <w:marLeft w:val="0"/>
                              <w:marRight w:val="0"/>
                              <w:marTop w:val="0"/>
                              <w:marBottom w:val="0"/>
                              <w:divBdr>
                                <w:top w:val="none" w:sz="0" w:space="0" w:color="auto"/>
                                <w:left w:val="none" w:sz="0" w:space="0" w:color="auto"/>
                                <w:bottom w:val="none" w:sz="0" w:space="0" w:color="auto"/>
                                <w:right w:val="none" w:sz="0" w:space="0" w:color="auto"/>
                              </w:divBdr>
                              <w:divsChild>
                                <w:div w:id="806119892">
                                  <w:marLeft w:val="0"/>
                                  <w:marRight w:val="0"/>
                                  <w:marTop w:val="0"/>
                                  <w:marBottom w:val="0"/>
                                  <w:divBdr>
                                    <w:top w:val="none" w:sz="0" w:space="0" w:color="auto"/>
                                    <w:left w:val="none" w:sz="0" w:space="0" w:color="auto"/>
                                    <w:bottom w:val="none" w:sz="0" w:space="0" w:color="auto"/>
                                    <w:right w:val="none" w:sz="0" w:space="0" w:color="auto"/>
                                  </w:divBdr>
                                  <w:divsChild>
                                    <w:div w:id="4387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2500">
                              <w:marLeft w:val="0"/>
                              <w:marRight w:val="0"/>
                              <w:marTop w:val="0"/>
                              <w:marBottom w:val="0"/>
                              <w:divBdr>
                                <w:top w:val="none" w:sz="0" w:space="0" w:color="auto"/>
                                <w:left w:val="none" w:sz="0" w:space="0" w:color="auto"/>
                                <w:bottom w:val="none" w:sz="0" w:space="0" w:color="auto"/>
                                <w:right w:val="none" w:sz="0" w:space="0" w:color="auto"/>
                              </w:divBdr>
                              <w:divsChild>
                                <w:div w:id="1226600845">
                                  <w:marLeft w:val="0"/>
                                  <w:marRight w:val="0"/>
                                  <w:marTop w:val="0"/>
                                  <w:marBottom w:val="0"/>
                                  <w:divBdr>
                                    <w:top w:val="none" w:sz="0" w:space="0" w:color="auto"/>
                                    <w:left w:val="none" w:sz="0" w:space="0" w:color="auto"/>
                                    <w:bottom w:val="none" w:sz="0" w:space="0" w:color="auto"/>
                                    <w:right w:val="none" w:sz="0" w:space="0" w:color="auto"/>
                                  </w:divBdr>
                                  <w:divsChild>
                                    <w:div w:id="1202206219">
                                      <w:marLeft w:val="0"/>
                                      <w:marRight w:val="0"/>
                                      <w:marTop w:val="0"/>
                                      <w:marBottom w:val="0"/>
                                      <w:divBdr>
                                        <w:top w:val="none" w:sz="0" w:space="0" w:color="auto"/>
                                        <w:left w:val="none" w:sz="0" w:space="0" w:color="auto"/>
                                        <w:bottom w:val="none" w:sz="0" w:space="0" w:color="auto"/>
                                        <w:right w:val="none" w:sz="0" w:space="0" w:color="auto"/>
                                      </w:divBdr>
                                      <w:divsChild>
                                        <w:div w:id="663700473">
                                          <w:marLeft w:val="0"/>
                                          <w:marRight w:val="0"/>
                                          <w:marTop w:val="0"/>
                                          <w:marBottom w:val="0"/>
                                          <w:divBdr>
                                            <w:top w:val="none" w:sz="0" w:space="0" w:color="auto"/>
                                            <w:left w:val="none" w:sz="0" w:space="0" w:color="auto"/>
                                            <w:bottom w:val="none" w:sz="0" w:space="0" w:color="auto"/>
                                            <w:right w:val="none" w:sz="0" w:space="0" w:color="auto"/>
                                          </w:divBdr>
                                          <w:divsChild>
                                            <w:div w:id="15297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8361">
                                      <w:marLeft w:val="0"/>
                                      <w:marRight w:val="0"/>
                                      <w:marTop w:val="0"/>
                                      <w:marBottom w:val="0"/>
                                      <w:divBdr>
                                        <w:top w:val="none" w:sz="0" w:space="0" w:color="auto"/>
                                        <w:left w:val="none" w:sz="0" w:space="0" w:color="auto"/>
                                        <w:bottom w:val="none" w:sz="0" w:space="0" w:color="auto"/>
                                        <w:right w:val="none" w:sz="0" w:space="0" w:color="auto"/>
                                      </w:divBdr>
                                      <w:divsChild>
                                        <w:div w:id="549803924">
                                          <w:marLeft w:val="0"/>
                                          <w:marRight w:val="0"/>
                                          <w:marTop w:val="0"/>
                                          <w:marBottom w:val="0"/>
                                          <w:divBdr>
                                            <w:top w:val="none" w:sz="0" w:space="0" w:color="auto"/>
                                            <w:left w:val="none" w:sz="0" w:space="0" w:color="auto"/>
                                            <w:bottom w:val="none" w:sz="0" w:space="0" w:color="auto"/>
                                            <w:right w:val="none" w:sz="0" w:space="0" w:color="auto"/>
                                          </w:divBdr>
                                          <w:divsChild>
                                            <w:div w:id="89738520">
                                              <w:marLeft w:val="0"/>
                                              <w:marRight w:val="0"/>
                                              <w:marTop w:val="0"/>
                                              <w:marBottom w:val="0"/>
                                              <w:divBdr>
                                                <w:top w:val="none" w:sz="0" w:space="0" w:color="auto"/>
                                                <w:left w:val="none" w:sz="0" w:space="0" w:color="auto"/>
                                                <w:bottom w:val="none" w:sz="0" w:space="0" w:color="auto"/>
                                                <w:right w:val="none" w:sz="0" w:space="0" w:color="auto"/>
                                              </w:divBdr>
                                            </w:div>
                                          </w:divsChild>
                                        </w:div>
                                        <w:div w:id="1777675023">
                                          <w:marLeft w:val="0"/>
                                          <w:marRight w:val="0"/>
                                          <w:marTop w:val="0"/>
                                          <w:marBottom w:val="0"/>
                                          <w:divBdr>
                                            <w:top w:val="none" w:sz="0" w:space="0" w:color="auto"/>
                                            <w:left w:val="none" w:sz="0" w:space="0" w:color="auto"/>
                                            <w:bottom w:val="none" w:sz="0" w:space="0" w:color="auto"/>
                                            <w:right w:val="none" w:sz="0" w:space="0" w:color="auto"/>
                                          </w:divBdr>
                                          <w:divsChild>
                                            <w:div w:id="1019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806272">
          <w:marLeft w:val="0"/>
          <w:marRight w:val="0"/>
          <w:marTop w:val="0"/>
          <w:marBottom w:val="0"/>
          <w:divBdr>
            <w:top w:val="none" w:sz="0" w:space="0" w:color="auto"/>
            <w:left w:val="none" w:sz="0" w:space="0" w:color="auto"/>
            <w:bottom w:val="none" w:sz="0" w:space="0" w:color="auto"/>
            <w:right w:val="none" w:sz="0" w:space="0" w:color="auto"/>
          </w:divBdr>
          <w:divsChild>
            <w:div w:id="180821477">
              <w:marLeft w:val="0"/>
              <w:marRight w:val="0"/>
              <w:marTop w:val="0"/>
              <w:marBottom w:val="0"/>
              <w:divBdr>
                <w:top w:val="none" w:sz="0" w:space="0" w:color="auto"/>
                <w:left w:val="none" w:sz="0" w:space="0" w:color="auto"/>
                <w:bottom w:val="none" w:sz="0" w:space="0" w:color="auto"/>
                <w:right w:val="none" w:sz="0" w:space="0" w:color="auto"/>
              </w:divBdr>
              <w:divsChild>
                <w:div w:id="118112184">
                  <w:marLeft w:val="0"/>
                  <w:marRight w:val="0"/>
                  <w:marTop w:val="0"/>
                  <w:marBottom w:val="0"/>
                  <w:divBdr>
                    <w:top w:val="none" w:sz="0" w:space="0" w:color="auto"/>
                    <w:left w:val="none" w:sz="0" w:space="0" w:color="auto"/>
                    <w:bottom w:val="none" w:sz="0" w:space="0" w:color="auto"/>
                    <w:right w:val="none" w:sz="0" w:space="0" w:color="auto"/>
                  </w:divBdr>
                  <w:divsChild>
                    <w:div w:id="776363675">
                      <w:marLeft w:val="0"/>
                      <w:marRight w:val="0"/>
                      <w:marTop w:val="0"/>
                      <w:marBottom w:val="0"/>
                      <w:divBdr>
                        <w:top w:val="none" w:sz="0" w:space="0" w:color="auto"/>
                        <w:left w:val="none" w:sz="0" w:space="0" w:color="auto"/>
                        <w:bottom w:val="none" w:sz="0" w:space="0" w:color="auto"/>
                        <w:right w:val="none" w:sz="0" w:space="0" w:color="auto"/>
                      </w:divBdr>
                      <w:divsChild>
                        <w:div w:id="13079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65852">
          <w:marLeft w:val="0"/>
          <w:marRight w:val="0"/>
          <w:marTop w:val="0"/>
          <w:marBottom w:val="0"/>
          <w:divBdr>
            <w:top w:val="none" w:sz="0" w:space="0" w:color="auto"/>
            <w:left w:val="none" w:sz="0" w:space="0" w:color="auto"/>
            <w:bottom w:val="none" w:sz="0" w:space="0" w:color="auto"/>
            <w:right w:val="none" w:sz="0" w:space="0" w:color="auto"/>
          </w:divBdr>
          <w:divsChild>
            <w:div w:id="73746903">
              <w:marLeft w:val="0"/>
              <w:marRight w:val="0"/>
              <w:marTop w:val="0"/>
              <w:marBottom w:val="0"/>
              <w:divBdr>
                <w:top w:val="none" w:sz="0" w:space="0" w:color="auto"/>
                <w:left w:val="none" w:sz="0" w:space="0" w:color="auto"/>
                <w:bottom w:val="none" w:sz="0" w:space="0" w:color="auto"/>
                <w:right w:val="none" w:sz="0" w:space="0" w:color="auto"/>
              </w:divBdr>
            </w:div>
            <w:div w:id="1888907572">
              <w:marLeft w:val="0"/>
              <w:marRight w:val="0"/>
              <w:marTop w:val="0"/>
              <w:marBottom w:val="0"/>
              <w:divBdr>
                <w:top w:val="none" w:sz="0" w:space="0" w:color="auto"/>
                <w:left w:val="none" w:sz="0" w:space="0" w:color="auto"/>
                <w:bottom w:val="none" w:sz="0" w:space="0" w:color="auto"/>
                <w:right w:val="none" w:sz="0" w:space="0" w:color="auto"/>
              </w:divBdr>
            </w:div>
          </w:divsChild>
        </w:div>
        <w:div w:id="1903708186">
          <w:marLeft w:val="0"/>
          <w:marRight w:val="0"/>
          <w:marTop w:val="0"/>
          <w:marBottom w:val="0"/>
          <w:divBdr>
            <w:top w:val="none" w:sz="0" w:space="0" w:color="auto"/>
            <w:left w:val="none" w:sz="0" w:space="0" w:color="auto"/>
            <w:bottom w:val="none" w:sz="0" w:space="0" w:color="auto"/>
            <w:right w:val="none" w:sz="0" w:space="0" w:color="auto"/>
          </w:divBdr>
          <w:divsChild>
            <w:div w:id="744374533">
              <w:marLeft w:val="0"/>
              <w:marRight w:val="0"/>
              <w:marTop w:val="0"/>
              <w:marBottom w:val="0"/>
              <w:divBdr>
                <w:top w:val="none" w:sz="0" w:space="0" w:color="auto"/>
                <w:left w:val="none" w:sz="0" w:space="0" w:color="auto"/>
                <w:bottom w:val="none" w:sz="0" w:space="0" w:color="auto"/>
                <w:right w:val="none" w:sz="0" w:space="0" w:color="auto"/>
              </w:divBdr>
              <w:divsChild>
                <w:div w:id="963542443">
                  <w:marLeft w:val="0"/>
                  <w:marRight w:val="0"/>
                  <w:marTop w:val="0"/>
                  <w:marBottom w:val="0"/>
                  <w:divBdr>
                    <w:top w:val="none" w:sz="0" w:space="0" w:color="auto"/>
                    <w:left w:val="none" w:sz="0" w:space="0" w:color="auto"/>
                    <w:bottom w:val="none" w:sz="0" w:space="0" w:color="auto"/>
                    <w:right w:val="none" w:sz="0" w:space="0" w:color="auto"/>
                  </w:divBdr>
                  <w:divsChild>
                    <w:div w:id="450902939">
                      <w:marLeft w:val="0"/>
                      <w:marRight w:val="0"/>
                      <w:marTop w:val="0"/>
                      <w:marBottom w:val="0"/>
                      <w:divBdr>
                        <w:top w:val="none" w:sz="0" w:space="0" w:color="auto"/>
                        <w:left w:val="none" w:sz="0" w:space="0" w:color="auto"/>
                        <w:bottom w:val="none" w:sz="0" w:space="0" w:color="auto"/>
                        <w:right w:val="none" w:sz="0" w:space="0" w:color="auto"/>
                      </w:divBdr>
                      <w:divsChild>
                        <w:div w:id="162473580">
                          <w:marLeft w:val="0"/>
                          <w:marRight w:val="0"/>
                          <w:marTop w:val="0"/>
                          <w:marBottom w:val="0"/>
                          <w:divBdr>
                            <w:top w:val="none" w:sz="0" w:space="0" w:color="auto"/>
                            <w:left w:val="none" w:sz="0" w:space="0" w:color="auto"/>
                            <w:bottom w:val="none" w:sz="0" w:space="0" w:color="auto"/>
                            <w:right w:val="none" w:sz="0" w:space="0" w:color="auto"/>
                          </w:divBdr>
                          <w:divsChild>
                            <w:div w:id="2140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531842">
          <w:marLeft w:val="0"/>
          <w:marRight w:val="0"/>
          <w:marTop w:val="0"/>
          <w:marBottom w:val="0"/>
          <w:divBdr>
            <w:top w:val="none" w:sz="0" w:space="0" w:color="auto"/>
            <w:left w:val="none" w:sz="0" w:space="0" w:color="auto"/>
            <w:bottom w:val="none" w:sz="0" w:space="0" w:color="auto"/>
            <w:right w:val="none" w:sz="0" w:space="0" w:color="auto"/>
          </w:divBdr>
        </w:div>
        <w:div w:id="2086099342">
          <w:marLeft w:val="0"/>
          <w:marRight w:val="0"/>
          <w:marTop w:val="0"/>
          <w:marBottom w:val="0"/>
          <w:divBdr>
            <w:top w:val="none" w:sz="0" w:space="0" w:color="auto"/>
            <w:left w:val="none" w:sz="0" w:space="0" w:color="auto"/>
            <w:bottom w:val="none" w:sz="0" w:space="0" w:color="auto"/>
            <w:right w:val="none" w:sz="0" w:space="0" w:color="auto"/>
          </w:divBdr>
          <w:divsChild>
            <w:div w:id="1623267016">
              <w:marLeft w:val="0"/>
              <w:marRight w:val="0"/>
              <w:marTop w:val="0"/>
              <w:marBottom w:val="0"/>
              <w:divBdr>
                <w:top w:val="none" w:sz="0" w:space="0" w:color="auto"/>
                <w:left w:val="none" w:sz="0" w:space="0" w:color="auto"/>
                <w:bottom w:val="none" w:sz="0" w:space="0" w:color="auto"/>
                <w:right w:val="none" w:sz="0" w:space="0" w:color="auto"/>
              </w:divBdr>
              <w:divsChild>
                <w:div w:id="1479107060">
                  <w:marLeft w:val="0"/>
                  <w:marRight w:val="0"/>
                  <w:marTop w:val="0"/>
                  <w:marBottom w:val="0"/>
                  <w:divBdr>
                    <w:top w:val="none" w:sz="0" w:space="0" w:color="auto"/>
                    <w:left w:val="none" w:sz="0" w:space="0" w:color="auto"/>
                    <w:bottom w:val="none" w:sz="0" w:space="0" w:color="auto"/>
                    <w:right w:val="none" w:sz="0" w:space="0" w:color="auto"/>
                  </w:divBdr>
                  <w:divsChild>
                    <w:div w:id="19611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73918">
          <w:marLeft w:val="0"/>
          <w:marRight w:val="0"/>
          <w:marTop w:val="0"/>
          <w:marBottom w:val="0"/>
          <w:divBdr>
            <w:top w:val="none" w:sz="0" w:space="0" w:color="auto"/>
            <w:left w:val="none" w:sz="0" w:space="0" w:color="auto"/>
            <w:bottom w:val="none" w:sz="0" w:space="0" w:color="auto"/>
            <w:right w:val="none" w:sz="0" w:space="0" w:color="auto"/>
          </w:divBdr>
          <w:divsChild>
            <w:div w:id="738089787">
              <w:marLeft w:val="0"/>
              <w:marRight w:val="0"/>
              <w:marTop w:val="0"/>
              <w:marBottom w:val="0"/>
              <w:divBdr>
                <w:top w:val="none" w:sz="0" w:space="0" w:color="auto"/>
                <w:left w:val="none" w:sz="0" w:space="0" w:color="auto"/>
                <w:bottom w:val="none" w:sz="0" w:space="0" w:color="auto"/>
                <w:right w:val="none" w:sz="0" w:space="0" w:color="auto"/>
              </w:divBdr>
              <w:divsChild>
                <w:div w:id="1700277562">
                  <w:marLeft w:val="0"/>
                  <w:marRight w:val="0"/>
                  <w:marTop w:val="0"/>
                  <w:marBottom w:val="0"/>
                  <w:divBdr>
                    <w:top w:val="none" w:sz="0" w:space="0" w:color="auto"/>
                    <w:left w:val="none" w:sz="0" w:space="0" w:color="auto"/>
                    <w:bottom w:val="none" w:sz="0" w:space="0" w:color="auto"/>
                    <w:right w:val="none" w:sz="0" w:space="0" w:color="auto"/>
                  </w:divBdr>
                  <w:divsChild>
                    <w:div w:id="751858111">
                      <w:marLeft w:val="0"/>
                      <w:marRight w:val="0"/>
                      <w:marTop w:val="0"/>
                      <w:marBottom w:val="0"/>
                      <w:divBdr>
                        <w:top w:val="none" w:sz="0" w:space="0" w:color="auto"/>
                        <w:left w:val="none" w:sz="0" w:space="0" w:color="auto"/>
                        <w:bottom w:val="none" w:sz="0" w:space="0" w:color="auto"/>
                        <w:right w:val="none" w:sz="0" w:space="0" w:color="auto"/>
                      </w:divBdr>
                      <w:divsChild>
                        <w:div w:id="2092576352">
                          <w:marLeft w:val="0"/>
                          <w:marRight w:val="0"/>
                          <w:marTop w:val="0"/>
                          <w:marBottom w:val="0"/>
                          <w:divBdr>
                            <w:top w:val="none" w:sz="0" w:space="0" w:color="auto"/>
                            <w:left w:val="none" w:sz="0" w:space="0" w:color="auto"/>
                            <w:bottom w:val="none" w:sz="0" w:space="0" w:color="auto"/>
                            <w:right w:val="none" w:sz="0" w:space="0" w:color="auto"/>
                          </w:divBdr>
                          <w:divsChild>
                            <w:div w:id="229728619">
                              <w:marLeft w:val="0"/>
                              <w:marRight w:val="0"/>
                              <w:marTop w:val="0"/>
                              <w:marBottom w:val="0"/>
                              <w:divBdr>
                                <w:top w:val="none" w:sz="0" w:space="0" w:color="auto"/>
                                <w:left w:val="none" w:sz="0" w:space="0" w:color="auto"/>
                                <w:bottom w:val="none" w:sz="0" w:space="0" w:color="auto"/>
                                <w:right w:val="none" w:sz="0" w:space="0" w:color="auto"/>
                              </w:divBdr>
                              <w:divsChild>
                                <w:div w:id="8500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142580">
      <w:bodyDiv w:val="1"/>
      <w:marLeft w:val="0"/>
      <w:marRight w:val="0"/>
      <w:marTop w:val="0"/>
      <w:marBottom w:val="0"/>
      <w:divBdr>
        <w:top w:val="none" w:sz="0" w:space="0" w:color="auto"/>
        <w:left w:val="none" w:sz="0" w:space="0" w:color="auto"/>
        <w:bottom w:val="none" w:sz="0" w:space="0" w:color="auto"/>
        <w:right w:val="none" w:sz="0" w:space="0" w:color="auto"/>
      </w:divBdr>
    </w:div>
    <w:div w:id="1302342186">
      <w:bodyDiv w:val="1"/>
      <w:marLeft w:val="0"/>
      <w:marRight w:val="0"/>
      <w:marTop w:val="0"/>
      <w:marBottom w:val="0"/>
      <w:divBdr>
        <w:top w:val="none" w:sz="0" w:space="0" w:color="auto"/>
        <w:left w:val="none" w:sz="0" w:space="0" w:color="auto"/>
        <w:bottom w:val="none" w:sz="0" w:space="0" w:color="auto"/>
        <w:right w:val="none" w:sz="0" w:space="0" w:color="auto"/>
      </w:divBdr>
      <w:divsChild>
        <w:div w:id="470438338">
          <w:marLeft w:val="0"/>
          <w:marRight w:val="0"/>
          <w:marTop w:val="0"/>
          <w:marBottom w:val="0"/>
          <w:divBdr>
            <w:top w:val="none" w:sz="0" w:space="0" w:color="auto"/>
            <w:left w:val="none" w:sz="0" w:space="0" w:color="auto"/>
            <w:bottom w:val="none" w:sz="0" w:space="0" w:color="auto"/>
            <w:right w:val="none" w:sz="0" w:space="0" w:color="auto"/>
          </w:divBdr>
        </w:div>
        <w:div w:id="545724537">
          <w:marLeft w:val="0"/>
          <w:marRight w:val="0"/>
          <w:marTop w:val="0"/>
          <w:marBottom w:val="0"/>
          <w:divBdr>
            <w:top w:val="none" w:sz="0" w:space="0" w:color="auto"/>
            <w:left w:val="none" w:sz="0" w:space="0" w:color="auto"/>
            <w:bottom w:val="none" w:sz="0" w:space="0" w:color="auto"/>
            <w:right w:val="none" w:sz="0" w:space="0" w:color="auto"/>
          </w:divBdr>
        </w:div>
        <w:div w:id="1577208639">
          <w:marLeft w:val="0"/>
          <w:marRight w:val="0"/>
          <w:marTop w:val="0"/>
          <w:marBottom w:val="0"/>
          <w:divBdr>
            <w:top w:val="none" w:sz="0" w:space="0" w:color="auto"/>
            <w:left w:val="none" w:sz="0" w:space="0" w:color="auto"/>
            <w:bottom w:val="none" w:sz="0" w:space="0" w:color="auto"/>
            <w:right w:val="none" w:sz="0" w:space="0" w:color="auto"/>
          </w:divBdr>
          <w:divsChild>
            <w:div w:id="15205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175">
      <w:bodyDiv w:val="1"/>
      <w:marLeft w:val="0"/>
      <w:marRight w:val="0"/>
      <w:marTop w:val="0"/>
      <w:marBottom w:val="0"/>
      <w:divBdr>
        <w:top w:val="none" w:sz="0" w:space="0" w:color="auto"/>
        <w:left w:val="none" w:sz="0" w:space="0" w:color="auto"/>
        <w:bottom w:val="none" w:sz="0" w:space="0" w:color="auto"/>
        <w:right w:val="none" w:sz="0" w:space="0" w:color="auto"/>
      </w:divBdr>
    </w:div>
    <w:div w:id="1307053843">
      <w:bodyDiv w:val="1"/>
      <w:marLeft w:val="0"/>
      <w:marRight w:val="0"/>
      <w:marTop w:val="0"/>
      <w:marBottom w:val="0"/>
      <w:divBdr>
        <w:top w:val="none" w:sz="0" w:space="0" w:color="auto"/>
        <w:left w:val="none" w:sz="0" w:space="0" w:color="auto"/>
        <w:bottom w:val="none" w:sz="0" w:space="0" w:color="auto"/>
        <w:right w:val="none" w:sz="0" w:space="0" w:color="auto"/>
      </w:divBdr>
    </w:div>
    <w:div w:id="1308437626">
      <w:bodyDiv w:val="1"/>
      <w:marLeft w:val="0"/>
      <w:marRight w:val="0"/>
      <w:marTop w:val="0"/>
      <w:marBottom w:val="0"/>
      <w:divBdr>
        <w:top w:val="none" w:sz="0" w:space="0" w:color="auto"/>
        <w:left w:val="none" w:sz="0" w:space="0" w:color="auto"/>
        <w:bottom w:val="none" w:sz="0" w:space="0" w:color="auto"/>
        <w:right w:val="none" w:sz="0" w:space="0" w:color="auto"/>
      </w:divBdr>
    </w:div>
    <w:div w:id="1314018312">
      <w:bodyDiv w:val="1"/>
      <w:marLeft w:val="0"/>
      <w:marRight w:val="0"/>
      <w:marTop w:val="0"/>
      <w:marBottom w:val="0"/>
      <w:divBdr>
        <w:top w:val="none" w:sz="0" w:space="0" w:color="auto"/>
        <w:left w:val="none" w:sz="0" w:space="0" w:color="auto"/>
        <w:bottom w:val="none" w:sz="0" w:space="0" w:color="auto"/>
        <w:right w:val="none" w:sz="0" w:space="0" w:color="auto"/>
      </w:divBdr>
    </w:div>
    <w:div w:id="1314289143">
      <w:bodyDiv w:val="1"/>
      <w:marLeft w:val="0"/>
      <w:marRight w:val="0"/>
      <w:marTop w:val="0"/>
      <w:marBottom w:val="0"/>
      <w:divBdr>
        <w:top w:val="none" w:sz="0" w:space="0" w:color="auto"/>
        <w:left w:val="none" w:sz="0" w:space="0" w:color="auto"/>
        <w:bottom w:val="none" w:sz="0" w:space="0" w:color="auto"/>
        <w:right w:val="none" w:sz="0" w:space="0" w:color="auto"/>
      </w:divBdr>
    </w:div>
    <w:div w:id="1317538872">
      <w:bodyDiv w:val="1"/>
      <w:marLeft w:val="0"/>
      <w:marRight w:val="0"/>
      <w:marTop w:val="0"/>
      <w:marBottom w:val="0"/>
      <w:divBdr>
        <w:top w:val="none" w:sz="0" w:space="0" w:color="auto"/>
        <w:left w:val="none" w:sz="0" w:space="0" w:color="auto"/>
        <w:bottom w:val="none" w:sz="0" w:space="0" w:color="auto"/>
        <w:right w:val="none" w:sz="0" w:space="0" w:color="auto"/>
      </w:divBdr>
      <w:divsChild>
        <w:div w:id="15734435">
          <w:marLeft w:val="0"/>
          <w:marRight w:val="0"/>
          <w:marTop w:val="0"/>
          <w:marBottom w:val="0"/>
          <w:divBdr>
            <w:top w:val="none" w:sz="0" w:space="0" w:color="auto"/>
            <w:left w:val="none" w:sz="0" w:space="0" w:color="auto"/>
            <w:bottom w:val="none" w:sz="0" w:space="0" w:color="auto"/>
            <w:right w:val="none" w:sz="0" w:space="0" w:color="auto"/>
          </w:divBdr>
          <w:divsChild>
            <w:div w:id="1245457424">
              <w:marLeft w:val="0"/>
              <w:marRight w:val="0"/>
              <w:marTop w:val="0"/>
              <w:marBottom w:val="0"/>
              <w:divBdr>
                <w:top w:val="none" w:sz="0" w:space="0" w:color="auto"/>
                <w:left w:val="none" w:sz="0" w:space="0" w:color="auto"/>
                <w:bottom w:val="none" w:sz="0" w:space="0" w:color="auto"/>
                <w:right w:val="none" w:sz="0" w:space="0" w:color="auto"/>
              </w:divBdr>
              <w:divsChild>
                <w:div w:id="17001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4950">
          <w:marLeft w:val="0"/>
          <w:marRight w:val="0"/>
          <w:marTop w:val="0"/>
          <w:marBottom w:val="0"/>
          <w:divBdr>
            <w:top w:val="none" w:sz="0" w:space="0" w:color="auto"/>
            <w:left w:val="none" w:sz="0" w:space="0" w:color="auto"/>
            <w:bottom w:val="none" w:sz="0" w:space="0" w:color="auto"/>
            <w:right w:val="none" w:sz="0" w:space="0" w:color="auto"/>
          </w:divBdr>
          <w:divsChild>
            <w:div w:id="1954241362">
              <w:marLeft w:val="0"/>
              <w:marRight w:val="0"/>
              <w:marTop w:val="0"/>
              <w:marBottom w:val="0"/>
              <w:divBdr>
                <w:top w:val="none" w:sz="0" w:space="0" w:color="auto"/>
                <w:left w:val="none" w:sz="0" w:space="0" w:color="auto"/>
                <w:bottom w:val="none" w:sz="0" w:space="0" w:color="auto"/>
                <w:right w:val="none" w:sz="0" w:space="0" w:color="auto"/>
              </w:divBdr>
              <w:divsChild>
                <w:div w:id="1217937395">
                  <w:marLeft w:val="0"/>
                  <w:marRight w:val="0"/>
                  <w:marTop w:val="0"/>
                  <w:marBottom w:val="0"/>
                  <w:divBdr>
                    <w:top w:val="none" w:sz="0" w:space="0" w:color="auto"/>
                    <w:left w:val="none" w:sz="0" w:space="0" w:color="auto"/>
                    <w:bottom w:val="none" w:sz="0" w:space="0" w:color="auto"/>
                    <w:right w:val="none" w:sz="0" w:space="0" w:color="auto"/>
                  </w:divBdr>
                  <w:divsChild>
                    <w:div w:id="1078479519">
                      <w:marLeft w:val="0"/>
                      <w:marRight w:val="0"/>
                      <w:marTop w:val="0"/>
                      <w:marBottom w:val="0"/>
                      <w:divBdr>
                        <w:top w:val="none" w:sz="0" w:space="0" w:color="auto"/>
                        <w:left w:val="none" w:sz="0" w:space="0" w:color="auto"/>
                        <w:bottom w:val="none" w:sz="0" w:space="0" w:color="auto"/>
                        <w:right w:val="none" w:sz="0" w:space="0" w:color="auto"/>
                      </w:divBdr>
                      <w:divsChild>
                        <w:div w:id="1060666785">
                          <w:marLeft w:val="0"/>
                          <w:marRight w:val="0"/>
                          <w:marTop w:val="0"/>
                          <w:marBottom w:val="0"/>
                          <w:divBdr>
                            <w:top w:val="none" w:sz="0" w:space="0" w:color="auto"/>
                            <w:left w:val="none" w:sz="0" w:space="0" w:color="auto"/>
                            <w:bottom w:val="none" w:sz="0" w:space="0" w:color="auto"/>
                            <w:right w:val="none" w:sz="0" w:space="0" w:color="auto"/>
                          </w:divBdr>
                        </w:div>
                      </w:divsChild>
                    </w:div>
                    <w:div w:id="12868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2784">
          <w:marLeft w:val="0"/>
          <w:marRight w:val="0"/>
          <w:marTop w:val="0"/>
          <w:marBottom w:val="0"/>
          <w:divBdr>
            <w:top w:val="none" w:sz="0" w:space="0" w:color="auto"/>
            <w:left w:val="none" w:sz="0" w:space="0" w:color="auto"/>
            <w:bottom w:val="none" w:sz="0" w:space="0" w:color="auto"/>
            <w:right w:val="none" w:sz="0" w:space="0" w:color="auto"/>
          </w:divBdr>
          <w:divsChild>
            <w:div w:id="1120105410">
              <w:marLeft w:val="0"/>
              <w:marRight w:val="0"/>
              <w:marTop w:val="0"/>
              <w:marBottom w:val="0"/>
              <w:divBdr>
                <w:top w:val="none" w:sz="0" w:space="0" w:color="auto"/>
                <w:left w:val="none" w:sz="0" w:space="0" w:color="auto"/>
                <w:bottom w:val="none" w:sz="0" w:space="0" w:color="auto"/>
                <w:right w:val="none" w:sz="0" w:space="0" w:color="auto"/>
              </w:divBdr>
            </w:div>
            <w:div w:id="1292829921">
              <w:marLeft w:val="0"/>
              <w:marRight w:val="0"/>
              <w:marTop w:val="0"/>
              <w:marBottom w:val="0"/>
              <w:divBdr>
                <w:top w:val="none" w:sz="0" w:space="0" w:color="auto"/>
                <w:left w:val="none" w:sz="0" w:space="0" w:color="auto"/>
                <w:bottom w:val="none" w:sz="0" w:space="0" w:color="auto"/>
                <w:right w:val="none" w:sz="0" w:space="0" w:color="auto"/>
              </w:divBdr>
            </w:div>
          </w:divsChild>
        </w:div>
        <w:div w:id="180243306">
          <w:marLeft w:val="0"/>
          <w:marRight w:val="0"/>
          <w:marTop w:val="0"/>
          <w:marBottom w:val="0"/>
          <w:divBdr>
            <w:top w:val="none" w:sz="0" w:space="0" w:color="auto"/>
            <w:left w:val="none" w:sz="0" w:space="0" w:color="auto"/>
            <w:bottom w:val="none" w:sz="0" w:space="0" w:color="auto"/>
            <w:right w:val="none" w:sz="0" w:space="0" w:color="auto"/>
          </w:divBdr>
          <w:divsChild>
            <w:div w:id="1992589231">
              <w:marLeft w:val="0"/>
              <w:marRight w:val="0"/>
              <w:marTop w:val="0"/>
              <w:marBottom w:val="0"/>
              <w:divBdr>
                <w:top w:val="none" w:sz="0" w:space="0" w:color="auto"/>
                <w:left w:val="none" w:sz="0" w:space="0" w:color="auto"/>
                <w:bottom w:val="none" w:sz="0" w:space="0" w:color="auto"/>
                <w:right w:val="none" w:sz="0" w:space="0" w:color="auto"/>
              </w:divBdr>
              <w:divsChild>
                <w:div w:id="1271546978">
                  <w:marLeft w:val="0"/>
                  <w:marRight w:val="0"/>
                  <w:marTop w:val="0"/>
                  <w:marBottom w:val="0"/>
                  <w:divBdr>
                    <w:top w:val="none" w:sz="0" w:space="0" w:color="auto"/>
                    <w:left w:val="none" w:sz="0" w:space="0" w:color="auto"/>
                    <w:bottom w:val="none" w:sz="0" w:space="0" w:color="auto"/>
                    <w:right w:val="none" w:sz="0" w:space="0" w:color="auto"/>
                  </w:divBdr>
                  <w:divsChild>
                    <w:div w:id="784692324">
                      <w:marLeft w:val="0"/>
                      <w:marRight w:val="0"/>
                      <w:marTop w:val="0"/>
                      <w:marBottom w:val="0"/>
                      <w:divBdr>
                        <w:top w:val="none" w:sz="0" w:space="0" w:color="auto"/>
                        <w:left w:val="none" w:sz="0" w:space="0" w:color="auto"/>
                        <w:bottom w:val="none" w:sz="0" w:space="0" w:color="auto"/>
                        <w:right w:val="none" w:sz="0" w:space="0" w:color="auto"/>
                      </w:divBdr>
                      <w:divsChild>
                        <w:div w:id="1891722382">
                          <w:marLeft w:val="0"/>
                          <w:marRight w:val="0"/>
                          <w:marTop w:val="0"/>
                          <w:marBottom w:val="0"/>
                          <w:divBdr>
                            <w:top w:val="none" w:sz="0" w:space="0" w:color="auto"/>
                            <w:left w:val="none" w:sz="0" w:space="0" w:color="auto"/>
                            <w:bottom w:val="none" w:sz="0" w:space="0" w:color="auto"/>
                            <w:right w:val="none" w:sz="0" w:space="0" w:color="auto"/>
                          </w:divBdr>
                          <w:divsChild>
                            <w:div w:id="2660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24884">
          <w:marLeft w:val="0"/>
          <w:marRight w:val="0"/>
          <w:marTop w:val="0"/>
          <w:marBottom w:val="0"/>
          <w:divBdr>
            <w:top w:val="none" w:sz="0" w:space="0" w:color="auto"/>
            <w:left w:val="none" w:sz="0" w:space="0" w:color="auto"/>
            <w:bottom w:val="none" w:sz="0" w:space="0" w:color="auto"/>
            <w:right w:val="none" w:sz="0" w:space="0" w:color="auto"/>
          </w:divBdr>
        </w:div>
        <w:div w:id="457382932">
          <w:marLeft w:val="0"/>
          <w:marRight w:val="0"/>
          <w:marTop w:val="0"/>
          <w:marBottom w:val="0"/>
          <w:divBdr>
            <w:top w:val="none" w:sz="0" w:space="0" w:color="auto"/>
            <w:left w:val="none" w:sz="0" w:space="0" w:color="auto"/>
            <w:bottom w:val="none" w:sz="0" w:space="0" w:color="auto"/>
            <w:right w:val="none" w:sz="0" w:space="0" w:color="auto"/>
          </w:divBdr>
        </w:div>
        <w:div w:id="529300455">
          <w:marLeft w:val="0"/>
          <w:marRight w:val="0"/>
          <w:marTop w:val="0"/>
          <w:marBottom w:val="0"/>
          <w:divBdr>
            <w:top w:val="none" w:sz="0" w:space="0" w:color="auto"/>
            <w:left w:val="none" w:sz="0" w:space="0" w:color="auto"/>
            <w:bottom w:val="none" w:sz="0" w:space="0" w:color="auto"/>
            <w:right w:val="none" w:sz="0" w:space="0" w:color="auto"/>
          </w:divBdr>
        </w:div>
        <w:div w:id="595746180">
          <w:marLeft w:val="0"/>
          <w:marRight w:val="0"/>
          <w:marTop w:val="0"/>
          <w:marBottom w:val="0"/>
          <w:divBdr>
            <w:top w:val="none" w:sz="0" w:space="0" w:color="auto"/>
            <w:left w:val="none" w:sz="0" w:space="0" w:color="auto"/>
            <w:bottom w:val="none" w:sz="0" w:space="0" w:color="auto"/>
            <w:right w:val="none" w:sz="0" w:space="0" w:color="auto"/>
          </w:divBdr>
          <w:divsChild>
            <w:div w:id="1346052853">
              <w:marLeft w:val="0"/>
              <w:marRight w:val="0"/>
              <w:marTop w:val="0"/>
              <w:marBottom w:val="0"/>
              <w:divBdr>
                <w:top w:val="none" w:sz="0" w:space="0" w:color="auto"/>
                <w:left w:val="none" w:sz="0" w:space="0" w:color="auto"/>
                <w:bottom w:val="none" w:sz="0" w:space="0" w:color="auto"/>
                <w:right w:val="none" w:sz="0" w:space="0" w:color="auto"/>
              </w:divBdr>
              <w:divsChild>
                <w:div w:id="1809131501">
                  <w:marLeft w:val="255"/>
                  <w:marRight w:val="0"/>
                  <w:marTop w:val="0"/>
                  <w:marBottom w:val="0"/>
                  <w:divBdr>
                    <w:top w:val="none" w:sz="0" w:space="0" w:color="auto"/>
                    <w:left w:val="none" w:sz="0" w:space="0" w:color="auto"/>
                    <w:bottom w:val="none" w:sz="0" w:space="0" w:color="auto"/>
                    <w:right w:val="none" w:sz="0" w:space="0" w:color="auto"/>
                  </w:divBdr>
                  <w:divsChild>
                    <w:div w:id="1744910566">
                      <w:marLeft w:val="0"/>
                      <w:marRight w:val="0"/>
                      <w:marTop w:val="900"/>
                      <w:marBottom w:val="900"/>
                      <w:divBdr>
                        <w:top w:val="none" w:sz="0" w:space="0" w:color="auto"/>
                        <w:left w:val="none" w:sz="0" w:space="0" w:color="auto"/>
                        <w:bottom w:val="none" w:sz="0" w:space="0" w:color="auto"/>
                        <w:right w:val="none" w:sz="0" w:space="0" w:color="auto"/>
                      </w:divBdr>
                      <w:divsChild>
                        <w:div w:id="2065714274">
                          <w:marLeft w:val="0"/>
                          <w:marRight w:val="0"/>
                          <w:marTop w:val="0"/>
                          <w:marBottom w:val="0"/>
                          <w:divBdr>
                            <w:top w:val="none" w:sz="0" w:space="0" w:color="auto"/>
                            <w:left w:val="none" w:sz="0" w:space="0" w:color="auto"/>
                            <w:bottom w:val="none" w:sz="0" w:space="0" w:color="auto"/>
                            <w:right w:val="none" w:sz="0" w:space="0" w:color="auto"/>
                          </w:divBdr>
                          <w:divsChild>
                            <w:div w:id="16839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124154">
          <w:marLeft w:val="0"/>
          <w:marRight w:val="0"/>
          <w:marTop w:val="0"/>
          <w:marBottom w:val="0"/>
          <w:divBdr>
            <w:top w:val="none" w:sz="0" w:space="0" w:color="auto"/>
            <w:left w:val="none" w:sz="0" w:space="0" w:color="auto"/>
            <w:bottom w:val="none" w:sz="0" w:space="0" w:color="auto"/>
            <w:right w:val="none" w:sz="0" w:space="0" w:color="auto"/>
          </w:divBdr>
          <w:divsChild>
            <w:div w:id="1806579413">
              <w:marLeft w:val="0"/>
              <w:marRight w:val="0"/>
              <w:marTop w:val="0"/>
              <w:marBottom w:val="0"/>
              <w:divBdr>
                <w:top w:val="none" w:sz="0" w:space="0" w:color="auto"/>
                <w:left w:val="none" w:sz="0" w:space="0" w:color="auto"/>
                <w:bottom w:val="none" w:sz="0" w:space="0" w:color="auto"/>
                <w:right w:val="none" w:sz="0" w:space="0" w:color="auto"/>
              </w:divBdr>
              <w:divsChild>
                <w:div w:id="805661302">
                  <w:marLeft w:val="0"/>
                  <w:marRight w:val="0"/>
                  <w:marTop w:val="0"/>
                  <w:marBottom w:val="0"/>
                  <w:divBdr>
                    <w:top w:val="none" w:sz="0" w:space="0" w:color="auto"/>
                    <w:left w:val="none" w:sz="0" w:space="0" w:color="auto"/>
                    <w:bottom w:val="none" w:sz="0" w:space="0" w:color="auto"/>
                    <w:right w:val="none" w:sz="0" w:space="0" w:color="auto"/>
                  </w:divBdr>
                  <w:divsChild>
                    <w:div w:id="2202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01111">
          <w:marLeft w:val="0"/>
          <w:marRight w:val="0"/>
          <w:marTop w:val="0"/>
          <w:marBottom w:val="0"/>
          <w:divBdr>
            <w:top w:val="none" w:sz="0" w:space="0" w:color="auto"/>
            <w:left w:val="none" w:sz="0" w:space="0" w:color="auto"/>
            <w:bottom w:val="none" w:sz="0" w:space="0" w:color="auto"/>
            <w:right w:val="none" w:sz="0" w:space="0" w:color="auto"/>
          </w:divBdr>
          <w:divsChild>
            <w:div w:id="1819345334">
              <w:marLeft w:val="0"/>
              <w:marRight w:val="0"/>
              <w:marTop w:val="0"/>
              <w:marBottom w:val="0"/>
              <w:divBdr>
                <w:top w:val="none" w:sz="0" w:space="0" w:color="auto"/>
                <w:left w:val="none" w:sz="0" w:space="0" w:color="auto"/>
                <w:bottom w:val="none" w:sz="0" w:space="0" w:color="auto"/>
                <w:right w:val="none" w:sz="0" w:space="0" w:color="auto"/>
              </w:divBdr>
            </w:div>
          </w:divsChild>
        </w:div>
        <w:div w:id="815952322">
          <w:marLeft w:val="0"/>
          <w:marRight w:val="0"/>
          <w:marTop w:val="0"/>
          <w:marBottom w:val="0"/>
          <w:divBdr>
            <w:top w:val="none" w:sz="0" w:space="0" w:color="auto"/>
            <w:left w:val="none" w:sz="0" w:space="0" w:color="auto"/>
            <w:bottom w:val="none" w:sz="0" w:space="0" w:color="auto"/>
            <w:right w:val="none" w:sz="0" w:space="0" w:color="auto"/>
          </w:divBdr>
          <w:divsChild>
            <w:div w:id="334118671">
              <w:marLeft w:val="0"/>
              <w:marRight w:val="0"/>
              <w:marTop w:val="0"/>
              <w:marBottom w:val="0"/>
              <w:divBdr>
                <w:top w:val="none" w:sz="0" w:space="0" w:color="auto"/>
                <w:left w:val="none" w:sz="0" w:space="0" w:color="auto"/>
                <w:bottom w:val="none" w:sz="0" w:space="0" w:color="auto"/>
                <w:right w:val="none" w:sz="0" w:space="0" w:color="auto"/>
              </w:divBdr>
              <w:divsChild>
                <w:div w:id="1641614134">
                  <w:marLeft w:val="0"/>
                  <w:marRight w:val="0"/>
                  <w:marTop w:val="0"/>
                  <w:marBottom w:val="0"/>
                  <w:divBdr>
                    <w:top w:val="none" w:sz="0" w:space="0" w:color="auto"/>
                    <w:left w:val="none" w:sz="0" w:space="0" w:color="auto"/>
                    <w:bottom w:val="none" w:sz="0" w:space="0" w:color="auto"/>
                    <w:right w:val="none" w:sz="0" w:space="0" w:color="auto"/>
                  </w:divBdr>
                  <w:divsChild>
                    <w:div w:id="258874082">
                      <w:marLeft w:val="0"/>
                      <w:marRight w:val="0"/>
                      <w:marTop w:val="0"/>
                      <w:marBottom w:val="0"/>
                      <w:divBdr>
                        <w:top w:val="none" w:sz="0" w:space="0" w:color="auto"/>
                        <w:left w:val="none" w:sz="0" w:space="0" w:color="auto"/>
                        <w:bottom w:val="none" w:sz="0" w:space="0" w:color="auto"/>
                        <w:right w:val="none" w:sz="0" w:space="0" w:color="auto"/>
                      </w:divBdr>
                      <w:divsChild>
                        <w:div w:id="232739099">
                          <w:marLeft w:val="0"/>
                          <w:marRight w:val="0"/>
                          <w:marTop w:val="0"/>
                          <w:marBottom w:val="0"/>
                          <w:divBdr>
                            <w:top w:val="none" w:sz="0" w:space="0" w:color="auto"/>
                            <w:left w:val="none" w:sz="0" w:space="0" w:color="auto"/>
                            <w:bottom w:val="none" w:sz="0" w:space="0" w:color="auto"/>
                            <w:right w:val="none" w:sz="0" w:space="0" w:color="auto"/>
                          </w:divBdr>
                          <w:divsChild>
                            <w:div w:id="897478270">
                              <w:marLeft w:val="0"/>
                              <w:marRight w:val="0"/>
                              <w:marTop w:val="0"/>
                              <w:marBottom w:val="0"/>
                              <w:divBdr>
                                <w:top w:val="none" w:sz="0" w:space="0" w:color="auto"/>
                                <w:left w:val="none" w:sz="0" w:space="0" w:color="auto"/>
                                <w:bottom w:val="none" w:sz="0" w:space="0" w:color="auto"/>
                                <w:right w:val="none" w:sz="0" w:space="0" w:color="auto"/>
                              </w:divBdr>
                              <w:divsChild>
                                <w:div w:id="1641350679">
                                  <w:marLeft w:val="0"/>
                                  <w:marRight w:val="0"/>
                                  <w:marTop w:val="0"/>
                                  <w:marBottom w:val="0"/>
                                  <w:divBdr>
                                    <w:top w:val="none" w:sz="0" w:space="0" w:color="auto"/>
                                    <w:left w:val="none" w:sz="0" w:space="0" w:color="auto"/>
                                    <w:bottom w:val="none" w:sz="0" w:space="0" w:color="auto"/>
                                    <w:right w:val="none" w:sz="0" w:space="0" w:color="auto"/>
                                  </w:divBdr>
                                  <w:divsChild>
                                    <w:div w:id="33970461">
                                      <w:marLeft w:val="0"/>
                                      <w:marRight w:val="0"/>
                                      <w:marTop w:val="0"/>
                                      <w:marBottom w:val="0"/>
                                      <w:divBdr>
                                        <w:top w:val="none" w:sz="0" w:space="0" w:color="auto"/>
                                        <w:left w:val="none" w:sz="0" w:space="0" w:color="auto"/>
                                        <w:bottom w:val="none" w:sz="0" w:space="0" w:color="auto"/>
                                        <w:right w:val="none" w:sz="0" w:space="0" w:color="auto"/>
                                      </w:divBdr>
                                      <w:divsChild>
                                        <w:div w:id="2001614014">
                                          <w:marLeft w:val="0"/>
                                          <w:marRight w:val="0"/>
                                          <w:marTop w:val="0"/>
                                          <w:marBottom w:val="0"/>
                                          <w:divBdr>
                                            <w:top w:val="none" w:sz="0" w:space="0" w:color="auto"/>
                                            <w:left w:val="none" w:sz="0" w:space="0" w:color="auto"/>
                                            <w:bottom w:val="none" w:sz="0" w:space="0" w:color="auto"/>
                                            <w:right w:val="none" w:sz="0" w:space="0" w:color="auto"/>
                                          </w:divBdr>
                                          <w:divsChild>
                                            <w:div w:id="215360809">
                                              <w:marLeft w:val="0"/>
                                              <w:marRight w:val="0"/>
                                              <w:marTop w:val="0"/>
                                              <w:marBottom w:val="0"/>
                                              <w:divBdr>
                                                <w:top w:val="none" w:sz="0" w:space="0" w:color="auto"/>
                                                <w:left w:val="none" w:sz="0" w:space="0" w:color="auto"/>
                                                <w:bottom w:val="none" w:sz="0" w:space="0" w:color="auto"/>
                                                <w:right w:val="none" w:sz="0" w:space="0" w:color="auto"/>
                                              </w:divBdr>
                                              <w:divsChild>
                                                <w:div w:id="2142914245">
                                                  <w:marLeft w:val="0"/>
                                                  <w:marRight w:val="0"/>
                                                  <w:marTop w:val="0"/>
                                                  <w:marBottom w:val="0"/>
                                                  <w:divBdr>
                                                    <w:top w:val="none" w:sz="0" w:space="0" w:color="auto"/>
                                                    <w:left w:val="none" w:sz="0" w:space="0" w:color="auto"/>
                                                    <w:bottom w:val="none" w:sz="0" w:space="0" w:color="auto"/>
                                                    <w:right w:val="none" w:sz="0" w:space="0" w:color="auto"/>
                                                  </w:divBdr>
                                                </w:div>
                                              </w:divsChild>
                                            </w:div>
                                            <w:div w:id="1664117347">
                                              <w:marLeft w:val="0"/>
                                              <w:marRight w:val="0"/>
                                              <w:marTop w:val="0"/>
                                              <w:marBottom w:val="0"/>
                                              <w:divBdr>
                                                <w:top w:val="none" w:sz="0" w:space="0" w:color="auto"/>
                                                <w:left w:val="none" w:sz="0" w:space="0" w:color="auto"/>
                                                <w:bottom w:val="none" w:sz="0" w:space="0" w:color="auto"/>
                                                <w:right w:val="none" w:sz="0" w:space="0" w:color="auto"/>
                                              </w:divBdr>
                                              <w:divsChild>
                                                <w:div w:id="1385373530">
                                                  <w:marLeft w:val="0"/>
                                                  <w:marRight w:val="0"/>
                                                  <w:marTop w:val="0"/>
                                                  <w:marBottom w:val="0"/>
                                                  <w:divBdr>
                                                    <w:top w:val="none" w:sz="0" w:space="0" w:color="auto"/>
                                                    <w:left w:val="none" w:sz="0" w:space="0" w:color="auto"/>
                                                    <w:bottom w:val="none" w:sz="0" w:space="0" w:color="auto"/>
                                                    <w:right w:val="none" w:sz="0" w:space="0" w:color="auto"/>
                                                  </w:divBdr>
                                                  <w:divsChild>
                                                    <w:div w:id="1820884259">
                                                      <w:marLeft w:val="0"/>
                                                      <w:marRight w:val="0"/>
                                                      <w:marTop w:val="0"/>
                                                      <w:marBottom w:val="0"/>
                                                      <w:divBdr>
                                                        <w:top w:val="none" w:sz="0" w:space="0" w:color="auto"/>
                                                        <w:left w:val="none" w:sz="0" w:space="0" w:color="auto"/>
                                                        <w:bottom w:val="none" w:sz="0" w:space="0" w:color="auto"/>
                                                        <w:right w:val="none" w:sz="0" w:space="0" w:color="auto"/>
                                                      </w:divBdr>
                                                      <w:divsChild>
                                                        <w:div w:id="9115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848807">
          <w:marLeft w:val="0"/>
          <w:marRight w:val="0"/>
          <w:marTop w:val="0"/>
          <w:marBottom w:val="0"/>
          <w:divBdr>
            <w:top w:val="none" w:sz="0" w:space="0" w:color="auto"/>
            <w:left w:val="none" w:sz="0" w:space="0" w:color="auto"/>
            <w:bottom w:val="none" w:sz="0" w:space="0" w:color="auto"/>
            <w:right w:val="none" w:sz="0" w:space="0" w:color="auto"/>
          </w:divBdr>
          <w:divsChild>
            <w:div w:id="658927969">
              <w:marLeft w:val="0"/>
              <w:marRight w:val="0"/>
              <w:marTop w:val="0"/>
              <w:marBottom w:val="0"/>
              <w:divBdr>
                <w:top w:val="none" w:sz="0" w:space="0" w:color="auto"/>
                <w:left w:val="none" w:sz="0" w:space="0" w:color="auto"/>
                <w:bottom w:val="none" w:sz="0" w:space="0" w:color="auto"/>
                <w:right w:val="none" w:sz="0" w:space="0" w:color="auto"/>
              </w:divBdr>
              <w:divsChild>
                <w:div w:id="136067928">
                  <w:marLeft w:val="0"/>
                  <w:marRight w:val="0"/>
                  <w:marTop w:val="0"/>
                  <w:marBottom w:val="0"/>
                  <w:divBdr>
                    <w:top w:val="none" w:sz="0" w:space="0" w:color="auto"/>
                    <w:left w:val="none" w:sz="0" w:space="0" w:color="auto"/>
                    <w:bottom w:val="none" w:sz="0" w:space="0" w:color="auto"/>
                    <w:right w:val="none" w:sz="0" w:space="0" w:color="auto"/>
                  </w:divBdr>
                  <w:divsChild>
                    <w:div w:id="614093673">
                      <w:marLeft w:val="0"/>
                      <w:marRight w:val="0"/>
                      <w:marTop w:val="0"/>
                      <w:marBottom w:val="0"/>
                      <w:divBdr>
                        <w:top w:val="none" w:sz="0" w:space="0" w:color="auto"/>
                        <w:left w:val="none" w:sz="0" w:space="0" w:color="auto"/>
                        <w:bottom w:val="none" w:sz="0" w:space="0" w:color="auto"/>
                        <w:right w:val="none" w:sz="0" w:space="0" w:color="auto"/>
                      </w:divBdr>
                      <w:divsChild>
                        <w:div w:id="376703171">
                          <w:marLeft w:val="0"/>
                          <w:marRight w:val="0"/>
                          <w:marTop w:val="0"/>
                          <w:marBottom w:val="0"/>
                          <w:divBdr>
                            <w:top w:val="none" w:sz="0" w:space="0" w:color="auto"/>
                            <w:left w:val="none" w:sz="0" w:space="0" w:color="auto"/>
                            <w:bottom w:val="none" w:sz="0" w:space="0" w:color="auto"/>
                            <w:right w:val="none" w:sz="0" w:space="0" w:color="auto"/>
                          </w:divBdr>
                          <w:divsChild>
                            <w:div w:id="1609579408">
                              <w:marLeft w:val="0"/>
                              <w:marRight w:val="0"/>
                              <w:marTop w:val="0"/>
                              <w:marBottom w:val="0"/>
                              <w:divBdr>
                                <w:top w:val="none" w:sz="0" w:space="0" w:color="auto"/>
                                <w:left w:val="none" w:sz="0" w:space="0" w:color="auto"/>
                                <w:bottom w:val="none" w:sz="0" w:space="0" w:color="auto"/>
                                <w:right w:val="none" w:sz="0" w:space="0" w:color="auto"/>
                              </w:divBdr>
                              <w:divsChild>
                                <w:div w:id="1289971898">
                                  <w:marLeft w:val="0"/>
                                  <w:marRight w:val="0"/>
                                  <w:marTop w:val="0"/>
                                  <w:marBottom w:val="0"/>
                                  <w:divBdr>
                                    <w:top w:val="none" w:sz="0" w:space="0" w:color="auto"/>
                                    <w:left w:val="none" w:sz="0" w:space="0" w:color="auto"/>
                                    <w:bottom w:val="none" w:sz="0" w:space="0" w:color="auto"/>
                                    <w:right w:val="none" w:sz="0" w:space="0" w:color="auto"/>
                                  </w:divBdr>
                                  <w:divsChild>
                                    <w:div w:id="509609389">
                                      <w:marLeft w:val="0"/>
                                      <w:marRight w:val="0"/>
                                      <w:marTop w:val="0"/>
                                      <w:marBottom w:val="0"/>
                                      <w:divBdr>
                                        <w:top w:val="none" w:sz="0" w:space="0" w:color="auto"/>
                                        <w:left w:val="none" w:sz="0" w:space="0" w:color="auto"/>
                                        <w:bottom w:val="none" w:sz="0" w:space="0" w:color="auto"/>
                                        <w:right w:val="none" w:sz="0" w:space="0" w:color="auto"/>
                                      </w:divBdr>
                                      <w:divsChild>
                                        <w:div w:id="645404224">
                                          <w:marLeft w:val="0"/>
                                          <w:marRight w:val="0"/>
                                          <w:marTop w:val="0"/>
                                          <w:marBottom w:val="0"/>
                                          <w:divBdr>
                                            <w:top w:val="none" w:sz="0" w:space="0" w:color="auto"/>
                                            <w:left w:val="none" w:sz="0" w:space="0" w:color="auto"/>
                                            <w:bottom w:val="none" w:sz="0" w:space="0" w:color="auto"/>
                                            <w:right w:val="none" w:sz="0" w:space="0" w:color="auto"/>
                                          </w:divBdr>
                                          <w:divsChild>
                                            <w:div w:id="1270041680">
                                              <w:marLeft w:val="0"/>
                                              <w:marRight w:val="0"/>
                                              <w:marTop w:val="0"/>
                                              <w:marBottom w:val="0"/>
                                              <w:divBdr>
                                                <w:top w:val="none" w:sz="0" w:space="0" w:color="auto"/>
                                                <w:left w:val="none" w:sz="0" w:space="0" w:color="auto"/>
                                                <w:bottom w:val="none" w:sz="0" w:space="0" w:color="auto"/>
                                                <w:right w:val="none" w:sz="0" w:space="0" w:color="auto"/>
                                              </w:divBdr>
                                              <w:divsChild>
                                                <w:div w:id="589236870">
                                                  <w:marLeft w:val="0"/>
                                                  <w:marRight w:val="0"/>
                                                  <w:marTop w:val="0"/>
                                                  <w:marBottom w:val="0"/>
                                                  <w:divBdr>
                                                    <w:top w:val="none" w:sz="0" w:space="0" w:color="auto"/>
                                                    <w:left w:val="none" w:sz="0" w:space="0" w:color="auto"/>
                                                    <w:bottom w:val="none" w:sz="0" w:space="0" w:color="auto"/>
                                                    <w:right w:val="none" w:sz="0" w:space="0" w:color="auto"/>
                                                  </w:divBdr>
                                                  <w:divsChild>
                                                    <w:div w:id="1828788687">
                                                      <w:marLeft w:val="0"/>
                                                      <w:marRight w:val="0"/>
                                                      <w:marTop w:val="0"/>
                                                      <w:marBottom w:val="0"/>
                                                      <w:divBdr>
                                                        <w:top w:val="none" w:sz="0" w:space="0" w:color="auto"/>
                                                        <w:left w:val="none" w:sz="0" w:space="0" w:color="auto"/>
                                                        <w:bottom w:val="none" w:sz="0" w:space="0" w:color="auto"/>
                                                        <w:right w:val="none" w:sz="0" w:space="0" w:color="auto"/>
                                                      </w:divBdr>
                                                      <w:divsChild>
                                                        <w:div w:id="209194448">
                                                          <w:marLeft w:val="0"/>
                                                          <w:marRight w:val="0"/>
                                                          <w:marTop w:val="0"/>
                                                          <w:marBottom w:val="0"/>
                                                          <w:divBdr>
                                                            <w:top w:val="none" w:sz="0" w:space="0" w:color="auto"/>
                                                            <w:left w:val="none" w:sz="0" w:space="0" w:color="auto"/>
                                                            <w:bottom w:val="none" w:sz="0" w:space="0" w:color="auto"/>
                                                            <w:right w:val="none" w:sz="0" w:space="0" w:color="auto"/>
                                                          </w:divBdr>
                                                          <w:divsChild>
                                                            <w:div w:id="535116374">
                                                              <w:marLeft w:val="0"/>
                                                              <w:marRight w:val="0"/>
                                                              <w:marTop w:val="0"/>
                                                              <w:marBottom w:val="0"/>
                                                              <w:divBdr>
                                                                <w:top w:val="none" w:sz="0" w:space="0" w:color="auto"/>
                                                                <w:left w:val="none" w:sz="0" w:space="0" w:color="auto"/>
                                                                <w:bottom w:val="none" w:sz="0" w:space="0" w:color="auto"/>
                                                                <w:right w:val="none" w:sz="0" w:space="0" w:color="auto"/>
                                                              </w:divBdr>
                                                              <w:divsChild>
                                                                <w:div w:id="131749605">
                                                                  <w:marLeft w:val="0"/>
                                                                  <w:marRight w:val="0"/>
                                                                  <w:marTop w:val="0"/>
                                                                  <w:marBottom w:val="0"/>
                                                                  <w:divBdr>
                                                                    <w:top w:val="none" w:sz="0" w:space="0" w:color="auto"/>
                                                                    <w:left w:val="none" w:sz="0" w:space="0" w:color="auto"/>
                                                                    <w:bottom w:val="none" w:sz="0" w:space="0" w:color="auto"/>
                                                                    <w:right w:val="none" w:sz="0" w:space="0" w:color="auto"/>
                                                                  </w:divBdr>
                                                                  <w:divsChild>
                                                                    <w:div w:id="1525285868">
                                                                      <w:marLeft w:val="0"/>
                                                                      <w:marRight w:val="0"/>
                                                                      <w:marTop w:val="0"/>
                                                                      <w:marBottom w:val="0"/>
                                                                      <w:divBdr>
                                                                        <w:top w:val="none" w:sz="0" w:space="0" w:color="auto"/>
                                                                        <w:left w:val="none" w:sz="0" w:space="0" w:color="auto"/>
                                                                        <w:bottom w:val="none" w:sz="0" w:space="0" w:color="auto"/>
                                                                        <w:right w:val="none" w:sz="0" w:space="0" w:color="auto"/>
                                                                      </w:divBdr>
                                                                      <w:divsChild>
                                                                        <w:div w:id="551960082">
                                                                          <w:marLeft w:val="0"/>
                                                                          <w:marRight w:val="0"/>
                                                                          <w:marTop w:val="0"/>
                                                                          <w:marBottom w:val="0"/>
                                                                          <w:divBdr>
                                                                            <w:top w:val="none" w:sz="0" w:space="0" w:color="auto"/>
                                                                            <w:left w:val="none" w:sz="0" w:space="0" w:color="auto"/>
                                                                            <w:bottom w:val="none" w:sz="0" w:space="0" w:color="auto"/>
                                                                            <w:right w:val="none" w:sz="0" w:space="0" w:color="auto"/>
                                                                          </w:divBdr>
                                                                          <w:divsChild>
                                                                            <w:div w:id="739904213">
                                                                              <w:marLeft w:val="0"/>
                                                                              <w:marRight w:val="0"/>
                                                                              <w:marTop w:val="0"/>
                                                                              <w:marBottom w:val="0"/>
                                                                              <w:divBdr>
                                                                                <w:top w:val="none" w:sz="0" w:space="0" w:color="auto"/>
                                                                                <w:left w:val="none" w:sz="0" w:space="0" w:color="auto"/>
                                                                                <w:bottom w:val="none" w:sz="0" w:space="0" w:color="auto"/>
                                                                                <w:right w:val="none" w:sz="0" w:space="0" w:color="auto"/>
                                                                              </w:divBdr>
                                                                              <w:divsChild>
                                                                                <w:div w:id="440027506">
                                                                                  <w:marLeft w:val="0"/>
                                                                                  <w:marRight w:val="0"/>
                                                                                  <w:marTop w:val="0"/>
                                                                                  <w:marBottom w:val="0"/>
                                                                                  <w:divBdr>
                                                                                    <w:top w:val="none" w:sz="0" w:space="0" w:color="auto"/>
                                                                                    <w:left w:val="none" w:sz="0" w:space="0" w:color="auto"/>
                                                                                    <w:bottom w:val="none" w:sz="0" w:space="0" w:color="auto"/>
                                                                                    <w:right w:val="none" w:sz="0" w:space="0" w:color="auto"/>
                                                                                  </w:divBdr>
                                                                                  <w:divsChild>
                                                                                    <w:div w:id="1258712923">
                                                                                      <w:marLeft w:val="0"/>
                                                                                      <w:marRight w:val="0"/>
                                                                                      <w:marTop w:val="0"/>
                                                                                      <w:marBottom w:val="0"/>
                                                                                      <w:divBdr>
                                                                                        <w:top w:val="none" w:sz="0" w:space="0" w:color="auto"/>
                                                                                        <w:left w:val="none" w:sz="0" w:space="0" w:color="auto"/>
                                                                                        <w:bottom w:val="none" w:sz="0" w:space="0" w:color="auto"/>
                                                                                        <w:right w:val="none" w:sz="0" w:space="0" w:color="auto"/>
                                                                                      </w:divBdr>
                                                                                      <w:divsChild>
                                                                                        <w:div w:id="356350423">
                                                                                          <w:marLeft w:val="0"/>
                                                                                          <w:marRight w:val="0"/>
                                                                                          <w:marTop w:val="0"/>
                                                                                          <w:marBottom w:val="0"/>
                                                                                          <w:divBdr>
                                                                                            <w:top w:val="none" w:sz="0" w:space="0" w:color="auto"/>
                                                                                            <w:left w:val="none" w:sz="0" w:space="0" w:color="auto"/>
                                                                                            <w:bottom w:val="none" w:sz="0" w:space="0" w:color="auto"/>
                                                                                            <w:right w:val="none" w:sz="0" w:space="0" w:color="auto"/>
                                                                                          </w:divBdr>
                                                                                          <w:divsChild>
                                                                                            <w:div w:id="15517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168147">
          <w:marLeft w:val="0"/>
          <w:marRight w:val="0"/>
          <w:marTop w:val="0"/>
          <w:marBottom w:val="0"/>
          <w:divBdr>
            <w:top w:val="none" w:sz="0" w:space="0" w:color="auto"/>
            <w:left w:val="none" w:sz="0" w:space="0" w:color="auto"/>
            <w:bottom w:val="none" w:sz="0" w:space="0" w:color="auto"/>
            <w:right w:val="none" w:sz="0" w:space="0" w:color="auto"/>
          </w:divBdr>
          <w:divsChild>
            <w:div w:id="1859998027">
              <w:marLeft w:val="0"/>
              <w:marRight w:val="0"/>
              <w:marTop w:val="0"/>
              <w:marBottom w:val="0"/>
              <w:divBdr>
                <w:top w:val="none" w:sz="0" w:space="0" w:color="auto"/>
                <w:left w:val="none" w:sz="0" w:space="0" w:color="auto"/>
                <w:bottom w:val="none" w:sz="0" w:space="0" w:color="auto"/>
                <w:right w:val="none" w:sz="0" w:space="0" w:color="auto"/>
              </w:divBdr>
              <w:divsChild>
                <w:div w:id="914431922">
                  <w:marLeft w:val="0"/>
                  <w:marRight w:val="0"/>
                  <w:marTop w:val="0"/>
                  <w:marBottom w:val="0"/>
                  <w:divBdr>
                    <w:top w:val="none" w:sz="0" w:space="0" w:color="auto"/>
                    <w:left w:val="none" w:sz="0" w:space="0" w:color="auto"/>
                    <w:bottom w:val="none" w:sz="0" w:space="0" w:color="auto"/>
                    <w:right w:val="none" w:sz="0" w:space="0" w:color="auto"/>
                  </w:divBdr>
                  <w:divsChild>
                    <w:div w:id="869101917">
                      <w:marLeft w:val="0"/>
                      <w:marRight w:val="0"/>
                      <w:marTop w:val="0"/>
                      <w:marBottom w:val="0"/>
                      <w:divBdr>
                        <w:top w:val="none" w:sz="0" w:space="0" w:color="auto"/>
                        <w:left w:val="none" w:sz="0" w:space="0" w:color="auto"/>
                        <w:bottom w:val="none" w:sz="0" w:space="0" w:color="auto"/>
                        <w:right w:val="none" w:sz="0" w:space="0" w:color="auto"/>
                      </w:divBdr>
                      <w:divsChild>
                        <w:div w:id="2080326662">
                          <w:marLeft w:val="0"/>
                          <w:marRight w:val="0"/>
                          <w:marTop w:val="0"/>
                          <w:marBottom w:val="0"/>
                          <w:divBdr>
                            <w:top w:val="none" w:sz="0" w:space="0" w:color="auto"/>
                            <w:left w:val="none" w:sz="0" w:space="0" w:color="auto"/>
                            <w:bottom w:val="none" w:sz="0" w:space="0" w:color="auto"/>
                            <w:right w:val="none" w:sz="0" w:space="0" w:color="auto"/>
                          </w:divBdr>
                          <w:divsChild>
                            <w:div w:id="9545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7696">
          <w:marLeft w:val="0"/>
          <w:marRight w:val="0"/>
          <w:marTop w:val="0"/>
          <w:marBottom w:val="0"/>
          <w:divBdr>
            <w:top w:val="none" w:sz="0" w:space="0" w:color="auto"/>
            <w:left w:val="none" w:sz="0" w:space="0" w:color="auto"/>
            <w:bottom w:val="none" w:sz="0" w:space="0" w:color="auto"/>
            <w:right w:val="none" w:sz="0" w:space="0" w:color="auto"/>
          </w:divBdr>
        </w:div>
        <w:div w:id="1145850448">
          <w:marLeft w:val="0"/>
          <w:marRight w:val="0"/>
          <w:marTop w:val="0"/>
          <w:marBottom w:val="0"/>
          <w:divBdr>
            <w:top w:val="none" w:sz="0" w:space="0" w:color="auto"/>
            <w:left w:val="none" w:sz="0" w:space="0" w:color="auto"/>
            <w:bottom w:val="none" w:sz="0" w:space="0" w:color="auto"/>
            <w:right w:val="none" w:sz="0" w:space="0" w:color="auto"/>
          </w:divBdr>
          <w:divsChild>
            <w:div w:id="752168254">
              <w:marLeft w:val="0"/>
              <w:marRight w:val="0"/>
              <w:marTop w:val="0"/>
              <w:marBottom w:val="0"/>
              <w:divBdr>
                <w:top w:val="none" w:sz="0" w:space="0" w:color="auto"/>
                <w:left w:val="none" w:sz="0" w:space="0" w:color="auto"/>
                <w:bottom w:val="none" w:sz="0" w:space="0" w:color="auto"/>
                <w:right w:val="none" w:sz="0" w:space="0" w:color="auto"/>
              </w:divBdr>
              <w:divsChild>
                <w:div w:id="2069954861">
                  <w:marLeft w:val="0"/>
                  <w:marRight w:val="0"/>
                  <w:marTop w:val="0"/>
                  <w:marBottom w:val="0"/>
                  <w:divBdr>
                    <w:top w:val="none" w:sz="0" w:space="0" w:color="auto"/>
                    <w:left w:val="none" w:sz="0" w:space="0" w:color="auto"/>
                    <w:bottom w:val="none" w:sz="0" w:space="0" w:color="auto"/>
                    <w:right w:val="none" w:sz="0" w:space="0" w:color="auto"/>
                  </w:divBdr>
                  <w:divsChild>
                    <w:div w:id="867762886">
                      <w:marLeft w:val="0"/>
                      <w:marRight w:val="0"/>
                      <w:marTop w:val="0"/>
                      <w:marBottom w:val="0"/>
                      <w:divBdr>
                        <w:top w:val="none" w:sz="0" w:space="0" w:color="auto"/>
                        <w:left w:val="none" w:sz="0" w:space="0" w:color="auto"/>
                        <w:bottom w:val="none" w:sz="0" w:space="0" w:color="auto"/>
                        <w:right w:val="none" w:sz="0" w:space="0" w:color="auto"/>
                      </w:divBdr>
                      <w:divsChild>
                        <w:div w:id="765614524">
                          <w:marLeft w:val="0"/>
                          <w:marRight w:val="0"/>
                          <w:marTop w:val="0"/>
                          <w:marBottom w:val="0"/>
                          <w:divBdr>
                            <w:top w:val="none" w:sz="0" w:space="0" w:color="auto"/>
                            <w:left w:val="none" w:sz="0" w:space="0" w:color="auto"/>
                            <w:bottom w:val="none" w:sz="0" w:space="0" w:color="auto"/>
                            <w:right w:val="none" w:sz="0" w:space="0" w:color="auto"/>
                          </w:divBdr>
                          <w:divsChild>
                            <w:div w:id="554003178">
                              <w:marLeft w:val="0"/>
                              <w:marRight w:val="0"/>
                              <w:marTop w:val="0"/>
                              <w:marBottom w:val="0"/>
                              <w:divBdr>
                                <w:top w:val="none" w:sz="0" w:space="0" w:color="auto"/>
                                <w:left w:val="none" w:sz="0" w:space="0" w:color="auto"/>
                                <w:bottom w:val="none" w:sz="0" w:space="0" w:color="auto"/>
                                <w:right w:val="none" w:sz="0" w:space="0" w:color="auto"/>
                              </w:divBdr>
                              <w:divsChild>
                                <w:div w:id="13624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316">
                      <w:marLeft w:val="0"/>
                      <w:marRight w:val="0"/>
                      <w:marTop w:val="0"/>
                      <w:marBottom w:val="0"/>
                      <w:divBdr>
                        <w:top w:val="none" w:sz="0" w:space="0" w:color="auto"/>
                        <w:left w:val="none" w:sz="0" w:space="0" w:color="auto"/>
                        <w:bottom w:val="none" w:sz="0" w:space="0" w:color="auto"/>
                        <w:right w:val="none" w:sz="0" w:space="0" w:color="auto"/>
                      </w:divBdr>
                      <w:divsChild>
                        <w:div w:id="1793670140">
                          <w:marLeft w:val="0"/>
                          <w:marRight w:val="0"/>
                          <w:marTop w:val="0"/>
                          <w:marBottom w:val="0"/>
                          <w:divBdr>
                            <w:top w:val="none" w:sz="0" w:space="0" w:color="auto"/>
                            <w:left w:val="none" w:sz="0" w:space="0" w:color="auto"/>
                            <w:bottom w:val="none" w:sz="0" w:space="0" w:color="auto"/>
                            <w:right w:val="none" w:sz="0" w:space="0" w:color="auto"/>
                          </w:divBdr>
                          <w:divsChild>
                            <w:div w:id="1643929012">
                              <w:marLeft w:val="0"/>
                              <w:marRight w:val="0"/>
                              <w:marTop w:val="0"/>
                              <w:marBottom w:val="0"/>
                              <w:divBdr>
                                <w:top w:val="none" w:sz="0" w:space="0" w:color="auto"/>
                                <w:left w:val="none" w:sz="0" w:space="0" w:color="auto"/>
                                <w:bottom w:val="none" w:sz="0" w:space="0" w:color="auto"/>
                                <w:right w:val="none" w:sz="0" w:space="0" w:color="auto"/>
                              </w:divBdr>
                              <w:divsChild>
                                <w:div w:id="11493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3318">
                      <w:marLeft w:val="0"/>
                      <w:marRight w:val="0"/>
                      <w:marTop w:val="0"/>
                      <w:marBottom w:val="0"/>
                      <w:divBdr>
                        <w:top w:val="none" w:sz="0" w:space="0" w:color="auto"/>
                        <w:left w:val="none" w:sz="0" w:space="0" w:color="auto"/>
                        <w:bottom w:val="none" w:sz="0" w:space="0" w:color="auto"/>
                        <w:right w:val="none" w:sz="0" w:space="0" w:color="auto"/>
                      </w:divBdr>
                      <w:divsChild>
                        <w:div w:id="1135413642">
                          <w:marLeft w:val="0"/>
                          <w:marRight w:val="0"/>
                          <w:marTop w:val="0"/>
                          <w:marBottom w:val="0"/>
                          <w:divBdr>
                            <w:top w:val="none" w:sz="0" w:space="0" w:color="auto"/>
                            <w:left w:val="none" w:sz="0" w:space="0" w:color="auto"/>
                            <w:bottom w:val="none" w:sz="0" w:space="0" w:color="auto"/>
                            <w:right w:val="none" w:sz="0" w:space="0" w:color="auto"/>
                          </w:divBdr>
                          <w:divsChild>
                            <w:div w:id="1134297340">
                              <w:marLeft w:val="0"/>
                              <w:marRight w:val="0"/>
                              <w:marTop w:val="0"/>
                              <w:marBottom w:val="0"/>
                              <w:divBdr>
                                <w:top w:val="none" w:sz="0" w:space="0" w:color="auto"/>
                                <w:left w:val="none" w:sz="0" w:space="0" w:color="auto"/>
                                <w:bottom w:val="none" w:sz="0" w:space="0" w:color="auto"/>
                                <w:right w:val="none" w:sz="0" w:space="0" w:color="auto"/>
                              </w:divBdr>
                              <w:divsChild>
                                <w:div w:id="164132713">
                                  <w:marLeft w:val="0"/>
                                  <w:marRight w:val="0"/>
                                  <w:marTop w:val="0"/>
                                  <w:marBottom w:val="0"/>
                                  <w:divBdr>
                                    <w:top w:val="none" w:sz="0" w:space="0" w:color="auto"/>
                                    <w:left w:val="none" w:sz="0" w:space="0" w:color="auto"/>
                                    <w:bottom w:val="none" w:sz="0" w:space="0" w:color="auto"/>
                                    <w:right w:val="none" w:sz="0" w:space="0" w:color="auto"/>
                                  </w:divBdr>
                                </w:div>
                                <w:div w:id="5339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4656">
              <w:marLeft w:val="0"/>
              <w:marRight w:val="0"/>
              <w:marTop w:val="0"/>
              <w:marBottom w:val="0"/>
              <w:divBdr>
                <w:top w:val="none" w:sz="0" w:space="0" w:color="auto"/>
                <w:left w:val="none" w:sz="0" w:space="0" w:color="auto"/>
                <w:bottom w:val="none" w:sz="0" w:space="0" w:color="auto"/>
                <w:right w:val="none" w:sz="0" w:space="0" w:color="auto"/>
              </w:divBdr>
              <w:divsChild>
                <w:div w:id="1171290112">
                  <w:marLeft w:val="0"/>
                  <w:marRight w:val="0"/>
                  <w:marTop w:val="0"/>
                  <w:marBottom w:val="0"/>
                  <w:divBdr>
                    <w:top w:val="none" w:sz="0" w:space="0" w:color="auto"/>
                    <w:left w:val="none" w:sz="0" w:space="0" w:color="auto"/>
                    <w:bottom w:val="none" w:sz="0" w:space="0" w:color="auto"/>
                    <w:right w:val="none" w:sz="0" w:space="0" w:color="auto"/>
                  </w:divBdr>
                  <w:divsChild>
                    <w:div w:id="1805466360">
                      <w:marLeft w:val="0"/>
                      <w:marRight w:val="0"/>
                      <w:marTop w:val="0"/>
                      <w:marBottom w:val="0"/>
                      <w:divBdr>
                        <w:top w:val="none" w:sz="0" w:space="0" w:color="auto"/>
                        <w:left w:val="none" w:sz="0" w:space="0" w:color="auto"/>
                        <w:bottom w:val="none" w:sz="0" w:space="0" w:color="auto"/>
                        <w:right w:val="none" w:sz="0" w:space="0" w:color="auto"/>
                      </w:divBdr>
                      <w:divsChild>
                        <w:div w:id="2142334359">
                          <w:marLeft w:val="0"/>
                          <w:marRight w:val="0"/>
                          <w:marTop w:val="0"/>
                          <w:marBottom w:val="0"/>
                          <w:divBdr>
                            <w:top w:val="none" w:sz="0" w:space="0" w:color="auto"/>
                            <w:left w:val="none" w:sz="0" w:space="0" w:color="auto"/>
                            <w:bottom w:val="none" w:sz="0" w:space="0" w:color="auto"/>
                            <w:right w:val="none" w:sz="0" w:space="0" w:color="auto"/>
                          </w:divBdr>
                          <w:divsChild>
                            <w:div w:id="1137259297">
                              <w:marLeft w:val="0"/>
                              <w:marRight w:val="0"/>
                              <w:marTop w:val="0"/>
                              <w:marBottom w:val="0"/>
                              <w:divBdr>
                                <w:top w:val="none" w:sz="0" w:space="0" w:color="auto"/>
                                <w:left w:val="none" w:sz="0" w:space="0" w:color="auto"/>
                                <w:bottom w:val="none" w:sz="0" w:space="0" w:color="auto"/>
                                <w:right w:val="none" w:sz="0" w:space="0" w:color="auto"/>
                              </w:divBdr>
                              <w:divsChild>
                                <w:div w:id="1778939921">
                                  <w:marLeft w:val="0"/>
                                  <w:marRight w:val="0"/>
                                  <w:marTop w:val="0"/>
                                  <w:marBottom w:val="0"/>
                                  <w:divBdr>
                                    <w:top w:val="none" w:sz="0" w:space="0" w:color="auto"/>
                                    <w:left w:val="none" w:sz="0" w:space="0" w:color="auto"/>
                                    <w:bottom w:val="none" w:sz="0" w:space="0" w:color="auto"/>
                                    <w:right w:val="none" w:sz="0" w:space="0" w:color="auto"/>
                                  </w:divBdr>
                                  <w:divsChild>
                                    <w:div w:id="1305698470">
                                      <w:marLeft w:val="0"/>
                                      <w:marRight w:val="0"/>
                                      <w:marTop w:val="0"/>
                                      <w:marBottom w:val="0"/>
                                      <w:divBdr>
                                        <w:top w:val="none" w:sz="0" w:space="0" w:color="auto"/>
                                        <w:left w:val="none" w:sz="0" w:space="0" w:color="auto"/>
                                        <w:bottom w:val="none" w:sz="0" w:space="0" w:color="auto"/>
                                        <w:right w:val="none" w:sz="0" w:space="0" w:color="auto"/>
                                      </w:divBdr>
                                      <w:divsChild>
                                        <w:div w:id="1690526168">
                                          <w:marLeft w:val="0"/>
                                          <w:marRight w:val="0"/>
                                          <w:marTop w:val="0"/>
                                          <w:marBottom w:val="0"/>
                                          <w:divBdr>
                                            <w:top w:val="none" w:sz="0" w:space="0" w:color="auto"/>
                                            <w:left w:val="none" w:sz="0" w:space="0" w:color="auto"/>
                                            <w:bottom w:val="none" w:sz="0" w:space="0" w:color="auto"/>
                                            <w:right w:val="none" w:sz="0" w:space="0" w:color="auto"/>
                                          </w:divBdr>
                                          <w:divsChild>
                                            <w:div w:id="29109063">
                                              <w:marLeft w:val="0"/>
                                              <w:marRight w:val="0"/>
                                              <w:marTop w:val="0"/>
                                              <w:marBottom w:val="0"/>
                                              <w:divBdr>
                                                <w:top w:val="none" w:sz="0" w:space="0" w:color="auto"/>
                                                <w:left w:val="none" w:sz="0" w:space="0" w:color="auto"/>
                                                <w:bottom w:val="none" w:sz="0" w:space="0" w:color="auto"/>
                                                <w:right w:val="none" w:sz="0" w:space="0" w:color="auto"/>
                                              </w:divBdr>
                                              <w:divsChild>
                                                <w:div w:id="506946143">
                                                  <w:marLeft w:val="0"/>
                                                  <w:marRight w:val="0"/>
                                                  <w:marTop w:val="0"/>
                                                  <w:marBottom w:val="0"/>
                                                  <w:divBdr>
                                                    <w:top w:val="none" w:sz="0" w:space="0" w:color="auto"/>
                                                    <w:left w:val="none" w:sz="0" w:space="0" w:color="auto"/>
                                                    <w:bottom w:val="none" w:sz="0" w:space="0" w:color="auto"/>
                                                    <w:right w:val="none" w:sz="0" w:space="0" w:color="auto"/>
                                                  </w:divBdr>
                                                  <w:divsChild>
                                                    <w:div w:id="1523666340">
                                                      <w:marLeft w:val="0"/>
                                                      <w:marRight w:val="0"/>
                                                      <w:marTop w:val="0"/>
                                                      <w:marBottom w:val="0"/>
                                                      <w:divBdr>
                                                        <w:top w:val="none" w:sz="0" w:space="0" w:color="auto"/>
                                                        <w:left w:val="none" w:sz="0" w:space="0" w:color="auto"/>
                                                        <w:bottom w:val="none" w:sz="0" w:space="0" w:color="auto"/>
                                                        <w:right w:val="none" w:sz="0" w:space="0" w:color="auto"/>
                                                      </w:divBdr>
                                                      <w:divsChild>
                                                        <w:div w:id="468783241">
                                                          <w:marLeft w:val="0"/>
                                                          <w:marRight w:val="0"/>
                                                          <w:marTop w:val="0"/>
                                                          <w:marBottom w:val="0"/>
                                                          <w:divBdr>
                                                            <w:top w:val="none" w:sz="0" w:space="0" w:color="auto"/>
                                                            <w:left w:val="none" w:sz="0" w:space="0" w:color="auto"/>
                                                            <w:bottom w:val="none" w:sz="0" w:space="0" w:color="auto"/>
                                                            <w:right w:val="none" w:sz="0" w:space="0" w:color="auto"/>
                                                          </w:divBdr>
                                                          <w:divsChild>
                                                            <w:div w:id="364790509">
                                                              <w:marLeft w:val="0"/>
                                                              <w:marRight w:val="0"/>
                                                              <w:marTop w:val="0"/>
                                                              <w:marBottom w:val="0"/>
                                                              <w:divBdr>
                                                                <w:top w:val="none" w:sz="0" w:space="0" w:color="auto"/>
                                                                <w:left w:val="none" w:sz="0" w:space="0" w:color="auto"/>
                                                                <w:bottom w:val="none" w:sz="0" w:space="0" w:color="auto"/>
                                                                <w:right w:val="none" w:sz="0" w:space="0" w:color="auto"/>
                                                              </w:divBdr>
                                                              <w:divsChild>
                                                                <w:div w:id="11936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8547955">
          <w:marLeft w:val="0"/>
          <w:marRight w:val="0"/>
          <w:marTop w:val="0"/>
          <w:marBottom w:val="0"/>
          <w:divBdr>
            <w:top w:val="none" w:sz="0" w:space="0" w:color="auto"/>
            <w:left w:val="none" w:sz="0" w:space="0" w:color="auto"/>
            <w:bottom w:val="none" w:sz="0" w:space="0" w:color="auto"/>
            <w:right w:val="none" w:sz="0" w:space="0" w:color="auto"/>
          </w:divBdr>
          <w:divsChild>
            <w:div w:id="1790393847">
              <w:marLeft w:val="0"/>
              <w:marRight w:val="0"/>
              <w:marTop w:val="0"/>
              <w:marBottom w:val="0"/>
              <w:divBdr>
                <w:top w:val="none" w:sz="0" w:space="0" w:color="auto"/>
                <w:left w:val="none" w:sz="0" w:space="0" w:color="auto"/>
                <w:bottom w:val="none" w:sz="0" w:space="0" w:color="auto"/>
                <w:right w:val="none" w:sz="0" w:space="0" w:color="auto"/>
              </w:divBdr>
              <w:divsChild>
                <w:div w:id="545025715">
                  <w:marLeft w:val="0"/>
                  <w:marRight w:val="0"/>
                  <w:marTop w:val="0"/>
                  <w:marBottom w:val="0"/>
                  <w:divBdr>
                    <w:top w:val="none" w:sz="0" w:space="0" w:color="auto"/>
                    <w:left w:val="none" w:sz="0" w:space="0" w:color="auto"/>
                    <w:bottom w:val="none" w:sz="0" w:space="0" w:color="auto"/>
                    <w:right w:val="none" w:sz="0" w:space="0" w:color="auto"/>
                  </w:divBdr>
                  <w:divsChild>
                    <w:div w:id="824392505">
                      <w:marLeft w:val="0"/>
                      <w:marRight w:val="0"/>
                      <w:marTop w:val="0"/>
                      <w:marBottom w:val="0"/>
                      <w:divBdr>
                        <w:top w:val="none" w:sz="0" w:space="0" w:color="auto"/>
                        <w:left w:val="none" w:sz="0" w:space="0" w:color="auto"/>
                        <w:bottom w:val="none" w:sz="0" w:space="0" w:color="auto"/>
                        <w:right w:val="none" w:sz="0" w:space="0" w:color="auto"/>
                      </w:divBdr>
                      <w:divsChild>
                        <w:div w:id="1521310247">
                          <w:marLeft w:val="0"/>
                          <w:marRight w:val="0"/>
                          <w:marTop w:val="0"/>
                          <w:marBottom w:val="0"/>
                          <w:divBdr>
                            <w:top w:val="none" w:sz="0" w:space="0" w:color="auto"/>
                            <w:left w:val="none" w:sz="0" w:space="0" w:color="auto"/>
                            <w:bottom w:val="none" w:sz="0" w:space="0" w:color="auto"/>
                            <w:right w:val="none" w:sz="0" w:space="0" w:color="auto"/>
                          </w:divBdr>
                          <w:divsChild>
                            <w:div w:id="185556447">
                              <w:marLeft w:val="0"/>
                              <w:marRight w:val="0"/>
                              <w:marTop w:val="0"/>
                              <w:marBottom w:val="0"/>
                              <w:divBdr>
                                <w:top w:val="none" w:sz="0" w:space="0" w:color="auto"/>
                                <w:left w:val="none" w:sz="0" w:space="0" w:color="auto"/>
                                <w:bottom w:val="none" w:sz="0" w:space="0" w:color="auto"/>
                                <w:right w:val="none" w:sz="0" w:space="0" w:color="auto"/>
                              </w:divBdr>
                              <w:divsChild>
                                <w:div w:id="837379670">
                                  <w:marLeft w:val="0"/>
                                  <w:marRight w:val="0"/>
                                  <w:marTop w:val="0"/>
                                  <w:marBottom w:val="0"/>
                                  <w:divBdr>
                                    <w:top w:val="none" w:sz="0" w:space="0" w:color="auto"/>
                                    <w:left w:val="none" w:sz="0" w:space="0" w:color="auto"/>
                                    <w:bottom w:val="none" w:sz="0" w:space="0" w:color="auto"/>
                                    <w:right w:val="none" w:sz="0" w:space="0" w:color="auto"/>
                                  </w:divBdr>
                                  <w:divsChild>
                                    <w:div w:id="166020259">
                                      <w:marLeft w:val="0"/>
                                      <w:marRight w:val="0"/>
                                      <w:marTop w:val="0"/>
                                      <w:marBottom w:val="0"/>
                                      <w:divBdr>
                                        <w:top w:val="none" w:sz="0" w:space="0" w:color="auto"/>
                                        <w:left w:val="none" w:sz="0" w:space="0" w:color="auto"/>
                                        <w:bottom w:val="none" w:sz="0" w:space="0" w:color="auto"/>
                                        <w:right w:val="none" w:sz="0" w:space="0" w:color="auto"/>
                                      </w:divBdr>
                                      <w:divsChild>
                                        <w:div w:id="1274286455">
                                          <w:marLeft w:val="0"/>
                                          <w:marRight w:val="0"/>
                                          <w:marTop w:val="0"/>
                                          <w:marBottom w:val="0"/>
                                          <w:divBdr>
                                            <w:top w:val="none" w:sz="0" w:space="0" w:color="auto"/>
                                            <w:left w:val="none" w:sz="0" w:space="0" w:color="auto"/>
                                            <w:bottom w:val="none" w:sz="0" w:space="0" w:color="auto"/>
                                            <w:right w:val="none" w:sz="0" w:space="0" w:color="auto"/>
                                          </w:divBdr>
                                          <w:divsChild>
                                            <w:div w:id="1052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260">
                                      <w:marLeft w:val="0"/>
                                      <w:marRight w:val="0"/>
                                      <w:marTop w:val="0"/>
                                      <w:marBottom w:val="0"/>
                                      <w:divBdr>
                                        <w:top w:val="none" w:sz="0" w:space="0" w:color="auto"/>
                                        <w:left w:val="none" w:sz="0" w:space="0" w:color="auto"/>
                                        <w:bottom w:val="none" w:sz="0" w:space="0" w:color="auto"/>
                                        <w:right w:val="none" w:sz="0" w:space="0" w:color="auto"/>
                                      </w:divBdr>
                                      <w:divsChild>
                                        <w:div w:id="298189251">
                                          <w:marLeft w:val="0"/>
                                          <w:marRight w:val="0"/>
                                          <w:marTop w:val="0"/>
                                          <w:marBottom w:val="0"/>
                                          <w:divBdr>
                                            <w:top w:val="none" w:sz="0" w:space="0" w:color="auto"/>
                                            <w:left w:val="none" w:sz="0" w:space="0" w:color="auto"/>
                                            <w:bottom w:val="none" w:sz="0" w:space="0" w:color="auto"/>
                                            <w:right w:val="none" w:sz="0" w:space="0" w:color="auto"/>
                                          </w:divBdr>
                                          <w:divsChild>
                                            <w:div w:id="1100879430">
                                              <w:marLeft w:val="0"/>
                                              <w:marRight w:val="0"/>
                                              <w:marTop w:val="0"/>
                                              <w:marBottom w:val="0"/>
                                              <w:divBdr>
                                                <w:top w:val="none" w:sz="0" w:space="0" w:color="auto"/>
                                                <w:left w:val="none" w:sz="0" w:space="0" w:color="auto"/>
                                                <w:bottom w:val="none" w:sz="0" w:space="0" w:color="auto"/>
                                                <w:right w:val="none" w:sz="0" w:space="0" w:color="auto"/>
                                              </w:divBdr>
                                            </w:div>
                                          </w:divsChild>
                                        </w:div>
                                        <w:div w:id="1189368225">
                                          <w:marLeft w:val="0"/>
                                          <w:marRight w:val="0"/>
                                          <w:marTop w:val="0"/>
                                          <w:marBottom w:val="0"/>
                                          <w:divBdr>
                                            <w:top w:val="none" w:sz="0" w:space="0" w:color="auto"/>
                                            <w:left w:val="none" w:sz="0" w:space="0" w:color="auto"/>
                                            <w:bottom w:val="none" w:sz="0" w:space="0" w:color="auto"/>
                                            <w:right w:val="none" w:sz="0" w:space="0" w:color="auto"/>
                                          </w:divBdr>
                                          <w:divsChild>
                                            <w:div w:id="3004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68795">
                              <w:marLeft w:val="0"/>
                              <w:marRight w:val="0"/>
                              <w:marTop w:val="0"/>
                              <w:marBottom w:val="0"/>
                              <w:divBdr>
                                <w:top w:val="none" w:sz="0" w:space="0" w:color="auto"/>
                                <w:left w:val="none" w:sz="0" w:space="0" w:color="auto"/>
                                <w:bottom w:val="none" w:sz="0" w:space="0" w:color="auto"/>
                                <w:right w:val="none" w:sz="0" w:space="0" w:color="auto"/>
                              </w:divBdr>
                              <w:divsChild>
                                <w:div w:id="1904608052">
                                  <w:marLeft w:val="0"/>
                                  <w:marRight w:val="0"/>
                                  <w:marTop w:val="0"/>
                                  <w:marBottom w:val="0"/>
                                  <w:divBdr>
                                    <w:top w:val="none" w:sz="0" w:space="0" w:color="auto"/>
                                    <w:left w:val="none" w:sz="0" w:space="0" w:color="auto"/>
                                    <w:bottom w:val="none" w:sz="0" w:space="0" w:color="auto"/>
                                    <w:right w:val="none" w:sz="0" w:space="0" w:color="auto"/>
                                  </w:divBdr>
                                  <w:divsChild>
                                    <w:div w:id="14587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725837">
          <w:marLeft w:val="0"/>
          <w:marRight w:val="0"/>
          <w:marTop w:val="0"/>
          <w:marBottom w:val="0"/>
          <w:divBdr>
            <w:top w:val="none" w:sz="0" w:space="0" w:color="auto"/>
            <w:left w:val="none" w:sz="0" w:space="0" w:color="auto"/>
            <w:bottom w:val="none" w:sz="0" w:space="0" w:color="auto"/>
            <w:right w:val="none" w:sz="0" w:space="0" w:color="auto"/>
          </w:divBdr>
          <w:divsChild>
            <w:div w:id="773286945">
              <w:marLeft w:val="0"/>
              <w:marRight w:val="0"/>
              <w:marTop w:val="0"/>
              <w:marBottom w:val="0"/>
              <w:divBdr>
                <w:top w:val="none" w:sz="0" w:space="0" w:color="auto"/>
                <w:left w:val="none" w:sz="0" w:space="0" w:color="auto"/>
                <w:bottom w:val="none" w:sz="0" w:space="0" w:color="auto"/>
                <w:right w:val="none" w:sz="0" w:space="0" w:color="auto"/>
              </w:divBdr>
              <w:divsChild>
                <w:div w:id="1395810856">
                  <w:marLeft w:val="0"/>
                  <w:marRight w:val="0"/>
                  <w:marTop w:val="0"/>
                  <w:marBottom w:val="0"/>
                  <w:divBdr>
                    <w:top w:val="none" w:sz="0" w:space="0" w:color="auto"/>
                    <w:left w:val="none" w:sz="0" w:space="0" w:color="auto"/>
                    <w:bottom w:val="none" w:sz="0" w:space="0" w:color="auto"/>
                    <w:right w:val="none" w:sz="0" w:space="0" w:color="auto"/>
                  </w:divBdr>
                  <w:divsChild>
                    <w:div w:id="1455906334">
                      <w:marLeft w:val="0"/>
                      <w:marRight w:val="0"/>
                      <w:marTop w:val="0"/>
                      <w:marBottom w:val="0"/>
                      <w:divBdr>
                        <w:top w:val="none" w:sz="0" w:space="0" w:color="auto"/>
                        <w:left w:val="none" w:sz="0" w:space="0" w:color="auto"/>
                        <w:bottom w:val="none" w:sz="0" w:space="0" w:color="auto"/>
                        <w:right w:val="none" w:sz="0" w:space="0" w:color="auto"/>
                      </w:divBdr>
                      <w:divsChild>
                        <w:div w:id="19617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61216">
          <w:marLeft w:val="0"/>
          <w:marRight w:val="0"/>
          <w:marTop w:val="0"/>
          <w:marBottom w:val="0"/>
          <w:divBdr>
            <w:top w:val="none" w:sz="0" w:space="0" w:color="auto"/>
            <w:left w:val="none" w:sz="0" w:space="0" w:color="auto"/>
            <w:bottom w:val="none" w:sz="0" w:space="0" w:color="auto"/>
            <w:right w:val="none" w:sz="0" w:space="0" w:color="auto"/>
          </w:divBdr>
          <w:divsChild>
            <w:div w:id="1625456414">
              <w:marLeft w:val="0"/>
              <w:marRight w:val="0"/>
              <w:marTop w:val="0"/>
              <w:marBottom w:val="0"/>
              <w:divBdr>
                <w:top w:val="none" w:sz="0" w:space="0" w:color="auto"/>
                <w:left w:val="none" w:sz="0" w:space="0" w:color="auto"/>
                <w:bottom w:val="none" w:sz="0" w:space="0" w:color="auto"/>
                <w:right w:val="none" w:sz="0" w:space="0" w:color="auto"/>
              </w:divBdr>
              <w:divsChild>
                <w:div w:id="1311406601">
                  <w:marLeft w:val="0"/>
                  <w:marRight w:val="0"/>
                  <w:marTop w:val="0"/>
                  <w:marBottom w:val="0"/>
                  <w:divBdr>
                    <w:top w:val="none" w:sz="0" w:space="0" w:color="auto"/>
                    <w:left w:val="none" w:sz="0" w:space="0" w:color="auto"/>
                    <w:bottom w:val="none" w:sz="0" w:space="0" w:color="auto"/>
                    <w:right w:val="none" w:sz="0" w:space="0" w:color="auto"/>
                  </w:divBdr>
                  <w:divsChild>
                    <w:div w:id="271327663">
                      <w:marLeft w:val="0"/>
                      <w:marRight w:val="0"/>
                      <w:marTop w:val="0"/>
                      <w:marBottom w:val="0"/>
                      <w:divBdr>
                        <w:top w:val="none" w:sz="0" w:space="0" w:color="auto"/>
                        <w:left w:val="none" w:sz="0" w:space="0" w:color="auto"/>
                        <w:bottom w:val="none" w:sz="0" w:space="0" w:color="auto"/>
                        <w:right w:val="none" w:sz="0" w:space="0" w:color="auto"/>
                      </w:divBdr>
                      <w:divsChild>
                        <w:div w:id="89007193">
                          <w:marLeft w:val="0"/>
                          <w:marRight w:val="0"/>
                          <w:marTop w:val="0"/>
                          <w:marBottom w:val="0"/>
                          <w:divBdr>
                            <w:top w:val="none" w:sz="0" w:space="0" w:color="auto"/>
                            <w:left w:val="none" w:sz="0" w:space="0" w:color="auto"/>
                            <w:bottom w:val="none" w:sz="0" w:space="0" w:color="auto"/>
                            <w:right w:val="none" w:sz="0" w:space="0" w:color="auto"/>
                          </w:divBdr>
                          <w:divsChild>
                            <w:div w:id="10183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96575">
          <w:marLeft w:val="0"/>
          <w:marRight w:val="0"/>
          <w:marTop w:val="0"/>
          <w:marBottom w:val="0"/>
          <w:divBdr>
            <w:top w:val="none" w:sz="0" w:space="0" w:color="auto"/>
            <w:left w:val="none" w:sz="0" w:space="0" w:color="auto"/>
            <w:bottom w:val="none" w:sz="0" w:space="0" w:color="auto"/>
            <w:right w:val="none" w:sz="0" w:space="0" w:color="auto"/>
          </w:divBdr>
          <w:divsChild>
            <w:div w:id="1065644009">
              <w:marLeft w:val="0"/>
              <w:marRight w:val="0"/>
              <w:marTop w:val="0"/>
              <w:marBottom w:val="0"/>
              <w:divBdr>
                <w:top w:val="none" w:sz="0" w:space="0" w:color="auto"/>
                <w:left w:val="none" w:sz="0" w:space="0" w:color="auto"/>
                <w:bottom w:val="none" w:sz="0" w:space="0" w:color="auto"/>
                <w:right w:val="none" w:sz="0" w:space="0" w:color="auto"/>
              </w:divBdr>
              <w:divsChild>
                <w:div w:id="1058627569">
                  <w:marLeft w:val="0"/>
                  <w:marRight w:val="0"/>
                  <w:marTop w:val="0"/>
                  <w:marBottom w:val="0"/>
                  <w:divBdr>
                    <w:top w:val="none" w:sz="0" w:space="0" w:color="auto"/>
                    <w:left w:val="none" w:sz="0" w:space="0" w:color="auto"/>
                    <w:bottom w:val="none" w:sz="0" w:space="0" w:color="auto"/>
                    <w:right w:val="none" w:sz="0" w:space="0" w:color="auto"/>
                  </w:divBdr>
                  <w:divsChild>
                    <w:div w:id="1181626383">
                      <w:marLeft w:val="0"/>
                      <w:marRight w:val="0"/>
                      <w:marTop w:val="0"/>
                      <w:marBottom w:val="0"/>
                      <w:divBdr>
                        <w:top w:val="none" w:sz="0" w:space="0" w:color="auto"/>
                        <w:left w:val="none" w:sz="0" w:space="0" w:color="auto"/>
                        <w:bottom w:val="none" w:sz="0" w:space="0" w:color="auto"/>
                        <w:right w:val="none" w:sz="0" w:space="0" w:color="auto"/>
                      </w:divBdr>
                      <w:divsChild>
                        <w:div w:id="1228806601">
                          <w:marLeft w:val="0"/>
                          <w:marRight w:val="0"/>
                          <w:marTop w:val="0"/>
                          <w:marBottom w:val="0"/>
                          <w:divBdr>
                            <w:top w:val="none" w:sz="0" w:space="0" w:color="auto"/>
                            <w:left w:val="none" w:sz="0" w:space="0" w:color="auto"/>
                            <w:bottom w:val="none" w:sz="0" w:space="0" w:color="auto"/>
                            <w:right w:val="none" w:sz="0" w:space="0" w:color="auto"/>
                          </w:divBdr>
                          <w:divsChild>
                            <w:div w:id="14366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40417">
          <w:marLeft w:val="0"/>
          <w:marRight w:val="0"/>
          <w:marTop w:val="0"/>
          <w:marBottom w:val="0"/>
          <w:divBdr>
            <w:top w:val="none" w:sz="0" w:space="0" w:color="auto"/>
            <w:left w:val="none" w:sz="0" w:space="0" w:color="auto"/>
            <w:bottom w:val="none" w:sz="0" w:space="0" w:color="auto"/>
            <w:right w:val="none" w:sz="0" w:space="0" w:color="auto"/>
          </w:divBdr>
          <w:divsChild>
            <w:div w:id="876553658">
              <w:marLeft w:val="0"/>
              <w:marRight w:val="0"/>
              <w:marTop w:val="0"/>
              <w:marBottom w:val="0"/>
              <w:divBdr>
                <w:top w:val="none" w:sz="0" w:space="0" w:color="auto"/>
                <w:left w:val="none" w:sz="0" w:space="0" w:color="auto"/>
                <w:bottom w:val="none" w:sz="0" w:space="0" w:color="auto"/>
                <w:right w:val="none" w:sz="0" w:space="0" w:color="auto"/>
              </w:divBdr>
              <w:divsChild>
                <w:div w:id="96409569">
                  <w:marLeft w:val="0"/>
                  <w:marRight w:val="0"/>
                  <w:marTop w:val="0"/>
                  <w:marBottom w:val="0"/>
                  <w:divBdr>
                    <w:top w:val="none" w:sz="0" w:space="0" w:color="auto"/>
                    <w:left w:val="none" w:sz="0" w:space="0" w:color="auto"/>
                    <w:bottom w:val="none" w:sz="0" w:space="0" w:color="auto"/>
                    <w:right w:val="none" w:sz="0" w:space="0" w:color="auto"/>
                  </w:divBdr>
                  <w:divsChild>
                    <w:div w:id="2031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9828">
          <w:marLeft w:val="0"/>
          <w:marRight w:val="0"/>
          <w:marTop w:val="0"/>
          <w:marBottom w:val="0"/>
          <w:divBdr>
            <w:top w:val="none" w:sz="0" w:space="0" w:color="auto"/>
            <w:left w:val="none" w:sz="0" w:space="0" w:color="auto"/>
            <w:bottom w:val="none" w:sz="0" w:space="0" w:color="auto"/>
            <w:right w:val="none" w:sz="0" w:space="0" w:color="auto"/>
          </w:divBdr>
          <w:divsChild>
            <w:div w:id="1551841246">
              <w:marLeft w:val="0"/>
              <w:marRight w:val="0"/>
              <w:marTop w:val="0"/>
              <w:marBottom w:val="0"/>
              <w:divBdr>
                <w:top w:val="none" w:sz="0" w:space="0" w:color="auto"/>
                <w:left w:val="none" w:sz="0" w:space="0" w:color="auto"/>
                <w:bottom w:val="none" w:sz="0" w:space="0" w:color="auto"/>
                <w:right w:val="none" w:sz="0" w:space="0" w:color="auto"/>
              </w:divBdr>
              <w:divsChild>
                <w:div w:id="380328909">
                  <w:marLeft w:val="0"/>
                  <w:marRight w:val="0"/>
                  <w:marTop w:val="0"/>
                  <w:marBottom w:val="0"/>
                  <w:divBdr>
                    <w:top w:val="none" w:sz="0" w:space="0" w:color="auto"/>
                    <w:left w:val="none" w:sz="0" w:space="0" w:color="auto"/>
                    <w:bottom w:val="none" w:sz="0" w:space="0" w:color="auto"/>
                    <w:right w:val="none" w:sz="0" w:space="0" w:color="auto"/>
                  </w:divBdr>
                  <w:divsChild>
                    <w:div w:id="1905991733">
                      <w:marLeft w:val="0"/>
                      <w:marRight w:val="0"/>
                      <w:marTop w:val="0"/>
                      <w:marBottom w:val="0"/>
                      <w:divBdr>
                        <w:top w:val="none" w:sz="0" w:space="0" w:color="auto"/>
                        <w:left w:val="none" w:sz="0" w:space="0" w:color="auto"/>
                        <w:bottom w:val="none" w:sz="0" w:space="0" w:color="auto"/>
                        <w:right w:val="none" w:sz="0" w:space="0" w:color="auto"/>
                      </w:divBdr>
                      <w:divsChild>
                        <w:div w:id="978026111">
                          <w:marLeft w:val="0"/>
                          <w:marRight w:val="0"/>
                          <w:marTop w:val="0"/>
                          <w:marBottom w:val="0"/>
                          <w:divBdr>
                            <w:top w:val="none" w:sz="0" w:space="0" w:color="auto"/>
                            <w:left w:val="none" w:sz="0" w:space="0" w:color="auto"/>
                            <w:bottom w:val="none" w:sz="0" w:space="0" w:color="auto"/>
                            <w:right w:val="none" w:sz="0" w:space="0" w:color="auto"/>
                          </w:divBdr>
                          <w:divsChild>
                            <w:div w:id="43532384">
                              <w:marLeft w:val="0"/>
                              <w:marRight w:val="0"/>
                              <w:marTop w:val="0"/>
                              <w:marBottom w:val="0"/>
                              <w:divBdr>
                                <w:top w:val="none" w:sz="0" w:space="0" w:color="auto"/>
                                <w:left w:val="none" w:sz="0" w:space="0" w:color="auto"/>
                                <w:bottom w:val="none" w:sz="0" w:space="0" w:color="auto"/>
                                <w:right w:val="none" w:sz="0" w:space="0" w:color="auto"/>
                              </w:divBdr>
                              <w:divsChild>
                                <w:div w:id="20118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2033">
          <w:marLeft w:val="0"/>
          <w:marRight w:val="0"/>
          <w:marTop w:val="0"/>
          <w:marBottom w:val="0"/>
          <w:divBdr>
            <w:top w:val="none" w:sz="0" w:space="0" w:color="auto"/>
            <w:left w:val="none" w:sz="0" w:space="0" w:color="auto"/>
            <w:bottom w:val="none" w:sz="0" w:space="0" w:color="auto"/>
            <w:right w:val="none" w:sz="0" w:space="0" w:color="auto"/>
          </w:divBdr>
          <w:divsChild>
            <w:div w:id="1792555265">
              <w:marLeft w:val="0"/>
              <w:marRight w:val="0"/>
              <w:marTop w:val="0"/>
              <w:marBottom w:val="0"/>
              <w:divBdr>
                <w:top w:val="none" w:sz="0" w:space="0" w:color="auto"/>
                <w:left w:val="none" w:sz="0" w:space="0" w:color="auto"/>
                <w:bottom w:val="none" w:sz="0" w:space="0" w:color="auto"/>
                <w:right w:val="none" w:sz="0" w:space="0" w:color="auto"/>
              </w:divBdr>
              <w:divsChild>
                <w:div w:id="1017342446">
                  <w:marLeft w:val="0"/>
                  <w:marRight w:val="0"/>
                  <w:marTop w:val="0"/>
                  <w:marBottom w:val="0"/>
                  <w:divBdr>
                    <w:top w:val="none" w:sz="0" w:space="0" w:color="auto"/>
                    <w:left w:val="none" w:sz="0" w:space="0" w:color="auto"/>
                    <w:bottom w:val="none" w:sz="0" w:space="0" w:color="auto"/>
                    <w:right w:val="none" w:sz="0" w:space="0" w:color="auto"/>
                  </w:divBdr>
                  <w:divsChild>
                    <w:div w:id="13687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8519">
          <w:marLeft w:val="0"/>
          <w:marRight w:val="0"/>
          <w:marTop w:val="0"/>
          <w:marBottom w:val="0"/>
          <w:divBdr>
            <w:top w:val="none" w:sz="0" w:space="0" w:color="auto"/>
            <w:left w:val="none" w:sz="0" w:space="0" w:color="auto"/>
            <w:bottom w:val="none" w:sz="0" w:space="0" w:color="auto"/>
            <w:right w:val="none" w:sz="0" w:space="0" w:color="auto"/>
          </w:divBdr>
          <w:divsChild>
            <w:div w:id="1353530899">
              <w:marLeft w:val="0"/>
              <w:marRight w:val="0"/>
              <w:marTop w:val="0"/>
              <w:marBottom w:val="0"/>
              <w:divBdr>
                <w:top w:val="none" w:sz="0" w:space="0" w:color="auto"/>
                <w:left w:val="none" w:sz="0" w:space="0" w:color="auto"/>
                <w:bottom w:val="none" w:sz="0" w:space="0" w:color="auto"/>
                <w:right w:val="none" w:sz="0" w:space="0" w:color="auto"/>
              </w:divBdr>
              <w:divsChild>
                <w:div w:id="1916502000">
                  <w:marLeft w:val="0"/>
                  <w:marRight w:val="0"/>
                  <w:marTop w:val="0"/>
                  <w:marBottom w:val="0"/>
                  <w:divBdr>
                    <w:top w:val="none" w:sz="0" w:space="0" w:color="auto"/>
                    <w:left w:val="none" w:sz="0" w:space="0" w:color="auto"/>
                    <w:bottom w:val="none" w:sz="0" w:space="0" w:color="auto"/>
                    <w:right w:val="none" w:sz="0" w:space="0" w:color="auto"/>
                  </w:divBdr>
                  <w:divsChild>
                    <w:div w:id="1098790311">
                      <w:marLeft w:val="0"/>
                      <w:marRight w:val="0"/>
                      <w:marTop w:val="0"/>
                      <w:marBottom w:val="0"/>
                      <w:divBdr>
                        <w:top w:val="none" w:sz="0" w:space="0" w:color="auto"/>
                        <w:left w:val="none" w:sz="0" w:space="0" w:color="auto"/>
                        <w:bottom w:val="none" w:sz="0" w:space="0" w:color="auto"/>
                        <w:right w:val="none" w:sz="0" w:space="0" w:color="auto"/>
                      </w:divBdr>
                      <w:divsChild>
                        <w:div w:id="288895675">
                          <w:marLeft w:val="0"/>
                          <w:marRight w:val="0"/>
                          <w:marTop w:val="0"/>
                          <w:marBottom w:val="0"/>
                          <w:divBdr>
                            <w:top w:val="none" w:sz="0" w:space="0" w:color="auto"/>
                            <w:left w:val="none" w:sz="0" w:space="0" w:color="auto"/>
                            <w:bottom w:val="none" w:sz="0" w:space="0" w:color="auto"/>
                            <w:right w:val="none" w:sz="0" w:space="0" w:color="auto"/>
                          </w:divBdr>
                          <w:divsChild>
                            <w:div w:id="2410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167888">
          <w:marLeft w:val="0"/>
          <w:marRight w:val="0"/>
          <w:marTop w:val="0"/>
          <w:marBottom w:val="0"/>
          <w:divBdr>
            <w:top w:val="none" w:sz="0" w:space="0" w:color="auto"/>
            <w:left w:val="none" w:sz="0" w:space="0" w:color="auto"/>
            <w:bottom w:val="none" w:sz="0" w:space="0" w:color="auto"/>
            <w:right w:val="none" w:sz="0" w:space="0" w:color="auto"/>
          </w:divBdr>
          <w:divsChild>
            <w:div w:id="1371563645">
              <w:marLeft w:val="0"/>
              <w:marRight w:val="0"/>
              <w:marTop w:val="0"/>
              <w:marBottom w:val="0"/>
              <w:divBdr>
                <w:top w:val="none" w:sz="0" w:space="0" w:color="auto"/>
                <w:left w:val="none" w:sz="0" w:space="0" w:color="auto"/>
                <w:bottom w:val="none" w:sz="0" w:space="0" w:color="auto"/>
                <w:right w:val="none" w:sz="0" w:space="0" w:color="auto"/>
              </w:divBdr>
              <w:divsChild>
                <w:div w:id="8090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1437">
          <w:marLeft w:val="0"/>
          <w:marRight w:val="0"/>
          <w:marTop w:val="0"/>
          <w:marBottom w:val="0"/>
          <w:divBdr>
            <w:top w:val="none" w:sz="0" w:space="0" w:color="auto"/>
            <w:left w:val="none" w:sz="0" w:space="0" w:color="auto"/>
            <w:bottom w:val="none" w:sz="0" w:space="0" w:color="auto"/>
            <w:right w:val="none" w:sz="0" w:space="0" w:color="auto"/>
          </w:divBdr>
        </w:div>
      </w:divsChild>
    </w:div>
    <w:div w:id="1324696386">
      <w:bodyDiv w:val="1"/>
      <w:marLeft w:val="0"/>
      <w:marRight w:val="0"/>
      <w:marTop w:val="0"/>
      <w:marBottom w:val="0"/>
      <w:divBdr>
        <w:top w:val="none" w:sz="0" w:space="0" w:color="auto"/>
        <w:left w:val="none" w:sz="0" w:space="0" w:color="auto"/>
        <w:bottom w:val="none" w:sz="0" w:space="0" w:color="auto"/>
        <w:right w:val="none" w:sz="0" w:space="0" w:color="auto"/>
      </w:divBdr>
      <w:divsChild>
        <w:div w:id="721248872">
          <w:marLeft w:val="0"/>
          <w:marRight w:val="0"/>
          <w:marTop w:val="0"/>
          <w:marBottom w:val="0"/>
          <w:divBdr>
            <w:top w:val="none" w:sz="0" w:space="0" w:color="auto"/>
            <w:left w:val="none" w:sz="0" w:space="0" w:color="auto"/>
            <w:bottom w:val="none" w:sz="0" w:space="0" w:color="auto"/>
            <w:right w:val="none" w:sz="0" w:space="0" w:color="auto"/>
          </w:divBdr>
          <w:divsChild>
            <w:div w:id="2063211409">
              <w:marLeft w:val="0"/>
              <w:marRight w:val="0"/>
              <w:marTop w:val="0"/>
              <w:marBottom w:val="0"/>
              <w:divBdr>
                <w:top w:val="none" w:sz="0" w:space="0" w:color="auto"/>
                <w:left w:val="none" w:sz="0" w:space="0" w:color="auto"/>
                <w:bottom w:val="none" w:sz="0" w:space="0" w:color="auto"/>
                <w:right w:val="none" w:sz="0" w:space="0" w:color="auto"/>
              </w:divBdr>
              <w:divsChild>
                <w:div w:id="21118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37863">
      <w:bodyDiv w:val="1"/>
      <w:marLeft w:val="0"/>
      <w:marRight w:val="0"/>
      <w:marTop w:val="0"/>
      <w:marBottom w:val="0"/>
      <w:divBdr>
        <w:top w:val="none" w:sz="0" w:space="0" w:color="auto"/>
        <w:left w:val="none" w:sz="0" w:space="0" w:color="auto"/>
        <w:bottom w:val="none" w:sz="0" w:space="0" w:color="auto"/>
        <w:right w:val="none" w:sz="0" w:space="0" w:color="auto"/>
      </w:divBdr>
      <w:divsChild>
        <w:div w:id="39331171">
          <w:marLeft w:val="0"/>
          <w:marRight w:val="0"/>
          <w:marTop w:val="0"/>
          <w:marBottom w:val="0"/>
          <w:divBdr>
            <w:top w:val="none" w:sz="0" w:space="0" w:color="auto"/>
            <w:left w:val="none" w:sz="0" w:space="0" w:color="auto"/>
            <w:bottom w:val="none" w:sz="0" w:space="0" w:color="auto"/>
            <w:right w:val="none" w:sz="0" w:space="0" w:color="auto"/>
          </w:divBdr>
        </w:div>
        <w:div w:id="95297092">
          <w:marLeft w:val="0"/>
          <w:marRight w:val="0"/>
          <w:marTop w:val="0"/>
          <w:marBottom w:val="0"/>
          <w:divBdr>
            <w:top w:val="none" w:sz="0" w:space="0" w:color="auto"/>
            <w:left w:val="none" w:sz="0" w:space="0" w:color="auto"/>
            <w:bottom w:val="none" w:sz="0" w:space="0" w:color="auto"/>
            <w:right w:val="none" w:sz="0" w:space="0" w:color="auto"/>
          </w:divBdr>
        </w:div>
        <w:div w:id="104810309">
          <w:marLeft w:val="0"/>
          <w:marRight w:val="0"/>
          <w:marTop w:val="0"/>
          <w:marBottom w:val="0"/>
          <w:divBdr>
            <w:top w:val="none" w:sz="0" w:space="0" w:color="auto"/>
            <w:left w:val="none" w:sz="0" w:space="0" w:color="auto"/>
            <w:bottom w:val="none" w:sz="0" w:space="0" w:color="auto"/>
            <w:right w:val="none" w:sz="0" w:space="0" w:color="auto"/>
          </w:divBdr>
        </w:div>
        <w:div w:id="201721460">
          <w:marLeft w:val="0"/>
          <w:marRight w:val="0"/>
          <w:marTop w:val="0"/>
          <w:marBottom w:val="0"/>
          <w:divBdr>
            <w:top w:val="none" w:sz="0" w:space="0" w:color="auto"/>
            <w:left w:val="none" w:sz="0" w:space="0" w:color="auto"/>
            <w:bottom w:val="none" w:sz="0" w:space="0" w:color="auto"/>
            <w:right w:val="none" w:sz="0" w:space="0" w:color="auto"/>
          </w:divBdr>
        </w:div>
        <w:div w:id="216405272">
          <w:marLeft w:val="0"/>
          <w:marRight w:val="0"/>
          <w:marTop w:val="0"/>
          <w:marBottom w:val="0"/>
          <w:divBdr>
            <w:top w:val="none" w:sz="0" w:space="0" w:color="auto"/>
            <w:left w:val="none" w:sz="0" w:space="0" w:color="auto"/>
            <w:bottom w:val="none" w:sz="0" w:space="0" w:color="auto"/>
            <w:right w:val="none" w:sz="0" w:space="0" w:color="auto"/>
          </w:divBdr>
        </w:div>
        <w:div w:id="278493582">
          <w:marLeft w:val="0"/>
          <w:marRight w:val="0"/>
          <w:marTop w:val="0"/>
          <w:marBottom w:val="0"/>
          <w:divBdr>
            <w:top w:val="none" w:sz="0" w:space="0" w:color="auto"/>
            <w:left w:val="none" w:sz="0" w:space="0" w:color="auto"/>
            <w:bottom w:val="none" w:sz="0" w:space="0" w:color="auto"/>
            <w:right w:val="none" w:sz="0" w:space="0" w:color="auto"/>
          </w:divBdr>
        </w:div>
        <w:div w:id="281572079">
          <w:marLeft w:val="0"/>
          <w:marRight w:val="0"/>
          <w:marTop w:val="0"/>
          <w:marBottom w:val="0"/>
          <w:divBdr>
            <w:top w:val="none" w:sz="0" w:space="0" w:color="auto"/>
            <w:left w:val="none" w:sz="0" w:space="0" w:color="auto"/>
            <w:bottom w:val="none" w:sz="0" w:space="0" w:color="auto"/>
            <w:right w:val="none" w:sz="0" w:space="0" w:color="auto"/>
          </w:divBdr>
        </w:div>
        <w:div w:id="330719160">
          <w:marLeft w:val="0"/>
          <w:marRight w:val="0"/>
          <w:marTop w:val="0"/>
          <w:marBottom w:val="0"/>
          <w:divBdr>
            <w:top w:val="none" w:sz="0" w:space="0" w:color="auto"/>
            <w:left w:val="none" w:sz="0" w:space="0" w:color="auto"/>
            <w:bottom w:val="none" w:sz="0" w:space="0" w:color="auto"/>
            <w:right w:val="none" w:sz="0" w:space="0" w:color="auto"/>
          </w:divBdr>
        </w:div>
        <w:div w:id="452479915">
          <w:marLeft w:val="0"/>
          <w:marRight w:val="0"/>
          <w:marTop w:val="0"/>
          <w:marBottom w:val="0"/>
          <w:divBdr>
            <w:top w:val="none" w:sz="0" w:space="0" w:color="auto"/>
            <w:left w:val="none" w:sz="0" w:space="0" w:color="auto"/>
            <w:bottom w:val="none" w:sz="0" w:space="0" w:color="auto"/>
            <w:right w:val="none" w:sz="0" w:space="0" w:color="auto"/>
          </w:divBdr>
        </w:div>
        <w:div w:id="468867776">
          <w:marLeft w:val="0"/>
          <w:marRight w:val="0"/>
          <w:marTop w:val="0"/>
          <w:marBottom w:val="0"/>
          <w:divBdr>
            <w:top w:val="none" w:sz="0" w:space="0" w:color="auto"/>
            <w:left w:val="none" w:sz="0" w:space="0" w:color="auto"/>
            <w:bottom w:val="none" w:sz="0" w:space="0" w:color="auto"/>
            <w:right w:val="none" w:sz="0" w:space="0" w:color="auto"/>
          </w:divBdr>
        </w:div>
        <w:div w:id="476191673">
          <w:marLeft w:val="0"/>
          <w:marRight w:val="0"/>
          <w:marTop w:val="0"/>
          <w:marBottom w:val="0"/>
          <w:divBdr>
            <w:top w:val="none" w:sz="0" w:space="0" w:color="auto"/>
            <w:left w:val="none" w:sz="0" w:space="0" w:color="auto"/>
            <w:bottom w:val="none" w:sz="0" w:space="0" w:color="auto"/>
            <w:right w:val="none" w:sz="0" w:space="0" w:color="auto"/>
          </w:divBdr>
        </w:div>
        <w:div w:id="521357318">
          <w:marLeft w:val="0"/>
          <w:marRight w:val="0"/>
          <w:marTop w:val="0"/>
          <w:marBottom w:val="0"/>
          <w:divBdr>
            <w:top w:val="none" w:sz="0" w:space="0" w:color="auto"/>
            <w:left w:val="none" w:sz="0" w:space="0" w:color="auto"/>
            <w:bottom w:val="none" w:sz="0" w:space="0" w:color="auto"/>
            <w:right w:val="none" w:sz="0" w:space="0" w:color="auto"/>
          </w:divBdr>
        </w:div>
        <w:div w:id="524249401">
          <w:marLeft w:val="0"/>
          <w:marRight w:val="0"/>
          <w:marTop w:val="0"/>
          <w:marBottom w:val="0"/>
          <w:divBdr>
            <w:top w:val="none" w:sz="0" w:space="0" w:color="auto"/>
            <w:left w:val="none" w:sz="0" w:space="0" w:color="auto"/>
            <w:bottom w:val="none" w:sz="0" w:space="0" w:color="auto"/>
            <w:right w:val="none" w:sz="0" w:space="0" w:color="auto"/>
          </w:divBdr>
        </w:div>
        <w:div w:id="585263349">
          <w:marLeft w:val="0"/>
          <w:marRight w:val="0"/>
          <w:marTop w:val="0"/>
          <w:marBottom w:val="0"/>
          <w:divBdr>
            <w:top w:val="none" w:sz="0" w:space="0" w:color="auto"/>
            <w:left w:val="none" w:sz="0" w:space="0" w:color="auto"/>
            <w:bottom w:val="none" w:sz="0" w:space="0" w:color="auto"/>
            <w:right w:val="none" w:sz="0" w:space="0" w:color="auto"/>
          </w:divBdr>
        </w:div>
        <w:div w:id="593706786">
          <w:marLeft w:val="0"/>
          <w:marRight w:val="0"/>
          <w:marTop w:val="0"/>
          <w:marBottom w:val="0"/>
          <w:divBdr>
            <w:top w:val="none" w:sz="0" w:space="0" w:color="auto"/>
            <w:left w:val="none" w:sz="0" w:space="0" w:color="auto"/>
            <w:bottom w:val="none" w:sz="0" w:space="0" w:color="auto"/>
            <w:right w:val="none" w:sz="0" w:space="0" w:color="auto"/>
          </w:divBdr>
        </w:div>
        <w:div w:id="600144873">
          <w:marLeft w:val="0"/>
          <w:marRight w:val="0"/>
          <w:marTop w:val="0"/>
          <w:marBottom w:val="0"/>
          <w:divBdr>
            <w:top w:val="none" w:sz="0" w:space="0" w:color="auto"/>
            <w:left w:val="none" w:sz="0" w:space="0" w:color="auto"/>
            <w:bottom w:val="none" w:sz="0" w:space="0" w:color="auto"/>
            <w:right w:val="none" w:sz="0" w:space="0" w:color="auto"/>
          </w:divBdr>
        </w:div>
        <w:div w:id="602997544">
          <w:marLeft w:val="0"/>
          <w:marRight w:val="0"/>
          <w:marTop w:val="0"/>
          <w:marBottom w:val="0"/>
          <w:divBdr>
            <w:top w:val="none" w:sz="0" w:space="0" w:color="auto"/>
            <w:left w:val="none" w:sz="0" w:space="0" w:color="auto"/>
            <w:bottom w:val="none" w:sz="0" w:space="0" w:color="auto"/>
            <w:right w:val="none" w:sz="0" w:space="0" w:color="auto"/>
          </w:divBdr>
        </w:div>
        <w:div w:id="621038631">
          <w:marLeft w:val="0"/>
          <w:marRight w:val="0"/>
          <w:marTop w:val="0"/>
          <w:marBottom w:val="0"/>
          <w:divBdr>
            <w:top w:val="none" w:sz="0" w:space="0" w:color="auto"/>
            <w:left w:val="none" w:sz="0" w:space="0" w:color="auto"/>
            <w:bottom w:val="none" w:sz="0" w:space="0" w:color="auto"/>
            <w:right w:val="none" w:sz="0" w:space="0" w:color="auto"/>
          </w:divBdr>
        </w:div>
        <w:div w:id="672686561">
          <w:marLeft w:val="0"/>
          <w:marRight w:val="0"/>
          <w:marTop w:val="0"/>
          <w:marBottom w:val="0"/>
          <w:divBdr>
            <w:top w:val="none" w:sz="0" w:space="0" w:color="auto"/>
            <w:left w:val="none" w:sz="0" w:space="0" w:color="auto"/>
            <w:bottom w:val="none" w:sz="0" w:space="0" w:color="auto"/>
            <w:right w:val="none" w:sz="0" w:space="0" w:color="auto"/>
          </w:divBdr>
        </w:div>
        <w:div w:id="695010848">
          <w:marLeft w:val="0"/>
          <w:marRight w:val="0"/>
          <w:marTop w:val="0"/>
          <w:marBottom w:val="0"/>
          <w:divBdr>
            <w:top w:val="none" w:sz="0" w:space="0" w:color="auto"/>
            <w:left w:val="none" w:sz="0" w:space="0" w:color="auto"/>
            <w:bottom w:val="none" w:sz="0" w:space="0" w:color="auto"/>
            <w:right w:val="none" w:sz="0" w:space="0" w:color="auto"/>
          </w:divBdr>
        </w:div>
        <w:div w:id="704140747">
          <w:marLeft w:val="0"/>
          <w:marRight w:val="0"/>
          <w:marTop w:val="0"/>
          <w:marBottom w:val="0"/>
          <w:divBdr>
            <w:top w:val="none" w:sz="0" w:space="0" w:color="auto"/>
            <w:left w:val="none" w:sz="0" w:space="0" w:color="auto"/>
            <w:bottom w:val="none" w:sz="0" w:space="0" w:color="auto"/>
            <w:right w:val="none" w:sz="0" w:space="0" w:color="auto"/>
          </w:divBdr>
        </w:div>
        <w:div w:id="720372007">
          <w:marLeft w:val="0"/>
          <w:marRight w:val="0"/>
          <w:marTop w:val="0"/>
          <w:marBottom w:val="0"/>
          <w:divBdr>
            <w:top w:val="none" w:sz="0" w:space="0" w:color="auto"/>
            <w:left w:val="none" w:sz="0" w:space="0" w:color="auto"/>
            <w:bottom w:val="none" w:sz="0" w:space="0" w:color="auto"/>
            <w:right w:val="none" w:sz="0" w:space="0" w:color="auto"/>
          </w:divBdr>
        </w:div>
        <w:div w:id="768086028">
          <w:marLeft w:val="0"/>
          <w:marRight w:val="0"/>
          <w:marTop w:val="0"/>
          <w:marBottom w:val="0"/>
          <w:divBdr>
            <w:top w:val="none" w:sz="0" w:space="0" w:color="auto"/>
            <w:left w:val="none" w:sz="0" w:space="0" w:color="auto"/>
            <w:bottom w:val="none" w:sz="0" w:space="0" w:color="auto"/>
            <w:right w:val="none" w:sz="0" w:space="0" w:color="auto"/>
          </w:divBdr>
        </w:div>
        <w:div w:id="778913176">
          <w:marLeft w:val="0"/>
          <w:marRight w:val="0"/>
          <w:marTop w:val="0"/>
          <w:marBottom w:val="0"/>
          <w:divBdr>
            <w:top w:val="none" w:sz="0" w:space="0" w:color="auto"/>
            <w:left w:val="none" w:sz="0" w:space="0" w:color="auto"/>
            <w:bottom w:val="none" w:sz="0" w:space="0" w:color="auto"/>
            <w:right w:val="none" w:sz="0" w:space="0" w:color="auto"/>
          </w:divBdr>
        </w:div>
        <w:div w:id="782726307">
          <w:marLeft w:val="0"/>
          <w:marRight w:val="0"/>
          <w:marTop w:val="0"/>
          <w:marBottom w:val="0"/>
          <w:divBdr>
            <w:top w:val="none" w:sz="0" w:space="0" w:color="auto"/>
            <w:left w:val="none" w:sz="0" w:space="0" w:color="auto"/>
            <w:bottom w:val="none" w:sz="0" w:space="0" w:color="auto"/>
            <w:right w:val="none" w:sz="0" w:space="0" w:color="auto"/>
          </w:divBdr>
        </w:div>
        <w:div w:id="898326608">
          <w:marLeft w:val="0"/>
          <w:marRight w:val="0"/>
          <w:marTop w:val="0"/>
          <w:marBottom w:val="0"/>
          <w:divBdr>
            <w:top w:val="none" w:sz="0" w:space="0" w:color="auto"/>
            <w:left w:val="none" w:sz="0" w:space="0" w:color="auto"/>
            <w:bottom w:val="none" w:sz="0" w:space="0" w:color="auto"/>
            <w:right w:val="none" w:sz="0" w:space="0" w:color="auto"/>
          </w:divBdr>
        </w:div>
        <w:div w:id="942148811">
          <w:marLeft w:val="0"/>
          <w:marRight w:val="0"/>
          <w:marTop w:val="0"/>
          <w:marBottom w:val="0"/>
          <w:divBdr>
            <w:top w:val="none" w:sz="0" w:space="0" w:color="auto"/>
            <w:left w:val="none" w:sz="0" w:space="0" w:color="auto"/>
            <w:bottom w:val="none" w:sz="0" w:space="0" w:color="auto"/>
            <w:right w:val="none" w:sz="0" w:space="0" w:color="auto"/>
          </w:divBdr>
        </w:div>
        <w:div w:id="960651549">
          <w:marLeft w:val="0"/>
          <w:marRight w:val="0"/>
          <w:marTop w:val="0"/>
          <w:marBottom w:val="0"/>
          <w:divBdr>
            <w:top w:val="none" w:sz="0" w:space="0" w:color="auto"/>
            <w:left w:val="none" w:sz="0" w:space="0" w:color="auto"/>
            <w:bottom w:val="none" w:sz="0" w:space="0" w:color="auto"/>
            <w:right w:val="none" w:sz="0" w:space="0" w:color="auto"/>
          </w:divBdr>
        </w:div>
        <w:div w:id="963853760">
          <w:marLeft w:val="0"/>
          <w:marRight w:val="0"/>
          <w:marTop w:val="0"/>
          <w:marBottom w:val="0"/>
          <w:divBdr>
            <w:top w:val="none" w:sz="0" w:space="0" w:color="auto"/>
            <w:left w:val="none" w:sz="0" w:space="0" w:color="auto"/>
            <w:bottom w:val="none" w:sz="0" w:space="0" w:color="auto"/>
            <w:right w:val="none" w:sz="0" w:space="0" w:color="auto"/>
          </w:divBdr>
        </w:div>
        <w:div w:id="995844402">
          <w:marLeft w:val="0"/>
          <w:marRight w:val="0"/>
          <w:marTop w:val="0"/>
          <w:marBottom w:val="0"/>
          <w:divBdr>
            <w:top w:val="none" w:sz="0" w:space="0" w:color="auto"/>
            <w:left w:val="none" w:sz="0" w:space="0" w:color="auto"/>
            <w:bottom w:val="none" w:sz="0" w:space="0" w:color="auto"/>
            <w:right w:val="none" w:sz="0" w:space="0" w:color="auto"/>
          </w:divBdr>
        </w:div>
        <w:div w:id="1037395909">
          <w:marLeft w:val="0"/>
          <w:marRight w:val="0"/>
          <w:marTop w:val="0"/>
          <w:marBottom w:val="0"/>
          <w:divBdr>
            <w:top w:val="none" w:sz="0" w:space="0" w:color="auto"/>
            <w:left w:val="none" w:sz="0" w:space="0" w:color="auto"/>
            <w:bottom w:val="none" w:sz="0" w:space="0" w:color="auto"/>
            <w:right w:val="none" w:sz="0" w:space="0" w:color="auto"/>
          </w:divBdr>
        </w:div>
        <w:div w:id="1047410806">
          <w:marLeft w:val="0"/>
          <w:marRight w:val="0"/>
          <w:marTop w:val="0"/>
          <w:marBottom w:val="0"/>
          <w:divBdr>
            <w:top w:val="none" w:sz="0" w:space="0" w:color="auto"/>
            <w:left w:val="none" w:sz="0" w:space="0" w:color="auto"/>
            <w:bottom w:val="none" w:sz="0" w:space="0" w:color="auto"/>
            <w:right w:val="none" w:sz="0" w:space="0" w:color="auto"/>
          </w:divBdr>
        </w:div>
        <w:div w:id="1081103181">
          <w:marLeft w:val="0"/>
          <w:marRight w:val="0"/>
          <w:marTop w:val="0"/>
          <w:marBottom w:val="0"/>
          <w:divBdr>
            <w:top w:val="none" w:sz="0" w:space="0" w:color="auto"/>
            <w:left w:val="none" w:sz="0" w:space="0" w:color="auto"/>
            <w:bottom w:val="none" w:sz="0" w:space="0" w:color="auto"/>
            <w:right w:val="none" w:sz="0" w:space="0" w:color="auto"/>
          </w:divBdr>
        </w:div>
        <w:div w:id="1102723222">
          <w:marLeft w:val="0"/>
          <w:marRight w:val="0"/>
          <w:marTop w:val="0"/>
          <w:marBottom w:val="0"/>
          <w:divBdr>
            <w:top w:val="none" w:sz="0" w:space="0" w:color="auto"/>
            <w:left w:val="none" w:sz="0" w:space="0" w:color="auto"/>
            <w:bottom w:val="none" w:sz="0" w:space="0" w:color="auto"/>
            <w:right w:val="none" w:sz="0" w:space="0" w:color="auto"/>
          </w:divBdr>
        </w:div>
        <w:div w:id="1127428182">
          <w:marLeft w:val="0"/>
          <w:marRight w:val="0"/>
          <w:marTop w:val="0"/>
          <w:marBottom w:val="0"/>
          <w:divBdr>
            <w:top w:val="none" w:sz="0" w:space="0" w:color="auto"/>
            <w:left w:val="none" w:sz="0" w:space="0" w:color="auto"/>
            <w:bottom w:val="none" w:sz="0" w:space="0" w:color="auto"/>
            <w:right w:val="none" w:sz="0" w:space="0" w:color="auto"/>
          </w:divBdr>
        </w:div>
        <w:div w:id="1128858754">
          <w:marLeft w:val="0"/>
          <w:marRight w:val="0"/>
          <w:marTop w:val="0"/>
          <w:marBottom w:val="0"/>
          <w:divBdr>
            <w:top w:val="none" w:sz="0" w:space="0" w:color="auto"/>
            <w:left w:val="none" w:sz="0" w:space="0" w:color="auto"/>
            <w:bottom w:val="none" w:sz="0" w:space="0" w:color="auto"/>
            <w:right w:val="none" w:sz="0" w:space="0" w:color="auto"/>
          </w:divBdr>
        </w:div>
        <w:div w:id="1132554167">
          <w:marLeft w:val="0"/>
          <w:marRight w:val="0"/>
          <w:marTop w:val="0"/>
          <w:marBottom w:val="0"/>
          <w:divBdr>
            <w:top w:val="none" w:sz="0" w:space="0" w:color="auto"/>
            <w:left w:val="none" w:sz="0" w:space="0" w:color="auto"/>
            <w:bottom w:val="none" w:sz="0" w:space="0" w:color="auto"/>
            <w:right w:val="none" w:sz="0" w:space="0" w:color="auto"/>
          </w:divBdr>
        </w:div>
        <w:div w:id="1173495969">
          <w:marLeft w:val="0"/>
          <w:marRight w:val="0"/>
          <w:marTop w:val="0"/>
          <w:marBottom w:val="0"/>
          <w:divBdr>
            <w:top w:val="none" w:sz="0" w:space="0" w:color="auto"/>
            <w:left w:val="none" w:sz="0" w:space="0" w:color="auto"/>
            <w:bottom w:val="none" w:sz="0" w:space="0" w:color="auto"/>
            <w:right w:val="none" w:sz="0" w:space="0" w:color="auto"/>
          </w:divBdr>
        </w:div>
        <w:div w:id="1276134369">
          <w:marLeft w:val="0"/>
          <w:marRight w:val="0"/>
          <w:marTop w:val="0"/>
          <w:marBottom w:val="0"/>
          <w:divBdr>
            <w:top w:val="none" w:sz="0" w:space="0" w:color="auto"/>
            <w:left w:val="none" w:sz="0" w:space="0" w:color="auto"/>
            <w:bottom w:val="none" w:sz="0" w:space="0" w:color="auto"/>
            <w:right w:val="none" w:sz="0" w:space="0" w:color="auto"/>
          </w:divBdr>
        </w:div>
        <w:div w:id="1277637773">
          <w:marLeft w:val="0"/>
          <w:marRight w:val="0"/>
          <w:marTop w:val="0"/>
          <w:marBottom w:val="0"/>
          <w:divBdr>
            <w:top w:val="none" w:sz="0" w:space="0" w:color="auto"/>
            <w:left w:val="none" w:sz="0" w:space="0" w:color="auto"/>
            <w:bottom w:val="none" w:sz="0" w:space="0" w:color="auto"/>
            <w:right w:val="none" w:sz="0" w:space="0" w:color="auto"/>
          </w:divBdr>
        </w:div>
        <w:div w:id="1286351766">
          <w:marLeft w:val="0"/>
          <w:marRight w:val="0"/>
          <w:marTop w:val="0"/>
          <w:marBottom w:val="0"/>
          <w:divBdr>
            <w:top w:val="none" w:sz="0" w:space="0" w:color="auto"/>
            <w:left w:val="none" w:sz="0" w:space="0" w:color="auto"/>
            <w:bottom w:val="none" w:sz="0" w:space="0" w:color="auto"/>
            <w:right w:val="none" w:sz="0" w:space="0" w:color="auto"/>
          </w:divBdr>
        </w:div>
        <w:div w:id="1349067931">
          <w:marLeft w:val="0"/>
          <w:marRight w:val="0"/>
          <w:marTop w:val="0"/>
          <w:marBottom w:val="0"/>
          <w:divBdr>
            <w:top w:val="none" w:sz="0" w:space="0" w:color="auto"/>
            <w:left w:val="none" w:sz="0" w:space="0" w:color="auto"/>
            <w:bottom w:val="none" w:sz="0" w:space="0" w:color="auto"/>
            <w:right w:val="none" w:sz="0" w:space="0" w:color="auto"/>
          </w:divBdr>
        </w:div>
        <w:div w:id="1372539746">
          <w:marLeft w:val="0"/>
          <w:marRight w:val="0"/>
          <w:marTop w:val="0"/>
          <w:marBottom w:val="0"/>
          <w:divBdr>
            <w:top w:val="none" w:sz="0" w:space="0" w:color="auto"/>
            <w:left w:val="none" w:sz="0" w:space="0" w:color="auto"/>
            <w:bottom w:val="none" w:sz="0" w:space="0" w:color="auto"/>
            <w:right w:val="none" w:sz="0" w:space="0" w:color="auto"/>
          </w:divBdr>
        </w:div>
        <w:div w:id="1391919594">
          <w:marLeft w:val="0"/>
          <w:marRight w:val="0"/>
          <w:marTop w:val="0"/>
          <w:marBottom w:val="0"/>
          <w:divBdr>
            <w:top w:val="none" w:sz="0" w:space="0" w:color="auto"/>
            <w:left w:val="none" w:sz="0" w:space="0" w:color="auto"/>
            <w:bottom w:val="none" w:sz="0" w:space="0" w:color="auto"/>
            <w:right w:val="none" w:sz="0" w:space="0" w:color="auto"/>
          </w:divBdr>
        </w:div>
        <w:div w:id="1419910268">
          <w:marLeft w:val="0"/>
          <w:marRight w:val="0"/>
          <w:marTop w:val="0"/>
          <w:marBottom w:val="0"/>
          <w:divBdr>
            <w:top w:val="none" w:sz="0" w:space="0" w:color="auto"/>
            <w:left w:val="none" w:sz="0" w:space="0" w:color="auto"/>
            <w:bottom w:val="none" w:sz="0" w:space="0" w:color="auto"/>
            <w:right w:val="none" w:sz="0" w:space="0" w:color="auto"/>
          </w:divBdr>
        </w:div>
        <w:div w:id="1434666885">
          <w:marLeft w:val="0"/>
          <w:marRight w:val="0"/>
          <w:marTop w:val="0"/>
          <w:marBottom w:val="0"/>
          <w:divBdr>
            <w:top w:val="none" w:sz="0" w:space="0" w:color="auto"/>
            <w:left w:val="none" w:sz="0" w:space="0" w:color="auto"/>
            <w:bottom w:val="none" w:sz="0" w:space="0" w:color="auto"/>
            <w:right w:val="none" w:sz="0" w:space="0" w:color="auto"/>
          </w:divBdr>
        </w:div>
        <w:div w:id="1512723294">
          <w:marLeft w:val="0"/>
          <w:marRight w:val="0"/>
          <w:marTop w:val="0"/>
          <w:marBottom w:val="0"/>
          <w:divBdr>
            <w:top w:val="none" w:sz="0" w:space="0" w:color="auto"/>
            <w:left w:val="none" w:sz="0" w:space="0" w:color="auto"/>
            <w:bottom w:val="none" w:sz="0" w:space="0" w:color="auto"/>
            <w:right w:val="none" w:sz="0" w:space="0" w:color="auto"/>
          </w:divBdr>
        </w:div>
        <w:div w:id="1565988737">
          <w:marLeft w:val="0"/>
          <w:marRight w:val="0"/>
          <w:marTop w:val="0"/>
          <w:marBottom w:val="0"/>
          <w:divBdr>
            <w:top w:val="none" w:sz="0" w:space="0" w:color="auto"/>
            <w:left w:val="none" w:sz="0" w:space="0" w:color="auto"/>
            <w:bottom w:val="none" w:sz="0" w:space="0" w:color="auto"/>
            <w:right w:val="none" w:sz="0" w:space="0" w:color="auto"/>
          </w:divBdr>
        </w:div>
        <w:div w:id="1650205895">
          <w:marLeft w:val="0"/>
          <w:marRight w:val="0"/>
          <w:marTop w:val="0"/>
          <w:marBottom w:val="0"/>
          <w:divBdr>
            <w:top w:val="none" w:sz="0" w:space="0" w:color="auto"/>
            <w:left w:val="none" w:sz="0" w:space="0" w:color="auto"/>
            <w:bottom w:val="none" w:sz="0" w:space="0" w:color="auto"/>
            <w:right w:val="none" w:sz="0" w:space="0" w:color="auto"/>
          </w:divBdr>
        </w:div>
        <w:div w:id="1685476273">
          <w:marLeft w:val="0"/>
          <w:marRight w:val="0"/>
          <w:marTop w:val="0"/>
          <w:marBottom w:val="0"/>
          <w:divBdr>
            <w:top w:val="none" w:sz="0" w:space="0" w:color="auto"/>
            <w:left w:val="none" w:sz="0" w:space="0" w:color="auto"/>
            <w:bottom w:val="none" w:sz="0" w:space="0" w:color="auto"/>
            <w:right w:val="none" w:sz="0" w:space="0" w:color="auto"/>
          </w:divBdr>
        </w:div>
        <w:div w:id="1744140104">
          <w:marLeft w:val="0"/>
          <w:marRight w:val="0"/>
          <w:marTop w:val="0"/>
          <w:marBottom w:val="0"/>
          <w:divBdr>
            <w:top w:val="none" w:sz="0" w:space="0" w:color="auto"/>
            <w:left w:val="none" w:sz="0" w:space="0" w:color="auto"/>
            <w:bottom w:val="none" w:sz="0" w:space="0" w:color="auto"/>
            <w:right w:val="none" w:sz="0" w:space="0" w:color="auto"/>
          </w:divBdr>
        </w:div>
        <w:div w:id="1800411775">
          <w:marLeft w:val="0"/>
          <w:marRight w:val="0"/>
          <w:marTop w:val="0"/>
          <w:marBottom w:val="0"/>
          <w:divBdr>
            <w:top w:val="none" w:sz="0" w:space="0" w:color="auto"/>
            <w:left w:val="none" w:sz="0" w:space="0" w:color="auto"/>
            <w:bottom w:val="none" w:sz="0" w:space="0" w:color="auto"/>
            <w:right w:val="none" w:sz="0" w:space="0" w:color="auto"/>
          </w:divBdr>
        </w:div>
        <w:div w:id="1825581393">
          <w:marLeft w:val="0"/>
          <w:marRight w:val="0"/>
          <w:marTop w:val="0"/>
          <w:marBottom w:val="0"/>
          <w:divBdr>
            <w:top w:val="none" w:sz="0" w:space="0" w:color="auto"/>
            <w:left w:val="none" w:sz="0" w:space="0" w:color="auto"/>
            <w:bottom w:val="none" w:sz="0" w:space="0" w:color="auto"/>
            <w:right w:val="none" w:sz="0" w:space="0" w:color="auto"/>
          </w:divBdr>
        </w:div>
        <w:div w:id="1864511810">
          <w:marLeft w:val="0"/>
          <w:marRight w:val="0"/>
          <w:marTop w:val="0"/>
          <w:marBottom w:val="0"/>
          <w:divBdr>
            <w:top w:val="none" w:sz="0" w:space="0" w:color="auto"/>
            <w:left w:val="none" w:sz="0" w:space="0" w:color="auto"/>
            <w:bottom w:val="none" w:sz="0" w:space="0" w:color="auto"/>
            <w:right w:val="none" w:sz="0" w:space="0" w:color="auto"/>
          </w:divBdr>
        </w:div>
        <w:div w:id="1865289907">
          <w:marLeft w:val="0"/>
          <w:marRight w:val="0"/>
          <w:marTop w:val="0"/>
          <w:marBottom w:val="0"/>
          <w:divBdr>
            <w:top w:val="none" w:sz="0" w:space="0" w:color="auto"/>
            <w:left w:val="none" w:sz="0" w:space="0" w:color="auto"/>
            <w:bottom w:val="none" w:sz="0" w:space="0" w:color="auto"/>
            <w:right w:val="none" w:sz="0" w:space="0" w:color="auto"/>
          </w:divBdr>
        </w:div>
        <w:div w:id="1901593755">
          <w:marLeft w:val="0"/>
          <w:marRight w:val="0"/>
          <w:marTop w:val="0"/>
          <w:marBottom w:val="0"/>
          <w:divBdr>
            <w:top w:val="none" w:sz="0" w:space="0" w:color="auto"/>
            <w:left w:val="none" w:sz="0" w:space="0" w:color="auto"/>
            <w:bottom w:val="none" w:sz="0" w:space="0" w:color="auto"/>
            <w:right w:val="none" w:sz="0" w:space="0" w:color="auto"/>
          </w:divBdr>
        </w:div>
        <w:div w:id="1907445968">
          <w:marLeft w:val="0"/>
          <w:marRight w:val="0"/>
          <w:marTop w:val="0"/>
          <w:marBottom w:val="0"/>
          <w:divBdr>
            <w:top w:val="none" w:sz="0" w:space="0" w:color="auto"/>
            <w:left w:val="none" w:sz="0" w:space="0" w:color="auto"/>
            <w:bottom w:val="none" w:sz="0" w:space="0" w:color="auto"/>
            <w:right w:val="none" w:sz="0" w:space="0" w:color="auto"/>
          </w:divBdr>
        </w:div>
        <w:div w:id="1918515718">
          <w:marLeft w:val="0"/>
          <w:marRight w:val="0"/>
          <w:marTop w:val="0"/>
          <w:marBottom w:val="0"/>
          <w:divBdr>
            <w:top w:val="none" w:sz="0" w:space="0" w:color="auto"/>
            <w:left w:val="none" w:sz="0" w:space="0" w:color="auto"/>
            <w:bottom w:val="none" w:sz="0" w:space="0" w:color="auto"/>
            <w:right w:val="none" w:sz="0" w:space="0" w:color="auto"/>
          </w:divBdr>
        </w:div>
        <w:div w:id="1952782953">
          <w:marLeft w:val="0"/>
          <w:marRight w:val="0"/>
          <w:marTop w:val="0"/>
          <w:marBottom w:val="0"/>
          <w:divBdr>
            <w:top w:val="none" w:sz="0" w:space="0" w:color="auto"/>
            <w:left w:val="none" w:sz="0" w:space="0" w:color="auto"/>
            <w:bottom w:val="none" w:sz="0" w:space="0" w:color="auto"/>
            <w:right w:val="none" w:sz="0" w:space="0" w:color="auto"/>
          </w:divBdr>
        </w:div>
        <w:div w:id="1983845705">
          <w:marLeft w:val="0"/>
          <w:marRight w:val="0"/>
          <w:marTop w:val="0"/>
          <w:marBottom w:val="0"/>
          <w:divBdr>
            <w:top w:val="none" w:sz="0" w:space="0" w:color="auto"/>
            <w:left w:val="none" w:sz="0" w:space="0" w:color="auto"/>
            <w:bottom w:val="none" w:sz="0" w:space="0" w:color="auto"/>
            <w:right w:val="none" w:sz="0" w:space="0" w:color="auto"/>
          </w:divBdr>
        </w:div>
        <w:div w:id="2005206368">
          <w:marLeft w:val="0"/>
          <w:marRight w:val="0"/>
          <w:marTop w:val="0"/>
          <w:marBottom w:val="0"/>
          <w:divBdr>
            <w:top w:val="none" w:sz="0" w:space="0" w:color="auto"/>
            <w:left w:val="none" w:sz="0" w:space="0" w:color="auto"/>
            <w:bottom w:val="none" w:sz="0" w:space="0" w:color="auto"/>
            <w:right w:val="none" w:sz="0" w:space="0" w:color="auto"/>
          </w:divBdr>
        </w:div>
        <w:div w:id="2014183500">
          <w:marLeft w:val="0"/>
          <w:marRight w:val="0"/>
          <w:marTop w:val="0"/>
          <w:marBottom w:val="0"/>
          <w:divBdr>
            <w:top w:val="none" w:sz="0" w:space="0" w:color="auto"/>
            <w:left w:val="none" w:sz="0" w:space="0" w:color="auto"/>
            <w:bottom w:val="none" w:sz="0" w:space="0" w:color="auto"/>
            <w:right w:val="none" w:sz="0" w:space="0" w:color="auto"/>
          </w:divBdr>
        </w:div>
        <w:div w:id="2051297669">
          <w:marLeft w:val="0"/>
          <w:marRight w:val="0"/>
          <w:marTop w:val="0"/>
          <w:marBottom w:val="0"/>
          <w:divBdr>
            <w:top w:val="none" w:sz="0" w:space="0" w:color="auto"/>
            <w:left w:val="none" w:sz="0" w:space="0" w:color="auto"/>
            <w:bottom w:val="none" w:sz="0" w:space="0" w:color="auto"/>
            <w:right w:val="none" w:sz="0" w:space="0" w:color="auto"/>
          </w:divBdr>
        </w:div>
        <w:div w:id="2065331501">
          <w:marLeft w:val="0"/>
          <w:marRight w:val="0"/>
          <w:marTop w:val="0"/>
          <w:marBottom w:val="0"/>
          <w:divBdr>
            <w:top w:val="none" w:sz="0" w:space="0" w:color="auto"/>
            <w:left w:val="none" w:sz="0" w:space="0" w:color="auto"/>
            <w:bottom w:val="none" w:sz="0" w:space="0" w:color="auto"/>
            <w:right w:val="none" w:sz="0" w:space="0" w:color="auto"/>
          </w:divBdr>
        </w:div>
        <w:div w:id="2101900772">
          <w:marLeft w:val="0"/>
          <w:marRight w:val="0"/>
          <w:marTop w:val="0"/>
          <w:marBottom w:val="0"/>
          <w:divBdr>
            <w:top w:val="none" w:sz="0" w:space="0" w:color="auto"/>
            <w:left w:val="none" w:sz="0" w:space="0" w:color="auto"/>
            <w:bottom w:val="none" w:sz="0" w:space="0" w:color="auto"/>
            <w:right w:val="none" w:sz="0" w:space="0" w:color="auto"/>
          </w:divBdr>
        </w:div>
      </w:divsChild>
    </w:div>
    <w:div w:id="1326009976">
      <w:bodyDiv w:val="1"/>
      <w:marLeft w:val="0"/>
      <w:marRight w:val="0"/>
      <w:marTop w:val="0"/>
      <w:marBottom w:val="0"/>
      <w:divBdr>
        <w:top w:val="none" w:sz="0" w:space="0" w:color="auto"/>
        <w:left w:val="none" w:sz="0" w:space="0" w:color="auto"/>
        <w:bottom w:val="none" w:sz="0" w:space="0" w:color="auto"/>
        <w:right w:val="none" w:sz="0" w:space="0" w:color="auto"/>
      </w:divBdr>
    </w:div>
    <w:div w:id="1326320906">
      <w:bodyDiv w:val="1"/>
      <w:marLeft w:val="0"/>
      <w:marRight w:val="0"/>
      <w:marTop w:val="0"/>
      <w:marBottom w:val="0"/>
      <w:divBdr>
        <w:top w:val="none" w:sz="0" w:space="0" w:color="auto"/>
        <w:left w:val="none" w:sz="0" w:space="0" w:color="auto"/>
        <w:bottom w:val="none" w:sz="0" w:space="0" w:color="auto"/>
        <w:right w:val="none" w:sz="0" w:space="0" w:color="auto"/>
      </w:divBdr>
    </w:div>
    <w:div w:id="1328829566">
      <w:bodyDiv w:val="1"/>
      <w:marLeft w:val="0"/>
      <w:marRight w:val="0"/>
      <w:marTop w:val="0"/>
      <w:marBottom w:val="0"/>
      <w:divBdr>
        <w:top w:val="none" w:sz="0" w:space="0" w:color="auto"/>
        <w:left w:val="none" w:sz="0" w:space="0" w:color="auto"/>
        <w:bottom w:val="none" w:sz="0" w:space="0" w:color="auto"/>
        <w:right w:val="none" w:sz="0" w:space="0" w:color="auto"/>
      </w:divBdr>
    </w:div>
    <w:div w:id="1329334394">
      <w:bodyDiv w:val="1"/>
      <w:marLeft w:val="0"/>
      <w:marRight w:val="0"/>
      <w:marTop w:val="0"/>
      <w:marBottom w:val="0"/>
      <w:divBdr>
        <w:top w:val="none" w:sz="0" w:space="0" w:color="auto"/>
        <w:left w:val="none" w:sz="0" w:space="0" w:color="auto"/>
        <w:bottom w:val="none" w:sz="0" w:space="0" w:color="auto"/>
        <w:right w:val="none" w:sz="0" w:space="0" w:color="auto"/>
      </w:divBdr>
      <w:divsChild>
        <w:div w:id="258297795">
          <w:marLeft w:val="0"/>
          <w:marRight w:val="0"/>
          <w:marTop w:val="0"/>
          <w:marBottom w:val="0"/>
          <w:divBdr>
            <w:top w:val="none" w:sz="0" w:space="0" w:color="auto"/>
            <w:left w:val="none" w:sz="0" w:space="0" w:color="auto"/>
            <w:bottom w:val="none" w:sz="0" w:space="0" w:color="auto"/>
            <w:right w:val="none" w:sz="0" w:space="0" w:color="auto"/>
          </w:divBdr>
        </w:div>
        <w:div w:id="431975521">
          <w:marLeft w:val="0"/>
          <w:marRight w:val="0"/>
          <w:marTop w:val="0"/>
          <w:marBottom w:val="0"/>
          <w:divBdr>
            <w:top w:val="none" w:sz="0" w:space="0" w:color="auto"/>
            <w:left w:val="none" w:sz="0" w:space="0" w:color="auto"/>
            <w:bottom w:val="none" w:sz="0" w:space="0" w:color="auto"/>
            <w:right w:val="none" w:sz="0" w:space="0" w:color="auto"/>
          </w:divBdr>
        </w:div>
        <w:div w:id="442655314">
          <w:marLeft w:val="0"/>
          <w:marRight w:val="0"/>
          <w:marTop w:val="0"/>
          <w:marBottom w:val="0"/>
          <w:divBdr>
            <w:top w:val="none" w:sz="0" w:space="0" w:color="auto"/>
            <w:left w:val="none" w:sz="0" w:space="0" w:color="auto"/>
            <w:bottom w:val="none" w:sz="0" w:space="0" w:color="auto"/>
            <w:right w:val="none" w:sz="0" w:space="0" w:color="auto"/>
          </w:divBdr>
        </w:div>
        <w:div w:id="1554341339">
          <w:marLeft w:val="0"/>
          <w:marRight w:val="0"/>
          <w:marTop w:val="0"/>
          <w:marBottom w:val="0"/>
          <w:divBdr>
            <w:top w:val="none" w:sz="0" w:space="0" w:color="auto"/>
            <w:left w:val="none" w:sz="0" w:space="0" w:color="auto"/>
            <w:bottom w:val="none" w:sz="0" w:space="0" w:color="auto"/>
            <w:right w:val="none" w:sz="0" w:space="0" w:color="auto"/>
          </w:divBdr>
        </w:div>
      </w:divsChild>
    </w:div>
    <w:div w:id="1334990932">
      <w:bodyDiv w:val="1"/>
      <w:marLeft w:val="0"/>
      <w:marRight w:val="0"/>
      <w:marTop w:val="0"/>
      <w:marBottom w:val="0"/>
      <w:divBdr>
        <w:top w:val="none" w:sz="0" w:space="0" w:color="auto"/>
        <w:left w:val="none" w:sz="0" w:space="0" w:color="auto"/>
        <w:bottom w:val="none" w:sz="0" w:space="0" w:color="auto"/>
        <w:right w:val="none" w:sz="0" w:space="0" w:color="auto"/>
      </w:divBdr>
    </w:div>
    <w:div w:id="1339697232">
      <w:bodyDiv w:val="1"/>
      <w:marLeft w:val="0"/>
      <w:marRight w:val="0"/>
      <w:marTop w:val="0"/>
      <w:marBottom w:val="0"/>
      <w:divBdr>
        <w:top w:val="none" w:sz="0" w:space="0" w:color="auto"/>
        <w:left w:val="none" w:sz="0" w:space="0" w:color="auto"/>
        <w:bottom w:val="none" w:sz="0" w:space="0" w:color="auto"/>
        <w:right w:val="none" w:sz="0" w:space="0" w:color="auto"/>
      </w:divBdr>
      <w:divsChild>
        <w:div w:id="306908036">
          <w:marLeft w:val="274"/>
          <w:marRight w:val="0"/>
          <w:marTop w:val="0"/>
          <w:marBottom w:val="0"/>
          <w:divBdr>
            <w:top w:val="none" w:sz="0" w:space="0" w:color="auto"/>
            <w:left w:val="none" w:sz="0" w:space="0" w:color="auto"/>
            <w:bottom w:val="none" w:sz="0" w:space="0" w:color="auto"/>
            <w:right w:val="none" w:sz="0" w:space="0" w:color="auto"/>
          </w:divBdr>
        </w:div>
        <w:div w:id="1036589159">
          <w:marLeft w:val="274"/>
          <w:marRight w:val="0"/>
          <w:marTop w:val="0"/>
          <w:marBottom w:val="0"/>
          <w:divBdr>
            <w:top w:val="none" w:sz="0" w:space="0" w:color="auto"/>
            <w:left w:val="none" w:sz="0" w:space="0" w:color="auto"/>
            <w:bottom w:val="none" w:sz="0" w:space="0" w:color="auto"/>
            <w:right w:val="none" w:sz="0" w:space="0" w:color="auto"/>
          </w:divBdr>
        </w:div>
        <w:div w:id="1138718312">
          <w:marLeft w:val="274"/>
          <w:marRight w:val="0"/>
          <w:marTop w:val="0"/>
          <w:marBottom w:val="0"/>
          <w:divBdr>
            <w:top w:val="none" w:sz="0" w:space="0" w:color="auto"/>
            <w:left w:val="none" w:sz="0" w:space="0" w:color="auto"/>
            <w:bottom w:val="none" w:sz="0" w:space="0" w:color="auto"/>
            <w:right w:val="none" w:sz="0" w:space="0" w:color="auto"/>
          </w:divBdr>
        </w:div>
      </w:divsChild>
    </w:div>
    <w:div w:id="1345549153">
      <w:bodyDiv w:val="1"/>
      <w:marLeft w:val="0"/>
      <w:marRight w:val="0"/>
      <w:marTop w:val="0"/>
      <w:marBottom w:val="0"/>
      <w:divBdr>
        <w:top w:val="none" w:sz="0" w:space="0" w:color="auto"/>
        <w:left w:val="none" w:sz="0" w:space="0" w:color="auto"/>
        <w:bottom w:val="none" w:sz="0" w:space="0" w:color="auto"/>
        <w:right w:val="none" w:sz="0" w:space="0" w:color="auto"/>
      </w:divBdr>
    </w:div>
    <w:div w:id="1346520714">
      <w:bodyDiv w:val="1"/>
      <w:marLeft w:val="0"/>
      <w:marRight w:val="0"/>
      <w:marTop w:val="0"/>
      <w:marBottom w:val="0"/>
      <w:divBdr>
        <w:top w:val="none" w:sz="0" w:space="0" w:color="auto"/>
        <w:left w:val="none" w:sz="0" w:space="0" w:color="auto"/>
        <w:bottom w:val="none" w:sz="0" w:space="0" w:color="auto"/>
        <w:right w:val="none" w:sz="0" w:space="0" w:color="auto"/>
      </w:divBdr>
    </w:div>
    <w:div w:id="1348873397">
      <w:bodyDiv w:val="1"/>
      <w:marLeft w:val="0"/>
      <w:marRight w:val="0"/>
      <w:marTop w:val="0"/>
      <w:marBottom w:val="0"/>
      <w:divBdr>
        <w:top w:val="none" w:sz="0" w:space="0" w:color="auto"/>
        <w:left w:val="none" w:sz="0" w:space="0" w:color="auto"/>
        <w:bottom w:val="none" w:sz="0" w:space="0" w:color="auto"/>
        <w:right w:val="none" w:sz="0" w:space="0" w:color="auto"/>
      </w:divBdr>
    </w:div>
    <w:div w:id="1351371804">
      <w:bodyDiv w:val="1"/>
      <w:marLeft w:val="0"/>
      <w:marRight w:val="0"/>
      <w:marTop w:val="0"/>
      <w:marBottom w:val="0"/>
      <w:divBdr>
        <w:top w:val="none" w:sz="0" w:space="0" w:color="auto"/>
        <w:left w:val="none" w:sz="0" w:space="0" w:color="auto"/>
        <w:bottom w:val="none" w:sz="0" w:space="0" w:color="auto"/>
        <w:right w:val="none" w:sz="0" w:space="0" w:color="auto"/>
      </w:divBdr>
    </w:div>
    <w:div w:id="1351641393">
      <w:bodyDiv w:val="1"/>
      <w:marLeft w:val="0"/>
      <w:marRight w:val="0"/>
      <w:marTop w:val="0"/>
      <w:marBottom w:val="0"/>
      <w:divBdr>
        <w:top w:val="none" w:sz="0" w:space="0" w:color="auto"/>
        <w:left w:val="none" w:sz="0" w:space="0" w:color="auto"/>
        <w:bottom w:val="none" w:sz="0" w:space="0" w:color="auto"/>
        <w:right w:val="none" w:sz="0" w:space="0" w:color="auto"/>
      </w:divBdr>
    </w:div>
    <w:div w:id="1352608528">
      <w:bodyDiv w:val="1"/>
      <w:marLeft w:val="0"/>
      <w:marRight w:val="0"/>
      <w:marTop w:val="0"/>
      <w:marBottom w:val="0"/>
      <w:divBdr>
        <w:top w:val="none" w:sz="0" w:space="0" w:color="auto"/>
        <w:left w:val="none" w:sz="0" w:space="0" w:color="auto"/>
        <w:bottom w:val="none" w:sz="0" w:space="0" w:color="auto"/>
        <w:right w:val="none" w:sz="0" w:space="0" w:color="auto"/>
      </w:divBdr>
    </w:div>
    <w:div w:id="1356034158">
      <w:bodyDiv w:val="1"/>
      <w:marLeft w:val="0"/>
      <w:marRight w:val="0"/>
      <w:marTop w:val="0"/>
      <w:marBottom w:val="0"/>
      <w:divBdr>
        <w:top w:val="none" w:sz="0" w:space="0" w:color="auto"/>
        <w:left w:val="none" w:sz="0" w:space="0" w:color="auto"/>
        <w:bottom w:val="none" w:sz="0" w:space="0" w:color="auto"/>
        <w:right w:val="none" w:sz="0" w:space="0" w:color="auto"/>
      </w:divBdr>
    </w:div>
    <w:div w:id="1367028096">
      <w:bodyDiv w:val="1"/>
      <w:marLeft w:val="0"/>
      <w:marRight w:val="0"/>
      <w:marTop w:val="0"/>
      <w:marBottom w:val="0"/>
      <w:divBdr>
        <w:top w:val="none" w:sz="0" w:space="0" w:color="auto"/>
        <w:left w:val="none" w:sz="0" w:space="0" w:color="auto"/>
        <w:bottom w:val="none" w:sz="0" w:space="0" w:color="auto"/>
        <w:right w:val="none" w:sz="0" w:space="0" w:color="auto"/>
      </w:divBdr>
      <w:divsChild>
        <w:div w:id="448281645">
          <w:marLeft w:val="0"/>
          <w:marRight w:val="0"/>
          <w:marTop w:val="0"/>
          <w:marBottom w:val="0"/>
          <w:divBdr>
            <w:top w:val="none" w:sz="0" w:space="0" w:color="auto"/>
            <w:left w:val="none" w:sz="0" w:space="0" w:color="auto"/>
            <w:bottom w:val="none" w:sz="0" w:space="0" w:color="auto"/>
            <w:right w:val="none" w:sz="0" w:space="0" w:color="auto"/>
          </w:divBdr>
        </w:div>
        <w:div w:id="549652675">
          <w:marLeft w:val="0"/>
          <w:marRight w:val="0"/>
          <w:marTop w:val="0"/>
          <w:marBottom w:val="0"/>
          <w:divBdr>
            <w:top w:val="none" w:sz="0" w:space="0" w:color="auto"/>
            <w:left w:val="none" w:sz="0" w:space="0" w:color="auto"/>
            <w:bottom w:val="none" w:sz="0" w:space="0" w:color="auto"/>
            <w:right w:val="none" w:sz="0" w:space="0" w:color="auto"/>
          </w:divBdr>
        </w:div>
        <w:div w:id="783580858">
          <w:marLeft w:val="0"/>
          <w:marRight w:val="0"/>
          <w:marTop w:val="0"/>
          <w:marBottom w:val="0"/>
          <w:divBdr>
            <w:top w:val="none" w:sz="0" w:space="0" w:color="auto"/>
            <w:left w:val="none" w:sz="0" w:space="0" w:color="auto"/>
            <w:bottom w:val="none" w:sz="0" w:space="0" w:color="auto"/>
            <w:right w:val="none" w:sz="0" w:space="0" w:color="auto"/>
          </w:divBdr>
        </w:div>
        <w:div w:id="921836168">
          <w:marLeft w:val="0"/>
          <w:marRight w:val="0"/>
          <w:marTop w:val="0"/>
          <w:marBottom w:val="0"/>
          <w:divBdr>
            <w:top w:val="none" w:sz="0" w:space="0" w:color="auto"/>
            <w:left w:val="none" w:sz="0" w:space="0" w:color="auto"/>
            <w:bottom w:val="none" w:sz="0" w:space="0" w:color="auto"/>
            <w:right w:val="none" w:sz="0" w:space="0" w:color="auto"/>
          </w:divBdr>
        </w:div>
        <w:div w:id="1661426370">
          <w:marLeft w:val="0"/>
          <w:marRight w:val="0"/>
          <w:marTop w:val="0"/>
          <w:marBottom w:val="0"/>
          <w:divBdr>
            <w:top w:val="none" w:sz="0" w:space="0" w:color="auto"/>
            <w:left w:val="none" w:sz="0" w:space="0" w:color="auto"/>
            <w:bottom w:val="none" w:sz="0" w:space="0" w:color="auto"/>
            <w:right w:val="none" w:sz="0" w:space="0" w:color="auto"/>
          </w:divBdr>
        </w:div>
        <w:div w:id="1791362425">
          <w:marLeft w:val="0"/>
          <w:marRight w:val="0"/>
          <w:marTop w:val="0"/>
          <w:marBottom w:val="0"/>
          <w:divBdr>
            <w:top w:val="none" w:sz="0" w:space="0" w:color="auto"/>
            <w:left w:val="none" w:sz="0" w:space="0" w:color="auto"/>
            <w:bottom w:val="none" w:sz="0" w:space="0" w:color="auto"/>
            <w:right w:val="none" w:sz="0" w:space="0" w:color="auto"/>
          </w:divBdr>
        </w:div>
        <w:div w:id="2141607866">
          <w:marLeft w:val="0"/>
          <w:marRight w:val="0"/>
          <w:marTop w:val="0"/>
          <w:marBottom w:val="0"/>
          <w:divBdr>
            <w:top w:val="none" w:sz="0" w:space="0" w:color="auto"/>
            <w:left w:val="none" w:sz="0" w:space="0" w:color="auto"/>
            <w:bottom w:val="none" w:sz="0" w:space="0" w:color="auto"/>
            <w:right w:val="none" w:sz="0" w:space="0" w:color="auto"/>
          </w:divBdr>
        </w:div>
      </w:divsChild>
    </w:div>
    <w:div w:id="1368992301">
      <w:bodyDiv w:val="1"/>
      <w:marLeft w:val="0"/>
      <w:marRight w:val="0"/>
      <w:marTop w:val="0"/>
      <w:marBottom w:val="0"/>
      <w:divBdr>
        <w:top w:val="none" w:sz="0" w:space="0" w:color="auto"/>
        <w:left w:val="none" w:sz="0" w:space="0" w:color="auto"/>
        <w:bottom w:val="none" w:sz="0" w:space="0" w:color="auto"/>
        <w:right w:val="none" w:sz="0" w:space="0" w:color="auto"/>
      </w:divBdr>
    </w:div>
    <w:div w:id="1371418349">
      <w:bodyDiv w:val="1"/>
      <w:marLeft w:val="0"/>
      <w:marRight w:val="0"/>
      <w:marTop w:val="0"/>
      <w:marBottom w:val="0"/>
      <w:divBdr>
        <w:top w:val="none" w:sz="0" w:space="0" w:color="auto"/>
        <w:left w:val="none" w:sz="0" w:space="0" w:color="auto"/>
        <w:bottom w:val="none" w:sz="0" w:space="0" w:color="auto"/>
        <w:right w:val="none" w:sz="0" w:space="0" w:color="auto"/>
      </w:divBdr>
    </w:div>
    <w:div w:id="1371761347">
      <w:bodyDiv w:val="1"/>
      <w:marLeft w:val="0"/>
      <w:marRight w:val="0"/>
      <w:marTop w:val="0"/>
      <w:marBottom w:val="0"/>
      <w:divBdr>
        <w:top w:val="none" w:sz="0" w:space="0" w:color="auto"/>
        <w:left w:val="none" w:sz="0" w:space="0" w:color="auto"/>
        <w:bottom w:val="none" w:sz="0" w:space="0" w:color="auto"/>
        <w:right w:val="none" w:sz="0" w:space="0" w:color="auto"/>
      </w:divBdr>
    </w:div>
    <w:div w:id="1371801345">
      <w:bodyDiv w:val="1"/>
      <w:marLeft w:val="0"/>
      <w:marRight w:val="0"/>
      <w:marTop w:val="0"/>
      <w:marBottom w:val="0"/>
      <w:divBdr>
        <w:top w:val="none" w:sz="0" w:space="0" w:color="auto"/>
        <w:left w:val="none" w:sz="0" w:space="0" w:color="auto"/>
        <w:bottom w:val="none" w:sz="0" w:space="0" w:color="auto"/>
        <w:right w:val="none" w:sz="0" w:space="0" w:color="auto"/>
      </w:divBdr>
    </w:div>
    <w:div w:id="1373265705">
      <w:bodyDiv w:val="1"/>
      <w:marLeft w:val="0"/>
      <w:marRight w:val="0"/>
      <w:marTop w:val="0"/>
      <w:marBottom w:val="0"/>
      <w:divBdr>
        <w:top w:val="none" w:sz="0" w:space="0" w:color="auto"/>
        <w:left w:val="none" w:sz="0" w:space="0" w:color="auto"/>
        <w:bottom w:val="none" w:sz="0" w:space="0" w:color="auto"/>
        <w:right w:val="none" w:sz="0" w:space="0" w:color="auto"/>
      </w:divBdr>
    </w:div>
    <w:div w:id="1373578881">
      <w:bodyDiv w:val="1"/>
      <w:marLeft w:val="0"/>
      <w:marRight w:val="0"/>
      <w:marTop w:val="0"/>
      <w:marBottom w:val="0"/>
      <w:divBdr>
        <w:top w:val="none" w:sz="0" w:space="0" w:color="auto"/>
        <w:left w:val="none" w:sz="0" w:space="0" w:color="auto"/>
        <w:bottom w:val="none" w:sz="0" w:space="0" w:color="auto"/>
        <w:right w:val="none" w:sz="0" w:space="0" w:color="auto"/>
      </w:divBdr>
    </w:div>
    <w:div w:id="1375613702">
      <w:bodyDiv w:val="1"/>
      <w:marLeft w:val="0"/>
      <w:marRight w:val="0"/>
      <w:marTop w:val="0"/>
      <w:marBottom w:val="0"/>
      <w:divBdr>
        <w:top w:val="none" w:sz="0" w:space="0" w:color="auto"/>
        <w:left w:val="none" w:sz="0" w:space="0" w:color="auto"/>
        <w:bottom w:val="none" w:sz="0" w:space="0" w:color="auto"/>
        <w:right w:val="none" w:sz="0" w:space="0" w:color="auto"/>
      </w:divBdr>
    </w:div>
    <w:div w:id="1380469273">
      <w:bodyDiv w:val="1"/>
      <w:marLeft w:val="0"/>
      <w:marRight w:val="0"/>
      <w:marTop w:val="0"/>
      <w:marBottom w:val="0"/>
      <w:divBdr>
        <w:top w:val="none" w:sz="0" w:space="0" w:color="auto"/>
        <w:left w:val="none" w:sz="0" w:space="0" w:color="auto"/>
        <w:bottom w:val="none" w:sz="0" w:space="0" w:color="auto"/>
        <w:right w:val="none" w:sz="0" w:space="0" w:color="auto"/>
      </w:divBdr>
    </w:div>
    <w:div w:id="1382825233">
      <w:bodyDiv w:val="1"/>
      <w:marLeft w:val="0"/>
      <w:marRight w:val="0"/>
      <w:marTop w:val="0"/>
      <w:marBottom w:val="0"/>
      <w:divBdr>
        <w:top w:val="none" w:sz="0" w:space="0" w:color="auto"/>
        <w:left w:val="none" w:sz="0" w:space="0" w:color="auto"/>
        <w:bottom w:val="none" w:sz="0" w:space="0" w:color="auto"/>
        <w:right w:val="none" w:sz="0" w:space="0" w:color="auto"/>
      </w:divBdr>
    </w:div>
    <w:div w:id="1383552602">
      <w:bodyDiv w:val="1"/>
      <w:marLeft w:val="0"/>
      <w:marRight w:val="0"/>
      <w:marTop w:val="0"/>
      <w:marBottom w:val="0"/>
      <w:divBdr>
        <w:top w:val="none" w:sz="0" w:space="0" w:color="auto"/>
        <w:left w:val="none" w:sz="0" w:space="0" w:color="auto"/>
        <w:bottom w:val="none" w:sz="0" w:space="0" w:color="auto"/>
        <w:right w:val="none" w:sz="0" w:space="0" w:color="auto"/>
      </w:divBdr>
    </w:div>
    <w:div w:id="1383990141">
      <w:bodyDiv w:val="1"/>
      <w:marLeft w:val="0"/>
      <w:marRight w:val="0"/>
      <w:marTop w:val="0"/>
      <w:marBottom w:val="0"/>
      <w:divBdr>
        <w:top w:val="none" w:sz="0" w:space="0" w:color="auto"/>
        <w:left w:val="none" w:sz="0" w:space="0" w:color="auto"/>
        <w:bottom w:val="none" w:sz="0" w:space="0" w:color="auto"/>
        <w:right w:val="none" w:sz="0" w:space="0" w:color="auto"/>
      </w:divBdr>
    </w:div>
    <w:div w:id="1390417406">
      <w:bodyDiv w:val="1"/>
      <w:marLeft w:val="0"/>
      <w:marRight w:val="0"/>
      <w:marTop w:val="0"/>
      <w:marBottom w:val="0"/>
      <w:divBdr>
        <w:top w:val="none" w:sz="0" w:space="0" w:color="auto"/>
        <w:left w:val="none" w:sz="0" w:space="0" w:color="auto"/>
        <w:bottom w:val="none" w:sz="0" w:space="0" w:color="auto"/>
        <w:right w:val="none" w:sz="0" w:space="0" w:color="auto"/>
      </w:divBdr>
    </w:div>
    <w:div w:id="1391926669">
      <w:bodyDiv w:val="1"/>
      <w:marLeft w:val="0"/>
      <w:marRight w:val="0"/>
      <w:marTop w:val="0"/>
      <w:marBottom w:val="0"/>
      <w:divBdr>
        <w:top w:val="none" w:sz="0" w:space="0" w:color="auto"/>
        <w:left w:val="none" w:sz="0" w:space="0" w:color="auto"/>
        <w:bottom w:val="none" w:sz="0" w:space="0" w:color="auto"/>
        <w:right w:val="none" w:sz="0" w:space="0" w:color="auto"/>
      </w:divBdr>
    </w:div>
    <w:div w:id="1393503285">
      <w:bodyDiv w:val="1"/>
      <w:marLeft w:val="0"/>
      <w:marRight w:val="0"/>
      <w:marTop w:val="0"/>
      <w:marBottom w:val="0"/>
      <w:divBdr>
        <w:top w:val="none" w:sz="0" w:space="0" w:color="auto"/>
        <w:left w:val="none" w:sz="0" w:space="0" w:color="auto"/>
        <w:bottom w:val="none" w:sz="0" w:space="0" w:color="auto"/>
        <w:right w:val="none" w:sz="0" w:space="0" w:color="auto"/>
      </w:divBdr>
    </w:div>
    <w:div w:id="1394156147">
      <w:bodyDiv w:val="1"/>
      <w:marLeft w:val="0"/>
      <w:marRight w:val="0"/>
      <w:marTop w:val="0"/>
      <w:marBottom w:val="0"/>
      <w:divBdr>
        <w:top w:val="none" w:sz="0" w:space="0" w:color="auto"/>
        <w:left w:val="none" w:sz="0" w:space="0" w:color="auto"/>
        <w:bottom w:val="none" w:sz="0" w:space="0" w:color="auto"/>
        <w:right w:val="none" w:sz="0" w:space="0" w:color="auto"/>
      </w:divBdr>
    </w:div>
    <w:div w:id="1395153354">
      <w:bodyDiv w:val="1"/>
      <w:marLeft w:val="0"/>
      <w:marRight w:val="0"/>
      <w:marTop w:val="0"/>
      <w:marBottom w:val="0"/>
      <w:divBdr>
        <w:top w:val="none" w:sz="0" w:space="0" w:color="auto"/>
        <w:left w:val="none" w:sz="0" w:space="0" w:color="auto"/>
        <w:bottom w:val="none" w:sz="0" w:space="0" w:color="auto"/>
        <w:right w:val="none" w:sz="0" w:space="0" w:color="auto"/>
      </w:divBdr>
    </w:div>
    <w:div w:id="1396391588">
      <w:bodyDiv w:val="1"/>
      <w:marLeft w:val="0"/>
      <w:marRight w:val="0"/>
      <w:marTop w:val="0"/>
      <w:marBottom w:val="0"/>
      <w:divBdr>
        <w:top w:val="none" w:sz="0" w:space="0" w:color="auto"/>
        <w:left w:val="none" w:sz="0" w:space="0" w:color="auto"/>
        <w:bottom w:val="none" w:sz="0" w:space="0" w:color="auto"/>
        <w:right w:val="none" w:sz="0" w:space="0" w:color="auto"/>
      </w:divBdr>
    </w:div>
    <w:div w:id="1397821672">
      <w:bodyDiv w:val="1"/>
      <w:marLeft w:val="0"/>
      <w:marRight w:val="0"/>
      <w:marTop w:val="0"/>
      <w:marBottom w:val="0"/>
      <w:divBdr>
        <w:top w:val="none" w:sz="0" w:space="0" w:color="auto"/>
        <w:left w:val="none" w:sz="0" w:space="0" w:color="auto"/>
        <w:bottom w:val="none" w:sz="0" w:space="0" w:color="auto"/>
        <w:right w:val="none" w:sz="0" w:space="0" w:color="auto"/>
      </w:divBdr>
    </w:div>
    <w:div w:id="1400130003">
      <w:bodyDiv w:val="1"/>
      <w:marLeft w:val="0"/>
      <w:marRight w:val="0"/>
      <w:marTop w:val="0"/>
      <w:marBottom w:val="0"/>
      <w:divBdr>
        <w:top w:val="none" w:sz="0" w:space="0" w:color="auto"/>
        <w:left w:val="none" w:sz="0" w:space="0" w:color="auto"/>
        <w:bottom w:val="none" w:sz="0" w:space="0" w:color="auto"/>
        <w:right w:val="none" w:sz="0" w:space="0" w:color="auto"/>
      </w:divBdr>
      <w:divsChild>
        <w:div w:id="618881639">
          <w:marLeft w:val="0"/>
          <w:marRight w:val="0"/>
          <w:marTop w:val="0"/>
          <w:marBottom w:val="0"/>
          <w:divBdr>
            <w:top w:val="none" w:sz="0" w:space="0" w:color="auto"/>
            <w:left w:val="none" w:sz="0" w:space="0" w:color="auto"/>
            <w:bottom w:val="none" w:sz="0" w:space="0" w:color="auto"/>
            <w:right w:val="none" w:sz="0" w:space="0" w:color="auto"/>
          </w:divBdr>
        </w:div>
        <w:div w:id="763190754">
          <w:marLeft w:val="0"/>
          <w:marRight w:val="0"/>
          <w:marTop w:val="0"/>
          <w:marBottom w:val="0"/>
          <w:divBdr>
            <w:top w:val="none" w:sz="0" w:space="0" w:color="auto"/>
            <w:left w:val="none" w:sz="0" w:space="0" w:color="auto"/>
            <w:bottom w:val="none" w:sz="0" w:space="0" w:color="auto"/>
            <w:right w:val="none" w:sz="0" w:space="0" w:color="auto"/>
          </w:divBdr>
        </w:div>
        <w:div w:id="1002046810">
          <w:marLeft w:val="0"/>
          <w:marRight w:val="0"/>
          <w:marTop w:val="0"/>
          <w:marBottom w:val="0"/>
          <w:divBdr>
            <w:top w:val="none" w:sz="0" w:space="0" w:color="auto"/>
            <w:left w:val="none" w:sz="0" w:space="0" w:color="auto"/>
            <w:bottom w:val="none" w:sz="0" w:space="0" w:color="auto"/>
            <w:right w:val="none" w:sz="0" w:space="0" w:color="auto"/>
          </w:divBdr>
        </w:div>
        <w:div w:id="1766267013">
          <w:marLeft w:val="0"/>
          <w:marRight w:val="0"/>
          <w:marTop w:val="0"/>
          <w:marBottom w:val="0"/>
          <w:divBdr>
            <w:top w:val="none" w:sz="0" w:space="0" w:color="auto"/>
            <w:left w:val="none" w:sz="0" w:space="0" w:color="auto"/>
            <w:bottom w:val="none" w:sz="0" w:space="0" w:color="auto"/>
            <w:right w:val="none" w:sz="0" w:space="0" w:color="auto"/>
          </w:divBdr>
        </w:div>
      </w:divsChild>
    </w:div>
    <w:div w:id="1402363993">
      <w:bodyDiv w:val="1"/>
      <w:marLeft w:val="0"/>
      <w:marRight w:val="0"/>
      <w:marTop w:val="0"/>
      <w:marBottom w:val="0"/>
      <w:divBdr>
        <w:top w:val="none" w:sz="0" w:space="0" w:color="auto"/>
        <w:left w:val="none" w:sz="0" w:space="0" w:color="auto"/>
        <w:bottom w:val="none" w:sz="0" w:space="0" w:color="auto"/>
        <w:right w:val="none" w:sz="0" w:space="0" w:color="auto"/>
      </w:divBdr>
    </w:div>
    <w:div w:id="1402633004">
      <w:bodyDiv w:val="1"/>
      <w:marLeft w:val="0"/>
      <w:marRight w:val="0"/>
      <w:marTop w:val="0"/>
      <w:marBottom w:val="0"/>
      <w:divBdr>
        <w:top w:val="none" w:sz="0" w:space="0" w:color="auto"/>
        <w:left w:val="none" w:sz="0" w:space="0" w:color="auto"/>
        <w:bottom w:val="none" w:sz="0" w:space="0" w:color="auto"/>
        <w:right w:val="none" w:sz="0" w:space="0" w:color="auto"/>
      </w:divBdr>
    </w:div>
    <w:div w:id="1405176352">
      <w:bodyDiv w:val="1"/>
      <w:marLeft w:val="0"/>
      <w:marRight w:val="0"/>
      <w:marTop w:val="0"/>
      <w:marBottom w:val="0"/>
      <w:divBdr>
        <w:top w:val="none" w:sz="0" w:space="0" w:color="auto"/>
        <w:left w:val="none" w:sz="0" w:space="0" w:color="auto"/>
        <w:bottom w:val="none" w:sz="0" w:space="0" w:color="auto"/>
        <w:right w:val="none" w:sz="0" w:space="0" w:color="auto"/>
      </w:divBdr>
      <w:divsChild>
        <w:div w:id="591352447">
          <w:marLeft w:val="0"/>
          <w:marRight w:val="0"/>
          <w:marTop w:val="0"/>
          <w:marBottom w:val="0"/>
          <w:divBdr>
            <w:top w:val="none" w:sz="0" w:space="0" w:color="auto"/>
            <w:left w:val="none" w:sz="0" w:space="0" w:color="auto"/>
            <w:bottom w:val="none" w:sz="0" w:space="0" w:color="auto"/>
            <w:right w:val="none" w:sz="0" w:space="0" w:color="auto"/>
          </w:divBdr>
        </w:div>
        <w:div w:id="955065148">
          <w:marLeft w:val="0"/>
          <w:marRight w:val="0"/>
          <w:marTop w:val="0"/>
          <w:marBottom w:val="0"/>
          <w:divBdr>
            <w:top w:val="none" w:sz="0" w:space="0" w:color="auto"/>
            <w:left w:val="none" w:sz="0" w:space="0" w:color="auto"/>
            <w:bottom w:val="none" w:sz="0" w:space="0" w:color="auto"/>
            <w:right w:val="none" w:sz="0" w:space="0" w:color="auto"/>
          </w:divBdr>
        </w:div>
        <w:div w:id="1597396562">
          <w:marLeft w:val="0"/>
          <w:marRight w:val="0"/>
          <w:marTop w:val="0"/>
          <w:marBottom w:val="0"/>
          <w:divBdr>
            <w:top w:val="none" w:sz="0" w:space="0" w:color="auto"/>
            <w:left w:val="none" w:sz="0" w:space="0" w:color="auto"/>
            <w:bottom w:val="none" w:sz="0" w:space="0" w:color="auto"/>
            <w:right w:val="none" w:sz="0" w:space="0" w:color="auto"/>
          </w:divBdr>
        </w:div>
        <w:div w:id="1831484586">
          <w:marLeft w:val="0"/>
          <w:marRight w:val="0"/>
          <w:marTop w:val="0"/>
          <w:marBottom w:val="0"/>
          <w:divBdr>
            <w:top w:val="none" w:sz="0" w:space="0" w:color="auto"/>
            <w:left w:val="none" w:sz="0" w:space="0" w:color="auto"/>
            <w:bottom w:val="none" w:sz="0" w:space="0" w:color="auto"/>
            <w:right w:val="none" w:sz="0" w:space="0" w:color="auto"/>
          </w:divBdr>
        </w:div>
      </w:divsChild>
    </w:div>
    <w:div w:id="1410156139">
      <w:bodyDiv w:val="1"/>
      <w:marLeft w:val="0"/>
      <w:marRight w:val="0"/>
      <w:marTop w:val="0"/>
      <w:marBottom w:val="0"/>
      <w:divBdr>
        <w:top w:val="none" w:sz="0" w:space="0" w:color="auto"/>
        <w:left w:val="none" w:sz="0" w:space="0" w:color="auto"/>
        <w:bottom w:val="none" w:sz="0" w:space="0" w:color="auto"/>
        <w:right w:val="none" w:sz="0" w:space="0" w:color="auto"/>
      </w:divBdr>
    </w:div>
    <w:div w:id="1410881845">
      <w:bodyDiv w:val="1"/>
      <w:marLeft w:val="0"/>
      <w:marRight w:val="0"/>
      <w:marTop w:val="0"/>
      <w:marBottom w:val="0"/>
      <w:divBdr>
        <w:top w:val="none" w:sz="0" w:space="0" w:color="auto"/>
        <w:left w:val="none" w:sz="0" w:space="0" w:color="auto"/>
        <w:bottom w:val="none" w:sz="0" w:space="0" w:color="auto"/>
        <w:right w:val="none" w:sz="0" w:space="0" w:color="auto"/>
      </w:divBdr>
      <w:divsChild>
        <w:div w:id="515655976">
          <w:marLeft w:val="0"/>
          <w:marRight w:val="0"/>
          <w:marTop w:val="0"/>
          <w:marBottom w:val="0"/>
          <w:divBdr>
            <w:top w:val="none" w:sz="0" w:space="0" w:color="auto"/>
            <w:left w:val="none" w:sz="0" w:space="0" w:color="auto"/>
            <w:bottom w:val="none" w:sz="0" w:space="0" w:color="auto"/>
            <w:right w:val="none" w:sz="0" w:space="0" w:color="auto"/>
          </w:divBdr>
        </w:div>
        <w:div w:id="781072050">
          <w:marLeft w:val="0"/>
          <w:marRight w:val="0"/>
          <w:marTop w:val="0"/>
          <w:marBottom w:val="0"/>
          <w:divBdr>
            <w:top w:val="none" w:sz="0" w:space="0" w:color="auto"/>
            <w:left w:val="none" w:sz="0" w:space="0" w:color="auto"/>
            <w:bottom w:val="none" w:sz="0" w:space="0" w:color="auto"/>
            <w:right w:val="none" w:sz="0" w:space="0" w:color="auto"/>
          </w:divBdr>
        </w:div>
      </w:divsChild>
    </w:div>
    <w:div w:id="1411192621">
      <w:bodyDiv w:val="1"/>
      <w:marLeft w:val="0"/>
      <w:marRight w:val="0"/>
      <w:marTop w:val="0"/>
      <w:marBottom w:val="0"/>
      <w:divBdr>
        <w:top w:val="none" w:sz="0" w:space="0" w:color="auto"/>
        <w:left w:val="none" w:sz="0" w:space="0" w:color="auto"/>
        <w:bottom w:val="none" w:sz="0" w:space="0" w:color="auto"/>
        <w:right w:val="none" w:sz="0" w:space="0" w:color="auto"/>
      </w:divBdr>
    </w:div>
    <w:div w:id="1411928147">
      <w:bodyDiv w:val="1"/>
      <w:marLeft w:val="0"/>
      <w:marRight w:val="0"/>
      <w:marTop w:val="0"/>
      <w:marBottom w:val="0"/>
      <w:divBdr>
        <w:top w:val="none" w:sz="0" w:space="0" w:color="auto"/>
        <w:left w:val="none" w:sz="0" w:space="0" w:color="auto"/>
        <w:bottom w:val="none" w:sz="0" w:space="0" w:color="auto"/>
        <w:right w:val="none" w:sz="0" w:space="0" w:color="auto"/>
      </w:divBdr>
    </w:div>
    <w:div w:id="1412507124">
      <w:bodyDiv w:val="1"/>
      <w:marLeft w:val="0"/>
      <w:marRight w:val="0"/>
      <w:marTop w:val="0"/>
      <w:marBottom w:val="0"/>
      <w:divBdr>
        <w:top w:val="none" w:sz="0" w:space="0" w:color="auto"/>
        <w:left w:val="none" w:sz="0" w:space="0" w:color="auto"/>
        <w:bottom w:val="none" w:sz="0" w:space="0" w:color="auto"/>
        <w:right w:val="none" w:sz="0" w:space="0" w:color="auto"/>
      </w:divBdr>
    </w:div>
    <w:div w:id="1418284055">
      <w:bodyDiv w:val="1"/>
      <w:marLeft w:val="0"/>
      <w:marRight w:val="0"/>
      <w:marTop w:val="0"/>
      <w:marBottom w:val="0"/>
      <w:divBdr>
        <w:top w:val="none" w:sz="0" w:space="0" w:color="auto"/>
        <w:left w:val="none" w:sz="0" w:space="0" w:color="auto"/>
        <w:bottom w:val="none" w:sz="0" w:space="0" w:color="auto"/>
        <w:right w:val="none" w:sz="0" w:space="0" w:color="auto"/>
      </w:divBdr>
    </w:div>
    <w:div w:id="1420370198">
      <w:bodyDiv w:val="1"/>
      <w:marLeft w:val="0"/>
      <w:marRight w:val="0"/>
      <w:marTop w:val="0"/>
      <w:marBottom w:val="0"/>
      <w:divBdr>
        <w:top w:val="none" w:sz="0" w:space="0" w:color="auto"/>
        <w:left w:val="none" w:sz="0" w:space="0" w:color="auto"/>
        <w:bottom w:val="none" w:sz="0" w:space="0" w:color="auto"/>
        <w:right w:val="none" w:sz="0" w:space="0" w:color="auto"/>
      </w:divBdr>
    </w:div>
    <w:div w:id="1421483976">
      <w:bodyDiv w:val="1"/>
      <w:marLeft w:val="0"/>
      <w:marRight w:val="0"/>
      <w:marTop w:val="0"/>
      <w:marBottom w:val="0"/>
      <w:divBdr>
        <w:top w:val="none" w:sz="0" w:space="0" w:color="auto"/>
        <w:left w:val="none" w:sz="0" w:space="0" w:color="auto"/>
        <w:bottom w:val="none" w:sz="0" w:space="0" w:color="auto"/>
        <w:right w:val="none" w:sz="0" w:space="0" w:color="auto"/>
      </w:divBdr>
    </w:div>
    <w:div w:id="1430421182">
      <w:bodyDiv w:val="1"/>
      <w:marLeft w:val="0"/>
      <w:marRight w:val="0"/>
      <w:marTop w:val="0"/>
      <w:marBottom w:val="0"/>
      <w:divBdr>
        <w:top w:val="none" w:sz="0" w:space="0" w:color="auto"/>
        <w:left w:val="none" w:sz="0" w:space="0" w:color="auto"/>
        <w:bottom w:val="none" w:sz="0" w:space="0" w:color="auto"/>
        <w:right w:val="none" w:sz="0" w:space="0" w:color="auto"/>
      </w:divBdr>
    </w:div>
    <w:div w:id="1432239400">
      <w:bodyDiv w:val="1"/>
      <w:marLeft w:val="0"/>
      <w:marRight w:val="0"/>
      <w:marTop w:val="0"/>
      <w:marBottom w:val="0"/>
      <w:divBdr>
        <w:top w:val="none" w:sz="0" w:space="0" w:color="auto"/>
        <w:left w:val="none" w:sz="0" w:space="0" w:color="auto"/>
        <w:bottom w:val="none" w:sz="0" w:space="0" w:color="auto"/>
        <w:right w:val="none" w:sz="0" w:space="0" w:color="auto"/>
      </w:divBdr>
    </w:div>
    <w:div w:id="1432705077">
      <w:bodyDiv w:val="1"/>
      <w:marLeft w:val="0"/>
      <w:marRight w:val="0"/>
      <w:marTop w:val="0"/>
      <w:marBottom w:val="0"/>
      <w:divBdr>
        <w:top w:val="none" w:sz="0" w:space="0" w:color="auto"/>
        <w:left w:val="none" w:sz="0" w:space="0" w:color="auto"/>
        <w:bottom w:val="none" w:sz="0" w:space="0" w:color="auto"/>
        <w:right w:val="none" w:sz="0" w:space="0" w:color="auto"/>
      </w:divBdr>
    </w:div>
    <w:div w:id="1440906966">
      <w:bodyDiv w:val="1"/>
      <w:marLeft w:val="0"/>
      <w:marRight w:val="0"/>
      <w:marTop w:val="0"/>
      <w:marBottom w:val="0"/>
      <w:divBdr>
        <w:top w:val="none" w:sz="0" w:space="0" w:color="auto"/>
        <w:left w:val="none" w:sz="0" w:space="0" w:color="auto"/>
        <w:bottom w:val="none" w:sz="0" w:space="0" w:color="auto"/>
        <w:right w:val="none" w:sz="0" w:space="0" w:color="auto"/>
      </w:divBdr>
    </w:div>
    <w:div w:id="1444298596">
      <w:bodyDiv w:val="1"/>
      <w:marLeft w:val="0"/>
      <w:marRight w:val="0"/>
      <w:marTop w:val="0"/>
      <w:marBottom w:val="0"/>
      <w:divBdr>
        <w:top w:val="none" w:sz="0" w:space="0" w:color="auto"/>
        <w:left w:val="none" w:sz="0" w:space="0" w:color="auto"/>
        <w:bottom w:val="none" w:sz="0" w:space="0" w:color="auto"/>
        <w:right w:val="none" w:sz="0" w:space="0" w:color="auto"/>
      </w:divBdr>
    </w:div>
    <w:div w:id="1444424699">
      <w:bodyDiv w:val="1"/>
      <w:marLeft w:val="0"/>
      <w:marRight w:val="0"/>
      <w:marTop w:val="0"/>
      <w:marBottom w:val="0"/>
      <w:divBdr>
        <w:top w:val="none" w:sz="0" w:space="0" w:color="auto"/>
        <w:left w:val="none" w:sz="0" w:space="0" w:color="auto"/>
        <w:bottom w:val="none" w:sz="0" w:space="0" w:color="auto"/>
        <w:right w:val="none" w:sz="0" w:space="0" w:color="auto"/>
      </w:divBdr>
    </w:div>
    <w:div w:id="1447194022">
      <w:bodyDiv w:val="1"/>
      <w:marLeft w:val="0"/>
      <w:marRight w:val="0"/>
      <w:marTop w:val="0"/>
      <w:marBottom w:val="0"/>
      <w:divBdr>
        <w:top w:val="none" w:sz="0" w:space="0" w:color="auto"/>
        <w:left w:val="none" w:sz="0" w:space="0" w:color="auto"/>
        <w:bottom w:val="none" w:sz="0" w:space="0" w:color="auto"/>
        <w:right w:val="none" w:sz="0" w:space="0" w:color="auto"/>
      </w:divBdr>
    </w:div>
    <w:div w:id="1448350747">
      <w:bodyDiv w:val="1"/>
      <w:marLeft w:val="0"/>
      <w:marRight w:val="0"/>
      <w:marTop w:val="0"/>
      <w:marBottom w:val="0"/>
      <w:divBdr>
        <w:top w:val="none" w:sz="0" w:space="0" w:color="auto"/>
        <w:left w:val="none" w:sz="0" w:space="0" w:color="auto"/>
        <w:bottom w:val="none" w:sz="0" w:space="0" w:color="auto"/>
        <w:right w:val="none" w:sz="0" w:space="0" w:color="auto"/>
      </w:divBdr>
    </w:div>
    <w:div w:id="1450321450">
      <w:bodyDiv w:val="1"/>
      <w:marLeft w:val="0"/>
      <w:marRight w:val="0"/>
      <w:marTop w:val="0"/>
      <w:marBottom w:val="0"/>
      <w:divBdr>
        <w:top w:val="none" w:sz="0" w:space="0" w:color="auto"/>
        <w:left w:val="none" w:sz="0" w:space="0" w:color="auto"/>
        <w:bottom w:val="none" w:sz="0" w:space="0" w:color="auto"/>
        <w:right w:val="none" w:sz="0" w:space="0" w:color="auto"/>
      </w:divBdr>
    </w:div>
    <w:div w:id="1450591161">
      <w:bodyDiv w:val="1"/>
      <w:marLeft w:val="0"/>
      <w:marRight w:val="0"/>
      <w:marTop w:val="0"/>
      <w:marBottom w:val="0"/>
      <w:divBdr>
        <w:top w:val="none" w:sz="0" w:space="0" w:color="auto"/>
        <w:left w:val="none" w:sz="0" w:space="0" w:color="auto"/>
        <w:bottom w:val="none" w:sz="0" w:space="0" w:color="auto"/>
        <w:right w:val="none" w:sz="0" w:space="0" w:color="auto"/>
      </w:divBdr>
    </w:div>
    <w:div w:id="1454248439">
      <w:bodyDiv w:val="1"/>
      <w:marLeft w:val="0"/>
      <w:marRight w:val="0"/>
      <w:marTop w:val="0"/>
      <w:marBottom w:val="0"/>
      <w:divBdr>
        <w:top w:val="none" w:sz="0" w:space="0" w:color="auto"/>
        <w:left w:val="none" w:sz="0" w:space="0" w:color="auto"/>
        <w:bottom w:val="none" w:sz="0" w:space="0" w:color="auto"/>
        <w:right w:val="none" w:sz="0" w:space="0" w:color="auto"/>
      </w:divBdr>
      <w:divsChild>
        <w:div w:id="56099775">
          <w:marLeft w:val="0"/>
          <w:marRight w:val="0"/>
          <w:marTop w:val="0"/>
          <w:marBottom w:val="0"/>
          <w:divBdr>
            <w:top w:val="none" w:sz="0" w:space="0" w:color="auto"/>
            <w:left w:val="none" w:sz="0" w:space="0" w:color="auto"/>
            <w:bottom w:val="none" w:sz="0" w:space="0" w:color="auto"/>
            <w:right w:val="none" w:sz="0" w:space="0" w:color="auto"/>
          </w:divBdr>
        </w:div>
        <w:div w:id="102963049">
          <w:marLeft w:val="0"/>
          <w:marRight w:val="0"/>
          <w:marTop w:val="0"/>
          <w:marBottom w:val="0"/>
          <w:divBdr>
            <w:top w:val="none" w:sz="0" w:space="0" w:color="auto"/>
            <w:left w:val="none" w:sz="0" w:space="0" w:color="auto"/>
            <w:bottom w:val="none" w:sz="0" w:space="0" w:color="auto"/>
            <w:right w:val="none" w:sz="0" w:space="0" w:color="auto"/>
          </w:divBdr>
        </w:div>
        <w:div w:id="183204933">
          <w:marLeft w:val="0"/>
          <w:marRight w:val="0"/>
          <w:marTop w:val="0"/>
          <w:marBottom w:val="0"/>
          <w:divBdr>
            <w:top w:val="none" w:sz="0" w:space="0" w:color="auto"/>
            <w:left w:val="none" w:sz="0" w:space="0" w:color="auto"/>
            <w:bottom w:val="none" w:sz="0" w:space="0" w:color="auto"/>
            <w:right w:val="none" w:sz="0" w:space="0" w:color="auto"/>
          </w:divBdr>
        </w:div>
        <w:div w:id="236401822">
          <w:marLeft w:val="0"/>
          <w:marRight w:val="0"/>
          <w:marTop w:val="0"/>
          <w:marBottom w:val="0"/>
          <w:divBdr>
            <w:top w:val="none" w:sz="0" w:space="0" w:color="auto"/>
            <w:left w:val="none" w:sz="0" w:space="0" w:color="auto"/>
            <w:bottom w:val="none" w:sz="0" w:space="0" w:color="auto"/>
            <w:right w:val="none" w:sz="0" w:space="0" w:color="auto"/>
          </w:divBdr>
        </w:div>
        <w:div w:id="241188257">
          <w:marLeft w:val="0"/>
          <w:marRight w:val="0"/>
          <w:marTop w:val="0"/>
          <w:marBottom w:val="0"/>
          <w:divBdr>
            <w:top w:val="none" w:sz="0" w:space="0" w:color="auto"/>
            <w:left w:val="none" w:sz="0" w:space="0" w:color="auto"/>
            <w:bottom w:val="none" w:sz="0" w:space="0" w:color="auto"/>
            <w:right w:val="none" w:sz="0" w:space="0" w:color="auto"/>
          </w:divBdr>
        </w:div>
        <w:div w:id="250547386">
          <w:marLeft w:val="0"/>
          <w:marRight w:val="0"/>
          <w:marTop w:val="0"/>
          <w:marBottom w:val="0"/>
          <w:divBdr>
            <w:top w:val="none" w:sz="0" w:space="0" w:color="auto"/>
            <w:left w:val="none" w:sz="0" w:space="0" w:color="auto"/>
            <w:bottom w:val="none" w:sz="0" w:space="0" w:color="auto"/>
            <w:right w:val="none" w:sz="0" w:space="0" w:color="auto"/>
          </w:divBdr>
        </w:div>
        <w:div w:id="353312912">
          <w:marLeft w:val="0"/>
          <w:marRight w:val="0"/>
          <w:marTop w:val="0"/>
          <w:marBottom w:val="0"/>
          <w:divBdr>
            <w:top w:val="none" w:sz="0" w:space="0" w:color="auto"/>
            <w:left w:val="none" w:sz="0" w:space="0" w:color="auto"/>
            <w:bottom w:val="none" w:sz="0" w:space="0" w:color="auto"/>
            <w:right w:val="none" w:sz="0" w:space="0" w:color="auto"/>
          </w:divBdr>
        </w:div>
        <w:div w:id="419718999">
          <w:marLeft w:val="0"/>
          <w:marRight w:val="0"/>
          <w:marTop w:val="0"/>
          <w:marBottom w:val="0"/>
          <w:divBdr>
            <w:top w:val="none" w:sz="0" w:space="0" w:color="auto"/>
            <w:left w:val="none" w:sz="0" w:space="0" w:color="auto"/>
            <w:bottom w:val="none" w:sz="0" w:space="0" w:color="auto"/>
            <w:right w:val="none" w:sz="0" w:space="0" w:color="auto"/>
          </w:divBdr>
        </w:div>
        <w:div w:id="444081260">
          <w:marLeft w:val="0"/>
          <w:marRight w:val="0"/>
          <w:marTop w:val="0"/>
          <w:marBottom w:val="0"/>
          <w:divBdr>
            <w:top w:val="none" w:sz="0" w:space="0" w:color="auto"/>
            <w:left w:val="none" w:sz="0" w:space="0" w:color="auto"/>
            <w:bottom w:val="none" w:sz="0" w:space="0" w:color="auto"/>
            <w:right w:val="none" w:sz="0" w:space="0" w:color="auto"/>
          </w:divBdr>
        </w:div>
        <w:div w:id="538131618">
          <w:marLeft w:val="0"/>
          <w:marRight w:val="0"/>
          <w:marTop w:val="0"/>
          <w:marBottom w:val="0"/>
          <w:divBdr>
            <w:top w:val="none" w:sz="0" w:space="0" w:color="auto"/>
            <w:left w:val="none" w:sz="0" w:space="0" w:color="auto"/>
            <w:bottom w:val="none" w:sz="0" w:space="0" w:color="auto"/>
            <w:right w:val="none" w:sz="0" w:space="0" w:color="auto"/>
          </w:divBdr>
        </w:div>
        <w:div w:id="563445688">
          <w:marLeft w:val="0"/>
          <w:marRight w:val="0"/>
          <w:marTop w:val="0"/>
          <w:marBottom w:val="0"/>
          <w:divBdr>
            <w:top w:val="none" w:sz="0" w:space="0" w:color="auto"/>
            <w:left w:val="none" w:sz="0" w:space="0" w:color="auto"/>
            <w:bottom w:val="none" w:sz="0" w:space="0" w:color="auto"/>
            <w:right w:val="none" w:sz="0" w:space="0" w:color="auto"/>
          </w:divBdr>
        </w:div>
        <w:div w:id="575746758">
          <w:marLeft w:val="0"/>
          <w:marRight w:val="0"/>
          <w:marTop w:val="0"/>
          <w:marBottom w:val="0"/>
          <w:divBdr>
            <w:top w:val="none" w:sz="0" w:space="0" w:color="auto"/>
            <w:left w:val="none" w:sz="0" w:space="0" w:color="auto"/>
            <w:bottom w:val="none" w:sz="0" w:space="0" w:color="auto"/>
            <w:right w:val="none" w:sz="0" w:space="0" w:color="auto"/>
          </w:divBdr>
        </w:div>
        <w:div w:id="614485695">
          <w:marLeft w:val="0"/>
          <w:marRight w:val="0"/>
          <w:marTop w:val="0"/>
          <w:marBottom w:val="0"/>
          <w:divBdr>
            <w:top w:val="none" w:sz="0" w:space="0" w:color="auto"/>
            <w:left w:val="none" w:sz="0" w:space="0" w:color="auto"/>
            <w:bottom w:val="none" w:sz="0" w:space="0" w:color="auto"/>
            <w:right w:val="none" w:sz="0" w:space="0" w:color="auto"/>
          </w:divBdr>
        </w:div>
        <w:div w:id="661347803">
          <w:marLeft w:val="0"/>
          <w:marRight w:val="0"/>
          <w:marTop w:val="0"/>
          <w:marBottom w:val="0"/>
          <w:divBdr>
            <w:top w:val="none" w:sz="0" w:space="0" w:color="auto"/>
            <w:left w:val="none" w:sz="0" w:space="0" w:color="auto"/>
            <w:bottom w:val="none" w:sz="0" w:space="0" w:color="auto"/>
            <w:right w:val="none" w:sz="0" w:space="0" w:color="auto"/>
          </w:divBdr>
        </w:div>
        <w:div w:id="740761617">
          <w:marLeft w:val="0"/>
          <w:marRight w:val="0"/>
          <w:marTop w:val="0"/>
          <w:marBottom w:val="0"/>
          <w:divBdr>
            <w:top w:val="none" w:sz="0" w:space="0" w:color="auto"/>
            <w:left w:val="none" w:sz="0" w:space="0" w:color="auto"/>
            <w:bottom w:val="none" w:sz="0" w:space="0" w:color="auto"/>
            <w:right w:val="none" w:sz="0" w:space="0" w:color="auto"/>
          </w:divBdr>
        </w:div>
        <w:div w:id="752436523">
          <w:marLeft w:val="0"/>
          <w:marRight w:val="0"/>
          <w:marTop w:val="0"/>
          <w:marBottom w:val="0"/>
          <w:divBdr>
            <w:top w:val="none" w:sz="0" w:space="0" w:color="auto"/>
            <w:left w:val="none" w:sz="0" w:space="0" w:color="auto"/>
            <w:bottom w:val="none" w:sz="0" w:space="0" w:color="auto"/>
            <w:right w:val="none" w:sz="0" w:space="0" w:color="auto"/>
          </w:divBdr>
        </w:div>
        <w:div w:id="776221961">
          <w:marLeft w:val="0"/>
          <w:marRight w:val="0"/>
          <w:marTop w:val="0"/>
          <w:marBottom w:val="0"/>
          <w:divBdr>
            <w:top w:val="none" w:sz="0" w:space="0" w:color="auto"/>
            <w:left w:val="none" w:sz="0" w:space="0" w:color="auto"/>
            <w:bottom w:val="none" w:sz="0" w:space="0" w:color="auto"/>
            <w:right w:val="none" w:sz="0" w:space="0" w:color="auto"/>
          </w:divBdr>
        </w:div>
        <w:div w:id="792868889">
          <w:marLeft w:val="0"/>
          <w:marRight w:val="0"/>
          <w:marTop w:val="0"/>
          <w:marBottom w:val="0"/>
          <w:divBdr>
            <w:top w:val="none" w:sz="0" w:space="0" w:color="auto"/>
            <w:left w:val="none" w:sz="0" w:space="0" w:color="auto"/>
            <w:bottom w:val="none" w:sz="0" w:space="0" w:color="auto"/>
            <w:right w:val="none" w:sz="0" w:space="0" w:color="auto"/>
          </w:divBdr>
        </w:div>
        <w:div w:id="797912200">
          <w:marLeft w:val="0"/>
          <w:marRight w:val="0"/>
          <w:marTop w:val="0"/>
          <w:marBottom w:val="0"/>
          <w:divBdr>
            <w:top w:val="none" w:sz="0" w:space="0" w:color="auto"/>
            <w:left w:val="none" w:sz="0" w:space="0" w:color="auto"/>
            <w:bottom w:val="none" w:sz="0" w:space="0" w:color="auto"/>
            <w:right w:val="none" w:sz="0" w:space="0" w:color="auto"/>
          </w:divBdr>
        </w:div>
        <w:div w:id="871723079">
          <w:marLeft w:val="0"/>
          <w:marRight w:val="0"/>
          <w:marTop w:val="0"/>
          <w:marBottom w:val="0"/>
          <w:divBdr>
            <w:top w:val="none" w:sz="0" w:space="0" w:color="auto"/>
            <w:left w:val="none" w:sz="0" w:space="0" w:color="auto"/>
            <w:bottom w:val="none" w:sz="0" w:space="0" w:color="auto"/>
            <w:right w:val="none" w:sz="0" w:space="0" w:color="auto"/>
          </w:divBdr>
        </w:div>
        <w:div w:id="903492850">
          <w:marLeft w:val="0"/>
          <w:marRight w:val="0"/>
          <w:marTop w:val="0"/>
          <w:marBottom w:val="0"/>
          <w:divBdr>
            <w:top w:val="none" w:sz="0" w:space="0" w:color="auto"/>
            <w:left w:val="none" w:sz="0" w:space="0" w:color="auto"/>
            <w:bottom w:val="none" w:sz="0" w:space="0" w:color="auto"/>
            <w:right w:val="none" w:sz="0" w:space="0" w:color="auto"/>
          </w:divBdr>
        </w:div>
        <w:div w:id="911499924">
          <w:marLeft w:val="0"/>
          <w:marRight w:val="0"/>
          <w:marTop w:val="0"/>
          <w:marBottom w:val="0"/>
          <w:divBdr>
            <w:top w:val="none" w:sz="0" w:space="0" w:color="auto"/>
            <w:left w:val="none" w:sz="0" w:space="0" w:color="auto"/>
            <w:bottom w:val="none" w:sz="0" w:space="0" w:color="auto"/>
            <w:right w:val="none" w:sz="0" w:space="0" w:color="auto"/>
          </w:divBdr>
        </w:div>
        <w:div w:id="931862276">
          <w:marLeft w:val="0"/>
          <w:marRight w:val="0"/>
          <w:marTop w:val="0"/>
          <w:marBottom w:val="0"/>
          <w:divBdr>
            <w:top w:val="none" w:sz="0" w:space="0" w:color="auto"/>
            <w:left w:val="none" w:sz="0" w:space="0" w:color="auto"/>
            <w:bottom w:val="none" w:sz="0" w:space="0" w:color="auto"/>
            <w:right w:val="none" w:sz="0" w:space="0" w:color="auto"/>
          </w:divBdr>
        </w:div>
        <w:div w:id="966742250">
          <w:marLeft w:val="0"/>
          <w:marRight w:val="0"/>
          <w:marTop w:val="0"/>
          <w:marBottom w:val="0"/>
          <w:divBdr>
            <w:top w:val="none" w:sz="0" w:space="0" w:color="auto"/>
            <w:left w:val="none" w:sz="0" w:space="0" w:color="auto"/>
            <w:bottom w:val="none" w:sz="0" w:space="0" w:color="auto"/>
            <w:right w:val="none" w:sz="0" w:space="0" w:color="auto"/>
          </w:divBdr>
        </w:div>
        <w:div w:id="987826319">
          <w:marLeft w:val="0"/>
          <w:marRight w:val="0"/>
          <w:marTop w:val="0"/>
          <w:marBottom w:val="0"/>
          <w:divBdr>
            <w:top w:val="none" w:sz="0" w:space="0" w:color="auto"/>
            <w:left w:val="none" w:sz="0" w:space="0" w:color="auto"/>
            <w:bottom w:val="none" w:sz="0" w:space="0" w:color="auto"/>
            <w:right w:val="none" w:sz="0" w:space="0" w:color="auto"/>
          </w:divBdr>
        </w:div>
        <w:div w:id="999115193">
          <w:marLeft w:val="0"/>
          <w:marRight w:val="0"/>
          <w:marTop w:val="0"/>
          <w:marBottom w:val="0"/>
          <w:divBdr>
            <w:top w:val="none" w:sz="0" w:space="0" w:color="auto"/>
            <w:left w:val="none" w:sz="0" w:space="0" w:color="auto"/>
            <w:bottom w:val="none" w:sz="0" w:space="0" w:color="auto"/>
            <w:right w:val="none" w:sz="0" w:space="0" w:color="auto"/>
          </w:divBdr>
        </w:div>
        <w:div w:id="1066681887">
          <w:marLeft w:val="0"/>
          <w:marRight w:val="0"/>
          <w:marTop w:val="0"/>
          <w:marBottom w:val="0"/>
          <w:divBdr>
            <w:top w:val="none" w:sz="0" w:space="0" w:color="auto"/>
            <w:left w:val="none" w:sz="0" w:space="0" w:color="auto"/>
            <w:bottom w:val="none" w:sz="0" w:space="0" w:color="auto"/>
            <w:right w:val="none" w:sz="0" w:space="0" w:color="auto"/>
          </w:divBdr>
        </w:div>
        <w:div w:id="1208713023">
          <w:marLeft w:val="0"/>
          <w:marRight w:val="0"/>
          <w:marTop w:val="0"/>
          <w:marBottom w:val="0"/>
          <w:divBdr>
            <w:top w:val="none" w:sz="0" w:space="0" w:color="auto"/>
            <w:left w:val="none" w:sz="0" w:space="0" w:color="auto"/>
            <w:bottom w:val="none" w:sz="0" w:space="0" w:color="auto"/>
            <w:right w:val="none" w:sz="0" w:space="0" w:color="auto"/>
          </w:divBdr>
        </w:div>
        <w:div w:id="1294604743">
          <w:marLeft w:val="0"/>
          <w:marRight w:val="0"/>
          <w:marTop w:val="0"/>
          <w:marBottom w:val="0"/>
          <w:divBdr>
            <w:top w:val="none" w:sz="0" w:space="0" w:color="auto"/>
            <w:left w:val="none" w:sz="0" w:space="0" w:color="auto"/>
            <w:bottom w:val="none" w:sz="0" w:space="0" w:color="auto"/>
            <w:right w:val="none" w:sz="0" w:space="0" w:color="auto"/>
          </w:divBdr>
        </w:div>
        <w:div w:id="1334841107">
          <w:marLeft w:val="0"/>
          <w:marRight w:val="0"/>
          <w:marTop w:val="0"/>
          <w:marBottom w:val="0"/>
          <w:divBdr>
            <w:top w:val="none" w:sz="0" w:space="0" w:color="auto"/>
            <w:left w:val="none" w:sz="0" w:space="0" w:color="auto"/>
            <w:bottom w:val="none" w:sz="0" w:space="0" w:color="auto"/>
            <w:right w:val="none" w:sz="0" w:space="0" w:color="auto"/>
          </w:divBdr>
        </w:div>
        <w:div w:id="1338996281">
          <w:marLeft w:val="0"/>
          <w:marRight w:val="0"/>
          <w:marTop w:val="0"/>
          <w:marBottom w:val="0"/>
          <w:divBdr>
            <w:top w:val="none" w:sz="0" w:space="0" w:color="auto"/>
            <w:left w:val="none" w:sz="0" w:space="0" w:color="auto"/>
            <w:bottom w:val="none" w:sz="0" w:space="0" w:color="auto"/>
            <w:right w:val="none" w:sz="0" w:space="0" w:color="auto"/>
          </w:divBdr>
        </w:div>
        <w:div w:id="1361583939">
          <w:marLeft w:val="0"/>
          <w:marRight w:val="0"/>
          <w:marTop w:val="0"/>
          <w:marBottom w:val="0"/>
          <w:divBdr>
            <w:top w:val="none" w:sz="0" w:space="0" w:color="auto"/>
            <w:left w:val="none" w:sz="0" w:space="0" w:color="auto"/>
            <w:bottom w:val="none" w:sz="0" w:space="0" w:color="auto"/>
            <w:right w:val="none" w:sz="0" w:space="0" w:color="auto"/>
          </w:divBdr>
        </w:div>
        <w:div w:id="1406565327">
          <w:marLeft w:val="0"/>
          <w:marRight w:val="0"/>
          <w:marTop w:val="0"/>
          <w:marBottom w:val="0"/>
          <w:divBdr>
            <w:top w:val="none" w:sz="0" w:space="0" w:color="auto"/>
            <w:left w:val="none" w:sz="0" w:space="0" w:color="auto"/>
            <w:bottom w:val="none" w:sz="0" w:space="0" w:color="auto"/>
            <w:right w:val="none" w:sz="0" w:space="0" w:color="auto"/>
          </w:divBdr>
        </w:div>
        <w:div w:id="1478186960">
          <w:marLeft w:val="0"/>
          <w:marRight w:val="0"/>
          <w:marTop w:val="0"/>
          <w:marBottom w:val="0"/>
          <w:divBdr>
            <w:top w:val="none" w:sz="0" w:space="0" w:color="auto"/>
            <w:left w:val="none" w:sz="0" w:space="0" w:color="auto"/>
            <w:bottom w:val="none" w:sz="0" w:space="0" w:color="auto"/>
            <w:right w:val="none" w:sz="0" w:space="0" w:color="auto"/>
          </w:divBdr>
        </w:div>
        <w:div w:id="1512143504">
          <w:marLeft w:val="0"/>
          <w:marRight w:val="0"/>
          <w:marTop w:val="0"/>
          <w:marBottom w:val="0"/>
          <w:divBdr>
            <w:top w:val="none" w:sz="0" w:space="0" w:color="auto"/>
            <w:left w:val="none" w:sz="0" w:space="0" w:color="auto"/>
            <w:bottom w:val="none" w:sz="0" w:space="0" w:color="auto"/>
            <w:right w:val="none" w:sz="0" w:space="0" w:color="auto"/>
          </w:divBdr>
        </w:div>
        <w:div w:id="1556234082">
          <w:marLeft w:val="0"/>
          <w:marRight w:val="0"/>
          <w:marTop w:val="0"/>
          <w:marBottom w:val="0"/>
          <w:divBdr>
            <w:top w:val="none" w:sz="0" w:space="0" w:color="auto"/>
            <w:left w:val="none" w:sz="0" w:space="0" w:color="auto"/>
            <w:bottom w:val="none" w:sz="0" w:space="0" w:color="auto"/>
            <w:right w:val="none" w:sz="0" w:space="0" w:color="auto"/>
          </w:divBdr>
        </w:div>
        <w:div w:id="1576627521">
          <w:marLeft w:val="0"/>
          <w:marRight w:val="0"/>
          <w:marTop w:val="0"/>
          <w:marBottom w:val="0"/>
          <w:divBdr>
            <w:top w:val="none" w:sz="0" w:space="0" w:color="auto"/>
            <w:left w:val="none" w:sz="0" w:space="0" w:color="auto"/>
            <w:bottom w:val="none" w:sz="0" w:space="0" w:color="auto"/>
            <w:right w:val="none" w:sz="0" w:space="0" w:color="auto"/>
          </w:divBdr>
        </w:div>
        <w:div w:id="1685783819">
          <w:marLeft w:val="0"/>
          <w:marRight w:val="0"/>
          <w:marTop w:val="0"/>
          <w:marBottom w:val="0"/>
          <w:divBdr>
            <w:top w:val="none" w:sz="0" w:space="0" w:color="auto"/>
            <w:left w:val="none" w:sz="0" w:space="0" w:color="auto"/>
            <w:bottom w:val="none" w:sz="0" w:space="0" w:color="auto"/>
            <w:right w:val="none" w:sz="0" w:space="0" w:color="auto"/>
          </w:divBdr>
        </w:div>
        <w:div w:id="1699621918">
          <w:marLeft w:val="0"/>
          <w:marRight w:val="0"/>
          <w:marTop w:val="0"/>
          <w:marBottom w:val="0"/>
          <w:divBdr>
            <w:top w:val="none" w:sz="0" w:space="0" w:color="auto"/>
            <w:left w:val="none" w:sz="0" w:space="0" w:color="auto"/>
            <w:bottom w:val="none" w:sz="0" w:space="0" w:color="auto"/>
            <w:right w:val="none" w:sz="0" w:space="0" w:color="auto"/>
          </w:divBdr>
        </w:div>
        <w:div w:id="1842160671">
          <w:marLeft w:val="0"/>
          <w:marRight w:val="0"/>
          <w:marTop w:val="0"/>
          <w:marBottom w:val="0"/>
          <w:divBdr>
            <w:top w:val="none" w:sz="0" w:space="0" w:color="auto"/>
            <w:left w:val="none" w:sz="0" w:space="0" w:color="auto"/>
            <w:bottom w:val="none" w:sz="0" w:space="0" w:color="auto"/>
            <w:right w:val="none" w:sz="0" w:space="0" w:color="auto"/>
          </w:divBdr>
        </w:div>
        <w:div w:id="1853371146">
          <w:marLeft w:val="0"/>
          <w:marRight w:val="0"/>
          <w:marTop w:val="0"/>
          <w:marBottom w:val="0"/>
          <w:divBdr>
            <w:top w:val="none" w:sz="0" w:space="0" w:color="auto"/>
            <w:left w:val="none" w:sz="0" w:space="0" w:color="auto"/>
            <w:bottom w:val="none" w:sz="0" w:space="0" w:color="auto"/>
            <w:right w:val="none" w:sz="0" w:space="0" w:color="auto"/>
          </w:divBdr>
        </w:div>
        <w:div w:id="1946039928">
          <w:marLeft w:val="0"/>
          <w:marRight w:val="0"/>
          <w:marTop w:val="0"/>
          <w:marBottom w:val="0"/>
          <w:divBdr>
            <w:top w:val="none" w:sz="0" w:space="0" w:color="auto"/>
            <w:left w:val="none" w:sz="0" w:space="0" w:color="auto"/>
            <w:bottom w:val="none" w:sz="0" w:space="0" w:color="auto"/>
            <w:right w:val="none" w:sz="0" w:space="0" w:color="auto"/>
          </w:divBdr>
        </w:div>
        <w:div w:id="1958293127">
          <w:marLeft w:val="0"/>
          <w:marRight w:val="0"/>
          <w:marTop w:val="0"/>
          <w:marBottom w:val="0"/>
          <w:divBdr>
            <w:top w:val="none" w:sz="0" w:space="0" w:color="auto"/>
            <w:left w:val="none" w:sz="0" w:space="0" w:color="auto"/>
            <w:bottom w:val="none" w:sz="0" w:space="0" w:color="auto"/>
            <w:right w:val="none" w:sz="0" w:space="0" w:color="auto"/>
          </w:divBdr>
        </w:div>
        <w:div w:id="2032341897">
          <w:marLeft w:val="0"/>
          <w:marRight w:val="0"/>
          <w:marTop w:val="0"/>
          <w:marBottom w:val="0"/>
          <w:divBdr>
            <w:top w:val="none" w:sz="0" w:space="0" w:color="auto"/>
            <w:left w:val="none" w:sz="0" w:space="0" w:color="auto"/>
            <w:bottom w:val="none" w:sz="0" w:space="0" w:color="auto"/>
            <w:right w:val="none" w:sz="0" w:space="0" w:color="auto"/>
          </w:divBdr>
        </w:div>
        <w:div w:id="2038655453">
          <w:marLeft w:val="0"/>
          <w:marRight w:val="0"/>
          <w:marTop w:val="0"/>
          <w:marBottom w:val="0"/>
          <w:divBdr>
            <w:top w:val="none" w:sz="0" w:space="0" w:color="auto"/>
            <w:left w:val="none" w:sz="0" w:space="0" w:color="auto"/>
            <w:bottom w:val="none" w:sz="0" w:space="0" w:color="auto"/>
            <w:right w:val="none" w:sz="0" w:space="0" w:color="auto"/>
          </w:divBdr>
        </w:div>
        <w:div w:id="2086609957">
          <w:marLeft w:val="0"/>
          <w:marRight w:val="0"/>
          <w:marTop w:val="0"/>
          <w:marBottom w:val="0"/>
          <w:divBdr>
            <w:top w:val="none" w:sz="0" w:space="0" w:color="auto"/>
            <w:left w:val="none" w:sz="0" w:space="0" w:color="auto"/>
            <w:bottom w:val="none" w:sz="0" w:space="0" w:color="auto"/>
            <w:right w:val="none" w:sz="0" w:space="0" w:color="auto"/>
          </w:divBdr>
        </w:div>
      </w:divsChild>
    </w:div>
    <w:div w:id="1455368846">
      <w:bodyDiv w:val="1"/>
      <w:marLeft w:val="0"/>
      <w:marRight w:val="0"/>
      <w:marTop w:val="0"/>
      <w:marBottom w:val="0"/>
      <w:divBdr>
        <w:top w:val="none" w:sz="0" w:space="0" w:color="auto"/>
        <w:left w:val="none" w:sz="0" w:space="0" w:color="auto"/>
        <w:bottom w:val="none" w:sz="0" w:space="0" w:color="auto"/>
        <w:right w:val="none" w:sz="0" w:space="0" w:color="auto"/>
      </w:divBdr>
      <w:divsChild>
        <w:div w:id="317656667">
          <w:marLeft w:val="274"/>
          <w:marRight w:val="0"/>
          <w:marTop w:val="0"/>
          <w:marBottom w:val="0"/>
          <w:divBdr>
            <w:top w:val="none" w:sz="0" w:space="0" w:color="auto"/>
            <w:left w:val="none" w:sz="0" w:space="0" w:color="auto"/>
            <w:bottom w:val="none" w:sz="0" w:space="0" w:color="auto"/>
            <w:right w:val="none" w:sz="0" w:space="0" w:color="auto"/>
          </w:divBdr>
        </w:div>
        <w:div w:id="785465719">
          <w:marLeft w:val="274"/>
          <w:marRight w:val="0"/>
          <w:marTop w:val="0"/>
          <w:marBottom w:val="0"/>
          <w:divBdr>
            <w:top w:val="none" w:sz="0" w:space="0" w:color="auto"/>
            <w:left w:val="none" w:sz="0" w:space="0" w:color="auto"/>
            <w:bottom w:val="none" w:sz="0" w:space="0" w:color="auto"/>
            <w:right w:val="none" w:sz="0" w:space="0" w:color="auto"/>
          </w:divBdr>
        </w:div>
        <w:div w:id="851917782">
          <w:marLeft w:val="274"/>
          <w:marRight w:val="0"/>
          <w:marTop w:val="0"/>
          <w:marBottom w:val="0"/>
          <w:divBdr>
            <w:top w:val="none" w:sz="0" w:space="0" w:color="auto"/>
            <w:left w:val="none" w:sz="0" w:space="0" w:color="auto"/>
            <w:bottom w:val="none" w:sz="0" w:space="0" w:color="auto"/>
            <w:right w:val="none" w:sz="0" w:space="0" w:color="auto"/>
          </w:divBdr>
        </w:div>
        <w:div w:id="1548882089">
          <w:marLeft w:val="274"/>
          <w:marRight w:val="0"/>
          <w:marTop w:val="0"/>
          <w:marBottom w:val="0"/>
          <w:divBdr>
            <w:top w:val="none" w:sz="0" w:space="0" w:color="auto"/>
            <w:left w:val="none" w:sz="0" w:space="0" w:color="auto"/>
            <w:bottom w:val="none" w:sz="0" w:space="0" w:color="auto"/>
            <w:right w:val="none" w:sz="0" w:space="0" w:color="auto"/>
          </w:divBdr>
        </w:div>
        <w:div w:id="2094088559">
          <w:marLeft w:val="274"/>
          <w:marRight w:val="0"/>
          <w:marTop w:val="0"/>
          <w:marBottom w:val="0"/>
          <w:divBdr>
            <w:top w:val="none" w:sz="0" w:space="0" w:color="auto"/>
            <w:left w:val="none" w:sz="0" w:space="0" w:color="auto"/>
            <w:bottom w:val="none" w:sz="0" w:space="0" w:color="auto"/>
            <w:right w:val="none" w:sz="0" w:space="0" w:color="auto"/>
          </w:divBdr>
        </w:div>
        <w:div w:id="2113276178">
          <w:marLeft w:val="274"/>
          <w:marRight w:val="0"/>
          <w:marTop w:val="0"/>
          <w:marBottom w:val="0"/>
          <w:divBdr>
            <w:top w:val="none" w:sz="0" w:space="0" w:color="auto"/>
            <w:left w:val="none" w:sz="0" w:space="0" w:color="auto"/>
            <w:bottom w:val="none" w:sz="0" w:space="0" w:color="auto"/>
            <w:right w:val="none" w:sz="0" w:space="0" w:color="auto"/>
          </w:divBdr>
        </w:div>
      </w:divsChild>
    </w:div>
    <w:div w:id="1458186709">
      <w:bodyDiv w:val="1"/>
      <w:marLeft w:val="0"/>
      <w:marRight w:val="0"/>
      <w:marTop w:val="0"/>
      <w:marBottom w:val="0"/>
      <w:divBdr>
        <w:top w:val="none" w:sz="0" w:space="0" w:color="auto"/>
        <w:left w:val="none" w:sz="0" w:space="0" w:color="auto"/>
        <w:bottom w:val="none" w:sz="0" w:space="0" w:color="auto"/>
        <w:right w:val="none" w:sz="0" w:space="0" w:color="auto"/>
      </w:divBdr>
    </w:div>
    <w:div w:id="1459301494">
      <w:bodyDiv w:val="1"/>
      <w:marLeft w:val="0"/>
      <w:marRight w:val="0"/>
      <w:marTop w:val="0"/>
      <w:marBottom w:val="0"/>
      <w:divBdr>
        <w:top w:val="none" w:sz="0" w:space="0" w:color="auto"/>
        <w:left w:val="none" w:sz="0" w:space="0" w:color="auto"/>
        <w:bottom w:val="none" w:sz="0" w:space="0" w:color="auto"/>
        <w:right w:val="none" w:sz="0" w:space="0" w:color="auto"/>
      </w:divBdr>
    </w:div>
    <w:div w:id="1460954692">
      <w:bodyDiv w:val="1"/>
      <w:marLeft w:val="0"/>
      <w:marRight w:val="0"/>
      <w:marTop w:val="0"/>
      <w:marBottom w:val="0"/>
      <w:divBdr>
        <w:top w:val="none" w:sz="0" w:space="0" w:color="auto"/>
        <w:left w:val="none" w:sz="0" w:space="0" w:color="auto"/>
        <w:bottom w:val="none" w:sz="0" w:space="0" w:color="auto"/>
        <w:right w:val="none" w:sz="0" w:space="0" w:color="auto"/>
      </w:divBdr>
    </w:div>
    <w:div w:id="1462573047">
      <w:bodyDiv w:val="1"/>
      <w:marLeft w:val="0"/>
      <w:marRight w:val="0"/>
      <w:marTop w:val="0"/>
      <w:marBottom w:val="0"/>
      <w:divBdr>
        <w:top w:val="none" w:sz="0" w:space="0" w:color="auto"/>
        <w:left w:val="none" w:sz="0" w:space="0" w:color="auto"/>
        <w:bottom w:val="none" w:sz="0" w:space="0" w:color="auto"/>
        <w:right w:val="none" w:sz="0" w:space="0" w:color="auto"/>
      </w:divBdr>
    </w:div>
    <w:div w:id="1463157738">
      <w:bodyDiv w:val="1"/>
      <w:marLeft w:val="0"/>
      <w:marRight w:val="0"/>
      <w:marTop w:val="0"/>
      <w:marBottom w:val="0"/>
      <w:divBdr>
        <w:top w:val="none" w:sz="0" w:space="0" w:color="auto"/>
        <w:left w:val="none" w:sz="0" w:space="0" w:color="auto"/>
        <w:bottom w:val="none" w:sz="0" w:space="0" w:color="auto"/>
        <w:right w:val="none" w:sz="0" w:space="0" w:color="auto"/>
      </w:divBdr>
    </w:div>
    <w:div w:id="1464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5490434">
          <w:marLeft w:val="0"/>
          <w:marRight w:val="0"/>
          <w:marTop w:val="0"/>
          <w:marBottom w:val="0"/>
          <w:divBdr>
            <w:top w:val="none" w:sz="0" w:space="0" w:color="auto"/>
            <w:left w:val="none" w:sz="0" w:space="0" w:color="auto"/>
            <w:bottom w:val="none" w:sz="0" w:space="0" w:color="auto"/>
            <w:right w:val="none" w:sz="0" w:space="0" w:color="auto"/>
          </w:divBdr>
          <w:divsChild>
            <w:div w:id="1396052111">
              <w:marLeft w:val="0"/>
              <w:marRight w:val="0"/>
              <w:marTop w:val="0"/>
              <w:marBottom w:val="0"/>
              <w:divBdr>
                <w:top w:val="none" w:sz="0" w:space="0" w:color="auto"/>
                <w:left w:val="none" w:sz="0" w:space="0" w:color="auto"/>
                <w:bottom w:val="none" w:sz="0" w:space="0" w:color="auto"/>
                <w:right w:val="none" w:sz="0" w:space="0" w:color="auto"/>
              </w:divBdr>
            </w:div>
          </w:divsChild>
        </w:div>
        <w:div w:id="1867284258">
          <w:marLeft w:val="0"/>
          <w:marRight w:val="0"/>
          <w:marTop w:val="0"/>
          <w:marBottom w:val="0"/>
          <w:divBdr>
            <w:top w:val="none" w:sz="0" w:space="0" w:color="auto"/>
            <w:left w:val="none" w:sz="0" w:space="0" w:color="auto"/>
            <w:bottom w:val="none" w:sz="0" w:space="0" w:color="auto"/>
            <w:right w:val="none" w:sz="0" w:space="0" w:color="auto"/>
          </w:divBdr>
          <w:divsChild>
            <w:div w:id="12152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8968">
      <w:bodyDiv w:val="1"/>
      <w:marLeft w:val="0"/>
      <w:marRight w:val="0"/>
      <w:marTop w:val="0"/>
      <w:marBottom w:val="0"/>
      <w:divBdr>
        <w:top w:val="none" w:sz="0" w:space="0" w:color="auto"/>
        <w:left w:val="none" w:sz="0" w:space="0" w:color="auto"/>
        <w:bottom w:val="none" w:sz="0" w:space="0" w:color="auto"/>
        <w:right w:val="none" w:sz="0" w:space="0" w:color="auto"/>
      </w:divBdr>
    </w:div>
    <w:div w:id="1478448236">
      <w:bodyDiv w:val="1"/>
      <w:marLeft w:val="0"/>
      <w:marRight w:val="0"/>
      <w:marTop w:val="0"/>
      <w:marBottom w:val="0"/>
      <w:divBdr>
        <w:top w:val="none" w:sz="0" w:space="0" w:color="auto"/>
        <w:left w:val="none" w:sz="0" w:space="0" w:color="auto"/>
        <w:bottom w:val="none" w:sz="0" w:space="0" w:color="auto"/>
        <w:right w:val="none" w:sz="0" w:space="0" w:color="auto"/>
      </w:divBdr>
    </w:div>
    <w:div w:id="1482115546">
      <w:bodyDiv w:val="1"/>
      <w:marLeft w:val="0"/>
      <w:marRight w:val="0"/>
      <w:marTop w:val="0"/>
      <w:marBottom w:val="0"/>
      <w:divBdr>
        <w:top w:val="none" w:sz="0" w:space="0" w:color="auto"/>
        <w:left w:val="none" w:sz="0" w:space="0" w:color="auto"/>
        <w:bottom w:val="none" w:sz="0" w:space="0" w:color="auto"/>
        <w:right w:val="none" w:sz="0" w:space="0" w:color="auto"/>
      </w:divBdr>
    </w:div>
    <w:div w:id="1486169941">
      <w:bodyDiv w:val="1"/>
      <w:marLeft w:val="0"/>
      <w:marRight w:val="0"/>
      <w:marTop w:val="0"/>
      <w:marBottom w:val="0"/>
      <w:divBdr>
        <w:top w:val="none" w:sz="0" w:space="0" w:color="auto"/>
        <w:left w:val="none" w:sz="0" w:space="0" w:color="auto"/>
        <w:bottom w:val="none" w:sz="0" w:space="0" w:color="auto"/>
        <w:right w:val="none" w:sz="0" w:space="0" w:color="auto"/>
      </w:divBdr>
    </w:div>
    <w:div w:id="1486388350">
      <w:bodyDiv w:val="1"/>
      <w:marLeft w:val="0"/>
      <w:marRight w:val="0"/>
      <w:marTop w:val="0"/>
      <w:marBottom w:val="0"/>
      <w:divBdr>
        <w:top w:val="none" w:sz="0" w:space="0" w:color="auto"/>
        <w:left w:val="none" w:sz="0" w:space="0" w:color="auto"/>
        <w:bottom w:val="none" w:sz="0" w:space="0" w:color="auto"/>
        <w:right w:val="none" w:sz="0" w:space="0" w:color="auto"/>
      </w:divBdr>
    </w:div>
    <w:div w:id="1486581807">
      <w:bodyDiv w:val="1"/>
      <w:marLeft w:val="0"/>
      <w:marRight w:val="0"/>
      <w:marTop w:val="0"/>
      <w:marBottom w:val="0"/>
      <w:divBdr>
        <w:top w:val="none" w:sz="0" w:space="0" w:color="auto"/>
        <w:left w:val="none" w:sz="0" w:space="0" w:color="auto"/>
        <w:bottom w:val="none" w:sz="0" w:space="0" w:color="auto"/>
        <w:right w:val="none" w:sz="0" w:space="0" w:color="auto"/>
      </w:divBdr>
      <w:divsChild>
        <w:div w:id="472048">
          <w:marLeft w:val="0"/>
          <w:marRight w:val="0"/>
          <w:marTop w:val="0"/>
          <w:marBottom w:val="0"/>
          <w:divBdr>
            <w:top w:val="none" w:sz="0" w:space="0" w:color="auto"/>
            <w:left w:val="none" w:sz="0" w:space="0" w:color="auto"/>
            <w:bottom w:val="none" w:sz="0" w:space="0" w:color="auto"/>
            <w:right w:val="none" w:sz="0" w:space="0" w:color="auto"/>
          </w:divBdr>
        </w:div>
        <w:div w:id="45303531">
          <w:marLeft w:val="0"/>
          <w:marRight w:val="0"/>
          <w:marTop w:val="0"/>
          <w:marBottom w:val="0"/>
          <w:divBdr>
            <w:top w:val="none" w:sz="0" w:space="0" w:color="auto"/>
            <w:left w:val="none" w:sz="0" w:space="0" w:color="auto"/>
            <w:bottom w:val="none" w:sz="0" w:space="0" w:color="auto"/>
            <w:right w:val="none" w:sz="0" w:space="0" w:color="auto"/>
          </w:divBdr>
        </w:div>
        <w:div w:id="60252765">
          <w:marLeft w:val="0"/>
          <w:marRight w:val="0"/>
          <w:marTop w:val="0"/>
          <w:marBottom w:val="0"/>
          <w:divBdr>
            <w:top w:val="none" w:sz="0" w:space="0" w:color="auto"/>
            <w:left w:val="none" w:sz="0" w:space="0" w:color="auto"/>
            <w:bottom w:val="none" w:sz="0" w:space="0" w:color="auto"/>
            <w:right w:val="none" w:sz="0" w:space="0" w:color="auto"/>
          </w:divBdr>
        </w:div>
        <w:div w:id="133760318">
          <w:marLeft w:val="0"/>
          <w:marRight w:val="0"/>
          <w:marTop w:val="0"/>
          <w:marBottom w:val="0"/>
          <w:divBdr>
            <w:top w:val="none" w:sz="0" w:space="0" w:color="auto"/>
            <w:left w:val="none" w:sz="0" w:space="0" w:color="auto"/>
            <w:bottom w:val="none" w:sz="0" w:space="0" w:color="auto"/>
            <w:right w:val="none" w:sz="0" w:space="0" w:color="auto"/>
          </w:divBdr>
        </w:div>
        <w:div w:id="135152718">
          <w:marLeft w:val="0"/>
          <w:marRight w:val="0"/>
          <w:marTop w:val="0"/>
          <w:marBottom w:val="0"/>
          <w:divBdr>
            <w:top w:val="none" w:sz="0" w:space="0" w:color="auto"/>
            <w:left w:val="none" w:sz="0" w:space="0" w:color="auto"/>
            <w:bottom w:val="none" w:sz="0" w:space="0" w:color="auto"/>
            <w:right w:val="none" w:sz="0" w:space="0" w:color="auto"/>
          </w:divBdr>
        </w:div>
        <w:div w:id="263416705">
          <w:marLeft w:val="0"/>
          <w:marRight w:val="0"/>
          <w:marTop w:val="0"/>
          <w:marBottom w:val="0"/>
          <w:divBdr>
            <w:top w:val="none" w:sz="0" w:space="0" w:color="auto"/>
            <w:left w:val="none" w:sz="0" w:space="0" w:color="auto"/>
            <w:bottom w:val="none" w:sz="0" w:space="0" w:color="auto"/>
            <w:right w:val="none" w:sz="0" w:space="0" w:color="auto"/>
          </w:divBdr>
        </w:div>
        <w:div w:id="311370683">
          <w:marLeft w:val="0"/>
          <w:marRight w:val="0"/>
          <w:marTop w:val="0"/>
          <w:marBottom w:val="0"/>
          <w:divBdr>
            <w:top w:val="none" w:sz="0" w:space="0" w:color="auto"/>
            <w:left w:val="none" w:sz="0" w:space="0" w:color="auto"/>
            <w:bottom w:val="none" w:sz="0" w:space="0" w:color="auto"/>
            <w:right w:val="none" w:sz="0" w:space="0" w:color="auto"/>
          </w:divBdr>
        </w:div>
        <w:div w:id="406390113">
          <w:marLeft w:val="0"/>
          <w:marRight w:val="0"/>
          <w:marTop w:val="0"/>
          <w:marBottom w:val="0"/>
          <w:divBdr>
            <w:top w:val="none" w:sz="0" w:space="0" w:color="auto"/>
            <w:left w:val="none" w:sz="0" w:space="0" w:color="auto"/>
            <w:bottom w:val="none" w:sz="0" w:space="0" w:color="auto"/>
            <w:right w:val="none" w:sz="0" w:space="0" w:color="auto"/>
          </w:divBdr>
        </w:div>
        <w:div w:id="487090020">
          <w:marLeft w:val="0"/>
          <w:marRight w:val="0"/>
          <w:marTop w:val="0"/>
          <w:marBottom w:val="0"/>
          <w:divBdr>
            <w:top w:val="none" w:sz="0" w:space="0" w:color="auto"/>
            <w:left w:val="none" w:sz="0" w:space="0" w:color="auto"/>
            <w:bottom w:val="none" w:sz="0" w:space="0" w:color="auto"/>
            <w:right w:val="none" w:sz="0" w:space="0" w:color="auto"/>
          </w:divBdr>
        </w:div>
        <w:div w:id="563837492">
          <w:marLeft w:val="0"/>
          <w:marRight w:val="0"/>
          <w:marTop w:val="0"/>
          <w:marBottom w:val="0"/>
          <w:divBdr>
            <w:top w:val="none" w:sz="0" w:space="0" w:color="auto"/>
            <w:left w:val="none" w:sz="0" w:space="0" w:color="auto"/>
            <w:bottom w:val="none" w:sz="0" w:space="0" w:color="auto"/>
            <w:right w:val="none" w:sz="0" w:space="0" w:color="auto"/>
          </w:divBdr>
        </w:div>
        <w:div w:id="608320899">
          <w:marLeft w:val="0"/>
          <w:marRight w:val="0"/>
          <w:marTop w:val="0"/>
          <w:marBottom w:val="0"/>
          <w:divBdr>
            <w:top w:val="none" w:sz="0" w:space="0" w:color="auto"/>
            <w:left w:val="none" w:sz="0" w:space="0" w:color="auto"/>
            <w:bottom w:val="none" w:sz="0" w:space="0" w:color="auto"/>
            <w:right w:val="none" w:sz="0" w:space="0" w:color="auto"/>
          </w:divBdr>
        </w:div>
        <w:div w:id="654451254">
          <w:marLeft w:val="0"/>
          <w:marRight w:val="0"/>
          <w:marTop w:val="0"/>
          <w:marBottom w:val="0"/>
          <w:divBdr>
            <w:top w:val="none" w:sz="0" w:space="0" w:color="auto"/>
            <w:left w:val="none" w:sz="0" w:space="0" w:color="auto"/>
            <w:bottom w:val="none" w:sz="0" w:space="0" w:color="auto"/>
            <w:right w:val="none" w:sz="0" w:space="0" w:color="auto"/>
          </w:divBdr>
        </w:div>
        <w:div w:id="728575084">
          <w:marLeft w:val="0"/>
          <w:marRight w:val="0"/>
          <w:marTop w:val="0"/>
          <w:marBottom w:val="0"/>
          <w:divBdr>
            <w:top w:val="none" w:sz="0" w:space="0" w:color="auto"/>
            <w:left w:val="none" w:sz="0" w:space="0" w:color="auto"/>
            <w:bottom w:val="none" w:sz="0" w:space="0" w:color="auto"/>
            <w:right w:val="none" w:sz="0" w:space="0" w:color="auto"/>
          </w:divBdr>
        </w:div>
        <w:div w:id="781194080">
          <w:marLeft w:val="0"/>
          <w:marRight w:val="0"/>
          <w:marTop w:val="0"/>
          <w:marBottom w:val="0"/>
          <w:divBdr>
            <w:top w:val="none" w:sz="0" w:space="0" w:color="auto"/>
            <w:left w:val="none" w:sz="0" w:space="0" w:color="auto"/>
            <w:bottom w:val="none" w:sz="0" w:space="0" w:color="auto"/>
            <w:right w:val="none" w:sz="0" w:space="0" w:color="auto"/>
          </w:divBdr>
        </w:div>
        <w:div w:id="859513168">
          <w:marLeft w:val="0"/>
          <w:marRight w:val="0"/>
          <w:marTop w:val="0"/>
          <w:marBottom w:val="0"/>
          <w:divBdr>
            <w:top w:val="none" w:sz="0" w:space="0" w:color="auto"/>
            <w:left w:val="none" w:sz="0" w:space="0" w:color="auto"/>
            <w:bottom w:val="none" w:sz="0" w:space="0" w:color="auto"/>
            <w:right w:val="none" w:sz="0" w:space="0" w:color="auto"/>
          </w:divBdr>
        </w:div>
        <w:div w:id="962613289">
          <w:marLeft w:val="0"/>
          <w:marRight w:val="0"/>
          <w:marTop w:val="0"/>
          <w:marBottom w:val="0"/>
          <w:divBdr>
            <w:top w:val="none" w:sz="0" w:space="0" w:color="auto"/>
            <w:left w:val="none" w:sz="0" w:space="0" w:color="auto"/>
            <w:bottom w:val="none" w:sz="0" w:space="0" w:color="auto"/>
            <w:right w:val="none" w:sz="0" w:space="0" w:color="auto"/>
          </w:divBdr>
        </w:div>
        <w:div w:id="1008868899">
          <w:marLeft w:val="0"/>
          <w:marRight w:val="0"/>
          <w:marTop w:val="0"/>
          <w:marBottom w:val="0"/>
          <w:divBdr>
            <w:top w:val="none" w:sz="0" w:space="0" w:color="auto"/>
            <w:left w:val="none" w:sz="0" w:space="0" w:color="auto"/>
            <w:bottom w:val="none" w:sz="0" w:space="0" w:color="auto"/>
            <w:right w:val="none" w:sz="0" w:space="0" w:color="auto"/>
          </w:divBdr>
        </w:div>
        <w:div w:id="1045522713">
          <w:marLeft w:val="0"/>
          <w:marRight w:val="0"/>
          <w:marTop w:val="0"/>
          <w:marBottom w:val="0"/>
          <w:divBdr>
            <w:top w:val="none" w:sz="0" w:space="0" w:color="auto"/>
            <w:left w:val="none" w:sz="0" w:space="0" w:color="auto"/>
            <w:bottom w:val="none" w:sz="0" w:space="0" w:color="auto"/>
            <w:right w:val="none" w:sz="0" w:space="0" w:color="auto"/>
          </w:divBdr>
        </w:div>
        <w:div w:id="1052660198">
          <w:marLeft w:val="0"/>
          <w:marRight w:val="0"/>
          <w:marTop w:val="0"/>
          <w:marBottom w:val="0"/>
          <w:divBdr>
            <w:top w:val="none" w:sz="0" w:space="0" w:color="auto"/>
            <w:left w:val="none" w:sz="0" w:space="0" w:color="auto"/>
            <w:bottom w:val="none" w:sz="0" w:space="0" w:color="auto"/>
            <w:right w:val="none" w:sz="0" w:space="0" w:color="auto"/>
          </w:divBdr>
        </w:div>
        <w:div w:id="1082026705">
          <w:marLeft w:val="0"/>
          <w:marRight w:val="0"/>
          <w:marTop w:val="0"/>
          <w:marBottom w:val="0"/>
          <w:divBdr>
            <w:top w:val="none" w:sz="0" w:space="0" w:color="auto"/>
            <w:left w:val="none" w:sz="0" w:space="0" w:color="auto"/>
            <w:bottom w:val="none" w:sz="0" w:space="0" w:color="auto"/>
            <w:right w:val="none" w:sz="0" w:space="0" w:color="auto"/>
          </w:divBdr>
        </w:div>
        <w:div w:id="1111438449">
          <w:marLeft w:val="0"/>
          <w:marRight w:val="0"/>
          <w:marTop w:val="0"/>
          <w:marBottom w:val="0"/>
          <w:divBdr>
            <w:top w:val="none" w:sz="0" w:space="0" w:color="auto"/>
            <w:left w:val="none" w:sz="0" w:space="0" w:color="auto"/>
            <w:bottom w:val="none" w:sz="0" w:space="0" w:color="auto"/>
            <w:right w:val="none" w:sz="0" w:space="0" w:color="auto"/>
          </w:divBdr>
        </w:div>
        <w:div w:id="1289161195">
          <w:marLeft w:val="0"/>
          <w:marRight w:val="0"/>
          <w:marTop w:val="0"/>
          <w:marBottom w:val="0"/>
          <w:divBdr>
            <w:top w:val="none" w:sz="0" w:space="0" w:color="auto"/>
            <w:left w:val="none" w:sz="0" w:space="0" w:color="auto"/>
            <w:bottom w:val="none" w:sz="0" w:space="0" w:color="auto"/>
            <w:right w:val="none" w:sz="0" w:space="0" w:color="auto"/>
          </w:divBdr>
        </w:div>
        <w:div w:id="1344550707">
          <w:marLeft w:val="0"/>
          <w:marRight w:val="0"/>
          <w:marTop w:val="0"/>
          <w:marBottom w:val="0"/>
          <w:divBdr>
            <w:top w:val="none" w:sz="0" w:space="0" w:color="auto"/>
            <w:left w:val="none" w:sz="0" w:space="0" w:color="auto"/>
            <w:bottom w:val="none" w:sz="0" w:space="0" w:color="auto"/>
            <w:right w:val="none" w:sz="0" w:space="0" w:color="auto"/>
          </w:divBdr>
        </w:div>
        <w:div w:id="1525898776">
          <w:marLeft w:val="0"/>
          <w:marRight w:val="0"/>
          <w:marTop w:val="0"/>
          <w:marBottom w:val="0"/>
          <w:divBdr>
            <w:top w:val="none" w:sz="0" w:space="0" w:color="auto"/>
            <w:left w:val="none" w:sz="0" w:space="0" w:color="auto"/>
            <w:bottom w:val="none" w:sz="0" w:space="0" w:color="auto"/>
            <w:right w:val="none" w:sz="0" w:space="0" w:color="auto"/>
          </w:divBdr>
        </w:div>
        <w:div w:id="1602911695">
          <w:marLeft w:val="0"/>
          <w:marRight w:val="0"/>
          <w:marTop w:val="0"/>
          <w:marBottom w:val="0"/>
          <w:divBdr>
            <w:top w:val="none" w:sz="0" w:space="0" w:color="auto"/>
            <w:left w:val="none" w:sz="0" w:space="0" w:color="auto"/>
            <w:bottom w:val="none" w:sz="0" w:space="0" w:color="auto"/>
            <w:right w:val="none" w:sz="0" w:space="0" w:color="auto"/>
          </w:divBdr>
        </w:div>
        <w:div w:id="1695615607">
          <w:marLeft w:val="0"/>
          <w:marRight w:val="0"/>
          <w:marTop w:val="0"/>
          <w:marBottom w:val="0"/>
          <w:divBdr>
            <w:top w:val="none" w:sz="0" w:space="0" w:color="auto"/>
            <w:left w:val="none" w:sz="0" w:space="0" w:color="auto"/>
            <w:bottom w:val="none" w:sz="0" w:space="0" w:color="auto"/>
            <w:right w:val="none" w:sz="0" w:space="0" w:color="auto"/>
          </w:divBdr>
        </w:div>
        <w:div w:id="1719011303">
          <w:marLeft w:val="0"/>
          <w:marRight w:val="0"/>
          <w:marTop w:val="0"/>
          <w:marBottom w:val="0"/>
          <w:divBdr>
            <w:top w:val="none" w:sz="0" w:space="0" w:color="auto"/>
            <w:left w:val="none" w:sz="0" w:space="0" w:color="auto"/>
            <w:bottom w:val="none" w:sz="0" w:space="0" w:color="auto"/>
            <w:right w:val="none" w:sz="0" w:space="0" w:color="auto"/>
          </w:divBdr>
        </w:div>
        <w:div w:id="1766344290">
          <w:marLeft w:val="0"/>
          <w:marRight w:val="0"/>
          <w:marTop w:val="0"/>
          <w:marBottom w:val="0"/>
          <w:divBdr>
            <w:top w:val="none" w:sz="0" w:space="0" w:color="auto"/>
            <w:left w:val="none" w:sz="0" w:space="0" w:color="auto"/>
            <w:bottom w:val="none" w:sz="0" w:space="0" w:color="auto"/>
            <w:right w:val="none" w:sz="0" w:space="0" w:color="auto"/>
          </w:divBdr>
        </w:div>
        <w:div w:id="1776824286">
          <w:marLeft w:val="0"/>
          <w:marRight w:val="0"/>
          <w:marTop w:val="0"/>
          <w:marBottom w:val="0"/>
          <w:divBdr>
            <w:top w:val="none" w:sz="0" w:space="0" w:color="auto"/>
            <w:left w:val="none" w:sz="0" w:space="0" w:color="auto"/>
            <w:bottom w:val="none" w:sz="0" w:space="0" w:color="auto"/>
            <w:right w:val="none" w:sz="0" w:space="0" w:color="auto"/>
          </w:divBdr>
        </w:div>
        <w:div w:id="1786849626">
          <w:marLeft w:val="0"/>
          <w:marRight w:val="0"/>
          <w:marTop w:val="0"/>
          <w:marBottom w:val="0"/>
          <w:divBdr>
            <w:top w:val="none" w:sz="0" w:space="0" w:color="auto"/>
            <w:left w:val="none" w:sz="0" w:space="0" w:color="auto"/>
            <w:bottom w:val="none" w:sz="0" w:space="0" w:color="auto"/>
            <w:right w:val="none" w:sz="0" w:space="0" w:color="auto"/>
          </w:divBdr>
        </w:div>
        <w:div w:id="1797525910">
          <w:marLeft w:val="0"/>
          <w:marRight w:val="0"/>
          <w:marTop w:val="0"/>
          <w:marBottom w:val="0"/>
          <w:divBdr>
            <w:top w:val="none" w:sz="0" w:space="0" w:color="auto"/>
            <w:left w:val="none" w:sz="0" w:space="0" w:color="auto"/>
            <w:bottom w:val="none" w:sz="0" w:space="0" w:color="auto"/>
            <w:right w:val="none" w:sz="0" w:space="0" w:color="auto"/>
          </w:divBdr>
        </w:div>
        <w:div w:id="1888100785">
          <w:marLeft w:val="0"/>
          <w:marRight w:val="0"/>
          <w:marTop w:val="0"/>
          <w:marBottom w:val="0"/>
          <w:divBdr>
            <w:top w:val="none" w:sz="0" w:space="0" w:color="auto"/>
            <w:left w:val="none" w:sz="0" w:space="0" w:color="auto"/>
            <w:bottom w:val="none" w:sz="0" w:space="0" w:color="auto"/>
            <w:right w:val="none" w:sz="0" w:space="0" w:color="auto"/>
          </w:divBdr>
        </w:div>
        <w:div w:id="1949965666">
          <w:marLeft w:val="0"/>
          <w:marRight w:val="0"/>
          <w:marTop w:val="0"/>
          <w:marBottom w:val="0"/>
          <w:divBdr>
            <w:top w:val="none" w:sz="0" w:space="0" w:color="auto"/>
            <w:left w:val="none" w:sz="0" w:space="0" w:color="auto"/>
            <w:bottom w:val="none" w:sz="0" w:space="0" w:color="auto"/>
            <w:right w:val="none" w:sz="0" w:space="0" w:color="auto"/>
          </w:divBdr>
        </w:div>
        <w:div w:id="2063939378">
          <w:marLeft w:val="0"/>
          <w:marRight w:val="0"/>
          <w:marTop w:val="0"/>
          <w:marBottom w:val="0"/>
          <w:divBdr>
            <w:top w:val="none" w:sz="0" w:space="0" w:color="auto"/>
            <w:left w:val="none" w:sz="0" w:space="0" w:color="auto"/>
            <w:bottom w:val="none" w:sz="0" w:space="0" w:color="auto"/>
            <w:right w:val="none" w:sz="0" w:space="0" w:color="auto"/>
          </w:divBdr>
        </w:div>
      </w:divsChild>
    </w:div>
    <w:div w:id="1489781146">
      <w:bodyDiv w:val="1"/>
      <w:marLeft w:val="0"/>
      <w:marRight w:val="0"/>
      <w:marTop w:val="0"/>
      <w:marBottom w:val="0"/>
      <w:divBdr>
        <w:top w:val="none" w:sz="0" w:space="0" w:color="auto"/>
        <w:left w:val="none" w:sz="0" w:space="0" w:color="auto"/>
        <w:bottom w:val="none" w:sz="0" w:space="0" w:color="auto"/>
        <w:right w:val="none" w:sz="0" w:space="0" w:color="auto"/>
      </w:divBdr>
    </w:div>
    <w:div w:id="1493260056">
      <w:bodyDiv w:val="1"/>
      <w:marLeft w:val="0"/>
      <w:marRight w:val="0"/>
      <w:marTop w:val="0"/>
      <w:marBottom w:val="0"/>
      <w:divBdr>
        <w:top w:val="none" w:sz="0" w:space="0" w:color="auto"/>
        <w:left w:val="none" w:sz="0" w:space="0" w:color="auto"/>
        <w:bottom w:val="none" w:sz="0" w:space="0" w:color="auto"/>
        <w:right w:val="none" w:sz="0" w:space="0" w:color="auto"/>
      </w:divBdr>
    </w:div>
    <w:div w:id="1496846875">
      <w:bodyDiv w:val="1"/>
      <w:marLeft w:val="0"/>
      <w:marRight w:val="0"/>
      <w:marTop w:val="0"/>
      <w:marBottom w:val="0"/>
      <w:divBdr>
        <w:top w:val="none" w:sz="0" w:space="0" w:color="auto"/>
        <w:left w:val="none" w:sz="0" w:space="0" w:color="auto"/>
        <w:bottom w:val="none" w:sz="0" w:space="0" w:color="auto"/>
        <w:right w:val="none" w:sz="0" w:space="0" w:color="auto"/>
      </w:divBdr>
    </w:div>
    <w:div w:id="14981534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
          <w:marLeft w:val="0"/>
          <w:marRight w:val="0"/>
          <w:marTop w:val="0"/>
          <w:marBottom w:val="0"/>
          <w:divBdr>
            <w:top w:val="none" w:sz="0" w:space="0" w:color="auto"/>
            <w:left w:val="none" w:sz="0" w:space="0" w:color="auto"/>
            <w:bottom w:val="none" w:sz="0" w:space="0" w:color="auto"/>
            <w:right w:val="none" w:sz="0" w:space="0" w:color="auto"/>
          </w:divBdr>
        </w:div>
        <w:div w:id="96798656">
          <w:marLeft w:val="0"/>
          <w:marRight w:val="0"/>
          <w:marTop w:val="0"/>
          <w:marBottom w:val="0"/>
          <w:divBdr>
            <w:top w:val="none" w:sz="0" w:space="0" w:color="auto"/>
            <w:left w:val="none" w:sz="0" w:space="0" w:color="auto"/>
            <w:bottom w:val="none" w:sz="0" w:space="0" w:color="auto"/>
            <w:right w:val="none" w:sz="0" w:space="0" w:color="auto"/>
          </w:divBdr>
        </w:div>
        <w:div w:id="97261205">
          <w:marLeft w:val="0"/>
          <w:marRight w:val="0"/>
          <w:marTop w:val="0"/>
          <w:marBottom w:val="0"/>
          <w:divBdr>
            <w:top w:val="none" w:sz="0" w:space="0" w:color="auto"/>
            <w:left w:val="none" w:sz="0" w:space="0" w:color="auto"/>
            <w:bottom w:val="none" w:sz="0" w:space="0" w:color="auto"/>
            <w:right w:val="none" w:sz="0" w:space="0" w:color="auto"/>
          </w:divBdr>
        </w:div>
        <w:div w:id="158350930">
          <w:marLeft w:val="0"/>
          <w:marRight w:val="0"/>
          <w:marTop w:val="0"/>
          <w:marBottom w:val="0"/>
          <w:divBdr>
            <w:top w:val="none" w:sz="0" w:space="0" w:color="auto"/>
            <w:left w:val="none" w:sz="0" w:space="0" w:color="auto"/>
            <w:bottom w:val="none" w:sz="0" w:space="0" w:color="auto"/>
            <w:right w:val="none" w:sz="0" w:space="0" w:color="auto"/>
          </w:divBdr>
        </w:div>
        <w:div w:id="186069842">
          <w:marLeft w:val="0"/>
          <w:marRight w:val="0"/>
          <w:marTop w:val="0"/>
          <w:marBottom w:val="0"/>
          <w:divBdr>
            <w:top w:val="none" w:sz="0" w:space="0" w:color="auto"/>
            <w:left w:val="none" w:sz="0" w:space="0" w:color="auto"/>
            <w:bottom w:val="none" w:sz="0" w:space="0" w:color="auto"/>
            <w:right w:val="none" w:sz="0" w:space="0" w:color="auto"/>
          </w:divBdr>
        </w:div>
        <w:div w:id="198126406">
          <w:marLeft w:val="0"/>
          <w:marRight w:val="0"/>
          <w:marTop w:val="0"/>
          <w:marBottom w:val="0"/>
          <w:divBdr>
            <w:top w:val="none" w:sz="0" w:space="0" w:color="auto"/>
            <w:left w:val="none" w:sz="0" w:space="0" w:color="auto"/>
            <w:bottom w:val="none" w:sz="0" w:space="0" w:color="auto"/>
            <w:right w:val="none" w:sz="0" w:space="0" w:color="auto"/>
          </w:divBdr>
        </w:div>
        <w:div w:id="272054695">
          <w:marLeft w:val="0"/>
          <w:marRight w:val="0"/>
          <w:marTop w:val="0"/>
          <w:marBottom w:val="0"/>
          <w:divBdr>
            <w:top w:val="none" w:sz="0" w:space="0" w:color="auto"/>
            <w:left w:val="none" w:sz="0" w:space="0" w:color="auto"/>
            <w:bottom w:val="none" w:sz="0" w:space="0" w:color="auto"/>
            <w:right w:val="none" w:sz="0" w:space="0" w:color="auto"/>
          </w:divBdr>
        </w:div>
        <w:div w:id="284116817">
          <w:marLeft w:val="0"/>
          <w:marRight w:val="0"/>
          <w:marTop w:val="0"/>
          <w:marBottom w:val="0"/>
          <w:divBdr>
            <w:top w:val="none" w:sz="0" w:space="0" w:color="auto"/>
            <w:left w:val="none" w:sz="0" w:space="0" w:color="auto"/>
            <w:bottom w:val="none" w:sz="0" w:space="0" w:color="auto"/>
            <w:right w:val="none" w:sz="0" w:space="0" w:color="auto"/>
          </w:divBdr>
        </w:div>
        <w:div w:id="294067554">
          <w:marLeft w:val="0"/>
          <w:marRight w:val="0"/>
          <w:marTop w:val="0"/>
          <w:marBottom w:val="0"/>
          <w:divBdr>
            <w:top w:val="none" w:sz="0" w:space="0" w:color="auto"/>
            <w:left w:val="none" w:sz="0" w:space="0" w:color="auto"/>
            <w:bottom w:val="none" w:sz="0" w:space="0" w:color="auto"/>
            <w:right w:val="none" w:sz="0" w:space="0" w:color="auto"/>
          </w:divBdr>
        </w:div>
        <w:div w:id="295961278">
          <w:marLeft w:val="0"/>
          <w:marRight w:val="0"/>
          <w:marTop w:val="0"/>
          <w:marBottom w:val="0"/>
          <w:divBdr>
            <w:top w:val="none" w:sz="0" w:space="0" w:color="auto"/>
            <w:left w:val="none" w:sz="0" w:space="0" w:color="auto"/>
            <w:bottom w:val="none" w:sz="0" w:space="0" w:color="auto"/>
            <w:right w:val="none" w:sz="0" w:space="0" w:color="auto"/>
          </w:divBdr>
        </w:div>
        <w:div w:id="307788577">
          <w:marLeft w:val="0"/>
          <w:marRight w:val="0"/>
          <w:marTop w:val="0"/>
          <w:marBottom w:val="0"/>
          <w:divBdr>
            <w:top w:val="none" w:sz="0" w:space="0" w:color="auto"/>
            <w:left w:val="none" w:sz="0" w:space="0" w:color="auto"/>
            <w:bottom w:val="none" w:sz="0" w:space="0" w:color="auto"/>
            <w:right w:val="none" w:sz="0" w:space="0" w:color="auto"/>
          </w:divBdr>
        </w:div>
        <w:div w:id="327369680">
          <w:marLeft w:val="0"/>
          <w:marRight w:val="0"/>
          <w:marTop w:val="0"/>
          <w:marBottom w:val="0"/>
          <w:divBdr>
            <w:top w:val="none" w:sz="0" w:space="0" w:color="auto"/>
            <w:left w:val="none" w:sz="0" w:space="0" w:color="auto"/>
            <w:bottom w:val="none" w:sz="0" w:space="0" w:color="auto"/>
            <w:right w:val="none" w:sz="0" w:space="0" w:color="auto"/>
          </w:divBdr>
        </w:div>
        <w:div w:id="413864126">
          <w:marLeft w:val="0"/>
          <w:marRight w:val="0"/>
          <w:marTop w:val="0"/>
          <w:marBottom w:val="0"/>
          <w:divBdr>
            <w:top w:val="none" w:sz="0" w:space="0" w:color="auto"/>
            <w:left w:val="none" w:sz="0" w:space="0" w:color="auto"/>
            <w:bottom w:val="none" w:sz="0" w:space="0" w:color="auto"/>
            <w:right w:val="none" w:sz="0" w:space="0" w:color="auto"/>
          </w:divBdr>
        </w:div>
        <w:div w:id="416899031">
          <w:marLeft w:val="0"/>
          <w:marRight w:val="0"/>
          <w:marTop w:val="0"/>
          <w:marBottom w:val="0"/>
          <w:divBdr>
            <w:top w:val="none" w:sz="0" w:space="0" w:color="auto"/>
            <w:left w:val="none" w:sz="0" w:space="0" w:color="auto"/>
            <w:bottom w:val="none" w:sz="0" w:space="0" w:color="auto"/>
            <w:right w:val="none" w:sz="0" w:space="0" w:color="auto"/>
          </w:divBdr>
        </w:div>
        <w:div w:id="430316423">
          <w:marLeft w:val="0"/>
          <w:marRight w:val="0"/>
          <w:marTop w:val="0"/>
          <w:marBottom w:val="0"/>
          <w:divBdr>
            <w:top w:val="none" w:sz="0" w:space="0" w:color="auto"/>
            <w:left w:val="none" w:sz="0" w:space="0" w:color="auto"/>
            <w:bottom w:val="none" w:sz="0" w:space="0" w:color="auto"/>
            <w:right w:val="none" w:sz="0" w:space="0" w:color="auto"/>
          </w:divBdr>
        </w:div>
        <w:div w:id="494028060">
          <w:marLeft w:val="0"/>
          <w:marRight w:val="0"/>
          <w:marTop w:val="0"/>
          <w:marBottom w:val="0"/>
          <w:divBdr>
            <w:top w:val="none" w:sz="0" w:space="0" w:color="auto"/>
            <w:left w:val="none" w:sz="0" w:space="0" w:color="auto"/>
            <w:bottom w:val="none" w:sz="0" w:space="0" w:color="auto"/>
            <w:right w:val="none" w:sz="0" w:space="0" w:color="auto"/>
          </w:divBdr>
        </w:div>
        <w:div w:id="633290861">
          <w:marLeft w:val="0"/>
          <w:marRight w:val="0"/>
          <w:marTop w:val="0"/>
          <w:marBottom w:val="0"/>
          <w:divBdr>
            <w:top w:val="none" w:sz="0" w:space="0" w:color="auto"/>
            <w:left w:val="none" w:sz="0" w:space="0" w:color="auto"/>
            <w:bottom w:val="none" w:sz="0" w:space="0" w:color="auto"/>
            <w:right w:val="none" w:sz="0" w:space="0" w:color="auto"/>
          </w:divBdr>
        </w:div>
        <w:div w:id="634869932">
          <w:marLeft w:val="0"/>
          <w:marRight w:val="0"/>
          <w:marTop w:val="0"/>
          <w:marBottom w:val="0"/>
          <w:divBdr>
            <w:top w:val="none" w:sz="0" w:space="0" w:color="auto"/>
            <w:left w:val="none" w:sz="0" w:space="0" w:color="auto"/>
            <w:bottom w:val="none" w:sz="0" w:space="0" w:color="auto"/>
            <w:right w:val="none" w:sz="0" w:space="0" w:color="auto"/>
          </w:divBdr>
        </w:div>
        <w:div w:id="664362376">
          <w:marLeft w:val="0"/>
          <w:marRight w:val="0"/>
          <w:marTop w:val="0"/>
          <w:marBottom w:val="0"/>
          <w:divBdr>
            <w:top w:val="none" w:sz="0" w:space="0" w:color="auto"/>
            <w:left w:val="none" w:sz="0" w:space="0" w:color="auto"/>
            <w:bottom w:val="none" w:sz="0" w:space="0" w:color="auto"/>
            <w:right w:val="none" w:sz="0" w:space="0" w:color="auto"/>
          </w:divBdr>
        </w:div>
        <w:div w:id="741752408">
          <w:marLeft w:val="0"/>
          <w:marRight w:val="0"/>
          <w:marTop w:val="0"/>
          <w:marBottom w:val="0"/>
          <w:divBdr>
            <w:top w:val="none" w:sz="0" w:space="0" w:color="auto"/>
            <w:left w:val="none" w:sz="0" w:space="0" w:color="auto"/>
            <w:bottom w:val="none" w:sz="0" w:space="0" w:color="auto"/>
            <w:right w:val="none" w:sz="0" w:space="0" w:color="auto"/>
          </w:divBdr>
        </w:div>
        <w:div w:id="815879178">
          <w:marLeft w:val="0"/>
          <w:marRight w:val="0"/>
          <w:marTop w:val="0"/>
          <w:marBottom w:val="0"/>
          <w:divBdr>
            <w:top w:val="none" w:sz="0" w:space="0" w:color="auto"/>
            <w:left w:val="none" w:sz="0" w:space="0" w:color="auto"/>
            <w:bottom w:val="none" w:sz="0" w:space="0" w:color="auto"/>
            <w:right w:val="none" w:sz="0" w:space="0" w:color="auto"/>
          </w:divBdr>
        </w:div>
        <w:div w:id="856238746">
          <w:marLeft w:val="0"/>
          <w:marRight w:val="0"/>
          <w:marTop w:val="0"/>
          <w:marBottom w:val="0"/>
          <w:divBdr>
            <w:top w:val="none" w:sz="0" w:space="0" w:color="auto"/>
            <w:left w:val="none" w:sz="0" w:space="0" w:color="auto"/>
            <w:bottom w:val="none" w:sz="0" w:space="0" w:color="auto"/>
            <w:right w:val="none" w:sz="0" w:space="0" w:color="auto"/>
          </w:divBdr>
        </w:div>
        <w:div w:id="862013175">
          <w:marLeft w:val="0"/>
          <w:marRight w:val="0"/>
          <w:marTop w:val="0"/>
          <w:marBottom w:val="0"/>
          <w:divBdr>
            <w:top w:val="none" w:sz="0" w:space="0" w:color="auto"/>
            <w:left w:val="none" w:sz="0" w:space="0" w:color="auto"/>
            <w:bottom w:val="none" w:sz="0" w:space="0" w:color="auto"/>
            <w:right w:val="none" w:sz="0" w:space="0" w:color="auto"/>
          </w:divBdr>
        </w:div>
        <w:div w:id="887884776">
          <w:marLeft w:val="0"/>
          <w:marRight w:val="0"/>
          <w:marTop w:val="0"/>
          <w:marBottom w:val="0"/>
          <w:divBdr>
            <w:top w:val="none" w:sz="0" w:space="0" w:color="auto"/>
            <w:left w:val="none" w:sz="0" w:space="0" w:color="auto"/>
            <w:bottom w:val="none" w:sz="0" w:space="0" w:color="auto"/>
            <w:right w:val="none" w:sz="0" w:space="0" w:color="auto"/>
          </w:divBdr>
        </w:div>
        <w:div w:id="920456724">
          <w:marLeft w:val="0"/>
          <w:marRight w:val="0"/>
          <w:marTop w:val="0"/>
          <w:marBottom w:val="0"/>
          <w:divBdr>
            <w:top w:val="none" w:sz="0" w:space="0" w:color="auto"/>
            <w:left w:val="none" w:sz="0" w:space="0" w:color="auto"/>
            <w:bottom w:val="none" w:sz="0" w:space="0" w:color="auto"/>
            <w:right w:val="none" w:sz="0" w:space="0" w:color="auto"/>
          </w:divBdr>
        </w:div>
        <w:div w:id="940189556">
          <w:marLeft w:val="0"/>
          <w:marRight w:val="0"/>
          <w:marTop w:val="0"/>
          <w:marBottom w:val="0"/>
          <w:divBdr>
            <w:top w:val="none" w:sz="0" w:space="0" w:color="auto"/>
            <w:left w:val="none" w:sz="0" w:space="0" w:color="auto"/>
            <w:bottom w:val="none" w:sz="0" w:space="0" w:color="auto"/>
            <w:right w:val="none" w:sz="0" w:space="0" w:color="auto"/>
          </w:divBdr>
        </w:div>
        <w:div w:id="984048172">
          <w:marLeft w:val="0"/>
          <w:marRight w:val="0"/>
          <w:marTop w:val="0"/>
          <w:marBottom w:val="0"/>
          <w:divBdr>
            <w:top w:val="none" w:sz="0" w:space="0" w:color="auto"/>
            <w:left w:val="none" w:sz="0" w:space="0" w:color="auto"/>
            <w:bottom w:val="none" w:sz="0" w:space="0" w:color="auto"/>
            <w:right w:val="none" w:sz="0" w:space="0" w:color="auto"/>
          </w:divBdr>
        </w:div>
        <w:div w:id="1052774332">
          <w:marLeft w:val="0"/>
          <w:marRight w:val="0"/>
          <w:marTop w:val="0"/>
          <w:marBottom w:val="0"/>
          <w:divBdr>
            <w:top w:val="none" w:sz="0" w:space="0" w:color="auto"/>
            <w:left w:val="none" w:sz="0" w:space="0" w:color="auto"/>
            <w:bottom w:val="none" w:sz="0" w:space="0" w:color="auto"/>
            <w:right w:val="none" w:sz="0" w:space="0" w:color="auto"/>
          </w:divBdr>
        </w:div>
        <w:div w:id="1179351486">
          <w:marLeft w:val="0"/>
          <w:marRight w:val="0"/>
          <w:marTop w:val="0"/>
          <w:marBottom w:val="0"/>
          <w:divBdr>
            <w:top w:val="none" w:sz="0" w:space="0" w:color="auto"/>
            <w:left w:val="none" w:sz="0" w:space="0" w:color="auto"/>
            <w:bottom w:val="none" w:sz="0" w:space="0" w:color="auto"/>
            <w:right w:val="none" w:sz="0" w:space="0" w:color="auto"/>
          </w:divBdr>
        </w:div>
        <w:div w:id="1322732721">
          <w:marLeft w:val="0"/>
          <w:marRight w:val="0"/>
          <w:marTop w:val="0"/>
          <w:marBottom w:val="0"/>
          <w:divBdr>
            <w:top w:val="none" w:sz="0" w:space="0" w:color="auto"/>
            <w:left w:val="none" w:sz="0" w:space="0" w:color="auto"/>
            <w:bottom w:val="none" w:sz="0" w:space="0" w:color="auto"/>
            <w:right w:val="none" w:sz="0" w:space="0" w:color="auto"/>
          </w:divBdr>
        </w:div>
        <w:div w:id="1325669692">
          <w:marLeft w:val="0"/>
          <w:marRight w:val="0"/>
          <w:marTop w:val="0"/>
          <w:marBottom w:val="0"/>
          <w:divBdr>
            <w:top w:val="none" w:sz="0" w:space="0" w:color="auto"/>
            <w:left w:val="none" w:sz="0" w:space="0" w:color="auto"/>
            <w:bottom w:val="none" w:sz="0" w:space="0" w:color="auto"/>
            <w:right w:val="none" w:sz="0" w:space="0" w:color="auto"/>
          </w:divBdr>
        </w:div>
        <w:div w:id="1355233800">
          <w:marLeft w:val="0"/>
          <w:marRight w:val="0"/>
          <w:marTop w:val="0"/>
          <w:marBottom w:val="0"/>
          <w:divBdr>
            <w:top w:val="none" w:sz="0" w:space="0" w:color="auto"/>
            <w:left w:val="none" w:sz="0" w:space="0" w:color="auto"/>
            <w:bottom w:val="none" w:sz="0" w:space="0" w:color="auto"/>
            <w:right w:val="none" w:sz="0" w:space="0" w:color="auto"/>
          </w:divBdr>
        </w:div>
        <w:div w:id="1372026408">
          <w:marLeft w:val="0"/>
          <w:marRight w:val="0"/>
          <w:marTop w:val="0"/>
          <w:marBottom w:val="0"/>
          <w:divBdr>
            <w:top w:val="none" w:sz="0" w:space="0" w:color="auto"/>
            <w:left w:val="none" w:sz="0" w:space="0" w:color="auto"/>
            <w:bottom w:val="none" w:sz="0" w:space="0" w:color="auto"/>
            <w:right w:val="none" w:sz="0" w:space="0" w:color="auto"/>
          </w:divBdr>
        </w:div>
        <w:div w:id="1382940854">
          <w:marLeft w:val="0"/>
          <w:marRight w:val="0"/>
          <w:marTop w:val="0"/>
          <w:marBottom w:val="0"/>
          <w:divBdr>
            <w:top w:val="none" w:sz="0" w:space="0" w:color="auto"/>
            <w:left w:val="none" w:sz="0" w:space="0" w:color="auto"/>
            <w:bottom w:val="none" w:sz="0" w:space="0" w:color="auto"/>
            <w:right w:val="none" w:sz="0" w:space="0" w:color="auto"/>
          </w:divBdr>
        </w:div>
        <w:div w:id="1403870712">
          <w:marLeft w:val="0"/>
          <w:marRight w:val="0"/>
          <w:marTop w:val="0"/>
          <w:marBottom w:val="0"/>
          <w:divBdr>
            <w:top w:val="none" w:sz="0" w:space="0" w:color="auto"/>
            <w:left w:val="none" w:sz="0" w:space="0" w:color="auto"/>
            <w:bottom w:val="none" w:sz="0" w:space="0" w:color="auto"/>
            <w:right w:val="none" w:sz="0" w:space="0" w:color="auto"/>
          </w:divBdr>
        </w:div>
        <w:div w:id="1407802534">
          <w:marLeft w:val="0"/>
          <w:marRight w:val="0"/>
          <w:marTop w:val="0"/>
          <w:marBottom w:val="0"/>
          <w:divBdr>
            <w:top w:val="none" w:sz="0" w:space="0" w:color="auto"/>
            <w:left w:val="none" w:sz="0" w:space="0" w:color="auto"/>
            <w:bottom w:val="none" w:sz="0" w:space="0" w:color="auto"/>
            <w:right w:val="none" w:sz="0" w:space="0" w:color="auto"/>
          </w:divBdr>
        </w:div>
        <w:div w:id="1469469055">
          <w:marLeft w:val="0"/>
          <w:marRight w:val="0"/>
          <w:marTop w:val="0"/>
          <w:marBottom w:val="0"/>
          <w:divBdr>
            <w:top w:val="none" w:sz="0" w:space="0" w:color="auto"/>
            <w:left w:val="none" w:sz="0" w:space="0" w:color="auto"/>
            <w:bottom w:val="none" w:sz="0" w:space="0" w:color="auto"/>
            <w:right w:val="none" w:sz="0" w:space="0" w:color="auto"/>
          </w:divBdr>
        </w:div>
        <w:div w:id="1502351922">
          <w:marLeft w:val="0"/>
          <w:marRight w:val="0"/>
          <w:marTop w:val="0"/>
          <w:marBottom w:val="0"/>
          <w:divBdr>
            <w:top w:val="none" w:sz="0" w:space="0" w:color="auto"/>
            <w:left w:val="none" w:sz="0" w:space="0" w:color="auto"/>
            <w:bottom w:val="none" w:sz="0" w:space="0" w:color="auto"/>
            <w:right w:val="none" w:sz="0" w:space="0" w:color="auto"/>
          </w:divBdr>
        </w:div>
        <w:div w:id="1512452113">
          <w:marLeft w:val="0"/>
          <w:marRight w:val="0"/>
          <w:marTop w:val="0"/>
          <w:marBottom w:val="0"/>
          <w:divBdr>
            <w:top w:val="none" w:sz="0" w:space="0" w:color="auto"/>
            <w:left w:val="none" w:sz="0" w:space="0" w:color="auto"/>
            <w:bottom w:val="none" w:sz="0" w:space="0" w:color="auto"/>
            <w:right w:val="none" w:sz="0" w:space="0" w:color="auto"/>
          </w:divBdr>
        </w:div>
        <w:div w:id="1571619008">
          <w:marLeft w:val="0"/>
          <w:marRight w:val="0"/>
          <w:marTop w:val="0"/>
          <w:marBottom w:val="0"/>
          <w:divBdr>
            <w:top w:val="none" w:sz="0" w:space="0" w:color="auto"/>
            <w:left w:val="none" w:sz="0" w:space="0" w:color="auto"/>
            <w:bottom w:val="none" w:sz="0" w:space="0" w:color="auto"/>
            <w:right w:val="none" w:sz="0" w:space="0" w:color="auto"/>
          </w:divBdr>
        </w:div>
        <w:div w:id="1587575545">
          <w:marLeft w:val="0"/>
          <w:marRight w:val="0"/>
          <w:marTop w:val="0"/>
          <w:marBottom w:val="0"/>
          <w:divBdr>
            <w:top w:val="none" w:sz="0" w:space="0" w:color="auto"/>
            <w:left w:val="none" w:sz="0" w:space="0" w:color="auto"/>
            <w:bottom w:val="none" w:sz="0" w:space="0" w:color="auto"/>
            <w:right w:val="none" w:sz="0" w:space="0" w:color="auto"/>
          </w:divBdr>
        </w:div>
        <w:div w:id="1608653956">
          <w:marLeft w:val="0"/>
          <w:marRight w:val="0"/>
          <w:marTop w:val="0"/>
          <w:marBottom w:val="0"/>
          <w:divBdr>
            <w:top w:val="none" w:sz="0" w:space="0" w:color="auto"/>
            <w:left w:val="none" w:sz="0" w:space="0" w:color="auto"/>
            <w:bottom w:val="none" w:sz="0" w:space="0" w:color="auto"/>
            <w:right w:val="none" w:sz="0" w:space="0" w:color="auto"/>
          </w:divBdr>
        </w:div>
        <w:div w:id="1708677817">
          <w:marLeft w:val="0"/>
          <w:marRight w:val="0"/>
          <w:marTop w:val="0"/>
          <w:marBottom w:val="0"/>
          <w:divBdr>
            <w:top w:val="none" w:sz="0" w:space="0" w:color="auto"/>
            <w:left w:val="none" w:sz="0" w:space="0" w:color="auto"/>
            <w:bottom w:val="none" w:sz="0" w:space="0" w:color="auto"/>
            <w:right w:val="none" w:sz="0" w:space="0" w:color="auto"/>
          </w:divBdr>
        </w:div>
        <w:div w:id="1720786763">
          <w:marLeft w:val="0"/>
          <w:marRight w:val="0"/>
          <w:marTop w:val="0"/>
          <w:marBottom w:val="0"/>
          <w:divBdr>
            <w:top w:val="none" w:sz="0" w:space="0" w:color="auto"/>
            <w:left w:val="none" w:sz="0" w:space="0" w:color="auto"/>
            <w:bottom w:val="none" w:sz="0" w:space="0" w:color="auto"/>
            <w:right w:val="none" w:sz="0" w:space="0" w:color="auto"/>
          </w:divBdr>
        </w:div>
        <w:div w:id="1744329145">
          <w:marLeft w:val="0"/>
          <w:marRight w:val="0"/>
          <w:marTop w:val="0"/>
          <w:marBottom w:val="0"/>
          <w:divBdr>
            <w:top w:val="none" w:sz="0" w:space="0" w:color="auto"/>
            <w:left w:val="none" w:sz="0" w:space="0" w:color="auto"/>
            <w:bottom w:val="none" w:sz="0" w:space="0" w:color="auto"/>
            <w:right w:val="none" w:sz="0" w:space="0" w:color="auto"/>
          </w:divBdr>
        </w:div>
        <w:div w:id="1826625179">
          <w:marLeft w:val="0"/>
          <w:marRight w:val="0"/>
          <w:marTop w:val="0"/>
          <w:marBottom w:val="0"/>
          <w:divBdr>
            <w:top w:val="none" w:sz="0" w:space="0" w:color="auto"/>
            <w:left w:val="none" w:sz="0" w:space="0" w:color="auto"/>
            <w:bottom w:val="none" w:sz="0" w:space="0" w:color="auto"/>
            <w:right w:val="none" w:sz="0" w:space="0" w:color="auto"/>
          </w:divBdr>
        </w:div>
        <w:div w:id="1913390565">
          <w:marLeft w:val="0"/>
          <w:marRight w:val="0"/>
          <w:marTop w:val="0"/>
          <w:marBottom w:val="0"/>
          <w:divBdr>
            <w:top w:val="none" w:sz="0" w:space="0" w:color="auto"/>
            <w:left w:val="none" w:sz="0" w:space="0" w:color="auto"/>
            <w:bottom w:val="none" w:sz="0" w:space="0" w:color="auto"/>
            <w:right w:val="none" w:sz="0" w:space="0" w:color="auto"/>
          </w:divBdr>
        </w:div>
        <w:div w:id="1968848268">
          <w:marLeft w:val="0"/>
          <w:marRight w:val="0"/>
          <w:marTop w:val="0"/>
          <w:marBottom w:val="0"/>
          <w:divBdr>
            <w:top w:val="none" w:sz="0" w:space="0" w:color="auto"/>
            <w:left w:val="none" w:sz="0" w:space="0" w:color="auto"/>
            <w:bottom w:val="none" w:sz="0" w:space="0" w:color="auto"/>
            <w:right w:val="none" w:sz="0" w:space="0" w:color="auto"/>
          </w:divBdr>
        </w:div>
      </w:divsChild>
    </w:div>
    <w:div w:id="1501119878">
      <w:bodyDiv w:val="1"/>
      <w:marLeft w:val="0"/>
      <w:marRight w:val="0"/>
      <w:marTop w:val="0"/>
      <w:marBottom w:val="0"/>
      <w:divBdr>
        <w:top w:val="none" w:sz="0" w:space="0" w:color="auto"/>
        <w:left w:val="none" w:sz="0" w:space="0" w:color="auto"/>
        <w:bottom w:val="none" w:sz="0" w:space="0" w:color="auto"/>
        <w:right w:val="none" w:sz="0" w:space="0" w:color="auto"/>
      </w:divBdr>
    </w:div>
    <w:div w:id="1501195741">
      <w:bodyDiv w:val="1"/>
      <w:marLeft w:val="0"/>
      <w:marRight w:val="0"/>
      <w:marTop w:val="0"/>
      <w:marBottom w:val="0"/>
      <w:divBdr>
        <w:top w:val="none" w:sz="0" w:space="0" w:color="auto"/>
        <w:left w:val="none" w:sz="0" w:space="0" w:color="auto"/>
        <w:bottom w:val="none" w:sz="0" w:space="0" w:color="auto"/>
        <w:right w:val="none" w:sz="0" w:space="0" w:color="auto"/>
      </w:divBdr>
      <w:divsChild>
        <w:div w:id="41366861">
          <w:marLeft w:val="0"/>
          <w:marRight w:val="0"/>
          <w:marTop w:val="0"/>
          <w:marBottom w:val="0"/>
          <w:divBdr>
            <w:top w:val="none" w:sz="0" w:space="0" w:color="auto"/>
            <w:left w:val="none" w:sz="0" w:space="0" w:color="auto"/>
            <w:bottom w:val="none" w:sz="0" w:space="0" w:color="auto"/>
            <w:right w:val="none" w:sz="0" w:space="0" w:color="auto"/>
          </w:divBdr>
        </w:div>
      </w:divsChild>
    </w:div>
    <w:div w:id="1504278457">
      <w:bodyDiv w:val="1"/>
      <w:marLeft w:val="0"/>
      <w:marRight w:val="0"/>
      <w:marTop w:val="0"/>
      <w:marBottom w:val="0"/>
      <w:divBdr>
        <w:top w:val="none" w:sz="0" w:space="0" w:color="auto"/>
        <w:left w:val="none" w:sz="0" w:space="0" w:color="auto"/>
        <w:bottom w:val="none" w:sz="0" w:space="0" w:color="auto"/>
        <w:right w:val="none" w:sz="0" w:space="0" w:color="auto"/>
      </w:divBdr>
    </w:div>
    <w:div w:id="1506240694">
      <w:bodyDiv w:val="1"/>
      <w:marLeft w:val="0"/>
      <w:marRight w:val="0"/>
      <w:marTop w:val="0"/>
      <w:marBottom w:val="0"/>
      <w:divBdr>
        <w:top w:val="none" w:sz="0" w:space="0" w:color="auto"/>
        <w:left w:val="none" w:sz="0" w:space="0" w:color="auto"/>
        <w:bottom w:val="none" w:sz="0" w:space="0" w:color="auto"/>
        <w:right w:val="none" w:sz="0" w:space="0" w:color="auto"/>
      </w:divBdr>
      <w:divsChild>
        <w:div w:id="200215060">
          <w:marLeft w:val="274"/>
          <w:marRight w:val="0"/>
          <w:marTop w:val="0"/>
          <w:marBottom w:val="0"/>
          <w:divBdr>
            <w:top w:val="none" w:sz="0" w:space="0" w:color="auto"/>
            <w:left w:val="none" w:sz="0" w:space="0" w:color="auto"/>
            <w:bottom w:val="none" w:sz="0" w:space="0" w:color="auto"/>
            <w:right w:val="none" w:sz="0" w:space="0" w:color="auto"/>
          </w:divBdr>
        </w:div>
        <w:div w:id="647175711">
          <w:marLeft w:val="274"/>
          <w:marRight w:val="0"/>
          <w:marTop w:val="0"/>
          <w:marBottom w:val="0"/>
          <w:divBdr>
            <w:top w:val="none" w:sz="0" w:space="0" w:color="auto"/>
            <w:left w:val="none" w:sz="0" w:space="0" w:color="auto"/>
            <w:bottom w:val="none" w:sz="0" w:space="0" w:color="auto"/>
            <w:right w:val="none" w:sz="0" w:space="0" w:color="auto"/>
          </w:divBdr>
        </w:div>
        <w:div w:id="758016206">
          <w:marLeft w:val="274"/>
          <w:marRight w:val="0"/>
          <w:marTop w:val="0"/>
          <w:marBottom w:val="0"/>
          <w:divBdr>
            <w:top w:val="none" w:sz="0" w:space="0" w:color="auto"/>
            <w:left w:val="none" w:sz="0" w:space="0" w:color="auto"/>
            <w:bottom w:val="none" w:sz="0" w:space="0" w:color="auto"/>
            <w:right w:val="none" w:sz="0" w:space="0" w:color="auto"/>
          </w:divBdr>
        </w:div>
        <w:div w:id="1146161991">
          <w:marLeft w:val="274"/>
          <w:marRight w:val="0"/>
          <w:marTop w:val="0"/>
          <w:marBottom w:val="0"/>
          <w:divBdr>
            <w:top w:val="none" w:sz="0" w:space="0" w:color="auto"/>
            <w:left w:val="none" w:sz="0" w:space="0" w:color="auto"/>
            <w:bottom w:val="none" w:sz="0" w:space="0" w:color="auto"/>
            <w:right w:val="none" w:sz="0" w:space="0" w:color="auto"/>
          </w:divBdr>
        </w:div>
        <w:div w:id="1161118763">
          <w:marLeft w:val="274"/>
          <w:marRight w:val="0"/>
          <w:marTop w:val="0"/>
          <w:marBottom w:val="0"/>
          <w:divBdr>
            <w:top w:val="none" w:sz="0" w:space="0" w:color="auto"/>
            <w:left w:val="none" w:sz="0" w:space="0" w:color="auto"/>
            <w:bottom w:val="none" w:sz="0" w:space="0" w:color="auto"/>
            <w:right w:val="none" w:sz="0" w:space="0" w:color="auto"/>
          </w:divBdr>
        </w:div>
      </w:divsChild>
    </w:div>
    <w:div w:id="1507482340">
      <w:bodyDiv w:val="1"/>
      <w:marLeft w:val="0"/>
      <w:marRight w:val="0"/>
      <w:marTop w:val="0"/>
      <w:marBottom w:val="0"/>
      <w:divBdr>
        <w:top w:val="none" w:sz="0" w:space="0" w:color="auto"/>
        <w:left w:val="none" w:sz="0" w:space="0" w:color="auto"/>
        <w:bottom w:val="none" w:sz="0" w:space="0" w:color="auto"/>
        <w:right w:val="none" w:sz="0" w:space="0" w:color="auto"/>
      </w:divBdr>
    </w:div>
    <w:div w:id="1518037349">
      <w:bodyDiv w:val="1"/>
      <w:marLeft w:val="0"/>
      <w:marRight w:val="0"/>
      <w:marTop w:val="0"/>
      <w:marBottom w:val="0"/>
      <w:divBdr>
        <w:top w:val="none" w:sz="0" w:space="0" w:color="auto"/>
        <w:left w:val="none" w:sz="0" w:space="0" w:color="auto"/>
        <w:bottom w:val="none" w:sz="0" w:space="0" w:color="auto"/>
        <w:right w:val="none" w:sz="0" w:space="0" w:color="auto"/>
      </w:divBdr>
    </w:div>
    <w:div w:id="1518155531">
      <w:bodyDiv w:val="1"/>
      <w:marLeft w:val="0"/>
      <w:marRight w:val="0"/>
      <w:marTop w:val="0"/>
      <w:marBottom w:val="0"/>
      <w:divBdr>
        <w:top w:val="none" w:sz="0" w:space="0" w:color="auto"/>
        <w:left w:val="none" w:sz="0" w:space="0" w:color="auto"/>
        <w:bottom w:val="none" w:sz="0" w:space="0" w:color="auto"/>
        <w:right w:val="none" w:sz="0" w:space="0" w:color="auto"/>
      </w:divBdr>
      <w:divsChild>
        <w:div w:id="1459108555">
          <w:marLeft w:val="0"/>
          <w:marRight w:val="0"/>
          <w:marTop w:val="0"/>
          <w:marBottom w:val="0"/>
          <w:divBdr>
            <w:top w:val="none" w:sz="0" w:space="0" w:color="auto"/>
            <w:left w:val="none" w:sz="0" w:space="0" w:color="auto"/>
            <w:bottom w:val="none" w:sz="0" w:space="0" w:color="auto"/>
            <w:right w:val="none" w:sz="0" w:space="0" w:color="auto"/>
          </w:divBdr>
          <w:divsChild>
            <w:div w:id="73211605">
              <w:marLeft w:val="0"/>
              <w:marRight w:val="0"/>
              <w:marTop w:val="0"/>
              <w:marBottom w:val="0"/>
              <w:divBdr>
                <w:top w:val="none" w:sz="0" w:space="0" w:color="auto"/>
                <w:left w:val="none" w:sz="0" w:space="0" w:color="auto"/>
                <w:bottom w:val="none" w:sz="0" w:space="0" w:color="auto"/>
                <w:right w:val="none" w:sz="0" w:space="0" w:color="auto"/>
              </w:divBdr>
              <w:divsChild>
                <w:div w:id="423650184">
                  <w:marLeft w:val="0"/>
                  <w:marRight w:val="0"/>
                  <w:marTop w:val="0"/>
                  <w:marBottom w:val="0"/>
                  <w:divBdr>
                    <w:top w:val="none" w:sz="0" w:space="0" w:color="auto"/>
                    <w:left w:val="none" w:sz="0" w:space="0" w:color="auto"/>
                    <w:bottom w:val="none" w:sz="0" w:space="0" w:color="auto"/>
                    <w:right w:val="none" w:sz="0" w:space="0" w:color="auto"/>
                  </w:divBdr>
                  <w:divsChild>
                    <w:div w:id="14417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7350">
          <w:marLeft w:val="0"/>
          <w:marRight w:val="0"/>
          <w:marTop w:val="0"/>
          <w:marBottom w:val="0"/>
          <w:divBdr>
            <w:top w:val="none" w:sz="0" w:space="0" w:color="auto"/>
            <w:left w:val="none" w:sz="0" w:space="0" w:color="auto"/>
            <w:bottom w:val="none" w:sz="0" w:space="0" w:color="auto"/>
            <w:right w:val="none" w:sz="0" w:space="0" w:color="auto"/>
          </w:divBdr>
          <w:divsChild>
            <w:div w:id="3210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5330">
      <w:bodyDiv w:val="1"/>
      <w:marLeft w:val="0"/>
      <w:marRight w:val="0"/>
      <w:marTop w:val="0"/>
      <w:marBottom w:val="0"/>
      <w:divBdr>
        <w:top w:val="none" w:sz="0" w:space="0" w:color="auto"/>
        <w:left w:val="none" w:sz="0" w:space="0" w:color="auto"/>
        <w:bottom w:val="none" w:sz="0" w:space="0" w:color="auto"/>
        <w:right w:val="none" w:sz="0" w:space="0" w:color="auto"/>
      </w:divBdr>
      <w:divsChild>
        <w:div w:id="36049796">
          <w:marLeft w:val="274"/>
          <w:marRight w:val="0"/>
          <w:marTop w:val="0"/>
          <w:marBottom w:val="0"/>
          <w:divBdr>
            <w:top w:val="none" w:sz="0" w:space="0" w:color="auto"/>
            <w:left w:val="none" w:sz="0" w:space="0" w:color="auto"/>
            <w:bottom w:val="none" w:sz="0" w:space="0" w:color="auto"/>
            <w:right w:val="none" w:sz="0" w:space="0" w:color="auto"/>
          </w:divBdr>
        </w:div>
        <w:div w:id="620385820">
          <w:marLeft w:val="274"/>
          <w:marRight w:val="0"/>
          <w:marTop w:val="0"/>
          <w:marBottom w:val="0"/>
          <w:divBdr>
            <w:top w:val="none" w:sz="0" w:space="0" w:color="auto"/>
            <w:left w:val="none" w:sz="0" w:space="0" w:color="auto"/>
            <w:bottom w:val="none" w:sz="0" w:space="0" w:color="auto"/>
            <w:right w:val="none" w:sz="0" w:space="0" w:color="auto"/>
          </w:divBdr>
        </w:div>
        <w:div w:id="778455851">
          <w:marLeft w:val="274"/>
          <w:marRight w:val="0"/>
          <w:marTop w:val="0"/>
          <w:marBottom w:val="0"/>
          <w:divBdr>
            <w:top w:val="none" w:sz="0" w:space="0" w:color="auto"/>
            <w:left w:val="none" w:sz="0" w:space="0" w:color="auto"/>
            <w:bottom w:val="none" w:sz="0" w:space="0" w:color="auto"/>
            <w:right w:val="none" w:sz="0" w:space="0" w:color="auto"/>
          </w:divBdr>
        </w:div>
        <w:div w:id="1014914487">
          <w:marLeft w:val="274"/>
          <w:marRight w:val="0"/>
          <w:marTop w:val="0"/>
          <w:marBottom w:val="0"/>
          <w:divBdr>
            <w:top w:val="none" w:sz="0" w:space="0" w:color="auto"/>
            <w:left w:val="none" w:sz="0" w:space="0" w:color="auto"/>
            <w:bottom w:val="none" w:sz="0" w:space="0" w:color="auto"/>
            <w:right w:val="none" w:sz="0" w:space="0" w:color="auto"/>
          </w:divBdr>
        </w:div>
        <w:div w:id="1379624745">
          <w:marLeft w:val="274"/>
          <w:marRight w:val="0"/>
          <w:marTop w:val="0"/>
          <w:marBottom w:val="0"/>
          <w:divBdr>
            <w:top w:val="none" w:sz="0" w:space="0" w:color="auto"/>
            <w:left w:val="none" w:sz="0" w:space="0" w:color="auto"/>
            <w:bottom w:val="none" w:sz="0" w:space="0" w:color="auto"/>
            <w:right w:val="none" w:sz="0" w:space="0" w:color="auto"/>
          </w:divBdr>
        </w:div>
      </w:divsChild>
    </w:div>
    <w:div w:id="1526091597">
      <w:bodyDiv w:val="1"/>
      <w:marLeft w:val="0"/>
      <w:marRight w:val="0"/>
      <w:marTop w:val="0"/>
      <w:marBottom w:val="0"/>
      <w:divBdr>
        <w:top w:val="none" w:sz="0" w:space="0" w:color="auto"/>
        <w:left w:val="none" w:sz="0" w:space="0" w:color="auto"/>
        <w:bottom w:val="none" w:sz="0" w:space="0" w:color="auto"/>
        <w:right w:val="none" w:sz="0" w:space="0" w:color="auto"/>
      </w:divBdr>
      <w:divsChild>
        <w:div w:id="823935800">
          <w:marLeft w:val="0"/>
          <w:marRight w:val="0"/>
          <w:marTop w:val="0"/>
          <w:marBottom w:val="0"/>
          <w:divBdr>
            <w:top w:val="none" w:sz="0" w:space="0" w:color="auto"/>
            <w:left w:val="none" w:sz="0" w:space="0" w:color="auto"/>
            <w:bottom w:val="none" w:sz="0" w:space="0" w:color="auto"/>
            <w:right w:val="none" w:sz="0" w:space="0" w:color="auto"/>
          </w:divBdr>
        </w:div>
        <w:div w:id="902913492">
          <w:marLeft w:val="0"/>
          <w:marRight w:val="0"/>
          <w:marTop w:val="0"/>
          <w:marBottom w:val="0"/>
          <w:divBdr>
            <w:top w:val="none" w:sz="0" w:space="0" w:color="auto"/>
            <w:left w:val="none" w:sz="0" w:space="0" w:color="auto"/>
            <w:bottom w:val="none" w:sz="0" w:space="0" w:color="auto"/>
            <w:right w:val="none" w:sz="0" w:space="0" w:color="auto"/>
          </w:divBdr>
        </w:div>
        <w:div w:id="1004744219">
          <w:marLeft w:val="0"/>
          <w:marRight w:val="0"/>
          <w:marTop w:val="0"/>
          <w:marBottom w:val="0"/>
          <w:divBdr>
            <w:top w:val="none" w:sz="0" w:space="0" w:color="auto"/>
            <w:left w:val="none" w:sz="0" w:space="0" w:color="auto"/>
            <w:bottom w:val="none" w:sz="0" w:space="0" w:color="auto"/>
            <w:right w:val="none" w:sz="0" w:space="0" w:color="auto"/>
          </w:divBdr>
        </w:div>
        <w:div w:id="1217618800">
          <w:marLeft w:val="0"/>
          <w:marRight w:val="0"/>
          <w:marTop w:val="0"/>
          <w:marBottom w:val="0"/>
          <w:divBdr>
            <w:top w:val="none" w:sz="0" w:space="0" w:color="auto"/>
            <w:left w:val="none" w:sz="0" w:space="0" w:color="auto"/>
            <w:bottom w:val="none" w:sz="0" w:space="0" w:color="auto"/>
            <w:right w:val="none" w:sz="0" w:space="0" w:color="auto"/>
          </w:divBdr>
        </w:div>
        <w:div w:id="1510370386">
          <w:marLeft w:val="0"/>
          <w:marRight w:val="0"/>
          <w:marTop w:val="0"/>
          <w:marBottom w:val="0"/>
          <w:divBdr>
            <w:top w:val="none" w:sz="0" w:space="0" w:color="auto"/>
            <w:left w:val="none" w:sz="0" w:space="0" w:color="auto"/>
            <w:bottom w:val="none" w:sz="0" w:space="0" w:color="auto"/>
            <w:right w:val="none" w:sz="0" w:space="0" w:color="auto"/>
          </w:divBdr>
        </w:div>
        <w:div w:id="1816679751">
          <w:marLeft w:val="0"/>
          <w:marRight w:val="0"/>
          <w:marTop w:val="0"/>
          <w:marBottom w:val="0"/>
          <w:divBdr>
            <w:top w:val="none" w:sz="0" w:space="0" w:color="auto"/>
            <w:left w:val="none" w:sz="0" w:space="0" w:color="auto"/>
            <w:bottom w:val="none" w:sz="0" w:space="0" w:color="auto"/>
            <w:right w:val="none" w:sz="0" w:space="0" w:color="auto"/>
          </w:divBdr>
        </w:div>
      </w:divsChild>
    </w:div>
    <w:div w:id="1526626900">
      <w:bodyDiv w:val="1"/>
      <w:marLeft w:val="0"/>
      <w:marRight w:val="0"/>
      <w:marTop w:val="0"/>
      <w:marBottom w:val="0"/>
      <w:divBdr>
        <w:top w:val="none" w:sz="0" w:space="0" w:color="auto"/>
        <w:left w:val="none" w:sz="0" w:space="0" w:color="auto"/>
        <w:bottom w:val="none" w:sz="0" w:space="0" w:color="auto"/>
        <w:right w:val="none" w:sz="0" w:space="0" w:color="auto"/>
      </w:divBdr>
    </w:div>
    <w:div w:id="1527406443">
      <w:bodyDiv w:val="1"/>
      <w:marLeft w:val="0"/>
      <w:marRight w:val="0"/>
      <w:marTop w:val="0"/>
      <w:marBottom w:val="0"/>
      <w:divBdr>
        <w:top w:val="none" w:sz="0" w:space="0" w:color="auto"/>
        <w:left w:val="none" w:sz="0" w:space="0" w:color="auto"/>
        <w:bottom w:val="none" w:sz="0" w:space="0" w:color="auto"/>
        <w:right w:val="none" w:sz="0" w:space="0" w:color="auto"/>
      </w:divBdr>
    </w:div>
    <w:div w:id="1527906713">
      <w:bodyDiv w:val="1"/>
      <w:marLeft w:val="0"/>
      <w:marRight w:val="0"/>
      <w:marTop w:val="0"/>
      <w:marBottom w:val="0"/>
      <w:divBdr>
        <w:top w:val="none" w:sz="0" w:space="0" w:color="auto"/>
        <w:left w:val="none" w:sz="0" w:space="0" w:color="auto"/>
        <w:bottom w:val="none" w:sz="0" w:space="0" w:color="auto"/>
        <w:right w:val="none" w:sz="0" w:space="0" w:color="auto"/>
      </w:divBdr>
      <w:divsChild>
        <w:div w:id="180516084">
          <w:marLeft w:val="0"/>
          <w:marRight w:val="0"/>
          <w:marTop w:val="0"/>
          <w:marBottom w:val="0"/>
          <w:divBdr>
            <w:top w:val="none" w:sz="0" w:space="0" w:color="auto"/>
            <w:left w:val="none" w:sz="0" w:space="0" w:color="auto"/>
            <w:bottom w:val="none" w:sz="0" w:space="0" w:color="auto"/>
            <w:right w:val="none" w:sz="0" w:space="0" w:color="auto"/>
          </w:divBdr>
        </w:div>
        <w:div w:id="729232528">
          <w:marLeft w:val="0"/>
          <w:marRight w:val="0"/>
          <w:marTop w:val="0"/>
          <w:marBottom w:val="0"/>
          <w:divBdr>
            <w:top w:val="none" w:sz="0" w:space="0" w:color="auto"/>
            <w:left w:val="none" w:sz="0" w:space="0" w:color="auto"/>
            <w:bottom w:val="none" w:sz="0" w:space="0" w:color="auto"/>
            <w:right w:val="none" w:sz="0" w:space="0" w:color="auto"/>
          </w:divBdr>
        </w:div>
        <w:div w:id="1122652769">
          <w:marLeft w:val="0"/>
          <w:marRight w:val="0"/>
          <w:marTop w:val="0"/>
          <w:marBottom w:val="0"/>
          <w:divBdr>
            <w:top w:val="none" w:sz="0" w:space="0" w:color="auto"/>
            <w:left w:val="none" w:sz="0" w:space="0" w:color="auto"/>
            <w:bottom w:val="none" w:sz="0" w:space="0" w:color="auto"/>
            <w:right w:val="none" w:sz="0" w:space="0" w:color="auto"/>
          </w:divBdr>
        </w:div>
        <w:div w:id="1683970124">
          <w:marLeft w:val="0"/>
          <w:marRight w:val="0"/>
          <w:marTop w:val="0"/>
          <w:marBottom w:val="0"/>
          <w:divBdr>
            <w:top w:val="none" w:sz="0" w:space="0" w:color="auto"/>
            <w:left w:val="none" w:sz="0" w:space="0" w:color="auto"/>
            <w:bottom w:val="none" w:sz="0" w:space="0" w:color="auto"/>
            <w:right w:val="none" w:sz="0" w:space="0" w:color="auto"/>
          </w:divBdr>
        </w:div>
        <w:div w:id="1847472750">
          <w:marLeft w:val="0"/>
          <w:marRight w:val="0"/>
          <w:marTop w:val="0"/>
          <w:marBottom w:val="0"/>
          <w:divBdr>
            <w:top w:val="none" w:sz="0" w:space="0" w:color="auto"/>
            <w:left w:val="none" w:sz="0" w:space="0" w:color="auto"/>
            <w:bottom w:val="none" w:sz="0" w:space="0" w:color="auto"/>
            <w:right w:val="none" w:sz="0" w:space="0" w:color="auto"/>
          </w:divBdr>
        </w:div>
      </w:divsChild>
    </w:div>
    <w:div w:id="1528785733">
      <w:bodyDiv w:val="1"/>
      <w:marLeft w:val="0"/>
      <w:marRight w:val="0"/>
      <w:marTop w:val="0"/>
      <w:marBottom w:val="0"/>
      <w:divBdr>
        <w:top w:val="none" w:sz="0" w:space="0" w:color="auto"/>
        <w:left w:val="none" w:sz="0" w:space="0" w:color="auto"/>
        <w:bottom w:val="none" w:sz="0" w:space="0" w:color="auto"/>
        <w:right w:val="none" w:sz="0" w:space="0" w:color="auto"/>
      </w:divBdr>
    </w:div>
    <w:div w:id="1529952840">
      <w:bodyDiv w:val="1"/>
      <w:marLeft w:val="0"/>
      <w:marRight w:val="0"/>
      <w:marTop w:val="0"/>
      <w:marBottom w:val="0"/>
      <w:divBdr>
        <w:top w:val="none" w:sz="0" w:space="0" w:color="auto"/>
        <w:left w:val="none" w:sz="0" w:space="0" w:color="auto"/>
        <w:bottom w:val="none" w:sz="0" w:space="0" w:color="auto"/>
        <w:right w:val="none" w:sz="0" w:space="0" w:color="auto"/>
      </w:divBdr>
    </w:div>
    <w:div w:id="1533961190">
      <w:bodyDiv w:val="1"/>
      <w:marLeft w:val="0"/>
      <w:marRight w:val="0"/>
      <w:marTop w:val="0"/>
      <w:marBottom w:val="0"/>
      <w:divBdr>
        <w:top w:val="none" w:sz="0" w:space="0" w:color="auto"/>
        <w:left w:val="none" w:sz="0" w:space="0" w:color="auto"/>
        <w:bottom w:val="none" w:sz="0" w:space="0" w:color="auto"/>
        <w:right w:val="none" w:sz="0" w:space="0" w:color="auto"/>
      </w:divBdr>
    </w:div>
    <w:div w:id="1534031689">
      <w:bodyDiv w:val="1"/>
      <w:marLeft w:val="0"/>
      <w:marRight w:val="0"/>
      <w:marTop w:val="0"/>
      <w:marBottom w:val="0"/>
      <w:divBdr>
        <w:top w:val="none" w:sz="0" w:space="0" w:color="auto"/>
        <w:left w:val="none" w:sz="0" w:space="0" w:color="auto"/>
        <w:bottom w:val="none" w:sz="0" w:space="0" w:color="auto"/>
        <w:right w:val="none" w:sz="0" w:space="0" w:color="auto"/>
      </w:divBdr>
    </w:div>
    <w:div w:id="1534996724">
      <w:bodyDiv w:val="1"/>
      <w:marLeft w:val="0"/>
      <w:marRight w:val="0"/>
      <w:marTop w:val="0"/>
      <w:marBottom w:val="0"/>
      <w:divBdr>
        <w:top w:val="none" w:sz="0" w:space="0" w:color="auto"/>
        <w:left w:val="none" w:sz="0" w:space="0" w:color="auto"/>
        <w:bottom w:val="none" w:sz="0" w:space="0" w:color="auto"/>
        <w:right w:val="none" w:sz="0" w:space="0" w:color="auto"/>
      </w:divBdr>
    </w:div>
    <w:div w:id="1535922873">
      <w:bodyDiv w:val="1"/>
      <w:marLeft w:val="0"/>
      <w:marRight w:val="0"/>
      <w:marTop w:val="0"/>
      <w:marBottom w:val="0"/>
      <w:divBdr>
        <w:top w:val="none" w:sz="0" w:space="0" w:color="auto"/>
        <w:left w:val="none" w:sz="0" w:space="0" w:color="auto"/>
        <w:bottom w:val="none" w:sz="0" w:space="0" w:color="auto"/>
        <w:right w:val="none" w:sz="0" w:space="0" w:color="auto"/>
      </w:divBdr>
    </w:div>
    <w:div w:id="1537424031">
      <w:bodyDiv w:val="1"/>
      <w:marLeft w:val="0"/>
      <w:marRight w:val="0"/>
      <w:marTop w:val="0"/>
      <w:marBottom w:val="0"/>
      <w:divBdr>
        <w:top w:val="none" w:sz="0" w:space="0" w:color="auto"/>
        <w:left w:val="none" w:sz="0" w:space="0" w:color="auto"/>
        <w:bottom w:val="none" w:sz="0" w:space="0" w:color="auto"/>
        <w:right w:val="none" w:sz="0" w:space="0" w:color="auto"/>
      </w:divBdr>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
    <w:div w:id="1543518637">
      <w:bodyDiv w:val="1"/>
      <w:marLeft w:val="0"/>
      <w:marRight w:val="0"/>
      <w:marTop w:val="0"/>
      <w:marBottom w:val="0"/>
      <w:divBdr>
        <w:top w:val="none" w:sz="0" w:space="0" w:color="auto"/>
        <w:left w:val="none" w:sz="0" w:space="0" w:color="auto"/>
        <w:bottom w:val="none" w:sz="0" w:space="0" w:color="auto"/>
        <w:right w:val="none" w:sz="0" w:space="0" w:color="auto"/>
      </w:divBdr>
    </w:div>
    <w:div w:id="1546064362">
      <w:bodyDiv w:val="1"/>
      <w:marLeft w:val="0"/>
      <w:marRight w:val="0"/>
      <w:marTop w:val="0"/>
      <w:marBottom w:val="0"/>
      <w:divBdr>
        <w:top w:val="none" w:sz="0" w:space="0" w:color="auto"/>
        <w:left w:val="none" w:sz="0" w:space="0" w:color="auto"/>
        <w:bottom w:val="none" w:sz="0" w:space="0" w:color="auto"/>
        <w:right w:val="none" w:sz="0" w:space="0" w:color="auto"/>
      </w:divBdr>
    </w:div>
    <w:div w:id="1549075644">
      <w:bodyDiv w:val="1"/>
      <w:marLeft w:val="0"/>
      <w:marRight w:val="0"/>
      <w:marTop w:val="0"/>
      <w:marBottom w:val="0"/>
      <w:divBdr>
        <w:top w:val="none" w:sz="0" w:space="0" w:color="auto"/>
        <w:left w:val="none" w:sz="0" w:space="0" w:color="auto"/>
        <w:bottom w:val="none" w:sz="0" w:space="0" w:color="auto"/>
        <w:right w:val="none" w:sz="0" w:space="0" w:color="auto"/>
      </w:divBdr>
      <w:divsChild>
        <w:div w:id="2705979">
          <w:marLeft w:val="0"/>
          <w:marRight w:val="0"/>
          <w:marTop w:val="0"/>
          <w:marBottom w:val="0"/>
          <w:divBdr>
            <w:top w:val="none" w:sz="0" w:space="0" w:color="auto"/>
            <w:left w:val="none" w:sz="0" w:space="0" w:color="auto"/>
            <w:bottom w:val="none" w:sz="0" w:space="0" w:color="auto"/>
            <w:right w:val="none" w:sz="0" w:space="0" w:color="auto"/>
          </w:divBdr>
        </w:div>
        <w:div w:id="31613967">
          <w:marLeft w:val="0"/>
          <w:marRight w:val="0"/>
          <w:marTop w:val="0"/>
          <w:marBottom w:val="0"/>
          <w:divBdr>
            <w:top w:val="none" w:sz="0" w:space="0" w:color="auto"/>
            <w:left w:val="none" w:sz="0" w:space="0" w:color="auto"/>
            <w:bottom w:val="none" w:sz="0" w:space="0" w:color="auto"/>
            <w:right w:val="none" w:sz="0" w:space="0" w:color="auto"/>
          </w:divBdr>
        </w:div>
        <w:div w:id="70201935">
          <w:marLeft w:val="0"/>
          <w:marRight w:val="0"/>
          <w:marTop w:val="0"/>
          <w:marBottom w:val="0"/>
          <w:divBdr>
            <w:top w:val="none" w:sz="0" w:space="0" w:color="auto"/>
            <w:left w:val="none" w:sz="0" w:space="0" w:color="auto"/>
            <w:bottom w:val="none" w:sz="0" w:space="0" w:color="auto"/>
            <w:right w:val="none" w:sz="0" w:space="0" w:color="auto"/>
          </w:divBdr>
        </w:div>
        <w:div w:id="100732022">
          <w:marLeft w:val="0"/>
          <w:marRight w:val="0"/>
          <w:marTop w:val="0"/>
          <w:marBottom w:val="0"/>
          <w:divBdr>
            <w:top w:val="none" w:sz="0" w:space="0" w:color="auto"/>
            <w:left w:val="none" w:sz="0" w:space="0" w:color="auto"/>
            <w:bottom w:val="none" w:sz="0" w:space="0" w:color="auto"/>
            <w:right w:val="none" w:sz="0" w:space="0" w:color="auto"/>
          </w:divBdr>
        </w:div>
        <w:div w:id="117842353">
          <w:marLeft w:val="0"/>
          <w:marRight w:val="0"/>
          <w:marTop w:val="0"/>
          <w:marBottom w:val="0"/>
          <w:divBdr>
            <w:top w:val="none" w:sz="0" w:space="0" w:color="auto"/>
            <w:left w:val="none" w:sz="0" w:space="0" w:color="auto"/>
            <w:bottom w:val="none" w:sz="0" w:space="0" w:color="auto"/>
            <w:right w:val="none" w:sz="0" w:space="0" w:color="auto"/>
          </w:divBdr>
        </w:div>
        <w:div w:id="136192223">
          <w:marLeft w:val="0"/>
          <w:marRight w:val="0"/>
          <w:marTop w:val="0"/>
          <w:marBottom w:val="0"/>
          <w:divBdr>
            <w:top w:val="none" w:sz="0" w:space="0" w:color="auto"/>
            <w:left w:val="none" w:sz="0" w:space="0" w:color="auto"/>
            <w:bottom w:val="none" w:sz="0" w:space="0" w:color="auto"/>
            <w:right w:val="none" w:sz="0" w:space="0" w:color="auto"/>
          </w:divBdr>
        </w:div>
        <w:div w:id="163864239">
          <w:marLeft w:val="0"/>
          <w:marRight w:val="0"/>
          <w:marTop w:val="0"/>
          <w:marBottom w:val="0"/>
          <w:divBdr>
            <w:top w:val="none" w:sz="0" w:space="0" w:color="auto"/>
            <w:left w:val="none" w:sz="0" w:space="0" w:color="auto"/>
            <w:bottom w:val="none" w:sz="0" w:space="0" w:color="auto"/>
            <w:right w:val="none" w:sz="0" w:space="0" w:color="auto"/>
          </w:divBdr>
        </w:div>
        <w:div w:id="164394417">
          <w:marLeft w:val="0"/>
          <w:marRight w:val="0"/>
          <w:marTop w:val="0"/>
          <w:marBottom w:val="0"/>
          <w:divBdr>
            <w:top w:val="none" w:sz="0" w:space="0" w:color="auto"/>
            <w:left w:val="none" w:sz="0" w:space="0" w:color="auto"/>
            <w:bottom w:val="none" w:sz="0" w:space="0" w:color="auto"/>
            <w:right w:val="none" w:sz="0" w:space="0" w:color="auto"/>
          </w:divBdr>
        </w:div>
        <w:div w:id="213734855">
          <w:marLeft w:val="0"/>
          <w:marRight w:val="0"/>
          <w:marTop w:val="0"/>
          <w:marBottom w:val="0"/>
          <w:divBdr>
            <w:top w:val="none" w:sz="0" w:space="0" w:color="auto"/>
            <w:left w:val="none" w:sz="0" w:space="0" w:color="auto"/>
            <w:bottom w:val="none" w:sz="0" w:space="0" w:color="auto"/>
            <w:right w:val="none" w:sz="0" w:space="0" w:color="auto"/>
          </w:divBdr>
        </w:div>
        <w:div w:id="218251335">
          <w:marLeft w:val="0"/>
          <w:marRight w:val="0"/>
          <w:marTop w:val="0"/>
          <w:marBottom w:val="0"/>
          <w:divBdr>
            <w:top w:val="none" w:sz="0" w:space="0" w:color="auto"/>
            <w:left w:val="none" w:sz="0" w:space="0" w:color="auto"/>
            <w:bottom w:val="none" w:sz="0" w:space="0" w:color="auto"/>
            <w:right w:val="none" w:sz="0" w:space="0" w:color="auto"/>
          </w:divBdr>
        </w:div>
        <w:div w:id="280233753">
          <w:marLeft w:val="0"/>
          <w:marRight w:val="0"/>
          <w:marTop w:val="0"/>
          <w:marBottom w:val="0"/>
          <w:divBdr>
            <w:top w:val="none" w:sz="0" w:space="0" w:color="auto"/>
            <w:left w:val="none" w:sz="0" w:space="0" w:color="auto"/>
            <w:bottom w:val="none" w:sz="0" w:space="0" w:color="auto"/>
            <w:right w:val="none" w:sz="0" w:space="0" w:color="auto"/>
          </w:divBdr>
        </w:div>
        <w:div w:id="303706875">
          <w:marLeft w:val="0"/>
          <w:marRight w:val="0"/>
          <w:marTop w:val="0"/>
          <w:marBottom w:val="0"/>
          <w:divBdr>
            <w:top w:val="none" w:sz="0" w:space="0" w:color="auto"/>
            <w:left w:val="none" w:sz="0" w:space="0" w:color="auto"/>
            <w:bottom w:val="none" w:sz="0" w:space="0" w:color="auto"/>
            <w:right w:val="none" w:sz="0" w:space="0" w:color="auto"/>
          </w:divBdr>
        </w:div>
        <w:div w:id="315576161">
          <w:marLeft w:val="0"/>
          <w:marRight w:val="0"/>
          <w:marTop w:val="0"/>
          <w:marBottom w:val="0"/>
          <w:divBdr>
            <w:top w:val="none" w:sz="0" w:space="0" w:color="auto"/>
            <w:left w:val="none" w:sz="0" w:space="0" w:color="auto"/>
            <w:bottom w:val="none" w:sz="0" w:space="0" w:color="auto"/>
            <w:right w:val="none" w:sz="0" w:space="0" w:color="auto"/>
          </w:divBdr>
        </w:div>
        <w:div w:id="326061685">
          <w:marLeft w:val="0"/>
          <w:marRight w:val="0"/>
          <w:marTop w:val="0"/>
          <w:marBottom w:val="0"/>
          <w:divBdr>
            <w:top w:val="none" w:sz="0" w:space="0" w:color="auto"/>
            <w:left w:val="none" w:sz="0" w:space="0" w:color="auto"/>
            <w:bottom w:val="none" w:sz="0" w:space="0" w:color="auto"/>
            <w:right w:val="none" w:sz="0" w:space="0" w:color="auto"/>
          </w:divBdr>
        </w:div>
        <w:div w:id="342051888">
          <w:marLeft w:val="0"/>
          <w:marRight w:val="0"/>
          <w:marTop w:val="0"/>
          <w:marBottom w:val="0"/>
          <w:divBdr>
            <w:top w:val="none" w:sz="0" w:space="0" w:color="auto"/>
            <w:left w:val="none" w:sz="0" w:space="0" w:color="auto"/>
            <w:bottom w:val="none" w:sz="0" w:space="0" w:color="auto"/>
            <w:right w:val="none" w:sz="0" w:space="0" w:color="auto"/>
          </w:divBdr>
        </w:div>
        <w:div w:id="375353078">
          <w:marLeft w:val="0"/>
          <w:marRight w:val="0"/>
          <w:marTop w:val="0"/>
          <w:marBottom w:val="0"/>
          <w:divBdr>
            <w:top w:val="none" w:sz="0" w:space="0" w:color="auto"/>
            <w:left w:val="none" w:sz="0" w:space="0" w:color="auto"/>
            <w:bottom w:val="none" w:sz="0" w:space="0" w:color="auto"/>
            <w:right w:val="none" w:sz="0" w:space="0" w:color="auto"/>
          </w:divBdr>
        </w:div>
        <w:div w:id="380979862">
          <w:marLeft w:val="0"/>
          <w:marRight w:val="0"/>
          <w:marTop w:val="0"/>
          <w:marBottom w:val="0"/>
          <w:divBdr>
            <w:top w:val="none" w:sz="0" w:space="0" w:color="auto"/>
            <w:left w:val="none" w:sz="0" w:space="0" w:color="auto"/>
            <w:bottom w:val="none" w:sz="0" w:space="0" w:color="auto"/>
            <w:right w:val="none" w:sz="0" w:space="0" w:color="auto"/>
          </w:divBdr>
        </w:div>
        <w:div w:id="395779985">
          <w:marLeft w:val="0"/>
          <w:marRight w:val="0"/>
          <w:marTop w:val="0"/>
          <w:marBottom w:val="0"/>
          <w:divBdr>
            <w:top w:val="none" w:sz="0" w:space="0" w:color="auto"/>
            <w:left w:val="none" w:sz="0" w:space="0" w:color="auto"/>
            <w:bottom w:val="none" w:sz="0" w:space="0" w:color="auto"/>
            <w:right w:val="none" w:sz="0" w:space="0" w:color="auto"/>
          </w:divBdr>
        </w:div>
        <w:div w:id="471095338">
          <w:marLeft w:val="0"/>
          <w:marRight w:val="0"/>
          <w:marTop w:val="0"/>
          <w:marBottom w:val="0"/>
          <w:divBdr>
            <w:top w:val="none" w:sz="0" w:space="0" w:color="auto"/>
            <w:left w:val="none" w:sz="0" w:space="0" w:color="auto"/>
            <w:bottom w:val="none" w:sz="0" w:space="0" w:color="auto"/>
            <w:right w:val="none" w:sz="0" w:space="0" w:color="auto"/>
          </w:divBdr>
        </w:div>
        <w:div w:id="495221568">
          <w:marLeft w:val="0"/>
          <w:marRight w:val="0"/>
          <w:marTop w:val="0"/>
          <w:marBottom w:val="0"/>
          <w:divBdr>
            <w:top w:val="none" w:sz="0" w:space="0" w:color="auto"/>
            <w:left w:val="none" w:sz="0" w:space="0" w:color="auto"/>
            <w:bottom w:val="none" w:sz="0" w:space="0" w:color="auto"/>
            <w:right w:val="none" w:sz="0" w:space="0" w:color="auto"/>
          </w:divBdr>
        </w:div>
        <w:div w:id="576481910">
          <w:marLeft w:val="0"/>
          <w:marRight w:val="0"/>
          <w:marTop w:val="0"/>
          <w:marBottom w:val="0"/>
          <w:divBdr>
            <w:top w:val="none" w:sz="0" w:space="0" w:color="auto"/>
            <w:left w:val="none" w:sz="0" w:space="0" w:color="auto"/>
            <w:bottom w:val="none" w:sz="0" w:space="0" w:color="auto"/>
            <w:right w:val="none" w:sz="0" w:space="0" w:color="auto"/>
          </w:divBdr>
        </w:div>
        <w:div w:id="606356614">
          <w:marLeft w:val="0"/>
          <w:marRight w:val="0"/>
          <w:marTop w:val="0"/>
          <w:marBottom w:val="0"/>
          <w:divBdr>
            <w:top w:val="none" w:sz="0" w:space="0" w:color="auto"/>
            <w:left w:val="none" w:sz="0" w:space="0" w:color="auto"/>
            <w:bottom w:val="none" w:sz="0" w:space="0" w:color="auto"/>
            <w:right w:val="none" w:sz="0" w:space="0" w:color="auto"/>
          </w:divBdr>
        </w:div>
        <w:div w:id="640353860">
          <w:marLeft w:val="0"/>
          <w:marRight w:val="0"/>
          <w:marTop w:val="0"/>
          <w:marBottom w:val="0"/>
          <w:divBdr>
            <w:top w:val="none" w:sz="0" w:space="0" w:color="auto"/>
            <w:left w:val="none" w:sz="0" w:space="0" w:color="auto"/>
            <w:bottom w:val="none" w:sz="0" w:space="0" w:color="auto"/>
            <w:right w:val="none" w:sz="0" w:space="0" w:color="auto"/>
          </w:divBdr>
          <w:divsChild>
            <w:div w:id="538587574">
              <w:marLeft w:val="0"/>
              <w:marRight w:val="0"/>
              <w:marTop w:val="0"/>
              <w:marBottom w:val="0"/>
              <w:divBdr>
                <w:top w:val="none" w:sz="0" w:space="0" w:color="auto"/>
                <w:left w:val="none" w:sz="0" w:space="0" w:color="auto"/>
                <w:bottom w:val="none" w:sz="0" w:space="0" w:color="auto"/>
                <w:right w:val="none" w:sz="0" w:space="0" w:color="auto"/>
              </w:divBdr>
            </w:div>
            <w:div w:id="1015159243">
              <w:marLeft w:val="0"/>
              <w:marRight w:val="0"/>
              <w:marTop w:val="0"/>
              <w:marBottom w:val="0"/>
              <w:divBdr>
                <w:top w:val="none" w:sz="0" w:space="0" w:color="auto"/>
                <w:left w:val="none" w:sz="0" w:space="0" w:color="auto"/>
                <w:bottom w:val="none" w:sz="0" w:space="0" w:color="auto"/>
                <w:right w:val="none" w:sz="0" w:space="0" w:color="auto"/>
              </w:divBdr>
            </w:div>
          </w:divsChild>
        </w:div>
        <w:div w:id="648440413">
          <w:marLeft w:val="0"/>
          <w:marRight w:val="0"/>
          <w:marTop w:val="0"/>
          <w:marBottom w:val="0"/>
          <w:divBdr>
            <w:top w:val="none" w:sz="0" w:space="0" w:color="auto"/>
            <w:left w:val="none" w:sz="0" w:space="0" w:color="auto"/>
            <w:bottom w:val="none" w:sz="0" w:space="0" w:color="auto"/>
            <w:right w:val="none" w:sz="0" w:space="0" w:color="auto"/>
          </w:divBdr>
        </w:div>
        <w:div w:id="673069862">
          <w:marLeft w:val="0"/>
          <w:marRight w:val="0"/>
          <w:marTop w:val="0"/>
          <w:marBottom w:val="0"/>
          <w:divBdr>
            <w:top w:val="none" w:sz="0" w:space="0" w:color="auto"/>
            <w:left w:val="none" w:sz="0" w:space="0" w:color="auto"/>
            <w:bottom w:val="none" w:sz="0" w:space="0" w:color="auto"/>
            <w:right w:val="none" w:sz="0" w:space="0" w:color="auto"/>
          </w:divBdr>
        </w:div>
        <w:div w:id="700205854">
          <w:marLeft w:val="0"/>
          <w:marRight w:val="0"/>
          <w:marTop w:val="0"/>
          <w:marBottom w:val="0"/>
          <w:divBdr>
            <w:top w:val="none" w:sz="0" w:space="0" w:color="auto"/>
            <w:left w:val="none" w:sz="0" w:space="0" w:color="auto"/>
            <w:bottom w:val="none" w:sz="0" w:space="0" w:color="auto"/>
            <w:right w:val="none" w:sz="0" w:space="0" w:color="auto"/>
          </w:divBdr>
        </w:div>
        <w:div w:id="709769401">
          <w:marLeft w:val="0"/>
          <w:marRight w:val="0"/>
          <w:marTop w:val="0"/>
          <w:marBottom w:val="0"/>
          <w:divBdr>
            <w:top w:val="none" w:sz="0" w:space="0" w:color="auto"/>
            <w:left w:val="none" w:sz="0" w:space="0" w:color="auto"/>
            <w:bottom w:val="none" w:sz="0" w:space="0" w:color="auto"/>
            <w:right w:val="none" w:sz="0" w:space="0" w:color="auto"/>
          </w:divBdr>
        </w:div>
        <w:div w:id="739861660">
          <w:marLeft w:val="0"/>
          <w:marRight w:val="0"/>
          <w:marTop w:val="0"/>
          <w:marBottom w:val="0"/>
          <w:divBdr>
            <w:top w:val="none" w:sz="0" w:space="0" w:color="auto"/>
            <w:left w:val="none" w:sz="0" w:space="0" w:color="auto"/>
            <w:bottom w:val="none" w:sz="0" w:space="0" w:color="auto"/>
            <w:right w:val="none" w:sz="0" w:space="0" w:color="auto"/>
          </w:divBdr>
        </w:div>
        <w:div w:id="763115285">
          <w:marLeft w:val="0"/>
          <w:marRight w:val="0"/>
          <w:marTop w:val="0"/>
          <w:marBottom w:val="0"/>
          <w:divBdr>
            <w:top w:val="none" w:sz="0" w:space="0" w:color="auto"/>
            <w:left w:val="none" w:sz="0" w:space="0" w:color="auto"/>
            <w:bottom w:val="none" w:sz="0" w:space="0" w:color="auto"/>
            <w:right w:val="none" w:sz="0" w:space="0" w:color="auto"/>
          </w:divBdr>
        </w:div>
        <w:div w:id="770860213">
          <w:marLeft w:val="0"/>
          <w:marRight w:val="0"/>
          <w:marTop w:val="0"/>
          <w:marBottom w:val="0"/>
          <w:divBdr>
            <w:top w:val="none" w:sz="0" w:space="0" w:color="auto"/>
            <w:left w:val="none" w:sz="0" w:space="0" w:color="auto"/>
            <w:bottom w:val="none" w:sz="0" w:space="0" w:color="auto"/>
            <w:right w:val="none" w:sz="0" w:space="0" w:color="auto"/>
          </w:divBdr>
        </w:div>
        <w:div w:id="812410581">
          <w:marLeft w:val="0"/>
          <w:marRight w:val="0"/>
          <w:marTop w:val="0"/>
          <w:marBottom w:val="0"/>
          <w:divBdr>
            <w:top w:val="none" w:sz="0" w:space="0" w:color="auto"/>
            <w:left w:val="none" w:sz="0" w:space="0" w:color="auto"/>
            <w:bottom w:val="none" w:sz="0" w:space="0" w:color="auto"/>
            <w:right w:val="none" w:sz="0" w:space="0" w:color="auto"/>
          </w:divBdr>
        </w:div>
        <w:div w:id="901137708">
          <w:marLeft w:val="0"/>
          <w:marRight w:val="0"/>
          <w:marTop w:val="0"/>
          <w:marBottom w:val="0"/>
          <w:divBdr>
            <w:top w:val="none" w:sz="0" w:space="0" w:color="auto"/>
            <w:left w:val="none" w:sz="0" w:space="0" w:color="auto"/>
            <w:bottom w:val="none" w:sz="0" w:space="0" w:color="auto"/>
            <w:right w:val="none" w:sz="0" w:space="0" w:color="auto"/>
          </w:divBdr>
        </w:div>
        <w:div w:id="950165339">
          <w:marLeft w:val="0"/>
          <w:marRight w:val="0"/>
          <w:marTop w:val="0"/>
          <w:marBottom w:val="0"/>
          <w:divBdr>
            <w:top w:val="none" w:sz="0" w:space="0" w:color="auto"/>
            <w:left w:val="none" w:sz="0" w:space="0" w:color="auto"/>
            <w:bottom w:val="none" w:sz="0" w:space="0" w:color="auto"/>
            <w:right w:val="none" w:sz="0" w:space="0" w:color="auto"/>
          </w:divBdr>
        </w:div>
        <w:div w:id="1034235570">
          <w:marLeft w:val="0"/>
          <w:marRight w:val="0"/>
          <w:marTop w:val="0"/>
          <w:marBottom w:val="0"/>
          <w:divBdr>
            <w:top w:val="none" w:sz="0" w:space="0" w:color="auto"/>
            <w:left w:val="none" w:sz="0" w:space="0" w:color="auto"/>
            <w:bottom w:val="none" w:sz="0" w:space="0" w:color="auto"/>
            <w:right w:val="none" w:sz="0" w:space="0" w:color="auto"/>
          </w:divBdr>
        </w:div>
        <w:div w:id="1055663330">
          <w:marLeft w:val="0"/>
          <w:marRight w:val="0"/>
          <w:marTop w:val="0"/>
          <w:marBottom w:val="0"/>
          <w:divBdr>
            <w:top w:val="none" w:sz="0" w:space="0" w:color="auto"/>
            <w:left w:val="none" w:sz="0" w:space="0" w:color="auto"/>
            <w:bottom w:val="none" w:sz="0" w:space="0" w:color="auto"/>
            <w:right w:val="none" w:sz="0" w:space="0" w:color="auto"/>
          </w:divBdr>
        </w:div>
        <w:div w:id="1091390402">
          <w:marLeft w:val="0"/>
          <w:marRight w:val="0"/>
          <w:marTop w:val="0"/>
          <w:marBottom w:val="0"/>
          <w:divBdr>
            <w:top w:val="none" w:sz="0" w:space="0" w:color="auto"/>
            <w:left w:val="none" w:sz="0" w:space="0" w:color="auto"/>
            <w:bottom w:val="none" w:sz="0" w:space="0" w:color="auto"/>
            <w:right w:val="none" w:sz="0" w:space="0" w:color="auto"/>
          </w:divBdr>
        </w:div>
        <w:div w:id="1099763762">
          <w:marLeft w:val="0"/>
          <w:marRight w:val="0"/>
          <w:marTop w:val="0"/>
          <w:marBottom w:val="0"/>
          <w:divBdr>
            <w:top w:val="none" w:sz="0" w:space="0" w:color="auto"/>
            <w:left w:val="none" w:sz="0" w:space="0" w:color="auto"/>
            <w:bottom w:val="none" w:sz="0" w:space="0" w:color="auto"/>
            <w:right w:val="none" w:sz="0" w:space="0" w:color="auto"/>
          </w:divBdr>
        </w:div>
        <w:div w:id="1104617991">
          <w:marLeft w:val="0"/>
          <w:marRight w:val="0"/>
          <w:marTop w:val="0"/>
          <w:marBottom w:val="0"/>
          <w:divBdr>
            <w:top w:val="none" w:sz="0" w:space="0" w:color="auto"/>
            <w:left w:val="none" w:sz="0" w:space="0" w:color="auto"/>
            <w:bottom w:val="none" w:sz="0" w:space="0" w:color="auto"/>
            <w:right w:val="none" w:sz="0" w:space="0" w:color="auto"/>
          </w:divBdr>
        </w:div>
        <w:div w:id="1148715574">
          <w:marLeft w:val="0"/>
          <w:marRight w:val="0"/>
          <w:marTop w:val="0"/>
          <w:marBottom w:val="0"/>
          <w:divBdr>
            <w:top w:val="none" w:sz="0" w:space="0" w:color="auto"/>
            <w:left w:val="none" w:sz="0" w:space="0" w:color="auto"/>
            <w:bottom w:val="none" w:sz="0" w:space="0" w:color="auto"/>
            <w:right w:val="none" w:sz="0" w:space="0" w:color="auto"/>
          </w:divBdr>
        </w:div>
        <w:div w:id="1158228299">
          <w:marLeft w:val="0"/>
          <w:marRight w:val="0"/>
          <w:marTop w:val="0"/>
          <w:marBottom w:val="0"/>
          <w:divBdr>
            <w:top w:val="none" w:sz="0" w:space="0" w:color="auto"/>
            <w:left w:val="none" w:sz="0" w:space="0" w:color="auto"/>
            <w:bottom w:val="none" w:sz="0" w:space="0" w:color="auto"/>
            <w:right w:val="none" w:sz="0" w:space="0" w:color="auto"/>
          </w:divBdr>
        </w:div>
        <w:div w:id="1171025630">
          <w:marLeft w:val="0"/>
          <w:marRight w:val="0"/>
          <w:marTop w:val="0"/>
          <w:marBottom w:val="0"/>
          <w:divBdr>
            <w:top w:val="none" w:sz="0" w:space="0" w:color="auto"/>
            <w:left w:val="none" w:sz="0" w:space="0" w:color="auto"/>
            <w:bottom w:val="none" w:sz="0" w:space="0" w:color="auto"/>
            <w:right w:val="none" w:sz="0" w:space="0" w:color="auto"/>
          </w:divBdr>
        </w:div>
        <w:div w:id="1211264045">
          <w:marLeft w:val="0"/>
          <w:marRight w:val="0"/>
          <w:marTop w:val="0"/>
          <w:marBottom w:val="0"/>
          <w:divBdr>
            <w:top w:val="none" w:sz="0" w:space="0" w:color="auto"/>
            <w:left w:val="none" w:sz="0" w:space="0" w:color="auto"/>
            <w:bottom w:val="none" w:sz="0" w:space="0" w:color="auto"/>
            <w:right w:val="none" w:sz="0" w:space="0" w:color="auto"/>
          </w:divBdr>
        </w:div>
        <w:div w:id="1258247514">
          <w:marLeft w:val="0"/>
          <w:marRight w:val="0"/>
          <w:marTop w:val="0"/>
          <w:marBottom w:val="0"/>
          <w:divBdr>
            <w:top w:val="none" w:sz="0" w:space="0" w:color="auto"/>
            <w:left w:val="none" w:sz="0" w:space="0" w:color="auto"/>
            <w:bottom w:val="none" w:sz="0" w:space="0" w:color="auto"/>
            <w:right w:val="none" w:sz="0" w:space="0" w:color="auto"/>
          </w:divBdr>
        </w:div>
        <w:div w:id="1259369111">
          <w:marLeft w:val="0"/>
          <w:marRight w:val="0"/>
          <w:marTop w:val="0"/>
          <w:marBottom w:val="0"/>
          <w:divBdr>
            <w:top w:val="none" w:sz="0" w:space="0" w:color="auto"/>
            <w:left w:val="none" w:sz="0" w:space="0" w:color="auto"/>
            <w:bottom w:val="none" w:sz="0" w:space="0" w:color="auto"/>
            <w:right w:val="none" w:sz="0" w:space="0" w:color="auto"/>
          </w:divBdr>
        </w:div>
        <w:div w:id="1283683962">
          <w:marLeft w:val="0"/>
          <w:marRight w:val="0"/>
          <w:marTop w:val="0"/>
          <w:marBottom w:val="0"/>
          <w:divBdr>
            <w:top w:val="none" w:sz="0" w:space="0" w:color="auto"/>
            <w:left w:val="none" w:sz="0" w:space="0" w:color="auto"/>
            <w:bottom w:val="none" w:sz="0" w:space="0" w:color="auto"/>
            <w:right w:val="none" w:sz="0" w:space="0" w:color="auto"/>
          </w:divBdr>
        </w:div>
        <w:div w:id="1323242205">
          <w:marLeft w:val="0"/>
          <w:marRight w:val="0"/>
          <w:marTop w:val="0"/>
          <w:marBottom w:val="0"/>
          <w:divBdr>
            <w:top w:val="none" w:sz="0" w:space="0" w:color="auto"/>
            <w:left w:val="none" w:sz="0" w:space="0" w:color="auto"/>
            <w:bottom w:val="none" w:sz="0" w:space="0" w:color="auto"/>
            <w:right w:val="none" w:sz="0" w:space="0" w:color="auto"/>
          </w:divBdr>
        </w:div>
        <w:div w:id="1325351483">
          <w:marLeft w:val="0"/>
          <w:marRight w:val="0"/>
          <w:marTop w:val="0"/>
          <w:marBottom w:val="0"/>
          <w:divBdr>
            <w:top w:val="none" w:sz="0" w:space="0" w:color="auto"/>
            <w:left w:val="none" w:sz="0" w:space="0" w:color="auto"/>
            <w:bottom w:val="none" w:sz="0" w:space="0" w:color="auto"/>
            <w:right w:val="none" w:sz="0" w:space="0" w:color="auto"/>
          </w:divBdr>
        </w:div>
        <w:div w:id="1365911731">
          <w:marLeft w:val="0"/>
          <w:marRight w:val="0"/>
          <w:marTop w:val="0"/>
          <w:marBottom w:val="0"/>
          <w:divBdr>
            <w:top w:val="none" w:sz="0" w:space="0" w:color="auto"/>
            <w:left w:val="none" w:sz="0" w:space="0" w:color="auto"/>
            <w:bottom w:val="none" w:sz="0" w:space="0" w:color="auto"/>
            <w:right w:val="none" w:sz="0" w:space="0" w:color="auto"/>
          </w:divBdr>
        </w:div>
        <w:div w:id="1369839367">
          <w:marLeft w:val="0"/>
          <w:marRight w:val="0"/>
          <w:marTop w:val="0"/>
          <w:marBottom w:val="0"/>
          <w:divBdr>
            <w:top w:val="none" w:sz="0" w:space="0" w:color="auto"/>
            <w:left w:val="none" w:sz="0" w:space="0" w:color="auto"/>
            <w:bottom w:val="none" w:sz="0" w:space="0" w:color="auto"/>
            <w:right w:val="none" w:sz="0" w:space="0" w:color="auto"/>
          </w:divBdr>
        </w:div>
        <w:div w:id="1404529085">
          <w:marLeft w:val="0"/>
          <w:marRight w:val="0"/>
          <w:marTop w:val="0"/>
          <w:marBottom w:val="0"/>
          <w:divBdr>
            <w:top w:val="none" w:sz="0" w:space="0" w:color="auto"/>
            <w:left w:val="none" w:sz="0" w:space="0" w:color="auto"/>
            <w:bottom w:val="none" w:sz="0" w:space="0" w:color="auto"/>
            <w:right w:val="none" w:sz="0" w:space="0" w:color="auto"/>
          </w:divBdr>
        </w:div>
        <w:div w:id="1417243671">
          <w:marLeft w:val="0"/>
          <w:marRight w:val="0"/>
          <w:marTop w:val="0"/>
          <w:marBottom w:val="0"/>
          <w:divBdr>
            <w:top w:val="none" w:sz="0" w:space="0" w:color="auto"/>
            <w:left w:val="none" w:sz="0" w:space="0" w:color="auto"/>
            <w:bottom w:val="none" w:sz="0" w:space="0" w:color="auto"/>
            <w:right w:val="none" w:sz="0" w:space="0" w:color="auto"/>
          </w:divBdr>
        </w:div>
        <w:div w:id="1418866232">
          <w:marLeft w:val="0"/>
          <w:marRight w:val="0"/>
          <w:marTop w:val="0"/>
          <w:marBottom w:val="0"/>
          <w:divBdr>
            <w:top w:val="none" w:sz="0" w:space="0" w:color="auto"/>
            <w:left w:val="none" w:sz="0" w:space="0" w:color="auto"/>
            <w:bottom w:val="none" w:sz="0" w:space="0" w:color="auto"/>
            <w:right w:val="none" w:sz="0" w:space="0" w:color="auto"/>
          </w:divBdr>
        </w:div>
        <w:div w:id="1429303172">
          <w:marLeft w:val="0"/>
          <w:marRight w:val="0"/>
          <w:marTop w:val="0"/>
          <w:marBottom w:val="0"/>
          <w:divBdr>
            <w:top w:val="none" w:sz="0" w:space="0" w:color="auto"/>
            <w:left w:val="none" w:sz="0" w:space="0" w:color="auto"/>
            <w:bottom w:val="none" w:sz="0" w:space="0" w:color="auto"/>
            <w:right w:val="none" w:sz="0" w:space="0" w:color="auto"/>
          </w:divBdr>
        </w:div>
        <w:div w:id="1442530085">
          <w:marLeft w:val="0"/>
          <w:marRight w:val="0"/>
          <w:marTop w:val="0"/>
          <w:marBottom w:val="0"/>
          <w:divBdr>
            <w:top w:val="none" w:sz="0" w:space="0" w:color="auto"/>
            <w:left w:val="none" w:sz="0" w:space="0" w:color="auto"/>
            <w:bottom w:val="none" w:sz="0" w:space="0" w:color="auto"/>
            <w:right w:val="none" w:sz="0" w:space="0" w:color="auto"/>
          </w:divBdr>
        </w:div>
        <w:div w:id="1450125093">
          <w:marLeft w:val="0"/>
          <w:marRight w:val="0"/>
          <w:marTop w:val="0"/>
          <w:marBottom w:val="0"/>
          <w:divBdr>
            <w:top w:val="none" w:sz="0" w:space="0" w:color="auto"/>
            <w:left w:val="none" w:sz="0" w:space="0" w:color="auto"/>
            <w:bottom w:val="none" w:sz="0" w:space="0" w:color="auto"/>
            <w:right w:val="none" w:sz="0" w:space="0" w:color="auto"/>
          </w:divBdr>
        </w:div>
        <w:div w:id="1527333836">
          <w:marLeft w:val="0"/>
          <w:marRight w:val="0"/>
          <w:marTop w:val="0"/>
          <w:marBottom w:val="0"/>
          <w:divBdr>
            <w:top w:val="none" w:sz="0" w:space="0" w:color="auto"/>
            <w:left w:val="none" w:sz="0" w:space="0" w:color="auto"/>
            <w:bottom w:val="none" w:sz="0" w:space="0" w:color="auto"/>
            <w:right w:val="none" w:sz="0" w:space="0" w:color="auto"/>
          </w:divBdr>
        </w:div>
        <w:div w:id="1553539674">
          <w:marLeft w:val="0"/>
          <w:marRight w:val="0"/>
          <w:marTop w:val="0"/>
          <w:marBottom w:val="0"/>
          <w:divBdr>
            <w:top w:val="none" w:sz="0" w:space="0" w:color="auto"/>
            <w:left w:val="none" w:sz="0" w:space="0" w:color="auto"/>
            <w:bottom w:val="none" w:sz="0" w:space="0" w:color="auto"/>
            <w:right w:val="none" w:sz="0" w:space="0" w:color="auto"/>
          </w:divBdr>
        </w:div>
        <w:div w:id="1624116899">
          <w:marLeft w:val="0"/>
          <w:marRight w:val="0"/>
          <w:marTop w:val="0"/>
          <w:marBottom w:val="0"/>
          <w:divBdr>
            <w:top w:val="none" w:sz="0" w:space="0" w:color="auto"/>
            <w:left w:val="none" w:sz="0" w:space="0" w:color="auto"/>
            <w:bottom w:val="none" w:sz="0" w:space="0" w:color="auto"/>
            <w:right w:val="none" w:sz="0" w:space="0" w:color="auto"/>
          </w:divBdr>
        </w:div>
        <w:div w:id="1627158615">
          <w:marLeft w:val="0"/>
          <w:marRight w:val="0"/>
          <w:marTop w:val="0"/>
          <w:marBottom w:val="0"/>
          <w:divBdr>
            <w:top w:val="none" w:sz="0" w:space="0" w:color="auto"/>
            <w:left w:val="none" w:sz="0" w:space="0" w:color="auto"/>
            <w:bottom w:val="none" w:sz="0" w:space="0" w:color="auto"/>
            <w:right w:val="none" w:sz="0" w:space="0" w:color="auto"/>
          </w:divBdr>
        </w:div>
        <w:div w:id="1631397158">
          <w:marLeft w:val="0"/>
          <w:marRight w:val="0"/>
          <w:marTop w:val="0"/>
          <w:marBottom w:val="0"/>
          <w:divBdr>
            <w:top w:val="none" w:sz="0" w:space="0" w:color="auto"/>
            <w:left w:val="none" w:sz="0" w:space="0" w:color="auto"/>
            <w:bottom w:val="none" w:sz="0" w:space="0" w:color="auto"/>
            <w:right w:val="none" w:sz="0" w:space="0" w:color="auto"/>
          </w:divBdr>
        </w:div>
        <w:div w:id="1679038369">
          <w:marLeft w:val="0"/>
          <w:marRight w:val="0"/>
          <w:marTop w:val="0"/>
          <w:marBottom w:val="0"/>
          <w:divBdr>
            <w:top w:val="none" w:sz="0" w:space="0" w:color="auto"/>
            <w:left w:val="none" w:sz="0" w:space="0" w:color="auto"/>
            <w:bottom w:val="none" w:sz="0" w:space="0" w:color="auto"/>
            <w:right w:val="none" w:sz="0" w:space="0" w:color="auto"/>
          </w:divBdr>
        </w:div>
        <w:div w:id="1684018663">
          <w:marLeft w:val="0"/>
          <w:marRight w:val="0"/>
          <w:marTop w:val="0"/>
          <w:marBottom w:val="0"/>
          <w:divBdr>
            <w:top w:val="none" w:sz="0" w:space="0" w:color="auto"/>
            <w:left w:val="none" w:sz="0" w:space="0" w:color="auto"/>
            <w:bottom w:val="none" w:sz="0" w:space="0" w:color="auto"/>
            <w:right w:val="none" w:sz="0" w:space="0" w:color="auto"/>
          </w:divBdr>
        </w:div>
        <w:div w:id="1710956741">
          <w:marLeft w:val="0"/>
          <w:marRight w:val="0"/>
          <w:marTop w:val="0"/>
          <w:marBottom w:val="0"/>
          <w:divBdr>
            <w:top w:val="none" w:sz="0" w:space="0" w:color="auto"/>
            <w:left w:val="none" w:sz="0" w:space="0" w:color="auto"/>
            <w:bottom w:val="none" w:sz="0" w:space="0" w:color="auto"/>
            <w:right w:val="none" w:sz="0" w:space="0" w:color="auto"/>
          </w:divBdr>
        </w:div>
        <w:div w:id="1719551578">
          <w:marLeft w:val="0"/>
          <w:marRight w:val="0"/>
          <w:marTop w:val="0"/>
          <w:marBottom w:val="0"/>
          <w:divBdr>
            <w:top w:val="none" w:sz="0" w:space="0" w:color="auto"/>
            <w:left w:val="none" w:sz="0" w:space="0" w:color="auto"/>
            <w:bottom w:val="none" w:sz="0" w:space="0" w:color="auto"/>
            <w:right w:val="none" w:sz="0" w:space="0" w:color="auto"/>
          </w:divBdr>
        </w:div>
        <w:div w:id="1737046155">
          <w:marLeft w:val="0"/>
          <w:marRight w:val="0"/>
          <w:marTop w:val="0"/>
          <w:marBottom w:val="0"/>
          <w:divBdr>
            <w:top w:val="none" w:sz="0" w:space="0" w:color="auto"/>
            <w:left w:val="none" w:sz="0" w:space="0" w:color="auto"/>
            <w:bottom w:val="none" w:sz="0" w:space="0" w:color="auto"/>
            <w:right w:val="none" w:sz="0" w:space="0" w:color="auto"/>
          </w:divBdr>
        </w:div>
        <w:div w:id="1826893833">
          <w:marLeft w:val="0"/>
          <w:marRight w:val="0"/>
          <w:marTop w:val="0"/>
          <w:marBottom w:val="0"/>
          <w:divBdr>
            <w:top w:val="none" w:sz="0" w:space="0" w:color="auto"/>
            <w:left w:val="none" w:sz="0" w:space="0" w:color="auto"/>
            <w:bottom w:val="none" w:sz="0" w:space="0" w:color="auto"/>
            <w:right w:val="none" w:sz="0" w:space="0" w:color="auto"/>
          </w:divBdr>
        </w:div>
        <w:div w:id="1834291959">
          <w:marLeft w:val="0"/>
          <w:marRight w:val="0"/>
          <w:marTop w:val="0"/>
          <w:marBottom w:val="0"/>
          <w:divBdr>
            <w:top w:val="none" w:sz="0" w:space="0" w:color="auto"/>
            <w:left w:val="none" w:sz="0" w:space="0" w:color="auto"/>
            <w:bottom w:val="none" w:sz="0" w:space="0" w:color="auto"/>
            <w:right w:val="none" w:sz="0" w:space="0" w:color="auto"/>
          </w:divBdr>
        </w:div>
        <w:div w:id="1835147304">
          <w:marLeft w:val="0"/>
          <w:marRight w:val="0"/>
          <w:marTop w:val="0"/>
          <w:marBottom w:val="0"/>
          <w:divBdr>
            <w:top w:val="none" w:sz="0" w:space="0" w:color="auto"/>
            <w:left w:val="none" w:sz="0" w:space="0" w:color="auto"/>
            <w:bottom w:val="none" w:sz="0" w:space="0" w:color="auto"/>
            <w:right w:val="none" w:sz="0" w:space="0" w:color="auto"/>
          </w:divBdr>
        </w:div>
        <w:div w:id="1843668163">
          <w:marLeft w:val="0"/>
          <w:marRight w:val="0"/>
          <w:marTop w:val="0"/>
          <w:marBottom w:val="0"/>
          <w:divBdr>
            <w:top w:val="none" w:sz="0" w:space="0" w:color="auto"/>
            <w:left w:val="none" w:sz="0" w:space="0" w:color="auto"/>
            <w:bottom w:val="none" w:sz="0" w:space="0" w:color="auto"/>
            <w:right w:val="none" w:sz="0" w:space="0" w:color="auto"/>
          </w:divBdr>
        </w:div>
        <w:div w:id="1872763276">
          <w:marLeft w:val="0"/>
          <w:marRight w:val="0"/>
          <w:marTop w:val="0"/>
          <w:marBottom w:val="0"/>
          <w:divBdr>
            <w:top w:val="none" w:sz="0" w:space="0" w:color="auto"/>
            <w:left w:val="none" w:sz="0" w:space="0" w:color="auto"/>
            <w:bottom w:val="none" w:sz="0" w:space="0" w:color="auto"/>
            <w:right w:val="none" w:sz="0" w:space="0" w:color="auto"/>
          </w:divBdr>
        </w:div>
        <w:div w:id="1874415200">
          <w:marLeft w:val="0"/>
          <w:marRight w:val="0"/>
          <w:marTop w:val="0"/>
          <w:marBottom w:val="0"/>
          <w:divBdr>
            <w:top w:val="none" w:sz="0" w:space="0" w:color="auto"/>
            <w:left w:val="none" w:sz="0" w:space="0" w:color="auto"/>
            <w:bottom w:val="none" w:sz="0" w:space="0" w:color="auto"/>
            <w:right w:val="none" w:sz="0" w:space="0" w:color="auto"/>
          </w:divBdr>
        </w:div>
        <w:div w:id="1899126391">
          <w:marLeft w:val="0"/>
          <w:marRight w:val="0"/>
          <w:marTop w:val="0"/>
          <w:marBottom w:val="0"/>
          <w:divBdr>
            <w:top w:val="none" w:sz="0" w:space="0" w:color="auto"/>
            <w:left w:val="none" w:sz="0" w:space="0" w:color="auto"/>
            <w:bottom w:val="none" w:sz="0" w:space="0" w:color="auto"/>
            <w:right w:val="none" w:sz="0" w:space="0" w:color="auto"/>
          </w:divBdr>
        </w:div>
        <w:div w:id="1899247854">
          <w:marLeft w:val="0"/>
          <w:marRight w:val="0"/>
          <w:marTop w:val="0"/>
          <w:marBottom w:val="0"/>
          <w:divBdr>
            <w:top w:val="none" w:sz="0" w:space="0" w:color="auto"/>
            <w:left w:val="none" w:sz="0" w:space="0" w:color="auto"/>
            <w:bottom w:val="none" w:sz="0" w:space="0" w:color="auto"/>
            <w:right w:val="none" w:sz="0" w:space="0" w:color="auto"/>
          </w:divBdr>
        </w:div>
        <w:div w:id="1899852834">
          <w:marLeft w:val="0"/>
          <w:marRight w:val="0"/>
          <w:marTop w:val="0"/>
          <w:marBottom w:val="0"/>
          <w:divBdr>
            <w:top w:val="none" w:sz="0" w:space="0" w:color="auto"/>
            <w:left w:val="none" w:sz="0" w:space="0" w:color="auto"/>
            <w:bottom w:val="none" w:sz="0" w:space="0" w:color="auto"/>
            <w:right w:val="none" w:sz="0" w:space="0" w:color="auto"/>
          </w:divBdr>
        </w:div>
        <w:div w:id="1905753979">
          <w:marLeft w:val="0"/>
          <w:marRight w:val="0"/>
          <w:marTop w:val="0"/>
          <w:marBottom w:val="0"/>
          <w:divBdr>
            <w:top w:val="none" w:sz="0" w:space="0" w:color="auto"/>
            <w:left w:val="none" w:sz="0" w:space="0" w:color="auto"/>
            <w:bottom w:val="none" w:sz="0" w:space="0" w:color="auto"/>
            <w:right w:val="none" w:sz="0" w:space="0" w:color="auto"/>
          </w:divBdr>
        </w:div>
        <w:div w:id="1923293248">
          <w:marLeft w:val="0"/>
          <w:marRight w:val="0"/>
          <w:marTop w:val="0"/>
          <w:marBottom w:val="0"/>
          <w:divBdr>
            <w:top w:val="none" w:sz="0" w:space="0" w:color="auto"/>
            <w:left w:val="none" w:sz="0" w:space="0" w:color="auto"/>
            <w:bottom w:val="none" w:sz="0" w:space="0" w:color="auto"/>
            <w:right w:val="none" w:sz="0" w:space="0" w:color="auto"/>
          </w:divBdr>
        </w:div>
        <w:div w:id="1939559110">
          <w:marLeft w:val="0"/>
          <w:marRight w:val="0"/>
          <w:marTop w:val="0"/>
          <w:marBottom w:val="0"/>
          <w:divBdr>
            <w:top w:val="none" w:sz="0" w:space="0" w:color="auto"/>
            <w:left w:val="none" w:sz="0" w:space="0" w:color="auto"/>
            <w:bottom w:val="none" w:sz="0" w:space="0" w:color="auto"/>
            <w:right w:val="none" w:sz="0" w:space="0" w:color="auto"/>
          </w:divBdr>
        </w:div>
        <w:div w:id="1960404918">
          <w:marLeft w:val="0"/>
          <w:marRight w:val="0"/>
          <w:marTop w:val="0"/>
          <w:marBottom w:val="0"/>
          <w:divBdr>
            <w:top w:val="none" w:sz="0" w:space="0" w:color="auto"/>
            <w:left w:val="none" w:sz="0" w:space="0" w:color="auto"/>
            <w:bottom w:val="none" w:sz="0" w:space="0" w:color="auto"/>
            <w:right w:val="none" w:sz="0" w:space="0" w:color="auto"/>
          </w:divBdr>
        </w:div>
        <w:div w:id="1974630740">
          <w:marLeft w:val="0"/>
          <w:marRight w:val="0"/>
          <w:marTop w:val="0"/>
          <w:marBottom w:val="0"/>
          <w:divBdr>
            <w:top w:val="none" w:sz="0" w:space="0" w:color="auto"/>
            <w:left w:val="none" w:sz="0" w:space="0" w:color="auto"/>
            <w:bottom w:val="none" w:sz="0" w:space="0" w:color="auto"/>
            <w:right w:val="none" w:sz="0" w:space="0" w:color="auto"/>
          </w:divBdr>
        </w:div>
        <w:div w:id="2017338840">
          <w:marLeft w:val="0"/>
          <w:marRight w:val="0"/>
          <w:marTop w:val="0"/>
          <w:marBottom w:val="0"/>
          <w:divBdr>
            <w:top w:val="none" w:sz="0" w:space="0" w:color="auto"/>
            <w:left w:val="none" w:sz="0" w:space="0" w:color="auto"/>
            <w:bottom w:val="none" w:sz="0" w:space="0" w:color="auto"/>
            <w:right w:val="none" w:sz="0" w:space="0" w:color="auto"/>
          </w:divBdr>
        </w:div>
        <w:div w:id="2022970458">
          <w:marLeft w:val="0"/>
          <w:marRight w:val="0"/>
          <w:marTop w:val="0"/>
          <w:marBottom w:val="0"/>
          <w:divBdr>
            <w:top w:val="none" w:sz="0" w:space="0" w:color="auto"/>
            <w:left w:val="none" w:sz="0" w:space="0" w:color="auto"/>
            <w:bottom w:val="none" w:sz="0" w:space="0" w:color="auto"/>
            <w:right w:val="none" w:sz="0" w:space="0" w:color="auto"/>
          </w:divBdr>
        </w:div>
        <w:div w:id="2051103796">
          <w:marLeft w:val="0"/>
          <w:marRight w:val="0"/>
          <w:marTop w:val="0"/>
          <w:marBottom w:val="0"/>
          <w:divBdr>
            <w:top w:val="none" w:sz="0" w:space="0" w:color="auto"/>
            <w:left w:val="none" w:sz="0" w:space="0" w:color="auto"/>
            <w:bottom w:val="none" w:sz="0" w:space="0" w:color="auto"/>
            <w:right w:val="none" w:sz="0" w:space="0" w:color="auto"/>
          </w:divBdr>
        </w:div>
        <w:div w:id="2081172475">
          <w:marLeft w:val="0"/>
          <w:marRight w:val="0"/>
          <w:marTop w:val="0"/>
          <w:marBottom w:val="0"/>
          <w:divBdr>
            <w:top w:val="none" w:sz="0" w:space="0" w:color="auto"/>
            <w:left w:val="none" w:sz="0" w:space="0" w:color="auto"/>
            <w:bottom w:val="none" w:sz="0" w:space="0" w:color="auto"/>
            <w:right w:val="none" w:sz="0" w:space="0" w:color="auto"/>
          </w:divBdr>
        </w:div>
      </w:divsChild>
    </w:div>
    <w:div w:id="1551265789">
      <w:bodyDiv w:val="1"/>
      <w:marLeft w:val="0"/>
      <w:marRight w:val="0"/>
      <w:marTop w:val="0"/>
      <w:marBottom w:val="0"/>
      <w:divBdr>
        <w:top w:val="none" w:sz="0" w:space="0" w:color="auto"/>
        <w:left w:val="none" w:sz="0" w:space="0" w:color="auto"/>
        <w:bottom w:val="none" w:sz="0" w:space="0" w:color="auto"/>
        <w:right w:val="none" w:sz="0" w:space="0" w:color="auto"/>
      </w:divBdr>
    </w:div>
    <w:div w:id="1552230608">
      <w:bodyDiv w:val="1"/>
      <w:marLeft w:val="0"/>
      <w:marRight w:val="0"/>
      <w:marTop w:val="0"/>
      <w:marBottom w:val="0"/>
      <w:divBdr>
        <w:top w:val="none" w:sz="0" w:space="0" w:color="auto"/>
        <w:left w:val="none" w:sz="0" w:space="0" w:color="auto"/>
        <w:bottom w:val="none" w:sz="0" w:space="0" w:color="auto"/>
        <w:right w:val="none" w:sz="0" w:space="0" w:color="auto"/>
      </w:divBdr>
    </w:div>
    <w:div w:id="1552300940">
      <w:bodyDiv w:val="1"/>
      <w:marLeft w:val="0"/>
      <w:marRight w:val="0"/>
      <w:marTop w:val="0"/>
      <w:marBottom w:val="0"/>
      <w:divBdr>
        <w:top w:val="none" w:sz="0" w:space="0" w:color="auto"/>
        <w:left w:val="none" w:sz="0" w:space="0" w:color="auto"/>
        <w:bottom w:val="none" w:sz="0" w:space="0" w:color="auto"/>
        <w:right w:val="none" w:sz="0" w:space="0" w:color="auto"/>
      </w:divBdr>
    </w:div>
    <w:div w:id="1553469123">
      <w:bodyDiv w:val="1"/>
      <w:marLeft w:val="0"/>
      <w:marRight w:val="0"/>
      <w:marTop w:val="0"/>
      <w:marBottom w:val="0"/>
      <w:divBdr>
        <w:top w:val="none" w:sz="0" w:space="0" w:color="auto"/>
        <w:left w:val="none" w:sz="0" w:space="0" w:color="auto"/>
        <w:bottom w:val="none" w:sz="0" w:space="0" w:color="auto"/>
        <w:right w:val="none" w:sz="0" w:space="0" w:color="auto"/>
      </w:divBdr>
    </w:div>
    <w:div w:id="1558053819">
      <w:bodyDiv w:val="1"/>
      <w:marLeft w:val="0"/>
      <w:marRight w:val="0"/>
      <w:marTop w:val="0"/>
      <w:marBottom w:val="0"/>
      <w:divBdr>
        <w:top w:val="none" w:sz="0" w:space="0" w:color="auto"/>
        <w:left w:val="none" w:sz="0" w:space="0" w:color="auto"/>
        <w:bottom w:val="none" w:sz="0" w:space="0" w:color="auto"/>
        <w:right w:val="none" w:sz="0" w:space="0" w:color="auto"/>
      </w:divBdr>
    </w:div>
    <w:div w:id="1559780123">
      <w:bodyDiv w:val="1"/>
      <w:marLeft w:val="0"/>
      <w:marRight w:val="0"/>
      <w:marTop w:val="0"/>
      <w:marBottom w:val="0"/>
      <w:divBdr>
        <w:top w:val="none" w:sz="0" w:space="0" w:color="auto"/>
        <w:left w:val="none" w:sz="0" w:space="0" w:color="auto"/>
        <w:bottom w:val="none" w:sz="0" w:space="0" w:color="auto"/>
        <w:right w:val="none" w:sz="0" w:space="0" w:color="auto"/>
      </w:divBdr>
      <w:divsChild>
        <w:div w:id="699935152">
          <w:marLeft w:val="0"/>
          <w:marRight w:val="0"/>
          <w:marTop w:val="192"/>
          <w:marBottom w:val="0"/>
          <w:divBdr>
            <w:top w:val="none" w:sz="0" w:space="0" w:color="auto"/>
            <w:left w:val="none" w:sz="0" w:space="0" w:color="auto"/>
            <w:bottom w:val="none" w:sz="0" w:space="0" w:color="auto"/>
            <w:right w:val="none" w:sz="0" w:space="0" w:color="auto"/>
          </w:divBdr>
        </w:div>
        <w:div w:id="780497415">
          <w:marLeft w:val="0"/>
          <w:marRight w:val="0"/>
          <w:marTop w:val="192"/>
          <w:marBottom w:val="0"/>
          <w:divBdr>
            <w:top w:val="none" w:sz="0" w:space="0" w:color="auto"/>
            <w:left w:val="none" w:sz="0" w:space="0" w:color="auto"/>
            <w:bottom w:val="none" w:sz="0" w:space="0" w:color="auto"/>
            <w:right w:val="none" w:sz="0" w:space="0" w:color="auto"/>
          </w:divBdr>
        </w:div>
        <w:div w:id="1588422405">
          <w:marLeft w:val="0"/>
          <w:marRight w:val="0"/>
          <w:marTop w:val="192"/>
          <w:marBottom w:val="0"/>
          <w:divBdr>
            <w:top w:val="none" w:sz="0" w:space="0" w:color="auto"/>
            <w:left w:val="none" w:sz="0" w:space="0" w:color="auto"/>
            <w:bottom w:val="none" w:sz="0" w:space="0" w:color="auto"/>
            <w:right w:val="none" w:sz="0" w:space="0" w:color="auto"/>
          </w:divBdr>
        </w:div>
      </w:divsChild>
    </w:div>
    <w:div w:id="1562982771">
      <w:bodyDiv w:val="1"/>
      <w:marLeft w:val="0"/>
      <w:marRight w:val="0"/>
      <w:marTop w:val="0"/>
      <w:marBottom w:val="0"/>
      <w:divBdr>
        <w:top w:val="none" w:sz="0" w:space="0" w:color="auto"/>
        <w:left w:val="none" w:sz="0" w:space="0" w:color="auto"/>
        <w:bottom w:val="none" w:sz="0" w:space="0" w:color="auto"/>
        <w:right w:val="none" w:sz="0" w:space="0" w:color="auto"/>
      </w:divBdr>
      <w:divsChild>
        <w:div w:id="3436911">
          <w:marLeft w:val="0"/>
          <w:marRight w:val="0"/>
          <w:marTop w:val="0"/>
          <w:marBottom w:val="0"/>
          <w:divBdr>
            <w:top w:val="none" w:sz="0" w:space="0" w:color="auto"/>
            <w:left w:val="none" w:sz="0" w:space="0" w:color="auto"/>
            <w:bottom w:val="none" w:sz="0" w:space="0" w:color="auto"/>
            <w:right w:val="none" w:sz="0" w:space="0" w:color="auto"/>
          </w:divBdr>
        </w:div>
        <w:div w:id="300968491">
          <w:marLeft w:val="0"/>
          <w:marRight w:val="0"/>
          <w:marTop w:val="0"/>
          <w:marBottom w:val="0"/>
          <w:divBdr>
            <w:top w:val="none" w:sz="0" w:space="0" w:color="auto"/>
            <w:left w:val="none" w:sz="0" w:space="0" w:color="auto"/>
            <w:bottom w:val="none" w:sz="0" w:space="0" w:color="auto"/>
            <w:right w:val="none" w:sz="0" w:space="0" w:color="auto"/>
          </w:divBdr>
        </w:div>
        <w:div w:id="354967867">
          <w:marLeft w:val="0"/>
          <w:marRight w:val="0"/>
          <w:marTop w:val="0"/>
          <w:marBottom w:val="0"/>
          <w:divBdr>
            <w:top w:val="none" w:sz="0" w:space="0" w:color="auto"/>
            <w:left w:val="none" w:sz="0" w:space="0" w:color="auto"/>
            <w:bottom w:val="none" w:sz="0" w:space="0" w:color="auto"/>
            <w:right w:val="none" w:sz="0" w:space="0" w:color="auto"/>
          </w:divBdr>
        </w:div>
        <w:div w:id="839346347">
          <w:marLeft w:val="0"/>
          <w:marRight w:val="0"/>
          <w:marTop w:val="0"/>
          <w:marBottom w:val="0"/>
          <w:divBdr>
            <w:top w:val="none" w:sz="0" w:space="0" w:color="auto"/>
            <w:left w:val="none" w:sz="0" w:space="0" w:color="auto"/>
            <w:bottom w:val="none" w:sz="0" w:space="0" w:color="auto"/>
            <w:right w:val="none" w:sz="0" w:space="0" w:color="auto"/>
          </w:divBdr>
        </w:div>
        <w:div w:id="939340809">
          <w:marLeft w:val="0"/>
          <w:marRight w:val="0"/>
          <w:marTop w:val="0"/>
          <w:marBottom w:val="0"/>
          <w:divBdr>
            <w:top w:val="none" w:sz="0" w:space="0" w:color="auto"/>
            <w:left w:val="none" w:sz="0" w:space="0" w:color="auto"/>
            <w:bottom w:val="none" w:sz="0" w:space="0" w:color="auto"/>
            <w:right w:val="none" w:sz="0" w:space="0" w:color="auto"/>
          </w:divBdr>
        </w:div>
        <w:div w:id="950088959">
          <w:marLeft w:val="0"/>
          <w:marRight w:val="0"/>
          <w:marTop w:val="0"/>
          <w:marBottom w:val="0"/>
          <w:divBdr>
            <w:top w:val="none" w:sz="0" w:space="0" w:color="auto"/>
            <w:left w:val="none" w:sz="0" w:space="0" w:color="auto"/>
            <w:bottom w:val="none" w:sz="0" w:space="0" w:color="auto"/>
            <w:right w:val="none" w:sz="0" w:space="0" w:color="auto"/>
          </w:divBdr>
        </w:div>
        <w:div w:id="1130438803">
          <w:marLeft w:val="0"/>
          <w:marRight w:val="0"/>
          <w:marTop w:val="0"/>
          <w:marBottom w:val="0"/>
          <w:divBdr>
            <w:top w:val="none" w:sz="0" w:space="0" w:color="auto"/>
            <w:left w:val="none" w:sz="0" w:space="0" w:color="auto"/>
            <w:bottom w:val="none" w:sz="0" w:space="0" w:color="auto"/>
            <w:right w:val="none" w:sz="0" w:space="0" w:color="auto"/>
          </w:divBdr>
        </w:div>
        <w:div w:id="1499883257">
          <w:marLeft w:val="0"/>
          <w:marRight w:val="0"/>
          <w:marTop w:val="0"/>
          <w:marBottom w:val="0"/>
          <w:divBdr>
            <w:top w:val="none" w:sz="0" w:space="0" w:color="auto"/>
            <w:left w:val="none" w:sz="0" w:space="0" w:color="auto"/>
            <w:bottom w:val="none" w:sz="0" w:space="0" w:color="auto"/>
            <w:right w:val="none" w:sz="0" w:space="0" w:color="auto"/>
          </w:divBdr>
        </w:div>
      </w:divsChild>
    </w:div>
    <w:div w:id="1564295990">
      <w:bodyDiv w:val="1"/>
      <w:marLeft w:val="0"/>
      <w:marRight w:val="0"/>
      <w:marTop w:val="0"/>
      <w:marBottom w:val="0"/>
      <w:divBdr>
        <w:top w:val="none" w:sz="0" w:space="0" w:color="auto"/>
        <w:left w:val="none" w:sz="0" w:space="0" w:color="auto"/>
        <w:bottom w:val="none" w:sz="0" w:space="0" w:color="auto"/>
        <w:right w:val="none" w:sz="0" w:space="0" w:color="auto"/>
      </w:divBdr>
    </w:div>
    <w:div w:id="1565867348">
      <w:bodyDiv w:val="1"/>
      <w:marLeft w:val="0"/>
      <w:marRight w:val="0"/>
      <w:marTop w:val="0"/>
      <w:marBottom w:val="0"/>
      <w:divBdr>
        <w:top w:val="none" w:sz="0" w:space="0" w:color="auto"/>
        <w:left w:val="none" w:sz="0" w:space="0" w:color="auto"/>
        <w:bottom w:val="none" w:sz="0" w:space="0" w:color="auto"/>
        <w:right w:val="none" w:sz="0" w:space="0" w:color="auto"/>
      </w:divBdr>
    </w:div>
    <w:div w:id="1567374182">
      <w:bodyDiv w:val="1"/>
      <w:marLeft w:val="0"/>
      <w:marRight w:val="0"/>
      <w:marTop w:val="0"/>
      <w:marBottom w:val="0"/>
      <w:divBdr>
        <w:top w:val="none" w:sz="0" w:space="0" w:color="auto"/>
        <w:left w:val="none" w:sz="0" w:space="0" w:color="auto"/>
        <w:bottom w:val="none" w:sz="0" w:space="0" w:color="auto"/>
        <w:right w:val="none" w:sz="0" w:space="0" w:color="auto"/>
      </w:divBdr>
      <w:divsChild>
        <w:div w:id="853419569">
          <w:marLeft w:val="547"/>
          <w:marRight w:val="0"/>
          <w:marTop w:val="0"/>
          <w:marBottom w:val="0"/>
          <w:divBdr>
            <w:top w:val="none" w:sz="0" w:space="0" w:color="auto"/>
            <w:left w:val="none" w:sz="0" w:space="0" w:color="auto"/>
            <w:bottom w:val="none" w:sz="0" w:space="0" w:color="auto"/>
            <w:right w:val="none" w:sz="0" w:space="0" w:color="auto"/>
          </w:divBdr>
        </w:div>
        <w:div w:id="1815298618">
          <w:marLeft w:val="547"/>
          <w:marRight w:val="0"/>
          <w:marTop w:val="0"/>
          <w:marBottom w:val="0"/>
          <w:divBdr>
            <w:top w:val="none" w:sz="0" w:space="0" w:color="auto"/>
            <w:left w:val="none" w:sz="0" w:space="0" w:color="auto"/>
            <w:bottom w:val="none" w:sz="0" w:space="0" w:color="auto"/>
            <w:right w:val="none" w:sz="0" w:space="0" w:color="auto"/>
          </w:divBdr>
        </w:div>
        <w:div w:id="120074985">
          <w:marLeft w:val="547"/>
          <w:marRight w:val="0"/>
          <w:marTop w:val="0"/>
          <w:marBottom w:val="0"/>
          <w:divBdr>
            <w:top w:val="none" w:sz="0" w:space="0" w:color="auto"/>
            <w:left w:val="none" w:sz="0" w:space="0" w:color="auto"/>
            <w:bottom w:val="none" w:sz="0" w:space="0" w:color="auto"/>
            <w:right w:val="none" w:sz="0" w:space="0" w:color="auto"/>
          </w:divBdr>
        </w:div>
        <w:div w:id="1352608121">
          <w:marLeft w:val="547"/>
          <w:marRight w:val="0"/>
          <w:marTop w:val="0"/>
          <w:marBottom w:val="0"/>
          <w:divBdr>
            <w:top w:val="none" w:sz="0" w:space="0" w:color="auto"/>
            <w:left w:val="none" w:sz="0" w:space="0" w:color="auto"/>
            <w:bottom w:val="none" w:sz="0" w:space="0" w:color="auto"/>
            <w:right w:val="none" w:sz="0" w:space="0" w:color="auto"/>
          </w:divBdr>
        </w:div>
        <w:div w:id="401949413">
          <w:marLeft w:val="547"/>
          <w:marRight w:val="0"/>
          <w:marTop w:val="0"/>
          <w:marBottom w:val="0"/>
          <w:divBdr>
            <w:top w:val="none" w:sz="0" w:space="0" w:color="auto"/>
            <w:left w:val="none" w:sz="0" w:space="0" w:color="auto"/>
            <w:bottom w:val="none" w:sz="0" w:space="0" w:color="auto"/>
            <w:right w:val="none" w:sz="0" w:space="0" w:color="auto"/>
          </w:divBdr>
        </w:div>
        <w:div w:id="1764952608">
          <w:marLeft w:val="547"/>
          <w:marRight w:val="0"/>
          <w:marTop w:val="0"/>
          <w:marBottom w:val="0"/>
          <w:divBdr>
            <w:top w:val="none" w:sz="0" w:space="0" w:color="auto"/>
            <w:left w:val="none" w:sz="0" w:space="0" w:color="auto"/>
            <w:bottom w:val="none" w:sz="0" w:space="0" w:color="auto"/>
            <w:right w:val="none" w:sz="0" w:space="0" w:color="auto"/>
          </w:divBdr>
        </w:div>
        <w:div w:id="1188329253">
          <w:marLeft w:val="547"/>
          <w:marRight w:val="0"/>
          <w:marTop w:val="0"/>
          <w:marBottom w:val="0"/>
          <w:divBdr>
            <w:top w:val="none" w:sz="0" w:space="0" w:color="auto"/>
            <w:left w:val="none" w:sz="0" w:space="0" w:color="auto"/>
            <w:bottom w:val="none" w:sz="0" w:space="0" w:color="auto"/>
            <w:right w:val="none" w:sz="0" w:space="0" w:color="auto"/>
          </w:divBdr>
        </w:div>
        <w:div w:id="249631575">
          <w:marLeft w:val="547"/>
          <w:marRight w:val="0"/>
          <w:marTop w:val="0"/>
          <w:marBottom w:val="0"/>
          <w:divBdr>
            <w:top w:val="none" w:sz="0" w:space="0" w:color="auto"/>
            <w:left w:val="none" w:sz="0" w:space="0" w:color="auto"/>
            <w:bottom w:val="none" w:sz="0" w:space="0" w:color="auto"/>
            <w:right w:val="none" w:sz="0" w:space="0" w:color="auto"/>
          </w:divBdr>
        </w:div>
        <w:div w:id="1793136281">
          <w:marLeft w:val="547"/>
          <w:marRight w:val="0"/>
          <w:marTop w:val="0"/>
          <w:marBottom w:val="0"/>
          <w:divBdr>
            <w:top w:val="none" w:sz="0" w:space="0" w:color="auto"/>
            <w:left w:val="none" w:sz="0" w:space="0" w:color="auto"/>
            <w:bottom w:val="none" w:sz="0" w:space="0" w:color="auto"/>
            <w:right w:val="none" w:sz="0" w:space="0" w:color="auto"/>
          </w:divBdr>
        </w:div>
        <w:div w:id="1081373037">
          <w:marLeft w:val="547"/>
          <w:marRight w:val="0"/>
          <w:marTop w:val="0"/>
          <w:marBottom w:val="0"/>
          <w:divBdr>
            <w:top w:val="none" w:sz="0" w:space="0" w:color="auto"/>
            <w:left w:val="none" w:sz="0" w:space="0" w:color="auto"/>
            <w:bottom w:val="none" w:sz="0" w:space="0" w:color="auto"/>
            <w:right w:val="none" w:sz="0" w:space="0" w:color="auto"/>
          </w:divBdr>
        </w:div>
        <w:div w:id="2020698837">
          <w:marLeft w:val="547"/>
          <w:marRight w:val="0"/>
          <w:marTop w:val="0"/>
          <w:marBottom w:val="0"/>
          <w:divBdr>
            <w:top w:val="none" w:sz="0" w:space="0" w:color="auto"/>
            <w:left w:val="none" w:sz="0" w:space="0" w:color="auto"/>
            <w:bottom w:val="none" w:sz="0" w:space="0" w:color="auto"/>
            <w:right w:val="none" w:sz="0" w:space="0" w:color="auto"/>
          </w:divBdr>
        </w:div>
        <w:div w:id="1199854516">
          <w:marLeft w:val="547"/>
          <w:marRight w:val="0"/>
          <w:marTop w:val="0"/>
          <w:marBottom w:val="0"/>
          <w:divBdr>
            <w:top w:val="none" w:sz="0" w:space="0" w:color="auto"/>
            <w:left w:val="none" w:sz="0" w:space="0" w:color="auto"/>
            <w:bottom w:val="none" w:sz="0" w:space="0" w:color="auto"/>
            <w:right w:val="none" w:sz="0" w:space="0" w:color="auto"/>
          </w:divBdr>
        </w:div>
        <w:div w:id="1482886978">
          <w:marLeft w:val="547"/>
          <w:marRight w:val="0"/>
          <w:marTop w:val="0"/>
          <w:marBottom w:val="0"/>
          <w:divBdr>
            <w:top w:val="none" w:sz="0" w:space="0" w:color="auto"/>
            <w:left w:val="none" w:sz="0" w:space="0" w:color="auto"/>
            <w:bottom w:val="none" w:sz="0" w:space="0" w:color="auto"/>
            <w:right w:val="none" w:sz="0" w:space="0" w:color="auto"/>
          </w:divBdr>
        </w:div>
      </w:divsChild>
    </w:div>
    <w:div w:id="1568032662">
      <w:bodyDiv w:val="1"/>
      <w:marLeft w:val="0"/>
      <w:marRight w:val="0"/>
      <w:marTop w:val="0"/>
      <w:marBottom w:val="0"/>
      <w:divBdr>
        <w:top w:val="none" w:sz="0" w:space="0" w:color="auto"/>
        <w:left w:val="none" w:sz="0" w:space="0" w:color="auto"/>
        <w:bottom w:val="none" w:sz="0" w:space="0" w:color="auto"/>
        <w:right w:val="none" w:sz="0" w:space="0" w:color="auto"/>
      </w:divBdr>
      <w:divsChild>
        <w:div w:id="258367339">
          <w:marLeft w:val="274"/>
          <w:marRight w:val="0"/>
          <w:marTop w:val="0"/>
          <w:marBottom w:val="0"/>
          <w:divBdr>
            <w:top w:val="none" w:sz="0" w:space="0" w:color="auto"/>
            <w:left w:val="none" w:sz="0" w:space="0" w:color="auto"/>
            <w:bottom w:val="none" w:sz="0" w:space="0" w:color="auto"/>
            <w:right w:val="none" w:sz="0" w:space="0" w:color="auto"/>
          </w:divBdr>
        </w:div>
        <w:div w:id="1577206541">
          <w:marLeft w:val="274"/>
          <w:marRight w:val="0"/>
          <w:marTop w:val="0"/>
          <w:marBottom w:val="0"/>
          <w:divBdr>
            <w:top w:val="none" w:sz="0" w:space="0" w:color="auto"/>
            <w:left w:val="none" w:sz="0" w:space="0" w:color="auto"/>
            <w:bottom w:val="none" w:sz="0" w:space="0" w:color="auto"/>
            <w:right w:val="none" w:sz="0" w:space="0" w:color="auto"/>
          </w:divBdr>
        </w:div>
        <w:div w:id="501554182">
          <w:marLeft w:val="274"/>
          <w:marRight w:val="0"/>
          <w:marTop w:val="0"/>
          <w:marBottom w:val="0"/>
          <w:divBdr>
            <w:top w:val="none" w:sz="0" w:space="0" w:color="auto"/>
            <w:left w:val="none" w:sz="0" w:space="0" w:color="auto"/>
            <w:bottom w:val="none" w:sz="0" w:space="0" w:color="auto"/>
            <w:right w:val="none" w:sz="0" w:space="0" w:color="auto"/>
          </w:divBdr>
        </w:div>
        <w:div w:id="802232324">
          <w:marLeft w:val="274"/>
          <w:marRight w:val="0"/>
          <w:marTop w:val="0"/>
          <w:marBottom w:val="0"/>
          <w:divBdr>
            <w:top w:val="none" w:sz="0" w:space="0" w:color="auto"/>
            <w:left w:val="none" w:sz="0" w:space="0" w:color="auto"/>
            <w:bottom w:val="none" w:sz="0" w:space="0" w:color="auto"/>
            <w:right w:val="none" w:sz="0" w:space="0" w:color="auto"/>
          </w:divBdr>
        </w:div>
        <w:div w:id="750200576">
          <w:marLeft w:val="274"/>
          <w:marRight w:val="0"/>
          <w:marTop w:val="0"/>
          <w:marBottom w:val="0"/>
          <w:divBdr>
            <w:top w:val="none" w:sz="0" w:space="0" w:color="auto"/>
            <w:left w:val="none" w:sz="0" w:space="0" w:color="auto"/>
            <w:bottom w:val="none" w:sz="0" w:space="0" w:color="auto"/>
            <w:right w:val="none" w:sz="0" w:space="0" w:color="auto"/>
          </w:divBdr>
        </w:div>
        <w:div w:id="633751047">
          <w:marLeft w:val="274"/>
          <w:marRight w:val="0"/>
          <w:marTop w:val="0"/>
          <w:marBottom w:val="0"/>
          <w:divBdr>
            <w:top w:val="none" w:sz="0" w:space="0" w:color="auto"/>
            <w:left w:val="none" w:sz="0" w:space="0" w:color="auto"/>
            <w:bottom w:val="none" w:sz="0" w:space="0" w:color="auto"/>
            <w:right w:val="none" w:sz="0" w:space="0" w:color="auto"/>
          </w:divBdr>
        </w:div>
        <w:div w:id="1605697552">
          <w:marLeft w:val="274"/>
          <w:marRight w:val="0"/>
          <w:marTop w:val="0"/>
          <w:marBottom w:val="0"/>
          <w:divBdr>
            <w:top w:val="none" w:sz="0" w:space="0" w:color="auto"/>
            <w:left w:val="none" w:sz="0" w:space="0" w:color="auto"/>
            <w:bottom w:val="none" w:sz="0" w:space="0" w:color="auto"/>
            <w:right w:val="none" w:sz="0" w:space="0" w:color="auto"/>
          </w:divBdr>
        </w:div>
      </w:divsChild>
    </w:div>
    <w:div w:id="1568346343">
      <w:bodyDiv w:val="1"/>
      <w:marLeft w:val="0"/>
      <w:marRight w:val="0"/>
      <w:marTop w:val="0"/>
      <w:marBottom w:val="0"/>
      <w:divBdr>
        <w:top w:val="none" w:sz="0" w:space="0" w:color="auto"/>
        <w:left w:val="none" w:sz="0" w:space="0" w:color="auto"/>
        <w:bottom w:val="none" w:sz="0" w:space="0" w:color="auto"/>
        <w:right w:val="none" w:sz="0" w:space="0" w:color="auto"/>
      </w:divBdr>
    </w:div>
    <w:div w:id="1569609886">
      <w:bodyDiv w:val="1"/>
      <w:marLeft w:val="0"/>
      <w:marRight w:val="0"/>
      <w:marTop w:val="0"/>
      <w:marBottom w:val="0"/>
      <w:divBdr>
        <w:top w:val="none" w:sz="0" w:space="0" w:color="auto"/>
        <w:left w:val="none" w:sz="0" w:space="0" w:color="auto"/>
        <w:bottom w:val="none" w:sz="0" w:space="0" w:color="auto"/>
        <w:right w:val="none" w:sz="0" w:space="0" w:color="auto"/>
      </w:divBdr>
    </w:div>
    <w:div w:id="1573275251">
      <w:bodyDiv w:val="1"/>
      <w:marLeft w:val="0"/>
      <w:marRight w:val="0"/>
      <w:marTop w:val="0"/>
      <w:marBottom w:val="0"/>
      <w:divBdr>
        <w:top w:val="none" w:sz="0" w:space="0" w:color="auto"/>
        <w:left w:val="none" w:sz="0" w:space="0" w:color="auto"/>
        <w:bottom w:val="none" w:sz="0" w:space="0" w:color="auto"/>
        <w:right w:val="none" w:sz="0" w:space="0" w:color="auto"/>
      </w:divBdr>
    </w:div>
    <w:div w:id="1578438277">
      <w:bodyDiv w:val="1"/>
      <w:marLeft w:val="0"/>
      <w:marRight w:val="0"/>
      <w:marTop w:val="0"/>
      <w:marBottom w:val="0"/>
      <w:divBdr>
        <w:top w:val="none" w:sz="0" w:space="0" w:color="auto"/>
        <w:left w:val="none" w:sz="0" w:space="0" w:color="auto"/>
        <w:bottom w:val="none" w:sz="0" w:space="0" w:color="auto"/>
        <w:right w:val="none" w:sz="0" w:space="0" w:color="auto"/>
      </w:divBdr>
      <w:divsChild>
        <w:div w:id="67044840">
          <w:marLeft w:val="0"/>
          <w:marRight w:val="0"/>
          <w:marTop w:val="0"/>
          <w:marBottom w:val="0"/>
          <w:divBdr>
            <w:top w:val="none" w:sz="0" w:space="0" w:color="auto"/>
            <w:left w:val="none" w:sz="0" w:space="0" w:color="auto"/>
            <w:bottom w:val="none" w:sz="0" w:space="0" w:color="auto"/>
            <w:right w:val="none" w:sz="0" w:space="0" w:color="auto"/>
          </w:divBdr>
        </w:div>
        <w:div w:id="210850020">
          <w:marLeft w:val="0"/>
          <w:marRight w:val="0"/>
          <w:marTop w:val="0"/>
          <w:marBottom w:val="0"/>
          <w:divBdr>
            <w:top w:val="none" w:sz="0" w:space="0" w:color="auto"/>
            <w:left w:val="none" w:sz="0" w:space="0" w:color="auto"/>
            <w:bottom w:val="none" w:sz="0" w:space="0" w:color="auto"/>
            <w:right w:val="none" w:sz="0" w:space="0" w:color="auto"/>
          </w:divBdr>
        </w:div>
        <w:div w:id="268465454">
          <w:marLeft w:val="0"/>
          <w:marRight w:val="0"/>
          <w:marTop w:val="0"/>
          <w:marBottom w:val="0"/>
          <w:divBdr>
            <w:top w:val="none" w:sz="0" w:space="0" w:color="auto"/>
            <w:left w:val="none" w:sz="0" w:space="0" w:color="auto"/>
            <w:bottom w:val="none" w:sz="0" w:space="0" w:color="auto"/>
            <w:right w:val="none" w:sz="0" w:space="0" w:color="auto"/>
          </w:divBdr>
        </w:div>
        <w:div w:id="346177856">
          <w:marLeft w:val="0"/>
          <w:marRight w:val="0"/>
          <w:marTop w:val="0"/>
          <w:marBottom w:val="0"/>
          <w:divBdr>
            <w:top w:val="none" w:sz="0" w:space="0" w:color="auto"/>
            <w:left w:val="none" w:sz="0" w:space="0" w:color="auto"/>
            <w:bottom w:val="none" w:sz="0" w:space="0" w:color="auto"/>
            <w:right w:val="none" w:sz="0" w:space="0" w:color="auto"/>
          </w:divBdr>
        </w:div>
        <w:div w:id="360397640">
          <w:marLeft w:val="0"/>
          <w:marRight w:val="0"/>
          <w:marTop w:val="0"/>
          <w:marBottom w:val="0"/>
          <w:divBdr>
            <w:top w:val="none" w:sz="0" w:space="0" w:color="auto"/>
            <w:left w:val="none" w:sz="0" w:space="0" w:color="auto"/>
            <w:bottom w:val="none" w:sz="0" w:space="0" w:color="auto"/>
            <w:right w:val="none" w:sz="0" w:space="0" w:color="auto"/>
          </w:divBdr>
        </w:div>
        <w:div w:id="406998009">
          <w:marLeft w:val="0"/>
          <w:marRight w:val="0"/>
          <w:marTop w:val="0"/>
          <w:marBottom w:val="0"/>
          <w:divBdr>
            <w:top w:val="none" w:sz="0" w:space="0" w:color="auto"/>
            <w:left w:val="none" w:sz="0" w:space="0" w:color="auto"/>
            <w:bottom w:val="none" w:sz="0" w:space="0" w:color="auto"/>
            <w:right w:val="none" w:sz="0" w:space="0" w:color="auto"/>
          </w:divBdr>
        </w:div>
        <w:div w:id="412288479">
          <w:marLeft w:val="0"/>
          <w:marRight w:val="0"/>
          <w:marTop w:val="0"/>
          <w:marBottom w:val="0"/>
          <w:divBdr>
            <w:top w:val="none" w:sz="0" w:space="0" w:color="auto"/>
            <w:left w:val="none" w:sz="0" w:space="0" w:color="auto"/>
            <w:bottom w:val="none" w:sz="0" w:space="0" w:color="auto"/>
            <w:right w:val="none" w:sz="0" w:space="0" w:color="auto"/>
          </w:divBdr>
        </w:div>
        <w:div w:id="444466026">
          <w:marLeft w:val="0"/>
          <w:marRight w:val="0"/>
          <w:marTop w:val="0"/>
          <w:marBottom w:val="0"/>
          <w:divBdr>
            <w:top w:val="none" w:sz="0" w:space="0" w:color="auto"/>
            <w:left w:val="none" w:sz="0" w:space="0" w:color="auto"/>
            <w:bottom w:val="none" w:sz="0" w:space="0" w:color="auto"/>
            <w:right w:val="none" w:sz="0" w:space="0" w:color="auto"/>
          </w:divBdr>
        </w:div>
        <w:div w:id="583302441">
          <w:marLeft w:val="0"/>
          <w:marRight w:val="0"/>
          <w:marTop w:val="0"/>
          <w:marBottom w:val="0"/>
          <w:divBdr>
            <w:top w:val="none" w:sz="0" w:space="0" w:color="auto"/>
            <w:left w:val="none" w:sz="0" w:space="0" w:color="auto"/>
            <w:bottom w:val="none" w:sz="0" w:space="0" w:color="auto"/>
            <w:right w:val="none" w:sz="0" w:space="0" w:color="auto"/>
          </w:divBdr>
        </w:div>
        <w:div w:id="583802303">
          <w:marLeft w:val="0"/>
          <w:marRight w:val="0"/>
          <w:marTop w:val="0"/>
          <w:marBottom w:val="0"/>
          <w:divBdr>
            <w:top w:val="none" w:sz="0" w:space="0" w:color="auto"/>
            <w:left w:val="none" w:sz="0" w:space="0" w:color="auto"/>
            <w:bottom w:val="none" w:sz="0" w:space="0" w:color="auto"/>
            <w:right w:val="none" w:sz="0" w:space="0" w:color="auto"/>
          </w:divBdr>
        </w:div>
        <w:div w:id="598418114">
          <w:marLeft w:val="0"/>
          <w:marRight w:val="0"/>
          <w:marTop w:val="0"/>
          <w:marBottom w:val="0"/>
          <w:divBdr>
            <w:top w:val="none" w:sz="0" w:space="0" w:color="auto"/>
            <w:left w:val="none" w:sz="0" w:space="0" w:color="auto"/>
            <w:bottom w:val="none" w:sz="0" w:space="0" w:color="auto"/>
            <w:right w:val="none" w:sz="0" w:space="0" w:color="auto"/>
          </w:divBdr>
        </w:div>
        <w:div w:id="661852878">
          <w:marLeft w:val="0"/>
          <w:marRight w:val="0"/>
          <w:marTop w:val="0"/>
          <w:marBottom w:val="0"/>
          <w:divBdr>
            <w:top w:val="none" w:sz="0" w:space="0" w:color="auto"/>
            <w:left w:val="none" w:sz="0" w:space="0" w:color="auto"/>
            <w:bottom w:val="none" w:sz="0" w:space="0" w:color="auto"/>
            <w:right w:val="none" w:sz="0" w:space="0" w:color="auto"/>
          </w:divBdr>
        </w:div>
        <w:div w:id="708149223">
          <w:marLeft w:val="0"/>
          <w:marRight w:val="0"/>
          <w:marTop w:val="0"/>
          <w:marBottom w:val="0"/>
          <w:divBdr>
            <w:top w:val="none" w:sz="0" w:space="0" w:color="auto"/>
            <w:left w:val="none" w:sz="0" w:space="0" w:color="auto"/>
            <w:bottom w:val="none" w:sz="0" w:space="0" w:color="auto"/>
            <w:right w:val="none" w:sz="0" w:space="0" w:color="auto"/>
          </w:divBdr>
        </w:div>
        <w:div w:id="766386840">
          <w:marLeft w:val="0"/>
          <w:marRight w:val="0"/>
          <w:marTop w:val="0"/>
          <w:marBottom w:val="0"/>
          <w:divBdr>
            <w:top w:val="none" w:sz="0" w:space="0" w:color="auto"/>
            <w:left w:val="none" w:sz="0" w:space="0" w:color="auto"/>
            <w:bottom w:val="none" w:sz="0" w:space="0" w:color="auto"/>
            <w:right w:val="none" w:sz="0" w:space="0" w:color="auto"/>
          </w:divBdr>
        </w:div>
        <w:div w:id="785544898">
          <w:marLeft w:val="0"/>
          <w:marRight w:val="0"/>
          <w:marTop w:val="0"/>
          <w:marBottom w:val="0"/>
          <w:divBdr>
            <w:top w:val="none" w:sz="0" w:space="0" w:color="auto"/>
            <w:left w:val="none" w:sz="0" w:space="0" w:color="auto"/>
            <w:bottom w:val="none" w:sz="0" w:space="0" w:color="auto"/>
            <w:right w:val="none" w:sz="0" w:space="0" w:color="auto"/>
          </w:divBdr>
        </w:div>
        <w:div w:id="879588964">
          <w:marLeft w:val="0"/>
          <w:marRight w:val="0"/>
          <w:marTop w:val="0"/>
          <w:marBottom w:val="0"/>
          <w:divBdr>
            <w:top w:val="none" w:sz="0" w:space="0" w:color="auto"/>
            <w:left w:val="none" w:sz="0" w:space="0" w:color="auto"/>
            <w:bottom w:val="none" w:sz="0" w:space="0" w:color="auto"/>
            <w:right w:val="none" w:sz="0" w:space="0" w:color="auto"/>
          </w:divBdr>
        </w:div>
        <w:div w:id="967246759">
          <w:marLeft w:val="0"/>
          <w:marRight w:val="0"/>
          <w:marTop w:val="0"/>
          <w:marBottom w:val="0"/>
          <w:divBdr>
            <w:top w:val="none" w:sz="0" w:space="0" w:color="auto"/>
            <w:left w:val="none" w:sz="0" w:space="0" w:color="auto"/>
            <w:bottom w:val="none" w:sz="0" w:space="0" w:color="auto"/>
            <w:right w:val="none" w:sz="0" w:space="0" w:color="auto"/>
          </w:divBdr>
        </w:div>
        <w:div w:id="981085449">
          <w:marLeft w:val="0"/>
          <w:marRight w:val="0"/>
          <w:marTop w:val="0"/>
          <w:marBottom w:val="0"/>
          <w:divBdr>
            <w:top w:val="none" w:sz="0" w:space="0" w:color="auto"/>
            <w:left w:val="none" w:sz="0" w:space="0" w:color="auto"/>
            <w:bottom w:val="none" w:sz="0" w:space="0" w:color="auto"/>
            <w:right w:val="none" w:sz="0" w:space="0" w:color="auto"/>
          </w:divBdr>
        </w:div>
        <w:div w:id="1003581538">
          <w:marLeft w:val="0"/>
          <w:marRight w:val="0"/>
          <w:marTop w:val="0"/>
          <w:marBottom w:val="0"/>
          <w:divBdr>
            <w:top w:val="none" w:sz="0" w:space="0" w:color="auto"/>
            <w:left w:val="none" w:sz="0" w:space="0" w:color="auto"/>
            <w:bottom w:val="none" w:sz="0" w:space="0" w:color="auto"/>
            <w:right w:val="none" w:sz="0" w:space="0" w:color="auto"/>
          </w:divBdr>
        </w:div>
        <w:div w:id="1020862421">
          <w:marLeft w:val="0"/>
          <w:marRight w:val="0"/>
          <w:marTop w:val="0"/>
          <w:marBottom w:val="0"/>
          <w:divBdr>
            <w:top w:val="none" w:sz="0" w:space="0" w:color="auto"/>
            <w:left w:val="none" w:sz="0" w:space="0" w:color="auto"/>
            <w:bottom w:val="none" w:sz="0" w:space="0" w:color="auto"/>
            <w:right w:val="none" w:sz="0" w:space="0" w:color="auto"/>
          </w:divBdr>
        </w:div>
        <w:div w:id="1079912553">
          <w:marLeft w:val="0"/>
          <w:marRight w:val="0"/>
          <w:marTop w:val="0"/>
          <w:marBottom w:val="0"/>
          <w:divBdr>
            <w:top w:val="none" w:sz="0" w:space="0" w:color="auto"/>
            <w:left w:val="none" w:sz="0" w:space="0" w:color="auto"/>
            <w:bottom w:val="none" w:sz="0" w:space="0" w:color="auto"/>
            <w:right w:val="none" w:sz="0" w:space="0" w:color="auto"/>
          </w:divBdr>
        </w:div>
        <w:div w:id="1111514366">
          <w:marLeft w:val="0"/>
          <w:marRight w:val="0"/>
          <w:marTop w:val="0"/>
          <w:marBottom w:val="0"/>
          <w:divBdr>
            <w:top w:val="none" w:sz="0" w:space="0" w:color="auto"/>
            <w:left w:val="none" w:sz="0" w:space="0" w:color="auto"/>
            <w:bottom w:val="none" w:sz="0" w:space="0" w:color="auto"/>
            <w:right w:val="none" w:sz="0" w:space="0" w:color="auto"/>
          </w:divBdr>
        </w:div>
        <w:div w:id="1114784799">
          <w:marLeft w:val="0"/>
          <w:marRight w:val="0"/>
          <w:marTop w:val="0"/>
          <w:marBottom w:val="0"/>
          <w:divBdr>
            <w:top w:val="none" w:sz="0" w:space="0" w:color="auto"/>
            <w:left w:val="none" w:sz="0" w:space="0" w:color="auto"/>
            <w:bottom w:val="none" w:sz="0" w:space="0" w:color="auto"/>
            <w:right w:val="none" w:sz="0" w:space="0" w:color="auto"/>
          </w:divBdr>
        </w:div>
        <w:div w:id="1134055885">
          <w:marLeft w:val="0"/>
          <w:marRight w:val="0"/>
          <w:marTop w:val="0"/>
          <w:marBottom w:val="0"/>
          <w:divBdr>
            <w:top w:val="none" w:sz="0" w:space="0" w:color="auto"/>
            <w:left w:val="none" w:sz="0" w:space="0" w:color="auto"/>
            <w:bottom w:val="none" w:sz="0" w:space="0" w:color="auto"/>
            <w:right w:val="none" w:sz="0" w:space="0" w:color="auto"/>
          </w:divBdr>
        </w:div>
        <w:div w:id="1168590745">
          <w:marLeft w:val="0"/>
          <w:marRight w:val="0"/>
          <w:marTop w:val="0"/>
          <w:marBottom w:val="0"/>
          <w:divBdr>
            <w:top w:val="none" w:sz="0" w:space="0" w:color="auto"/>
            <w:left w:val="none" w:sz="0" w:space="0" w:color="auto"/>
            <w:bottom w:val="none" w:sz="0" w:space="0" w:color="auto"/>
            <w:right w:val="none" w:sz="0" w:space="0" w:color="auto"/>
          </w:divBdr>
        </w:div>
        <w:div w:id="1231844059">
          <w:marLeft w:val="0"/>
          <w:marRight w:val="0"/>
          <w:marTop w:val="0"/>
          <w:marBottom w:val="0"/>
          <w:divBdr>
            <w:top w:val="none" w:sz="0" w:space="0" w:color="auto"/>
            <w:left w:val="none" w:sz="0" w:space="0" w:color="auto"/>
            <w:bottom w:val="none" w:sz="0" w:space="0" w:color="auto"/>
            <w:right w:val="none" w:sz="0" w:space="0" w:color="auto"/>
          </w:divBdr>
        </w:div>
        <w:div w:id="1267424954">
          <w:marLeft w:val="0"/>
          <w:marRight w:val="0"/>
          <w:marTop w:val="0"/>
          <w:marBottom w:val="0"/>
          <w:divBdr>
            <w:top w:val="none" w:sz="0" w:space="0" w:color="auto"/>
            <w:left w:val="none" w:sz="0" w:space="0" w:color="auto"/>
            <w:bottom w:val="none" w:sz="0" w:space="0" w:color="auto"/>
            <w:right w:val="none" w:sz="0" w:space="0" w:color="auto"/>
          </w:divBdr>
        </w:div>
        <w:div w:id="1283268436">
          <w:marLeft w:val="0"/>
          <w:marRight w:val="0"/>
          <w:marTop w:val="0"/>
          <w:marBottom w:val="0"/>
          <w:divBdr>
            <w:top w:val="none" w:sz="0" w:space="0" w:color="auto"/>
            <w:left w:val="none" w:sz="0" w:space="0" w:color="auto"/>
            <w:bottom w:val="none" w:sz="0" w:space="0" w:color="auto"/>
            <w:right w:val="none" w:sz="0" w:space="0" w:color="auto"/>
          </w:divBdr>
        </w:div>
        <w:div w:id="1540707029">
          <w:marLeft w:val="0"/>
          <w:marRight w:val="0"/>
          <w:marTop w:val="0"/>
          <w:marBottom w:val="0"/>
          <w:divBdr>
            <w:top w:val="none" w:sz="0" w:space="0" w:color="auto"/>
            <w:left w:val="none" w:sz="0" w:space="0" w:color="auto"/>
            <w:bottom w:val="none" w:sz="0" w:space="0" w:color="auto"/>
            <w:right w:val="none" w:sz="0" w:space="0" w:color="auto"/>
          </w:divBdr>
        </w:div>
        <w:div w:id="1568418369">
          <w:marLeft w:val="0"/>
          <w:marRight w:val="0"/>
          <w:marTop w:val="0"/>
          <w:marBottom w:val="0"/>
          <w:divBdr>
            <w:top w:val="none" w:sz="0" w:space="0" w:color="auto"/>
            <w:left w:val="none" w:sz="0" w:space="0" w:color="auto"/>
            <w:bottom w:val="none" w:sz="0" w:space="0" w:color="auto"/>
            <w:right w:val="none" w:sz="0" w:space="0" w:color="auto"/>
          </w:divBdr>
        </w:div>
        <w:div w:id="1688559360">
          <w:marLeft w:val="0"/>
          <w:marRight w:val="0"/>
          <w:marTop w:val="0"/>
          <w:marBottom w:val="0"/>
          <w:divBdr>
            <w:top w:val="none" w:sz="0" w:space="0" w:color="auto"/>
            <w:left w:val="none" w:sz="0" w:space="0" w:color="auto"/>
            <w:bottom w:val="none" w:sz="0" w:space="0" w:color="auto"/>
            <w:right w:val="none" w:sz="0" w:space="0" w:color="auto"/>
          </w:divBdr>
        </w:div>
        <w:div w:id="1839006284">
          <w:marLeft w:val="0"/>
          <w:marRight w:val="0"/>
          <w:marTop w:val="0"/>
          <w:marBottom w:val="0"/>
          <w:divBdr>
            <w:top w:val="none" w:sz="0" w:space="0" w:color="auto"/>
            <w:left w:val="none" w:sz="0" w:space="0" w:color="auto"/>
            <w:bottom w:val="none" w:sz="0" w:space="0" w:color="auto"/>
            <w:right w:val="none" w:sz="0" w:space="0" w:color="auto"/>
          </w:divBdr>
        </w:div>
        <w:div w:id="2025088905">
          <w:marLeft w:val="0"/>
          <w:marRight w:val="0"/>
          <w:marTop w:val="0"/>
          <w:marBottom w:val="0"/>
          <w:divBdr>
            <w:top w:val="none" w:sz="0" w:space="0" w:color="auto"/>
            <w:left w:val="none" w:sz="0" w:space="0" w:color="auto"/>
            <w:bottom w:val="none" w:sz="0" w:space="0" w:color="auto"/>
            <w:right w:val="none" w:sz="0" w:space="0" w:color="auto"/>
          </w:divBdr>
        </w:div>
        <w:div w:id="2039814974">
          <w:marLeft w:val="0"/>
          <w:marRight w:val="0"/>
          <w:marTop w:val="0"/>
          <w:marBottom w:val="0"/>
          <w:divBdr>
            <w:top w:val="none" w:sz="0" w:space="0" w:color="auto"/>
            <w:left w:val="none" w:sz="0" w:space="0" w:color="auto"/>
            <w:bottom w:val="none" w:sz="0" w:space="0" w:color="auto"/>
            <w:right w:val="none" w:sz="0" w:space="0" w:color="auto"/>
          </w:divBdr>
        </w:div>
        <w:div w:id="2043746904">
          <w:marLeft w:val="0"/>
          <w:marRight w:val="0"/>
          <w:marTop w:val="0"/>
          <w:marBottom w:val="0"/>
          <w:divBdr>
            <w:top w:val="none" w:sz="0" w:space="0" w:color="auto"/>
            <w:left w:val="none" w:sz="0" w:space="0" w:color="auto"/>
            <w:bottom w:val="none" w:sz="0" w:space="0" w:color="auto"/>
            <w:right w:val="none" w:sz="0" w:space="0" w:color="auto"/>
          </w:divBdr>
        </w:div>
        <w:div w:id="2059741976">
          <w:marLeft w:val="0"/>
          <w:marRight w:val="0"/>
          <w:marTop w:val="0"/>
          <w:marBottom w:val="0"/>
          <w:divBdr>
            <w:top w:val="none" w:sz="0" w:space="0" w:color="auto"/>
            <w:left w:val="none" w:sz="0" w:space="0" w:color="auto"/>
            <w:bottom w:val="none" w:sz="0" w:space="0" w:color="auto"/>
            <w:right w:val="none" w:sz="0" w:space="0" w:color="auto"/>
          </w:divBdr>
        </w:div>
        <w:div w:id="2115129459">
          <w:marLeft w:val="0"/>
          <w:marRight w:val="0"/>
          <w:marTop w:val="0"/>
          <w:marBottom w:val="0"/>
          <w:divBdr>
            <w:top w:val="none" w:sz="0" w:space="0" w:color="auto"/>
            <w:left w:val="none" w:sz="0" w:space="0" w:color="auto"/>
            <w:bottom w:val="none" w:sz="0" w:space="0" w:color="auto"/>
            <w:right w:val="none" w:sz="0" w:space="0" w:color="auto"/>
          </w:divBdr>
        </w:div>
      </w:divsChild>
    </w:div>
    <w:div w:id="1580287181">
      <w:bodyDiv w:val="1"/>
      <w:marLeft w:val="0"/>
      <w:marRight w:val="0"/>
      <w:marTop w:val="0"/>
      <w:marBottom w:val="0"/>
      <w:divBdr>
        <w:top w:val="none" w:sz="0" w:space="0" w:color="auto"/>
        <w:left w:val="none" w:sz="0" w:space="0" w:color="auto"/>
        <w:bottom w:val="none" w:sz="0" w:space="0" w:color="auto"/>
        <w:right w:val="none" w:sz="0" w:space="0" w:color="auto"/>
      </w:divBdr>
    </w:div>
    <w:div w:id="1583173698">
      <w:bodyDiv w:val="1"/>
      <w:marLeft w:val="0"/>
      <w:marRight w:val="0"/>
      <w:marTop w:val="0"/>
      <w:marBottom w:val="0"/>
      <w:divBdr>
        <w:top w:val="none" w:sz="0" w:space="0" w:color="auto"/>
        <w:left w:val="none" w:sz="0" w:space="0" w:color="auto"/>
        <w:bottom w:val="none" w:sz="0" w:space="0" w:color="auto"/>
        <w:right w:val="none" w:sz="0" w:space="0" w:color="auto"/>
      </w:divBdr>
    </w:div>
    <w:div w:id="1583181398">
      <w:bodyDiv w:val="1"/>
      <w:marLeft w:val="0"/>
      <w:marRight w:val="0"/>
      <w:marTop w:val="0"/>
      <w:marBottom w:val="0"/>
      <w:divBdr>
        <w:top w:val="none" w:sz="0" w:space="0" w:color="auto"/>
        <w:left w:val="none" w:sz="0" w:space="0" w:color="auto"/>
        <w:bottom w:val="none" w:sz="0" w:space="0" w:color="auto"/>
        <w:right w:val="none" w:sz="0" w:space="0" w:color="auto"/>
      </w:divBdr>
    </w:div>
    <w:div w:id="1585067559">
      <w:bodyDiv w:val="1"/>
      <w:marLeft w:val="0"/>
      <w:marRight w:val="0"/>
      <w:marTop w:val="0"/>
      <w:marBottom w:val="0"/>
      <w:divBdr>
        <w:top w:val="none" w:sz="0" w:space="0" w:color="auto"/>
        <w:left w:val="none" w:sz="0" w:space="0" w:color="auto"/>
        <w:bottom w:val="none" w:sz="0" w:space="0" w:color="auto"/>
        <w:right w:val="none" w:sz="0" w:space="0" w:color="auto"/>
      </w:divBdr>
    </w:div>
    <w:div w:id="1592815975">
      <w:bodyDiv w:val="1"/>
      <w:marLeft w:val="0"/>
      <w:marRight w:val="0"/>
      <w:marTop w:val="0"/>
      <w:marBottom w:val="0"/>
      <w:divBdr>
        <w:top w:val="none" w:sz="0" w:space="0" w:color="auto"/>
        <w:left w:val="none" w:sz="0" w:space="0" w:color="auto"/>
        <w:bottom w:val="none" w:sz="0" w:space="0" w:color="auto"/>
        <w:right w:val="none" w:sz="0" w:space="0" w:color="auto"/>
      </w:divBdr>
    </w:div>
    <w:div w:id="1592859345">
      <w:bodyDiv w:val="1"/>
      <w:marLeft w:val="0"/>
      <w:marRight w:val="0"/>
      <w:marTop w:val="0"/>
      <w:marBottom w:val="0"/>
      <w:divBdr>
        <w:top w:val="none" w:sz="0" w:space="0" w:color="auto"/>
        <w:left w:val="none" w:sz="0" w:space="0" w:color="auto"/>
        <w:bottom w:val="none" w:sz="0" w:space="0" w:color="auto"/>
        <w:right w:val="none" w:sz="0" w:space="0" w:color="auto"/>
      </w:divBdr>
    </w:div>
    <w:div w:id="1593277013">
      <w:bodyDiv w:val="1"/>
      <w:marLeft w:val="0"/>
      <w:marRight w:val="0"/>
      <w:marTop w:val="0"/>
      <w:marBottom w:val="0"/>
      <w:divBdr>
        <w:top w:val="none" w:sz="0" w:space="0" w:color="auto"/>
        <w:left w:val="none" w:sz="0" w:space="0" w:color="auto"/>
        <w:bottom w:val="none" w:sz="0" w:space="0" w:color="auto"/>
        <w:right w:val="none" w:sz="0" w:space="0" w:color="auto"/>
      </w:divBdr>
    </w:div>
    <w:div w:id="1595162606">
      <w:bodyDiv w:val="1"/>
      <w:marLeft w:val="0"/>
      <w:marRight w:val="0"/>
      <w:marTop w:val="0"/>
      <w:marBottom w:val="0"/>
      <w:divBdr>
        <w:top w:val="none" w:sz="0" w:space="0" w:color="auto"/>
        <w:left w:val="none" w:sz="0" w:space="0" w:color="auto"/>
        <w:bottom w:val="none" w:sz="0" w:space="0" w:color="auto"/>
        <w:right w:val="none" w:sz="0" w:space="0" w:color="auto"/>
      </w:divBdr>
    </w:div>
    <w:div w:id="1595438000">
      <w:bodyDiv w:val="1"/>
      <w:marLeft w:val="0"/>
      <w:marRight w:val="0"/>
      <w:marTop w:val="0"/>
      <w:marBottom w:val="0"/>
      <w:divBdr>
        <w:top w:val="none" w:sz="0" w:space="0" w:color="auto"/>
        <w:left w:val="none" w:sz="0" w:space="0" w:color="auto"/>
        <w:bottom w:val="none" w:sz="0" w:space="0" w:color="auto"/>
        <w:right w:val="none" w:sz="0" w:space="0" w:color="auto"/>
      </w:divBdr>
    </w:div>
    <w:div w:id="1597322321">
      <w:bodyDiv w:val="1"/>
      <w:marLeft w:val="0"/>
      <w:marRight w:val="0"/>
      <w:marTop w:val="0"/>
      <w:marBottom w:val="0"/>
      <w:divBdr>
        <w:top w:val="none" w:sz="0" w:space="0" w:color="auto"/>
        <w:left w:val="none" w:sz="0" w:space="0" w:color="auto"/>
        <w:bottom w:val="none" w:sz="0" w:space="0" w:color="auto"/>
        <w:right w:val="none" w:sz="0" w:space="0" w:color="auto"/>
      </w:divBdr>
    </w:div>
    <w:div w:id="1597713076">
      <w:bodyDiv w:val="1"/>
      <w:marLeft w:val="0"/>
      <w:marRight w:val="0"/>
      <w:marTop w:val="0"/>
      <w:marBottom w:val="0"/>
      <w:divBdr>
        <w:top w:val="none" w:sz="0" w:space="0" w:color="auto"/>
        <w:left w:val="none" w:sz="0" w:space="0" w:color="auto"/>
        <w:bottom w:val="none" w:sz="0" w:space="0" w:color="auto"/>
        <w:right w:val="none" w:sz="0" w:space="0" w:color="auto"/>
      </w:divBdr>
    </w:div>
    <w:div w:id="1602954684">
      <w:bodyDiv w:val="1"/>
      <w:marLeft w:val="0"/>
      <w:marRight w:val="0"/>
      <w:marTop w:val="0"/>
      <w:marBottom w:val="0"/>
      <w:divBdr>
        <w:top w:val="none" w:sz="0" w:space="0" w:color="auto"/>
        <w:left w:val="none" w:sz="0" w:space="0" w:color="auto"/>
        <w:bottom w:val="none" w:sz="0" w:space="0" w:color="auto"/>
        <w:right w:val="none" w:sz="0" w:space="0" w:color="auto"/>
      </w:divBdr>
      <w:divsChild>
        <w:div w:id="1588420947">
          <w:marLeft w:val="0"/>
          <w:marRight w:val="0"/>
          <w:marTop w:val="0"/>
          <w:marBottom w:val="0"/>
          <w:divBdr>
            <w:top w:val="none" w:sz="0" w:space="0" w:color="auto"/>
            <w:left w:val="none" w:sz="0" w:space="0" w:color="auto"/>
            <w:bottom w:val="none" w:sz="0" w:space="0" w:color="auto"/>
            <w:right w:val="none" w:sz="0" w:space="0" w:color="auto"/>
          </w:divBdr>
        </w:div>
      </w:divsChild>
    </w:div>
    <w:div w:id="1606499857">
      <w:bodyDiv w:val="1"/>
      <w:marLeft w:val="0"/>
      <w:marRight w:val="0"/>
      <w:marTop w:val="0"/>
      <w:marBottom w:val="0"/>
      <w:divBdr>
        <w:top w:val="none" w:sz="0" w:space="0" w:color="auto"/>
        <w:left w:val="none" w:sz="0" w:space="0" w:color="auto"/>
        <w:bottom w:val="none" w:sz="0" w:space="0" w:color="auto"/>
        <w:right w:val="none" w:sz="0" w:space="0" w:color="auto"/>
      </w:divBdr>
    </w:div>
    <w:div w:id="1608270674">
      <w:bodyDiv w:val="1"/>
      <w:marLeft w:val="0"/>
      <w:marRight w:val="0"/>
      <w:marTop w:val="0"/>
      <w:marBottom w:val="0"/>
      <w:divBdr>
        <w:top w:val="none" w:sz="0" w:space="0" w:color="auto"/>
        <w:left w:val="none" w:sz="0" w:space="0" w:color="auto"/>
        <w:bottom w:val="none" w:sz="0" w:space="0" w:color="auto"/>
        <w:right w:val="none" w:sz="0" w:space="0" w:color="auto"/>
      </w:divBdr>
    </w:div>
    <w:div w:id="1608922124">
      <w:bodyDiv w:val="1"/>
      <w:marLeft w:val="0"/>
      <w:marRight w:val="0"/>
      <w:marTop w:val="0"/>
      <w:marBottom w:val="0"/>
      <w:divBdr>
        <w:top w:val="none" w:sz="0" w:space="0" w:color="auto"/>
        <w:left w:val="none" w:sz="0" w:space="0" w:color="auto"/>
        <w:bottom w:val="none" w:sz="0" w:space="0" w:color="auto"/>
        <w:right w:val="none" w:sz="0" w:space="0" w:color="auto"/>
      </w:divBdr>
      <w:divsChild>
        <w:div w:id="126701558">
          <w:marLeft w:val="720"/>
          <w:marRight w:val="0"/>
          <w:marTop w:val="0"/>
          <w:marBottom w:val="0"/>
          <w:divBdr>
            <w:top w:val="none" w:sz="0" w:space="0" w:color="auto"/>
            <w:left w:val="none" w:sz="0" w:space="0" w:color="auto"/>
            <w:bottom w:val="none" w:sz="0" w:space="0" w:color="auto"/>
            <w:right w:val="none" w:sz="0" w:space="0" w:color="auto"/>
          </w:divBdr>
        </w:div>
        <w:div w:id="1589851153">
          <w:marLeft w:val="1440"/>
          <w:marRight w:val="0"/>
          <w:marTop w:val="0"/>
          <w:marBottom w:val="0"/>
          <w:divBdr>
            <w:top w:val="none" w:sz="0" w:space="0" w:color="auto"/>
            <w:left w:val="none" w:sz="0" w:space="0" w:color="auto"/>
            <w:bottom w:val="none" w:sz="0" w:space="0" w:color="auto"/>
            <w:right w:val="none" w:sz="0" w:space="0" w:color="auto"/>
          </w:divBdr>
        </w:div>
        <w:div w:id="182790960">
          <w:marLeft w:val="1440"/>
          <w:marRight w:val="0"/>
          <w:marTop w:val="0"/>
          <w:marBottom w:val="0"/>
          <w:divBdr>
            <w:top w:val="none" w:sz="0" w:space="0" w:color="auto"/>
            <w:left w:val="none" w:sz="0" w:space="0" w:color="auto"/>
            <w:bottom w:val="none" w:sz="0" w:space="0" w:color="auto"/>
            <w:right w:val="none" w:sz="0" w:space="0" w:color="auto"/>
          </w:divBdr>
        </w:div>
        <w:div w:id="1494563267">
          <w:marLeft w:val="1440"/>
          <w:marRight w:val="0"/>
          <w:marTop w:val="0"/>
          <w:marBottom w:val="0"/>
          <w:divBdr>
            <w:top w:val="none" w:sz="0" w:space="0" w:color="auto"/>
            <w:left w:val="none" w:sz="0" w:space="0" w:color="auto"/>
            <w:bottom w:val="none" w:sz="0" w:space="0" w:color="auto"/>
            <w:right w:val="none" w:sz="0" w:space="0" w:color="auto"/>
          </w:divBdr>
        </w:div>
        <w:div w:id="992488594">
          <w:marLeft w:val="1440"/>
          <w:marRight w:val="0"/>
          <w:marTop w:val="0"/>
          <w:marBottom w:val="0"/>
          <w:divBdr>
            <w:top w:val="none" w:sz="0" w:space="0" w:color="auto"/>
            <w:left w:val="none" w:sz="0" w:space="0" w:color="auto"/>
            <w:bottom w:val="none" w:sz="0" w:space="0" w:color="auto"/>
            <w:right w:val="none" w:sz="0" w:space="0" w:color="auto"/>
          </w:divBdr>
        </w:div>
        <w:div w:id="1672367608">
          <w:marLeft w:val="1440"/>
          <w:marRight w:val="0"/>
          <w:marTop w:val="0"/>
          <w:marBottom w:val="0"/>
          <w:divBdr>
            <w:top w:val="none" w:sz="0" w:space="0" w:color="auto"/>
            <w:left w:val="none" w:sz="0" w:space="0" w:color="auto"/>
            <w:bottom w:val="none" w:sz="0" w:space="0" w:color="auto"/>
            <w:right w:val="none" w:sz="0" w:space="0" w:color="auto"/>
          </w:divBdr>
        </w:div>
        <w:div w:id="1272280660">
          <w:marLeft w:val="720"/>
          <w:marRight w:val="0"/>
          <w:marTop w:val="0"/>
          <w:marBottom w:val="0"/>
          <w:divBdr>
            <w:top w:val="none" w:sz="0" w:space="0" w:color="auto"/>
            <w:left w:val="none" w:sz="0" w:space="0" w:color="auto"/>
            <w:bottom w:val="none" w:sz="0" w:space="0" w:color="auto"/>
            <w:right w:val="none" w:sz="0" w:space="0" w:color="auto"/>
          </w:divBdr>
        </w:div>
        <w:div w:id="599214818">
          <w:marLeft w:val="1440"/>
          <w:marRight w:val="0"/>
          <w:marTop w:val="0"/>
          <w:marBottom w:val="0"/>
          <w:divBdr>
            <w:top w:val="none" w:sz="0" w:space="0" w:color="auto"/>
            <w:left w:val="none" w:sz="0" w:space="0" w:color="auto"/>
            <w:bottom w:val="none" w:sz="0" w:space="0" w:color="auto"/>
            <w:right w:val="none" w:sz="0" w:space="0" w:color="auto"/>
          </w:divBdr>
        </w:div>
        <w:div w:id="1608806720">
          <w:marLeft w:val="1440"/>
          <w:marRight w:val="0"/>
          <w:marTop w:val="0"/>
          <w:marBottom w:val="0"/>
          <w:divBdr>
            <w:top w:val="none" w:sz="0" w:space="0" w:color="auto"/>
            <w:left w:val="none" w:sz="0" w:space="0" w:color="auto"/>
            <w:bottom w:val="none" w:sz="0" w:space="0" w:color="auto"/>
            <w:right w:val="none" w:sz="0" w:space="0" w:color="auto"/>
          </w:divBdr>
        </w:div>
        <w:div w:id="1087195290">
          <w:marLeft w:val="1440"/>
          <w:marRight w:val="0"/>
          <w:marTop w:val="0"/>
          <w:marBottom w:val="0"/>
          <w:divBdr>
            <w:top w:val="none" w:sz="0" w:space="0" w:color="auto"/>
            <w:left w:val="none" w:sz="0" w:space="0" w:color="auto"/>
            <w:bottom w:val="none" w:sz="0" w:space="0" w:color="auto"/>
            <w:right w:val="none" w:sz="0" w:space="0" w:color="auto"/>
          </w:divBdr>
        </w:div>
        <w:div w:id="1503428003">
          <w:marLeft w:val="1440"/>
          <w:marRight w:val="0"/>
          <w:marTop w:val="0"/>
          <w:marBottom w:val="0"/>
          <w:divBdr>
            <w:top w:val="none" w:sz="0" w:space="0" w:color="auto"/>
            <w:left w:val="none" w:sz="0" w:space="0" w:color="auto"/>
            <w:bottom w:val="none" w:sz="0" w:space="0" w:color="auto"/>
            <w:right w:val="none" w:sz="0" w:space="0" w:color="auto"/>
          </w:divBdr>
        </w:div>
        <w:div w:id="1917128419">
          <w:marLeft w:val="1440"/>
          <w:marRight w:val="0"/>
          <w:marTop w:val="0"/>
          <w:marBottom w:val="0"/>
          <w:divBdr>
            <w:top w:val="none" w:sz="0" w:space="0" w:color="auto"/>
            <w:left w:val="none" w:sz="0" w:space="0" w:color="auto"/>
            <w:bottom w:val="none" w:sz="0" w:space="0" w:color="auto"/>
            <w:right w:val="none" w:sz="0" w:space="0" w:color="auto"/>
          </w:divBdr>
        </w:div>
        <w:div w:id="655182864">
          <w:marLeft w:val="720"/>
          <w:marRight w:val="0"/>
          <w:marTop w:val="0"/>
          <w:marBottom w:val="0"/>
          <w:divBdr>
            <w:top w:val="none" w:sz="0" w:space="0" w:color="auto"/>
            <w:left w:val="none" w:sz="0" w:space="0" w:color="auto"/>
            <w:bottom w:val="none" w:sz="0" w:space="0" w:color="auto"/>
            <w:right w:val="none" w:sz="0" w:space="0" w:color="auto"/>
          </w:divBdr>
        </w:div>
        <w:div w:id="230504475">
          <w:marLeft w:val="1440"/>
          <w:marRight w:val="0"/>
          <w:marTop w:val="0"/>
          <w:marBottom w:val="0"/>
          <w:divBdr>
            <w:top w:val="none" w:sz="0" w:space="0" w:color="auto"/>
            <w:left w:val="none" w:sz="0" w:space="0" w:color="auto"/>
            <w:bottom w:val="none" w:sz="0" w:space="0" w:color="auto"/>
            <w:right w:val="none" w:sz="0" w:space="0" w:color="auto"/>
          </w:divBdr>
        </w:div>
        <w:div w:id="67191995">
          <w:marLeft w:val="720"/>
          <w:marRight w:val="0"/>
          <w:marTop w:val="0"/>
          <w:marBottom w:val="0"/>
          <w:divBdr>
            <w:top w:val="none" w:sz="0" w:space="0" w:color="auto"/>
            <w:left w:val="none" w:sz="0" w:space="0" w:color="auto"/>
            <w:bottom w:val="none" w:sz="0" w:space="0" w:color="auto"/>
            <w:right w:val="none" w:sz="0" w:space="0" w:color="auto"/>
          </w:divBdr>
        </w:div>
        <w:div w:id="1289314645">
          <w:marLeft w:val="1440"/>
          <w:marRight w:val="0"/>
          <w:marTop w:val="0"/>
          <w:marBottom w:val="0"/>
          <w:divBdr>
            <w:top w:val="none" w:sz="0" w:space="0" w:color="auto"/>
            <w:left w:val="none" w:sz="0" w:space="0" w:color="auto"/>
            <w:bottom w:val="none" w:sz="0" w:space="0" w:color="auto"/>
            <w:right w:val="none" w:sz="0" w:space="0" w:color="auto"/>
          </w:divBdr>
        </w:div>
        <w:div w:id="303630956">
          <w:marLeft w:val="1440"/>
          <w:marRight w:val="0"/>
          <w:marTop w:val="0"/>
          <w:marBottom w:val="0"/>
          <w:divBdr>
            <w:top w:val="none" w:sz="0" w:space="0" w:color="auto"/>
            <w:left w:val="none" w:sz="0" w:space="0" w:color="auto"/>
            <w:bottom w:val="none" w:sz="0" w:space="0" w:color="auto"/>
            <w:right w:val="none" w:sz="0" w:space="0" w:color="auto"/>
          </w:divBdr>
        </w:div>
        <w:div w:id="1647316048">
          <w:marLeft w:val="1440"/>
          <w:marRight w:val="0"/>
          <w:marTop w:val="0"/>
          <w:marBottom w:val="0"/>
          <w:divBdr>
            <w:top w:val="none" w:sz="0" w:space="0" w:color="auto"/>
            <w:left w:val="none" w:sz="0" w:space="0" w:color="auto"/>
            <w:bottom w:val="none" w:sz="0" w:space="0" w:color="auto"/>
            <w:right w:val="none" w:sz="0" w:space="0" w:color="auto"/>
          </w:divBdr>
        </w:div>
        <w:div w:id="1857301934">
          <w:marLeft w:val="1440"/>
          <w:marRight w:val="0"/>
          <w:marTop w:val="0"/>
          <w:marBottom w:val="0"/>
          <w:divBdr>
            <w:top w:val="none" w:sz="0" w:space="0" w:color="auto"/>
            <w:left w:val="none" w:sz="0" w:space="0" w:color="auto"/>
            <w:bottom w:val="none" w:sz="0" w:space="0" w:color="auto"/>
            <w:right w:val="none" w:sz="0" w:space="0" w:color="auto"/>
          </w:divBdr>
        </w:div>
        <w:div w:id="1967395712">
          <w:marLeft w:val="1440"/>
          <w:marRight w:val="0"/>
          <w:marTop w:val="0"/>
          <w:marBottom w:val="0"/>
          <w:divBdr>
            <w:top w:val="none" w:sz="0" w:space="0" w:color="auto"/>
            <w:left w:val="none" w:sz="0" w:space="0" w:color="auto"/>
            <w:bottom w:val="none" w:sz="0" w:space="0" w:color="auto"/>
            <w:right w:val="none" w:sz="0" w:space="0" w:color="auto"/>
          </w:divBdr>
        </w:div>
        <w:div w:id="550924547">
          <w:marLeft w:val="1440"/>
          <w:marRight w:val="0"/>
          <w:marTop w:val="0"/>
          <w:marBottom w:val="0"/>
          <w:divBdr>
            <w:top w:val="none" w:sz="0" w:space="0" w:color="auto"/>
            <w:left w:val="none" w:sz="0" w:space="0" w:color="auto"/>
            <w:bottom w:val="none" w:sz="0" w:space="0" w:color="auto"/>
            <w:right w:val="none" w:sz="0" w:space="0" w:color="auto"/>
          </w:divBdr>
        </w:div>
        <w:div w:id="881670611">
          <w:marLeft w:val="1440"/>
          <w:marRight w:val="0"/>
          <w:marTop w:val="0"/>
          <w:marBottom w:val="0"/>
          <w:divBdr>
            <w:top w:val="none" w:sz="0" w:space="0" w:color="auto"/>
            <w:left w:val="none" w:sz="0" w:space="0" w:color="auto"/>
            <w:bottom w:val="none" w:sz="0" w:space="0" w:color="auto"/>
            <w:right w:val="none" w:sz="0" w:space="0" w:color="auto"/>
          </w:divBdr>
        </w:div>
      </w:divsChild>
    </w:div>
    <w:div w:id="1616132154">
      <w:bodyDiv w:val="1"/>
      <w:marLeft w:val="0"/>
      <w:marRight w:val="0"/>
      <w:marTop w:val="0"/>
      <w:marBottom w:val="0"/>
      <w:divBdr>
        <w:top w:val="none" w:sz="0" w:space="0" w:color="auto"/>
        <w:left w:val="none" w:sz="0" w:space="0" w:color="auto"/>
        <w:bottom w:val="none" w:sz="0" w:space="0" w:color="auto"/>
        <w:right w:val="none" w:sz="0" w:space="0" w:color="auto"/>
      </w:divBdr>
      <w:divsChild>
        <w:div w:id="214662034">
          <w:marLeft w:val="547"/>
          <w:marRight w:val="0"/>
          <w:marTop w:val="0"/>
          <w:marBottom w:val="0"/>
          <w:divBdr>
            <w:top w:val="none" w:sz="0" w:space="0" w:color="auto"/>
            <w:left w:val="none" w:sz="0" w:space="0" w:color="auto"/>
            <w:bottom w:val="none" w:sz="0" w:space="0" w:color="auto"/>
            <w:right w:val="none" w:sz="0" w:space="0" w:color="auto"/>
          </w:divBdr>
        </w:div>
        <w:div w:id="124085114">
          <w:marLeft w:val="547"/>
          <w:marRight w:val="0"/>
          <w:marTop w:val="0"/>
          <w:marBottom w:val="0"/>
          <w:divBdr>
            <w:top w:val="none" w:sz="0" w:space="0" w:color="auto"/>
            <w:left w:val="none" w:sz="0" w:space="0" w:color="auto"/>
            <w:bottom w:val="none" w:sz="0" w:space="0" w:color="auto"/>
            <w:right w:val="none" w:sz="0" w:space="0" w:color="auto"/>
          </w:divBdr>
        </w:div>
      </w:divsChild>
    </w:div>
    <w:div w:id="1616598791">
      <w:bodyDiv w:val="1"/>
      <w:marLeft w:val="0"/>
      <w:marRight w:val="0"/>
      <w:marTop w:val="0"/>
      <w:marBottom w:val="0"/>
      <w:divBdr>
        <w:top w:val="none" w:sz="0" w:space="0" w:color="auto"/>
        <w:left w:val="none" w:sz="0" w:space="0" w:color="auto"/>
        <w:bottom w:val="none" w:sz="0" w:space="0" w:color="auto"/>
        <w:right w:val="none" w:sz="0" w:space="0" w:color="auto"/>
      </w:divBdr>
      <w:divsChild>
        <w:div w:id="53895890">
          <w:marLeft w:val="0"/>
          <w:marRight w:val="0"/>
          <w:marTop w:val="0"/>
          <w:marBottom w:val="0"/>
          <w:divBdr>
            <w:top w:val="none" w:sz="0" w:space="0" w:color="auto"/>
            <w:left w:val="none" w:sz="0" w:space="0" w:color="auto"/>
            <w:bottom w:val="none" w:sz="0" w:space="0" w:color="auto"/>
            <w:right w:val="none" w:sz="0" w:space="0" w:color="auto"/>
          </w:divBdr>
        </w:div>
        <w:div w:id="84038676">
          <w:marLeft w:val="0"/>
          <w:marRight w:val="0"/>
          <w:marTop w:val="0"/>
          <w:marBottom w:val="0"/>
          <w:divBdr>
            <w:top w:val="none" w:sz="0" w:space="0" w:color="auto"/>
            <w:left w:val="none" w:sz="0" w:space="0" w:color="auto"/>
            <w:bottom w:val="none" w:sz="0" w:space="0" w:color="auto"/>
            <w:right w:val="none" w:sz="0" w:space="0" w:color="auto"/>
          </w:divBdr>
        </w:div>
        <w:div w:id="124472167">
          <w:marLeft w:val="0"/>
          <w:marRight w:val="0"/>
          <w:marTop w:val="0"/>
          <w:marBottom w:val="0"/>
          <w:divBdr>
            <w:top w:val="none" w:sz="0" w:space="0" w:color="auto"/>
            <w:left w:val="none" w:sz="0" w:space="0" w:color="auto"/>
            <w:bottom w:val="none" w:sz="0" w:space="0" w:color="auto"/>
            <w:right w:val="none" w:sz="0" w:space="0" w:color="auto"/>
          </w:divBdr>
        </w:div>
        <w:div w:id="144398820">
          <w:marLeft w:val="0"/>
          <w:marRight w:val="0"/>
          <w:marTop w:val="0"/>
          <w:marBottom w:val="0"/>
          <w:divBdr>
            <w:top w:val="none" w:sz="0" w:space="0" w:color="auto"/>
            <w:left w:val="none" w:sz="0" w:space="0" w:color="auto"/>
            <w:bottom w:val="none" w:sz="0" w:space="0" w:color="auto"/>
            <w:right w:val="none" w:sz="0" w:space="0" w:color="auto"/>
          </w:divBdr>
        </w:div>
        <w:div w:id="144589823">
          <w:marLeft w:val="0"/>
          <w:marRight w:val="0"/>
          <w:marTop w:val="0"/>
          <w:marBottom w:val="0"/>
          <w:divBdr>
            <w:top w:val="none" w:sz="0" w:space="0" w:color="auto"/>
            <w:left w:val="none" w:sz="0" w:space="0" w:color="auto"/>
            <w:bottom w:val="none" w:sz="0" w:space="0" w:color="auto"/>
            <w:right w:val="none" w:sz="0" w:space="0" w:color="auto"/>
          </w:divBdr>
        </w:div>
        <w:div w:id="158229814">
          <w:marLeft w:val="0"/>
          <w:marRight w:val="0"/>
          <w:marTop w:val="0"/>
          <w:marBottom w:val="0"/>
          <w:divBdr>
            <w:top w:val="none" w:sz="0" w:space="0" w:color="auto"/>
            <w:left w:val="none" w:sz="0" w:space="0" w:color="auto"/>
            <w:bottom w:val="none" w:sz="0" w:space="0" w:color="auto"/>
            <w:right w:val="none" w:sz="0" w:space="0" w:color="auto"/>
          </w:divBdr>
        </w:div>
        <w:div w:id="250282555">
          <w:marLeft w:val="0"/>
          <w:marRight w:val="0"/>
          <w:marTop w:val="0"/>
          <w:marBottom w:val="0"/>
          <w:divBdr>
            <w:top w:val="none" w:sz="0" w:space="0" w:color="auto"/>
            <w:left w:val="none" w:sz="0" w:space="0" w:color="auto"/>
            <w:bottom w:val="none" w:sz="0" w:space="0" w:color="auto"/>
            <w:right w:val="none" w:sz="0" w:space="0" w:color="auto"/>
          </w:divBdr>
        </w:div>
        <w:div w:id="253901306">
          <w:marLeft w:val="0"/>
          <w:marRight w:val="0"/>
          <w:marTop w:val="0"/>
          <w:marBottom w:val="0"/>
          <w:divBdr>
            <w:top w:val="none" w:sz="0" w:space="0" w:color="auto"/>
            <w:left w:val="none" w:sz="0" w:space="0" w:color="auto"/>
            <w:bottom w:val="none" w:sz="0" w:space="0" w:color="auto"/>
            <w:right w:val="none" w:sz="0" w:space="0" w:color="auto"/>
          </w:divBdr>
        </w:div>
        <w:div w:id="255788374">
          <w:marLeft w:val="0"/>
          <w:marRight w:val="0"/>
          <w:marTop w:val="0"/>
          <w:marBottom w:val="0"/>
          <w:divBdr>
            <w:top w:val="none" w:sz="0" w:space="0" w:color="auto"/>
            <w:left w:val="none" w:sz="0" w:space="0" w:color="auto"/>
            <w:bottom w:val="none" w:sz="0" w:space="0" w:color="auto"/>
            <w:right w:val="none" w:sz="0" w:space="0" w:color="auto"/>
          </w:divBdr>
        </w:div>
        <w:div w:id="286594194">
          <w:marLeft w:val="0"/>
          <w:marRight w:val="0"/>
          <w:marTop w:val="0"/>
          <w:marBottom w:val="0"/>
          <w:divBdr>
            <w:top w:val="none" w:sz="0" w:space="0" w:color="auto"/>
            <w:left w:val="none" w:sz="0" w:space="0" w:color="auto"/>
            <w:bottom w:val="none" w:sz="0" w:space="0" w:color="auto"/>
            <w:right w:val="none" w:sz="0" w:space="0" w:color="auto"/>
          </w:divBdr>
        </w:div>
        <w:div w:id="290985434">
          <w:marLeft w:val="0"/>
          <w:marRight w:val="0"/>
          <w:marTop w:val="0"/>
          <w:marBottom w:val="0"/>
          <w:divBdr>
            <w:top w:val="none" w:sz="0" w:space="0" w:color="auto"/>
            <w:left w:val="none" w:sz="0" w:space="0" w:color="auto"/>
            <w:bottom w:val="none" w:sz="0" w:space="0" w:color="auto"/>
            <w:right w:val="none" w:sz="0" w:space="0" w:color="auto"/>
          </w:divBdr>
        </w:div>
        <w:div w:id="292444842">
          <w:marLeft w:val="0"/>
          <w:marRight w:val="0"/>
          <w:marTop w:val="0"/>
          <w:marBottom w:val="0"/>
          <w:divBdr>
            <w:top w:val="none" w:sz="0" w:space="0" w:color="auto"/>
            <w:left w:val="none" w:sz="0" w:space="0" w:color="auto"/>
            <w:bottom w:val="none" w:sz="0" w:space="0" w:color="auto"/>
            <w:right w:val="none" w:sz="0" w:space="0" w:color="auto"/>
          </w:divBdr>
        </w:div>
        <w:div w:id="302202728">
          <w:marLeft w:val="0"/>
          <w:marRight w:val="0"/>
          <w:marTop w:val="0"/>
          <w:marBottom w:val="0"/>
          <w:divBdr>
            <w:top w:val="none" w:sz="0" w:space="0" w:color="auto"/>
            <w:left w:val="none" w:sz="0" w:space="0" w:color="auto"/>
            <w:bottom w:val="none" w:sz="0" w:space="0" w:color="auto"/>
            <w:right w:val="none" w:sz="0" w:space="0" w:color="auto"/>
          </w:divBdr>
        </w:div>
        <w:div w:id="319192836">
          <w:marLeft w:val="0"/>
          <w:marRight w:val="0"/>
          <w:marTop w:val="0"/>
          <w:marBottom w:val="0"/>
          <w:divBdr>
            <w:top w:val="none" w:sz="0" w:space="0" w:color="auto"/>
            <w:left w:val="none" w:sz="0" w:space="0" w:color="auto"/>
            <w:bottom w:val="none" w:sz="0" w:space="0" w:color="auto"/>
            <w:right w:val="none" w:sz="0" w:space="0" w:color="auto"/>
          </w:divBdr>
        </w:div>
        <w:div w:id="321087100">
          <w:marLeft w:val="0"/>
          <w:marRight w:val="0"/>
          <w:marTop w:val="0"/>
          <w:marBottom w:val="0"/>
          <w:divBdr>
            <w:top w:val="none" w:sz="0" w:space="0" w:color="auto"/>
            <w:left w:val="none" w:sz="0" w:space="0" w:color="auto"/>
            <w:bottom w:val="none" w:sz="0" w:space="0" w:color="auto"/>
            <w:right w:val="none" w:sz="0" w:space="0" w:color="auto"/>
          </w:divBdr>
        </w:div>
        <w:div w:id="329212767">
          <w:marLeft w:val="0"/>
          <w:marRight w:val="0"/>
          <w:marTop w:val="0"/>
          <w:marBottom w:val="0"/>
          <w:divBdr>
            <w:top w:val="none" w:sz="0" w:space="0" w:color="auto"/>
            <w:left w:val="none" w:sz="0" w:space="0" w:color="auto"/>
            <w:bottom w:val="none" w:sz="0" w:space="0" w:color="auto"/>
            <w:right w:val="none" w:sz="0" w:space="0" w:color="auto"/>
          </w:divBdr>
        </w:div>
        <w:div w:id="360128953">
          <w:marLeft w:val="0"/>
          <w:marRight w:val="0"/>
          <w:marTop w:val="0"/>
          <w:marBottom w:val="0"/>
          <w:divBdr>
            <w:top w:val="none" w:sz="0" w:space="0" w:color="auto"/>
            <w:left w:val="none" w:sz="0" w:space="0" w:color="auto"/>
            <w:bottom w:val="none" w:sz="0" w:space="0" w:color="auto"/>
            <w:right w:val="none" w:sz="0" w:space="0" w:color="auto"/>
          </w:divBdr>
        </w:div>
        <w:div w:id="360664398">
          <w:marLeft w:val="0"/>
          <w:marRight w:val="0"/>
          <w:marTop w:val="0"/>
          <w:marBottom w:val="0"/>
          <w:divBdr>
            <w:top w:val="none" w:sz="0" w:space="0" w:color="auto"/>
            <w:left w:val="none" w:sz="0" w:space="0" w:color="auto"/>
            <w:bottom w:val="none" w:sz="0" w:space="0" w:color="auto"/>
            <w:right w:val="none" w:sz="0" w:space="0" w:color="auto"/>
          </w:divBdr>
        </w:div>
        <w:div w:id="430202058">
          <w:marLeft w:val="0"/>
          <w:marRight w:val="0"/>
          <w:marTop w:val="0"/>
          <w:marBottom w:val="0"/>
          <w:divBdr>
            <w:top w:val="none" w:sz="0" w:space="0" w:color="auto"/>
            <w:left w:val="none" w:sz="0" w:space="0" w:color="auto"/>
            <w:bottom w:val="none" w:sz="0" w:space="0" w:color="auto"/>
            <w:right w:val="none" w:sz="0" w:space="0" w:color="auto"/>
          </w:divBdr>
        </w:div>
        <w:div w:id="461731552">
          <w:marLeft w:val="0"/>
          <w:marRight w:val="0"/>
          <w:marTop w:val="0"/>
          <w:marBottom w:val="0"/>
          <w:divBdr>
            <w:top w:val="none" w:sz="0" w:space="0" w:color="auto"/>
            <w:left w:val="none" w:sz="0" w:space="0" w:color="auto"/>
            <w:bottom w:val="none" w:sz="0" w:space="0" w:color="auto"/>
            <w:right w:val="none" w:sz="0" w:space="0" w:color="auto"/>
          </w:divBdr>
        </w:div>
        <w:div w:id="463696605">
          <w:marLeft w:val="0"/>
          <w:marRight w:val="0"/>
          <w:marTop w:val="0"/>
          <w:marBottom w:val="0"/>
          <w:divBdr>
            <w:top w:val="none" w:sz="0" w:space="0" w:color="auto"/>
            <w:left w:val="none" w:sz="0" w:space="0" w:color="auto"/>
            <w:bottom w:val="none" w:sz="0" w:space="0" w:color="auto"/>
            <w:right w:val="none" w:sz="0" w:space="0" w:color="auto"/>
          </w:divBdr>
        </w:div>
        <w:div w:id="483008207">
          <w:marLeft w:val="0"/>
          <w:marRight w:val="0"/>
          <w:marTop w:val="0"/>
          <w:marBottom w:val="0"/>
          <w:divBdr>
            <w:top w:val="none" w:sz="0" w:space="0" w:color="auto"/>
            <w:left w:val="none" w:sz="0" w:space="0" w:color="auto"/>
            <w:bottom w:val="none" w:sz="0" w:space="0" w:color="auto"/>
            <w:right w:val="none" w:sz="0" w:space="0" w:color="auto"/>
          </w:divBdr>
        </w:div>
        <w:div w:id="491679985">
          <w:marLeft w:val="0"/>
          <w:marRight w:val="0"/>
          <w:marTop w:val="0"/>
          <w:marBottom w:val="0"/>
          <w:divBdr>
            <w:top w:val="none" w:sz="0" w:space="0" w:color="auto"/>
            <w:left w:val="none" w:sz="0" w:space="0" w:color="auto"/>
            <w:bottom w:val="none" w:sz="0" w:space="0" w:color="auto"/>
            <w:right w:val="none" w:sz="0" w:space="0" w:color="auto"/>
          </w:divBdr>
        </w:div>
        <w:div w:id="494957218">
          <w:marLeft w:val="0"/>
          <w:marRight w:val="0"/>
          <w:marTop w:val="0"/>
          <w:marBottom w:val="0"/>
          <w:divBdr>
            <w:top w:val="none" w:sz="0" w:space="0" w:color="auto"/>
            <w:left w:val="none" w:sz="0" w:space="0" w:color="auto"/>
            <w:bottom w:val="none" w:sz="0" w:space="0" w:color="auto"/>
            <w:right w:val="none" w:sz="0" w:space="0" w:color="auto"/>
          </w:divBdr>
        </w:div>
        <w:div w:id="498926769">
          <w:marLeft w:val="0"/>
          <w:marRight w:val="0"/>
          <w:marTop w:val="0"/>
          <w:marBottom w:val="0"/>
          <w:divBdr>
            <w:top w:val="none" w:sz="0" w:space="0" w:color="auto"/>
            <w:left w:val="none" w:sz="0" w:space="0" w:color="auto"/>
            <w:bottom w:val="none" w:sz="0" w:space="0" w:color="auto"/>
            <w:right w:val="none" w:sz="0" w:space="0" w:color="auto"/>
          </w:divBdr>
        </w:div>
        <w:div w:id="508911659">
          <w:marLeft w:val="0"/>
          <w:marRight w:val="0"/>
          <w:marTop w:val="0"/>
          <w:marBottom w:val="0"/>
          <w:divBdr>
            <w:top w:val="none" w:sz="0" w:space="0" w:color="auto"/>
            <w:left w:val="none" w:sz="0" w:space="0" w:color="auto"/>
            <w:bottom w:val="none" w:sz="0" w:space="0" w:color="auto"/>
            <w:right w:val="none" w:sz="0" w:space="0" w:color="auto"/>
          </w:divBdr>
        </w:div>
        <w:div w:id="510487922">
          <w:marLeft w:val="0"/>
          <w:marRight w:val="0"/>
          <w:marTop w:val="0"/>
          <w:marBottom w:val="0"/>
          <w:divBdr>
            <w:top w:val="none" w:sz="0" w:space="0" w:color="auto"/>
            <w:left w:val="none" w:sz="0" w:space="0" w:color="auto"/>
            <w:bottom w:val="none" w:sz="0" w:space="0" w:color="auto"/>
            <w:right w:val="none" w:sz="0" w:space="0" w:color="auto"/>
          </w:divBdr>
        </w:div>
        <w:div w:id="538470468">
          <w:marLeft w:val="0"/>
          <w:marRight w:val="0"/>
          <w:marTop w:val="0"/>
          <w:marBottom w:val="0"/>
          <w:divBdr>
            <w:top w:val="none" w:sz="0" w:space="0" w:color="auto"/>
            <w:left w:val="none" w:sz="0" w:space="0" w:color="auto"/>
            <w:bottom w:val="none" w:sz="0" w:space="0" w:color="auto"/>
            <w:right w:val="none" w:sz="0" w:space="0" w:color="auto"/>
          </w:divBdr>
        </w:div>
        <w:div w:id="559176546">
          <w:marLeft w:val="0"/>
          <w:marRight w:val="0"/>
          <w:marTop w:val="0"/>
          <w:marBottom w:val="0"/>
          <w:divBdr>
            <w:top w:val="none" w:sz="0" w:space="0" w:color="auto"/>
            <w:left w:val="none" w:sz="0" w:space="0" w:color="auto"/>
            <w:bottom w:val="none" w:sz="0" w:space="0" w:color="auto"/>
            <w:right w:val="none" w:sz="0" w:space="0" w:color="auto"/>
          </w:divBdr>
        </w:div>
        <w:div w:id="572273676">
          <w:marLeft w:val="0"/>
          <w:marRight w:val="0"/>
          <w:marTop w:val="0"/>
          <w:marBottom w:val="0"/>
          <w:divBdr>
            <w:top w:val="none" w:sz="0" w:space="0" w:color="auto"/>
            <w:left w:val="none" w:sz="0" w:space="0" w:color="auto"/>
            <w:bottom w:val="none" w:sz="0" w:space="0" w:color="auto"/>
            <w:right w:val="none" w:sz="0" w:space="0" w:color="auto"/>
          </w:divBdr>
        </w:div>
        <w:div w:id="588738248">
          <w:marLeft w:val="0"/>
          <w:marRight w:val="0"/>
          <w:marTop w:val="0"/>
          <w:marBottom w:val="0"/>
          <w:divBdr>
            <w:top w:val="none" w:sz="0" w:space="0" w:color="auto"/>
            <w:left w:val="none" w:sz="0" w:space="0" w:color="auto"/>
            <w:bottom w:val="none" w:sz="0" w:space="0" w:color="auto"/>
            <w:right w:val="none" w:sz="0" w:space="0" w:color="auto"/>
          </w:divBdr>
        </w:div>
        <w:div w:id="591401656">
          <w:marLeft w:val="0"/>
          <w:marRight w:val="0"/>
          <w:marTop w:val="0"/>
          <w:marBottom w:val="0"/>
          <w:divBdr>
            <w:top w:val="none" w:sz="0" w:space="0" w:color="auto"/>
            <w:left w:val="none" w:sz="0" w:space="0" w:color="auto"/>
            <w:bottom w:val="none" w:sz="0" w:space="0" w:color="auto"/>
            <w:right w:val="none" w:sz="0" w:space="0" w:color="auto"/>
          </w:divBdr>
        </w:div>
        <w:div w:id="689918083">
          <w:marLeft w:val="0"/>
          <w:marRight w:val="0"/>
          <w:marTop w:val="0"/>
          <w:marBottom w:val="0"/>
          <w:divBdr>
            <w:top w:val="none" w:sz="0" w:space="0" w:color="auto"/>
            <w:left w:val="none" w:sz="0" w:space="0" w:color="auto"/>
            <w:bottom w:val="none" w:sz="0" w:space="0" w:color="auto"/>
            <w:right w:val="none" w:sz="0" w:space="0" w:color="auto"/>
          </w:divBdr>
        </w:div>
        <w:div w:id="737165541">
          <w:marLeft w:val="0"/>
          <w:marRight w:val="0"/>
          <w:marTop w:val="0"/>
          <w:marBottom w:val="0"/>
          <w:divBdr>
            <w:top w:val="none" w:sz="0" w:space="0" w:color="auto"/>
            <w:left w:val="none" w:sz="0" w:space="0" w:color="auto"/>
            <w:bottom w:val="none" w:sz="0" w:space="0" w:color="auto"/>
            <w:right w:val="none" w:sz="0" w:space="0" w:color="auto"/>
          </w:divBdr>
        </w:div>
        <w:div w:id="761336280">
          <w:marLeft w:val="0"/>
          <w:marRight w:val="0"/>
          <w:marTop w:val="0"/>
          <w:marBottom w:val="0"/>
          <w:divBdr>
            <w:top w:val="none" w:sz="0" w:space="0" w:color="auto"/>
            <w:left w:val="none" w:sz="0" w:space="0" w:color="auto"/>
            <w:bottom w:val="none" w:sz="0" w:space="0" w:color="auto"/>
            <w:right w:val="none" w:sz="0" w:space="0" w:color="auto"/>
          </w:divBdr>
        </w:div>
        <w:div w:id="781068070">
          <w:marLeft w:val="0"/>
          <w:marRight w:val="0"/>
          <w:marTop w:val="0"/>
          <w:marBottom w:val="0"/>
          <w:divBdr>
            <w:top w:val="none" w:sz="0" w:space="0" w:color="auto"/>
            <w:left w:val="none" w:sz="0" w:space="0" w:color="auto"/>
            <w:bottom w:val="none" w:sz="0" w:space="0" w:color="auto"/>
            <w:right w:val="none" w:sz="0" w:space="0" w:color="auto"/>
          </w:divBdr>
        </w:div>
        <w:div w:id="800730503">
          <w:marLeft w:val="0"/>
          <w:marRight w:val="0"/>
          <w:marTop w:val="0"/>
          <w:marBottom w:val="0"/>
          <w:divBdr>
            <w:top w:val="none" w:sz="0" w:space="0" w:color="auto"/>
            <w:left w:val="none" w:sz="0" w:space="0" w:color="auto"/>
            <w:bottom w:val="none" w:sz="0" w:space="0" w:color="auto"/>
            <w:right w:val="none" w:sz="0" w:space="0" w:color="auto"/>
          </w:divBdr>
        </w:div>
        <w:div w:id="806122421">
          <w:marLeft w:val="0"/>
          <w:marRight w:val="0"/>
          <w:marTop w:val="0"/>
          <w:marBottom w:val="0"/>
          <w:divBdr>
            <w:top w:val="none" w:sz="0" w:space="0" w:color="auto"/>
            <w:left w:val="none" w:sz="0" w:space="0" w:color="auto"/>
            <w:bottom w:val="none" w:sz="0" w:space="0" w:color="auto"/>
            <w:right w:val="none" w:sz="0" w:space="0" w:color="auto"/>
          </w:divBdr>
        </w:div>
        <w:div w:id="818308674">
          <w:marLeft w:val="0"/>
          <w:marRight w:val="0"/>
          <w:marTop w:val="0"/>
          <w:marBottom w:val="0"/>
          <w:divBdr>
            <w:top w:val="none" w:sz="0" w:space="0" w:color="auto"/>
            <w:left w:val="none" w:sz="0" w:space="0" w:color="auto"/>
            <w:bottom w:val="none" w:sz="0" w:space="0" w:color="auto"/>
            <w:right w:val="none" w:sz="0" w:space="0" w:color="auto"/>
          </w:divBdr>
        </w:div>
        <w:div w:id="821779368">
          <w:marLeft w:val="0"/>
          <w:marRight w:val="0"/>
          <w:marTop w:val="0"/>
          <w:marBottom w:val="0"/>
          <w:divBdr>
            <w:top w:val="none" w:sz="0" w:space="0" w:color="auto"/>
            <w:left w:val="none" w:sz="0" w:space="0" w:color="auto"/>
            <w:bottom w:val="none" w:sz="0" w:space="0" w:color="auto"/>
            <w:right w:val="none" w:sz="0" w:space="0" w:color="auto"/>
          </w:divBdr>
        </w:div>
        <w:div w:id="829099575">
          <w:marLeft w:val="0"/>
          <w:marRight w:val="0"/>
          <w:marTop w:val="0"/>
          <w:marBottom w:val="0"/>
          <w:divBdr>
            <w:top w:val="none" w:sz="0" w:space="0" w:color="auto"/>
            <w:left w:val="none" w:sz="0" w:space="0" w:color="auto"/>
            <w:bottom w:val="none" w:sz="0" w:space="0" w:color="auto"/>
            <w:right w:val="none" w:sz="0" w:space="0" w:color="auto"/>
          </w:divBdr>
        </w:div>
        <w:div w:id="831064178">
          <w:marLeft w:val="0"/>
          <w:marRight w:val="0"/>
          <w:marTop w:val="0"/>
          <w:marBottom w:val="0"/>
          <w:divBdr>
            <w:top w:val="none" w:sz="0" w:space="0" w:color="auto"/>
            <w:left w:val="none" w:sz="0" w:space="0" w:color="auto"/>
            <w:bottom w:val="none" w:sz="0" w:space="0" w:color="auto"/>
            <w:right w:val="none" w:sz="0" w:space="0" w:color="auto"/>
          </w:divBdr>
        </w:div>
        <w:div w:id="833372299">
          <w:marLeft w:val="0"/>
          <w:marRight w:val="0"/>
          <w:marTop w:val="0"/>
          <w:marBottom w:val="0"/>
          <w:divBdr>
            <w:top w:val="none" w:sz="0" w:space="0" w:color="auto"/>
            <w:left w:val="none" w:sz="0" w:space="0" w:color="auto"/>
            <w:bottom w:val="none" w:sz="0" w:space="0" w:color="auto"/>
            <w:right w:val="none" w:sz="0" w:space="0" w:color="auto"/>
          </w:divBdr>
        </w:div>
        <w:div w:id="852836576">
          <w:marLeft w:val="0"/>
          <w:marRight w:val="0"/>
          <w:marTop w:val="0"/>
          <w:marBottom w:val="0"/>
          <w:divBdr>
            <w:top w:val="none" w:sz="0" w:space="0" w:color="auto"/>
            <w:left w:val="none" w:sz="0" w:space="0" w:color="auto"/>
            <w:bottom w:val="none" w:sz="0" w:space="0" w:color="auto"/>
            <w:right w:val="none" w:sz="0" w:space="0" w:color="auto"/>
          </w:divBdr>
        </w:div>
        <w:div w:id="880939978">
          <w:marLeft w:val="0"/>
          <w:marRight w:val="0"/>
          <w:marTop w:val="0"/>
          <w:marBottom w:val="0"/>
          <w:divBdr>
            <w:top w:val="none" w:sz="0" w:space="0" w:color="auto"/>
            <w:left w:val="none" w:sz="0" w:space="0" w:color="auto"/>
            <w:bottom w:val="none" w:sz="0" w:space="0" w:color="auto"/>
            <w:right w:val="none" w:sz="0" w:space="0" w:color="auto"/>
          </w:divBdr>
        </w:div>
        <w:div w:id="899831038">
          <w:marLeft w:val="0"/>
          <w:marRight w:val="0"/>
          <w:marTop w:val="0"/>
          <w:marBottom w:val="0"/>
          <w:divBdr>
            <w:top w:val="none" w:sz="0" w:space="0" w:color="auto"/>
            <w:left w:val="none" w:sz="0" w:space="0" w:color="auto"/>
            <w:bottom w:val="none" w:sz="0" w:space="0" w:color="auto"/>
            <w:right w:val="none" w:sz="0" w:space="0" w:color="auto"/>
          </w:divBdr>
        </w:div>
        <w:div w:id="954753992">
          <w:marLeft w:val="0"/>
          <w:marRight w:val="0"/>
          <w:marTop w:val="0"/>
          <w:marBottom w:val="0"/>
          <w:divBdr>
            <w:top w:val="none" w:sz="0" w:space="0" w:color="auto"/>
            <w:left w:val="none" w:sz="0" w:space="0" w:color="auto"/>
            <w:bottom w:val="none" w:sz="0" w:space="0" w:color="auto"/>
            <w:right w:val="none" w:sz="0" w:space="0" w:color="auto"/>
          </w:divBdr>
        </w:div>
        <w:div w:id="957640891">
          <w:marLeft w:val="0"/>
          <w:marRight w:val="0"/>
          <w:marTop w:val="0"/>
          <w:marBottom w:val="0"/>
          <w:divBdr>
            <w:top w:val="none" w:sz="0" w:space="0" w:color="auto"/>
            <w:left w:val="none" w:sz="0" w:space="0" w:color="auto"/>
            <w:bottom w:val="none" w:sz="0" w:space="0" w:color="auto"/>
            <w:right w:val="none" w:sz="0" w:space="0" w:color="auto"/>
          </w:divBdr>
        </w:div>
        <w:div w:id="967858581">
          <w:marLeft w:val="0"/>
          <w:marRight w:val="0"/>
          <w:marTop w:val="0"/>
          <w:marBottom w:val="0"/>
          <w:divBdr>
            <w:top w:val="none" w:sz="0" w:space="0" w:color="auto"/>
            <w:left w:val="none" w:sz="0" w:space="0" w:color="auto"/>
            <w:bottom w:val="none" w:sz="0" w:space="0" w:color="auto"/>
            <w:right w:val="none" w:sz="0" w:space="0" w:color="auto"/>
          </w:divBdr>
        </w:div>
        <w:div w:id="982612614">
          <w:marLeft w:val="0"/>
          <w:marRight w:val="0"/>
          <w:marTop w:val="0"/>
          <w:marBottom w:val="0"/>
          <w:divBdr>
            <w:top w:val="none" w:sz="0" w:space="0" w:color="auto"/>
            <w:left w:val="none" w:sz="0" w:space="0" w:color="auto"/>
            <w:bottom w:val="none" w:sz="0" w:space="0" w:color="auto"/>
            <w:right w:val="none" w:sz="0" w:space="0" w:color="auto"/>
          </w:divBdr>
        </w:div>
        <w:div w:id="983849525">
          <w:marLeft w:val="0"/>
          <w:marRight w:val="0"/>
          <w:marTop w:val="0"/>
          <w:marBottom w:val="0"/>
          <w:divBdr>
            <w:top w:val="none" w:sz="0" w:space="0" w:color="auto"/>
            <w:left w:val="none" w:sz="0" w:space="0" w:color="auto"/>
            <w:bottom w:val="none" w:sz="0" w:space="0" w:color="auto"/>
            <w:right w:val="none" w:sz="0" w:space="0" w:color="auto"/>
          </w:divBdr>
        </w:div>
        <w:div w:id="989481386">
          <w:marLeft w:val="0"/>
          <w:marRight w:val="0"/>
          <w:marTop w:val="0"/>
          <w:marBottom w:val="0"/>
          <w:divBdr>
            <w:top w:val="none" w:sz="0" w:space="0" w:color="auto"/>
            <w:left w:val="none" w:sz="0" w:space="0" w:color="auto"/>
            <w:bottom w:val="none" w:sz="0" w:space="0" w:color="auto"/>
            <w:right w:val="none" w:sz="0" w:space="0" w:color="auto"/>
          </w:divBdr>
        </w:div>
        <w:div w:id="992443388">
          <w:marLeft w:val="0"/>
          <w:marRight w:val="0"/>
          <w:marTop w:val="0"/>
          <w:marBottom w:val="0"/>
          <w:divBdr>
            <w:top w:val="none" w:sz="0" w:space="0" w:color="auto"/>
            <w:left w:val="none" w:sz="0" w:space="0" w:color="auto"/>
            <w:bottom w:val="none" w:sz="0" w:space="0" w:color="auto"/>
            <w:right w:val="none" w:sz="0" w:space="0" w:color="auto"/>
          </w:divBdr>
        </w:div>
        <w:div w:id="1006438073">
          <w:marLeft w:val="0"/>
          <w:marRight w:val="0"/>
          <w:marTop w:val="0"/>
          <w:marBottom w:val="0"/>
          <w:divBdr>
            <w:top w:val="none" w:sz="0" w:space="0" w:color="auto"/>
            <w:left w:val="none" w:sz="0" w:space="0" w:color="auto"/>
            <w:bottom w:val="none" w:sz="0" w:space="0" w:color="auto"/>
            <w:right w:val="none" w:sz="0" w:space="0" w:color="auto"/>
          </w:divBdr>
        </w:div>
        <w:div w:id="1015183473">
          <w:marLeft w:val="0"/>
          <w:marRight w:val="0"/>
          <w:marTop w:val="0"/>
          <w:marBottom w:val="0"/>
          <w:divBdr>
            <w:top w:val="none" w:sz="0" w:space="0" w:color="auto"/>
            <w:left w:val="none" w:sz="0" w:space="0" w:color="auto"/>
            <w:bottom w:val="none" w:sz="0" w:space="0" w:color="auto"/>
            <w:right w:val="none" w:sz="0" w:space="0" w:color="auto"/>
          </w:divBdr>
        </w:div>
        <w:div w:id="1036855893">
          <w:marLeft w:val="0"/>
          <w:marRight w:val="0"/>
          <w:marTop w:val="0"/>
          <w:marBottom w:val="0"/>
          <w:divBdr>
            <w:top w:val="none" w:sz="0" w:space="0" w:color="auto"/>
            <w:left w:val="none" w:sz="0" w:space="0" w:color="auto"/>
            <w:bottom w:val="none" w:sz="0" w:space="0" w:color="auto"/>
            <w:right w:val="none" w:sz="0" w:space="0" w:color="auto"/>
          </w:divBdr>
        </w:div>
        <w:div w:id="1063328896">
          <w:marLeft w:val="0"/>
          <w:marRight w:val="0"/>
          <w:marTop w:val="0"/>
          <w:marBottom w:val="0"/>
          <w:divBdr>
            <w:top w:val="none" w:sz="0" w:space="0" w:color="auto"/>
            <w:left w:val="none" w:sz="0" w:space="0" w:color="auto"/>
            <w:bottom w:val="none" w:sz="0" w:space="0" w:color="auto"/>
            <w:right w:val="none" w:sz="0" w:space="0" w:color="auto"/>
          </w:divBdr>
        </w:div>
        <w:div w:id="1073545343">
          <w:marLeft w:val="0"/>
          <w:marRight w:val="0"/>
          <w:marTop w:val="0"/>
          <w:marBottom w:val="0"/>
          <w:divBdr>
            <w:top w:val="none" w:sz="0" w:space="0" w:color="auto"/>
            <w:left w:val="none" w:sz="0" w:space="0" w:color="auto"/>
            <w:bottom w:val="none" w:sz="0" w:space="0" w:color="auto"/>
            <w:right w:val="none" w:sz="0" w:space="0" w:color="auto"/>
          </w:divBdr>
        </w:div>
        <w:div w:id="1117725281">
          <w:marLeft w:val="0"/>
          <w:marRight w:val="0"/>
          <w:marTop w:val="0"/>
          <w:marBottom w:val="0"/>
          <w:divBdr>
            <w:top w:val="none" w:sz="0" w:space="0" w:color="auto"/>
            <w:left w:val="none" w:sz="0" w:space="0" w:color="auto"/>
            <w:bottom w:val="none" w:sz="0" w:space="0" w:color="auto"/>
            <w:right w:val="none" w:sz="0" w:space="0" w:color="auto"/>
          </w:divBdr>
        </w:div>
        <w:div w:id="1126316448">
          <w:marLeft w:val="0"/>
          <w:marRight w:val="0"/>
          <w:marTop w:val="0"/>
          <w:marBottom w:val="0"/>
          <w:divBdr>
            <w:top w:val="none" w:sz="0" w:space="0" w:color="auto"/>
            <w:left w:val="none" w:sz="0" w:space="0" w:color="auto"/>
            <w:bottom w:val="none" w:sz="0" w:space="0" w:color="auto"/>
            <w:right w:val="none" w:sz="0" w:space="0" w:color="auto"/>
          </w:divBdr>
        </w:div>
        <w:div w:id="1136870504">
          <w:marLeft w:val="0"/>
          <w:marRight w:val="0"/>
          <w:marTop w:val="0"/>
          <w:marBottom w:val="0"/>
          <w:divBdr>
            <w:top w:val="none" w:sz="0" w:space="0" w:color="auto"/>
            <w:left w:val="none" w:sz="0" w:space="0" w:color="auto"/>
            <w:bottom w:val="none" w:sz="0" w:space="0" w:color="auto"/>
            <w:right w:val="none" w:sz="0" w:space="0" w:color="auto"/>
          </w:divBdr>
        </w:div>
        <w:div w:id="1138885861">
          <w:marLeft w:val="0"/>
          <w:marRight w:val="0"/>
          <w:marTop w:val="0"/>
          <w:marBottom w:val="0"/>
          <w:divBdr>
            <w:top w:val="none" w:sz="0" w:space="0" w:color="auto"/>
            <w:left w:val="none" w:sz="0" w:space="0" w:color="auto"/>
            <w:bottom w:val="none" w:sz="0" w:space="0" w:color="auto"/>
            <w:right w:val="none" w:sz="0" w:space="0" w:color="auto"/>
          </w:divBdr>
        </w:div>
        <w:div w:id="1196624980">
          <w:marLeft w:val="0"/>
          <w:marRight w:val="0"/>
          <w:marTop w:val="0"/>
          <w:marBottom w:val="0"/>
          <w:divBdr>
            <w:top w:val="none" w:sz="0" w:space="0" w:color="auto"/>
            <w:left w:val="none" w:sz="0" w:space="0" w:color="auto"/>
            <w:bottom w:val="none" w:sz="0" w:space="0" w:color="auto"/>
            <w:right w:val="none" w:sz="0" w:space="0" w:color="auto"/>
          </w:divBdr>
        </w:div>
        <w:div w:id="1208373787">
          <w:marLeft w:val="0"/>
          <w:marRight w:val="0"/>
          <w:marTop w:val="0"/>
          <w:marBottom w:val="0"/>
          <w:divBdr>
            <w:top w:val="none" w:sz="0" w:space="0" w:color="auto"/>
            <w:left w:val="none" w:sz="0" w:space="0" w:color="auto"/>
            <w:bottom w:val="none" w:sz="0" w:space="0" w:color="auto"/>
            <w:right w:val="none" w:sz="0" w:space="0" w:color="auto"/>
          </w:divBdr>
        </w:div>
        <w:div w:id="1209336847">
          <w:marLeft w:val="0"/>
          <w:marRight w:val="0"/>
          <w:marTop w:val="0"/>
          <w:marBottom w:val="0"/>
          <w:divBdr>
            <w:top w:val="none" w:sz="0" w:space="0" w:color="auto"/>
            <w:left w:val="none" w:sz="0" w:space="0" w:color="auto"/>
            <w:bottom w:val="none" w:sz="0" w:space="0" w:color="auto"/>
            <w:right w:val="none" w:sz="0" w:space="0" w:color="auto"/>
          </w:divBdr>
        </w:div>
        <w:div w:id="1277104885">
          <w:marLeft w:val="0"/>
          <w:marRight w:val="0"/>
          <w:marTop w:val="0"/>
          <w:marBottom w:val="0"/>
          <w:divBdr>
            <w:top w:val="none" w:sz="0" w:space="0" w:color="auto"/>
            <w:left w:val="none" w:sz="0" w:space="0" w:color="auto"/>
            <w:bottom w:val="none" w:sz="0" w:space="0" w:color="auto"/>
            <w:right w:val="none" w:sz="0" w:space="0" w:color="auto"/>
          </w:divBdr>
        </w:div>
        <w:div w:id="1279605406">
          <w:marLeft w:val="0"/>
          <w:marRight w:val="0"/>
          <w:marTop w:val="0"/>
          <w:marBottom w:val="0"/>
          <w:divBdr>
            <w:top w:val="none" w:sz="0" w:space="0" w:color="auto"/>
            <w:left w:val="none" w:sz="0" w:space="0" w:color="auto"/>
            <w:bottom w:val="none" w:sz="0" w:space="0" w:color="auto"/>
            <w:right w:val="none" w:sz="0" w:space="0" w:color="auto"/>
          </w:divBdr>
        </w:div>
        <w:div w:id="1294215438">
          <w:marLeft w:val="0"/>
          <w:marRight w:val="0"/>
          <w:marTop w:val="0"/>
          <w:marBottom w:val="0"/>
          <w:divBdr>
            <w:top w:val="none" w:sz="0" w:space="0" w:color="auto"/>
            <w:left w:val="none" w:sz="0" w:space="0" w:color="auto"/>
            <w:bottom w:val="none" w:sz="0" w:space="0" w:color="auto"/>
            <w:right w:val="none" w:sz="0" w:space="0" w:color="auto"/>
          </w:divBdr>
        </w:div>
        <w:div w:id="1318150457">
          <w:marLeft w:val="0"/>
          <w:marRight w:val="0"/>
          <w:marTop w:val="0"/>
          <w:marBottom w:val="0"/>
          <w:divBdr>
            <w:top w:val="none" w:sz="0" w:space="0" w:color="auto"/>
            <w:left w:val="none" w:sz="0" w:space="0" w:color="auto"/>
            <w:bottom w:val="none" w:sz="0" w:space="0" w:color="auto"/>
            <w:right w:val="none" w:sz="0" w:space="0" w:color="auto"/>
          </w:divBdr>
        </w:div>
        <w:div w:id="1327368007">
          <w:marLeft w:val="0"/>
          <w:marRight w:val="0"/>
          <w:marTop w:val="0"/>
          <w:marBottom w:val="0"/>
          <w:divBdr>
            <w:top w:val="none" w:sz="0" w:space="0" w:color="auto"/>
            <w:left w:val="none" w:sz="0" w:space="0" w:color="auto"/>
            <w:bottom w:val="none" w:sz="0" w:space="0" w:color="auto"/>
            <w:right w:val="none" w:sz="0" w:space="0" w:color="auto"/>
          </w:divBdr>
        </w:div>
        <w:div w:id="1331518919">
          <w:marLeft w:val="0"/>
          <w:marRight w:val="0"/>
          <w:marTop w:val="0"/>
          <w:marBottom w:val="0"/>
          <w:divBdr>
            <w:top w:val="none" w:sz="0" w:space="0" w:color="auto"/>
            <w:left w:val="none" w:sz="0" w:space="0" w:color="auto"/>
            <w:bottom w:val="none" w:sz="0" w:space="0" w:color="auto"/>
            <w:right w:val="none" w:sz="0" w:space="0" w:color="auto"/>
          </w:divBdr>
        </w:div>
        <w:div w:id="1342196450">
          <w:marLeft w:val="0"/>
          <w:marRight w:val="0"/>
          <w:marTop w:val="0"/>
          <w:marBottom w:val="0"/>
          <w:divBdr>
            <w:top w:val="none" w:sz="0" w:space="0" w:color="auto"/>
            <w:left w:val="none" w:sz="0" w:space="0" w:color="auto"/>
            <w:bottom w:val="none" w:sz="0" w:space="0" w:color="auto"/>
            <w:right w:val="none" w:sz="0" w:space="0" w:color="auto"/>
          </w:divBdr>
        </w:div>
        <w:div w:id="1345279833">
          <w:marLeft w:val="0"/>
          <w:marRight w:val="0"/>
          <w:marTop w:val="0"/>
          <w:marBottom w:val="0"/>
          <w:divBdr>
            <w:top w:val="none" w:sz="0" w:space="0" w:color="auto"/>
            <w:left w:val="none" w:sz="0" w:space="0" w:color="auto"/>
            <w:bottom w:val="none" w:sz="0" w:space="0" w:color="auto"/>
            <w:right w:val="none" w:sz="0" w:space="0" w:color="auto"/>
          </w:divBdr>
        </w:div>
        <w:div w:id="1354575600">
          <w:marLeft w:val="0"/>
          <w:marRight w:val="0"/>
          <w:marTop w:val="0"/>
          <w:marBottom w:val="0"/>
          <w:divBdr>
            <w:top w:val="none" w:sz="0" w:space="0" w:color="auto"/>
            <w:left w:val="none" w:sz="0" w:space="0" w:color="auto"/>
            <w:bottom w:val="none" w:sz="0" w:space="0" w:color="auto"/>
            <w:right w:val="none" w:sz="0" w:space="0" w:color="auto"/>
          </w:divBdr>
        </w:div>
        <w:div w:id="1356350119">
          <w:marLeft w:val="0"/>
          <w:marRight w:val="0"/>
          <w:marTop w:val="0"/>
          <w:marBottom w:val="0"/>
          <w:divBdr>
            <w:top w:val="none" w:sz="0" w:space="0" w:color="auto"/>
            <w:left w:val="none" w:sz="0" w:space="0" w:color="auto"/>
            <w:bottom w:val="none" w:sz="0" w:space="0" w:color="auto"/>
            <w:right w:val="none" w:sz="0" w:space="0" w:color="auto"/>
          </w:divBdr>
        </w:div>
        <w:div w:id="1364591941">
          <w:marLeft w:val="0"/>
          <w:marRight w:val="0"/>
          <w:marTop w:val="0"/>
          <w:marBottom w:val="0"/>
          <w:divBdr>
            <w:top w:val="none" w:sz="0" w:space="0" w:color="auto"/>
            <w:left w:val="none" w:sz="0" w:space="0" w:color="auto"/>
            <w:bottom w:val="none" w:sz="0" w:space="0" w:color="auto"/>
            <w:right w:val="none" w:sz="0" w:space="0" w:color="auto"/>
          </w:divBdr>
        </w:div>
        <w:div w:id="1365323445">
          <w:marLeft w:val="0"/>
          <w:marRight w:val="0"/>
          <w:marTop w:val="0"/>
          <w:marBottom w:val="0"/>
          <w:divBdr>
            <w:top w:val="none" w:sz="0" w:space="0" w:color="auto"/>
            <w:left w:val="none" w:sz="0" w:space="0" w:color="auto"/>
            <w:bottom w:val="none" w:sz="0" w:space="0" w:color="auto"/>
            <w:right w:val="none" w:sz="0" w:space="0" w:color="auto"/>
          </w:divBdr>
        </w:div>
        <w:div w:id="1377775386">
          <w:marLeft w:val="0"/>
          <w:marRight w:val="0"/>
          <w:marTop w:val="0"/>
          <w:marBottom w:val="0"/>
          <w:divBdr>
            <w:top w:val="none" w:sz="0" w:space="0" w:color="auto"/>
            <w:left w:val="none" w:sz="0" w:space="0" w:color="auto"/>
            <w:bottom w:val="none" w:sz="0" w:space="0" w:color="auto"/>
            <w:right w:val="none" w:sz="0" w:space="0" w:color="auto"/>
          </w:divBdr>
        </w:div>
        <w:div w:id="1385520090">
          <w:marLeft w:val="0"/>
          <w:marRight w:val="0"/>
          <w:marTop w:val="0"/>
          <w:marBottom w:val="0"/>
          <w:divBdr>
            <w:top w:val="none" w:sz="0" w:space="0" w:color="auto"/>
            <w:left w:val="none" w:sz="0" w:space="0" w:color="auto"/>
            <w:bottom w:val="none" w:sz="0" w:space="0" w:color="auto"/>
            <w:right w:val="none" w:sz="0" w:space="0" w:color="auto"/>
          </w:divBdr>
        </w:div>
        <w:div w:id="1391348482">
          <w:marLeft w:val="0"/>
          <w:marRight w:val="0"/>
          <w:marTop w:val="0"/>
          <w:marBottom w:val="0"/>
          <w:divBdr>
            <w:top w:val="none" w:sz="0" w:space="0" w:color="auto"/>
            <w:left w:val="none" w:sz="0" w:space="0" w:color="auto"/>
            <w:bottom w:val="none" w:sz="0" w:space="0" w:color="auto"/>
            <w:right w:val="none" w:sz="0" w:space="0" w:color="auto"/>
          </w:divBdr>
        </w:div>
        <w:div w:id="1414399191">
          <w:marLeft w:val="0"/>
          <w:marRight w:val="0"/>
          <w:marTop w:val="0"/>
          <w:marBottom w:val="0"/>
          <w:divBdr>
            <w:top w:val="none" w:sz="0" w:space="0" w:color="auto"/>
            <w:left w:val="none" w:sz="0" w:space="0" w:color="auto"/>
            <w:bottom w:val="none" w:sz="0" w:space="0" w:color="auto"/>
            <w:right w:val="none" w:sz="0" w:space="0" w:color="auto"/>
          </w:divBdr>
        </w:div>
        <w:div w:id="1431850219">
          <w:marLeft w:val="0"/>
          <w:marRight w:val="0"/>
          <w:marTop w:val="0"/>
          <w:marBottom w:val="0"/>
          <w:divBdr>
            <w:top w:val="none" w:sz="0" w:space="0" w:color="auto"/>
            <w:left w:val="none" w:sz="0" w:space="0" w:color="auto"/>
            <w:bottom w:val="none" w:sz="0" w:space="0" w:color="auto"/>
            <w:right w:val="none" w:sz="0" w:space="0" w:color="auto"/>
          </w:divBdr>
        </w:div>
        <w:div w:id="1445078102">
          <w:marLeft w:val="0"/>
          <w:marRight w:val="0"/>
          <w:marTop w:val="0"/>
          <w:marBottom w:val="0"/>
          <w:divBdr>
            <w:top w:val="none" w:sz="0" w:space="0" w:color="auto"/>
            <w:left w:val="none" w:sz="0" w:space="0" w:color="auto"/>
            <w:bottom w:val="none" w:sz="0" w:space="0" w:color="auto"/>
            <w:right w:val="none" w:sz="0" w:space="0" w:color="auto"/>
          </w:divBdr>
        </w:div>
        <w:div w:id="1474905993">
          <w:marLeft w:val="0"/>
          <w:marRight w:val="0"/>
          <w:marTop w:val="0"/>
          <w:marBottom w:val="0"/>
          <w:divBdr>
            <w:top w:val="none" w:sz="0" w:space="0" w:color="auto"/>
            <w:left w:val="none" w:sz="0" w:space="0" w:color="auto"/>
            <w:bottom w:val="none" w:sz="0" w:space="0" w:color="auto"/>
            <w:right w:val="none" w:sz="0" w:space="0" w:color="auto"/>
          </w:divBdr>
        </w:div>
        <w:div w:id="1512378022">
          <w:marLeft w:val="0"/>
          <w:marRight w:val="0"/>
          <w:marTop w:val="0"/>
          <w:marBottom w:val="0"/>
          <w:divBdr>
            <w:top w:val="none" w:sz="0" w:space="0" w:color="auto"/>
            <w:left w:val="none" w:sz="0" w:space="0" w:color="auto"/>
            <w:bottom w:val="none" w:sz="0" w:space="0" w:color="auto"/>
            <w:right w:val="none" w:sz="0" w:space="0" w:color="auto"/>
          </w:divBdr>
        </w:div>
        <w:div w:id="1517158554">
          <w:marLeft w:val="0"/>
          <w:marRight w:val="0"/>
          <w:marTop w:val="0"/>
          <w:marBottom w:val="0"/>
          <w:divBdr>
            <w:top w:val="none" w:sz="0" w:space="0" w:color="auto"/>
            <w:left w:val="none" w:sz="0" w:space="0" w:color="auto"/>
            <w:bottom w:val="none" w:sz="0" w:space="0" w:color="auto"/>
            <w:right w:val="none" w:sz="0" w:space="0" w:color="auto"/>
          </w:divBdr>
        </w:div>
        <w:div w:id="1518811629">
          <w:marLeft w:val="0"/>
          <w:marRight w:val="0"/>
          <w:marTop w:val="0"/>
          <w:marBottom w:val="0"/>
          <w:divBdr>
            <w:top w:val="none" w:sz="0" w:space="0" w:color="auto"/>
            <w:left w:val="none" w:sz="0" w:space="0" w:color="auto"/>
            <w:bottom w:val="none" w:sz="0" w:space="0" w:color="auto"/>
            <w:right w:val="none" w:sz="0" w:space="0" w:color="auto"/>
          </w:divBdr>
        </w:div>
        <w:div w:id="1544100071">
          <w:marLeft w:val="0"/>
          <w:marRight w:val="0"/>
          <w:marTop w:val="0"/>
          <w:marBottom w:val="0"/>
          <w:divBdr>
            <w:top w:val="none" w:sz="0" w:space="0" w:color="auto"/>
            <w:left w:val="none" w:sz="0" w:space="0" w:color="auto"/>
            <w:bottom w:val="none" w:sz="0" w:space="0" w:color="auto"/>
            <w:right w:val="none" w:sz="0" w:space="0" w:color="auto"/>
          </w:divBdr>
        </w:div>
        <w:div w:id="1551068512">
          <w:marLeft w:val="0"/>
          <w:marRight w:val="0"/>
          <w:marTop w:val="0"/>
          <w:marBottom w:val="0"/>
          <w:divBdr>
            <w:top w:val="none" w:sz="0" w:space="0" w:color="auto"/>
            <w:left w:val="none" w:sz="0" w:space="0" w:color="auto"/>
            <w:bottom w:val="none" w:sz="0" w:space="0" w:color="auto"/>
            <w:right w:val="none" w:sz="0" w:space="0" w:color="auto"/>
          </w:divBdr>
        </w:div>
        <w:div w:id="1603299106">
          <w:marLeft w:val="0"/>
          <w:marRight w:val="0"/>
          <w:marTop w:val="0"/>
          <w:marBottom w:val="0"/>
          <w:divBdr>
            <w:top w:val="none" w:sz="0" w:space="0" w:color="auto"/>
            <w:left w:val="none" w:sz="0" w:space="0" w:color="auto"/>
            <w:bottom w:val="none" w:sz="0" w:space="0" w:color="auto"/>
            <w:right w:val="none" w:sz="0" w:space="0" w:color="auto"/>
          </w:divBdr>
        </w:div>
        <w:div w:id="1656565967">
          <w:marLeft w:val="0"/>
          <w:marRight w:val="0"/>
          <w:marTop w:val="0"/>
          <w:marBottom w:val="0"/>
          <w:divBdr>
            <w:top w:val="none" w:sz="0" w:space="0" w:color="auto"/>
            <w:left w:val="none" w:sz="0" w:space="0" w:color="auto"/>
            <w:bottom w:val="none" w:sz="0" w:space="0" w:color="auto"/>
            <w:right w:val="none" w:sz="0" w:space="0" w:color="auto"/>
          </w:divBdr>
        </w:div>
        <w:div w:id="1693073808">
          <w:marLeft w:val="0"/>
          <w:marRight w:val="0"/>
          <w:marTop w:val="0"/>
          <w:marBottom w:val="0"/>
          <w:divBdr>
            <w:top w:val="none" w:sz="0" w:space="0" w:color="auto"/>
            <w:left w:val="none" w:sz="0" w:space="0" w:color="auto"/>
            <w:bottom w:val="none" w:sz="0" w:space="0" w:color="auto"/>
            <w:right w:val="none" w:sz="0" w:space="0" w:color="auto"/>
          </w:divBdr>
        </w:div>
        <w:div w:id="1741900383">
          <w:marLeft w:val="0"/>
          <w:marRight w:val="0"/>
          <w:marTop w:val="0"/>
          <w:marBottom w:val="0"/>
          <w:divBdr>
            <w:top w:val="none" w:sz="0" w:space="0" w:color="auto"/>
            <w:left w:val="none" w:sz="0" w:space="0" w:color="auto"/>
            <w:bottom w:val="none" w:sz="0" w:space="0" w:color="auto"/>
            <w:right w:val="none" w:sz="0" w:space="0" w:color="auto"/>
          </w:divBdr>
        </w:div>
        <w:div w:id="1757163323">
          <w:marLeft w:val="0"/>
          <w:marRight w:val="0"/>
          <w:marTop w:val="0"/>
          <w:marBottom w:val="0"/>
          <w:divBdr>
            <w:top w:val="none" w:sz="0" w:space="0" w:color="auto"/>
            <w:left w:val="none" w:sz="0" w:space="0" w:color="auto"/>
            <w:bottom w:val="none" w:sz="0" w:space="0" w:color="auto"/>
            <w:right w:val="none" w:sz="0" w:space="0" w:color="auto"/>
          </w:divBdr>
        </w:div>
        <w:div w:id="1762751849">
          <w:marLeft w:val="0"/>
          <w:marRight w:val="0"/>
          <w:marTop w:val="0"/>
          <w:marBottom w:val="0"/>
          <w:divBdr>
            <w:top w:val="none" w:sz="0" w:space="0" w:color="auto"/>
            <w:left w:val="none" w:sz="0" w:space="0" w:color="auto"/>
            <w:bottom w:val="none" w:sz="0" w:space="0" w:color="auto"/>
            <w:right w:val="none" w:sz="0" w:space="0" w:color="auto"/>
          </w:divBdr>
        </w:div>
        <w:div w:id="1766535820">
          <w:marLeft w:val="0"/>
          <w:marRight w:val="0"/>
          <w:marTop w:val="0"/>
          <w:marBottom w:val="0"/>
          <w:divBdr>
            <w:top w:val="none" w:sz="0" w:space="0" w:color="auto"/>
            <w:left w:val="none" w:sz="0" w:space="0" w:color="auto"/>
            <w:bottom w:val="none" w:sz="0" w:space="0" w:color="auto"/>
            <w:right w:val="none" w:sz="0" w:space="0" w:color="auto"/>
          </w:divBdr>
        </w:div>
        <w:div w:id="1795557969">
          <w:marLeft w:val="0"/>
          <w:marRight w:val="0"/>
          <w:marTop w:val="0"/>
          <w:marBottom w:val="0"/>
          <w:divBdr>
            <w:top w:val="none" w:sz="0" w:space="0" w:color="auto"/>
            <w:left w:val="none" w:sz="0" w:space="0" w:color="auto"/>
            <w:bottom w:val="none" w:sz="0" w:space="0" w:color="auto"/>
            <w:right w:val="none" w:sz="0" w:space="0" w:color="auto"/>
          </w:divBdr>
        </w:div>
        <w:div w:id="1799688357">
          <w:marLeft w:val="0"/>
          <w:marRight w:val="0"/>
          <w:marTop w:val="0"/>
          <w:marBottom w:val="0"/>
          <w:divBdr>
            <w:top w:val="none" w:sz="0" w:space="0" w:color="auto"/>
            <w:left w:val="none" w:sz="0" w:space="0" w:color="auto"/>
            <w:bottom w:val="none" w:sz="0" w:space="0" w:color="auto"/>
            <w:right w:val="none" w:sz="0" w:space="0" w:color="auto"/>
          </w:divBdr>
        </w:div>
        <w:div w:id="1799837063">
          <w:marLeft w:val="0"/>
          <w:marRight w:val="0"/>
          <w:marTop w:val="0"/>
          <w:marBottom w:val="0"/>
          <w:divBdr>
            <w:top w:val="none" w:sz="0" w:space="0" w:color="auto"/>
            <w:left w:val="none" w:sz="0" w:space="0" w:color="auto"/>
            <w:bottom w:val="none" w:sz="0" w:space="0" w:color="auto"/>
            <w:right w:val="none" w:sz="0" w:space="0" w:color="auto"/>
          </w:divBdr>
        </w:div>
        <w:div w:id="1831825316">
          <w:marLeft w:val="0"/>
          <w:marRight w:val="0"/>
          <w:marTop w:val="0"/>
          <w:marBottom w:val="0"/>
          <w:divBdr>
            <w:top w:val="none" w:sz="0" w:space="0" w:color="auto"/>
            <w:left w:val="none" w:sz="0" w:space="0" w:color="auto"/>
            <w:bottom w:val="none" w:sz="0" w:space="0" w:color="auto"/>
            <w:right w:val="none" w:sz="0" w:space="0" w:color="auto"/>
          </w:divBdr>
        </w:div>
        <w:div w:id="1833789762">
          <w:marLeft w:val="0"/>
          <w:marRight w:val="0"/>
          <w:marTop w:val="0"/>
          <w:marBottom w:val="0"/>
          <w:divBdr>
            <w:top w:val="none" w:sz="0" w:space="0" w:color="auto"/>
            <w:left w:val="none" w:sz="0" w:space="0" w:color="auto"/>
            <w:bottom w:val="none" w:sz="0" w:space="0" w:color="auto"/>
            <w:right w:val="none" w:sz="0" w:space="0" w:color="auto"/>
          </w:divBdr>
        </w:div>
        <w:div w:id="1868331603">
          <w:marLeft w:val="0"/>
          <w:marRight w:val="0"/>
          <w:marTop w:val="0"/>
          <w:marBottom w:val="0"/>
          <w:divBdr>
            <w:top w:val="none" w:sz="0" w:space="0" w:color="auto"/>
            <w:left w:val="none" w:sz="0" w:space="0" w:color="auto"/>
            <w:bottom w:val="none" w:sz="0" w:space="0" w:color="auto"/>
            <w:right w:val="none" w:sz="0" w:space="0" w:color="auto"/>
          </w:divBdr>
        </w:div>
        <w:div w:id="1879049263">
          <w:marLeft w:val="0"/>
          <w:marRight w:val="0"/>
          <w:marTop w:val="0"/>
          <w:marBottom w:val="0"/>
          <w:divBdr>
            <w:top w:val="none" w:sz="0" w:space="0" w:color="auto"/>
            <w:left w:val="none" w:sz="0" w:space="0" w:color="auto"/>
            <w:bottom w:val="none" w:sz="0" w:space="0" w:color="auto"/>
            <w:right w:val="none" w:sz="0" w:space="0" w:color="auto"/>
          </w:divBdr>
        </w:div>
        <w:div w:id="1879735138">
          <w:marLeft w:val="0"/>
          <w:marRight w:val="0"/>
          <w:marTop w:val="0"/>
          <w:marBottom w:val="0"/>
          <w:divBdr>
            <w:top w:val="none" w:sz="0" w:space="0" w:color="auto"/>
            <w:left w:val="none" w:sz="0" w:space="0" w:color="auto"/>
            <w:bottom w:val="none" w:sz="0" w:space="0" w:color="auto"/>
            <w:right w:val="none" w:sz="0" w:space="0" w:color="auto"/>
          </w:divBdr>
        </w:div>
        <w:div w:id="1885942305">
          <w:marLeft w:val="0"/>
          <w:marRight w:val="0"/>
          <w:marTop w:val="0"/>
          <w:marBottom w:val="0"/>
          <w:divBdr>
            <w:top w:val="none" w:sz="0" w:space="0" w:color="auto"/>
            <w:left w:val="none" w:sz="0" w:space="0" w:color="auto"/>
            <w:bottom w:val="none" w:sz="0" w:space="0" w:color="auto"/>
            <w:right w:val="none" w:sz="0" w:space="0" w:color="auto"/>
          </w:divBdr>
        </w:div>
        <w:div w:id="1921480338">
          <w:marLeft w:val="0"/>
          <w:marRight w:val="0"/>
          <w:marTop w:val="0"/>
          <w:marBottom w:val="0"/>
          <w:divBdr>
            <w:top w:val="none" w:sz="0" w:space="0" w:color="auto"/>
            <w:left w:val="none" w:sz="0" w:space="0" w:color="auto"/>
            <w:bottom w:val="none" w:sz="0" w:space="0" w:color="auto"/>
            <w:right w:val="none" w:sz="0" w:space="0" w:color="auto"/>
          </w:divBdr>
        </w:div>
        <w:div w:id="1932467479">
          <w:marLeft w:val="0"/>
          <w:marRight w:val="0"/>
          <w:marTop w:val="0"/>
          <w:marBottom w:val="0"/>
          <w:divBdr>
            <w:top w:val="none" w:sz="0" w:space="0" w:color="auto"/>
            <w:left w:val="none" w:sz="0" w:space="0" w:color="auto"/>
            <w:bottom w:val="none" w:sz="0" w:space="0" w:color="auto"/>
            <w:right w:val="none" w:sz="0" w:space="0" w:color="auto"/>
          </w:divBdr>
        </w:div>
        <w:div w:id="1935093588">
          <w:marLeft w:val="0"/>
          <w:marRight w:val="0"/>
          <w:marTop w:val="0"/>
          <w:marBottom w:val="0"/>
          <w:divBdr>
            <w:top w:val="none" w:sz="0" w:space="0" w:color="auto"/>
            <w:left w:val="none" w:sz="0" w:space="0" w:color="auto"/>
            <w:bottom w:val="none" w:sz="0" w:space="0" w:color="auto"/>
            <w:right w:val="none" w:sz="0" w:space="0" w:color="auto"/>
          </w:divBdr>
        </w:div>
        <w:div w:id="1937207725">
          <w:marLeft w:val="0"/>
          <w:marRight w:val="0"/>
          <w:marTop w:val="0"/>
          <w:marBottom w:val="0"/>
          <w:divBdr>
            <w:top w:val="none" w:sz="0" w:space="0" w:color="auto"/>
            <w:left w:val="none" w:sz="0" w:space="0" w:color="auto"/>
            <w:bottom w:val="none" w:sz="0" w:space="0" w:color="auto"/>
            <w:right w:val="none" w:sz="0" w:space="0" w:color="auto"/>
          </w:divBdr>
        </w:div>
        <w:div w:id="2011834396">
          <w:marLeft w:val="0"/>
          <w:marRight w:val="0"/>
          <w:marTop w:val="0"/>
          <w:marBottom w:val="0"/>
          <w:divBdr>
            <w:top w:val="none" w:sz="0" w:space="0" w:color="auto"/>
            <w:left w:val="none" w:sz="0" w:space="0" w:color="auto"/>
            <w:bottom w:val="none" w:sz="0" w:space="0" w:color="auto"/>
            <w:right w:val="none" w:sz="0" w:space="0" w:color="auto"/>
          </w:divBdr>
        </w:div>
        <w:div w:id="2023315687">
          <w:marLeft w:val="0"/>
          <w:marRight w:val="0"/>
          <w:marTop w:val="0"/>
          <w:marBottom w:val="0"/>
          <w:divBdr>
            <w:top w:val="none" w:sz="0" w:space="0" w:color="auto"/>
            <w:left w:val="none" w:sz="0" w:space="0" w:color="auto"/>
            <w:bottom w:val="none" w:sz="0" w:space="0" w:color="auto"/>
            <w:right w:val="none" w:sz="0" w:space="0" w:color="auto"/>
          </w:divBdr>
        </w:div>
        <w:div w:id="2095079162">
          <w:marLeft w:val="0"/>
          <w:marRight w:val="0"/>
          <w:marTop w:val="0"/>
          <w:marBottom w:val="0"/>
          <w:divBdr>
            <w:top w:val="none" w:sz="0" w:space="0" w:color="auto"/>
            <w:left w:val="none" w:sz="0" w:space="0" w:color="auto"/>
            <w:bottom w:val="none" w:sz="0" w:space="0" w:color="auto"/>
            <w:right w:val="none" w:sz="0" w:space="0" w:color="auto"/>
          </w:divBdr>
        </w:div>
      </w:divsChild>
    </w:div>
    <w:div w:id="1617254669">
      <w:bodyDiv w:val="1"/>
      <w:marLeft w:val="0"/>
      <w:marRight w:val="0"/>
      <w:marTop w:val="0"/>
      <w:marBottom w:val="0"/>
      <w:divBdr>
        <w:top w:val="none" w:sz="0" w:space="0" w:color="auto"/>
        <w:left w:val="none" w:sz="0" w:space="0" w:color="auto"/>
        <w:bottom w:val="none" w:sz="0" w:space="0" w:color="auto"/>
        <w:right w:val="none" w:sz="0" w:space="0" w:color="auto"/>
      </w:divBdr>
    </w:div>
    <w:div w:id="1620142558">
      <w:bodyDiv w:val="1"/>
      <w:marLeft w:val="0"/>
      <w:marRight w:val="0"/>
      <w:marTop w:val="0"/>
      <w:marBottom w:val="0"/>
      <w:divBdr>
        <w:top w:val="none" w:sz="0" w:space="0" w:color="auto"/>
        <w:left w:val="none" w:sz="0" w:space="0" w:color="auto"/>
        <w:bottom w:val="none" w:sz="0" w:space="0" w:color="auto"/>
        <w:right w:val="none" w:sz="0" w:space="0" w:color="auto"/>
      </w:divBdr>
    </w:div>
    <w:div w:id="1623030720">
      <w:bodyDiv w:val="1"/>
      <w:marLeft w:val="0"/>
      <w:marRight w:val="0"/>
      <w:marTop w:val="0"/>
      <w:marBottom w:val="0"/>
      <w:divBdr>
        <w:top w:val="none" w:sz="0" w:space="0" w:color="auto"/>
        <w:left w:val="none" w:sz="0" w:space="0" w:color="auto"/>
        <w:bottom w:val="none" w:sz="0" w:space="0" w:color="auto"/>
        <w:right w:val="none" w:sz="0" w:space="0" w:color="auto"/>
      </w:divBdr>
    </w:div>
    <w:div w:id="1624117206">
      <w:bodyDiv w:val="1"/>
      <w:marLeft w:val="0"/>
      <w:marRight w:val="0"/>
      <w:marTop w:val="0"/>
      <w:marBottom w:val="0"/>
      <w:divBdr>
        <w:top w:val="none" w:sz="0" w:space="0" w:color="auto"/>
        <w:left w:val="none" w:sz="0" w:space="0" w:color="auto"/>
        <w:bottom w:val="none" w:sz="0" w:space="0" w:color="auto"/>
        <w:right w:val="none" w:sz="0" w:space="0" w:color="auto"/>
      </w:divBdr>
    </w:div>
    <w:div w:id="1624655656">
      <w:bodyDiv w:val="1"/>
      <w:marLeft w:val="0"/>
      <w:marRight w:val="0"/>
      <w:marTop w:val="0"/>
      <w:marBottom w:val="0"/>
      <w:divBdr>
        <w:top w:val="none" w:sz="0" w:space="0" w:color="auto"/>
        <w:left w:val="none" w:sz="0" w:space="0" w:color="auto"/>
        <w:bottom w:val="none" w:sz="0" w:space="0" w:color="auto"/>
        <w:right w:val="none" w:sz="0" w:space="0" w:color="auto"/>
      </w:divBdr>
      <w:divsChild>
        <w:div w:id="326176505">
          <w:marLeft w:val="0"/>
          <w:marRight w:val="0"/>
          <w:marTop w:val="0"/>
          <w:marBottom w:val="0"/>
          <w:divBdr>
            <w:top w:val="none" w:sz="0" w:space="0" w:color="auto"/>
            <w:left w:val="none" w:sz="0" w:space="0" w:color="auto"/>
            <w:bottom w:val="none" w:sz="0" w:space="0" w:color="auto"/>
            <w:right w:val="none" w:sz="0" w:space="0" w:color="auto"/>
          </w:divBdr>
        </w:div>
        <w:div w:id="1863275216">
          <w:marLeft w:val="0"/>
          <w:marRight w:val="0"/>
          <w:marTop w:val="0"/>
          <w:marBottom w:val="0"/>
          <w:divBdr>
            <w:top w:val="none" w:sz="0" w:space="0" w:color="auto"/>
            <w:left w:val="none" w:sz="0" w:space="0" w:color="auto"/>
            <w:bottom w:val="none" w:sz="0" w:space="0" w:color="auto"/>
            <w:right w:val="none" w:sz="0" w:space="0" w:color="auto"/>
          </w:divBdr>
        </w:div>
      </w:divsChild>
    </w:div>
    <w:div w:id="1626279307">
      <w:bodyDiv w:val="1"/>
      <w:marLeft w:val="0"/>
      <w:marRight w:val="0"/>
      <w:marTop w:val="0"/>
      <w:marBottom w:val="0"/>
      <w:divBdr>
        <w:top w:val="none" w:sz="0" w:space="0" w:color="auto"/>
        <w:left w:val="none" w:sz="0" w:space="0" w:color="auto"/>
        <w:bottom w:val="none" w:sz="0" w:space="0" w:color="auto"/>
        <w:right w:val="none" w:sz="0" w:space="0" w:color="auto"/>
      </w:divBdr>
      <w:divsChild>
        <w:div w:id="78597168">
          <w:marLeft w:val="0"/>
          <w:marRight w:val="0"/>
          <w:marTop w:val="0"/>
          <w:marBottom w:val="0"/>
          <w:divBdr>
            <w:top w:val="none" w:sz="0" w:space="0" w:color="auto"/>
            <w:left w:val="none" w:sz="0" w:space="0" w:color="auto"/>
            <w:bottom w:val="none" w:sz="0" w:space="0" w:color="auto"/>
            <w:right w:val="none" w:sz="0" w:space="0" w:color="auto"/>
          </w:divBdr>
        </w:div>
        <w:div w:id="81026955">
          <w:marLeft w:val="0"/>
          <w:marRight w:val="0"/>
          <w:marTop w:val="0"/>
          <w:marBottom w:val="0"/>
          <w:divBdr>
            <w:top w:val="none" w:sz="0" w:space="0" w:color="auto"/>
            <w:left w:val="none" w:sz="0" w:space="0" w:color="auto"/>
            <w:bottom w:val="none" w:sz="0" w:space="0" w:color="auto"/>
            <w:right w:val="none" w:sz="0" w:space="0" w:color="auto"/>
          </w:divBdr>
        </w:div>
        <w:div w:id="217402136">
          <w:marLeft w:val="0"/>
          <w:marRight w:val="0"/>
          <w:marTop w:val="0"/>
          <w:marBottom w:val="0"/>
          <w:divBdr>
            <w:top w:val="none" w:sz="0" w:space="0" w:color="auto"/>
            <w:left w:val="none" w:sz="0" w:space="0" w:color="auto"/>
            <w:bottom w:val="none" w:sz="0" w:space="0" w:color="auto"/>
            <w:right w:val="none" w:sz="0" w:space="0" w:color="auto"/>
          </w:divBdr>
        </w:div>
        <w:div w:id="240604488">
          <w:marLeft w:val="0"/>
          <w:marRight w:val="0"/>
          <w:marTop w:val="0"/>
          <w:marBottom w:val="0"/>
          <w:divBdr>
            <w:top w:val="none" w:sz="0" w:space="0" w:color="auto"/>
            <w:left w:val="none" w:sz="0" w:space="0" w:color="auto"/>
            <w:bottom w:val="none" w:sz="0" w:space="0" w:color="auto"/>
            <w:right w:val="none" w:sz="0" w:space="0" w:color="auto"/>
          </w:divBdr>
        </w:div>
        <w:div w:id="253051456">
          <w:marLeft w:val="0"/>
          <w:marRight w:val="0"/>
          <w:marTop w:val="0"/>
          <w:marBottom w:val="0"/>
          <w:divBdr>
            <w:top w:val="none" w:sz="0" w:space="0" w:color="auto"/>
            <w:left w:val="none" w:sz="0" w:space="0" w:color="auto"/>
            <w:bottom w:val="none" w:sz="0" w:space="0" w:color="auto"/>
            <w:right w:val="none" w:sz="0" w:space="0" w:color="auto"/>
          </w:divBdr>
        </w:div>
        <w:div w:id="502285573">
          <w:marLeft w:val="0"/>
          <w:marRight w:val="0"/>
          <w:marTop w:val="0"/>
          <w:marBottom w:val="0"/>
          <w:divBdr>
            <w:top w:val="none" w:sz="0" w:space="0" w:color="auto"/>
            <w:left w:val="none" w:sz="0" w:space="0" w:color="auto"/>
            <w:bottom w:val="none" w:sz="0" w:space="0" w:color="auto"/>
            <w:right w:val="none" w:sz="0" w:space="0" w:color="auto"/>
          </w:divBdr>
        </w:div>
        <w:div w:id="672486677">
          <w:marLeft w:val="0"/>
          <w:marRight w:val="0"/>
          <w:marTop w:val="0"/>
          <w:marBottom w:val="0"/>
          <w:divBdr>
            <w:top w:val="none" w:sz="0" w:space="0" w:color="auto"/>
            <w:left w:val="none" w:sz="0" w:space="0" w:color="auto"/>
            <w:bottom w:val="none" w:sz="0" w:space="0" w:color="auto"/>
            <w:right w:val="none" w:sz="0" w:space="0" w:color="auto"/>
          </w:divBdr>
        </w:div>
        <w:div w:id="711266130">
          <w:marLeft w:val="0"/>
          <w:marRight w:val="0"/>
          <w:marTop w:val="0"/>
          <w:marBottom w:val="0"/>
          <w:divBdr>
            <w:top w:val="none" w:sz="0" w:space="0" w:color="auto"/>
            <w:left w:val="none" w:sz="0" w:space="0" w:color="auto"/>
            <w:bottom w:val="none" w:sz="0" w:space="0" w:color="auto"/>
            <w:right w:val="none" w:sz="0" w:space="0" w:color="auto"/>
          </w:divBdr>
        </w:div>
        <w:div w:id="815072967">
          <w:marLeft w:val="0"/>
          <w:marRight w:val="0"/>
          <w:marTop w:val="0"/>
          <w:marBottom w:val="0"/>
          <w:divBdr>
            <w:top w:val="none" w:sz="0" w:space="0" w:color="auto"/>
            <w:left w:val="none" w:sz="0" w:space="0" w:color="auto"/>
            <w:bottom w:val="none" w:sz="0" w:space="0" w:color="auto"/>
            <w:right w:val="none" w:sz="0" w:space="0" w:color="auto"/>
          </w:divBdr>
        </w:div>
        <w:div w:id="865145206">
          <w:marLeft w:val="0"/>
          <w:marRight w:val="0"/>
          <w:marTop w:val="0"/>
          <w:marBottom w:val="0"/>
          <w:divBdr>
            <w:top w:val="none" w:sz="0" w:space="0" w:color="auto"/>
            <w:left w:val="none" w:sz="0" w:space="0" w:color="auto"/>
            <w:bottom w:val="none" w:sz="0" w:space="0" w:color="auto"/>
            <w:right w:val="none" w:sz="0" w:space="0" w:color="auto"/>
          </w:divBdr>
        </w:div>
        <w:div w:id="997726370">
          <w:marLeft w:val="0"/>
          <w:marRight w:val="0"/>
          <w:marTop w:val="0"/>
          <w:marBottom w:val="0"/>
          <w:divBdr>
            <w:top w:val="none" w:sz="0" w:space="0" w:color="auto"/>
            <w:left w:val="none" w:sz="0" w:space="0" w:color="auto"/>
            <w:bottom w:val="none" w:sz="0" w:space="0" w:color="auto"/>
            <w:right w:val="none" w:sz="0" w:space="0" w:color="auto"/>
          </w:divBdr>
        </w:div>
        <w:div w:id="1138037104">
          <w:marLeft w:val="0"/>
          <w:marRight w:val="0"/>
          <w:marTop w:val="0"/>
          <w:marBottom w:val="0"/>
          <w:divBdr>
            <w:top w:val="none" w:sz="0" w:space="0" w:color="auto"/>
            <w:left w:val="none" w:sz="0" w:space="0" w:color="auto"/>
            <w:bottom w:val="none" w:sz="0" w:space="0" w:color="auto"/>
            <w:right w:val="none" w:sz="0" w:space="0" w:color="auto"/>
          </w:divBdr>
        </w:div>
        <w:div w:id="1151674104">
          <w:marLeft w:val="0"/>
          <w:marRight w:val="0"/>
          <w:marTop w:val="0"/>
          <w:marBottom w:val="0"/>
          <w:divBdr>
            <w:top w:val="none" w:sz="0" w:space="0" w:color="auto"/>
            <w:left w:val="none" w:sz="0" w:space="0" w:color="auto"/>
            <w:bottom w:val="none" w:sz="0" w:space="0" w:color="auto"/>
            <w:right w:val="none" w:sz="0" w:space="0" w:color="auto"/>
          </w:divBdr>
        </w:div>
        <w:div w:id="1207566533">
          <w:marLeft w:val="0"/>
          <w:marRight w:val="0"/>
          <w:marTop w:val="0"/>
          <w:marBottom w:val="0"/>
          <w:divBdr>
            <w:top w:val="none" w:sz="0" w:space="0" w:color="auto"/>
            <w:left w:val="none" w:sz="0" w:space="0" w:color="auto"/>
            <w:bottom w:val="none" w:sz="0" w:space="0" w:color="auto"/>
            <w:right w:val="none" w:sz="0" w:space="0" w:color="auto"/>
          </w:divBdr>
        </w:div>
        <w:div w:id="1291135363">
          <w:marLeft w:val="0"/>
          <w:marRight w:val="0"/>
          <w:marTop w:val="0"/>
          <w:marBottom w:val="0"/>
          <w:divBdr>
            <w:top w:val="none" w:sz="0" w:space="0" w:color="auto"/>
            <w:left w:val="none" w:sz="0" w:space="0" w:color="auto"/>
            <w:bottom w:val="none" w:sz="0" w:space="0" w:color="auto"/>
            <w:right w:val="none" w:sz="0" w:space="0" w:color="auto"/>
          </w:divBdr>
        </w:div>
        <w:div w:id="1441297111">
          <w:marLeft w:val="0"/>
          <w:marRight w:val="0"/>
          <w:marTop w:val="0"/>
          <w:marBottom w:val="0"/>
          <w:divBdr>
            <w:top w:val="none" w:sz="0" w:space="0" w:color="auto"/>
            <w:left w:val="none" w:sz="0" w:space="0" w:color="auto"/>
            <w:bottom w:val="none" w:sz="0" w:space="0" w:color="auto"/>
            <w:right w:val="none" w:sz="0" w:space="0" w:color="auto"/>
          </w:divBdr>
        </w:div>
        <w:div w:id="1474832585">
          <w:marLeft w:val="0"/>
          <w:marRight w:val="0"/>
          <w:marTop w:val="0"/>
          <w:marBottom w:val="0"/>
          <w:divBdr>
            <w:top w:val="none" w:sz="0" w:space="0" w:color="auto"/>
            <w:left w:val="none" w:sz="0" w:space="0" w:color="auto"/>
            <w:bottom w:val="none" w:sz="0" w:space="0" w:color="auto"/>
            <w:right w:val="none" w:sz="0" w:space="0" w:color="auto"/>
          </w:divBdr>
        </w:div>
        <w:div w:id="1605722333">
          <w:marLeft w:val="0"/>
          <w:marRight w:val="0"/>
          <w:marTop w:val="0"/>
          <w:marBottom w:val="0"/>
          <w:divBdr>
            <w:top w:val="none" w:sz="0" w:space="0" w:color="auto"/>
            <w:left w:val="none" w:sz="0" w:space="0" w:color="auto"/>
            <w:bottom w:val="none" w:sz="0" w:space="0" w:color="auto"/>
            <w:right w:val="none" w:sz="0" w:space="0" w:color="auto"/>
          </w:divBdr>
        </w:div>
        <w:div w:id="1709834537">
          <w:marLeft w:val="0"/>
          <w:marRight w:val="0"/>
          <w:marTop w:val="0"/>
          <w:marBottom w:val="0"/>
          <w:divBdr>
            <w:top w:val="none" w:sz="0" w:space="0" w:color="auto"/>
            <w:left w:val="none" w:sz="0" w:space="0" w:color="auto"/>
            <w:bottom w:val="none" w:sz="0" w:space="0" w:color="auto"/>
            <w:right w:val="none" w:sz="0" w:space="0" w:color="auto"/>
          </w:divBdr>
        </w:div>
        <w:div w:id="1721707362">
          <w:marLeft w:val="0"/>
          <w:marRight w:val="0"/>
          <w:marTop w:val="0"/>
          <w:marBottom w:val="0"/>
          <w:divBdr>
            <w:top w:val="none" w:sz="0" w:space="0" w:color="auto"/>
            <w:left w:val="none" w:sz="0" w:space="0" w:color="auto"/>
            <w:bottom w:val="none" w:sz="0" w:space="0" w:color="auto"/>
            <w:right w:val="none" w:sz="0" w:space="0" w:color="auto"/>
          </w:divBdr>
        </w:div>
        <w:div w:id="1746029192">
          <w:marLeft w:val="0"/>
          <w:marRight w:val="0"/>
          <w:marTop w:val="0"/>
          <w:marBottom w:val="0"/>
          <w:divBdr>
            <w:top w:val="none" w:sz="0" w:space="0" w:color="auto"/>
            <w:left w:val="none" w:sz="0" w:space="0" w:color="auto"/>
            <w:bottom w:val="none" w:sz="0" w:space="0" w:color="auto"/>
            <w:right w:val="none" w:sz="0" w:space="0" w:color="auto"/>
          </w:divBdr>
        </w:div>
        <w:div w:id="1928608097">
          <w:marLeft w:val="0"/>
          <w:marRight w:val="0"/>
          <w:marTop w:val="0"/>
          <w:marBottom w:val="0"/>
          <w:divBdr>
            <w:top w:val="none" w:sz="0" w:space="0" w:color="auto"/>
            <w:left w:val="none" w:sz="0" w:space="0" w:color="auto"/>
            <w:bottom w:val="none" w:sz="0" w:space="0" w:color="auto"/>
            <w:right w:val="none" w:sz="0" w:space="0" w:color="auto"/>
          </w:divBdr>
        </w:div>
        <w:div w:id="1961298350">
          <w:marLeft w:val="0"/>
          <w:marRight w:val="0"/>
          <w:marTop w:val="0"/>
          <w:marBottom w:val="0"/>
          <w:divBdr>
            <w:top w:val="none" w:sz="0" w:space="0" w:color="auto"/>
            <w:left w:val="none" w:sz="0" w:space="0" w:color="auto"/>
            <w:bottom w:val="none" w:sz="0" w:space="0" w:color="auto"/>
            <w:right w:val="none" w:sz="0" w:space="0" w:color="auto"/>
          </w:divBdr>
        </w:div>
        <w:div w:id="2093308813">
          <w:marLeft w:val="0"/>
          <w:marRight w:val="0"/>
          <w:marTop w:val="0"/>
          <w:marBottom w:val="0"/>
          <w:divBdr>
            <w:top w:val="none" w:sz="0" w:space="0" w:color="auto"/>
            <w:left w:val="none" w:sz="0" w:space="0" w:color="auto"/>
            <w:bottom w:val="none" w:sz="0" w:space="0" w:color="auto"/>
            <w:right w:val="none" w:sz="0" w:space="0" w:color="auto"/>
          </w:divBdr>
        </w:div>
      </w:divsChild>
    </w:div>
    <w:div w:id="1626615789">
      <w:bodyDiv w:val="1"/>
      <w:marLeft w:val="0"/>
      <w:marRight w:val="0"/>
      <w:marTop w:val="0"/>
      <w:marBottom w:val="0"/>
      <w:divBdr>
        <w:top w:val="none" w:sz="0" w:space="0" w:color="auto"/>
        <w:left w:val="none" w:sz="0" w:space="0" w:color="auto"/>
        <w:bottom w:val="none" w:sz="0" w:space="0" w:color="auto"/>
        <w:right w:val="none" w:sz="0" w:space="0" w:color="auto"/>
      </w:divBdr>
      <w:divsChild>
        <w:div w:id="90056030">
          <w:marLeft w:val="274"/>
          <w:marRight w:val="0"/>
          <w:marTop w:val="0"/>
          <w:marBottom w:val="0"/>
          <w:divBdr>
            <w:top w:val="none" w:sz="0" w:space="0" w:color="auto"/>
            <w:left w:val="none" w:sz="0" w:space="0" w:color="auto"/>
            <w:bottom w:val="none" w:sz="0" w:space="0" w:color="auto"/>
            <w:right w:val="none" w:sz="0" w:space="0" w:color="auto"/>
          </w:divBdr>
        </w:div>
        <w:div w:id="385835805">
          <w:marLeft w:val="274"/>
          <w:marRight w:val="0"/>
          <w:marTop w:val="0"/>
          <w:marBottom w:val="0"/>
          <w:divBdr>
            <w:top w:val="none" w:sz="0" w:space="0" w:color="auto"/>
            <w:left w:val="none" w:sz="0" w:space="0" w:color="auto"/>
            <w:bottom w:val="none" w:sz="0" w:space="0" w:color="auto"/>
            <w:right w:val="none" w:sz="0" w:space="0" w:color="auto"/>
          </w:divBdr>
        </w:div>
        <w:div w:id="502597908">
          <w:marLeft w:val="274"/>
          <w:marRight w:val="0"/>
          <w:marTop w:val="0"/>
          <w:marBottom w:val="0"/>
          <w:divBdr>
            <w:top w:val="none" w:sz="0" w:space="0" w:color="auto"/>
            <w:left w:val="none" w:sz="0" w:space="0" w:color="auto"/>
            <w:bottom w:val="none" w:sz="0" w:space="0" w:color="auto"/>
            <w:right w:val="none" w:sz="0" w:space="0" w:color="auto"/>
          </w:divBdr>
        </w:div>
        <w:div w:id="623073279">
          <w:marLeft w:val="274"/>
          <w:marRight w:val="0"/>
          <w:marTop w:val="0"/>
          <w:marBottom w:val="0"/>
          <w:divBdr>
            <w:top w:val="none" w:sz="0" w:space="0" w:color="auto"/>
            <w:left w:val="none" w:sz="0" w:space="0" w:color="auto"/>
            <w:bottom w:val="none" w:sz="0" w:space="0" w:color="auto"/>
            <w:right w:val="none" w:sz="0" w:space="0" w:color="auto"/>
          </w:divBdr>
        </w:div>
        <w:div w:id="1147434066">
          <w:marLeft w:val="274"/>
          <w:marRight w:val="0"/>
          <w:marTop w:val="0"/>
          <w:marBottom w:val="0"/>
          <w:divBdr>
            <w:top w:val="none" w:sz="0" w:space="0" w:color="auto"/>
            <w:left w:val="none" w:sz="0" w:space="0" w:color="auto"/>
            <w:bottom w:val="none" w:sz="0" w:space="0" w:color="auto"/>
            <w:right w:val="none" w:sz="0" w:space="0" w:color="auto"/>
          </w:divBdr>
        </w:div>
        <w:div w:id="1386611658">
          <w:marLeft w:val="274"/>
          <w:marRight w:val="0"/>
          <w:marTop w:val="0"/>
          <w:marBottom w:val="0"/>
          <w:divBdr>
            <w:top w:val="none" w:sz="0" w:space="0" w:color="auto"/>
            <w:left w:val="none" w:sz="0" w:space="0" w:color="auto"/>
            <w:bottom w:val="none" w:sz="0" w:space="0" w:color="auto"/>
            <w:right w:val="none" w:sz="0" w:space="0" w:color="auto"/>
          </w:divBdr>
        </w:div>
        <w:div w:id="1500805295">
          <w:marLeft w:val="274"/>
          <w:marRight w:val="0"/>
          <w:marTop w:val="0"/>
          <w:marBottom w:val="0"/>
          <w:divBdr>
            <w:top w:val="none" w:sz="0" w:space="0" w:color="auto"/>
            <w:left w:val="none" w:sz="0" w:space="0" w:color="auto"/>
            <w:bottom w:val="none" w:sz="0" w:space="0" w:color="auto"/>
            <w:right w:val="none" w:sz="0" w:space="0" w:color="auto"/>
          </w:divBdr>
        </w:div>
        <w:div w:id="1696423302">
          <w:marLeft w:val="274"/>
          <w:marRight w:val="0"/>
          <w:marTop w:val="0"/>
          <w:marBottom w:val="0"/>
          <w:divBdr>
            <w:top w:val="none" w:sz="0" w:space="0" w:color="auto"/>
            <w:left w:val="none" w:sz="0" w:space="0" w:color="auto"/>
            <w:bottom w:val="none" w:sz="0" w:space="0" w:color="auto"/>
            <w:right w:val="none" w:sz="0" w:space="0" w:color="auto"/>
          </w:divBdr>
        </w:div>
        <w:div w:id="1893928242">
          <w:marLeft w:val="274"/>
          <w:marRight w:val="0"/>
          <w:marTop w:val="0"/>
          <w:marBottom w:val="0"/>
          <w:divBdr>
            <w:top w:val="none" w:sz="0" w:space="0" w:color="auto"/>
            <w:left w:val="none" w:sz="0" w:space="0" w:color="auto"/>
            <w:bottom w:val="none" w:sz="0" w:space="0" w:color="auto"/>
            <w:right w:val="none" w:sz="0" w:space="0" w:color="auto"/>
          </w:divBdr>
        </w:div>
      </w:divsChild>
    </w:div>
    <w:div w:id="1627081212">
      <w:bodyDiv w:val="1"/>
      <w:marLeft w:val="0"/>
      <w:marRight w:val="0"/>
      <w:marTop w:val="0"/>
      <w:marBottom w:val="0"/>
      <w:divBdr>
        <w:top w:val="none" w:sz="0" w:space="0" w:color="auto"/>
        <w:left w:val="none" w:sz="0" w:space="0" w:color="auto"/>
        <w:bottom w:val="none" w:sz="0" w:space="0" w:color="auto"/>
        <w:right w:val="none" w:sz="0" w:space="0" w:color="auto"/>
      </w:divBdr>
    </w:div>
    <w:div w:id="1629894841">
      <w:bodyDiv w:val="1"/>
      <w:marLeft w:val="0"/>
      <w:marRight w:val="0"/>
      <w:marTop w:val="0"/>
      <w:marBottom w:val="0"/>
      <w:divBdr>
        <w:top w:val="none" w:sz="0" w:space="0" w:color="auto"/>
        <w:left w:val="none" w:sz="0" w:space="0" w:color="auto"/>
        <w:bottom w:val="none" w:sz="0" w:space="0" w:color="auto"/>
        <w:right w:val="none" w:sz="0" w:space="0" w:color="auto"/>
      </w:divBdr>
      <w:divsChild>
        <w:div w:id="1315642643">
          <w:marLeft w:val="0"/>
          <w:marRight w:val="0"/>
          <w:marTop w:val="0"/>
          <w:marBottom w:val="0"/>
          <w:divBdr>
            <w:top w:val="none" w:sz="0" w:space="0" w:color="auto"/>
            <w:left w:val="none" w:sz="0" w:space="0" w:color="auto"/>
            <w:bottom w:val="none" w:sz="0" w:space="0" w:color="auto"/>
            <w:right w:val="none" w:sz="0" w:space="0" w:color="auto"/>
          </w:divBdr>
          <w:divsChild>
            <w:div w:id="702022344">
              <w:marLeft w:val="0"/>
              <w:marRight w:val="0"/>
              <w:marTop w:val="0"/>
              <w:marBottom w:val="0"/>
              <w:divBdr>
                <w:top w:val="none" w:sz="0" w:space="0" w:color="auto"/>
                <w:left w:val="none" w:sz="0" w:space="0" w:color="auto"/>
                <w:bottom w:val="none" w:sz="0" w:space="0" w:color="auto"/>
                <w:right w:val="none" w:sz="0" w:space="0" w:color="auto"/>
              </w:divBdr>
              <w:divsChild>
                <w:div w:id="617444131">
                  <w:marLeft w:val="0"/>
                  <w:marRight w:val="0"/>
                  <w:marTop w:val="0"/>
                  <w:marBottom w:val="0"/>
                  <w:divBdr>
                    <w:top w:val="none" w:sz="0" w:space="0" w:color="auto"/>
                    <w:left w:val="none" w:sz="0" w:space="0" w:color="auto"/>
                    <w:bottom w:val="none" w:sz="0" w:space="0" w:color="auto"/>
                    <w:right w:val="none" w:sz="0" w:space="0" w:color="auto"/>
                  </w:divBdr>
                </w:div>
              </w:divsChild>
            </w:div>
            <w:div w:id="1861356292">
              <w:marLeft w:val="0"/>
              <w:marRight w:val="0"/>
              <w:marTop w:val="0"/>
              <w:marBottom w:val="0"/>
              <w:divBdr>
                <w:top w:val="none" w:sz="0" w:space="0" w:color="auto"/>
                <w:left w:val="none" w:sz="0" w:space="0" w:color="auto"/>
                <w:bottom w:val="none" w:sz="0" w:space="0" w:color="auto"/>
                <w:right w:val="none" w:sz="0" w:space="0" w:color="auto"/>
              </w:divBdr>
              <w:divsChild>
                <w:div w:id="20146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2365">
      <w:bodyDiv w:val="1"/>
      <w:marLeft w:val="0"/>
      <w:marRight w:val="0"/>
      <w:marTop w:val="0"/>
      <w:marBottom w:val="0"/>
      <w:divBdr>
        <w:top w:val="none" w:sz="0" w:space="0" w:color="auto"/>
        <w:left w:val="none" w:sz="0" w:space="0" w:color="auto"/>
        <w:bottom w:val="none" w:sz="0" w:space="0" w:color="auto"/>
        <w:right w:val="none" w:sz="0" w:space="0" w:color="auto"/>
      </w:divBdr>
    </w:div>
    <w:div w:id="1632712789">
      <w:bodyDiv w:val="1"/>
      <w:marLeft w:val="0"/>
      <w:marRight w:val="0"/>
      <w:marTop w:val="0"/>
      <w:marBottom w:val="0"/>
      <w:divBdr>
        <w:top w:val="none" w:sz="0" w:space="0" w:color="auto"/>
        <w:left w:val="none" w:sz="0" w:space="0" w:color="auto"/>
        <w:bottom w:val="none" w:sz="0" w:space="0" w:color="auto"/>
        <w:right w:val="none" w:sz="0" w:space="0" w:color="auto"/>
      </w:divBdr>
    </w:div>
    <w:div w:id="1636788749">
      <w:bodyDiv w:val="1"/>
      <w:marLeft w:val="0"/>
      <w:marRight w:val="0"/>
      <w:marTop w:val="0"/>
      <w:marBottom w:val="0"/>
      <w:divBdr>
        <w:top w:val="none" w:sz="0" w:space="0" w:color="auto"/>
        <w:left w:val="none" w:sz="0" w:space="0" w:color="auto"/>
        <w:bottom w:val="none" w:sz="0" w:space="0" w:color="auto"/>
        <w:right w:val="none" w:sz="0" w:space="0" w:color="auto"/>
      </w:divBdr>
    </w:div>
    <w:div w:id="1638416215">
      <w:bodyDiv w:val="1"/>
      <w:marLeft w:val="0"/>
      <w:marRight w:val="0"/>
      <w:marTop w:val="0"/>
      <w:marBottom w:val="0"/>
      <w:divBdr>
        <w:top w:val="none" w:sz="0" w:space="0" w:color="auto"/>
        <w:left w:val="none" w:sz="0" w:space="0" w:color="auto"/>
        <w:bottom w:val="none" w:sz="0" w:space="0" w:color="auto"/>
        <w:right w:val="none" w:sz="0" w:space="0" w:color="auto"/>
      </w:divBdr>
    </w:div>
    <w:div w:id="1639721260">
      <w:bodyDiv w:val="1"/>
      <w:marLeft w:val="0"/>
      <w:marRight w:val="0"/>
      <w:marTop w:val="0"/>
      <w:marBottom w:val="0"/>
      <w:divBdr>
        <w:top w:val="none" w:sz="0" w:space="0" w:color="auto"/>
        <w:left w:val="none" w:sz="0" w:space="0" w:color="auto"/>
        <w:bottom w:val="none" w:sz="0" w:space="0" w:color="auto"/>
        <w:right w:val="none" w:sz="0" w:space="0" w:color="auto"/>
      </w:divBdr>
    </w:div>
    <w:div w:id="1642810777">
      <w:bodyDiv w:val="1"/>
      <w:marLeft w:val="0"/>
      <w:marRight w:val="0"/>
      <w:marTop w:val="0"/>
      <w:marBottom w:val="0"/>
      <w:divBdr>
        <w:top w:val="none" w:sz="0" w:space="0" w:color="auto"/>
        <w:left w:val="none" w:sz="0" w:space="0" w:color="auto"/>
        <w:bottom w:val="none" w:sz="0" w:space="0" w:color="auto"/>
        <w:right w:val="none" w:sz="0" w:space="0" w:color="auto"/>
      </w:divBdr>
      <w:divsChild>
        <w:div w:id="310016410">
          <w:marLeft w:val="0"/>
          <w:marRight w:val="0"/>
          <w:marTop w:val="0"/>
          <w:marBottom w:val="0"/>
          <w:divBdr>
            <w:top w:val="none" w:sz="0" w:space="0" w:color="auto"/>
            <w:left w:val="none" w:sz="0" w:space="0" w:color="auto"/>
            <w:bottom w:val="none" w:sz="0" w:space="0" w:color="auto"/>
            <w:right w:val="none" w:sz="0" w:space="0" w:color="auto"/>
          </w:divBdr>
        </w:div>
        <w:div w:id="813714982">
          <w:marLeft w:val="0"/>
          <w:marRight w:val="0"/>
          <w:marTop w:val="0"/>
          <w:marBottom w:val="0"/>
          <w:divBdr>
            <w:top w:val="none" w:sz="0" w:space="0" w:color="auto"/>
            <w:left w:val="none" w:sz="0" w:space="0" w:color="auto"/>
            <w:bottom w:val="none" w:sz="0" w:space="0" w:color="auto"/>
            <w:right w:val="none" w:sz="0" w:space="0" w:color="auto"/>
          </w:divBdr>
        </w:div>
        <w:div w:id="877427736">
          <w:marLeft w:val="0"/>
          <w:marRight w:val="0"/>
          <w:marTop w:val="0"/>
          <w:marBottom w:val="0"/>
          <w:divBdr>
            <w:top w:val="none" w:sz="0" w:space="0" w:color="auto"/>
            <w:left w:val="none" w:sz="0" w:space="0" w:color="auto"/>
            <w:bottom w:val="none" w:sz="0" w:space="0" w:color="auto"/>
            <w:right w:val="none" w:sz="0" w:space="0" w:color="auto"/>
          </w:divBdr>
        </w:div>
        <w:div w:id="922686089">
          <w:marLeft w:val="0"/>
          <w:marRight w:val="0"/>
          <w:marTop w:val="0"/>
          <w:marBottom w:val="0"/>
          <w:divBdr>
            <w:top w:val="none" w:sz="0" w:space="0" w:color="auto"/>
            <w:left w:val="none" w:sz="0" w:space="0" w:color="auto"/>
            <w:bottom w:val="none" w:sz="0" w:space="0" w:color="auto"/>
            <w:right w:val="none" w:sz="0" w:space="0" w:color="auto"/>
          </w:divBdr>
        </w:div>
      </w:divsChild>
    </w:div>
    <w:div w:id="1643730868">
      <w:bodyDiv w:val="1"/>
      <w:marLeft w:val="0"/>
      <w:marRight w:val="0"/>
      <w:marTop w:val="0"/>
      <w:marBottom w:val="0"/>
      <w:divBdr>
        <w:top w:val="none" w:sz="0" w:space="0" w:color="auto"/>
        <w:left w:val="none" w:sz="0" w:space="0" w:color="auto"/>
        <w:bottom w:val="none" w:sz="0" w:space="0" w:color="auto"/>
        <w:right w:val="none" w:sz="0" w:space="0" w:color="auto"/>
      </w:divBdr>
    </w:div>
    <w:div w:id="1643734108">
      <w:bodyDiv w:val="1"/>
      <w:marLeft w:val="0"/>
      <w:marRight w:val="0"/>
      <w:marTop w:val="0"/>
      <w:marBottom w:val="0"/>
      <w:divBdr>
        <w:top w:val="none" w:sz="0" w:space="0" w:color="auto"/>
        <w:left w:val="none" w:sz="0" w:space="0" w:color="auto"/>
        <w:bottom w:val="none" w:sz="0" w:space="0" w:color="auto"/>
        <w:right w:val="none" w:sz="0" w:space="0" w:color="auto"/>
      </w:divBdr>
    </w:div>
    <w:div w:id="1644696015">
      <w:bodyDiv w:val="1"/>
      <w:marLeft w:val="0"/>
      <w:marRight w:val="0"/>
      <w:marTop w:val="0"/>
      <w:marBottom w:val="0"/>
      <w:divBdr>
        <w:top w:val="none" w:sz="0" w:space="0" w:color="auto"/>
        <w:left w:val="none" w:sz="0" w:space="0" w:color="auto"/>
        <w:bottom w:val="none" w:sz="0" w:space="0" w:color="auto"/>
        <w:right w:val="none" w:sz="0" w:space="0" w:color="auto"/>
      </w:divBdr>
    </w:div>
    <w:div w:id="1651328091">
      <w:bodyDiv w:val="1"/>
      <w:marLeft w:val="0"/>
      <w:marRight w:val="0"/>
      <w:marTop w:val="0"/>
      <w:marBottom w:val="0"/>
      <w:divBdr>
        <w:top w:val="none" w:sz="0" w:space="0" w:color="auto"/>
        <w:left w:val="none" w:sz="0" w:space="0" w:color="auto"/>
        <w:bottom w:val="none" w:sz="0" w:space="0" w:color="auto"/>
        <w:right w:val="none" w:sz="0" w:space="0" w:color="auto"/>
      </w:divBdr>
    </w:div>
    <w:div w:id="1652951938">
      <w:bodyDiv w:val="1"/>
      <w:marLeft w:val="0"/>
      <w:marRight w:val="0"/>
      <w:marTop w:val="0"/>
      <w:marBottom w:val="0"/>
      <w:divBdr>
        <w:top w:val="none" w:sz="0" w:space="0" w:color="auto"/>
        <w:left w:val="none" w:sz="0" w:space="0" w:color="auto"/>
        <w:bottom w:val="none" w:sz="0" w:space="0" w:color="auto"/>
        <w:right w:val="none" w:sz="0" w:space="0" w:color="auto"/>
      </w:divBdr>
    </w:div>
    <w:div w:id="1659840441">
      <w:bodyDiv w:val="1"/>
      <w:marLeft w:val="0"/>
      <w:marRight w:val="0"/>
      <w:marTop w:val="0"/>
      <w:marBottom w:val="0"/>
      <w:divBdr>
        <w:top w:val="none" w:sz="0" w:space="0" w:color="auto"/>
        <w:left w:val="none" w:sz="0" w:space="0" w:color="auto"/>
        <w:bottom w:val="none" w:sz="0" w:space="0" w:color="auto"/>
        <w:right w:val="none" w:sz="0" w:space="0" w:color="auto"/>
      </w:divBdr>
    </w:div>
    <w:div w:id="1659843613">
      <w:bodyDiv w:val="1"/>
      <w:marLeft w:val="0"/>
      <w:marRight w:val="0"/>
      <w:marTop w:val="0"/>
      <w:marBottom w:val="0"/>
      <w:divBdr>
        <w:top w:val="none" w:sz="0" w:space="0" w:color="auto"/>
        <w:left w:val="none" w:sz="0" w:space="0" w:color="auto"/>
        <w:bottom w:val="none" w:sz="0" w:space="0" w:color="auto"/>
        <w:right w:val="none" w:sz="0" w:space="0" w:color="auto"/>
      </w:divBdr>
    </w:div>
    <w:div w:id="1661038992">
      <w:bodyDiv w:val="1"/>
      <w:marLeft w:val="0"/>
      <w:marRight w:val="0"/>
      <w:marTop w:val="0"/>
      <w:marBottom w:val="0"/>
      <w:divBdr>
        <w:top w:val="none" w:sz="0" w:space="0" w:color="auto"/>
        <w:left w:val="none" w:sz="0" w:space="0" w:color="auto"/>
        <w:bottom w:val="none" w:sz="0" w:space="0" w:color="auto"/>
        <w:right w:val="none" w:sz="0" w:space="0" w:color="auto"/>
      </w:divBdr>
    </w:div>
    <w:div w:id="1665471943">
      <w:bodyDiv w:val="1"/>
      <w:marLeft w:val="0"/>
      <w:marRight w:val="0"/>
      <w:marTop w:val="0"/>
      <w:marBottom w:val="0"/>
      <w:divBdr>
        <w:top w:val="none" w:sz="0" w:space="0" w:color="auto"/>
        <w:left w:val="none" w:sz="0" w:space="0" w:color="auto"/>
        <w:bottom w:val="none" w:sz="0" w:space="0" w:color="auto"/>
        <w:right w:val="none" w:sz="0" w:space="0" w:color="auto"/>
      </w:divBdr>
    </w:div>
    <w:div w:id="1668290368">
      <w:bodyDiv w:val="1"/>
      <w:marLeft w:val="0"/>
      <w:marRight w:val="0"/>
      <w:marTop w:val="0"/>
      <w:marBottom w:val="0"/>
      <w:divBdr>
        <w:top w:val="none" w:sz="0" w:space="0" w:color="auto"/>
        <w:left w:val="none" w:sz="0" w:space="0" w:color="auto"/>
        <w:bottom w:val="none" w:sz="0" w:space="0" w:color="auto"/>
        <w:right w:val="none" w:sz="0" w:space="0" w:color="auto"/>
      </w:divBdr>
      <w:divsChild>
        <w:div w:id="64912355">
          <w:marLeft w:val="547"/>
          <w:marRight w:val="0"/>
          <w:marTop w:val="96"/>
          <w:marBottom w:val="0"/>
          <w:divBdr>
            <w:top w:val="none" w:sz="0" w:space="0" w:color="auto"/>
            <w:left w:val="none" w:sz="0" w:space="0" w:color="auto"/>
            <w:bottom w:val="none" w:sz="0" w:space="0" w:color="auto"/>
            <w:right w:val="none" w:sz="0" w:space="0" w:color="auto"/>
          </w:divBdr>
        </w:div>
        <w:div w:id="1373965467">
          <w:marLeft w:val="547"/>
          <w:marRight w:val="0"/>
          <w:marTop w:val="96"/>
          <w:marBottom w:val="0"/>
          <w:divBdr>
            <w:top w:val="none" w:sz="0" w:space="0" w:color="auto"/>
            <w:left w:val="none" w:sz="0" w:space="0" w:color="auto"/>
            <w:bottom w:val="none" w:sz="0" w:space="0" w:color="auto"/>
            <w:right w:val="none" w:sz="0" w:space="0" w:color="auto"/>
          </w:divBdr>
        </w:div>
        <w:div w:id="790517553">
          <w:marLeft w:val="547"/>
          <w:marRight w:val="0"/>
          <w:marTop w:val="96"/>
          <w:marBottom w:val="0"/>
          <w:divBdr>
            <w:top w:val="none" w:sz="0" w:space="0" w:color="auto"/>
            <w:left w:val="none" w:sz="0" w:space="0" w:color="auto"/>
            <w:bottom w:val="none" w:sz="0" w:space="0" w:color="auto"/>
            <w:right w:val="none" w:sz="0" w:space="0" w:color="auto"/>
          </w:divBdr>
        </w:div>
        <w:div w:id="591862694">
          <w:marLeft w:val="547"/>
          <w:marRight w:val="0"/>
          <w:marTop w:val="96"/>
          <w:marBottom w:val="0"/>
          <w:divBdr>
            <w:top w:val="none" w:sz="0" w:space="0" w:color="auto"/>
            <w:left w:val="none" w:sz="0" w:space="0" w:color="auto"/>
            <w:bottom w:val="none" w:sz="0" w:space="0" w:color="auto"/>
            <w:right w:val="none" w:sz="0" w:space="0" w:color="auto"/>
          </w:divBdr>
        </w:div>
        <w:div w:id="1056124804">
          <w:marLeft w:val="547"/>
          <w:marRight w:val="0"/>
          <w:marTop w:val="96"/>
          <w:marBottom w:val="0"/>
          <w:divBdr>
            <w:top w:val="none" w:sz="0" w:space="0" w:color="auto"/>
            <w:left w:val="none" w:sz="0" w:space="0" w:color="auto"/>
            <w:bottom w:val="none" w:sz="0" w:space="0" w:color="auto"/>
            <w:right w:val="none" w:sz="0" w:space="0" w:color="auto"/>
          </w:divBdr>
        </w:div>
      </w:divsChild>
    </w:div>
    <w:div w:id="1669793787">
      <w:bodyDiv w:val="1"/>
      <w:marLeft w:val="0"/>
      <w:marRight w:val="0"/>
      <w:marTop w:val="0"/>
      <w:marBottom w:val="0"/>
      <w:divBdr>
        <w:top w:val="none" w:sz="0" w:space="0" w:color="auto"/>
        <w:left w:val="none" w:sz="0" w:space="0" w:color="auto"/>
        <w:bottom w:val="none" w:sz="0" w:space="0" w:color="auto"/>
        <w:right w:val="none" w:sz="0" w:space="0" w:color="auto"/>
      </w:divBdr>
      <w:divsChild>
        <w:div w:id="94985839">
          <w:marLeft w:val="0"/>
          <w:marRight w:val="0"/>
          <w:marTop w:val="216"/>
          <w:marBottom w:val="0"/>
          <w:divBdr>
            <w:top w:val="none" w:sz="0" w:space="0" w:color="auto"/>
            <w:left w:val="none" w:sz="0" w:space="0" w:color="auto"/>
            <w:bottom w:val="none" w:sz="0" w:space="0" w:color="auto"/>
            <w:right w:val="none" w:sz="0" w:space="0" w:color="auto"/>
          </w:divBdr>
        </w:div>
        <w:div w:id="504055549">
          <w:marLeft w:val="0"/>
          <w:marRight w:val="0"/>
          <w:marTop w:val="216"/>
          <w:marBottom w:val="0"/>
          <w:divBdr>
            <w:top w:val="none" w:sz="0" w:space="0" w:color="auto"/>
            <w:left w:val="none" w:sz="0" w:space="0" w:color="auto"/>
            <w:bottom w:val="none" w:sz="0" w:space="0" w:color="auto"/>
            <w:right w:val="none" w:sz="0" w:space="0" w:color="auto"/>
          </w:divBdr>
        </w:div>
      </w:divsChild>
    </w:div>
    <w:div w:id="1675645330">
      <w:bodyDiv w:val="1"/>
      <w:marLeft w:val="0"/>
      <w:marRight w:val="0"/>
      <w:marTop w:val="0"/>
      <w:marBottom w:val="0"/>
      <w:divBdr>
        <w:top w:val="none" w:sz="0" w:space="0" w:color="auto"/>
        <w:left w:val="none" w:sz="0" w:space="0" w:color="auto"/>
        <w:bottom w:val="none" w:sz="0" w:space="0" w:color="auto"/>
        <w:right w:val="none" w:sz="0" w:space="0" w:color="auto"/>
      </w:divBdr>
      <w:divsChild>
        <w:div w:id="29573706">
          <w:marLeft w:val="274"/>
          <w:marRight w:val="0"/>
          <w:marTop w:val="0"/>
          <w:marBottom w:val="0"/>
          <w:divBdr>
            <w:top w:val="none" w:sz="0" w:space="0" w:color="auto"/>
            <w:left w:val="none" w:sz="0" w:space="0" w:color="auto"/>
            <w:bottom w:val="none" w:sz="0" w:space="0" w:color="auto"/>
            <w:right w:val="none" w:sz="0" w:space="0" w:color="auto"/>
          </w:divBdr>
        </w:div>
        <w:div w:id="157816745">
          <w:marLeft w:val="274"/>
          <w:marRight w:val="0"/>
          <w:marTop w:val="0"/>
          <w:marBottom w:val="0"/>
          <w:divBdr>
            <w:top w:val="none" w:sz="0" w:space="0" w:color="auto"/>
            <w:left w:val="none" w:sz="0" w:space="0" w:color="auto"/>
            <w:bottom w:val="none" w:sz="0" w:space="0" w:color="auto"/>
            <w:right w:val="none" w:sz="0" w:space="0" w:color="auto"/>
          </w:divBdr>
        </w:div>
        <w:div w:id="924611688">
          <w:marLeft w:val="274"/>
          <w:marRight w:val="0"/>
          <w:marTop w:val="0"/>
          <w:marBottom w:val="0"/>
          <w:divBdr>
            <w:top w:val="none" w:sz="0" w:space="0" w:color="auto"/>
            <w:left w:val="none" w:sz="0" w:space="0" w:color="auto"/>
            <w:bottom w:val="none" w:sz="0" w:space="0" w:color="auto"/>
            <w:right w:val="none" w:sz="0" w:space="0" w:color="auto"/>
          </w:divBdr>
        </w:div>
        <w:div w:id="931209625">
          <w:marLeft w:val="274"/>
          <w:marRight w:val="0"/>
          <w:marTop w:val="0"/>
          <w:marBottom w:val="0"/>
          <w:divBdr>
            <w:top w:val="none" w:sz="0" w:space="0" w:color="auto"/>
            <w:left w:val="none" w:sz="0" w:space="0" w:color="auto"/>
            <w:bottom w:val="none" w:sz="0" w:space="0" w:color="auto"/>
            <w:right w:val="none" w:sz="0" w:space="0" w:color="auto"/>
          </w:divBdr>
        </w:div>
        <w:div w:id="1985701225">
          <w:marLeft w:val="274"/>
          <w:marRight w:val="0"/>
          <w:marTop w:val="0"/>
          <w:marBottom w:val="0"/>
          <w:divBdr>
            <w:top w:val="none" w:sz="0" w:space="0" w:color="auto"/>
            <w:left w:val="none" w:sz="0" w:space="0" w:color="auto"/>
            <w:bottom w:val="none" w:sz="0" w:space="0" w:color="auto"/>
            <w:right w:val="none" w:sz="0" w:space="0" w:color="auto"/>
          </w:divBdr>
        </w:div>
      </w:divsChild>
    </w:div>
    <w:div w:id="1676608695">
      <w:bodyDiv w:val="1"/>
      <w:marLeft w:val="0"/>
      <w:marRight w:val="0"/>
      <w:marTop w:val="0"/>
      <w:marBottom w:val="0"/>
      <w:divBdr>
        <w:top w:val="none" w:sz="0" w:space="0" w:color="auto"/>
        <w:left w:val="none" w:sz="0" w:space="0" w:color="auto"/>
        <w:bottom w:val="none" w:sz="0" w:space="0" w:color="auto"/>
        <w:right w:val="none" w:sz="0" w:space="0" w:color="auto"/>
      </w:divBdr>
    </w:div>
    <w:div w:id="1677030459">
      <w:bodyDiv w:val="1"/>
      <w:marLeft w:val="0"/>
      <w:marRight w:val="0"/>
      <w:marTop w:val="0"/>
      <w:marBottom w:val="0"/>
      <w:divBdr>
        <w:top w:val="none" w:sz="0" w:space="0" w:color="auto"/>
        <w:left w:val="none" w:sz="0" w:space="0" w:color="auto"/>
        <w:bottom w:val="none" w:sz="0" w:space="0" w:color="auto"/>
        <w:right w:val="none" w:sz="0" w:space="0" w:color="auto"/>
      </w:divBdr>
    </w:div>
    <w:div w:id="1677612479">
      <w:bodyDiv w:val="1"/>
      <w:marLeft w:val="0"/>
      <w:marRight w:val="0"/>
      <w:marTop w:val="0"/>
      <w:marBottom w:val="0"/>
      <w:divBdr>
        <w:top w:val="none" w:sz="0" w:space="0" w:color="auto"/>
        <w:left w:val="none" w:sz="0" w:space="0" w:color="auto"/>
        <w:bottom w:val="none" w:sz="0" w:space="0" w:color="auto"/>
        <w:right w:val="none" w:sz="0" w:space="0" w:color="auto"/>
      </w:divBdr>
    </w:div>
    <w:div w:id="1678341240">
      <w:bodyDiv w:val="1"/>
      <w:marLeft w:val="0"/>
      <w:marRight w:val="0"/>
      <w:marTop w:val="0"/>
      <w:marBottom w:val="0"/>
      <w:divBdr>
        <w:top w:val="none" w:sz="0" w:space="0" w:color="auto"/>
        <w:left w:val="none" w:sz="0" w:space="0" w:color="auto"/>
        <w:bottom w:val="none" w:sz="0" w:space="0" w:color="auto"/>
        <w:right w:val="none" w:sz="0" w:space="0" w:color="auto"/>
      </w:divBdr>
      <w:divsChild>
        <w:div w:id="339280201">
          <w:marLeft w:val="0"/>
          <w:marRight w:val="0"/>
          <w:marTop w:val="0"/>
          <w:marBottom w:val="0"/>
          <w:divBdr>
            <w:top w:val="none" w:sz="0" w:space="0" w:color="auto"/>
            <w:left w:val="none" w:sz="0" w:space="0" w:color="auto"/>
            <w:bottom w:val="none" w:sz="0" w:space="0" w:color="auto"/>
            <w:right w:val="none" w:sz="0" w:space="0" w:color="auto"/>
          </w:divBdr>
        </w:div>
        <w:div w:id="350574039">
          <w:marLeft w:val="0"/>
          <w:marRight w:val="0"/>
          <w:marTop w:val="0"/>
          <w:marBottom w:val="0"/>
          <w:divBdr>
            <w:top w:val="none" w:sz="0" w:space="0" w:color="auto"/>
            <w:left w:val="none" w:sz="0" w:space="0" w:color="auto"/>
            <w:bottom w:val="none" w:sz="0" w:space="0" w:color="auto"/>
            <w:right w:val="none" w:sz="0" w:space="0" w:color="auto"/>
          </w:divBdr>
        </w:div>
        <w:div w:id="886337231">
          <w:marLeft w:val="0"/>
          <w:marRight w:val="0"/>
          <w:marTop w:val="0"/>
          <w:marBottom w:val="0"/>
          <w:divBdr>
            <w:top w:val="none" w:sz="0" w:space="0" w:color="auto"/>
            <w:left w:val="none" w:sz="0" w:space="0" w:color="auto"/>
            <w:bottom w:val="none" w:sz="0" w:space="0" w:color="auto"/>
            <w:right w:val="none" w:sz="0" w:space="0" w:color="auto"/>
          </w:divBdr>
        </w:div>
        <w:div w:id="971863159">
          <w:marLeft w:val="0"/>
          <w:marRight w:val="0"/>
          <w:marTop w:val="0"/>
          <w:marBottom w:val="0"/>
          <w:divBdr>
            <w:top w:val="none" w:sz="0" w:space="0" w:color="auto"/>
            <w:left w:val="none" w:sz="0" w:space="0" w:color="auto"/>
            <w:bottom w:val="none" w:sz="0" w:space="0" w:color="auto"/>
            <w:right w:val="none" w:sz="0" w:space="0" w:color="auto"/>
          </w:divBdr>
        </w:div>
        <w:div w:id="1079443672">
          <w:marLeft w:val="0"/>
          <w:marRight w:val="0"/>
          <w:marTop w:val="0"/>
          <w:marBottom w:val="0"/>
          <w:divBdr>
            <w:top w:val="none" w:sz="0" w:space="0" w:color="auto"/>
            <w:left w:val="none" w:sz="0" w:space="0" w:color="auto"/>
            <w:bottom w:val="none" w:sz="0" w:space="0" w:color="auto"/>
            <w:right w:val="none" w:sz="0" w:space="0" w:color="auto"/>
          </w:divBdr>
        </w:div>
        <w:div w:id="1574774223">
          <w:marLeft w:val="0"/>
          <w:marRight w:val="0"/>
          <w:marTop w:val="0"/>
          <w:marBottom w:val="0"/>
          <w:divBdr>
            <w:top w:val="none" w:sz="0" w:space="0" w:color="auto"/>
            <w:left w:val="none" w:sz="0" w:space="0" w:color="auto"/>
            <w:bottom w:val="none" w:sz="0" w:space="0" w:color="auto"/>
            <w:right w:val="none" w:sz="0" w:space="0" w:color="auto"/>
          </w:divBdr>
        </w:div>
        <w:div w:id="1694644858">
          <w:marLeft w:val="0"/>
          <w:marRight w:val="0"/>
          <w:marTop w:val="0"/>
          <w:marBottom w:val="0"/>
          <w:divBdr>
            <w:top w:val="none" w:sz="0" w:space="0" w:color="auto"/>
            <w:left w:val="none" w:sz="0" w:space="0" w:color="auto"/>
            <w:bottom w:val="none" w:sz="0" w:space="0" w:color="auto"/>
            <w:right w:val="none" w:sz="0" w:space="0" w:color="auto"/>
          </w:divBdr>
        </w:div>
      </w:divsChild>
    </w:div>
    <w:div w:id="1681006670">
      <w:bodyDiv w:val="1"/>
      <w:marLeft w:val="0"/>
      <w:marRight w:val="0"/>
      <w:marTop w:val="0"/>
      <w:marBottom w:val="0"/>
      <w:divBdr>
        <w:top w:val="none" w:sz="0" w:space="0" w:color="auto"/>
        <w:left w:val="none" w:sz="0" w:space="0" w:color="auto"/>
        <w:bottom w:val="none" w:sz="0" w:space="0" w:color="auto"/>
        <w:right w:val="none" w:sz="0" w:space="0" w:color="auto"/>
      </w:divBdr>
    </w:div>
    <w:div w:id="1683117934">
      <w:bodyDiv w:val="1"/>
      <w:marLeft w:val="0"/>
      <w:marRight w:val="0"/>
      <w:marTop w:val="0"/>
      <w:marBottom w:val="0"/>
      <w:divBdr>
        <w:top w:val="none" w:sz="0" w:space="0" w:color="auto"/>
        <w:left w:val="none" w:sz="0" w:space="0" w:color="auto"/>
        <w:bottom w:val="none" w:sz="0" w:space="0" w:color="auto"/>
        <w:right w:val="none" w:sz="0" w:space="0" w:color="auto"/>
      </w:divBdr>
      <w:divsChild>
        <w:div w:id="81417524">
          <w:marLeft w:val="0"/>
          <w:marRight w:val="0"/>
          <w:marTop w:val="0"/>
          <w:marBottom w:val="0"/>
          <w:divBdr>
            <w:top w:val="none" w:sz="0" w:space="0" w:color="auto"/>
            <w:left w:val="none" w:sz="0" w:space="0" w:color="auto"/>
            <w:bottom w:val="none" w:sz="0" w:space="0" w:color="auto"/>
            <w:right w:val="none" w:sz="0" w:space="0" w:color="auto"/>
          </w:divBdr>
        </w:div>
        <w:div w:id="94794744">
          <w:marLeft w:val="0"/>
          <w:marRight w:val="0"/>
          <w:marTop w:val="0"/>
          <w:marBottom w:val="0"/>
          <w:divBdr>
            <w:top w:val="none" w:sz="0" w:space="0" w:color="auto"/>
            <w:left w:val="none" w:sz="0" w:space="0" w:color="auto"/>
            <w:bottom w:val="none" w:sz="0" w:space="0" w:color="auto"/>
            <w:right w:val="none" w:sz="0" w:space="0" w:color="auto"/>
          </w:divBdr>
        </w:div>
        <w:div w:id="280570512">
          <w:marLeft w:val="0"/>
          <w:marRight w:val="0"/>
          <w:marTop w:val="0"/>
          <w:marBottom w:val="0"/>
          <w:divBdr>
            <w:top w:val="none" w:sz="0" w:space="0" w:color="auto"/>
            <w:left w:val="none" w:sz="0" w:space="0" w:color="auto"/>
            <w:bottom w:val="none" w:sz="0" w:space="0" w:color="auto"/>
            <w:right w:val="none" w:sz="0" w:space="0" w:color="auto"/>
          </w:divBdr>
        </w:div>
        <w:div w:id="353507564">
          <w:marLeft w:val="0"/>
          <w:marRight w:val="0"/>
          <w:marTop w:val="0"/>
          <w:marBottom w:val="0"/>
          <w:divBdr>
            <w:top w:val="none" w:sz="0" w:space="0" w:color="auto"/>
            <w:left w:val="none" w:sz="0" w:space="0" w:color="auto"/>
            <w:bottom w:val="none" w:sz="0" w:space="0" w:color="auto"/>
            <w:right w:val="none" w:sz="0" w:space="0" w:color="auto"/>
          </w:divBdr>
        </w:div>
        <w:div w:id="443961628">
          <w:marLeft w:val="0"/>
          <w:marRight w:val="0"/>
          <w:marTop w:val="0"/>
          <w:marBottom w:val="0"/>
          <w:divBdr>
            <w:top w:val="none" w:sz="0" w:space="0" w:color="auto"/>
            <w:left w:val="none" w:sz="0" w:space="0" w:color="auto"/>
            <w:bottom w:val="none" w:sz="0" w:space="0" w:color="auto"/>
            <w:right w:val="none" w:sz="0" w:space="0" w:color="auto"/>
          </w:divBdr>
        </w:div>
        <w:div w:id="451939834">
          <w:marLeft w:val="0"/>
          <w:marRight w:val="0"/>
          <w:marTop w:val="0"/>
          <w:marBottom w:val="0"/>
          <w:divBdr>
            <w:top w:val="none" w:sz="0" w:space="0" w:color="auto"/>
            <w:left w:val="none" w:sz="0" w:space="0" w:color="auto"/>
            <w:bottom w:val="none" w:sz="0" w:space="0" w:color="auto"/>
            <w:right w:val="none" w:sz="0" w:space="0" w:color="auto"/>
          </w:divBdr>
        </w:div>
        <w:div w:id="484392163">
          <w:marLeft w:val="0"/>
          <w:marRight w:val="0"/>
          <w:marTop w:val="0"/>
          <w:marBottom w:val="0"/>
          <w:divBdr>
            <w:top w:val="none" w:sz="0" w:space="0" w:color="auto"/>
            <w:left w:val="none" w:sz="0" w:space="0" w:color="auto"/>
            <w:bottom w:val="none" w:sz="0" w:space="0" w:color="auto"/>
            <w:right w:val="none" w:sz="0" w:space="0" w:color="auto"/>
          </w:divBdr>
        </w:div>
        <w:div w:id="495658566">
          <w:marLeft w:val="0"/>
          <w:marRight w:val="0"/>
          <w:marTop w:val="0"/>
          <w:marBottom w:val="0"/>
          <w:divBdr>
            <w:top w:val="none" w:sz="0" w:space="0" w:color="auto"/>
            <w:left w:val="none" w:sz="0" w:space="0" w:color="auto"/>
            <w:bottom w:val="none" w:sz="0" w:space="0" w:color="auto"/>
            <w:right w:val="none" w:sz="0" w:space="0" w:color="auto"/>
          </w:divBdr>
        </w:div>
        <w:div w:id="505823715">
          <w:marLeft w:val="0"/>
          <w:marRight w:val="0"/>
          <w:marTop w:val="0"/>
          <w:marBottom w:val="0"/>
          <w:divBdr>
            <w:top w:val="none" w:sz="0" w:space="0" w:color="auto"/>
            <w:left w:val="none" w:sz="0" w:space="0" w:color="auto"/>
            <w:bottom w:val="none" w:sz="0" w:space="0" w:color="auto"/>
            <w:right w:val="none" w:sz="0" w:space="0" w:color="auto"/>
          </w:divBdr>
        </w:div>
        <w:div w:id="621765602">
          <w:marLeft w:val="0"/>
          <w:marRight w:val="0"/>
          <w:marTop w:val="0"/>
          <w:marBottom w:val="0"/>
          <w:divBdr>
            <w:top w:val="none" w:sz="0" w:space="0" w:color="auto"/>
            <w:left w:val="none" w:sz="0" w:space="0" w:color="auto"/>
            <w:bottom w:val="none" w:sz="0" w:space="0" w:color="auto"/>
            <w:right w:val="none" w:sz="0" w:space="0" w:color="auto"/>
          </w:divBdr>
        </w:div>
        <w:div w:id="740373171">
          <w:marLeft w:val="0"/>
          <w:marRight w:val="0"/>
          <w:marTop w:val="0"/>
          <w:marBottom w:val="0"/>
          <w:divBdr>
            <w:top w:val="none" w:sz="0" w:space="0" w:color="auto"/>
            <w:left w:val="none" w:sz="0" w:space="0" w:color="auto"/>
            <w:bottom w:val="none" w:sz="0" w:space="0" w:color="auto"/>
            <w:right w:val="none" w:sz="0" w:space="0" w:color="auto"/>
          </w:divBdr>
        </w:div>
        <w:div w:id="982664214">
          <w:marLeft w:val="0"/>
          <w:marRight w:val="0"/>
          <w:marTop w:val="0"/>
          <w:marBottom w:val="0"/>
          <w:divBdr>
            <w:top w:val="none" w:sz="0" w:space="0" w:color="auto"/>
            <w:left w:val="none" w:sz="0" w:space="0" w:color="auto"/>
            <w:bottom w:val="none" w:sz="0" w:space="0" w:color="auto"/>
            <w:right w:val="none" w:sz="0" w:space="0" w:color="auto"/>
          </w:divBdr>
        </w:div>
        <w:div w:id="986320006">
          <w:marLeft w:val="0"/>
          <w:marRight w:val="0"/>
          <w:marTop w:val="0"/>
          <w:marBottom w:val="0"/>
          <w:divBdr>
            <w:top w:val="none" w:sz="0" w:space="0" w:color="auto"/>
            <w:left w:val="none" w:sz="0" w:space="0" w:color="auto"/>
            <w:bottom w:val="none" w:sz="0" w:space="0" w:color="auto"/>
            <w:right w:val="none" w:sz="0" w:space="0" w:color="auto"/>
          </w:divBdr>
        </w:div>
        <w:div w:id="1029838834">
          <w:marLeft w:val="0"/>
          <w:marRight w:val="0"/>
          <w:marTop w:val="0"/>
          <w:marBottom w:val="0"/>
          <w:divBdr>
            <w:top w:val="none" w:sz="0" w:space="0" w:color="auto"/>
            <w:left w:val="none" w:sz="0" w:space="0" w:color="auto"/>
            <w:bottom w:val="none" w:sz="0" w:space="0" w:color="auto"/>
            <w:right w:val="none" w:sz="0" w:space="0" w:color="auto"/>
          </w:divBdr>
        </w:div>
        <w:div w:id="1095175298">
          <w:marLeft w:val="0"/>
          <w:marRight w:val="0"/>
          <w:marTop w:val="0"/>
          <w:marBottom w:val="0"/>
          <w:divBdr>
            <w:top w:val="none" w:sz="0" w:space="0" w:color="auto"/>
            <w:left w:val="none" w:sz="0" w:space="0" w:color="auto"/>
            <w:bottom w:val="none" w:sz="0" w:space="0" w:color="auto"/>
            <w:right w:val="none" w:sz="0" w:space="0" w:color="auto"/>
          </w:divBdr>
        </w:div>
        <w:div w:id="1178428340">
          <w:marLeft w:val="0"/>
          <w:marRight w:val="0"/>
          <w:marTop w:val="0"/>
          <w:marBottom w:val="0"/>
          <w:divBdr>
            <w:top w:val="none" w:sz="0" w:space="0" w:color="auto"/>
            <w:left w:val="none" w:sz="0" w:space="0" w:color="auto"/>
            <w:bottom w:val="none" w:sz="0" w:space="0" w:color="auto"/>
            <w:right w:val="none" w:sz="0" w:space="0" w:color="auto"/>
          </w:divBdr>
        </w:div>
        <w:div w:id="1195271280">
          <w:marLeft w:val="0"/>
          <w:marRight w:val="0"/>
          <w:marTop w:val="0"/>
          <w:marBottom w:val="0"/>
          <w:divBdr>
            <w:top w:val="none" w:sz="0" w:space="0" w:color="auto"/>
            <w:left w:val="none" w:sz="0" w:space="0" w:color="auto"/>
            <w:bottom w:val="none" w:sz="0" w:space="0" w:color="auto"/>
            <w:right w:val="none" w:sz="0" w:space="0" w:color="auto"/>
          </w:divBdr>
        </w:div>
        <w:div w:id="1288587990">
          <w:marLeft w:val="0"/>
          <w:marRight w:val="0"/>
          <w:marTop w:val="0"/>
          <w:marBottom w:val="0"/>
          <w:divBdr>
            <w:top w:val="none" w:sz="0" w:space="0" w:color="auto"/>
            <w:left w:val="none" w:sz="0" w:space="0" w:color="auto"/>
            <w:bottom w:val="none" w:sz="0" w:space="0" w:color="auto"/>
            <w:right w:val="none" w:sz="0" w:space="0" w:color="auto"/>
          </w:divBdr>
        </w:div>
        <w:div w:id="1364936131">
          <w:marLeft w:val="0"/>
          <w:marRight w:val="0"/>
          <w:marTop w:val="0"/>
          <w:marBottom w:val="0"/>
          <w:divBdr>
            <w:top w:val="none" w:sz="0" w:space="0" w:color="auto"/>
            <w:left w:val="none" w:sz="0" w:space="0" w:color="auto"/>
            <w:bottom w:val="none" w:sz="0" w:space="0" w:color="auto"/>
            <w:right w:val="none" w:sz="0" w:space="0" w:color="auto"/>
          </w:divBdr>
        </w:div>
        <w:div w:id="1634169968">
          <w:marLeft w:val="0"/>
          <w:marRight w:val="0"/>
          <w:marTop w:val="0"/>
          <w:marBottom w:val="0"/>
          <w:divBdr>
            <w:top w:val="none" w:sz="0" w:space="0" w:color="auto"/>
            <w:left w:val="none" w:sz="0" w:space="0" w:color="auto"/>
            <w:bottom w:val="none" w:sz="0" w:space="0" w:color="auto"/>
            <w:right w:val="none" w:sz="0" w:space="0" w:color="auto"/>
          </w:divBdr>
        </w:div>
        <w:div w:id="1766077507">
          <w:marLeft w:val="0"/>
          <w:marRight w:val="0"/>
          <w:marTop w:val="0"/>
          <w:marBottom w:val="0"/>
          <w:divBdr>
            <w:top w:val="none" w:sz="0" w:space="0" w:color="auto"/>
            <w:left w:val="none" w:sz="0" w:space="0" w:color="auto"/>
            <w:bottom w:val="none" w:sz="0" w:space="0" w:color="auto"/>
            <w:right w:val="none" w:sz="0" w:space="0" w:color="auto"/>
          </w:divBdr>
        </w:div>
        <w:div w:id="1827747240">
          <w:marLeft w:val="0"/>
          <w:marRight w:val="0"/>
          <w:marTop w:val="0"/>
          <w:marBottom w:val="0"/>
          <w:divBdr>
            <w:top w:val="none" w:sz="0" w:space="0" w:color="auto"/>
            <w:left w:val="none" w:sz="0" w:space="0" w:color="auto"/>
            <w:bottom w:val="none" w:sz="0" w:space="0" w:color="auto"/>
            <w:right w:val="none" w:sz="0" w:space="0" w:color="auto"/>
          </w:divBdr>
        </w:div>
        <w:div w:id="1847744808">
          <w:marLeft w:val="0"/>
          <w:marRight w:val="0"/>
          <w:marTop w:val="0"/>
          <w:marBottom w:val="0"/>
          <w:divBdr>
            <w:top w:val="none" w:sz="0" w:space="0" w:color="auto"/>
            <w:left w:val="none" w:sz="0" w:space="0" w:color="auto"/>
            <w:bottom w:val="none" w:sz="0" w:space="0" w:color="auto"/>
            <w:right w:val="none" w:sz="0" w:space="0" w:color="auto"/>
          </w:divBdr>
        </w:div>
        <w:div w:id="1853102549">
          <w:marLeft w:val="0"/>
          <w:marRight w:val="0"/>
          <w:marTop w:val="0"/>
          <w:marBottom w:val="0"/>
          <w:divBdr>
            <w:top w:val="none" w:sz="0" w:space="0" w:color="auto"/>
            <w:left w:val="none" w:sz="0" w:space="0" w:color="auto"/>
            <w:bottom w:val="none" w:sz="0" w:space="0" w:color="auto"/>
            <w:right w:val="none" w:sz="0" w:space="0" w:color="auto"/>
          </w:divBdr>
        </w:div>
        <w:div w:id="1855026840">
          <w:marLeft w:val="0"/>
          <w:marRight w:val="0"/>
          <w:marTop w:val="0"/>
          <w:marBottom w:val="0"/>
          <w:divBdr>
            <w:top w:val="none" w:sz="0" w:space="0" w:color="auto"/>
            <w:left w:val="none" w:sz="0" w:space="0" w:color="auto"/>
            <w:bottom w:val="none" w:sz="0" w:space="0" w:color="auto"/>
            <w:right w:val="none" w:sz="0" w:space="0" w:color="auto"/>
          </w:divBdr>
        </w:div>
        <w:div w:id="1892573425">
          <w:marLeft w:val="0"/>
          <w:marRight w:val="0"/>
          <w:marTop w:val="0"/>
          <w:marBottom w:val="0"/>
          <w:divBdr>
            <w:top w:val="none" w:sz="0" w:space="0" w:color="auto"/>
            <w:left w:val="none" w:sz="0" w:space="0" w:color="auto"/>
            <w:bottom w:val="none" w:sz="0" w:space="0" w:color="auto"/>
            <w:right w:val="none" w:sz="0" w:space="0" w:color="auto"/>
          </w:divBdr>
        </w:div>
        <w:div w:id="2005937067">
          <w:marLeft w:val="0"/>
          <w:marRight w:val="0"/>
          <w:marTop w:val="0"/>
          <w:marBottom w:val="0"/>
          <w:divBdr>
            <w:top w:val="none" w:sz="0" w:space="0" w:color="auto"/>
            <w:left w:val="none" w:sz="0" w:space="0" w:color="auto"/>
            <w:bottom w:val="none" w:sz="0" w:space="0" w:color="auto"/>
            <w:right w:val="none" w:sz="0" w:space="0" w:color="auto"/>
          </w:divBdr>
        </w:div>
        <w:div w:id="2067071556">
          <w:marLeft w:val="0"/>
          <w:marRight w:val="0"/>
          <w:marTop w:val="0"/>
          <w:marBottom w:val="0"/>
          <w:divBdr>
            <w:top w:val="none" w:sz="0" w:space="0" w:color="auto"/>
            <w:left w:val="none" w:sz="0" w:space="0" w:color="auto"/>
            <w:bottom w:val="none" w:sz="0" w:space="0" w:color="auto"/>
            <w:right w:val="none" w:sz="0" w:space="0" w:color="auto"/>
          </w:divBdr>
        </w:div>
      </w:divsChild>
    </w:div>
    <w:div w:id="1686977865">
      <w:bodyDiv w:val="1"/>
      <w:marLeft w:val="0"/>
      <w:marRight w:val="0"/>
      <w:marTop w:val="0"/>
      <w:marBottom w:val="0"/>
      <w:divBdr>
        <w:top w:val="none" w:sz="0" w:space="0" w:color="auto"/>
        <w:left w:val="none" w:sz="0" w:space="0" w:color="auto"/>
        <w:bottom w:val="none" w:sz="0" w:space="0" w:color="auto"/>
        <w:right w:val="none" w:sz="0" w:space="0" w:color="auto"/>
      </w:divBdr>
      <w:divsChild>
        <w:div w:id="220017216">
          <w:marLeft w:val="0"/>
          <w:marRight w:val="0"/>
          <w:marTop w:val="0"/>
          <w:marBottom w:val="0"/>
          <w:divBdr>
            <w:top w:val="none" w:sz="0" w:space="0" w:color="auto"/>
            <w:left w:val="none" w:sz="0" w:space="0" w:color="auto"/>
            <w:bottom w:val="none" w:sz="0" w:space="0" w:color="auto"/>
            <w:right w:val="none" w:sz="0" w:space="0" w:color="auto"/>
          </w:divBdr>
        </w:div>
        <w:div w:id="1784226675">
          <w:marLeft w:val="0"/>
          <w:marRight w:val="0"/>
          <w:marTop w:val="0"/>
          <w:marBottom w:val="0"/>
          <w:divBdr>
            <w:top w:val="none" w:sz="0" w:space="0" w:color="auto"/>
            <w:left w:val="none" w:sz="0" w:space="0" w:color="auto"/>
            <w:bottom w:val="none" w:sz="0" w:space="0" w:color="auto"/>
            <w:right w:val="none" w:sz="0" w:space="0" w:color="auto"/>
          </w:divBdr>
        </w:div>
      </w:divsChild>
    </w:div>
    <w:div w:id="1694644490">
      <w:bodyDiv w:val="1"/>
      <w:marLeft w:val="0"/>
      <w:marRight w:val="0"/>
      <w:marTop w:val="0"/>
      <w:marBottom w:val="0"/>
      <w:divBdr>
        <w:top w:val="none" w:sz="0" w:space="0" w:color="auto"/>
        <w:left w:val="none" w:sz="0" w:space="0" w:color="auto"/>
        <w:bottom w:val="none" w:sz="0" w:space="0" w:color="auto"/>
        <w:right w:val="none" w:sz="0" w:space="0" w:color="auto"/>
      </w:divBdr>
      <w:divsChild>
        <w:div w:id="536090643">
          <w:marLeft w:val="274"/>
          <w:marRight w:val="0"/>
          <w:marTop w:val="0"/>
          <w:marBottom w:val="0"/>
          <w:divBdr>
            <w:top w:val="none" w:sz="0" w:space="0" w:color="auto"/>
            <w:left w:val="none" w:sz="0" w:space="0" w:color="auto"/>
            <w:bottom w:val="none" w:sz="0" w:space="0" w:color="auto"/>
            <w:right w:val="none" w:sz="0" w:space="0" w:color="auto"/>
          </w:divBdr>
        </w:div>
        <w:div w:id="769475955">
          <w:marLeft w:val="274"/>
          <w:marRight w:val="0"/>
          <w:marTop w:val="0"/>
          <w:marBottom w:val="0"/>
          <w:divBdr>
            <w:top w:val="none" w:sz="0" w:space="0" w:color="auto"/>
            <w:left w:val="none" w:sz="0" w:space="0" w:color="auto"/>
            <w:bottom w:val="none" w:sz="0" w:space="0" w:color="auto"/>
            <w:right w:val="none" w:sz="0" w:space="0" w:color="auto"/>
          </w:divBdr>
        </w:div>
      </w:divsChild>
    </w:div>
    <w:div w:id="1695767467">
      <w:marLeft w:val="0"/>
      <w:marRight w:val="0"/>
      <w:marTop w:val="0"/>
      <w:marBottom w:val="0"/>
      <w:divBdr>
        <w:top w:val="none" w:sz="0" w:space="0" w:color="auto"/>
        <w:left w:val="none" w:sz="0" w:space="0" w:color="auto"/>
        <w:bottom w:val="none" w:sz="0" w:space="0" w:color="auto"/>
        <w:right w:val="none" w:sz="0" w:space="0" w:color="auto"/>
      </w:divBdr>
      <w:divsChild>
        <w:div w:id="1695767829">
          <w:marLeft w:val="0"/>
          <w:marRight w:val="0"/>
          <w:marTop w:val="0"/>
          <w:marBottom w:val="0"/>
          <w:divBdr>
            <w:top w:val="none" w:sz="0" w:space="0" w:color="auto"/>
            <w:left w:val="none" w:sz="0" w:space="0" w:color="auto"/>
            <w:bottom w:val="none" w:sz="0" w:space="0" w:color="auto"/>
            <w:right w:val="none" w:sz="0" w:space="0" w:color="auto"/>
          </w:divBdr>
        </w:div>
        <w:div w:id="1695768244">
          <w:marLeft w:val="0"/>
          <w:marRight w:val="0"/>
          <w:marTop w:val="0"/>
          <w:marBottom w:val="0"/>
          <w:divBdr>
            <w:top w:val="none" w:sz="0" w:space="0" w:color="auto"/>
            <w:left w:val="none" w:sz="0" w:space="0" w:color="auto"/>
            <w:bottom w:val="none" w:sz="0" w:space="0" w:color="auto"/>
            <w:right w:val="none" w:sz="0" w:space="0" w:color="auto"/>
          </w:divBdr>
        </w:div>
        <w:div w:id="1695768618">
          <w:marLeft w:val="0"/>
          <w:marRight w:val="0"/>
          <w:marTop w:val="0"/>
          <w:marBottom w:val="0"/>
          <w:divBdr>
            <w:top w:val="none" w:sz="0" w:space="0" w:color="auto"/>
            <w:left w:val="none" w:sz="0" w:space="0" w:color="auto"/>
            <w:bottom w:val="none" w:sz="0" w:space="0" w:color="auto"/>
            <w:right w:val="none" w:sz="0" w:space="0" w:color="auto"/>
          </w:divBdr>
        </w:div>
        <w:div w:id="1695769027">
          <w:marLeft w:val="0"/>
          <w:marRight w:val="0"/>
          <w:marTop w:val="0"/>
          <w:marBottom w:val="0"/>
          <w:divBdr>
            <w:top w:val="none" w:sz="0" w:space="0" w:color="auto"/>
            <w:left w:val="none" w:sz="0" w:space="0" w:color="auto"/>
            <w:bottom w:val="none" w:sz="0" w:space="0" w:color="auto"/>
            <w:right w:val="none" w:sz="0" w:space="0" w:color="auto"/>
          </w:divBdr>
        </w:div>
        <w:div w:id="1695769213">
          <w:marLeft w:val="0"/>
          <w:marRight w:val="0"/>
          <w:marTop w:val="0"/>
          <w:marBottom w:val="0"/>
          <w:divBdr>
            <w:top w:val="none" w:sz="0" w:space="0" w:color="auto"/>
            <w:left w:val="none" w:sz="0" w:space="0" w:color="auto"/>
            <w:bottom w:val="none" w:sz="0" w:space="0" w:color="auto"/>
            <w:right w:val="none" w:sz="0" w:space="0" w:color="auto"/>
          </w:divBdr>
        </w:div>
        <w:div w:id="1695770401">
          <w:marLeft w:val="0"/>
          <w:marRight w:val="0"/>
          <w:marTop w:val="0"/>
          <w:marBottom w:val="0"/>
          <w:divBdr>
            <w:top w:val="none" w:sz="0" w:space="0" w:color="auto"/>
            <w:left w:val="none" w:sz="0" w:space="0" w:color="auto"/>
            <w:bottom w:val="none" w:sz="0" w:space="0" w:color="auto"/>
            <w:right w:val="none" w:sz="0" w:space="0" w:color="auto"/>
          </w:divBdr>
        </w:div>
        <w:div w:id="1695771328">
          <w:marLeft w:val="0"/>
          <w:marRight w:val="0"/>
          <w:marTop w:val="0"/>
          <w:marBottom w:val="0"/>
          <w:divBdr>
            <w:top w:val="none" w:sz="0" w:space="0" w:color="auto"/>
            <w:left w:val="none" w:sz="0" w:space="0" w:color="auto"/>
            <w:bottom w:val="none" w:sz="0" w:space="0" w:color="auto"/>
            <w:right w:val="none" w:sz="0" w:space="0" w:color="auto"/>
          </w:divBdr>
        </w:div>
        <w:div w:id="1695771525">
          <w:marLeft w:val="0"/>
          <w:marRight w:val="0"/>
          <w:marTop w:val="0"/>
          <w:marBottom w:val="0"/>
          <w:divBdr>
            <w:top w:val="none" w:sz="0" w:space="0" w:color="auto"/>
            <w:left w:val="none" w:sz="0" w:space="0" w:color="auto"/>
            <w:bottom w:val="none" w:sz="0" w:space="0" w:color="auto"/>
            <w:right w:val="none" w:sz="0" w:space="0" w:color="auto"/>
          </w:divBdr>
        </w:div>
        <w:div w:id="1695772117">
          <w:marLeft w:val="0"/>
          <w:marRight w:val="0"/>
          <w:marTop w:val="0"/>
          <w:marBottom w:val="0"/>
          <w:divBdr>
            <w:top w:val="none" w:sz="0" w:space="0" w:color="auto"/>
            <w:left w:val="none" w:sz="0" w:space="0" w:color="auto"/>
            <w:bottom w:val="none" w:sz="0" w:space="0" w:color="auto"/>
            <w:right w:val="none" w:sz="0" w:space="0" w:color="auto"/>
          </w:divBdr>
        </w:div>
        <w:div w:id="1695774386">
          <w:marLeft w:val="0"/>
          <w:marRight w:val="0"/>
          <w:marTop w:val="0"/>
          <w:marBottom w:val="0"/>
          <w:divBdr>
            <w:top w:val="none" w:sz="0" w:space="0" w:color="auto"/>
            <w:left w:val="none" w:sz="0" w:space="0" w:color="auto"/>
            <w:bottom w:val="none" w:sz="0" w:space="0" w:color="auto"/>
            <w:right w:val="none" w:sz="0" w:space="0" w:color="auto"/>
          </w:divBdr>
        </w:div>
        <w:div w:id="1695774446">
          <w:marLeft w:val="0"/>
          <w:marRight w:val="0"/>
          <w:marTop w:val="0"/>
          <w:marBottom w:val="0"/>
          <w:divBdr>
            <w:top w:val="none" w:sz="0" w:space="0" w:color="auto"/>
            <w:left w:val="none" w:sz="0" w:space="0" w:color="auto"/>
            <w:bottom w:val="none" w:sz="0" w:space="0" w:color="auto"/>
            <w:right w:val="none" w:sz="0" w:space="0" w:color="auto"/>
          </w:divBdr>
        </w:div>
        <w:div w:id="1695774786">
          <w:marLeft w:val="0"/>
          <w:marRight w:val="0"/>
          <w:marTop w:val="0"/>
          <w:marBottom w:val="0"/>
          <w:divBdr>
            <w:top w:val="none" w:sz="0" w:space="0" w:color="auto"/>
            <w:left w:val="none" w:sz="0" w:space="0" w:color="auto"/>
            <w:bottom w:val="none" w:sz="0" w:space="0" w:color="auto"/>
            <w:right w:val="none" w:sz="0" w:space="0" w:color="auto"/>
          </w:divBdr>
        </w:div>
        <w:div w:id="1695775674">
          <w:marLeft w:val="0"/>
          <w:marRight w:val="0"/>
          <w:marTop w:val="0"/>
          <w:marBottom w:val="0"/>
          <w:divBdr>
            <w:top w:val="none" w:sz="0" w:space="0" w:color="auto"/>
            <w:left w:val="none" w:sz="0" w:space="0" w:color="auto"/>
            <w:bottom w:val="none" w:sz="0" w:space="0" w:color="auto"/>
            <w:right w:val="none" w:sz="0" w:space="0" w:color="auto"/>
          </w:divBdr>
        </w:div>
        <w:div w:id="1695776085">
          <w:marLeft w:val="0"/>
          <w:marRight w:val="0"/>
          <w:marTop w:val="0"/>
          <w:marBottom w:val="0"/>
          <w:divBdr>
            <w:top w:val="none" w:sz="0" w:space="0" w:color="auto"/>
            <w:left w:val="none" w:sz="0" w:space="0" w:color="auto"/>
            <w:bottom w:val="none" w:sz="0" w:space="0" w:color="auto"/>
            <w:right w:val="none" w:sz="0" w:space="0" w:color="auto"/>
          </w:divBdr>
        </w:div>
        <w:div w:id="1695776426">
          <w:marLeft w:val="0"/>
          <w:marRight w:val="0"/>
          <w:marTop w:val="0"/>
          <w:marBottom w:val="0"/>
          <w:divBdr>
            <w:top w:val="none" w:sz="0" w:space="0" w:color="auto"/>
            <w:left w:val="none" w:sz="0" w:space="0" w:color="auto"/>
            <w:bottom w:val="none" w:sz="0" w:space="0" w:color="auto"/>
            <w:right w:val="none" w:sz="0" w:space="0" w:color="auto"/>
          </w:divBdr>
        </w:div>
        <w:div w:id="1695776619">
          <w:marLeft w:val="0"/>
          <w:marRight w:val="0"/>
          <w:marTop w:val="0"/>
          <w:marBottom w:val="0"/>
          <w:divBdr>
            <w:top w:val="none" w:sz="0" w:space="0" w:color="auto"/>
            <w:left w:val="none" w:sz="0" w:space="0" w:color="auto"/>
            <w:bottom w:val="none" w:sz="0" w:space="0" w:color="auto"/>
            <w:right w:val="none" w:sz="0" w:space="0" w:color="auto"/>
          </w:divBdr>
        </w:div>
        <w:div w:id="1695776694">
          <w:marLeft w:val="0"/>
          <w:marRight w:val="0"/>
          <w:marTop w:val="0"/>
          <w:marBottom w:val="0"/>
          <w:divBdr>
            <w:top w:val="none" w:sz="0" w:space="0" w:color="auto"/>
            <w:left w:val="none" w:sz="0" w:space="0" w:color="auto"/>
            <w:bottom w:val="none" w:sz="0" w:space="0" w:color="auto"/>
            <w:right w:val="none" w:sz="0" w:space="0" w:color="auto"/>
          </w:divBdr>
        </w:div>
        <w:div w:id="1695777007">
          <w:marLeft w:val="0"/>
          <w:marRight w:val="0"/>
          <w:marTop w:val="0"/>
          <w:marBottom w:val="0"/>
          <w:divBdr>
            <w:top w:val="none" w:sz="0" w:space="0" w:color="auto"/>
            <w:left w:val="none" w:sz="0" w:space="0" w:color="auto"/>
            <w:bottom w:val="none" w:sz="0" w:space="0" w:color="auto"/>
            <w:right w:val="none" w:sz="0" w:space="0" w:color="auto"/>
          </w:divBdr>
        </w:div>
        <w:div w:id="1695777127">
          <w:marLeft w:val="0"/>
          <w:marRight w:val="0"/>
          <w:marTop w:val="0"/>
          <w:marBottom w:val="0"/>
          <w:divBdr>
            <w:top w:val="none" w:sz="0" w:space="0" w:color="auto"/>
            <w:left w:val="none" w:sz="0" w:space="0" w:color="auto"/>
            <w:bottom w:val="none" w:sz="0" w:space="0" w:color="auto"/>
            <w:right w:val="none" w:sz="0" w:space="0" w:color="auto"/>
          </w:divBdr>
        </w:div>
        <w:div w:id="1695777311">
          <w:marLeft w:val="0"/>
          <w:marRight w:val="0"/>
          <w:marTop w:val="0"/>
          <w:marBottom w:val="0"/>
          <w:divBdr>
            <w:top w:val="none" w:sz="0" w:space="0" w:color="auto"/>
            <w:left w:val="none" w:sz="0" w:space="0" w:color="auto"/>
            <w:bottom w:val="none" w:sz="0" w:space="0" w:color="auto"/>
            <w:right w:val="none" w:sz="0" w:space="0" w:color="auto"/>
          </w:divBdr>
        </w:div>
        <w:div w:id="1695777354">
          <w:marLeft w:val="0"/>
          <w:marRight w:val="0"/>
          <w:marTop w:val="0"/>
          <w:marBottom w:val="0"/>
          <w:divBdr>
            <w:top w:val="none" w:sz="0" w:space="0" w:color="auto"/>
            <w:left w:val="none" w:sz="0" w:space="0" w:color="auto"/>
            <w:bottom w:val="none" w:sz="0" w:space="0" w:color="auto"/>
            <w:right w:val="none" w:sz="0" w:space="0" w:color="auto"/>
          </w:divBdr>
        </w:div>
        <w:div w:id="1695777881">
          <w:marLeft w:val="0"/>
          <w:marRight w:val="0"/>
          <w:marTop w:val="0"/>
          <w:marBottom w:val="0"/>
          <w:divBdr>
            <w:top w:val="none" w:sz="0" w:space="0" w:color="auto"/>
            <w:left w:val="none" w:sz="0" w:space="0" w:color="auto"/>
            <w:bottom w:val="none" w:sz="0" w:space="0" w:color="auto"/>
            <w:right w:val="none" w:sz="0" w:space="0" w:color="auto"/>
          </w:divBdr>
        </w:div>
        <w:div w:id="1695777910">
          <w:marLeft w:val="0"/>
          <w:marRight w:val="0"/>
          <w:marTop w:val="0"/>
          <w:marBottom w:val="0"/>
          <w:divBdr>
            <w:top w:val="none" w:sz="0" w:space="0" w:color="auto"/>
            <w:left w:val="none" w:sz="0" w:space="0" w:color="auto"/>
            <w:bottom w:val="none" w:sz="0" w:space="0" w:color="auto"/>
            <w:right w:val="none" w:sz="0" w:space="0" w:color="auto"/>
          </w:divBdr>
        </w:div>
        <w:div w:id="1695779946">
          <w:marLeft w:val="0"/>
          <w:marRight w:val="0"/>
          <w:marTop w:val="0"/>
          <w:marBottom w:val="0"/>
          <w:divBdr>
            <w:top w:val="none" w:sz="0" w:space="0" w:color="auto"/>
            <w:left w:val="none" w:sz="0" w:space="0" w:color="auto"/>
            <w:bottom w:val="none" w:sz="0" w:space="0" w:color="auto"/>
            <w:right w:val="none" w:sz="0" w:space="0" w:color="auto"/>
          </w:divBdr>
        </w:div>
        <w:div w:id="1695780111">
          <w:marLeft w:val="0"/>
          <w:marRight w:val="0"/>
          <w:marTop w:val="0"/>
          <w:marBottom w:val="0"/>
          <w:divBdr>
            <w:top w:val="none" w:sz="0" w:space="0" w:color="auto"/>
            <w:left w:val="none" w:sz="0" w:space="0" w:color="auto"/>
            <w:bottom w:val="none" w:sz="0" w:space="0" w:color="auto"/>
            <w:right w:val="none" w:sz="0" w:space="0" w:color="auto"/>
          </w:divBdr>
        </w:div>
        <w:div w:id="1695783913">
          <w:marLeft w:val="0"/>
          <w:marRight w:val="0"/>
          <w:marTop w:val="0"/>
          <w:marBottom w:val="0"/>
          <w:divBdr>
            <w:top w:val="none" w:sz="0" w:space="0" w:color="auto"/>
            <w:left w:val="none" w:sz="0" w:space="0" w:color="auto"/>
            <w:bottom w:val="none" w:sz="0" w:space="0" w:color="auto"/>
            <w:right w:val="none" w:sz="0" w:space="0" w:color="auto"/>
          </w:divBdr>
        </w:div>
        <w:div w:id="1695784903">
          <w:marLeft w:val="0"/>
          <w:marRight w:val="0"/>
          <w:marTop w:val="0"/>
          <w:marBottom w:val="0"/>
          <w:divBdr>
            <w:top w:val="none" w:sz="0" w:space="0" w:color="auto"/>
            <w:left w:val="none" w:sz="0" w:space="0" w:color="auto"/>
            <w:bottom w:val="none" w:sz="0" w:space="0" w:color="auto"/>
            <w:right w:val="none" w:sz="0" w:space="0" w:color="auto"/>
          </w:divBdr>
        </w:div>
        <w:div w:id="1695785605">
          <w:marLeft w:val="0"/>
          <w:marRight w:val="0"/>
          <w:marTop w:val="0"/>
          <w:marBottom w:val="0"/>
          <w:divBdr>
            <w:top w:val="none" w:sz="0" w:space="0" w:color="auto"/>
            <w:left w:val="none" w:sz="0" w:space="0" w:color="auto"/>
            <w:bottom w:val="none" w:sz="0" w:space="0" w:color="auto"/>
            <w:right w:val="none" w:sz="0" w:space="0" w:color="auto"/>
          </w:divBdr>
        </w:div>
        <w:div w:id="1695786046">
          <w:marLeft w:val="0"/>
          <w:marRight w:val="0"/>
          <w:marTop w:val="0"/>
          <w:marBottom w:val="0"/>
          <w:divBdr>
            <w:top w:val="none" w:sz="0" w:space="0" w:color="auto"/>
            <w:left w:val="none" w:sz="0" w:space="0" w:color="auto"/>
            <w:bottom w:val="none" w:sz="0" w:space="0" w:color="auto"/>
            <w:right w:val="none" w:sz="0" w:space="0" w:color="auto"/>
          </w:divBdr>
        </w:div>
      </w:divsChild>
    </w:div>
    <w:div w:id="1695767472">
      <w:marLeft w:val="0"/>
      <w:marRight w:val="0"/>
      <w:marTop w:val="0"/>
      <w:marBottom w:val="0"/>
      <w:divBdr>
        <w:top w:val="none" w:sz="0" w:space="0" w:color="auto"/>
        <w:left w:val="none" w:sz="0" w:space="0" w:color="auto"/>
        <w:bottom w:val="none" w:sz="0" w:space="0" w:color="auto"/>
        <w:right w:val="none" w:sz="0" w:space="0" w:color="auto"/>
      </w:divBdr>
    </w:div>
    <w:div w:id="1695767481">
      <w:marLeft w:val="0"/>
      <w:marRight w:val="0"/>
      <w:marTop w:val="0"/>
      <w:marBottom w:val="0"/>
      <w:divBdr>
        <w:top w:val="none" w:sz="0" w:space="0" w:color="auto"/>
        <w:left w:val="none" w:sz="0" w:space="0" w:color="auto"/>
        <w:bottom w:val="none" w:sz="0" w:space="0" w:color="auto"/>
        <w:right w:val="none" w:sz="0" w:space="0" w:color="auto"/>
      </w:divBdr>
    </w:div>
    <w:div w:id="1695767488">
      <w:marLeft w:val="0"/>
      <w:marRight w:val="0"/>
      <w:marTop w:val="0"/>
      <w:marBottom w:val="0"/>
      <w:divBdr>
        <w:top w:val="none" w:sz="0" w:space="0" w:color="auto"/>
        <w:left w:val="none" w:sz="0" w:space="0" w:color="auto"/>
        <w:bottom w:val="none" w:sz="0" w:space="0" w:color="auto"/>
        <w:right w:val="none" w:sz="0" w:space="0" w:color="auto"/>
      </w:divBdr>
    </w:div>
    <w:div w:id="1695767506">
      <w:marLeft w:val="0"/>
      <w:marRight w:val="0"/>
      <w:marTop w:val="0"/>
      <w:marBottom w:val="0"/>
      <w:divBdr>
        <w:top w:val="none" w:sz="0" w:space="0" w:color="auto"/>
        <w:left w:val="none" w:sz="0" w:space="0" w:color="auto"/>
        <w:bottom w:val="none" w:sz="0" w:space="0" w:color="auto"/>
        <w:right w:val="none" w:sz="0" w:space="0" w:color="auto"/>
      </w:divBdr>
    </w:div>
    <w:div w:id="1695767511">
      <w:marLeft w:val="0"/>
      <w:marRight w:val="0"/>
      <w:marTop w:val="0"/>
      <w:marBottom w:val="0"/>
      <w:divBdr>
        <w:top w:val="none" w:sz="0" w:space="0" w:color="auto"/>
        <w:left w:val="none" w:sz="0" w:space="0" w:color="auto"/>
        <w:bottom w:val="none" w:sz="0" w:space="0" w:color="auto"/>
        <w:right w:val="none" w:sz="0" w:space="0" w:color="auto"/>
      </w:divBdr>
      <w:divsChild>
        <w:div w:id="1695769394">
          <w:marLeft w:val="0"/>
          <w:marRight w:val="0"/>
          <w:marTop w:val="0"/>
          <w:marBottom w:val="0"/>
          <w:divBdr>
            <w:top w:val="none" w:sz="0" w:space="0" w:color="auto"/>
            <w:left w:val="none" w:sz="0" w:space="0" w:color="auto"/>
            <w:bottom w:val="none" w:sz="0" w:space="0" w:color="auto"/>
            <w:right w:val="none" w:sz="0" w:space="0" w:color="auto"/>
          </w:divBdr>
          <w:divsChild>
            <w:div w:id="1695785558">
              <w:marLeft w:val="0"/>
              <w:marRight w:val="0"/>
              <w:marTop w:val="0"/>
              <w:marBottom w:val="0"/>
              <w:divBdr>
                <w:top w:val="none" w:sz="0" w:space="0" w:color="auto"/>
                <w:left w:val="none" w:sz="0" w:space="0" w:color="auto"/>
                <w:bottom w:val="none" w:sz="0" w:space="0" w:color="auto"/>
                <w:right w:val="none" w:sz="0" w:space="0" w:color="auto"/>
              </w:divBdr>
              <w:divsChild>
                <w:div w:id="16957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7521">
      <w:marLeft w:val="0"/>
      <w:marRight w:val="0"/>
      <w:marTop w:val="0"/>
      <w:marBottom w:val="0"/>
      <w:divBdr>
        <w:top w:val="none" w:sz="0" w:space="0" w:color="auto"/>
        <w:left w:val="none" w:sz="0" w:space="0" w:color="auto"/>
        <w:bottom w:val="none" w:sz="0" w:space="0" w:color="auto"/>
        <w:right w:val="none" w:sz="0" w:space="0" w:color="auto"/>
      </w:divBdr>
    </w:div>
    <w:div w:id="1695767522">
      <w:marLeft w:val="0"/>
      <w:marRight w:val="0"/>
      <w:marTop w:val="0"/>
      <w:marBottom w:val="0"/>
      <w:divBdr>
        <w:top w:val="none" w:sz="0" w:space="0" w:color="auto"/>
        <w:left w:val="none" w:sz="0" w:space="0" w:color="auto"/>
        <w:bottom w:val="none" w:sz="0" w:space="0" w:color="auto"/>
        <w:right w:val="none" w:sz="0" w:space="0" w:color="auto"/>
      </w:divBdr>
      <w:divsChild>
        <w:div w:id="1695776522">
          <w:marLeft w:val="0"/>
          <w:marRight w:val="0"/>
          <w:marTop w:val="0"/>
          <w:marBottom w:val="0"/>
          <w:divBdr>
            <w:top w:val="none" w:sz="0" w:space="0" w:color="auto"/>
            <w:left w:val="none" w:sz="0" w:space="0" w:color="auto"/>
            <w:bottom w:val="none" w:sz="0" w:space="0" w:color="auto"/>
            <w:right w:val="none" w:sz="0" w:space="0" w:color="auto"/>
          </w:divBdr>
          <w:divsChild>
            <w:div w:id="1695785138">
              <w:marLeft w:val="0"/>
              <w:marRight w:val="0"/>
              <w:marTop w:val="0"/>
              <w:marBottom w:val="0"/>
              <w:divBdr>
                <w:top w:val="none" w:sz="0" w:space="0" w:color="auto"/>
                <w:left w:val="none" w:sz="0" w:space="0" w:color="auto"/>
                <w:bottom w:val="none" w:sz="0" w:space="0" w:color="auto"/>
                <w:right w:val="none" w:sz="0" w:space="0" w:color="auto"/>
              </w:divBdr>
              <w:divsChild>
                <w:div w:id="1695768657">
                  <w:marLeft w:val="0"/>
                  <w:marRight w:val="0"/>
                  <w:marTop w:val="0"/>
                  <w:marBottom w:val="0"/>
                  <w:divBdr>
                    <w:top w:val="none" w:sz="0" w:space="0" w:color="auto"/>
                    <w:left w:val="none" w:sz="0" w:space="0" w:color="auto"/>
                    <w:bottom w:val="none" w:sz="0" w:space="0" w:color="auto"/>
                    <w:right w:val="none" w:sz="0" w:space="0" w:color="auto"/>
                  </w:divBdr>
                </w:div>
                <w:div w:id="1695771142">
                  <w:marLeft w:val="0"/>
                  <w:marRight w:val="0"/>
                  <w:marTop w:val="0"/>
                  <w:marBottom w:val="0"/>
                  <w:divBdr>
                    <w:top w:val="none" w:sz="0" w:space="0" w:color="auto"/>
                    <w:left w:val="none" w:sz="0" w:space="0" w:color="auto"/>
                    <w:bottom w:val="none" w:sz="0" w:space="0" w:color="auto"/>
                    <w:right w:val="none" w:sz="0" w:space="0" w:color="auto"/>
                  </w:divBdr>
                </w:div>
                <w:div w:id="1695774011">
                  <w:marLeft w:val="0"/>
                  <w:marRight w:val="0"/>
                  <w:marTop w:val="0"/>
                  <w:marBottom w:val="0"/>
                  <w:divBdr>
                    <w:top w:val="none" w:sz="0" w:space="0" w:color="auto"/>
                    <w:left w:val="none" w:sz="0" w:space="0" w:color="auto"/>
                    <w:bottom w:val="none" w:sz="0" w:space="0" w:color="auto"/>
                    <w:right w:val="none" w:sz="0" w:space="0" w:color="auto"/>
                  </w:divBdr>
                </w:div>
                <w:div w:id="1695779062">
                  <w:marLeft w:val="0"/>
                  <w:marRight w:val="0"/>
                  <w:marTop w:val="0"/>
                  <w:marBottom w:val="0"/>
                  <w:divBdr>
                    <w:top w:val="none" w:sz="0" w:space="0" w:color="auto"/>
                    <w:left w:val="none" w:sz="0" w:space="0" w:color="auto"/>
                    <w:bottom w:val="none" w:sz="0" w:space="0" w:color="auto"/>
                    <w:right w:val="none" w:sz="0" w:space="0" w:color="auto"/>
                  </w:divBdr>
                </w:div>
                <w:div w:id="1695779678">
                  <w:marLeft w:val="0"/>
                  <w:marRight w:val="0"/>
                  <w:marTop w:val="0"/>
                  <w:marBottom w:val="0"/>
                  <w:divBdr>
                    <w:top w:val="none" w:sz="0" w:space="0" w:color="auto"/>
                    <w:left w:val="none" w:sz="0" w:space="0" w:color="auto"/>
                    <w:bottom w:val="none" w:sz="0" w:space="0" w:color="auto"/>
                    <w:right w:val="none" w:sz="0" w:space="0" w:color="auto"/>
                  </w:divBdr>
                </w:div>
                <w:div w:id="16957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7548">
      <w:marLeft w:val="0"/>
      <w:marRight w:val="0"/>
      <w:marTop w:val="0"/>
      <w:marBottom w:val="0"/>
      <w:divBdr>
        <w:top w:val="none" w:sz="0" w:space="0" w:color="auto"/>
        <w:left w:val="none" w:sz="0" w:space="0" w:color="auto"/>
        <w:bottom w:val="none" w:sz="0" w:space="0" w:color="auto"/>
        <w:right w:val="none" w:sz="0" w:space="0" w:color="auto"/>
      </w:divBdr>
    </w:div>
    <w:div w:id="1695767550">
      <w:marLeft w:val="0"/>
      <w:marRight w:val="0"/>
      <w:marTop w:val="0"/>
      <w:marBottom w:val="0"/>
      <w:divBdr>
        <w:top w:val="none" w:sz="0" w:space="0" w:color="auto"/>
        <w:left w:val="none" w:sz="0" w:space="0" w:color="auto"/>
        <w:bottom w:val="none" w:sz="0" w:space="0" w:color="auto"/>
        <w:right w:val="none" w:sz="0" w:space="0" w:color="auto"/>
      </w:divBdr>
    </w:div>
    <w:div w:id="1695767551">
      <w:marLeft w:val="0"/>
      <w:marRight w:val="0"/>
      <w:marTop w:val="0"/>
      <w:marBottom w:val="0"/>
      <w:divBdr>
        <w:top w:val="none" w:sz="0" w:space="0" w:color="auto"/>
        <w:left w:val="none" w:sz="0" w:space="0" w:color="auto"/>
        <w:bottom w:val="none" w:sz="0" w:space="0" w:color="auto"/>
        <w:right w:val="none" w:sz="0" w:space="0" w:color="auto"/>
      </w:divBdr>
    </w:div>
    <w:div w:id="1695767561">
      <w:marLeft w:val="0"/>
      <w:marRight w:val="0"/>
      <w:marTop w:val="0"/>
      <w:marBottom w:val="0"/>
      <w:divBdr>
        <w:top w:val="none" w:sz="0" w:space="0" w:color="auto"/>
        <w:left w:val="none" w:sz="0" w:space="0" w:color="auto"/>
        <w:bottom w:val="none" w:sz="0" w:space="0" w:color="auto"/>
        <w:right w:val="none" w:sz="0" w:space="0" w:color="auto"/>
      </w:divBdr>
    </w:div>
    <w:div w:id="1695767565">
      <w:marLeft w:val="0"/>
      <w:marRight w:val="0"/>
      <w:marTop w:val="0"/>
      <w:marBottom w:val="0"/>
      <w:divBdr>
        <w:top w:val="none" w:sz="0" w:space="0" w:color="auto"/>
        <w:left w:val="none" w:sz="0" w:space="0" w:color="auto"/>
        <w:bottom w:val="none" w:sz="0" w:space="0" w:color="auto"/>
        <w:right w:val="none" w:sz="0" w:space="0" w:color="auto"/>
      </w:divBdr>
    </w:div>
    <w:div w:id="1695767566">
      <w:marLeft w:val="0"/>
      <w:marRight w:val="0"/>
      <w:marTop w:val="0"/>
      <w:marBottom w:val="0"/>
      <w:divBdr>
        <w:top w:val="none" w:sz="0" w:space="0" w:color="auto"/>
        <w:left w:val="none" w:sz="0" w:space="0" w:color="auto"/>
        <w:bottom w:val="none" w:sz="0" w:space="0" w:color="auto"/>
        <w:right w:val="none" w:sz="0" w:space="0" w:color="auto"/>
      </w:divBdr>
    </w:div>
    <w:div w:id="1695767568">
      <w:marLeft w:val="0"/>
      <w:marRight w:val="0"/>
      <w:marTop w:val="0"/>
      <w:marBottom w:val="0"/>
      <w:divBdr>
        <w:top w:val="none" w:sz="0" w:space="0" w:color="auto"/>
        <w:left w:val="none" w:sz="0" w:space="0" w:color="auto"/>
        <w:bottom w:val="none" w:sz="0" w:space="0" w:color="auto"/>
        <w:right w:val="none" w:sz="0" w:space="0" w:color="auto"/>
      </w:divBdr>
    </w:div>
    <w:div w:id="1695767581">
      <w:marLeft w:val="0"/>
      <w:marRight w:val="0"/>
      <w:marTop w:val="0"/>
      <w:marBottom w:val="0"/>
      <w:divBdr>
        <w:top w:val="none" w:sz="0" w:space="0" w:color="auto"/>
        <w:left w:val="none" w:sz="0" w:space="0" w:color="auto"/>
        <w:bottom w:val="none" w:sz="0" w:space="0" w:color="auto"/>
        <w:right w:val="none" w:sz="0" w:space="0" w:color="auto"/>
      </w:divBdr>
    </w:div>
    <w:div w:id="1695767591">
      <w:marLeft w:val="0"/>
      <w:marRight w:val="0"/>
      <w:marTop w:val="0"/>
      <w:marBottom w:val="0"/>
      <w:divBdr>
        <w:top w:val="none" w:sz="0" w:space="0" w:color="auto"/>
        <w:left w:val="none" w:sz="0" w:space="0" w:color="auto"/>
        <w:bottom w:val="none" w:sz="0" w:space="0" w:color="auto"/>
        <w:right w:val="none" w:sz="0" w:space="0" w:color="auto"/>
      </w:divBdr>
    </w:div>
    <w:div w:id="1695767600">
      <w:marLeft w:val="0"/>
      <w:marRight w:val="0"/>
      <w:marTop w:val="0"/>
      <w:marBottom w:val="0"/>
      <w:divBdr>
        <w:top w:val="none" w:sz="0" w:space="0" w:color="auto"/>
        <w:left w:val="none" w:sz="0" w:space="0" w:color="auto"/>
        <w:bottom w:val="none" w:sz="0" w:space="0" w:color="auto"/>
        <w:right w:val="none" w:sz="0" w:space="0" w:color="auto"/>
      </w:divBdr>
      <w:divsChild>
        <w:div w:id="1695768352">
          <w:marLeft w:val="0"/>
          <w:marRight w:val="0"/>
          <w:marTop w:val="0"/>
          <w:marBottom w:val="0"/>
          <w:divBdr>
            <w:top w:val="none" w:sz="0" w:space="0" w:color="auto"/>
            <w:left w:val="none" w:sz="0" w:space="0" w:color="auto"/>
            <w:bottom w:val="none" w:sz="0" w:space="0" w:color="auto"/>
            <w:right w:val="none" w:sz="0" w:space="0" w:color="auto"/>
          </w:divBdr>
        </w:div>
        <w:div w:id="1695768833">
          <w:marLeft w:val="0"/>
          <w:marRight w:val="0"/>
          <w:marTop w:val="0"/>
          <w:marBottom w:val="0"/>
          <w:divBdr>
            <w:top w:val="none" w:sz="0" w:space="0" w:color="auto"/>
            <w:left w:val="none" w:sz="0" w:space="0" w:color="auto"/>
            <w:bottom w:val="none" w:sz="0" w:space="0" w:color="auto"/>
            <w:right w:val="none" w:sz="0" w:space="0" w:color="auto"/>
          </w:divBdr>
        </w:div>
        <w:div w:id="1695773488">
          <w:marLeft w:val="0"/>
          <w:marRight w:val="0"/>
          <w:marTop w:val="0"/>
          <w:marBottom w:val="0"/>
          <w:divBdr>
            <w:top w:val="none" w:sz="0" w:space="0" w:color="auto"/>
            <w:left w:val="none" w:sz="0" w:space="0" w:color="auto"/>
            <w:bottom w:val="none" w:sz="0" w:space="0" w:color="auto"/>
            <w:right w:val="none" w:sz="0" w:space="0" w:color="auto"/>
          </w:divBdr>
        </w:div>
        <w:div w:id="1695775143">
          <w:marLeft w:val="0"/>
          <w:marRight w:val="0"/>
          <w:marTop w:val="0"/>
          <w:marBottom w:val="0"/>
          <w:divBdr>
            <w:top w:val="none" w:sz="0" w:space="0" w:color="auto"/>
            <w:left w:val="none" w:sz="0" w:space="0" w:color="auto"/>
            <w:bottom w:val="none" w:sz="0" w:space="0" w:color="auto"/>
            <w:right w:val="none" w:sz="0" w:space="0" w:color="auto"/>
          </w:divBdr>
        </w:div>
        <w:div w:id="1695779161">
          <w:marLeft w:val="0"/>
          <w:marRight w:val="0"/>
          <w:marTop w:val="0"/>
          <w:marBottom w:val="0"/>
          <w:divBdr>
            <w:top w:val="none" w:sz="0" w:space="0" w:color="auto"/>
            <w:left w:val="none" w:sz="0" w:space="0" w:color="auto"/>
            <w:bottom w:val="none" w:sz="0" w:space="0" w:color="auto"/>
            <w:right w:val="none" w:sz="0" w:space="0" w:color="auto"/>
          </w:divBdr>
        </w:div>
        <w:div w:id="1695781614">
          <w:marLeft w:val="0"/>
          <w:marRight w:val="0"/>
          <w:marTop w:val="0"/>
          <w:marBottom w:val="0"/>
          <w:divBdr>
            <w:top w:val="none" w:sz="0" w:space="0" w:color="auto"/>
            <w:left w:val="none" w:sz="0" w:space="0" w:color="auto"/>
            <w:bottom w:val="none" w:sz="0" w:space="0" w:color="auto"/>
            <w:right w:val="none" w:sz="0" w:space="0" w:color="auto"/>
          </w:divBdr>
        </w:div>
        <w:div w:id="1695781694">
          <w:marLeft w:val="0"/>
          <w:marRight w:val="0"/>
          <w:marTop w:val="0"/>
          <w:marBottom w:val="0"/>
          <w:divBdr>
            <w:top w:val="none" w:sz="0" w:space="0" w:color="auto"/>
            <w:left w:val="none" w:sz="0" w:space="0" w:color="auto"/>
            <w:bottom w:val="none" w:sz="0" w:space="0" w:color="auto"/>
            <w:right w:val="none" w:sz="0" w:space="0" w:color="auto"/>
          </w:divBdr>
        </w:div>
        <w:div w:id="1695784046">
          <w:marLeft w:val="0"/>
          <w:marRight w:val="0"/>
          <w:marTop w:val="0"/>
          <w:marBottom w:val="0"/>
          <w:divBdr>
            <w:top w:val="none" w:sz="0" w:space="0" w:color="auto"/>
            <w:left w:val="none" w:sz="0" w:space="0" w:color="auto"/>
            <w:bottom w:val="none" w:sz="0" w:space="0" w:color="auto"/>
            <w:right w:val="none" w:sz="0" w:space="0" w:color="auto"/>
          </w:divBdr>
        </w:div>
        <w:div w:id="1695785588">
          <w:marLeft w:val="0"/>
          <w:marRight w:val="0"/>
          <w:marTop w:val="0"/>
          <w:marBottom w:val="0"/>
          <w:divBdr>
            <w:top w:val="none" w:sz="0" w:space="0" w:color="auto"/>
            <w:left w:val="none" w:sz="0" w:space="0" w:color="auto"/>
            <w:bottom w:val="none" w:sz="0" w:space="0" w:color="auto"/>
            <w:right w:val="none" w:sz="0" w:space="0" w:color="auto"/>
          </w:divBdr>
        </w:div>
      </w:divsChild>
    </w:div>
    <w:div w:id="1695767609">
      <w:marLeft w:val="0"/>
      <w:marRight w:val="0"/>
      <w:marTop w:val="0"/>
      <w:marBottom w:val="0"/>
      <w:divBdr>
        <w:top w:val="none" w:sz="0" w:space="0" w:color="auto"/>
        <w:left w:val="none" w:sz="0" w:space="0" w:color="auto"/>
        <w:bottom w:val="none" w:sz="0" w:space="0" w:color="auto"/>
        <w:right w:val="none" w:sz="0" w:space="0" w:color="auto"/>
      </w:divBdr>
    </w:div>
    <w:div w:id="1695767616">
      <w:marLeft w:val="0"/>
      <w:marRight w:val="0"/>
      <w:marTop w:val="0"/>
      <w:marBottom w:val="0"/>
      <w:divBdr>
        <w:top w:val="none" w:sz="0" w:space="0" w:color="auto"/>
        <w:left w:val="none" w:sz="0" w:space="0" w:color="auto"/>
        <w:bottom w:val="none" w:sz="0" w:space="0" w:color="auto"/>
        <w:right w:val="none" w:sz="0" w:space="0" w:color="auto"/>
      </w:divBdr>
    </w:div>
    <w:div w:id="1695767628">
      <w:marLeft w:val="0"/>
      <w:marRight w:val="0"/>
      <w:marTop w:val="0"/>
      <w:marBottom w:val="0"/>
      <w:divBdr>
        <w:top w:val="none" w:sz="0" w:space="0" w:color="auto"/>
        <w:left w:val="none" w:sz="0" w:space="0" w:color="auto"/>
        <w:bottom w:val="none" w:sz="0" w:space="0" w:color="auto"/>
        <w:right w:val="none" w:sz="0" w:space="0" w:color="auto"/>
      </w:divBdr>
    </w:div>
    <w:div w:id="1695767632">
      <w:marLeft w:val="0"/>
      <w:marRight w:val="0"/>
      <w:marTop w:val="0"/>
      <w:marBottom w:val="0"/>
      <w:divBdr>
        <w:top w:val="none" w:sz="0" w:space="0" w:color="auto"/>
        <w:left w:val="none" w:sz="0" w:space="0" w:color="auto"/>
        <w:bottom w:val="none" w:sz="0" w:space="0" w:color="auto"/>
        <w:right w:val="none" w:sz="0" w:space="0" w:color="auto"/>
      </w:divBdr>
    </w:div>
    <w:div w:id="1695767643">
      <w:marLeft w:val="0"/>
      <w:marRight w:val="0"/>
      <w:marTop w:val="0"/>
      <w:marBottom w:val="0"/>
      <w:divBdr>
        <w:top w:val="none" w:sz="0" w:space="0" w:color="auto"/>
        <w:left w:val="none" w:sz="0" w:space="0" w:color="auto"/>
        <w:bottom w:val="none" w:sz="0" w:space="0" w:color="auto"/>
        <w:right w:val="none" w:sz="0" w:space="0" w:color="auto"/>
      </w:divBdr>
    </w:div>
    <w:div w:id="1695767645">
      <w:marLeft w:val="0"/>
      <w:marRight w:val="0"/>
      <w:marTop w:val="0"/>
      <w:marBottom w:val="0"/>
      <w:divBdr>
        <w:top w:val="none" w:sz="0" w:space="0" w:color="auto"/>
        <w:left w:val="none" w:sz="0" w:space="0" w:color="auto"/>
        <w:bottom w:val="none" w:sz="0" w:space="0" w:color="auto"/>
        <w:right w:val="none" w:sz="0" w:space="0" w:color="auto"/>
      </w:divBdr>
    </w:div>
    <w:div w:id="1695767649">
      <w:marLeft w:val="0"/>
      <w:marRight w:val="0"/>
      <w:marTop w:val="0"/>
      <w:marBottom w:val="0"/>
      <w:divBdr>
        <w:top w:val="none" w:sz="0" w:space="0" w:color="auto"/>
        <w:left w:val="none" w:sz="0" w:space="0" w:color="auto"/>
        <w:bottom w:val="none" w:sz="0" w:space="0" w:color="auto"/>
        <w:right w:val="none" w:sz="0" w:space="0" w:color="auto"/>
      </w:divBdr>
    </w:div>
    <w:div w:id="1695767652">
      <w:marLeft w:val="0"/>
      <w:marRight w:val="0"/>
      <w:marTop w:val="0"/>
      <w:marBottom w:val="0"/>
      <w:divBdr>
        <w:top w:val="none" w:sz="0" w:space="0" w:color="auto"/>
        <w:left w:val="none" w:sz="0" w:space="0" w:color="auto"/>
        <w:bottom w:val="none" w:sz="0" w:space="0" w:color="auto"/>
        <w:right w:val="none" w:sz="0" w:space="0" w:color="auto"/>
      </w:divBdr>
      <w:divsChild>
        <w:div w:id="1695768947">
          <w:marLeft w:val="0"/>
          <w:marRight w:val="0"/>
          <w:marTop w:val="0"/>
          <w:marBottom w:val="0"/>
          <w:divBdr>
            <w:top w:val="none" w:sz="0" w:space="0" w:color="auto"/>
            <w:left w:val="none" w:sz="0" w:space="0" w:color="auto"/>
            <w:bottom w:val="none" w:sz="0" w:space="0" w:color="auto"/>
            <w:right w:val="none" w:sz="0" w:space="0" w:color="auto"/>
          </w:divBdr>
          <w:divsChild>
            <w:div w:id="1695767740">
              <w:marLeft w:val="0"/>
              <w:marRight w:val="0"/>
              <w:marTop w:val="0"/>
              <w:marBottom w:val="0"/>
              <w:divBdr>
                <w:top w:val="none" w:sz="0" w:space="0" w:color="auto"/>
                <w:left w:val="none" w:sz="0" w:space="0" w:color="auto"/>
                <w:bottom w:val="none" w:sz="0" w:space="0" w:color="auto"/>
                <w:right w:val="none" w:sz="0" w:space="0" w:color="auto"/>
              </w:divBdr>
            </w:div>
            <w:div w:id="1695767823">
              <w:marLeft w:val="0"/>
              <w:marRight w:val="0"/>
              <w:marTop w:val="0"/>
              <w:marBottom w:val="0"/>
              <w:divBdr>
                <w:top w:val="none" w:sz="0" w:space="0" w:color="auto"/>
                <w:left w:val="none" w:sz="0" w:space="0" w:color="auto"/>
                <w:bottom w:val="none" w:sz="0" w:space="0" w:color="auto"/>
                <w:right w:val="none" w:sz="0" w:space="0" w:color="auto"/>
              </w:divBdr>
            </w:div>
            <w:div w:id="1695768143">
              <w:marLeft w:val="0"/>
              <w:marRight w:val="0"/>
              <w:marTop w:val="0"/>
              <w:marBottom w:val="0"/>
              <w:divBdr>
                <w:top w:val="none" w:sz="0" w:space="0" w:color="auto"/>
                <w:left w:val="none" w:sz="0" w:space="0" w:color="auto"/>
                <w:bottom w:val="none" w:sz="0" w:space="0" w:color="auto"/>
                <w:right w:val="none" w:sz="0" w:space="0" w:color="auto"/>
              </w:divBdr>
            </w:div>
            <w:div w:id="1695769732">
              <w:marLeft w:val="0"/>
              <w:marRight w:val="0"/>
              <w:marTop w:val="0"/>
              <w:marBottom w:val="0"/>
              <w:divBdr>
                <w:top w:val="none" w:sz="0" w:space="0" w:color="auto"/>
                <w:left w:val="none" w:sz="0" w:space="0" w:color="auto"/>
                <w:bottom w:val="none" w:sz="0" w:space="0" w:color="auto"/>
                <w:right w:val="none" w:sz="0" w:space="0" w:color="auto"/>
              </w:divBdr>
            </w:div>
            <w:div w:id="1695770737">
              <w:marLeft w:val="0"/>
              <w:marRight w:val="0"/>
              <w:marTop w:val="0"/>
              <w:marBottom w:val="0"/>
              <w:divBdr>
                <w:top w:val="none" w:sz="0" w:space="0" w:color="auto"/>
                <w:left w:val="none" w:sz="0" w:space="0" w:color="auto"/>
                <w:bottom w:val="none" w:sz="0" w:space="0" w:color="auto"/>
                <w:right w:val="none" w:sz="0" w:space="0" w:color="auto"/>
              </w:divBdr>
            </w:div>
            <w:div w:id="1695771636">
              <w:marLeft w:val="0"/>
              <w:marRight w:val="0"/>
              <w:marTop w:val="0"/>
              <w:marBottom w:val="0"/>
              <w:divBdr>
                <w:top w:val="none" w:sz="0" w:space="0" w:color="auto"/>
                <w:left w:val="none" w:sz="0" w:space="0" w:color="auto"/>
                <w:bottom w:val="none" w:sz="0" w:space="0" w:color="auto"/>
                <w:right w:val="none" w:sz="0" w:space="0" w:color="auto"/>
              </w:divBdr>
            </w:div>
            <w:div w:id="1695771698">
              <w:marLeft w:val="0"/>
              <w:marRight w:val="0"/>
              <w:marTop w:val="0"/>
              <w:marBottom w:val="0"/>
              <w:divBdr>
                <w:top w:val="none" w:sz="0" w:space="0" w:color="auto"/>
                <w:left w:val="none" w:sz="0" w:space="0" w:color="auto"/>
                <w:bottom w:val="none" w:sz="0" w:space="0" w:color="auto"/>
                <w:right w:val="none" w:sz="0" w:space="0" w:color="auto"/>
              </w:divBdr>
            </w:div>
            <w:div w:id="1695771839">
              <w:marLeft w:val="0"/>
              <w:marRight w:val="0"/>
              <w:marTop w:val="0"/>
              <w:marBottom w:val="0"/>
              <w:divBdr>
                <w:top w:val="none" w:sz="0" w:space="0" w:color="auto"/>
                <w:left w:val="none" w:sz="0" w:space="0" w:color="auto"/>
                <w:bottom w:val="none" w:sz="0" w:space="0" w:color="auto"/>
                <w:right w:val="none" w:sz="0" w:space="0" w:color="auto"/>
              </w:divBdr>
            </w:div>
            <w:div w:id="1695772321">
              <w:marLeft w:val="0"/>
              <w:marRight w:val="0"/>
              <w:marTop w:val="0"/>
              <w:marBottom w:val="0"/>
              <w:divBdr>
                <w:top w:val="none" w:sz="0" w:space="0" w:color="auto"/>
                <w:left w:val="none" w:sz="0" w:space="0" w:color="auto"/>
                <w:bottom w:val="none" w:sz="0" w:space="0" w:color="auto"/>
                <w:right w:val="none" w:sz="0" w:space="0" w:color="auto"/>
              </w:divBdr>
            </w:div>
            <w:div w:id="1695773398">
              <w:marLeft w:val="0"/>
              <w:marRight w:val="0"/>
              <w:marTop w:val="0"/>
              <w:marBottom w:val="0"/>
              <w:divBdr>
                <w:top w:val="none" w:sz="0" w:space="0" w:color="auto"/>
                <w:left w:val="none" w:sz="0" w:space="0" w:color="auto"/>
                <w:bottom w:val="none" w:sz="0" w:space="0" w:color="auto"/>
                <w:right w:val="none" w:sz="0" w:space="0" w:color="auto"/>
              </w:divBdr>
            </w:div>
            <w:div w:id="1695773655">
              <w:marLeft w:val="0"/>
              <w:marRight w:val="0"/>
              <w:marTop w:val="0"/>
              <w:marBottom w:val="0"/>
              <w:divBdr>
                <w:top w:val="none" w:sz="0" w:space="0" w:color="auto"/>
                <w:left w:val="none" w:sz="0" w:space="0" w:color="auto"/>
                <w:bottom w:val="none" w:sz="0" w:space="0" w:color="auto"/>
                <w:right w:val="none" w:sz="0" w:space="0" w:color="auto"/>
              </w:divBdr>
            </w:div>
            <w:div w:id="1695773783">
              <w:marLeft w:val="0"/>
              <w:marRight w:val="0"/>
              <w:marTop w:val="0"/>
              <w:marBottom w:val="0"/>
              <w:divBdr>
                <w:top w:val="none" w:sz="0" w:space="0" w:color="auto"/>
                <w:left w:val="none" w:sz="0" w:space="0" w:color="auto"/>
                <w:bottom w:val="none" w:sz="0" w:space="0" w:color="auto"/>
                <w:right w:val="none" w:sz="0" w:space="0" w:color="auto"/>
              </w:divBdr>
            </w:div>
            <w:div w:id="1695773802">
              <w:marLeft w:val="0"/>
              <w:marRight w:val="0"/>
              <w:marTop w:val="0"/>
              <w:marBottom w:val="0"/>
              <w:divBdr>
                <w:top w:val="none" w:sz="0" w:space="0" w:color="auto"/>
                <w:left w:val="none" w:sz="0" w:space="0" w:color="auto"/>
                <w:bottom w:val="none" w:sz="0" w:space="0" w:color="auto"/>
                <w:right w:val="none" w:sz="0" w:space="0" w:color="auto"/>
              </w:divBdr>
            </w:div>
            <w:div w:id="1695774037">
              <w:marLeft w:val="0"/>
              <w:marRight w:val="0"/>
              <w:marTop w:val="0"/>
              <w:marBottom w:val="0"/>
              <w:divBdr>
                <w:top w:val="none" w:sz="0" w:space="0" w:color="auto"/>
                <w:left w:val="none" w:sz="0" w:space="0" w:color="auto"/>
                <w:bottom w:val="none" w:sz="0" w:space="0" w:color="auto"/>
                <w:right w:val="none" w:sz="0" w:space="0" w:color="auto"/>
              </w:divBdr>
            </w:div>
            <w:div w:id="1695776540">
              <w:marLeft w:val="0"/>
              <w:marRight w:val="0"/>
              <w:marTop w:val="0"/>
              <w:marBottom w:val="0"/>
              <w:divBdr>
                <w:top w:val="none" w:sz="0" w:space="0" w:color="auto"/>
                <w:left w:val="none" w:sz="0" w:space="0" w:color="auto"/>
                <w:bottom w:val="none" w:sz="0" w:space="0" w:color="auto"/>
                <w:right w:val="none" w:sz="0" w:space="0" w:color="auto"/>
              </w:divBdr>
            </w:div>
            <w:div w:id="1695776565">
              <w:marLeft w:val="0"/>
              <w:marRight w:val="0"/>
              <w:marTop w:val="0"/>
              <w:marBottom w:val="0"/>
              <w:divBdr>
                <w:top w:val="none" w:sz="0" w:space="0" w:color="auto"/>
                <w:left w:val="none" w:sz="0" w:space="0" w:color="auto"/>
                <w:bottom w:val="none" w:sz="0" w:space="0" w:color="auto"/>
                <w:right w:val="none" w:sz="0" w:space="0" w:color="auto"/>
              </w:divBdr>
            </w:div>
            <w:div w:id="1695776582">
              <w:marLeft w:val="0"/>
              <w:marRight w:val="0"/>
              <w:marTop w:val="0"/>
              <w:marBottom w:val="0"/>
              <w:divBdr>
                <w:top w:val="none" w:sz="0" w:space="0" w:color="auto"/>
                <w:left w:val="none" w:sz="0" w:space="0" w:color="auto"/>
                <w:bottom w:val="none" w:sz="0" w:space="0" w:color="auto"/>
                <w:right w:val="none" w:sz="0" w:space="0" w:color="auto"/>
              </w:divBdr>
            </w:div>
            <w:div w:id="1695777828">
              <w:marLeft w:val="0"/>
              <w:marRight w:val="0"/>
              <w:marTop w:val="0"/>
              <w:marBottom w:val="0"/>
              <w:divBdr>
                <w:top w:val="none" w:sz="0" w:space="0" w:color="auto"/>
                <w:left w:val="none" w:sz="0" w:space="0" w:color="auto"/>
                <w:bottom w:val="none" w:sz="0" w:space="0" w:color="auto"/>
                <w:right w:val="none" w:sz="0" w:space="0" w:color="auto"/>
              </w:divBdr>
            </w:div>
            <w:div w:id="1695778443">
              <w:marLeft w:val="0"/>
              <w:marRight w:val="0"/>
              <w:marTop w:val="0"/>
              <w:marBottom w:val="0"/>
              <w:divBdr>
                <w:top w:val="none" w:sz="0" w:space="0" w:color="auto"/>
                <w:left w:val="none" w:sz="0" w:space="0" w:color="auto"/>
                <w:bottom w:val="none" w:sz="0" w:space="0" w:color="auto"/>
                <w:right w:val="none" w:sz="0" w:space="0" w:color="auto"/>
              </w:divBdr>
            </w:div>
            <w:div w:id="1695778740">
              <w:marLeft w:val="0"/>
              <w:marRight w:val="0"/>
              <w:marTop w:val="0"/>
              <w:marBottom w:val="0"/>
              <w:divBdr>
                <w:top w:val="none" w:sz="0" w:space="0" w:color="auto"/>
                <w:left w:val="none" w:sz="0" w:space="0" w:color="auto"/>
                <w:bottom w:val="none" w:sz="0" w:space="0" w:color="auto"/>
                <w:right w:val="none" w:sz="0" w:space="0" w:color="auto"/>
              </w:divBdr>
            </w:div>
            <w:div w:id="1695779449">
              <w:marLeft w:val="0"/>
              <w:marRight w:val="0"/>
              <w:marTop w:val="0"/>
              <w:marBottom w:val="0"/>
              <w:divBdr>
                <w:top w:val="none" w:sz="0" w:space="0" w:color="auto"/>
                <w:left w:val="none" w:sz="0" w:space="0" w:color="auto"/>
                <w:bottom w:val="none" w:sz="0" w:space="0" w:color="auto"/>
                <w:right w:val="none" w:sz="0" w:space="0" w:color="auto"/>
              </w:divBdr>
            </w:div>
            <w:div w:id="1695779563">
              <w:marLeft w:val="0"/>
              <w:marRight w:val="0"/>
              <w:marTop w:val="0"/>
              <w:marBottom w:val="0"/>
              <w:divBdr>
                <w:top w:val="none" w:sz="0" w:space="0" w:color="auto"/>
                <w:left w:val="none" w:sz="0" w:space="0" w:color="auto"/>
                <w:bottom w:val="none" w:sz="0" w:space="0" w:color="auto"/>
                <w:right w:val="none" w:sz="0" w:space="0" w:color="auto"/>
              </w:divBdr>
            </w:div>
            <w:div w:id="1695779564">
              <w:marLeft w:val="0"/>
              <w:marRight w:val="0"/>
              <w:marTop w:val="0"/>
              <w:marBottom w:val="0"/>
              <w:divBdr>
                <w:top w:val="none" w:sz="0" w:space="0" w:color="auto"/>
                <w:left w:val="none" w:sz="0" w:space="0" w:color="auto"/>
                <w:bottom w:val="none" w:sz="0" w:space="0" w:color="auto"/>
                <w:right w:val="none" w:sz="0" w:space="0" w:color="auto"/>
              </w:divBdr>
            </w:div>
            <w:div w:id="1695780698">
              <w:marLeft w:val="0"/>
              <w:marRight w:val="0"/>
              <w:marTop w:val="0"/>
              <w:marBottom w:val="0"/>
              <w:divBdr>
                <w:top w:val="none" w:sz="0" w:space="0" w:color="auto"/>
                <w:left w:val="none" w:sz="0" w:space="0" w:color="auto"/>
                <w:bottom w:val="none" w:sz="0" w:space="0" w:color="auto"/>
                <w:right w:val="none" w:sz="0" w:space="0" w:color="auto"/>
              </w:divBdr>
            </w:div>
            <w:div w:id="1695781000">
              <w:marLeft w:val="0"/>
              <w:marRight w:val="0"/>
              <w:marTop w:val="0"/>
              <w:marBottom w:val="0"/>
              <w:divBdr>
                <w:top w:val="none" w:sz="0" w:space="0" w:color="auto"/>
                <w:left w:val="none" w:sz="0" w:space="0" w:color="auto"/>
                <w:bottom w:val="none" w:sz="0" w:space="0" w:color="auto"/>
                <w:right w:val="none" w:sz="0" w:space="0" w:color="auto"/>
              </w:divBdr>
            </w:div>
            <w:div w:id="1695782086">
              <w:marLeft w:val="0"/>
              <w:marRight w:val="0"/>
              <w:marTop w:val="0"/>
              <w:marBottom w:val="0"/>
              <w:divBdr>
                <w:top w:val="none" w:sz="0" w:space="0" w:color="auto"/>
                <w:left w:val="none" w:sz="0" w:space="0" w:color="auto"/>
                <w:bottom w:val="none" w:sz="0" w:space="0" w:color="auto"/>
                <w:right w:val="none" w:sz="0" w:space="0" w:color="auto"/>
              </w:divBdr>
            </w:div>
            <w:div w:id="1695784218">
              <w:marLeft w:val="0"/>
              <w:marRight w:val="0"/>
              <w:marTop w:val="0"/>
              <w:marBottom w:val="0"/>
              <w:divBdr>
                <w:top w:val="none" w:sz="0" w:space="0" w:color="auto"/>
                <w:left w:val="none" w:sz="0" w:space="0" w:color="auto"/>
                <w:bottom w:val="none" w:sz="0" w:space="0" w:color="auto"/>
                <w:right w:val="none" w:sz="0" w:space="0" w:color="auto"/>
              </w:divBdr>
            </w:div>
            <w:div w:id="1695784720">
              <w:marLeft w:val="0"/>
              <w:marRight w:val="0"/>
              <w:marTop w:val="0"/>
              <w:marBottom w:val="0"/>
              <w:divBdr>
                <w:top w:val="none" w:sz="0" w:space="0" w:color="auto"/>
                <w:left w:val="none" w:sz="0" w:space="0" w:color="auto"/>
                <w:bottom w:val="none" w:sz="0" w:space="0" w:color="auto"/>
                <w:right w:val="none" w:sz="0" w:space="0" w:color="auto"/>
              </w:divBdr>
            </w:div>
            <w:div w:id="1695784753">
              <w:marLeft w:val="0"/>
              <w:marRight w:val="0"/>
              <w:marTop w:val="0"/>
              <w:marBottom w:val="0"/>
              <w:divBdr>
                <w:top w:val="none" w:sz="0" w:space="0" w:color="auto"/>
                <w:left w:val="none" w:sz="0" w:space="0" w:color="auto"/>
                <w:bottom w:val="none" w:sz="0" w:space="0" w:color="auto"/>
                <w:right w:val="none" w:sz="0" w:space="0" w:color="auto"/>
              </w:divBdr>
            </w:div>
            <w:div w:id="1695784833">
              <w:marLeft w:val="0"/>
              <w:marRight w:val="0"/>
              <w:marTop w:val="0"/>
              <w:marBottom w:val="0"/>
              <w:divBdr>
                <w:top w:val="none" w:sz="0" w:space="0" w:color="auto"/>
                <w:left w:val="none" w:sz="0" w:space="0" w:color="auto"/>
                <w:bottom w:val="none" w:sz="0" w:space="0" w:color="auto"/>
                <w:right w:val="none" w:sz="0" w:space="0" w:color="auto"/>
              </w:divBdr>
            </w:div>
            <w:div w:id="1695784980">
              <w:marLeft w:val="0"/>
              <w:marRight w:val="0"/>
              <w:marTop w:val="0"/>
              <w:marBottom w:val="0"/>
              <w:divBdr>
                <w:top w:val="none" w:sz="0" w:space="0" w:color="auto"/>
                <w:left w:val="none" w:sz="0" w:space="0" w:color="auto"/>
                <w:bottom w:val="none" w:sz="0" w:space="0" w:color="auto"/>
                <w:right w:val="none" w:sz="0" w:space="0" w:color="auto"/>
              </w:divBdr>
            </w:div>
            <w:div w:id="1695785029">
              <w:marLeft w:val="0"/>
              <w:marRight w:val="0"/>
              <w:marTop w:val="0"/>
              <w:marBottom w:val="0"/>
              <w:divBdr>
                <w:top w:val="none" w:sz="0" w:space="0" w:color="auto"/>
                <w:left w:val="none" w:sz="0" w:space="0" w:color="auto"/>
                <w:bottom w:val="none" w:sz="0" w:space="0" w:color="auto"/>
                <w:right w:val="none" w:sz="0" w:space="0" w:color="auto"/>
              </w:divBdr>
            </w:div>
            <w:div w:id="1695785126">
              <w:marLeft w:val="0"/>
              <w:marRight w:val="0"/>
              <w:marTop w:val="0"/>
              <w:marBottom w:val="0"/>
              <w:divBdr>
                <w:top w:val="none" w:sz="0" w:space="0" w:color="auto"/>
                <w:left w:val="none" w:sz="0" w:space="0" w:color="auto"/>
                <w:bottom w:val="none" w:sz="0" w:space="0" w:color="auto"/>
                <w:right w:val="none" w:sz="0" w:space="0" w:color="auto"/>
              </w:divBdr>
            </w:div>
            <w:div w:id="1695785144">
              <w:marLeft w:val="0"/>
              <w:marRight w:val="0"/>
              <w:marTop w:val="0"/>
              <w:marBottom w:val="0"/>
              <w:divBdr>
                <w:top w:val="none" w:sz="0" w:space="0" w:color="auto"/>
                <w:left w:val="none" w:sz="0" w:space="0" w:color="auto"/>
                <w:bottom w:val="none" w:sz="0" w:space="0" w:color="auto"/>
                <w:right w:val="none" w:sz="0" w:space="0" w:color="auto"/>
              </w:divBdr>
            </w:div>
            <w:div w:id="1695785276">
              <w:marLeft w:val="0"/>
              <w:marRight w:val="0"/>
              <w:marTop w:val="0"/>
              <w:marBottom w:val="0"/>
              <w:divBdr>
                <w:top w:val="none" w:sz="0" w:space="0" w:color="auto"/>
                <w:left w:val="none" w:sz="0" w:space="0" w:color="auto"/>
                <w:bottom w:val="none" w:sz="0" w:space="0" w:color="auto"/>
                <w:right w:val="none" w:sz="0" w:space="0" w:color="auto"/>
              </w:divBdr>
            </w:div>
            <w:div w:id="1695785742">
              <w:marLeft w:val="0"/>
              <w:marRight w:val="0"/>
              <w:marTop w:val="0"/>
              <w:marBottom w:val="0"/>
              <w:divBdr>
                <w:top w:val="none" w:sz="0" w:space="0" w:color="auto"/>
                <w:left w:val="none" w:sz="0" w:space="0" w:color="auto"/>
                <w:bottom w:val="none" w:sz="0" w:space="0" w:color="auto"/>
                <w:right w:val="none" w:sz="0" w:space="0" w:color="auto"/>
              </w:divBdr>
            </w:div>
            <w:div w:id="169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7653">
      <w:marLeft w:val="0"/>
      <w:marRight w:val="0"/>
      <w:marTop w:val="0"/>
      <w:marBottom w:val="0"/>
      <w:divBdr>
        <w:top w:val="none" w:sz="0" w:space="0" w:color="auto"/>
        <w:left w:val="none" w:sz="0" w:space="0" w:color="auto"/>
        <w:bottom w:val="none" w:sz="0" w:space="0" w:color="auto"/>
        <w:right w:val="none" w:sz="0" w:space="0" w:color="auto"/>
      </w:divBdr>
      <w:divsChild>
        <w:div w:id="1695768561">
          <w:marLeft w:val="0"/>
          <w:marRight w:val="0"/>
          <w:marTop w:val="0"/>
          <w:marBottom w:val="0"/>
          <w:divBdr>
            <w:top w:val="none" w:sz="0" w:space="0" w:color="auto"/>
            <w:left w:val="none" w:sz="0" w:space="0" w:color="auto"/>
            <w:bottom w:val="none" w:sz="0" w:space="0" w:color="auto"/>
            <w:right w:val="none" w:sz="0" w:space="0" w:color="auto"/>
          </w:divBdr>
        </w:div>
        <w:div w:id="1695774721">
          <w:marLeft w:val="0"/>
          <w:marRight w:val="0"/>
          <w:marTop w:val="0"/>
          <w:marBottom w:val="0"/>
          <w:divBdr>
            <w:top w:val="none" w:sz="0" w:space="0" w:color="auto"/>
            <w:left w:val="none" w:sz="0" w:space="0" w:color="auto"/>
            <w:bottom w:val="none" w:sz="0" w:space="0" w:color="auto"/>
            <w:right w:val="none" w:sz="0" w:space="0" w:color="auto"/>
          </w:divBdr>
        </w:div>
        <w:div w:id="1695775298">
          <w:marLeft w:val="0"/>
          <w:marRight w:val="0"/>
          <w:marTop w:val="0"/>
          <w:marBottom w:val="0"/>
          <w:divBdr>
            <w:top w:val="none" w:sz="0" w:space="0" w:color="auto"/>
            <w:left w:val="none" w:sz="0" w:space="0" w:color="auto"/>
            <w:bottom w:val="none" w:sz="0" w:space="0" w:color="auto"/>
            <w:right w:val="none" w:sz="0" w:space="0" w:color="auto"/>
          </w:divBdr>
        </w:div>
        <w:div w:id="1695777166">
          <w:marLeft w:val="0"/>
          <w:marRight w:val="0"/>
          <w:marTop w:val="0"/>
          <w:marBottom w:val="0"/>
          <w:divBdr>
            <w:top w:val="none" w:sz="0" w:space="0" w:color="auto"/>
            <w:left w:val="none" w:sz="0" w:space="0" w:color="auto"/>
            <w:bottom w:val="none" w:sz="0" w:space="0" w:color="auto"/>
            <w:right w:val="none" w:sz="0" w:space="0" w:color="auto"/>
          </w:divBdr>
        </w:div>
        <w:div w:id="1695779952">
          <w:marLeft w:val="0"/>
          <w:marRight w:val="0"/>
          <w:marTop w:val="0"/>
          <w:marBottom w:val="0"/>
          <w:divBdr>
            <w:top w:val="none" w:sz="0" w:space="0" w:color="auto"/>
            <w:left w:val="none" w:sz="0" w:space="0" w:color="auto"/>
            <w:bottom w:val="none" w:sz="0" w:space="0" w:color="auto"/>
            <w:right w:val="none" w:sz="0" w:space="0" w:color="auto"/>
          </w:divBdr>
        </w:div>
        <w:div w:id="1695783244">
          <w:marLeft w:val="0"/>
          <w:marRight w:val="0"/>
          <w:marTop w:val="0"/>
          <w:marBottom w:val="0"/>
          <w:divBdr>
            <w:top w:val="none" w:sz="0" w:space="0" w:color="auto"/>
            <w:left w:val="none" w:sz="0" w:space="0" w:color="auto"/>
            <w:bottom w:val="none" w:sz="0" w:space="0" w:color="auto"/>
            <w:right w:val="none" w:sz="0" w:space="0" w:color="auto"/>
          </w:divBdr>
        </w:div>
        <w:div w:id="1695785311">
          <w:marLeft w:val="0"/>
          <w:marRight w:val="0"/>
          <w:marTop w:val="0"/>
          <w:marBottom w:val="0"/>
          <w:divBdr>
            <w:top w:val="none" w:sz="0" w:space="0" w:color="auto"/>
            <w:left w:val="none" w:sz="0" w:space="0" w:color="auto"/>
            <w:bottom w:val="none" w:sz="0" w:space="0" w:color="auto"/>
            <w:right w:val="none" w:sz="0" w:space="0" w:color="auto"/>
          </w:divBdr>
        </w:div>
      </w:divsChild>
    </w:div>
    <w:div w:id="1695767657">
      <w:marLeft w:val="0"/>
      <w:marRight w:val="0"/>
      <w:marTop w:val="0"/>
      <w:marBottom w:val="0"/>
      <w:divBdr>
        <w:top w:val="none" w:sz="0" w:space="0" w:color="auto"/>
        <w:left w:val="none" w:sz="0" w:space="0" w:color="auto"/>
        <w:bottom w:val="none" w:sz="0" w:space="0" w:color="auto"/>
        <w:right w:val="none" w:sz="0" w:space="0" w:color="auto"/>
      </w:divBdr>
    </w:div>
    <w:div w:id="1695767659">
      <w:marLeft w:val="0"/>
      <w:marRight w:val="0"/>
      <w:marTop w:val="0"/>
      <w:marBottom w:val="0"/>
      <w:divBdr>
        <w:top w:val="none" w:sz="0" w:space="0" w:color="auto"/>
        <w:left w:val="none" w:sz="0" w:space="0" w:color="auto"/>
        <w:bottom w:val="none" w:sz="0" w:space="0" w:color="auto"/>
        <w:right w:val="none" w:sz="0" w:space="0" w:color="auto"/>
      </w:divBdr>
      <w:divsChild>
        <w:div w:id="1695779363">
          <w:marLeft w:val="0"/>
          <w:marRight w:val="0"/>
          <w:marTop w:val="0"/>
          <w:marBottom w:val="0"/>
          <w:divBdr>
            <w:top w:val="none" w:sz="0" w:space="0" w:color="auto"/>
            <w:left w:val="none" w:sz="0" w:space="0" w:color="auto"/>
            <w:bottom w:val="none" w:sz="0" w:space="0" w:color="auto"/>
            <w:right w:val="none" w:sz="0" w:space="0" w:color="auto"/>
          </w:divBdr>
        </w:div>
        <w:div w:id="1695786025">
          <w:marLeft w:val="0"/>
          <w:marRight w:val="0"/>
          <w:marTop w:val="0"/>
          <w:marBottom w:val="0"/>
          <w:divBdr>
            <w:top w:val="none" w:sz="0" w:space="0" w:color="auto"/>
            <w:left w:val="none" w:sz="0" w:space="0" w:color="auto"/>
            <w:bottom w:val="none" w:sz="0" w:space="0" w:color="auto"/>
            <w:right w:val="none" w:sz="0" w:space="0" w:color="auto"/>
          </w:divBdr>
        </w:div>
      </w:divsChild>
    </w:div>
    <w:div w:id="1695767681">
      <w:marLeft w:val="0"/>
      <w:marRight w:val="0"/>
      <w:marTop w:val="0"/>
      <w:marBottom w:val="0"/>
      <w:divBdr>
        <w:top w:val="none" w:sz="0" w:space="0" w:color="auto"/>
        <w:left w:val="none" w:sz="0" w:space="0" w:color="auto"/>
        <w:bottom w:val="none" w:sz="0" w:space="0" w:color="auto"/>
        <w:right w:val="none" w:sz="0" w:space="0" w:color="auto"/>
      </w:divBdr>
      <w:divsChild>
        <w:div w:id="1695780991">
          <w:marLeft w:val="0"/>
          <w:marRight w:val="0"/>
          <w:marTop w:val="0"/>
          <w:marBottom w:val="0"/>
          <w:divBdr>
            <w:top w:val="none" w:sz="0" w:space="0" w:color="auto"/>
            <w:left w:val="none" w:sz="0" w:space="0" w:color="auto"/>
            <w:bottom w:val="none" w:sz="0" w:space="0" w:color="auto"/>
            <w:right w:val="none" w:sz="0" w:space="0" w:color="auto"/>
          </w:divBdr>
          <w:divsChild>
            <w:div w:id="1695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7695">
      <w:marLeft w:val="0"/>
      <w:marRight w:val="0"/>
      <w:marTop w:val="0"/>
      <w:marBottom w:val="0"/>
      <w:divBdr>
        <w:top w:val="none" w:sz="0" w:space="0" w:color="auto"/>
        <w:left w:val="none" w:sz="0" w:space="0" w:color="auto"/>
        <w:bottom w:val="none" w:sz="0" w:space="0" w:color="auto"/>
        <w:right w:val="none" w:sz="0" w:space="0" w:color="auto"/>
      </w:divBdr>
      <w:divsChild>
        <w:div w:id="1695768927">
          <w:marLeft w:val="274"/>
          <w:marRight w:val="0"/>
          <w:marTop w:val="0"/>
          <w:marBottom w:val="0"/>
          <w:divBdr>
            <w:top w:val="none" w:sz="0" w:space="0" w:color="auto"/>
            <w:left w:val="none" w:sz="0" w:space="0" w:color="auto"/>
            <w:bottom w:val="none" w:sz="0" w:space="0" w:color="auto"/>
            <w:right w:val="none" w:sz="0" w:space="0" w:color="auto"/>
          </w:divBdr>
        </w:div>
        <w:div w:id="1695774014">
          <w:marLeft w:val="274"/>
          <w:marRight w:val="0"/>
          <w:marTop w:val="0"/>
          <w:marBottom w:val="0"/>
          <w:divBdr>
            <w:top w:val="none" w:sz="0" w:space="0" w:color="auto"/>
            <w:left w:val="none" w:sz="0" w:space="0" w:color="auto"/>
            <w:bottom w:val="none" w:sz="0" w:space="0" w:color="auto"/>
            <w:right w:val="none" w:sz="0" w:space="0" w:color="auto"/>
          </w:divBdr>
        </w:div>
        <w:div w:id="1695775557">
          <w:marLeft w:val="274"/>
          <w:marRight w:val="0"/>
          <w:marTop w:val="0"/>
          <w:marBottom w:val="0"/>
          <w:divBdr>
            <w:top w:val="none" w:sz="0" w:space="0" w:color="auto"/>
            <w:left w:val="none" w:sz="0" w:space="0" w:color="auto"/>
            <w:bottom w:val="none" w:sz="0" w:space="0" w:color="auto"/>
            <w:right w:val="none" w:sz="0" w:space="0" w:color="auto"/>
          </w:divBdr>
        </w:div>
        <w:div w:id="1695779266">
          <w:marLeft w:val="274"/>
          <w:marRight w:val="0"/>
          <w:marTop w:val="0"/>
          <w:marBottom w:val="0"/>
          <w:divBdr>
            <w:top w:val="none" w:sz="0" w:space="0" w:color="auto"/>
            <w:left w:val="none" w:sz="0" w:space="0" w:color="auto"/>
            <w:bottom w:val="none" w:sz="0" w:space="0" w:color="auto"/>
            <w:right w:val="none" w:sz="0" w:space="0" w:color="auto"/>
          </w:divBdr>
        </w:div>
        <w:div w:id="1695779797">
          <w:marLeft w:val="274"/>
          <w:marRight w:val="0"/>
          <w:marTop w:val="0"/>
          <w:marBottom w:val="0"/>
          <w:divBdr>
            <w:top w:val="none" w:sz="0" w:space="0" w:color="auto"/>
            <w:left w:val="none" w:sz="0" w:space="0" w:color="auto"/>
            <w:bottom w:val="none" w:sz="0" w:space="0" w:color="auto"/>
            <w:right w:val="none" w:sz="0" w:space="0" w:color="auto"/>
          </w:divBdr>
        </w:div>
        <w:div w:id="1695781557">
          <w:marLeft w:val="274"/>
          <w:marRight w:val="0"/>
          <w:marTop w:val="0"/>
          <w:marBottom w:val="0"/>
          <w:divBdr>
            <w:top w:val="none" w:sz="0" w:space="0" w:color="auto"/>
            <w:left w:val="none" w:sz="0" w:space="0" w:color="auto"/>
            <w:bottom w:val="none" w:sz="0" w:space="0" w:color="auto"/>
            <w:right w:val="none" w:sz="0" w:space="0" w:color="auto"/>
          </w:divBdr>
        </w:div>
        <w:div w:id="1695783235">
          <w:marLeft w:val="274"/>
          <w:marRight w:val="0"/>
          <w:marTop w:val="0"/>
          <w:marBottom w:val="0"/>
          <w:divBdr>
            <w:top w:val="none" w:sz="0" w:space="0" w:color="auto"/>
            <w:left w:val="none" w:sz="0" w:space="0" w:color="auto"/>
            <w:bottom w:val="none" w:sz="0" w:space="0" w:color="auto"/>
            <w:right w:val="none" w:sz="0" w:space="0" w:color="auto"/>
          </w:divBdr>
        </w:div>
      </w:divsChild>
    </w:div>
    <w:div w:id="1695767697">
      <w:marLeft w:val="0"/>
      <w:marRight w:val="0"/>
      <w:marTop w:val="0"/>
      <w:marBottom w:val="0"/>
      <w:divBdr>
        <w:top w:val="none" w:sz="0" w:space="0" w:color="auto"/>
        <w:left w:val="none" w:sz="0" w:space="0" w:color="auto"/>
        <w:bottom w:val="none" w:sz="0" w:space="0" w:color="auto"/>
        <w:right w:val="none" w:sz="0" w:space="0" w:color="auto"/>
      </w:divBdr>
    </w:div>
    <w:div w:id="1695767707">
      <w:marLeft w:val="0"/>
      <w:marRight w:val="0"/>
      <w:marTop w:val="0"/>
      <w:marBottom w:val="0"/>
      <w:divBdr>
        <w:top w:val="none" w:sz="0" w:space="0" w:color="auto"/>
        <w:left w:val="none" w:sz="0" w:space="0" w:color="auto"/>
        <w:bottom w:val="none" w:sz="0" w:space="0" w:color="auto"/>
        <w:right w:val="none" w:sz="0" w:space="0" w:color="auto"/>
      </w:divBdr>
    </w:div>
    <w:div w:id="1695767711">
      <w:marLeft w:val="0"/>
      <w:marRight w:val="0"/>
      <w:marTop w:val="0"/>
      <w:marBottom w:val="0"/>
      <w:divBdr>
        <w:top w:val="none" w:sz="0" w:space="0" w:color="auto"/>
        <w:left w:val="none" w:sz="0" w:space="0" w:color="auto"/>
        <w:bottom w:val="none" w:sz="0" w:space="0" w:color="auto"/>
        <w:right w:val="none" w:sz="0" w:space="0" w:color="auto"/>
      </w:divBdr>
    </w:div>
    <w:div w:id="1695767716">
      <w:marLeft w:val="0"/>
      <w:marRight w:val="0"/>
      <w:marTop w:val="0"/>
      <w:marBottom w:val="0"/>
      <w:divBdr>
        <w:top w:val="none" w:sz="0" w:space="0" w:color="auto"/>
        <w:left w:val="none" w:sz="0" w:space="0" w:color="auto"/>
        <w:bottom w:val="none" w:sz="0" w:space="0" w:color="auto"/>
        <w:right w:val="none" w:sz="0" w:space="0" w:color="auto"/>
      </w:divBdr>
      <w:divsChild>
        <w:div w:id="1695767493">
          <w:marLeft w:val="0"/>
          <w:marRight w:val="0"/>
          <w:marTop w:val="0"/>
          <w:marBottom w:val="0"/>
          <w:divBdr>
            <w:top w:val="none" w:sz="0" w:space="0" w:color="auto"/>
            <w:left w:val="none" w:sz="0" w:space="0" w:color="auto"/>
            <w:bottom w:val="none" w:sz="0" w:space="0" w:color="auto"/>
            <w:right w:val="none" w:sz="0" w:space="0" w:color="auto"/>
          </w:divBdr>
        </w:div>
        <w:div w:id="1695767722">
          <w:marLeft w:val="0"/>
          <w:marRight w:val="0"/>
          <w:marTop w:val="0"/>
          <w:marBottom w:val="0"/>
          <w:divBdr>
            <w:top w:val="none" w:sz="0" w:space="0" w:color="auto"/>
            <w:left w:val="none" w:sz="0" w:space="0" w:color="auto"/>
            <w:bottom w:val="none" w:sz="0" w:space="0" w:color="auto"/>
            <w:right w:val="none" w:sz="0" w:space="0" w:color="auto"/>
          </w:divBdr>
        </w:div>
        <w:div w:id="1695767805">
          <w:marLeft w:val="0"/>
          <w:marRight w:val="0"/>
          <w:marTop w:val="0"/>
          <w:marBottom w:val="0"/>
          <w:divBdr>
            <w:top w:val="none" w:sz="0" w:space="0" w:color="auto"/>
            <w:left w:val="none" w:sz="0" w:space="0" w:color="auto"/>
            <w:bottom w:val="none" w:sz="0" w:space="0" w:color="auto"/>
            <w:right w:val="none" w:sz="0" w:space="0" w:color="auto"/>
          </w:divBdr>
        </w:div>
        <w:div w:id="1695768441">
          <w:marLeft w:val="0"/>
          <w:marRight w:val="0"/>
          <w:marTop w:val="0"/>
          <w:marBottom w:val="0"/>
          <w:divBdr>
            <w:top w:val="none" w:sz="0" w:space="0" w:color="auto"/>
            <w:left w:val="none" w:sz="0" w:space="0" w:color="auto"/>
            <w:bottom w:val="none" w:sz="0" w:space="0" w:color="auto"/>
            <w:right w:val="none" w:sz="0" w:space="0" w:color="auto"/>
          </w:divBdr>
        </w:div>
        <w:div w:id="1695768590">
          <w:marLeft w:val="0"/>
          <w:marRight w:val="0"/>
          <w:marTop w:val="0"/>
          <w:marBottom w:val="0"/>
          <w:divBdr>
            <w:top w:val="none" w:sz="0" w:space="0" w:color="auto"/>
            <w:left w:val="none" w:sz="0" w:space="0" w:color="auto"/>
            <w:bottom w:val="none" w:sz="0" w:space="0" w:color="auto"/>
            <w:right w:val="none" w:sz="0" w:space="0" w:color="auto"/>
          </w:divBdr>
        </w:div>
        <w:div w:id="1695768685">
          <w:marLeft w:val="0"/>
          <w:marRight w:val="0"/>
          <w:marTop w:val="0"/>
          <w:marBottom w:val="0"/>
          <w:divBdr>
            <w:top w:val="none" w:sz="0" w:space="0" w:color="auto"/>
            <w:left w:val="none" w:sz="0" w:space="0" w:color="auto"/>
            <w:bottom w:val="none" w:sz="0" w:space="0" w:color="auto"/>
            <w:right w:val="none" w:sz="0" w:space="0" w:color="auto"/>
          </w:divBdr>
        </w:div>
        <w:div w:id="1695768757">
          <w:marLeft w:val="0"/>
          <w:marRight w:val="0"/>
          <w:marTop w:val="0"/>
          <w:marBottom w:val="0"/>
          <w:divBdr>
            <w:top w:val="none" w:sz="0" w:space="0" w:color="auto"/>
            <w:left w:val="none" w:sz="0" w:space="0" w:color="auto"/>
            <w:bottom w:val="none" w:sz="0" w:space="0" w:color="auto"/>
            <w:right w:val="none" w:sz="0" w:space="0" w:color="auto"/>
          </w:divBdr>
        </w:div>
        <w:div w:id="1695768805">
          <w:marLeft w:val="0"/>
          <w:marRight w:val="0"/>
          <w:marTop w:val="0"/>
          <w:marBottom w:val="0"/>
          <w:divBdr>
            <w:top w:val="none" w:sz="0" w:space="0" w:color="auto"/>
            <w:left w:val="none" w:sz="0" w:space="0" w:color="auto"/>
            <w:bottom w:val="none" w:sz="0" w:space="0" w:color="auto"/>
            <w:right w:val="none" w:sz="0" w:space="0" w:color="auto"/>
          </w:divBdr>
        </w:div>
        <w:div w:id="1695768895">
          <w:marLeft w:val="0"/>
          <w:marRight w:val="0"/>
          <w:marTop w:val="0"/>
          <w:marBottom w:val="0"/>
          <w:divBdr>
            <w:top w:val="none" w:sz="0" w:space="0" w:color="auto"/>
            <w:left w:val="none" w:sz="0" w:space="0" w:color="auto"/>
            <w:bottom w:val="none" w:sz="0" w:space="0" w:color="auto"/>
            <w:right w:val="none" w:sz="0" w:space="0" w:color="auto"/>
          </w:divBdr>
        </w:div>
        <w:div w:id="1695769005">
          <w:marLeft w:val="0"/>
          <w:marRight w:val="0"/>
          <w:marTop w:val="0"/>
          <w:marBottom w:val="0"/>
          <w:divBdr>
            <w:top w:val="none" w:sz="0" w:space="0" w:color="auto"/>
            <w:left w:val="none" w:sz="0" w:space="0" w:color="auto"/>
            <w:bottom w:val="none" w:sz="0" w:space="0" w:color="auto"/>
            <w:right w:val="none" w:sz="0" w:space="0" w:color="auto"/>
          </w:divBdr>
        </w:div>
        <w:div w:id="1695769333">
          <w:marLeft w:val="0"/>
          <w:marRight w:val="0"/>
          <w:marTop w:val="0"/>
          <w:marBottom w:val="0"/>
          <w:divBdr>
            <w:top w:val="none" w:sz="0" w:space="0" w:color="auto"/>
            <w:left w:val="none" w:sz="0" w:space="0" w:color="auto"/>
            <w:bottom w:val="none" w:sz="0" w:space="0" w:color="auto"/>
            <w:right w:val="none" w:sz="0" w:space="0" w:color="auto"/>
          </w:divBdr>
        </w:div>
        <w:div w:id="1695769523">
          <w:marLeft w:val="0"/>
          <w:marRight w:val="0"/>
          <w:marTop w:val="0"/>
          <w:marBottom w:val="0"/>
          <w:divBdr>
            <w:top w:val="none" w:sz="0" w:space="0" w:color="auto"/>
            <w:left w:val="none" w:sz="0" w:space="0" w:color="auto"/>
            <w:bottom w:val="none" w:sz="0" w:space="0" w:color="auto"/>
            <w:right w:val="none" w:sz="0" w:space="0" w:color="auto"/>
          </w:divBdr>
        </w:div>
        <w:div w:id="1695769588">
          <w:marLeft w:val="0"/>
          <w:marRight w:val="0"/>
          <w:marTop w:val="0"/>
          <w:marBottom w:val="0"/>
          <w:divBdr>
            <w:top w:val="none" w:sz="0" w:space="0" w:color="auto"/>
            <w:left w:val="none" w:sz="0" w:space="0" w:color="auto"/>
            <w:bottom w:val="none" w:sz="0" w:space="0" w:color="auto"/>
            <w:right w:val="none" w:sz="0" w:space="0" w:color="auto"/>
          </w:divBdr>
        </w:div>
        <w:div w:id="1695770099">
          <w:marLeft w:val="0"/>
          <w:marRight w:val="0"/>
          <w:marTop w:val="0"/>
          <w:marBottom w:val="0"/>
          <w:divBdr>
            <w:top w:val="none" w:sz="0" w:space="0" w:color="auto"/>
            <w:left w:val="none" w:sz="0" w:space="0" w:color="auto"/>
            <w:bottom w:val="none" w:sz="0" w:space="0" w:color="auto"/>
            <w:right w:val="none" w:sz="0" w:space="0" w:color="auto"/>
          </w:divBdr>
        </w:div>
        <w:div w:id="1695770362">
          <w:marLeft w:val="0"/>
          <w:marRight w:val="0"/>
          <w:marTop w:val="0"/>
          <w:marBottom w:val="0"/>
          <w:divBdr>
            <w:top w:val="none" w:sz="0" w:space="0" w:color="auto"/>
            <w:left w:val="none" w:sz="0" w:space="0" w:color="auto"/>
            <w:bottom w:val="none" w:sz="0" w:space="0" w:color="auto"/>
            <w:right w:val="none" w:sz="0" w:space="0" w:color="auto"/>
          </w:divBdr>
        </w:div>
        <w:div w:id="1695770530">
          <w:marLeft w:val="0"/>
          <w:marRight w:val="0"/>
          <w:marTop w:val="0"/>
          <w:marBottom w:val="0"/>
          <w:divBdr>
            <w:top w:val="none" w:sz="0" w:space="0" w:color="auto"/>
            <w:left w:val="none" w:sz="0" w:space="0" w:color="auto"/>
            <w:bottom w:val="none" w:sz="0" w:space="0" w:color="auto"/>
            <w:right w:val="none" w:sz="0" w:space="0" w:color="auto"/>
          </w:divBdr>
        </w:div>
        <w:div w:id="1695770548">
          <w:marLeft w:val="0"/>
          <w:marRight w:val="0"/>
          <w:marTop w:val="0"/>
          <w:marBottom w:val="0"/>
          <w:divBdr>
            <w:top w:val="none" w:sz="0" w:space="0" w:color="auto"/>
            <w:left w:val="none" w:sz="0" w:space="0" w:color="auto"/>
            <w:bottom w:val="none" w:sz="0" w:space="0" w:color="auto"/>
            <w:right w:val="none" w:sz="0" w:space="0" w:color="auto"/>
          </w:divBdr>
        </w:div>
        <w:div w:id="1695770788">
          <w:marLeft w:val="0"/>
          <w:marRight w:val="0"/>
          <w:marTop w:val="0"/>
          <w:marBottom w:val="0"/>
          <w:divBdr>
            <w:top w:val="none" w:sz="0" w:space="0" w:color="auto"/>
            <w:left w:val="none" w:sz="0" w:space="0" w:color="auto"/>
            <w:bottom w:val="none" w:sz="0" w:space="0" w:color="auto"/>
            <w:right w:val="none" w:sz="0" w:space="0" w:color="auto"/>
          </w:divBdr>
        </w:div>
        <w:div w:id="1695770973">
          <w:marLeft w:val="0"/>
          <w:marRight w:val="0"/>
          <w:marTop w:val="0"/>
          <w:marBottom w:val="0"/>
          <w:divBdr>
            <w:top w:val="none" w:sz="0" w:space="0" w:color="auto"/>
            <w:left w:val="none" w:sz="0" w:space="0" w:color="auto"/>
            <w:bottom w:val="none" w:sz="0" w:space="0" w:color="auto"/>
            <w:right w:val="none" w:sz="0" w:space="0" w:color="auto"/>
          </w:divBdr>
        </w:div>
        <w:div w:id="1695771139">
          <w:marLeft w:val="0"/>
          <w:marRight w:val="0"/>
          <w:marTop w:val="0"/>
          <w:marBottom w:val="0"/>
          <w:divBdr>
            <w:top w:val="none" w:sz="0" w:space="0" w:color="auto"/>
            <w:left w:val="none" w:sz="0" w:space="0" w:color="auto"/>
            <w:bottom w:val="none" w:sz="0" w:space="0" w:color="auto"/>
            <w:right w:val="none" w:sz="0" w:space="0" w:color="auto"/>
          </w:divBdr>
        </w:div>
        <w:div w:id="1695771166">
          <w:marLeft w:val="0"/>
          <w:marRight w:val="0"/>
          <w:marTop w:val="0"/>
          <w:marBottom w:val="0"/>
          <w:divBdr>
            <w:top w:val="none" w:sz="0" w:space="0" w:color="auto"/>
            <w:left w:val="none" w:sz="0" w:space="0" w:color="auto"/>
            <w:bottom w:val="none" w:sz="0" w:space="0" w:color="auto"/>
            <w:right w:val="none" w:sz="0" w:space="0" w:color="auto"/>
          </w:divBdr>
        </w:div>
        <w:div w:id="1695771457">
          <w:marLeft w:val="0"/>
          <w:marRight w:val="0"/>
          <w:marTop w:val="0"/>
          <w:marBottom w:val="0"/>
          <w:divBdr>
            <w:top w:val="none" w:sz="0" w:space="0" w:color="auto"/>
            <w:left w:val="none" w:sz="0" w:space="0" w:color="auto"/>
            <w:bottom w:val="none" w:sz="0" w:space="0" w:color="auto"/>
            <w:right w:val="none" w:sz="0" w:space="0" w:color="auto"/>
          </w:divBdr>
        </w:div>
        <w:div w:id="1695771589">
          <w:marLeft w:val="0"/>
          <w:marRight w:val="0"/>
          <w:marTop w:val="0"/>
          <w:marBottom w:val="0"/>
          <w:divBdr>
            <w:top w:val="none" w:sz="0" w:space="0" w:color="auto"/>
            <w:left w:val="none" w:sz="0" w:space="0" w:color="auto"/>
            <w:bottom w:val="none" w:sz="0" w:space="0" w:color="auto"/>
            <w:right w:val="none" w:sz="0" w:space="0" w:color="auto"/>
          </w:divBdr>
        </w:div>
        <w:div w:id="1695771756">
          <w:marLeft w:val="0"/>
          <w:marRight w:val="0"/>
          <w:marTop w:val="0"/>
          <w:marBottom w:val="0"/>
          <w:divBdr>
            <w:top w:val="none" w:sz="0" w:space="0" w:color="auto"/>
            <w:left w:val="none" w:sz="0" w:space="0" w:color="auto"/>
            <w:bottom w:val="none" w:sz="0" w:space="0" w:color="auto"/>
            <w:right w:val="none" w:sz="0" w:space="0" w:color="auto"/>
          </w:divBdr>
        </w:div>
        <w:div w:id="1695771786">
          <w:marLeft w:val="0"/>
          <w:marRight w:val="0"/>
          <w:marTop w:val="0"/>
          <w:marBottom w:val="0"/>
          <w:divBdr>
            <w:top w:val="none" w:sz="0" w:space="0" w:color="auto"/>
            <w:left w:val="none" w:sz="0" w:space="0" w:color="auto"/>
            <w:bottom w:val="none" w:sz="0" w:space="0" w:color="auto"/>
            <w:right w:val="none" w:sz="0" w:space="0" w:color="auto"/>
          </w:divBdr>
        </w:div>
        <w:div w:id="1695771884">
          <w:marLeft w:val="0"/>
          <w:marRight w:val="0"/>
          <w:marTop w:val="0"/>
          <w:marBottom w:val="0"/>
          <w:divBdr>
            <w:top w:val="none" w:sz="0" w:space="0" w:color="auto"/>
            <w:left w:val="none" w:sz="0" w:space="0" w:color="auto"/>
            <w:bottom w:val="none" w:sz="0" w:space="0" w:color="auto"/>
            <w:right w:val="none" w:sz="0" w:space="0" w:color="auto"/>
          </w:divBdr>
        </w:div>
        <w:div w:id="1695772025">
          <w:marLeft w:val="0"/>
          <w:marRight w:val="0"/>
          <w:marTop w:val="0"/>
          <w:marBottom w:val="0"/>
          <w:divBdr>
            <w:top w:val="none" w:sz="0" w:space="0" w:color="auto"/>
            <w:left w:val="none" w:sz="0" w:space="0" w:color="auto"/>
            <w:bottom w:val="none" w:sz="0" w:space="0" w:color="auto"/>
            <w:right w:val="none" w:sz="0" w:space="0" w:color="auto"/>
          </w:divBdr>
        </w:div>
        <w:div w:id="1695772136">
          <w:marLeft w:val="0"/>
          <w:marRight w:val="0"/>
          <w:marTop w:val="0"/>
          <w:marBottom w:val="0"/>
          <w:divBdr>
            <w:top w:val="none" w:sz="0" w:space="0" w:color="auto"/>
            <w:left w:val="none" w:sz="0" w:space="0" w:color="auto"/>
            <w:bottom w:val="none" w:sz="0" w:space="0" w:color="auto"/>
            <w:right w:val="none" w:sz="0" w:space="0" w:color="auto"/>
          </w:divBdr>
        </w:div>
        <w:div w:id="1695772209">
          <w:marLeft w:val="0"/>
          <w:marRight w:val="0"/>
          <w:marTop w:val="0"/>
          <w:marBottom w:val="0"/>
          <w:divBdr>
            <w:top w:val="none" w:sz="0" w:space="0" w:color="auto"/>
            <w:left w:val="none" w:sz="0" w:space="0" w:color="auto"/>
            <w:bottom w:val="none" w:sz="0" w:space="0" w:color="auto"/>
            <w:right w:val="none" w:sz="0" w:space="0" w:color="auto"/>
          </w:divBdr>
        </w:div>
        <w:div w:id="1695772379">
          <w:marLeft w:val="0"/>
          <w:marRight w:val="0"/>
          <w:marTop w:val="0"/>
          <w:marBottom w:val="0"/>
          <w:divBdr>
            <w:top w:val="none" w:sz="0" w:space="0" w:color="auto"/>
            <w:left w:val="none" w:sz="0" w:space="0" w:color="auto"/>
            <w:bottom w:val="none" w:sz="0" w:space="0" w:color="auto"/>
            <w:right w:val="none" w:sz="0" w:space="0" w:color="auto"/>
          </w:divBdr>
        </w:div>
        <w:div w:id="1695772444">
          <w:marLeft w:val="0"/>
          <w:marRight w:val="0"/>
          <w:marTop w:val="0"/>
          <w:marBottom w:val="0"/>
          <w:divBdr>
            <w:top w:val="none" w:sz="0" w:space="0" w:color="auto"/>
            <w:left w:val="none" w:sz="0" w:space="0" w:color="auto"/>
            <w:bottom w:val="none" w:sz="0" w:space="0" w:color="auto"/>
            <w:right w:val="none" w:sz="0" w:space="0" w:color="auto"/>
          </w:divBdr>
        </w:div>
        <w:div w:id="1695772581">
          <w:marLeft w:val="0"/>
          <w:marRight w:val="0"/>
          <w:marTop w:val="0"/>
          <w:marBottom w:val="0"/>
          <w:divBdr>
            <w:top w:val="none" w:sz="0" w:space="0" w:color="auto"/>
            <w:left w:val="none" w:sz="0" w:space="0" w:color="auto"/>
            <w:bottom w:val="none" w:sz="0" w:space="0" w:color="auto"/>
            <w:right w:val="none" w:sz="0" w:space="0" w:color="auto"/>
          </w:divBdr>
        </w:div>
        <w:div w:id="1695772832">
          <w:marLeft w:val="0"/>
          <w:marRight w:val="0"/>
          <w:marTop w:val="0"/>
          <w:marBottom w:val="0"/>
          <w:divBdr>
            <w:top w:val="none" w:sz="0" w:space="0" w:color="auto"/>
            <w:left w:val="none" w:sz="0" w:space="0" w:color="auto"/>
            <w:bottom w:val="none" w:sz="0" w:space="0" w:color="auto"/>
            <w:right w:val="none" w:sz="0" w:space="0" w:color="auto"/>
          </w:divBdr>
        </w:div>
        <w:div w:id="1695772878">
          <w:marLeft w:val="0"/>
          <w:marRight w:val="0"/>
          <w:marTop w:val="0"/>
          <w:marBottom w:val="0"/>
          <w:divBdr>
            <w:top w:val="none" w:sz="0" w:space="0" w:color="auto"/>
            <w:left w:val="none" w:sz="0" w:space="0" w:color="auto"/>
            <w:bottom w:val="none" w:sz="0" w:space="0" w:color="auto"/>
            <w:right w:val="none" w:sz="0" w:space="0" w:color="auto"/>
          </w:divBdr>
        </w:div>
        <w:div w:id="1695772991">
          <w:marLeft w:val="0"/>
          <w:marRight w:val="0"/>
          <w:marTop w:val="0"/>
          <w:marBottom w:val="0"/>
          <w:divBdr>
            <w:top w:val="none" w:sz="0" w:space="0" w:color="auto"/>
            <w:left w:val="none" w:sz="0" w:space="0" w:color="auto"/>
            <w:bottom w:val="none" w:sz="0" w:space="0" w:color="auto"/>
            <w:right w:val="none" w:sz="0" w:space="0" w:color="auto"/>
          </w:divBdr>
        </w:div>
        <w:div w:id="1695773115">
          <w:marLeft w:val="0"/>
          <w:marRight w:val="0"/>
          <w:marTop w:val="0"/>
          <w:marBottom w:val="0"/>
          <w:divBdr>
            <w:top w:val="none" w:sz="0" w:space="0" w:color="auto"/>
            <w:left w:val="none" w:sz="0" w:space="0" w:color="auto"/>
            <w:bottom w:val="none" w:sz="0" w:space="0" w:color="auto"/>
            <w:right w:val="none" w:sz="0" w:space="0" w:color="auto"/>
          </w:divBdr>
        </w:div>
        <w:div w:id="1695773217">
          <w:marLeft w:val="0"/>
          <w:marRight w:val="0"/>
          <w:marTop w:val="0"/>
          <w:marBottom w:val="0"/>
          <w:divBdr>
            <w:top w:val="none" w:sz="0" w:space="0" w:color="auto"/>
            <w:left w:val="none" w:sz="0" w:space="0" w:color="auto"/>
            <w:bottom w:val="none" w:sz="0" w:space="0" w:color="auto"/>
            <w:right w:val="none" w:sz="0" w:space="0" w:color="auto"/>
          </w:divBdr>
        </w:div>
        <w:div w:id="1695773319">
          <w:marLeft w:val="0"/>
          <w:marRight w:val="0"/>
          <w:marTop w:val="0"/>
          <w:marBottom w:val="0"/>
          <w:divBdr>
            <w:top w:val="none" w:sz="0" w:space="0" w:color="auto"/>
            <w:left w:val="none" w:sz="0" w:space="0" w:color="auto"/>
            <w:bottom w:val="none" w:sz="0" w:space="0" w:color="auto"/>
            <w:right w:val="none" w:sz="0" w:space="0" w:color="auto"/>
          </w:divBdr>
        </w:div>
        <w:div w:id="1695773397">
          <w:marLeft w:val="0"/>
          <w:marRight w:val="0"/>
          <w:marTop w:val="0"/>
          <w:marBottom w:val="0"/>
          <w:divBdr>
            <w:top w:val="none" w:sz="0" w:space="0" w:color="auto"/>
            <w:left w:val="none" w:sz="0" w:space="0" w:color="auto"/>
            <w:bottom w:val="none" w:sz="0" w:space="0" w:color="auto"/>
            <w:right w:val="none" w:sz="0" w:space="0" w:color="auto"/>
          </w:divBdr>
        </w:div>
        <w:div w:id="1695773699">
          <w:marLeft w:val="0"/>
          <w:marRight w:val="0"/>
          <w:marTop w:val="0"/>
          <w:marBottom w:val="0"/>
          <w:divBdr>
            <w:top w:val="none" w:sz="0" w:space="0" w:color="auto"/>
            <w:left w:val="none" w:sz="0" w:space="0" w:color="auto"/>
            <w:bottom w:val="none" w:sz="0" w:space="0" w:color="auto"/>
            <w:right w:val="none" w:sz="0" w:space="0" w:color="auto"/>
          </w:divBdr>
        </w:div>
        <w:div w:id="1695774312">
          <w:marLeft w:val="0"/>
          <w:marRight w:val="0"/>
          <w:marTop w:val="0"/>
          <w:marBottom w:val="0"/>
          <w:divBdr>
            <w:top w:val="none" w:sz="0" w:space="0" w:color="auto"/>
            <w:left w:val="none" w:sz="0" w:space="0" w:color="auto"/>
            <w:bottom w:val="none" w:sz="0" w:space="0" w:color="auto"/>
            <w:right w:val="none" w:sz="0" w:space="0" w:color="auto"/>
          </w:divBdr>
        </w:div>
        <w:div w:id="1695774381">
          <w:marLeft w:val="0"/>
          <w:marRight w:val="0"/>
          <w:marTop w:val="0"/>
          <w:marBottom w:val="0"/>
          <w:divBdr>
            <w:top w:val="none" w:sz="0" w:space="0" w:color="auto"/>
            <w:left w:val="none" w:sz="0" w:space="0" w:color="auto"/>
            <w:bottom w:val="none" w:sz="0" w:space="0" w:color="auto"/>
            <w:right w:val="none" w:sz="0" w:space="0" w:color="auto"/>
          </w:divBdr>
        </w:div>
        <w:div w:id="1695774427">
          <w:marLeft w:val="0"/>
          <w:marRight w:val="0"/>
          <w:marTop w:val="0"/>
          <w:marBottom w:val="0"/>
          <w:divBdr>
            <w:top w:val="none" w:sz="0" w:space="0" w:color="auto"/>
            <w:left w:val="none" w:sz="0" w:space="0" w:color="auto"/>
            <w:bottom w:val="none" w:sz="0" w:space="0" w:color="auto"/>
            <w:right w:val="none" w:sz="0" w:space="0" w:color="auto"/>
          </w:divBdr>
        </w:div>
        <w:div w:id="1695774603">
          <w:marLeft w:val="0"/>
          <w:marRight w:val="0"/>
          <w:marTop w:val="0"/>
          <w:marBottom w:val="0"/>
          <w:divBdr>
            <w:top w:val="none" w:sz="0" w:space="0" w:color="auto"/>
            <w:left w:val="none" w:sz="0" w:space="0" w:color="auto"/>
            <w:bottom w:val="none" w:sz="0" w:space="0" w:color="auto"/>
            <w:right w:val="none" w:sz="0" w:space="0" w:color="auto"/>
          </w:divBdr>
        </w:div>
        <w:div w:id="1695774877">
          <w:marLeft w:val="0"/>
          <w:marRight w:val="0"/>
          <w:marTop w:val="0"/>
          <w:marBottom w:val="0"/>
          <w:divBdr>
            <w:top w:val="none" w:sz="0" w:space="0" w:color="auto"/>
            <w:left w:val="none" w:sz="0" w:space="0" w:color="auto"/>
            <w:bottom w:val="none" w:sz="0" w:space="0" w:color="auto"/>
            <w:right w:val="none" w:sz="0" w:space="0" w:color="auto"/>
          </w:divBdr>
        </w:div>
        <w:div w:id="1695775167">
          <w:marLeft w:val="0"/>
          <w:marRight w:val="0"/>
          <w:marTop w:val="0"/>
          <w:marBottom w:val="0"/>
          <w:divBdr>
            <w:top w:val="none" w:sz="0" w:space="0" w:color="auto"/>
            <w:left w:val="none" w:sz="0" w:space="0" w:color="auto"/>
            <w:bottom w:val="none" w:sz="0" w:space="0" w:color="auto"/>
            <w:right w:val="none" w:sz="0" w:space="0" w:color="auto"/>
          </w:divBdr>
        </w:div>
        <w:div w:id="1695775330">
          <w:marLeft w:val="0"/>
          <w:marRight w:val="0"/>
          <w:marTop w:val="0"/>
          <w:marBottom w:val="0"/>
          <w:divBdr>
            <w:top w:val="none" w:sz="0" w:space="0" w:color="auto"/>
            <w:left w:val="none" w:sz="0" w:space="0" w:color="auto"/>
            <w:bottom w:val="none" w:sz="0" w:space="0" w:color="auto"/>
            <w:right w:val="none" w:sz="0" w:space="0" w:color="auto"/>
          </w:divBdr>
        </w:div>
        <w:div w:id="1695775451">
          <w:marLeft w:val="0"/>
          <w:marRight w:val="0"/>
          <w:marTop w:val="0"/>
          <w:marBottom w:val="0"/>
          <w:divBdr>
            <w:top w:val="none" w:sz="0" w:space="0" w:color="auto"/>
            <w:left w:val="none" w:sz="0" w:space="0" w:color="auto"/>
            <w:bottom w:val="none" w:sz="0" w:space="0" w:color="auto"/>
            <w:right w:val="none" w:sz="0" w:space="0" w:color="auto"/>
          </w:divBdr>
        </w:div>
        <w:div w:id="1695775456">
          <w:marLeft w:val="0"/>
          <w:marRight w:val="0"/>
          <w:marTop w:val="0"/>
          <w:marBottom w:val="0"/>
          <w:divBdr>
            <w:top w:val="none" w:sz="0" w:space="0" w:color="auto"/>
            <w:left w:val="none" w:sz="0" w:space="0" w:color="auto"/>
            <w:bottom w:val="none" w:sz="0" w:space="0" w:color="auto"/>
            <w:right w:val="none" w:sz="0" w:space="0" w:color="auto"/>
          </w:divBdr>
        </w:div>
        <w:div w:id="1695775480">
          <w:marLeft w:val="0"/>
          <w:marRight w:val="0"/>
          <w:marTop w:val="0"/>
          <w:marBottom w:val="0"/>
          <w:divBdr>
            <w:top w:val="none" w:sz="0" w:space="0" w:color="auto"/>
            <w:left w:val="none" w:sz="0" w:space="0" w:color="auto"/>
            <w:bottom w:val="none" w:sz="0" w:space="0" w:color="auto"/>
            <w:right w:val="none" w:sz="0" w:space="0" w:color="auto"/>
          </w:divBdr>
        </w:div>
        <w:div w:id="1695775499">
          <w:marLeft w:val="0"/>
          <w:marRight w:val="0"/>
          <w:marTop w:val="0"/>
          <w:marBottom w:val="0"/>
          <w:divBdr>
            <w:top w:val="none" w:sz="0" w:space="0" w:color="auto"/>
            <w:left w:val="none" w:sz="0" w:space="0" w:color="auto"/>
            <w:bottom w:val="none" w:sz="0" w:space="0" w:color="auto"/>
            <w:right w:val="none" w:sz="0" w:space="0" w:color="auto"/>
          </w:divBdr>
        </w:div>
        <w:div w:id="1695775578">
          <w:marLeft w:val="0"/>
          <w:marRight w:val="0"/>
          <w:marTop w:val="0"/>
          <w:marBottom w:val="0"/>
          <w:divBdr>
            <w:top w:val="none" w:sz="0" w:space="0" w:color="auto"/>
            <w:left w:val="none" w:sz="0" w:space="0" w:color="auto"/>
            <w:bottom w:val="none" w:sz="0" w:space="0" w:color="auto"/>
            <w:right w:val="none" w:sz="0" w:space="0" w:color="auto"/>
          </w:divBdr>
        </w:div>
        <w:div w:id="1695775749">
          <w:marLeft w:val="0"/>
          <w:marRight w:val="0"/>
          <w:marTop w:val="0"/>
          <w:marBottom w:val="0"/>
          <w:divBdr>
            <w:top w:val="none" w:sz="0" w:space="0" w:color="auto"/>
            <w:left w:val="none" w:sz="0" w:space="0" w:color="auto"/>
            <w:bottom w:val="none" w:sz="0" w:space="0" w:color="auto"/>
            <w:right w:val="none" w:sz="0" w:space="0" w:color="auto"/>
          </w:divBdr>
        </w:div>
        <w:div w:id="1695775924">
          <w:marLeft w:val="0"/>
          <w:marRight w:val="0"/>
          <w:marTop w:val="0"/>
          <w:marBottom w:val="0"/>
          <w:divBdr>
            <w:top w:val="none" w:sz="0" w:space="0" w:color="auto"/>
            <w:left w:val="none" w:sz="0" w:space="0" w:color="auto"/>
            <w:bottom w:val="none" w:sz="0" w:space="0" w:color="auto"/>
            <w:right w:val="none" w:sz="0" w:space="0" w:color="auto"/>
          </w:divBdr>
        </w:div>
        <w:div w:id="1695775978">
          <w:marLeft w:val="0"/>
          <w:marRight w:val="0"/>
          <w:marTop w:val="0"/>
          <w:marBottom w:val="0"/>
          <w:divBdr>
            <w:top w:val="none" w:sz="0" w:space="0" w:color="auto"/>
            <w:left w:val="none" w:sz="0" w:space="0" w:color="auto"/>
            <w:bottom w:val="none" w:sz="0" w:space="0" w:color="auto"/>
            <w:right w:val="none" w:sz="0" w:space="0" w:color="auto"/>
          </w:divBdr>
        </w:div>
        <w:div w:id="1695775994">
          <w:marLeft w:val="0"/>
          <w:marRight w:val="0"/>
          <w:marTop w:val="0"/>
          <w:marBottom w:val="0"/>
          <w:divBdr>
            <w:top w:val="none" w:sz="0" w:space="0" w:color="auto"/>
            <w:left w:val="none" w:sz="0" w:space="0" w:color="auto"/>
            <w:bottom w:val="none" w:sz="0" w:space="0" w:color="auto"/>
            <w:right w:val="none" w:sz="0" w:space="0" w:color="auto"/>
          </w:divBdr>
        </w:div>
        <w:div w:id="1695776302">
          <w:marLeft w:val="0"/>
          <w:marRight w:val="0"/>
          <w:marTop w:val="0"/>
          <w:marBottom w:val="0"/>
          <w:divBdr>
            <w:top w:val="none" w:sz="0" w:space="0" w:color="auto"/>
            <w:left w:val="none" w:sz="0" w:space="0" w:color="auto"/>
            <w:bottom w:val="none" w:sz="0" w:space="0" w:color="auto"/>
            <w:right w:val="none" w:sz="0" w:space="0" w:color="auto"/>
          </w:divBdr>
        </w:div>
        <w:div w:id="1695776375">
          <w:marLeft w:val="0"/>
          <w:marRight w:val="0"/>
          <w:marTop w:val="0"/>
          <w:marBottom w:val="0"/>
          <w:divBdr>
            <w:top w:val="none" w:sz="0" w:space="0" w:color="auto"/>
            <w:left w:val="none" w:sz="0" w:space="0" w:color="auto"/>
            <w:bottom w:val="none" w:sz="0" w:space="0" w:color="auto"/>
            <w:right w:val="none" w:sz="0" w:space="0" w:color="auto"/>
          </w:divBdr>
        </w:div>
        <w:div w:id="1695776566">
          <w:marLeft w:val="0"/>
          <w:marRight w:val="0"/>
          <w:marTop w:val="0"/>
          <w:marBottom w:val="0"/>
          <w:divBdr>
            <w:top w:val="none" w:sz="0" w:space="0" w:color="auto"/>
            <w:left w:val="none" w:sz="0" w:space="0" w:color="auto"/>
            <w:bottom w:val="none" w:sz="0" w:space="0" w:color="auto"/>
            <w:right w:val="none" w:sz="0" w:space="0" w:color="auto"/>
          </w:divBdr>
        </w:div>
        <w:div w:id="1695776798">
          <w:marLeft w:val="0"/>
          <w:marRight w:val="0"/>
          <w:marTop w:val="0"/>
          <w:marBottom w:val="0"/>
          <w:divBdr>
            <w:top w:val="none" w:sz="0" w:space="0" w:color="auto"/>
            <w:left w:val="none" w:sz="0" w:space="0" w:color="auto"/>
            <w:bottom w:val="none" w:sz="0" w:space="0" w:color="auto"/>
            <w:right w:val="none" w:sz="0" w:space="0" w:color="auto"/>
          </w:divBdr>
        </w:div>
        <w:div w:id="1695776808">
          <w:marLeft w:val="0"/>
          <w:marRight w:val="0"/>
          <w:marTop w:val="0"/>
          <w:marBottom w:val="0"/>
          <w:divBdr>
            <w:top w:val="none" w:sz="0" w:space="0" w:color="auto"/>
            <w:left w:val="none" w:sz="0" w:space="0" w:color="auto"/>
            <w:bottom w:val="none" w:sz="0" w:space="0" w:color="auto"/>
            <w:right w:val="none" w:sz="0" w:space="0" w:color="auto"/>
          </w:divBdr>
        </w:div>
        <w:div w:id="1695776858">
          <w:marLeft w:val="0"/>
          <w:marRight w:val="0"/>
          <w:marTop w:val="0"/>
          <w:marBottom w:val="0"/>
          <w:divBdr>
            <w:top w:val="none" w:sz="0" w:space="0" w:color="auto"/>
            <w:left w:val="none" w:sz="0" w:space="0" w:color="auto"/>
            <w:bottom w:val="none" w:sz="0" w:space="0" w:color="auto"/>
            <w:right w:val="none" w:sz="0" w:space="0" w:color="auto"/>
          </w:divBdr>
        </w:div>
        <w:div w:id="1695777274">
          <w:marLeft w:val="0"/>
          <w:marRight w:val="0"/>
          <w:marTop w:val="0"/>
          <w:marBottom w:val="0"/>
          <w:divBdr>
            <w:top w:val="none" w:sz="0" w:space="0" w:color="auto"/>
            <w:left w:val="none" w:sz="0" w:space="0" w:color="auto"/>
            <w:bottom w:val="none" w:sz="0" w:space="0" w:color="auto"/>
            <w:right w:val="none" w:sz="0" w:space="0" w:color="auto"/>
          </w:divBdr>
        </w:div>
        <w:div w:id="1695777296">
          <w:marLeft w:val="0"/>
          <w:marRight w:val="0"/>
          <w:marTop w:val="0"/>
          <w:marBottom w:val="0"/>
          <w:divBdr>
            <w:top w:val="none" w:sz="0" w:space="0" w:color="auto"/>
            <w:left w:val="none" w:sz="0" w:space="0" w:color="auto"/>
            <w:bottom w:val="none" w:sz="0" w:space="0" w:color="auto"/>
            <w:right w:val="none" w:sz="0" w:space="0" w:color="auto"/>
          </w:divBdr>
        </w:div>
        <w:div w:id="1695777310">
          <w:marLeft w:val="0"/>
          <w:marRight w:val="0"/>
          <w:marTop w:val="0"/>
          <w:marBottom w:val="0"/>
          <w:divBdr>
            <w:top w:val="none" w:sz="0" w:space="0" w:color="auto"/>
            <w:left w:val="none" w:sz="0" w:space="0" w:color="auto"/>
            <w:bottom w:val="none" w:sz="0" w:space="0" w:color="auto"/>
            <w:right w:val="none" w:sz="0" w:space="0" w:color="auto"/>
          </w:divBdr>
        </w:div>
        <w:div w:id="1695777460">
          <w:marLeft w:val="0"/>
          <w:marRight w:val="0"/>
          <w:marTop w:val="0"/>
          <w:marBottom w:val="0"/>
          <w:divBdr>
            <w:top w:val="none" w:sz="0" w:space="0" w:color="auto"/>
            <w:left w:val="none" w:sz="0" w:space="0" w:color="auto"/>
            <w:bottom w:val="none" w:sz="0" w:space="0" w:color="auto"/>
            <w:right w:val="none" w:sz="0" w:space="0" w:color="auto"/>
          </w:divBdr>
        </w:div>
        <w:div w:id="1695777740">
          <w:marLeft w:val="0"/>
          <w:marRight w:val="0"/>
          <w:marTop w:val="0"/>
          <w:marBottom w:val="0"/>
          <w:divBdr>
            <w:top w:val="none" w:sz="0" w:space="0" w:color="auto"/>
            <w:left w:val="none" w:sz="0" w:space="0" w:color="auto"/>
            <w:bottom w:val="none" w:sz="0" w:space="0" w:color="auto"/>
            <w:right w:val="none" w:sz="0" w:space="0" w:color="auto"/>
          </w:divBdr>
        </w:div>
        <w:div w:id="1695778045">
          <w:marLeft w:val="0"/>
          <w:marRight w:val="0"/>
          <w:marTop w:val="0"/>
          <w:marBottom w:val="0"/>
          <w:divBdr>
            <w:top w:val="none" w:sz="0" w:space="0" w:color="auto"/>
            <w:left w:val="none" w:sz="0" w:space="0" w:color="auto"/>
            <w:bottom w:val="none" w:sz="0" w:space="0" w:color="auto"/>
            <w:right w:val="none" w:sz="0" w:space="0" w:color="auto"/>
          </w:divBdr>
        </w:div>
        <w:div w:id="1695778137">
          <w:marLeft w:val="0"/>
          <w:marRight w:val="0"/>
          <w:marTop w:val="0"/>
          <w:marBottom w:val="0"/>
          <w:divBdr>
            <w:top w:val="none" w:sz="0" w:space="0" w:color="auto"/>
            <w:left w:val="none" w:sz="0" w:space="0" w:color="auto"/>
            <w:bottom w:val="none" w:sz="0" w:space="0" w:color="auto"/>
            <w:right w:val="none" w:sz="0" w:space="0" w:color="auto"/>
          </w:divBdr>
        </w:div>
        <w:div w:id="1695778177">
          <w:marLeft w:val="0"/>
          <w:marRight w:val="0"/>
          <w:marTop w:val="0"/>
          <w:marBottom w:val="0"/>
          <w:divBdr>
            <w:top w:val="none" w:sz="0" w:space="0" w:color="auto"/>
            <w:left w:val="none" w:sz="0" w:space="0" w:color="auto"/>
            <w:bottom w:val="none" w:sz="0" w:space="0" w:color="auto"/>
            <w:right w:val="none" w:sz="0" w:space="0" w:color="auto"/>
          </w:divBdr>
        </w:div>
        <w:div w:id="1695778287">
          <w:marLeft w:val="0"/>
          <w:marRight w:val="0"/>
          <w:marTop w:val="0"/>
          <w:marBottom w:val="0"/>
          <w:divBdr>
            <w:top w:val="none" w:sz="0" w:space="0" w:color="auto"/>
            <w:left w:val="none" w:sz="0" w:space="0" w:color="auto"/>
            <w:bottom w:val="none" w:sz="0" w:space="0" w:color="auto"/>
            <w:right w:val="none" w:sz="0" w:space="0" w:color="auto"/>
          </w:divBdr>
        </w:div>
        <w:div w:id="1695778662">
          <w:marLeft w:val="0"/>
          <w:marRight w:val="0"/>
          <w:marTop w:val="0"/>
          <w:marBottom w:val="0"/>
          <w:divBdr>
            <w:top w:val="none" w:sz="0" w:space="0" w:color="auto"/>
            <w:left w:val="none" w:sz="0" w:space="0" w:color="auto"/>
            <w:bottom w:val="none" w:sz="0" w:space="0" w:color="auto"/>
            <w:right w:val="none" w:sz="0" w:space="0" w:color="auto"/>
          </w:divBdr>
        </w:div>
        <w:div w:id="1695778665">
          <w:marLeft w:val="0"/>
          <w:marRight w:val="0"/>
          <w:marTop w:val="0"/>
          <w:marBottom w:val="0"/>
          <w:divBdr>
            <w:top w:val="none" w:sz="0" w:space="0" w:color="auto"/>
            <w:left w:val="none" w:sz="0" w:space="0" w:color="auto"/>
            <w:bottom w:val="none" w:sz="0" w:space="0" w:color="auto"/>
            <w:right w:val="none" w:sz="0" w:space="0" w:color="auto"/>
          </w:divBdr>
        </w:div>
        <w:div w:id="1695779340">
          <w:marLeft w:val="0"/>
          <w:marRight w:val="0"/>
          <w:marTop w:val="0"/>
          <w:marBottom w:val="0"/>
          <w:divBdr>
            <w:top w:val="none" w:sz="0" w:space="0" w:color="auto"/>
            <w:left w:val="none" w:sz="0" w:space="0" w:color="auto"/>
            <w:bottom w:val="none" w:sz="0" w:space="0" w:color="auto"/>
            <w:right w:val="none" w:sz="0" w:space="0" w:color="auto"/>
          </w:divBdr>
        </w:div>
        <w:div w:id="1695779488">
          <w:marLeft w:val="0"/>
          <w:marRight w:val="0"/>
          <w:marTop w:val="0"/>
          <w:marBottom w:val="0"/>
          <w:divBdr>
            <w:top w:val="none" w:sz="0" w:space="0" w:color="auto"/>
            <w:left w:val="none" w:sz="0" w:space="0" w:color="auto"/>
            <w:bottom w:val="none" w:sz="0" w:space="0" w:color="auto"/>
            <w:right w:val="none" w:sz="0" w:space="0" w:color="auto"/>
          </w:divBdr>
        </w:div>
        <w:div w:id="1695779593">
          <w:marLeft w:val="0"/>
          <w:marRight w:val="0"/>
          <w:marTop w:val="0"/>
          <w:marBottom w:val="0"/>
          <w:divBdr>
            <w:top w:val="none" w:sz="0" w:space="0" w:color="auto"/>
            <w:left w:val="none" w:sz="0" w:space="0" w:color="auto"/>
            <w:bottom w:val="none" w:sz="0" w:space="0" w:color="auto"/>
            <w:right w:val="none" w:sz="0" w:space="0" w:color="auto"/>
          </w:divBdr>
        </w:div>
        <w:div w:id="1695779684">
          <w:marLeft w:val="0"/>
          <w:marRight w:val="0"/>
          <w:marTop w:val="0"/>
          <w:marBottom w:val="0"/>
          <w:divBdr>
            <w:top w:val="none" w:sz="0" w:space="0" w:color="auto"/>
            <w:left w:val="none" w:sz="0" w:space="0" w:color="auto"/>
            <w:bottom w:val="none" w:sz="0" w:space="0" w:color="auto"/>
            <w:right w:val="none" w:sz="0" w:space="0" w:color="auto"/>
          </w:divBdr>
        </w:div>
        <w:div w:id="1695779914">
          <w:marLeft w:val="0"/>
          <w:marRight w:val="0"/>
          <w:marTop w:val="0"/>
          <w:marBottom w:val="0"/>
          <w:divBdr>
            <w:top w:val="none" w:sz="0" w:space="0" w:color="auto"/>
            <w:left w:val="none" w:sz="0" w:space="0" w:color="auto"/>
            <w:bottom w:val="none" w:sz="0" w:space="0" w:color="auto"/>
            <w:right w:val="none" w:sz="0" w:space="0" w:color="auto"/>
          </w:divBdr>
        </w:div>
        <w:div w:id="1695780676">
          <w:marLeft w:val="0"/>
          <w:marRight w:val="0"/>
          <w:marTop w:val="0"/>
          <w:marBottom w:val="0"/>
          <w:divBdr>
            <w:top w:val="none" w:sz="0" w:space="0" w:color="auto"/>
            <w:left w:val="none" w:sz="0" w:space="0" w:color="auto"/>
            <w:bottom w:val="none" w:sz="0" w:space="0" w:color="auto"/>
            <w:right w:val="none" w:sz="0" w:space="0" w:color="auto"/>
          </w:divBdr>
        </w:div>
        <w:div w:id="1695780701">
          <w:marLeft w:val="0"/>
          <w:marRight w:val="0"/>
          <w:marTop w:val="0"/>
          <w:marBottom w:val="0"/>
          <w:divBdr>
            <w:top w:val="none" w:sz="0" w:space="0" w:color="auto"/>
            <w:left w:val="none" w:sz="0" w:space="0" w:color="auto"/>
            <w:bottom w:val="none" w:sz="0" w:space="0" w:color="auto"/>
            <w:right w:val="none" w:sz="0" w:space="0" w:color="auto"/>
          </w:divBdr>
        </w:div>
        <w:div w:id="1695781334">
          <w:marLeft w:val="0"/>
          <w:marRight w:val="0"/>
          <w:marTop w:val="0"/>
          <w:marBottom w:val="0"/>
          <w:divBdr>
            <w:top w:val="none" w:sz="0" w:space="0" w:color="auto"/>
            <w:left w:val="none" w:sz="0" w:space="0" w:color="auto"/>
            <w:bottom w:val="none" w:sz="0" w:space="0" w:color="auto"/>
            <w:right w:val="none" w:sz="0" w:space="0" w:color="auto"/>
          </w:divBdr>
        </w:div>
        <w:div w:id="1695781398">
          <w:marLeft w:val="0"/>
          <w:marRight w:val="0"/>
          <w:marTop w:val="0"/>
          <w:marBottom w:val="0"/>
          <w:divBdr>
            <w:top w:val="none" w:sz="0" w:space="0" w:color="auto"/>
            <w:left w:val="none" w:sz="0" w:space="0" w:color="auto"/>
            <w:bottom w:val="none" w:sz="0" w:space="0" w:color="auto"/>
            <w:right w:val="none" w:sz="0" w:space="0" w:color="auto"/>
          </w:divBdr>
        </w:div>
        <w:div w:id="1695781420">
          <w:marLeft w:val="0"/>
          <w:marRight w:val="0"/>
          <w:marTop w:val="0"/>
          <w:marBottom w:val="0"/>
          <w:divBdr>
            <w:top w:val="none" w:sz="0" w:space="0" w:color="auto"/>
            <w:left w:val="none" w:sz="0" w:space="0" w:color="auto"/>
            <w:bottom w:val="none" w:sz="0" w:space="0" w:color="auto"/>
            <w:right w:val="none" w:sz="0" w:space="0" w:color="auto"/>
          </w:divBdr>
        </w:div>
        <w:div w:id="1695781976">
          <w:marLeft w:val="0"/>
          <w:marRight w:val="0"/>
          <w:marTop w:val="0"/>
          <w:marBottom w:val="0"/>
          <w:divBdr>
            <w:top w:val="none" w:sz="0" w:space="0" w:color="auto"/>
            <w:left w:val="none" w:sz="0" w:space="0" w:color="auto"/>
            <w:bottom w:val="none" w:sz="0" w:space="0" w:color="auto"/>
            <w:right w:val="none" w:sz="0" w:space="0" w:color="auto"/>
          </w:divBdr>
        </w:div>
        <w:div w:id="1695782092">
          <w:marLeft w:val="0"/>
          <w:marRight w:val="0"/>
          <w:marTop w:val="0"/>
          <w:marBottom w:val="0"/>
          <w:divBdr>
            <w:top w:val="none" w:sz="0" w:space="0" w:color="auto"/>
            <w:left w:val="none" w:sz="0" w:space="0" w:color="auto"/>
            <w:bottom w:val="none" w:sz="0" w:space="0" w:color="auto"/>
            <w:right w:val="none" w:sz="0" w:space="0" w:color="auto"/>
          </w:divBdr>
        </w:div>
        <w:div w:id="1695782917">
          <w:marLeft w:val="0"/>
          <w:marRight w:val="0"/>
          <w:marTop w:val="0"/>
          <w:marBottom w:val="0"/>
          <w:divBdr>
            <w:top w:val="none" w:sz="0" w:space="0" w:color="auto"/>
            <w:left w:val="none" w:sz="0" w:space="0" w:color="auto"/>
            <w:bottom w:val="none" w:sz="0" w:space="0" w:color="auto"/>
            <w:right w:val="none" w:sz="0" w:space="0" w:color="auto"/>
          </w:divBdr>
        </w:div>
        <w:div w:id="1695782973">
          <w:marLeft w:val="0"/>
          <w:marRight w:val="0"/>
          <w:marTop w:val="0"/>
          <w:marBottom w:val="0"/>
          <w:divBdr>
            <w:top w:val="none" w:sz="0" w:space="0" w:color="auto"/>
            <w:left w:val="none" w:sz="0" w:space="0" w:color="auto"/>
            <w:bottom w:val="none" w:sz="0" w:space="0" w:color="auto"/>
            <w:right w:val="none" w:sz="0" w:space="0" w:color="auto"/>
          </w:divBdr>
        </w:div>
        <w:div w:id="1695783120">
          <w:marLeft w:val="0"/>
          <w:marRight w:val="0"/>
          <w:marTop w:val="0"/>
          <w:marBottom w:val="0"/>
          <w:divBdr>
            <w:top w:val="none" w:sz="0" w:space="0" w:color="auto"/>
            <w:left w:val="none" w:sz="0" w:space="0" w:color="auto"/>
            <w:bottom w:val="none" w:sz="0" w:space="0" w:color="auto"/>
            <w:right w:val="none" w:sz="0" w:space="0" w:color="auto"/>
          </w:divBdr>
        </w:div>
        <w:div w:id="1695783217">
          <w:marLeft w:val="0"/>
          <w:marRight w:val="0"/>
          <w:marTop w:val="0"/>
          <w:marBottom w:val="0"/>
          <w:divBdr>
            <w:top w:val="none" w:sz="0" w:space="0" w:color="auto"/>
            <w:left w:val="none" w:sz="0" w:space="0" w:color="auto"/>
            <w:bottom w:val="none" w:sz="0" w:space="0" w:color="auto"/>
            <w:right w:val="none" w:sz="0" w:space="0" w:color="auto"/>
          </w:divBdr>
        </w:div>
        <w:div w:id="1695783224">
          <w:marLeft w:val="0"/>
          <w:marRight w:val="0"/>
          <w:marTop w:val="0"/>
          <w:marBottom w:val="0"/>
          <w:divBdr>
            <w:top w:val="none" w:sz="0" w:space="0" w:color="auto"/>
            <w:left w:val="none" w:sz="0" w:space="0" w:color="auto"/>
            <w:bottom w:val="none" w:sz="0" w:space="0" w:color="auto"/>
            <w:right w:val="none" w:sz="0" w:space="0" w:color="auto"/>
          </w:divBdr>
        </w:div>
        <w:div w:id="1695783470">
          <w:marLeft w:val="0"/>
          <w:marRight w:val="0"/>
          <w:marTop w:val="0"/>
          <w:marBottom w:val="0"/>
          <w:divBdr>
            <w:top w:val="none" w:sz="0" w:space="0" w:color="auto"/>
            <w:left w:val="none" w:sz="0" w:space="0" w:color="auto"/>
            <w:bottom w:val="none" w:sz="0" w:space="0" w:color="auto"/>
            <w:right w:val="none" w:sz="0" w:space="0" w:color="auto"/>
          </w:divBdr>
        </w:div>
        <w:div w:id="1695783572">
          <w:marLeft w:val="0"/>
          <w:marRight w:val="0"/>
          <w:marTop w:val="0"/>
          <w:marBottom w:val="0"/>
          <w:divBdr>
            <w:top w:val="none" w:sz="0" w:space="0" w:color="auto"/>
            <w:left w:val="none" w:sz="0" w:space="0" w:color="auto"/>
            <w:bottom w:val="none" w:sz="0" w:space="0" w:color="auto"/>
            <w:right w:val="none" w:sz="0" w:space="0" w:color="auto"/>
          </w:divBdr>
        </w:div>
        <w:div w:id="1695783575">
          <w:marLeft w:val="0"/>
          <w:marRight w:val="0"/>
          <w:marTop w:val="0"/>
          <w:marBottom w:val="0"/>
          <w:divBdr>
            <w:top w:val="none" w:sz="0" w:space="0" w:color="auto"/>
            <w:left w:val="none" w:sz="0" w:space="0" w:color="auto"/>
            <w:bottom w:val="none" w:sz="0" w:space="0" w:color="auto"/>
            <w:right w:val="none" w:sz="0" w:space="0" w:color="auto"/>
          </w:divBdr>
        </w:div>
        <w:div w:id="1695783655">
          <w:marLeft w:val="0"/>
          <w:marRight w:val="0"/>
          <w:marTop w:val="0"/>
          <w:marBottom w:val="0"/>
          <w:divBdr>
            <w:top w:val="none" w:sz="0" w:space="0" w:color="auto"/>
            <w:left w:val="none" w:sz="0" w:space="0" w:color="auto"/>
            <w:bottom w:val="none" w:sz="0" w:space="0" w:color="auto"/>
            <w:right w:val="none" w:sz="0" w:space="0" w:color="auto"/>
          </w:divBdr>
        </w:div>
        <w:div w:id="1695783727">
          <w:marLeft w:val="0"/>
          <w:marRight w:val="0"/>
          <w:marTop w:val="0"/>
          <w:marBottom w:val="0"/>
          <w:divBdr>
            <w:top w:val="none" w:sz="0" w:space="0" w:color="auto"/>
            <w:left w:val="none" w:sz="0" w:space="0" w:color="auto"/>
            <w:bottom w:val="none" w:sz="0" w:space="0" w:color="auto"/>
            <w:right w:val="none" w:sz="0" w:space="0" w:color="auto"/>
          </w:divBdr>
        </w:div>
        <w:div w:id="1695783811">
          <w:marLeft w:val="0"/>
          <w:marRight w:val="0"/>
          <w:marTop w:val="0"/>
          <w:marBottom w:val="0"/>
          <w:divBdr>
            <w:top w:val="none" w:sz="0" w:space="0" w:color="auto"/>
            <w:left w:val="none" w:sz="0" w:space="0" w:color="auto"/>
            <w:bottom w:val="none" w:sz="0" w:space="0" w:color="auto"/>
            <w:right w:val="none" w:sz="0" w:space="0" w:color="auto"/>
          </w:divBdr>
        </w:div>
        <w:div w:id="1695783968">
          <w:marLeft w:val="0"/>
          <w:marRight w:val="0"/>
          <w:marTop w:val="0"/>
          <w:marBottom w:val="0"/>
          <w:divBdr>
            <w:top w:val="none" w:sz="0" w:space="0" w:color="auto"/>
            <w:left w:val="none" w:sz="0" w:space="0" w:color="auto"/>
            <w:bottom w:val="none" w:sz="0" w:space="0" w:color="auto"/>
            <w:right w:val="none" w:sz="0" w:space="0" w:color="auto"/>
          </w:divBdr>
        </w:div>
        <w:div w:id="1695784486">
          <w:marLeft w:val="0"/>
          <w:marRight w:val="0"/>
          <w:marTop w:val="0"/>
          <w:marBottom w:val="0"/>
          <w:divBdr>
            <w:top w:val="none" w:sz="0" w:space="0" w:color="auto"/>
            <w:left w:val="none" w:sz="0" w:space="0" w:color="auto"/>
            <w:bottom w:val="none" w:sz="0" w:space="0" w:color="auto"/>
            <w:right w:val="none" w:sz="0" w:space="0" w:color="auto"/>
          </w:divBdr>
        </w:div>
        <w:div w:id="1695784631">
          <w:marLeft w:val="0"/>
          <w:marRight w:val="0"/>
          <w:marTop w:val="0"/>
          <w:marBottom w:val="0"/>
          <w:divBdr>
            <w:top w:val="none" w:sz="0" w:space="0" w:color="auto"/>
            <w:left w:val="none" w:sz="0" w:space="0" w:color="auto"/>
            <w:bottom w:val="none" w:sz="0" w:space="0" w:color="auto"/>
            <w:right w:val="none" w:sz="0" w:space="0" w:color="auto"/>
          </w:divBdr>
        </w:div>
        <w:div w:id="1695785380">
          <w:marLeft w:val="0"/>
          <w:marRight w:val="0"/>
          <w:marTop w:val="0"/>
          <w:marBottom w:val="0"/>
          <w:divBdr>
            <w:top w:val="none" w:sz="0" w:space="0" w:color="auto"/>
            <w:left w:val="none" w:sz="0" w:space="0" w:color="auto"/>
            <w:bottom w:val="none" w:sz="0" w:space="0" w:color="auto"/>
            <w:right w:val="none" w:sz="0" w:space="0" w:color="auto"/>
          </w:divBdr>
        </w:div>
        <w:div w:id="1695785405">
          <w:marLeft w:val="0"/>
          <w:marRight w:val="0"/>
          <w:marTop w:val="0"/>
          <w:marBottom w:val="0"/>
          <w:divBdr>
            <w:top w:val="none" w:sz="0" w:space="0" w:color="auto"/>
            <w:left w:val="none" w:sz="0" w:space="0" w:color="auto"/>
            <w:bottom w:val="none" w:sz="0" w:space="0" w:color="auto"/>
            <w:right w:val="none" w:sz="0" w:space="0" w:color="auto"/>
          </w:divBdr>
        </w:div>
        <w:div w:id="1695785691">
          <w:marLeft w:val="0"/>
          <w:marRight w:val="0"/>
          <w:marTop w:val="0"/>
          <w:marBottom w:val="0"/>
          <w:divBdr>
            <w:top w:val="none" w:sz="0" w:space="0" w:color="auto"/>
            <w:left w:val="none" w:sz="0" w:space="0" w:color="auto"/>
            <w:bottom w:val="none" w:sz="0" w:space="0" w:color="auto"/>
            <w:right w:val="none" w:sz="0" w:space="0" w:color="auto"/>
          </w:divBdr>
        </w:div>
        <w:div w:id="1695785784">
          <w:marLeft w:val="0"/>
          <w:marRight w:val="0"/>
          <w:marTop w:val="0"/>
          <w:marBottom w:val="0"/>
          <w:divBdr>
            <w:top w:val="none" w:sz="0" w:space="0" w:color="auto"/>
            <w:left w:val="none" w:sz="0" w:space="0" w:color="auto"/>
            <w:bottom w:val="none" w:sz="0" w:space="0" w:color="auto"/>
            <w:right w:val="none" w:sz="0" w:space="0" w:color="auto"/>
          </w:divBdr>
        </w:div>
        <w:div w:id="1695785911">
          <w:marLeft w:val="0"/>
          <w:marRight w:val="0"/>
          <w:marTop w:val="0"/>
          <w:marBottom w:val="0"/>
          <w:divBdr>
            <w:top w:val="none" w:sz="0" w:space="0" w:color="auto"/>
            <w:left w:val="none" w:sz="0" w:space="0" w:color="auto"/>
            <w:bottom w:val="none" w:sz="0" w:space="0" w:color="auto"/>
            <w:right w:val="none" w:sz="0" w:space="0" w:color="auto"/>
          </w:divBdr>
        </w:div>
        <w:div w:id="1695786010">
          <w:marLeft w:val="0"/>
          <w:marRight w:val="0"/>
          <w:marTop w:val="0"/>
          <w:marBottom w:val="0"/>
          <w:divBdr>
            <w:top w:val="none" w:sz="0" w:space="0" w:color="auto"/>
            <w:left w:val="none" w:sz="0" w:space="0" w:color="auto"/>
            <w:bottom w:val="none" w:sz="0" w:space="0" w:color="auto"/>
            <w:right w:val="none" w:sz="0" w:space="0" w:color="auto"/>
          </w:divBdr>
        </w:div>
        <w:div w:id="1695786173">
          <w:marLeft w:val="0"/>
          <w:marRight w:val="0"/>
          <w:marTop w:val="0"/>
          <w:marBottom w:val="0"/>
          <w:divBdr>
            <w:top w:val="none" w:sz="0" w:space="0" w:color="auto"/>
            <w:left w:val="none" w:sz="0" w:space="0" w:color="auto"/>
            <w:bottom w:val="none" w:sz="0" w:space="0" w:color="auto"/>
            <w:right w:val="none" w:sz="0" w:space="0" w:color="auto"/>
          </w:divBdr>
        </w:div>
        <w:div w:id="1695786278">
          <w:marLeft w:val="0"/>
          <w:marRight w:val="0"/>
          <w:marTop w:val="0"/>
          <w:marBottom w:val="0"/>
          <w:divBdr>
            <w:top w:val="none" w:sz="0" w:space="0" w:color="auto"/>
            <w:left w:val="none" w:sz="0" w:space="0" w:color="auto"/>
            <w:bottom w:val="none" w:sz="0" w:space="0" w:color="auto"/>
            <w:right w:val="none" w:sz="0" w:space="0" w:color="auto"/>
          </w:divBdr>
        </w:div>
      </w:divsChild>
    </w:div>
    <w:div w:id="1695767729">
      <w:marLeft w:val="0"/>
      <w:marRight w:val="0"/>
      <w:marTop w:val="0"/>
      <w:marBottom w:val="0"/>
      <w:divBdr>
        <w:top w:val="none" w:sz="0" w:space="0" w:color="auto"/>
        <w:left w:val="none" w:sz="0" w:space="0" w:color="auto"/>
        <w:bottom w:val="none" w:sz="0" w:space="0" w:color="auto"/>
        <w:right w:val="none" w:sz="0" w:space="0" w:color="auto"/>
      </w:divBdr>
    </w:div>
    <w:div w:id="1695767731">
      <w:marLeft w:val="0"/>
      <w:marRight w:val="0"/>
      <w:marTop w:val="0"/>
      <w:marBottom w:val="0"/>
      <w:divBdr>
        <w:top w:val="none" w:sz="0" w:space="0" w:color="auto"/>
        <w:left w:val="none" w:sz="0" w:space="0" w:color="auto"/>
        <w:bottom w:val="none" w:sz="0" w:space="0" w:color="auto"/>
        <w:right w:val="none" w:sz="0" w:space="0" w:color="auto"/>
      </w:divBdr>
    </w:div>
    <w:div w:id="1695767732">
      <w:marLeft w:val="0"/>
      <w:marRight w:val="0"/>
      <w:marTop w:val="0"/>
      <w:marBottom w:val="0"/>
      <w:divBdr>
        <w:top w:val="none" w:sz="0" w:space="0" w:color="auto"/>
        <w:left w:val="none" w:sz="0" w:space="0" w:color="auto"/>
        <w:bottom w:val="none" w:sz="0" w:space="0" w:color="auto"/>
        <w:right w:val="none" w:sz="0" w:space="0" w:color="auto"/>
      </w:divBdr>
    </w:div>
    <w:div w:id="1695767741">
      <w:marLeft w:val="0"/>
      <w:marRight w:val="0"/>
      <w:marTop w:val="0"/>
      <w:marBottom w:val="0"/>
      <w:divBdr>
        <w:top w:val="none" w:sz="0" w:space="0" w:color="auto"/>
        <w:left w:val="none" w:sz="0" w:space="0" w:color="auto"/>
        <w:bottom w:val="none" w:sz="0" w:space="0" w:color="auto"/>
        <w:right w:val="none" w:sz="0" w:space="0" w:color="auto"/>
      </w:divBdr>
    </w:div>
    <w:div w:id="1695767759">
      <w:marLeft w:val="0"/>
      <w:marRight w:val="0"/>
      <w:marTop w:val="0"/>
      <w:marBottom w:val="0"/>
      <w:divBdr>
        <w:top w:val="none" w:sz="0" w:space="0" w:color="auto"/>
        <w:left w:val="none" w:sz="0" w:space="0" w:color="auto"/>
        <w:bottom w:val="none" w:sz="0" w:space="0" w:color="auto"/>
        <w:right w:val="none" w:sz="0" w:space="0" w:color="auto"/>
      </w:divBdr>
    </w:div>
    <w:div w:id="1695767761">
      <w:marLeft w:val="0"/>
      <w:marRight w:val="0"/>
      <w:marTop w:val="0"/>
      <w:marBottom w:val="0"/>
      <w:divBdr>
        <w:top w:val="none" w:sz="0" w:space="0" w:color="auto"/>
        <w:left w:val="none" w:sz="0" w:space="0" w:color="auto"/>
        <w:bottom w:val="none" w:sz="0" w:space="0" w:color="auto"/>
        <w:right w:val="none" w:sz="0" w:space="0" w:color="auto"/>
      </w:divBdr>
    </w:div>
    <w:div w:id="1695767765">
      <w:marLeft w:val="0"/>
      <w:marRight w:val="0"/>
      <w:marTop w:val="0"/>
      <w:marBottom w:val="0"/>
      <w:divBdr>
        <w:top w:val="none" w:sz="0" w:space="0" w:color="auto"/>
        <w:left w:val="none" w:sz="0" w:space="0" w:color="auto"/>
        <w:bottom w:val="none" w:sz="0" w:space="0" w:color="auto"/>
        <w:right w:val="none" w:sz="0" w:space="0" w:color="auto"/>
      </w:divBdr>
      <w:divsChild>
        <w:div w:id="1695770450">
          <w:marLeft w:val="0"/>
          <w:marRight w:val="0"/>
          <w:marTop w:val="0"/>
          <w:marBottom w:val="0"/>
          <w:divBdr>
            <w:top w:val="none" w:sz="0" w:space="0" w:color="auto"/>
            <w:left w:val="none" w:sz="0" w:space="0" w:color="auto"/>
            <w:bottom w:val="none" w:sz="0" w:space="0" w:color="auto"/>
            <w:right w:val="none" w:sz="0" w:space="0" w:color="auto"/>
          </w:divBdr>
        </w:div>
        <w:div w:id="1695770509">
          <w:marLeft w:val="0"/>
          <w:marRight w:val="0"/>
          <w:marTop w:val="0"/>
          <w:marBottom w:val="0"/>
          <w:divBdr>
            <w:top w:val="none" w:sz="0" w:space="0" w:color="auto"/>
            <w:left w:val="none" w:sz="0" w:space="0" w:color="auto"/>
            <w:bottom w:val="none" w:sz="0" w:space="0" w:color="auto"/>
            <w:right w:val="none" w:sz="0" w:space="0" w:color="auto"/>
          </w:divBdr>
        </w:div>
        <w:div w:id="1695771311">
          <w:marLeft w:val="0"/>
          <w:marRight w:val="0"/>
          <w:marTop w:val="0"/>
          <w:marBottom w:val="0"/>
          <w:divBdr>
            <w:top w:val="none" w:sz="0" w:space="0" w:color="auto"/>
            <w:left w:val="none" w:sz="0" w:space="0" w:color="auto"/>
            <w:bottom w:val="none" w:sz="0" w:space="0" w:color="auto"/>
            <w:right w:val="none" w:sz="0" w:space="0" w:color="auto"/>
          </w:divBdr>
        </w:div>
        <w:div w:id="1695773825">
          <w:marLeft w:val="0"/>
          <w:marRight w:val="0"/>
          <w:marTop w:val="0"/>
          <w:marBottom w:val="0"/>
          <w:divBdr>
            <w:top w:val="none" w:sz="0" w:space="0" w:color="auto"/>
            <w:left w:val="none" w:sz="0" w:space="0" w:color="auto"/>
            <w:bottom w:val="none" w:sz="0" w:space="0" w:color="auto"/>
            <w:right w:val="none" w:sz="0" w:space="0" w:color="auto"/>
          </w:divBdr>
        </w:div>
        <w:div w:id="1695779265">
          <w:marLeft w:val="0"/>
          <w:marRight w:val="0"/>
          <w:marTop w:val="0"/>
          <w:marBottom w:val="0"/>
          <w:divBdr>
            <w:top w:val="none" w:sz="0" w:space="0" w:color="auto"/>
            <w:left w:val="none" w:sz="0" w:space="0" w:color="auto"/>
            <w:bottom w:val="none" w:sz="0" w:space="0" w:color="auto"/>
            <w:right w:val="none" w:sz="0" w:space="0" w:color="auto"/>
          </w:divBdr>
        </w:div>
        <w:div w:id="1695780986">
          <w:marLeft w:val="0"/>
          <w:marRight w:val="0"/>
          <w:marTop w:val="0"/>
          <w:marBottom w:val="0"/>
          <w:divBdr>
            <w:top w:val="none" w:sz="0" w:space="0" w:color="auto"/>
            <w:left w:val="none" w:sz="0" w:space="0" w:color="auto"/>
            <w:bottom w:val="none" w:sz="0" w:space="0" w:color="auto"/>
            <w:right w:val="none" w:sz="0" w:space="0" w:color="auto"/>
          </w:divBdr>
        </w:div>
      </w:divsChild>
    </w:div>
    <w:div w:id="1695767771">
      <w:marLeft w:val="0"/>
      <w:marRight w:val="0"/>
      <w:marTop w:val="0"/>
      <w:marBottom w:val="0"/>
      <w:divBdr>
        <w:top w:val="none" w:sz="0" w:space="0" w:color="auto"/>
        <w:left w:val="none" w:sz="0" w:space="0" w:color="auto"/>
        <w:bottom w:val="none" w:sz="0" w:space="0" w:color="auto"/>
        <w:right w:val="none" w:sz="0" w:space="0" w:color="auto"/>
      </w:divBdr>
      <w:divsChild>
        <w:div w:id="1695768005">
          <w:marLeft w:val="0"/>
          <w:marRight w:val="0"/>
          <w:marTop w:val="0"/>
          <w:marBottom w:val="0"/>
          <w:divBdr>
            <w:top w:val="none" w:sz="0" w:space="0" w:color="auto"/>
            <w:left w:val="none" w:sz="0" w:space="0" w:color="auto"/>
            <w:bottom w:val="none" w:sz="0" w:space="0" w:color="auto"/>
            <w:right w:val="none" w:sz="0" w:space="0" w:color="auto"/>
          </w:divBdr>
          <w:divsChild>
            <w:div w:id="16957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7780">
      <w:marLeft w:val="0"/>
      <w:marRight w:val="0"/>
      <w:marTop w:val="0"/>
      <w:marBottom w:val="0"/>
      <w:divBdr>
        <w:top w:val="none" w:sz="0" w:space="0" w:color="auto"/>
        <w:left w:val="none" w:sz="0" w:space="0" w:color="auto"/>
        <w:bottom w:val="none" w:sz="0" w:space="0" w:color="auto"/>
        <w:right w:val="none" w:sz="0" w:space="0" w:color="auto"/>
      </w:divBdr>
    </w:div>
    <w:div w:id="1695767786">
      <w:marLeft w:val="0"/>
      <w:marRight w:val="0"/>
      <w:marTop w:val="0"/>
      <w:marBottom w:val="0"/>
      <w:divBdr>
        <w:top w:val="none" w:sz="0" w:space="0" w:color="auto"/>
        <w:left w:val="none" w:sz="0" w:space="0" w:color="auto"/>
        <w:bottom w:val="none" w:sz="0" w:space="0" w:color="auto"/>
        <w:right w:val="none" w:sz="0" w:space="0" w:color="auto"/>
      </w:divBdr>
    </w:div>
    <w:div w:id="1695767795">
      <w:marLeft w:val="0"/>
      <w:marRight w:val="0"/>
      <w:marTop w:val="0"/>
      <w:marBottom w:val="0"/>
      <w:divBdr>
        <w:top w:val="none" w:sz="0" w:space="0" w:color="auto"/>
        <w:left w:val="none" w:sz="0" w:space="0" w:color="auto"/>
        <w:bottom w:val="none" w:sz="0" w:space="0" w:color="auto"/>
        <w:right w:val="none" w:sz="0" w:space="0" w:color="auto"/>
      </w:divBdr>
      <w:divsChild>
        <w:div w:id="1695769468">
          <w:marLeft w:val="0"/>
          <w:marRight w:val="0"/>
          <w:marTop w:val="0"/>
          <w:marBottom w:val="0"/>
          <w:divBdr>
            <w:top w:val="none" w:sz="0" w:space="0" w:color="auto"/>
            <w:left w:val="none" w:sz="0" w:space="0" w:color="auto"/>
            <w:bottom w:val="none" w:sz="0" w:space="0" w:color="auto"/>
            <w:right w:val="none" w:sz="0" w:space="0" w:color="auto"/>
          </w:divBdr>
        </w:div>
        <w:div w:id="1695769667">
          <w:marLeft w:val="0"/>
          <w:marRight w:val="0"/>
          <w:marTop w:val="0"/>
          <w:marBottom w:val="0"/>
          <w:divBdr>
            <w:top w:val="none" w:sz="0" w:space="0" w:color="auto"/>
            <w:left w:val="none" w:sz="0" w:space="0" w:color="auto"/>
            <w:bottom w:val="none" w:sz="0" w:space="0" w:color="auto"/>
            <w:right w:val="none" w:sz="0" w:space="0" w:color="auto"/>
          </w:divBdr>
        </w:div>
        <w:div w:id="1695776044">
          <w:marLeft w:val="0"/>
          <w:marRight w:val="0"/>
          <w:marTop w:val="0"/>
          <w:marBottom w:val="0"/>
          <w:divBdr>
            <w:top w:val="none" w:sz="0" w:space="0" w:color="auto"/>
            <w:left w:val="none" w:sz="0" w:space="0" w:color="auto"/>
            <w:bottom w:val="none" w:sz="0" w:space="0" w:color="auto"/>
            <w:right w:val="none" w:sz="0" w:space="0" w:color="auto"/>
          </w:divBdr>
        </w:div>
        <w:div w:id="1695776649">
          <w:marLeft w:val="0"/>
          <w:marRight w:val="0"/>
          <w:marTop w:val="0"/>
          <w:marBottom w:val="0"/>
          <w:divBdr>
            <w:top w:val="none" w:sz="0" w:space="0" w:color="auto"/>
            <w:left w:val="none" w:sz="0" w:space="0" w:color="auto"/>
            <w:bottom w:val="none" w:sz="0" w:space="0" w:color="auto"/>
            <w:right w:val="none" w:sz="0" w:space="0" w:color="auto"/>
          </w:divBdr>
        </w:div>
        <w:div w:id="1695782505">
          <w:marLeft w:val="0"/>
          <w:marRight w:val="0"/>
          <w:marTop w:val="0"/>
          <w:marBottom w:val="0"/>
          <w:divBdr>
            <w:top w:val="none" w:sz="0" w:space="0" w:color="auto"/>
            <w:left w:val="none" w:sz="0" w:space="0" w:color="auto"/>
            <w:bottom w:val="none" w:sz="0" w:space="0" w:color="auto"/>
            <w:right w:val="none" w:sz="0" w:space="0" w:color="auto"/>
          </w:divBdr>
        </w:div>
        <w:div w:id="1695782660">
          <w:marLeft w:val="0"/>
          <w:marRight w:val="0"/>
          <w:marTop w:val="0"/>
          <w:marBottom w:val="0"/>
          <w:divBdr>
            <w:top w:val="none" w:sz="0" w:space="0" w:color="auto"/>
            <w:left w:val="none" w:sz="0" w:space="0" w:color="auto"/>
            <w:bottom w:val="none" w:sz="0" w:space="0" w:color="auto"/>
            <w:right w:val="none" w:sz="0" w:space="0" w:color="auto"/>
          </w:divBdr>
        </w:div>
        <w:div w:id="1695783834">
          <w:marLeft w:val="0"/>
          <w:marRight w:val="0"/>
          <w:marTop w:val="0"/>
          <w:marBottom w:val="0"/>
          <w:divBdr>
            <w:top w:val="none" w:sz="0" w:space="0" w:color="auto"/>
            <w:left w:val="none" w:sz="0" w:space="0" w:color="auto"/>
            <w:bottom w:val="none" w:sz="0" w:space="0" w:color="auto"/>
            <w:right w:val="none" w:sz="0" w:space="0" w:color="auto"/>
          </w:divBdr>
        </w:div>
      </w:divsChild>
    </w:div>
    <w:div w:id="1695767797">
      <w:marLeft w:val="0"/>
      <w:marRight w:val="0"/>
      <w:marTop w:val="0"/>
      <w:marBottom w:val="0"/>
      <w:divBdr>
        <w:top w:val="none" w:sz="0" w:space="0" w:color="auto"/>
        <w:left w:val="none" w:sz="0" w:space="0" w:color="auto"/>
        <w:bottom w:val="none" w:sz="0" w:space="0" w:color="auto"/>
        <w:right w:val="none" w:sz="0" w:space="0" w:color="auto"/>
      </w:divBdr>
    </w:div>
    <w:div w:id="1695767801">
      <w:marLeft w:val="0"/>
      <w:marRight w:val="0"/>
      <w:marTop w:val="0"/>
      <w:marBottom w:val="0"/>
      <w:divBdr>
        <w:top w:val="none" w:sz="0" w:space="0" w:color="auto"/>
        <w:left w:val="none" w:sz="0" w:space="0" w:color="auto"/>
        <w:bottom w:val="none" w:sz="0" w:space="0" w:color="auto"/>
        <w:right w:val="none" w:sz="0" w:space="0" w:color="auto"/>
      </w:divBdr>
      <w:divsChild>
        <w:div w:id="1695767464">
          <w:marLeft w:val="0"/>
          <w:marRight w:val="0"/>
          <w:marTop w:val="0"/>
          <w:marBottom w:val="0"/>
          <w:divBdr>
            <w:top w:val="none" w:sz="0" w:space="0" w:color="auto"/>
            <w:left w:val="none" w:sz="0" w:space="0" w:color="auto"/>
            <w:bottom w:val="none" w:sz="0" w:space="0" w:color="auto"/>
            <w:right w:val="none" w:sz="0" w:space="0" w:color="auto"/>
          </w:divBdr>
        </w:div>
        <w:div w:id="1695767525">
          <w:marLeft w:val="0"/>
          <w:marRight w:val="0"/>
          <w:marTop w:val="0"/>
          <w:marBottom w:val="0"/>
          <w:divBdr>
            <w:top w:val="none" w:sz="0" w:space="0" w:color="auto"/>
            <w:left w:val="none" w:sz="0" w:space="0" w:color="auto"/>
            <w:bottom w:val="none" w:sz="0" w:space="0" w:color="auto"/>
            <w:right w:val="none" w:sz="0" w:space="0" w:color="auto"/>
          </w:divBdr>
        </w:div>
        <w:div w:id="1695767631">
          <w:marLeft w:val="0"/>
          <w:marRight w:val="0"/>
          <w:marTop w:val="0"/>
          <w:marBottom w:val="0"/>
          <w:divBdr>
            <w:top w:val="none" w:sz="0" w:space="0" w:color="auto"/>
            <w:left w:val="none" w:sz="0" w:space="0" w:color="auto"/>
            <w:bottom w:val="none" w:sz="0" w:space="0" w:color="auto"/>
            <w:right w:val="none" w:sz="0" w:space="0" w:color="auto"/>
          </w:divBdr>
        </w:div>
        <w:div w:id="1695768014">
          <w:marLeft w:val="0"/>
          <w:marRight w:val="0"/>
          <w:marTop w:val="0"/>
          <w:marBottom w:val="0"/>
          <w:divBdr>
            <w:top w:val="none" w:sz="0" w:space="0" w:color="auto"/>
            <w:left w:val="none" w:sz="0" w:space="0" w:color="auto"/>
            <w:bottom w:val="none" w:sz="0" w:space="0" w:color="auto"/>
            <w:right w:val="none" w:sz="0" w:space="0" w:color="auto"/>
          </w:divBdr>
        </w:div>
        <w:div w:id="1695768039">
          <w:marLeft w:val="0"/>
          <w:marRight w:val="0"/>
          <w:marTop w:val="0"/>
          <w:marBottom w:val="0"/>
          <w:divBdr>
            <w:top w:val="none" w:sz="0" w:space="0" w:color="auto"/>
            <w:left w:val="none" w:sz="0" w:space="0" w:color="auto"/>
            <w:bottom w:val="none" w:sz="0" w:space="0" w:color="auto"/>
            <w:right w:val="none" w:sz="0" w:space="0" w:color="auto"/>
          </w:divBdr>
        </w:div>
        <w:div w:id="1695768246">
          <w:marLeft w:val="0"/>
          <w:marRight w:val="0"/>
          <w:marTop w:val="0"/>
          <w:marBottom w:val="0"/>
          <w:divBdr>
            <w:top w:val="none" w:sz="0" w:space="0" w:color="auto"/>
            <w:left w:val="none" w:sz="0" w:space="0" w:color="auto"/>
            <w:bottom w:val="none" w:sz="0" w:space="0" w:color="auto"/>
            <w:right w:val="none" w:sz="0" w:space="0" w:color="auto"/>
          </w:divBdr>
        </w:div>
        <w:div w:id="1695768261">
          <w:marLeft w:val="0"/>
          <w:marRight w:val="0"/>
          <w:marTop w:val="0"/>
          <w:marBottom w:val="0"/>
          <w:divBdr>
            <w:top w:val="none" w:sz="0" w:space="0" w:color="auto"/>
            <w:left w:val="none" w:sz="0" w:space="0" w:color="auto"/>
            <w:bottom w:val="none" w:sz="0" w:space="0" w:color="auto"/>
            <w:right w:val="none" w:sz="0" w:space="0" w:color="auto"/>
          </w:divBdr>
        </w:div>
        <w:div w:id="1695768512">
          <w:marLeft w:val="0"/>
          <w:marRight w:val="0"/>
          <w:marTop w:val="0"/>
          <w:marBottom w:val="0"/>
          <w:divBdr>
            <w:top w:val="none" w:sz="0" w:space="0" w:color="auto"/>
            <w:left w:val="none" w:sz="0" w:space="0" w:color="auto"/>
            <w:bottom w:val="none" w:sz="0" w:space="0" w:color="auto"/>
            <w:right w:val="none" w:sz="0" w:space="0" w:color="auto"/>
          </w:divBdr>
        </w:div>
        <w:div w:id="1695768813">
          <w:marLeft w:val="0"/>
          <w:marRight w:val="0"/>
          <w:marTop w:val="0"/>
          <w:marBottom w:val="0"/>
          <w:divBdr>
            <w:top w:val="none" w:sz="0" w:space="0" w:color="auto"/>
            <w:left w:val="none" w:sz="0" w:space="0" w:color="auto"/>
            <w:bottom w:val="none" w:sz="0" w:space="0" w:color="auto"/>
            <w:right w:val="none" w:sz="0" w:space="0" w:color="auto"/>
          </w:divBdr>
        </w:div>
        <w:div w:id="1695769048">
          <w:marLeft w:val="0"/>
          <w:marRight w:val="0"/>
          <w:marTop w:val="0"/>
          <w:marBottom w:val="0"/>
          <w:divBdr>
            <w:top w:val="none" w:sz="0" w:space="0" w:color="auto"/>
            <w:left w:val="none" w:sz="0" w:space="0" w:color="auto"/>
            <w:bottom w:val="none" w:sz="0" w:space="0" w:color="auto"/>
            <w:right w:val="none" w:sz="0" w:space="0" w:color="auto"/>
          </w:divBdr>
        </w:div>
        <w:div w:id="1695769343">
          <w:marLeft w:val="0"/>
          <w:marRight w:val="0"/>
          <w:marTop w:val="0"/>
          <w:marBottom w:val="0"/>
          <w:divBdr>
            <w:top w:val="none" w:sz="0" w:space="0" w:color="auto"/>
            <w:left w:val="none" w:sz="0" w:space="0" w:color="auto"/>
            <w:bottom w:val="none" w:sz="0" w:space="0" w:color="auto"/>
            <w:right w:val="none" w:sz="0" w:space="0" w:color="auto"/>
          </w:divBdr>
        </w:div>
        <w:div w:id="1695769423">
          <w:marLeft w:val="0"/>
          <w:marRight w:val="0"/>
          <w:marTop w:val="0"/>
          <w:marBottom w:val="0"/>
          <w:divBdr>
            <w:top w:val="none" w:sz="0" w:space="0" w:color="auto"/>
            <w:left w:val="none" w:sz="0" w:space="0" w:color="auto"/>
            <w:bottom w:val="none" w:sz="0" w:space="0" w:color="auto"/>
            <w:right w:val="none" w:sz="0" w:space="0" w:color="auto"/>
          </w:divBdr>
        </w:div>
        <w:div w:id="1695769562">
          <w:marLeft w:val="0"/>
          <w:marRight w:val="0"/>
          <w:marTop w:val="0"/>
          <w:marBottom w:val="0"/>
          <w:divBdr>
            <w:top w:val="none" w:sz="0" w:space="0" w:color="auto"/>
            <w:left w:val="none" w:sz="0" w:space="0" w:color="auto"/>
            <w:bottom w:val="none" w:sz="0" w:space="0" w:color="auto"/>
            <w:right w:val="none" w:sz="0" w:space="0" w:color="auto"/>
          </w:divBdr>
        </w:div>
        <w:div w:id="1695769701">
          <w:marLeft w:val="0"/>
          <w:marRight w:val="0"/>
          <w:marTop w:val="0"/>
          <w:marBottom w:val="0"/>
          <w:divBdr>
            <w:top w:val="none" w:sz="0" w:space="0" w:color="auto"/>
            <w:left w:val="none" w:sz="0" w:space="0" w:color="auto"/>
            <w:bottom w:val="none" w:sz="0" w:space="0" w:color="auto"/>
            <w:right w:val="none" w:sz="0" w:space="0" w:color="auto"/>
          </w:divBdr>
        </w:div>
        <w:div w:id="1695770057">
          <w:marLeft w:val="0"/>
          <w:marRight w:val="0"/>
          <w:marTop w:val="0"/>
          <w:marBottom w:val="0"/>
          <w:divBdr>
            <w:top w:val="none" w:sz="0" w:space="0" w:color="auto"/>
            <w:left w:val="none" w:sz="0" w:space="0" w:color="auto"/>
            <w:bottom w:val="none" w:sz="0" w:space="0" w:color="auto"/>
            <w:right w:val="none" w:sz="0" w:space="0" w:color="auto"/>
          </w:divBdr>
        </w:div>
        <w:div w:id="1695770135">
          <w:marLeft w:val="0"/>
          <w:marRight w:val="0"/>
          <w:marTop w:val="0"/>
          <w:marBottom w:val="0"/>
          <w:divBdr>
            <w:top w:val="none" w:sz="0" w:space="0" w:color="auto"/>
            <w:left w:val="none" w:sz="0" w:space="0" w:color="auto"/>
            <w:bottom w:val="none" w:sz="0" w:space="0" w:color="auto"/>
            <w:right w:val="none" w:sz="0" w:space="0" w:color="auto"/>
          </w:divBdr>
        </w:div>
        <w:div w:id="1695770311">
          <w:marLeft w:val="0"/>
          <w:marRight w:val="0"/>
          <w:marTop w:val="0"/>
          <w:marBottom w:val="0"/>
          <w:divBdr>
            <w:top w:val="none" w:sz="0" w:space="0" w:color="auto"/>
            <w:left w:val="none" w:sz="0" w:space="0" w:color="auto"/>
            <w:bottom w:val="none" w:sz="0" w:space="0" w:color="auto"/>
            <w:right w:val="none" w:sz="0" w:space="0" w:color="auto"/>
          </w:divBdr>
        </w:div>
        <w:div w:id="1695770734">
          <w:marLeft w:val="0"/>
          <w:marRight w:val="0"/>
          <w:marTop w:val="0"/>
          <w:marBottom w:val="0"/>
          <w:divBdr>
            <w:top w:val="none" w:sz="0" w:space="0" w:color="auto"/>
            <w:left w:val="none" w:sz="0" w:space="0" w:color="auto"/>
            <w:bottom w:val="none" w:sz="0" w:space="0" w:color="auto"/>
            <w:right w:val="none" w:sz="0" w:space="0" w:color="auto"/>
          </w:divBdr>
        </w:div>
        <w:div w:id="1695771003">
          <w:marLeft w:val="0"/>
          <w:marRight w:val="0"/>
          <w:marTop w:val="0"/>
          <w:marBottom w:val="0"/>
          <w:divBdr>
            <w:top w:val="none" w:sz="0" w:space="0" w:color="auto"/>
            <w:left w:val="none" w:sz="0" w:space="0" w:color="auto"/>
            <w:bottom w:val="none" w:sz="0" w:space="0" w:color="auto"/>
            <w:right w:val="none" w:sz="0" w:space="0" w:color="auto"/>
          </w:divBdr>
        </w:div>
        <w:div w:id="1695771046">
          <w:marLeft w:val="0"/>
          <w:marRight w:val="0"/>
          <w:marTop w:val="0"/>
          <w:marBottom w:val="0"/>
          <w:divBdr>
            <w:top w:val="none" w:sz="0" w:space="0" w:color="auto"/>
            <w:left w:val="none" w:sz="0" w:space="0" w:color="auto"/>
            <w:bottom w:val="none" w:sz="0" w:space="0" w:color="auto"/>
            <w:right w:val="none" w:sz="0" w:space="0" w:color="auto"/>
          </w:divBdr>
        </w:div>
        <w:div w:id="1695771158">
          <w:marLeft w:val="0"/>
          <w:marRight w:val="0"/>
          <w:marTop w:val="0"/>
          <w:marBottom w:val="0"/>
          <w:divBdr>
            <w:top w:val="none" w:sz="0" w:space="0" w:color="auto"/>
            <w:left w:val="none" w:sz="0" w:space="0" w:color="auto"/>
            <w:bottom w:val="none" w:sz="0" w:space="0" w:color="auto"/>
            <w:right w:val="none" w:sz="0" w:space="0" w:color="auto"/>
          </w:divBdr>
        </w:div>
        <w:div w:id="1695771277">
          <w:marLeft w:val="0"/>
          <w:marRight w:val="0"/>
          <w:marTop w:val="0"/>
          <w:marBottom w:val="0"/>
          <w:divBdr>
            <w:top w:val="none" w:sz="0" w:space="0" w:color="auto"/>
            <w:left w:val="none" w:sz="0" w:space="0" w:color="auto"/>
            <w:bottom w:val="none" w:sz="0" w:space="0" w:color="auto"/>
            <w:right w:val="none" w:sz="0" w:space="0" w:color="auto"/>
          </w:divBdr>
        </w:div>
        <w:div w:id="1695771472">
          <w:marLeft w:val="0"/>
          <w:marRight w:val="0"/>
          <w:marTop w:val="0"/>
          <w:marBottom w:val="0"/>
          <w:divBdr>
            <w:top w:val="none" w:sz="0" w:space="0" w:color="auto"/>
            <w:left w:val="none" w:sz="0" w:space="0" w:color="auto"/>
            <w:bottom w:val="none" w:sz="0" w:space="0" w:color="auto"/>
            <w:right w:val="none" w:sz="0" w:space="0" w:color="auto"/>
          </w:divBdr>
        </w:div>
        <w:div w:id="1695771574">
          <w:marLeft w:val="0"/>
          <w:marRight w:val="0"/>
          <w:marTop w:val="0"/>
          <w:marBottom w:val="0"/>
          <w:divBdr>
            <w:top w:val="none" w:sz="0" w:space="0" w:color="auto"/>
            <w:left w:val="none" w:sz="0" w:space="0" w:color="auto"/>
            <w:bottom w:val="none" w:sz="0" w:space="0" w:color="auto"/>
            <w:right w:val="none" w:sz="0" w:space="0" w:color="auto"/>
          </w:divBdr>
        </w:div>
        <w:div w:id="1695771716">
          <w:marLeft w:val="0"/>
          <w:marRight w:val="0"/>
          <w:marTop w:val="0"/>
          <w:marBottom w:val="0"/>
          <w:divBdr>
            <w:top w:val="none" w:sz="0" w:space="0" w:color="auto"/>
            <w:left w:val="none" w:sz="0" w:space="0" w:color="auto"/>
            <w:bottom w:val="none" w:sz="0" w:space="0" w:color="auto"/>
            <w:right w:val="none" w:sz="0" w:space="0" w:color="auto"/>
          </w:divBdr>
        </w:div>
        <w:div w:id="1695771765">
          <w:marLeft w:val="0"/>
          <w:marRight w:val="0"/>
          <w:marTop w:val="0"/>
          <w:marBottom w:val="0"/>
          <w:divBdr>
            <w:top w:val="none" w:sz="0" w:space="0" w:color="auto"/>
            <w:left w:val="none" w:sz="0" w:space="0" w:color="auto"/>
            <w:bottom w:val="none" w:sz="0" w:space="0" w:color="auto"/>
            <w:right w:val="none" w:sz="0" w:space="0" w:color="auto"/>
          </w:divBdr>
        </w:div>
        <w:div w:id="1695771860">
          <w:marLeft w:val="0"/>
          <w:marRight w:val="0"/>
          <w:marTop w:val="0"/>
          <w:marBottom w:val="0"/>
          <w:divBdr>
            <w:top w:val="none" w:sz="0" w:space="0" w:color="auto"/>
            <w:left w:val="none" w:sz="0" w:space="0" w:color="auto"/>
            <w:bottom w:val="none" w:sz="0" w:space="0" w:color="auto"/>
            <w:right w:val="none" w:sz="0" w:space="0" w:color="auto"/>
          </w:divBdr>
        </w:div>
        <w:div w:id="1695772061">
          <w:marLeft w:val="0"/>
          <w:marRight w:val="0"/>
          <w:marTop w:val="0"/>
          <w:marBottom w:val="0"/>
          <w:divBdr>
            <w:top w:val="none" w:sz="0" w:space="0" w:color="auto"/>
            <w:left w:val="none" w:sz="0" w:space="0" w:color="auto"/>
            <w:bottom w:val="none" w:sz="0" w:space="0" w:color="auto"/>
            <w:right w:val="none" w:sz="0" w:space="0" w:color="auto"/>
          </w:divBdr>
        </w:div>
        <w:div w:id="1695772187">
          <w:marLeft w:val="0"/>
          <w:marRight w:val="0"/>
          <w:marTop w:val="0"/>
          <w:marBottom w:val="0"/>
          <w:divBdr>
            <w:top w:val="none" w:sz="0" w:space="0" w:color="auto"/>
            <w:left w:val="none" w:sz="0" w:space="0" w:color="auto"/>
            <w:bottom w:val="none" w:sz="0" w:space="0" w:color="auto"/>
            <w:right w:val="none" w:sz="0" w:space="0" w:color="auto"/>
          </w:divBdr>
        </w:div>
        <w:div w:id="1695772642">
          <w:marLeft w:val="0"/>
          <w:marRight w:val="0"/>
          <w:marTop w:val="0"/>
          <w:marBottom w:val="0"/>
          <w:divBdr>
            <w:top w:val="none" w:sz="0" w:space="0" w:color="auto"/>
            <w:left w:val="none" w:sz="0" w:space="0" w:color="auto"/>
            <w:bottom w:val="none" w:sz="0" w:space="0" w:color="auto"/>
            <w:right w:val="none" w:sz="0" w:space="0" w:color="auto"/>
          </w:divBdr>
        </w:div>
        <w:div w:id="1695772693">
          <w:marLeft w:val="0"/>
          <w:marRight w:val="0"/>
          <w:marTop w:val="0"/>
          <w:marBottom w:val="0"/>
          <w:divBdr>
            <w:top w:val="none" w:sz="0" w:space="0" w:color="auto"/>
            <w:left w:val="none" w:sz="0" w:space="0" w:color="auto"/>
            <w:bottom w:val="none" w:sz="0" w:space="0" w:color="auto"/>
            <w:right w:val="none" w:sz="0" w:space="0" w:color="auto"/>
          </w:divBdr>
        </w:div>
        <w:div w:id="1695772720">
          <w:marLeft w:val="0"/>
          <w:marRight w:val="0"/>
          <w:marTop w:val="0"/>
          <w:marBottom w:val="0"/>
          <w:divBdr>
            <w:top w:val="none" w:sz="0" w:space="0" w:color="auto"/>
            <w:left w:val="none" w:sz="0" w:space="0" w:color="auto"/>
            <w:bottom w:val="none" w:sz="0" w:space="0" w:color="auto"/>
            <w:right w:val="none" w:sz="0" w:space="0" w:color="auto"/>
          </w:divBdr>
        </w:div>
        <w:div w:id="1695772737">
          <w:marLeft w:val="0"/>
          <w:marRight w:val="0"/>
          <w:marTop w:val="0"/>
          <w:marBottom w:val="0"/>
          <w:divBdr>
            <w:top w:val="none" w:sz="0" w:space="0" w:color="auto"/>
            <w:left w:val="none" w:sz="0" w:space="0" w:color="auto"/>
            <w:bottom w:val="none" w:sz="0" w:space="0" w:color="auto"/>
            <w:right w:val="none" w:sz="0" w:space="0" w:color="auto"/>
          </w:divBdr>
        </w:div>
        <w:div w:id="1695772771">
          <w:marLeft w:val="0"/>
          <w:marRight w:val="0"/>
          <w:marTop w:val="0"/>
          <w:marBottom w:val="0"/>
          <w:divBdr>
            <w:top w:val="none" w:sz="0" w:space="0" w:color="auto"/>
            <w:left w:val="none" w:sz="0" w:space="0" w:color="auto"/>
            <w:bottom w:val="none" w:sz="0" w:space="0" w:color="auto"/>
            <w:right w:val="none" w:sz="0" w:space="0" w:color="auto"/>
          </w:divBdr>
        </w:div>
        <w:div w:id="1695773835">
          <w:marLeft w:val="0"/>
          <w:marRight w:val="0"/>
          <w:marTop w:val="0"/>
          <w:marBottom w:val="0"/>
          <w:divBdr>
            <w:top w:val="none" w:sz="0" w:space="0" w:color="auto"/>
            <w:left w:val="none" w:sz="0" w:space="0" w:color="auto"/>
            <w:bottom w:val="none" w:sz="0" w:space="0" w:color="auto"/>
            <w:right w:val="none" w:sz="0" w:space="0" w:color="auto"/>
          </w:divBdr>
        </w:div>
        <w:div w:id="1695774065">
          <w:marLeft w:val="0"/>
          <w:marRight w:val="0"/>
          <w:marTop w:val="0"/>
          <w:marBottom w:val="0"/>
          <w:divBdr>
            <w:top w:val="none" w:sz="0" w:space="0" w:color="auto"/>
            <w:left w:val="none" w:sz="0" w:space="0" w:color="auto"/>
            <w:bottom w:val="none" w:sz="0" w:space="0" w:color="auto"/>
            <w:right w:val="none" w:sz="0" w:space="0" w:color="auto"/>
          </w:divBdr>
        </w:div>
        <w:div w:id="1695774131">
          <w:marLeft w:val="0"/>
          <w:marRight w:val="0"/>
          <w:marTop w:val="0"/>
          <w:marBottom w:val="0"/>
          <w:divBdr>
            <w:top w:val="none" w:sz="0" w:space="0" w:color="auto"/>
            <w:left w:val="none" w:sz="0" w:space="0" w:color="auto"/>
            <w:bottom w:val="none" w:sz="0" w:space="0" w:color="auto"/>
            <w:right w:val="none" w:sz="0" w:space="0" w:color="auto"/>
          </w:divBdr>
        </w:div>
        <w:div w:id="1695774201">
          <w:marLeft w:val="0"/>
          <w:marRight w:val="0"/>
          <w:marTop w:val="0"/>
          <w:marBottom w:val="0"/>
          <w:divBdr>
            <w:top w:val="none" w:sz="0" w:space="0" w:color="auto"/>
            <w:left w:val="none" w:sz="0" w:space="0" w:color="auto"/>
            <w:bottom w:val="none" w:sz="0" w:space="0" w:color="auto"/>
            <w:right w:val="none" w:sz="0" w:space="0" w:color="auto"/>
          </w:divBdr>
        </w:div>
        <w:div w:id="1695774338">
          <w:marLeft w:val="0"/>
          <w:marRight w:val="0"/>
          <w:marTop w:val="0"/>
          <w:marBottom w:val="0"/>
          <w:divBdr>
            <w:top w:val="none" w:sz="0" w:space="0" w:color="auto"/>
            <w:left w:val="none" w:sz="0" w:space="0" w:color="auto"/>
            <w:bottom w:val="none" w:sz="0" w:space="0" w:color="auto"/>
            <w:right w:val="none" w:sz="0" w:space="0" w:color="auto"/>
          </w:divBdr>
        </w:div>
        <w:div w:id="1695774469">
          <w:marLeft w:val="0"/>
          <w:marRight w:val="0"/>
          <w:marTop w:val="0"/>
          <w:marBottom w:val="0"/>
          <w:divBdr>
            <w:top w:val="none" w:sz="0" w:space="0" w:color="auto"/>
            <w:left w:val="none" w:sz="0" w:space="0" w:color="auto"/>
            <w:bottom w:val="none" w:sz="0" w:space="0" w:color="auto"/>
            <w:right w:val="none" w:sz="0" w:space="0" w:color="auto"/>
          </w:divBdr>
        </w:div>
        <w:div w:id="1695774474">
          <w:marLeft w:val="0"/>
          <w:marRight w:val="0"/>
          <w:marTop w:val="0"/>
          <w:marBottom w:val="0"/>
          <w:divBdr>
            <w:top w:val="none" w:sz="0" w:space="0" w:color="auto"/>
            <w:left w:val="none" w:sz="0" w:space="0" w:color="auto"/>
            <w:bottom w:val="none" w:sz="0" w:space="0" w:color="auto"/>
            <w:right w:val="none" w:sz="0" w:space="0" w:color="auto"/>
          </w:divBdr>
        </w:div>
        <w:div w:id="1695774531">
          <w:marLeft w:val="0"/>
          <w:marRight w:val="0"/>
          <w:marTop w:val="0"/>
          <w:marBottom w:val="0"/>
          <w:divBdr>
            <w:top w:val="none" w:sz="0" w:space="0" w:color="auto"/>
            <w:left w:val="none" w:sz="0" w:space="0" w:color="auto"/>
            <w:bottom w:val="none" w:sz="0" w:space="0" w:color="auto"/>
            <w:right w:val="none" w:sz="0" w:space="0" w:color="auto"/>
          </w:divBdr>
        </w:div>
        <w:div w:id="1695775099">
          <w:marLeft w:val="0"/>
          <w:marRight w:val="0"/>
          <w:marTop w:val="0"/>
          <w:marBottom w:val="0"/>
          <w:divBdr>
            <w:top w:val="none" w:sz="0" w:space="0" w:color="auto"/>
            <w:left w:val="none" w:sz="0" w:space="0" w:color="auto"/>
            <w:bottom w:val="none" w:sz="0" w:space="0" w:color="auto"/>
            <w:right w:val="none" w:sz="0" w:space="0" w:color="auto"/>
          </w:divBdr>
        </w:div>
        <w:div w:id="1695775195">
          <w:marLeft w:val="0"/>
          <w:marRight w:val="0"/>
          <w:marTop w:val="0"/>
          <w:marBottom w:val="0"/>
          <w:divBdr>
            <w:top w:val="none" w:sz="0" w:space="0" w:color="auto"/>
            <w:left w:val="none" w:sz="0" w:space="0" w:color="auto"/>
            <w:bottom w:val="none" w:sz="0" w:space="0" w:color="auto"/>
            <w:right w:val="none" w:sz="0" w:space="0" w:color="auto"/>
          </w:divBdr>
        </w:div>
        <w:div w:id="1695775363">
          <w:marLeft w:val="0"/>
          <w:marRight w:val="0"/>
          <w:marTop w:val="0"/>
          <w:marBottom w:val="0"/>
          <w:divBdr>
            <w:top w:val="none" w:sz="0" w:space="0" w:color="auto"/>
            <w:left w:val="none" w:sz="0" w:space="0" w:color="auto"/>
            <w:bottom w:val="none" w:sz="0" w:space="0" w:color="auto"/>
            <w:right w:val="none" w:sz="0" w:space="0" w:color="auto"/>
          </w:divBdr>
        </w:div>
        <w:div w:id="1695775392">
          <w:marLeft w:val="0"/>
          <w:marRight w:val="0"/>
          <w:marTop w:val="0"/>
          <w:marBottom w:val="0"/>
          <w:divBdr>
            <w:top w:val="none" w:sz="0" w:space="0" w:color="auto"/>
            <w:left w:val="none" w:sz="0" w:space="0" w:color="auto"/>
            <w:bottom w:val="none" w:sz="0" w:space="0" w:color="auto"/>
            <w:right w:val="none" w:sz="0" w:space="0" w:color="auto"/>
          </w:divBdr>
        </w:div>
        <w:div w:id="1695775641">
          <w:marLeft w:val="0"/>
          <w:marRight w:val="0"/>
          <w:marTop w:val="0"/>
          <w:marBottom w:val="0"/>
          <w:divBdr>
            <w:top w:val="none" w:sz="0" w:space="0" w:color="auto"/>
            <w:left w:val="none" w:sz="0" w:space="0" w:color="auto"/>
            <w:bottom w:val="none" w:sz="0" w:space="0" w:color="auto"/>
            <w:right w:val="none" w:sz="0" w:space="0" w:color="auto"/>
          </w:divBdr>
        </w:div>
        <w:div w:id="1695775972">
          <w:marLeft w:val="0"/>
          <w:marRight w:val="0"/>
          <w:marTop w:val="0"/>
          <w:marBottom w:val="0"/>
          <w:divBdr>
            <w:top w:val="none" w:sz="0" w:space="0" w:color="auto"/>
            <w:left w:val="none" w:sz="0" w:space="0" w:color="auto"/>
            <w:bottom w:val="none" w:sz="0" w:space="0" w:color="auto"/>
            <w:right w:val="none" w:sz="0" w:space="0" w:color="auto"/>
          </w:divBdr>
        </w:div>
        <w:div w:id="1695776058">
          <w:marLeft w:val="0"/>
          <w:marRight w:val="0"/>
          <w:marTop w:val="0"/>
          <w:marBottom w:val="0"/>
          <w:divBdr>
            <w:top w:val="none" w:sz="0" w:space="0" w:color="auto"/>
            <w:left w:val="none" w:sz="0" w:space="0" w:color="auto"/>
            <w:bottom w:val="none" w:sz="0" w:space="0" w:color="auto"/>
            <w:right w:val="none" w:sz="0" w:space="0" w:color="auto"/>
          </w:divBdr>
        </w:div>
        <w:div w:id="1695776229">
          <w:marLeft w:val="0"/>
          <w:marRight w:val="0"/>
          <w:marTop w:val="0"/>
          <w:marBottom w:val="0"/>
          <w:divBdr>
            <w:top w:val="none" w:sz="0" w:space="0" w:color="auto"/>
            <w:left w:val="none" w:sz="0" w:space="0" w:color="auto"/>
            <w:bottom w:val="none" w:sz="0" w:space="0" w:color="auto"/>
            <w:right w:val="none" w:sz="0" w:space="0" w:color="auto"/>
          </w:divBdr>
        </w:div>
        <w:div w:id="1695776475">
          <w:marLeft w:val="0"/>
          <w:marRight w:val="0"/>
          <w:marTop w:val="0"/>
          <w:marBottom w:val="0"/>
          <w:divBdr>
            <w:top w:val="none" w:sz="0" w:space="0" w:color="auto"/>
            <w:left w:val="none" w:sz="0" w:space="0" w:color="auto"/>
            <w:bottom w:val="none" w:sz="0" w:space="0" w:color="auto"/>
            <w:right w:val="none" w:sz="0" w:space="0" w:color="auto"/>
          </w:divBdr>
        </w:div>
        <w:div w:id="1695776486">
          <w:marLeft w:val="0"/>
          <w:marRight w:val="0"/>
          <w:marTop w:val="0"/>
          <w:marBottom w:val="0"/>
          <w:divBdr>
            <w:top w:val="none" w:sz="0" w:space="0" w:color="auto"/>
            <w:left w:val="none" w:sz="0" w:space="0" w:color="auto"/>
            <w:bottom w:val="none" w:sz="0" w:space="0" w:color="auto"/>
            <w:right w:val="none" w:sz="0" w:space="0" w:color="auto"/>
          </w:divBdr>
        </w:div>
        <w:div w:id="1695776573">
          <w:marLeft w:val="0"/>
          <w:marRight w:val="0"/>
          <w:marTop w:val="0"/>
          <w:marBottom w:val="0"/>
          <w:divBdr>
            <w:top w:val="none" w:sz="0" w:space="0" w:color="auto"/>
            <w:left w:val="none" w:sz="0" w:space="0" w:color="auto"/>
            <w:bottom w:val="none" w:sz="0" w:space="0" w:color="auto"/>
            <w:right w:val="none" w:sz="0" w:space="0" w:color="auto"/>
          </w:divBdr>
        </w:div>
        <w:div w:id="1695776591">
          <w:marLeft w:val="0"/>
          <w:marRight w:val="0"/>
          <w:marTop w:val="0"/>
          <w:marBottom w:val="0"/>
          <w:divBdr>
            <w:top w:val="none" w:sz="0" w:space="0" w:color="auto"/>
            <w:left w:val="none" w:sz="0" w:space="0" w:color="auto"/>
            <w:bottom w:val="none" w:sz="0" w:space="0" w:color="auto"/>
            <w:right w:val="none" w:sz="0" w:space="0" w:color="auto"/>
          </w:divBdr>
        </w:div>
        <w:div w:id="1695776641">
          <w:marLeft w:val="0"/>
          <w:marRight w:val="0"/>
          <w:marTop w:val="0"/>
          <w:marBottom w:val="0"/>
          <w:divBdr>
            <w:top w:val="none" w:sz="0" w:space="0" w:color="auto"/>
            <w:left w:val="none" w:sz="0" w:space="0" w:color="auto"/>
            <w:bottom w:val="none" w:sz="0" w:space="0" w:color="auto"/>
            <w:right w:val="none" w:sz="0" w:space="0" w:color="auto"/>
          </w:divBdr>
        </w:div>
        <w:div w:id="1695776814">
          <w:marLeft w:val="0"/>
          <w:marRight w:val="0"/>
          <w:marTop w:val="0"/>
          <w:marBottom w:val="0"/>
          <w:divBdr>
            <w:top w:val="none" w:sz="0" w:space="0" w:color="auto"/>
            <w:left w:val="none" w:sz="0" w:space="0" w:color="auto"/>
            <w:bottom w:val="none" w:sz="0" w:space="0" w:color="auto"/>
            <w:right w:val="none" w:sz="0" w:space="0" w:color="auto"/>
          </w:divBdr>
        </w:div>
        <w:div w:id="1695776823">
          <w:marLeft w:val="0"/>
          <w:marRight w:val="0"/>
          <w:marTop w:val="0"/>
          <w:marBottom w:val="0"/>
          <w:divBdr>
            <w:top w:val="none" w:sz="0" w:space="0" w:color="auto"/>
            <w:left w:val="none" w:sz="0" w:space="0" w:color="auto"/>
            <w:bottom w:val="none" w:sz="0" w:space="0" w:color="auto"/>
            <w:right w:val="none" w:sz="0" w:space="0" w:color="auto"/>
          </w:divBdr>
        </w:div>
        <w:div w:id="1695776894">
          <w:marLeft w:val="0"/>
          <w:marRight w:val="0"/>
          <w:marTop w:val="0"/>
          <w:marBottom w:val="0"/>
          <w:divBdr>
            <w:top w:val="none" w:sz="0" w:space="0" w:color="auto"/>
            <w:left w:val="none" w:sz="0" w:space="0" w:color="auto"/>
            <w:bottom w:val="none" w:sz="0" w:space="0" w:color="auto"/>
            <w:right w:val="none" w:sz="0" w:space="0" w:color="auto"/>
          </w:divBdr>
        </w:div>
        <w:div w:id="1695777096">
          <w:marLeft w:val="0"/>
          <w:marRight w:val="0"/>
          <w:marTop w:val="0"/>
          <w:marBottom w:val="0"/>
          <w:divBdr>
            <w:top w:val="none" w:sz="0" w:space="0" w:color="auto"/>
            <w:left w:val="none" w:sz="0" w:space="0" w:color="auto"/>
            <w:bottom w:val="none" w:sz="0" w:space="0" w:color="auto"/>
            <w:right w:val="none" w:sz="0" w:space="0" w:color="auto"/>
          </w:divBdr>
        </w:div>
        <w:div w:id="1695777883">
          <w:marLeft w:val="0"/>
          <w:marRight w:val="0"/>
          <w:marTop w:val="0"/>
          <w:marBottom w:val="0"/>
          <w:divBdr>
            <w:top w:val="none" w:sz="0" w:space="0" w:color="auto"/>
            <w:left w:val="none" w:sz="0" w:space="0" w:color="auto"/>
            <w:bottom w:val="none" w:sz="0" w:space="0" w:color="auto"/>
            <w:right w:val="none" w:sz="0" w:space="0" w:color="auto"/>
          </w:divBdr>
        </w:div>
        <w:div w:id="1695777924">
          <w:marLeft w:val="0"/>
          <w:marRight w:val="0"/>
          <w:marTop w:val="0"/>
          <w:marBottom w:val="0"/>
          <w:divBdr>
            <w:top w:val="none" w:sz="0" w:space="0" w:color="auto"/>
            <w:left w:val="none" w:sz="0" w:space="0" w:color="auto"/>
            <w:bottom w:val="none" w:sz="0" w:space="0" w:color="auto"/>
            <w:right w:val="none" w:sz="0" w:space="0" w:color="auto"/>
          </w:divBdr>
        </w:div>
        <w:div w:id="1695778181">
          <w:marLeft w:val="0"/>
          <w:marRight w:val="0"/>
          <w:marTop w:val="0"/>
          <w:marBottom w:val="0"/>
          <w:divBdr>
            <w:top w:val="none" w:sz="0" w:space="0" w:color="auto"/>
            <w:left w:val="none" w:sz="0" w:space="0" w:color="auto"/>
            <w:bottom w:val="none" w:sz="0" w:space="0" w:color="auto"/>
            <w:right w:val="none" w:sz="0" w:space="0" w:color="auto"/>
          </w:divBdr>
        </w:div>
        <w:div w:id="1695778418">
          <w:marLeft w:val="0"/>
          <w:marRight w:val="0"/>
          <w:marTop w:val="0"/>
          <w:marBottom w:val="0"/>
          <w:divBdr>
            <w:top w:val="none" w:sz="0" w:space="0" w:color="auto"/>
            <w:left w:val="none" w:sz="0" w:space="0" w:color="auto"/>
            <w:bottom w:val="none" w:sz="0" w:space="0" w:color="auto"/>
            <w:right w:val="none" w:sz="0" w:space="0" w:color="auto"/>
          </w:divBdr>
        </w:div>
        <w:div w:id="1695778429">
          <w:marLeft w:val="0"/>
          <w:marRight w:val="0"/>
          <w:marTop w:val="0"/>
          <w:marBottom w:val="0"/>
          <w:divBdr>
            <w:top w:val="none" w:sz="0" w:space="0" w:color="auto"/>
            <w:left w:val="none" w:sz="0" w:space="0" w:color="auto"/>
            <w:bottom w:val="none" w:sz="0" w:space="0" w:color="auto"/>
            <w:right w:val="none" w:sz="0" w:space="0" w:color="auto"/>
          </w:divBdr>
        </w:div>
        <w:div w:id="1695778448">
          <w:marLeft w:val="0"/>
          <w:marRight w:val="0"/>
          <w:marTop w:val="0"/>
          <w:marBottom w:val="0"/>
          <w:divBdr>
            <w:top w:val="none" w:sz="0" w:space="0" w:color="auto"/>
            <w:left w:val="none" w:sz="0" w:space="0" w:color="auto"/>
            <w:bottom w:val="none" w:sz="0" w:space="0" w:color="auto"/>
            <w:right w:val="none" w:sz="0" w:space="0" w:color="auto"/>
          </w:divBdr>
        </w:div>
        <w:div w:id="1695778599">
          <w:marLeft w:val="0"/>
          <w:marRight w:val="0"/>
          <w:marTop w:val="0"/>
          <w:marBottom w:val="0"/>
          <w:divBdr>
            <w:top w:val="none" w:sz="0" w:space="0" w:color="auto"/>
            <w:left w:val="none" w:sz="0" w:space="0" w:color="auto"/>
            <w:bottom w:val="none" w:sz="0" w:space="0" w:color="auto"/>
            <w:right w:val="none" w:sz="0" w:space="0" w:color="auto"/>
          </w:divBdr>
        </w:div>
        <w:div w:id="1695778655">
          <w:marLeft w:val="0"/>
          <w:marRight w:val="0"/>
          <w:marTop w:val="0"/>
          <w:marBottom w:val="0"/>
          <w:divBdr>
            <w:top w:val="none" w:sz="0" w:space="0" w:color="auto"/>
            <w:left w:val="none" w:sz="0" w:space="0" w:color="auto"/>
            <w:bottom w:val="none" w:sz="0" w:space="0" w:color="auto"/>
            <w:right w:val="none" w:sz="0" w:space="0" w:color="auto"/>
          </w:divBdr>
        </w:div>
        <w:div w:id="1695778721">
          <w:marLeft w:val="0"/>
          <w:marRight w:val="0"/>
          <w:marTop w:val="0"/>
          <w:marBottom w:val="0"/>
          <w:divBdr>
            <w:top w:val="none" w:sz="0" w:space="0" w:color="auto"/>
            <w:left w:val="none" w:sz="0" w:space="0" w:color="auto"/>
            <w:bottom w:val="none" w:sz="0" w:space="0" w:color="auto"/>
            <w:right w:val="none" w:sz="0" w:space="0" w:color="auto"/>
          </w:divBdr>
        </w:div>
        <w:div w:id="1695778730">
          <w:marLeft w:val="0"/>
          <w:marRight w:val="0"/>
          <w:marTop w:val="0"/>
          <w:marBottom w:val="0"/>
          <w:divBdr>
            <w:top w:val="none" w:sz="0" w:space="0" w:color="auto"/>
            <w:left w:val="none" w:sz="0" w:space="0" w:color="auto"/>
            <w:bottom w:val="none" w:sz="0" w:space="0" w:color="auto"/>
            <w:right w:val="none" w:sz="0" w:space="0" w:color="auto"/>
          </w:divBdr>
        </w:div>
        <w:div w:id="1695778883">
          <w:marLeft w:val="0"/>
          <w:marRight w:val="0"/>
          <w:marTop w:val="0"/>
          <w:marBottom w:val="0"/>
          <w:divBdr>
            <w:top w:val="none" w:sz="0" w:space="0" w:color="auto"/>
            <w:left w:val="none" w:sz="0" w:space="0" w:color="auto"/>
            <w:bottom w:val="none" w:sz="0" w:space="0" w:color="auto"/>
            <w:right w:val="none" w:sz="0" w:space="0" w:color="auto"/>
          </w:divBdr>
        </w:div>
        <w:div w:id="1695778983">
          <w:marLeft w:val="0"/>
          <w:marRight w:val="0"/>
          <w:marTop w:val="0"/>
          <w:marBottom w:val="0"/>
          <w:divBdr>
            <w:top w:val="none" w:sz="0" w:space="0" w:color="auto"/>
            <w:left w:val="none" w:sz="0" w:space="0" w:color="auto"/>
            <w:bottom w:val="none" w:sz="0" w:space="0" w:color="auto"/>
            <w:right w:val="none" w:sz="0" w:space="0" w:color="auto"/>
          </w:divBdr>
        </w:div>
        <w:div w:id="1695779212">
          <w:marLeft w:val="0"/>
          <w:marRight w:val="0"/>
          <w:marTop w:val="0"/>
          <w:marBottom w:val="0"/>
          <w:divBdr>
            <w:top w:val="none" w:sz="0" w:space="0" w:color="auto"/>
            <w:left w:val="none" w:sz="0" w:space="0" w:color="auto"/>
            <w:bottom w:val="none" w:sz="0" w:space="0" w:color="auto"/>
            <w:right w:val="none" w:sz="0" w:space="0" w:color="auto"/>
          </w:divBdr>
        </w:div>
        <w:div w:id="1695779272">
          <w:marLeft w:val="0"/>
          <w:marRight w:val="0"/>
          <w:marTop w:val="0"/>
          <w:marBottom w:val="0"/>
          <w:divBdr>
            <w:top w:val="none" w:sz="0" w:space="0" w:color="auto"/>
            <w:left w:val="none" w:sz="0" w:space="0" w:color="auto"/>
            <w:bottom w:val="none" w:sz="0" w:space="0" w:color="auto"/>
            <w:right w:val="none" w:sz="0" w:space="0" w:color="auto"/>
          </w:divBdr>
        </w:div>
        <w:div w:id="1695779527">
          <w:marLeft w:val="0"/>
          <w:marRight w:val="0"/>
          <w:marTop w:val="0"/>
          <w:marBottom w:val="0"/>
          <w:divBdr>
            <w:top w:val="none" w:sz="0" w:space="0" w:color="auto"/>
            <w:left w:val="none" w:sz="0" w:space="0" w:color="auto"/>
            <w:bottom w:val="none" w:sz="0" w:space="0" w:color="auto"/>
            <w:right w:val="none" w:sz="0" w:space="0" w:color="auto"/>
          </w:divBdr>
        </w:div>
        <w:div w:id="1695779639">
          <w:marLeft w:val="0"/>
          <w:marRight w:val="0"/>
          <w:marTop w:val="0"/>
          <w:marBottom w:val="0"/>
          <w:divBdr>
            <w:top w:val="none" w:sz="0" w:space="0" w:color="auto"/>
            <w:left w:val="none" w:sz="0" w:space="0" w:color="auto"/>
            <w:bottom w:val="none" w:sz="0" w:space="0" w:color="auto"/>
            <w:right w:val="none" w:sz="0" w:space="0" w:color="auto"/>
          </w:divBdr>
        </w:div>
        <w:div w:id="1695779701">
          <w:marLeft w:val="0"/>
          <w:marRight w:val="0"/>
          <w:marTop w:val="0"/>
          <w:marBottom w:val="0"/>
          <w:divBdr>
            <w:top w:val="none" w:sz="0" w:space="0" w:color="auto"/>
            <w:left w:val="none" w:sz="0" w:space="0" w:color="auto"/>
            <w:bottom w:val="none" w:sz="0" w:space="0" w:color="auto"/>
            <w:right w:val="none" w:sz="0" w:space="0" w:color="auto"/>
          </w:divBdr>
        </w:div>
        <w:div w:id="1695779795">
          <w:marLeft w:val="0"/>
          <w:marRight w:val="0"/>
          <w:marTop w:val="0"/>
          <w:marBottom w:val="0"/>
          <w:divBdr>
            <w:top w:val="none" w:sz="0" w:space="0" w:color="auto"/>
            <w:left w:val="none" w:sz="0" w:space="0" w:color="auto"/>
            <w:bottom w:val="none" w:sz="0" w:space="0" w:color="auto"/>
            <w:right w:val="none" w:sz="0" w:space="0" w:color="auto"/>
          </w:divBdr>
        </w:div>
        <w:div w:id="1695779839">
          <w:marLeft w:val="0"/>
          <w:marRight w:val="0"/>
          <w:marTop w:val="0"/>
          <w:marBottom w:val="0"/>
          <w:divBdr>
            <w:top w:val="none" w:sz="0" w:space="0" w:color="auto"/>
            <w:left w:val="none" w:sz="0" w:space="0" w:color="auto"/>
            <w:bottom w:val="none" w:sz="0" w:space="0" w:color="auto"/>
            <w:right w:val="none" w:sz="0" w:space="0" w:color="auto"/>
          </w:divBdr>
        </w:div>
        <w:div w:id="1695779921">
          <w:marLeft w:val="0"/>
          <w:marRight w:val="0"/>
          <w:marTop w:val="0"/>
          <w:marBottom w:val="0"/>
          <w:divBdr>
            <w:top w:val="none" w:sz="0" w:space="0" w:color="auto"/>
            <w:left w:val="none" w:sz="0" w:space="0" w:color="auto"/>
            <w:bottom w:val="none" w:sz="0" w:space="0" w:color="auto"/>
            <w:right w:val="none" w:sz="0" w:space="0" w:color="auto"/>
          </w:divBdr>
        </w:div>
        <w:div w:id="1695780072">
          <w:marLeft w:val="0"/>
          <w:marRight w:val="0"/>
          <w:marTop w:val="0"/>
          <w:marBottom w:val="0"/>
          <w:divBdr>
            <w:top w:val="none" w:sz="0" w:space="0" w:color="auto"/>
            <w:left w:val="none" w:sz="0" w:space="0" w:color="auto"/>
            <w:bottom w:val="none" w:sz="0" w:space="0" w:color="auto"/>
            <w:right w:val="none" w:sz="0" w:space="0" w:color="auto"/>
          </w:divBdr>
        </w:div>
        <w:div w:id="1695780391">
          <w:marLeft w:val="0"/>
          <w:marRight w:val="0"/>
          <w:marTop w:val="0"/>
          <w:marBottom w:val="0"/>
          <w:divBdr>
            <w:top w:val="none" w:sz="0" w:space="0" w:color="auto"/>
            <w:left w:val="none" w:sz="0" w:space="0" w:color="auto"/>
            <w:bottom w:val="none" w:sz="0" w:space="0" w:color="auto"/>
            <w:right w:val="none" w:sz="0" w:space="0" w:color="auto"/>
          </w:divBdr>
        </w:div>
        <w:div w:id="1695780464">
          <w:marLeft w:val="0"/>
          <w:marRight w:val="0"/>
          <w:marTop w:val="0"/>
          <w:marBottom w:val="0"/>
          <w:divBdr>
            <w:top w:val="none" w:sz="0" w:space="0" w:color="auto"/>
            <w:left w:val="none" w:sz="0" w:space="0" w:color="auto"/>
            <w:bottom w:val="none" w:sz="0" w:space="0" w:color="auto"/>
            <w:right w:val="none" w:sz="0" w:space="0" w:color="auto"/>
          </w:divBdr>
        </w:div>
        <w:div w:id="1695780564">
          <w:marLeft w:val="0"/>
          <w:marRight w:val="0"/>
          <w:marTop w:val="0"/>
          <w:marBottom w:val="0"/>
          <w:divBdr>
            <w:top w:val="none" w:sz="0" w:space="0" w:color="auto"/>
            <w:left w:val="none" w:sz="0" w:space="0" w:color="auto"/>
            <w:bottom w:val="none" w:sz="0" w:space="0" w:color="auto"/>
            <w:right w:val="none" w:sz="0" w:space="0" w:color="auto"/>
          </w:divBdr>
        </w:div>
        <w:div w:id="1695780597">
          <w:marLeft w:val="0"/>
          <w:marRight w:val="0"/>
          <w:marTop w:val="0"/>
          <w:marBottom w:val="0"/>
          <w:divBdr>
            <w:top w:val="none" w:sz="0" w:space="0" w:color="auto"/>
            <w:left w:val="none" w:sz="0" w:space="0" w:color="auto"/>
            <w:bottom w:val="none" w:sz="0" w:space="0" w:color="auto"/>
            <w:right w:val="none" w:sz="0" w:space="0" w:color="auto"/>
          </w:divBdr>
        </w:div>
        <w:div w:id="1695780985">
          <w:marLeft w:val="0"/>
          <w:marRight w:val="0"/>
          <w:marTop w:val="0"/>
          <w:marBottom w:val="0"/>
          <w:divBdr>
            <w:top w:val="none" w:sz="0" w:space="0" w:color="auto"/>
            <w:left w:val="none" w:sz="0" w:space="0" w:color="auto"/>
            <w:bottom w:val="none" w:sz="0" w:space="0" w:color="auto"/>
            <w:right w:val="none" w:sz="0" w:space="0" w:color="auto"/>
          </w:divBdr>
        </w:div>
        <w:div w:id="1695781007">
          <w:marLeft w:val="0"/>
          <w:marRight w:val="0"/>
          <w:marTop w:val="0"/>
          <w:marBottom w:val="0"/>
          <w:divBdr>
            <w:top w:val="none" w:sz="0" w:space="0" w:color="auto"/>
            <w:left w:val="none" w:sz="0" w:space="0" w:color="auto"/>
            <w:bottom w:val="none" w:sz="0" w:space="0" w:color="auto"/>
            <w:right w:val="none" w:sz="0" w:space="0" w:color="auto"/>
          </w:divBdr>
        </w:div>
        <w:div w:id="1695781110">
          <w:marLeft w:val="0"/>
          <w:marRight w:val="0"/>
          <w:marTop w:val="0"/>
          <w:marBottom w:val="0"/>
          <w:divBdr>
            <w:top w:val="none" w:sz="0" w:space="0" w:color="auto"/>
            <w:left w:val="none" w:sz="0" w:space="0" w:color="auto"/>
            <w:bottom w:val="none" w:sz="0" w:space="0" w:color="auto"/>
            <w:right w:val="none" w:sz="0" w:space="0" w:color="auto"/>
          </w:divBdr>
        </w:div>
        <w:div w:id="1695781294">
          <w:marLeft w:val="0"/>
          <w:marRight w:val="0"/>
          <w:marTop w:val="0"/>
          <w:marBottom w:val="0"/>
          <w:divBdr>
            <w:top w:val="none" w:sz="0" w:space="0" w:color="auto"/>
            <w:left w:val="none" w:sz="0" w:space="0" w:color="auto"/>
            <w:bottom w:val="none" w:sz="0" w:space="0" w:color="auto"/>
            <w:right w:val="none" w:sz="0" w:space="0" w:color="auto"/>
          </w:divBdr>
        </w:div>
        <w:div w:id="1695781380">
          <w:marLeft w:val="0"/>
          <w:marRight w:val="0"/>
          <w:marTop w:val="0"/>
          <w:marBottom w:val="0"/>
          <w:divBdr>
            <w:top w:val="none" w:sz="0" w:space="0" w:color="auto"/>
            <w:left w:val="none" w:sz="0" w:space="0" w:color="auto"/>
            <w:bottom w:val="none" w:sz="0" w:space="0" w:color="auto"/>
            <w:right w:val="none" w:sz="0" w:space="0" w:color="auto"/>
          </w:divBdr>
        </w:div>
        <w:div w:id="1695781430">
          <w:marLeft w:val="0"/>
          <w:marRight w:val="0"/>
          <w:marTop w:val="0"/>
          <w:marBottom w:val="0"/>
          <w:divBdr>
            <w:top w:val="none" w:sz="0" w:space="0" w:color="auto"/>
            <w:left w:val="none" w:sz="0" w:space="0" w:color="auto"/>
            <w:bottom w:val="none" w:sz="0" w:space="0" w:color="auto"/>
            <w:right w:val="none" w:sz="0" w:space="0" w:color="auto"/>
          </w:divBdr>
        </w:div>
        <w:div w:id="1695781461">
          <w:marLeft w:val="0"/>
          <w:marRight w:val="0"/>
          <w:marTop w:val="0"/>
          <w:marBottom w:val="0"/>
          <w:divBdr>
            <w:top w:val="none" w:sz="0" w:space="0" w:color="auto"/>
            <w:left w:val="none" w:sz="0" w:space="0" w:color="auto"/>
            <w:bottom w:val="none" w:sz="0" w:space="0" w:color="auto"/>
            <w:right w:val="none" w:sz="0" w:space="0" w:color="auto"/>
          </w:divBdr>
        </w:div>
        <w:div w:id="1695781462">
          <w:marLeft w:val="0"/>
          <w:marRight w:val="0"/>
          <w:marTop w:val="0"/>
          <w:marBottom w:val="0"/>
          <w:divBdr>
            <w:top w:val="none" w:sz="0" w:space="0" w:color="auto"/>
            <w:left w:val="none" w:sz="0" w:space="0" w:color="auto"/>
            <w:bottom w:val="none" w:sz="0" w:space="0" w:color="auto"/>
            <w:right w:val="none" w:sz="0" w:space="0" w:color="auto"/>
          </w:divBdr>
        </w:div>
        <w:div w:id="1695781552">
          <w:marLeft w:val="0"/>
          <w:marRight w:val="0"/>
          <w:marTop w:val="0"/>
          <w:marBottom w:val="0"/>
          <w:divBdr>
            <w:top w:val="none" w:sz="0" w:space="0" w:color="auto"/>
            <w:left w:val="none" w:sz="0" w:space="0" w:color="auto"/>
            <w:bottom w:val="none" w:sz="0" w:space="0" w:color="auto"/>
            <w:right w:val="none" w:sz="0" w:space="0" w:color="auto"/>
          </w:divBdr>
        </w:div>
        <w:div w:id="1695781600">
          <w:marLeft w:val="0"/>
          <w:marRight w:val="0"/>
          <w:marTop w:val="0"/>
          <w:marBottom w:val="0"/>
          <w:divBdr>
            <w:top w:val="none" w:sz="0" w:space="0" w:color="auto"/>
            <w:left w:val="none" w:sz="0" w:space="0" w:color="auto"/>
            <w:bottom w:val="none" w:sz="0" w:space="0" w:color="auto"/>
            <w:right w:val="none" w:sz="0" w:space="0" w:color="auto"/>
          </w:divBdr>
        </w:div>
        <w:div w:id="1695781756">
          <w:marLeft w:val="0"/>
          <w:marRight w:val="0"/>
          <w:marTop w:val="0"/>
          <w:marBottom w:val="0"/>
          <w:divBdr>
            <w:top w:val="none" w:sz="0" w:space="0" w:color="auto"/>
            <w:left w:val="none" w:sz="0" w:space="0" w:color="auto"/>
            <w:bottom w:val="none" w:sz="0" w:space="0" w:color="auto"/>
            <w:right w:val="none" w:sz="0" w:space="0" w:color="auto"/>
          </w:divBdr>
        </w:div>
        <w:div w:id="1695781861">
          <w:marLeft w:val="0"/>
          <w:marRight w:val="0"/>
          <w:marTop w:val="0"/>
          <w:marBottom w:val="0"/>
          <w:divBdr>
            <w:top w:val="none" w:sz="0" w:space="0" w:color="auto"/>
            <w:left w:val="none" w:sz="0" w:space="0" w:color="auto"/>
            <w:bottom w:val="none" w:sz="0" w:space="0" w:color="auto"/>
            <w:right w:val="none" w:sz="0" w:space="0" w:color="auto"/>
          </w:divBdr>
        </w:div>
        <w:div w:id="1695781906">
          <w:marLeft w:val="0"/>
          <w:marRight w:val="0"/>
          <w:marTop w:val="0"/>
          <w:marBottom w:val="0"/>
          <w:divBdr>
            <w:top w:val="none" w:sz="0" w:space="0" w:color="auto"/>
            <w:left w:val="none" w:sz="0" w:space="0" w:color="auto"/>
            <w:bottom w:val="none" w:sz="0" w:space="0" w:color="auto"/>
            <w:right w:val="none" w:sz="0" w:space="0" w:color="auto"/>
          </w:divBdr>
        </w:div>
        <w:div w:id="1695782027">
          <w:marLeft w:val="0"/>
          <w:marRight w:val="0"/>
          <w:marTop w:val="0"/>
          <w:marBottom w:val="0"/>
          <w:divBdr>
            <w:top w:val="none" w:sz="0" w:space="0" w:color="auto"/>
            <w:left w:val="none" w:sz="0" w:space="0" w:color="auto"/>
            <w:bottom w:val="none" w:sz="0" w:space="0" w:color="auto"/>
            <w:right w:val="none" w:sz="0" w:space="0" w:color="auto"/>
          </w:divBdr>
        </w:div>
        <w:div w:id="1695782045">
          <w:marLeft w:val="0"/>
          <w:marRight w:val="0"/>
          <w:marTop w:val="0"/>
          <w:marBottom w:val="0"/>
          <w:divBdr>
            <w:top w:val="none" w:sz="0" w:space="0" w:color="auto"/>
            <w:left w:val="none" w:sz="0" w:space="0" w:color="auto"/>
            <w:bottom w:val="none" w:sz="0" w:space="0" w:color="auto"/>
            <w:right w:val="none" w:sz="0" w:space="0" w:color="auto"/>
          </w:divBdr>
        </w:div>
        <w:div w:id="1695782380">
          <w:marLeft w:val="0"/>
          <w:marRight w:val="0"/>
          <w:marTop w:val="0"/>
          <w:marBottom w:val="0"/>
          <w:divBdr>
            <w:top w:val="none" w:sz="0" w:space="0" w:color="auto"/>
            <w:left w:val="none" w:sz="0" w:space="0" w:color="auto"/>
            <w:bottom w:val="none" w:sz="0" w:space="0" w:color="auto"/>
            <w:right w:val="none" w:sz="0" w:space="0" w:color="auto"/>
          </w:divBdr>
        </w:div>
        <w:div w:id="1695782430">
          <w:marLeft w:val="0"/>
          <w:marRight w:val="0"/>
          <w:marTop w:val="0"/>
          <w:marBottom w:val="0"/>
          <w:divBdr>
            <w:top w:val="none" w:sz="0" w:space="0" w:color="auto"/>
            <w:left w:val="none" w:sz="0" w:space="0" w:color="auto"/>
            <w:bottom w:val="none" w:sz="0" w:space="0" w:color="auto"/>
            <w:right w:val="none" w:sz="0" w:space="0" w:color="auto"/>
          </w:divBdr>
        </w:div>
        <w:div w:id="1695782435">
          <w:marLeft w:val="0"/>
          <w:marRight w:val="0"/>
          <w:marTop w:val="0"/>
          <w:marBottom w:val="0"/>
          <w:divBdr>
            <w:top w:val="none" w:sz="0" w:space="0" w:color="auto"/>
            <w:left w:val="none" w:sz="0" w:space="0" w:color="auto"/>
            <w:bottom w:val="none" w:sz="0" w:space="0" w:color="auto"/>
            <w:right w:val="none" w:sz="0" w:space="0" w:color="auto"/>
          </w:divBdr>
        </w:div>
        <w:div w:id="1695782521">
          <w:marLeft w:val="0"/>
          <w:marRight w:val="0"/>
          <w:marTop w:val="0"/>
          <w:marBottom w:val="0"/>
          <w:divBdr>
            <w:top w:val="none" w:sz="0" w:space="0" w:color="auto"/>
            <w:left w:val="none" w:sz="0" w:space="0" w:color="auto"/>
            <w:bottom w:val="none" w:sz="0" w:space="0" w:color="auto"/>
            <w:right w:val="none" w:sz="0" w:space="0" w:color="auto"/>
          </w:divBdr>
        </w:div>
        <w:div w:id="1695782576">
          <w:marLeft w:val="0"/>
          <w:marRight w:val="0"/>
          <w:marTop w:val="0"/>
          <w:marBottom w:val="0"/>
          <w:divBdr>
            <w:top w:val="none" w:sz="0" w:space="0" w:color="auto"/>
            <w:left w:val="none" w:sz="0" w:space="0" w:color="auto"/>
            <w:bottom w:val="none" w:sz="0" w:space="0" w:color="auto"/>
            <w:right w:val="none" w:sz="0" w:space="0" w:color="auto"/>
          </w:divBdr>
        </w:div>
        <w:div w:id="1695782867">
          <w:marLeft w:val="0"/>
          <w:marRight w:val="0"/>
          <w:marTop w:val="0"/>
          <w:marBottom w:val="0"/>
          <w:divBdr>
            <w:top w:val="none" w:sz="0" w:space="0" w:color="auto"/>
            <w:left w:val="none" w:sz="0" w:space="0" w:color="auto"/>
            <w:bottom w:val="none" w:sz="0" w:space="0" w:color="auto"/>
            <w:right w:val="none" w:sz="0" w:space="0" w:color="auto"/>
          </w:divBdr>
        </w:div>
        <w:div w:id="1695782914">
          <w:marLeft w:val="0"/>
          <w:marRight w:val="0"/>
          <w:marTop w:val="0"/>
          <w:marBottom w:val="0"/>
          <w:divBdr>
            <w:top w:val="none" w:sz="0" w:space="0" w:color="auto"/>
            <w:left w:val="none" w:sz="0" w:space="0" w:color="auto"/>
            <w:bottom w:val="none" w:sz="0" w:space="0" w:color="auto"/>
            <w:right w:val="none" w:sz="0" w:space="0" w:color="auto"/>
          </w:divBdr>
        </w:div>
        <w:div w:id="1695783188">
          <w:marLeft w:val="0"/>
          <w:marRight w:val="0"/>
          <w:marTop w:val="0"/>
          <w:marBottom w:val="0"/>
          <w:divBdr>
            <w:top w:val="none" w:sz="0" w:space="0" w:color="auto"/>
            <w:left w:val="none" w:sz="0" w:space="0" w:color="auto"/>
            <w:bottom w:val="none" w:sz="0" w:space="0" w:color="auto"/>
            <w:right w:val="none" w:sz="0" w:space="0" w:color="auto"/>
          </w:divBdr>
        </w:div>
        <w:div w:id="1695783328">
          <w:marLeft w:val="0"/>
          <w:marRight w:val="0"/>
          <w:marTop w:val="0"/>
          <w:marBottom w:val="0"/>
          <w:divBdr>
            <w:top w:val="none" w:sz="0" w:space="0" w:color="auto"/>
            <w:left w:val="none" w:sz="0" w:space="0" w:color="auto"/>
            <w:bottom w:val="none" w:sz="0" w:space="0" w:color="auto"/>
            <w:right w:val="none" w:sz="0" w:space="0" w:color="auto"/>
          </w:divBdr>
        </w:div>
        <w:div w:id="1695783580">
          <w:marLeft w:val="0"/>
          <w:marRight w:val="0"/>
          <w:marTop w:val="0"/>
          <w:marBottom w:val="0"/>
          <w:divBdr>
            <w:top w:val="none" w:sz="0" w:space="0" w:color="auto"/>
            <w:left w:val="none" w:sz="0" w:space="0" w:color="auto"/>
            <w:bottom w:val="none" w:sz="0" w:space="0" w:color="auto"/>
            <w:right w:val="none" w:sz="0" w:space="0" w:color="auto"/>
          </w:divBdr>
        </w:div>
        <w:div w:id="1695783802">
          <w:marLeft w:val="0"/>
          <w:marRight w:val="0"/>
          <w:marTop w:val="0"/>
          <w:marBottom w:val="0"/>
          <w:divBdr>
            <w:top w:val="none" w:sz="0" w:space="0" w:color="auto"/>
            <w:left w:val="none" w:sz="0" w:space="0" w:color="auto"/>
            <w:bottom w:val="none" w:sz="0" w:space="0" w:color="auto"/>
            <w:right w:val="none" w:sz="0" w:space="0" w:color="auto"/>
          </w:divBdr>
        </w:div>
        <w:div w:id="1695783898">
          <w:marLeft w:val="0"/>
          <w:marRight w:val="0"/>
          <w:marTop w:val="0"/>
          <w:marBottom w:val="0"/>
          <w:divBdr>
            <w:top w:val="none" w:sz="0" w:space="0" w:color="auto"/>
            <w:left w:val="none" w:sz="0" w:space="0" w:color="auto"/>
            <w:bottom w:val="none" w:sz="0" w:space="0" w:color="auto"/>
            <w:right w:val="none" w:sz="0" w:space="0" w:color="auto"/>
          </w:divBdr>
        </w:div>
        <w:div w:id="1695783921">
          <w:marLeft w:val="0"/>
          <w:marRight w:val="0"/>
          <w:marTop w:val="0"/>
          <w:marBottom w:val="0"/>
          <w:divBdr>
            <w:top w:val="none" w:sz="0" w:space="0" w:color="auto"/>
            <w:left w:val="none" w:sz="0" w:space="0" w:color="auto"/>
            <w:bottom w:val="none" w:sz="0" w:space="0" w:color="auto"/>
            <w:right w:val="none" w:sz="0" w:space="0" w:color="auto"/>
          </w:divBdr>
        </w:div>
        <w:div w:id="1695783976">
          <w:marLeft w:val="0"/>
          <w:marRight w:val="0"/>
          <w:marTop w:val="0"/>
          <w:marBottom w:val="0"/>
          <w:divBdr>
            <w:top w:val="none" w:sz="0" w:space="0" w:color="auto"/>
            <w:left w:val="none" w:sz="0" w:space="0" w:color="auto"/>
            <w:bottom w:val="none" w:sz="0" w:space="0" w:color="auto"/>
            <w:right w:val="none" w:sz="0" w:space="0" w:color="auto"/>
          </w:divBdr>
        </w:div>
        <w:div w:id="1695783979">
          <w:marLeft w:val="0"/>
          <w:marRight w:val="0"/>
          <w:marTop w:val="0"/>
          <w:marBottom w:val="0"/>
          <w:divBdr>
            <w:top w:val="none" w:sz="0" w:space="0" w:color="auto"/>
            <w:left w:val="none" w:sz="0" w:space="0" w:color="auto"/>
            <w:bottom w:val="none" w:sz="0" w:space="0" w:color="auto"/>
            <w:right w:val="none" w:sz="0" w:space="0" w:color="auto"/>
          </w:divBdr>
        </w:div>
        <w:div w:id="1695784043">
          <w:marLeft w:val="0"/>
          <w:marRight w:val="0"/>
          <w:marTop w:val="0"/>
          <w:marBottom w:val="0"/>
          <w:divBdr>
            <w:top w:val="none" w:sz="0" w:space="0" w:color="auto"/>
            <w:left w:val="none" w:sz="0" w:space="0" w:color="auto"/>
            <w:bottom w:val="none" w:sz="0" w:space="0" w:color="auto"/>
            <w:right w:val="none" w:sz="0" w:space="0" w:color="auto"/>
          </w:divBdr>
        </w:div>
        <w:div w:id="1695784115">
          <w:marLeft w:val="0"/>
          <w:marRight w:val="0"/>
          <w:marTop w:val="0"/>
          <w:marBottom w:val="0"/>
          <w:divBdr>
            <w:top w:val="none" w:sz="0" w:space="0" w:color="auto"/>
            <w:left w:val="none" w:sz="0" w:space="0" w:color="auto"/>
            <w:bottom w:val="none" w:sz="0" w:space="0" w:color="auto"/>
            <w:right w:val="none" w:sz="0" w:space="0" w:color="auto"/>
          </w:divBdr>
        </w:div>
        <w:div w:id="1695784356">
          <w:marLeft w:val="0"/>
          <w:marRight w:val="0"/>
          <w:marTop w:val="0"/>
          <w:marBottom w:val="0"/>
          <w:divBdr>
            <w:top w:val="none" w:sz="0" w:space="0" w:color="auto"/>
            <w:left w:val="none" w:sz="0" w:space="0" w:color="auto"/>
            <w:bottom w:val="none" w:sz="0" w:space="0" w:color="auto"/>
            <w:right w:val="none" w:sz="0" w:space="0" w:color="auto"/>
          </w:divBdr>
        </w:div>
        <w:div w:id="1695784372">
          <w:marLeft w:val="0"/>
          <w:marRight w:val="0"/>
          <w:marTop w:val="0"/>
          <w:marBottom w:val="0"/>
          <w:divBdr>
            <w:top w:val="none" w:sz="0" w:space="0" w:color="auto"/>
            <w:left w:val="none" w:sz="0" w:space="0" w:color="auto"/>
            <w:bottom w:val="none" w:sz="0" w:space="0" w:color="auto"/>
            <w:right w:val="none" w:sz="0" w:space="0" w:color="auto"/>
          </w:divBdr>
        </w:div>
        <w:div w:id="1695784424">
          <w:marLeft w:val="0"/>
          <w:marRight w:val="0"/>
          <w:marTop w:val="0"/>
          <w:marBottom w:val="0"/>
          <w:divBdr>
            <w:top w:val="none" w:sz="0" w:space="0" w:color="auto"/>
            <w:left w:val="none" w:sz="0" w:space="0" w:color="auto"/>
            <w:bottom w:val="none" w:sz="0" w:space="0" w:color="auto"/>
            <w:right w:val="none" w:sz="0" w:space="0" w:color="auto"/>
          </w:divBdr>
        </w:div>
        <w:div w:id="1695784574">
          <w:marLeft w:val="0"/>
          <w:marRight w:val="0"/>
          <w:marTop w:val="0"/>
          <w:marBottom w:val="0"/>
          <w:divBdr>
            <w:top w:val="none" w:sz="0" w:space="0" w:color="auto"/>
            <w:left w:val="none" w:sz="0" w:space="0" w:color="auto"/>
            <w:bottom w:val="none" w:sz="0" w:space="0" w:color="auto"/>
            <w:right w:val="none" w:sz="0" w:space="0" w:color="auto"/>
          </w:divBdr>
        </w:div>
        <w:div w:id="1695784803">
          <w:marLeft w:val="0"/>
          <w:marRight w:val="0"/>
          <w:marTop w:val="0"/>
          <w:marBottom w:val="0"/>
          <w:divBdr>
            <w:top w:val="none" w:sz="0" w:space="0" w:color="auto"/>
            <w:left w:val="none" w:sz="0" w:space="0" w:color="auto"/>
            <w:bottom w:val="none" w:sz="0" w:space="0" w:color="auto"/>
            <w:right w:val="none" w:sz="0" w:space="0" w:color="auto"/>
          </w:divBdr>
        </w:div>
        <w:div w:id="1695784829">
          <w:marLeft w:val="0"/>
          <w:marRight w:val="0"/>
          <w:marTop w:val="0"/>
          <w:marBottom w:val="0"/>
          <w:divBdr>
            <w:top w:val="none" w:sz="0" w:space="0" w:color="auto"/>
            <w:left w:val="none" w:sz="0" w:space="0" w:color="auto"/>
            <w:bottom w:val="none" w:sz="0" w:space="0" w:color="auto"/>
            <w:right w:val="none" w:sz="0" w:space="0" w:color="auto"/>
          </w:divBdr>
        </w:div>
        <w:div w:id="1695785012">
          <w:marLeft w:val="0"/>
          <w:marRight w:val="0"/>
          <w:marTop w:val="0"/>
          <w:marBottom w:val="0"/>
          <w:divBdr>
            <w:top w:val="none" w:sz="0" w:space="0" w:color="auto"/>
            <w:left w:val="none" w:sz="0" w:space="0" w:color="auto"/>
            <w:bottom w:val="none" w:sz="0" w:space="0" w:color="auto"/>
            <w:right w:val="none" w:sz="0" w:space="0" w:color="auto"/>
          </w:divBdr>
        </w:div>
        <w:div w:id="1695785423">
          <w:marLeft w:val="0"/>
          <w:marRight w:val="0"/>
          <w:marTop w:val="0"/>
          <w:marBottom w:val="0"/>
          <w:divBdr>
            <w:top w:val="none" w:sz="0" w:space="0" w:color="auto"/>
            <w:left w:val="none" w:sz="0" w:space="0" w:color="auto"/>
            <w:bottom w:val="none" w:sz="0" w:space="0" w:color="auto"/>
            <w:right w:val="none" w:sz="0" w:space="0" w:color="auto"/>
          </w:divBdr>
        </w:div>
        <w:div w:id="1695785570">
          <w:marLeft w:val="0"/>
          <w:marRight w:val="0"/>
          <w:marTop w:val="0"/>
          <w:marBottom w:val="0"/>
          <w:divBdr>
            <w:top w:val="none" w:sz="0" w:space="0" w:color="auto"/>
            <w:left w:val="none" w:sz="0" w:space="0" w:color="auto"/>
            <w:bottom w:val="none" w:sz="0" w:space="0" w:color="auto"/>
            <w:right w:val="none" w:sz="0" w:space="0" w:color="auto"/>
          </w:divBdr>
        </w:div>
        <w:div w:id="1695785826">
          <w:marLeft w:val="0"/>
          <w:marRight w:val="0"/>
          <w:marTop w:val="0"/>
          <w:marBottom w:val="0"/>
          <w:divBdr>
            <w:top w:val="none" w:sz="0" w:space="0" w:color="auto"/>
            <w:left w:val="none" w:sz="0" w:space="0" w:color="auto"/>
            <w:bottom w:val="none" w:sz="0" w:space="0" w:color="auto"/>
            <w:right w:val="none" w:sz="0" w:space="0" w:color="auto"/>
          </w:divBdr>
        </w:div>
        <w:div w:id="1695785942">
          <w:marLeft w:val="0"/>
          <w:marRight w:val="0"/>
          <w:marTop w:val="0"/>
          <w:marBottom w:val="0"/>
          <w:divBdr>
            <w:top w:val="none" w:sz="0" w:space="0" w:color="auto"/>
            <w:left w:val="none" w:sz="0" w:space="0" w:color="auto"/>
            <w:bottom w:val="none" w:sz="0" w:space="0" w:color="auto"/>
            <w:right w:val="none" w:sz="0" w:space="0" w:color="auto"/>
          </w:divBdr>
        </w:div>
        <w:div w:id="1695785986">
          <w:marLeft w:val="0"/>
          <w:marRight w:val="0"/>
          <w:marTop w:val="0"/>
          <w:marBottom w:val="0"/>
          <w:divBdr>
            <w:top w:val="none" w:sz="0" w:space="0" w:color="auto"/>
            <w:left w:val="none" w:sz="0" w:space="0" w:color="auto"/>
            <w:bottom w:val="none" w:sz="0" w:space="0" w:color="auto"/>
            <w:right w:val="none" w:sz="0" w:space="0" w:color="auto"/>
          </w:divBdr>
        </w:div>
        <w:div w:id="1695786062">
          <w:marLeft w:val="0"/>
          <w:marRight w:val="0"/>
          <w:marTop w:val="0"/>
          <w:marBottom w:val="0"/>
          <w:divBdr>
            <w:top w:val="none" w:sz="0" w:space="0" w:color="auto"/>
            <w:left w:val="none" w:sz="0" w:space="0" w:color="auto"/>
            <w:bottom w:val="none" w:sz="0" w:space="0" w:color="auto"/>
            <w:right w:val="none" w:sz="0" w:space="0" w:color="auto"/>
          </w:divBdr>
        </w:div>
        <w:div w:id="1695786127">
          <w:marLeft w:val="0"/>
          <w:marRight w:val="0"/>
          <w:marTop w:val="0"/>
          <w:marBottom w:val="0"/>
          <w:divBdr>
            <w:top w:val="none" w:sz="0" w:space="0" w:color="auto"/>
            <w:left w:val="none" w:sz="0" w:space="0" w:color="auto"/>
            <w:bottom w:val="none" w:sz="0" w:space="0" w:color="auto"/>
            <w:right w:val="none" w:sz="0" w:space="0" w:color="auto"/>
          </w:divBdr>
        </w:div>
        <w:div w:id="1695786181">
          <w:marLeft w:val="0"/>
          <w:marRight w:val="0"/>
          <w:marTop w:val="0"/>
          <w:marBottom w:val="0"/>
          <w:divBdr>
            <w:top w:val="none" w:sz="0" w:space="0" w:color="auto"/>
            <w:left w:val="none" w:sz="0" w:space="0" w:color="auto"/>
            <w:bottom w:val="none" w:sz="0" w:space="0" w:color="auto"/>
            <w:right w:val="none" w:sz="0" w:space="0" w:color="auto"/>
          </w:divBdr>
        </w:div>
        <w:div w:id="1695786217">
          <w:marLeft w:val="0"/>
          <w:marRight w:val="0"/>
          <w:marTop w:val="0"/>
          <w:marBottom w:val="0"/>
          <w:divBdr>
            <w:top w:val="none" w:sz="0" w:space="0" w:color="auto"/>
            <w:left w:val="none" w:sz="0" w:space="0" w:color="auto"/>
            <w:bottom w:val="none" w:sz="0" w:space="0" w:color="auto"/>
            <w:right w:val="none" w:sz="0" w:space="0" w:color="auto"/>
          </w:divBdr>
        </w:div>
      </w:divsChild>
    </w:div>
    <w:div w:id="1695767807">
      <w:marLeft w:val="0"/>
      <w:marRight w:val="0"/>
      <w:marTop w:val="0"/>
      <w:marBottom w:val="0"/>
      <w:divBdr>
        <w:top w:val="none" w:sz="0" w:space="0" w:color="auto"/>
        <w:left w:val="none" w:sz="0" w:space="0" w:color="auto"/>
        <w:bottom w:val="none" w:sz="0" w:space="0" w:color="auto"/>
        <w:right w:val="none" w:sz="0" w:space="0" w:color="auto"/>
      </w:divBdr>
    </w:div>
    <w:div w:id="1695767809">
      <w:marLeft w:val="0"/>
      <w:marRight w:val="0"/>
      <w:marTop w:val="0"/>
      <w:marBottom w:val="0"/>
      <w:divBdr>
        <w:top w:val="none" w:sz="0" w:space="0" w:color="auto"/>
        <w:left w:val="none" w:sz="0" w:space="0" w:color="auto"/>
        <w:bottom w:val="none" w:sz="0" w:space="0" w:color="auto"/>
        <w:right w:val="none" w:sz="0" w:space="0" w:color="auto"/>
      </w:divBdr>
    </w:div>
    <w:div w:id="1695767810">
      <w:marLeft w:val="0"/>
      <w:marRight w:val="0"/>
      <w:marTop w:val="0"/>
      <w:marBottom w:val="0"/>
      <w:divBdr>
        <w:top w:val="none" w:sz="0" w:space="0" w:color="auto"/>
        <w:left w:val="none" w:sz="0" w:space="0" w:color="auto"/>
        <w:bottom w:val="none" w:sz="0" w:space="0" w:color="auto"/>
        <w:right w:val="none" w:sz="0" w:space="0" w:color="auto"/>
      </w:divBdr>
    </w:div>
    <w:div w:id="1695767820">
      <w:marLeft w:val="0"/>
      <w:marRight w:val="0"/>
      <w:marTop w:val="0"/>
      <w:marBottom w:val="0"/>
      <w:divBdr>
        <w:top w:val="none" w:sz="0" w:space="0" w:color="auto"/>
        <w:left w:val="none" w:sz="0" w:space="0" w:color="auto"/>
        <w:bottom w:val="none" w:sz="0" w:space="0" w:color="auto"/>
        <w:right w:val="none" w:sz="0" w:space="0" w:color="auto"/>
      </w:divBdr>
    </w:div>
    <w:div w:id="1695767827">
      <w:marLeft w:val="0"/>
      <w:marRight w:val="0"/>
      <w:marTop w:val="0"/>
      <w:marBottom w:val="0"/>
      <w:divBdr>
        <w:top w:val="none" w:sz="0" w:space="0" w:color="auto"/>
        <w:left w:val="none" w:sz="0" w:space="0" w:color="auto"/>
        <w:bottom w:val="none" w:sz="0" w:space="0" w:color="auto"/>
        <w:right w:val="none" w:sz="0" w:space="0" w:color="auto"/>
      </w:divBdr>
      <w:divsChild>
        <w:div w:id="1695781797">
          <w:marLeft w:val="0"/>
          <w:marRight w:val="0"/>
          <w:marTop w:val="0"/>
          <w:marBottom w:val="0"/>
          <w:divBdr>
            <w:top w:val="none" w:sz="0" w:space="0" w:color="auto"/>
            <w:left w:val="none" w:sz="0" w:space="0" w:color="auto"/>
            <w:bottom w:val="none" w:sz="0" w:space="0" w:color="auto"/>
            <w:right w:val="none" w:sz="0" w:space="0" w:color="auto"/>
          </w:divBdr>
          <w:divsChild>
            <w:div w:id="16957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7844">
      <w:marLeft w:val="0"/>
      <w:marRight w:val="0"/>
      <w:marTop w:val="0"/>
      <w:marBottom w:val="0"/>
      <w:divBdr>
        <w:top w:val="none" w:sz="0" w:space="0" w:color="auto"/>
        <w:left w:val="none" w:sz="0" w:space="0" w:color="auto"/>
        <w:bottom w:val="none" w:sz="0" w:space="0" w:color="auto"/>
        <w:right w:val="none" w:sz="0" w:space="0" w:color="auto"/>
      </w:divBdr>
      <w:divsChild>
        <w:div w:id="1695771201">
          <w:marLeft w:val="0"/>
          <w:marRight w:val="0"/>
          <w:marTop w:val="0"/>
          <w:marBottom w:val="0"/>
          <w:divBdr>
            <w:top w:val="none" w:sz="0" w:space="0" w:color="auto"/>
            <w:left w:val="none" w:sz="0" w:space="0" w:color="auto"/>
            <w:bottom w:val="none" w:sz="0" w:space="0" w:color="auto"/>
            <w:right w:val="none" w:sz="0" w:space="0" w:color="auto"/>
          </w:divBdr>
        </w:div>
        <w:div w:id="1695772342">
          <w:marLeft w:val="0"/>
          <w:marRight w:val="0"/>
          <w:marTop w:val="0"/>
          <w:marBottom w:val="0"/>
          <w:divBdr>
            <w:top w:val="none" w:sz="0" w:space="0" w:color="auto"/>
            <w:left w:val="none" w:sz="0" w:space="0" w:color="auto"/>
            <w:bottom w:val="none" w:sz="0" w:space="0" w:color="auto"/>
            <w:right w:val="none" w:sz="0" w:space="0" w:color="auto"/>
          </w:divBdr>
        </w:div>
        <w:div w:id="1695774100">
          <w:marLeft w:val="0"/>
          <w:marRight w:val="0"/>
          <w:marTop w:val="0"/>
          <w:marBottom w:val="0"/>
          <w:divBdr>
            <w:top w:val="none" w:sz="0" w:space="0" w:color="auto"/>
            <w:left w:val="none" w:sz="0" w:space="0" w:color="auto"/>
            <w:bottom w:val="none" w:sz="0" w:space="0" w:color="auto"/>
            <w:right w:val="none" w:sz="0" w:space="0" w:color="auto"/>
          </w:divBdr>
        </w:div>
        <w:div w:id="1695775980">
          <w:marLeft w:val="0"/>
          <w:marRight w:val="0"/>
          <w:marTop w:val="0"/>
          <w:marBottom w:val="0"/>
          <w:divBdr>
            <w:top w:val="none" w:sz="0" w:space="0" w:color="auto"/>
            <w:left w:val="none" w:sz="0" w:space="0" w:color="auto"/>
            <w:bottom w:val="none" w:sz="0" w:space="0" w:color="auto"/>
            <w:right w:val="none" w:sz="0" w:space="0" w:color="auto"/>
          </w:divBdr>
        </w:div>
        <w:div w:id="1695776180">
          <w:marLeft w:val="0"/>
          <w:marRight w:val="0"/>
          <w:marTop w:val="0"/>
          <w:marBottom w:val="0"/>
          <w:divBdr>
            <w:top w:val="none" w:sz="0" w:space="0" w:color="auto"/>
            <w:left w:val="none" w:sz="0" w:space="0" w:color="auto"/>
            <w:bottom w:val="none" w:sz="0" w:space="0" w:color="auto"/>
            <w:right w:val="none" w:sz="0" w:space="0" w:color="auto"/>
          </w:divBdr>
        </w:div>
      </w:divsChild>
    </w:div>
    <w:div w:id="1695767861">
      <w:marLeft w:val="0"/>
      <w:marRight w:val="0"/>
      <w:marTop w:val="0"/>
      <w:marBottom w:val="0"/>
      <w:divBdr>
        <w:top w:val="none" w:sz="0" w:space="0" w:color="auto"/>
        <w:left w:val="none" w:sz="0" w:space="0" w:color="auto"/>
        <w:bottom w:val="none" w:sz="0" w:space="0" w:color="auto"/>
        <w:right w:val="none" w:sz="0" w:space="0" w:color="auto"/>
      </w:divBdr>
      <w:divsChild>
        <w:div w:id="1695769503">
          <w:marLeft w:val="0"/>
          <w:marRight w:val="0"/>
          <w:marTop w:val="0"/>
          <w:marBottom w:val="0"/>
          <w:divBdr>
            <w:top w:val="none" w:sz="0" w:space="0" w:color="auto"/>
            <w:left w:val="none" w:sz="0" w:space="0" w:color="auto"/>
            <w:bottom w:val="none" w:sz="0" w:space="0" w:color="auto"/>
            <w:right w:val="none" w:sz="0" w:space="0" w:color="auto"/>
          </w:divBdr>
        </w:div>
        <w:div w:id="1695770473">
          <w:marLeft w:val="0"/>
          <w:marRight w:val="0"/>
          <w:marTop w:val="0"/>
          <w:marBottom w:val="0"/>
          <w:divBdr>
            <w:top w:val="none" w:sz="0" w:space="0" w:color="auto"/>
            <w:left w:val="none" w:sz="0" w:space="0" w:color="auto"/>
            <w:bottom w:val="none" w:sz="0" w:space="0" w:color="auto"/>
            <w:right w:val="none" w:sz="0" w:space="0" w:color="auto"/>
          </w:divBdr>
        </w:div>
        <w:div w:id="1695772482">
          <w:marLeft w:val="0"/>
          <w:marRight w:val="0"/>
          <w:marTop w:val="0"/>
          <w:marBottom w:val="0"/>
          <w:divBdr>
            <w:top w:val="none" w:sz="0" w:space="0" w:color="auto"/>
            <w:left w:val="none" w:sz="0" w:space="0" w:color="auto"/>
            <w:bottom w:val="none" w:sz="0" w:space="0" w:color="auto"/>
            <w:right w:val="none" w:sz="0" w:space="0" w:color="auto"/>
          </w:divBdr>
        </w:div>
        <w:div w:id="1695773854">
          <w:marLeft w:val="0"/>
          <w:marRight w:val="0"/>
          <w:marTop w:val="0"/>
          <w:marBottom w:val="0"/>
          <w:divBdr>
            <w:top w:val="none" w:sz="0" w:space="0" w:color="auto"/>
            <w:left w:val="none" w:sz="0" w:space="0" w:color="auto"/>
            <w:bottom w:val="none" w:sz="0" w:space="0" w:color="auto"/>
            <w:right w:val="none" w:sz="0" w:space="0" w:color="auto"/>
          </w:divBdr>
        </w:div>
        <w:div w:id="1695774691">
          <w:marLeft w:val="0"/>
          <w:marRight w:val="0"/>
          <w:marTop w:val="0"/>
          <w:marBottom w:val="0"/>
          <w:divBdr>
            <w:top w:val="none" w:sz="0" w:space="0" w:color="auto"/>
            <w:left w:val="none" w:sz="0" w:space="0" w:color="auto"/>
            <w:bottom w:val="none" w:sz="0" w:space="0" w:color="auto"/>
            <w:right w:val="none" w:sz="0" w:space="0" w:color="auto"/>
          </w:divBdr>
        </w:div>
        <w:div w:id="1695775216">
          <w:marLeft w:val="0"/>
          <w:marRight w:val="0"/>
          <w:marTop w:val="0"/>
          <w:marBottom w:val="0"/>
          <w:divBdr>
            <w:top w:val="none" w:sz="0" w:space="0" w:color="auto"/>
            <w:left w:val="none" w:sz="0" w:space="0" w:color="auto"/>
            <w:bottom w:val="none" w:sz="0" w:space="0" w:color="auto"/>
            <w:right w:val="none" w:sz="0" w:space="0" w:color="auto"/>
          </w:divBdr>
        </w:div>
        <w:div w:id="1695775775">
          <w:marLeft w:val="0"/>
          <w:marRight w:val="0"/>
          <w:marTop w:val="0"/>
          <w:marBottom w:val="0"/>
          <w:divBdr>
            <w:top w:val="none" w:sz="0" w:space="0" w:color="auto"/>
            <w:left w:val="none" w:sz="0" w:space="0" w:color="auto"/>
            <w:bottom w:val="none" w:sz="0" w:space="0" w:color="auto"/>
            <w:right w:val="none" w:sz="0" w:space="0" w:color="auto"/>
          </w:divBdr>
        </w:div>
        <w:div w:id="1695777153">
          <w:marLeft w:val="0"/>
          <w:marRight w:val="0"/>
          <w:marTop w:val="0"/>
          <w:marBottom w:val="0"/>
          <w:divBdr>
            <w:top w:val="none" w:sz="0" w:space="0" w:color="auto"/>
            <w:left w:val="none" w:sz="0" w:space="0" w:color="auto"/>
            <w:bottom w:val="none" w:sz="0" w:space="0" w:color="auto"/>
            <w:right w:val="none" w:sz="0" w:space="0" w:color="auto"/>
          </w:divBdr>
        </w:div>
        <w:div w:id="1695777757">
          <w:marLeft w:val="0"/>
          <w:marRight w:val="0"/>
          <w:marTop w:val="0"/>
          <w:marBottom w:val="0"/>
          <w:divBdr>
            <w:top w:val="none" w:sz="0" w:space="0" w:color="auto"/>
            <w:left w:val="none" w:sz="0" w:space="0" w:color="auto"/>
            <w:bottom w:val="none" w:sz="0" w:space="0" w:color="auto"/>
            <w:right w:val="none" w:sz="0" w:space="0" w:color="auto"/>
          </w:divBdr>
        </w:div>
        <w:div w:id="1695779723">
          <w:marLeft w:val="0"/>
          <w:marRight w:val="0"/>
          <w:marTop w:val="0"/>
          <w:marBottom w:val="0"/>
          <w:divBdr>
            <w:top w:val="none" w:sz="0" w:space="0" w:color="auto"/>
            <w:left w:val="none" w:sz="0" w:space="0" w:color="auto"/>
            <w:bottom w:val="none" w:sz="0" w:space="0" w:color="auto"/>
            <w:right w:val="none" w:sz="0" w:space="0" w:color="auto"/>
          </w:divBdr>
        </w:div>
        <w:div w:id="1695780647">
          <w:marLeft w:val="0"/>
          <w:marRight w:val="0"/>
          <w:marTop w:val="0"/>
          <w:marBottom w:val="0"/>
          <w:divBdr>
            <w:top w:val="none" w:sz="0" w:space="0" w:color="auto"/>
            <w:left w:val="none" w:sz="0" w:space="0" w:color="auto"/>
            <w:bottom w:val="none" w:sz="0" w:space="0" w:color="auto"/>
            <w:right w:val="none" w:sz="0" w:space="0" w:color="auto"/>
          </w:divBdr>
        </w:div>
        <w:div w:id="1695781428">
          <w:marLeft w:val="0"/>
          <w:marRight w:val="0"/>
          <w:marTop w:val="0"/>
          <w:marBottom w:val="0"/>
          <w:divBdr>
            <w:top w:val="none" w:sz="0" w:space="0" w:color="auto"/>
            <w:left w:val="none" w:sz="0" w:space="0" w:color="auto"/>
            <w:bottom w:val="none" w:sz="0" w:space="0" w:color="auto"/>
            <w:right w:val="none" w:sz="0" w:space="0" w:color="auto"/>
          </w:divBdr>
        </w:div>
        <w:div w:id="1695782002">
          <w:marLeft w:val="0"/>
          <w:marRight w:val="0"/>
          <w:marTop w:val="0"/>
          <w:marBottom w:val="0"/>
          <w:divBdr>
            <w:top w:val="none" w:sz="0" w:space="0" w:color="auto"/>
            <w:left w:val="none" w:sz="0" w:space="0" w:color="auto"/>
            <w:bottom w:val="none" w:sz="0" w:space="0" w:color="auto"/>
            <w:right w:val="none" w:sz="0" w:space="0" w:color="auto"/>
          </w:divBdr>
        </w:div>
        <w:div w:id="1695782554">
          <w:marLeft w:val="0"/>
          <w:marRight w:val="0"/>
          <w:marTop w:val="0"/>
          <w:marBottom w:val="0"/>
          <w:divBdr>
            <w:top w:val="none" w:sz="0" w:space="0" w:color="auto"/>
            <w:left w:val="none" w:sz="0" w:space="0" w:color="auto"/>
            <w:bottom w:val="none" w:sz="0" w:space="0" w:color="auto"/>
            <w:right w:val="none" w:sz="0" w:space="0" w:color="auto"/>
          </w:divBdr>
        </w:div>
        <w:div w:id="1695782692">
          <w:marLeft w:val="0"/>
          <w:marRight w:val="0"/>
          <w:marTop w:val="0"/>
          <w:marBottom w:val="0"/>
          <w:divBdr>
            <w:top w:val="none" w:sz="0" w:space="0" w:color="auto"/>
            <w:left w:val="none" w:sz="0" w:space="0" w:color="auto"/>
            <w:bottom w:val="none" w:sz="0" w:space="0" w:color="auto"/>
            <w:right w:val="none" w:sz="0" w:space="0" w:color="auto"/>
          </w:divBdr>
        </w:div>
        <w:div w:id="1695782802">
          <w:marLeft w:val="0"/>
          <w:marRight w:val="0"/>
          <w:marTop w:val="0"/>
          <w:marBottom w:val="0"/>
          <w:divBdr>
            <w:top w:val="none" w:sz="0" w:space="0" w:color="auto"/>
            <w:left w:val="none" w:sz="0" w:space="0" w:color="auto"/>
            <w:bottom w:val="none" w:sz="0" w:space="0" w:color="auto"/>
            <w:right w:val="none" w:sz="0" w:space="0" w:color="auto"/>
          </w:divBdr>
        </w:div>
      </w:divsChild>
    </w:div>
    <w:div w:id="1695767863">
      <w:marLeft w:val="0"/>
      <w:marRight w:val="0"/>
      <w:marTop w:val="0"/>
      <w:marBottom w:val="0"/>
      <w:divBdr>
        <w:top w:val="none" w:sz="0" w:space="0" w:color="auto"/>
        <w:left w:val="none" w:sz="0" w:space="0" w:color="auto"/>
        <w:bottom w:val="none" w:sz="0" w:space="0" w:color="auto"/>
        <w:right w:val="none" w:sz="0" w:space="0" w:color="auto"/>
      </w:divBdr>
      <w:divsChild>
        <w:div w:id="1695768202">
          <w:marLeft w:val="0"/>
          <w:marRight w:val="0"/>
          <w:marTop w:val="204"/>
          <w:marBottom w:val="0"/>
          <w:divBdr>
            <w:top w:val="none" w:sz="0" w:space="0" w:color="auto"/>
            <w:left w:val="none" w:sz="0" w:space="0" w:color="auto"/>
            <w:bottom w:val="none" w:sz="0" w:space="0" w:color="auto"/>
            <w:right w:val="none" w:sz="0" w:space="0" w:color="auto"/>
          </w:divBdr>
        </w:div>
        <w:div w:id="1695772408">
          <w:marLeft w:val="0"/>
          <w:marRight w:val="0"/>
          <w:marTop w:val="204"/>
          <w:marBottom w:val="0"/>
          <w:divBdr>
            <w:top w:val="none" w:sz="0" w:space="0" w:color="auto"/>
            <w:left w:val="none" w:sz="0" w:space="0" w:color="auto"/>
            <w:bottom w:val="none" w:sz="0" w:space="0" w:color="auto"/>
            <w:right w:val="none" w:sz="0" w:space="0" w:color="auto"/>
          </w:divBdr>
        </w:div>
        <w:div w:id="1695772532">
          <w:marLeft w:val="0"/>
          <w:marRight w:val="0"/>
          <w:marTop w:val="204"/>
          <w:marBottom w:val="0"/>
          <w:divBdr>
            <w:top w:val="none" w:sz="0" w:space="0" w:color="auto"/>
            <w:left w:val="none" w:sz="0" w:space="0" w:color="auto"/>
            <w:bottom w:val="none" w:sz="0" w:space="0" w:color="auto"/>
            <w:right w:val="none" w:sz="0" w:space="0" w:color="auto"/>
          </w:divBdr>
        </w:div>
        <w:div w:id="1695774588">
          <w:marLeft w:val="0"/>
          <w:marRight w:val="0"/>
          <w:marTop w:val="204"/>
          <w:marBottom w:val="0"/>
          <w:divBdr>
            <w:top w:val="none" w:sz="0" w:space="0" w:color="auto"/>
            <w:left w:val="none" w:sz="0" w:space="0" w:color="auto"/>
            <w:bottom w:val="none" w:sz="0" w:space="0" w:color="auto"/>
            <w:right w:val="none" w:sz="0" w:space="0" w:color="auto"/>
          </w:divBdr>
        </w:div>
        <w:div w:id="1695780860">
          <w:marLeft w:val="0"/>
          <w:marRight w:val="0"/>
          <w:marTop w:val="204"/>
          <w:marBottom w:val="0"/>
          <w:divBdr>
            <w:top w:val="none" w:sz="0" w:space="0" w:color="auto"/>
            <w:left w:val="none" w:sz="0" w:space="0" w:color="auto"/>
            <w:bottom w:val="none" w:sz="0" w:space="0" w:color="auto"/>
            <w:right w:val="none" w:sz="0" w:space="0" w:color="auto"/>
          </w:divBdr>
        </w:div>
      </w:divsChild>
    </w:div>
    <w:div w:id="1695767865">
      <w:marLeft w:val="0"/>
      <w:marRight w:val="0"/>
      <w:marTop w:val="0"/>
      <w:marBottom w:val="0"/>
      <w:divBdr>
        <w:top w:val="none" w:sz="0" w:space="0" w:color="auto"/>
        <w:left w:val="none" w:sz="0" w:space="0" w:color="auto"/>
        <w:bottom w:val="none" w:sz="0" w:space="0" w:color="auto"/>
        <w:right w:val="none" w:sz="0" w:space="0" w:color="auto"/>
      </w:divBdr>
    </w:div>
    <w:div w:id="1695767870">
      <w:marLeft w:val="0"/>
      <w:marRight w:val="0"/>
      <w:marTop w:val="0"/>
      <w:marBottom w:val="0"/>
      <w:divBdr>
        <w:top w:val="none" w:sz="0" w:space="0" w:color="auto"/>
        <w:left w:val="none" w:sz="0" w:space="0" w:color="auto"/>
        <w:bottom w:val="none" w:sz="0" w:space="0" w:color="auto"/>
        <w:right w:val="none" w:sz="0" w:space="0" w:color="auto"/>
      </w:divBdr>
      <w:divsChild>
        <w:div w:id="1695769069">
          <w:marLeft w:val="0"/>
          <w:marRight w:val="0"/>
          <w:marTop w:val="0"/>
          <w:marBottom w:val="0"/>
          <w:divBdr>
            <w:top w:val="none" w:sz="0" w:space="0" w:color="auto"/>
            <w:left w:val="none" w:sz="0" w:space="0" w:color="auto"/>
            <w:bottom w:val="none" w:sz="0" w:space="0" w:color="auto"/>
            <w:right w:val="none" w:sz="0" w:space="0" w:color="auto"/>
          </w:divBdr>
        </w:div>
        <w:div w:id="1695769898">
          <w:marLeft w:val="0"/>
          <w:marRight w:val="0"/>
          <w:marTop w:val="0"/>
          <w:marBottom w:val="0"/>
          <w:divBdr>
            <w:top w:val="none" w:sz="0" w:space="0" w:color="auto"/>
            <w:left w:val="none" w:sz="0" w:space="0" w:color="auto"/>
            <w:bottom w:val="none" w:sz="0" w:space="0" w:color="auto"/>
            <w:right w:val="none" w:sz="0" w:space="0" w:color="auto"/>
          </w:divBdr>
        </w:div>
        <w:div w:id="1695769958">
          <w:marLeft w:val="0"/>
          <w:marRight w:val="0"/>
          <w:marTop w:val="0"/>
          <w:marBottom w:val="0"/>
          <w:divBdr>
            <w:top w:val="none" w:sz="0" w:space="0" w:color="auto"/>
            <w:left w:val="none" w:sz="0" w:space="0" w:color="auto"/>
            <w:bottom w:val="none" w:sz="0" w:space="0" w:color="auto"/>
            <w:right w:val="none" w:sz="0" w:space="0" w:color="auto"/>
          </w:divBdr>
        </w:div>
        <w:div w:id="1695770068">
          <w:marLeft w:val="0"/>
          <w:marRight w:val="0"/>
          <w:marTop w:val="0"/>
          <w:marBottom w:val="0"/>
          <w:divBdr>
            <w:top w:val="none" w:sz="0" w:space="0" w:color="auto"/>
            <w:left w:val="none" w:sz="0" w:space="0" w:color="auto"/>
            <w:bottom w:val="none" w:sz="0" w:space="0" w:color="auto"/>
            <w:right w:val="none" w:sz="0" w:space="0" w:color="auto"/>
          </w:divBdr>
        </w:div>
        <w:div w:id="1695770207">
          <w:marLeft w:val="0"/>
          <w:marRight w:val="0"/>
          <w:marTop w:val="0"/>
          <w:marBottom w:val="0"/>
          <w:divBdr>
            <w:top w:val="none" w:sz="0" w:space="0" w:color="auto"/>
            <w:left w:val="none" w:sz="0" w:space="0" w:color="auto"/>
            <w:bottom w:val="none" w:sz="0" w:space="0" w:color="auto"/>
            <w:right w:val="none" w:sz="0" w:space="0" w:color="auto"/>
          </w:divBdr>
        </w:div>
        <w:div w:id="1695770633">
          <w:marLeft w:val="0"/>
          <w:marRight w:val="0"/>
          <w:marTop w:val="0"/>
          <w:marBottom w:val="0"/>
          <w:divBdr>
            <w:top w:val="none" w:sz="0" w:space="0" w:color="auto"/>
            <w:left w:val="none" w:sz="0" w:space="0" w:color="auto"/>
            <w:bottom w:val="none" w:sz="0" w:space="0" w:color="auto"/>
            <w:right w:val="none" w:sz="0" w:space="0" w:color="auto"/>
          </w:divBdr>
        </w:div>
        <w:div w:id="1695770799">
          <w:marLeft w:val="0"/>
          <w:marRight w:val="0"/>
          <w:marTop w:val="0"/>
          <w:marBottom w:val="0"/>
          <w:divBdr>
            <w:top w:val="none" w:sz="0" w:space="0" w:color="auto"/>
            <w:left w:val="none" w:sz="0" w:space="0" w:color="auto"/>
            <w:bottom w:val="none" w:sz="0" w:space="0" w:color="auto"/>
            <w:right w:val="none" w:sz="0" w:space="0" w:color="auto"/>
          </w:divBdr>
        </w:div>
        <w:div w:id="1695771545">
          <w:marLeft w:val="0"/>
          <w:marRight w:val="0"/>
          <w:marTop w:val="0"/>
          <w:marBottom w:val="0"/>
          <w:divBdr>
            <w:top w:val="none" w:sz="0" w:space="0" w:color="auto"/>
            <w:left w:val="none" w:sz="0" w:space="0" w:color="auto"/>
            <w:bottom w:val="none" w:sz="0" w:space="0" w:color="auto"/>
            <w:right w:val="none" w:sz="0" w:space="0" w:color="auto"/>
          </w:divBdr>
        </w:div>
        <w:div w:id="1695773436">
          <w:marLeft w:val="0"/>
          <w:marRight w:val="0"/>
          <w:marTop w:val="0"/>
          <w:marBottom w:val="0"/>
          <w:divBdr>
            <w:top w:val="none" w:sz="0" w:space="0" w:color="auto"/>
            <w:left w:val="none" w:sz="0" w:space="0" w:color="auto"/>
            <w:bottom w:val="none" w:sz="0" w:space="0" w:color="auto"/>
            <w:right w:val="none" w:sz="0" w:space="0" w:color="auto"/>
          </w:divBdr>
        </w:div>
        <w:div w:id="1695774052">
          <w:marLeft w:val="0"/>
          <w:marRight w:val="0"/>
          <w:marTop w:val="0"/>
          <w:marBottom w:val="0"/>
          <w:divBdr>
            <w:top w:val="none" w:sz="0" w:space="0" w:color="auto"/>
            <w:left w:val="none" w:sz="0" w:space="0" w:color="auto"/>
            <w:bottom w:val="none" w:sz="0" w:space="0" w:color="auto"/>
            <w:right w:val="none" w:sz="0" w:space="0" w:color="auto"/>
          </w:divBdr>
        </w:div>
        <w:div w:id="1695775035">
          <w:marLeft w:val="0"/>
          <w:marRight w:val="0"/>
          <w:marTop w:val="0"/>
          <w:marBottom w:val="0"/>
          <w:divBdr>
            <w:top w:val="none" w:sz="0" w:space="0" w:color="auto"/>
            <w:left w:val="none" w:sz="0" w:space="0" w:color="auto"/>
            <w:bottom w:val="none" w:sz="0" w:space="0" w:color="auto"/>
            <w:right w:val="none" w:sz="0" w:space="0" w:color="auto"/>
          </w:divBdr>
        </w:div>
        <w:div w:id="1695776427">
          <w:marLeft w:val="0"/>
          <w:marRight w:val="0"/>
          <w:marTop w:val="0"/>
          <w:marBottom w:val="0"/>
          <w:divBdr>
            <w:top w:val="none" w:sz="0" w:space="0" w:color="auto"/>
            <w:left w:val="none" w:sz="0" w:space="0" w:color="auto"/>
            <w:bottom w:val="none" w:sz="0" w:space="0" w:color="auto"/>
            <w:right w:val="none" w:sz="0" w:space="0" w:color="auto"/>
          </w:divBdr>
        </w:div>
        <w:div w:id="1695777346">
          <w:marLeft w:val="0"/>
          <w:marRight w:val="0"/>
          <w:marTop w:val="0"/>
          <w:marBottom w:val="0"/>
          <w:divBdr>
            <w:top w:val="none" w:sz="0" w:space="0" w:color="auto"/>
            <w:left w:val="none" w:sz="0" w:space="0" w:color="auto"/>
            <w:bottom w:val="none" w:sz="0" w:space="0" w:color="auto"/>
            <w:right w:val="none" w:sz="0" w:space="0" w:color="auto"/>
          </w:divBdr>
        </w:div>
        <w:div w:id="1695779770">
          <w:marLeft w:val="0"/>
          <w:marRight w:val="0"/>
          <w:marTop w:val="0"/>
          <w:marBottom w:val="0"/>
          <w:divBdr>
            <w:top w:val="none" w:sz="0" w:space="0" w:color="auto"/>
            <w:left w:val="none" w:sz="0" w:space="0" w:color="auto"/>
            <w:bottom w:val="none" w:sz="0" w:space="0" w:color="auto"/>
            <w:right w:val="none" w:sz="0" w:space="0" w:color="auto"/>
          </w:divBdr>
        </w:div>
        <w:div w:id="1695781857">
          <w:marLeft w:val="0"/>
          <w:marRight w:val="0"/>
          <w:marTop w:val="0"/>
          <w:marBottom w:val="0"/>
          <w:divBdr>
            <w:top w:val="none" w:sz="0" w:space="0" w:color="auto"/>
            <w:left w:val="none" w:sz="0" w:space="0" w:color="auto"/>
            <w:bottom w:val="none" w:sz="0" w:space="0" w:color="auto"/>
            <w:right w:val="none" w:sz="0" w:space="0" w:color="auto"/>
          </w:divBdr>
        </w:div>
        <w:div w:id="1695782409">
          <w:marLeft w:val="0"/>
          <w:marRight w:val="0"/>
          <w:marTop w:val="0"/>
          <w:marBottom w:val="0"/>
          <w:divBdr>
            <w:top w:val="none" w:sz="0" w:space="0" w:color="auto"/>
            <w:left w:val="none" w:sz="0" w:space="0" w:color="auto"/>
            <w:bottom w:val="none" w:sz="0" w:space="0" w:color="auto"/>
            <w:right w:val="none" w:sz="0" w:space="0" w:color="auto"/>
          </w:divBdr>
        </w:div>
        <w:div w:id="1695783026">
          <w:marLeft w:val="0"/>
          <w:marRight w:val="0"/>
          <w:marTop w:val="0"/>
          <w:marBottom w:val="0"/>
          <w:divBdr>
            <w:top w:val="none" w:sz="0" w:space="0" w:color="auto"/>
            <w:left w:val="none" w:sz="0" w:space="0" w:color="auto"/>
            <w:bottom w:val="none" w:sz="0" w:space="0" w:color="auto"/>
            <w:right w:val="none" w:sz="0" w:space="0" w:color="auto"/>
          </w:divBdr>
        </w:div>
        <w:div w:id="1695785592">
          <w:marLeft w:val="0"/>
          <w:marRight w:val="0"/>
          <w:marTop w:val="0"/>
          <w:marBottom w:val="0"/>
          <w:divBdr>
            <w:top w:val="none" w:sz="0" w:space="0" w:color="auto"/>
            <w:left w:val="none" w:sz="0" w:space="0" w:color="auto"/>
            <w:bottom w:val="none" w:sz="0" w:space="0" w:color="auto"/>
            <w:right w:val="none" w:sz="0" w:space="0" w:color="auto"/>
          </w:divBdr>
        </w:div>
        <w:div w:id="1695785641">
          <w:marLeft w:val="0"/>
          <w:marRight w:val="0"/>
          <w:marTop w:val="0"/>
          <w:marBottom w:val="0"/>
          <w:divBdr>
            <w:top w:val="none" w:sz="0" w:space="0" w:color="auto"/>
            <w:left w:val="none" w:sz="0" w:space="0" w:color="auto"/>
            <w:bottom w:val="none" w:sz="0" w:space="0" w:color="auto"/>
            <w:right w:val="none" w:sz="0" w:space="0" w:color="auto"/>
          </w:divBdr>
        </w:div>
        <w:div w:id="1695785997">
          <w:marLeft w:val="0"/>
          <w:marRight w:val="0"/>
          <w:marTop w:val="0"/>
          <w:marBottom w:val="0"/>
          <w:divBdr>
            <w:top w:val="none" w:sz="0" w:space="0" w:color="auto"/>
            <w:left w:val="none" w:sz="0" w:space="0" w:color="auto"/>
            <w:bottom w:val="none" w:sz="0" w:space="0" w:color="auto"/>
            <w:right w:val="none" w:sz="0" w:space="0" w:color="auto"/>
          </w:divBdr>
        </w:div>
      </w:divsChild>
    </w:div>
    <w:div w:id="1695767874">
      <w:marLeft w:val="0"/>
      <w:marRight w:val="0"/>
      <w:marTop w:val="0"/>
      <w:marBottom w:val="0"/>
      <w:divBdr>
        <w:top w:val="none" w:sz="0" w:space="0" w:color="auto"/>
        <w:left w:val="none" w:sz="0" w:space="0" w:color="auto"/>
        <w:bottom w:val="none" w:sz="0" w:space="0" w:color="auto"/>
        <w:right w:val="none" w:sz="0" w:space="0" w:color="auto"/>
      </w:divBdr>
    </w:div>
    <w:div w:id="1695767878">
      <w:marLeft w:val="0"/>
      <w:marRight w:val="0"/>
      <w:marTop w:val="0"/>
      <w:marBottom w:val="0"/>
      <w:divBdr>
        <w:top w:val="none" w:sz="0" w:space="0" w:color="auto"/>
        <w:left w:val="none" w:sz="0" w:space="0" w:color="auto"/>
        <w:bottom w:val="none" w:sz="0" w:space="0" w:color="auto"/>
        <w:right w:val="none" w:sz="0" w:space="0" w:color="auto"/>
      </w:divBdr>
    </w:div>
    <w:div w:id="1695767889">
      <w:marLeft w:val="0"/>
      <w:marRight w:val="0"/>
      <w:marTop w:val="0"/>
      <w:marBottom w:val="0"/>
      <w:divBdr>
        <w:top w:val="none" w:sz="0" w:space="0" w:color="auto"/>
        <w:left w:val="none" w:sz="0" w:space="0" w:color="auto"/>
        <w:bottom w:val="none" w:sz="0" w:space="0" w:color="auto"/>
        <w:right w:val="none" w:sz="0" w:space="0" w:color="auto"/>
      </w:divBdr>
    </w:div>
    <w:div w:id="1695767895">
      <w:marLeft w:val="0"/>
      <w:marRight w:val="0"/>
      <w:marTop w:val="0"/>
      <w:marBottom w:val="0"/>
      <w:divBdr>
        <w:top w:val="none" w:sz="0" w:space="0" w:color="auto"/>
        <w:left w:val="none" w:sz="0" w:space="0" w:color="auto"/>
        <w:bottom w:val="none" w:sz="0" w:space="0" w:color="auto"/>
        <w:right w:val="none" w:sz="0" w:space="0" w:color="auto"/>
      </w:divBdr>
    </w:div>
    <w:div w:id="1695767896">
      <w:marLeft w:val="0"/>
      <w:marRight w:val="0"/>
      <w:marTop w:val="0"/>
      <w:marBottom w:val="0"/>
      <w:divBdr>
        <w:top w:val="none" w:sz="0" w:space="0" w:color="auto"/>
        <w:left w:val="none" w:sz="0" w:space="0" w:color="auto"/>
        <w:bottom w:val="none" w:sz="0" w:space="0" w:color="auto"/>
        <w:right w:val="none" w:sz="0" w:space="0" w:color="auto"/>
      </w:divBdr>
    </w:div>
    <w:div w:id="1695767906">
      <w:marLeft w:val="0"/>
      <w:marRight w:val="0"/>
      <w:marTop w:val="0"/>
      <w:marBottom w:val="0"/>
      <w:divBdr>
        <w:top w:val="none" w:sz="0" w:space="0" w:color="auto"/>
        <w:left w:val="none" w:sz="0" w:space="0" w:color="auto"/>
        <w:bottom w:val="none" w:sz="0" w:space="0" w:color="auto"/>
        <w:right w:val="none" w:sz="0" w:space="0" w:color="auto"/>
      </w:divBdr>
    </w:div>
    <w:div w:id="1695767912">
      <w:marLeft w:val="0"/>
      <w:marRight w:val="0"/>
      <w:marTop w:val="0"/>
      <w:marBottom w:val="0"/>
      <w:divBdr>
        <w:top w:val="none" w:sz="0" w:space="0" w:color="auto"/>
        <w:left w:val="none" w:sz="0" w:space="0" w:color="auto"/>
        <w:bottom w:val="none" w:sz="0" w:space="0" w:color="auto"/>
        <w:right w:val="none" w:sz="0" w:space="0" w:color="auto"/>
      </w:divBdr>
    </w:div>
    <w:div w:id="1695767925">
      <w:marLeft w:val="0"/>
      <w:marRight w:val="0"/>
      <w:marTop w:val="0"/>
      <w:marBottom w:val="0"/>
      <w:divBdr>
        <w:top w:val="none" w:sz="0" w:space="0" w:color="auto"/>
        <w:left w:val="none" w:sz="0" w:space="0" w:color="auto"/>
        <w:bottom w:val="none" w:sz="0" w:space="0" w:color="auto"/>
        <w:right w:val="none" w:sz="0" w:space="0" w:color="auto"/>
      </w:divBdr>
      <w:divsChild>
        <w:div w:id="1695772521">
          <w:marLeft w:val="0"/>
          <w:marRight w:val="0"/>
          <w:marTop w:val="0"/>
          <w:marBottom w:val="0"/>
          <w:divBdr>
            <w:top w:val="none" w:sz="0" w:space="0" w:color="auto"/>
            <w:left w:val="none" w:sz="0" w:space="0" w:color="auto"/>
            <w:bottom w:val="none" w:sz="0" w:space="0" w:color="auto"/>
            <w:right w:val="none" w:sz="0" w:space="0" w:color="auto"/>
          </w:divBdr>
        </w:div>
        <w:div w:id="1695775115">
          <w:marLeft w:val="0"/>
          <w:marRight w:val="0"/>
          <w:marTop w:val="0"/>
          <w:marBottom w:val="0"/>
          <w:divBdr>
            <w:top w:val="none" w:sz="0" w:space="0" w:color="auto"/>
            <w:left w:val="none" w:sz="0" w:space="0" w:color="auto"/>
            <w:bottom w:val="none" w:sz="0" w:space="0" w:color="auto"/>
            <w:right w:val="none" w:sz="0" w:space="0" w:color="auto"/>
          </w:divBdr>
        </w:div>
        <w:div w:id="1695780123">
          <w:marLeft w:val="0"/>
          <w:marRight w:val="0"/>
          <w:marTop w:val="0"/>
          <w:marBottom w:val="0"/>
          <w:divBdr>
            <w:top w:val="none" w:sz="0" w:space="0" w:color="auto"/>
            <w:left w:val="none" w:sz="0" w:space="0" w:color="auto"/>
            <w:bottom w:val="none" w:sz="0" w:space="0" w:color="auto"/>
            <w:right w:val="none" w:sz="0" w:space="0" w:color="auto"/>
          </w:divBdr>
        </w:div>
      </w:divsChild>
    </w:div>
    <w:div w:id="1695767929">
      <w:marLeft w:val="0"/>
      <w:marRight w:val="0"/>
      <w:marTop w:val="0"/>
      <w:marBottom w:val="0"/>
      <w:divBdr>
        <w:top w:val="none" w:sz="0" w:space="0" w:color="auto"/>
        <w:left w:val="none" w:sz="0" w:space="0" w:color="auto"/>
        <w:bottom w:val="none" w:sz="0" w:space="0" w:color="auto"/>
        <w:right w:val="none" w:sz="0" w:space="0" w:color="auto"/>
      </w:divBdr>
    </w:div>
    <w:div w:id="1695767931">
      <w:marLeft w:val="0"/>
      <w:marRight w:val="0"/>
      <w:marTop w:val="0"/>
      <w:marBottom w:val="0"/>
      <w:divBdr>
        <w:top w:val="none" w:sz="0" w:space="0" w:color="auto"/>
        <w:left w:val="none" w:sz="0" w:space="0" w:color="auto"/>
        <w:bottom w:val="none" w:sz="0" w:space="0" w:color="auto"/>
        <w:right w:val="none" w:sz="0" w:space="0" w:color="auto"/>
      </w:divBdr>
    </w:div>
    <w:div w:id="1695767949">
      <w:marLeft w:val="0"/>
      <w:marRight w:val="0"/>
      <w:marTop w:val="0"/>
      <w:marBottom w:val="0"/>
      <w:divBdr>
        <w:top w:val="none" w:sz="0" w:space="0" w:color="auto"/>
        <w:left w:val="none" w:sz="0" w:space="0" w:color="auto"/>
        <w:bottom w:val="none" w:sz="0" w:space="0" w:color="auto"/>
        <w:right w:val="none" w:sz="0" w:space="0" w:color="auto"/>
      </w:divBdr>
      <w:divsChild>
        <w:div w:id="1695773270">
          <w:marLeft w:val="0"/>
          <w:marRight w:val="0"/>
          <w:marTop w:val="0"/>
          <w:marBottom w:val="0"/>
          <w:divBdr>
            <w:top w:val="none" w:sz="0" w:space="0" w:color="auto"/>
            <w:left w:val="none" w:sz="0" w:space="0" w:color="auto"/>
            <w:bottom w:val="none" w:sz="0" w:space="0" w:color="auto"/>
            <w:right w:val="none" w:sz="0" w:space="0" w:color="auto"/>
          </w:divBdr>
          <w:divsChild>
            <w:div w:id="16957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7977">
      <w:marLeft w:val="0"/>
      <w:marRight w:val="0"/>
      <w:marTop w:val="0"/>
      <w:marBottom w:val="0"/>
      <w:divBdr>
        <w:top w:val="none" w:sz="0" w:space="0" w:color="auto"/>
        <w:left w:val="none" w:sz="0" w:space="0" w:color="auto"/>
        <w:bottom w:val="none" w:sz="0" w:space="0" w:color="auto"/>
        <w:right w:val="none" w:sz="0" w:space="0" w:color="auto"/>
      </w:divBdr>
      <w:divsChild>
        <w:div w:id="1695769764">
          <w:marLeft w:val="0"/>
          <w:marRight w:val="0"/>
          <w:marTop w:val="192"/>
          <w:marBottom w:val="0"/>
          <w:divBdr>
            <w:top w:val="none" w:sz="0" w:space="0" w:color="auto"/>
            <w:left w:val="none" w:sz="0" w:space="0" w:color="auto"/>
            <w:bottom w:val="none" w:sz="0" w:space="0" w:color="auto"/>
            <w:right w:val="none" w:sz="0" w:space="0" w:color="auto"/>
          </w:divBdr>
        </w:div>
        <w:div w:id="1695778596">
          <w:marLeft w:val="0"/>
          <w:marRight w:val="0"/>
          <w:marTop w:val="192"/>
          <w:marBottom w:val="0"/>
          <w:divBdr>
            <w:top w:val="none" w:sz="0" w:space="0" w:color="auto"/>
            <w:left w:val="none" w:sz="0" w:space="0" w:color="auto"/>
            <w:bottom w:val="none" w:sz="0" w:space="0" w:color="auto"/>
            <w:right w:val="none" w:sz="0" w:space="0" w:color="auto"/>
          </w:divBdr>
        </w:div>
        <w:div w:id="1695784146">
          <w:marLeft w:val="0"/>
          <w:marRight w:val="0"/>
          <w:marTop w:val="192"/>
          <w:marBottom w:val="0"/>
          <w:divBdr>
            <w:top w:val="none" w:sz="0" w:space="0" w:color="auto"/>
            <w:left w:val="none" w:sz="0" w:space="0" w:color="auto"/>
            <w:bottom w:val="none" w:sz="0" w:space="0" w:color="auto"/>
            <w:right w:val="none" w:sz="0" w:space="0" w:color="auto"/>
          </w:divBdr>
        </w:div>
      </w:divsChild>
    </w:div>
    <w:div w:id="1695767980">
      <w:marLeft w:val="0"/>
      <w:marRight w:val="0"/>
      <w:marTop w:val="0"/>
      <w:marBottom w:val="0"/>
      <w:divBdr>
        <w:top w:val="none" w:sz="0" w:space="0" w:color="auto"/>
        <w:left w:val="none" w:sz="0" w:space="0" w:color="auto"/>
        <w:bottom w:val="none" w:sz="0" w:space="0" w:color="auto"/>
        <w:right w:val="none" w:sz="0" w:space="0" w:color="auto"/>
      </w:divBdr>
    </w:div>
    <w:div w:id="1695767987">
      <w:marLeft w:val="0"/>
      <w:marRight w:val="0"/>
      <w:marTop w:val="0"/>
      <w:marBottom w:val="0"/>
      <w:divBdr>
        <w:top w:val="none" w:sz="0" w:space="0" w:color="auto"/>
        <w:left w:val="none" w:sz="0" w:space="0" w:color="auto"/>
        <w:bottom w:val="none" w:sz="0" w:space="0" w:color="auto"/>
        <w:right w:val="none" w:sz="0" w:space="0" w:color="auto"/>
      </w:divBdr>
    </w:div>
    <w:div w:id="1695767992">
      <w:marLeft w:val="0"/>
      <w:marRight w:val="0"/>
      <w:marTop w:val="0"/>
      <w:marBottom w:val="0"/>
      <w:divBdr>
        <w:top w:val="none" w:sz="0" w:space="0" w:color="auto"/>
        <w:left w:val="none" w:sz="0" w:space="0" w:color="auto"/>
        <w:bottom w:val="none" w:sz="0" w:space="0" w:color="auto"/>
        <w:right w:val="none" w:sz="0" w:space="0" w:color="auto"/>
      </w:divBdr>
    </w:div>
    <w:div w:id="1695767993">
      <w:marLeft w:val="0"/>
      <w:marRight w:val="0"/>
      <w:marTop w:val="0"/>
      <w:marBottom w:val="0"/>
      <w:divBdr>
        <w:top w:val="none" w:sz="0" w:space="0" w:color="auto"/>
        <w:left w:val="none" w:sz="0" w:space="0" w:color="auto"/>
        <w:bottom w:val="none" w:sz="0" w:space="0" w:color="auto"/>
        <w:right w:val="none" w:sz="0" w:space="0" w:color="auto"/>
      </w:divBdr>
      <w:divsChild>
        <w:div w:id="1695777868">
          <w:marLeft w:val="0"/>
          <w:marRight w:val="0"/>
          <w:marTop w:val="0"/>
          <w:marBottom w:val="0"/>
          <w:divBdr>
            <w:top w:val="none" w:sz="0" w:space="0" w:color="auto"/>
            <w:left w:val="none" w:sz="0" w:space="0" w:color="auto"/>
            <w:bottom w:val="none" w:sz="0" w:space="0" w:color="auto"/>
            <w:right w:val="none" w:sz="0" w:space="0" w:color="auto"/>
          </w:divBdr>
        </w:div>
        <w:div w:id="1695779759">
          <w:marLeft w:val="0"/>
          <w:marRight w:val="0"/>
          <w:marTop w:val="0"/>
          <w:marBottom w:val="0"/>
          <w:divBdr>
            <w:top w:val="none" w:sz="0" w:space="0" w:color="auto"/>
            <w:left w:val="none" w:sz="0" w:space="0" w:color="auto"/>
            <w:bottom w:val="none" w:sz="0" w:space="0" w:color="auto"/>
            <w:right w:val="none" w:sz="0" w:space="0" w:color="auto"/>
          </w:divBdr>
        </w:div>
        <w:div w:id="1695782373">
          <w:marLeft w:val="0"/>
          <w:marRight w:val="0"/>
          <w:marTop w:val="0"/>
          <w:marBottom w:val="0"/>
          <w:divBdr>
            <w:top w:val="none" w:sz="0" w:space="0" w:color="auto"/>
            <w:left w:val="none" w:sz="0" w:space="0" w:color="auto"/>
            <w:bottom w:val="none" w:sz="0" w:space="0" w:color="auto"/>
            <w:right w:val="none" w:sz="0" w:space="0" w:color="auto"/>
          </w:divBdr>
        </w:div>
      </w:divsChild>
    </w:div>
    <w:div w:id="1695767995">
      <w:marLeft w:val="0"/>
      <w:marRight w:val="0"/>
      <w:marTop w:val="0"/>
      <w:marBottom w:val="0"/>
      <w:divBdr>
        <w:top w:val="none" w:sz="0" w:space="0" w:color="auto"/>
        <w:left w:val="none" w:sz="0" w:space="0" w:color="auto"/>
        <w:bottom w:val="none" w:sz="0" w:space="0" w:color="auto"/>
        <w:right w:val="none" w:sz="0" w:space="0" w:color="auto"/>
      </w:divBdr>
    </w:div>
    <w:div w:id="1695767996">
      <w:marLeft w:val="0"/>
      <w:marRight w:val="0"/>
      <w:marTop w:val="0"/>
      <w:marBottom w:val="0"/>
      <w:divBdr>
        <w:top w:val="none" w:sz="0" w:space="0" w:color="auto"/>
        <w:left w:val="none" w:sz="0" w:space="0" w:color="auto"/>
        <w:bottom w:val="none" w:sz="0" w:space="0" w:color="auto"/>
        <w:right w:val="none" w:sz="0" w:space="0" w:color="auto"/>
      </w:divBdr>
    </w:div>
    <w:div w:id="1695767997">
      <w:marLeft w:val="0"/>
      <w:marRight w:val="0"/>
      <w:marTop w:val="0"/>
      <w:marBottom w:val="0"/>
      <w:divBdr>
        <w:top w:val="none" w:sz="0" w:space="0" w:color="auto"/>
        <w:left w:val="none" w:sz="0" w:space="0" w:color="auto"/>
        <w:bottom w:val="none" w:sz="0" w:space="0" w:color="auto"/>
        <w:right w:val="none" w:sz="0" w:space="0" w:color="auto"/>
      </w:divBdr>
      <w:divsChild>
        <w:div w:id="1695768537">
          <w:marLeft w:val="0"/>
          <w:marRight w:val="0"/>
          <w:marTop w:val="0"/>
          <w:marBottom w:val="0"/>
          <w:divBdr>
            <w:top w:val="none" w:sz="0" w:space="0" w:color="auto"/>
            <w:left w:val="none" w:sz="0" w:space="0" w:color="auto"/>
            <w:bottom w:val="none" w:sz="0" w:space="0" w:color="auto"/>
            <w:right w:val="none" w:sz="0" w:space="0" w:color="auto"/>
          </w:divBdr>
        </w:div>
        <w:div w:id="1695768944">
          <w:marLeft w:val="0"/>
          <w:marRight w:val="0"/>
          <w:marTop w:val="0"/>
          <w:marBottom w:val="0"/>
          <w:divBdr>
            <w:top w:val="none" w:sz="0" w:space="0" w:color="auto"/>
            <w:left w:val="none" w:sz="0" w:space="0" w:color="auto"/>
            <w:bottom w:val="none" w:sz="0" w:space="0" w:color="auto"/>
            <w:right w:val="none" w:sz="0" w:space="0" w:color="auto"/>
          </w:divBdr>
        </w:div>
        <w:div w:id="1695770151">
          <w:marLeft w:val="0"/>
          <w:marRight w:val="0"/>
          <w:marTop w:val="0"/>
          <w:marBottom w:val="0"/>
          <w:divBdr>
            <w:top w:val="none" w:sz="0" w:space="0" w:color="auto"/>
            <w:left w:val="none" w:sz="0" w:space="0" w:color="auto"/>
            <w:bottom w:val="none" w:sz="0" w:space="0" w:color="auto"/>
            <w:right w:val="none" w:sz="0" w:space="0" w:color="auto"/>
          </w:divBdr>
        </w:div>
        <w:div w:id="1695772986">
          <w:marLeft w:val="0"/>
          <w:marRight w:val="0"/>
          <w:marTop w:val="0"/>
          <w:marBottom w:val="0"/>
          <w:divBdr>
            <w:top w:val="none" w:sz="0" w:space="0" w:color="auto"/>
            <w:left w:val="none" w:sz="0" w:space="0" w:color="auto"/>
            <w:bottom w:val="none" w:sz="0" w:space="0" w:color="auto"/>
            <w:right w:val="none" w:sz="0" w:space="0" w:color="auto"/>
          </w:divBdr>
        </w:div>
        <w:div w:id="1695773279">
          <w:marLeft w:val="0"/>
          <w:marRight w:val="0"/>
          <w:marTop w:val="0"/>
          <w:marBottom w:val="0"/>
          <w:divBdr>
            <w:top w:val="none" w:sz="0" w:space="0" w:color="auto"/>
            <w:left w:val="none" w:sz="0" w:space="0" w:color="auto"/>
            <w:bottom w:val="none" w:sz="0" w:space="0" w:color="auto"/>
            <w:right w:val="none" w:sz="0" w:space="0" w:color="auto"/>
          </w:divBdr>
        </w:div>
        <w:div w:id="1695774711">
          <w:marLeft w:val="0"/>
          <w:marRight w:val="0"/>
          <w:marTop w:val="0"/>
          <w:marBottom w:val="0"/>
          <w:divBdr>
            <w:top w:val="none" w:sz="0" w:space="0" w:color="auto"/>
            <w:left w:val="none" w:sz="0" w:space="0" w:color="auto"/>
            <w:bottom w:val="none" w:sz="0" w:space="0" w:color="auto"/>
            <w:right w:val="none" w:sz="0" w:space="0" w:color="auto"/>
          </w:divBdr>
        </w:div>
        <w:div w:id="1695774799">
          <w:marLeft w:val="0"/>
          <w:marRight w:val="0"/>
          <w:marTop w:val="0"/>
          <w:marBottom w:val="0"/>
          <w:divBdr>
            <w:top w:val="none" w:sz="0" w:space="0" w:color="auto"/>
            <w:left w:val="none" w:sz="0" w:space="0" w:color="auto"/>
            <w:bottom w:val="none" w:sz="0" w:space="0" w:color="auto"/>
            <w:right w:val="none" w:sz="0" w:space="0" w:color="auto"/>
          </w:divBdr>
        </w:div>
        <w:div w:id="1695775073">
          <w:marLeft w:val="0"/>
          <w:marRight w:val="0"/>
          <w:marTop w:val="0"/>
          <w:marBottom w:val="0"/>
          <w:divBdr>
            <w:top w:val="none" w:sz="0" w:space="0" w:color="auto"/>
            <w:left w:val="none" w:sz="0" w:space="0" w:color="auto"/>
            <w:bottom w:val="none" w:sz="0" w:space="0" w:color="auto"/>
            <w:right w:val="none" w:sz="0" w:space="0" w:color="auto"/>
          </w:divBdr>
        </w:div>
        <w:div w:id="1695775302">
          <w:marLeft w:val="0"/>
          <w:marRight w:val="0"/>
          <w:marTop w:val="0"/>
          <w:marBottom w:val="0"/>
          <w:divBdr>
            <w:top w:val="none" w:sz="0" w:space="0" w:color="auto"/>
            <w:left w:val="none" w:sz="0" w:space="0" w:color="auto"/>
            <w:bottom w:val="none" w:sz="0" w:space="0" w:color="auto"/>
            <w:right w:val="none" w:sz="0" w:space="0" w:color="auto"/>
          </w:divBdr>
        </w:div>
        <w:div w:id="1695775966">
          <w:marLeft w:val="0"/>
          <w:marRight w:val="0"/>
          <w:marTop w:val="0"/>
          <w:marBottom w:val="0"/>
          <w:divBdr>
            <w:top w:val="none" w:sz="0" w:space="0" w:color="auto"/>
            <w:left w:val="none" w:sz="0" w:space="0" w:color="auto"/>
            <w:bottom w:val="none" w:sz="0" w:space="0" w:color="auto"/>
            <w:right w:val="none" w:sz="0" w:space="0" w:color="auto"/>
          </w:divBdr>
        </w:div>
        <w:div w:id="1695777764">
          <w:marLeft w:val="0"/>
          <w:marRight w:val="0"/>
          <w:marTop w:val="0"/>
          <w:marBottom w:val="0"/>
          <w:divBdr>
            <w:top w:val="none" w:sz="0" w:space="0" w:color="auto"/>
            <w:left w:val="none" w:sz="0" w:space="0" w:color="auto"/>
            <w:bottom w:val="none" w:sz="0" w:space="0" w:color="auto"/>
            <w:right w:val="none" w:sz="0" w:space="0" w:color="auto"/>
          </w:divBdr>
        </w:div>
        <w:div w:id="1695778064">
          <w:marLeft w:val="0"/>
          <w:marRight w:val="0"/>
          <w:marTop w:val="0"/>
          <w:marBottom w:val="0"/>
          <w:divBdr>
            <w:top w:val="none" w:sz="0" w:space="0" w:color="auto"/>
            <w:left w:val="none" w:sz="0" w:space="0" w:color="auto"/>
            <w:bottom w:val="none" w:sz="0" w:space="0" w:color="auto"/>
            <w:right w:val="none" w:sz="0" w:space="0" w:color="auto"/>
          </w:divBdr>
        </w:div>
        <w:div w:id="1695778415">
          <w:marLeft w:val="0"/>
          <w:marRight w:val="0"/>
          <w:marTop w:val="0"/>
          <w:marBottom w:val="0"/>
          <w:divBdr>
            <w:top w:val="none" w:sz="0" w:space="0" w:color="auto"/>
            <w:left w:val="none" w:sz="0" w:space="0" w:color="auto"/>
            <w:bottom w:val="none" w:sz="0" w:space="0" w:color="auto"/>
            <w:right w:val="none" w:sz="0" w:space="0" w:color="auto"/>
          </w:divBdr>
        </w:div>
        <w:div w:id="1695779671">
          <w:marLeft w:val="0"/>
          <w:marRight w:val="0"/>
          <w:marTop w:val="0"/>
          <w:marBottom w:val="0"/>
          <w:divBdr>
            <w:top w:val="none" w:sz="0" w:space="0" w:color="auto"/>
            <w:left w:val="none" w:sz="0" w:space="0" w:color="auto"/>
            <w:bottom w:val="none" w:sz="0" w:space="0" w:color="auto"/>
            <w:right w:val="none" w:sz="0" w:space="0" w:color="auto"/>
          </w:divBdr>
        </w:div>
        <w:div w:id="1695779677">
          <w:marLeft w:val="0"/>
          <w:marRight w:val="0"/>
          <w:marTop w:val="0"/>
          <w:marBottom w:val="0"/>
          <w:divBdr>
            <w:top w:val="none" w:sz="0" w:space="0" w:color="auto"/>
            <w:left w:val="none" w:sz="0" w:space="0" w:color="auto"/>
            <w:bottom w:val="none" w:sz="0" w:space="0" w:color="auto"/>
            <w:right w:val="none" w:sz="0" w:space="0" w:color="auto"/>
          </w:divBdr>
        </w:div>
        <w:div w:id="1695780022">
          <w:marLeft w:val="0"/>
          <w:marRight w:val="0"/>
          <w:marTop w:val="0"/>
          <w:marBottom w:val="0"/>
          <w:divBdr>
            <w:top w:val="none" w:sz="0" w:space="0" w:color="auto"/>
            <w:left w:val="none" w:sz="0" w:space="0" w:color="auto"/>
            <w:bottom w:val="none" w:sz="0" w:space="0" w:color="auto"/>
            <w:right w:val="none" w:sz="0" w:space="0" w:color="auto"/>
          </w:divBdr>
        </w:div>
        <w:div w:id="1695780751">
          <w:marLeft w:val="0"/>
          <w:marRight w:val="0"/>
          <w:marTop w:val="0"/>
          <w:marBottom w:val="0"/>
          <w:divBdr>
            <w:top w:val="none" w:sz="0" w:space="0" w:color="auto"/>
            <w:left w:val="none" w:sz="0" w:space="0" w:color="auto"/>
            <w:bottom w:val="none" w:sz="0" w:space="0" w:color="auto"/>
            <w:right w:val="none" w:sz="0" w:space="0" w:color="auto"/>
          </w:divBdr>
        </w:div>
        <w:div w:id="1695781429">
          <w:marLeft w:val="0"/>
          <w:marRight w:val="0"/>
          <w:marTop w:val="0"/>
          <w:marBottom w:val="0"/>
          <w:divBdr>
            <w:top w:val="none" w:sz="0" w:space="0" w:color="auto"/>
            <w:left w:val="none" w:sz="0" w:space="0" w:color="auto"/>
            <w:bottom w:val="none" w:sz="0" w:space="0" w:color="auto"/>
            <w:right w:val="none" w:sz="0" w:space="0" w:color="auto"/>
          </w:divBdr>
        </w:div>
        <w:div w:id="1695782477">
          <w:marLeft w:val="0"/>
          <w:marRight w:val="0"/>
          <w:marTop w:val="0"/>
          <w:marBottom w:val="0"/>
          <w:divBdr>
            <w:top w:val="none" w:sz="0" w:space="0" w:color="auto"/>
            <w:left w:val="none" w:sz="0" w:space="0" w:color="auto"/>
            <w:bottom w:val="none" w:sz="0" w:space="0" w:color="auto"/>
            <w:right w:val="none" w:sz="0" w:space="0" w:color="auto"/>
          </w:divBdr>
        </w:div>
      </w:divsChild>
    </w:div>
    <w:div w:id="1695768001">
      <w:marLeft w:val="0"/>
      <w:marRight w:val="0"/>
      <w:marTop w:val="0"/>
      <w:marBottom w:val="0"/>
      <w:divBdr>
        <w:top w:val="none" w:sz="0" w:space="0" w:color="auto"/>
        <w:left w:val="none" w:sz="0" w:space="0" w:color="auto"/>
        <w:bottom w:val="none" w:sz="0" w:space="0" w:color="auto"/>
        <w:right w:val="none" w:sz="0" w:space="0" w:color="auto"/>
      </w:divBdr>
      <w:divsChild>
        <w:div w:id="1695767849">
          <w:marLeft w:val="0"/>
          <w:marRight w:val="0"/>
          <w:marTop w:val="67"/>
          <w:marBottom w:val="0"/>
          <w:divBdr>
            <w:top w:val="none" w:sz="0" w:space="0" w:color="auto"/>
            <w:left w:val="none" w:sz="0" w:space="0" w:color="auto"/>
            <w:bottom w:val="none" w:sz="0" w:space="0" w:color="auto"/>
            <w:right w:val="none" w:sz="0" w:space="0" w:color="auto"/>
          </w:divBdr>
        </w:div>
        <w:div w:id="1695774815">
          <w:marLeft w:val="0"/>
          <w:marRight w:val="0"/>
          <w:marTop w:val="67"/>
          <w:marBottom w:val="0"/>
          <w:divBdr>
            <w:top w:val="none" w:sz="0" w:space="0" w:color="auto"/>
            <w:left w:val="none" w:sz="0" w:space="0" w:color="auto"/>
            <w:bottom w:val="none" w:sz="0" w:space="0" w:color="auto"/>
            <w:right w:val="none" w:sz="0" w:space="0" w:color="auto"/>
          </w:divBdr>
        </w:div>
        <w:div w:id="1695783156">
          <w:marLeft w:val="0"/>
          <w:marRight w:val="0"/>
          <w:marTop w:val="67"/>
          <w:marBottom w:val="0"/>
          <w:divBdr>
            <w:top w:val="none" w:sz="0" w:space="0" w:color="auto"/>
            <w:left w:val="none" w:sz="0" w:space="0" w:color="auto"/>
            <w:bottom w:val="none" w:sz="0" w:space="0" w:color="auto"/>
            <w:right w:val="none" w:sz="0" w:space="0" w:color="auto"/>
          </w:divBdr>
        </w:div>
      </w:divsChild>
    </w:div>
    <w:div w:id="1695768006">
      <w:marLeft w:val="0"/>
      <w:marRight w:val="0"/>
      <w:marTop w:val="0"/>
      <w:marBottom w:val="0"/>
      <w:divBdr>
        <w:top w:val="none" w:sz="0" w:space="0" w:color="auto"/>
        <w:left w:val="none" w:sz="0" w:space="0" w:color="auto"/>
        <w:bottom w:val="none" w:sz="0" w:space="0" w:color="auto"/>
        <w:right w:val="none" w:sz="0" w:space="0" w:color="auto"/>
      </w:divBdr>
    </w:div>
    <w:div w:id="1695768021">
      <w:marLeft w:val="0"/>
      <w:marRight w:val="0"/>
      <w:marTop w:val="0"/>
      <w:marBottom w:val="0"/>
      <w:divBdr>
        <w:top w:val="none" w:sz="0" w:space="0" w:color="auto"/>
        <w:left w:val="none" w:sz="0" w:space="0" w:color="auto"/>
        <w:bottom w:val="none" w:sz="0" w:space="0" w:color="auto"/>
        <w:right w:val="none" w:sz="0" w:space="0" w:color="auto"/>
      </w:divBdr>
      <w:divsChild>
        <w:div w:id="1695773490">
          <w:marLeft w:val="0"/>
          <w:marRight w:val="0"/>
          <w:marTop w:val="0"/>
          <w:marBottom w:val="0"/>
          <w:divBdr>
            <w:top w:val="none" w:sz="0" w:space="0" w:color="auto"/>
            <w:left w:val="none" w:sz="0" w:space="0" w:color="auto"/>
            <w:bottom w:val="none" w:sz="0" w:space="0" w:color="auto"/>
            <w:right w:val="none" w:sz="0" w:space="0" w:color="auto"/>
          </w:divBdr>
        </w:div>
      </w:divsChild>
    </w:div>
    <w:div w:id="1695768023">
      <w:marLeft w:val="0"/>
      <w:marRight w:val="0"/>
      <w:marTop w:val="0"/>
      <w:marBottom w:val="0"/>
      <w:divBdr>
        <w:top w:val="none" w:sz="0" w:space="0" w:color="auto"/>
        <w:left w:val="none" w:sz="0" w:space="0" w:color="auto"/>
        <w:bottom w:val="none" w:sz="0" w:space="0" w:color="auto"/>
        <w:right w:val="none" w:sz="0" w:space="0" w:color="auto"/>
      </w:divBdr>
      <w:divsChild>
        <w:div w:id="1695784234">
          <w:marLeft w:val="0"/>
          <w:marRight w:val="0"/>
          <w:marTop w:val="0"/>
          <w:marBottom w:val="0"/>
          <w:divBdr>
            <w:top w:val="none" w:sz="0" w:space="0" w:color="auto"/>
            <w:left w:val="none" w:sz="0" w:space="0" w:color="auto"/>
            <w:bottom w:val="none" w:sz="0" w:space="0" w:color="auto"/>
            <w:right w:val="none" w:sz="0" w:space="0" w:color="auto"/>
          </w:divBdr>
          <w:divsChild>
            <w:div w:id="16957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034">
      <w:marLeft w:val="0"/>
      <w:marRight w:val="0"/>
      <w:marTop w:val="0"/>
      <w:marBottom w:val="0"/>
      <w:divBdr>
        <w:top w:val="none" w:sz="0" w:space="0" w:color="auto"/>
        <w:left w:val="none" w:sz="0" w:space="0" w:color="auto"/>
        <w:bottom w:val="none" w:sz="0" w:space="0" w:color="auto"/>
        <w:right w:val="none" w:sz="0" w:space="0" w:color="auto"/>
      </w:divBdr>
    </w:div>
    <w:div w:id="1695768035">
      <w:marLeft w:val="0"/>
      <w:marRight w:val="0"/>
      <w:marTop w:val="0"/>
      <w:marBottom w:val="0"/>
      <w:divBdr>
        <w:top w:val="none" w:sz="0" w:space="0" w:color="auto"/>
        <w:left w:val="none" w:sz="0" w:space="0" w:color="auto"/>
        <w:bottom w:val="none" w:sz="0" w:space="0" w:color="auto"/>
        <w:right w:val="none" w:sz="0" w:space="0" w:color="auto"/>
      </w:divBdr>
    </w:div>
    <w:div w:id="1695768036">
      <w:marLeft w:val="0"/>
      <w:marRight w:val="0"/>
      <w:marTop w:val="0"/>
      <w:marBottom w:val="0"/>
      <w:divBdr>
        <w:top w:val="none" w:sz="0" w:space="0" w:color="auto"/>
        <w:left w:val="none" w:sz="0" w:space="0" w:color="auto"/>
        <w:bottom w:val="none" w:sz="0" w:space="0" w:color="auto"/>
        <w:right w:val="none" w:sz="0" w:space="0" w:color="auto"/>
      </w:divBdr>
      <w:divsChild>
        <w:div w:id="1695767474">
          <w:marLeft w:val="0"/>
          <w:marRight w:val="0"/>
          <w:marTop w:val="0"/>
          <w:marBottom w:val="0"/>
          <w:divBdr>
            <w:top w:val="none" w:sz="0" w:space="0" w:color="auto"/>
            <w:left w:val="none" w:sz="0" w:space="0" w:color="auto"/>
            <w:bottom w:val="none" w:sz="0" w:space="0" w:color="auto"/>
            <w:right w:val="none" w:sz="0" w:space="0" w:color="auto"/>
          </w:divBdr>
        </w:div>
        <w:div w:id="1695767527">
          <w:marLeft w:val="0"/>
          <w:marRight w:val="0"/>
          <w:marTop w:val="0"/>
          <w:marBottom w:val="0"/>
          <w:divBdr>
            <w:top w:val="none" w:sz="0" w:space="0" w:color="auto"/>
            <w:left w:val="none" w:sz="0" w:space="0" w:color="auto"/>
            <w:bottom w:val="none" w:sz="0" w:space="0" w:color="auto"/>
            <w:right w:val="none" w:sz="0" w:space="0" w:color="auto"/>
          </w:divBdr>
        </w:div>
        <w:div w:id="1695767682">
          <w:marLeft w:val="0"/>
          <w:marRight w:val="0"/>
          <w:marTop w:val="0"/>
          <w:marBottom w:val="0"/>
          <w:divBdr>
            <w:top w:val="none" w:sz="0" w:space="0" w:color="auto"/>
            <w:left w:val="none" w:sz="0" w:space="0" w:color="auto"/>
            <w:bottom w:val="none" w:sz="0" w:space="0" w:color="auto"/>
            <w:right w:val="none" w:sz="0" w:space="0" w:color="auto"/>
          </w:divBdr>
        </w:div>
        <w:div w:id="1695768155">
          <w:marLeft w:val="0"/>
          <w:marRight w:val="0"/>
          <w:marTop w:val="0"/>
          <w:marBottom w:val="0"/>
          <w:divBdr>
            <w:top w:val="none" w:sz="0" w:space="0" w:color="auto"/>
            <w:left w:val="none" w:sz="0" w:space="0" w:color="auto"/>
            <w:bottom w:val="none" w:sz="0" w:space="0" w:color="auto"/>
            <w:right w:val="none" w:sz="0" w:space="0" w:color="auto"/>
          </w:divBdr>
        </w:div>
        <w:div w:id="1695768186">
          <w:marLeft w:val="0"/>
          <w:marRight w:val="0"/>
          <w:marTop w:val="0"/>
          <w:marBottom w:val="0"/>
          <w:divBdr>
            <w:top w:val="none" w:sz="0" w:space="0" w:color="auto"/>
            <w:left w:val="none" w:sz="0" w:space="0" w:color="auto"/>
            <w:bottom w:val="none" w:sz="0" w:space="0" w:color="auto"/>
            <w:right w:val="none" w:sz="0" w:space="0" w:color="auto"/>
          </w:divBdr>
        </w:div>
        <w:div w:id="1695768259">
          <w:marLeft w:val="0"/>
          <w:marRight w:val="0"/>
          <w:marTop w:val="0"/>
          <w:marBottom w:val="0"/>
          <w:divBdr>
            <w:top w:val="none" w:sz="0" w:space="0" w:color="auto"/>
            <w:left w:val="none" w:sz="0" w:space="0" w:color="auto"/>
            <w:bottom w:val="none" w:sz="0" w:space="0" w:color="auto"/>
            <w:right w:val="none" w:sz="0" w:space="0" w:color="auto"/>
          </w:divBdr>
        </w:div>
        <w:div w:id="1695768288">
          <w:marLeft w:val="0"/>
          <w:marRight w:val="0"/>
          <w:marTop w:val="0"/>
          <w:marBottom w:val="0"/>
          <w:divBdr>
            <w:top w:val="none" w:sz="0" w:space="0" w:color="auto"/>
            <w:left w:val="none" w:sz="0" w:space="0" w:color="auto"/>
            <w:bottom w:val="none" w:sz="0" w:space="0" w:color="auto"/>
            <w:right w:val="none" w:sz="0" w:space="0" w:color="auto"/>
          </w:divBdr>
        </w:div>
        <w:div w:id="1695768358">
          <w:marLeft w:val="0"/>
          <w:marRight w:val="0"/>
          <w:marTop w:val="0"/>
          <w:marBottom w:val="0"/>
          <w:divBdr>
            <w:top w:val="none" w:sz="0" w:space="0" w:color="auto"/>
            <w:left w:val="none" w:sz="0" w:space="0" w:color="auto"/>
            <w:bottom w:val="none" w:sz="0" w:space="0" w:color="auto"/>
            <w:right w:val="none" w:sz="0" w:space="0" w:color="auto"/>
          </w:divBdr>
        </w:div>
        <w:div w:id="1695768451">
          <w:marLeft w:val="0"/>
          <w:marRight w:val="0"/>
          <w:marTop w:val="0"/>
          <w:marBottom w:val="0"/>
          <w:divBdr>
            <w:top w:val="none" w:sz="0" w:space="0" w:color="auto"/>
            <w:left w:val="none" w:sz="0" w:space="0" w:color="auto"/>
            <w:bottom w:val="none" w:sz="0" w:space="0" w:color="auto"/>
            <w:right w:val="none" w:sz="0" w:space="0" w:color="auto"/>
          </w:divBdr>
        </w:div>
        <w:div w:id="1695768470">
          <w:marLeft w:val="0"/>
          <w:marRight w:val="0"/>
          <w:marTop w:val="0"/>
          <w:marBottom w:val="0"/>
          <w:divBdr>
            <w:top w:val="none" w:sz="0" w:space="0" w:color="auto"/>
            <w:left w:val="none" w:sz="0" w:space="0" w:color="auto"/>
            <w:bottom w:val="none" w:sz="0" w:space="0" w:color="auto"/>
            <w:right w:val="none" w:sz="0" w:space="0" w:color="auto"/>
          </w:divBdr>
        </w:div>
        <w:div w:id="1695768557">
          <w:marLeft w:val="0"/>
          <w:marRight w:val="0"/>
          <w:marTop w:val="0"/>
          <w:marBottom w:val="0"/>
          <w:divBdr>
            <w:top w:val="none" w:sz="0" w:space="0" w:color="auto"/>
            <w:left w:val="none" w:sz="0" w:space="0" w:color="auto"/>
            <w:bottom w:val="none" w:sz="0" w:space="0" w:color="auto"/>
            <w:right w:val="none" w:sz="0" w:space="0" w:color="auto"/>
          </w:divBdr>
        </w:div>
        <w:div w:id="1695768837">
          <w:marLeft w:val="0"/>
          <w:marRight w:val="0"/>
          <w:marTop w:val="0"/>
          <w:marBottom w:val="0"/>
          <w:divBdr>
            <w:top w:val="none" w:sz="0" w:space="0" w:color="auto"/>
            <w:left w:val="none" w:sz="0" w:space="0" w:color="auto"/>
            <w:bottom w:val="none" w:sz="0" w:space="0" w:color="auto"/>
            <w:right w:val="none" w:sz="0" w:space="0" w:color="auto"/>
          </w:divBdr>
        </w:div>
        <w:div w:id="1695768954">
          <w:marLeft w:val="0"/>
          <w:marRight w:val="0"/>
          <w:marTop w:val="0"/>
          <w:marBottom w:val="0"/>
          <w:divBdr>
            <w:top w:val="none" w:sz="0" w:space="0" w:color="auto"/>
            <w:left w:val="none" w:sz="0" w:space="0" w:color="auto"/>
            <w:bottom w:val="none" w:sz="0" w:space="0" w:color="auto"/>
            <w:right w:val="none" w:sz="0" w:space="0" w:color="auto"/>
          </w:divBdr>
        </w:div>
        <w:div w:id="1695769040">
          <w:marLeft w:val="0"/>
          <w:marRight w:val="0"/>
          <w:marTop w:val="0"/>
          <w:marBottom w:val="0"/>
          <w:divBdr>
            <w:top w:val="none" w:sz="0" w:space="0" w:color="auto"/>
            <w:left w:val="none" w:sz="0" w:space="0" w:color="auto"/>
            <w:bottom w:val="none" w:sz="0" w:space="0" w:color="auto"/>
            <w:right w:val="none" w:sz="0" w:space="0" w:color="auto"/>
          </w:divBdr>
        </w:div>
        <w:div w:id="1695769291">
          <w:marLeft w:val="0"/>
          <w:marRight w:val="0"/>
          <w:marTop w:val="0"/>
          <w:marBottom w:val="0"/>
          <w:divBdr>
            <w:top w:val="none" w:sz="0" w:space="0" w:color="auto"/>
            <w:left w:val="none" w:sz="0" w:space="0" w:color="auto"/>
            <w:bottom w:val="none" w:sz="0" w:space="0" w:color="auto"/>
            <w:right w:val="none" w:sz="0" w:space="0" w:color="auto"/>
          </w:divBdr>
        </w:div>
        <w:div w:id="1695769714">
          <w:marLeft w:val="0"/>
          <w:marRight w:val="0"/>
          <w:marTop w:val="0"/>
          <w:marBottom w:val="0"/>
          <w:divBdr>
            <w:top w:val="none" w:sz="0" w:space="0" w:color="auto"/>
            <w:left w:val="none" w:sz="0" w:space="0" w:color="auto"/>
            <w:bottom w:val="none" w:sz="0" w:space="0" w:color="auto"/>
            <w:right w:val="none" w:sz="0" w:space="0" w:color="auto"/>
          </w:divBdr>
        </w:div>
        <w:div w:id="1695769735">
          <w:marLeft w:val="0"/>
          <w:marRight w:val="0"/>
          <w:marTop w:val="0"/>
          <w:marBottom w:val="0"/>
          <w:divBdr>
            <w:top w:val="none" w:sz="0" w:space="0" w:color="auto"/>
            <w:left w:val="none" w:sz="0" w:space="0" w:color="auto"/>
            <w:bottom w:val="none" w:sz="0" w:space="0" w:color="auto"/>
            <w:right w:val="none" w:sz="0" w:space="0" w:color="auto"/>
          </w:divBdr>
        </w:div>
        <w:div w:id="1695769832">
          <w:marLeft w:val="0"/>
          <w:marRight w:val="0"/>
          <w:marTop w:val="0"/>
          <w:marBottom w:val="0"/>
          <w:divBdr>
            <w:top w:val="none" w:sz="0" w:space="0" w:color="auto"/>
            <w:left w:val="none" w:sz="0" w:space="0" w:color="auto"/>
            <w:bottom w:val="none" w:sz="0" w:space="0" w:color="auto"/>
            <w:right w:val="none" w:sz="0" w:space="0" w:color="auto"/>
          </w:divBdr>
        </w:div>
        <w:div w:id="1695769955">
          <w:marLeft w:val="0"/>
          <w:marRight w:val="0"/>
          <w:marTop w:val="0"/>
          <w:marBottom w:val="0"/>
          <w:divBdr>
            <w:top w:val="none" w:sz="0" w:space="0" w:color="auto"/>
            <w:left w:val="none" w:sz="0" w:space="0" w:color="auto"/>
            <w:bottom w:val="none" w:sz="0" w:space="0" w:color="auto"/>
            <w:right w:val="none" w:sz="0" w:space="0" w:color="auto"/>
          </w:divBdr>
        </w:div>
        <w:div w:id="1695770092">
          <w:marLeft w:val="0"/>
          <w:marRight w:val="0"/>
          <w:marTop w:val="0"/>
          <w:marBottom w:val="0"/>
          <w:divBdr>
            <w:top w:val="none" w:sz="0" w:space="0" w:color="auto"/>
            <w:left w:val="none" w:sz="0" w:space="0" w:color="auto"/>
            <w:bottom w:val="none" w:sz="0" w:space="0" w:color="auto"/>
            <w:right w:val="none" w:sz="0" w:space="0" w:color="auto"/>
          </w:divBdr>
        </w:div>
        <w:div w:id="1695770093">
          <w:marLeft w:val="0"/>
          <w:marRight w:val="0"/>
          <w:marTop w:val="0"/>
          <w:marBottom w:val="0"/>
          <w:divBdr>
            <w:top w:val="none" w:sz="0" w:space="0" w:color="auto"/>
            <w:left w:val="none" w:sz="0" w:space="0" w:color="auto"/>
            <w:bottom w:val="none" w:sz="0" w:space="0" w:color="auto"/>
            <w:right w:val="none" w:sz="0" w:space="0" w:color="auto"/>
          </w:divBdr>
        </w:div>
        <w:div w:id="1695770202">
          <w:marLeft w:val="0"/>
          <w:marRight w:val="0"/>
          <w:marTop w:val="0"/>
          <w:marBottom w:val="0"/>
          <w:divBdr>
            <w:top w:val="none" w:sz="0" w:space="0" w:color="auto"/>
            <w:left w:val="none" w:sz="0" w:space="0" w:color="auto"/>
            <w:bottom w:val="none" w:sz="0" w:space="0" w:color="auto"/>
            <w:right w:val="none" w:sz="0" w:space="0" w:color="auto"/>
          </w:divBdr>
        </w:div>
        <w:div w:id="1695770338">
          <w:marLeft w:val="0"/>
          <w:marRight w:val="0"/>
          <w:marTop w:val="0"/>
          <w:marBottom w:val="0"/>
          <w:divBdr>
            <w:top w:val="none" w:sz="0" w:space="0" w:color="auto"/>
            <w:left w:val="none" w:sz="0" w:space="0" w:color="auto"/>
            <w:bottom w:val="none" w:sz="0" w:space="0" w:color="auto"/>
            <w:right w:val="none" w:sz="0" w:space="0" w:color="auto"/>
          </w:divBdr>
        </w:div>
        <w:div w:id="1695770522">
          <w:marLeft w:val="0"/>
          <w:marRight w:val="0"/>
          <w:marTop w:val="0"/>
          <w:marBottom w:val="0"/>
          <w:divBdr>
            <w:top w:val="none" w:sz="0" w:space="0" w:color="auto"/>
            <w:left w:val="none" w:sz="0" w:space="0" w:color="auto"/>
            <w:bottom w:val="none" w:sz="0" w:space="0" w:color="auto"/>
            <w:right w:val="none" w:sz="0" w:space="0" w:color="auto"/>
          </w:divBdr>
        </w:div>
        <w:div w:id="1695770580">
          <w:marLeft w:val="0"/>
          <w:marRight w:val="0"/>
          <w:marTop w:val="0"/>
          <w:marBottom w:val="0"/>
          <w:divBdr>
            <w:top w:val="none" w:sz="0" w:space="0" w:color="auto"/>
            <w:left w:val="none" w:sz="0" w:space="0" w:color="auto"/>
            <w:bottom w:val="none" w:sz="0" w:space="0" w:color="auto"/>
            <w:right w:val="none" w:sz="0" w:space="0" w:color="auto"/>
          </w:divBdr>
        </w:div>
        <w:div w:id="1695770631">
          <w:marLeft w:val="0"/>
          <w:marRight w:val="0"/>
          <w:marTop w:val="0"/>
          <w:marBottom w:val="0"/>
          <w:divBdr>
            <w:top w:val="none" w:sz="0" w:space="0" w:color="auto"/>
            <w:left w:val="none" w:sz="0" w:space="0" w:color="auto"/>
            <w:bottom w:val="none" w:sz="0" w:space="0" w:color="auto"/>
            <w:right w:val="none" w:sz="0" w:space="0" w:color="auto"/>
          </w:divBdr>
        </w:div>
        <w:div w:id="1695770638">
          <w:marLeft w:val="0"/>
          <w:marRight w:val="0"/>
          <w:marTop w:val="0"/>
          <w:marBottom w:val="0"/>
          <w:divBdr>
            <w:top w:val="none" w:sz="0" w:space="0" w:color="auto"/>
            <w:left w:val="none" w:sz="0" w:space="0" w:color="auto"/>
            <w:bottom w:val="none" w:sz="0" w:space="0" w:color="auto"/>
            <w:right w:val="none" w:sz="0" w:space="0" w:color="auto"/>
          </w:divBdr>
        </w:div>
        <w:div w:id="1695770821">
          <w:marLeft w:val="0"/>
          <w:marRight w:val="0"/>
          <w:marTop w:val="0"/>
          <w:marBottom w:val="0"/>
          <w:divBdr>
            <w:top w:val="none" w:sz="0" w:space="0" w:color="auto"/>
            <w:left w:val="none" w:sz="0" w:space="0" w:color="auto"/>
            <w:bottom w:val="none" w:sz="0" w:space="0" w:color="auto"/>
            <w:right w:val="none" w:sz="0" w:space="0" w:color="auto"/>
          </w:divBdr>
        </w:div>
        <w:div w:id="1695770844">
          <w:marLeft w:val="0"/>
          <w:marRight w:val="0"/>
          <w:marTop w:val="0"/>
          <w:marBottom w:val="0"/>
          <w:divBdr>
            <w:top w:val="none" w:sz="0" w:space="0" w:color="auto"/>
            <w:left w:val="none" w:sz="0" w:space="0" w:color="auto"/>
            <w:bottom w:val="none" w:sz="0" w:space="0" w:color="auto"/>
            <w:right w:val="none" w:sz="0" w:space="0" w:color="auto"/>
          </w:divBdr>
        </w:div>
        <w:div w:id="1695770964">
          <w:marLeft w:val="0"/>
          <w:marRight w:val="0"/>
          <w:marTop w:val="0"/>
          <w:marBottom w:val="0"/>
          <w:divBdr>
            <w:top w:val="none" w:sz="0" w:space="0" w:color="auto"/>
            <w:left w:val="none" w:sz="0" w:space="0" w:color="auto"/>
            <w:bottom w:val="none" w:sz="0" w:space="0" w:color="auto"/>
            <w:right w:val="none" w:sz="0" w:space="0" w:color="auto"/>
          </w:divBdr>
        </w:div>
        <w:div w:id="1695770966">
          <w:marLeft w:val="0"/>
          <w:marRight w:val="0"/>
          <w:marTop w:val="0"/>
          <w:marBottom w:val="0"/>
          <w:divBdr>
            <w:top w:val="none" w:sz="0" w:space="0" w:color="auto"/>
            <w:left w:val="none" w:sz="0" w:space="0" w:color="auto"/>
            <w:bottom w:val="none" w:sz="0" w:space="0" w:color="auto"/>
            <w:right w:val="none" w:sz="0" w:space="0" w:color="auto"/>
          </w:divBdr>
        </w:div>
        <w:div w:id="1695770970">
          <w:marLeft w:val="0"/>
          <w:marRight w:val="0"/>
          <w:marTop w:val="0"/>
          <w:marBottom w:val="0"/>
          <w:divBdr>
            <w:top w:val="none" w:sz="0" w:space="0" w:color="auto"/>
            <w:left w:val="none" w:sz="0" w:space="0" w:color="auto"/>
            <w:bottom w:val="none" w:sz="0" w:space="0" w:color="auto"/>
            <w:right w:val="none" w:sz="0" w:space="0" w:color="auto"/>
          </w:divBdr>
        </w:div>
        <w:div w:id="1695771032">
          <w:marLeft w:val="0"/>
          <w:marRight w:val="0"/>
          <w:marTop w:val="0"/>
          <w:marBottom w:val="0"/>
          <w:divBdr>
            <w:top w:val="none" w:sz="0" w:space="0" w:color="auto"/>
            <w:left w:val="none" w:sz="0" w:space="0" w:color="auto"/>
            <w:bottom w:val="none" w:sz="0" w:space="0" w:color="auto"/>
            <w:right w:val="none" w:sz="0" w:space="0" w:color="auto"/>
          </w:divBdr>
        </w:div>
        <w:div w:id="1695771057">
          <w:marLeft w:val="0"/>
          <w:marRight w:val="0"/>
          <w:marTop w:val="0"/>
          <w:marBottom w:val="0"/>
          <w:divBdr>
            <w:top w:val="none" w:sz="0" w:space="0" w:color="auto"/>
            <w:left w:val="none" w:sz="0" w:space="0" w:color="auto"/>
            <w:bottom w:val="none" w:sz="0" w:space="0" w:color="auto"/>
            <w:right w:val="none" w:sz="0" w:space="0" w:color="auto"/>
          </w:divBdr>
        </w:div>
        <w:div w:id="1695771136">
          <w:marLeft w:val="0"/>
          <w:marRight w:val="0"/>
          <w:marTop w:val="0"/>
          <w:marBottom w:val="0"/>
          <w:divBdr>
            <w:top w:val="none" w:sz="0" w:space="0" w:color="auto"/>
            <w:left w:val="none" w:sz="0" w:space="0" w:color="auto"/>
            <w:bottom w:val="none" w:sz="0" w:space="0" w:color="auto"/>
            <w:right w:val="none" w:sz="0" w:space="0" w:color="auto"/>
          </w:divBdr>
        </w:div>
        <w:div w:id="1695771209">
          <w:marLeft w:val="0"/>
          <w:marRight w:val="0"/>
          <w:marTop w:val="0"/>
          <w:marBottom w:val="0"/>
          <w:divBdr>
            <w:top w:val="none" w:sz="0" w:space="0" w:color="auto"/>
            <w:left w:val="none" w:sz="0" w:space="0" w:color="auto"/>
            <w:bottom w:val="none" w:sz="0" w:space="0" w:color="auto"/>
            <w:right w:val="none" w:sz="0" w:space="0" w:color="auto"/>
          </w:divBdr>
        </w:div>
        <w:div w:id="1695771236">
          <w:marLeft w:val="0"/>
          <w:marRight w:val="0"/>
          <w:marTop w:val="0"/>
          <w:marBottom w:val="0"/>
          <w:divBdr>
            <w:top w:val="none" w:sz="0" w:space="0" w:color="auto"/>
            <w:left w:val="none" w:sz="0" w:space="0" w:color="auto"/>
            <w:bottom w:val="none" w:sz="0" w:space="0" w:color="auto"/>
            <w:right w:val="none" w:sz="0" w:space="0" w:color="auto"/>
          </w:divBdr>
        </w:div>
        <w:div w:id="1695771391">
          <w:marLeft w:val="0"/>
          <w:marRight w:val="0"/>
          <w:marTop w:val="0"/>
          <w:marBottom w:val="0"/>
          <w:divBdr>
            <w:top w:val="none" w:sz="0" w:space="0" w:color="auto"/>
            <w:left w:val="none" w:sz="0" w:space="0" w:color="auto"/>
            <w:bottom w:val="none" w:sz="0" w:space="0" w:color="auto"/>
            <w:right w:val="none" w:sz="0" w:space="0" w:color="auto"/>
          </w:divBdr>
        </w:div>
        <w:div w:id="1695771410">
          <w:marLeft w:val="0"/>
          <w:marRight w:val="0"/>
          <w:marTop w:val="0"/>
          <w:marBottom w:val="0"/>
          <w:divBdr>
            <w:top w:val="none" w:sz="0" w:space="0" w:color="auto"/>
            <w:left w:val="none" w:sz="0" w:space="0" w:color="auto"/>
            <w:bottom w:val="none" w:sz="0" w:space="0" w:color="auto"/>
            <w:right w:val="none" w:sz="0" w:space="0" w:color="auto"/>
          </w:divBdr>
        </w:div>
        <w:div w:id="1695771452">
          <w:marLeft w:val="0"/>
          <w:marRight w:val="0"/>
          <w:marTop w:val="0"/>
          <w:marBottom w:val="0"/>
          <w:divBdr>
            <w:top w:val="none" w:sz="0" w:space="0" w:color="auto"/>
            <w:left w:val="none" w:sz="0" w:space="0" w:color="auto"/>
            <w:bottom w:val="none" w:sz="0" w:space="0" w:color="auto"/>
            <w:right w:val="none" w:sz="0" w:space="0" w:color="auto"/>
          </w:divBdr>
        </w:div>
        <w:div w:id="1695771552">
          <w:marLeft w:val="0"/>
          <w:marRight w:val="0"/>
          <w:marTop w:val="0"/>
          <w:marBottom w:val="0"/>
          <w:divBdr>
            <w:top w:val="none" w:sz="0" w:space="0" w:color="auto"/>
            <w:left w:val="none" w:sz="0" w:space="0" w:color="auto"/>
            <w:bottom w:val="none" w:sz="0" w:space="0" w:color="auto"/>
            <w:right w:val="none" w:sz="0" w:space="0" w:color="auto"/>
          </w:divBdr>
        </w:div>
        <w:div w:id="1695771586">
          <w:marLeft w:val="0"/>
          <w:marRight w:val="0"/>
          <w:marTop w:val="0"/>
          <w:marBottom w:val="0"/>
          <w:divBdr>
            <w:top w:val="none" w:sz="0" w:space="0" w:color="auto"/>
            <w:left w:val="none" w:sz="0" w:space="0" w:color="auto"/>
            <w:bottom w:val="none" w:sz="0" w:space="0" w:color="auto"/>
            <w:right w:val="none" w:sz="0" w:space="0" w:color="auto"/>
          </w:divBdr>
        </w:div>
        <w:div w:id="1695771724">
          <w:marLeft w:val="0"/>
          <w:marRight w:val="0"/>
          <w:marTop w:val="0"/>
          <w:marBottom w:val="0"/>
          <w:divBdr>
            <w:top w:val="none" w:sz="0" w:space="0" w:color="auto"/>
            <w:left w:val="none" w:sz="0" w:space="0" w:color="auto"/>
            <w:bottom w:val="none" w:sz="0" w:space="0" w:color="auto"/>
            <w:right w:val="none" w:sz="0" w:space="0" w:color="auto"/>
          </w:divBdr>
        </w:div>
        <w:div w:id="1695771789">
          <w:marLeft w:val="0"/>
          <w:marRight w:val="0"/>
          <w:marTop w:val="0"/>
          <w:marBottom w:val="0"/>
          <w:divBdr>
            <w:top w:val="none" w:sz="0" w:space="0" w:color="auto"/>
            <w:left w:val="none" w:sz="0" w:space="0" w:color="auto"/>
            <w:bottom w:val="none" w:sz="0" w:space="0" w:color="auto"/>
            <w:right w:val="none" w:sz="0" w:space="0" w:color="auto"/>
          </w:divBdr>
        </w:div>
        <w:div w:id="1695771795">
          <w:marLeft w:val="0"/>
          <w:marRight w:val="0"/>
          <w:marTop w:val="0"/>
          <w:marBottom w:val="0"/>
          <w:divBdr>
            <w:top w:val="none" w:sz="0" w:space="0" w:color="auto"/>
            <w:left w:val="none" w:sz="0" w:space="0" w:color="auto"/>
            <w:bottom w:val="none" w:sz="0" w:space="0" w:color="auto"/>
            <w:right w:val="none" w:sz="0" w:space="0" w:color="auto"/>
          </w:divBdr>
        </w:div>
        <w:div w:id="1695771803">
          <w:marLeft w:val="0"/>
          <w:marRight w:val="0"/>
          <w:marTop w:val="0"/>
          <w:marBottom w:val="0"/>
          <w:divBdr>
            <w:top w:val="none" w:sz="0" w:space="0" w:color="auto"/>
            <w:left w:val="none" w:sz="0" w:space="0" w:color="auto"/>
            <w:bottom w:val="none" w:sz="0" w:space="0" w:color="auto"/>
            <w:right w:val="none" w:sz="0" w:space="0" w:color="auto"/>
          </w:divBdr>
        </w:div>
        <w:div w:id="1695771903">
          <w:marLeft w:val="0"/>
          <w:marRight w:val="0"/>
          <w:marTop w:val="0"/>
          <w:marBottom w:val="0"/>
          <w:divBdr>
            <w:top w:val="none" w:sz="0" w:space="0" w:color="auto"/>
            <w:left w:val="none" w:sz="0" w:space="0" w:color="auto"/>
            <w:bottom w:val="none" w:sz="0" w:space="0" w:color="auto"/>
            <w:right w:val="none" w:sz="0" w:space="0" w:color="auto"/>
          </w:divBdr>
        </w:div>
        <w:div w:id="1695771915">
          <w:marLeft w:val="0"/>
          <w:marRight w:val="0"/>
          <w:marTop w:val="0"/>
          <w:marBottom w:val="0"/>
          <w:divBdr>
            <w:top w:val="none" w:sz="0" w:space="0" w:color="auto"/>
            <w:left w:val="none" w:sz="0" w:space="0" w:color="auto"/>
            <w:bottom w:val="none" w:sz="0" w:space="0" w:color="auto"/>
            <w:right w:val="none" w:sz="0" w:space="0" w:color="auto"/>
          </w:divBdr>
        </w:div>
        <w:div w:id="1695771924">
          <w:marLeft w:val="0"/>
          <w:marRight w:val="0"/>
          <w:marTop w:val="0"/>
          <w:marBottom w:val="0"/>
          <w:divBdr>
            <w:top w:val="none" w:sz="0" w:space="0" w:color="auto"/>
            <w:left w:val="none" w:sz="0" w:space="0" w:color="auto"/>
            <w:bottom w:val="none" w:sz="0" w:space="0" w:color="auto"/>
            <w:right w:val="none" w:sz="0" w:space="0" w:color="auto"/>
          </w:divBdr>
        </w:div>
        <w:div w:id="1695771951">
          <w:marLeft w:val="0"/>
          <w:marRight w:val="0"/>
          <w:marTop w:val="0"/>
          <w:marBottom w:val="0"/>
          <w:divBdr>
            <w:top w:val="none" w:sz="0" w:space="0" w:color="auto"/>
            <w:left w:val="none" w:sz="0" w:space="0" w:color="auto"/>
            <w:bottom w:val="none" w:sz="0" w:space="0" w:color="auto"/>
            <w:right w:val="none" w:sz="0" w:space="0" w:color="auto"/>
          </w:divBdr>
        </w:div>
        <w:div w:id="1695771953">
          <w:marLeft w:val="0"/>
          <w:marRight w:val="0"/>
          <w:marTop w:val="0"/>
          <w:marBottom w:val="0"/>
          <w:divBdr>
            <w:top w:val="none" w:sz="0" w:space="0" w:color="auto"/>
            <w:left w:val="none" w:sz="0" w:space="0" w:color="auto"/>
            <w:bottom w:val="none" w:sz="0" w:space="0" w:color="auto"/>
            <w:right w:val="none" w:sz="0" w:space="0" w:color="auto"/>
          </w:divBdr>
        </w:div>
        <w:div w:id="1695772001">
          <w:marLeft w:val="0"/>
          <w:marRight w:val="0"/>
          <w:marTop w:val="0"/>
          <w:marBottom w:val="0"/>
          <w:divBdr>
            <w:top w:val="none" w:sz="0" w:space="0" w:color="auto"/>
            <w:left w:val="none" w:sz="0" w:space="0" w:color="auto"/>
            <w:bottom w:val="none" w:sz="0" w:space="0" w:color="auto"/>
            <w:right w:val="none" w:sz="0" w:space="0" w:color="auto"/>
          </w:divBdr>
        </w:div>
        <w:div w:id="1695772046">
          <w:marLeft w:val="0"/>
          <w:marRight w:val="0"/>
          <w:marTop w:val="0"/>
          <w:marBottom w:val="0"/>
          <w:divBdr>
            <w:top w:val="none" w:sz="0" w:space="0" w:color="auto"/>
            <w:left w:val="none" w:sz="0" w:space="0" w:color="auto"/>
            <w:bottom w:val="none" w:sz="0" w:space="0" w:color="auto"/>
            <w:right w:val="none" w:sz="0" w:space="0" w:color="auto"/>
          </w:divBdr>
        </w:div>
        <w:div w:id="1695772048">
          <w:marLeft w:val="0"/>
          <w:marRight w:val="0"/>
          <w:marTop w:val="0"/>
          <w:marBottom w:val="0"/>
          <w:divBdr>
            <w:top w:val="none" w:sz="0" w:space="0" w:color="auto"/>
            <w:left w:val="none" w:sz="0" w:space="0" w:color="auto"/>
            <w:bottom w:val="none" w:sz="0" w:space="0" w:color="auto"/>
            <w:right w:val="none" w:sz="0" w:space="0" w:color="auto"/>
          </w:divBdr>
        </w:div>
        <w:div w:id="1695772139">
          <w:marLeft w:val="0"/>
          <w:marRight w:val="0"/>
          <w:marTop w:val="0"/>
          <w:marBottom w:val="0"/>
          <w:divBdr>
            <w:top w:val="none" w:sz="0" w:space="0" w:color="auto"/>
            <w:left w:val="none" w:sz="0" w:space="0" w:color="auto"/>
            <w:bottom w:val="none" w:sz="0" w:space="0" w:color="auto"/>
            <w:right w:val="none" w:sz="0" w:space="0" w:color="auto"/>
          </w:divBdr>
        </w:div>
        <w:div w:id="1695772198">
          <w:marLeft w:val="0"/>
          <w:marRight w:val="0"/>
          <w:marTop w:val="0"/>
          <w:marBottom w:val="0"/>
          <w:divBdr>
            <w:top w:val="none" w:sz="0" w:space="0" w:color="auto"/>
            <w:left w:val="none" w:sz="0" w:space="0" w:color="auto"/>
            <w:bottom w:val="none" w:sz="0" w:space="0" w:color="auto"/>
            <w:right w:val="none" w:sz="0" w:space="0" w:color="auto"/>
          </w:divBdr>
        </w:div>
        <w:div w:id="1695772238">
          <w:marLeft w:val="0"/>
          <w:marRight w:val="0"/>
          <w:marTop w:val="0"/>
          <w:marBottom w:val="0"/>
          <w:divBdr>
            <w:top w:val="none" w:sz="0" w:space="0" w:color="auto"/>
            <w:left w:val="none" w:sz="0" w:space="0" w:color="auto"/>
            <w:bottom w:val="none" w:sz="0" w:space="0" w:color="auto"/>
            <w:right w:val="none" w:sz="0" w:space="0" w:color="auto"/>
          </w:divBdr>
        </w:div>
        <w:div w:id="1695772268">
          <w:marLeft w:val="0"/>
          <w:marRight w:val="0"/>
          <w:marTop w:val="0"/>
          <w:marBottom w:val="0"/>
          <w:divBdr>
            <w:top w:val="none" w:sz="0" w:space="0" w:color="auto"/>
            <w:left w:val="none" w:sz="0" w:space="0" w:color="auto"/>
            <w:bottom w:val="none" w:sz="0" w:space="0" w:color="auto"/>
            <w:right w:val="none" w:sz="0" w:space="0" w:color="auto"/>
          </w:divBdr>
        </w:div>
        <w:div w:id="1695772277">
          <w:marLeft w:val="0"/>
          <w:marRight w:val="0"/>
          <w:marTop w:val="0"/>
          <w:marBottom w:val="0"/>
          <w:divBdr>
            <w:top w:val="none" w:sz="0" w:space="0" w:color="auto"/>
            <w:left w:val="none" w:sz="0" w:space="0" w:color="auto"/>
            <w:bottom w:val="none" w:sz="0" w:space="0" w:color="auto"/>
            <w:right w:val="none" w:sz="0" w:space="0" w:color="auto"/>
          </w:divBdr>
        </w:div>
        <w:div w:id="1695772507">
          <w:marLeft w:val="0"/>
          <w:marRight w:val="0"/>
          <w:marTop w:val="0"/>
          <w:marBottom w:val="0"/>
          <w:divBdr>
            <w:top w:val="none" w:sz="0" w:space="0" w:color="auto"/>
            <w:left w:val="none" w:sz="0" w:space="0" w:color="auto"/>
            <w:bottom w:val="none" w:sz="0" w:space="0" w:color="auto"/>
            <w:right w:val="none" w:sz="0" w:space="0" w:color="auto"/>
          </w:divBdr>
        </w:div>
        <w:div w:id="1695772674">
          <w:marLeft w:val="0"/>
          <w:marRight w:val="0"/>
          <w:marTop w:val="0"/>
          <w:marBottom w:val="0"/>
          <w:divBdr>
            <w:top w:val="none" w:sz="0" w:space="0" w:color="auto"/>
            <w:left w:val="none" w:sz="0" w:space="0" w:color="auto"/>
            <w:bottom w:val="none" w:sz="0" w:space="0" w:color="auto"/>
            <w:right w:val="none" w:sz="0" w:space="0" w:color="auto"/>
          </w:divBdr>
        </w:div>
        <w:div w:id="1695772867">
          <w:marLeft w:val="0"/>
          <w:marRight w:val="0"/>
          <w:marTop w:val="0"/>
          <w:marBottom w:val="0"/>
          <w:divBdr>
            <w:top w:val="none" w:sz="0" w:space="0" w:color="auto"/>
            <w:left w:val="none" w:sz="0" w:space="0" w:color="auto"/>
            <w:bottom w:val="none" w:sz="0" w:space="0" w:color="auto"/>
            <w:right w:val="none" w:sz="0" w:space="0" w:color="auto"/>
          </w:divBdr>
        </w:div>
        <w:div w:id="1695772968">
          <w:marLeft w:val="0"/>
          <w:marRight w:val="0"/>
          <w:marTop w:val="0"/>
          <w:marBottom w:val="0"/>
          <w:divBdr>
            <w:top w:val="none" w:sz="0" w:space="0" w:color="auto"/>
            <w:left w:val="none" w:sz="0" w:space="0" w:color="auto"/>
            <w:bottom w:val="none" w:sz="0" w:space="0" w:color="auto"/>
            <w:right w:val="none" w:sz="0" w:space="0" w:color="auto"/>
          </w:divBdr>
        </w:div>
        <w:div w:id="1695772975">
          <w:marLeft w:val="0"/>
          <w:marRight w:val="0"/>
          <w:marTop w:val="0"/>
          <w:marBottom w:val="0"/>
          <w:divBdr>
            <w:top w:val="none" w:sz="0" w:space="0" w:color="auto"/>
            <w:left w:val="none" w:sz="0" w:space="0" w:color="auto"/>
            <w:bottom w:val="none" w:sz="0" w:space="0" w:color="auto"/>
            <w:right w:val="none" w:sz="0" w:space="0" w:color="auto"/>
          </w:divBdr>
        </w:div>
        <w:div w:id="1695773014">
          <w:marLeft w:val="0"/>
          <w:marRight w:val="0"/>
          <w:marTop w:val="0"/>
          <w:marBottom w:val="0"/>
          <w:divBdr>
            <w:top w:val="none" w:sz="0" w:space="0" w:color="auto"/>
            <w:left w:val="none" w:sz="0" w:space="0" w:color="auto"/>
            <w:bottom w:val="none" w:sz="0" w:space="0" w:color="auto"/>
            <w:right w:val="none" w:sz="0" w:space="0" w:color="auto"/>
          </w:divBdr>
        </w:div>
        <w:div w:id="1695773017">
          <w:marLeft w:val="0"/>
          <w:marRight w:val="0"/>
          <w:marTop w:val="0"/>
          <w:marBottom w:val="0"/>
          <w:divBdr>
            <w:top w:val="none" w:sz="0" w:space="0" w:color="auto"/>
            <w:left w:val="none" w:sz="0" w:space="0" w:color="auto"/>
            <w:bottom w:val="none" w:sz="0" w:space="0" w:color="auto"/>
            <w:right w:val="none" w:sz="0" w:space="0" w:color="auto"/>
          </w:divBdr>
        </w:div>
        <w:div w:id="1695773092">
          <w:marLeft w:val="0"/>
          <w:marRight w:val="0"/>
          <w:marTop w:val="0"/>
          <w:marBottom w:val="0"/>
          <w:divBdr>
            <w:top w:val="none" w:sz="0" w:space="0" w:color="auto"/>
            <w:left w:val="none" w:sz="0" w:space="0" w:color="auto"/>
            <w:bottom w:val="none" w:sz="0" w:space="0" w:color="auto"/>
            <w:right w:val="none" w:sz="0" w:space="0" w:color="auto"/>
          </w:divBdr>
        </w:div>
        <w:div w:id="1695773101">
          <w:marLeft w:val="0"/>
          <w:marRight w:val="0"/>
          <w:marTop w:val="0"/>
          <w:marBottom w:val="0"/>
          <w:divBdr>
            <w:top w:val="none" w:sz="0" w:space="0" w:color="auto"/>
            <w:left w:val="none" w:sz="0" w:space="0" w:color="auto"/>
            <w:bottom w:val="none" w:sz="0" w:space="0" w:color="auto"/>
            <w:right w:val="none" w:sz="0" w:space="0" w:color="auto"/>
          </w:divBdr>
        </w:div>
        <w:div w:id="1695773187">
          <w:marLeft w:val="0"/>
          <w:marRight w:val="0"/>
          <w:marTop w:val="0"/>
          <w:marBottom w:val="0"/>
          <w:divBdr>
            <w:top w:val="none" w:sz="0" w:space="0" w:color="auto"/>
            <w:left w:val="none" w:sz="0" w:space="0" w:color="auto"/>
            <w:bottom w:val="none" w:sz="0" w:space="0" w:color="auto"/>
            <w:right w:val="none" w:sz="0" w:space="0" w:color="auto"/>
          </w:divBdr>
        </w:div>
        <w:div w:id="1695773261">
          <w:marLeft w:val="0"/>
          <w:marRight w:val="0"/>
          <w:marTop w:val="0"/>
          <w:marBottom w:val="0"/>
          <w:divBdr>
            <w:top w:val="none" w:sz="0" w:space="0" w:color="auto"/>
            <w:left w:val="none" w:sz="0" w:space="0" w:color="auto"/>
            <w:bottom w:val="none" w:sz="0" w:space="0" w:color="auto"/>
            <w:right w:val="none" w:sz="0" w:space="0" w:color="auto"/>
          </w:divBdr>
        </w:div>
        <w:div w:id="1695773385">
          <w:marLeft w:val="0"/>
          <w:marRight w:val="0"/>
          <w:marTop w:val="0"/>
          <w:marBottom w:val="0"/>
          <w:divBdr>
            <w:top w:val="none" w:sz="0" w:space="0" w:color="auto"/>
            <w:left w:val="none" w:sz="0" w:space="0" w:color="auto"/>
            <w:bottom w:val="none" w:sz="0" w:space="0" w:color="auto"/>
            <w:right w:val="none" w:sz="0" w:space="0" w:color="auto"/>
          </w:divBdr>
        </w:div>
        <w:div w:id="1695773433">
          <w:marLeft w:val="0"/>
          <w:marRight w:val="0"/>
          <w:marTop w:val="0"/>
          <w:marBottom w:val="0"/>
          <w:divBdr>
            <w:top w:val="none" w:sz="0" w:space="0" w:color="auto"/>
            <w:left w:val="none" w:sz="0" w:space="0" w:color="auto"/>
            <w:bottom w:val="none" w:sz="0" w:space="0" w:color="auto"/>
            <w:right w:val="none" w:sz="0" w:space="0" w:color="auto"/>
          </w:divBdr>
        </w:div>
        <w:div w:id="1695773496">
          <w:marLeft w:val="0"/>
          <w:marRight w:val="0"/>
          <w:marTop w:val="0"/>
          <w:marBottom w:val="0"/>
          <w:divBdr>
            <w:top w:val="none" w:sz="0" w:space="0" w:color="auto"/>
            <w:left w:val="none" w:sz="0" w:space="0" w:color="auto"/>
            <w:bottom w:val="none" w:sz="0" w:space="0" w:color="auto"/>
            <w:right w:val="none" w:sz="0" w:space="0" w:color="auto"/>
          </w:divBdr>
        </w:div>
        <w:div w:id="1695774012">
          <w:marLeft w:val="0"/>
          <w:marRight w:val="0"/>
          <w:marTop w:val="0"/>
          <w:marBottom w:val="0"/>
          <w:divBdr>
            <w:top w:val="none" w:sz="0" w:space="0" w:color="auto"/>
            <w:left w:val="none" w:sz="0" w:space="0" w:color="auto"/>
            <w:bottom w:val="none" w:sz="0" w:space="0" w:color="auto"/>
            <w:right w:val="none" w:sz="0" w:space="0" w:color="auto"/>
          </w:divBdr>
        </w:div>
        <w:div w:id="1695774118">
          <w:marLeft w:val="0"/>
          <w:marRight w:val="0"/>
          <w:marTop w:val="0"/>
          <w:marBottom w:val="0"/>
          <w:divBdr>
            <w:top w:val="none" w:sz="0" w:space="0" w:color="auto"/>
            <w:left w:val="none" w:sz="0" w:space="0" w:color="auto"/>
            <w:bottom w:val="none" w:sz="0" w:space="0" w:color="auto"/>
            <w:right w:val="none" w:sz="0" w:space="0" w:color="auto"/>
          </w:divBdr>
        </w:div>
        <w:div w:id="1695774146">
          <w:marLeft w:val="0"/>
          <w:marRight w:val="0"/>
          <w:marTop w:val="0"/>
          <w:marBottom w:val="0"/>
          <w:divBdr>
            <w:top w:val="none" w:sz="0" w:space="0" w:color="auto"/>
            <w:left w:val="none" w:sz="0" w:space="0" w:color="auto"/>
            <w:bottom w:val="none" w:sz="0" w:space="0" w:color="auto"/>
            <w:right w:val="none" w:sz="0" w:space="0" w:color="auto"/>
          </w:divBdr>
        </w:div>
        <w:div w:id="1695774184">
          <w:marLeft w:val="0"/>
          <w:marRight w:val="0"/>
          <w:marTop w:val="0"/>
          <w:marBottom w:val="0"/>
          <w:divBdr>
            <w:top w:val="none" w:sz="0" w:space="0" w:color="auto"/>
            <w:left w:val="none" w:sz="0" w:space="0" w:color="auto"/>
            <w:bottom w:val="none" w:sz="0" w:space="0" w:color="auto"/>
            <w:right w:val="none" w:sz="0" w:space="0" w:color="auto"/>
          </w:divBdr>
        </w:div>
        <w:div w:id="1695774260">
          <w:marLeft w:val="0"/>
          <w:marRight w:val="0"/>
          <w:marTop w:val="0"/>
          <w:marBottom w:val="0"/>
          <w:divBdr>
            <w:top w:val="none" w:sz="0" w:space="0" w:color="auto"/>
            <w:left w:val="none" w:sz="0" w:space="0" w:color="auto"/>
            <w:bottom w:val="none" w:sz="0" w:space="0" w:color="auto"/>
            <w:right w:val="none" w:sz="0" w:space="0" w:color="auto"/>
          </w:divBdr>
        </w:div>
        <w:div w:id="1695774303">
          <w:marLeft w:val="0"/>
          <w:marRight w:val="0"/>
          <w:marTop w:val="0"/>
          <w:marBottom w:val="0"/>
          <w:divBdr>
            <w:top w:val="none" w:sz="0" w:space="0" w:color="auto"/>
            <w:left w:val="none" w:sz="0" w:space="0" w:color="auto"/>
            <w:bottom w:val="none" w:sz="0" w:space="0" w:color="auto"/>
            <w:right w:val="none" w:sz="0" w:space="0" w:color="auto"/>
          </w:divBdr>
        </w:div>
        <w:div w:id="1695774309">
          <w:marLeft w:val="0"/>
          <w:marRight w:val="0"/>
          <w:marTop w:val="0"/>
          <w:marBottom w:val="0"/>
          <w:divBdr>
            <w:top w:val="none" w:sz="0" w:space="0" w:color="auto"/>
            <w:left w:val="none" w:sz="0" w:space="0" w:color="auto"/>
            <w:bottom w:val="none" w:sz="0" w:space="0" w:color="auto"/>
            <w:right w:val="none" w:sz="0" w:space="0" w:color="auto"/>
          </w:divBdr>
        </w:div>
        <w:div w:id="1695774540">
          <w:marLeft w:val="0"/>
          <w:marRight w:val="0"/>
          <w:marTop w:val="0"/>
          <w:marBottom w:val="0"/>
          <w:divBdr>
            <w:top w:val="none" w:sz="0" w:space="0" w:color="auto"/>
            <w:left w:val="none" w:sz="0" w:space="0" w:color="auto"/>
            <w:bottom w:val="none" w:sz="0" w:space="0" w:color="auto"/>
            <w:right w:val="none" w:sz="0" w:space="0" w:color="auto"/>
          </w:divBdr>
        </w:div>
        <w:div w:id="1695774625">
          <w:marLeft w:val="0"/>
          <w:marRight w:val="0"/>
          <w:marTop w:val="0"/>
          <w:marBottom w:val="0"/>
          <w:divBdr>
            <w:top w:val="none" w:sz="0" w:space="0" w:color="auto"/>
            <w:left w:val="none" w:sz="0" w:space="0" w:color="auto"/>
            <w:bottom w:val="none" w:sz="0" w:space="0" w:color="auto"/>
            <w:right w:val="none" w:sz="0" w:space="0" w:color="auto"/>
          </w:divBdr>
        </w:div>
        <w:div w:id="1695774664">
          <w:marLeft w:val="0"/>
          <w:marRight w:val="0"/>
          <w:marTop w:val="0"/>
          <w:marBottom w:val="0"/>
          <w:divBdr>
            <w:top w:val="none" w:sz="0" w:space="0" w:color="auto"/>
            <w:left w:val="none" w:sz="0" w:space="0" w:color="auto"/>
            <w:bottom w:val="none" w:sz="0" w:space="0" w:color="auto"/>
            <w:right w:val="none" w:sz="0" w:space="0" w:color="auto"/>
          </w:divBdr>
        </w:div>
        <w:div w:id="1695774693">
          <w:marLeft w:val="0"/>
          <w:marRight w:val="0"/>
          <w:marTop w:val="0"/>
          <w:marBottom w:val="0"/>
          <w:divBdr>
            <w:top w:val="none" w:sz="0" w:space="0" w:color="auto"/>
            <w:left w:val="none" w:sz="0" w:space="0" w:color="auto"/>
            <w:bottom w:val="none" w:sz="0" w:space="0" w:color="auto"/>
            <w:right w:val="none" w:sz="0" w:space="0" w:color="auto"/>
          </w:divBdr>
        </w:div>
        <w:div w:id="1695774728">
          <w:marLeft w:val="0"/>
          <w:marRight w:val="0"/>
          <w:marTop w:val="0"/>
          <w:marBottom w:val="0"/>
          <w:divBdr>
            <w:top w:val="none" w:sz="0" w:space="0" w:color="auto"/>
            <w:left w:val="none" w:sz="0" w:space="0" w:color="auto"/>
            <w:bottom w:val="none" w:sz="0" w:space="0" w:color="auto"/>
            <w:right w:val="none" w:sz="0" w:space="0" w:color="auto"/>
          </w:divBdr>
        </w:div>
        <w:div w:id="1695774729">
          <w:marLeft w:val="0"/>
          <w:marRight w:val="0"/>
          <w:marTop w:val="0"/>
          <w:marBottom w:val="0"/>
          <w:divBdr>
            <w:top w:val="none" w:sz="0" w:space="0" w:color="auto"/>
            <w:left w:val="none" w:sz="0" w:space="0" w:color="auto"/>
            <w:bottom w:val="none" w:sz="0" w:space="0" w:color="auto"/>
            <w:right w:val="none" w:sz="0" w:space="0" w:color="auto"/>
          </w:divBdr>
        </w:div>
        <w:div w:id="1695774780">
          <w:marLeft w:val="0"/>
          <w:marRight w:val="0"/>
          <w:marTop w:val="0"/>
          <w:marBottom w:val="0"/>
          <w:divBdr>
            <w:top w:val="none" w:sz="0" w:space="0" w:color="auto"/>
            <w:left w:val="none" w:sz="0" w:space="0" w:color="auto"/>
            <w:bottom w:val="none" w:sz="0" w:space="0" w:color="auto"/>
            <w:right w:val="none" w:sz="0" w:space="0" w:color="auto"/>
          </w:divBdr>
        </w:div>
        <w:div w:id="1695774824">
          <w:marLeft w:val="0"/>
          <w:marRight w:val="0"/>
          <w:marTop w:val="0"/>
          <w:marBottom w:val="0"/>
          <w:divBdr>
            <w:top w:val="none" w:sz="0" w:space="0" w:color="auto"/>
            <w:left w:val="none" w:sz="0" w:space="0" w:color="auto"/>
            <w:bottom w:val="none" w:sz="0" w:space="0" w:color="auto"/>
            <w:right w:val="none" w:sz="0" w:space="0" w:color="auto"/>
          </w:divBdr>
        </w:div>
        <w:div w:id="1695775236">
          <w:marLeft w:val="0"/>
          <w:marRight w:val="0"/>
          <w:marTop w:val="0"/>
          <w:marBottom w:val="0"/>
          <w:divBdr>
            <w:top w:val="none" w:sz="0" w:space="0" w:color="auto"/>
            <w:left w:val="none" w:sz="0" w:space="0" w:color="auto"/>
            <w:bottom w:val="none" w:sz="0" w:space="0" w:color="auto"/>
            <w:right w:val="none" w:sz="0" w:space="0" w:color="auto"/>
          </w:divBdr>
        </w:div>
        <w:div w:id="1695775335">
          <w:marLeft w:val="0"/>
          <w:marRight w:val="0"/>
          <w:marTop w:val="0"/>
          <w:marBottom w:val="0"/>
          <w:divBdr>
            <w:top w:val="none" w:sz="0" w:space="0" w:color="auto"/>
            <w:left w:val="none" w:sz="0" w:space="0" w:color="auto"/>
            <w:bottom w:val="none" w:sz="0" w:space="0" w:color="auto"/>
            <w:right w:val="none" w:sz="0" w:space="0" w:color="auto"/>
          </w:divBdr>
        </w:div>
        <w:div w:id="1695775379">
          <w:marLeft w:val="0"/>
          <w:marRight w:val="0"/>
          <w:marTop w:val="0"/>
          <w:marBottom w:val="0"/>
          <w:divBdr>
            <w:top w:val="none" w:sz="0" w:space="0" w:color="auto"/>
            <w:left w:val="none" w:sz="0" w:space="0" w:color="auto"/>
            <w:bottom w:val="none" w:sz="0" w:space="0" w:color="auto"/>
            <w:right w:val="none" w:sz="0" w:space="0" w:color="auto"/>
          </w:divBdr>
        </w:div>
        <w:div w:id="1695775387">
          <w:marLeft w:val="0"/>
          <w:marRight w:val="0"/>
          <w:marTop w:val="0"/>
          <w:marBottom w:val="0"/>
          <w:divBdr>
            <w:top w:val="none" w:sz="0" w:space="0" w:color="auto"/>
            <w:left w:val="none" w:sz="0" w:space="0" w:color="auto"/>
            <w:bottom w:val="none" w:sz="0" w:space="0" w:color="auto"/>
            <w:right w:val="none" w:sz="0" w:space="0" w:color="auto"/>
          </w:divBdr>
        </w:div>
        <w:div w:id="1695775537">
          <w:marLeft w:val="0"/>
          <w:marRight w:val="0"/>
          <w:marTop w:val="0"/>
          <w:marBottom w:val="0"/>
          <w:divBdr>
            <w:top w:val="none" w:sz="0" w:space="0" w:color="auto"/>
            <w:left w:val="none" w:sz="0" w:space="0" w:color="auto"/>
            <w:bottom w:val="none" w:sz="0" w:space="0" w:color="auto"/>
            <w:right w:val="none" w:sz="0" w:space="0" w:color="auto"/>
          </w:divBdr>
        </w:div>
        <w:div w:id="1695775620">
          <w:marLeft w:val="0"/>
          <w:marRight w:val="0"/>
          <w:marTop w:val="0"/>
          <w:marBottom w:val="0"/>
          <w:divBdr>
            <w:top w:val="none" w:sz="0" w:space="0" w:color="auto"/>
            <w:left w:val="none" w:sz="0" w:space="0" w:color="auto"/>
            <w:bottom w:val="none" w:sz="0" w:space="0" w:color="auto"/>
            <w:right w:val="none" w:sz="0" w:space="0" w:color="auto"/>
          </w:divBdr>
        </w:div>
        <w:div w:id="1695775904">
          <w:marLeft w:val="0"/>
          <w:marRight w:val="0"/>
          <w:marTop w:val="0"/>
          <w:marBottom w:val="0"/>
          <w:divBdr>
            <w:top w:val="none" w:sz="0" w:space="0" w:color="auto"/>
            <w:left w:val="none" w:sz="0" w:space="0" w:color="auto"/>
            <w:bottom w:val="none" w:sz="0" w:space="0" w:color="auto"/>
            <w:right w:val="none" w:sz="0" w:space="0" w:color="auto"/>
          </w:divBdr>
        </w:div>
        <w:div w:id="1695775920">
          <w:marLeft w:val="0"/>
          <w:marRight w:val="0"/>
          <w:marTop w:val="0"/>
          <w:marBottom w:val="0"/>
          <w:divBdr>
            <w:top w:val="none" w:sz="0" w:space="0" w:color="auto"/>
            <w:left w:val="none" w:sz="0" w:space="0" w:color="auto"/>
            <w:bottom w:val="none" w:sz="0" w:space="0" w:color="auto"/>
            <w:right w:val="none" w:sz="0" w:space="0" w:color="auto"/>
          </w:divBdr>
        </w:div>
        <w:div w:id="1695776140">
          <w:marLeft w:val="0"/>
          <w:marRight w:val="0"/>
          <w:marTop w:val="0"/>
          <w:marBottom w:val="0"/>
          <w:divBdr>
            <w:top w:val="none" w:sz="0" w:space="0" w:color="auto"/>
            <w:left w:val="none" w:sz="0" w:space="0" w:color="auto"/>
            <w:bottom w:val="none" w:sz="0" w:space="0" w:color="auto"/>
            <w:right w:val="none" w:sz="0" w:space="0" w:color="auto"/>
          </w:divBdr>
        </w:div>
        <w:div w:id="1695776185">
          <w:marLeft w:val="0"/>
          <w:marRight w:val="0"/>
          <w:marTop w:val="0"/>
          <w:marBottom w:val="0"/>
          <w:divBdr>
            <w:top w:val="none" w:sz="0" w:space="0" w:color="auto"/>
            <w:left w:val="none" w:sz="0" w:space="0" w:color="auto"/>
            <w:bottom w:val="none" w:sz="0" w:space="0" w:color="auto"/>
            <w:right w:val="none" w:sz="0" w:space="0" w:color="auto"/>
          </w:divBdr>
        </w:div>
        <w:div w:id="1695776187">
          <w:marLeft w:val="0"/>
          <w:marRight w:val="0"/>
          <w:marTop w:val="0"/>
          <w:marBottom w:val="0"/>
          <w:divBdr>
            <w:top w:val="none" w:sz="0" w:space="0" w:color="auto"/>
            <w:left w:val="none" w:sz="0" w:space="0" w:color="auto"/>
            <w:bottom w:val="none" w:sz="0" w:space="0" w:color="auto"/>
            <w:right w:val="none" w:sz="0" w:space="0" w:color="auto"/>
          </w:divBdr>
        </w:div>
        <w:div w:id="1695776204">
          <w:marLeft w:val="0"/>
          <w:marRight w:val="0"/>
          <w:marTop w:val="0"/>
          <w:marBottom w:val="0"/>
          <w:divBdr>
            <w:top w:val="none" w:sz="0" w:space="0" w:color="auto"/>
            <w:left w:val="none" w:sz="0" w:space="0" w:color="auto"/>
            <w:bottom w:val="none" w:sz="0" w:space="0" w:color="auto"/>
            <w:right w:val="none" w:sz="0" w:space="0" w:color="auto"/>
          </w:divBdr>
        </w:div>
        <w:div w:id="1695776374">
          <w:marLeft w:val="0"/>
          <w:marRight w:val="0"/>
          <w:marTop w:val="0"/>
          <w:marBottom w:val="0"/>
          <w:divBdr>
            <w:top w:val="none" w:sz="0" w:space="0" w:color="auto"/>
            <w:left w:val="none" w:sz="0" w:space="0" w:color="auto"/>
            <w:bottom w:val="none" w:sz="0" w:space="0" w:color="auto"/>
            <w:right w:val="none" w:sz="0" w:space="0" w:color="auto"/>
          </w:divBdr>
        </w:div>
        <w:div w:id="1695776459">
          <w:marLeft w:val="0"/>
          <w:marRight w:val="0"/>
          <w:marTop w:val="0"/>
          <w:marBottom w:val="0"/>
          <w:divBdr>
            <w:top w:val="none" w:sz="0" w:space="0" w:color="auto"/>
            <w:left w:val="none" w:sz="0" w:space="0" w:color="auto"/>
            <w:bottom w:val="none" w:sz="0" w:space="0" w:color="auto"/>
            <w:right w:val="none" w:sz="0" w:space="0" w:color="auto"/>
          </w:divBdr>
        </w:div>
        <w:div w:id="1695776484">
          <w:marLeft w:val="0"/>
          <w:marRight w:val="0"/>
          <w:marTop w:val="0"/>
          <w:marBottom w:val="0"/>
          <w:divBdr>
            <w:top w:val="none" w:sz="0" w:space="0" w:color="auto"/>
            <w:left w:val="none" w:sz="0" w:space="0" w:color="auto"/>
            <w:bottom w:val="none" w:sz="0" w:space="0" w:color="auto"/>
            <w:right w:val="none" w:sz="0" w:space="0" w:color="auto"/>
          </w:divBdr>
        </w:div>
        <w:div w:id="1695776523">
          <w:marLeft w:val="0"/>
          <w:marRight w:val="0"/>
          <w:marTop w:val="0"/>
          <w:marBottom w:val="0"/>
          <w:divBdr>
            <w:top w:val="none" w:sz="0" w:space="0" w:color="auto"/>
            <w:left w:val="none" w:sz="0" w:space="0" w:color="auto"/>
            <w:bottom w:val="none" w:sz="0" w:space="0" w:color="auto"/>
            <w:right w:val="none" w:sz="0" w:space="0" w:color="auto"/>
          </w:divBdr>
        </w:div>
        <w:div w:id="1695776995">
          <w:marLeft w:val="0"/>
          <w:marRight w:val="0"/>
          <w:marTop w:val="0"/>
          <w:marBottom w:val="0"/>
          <w:divBdr>
            <w:top w:val="none" w:sz="0" w:space="0" w:color="auto"/>
            <w:left w:val="none" w:sz="0" w:space="0" w:color="auto"/>
            <w:bottom w:val="none" w:sz="0" w:space="0" w:color="auto"/>
            <w:right w:val="none" w:sz="0" w:space="0" w:color="auto"/>
          </w:divBdr>
        </w:div>
        <w:div w:id="1695777083">
          <w:marLeft w:val="0"/>
          <w:marRight w:val="0"/>
          <w:marTop w:val="0"/>
          <w:marBottom w:val="0"/>
          <w:divBdr>
            <w:top w:val="none" w:sz="0" w:space="0" w:color="auto"/>
            <w:left w:val="none" w:sz="0" w:space="0" w:color="auto"/>
            <w:bottom w:val="none" w:sz="0" w:space="0" w:color="auto"/>
            <w:right w:val="none" w:sz="0" w:space="0" w:color="auto"/>
          </w:divBdr>
        </w:div>
        <w:div w:id="1695777121">
          <w:marLeft w:val="0"/>
          <w:marRight w:val="0"/>
          <w:marTop w:val="0"/>
          <w:marBottom w:val="0"/>
          <w:divBdr>
            <w:top w:val="none" w:sz="0" w:space="0" w:color="auto"/>
            <w:left w:val="none" w:sz="0" w:space="0" w:color="auto"/>
            <w:bottom w:val="none" w:sz="0" w:space="0" w:color="auto"/>
            <w:right w:val="none" w:sz="0" w:space="0" w:color="auto"/>
          </w:divBdr>
        </w:div>
        <w:div w:id="1695777133">
          <w:marLeft w:val="0"/>
          <w:marRight w:val="0"/>
          <w:marTop w:val="0"/>
          <w:marBottom w:val="0"/>
          <w:divBdr>
            <w:top w:val="none" w:sz="0" w:space="0" w:color="auto"/>
            <w:left w:val="none" w:sz="0" w:space="0" w:color="auto"/>
            <w:bottom w:val="none" w:sz="0" w:space="0" w:color="auto"/>
            <w:right w:val="none" w:sz="0" w:space="0" w:color="auto"/>
          </w:divBdr>
        </w:div>
        <w:div w:id="1695777171">
          <w:marLeft w:val="0"/>
          <w:marRight w:val="0"/>
          <w:marTop w:val="0"/>
          <w:marBottom w:val="0"/>
          <w:divBdr>
            <w:top w:val="none" w:sz="0" w:space="0" w:color="auto"/>
            <w:left w:val="none" w:sz="0" w:space="0" w:color="auto"/>
            <w:bottom w:val="none" w:sz="0" w:space="0" w:color="auto"/>
            <w:right w:val="none" w:sz="0" w:space="0" w:color="auto"/>
          </w:divBdr>
        </w:div>
        <w:div w:id="1695777285">
          <w:marLeft w:val="0"/>
          <w:marRight w:val="0"/>
          <w:marTop w:val="0"/>
          <w:marBottom w:val="0"/>
          <w:divBdr>
            <w:top w:val="none" w:sz="0" w:space="0" w:color="auto"/>
            <w:left w:val="none" w:sz="0" w:space="0" w:color="auto"/>
            <w:bottom w:val="none" w:sz="0" w:space="0" w:color="auto"/>
            <w:right w:val="none" w:sz="0" w:space="0" w:color="auto"/>
          </w:divBdr>
        </w:div>
        <w:div w:id="1695777330">
          <w:marLeft w:val="0"/>
          <w:marRight w:val="0"/>
          <w:marTop w:val="0"/>
          <w:marBottom w:val="0"/>
          <w:divBdr>
            <w:top w:val="none" w:sz="0" w:space="0" w:color="auto"/>
            <w:left w:val="none" w:sz="0" w:space="0" w:color="auto"/>
            <w:bottom w:val="none" w:sz="0" w:space="0" w:color="auto"/>
            <w:right w:val="none" w:sz="0" w:space="0" w:color="auto"/>
          </w:divBdr>
        </w:div>
        <w:div w:id="1695777399">
          <w:marLeft w:val="0"/>
          <w:marRight w:val="0"/>
          <w:marTop w:val="0"/>
          <w:marBottom w:val="0"/>
          <w:divBdr>
            <w:top w:val="none" w:sz="0" w:space="0" w:color="auto"/>
            <w:left w:val="none" w:sz="0" w:space="0" w:color="auto"/>
            <w:bottom w:val="none" w:sz="0" w:space="0" w:color="auto"/>
            <w:right w:val="none" w:sz="0" w:space="0" w:color="auto"/>
          </w:divBdr>
        </w:div>
        <w:div w:id="1695777528">
          <w:marLeft w:val="0"/>
          <w:marRight w:val="0"/>
          <w:marTop w:val="0"/>
          <w:marBottom w:val="0"/>
          <w:divBdr>
            <w:top w:val="none" w:sz="0" w:space="0" w:color="auto"/>
            <w:left w:val="none" w:sz="0" w:space="0" w:color="auto"/>
            <w:bottom w:val="none" w:sz="0" w:space="0" w:color="auto"/>
            <w:right w:val="none" w:sz="0" w:space="0" w:color="auto"/>
          </w:divBdr>
        </w:div>
        <w:div w:id="1695777559">
          <w:marLeft w:val="0"/>
          <w:marRight w:val="0"/>
          <w:marTop w:val="0"/>
          <w:marBottom w:val="0"/>
          <w:divBdr>
            <w:top w:val="none" w:sz="0" w:space="0" w:color="auto"/>
            <w:left w:val="none" w:sz="0" w:space="0" w:color="auto"/>
            <w:bottom w:val="none" w:sz="0" w:space="0" w:color="auto"/>
            <w:right w:val="none" w:sz="0" w:space="0" w:color="auto"/>
          </w:divBdr>
        </w:div>
        <w:div w:id="1695777636">
          <w:marLeft w:val="0"/>
          <w:marRight w:val="0"/>
          <w:marTop w:val="0"/>
          <w:marBottom w:val="0"/>
          <w:divBdr>
            <w:top w:val="none" w:sz="0" w:space="0" w:color="auto"/>
            <w:left w:val="none" w:sz="0" w:space="0" w:color="auto"/>
            <w:bottom w:val="none" w:sz="0" w:space="0" w:color="auto"/>
            <w:right w:val="none" w:sz="0" w:space="0" w:color="auto"/>
          </w:divBdr>
        </w:div>
        <w:div w:id="1695777791">
          <w:marLeft w:val="0"/>
          <w:marRight w:val="0"/>
          <w:marTop w:val="0"/>
          <w:marBottom w:val="0"/>
          <w:divBdr>
            <w:top w:val="none" w:sz="0" w:space="0" w:color="auto"/>
            <w:left w:val="none" w:sz="0" w:space="0" w:color="auto"/>
            <w:bottom w:val="none" w:sz="0" w:space="0" w:color="auto"/>
            <w:right w:val="none" w:sz="0" w:space="0" w:color="auto"/>
          </w:divBdr>
        </w:div>
        <w:div w:id="1695777898">
          <w:marLeft w:val="0"/>
          <w:marRight w:val="0"/>
          <w:marTop w:val="0"/>
          <w:marBottom w:val="0"/>
          <w:divBdr>
            <w:top w:val="none" w:sz="0" w:space="0" w:color="auto"/>
            <w:left w:val="none" w:sz="0" w:space="0" w:color="auto"/>
            <w:bottom w:val="none" w:sz="0" w:space="0" w:color="auto"/>
            <w:right w:val="none" w:sz="0" w:space="0" w:color="auto"/>
          </w:divBdr>
        </w:div>
        <w:div w:id="1695777993">
          <w:marLeft w:val="0"/>
          <w:marRight w:val="0"/>
          <w:marTop w:val="0"/>
          <w:marBottom w:val="0"/>
          <w:divBdr>
            <w:top w:val="none" w:sz="0" w:space="0" w:color="auto"/>
            <w:left w:val="none" w:sz="0" w:space="0" w:color="auto"/>
            <w:bottom w:val="none" w:sz="0" w:space="0" w:color="auto"/>
            <w:right w:val="none" w:sz="0" w:space="0" w:color="auto"/>
          </w:divBdr>
        </w:div>
        <w:div w:id="1695778126">
          <w:marLeft w:val="0"/>
          <w:marRight w:val="0"/>
          <w:marTop w:val="0"/>
          <w:marBottom w:val="0"/>
          <w:divBdr>
            <w:top w:val="none" w:sz="0" w:space="0" w:color="auto"/>
            <w:left w:val="none" w:sz="0" w:space="0" w:color="auto"/>
            <w:bottom w:val="none" w:sz="0" w:space="0" w:color="auto"/>
            <w:right w:val="none" w:sz="0" w:space="0" w:color="auto"/>
          </w:divBdr>
        </w:div>
        <w:div w:id="1695778184">
          <w:marLeft w:val="0"/>
          <w:marRight w:val="0"/>
          <w:marTop w:val="0"/>
          <w:marBottom w:val="0"/>
          <w:divBdr>
            <w:top w:val="none" w:sz="0" w:space="0" w:color="auto"/>
            <w:left w:val="none" w:sz="0" w:space="0" w:color="auto"/>
            <w:bottom w:val="none" w:sz="0" w:space="0" w:color="auto"/>
            <w:right w:val="none" w:sz="0" w:space="0" w:color="auto"/>
          </w:divBdr>
        </w:div>
        <w:div w:id="1695778201">
          <w:marLeft w:val="0"/>
          <w:marRight w:val="0"/>
          <w:marTop w:val="0"/>
          <w:marBottom w:val="0"/>
          <w:divBdr>
            <w:top w:val="none" w:sz="0" w:space="0" w:color="auto"/>
            <w:left w:val="none" w:sz="0" w:space="0" w:color="auto"/>
            <w:bottom w:val="none" w:sz="0" w:space="0" w:color="auto"/>
            <w:right w:val="none" w:sz="0" w:space="0" w:color="auto"/>
          </w:divBdr>
        </w:div>
        <w:div w:id="1695778408">
          <w:marLeft w:val="0"/>
          <w:marRight w:val="0"/>
          <w:marTop w:val="0"/>
          <w:marBottom w:val="0"/>
          <w:divBdr>
            <w:top w:val="none" w:sz="0" w:space="0" w:color="auto"/>
            <w:left w:val="none" w:sz="0" w:space="0" w:color="auto"/>
            <w:bottom w:val="none" w:sz="0" w:space="0" w:color="auto"/>
            <w:right w:val="none" w:sz="0" w:space="0" w:color="auto"/>
          </w:divBdr>
        </w:div>
        <w:div w:id="1695778489">
          <w:marLeft w:val="0"/>
          <w:marRight w:val="0"/>
          <w:marTop w:val="0"/>
          <w:marBottom w:val="0"/>
          <w:divBdr>
            <w:top w:val="none" w:sz="0" w:space="0" w:color="auto"/>
            <w:left w:val="none" w:sz="0" w:space="0" w:color="auto"/>
            <w:bottom w:val="none" w:sz="0" w:space="0" w:color="auto"/>
            <w:right w:val="none" w:sz="0" w:space="0" w:color="auto"/>
          </w:divBdr>
        </w:div>
        <w:div w:id="1695778546">
          <w:marLeft w:val="0"/>
          <w:marRight w:val="0"/>
          <w:marTop w:val="0"/>
          <w:marBottom w:val="0"/>
          <w:divBdr>
            <w:top w:val="none" w:sz="0" w:space="0" w:color="auto"/>
            <w:left w:val="none" w:sz="0" w:space="0" w:color="auto"/>
            <w:bottom w:val="none" w:sz="0" w:space="0" w:color="auto"/>
            <w:right w:val="none" w:sz="0" w:space="0" w:color="auto"/>
          </w:divBdr>
        </w:div>
        <w:div w:id="1695778553">
          <w:marLeft w:val="0"/>
          <w:marRight w:val="0"/>
          <w:marTop w:val="0"/>
          <w:marBottom w:val="0"/>
          <w:divBdr>
            <w:top w:val="none" w:sz="0" w:space="0" w:color="auto"/>
            <w:left w:val="none" w:sz="0" w:space="0" w:color="auto"/>
            <w:bottom w:val="none" w:sz="0" w:space="0" w:color="auto"/>
            <w:right w:val="none" w:sz="0" w:space="0" w:color="auto"/>
          </w:divBdr>
        </w:div>
        <w:div w:id="1695778643">
          <w:marLeft w:val="0"/>
          <w:marRight w:val="0"/>
          <w:marTop w:val="0"/>
          <w:marBottom w:val="0"/>
          <w:divBdr>
            <w:top w:val="none" w:sz="0" w:space="0" w:color="auto"/>
            <w:left w:val="none" w:sz="0" w:space="0" w:color="auto"/>
            <w:bottom w:val="none" w:sz="0" w:space="0" w:color="auto"/>
            <w:right w:val="none" w:sz="0" w:space="0" w:color="auto"/>
          </w:divBdr>
        </w:div>
        <w:div w:id="1695778750">
          <w:marLeft w:val="0"/>
          <w:marRight w:val="0"/>
          <w:marTop w:val="0"/>
          <w:marBottom w:val="0"/>
          <w:divBdr>
            <w:top w:val="none" w:sz="0" w:space="0" w:color="auto"/>
            <w:left w:val="none" w:sz="0" w:space="0" w:color="auto"/>
            <w:bottom w:val="none" w:sz="0" w:space="0" w:color="auto"/>
            <w:right w:val="none" w:sz="0" w:space="0" w:color="auto"/>
          </w:divBdr>
        </w:div>
        <w:div w:id="1695778770">
          <w:marLeft w:val="0"/>
          <w:marRight w:val="0"/>
          <w:marTop w:val="0"/>
          <w:marBottom w:val="0"/>
          <w:divBdr>
            <w:top w:val="none" w:sz="0" w:space="0" w:color="auto"/>
            <w:left w:val="none" w:sz="0" w:space="0" w:color="auto"/>
            <w:bottom w:val="none" w:sz="0" w:space="0" w:color="auto"/>
            <w:right w:val="none" w:sz="0" w:space="0" w:color="auto"/>
          </w:divBdr>
        </w:div>
        <w:div w:id="1695778806">
          <w:marLeft w:val="0"/>
          <w:marRight w:val="0"/>
          <w:marTop w:val="0"/>
          <w:marBottom w:val="0"/>
          <w:divBdr>
            <w:top w:val="none" w:sz="0" w:space="0" w:color="auto"/>
            <w:left w:val="none" w:sz="0" w:space="0" w:color="auto"/>
            <w:bottom w:val="none" w:sz="0" w:space="0" w:color="auto"/>
            <w:right w:val="none" w:sz="0" w:space="0" w:color="auto"/>
          </w:divBdr>
        </w:div>
        <w:div w:id="1695778917">
          <w:marLeft w:val="0"/>
          <w:marRight w:val="0"/>
          <w:marTop w:val="0"/>
          <w:marBottom w:val="0"/>
          <w:divBdr>
            <w:top w:val="none" w:sz="0" w:space="0" w:color="auto"/>
            <w:left w:val="none" w:sz="0" w:space="0" w:color="auto"/>
            <w:bottom w:val="none" w:sz="0" w:space="0" w:color="auto"/>
            <w:right w:val="none" w:sz="0" w:space="0" w:color="auto"/>
          </w:divBdr>
        </w:div>
        <w:div w:id="1695779058">
          <w:marLeft w:val="0"/>
          <w:marRight w:val="0"/>
          <w:marTop w:val="0"/>
          <w:marBottom w:val="0"/>
          <w:divBdr>
            <w:top w:val="none" w:sz="0" w:space="0" w:color="auto"/>
            <w:left w:val="none" w:sz="0" w:space="0" w:color="auto"/>
            <w:bottom w:val="none" w:sz="0" w:space="0" w:color="auto"/>
            <w:right w:val="none" w:sz="0" w:space="0" w:color="auto"/>
          </w:divBdr>
        </w:div>
        <w:div w:id="1695779184">
          <w:marLeft w:val="0"/>
          <w:marRight w:val="0"/>
          <w:marTop w:val="0"/>
          <w:marBottom w:val="0"/>
          <w:divBdr>
            <w:top w:val="none" w:sz="0" w:space="0" w:color="auto"/>
            <w:left w:val="none" w:sz="0" w:space="0" w:color="auto"/>
            <w:bottom w:val="none" w:sz="0" w:space="0" w:color="auto"/>
            <w:right w:val="none" w:sz="0" w:space="0" w:color="auto"/>
          </w:divBdr>
        </w:div>
        <w:div w:id="1695779208">
          <w:marLeft w:val="0"/>
          <w:marRight w:val="0"/>
          <w:marTop w:val="0"/>
          <w:marBottom w:val="0"/>
          <w:divBdr>
            <w:top w:val="none" w:sz="0" w:space="0" w:color="auto"/>
            <w:left w:val="none" w:sz="0" w:space="0" w:color="auto"/>
            <w:bottom w:val="none" w:sz="0" w:space="0" w:color="auto"/>
            <w:right w:val="none" w:sz="0" w:space="0" w:color="auto"/>
          </w:divBdr>
        </w:div>
        <w:div w:id="1695779305">
          <w:marLeft w:val="0"/>
          <w:marRight w:val="0"/>
          <w:marTop w:val="0"/>
          <w:marBottom w:val="0"/>
          <w:divBdr>
            <w:top w:val="none" w:sz="0" w:space="0" w:color="auto"/>
            <w:left w:val="none" w:sz="0" w:space="0" w:color="auto"/>
            <w:bottom w:val="none" w:sz="0" w:space="0" w:color="auto"/>
            <w:right w:val="none" w:sz="0" w:space="0" w:color="auto"/>
          </w:divBdr>
        </w:div>
        <w:div w:id="1695779550">
          <w:marLeft w:val="0"/>
          <w:marRight w:val="0"/>
          <w:marTop w:val="0"/>
          <w:marBottom w:val="0"/>
          <w:divBdr>
            <w:top w:val="none" w:sz="0" w:space="0" w:color="auto"/>
            <w:left w:val="none" w:sz="0" w:space="0" w:color="auto"/>
            <w:bottom w:val="none" w:sz="0" w:space="0" w:color="auto"/>
            <w:right w:val="none" w:sz="0" w:space="0" w:color="auto"/>
          </w:divBdr>
        </w:div>
        <w:div w:id="1695779665">
          <w:marLeft w:val="0"/>
          <w:marRight w:val="0"/>
          <w:marTop w:val="0"/>
          <w:marBottom w:val="0"/>
          <w:divBdr>
            <w:top w:val="none" w:sz="0" w:space="0" w:color="auto"/>
            <w:left w:val="none" w:sz="0" w:space="0" w:color="auto"/>
            <w:bottom w:val="none" w:sz="0" w:space="0" w:color="auto"/>
            <w:right w:val="none" w:sz="0" w:space="0" w:color="auto"/>
          </w:divBdr>
        </w:div>
        <w:div w:id="1695779794">
          <w:marLeft w:val="0"/>
          <w:marRight w:val="0"/>
          <w:marTop w:val="0"/>
          <w:marBottom w:val="0"/>
          <w:divBdr>
            <w:top w:val="none" w:sz="0" w:space="0" w:color="auto"/>
            <w:left w:val="none" w:sz="0" w:space="0" w:color="auto"/>
            <w:bottom w:val="none" w:sz="0" w:space="0" w:color="auto"/>
            <w:right w:val="none" w:sz="0" w:space="0" w:color="auto"/>
          </w:divBdr>
        </w:div>
        <w:div w:id="1695779820">
          <w:marLeft w:val="0"/>
          <w:marRight w:val="0"/>
          <w:marTop w:val="0"/>
          <w:marBottom w:val="0"/>
          <w:divBdr>
            <w:top w:val="none" w:sz="0" w:space="0" w:color="auto"/>
            <w:left w:val="none" w:sz="0" w:space="0" w:color="auto"/>
            <w:bottom w:val="none" w:sz="0" w:space="0" w:color="auto"/>
            <w:right w:val="none" w:sz="0" w:space="0" w:color="auto"/>
          </w:divBdr>
        </w:div>
        <w:div w:id="1695779911">
          <w:marLeft w:val="0"/>
          <w:marRight w:val="0"/>
          <w:marTop w:val="0"/>
          <w:marBottom w:val="0"/>
          <w:divBdr>
            <w:top w:val="none" w:sz="0" w:space="0" w:color="auto"/>
            <w:left w:val="none" w:sz="0" w:space="0" w:color="auto"/>
            <w:bottom w:val="none" w:sz="0" w:space="0" w:color="auto"/>
            <w:right w:val="none" w:sz="0" w:space="0" w:color="auto"/>
          </w:divBdr>
        </w:div>
        <w:div w:id="1695779951">
          <w:marLeft w:val="0"/>
          <w:marRight w:val="0"/>
          <w:marTop w:val="0"/>
          <w:marBottom w:val="0"/>
          <w:divBdr>
            <w:top w:val="none" w:sz="0" w:space="0" w:color="auto"/>
            <w:left w:val="none" w:sz="0" w:space="0" w:color="auto"/>
            <w:bottom w:val="none" w:sz="0" w:space="0" w:color="auto"/>
            <w:right w:val="none" w:sz="0" w:space="0" w:color="auto"/>
          </w:divBdr>
        </w:div>
        <w:div w:id="1695780020">
          <w:marLeft w:val="0"/>
          <w:marRight w:val="0"/>
          <w:marTop w:val="0"/>
          <w:marBottom w:val="0"/>
          <w:divBdr>
            <w:top w:val="none" w:sz="0" w:space="0" w:color="auto"/>
            <w:left w:val="none" w:sz="0" w:space="0" w:color="auto"/>
            <w:bottom w:val="none" w:sz="0" w:space="0" w:color="auto"/>
            <w:right w:val="none" w:sz="0" w:space="0" w:color="auto"/>
          </w:divBdr>
        </w:div>
        <w:div w:id="1695780052">
          <w:marLeft w:val="0"/>
          <w:marRight w:val="0"/>
          <w:marTop w:val="0"/>
          <w:marBottom w:val="0"/>
          <w:divBdr>
            <w:top w:val="none" w:sz="0" w:space="0" w:color="auto"/>
            <w:left w:val="none" w:sz="0" w:space="0" w:color="auto"/>
            <w:bottom w:val="none" w:sz="0" w:space="0" w:color="auto"/>
            <w:right w:val="none" w:sz="0" w:space="0" w:color="auto"/>
          </w:divBdr>
        </w:div>
        <w:div w:id="1695780247">
          <w:marLeft w:val="0"/>
          <w:marRight w:val="0"/>
          <w:marTop w:val="0"/>
          <w:marBottom w:val="0"/>
          <w:divBdr>
            <w:top w:val="none" w:sz="0" w:space="0" w:color="auto"/>
            <w:left w:val="none" w:sz="0" w:space="0" w:color="auto"/>
            <w:bottom w:val="none" w:sz="0" w:space="0" w:color="auto"/>
            <w:right w:val="none" w:sz="0" w:space="0" w:color="auto"/>
          </w:divBdr>
        </w:div>
        <w:div w:id="1695780277">
          <w:marLeft w:val="0"/>
          <w:marRight w:val="0"/>
          <w:marTop w:val="0"/>
          <w:marBottom w:val="0"/>
          <w:divBdr>
            <w:top w:val="none" w:sz="0" w:space="0" w:color="auto"/>
            <w:left w:val="none" w:sz="0" w:space="0" w:color="auto"/>
            <w:bottom w:val="none" w:sz="0" w:space="0" w:color="auto"/>
            <w:right w:val="none" w:sz="0" w:space="0" w:color="auto"/>
          </w:divBdr>
        </w:div>
        <w:div w:id="1695780455">
          <w:marLeft w:val="0"/>
          <w:marRight w:val="0"/>
          <w:marTop w:val="0"/>
          <w:marBottom w:val="0"/>
          <w:divBdr>
            <w:top w:val="none" w:sz="0" w:space="0" w:color="auto"/>
            <w:left w:val="none" w:sz="0" w:space="0" w:color="auto"/>
            <w:bottom w:val="none" w:sz="0" w:space="0" w:color="auto"/>
            <w:right w:val="none" w:sz="0" w:space="0" w:color="auto"/>
          </w:divBdr>
        </w:div>
        <w:div w:id="1695780610">
          <w:marLeft w:val="0"/>
          <w:marRight w:val="0"/>
          <w:marTop w:val="0"/>
          <w:marBottom w:val="0"/>
          <w:divBdr>
            <w:top w:val="none" w:sz="0" w:space="0" w:color="auto"/>
            <w:left w:val="none" w:sz="0" w:space="0" w:color="auto"/>
            <w:bottom w:val="none" w:sz="0" w:space="0" w:color="auto"/>
            <w:right w:val="none" w:sz="0" w:space="0" w:color="auto"/>
          </w:divBdr>
        </w:div>
        <w:div w:id="1695780617">
          <w:marLeft w:val="0"/>
          <w:marRight w:val="0"/>
          <w:marTop w:val="0"/>
          <w:marBottom w:val="0"/>
          <w:divBdr>
            <w:top w:val="none" w:sz="0" w:space="0" w:color="auto"/>
            <w:left w:val="none" w:sz="0" w:space="0" w:color="auto"/>
            <w:bottom w:val="none" w:sz="0" w:space="0" w:color="auto"/>
            <w:right w:val="none" w:sz="0" w:space="0" w:color="auto"/>
          </w:divBdr>
        </w:div>
        <w:div w:id="1695780713">
          <w:marLeft w:val="0"/>
          <w:marRight w:val="0"/>
          <w:marTop w:val="0"/>
          <w:marBottom w:val="0"/>
          <w:divBdr>
            <w:top w:val="none" w:sz="0" w:space="0" w:color="auto"/>
            <w:left w:val="none" w:sz="0" w:space="0" w:color="auto"/>
            <w:bottom w:val="none" w:sz="0" w:space="0" w:color="auto"/>
            <w:right w:val="none" w:sz="0" w:space="0" w:color="auto"/>
          </w:divBdr>
        </w:div>
        <w:div w:id="1695780780">
          <w:marLeft w:val="0"/>
          <w:marRight w:val="0"/>
          <w:marTop w:val="0"/>
          <w:marBottom w:val="0"/>
          <w:divBdr>
            <w:top w:val="none" w:sz="0" w:space="0" w:color="auto"/>
            <w:left w:val="none" w:sz="0" w:space="0" w:color="auto"/>
            <w:bottom w:val="none" w:sz="0" w:space="0" w:color="auto"/>
            <w:right w:val="none" w:sz="0" w:space="0" w:color="auto"/>
          </w:divBdr>
        </w:div>
        <w:div w:id="1695780841">
          <w:marLeft w:val="0"/>
          <w:marRight w:val="0"/>
          <w:marTop w:val="0"/>
          <w:marBottom w:val="0"/>
          <w:divBdr>
            <w:top w:val="none" w:sz="0" w:space="0" w:color="auto"/>
            <w:left w:val="none" w:sz="0" w:space="0" w:color="auto"/>
            <w:bottom w:val="none" w:sz="0" w:space="0" w:color="auto"/>
            <w:right w:val="none" w:sz="0" w:space="0" w:color="auto"/>
          </w:divBdr>
        </w:div>
        <w:div w:id="1695780849">
          <w:marLeft w:val="0"/>
          <w:marRight w:val="0"/>
          <w:marTop w:val="0"/>
          <w:marBottom w:val="0"/>
          <w:divBdr>
            <w:top w:val="none" w:sz="0" w:space="0" w:color="auto"/>
            <w:left w:val="none" w:sz="0" w:space="0" w:color="auto"/>
            <w:bottom w:val="none" w:sz="0" w:space="0" w:color="auto"/>
            <w:right w:val="none" w:sz="0" w:space="0" w:color="auto"/>
          </w:divBdr>
        </w:div>
        <w:div w:id="1695780957">
          <w:marLeft w:val="0"/>
          <w:marRight w:val="0"/>
          <w:marTop w:val="0"/>
          <w:marBottom w:val="0"/>
          <w:divBdr>
            <w:top w:val="none" w:sz="0" w:space="0" w:color="auto"/>
            <w:left w:val="none" w:sz="0" w:space="0" w:color="auto"/>
            <w:bottom w:val="none" w:sz="0" w:space="0" w:color="auto"/>
            <w:right w:val="none" w:sz="0" w:space="0" w:color="auto"/>
          </w:divBdr>
        </w:div>
        <w:div w:id="1695781041">
          <w:marLeft w:val="0"/>
          <w:marRight w:val="0"/>
          <w:marTop w:val="0"/>
          <w:marBottom w:val="0"/>
          <w:divBdr>
            <w:top w:val="none" w:sz="0" w:space="0" w:color="auto"/>
            <w:left w:val="none" w:sz="0" w:space="0" w:color="auto"/>
            <w:bottom w:val="none" w:sz="0" w:space="0" w:color="auto"/>
            <w:right w:val="none" w:sz="0" w:space="0" w:color="auto"/>
          </w:divBdr>
        </w:div>
        <w:div w:id="1695781134">
          <w:marLeft w:val="0"/>
          <w:marRight w:val="0"/>
          <w:marTop w:val="0"/>
          <w:marBottom w:val="0"/>
          <w:divBdr>
            <w:top w:val="none" w:sz="0" w:space="0" w:color="auto"/>
            <w:left w:val="none" w:sz="0" w:space="0" w:color="auto"/>
            <w:bottom w:val="none" w:sz="0" w:space="0" w:color="auto"/>
            <w:right w:val="none" w:sz="0" w:space="0" w:color="auto"/>
          </w:divBdr>
        </w:div>
        <w:div w:id="1695781138">
          <w:marLeft w:val="0"/>
          <w:marRight w:val="0"/>
          <w:marTop w:val="0"/>
          <w:marBottom w:val="0"/>
          <w:divBdr>
            <w:top w:val="none" w:sz="0" w:space="0" w:color="auto"/>
            <w:left w:val="none" w:sz="0" w:space="0" w:color="auto"/>
            <w:bottom w:val="none" w:sz="0" w:space="0" w:color="auto"/>
            <w:right w:val="none" w:sz="0" w:space="0" w:color="auto"/>
          </w:divBdr>
        </w:div>
        <w:div w:id="1695781139">
          <w:marLeft w:val="0"/>
          <w:marRight w:val="0"/>
          <w:marTop w:val="0"/>
          <w:marBottom w:val="0"/>
          <w:divBdr>
            <w:top w:val="none" w:sz="0" w:space="0" w:color="auto"/>
            <w:left w:val="none" w:sz="0" w:space="0" w:color="auto"/>
            <w:bottom w:val="none" w:sz="0" w:space="0" w:color="auto"/>
            <w:right w:val="none" w:sz="0" w:space="0" w:color="auto"/>
          </w:divBdr>
        </w:div>
        <w:div w:id="1695781148">
          <w:marLeft w:val="0"/>
          <w:marRight w:val="0"/>
          <w:marTop w:val="0"/>
          <w:marBottom w:val="0"/>
          <w:divBdr>
            <w:top w:val="none" w:sz="0" w:space="0" w:color="auto"/>
            <w:left w:val="none" w:sz="0" w:space="0" w:color="auto"/>
            <w:bottom w:val="none" w:sz="0" w:space="0" w:color="auto"/>
            <w:right w:val="none" w:sz="0" w:space="0" w:color="auto"/>
          </w:divBdr>
        </w:div>
        <w:div w:id="1695781324">
          <w:marLeft w:val="0"/>
          <w:marRight w:val="0"/>
          <w:marTop w:val="0"/>
          <w:marBottom w:val="0"/>
          <w:divBdr>
            <w:top w:val="none" w:sz="0" w:space="0" w:color="auto"/>
            <w:left w:val="none" w:sz="0" w:space="0" w:color="auto"/>
            <w:bottom w:val="none" w:sz="0" w:space="0" w:color="auto"/>
            <w:right w:val="none" w:sz="0" w:space="0" w:color="auto"/>
          </w:divBdr>
        </w:div>
        <w:div w:id="1695781336">
          <w:marLeft w:val="0"/>
          <w:marRight w:val="0"/>
          <w:marTop w:val="0"/>
          <w:marBottom w:val="0"/>
          <w:divBdr>
            <w:top w:val="none" w:sz="0" w:space="0" w:color="auto"/>
            <w:left w:val="none" w:sz="0" w:space="0" w:color="auto"/>
            <w:bottom w:val="none" w:sz="0" w:space="0" w:color="auto"/>
            <w:right w:val="none" w:sz="0" w:space="0" w:color="auto"/>
          </w:divBdr>
        </w:div>
        <w:div w:id="1695781401">
          <w:marLeft w:val="0"/>
          <w:marRight w:val="0"/>
          <w:marTop w:val="0"/>
          <w:marBottom w:val="0"/>
          <w:divBdr>
            <w:top w:val="none" w:sz="0" w:space="0" w:color="auto"/>
            <w:left w:val="none" w:sz="0" w:space="0" w:color="auto"/>
            <w:bottom w:val="none" w:sz="0" w:space="0" w:color="auto"/>
            <w:right w:val="none" w:sz="0" w:space="0" w:color="auto"/>
          </w:divBdr>
        </w:div>
        <w:div w:id="1695781485">
          <w:marLeft w:val="0"/>
          <w:marRight w:val="0"/>
          <w:marTop w:val="0"/>
          <w:marBottom w:val="0"/>
          <w:divBdr>
            <w:top w:val="none" w:sz="0" w:space="0" w:color="auto"/>
            <w:left w:val="none" w:sz="0" w:space="0" w:color="auto"/>
            <w:bottom w:val="none" w:sz="0" w:space="0" w:color="auto"/>
            <w:right w:val="none" w:sz="0" w:space="0" w:color="auto"/>
          </w:divBdr>
        </w:div>
        <w:div w:id="1695781511">
          <w:marLeft w:val="0"/>
          <w:marRight w:val="0"/>
          <w:marTop w:val="0"/>
          <w:marBottom w:val="0"/>
          <w:divBdr>
            <w:top w:val="none" w:sz="0" w:space="0" w:color="auto"/>
            <w:left w:val="none" w:sz="0" w:space="0" w:color="auto"/>
            <w:bottom w:val="none" w:sz="0" w:space="0" w:color="auto"/>
            <w:right w:val="none" w:sz="0" w:space="0" w:color="auto"/>
          </w:divBdr>
        </w:div>
        <w:div w:id="1695781630">
          <w:marLeft w:val="0"/>
          <w:marRight w:val="0"/>
          <w:marTop w:val="0"/>
          <w:marBottom w:val="0"/>
          <w:divBdr>
            <w:top w:val="none" w:sz="0" w:space="0" w:color="auto"/>
            <w:left w:val="none" w:sz="0" w:space="0" w:color="auto"/>
            <w:bottom w:val="none" w:sz="0" w:space="0" w:color="auto"/>
            <w:right w:val="none" w:sz="0" w:space="0" w:color="auto"/>
          </w:divBdr>
        </w:div>
        <w:div w:id="1695781692">
          <w:marLeft w:val="0"/>
          <w:marRight w:val="0"/>
          <w:marTop w:val="0"/>
          <w:marBottom w:val="0"/>
          <w:divBdr>
            <w:top w:val="none" w:sz="0" w:space="0" w:color="auto"/>
            <w:left w:val="none" w:sz="0" w:space="0" w:color="auto"/>
            <w:bottom w:val="none" w:sz="0" w:space="0" w:color="auto"/>
            <w:right w:val="none" w:sz="0" w:space="0" w:color="auto"/>
          </w:divBdr>
        </w:div>
        <w:div w:id="1695781883">
          <w:marLeft w:val="0"/>
          <w:marRight w:val="0"/>
          <w:marTop w:val="0"/>
          <w:marBottom w:val="0"/>
          <w:divBdr>
            <w:top w:val="none" w:sz="0" w:space="0" w:color="auto"/>
            <w:left w:val="none" w:sz="0" w:space="0" w:color="auto"/>
            <w:bottom w:val="none" w:sz="0" w:space="0" w:color="auto"/>
            <w:right w:val="none" w:sz="0" w:space="0" w:color="auto"/>
          </w:divBdr>
        </w:div>
        <w:div w:id="1695781932">
          <w:marLeft w:val="0"/>
          <w:marRight w:val="0"/>
          <w:marTop w:val="0"/>
          <w:marBottom w:val="0"/>
          <w:divBdr>
            <w:top w:val="none" w:sz="0" w:space="0" w:color="auto"/>
            <w:left w:val="none" w:sz="0" w:space="0" w:color="auto"/>
            <w:bottom w:val="none" w:sz="0" w:space="0" w:color="auto"/>
            <w:right w:val="none" w:sz="0" w:space="0" w:color="auto"/>
          </w:divBdr>
        </w:div>
        <w:div w:id="1695782041">
          <w:marLeft w:val="0"/>
          <w:marRight w:val="0"/>
          <w:marTop w:val="0"/>
          <w:marBottom w:val="0"/>
          <w:divBdr>
            <w:top w:val="none" w:sz="0" w:space="0" w:color="auto"/>
            <w:left w:val="none" w:sz="0" w:space="0" w:color="auto"/>
            <w:bottom w:val="none" w:sz="0" w:space="0" w:color="auto"/>
            <w:right w:val="none" w:sz="0" w:space="0" w:color="auto"/>
          </w:divBdr>
        </w:div>
        <w:div w:id="1695782108">
          <w:marLeft w:val="0"/>
          <w:marRight w:val="0"/>
          <w:marTop w:val="0"/>
          <w:marBottom w:val="0"/>
          <w:divBdr>
            <w:top w:val="none" w:sz="0" w:space="0" w:color="auto"/>
            <w:left w:val="none" w:sz="0" w:space="0" w:color="auto"/>
            <w:bottom w:val="none" w:sz="0" w:space="0" w:color="auto"/>
            <w:right w:val="none" w:sz="0" w:space="0" w:color="auto"/>
          </w:divBdr>
        </w:div>
        <w:div w:id="1695782246">
          <w:marLeft w:val="0"/>
          <w:marRight w:val="0"/>
          <w:marTop w:val="0"/>
          <w:marBottom w:val="0"/>
          <w:divBdr>
            <w:top w:val="none" w:sz="0" w:space="0" w:color="auto"/>
            <w:left w:val="none" w:sz="0" w:space="0" w:color="auto"/>
            <w:bottom w:val="none" w:sz="0" w:space="0" w:color="auto"/>
            <w:right w:val="none" w:sz="0" w:space="0" w:color="auto"/>
          </w:divBdr>
        </w:div>
        <w:div w:id="1695782270">
          <w:marLeft w:val="0"/>
          <w:marRight w:val="0"/>
          <w:marTop w:val="0"/>
          <w:marBottom w:val="0"/>
          <w:divBdr>
            <w:top w:val="none" w:sz="0" w:space="0" w:color="auto"/>
            <w:left w:val="none" w:sz="0" w:space="0" w:color="auto"/>
            <w:bottom w:val="none" w:sz="0" w:space="0" w:color="auto"/>
            <w:right w:val="none" w:sz="0" w:space="0" w:color="auto"/>
          </w:divBdr>
        </w:div>
        <w:div w:id="1695782325">
          <w:marLeft w:val="0"/>
          <w:marRight w:val="0"/>
          <w:marTop w:val="0"/>
          <w:marBottom w:val="0"/>
          <w:divBdr>
            <w:top w:val="none" w:sz="0" w:space="0" w:color="auto"/>
            <w:left w:val="none" w:sz="0" w:space="0" w:color="auto"/>
            <w:bottom w:val="none" w:sz="0" w:space="0" w:color="auto"/>
            <w:right w:val="none" w:sz="0" w:space="0" w:color="auto"/>
          </w:divBdr>
        </w:div>
        <w:div w:id="1695782476">
          <w:marLeft w:val="0"/>
          <w:marRight w:val="0"/>
          <w:marTop w:val="0"/>
          <w:marBottom w:val="0"/>
          <w:divBdr>
            <w:top w:val="none" w:sz="0" w:space="0" w:color="auto"/>
            <w:left w:val="none" w:sz="0" w:space="0" w:color="auto"/>
            <w:bottom w:val="none" w:sz="0" w:space="0" w:color="auto"/>
            <w:right w:val="none" w:sz="0" w:space="0" w:color="auto"/>
          </w:divBdr>
        </w:div>
        <w:div w:id="1695782487">
          <w:marLeft w:val="0"/>
          <w:marRight w:val="0"/>
          <w:marTop w:val="0"/>
          <w:marBottom w:val="0"/>
          <w:divBdr>
            <w:top w:val="none" w:sz="0" w:space="0" w:color="auto"/>
            <w:left w:val="none" w:sz="0" w:space="0" w:color="auto"/>
            <w:bottom w:val="none" w:sz="0" w:space="0" w:color="auto"/>
            <w:right w:val="none" w:sz="0" w:space="0" w:color="auto"/>
          </w:divBdr>
        </w:div>
        <w:div w:id="1695782493">
          <w:marLeft w:val="0"/>
          <w:marRight w:val="0"/>
          <w:marTop w:val="0"/>
          <w:marBottom w:val="0"/>
          <w:divBdr>
            <w:top w:val="none" w:sz="0" w:space="0" w:color="auto"/>
            <w:left w:val="none" w:sz="0" w:space="0" w:color="auto"/>
            <w:bottom w:val="none" w:sz="0" w:space="0" w:color="auto"/>
            <w:right w:val="none" w:sz="0" w:space="0" w:color="auto"/>
          </w:divBdr>
        </w:div>
        <w:div w:id="1695782948">
          <w:marLeft w:val="0"/>
          <w:marRight w:val="0"/>
          <w:marTop w:val="0"/>
          <w:marBottom w:val="0"/>
          <w:divBdr>
            <w:top w:val="none" w:sz="0" w:space="0" w:color="auto"/>
            <w:left w:val="none" w:sz="0" w:space="0" w:color="auto"/>
            <w:bottom w:val="none" w:sz="0" w:space="0" w:color="auto"/>
            <w:right w:val="none" w:sz="0" w:space="0" w:color="auto"/>
          </w:divBdr>
        </w:div>
        <w:div w:id="1695783152">
          <w:marLeft w:val="0"/>
          <w:marRight w:val="0"/>
          <w:marTop w:val="0"/>
          <w:marBottom w:val="0"/>
          <w:divBdr>
            <w:top w:val="none" w:sz="0" w:space="0" w:color="auto"/>
            <w:left w:val="none" w:sz="0" w:space="0" w:color="auto"/>
            <w:bottom w:val="none" w:sz="0" w:space="0" w:color="auto"/>
            <w:right w:val="none" w:sz="0" w:space="0" w:color="auto"/>
          </w:divBdr>
        </w:div>
        <w:div w:id="1695783295">
          <w:marLeft w:val="0"/>
          <w:marRight w:val="0"/>
          <w:marTop w:val="0"/>
          <w:marBottom w:val="0"/>
          <w:divBdr>
            <w:top w:val="none" w:sz="0" w:space="0" w:color="auto"/>
            <w:left w:val="none" w:sz="0" w:space="0" w:color="auto"/>
            <w:bottom w:val="none" w:sz="0" w:space="0" w:color="auto"/>
            <w:right w:val="none" w:sz="0" w:space="0" w:color="auto"/>
          </w:divBdr>
        </w:div>
        <w:div w:id="1695783312">
          <w:marLeft w:val="0"/>
          <w:marRight w:val="0"/>
          <w:marTop w:val="0"/>
          <w:marBottom w:val="0"/>
          <w:divBdr>
            <w:top w:val="none" w:sz="0" w:space="0" w:color="auto"/>
            <w:left w:val="none" w:sz="0" w:space="0" w:color="auto"/>
            <w:bottom w:val="none" w:sz="0" w:space="0" w:color="auto"/>
            <w:right w:val="none" w:sz="0" w:space="0" w:color="auto"/>
          </w:divBdr>
        </w:div>
        <w:div w:id="1695783340">
          <w:marLeft w:val="0"/>
          <w:marRight w:val="0"/>
          <w:marTop w:val="0"/>
          <w:marBottom w:val="0"/>
          <w:divBdr>
            <w:top w:val="none" w:sz="0" w:space="0" w:color="auto"/>
            <w:left w:val="none" w:sz="0" w:space="0" w:color="auto"/>
            <w:bottom w:val="none" w:sz="0" w:space="0" w:color="auto"/>
            <w:right w:val="none" w:sz="0" w:space="0" w:color="auto"/>
          </w:divBdr>
        </w:div>
        <w:div w:id="1695783445">
          <w:marLeft w:val="0"/>
          <w:marRight w:val="0"/>
          <w:marTop w:val="0"/>
          <w:marBottom w:val="0"/>
          <w:divBdr>
            <w:top w:val="none" w:sz="0" w:space="0" w:color="auto"/>
            <w:left w:val="none" w:sz="0" w:space="0" w:color="auto"/>
            <w:bottom w:val="none" w:sz="0" w:space="0" w:color="auto"/>
            <w:right w:val="none" w:sz="0" w:space="0" w:color="auto"/>
          </w:divBdr>
        </w:div>
        <w:div w:id="1695783592">
          <w:marLeft w:val="0"/>
          <w:marRight w:val="0"/>
          <w:marTop w:val="0"/>
          <w:marBottom w:val="0"/>
          <w:divBdr>
            <w:top w:val="none" w:sz="0" w:space="0" w:color="auto"/>
            <w:left w:val="none" w:sz="0" w:space="0" w:color="auto"/>
            <w:bottom w:val="none" w:sz="0" w:space="0" w:color="auto"/>
            <w:right w:val="none" w:sz="0" w:space="0" w:color="auto"/>
          </w:divBdr>
        </w:div>
        <w:div w:id="1695784037">
          <w:marLeft w:val="0"/>
          <w:marRight w:val="0"/>
          <w:marTop w:val="0"/>
          <w:marBottom w:val="0"/>
          <w:divBdr>
            <w:top w:val="none" w:sz="0" w:space="0" w:color="auto"/>
            <w:left w:val="none" w:sz="0" w:space="0" w:color="auto"/>
            <w:bottom w:val="none" w:sz="0" w:space="0" w:color="auto"/>
            <w:right w:val="none" w:sz="0" w:space="0" w:color="auto"/>
          </w:divBdr>
        </w:div>
        <w:div w:id="1695784038">
          <w:marLeft w:val="0"/>
          <w:marRight w:val="0"/>
          <w:marTop w:val="0"/>
          <w:marBottom w:val="0"/>
          <w:divBdr>
            <w:top w:val="none" w:sz="0" w:space="0" w:color="auto"/>
            <w:left w:val="none" w:sz="0" w:space="0" w:color="auto"/>
            <w:bottom w:val="none" w:sz="0" w:space="0" w:color="auto"/>
            <w:right w:val="none" w:sz="0" w:space="0" w:color="auto"/>
          </w:divBdr>
        </w:div>
        <w:div w:id="1695784051">
          <w:marLeft w:val="0"/>
          <w:marRight w:val="0"/>
          <w:marTop w:val="0"/>
          <w:marBottom w:val="0"/>
          <w:divBdr>
            <w:top w:val="none" w:sz="0" w:space="0" w:color="auto"/>
            <w:left w:val="none" w:sz="0" w:space="0" w:color="auto"/>
            <w:bottom w:val="none" w:sz="0" w:space="0" w:color="auto"/>
            <w:right w:val="none" w:sz="0" w:space="0" w:color="auto"/>
          </w:divBdr>
        </w:div>
        <w:div w:id="1695784133">
          <w:marLeft w:val="0"/>
          <w:marRight w:val="0"/>
          <w:marTop w:val="0"/>
          <w:marBottom w:val="0"/>
          <w:divBdr>
            <w:top w:val="none" w:sz="0" w:space="0" w:color="auto"/>
            <w:left w:val="none" w:sz="0" w:space="0" w:color="auto"/>
            <w:bottom w:val="none" w:sz="0" w:space="0" w:color="auto"/>
            <w:right w:val="none" w:sz="0" w:space="0" w:color="auto"/>
          </w:divBdr>
        </w:div>
        <w:div w:id="1695784201">
          <w:marLeft w:val="0"/>
          <w:marRight w:val="0"/>
          <w:marTop w:val="0"/>
          <w:marBottom w:val="0"/>
          <w:divBdr>
            <w:top w:val="none" w:sz="0" w:space="0" w:color="auto"/>
            <w:left w:val="none" w:sz="0" w:space="0" w:color="auto"/>
            <w:bottom w:val="none" w:sz="0" w:space="0" w:color="auto"/>
            <w:right w:val="none" w:sz="0" w:space="0" w:color="auto"/>
          </w:divBdr>
        </w:div>
        <w:div w:id="1695784268">
          <w:marLeft w:val="0"/>
          <w:marRight w:val="0"/>
          <w:marTop w:val="0"/>
          <w:marBottom w:val="0"/>
          <w:divBdr>
            <w:top w:val="none" w:sz="0" w:space="0" w:color="auto"/>
            <w:left w:val="none" w:sz="0" w:space="0" w:color="auto"/>
            <w:bottom w:val="none" w:sz="0" w:space="0" w:color="auto"/>
            <w:right w:val="none" w:sz="0" w:space="0" w:color="auto"/>
          </w:divBdr>
        </w:div>
        <w:div w:id="1695784764">
          <w:marLeft w:val="0"/>
          <w:marRight w:val="0"/>
          <w:marTop w:val="0"/>
          <w:marBottom w:val="0"/>
          <w:divBdr>
            <w:top w:val="none" w:sz="0" w:space="0" w:color="auto"/>
            <w:left w:val="none" w:sz="0" w:space="0" w:color="auto"/>
            <w:bottom w:val="none" w:sz="0" w:space="0" w:color="auto"/>
            <w:right w:val="none" w:sz="0" w:space="0" w:color="auto"/>
          </w:divBdr>
        </w:div>
        <w:div w:id="1695784777">
          <w:marLeft w:val="0"/>
          <w:marRight w:val="0"/>
          <w:marTop w:val="0"/>
          <w:marBottom w:val="0"/>
          <w:divBdr>
            <w:top w:val="none" w:sz="0" w:space="0" w:color="auto"/>
            <w:left w:val="none" w:sz="0" w:space="0" w:color="auto"/>
            <w:bottom w:val="none" w:sz="0" w:space="0" w:color="auto"/>
            <w:right w:val="none" w:sz="0" w:space="0" w:color="auto"/>
          </w:divBdr>
        </w:div>
        <w:div w:id="1695784917">
          <w:marLeft w:val="0"/>
          <w:marRight w:val="0"/>
          <w:marTop w:val="0"/>
          <w:marBottom w:val="0"/>
          <w:divBdr>
            <w:top w:val="none" w:sz="0" w:space="0" w:color="auto"/>
            <w:left w:val="none" w:sz="0" w:space="0" w:color="auto"/>
            <w:bottom w:val="none" w:sz="0" w:space="0" w:color="auto"/>
            <w:right w:val="none" w:sz="0" w:space="0" w:color="auto"/>
          </w:divBdr>
        </w:div>
        <w:div w:id="1695785004">
          <w:marLeft w:val="0"/>
          <w:marRight w:val="0"/>
          <w:marTop w:val="0"/>
          <w:marBottom w:val="0"/>
          <w:divBdr>
            <w:top w:val="none" w:sz="0" w:space="0" w:color="auto"/>
            <w:left w:val="none" w:sz="0" w:space="0" w:color="auto"/>
            <w:bottom w:val="none" w:sz="0" w:space="0" w:color="auto"/>
            <w:right w:val="none" w:sz="0" w:space="0" w:color="auto"/>
          </w:divBdr>
        </w:div>
        <w:div w:id="1695785201">
          <w:marLeft w:val="0"/>
          <w:marRight w:val="0"/>
          <w:marTop w:val="0"/>
          <w:marBottom w:val="0"/>
          <w:divBdr>
            <w:top w:val="none" w:sz="0" w:space="0" w:color="auto"/>
            <w:left w:val="none" w:sz="0" w:space="0" w:color="auto"/>
            <w:bottom w:val="none" w:sz="0" w:space="0" w:color="auto"/>
            <w:right w:val="none" w:sz="0" w:space="0" w:color="auto"/>
          </w:divBdr>
        </w:div>
        <w:div w:id="1695785241">
          <w:marLeft w:val="0"/>
          <w:marRight w:val="0"/>
          <w:marTop w:val="0"/>
          <w:marBottom w:val="0"/>
          <w:divBdr>
            <w:top w:val="none" w:sz="0" w:space="0" w:color="auto"/>
            <w:left w:val="none" w:sz="0" w:space="0" w:color="auto"/>
            <w:bottom w:val="none" w:sz="0" w:space="0" w:color="auto"/>
            <w:right w:val="none" w:sz="0" w:space="0" w:color="auto"/>
          </w:divBdr>
        </w:div>
        <w:div w:id="1695785272">
          <w:marLeft w:val="0"/>
          <w:marRight w:val="0"/>
          <w:marTop w:val="0"/>
          <w:marBottom w:val="0"/>
          <w:divBdr>
            <w:top w:val="none" w:sz="0" w:space="0" w:color="auto"/>
            <w:left w:val="none" w:sz="0" w:space="0" w:color="auto"/>
            <w:bottom w:val="none" w:sz="0" w:space="0" w:color="auto"/>
            <w:right w:val="none" w:sz="0" w:space="0" w:color="auto"/>
          </w:divBdr>
        </w:div>
        <w:div w:id="1695785539">
          <w:marLeft w:val="0"/>
          <w:marRight w:val="0"/>
          <w:marTop w:val="0"/>
          <w:marBottom w:val="0"/>
          <w:divBdr>
            <w:top w:val="none" w:sz="0" w:space="0" w:color="auto"/>
            <w:left w:val="none" w:sz="0" w:space="0" w:color="auto"/>
            <w:bottom w:val="none" w:sz="0" w:space="0" w:color="auto"/>
            <w:right w:val="none" w:sz="0" w:space="0" w:color="auto"/>
          </w:divBdr>
        </w:div>
        <w:div w:id="1695785596">
          <w:marLeft w:val="0"/>
          <w:marRight w:val="0"/>
          <w:marTop w:val="0"/>
          <w:marBottom w:val="0"/>
          <w:divBdr>
            <w:top w:val="none" w:sz="0" w:space="0" w:color="auto"/>
            <w:left w:val="none" w:sz="0" w:space="0" w:color="auto"/>
            <w:bottom w:val="none" w:sz="0" w:space="0" w:color="auto"/>
            <w:right w:val="none" w:sz="0" w:space="0" w:color="auto"/>
          </w:divBdr>
        </w:div>
        <w:div w:id="1695785642">
          <w:marLeft w:val="0"/>
          <w:marRight w:val="0"/>
          <w:marTop w:val="0"/>
          <w:marBottom w:val="0"/>
          <w:divBdr>
            <w:top w:val="none" w:sz="0" w:space="0" w:color="auto"/>
            <w:left w:val="none" w:sz="0" w:space="0" w:color="auto"/>
            <w:bottom w:val="none" w:sz="0" w:space="0" w:color="auto"/>
            <w:right w:val="none" w:sz="0" w:space="0" w:color="auto"/>
          </w:divBdr>
        </w:div>
        <w:div w:id="1695785818">
          <w:marLeft w:val="0"/>
          <w:marRight w:val="0"/>
          <w:marTop w:val="0"/>
          <w:marBottom w:val="0"/>
          <w:divBdr>
            <w:top w:val="none" w:sz="0" w:space="0" w:color="auto"/>
            <w:left w:val="none" w:sz="0" w:space="0" w:color="auto"/>
            <w:bottom w:val="none" w:sz="0" w:space="0" w:color="auto"/>
            <w:right w:val="none" w:sz="0" w:space="0" w:color="auto"/>
          </w:divBdr>
        </w:div>
        <w:div w:id="1695785887">
          <w:marLeft w:val="0"/>
          <w:marRight w:val="0"/>
          <w:marTop w:val="0"/>
          <w:marBottom w:val="0"/>
          <w:divBdr>
            <w:top w:val="none" w:sz="0" w:space="0" w:color="auto"/>
            <w:left w:val="none" w:sz="0" w:space="0" w:color="auto"/>
            <w:bottom w:val="none" w:sz="0" w:space="0" w:color="auto"/>
            <w:right w:val="none" w:sz="0" w:space="0" w:color="auto"/>
          </w:divBdr>
        </w:div>
        <w:div w:id="1695786133">
          <w:marLeft w:val="0"/>
          <w:marRight w:val="0"/>
          <w:marTop w:val="0"/>
          <w:marBottom w:val="0"/>
          <w:divBdr>
            <w:top w:val="none" w:sz="0" w:space="0" w:color="auto"/>
            <w:left w:val="none" w:sz="0" w:space="0" w:color="auto"/>
            <w:bottom w:val="none" w:sz="0" w:space="0" w:color="auto"/>
            <w:right w:val="none" w:sz="0" w:space="0" w:color="auto"/>
          </w:divBdr>
        </w:div>
      </w:divsChild>
    </w:div>
    <w:div w:id="1695768050">
      <w:marLeft w:val="0"/>
      <w:marRight w:val="0"/>
      <w:marTop w:val="0"/>
      <w:marBottom w:val="0"/>
      <w:divBdr>
        <w:top w:val="none" w:sz="0" w:space="0" w:color="auto"/>
        <w:left w:val="none" w:sz="0" w:space="0" w:color="auto"/>
        <w:bottom w:val="none" w:sz="0" w:space="0" w:color="auto"/>
        <w:right w:val="none" w:sz="0" w:space="0" w:color="auto"/>
      </w:divBdr>
    </w:div>
    <w:div w:id="1695768052">
      <w:marLeft w:val="0"/>
      <w:marRight w:val="0"/>
      <w:marTop w:val="0"/>
      <w:marBottom w:val="0"/>
      <w:divBdr>
        <w:top w:val="none" w:sz="0" w:space="0" w:color="auto"/>
        <w:left w:val="none" w:sz="0" w:space="0" w:color="auto"/>
        <w:bottom w:val="none" w:sz="0" w:space="0" w:color="auto"/>
        <w:right w:val="none" w:sz="0" w:space="0" w:color="auto"/>
      </w:divBdr>
    </w:div>
    <w:div w:id="1695768055">
      <w:marLeft w:val="0"/>
      <w:marRight w:val="0"/>
      <w:marTop w:val="0"/>
      <w:marBottom w:val="0"/>
      <w:divBdr>
        <w:top w:val="none" w:sz="0" w:space="0" w:color="auto"/>
        <w:left w:val="none" w:sz="0" w:space="0" w:color="auto"/>
        <w:bottom w:val="none" w:sz="0" w:space="0" w:color="auto"/>
        <w:right w:val="none" w:sz="0" w:space="0" w:color="auto"/>
      </w:divBdr>
    </w:div>
    <w:div w:id="1695768058">
      <w:marLeft w:val="0"/>
      <w:marRight w:val="0"/>
      <w:marTop w:val="0"/>
      <w:marBottom w:val="0"/>
      <w:divBdr>
        <w:top w:val="none" w:sz="0" w:space="0" w:color="auto"/>
        <w:left w:val="none" w:sz="0" w:space="0" w:color="auto"/>
        <w:bottom w:val="none" w:sz="0" w:space="0" w:color="auto"/>
        <w:right w:val="none" w:sz="0" w:space="0" w:color="auto"/>
      </w:divBdr>
    </w:div>
    <w:div w:id="1695768076">
      <w:marLeft w:val="0"/>
      <w:marRight w:val="0"/>
      <w:marTop w:val="0"/>
      <w:marBottom w:val="0"/>
      <w:divBdr>
        <w:top w:val="none" w:sz="0" w:space="0" w:color="auto"/>
        <w:left w:val="none" w:sz="0" w:space="0" w:color="auto"/>
        <w:bottom w:val="none" w:sz="0" w:space="0" w:color="auto"/>
        <w:right w:val="none" w:sz="0" w:space="0" w:color="auto"/>
      </w:divBdr>
    </w:div>
    <w:div w:id="1695768077">
      <w:marLeft w:val="0"/>
      <w:marRight w:val="0"/>
      <w:marTop w:val="0"/>
      <w:marBottom w:val="0"/>
      <w:divBdr>
        <w:top w:val="none" w:sz="0" w:space="0" w:color="auto"/>
        <w:left w:val="none" w:sz="0" w:space="0" w:color="auto"/>
        <w:bottom w:val="none" w:sz="0" w:space="0" w:color="auto"/>
        <w:right w:val="none" w:sz="0" w:space="0" w:color="auto"/>
      </w:divBdr>
    </w:div>
    <w:div w:id="1695768084">
      <w:marLeft w:val="0"/>
      <w:marRight w:val="0"/>
      <w:marTop w:val="0"/>
      <w:marBottom w:val="0"/>
      <w:divBdr>
        <w:top w:val="none" w:sz="0" w:space="0" w:color="auto"/>
        <w:left w:val="none" w:sz="0" w:space="0" w:color="auto"/>
        <w:bottom w:val="none" w:sz="0" w:space="0" w:color="auto"/>
        <w:right w:val="none" w:sz="0" w:space="0" w:color="auto"/>
      </w:divBdr>
      <w:divsChild>
        <w:div w:id="1695770866">
          <w:marLeft w:val="0"/>
          <w:marRight w:val="0"/>
          <w:marTop w:val="0"/>
          <w:marBottom w:val="0"/>
          <w:divBdr>
            <w:top w:val="none" w:sz="0" w:space="0" w:color="auto"/>
            <w:left w:val="none" w:sz="0" w:space="0" w:color="auto"/>
            <w:bottom w:val="none" w:sz="0" w:space="0" w:color="auto"/>
            <w:right w:val="none" w:sz="0" w:space="0" w:color="auto"/>
          </w:divBdr>
          <w:divsChild>
            <w:div w:id="1695770070">
              <w:marLeft w:val="0"/>
              <w:marRight w:val="0"/>
              <w:marTop w:val="0"/>
              <w:marBottom w:val="0"/>
              <w:divBdr>
                <w:top w:val="none" w:sz="0" w:space="0" w:color="auto"/>
                <w:left w:val="none" w:sz="0" w:space="0" w:color="auto"/>
                <w:bottom w:val="none" w:sz="0" w:space="0" w:color="auto"/>
                <w:right w:val="none" w:sz="0" w:space="0" w:color="auto"/>
              </w:divBdr>
            </w:div>
            <w:div w:id="1695775482">
              <w:marLeft w:val="0"/>
              <w:marRight w:val="0"/>
              <w:marTop w:val="0"/>
              <w:marBottom w:val="0"/>
              <w:divBdr>
                <w:top w:val="none" w:sz="0" w:space="0" w:color="auto"/>
                <w:left w:val="none" w:sz="0" w:space="0" w:color="auto"/>
                <w:bottom w:val="none" w:sz="0" w:space="0" w:color="auto"/>
                <w:right w:val="none" w:sz="0" w:space="0" w:color="auto"/>
              </w:divBdr>
            </w:div>
            <w:div w:id="1695776317">
              <w:marLeft w:val="0"/>
              <w:marRight w:val="0"/>
              <w:marTop w:val="0"/>
              <w:marBottom w:val="0"/>
              <w:divBdr>
                <w:top w:val="none" w:sz="0" w:space="0" w:color="auto"/>
                <w:left w:val="none" w:sz="0" w:space="0" w:color="auto"/>
                <w:bottom w:val="none" w:sz="0" w:space="0" w:color="auto"/>
                <w:right w:val="none" w:sz="0" w:space="0" w:color="auto"/>
              </w:divBdr>
            </w:div>
            <w:div w:id="16957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093">
      <w:marLeft w:val="0"/>
      <w:marRight w:val="0"/>
      <w:marTop w:val="0"/>
      <w:marBottom w:val="0"/>
      <w:divBdr>
        <w:top w:val="none" w:sz="0" w:space="0" w:color="auto"/>
        <w:left w:val="none" w:sz="0" w:space="0" w:color="auto"/>
        <w:bottom w:val="none" w:sz="0" w:space="0" w:color="auto"/>
        <w:right w:val="none" w:sz="0" w:space="0" w:color="auto"/>
      </w:divBdr>
    </w:div>
    <w:div w:id="1695768094">
      <w:marLeft w:val="0"/>
      <w:marRight w:val="0"/>
      <w:marTop w:val="0"/>
      <w:marBottom w:val="0"/>
      <w:divBdr>
        <w:top w:val="none" w:sz="0" w:space="0" w:color="auto"/>
        <w:left w:val="none" w:sz="0" w:space="0" w:color="auto"/>
        <w:bottom w:val="none" w:sz="0" w:space="0" w:color="auto"/>
        <w:right w:val="none" w:sz="0" w:space="0" w:color="auto"/>
      </w:divBdr>
    </w:div>
    <w:div w:id="1695768099">
      <w:marLeft w:val="0"/>
      <w:marRight w:val="0"/>
      <w:marTop w:val="0"/>
      <w:marBottom w:val="0"/>
      <w:divBdr>
        <w:top w:val="none" w:sz="0" w:space="0" w:color="auto"/>
        <w:left w:val="none" w:sz="0" w:space="0" w:color="auto"/>
        <w:bottom w:val="none" w:sz="0" w:space="0" w:color="auto"/>
        <w:right w:val="none" w:sz="0" w:space="0" w:color="auto"/>
      </w:divBdr>
      <w:divsChild>
        <w:div w:id="1695768374">
          <w:marLeft w:val="0"/>
          <w:marRight w:val="0"/>
          <w:marTop w:val="0"/>
          <w:marBottom w:val="0"/>
          <w:divBdr>
            <w:top w:val="none" w:sz="0" w:space="0" w:color="auto"/>
            <w:left w:val="none" w:sz="0" w:space="0" w:color="auto"/>
            <w:bottom w:val="none" w:sz="0" w:space="0" w:color="auto"/>
            <w:right w:val="none" w:sz="0" w:space="0" w:color="auto"/>
          </w:divBdr>
        </w:div>
        <w:div w:id="1695771500">
          <w:marLeft w:val="0"/>
          <w:marRight w:val="0"/>
          <w:marTop w:val="0"/>
          <w:marBottom w:val="0"/>
          <w:divBdr>
            <w:top w:val="none" w:sz="0" w:space="0" w:color="auto"/>
            <w:left w:val="none" w:sz="0" w:space="0" w:color="auto"/>
            <w:bottom w:val="none" w:sz="0" w:space="0" w:color="auto"/>
            <w:right w:val="none" w:sz="0" w:space="0" w:color="auto"/>
          </w:divBdr>
        </w:div>
        <w:div w:id="1695778845">
          <w:marLeft w:val="0"/>
          <w:marRight w:val="0"/>
          <w:marTop w:val="0"/>
          <w:marBottom w:val="0"/>
          <w:divBdr>
            <w:top w:val="none" w:sz="0" w:space="0" w:color="auto"/>
            <w:left w:val="none" w:sz="0" w:space="0" w:color="auto"/>
            <w:bottom w:val="none" w:sz="0" w:space="0" w:color="auto"/>
            <w:right w:val="none" w:sz="0" w:space="0" w:color="auto"/>
          </w:divBdr>
        </w:div>
        <w:div w:id="1695778875">
          <w:marLeft w:val="0"/>
          <w:marRight w:val="0"/>
          <w:marTop w:val="0"/>
          <w:marBottom w:val="0"/>
          <w:divBdr>
            <w:top w:val="none" w:sz="0" w:space="0" w:color="auto"/>
            <w:left w:val="none" w:sz="0" w:space="0" w:color="auto"/>
            <w:bottom w:val="none" w:sz="0" w:space="0" w:color="auto"/>
            <w:right w:val="none" w:sz="0" w:space="0" w:color="auto"/>
          </w:divBdr>
        </w:div>
        <w:div w:id="1695781823">
          <w:marLeft w:val="0"/>
          <w:marRight w:val="0"/>
          <w:marTop w:val="0"/>
          <w:marBottom w:val="0"/>
          <w:divBdr>
            <w:top w:val="none" w:sz="0" w:space="0" w:color="auto"/>
            <w:left w:val="none" w:sz="0" w:space="0" w:color="auto"/>
            <w:bottom w:val="none" w:sz="0" w:space="0" w:color="auto"/>
            <w:right w:val="none" w:sz="0" w:space="0" w:color="auto"/>
          </w:divBdr>
        </w:div>
      </w:divsChild>
    </w:div>
    <w:div w:id="1695768100">
      <w:marLeft w:val="0"/>
      <w:marRight w:val="0"/>
      <w:marTop w:val="0"/>
      <w:marBottom w:val="0"/>
      <w:divBdr>
        <w:top w:val="none" w:sz="0" w:space="0" w:color="auto"/>
        <w:left w:val="none" w:sz="0" w:space="0" w:color="auto"/>
        <w:bottom w:val="none" w:sz="0" w:space="0" w:color="auto"/>
        <w:right w:val="none" w:sz="0" w:space="0" w:color="auto"/>
      </w:divBdr>
      <w:divsChild>
        <w:div w:id="1695769772">
          <w:marLeft w:val="0"/>
          <w:marRight w:val="0"/>
          <w:marTop w:val="192"/>
          <w:marBottom w:val="0"/>
          <w:divBdr>
            <w:top w:val="none" w:sz="0" w:space="0" w:color="auto"/>
            <w:left w:val="none" w:sz="0" w:space="0" w:color="auto"/>
            <w:bottom w:val="none" w:sz="0" w:space="0" w:color="auto"/>
            <w:right w:val="none" w:sz="0" w:space="0" w:color="auto"/>
          </w:divBdr>
        </w:div>
        <w:div w:id="1695784588">
          <w:marLeft w:val="0"/>
          <w:marRight w:val="0"/>
          <w:marTop w:val="192"/>
          <w:marBottom w:val="0"/>
          <w:divBdr>
            <w:top w:val="none" w:sz="0" w:space="0" w:color="auto"/>
            <w:left w:val="none" w:sz="0" w:space="0" w:color="auto"/>
            <w:bottom w:val="none" w:sz="0" w:space="0" w:color="auto"/>
            <w:right w:val="none" w:sz="0" w:space="0" w:color="auto"/>
          </w:divBdr>
        </w:div>
      </w:divsChild>
    </w:div>
    <w:div w:id="1695768112">
      <w:marLeft w:val="0"/>
      <w:marRight w:val="0"/>
      <w:marTop w:val="0"/>
      <w:marBottom w:val="0"/>
      <w:divBdr>
        <w:top w:val="none" w:sz="0" w:space="0" w:color="auto"/>
        <w:left w:val="none" w:sz="0" w:space="0" w:color="auto"/>
        <w:bottom w:val="none" w:sz="0" w:space="0" w:color="auto"/>
        <w:right w:val="none" w:sz="0" w:space="0" w:color="auto"/>
      </w:divBdr>
      <w:divsChild>
        <w:div w:id="1695768935">
          <w:marLeft w:val="0"/>
          <w:marRight w:val="0"/>
          <w:marTop w:val="0"/>
          <w:marBottom w:val="0"/>
          <w:divBdr>
            <w:top w:val="none" w:sz="0" w:space="0" w:color="auto"/>
            <w:left w:val="none" w:sz="0" w:space="0" w:color="auto"/>
            <w:bottom w:val="none" w:sz="0" w:space="0" w:color="auto"/>
            <w:right w:val="none" w:sz="0" w:space="0" w:color="auto"/>
          </w:divBdr>
        </w:div>
        <w:div w:id="1695769579">
          <w:marLeft w:val="0"/>
          <w:marRight w:val="0"/>
          <w:marTop w:val="0"/>
          <w:marBottom w:val="0"/>
          <w:divBdr>
            <w:top w:val="none" w:sz="0" w:space="0" w:color="auto"/>
            <w:left w:val="none" w:sz="0" w:space="0" w:color="auto"/>
            <w:bottom w:val="none" w:sz="0" w:space="0" w:color="auto"/>
            <w:right w:val="none" w:sz="0" w:space="0" w:color="auto"/>
          </w:divBdr>
        </w:div>
        <w:div w:id="1695770720">
          <w:marLeft w:val="0"/>
          <w:marRight w:val="0"/>
          <w:marTop w:val="0"/>
          <w:marBottom w:val="0"/>
          <w:divBdr>
            <w:top w:val="none" w:sz="0" w:space="0" w:color="auto"/>
            <w:left w:val="none" w:sz="0" w:space="0" w:color="auto"/>
            <w:bottom w:val="none" w:sz="0" w:space="0" w:color="auto"/>
            <w:right w:val="none" w:sz="0" w:space="0" w:color="auto"/>
          </w:divBdr>
        </w:div>
        <w:div w:id="1695773334">
          <w:marLeft w:val="0"/>
          <w:marRight w:val="0"/>
          <w:marTop w:val="0"/>
          <w:marBottom w:val="0"/>
          <w:divBdr>
            <w:top w:val="none" w:sz="0" w:space="0" w:color="auto"/>
            <w:left w:val="none" w:sz="0" w:space="0" w:color="auto"/>
            <w:bottom w:val="none" w:sz="0" w:space="0" w:color="auto"/>
            <w:right w:val="none" w:sz="0" w:space="0" w:color="auto"/>
          </w:divBdr>
        </w:div>
        <w:div w:id="1695774097">
          <w:marLeft w:val="0"/>
          <w:marRight w:val="0"/>
          <w:marTop w:val="0"/>
          <w:marBottom w:val="0"/>
          <w:divBdr>
            <w:top w:val="none" w:sz="0" w:space="0" w:color="auto"/>
            <w:left w:val="none" w:sz="0" w:space="0" w:color="auto"/>
            <w:bottom w:val="none" w:sz="0" w:space="0" w:color="auto"/>
            <w:right w:val="none" w:sz="0" w:space="0" w:color="auto"/>
          </w:divBdr>
        </w:div>
        <w:div w:id="1695780690">
          <w:marLeft w:val="0"/>
          <w:marRight w:val="0"/>
          <w:marTop w:val="0"/>
          <w:marBottom w:val="0"/>
          <w:divBdr>
            <w:top w:val="none" w:sz="0" w:space="0" w:color="auto"/>
            <w:left w:val="none" w:sz="0" w:space="0" w:color="auto"/>
            <w:bottom w:val="none" w:sz="0" w:space="0" w:color="auto"/>
            <w:right w:val="none" w:sz="0" w:space="0" w:color="auto"/>
          </w:divBdr>
        </w:div>
        <w:div w:id="1695781533">
          <w:marLeft w:val="0"/>
          <w:marRight w:val="0"/>
          <w:marTop w:val="0"/>
          <w:marBottom w:val="0"/>
          <w:divBdr>
            <w:top w:val="none" w:sz="0" w:space="0" w:color="auto"/>
            <w:left w:val="none" w:sz="0" w:space="0" w:color="auto"/>
            <w:bottom w:val="none" w:sz="0" w:space="0" w:color="auto"/>
            <w:right w:val="none" w:sz="0" w:space="0" w:color="auto"/>
          </w:divBdr>
        </w:div>
      </w:divsChild>
    </w:div>
    <w:div w:id="1695768116">
      <w:marLeft w:val="0"/>
      <w:marRight w:val="0"/>
      <w:marTop w:val="0"/>
      <w:marBottom w:val="0"/>
      <w:divBdr>
        <w:top w:val="none" w:sz="0" w:space="0" w:color="auto"/>
        <w:left w:val="none" w:sz="0" w:space="0" w:color="auto"/>
        <w:bottom w:val="none" w:sz="0" w:space="0" w:color="auto"/>
        <w:right w:val="none" w:sz="0" w:space="0" w:color="auto"/>
      </w:divBdr>
    </w:div>
    <w:div w:id="1695768121">
      <w:marLeft w:val="0"/>
      <w:marRight w:val="0"/>
      <w:marTop w:val="0"/>
      <w:marBottom w:val="0"/>
      <w:divBdr>
        <w:top w:val="none" w:sz="0" w:space="0" w:color="auto"/>
        <w:left w:val="none" w:sz="0" w:space="0" w:color="auto"/>
        <w:bottom w:val="none" w:sz="0" w:space="0" w:color="auto"/>
        <w:right w:val="none" w:sz="0" w:space="0" w:color="auto"/>
      </w:divBdr>
      <w:divsChild>
        <w:div w:id="1695772367">
          <w:marLeft w:val="0"/>
          <w:marRight w:val="0"/>
          <w:marTop w:val="0"/>
          <w:marBottom w:val="0"/>
          <w:divBdr>
            <w:top w:val="none" w:sz="0" w:space="0" w:color="auto"/>
            <w:left w:val="none" w:sz="0" w:space="0" w:color="auto"/>
            <w:bottom w:val="none" w:sz="0" w:space="0" w:color="auto"/>
            <w:right w:val="none" w:sz="0" w:space="0" w:color="auto"/>
          </w:divBdr>
        </w:div>
        <w:div w:id="1695775598">
          <w:marLeft w:val="0"/>
          <w:marRight w:val="0"/>
          <w:marTop w:val="0"/>
          <w:marBottom w:val="0"/>
          <w:divBdr>
            <w:top w:val="none" w:sz="0" w:space="0" w:color="auto"/>
            <w:left w:val="none" w:sz="0" w:space="0" w:color="auto"/>
            <w:bottom w:val="none" w:sz="0" w:space="0" w:color="auto"/>
            <w:right w:val="none" w:sz="0" w:space="0" w:color="auto"/>
          </w:divBdr>
        </w:div>
      </w:divsChild>
    </w:div>
    <w:div w:id="1695768134">
      <w:marLeft w:val="0"/>
      <w:marRight w:val="0"/>
      <w:marTop w:val="0"/>
      <w:marBottom w:val="0"/>
      <w:divBdr>
        <w:top w:val="none" w:sz="0" w:space="0" w:color="auto"/>
        <w:left w:val="none" w:sz="0" w:space="0" w:color="auto"/>
        <w:bottom w:val="none" w:sz="0" w:space="0" w:color="auto"/>
        <w:right w:val="none" w:sz="0" w:space="0" w:color="auto"/>
      </w:divBdr>
    </w:div>
    <w:div w:id="1695768135">
      <w:marLeft w:val="0"/>
      <w:marRight w:val="0"/>
      <w:marTop w:val="0"/>
      <w:marBottom w:val="0"/>
      <w:divBdr>
        <w:top w:val="none" w:sz="0" w:space="0" w:color="auto"/>
        <w:left w:val="none" w:sz="0" w:space="0" w:color="auto"/>
        <w:bottom w:val="none" w:sz="0" w:space="0" w:color="auto"/>
        <w:right w:val="none" w:sz="0" w:space="0" w:color="auto"/>
      </w:divBdr>
    </w:div>
    <w:div w:id="1695768141">
      <w:marLeft w:val="0"/>
      <w:marRight w:val="0"/>
      <w:marTop w:val="0"/>
      <w:marBottom w:val="0"/>
      <w:divBdr>
        <w:top w:val="none" w:sz="0" w:space="0" w:color="auto"/>
        <w:left w:val="none" w:sz="0" w:space="0" w:color="auto"/>
        <w:bottom w:val="none" w:sz="0" w:space="0" w:color="auto"/>
        <w:right w:val="none" w:sz="0" w:space="0" w:color="auto"/>
      </w:divBdr>
      <w:divsChild>
        <w:div w:id="1695767529">
          <w:marLeft w:val="0"/>
          <w:marRight w:val="0"/>
          <w:marTop w:val="0"/>
          <w:marBottom w:val="0"/>
          <w:divBdr>
            <w:top w:val="none" w:sz="0" w:space="0" w:color="auto"/>
            <w:left w:val="none" w:sz="0" w:space="0" w:color="auto"/>
            <w:bottom w:val="none" w:sz="0" w:space="0" w:color="auto"/>
            <w:right w:val="none" w:sz="0" w:space="0" w:color="auto"/>
          </w:divBdr>
        </w:div>
        <w:div w:id="1695770359">
          <w:marLeft w:val="0"/>
          <w:marRight w:val="0"/>
          <w:marTop w:val="0"/>
          <w:marBottom w:val="0"/>
          <w:divBdr>
            <w:top w:val="none" w:sz="0" w:space="0" w:color="auto"/>
            <w:left w:val="none" w:sz="0" w:space="0" w:color="auto"/>
            <w:bottom w:val="none" w:sz="0" w:space="0" w:color="auto"/>
            <w:right w:val="none" w:sz="0" w:space="0" w:color="auto"/>
          </w:divBdr>
        </w:div>
        <w:div w:id="1695770881">
          <w:marLeft w:val="0"/>
          <w:marRight w:val="0"/>
          <w:marTop w:val="0"/>
          <w:marBottom w:val="0"/>
          <w:divBdr>
            <w:top w:val="none" w:sz="0" w:space="0" w:color="auto"/>
            <w:left w:val="none" w:sz="0" w:space="0" w:color="auto"/>
            <w:bottom w:val="none" w:sz="0" w:space="0" w:color="auto"/>
            <w:right w:val="none" w:sz="0" w:space="0" w:color="auto"/>
          </w:divBdr>
        </w:div>
        <w:div w:id="1695772149">
          <w:marLeft w:val="0"/>
          <w:marRight w:val="0"/>
          <w:marTop w:val="0"/>
          <w:marBottom w:val="0"/>
          <w:divBdr>
            <w:top w:val="none" w:sz="0" w:space="0" w:color="auto"/>
            <w:left w:val="none" w:sz="0" w:space="0" w:color="auto"/>
            <w:bottom w:val="none" w:sz="0" w:space="0" w:color="auto"/>
            <w:right w:val="none" w:sz="0" w:space="0" w:color="auto"/>
          </w:divBdr>
        </w:div>
        <w:div w:id="1695773841">
          <w:marLeft w:val="0"/>
          <w:marRight w:val="0"/>
          <w:marTop w:val="0"/>
          <w:marBottom w:val="0"/>
          <w:divBdr>
            <w:top w:val="none" w:sz="0" w:space="0" w:color="auto"/>
            <w:left w:val="none" w:sz="0" w:space="0" w:color="auto"/>
            <w:bottom w:val="none" w:sz="0" w:space="0" w:color="auto"/>
            <w:right w:val="none" w:sz="0" w:space="0" w:color="auto"/>
          </w:divBdr>
        </w:div>
        <w:div w:id="1695774586">
          <w:marLeft w:val="0"/>
          <w:marRight w:val="0"/>
          <w:marTop w:val="0"/>
          <w:marBottom w:val="0"/>
          <w:divBdr>
            <w:top w:val="none" w:sz="0" w:space="0" w:color="auto"/>
            <w:left w:val="none" w:sz="0" w:space="0" w:color="auto"/>
            <w:bottom w:val="none" w:sz="0" w:space="0" w:color="auto"/>
            <w:right w:val="none" w:sz="0" w:space="0" w:color="auto"/>
          </w:divBdr>
        </w:div>
        <w:div w:id="1695774644">
          <w:marLeft w:val="0"/>
          <w:marRight w:val="0"/>
          <w:marTop w:val="0"/>
          <w:marBottom w:val="0"/>
          <w:divBdr>
            <w:top w:val="none" w:sz="0" w:space="0" w:color="auto"/>
            <w:left w:val="none" w:sz="0" w:space="0" w:color="auto"/>
            <w:bottom w:val="none" w:sz="0" w:space="0" w:color="auto"/>
            <w:right w:val="none" w:sz="0" w:space="0" w:color="auto"/>
          </w:divBdr>
        </w:div>
        <w:div w:id="1695775177">
          <w:marLeft w:val="0"/>
          <w:marRight w:val="0"/>
          <w:marTop w:val="0"/>
          <w:marBottom w:val="0"/>
          <w:divBdr>
            <w:top w:val="none" w:sz="0" w:space="0" w:color="auto"/>
            <w:left w:val="none" w:sz="0" w:space="0" w:color="auto"/>
            <w:bottom w:val="none" w:sz="0" w:space="0" w:color="auto"/>
            <w:right w:val="none" w:sz="0" w:space="0" w:color="auto"/>
          </w:divBdr>
        </w:div>
        <w:div w:id="1695775443">
          <w:marLeft w:val="0"/>
          <w:marRight w:val="0"/>
          <w:marTop w:val="0"/>
          <w:marBottom w:val="0"/>
          <w:divBdr>
            <w:top w:val="none" w:sz="0" w:space="0" w:color="auto"/>
            <w:left w:val="none" w:sz="0" w:space="0" w:color="auto"/>
            <w:bottom w:val="none" w:sz="0" w:space="0" w:color="auto"/>
            <w:right w:val="none" w:sz="0" w:space="0" w:color="auto"/>
          </w:divBdr>
        </w:div>
        <w:div w:id="1695775462">
          <w:marLeft w:val="0"/>
          <w:marRight w:val="0"/>
          <w:marTop w:val="0"/>
          <w:marBottom w:val="0"/>
          <w:divBdr>
            <w:top w:val="none" w:sz="0" w:space="0" w:color="auto"/>
            <w:left w:val="none" w:sz="0" w:space="0" w:color="auto"/>
            <w:bottom w:val="none" w:sz="0" w:space="0" w:color="auto"/>
            <w:right w:val="none" w:sz="0" w:space="0" w:color="auto"/>
          </w:divBdr>
        </w:div>
        <w:div w:id="1695776152">
          <w:marLeft w:val="0"/>
          <w:marRight w:val="0"/>
          <w:marTop w:val="0"/>
          <w:marBottom w:val="0"/>
          <w:divBdr>
            <w:top w:val="none" w:sz="0" w:space="0" w:color="auto"/>
            <w:left w:val="none" w:sz="0" w:space="0" w:color="auto"/>
            <w:bottom w:val="none" w:sz="0" w:space="0" w:color="auto"/>
            <w:right w:val="none" w:sz="0" w:space="0" w:color="auto"/>
          </w:divBdr>
        </w:div>
        <w:div w:id="1695777249">
          <w:marLeft w:val="0"/>
          <w:marRight w:val="0"/>
          <w:marTop w:val="0"/>
          <w:marBottom w:val="0"/>
          <w:divBdr>
            <w:top w:val="none" w:sz="0" w:space="0" w:color="auto"/>
            <w:left w:val="none" w:sz="0" w:space="0" w:color="auto"/>
            <w:bottom w:val="none" w:sz="0" w:space="0" w:color="auto"/>
            <w:right w:val="none" w:sz="0" w:space="0" w:color="auto"/>
          </w:divBdr>
        </w:div>
        <w:div w:id="1695778079">
          <w:marLeft w:val="0"/>
          <w:marRight w:val="0"/>
          <w:marTop w:val="0"/>
          <w:marBottom w:val="0"/>
          <w:divBdr>
            <w:top w:val="none" w:sz="0" w:space="0" w:color="auto"/>
            <w:left w:val="none" w:sz="0" w:space="0" w:color="auto"/>
            <w:bottom w:val="none" w:sz="0" w:space="0" w:color="auto"/>
            <w:right w:val="none" w:sz="0" w:space="0" w:color="auto"/>
          </w:divBdr>
        </w:div>
        <w:div w:id="1695778174">
          <w:marLeft w:val="0"/>
          <w:marRight w:val="0"/>
          <w:marTop w:val="0"/>
          <w:marBottom w:val="0"/>
          <w:divBdr>
            <w:top w:val="none" w:sz="0" w:space="0" w:color="auto"/>
            <w:left w:val="none" w:sz="0" w:space="0" w:color="auto"/>
            <w:bottom w:val="none" w:sz="0" w:space="0" w:color="auto"/>
            <w:right w:val="none" w:sz="0" w:space="0" w:color="auto"/>
          </w:divBdr>
        </w:div>
        <w:div w:id="1695778710">
          <w:marLeft w:val="0"/>
          <w:marRight w:val="0"/>
          <w:marTop w:val="0"/>
          <w:marBottom w:val="0"/>
          <w:divBdr>
            <w:top w:val="none" w:sz="0" w:space="0" w:color="auto"/>
            <w:left w:val="none" w:sz="0" w:space="0" w:color="auto"/>
            <w:bottom w:val="none" w:sz="0" w:space="0" w:color="auto"/>
            <w:right w:val="none" w:sz="0" w:space="0" w:color="auto"/>
          </w:divBdr>
        </w:div>
        <w:div w:id="1695779565">
          <w:marLeft w:val="0"/>
          <w:marRight w:val="0"/>
          <w:marTop w:val="0"/>
          <w:marBottom w:val="0"/>
          <w:divBdr>
            <w:top w:val="none" w:sz="0" w:space="0" w:color="auto"/>
            <w:left w:val="none" w:sz="0" w:space="0" w:color="auto"/>
            <w:bottom w:val="none" w:sz="0" w:space="0" w:color="auto"/>
            <w:right w:val="none" w:sz="0" w:space="0" w:color="auto"/>
          </w:divBdr>
        </w:div>
        <w:div w:id="1695781117">
          <w:marLeft w:val="0"/>
          <w:marRight w:val="0"/>
          <w:marTop w:val="0"/>
          <w:marBottom w:val="0"/>
          <w:divBdr>
            <w:top w:val="none" w:sz="0" w:space="0" w:color="auto"/>
            <w:left w:val="none" w:sz="0" w:space="0" w:color="auto"/>
            <w:bottom w:val="none" w:sz="0" w:space="0" w:color="auto"/>
            <w:right w:val="none" w:sz="0" w:space="0" w:color="auto"/>
          </w:divBdr>
        </w:div>
        <w:div w:id="1695782261">
          <w:marLeft w:val="0"/>
          <w:marRight w:val="0"/>
          <w:marTop w:val="0"/>
          <w:marBottom w:val="0"/>
          <w:divBdr>
            <w:top w:val="none" w:sz="0" w:space="0" w:color="auto"/>
            <w:left w:val="none" w:sz="0" w:space="0" w:color="auto"/>
            <w:bottom w:val="none" w:sz="0" w:space="0" w:color="auto"/>
            <w:right w:val="none" w:sz="0" w:space="0" w:color="auto"/>
          </w:divBdr>
        </w:div>
        <w:div w:id="1695782302">
          <w:marLeft w:val="0"/>
          <w:marRight w:val="0"/>
          <w:marTop w:val="0"/>
          <w:marBottom w:val="0"/>
          <w:divBdr>
            <w:top w:val="none" w:sz="0" w:space="0" w:color="auto"/>
            <w:left w:val="none" w:sz="0" w:space="0" w:color="auto"/>
            <w:bottom w:val="none" w:sz="0" w:space="0" w:color="auto"/>
            <w:right w:val="none" w:sz="0" w:space="0" w:color="auto"/>
          </w:divBdr>
        </w:div>
        <w:div w:id="1695782470">
          <w:marLeft w:val="0"/>
          <w:marRight w:val="0"/>
          <w:marTop w:val="0"/>
          <w:marBottom w:val="0"/>
          <w:divBdr>
            <w:top w:val="none" w:sz="0" w:space="0" w:color="auto"/>
            <w:left w:val="none" w:sz="0" w:space="0" w:color="auto"/>
            <w:bottom w:val="none" w:sz="0" w:space="0" w:color="auto"/>
            <w:right w:val="none" w:sz="0" w:space="0" w:color="auto"/>
          </w:divBdr>
        </w:div>
        <w:div w:id="1695783277">
          <w:marLeft w:val="0"/>
          <w:marRight w:val="0"/>
          <w:marTop w:val="0"/>
          <w:marBottom w:val="0"/>
          <w:divBdr>
            <w:top w:val="none" w:sz="0" w:space="0" w:color="auto"/>
            <w:left w:val="none" w:sz="0" w:space="0" w:color="auto"/>
            <w:bottom w:val="none" w:sz="0" w:space="0" w:color="auto"/>
            <w:right w:val="none" w:sz="0" w:space="0" w:color="auto"/>
          </w:divBdr>
        </w:div>
        <w:div w:id="1695783944">
          <w:marLeft w:val="0"/>
          <w:marRight w:val="0"/>
          <w:marTop w:val="0"/>
          <w:marBottom w:val="0"/>
          <w:divBdr>
            <w:top w:val="none" w:sz="0" w:space="0" w:color="auto"/>
            <w:left w:val="none" w:sz="0" w:space="0" w:color="auto"/>
            <w:bottom w:val="none" w:sz="0" w:space="0" w:color="auto"/>
            <w:right w:val="none" w:sz="0" w:space="0" w:color="auto"/>
          </w:divBdr>
        </w:div>
        <w:div w:id="1695784277">
          <w:marLeft w:val="0"/>
          <w:marRight w:val="0"/>
          <w:marTop w:val="0"/>
          <w:marBottom w:val="0"/>
          <w:divBdr>
            <w:top w:val="none" w:sz="0" w:space="0" w:color="auto"/>
            <w:left w:val="none" w:sz="0" w:space="0" w:color="auto"/>
            <w:bottom w:val="none" w:sz="0" w:space="0" w:color="auto"/>
            <w:right w:val="none" w:sz="0" w:space="0" w:color="auto"/>
          </w:divBdr>
        </w:div>
        <w:div w:id="1695784367">
          <w:marLeft w:val="0"/>
          <w:marRight w:val="0"/>
          <w:marTop w:val="0"/>
          <w:marBottom w:val="0"/>
          <w:divBdr>
            <w:top w:val="none" w:sz="0" w:space="0" w:color="auto"/>
            <w:left w:val="none" w:sz="0" w:space="0" w:color="auto"/>
            <w:bottom w:val="none" w:sz="0" w:space="0" w:color="auto"/>
            <w:right w:val="none" w:sz="0" w:space="0" w:color="auto"/>
          </w:divBdr>
        </w:div>
        <w:div w:id="1695785054">
          <w:marLeft w:val="0"/>
          <w:marRight w:val="0"/>
          <w:marTop w:val="0"/>
          <w:marBottom w:val="0"/>
          <w:divBdr>
            <w:top w:val="none" w:sz="0" w:space="0" w:color="auto"/>
            <w:left w:val="none" w:sz="0" w:space="0" w:color="auto"/>
            <w:bottom w:val="none" w:sz="0" w:space="0" w:color="auto"/>
            <w:right w:val="none" w:sz="0" w:space="0" w:color="auto"/>
          </w:divBdr>
        </w:div>
        <w:div w:id="1695785251">
          <w:marLeft w:val="0"/>
          <w:marRight w:val="0"/>
          <w:marTop w:val="0"/>
          <w:marBottom w:val="0"/>
          <w:divBdr>
            <w:top w:val="none" w:sz="0" w:space="0" w:color="auto"/>
            <w:left w:val="none" w:sz="0" w:space="0" w:color="auto"/>
            <w:bottom w:val="none" w:sz="0" w:space="0" w:color="auto"/>
            <w:right w:val="none" w:sz="0" w:space="0" w:color="auto"/>
          </w:divBdr>
        </w:div>
        <w:div w:id="1695785520">
          <w:marLeft w:val="0"/>
          <w:marRight w:val="0"/>
          <w:marTop w:val="0"/>
          <w:marBottom w:val="0"/>
          <w:divBdr>
            <w:top w:val="none" w:sz="0" w:space="0" w:color="auto"/>
            <w:left w:val="none" w:sz="0" w:space="0" w:color="auto"/>
            <w:bottom w:val="none" w:sz="0" w:space="0" w:color="auto"/>
            <w:right w:val="none" w:sz="0" w:space="0" w:color="auto"/>
          </w:divBdr>
        </w:div>
        <w:div w:id="1695785677">
          <w:marLeft w:val="0"/>
          <w:marRight w:val="0"/>
          <w:marTop w:val="0"/>
          <w:marBottom w:val="0"/>
          <w:divBdr>
            <w:top w:val="none" w:sz="0" w:space="0" w:color="auto"/>
            <w:left w:val="none" w:sz="0" w:space="0" w:color="auto"/>
            <w:bottom w:val="none" w:sz="0" w:space="0" w:color="auto"/>
            <w:right w:val="none" w:sz="0" w:space="0" w:color="auto"/>
          </w:divBdr>
        </w:div>
        <w:div w:id="1695785863">
          <w:marLeft w:val="0"/>
          <w:marRight w:val="0"/>
          <w:marTop w:val="0"/>
          <w:marBottom w:val="0"/>
          <w:divBdr>
            <w:top w:val="none" w:sz="0" w:space="0" w:color="auto"/>
            <w:left w:val="none" w:sz="0" w:space="0" w:color="auto"/>
            <w:bottom w:val="none" w:sz="0" w:space="0" w:color="auto"/>
            <w:right w:val="none" w:sz="0" w:space="0" w:color="auto"/>
          </w:divBdr>
        </w:div>
      </w:divsChild>
    </w:div>
    <w:div w:id="1695768147">
      <w:marLeft w:val="0"/>
      <w:marRight w:val="0"/>
      <w:marTop w:val="0"/>
      <w:marBottom w:val="0"/>
      <w:divBdr>
        <w:top w:val="none" w:sz="0" w:space="0" w:color="auto"/>
        <w:left w:val="none" w:sz="0" w:space="0" w:color="auto"/>
        <w:bottom w:val="none" w:sz="0" w:space="0" w:color="auto"/>
        <w:right w:val="none" w:sz="0" w:space="0" w:color="auto"/>
      </w:divBdr>
      <w:divsChild>
        <w:div w:id="1695780633">
          <w:marLeft w:val="0"/>
          <w:marRight w:val="0"/>
          <w:marTop w:val="0"/>
          <w:marBottom w:val="0"/>
          <w:divBdr>
            <w:top w:val="none" w:sz="0" w:space="0" w:color="auto"/>
            <w:left w:val="none" w:sz="0" w:space="0" w:color="auto"/>
            <w:bottom w:val="none" w:sz="0" w:space="0" w:color="auto"/>
            <w:right w:val="none" w:sz="0" w:space="0" w:color="auto"/>
          </w:divBdr>
        </w:div>
      </w:divsChild>
    </w:div>
    <w:div w:id="1695768150">
      <w:marLeft w:val="0"/>
      <w:marRight w:val="0"/>
      <w:marTop w:val="0"/>
      <w:marBottom w:val="0"/>
      <w:divBdr>
        <w:top w:val="none" w:sz="0" w:space="0" w:color="auto"/>
        <w:left w:val="none" w:sz="0" w:space="0" w:color="auto"/>
        <w:bottom w:val="none" w:sz="0" w:space="0" w:color="auto"/>
        <w:right w:val="none" w:sz="0" w:space="0" w:color="auto"/>
      </w:divBdr>
    </w:div>
    <w:div w:id="1695768151">
      <w:marLeft w:val="0"/>
      <w:marRight w:val="0"/>
      <w:marTop w:val="0"/>
      <w:marBottom w:val="0"/>
      <w:divBdr>
        <w:top w:val="none" w:sz="0" w:space="0" w:color="auto"/>
        <w:left w:val="none" w:sz="0" w:space="0" w:color="auto"/>
        <w:bottom w:val="none" w:sz="0" w:space="0" w:color="auto"/>
        <w:right w:val="none" w:sz="0" w:space="0" w:color="auto"/>
      </w:divBdr>
      <w:divsChild>
        <w:div w:id="1695778777">
          <w:marLeft w:val="0"/>
          <w:marRight w:val="0"/>
          <w:marTop w:val="0"/>
          <w:marBottom w:val="0"/>
          <w:divBdr>
            <w:top w:val="none" w:sz="0" w:space="0" w:color="auto"/>
            <w:left w:val="none" w:sz="0" w:space="0" w:color="auto"/>
            <w:bottom w:val="none" w:sz="0" w:space="0" w:color="auto"/>
            <w:right w:val="none" w:sz="0" w:space="0" w:color="auto"/>
          </w:divBdr>
          <w:divsChild>
            <w:div w:id="16957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171">
      <w:marLeft w:val="0"/>
      <w:marRight w:val="0"/>
      <w:marTop w:val="0"/>
      <w:marBottom w:val="0"/>
      <w:divBdr>
        <w:top w:val="none" w:sz="0" w:space="0" w:color="auto"/>
        <w:left w:val="none" w:sz="0" w:space="0" w:color="auto"/>
        <w:bottom w:val="none" w:sz="0" w:space="0" w:color="auto"/>
        <w:right w:val="none" w:sz="0" w:space="0" w:color="auto"/>
      </w:divBdr>
      <w:divsChild>
        <w:div w:id="1695770468">
          <w:marLeft w:val="0"/>
          <w:marRight w:val="0"/>
          <w:marTop w:val="0"/>
          <w:marBottom w:val="0"/>
          <w:divBdr>
            <w:top w:val="none" w:sz="0" w:space="0" w:color="auto"/>
            <w:left w:val="none" w:sz="0" w:space="0" w:color="auto"/>
            <w:bottom w:val="none" w:sz="0" w:space="0" w:color="auto"/>
            <w:right w:val="none" w:sz="0" w:space="0" w:color="auto"/>
          </w:divBdr>
        </w:div>
        <w:div w:id="1695773168">
          <w:marLeft w:val="0"/>
          <w:marRight w:val="0"/>
          <w:marTop w:val="0"/>
          <w:marBottom w:val="0"/>
          <w:divBdr>
            <w:top w:val="none" w:sz="0" w:space="0" w:color="auto"/>
            <w:left w:val="none" w:sz="0" w:space="0" w:color="auto"/>
            <w:bottom w:val="none" w:sz="0" w:space="0" w:color="auto"/>
            <w:right w:val="none" w:sz="0" w:space="0" w:color="auto"/>
          </w:divBdr>
        </w:div>
        <w:div w:id="1695774784">
          <w:marLeft w:val="0"/>
          <w:marRight w:val="0"/>
          <w:marTop w:val="0"/>
          <w:marBottom w:val="0"/>
          <w:divBdr>
            <w:top w:val="none" w:sz="0" w:space="0" w:color="auto"/>
            <w:left w:val="none" w:sz="0" w:space="0" w:color="auto"/>
            <w:bottom w:val="none" w:sz="0" w:space="0" w:color="auto"/>
            <w:right w:val="none" w:sz="0" w:space="0" w:color="auto"/>
          </w:divBdr>
        </w:div>
        <w:div w:id="1695779469">
          <w:marLeft w:val="0"/>
          <w:marRight w:val="0"/>
          <w:marTop w:val="0"/>
          <w:marBottom w:val="0"/>
          <w:divBdr>
            <w:top w:val="none" w:sz="0" w:space="0" w:color="auto"/>
            <w:left w:val="none" w:sz="0" w:space="0" w:color="auto"/>
            <w:bottom w:val="none" w:sz="0" w:space="0" w:color="auto"/>
            <w:right w:val="none" w:sz="0" w:space="0" w:color="auto"/>
          </w:divBdr>
        </w:div>
        <w:div w:id="1695779785">
          <w:marLeft w:val="0"/>
          <w:marRight w:val="0"/>
          <w:marTop w:val="0"/>
          <w:marBottom w:val="0"/>
          <w:divBdr>
            <w:top w:val="none" w:sz="0" w:space="0" w:color="auto"/>
            <w:left w:val="none" w:sz="0" w:space="0" w:color="auto"/>
            <w:bottom w:val="none" w:sz="0" w:space="0" w:color="auto"/>
            <w:right w:val="none" w:sz="0" w:space="0" w:color="auto"/>
          </w:divBdr>
        </w:div>
        <w:div w:id="1695784471">
          <w:marLeft w:val="0"/>
          <w:marRight w:val="0"/>
          <w:marTop w:val="0"/>
          <w:marBottom w:val="0"/>
          <w:divBdr>
            <w:top w:val="none" w:sz="0" w:space="0" w:color="auto"/>
            <w:left w:val="none" w:sz="0" w:space="0" w:color="auto"/>
            <w:bottom w:val="none" w:sz="0" w:space="0" w:color="auto"/>
            <w:right w:val="none" w:sz="0" w:space="0" w:color="auto"/>
          </w:divBdr>
        </w:div>
      </w:divsChild>
    </w:div>
    <w:div w:id="1695768180">
      <w:marLeft w:val="0"/>
      <w:marRight w:val="0"/>
      <w:marTop w:val="0"/>
      <w:marBottom w:val="0"/>
      <w:divBdr>
        <w:top w:val="none" w:sz="0" w:space="0" w:color="auto"/>
        <w:left w:val="none" w:sz="0" w:space="0" w:color="auto"/>
        <w:bottom w:val="none" w:sz="0" w:space="0" w:color="auto"/>
        <w:right w:val="none" w:sz="0" w:space="0" w:color="auto"/>
      </w:divBdr>
      <w:divsChild>
        <w:div w:id="1695768576">
          <w:marLeft w:val="274"/>
          <w:marRight w:val="0"/>
          <w:marTop w:val="0"/>
          <w:marBottom w:val="0"/>
          <w:divBdr>
            <w:top w:val="none" w:sz="0" w:space="0" w:color="auto"/>
            <w:left w:val="none" w:sz="0" w:space="0" w:color="auto"/>
            <w:bottom w:val="none" w:sz="0" w:space="0" w:color="auto"/>
            <w:right w:val="none" w:sz="0" w:space="0" w:color="auto"/>
          </w:divBdr>
        </w:div>
        <w:div w:id="1695770129">
          <w:marLeft w:val="274"/>
          <w:marRight w:val="0"/>
          <w:marTop w:val="0"/>
          <w:marBottom w:val="0"/>
          <w:divBdr>
            <w:top w:val="none" w:sz="0" w:space="0" w:color="auto"/>
            <w:left w:val="none" w:sz="0" w:space="0" w:color="auto"/>
            <w:bottom w:val="none" w:sz="0" w:space="0" w:color="auto"/>
            <w:right w:val="none" w:sz="0" w:space="0" w:color="auto"/>
          </w:divBdr>
        </w:div>
        <w:div w:id="1695783147">
          <w:marLeft w:val="274"/>
          <w:marRight w:val="0"/>
          <w:marTop w:val="0"/>
          <w:marBottom w:val="0"/>
          <w:divBdr>
            <w:top w:val="none" w:sz="0" w:space="0" w:color="auto"/>
            <w:left w:val="none" w:sz="0" w:space="0" w:color="auto"/>
            <w:bottom w:val="none" w:sz="0" w:space="0" w:color="auto"/>
            <w:right w:val="none" w:sz="0" w:space="0" w:color="auto"/>
          </w:divBdr>
        </w:div>
      </w:divsChild>
    </w:div>
    <w:div w:id="1695768184">
      <w:marLeft w:val="0"/>
      <w:marRight w:val="0"/>
      <w:marTop w:val="0"/>
      <w:marBottom w:val="0"/>
      <w:divBdr>
        <w:top w:val="none" w:sz="0" w:space="0" w:color="auto"/>
        <w:left w:val="none" w:sz="0" w:space="0" w:color="auto"/>
        <w:bottom w:val="none" w:sz="0" w:space="0" w:color="auto"/>
        <w:right w:val="none" w:sz="0" w:space="0" w:color="auto"/>
      </w:divBdr>
    </w:div>
    <w:div w:id="1695768185">
      <w:marLeft w:val="0"/>
      <w:marRight w:val="0"/>
      <w:marTop w:val="0"/>
      <w:marBottom w:val="0"/>
      <w:divBdr>
        <w:top w:val="none" w:sz="0" w:space="0" w:color="auto"/>
        <w:left w:val="none" w:sz="0" w:space="0" w:color="auto"/>
        <w:bottom w:val="none" w:sz="0" w:space="0" w:color="auto"/>
        <w:right w:val="none" w:sz="0" w:space="0" w:color="auto"/>
      </w:divBdr>
      <w:divsChild>
        <w:div w:id="1695780060">
          <w:marLeft w:val="0"/>
          <w:marRight w:val="0"/>
          <w:marTop w:val="0"/>
          <w:marBottom w:val="0"/>
          <w:divBdr>
            <w:top w:val="none" w:sz="0" w:space="0" w:color="auto"/>
            <w:left w:val="none" w:sz="0" w:space="0" w:color="auto"/>
            <w:bottom w:val="single" w:sz="12" w:space="1" w:color="auto"/>
            <w:right w:val="none" w:sz="0" w:space="0" w:color="auto"/>
          </w:divBdr>
        </w:div>
      </w:divsChild>
    </w:div>
    <w:div w:id="1695768190">
      <w:marLeft w:val="0"/>
      <w:marRight w:val="0"/>
      <w:marTop w:val="0"/>
      <w:marBottom w:val="0"/>
      <w:divBdr>
        <w:top w:val="none" w:sz="0" w:space="0" w:color="auto"/>
        <w:left w:val="none" w:sz="0" w:space="0" w:color="auto"/>
        <w:bottom w:val="none" w:sz="0" w:space="0" w:color="auto"/>
        <w:right w:val="none" w:sz="0" w:space="0" w:color="auto"/>
      </w:divBdr>
      <w:divsChild>
        <w:div w:id="1695773756">
          <w:marLeft w:val="0"/>
          <w:marRight w:val="0"/>
          <w:marTop w:val="0"/>
          <w:marBottom w:val="0"/>
          <w:divBdr>
            <w:top w:val="none" w:sz="0" w:space="0" w:color="auto"/>
            <w:left w:val="none" w:sz="0" w:space="0" w:color="auto"/>
            <w:bottom w:val="none" w:sz="0" w:space="0" w:color="auto"/>
            <w:right w:val="none" w:sz="0" w:space="0" w:color="auto"/>
          </w:divBdr>
        </w:div>
        <w:div w:id="1695776469">
          <w:marLeft w:val="0"/>
          <w:marRight w:val="0"/>
          <w:marTop w:val="0"/>
          <w:marBottom w:val="0"/>
          <w:divBdr>
            <w:top w:val="none" w:sz="0" w:space="0" w:color="auto"/>
            <w:left w:val="none" w:sz="0" w:space="0" w:color="auto"/>
            <w:bottom w:val="none" w:sz="0" w:space="0" w:color="auto"/>
            <w:right w:val="none" w:sz="0" w:space="0" w:color="auto"/>
          </w:divBdr>
        </w:div>
        <w:div w:id="1695776690">
          <w:marLeft w:val="0"/>
          <w:marRight w:val="0"/>
          <w:marTop w:val="0"/>
          <w:marBottom w:val="0"/>
          <w:divBdr>
            <w:top w:val="none" w:sz="0" w:space="0" w:color="auto"/>
            <w:left w:val="none" w:sz="0" w:space="0" w:color="auto"/>
            <w:bottom w:val="none" w:sz="0" w:space="0" w:color="auto"/>
            <w:right w:val="none" w:sz="0" w:space="0" w:color="auto"/>
          </w:divBdr>
        </w:div>
        <w:div w:id="1695785632">
          <w:marLeft w:val="0"/>
          <w:marRight w:val="0"/>
          <w:marTop w:val="0"/>
          <w:marBottom w:val="0"/>
          <w:divBdr>
            <w:top w:val="none" w:sz="0" w:space="0" w:color="auto"/>
            <w:left w:val="none" w:sz="0" w:space="0" w:color="auto"/>
            <w:bottom w:val="none" w:sz="0" w:space="0" w:color="auto"/>
            <w:right w:val="none" w:sz="0" w:space="0" w:color="auto"/>
          </w:divBdr>
        </w:div>
      </w:divsChild>
    </w:div>
    <w:div w:id="1695768196">
      <w:marLeft w:val="0"/>
      <w:marRight w:val="0"/>
      <w:marTop w:val="0"/>
      <w:marBottom w:val="0"/>
      <w:divBdr>
        <w:top w:val="none" w:sz="0" w:space="0" w:color="auto"/>
        <w:left w:val="none" w:sz="0" w:space="0" w:color="auto"/>
        <w:bottom w:val="none" w:sz="0" w:space="0" w:color="auto"/>
        <w:right w:val="none" w:sz="0" w:space="0" w:color="auto"/>
      </w:divBdr>
    </w:div>
    <w:div w:id="1695768197">
      <w:marLeft w:val="0"/>
      <w:marRight w:val="0"/>
      <w:marTop w:val="0"/>
      <w:marBottom w:val="0"/>
      <w:divBdr>
        <w:top w:val="none" w:sz="0" w:space="0" w:color="auto"/>
        <w:left w:val="none" w:sz="0" w:space="0" w:color="auto"/>
        <w:bottom w:val="none" w:sz="0" w:space="0" w:color="auto"/>
        <w:right w:val="none" w:sz="0" w:space="0" w:color="auto"/>
      </w:divBdr>
      <w:divsChild>
        <w:div w:id="1695767756">
          <w:marLeft w:val="0"/>
          <w:marRight w:val="0"/>
          <w:marTop w:val="0"/>
          <w:marBottom w:val="0"/>
          <w:divBdr>
            <w:top w:val="none" w:sz="0" w:space="0" w:color="auto"/>
            <w:left w:val="none" w:sz="0" w:space="0" w:color="auto"/>
            <w:bottom w:val="none" w:sz="0" w:space="0" w:color="auto"/>
            <w:right w:val="none" w:sz="0" w:space="0" w:color="auto"/>
          </w:divBdr>
          <w:divsChild>
            <w:div w:id="16957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204">
      <w:marLeft w:val="0"/>
      <w:marRight w:val="0"/>
      <w:marTop w:val="0"/>
      <w:marBottom w:val="0"/>
      <w:divBdr>
        <w:top w:val="none" w:sz="0" w:space="0" w:color="auto"/>
        <w:left w:val="none" w:sz="0" w:space="0" w:color="auto"/>
        <w:bottom w:val="none" w:sz="0" w:space="0" w:color="auto"/>
        <w:right w:val="none" w:sz="0" w:space="0" w:color="auto"/>
      </w:divBdr>
    </w:div>
    <w:div w:id="1695768208">
      <w:marLeft w:val="0"/>
      <w:marRight w:val="0"/>
      <w:marTop w:val="0"/>
      <w:marBottom w:val="0"/>
      <w:divBdr>
        <w:top w:val="none" w:sz="0" w:space="0" w:color="auto"/>
        <w:left w:val="none" w:sz="0" w:space="0" w:color="auto"/>
        <w:bottom w:val="none" w:sz="0" w:space="0" w:color="auto"/>
        <w:right w:val="none" w:sz="0" w:space="0" w:color="auto"/>
      </w:divBdr>
    </w:div>
    <w:div w:id="1695768209">
      <w:marLeft w:val="0"/>
      <w:marRight w:val="0"/>
      <w:marTop w:val="0"/>
      <w:marBottom w:val="0"/>
      <w:divBdr>
        <w:top w:val="none" w:sz="0" w:space="0" w:color="auto"/>
        <w:left w:val="none" w:sz="0" w:space="0" w:color="auto"/>
        <w:bottom w:val="none" w:sz="0" w:space="0" w:color="auto"/>
        <w:right w:val="none" w:sz="0" w:space="0" w:color="auto"/>
      </w:divBdr>
      <w:divsChild>
        <w:div w:id="1695772253">
          <w:marLeft w:val="0"/>
          <w:marRight w:val="0"/>
          <w:marTop w:val="0"/>
          <w:marBottom w:val="0"/>
          <w:divBdr>
            <w:top w:val="none" w:sz="0" w:space="0" w:color="auto"/>
            <w:left w:val="none" w:sz="0" w:space="0" w:color="auto"/>
            <w:bottom w:val="none" w:sz="0" w:space="0" w:color="auto"/>
            <w:right w:val="none" w:sz="0" w:space="0" w:color="auto"/>
          </w:divBdr>
          <w:divsChild>
            <w:div w:id="16957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212">
      <w:marLeft w:val="0"/>
      <w:marRight w:val="0"/>
      <w:marTop w:val="0"/>
      <w:marBottom w:val="0"/>
      <w:divBdr>
        <w:top w:val="none" w:sz="0" w:space="0" w:color="auto"/>
        <w:left w:val="none" w:sz="0" w:space="0" w:color="auto"/>
        <w:bottom w:val="none" w:sz="0" w:space="0" w:color="auto"/>
        <w:right w:val="none" w:sz="0" w:space="0" w:color="auto"/>
      </w:divBdr>
    </w:div>
    <w:div w:id="1695768228">
      <w:marLeft w:val="0"/>
      <w:marRight w:val="0"/>
      <w:marTop w:val="0"/>
      <w:marBottom w:val="0"/>
      <w:divBdr>
        <w:top w:val="none" w:sz="0" w:space="0" w:color="auto"/>
        <w:left w:val="none" w:sz="0" w:space="0" w:color="auto"/>
        <w:bottom w:val="none" w:sz="0" w:space="0" w:color="auto"/>
        <w:right w:val="none" w:sz="0" w:space="0" w:color="auto"/>
      </w:divBdr>
    </w:div>
    <w:div w:id="1695768229">
      <w:marLeft w:val="0"/>
      <w:marRight w:val="0"/>
      <w:marTop w:val="0"/>
      <w:marBottom w:val="0"/>
      <w:divBdr>
        <w:top w:val="none" w:sz="0" w:space="0" w:color="auto"/>
        <w:left w:val="none" w:sz="0" w:space="0" w:color="auto"/>
        <w:bottom w:val="none" w:sz="0" w:space="0" w:color="auto"/>
        <w:right w:val="none" w:sz="0" w:space="0" w:color="auto"/>
      </w:divBdr>
    </w:div>
    <w:div w:id="1695768231">
      <w:marLeft w:val="0"/>
      <w:marRight w:val="0"/>
      <w:marTop w:val="0"/>
      <w:marBottom w:val="0"/>
      <w:divBdr>
        <w:top w:val="none" w:sz="0" w:space="0" w:color="auto"/>
        <w:left w:val="none" w:sz="0" w:space="0" w:color="auto"/>
        <w:bottom w:val="none" w:sz="0" w:space="0" w:color="auto"/>
        <w:right w:val="none" w:sz="0" w:space="0" w:color="auto"/>
      </w:divBdr>
    </w:div>
    <w:div w:id="1695768237">
      <w:marLeft w:val="0"/>
      <w:marRight w:val="0"/>
      <w:marTop w:val="0"/>
      <w:marBottom w:val="0"/>
      <w:divBdr>
        <w:top w:val="none" w:sz="0" w:space="0" w:color="auto"/>
        <w:left w:val="none" w:sz="0" w:space="0" w:color="auto"/>
        <w:bottom w:val="none" w:sz="0" w:space="0" w:color="auto"/>
        <w:right w:val="none" w:sz="0" w:space="0" w:color="auto"/>
      </w:divBdr>
    </w:div>
    <w:div w:id="1695768240">
      <w:marLeft w:val="0"/>
      <w:marRight w:val="0"/>
      <w:marTop w:val="0"/>
      <w:marBottom w:val="0"/>
      <w:divBdr>
        <w:top w:val="none" w:sz="0" w:space="0" w:color="auto"/>
        <w:left w:val="none" w:sz="0" w:space="0" w:color="auto"/>
        <w:bottom w:val="none" w:sz="0" w:space="0" w:color="auto"/>
        <w:right w:val="none" w:sz="0" w:space="0" w:color="auto"/>
      </w:divBdr>
    </w:div>
    <w:div w:id="1695768250">
      <w:marLeft w:val="0"/>
      <w:marRight w:val="0"/>
      <w:marTop w:val="0"/>
      <w:marBottom w:val="0"/>
      <w:divBdr>
        <w:top w:val="none" w:sz="0" w:space="0" w:color="auto"/>
        <w:left w:val="none" w:sz="0" w:space="0" w:color="auto"/>
        <w:bottom w:val="none" w:sz="0" w:space="0" w:color="auto"/>
        <w:right w:val="none" w:sz="0" w:space="0" w:color="auto"/>
      </w:divBdr>
      <w:divsChild>
        <w:div w:id="1695770805">
          <w:marLeft w:val="720"/>
          <w:marRight w:val="0"/>
          <w:marTop w:val="0"/>
          <w:marBottom w:val="0"/>
          <w:divBdr>
            <w:top w:val="none" w:sz="0" w:space="0" w:color="auto"/>
            <w:left w:val="none" w:sz="0" w:space="0" w:color="auto"/>
            <w:bottom w:val="none" w:sz="0" w:space="0" w:color="auto"/>
            <w:right w:val="none" w:sz="0" w:space="0" w:color="auto"/>
          </w:divBdr>
        </w:div>
        <w:div w:id="1695775250">
          <w:marLeft w:val="720"/>
          <w:marRight w:val="0"/>
          <w:marTop w:val="0"/>
          <w:marBottom w:val="0"/>
          <w:divBdr>
            <w:top w:val="none" w:sz="0" w:space="0" w:color="auto"/>
            <w:left w:val="none" w:sz="0" w:space="0" w:color="auto"/>
            <w:bottom w:val="none" w:sz="0" w:space="0" w:color="auto"/>
            <w:right w:val="none" w:sz="0" w:space="0" w:color="auto"/>
          </w:divBdr>
        </w:div>
        <w:div w:id="1695775423">
          <w:marLeft w:val="720"/>
          <w:marRight w:val="0"/>
          <w:marTop w:val="0"/>
          <w:marBottom w:val="0"/>
          <w:divBdr>
            <w:top w:val="none" w:sz="0" w:space="0" w:color="auto"/>
            <w:left w:val="none" w:sz="0" w:space="0" w:color="auto"/>
            <w:bottom w:val="none" w:sz="0" w:space="0" w:color="auto"/>
            <w:right w:val="none" w:sz="0" w:space="0" w:color="auto"/>
          </w:divBdr>
        </w:div>
        <w:div w:id="1695786080">
          <w:marLeft w:val="720"/>
          <w:marRight w:val="0"/>
          <w:marTop w:val="0"/>
          <w:marBottom w:val="0"/>
          <w:divBdr>
            <w:top w:val="none" w:sz="0" w:space="0" w:color="auto"/>
            <w:left w:val="none" w:sz="0" w:space="0" w:color="auto"/>
            <w:bottom w:val="none" w:sz="0" w:space="0" w:color="auto"/>
            <w:right w:val="none" w:sz="0" w:space="0" w:color="auto"/>
          </w:divBdr>
        </w:div>
      </w:divsChild>
    </w:div>
    <w:div w:id="1695768253">
      <w:marLeft w:val="0"/>
      <w:marRight w:val="0"/>
      <w:marTop w:val="0"/>
      <w:marBottom w:val="0"/>
      <w:divBdr>
        <w:top w:val="none" w:sz="0" w:space="0" w:color="auto"/>
        <w:left w:val="none" w:sz="0" w:space="0" w:color="auto"/>
        <w:bottom w:val="none" w:sz="0" w:space="0" w:color="auto"/>
        <w:right w:val="none" w:sz="0" w:space="0" w:color="auto"/>
      </w:divBdr>
    </w:div>
    <w:div w:id="1695768258">
      <w:marLeft w:val="0"/>
      <w:marRight w:val="0"/>
      <w:marTop w:val="0"/>
      <w:marBottom w:val="0"/>
      <w:divBdr>
        <w:top w:val="none" w:sz="0" w:space="0" w:color="auto"/>
        <w:left w:val="none" w:sz="0" w:space="0" w:color="auto"/>
        <w:bottom w:val="none" w:sz="0" w:space="0" w:color="auto"/>
        <w:right w:val="none" w:sz="0" w:space="0" w:color="auto"/>
      </w:divBdr>
    </w:div>
    <w:div w:id="1695768265">
      <w:marLeft w:val="0"/>
      <w:marRight w:val="0"/>
      <w:marTop w:val="0"/>
      <w:marBottom w:val="0"/>
      <w:divBdr>
        <w:top w:val="none" w:sz="0" w:space="0" w:color="auto"/>
        <w:left w:val="none" w:sz="0" w:space="0" w:color="auto"/>
        <w:bottom w:val="none" w:sz="0" w:space="0" w:color="auto"/>
        <w:right w:val="none" w:sz="0" w:space="0" w:color="auto"/>
      </w:divBdr>
    </w:div>
    <w:div w:id="1695768272">
      <w:marLeft w:val="0"/>
      <w:marRight w:val="0"/>
      <w:marTop w:val="0"/>
      <w:marBottom w:val="0"/>
      <w:divBdr>
        <w:top w:val="none" w:sz="0" w:space="0" w:color="auto"/>
        <w:left w:val="none" w:sz="0" w:space="0" w:color="auto"/>
        <w:bottom w:val="none" w:sz="0" w:space="0" w:color="auto"/>
        <w:right w:val="none" w:sz="0" w:space="0" w:color="auto"/>
      </w:divBdr>
      <w:divsChild>
        <w:div w:id="1695771021">
          <w:marLeft w:val="0"/>
          <w:marRight w:val="0"/>
          <w:marTop w:val="0"/>
          <w:marBottom w:val="0"/>
          <w:divBdr>
            <w:top w:val="none" w:sz="0" w:space="0" w:color="auto"/>
            <w:left w:val="none" w:sz="0" w:space="0" w:color="auto"/>
            <w:bottom w:val="none" w:sz="0" w:space="0" w:color="auto"/>
            <w:right w:val="none" w:sz="0" w:space="0" w:color="auto"/>
          </w:divBdr>
        </w:div>
      </w:divsChild>
    </w:div>
    <w:div w:id="1695768291">
      <w:marLeft w:val="0"/>
      <w:marRight w:val="0"/>
      <w:marTop w:val="0"/>
      <w:marBottom w:val="0"/>
      <w:divBdr>
        <w:top w:val="none" w:sz="0" w:space="0" w:color="auto"/>
        <w:left w:val="none" w:sz="0" w:space="0" w:color="auto"/>
        <w:bottom w:val="none" w:sz="0" w:space="0" w:color="auto"/>
        <w:right w:val="none" w:sz="0" w:space="0" w:color="auto"/>
      </w:divBdr>
      <w:divsChild>
        <w:div w:id="1695767576">
          <w:marLeft w:val="0"/>
          <w:marRight w:val="0"/>
          <w:marTop w:val="0"/>
          <w:marBottom w:val="0"/>
          <w:divBdr>
            <w:top w:val="none" w:sz="0" w:space="0" w:color="auto"/>
            <w:left w:val="none" w:sz="0" w:space="0" w:color="auto"/>
            <w:bottom w:val="none" w:sz="0" w:space="0" w:color="auto"/>
            <w:right w:val="none" w:sz="0" w:space="0" w:color="auto"/>
          </w:divBdr>
        </w:div>
        <w:div w:id="1695768097">
          <w:marLeft w:val="0"/>
          <w:marRight w:val="0"/>
          <w:marTop w:val="0"/>
          <w:marBottom w:val="0"/>
          <w:divBdr>
            <w:top w:val="none" w:sz="0" w:space="0" w:color="auto"/>
            <w:left w:val="none" w:sz="0" w:space="0" w:color="auto"/>
            <w:bottom w:val="none" w:sz="0" w:space="0" w:color="auto"/>
            <w:right w:val="none" w:sz="0" w:space="0" w:color="auto"/>
          </w:divBdr>
        </w:div>
        <w:div w:id="1695768160">
          <w:marLeft w:val="0"/>
          <w:marRight w:val="0"/>
          <w:marTop w:val="0"/>
          <w:marBottom w:val="0"/>
          <w:divBdr>
            <w:top w:val="none" w:sz="0" w:space="0" w:color="auto"/>
            <w:left w:val="none" w:sz="0" w:space="0" w:color="auto"/>
            <w:bottom w:val="none" w:sz="0" w:space="0" w:color="auto"/>
            <w:right w:val="none" w:sz="0" w:space="0" w:color="auto"/>
          </w:divBdr>
        </w:div>
        <w:div w:id="1695769349">
          <w:marLeft w:val="0"/>
          <w:marRight w:val="0"/>
          <w:marTop w:val="0"/>
          <w:marBottom w:val="0"/>
          <w:divBdr>
            <w:top w:val="none" w:sz="0" w:space="0" w:color="auto"/>
            <w:left w:val="none" w:sz="0" w:space="0" w:color="auto"/>
            <w:bottom w:val="none" w:sz="0" w:space="0" w:color="auto"/>
            <w:right w:val="none" w:sz="0" w:space="0" w:color="auto"/>
          </w:divBdr>
        </w:div>
        <w:div w:id="1695770097">
          <w:marLeft w:val="0"/>
          <w:marRight w:val="0"/>
          <w:marTop w:val="0"/>
          <w:marBottom w:val="0"/>
          <w:divBdr>
            <w:top w:val="none" w:sz="0" w:space="0" w:color="auto"/>
            <w:left w:val="none" w:sz="0" w:space="0" w:color="auto"/>
            <w:bottom w:val="none" w:sz="0" w:space="0" w:color="auto"/>
            <w:right w:val="none" w:sz="0" w:space="0" w:color="auto"/>
          </w:divBdr>
        </w:div>
        <w:div w:id="1695771098">
          <w:marLeft w:val="0"/>
          <w:marRight w:val="0"/>
          <w:marTop w:val="0"/>
          <w:marBottom w:val="0"/>
          <w:divBdr>
            <w:top w:val="none" w:sz="0" w:space="0" w:color="auto"/>
            <w:left w:val="none" w:sz="0" w:space="0" w:color="auto"/>
            <w:bottom w:val="none" w:sz="0" w:space="0" w:color="auto"/>
            <w:right w:val="none" w:sz="0" w:space="0" w:color="auto"/>
          </w:divBdr>
        </w:div>
        <w:div w:id="1695772477">
          <w:marLeft w:val="0"/>
          <w:marRight w:val="0"/>
          <w:marTop w:val="0"/>
          <w:marBottom w:val="0"/>
          <w:divBdr>
            <w:top w:val="none" w:sz="0" w:space="0" w:color="auto"/>
            <w:left w:val="none" w:sz="0" w:space="0" w:color="auto"/>
            <w:bottom w:val="none" w:sz="0" w:space="0" w:color="auto"/>
            <w:right w:val="none" w:sz="0" w:space="0" w:color="auto"/>
          </w:divBdr>
        </w:div>
        <w:div w:id="1695773386">
          <w:marLeft w:val="0"/>
          <w:marRight w:val="0"/>
          <w:marTop w:val="0"/>
          <w:marBottom w:val="0"/>
          <w:divBdr>
            <w:top w:val="none" w:sz="0" w:space="0" w:color="auto"/>
            <w:left w:val="none" w:sz="0" w:space="0" w:color="auto"/>
            <w:bottom w:val="none" w:sz="0" w:space="0" w:color="auto"/>
            <w:right w:val="none" w:sz="0" w:space="0" w:color="auto"/>
          </w:divBdr>
        </w:div>
        <w:div w:id="1695773572">
          <w:marLeft w:val="0"/>
          <w:marRight w:val="0"/>
          <w:marTop w:val="0"/>
          <w:marBottom w:val="0"/>
          <w:divBdr>
            <w:top w:val="none" w:sz="0" w:space="0" w:color="auto"/>
            <w:left w:val="none" w:sz="0" w:space="0" w:color="auto"/>
            <w:bottom w:val="none" w:sz="0" w:space="0" w:color="auto"/>
            <w:right w:val="none" w:sz="0" w:space="0" w:color="auto"/>
          </w:divBdr>
        </w:div>
        <w:div w:id="1695773971">
          <w:marLeft w:val="0"/>
          <w:marRight w:val="0"/>
          <w:marTop w:val="0"/>
          <w:marBottom w:val="0"/>
          <w:divBdr>
            <w:top w:val="none" w:sz="0" w:space="0" w:color="auto"/>
            <w:left w:val="none" w:sz="0" w:space="0" w:color="auto"/>
            <w:bottom w:val="none" w:sz="0" w:space="0" w:color="auto"/>
            <w:right w:val="none" w:sz="0" w:space="0" w:color="auto"/>
          </w:divBdr>
        </w:div>
        <w:div w:id="1695775523">
          <w:marLeft w:val="0"/>
          <w:marRight w:val="0"/>
          <w:marTop w:val="0"/>
          <w:marBottom w:val="0"/>
          <w:divBdr>
            <w:top w:val="none" w:sz="0" w:space="0" w:color="auto"/>
            <w:left w:val="none" w:sz="0" w:space="0" w:color="auto"/>
            <w:bottom w:val="none" w:sz="0" w:space="0" w:color="auto"/>
            <w:right w:val="none" w:sz="0" w:space="0" w:color="auto"/>
          </w:divBdr>
        </w:div>
        <w:div w:id="1695776260">
          <w:marLeft w:val="0"/>
          <w:marRight w:val="0"/>
          <w:marTop w:val="0"/>
          <w:marBottom w:val="0"/>
          <w:divBdr>
            <w:top w:val="none" w:sz="0" w:space="0" w:color="auto"/>
            <w:left w:val="none" w:sz="0" w:space="0" w:color="auto"/>
            <w:bottom w:val="none" w:sz="0" w:space="0" w:color="auto"/>
            <w:right w:val="none" w:sz="0" w:space="0" w:color="auto"/>
          </w:divBdr>
        </w:div>
        <w:div w:id="1695778197">
          <w:marLeft w:val="0"/>
          <w:marRight w:val="0"/>
          <w:marTop w:val="0"/>
          <w:marBottom w:val="0"/>
          <w:divBdr>
            <w:top w:val="none" w:sz="0" w:space="0" w:color="auto"/>
            <w:left w:val="none" w:sz="0" w:space="0" w:color="auto"/>
            <w:bottom w:val="none" w:sz="0" w:space="0" w:color="auto"/>
            <w:right w:val="none" w:sz="0" w:space="0" w:color="auto"/>
          </w:divBdr>
        </w:div>
        <w:div w:id="1695778949">
          <w:marLeft w:val="0"/>
          <w:marRight w:val="0"/>
          <w:marTop w:val="0"/>
          <w:marBottom w:val="0"/>
          <w:divBdr>
            <w:top w:val="none" w:sz="0" w:space="0" w:color="auto"/>
            <w:left w:val="none" w:sz="0" w:space="0" w:color="auto"/>
            <w:bottom w:val="none" w:sz="0" w:space="0" w:color="auto"/>
            <w:right w:val="none" w:sz="0" w:space="0" w:color="auto"/>
          </w:divBdr>
        </w:div>
        <w:div w:id="1695779244">
          <w:marLeft w:val="0"/>
          <w:marRight w:val="0"/>
          <w:marTop w:val="0"/>
          <w:marBottom w:val="0"/>
          <w:divBdr>
            <w:top w:val="none" w:sz="0" w:space="0" w:color="auto"/>
            <w:left w:val="none" w:sz="0" w:space="0" w:color="auto"/>
            <w:bottom w:val="none" w:sz="0" w:space="0" w:color="auto"/>
            <w:right w:val="none" w:sz="0" w:space="0" w:color="auto"/>
          </w:divBdr>
        </w:div>
        <w:div w:id="1695779753">
          <w:marLeft w:val="0"/>
          <w:marRight w:val="0"/>
          <w:marTop w:val="0"/>
          <w:marBottom w:val="0"/>
          <w:divBdr>
            <w:top w:val="none" w:sz="0" w:space="0" w:color="auto"/>
            <w:left w:val="none" w:sz="0" w:space="0" w:color="auto"/>
            <w:bottom w:val="none" w:sz="0" w:space="0" w:color="auto"/>
            <w:right w:val="none" w:sz="0" w:space="0" w:color="auto"/>
          </w:divBdr>
        </w:div>
        <w:div w:id="1695781345">
          <w:marLeft w:val="0"/>
          <w:marRight w:val="0"/>
          <w:marTop w:val="0"/>
          <w:marBottom w:val="0"/>
          <w:divBdr>
            <w:top w:val="none" w:sz="0" w:space="0" w:color="auto"/>
            <w:left w:val="none" w:sz="0" w:space="0" w:color="auto"/>
            <w:bottom w:val="none" w:sz="0" w:space="0" w:color="auto"/>
            <w:right w:val="none" w:sz="0" w:space="0" w:color="auto"/>
          </w:divBdr>
        </w:div>
        <w:div w:id="1695781563">
          <w:marLeft w:val="0"/>
          <w:marRight w:val="0"/>
          <w:marTop w:val="0"/>
          <w:marBottom w:val="0"/>
          <w:divBdr>
            <w:top w:val="none" w:sz="0" w:space="0" w:color="auto"/>
            <w:left w:val="none" w:sz="0" w:space="0" w:color="auto"/>
            <w:bottom w:val="none" w:sz="0" w:space="0" w:color="auto"/>
            <w:right w:val="none" w:sz="0" w:space="0" w:color="auto"/>
          </w:divBdr>
        </w:div>
        <w:div w:id="1695782915">
          <w:marLeft w:val="0"/>
          <w:marRight w:val="0"/>
          <w:marTop w:val="0"/>
          <w:marBottom w:val="0"/>
          <w:divBdr>
            <w:top w:val="none" w:sz="0" w:space="0" w:color="auto"/>
            <w:left w:val="none" w:sz="0" w:space="0" w:color="auto"/>
            <w:bottom w:val="none" w:sz="0" w:space="0" w:color="auto"/>
            <w:right w:val="none" w:sz="0" w:space="0" w:color="auto"/>
          </w:divBdr>
        </w:div>
        <w:div w:id="1695783317">
          <w:marLeft w:val="0"/>
          <w:marRight w:val="0"/>
          <w:marTop w:val="0"/>
          <w:marBottom w:val="0"/>
          <w:divBdr>
            <w:top w:val="none" w:sz="0" w:space="0" w:color="auto"/>
            <w:left w:val="none" w:sz="0" w:space="0" w:color="auto"/>
            <w:bottom w:val="none" w:sz="0" w:space="0" w:color="auto"/>
            <w:right w:val="none" w:sz="0" w:space="0" w:color="auto"/>
          </w:divBdr>
        </w:div>
        <w:div w:id="1695783948">
          <w:marLeft w:val="0"/>
          <w:marRight w:val="0"/>
          <w:marTop w:val="0"/>
          <w:marBottom w:val="0"/>
          <w:divBdr>
            <w:top w:val="none" w:sz="0" w:space="0" w:color="auto"/>
            <w:left w:val="none" w:sz="0" w:space="0" w:color="auto"/>
            <w:bottom w:val="none" w:sz="0" w:space="0" w:color="auto"/>
            <w:right w:val="none" w:sz="0" w:space="0" w:color="auto"/>
          </w:divBdr>
        </w:div>
        <w:div w:id="1695784990">
          <w:marLeft w:val="0"/>
          <w:marRight w:val="0"/>
          <w:marTop w:val="0"/>
          <w:marBottom w:val="0"/>
          <w:divBdr>
            <w:top w:val="none" w:sz="0" w:space="0" w:color="auto"/>
            <w:left w:val="none" w:sz="0" w:space="0" w:color="auto"/>
            <w:bottom w:val="none" w:sz="0" w:space="0" w:color="auto"/>
            <w:right w:val="none" w:sz="0" w:space="0" w:color="auto"/>
          </w:divBdr>
        </w:div>
        <w:div w:id="1695785290">
          <w:marLeft w:val="0"/>
          <w:marRight w:val="0"/>
          <w:marTop w:val="0"/>
          <w:marBottom w:val="0"/>
          <w:divBdr>
            <w:top w:val="none" w:sz="0" w:space="0" w:color="auto"/>
            <w:left w:val="none" w:sz="0" w:space="0" w:color="auto"/>
            <w:bottom w:val="none" w:sz="0" w:space="0" w:color="auto"/>
            <w:right w:val="none" w:sz="0" w:space="0" w:color="auto"/>
          </w:divBdr>
        </w:div>
        <w:div w:id="1695785957">
          <w:marLeft w:val="0"/>
          <w:marRight w:val="0"/>
          <w:marTop w:val="0"/>
          <w:marBottom w:val="0"/>
          <w:divBdr>
            <w:top w:val="none" w:sz="0" w:space="0" w:color="auto"/>
            <w:left w:val="none" w:sz="0" w:space="0" w:color="auto"/>
            <w:bottom w:val="none" w:sz="0" w:space="0" w:color="auto"/>
            <w:right w:val="none" w:sz="0" w:space="0" w:color="auto"/>
          </w:divBdr>
        </w:div>
        <w:div w:id="1695786248">
          <w:marLeft w:val="0"/>
          <w:marRight w:val="0"/>
          <w:marTop w:val="0"/>
          <w:marBottom w:val="0"/>
          <w:divBdr>
            <w:top w:val="none" w:sz="0" w:space="0" w:color="auto"/>
            <w:left w:val="none" w:sz="0" w:space="0" w:color="auto"/>
            <w:bottom w:val="none" w:sz="0" w:space="0" w:color="auto"/>
            <w:right w:val="none" w:sz="0" w:space="0" w:color="auto"/>
          </w:divBdr>
        </w:div>
      </w:divsChild>
    </w:div>
    <w:div w:id="1695768297">
      <w:marLeft w:val="0"/>
      <w:marRight w:val="0"/>
      <w:marTop w:val="0"/>
      <w:marBottom w:val="0"/>
      <w:divBdr>
        <w:top w:val="none" w:sz="0" w:space="0" w:color="auto"/>
        <w:left w:val="none" w:sz="0" w:space="0" w:color="auto"/>
        <w:bottom w:val="none" w:sz="0" w:space="0" w:color="auto"/>
        <w:right w:val="none" w:sz="0" w:space="0" w:color="auto"/>
      </w:divBdr>
    </w:div>
    <w:div w:id="1695768299">
      <w:marLeft w:val="0"/>
      <w:marRight w:val="0"/>
      <w:marTop w:val="0"/>
      <w:marBottom w:val="0"/>
      <w:divBdr>
        <w:top w:val="none" w:sz="0" w:space="0" w:color="auto"/>
        <w:left w:val="none" w:sz="0" w:space="0" w:color="auto"/>
        <w:bottom w:val="none" w:sz="0" w:space="0" w:color="auto"/>
        <w:right w:val="none" w:sz="0" w:space="0" w:color="auto"/>
      </w:divBdr>
      <w:divsChild>
        <w:div w:id="1695768200">
          <w:marLeft w:val="0"/>
          <w:marRight w:val="0"/>
          <w:marTop w:val="0"/>
          <w:marBottom w:val="0"/>
          <w:divBdr>
            <w:top w:val="none" w:sz="0" w:space="0" w:color="auto"/>
            <w:left w:val="none" w:sz="0" w:space="0" w:color="auto"/>
            <w:bottom w:val="none" w:sz="0" w:space="0" w:color="auto"/>
            <w:right w:val="none" w:sz="0" w:space="0" w:color="auto"/>
          </w:divBdr>
          <w:divsChild>
            <w:div w:id="16957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20">
      <w:marLeft w:val="0"/>
      <w:marRight w:val="0"/>
      <w:marTop w:val="0"/>
      <w:marBottom w:val="0"/>
      <w:divBdr>
        <w:top w:val="none" w:sz="0" w:space="0" w:color="auto"/>
        <w:left w:val="none" w:sz="0" w:space="0" w:color="auto"/>
        <w:bottom w:val="none" w:sz="0" w:space="0" w:color="auto"/>
        <w:right w:val="none" w:sz="0" w:space="0" w:color="auto"/>
      </w:divBdr>
    </w:div>
    <w:div w:id="1695768328">
      <w:marLeft w:val="0"/>
      <w:marRight w:val="0"/>
      <w:marTop w:val="0"/>
      <w:marBottom w:val="0"/>
      <w:divBdr>
        <w:top w:val="none" w:sz="0" w:space="0" w:color="auto"/>
        <w:left w:val="none" w:sz="0" w:space="0" w:color="auto"/>
        <w:bottom w:val="none" w:sz="0" w:space="0" w:color="auto"/>
        <w:right w:val="none" w:sz="0" w:space="0" w:color="auto"/>
      </w:divBdr>
    </w:div>
    <w:div w:id="1695768330">
      <w:marLeft w:val="0"/>
      <w:marRight w:val="0"/>
      <w:marTop w:val="0"/>
      <w:marBottom w:val="0"/>
      <w:divBdr>
        <w:top w:val="none" w:sz="0" w:space="0" w:color="auto"/>
        <w:left w:val="none" w:sz="0" w:space="0" w:color="auto"/>
        <w:bottom w:val="none" w:sz="0" w:space="0" w:color="auto"/>
        <w:right w:val="none" w:sz="0" w:space="0" w:color="auto"/>
      </w:divBdr>
    </w:div>
    <w:div w:id="1695768331">
      <w:marLeft w:val="0"/>
      <w:marRight w:val="0"/>
      <w:marTop w:val="0"/>
      <w:marBottom w:val="0"/>
      <w:divBdr>
        <w:top w:val="none" w:sz="0" w:space="0" w:color="auto"/>
        <w:left w:val="none" w:sz="0" w:space="0" w:color="auto"/>
        <w:bottom w:val="none" w:sz="0" w:space="0" w:color="auto"/>
        <w:right w:val="none" w:sz="0" w:space="0" w:color="auto"/>
      </w:divBdr>
      <w:divsChild>
        <w:div w:id="1695785756">
          <w:marLeft w:val="0"/>
          <w:marRight w:val="0"/>
          <w:marTop w:val="0"/>
          <w:marBottom w:val="0"/>
          <w:divBdr>
            <w:top w:val="none" w:sz="0" w:space="0" w:color="auto"/>
            <w:left w:val="none" w:sz="0" w:space="0" w:color="auto"/>
            <w:bottom w:val="none" w:sz="0" w:space="0" w:color="auto"/>
            <w:right w:val="none" w:sz="0" w:space="0" w:color="auto"/>
          </w:divBdr>
          <w:divsChild>
            <w:div w:id="169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35">
      <w:marLeft w:val="0"/>
      <w:marRight w:val="0"/>
      <w:marTop w:val="0"/>
      <w:marBottom w:val="0"/>
      <w:divBdr>
        <w:top w:val="none" w:sz="0" w:space="0" w:color="auto"/>
        <w:left w:val="none" w:sz="0" w:space="0" w:color="auto"/>
        <w:bottom w:val="none" w:sz="0" w:space="0" w:color="auto"/>
        <w:right w:val="none" w:sz="0" w:space="0" w:color="auto"/>
      </w:divBdr>
    </w:div>
    <w:div w:id="1695768337">
      <w:marLeft w:val="0"/>
      <w:marRight w:val="0"/>
      <w:marTop w:val="0"/>
      <w:marBottom w:val="0"/>
      <w:divBdr>
        <w:top w:val="none" w:sz="0" w:space="0" w:color="auto"/>
        <w:left w:val="none" w:sz="0" w:space="0" w:color="auto"/>
        <w:bottom w:val="none" w:sz="0" w:space="0" w:color="auto"/>
        <w:right w:val="none" w:sz="0" w:space="0" w:color="auto"/>
      </w:divBdr>
    </w:div>
    <w:div w:id="1695768340">
      <w:marLeft w:val="0"/>
      <w:marRight w:val="0"/>
      <w:marTop w:val="0"/>
      <w:marBottom w:val="0"/>
      <w:divBdr>
        <w:top w:val="none" w:sz="0" w:space="0" w:color="auto"/>
        <w:left w:val="none" w:sz="0" w:space="0" w:color="auto"/>
        <w:bottom w:val="none" w:sz="0" w:space="0" w:color="auto"/>
        <w:right w:val="none" w:sz="0" w:space="0" w:color="auto"/>
      </w:divBdr>
    </w:div>
    <w:div w:id="1695768342">
      <w:marLeft w:val="0"/>
      <w:marRight w:val="0"/>
      <w:marTop w:val="0"/>
      <w:marBottom w:val="0"/>
      <w:divBdr>
        <w:top w:val="none" w:sz="0" w:space="0" w:color="auto"/>
        <w:left w:val="none" w:sz="0" w:space="0" w:color="auto"/>
        <w:bottom w:val="none" w:sz="0" w:space="0" w:color="auto"/>
        <w:right w:val="none" w:sz="0" w:space="0" w:color="auto"/>
      </w:divBdr>
      <w:divsChild>
        <w:div w:id="1695770549">
          <w:marLeft w:val="0"/>
          <w:marRight w:val="0"/>
          <w:marTop w:val="0"/>
          <w:marBottom w:val="0"/>
          <w:divBdr>
            <w:top w:val="none" w:sz="0" w:space="0" w:color="auto"/>
            <w:left w:val="none" w:sz="0" w:space="0" w:color="auto"/>
            <w:bottom w:val="none" w:sz="0" w:space="0" w:color="auto"/>
            <w:right w:val="none" w:sz="0" w:space="0" w:color="auto"/>
          </w:divBdr>
        </w:div>
        <w:div w:id="1695771926">
          <w:marLeft w:val="0"/>
          <w:marRight w:val="0"/>
          <w:marTop w:val="0"/>
          <w:marBottom w:val="0"/>
          <w:divBdr>
            <w:top w:val="none" w:sz="0" w:space="0" w:color="auto"/>
            <w:left w:val="none" w:sz="0" w:space="0" w:color="auto"/>
            <w:bottom w:val="none" w:sz="0" w:space="0" w:color="auto"/>
            <w:right w:val="none" w:sz="0" w:space="0" w:color="auto"/>
          </w:divBdr>
        </w:div>
        <w:div w:id="1695772049">
          <w:marLeft w:val="0"/>
          <w:marRight w:val="0"/>
          <w:marTop w:val="0"/>
          <w:marBottom w:val="0"/>
          <w:divBdr>
            <w:top w:val="none" w:sz="0" w:space="0" w:color="auto"/>
            <w:left w:val="none" w:sz="0" w:space="0" w:color="auto"/>
            <w:bottom w:val="none" w:sz="0" w:space="0" w:color="auto"/>
            <w:right w:val="none" w:sz="0" w:space="0" w:color="auto"/>
          </w:divBdr>
        </w:div>
        <w:div w:id="1695773437">
          <w:marLeft w:val="0"/>
          <w:marRight w:val="0"/>
          <w:marTop w:val="0"/>
          <w:marBottom w:val="0"/>
          <w:divBdr>
            <w:top w:val="none" w:sz="0" w:space="0" w:color="auto"/>
            <w:left w:val="none" w:sz="0" w:space="0" w:color="auto"/>
            <w:bottom w:val="none" w:sz="0" w:space="0" w:color="auto"/>
            <w:right w:val="none" w:sz="0" w:space="0" w:color="auto"/>
          </w:divBdr>
        </w:div>
        <w:div w:id="1695773910">
          <w:marLeft w:val="0"/>
          <w:marRight w:val="0"/>
          <w:marTop w:val="0"/>
          <w:marBottom w:val="0"/>
          <w:divBdr>
            <w:top w:val="none" w:sz="0" w:space="0" w:color="auto"/>
            <w:left w:val="none" w:sz="0" w:space="0" w:color="auto"/>
            <w:bottom w:val="none" w:sz="0" w:space="0" w:color="auto"/>
            <w:right w:val="none" w:sz="0" w:space="0" w:color="auto"/>
          </w:divBdr>
        </w:div>
        <w:div w:id="1695776543">
          <w:marLeft w:val="0"/>
          <w:marRight w:val="0"/>
          <w:marTop w:val="0"/>
          <w:marBottom w:val="0"/>
          <w:divBdr>
            <w:top w:val="none" w:sz="0" w:space="0" w:color="auto"/>
            <w:left w:val="none" w:sz="0" w:space="0" w:color="auto"/>
            <w:bottom w:val="none" w:sz="0" w:space="0" w:color="auto"/>
            <w:right w:val="none" w:sz="0" w:space="0" w:color="auto"/>
          </w:divBdr>
        </w:div>
        <w:div w:id="1695780031">
          <w:marLeft w:val="0"/>
          <w:marRight w:val="0"/>
          <w:marTop w:val="0"/>
          <w:marBottom w:val="0"/>
          <w:divBdr>
            <w:top w:val="none" w:sz="0" w:space="0" w:color="auto"/>
            <w:left w:val="none" w:sz="0" w:space="0" w:color="auto"/>
            <w:bottom w:val="none" w:sz="0" w:space="0" w:color="auto"/>
            <w:right w:val="none" w:sz="0" w:space="0" w:color="auto"/>
          </w:divBdr>
        </w:div>
        <w:div w:id="1695784454">
          <w:marLeft w:val="0"/>
          <w:marRight w:val="0"/>
          <w:marTop w:val="0"/>
          <w:marBottom w:val="0"/>
          <w:divBdr>
            <w:top w:val="none" w:sz="0" w:space="0" w:color="auto"/>
            <w:left w:val="none" w:sz="0" w:space="0" w:color="auto"/>
            <w:bottom w:val="none" w:sz="0" w:space="0" w:color="auto"/>
            <w:right w:val="none" w:sz="0" w:space="0" w:color="auto"/>
          </w:divBdr>
        </w:div>
      </w:divsChild>
    </w:div>
    <w:div w:id="1695768345">
      <w:marLeft w:val="0"/>
      <w:marRight w:val="0"/>
      <w:marTop w:val="0"/>
      <w:marBottom w:val="0"/>
      <w:divBdr>
        <w:top w:val="none" w:sz="0" w:space="0" w:color="auto"/>
        <w:left w:val="none" w:sz="0" w:space="0" w:color="auto"/>
        <w:bottom w:val="none" w:sz="0" w:space="0" w:color="auto"/>
        <w:right w:val="none" w:sz="0" w:space="0" w:color="auto"/>
      </w:divBdr>
    </w:div>
    <w:div w:id="1695768346">
      <w:marLeft w:val="0"/>
      <w:marRight w:val="0"/>
      <w:marTop w:val="0"/>
      <w:marBottom w:val="0"/>
      <w:divBdr>
        <w:top w:val="none" w:sz="0" w:space="0" w:color="auto"/>
        <w:left w:val="none" w:sz="0" w:space="0" w:color="auto"/>
        <w:bottom w:val="none" w:sz="0" w:space="0" w:color="auto"/>
        <w:right w:val="none" w:sz="0" w:space="0" w:color="auto"/>
      </w:divBdr>
    </w:div>
    <w:div w:id="1695768359">
      <w:marLeft w:val="0"/>
      <w:marRight w:val="0"/>
      <w:marTop w:val="0"/>
      <w:marBottom w:val="0"/>
      <w:divBdr>
        <w:top w:val="none" w:sz="0" w:space="0" w:color="auto"/>
        <w:left w:val="none" w:sz="0" w:space="0" w:color="auto"/>
        <w:bottom w:val="none" w:sz="0" w:space="0" w:color="auto"/>
        <w:right w:val="none" w:sz="0" w:space="0" w:color="auto"/>
      </w:divBdr>
    </w:div>
    <w:div w:id="1695768370">
      <w:marLeft w:val="0"/>
      <w:marRight w:val="0"/>
      <w:marTop w:val="0"/>
      <w:marBottom w:val="0"/>
      <w:divBdr>
        <w:top w:val="none" w:sz="0" w:space="0" w:color="auto"/>
        <w:left w:val="none" w:sz="0" w:space="0" w:color="auto"/>
        <w:bottom w:val="none" w:sz="0" w:space="0" w:color="auto"/>
        <w:right w:val="none" w:sz="0" w:space="0" w:color="auto"/>
      </w:divBdr>
    </w:div>
    <w:div w:id="1695768375">
      <w:marLeft w:val="0"/>
      <w:marRight w:val="0"/>
      <w:marTop w:val="0"/>
      <w:marBottom w:val="0"/>
      <w:divBdr>
        <w:top w:val="none" w:sz="0" w:space="0" w:color="auto"/>
        <w:left w:val="none" w:sz="0" w:space="0" w:color="auto"/>
        <w:bottom w:val="none" w:sz="0" w:space="0" w:color="auto"/>
        <w:right w:val="none" w:sz="0" w:space="0" w:color="auto"/>
      </w:divBdr>
      <w:divsChild>
        <w:div w:id="1695770162">
          <w:marLeft w:val="0"/>
          <w:marRight w:val="0"/>
          <w:marTop w:val="0"/>
          <w:marBottom w:val="0"/>
          <w:divBdr>
            <w:top w:val="none" w:sz="0" w:space="0" w:color="auto"/>
            <w:left w:val="none" w:sz="0" w:space="0" w:color="auto"/>
            <w:bottom w:val="none" w:sz="0" w:space="0" w:color="auto"/>
            <w:right w:val="none" w:sz="0" w:space="0" w:color="auto"/>
          </w:divBdr>
        </w:div>
        <w:div w:id="1695770330">
          <w:marLeft w:val="0"/>
          <w:marRight w:val="0"/>
          <w:marTop w:val="0"/>
          <w:marBottom w:val="0"/>
          <w:divBdr>
            <w:top w:val="none" w:sz="0" w:space="0" w:color="auto"/>
            <w:left w:val="none" w:sz="0" w:space="0" w:color="auto"/>
            <w:bottom w:val="none" w:sz="0" w:space="0" w:color="auto"/>
            <w:right w:val="none" w:sz="0" w:space="0" w:color="auto"/>
          </w:divBdr>
        </w:div>
        <w:div w:id="1695770935">
          <w:marLeft w:val="0"/>
          <w:marRight w:val="0"/>
          <w:marTop w:val="0"/>
          <w:marBottom w:val="0"/>
          <w:divBdr>
            <w:top w:val="none" w:sz="0" w:space="0" w:color="auto"/>
            <w:left w:val="none" w:sz="0" w:space="0" w:color="auto"/>
            <w:bottom w:val="none" w:sz="0" w:space="0" w:color="auto"/>
            <w:right w:val="none" w:sz="0" w:space="0" w:color="auto"/>
          </w:divBdr>
        </w:div>
        <w:div w:id="1695772138">
          <w:marLeft w:val="0"/>
          <w:marRight w:val="0"/>
          <w:marTop w:val="0"/>
          <w:marBottom w:val="0"/>
          <w:divBdr>
            <w:top w:val="none" w:sz="0" w:space="0" w:color="auto"/>
            <w:left w:val="none" w:sz="0" w:space="0" w:color="auto"/>
            <w:bottom w:val="none" w:sz="0" w:space="0" w:color="auto"/>
            <w:right w:val="none" w:sz="0" w:space="0" w:color="auto"/>
          </w:divBdr>
        </w:div>
        <w:div w:id="1695772790">
          <w:marLeft w:val="0"/>
          <w:marRight w:val="0"/>
          <w:marTop w:val="0"/>
          <w:marBottom w:val="0"/>
          <w:divBdr>
            <w:top w:val="none" w:sz="0" w:space="0" w:color="auto"/>
            <w:left w:val="none" w:sz="0" w:space="0" w:color="auto"/>
            <w:bottom w:val="none" w:sz="0" w:space="0" w:color="auto"/>
            <w:right w:val="none" w:sz="0" w:space="0" w:color="auto"/>
          </w:divBdr>
        </w:div>
        <w:div w:id="1695773015">
          <w:marLeft w:val="0"/>
          <w:marRight w:val="0"/>
          <w:marTop w:val="0"/>
          <w:marBottom w:val="0"/>
          <w:divBdr>
            <w:top w:val="none" w:sz="0" w:space="0" w:color="auto"/>
            <w:left w:val="none" w:sz="0" w:space="0" w:color="auto"/>
            <w:bottom w:val="none" w:sz="0" w:space="0" w:color="auto"/>
            <w:right w:val="none" w:sz="0" w:space="0" w:color="auto"/>
          </w:divBdr>
        </w:div>
        <w:div w:id="1695773517">
          <w:marLeft w:val="0"/>
          <w:marRight w:val="0"/>
          <w:marTop w:val="0"/>
          <w:marBottom w:val="0"/>
          <w:divBdr>
            <w:top w:val="none" w:sz="0" w:space="0" w:color="auto"/>
            <w:left w:val="none" w:sz="0" w:space="0" w:color="auto"/>
            <w:bottom w:val="none" w:sz="0" w:space="0" w:color="auto"/>
            <w:right w:val="none" w:sz="0" w:space="0" w:color="auto"/>
          </w:divBdr>
        </w:div>
        <w:div w:id="1695773614">
          <w:marLeft w:val="0"/>
          <w:marRight w:val="0"/>
          <w:marTop w:val="0"/>
          <w:marBottom w:val="0"/>
          <w:divBdr>
            <w:top w:val="none" w:sz="0" w:space="0" w:color="auto"/>
            <w:left w:val="none" w:sz="0" w:space="0" w:color="auto"/>
            <w:bottom w:val="none" w:sz="0" w:space="0" w:color="auto"/>
            <w:right w:val="none" w:sz="0" w:space="0" w:color="auto"/>
          </w:divBdr>
        </w:div>
        <w:div w:id="1695774538">
          <w:marLeft w:val="0"/>
          <w:marRight w:val="0"/>
          <w:marTop w:val="0"/>
          <w:marBottom w:val="0"/>
          <w:divBdr>
            <w:top w:val="none" w:sz="0" w:space="0" w:color="auto"/>
            <w:left w:val="none" w:sz="0" w:space="0" w:color="auto"/>
            <w:bottom w:val="none" w:sz="0" w:space="0" w:color="auto"/>
            <w:right w:val="none" w:sz="0" w:space="0" w:color="auto"/>
          </w:divBdr>
        </w:div>
        <w:div w:id="1695774601">
          <w:marLeft w:val="0"/>
          <w:marRight w:val="0"/>
          <w:marTop w:val="0"/>
          <w:marBottom w:val="0"/>
          <w:divBdr>
            <w:top w:val="none" w:sz="0" w:space="0" w:color="auto"/>
            <w:left w:val="none" w:sz="0" w:space="0" w:color="auto"/>
            <w:bottom w:val="none" w:sz="0" w:space="0" w:color="auto"/>
            <w:right w:val="none" w:sz="0" w:space="0" w:color="auto"/>
          </w:divBdr>
        </w:div>
        <w:div w:id="1695774697">
          <w:marLeft w:val="0"/>
          <w:marRight w:val="0"/>
          <w:marTop w:val="0"/>
          <w:marBottom w:val="0"/>
          <w:divBdr>
            <w:top w:val="none" w:sz="0" w:space="0" w:color="auto"/>
            <w:left w:val="none" w:sz="0" w:space="0" w:color="auto"/>
            <w:bottom w:val="none" w:sz="0" w:space="0" w:color="auto"/>
            <w:right w:val="none" w:sz="0" w:space="0" w:color="auto"/>
          </w:divBdr>
        </w:div>
        <w:div w:id="1695774949">
          <w:marLeft w:val="0"/>
          <w:marRight w:val="0"/>
          <w:marTop w:val="0"/>
          <w:marBottom w:val="0"/>
          <w:divBdr>
            <w:top w:val="none" w:sz="0" w:space="0" w:color="auto"/>
            <w:left w:val="none" w:sz="0" w:space="0" w:color="auto"/>
            <w:bottom w:val="none" w:sz="0" w:space="0" w:color="auto"/>
            <w:right w:val="none" w:sz="0" w:space="0" w:color="auto"/>
          </w:divBdr>
        </w:div>
        <w:div w:id="1695776138">
          <w:marLeft w:val="0"/>
          <w:marRight w:val="0"/>
          <w:marTop w:val="0"/>
          <w:marBottom w:val="0"/>
          <w:divBdr>
            <w:top w:val="none" w:sz="0" w:space="0" w:color="auto"/>
            <w:left w:val="none" w:sz="0" w:space="0" w:color="auto"/>
            <w:bottom w:val="none" w:sz="0" w:space="0" w:color="auto"/>
            <w:right w:val="none" w:sz="0" w:space="0" w:color="auto"/>
          </w:divBdr>
        </w:div>
        <w:div w:id="1695778626">
          <w:marLeft w:val="0"/>
          <w:marRight w:val="0"/>
          <w:marTop w:val="0"/>
          <w:marBottom w:val="0"/>
          <w:divBdr>
            <w:top w:val="none" w:sz="0" w:space="0" w:color="auto"/>
            <w:left w:val="none" w:sz="0" w:space="0" w:color="auto"/>
            <w:bottom w:val="none" w:sz="0" w:space="0" w:color="auto"/>
            <w:right w:val="none" w:sz="0" w:space="0" w:color="auto"/>
          </w:divBdr>
        </w:div>
        <w:div w:id="1695781326">
          <w:marLeft w:val="0"/>
          <w:marRight w:val="0"/>
          <w:marTop w:val="0"/>
          <w:marBottom w:val="0"/>
          <w:divBdr>
            <w:top w:val="none" w:sz="0" w:space="0" w:color="auto"/>
            <w:left w:val="none" w:sz="0" w:space="0" w:color="auto"/>
            <w:bottom w:val="none" w:sz="0" w:space="0" w:color="auto"/>
            <w:right w:val="none" w:sz="0" w:space="0" w:color="auto"/>
          </w:divBdr>
        </w:div>
        <w:div w:id="1695781873">
          <w:marLeft w:val="0"/>
          <w:marRight w:val="0"/>
          <w:marTop w:val="0"/>
          <w:marBottom w:val="0"/>
          <w:divBdr>
            <w:top w:val="none" w:sz="0" w:space="0" w:color="auto"/>
            <w:left w:val="none" w:sz="0" w:space="0" w:color="auto"/>
            <w:bottom w:val="none" w:sz="0" w:space="0" w:color="auto"/>
            <w:right w:val="none" w:sz="0" w:space="0" w:color="auto"/>
          </w:divBdr>
        </w:div>
        <w:div w:id="1695784279">
          <w:marLeft w:val="0"/>
          <w:marRight w:val="0"/>
          <w:marTop w:val="0"/>
          <w:marBottom w:val="0"/>
          <w:divBdr>
            <w:top w:val="none" w:sz="0" w:space="0" w:color="auto"/>
            <w:left w:val="none" w:sz="0" w:space="0" w:color="auto"/>
            <w:bottom w:val="none" w:sz="0" w:space="0" w:color="auto"/>
            <w:right w:val="none" w:sz="0" w:space="0" w:color="auto"/>
          </w:divBdr>
        </w:div>
        <w:div w:id="1695785368">
          <w:marLeft w:val="0"/>
          <w:marRight w:val="0"/>
          <w:marTop w:val="0"/>
          <w:marBottom w:val="0"/>
          <w:divBdr>
            <w:top w:val="none" w:sz="0" w:space="0" w:color="auto"/>
            <w:left w:val="none" w:sz="0" w:space="0" w:color="auto"/>
            <w:bottom w:val="none" w:sz="0" w:space="0" w:color="auto"/>
            <w:right w:val="none" w:sz="0" w:space="0" w:color="auto"/>
          </w:divBdr>
        </w:div>
      </w:divsChild>
    </w:div>
    <w:div w:id="1695768380">
      <w:marLeft w:val="0"/>
      <w:marRight w:val="0"/>
      <w:marTop w:val="0"/>
      <w:marBottom w:val="0"/>
      <w:divBdr>
        <w:top w:val="none" w:sz="0" w:space="0" w:color="auto"/>
        <w:left w:val="none" w:sz="0" w:space="0" w:color="auto"/>
        <w:bottom w:val="none" w:sz="0" w:space="0" w:color="auto"/>
        <w:right w:val="none" w:sz="0" w:space="0" w:color="auto"/>
      </w:divBdr>
    </w:div>
    <w:div w:id="1695768383">
      <w:marLeft w:val="0"/>
      <w:marRight w:val="0"/>
      <w:marTop w:val="0"/>
      <w:marBottom w:val="0"/>
      <w:divBdr>
        <w:top w:val="none" w:sz="0" w:space="0" w:color="auto"/>
        <w:left w:val="none" w:sz="0" w:space="0" w:color="auto"/>
        <w:bottom w:val="none" w:sz="0" w:space="0" w:color="auto"/>
        <w:right w:val="none" w:sz="0" w:space="0" w:color="auto"/>
      </w:divBdr>
    </w:div>
    <w:div w:id="1695768385">
      <w:marLeft w:val="0"/>
      <w:marRight w:val="0"/>
      <w:marTop w:val="0"/>
      <w:marBottom w:val="0"/>
      <w:divBdr>
        <w:top w:val="none" w:sz="0" w:space="0" w:color="auto"/>
        <w:left w:val="none" w:sz="0" w:space="0" w:color="auto"/>
        <w:bottom w:val="none" w:sz="0" w:space="0" w:color="auto"/>
        <w:right w:val="none" w:sz="0" w:space="0" w:color="auto"/>
      </w:divBdr>
    </w:div>
    <w:div w:id="1695768386">
      <w:marLeft w:val="0"/>
      <w:marRight w:val="0"/>
      <w:marTop w:val="0"/>
      <w:marBottom w:val="0"/>
      <w:divBdr>
        <w:top w:val="none" w:sz="0" w:space="0" w:color="auto"/>
        <w:left w:val="none" w:sz="0" w:space="0" w:color="auto"/>
        <w:bottom w:val="none" w:sz="0" w:space="0" w:color="auto"/>
        <w:right w:val="none" w:sz="0" w:space="0" w:color="auto"/>
      </w:divBdr>
      <w:divsChild>
        <w:div w:id="1695781338">
          <w:marLeft w:val="0"/>
          <w:marRight w:val="0"/>
          <w:marTop w:val="0"/>
          <w:marBottom w:val="0"/>
          <w:divBdr>
            <w:top w:val="none" w:sz="0" w:space="0" w:color="auto"/>
            <w:left w:val="none" w:sz="0" w:space="0" w:color="auto"/>
            <w:bottom w:val="none" w:sz="0" w:space="0" w:color="auto"/>
            <w:right w:val="none" w:sz="0" w:space="0" w:color="auto"/>
          </w:divBdr>
          <w:divsChild>
            <w:div w:id="1695768694">
              <w:marLeft w:val="0"/>
              <w:marRight w:val="0"/>
              <w:marTop w:val="0"/>
              <w:marBottom w:val="0"/>
              <w:divBdr>
                <w:top w:val="none" w:sz="0" w:space="0" w:color="auto"/>
                <w:left w:val="none" w:sz="0" w:space="0" w:color="auto"/>
                <w:bottom w:val="none" w:sz="0" w:space="0" w:color="auto"/>
                <w:right w:val="none" w:sz="0" w:space="0" w:color="auto"/>
              </w:divBdr>
            </w:div>
            <w:div w:id="1695771394">
              <w:marLeft w:val="0"/>
              <w:marRight w:val="0"/>
              <w:marTop w:val="0"/>
              <w:marBottom w:val="0"/>
              <w:divBdr>
                <w:top w:val="none" w:sz="0" w:space="0" w:color="auto"/>
                <w:left w:val="none" w:sz="0" w:space="0" w:color="auto"/>
                <w:bottom w:val="none" w:sz="0" w:space="0" w:color="auto"/>
                <w:right w:val="none" w:sz="0" w:space="0" w:color="auto"/>
              </w:divBdr>
            </w:div>
            <w:div w:id="1695773451">
              <w:marLeft w:val="0"/>
              <w:marRight w:val="0"/>
              <w:marTop w:val="0"/>
              <w:marBottom w:val="0"/>
              <w:divBdr>
                <w:top w:val="none" w:sz="0" w:space="0" w:color="auto"/>
                <w:left w:val="none" w:sz="0" w:space="0" w:color="auto"/>
                <w:bottom w:val="none" w:sz="0" w:space="0" w:color="auto"/>
                <w:right w:val="none" w:sz="0" w:space="0" w:color="auto"/>
              </w:divBdr>
            </w:div>
            <w:div w:id="1695775939">
              <w:marLeft w:val="0"/>
              <w:marRight w:val="0"/>
              <w:marTop w:val="0"/>
              <w:marBottom w:val="0"/>
              <w:divBdr>
                <w:top w:val="none" w:sz="0" w:space="0" w:color="auto"/>
                <w:left w:val="none" w:sz="0" w:space="0" w:color="auto"/>
                <w:bottom w:val="none" w:sz="0" w:space="0" w:color="auto"/>
                <w:right w:val="none" w:sz="0" w:space="0" w:color="auto"/>
              </w:divBdr>
            </w:div>
            <w:div w:id="1695777852">
              <w:marLeft w:val="0"/>
              <w:marRight w:val="0"/>
              <w:marTop w:val="0"/>
              <w:marBottom w:val="0"/>
              <w:divBdr>
                <w:top w:val="none" w:sz="0" w:space="0" w:color="auto"/>
                <w:left w:val="none" w:sz="0" w:space="0" w:color="auto"/>
                <w:bottom w:val="none" w:sz="0" w:space="0" w:color="auto"/>
                <w:right w:val="none" w:sz="0" w:space="0" w:color="auto"/>
              </w:divBdr>
            </w:div>
            <w:div w:id="1695779752">
              <w:marLeft w:val="0"/>
              <w:marRight w:val="0"/>
              <w:marTop w:val="0"/>
              <w:marBottom w:val="0"/>
              <w:divBdr>
                <w:top w:val="none" w:sz="0" w:space="0" w:color="auto"/>
                <w:left w:val="none" w:sz="0" w:space="0" w:color="auto"/>
                <w:bottom w:val="none" w:sz="0" w:space="0" w:color="auto"/>
                <w:right w:val="none" w:sz="0" w:space="0" w:color="auto"/>
              </w:divBdr>
            </w:div>
            <w:div w:id="1695781884">
              <w:marLeft w:val="0"/>
              <w:marRight w:val="0"/>
              <w:marTop w:val="0"/>
              <w:marBottom w:val="0"/>
              <w:divBdr>
                <w:top w:val="none" w:sz="0" w:space="0" w:color="auto"/>
                <w:left w:val="none" w:sz="0" w:space="0" w:color="auto"/>
                <w:bottom w:val="none" w:sz="0" w:space="0" w:color="auto"/>
                <w:right w:val="none" w:sz="0" w:space="0" w:color="auto"/>
              </w:divBdr>
            </w:div>
            <w:div w:id="1695782846">
              <w:marLeft w:val="0"/>
              <w:marRight w:val="0"/>
              <w:marTop w:val="0"/>
              <w:marBottom w:val="0"/>
              <w:divBdr>
                <w:top w:val="none" w:sz="0" w:space="0" w:color="auto"/>
                <w:left w:val="none" w:sz="0" w:space="0" w:color="auto"/>
                <w:bottom w:val="none" w:sz="0" w:space="0" w:color="auto"/>
                <w:right w:val="none" w:sz="0" w:space="0" w:color="auto"/>
              </w:divBdr>
            </w:div>
            <w:div w:id="16957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1">
      <w:marLeft w:val="0"/>
      <w:marRight w:val="0"/>
      <w:marTop w:val="0"/>
      <w:marBottom w:val="0"/>
      <w:divBdr>
        <w:top w:val="none" w:sz="0" w:space="0" w:color="auto"/>
        <w:left w:val="none" w:sz="0" w:space="0" w:color="auto"/>
        <w:bottom w:val="none" w:sz="0" w:space="0" w:color="auto"/>
        <w:right w:val="none" w:sz="0" w:space="0" w:color="auto"/>
      </w:divBdr>
    </w:div>
    <w:div w:id="1695768392">
      <w:marLeft w:val="0"/>
      <w:marRight w:val="0"/>
      <w:marTop w:val="0"/>
      <w:marBottom w:val="0"/>
      <w:divBdr>
        <w:top w:val="none" w:sz="0" w:space="0" w:color="auto"/>
        <w:left w:val="none" w:sz="0" w:space="0" w:color="auto"/>
        <w:bottom w:val="none" w:sz="0" w:space="0" w:color="auto"/>
        <w:right w:val="none" w:sz="0" w:space="0" w:color="auto"/>
      </w:divBdr>
      <w:divsChild>
        <w:div w:id="1695780981">
          <w:marLeft w:val="0"/>
          <w:marRight w:val="0"/>
          <w:marTop w:val="0"/>
          <w:marBottom w:val="0"/>
          <w:divBdr>
            <w:top w:val="none" w:sz="0" w:space="0" w:color="auto"/>
            <w:left w:val="none" w:sz="0" w:space="0" w:color="auto"/>
            <w:bottom w:val="none" w:sz="0" w:space="0" w:color="auto"/>
            <w:right w:val="none" w:sz="0" w:space="0" w:color="auto"/>
          </w:divBdr>
        </w:div>
        <w:div w:id="1695783091">
          <w:marLeft w:val="0"/>
          <w:marRight w:val="0"/>
          <w:marTop w:val="0"/>
          <w:marBottom w:val="0"/>
          <w:divBdr>
            <w:top w:val="none" w:sz="0" w:space="0" w:color="auto"/>
            <w:left w:val="none" w:sz="0" w:space="0" w:color="auto"/>
            <w:bottom w:val="none" w:sz="0" w:space="0" w:color="auto"/>
            <w:right w:val="none" w:sz="0" w:space="0" w:color="auto"/>
          </w:divBdr>
        </w:div>
      </w:divsChild>
    </w:div>
    <w:div w:id="1695768394">
      <w:marLeft w:val="0"/>
      <w:marRight w:val="0"/>
      <w:marTop w:val="0"/>
      <w:marBottom w:val="0"/>
      <w:divBdr>
        <w:top w:val="none" w:sz="0" w:space="0" w:color="auto"/>
        <w:left w:val="none" w:sz="0" w:space="0" w:color="auto"/>
        <w:bottom w:val="none" w:sz="0" w:space="0" w:color="auto"/>
        <w:right w:val="none" w:sz="0" w:space="0" w:color="auto"/>
      </w:divBdr>
    </w:div>
    <w:div w:id="1695768399">
      <w:marLeft w:val="0"/>
      <w:marRight w:val="0"/>
      <w:marTop w:val="0"/>
      <w:marBottom w:val="0"/>
      <w:divBdr>
        <w:top w:val="none" w:sz="0" w:space="0" w:color="auto"/>
        <w:left w:val="none" w:sz="0" w:space="0" w:color="auto"/>
        <w:bottom w:val="none" w:sz="0" w:space="0" w:color="auto"/>
        <w:right w:val="none" w:sz="0" w:space="0" w:color="auto"/>
      </w:divBdr>
    </w:div>
    <w:div w:id="1695768402">
      <w:marLeft w:val="0"/>
      <w:marRight w:val="0"/>
      <w:marTop w:val="0"/>
      <w:marBottom w:val="0"/>
      <w:divBdr>
        <w:top w:val="none" w:sz="0" w:space="0" w:color="auto"/>
        <w:left w:val="none" w:sz="0" w:space="0" w:color="auto"/>
        <w:bottom w:val="none" w:sz="0" w:space="0" w:color="auto"/>
        <w:right w:val="none" w:sz="0" w:space="0" w:color="auto"/>
      </w:divBdr>
      <w:divsChild>
        <w:div w:id="1695767578">
          <w:marLeft w:val="0"/>
          <w:marRight w:val="0"/>
          <w:marTop w:val="0"/>
          <w:marBottom w:val="0"/>
          <w:divBdr>
            <w:top w:val="none" w:sz="0" w:space="0" w:color="auto"/>
            <w:left w:val="none" w:sz="0" w:space="0" w:color="auto"/>
            <w:bottom w:val="none" w:sz="0" w:space="0" w:color="auto"/>
            <w:right w:val="none" w:sz="0" w:space="0" w:color="auto"/>
          </w:divBdr>
          <w:divsChild>
            <w:div w:id="1695777686">
              <w:marLeft w:val="0"/>
              <w:marRight w:val="0"/>
              <w:marTop w:val="0"/>
              <w:marBottom w:val="0"/>
              <w:divBdr>
                <w:top w:val="none" w:sz="0" w:space="0" w:color="auto"/>
                <w:left w:val="none" w:sz="0" w:space="0" w:color="auto"/>
                <w:bottom w:val="none" w:sz="0" w:space="0" w:color="auto"/>
                <w:right w:val="none" w:sz="0" w:space="0" w:color="auto"/>
              </w:divBdr>
              <w:divsChild>
                <w:div w:id="1695780490">
                  <w:marLeft w:val="0"/>
                  <w:marRight w:val="0"/>
                  <w:marTop w:val="0"/>
                  <w:marBottom w:val="0"/>
                  <w:divBdr>
                    <w:top w:val="none" w:sz="0" w:space="0" w:color="auto"/>
                    <w:left w:val="none" w:sz="0" w:space="0" w:color="auto"/>
                    <w:bottom w:val="none" w:sz="0" w:space="0" w:color="auto"/>
                    <w:right w:val="none" w:sz="0" w:space="0" w:color="auto"/>
                  </w:divBdr>
                  <w:divsChild>
                    <w:div w:id="1695769111">
                      <w:marLeft w:val="0"/>
                      <w:marRight w:val="0"/>
                      <w:marTop w:val="0"/>
                      <w:marBottom w:val="0"/>
                      <w:divBdr>
                        <w:top w:val="none" w:sz="0" w:space="0" w:color="auto"/>
                        <w:left w:val="none" w:sz="0" w:space="0" w:color="auto"/>
                        <w:bottom w:val="none" w:sz="0" w:space="0" w:color="auto"/>
                        <w:right w:val="none" w:sz="0" w:space="0" w:color="auto"/>
                      </w:divBdr>
                    </w:div>
                    <w:div w:id="16957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4223">
          <w:marLeft w:val="0"/>
          <w:marRight w:val="0"/>
          <w:marTop w:val="0"/>
          <w:marBottom w:val="0"/>
          <w:divBdr>
            <w:top w:val="none" w:sz="0" w:space="0" w:color="auto"/>
            <w:left w:val="none" w:sz="0" w:space="0" w:color="auto"/>
            <w:bottom w:val="none" w:sz="0" w:space="0" w:color="auto"/>
            <w:right w:val="none" w:sz="0" w:space="0" w:color="auto"/>
          </w:divBdr>
          <w:divsChild>
            <w:div w:id="1695772193">
              <w:marLeft w:val="0"/>
              <w:marRight w:val="0"/>
              <w:marTop w:val="0"/>
              <w:marBottom w:val="0"/>
              <w:divBdr>
                <w:top w:val="none" w:sz="0" w:space="0" w:color="auto"/>
                <w:left w:val="none" w:sz="0" w:space="0" w:color="auto"/>
                <w:bottom w:val="none" w:sz="0" w:space="0" w:color="auto"/>
                <w:right w:val="none" w:sz="0" w:space="0" w:color="auto"/>
              </w:divBdr>
              <w:divsChild>
                <w:div w:id="16957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8408">
      <w:marLeft w:val="0"/>
      <w:marRight w:val="0"/>
      <w:marTop w:val="0"/>
      <w:marBottom w:val="0"/>
      <w:divBdr>
        <w:top w:val="none" w:sz="0" w:space="0" w:color="auto"/>
        <w:left w:val="none" w:sz="0" w:space="0" w:color="auto"/>
        <w:bottom w:val="none" w:sz="0" w:space="0" w:color="auto"/>
        <w:right w:val="none" w:sz="0" w:space="0" w:color="auto"/>
      </w:divBdr>
    </w:div>
    <w:div w:id="1695768409">
      <w:marLeft w:val="0"/>
      <w:marRight w:val="0"/>
      <w:marTop w:val="0"/>
      <w:marBottom w:val="0"/>
      <w:divBdr>
        <w:top w:val="none" w:sz="0" w:space="0" w:color="auto"/>
        <w:left w:val="none" w:sz="0" w:space="0" w:color="auto"/>
        <w:bottom w:val="none" w:sz="0" w:space="0" w:color="auto"/>
        <w:right w:val="none" w:sz="0" w:space="0" w:color="auto"/>
      </w:divBdr>
    </w:div>
    <w:div w:id="1695768416">
      <w:marLeft w:val="0"/>
      <w:marRight w:val="0"/>
      <w:marTop w:val="0"/>
      <w:marBottom w:val="0"/>
      <w:divBdr>
        <w:top w:val="none" w:sz="0" w:space="0" w:color="auto"/>
        <w:left w:val="none" w:sz="0" w:space="0" w:color="auto"/>
        <w:bottom w:val="none" w:sz="0" w:space="0" w:color="auto"/>
        <w:right w:val="none" w:sz="0" w:space="0" w:color="auto"/>
      </w:divBdr>
      <w:divsChild>
        <w:div w:id="1695767841">
          <w:marLeft w:val="0"/>
          <w:marRight w:val="0"/>
          <w:marTop w:val="0"/>
          <w:marBottom w:val="0"/>
          <w:divBdr>
            <w:top w:val="none" w:sz="0" w:space="0" w:color="auto"/>
            <w:left w:val="none" w:sz="0" w:space="0" w:color="auto"/>
            <w:bottom w:val="none" w:sz="0" w:space="0" w:color="auto"/>
            <w:right w:val="none" w:sz="0" w:space="0" w:color="auto"/>
          </w:divBdr>
        </w:div>
        <w:div w:id="1695770294">
          <w:marLeft w:val="0"/>
          <w:marRight w:val="0"/>
          <w:marTop w:val="0"/>
          <w:marBottom w:val="0"/>
          <w:divBdr>
            <w:top w:val="none" w:sz="0" w:space="0" w:color="auto"/>
            <w:left w:val="none" w:sz="0" w:space="0" w:color="auto"/>
            <w:bottom w:val="none" w:sz="0" w:space="0" w:color="auto"/>
            <w:right w:val="none" w:sz="0" w:space="0" w:color="auto"/>
          </w:divBdr>
        </w:div>
        <w:div w:id="1695771106">
          <w:marLeft w:val="0"/>
          <w:marRight w:val="0"/>
          <w:marTop w:val="0"/>
          <w:marBottom w:val="0"/>
          <w:divBdr>
            <w:top w:val="none" w:sz="0" w:space="0" w:color="auto"/>
            <w:left w:val="none" w:sz="0" w:space="0" w:color="auto"/>
            <w:bottom w:val="none" w:sz="0" w:space="0" w:color="auto"/>
            <w:right w:val="none" w:sz="0" w:space="0" w:color="auto"/>
          </w:divBdr>
        </w:div>
        <w:div w:id="1695771361">
          <w:marLeft w:val="0"/>
          <w:marRight w:val="0"/>
          <w:marTop w:val="0"/>
          <w:marBottom w:val="0"/>
          <w:divBdr>
            <w:top w:val="none" w:sz="0" w:space="0" w:color="auto"/>
            <w:left w:val="none" w:sz="0" w:space="0" w:color="auto"/>
            <w:bottom w:val="none" w:sz="0" w:space="0" w:color="auto"/>
            <w:right w:val="none" w:sz="0" w:space="0" w:color="auto"/>
          </w:divBdr>
        </w:div>
        <w:div w:id="1695771944">
          <w:marLeft w:val="0"/>
          <w:marRight w:val="0"/>
          <w:marTop w:val="0"/>
          <w:marBottom w:val="0"/>
          <w:divBdr>
            <w:top w:val="none" w:sz="0" w:space="0" w:color="auto"/>
            <w:left w:val="none" w:sz="0" w:space="0" w:color="auto"/>
            <w:bottom w:val="none" w:sz="0" w:space="0" w:color="auto"/>
            <w:right w:val="none" w:sz="0" w:space="0" w:color="auto"/>
          </w:divBdr>
        </w:div>
        <w:div w:id="1695777140">
          <w:marLeft w:val="0"/>
          <w:marRight w:val="0"/>
          <w:marTop w:val="0"/>
          <w:marBottom w:val="0"/>
          <w:divBdr>
            <w:top w:val="none" w:sz="0" w:space="0" w:color="auto"/>
            <w:left w:val="none" w:sz="0" w:space="0" w:color="auto"/>
            <w:bottom w:val="none" w:sz="0" w:space="0" w:color="auto"/>
            <w:right w:val="none" w:sz="0" w:space="0" w:color="auto"/>
          </w:divBdr>
        </w:div>
        <w:div w:id="1695778243">
          <w:marLeft w:val="0"/>
          <w:marRight w:val="0"/>
          <w:marTop w:val="0"/>
          <w:marBottom w:val="0"/>
          <w:divBdr>
            <w:top w:val="none" w:sz="0" w:space="0" w:color="auto"/>
            <w:left w:val="none" w:sz="0" w:space="0" w:color="auto"/>
            <w:bottom w:val="none" w:sz="0" w:space="0" w:color="auto"/>
            <w:right w:val="none" w:sz="0" w:space="0" w:color="auto"/>
          </w:divBdr>
        </w:div>
        <w:div w:id="1695779232">
          <w:marLeft w:val="0"/>
          <w:marRight w:val="0"/>
          <w:marTop w:val="0"/>
          <w:marBottom w:val="0"/>
          <w:divBdr>
            <w:top w:val="none" w:sz="0" w:space="0" w:color="auto"/>
            <w:left w:val="none" w:sz="0" w:space="0" w:color="auto"/>
            <w:bottom w:val="none" w:sz="0" w:space="0" w:color="auto"/>
            <w:right w:val="none" w:sz="0" w:space="0" w:color="auto"/>
          </w:divBdr>
        </w:div>
        <w:div w:id="1695780348">
          <w:marLeft w:val="0"/>
          <w:marRight w:val="0"/>
          <w:marTop w:val="0"/>
          <w:marBottom w:val="0"/>
          <w:divBdr>
            <w:top w:val="none" w:sz="0" w:space="0" w:color="auto"/>
            <w:left w:val="none" w:sz="0" w:space="0" w:color="auto"/>
            <w:bottom w:val="none" w:sz="0" w:space="0" w:color="auto"/>
            <w:right w:val="none" w:sz="0" w:space="0" w:color="auto"/>
          </w:divBdr>
        </w:div>
        <w:div w:id="1695781565">
          <w:marLeft w:val="0"/>
          <w:marRight w:val="0"/>
          <w:marTop w:val="0"/>
          <w:marBottom w:val="0"/>
          <w:divBdr>
            <w:top w:val="none" w:sz="0" w:space="0" w:color="auto"/>
            <w:left w:val="none" w:sz="0" w:space="0" w:color="auto"/>
            <w:bottom w:val="none" w:sz="0" w:space="0" w:color="auto"/>
            <w:right w:val="none" w:sz="0" w:space="0" w:color="auto"/>
          </w:divBdr>
        </w:div>
        <w:div w:id="1695785601">
          <w:marLeft w:val="0"/>
          <w:marRight w:val="0"/>
          <w:marTop w:val="0"/>
          <w:marBottom w:val="0"/>
          <w:divBdr>
            <w:top w:val="none" w:sz="0" w:space="0" w:color="auto"/>
            <w:left w:val="none" w:sz="0" w:space="0" w:color="auto"/>
            <w:bottom w:val="none" w:sz="0" w:space="0" w:color="auto"/>
            <w:right w:val="none" w:sz="0" w:space="0" w:color="auto"/>
          </w:divBdr>
        </w:div>
      </w:divsChild>
    </w:div>
    <w:div w:id="1695768431">
      <w:marLeft w:val="0"/>
      <w:marRight w:val="0"/>
      <w:marTop w:val="0"/>
      <w:marBottom w:val="0"/>
      <w:divBdr>
        <w:top w:val="none" w:sz="0" w:space="0" w:color="auto"/>
        <w:left w:val="none" w:sz="0" w:space="0" w:color="auto"/>
        <w:bottom w:val="none" w:sz="0" w:space="0" w:color="auto"/>
        <w:right w:val="none" w:sz="0" w:space="0" w:color="auto"/>
      </w:divBdr>
      <w:divsChild>
        <w:div w:id="1695768650">
          <w:marLeft w:val="0"/>
          <w:marRight w:val="0"/>
          <w:marTop w:val="0"/>
          <w:marBottom w:val="0"/>
          <w:divBdr>
            <w:top w:val="none" w:sz="0" w:space="0" w:color="auto"/>
            <w:left w:val="none" w:sz="0" w:space="0" w:color="auto"/>
            <w:bottom w:val="none" w:sz="0" w:space="0" w:color="auto"/>
            <w:right w:val="none" w:sz="0" w:space="0" w:color="auto"/>
          </w:divBdr>
          <w:divsChild>
            <w:div w:id="1695768025">
              <w:marLeft w:val="0"/>
              <w:marRight w:val="0"/>
              <w:marTop w:val="0"/>
              <w:marBottom w:val="0"/>
              <w:divBdr>
                <w:top w:val="none" w:sz="0" w:space="0" w:color="auto"/>
                <w:left w:val="none" w:sz="0" w:space="0" w:color="auto"/>
                <w:bottom w:val="none" w:sz="0" w:space="0" w:color="auto"/>
                <w:right w:val="none" w:sz="0" w:space="0" w:color="auto"/>
              </w:divBdr>
            </w:div>
            <w:div w:id="1695768280">
              <w:marLeft w:val="0"/>
              <w:marRight w:val="0"/>
              <w:marTop w:val="0"/>
              <w:marBottom w:val="0"/>
              <w:divBdr>
                <w:top w:val="none" w:sz="0" w:space="0" w:color="auto"/>
                <w:left w:val="none" w:sz="0" w:space="0" w:color="auto"/>
                <w:bottom w:val="none" w:sz="0" w:space="0" w:color="auto"/>
                <w:right w:val="none" w:sz="0" w:space="0" w:color="auto"/>
              </w:divBdr>
            </w:div>
            <w:div w:id="1695768970">
              <w:marLeft w:val="0"/>
              <w:marRight w:val="0"/>
              <w:marTop w:val="0"/>
              <w:marBottom w:val="0"/>
              <w:divBdr>
                <w:top w:val="none" w:sz="0" w:space="0" w:color="auto"/>
                <w:left w:val="none" w:sz="0" w:space="0" w:color="auto"/>
                <w:bottom w:val="none" w:sz="0" w:space="0" w:color="auto"/>
                <w:right w:val="none" w:sz="0" w:space="0" w:color="auto"/>
              </w:divBdr>
            </w:div>
            <w:div w:id="1695770445">
              <w:marLeft w:val="0"/>
              <w:marRight w:val="0"/>
              <w:marTop w:val="0"/>
              <w:marBottom w:val="0"/>
              <w:divBdr>
                <w:top w:val="none" w:sz="0" w:space="0" w:color="auto"/>
                <w:left w:val="none" w:sz="0" w:space="0" w:color="auto"/>
                <w:bottom w:val="none" w:sz="0" w:space="0" w:color="auto"/>
                <w:right w:val="none" w:sz="0" w:space="0" w:color="auto"/>
              </w:divBdr>
            </w:div>
            <w:div w:id="1695772677">
              <w:marLeft w:val="0"/>
              <w:marRight w:val="0"/>
              <w:marTop w:val="0"/>
              <w:marBottom w:val="0"/>
              <w:divBdr>
                <w:top w:val="none" w:sz="0" w:space="0" w:color="auto"/>
                <w:left w:val="none" w:sz="0" w:space="0" w:color="auto"/>
                <w:bottom w:val="none" w:sz="0" w:space="0" w:color="auto"/>
                <w:right w:val="none" w:sz="0" w:space="0" w:color="auto"/>
              </w:divBdr>
            </w:div>
            <w:div w:id="1695772717">
              <w:marLeft w:val="0"/>
              <w:marRight w:val="0"/>
              <w:marTop w:val="0"/>
              <w:marBottom w:val="0"/>
              <w:divBdr>
                <w:top w:val="none" w:sz="0" w:space="0" w:color="auto"/>
                <w:left w:val="none" w:sz="0" w:space="0" w:color="auto"/>
                <w:bottom w:val="none" w:sz="0" w:space="0" w:color="auto"/>
                <w:right w:val="none" w:sz="0" w:space="0" w:color="auto"/>
              </w:divBdr>
            </w:div>
            <w:div w:id="1695773943">
              <w:marLeft w:val="0"/>
              <w:marRight w:val="0"/>
              <w:marTop w:val="0"/>
              <w:marBottom w:val="0"/>
              <w:divBdr>
                <w:top w:val="none" w:sz="0" w:space="0" w:color="auto"/>
                <w:left w:val="none" w:sz="0" w:space="0" w:color="auto"/>
                <w:bottom w:val="none" w:sz="0" w:space="0" w:color="auto"/>
                <w:right w:val="none" w:sz="0" w:space="0" w:color="auto"/>
              </w:divBdr>
            </w:div>
            <w:div w:id="1695774832">
              <w:marLeft w:val="0"/>
              <w:marRight w:val="0"/>
              <w:marTop w:val="0"/>
              <w:marBottom w:val="0"/>
              <w:divBdr>
                <w:top w:val="none" w:sz="0" w:space="0" w:color="auto"/>
                <w:left w:val="none" w:sz="0" w:space="0" w:color="auto"/>
                <w:bottom w:val="none" w:sz="0" w:space="0" w:color="auto"/>
                <w:right w:val="none" w:sz="0" w:space="0" w:color="auto"/>
              </w:divBdr>
            </w:div>
            <w:div w:id="1695775791">
              <w:marLeft w:val="0"/>
              <w:marRight w:val="0"/>
              <w:marTop w:val="0"/>
              <w:marBottom w:val="0"/>
              <w:divBdr>
                <w:top w:val="none" w:sz="0" w:space="0" w:color="auto"/>
                <w:left w:val="none" w:sz="0" w:space="0" w:color="auto"/>
                <w:bottom w:val="none" w:sz="0" w:space="0" w:color="auto"/>
                <w:right w:val="none" w:sz="0" w:space="0" w:color="auto"/>
              </w:divBdr>
            </w:div>
            <w:div w:id="1695776424">
              <w:marLeft w:val="0"/>
              <w:marRight w:val="0"/>
              <w:marTop w:val="0"/>
              <w:marBottom w:val="0"/>
              <w:divBdr>
                <w:top w:val="none" w:sz="0" w:space="0" w:color="auto"/>
                <w:left w:val="none" w:sz="0" w:space="0" w:color="auto"/>
                <w:bottom w:val="none" w:sz="0" w:space="0" w:color="auto"/>
                <w:right w:val="none" w:sz="0" w:space="0" w:color="auto"/>
              </w:divBdr>
            </w:div>
            <w:div w:id="1695776930">
              <w:marLeft w:val="0"/>
              <w:marRight w:val="0"/>
              <w:marTop w:val="0"/>
              <w:marBottom w:val="0"/>
              <w:divBdr>
                <w:top w:val="none" w:sz="0" w:space="0" w:color="auto"/>
                <w:left w:val="none" w:sz="0" w:space="0" w:color="auto"/>
                <w:bottom w:val="none" w:sz="0" w:space="0" w:color="auto"/>
                <w:right w:val="none" w:sz="0" w:space="0" w:color="auto"/>
              </w:divBdr>
            </w:div>
            <w:div w:id="1695778536">
              <w:marLeft w:val="0"/>
              <w:marRight w:val="0"/>
              <w:marTop w:val="0"/>
              <w:marBottom w:val="0"/>
              <w:divBdr>
                <w:top w:val="none" w:sz="0" w:space="0" w:color="auto"/>
                <w:left w:val="none" w:sz="0" w:space="0" w:color="auto"/>
                <w:bottom w:val="none" w:sz="0" w:space="0" w:color="auto"/>
                <w:right w:val="none" w:sz="0" w:space="0" w:color="auto"/>
              </w:divBdr>
            </w:div>
            <w:div w:id="1695778699">
              <w:marLeft w:val="0"/>
              <w:marRight w:val="0"/>
              <w:marTop w:val="0"/>
              <w:marBottom w:val="0"/>
              <w:divBdr>
                <w:top w:val="none" w:sz="0" w:space="0" w:color="auto"/>
                <w:left w:val="none" w:sz="0" w:space="0" w:color="auto"/>
                <w:bottom w:val="none" w:sz="0" w:space="0" w:color="auto"/>
                <w:right w:val="none" w:sz="0" w:space="0" w:color="auto"/>
              </w:divBdr>
            </w:div>
            <w:div w:id="1695779418">
              <w:marLeft w:val="0"/>
              <w:marRight w:val="0"/>
              <w:marTop w:val="0"/>
              <w:marBottom w:val="0"/>
              <w:divBdr>
                <w:top w:val="none" w:sz="0" w:space="0" w:color="auto"/>
                <w:left w:val="none" w:sz="0" w:space="0" w:color="auto"/>
                <w:bottom w:val="none" w:sz="0" w:space="0" w:color="auto"/>
                <w:right w:val="none" w:sz="0" w:space="0" w:color="auto"/>
              </w:divBdr>
            </w:div>
            <w:div w:id="1695780997">
              <w:marLeft w:val="0"/>
              <w:marRight w:val="0"/>
              <w:marTop w:val="0"/>
              <w:marBottom w:val="0"/>
              <w:divBdr>
                <w:top w:val="none" w:sz="0" w:space="0" w:color="auto"/>
                <w:left w:val="none" w:sz="0" w:space="0" w:color="auto"/>
                <w:bottom w:val="none" w:sz="0" w:space="0" w:color="auto"/>
                <w:right w:val="none" w:sz="0" w:space="0" w:color="auto"/>
              </w:divBdr>
            </w:div>
            <w:div w:id="1695781540">
              <w:marLeft w:val="0"/>
              <w:marRight w:val="0"/>
              <w:marTop w:val="0"/>
              <w:marBottom w:val="0"/>
              <w:divBdr>
                <w:top w:val="none" w:sz="0" w:space="0" w:color="auto"/>
                <w:left w:val="none" w:sz="0" w:space="0" w:color="auto"/>
                <w:bottom w:val="none" w:sz="0" w:space="0" w:color="auto"/>
                <w:right w:val="none" w:sz="0" w:space="0" w:color="auto"/>
              </w:divBdr>
            </w:div>
            <w:div w:id="1695781710">
              <w:marLeft w:val="0"/>
              <w:marRight w:val="0"/>
              <w:marTop w:val="0"/>
              <w:marBottom w:val="0"/>
              <w:divBdr>
                <w:top w:val="none" w:sz="0" w:space="0" w:color="auto"/>
                <w:left w:val="none" w:sz="0" w:space="0" w:color="auto"/>
                <w:bottom w:val="none" w:sz="0" w:space="0" w:color="auto"/>
                <w:right w:val="none" w:sz="0" w:space="0" w:color="auto"/>
              </w:divBdr>
            </w:div>
            <w:div w:id="1695781959">
              <w:marLeft w:val="0"/>
              <w:marRight w:val="0"/>
              <w:marTop w:val="0"/>
              <w:marBottom w:val="0"/>
              <w:divBdr>
                <w:top w:val="none" w:sz="0" w:space="0" w:color="auto"/>
                <w:left w:val="none" w:sz="0" w:space="0" w:color="auto"/>
                <w:bottom w:val="none" w:sz="0" w:space="0" w:color="auto"/>
                <w:right w:val="none" w:sz="0" w:space="0" w:color="auto"/>
              </w:divBdr>
            </w:div>
            <w:div w:id="1695782107">
              <w:marLeft w:val="0"/>
              <w:marRight w:val="0"/>
              <w:marTop w:val="0"/>
              <w:marBottom w:val="0"/>
              <w:divBdr>
                <w:top w:val="none" w:sz="0" w:space="0" w:color="auto"/>
                <w:left w:val="none" w:sz="0" w:space="0" w:color="auto"/>
                <w:bottom w:val="none" w:sz="0" w:space="0" w:color="auto"/>
                <w:right w:val="none" w:sz="0" w:space="0" w:color="auto"/>
              </w:divBdr>
            </w:div>
            <w:div w:id="1695782200">
              <w:marLeft w:val="0"/>
              <w:marRight w:val="0"/>
              <w:marTop w:val="0"/>
              <w:marBottom w:val="0"/>
              <w:divBdr>
                <w:top w:val="none" w:sz="0" w:space="0" w:color="auto"/>
                <w:left w:val="none" w:sz="0" w:space="0" w:color="auto"/>
                <w:bottom w:val="none" w:sz="0" w:space="0" w:color="auto"/>
                <w:right w:val="none" w:sz="0" w:space="0" w:color="auto"/>
              </w:divBdr>
            </w:div>
            <w:div w:id="1695782934">
              <w:marLeft w:val="0"/>
              <w:marRight w:val="0"/>
              <w:marTop w:val="0"/>
              <w:marBottom w:val="0"/>
              <w:divBdr>
                <w:top w:val="none" w:sz="0" w:space="0" w:color="auto"/>
                <w:left w:val="none" w:sz="0" w:space="0" w:color="auto"/>
                <w:bottom w:val="none" w:sz="0" w:space="0" w:color="auto"/>
                <w:right w:val="none" w:sz="0" w:space="0" w:color="auto"/>
              </w:divBdr>
            </w:div>
            <w:div w:id="1695782940">
              <w:marLeft w:val="0"/>
              <w:marRight w:val="0"/>
              <w:marTop w:val="0"/>
              <w:marBottom w:val="0"/>
              <w:divBdr>
                <w:top w:val="none" w:sz="0" w:space="0" w:color="auto"/>
                <w:left w:val="none" w:sz="0" w:space="0" w:color="auto"/>
                <w:bottom w:val="none" w:sz="0" w:space="0" w:color="auto"/>
                <w:right w:val="none" w:sz="0" w:space="0" w:color="auto"/>
              </w:divBdr>
            </w:div>
            <w:div w:id="1695784469">
              <w:marLeft w:val="0"/>
              <w:marRight w:val="0"/>
              <w:marTop w:val="0"/>
              <w:marBottom w:val="0"/>
              <w:divBdr>
                <w:top w:val="none" w:sz="0" w:space="0" w:color="auto"/>
                <w:left w:val="none" w:sz="0" w:space="0" w:color="auto"/>
                <w:bottom w:val="none" w:sz="0" w:space="0" w:color="auto"/>
                <w:right w:val="none" w:sz="0" w:space="0" w:color="auto"/>
              </w:divBdr>
            </w:div>
            <w:div w:id="1695784635">
              <w:marLeft w:val="0"/>
              <w:marRight w:val="0"/>
              <w:marTop w:val="0"/>
              <w:marBottom w:val="0"/>
              <w:divBdr>
                <w:top w:val="none" w:sz="0" w:space="0" w:color="auto"/>
                <w:left w:val="none" w:sz="0" w:space="0" w:color="auto"/>
                <w:bottom w:val="none" w:sz="0" w:space="0" w:color="auto"/>
                <w:right w:val="none" w:sz="0" w:space="0" w:color="auto"/>
              </w:divBdr>
            </w:div>
            <w:div w:id="1695785041">
              <w:marLeft w:val="0"/>
              <w:marRight w:val="0"/>
              <w:marTop w:val="0"/>
              <w:marBottom w:val="0"/>
              <w:divBdr>
                <w:top w:val="none" w:sz="0" w:space="0" w:color="auto"/>
                <w:left w:val="none" w:sz="0" w:space="0" w:color="auto"/>
                <w:bottom w:val="none" w:sz="0" w:space="0" w:color="auto"/>
                <w:right w:val="none" w:sz="0" w:space="0" w:color="auto"/>
              </w:divBdr>
            </w:div>
            <w:div w:id="1695785690">
              <w:marLeft w:val="0"/>
              <w:marRight w:val="0"/>
              <w:marTop w:val="0"/>
              <w:marBottom w:val="0"/>
              <w:divBdr>
                <w:top w:val="none" w:sz="0" w:space="0" w:color="auto"/>
                <w:left w:val="none" w:sz="0" w:space="0" w:color="auto"/>
                <w:bottom w:val="none" w:sz="0" w:space="0" w:color="auto"/>
                <w:right w:val="none" w:sz="0" w:space="0" w:color="auto"/>
              </w:divBdr>
            </w:div>
            <w:div w:id="16957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432">
      <w:marLeft w:val="0"/>
      <w:marRight w:val="0"/>
      <w:marTop w:val="0"/>
      <w:marBottom w:val="0"/>
      <w:divBdr>
        <w:top w:val="none" w:sz="0" w:space="0" w:color="auto"/>
        <w:left w:val="none" w:sz="0" w:space="0" w:color="auto"/>
        <w:bottom w:val="none" w:sz="0" w:space="0" w:color="auto"/>
        <w:right w:val="none" w:sz="0" w:space="0" w:color="auto"/>
      </w:divBdr>
      <w:divsChild>
        <w:div w:id="1695770993">
          <w:marLeft w:val="418"/>
          <w:marRight w:val="0"/>
          <w:marTop w:val="120"/>
          <w:marBottom w:val="0"/>
          <w:divBdr>
            <w:top w:val="none" w:sz="0" w:space="0" w:color="auto"/>
            <w:left w:val="none" w:sz="0" w:space="0" w:color="auto"/>
            <w:bottom w:val="none" w:sz="0" w:space="0" w:color="auto"/>
            <w:right w:val="none" w:sz="0" w:space="0" w:color="auto"/>
          </w:divBdr>
        </w:div>
        <w:div w:id="1695772080">
          <w:marLeft w:val="418"/>
          <w:marRight w:val="0"/>
          <w:marTop w:val="120"/>
          <w:marBottom w:val="0"/>
          <w:divBdr>
            <w:top w:val="none" w:sz="0" w:space="0" w:color="auto"/>
            <w:left w:val="none" w:sz="0" w:space="0" w:color="auto"/>
            <w:bottom w:val="none" w:sz="0" w:space="0" w:color="auto"/>
            <w:right w:val="none" w:sz="0" w:space="0" w:color="auto"/>
          </w:divBdr>
        </w:div>
        <w:div w:id="1695774598">
          <w:marLeft w:val="418"/>
          <w:marRight w:val="0"/>
          <w:marTop w:val="120"/>
          <w:marBottom w:val="0"/>
          <w:divBdr>
            <w:top w:val="none" w:sz="0" w:space="0" w:color="auto"/>
            <w:left w:val="none" w:sz="0" w:space="0" w:color="auto"/>
            <w:bottom w:val="none" w:sz="0" w:space="0" w:color="auto"/>
            <w:right w:val="none" w:sz="0" w:space="0" w:color="auto"/>
          </w:divBdr>
        </w:div>
        <w:div w:id="1695775521">
          <w:marLeft w:val="418"/>
          <w:marRight w:val="0"/>
          <w:marTop w:val="120"/>
          <w:marBottom w:val="0"/>
          <w:divBdr>
            <w:top w:val="none" w:sz="0" w:space="0" w:color="auto"/>
            <w:left w:val="none" w:sz="0" w:space="0" w:color="auto"/>
            <w:bottom w:val="none" w:sz="0" w:space="0" w:color="auto"/>
            <w:right w:val="none" w:sz="0" w:space="0" w:color="auto"/>
          </w:divBdr>
        </w:div>
        <w:div w:id="1695776060">
          <w:marLeft w:val="418"/>
          <w:marRight w:val="0"/>
          <w:marTop w:val="120"/>
          <w:marBottom w:val="0"/>
          <w:divBdr>
            <w:top w:val="none" w:sz="0" w:space="0" w:color="auto"/>
            <w:left w:val="none" w:sz="0" w:space="0" w:color="auto"/>
            <w:bottom w:val="none" w:sz="0" w:space="0" w:color="auto"/>
            <w:right w:val="none" w:sz="0" w:space="0" w:color="auto"/>
          </w:divBdr>
        </w:div>
        <w:div w:id="1695779129">
          <w:marLeft w:val="418"/>
          <w:marRight w:val="0"/>
          <w:marTop w:val="120"/>
          <w:marBottom w:val="0"/>
          <w:divBdr>
            <w:top w:val="none" w:sz="0" w:space="0" w:color="auto"/>
            <w:left w:val="none" w:sz="0" w:space="0" w:color="auto"/>
            <w:bottom w:val="none" w:sz="0" w:space="0" w:color="auto"/>
            <w:right w:val="none" w:sz="0" w:space="0" w:color="auto"/>
          </w:divBdr>
        </w:div>
        <w:div w:id="1695780659">
          <w:marLeft w:val="418"/>
          <w:marRight w:val="0"/>
          <w:marTop w:val="120"/>
          <w:marBottom w:val="0"/>
          <w:divBdr>
            <w:top w:val="none" w:sz="0" w:space="0" w:color="auto"/>
            <w:left w:val="none" w:sz="0" w:space="0" w:color="auto"/>
            <w:bottom w:val="none" w:sz="0" w:space="0" w:color="auto"/>
            <w:right w:val="none" w:sz="0" w:space="0" w:color="auto"/>
          </w:divBdr>
        </w:div>
        <w:div w:id="1695781409">
          <w:marLeft w:val="418"/>
          <w:marRight w:val="0"/>
          <w:marTop w:val="120"/>
          <w:marBottom w:val="0"/>
          <w:divBdr>
            <w:top w:val="none" w:sz="0" w:space="0" w:color="auto"/>
            <w:left w:val="none" w:sz="0" w:space="0" w:color="auto"/>
            <w:bottom w:val="none" w:sz="0" w:space="0" w:color="auto"/>
            <w:right w:val="none" w:sz="0" w:space="0" w:color="auto"/>
          </w:divBdr>
        </w:div>
      </w:divsChild>
    </w:div>
    <w:div w:id="1695768446">
      <w:marLeft w:val="0"/>
      <w:marRight w:val="0"/>
      <w:marTop w:val="0"/>
      <w:marBottom w:val="0"/>
      <w:divBdr>
        <w:top w:val="none" w:sz="0" w:space="0" w:color="auto"/>
        <w:left w:val="none" w:sz="0" w:space="0" w:color="auto"/>
        <w:bottom w:val="none" w:sz="0" w:space="0" w:color="auto"/>
        <w:right w:val="none" w:sz="0" w:space="0" w:color="auto"/>
      </w:divBdr>
      <w:divsChild>
        <w:div w:id="1695772721">
          <w:marLeft w:val="0"/>
          <w:marRight w:val="0"/>
          <w:marTop w:val="0"/>
          <w:marBottom w:val="0"/>
          <w:divBdr>
            <w:top w:val="none" w:sz="0" w:space="0" w:color="auto"/>
            <w:left w:val="none" w:sz="0" w:space="0" w:color="auto"/>
            <w:bottom w:val="none" w:sz="0" w:space="0" w:color="auto"/>
            <w:right w:val="none" w:sz="0" w:space="0" w:color="auto"/>
          </w:divBdr>
        </w:div>
        <w:div w:id="1695777957">
          <w:marLeft w:val="0"/>
          <w:marRight w:val="0"/>
          <w:marTop w:val="0"/>
          <w:marBottom w:val="0"/>
          <w:divBdr>
            <w:top w:val="none" w:sz="0" w:space="0" w:color="auto"/>
            <w:left w:val="none" w:sz="0" w:space="0" w:color="auto"/>
            <w:bottom w:val="none" w:sz="0" w:space="0" w:color="auto"/>
            <w:right w:val="none" w:sz="0" w:space="0" w:color="auto"/>
          </w:divBdr>
        </w:div>
        <w:div w:id="1695779439">
          <w:marLeft w:val="0"/>
          <w:marRight w:val="0"/>
          <w:marTop w:val="0"/>
          <w:marBottom w:val="0"/>
          <w:divBdr>
            <w:top w:val="none" w:sz="0" w:space="0" w:color="auto"/>
            <w:left w:val="none" w:sz="0" w:space="0" w:color="auto"/>
            <w:bottom w:val="none" w:sz="0" w:space="0" w:color="auto"/>
            <w:right w:val="none" w:sz="0" w:space="0" w:color="auto"/>
          </w:divBdr>
        </w:div>
        <w:div w:id="1695779965">
          <w:marLeft w:val="0"/>
          <w:marRight w:val="0"/>
          <w:marTop w:val="0"/>
          <w:marBottom w:val="0"/>
          <w:divBdr>
            <w:top w:val="none" w:sz="0" w:space="0" w:color="auto"/>
            <w:left w:val="none" w:sz="0" w:space="0" w:color="auto"/>
            <w:bottom w:val="none" w:sz="0" w:space="0" w:color="auto"/>
            <w:right w:val="none" w:sz="0" w:space="0" w:color="auto"/>
          </w:divBdr>
        </w:div>
        <w:div w:id="1695782438">
          <w:marLeft w:val="0"/>
          <w:marRight w:val="0"/>
          <w:marTop w:val="0"/>
          <w:marBottom w:val="0"/>
          <w:divBdr>
            <w:top w:val="none" w:sz="0" w:space="0" w:color="auto"/>
            <w:left w:val="none" w:sz="0" w:space="0" w:color="auto"/>
            <w:bottom w:val="none" w:sz="0" w:space="0" w:color="auto"/>
            <w:right w:val="none" w:sz="0" w:space="0" w:color="auto"/>
          </w:divBdr>
        </w:div>
        <w:div w:id="1695782494">
          <w:marLeft w:val="0"/>
          <w:marRight w:val="0"/>
          <w:marTop w:val="0"/>
          <w:marBottom w:val="0"/>
          <w:divBdr>
            <w:top w:val="none" w:sz="0" w:space="0" w:color="auto"/>
            <w:left w:val="none" w:sz="0" w:space="0" w:color="auto"/>
            <w:bottom w:val="none" w:sz="0" w:space="0" w:color="auto"/>
            <w:right w:val="none" w:sz="0" w:space="0" w:color="auto"/>
          </w:divBdr>
        </w:div>
        <w:div w:id="1695785141">
          <w:marLeft w:val="0"/>
          <w:marRight w:val="0"/>
          <w:marTop w:val="0"/>
          <w:marBottom w:val="0"/>
          <w:divBdr>
            <w:top w:val="none" w:sz="0" w:space="0" w:color="auto"/>
            <w:left w:val="none" w:sz="0" w:space="0" w:color="auto"/>
            <w:bottom w:val="none" w:sz="0" w:space="0" w:color="auto"/>
            <w:right w:val="none" w:sz="0" w:space="0" w:color="auto"/>
          </w:divBdr>
        </w:div>
        <w:div w:id="1695786005">
          <w:marLeft w:val="0"/>
          <w:marRight w:val="0"/>
          <w:marTop w:val="0"/>
          <w:marBottom w:val="0"/>
          <w:divBdr>
            <w:top w:val="none" w:sz="0" w:space="0" w:color="auto"/>
            <w:left w:val="none" w:sz="0" w:space="0" w:color="auto"/>
            <w:bottom w:val="none" w:sz="0" w:space="0" w:color="auto"/>
            <w:right w:val="none" w:sz="0" w:space="0" w:color="auto"/>
          </w:divBdr>
        </w:div>
      </w:divsChild>
    </w:div>
    <w:div w:id="1695768447">
      <w:marLeft w:val="0"/>
      <w:marRight w:val="0"/>
      <w:marTop w:val="0"/>
      <w:marBottom w:val="0"/>
      <w:divBdr>
        <w:top w:val="none" w:sz="0" w:space="0" w:color="auto"/>
        <w:left w:val="none" w:sz="0" w:space="0" w:color="auto"/>
        <w:bottom w:val="none" w:sz="0" w:space="0" w:color="auto"/>
        <w:right w:val="none" w:sz="0" w:space="0" w:color="auto"/>
      </w:divBdr>
    </w:div>
    <w:div w:id="1695768448">
      <w:marLeft w:val="0"/>
      <w:marRight w:val="0"/>
      <w:marTop w:val="0"/>
      <w:marBottom w:val="0"/>
      <w:divBdr>
        <w:top w:val="none" w:sz="0" w:space="0" w:color="auto"/>
        <w:left w:val="none" w:sz="0" w:space="0" w:color="auto"/>
        <w:bottom w:val="none" w:sz="0" w:space="0" w:color="auto"/>
        <w:right w:val="none" w:sz="0" w:space="0" w:color="auto"/>
      </w:divBdr>
      <w:divsChild>
        <w:div w:id="1695783790">
          <w:marLeft w:val="0"/>
          <w:marRight w:val="0"/>
          <w:marTop w:val="0"/>
          <w:marBottom w:val="0"/>
          <w:divBdr>
            <w:top w:val="none" w:sz="0" w:space="0" w:color="auto"/>
            <w:left w:val="none" w:sz="0" w:space="0" w:color="auto"/>
            <w:bottom w:val="none" w:sz="0" w:space="0" w:color="auto"/>
            <w:right w:val="none" w:sz="0" w:space="0" w:color="auto"/>
          </w:divBdr>
          <w:divsChild>
            <w:div w:id="16957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456">
      <w:marLeft w:val="0"/>
      <w:marRight w:val="0"/>
      <w:marTop w:val="0"/>
      <w:marBottom w:val="0"/>
      <w:divBdr>
        <w:top w:val="none" w:sz="0" w:space="0" w:color="auto"/>
        <w:left w:val="none" w:sz="0" w:space="0" w:color="auto"/>
        <w:bottom w:val="none" w:sz="0" w:space="0" w:color="auto"/>
        <w:right w:val="none" w:sz="0" w:space="0" w:color="auto"/>
      </w:divBdr>
      <w:divsChild>
        <w:div w:id="1695769318">
          <w:marLeft w:val="0"/>
          <w:marRight w:val="0"/>
          <w:marTop w:val="0"/>
          <w:marBottom w:val="0"/>
          <w:divBdr>
            <w:top w:val="none" w:sz="0" w:space="0" w:color="auto"/>
            <w:left w:val="none" w:sz="0" w:space="0" w:color="auto"/>
            <w:bottom w:val="none" w:sz="0" w:space="0" w:color="auto"/>
            <w:right w:val="none" w:sz="0" w:space="0" w:color="auto"/>
          </w:divBdr>
        </w:div>
        <w:div w:id="1695769414">
          <w:marLeft w:val="0"/>
          <w:marRight w:val="0"/>
          <w:marTop w:val="0"/>
          <w:marBottom w:val="0"/>
          <w:divBdr>
            <w:top w:val="none" w:sz="0" w:space="0" w:color="auto"/>
            <w:left w:val="none" w:sz="0" w:space="0" w:color="auto"/>
            <w:bottom w:val="none" w:sz="0" w:space="0" w:color="auto"/>
            <w:right w:val="none" w:sz="0" w:space="0" w:color="auto"/>
          </w:divBdr>
        </w:div>
        <w:div w:id="1695769921">
          <w:marLeft w:val="0"/>
          <w:marRight w:val="0"/>
          <w:marTop w:val="0"/>
          <w:marBottom w:val="0"/>
          <w:divBdr>
            <w:top w:val="none" w:sz="0" w:space="0" w:color="auto"/>
            <w:left w:val="none" w:sz="0" w:space="0" w:color="auto"/>
            <w:bottom w:val="none" w:sz="0" w:space="0" w:color="auto"/>
            <w:right w:val="none" w:sz="0" w:space="0" w:color="auto"/>
          </w:divBdr>
        </w:div>
        <w:div w:id="1695770375">
          <w:marLeft w:val="0"/>
          <w:marRight w:val="0"/>
          <w:marTop w:val="0"/>
          <w:marBottom w:val="0"/>
          <w:divBdr>
            <w:top w:val="none" w:sz="0" w:space="0" w:color="auto"/>
            <w:left w:val="none" w:sz="0" w:space="0" w:color="auto"/>
            <w:bottom w:val="none" w:sz="0" w:space="0" w:color="auto"/>
            <w:right w:val="none" w:sz="0" w:space="0" w:color="auto"/>
          </w:divBdr>
        </w:div>
        <w:div w:id="1695772397">
          <w:marLeft w:val="0"/>
          <w:marRight w:val="0"/>
          <w:marTop w:val="0"/>
          <w:marBottom w:val="0"/>
          <w:divBdr>
            <w:top w:val="none" w:sz="0" w:space="0" w:color="auto"/>
            <w:left w:val="none" w:sz="0" w:space="0" w:color="auto"/>
            <w:bottom w:val="none" w:sz="0" w:space="0" w:color="auto"/>
            <w:right w:val="none" w:sz="0" w:space="0" w:color="auto"/>
          </w:divBdr>
        </w:div>
        <w:div w:id="1695772430">
          <w:marLeft w:val="0"/>
          <w:marRight w:val="0"/>
          <w:marTop w:val="0"/>
          <w:marBottom w:val="0"/>
          <w:divBdr>
            <w:top w:val="none" w:sz="0" w:space="0" w:color="auto"/>
            <w:left w:val="none" w:sz="0" w:space="0" w:color="auto"/>
            <w:bottom w:val="none" w:sz="0" w:space="0" w:color="auto"/>
            <w:right w:val="none" w:sz="0" w:space="0" w:color="auto"/>
          </w:divBdr>
        </w:div>
        <w:div w:id="1695774370">
          <w:marLeft w:val="0"/>
          <w:marRight w:val="0"/>
          <w:marTop w:val="0"/>
          <w:marBottom w:val="0"/>
          <w:divBdr>
            <w:top w:val="none" w:sz="0" w:space="0" w:color="auto"/>
            <w:left w:val="none" w:sz="0" w:space="0" w:color="auto"/>
            <w:bottom w:val="none" w:sz="0" w:space="0" w:color="auto"/>
            <w:right w:val="none" w:sz="0" w:space="0" w:color="auto"/>
          </w:divBdr>
        </w:div>
        <w:div w:id="1695777630">
          <w:marLeft w:val="0"/>
          <w:marRight w:val="0"/>
          <w:marTop w:val="0"/>
          <w:marBottom w:val="0"/>
          <w:divBdr>
            <w:top w:val="none" w:sz="0" w:space="0" w:color="auto"/>
            <w:left w:val="none" w:sz="0" w:space="0" w:color="auto"/>
            <w:bottom w:val="none" w:sz="0" w:space="0" w:color="auto"/>
            <w:right w:val="none" w:sz="0" w:space="0" w:color="auto"/>
          </w:divBdr>
        </w:div>
        <w:div w:id="1695777885">
          <w:marLeft w:val="0"/>
          <w:marRight w:val="0"/>
          <w:marTop w:val="0"/>
          <w:marBottom w:val="0"/>
          <w:divBdr>
            <w:top w:val="none" w:sz="0" w:space="0" w:color="auto"/>
            <w:left w:val="none" w:sz="0" w:space="0" w:color="auto"/>
            <w:bottom w:val="none" w:sz="0" w:space="0" w:color="auto"/>
            <w:right w:val="none" w:sz="0" w:space="0" w:color="auto"/>
          </w:divBdr>
        </w:div>
        <w:div w:id="1695778464">
          <w:marLeft w:val="0"/>
          <w:marRight w:val="0"/>
          <w:marTop w:val="0"/>
          <w:marBottom w:val="0"/>
          <w:divBdr>
            <w:top w:val="none" w:sz="0" w:space="0" w:color="auto"/>
            <w:left w:val="none" w:sz="0" w:space="0" w:color="auto"/>
            <w:bottom w:val="none" w:sz="0" w:space="0" w:color="auto"/>
            <w:right w:val="none" w:sz="0" w:space="0" w:color="auto"/>
          </w:divBdr>
        </w:div>
        <w:div w:id="1695779071">
          <w:marLeft w:val="0"/>
          <w:marRight w:val="0"/>
          <w:marTop w:val="0"/>
          <w:marBottom w:val="0"/>
          <w:divBdr>
            <w:top w:val="none" w:sz="0" w:space="0" w:color="auto"/>
            <w:left w:val="none" w:sz="0" w:space="0" w:color="auto"/>
            <w:bottom w:val="none" w:sz="0" w:space="0" w:color="auto"/>
            <w:right w:val="none" w:sz="0" w:space="0" w:color="auto"/>
          </w:divBdr>
        </w:div>
        <w:div w:id="1695779276">
          <w:marLeft w:val="0"/>
          <w:marRight w:val="0"/>
          <w:marTop w:val="0"/>
          <w:marBottom w:val="0"/>
          <w:divBdr>
            <w:top w:val="none" w:sz="0" w:space="0" w:color="auto"/>
            <w:left w:val="none" w:sz="0" w:space="0" w:color="auto"/>
            <w:bottom w:val="none" w:sz="0" w:space="0" w:color="auto"/>
            <w:right w:val="none" w:sz="0" w:space="0" w:color="auto"/>
          </w:divBdr>
        </w:div>
        <w:div w:id="1695779585">
          <w:marLeft w:val="0"/>
          <w:marRight w:val="0"/>
          <w:marTop w:val="0"/>
          <w:marBottom w:val="0"/>
          <w:divBdr>
            <w:top w:val="none" w:sz="0" w:space="0" w:color="auto"/>
            <w:left w:val="none" w:sz="0" w:space="0" w:color="auto"/>
            <w:bottom w:val="none" w:sz="0" w:space="0" w:color="auto"/>
            <w:right w:val="none" w:sz="0" w:space="0" w:color="auto"/>
          </w:divBdr>
        </w:div>
        <w:div w:id="1695780184">
          <w:marLeft w:val="0"/>
          <w:marRight w:val="0"/>
          <w:marTop w:val="0"/>
          <w:marBottom w:val="0"/>
          <w:divBdr>
            <w:top w:val="none" w:sz="0" w:space="0" w:color="auto"/>
            <w:left w:val="none" w:sz="0" w:space="0" w:color="auto"/>
            <w:bottom w:val="none" w:sz="0" w:space="0" w:color="auto"/>
            <w:right w:val="none" w:sz="0" w:space="0" w:color="auto"/>
          </w:divBdr>
        </w:div>
        <w:div w:id="1695780737">
          <w:marLeft w:val="0"/>
          <w:marRight w:val="0"/>
          <w:marTop w:val="0"/>
          <w:marBottom w:val="0"/>
          <w:divBdr>
            <w:top w:val="none" w:sz="0" w:space="0" w:color="auto"/>
            <w:left w:val="none" w:sz="0" w:space="0" w:color="auto"/>
            <w:bottom w:val="none" w:sz="0" w:space="0" w:color="auto"/>
            <w:right w:val="none" w:sz="0" w:space="0" w:color="auto"/>
          </w:divBdr>
        </w:div>
        <w:div w:id="1695782228">
          <w:marLeft w:val="0"/>
          <w:marRight w:val="0"/>
          <w:marTop w:val="0"/>
          <w:marBottom w:val="0"/>
          <w:divBdr>
            <w:top w:val="none" w:sz="0" w:space="0" w:color="auto"/>
            <w:left w:val="none" w:sz="0" w:space="0" w:color="auto"/>
            <w:bottom w:val="none" w:sz="0" w:space="0" w:color="auto"/>
            <w:right w:val="none" w:sz="0" w:space="0" w:color="auto"/>
          </w:divBdr>
        </w:div>
        <w:div w:id="1695782414">
          <w:marLeft w:val="0"/>
          <w:marRight w:val="0"/>
          <w:marTop w:val="0"/>
          <w:marBottom w:val="0"/>
          <w:divBdr>
            <w:top w:val="none" w:sz="0" w:space="0" w:color="auto"/>
            <w:left w:val="none" w:sz="0" w:space="0" w:color="auto"/>
            <w:bottom w:val="none" w:sz="0" w:space="0" w:color="auto"/>
            <w:right w:val="none" w:sz="0" w:space="0" w:color="auto"/>
          </w:divBdr>
        </w:div>
        <w:div w:id="1695783930">
          <w:marLeft w:val="0"/>
          <w:marRight w:val="0"/>
          <w:marTop w:val="0"/>
          <w:marBottom w:val="0"/>
          <w:divBdr>
            <w:top w:val="none" w:sz="0" w:space="0" w:color="auto"/>
            <w:left w:val="none" w:sz="0" w:space="0" w:color="auto"/>
            <w:bottom w:val="none" w:sz="0" w:space="0" w:color="auto"/>
            <w:right w:val="none" w:sz="0" w:space="0" w:color="auto"/>
          </w:divBdr>
        </w:div>
        <w:div w:id="1695785027">
          <w:marLeft w:val="0"/>
          <w:marRight w:val="0"/>
          <w:marTop w:val="0"/>
          <w:marBottom w:val="0"/>
          <w:divBdr>
            <w:top w:val="none" w:sz="0" w:space="0" w:color="auto"/>
            <w:left w:val="none" w:sz="0" w:space="0" w:color="auto"/>
            <w:bottom w:val="none" w:sz="0" w:space="0" w:color="auto"/>
            <w:right w:val="none" w:sz="0" w:space="0" w:color="auto"/>
          </w:divBdr>
        </w:div>
        <w:div w:id="1695785714">
          <w:marLeft w:val="0"/>
          <w:marRight w:val="0"/>
          <w:marTop w:val="0"/>
          <w:marBottom w:val="0"/>
          <w:divBdr>
            <w:top w:val="none" w:sz="0" w:space="0" w:color="auto"/>
            <w:left w:val="none" w:sz="0" w:space="0" w:color="auto"/>
            <w:bottom w:val="none" w:sz="0" w:space="0" w:color="auto"/>
            <w:right w:val="none" w:sz="0" w:space="0" w:color="auto"/>
          </w:divBdr>
        </w:div>
        <w:div w:id="1695786036">
          <w:marLeft w:val="0"/>
          <w:marRight w:val="0"/>
          <w:marTop w:val="0"/>
          <w:marBottom w:val="0"/>
          <w:divBdr>
            <w:top w:val="none" w:sz="0" w:space="0" w:color="auto"/>
            <w:left w:val="none" w:sz="0" w:space="0" w:color="auto"/>
            <w:bottom w:val="none" w:sz="0" w:space="0" w:color="auto"/>
            <w:right w:val="none" w:sz="0" w:space="0" w:color="auto"/>
          </w:divBdr>
        </w:div>
      </w:divsChild>
    </w:div>
    <w:div w:id="1695768496">
      <w:marLeft w:val="0"/>
      <w:marRight w:val="0"/>
      <w:marTop w:val="0"/>
      <w:marBottom w:val="0"/>
      <w:divBdr>
        <w:top w:val="none" w:sz="0" w:space="0" w:color="auto"/>
        <w:left w:val="none" w:sz="0" w:space="0" w:color="auto"/>
        <w:bottom w:val="none" w:sz="0" w:space="0" w:color="auto"/>
        <w:right w:val="none" w:sz="0" w:space="0" w:color="auto"/>
      </w:divBdr>
    </w:div>
    <w:div w:id="1695768497">
      <w:marLeft w:val="0"/>
      <w:marRight w:val="0"/>
      <w:marTop w:val="0"/>
      <w:marBottom w:val="0"/>
      <w:divBdr>
        <w:top w:val="none" w:sz="0" w:space="0" w:color="auto"/>
        <w:left w:val="none" w:sz="0" w:space="0" w:color="auto"/>
        <w:bottom w:val="none" w:sz="0" w:space="0" w:color="auto"/>
        <w:right w:val="none" w:sz="0" w:space="0" w:color="auto"/>
      </w:divBdr>
      <w:divsChild>
        <w:div w:id="1695767539">
          <w:marLeft w:val="0"/>
          <w:marRight w:val="0"/>
          <w:marTop w:val="0"/>
          <w:marBottom w:val="0"/>
          <w:divBdr>
            <w:top w:val="none" w:sz="0" w:space="0" w:color="auto"/>
            <w:left w:val="none" w:sz="0" w:space="0" w:color="auto"/>
            <w:bottom w:val="none" w:sz="0" w:space="0" w:color="auto"/>
            <w:right w:val="none" w:sz="0" w:space="0" w:color="auto"/>
          </w:divBdr>
        </w:div>
        <w:div w:id="1695767894">
          <w:marLeft w:val="0"/>
          <w:marRight w:val="0"/>
          <w:marTop w:val="0"/>
          <w:marBottom w:val="0"/>
          <w:divBdr>
            <w:top w:val="none" w:sz="0" w:space="0" w:color="auto"/>
            <w:left w:val="none" w:sz="0" w:space="0" w:color="auto"/>
            <w:bottom w:val="none" w:sz="0" w:space="0" w:color="auto"/>
            <w:right w:val="none" w:sz="0" w:space="0" w:color="auto"/>
          </w:divBdr>
        </w:div>
        <w:div w:id="1695768129">
          <w:marLeft w:val="0"/>
          <w:marRight w:val="0"/>
          <w:marTop w:val="0"/>
          <w:marBottom w:val="0"/>
          <w:divBdr>
            <w:top w:val="none" w:sz="0" w:space="0" w:color="auto"/>
            <w:left w:val="none" w:sz="0" w:space="0" w:color="auto"/>
            <w:bottom w:val="none" w:sz="0" w:space="0" w:color="auto"/>
            <w:right w:val="none" w:sz="0" w:space="0" w:color="auto"/>
          </w:divBdr>
        </w:div>
        <w:div w:id="1695768207">
          <w:marLeft w:val="0"/>
          <w:marRight w:val="0"/>
          <w:marTop w:val="0"/>
          <w:marBottom w:val="0"/>
          <w:divBdr>
            <w:top w:val="none" w:sz="0" w:space="0" w:color="auto"/>
            <w:left w:val="none" w:sz="0" w:space="0" w:color="auto"/>
            <w:bottom w:val="none" w:sz="0" w:space="0" w:color="auto"/>
            <w:right w:val="none" w:sz="0" w:space="0" w:color="auto"/>
          </w:divBdr>
        </w:div>
        <w:div w:id="1695770463">
          <w:marLeft w:val="0"/>
          <w:marRight w:val="0"/>
          <w:marTop w:val="0"/>
          <w:marBottom w:val="0"/>
          <w:divBdr>
            <w:top w:val="none" w:sz="0" w:space="0" w:color="auto"/>
            <w:left w:val="none" w:sz="0" w:space="0" w:color="auto"/>
            <w:bottom w:val="none" w:sz="0" w:space="0" w:color="auto"/>
            <w:right w:val="none" w:sz="0" w:space="0" w:color="auto"/>
          </w:divBdr>
        </w:div>
        <w:div w:id="1695770683">
          <w:marLeft w:val="0"/>
          <w:marRight w:val="0"/>
          <w:marTop w:val="0"/>
          <w:marBottom w:val="0"/>
          <w:divBdr>
            <w:top w:val="none" w:sz="0" w:space="0" w:color="auto"/>
            <w:left w:val="none" w:sz="0" w:space="0" w:color="auto"/>
            <w:bottom w:val="none" w:sz="0" w:space="0" w:color="auto"/>
            <w:right w:val="none" w:sz="0" w:space="0" w:color="auto"/>
          </w:divBdr>
        </w:div>
        <w:div w:id="1695771950">
          <w:marLeft w:val="0"/>
          <w:marRight w:val="0"/>
          <w:marTop w:val="0"/>
          <w:marBottom w:val="0"/>
          <w:divBdr>
            <w:top w:val="none" w:sz="0" w:space="0" w:color="auto"/>
            <w:left w:val="none" w:sz="0" w:space="0" w:color="auto"/>
            <w:bottom w:val="none" w:sz="0" w:space="0" w:color="auto"/>
            <w:right w:val="none" w:sz="0" w:space="0" w:color="auto"/>
          </w:divBdr>
        </w:div>
        <w:div w:id="1695772054">
          <w:marLeft w:val="0"/>
          <w:marRight w:val="0"/>
          <w:marTop w:val="0"/>
          <w:marBottom w:val="0"/>
          <w:divBdr>
            <w:top w:val="none" w:sz="0" w:space="0" w:color="auto"/>
            <w:left w:val="none" w:sz="0" w:space="0" w:color="auto"/>
            <w:bottom w:val="none" w:sz="0" w:space="0" w:color="auto"/>
            <w:right w:val="none" w:sz="0" w:space="0" w:color="auto"/>
          </w:divBdr>
        </w:div>
        <w:div w:id="1695775265">
          <w:marLeft w:val="0"/>
          <w:marRight w:val="0"/>
          <w:marTop w:val="0"/>
          <w:marBottom w:val="0"/>
          <w:divBdr>
            <w:top w:val="none" w:sz="0" w:space="0" w:color="auto"/>
            <w:left w:val="none" w:sz="0" w:space="0" w:color="auto"/>
            <w:bottom w:val="none" w:sz="0" w:space="0" w:color="auto"/>
            <w:right w:val="none" w:sz="0" w:space="0" w:color="auto"/>
          </w:divBdr>
        </w:div>
        <w:div w:id="1695776249">
          <w:marLeft w:val="0"/>
          <w:marRight w:val="0"/>
          <w:marTop w:val="0"/>
          <w:marBottom w:val="0"/>
          <w:divBdr>
            <w:top w:val="none" w:sz="0" w:space="0" w:color="auto"/>
            <w:left w:val="none" w:sz="0" w:space="0" w:color="auto"/>
            <w:bottom w:val="none" w:sz="0" w:space="0" w:color="auto"/>
            <w:right w:val="none" w:sz="0" w:space="0" w:color="auto"/>
          </w:divBdr>
        </w:div>
        <w:div w:id="1695776371">
          <w:marLeft w:val="0"/>
          <w:marRight w:val="0"/>
          <w:marTop w:val="0"/>
          <w:marBottom w:val="0"/>
          <w:divBdr>
            <w:top w:val="none" w:sz="0" w:space="0" w:color="auto"/>
            <w:left w:val="none" w:sz="0" w:space="0" w:color="auto"/>
            <w:bottom w:val="none" w:sz="0" w:space="0" w:color="auto"/>
            <w:right w:val="none" w:sz="0" w:space="0" w:color="auto"/>
          </w:divBdr>
        </w:div>
        <w:div w:id="1695776626">
          <w:marLeft w:val="0"/>
          <w:marRight w:val="0"/>
          <w:marTop w:val="0"/>
          <w:marBottom w:val="0"/>
          <w:divBdr>
            <w:top w:val="none" w:sz="0" w:space="0" w:color="auto"/>
            <w:left w:val="none" w:sz="0" w:space="0" w:color="auto"/>
            <w:bottom w:val="none" w:sz="0" w:space="0" w:color="auto"/>
            <w:right w:val="none" w:sz="0" w:space="0" w:color="auto"/>
          </w:divBdr>
        </w:div>
        <w:div w:id="1695777251">
          <w:marLeft w:val="0"/>
          <w:marRight w:val="0"/>
          <w:marTop w:val="0"/>
          <w:marBottom w:val="0"/>
          <w:divBdr>
            <w:top w:val="none" w:sz="0" w:space="0" w:color="auto"/>
            <w:left w:val="none" w:sz="0" w:space="0" w:color="auto"/>
            <w:bottom w:val="none" w:sz="0" w:space="0" w:color="auto"/>
            <w:right w:val="none" w:sz="0" w:space="0" w:color="auto"/>
          </w:divBdr>
        </w:div>
        <w:div w:id="1695777379">
          <w:marLeft w:val="0"/>
          <w:marRight w:val="0"/>
          <w:marTop w:val="0"/>
          <w:marBottom w:val="0"/>
          <w:divBdr>
            <w:top w:val="none" w:sz="0" w:space="0" w:color="auto"/>
            <w:left w:val="none" w:sz="0" w:space="0" w:color="auto"/>
            <w:bottom w:val="none" w:sz="0" w:space="0" w:color="auto"/>
            <w:right w:val="none" w:sz="0" w:space="0" w:color="auto"/>
          </w:divBdr>
        </w:div>
        <w:div w:id="1695779416">
          <w:marLeft w:val="0"/>
          <w:marRight w:val="0"/>
          <w:marTop w:val="0"/>
          <w:marBottom w:val="0"/>
          <w:divBdr>
            <w:top w:val="none" w:sz="0" w:space="0" w:color="auto"/>
            <w:left w:val="none" w:sz="0" w:space="0" w:color="auto"/>
            <w:bottom w:val="none" w:sz="0" w:space="0" w:color="auto"/>
            <w:right w:val="none" w:sz="0" w:space="0" w:color="auto"/>
          </w:divBdr>
        </w:div>
        <w:div w:id="1695779925">
          <w:marLeft w:val="0"/>
          <w:marRight w:val="0"/>
          <w:marTop w:val="0"/>
          <w:marBottom w:val="0"/>
          <w:divBdr>
            <w:top w:val="none" w:sz="0" w:space="0" w:color="auto"/>
            <w:left w:val="none" w:sz="0" w:space="0" w:color="auto"/>
            <w:bottom w:val="none" w:sz="0" w:space="0" w:color="auto"/>
            <w:right w:val="none" w:sz="0" w:space="0" w:color="auto"/>
          </w:divBdr>
        </w:div>
        <w:div w:id="1695782371">
          <w:marLeft w:val="0"/>
          <w:marRight w:val="0"/>
          <w:marTop w:val="0"/>
          <w:marBottom w:val="0"/>
          <w:divBdr>
            <w:top w:val="none" w:sz="0" w:space="0" w:color="auto"/>
            <w:left w:val="none" w:sz="0" w:space="0" w:color="auto"/>
            <w:bottom w:val="none" w:sz="0" w:space="0" w:color="auto"/>
            <w:right w:val="none" w:sz="0" w:space="0" w:color="auto"/>
          </w:divBdr>
        </w:div>
        <w:div w:id="1695782434">
          <w:marLeft w:val="0"/>
          <w:marRight w:val="0"/>
          <w:marTop w:val="0"/>
          <w:marBottom w:val="0"/>
          <w:divBdr>
            <w:top w:val="none" w:sz="0" w:space="0" w:color="auto"/>
            <w:left w:val="none" w:sz="0" w:space="0" w:color="auto"/>
            <w:bottom w:val="none" w:sz="0" w:space="0" w:color="auto"/>
            <w:right w:val="none" w:sz="0" w:space="0" w:color="auto"/>
          </w:divBdr>
        </w:div>
        <w:div w:id="1695783240">
          <w:marLeft w:val="0"/>
          <w:marRight w:val="0"/>
          <w:marTop w:val="0"/>
          <w:marBottom w:val="0"/>
          <w:divBdr>
            <w:top w:val="none" w:sz="0" w:space="0" w:color="auto"/>
            <w:left w:val="none" w:sz="0" w:space="0" w:color="auto"/>
            <w:bottom w:val="none" w:sz="0" w:space="0" w:color="auto"/>
            <w:right w:val="none" w:sz="0" w:space="0" w:color="auto"/>
          </w:divBdr>
        </w:div>
        <w:div w:id="1695783429">
          <w:marLeft w:val="0"/>
          <w:marRight w:val="0"/>
          <w:marTop w:val="0"/>
          <w:marBottom w:val="0"/>
          <w:divBdr>
            <w:top w:val="none" w:sz="0" w:space="0" w:color="auto"/>
            <w:left w:val="none" w:sz="0" w:space="0" w:color="auto"/>
            <w:bottom w:val="none" w:sz="0" w:space="0" w:color="auto"/>
            <w:right w:val="none" w:sz="0" w:space="0" w:color="auto"/>
          </w:divBdr>
        </w:div>
        <w:div w:id="1695784458">
          <w:marLeft w:val="0"/>
          <w:marRight w:val="0"/>
          <w:marTop w:val="0"/>
          <w:marBottom w:val="0"/>
          <w:divBdr>
            <w:top w:val="none" w:sz="0" w:space="0" w:color="auto"/>
            <w:left w:val="none" w:sz="0" w:space="0" w:color="auto"/>
            <w:bottom w:val="none" w:sz="0" w:space="0" w:color="auto"/>
            <w:right w:val="none" w:sz="0" w:space="0" w:color="auto"/>
          </w:divBdr>
        </w:div>
        <w:div w:id="1695784732">
          <w:marLeft w:val="0"/>
          <w:marRight w:val="0"/>
          <w:marTop w:val="0"/>
          <w:marBottom w:val="0"/>
          <w:divBdr>
            <w:top w:val="none" w:sz="0" w:space="0" w:color="auto"/>
            <w:left w:val="none" w:sz="0" w:space="0" w:color="auto"/>
            <w:bottom w:val="none" w:sz="0" w:space="0" w:color="auto"/>
            <w:right w:val="none" w:sz="0" w:space="0" w:color="auto"/>
          </w:divBdr>
        </w:div>
        <w:div w:id="1695784736">
          <w:marLeft w:val="0"/>
          <w:marRight w:val="0"/>
          <w:marTop w:val="0"/>
          <w:marBottom w:val="0"/>
          <w:divBdr>
            <w:top w:val="none" w:sz="0" w:space="0" w:color="auto"/>
            <w:left w:val="none" w:sz="0" w:space="0" w:color="auto"/>
            <w:bottom w:val="none" w:sz="0" w:space="0" w:color="auto"/>
            <w:right w:val="none" w:sz="0" w:space="0" w:color="auto"/>
          </w:divBdr>
        </w:div>
        <w:div w:id="1695785302">
          <w:marLeft w:val="0"/>
          <w:marRight w:val="0"/>
          <w:marTop w:val="0"/>
          <w:marBottom w:val="0"/>
          <w:divBdr>
            <w:top w:val="none" w:sz="0" w:space="0" w:color="auto"/>
            <w:left w:val="none" w:sz="0" w:space="0" w:color="auto"/>
            <w:bottom w:val="none" w:sz="0" w:space="0" w:color="auto"/>
            <w:right w:val="none" w:sz="0" w:space="0" w:color="auto"/>
          </w:divBdr>
        </w:div>
        <w:div w:id="1695786223">
          <w:marLeft w:val="0"/>
          <w:marRight w:val="0"/>
          <w:marTop w:val="0"/>
          <w:marBottom w:val="0"/>
          <w:divBdr>
            <w:top w:val="none" w:sz="0" w:space="0" w:color="auto"/>
            <w:left w:val="none" w:sz="0" w:space="0" w:color="auto"/>
            <w:bottom w:val="none" w:sz="0" w:space="0" w:color="auto"/>
            <w:right w:val="none" w:sz="0" w:space="0" w:color="auto"/>
          </w:divBdr>
        </w:div>
      </w:divsChild>
    </w:div>
    <w:div w:id="1695768499">
      <w:marLeft w:val="0"/>
      <w:marRight w:val="0"/>
      <w:marTop w:val="0"/>
      <w:marBottom w:val="0"/>
      <w:divBdr>
        <w:top w:val="none" w:sz="0" w:space="0" w:color="auto"/>
        <w:left w:val="none" w:sz="0" w:space="0" w:color="auto"/>
        <w:bottom w:val="none" w:sz="0" w:space="0" w:color="auto"/>
        <w:right w:val="none" w:sz="0" w:space="0" w:color="auto"/>
      </w:divBdr>
    </w:div>
    <w:div w:id="1695768503">
      <w:marLeft w:val="0"/>
      <w:marRight w:val="0"/>
      <w:marTop w:val="0"/>
      <w:marBottom w:val="0"/>
      <w:divBdr>
        <w:top w:val="none" w:sz="0" w:space="0" w:color="auto"/>
        <w:left w:val="none" w:sz="0" w:space="0" w:color="auto"/>
        <w:bottom w:val="none" w:sz="0" w:space="0" w:color="auto"/>
        <w:right w:val="none" w:sz="0" w:space="0" w:color="auto"/>
      </w:divBdr>
    </w:div>
    <w:div w:id="1695768509">
      <w:marLeft w:val="0"/>
      <w:marRight w:val="0"/>
      <w:marTop w:val="0"/>
      <w:marBottom w:val="0"/>
      <w:divBdr>
        <w:top w:val="none" w:sz="0" w:space="0" w:color="auto"/>
        <w:left w:val="none" w:sz="0" w:space="0" w:color="auto"/>
        <w:bottom w:val="none" w:sz="0" w:space="0" w:color="auto"/>
        <w:right w:val="none" w:sz="0" w:space="0" w:color="auto"/>
      </w:divBdr>
    </w:div>
    <w:div w:id="1695768513">
      <w:marLeft w:val="0"/>
      <w:marRight w:val="0"/>
      <w:marTop w:val="0"/>
      <w:marBottom w:val="0"/>
      <w:divBdr>
        <w:top w:val="none" w:sz="0" w:space="0" w:color="auto"/>
        <w:left w:val="none" w:sz="0" w:space="0" w:color="auto"/>
        <w:bottom w:val="none" w:sz="0" w:space="0" w:color="auto"/>
        <w:right w:val="none" w:sz="0" w:space="0" w:color="auto"/>
      </w:divBdr>
    </w:div>
    <w:div w:id="1695768525">
      <w:marLeft w:val="0"/>
      <w:marRight w:val="0"/>
      <w:marTop w:val="0"/>
      <w:marBottom w:val="0"/>
      <w:divBdr>
        <w:top w:val="none" w:sz="0" w:space="0" w:color="auto"/>
        <w:left w:val="none" w:sz="0" w:space="0" w:color="auto"/>
        <w:bottom w:val="none" w:sz="0" w:space="0" w:color="auto"/>
        <w:right w:val="none" w:sz="0" w:space="0" w:color="auto"/>
      </w:divBdr>
    </w:div>
    <w:div w:id="1695768533">
      <w:marLeft w:val="0"/>
      <w:marRight w:val="0"/>
      <w:marTop w:val="0"/>
      <w:marBottom w:val="0"/>
      <w:divBdr>
        <w:top w:val="none" w:sz="0" w:space="0" w:color="auto"/>
        <w:left w:val="none" w:sz="0" w:space="0" w:color="auto"/>
        <w:bottom w:val="none" w:sz="0" w:space="0" w:color="auto"/>
        <w:right w:val="none" w:sz="0" w:space="0" w:color="auto"/>
      </w:divBdr>
    </w:div>
    <w:div w:id="1695768536">
      <w:marLeft w:val="0"/>
      <w:marRight w:val="0"/>
      <w:marTop w:val="0"/>
      <w:marBottom w:val="0"/>
      <w:divBdr>
        <w:top w:val="none" w:sz="0" w:space="0" w:color="auto"/>
        <w:left w:val="none" w:sz="0" w:space="0" w:color="auto"/>
        <w:bottom w:val="none" w:sz="0" w:space="0" w:color="auto"/>
        <w:right w:val="none" w:sz="0" w:space="0" w:color="auto"/>
      </w:divBdr>
    </w:div>
    <w:div w:id="1695768562">
      <w:marLeft w:val="0"/>
      <w:marRight w:val="0"/>
      <w:marTop w:val="0"/>
      <w:marBottom w:val="0"/>
      <w:divBdr>
        <w:top w:val="none" w:sz="0" w:space="0" w:color="auto"/>
        <w:left w:val="none" w:sz="0" w:space="0" w:color="auto"/>
        <w:bottom w:val="none" w:sz="0" w:space="0" w:color="auto"/>
        <w:right w:val="none" w:sz="0" w:space="0" w:color="auto"/>
      </w:divBdr>
    </w:div>
    <w:div w:id="1695768570">
      <w:marLeft w:val="0"/>
      <w:marRight w:val="0"/>
      <w:marTop w:val="0"/>
      <w:marBottom w:val="0"/>
      <w:divBdr>
        <w:top w:val="none" w:sz="0" w:space="0" w:color="auto"/>
        <w:left w:val="none" w:sz="0" w:space="0" w:color="auto"/>
        <w:bottom w:val="none" w:sz="0" w:space="0" w:color="auto"/>
        <w:right w:val="none" w:sz="0" w:space="0" w:color="auto"/>
      </w:divBdr>
    </w:div>
    <w:div w:id="1695768578">
      <w:marLeft w:val="0"/>
      <w:marRight w:val="0"/>
      <w:marTop w:val="0"/>
      <w:marBottom w:val="0"/>
      <w:divBdr>
        <w:top w:val="none" w:sz="0" w:space="0" w:color="auto"/>
        <w:left w:val="none" w:sz="0" w:space="0" w:color="auto"/>
        <w:bottom w:val="none" w:sz="0" w:space="0" w:color="auto"/>
        <w:right w:val="none" w:sz="0" w:space="0" w:color="auto"/>
      </w:divBdr>
    </w:div>
    <w:div w:id="1695768579">
      <w:marLeft w:val="0"/>
      <w:marRight w:val="0"/>
      <w:marTop w:val="0"/>
      <w:marBottom w:val="0"/>
      <w:divBdr>
        <w:top w:val="none" w:sz="0" w:space="0" w:color="auto"/>
        <w:left w:val="none" w:sz="0" w:space="0" w:color="auto"/>
        <w:bottom w:val="none" w:sz="0" w:space="0" w:color="auto"/>
        <w:right w:val="none" w:sz="0" w:space="0" w:color="auto"/>
      </w:divBdr>
      <w:divsChild>
        <w:div w:id="1695768809">
          <w:marLeft w:val="0"/>
          <w:marRight w:val="0"/>
          <w:marTop w:val="0"/>
          <w:marBottom w:val="0"/>
          <w:divBdr>
            <w:top w:val="none" w:sz="0" w:space="0" w:color="auto"/>
            <w:left w:val="none" w:sz="0" w:space="0" w:color="auto"/>
            <w:bottom w:val="none" w:sz="0" w:space="0" w:color="auto"/>
            <w:right w:val="none" w:sz="0" w:space="0" w:color="auto"/>
          </w:divBdr>
        </w:div>
        <w:div w:id="1695770139">
          <w:marLeft w:val="0"/>
          <w:marRight w:val="0"/>
          <w:marTop w:val="0"/>
          <w:marBottom w:val="0"/>
          <w:divBdr>
            <w:top w:val="none" w:sz="0" w:space="0" w:color="auto"/>
            <w:left w:val="none" w:sz="0" w:space="0" w:color="auto"/>
            <w:bottom w:val="none" w:sz="0" w:space="0" w:color="auto"/>
            <w:right w:val="none" w:sz="0" w:space="0" w:color="auto"/>
          </w:divBdr>
        </w:div>
        <w:div w:id="1695770904">
          <w:marLeft w:val="0"/>
          <w:marRight w:val="0"/>
          <w:marTop w:val="0"/>
          <w:marBottom w:val="0"/>
          <w:divBdr>
            <w:top w:val="none" w:sz="0" w:space="0" w:color="auto"/>
            <w:left w:val="none" w:sz="0" w:space="0" w:color="auto"/>
            <w:bottom w:val="none" w:sz="0" w:space="0" w:color="auto"/>
            <w:right w:val="none" w:sz="0" w:space="0" w:color="auto"/>
          </w:divBdr>
        </w:div>
        <w:div w:id="1695773508">
          <w:marLeft w:val="0"/>
          <w:marRight w:val="0"/>
          <w:marTop w:val="0"/>
          <w:marBottom w:val="0"/>
          <w:divBdr>
            <w:top w:val="none" w:sz="0" w:space="0" w:color="auto"/>
            <w:left w:val="none" w:sz="0" w:space="0" w:color="auto"/>
            <w:bottom w:val="none" w:sz="0" w:space="0" w:color="auto"/>
            <w:right w:val="none" w:sz="0" w:space="0" w:color="auto"/>
          </w:divBdr>
        </w:div>
        <w:div w:id="1695773992">
          <w:marLeft w:val="0"/>
          <w:marRight w:val="0"/>
          <w:marTop w:val="0"/>
          <w:marBottom w:val="0"/>
          <w:divBdr>
            <w:top w:val="none" w:sz="0" w:space="0" w:color="auto"/>
            <w:left w:val="none" w:sz="0" w:space="0" w:color="auto"/>
            <w:bottom w:val="none" w:sz="0" w:space="0" w:color="auto"/>
            <w:right w:val="none" w:sz="0" w:space="0" w:color="auto"/>
          </w:divBdr>
        </w:div>
        <w:div w:id="1695776912">
          <w:marLeft w:val="0"/>
          <w:marRight w:val="0"/>
          <w:marTop w:val="0"/>
          <w:marBottom w:val="0"/>
          <w:divBdr>
            <w:top w:val="none" w:sz="0" w:space="0" w:color="auto"/>
            <w:left w:val="none" w:sz="0" w:space="0" w:color="auto"/>
            <w:bottom w:val="none" w:sz="0" w:space="0" w:color="auto"/>
            <w:right w:val="none" w:sz="0" w:space="0" w:color="auto"/>
          </w:divBdr>
        </w:div>
        <w:div w:id="1695777152">
          <w:marLeft w:val="0"/>
          <w:marRight w:val="0"/>
          <w:marTop w:val="0"/>
          <w:marBottom w:val="0"/>
          <w:divBdr>
            <w:top w:val="none" w:sz="0" w:space="0" w:color="auto"/>
            <w:left w:val="none" w:sz="0" w:space="0" w:color="auto"/>
            <w:bottom w:val="none" w:sz="0" w:space="0" w:color="auto"/>
            <w:right w:val="none" w:sz="0" w:space="0" w:color="auto"/>
          </w:divBdr>
        </w:div>
        <w:div w:id="1695777565">
          <w:marLeft w:val="0"/>
          <w:marRight w:val="0"/>
          <w:marTop w:val="0"/>
          <w:marBottom w:val="0"/>
          <w:divBdr>
            <w:top w:val="none" w:sz="0" w:space="0" w:color="auto"/>
            <w:left w:val="none" w:sz="0" w:space="0" w:color="auto"/>
            <w:bottom w:val="none" w:sz="0" w:space="0" w:color="auto"/>
            <w:right w:val="none" w:sz="0" w:space="0" w:color="auto"/>
          </w:divBdr>
        </w:div>
        <w:div w:id="1695779741">
          <w:marLeft w:val="0"/>
          <w:marRight w:val="0"/>
          <w:marTop w:val="0"/>
          <w:marBottom w:val="0"/>
          <w:divBdr>
            <w:top w:val="none" w:sz="0" w:space="0" w:color="auto"/>
            <w:left w:val="none" w:sz="0" w:space="0" w:color="auto"/>
            <w:bottom w:val="none" w:sz="0" w:space="0" w:color="auto"/>
            <w:right w:val="none" w:sz="0" w:space="0" w:color="auto"/>
          </w:divBdr>
        </w:div>
      </w:divsChild>
    </w:div>
    <w:div w:id="1695768591">
      <w:marLeft w:val="0"/>
      <w:marRight w:val="0"/>
      <w:marTop w:val="0"/>
      <w:marBottom w:val="0"/>
      <w:divBdr>
        <w:top w:val="none" w:sz="0" w:space="0" w:color="auto"/>
        <w:left w:val="none" w:sz="0" w:space="0" w:color="auto"/>
        <w:bottom w:val="none" w:sz="0" w:space="0" w:color="auto"/>
        <w:right w:val="none" w:sz="0" w:space="0" w:color="auto"/>
      </w:divBdr>
    </w:div>
    <w:div w:id="1695768592">
      <w:marLeft w:val="0"/>
      <w:marRight w:val="0"/>
      <w:marTop w:val="0"/>
      <w:marBottom w:val="0"/>
      <w:divBdr>
        <w:top w:val="none" w:sz="0" w:space="0" w:color="auto"/>
        <w:left w:val="none" w:sz="0" w:space="0" w:color="auto"/>
        <w:bottom w:val="none" w:sz="0" w:space="0" w:color="auto"/>
        <w:right w:val="none" w:sz="0" w:space="0" w:color="auto"/>
      </w:divBdr>
      <w:divsChild>
        <w:div w:id="1695786095">
          <w:marLeft w:val="0"/>
          <w:marRight w:val="0"/>
          <w:marTop w:val="0"/>
          <w:marBottom w:val="0"/>
          <w:divBdr>
            <w:top w:val="none" w:sz="0" w:space="0" w:color="auto"/>
            <w:left w:val="none" w:sz="0" w:space="0" w:color="auto"/>
            <w:bottom w:val="none" w:sz="0" w:space="0" w:color="auto"/>
            <w:right w:val="none" w:sz="0" w:space="0" w:color="auto"/>
          </w:divBdr>
          <w:divsChild>
            <w:div w:id="1695772937">
              <w:marLeft w:val="0"/>
              <w:marRight w:val="0"/>
              <w:marTop w:val="0"/>
              <w:marBottom w:val="0"/>
              <w:divBdr>
                <w:top w:val="none" w:sz="0" w:space="0" w:color="auto"/>
                <w:left w:val="none" w:sz="0" w:space="0" w:color="auto"/>
                <w:bottom w:val="none" w:sz="0" w:space="0" w:color="auto"/>
                <w:right w:val="none" w:sz="0" w:space="0" w:color="auto"/>
              </w:divBdr>
              <w:divsChild>
                <w:div w:id="1695779006">
                  <w:marLeft w:val="0"/>
                  <w:marRight w:val="0"/>
                  <w:marTop w:val="0"/>
                  <w:marBottom w:val="0"/>
                  <w:divBdr>
                    <w:top w:val="none" w:sz="0" w:space="0" w:color="auto"/>
                    <w:left w:val="none" w:sz="0" w:space="0" w:color="auto"/>
                    <w:bottom w:val="single" w:sz="8" w:space="4" w:color="ED0972"/>
                    <w:right w:val="none" w:sz="0" w:space="0" w:color="auto"/>
                  </w:divBdr>
                </w:div>
              </w:divsChild>
            </w:div>
          </w:divsChild>
        </w:div>
      </w:divsChild>
    </w:div>
    <w:div w:id="1695768612">
      <w:marLeft w:val="0"/>
      <w:marRight w:val="0"/>
      <w:marTop w:val="0"/>
      <w:marBottom w:val="0"/>
      <w:divBdr>
        <w:top w:val="none" w:sz="0" w:space="0" w:color="auto"/>
        <w:left w:val="none" w:sz="0" w:space="0" w:color="auto"/>
        <w:bottom w:val="none" w:sz="0" w:space="0" w:color="auto"/>
        <w:right w:val="none" w:sz="0" w:space="0" w:color="auto"/>
      </w:divBdr>
    </w:div>
    <w:div w:id="1695768651">
      <w:marLeft w:val="0"/>
      <w:marRight w:val="0"/>
      <w:marTop w:val="0"/>
      <w:marBottom w:val="0"/>
      <w:divBdr>
        <w:top w:val="none" w:sz="0" w:space="0" w:color="auto"/>
        <w:left w:val="none" w:sz="0" w:space="0" w:color="auto"/>
        <w:bottom w:val="none" w:sz="0" w:space="0" w:color="auto"/>
        <w:right w:val="none" w:sz="0" w:space="0" w:color="auto"/>
      </w:divBdr>
      <w:divsChild>
        <w:div w:id="1695767953">
          <w:marLeft w:val="0"/>
          <w:marRight w:val="0"/>
          <w:marTop w:val="0"/>
          <w:marBottom w:val="0"/>
          <w:divBdr>
            <w:top w:val="none" w:sz="0" w:space="0" w:color="auto"/>
            <w:left w:val="none" w:sz="0" w:space="0" w:color="auto"/>
            <w:bottom w:val="none" w:sz="0" w:space="0" w:color="auto"/>
            <w:right w:val="none" w:sz="0" w:space="0" w:color="auto"/>
          </w:divBdr>
        </w:div>
        <w:div w:id="1695768251">
          <w:marLeft w:val="0"/>
          <w:marRight w:val="0"/>
          <w:marTop w:val="0"/>
          <w:marBottom w:val="0"/>
          <w:divBdr>
            <w:top w:val="none" w:sz="0" w:space="0" w:color="auto"/>
            <w:left w:val="none" w:sz="0" w:space="0" w:color="auto"/>
            <w:bottom w:val="none" w:sz="0" w:space="0" w:color="auto"/>
            <w:right w:val="none" w:sz="0" w:space="0" w:color="auto"/>
          </w:divBdr>
        </w:div>
        <w:div w:id="1695768569">
          <w:marLeft w:val="0"/>
          <w:marRight w:val="0"/>
          <w:marTop w:val="0"/>
          <w:marBottom w:val="0"/>
          <w:divBdr>
            <w:top w:val="none" w:sz="0" w:space="0" w:color="auto"/>
            <w:left w:val="none" w:sz="0" w:space="0" w:color="auto"/>
            <w:bottom w:val="none" w:sz="0" w:space="0" w:color="auto"/>
            <w:right w:val="none" w:sz="0" w:space="0" w:color="auto"/>
          </w:divBdr>
        </w:div>
        <w:div w:id="1695770212">
          <w:marLeft w:val="0"/>
          <w:marRight w:val="0"/>
          <w:marTop w:val="0"/>
          <w:marBottom w:val="0"/>
          <w:divBdr>
            <w:top w:val="none" w:sz="0" w:space="0" w:color="auto"/>
            <w:left w:val="none" w:sz="0" w:space="0" w:color="auto"/>
            <w:bottom w:val="none" w:sz="0" w:space="0" w:color="auto"/>
            <w:right w:val="none" w:sz="0" w:space="0" w:color="auto"/>
          </w:divBdr>
        </w:div>
        <w:div w:id="1695770807">
          <w:marLeft w:val="0"/>
          <w:marRight w:val="0"/>
          <w:marTop w:val="0"/>
          <w:marBottom w:val="0"/>
          <w:divBdr>
            <w:top w:val="none" w:sz="0" w:space="0" w:color="auto"/>
            <w:left w:val="none" w:sz="0" w:space="0" w:color="auto"/>
            <w:bottom w:val="none" w:sz="0" w:space="0" w:color="auto"/>
            <w:right w:val="none" w:sz="0" w:space="0" w:color="auto"/>
          </w:divBdr>
        </w:div>
        <w:div w:id="1695771627">
          <w:marLeft w:val="0"/>
          <w:marRight w:val="0"/>
          <w:marTop w:val="0"/>
          <w:marBottom w:val="0"/>
          <w:divBdr>
            <w:top w:val="none" w:sz="0" w:space="0" w:color="auto"/>
            <w:left w:val="none" w:sz="0" w:space="0" w:color="auto"/>
            <w:bottom w:val="none" w:sz="0" w:space="0" w:color="auto"/>
            <w:right w:val="none" w:sz="0" w:space="0" w:color="auto"/>
          </w:divBdr>
        </w:div>
        <w:div w:id="1695773138">
          <w:marLeft w:val="0"/>
          <w:marRight w:val="0"/>
          <w:marTop w:val="0"/>
          <w:marBottom w:val="0"/>
          <w:divBdr>
            <w:top w:val="none" w:sz="0" w:space="0" w:color="auto"/>
            <w:left w:val="none" w:sz="0" w:space="0" w:color="auto"/>
            <w:bottom w:val="none" w:sz="0" w:space="0" w:color="auto"/>
            <w:right w:val="none" w:sz="0" w:space="0" w:color="auto"/>
          </w:divBdr>
        </w:div>
        <w:div w:id="1695774003">
          <w:marLeft w:val="0"/>
          <w:marRight w:val="0"/>
          <w:marTop w:val="0"/>
          <w:marBottom w:val="0"/>
          <w:divBdr>
            <w:top w:val="none" w:sz="0" w:space="0" w:color="auto"/>
            <w:left w:val="none" w:sz="0" w:space="0" w:color="auto"/>
            <w:bottom w:val="none" w:sz="0" w:space="0" w:color="auto"/>
            <w:right w:val="none" w:sz="0" w:space="0" w:color="auto"/>
          </w:divBdr>
        </w:div>
        <w:div w:id="1695774287">
          <w:marLeft w:val="0"/>
          <w:marRight w:val="0"/>
          <w:marTop w:val="0"/>
          <w:marBottom w:val="0"/>
          <w:divBdr>
            <w:top w:val="none" w:sz="0" w:space="0" w:color="auto"/>
            <w:left w:val="none" w:sz="0" w:space="0" w:color="auto"/>
            <w:bottom w:val="none" w:sz="0" w:space="0" w:color="auto"/>
            <w:right w:val="none" w:sz="0" w:space="0" w:color="auto"/>
          </w:divBdr>
        </w:div>
        <w:div w:id="1695774311">
          <w:marLeft w:val="0"/>
          <w:marRight w:val="0"/>
          <w:marTop w:val="0"/>
          <w:marBottom w:val="0"/>
          <w:divBdr>
            <w:top w:val="none" w:sz="0" w:space="0" w:color="auto"/>
            <w:left w:val="none" w:sz="0" w:space="0" w:color="auto"/>
            <w:bottom w:val="none" w:sz="0" w:space="0" w:color="auto"/>
            <w:right w:val="none" w:sz="0" w:space="0" w:color="auto"/>
          </w:divBdr>
        </w:div>
        <w:div w:id="1695779716">
          <w:marLeft w:val="0"/>
          <w:marRight w:val="0"/>
          <w:marTop w:val="0"/>
          <w:marBottom w:val="0"/>
          <w:divBdr>
            <w:top w:val="none" w:sz="0" w:space="0" w:color="auto"/>
            <w:left w:val="none" w:sz="0" w:space="0" w:color="auto"/>
            <w:bottom w:val="none" w:sz="0" w:space="0" w:color="auto"/>
            <w:right w:val="none" w:sz="0" w:space="0" w:color="auto"/>
          </w:divBdr>
        </w:div>
        <w:div w:id="1695780164">
          <w:marLeft w:val="0"/>
          <w:marRight w:val="0"/>
          <w:marTop w:val="0"/>
          <w:marBottom w:val="0"/>
          <w:divBdr>
            <w:top w:val="none" w:sz="0" w:space="0" w:color="auto"/>
            <w:left w:val="none" w:sz="0" w:space="0" w:color="auto"/>
            <w:bottom w:val="none" w:sz="0" w:space="0" w:color="auto"/>
            <w:right w:val="none" w:sz="0" w:space="0" w:color="auto"/>
          </w:divBdr>
        </w:div>
        <w:div w:id="1695780682">
          <w:marLeft w:val="0"/>
          <w:marRight w:val="0"/>
          <w:marTop w:val="0"/>
          <w:marBottom w:val="0"/>
          <w:divBdr>
            <w:top w:val="none" w:sz="0" w:space="0" w:color="auto"/>
            <w:left w:val="none" w:sz="0" w:space="0" w:color="auto"/>
            <w:bottom w:val="none" w:sz="0" w:space="0" w:color="auto"/>
            <w:right w:val="none" w:sz="0" w:space="0" w:color="auto"/>
          </w:divBdr>
        </w:div>
        <w:div w:id="1695781412">
          <w:marLeft w:val="0"/>
          <w:marRight w:val="0"/>
          <w:marTop w:val="0"/>
          <w:marBottom w:val="0"/>
          <w:divBdr>
            <w:top w:val="none" w:sz="0" w:space="0" w:color="auto"/>
            <w:left w:val="none" w:sz="0" w:space="0" w:color="auto"/>
            <w:bottom w:val="none" w:sz="0" w:space="0" w:color="auto"/>
            <w:right w:val="none" w:sz="0" w:space="0" w:color="auto"/>
          </w:divBdr>
        </w:div>
        <w:div w:id="1695781436">
          <w:marLeft w:val="0"/>
          <w:marRight w:val="0"/>
          <w:marTop w:val="0"/>
          <w:marBottom w:val="0"/>
          <w:divBdr>
            <w:top w:val="none" w:sz="0" w:space="0" w:color="auto"/>
            <w:left w:val="none" w:sz="0" w:space="0" w:color="auto"/>
            <w:bottom w:val="none" w:sz="0" w:space="0" w:color="auto"/>
            <w:right w:val="none" w:sz="0" w:space="0" w:color="auto"/>
          </w:divBdr>
        </w:div>
        <w:div w:id="1695783487">
          <w:marLeft w:val="0"/>
          <w:marRight w:val="0"/>
          <w:marTop w:val="0"/>
          <w:marBottom w:val="0"/>
          <w:divBdr>
            <w:top w:val="none" w:sz="0" w:space="0" w:color="auto"/>
            <w:left w:val="none" w:sz="0" w:space="0" w:color="auto"/>
            <w:bottom w:val="none" w:sz="0" w:space="0" w:color="auto"/>
            <w:right w:val="none" w:sz="0" w:space="0" w:color="auto"/>
          </w:divBdr>
        </w:div>
        <w:div w:id="1695784009">
          <w:marLeft w:val="0"/>
          <w:marRight w:val="0"/>
          <w:marTop w:val="0"/>
          <w:marBottom w:val="0"/>
          <w:divBdr>
            <w:top w:val="none" w:sz="0" w:space="0" w:color="auto"/>
            <w:left w:val="none" w:sz="0" w:space="0" w:color="auto"/>
            <w:bottom w:val="none" w:sz="0" w:space="0" w:color="auto"/>
            <w:right w:val="none" w:sz="0" w:space="0" w:color="auto"/>
          </w:divBdr>
        </w:div>
        <w:div w:id="1695784299">
          <w:marLeft w:val="0"/>
          <w:marRight w:val="0"/>
          <w:marTop w:val="0"/>
          <w:marBottom w:val="0"/>
          <w:divBdr>
            <w:top w:val="none" w:sz="0" w:space="0" w:color="auto"/>
            <w:left w:val="none" w:sz="0" w:space="0" w:color="auto"/>
            <w:bottom w:val="none" w:sz="0" w:space="0" w:color="auto"/>
            <w:right w:val="none" w:sz="0" w:space="0" w:color="auto"/>
          </w:divBdr>
        </w:div>
        <w:div w:id="1695785258">
          <w:marLeft w:val="0"/>
          <w:marRight w:val="0"/>
          <w:marTop w:val="0"/>
          <w:marBottom w:val="0"/>
          <w:divBdr>
            <w:top w:val="none" w:sz="0" w:space="0" w:color="auto"/>
            <w:left w:val="none" w:sz="0" w:space="0" w:color="auto"/>
            <w:bottom w:val="none" w:sz="0" w:space="0" w:color="auto"/>
            <w:right w:val="none" w:sz="0" w:space="0" w:color="auto"/>
          </w:divBdr>
        </w:div>
      </w:divsChild>
    </w:div>
    <w:div w:id="1695768659">
      <w:marLeft w:val="0"/>
      <w:marRight w:val="0"/>
      <w:marTop w:val="0"/>
      <w:marBottom w:val="0"/>
      <w:divBdr>
        <w:top w:val="none" w:sz="0" w:space="0" w:color="auto"/>
        <w:left w:val="none" w:sz="0" w:space="0" w:color="auto"/>
        <w:bottom w:val="none" w:sz="0" w:space="0" w:color="auto"/>
        <w:right w:val="none" w:sz="0" w:space="0" w:color="auto"/>
      </w:divBdr>
      <w:divsChild>
        <w:div w:id="1695768634">
          <w:marLeft w:val="274"/>
          <w:marRight w:val="0"/>
          <w:marTop w:val="0"/>
          <w:marBottom w:val="0"/>
          <w:divBdr>
            <w:top w:val="none" w:sz="0" w:space="0" w:color="auto"/>
            <w:left w:val="none" w:sz="0" w:space="0" w:color="auto"/>
            <w:bottom w:val="none" w:sz="0" w:space="0" w:color="auto"/>
            <w:right w:val="none" w:sz="0" w:space="0" w:color="auto"/>
          </w:divBdr>
        </w:div>
        <w:div w:id="1695777781">
          <w:marLeft w:val="274"/>
          <w:marRight w:val="0"/>
          <w:marTop w:val="0"/>
          <w:marBottom w:val="0"/>
          <w:divBdr>
            <w:top w:val="none" w:sz="0" w:space="0" w:color="auto"/>
            <w:left w:val="none" w:sz="0" w:space="0" w:color="auto"/>
            <w:bottom w:val="none" w:sz="0" w:space="0" w:color="auto"/>
            <w:right w:val="none" w:sz="0" w:space="0" w:color="auto"/>
          </w:divBdr>
        </w:div>
        <w:div w:id="1695777935">
          <w:marLeft w:val="274"/>
          <w:marRight w:val="0"/>
          <w:marTop w:val="0"/>
          <w:marBottom w:val="0"/>
          <w:divBdr>
            <w:top w:val="none" w:sz="0" w:space="0" w:color="auto"/>
            <w:left w:val="none" w:sz="0" w:space="0" w:color="auto"/>
            <w:bottom w:val="none" w:sz="0" w:space="0" w:color="auto"/>
            <w:right w:val="none" w:sz="0" w:space="0" w:color="auto"/>
          </w:divBdr>
        </w:div>
      </w:divsChild>
    </w:div>
    <w:div w:id="1695768662">
      <w:marLeft w:val="0"/>
      <w:marRight w:val="0"/>
      <w:marTop w:val="0"/>
      <w:marBottom w:val="0"/>
      <w:divBdr>
        <w:top w:val="none" w:sz="0" w:space="0" w:color="auto"/>
        <w:left w:val="none" w:sz="0" w:space="0" w:color="auto"/>
        <w:bottom w:val="none" w:sz="0" w:space="0" w:color="auto"/>
        <w:right w:val="none" w:sz="0" w:space="0" w:color="auto"/>
      </w:divBdr>
    </w:div>
    <w:div w:id="1695768667">
      <w:marLeft w:val="0"/>
      <w:marRight w:val="0"/>
      <w:marTop w:val="0"/>
      <w:marBottom w:val="0"/>
      <w:divBdr>
        <w:top w:val="none" w:sz="0" w:space="0" w:color="auto"/>
        <w:left w:val="none" w:sz="0" w:space="0" w:color="auto"/>
        <w:bottom w:val="none" w:sz="0" w:space="0" w:color="auto"/>
        <w:right w:val="none" w:sz="0" w:space="0" w:color="auto"/>
      </w:divBdr>
      <w:divsChild>
        <w:div w:id="1695769924">
          <w:marLeft w:val="0"/>
          <w:marRight w:val="0"/>
          <w:marTop w:val="0"/>
          <w:marBottom w:val="0"/>
          <w:divBdr>
            <w:top w:val="none" w:sz="0" w:space="0" w:color="auto"/>
            <w:left w:val="none" w:sz="0" w:space="0" w:color="auto"/>
            <w:bottom w:val="none" w:sz="0" w:space="0" w:color="auto"/>
            <w:right w:val="none" w:sz="0" w:space="0" w:color="auto"/>
          </w:divBdr>
        </w:div>
        <w:div w:id="1695770172">
          <w:marLeft w:val="0"/>
          <w:marRight w:val="0"/>
          <w:marTop w:val="0"/>
          <w:marBottom w:val="0"/>
          <w:divBdr>
            <w:top w:val="none" w:sz="0" w:space="0" w:color="auto"/>
            <w:left w:val="none" w:sz="0" w:space="0" w:color="auto"/>
            <w:bottom w:val="none" w:sz="0" w:space="0" w:color="auto"/>
            <w:right w:val="none" w:sz="0" w:space="0" w:color="auto"/>
          </w:divBdr>
        </w:div>
        <w:div w:id="1695773241">
          <w:marLeft w:val="0"/>
          <w:marRight w:val="0"/>
          <w:marTop w:val="0"/>
          <w:marBottom w:val="0"/>
          <w:divBdr>
            <w:top w:val="none" w:sz="0" w:space="0" w:color="auto"/>
            <w:left w:val="none" w:sz="0" w:space="0" w:color="auto"/>
            <w:bottom w:val="none" w:sz="0" w:space="0" w:color="auto"/>
            <w:right w:val="none" w:sz="0" w:space="0" w:color="auto"/>
          </w:divBdr>
        </w:div>
        <w:div w:id="1695774334">
          <w:marLeft w:val="0"/>
          <w:marRight w:val="0"/>
          <w:marTop w:val="0"/>
          <w:marBottom w:val="0"/>
          <w:divBdr>
            <w:top w:val="none" w:sz="0" w:space="0" w:color="auto"/>
            <w:left w:val="none" w:sz="0" w:space="0" w:color="auto"/>
            <w:bottom w:val="none" w:sz="0" w:space="0" w:color="auto"/>
            <w:right w:val="none" w:sz="0" w:space="0" w:color="auto"/>
          </w:divBdr>
        </w:div>
        <w:div w:id="1695774505">
          <w:marLeft w:val="0"/>
          <w:marRight w:val="0"/>
          <w:marTop w:val="0"/>
          <w:marBottom w:val="0"/>
          <w:divBdr>
            <w:top w:val="none" w:sz="0" w:space="0" w:color="auto"/>
            <w:left w:val="none" w:sz="0" w:space="0" w:color="auto"/>
            <w:bottom w:val="none" w:sz="0" w:space="0" w:color="auto"/>
            <w:right w:val="none" w:sz="0" w:space="0" w:color="auto"/>
          </w:divBdr>
        </w:div>
        <w:div w:id="1695776479">
          <w:marLeft w:val="0"/>
          <w:marRight w:val="0"/>
          <w:marTop w:val="0"/>
          <w:marBottom w:val="0"/>
          <w:divBdr>
            <w:top w:val="none" w:sz="0" w:space="0" w:color="auto"/>
            <w:left w:val="none" w:sz="0" w:space="0" w:color="auto"/>
            <w:bottom w:val="none" w:sz="0" w:space="0" w:color="auto"/>
            <w:right w:val="none" w:sz="0" w:space="0" w:color="auto"/>
          </w:divBdr>
        </w:div>
        <w:div w:id="1695778320">
          <w:marLeft w:val="0"/>
          <w:marRight w:val="0"/>
          <w:marTop w:val="0"/>
          <w:marBottom w:val="0"/>
          <w:divBdr>
            <w:top w:val="none" w:sz="0" w:space="0" w:color="auto"/>
            <w:left w:val="none" w:sz="0" w:space="0" w:color="auto"/>
            <w:bottom w:val="none" w:sz="0" w:space="0" w:color="auto"/>
            <w:right w:val="none" w:sz="0" w:space="0" w:color="auto"/>
          </w:divBdr>
        </w:div>
        <w:div w:id="1695779481">
          <w:marLeft w:val="0"/>
          <w:marRight w:val="0"/>
          <w:marTop w:val="0"/>
          <w:marBottom w:val="0"/>
          <w:divBdr>
            <w:top w:val="none" w:sz="0" w:space="0" w:color="auto"/>
            <w:left w:val="none" w:sz="0" w:space="0" w:color="auto"/>
            <w:bottom w:val="none" w:sz="0" w:space="0" w:color="auto"/>
            <w:right w:val="none" w:sz="0" w:space="0" w:color="auto"/>
          </w:divBdr>
        </w:div>
        <w:div w:id="1695781626">
          <w:marLeft w:val="0"/>
          <w:marRight w:val="0"/>
          <w:marTop w:val="0"/>
          <w:marBottom w:val="0"/>
          <w:divBdr>
            <w:top w:val="none" w:sz="0" w:space="0" w:color="auto"/>
            <w:left w:val="none" w:sz="0" w:space="0" w:color="auto"/>
            <w:bottom w:val="none" w:sz="0" w:space="0" w:color="auto"/>
            <w:right w:val="none" w:sz="0" w:space="0" w:color="auto"/>
          </w:divBdr>
        </w:div>
        <w:div w:id="1695781683">
          <w:marLeft w:val="0"/>
          <w:marRight w:val="0"/>
          <w:marTop w:val="0"/>
          <w:marBottom w:val="0"/>
          <w:divBdr>
            <w:top w:val="none" w:sz="0" w:space="0" w:color="auto"/>
            <w:left w:val="none" w:sz="0" w:space="0" w:color="auto"/>
            <w:bottom w:val="none" w:sz="0" w:space="0" w:color="auto"/>
            <w:right w:val="none" w:sz="0" w:space="0" w:color="auto"/>
          </w:divBdr>
        </w:div>
        <w:div w:id="1695781994">
          <w:marLeft w:val="0"/>
          <w:marRight w:val="0"/>
          <w:marTop w:val="0"/>
          <w:marBottom w:val="0"/>
          <w:divBdr>
            <w:top w:val="none" w:sz="0" w:space="0" w:color="auto"/>
            <w:left w:val="none" w:sz="0" w:space="0" w:color="auto"/>
            <w:bottom w:val="none" w:sz="0" w:space="0" w:color="auto"/>
            <w:right w:val="none" w:sz="0" w:space="0" w:color="auto"/>
          </w:divBdr>
        </w:div>
        <w:div w:id="1695782004">
          <w:marLeft w:val="0"/>
          <w:marRight w:val="0"/>
          <w:marTop w:val="0"/>
          <w:marBottom w:val="0"/>
          <w:divBdr>
            <w:top w:val="none" w:sz="0" w:space="0" w:color="auto"/>
            <w:left w:val="none" w:sz="0" w:space="0" w:color="auto"/>
            <w:bottom w:val="none" w:sz="0" w:space="0" w:color="auto"/>
            <w:right w:val="none" w:sz="0" w:space="0" w:color="auto"/>
          </w:divBdr>
        </w:div>
        <w:div w:id="1695783173">
          <w:marLeft w:val="0"/>
          <w:marRight w:val="0"/>
          <w:marTop w:val="0"/>
          <w:marBottom w:val="0"/>
          <w:divBdr>
            <w:top w:val="none" w:sz="0" w:space="0" w:color="auto"/>
            <w:left w:val="none" w:sz="0" w:space="0" w:color="auto"/>
            <w:bottom w:val="none" w:sz="0" w:space="0" w:color="auto"/>
            <w:right w:val="none" w:sz="0" w:space="0" w:color="auto"/>
          </w:divBdr>
        </w:div>
        <w:div w:id="1695783556">
          <w:marLeft w:val="0"/>
          <w:marRight w:val="0"/>
          <w:marTop w:val="0"/>
          <w:marBottom w:val="0"/>
          <w:divBdr>
            <w:top w:val="none" w:sz="0" w:space="0" w:color="auto"/>
            <w:left w:val="none" w:sz="0" w:space="0" w:color="auto"/>
            <w:bottom w:val="none" w:sz="0" w:space="0" w:color="auto"/>
            <w:right w:val="none" w:sz="0" w:space="0" w:color="auto"/>
          </w:divBdr>
        </w:div>
        <w:div w:id="1695783840">
          <w:marLeft w:val="0"/>
          <w:marRight w:val="0"/>
          <w:marTop w:val="0"/>
          <w:marBottom w:val="0"/>
          <w:divBdr>
            <w:top w:val="none" w:sz="0" w:space="0" w:color="auto"/>
            <w:left w:val="none" w:sz="0" w:space="0" w:color="auto"/>
            <w:bottom w:val="none" w:sz="0" w:space="0" w:color="auto"/>
            <w:right w:val="none" w:sz="0" w:space="0" w:color="auto"/>
          </w:divBdr>
        </w:div>
      </w:divsChild>
    </w:div>
    <w:div w:id="1695768674">
      <w:marLeft w:val="0"/>
      <w:marRight w:val="0"/>
      <w:marTop w:val="0"/>
      <w:marBottom w:val="0"/>
      <w:divBdr>
        <w:top w:val="none" w:sz="0" w:space="0" w:color="auto"/>
        <w:left w:val="none" w:sz="0" w:space="0" w:color="auto"/>
        <w:bottom w:val="none" w:sz="0" w:space="0" w:color="auto"/>
        <w:right w:val="none" w:sz="0" w:space="0" w:color="auto"/>
      </w:divBdr>
    </w:div>
    <w:div w:id="1695768684">
      <w:marLeft w:val="0"/>
      <w:marRight w:val="0"/>
      <w:marTop w:val="0"/>
      <w:marBottom w:val="0"/>
      <w:divBdr>
        <w:top w:val="none" w:sz="0" w:space="0" w:color="auto"/>
        <w:left w:val="none" w:sz="0" w:space="0" w:color="auto"/>
        <w:bottom w:val="none" w:sz="0" w:space="0" w:color="auto"/>
        <w:right w:val="none" w:sz="0" w:space="0" w:color="auto"/>
      </w:divBdr>
    </w:div>
    <w:div w:id="1695768686">
      <w:marLeft w:val="0"/>
      <w:marRight w:val="0"/>
      <w:marTop w:val="0"/>
      <w:marBottom w:val="0"/>
      <w:divBdr>
        <w:top w:val="none" w:sz="0" w:space="0" w:color="auto"/>
        <w:left w:val="none" w:sz="0" w:space="0" w:color="auto"/>
        <w:bottom w:val="none" w:sz="0" w:space="0" w:color="auto"/>
        <w:right w:val="none" w:sz="0" w:space="0" w:color="auto"/>
      </w:divBdr>
      <w:divsChild>
        <w:div w:id="1695769965">
          <w:marLeft w:val="0"/>
          <w:marRight w:val="0"/>
          <w:marTop w:val="0"/>
          <w:marBottom w:val="0"/>
          <w:divBdr>
            <w:top w:val="none" w:sz="0" w:space="0" w:color="auto"/>
            <w:left w:val="none" w:sz="0" w:space="0" w:color="auto"/>
            <w:bottom w:val="none" w:sz="0" w:space="0" w:color="auto"/>
            <w:right w:val="none" w:sz="0" w:space="0" w:color="auto"/>
          </w:divBdr>
        </w:div>
        <w:div w:id="1695781638">
          <w:marLeft w:val="0"/>
          <w:marRight w:val="0"/>
          <w:marTop w:val="0"/>
          <w:marBottom w:val="0"/>
          <w:divBdr>
            <w:top w:val="none" w:sz="0" w:space="0" w:color="auto"/>
            <w:left w:val="none" w:sz="0" w:space="0" w:color="auto"/>
            <w:bottom w:val="none" w:sz="0" w:space="0" w:color="auto"/>
            <w:right w:val="none" w:sz="0" w:space="0" w:color="auto"/>
          </w:divBdr>
        </w:div>
      </w:divsChild>
    </w:div>
    <w:div w:id="1695768691">
      <w:marLeft w:val="0"/>
      <w:marRight w:val="0"/>
      <w:marTop w:val="0"/>
      <w:marBottom w:val="0"/>
      <w:divBdr>
        <w:top w:val="none" w:sz="0" w:space="0" w:color="auto"/>
        <w:left w:val="none" w:sz="0" w:space="0" w:color="auto"/>
        <w:bottom w:val="none" w:sz="0" w:space="0" w:color="auto"/>
        <w:right w:val="none" w:sz="0" w:space="0" w:color="auto"/>
      </w:divBdr>
    </w:div>
    <w:div w:id="1695768697">
      <w:marLeft w:val="0"/>
      <w:marRight w:val="0"/>
      <w:marTop w:val="0"/>
      <w:marBottom w:val="0"/>
      <w:divBdr>
        <w:top w:val="none" w:sz="0" w:space="0" w:color="auto"/>
        <w:left w:val="none" w:sz="0" w:space="0" w:color="auto"/>
        <w:bottom w:val="none" w:sz="0" w:space="0" w:color="auto"/>
        <w:right w:val="none" w:sz="0" w:space="0" w:color="auto"/>
      </w:divBdr>
      <w:divsChild>
        <w:div w:id="1695778094">
          <w:marLeft w:val="0"/>
          <w:marRight w:val="0"/>
          <w:marTop w:val="0"/>
          <w:marBottom w:val="0"/>
          <w:divBdr>
            <w:top w:val="none" w:sz="0" w:space="0" w:color="auto"/>
            <w:left w:val="none" w:sz="0" w:space="0" w:color="auto"/>
            <w:bottom w:val="none" w:sz="0" w:space="0" w:color="auto"/>
            <w:right w:val="none" w:sz="0" w:space="0" w:color="auto"/>
          </w:divBdr>
          <w:divsChild>
            <w:div w:id="16957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727">
      <w:marLeft w:val="0"/>
      <w:marRight w:val="0"/>
      <w:marTop w:val="0"/>
      <w:marBottom w:val="0"/>
      <w:divBdr>
        <w:top w:val="none" w:sz="0" w:space="0" w:color="auto"/>
        <w:left w:val="none" w:sz="0" w:space="0" w:color="auto"/>
        <w:bottom w:val="none" w:sz="0" w:space="0" w:color="auto"/>
        <w:right w:val="none" w:sz="0" w:space="0" w:color="auto"/>
      </w:divBdr>
    </w:div>
    <w:div w:id="1695768744">
      <w:marLeft w:val="0"/>
      <w:marRight w:val="0"/>
      <w:marTop w:val="0"/>
      <w:marBottom w:val="0"/>
      <w:divBdr>
        <w:top w:val="none" w:sz="0" w:space="0" w:color="auto"/>
        <w:left w:val="none" w:sz="0" w:space="0" w:color="auto"/>
        <w:bottom w:val="none" w:sz="0" w:space="0" w:color="auto"/>
        <w:right w:val="none" w:sz="0" w:space="0" w:color="auto"/>
      </w:divBdr>
      <w:divsChild>
        <w:div w:id="1695778713">
          <w:marLeft w:val="0"/>
          <w:marRight w:val="0"/>
          <w:marTop w:val="0"/>
          <w:marBottom w:val="0"/>
          <w:divBdr>
            <w:top w:val="none" w:sz="0" w:space="0" w:color="auto"/>
            <w:left w:val="none" w:sz="0" w:space="0" w:color="auto"/>
            <w:bottom w:val="none" w:sz="0" w:space="0" w:color="auto"/>
            <w:right w:val="none" w:sz="0" w:space="0" w:color="auto"/>
          </w:divBdr>
          <w:divsChild>
            <w:div w:id="1695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747">
      <w:marLeft w:val="0"/>
      <w:marRight w:val="0"/>
      <w:marTop w:val="0"/>
      <w:marBottom w:val="0"/>
      <w:divBdr>
        <w:top w:val="none" w:sz="0" w:space="0" w:color="auto"/>
        <w:left w:val="none" w:sz="0" w:space="0" w:color="auto"/>
        <w:bottom w:val="none" w:sz="0" w:space="0" w:color="auto"/>
        <w:right w:val="none" w:sz="0" w:space="0" w:color="auto"/>
      </w:divBdr>
    </w:div>
    <w:div w:id="1695768748">
      <w:marLeft w:val="0"/>
      <w:marRight w:val="0"/>
      <w:marTop w:val="0"/>
      <w:marBottom w:val="0"/>
      <w:divBdr>
        <w:top w:val="none" w:sz="0" w:space="0" w:color="auto"/>
        <w:left w:val="none" w:sz="0" w:space="0" w:color="auto"/>
        <w:bottom w:val="none" w:sz="0" w:space="0" w:color="auto"/>
        <w:right w:val="none" w:sz="0" w:space="0" w:color="auto"/>
      </w:divBdr>
      <w:divsChild>
        <w:div w:id="1695775016">
          <w:marLeft w:val="0"/>
          <w:marRight w:val="0"/>
          <w:marTop w:val="0"/>
          <w:marBottom w:val="0"/>
          <w:divBdr>
            <w:top w:val="none" w:sz="0" w:space="0" w:color="auto"/>
            <w:left w:val="none" w:sz="0" w:space="0" w:color="auto"/>
            <w:bottom w:val="none" w:sz="0" w:space="0" w:color="auto"/>
            <w:right w:val="none" w:sz="0" w:space="0" w:color="auto"/>
          </w:divBdr>
          <w:divsChild>
            <w:div w:id="16957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753">
      <w:marLeft w:val="0"/>
      <w:marRight w:val="0"/>
      <w:marTop w:val="0"/>
      <w:marBottom w:val="0"/>
      <w:divBdr>
        <w:top w:val="none" w:sz="0" w:space="0" w:color="auto"/>
        <w:left w:val="none" w:sz="0" w:space="0" w:color="auto"/>
        <w:bottom w:val="none" w:sz="0" w:space="0" w:color="auto"/>
        <w:right w:val="none" w:sz="0" w:space="0" w:color="auto"/>
      </w:divBdr>
      <w:divsChild>
        <w:div w:id="1695771473">
          <w:marLeft w:val="0"/>
          <w:marRight w:val="0"/>
          <w:marTop w:val="0"/>
          <w:marBottom w:val="0"/>
          <w:divBdr>
            <w:top w:val="none" w:sz="0" w:space="0" w:color="auto"/>
            <w:left w:val="none" w:sz="0" w:space="0" w:color="auto"/>
            <w:bottom w:val="none" w:sz="0" w:space="0" w:color="auto"/>
            <w:right w:val="none" w:sz="0" w:space="0" w:color="auto"/>
          </w:divBdr>
        </w:div>
        <w:div w:id="1695780109">
          <w:marLeft w:val="0"/>
          <w:marRight w:val="0"/>
          <w:marTop w:val="0"/>
          <w:marBottom w:val="0"/>
          <w:divBdr>
            <w:top w:val="none" w:sz="0" w:space="0" w:color="auto"/>
            <w:left w:val="none" w:sz="0" w:space="0" w:color="auto"/>
            <w:bottom w:val="none" w:sz="0" w:space="0" w:color="auto"/>
            <w:right w:val="none" w:sz="0" w:space="0" w:color="auto"/>
          </w:divBdr>
        </w:div>
      </w:divsChild>
    </w:div>
    <w:div w:id="1695768754">
      <w:marLeft w:val="0"/>
      <w:marRight w:val="0"/>
      <w:marTop w:val="0"/>
      <w:marBottom w:val="0"/>
      <w:divBdr>
        <w:top w:val="none" w:sz="0" w:space="0" w:color="auto"/>
        <w:left w:val="none" w:sz="0" w:space="0" w:color="auto"/>
        <w:bottom w:val="none" w:sz="0" w:space="0" w:color="auto"/>
        <w:right w:val="none" w:sz="0" w:space="0" w:color="auto"/>
      </w:divBdr>
      <w:divsChild>
        <w:div w:id="1695784346">
          <w:marLeft w:val="0"/>
          <w:marRight w:val="0"/>
          <w:marTop w:val="0"/>
          <w:marBottom w:val="0"/>
          <w:divBdr>
            <w:top w:val="none" w:sz="0" w:space="0" w:color="auto"/>
            <w:left w:val="none" w:sz="0" w:space="0" w:color="auto"/>
            <w:bottom w:val="none" w:sz="0" w:space="0" w:color="auto"/>
            <w:right w:val="none" w:sz="0" w:space="0" w:color="auto"/>
          </w:divBdr>
        </w:div>
      </w:divsChild>
    </w:div>
    <w:div w:id="1695768755">
      <w:marLeft w:val="0"/>
      <w:marRight w:val="0"/>
      <w:marTop w:val="0"/>
      <w:marBottom w:val="0"/>
      <w:divBdr>
        <w:top w:val="none" w:sz="0" w:space="0" w:color="auto"/>
        <w:left w:val="none" w:sz="0" w:space="0" w:color="auto"/>
        <w:bottom w:val="none" w:sz="0" w:space="0" w:color="auto"/>
        <w:right w:val="none" w:sz="0" w:space="0" w:color="auto"/>
      </w:divBdr>
    </w:div>
    <w:div w:id="1695768758">
      <w:marLeft w:val="0"/>
      <w:marRight w:val="0"/>
      <w:marTop w:val="0"/>
      <w:marBottom w:val="0"/>
      <w:divBdr>
        <w:top w:val="none" w:sz="0" w:space="0" w:color="auto"/>
        <w:left w:val="none" w:sz="0" w:space="0" w:color="auto"/>
        <w:bottom w:val="none" w:sz="0" w:space="0" w:color="auto"/>
        <w:right w:val="none" w:sz="0" w:space="0" w:color="auto"/>
      </w:divBdr>
    </w:div>
    <w:div w:id="1695768761">
      <w:marLeft w:val="0"/>
      <w:marRight w:val="0"/>
      <w:marTop w:val="0"/>
      <w:marBottom w:val="0"/>
      <w:divBdr>
        <w:top w:val="none" w:sz="0" w:space="0" w:color="auto"/>
        <w:left w:val="none" w:sz="0" w:space="0" w:color="auto"/>
        <w:bottom w:val="none" w:sz="0" w:space="0" w:color="auto"/>
        <w:right w:val="none" w:sz="0" w:space="0" w:color="auto"/>
      </w:divBdr>
    </w:div>
    <w:div w:id="1695768762">
      <w:marLeft w:val="0"/>
      <w:marRight w:val="0"/>
      <w:marTop w:val="0"/>
      <w:marBottom w:val="0"/>
      <w:divBdr>
        <w:top w:val="none" w:sz="0" w:space="0" w:color="auto"/>
        <w:left w:val="none" w:sz="0" w:space="0" w:color="auto"/>
        <w:bottom w:val="none" w:sz="0" w:space="0" w:color="auto"/>
        <w:right w:val="none" w:sz="0" w:space="0" w:color="auto"/>
      </w:divBdr>
    </w:div>
    <w:div w:id="1695768763">
      <w:marLeft w:val="0"/>
      <w:marRight w:val="0"/>
      <w:marTop w:val="0"/>
      <w:marBottom w:val="0"/>
      <w:divBdr>
        <w:top w:val="none" w:sz="0" w:space="0" w:color="auto"/>
        <w:left w:val="none" w:sz="0" w:space="0" w:color="auto"/>
        <w:bottom w:val="none" w:sz="0" w:space="0" w:color="auto"/>
        <w:right w:val="none" w:sz="0" w:space="0" w:color="auto"/>
      </w:divBdr>
    </w:div>
    <w:div w:id="1695768767">
      <w:marLeft w:val="0"/>
      <w:marRight w:val="0"/>
      <w:marTop w:val="0"/>
      <w:marBottom w:val="0"/>
      <w:divBdr>
        <w:top w:val="none" w:sz="0" w:space="0" w:color="auto"/>
        <w:left w:val="none" w:sz="0" w:space="0" w:color="auto"/>
        <w:bottom w:val="none" w:sz="0" w:space="0" w:color="auto"/>
        <w:right w:val="none" w:sz="0" w:space="0" w:color="auto"/>
      </w:divBdr>
      <w:divsChild>
        <w:div w:id="1695769026">
          <w:marLeft w:val="0"/>
          <w:marRight w:val="0"/>
          <w:marTop w:val="0"/>
          <w:marBottom w:val="0"/>
          <w:divBdr>
            <w:top w:val="none" w:sz="0" w:space="0" w:color="auto"/>
            <w:left w:val="none" w:sz="0" w:space="0" w:color="auto"/>
            <w:bottom w:val="none" w:sz="0" w:space="0" w:color="auto"/>
            <w:right w:val="none" w:sz="0" w:space="0" w:color="auto"/>
          </w:divBdr>
        </w:div>
        <w:div w:id="1695777004">
          <w:marLeft w:val="0"/>
          <w:marRight w:val="0"/>
          <w:marTop w:val="0"/>
          <w:marBottom w:val="0"/>
          <w:divBdr>
            <w:top w:val="none" w:sz="0" w:space="0" w:color="auto"/>
            <w:left w:val="none" w:sz="0" w:space="0" w:color="auto"/>
            <w:bottom w:val="none" w:sz="0" w:space="0" w:color="auto"/>
            <w:right w:val="none" w:sz="0" w:space="0" w:color="auto"/>
          </w:divBdr>
        </w:div>
      </w:divsChild>
    </w:div>
    <w:div w:id="1695768774">
      <w:marLeft w:val="0"/>
      <w:marRight w:val="0"/>
      <w:marTop w:val="0"/>
      <w:marBottom w:val="0"/>
      <w:divBdr>
        <w:top w:val="none" w:sz="0" w:space="0" w:color="auto"/>
        <w:left w:val="none" w:sz="0" w:space="0" w:color="auto"/>
        <w:bottom w:val="none" w:sz="0" w:space="0" w:color="auto"/>
        <w:right w:val="none" w:sz="0" w:space="0" w:color="auto"/>
      </w:divBdr>
    </w:div>
    <w:div w:id="1695768781">
      <w:marLeft w:val="0"/>
      <w:marRight w:val="0"/>
      <w:marTop w:val="0"/>
      <w:marBottom w:val="0"/>
      <w:divBdr>
        <w:top w:val="none" w:sz="0" w:space="0" w:color="auto"/>
        <w:left w:val="none" w:sz="0" w:space="0" w:color="auto"/>
        <w:bottom w:val="none" w:sz="0" w:space="0" w:color="auto"/>
        <w:right w:val="none" w:sz="0" w:space="0" w:color="auto"/>
      </w:divBdr>
    </w:div>
    <w:div w:id="1695768782">
      <w:marLeft w:val="0"/>
      <w:marRight w:val="0"/>
      <w:marTop w:val="0"/>
      <w:marBottom w:val="0"/>
      <w:divBdr>
        <w:top w:val="none" w:sz="0" w:space="0" w:color="auto"/>
        <w:left w:val="none" w:sz="0" w:space="0" w:color="auto"/>
        <w:bottom w:val="none" w:sz="0" w:space="0" w:color="auto"/>
        <w:right w:val="none" w:sz="0" w:space="0" w:color="auto"/>
      </w:divBdr>
    </w:div>
    <w:div w:id="1695768790">
      <w:marLeft w:val="0"/>
      <w:marRight w:val="0"/>
      <w:marTop w:val="0"/>
      <w:marBottom w:val="0"/>
      <w:divBdr>
        <w:top w:val="none" w:sz="0" w:space="0" w:color="auto"/>
        <w:left w:val="none" w:sz="0" w:space="0" w:color="auto"/>
        <w:bottom w:val="none" w:sz="0" w:space="0" w:color="auto"/>
        <w:right w:val="none" w:sz="0" w:space="0" w:color="auto"/>
      </w:divBdr>
      <w:divsChild>
        <w:div w:id="1695767742">
          <w:marLeft w:val="0"/>
          <w:marRight w:val="0"/>
          <w:marTop w:val="0"/>
          <w:marBottom w:val="0"/>
          <w:divBdr>
            <w:top w:val="none" w:sz="0" w:space="0" w:color="auto"/>
            <w:left w:val="none" w:sz="0" w:space="0" w:color="auto"/>
            <w:bottom w:val="none" w:sz="0" w:space="0" w:color="auto"/>
            <w:right w:val="none" w:sz="0" w:space="0" w:color="auto"/>
          </w:divBdr>
        </w:div>
        <w:div w:id="1695767950">
          <w:marLeft w:val="0"/>
          <w:marRight w:val="0"/>
          <w:marTop w:val="0"/>
          <w:marBottom w:val="0"/>
          <w:divBdr>
            <w:top w:val="none" w:sz="0" w:space="0" w:color="auto"/>
            <w:left w:val="none" w:sz="0" w:space="0" w:color="auto"/>
            <w:bottom w:val="none" w:sz="0" w:space="0" w:color="auto"/>
            <w:right w:val="none" w:sz="0" w:space="0" w:color="auto"/>
          </w:divBdr>
        </w:div>
        <w:div w:id="1695768326">
          <w:marLeft w:val="0"/>
          <w:marRight w:val="0"/>
          <w:marTop w:val="0"/>
          <w:marBottom w:val="0"/>
          <w:divBdr>
            <w:top w:val="none" w:sz="0" w:space="0" w:color="auto"/>
            <w:left w:val="none" w:sz="0" w:space="0" w:color="auto"/>
            <w:bottom w:val="none" w:sz="0" w:space="0" w:color="auto"/>
            <w:right w:val="none" w:sz="0" w:space="0" w:color="auto"/>
          </w:divBdr>
        </w:div>
        <w:div w:id="1695769799">
          <w:marLeft w:val="0"/>
          <w:marRight w:val="0"/>
          <w:marTop w:val="0"/>
          <w:marBottom w:val="0"/>
          <w:divBdr>
            <w:top w:val="none" w:sz="0" w:space="0" w:color="auto"/>
            <w:left w:val="none" w:sz="0" w:space="0" w:color="auto"/>
            <w:bottom w:val="none" w:sz="0" w:space="0" w:color="auto"/>
            <w:right w:val="none" w:sz="0" w:space="0" w:color="auto"/>
          </w:divBdr>
        </w:div>
        <w:div w:id="1695771779">
          <w:marLeft w:val="0"/>
          <w:marRight w:val="0"/>
          <w:marTop w:val="0"/>
          <w:marBottom w:val="0"/>
          <w:divBdr>
            <w:top w:val="none" w:sz="0" w:space="0" w:color="auto"/>
            <w:left w:val="none" w:sz="0" w:space="0" w:color="auto"/>
            <w:bottom w:val="none" w:sz="0" w:space="0" w:color="auto"/>
            <w:right w:val="none" w:sz="0" w:space="0" w:color="auto"/>
          </w:divBdr>
        </w:div>
        <w:div w:id="1695772500">
          <w:marLeft w:val="0"/>
          <w:marRight w:val="0"/>
          <w:marTop w:val="0"/>
          <w:marBottom w:val="0"/>
          <w:divBdr>
            <w:top w:val="none" w:sz="0" w:space="0" w:color="auto"/>
            <w:left w:val="none" w:sz="0" w:space="0" w:color="auto"/>
            <w:bottom w:val="none" w:sz="0" w:space="0" w:color="auto"/>
            <w:right w:val="none" w:sz="0" w:space="0" w:color="auto"/>
          </w:divBdr>
        </w:div>
        <w:div w:id="1695772686">
          <w:marLeft w:val="0"/>
          <w:marRight w:val="0"/>
          <w:marTop w:val="0"/>
          <w:marBottom w:val="0"/>
          <w:divBdr>
            <w:top w:val="none" w:sz="0" w:space="0" w:color="auto"/>
            <w:left w:val="none" w:sz="0" w:space="0" w:color="auto"/>
            <w:bottom w:val="none" w:sz="0" w:space="0" w:color="auto"/>
            <w:right w:val="none" w:sz="0" w:space="0" w:color="auto"/>
          </w:divBdr>
        </w:div>
        <w:div w:id="1695776446">
          <w:marLeft w:val="0"/>
          <w:marRight w:val="0"/>
          <w:marTop w:val="0"/>
          <w:marBottom w:val="0"/>
          <w:divBdr>
            <w:top w:val="none" w:sz="0" w:space="0" w:color="auto"/>
            <w:left w:val="none" w:sz="0" w:space="0" w:color="auto"/>
            <w:bottom w:val="none" w:sz="0" w:space="0" w:color="auto"/>
            <w:right w:val="none" w:sz="0" w:space="0" w:color="auto"/>
          </w:divBdr>
        </w:div>
        <w:div w:id="1695776689">
          <w:marLeft w:val="0"/>
          <w:marRight w:val="0"/>
          <w:marTop w:val="0"/>
          <w:marBottom w:val="0"/>
          <w:divBdr>
            <w:top w:val="none" w:sz="0" w:space="0" w:color="auto"/>
            <w:left w:val="none" w:sz="0" w:space="0" w:color="auto"/>
            <w:bottom w:val="none" w:sz="0" w:space="0" w:color="auto"/>
            <w:right w:val="none" w:sz="0" w:space="0" w:color="auto"/>
          </w:divBdr>
        </w:div>
        <w:div w:id="1695777148">
          <w:marLeft w:val="0"/>
          <w:marRight w:val="0"/>
          <w:marTop w:val="0"/>
          <w:marBottom w:val="0"/>
          <w:divBdr>
            <w:top w:val="none" w:sz="0" w:space="0" w:color="auto"/>
            <w:left w:val="none" w:sz="0" w:space="0" w:color="auto"/>
            <w:bottom w:val="none" w:sz="0" w:space="0" w:color="auto"/>
            <w:right w:val="none" w:sz="0" w:space="0" w:color="auto"/>
          </w:divBdr>
        </w:div>
        <w:div w:id="1695779267">
          <w:marLeft w:val="0"/>
          <w:marRight w:val="0"/>
          <w:marTop w:val="0"/>
          <w:marBottom w:val="0"/>
          <w:divBdr>
            <w:top w:val="none" w:sz="0" w:space="0" w:color="auto"/>
            <w:left w:val="none" w:sz="0" w:space="0" w:color="auto"/>
            <w:bottom w:val="none" w:sz="0" w:space="0" w:color="auto"/>
            <w:right w:val="none" w:sz="0" w:space="0" w:color="auto"/>
          </w:divBdr>
        </w:div>
        <w:div w:id="1695780604">
          <w:marLeft w:val="0"/>
          <w:marRight w:val="0"/>
          <w:marTop w:val="0"/>
          <w:marBottom w:val="0"/>
          <w:divBdr>
            <w:top w:val="none" w:sz="0" w:space="0" w:color="auto"/>
            <w:left w:val="none" w:sz="0" w:space="0" w:color="auto"/>
            <w:bottom w:val="none" w:sz="0" w:space="0" w:color="auto"/>
            <w:right w:val="none" w:sz="0" w:space="0" w:color="auto"/>
          </w:divBdr>
        </w:div>
        <w:div w:id="1695783787">
          <w:marLeft w:val="0"/>
          <w:marRight w:val="0"/>
          <w:marTop w:val="0"/>
          <w:marBottom w:val="0"/>
          <w:divBdr>
            <w:top w:val="none" w:sz="0" w:space="0" w:color="auto"/>
            <w:left w:val="none" w:sz="0" w:space="0" w:color="auto"/>
            <w:bottom w:val="none" w:sz="0" w:space="0" w:color="auto"/>
            <w:right w:val="none" w:sz="0" w:space="0" w:color="auto"/>
          </w:divBdr>
        </w:div>
        <w:div w:id="1695783794">
          <w:marLeft w:val="0"/>
          <w:marRight w:val="0"/>
          <w:marTop w:val="0"/>
          <w:marBottom w:val="0"/>
          <w:divBdr>
            <w:top w:val="none" w:sz="0" w:space="0" w:color="auto"/>
            <w:left w:val="none" w:sz="0" w:space="0" w:color="auto"/>
            <w:bottom w:val="none" w:sz="0" w:space="0" w:color="auto"/>
            <w:right w:val="none" w:sz="0" w:space="0" w:color="auto"/>
          </w:divBdr>
        </w:div>
        <w:div w:id="1695784222">
          <w:marLeft w:val="0"/>
          <w:marRight w:val="0"/>
          <w:marTop w:val="0"/>
          <w:marBottom w:val="0"/>
          <w:divBdr>
            <w:top w:val="none" w:sz="0" w:space="0" w:color="auto"/>
            <w:left w:val="none" w:sz="0" w:space="0" w:color="auto"/>
            <w:bottom w:val="none" w:sz="0" w:space="0" w:color="auto"/>
            <w:right w:val="none" w:sz="0" w:space="0" w:color="auto"/>
          </w:divBdr>
        </w:div>
        <w:div w:id="1695784414">
          <w:marLeft w:val="0"/>
          <w:marRight w:val="0"/>
          <w:marTop w:val="0"/>
          <w:marBottom w:val="0"/>
          <w:divBdr>
            <w:top w:val="none" w:sz="0" w:space="0" w:color="auto"/>
            <w:left w:val="none" w:sz="0" w:space="0" w:color="auto"/>
            <w:bottom w:val="none" w:sz="0" w:space="0" w:color="auto"/>
            <w:right w:val="none" w:sz="0" w:space="0" w:color="auto"/>
          </w:divBdr>
        </w:div>
        <w:div w:id="1695784828">
          <w:marLeft w:val="0"/>
          <w:marRight w:val="0"/>
          <w:marTop w:val="0"/>
          <w:marBottom w:val="0"/>
          <w:divBdr>
            <w:top w:val="none" w:sz="0" w:space="0" w:color="auto"/>
            <w:left w:val="none" w:sz="0" w:space="0" w:color="auto"/>
            <w:bottom w:val="none" w:sz="0" w:space="0" w:color="auto"/>
            <w:right w:val="none" w:sz="0" w:space="0" w:color="auto"/>
          </w:divBdr>
        </w:div>
        <w:div w:id="1695785517">
          <w:marLeft w:val="0"/>
          <w:marRight w:val="0"/>
          <w:marTop w:val="0"/>
          <w:marBottom w:val="0"/>
          <w:divBdr>
            <w:top w:val="none" w:sz="0" w:space="0" w:color="auto"/>
            <w:left w:val="none" w:sz="0" w:space="0" w:color="auto"/>
            <w:bottom w:val="none" w:sz="0" w:space="0" w:color="auto"/>
            <w:right w:val="none" w:sz="0" w:space="0" w:color="auto"/>
          </w:divBdr>
        </w:div>
      </w:divsChild>
    </w:div>
    <w:div w:id="1695768795">
      <w:marLeft w:val="0"/>
      <w:marRight w:val="0"/>
      <w:marTop w:val="0"/>
      <w:marBottom w:val="0"/>
      <w:divBdr>
        <w:top w:val="none" w:sz="0" w:space="0" w:color="auto"/>
        <w:left w:val="none" w:sz="0" w:space="0" w:color="auto"/>
        <w:bottom w:val="none" w:sz="0" w:space="0" w:color="auto"/>
        <w:right w:val="none" w:sz="0" w:space="0" w:color="auto"/>
      </w:divBdr>
    </w:div>
    <w:div w:id="1695768797">
      <w:marLeft w:val="0"/>
      <w:marRight w:val="0"/>
      <w:marTop w:val="0"/>
      <w:marBottom w:val="0"/>
      <w:divBdr>
        <w:top w:val="none" w:sz="0" w:space="0" w:color="auto"/>
        <w:left w:val="none" w:sz="0" w:space="0" w:color="auto"/>
        <w:bottom w:val="none" w:sz="0" w:space="0" w:color="auto"/>
        <w:right w:val="none" w:sz="0" w:space="0" w:color="auto"/>
      </w:divBdr>
    </w:div>
    <w:div w:id="1695768798">
      <w:marLeft w:val="0"/>
      <w:marRight w:val="0"/>
      <w:marTop w:val="0"/>
      <w:marBottom w:val="0"/>
      <w:divBdr>
        <w:top w:val="none" w:sz="0" w:space="0" w:color="auto"/>
        <w:left w:val="none" w:sz="0" w:space="0" w:color="auto"/>
        <w:bottom w:val="none" w:sz="0" w:space="0" w:color="auto"/>
        <w:right w:val="none" w:sz="0" w:space="0" w:color="auto"/>
      </w:divBdr>
    </w:div>
    <w:div w:id="1695768800">
      <w:marLeft w:val="0"/>
      <w:marRight w:val="0"/>
      <w:marTop w:val="0"/>
      <w:marBottom w:val="0"/>
      <w:divBdr>
        <w:top w:val="none" w:sz="0" w:space="0" w:color="auto"/>
        <w:left w:val="none" w:sz="0" w:space="0" w:color="auto"/>
        <w:bottom w:val="none" w:sz="0" w:space="0" w:color="auto"/>
        <w:right w:val="none" w:sz="0" w:space="0" w:color="auto"/>
      </w:divBdr>
    </w:div>
    <w:div w:id="1695768815">
      <w:marLeft w:val="0"/>
      <w:marRight w:val="0"/>
      <w:marTop w:val="0"/>
      <w:marBottom w:val="0"/>
      <w:divBdr>
        <w:top w:val="none" w:sz="0" w:space="0" w:color="auto"/>
        <w:left w:val="none" w:sz="0" w:space="0" w:color="auto"/>
        <w:bottom w:val="none" w:sz="0" w:space="0" w:color="auto"/>
        <w:right w:val="none" w:sz="0" w:space="0" w:color="auto"/>
      </w:divBdr>
    </w:div>
    <w:div w:id="1695768816">
      <w:marLeft w:val="0"/>
      <w:marRight w:val="0"/>
      <w:marTop w:val="0"/>
      <w:marBottom w:val="0"/>
      <w:divBdr>
        <w:top w:val="none" w:sz="0" w:space="0" w:color="auto"/>
        <w:left w:val="none" w:sz="0" w:space="0" w:color="auto"/>
        <w:bottom w:val="none" w:sz="0" w:space="0" w:color="auto"/>
        <w:right w:val="none" w:sz="0" w:space="0" w:color="auto"/>
      </w:divBdr>
      <w:divsChild>
        <w:div w:id="1695775877">
          <w:marLeft w:val="0"/>
          <w:marRight w:val="0"/>
          <w:marTop w:val="0"/>
          <w:marBottom w:val="0"/>
          <w:divBdr>
            <w:top w:val="none" w:sz="0" w:space="0" w:color="auto"/>
            <w:left w:val="none" w:sz="0" w:space="0" w:color="auto"/>
            <w:bottom w:val="none" w:sz="0" w:space="0" w:color="auto"/>
            <w:right w:val="none" w:sz="0" w:space="0" w:color="auto"/>
          </w:divBdr>
        </w:div>
        <w:div w:id="1695778758">
          <w:marLeft w:val="0"/>
          <w:marRight w:val="0"/>
          <w:marTop w:val="0"/>
          <w:marBottom w:val="0"/>
          <w:divBdr>
            <w:top w:val="none" w:sz="0" w:space="0" w:color="auto"/>
            <w:left w:val="none" w:sz="0" w:space="0" w:color="auto"/>
            <w:bottom w:val="none" w:sz="0" w:space="0" w:color="auto"/>
            <w:right w:val="none" w:sz="0" w:space="0" w:color="auto"/>
          </w:divBdr>
        </w:div>
        <w:div w:id="1695778784">
          <w:marLeft w:val="0"/>
          <w:marRight w:val="0"/>
          <w:marTop w:val="0"/>
          <w:marBottom w:val="0"/>
          <w:divBdr>
            <w:top w:val="none" w:sz="0" w:space="0" w:color="auto"/>
            <w:left w:val="none" w:sz="0" w:space="0" w:color="auto"/>
            <w:bottom w:val="none" w:sz="0" w:space="0" w:color="auto"/>
            <w:right w:val="none" w:sz="0" w:space="0" w:color="auto"/>
          </w:divBdr>
        </w:div>
      </w:divsChild>
    </w:div>
    <w:div w:id="1695768822">
      <w:marLeft w:val="0"/>
      <w:marRight w:val="0"/>
      <w:marTop w:val="0"/>
      <w:marBottom w:val="0"/>
      <w:divBdr>
        <w:top w:val="none" w:sz="0" w:space="0" w:color="auto"/>
        <w:left w:val="none" w:sz="0" w:space="0" w:color="auto"/>
        <w:bottom w:val="none" w:sz="0" w:space="0" w:color="auto"/>
        <w:right w:val="none" w:sz="0" w:space="0" w:color="auto"/>
      </w:divBdr>
    </w:div>
    <w:div w:id="1695768826">
      <w:marLeft w:val="0"/>
      <w:marRight w:val="0"/>
      <w:marTop w:val="0"/>
      <w:marBottom w:val="0"/>
      <w:divBdr>
        <w:top w:val="none" w:sz="0" w:space="0" w:color="auto"/>
        <w:left w:val="none" w:sz="0" w:space="0" w:color="auto"/>
        <w:bottom w:val="none" w:sz="0" w:space="0" w:color="auto"/>
        <w:right w:val="none" w:sz="0" w:space="0" w:color="auto"/>
      </w:divBdr>
      <w:divsChild>
        <w:div w:id="1695773139">
          <w:marLeft w:val="0"/>
          <w:marRight w:val="0"/>
          <w:marTop w:val="0"/>
          <w:marBottom w:val="0"/>
          <w:divBdr>
            <w:top w:val="none" w:sz="0" w:space="0" w:color="auto"/>
            <w:left w:val="none" w:sz="0" w:space="0" w:color="auto"/>
            <w:bottom w:val="none" w:sz="0" w:space="0" w:color="auto"/>
            <w:right w:val="none" w:sz="0" w:space="0" w:color="auto"/>
          </w:divBdr>
        </w:div>
        <w:div w:id="1695780104">
          <w:marLeft w:val="0"/>
          <w:marRight w:val="0"/>
          <w:marTop w:val="0"/>
          <w:marBottom w:val="0"/>
          <w:divBdr>
            <w:top w:val="none" w:sz="0" w:space="0" w:color="auto"/>
            <w:left w:val="none" w:sz="0" w:space="0" w:color="auto"/>
            <w:bottom w:val="none" w:sz="0" w:space="0" w:color="auto"/>
            <w:right w:val="none" w:sz="0" w:space="0" w:color="auto"/>
          </w:divBdr>
        </w:div>
        <w:div w:id="1695781054">
          <w:marLeft w:val="0"/>
          <w:marRight w:val="0"/>
          <w:marTop w:val="0"/>
          <w:marBottom w:val="0"/>
          <w:divBdr>
            <w:top w:val="none" w:sz="0" w:space="0" w:color="auto"/>
            <w:left w:val="none" w:sz="0" w:space="0" w:color="auto"/>
            <w:bottom w:val="none" w:sz="0" w:space="0" w:color="auto"/>
            <w:right w:val="none" w:sz="0" w:space="0" w:color="auto"/>
          </w:divBdr>
        </w:div>
        <w:div w:id="1695781967">
          <w:marLeft w:val="0"/>
          <w:marRight w:val="0"/>
          <w:marTop w:val="0"/>
          <w:marBottom w:val="0"/>
          <w:divBdr>
            <w:top w:val="none" w:sz="0" w:space="0" w:color="auto"/>
            <w:left w:val="none" w:sz="0" w:space="0" w:color="auto"/>
            <w:bottom w:val="none" w:sz="0" w:space="0" w:color="auto"/>
            <w:right w:val="none" w:sz="0" w:space="0" w:color="auto"/>
          </w:divBdr>
        </w:div>
        <w:div w:id="1695782532">
          <w:marLeft w:val="0"/>
          <w:marRight w:val="0"/>
          <w:marTop w:val="0"/>
          <w:marBottom w:val="0"/>
          <w:divBdr>
            <w:top w:val="none" w:sz="0" w:space="0" w:color="auto"/>
            <w:left w:val="none" w:sz="0" w:space="0" w:color="auto"/>
            <w:bottom w:val="none" w:sz="0" w:space="0" w:color="auto"/>
            <w:right w:val="none" w:sz="0" w:space="0" w:color="auto"/>
          </w:divBdr>
        </w:div>
      </w:divsChild>
    </w:div>
    <w:div w:id="1695768836">
      <w:marLeft w:val="0"/>
      <w:marRight w:val="0"/>
      <w:marTop w:val="0"/>
      <w:marBottom w:val="0"/>
      <w:divBdr>
        <w:top w:val="none" w:sz="0" w:space="0" w:color="auto"/>
        <w:left w:val="none" w:sz="0" w:space="0" w:color="auto"/>
        <w:bottom w:val="none" w:sz="0" w:space="0" w:color="auto"/>
        <w:right w:val="none" w:sz="0" w:space="0" w:color="auto"/>
      </w:divBdr>
      <w:divsChild>
        <w:div w:id="1695768118">
          <w:marLeft w:val="0"/>
          <w:marRight w:val="0"/>
          <w:marTop w:val="0"/>
          <w:marBottom w:val="0"/>
          <w:divBdr>
            <w:top w:val="none" w:sz="0" w:space="0" w:color="auto"/>
            <w:left w:val="none" w:sz="0" w:space="0" w:color="auto"/>
            <w:bottom w:val="none" w:sz="0" w:space="0" w:color="auto"/>
            <w:right w:val="none" w:sz="0" w:space="0" w:color="auto"/>
          </w:divBdr>
        </w:div>
        <w:div w:id="1695769549">
          <w:marLeft w:val="0"/>
          <w:marRight w:val="0"/>
          <w:marTop w:val="0"/>
          <w:marBottom w:val="0"/>
          <w:divBdr>
            <w:top w:val="none" w:sz="0" w:space="0" w:color="auto"/>
            <w:left w:val="none" w:sz="0" w:space="0" w:color="auto"/>
            <w:bottom w:val="none" w:sz="0" w:space="0" w:color="auto"/>
            <w:right w:val="none" w:sz="0" w:space="0" w:color="auto"/>
          </w:divBdr>
        </w:div>
        <w:div w:id="1695770145">
          <w:marLeft w:val="0"/>
          <w:marRight w:val="0"/>
          <w:marTop w:val="0"/>
          <w:marBottom w:val="0"/>
          <w:divBdr>
            <w:top w:val="none" w:sz="0" w:space="0" w:color="auto"/>
            <w:left w:val="none" w:sz="0" w:space="0" w:color="auto"/>
            <w:bottom w:val="none" w:sz="0" w:space="0" w:color="auto"/>
            <w:right w:val="none" w:sz="0" w:space="0" w:color="auto"/>
          </w:divBdr>
        </w:div>
        <w:div w:id="1695770837">
          <w:marLeft w:val="0"/>
          <w:marRight w:val="0"/>
          <w:marTop w:val="0"/>
          <w:marBottom w:val="0"/>
          <w:divBdr>
            <w:top w:val="none" w:sz="0" w:space="0" w:color="auto"/>
            <w:left w:val="none" w:sz="0" w:space="0" w:color="auto"/>
            <w:bottom w:val="none" w:sz="0" w:space="0" w:color="auto"/>
            <w:right w:val="none" w:sz="0" w:space="0" w:color="auto"/>
          </w:divBdr>
        </w:div>
        <w:div w:id="1695771477">
          <w:marLeft w:val="0"/>
          <w:marRight w:val="0"/>
          <w:marTop w:val="0"/>
          <w:marBottom w:val="0"/>
          <w:divBdr>
            <w:top w:val="none" w:sz="0" w:space="0" w:color="auto"/>
            <w:left w:val="none" w:sz="0" w:space="0" w:color="auto"/>
            <w:bottom w:val="none" w:sz="0" w:space="0" w:color="auto"/>
            <w:right w:val="none" w:sz="0" w:space="0" w:color="auto"/>
          </w:divBdr>
        </w:div>
        <w:div w:id="1695773185">
          <w:marLeft w:val="0"/>
          <w:marRight w:val="0"/>
          <w:marTop w:val="0"/>
          <w:marBottom w:val="0"/>
          <w:divBdr>
            <w:top w:val="none" w:sz="0" w:space="0" w:color="auto"/>
            <w:left w:val="none" w:sz="0" w:space="0" w:color="auto"/>
            <w:bottom w:val="none" w:sz="0" w:space="0" w:color="auto"/>
            <w:right w:val="none" w:sz="0" w:space="0" w:color="auto"/>
          </w:divBdr>
        </w:div>
        <w:div w:id="1695773562">
          <w:marLeft w:val="0"/>
          <w:marRight w:val="0"/>
          <w:marTop w:val="0"/>
          <w:marBottom w:val="0"/>
          <w:divBdr>
            <w:top w:val="none" w:sz="0" w:space="0" w:color="auto"/>
            <w:left w:val="none" w:sz="0" w:space="0" w:color="auto"/>
            <w:bottom w:val="none" w:sz="0" w:space="0" w:color="auto"/>
            <w:right w:val="none" w:sz="0" w:space="0" w:color="auto"/>
          </w:divBdr>
        </w:div>
        <w:div w:id="1695774900">
          <w:marLeft w:val="0"/>
          <w:marRight w:val="0"/>
          <w:marTop w:val="0"/>
          <w:marBottom w:val="0"/>
          <w:divBdr>
            <w:top w:val="none" w:sz="0" w:space="0" w:color="auto"/>
            <w:left w:val="none" w:sz="0" w:space="0" w:color="auto"/>
            <w:bottom w:val="none" w:sz="0" w:space="0" w:color="auto"/>
            <w:right w:val="none" w:sz="0" w:space="0" w:color="auto"/>
          </w:divBdr>
        </w:div>
        <w:div w:id="1695775419">
          <w:marLeft w:val="0"/>
          <w:marRight w:val="0"/>
          <w:marTop w:val="0"/>
          <w:marBottom w:val="0"/>
          <w:divBdr>
            <w:top w:val="none" w:sz="0" w:space="0" w:color="auto"/>
            <w:left w:val="none" w:sz="0" w:space="0" w:color="auto"/>
            <w:bottom w:val="none" w:sz="0" w:space="0" w:color="auto"/>
            <w:right w:val="none" w:sz="0" w:space="0" w:color="auto"/>
          </w:divBdr>
        </w:div>
        <w:div w:id="1695775483">
          <w:marLeft w:val="0"/>
          <w:marRight w:val="0"/>
          <w:marTop w:val="0"/>
          <w:marBottom w:val="0"/>
          <w:divBdr>
            <w:top w:val="none" w:sz="0" w:space="0" w:color="auto"/>
            <w:left w:val="none" w:sz="0" w:space="0" w:color="auto"/>
            <w:bottom w:val="none" w:sz="0" w:space="0" w:color="auto"/>
            <w:right w:val="none" w:sz="0" w:space="0" w:color="auto"/>
          </w:divBdr>
        </w:div>
        <w:div w:id="1695775981">
          <w:marLeft w:val="0"/>
          <w:marRight w:val="0"/>
          <w:marTop w:val="0"/>
          <w:marBottom w:val="0"/>
          <w:divBdr>
            <w:top w:val="none" w:sz="0" w:space="0" w:color="auto"/>
            <w:left w:val="none" w:sz="0" w:space="0" w:color="auto"/>
            <w:bottom w:val="none" w:sz="0" w:space="0" w:color="auto"/>
            <w:right w:val="none" w:sz="0" w:space="0" w:color="auto"/>
          </w:divBdr>
        </w:div>
        <w:div w:id="1695776211">
          <w:marLeft w:val="0"/>
          <w:marRight w:val="0"/>
          <w:marTop w:val="0"/>
          <w:marBottom w:val="0"/>
          <w:divBdr>
            <w:top w:val="none" w:sz="0" w:space="0" w:color="auto"/>
            <w:left w:val="none" w:sz="0" w:space="0" w:color="auto"/>
            <w:bottom w:val="none" w:sz="0" w:space="0" w:color="auto"/>
            <w:right w:val="none" w:sz="0" w:space="0" w:color="auto"/>
          </w:divBdr>
        </w:div>
        <w:div w:id="1695776807">
          <w:marLeft w:val="0"/>
          <w:marRight w:val="0"/>
          <w:marTop w:val="0"/>
          <w:marBottom w:val="0"/>
          <w:divBdr>
            <w:top w:val="none" w:sz="0" w:space="0" w:color="auto"/>
            <w:left w:val="none" w:sz="0" w:space="0" w:color="auto"/>
            <w:bottom w:val="none" w:sz="0" w:space="0" w:color="auto"/>
            <w:right w:val="none" w:sz="0" w:space="0" w:color="auto"/>
          </w:divBdr>
        </w:div>
        <w:div w:id="1695776965">
          <w:marLeft w:val="0"/>
          <w:marRight w:val="0"/>
          <w:marTop w:val="0"/>
          <w:marBottom w:val="0"/>
          <w:divBdr>
            <w:top w:val="none" w:sz="0" w:space="0" w:color="auto"/>
            <w:left w:val="none" w:sz="0" w:space="0" w:color="auto"/>
            <w:bottom w:val="none" w:sz="0" w:space="0" w:color="auto"/>
            <w:right w:val="none" w:sz="0" w:space="0" w:color="auto"/>
          </w:divBdr>
        </w:div>
        <w:div w:id="1695777595">
          <w:marLeft w:val="0"/>
          <w:marRight w:val="0"/>
          <w:marTop w:val="0"/>
          <w:marBottom w:val="0"/>
          <w:divBdr>
            <w:top w:val="none" w:sz="0" w:space="0" w:color="auto"/>
            <w:left w:val="none" w:sz="0" w:space="0" w:color="auto"/>
            <w:bottom w:val="none" w:sz="0" w:space="0" w:color="auto"/>
            <w:right w:val="none" w:sz="0" w:space="0" w:color="auto"/>
          </w:divBdr>
        </w:div>
        <w:div w:id="1695778128">
          <w:marLeft w:val="0"/>
          <w:marRight w:val="0"/>
          <w:marTop w:val="0"/>
          <w:marBottom w:val="0"/>
          <w:divBdr>
            <w:top w:val="none" w:sz="0" w:space="0" w:color="auto"/>
            <w:left w:val="none" w:sz="0" w:space="0" w:color="auto"/>
            <w:bottom w:val="none" w:sz="0" w:space="0" w:color="auto"/>
            <w:right w:val="none" w:sz="0" w:space="0" w:color="auto"/>
          </w:divBdr>
        </w:div>
        <w:div w:id="1695778255">
          <w:marLeft w:val="0"/>
          <w:marRight w:val="0"/>
          <w:marTop w:val="0"/>
          <w:marBottom w:val="0"/>
          <w:divBdr>
            <w:top w:val="none" w:sz="0" w:space="0" w:color="auto"/>
            <w:left w:val="none" w:sz="0" w:space="0" w:color="auto"/>
            <w:bottom w:val="none" w:sz="0" w:space="0" w:color="auto"/>
            <w:right w:val="none" w:sz="0" w:space="0" w:color="auto"/>
          </w:divBdr>
        </w:div>
        <w:div w:id="1695779141">
          <w:marLeft w:val="0"/>
          <w:marRight w:val="0"/>
          <w:marTop w:val="0"/>
          <w:marBottom w:val="0"/>
          <w:divBdr>
            <w:top w:val="none" w:sz="0" w:space="0" w:color="auto"/>
            <w:left w:val="none" w:sz="0" w:space="0" w:color="auto"/>
            <w:bottom w:val="none" w:sz="0" w:space="0" w:color="auto"/>
            <w:right w:val="none" w:sz="0" w:space="0" w:color="auto"/>
          </w:divBdr>
        </w:div>
        <w:div w:id="1695781084">
          <w:marLeft w:val="0"/>
          <w:marRight w:val="0"/>
          <w:marTop w:val="0"/>
          <w:marBottom w:val="0"/>
          <w:divBdr>
            <w:top w:val="none" w:sz="0" w:space="0" w:color="auto"/>
            <w:left w:val="none" w:sz="0" w:space="0" w:color="auto"/>
            <w:bottom w:val="none" w:sz="0" w:space="0" w:color="auto"/>
            <w:right w:val="none" w:sz="0" w:space="0" w:color="auto"/>
          </w:divBdr>
        </w:div>
        <w:div w:id="1695782375">
          <w:marLeft w:val="0"/>
          <w:marRight w:val="0"/>
          <w:marTop w:val="0"/>
          <w:marBottom w:val="0"/>
          <w:divBdr>
            <w:top w:val="none" w:sz="0" w:space="0" w:color="auto"/>
            <w:left w:val="none" w:sz="0" w:space="0" w:color="auto"/>
            <w:bottom w:val="none" w:sz="0" w:space="0" w:color="auto"/>
            <w:right w:val="none" w:sz="0" w:space="0" w:color="auto"/>
          </w:divBdr>
        </w:div>
        <w:div w:id="1695782604">
          <w:marLeft w:val="0"/>
          <w:marRight w:val="0"/>
          <w:marTop w:val="0"/>
          <w:marBottom w:val="0"/>
          <w:divBdr>
            <w:top w:val="none" w:sz="0" w:space="0" w:color="auto"/>
            <w:left w:val="none" w:sz="0" w:space="0" w:color="auto"/>
            <w:bottom w:val="none" w:sz="0" w:space="0" w:color="auto"/>
            <w:right w:val="none" w:sz="0" w:space="0" w:color="auto"/>
          </w:divBdr>
        </w:div>
        <w:div w:id="1695782805">
          <w:marLeft w:val="0"/>
          <w:marRight w:val="0"/>
          <w:marTop w:val="0"/>
          <w:marBottom w:val="0"/>
          <w:divBdr>
            <w:top w:val="none" w:sz="0" w:space="0" w:color="auto"/>
            <w:left w:val="none" w:sz="0" w:space="0" w:color="auto"/>
            <w:bottom w:val="none" w:sz="0" w:space="0" w:color="auto"/>
            <w:right w:val="none" w:sz="0" w:space="0" w:color="auto"/>
          </w:divBdr>
        </w:div>
      </w:divsChild>
    </w:div>
    <w:div w:id="1695768844">
      <w:marLeft w:val="0"/>
      <w:marRight w:val="0"/>
      <w:marTop w:val="0"/>
      <w:marBottom w:val="0"/>
      <w:divBdr>
        <w:top w:val="none" w:sz="0" w:space="0" w:color="auto"/>
        <w:left w:val="none" w:sz="0" w:space="0" w:color="auto"/>
        <w:bottom w:val="none" w:sz="0" w:space="0" w:color="auto"/>
        <w:right w:val="none" w:sz="0" w:space="0" w:color="auto"/>
      </w:divBdr>
      <w:divsChild>
        <w:div w:id="1695779307">
          <w:marLeft w:val="0"/>
          <w:marRight w:val="0"/>
          <w:marTop w:val="0"/>
          <w:marBottom w:val="0"/>
          <w:divBdr>
            <w:top w:val="none" w:sz="0" w:space="0" w:color="auto"/>
            <w:left w:val="none" w:sz="0" w:space="0" w:color="auto"/>
            <w:bottom w:val="none" w:sz="0" w:space="0" w:color="auto"/>
            <w:right w:val="none" w:sz="0" w:space="0" w:color="auto"/>
          </w:divBdr>
        </w:div>
        <w:div w:id="1695780273">
          <w:marLeft w:val="0"/>
          <w:marRight w:val="0"/>
          <w:marTop w:val="0"/>
          <w:marBottom w:val="0"/>
          <w:divBdr>
            <w:top w:val="none" w:sz="0" w:space="0" w:color="auto"/>
            <w:left w:val="none" w:sz="0" w:space="0" w:color="auto"/>
            <w:bottom w:val="none" w:sz="0" w:space="0" w:color="auto"/>
            <w:right w:val="none" w:sz="0" w:space="0" w:color="auto"/>
          </w:divBdr>
        </w:div>
      </w:divsChild>
    </w:div>
    <w:div w:id="1695768845">
      <w:marLeft w:val="0"/>
      <w:marRight w:val="0"/>
      <w:marTop w:val="0"/>
      <w:marBottom w:val="0"/>
      <w:divBdr>
        <w:top w:val="none" w:sz="0" w:space="0" w:color="auto"/>
        <w:left w:val="none" w:sz="0" w:space="0" w:color="auto"/>
        <w:bottom w:val="none" w:sz="0" w:space="0" w:color="auto"/>
        <w:right w:val="none" w:sz="0" w:space="0" w:color="auto"/>
      </w:divBdr>
      <w:divsChild>
        <w:div w:id="1695780574">
          <w:marLeft w:val="0"/>
          <w:marRight w:val="0"/>
          <w:marTop w:val="0"/>
          <w:marBottom w:val="0"/>
          <w:divBdr>
            <w:top w:val="none" w:sz="0" w:space="0" w:color="auto"/>
            <w:left w:val="none" w:sz="0" w:space="0" w:color="auto"/>
            <w:bottom w:val="none" w:sz="0" w:space="0" w:color="auto"/>
            <w:right w:val="none" w:sz="0" w:space="0" w:color="auto"/>
          </w:divBdr>
          <w:divsChild>
            <w:div w:id="16957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846">
      <w:marLeft w:val="0"/>
      <w:marRight w:val="0"/>
      <w:marTop w:val="0"/>
      <w:marBottom w:val="0"/>
      <w:divBdr>
        <w:top w:val="none" w:sz="0" w:space="0" w:color="auto"/>
        <w:left w:val="none" w:sz="0" w:space="0" w:color="auto"/>
        <w:bottom w:val="none" w:sz="0" w:space="0" w:color="auto"/>
        <w:right w:val="none" w:sz="0" w:space="0" w:color="auto"/>
      </w:divBdr>
    </w:div>
    <w:div w:id="1695768852">
      <w:marLeft w:val="0"/>
      <w:marRight w:val="0"/>
      <w:marTop w:val="0"/>
      <w:marBottom w:val="0"/>
      <w:divBdr>
        <w:top w:val="none" w:sz="0" w:space="0" w:color="auto"/>
        <w:left w:val="none" w:sz="0" w:space="0" w:color="auto"/>
        <w:bottom w:val="none" w:sz="0" w:space="0" w:color="auto"/>
        <w:right w:val="none" w:sz="0" w:space="0" w:color="auto"/>
      </w:divBdr>
      <w:divsChild>
        <w:div w:id="1695784805">
          <w:marLeft w:val="0"/>
          <w:marRight w:val="0"/>
          <w:marTop w:val="0"/>
          <w:marBottom w:val="0"/>
          <w:divBdr>
            <w:top w:val="none" w:sz="0" w:space="0" w:color="auto"/>
            <w:left w:val="none" w:sz="0" w:space="0" w:color="auto"/>
            <w:bottom w:val="none" w:sz="0" w:space="0" w:color="auto"/>
            <w:right w:val="none" w:sz="0" w:space="0" w:color="auto"/>
          </w:divBdr>
          <w:divsChild>
            <w:div w:id="16957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857">
      <w:marLeft w:val="0"/>
      <w:marRight w:val="0"/>
      <w:marTop w:val="0"/>
      <w:marBottom w:val="0"/>
      <w:divBdr>
        <w:top w:val="none" w:sz="0" w:space="0" w:color="auto"/>
        <w:left w:val="none" w:sz="0" w:space="0" w:color="auto"/>
        <w:bottom w:val="none" w:sz="0" w:space="0" w:color="auto"/>
        <w:right w:val="none" w:sz="0" w:space="0" w:color="auto"/>
      </w:divBdr>
    </w:div>
    <w:div w:id="1695768858">
      <w:marLeft w:val="0"/>
      <w:marRight w:val="0"/>
      <w:marTop w:val="0"/>
      <w:marBottom w:val="0"/>
      <w:divBdr>
        <w:top w:val="none" w:sz="0" w:space="0" w:color="auto"/>
        <w:left w:val="none" w:sz="0" w:space="0" w:color="auto"/>
        <w:bottom w:val="none" w:sz="0" w:space="0" w:color="auto"/>
        <w:right w:val="none" w:sz="0" w:space="0" w:color="auto"/>
      </w:divBdr>
    </w:div>
    <w:div w:id="1695768864">
      <w:marLeft w:val="0"/>
      <w:marRight w:val="0"/>
      <w:marTop w:val="0"/>
      <w:marBottom w:val="0"/>
      <w:divBdr>
        <w:top w:val="none" w:sz="0" w:space="0" w:color="auto"/>
        <w:left w:val="none" w:sz="0" w:space="0" w:color="auto"/>
        <w:bottom w:val="none" w:sz="0" w:space="0" w:color="auto"/>
        <w:right w:val="none" w:sz="0" w:space="0" w:color="auto"/>
      </w:divBdr>
    </w:div>
    <w:div w:id="1695768867">
      <w:marLeft w:val="0"/>
      <w:marRight w:val="0"/>
      <w:marTop w:val="0"/>
      <w:marBottom w:val="0"/>
      <w:divBdr>
        <w:top w:val="none" w:sz="0" w:space="0" w:color="auto"/>
        <w:left w:val="none" w:sz="0" w:space="0" w:color="auto"/>
        <w:bottom w:val="none" w:sz="0" w:space="0" w:color="auto"/>
        <w:right w:val="none" w:sz="0" w:space="0" w:color="auto"/>
      </w:divBdr>
    </w:div>
    <w:div w:id="1695768884">
      <w:marLeft w:val="0"/>
      <w:marRight w:val="0"/>
      <w:marTop w:val="0"/>
      <w:marBottom w:val="0"/>
      <w:divBdr>
        <w:top w:val="none" w:sz="0" w:space="0" w:color="auto"/>
        <w:left w:val="none" w:sz="0" w:space="0" w:color="auto"/>
        <w:bottom w:val="none" w:sz="0" w:space="0" w:color="auto"/>
        <w:right w:val="none" w:sz="0" w:space="0" w:color="auto"/>
      </w:divBdr>
    </w:div>
    <w:div w:id="1695768899">
      <w:marLeft w:val="0"/>
      <w:marRight w:val="0"/>
      <w:marTop w:val="0"/>
      <w:marBottom w:val="0"/>
      <w:divBdr>
        <w:top w:val="none" w:sz="0" w:space="0" w:color="auto"/>
        <w:left w:val="none" w:sz="0" w:space="0" w:color="auto"/>
        <w:bottom w:val="none" w:sz="0" w:space="0" w:color="auto"/>
        <w:right w:val="none" w:sz="0" w:space="0" w:color="auto"/>
      </w:divBdr>
    </w:div>
    <w:div w:id="1695768901">
      <w:marLeft w:val="0"/>
      <w:marRight w:val="0"/>
      <w:marTop w:val="0"/>
      <w:marBottom w:val="0"/>
      <w:divBdr>
        <w:top w:val="none" w:sz="0" w:space="0" w:color="auto"/>
        <w:left w:val="none" w:sz="0" w:space="0" w:color="auto"/>
        <w:bottom w:val="none" w:sz="0" w:space="0" w:color="auto"/>
        <w:right w:val="none" w:sz="0" w:space="0" w:color="auto"/>
      </w:divBdr>
    </w:div>
    <w:div w:id="1695768903">
      <w:marLeft w:val="0"/>
      <w:marRight w:val="0"/>
      <w:marTop w:val="0"/>
      <w:marBottom w:val="0"/>
      <w:divBdr>
        <w:top w:val="none" w:sz="0" w:space="0" w:color="auto"/>
        <w:left w:val="none" w:sz="0" w:space="0" w:color="auto"/>
        <w:bottom w:val="none" w:sz="0" w:space="0" w:color="auto"/>
        <w:right w:val="none" w:sz="0" w:space="0" w:color="auto"/>
      </w:divBdr>
    </w:div>
    <w:div w:id="1695768904">
      <w:marLeft w:val="0"/>
      <w:marRight w:val="0"/>
      <w:marTop w:val="0"/>
      <w:marBottom w:val="0"/>
      <w:divBdr>
        <w:top w:val="none" w:sz="0" w:space="0" w:color="auto"/>
        <w:left w:val="none" w:sz="0" w:space="0" w:color="auto"/>
        <w:bottom w:val="none" w:sz="0" w:space="0" w:color="auto"/>
        <w:right w:val="none" w:sz="0" w:space="0" w:color="auto"/>
      </w:divBdr>
      <w:divsChild>
        <w:div w:id="1695767528">
          <w:marLeft w:val="0"/>
          <w:marRight w:val="0"/>
          <w:marTop w:val="0"/>
          <w:marBottom w:val="0"/>
          <w:divBdr>
            <w:top w:val="none" w:sz="0" w:space="0" w:color="auto"/>
            <w:left w:val="none" w:sz="0" w:space="0" w:color="auto"/>
            <w:bottom w:val="none" w:sz="0" w:space="0" w:color="auto"/>
            <w:right w:val="none" w:sz="0" w:space="0" w:color="auto"/>
          </w:divBdr>
        </w:div>
        <w:div w:id="1695767532">
          <w:marLeft w:val="0"/>
          <w:marRight w:val="0"/>
          <w:marTop w:val="0"/>
          <w:marBottom w:val="0"/>
          <w:divBdr>
            <w:top w:val="none" w:sz="0" w:space="0" w:color="auto"/>
            <w:left w:val="none" w:sz="0" w:space="0" w:color="auto"/>
            <w:bottom w:val="none" w:sz="0" w:space="0" w:color="auto"/>
            <w:right w:val="none" w:sz="0" w:space="0" w:color="auto"/>
          </w:divBdr>
        </w:div>
        <w:div w:id="1695767559">
          <w:marLeft w:val="0"/>
          <w:marRight w:val="0"/>
          <w:marTop w:val="0"/>
          <w:marBottom w:val="0"/>
          <w:divBdr>
            <w:top w:val="none" w:sz="0" w:space="0" w:color="auto"/>
            <w:left w:val="none" w:sz="0" w:space="0" w:color="auto"/>
            <w:bottom w:val="none" w:sz="0" w:space="0" w:color="auto"/>
            <w:right w:val="none" w:sz="0" w:space="0" w:color="auto"/>
          </w:divBdr>
        </w:div>
        <w:div w:id="1695767715">
          <w:marLeft w:val="0"/>
          <w:marRight w:val="0"/>
          <w:marTop w:val="0"/>
          <w:marBottom w:val="0"/>
          <w:divBdr>
            <w:top w:val="none" w:sz="0" w:space="0" w:color="auto"/>
            <w:left w:val="none" w:sz="0" w:space="0" w:color="auto"/>
            <w:bottom w:val="none" w:sz="0" w:space="0" w:color="auto"/>
            <w:right w:val="none" w:sz="0" w:space="0" w:color="auto"/>
          </w:divBdr>
        </w:div>
        <w:div w:id="1695767860">
          <w:marLeft w:val="0"/>
          <w:marRight w:val="0"/>
          <w:marTop w:val="0"/>
          <w:marBottom w:val="0"/>
          <w:divBdr>
            <w:top w:val="none" w:sz="0" w:space="0" w:color="auto"/>
            <w:left w:val="none" w:sz="0" w:space="0" w:color="auto"/>
            <w:bottom w:val="none" w:sz="0" w:space="0" w:color="auto"/>
            <w:right w:val="none" w:sz="0" w:space="0" w:color="auto"/>
          </w:divBdr>
        </w:div>
        <w:div w:id="1695767975">
          <w:marLeft w:val="0"/>
          <w:marRight w:val="0"/>
          <w:marTop w:val="0"/>
          <w:marBottom w:val="0"/>
          <w:divBdr>
            <w:top w:val="none" w:sz="0" w:space="0" w:color="auto"/>
            <w:left w:val="none" w:sz="0" w:space="0" w:color="auto"/>
            <w:bottom w:val="none" w:sz="0" w:space="0" w:color="auto"/>
            <w:right w:val="none" w:sz="0" w:space="0" w:color="auto"/>
          </w:divBdr>
        </w:div>
        <w:div w:id="1695768022">
          <w:marLeft w:val="0"/>
          <w:marRight w:val="0"/>
          <w:marTop w:val="0"/>
          <w:marBottom w:val="0"/>
          <w:divBdr>
            <w:top w:val="none" w:sz="0" w:space="0" w:color="auto"/>
            <w:left w:val="none" w:sz="0" w:space="0" w:color="auto"/>
            <w:bottom w:val="none" w:sz="0" w:space="0" w:color="auto"/>
            <w:right w:val="none" w:sz="0" w:space="0" w:color="auto"/>
          </w:divBdr>
        </w:div>
        <w:div w:id="1695768321">
          <w:marLeft w:val="0"/>
          <w:marRight w:val="0"/>
          <w:marTop w:val="0"/>
          <w:marBottom w:val="0"/>
          <w:divBdr>
            <w:top w:val="none" w:sz="0" w:space="0" w:color="auto"/>
            <w:left w:val="none" w:sz="0" w:space="0" w:color="auto"/>
            <w:bottom w:val="none" w:sz="0" w:space="0" w:color="auto"/>
            <w:right w:val="none" w:sz="0" w:space="0" w:color="auto"/>
          </w:divBdr>
        </w:div>
        <w:div w:id="1695768372">
          <w:marLeft w:val="0"/>
          <w:marRight w:val="0"/>
          <w:marTop w:val="0"/>
          <w:marBottom w:val="0"/>
          <w:divBdr>
            <w:top w:val="none" w:sz="0" w:space="0" w:color="auto"/>
            <w:left w:val="none" w:sz="0" w:space="0" w:color="auto"/>
            <w:bottom w:val="none" w:sz="0" w:space="0" w:color="auto"/>
            <w:right w:val="none" w:sz="0" w:space="0" w:color="auto"/>
          </w:divBdr>
        </w:div>
        <w:div w:id="1695768671">
          <w:marLeft w:val="0"/>
          <w:marRight w:val="0"/>
          <w:marTop w:val="0"/>
          <w:marBottom w:val="0"/>
          <w:divBdr>
            <w:top w:val="none" w:sz="0" w:space="0" w:color="auto"/>
            <w:left w:val="none" w:sz="0" w:space="0" w:color="auto"/>
            <w:bottom w:val="none" w:sz="0" w:space="0" w:color="auto"/>
            <w:right w:val="none" w:sz="0" w:space="0" w:color="auto"/>
          </w:divBdr>
        </w:div>
        <w:div w:id="1695768769">
          <w:marLeft w:val="0"/>
          <w:marRight w:val="0"/>
          <w:marTop w:val="0"/>
          <w:marBottom w:val="0"/>
          <w:divBdr>
            <w:top w:val="none" w:sz="0" w:space="0" w:color="auto"/>
            <w:left w:val="none" w:sz="0" w:space="0" w:color="auto"/>
            <w:bottom w:val="none" w:sz="0" w:space="0" w:color="auto"/>
            <w:right w:val="none" w:sz="0" w:space="0" w:color="auto"/>
          </w:divBdr>
        </w:div>
        <w:div w:id="1695768820">
          <w:marLeft w:val="0"/>
          <w:marRight w:val="0"/>
          <w:marTop w:val="0"/>
          <w:marBottom w:val="0"/>
          <w:divBdr>
            <w:top w:val="none" w:sz="0" w:space="0" w:color="auto"/>
            <w:left w:val="none" w:sz="0" w:space="0" w:color="auto"/>
            <w:bottom w:val="none" w:sz="0" w:space="0" w:color="auto"/>
            <w:right w:val="none" w:sz="0" w:space="0" w:color="auto"/>
          </w:divBdr>
        </w:div>
        <w:div w:id="1695768851">
          <w:marLeft w:val="0"/>
          <w:marRight w:val="0"/>
          <w:marTop w:val="0"/>
          <w:marBottom w:val="0"/>
          <w:divBdr>
            <w:top w:val="none" w:sz="0" w:space="0" w:color="auto"/>
            <w:left w:val="none" w:sz="0" w:space="0" w:color="auto"/>
            <w:bottom w:val="none" w:sz="0" w:space="0" w:color="auto"/>
            <w:right w:val="none" w:sz="0" w:space="0" w:color="auto"/>
          </w:divBdr>
        </w:div>
        <w:div w:id="1695768945">
          <w:marLeft w:val="0"/>
          <w:marRight w:val="0"/>
          <w:marTop w:val="0"/>
          <w:marBottom w:val="0"/>
          <w:divBdr>
            <w:top w:val="none" w:sz="0" w:space="0" w:color="auto"/>
            <w:left w:val="none" w:sz="0" w:space="0" w:color="auto"/>
            <w:bottom w:val="none" w:sz="0" w:space="0" w:color="auto"/>
            <w:right w:val="none" w:sz="0" w:space="0" w:color="auto"/>
          </w:divBdr>
        </w:div>
        <w:div w:id="1695769199">
          <w:marLeft w:val="0"/>
          <w:marRight w:val="0"/>
          <w:marTop w:val="0"/>
          <w:marBottom w:val="0"/>
          <w:divBdr>
            <w:top w:val="none" w:sz="0" w:space="0" w:color="auto"/>
            <w:left w:val="none" w:sz="0" w:space="0" w:color="auto"/>
            <w:bottom w:val="none" w:sz="0" w:space="0" w:color="auto"/>
            <w:right w:val="none" w:sz="0" w:space="0" w:color="auto"/>
          </w:divBdr>
        </w:div>
        <w:div w:id="1695769419">
          <w:marLeft w:val="0"/>
          <w:marRight w:val="0"/>
          <w:marTop w:val="0"/>
          <w:marBottom w:val="0"/>
          <w:divBdr>
            <w:top w:val="none" w:sz="0" w:space="0" w:color="auto"/>
            <w:left w:val="none" w:sz="0" w:space="0" w:color="auto"/>
            <w:bottom w:val="none" w:sz="0" w:space="0" w:color="auto"/>
            <w:right w:val="none" w:sz="0" w:space="0" w:color="auto"/>
          </w:divBdr>
        </w:div>
        <w:div w:id="1695769450">
          <w:marLeft w:val="0"/>
          <w:marRight w:val="0"/>
          <w:marTop w:val="0"/>
          <w:marBottom w:val="0"/>
          <w:divBdr>
            <w:top w:val="none" w:sz="0" w:space="0" w:color="auto"/>
            <w:left w:val="none" w:sz="0" w:space="0" w:color="auto"/>
            <w:bottom w:val="none" w:sz="0" w:space="0" w:color="auto"/>
            <w:right w:val="none" w:sz="0" w:space="0" w:color="auto"/>
          </w:divBdr>
        </w:div>
        <w:div w:id="1695769578">
          <w:marLeft w:val="0"/>
          <w:marRight w:val="0"/>
          <w:marTop w:val="0"/>
          <w:marBottom w:val="0"/>
          <w:divBdr>
            <w:top w:val="none" w:sz="0" w:space="0" w:color="auto"/>
            <w:left w:val="none" w:sz="0" w:space="0" w:color="auto"/>
            <w:bottom w:val="none" w:sz="0" w:space="0" w:color="auto"/>
            <w:right w:val="none" w:sz="0" w:space="0" w:color="auto"/>
          </w:divBdr>
        </w:div>
        <w:div w:id="1695769749">
          <w:marLeft w:val="0"/>
          <w:marRight w:val="0"/>
          <w:marTop w:val="0"/>
          <w:marBottom w:val="0"/>
          <w:divBdr>
            <w:top w:val="none" w:sz="0" w:space="0" w:color="auto"/>
            <w:left w:val="none" w:sz="0" w:space="0" w:color="auto"/>
            <w:bottom w:val="none" w:sz="0" w:space="0" w:color="auto"/>
            <w:right w:val="none" w:sz="0" w:space="0" w:color="auto"/>
          </w:divBdr>
        </w:div>
        <w:div w:id="1695770196">
          <w:marLeft w:val="0"/>
          <w:marRight w:val="0"/>
          <w:marTop w:val="0"/>
          <w:marBottom w:val="0"/>
          <w:divBdr>
            <w:top w:val="none" w:sz="0" w:space="0" w:color="auto"/>
            <w:left w:val="none" w:sz="0" w:space="0" w:color="auto"/>
            <w:bottom w:val="none" w:sz="0" w:space="0" w:color="auto"/>
            <w:right w:val="none" w:sz="0" w:space="0" w:color="auto"/>
          </w:divBdr>
        </w:div>
        <w:div w:id="1695770219">
          <w:marLeft w:val="0"/>
          <w:marRight w:val="0"/>
          <w:marTop w:val="0"/>
          <w:marBottom w:val="0"/>
          <w:divBdr>
            <w:top w:val="none" w:sz="0" w:space="0" w:color="auto"/>
            <w:left w:val="none" w:sz="0" w:space="0" w:color="auto"/>
            <w:bottom w:val="none" w:sz="0" w:space="0" w:color="auto"/>
            <w:right w:val="none" w:sz="0" w:space="0" w:color="auto"/>
          </w:divBdr>
        </w:div>
        <w:div w:id="1695770299">
          <w:marLeft w:val="0"/>
          <w:marRight w:val="0"/>
          <w:marTop w:val="0"/>
          <w:marBottom w:val="0"/>
          <w:divBdr>
            <w:top w:val="none" w:sz="0" w:space="0" w:color="auto"/>
            <w:left w:val="none" w:sz="0" w:space="0" w:color="auto"/>
            <w:bottom w:val="none" w:sz="0" w:space="0" w:color="auto"/>
            <w:right w:val="none" w:sz="0" w:space="0" w:color="auto"/>
          </w:divBdr>
        </w:div>
        <w:div w:id="1695770336">
          <w:marLeft w:val="0"/>
          <w:marRight w:val="0"/>
          <w:marTop w:val="0"/>
          <w:marBottom w:val="0"/>
          <w:divBdr>
            <w:top w:val="none" w:sz="0" w:space="0" w:color="auto"/>
            <w:left w:val="none" w:sz="0" w:space="0" w:color="auto"/>
            <w:bottom w:val="none" w:sz="0" w:space="0" w:color="auto"/>
            <w:right w:val="none" w:sz="0" w:space="0" w:color="auto"/>
          </w:divBdr>
        </w:div>
        <w:div w:id="1695770353">
          <w:marLeft w:val="0"/>
          <w:marRight w:val="0"/>
          <w:marTop w:val="0"/>
          <w:marBottom w:val="0"/>
          <w:divBdr>
            <w:top w:val="none" w:sz="0" w:space="0" w:color="auto"/>
            <w:left w:val="none" w:sz="0" w:space="0" w:color="auto"/>
            <w:bottom w:val="none" w:sz="0" w:space="0" w:color="auto"/>
            <w:right w:val="none" w:sz="0" w:space="0" w:color="auto"/>
          </w:divBdr>
        </w:div>
        <w:div w:id="1695770835">
          <w:marLeft w:val="0"/>
          <w:marRight w:val="0"/>
          <w:marTop w:val="0"/>
          <w:marBottom w:val="0"/>
          <w:divBdr>
            <w:top w:val="none" w:sz="0" w:space="0" w:color="auto"/>
            <w:left w:val="none" w:sz="0" w:space="0" w:color="auto"/>
            <w:bottom w:val="none" w:sz="0" w:space="0" w:color="auto"/>
            <w:right w:val="none" w:sz="0" w:space="0" w:color="auto"/>
          </w:divBdr>
        </w:div>
        <w:div w:id="1695771143">
          <w:marLeft w:val="0"/>
          <w:marRight w:val="0"/>
          <w:marTop w:val="0"/>
          <w:marBottom w:val="0"/>
          <w:divBdr>
            <w:top w:val="none" w:sz="0" w:space="0" w:color="auto"/>
            <w:left w:val="none" w:sz="0" w:space="0" w:color="auto"/>
            <w:bottom w:val="none" w:sz="0" w:space="0" w:color="auto"/>
            <w:right w:val="none" w:sz="0" w:space="0" w:color="auto"/>
          </w:divBdr>
        </w:div>
        <w:div w:id="1695771475">
          <w:marLeft w:val="0"/>
          <w:marRight w:val="0"/>
          <w:marTop w:val="0"/>
          <w:marBottom w:val="0"/>
          <w:divBdr>
            <w:top w:val="none" w:sz="0" w:space="0" w:color="auto"/>
            <w:left w:val="none" w:sz="0" w:space="0" w:color="auto"/>
            <w:bottom w:val="none" w:sz="0" w:space="0" w:color="auto"/>
            <w:right w:val="none" w:sz="0" w:space="0" w:color="auto"/>
          </w:divBdr>
        </w:div>
        <w:div w:id="1695771676">
          <w:marLeft w:val="0"/>
          <w:marRight w:val="0"/>
          <w:marTop w:val="0"/>
          <w:marBottom w:val="0"/>
          <w:divBdr>
            <w:top w:val="none" w:sz="0" w:space="0" w:color="auto"/>
            <w:left w:val="none" w:sz="0" w:space="0" w:color="auto"/>
            <w:bottom w:val="none" w:sz="0" w:space="0" w:color="auto"/>
            <w:right w:val="none" w:sz="0" w:space="0" w:color="auto"/>
          </w:divBdr>
        </w:div>
        <w:div w:id="1695771684">
          <w:marLeft w:val="0"/>
          <w:marRight w:val="0"/>
          <w:marTop w:val="0"/>
          <w:marBottom w:val="0"/>
          <w:divBdr>
            <w:top w:val="none" w:sz="0" w:space="0" w:color="auto"/>
            <w:left w:val="none" w:sz="0" w:space="0" w:color="auto"/>
            <w:bottom w:val="none" w:sz="0" w:space="0" w:color="auto"/>
            <w:right w:val="none" w:sz="0" w:space="0" w:color="auto"/>
          </w:divBdr>
        </w:div>
        <w:div w:id="1695771685">
          <w:marLeft w:val="0"/>
          <w:marRight w:val="0"/>
          <w:marTop w:val="0"/>
          <w:marBottom w:val="0"/>
          <w:divBdr>
            <w:top w:val="none" w:sz="0" w:space="0" w:color="auto"/>
            <w:left w:val="none" w:sz="0" w:space="0" w:color="auto"/>
            <w:bottom w:val="none" w:sz="0" w:space="0" w:color="auto"/>
            <w:right w:val="none" w:sz="0" w:space="0" w:color="auto"/>
          </w:divBdr>
        </w:div>
        <w:div w:id="1695771932">
          <w:marLeft w:val="0"/>
          <w:marRight w:val="0"/>
          <w:marTop w:val="0"/>
          <w:marBottom w:val="0"/>
          <w:divBdr>
            <w:top w:val="none" w:sz="0" w:space="0" w:color="auto"/>
            <w:left w:val="none" w:sz="0" w:space="0" w:color="auto"/>
            <w:bottom w:val="none" w:sz="0" w:space="0" w:color="auto"/>
            <w:right w:val="none" w:sz="0" w:space="0" w:color="auto"/>
          </w:divBdr>
        </w:div>
        <w:div w:id="1695772120">
          <w:marLeft w:val="0"/>
          <w:marRight w:val="0"/>
          <w:marTop w:val="0"/>
          <w:marBottom w:val="0"/>
          <w:divBdr>
            <w:top w:val="none" w:sz="0" w:space="0" w:color="auto"/>
            <w:left w:val="none" w:sz="0" w:space="0" w:color="auto"/>
            <w:bottom w:val="none" w:sz="0" w:space="0" w:color="auto"/>
            <w:right w:val="none" w:sz="0" w:space="0" w:color="auto"/>
          </w:divBdr>
        </w:div>
        <w:div w:id="1695772142">
          <w:marLeft w:val="0"/>
          <w:marRight w:val="0"/>
          <w:marTop w:val="0"/>
          <w:marBottom w:val="0"/>
          <w:divBdr>
            <w:top w:val="none" w:sz="0" w:space="0" w:color="auto"/>
            <w:left w:val="none" w:sz="0" w:space="0" w:color="auto"/>
            <w:bottom w:val="none" w:sz="0" w:space="0" w:color="auto"/>
            <w:right w:val="none" w:sz="0" w:space="0" w:color="auto"/>
          </w:divBdr>
        </w:div>
        <w:div w:id="1695772197">
          <w:marLeft w:val="0"/>
          <w:marRight w:val="0"/>
          <w:marTop w:val="0"/>
          <w:marBottom w:val="0"/>
          <w:divBdr>
            <w:top w:val="none" w:sz="0" w:space="0" w:color="auto"/>
            <w:left w:val="none" w:sz="0" w:space="0" w:color="auto"/>
            <w:bottom w:val="none" w:sz="0" w:space="0" w:color="auto"/>
            <w:right w:val="none" w:sz="0" w:space="0" w:color="auto"/>
          </w:divBdr>
        </w:div>
        <w:div w:id="1695772273">
          <w:marLeft w:val="0"/>
          <w:marRight w:val="0"/>
          <w:marTop w:val="0"/>
          <w:marBottom w:val="0"/>
          <w:divBdr>
            <w:top w:val="none" w:sz="0" w:space="0" w:color="auto"/>
            <w:left w:val="none" w:sz="0" w:space="0" w:color="auto"/>
            <w:bottom w:val="none" w:sz="0" w:space="0" w:color="auto"/>
            <w:right w:val="none" w:sz="0" w:space="0" w:color="auto"/>
          </w:divBdr>
        </w:div>
        <w:div w:id="1695772829">
          <w:marLeft w:val="0"/>
          <w:marRight w:val="0"/>
          <w:marTop w:val="0"/>
          <w:marBottom w:val="0"/>
          <w:divBdr>
            <w:top w:val="none" w:sz="0" w:space="0" w:color="auto"/>
            <w:left w:val="none" w:sz="0" w:space="0" w:color="auto"/>
            <w:bottom w:val="none" w:sz="0" w:space="0" w:color="auto"/>
            <w:right w:val="none" w:sz="0" w:space="0" w:color="auto"/>
          </w:divBdr>
        </w:div>
        <w:div w:id="1695772837">
          <w:marLeft w:val="0"/>
          <w:marRight w:val="0"/>
          <w:marTop w:val="0"/>
          <w:marBottom w:val="0"/>
          <w:divBdr>
            <w:top w:val="none" w:sz="0" w:space="0" w:color="auto"/>
            <w:left w:val="none" w:sz="0" w:space="0" w:color="auto"/>
            <w:bottom w:val="none" w:sz="0" w:space="0" w:color="auto"/>
            <w:right w:val="none" w:sz="0" w:space="0" w:color="auto"/>
          </w:divBdr>
        </w:div>
        <w:div w:id="1695773285">
          <w:marLeft w:val="0"/>
          <w:marRight w:val="0"/>
          <w:marTop w:val="0"/>
          <w:marBottom w:val="0"/>
          <w:divBdr>
            <w:top w:val="none" w:sz="0" w:space="0" w:color="auto"/>
            <w:left w:val="none" w:sz="0" w:space="0" w:color="auto"/>
            <w:bottom w:val="none" w:sz="0" w:space="0" w:color="auto"/>
            <w:right w:val="none" w:sz="0" w:space="0" w:color="auto"/>
          </w:divBdr>
        </w:div>
        <w:div w:id="1695773457">
          <w:marLeft w:val="0"/>
          <w:marRight w:val="0"/>
          <w:marTop w:val="0"/>
          <w:marBottom w:val="0"/>
          <w:divBdr>
            <w:top w:val="none" w:sz="0" w:space="0" w:color="auto"/>
            <w:left w:val="none" w:sz="0" w:space="0" w:color="auto"/>
            <w:bottom w:val="none" w:sz="0" w:space="0" w:color="auto"/>
            <w:right w:val="none" w:sz="0" w:space="0" w:color="auto"/>
          </w:divBdr>
        </w:div>
        <w:div w:id="1695773703">
          <w:marLeft w:val="0"/>
          <w:marRight w:val="0"/>
          <w:marTop w:val="0"/>
          <w:marBottom w:val="0"/>
          <w:divBdr>
            <w:top w:val="none" w:sz="0" w:space="0" w:color="auto"/>
            <w:left w:val="none" w:sz="0" w:space="0" w:color="auto"/>
            <w:bottom w:val="none" w:sz="0" w:space="0" w:color="auto"/>
            <w:right w:val="none" w:sz="0" w:space="0" w:color="auto"/>
          </w:divBdr>
        </w:div>
        <w:div w:id="1695774295">
          <w:marLeft w:val="0"/>
          <w:marRight w:val="0"/>
          <w:marTop w:val="0"/>
          <w:marBottom w:val="0"/>
          <w:divBdr>
            <w:top w:val="none" w:sz="0" w:space="0" w:color="auto"/>
            <w:left w:val="none" w:sz="0" w:space="0" w:color="auto"/>
            <w:bottom w:val="none" w:sz="0" w:space="0" w:color="auto"/>
            <w:right w:val="none" w:sz="0" w:space="0" w:color="auto"/>
          </w:divBdr>
        </w:div>
        <w:div w:id="1695774331">
          <w:marLeft w:val="0"/>
          <w:marRight w:val="0"/>
          <w:marTop w:val="0"/>
          <w:marBottom w:val="0"/>
          <w:divBdr>
            <w:top w:val="none" w:sz="0" w:space="0" w:color="auto"/>
            <w:left w:val="none" w:sz="0" w:space="0" w:color="auto"/>
            <w:bottom w:val="none" w:sz="0" w:space="0" w:color="auto"/>
            <w:right w:val="none" w:sz="0" w:space="0" w:color="auto"/>
          </w:divBdr>
        </w:div>
        <w:div w:id="1695774646">
          <w:marLeft w:val="0"/>
          <w:marRight w:val="0"/>
          <w:marTop w:val="0"/>
          <w:marBottom w:val="0"/>
          <w:divBdr>
            <w:top w:val="none" w:sz="0" w:space="0" w:color="auto"/>
            <w:left w:val="none" w:sz="0" w:space="0" w:color="auto"/>
            <w:bottom w:val="none" w:sz="0" w:space="0" w:color="auto"/>
            <w:right w:val="none" w:sz="0" w:space="0" w:color="auto"/>
          </w:divBdr>
        </w:div>
        <w:div w:id="1695774868">
          <w:marLeft w:val="0"/>
          <w:marRight w:val="0"/>
          <w:marTop w:val="0"/>
          <w:marBottom w:val="0"/>
          <w:divBdr>
            <w:top w:val="none" w:sz="0" w:space="0" w:color="auto"/>
            <w:left w:val="none" w:sz="0" w:space="0" w:color="auto"/>
            <w:bottom w:val="none" w:sz="0" w:space="0" w:color="auto"/>
            <w:right w:val="none" w:sz="0" w:space="0" w:color="auto"/>
          </w:divBdr>
        </w:div>
        <w:div w:id="1695775614">
          <w:marLeft w:val="0"/>
          <w:marRight w:val="0"/>
          <w:marTop w:val="0"/>
          <w:marBottom w:val="0"/>
          <w:divBdr>
            <w:top w:val="none" w:sz="0" w:space="0" w:color="auto"/>
            <w:left w:val="none" w:sz="0" w:space="0" w:color="auto"/>
            <w:bottom w:val="none" w:sz="0" w:space="0" w:color="auto"/>
            <w:right w:val="none" w:sz="0" w:space="0" w:color="auto"/>
          </w:divBdr>
        </w:div>
        <w:div w:id="1695775888">
          <w:marLeft w:val="0"/>
          <w:marRight w:val="0"/>
          <w:marTop w:val="0"/>
          <w:marBottom w:val="0"/>
          <w:divBdr>
            <w:top w:val="none" w:sz="0" w:space="0" w:color="auto"/>
            <w:left w:val="none" w:sz="0" w:space="0" w:color="auto"/>
            <w:bottom w:val="none" w:sz="0" w:space="0" w:color="auto"/>
            <w:right w:val="none" w:sz="0" w:space="0" w:color="auto"/>
          </w:divBdr>
        </w:div>
        <w:div w:id="1695776326">
          <w:marLeft w:val="0"/>
          <w:marRight w:val="0"/>
          <w:marTop w:val="0"/>
          <w:marBottom w:val="0"/>
          <w:divBdr>
            <w:top w:val="none" w:sz="0" w:space="0" w:color="auto"/>
            <w:left w:val="none" w:sz="0" w:space="0" w:color="auto"/>
            <w:bottom w:val="none" w:sz="0" w:space="0" w:color="auto"/>
            <w:right w:val="none" w:sz="0" w:space="0" w:color="auto"/>
          </w:divBdr>
        </w:div>
        <w:div w:id="1695776464">
          <w:marLeft w:val="0"/>
          <w:marRight w:val="0"/>
          <w:marTop w:val="0"/>
          <w:marBottom w:val="0"/>
          <w:divBdr>
            <w:top w:val="none" w:sz="0" w:space="0" w:color="auto"/>
            <w:left w:val="none" w:sz="0" w:space="0" w:color="auto"/>
            <w:bottom w:val="none" w:sz="0" w:space="0" w:color="auto"/>
            <w:right w:val="none" w:sz="0" w:space="0" w:color="auto"/>
          </w:divBdr>
        </w:div>
        <w:div w:id="1695776572">
          <w:marLeft w:val="0"/>
          <w:marRight w:val="0"/>
          <w:marTop w:val="0"/>
          <w:marBottom w:val="0"/>
          <w:divBdr>
            <w:top w:val="none" w:sz="0" w:space="0" w:color="auto"/>
            <w:left w:val="none" w:sz="0" w:space="0" w:color="auto"/>
            <w:bottom w:val="none" w:sz="0" w:space="0" w:color="auto"/>
            <w:right w:val="none" w:sz="0" w:space="0" w:color="auto"/>
          </w:divBdr>
        </w:div>
        <w:div w:id="1695776700">
          <w:marLeft w:val="0"/>
          <w:marRight w:val="0"/>
          <w:marTop w:val="0"/>
          <w:marBottom w:val="0"/>
          <w:divBdr>
            <w:top w:val="none" w:sz="0" w:space="0" w:color="auto"/>
            <w:left w:val="none" w:sz="0" w:space="0" w:color="auto"/>
            <w:bottom w:val="none" w:sz="0" w:space="0" w:color="auto"/>
            <w:right w:val="none" w:sz="0" w:space="0" w:color="auto"/>
          </w:divBdr>
        </w:div>
        <w:div w:id="1695776776">
          <w:marLeft w:val="0"/>
          <w:marRight w:val="0"/>
          <w:marTop w:val="0"/>
          <w:marBottom w:val="0"/>
          <w:divBdr>
            <w:top w:val="none" w:sz="0" w:space="0" w:color="auto"/>
            <w:left w:val="none" w:sz="0" w:space="0" w:color="auto"/>
            <w:bottom w:val="none" w:sz="0" w:space="0" w:color="auto"/>
            <w:right w:val="none" w:sz="0" w:space="0" w:color="auto"/>
          </w:divBdr>
        </w:div>
        <w:div w:id="1695777071">
          <w:marLeft w:val="0"/>
          <w:marRight w:val="0"/>
          <w:marTop w:val="0"/>
          <w:marBottom w:val="0"/>
          <w:divBdr>
            <w:top w:val="none" w:sz="0" w:space="0" w:color="auto"/>
            <w:left w:val="none" w:sz="0" w:space="0" w:color="auto"/>
            <w:bottom w:val="none" w:sz="0" w:space="0" w:color="auto"/>
            <w:right w:val="none" w:sz="0" w:space="0" w:color="auto"/>
          </w:divBdr>
        </w:div>
        <w:div w:id="1695777391">
          <w:marLeft w:val="0"/>
          <w:marRight w:val="0"/>
          <w:marTop w:val="0"/>
          <w:marBottom w:val="0"/>
          <w:divBdr>
            <w:top w:val="none" w:sz="0" w:space="0" w:color="auto"/>
            <w:left w:val="none" w:sz="0" w:space="0" w:color="auto"/>
            <w:bottom w:val="none" w:sz="0" w:space="0" w:color="auto"/>
            <w:right w:val="none" w:sz="0" w:space="0" w:color="auto"/>
          </w:divBdr>
        </w:div>
        <w:div w:id="1695777513">
          <w:marLeft w:val="0"/>
          <w:marRight w:val="0"/>
          <w:marTop w:val="0"/>
          <w:marBottom w:val="0"/>
          <w:divBdr>
            <w:top w:val="none" w:sz="0" w:space="0" w:color="auto"/>
            <w:left w:val="none" w:sz="0" w:space="0" w:color="auto"/>
            <w:bottom w:val="none" w:sz="0" w:space="0" w:color="auto"/>
            <w:right w:val="none" w:sz="0" w:space="0" w:color="auto"/>
          </w:divBdr>
        </w:div>
        <w:div w:id="1695777553">
          <w:marLeft w:val="0"/>
          <w:marRight w:val="0"/>
          <w:marTop w:val="0"/>
          <w:marBottom w:val="0"/>
          <w:divBdr>
            <w:top w:val="none" w:sz="0" w:space="0" w:color="auto"/>
            <w:left w:val="none" w:sz="0" w:space="0" w:color="auto"/>
            <w:bottom w:val="none" w:sz="0" w:space="0" w:color="auto"/>
            <w:right w:val="none" w:sz="0" w:space="0" w:color="auto"/>
          </w:divBdr>
        </w:div>
        <w:div w:id="1695777870">
          <w:marLeft w:val="0"/>
          <w:marRight w:val="0"/>
          <w:marTop w:val="0"/>
          <w:marBottom w:val="0"/>
          <w:divBdr>
            <w:top w:val="none" w:sz="0" w:space="0" w:color="auto"/>
            <w:left w:val="none" w:sz="0" w:space="0" w:color="auto"/>
            <w:bottom w:val="none" w:sz="0" w:space="0" w:color="auto"/>
            <w:right w:val="none" w:sz="0" w:space="0" w:color="auto"/>
          </w:divBdr>
        </w:div>
        <w:div w:id="1695778222">
          <w:marLeft w:val="0"/>
          <w:marRight w:val="0"/>
          <w:marTop w:val="0"/>
          <w:marBottom w:val="0"/>
          <w:divBdr>
            <w:top w:val="none" w:sz="0" w:space="0" w:color="auto"/>
            <w:left w:val="none" w:sz="0" w:space="0" w:color="auto"/>
            <w:bottom w:val="none" w:sz="0" w:space="0" w:color="auto"/>
            <w:right w:val="none" w:sz="0" w:space="0" w:color="auto"/>
          </w:divBdr>
        </w:div>
        <w:div w:id="1695778566">
          <w:marLeft w:val="0"/>
          <w:marRight w:val="0"/>
          <w:marTop w:val="0"/>
          <w:marBottom w:val="0"/>
          <w:divBdr>
            <w:top w:val="none" w:sz="0" w:space="0" w:color="auto"/>
            <w:left w:val="none" w:sz="0" w:space="0" w:color="auto"/>
            <w:bottom w:val="none" w:sz="0" w:space="0" w:color="auto"/>
            <w:right w:val="none" w:sz="0" w:space="0" w:color="auto"/>
          </w:divBdr>
        </w:div>
        <w:div w:id="1695778645">
          <w:marLeft w:val="0"/>
          <w:marRight w:val="0"/>
          <w:marTop w:val="0"/>
          <w:marBottom w:val="0"/>
          <w:divBdr>
            <w:top w:val="none" w:sz="0" w:space="0" w:color="auto"/>
            <w:left w:val="none" w:sz="0" w:space="0" w:color="auto"/>
            <w:bottom w:val="none" w:sz="0" w:space="0" w:color="auto"/>
            <w:right w:val="none" w:sz="0" w:space="0" w:color="auto"/>
          </w:divBdr>
        </w:div>
        <w:div w:id="1695778776">
          <w:marLeft w:val="0"/>
          <w:marRight w:val="0"/>
          <w:marTop w:val="0"/>
          <w:marBottom w:val="0"/>
          <w:divBdr>
            <w:top w:val="none" w:sz="0" w:space="0" w:color="auto"/>
            <w:left w:val="none" w:sz="0" w:space="0" w:color="auto"/>
            <w:bottom w:val="none" w:sz="0" w:space="0" w:color="auto"/>
            <w:right w:val="none" w:sz="0" w:space="0" w:color="auto"/>
          </w:divBdr>
        </w:div>
        <w:div w:id="1695778840">
          <w:marLeft w:val="0"/>
          <w:marRight w:val="0"/>
          <w:marTop w:val="0"/>
          <w:marBottom w:val="0"/>
          <w:divBdr>
            <w:top w:val="none" w:sz="0" w:space="0" w:color="auto"/>
            <w:left w:val="none" w:sz="0" w:space="0" w:color="auto"/>
            <w:bottom w:val="none" w:sz="0" w:space="0" w:color="auto"/>
            <w:right w:val="none" w:sz="0" w:space="0" w:color="auto"/>
          </w:divBdr>
        </w:div>
        <w:div w:id="1695778909">
          <w:marLeft w:val="0"/>
          <w:marRight w:val="0"/>
          <w:marTop w:val="0"/>
          <w:marBottom w:val="0"/>
          <w:divBdr>
            <w:top w:val="none" w:sz="0" w:space="0" w:color="auto"/>
            <w:left w:val="none" w:sz="0" w:space="0" w:color="auto"/>
            <w:bottom w:val="none" w:sz="0" w:space="0" w:color="auto"/>
            <w:right w:val="none" w:sz="0" w:space="0" w:color="auto"/>
          </w:divBdr>
        </w:div>
        <w:div w:id="1695779041">
          <w:marLeft w:val="0"/>
          <w:marRight w:val="0"/>
          <w:marTop w:val="0"/>
          <w:marBottom w:val="0"/>
          <w:divBdr>
            <w:top w:val="none" w:sz="0" w:space="0" w:color="auto"/>
            <w:left w:val="none" w:sz="0" w:space="0" w:color="auto"/>
            <w:bottom w:val="none" w:sz="0" w:space="0" w:color="auto"/>
            <w:right w:val="none" w:sz="0" w:space="0" w:color="auto"/>
          </w:divBdr>
        </w:div>
        <w:div w:id="1695779398">
          <w:marLeft w:val="0"/>
          <w:marRight w:val="0"/>
          <w:marTop w:val="0"/>
          <w:marBottom w:val="0"/>
          <w:divBdr>
            <w:top w:val="none" w:sz="0" w:space="0" w:color="auto"/>
            <w:left w:val="none" w:sz="0" w:space="0" w:color="auto"/>
            <w:bottom w:val="none" w:sz="0" w:space="0" w:color="auto"/>
            <w:right w:val="none" w:sz="0" w:space="0" w:color="auto"/>
          </w:divBdr>
        </w:div>
        <w:div w:id="1695780286">
          <w:marLeft w:val="0"/>
          <w:marRight w:val="0"/>
          <w:marTop w:val="0"/>
          <w:marBottom w:val="0"/>
          <w:divBdr>
            <w:top w:val="none" w:sz="0" w:space="0" w:color="auto"/>
            <w:left w:val="none" w:sz="0" w:space="0" w:color="auto"/>
            <w:bottom w:val="none" w:sz="0" w:space="0" w:color="auto"/>
            <w:right w:val="none" w:sz="0" w:space="0" w:color="auto"/>
          </w:divBdr>
        </w:div>
        <w:div w:id="1695780415">
          <w:marLeft w:val="0"/>
          <w:marRight w:val="0"/>
          <w:marTop w:val="0"/>
          <w:marBottom w:val="0"/>
          <w:divBdr>
            <w:top w:val="none" w:sz="0" w:space="0" w:color="auto"/>
            <w:left w:val="none" w:sz="0" w:space="0" w:color="auto"/>
            <w:bottom w:val="none" w:sz="0" w:space="0" w:color="auto"/>
            <w:right w:val="none" w:sz="0" w:space="0" w:color="auto"/>
          </w:divBdr>
        </w:div>
        <w:div w:id="1695780525">
          <w:marLeft w:val="0"/>
          <w:marRight w:val="0"/>
          <w:marTop w:val="0"/>
          <w:marBottom w:val="0"/>
          <w:divBdr>
            <w:top w:val="none" w:sz="0" w:space="0" w:color="auto"/>
            <w:left w:val="none" w:sz="0" w:space="0" w:color="auto"/>
            <w:bottom w:val="none" w:sz="0" w:space="0" w:color="auto"/>
            <w:right w:val="none" w:sz="0" w:space="0" w:color="auto"/>
          </w:divBdr>
        </w:div>
        <w:div w:id="1695780559">
          <w:marLeft w:val="0"/>
          <w:marRight w:val="0"/>
          <w:marTop w:val="0"/>
          <w:marBottom w:val="0"/>
          <w:divBdr>
            <w:top w:val="none" w:sz="0" w:space="0" w:color="auto"/>
            <w:left w:val="none" w:sz="0" w:space="0" w:color="auto"/>
            <w:bottom w:val="none" w:sz="0" w:space="0" w:color="auto"/>
            <w:right w:val="none" w:sz="0" w:space="0" w:color="auto"/>
          </w:divBdr>
        </w:div>
        <w:div w:id="1695780622">
          <w:marLeft w:val="0"/>
          <w:marRight w:val="0"/>
          <w:marTop w:val="0"/>
          <w:marBottom w:val="0"/>
          <w:divBdr>
            <w:top w:val="none" w:sz="0" w:space="0" w:color="auto"/>
            <w:left w:val="none" w:sz="0" w:space="0" w:color="auto"/>
            <w:bottom w:val="none" w:sz="0" w:space="0" w:color="auto"/>
            <w:right w:val="none" w:sz="0" w:space="0" w:color="auto"/>
          </w:divBdr>
        </w:div>
        <w:div w:id="1695781002">
          <w:marLeft w:val="0"/>
          <w:marRight w:val="0"/>
          <w:marTop w:val="0"/>
          <w:marBottom w:val="0"/>
          <w:divBdr>
            <w:top w:val="none" w:sz="0" w:space="0" w:color="auto"/>
            <w:left w:val="none" w:sz="0" w:space="0" w:color="auto"/>
            <w:bottom w:val="none" w:sz="0" w:space="0" w:color="auto"/>
            <w:right w:val="none" w:sz="0" w:space="0" w:color="auto"/>
          </w:divBdr>
        </w:div>
        <w:div w:id="1695781273">
          <w:marLeft w:val="0"/>
          <w:marRight w:val="0"/>
          <w:marTop w:val="0"/>
          <w:marBottom w:val="0"/>
          <w:divBdr>
            <w:top w:val="none" w:sz="0" w:space="0" w:color="auto"/>
            <w:left w:val="none" w:sz="0" w:space="0" w:color="auto"/>
            <w:bottom w:val="none" w:sz="0" w:space="0" w:color="auto"/>
            <w:right w:val="none" w:sz="0" w:space="0" w:color="auto"/>
          </w:divBdr>
        </w:div>
        <w:div w:id="1695781492">
          <w:marLeft w:val="0"/>
          <w:marRight w:val="0"/>
          <w:marTop w:val="0"/>
          <w:marBottom w:val="0"/>
          <w:divBdr>
            <w:top w:val="none" w:sz="0" w:space="0" w:color="auto"/>
            <w:left w:val="none" w:sz="0" w:space="0" w:color="auto"/>
            <w:bottom w:val="none" w:sz="0" w:space="0" w:color="auto"/>
            <w:right w:val="none" w:sz="0" w:space="0" w:color="auto"/>
          </w:divBdr>
        </w:div>
        <w:div w:id="1695781517">
          <w:marLeft w:val="0"/>
          <w:marRight w:val="0"/>
          <w:marTop w:val="0"/>
          <w:marBottom w:val="0"/>
          <w:divBdr>
            <w:top w:val="none" w:sz="0" w:space="0" w:color="auto"/>
            <w:left w:val="none" w:sz="0" w:space="0" w:color="auto"/>
            <w:bottom w:val="none" w:sz="0" w:space="0" w:color="auto"/>
            <w:right w:val="none" w:sz="0" w:space="0" w:color="auto"/>
          </w:divBdr>
        </w:div>
        <w:div w:id="1695781849">
          <w:marLeft w:val="0"/>
          <w:marRight w:val="0"/>
          <w:marTop w:val="0"/>
          <w:marBottom w:val="0"/>
          <w:divBdr>
            <w:top w:val="none" w:sz="0" w:space="0" w:color="auto"/>
            <w:left w:val="none" w:sz="0" w:space="0" w:color="auto"/>
            <w:bottom w:val="none" w:sz="0" w:space="0" w:color="auto"/>
            <w:right w:val="none" w:sz="0" w:space="0" w:color="auto"/>
          </w:divBdr>
        </w:div>
        <w:div w:id="1695782239">
          <w:marLeft w:val="0"/>
          <w:marRight w:val="0"/>
          <w:marTop w:val="0"/>
          <w:marBottom w:val="0"/>
          <w:divBdr>
            <w:top w:val="none" w:sz="0" w:space="0" w:color="auto"/>
            <w:left w:val="none" w:sz="0" w:space="0" w:color="auto"/>
            <w:bottom w:val="none" w:sz="0" w:space="0" w:color="auto"/>
            <w:right w:val="none" w:sz="0" w:space="0" w:color="auto"/>
          </w:divBdr>
        </w:div>
        <w:div w:id="1695782387">
          <w:marLeft w:val="0"/>
          <w:marRight w:val="0"/>
          <w:marTop w:val="0"/>
          <w:marBottom w:val="0"/>
          <w:divBdr>
            <w:top w:val="none" w:sz="0" w:space="0" w:color="auto"/>
            <w:left w:val="none" w:sz="0" w:space="0" w:color="auto"/>
            <w:bottom w:val="none" w:sz="0" w:space="0" w:color="auto"/>
            <w:right w:val="none" w:sz="0" w:space="0" w:color="auto"/>
          </w:divBdr>
        </w:div>
        <w:div w:id="1695782659">
          <w:marLeft w:val="0"/>
          <w:marRight w:val="0"/>
          <w:marTop w:val="0"/>
          <w:marBottom w:val="0"/>
          <w:divBdr>
            <w:top w:val="none" w:sz="0" w:space="0" w:color="auto"/>
            <w:left w:val="none" w:sz="0" w:space="0" w:color="auto"/>
            <w:bottom w:val="none" w:sz="0" w:space="0" w:color="auto"/>
            <w:right w:val="none" w:sz="0" w:space="0" w:color="auto"/>
          </w:divBdr>
        </w:div>
        <w:div w:id="1695782754">
          <w:marLeft w:val="0"/>
          <w:marRight w:val="0"/>
          <w:marTop w:val="0"/>
          <w:marBottom w:val="0"/>
          <w:divBdr>
            <w:top w:val="none" w:sz="0" w:space="0" w:color="auto"/>
            <w:left w:val="none" w:sz="0" w:space="0" w:color="auto"/>
            <w:bottom w:val="none" w:sz="0" w:space="0" w:color="auto"/>
            <w:right w:val="none" w:sz="0" w:space="0" w:color="auto"/>
          </w:divBdr>
        </w:div>
        <w:div w:id="1695782927">
          <w:marLeft w:val="0"/>
          <w:marRight w:val="0"/>
          <w:marTop w:val="0"/>
          <w:marBottom w:val="0"/>
          <w:divBdr>
            <w:top w:val="none" w:sz="0" w:space="0" w:color="auto"/>
            <w:left w:val="none" w:sz="0" w:space="0" w:color="auto"/>
            <w:bottom w:val="none" w:sz="0" w:space="0" w:color="auto"/>
            <w:right w:val="none" w:sz="0" w:space="0" w:color="auto"/>
          </w:divBdr>
        </w:div>
        <w:div w:id="1695783107">
          <w:marLeft w:val="0"/>
          <w:marRight w:val="0"/>
          <w:marTop w:val="0"/>
          <w:marBottom w:val="0"/>
          <w:divBdr>
            <w:top w:val="none" w:sz="0" w:space="0" w:color="auto"/>
            <w:left w:val="none" w:sz="0" w:space="0" w:color="auto"/>
            <w:bottom w:val="none" w:sz="0" w:space="0" w:color="auto"/>
            <w:right w:val="none" w:sz="0" w:space="0" w:color="auto"/>
          </w:divBdr>
        </w:div>
        <w:div w:id="1695783209">
          <w:marLeft w:val="0"/>
          <w:marRight w:val="0"/>
          <w:marTop w:val="0"/>
          <w:marBottom w:val="0"/>
          <w:divBdr>
            <w:top w:val="none" w:sz="0" w:space="0" w:color="auto"/>
            <w:left w:val="none" w:sz="0" w:space="0" w:color="auto"/>
            <w:bottom w:val="none" w:sz="0" w:space="0" w:color="auto"/>
            <w:right w:val="none" w:sz="0" w:space="0" w:color="auto"/>
          </w:divBdr>
        </w:div>
        <w:div w:id="1695783422">
          <w:marLeft w:val="0"/>
          <w:marRight w:val="0"/>
          <w:marTop w:val="0"/>
          <w:marBottom w:val="0"/>
          <w:divBdr>
            <w:top w:val="none" w:sz="0" w:space="0" w:color="auto"/>
            <w:left w:val="none" w:sz="0" w:space="0" w:color="auto"/>
            <w:bottom w:val="none" w:sz="0" w:space="0" w:color="auto"/>
            <w:right w:val="none" w:sz="0" w:space="0" w:color="auto"/>
          </w:divBdr>
        </w:div>
        <w:div w:id="1695783670">
          <w:marLeft w:val="0"/>
          <w:marRight w:val="0"/>
          <w:marTop w:val="0"/>
          <w:marBottom w:val="0"/>
          <w:divBdr>
            <w:top w:val="none" w:sz="0" w:space="0" w:color="auto"/>
            <w:left w:val="none" w:sz="0" w:space="0" w:color="auto"/>
            <w:bottom w:val="none" w:sz="0" w:space="0" w:color="auto"/>
            <w:right w:val="none" w:sz="0" w:space="0" w:color="auto"/>
          </w:divBdr>
        </w:div>
        <w:div w:id="1695783916">
          <w:marLeft w:val="0"/>
          <w:marRight w:val="0"/>
          <w:marTop w:val="0"/>
          <w:marBottom w:val="0"/>
          <w:divBdr>
            <w:top w:val="none" w:sz="0" w:space="0" w:color="auto"/>
            <w:left w:val="none" w:sz="0" w:space="0" w:color="auto"/>
            <w:bottom w:val="none" w:sz="0" w:space="0" w:color="auto"/>
            <w:right w:val="none" w:sz="0" w:space="0" w:color="auto"/>
          </w:divBdr>
        </w:div>
        <w:div w:id="1695783975">
          <w:marLeft w:val="0"/>
          <w:marRight w:val="0"/>
          <w:marTop w:val="0"/>
          <w:marBottom w:val="0"/>
          <w:divBdr>
            <w:top w:val="none" w:sz="0" w:space="0" w:color="auto"/>
            <w:left w:val="none" w:sz="0" w:space="0" w:color="auto"/>
            <w:bottom w:val="none" w:sz="0" w:space="0" w:color="auto"/>
            <w:right w:val="none" w:sz="0" w:space="0" w:color="auto"/>
          </w:divBdr>
        </w:div>
        <w:div w:id="1695784258">
          <w:marLeft w:val="0"/>
          <w:marRight w:val="0"/>
          <w:marTop w:val="0"/>
          <w:marBottom w:val="0"/>
          <w:divBdr>
            <w:top w:val="none" w:sz="0" w:space="0" w:color="auto"/>
            <w:left w:val="none" w:sz="0" w:space="0" w:color="auto"/>
            <w:bottom w:val="none" w:sz="0" w:space="0" w:color="auto"/>
            <w:right w:val="none" w:sz="0" w:space="0" w:color="auto"/>
          </w:divBdr>
        </w:div>
        <w:div w:id="1695784380">
          <w:marLeft w:val="0"/>
          <w:marRight w:val="0"/>
          <w:marTop w:val="0"/>
          <w:marBottom w:val="0"/>
          <w:divBdr>
            <w:top w:val="none" w:sz="0" w:space="0" w:color="auto"/>
            <w:left w:val="none" w:sz="0" w:space="0" w:color="auto"/>
            <w:bottom w:val="none" w:sz="0" w:space="0" w:color="auto"/>
            <w:right w:val="none" w:sz="0" w:space="0" w:color="auto"/>
          </w:divBdr>
        </w:div>
        <w:div w:id="1695784406">
          <w:marLeft w:val="0"/>
          <w:marRight w:val="0"/>
          <w:marTop w:val="0"/>
          <w:marBottom w:val="0"/>
          <w:divBdr>
            <w:top w:val="none" w:sz="0" w:space="0" w:color="auto"/>
            <w:left w:val="none" w:sz="0" w:space="0" w:color="auto"/>
            <w:bottom w:val="none" w:sz="0" w:space="0" w:color="auto"/>
            <w:right w:val="none" w:sz="0" w:space="0" w:color="auto"/>
          </w:divBdr>
        </w:div>
        <w:div w:id="1695784430">
          <w:marLeft w:val="0"/>
          <w:marRight w:val="0"/>
          <w:marTop w:val="0"/>
          <w:marBottom w:val="0"/>
          <w:divBdr>
            <w:top w:val="none" w:sz="0" w:space="0" w:color="auto"/>
            <w:left w:val="none" w:sz="0" w:space="0" w:color="auto"/>
            <w:bottom w:val="none" w:sz="0" w:space="0" w:color="auto"/>
            <w:right w:val="none" w:sz="0" w:space="0" w:color="auto"/>
          </w:divBdr>
        </w:div>
        <w:div w:id="1695784552">
          <w:marLeft w:val="0"/>
          <w:marRight w:val="0"/>
          <w:marTop w:val="0"/>
          <w:marBottom w:val="0"/>
          <w:divBdr>
            <w:top w:val="none" w:sz="0" w:space="0" w:color="auto"/>
            <w:left w:val="none" w:sz="0" w:space="0" w:color="auto"/>
            <w:bottom w:val="none" w:sz="0" w:space="0" w:color="auto"/>
            <w:right w:val="none" w:sz="0" w:space="0" w:color="auto"/>
          </w:divBdr>
        </w:div>
        <w:div w:id="1695784707">
          <w:marLeft w:val="0"/>
          <w:marRight w:val="0"/>
          <w:marTop w:val="0"/>
          <w:marBottom w:val="0"/>
          <w:divBdr>
            <w:top w:val="none" w:sz="0" w:space="0" w:color="auto"/>
            <w:left w:val="none" w:sz="0" w:space="0" w:color="auto"/>
            <w:bottom w:val="none" w:sz="0" w:space="0" w:color="auto"/>
            <w:right w:val="none" w:sz="0" w:space="0" w:color="auto"/>
          </w:divBdr>
        </w:div>
        <w:div w:id="1695784742">
          <w:marLeft w:val="0"/>
          <w:marRight w:val="0"/>
          <w:marTop w:val="0"/>
          <w:marBottom w:val="0"/>
          <w:divBdr>
            <w:top w:val="none" w:sz="0" w:space="0" w:color="auto"/>
            <w:left w:val="none" w:sz="0" w:space="0" w:color="auto"/>
            <w:bottom w:val="none" w:sz="0" w:space="0" w:color="auto"/>
            <w:right w:val="none" w:sz="0" w:space="0" w:color="auto"/>
          </w:divBdr>
        </w:div>
        <w:div w:id="1695784812">
          <w:marLeft w:val="0"/>
          <w:marRight w:val="0"/>
          <w:marTop w:val="0"/>
          <w:marBottom w:val="0"/>
          <w:divBdr>
            <w:top w:val="none" w:sz="0" w:space="0" w:color="auto"/>
            <w:left w:val="none" w:sz="0" w:space="0" w:color="auto"/>
            <w:bottom w:val="none" w:sz="0" w:space="0" w:color="auto"/>
            <w:right w:val="none" w:sz="0" w:space="0" w:color="auto"/>
          </w:divBdr>
        </w:div>
        <w:div w:id="1695784886">
          <w:marLeft w:val="0"/>
          <w:marRight w:val="0"/>
          <w:marTop w:val="0"/>
          <w:marBottom w:val="0"/>
          <w:divBdr>
            <w:top w:val="none" w:sz="0" w:space="0" w:color="auto"/>
            <w:left w:val="none" w:sz="0" w:space="0" w:color="auto"/>
            <w:bottom w:val="none" w:sz="0" w:space="0" w:color="auto"/>
            <w:right w:val="none" w:sz="0" w:space="0" w:color="auto"/>
          </w:divBdr>
        </w:div>
        <w:div w:id="1695785010">
          <w:marLeft w:val="0"/>
          <w:marRight w:val="0"/>
          <w:marTop w:val="0"/>
          <w:marBottom w:val="0"/>
          <w:divBdr>
            <w:top w:val="none" w:sz="0" w:space="0" w:color="auto"/>
            <w:left w:val="none" w:sz="0" w:space="0" w:color="auto"/>
            <w:bottom w:val="none" w:sz="0" w:space="0" w:color="auto"/>
            <w:right w:val="none" w:sz="0" w:space="0" w:color="auto"/>
          </w:divBdr>
        </w:div>
        <w:div w:id="1695785162">
          <w:marLeft w:val="0"/>
          <w:marRight w:val="0"/>
          <w:marTop w:val="0"/>
          <w:marBottom w:val="0"/>
          <w:divBdr>
            <w:top w:val="none" w:sz="0" w:space="0" w:color="auto"/>
            <w:left w:val="none" w:sz="0" w:space="0" w:color="auto"/>
            <w:bottom w:val="none" w:sz="0" w:space="0" w:color="auto"/>
            <w:right w:val="none" w:sz="0" w:space="0" w:color="auto"/>
          </w:divBdr>
        </w:div>
        <w:div w:id="1695785513">
          <w:marLeft w:val="0"/>
          <w:marRight w:val="0"/>
          <w:marTop w:val="0"/>
          <w:marBottom w:val="0"/>
          <w:divBdr>
            <w:top w:val="none" w:sz="0" w:space="0" w:color="auto"/>
            <w:left w:val="none" w:sz="0" w:space="0" w:color="auto"/>
            <w:bottom w:val="none" w:sz="0" w:space="0" w:color="auto"/>
            <w:right w:val="none" w:sz="0" w:space="0" w:color="auto"/>
          </w:divBdr>
        </w:div>
        <w:div w:id="1695785538">
          <w:marLeft w:val="0"/>
          <w:marRight w:val="0"/>
          <w:marTop w:val="0"/>
          <w:marBottom w:val="0"/>
          <w:divBdr>
            <w:top w:val="none" w:sz="0" w:space="0" w:color="auto"/>
            <w:left w:val="none" w:sz="0" w:space="0" w:color="auto"/>
            <w:bottom w:val="none" w:sz="0" w:space="0" w:color="auto"/>
            <w:right w:val="none" w:sz="0" w:space="0" w:color="auto"/>
          </w:divBdr>
        </w:div>
        <w:div w:id="1695785571">
          <w:marLeft w:val="0"/>
          <w:marRight w:val="0"/>
          <w:marTop w:val="0"/>
          <w:marBottom w:val="0"/>
          <w:divBdr>
            <w:top w:val="none" w:sz="0" w:space="0" w:color="auto"/>
            <w:left w:val="none" w:sz="0" w:space="0" w:color="auto"/>
            <w:bottom w:val="none" w:sz="0" w:space="0" w:color="auto"/>
            <w:right w:val="none" w:sz="0" w:space="0" w:color="auto"/>
          </w:divBdr>
        </w:div>
        <w:div w:id="1695785636">
          <w:marLeft w:val="0"/>
          <w:marRight w:val="0"/>
          <w:marTop w:val="0"/>
          <w:marBottom w:val="0"/>
          <w:divBdr>
            <w:top w:val="none" w:sz="0" w:space="0" w:color="auto"/>
            <w:left w:val="none" w:sz="0" w:space="0" w:color="auto"/>
            <w:bottom w:val="none" w:sz="0" w:space="0" w:color="auto"/>
            <w:right w:val="none" w:sz="0" w:space="0" w:color="auto"/>
          </w:divBdr>
        </w:div>
        <w:div w:id="1695785704">
          <w:marLeft w:val="0"/>
          <w:marRight w:val="0"/>
          <w:marTop w:val="0"/>
          <w:marBottom w:val="0"/>
          <w:divBdr>
            <w:top w:val="none" w:sz="0" w:space="0" w:color="auto"/>
            <w:left w:val="none" w:sz="0" w:space="0" w:color="auto"/>
            <w:bottom w:val="none" w:sz="0" w:space="0" w:color="auto"/>
            <w:right w:val="none" w:sz="0" w:space="0" w:color="auto"/>
          </w:divBdr>
        </w:div>
        <w:div w:id="1695785715">
          <w:marLeft w:val="0"/>
          <w:marRight w:val="0"/>
          <w:marTop w:val="0"/>
          <w:marBottom w:val="0"/>
          <w:divBdr>
            <w:top w:val="none" w:sz="0" w:space="0" w:color="auto"/>
            <w:left w:val="none" w:sz="0" w:space="0" w:color="auto"/>
            <w:bottom w:val="none" w:sz="0" w:space="0" w:color="auto"/>
            <w:right w:val="none" w:sz="0" w:space="0" w:color="auto"/>
          </w:divBdr>
        </w:div>
        <w:div w:id="1695786078">
          <w:marLeft w:val="0"/>
          <w:marRight w:val="0"/>
          <w:marTop w:val="0"/>
          <w:marBottom w:val="0"/>
          <w:divBdr>
            <w:top w:val="none" w:sz="0" w:space="0" w:color="auto"/>
            <w:left w:val="none" w:sz="0" w:space="0" w:color="auto"/>
            <w:bottom w:val="none" w:sz="0" w:space="0" w:color="auto"/>
            <w:right w:val="none" w:sz="0" w:space="0" w:color="auto"/>
          </w:divBdr>
        </w:div>
        <w:div w:id="1695786166">
          <w:marLeft w:val="0"/>
          <w:marRight w:val="0"/>
          <w:marTop w:val="0"/>
          <w:marBottom w:val="0"/>
          <w:divBdr>
            <w:top w:val="none" w:sz="0" w:space="0" w:color="auto"/>
            <w:left w:val="none" w:sz="0" w:space="0" w:color="auto"/>
            <w:bottom w:val="none" w:sz="0" w:space="0" w:color="auto"/>
            <w:right w:val="none" w:sz="0" w:space="0" w:color="auto"/>
          </w:divBdr>
        </w:div>
      </w:divsChild>
    </w:div>
    <w:div w:id="1695768905">
      <w:marLeft w:val="0"/>
      <w:marRight w:val="0"/>
      <w:marTop w:val="0"/>
      <w:marBottom w:val="0"/>
      <w:divBdr>
        <w:top w:val="none" w:sz="0" w:space="0" w:color="auto"/>
        <w:left w:val="none" w:sz="0" w:space="0" w:color="auto"/>
        <w:bottom w:val="none" w:sz="0" w:space="0" w:color="auto"/>
        <w:right w:val="none" w:sz="0" w:space="0" w:color="auto"/>
      </w:divBdr>
    </w:div>
    <w:div w:id="1695768908">
      <w:marLeft w:val="0"/>
      <w:marRight w:val="0"/>
      <w:marTop w:val="0"/>
      <w:marBottom w:val="0"/>
      <w:divBdr>
        <w:top w:val="none" w:sz="0" w:space="0" w:color="auto"/>
        <w:left w:val="none" w:sz="0" w:space="0" w:color="auto"/>
        <w:bottom w:val="none" w:sz="0" w:space="0" w:color="auto"/>
        <w:right w:val="none" w:sz="0" w:space="0" w:color="auto"/>
      </w:divBdr>
    </w:div>
    <w:div w:id="1695768910">
      <w:marLeft w:val="0"/>
      <w:marRight w:val="0"/>
      <w:marTop w:val="0"/>
      <w:marBottom w:val="0"/>
      <w:divBdr>
        <w:top w:val="none" w:sz="0" w:space="0" w:color="auto"/>
        <w:left w:val="none" w:sz="0" w:space="0" w:color="auto"/>
        <w:bottom w:val="none" w:sz="0" w:space="0" w:color="auto"/>
        <w:right w:val="none" w:sz="0" w:space="0" w:color="auto"/>
      </w:divBdr>
    </w:div>
    <w:div w:id="1695768913">
      <w:marLeft w:val="0"/>
      <w:marRight w:val="0"/>
      <w:marTop w:val="0"/>
      <w:marBottom w:val="0"/>
      <w:divBdr>
        <w:top w:val="none" w:sz="0" w:space="0" w:color="auto"/>
        <w:left w:val="none" w:sz="0" w:space="0" w:color="auto"/>
        <w:bottom w:val="none" w:sz="0" w:space="0" w:color="auto"/>
        <w:right w:val="none" w:sz="0" w:space="0" w:color="auto"/>
      </w:divBdr>
    </w:div>
    <w:div w:id="1695768926">
      <w:marLeft w:val="0"/>
      <w:marRight w:val="0"/>
      <w:marTop w:val="0"/>
      <w:marBottom w:val="0"/>
      <w:divBdr>
        <w:top w:val="none" w:sz="0" w:space="0" w:color="auto"/>
        <w:left w:val="none" w:sz="0" w:space="0" w:color="auto"/>
        <w:bottom w:val="none" w:sz="0" w:space="0" w:color="auto"/>
        <w:right w:val="none" w:sz="0" w:space="0" w:color="auto"/>
      </w:divBdr>
    </w:div>
    <w:div w:id="1695768940">
      <w:marLeft w:val="0"/>
      <w:marRight w:val="0"/>
      <w:marTop w:val="0"/>
      <w:marBottom w:val="0"/>
      <w:divBdr>
        <w:top w:val="none" w:sz="0" w:space="0" w:color="auto"/>
        <w:left w:val="none" w:sz="0" w:space="0" w:color="auto"/>
        <w:bottom w:val="none" w:sz="0" w:space="0" w:color="auto"/>
        <w:right w:val="none" w:sz="0" w:space="0" w:color="auto"/>
      </w:divBdr>
    </w:div>
    <w:div w:id="1695768941">
      <w:marLeft w:val="0"/>
      <w:marRight w:val="0"/>
      <w:marTop w:val="0"/>
      <w:marBottom w:val="0"/>
      <w:divBdr>
        <w:top w:val="none" w:sz="0" w:space="0" w:color="auto"/>
        <w:left w:val="none" w:sz="0" w:space="0" w:color="auto"/>
        <w:bottom w:val="none" w:sz="0" w:space="0" w:color="auto"/>
        <w:right w:val="none" w:sz="0" w:space="0" w:color="auto"/>
      </w:divBdr>
    </w:div>
    <w:div w:id="1695768958">
      <w:marLeft w:val="0"/>
      <w:marRight w:val="0"/>
      <w:marTop w:val="0"/>
      <w:marBottom w:val="0"/>
      <w:divBdr>
        <w:top w:val="none" w:sz="0" w:space="0" w:color="auto"/>
        <w:left w:val="none" w:sz="0" w:space="0" w:color="auto"/>
        <w:bottom w:val="none" w:sz="0" w:space="0" w:color="auto"/>
        <w:right w:val="none" w:sz="0" w:space="0" w:color="auto"/>
      </w:divBdr>
    </w:div>
    <w:div w:id="1695768966">
      <w:marLeft w:val="0"/>
      <w:marRight w:val="0"/>
      <w:marTop w:val="0"/>
      <w:marBottom w:val="0"/>
      <w:divBdr>
        <w:top w:val="none" w:sz="0" w:space="0" w:color="auto"/>
        <w:left w:val="none" w:sz="0" w:space="0" w:color="auto"/>
        <w:bottom w:val="none" w:sz="0" w:space="0" w:color="auto"/>
        <w:right w:val="none" w:sz="0" w:space="0" w:color="auto"/>
      </w:divBdr>
      <w:divsChild>
        <w:div w:id="1695785576">
          <w:marLeft w:val="0"/>
          <w:marRight w:val="0"/>
          <w:marTop w:val="0"/>
          <w:marBottom w:val="0"/>
          <w:divBdr>
            <w:top w:val="none" w:sz="0" w:space="0" w:color="auto"/>
            <w:left w:val="none" w:sz="0" w:space="0" w:color="auto"/>
            <w:bottom w:val="none" w:sz="0" w:space="0" w:color="auto"/>
            <w:right w:val="none" w:sz="0" w:space="0" w:color="auto"/>
          </w:divBdr>
          <w:divsChild>
            <w:div w:id="16957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968">
      <w:marLeft w:val="0"/>
      <w:marRight w:val="0"/>
      <w:marTop w:val="0"/>
      <w:marBottom w:val="0"/>
      <w:divBdr>
        <w:top w:val="none" w:sz="0" w:space="0" w:color="auto"/>
        <w:left w:val="none" w:sz="0" w:space="0" w:color="auto"/>
        <w:bottom w:val="none" w:sz="0" w:space="0" w:color="auto"/>
        <w:right w:val="none" w:sz="0" w:space="0" w:color="auto"/>
      </w:divBdr>
    </w:div>
    <w:div w:id="1695768976">
      <w:marLeft w:val="0"/>
      <w:marRight w:val="0"/>
      <w:marTop w:val="0"/>
      <w:marBottom w:val="0"/>
      <w:divBdr>
        <w:top w:val="none" w:sz="0" w:space="0" w:color="auto"/>
        <w:left w:val="none" w:sz="0" w:space="0" w:color="auto"/>
        <w:bottom w:val="none" w:sz="0" w:space="0" w:color="auto"/>
        <w:right w:val="none" w:sz="0" w:space="0" w:color="auto"/>
      </w:divBdr>
    </w:div>
    <w:div w:id="1695768978">
      <w:marLeft w:val="0"/>
      <w:marRight w:val="0"/>
      <w:marTop w:val="0"/>
      <w:marBottom w:val="0"/>
      <w:divBdr>
        <w:top w:val="none" w:sz="0" w:space="0" w:color="auto"/>
        <w:left w:val="none" w:sz="0" w:space="0" w:color="auto"/>
        <w:bottom w:val="none" w:sz="0" w:space="0" w:color="auto"/>
        <w:right w:val="none" w:sz="0" w:space="0" w:color="auto"/>
      </w:divBdr>
    </w:div>
    <w:div w:id="1695768992">
      <w:marLeft w:val="0"/>
      <w:marRight w:val="0"/>
      <w:marTop w:val="0"/>
      <w:marBottom w:val="0"/>
      <w:divBdr>
        <w:top w:val="none" w:sz="0" w:space="0" w:color="auto"/>
        <w:left w:val="none" w:sz="0" w:space="0" w:color="auto"/>
        <w:bottom w:val="none" w:sz="0" w:space="0" w:color="auto"/>
        <w:right w:val="none" w:sz="0" w:space="0" w:color="auto"/>
      </w:divBdr>
    </w:div>
    <w:div w:id="1695769014">
      <w:marLeft w:val="0"/>
      <w:marRight w:val="0"/>
      <w:marTop w:val="0"/>
      <w:marBottom w:val="0"/>
      <w:divBdr>
        <w:top w:val="none" w:sz="0" w:space="0" w:color="auto"/>
        <w:left w:val="none" w:sz="0" w:space="0" w:color="auto"/>
        <w:bottom w:val="none" w:sz="0" w:space="0" w:color="auto"/>
        <w:right w:val="none" w:sz="0" w:space="0" w:color="auto"/>
      </w:divBdr>
    </w:div>
    <w:div w:id="1695769015">
      <w:marLeft w:val="0"/>
      <w:marRight w:val="0"/>
      <w:marTop w:val="0"/>
      <w:marBottom w:val="0"/>
      <w:divBdr>
        <w:top w:val="none" w:sz="0" w:space="0" w:color="auto"/>
        <w:left w:val="none" w:sz="0" w:space="0" w:color="auto"/>
        <w:bottom w:val="none" w:sz="0" w:space="0" w:color="auto"/>
        <w:right w:val="none" w:sz="0" w:space="0" w:color="auto"/>
      </w:divBdr>
      <w:divsChild>
        <w:div w:id="1695769876">
          <w:marLeft w:val="0"/>
          <w:marRight w:val="0"/>
          <w:marTop w:val="0"/>
          <w:marBottom w:val="0"/>
          <w:divBdr>
            <w:top w:val="none" w:sz="0" w:space="0" w:color="auto"/>
            <w:left w:val="none" w:sz="0" w:space="0" w:color="auto"/>
            <w:bottom w:val="none" w:sz="0" w:space="0" w:color="auto"/>
            <w:right w:val="none" w:sz="0" w:space="0" w:color="auto"/>
          </w:divBdr>
        </w:div>
        <w:div w:id="1695770156">
          <w:marLeft w:val="0"/>
          <w:marRight w:val="0"/>
          <w:marTop w:val="0"/>
          <w:marBottom w:val="0"/>
          <w:divBdr>
            <w:top w:val="none" w:sz="0" w:space="0" w:color="auto"/>
            <w:left w:val="none" w:sz="0" w:space="0" w:color="auto"/>
            <w:bottom w:val="none" w:sz="0" w:space="0" w:color="auto"/>
            <w:right w:val="none" w:sz="0" w:space="0" w:color="auto"/>
          </w:divBdr>
        </w:div>
        <w:div w:id="1695771419">
          <w:marLeft w:val="0"/>
          <w:marRight w:val="0"/>
          <w:marTop w:val="0"/>
          <w:marBottom w:val="0"/>
          <w:divBdr>
            <w:top w:val="none" w:sz="0" w:space="0" w:color="auto"/>
            <w:left w:val="none" w:sz="0" w:space="0" w:color="auto"/>
            <w:bottom w:val="none" w:sz="0" w:space="0" w:color="auto"/>
            <w:right w:val="none" w:sz="0" w:space="0" w:color="auto"/>
          </w:divBdr>
        </w:div>
        <w:div w:id="1695771547">
          <w:marLeft w:val="0"/>
          <w:marRight w:val="0"/>
          <w:marTop w:val="0"/>
          <w:marBottom w:val="0"/>
          <w:divBdr>
            <w:top w:val="none" w:sz="0" w:space="0" w:color="auto"/>
            <w:left w:val="none" w:sz="0" w:space="0" w:color="auto"/>
            <w:bottom w:val="none" w:sz="0" w:space="0" w:color="auto"/>
            <w:right w:val="none" w:sz="0" w:space="0" w:color="auto"/>
          </w:divBdr>
        </w:div>
        <w:div w:id="1695771792">
          <w:marLeft w:val="0"/>
          <w:marRight w:val="0"/>
          <w:marTop w:val="0"/>
          <w:marBottom w:val="0"/>
          <w:divBdr>
            <w:top w:val="none" w:sz="0" w:space="0" w:color="auto"/>
            <w:left w:val="none" w:sz="0" w:space="0" w:color="auto"/>
            <w:bottom w:val="none" w:sz="0" w:space="0" w:color="auto"/>
            <w:right w:val="none" w:sz="0" w:space="0" w:color="auto"/>
          </w:divBdr>
        </w:div>
        <w:div w:id="1695772776">
          <w:marLeft w:val="0"/>
          <w:marRight w:val="0"/>
          <w:marTop w:val="0"/>
          <w:marBottom w:val="0"/>
          <w:divBdr>
            <w:top w:val="none" w:sz="0" w:space="0" w:color="auto"/>
            <w:left w:val="none" w:sz="0" w:space="0" w:color="auto"/>
            <w:bottom w:val="none" w:sz="0" w:space="0" w:color="auto"/>
            <w:right w:val="none" w:sz="0" w:space="0" w:color="auto"/>
          </w:divBdr>
        </w:div>
        <w:div w:id="1695773131">
          <w:marLeft w:val="0"/>
          <w:marRight w:val="0"/>
          <w:marTop w:val="0"/>
          <w:marBottom w:val="0"/>
          <w:divBdr>
            <w:top w:val="none" w:sz="0" w:space="0" w:color="auto"/>
            <w:left w:val="none" w:sz="0" w:space="0" w:color="auto"/>
            <w:bottom w:val="none" w:sz="0" w:space="0" w:color="auto"/>
            <w:right w:val="none" w:sz="0" w:space="0" w:color="auto"/>
          </w:divBdr>
        </w:div>
        <w:div w:id="1695777244">
          <w:marLeft w:val="0"/>
          <w:marRight w:val="0"/>
          <w:marTop w:val="0"/>
          <w:marBottom w:val="0"/>
          <w:divBdr>
            <w:top w:val="none" w:sz="0" w:space="0" w:color="auto"/>
            <w:left w:val="none" w:sz="0" w:space="0" w:color="auto"/>
            <w:bottom w:val="none" w:sz="0" w:space="0" w:color="auto"/>
            <w:right w:val="none" w:sz="0" w:space="0" w:color="auto"/>
          </w:divBdr>
        </w:div>
        <w:div w:id="1695777397">
          <w:marLeft w:val="0"/>
          <w:marRight w:val="0"/>
          <w:marTop w:val="0"/>
          <w:marBottom w:val="0"/>
          <w:divBdr>
            <w:top w:val="none" w:sz="0" w:space="0" w:color="auto"/>
            <w:left w:val="none" w:sz="0" w:space="0" w:color="auto"/>
            <w:bottom w:val="none" w:sz="0" w:space="0" w:color="auto"/>
            <w:right w:val="none" w:sz="0" w:space="0" w:color="auto"/>
          </w:divBdr>
        </w:div>
        <w:div w:id="1695779975">
          <w:marLeft w:val="0"/>
          <w:marRight w:val="0"/>
          <w:marTop w:val="0"/>
          <w:marBottom w:val="0"/>
          <w:divBdr>
            <w:top w:val="none" w:sz="0" w:space="0" w:color="auto"/>
            <w:left w:val="none" w:sz="0" w:space="0" w:color="auto"/>
            <w:bottom w:val="none" w:sz="0" w:space="0" w:color="auto"/>
            <w:right w:val="none" w:sz="0" w:space="0" w:color="auto"/>
          </w:divBdr>
        </w:div>
        <w:div w:id="1695780886">
          <w:marLeft w:val="0"/>
          <w:marRight w:val="0"/>
          <w:marTop w:val="0"/>
          <w:marBottom w:val="0"/>
          <w:divBdr>
            <w:top w:val="none" w:sz="0" w:space="0" w:color="auto"/>
            <w:left w:val="none" w:sz="0" w:space="0" w:color="auto"/>
            <w:bottom w:val="none" w:sz="0" w:space="0" w:color="auto"/>
            <w:right w:val="none" w:sz="0" w:space="0" w:color="auto"/>
          </w:divBdr>
        </w:div>
        <w:div w:id="1695782140">
          <w:marLeft w:val="0"/>
          <w:marRight w:val="0"/>
          <w:marTop w:val="0"/>
          <w:marBottom w:val="0"/>
          <w:divBdr>
            <w:top w:val="none" w:sz="0" w:space="0" w:color="auto"/>
            <w:left w:val="none" w:sz="0" w:space="0" w:color="auto"/>
            <w:bottom w:val="none" w:sz="0" w:space="0" w:color="auto"/>
            <w:right w:val="none" w:sz="0" w:space="0" w:color="auto"/>
          </w:divBdr>
        </w:div>
      </w:divsChild>
    </w:div>
    <w:div w:id="1695769017">
      <w:marLeft w:val="0"/>
      <w:marRight w:val="0"/>
      <w:marTop w:val="0"/>
      <w:marBottom w:val="0"/>
      <w:divBdr>
        <w:top w:val="none" w:sz="0" w:space="0" w:color="auto"/>
        <w:left w:val="none" w:sz="0" w:space="0" w:color="auto"/>
        <w:bottom w:val="none" w:sz="0" w:space="0" w:color="auto"/>
        <w:right w:val="none" w:sz="0" w:space="0" w:color="auto"/>
      </w:divBdr>
    </w:div>
    <w:div w:id="1695769029">
      <w:marLeft w:val="0"/>
      <w:marRight w:val="0"/>
      <w:marTop w:val="0"/>
      <w:marBottom w:val="0"/>
      <w:divBdr>
        <w:top w:val="none" w:sz="0" w:space="0" w:color="auto"/>
        <w:left w:val="none" w:sz="0" w:space="0" w:color="auto"/>
        <w:bottom w:val="none" w:sz="0" w:space="0" w:color="auto"/>
        <w:right w:val="none" w:sz="0" w:space="0" w:color="auto"/>
      </w:divBdr>
    </w:div>
    <w:div w:id="1695769031">
      <w:marLeft w:val="0"/>
      <w:marRight w:val="0"/>
      <w:marTop w:val="0"/>
      <w:marBottom w:val="0"/>
      <w:divBdr>
        <w:top w:val="none" w:sz="0" w:space="0" w:color="auto"/>
        <w:left w:val="none" w:sz="0" w:space="0" w:color="auto"/>
        <w:bottom w:val="none" w:sz="0" w:space="0" w:color="auto"/>
        <w:right w:val="none" w:sz="0" w:space="0" w:color="auto"/>
      </w:divBdr>
      <w:divsChild>
        <w:div w:id="1695775949">
          <w:marLeft w:val="0"/>
          <w:marRight w:val="0"/>
          <w:marTop w:val="0"/>
          <w:marBottom w:val="0"/>
          <w:divBdr>
            <w:top w:val="none" w:sz="0" w:space="0" w:color="auto"/>
            <w:left w:val="none" w:sz="0" w:space="0" w:color="auto"/>
            <w:bottom w:val="none" w:sz="0" w:space="0" w:color="auto"/>
            <w:right w:val="none" w:sz="0" w:space="0" w:color="auto"/>
          </w:divBdr>
        </w:div>
      </w:divsChild>
    </w:div>
    <w:div w:id="1695769049">
      <w:marLeft w:val="0"/>
      <w:marRight w:val="0"/>
      <w:marTop w:val="0"/>
      <w:marBottom w:val="0"/>
      <w:divBdr>
        <w:top w:val="none" w:sz="0" w:space="0" w:color="auto"/>
        <w:left w:val="none" w:sz="0" w:space="0" w:color="auto"/>
        <w:bottom w:val="none" w:sz="0" w:space="0" w:color="auto"/>
        <w:right w:val="none" w:sz="0" w:space="0" w:color="auto"/>
      </w:divBdr>
    </w:div>
    <w:div w:id="1695769056">
      <w:marLeft w:val="0"/>
      <w:marRight w:val="0"/>
      <w:marTop w:val="0"/>
      <w:marBottom w:val="0"/>
      <w:divBdr>
        <w:top w:val="none" w:sz="0" w:space="0" w:color="auto"/>
        <w:left w:val="none" w:sz="0" w:space="0" w:color="auto"/>
        <w:bottom w:val="none" w:sz="0" w:space="0" w:color="auto"/>
        <w:right w:val="none" w:sz="0" w:space="0" w:color="auto"/>
      </w:divBdr>
    </w:div>
    <w:div w:id="1695769060">
      <w:marLeft w:val="0"/>
      <w:marRight w:val="0"/>
      <w:marTop w:val="0"/>
      <w:marBottom w:val="0"/>
      <w:divBdr>
        <w:top w:val="none" w:sz="0" w:space="0" w:color="auto"/>
        <w:left w:val="none" w:sz="0" w:space="0" w:color="auto"/>
        <w:bottom w:val="none" w:sz="0" w:space="0" w:color="auto"/>
        <w:right w:val="none" w:sz="0" w:space="0" w:color="auto"/>
      </w:divBdr>
    </w:div>
    <w:div w:id="1695769063">
      <w:marLeft w:val="0"/>
      <w:marRight w:val="0"/>
      <w:marTop w:val="0"/>
      <w:marBottom w:val="0"/>
      <w:divBdr>
        <w:top w:val="none" w:sz="0" w:space="0" w:color="auto"/>
        <w:left w:val="none" w:sz="0" w:space="0" w:color="auto"/>
        <w:bottom w:val="none" w:sz="0" w:space="0" w:color="auto"/>
        <w:right w:val="none" w:sz="0" w:space="0" w:color="auto"/>
      </w:divBdr>
      <w:divsChild>
        <w:div w:id="1695767476">
          <w:marLeft w:val="0"/>
          <w:marRight w:val="0"/>
          <w:marTop w:val="0"/>
          <w:marBottom w:val="0"/>
          <w:divBdr>
            <w:top w:val="none" w:sz="0" w:space="0" w:color="auto"/>
            <w:left w:val="none" w:sz="0" w:space="0" w:color="auto"/>
            <w:bottom w:val="none" w:sz="0" w:space="0" w:color="auto"/>
            <w:right w:val="none" w:sz="0" w:space="0" w:color="auto"/>
          </w:divBdr>
        </w:div>
        <w:div w:id="1695767544">
          <w:marLeft w:val="0"/>
          <w:marRight w:val="0"/>
          <w:marTop w:val="0"/>
          <w:marBottom w:val="0"/>
          <w:divBdr>
            <w:top w:val="none" w:sz="0" w:space="0" w:color="auto"/>
            <w:left w:val="none" w:sz="0" w:space="0" w:color="auto"/>
            <w:bottom w:val="none" w:sz="0" w:space="0" w:color="auto"/>
            <w:right w:val="none" w:sz="0" w:space="0" w:color="auto"/>
          </w:divBdr>
        </w:div>
        <w:div w:id="1695767668">
          <w:marLeft w:val="0"/>
          <w:marRight w:val="0"/>
          <w:marTop w:val="0"/>
          <w:marBottom w:val="0"/>
          <w:divBdr>
            <w:top w:val="none" w:sz="0" w:space="0" w:color="auto"/>
            <w:left w:val="none" w:sz="0" w:space="0" w:color="auto"/>
            <w:bottom w:val="none" w:sz="0" w:space="0" w:color="auto"/>
            <w:right w:val="none" w:sz="0" w:space="0" w:color="auto"/>
          </w:divBdr>
        </w:div>
        <w:div w:id="1695767758">
          <w:marLeft w:val="0"/>
          <w:marRight w:val="0"/>
          <w:marTop w:val="0"/>
          <w:marBottom w:val="0"/>
          <w:divBdr>
            <w:top w:val="none" w:sz="0" w:space="0" w:color="auto"/>
            <w:left w:val="none" w:sz="0" w:space="0" w:color="auto"/>
            <w:bottom w:val="none" w:sz="0" w:space="0" w:color="auto"/>
            <w:right w:val="none" w:sz="0" w:space="0" w:color="auto"/>
          </w:divBdr>
        </w:div>
        <w:div w:id="1695767838">
          <w:marLeft w:val="0"/>
          <w:marRight w:val="0"/>
          <w:marTop w:val="0"/>
          <w:marBottom w:val="0"/>
          <w:divBdr>
            <w:top w:val="none" w:sz="0" w:space="0" w:color="auto"/>
            <w:left w:val="none" w:sz="0" w:space="0" w:color="auto"/>
            <w:bottom w:val="none" w:sz="0" w:space="0" w:color="auto"/>
            <w:right w:val="none" w:sz="0" w:space="0" w:color="auto"/>
          </w:divBdr>
        </w:div>
        <w:div w:id="1695768303">
          <w:marLeft w:val="0"/>
          <w:marRight w:val="0"/>
          <w:marTop w:val="0"/>
          <w:marBottom w:val="0"/>
          <w:divBdr>
            <w:top w:val="none" w:sz="0" w:space="0" w:color="auto"/>
            <w:left w:val="none" w:sz="0" w:space="0" w:color="auto"/>
            <w:bottom w:val="none" w:sz="0" w:space="0" w:color="auto"/>
            <w:right w:val="none" w:sz="0" w:space="0" w:color="auto"/>
          </w:divBdr>
        </w:div>
        <w:div w:id="1695768304">
          <w:marLeft w:val="0"/>
          <w:marRight w:val="0"/>
          <w:marTop w:val="0"/>
          <w:marBottom w:val="0"/>
          <w:divBdr>
            <w:top w:val="none" w:sz="0" w:space="0" w:color="auto"/>
            <w:left w:val="none" w:sz="0" w:space="0" w:color="auto"/>
            <w:bottom w:val="none" w:sz="0" w:space="0" w:color="auto"/>
            <w:right w:val="none" w:sz="0" w:space="0" w:color="auto"/>
          </w:divBdr>
        </w:div>
        <w:div w:id="1695768407">
          <w:marLeft w:val="0"/>
          <w:marRight w:val="0"/>
          <w:marTop w:val="0"/>
          <w:marBottom w:val="0"/>
          <w:divBdr>
            <w:top w:val="none" w:sz="0" w:space="0" w:color="auto"/>
            <w:left w:val="none" w:sz="0" w:space="0" w:color="auto"/>
            <w:bottom w:val="none" w:sz="0" w:space="0" w:color="auto"/>
            <w:right w:val="none" w:sz="0" w:space="0" w:color="auto"/>
          </w:divBdr>
        </w:div>
        <w:div w:id="1695768552">
          <w:marLeft w:val="0"/>
          <w:marRight w:val="0"/>
          <w:marTop w:val="0"/>
          <w:marBottom w:val="0"/>
          <w:divBdr>
            <w:top w:val="none" w:sz="0" w:space="0" w:color="auto"/>
            <w:left w:val="none" w:sz="0" w:space="0" w:color="auto"/>
            <w:bottom w:val="none" w:sz="0" w:space="0" w:color="auto"/>
            <w:right w:val="none" w:sz="0" w:space="0" w:color="auto"/>
          </w:divBdr>
        </w:div>
        <w:div w:id="1695768606">
          <w:marLeft w:val="0"/>
          <w:marRight w:val="0"/>
          <w:marTop w:val="0"/>
          <w:marBottom w:val="0"/>
          <w:divBdr>
            <w:top w:val="none" w:sz="0" w:space="0" w:color="auto"/>
            <w:left w:val="none" w:sz="0" w:space="0" w:color="auto"/>
            <w:bottom w:val="none" w:sz="0" w:space="0" w:color="auto"/>
            <w:right w:val="none" w:sz="0" w:space="0" w:color="auto"/>
          </w:divBdr>
        </w:div>
        <w:div w:id="1695768847">
          <w:marLeft w:val="0"/>
          <w:marRight w:val="0"/>
          <w:marTop w:val="0"/>
          <w:marBottom w:val="0"/>
          <w:divBdr>
            <w:top w:val="none" w:sz="0" w:space="0" w:color="auto"/>
            <w:left w:val="none" w:sz="0" w:space="0" w:color="auto"/>
            <w:bottom w:val="none" w:sz="0" w:space="0" w:color="auto"/>
            <w:right w:val="none" w:sz="0" w:space="0" w:color="auto"/>
          </w:divBdr>
        </w:div>
        <w:div w:id="1695769225">
          <w:marLeft w:val="0"/>
          <w:marRight w:val="0"/>
          <w:marTop w:val="0"/>
          <w:marBottom w:val="0"/>
          <w:divBdr>
            <w:top w:val="none" w:sz="0" w:space="0" w:color="auto"/>
            <w:left w:val="none" w:sz="0" w:space="0" w:color="auto"/>
            <w:bottom w:val="none" w:sz="0" w:space="0" w:color="auto"/>
            <w:right w:val="none" w:sz="0" w:space="0" w:color="auto"/>
          </w:divBdr>
        </w:div>
        <w:div w:id="1695769334">
          <w:marLeft w:val="0"/>
          <w:marRight w:val="0"/>
          <w:marTop w:val="0"/>
          <w:marBottom w:val="0"/>
          <w:divBdr>
            <w:top w:val="none" w:sz="0" w:space="0" w:color="auto"/>
            <w:left w:val="none" w:sz="0" w:space="0" w:color="auto"/>
            <w:bottom w:val="none" w:sz="0" w:space="0" w:color="auto"/>
            <w:right w:val="none" w:sz="0" w:space="0" w:color="auto"/>
          </w:divBdr>
        </w:div>
        <w:div w:id="1695769377">
          <w:marLeft w:val="0"/>
          <w:marRight w:val="0"/>
          <w:marTop w:val="0"/>
          <w:marBottom w:val="0"/>
          <w:divBdr>
            <w:top w:val="none" w:sz="0" w:space="0" w:color="auto"/>
            <w:left w:val="none" w:sz="0" w:space="0" w:color="auto"/>
            <w:bottom w:val="none" w:sz="0" w:space="0" w:color="auto"/>
            <w:right w:val="none" w:sz="0" w:space="0" w:color="auto"/>
          </w:divBdr>
        </w:div>
        <w:div w:id="1695769477">
          <w:marLeft w:val="0"/>
          <w:marRight w:val="0"/>
          <w:marTop w:val="0"/>
          <w:marBottom w:val="0"/>
          <w:divBdr>
            <w:top w:val="none" w:sz="0" w:space="0" w:color="auto"/>
            <w:left w:val="none" w:sz="0" w:space="0" w:color="auto"/>
            <w:bottom w:val="none" w:sz="0" w:space="0" w:color="auto"/>
            <w:right w:val="none" w:sz="0" w:space="0" w:color="auto"/>
          </w:divBdr>
        </w:div>
        <w:div w:id="1695770091">
          <w:marLeft w:val="0"/>
          <w:marRight w:val="0"/>
          <w:marTop w:val="0"/>
          <w:marBottom w:val="0"/>
          <w:divBdr>
            <w:top w:val="none" w:sz="0" w:space="0" w:color="auto"/>
            <w:left w:val="none" w:sz="0" w:space="0" w:color="auto"/>
            <w:bottom w:val="none" w:sz="0" w:space="0" w:color="auto"/>
            <w:right w:val="none" w:sz="0" w:space="0" w:color="auto"/>
          </w:divBdr>
        </w:div>
        <w:div w:id="1695770800">
          <w:marLeft w:val="0"/>
          <w:marRight w:val="0"/>
          <w:marTop w:val="0"/>
          <w:marBottom w:val="0"/>
          <w:divBdr>
            <w:top w:val="none" w:sz="0" w:space="0" w:color="auto"/>
            <w:left w:val="none" w:sz="0" w:space="0" w:color="auto"/>
            <w:bottom w:val="none" w:sz="0" w:space="0" w:color="auto"/>
            <w:right w:val="none" w:sz="0" w:space="0" w:color="auto"/>
          </w:divBdr>
        </w:div>
        <w:div w:id="1695770814">
          <w:marLeft w:val="0"/>
          <w:marRight w:val="0"/>
          <w:marTop w:val="0"/>
          <w:marBottom w:val="0"/>
          <w:divBdr>
            <w:top w:val="none" w:sz="0" w:space="0" w:color="auto"/>
            <w:left w:val="none" w:sz="0" w:space="0" w:color="auto"/>
            <w:bottom w:val="none" w:sz="0" w:space="0" w:color="auto"/>
            <w:right w:val="none" w:sz="0" w:space="0" w:color="auto"/>
          </w:divBdr>
        </w:div>
        <w:div w:id="1695771031">
          <w:marLeft w:val="0"/>
          <w:marRight w:val="0"/>
          <w:marTop w:val="0"/>
          <w:marBottom w:val="0"/>
          <w:divBdr>
            <w:top w:val="none" w:sz="0" w:space="0" w:color="auto"/>
            <w:left w:val="none" w:sz="0" w:space="0" w:color="auto"/>
            <w:bottom w:val="none" w:sz="0" w:space="0" w:color="auto"/>
            <w:right w:val="none" w:sz="0" w:space="0" w:color="auto"/>
          </w:divBdr>
        </w:div>
        <w:div w:id="1695771078">
          <w:marLeft w:val="0"/>
          <w:marRight w:val="0"/>
          <w:marTop w:val="0"/>
          <w:marBottom w:val="0"/>
          <w:divBdr>
            <w:top w:val="none" w:sz="0" w:space="0" w:color="auto"/>
            <w:left w:val="none" w:sz="0" w:space="0" w:color="auto"/>
            <w:bottom w:val="none" w:sz="0" w:space="0" w:color="auto"/>
            <w:right w:val="none" w:sz="0" w:space="0" w:color="auto"/>
          </w:divBdr>
        </w:div>
        <w:div w:id="1695771212">
          <w:marLeft w:val="0"/>
          <w:marRight w:val="0"/>
          <w:marTop w:val="0"/>
          <w:marBottom w:val="0"/>
          <w:divBdr>
            <w:top w:val="none" w:sz="0" w:space="0" w:color="auto"/>
            <w:left w:val="none" w:sz="0" w:space="0" w:color="auto"/>
            <w:bottom w:val="none" w:sz="0" w:space="0" w:color="auto"/>
            <w:right w:val="none" w:sz="0" w:space="0" w:color="auto"/>
          </w:divBdr>
        </w:div>
        <w:div w:id="1695771263">
          <w:marLeft w:val="0"/>
          <w:marRight w:val="0"/>
          <w:marTop w:val="0"/>
          <w:marBottom w:val="0"/>
          <w:divBdr>
            <w:top w:val="none" w:sz="0" w:space="0" w:color="auto"/>
            <w:left w:val="none" w:sz="0" w:space="0" w:color="auto"/>
            <w:bottom w:val="none" w:sz="0" w:space="0" w:color="auto"/>
            <w:right w:val="none" w:sz="0" w:space="0" w:color="auto"/>
          </w:divBdr>
        </w:div>
        <w:div w:id="1695771266">
          <w:marLeft w:val="0"/>
          <w:marRight w:val="0"/>
          <w:marTop w:val="0"/>
          <w:marBottom w:val="0"/>
          <w:divBdr>
            <w:top w:val="none" w:sz="0" w:space="0" w:color="auto"/>
            <w:left w:val="none" w:sz="0" w:space="0" w:color="auto"/>
            <w:bottom w:val="none" w:sz="0" w:space="0" w:color="auto"/>
            <w:right w:val="none" w:sz="0" w:space="0" w:color="auto"/>
          </w:divBdr>
        </w:div>
        <w:div w:id="1695771495">
          <w:marLeft w:val="0"/>
          <w:marRight w:val="0"/>
          <w:marTop w:val="0"/>
          <w:marBottom w:val="0"/>
          <w:divBdr>
            <w:top w:val="none" w:sz="0" w:space="0" w:color="auto"/>
            <w:left w:val="none" w:sz="0" w:space="0" w:color="auto"/>
            <w:bottom w:val="none" w:sz="0" w:space="0" w:color="auto"/>
            <w:right w:val="none" w:sz="0" w:space="0" w:color="auto"/>
          </w:divBdr>
        </w:div>
        <w:div w:id="1695771709">
          <w:marLeft w:val="0"/>
          <w:marRight w:val="0"/>
          <w:marTop w:val="0"/>
          <w:marBottom w:val="0"/>
          <w:divBdr>
            <w:top w:val="none" w:sz="0" w:space="0" w:color="auto"/>
            <w:left w:val="none" w:sz="0" w:space="0" w:color="auto"/>
            <w:bottom w:val="none" w:sz="0" w:space="0" w:color="auto"/>
            <w:right w:val="none" w:sz="0" w:space="0" w:color="auto"/>
          </w:divBdr>
        </w:div>
        <w:div w:id="1695772218">
          <w:marLeft w:val="0"/>
          <w:marRight w:val="0"/>
          <w:marTop w:val="0"/>
          <w:marBottom w:val="0"/>
          <w:divBdr>
            <w:top w:val="none" w:sz="0" w:space="0" w:color="auto"/>
            <w:left w:val="none" w:sz="0" w:space="0" w:color="auto"/>
            <w:bottom w:val="none" w:sz="0" w:space="0" w:color="auto"/>
            <w:right w:val="none" w:sz="0" w:space="0" w:color="auto"/>
          </w:divBdr>
        </w:div>
        <w:div w:id="1695772422">
          <w:marLeft w:val="0"/>
          <w:marRight w:val="0"/>
          <w:marTop w:val="0"/>
          <w:marBottom w:val="0"/>
          <w:divBdr>
            <w:top w:val="none" w:sz="0" w:space="0" w:color="auto"/>
            <w:left w:val="none" w:sz="0" w:space="0" w:color="auto"/>
            <w:bottom w:val="none" w:sz="0" w:space="0" w:color="auto"/>
            <w:right w:val="none" w:sz="0" w:space="0" w:color="auto"/>
          </w:divBdr>
        </w:div>
        <w:div w:id="1695772592">
          <w:marLeft w:val="0"/>
          <w:marRight w:val="0"/>
          <w:marTop w:val="0"/>
          <w:marBottom w:val="0"/>
          <w:divBdr>
            <w:top w:val="none" w:sz="0" w:space="0" w:color="auto"/>
            <w:left w:val="none" w:sz="0" w:space="0" w:color="auto"/>
            <w:bottom w:val="none" w:sz="0" w:space="0" w:color="auto"/>
            <w:right w:val="none" w:sz="0" w:space="0" w:color="auto"/>
          </w:divBdr>
        </w:div>
        <w:div w:id="1695773570">
          <w:marLeft w:val="0"/>
          <w:marRight w:val="0"/>
          <w:marTop w:val="0"/>
          <w:marBottom w:val="0"/>
          <w:divBdr>
            <w:top w:val="none" w:sz="0" w:space="0" w:color="auto"/>
            <w:left w:val="none" w:sz="0" w:space="0" w:color="auto"/>
            <w:bottom w:val="none" w:sz="0" w:space="0" w:color="auto"/>
            <w:right w:val="none" w:sz="0" w:space="0" w:color="auto"/>
          </w:divBdr>
        </w:div>
        <w:div w:id="1695773597">
          <w:marLeft w:val="0"/>
          <w:marRight w:val="0"/>
          <w:marTop w:val="0"/>
          <w:marBottom w:val="0"/>
          <w:divBdr>
            <w:top w:val="none" w:sz="0" w:space="0" w:color="auto"/>
            <w:left w:val="none" w:sz="0" w:space="0" w:color="auto"/>
            <w:bottom w:val="none" w:sz="0" w:space="0" w:color="auto"/>
            <w:right w:val="none" w:sz="0" w:space="0" w:color="auto"/>
          </w:divBdr>
        </w:div>
        <w:div w:id="1695773784">
          <w:marLeft w:val="0"/>
          <w:marRight w:val="0"/>
          <w:marTop w:val="0"/>
          <w:marBottom w:val="0"/>
          <w:divBdr>
            <w:top w:val="none" w:sz="0" w:space="0" w:color="auto"/>
            <w:left w:val="none" w:sz="0" w:space="0" w:color="auto"/>
            <w:bottom w:val="none" w:sz="0" w:space="0" w:color="auto"/>
            <w:right w:val="none" w:sz="0" w:space="0" w:color="auto"/>
          </w:divBdr>
        </w:div>
        <w:div w:id="1695773792">
          <w:marLeft w:val="0"/>
          <w:marRight w:val="0"/>
          <w:marTop w:val="0"/>
          <w:marBottom w:val="0"/>
          <w:divBdr>
            <w:top w:val="none" w:sz="0" w:space="0" w:color="auto"/>
            <w:left w:val="none" w:sz="0" w:space="0" w:color="auto"/>
            <w:bottom w:val="none" w:sz="0" w:space="0" w:color="auto"/>
            <w:right w:val="none" w:sz="0" w:space="0" w:color="auto"/>
          </w:divBdr>
        </w:div>
        <w:div w:id="1695773847">
          <w:marLeft w:val="0"/>
          <w:marRight w:val="0"/>
          <w:marTop w:val="0"/>
          <w:marBottom w:val="0"/>
          <w:divBdr>
            <w:top w:val="none" w:sz="0" w:space="0" w:color="auto"/>
            <w:left w:val="none" w:sz="0" w:space="0" w:color="auto"/>
            <w:bottom w:val="none" w:sz="0" w:space="0" w:color="auto"/>
            <w:right w:val="none" w:sz="0" w:space="0" w:color="auto"/>
          </w:divBdr>
        </w:div>
        <w:div w:id="1695774059">
          <w:marLeft w:val="0"/>
          <w:marRight w:val="0"/>
          <w:marTop w:val="0"/>
          <w:marBottom w:val="0"/>
          <w:divBdr>
            <w:top w:val="none" w:sz="0" w:space="0" w:color="auto"/>
            <w:left w:val="none" w:sz="0" w:space="0" w:color="auto"/>
            <w:bottom w:val="none" w:sz="0" w:space="0" w:color="auto"/>
            <w:right w:val="none" w:sz="0" w:space="0" w:color="auto"/>
          </w:divBdr>
        </w:div>
        <w:div w:id="1695774109">
          <w:marLeft w:val="0"/>
          <w:marRight w:val="0"/>
          <w:marTop w:val="0"/>
          <w:marBottom w:val="0"/>
          <w:divBdr>
            <w:top w:val="none" w:sz="0" w:space="0" w:color="auto"/>
            <w:left w:val="none" w:sz="0" w:space="0" w:color="auto"/>
            <w:bottom w:val="none" w:sz="0" w:space="0" w:color="auto"/>
            <w:right w:val="none" w:sz="0" w:space="0" w:color="auto"/>
          </w:divBdr>
        </w:div>
        <w:div w:id="1695774241">
          <w:marLeft w:val="0"/>
          <w:marRight w:val="0"/>
          <w:marTop w:val="0"/>
          <w:marBottom w:val="0"/>
          <w:divBdr>
            <w:top w:val="none" w:sz="0" w:space="0" w:color="auto"/>
            <w:left w:val="none" w:sz="0" w:space="0" w:color="auto"/>
            <w:bottom w:val="none" w:sz="0" w:space="0" w:color="auto"/>
            <w:right w:val="none" w:sz="0" w:space="0" w:color="auto"/>
          </w:divBdr>
        </w:div>
        <w:div w:id="1695774615">
          <w:marLeft w:val="0"/>
          <w:marRight w:val="0"/>
          <w:marTop w:val="0"/>
          <w:marBottom w:val="0"/>
          <w:divBdr>
            <w:top w:val="none" w:sz="0" w:space="0" w:color="auto"/>
            <w:left w:val="none" w:sz="0" w:space="0" w:color="auto"/>
            <w:bottom w:val="none" w:sz="0" w:space="0" w:color="auto"/>
            <w:right w:val="none" w:sz="0" w:space="0" w:color="auto"/>
          </w:divBdr>
        </w:div>
        <w:div w:id="1695774816">
          <w:marLeft w:val="0"/>
          <w:marRight w:val="0"/>
          <w:marTop w:val="0"/>
          <w:marBottom w:val="0"/>
          <w:divBdr>
            <w:top w:val="none" w:sz="0" w:space="0" w:color="auto"/>
            <w:left w:val="none" w:sz="0" w:space="0" w:color="auto"/>
            <w:bottom w:val="none" w:sz="0" w:space="0" w:color="auto"/>
            <w:right w:val="none" w:sz="0" w:space="0" w:color="auto"/>
          </w:divBdr>
        </w:div>
        <w:div w:id="1695774917">
          <w:marLeft w:val="0"/>
          <w:marRight w:val="0"/>
          <w:marTop w:val="0"/>
          <w:marBottom w:val="0"/>
          <w:divBdr>
            <w:top w:val="none" w:sz="0" w:space="0" w:color="auto"/>
            <w:left w:val="none" w:sz="0" w:space="0" w:color="auto"/>
            <w:bottom w:val="none" w:sz="0" w:space="0" w:color="auto"/>
            <w:right w:val="none" w:sz="0" w:space="0" w:color="auto"/>
          </w:divBdr>
        </w:div>
        <w:div w:id="1695774946">
          <w:marLeft w:val="0"/>
          <w:marRight w:val="0"/>
          <w:marTop w:val="0"/>
          <w:marBottom w:val="0"/>
          <w:divBdr>
            <w:top w:val="none" w:sz="0" w:space="0" w:color="auto"/>
            <w:left w:val="none" w:sz="0" w:space="0" w:color="auto"/>
            <w:bottom w:val="none" w:sz="0" w:space="0" w:color="auto"/>
            <w:right w:val="none" w:sz="0" w:space="0" w:color="auto"/>
          </w:divBdr>
        </w:div>
        <w:div w:id="1695774951">
          <w:marLeft w:val="0"/>
          <w:marRight w:val="0"/>
          <w:marTop w:val="0"/>
          <w:marBottom w:val="0"/>
          <w:divBdr>
            <w:top w:val="none" w:sz="0" w:space="0" w:color="auto"/>
            <w:left w:val="none" w:sz="0" w:space="0" w:color="auto"/>
            <w:bottom w:val="none" w:sz="0" w:space="0" w:color="auto"/>
            <w:right w:val="none" w:sz="0" w:space="0" w:color="auto"/>
          </w:divBdr>
        </w:div>
        <w:div w:id="1695775205">
          <w:marLeft w:val="0"/>
          <w:marRight w:val="0"/>
          <w:marTop w:val="0"/>
          <w:marBottom w:val="0"/>
          <w:divBdr>
            <w:top w:val="none" w:sz="0" w:space="0" w:color="auto"/>
            <w:left w:val="none" w:sz="0" w:space="0" w:color="auto"/>
            <w:bottom w:val="none" w:sz="0" w:space="0" w:color="auto"/>
            <w:right w:val="none" w:sz="0" w:space="0" w:color="auto"/>
          </w:divBdr>
        </w:div>
        <w:div w:id="1695775389">
          <w:marLeft w:val="0"/>
          <w:marRight w:val="0"/>
          <w:marTop w:val="0"/>
          <w:marBottom w:val="0"/>
          <w:divBdr>
            <w:top w:val="none" w:sz="0" w:space="0" w:color="auto"/>
            <w:left w:val="none" w:sz="0" w:space="0" w:color="auto"/>
            <w:bottom w:val="none" w:sz="0" w:space="0" w:color="auto"/>
            <w:right w:val="none" w:sz="0" w:space="0" w:color="auto"/>
          </w:divBdr>
        </w:div>
        <w:div w:id="1695775405">
          <w:marLeft w:val="0"/>
          <w:marRight w:val="0"/>
          <w:marTop w:val="0"/>
          <w:marBottom w:val="0"/>
          <w:divBdr>
            <w:top w:val="none" w:sz="0" w:space="0" w:color="auto"/>
            <w:left w:val="none" w:sz="0" w:space="0" w:color="auto"/>
            <w:bottom w:val="none" w:sz="0" w:space="0" w:color="auto"/>
            <w:right w:val="none" w:sz="0" w:space="0" w:color="auto"/>
          </w:divBdr>
        </w:div>
        <w:div w:id="1695775677">
          <w:marLeft w:val="0"/>
          <w:marRight w:val="0"/>
          <w:marTop w:val="0"/>
          <w:marBottom w:val="0"/>
          <w:divBdr>
            <w:top w:val="none" w:sz="0" w:space="0" w:color="auto"/>
            <w:left w:val="none" w:sz="0" w:space="0" w:color="auto"/>
            <w:bottom w:val="none" w:sz="0" w:space="0" w:color="auto"/>
            <w:right w:val="none" w:sz="0" w:space="0" w:color="auto"/>
          </w:divBdr>
        </w:div>
        <w:div w:id="1695775810">
          <w:marLeft w:val="0"/>
          <w:marRight w:val="0"/>
          <w:marTop w:val="0"/>
          <w:marBottom w:val="0"/>
          <w:divBdr>
            <w:top w:val="none" w:sz="0" w:space="0" w:color="auto"/>
            <w:left w:val="none" w:sz="0" w:space="0" w:color="auto"/>
            <w:bottom w:val="none" w:sz="0" w:space="0" w:color="auto"/>
            <w:right w:val="none" w:sz="0" w:space="0" w:color="auto"/>
          </w:divBdr>
        </w:div>
        <w:div w:id="1695776034">
          <w:marLeft w:val="0"/>
          <w:marRight w:val="0"/>
          <w:marTop w:val="0"/>
          <w:marBottom w:val="0"/>
          <w:divBdr>
            <w:top w:val="none" w:sz="0" w:space="0" w:color="auto"/>
            <w:left w:val="none" w:sz="0" w:space="0" w:color="auto"/>
            <w:bottom w:val="none" w:sz="0" w:space="0" w:color="auto"/>
            <w:right w:val="none" w:sz="0" w:space="0" w:color="auto"/>
          </w:divBdr>
        </w:div>
        <w:div w:id="1695776161">
          <w:marLeft w:val="0"/>
          <w:marRight w:val="0"/>
          <w:marTop w:val="0"/>
          <w:marBottom w:val="0"/>
          <w:divBdr>
            <w:top w:val="none" w:sz="0" w:space="0" w:color="auto"/>
            <w:left w:val="none" w:sz="0" w:space="0" w:color="auto"/>
            <w:bottom w:val="none" w:sz="0" w:space="0" w:color="auto"/>
            <w:right w:val="none" w:sz="0" w:space="0" w:color="auto"/>
          </w:divBdr>
        </w:div>
        <w:div w:id="1695776348">
          <w:marLeft w:val="0"/>
          <w:marRight w:val="0"/>
          <w:marTop w:val="0"/>
          <w:marBottom w:val="0"/>
          <w:divBdr>
            <w:top w:val="none" w:sz="0" w:space="0" w:color="auto"/>
            <w:left w:val="none" w:sz="0" w:space="0" w:color="auto"/>
            <w:bottom w:val="none" w:sz="0" w:space="0" w:color="auto"/>
            <w:right w:val="none" w:sz="0" w:space="0" w:color="auto"/>
          </w:divBdr>
        </w:div>
        <w:div w:id="1695776594">
          <w:marLeft w:val="0"/>
          <w:marRight w:val="0"/>
          <w:marTop w:val="0"/>
          <w:marBottom w:val="0"/>
          <w:divBdr>
            <w:top w:val="none" w:sz="0" w:space="0" w:color="auto"/>
            <w:left w:val="none" w:sz="0" w:space="0" w:color="auto"/>
            <w:bottom w:val="none" w:sz="0" w:space="0" w:color="auto"/>
            <w:right w:val="none" w:sz="0" w:space="0" w:color="auto"/>
          </w:divBdr>
        </w:div>
        <w:div w:id="1695776743">
          <w:marLeft w:val="0"/>
          <w:marRight w:val="0"/>
          <w:marTop w:val="0"/>
          <w:marBottom w:val="0"/>
          <w:divBdr>
            <w:top w:val="none" w:sz="0" w:space="0" w:color="auto"/>
            <w:left w:val="none" w:sz="0" w:space="0" w:color="auto"/>
            <w:bottom w:val="none" w:sz="0" w:space="0" w:color="auto"/>
            <w:right w:val="none" w:sz="0" w:space="0" w:color="auto"/>
          </w:divBdr>
        </w:div>
        <w:div w:id="1695776892">
          <w:marLeft w:val="0"/>
          <w:marRight w:val="0"/>
          <w:marTop w:val="0"/>
          <w:marBottom w:val="0"/>
          <w:divBdr>
            <w:top w:val="none" w:sz="0" w:space="0" w:color="auto"/>
            <w:left w:val="none" w:sz="0" w:space="0" w:color="auto"/>
            <w:bottom w:val="none" w:sz="0" w:space="0" w:color="auto"/>
            <w:right w:val="none" w:sz="0" w:space="0" w:color="auto"/>
          </w:divBdr>
        </w:div>
        <w:div w:id="1695776999">
          <w:marLeft w:val="0"/>
          <w:marRight w:val="0"/>
          <w:marTop w:val="0"/>
          <w:marBottom w:val="0"/>
          <w:divBdr>
            <w:top w:val="none" w:sz="0" w:space="0" w:color="auto"/>
            <w:left w:val="none" w:sz="0" w:space="0" w:color="auto"/>
            <w:bottom w:val="none" w:sz="0" w:space="0" w:color="auto"/>
            <w:right w:val="none" w:sz="0" w:space="0" w:color="auto"/>
          </w:divBdr>
        </w:div>
        <w:div w:id="1695777069">
          <w:marLeft w:val="0"/>
          <w:marRight w:val="0"/>
          <w:marTop w:val="0"/>
          <w:marBottom w:val="0"/>
          <w:divBdr>
            <w:top w:val="none" w:sz="0" w:space="0" w:color="auto"/>
            <w:left w:val="none" w:sz="0" w:space="0" w:color="auto"/>
            <w:bottom w:val="none" w:sz="0" w:space="0" w:color="auto"/>
            <w:right w:val="none" w:sz="0" w:space="0" w:color="auto"/>
          </w:divBdr>
        </w:div>
        <w:div w:id="1695777219">
          <w:marLeft w:val="0"/>
          <w:marRight w:val="0"/>
          <w:marTop w:val="0"/>
          <w:marBottom w:val="0"/>
          <w:divBdr>
            <w:top w:val="none" w:sz="0" w:space="0" w:color="auto"/>
            <w:left w:val="none" w:sz="0" w:space="0" w:color="auto"/>
            <w:bottom w:val="none" w:sz="0" w:space="0" w:color="auto"/>
            <w:right w:val="none" w:sz="0" w:space="0" w:color="auto"/>
          </w:divBdr>
        </w:div>
        <w:div w:id="1695777242">
          <w:marLeft w:val="0"/>
          <w:marRight w:val="0"/>
          <w:marTop w:val="0"/>
          <w:marBottom w:val="0"/>
          <w:divBdr>
            <w:top w:val="none" w:sz="0" w:space="0" w:color="auto"/>
            <w:left w:val="none" w:sz="0" w:space="0" w:color="auto"/>
            <w:bottom w:val="none" w:sz="0" w:space="0" w:color="auto"/>
            <w:right w:val="none" w:sz="0" w:space="0" w:color="auto"/>
          </w:divBdr>
        </w:div>
        <w:div w:id="1695777293">
          <w:marLeft w:val="0"/>
          <w:marRight w:val="0"/>
          <w:marTop w:val="0"/>
          <w:marBottom w:val="0"/>
          <w:divBdr>
            <w:top w:val="none" w:sz="0" w:space="0" w:color="auto"/>
            <w:left w:val="none" w:sz="0" w:space="0" w:color="auto"/>
            <w:bottom w:val="none" w:sz="0" w:space="0" w:color="auto"/>
            <w:right w:val="none" w:sz="0" w:space="0" w:color="auto"/>
          </w:divBdr>
        </w:div>
        <w:div w:id="1695777871">
          <w:marLeft w:val="0"/>
          <w:marRight w:val="0"/>
          <w:marTop w:val="0"/>
          <w:marBottom w:val="0"/>
          <w:divBdr>
            <w:top w:val="none" w:sz="0" w:space="0" w:color="auto"/>
            <w:left w:val="none" w:sz="0" w:space="0" w:color="auto"/>
            <w:bottom w:val="none" w:sz="0" w:space="0" w:color="auto"/>
            <w:right w:val="none" w:sz="0" w:space="0" w:color="auto"/>
          </w:divBdr>
        </w:div>
        <w:div w:id="1695778040">
          <w:marLeft w:val="0"/>
          <w:marRight w:val="0"/>
          <w:marTop w:val="0"/>
          <w:marBottom w:val="0"/>
          <w:divBdr>
            <w:top w:val="none" w:sz="0" w:space="0" w:color="auto"/>
            <w:left w:val="none" w:sz="0" w:space="0" w:color="auto"/>
            <w:bottom w:val="none" w:sz="0" w:space="0" w:color="auto"/>
            <w:right w:val="none" w:sz="0" w:space="0" w:color="auto"/>
          </w:divBdr>
        </w:div>
        <w:div w:id="1695778075">
          <w:marLeft w:val="0"/>
          <w:marRight w:val="0"/>
          <w:marTop w:val="0"/>
          <w:marBottom w:val="0"/>
          <w:divBdr>
            <w:top w:val="none" w:sz="0" w:space="0" w:color="auto"/>
            <w:left w:val="none" w:sz="0" w:space="0" w:color="auto"/>
            <w:bottom w:val="none" w:sz="0" w:space="0" w:color="auto"/>
            <w:right w:val="none" w:sz="0" w:space="0" w:color="auto"/>
          </w:divBdr>
        </w:div>
        <w:div w:id="1695778092">
          <w:marLeft w:val="0"/>
          <w:marRight w:val="0"/>
          <w:marTop w:val="0"/>
          <w:marBottom w:val="0"/>
          <w:divBdr>
            <w:top w:val="none" w:sz="0" w:space="0" w:color="auto"/>
            <w:left w:val="none" w:sz="0" w:space="0" w:color="auto"/>
            <w:bottom w:val="none" w:sz="0" w:space="0" w:color="auto"/>
            <w:right w:val="none" w:sz="0" w:space="0" w:color="auto"/>
          </w:divBdr>
        </w:div>
        <w:div w:id="1695778217">
          <w:marLeft w:val="0"/>
          <w:marRight w:val="0"/>
          <w:marTop w:val="0"/>
          <w:marBottom w:val="0"/>
          <w:divBdr>
            <w:top w:val="none" w:sz="0" w:space="0" w:color="auto"/>
            <w:left w:val="none" w:sz="0" w:space="0" w:color="auto"/>
            <w:bottom w:val="none" w:sz="0" w:space="0" w:color="auto"/>
            <w:right w:val="none" w:sz="0" w:space="0" w:color="auto"/>
          </w:divBdr>
        </w:div>
        <w:div w:id="1695778234">
          <w:marLeft w:val="0"/>
          <w:marRight w:val="0"/>
          <w:marTop w:val="0"/>
          <w:marBottom w:val="0"/>
          <w:divBdr>
            <w:top w:val="none" w:sz="0" w:space="0" w:color="auto"/>
            <w:left w:val="none" w:sz="0" w:space="0" w:color="auto"/>
            <w:bottom w:val="none" w:sz="0" w:space="0" w:color="auto"/>
            <w:right w:val="none" w:sz="0" w:space="0" w:color="auto"/>
          </w:divBdr>
        </w:div>
        <w:div w:id="1695778241">
          <w:marLeft w:val="0"/>
          <w:marRight w:val="0"/>
          <w:marTop w:val="0"/>
          <w:marBottom w:val="0"/>
          <w:divBdr>
            <w:top w:val="none" w:sz="0" w:space="0" w:color="auto"/>
            <w:left w:val="none" w:sz="0" w:space="0" w:color="auto"/>
            <w:bottom w:val="none" w:sz="0" w:space="0" w:color="auto"/>
            <w:right w:val="none" w:sz="0" w:space="0" w:color="auto"/>
          </w:divBdr>
        </w:div>
        <w:div w:id="1695778354">
          <w:marLeft w:val="0"/>
          <w:marRight w:val="0"/>
          <w:marTop w:val="0"/>
          <w:marBottom w:val="0"/>
          <w:divBdr>
            <w:top w:val="none" w:sz="0" w:space="0" w:color="auto"/>
            <w:left w:val="none" w:sz="0" w:space="0" w:color="auto"/>
            <w:bottom w:val="none" w:sz="0" w:space="0" w:color="auto"/>
            <w:right w:val="none" w:sz="0" w:space="0" w:color="auto"/>
          </w:divBdr>
        </w:div>
        <w:div w:id="1695778370">
          <w:marLeft w:val="0"/>
          <w:marRight w:val="0"/>
          <w:marTop w:val="0"/>
          <w:marBottom w:val="0"/>
          <w:divBdr>
            <w:top w:val="none" w:sz="0" w:space="0" w:color="auto"/>
            <w:left w:val="none" w:sz="0" w:space="0" w:color="auto"/>
            <w:bottom w:val="none" w:sz="0" w:space="0" w:color="auto"/>
            <w:right w:val="none" w:sz="0" w:space="0" w:color="auto"/>
          </w:divBdr>
        </w:div>
        <w:div w:id="1695778581">
          <w:marLeft w:val="0"/>
          <w:marRight w:val="0"/>
          <w:marTop w:val="0"/>
          <w:marBottom w:val="0"/>
          <w:divBdr>
            <w:top w:val="none" w:sz="0" w:space="0" w:color="auto"/>
            <w:left w:val="none" w:sz="0" w:space="0" w:color="auto"/>
            <w:bottom w:val="none" w:sz="0" w:space="0" w:color="auto"/>
            <w:right w:val="none" w:sz="0" w:space="0" w:color="auto"/>
          </w:divBdr>
        </w:div>
        <w:div w:id="1695778698">
          <w:marLeft w:val="0"/>
          <w:marRight w:val="0"/>
          <w:marTop w:val="0"/>
          <w:marBottom w:val="0"/>
          <w:divBdr>
            <w:top w:val="none" w:sz="0" w:space="0" w:color="auto"/>
            <w:left w:val="none" w:sz="0" w:space="0" w:color="auto"/>
            <w:bottom w:val="none" w:sz="0" w:space="0" w:color="auto"/>
            <w:right w:val="none" w:sz="0" w:space="0" w:color="auto"/>
          </w:divBdr>
        </w:div>
        <w:div w:id="1695778766">
          <w:marLeft w:val="0"/>
          <w:marRight w:val="0"/>
          <w:marTop w:val="0"/>
          <w:marBottom w:val="0"/>
          <w:divBdr>
            <w:top w:val="none" w:sz="0" w:space="0" w:color="auto"/>
            <w:left w:val="none" w:sz="0" w:space="0" w:color="auto"/>
            <w:bottom w:val="none" w:sz="0" w:space="0" w:color="auto"/>
            <w:right w:val="none" w:sz="0" w:space="0" w:color="auto"/>
          </w:divBdr>
        </w:div>
        <w:div w:id="1695778874">
          <w:marLeft w:val="0"/>
          <w:marRight w:val="0"/>
          <w:marTop w:val="0"/>
          <w:marBottom w:val="0"/>
          <w:divBdr>
            <w:top w:val="none" w:sz="0" w:space="0" w:color="auto"/>
            <w:left w:val="none" w:sz="0" w:space="0" w:color="auto"/>
            <w:bottom w:val="none" w:sz="0" w:space="0" w:color="auto"/>
            <w:right w:val="none" w:sz="0" w:space="0" w:color="auto"/>
          </w:divBdr>
        </w:div>
        <w:div w:id="1695779077">
          <w:marLeft w:val="0"/>
          <w:marRight w:val="0"/>
          <w:marTop w:val="0"/>
          <w:marBottom w:val="0"/>
          <w:divBdr>
            <w:top w:val="none" w:sz="0" w:space="0" w:color="auto"/>
            <w:left w:val="none" w:sz="0" w:space="0" w:color="auto"/>
            <w:bottom w:val="none" w:sz="0" w:space="0" w:color="auto"/>
            <w:right w:val="none" w:sz="0" w:space="0" w:color="auto"/>
          </w:divBdr>
        </w:div>
        <w:div w:id="1695779117">
          <w:marLeft w:val="0"/>
          <w:marRight w:val="0"/>
          <w:marTop w:val="0"/>
          <w:marBottom w:val="0"/>
          <w:divBdr>
            <w:top w:val="none" w:sz="0" w:space="0" w:color="auto"/>
            <w:left w:val="none" w:sz="0" w:space="0" w:color="auto"/>
            <w:bottom w:val="none" w:sz="0" w:space="0" w:color="auto"/>
            <w:right w:val="none" w:sz="0" w:space="0" w:color="auto"/>
          </w:divBdr>
        </w:div>
        <w:div w:id="1695779142">
          <w:marLeft w:val="0"/>
          <w:marRight w:val="0"/>
          <w:marTop w:val="0"/>
          <w:marBottom w:val="0"/>
          <w:divBdr>
            <w:top w:val="none" w:sz="0" w:space="0" w:color="auto"/>
            <w:left w:val="none" w:sz="0" w:space="0" w:color="auto"/>
            <w:bottom w:val="none" w:sz="0" w:space="0" w:color="auto"/>
            <w:right w:val="none" w:sz="0" w:space="0" w:color="auto"/>
          </w:divBdr>
        </w:div>
        <w:div w:id="1695779351">
          <w:marLeft w:val="0"/>
          <w:marRight w:val="0"/>
          <w:marTop w:val="0"/>
          <w:marBottom w:val="0"/>
          <w:divBdr>
            <w:top w:val="none" w:sz="0" w:space="0" w:color="auto"/>
            <w:left w:val="none" w:sz="0" w:space="0" w:color="auto"/>
            <w:bottom w:val="none" w:sz="0" w:space="0" w:color="auto"/>
            <w:right w:val="none" w:sz="0" w:space="0" w:color="auto"/>
          </w:divBdr>
        </w:div>
        <w:div w:id="1695779908">
          <w:marLeft w:val="0"/>
          <w:marRight w:val="0"/>
          <w:marTop w:val="0"/>
          <w:marBottom w:val="0"/>
          <w:divBdr>
            <w:top w:val="none" w:sz="0" w:space="0" w:color="auto"/>
            <w:left w:val="none" w:sz="0" w:space="0" w:color="auto"/>
            <w:bottom w:val="none" w:sz="0" w:space="0" w:color="auto"/>
            <w:right w:val="none" w:sz="0" w:space="0" w:color="auto"/>
          </w:divBdr>
        </w:div>
        <w:div w:id="1695780110">
          <w:marLeft w:val="0"/>
          <w:marRight w:val="0"/>
          <w:marTop w:val="0"/>
          <w:marBottom w:val="0"/>
          <w:divBdr>
            <w:top w:val="none" w:sz="0" w:space="0" w:color="auto"/>
            <w:left w:val="none" w:sz="0" w:space="0" w:color="auto"/>
            <w:bottom w:val="none" w:sz="0" w:space="0" w:color="auto"/>
            <w:right w:val="none" w:sz="0" w:space="0" w:color="auto"/>
          </w:divBdr>
        </w:div>
        <w:div w:id="1695780328">
          <w:marLeft w:val="0"/>
          <w:marRight w:val="0"/>
          <w:marTop w:val="0"/>
          <w:marBottom w:val="0"/>
          <w:divBdr>
            <w:top w:val="none" w:sz="0" w:space="0" w:color="auto"/>
            <w:left w:val="none" w:sz="0" w:space="0" w:color="auto"/>
            <w:bottom w:val="none" w:sz="0" w:space="0" w:color="auto"/>
            <w:right w:val="none" w:sz="0" w:space="0" w:color="auto"/>
          </w:divBdr>
        </w:div>
        <w:div w:id="1695780582">
          <w:marLeft w:val="0"/>
          <w:marRight w:val="0"/>
          <w:marTop w:val="0"/>
          <w:marBottom w:val="0"/>
          <w:divBdr>
            <w:top w:val="none" w:sz="0" w:space="0" w:color="auto"/>
            <w:left w:val="none" w:sz="0" w:space="0" w:color="auto"/>
            <w:bottom w:val="none" w:sz="0" w:space="0" w:color="auto"/>
            <w:right w:val="none" w:sz="0" w:space="0" w:color="auto"/>
          </w:divBdr>
        </w:div>
        <w:div w:id="1695780807">
          <w:marLeft w:val="0"/>
          <w:marRight w:val="0"/>
          <w:marTop w:val="0"/>
          <w:marBottom w:val="0"/>
          <w:divBdr>
            <w:top w:val="none" w:sz="0" w:space="0" w:color="auto"/>
            <w:left w:val="none" w:sz="0" w:space="0" w:color="auto"/>
            <w:bottom w:val="none" w:sz="0" w:space="0" w:color="auto"/>
            <w:right w:val="none" w:sz="0" w:space="0" w:color="auto"/>
          </w:divBdr>
        </w:div>
        <w:div w:id="1695780889">
          <w:marLeft w:val="0"/>
          <w:marRight w:val="0"/>
          <w:marTop w:val="0"/>
          <w:marBottom w:val="0"/>
          <w:divBdr>
            <w:top w:val="none" w:sz="0" w:space="0" w:color="auto"/>
            <w:left w:val="none" w:sz="0" w:space="0" w:color="auto"/>
            <w:bottom w:val="none" w:sz="0" w:space="0" w:color="auto"/>
            <w:right w:val="none" w:sz="0" w:space="0" w:color="auto"/>
          </w:divBdr>
        </w:div>
        <w:div w:id="1695781169">
          <w:marLeft w:val="0"/>
          <w:marRight w:val="0"/>
          <w:marTop w:val="0"/>
          <w:marBottom w:val="0"/>
          <w:divBdr>
            <w:top w:val="none" w:sz="0" w:space="0" w:color="auto"/>
            <w:left w:val="none" w:sz="0" w:space="0" w:color="auto"/>
            <w:bottom w:val="none" w:sz="0" w:space="0" w:color="auto"/>
            <w:right w:val="none" w:sz="0" w:space="0" w:color="auto"/>
          </w:divBdr>
        </w:div>
        <w:div w:id="1695781203">
          <w:marLeft w:val="0"/>
          <w:marRight w:val="0"/>
          <w:marTop w:val="0"/>
          <w:marBottom w:val="0"/>
          <w:divBdr>
            <w:top w:val="none" w:sz="0" w:space="0" w:color="auto"/>
            <w:left w:val="none" w:sz="0" w:space="0" w:color="auto"/>
            <w:bottom w:val="none" w:sz="0" w:space="0" w:color="auto"/>
            <w:right w:val="none" w:sz="0" w:space="0" w:color="auto"/>
          </w:divBdr>
        </w:div>
        <w:div w:id="1695781772">
          <w:marLeft w:val="0"/>
          <w:marRight w:val="0"/>
          <w:marTop w:val="0"/>
          <w:marBottom w:val="0"/>
          <w:divBdr>
            <w:top w:val="none" w:sz="0" w:space="0" w:color="auto"/>
            <w:left w:val="none" w:sz="0" w:space="0" w:color="auto"/>
            <w:bottom w:val="none" w:sz="0" w:space="0" w:color="auto"/>
            <w:right w:val="none" w:sz="0" w:space="0" w:color="auto"/>
          </w:divBdr>
        </w:div>
        <w:div w:id="1695782026">
          <w:marLeft w:val="0"/>
          <w:marRight w:val="0"/>
          <w:marTop w:val="0"/>
          <w:marBottom w:val="0"/>
          <w:divBdr>
            <w:top w:val="none" w:sz="0" w:space="0" w:color="auto"/>
            <w:left w:val="none" w:sz="0" w:space="0" w:color="auto"/>
            <w:bottom w:val="none" w:sz="0" w:space="0" w:color="auto"/>
            <w:right w:val="none" w:sz="0" w:space="0" w:color="auto"/>
          </w:divBdr>
        </w:div>
        <w:div w:id="1695782136">
          <w:marLeft w:val="0"/>
          <w:marRight w:val="0"/>
          <w:marTop w:val="0"/>
          <w:marBottom w:val="0"/>
          <w:divBdr>
            <w:top w:val="none" w:sz="0" w:space="0" w:color="auto"/>
            <w:left w:val="none" w:sz="0" w:space="0" w:color="auto"/>
            <w:bottom w:val="none" w:sz="0" w:space="0" w:color="auto"/>
            <w:right w:val="none" w:sz="0" w:space="0" w:color="auto"/>
          </w:divBdr>
        </w:div>
        <w:div w:id="1695782148">
          <w:marLeft w:val="0"/>
          <w:marRight w:val="0"/>
          <w:marTop w:val="0"/>
          <w:marBottom w:val="0"/>
          <w:divBdr>
            <w:top w:val="none" w:sz="0" w:space="0" w:color="auto"/>
            <w:left w:val="none" w:sz="0" w:space="0" w:color="auto"/>
            <w:bottom w:val="none" w:sz="0" w:space="0" w:color="auto"/>
            <w:right w:val="none" w:sz="0" w:space="0" w:color="auto"/>
          </w:divBdr>
        </w:div>
        <w:div w:id="1695782226">
          <w:marLeft w:val="0"/>
          <w:marRight w:val="0"/>
          <w:marTop w:val="0"/>
          <w:marBottom w:val="0"/>
          <w:divBdr>
            <w:top w:val="none" w:sz="0" w:space="0" w:color="auto"/>
            <w:left w:val="none" w:sz="0" w:space="0" w:color="auto"/>
            <w:bottom w:val="none" w:sz="0" w:space="0" w:color="auto"/>
            <w:right w:val="none" w:sz="0" w:space="0" w:color="auto"/>
          </w:divBdr>
        </w:div>
        <w:div w:id="1695782294">
          <w:marLeft w:val="0"/>
          <w:marRight w:val="0"/>
          <w:marTop w:val="0"/>
          <w:marBottom w:val="0"/>
          <w:divBdr>
            <w:top w:val="none" w:sz="0" w:space="0" w:color="auto"/>
            <w:left w:val="none" w:sz="0" w:space="0" w:color="auto"/>
            <w:bottom w:val="none" w:sz="0" w:space="0" w:color="auto"/>
            <w:right w:val="none" w:sz="0" w:space="0" w:color="auto"/>
          </w:divBdr>
        </w:div>
        <w:div w:id="1695782382">
          <w:marLeft w:val="0"/>
          <w:marRight w:val="0"/>
          <w:marTop w:val="0"/>
          <w:marBottom w:val="0"/>
          <w:divBdr>
            <w:top w:val="none" w:sz="0" w:space="0" w:color="auto"/>
            <w:left w:val="none" w:sz="0" w:space="0" w:color="auto"/>
            <w:bottom w:val="none" w:sz="0" w:space="0" w:color="auto"/>
            <w:right w:val="none" w:sz="0" w:space="0" w:color="auto"/>
          </w:divBdr>
        </w:div>
        <w:div w:id="1695782395">
          <w:marLeft w:val="0"/>
          <w:marRight w:val="0"/>
          <w:marTop w:val="0"/>
          <w:marBottom w:val="0"/>
          <w:divBdr>
            <w:top w:val="none" w:sz="0" w:space="0" w:color="auto"/>
            <w:left w:val="none" w:sz="0" w:space="0" w:color="auto"/>
            <w:bottom w:val="none" w:sz="0" w:space="0" w:color="auto"/>
            <w:right w:val="none" w:sz="0" w:space="0" w:color="auto"/>
          </w:divBdr>
        </w:div>
        <w:div w:id="1695782564">
          <w:marLeft w:val="0"/>
          <w:marRight w:val="0"/>
          <w:marTop w:val="0"/>
          <w:marBottom w:val="0"/>
          <w:divBdr>
            <w:top w:val="none" w:sz="0" w:space="0" w:color="auto"/>
            <w:left w:val="none" w:sz="0" w:space="0" w:color="auto"/>
            <w:bottom w:val="none" w:sz="0" w:space="0" w:color="auto"/>
            <w:right w:val="none" w:sz="0" w:space="0" w:color="auto"/>
          </w:divBdr>
        </w:div>
        <w:div w:id="1695782615">
          <w:marLeft w:val="0"/>
          <w:marRight w:val="0"/>
          <w:marTop w:val="0"/>
          <w:marBottom w:val="0"/>
          <w:divBdr>
            <w:top w:val="none" w:sz="0" w:space="0" w:color="auto"/>
            <w:left w:val="none" w:sz="0" w:space="0" w:color="auto"/>
            <w:bottom w:val="none" w:sz="0" w:space="0" w:color="auto"/>
            <w:right w:val="none" w:sz="0" w:space="0" w:color="auto"/>
          </w:divBdr>
        </w:div>
        <w:div w:id="1695782962">
          <w:marLeft w:val="0"/>
          <w:marRight w:val="0"/>
          <w:marTop w:val="0"/>
          <w:marBottom w:val="0"/>
          <w:divBdr>
            <w:top w:val="none" w:sz="0" w:space="0" w:color="auto"/>
            <w:left w:val="none" w:sz="0" w:space="0" w:color="auto"/>
            <w:bottom w:val="none" w:sz="0" w:space="0" w:color="auto"/>
            <w:right w:val="none" w:sz="0" w:space="0" w:color="auto"/>
          </w:divBdr>
        </w:div>
        <w:div w:id="1695783084">
          <w:marLeft w:val="0"/>
          <w:marRight w:val="0"/>
          <w:marTop w:val="0"/>
          <w:marBottom w:val="0"/>
          <w:divBdr>
            <w:top w:val="none" w:sz="0" w:space="0" w:color="auto"/>
            <w:left w:val="none" w:sz="0" w:space="0" w:color="auto"/>
            <w:bottom w:val="none" w:sz="0" w:space="0" w:color="auto"/>
            <w:right w:val="none" w:sz="0" w:space="0" w:color="auto"/>
          </w:divBdr>
        </w:div>
        <w:div w:id="1695783316">
          <w:marLeft w:val="0"/>
          <w:marRight w:val="0"/>
          <w:marTop w:val="0"/>
          <w:marBottom w:val="0"/>
          <w:divBdr>
            <w:top w:val="none" w:sz="0" w:space="0" w:color="auto"/>
            <w:left w:val="none" w:sz="0" w:space="0" w:color="auto"/>
            <w:bottom w:val="none" w:sz="0" w:space="0" w:color="auto"/>
            <w:right w:val="none" w:sz="0" w:space="0" w:color="auto"/>
          </w:divBdr>
        </w:div>
        <w:div w:id="1695783559">
          <w:marLeft w:val="0"/>
          <w:marRight w:val="0"/>
          <w:marTop w:val="0"/>
          <w:marBottom w:val="0"/>
          <w:divBdr>
            <w:top w:val="none" w:sz="0" w:space="0" w:color="auto"/>
            <w:left w:val="none" w:sz="0" w:space="0" w:color="auto"/>
            <w:bottom w:val="none" w:sz="0" w:space="0" w:color="auto"/>
            <w:right w:val="none" w:sz="0" w:space="0" w:color="auto"/>
          </w:divBdr>
        </w:div>
        <w:div w:id="1695783731">
          <w:marLeft w:val="0"/>
          <w:marRight w:val="0"/>
          <w:marTop w:val="0"/>
          <w:marBottom w:val="0"/>
          <w:divBdr>
            <w:top w:val="none" w:sz="0" w:space="0" w:color="auto"/>
            <w:left w:val="none" w:sz="0" w:space="0" w:color="auto"/>
            <w:bottom w:val="none" w:sz="0" w:space="0" w:color="auto"/>
            <w:right w:val="none" w:sz="0" w:space="0" w:color="auto"/>
          </w:divBdr>
        </w:div>
        <w:div w:id="1695784125">
          <w:marLeft w:val="0"/>
          <w:marRight w:val="0"/>
          <w:marTop w:val="0"/>
          <w:marBottom w:val="0"/>
          <w:divBdr>
            <w:top w:val="none" w:sz="0" w:space="0" w:color="auto"/>
            <w:left w:val="none" w:sz="0" w:space="0" w:color="auto"/>
            <w:bottom w:val="none" w:sz="0" w:space="0" w:color="auto"/>
            <w:right w:val="none" w:sz="0" w:space="0" w:color="auto"/>
          </w:divBdr>
        </w:div>
        <w:div w:id="1695785167">
          <w:marLeft w:val="0"/>
          <w:marRight w:val="0"/>
          <w:marTop w:val="0"/>
          <w:marBottom w:val="0"/>
          <w:divBdr>
            <w:top w:val="none" w:sz="0" w:space="0" w:color="auto"/>
            <w:left w:val="none" w:sz="0" w:space="0" w:color="auto"/>
            <w:bottom w:val="none" w:sz="0" w:space="0" w:color="auto"/>
            <w:right w:val="none" w:sz="0" w:space="0" w:color="auto"/>
          </w:divBdr>
        </w:div>
        <w:div w:id="1695785620">
          <w:marLeft w:val="0"/>
          <w:marRight w:val="0"/>
          <w:marTop w:val="0"/>
          <w:marBottom w:val="0"/>
          <w:divBdr>
            <w:top w:val="none" w:sz="0" w:space="0" w:color="auto"/>
            <w:left w:val="none" w:sz="0" w:space="0" w:color="auto"/>
            <w:bottom w:val="none" w:sz="0" w:space="0" w:color="auto"/>
            <w:right w:val="none" w:sz="0" w:space="0" w:color="auto"/>
          </w:divBdr>
        </w:div>
        <w:div w:id="1695785773">
          <w:marLeft w:val="0"/>
          <w:marRight w:val="0"/>
          <w:marTop w:val="0"/>
          <w:marBottom w:val="0"/>
          <w:divBdr>
            <w:top w:val="none" w:sz="0" w:space="0" w:color="auto"/>
            <w:left w:val="none" w:sz="0" w:space="0" w:color="auto"/>
            <w:bottom w:val="none" w:sz="0" w:space="0" w:color="auto"/>
            <w:right w:val="none" w:sz="0" w:space="0" w:color="auto"/>
          </w:divBdr>
        </w:div>
        <w:div w:id="1695785789">
          <w:marLeft w:val="0"/>
          <w:marRight w:val="0"/>
          <w:marTop w:val="0"/>
          <w:marBottom w:val="0"/>
          <w:divBdr>
            <w:top w:val="none" w:sz="0" w:space="0" w:color="auto"/>
            <w:left w:val="none" w:sz="0" w:space="0" w:color="auto"/>
            <w:bottom w:val="none" w:sz="0" w:space="0" w:color="auto"/>
            <w:right w:val="none" w:sz="0" w:space="0" w:color="auto"/>
          </w:divBdr>
        </w:div>
        <w:div w:id="1695785971">
          <w:marLeft w:val="0"/>
          <w:marRight w:val="0"/>
          <w:marTop w:val="0"/>
          <w:marBottom w:val="0"/>
          <w:divBdr>
            <w:top w:val="none" w:sz="0" w:space="0" w:color="auto"/>
            <w:left w:val="none" w:sz="0" w:space="0" w:color="auto"/>
            <w:bottom w:val="none" w:sz="0" w:space="0" w:color="auto"/>
            <w:right w:val="none" w:sz="0" w:space="0" w:color="auto"/>
          </w:divBdr>
        </w:div>
        <w:div w:id="1695786016">
          <w:marLeft w:val="0"/>
          <w:marRight w:val="0"/>
          <w:marTop w:val="0"/>
          <w:marBottom w:val="0"/>
          <w:divBdr>
            <w:top w:val="none" w:sz="0" w:space="0" w:color="auto"/>
            <w:left w:val="none" w:sz="0" w:space="0" w:color="auto"/>
            <w:bottom w:val="none" w:sz="0" w:space="0" w:color="auto"/>
            <w:right w:val="none" w:sz="0" w:space="0" w:color="auto"/>
          </w:divBdr>
        </w:div>
      </w:divsChild>
    </w:div>
    <w:div w:id="1695769067">
      <w:marLeft w:val="0"/>
      <w:marRight w:val="0"/>
      <w:marTop w:val="0"/>
      <w:marBottom w:val="0"/>
      <w:divBdr>
        <w:top w:val="none" w:sz="0" w:space="0" w:color="auto"/>
        <w:left w:val="none" w:sz="0" w:space="0" w:color="auto"/>
        <w:bottom w:val="none" w:sz="0" w:space="0" w:color="auto"/>
        <w:right w:val="none" w:sz="0" w:space="0" w:color="auto"/>
      </w:divBdr>
    </w:div>
    <w:div w:id="1695769075">
      <w:marLeft w:val="0"/>
      <w:marRight w:val="0"/>
      <w:marTop w:val="0"/>
      <w:marBottom w:val="0"/>
      <w:divBdr>
        <w:top w:val="none" w:sz="0" w:space="0" w:color="auto"/>
        <w:left w:val="none" w:sz="0" w:space="0" w:color="auto"/>
        <w:bottom w:val="none" w:sz="0" w:space="0" w:color="auto"/>
        <w:right w:val="none" w:sz="0" w:space="0" w:color="auto"/>
      </w:divBdr>
      <w:divsChild>
        <w:div w:id="1695768889">
          <w:marLeft w:val="0"/>
          <w:marRight w:val="0"/>
          <w:marTop w:val="0"/>
          <w:marBottom w:val="0"/>
          <w:divBdr>
            <w:top w:val="none" w:sz="0" w:space="0" w:color="auto"/>
            <w:left w:val="none" w:sz="0" w:space="0" w:color="auto"/>
            <w:bottom w:val="none" w:sz="0" w:space="0" w:color="auto"/>
            <w:right w:val="none" w:sz="0" w:space="0" w:color="auto"/>
          </w:divBdr>
        </w:div>
        <w:div w:id="1695778284">
          <w:marLeft w:val="0"/>
          <w:marRight w:val="0"/>
          <w:marTop w:val="0"/>
          <w:marBottom w:val="0"/>
          <w:divBdr>
            <w:top w:val="none" w:sz="0" w:space="0" w:color="auto"/>
            <w:left w:val="none" w:sz="0" w:space="0" w:color="auto"/>
            <w:bottom w:val="none" w:sz="0" w:space="0" w:color="auto"/>
            <w:right w:val="none" w:sz="0" w:space="0" w:color="auto"/>
          </w:divBdr>
        </w:div>
        <w:div w:id="1695779806">
          <w:marLeft w:val="0"/>
          <w:marRight w:val="0"/>
          <w:marTop w:val="0"/>
          <w:marBottom w:val="0"/>
          <w:divBdr>
            <w:top w:val="none" w:sz="0" w:space="0" w:color="auto"/>
            <w:left w:val="none" w:sz="0" w:space="0" w:color="auto"/>
            <w:bottom w:val="none" w:sz="0" w:space="0" w:color="auto"/>
            <w:right w:val="none" w:sz="0" w:space="0" w:color="auto"/>
          </w:divBdr>
        </w:div>
        <w:div w:id="1695783018">
          <w:marLeft w:val="0"/>
          <w:marRight w:val="0"/>
          <w:marTop w:val="0"/>
          <w:marBottom w:val="0"/>
          <w:divBdr>
            <w:top w:val="none" w:sz="0" w:space="0" w:color="auto"/>
            <w:left w:val="none" w:sz="0" w:space="0" w:color="auto"/>
            <w:bottom w:val="none" w:sz="0" w:space="0" w:color="auto"/>
            <w:right w:val="none" w:sz="0" w:space="0" w:color="auto"/>
          </w:divBdr>
        </w:div>
      </w:divsChild>
    </w:div>
    <w:div w:id="1695769082">
      <w:marLeft w:val="0"/>
      <w:marRight w:val="0"/>
      <w:marTop w:val="0"/>
      <w:marBottom w:val="0"/>
      <w:divBdr>
        <w:top w:val="none" w:sz="0" w:space="0" w:color="auto"/>
        <w:left w:val="none" w:sz="0" w:space="0" w:color="auto"/>
        <w:bottom w:val="none" w:sz="0" w:space="0" w:color="auto"/>
        <w:right w:val="none" w:sz="0" w:space="0" w:color="auto"/>
      </w:divBdr>
      <w:divsChild>
        <w:div w:id="1695771163">
          <w:marLeft w:val="0"/>
          <w:marRight w:val="0"/>
          <w:marTop w:val="0"/>
          <w:marBottom w:val="0"/>
          <w:divBdr>
            <w:top w:val="none" w:sz="0" w:space="0" w:color="auto"/>
            <w:left w:val="none" w:sz="0" w:space="0" w:color="auto"/>
            <w:bottom w:val="none" w:sz="0" w:space="0" w:color="auto"/>
            <w:right w:val="none" w:sz="0" w:space="0" w:color="auto"/>
          </w:divBdr>
          <w:divsChild>
            <w:div w:id="16957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089">
      <w:marLeft w:val="0"/>
      <w:marRight w:val="0"/>
      <w:marTop w:val="0"/>
      <w:marBottom w:val="0"/>
      <w:divBdr>
        <w:top w:val="none" w:sz="0" w:space="0" w:color="auto"/>
        <w:left w:val="none" w:sz="0" w:space="0" w:color="auto"/>
        <w:bottom w:val="none" w:sz="0" w:space="0" w:color="auto"/>
        <w:right w:val="none" w:sz="0" w:space="0" w:color="auto"/>
      </w:divBdr>
      <w:divsChild>
        <w:div w:id="1695780341">
          <w:marLeft w:val="0"/>
          <w:marRight w:val="0"/>
          <w:marTop w:val="0"/>
          <w:marBottom w:val="0"/>
          <w:divBdr>
            <w:top w:val="none" w:sz="0" w:space="0" w:color="auto"/>
            <w:left w:val="none" w:sz="0" w:space="0" w:color="auto"/>
            <w:bottom w:val="none" w:sz="0" w:space="0" w:color="auto"/>
            <w:right w:val="none" w:sz="0" w:space="0" w:color="auto"/>
          </w:divBdr>
        </w:div>
      </w:divsChild>
    </w:div>
    <w:div w:id="1695769091">
      <w:marLeft w:val="0"/>
      <w:marRight w:val="0"/>
      <w:marTop w:val="0"/>
      <w:marBottom w:val="0"/>
      <w:divBdr>
        <w:top w:val="none" w:sz="0" w:space="0" w:color="auto"/>
        <w:left w:val="none" w:sz="0" w:space="0" w:color="auto"/>
        <w:bottom w:val="none" w:sz="0" w:space="0" w:color="auto"/>
        <w:right w:val="none" w:sz="0" w:space="0" w:color="auto"/>
      </w:divBdr>
    </w:div>
    <w:div w:id="1695769110">
      <w:marLeft w:val="0"/>
      <w:marRight w:val="0"/>
      <w:marTop w:val="0"/>
      <w:marBottom w:val="0"/>
      <w:divBdr>
        <w:top w:val="none" w:sz="0" w:space="0" w:color="auto"/>
        <w:left w:val="none" w:sz="0" w:space="0" w:color="auto"/>
        <w:bottom w:val="none" w:sz="0" w:space="0" w:color="auto"/>
        <w:right w:val="none" w:sz="0" w:space="0" w:color="auto"/>
      </w:divBdr>
      <w:divsChild>
        <w:div w:id="1695770208">
          <w:marLeft w:val="547"/>
          <w:marRight w:val="0"/>
          <w:marTop w:val="0"/>
          <w:marBottom w:val="0"/>
          <w:divBdr>
            <w:top w:val="none" w:sz="0" w:space="0" w:color="auto"/>
            <w:left w:val="none" w:sz="0" w:space="0" w:color="auto"/>
            <w:bottom w:val="none" w:sz="0" w:space="0" w:color="auto"/>
            <w:right w:val="none" w:sz="0" w:space="0" w:color="auto"/>
          </w:divBdr>
        </w:div>
        <w:div w:id="1695782185">
          <w:marLeft w:val="547"/>
          <w:marRight w:val="0"/>
          <w:marTop w:val="0"/>
          <w:marBottom w:val="0"/>
          <w:divBdr>
            <w:top w:val="none" w:sz="0" w:space="0" w:color="auto"/>
            <w:left w:val="none" w:sz="0" w:space="0" w:color="auto"/>
            <w:bottom w:val="none" w:sz="0" w:space="0" w:color="auto"/>
            <w:right w:val="none" w:sz="0" w:space="0" w:color="auto"/>
          </w:divBdr>
        </w:div>
      </w:divsChild>
    </w:div>
    <w:div w:id="1695769114">
      <w:marLeft w:val="0"/>
      <w:marRight w:val="0"/>
      <w:marTop w:val="0"/>
      <w:marBottom w:val="0"/>
      <w:divBdr>
        <w:top w:val="none" w:sz="0" w:space="0" w:color="auto"/>
        <w:left w:val="none" w:sz="0" w:space="0" w:color="auto"/>
        <w:bottom w:val="none" w:sz="0" w:space="0" w:color="auto"/>
        <w:right w:val="none" w:sz="0" w:space="0" w:color="auto"/>
      </w:divBdr>
      <w:divsChild>
        <w:div w:id="1695778648">
          <w:marLeft w:val="0"/>
          <w:marRight w:val="0"/>
          <w:marTop w:val="0"/>
          <w:marBottom w:val="0"/>
          <w:divBdr>
            <w:top w:val="none" w:sz="0" w:space="0" w:color="auto"/>
            <w:left w:val="none" w:sz="0" w:space="0" w:color="auto"/>
            <w:bottom w:val="none" w:sz="0" w:space="0" w:color="auto"/>
            <w:right w:val="none" w:sz="0" w:space="0" w:color="auto"/>
          </w:divBdr>
        </w:div>
      </w:divsChild>
    </w:div>
    <w:div w:id="1695769115">
      <w:marLeft w:val="0"/>
      <w:marRight w:val="0"/>
      <w:marTop w:val="0"/>
      <w:marBottom w:val="0"/>
      <w:divBdr>
        <w:top w:val="none" w:sz="0" w:space="0" w:color="auto"/>
        <w:left w:val="none" w:sz="0" w:space="0" w:color="auto"/>
        <w:bottom w:val="none" w:sz="0" w:space="0" w:color="auto"/>
        <w:right w:val="none" w:sz="0" w:space="0" w:color="auto"/>
      </w:divBdr>
    </w:div>
    <w:div w:id="1695769118">
      <w:marLeft w:val="0"/>
      <w:marRight w:val="0"/>
      <w:marTop w:val="0"/>
      <w:marBottom w:val="0"/>
      <w:divBdr>
        <w:top w:val="none" w:sz="0" w:space="0" w:color="auto"/>
        <w:left w:val="none" w:sz="0" w:space="0" w:color="auto"/>
        <w:bottom w:val="none" w:sz="0" w:space="0" w:color="auto"/>
        <w:right w:val="none" w:sz="0" w:space="0" w:color="auto"/>
      </w:divBdr>
      <w:divsChild>
        <w:div w:id="1695769074">
          <w:marLeft w:val="0"/>
          <w:marRight w:val="0"/>
          <w:marTop w:val="0"/>
          <w:marBottom w:val="0"/>
          <w:divBdr>
            <w:top w:val="none" w:sz="0" w:space="0" w:color="auto"/>
            <w:left w:val="none" w:sz="0" w:space="0" w:color="auto"/>
            <w:bottom w:val="none" w:sz="0" w:space="0" w:color="auto"/>
            <w:right w:val="none" w:sz="0" w:space="0" w:color="auto"/>
          </w:divBdr>
        </w:div>
        <w:div w:id="1695769643">
          <w:marLeft w:val="0"/>
          <w:marRight w:val="0"/>
          <w:marTop w:val="0"/>
          <w:marBottom w:val="0"/>
          <w:divBdr>
            <w:top w:val="none" w:sz="0" w:space="0" w:color="auto"/>
            <w:left w:val="none" w:sz="0" w:space="0" w:color="auto"/>
            <w:bottom w:val="none" w:sz="0" w:space="0" w:color="auto"/>
            <w:right w:val="none" w:sz="0" w:space="0" w:color="auto"/>
          </w:divBdr>
        </w:div>
        <w:div w:id="1695769740">
          <w:marLeft w:val="0"/>
          <w:marRight w:val="0"/>
          <w:marTop w:val="0"/>
          <w:marBottom w:val="0"/>
          <w:divBdr>
            <w:top w:val="none" w:sz="0" w:space="0" w:color="auto"/>
            <w:left w:val="none" w:sz="0" w:space="0" w:color="auto"/>
            <w:bottom w:val="none" w:sz="0" w:space="0" w:color="auto"/>
            <w:right w:val="none" w:sz="0" w:space="0" w:color="auto"/>
          </w:divBdr>
        </w:div>
        <w:div w:id="1695774812">
          <w:marLeft w:val="0"/>
          <w:marRight w:val="0"/>
          <w:marTop w:val="0"/>
          <w:marBottom w:val="0"/>
          <w:divBdr>
            <w:top w:val="none" w:sz="0" w:space="0" w:color="auto"/>
            <w:left w:val="none" w:sz="0" w:space="0" w:color="auto"/>
            <w:bottom w:val="none" w:sz="0" w:space="0" w:color="auto"/>
            <w:right w:val="none" w:sz="0" w:space="0" w:color="auto"/>
          </w:divBdr>
        </w:div>
        <w:div w:id="1695776006">
          <w:marLeft w:val="0"/>
          <w:marRight w:val="0"/>
          <w:marTop w:val="0"/>
          <w:marBottom w:val="0"/>
          <w:divBdr>
            <w:top w:val="none" w:sz="0" w:space="0" w:color="auto"/>
            <w:left w:val="none" w:sz="0" w:space="0" w:color="auto"/>
            <w:bottom w:val="none" w:sz="0" w:space="0" w:color="auto"/>
            <w:right w:val="none" w:sz="0" w:space="0" w:color="auto"/>
          </w:divBdr>
        </w:div>
        <w:div w:id="1695776378">
          <w:marLeft w:val="0"/>
          <w:marRight w:val="0"/>
          <w:marTop w:val="0"/>
          <w:marBottom w:val="0"/>
          <w:divBdr>
            <w:top w:val="none" w:sz="0" w:space="0" w:color="auto"/>
            <w:left w:val="none" w:sz="0" w:space="0" w:color="auto"/>
            <w:bottom w:val="none" w:sz="0" w:space="0" w:color="auto"/>
            <w:right w:val="none" w:sz="0" w:space="0" w:color="auto"/>
          </w:divBdr>
        </w:div>
        <w:div w:id="1695777373">
          <w:marLeft w:val="0"/>
          <w:marRight w:val="0"/>
          <w:marTop w:val="0"/>
          <w:marBottom w:val="0"/>
          <w:divBdr>
            <w:top w:val="none" w:sz="0" w:space="0" w:color="auto"/>
            <w:left w:val="none" w:sz="0" w:space="0" w:color="auto"/>
            <w:bottom w:val="none" w:sz="0" w:space="0" w:color="auto"/>
            <w:right w:val="none" w:sz="0" w:space="0" w:color="auto"/>
          </w:divBdr>
        </w:div>
        <w:div w:id="1695779174">
          <w:marLeft w:val="0"/>
          <w:marRight w:val="0"/>
          <w:marTop w:val="0"/>
          <w:marBottom w:val="0"/>
          <w:divBdr>
            <w:top w:val="none" w:sz="0" w:space="0" w:color="auto"/>
            <w:left w:val="none" w:sz="0" w:space="0" w:color="auto"/>
            <w:bottom w:val="none" w:sz="0" w:space="0" w:color="auto"/>
            <w:right w:val="none" w:sz="0" w:space="0" w:color="auto"/>
          </w:divBdr>
        </w:div>
        <w:div w:id="1695779386">
          <w:marLeft w:val="0"/>
          <w:marRight w:val="0"/>
          <w:marTop w:val="0"/>
          <w:marBottom w:val="0"/>
          <w:divBdr>
            <w:top w:val="none" w:sz="0" w:space="0" w:color="auto"/>
            <w:left w:val="none" w:sz="0" w:space="0" w:color="auto"/>
            <w:bottom w:val="none" w:sz="0" w:space="0" w:color="auto"/>
            <w:right w:val="none" w:sz="0" w:space="0" w:color="auto"/>
          </w:divBdr>
        </w:div>
        <w:div w:id="1695779916">
          <w:marLeft w:val="0"/>
          <w:marRight w:val="0"/>
          <w:marTop w:val="0"/>
          <w:marBottom w:val="0"/>
          <w:divBdr>
            <w:top w:val="none" w:sz="0" w:space="0" w:color="auto"/>
            <w:left w:val="none" w:sz="0" w:space="0" w:color="auto"/>
            <w:bottom w:val="none" w:sz="0" w:space="0" w:color="auto"/>
            <w:right w:val="none" w:sz="0" w:space="0" w:color="auto"/>
          </w:divBdr>
        </w:div>
        <w:div w:id="1695779968">
          <w:marLeft w:val="0"/>
          <w:marRight w:val="0"/>
          <w:marTop w:val="0"/>
          <w:marBottom w:val="0"/>
          <w:divBdr>
            <w:top w:val="none" w:sz="0" w:space="0" w:color="auto"/>
            <w:left w:val="none" w:sz="0" w:space="0" w:color="auto"/>
            <w:bottom w:val="none" w:sz="0" w:space="0" w:color="auto"/>
            <w:right w:val="none" w:sz="0" w:space="0" w:color="auto"/>
          </w:divBdr>
        </w:div>
        <w:div w:id="1695779994">
          <w:marLeft w:val="0"/>
          <w:marRight w:val="0"/>
          <w:marTop w:val="0"/>
          <w:marBottom w:val="0"/>
          <w:divBdr>
            <w:top w:val="none" w:sz="0" w:space="0" w:color="auto"/>
            <w:left w:val="none" w:sz="0" w:space="0" w:color="auto"/>
            <w:bottom w:val="none" w:sz="0" w:space="0" w:color="auto"/>
            <w:right w:val="none" w:sz="0" w:space="0" w:color="auto"/>
          </w:divBdr>
        </w:div>
        <w:div w:id="1695781486">
          <w:marLeft w:val="0"/>
          <w:marRight w:val="0"/>
          <w:marTop w:val="0"/>
          <w:marBottom w:val="0"/>
          <w:divBdr>
            <w:top w:val="none" w:sz="0" w:space="0" w:color="auto"/>
            <w:left w:val="none" w:sz="0" w:space="0" w:color="auto"/>
            <w:bottom w:val="none" w:sz="0" w:space="0" w:color="auto"/>
            <w:right w:val="none" w:sz="0" w:space="0" w:color="auto"/>
          </w:divBdr>
        </w:div>
        <w:div w:id="1695781774">
          <w:marLeft w:val="0"/>
          <w:marRight w:val="0"/>
          <w:marTop w:val="0"/>
          <w:marBottom w:val="0"/>
          <w:divBdr>
            <w:top w:val="none" w:sz="0" w:space="0" w:color="auto"/>
            <w:left w:val="none" w:sz="0" w:space="0" w:color="auto"/>
            <w:bottom w:val="none" w:sz="0" w:space="0" w:color="auto"/>
            <w:right w:val="none" w:sz="0" w:space="0" w:color="auto"/>
          </w:divBdr>
        </w:div>
        <w:div w:id="1695784976">
          <w:marLeft w:val="0"/>
          <w:marRight w:val="0"/>
          <w:marTop w:val="0"/>
          <w:marBottom w:val="0"/>
          <w:divBdr>
            <w:top w:val="none" w:sz="0" w:space="0" w:color="auto"/>
            <w:left w:val="none" w:sz="0" w:space="0" w:color="auto"/>
            <w:bottom w:val="none" w:sz="0" w:space="0" w:color="auto"/>
            <w:right w:val="none" w:sz="0" w:space="0" w:color="auto"/>
          </w:divBdr>
        </w:div>
        <w:div w:id="1695785075">
          <w:marLeft w:val="0"/>
          <w:marRight w:val="0"/>
          <w:marTop w:val="0"/>
          <w:marBottom w:val="0"/>
          <w:divBdr>
            <w:top w:val="none" w:sz="0" w:space="0" w:color="auto"/>
            <w:left w:val="none" w:sz="0" w:space="0" w:color="auto"/>
            <w:bottom w:val="none" w:sz="0" w:space="0" w:color="auto"/>
            <w:right w:val="none" w:sz="0" w:space="0" w:color="auto"/>
          </w:divBdr>
        </w:div>
      </w:divsChild>
    </w:div>
    <w:div w:id="1695769139">
      <w:marLeft w:val="0"/>
      <w:marRight w:val="0"/>
      <w:marTop w:val="0"/>
      <w:marBottom w:val="0"/>
      <w:divBdr>
        <w:top w:val="none" w:sz="0" w:space="0" w:color="auto"/>
        <w:left w:val="none" w:sz="0" w:space="0" w:color="auto"/>
        <w:bottom w:val="none" w:sz="0" w:space="0" w:color="auto"/>
        <w:right w:val="none" w:sz="0" w:space="0" w:color="auto"/>
      </w:divBdr>
    </w:div>
    <w:div w:id="1695769140">
      <w:marLeft w:val="0"/>
      <w:marRight w:val="0"/>
      <w:marTop w:val="0"/>
      <w:marBottom w:val="0"/>
      <w:divBdr>
        <w:top w:val="none" w:sz="0" w:space="0" w:color="auto"/>
        <w:left w:val="none" w:sz="0" w:space="0" w:color="auto"/>
        <w:bottom w:val="none" w:sz="0" w:space="0" w:color="auto"/>
        <w:right w:val="none" w:sz="0" w:space="0" w:color="auto"/>
      </w:divBdr>
      <w:divsChild>
        <w:div w:id="1695772644">
          <w:marLeft w:val="0"/>
          <w:marRight w:val="0"/>
          <w:marTop w:val="0"/>
          <w:marBottom w:val="0"/>
          <w:divBdr>
            <w:top w:val="none" w:sz="0" w:space="0" w:color="auto"/>
            <w:left w:val="none" w:sz="0" w:space="0" w:color="auto"/>
            <w:bottom w:val="none" w:sz="0" w:space="0" w:color="auto"/>
            <w:right w:val="none" w:sz="0" w:space="0" w:color="auto"/>
          </w:divBdr>
          <w:divsChild>
            <w:div w:id="1695776124">
              <w:marLeft w:val="0"/>
              <w:marRight w:val="0"/>
              <w:marTop w:val="0"/>
              <w:marBottom w:val="0"/>
              <w:divBdr>
                <w:top w:val="none" w:sz="0" w:space="0" w:color="auto"/>
                <w:left w:val="none" w:sz="0" w:space="0" w:color="auto"/>
                <w:bottom w:val="none" w:sz="0" w:space="0" w:color="auto"/>
                <w:right w:val="none" w:sz="0" w:space="0" w:color="auto"/>
              </w:divBdr>
              <w:divsChild>
                <w:div w:id="16957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9143">
      <w:marLeft w:val="0"/>
      <w:marRight w:val="0"/>
      <w:marTop w:val="0"/>
      <w:marBottom w:val="0"/>
      <w:divBdr>
        <w:top w:val="none" w:sz="0" w:space="0" w:color="auto"/>
        <w:left w:val="none" w:sz="0" w:space="0" w:color="auto"/>
        <w:bottom w:val="none" w:sz="0" w:space="0" w:color="auto"/>
        <w:right w:val="none" w:sz="0" w:space="0" w:color="auto"/>
      </w:divBdr>
    </w:div>
    <w:div w:id="1695769147">
      <w:marLeft w:val="0"/>
      <w:marRight w:val="0"/>
      <w:marTop w:val="0"/>
      <w:marBottom w:val="0"/>
      <w:divBdr>
        <w:top w:val="none" w:sz="0" w:space="0" w:color="auto"/>
        <w:left w:val="none" w:sz="0" w:space="0" w:color="auto"/>
        <w:bottom w:val="none" w:sz="0" w:space="0" w:color="auto"/>
        <w:right w:val="none" w:sz="0" w:space="0" w:color="auto"/>
      </w:divBdr>
    </w:div>
    <w:div w:id="1695769164">
      <w:marLeft w:val="0"/>
      <w:marRight w:val="0"/>
      <w:marTop w:val="0"/>
      <w:marBottom w:val="0"/>
      <w:divBdr>
        <w:top w:val="none" w:sz="0" w:space="0" w:color="auto"/>
        <w:left w:val="none" w:sz="0" w:space="0" w:color="auto"/>
        <w:bottom w:val="none" w:sz="0" w:space="0" w:color="auto"/>
        <w:right w:val="none" w:sz="0" w:space="0" w:color="auto"/>
      </w:divBdr>
      <w:divsChild>
        <w:div w:id="1695767471">
          <w:marLeft w:val="0"/>
          <w:marRight w:val="0"/>
          <w:marTop w:val="0"/>
          <w:marBottom w:val="0"/>
          <w:divBdr>
            <w:top w:val="none" w:sz="0" w:space="0" w:color="auto"/>
            <w:left w:val="none" w:sz="0" w:space="0" w:color="auto"/>
            <w:bottom w:val="none" w:sz="0" w:space="0" w:color="auto"/>
            <w:right w:val="none" w:sz="0" w:space="0" w:color="auto"/>
          </w:divBdr>
        </w:div>
        <w:div w:id="1695767976">
          <w:marLeft w:val="0"/>
          <w:marRight w:val="0"/>
          <w:marTop w:val="0"/>
          <w:marBottom w:val="0"/>
          <w:divBdr>
            <w:top w:val="none" w:sz="0" w:space="0" w:color="auto"/>
            <w:left w:val="none" w:sz="0" w:space="0" w:color="auto"/>
            <w:bottom w:val="none" w:sz="0" w:space="0" w:color="auto"/>
            <w:right w:val="none" w:sz="0" w:space="0" w:color="auto"/>
          </w:divBdr>
        </w:div>
        <w:div w:id="1695768276">
          <w:marLeft w:val="0"/>
          <w:marRight w:val="0"/>
          <w:marTop w:val="0"/>
          <w:marBottom w:val="0"/>
          <w:divBdr>
            <w:top w:val="none" w:sz="0" w:space="0" w:color="auto"/>
            <w:left w:val="none" w:sz="0" w:space="0" w:color="auto"/>
            <w:bottom w:val="none" w:sz="0" w:space="0" w:color="auto"/>
            <w:right w:val="none" w:sz="0" w:space="0" w:color="auto"/>
          </w:divBdr>
        </w:div>
        <w:div w:id="1695768484">
          <w:marLeft w:val="0"/>
          <w:marRight w:val="0"/>
          <w:marTop w:val="0"/>
          <w:marBottom w:val="0"/>
          <w:divBdr>
            <w:top w:val="none" w:sz="0" w:space="0" w:color="auto"/>
            <w:left w:val="none" w:sz="0" w:space="0" w:color="auto"/>
            <w:bottom w:val="none" w:sz="0" w:space="0" w:color="auto"/>
            <w:right w:val="none" w:sz="0" w:space="0" w:color="auto"/>
          </w:divBdr>
        </w:div>
        <w:div w:id="1695768637">
          <w:marLeft w:val="0"/>
          <w:marRight w:val="0"/>
          <w:marTop w:val="0"/>
          <w:marBottom w:val="0"/>
          <w:divBdr>
            <w:top w:val="none" w:sz="0" w:space="0" w:color="auto"/>
            <w:left w:val="none" w:sz="0" w:space="0" w:color="auto"/>
            <w:bottom w:val="none" w:sz="0" w:space="0" w:color="auto"/>
            <w:right w:val="none" w:sz="0" w:space="0" w:color="auto"/>
          </w:divBdr>
        </w:div>
        <w:div w:id="1695769454">
          <w:marLeft w:val="0"/>
          <w:marRight w:val="0"/>
          <w:marTop w:val="0"/>
          <w:marBottom w:val="0"/>
          <w:divBdr>
            <w:top w:val="none" w:sz="0" w:space="0" w:color="auto"/>
            <w:left w:val="none" w:sz="0" w:space="0" w:color="auto"/>
            <w:bottom w:val="none" w:sz="0" w:space="0" w:color="auto"/>
            <w:right w:val="none" w:sz="0" w:space="0" w:color="auto"/>
          </w:divBdr>
        </w:div>
        <w:div w:id="1695769617">
          <w:marLeft w:val="0"/>
          <w:marRight w:val="0"/>
          <w:marTop w:val="0"/>
          <w:marBottom w:val="0"/>
          <w:divBdr>
            <w:top w:val="none" w:sz="0" w:space="0" w:color="auto"/>
            <w:left w:val="none" w:sz="0" w:space="0" w:color="auto"/>
            <w:bottom w:val="none" w:sz="0" w:space="0" w:color="auto"/>
            <w:right w:val="none" w:sz="0" w:space="0" w:color="auto"/>
          </w:divBdr>
        </w:div>
        <w:div w:id="1695769884">
          <w:marLeft w:val="0"/>
          <w:marRight w:val="0"/>
          <w:marTop w:val="0"/>
          <w:marBottom w:val="0"/>
          <w:divBdr>
            <w:top w:val="none" w:sz="0" w:space="0" w:color="auto"/>
            <w:left w:val="none" w:sz="0" w:space="0" w:color="auto"/>
            <w:bottom w:val="none" w:sz="0" w:space="0" w:color="auto"/>
            <w:right w:val="none" w:sz="0" w:space="0" w:color="auto"/>
          </w:divBdr>
        </w:div>
        <w:div w:id="1695770155">
          <w:marLeft w:val="0"/>
          <w:marRight w:val="0"/>
          <w:marTop w:val="0"/>
          <w:marBottom w:val="0"/>
          <w:divBdr>
            <w:top w:val="none" w:sz="0" w:space="0" w:color="auto"/>
            <w:left w:val="none" w:sz="0" w:space="0" w:color="auto"/>
            <w:bottom w:val="none" w:sz="0" w:space="0" w:color="auto"/>
            <w:right w:val="none" w:sz="0" w:space="0" w:color="auto"/>
          </w:divBdr>
        </w:div>
        <w:div w:id="1695770211">
          <w:marLeft w:val="0"/>
          <w:marRight w:val="0"/>
          <w:marTop w:val="0"/>
          <w:marBottom w:val="0"/>
          <w:divBdr>
            <w:top w:val="none" w:sz="0" w:space="0" w:color="auto"/>
            <w:left w:val="none" w:sz="0" w:space="0" w:color="auto"/>
            <w:bottom w:val="none" w:sz="0" w:space="0" w:color="auto"/>
            <w:right w:val="none" w:sz="0" w:space="0" w:color="auto"/>
          </w:divBdr>
        </w:div>
        <w:div w:id="1695770513">
          <w:marLeft w:val="0"/>
          <w:marRight w:val="0"/>
          <w:marTop w:val="0"/>
          <w:marBottom w:val="0"/>
          <w:divBdr>
            <w:top w:val="none" w:sz="0" w:space="0" w:color="auto"/>
            <w:left w:val="none" w:sz="0" w:space="0" w:color="auto"/>
            <w:bottom w:val="none" w:sz="0" w:space="0" w:color="auto"/>
            <w:right w:val="none" w:sz="0" w:space="0" w:color="auto"/>
          </w:divBdr>
        </w:div>
        <w:div w:id="1695770592">
          <w:marLeft w:val="0"/>
          <w:marRight w:val="0"/>
          <w:marTop w:val="0"/>
          <w:marBottom w:val="0"/>
          <w:divBdr>
            <w:top w:val="none" w:sz="0" w:space="0" w:color="auto"/>
            <w:left w:val="none" w:sz="0" w:space="0" w:color="auto"/>
            <w:bottom w:val="none" w:sz="0" w:space="0" w:color="auto"/>
            <w:right w:val="none" w:sz="0" w:space="0" w:color="auto"/>
          </w:divBdr>
        </w:div>
        <w:div w:id="1695771022">
          <w:marLeft w:val="0"/>
          <w:marRight w:val="0"/>
          <w:marTop w:val="0"/>
          <w:marBottom w:val="0"/>
          <w:divBdr>
            <w:top w:val="none" w:sz="0" w:space="0" w:color="auto"/>
            <w:left w:val="none" w:sz="0" w:space="0" w:color="auto"/>
            <w:bottom w:val="none" w:sz="0" w:space="0" w:color="auto"/>
            <w:right w:val="none" w:sz="0" w:space="0" w:color="auto"/>
          </w:divBdr>
        </w:div>
        <w:div w:id="1695771129">
          <w:marLeft w:val="0"/>
          <w:marRight w:val="0"/>
          <w:marTop w:val="0"/>
          <w:marBottom w:val="0"/>
          <w:divBdr>
            <w:top w:val="none" w:sz="0" w:space="0" w:color="auto"/>
            <w:left w:val="none" w:sz="0" w:space="0" w:color="auto"/>
            <w:bottom w:val="none" w:sz="0" w:space="0" w:color="auto"/>
            <w:right w:val="none" w:sz="0" w:space="0" w:color="auto"/>
          </w:divBdr>
        </w:div>
        <w:div w:id="1695771504">
          <w:marLeft w:val="0"/>
          <w:marRight w:val="0"/>
          <w:marTop w:val="0"/>
          <w:marBottom w:val="0"/>
          <w:divBdr>
            <w:top w:val="none" w:sz="0" w:space="0" w:color="auto"/>
            <w:left w:val="none" w:sz="0" w:space="0" w:color="auto"/>
            <w:bottom w:val="none" w:sz="0" w:space="0" w:color="auto"/>
            <w:right w:val="none" w:sz="0" w:space="0" w:color="auto"/>
          </w:divBdr>
        </w:div>
        <w:div w:id="1695771892">
          <w:marLeft w:val="0"/>
          <w:marRight w:val="0"/>
          <w:marTop w:val="0"/>
          <w:marBottom w:val="0"/>
          <w:divBdr>
            <w:top w:val="none" w:sz="0" w:space="0" w:color="auto"/>
            <w:left w:val="none" w:sz="0" w:space="0" w:color="auto"/>
            <w:bottom w:val="none" w:sz="0" w:space="0" w:color="auto"/>
            <w:right w:val="none" w:sz="0" w:space="0" w:color="auto"/>
          </w:divBdr>
        </w:div>
        <w:div w:id="1695772343">
          <w:marLeft w:val="0"/>
          <w:marRight w:val="0"/>
          <w:marTop w:val="0"/>
          <w:marBottom w:val="0"/>
          <w:divBdr>
            <w:top w:val="none" w:sz="0" w:space="0" w:color="auto"/>
            <w:left w:val="none" w:sz="0" w:space="0" w:color="auto"/>
            <w:bottom w:val="none" w:sz="0" w:space="0" w:color="auto"/>
            <w:right w:val="none" w:sz="0" w:space="0" w:color="auto"/>
          </w:divBdr>
        </w:div>
        <w:div w:id="1695772479">
          <w:marLeft w:val="0"/>
          <w:marRight w:val="0"/>
          <w:marTop w:val="0"/>
          <w:marBottom w:val="0"/>
          <w:divBdr>
            <w:top w:val="none" w:sz="0" w:space="0" w:color="auto"/>
            <w:left w:val="none" w:sz="0" w:space="0" w:color="auto"/>
            <w:bottom w:val="none" w:sz="0" w:space="0" w:color="auto"/>
            <w:right w:val="none" w:sz="0" w:space="0" w:color="auto"/>
          </w:divBdr>
        </w:div>
        <w:div w:id="1695772522">
          <w:marLeft w:val="0"/>
          <w:marRight w:val="0"/>
          <w:marTop w:val="0"/>
          <w:marBottom w:val="0"/>
          <w:divBdr>
            <w:top w:val="none" w:sz="0" w:space="0" w:color="auto"/>
            <w:left w:val="none" w:sz="0" w:space="0" w:color="auto"/>
            <w:bottom w:val="none" w:sz="0" w:space="0" w:color="auto"/>
            <w:right w:val="none" w:sz="0" w:space="0" w:color="auto"/>
          </w:divBdr>
        </w:div>
        <w:div w:id="1695772542">
          <w:marLeft w:val="0"/>
          <w:marRight w:val="0"/>
          <w:marTop w:val="0"/>
          <w:marBottom w:val="0"/>
          <w:divBdr>
            <w:top w:val="none" w:sz="0" w:space="0" w:color="auto"/>
            <w:left w:val="none" w:sz="0" w:space="0" w:color="auto"/>
            <w:bottom w:val="none" w:sz="0" w:space="0" w:color="auto"/>
            <w:right w:val="none" w:sz="0" w:space="0" w:color="auto"/>
          </w:divBdr>
        </w:div>
        <w:div w:id="1695772586">
          <w:marLeft w:val="0"/>
          <w:marRight w:val="0"/>
          <w:marTop w:val="0"/>
          <w:marBottom w:val="0"/>
          <w:divBdr>
            <w:top w:val="none" w:sz="0" w:space="0" w:color="auto"/>
            <w:left w:val="none" w:sz="0" w:space="0" w:color="auto"/>
            <w:bottom w:val="none" w:sz="0" w:space="0" w:color="auto"/>
            <w:right w:val="none" w:sz="0" w:space="0" w:color="auto"/>
          </w:divBdr>
        </w:div>
        <w:div w:id="1695772736">
          <w:marLeft w:val="0"/>
          <w:marRight w:val="0"/>
          <w:marTop w:val="0"/>
          <w:marBottom w:val="0"/>
          <w:divBdr>
            <w:top w:val="none" w:sz="0" w:space="0" w:color="auto"/>
            <w:left w:val="none" w:sz="0" w:space="0" w:color="auto"/>
            <w:bottom w:val="none" w:sz="0" w:space="0" w:color="auto"/>
            <w:right w:val="none" w:sz="0" w:space="0" w:color="auto"/>
          </w:divBdr>
        </w:div>
        <w:div w:id="1695773116">
          <w:marLeft w:val="0"/>
          <w:marRight w:val="0"/>
          <w:marTop w:val="0"/>
          <w:marBottom w:val="0"/>
          <w:divBdr>
            <w:top w:val="none" w:sz="0" w:space="0" w:color="auto"/>
            <w:left w:val="none" w:sz="0" w:space="0" w:color="auto"/>
            <w:bottom w:val="none" w:sz="0" w:space="0" w:color="auto"/>
            <w:right w:val="none" w:sz="0" w:space="0" w:color="auto"/>
          </w:divBdr>
        </w:div>
        <w:div w:id="1695773172">
          <w:marLeft w:val="0"/>
          <w:marRight w:val="0"/>
          <w:marTop w:val="0"/>
          <w:marBottom w:val="0"/>
          <w:divBdr>
            <w:top w:val="none" w:sz="0" w:space="0" w:color="auto"/>
            <w:left w:val="none" w:sz="0" w:space="0" w:color="auto"/>
            <w:bottom w:val="none" w:sz="0" w:space="0" w:color="auto"/>
            <w:right w:val="none" w:sz="0" w:space="0" w:color="auto"/>
          </w:divBdr>
        </w:div>
        <w:div w:id="1695773277">
          <w:marLeft w:val="0"/>
          <w:marRight w:val="0"/>
          <w:marTop w:val="0"/>
          <w:marBottom w:val="0"/>
          <w:divBdr>
            <w:top w:val="none" w:sz="0" w:space="0" w:color="auto"/>
            <w:left w:val="none" w:sz="0" w:space="0" w:color="auto"/>
            <w:bottom w:val="none" w:sz="0" w:space="0" w:color="auto"/>
            <w:right w:val="none" w:sz="0" w:space="0" w:color="auto"/>
          </w:divBdr>
        </w:div>
        <w:div w:id="1695773406">
          <w:marLeft w:val="0"/>
          <w:marRight w:val="0"/>
          <w:marTop w:val="0"/>
          <w:marBottom w:val="0"/>
          <w:divBdr>
            <w:top w:val="none" w:sz="0" w:space="0" w:color="auto"/>
            <w:left w:val="none" w:sz="0" w:space="0" w:color="auto"/>
            <w:bottom w:val="none" w:sz="0" w:space="0" w:color="auto"/>
            <w:right w:val="none" w:sz="0" w:space="0" w:color="auto"/>
          </w:divBdr>
        </w:div>
        <w:div w:id="1695773408">
          <w:marLeft w:val="0"/>
          <w:marRight w:val="0"/>
          <w:marTop w:val="0"/>
          <w:marBottom w:val="0"/>
          <w:divBdr>
            <w:top w:val="none" w:sz="0" w:space="0" w:color="auto"/>
            <w:left w:val="none" w:sz="0" w:space="0" w:color="auto"/>
            <w:bottom w:val="none" w:sz="0" w:space="0" w:color="auto"/>
            <w:right w:val="none" w:sz="0" w:space="0" w:color="auto"/>
          </w:divBdr>
        </w:div>
        <w:div w:id="1695773505">
          <w:marLeft w:val="0"/>
          <w:marRight w:val="0"/>
          <w:marTop w:val="0"/>
          <w:marBottom w:val="0"/>
          <w:divBdr>
            <w:top w:val="none" w:sz="0" w:space="0" w:color="auto"/>
            <w:left w:val="none" w:sz="0" w:space="0" w:color="auto"/>
            <w:bottom w:val="none" w:sz="0" w:space="0" w:color="auto"/>
            <w:right w:val="none" w:sz="0" w:space="0" w:color="auto"/>
          </w:divBdr>
        </w:div>
        <w:div w:id="1695773589">
          <w:marLeft w:val="0"/>
          <w:marRight w:val="0"/>
          <w:marTop w:val="0"/>
          <w:marBottom w:val="0"/>
          <w:divBdr>
            <w:top w:val="none" w:sz="0" w:space="0" w:color="auto"/>
            <w:left w:val="none" w:sz="0" w:space="0" w:color="auto"/>
            <w:bottom w:val="none" w:sz="0" w:space="0" w:color="auto"/>
            <w:right w:val="none" w:sz="0" w:space="0" w:color="auto"/>
          </w:divBdr>
        </w:div>
        <w:div w:id="1695773987">
          <w:marLeft w:val="0"/>
          <w:marRight w:val="0"/>
          <w:marTop w:val="0"/>
          <w:marBottom w:val="0"/>
          <w:divBdr>
            <w:top w:val="none" w:sz="0" w:space="0" w:color="auto"/>
            <w:left w:val="none" w:sz="0" w:space="0" w:color="auto"/>
            <w:bottom w:val="none" w:sz="0" w:space="0" w:color="auto"/>
            <w:right w:val="none" w:sz="0" w:space="0" w:color="auto"/>
          </w:divBdr>
        </w:div>
        <w:div w:id="1695773995">
          <w:marLeft w:val="0"/>
          <w:marRight w:val="0"/>
          <w:marTop w:val="0"/>
          <w:marBottom w:val="0"/>
          <w:divBdr>
            <w:top w:val="none" w:sz="0" w:space="0" w:color="auto"/>
            <w:left w:val="none" w:sz="0" w:space="0" w:color="auto"/>
            <w:bottom w:val="none" w:sz="0" w:space="0" w:color="auto"/>
            <w:right w:val="none" w:sz="0" w:space="0" w:color="auto"/>
          </w:divBdr>
        </w:div>
        <w:div w:id="1695774520">
          <w:marLeft w:val="0"/>
          <w:marRight w:val="0"/>
          <w:marTop w:val="0"/>
          <w:marBottom w:val="0"/>
          <w:divBdr>
            <w:top w:val="none" w:sz="0" w:space="0" w:color="auto"/>
            <w:left w:val="none" w:sz="0" w:space="0" w:color="auto"/>
            <w:bottom w:val="none" w:sz="0" w:space="0" w:color="auto"/>
            <w:right w:val="none" w:sz="0" w:space="0" w:color="auto"/>
          </w:divBdr>
        </w:div>
        <w:div w:id="1695774908">
          <w:marLeft w:val="0"/>
          <w:marRight w:val="0"/>
          <w:marTop w:val="0"/>
          <w:marBottom w:val="0"/>
          <w:divBdr>
            <w:top w:val="none" w:sz="0" w:space="0" w:color="auto"/>
            <w:left w:val="none" w:sz="0" w:space="0" w:color="auto"/>
            <w:bottom w:val="none" w:sz="0" w:space="0" w:color="auto"/>
            <w:right w:val="none" w:sz="0" w:space="0" w:color="auto"/>
          </w:divBdr>
        </w:div>
        <w:div w:id="1695774957">
          <w:marLeft w:val="0"/>
          <w:marRight w:val="0"/>
          <w:marTop w:val="0"/>
          <w:marBottom w:val="0"/>
          <w:divBdr>
            <w:top w:val="none" w:sz="0" w:space="0" w:color="auto"/>
            <w:left w:val="none" w:sz="0" w:space="0" w:color="auto"/>
            <w:bottom w:val="none" w:sz="0" w:space="0" w:color="auto"/>
            <w:right w:val="none" w:sz="0" w:space="0" w:color="auto"/>
          </w:divBdr>
        </w:div>
        <w:div w:id="1695774985">
          <w:marLeft w:val="0"/>
          <w:marRight w:val="0"/>
          <w:marTop w:val="0"/>
          <w:marBottom w:val="0"/>
          <w:divBdr>
            <w:top w:val="none" w:sz="0" w:space="0" w:color="auto"/>
            <w:left w:val="none" w:sz="0" w:space="0" w:color="auto"/>
            <w:bottom w:val="none" w:sz="0" w:space="0" w:color="auto"/>
            <w:right w:val="none" w:sz="0" w:space="0" w:color="auto"/>
          </w:divBdr>
        </w:div>
        <w:div w:id="1695775222">
          <w:marLeft w:val="0"/>
          <w:marRight w:val="0"/>
          <w:marTop w:val="0"/>
          <w:marBottom w:val="0"/>
          <w:divBdr>
            <w:top w:val="none" w:sz="0" w:space="0" w:color="auto"/>
            <w:left w:val="none" w:sz="0" w:space="0" w:color="auto"/>
            <w:bottom w:val="none" w:sz="0" w:space="0" w:color="auto"/>
            <w:right w:val="none" w:sz="0" w:space="0" w:color="auto"/>
          </w:divBdr>
        </w:div>
        <w:div w:id="1695775331">
          <w:marLeft w:val="0"/>
          <w:marRight w:val="0"/>
          <w:marTop w:val="0"/>
          <w:marBottom w:val="0"/>
          <w:divBdr>
            <w:top w:val="none" w:sz="0" w:space="0" w:color="auto"/>
            <w:left w:val="none" w:sz="0" w:space="0" w:color="auto"/>
            <w:bottom w:val="none" w:sz="0" w:space="0" w:color="auto"/>
            <w:right w:val="none" w:sz="0" w:space="0" w:color="auto"/>
          </w:divBdr>
        </w:div>
        <w:div w:id="1695775376">
          <w:marLeft w:val="0"/>
          <w:marRight w:val="0"/>
          <w:marTop w:val="0"/>
          <w:marBottom w:val="0"/>
          <w:divBdr>
            <w:top w:val="none" w:sz="0" w:space="0" w:color="auto"/>
            <w:left w:val="none" w:sz="0" w:space="0" w:color="auto"/>
            <w:bottom w:val="none" w:sz="0" w:space="0" w:color="auto"/>
            <w:right w:val="none" w:sz="0" w:space="0" w:color="auto"/>
          </w:divBdr>
        </w:div>
        <w:div w:id="1695775565">
          <w:marLeft w:val="0"/>
          <w:marRight w:val="0"/>
          <w:marTop w:val="0"/>
          <w:marBottom w:val="0"/>
          <w:divBdr>
            <w:top w:val="none" w:sz="0" w:space="0" w:color="auto"/>
            <w:left w:val="none" w:sz="0" w:space="0" w:color="auto"/>
            <w:bottom w:val="none" w:sz="0" w:space="0" w:color="auto"/>
            <w:right w:val="none" w:sz="0" w:space="0" w:color="auto"/>
          </w:divBdr>
        </w:div>
        <w:div w:id="1695775827">
          <w:marLeft w:val="0"/>
          <w:marRight w:val="0"/>
          <w:marTop w:val="0"/>
          <w:marBottom w:val="0"/>
          <w:divBdr>
            <w:top w:val="none" w:sz="0" w:space="0" w:color="auto"/>
            <w:left w:val="none" w:sz="0" w:space="0" w:color="auto"/>
            <w:bottom w:val="none" w:sz="0" w:space="0" w:color="auto"/>
            <w:right w:val="none" w:sz="0" w:space="0" w:color="auto"/>
          </w:divBdr>
        </w:div>
        <w:div w:id="1695775835">
          <w:marLeft w:val="0"/>
          <w:marRight w:val="0"/>
          <w:marTop w:val="0"/>
          <w:marBottom w:val="0"/>
          <w:divBdr>
            <w:top w:val="none" w:sz="0" w:space="0" w:color="auto"/>
            <w:left w:val="none" w:sz="0" w:space="0" w:color="auto"/>
            <w:bottom w:val="none" w:sz="0" w:space="0" w:color="auto"/>
            <w:right w:val="none" w:sz="0" w:space="0" w:color="auto"/>
          </w:divBdr>
        </w:div>
        <w:div w:id="1695775927">
          <w:marLeft w:val="0"/>
          <w:marRight w:val="0"/>
          <w:marTop w:val="0"/>
          <w:marBottom w:val="0"/>
          <w:divBdr>
            <w:top w:val="none" w:sz="0" w:space="0" w:color="auto"/>
            <w:left w:val="none" w:sz="0" w:space="0" w:color="auto"/>
            <w:bottom w:val="none" w:sz="0" w:space="0" w:color="auto"/>
            <w:right w:val="none" w:sz="0" w:space="0" w:color="auto"/>
          </w:divBdr>
        </w:div>
        <w:div w:id="1695776029">
          <w:marLeft w:val="0"/>
          <w:marRight w:val="0"/>
          <w:marTop w:val="0"/>
          <w:marBottom w:val="0"/>
          <w:divBdr>
            <w:top w:val="none" w:sz="0" w:space="0" w:color="auto"/>
            <w:left w:val="none" w:sz="0" w:space="0" w:color="auto"/>
            <w:bottom w:val="none" w:sz="0" w:space="0" w:color="auto"/>
            <w:right w:val="none" w:sz="0" w:space="0" w:color="auto"/>
          </w:divBdr>
        </w:div>
        <w:div w:id="1695776132">
          <w:marLeft w:val="0"/>
          <w:marRight w:val="0"/>
          <w:marTop w:val="0"/>
          <w:marBottom w:val="0"/>
          <w:divBdr>
            <w:top w:val="none" w:sz="0" w:space="0" w:color="auto"/>
            <w:left w:val="none" w:sz="0" w:space="0" w:color="auto"/>
            <w:bottom w:val="none" w:sz="0" w:space="0" w:color="auto"/>
            <w:right w:val="none" w:sz="0" w:space="0" w:color="auto"/>
          </w:divBdr>
        </w:div>
        <w:div w:id="1695776258">
          <w:marLeft w:val="0"/>
          <w:marRight w:val="0"/>
          <w:marTop w:val="0"/>
          <w:marBottom w:val="0"/>
          <w:divBdr>
            <w:top w:val="none" w:sz="0" w:space="0" w:color="auto"/>
            <w:left w:val="none" w:sz="0" w:space="0" w:color="auto"/>
            <w:bottom w:val="none" w:sz="0" w:space="0" w:color="auto"/>
            <w:right w:val="none" w:sz="0" w:space="0" w:color="auto"/>
          </w:divBdr>
        </w:div>
        <w:div w:id="1695776274">
          <w:marLeft w:val="0"/>
          <w:marRight w:val="0"/>
          <w:marTop w:val="0"/>
          <w:marBottom w:val="0"/>
          <w:divBdr>
            <w:top w:val="none" w:sz="0" w:space="0" w:color="auto"/>
            <w:left w:val="none" w:sz="0" w:space="0" w:color="auto"/>
            <w:bottom w:val="none" w:sz="0" w:space="0" w:color="auto"/>
            <w:right w:val="none" w:sz="0" w:space="0" w:color="auto"/>
          </w:divBdr>
        </w:div>
        <w:div w:id="1695776312">
          <w:marLeft w:val="0"/>
          <w:marRight w:val="0"/>
          <w:marTop w:val="0"/>
          <w:marBottom w:val="0"/>
          <w:divBdr>
            <w:top w:val="none" w:sz="0" w:space="0" w:color="auto"/>
            <w:left w:val="none" w:sz="0" w:space="0" w:color="auto"/>
            <w:bottom w:val="none" w:sz="0" w:space="0" w:color="auto"/>
            <w:right w:val="none" w:sz="0" w:space="0" w:color="auto"/>
          </w:divBdr>
        </w:div>
        <w:div w:id="1695776315">
          <w:marLeft w:val="0"/>
          <w:marRight w:val="0"/>
          <w:marTop w:val="0"/>
          <w:marBottom w:val="0"/>
          <w:divBdr>
            <w:top w:val="none" w:sz="0" w:space="0" w:color="auto"/>
            <w:left w:val="none" w:sz="0" w:space="0" w:color="auto"/>
            <w:bottom w:val="none" w:sz="0" w:space="0" w:color="auto"/>
            <w:right w:val="none" w:sz="0" w:space="0" w:color="auto"/>
          </w:divBdr>
        </w:div>
        <w:div w:id="1695776460">
          <w:marLeft w:val="0"/>
          <w:marRight w:val="0"/>
          <w:marTop w:val="0"/>
          <w:marBottom w:val="0"/>
          <w:divBdr>
            <w:top w:val="none" w:sz="0" w:space="0" w:color="auto"/>
            <w:left w:val="none" w:sz="0" w:space="0" w:color="auto"/>
            <w:bottom w:val="none" w:sz="0" w:space="0" w:color="auto"/>
            <w:right w:val="none" w:sz="0" w:space="0" w:color="auto"/>
          </w:divBdr>
        </w:div>
        <w:div w:id="1695776504">
          <w:marLeft w:val="0"/>
          <w:marRight w:val="0"/>
          <w:marTop w:val="0"/>
          <w:marBottom w:val="0"/>
          <w:divBdr>
            <w:top w:val="none" w:sz="0" w:space="0" w:color="auto"/>
            <w:left w:val="none" w:sz="0" w:space="0" w:color="auto"/>
            <w:bottom w:val="none" w:sz="0" w:space="0" w:color="auto"/>
            <w:right w:val="none" w:sz="0" w:space="0" w:color="auto"/>
          </w:divBdr>
        </w:div>
        <w:div w:id="1695776638">
          <w:marLeft w:val="0"/>
          <w:marRight w:val="0"/>
          <w:marTop w:val="0"/>
          <w:marBottom w:val="0"/>
          <w:divBdr>
            <w:top w:val="none" w:sz="0" w:space="0" w:color="auto"/>
            <w:left w:val="none" w:sz="0" w:space="0" w:color="auto"/>
            <w:bottom w:val="none" w:sz="0" w:space="0" w:color="auto"/>
            <w:right w:val="none" w:sz="0" w:space="0" w:color="auto"/>
          </w:divBdr>
        </w:div>
        <w:div w:id="1695776720">
          <w:marLeft w:val="0"/>
          <w:marRight w:val="0"/>
          <w:marTop w:val="0"/>
          <w:marBottom w:val="0"/>
          <w:divBdr>
            <w:top w:val="none" w:sz="0" w:space="0" w:color="auto"/>
            <w:left w:val="none" w:sz="0" w:space="0" w:color="auto"/>
            <w:bottom w:val="none" w:sz="0" w:space="0" w:color="auto"/>
            <w:right w:val="none" w:sz="0" w:space="0" w:color="auto"/>
          </w:divBdr>
        </w:div>
        <w:div w:id="1695776909">
          <w:marLeft w:val="0"/>
          <w:marRight w:val="0"/>
          <w:marTop w:val="0"/>
          <w:marBottom w:val="0"/>
          <w:divBdr>
            <w:top w:val="none" w:sz="0" w:space="0" w:color="auto"/>
            <w:left w:val="none" w:sz="0" w:space="0" w:color="auto"/>
            <w:bottom w:val="none" w:sz="0" w:space="0" w:color="auto"/>
            <w:right w:val="none" w:sz="0" w:space="0" w:color="auto"/>
          </w:divBdr>
        </w:div>
        <w:div w:id="1695776997">
          <w:marLeft w:val="0"/>
          <w:marRight w:val="0"/>
          <w:marTop w:val="0"/>
          <w:marBottom w:val="0"/>
          <w:divBdr>
            <w:top w:val="none" w:sz="0" w:space="0" w:color="auto"/>
            <w:left w:val="none" w:sz="0" w:space="0" w:color="auto"/>
            <w:bottom w:val="none" w:sz="0" w:space="0" w:color="auto"/>
            <w:right w:val="none" w:sz="0" w:space="0" w:color="auto"/>
          </w:divBdr>
        </w:div>
        <w:div w:id="1695777018">
          <w:marLeft w:val="0"/>
          <w:marRight w:val="0"/>
          <w:marTop w:val="0"/>
          <w:marBottom w:val="0"/>
          <w:divBdr>
            <w:top w:val="none" w:sz="0" w:space="0" w:color="auto"/>
            <w:left w:val="none" w:sz="0" w:space="0" w:color="auto"/>
            <w:bottom w:val="none" w:sz="0" w:space="0" w:color="auto"/>
            <w:right w:val="none" w:sz="0" w:space="0" w:color="auto"/>
          </w:divBdr>
        </w:div>
        <w:div w:id="1695777189">
          <w:marLeft w:val="0"/>
          <w:marRight w:val="0"/>
          <w:marTop w:val="0"/>
          <w:marBottom w:val="0"/>
          <w:divBdr>
            <w:top w:val="none" w:sz="0" w:space="0" w:color="auto"/>
            <w:left w:val="none" w:sz="0" w:space="0" w:color="auto"/>
            <w:bottom w:val="none" w:sz="0" w:space="0" w:color="auto"/>
            <w:right w:val="none" w:sz="0" w:space="0" w:color="auto"/>
          </w:divBdr>
        </w:div>
        <w:div w:id="1695777201">
          <w:marLeft w:val="0"/>
          <w:marRight w:val="0"/>
          <w:marTop w:val="0"/>
          <w:marBottom w:val="0"/>
          <w:divBdr>
            <w:top w:val="none" w:sz="0" w:space="0" w:color="auto"/>
            <w:left w:val="none" w:sz="0" w:space="0" w:color="auto"/>
            <w:bottom w:val="none" w:sz="0" w:space="0" w:color="auto"/>
            <w:right w:val="none" w:sz="0" w:space="0" w:color="auto"/>
          </w:divBdr>
        </w:div>
        <w:div w:id="1695777289">
          <w:marLeft w:val="0"/>
          <w:marRight w:val="0"/>
          <w:marTop w:val="0"/>
          <w:marBottom w:val="0"/>
          <w:divBdr>
            <w:top w:val="none" w:sz="0" w:space="0" w:color="auto"/>
            <w:left w:val="none" w:sz="0" w:space="0" w:color="auto"/>
            <w:bottom w:val="none" w:sz="0" w:space="0" w:color="auto"/>
            <w:right w:val="none" w:sz="0" w:space="0" w:color="auto"/>
          </w:divBdr>
        </w:div>
        <w:div w:id="1695777683">
          <w:marLeft w:val="0"/>
          <w:marRight w:val="0"/>
          <w:marTop w:val="0"/>
          <w:marBottom w:val="0"/>
          <w:divBdr>
            <w:top w:val="none" w:sz="0" w:space="0" w:color="auto"/>
            <w:left w:val="none" w:sz="0" w:space="0" w:color="auto"/>
            <w:bottom w:val="none" w:sz="0" w:space="0" w:color="auto"/>
            <w:right w:val="none" w:sz="0" w:space="0" w:color="auto"/>
          </w:divBdr>
        </w:div>
        <w:div w:id="1695777835">
          <w:marLeft w:val="0"/>
          <w:marRight w:val="0"/>
          <w:marTop w:val="0"/>
          <w:marBottom w:val="0"/>
          <w:divBdr>
            <w:top w:val="none" w:sz="0" w:space="0" w:color="auto"/>
            <w:left w:val="none" w:sz="0" w:space="0" w:color="auto"/>
            <w:bottom w:val="none" w:sz="0" w:space="0" w:color="auto"/>
            <w:right w:val="none" w:sz="0" w:space="0" w:color="auto"/>
          </w:divBdr>
        </w:div>
        <w:div w:id="1695777850">
          <w:marLeft w:val="0"/>
          <w:marRight w:val="0"/>
          <w:marTop w:val="0"/>
          <w:marBottom w:val="0"/>
          <w:divBdr>
            <w:top w:val="none" w:sz="0" w:space="0" w:color="auto"/>
            <w:left w:val="none" w:sz="0" w:space="0" w:color="auto"/>
            <w:bottom w:val="none" w:sz="0" w:space="0" w:color="auto"/>
            <w:right w:val="none" w:sz="0" w:space="0" w:color="auto"/>
          </w:divBdr>
        </w:div>
        <w:div w:id="1695778268">
          <w:marLeft w:val="0"/>
          <w:marRight w:val="0"/>
          <w:marTop w:val="0"/>
          <w:marBottom w:val="0"/>
          <w:divBdr>
            <w:top w:val="none" w:sz="0" w:space="0" w:color="auto"/>
            <w:left w:val="none" w:sz="0" w:space="0" w:color="auto"/>
            <w:bottom w:val="none" w:sz="0" w:space="0" w:color="auto"/>
            <w:right w:val="none" w:sz="0" w:space="0" w:color="auto"/>
          </w:divBdr>
        </w:div>
        <w:div w:id="1695778319">
          <w:marLeft w:val="0"/>
          <w:marRight w:val="0"/>
          <w:marTop w:val="0"/>
          <w:marBottom w:val="0"/>
          <w:divBdr>
            <w:top w:val="none" w:sz="0" w:space="0" w:color="auto"/>
            <w:left w:val="none" w:sz="0" w:space="0" w:color="auto"/>
            <w:bottom w:val="none" w:sz="0" w:space="0" w:color="auto"/>
            <w:right w:val="none" w:sz="0" w:space="0" w:color="auto"/>
          </w:divBdr>
        </w:div>
        <w:div w:id="1695778382">
          <w:marLeft w:val="0"/>
          <w:marRight w:val="0"/>
          <w:marTop w:val="0"/>
          <w:marBottom w:val="0"/>
          <w:divBdr>
            <w:top w:val="none" w:sz="0" w:space="0" w:color="auto"/>
            <w:left w:val="none" w:sz="0" w:space="0" w:color="auto"/>
            <w:bottom w:val="none" w:sz="0" w:space="0" w:color="auto"/>
            <w:right w:val="none" w:sz="0" w:space="0" w:color="auto"/>
          </w:divBdr>
        </w:div>
        <w:div w:id="1695778545">
          <w:marLeft w:val="0"/>
          <w:marRight w:val="0"/>
          <w:marTop w:val="0"/>
          <w:marBottom w:val="0"/>
          <w:divBdr>
            <w:top w:val="none" w:sz="0" w:space="0" w:color="auto"/>
            <w:left w:val="none" w:sz="0" w:space="0" w:color="auto"/>
            <w:bottom w:val="none" w:sz="0" w:space="0" w:color="auto"/>
            <w:right w:val="none" w:sz="0" w:space="0" w:color="auto"/>
          </w:divBdr>
        </w:div>
        <w:div w:id="1695778612">
          <w:marLeft w:val="0"/>
          <w:marRight w:val="0"/>
          <w:marTop w:val="0"/>
          <w:marBottom w:val="0"/>
          <w:divBdr>
            <w:top w:val="none" w:sz="0" w:space="0" w:color="auto"/>
            <w:left w:val="none" w:sz="0" w:space="0" w:color="auto"/>
            <w:bottom w:val="none" w:sz="0" w:space="0" w:color="auto"/>
            <w:right w:val="none" w:sz="0" w:space="0" w:color="auto"/>
          </w:divBdr>
        </w:div>
        <w:div w:id="1695778663">
          <w:marLeft w:val="0"/>
          <w:marRight w:val="0"/>
          <w:marTop w:val="0"/>
          <w:marBottom w:val="0"/>
          <w:divBdr>
            <w:top w:val="none" w:sz="0" w:space="0" w:color="auto"/>
            <w:left w:val="none" w:sz="0" w:space="0" w:color="auto"/>
            <w:bottom w:val="none" w:sz="0" w:space="0" w:color="auto"/>
            <w:right w:val="none" w:sz="0" w:space="0" w:color="auto"/>
          </w:divBdr>
        </w:div>
        <w:div w:id="1695778999">
          <w:marLeft w:val="0"/>
          <w:marRight w:val="0"/>
          <w:marTop w:val="0"/>
          <w:marBottom w:val="0"/>
          <w:divBdr>
            <w:top w:val="none" w:sz="0" w:space="0" w:color="auto"/>
            <w:left w:val="none" w:sz="0" w:space="0" w:color="auto"/>
            <w:bottom w:val="none" w:sz="0" w:space="0" w:color="auto"/>
            <w:right w:val="none" w:sz="0" w:space="0" w:color="auto"/>
          </w:divBdr>
        </w:div>
        <w:div w:id="1695779025">
          <w:marLeft w:val="0"/>
          <w:marRight w:val="0"/>
          <w:marTop w:val="0"/>
          <w:marBottom w:val="0"/>
          <w:divBdr>
            <w:top w:val="none" w:sz="0" w:space="0" w:color="auto"/>
            <w:left w:val="none" w:sz="0" w:space="0" w:color="auto"/>
            <w:bottom w:val="none" w:sz="0" w:space="0" w:color="auto"/>
            <w:right w:val="none" w:sz="0" w:space="0" w:color="auto"/>
          </w:divBdr>
        </w:div>
        <w:div w:id="1695779521">
          <w:marLeft w:val="0"/>
          <w:marRight w:val="0"/>
          <w:marTop w:val="0"/>
          <w:marBottom w:val="0"/>
          <w:divBdr>
            <w:top w:val="none" w:sz="0" w:space="0" w:color="auto"/>
            <w:left w:val="none" w:sz="0" w:space="0" w:color="auto"/>
            <w:bottom w:val="none" w:sz="0" w:space="0" w:color="auto"/>
            <w:right w:val="none" w:sz="0" w:space="0" w:color="auto"/>
          </w:divBdr>
        </w:div>
        <w:div w:id="1695779738">
          <w:marLeft w:val="0"/>
          <w:marRight w:val="0"/>
          <w:marTop w:val="0"/>
          <w:marBottom w:val="0"/>
          <w:divBdr>
            <w:top w:val="none" w:sz="0" w:space="0" w:color="auto"/>
            <w:left w:val="none" w:sz="0" w:space="0" w:color="auto"/>
            <w:bottom w:val="none" w:sz="0" w:space="0" w:color="auto"/>
            <w:right w:val="none" w:sz="0" w:space="0" w:color="auto"/>
          </w:divBdr>
        </w:div>
        <w:div w:id="1695779942">
          <w:marLeft w:val="0"/>
          <w:marRight w:val="0"/>
          <w:marTop w:val="0"/>
          <w:marBottom w:val="0"/>
          <w:divBdr>
            <w:top w:val="none" w:sz="0" w:space="0" w:color="auto"/>
            <w:left w:val="none" w:sz="0" w:space="0" w:color="auto"/>
            <w:bottom w:val="none" w:sz="0" w:space="0" w:color="auto"/>
            <w:right w:val="none" w:sz="0" w:space="0" w:color="auto"/>
          </w:divBdr>
        </w:div>
        <w:div w:id="1695779989">
          <w:marLeft w:val="0"/>
          <w:marRight w:val="0"/>
          <w:marTop w:val="0"/>
          <w:marBottom w:val="0"/>
          <w:divBdr>
            <w:top w:val="none" w:sz="0" w:space="0" w:color="auto"/>
            <w:left w:val="none" w:sz="0" w:space="0" w:color="auto"/>
            <w:bottom w:val="none" w:sz="0" w:space="0" w:color="auto"/>
            <w:right w:val="none" w:sz="0" w:space="0" w:color="auto"/>
          </w:divBdr>
        </w:div>
        <w:div w:id="1695780122">
          <w:marLeft w:val="0"/>
          <w:marRight w:val="0"/>
          <w:marTop w:val="0"/>
          <w:marBottom w:val="0"/>
          <w:divBdr>
            <w:top w:val="none" w:sz="0" w:space="0" w:color="auto"/>
            <w:left w:val="none" w:sz="0" w:space="0" w:color="auto"/>
            <w:bottom w:val="none" w:sz="0" w:space="0" w:color="auto"/>
            <w:right w:val="none" w:sz="0" w:space="0" w:color="auto"/>
          </w:divBdr>
        </w:div>
        <w:div w:id="1695780264">
          <w:marLeft w:val="0"/>
          <w:marRight w:val="0"/>
          <w:marTop w:val="0"/>
          <w:marBottom w:val="0"/>
          <w:divBdr>
            <w:top w:val="none" w:sz="0" w:space="0" w:color="auto"/>
            <w:left w:val="none" w:sz="0" w:space="0" w:color="auto"/>
            <w:bottom w:val="none" w:sz="0" w:space="0" w:color="auto"/>
            <w:right w:val="none" w:sz="0" w:space="0" w:color="auto"/>
          </w:divBdr>
        </w:div>
        <w:div w:id="1695780356">
          <w:marLeft w:val="0"/>
          <w:marRight w:val="0"/>
          <w:marTop w:val="0"/>
          <w:marBottom w:val="0"/>
          <w:divBdr>
            <w:top w:val="none" w:sz="0" w:space="0" w:color="auto"/>
            <w:left w:val="none" w:sz="0" w:space="0" w:color="auto"/>
            <w:bottom w:val="none" w:sz="0" w:space="0" w:color="auto"/>
            <w:right w:val="none" w:sz="0" w:space="0" w:color="auto"/>
          </w:divBdr>
        </w:div>
        <w:div w:id="1695780842">
          <w:marLeft w:val="0"/>
          <w:marRight w:val="0"/>
          <w:marTop w:val="0"/>
          <w:marBottom w:val="0"/>
          <w:divBdr>
            <w:top w:val="none" w:sz="0" w:space="0" w:color="auto"/>
            <w:left w:val="none" w:sz="0" w:space="0" w:color="auto"/>
            <w:bottom w:val="none" w:sz="0" w:space="0" w:color="auto"/>
            <w:right w:val="none" w:sz="0" w:space="0" w:color="auto"/>
          </w:divBdr>
        </w:div>
        <w:div w:id="1695781152">
          <w:marLeft w:val="0"/>
          <w:marRight w:val="0"/>
          <w:marTop w:val="0"/>
          <w:marBottom w:val="0"/>
          <w:divBdr>
            <w:top w:val="none" w:sz="0" w:space="0" w:color="auto"/>
            <w:left w:val="none" w:sz="0" w:space="0" w:color="auto"/>
            <w:bottom w:val="none" w:sz="0" w:space="0" w:color="auto"/>
            <w:right w:val="none" w:sz="0" w:space="0" w:color="auto"/>
          </w:divBdr>
        </w:div>
        <w:div w:id="1695781214">
          <w:marLeft w:val="0"/>
          <w:marRight w:val="0"/>
          <w:marTop w:val="0"/>
          <w:marBottom w:val="0"/>
          <w:divBdr>
            <w:top w:val="none" w:sz="0" w:space="0" w:color="auto"/>
            <w:left w:val="none" w:sz="0" w:space="0" w:color="auto"/>
            <w:bottom w:val="none" w:sz="0" w:space="0" w:color="auto"/>
            <w:right w:val="none" w:sz="0" w:space="0" w:color="auto"/>
          </w:divBdr>
        </w:div>
        <w:div w:id="1695781665">
          <w:marLeft w:val="0"/>
          <w:marRight w:val="0"/>
          <w:marTop w:val="0"/>
          <w:marBottom w:val="0"/>
          <w:divBdr>
            <w:top w:val="none" w:sz="0" w:space="0" w:color="auto"/>
            <w:left w:val="none" w:sz="0" w:space="0" w:color="auto"/>
            <w:bottom w:val="none" w:sz="0" w:space="0" w:color="auto"/>
            <w:right w:val="none" w:sz="0" w:space="0" w:color="auto"/>
          </w:divBdr>
        </w:div>
        <w:div w:id="1695781704">
          <w:marLeft w:val="0"/>
          <w:marRight w:val="0"/>
          <w:marTop w:val="0"/>
          <w:marBottom w:val="0"/>
          <w:divBdr>
            <w:top w:val="none" w:sz="0" w:space="0" w:color="auto"/>
            <w:left w:val="none" w:sz="0" w:space="0" w:color="auto"/>
            <w:bottom w:val="none" w:sz="0" w:space="0" w:color="auto"/>
            <w:right w:val="none" w:sz="0" w:space="0" w:color="auto"/>
          </w:divBdr>
        </w:div>
        <w:div w:id="1695781991">
          <w:marLeft w:val="0"/>
          <w:marRight w:val="0"/>
          <w:marTop w:val="0"/>
          <w:marBottom w:val="0"/>
          <w:divBdr>
            <w:top w:val="none" w:sz="0" w:space="0" w:color="auto"/>
            <w:left w:val="none" w:sz="0" w:space="0" w:color="auto"/>
            <w:bottom w:val="none" w:sz="0" w:space="0" w:color="auto"/>
            <w:right w:val="none" w:sz="0" w:space="0" w:color="auto"/>
          </w:divBdr>
        </w:div>
        <w:div w:id="1695782205">
          <w:marLeft w:val="0"/>
          <w:marRight w:val="0"/>
          <w:marTop w:val="0"/>
          <w:marBottom w:val="0"/>
          <w:divBdr>
            <w:top w:val="none" w:sz="0" w:space="0" w:color="auto"/>
            <w:left w:val="none" w:sz="0" w:space="0" w:color="auto"/>
            <w:bottom w:val="none" w:sz="0" w:space="0" w:color="auto"/>
            <w:right w:val="none" w:sz="0" w:space="0" w:color="auto"/>
          </w:divBdr>
        </w:div>
        <w:div w:id="1695782495">
          <w:marLeft w:val="0"/>
          <w:marRight w:val="0"/>
          <w:marTop w:val="0"/>
          <w:marBottom w:val="0"/>
          <w:divBdr>
            <w:top w:val="none" w:sz="0" w:space="0" w:color="auto"/>
            <w:left w:val="none" w:sz="0" w:space="0" w:color="auto"/>
            <w:bottom w:val="none" w:sz="0" w:space="0" w:color="auto"/>
            <w:right w:val="none" w:sz="0" w:space="0" w:color="auto"/>
          </w:divBdr>
        </w:div>
        <w:div w:id="1695782678">
          <w:marLeft w:val="0"/>
          <w:marRight w:val="0"/>
          <w:marTop w:val="0"/>
          <w:marBottom w:val="0"/>
          <w:divBdr>
            <w:top w:val="none" w:sz="0" w:space="0" w:color="auto"/>
            <w:left w:val="none" w:sz="0" w:space="0" w:color="auto"/>
            <w:bottom w:val="none" w:sz="0" w:space="0" w:color="auto"/>
            <w:right w:val="none" w:sz="0" w:space="0" w:color="auto"/>
          </w:divBdr>
        </w:div>
        <w:div w:id="1695783002">
          <w:marLeft w:val="0"/>
          <w:marRight w:val="0"/>
          <w:marTop w:val="0"/>
          <w:marBottom w:val="0"/>
          <w:divBdr>
            <w:top w:val="none" w:sz="0" w:space="0" w:color="auto"/>
            <w:left w:val="none" w:sz="0" w:space="0" w:color="auto"/>
            <w:bottom w:val="none" w:sz="0" w:space="0" w:color="auto"/>
            <w:right w:val="none" w:sz="0" w:space="0" w:color="auto"/>
          </w:divBdr>
        </w:div>
        <w:div w:id="1695783069">
          <w:marLeft w:val="0"/>
          <w:marRight w:val="0"/>
          <w:marTop w:val="0"/>
          <w:marBottom w:val="0"/>
          <w:divBdr>
            <w:top w:val="none" w:sz="0" w:space="0" w:color="auto"/>
            <w:left w:val="none" w:sz="0" w:space="0" w:color="auto"/>
            <w:bottom w:val="none" w:sz="0" w:space="0" w:color="auto"/>
            <w:right w:val="none" w:sz="0" w:space="0" w:color="auto"/>
          </w:divBdr>
        </w:div>
        <w:div w:id="1695783145">
          <w:marLeft w:val="0"/>
          <w:marRight w:val="0"/>
          <w:marTop w:val="0"/>
          <w:marBottom w:val="0"/>
          <w:divBdr>
            <w:top w:val="none" w:sz="0" w:space="0" w:color="auto"/>
            <w:left w:val="none" w:sz="0" w:space="0" w:color="auto"/>
            <w:bottom w:val="none" w:sz="0" w:space="0" w:color="auto"/>
            <w:right w:val="none" w:sz="0" w:space="0" w:color="auto"/>
          </w:divBdr>
        </w:div>
        <w:div w:id="1695783519">
          <w:marLeft w:val="0"/>
          <w:marRight w:val="0"/>
          <w:marTop w:val="0"/>
          <w:marBottom w:val="0"/>
          <w:divBdr>
            <w:top w:val="none" w:sz="0" w:space="0" w:color="auto"/>
            <w:left w:val="none" w:sz="0" w:space="0" w:color="auto"/>
            <w:bottom w:val="none" w:sz="0" w:space="0" w:color="auto"/>
            <w:right w:val="none" w:sz="0" w:space="0" w:color="auto"/>
          </w:divBdr>
        </w:div>
        <w:div w:id="1695783574">
          <w:marLeft w:val="0"/>
          <w:marRight w:val="0"/>
          <w:marTop w:val="0"/>
          <w:marBottom w:val="0"/>
          <w:divBdr>
            <w:top w:val="none" w:sz="0" w:space="0" w:color="auto"/>
            <w:left w:val="none" w:sz="0" w:space="0" w:color="auto"/>
            <w:bottom w:val="none" w:sz="0" w:space="0" w:color="auto"/>
            <w:right w:val="none" w:sz="0" w:space="0" w:color="auto"/>
          </w:divBdr>
        </w:div>
        <w:div w:id="1695783589">
          <w:marLeft w:val="0"/>
          <w:marRight w:val="0"/>
          <w:marTop w:val="0"/>
          <w:marBottom w:val="0"/>
          <w:divBdr>
            <w:top w:val="none" w:sz="0" w:space="0" w:color="auto"/>
            <w:left w:val="none" w:sz="0" w:space="0" w:color="auto"/>
            <w:bottom w:val="none" w:sz="0" w:space="0" w:color="auto"/>
            <w:right w:val="none" w:sz="0" w:space="0" w:color="auto"/>
          </w:divBdr>
        </w:div>
        <w:div w:id="1695783726">
          <w:marLeft w:val="0"/>
          <w:marRight w:val="0"/>
          <w:marTop w:val="0"/>
          <w:marBottom w:val="0"/>
          <w:divBdr>
            <w:top w:val="none" w:sz="0" w:space="0" w:color="auto"/>
            <w:left w:val="none" w:sz="0" w:space="0" w:color="auto"/>
            <w:bottom w:val="none" w:sz="0" w:space="0" w:color="auto"/>
            <w:right w:val="none" w:sz="0" w:space="0" w:color="auto"/>
          </w:divBdr>
        </w:div>
        <w:div w:id="1695783906">
          <w:marLeft w:val="0"/>
          <w:marRight w:val="0"/>
          <w:marTop w:val="0"/>
          <w:marBottom w:val="0"/>
          <w:divBdr>
            <w:top w:val="none" w:sz="0" w:space="0" w:color="auto"/>
            <w:left w:val="none" w:sz="0" w:space="0" w:color="auto"/>
            <w:bottom w:val="none" w:sz="0" w:space="0" w:color="auto"/>
            <w:right w:val="none" w:sz="0" w:space="0" w:color="auto"/>
          </w:divBdr>
        </w:div>
        <w:div w:id="1695783990">
          <w:marLeft w:val="0"/>
          <w:marRight w:val="0"/>
          <w:marTop w:val="0"/>
          <w:marBottom w:val="0"/>
          <w:divBdr>
            <w:top w:val="none" w:sz="0" w:space="0" w:color="auto"/>
            <w:left w:val="none" w:sz="0" w:space="0" w:color="auto"/>
            <w:bottom w:val="none" w:sz="0" w:space="0" w:color="auto"/>
            <w:right w:val="none" w:sz="0" w:space="0" w:color="auto"/>
          </w:divBdr>
        </w:div>
        <w:div w:id="1695784137">
          <w:marLeft w:val="0"/>
          <w:marRight w:val="0"/>
          <w:marTop w:val="0"/>
          <w:marBottom w:val="0"/>
          <w:divBdr>
            <w:top w:val="none" w:sz="0" w:space="0" w:color="auto"/>
            <w:left w:val="none" w:sz="0" w:space="0" w:color="auto"/>
            <w:bottom w:val="none" w:sz="0" w:space="0" w:color="auto"/>
            <w:right w:val="none" w:sz="0" w:space="0" w:color="auto"/>
          </w:divBdr>
        </w:div>
        <w:div w:id="1695784453">
          <w:marLeft w:val="0"/>
          <w:marRight w:val="0"/>
          <w:marTop w:val="0"/>
          <w:marBottom w:val="0"/>
          <w:divBdr>
            <w:top w:val="none" w:sz="0" w:space="0" w:color="auto"/>
            <w:left w:val="none" w:sz="0" w:space="0" w:color="auto"/>
            <w:bottom w:val="none" w:sz="0" w:space="0" w:color="auto"/>
            <w:right w:val="none" w:sz="0" w:space="0" w:color="auto"/>
          </w:divBdr>
        </w:div>
        <w:div w:id="1695784481">
          <w:marLeft w:val="0"/>
          <w:marRight w:val="0"/>
          <w:marTop w:val="0"/>
          <w:marBottom w:val="0"/>
          <w:divBdr>
            <w:top w:val="none" w:sz="0" w:space="0" w:color="auto"/>
            <w:left w:val="none" w:sz="0" w:space="0" w:color="auto"/>
            <w:bottom w:val="none" w:sz="0" w:space="0" w:color="auto"/>
            <w:right w:val="none" w:sz="0" w:space="0" w:color="auto"/>
          </w:divBdr>
        </w:div>
        <w:div w:id="1695784884">
          <w:marLeft w:val="0"/>
          <w:marRight w:val="0"/>
          <w:marTop w:val="0"/>
          <w:marBottom w:val="0"/>
          <w:divBdr>
            <w:top w:val="none" w:sz="0" w:space="0" w:color="auto"/>
            <w:left w:val="none" w:sz="0" w:space="0" w:color="auto"/>
            <w:bottom w:val="none" w:sz="0" w:space="0" w:color="auto"/>
            <w:right w:val="none" w:sz="0" w:space="0" w:color="auto"/>
          </w:divBdr>
        </w:div>
        <w:div w:id="1695785069">
          <w:marLeft w:val="0"/>
          <w:marRight w:val="0"/>
          <w:marTop w:val="0"/>
          <w:marBottom w:val="0"/>
          <w:divBdr>
            <w:top w:val="none" w:sz="0" w:space="0" w:color="auto"/>
            <w:left w:val="none" w:sz="0" w:space="0" w:color="auto"/>
            <w:bottom w:val="none" w:sz="0" w:space="0" w:color="auto"/>
            <w:right w:val="none" w:sz="0" w:space="0" w:color="auto"/>
          </w:divBdr>
        </w:div>
        <w:div w:id="1695785171">
          <w:marLeft w:val="0"/>
          <w:marRight w:val="0"/>
          <w:marTop w:val="0"/>
          <w:marBottom w:val="0"/>
          <w:divBdr>
            <w:top w:val="none" w:sz="0" w:space="0" w:color="auto"/>
            <w:left w:val="none" w:sz="0" w:space="0" w:color="auto"/>
            <w:bottom w:val="none" w:sz="0" w:space="0" w:color="auto"/>
            <w:right w:val="none" w:sz="0" w:space="0" w:color="auto"/>
          </w:divBdr>
        </w:div>
        <w:div w:id="1695785466">
          <w:marLeft w:val="0"/>
          <w:marRight w:val="0"/>
          <w:marTop w:val="0"/>
          <w:marBottom w:val="0"/>
          <w:divBdr>
            <w:top w:val="none" w:sz="0" w:space="0" w:color="auto"/>
            <w:left w:val="none" w:sz="0" w:space="0" w:color="auto"/>
            <w:bottom w:val="none" w:sz="0" w:space="0" w:color="auto"/>
            <w:right w:val="none" w:sz="0" w:space="0" w:color="auto"/>
          </w:divBdr>
        </w:div>
        <w:div w:id="1695785578">
          <w:marLeft w:val="0"/>
          <w:marRight w:val="0"/>
          <w:marTop w:val="0"/>
          <w:marBottom w:val="0"/>
          <w:divBdr>
            <w:top w:val="none" w:sz="0" w:space="0" w:color="auto"/>
            <w:left w:val="none" w:sz="0" w:space="0" w:color="auto"/>
            <w:bottom w:val="none" w:sz="0" w:space="0" w:color="auto"/>
            <w:right w:val="none" w:sz="0" w:space="0" w:color="auto"/>
          </w:divBdr>
        </w:div>
        <w:div w:id="1695785705">
          <w:marLeft w:val="0"/>
          <w:marRight w:val="0"/>
          <w:marTop w:val="0"/>
          <w:marBottom w:val="0"/>
          <w:divBdr>
            <w:top w:val="none" w:sz="0" w:space="0" w:color="auto"/>
            <w:left w:val="none" w:sz="0" w:space="0" w:color="auto"/>
            <w:bottom w:val="none" w:sz="0" w:space="0" w:color="auto"/>
            <w:right w:val="none" w:sz="0" w:space="0" w:color="auto"/>
          </w:divBdr>
        </w:div>
        <w:div w:id="1695785817">
          <w:marLeft w:val="0"/>
          <w:marRight w:val="0"/>
          <w:marTop w:val="0"/>
          <w:marBottom w:val="0"/>
          <w:divBdr>
            <w:top w:val="none" w:sz="0" w:space="0" w:color="auto"/>
            <w:left w:val="none" w:sz="0" w:space="0" w:color="auto"/>
            <w:bottom w:val="none" w:sz="0" w:space="0" w:color="auto"/>
            <w:right w:val="none" w:sz="0" w:space="0" w:color="auto"/>
          </w:divBdr>
        </w:div>
        <w:div w:id="1695785840">
          <w:marLeft w:val="0"/>
          <w:marRight w:val="0"/>
          <w:marTop w:val="0"/>
          <w:marBottom w:val="0"/>
          <w:divBdr>
            <w:top w:val="none" w:sz="0" w:space="0" w:color="auto"/>
            <w:left w:val="none" w:sz="0" w:space="0" w:color="auto"/>
            <w:bottom w:val="none" w:sz="0" w:space="0" w:color="auto"/>
            <w:right w:val="none" w:sz="0" w:space="0" w:color="auto"/>
          </w:divBdr>
        </w:div>
        <w:div w:id="1695786170">
          <w:marLeft w:val="0"/>
          <w:marRight w:val="0"/>
          <w:marTop w:val="0"/>
          <w:marBottom w:val="0"/>
          <w:divBdr>
            <w:top w:val="none" w:sz="0" w:space="0" w:color="auto"/>
            <w:left w:val="none" w:sz="0" w:space="0" w:color="auto"/>
            <w:bottom w:val="none" w:sz="0" w:space="0" w:color="auto"/>
            <w:right w:val="none" w:sz="0" w:space="0" w:color="auto"/>
          </w:divBdr>
        </w:div>
        <w:div w:id="1695786273">
          <w:marLeft w:val="0"/>
          <w:marRight w:val="0"/>
          <w:marTop w:val="0"/>
          <w:marBottom w:val="0"/>
          <w:divBdr>
            <w:top w:val="none" w:sz="0" w:space="0" w:color="auto"/>
            <w:left w:val="none" w:sz="0" w:space="0" w:color="auto"/>
            <w:bottom w:val="none" w:sz="0" w:space="0" w:color="auto"/>
            <w:right w:val="none" w:sz="0" w:space="0" w:color="auto"/>
          </w:divBdr>
        </w:div>
      </w:divsChild>
    </w:div>
    <w:div w:id="1695769178">
      <w:marLeft w:val="0"/>
      <w:marRight w:val="0"/>
      <w:marTop w:val="0"/>
      <w:marBottom w:val="0"/>
      <w:divBdr>
        <w:top w:val="none" w:sz="0" w:space="0" w:color="auto"/>
        <w:left w:val="none" w:sz="0" w:space="0" w:color="auto"/>
        <w:bottom w:val="none" w:sz="0" w:space="0" w:color="auto"/>
        <w:right w:val="none" w:sz="0" w:space="0" w:color="auto"/>
      </w:divBdr>
    </w:div>
    <w:div w:id="1695769185">
      <w:marLeft w:val="0"/>
      <w:marRight w:val="0"/>
      <w:marTop w:val="0"/>
      <w:marBottom w:val="0"/>
      <w:divBdr>
        <w:top w:val="none" w:sz="0" w:space="0" w:color="auto"/>
        <w:left w:val="none" w:sz="0" w:space="0" w:color="auto"/>
        <w:bottom w:val="none" w:sz="0" w:space="0" w:color="auto"/>
        <w:right w:val="none" w:sz="0" w:space="0" w:color="auto"/>
      </w:divBdr>
    </w:div>
    <w:div w:id="1695769187">
      <w:marLeft w:val="0"/>
      <w:marRight w:val="0"/>
      <w:marTop w:val="0"/>
      <w:marBottom w:val="0"/>
      <w:divBdr>
        <w:top w:val="none" w:sz="0" w:space="0" w:color="auto"/>
        <w:left w:val="none" w:sz="0" w:space="0" w:color="auto"/>
        <w:bottom w:val="none" w:sz="0" w:space="0" w:color="auto"/>
        <w:right w:val="none" w:sz="0" w:space="0" w:color="auto"/>
      </w:divBdr>
    </w:div>
    <w:div w:id="1695769191">
      <w:marLeft w:val="0"/>
      <w:marRight w:val="0"/>
      <w:marTop w:val="0"/>
      <w:marBottom w:val="0"/>
      <w:divBdr>
        <w:top w:val="none" w:sz="0" w:space="0" w:color="auto"/>
        <w:left w:val="none" w:sz="0" w:space="0" w:color="auto"/>
        <w:bottom w:val="none" w:sz="0" w:space="0" w:color="auto"/>
        <w:right w:val="none" w:sz="0" w:space="0" w:color="auto"/>
      </w:divBdr>
    </w:div>
    <w:div w:id="1695769192">
      <w:marLeft w:val="0"/>
      <w:marRight w:val="0"/>
      <w:marTop w:val="0"/>
      <w:marBottom w:val="0"/>
      <w:divBdr>
        <w:top w:val="none" w:sz="0" w:space="0" w:color="auto"/>
        <w:left w:val="none" w:sz="0" w:space="0" w:color="auto"/>
        <w:bottom w:val="none" w:sz="0" w:space="0" w:color="auto"/>
        <w:right w:val="none" w:sz="0" w:space="0" w:color="auto"/>
      </w:divBdr>
    </w:div>
    <w:div w:id="1695769219">
      <w:marLeft w:val="0"/>
      <w:marRight w:val="0"/>
      <w:marTop w:val="0"/>
      <w:marBottom w:val="0"/>
      <w:divBdr>
        <w:top w:val="none" w:sz="0" w:space="0" w:color="auto"/>
        <w:left w:val="none" w:sz="0" w:space="0" w:color="auto"/>
        <w:bottom w:val="none" w:sz="0" w:space="0" w:color="auto"/>
        <w:right w:val="none" w:sz="0" w:space="0" w:color="auto"/>
      </w:divBdr>
    </w:div>
    <w:div w:id="1695769228">
      <w:marLeft w:val="0"/>
      <w:marRight w:val="0"/>
      <w:marTop w:val="0"/>
      <w:marBottom w:val="0"/>
      <w:divBdr>
        <w:top w:val="none" w:sz="0" w:space="0" w:color="auto"/>
        <w:left w:val="none" w:sz="0" w:space="0" w:color="auto"/>
        <w:bottom w:val="none" w:sz="0" w:space="0" w:color="auto"/>
        <w:right w:val="none" w:sz="0" w:space="0" w:color="auto"/>
      </w:divBdr>
      <w:divsChild>
        <w:div w:id="1695768040">
          <w:marLeft w:val="0"/>
          <w:marRight w:val="0"/>
          <w:marTop w:val="0"/>
          <w:marBottom w:val="0"/>
          <w:divBdr>
            <w:top w:val="none" w:sz="0" w:space="0" w:color="auto"/>
            <w:left w:val="none" w:sz="0" w:space="0" w:color="auto"/>
            <w:bottom w:val="none" w:sz="0" w:space="0" w:color="auto"/>
            <w:right w:val="none" w:sz="0" w:space="0" w:color="auto"/>
          </w:divBdr>
          <w:divsChild>
            <w:div w:id="16957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237">
      <w:marLeft w:val="0"/>
      <w:marRight w:val="0"/>
      <w:marTop w:val="0"/>
      <w:marBottom w:val="0"/>
      <w:divBdr>
        <w:top w:val="none" w:sz="0" w:space="0" w:color="auto"/>
        <w:left w:val="none" w:sz="0" w:space="0" w:color="auto"/>
        <w:bottom w:val="none" w:sz="0" w:space="0" w:color="auto"/>
        <w:right w:val="none" w:sz="0" w:space="0" w:color="auto"/>
      </w:divBdr>
    </w:div>
    <w:div w:id="1695769240">
      <w:marLeft w:val="0"/>
      <w:marRight w:val="0"/>
      <w:marTop w:val="0"/>
      <w:marBottom w:val="0"/>
      <w:divBdr>
        <w:top w:val="none" w:sz="0" w:space="0" w:color="auto"/>
        <w:left w:val="none" w:sz="0" w:space="0" w:color="auto"/>
        <w:bottom w:val="none" w:sz="0" w:space="0" w:color="auto"/>
        <w:right w:val="none" w:sz="0" w:space="0" w:color="auto"/>
      </w:divBdr>
    </w:div>
    <w:div w:id="1695769244">
      <w:marLeft w:val="0"/>
      <w:marRight w:val="0"/>
      <w:marTop w:val="0"/>
      <w:marBottom w:val="0"/>
      <w:divBdr>
        <w:top w:val="none" w:sz="0" w:space="0" w:color="auto"/>
        <w:left w:val="none" w:sz="0" w:space="0" w:color="auto"/>
        <w:bottom w:val="none" w:sz="0" w:space="0" w:color="auto"/>
        <w:right w:val="none" w:sz="0" w:space="0" w:color="auto"/>
      </w:divBdr>
    </w:div>
    <w:div w:id="1695769257">
      <w:marLeft w:val="0"/>
      <w:marRight w:val="0"/>
      <w:marTop w:val="0"/>
      <w:marBottom w:val="0"/>
      <w:divBdr>
        <w:top w:val="none" w:sz="0" w:space="0" w:color="auto"/>
        <w:left w:val="none" w:sz="0" w:space="0" w:color="auto"/>
        <w:bottom w:val="none" w:sz="0" w:space="0" w:color="auto"/>
        <w:right w:val="none" w:sz="0" w:space="0" w:color="auto"/>
      </w:divBdr>
    </w:div>
    <w:div w:id="1695769265">
      <w:marLeft w:val="0"/>
      <w:marRight w:val="0"/>
      <w:marTop w:val="0"/>
      <w:marBottom w:val="0"/>
      <w:divBdr>
        <w:top w:val="none" w:sz="0" w:space="0" w:color="auto"/>
        <w:left w:val="none" w:sz="0" w:space="0" w:color="auto"/>
        <w:bottom w:val="none" w:sz="0" w:space="0" w:color="auto"/>
        <w:right w:val="none" w:sz="0" w:space="0" w:color="auto"/>
      </w:divBdr>
      <w:divsChild>
        <w:div w:id="1695768344">
          <w:marLeft w:val="0"/>
          <w:marRight w:val="0"/>
          <w:marTop w:val="58"/>
          <w:marBottom w:val="0"/>
          <w:divBdr>
            <w:top w:val="none" w:sz="0" w:space="0" w:color="auto"/>
            <w:left w:val="none" w:sz="0" w:space="0" w:color="auto"/>
            <w:bottom w:val="none" w:sz="0" w:space="0" w:color="auto"/>
            <w:right w:val="none" w:sz="0" w:space="0" w:color="auto"/>
          </w:divBdr>
        </w:div>
      </w:divsChild>
    </w:div>
    <w:div w:id="1695769267">
      <w:marLeft w:val="0"/>
      <w:marRight w:val="0"/>
      <w:marTop w:val="0"/>
      <w:marBottom w:val="0"/>
      <w:divBdr>
        <w:top w:val="none" w:sz="0" w:space="0" w:color="auto"/>
        <w:left w:val="none" w:sz="0" w:space="0" w:color="auto"/>
        <w:bottom w:val="none" w:sz="0" w:space="0" w:color="auto"/>
        <w:right w:val="none" w:sz="0" w:space="0" w:color="auto"/>
      </w:divBdr>
    </w:div>
    <w:div w:id="1695769270">
      <w:marLeft w:val="0"/>
      <w:marRight w:val="0"/>
      <w:marTop w:val="0"/>
      <w:marBottom w:val="0"/>
      <w:divBdr>
        <w:top w:val="none" w:sz="0" w:space="0" w:color="auto"/>
        <w:left w:val="none" w:sz="0" w:space="0" w:color="auto"/>
        <w:bottom w:val="none" w:sz="0" w:space="0" w:color="auto"/>
        <w:right w:val="none" w:sz="0" w:space="0" w:color="auto"/>
      </w:divBdr>
    </w:div>
    <w:div w:id="1695769275">
      <w:marLeft w:val="0"/>
      <w:marRight w:val="0"/>
      <w:marTop w:val="0"/>
      <w:marBottom w:val="0"/>
      <w:divBdr>
        <w:top w:val="none" w:sz="0" w:space="0" w:color="auto"/>
        <w:left w:val="none" w:sz="0" w:space="0" w:color="auto"/>
        <w:bottom w:val="none" w:sz="0" w:space="0" w:color="auto"/>
        <w:right w:val="none" w:sz="0" w:space="0" w:color="auto"/>
      </w:divBdr>
    </w:div>
    <w:div w:id="1695769303">
      <w:marLeft w:val="0"/>
      <w:marRight w:val="0"/>
      <w:marTop w:val="0"/>
      <w:marBottom w:val="0"/>
      <w:divBdr>
        <w:top w:val="none" w:sz="0" w:space="0" w:color="auto"/>
        <w:left w:val="none" w:sz="0" w:space="0" w:color="auto"/>
        <w:bottom w:val="none" w:sz="0" w:space="0" w:color="auto"/>
        <w:right w:val="none" w:sz="0" w:space="0" w:color="auto"/>
      </w:divBdr>
    </w:div>
    <w:div w:id="1695769306">
      <w:marLeft w:val="0"/>
      <w:marRight w:val="0"/>
      <w:marTop w:val="0"/>
      <w:marBottom w:val="0"/>
      <w:divBdr>
        <w:top w:val="none" w:sz="0" w:space="0" w:color="auto"/>
        <w:left w:val="none" w:sz="0" w:space="0" w:color="auto"/>
        <w:bottom w:val="none" w:sz="0" w:space="0" w:color="auto"/>
        <w:right w:val="none" w:sz="0" w:space="0" w:color="auto"/>
      </w:divBdr>
      <w:divsChild>
        <w:div w:id="1695778981">
          <w:marLeft w:val="0"/>
          <w:marRight w:val="0"/>
          <w:marTop w:val="0"/>
          <w:marBottom w:val="0"/>
          <w:divBdr>
            <w:top w:val="none" w:sz="0" w:space="0" w:color="auto"/>
            <w:left w:val="none" w:sz="0" w:space="0" w:color="auto"/>
            <w:bottom w:val="none" w:sz="0" w:space="0" w:color="auto"/>
            <w:right w:val="none" w:sz="0" w:space="0" w:color="auto"/>
          </w:divBdr>
          <w:divsChild>
            <w:div w:id="169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311">
      <w:marLeft w:val="0"/>
      <w:marRight w:val="0"/>
      <w:marTop w:val="0"/>
      <w:marBottom w:val="0"/>
      <w:divBdr>
        <w:top w:val="none" w:sz="0" w:space="0" w:color="auto"/>
        <w:left w:val="none" w:sz="0" w:space="0" w:color="auto"/>
        <w:bottom w:val="none" w:sz="0" w:space="0" w:color="auto"/>
        <w:right w:val="none" w:sz="0" w:space="0" w:color="auto"/>
      </w:divBdr>
    </w:div>
    <w:div w:id="1695769312">
      <w:marLeft w:val="0"/>
      <w:marRight w:val="0"/>
      <w:marTop w:val="0"/>
      <w:marBottom w:val="0"/>
      <w:divBdr>
        <w:top w:val="none" w:sz="0" w:space="0" w:color="auto"/>
        <w:left w:val="none" w:sz="0" w:space="0" w:color="auto"/>
        <w:bottom w:val="none" w:sz="0" w:space="0" w:color="auto"/>
        <w:right w:val="none" w:sz="0" w:space="0" w:color="auto"/>
      </w:divBdr>
      <w:divsChild>
        <w:div w:id="1695779046">
          <w:marLeft w:val="0"/>
          <w:marRight w:val="0"/>
          <w:marTop w:val="0"/>
          <w:marBottom w:val="0"/>
          <w:divBdr>
            <w:top w:val="none" w:sz="0" w:space="0" w:color="auto"/>
            <w:left w:val="none" w:sz="0" w:space="0" w:color="auto"/>
            <w:bottom w:val="none" w:sz="0" w:space="0" w:color="auto"/>
            <w:right w:val="none" w:sz="0" w:space="0" w:color="auto"/>
          </w:divBdr>
        </w:div>
        <w:div w:id="1695781966">
          <w:marLeft w:val="0"/>
          <w:marRight w:val="0"/>
          <w:marTop w:val="0"/>
          <w:marBottom w:val="0"/>
          <w:divBdr>
            <w:top w:val="none" w:sz="0" w:space="0" w:color="auto"/>
            <w:left w:val="none" w:sz="0" w:space="0" w:color="auto"/>
            <w:bottom w:val="none" w:sz="0" w:space="0" w:color="auto"/>
            <w:right w:val="none" w:sz="0" w:space="0" w:color="auto"/>
          </w:divBdr>
          <w:divsChild>
            <w:div w:id="16957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327">
      <w:marLeft w:val="0"/>
      <w:marRight w:val="0"/>
      <w:marTop w:val="0"/>
      <w:marBottom w:val="0"/>
      <w:divBdr>
        <w:top w:val="none" w:sz="0" w:space="0" w:color="auto"/>
        <w:left w:val="none" w:sz="0" w:space="0" w:color="auto"/>
        <w:bottom w:val="none" w:sz="0" w:space="0" w:color="auto"/>
        <w:right w:val="none" w:sz="0" w:space="0" w:color="auto"/>
      </w:divBdr>
    </w:div>
    <w:div w:id="1695769348">
      <w:marLeft w:val="0"/>
      <w:marRight w:val="0"/>
      <w:marTop w:val="0"/>
      <w:marBottom w:val="0"/>
      <w:divBdr>
        <w:top w:val="none" w:sz="0" w:space="0" w:color="auto"/>
        <w:left w:val="none" w:sz="0" w:space="0" w:color="auto"/>
        <w:bottom w:val="none" w:sz="0" w:space="0" w:color="auto"/>
        <w:right w:val="none" w:sz="0" w:space="0" w:color="auto"/>
      </w:divBdr>
    </w:div>
    <w:div w:id="1695769353">
      <w:marLeft w:val="0"/>
      <w:marRight w:val="0"/>
      <w:marTop w:val="0"/>
      <w:marBottom w:val="0"/>
      <w:divBdr>
        <w:top w:val="none" w:sz="0" w:space="0" w:color="auto"/>
        <w:left w:val="none" w:sz="0" w:space="0" w:color="auto"/>
        <w:bottom w:val="none" w:sz="0" w:space="0" w:color="auto"/>
        <w:right w:val="none" w:sz="0" w:space="0" w:color="auto"/>
      </w:divBdr>
    </w:div>
    <w:div w:id="1695769358">
      <w:marLeft w:val="0"/>
      <w:marRight w:val="0"/>
      <w:marTop w:val="0"/>
      <w:marBottom w:val="0"/>
      <w:divBdr>
        <w:top w:val="none" w:sz="0" w:space="0" w:color="auto"/>
        <w:left w:val="none" w:sz="0" w:space="0" w:color="auto"/>
        <w:bottom w:val="none" w:sz="0" w:space="0" w:color="auto"/>
        <w:right w:val="none" w:sz="0" w:space="0" w:color="auto"/>
      </w:divBdr>
    </w:div>
    <w:div w:id="1695769370">
      <w:marLeft w:val="0"/>
      <w:marRight w:val="0"/>
      <w:marTop w:val="0"/>
      <w:marBottom w:val="0"/>
      <w:divBdr>
        <w:top w:val="none" w:sz="0" w:space="0" w:color="auto"/>
        <w:left w:val="none" w:sz="0" w:space="0" w:color="auto"/>
        <w:bottom w:val="none" w:sz="0" w:space="0" w:color="auto"/>
        <w:right w:val="none" w:sz="0" w:space="0" w:color="auto"/>
      </w:divBdr>
      <w:divsChild>
        <w:div w:id="1695771758">
          <w:marLeft w:val="0"/>
          <w:marRight w:val="0"/>
          <w:marTop w:val="0"/>
          <w:marBottom w:val="0"/>
          <w:divBdr>
            <w:top w:val="none" w:sz="0" w:space="0" w:color="auto"/>
            <w:left w:val="none" w:sz="0" w:space="0" w:color="auto"/>
            <w:bottom w:val="none" w:sz="0" w:space="0" w:color="auto"/>
            <w:right w:val="none" w:sz="0" w:space="0" w:color="auto"/>
          </w:divBdr>
        </w:div>
        <w:div w:id="1695772817">
          <w:marLeft w:val="0"/>
          <w:marRight w:val="0"/>
          <w:marTop w:val="0"/>
          <w:marBottom w:val="0"/>
          <w:divBdr>
            <w:top w:val="none" w:sz="0" w:space="0" w:color="auto"/>
            <w:left w:val="none" w:sz="0" w:space="0" w:color="auto"/>
            <w:bottom w:val="none" w:sz="0" w:space="0" w:color="auto"/>
            <w:right w:val="none" w:sz="0" w:space="0" w:color="auto"/>
          </w:divBdr>
        </w:div>
        <w:div w:id="1695773338">
          <w:marLeft w:val="0"/>
          <w:marRight w:val="0"/>
          <w:marTop w:val="0"/>
          <w:marBottom w:val="0"/>
          <w:divBdr>
            <w:top w:val="none" w:sz="0" w:space="0" w:color="auto"/>
            <w:left w:val="none" w:sz="0" w:space="0" w:color="auto"/>
            <w:bottom w:val="none" w:sz="0" w:space="0" w:color="auto"/>
            <w:right w:val="none" w:sz="0" w:space="0" w:color="auto"/>
          </w:divBdr>
        </w:div>
        <w:div w:id="1695774958">
          <w:marLeft w:val="0"/>
          <w:marRight w:val="0"/>
          <w:marTop w:val="0"/>
          <w:marBottom w:val="0"/>
          <w:divBdr>
            <w:top w:val="none" w:sz="0" w:space="0" w:color="auto"/>
            <w:left w:val="none" w:sz="0" w:space="0" w:color="auto"/>
            <w:bottom w:val="none" w:sz="0" w:space="0" w:color="auto"/>
            <w:right w:val="none" w:sz="0" w:space="0" w:color="auto"/>
          </w:divBdr>
        </w:div>
        <w:div w:id="1695776487">
          <w:marLeft w:val="0"/>
          <w:marRight w:val="0"/>
          <w:marTop w:val="0"/>
          <w:marBottom w:val="0"/>
          <w:divBdr>
            <w:top w:val="none" w:sz="0" w:space="0" w:color="auto"/>
            <w:left w:val="none" w:sz="0" w:space="0" w:color="auto"/>
            <w:bottom w:val="none" w:sz="0" w:space="0" w:color="auto"/>
            <w:right w:val="none" w:sz="0" w:space="0" w:color="auto"/>
          </w:divBdr>
        </w:div>
        <w:div w:id="1695776736">
          <w:marLeft w:val="0"/>
          <w:marRight w:val="0"/>
          <w:marTop w:val="0"/>
          <w:marBottom w:val="0"/>
          <w:divBdr>
            <w:top w:val="none" w:sz="0" w:space="0" w:color="auto"/>
            <w:left w:val="none" w:sz="0" w:space="0" w:color="auto"/>
            <w:bottom w:val="none" w:sz="0" w:space="0" w:color="auto"/>
            <w:right w:val="none" w:sz="0" w:space="0" w:color="auto"/>
          </w:divBdr>
        </w:div>
        <w:div w:id="1695777699">
          <w:marLeft w:val="0"/>
          <w:marRight w:val="0"/>
          <w:marTop w:val="0"/>
          <w:marBottom w:val="0"/>
          <w:divBdr>
            <w:top w:val="none" w:sz="0" w:space="0" w:color="auto"/>
            <w:left w:val="none" w:sz="0" w:space="0" w:color="auto"/>
            <w:bottom w:val="none" w:sz="0" w:space="0" w:color="auto"/>
            <w:right w:val="none" w:sz="0" w:space="0" w:color="auto"/>
          </w:divBdr>
        </w:div>
        <w:div w:id="1695780180">
          <w:marLeft w:val="0"/>
          <w:marRight w:val="0"/>
          <w:marTop w:val="0"/>
          <w:marBottom w:val="0"/>
          <w:divBdr>
            <w:top w:val="none" w:sz="0" w:space="0" w:color="auto"/>
            <w:left w:val="none" w:sz="0" w:space="0" w:color="auto"/>
            <w:bottom w:val="none" w:sz="0" w:space="0" w:color="auto"/>
            <w:right w:val="none" w:sz="0" w:space="0" w:color="auto"/>
          </w:divBdr>
        </w:div>
        <w:div w:id="1695783065">
          <w:marLeft w:val="0"/>
          <w:marRight w:val="0"/>
          <w:marTop w:val="0"/>
          <w:marBottom w:val="0"/>
          <w:divBdr>
            <w:top w:val="none" w:sz="0" w:space="0" w:color="auto"/>
            <w:left w:val="none" w:sz="0" w:space="0" w:color="auto"/>
            <w:bottom w:val="none" w:sz="0" w:space="0" w:color="auto"/>
            <w:right w:val="none" w:sz="0" w:space="0" w:color="auto"/>
          </w:divBdr>
        </w:div>
        <w:div w:id="1695784632">
          <w:marLeft w:val="0"/>
          <w:marRight w:val="0"/>
          <w:marTop w:val="0"/>
          <w:marBottom w:val="0"/>
          <w:divBdr>
            <w:top w:val="none" w:sz="0" w:space="0" w:color="auto"/>
            <w:left w:val="none" w:sz="0" w:space="0" w:color="auto"/>
            <w:bottom w:val="none" w:sz="0" w:space="0" w:color="auto"/>
            <w:right w:val="none" w:sz="0" w:space="0" w:color="auto"/>
          </w:divBdr>
        </w:div>
        <w:div w:id="1695785164">
          <w:marLeft w:val="0"/>
          <w:marRight w:val="0"/>
          <w:marTop w:val="0"/>
          <w:marBottom w:val="0"/>
          <w:divBdr>
            <w:top w:val="none" w:sz="0" w:space="0" w:color="auto"/>
            <w:left w:val="none" w:sz="0" w:space="0" w:color="auto"/>
            <w:bottom w:val="none" w:sz="0" w:space="0" w:color="auto"/>
            <w:right w:val="none" w:sz="0" w:space="0" w:color="auto"/>
          </w:divBdr>
        </w:div>
      </w:divsChild>
    </w:div>
    <w:div w:id="1695769384">
      <w:marLeft w:val="0"/>
      <w:marRight w:val="0"/>
      <w:marTop w:val="0"/>
      <w:marBottom w:val="0"/>
      <w:divBdr>
        <w:top w:val="none" w:sz="0" w:space="0" w:color="auto"/>
        <w:left w:val="none" w:sz="0" w:space="0" w:color="auto"/>
        <w:bottom w:val="none" w:sz="0" w:space="0" w:color="auto"/>
        <w:right w:val="none" w:sz="0" w:space="0" w:color="auto"/>
      </w:divBdr>
    </w:div>
    <w:div w:id="1695769405">
      <w:marLeft w:val="0"/>
      <w:marRight w:val="0"/>
      <w:marTop w:val="0"/>
      <w:marBottom w:val="0"/>
      <w:divBdr>
        <w:top w:val="none" w:sz="0" w:space="0" w:color="auto"/>
        <w:left w:val="none" w:sz="0" w:space="0" w:color="auto"/>
        <w:bottom w:val="none" w:sz="0" w:space="0" w:color="auto"/>
        <w:right w:val="none" w:sz="0" w:space="0" w:color="auto"/>
      </w:divBdr>
    </w:div>
    <w:div w:id="1695769413">
      <w:marLeft w:val="0"/>
      <w:marRight w:val="0"/>
      <w:marTop w:val="0"/>
      <w:marBottom w:val="0"/>
      <w:divBdr>
        <w:top w:val="none" w:sz="0" w:space="0" w:color="auto"/>
        <w:left w:val="none" w:sz="0" w:space="0" w:color="auto"/>
        <w:bottom w:val="none" w:sz="0" w:space="0" w:color="auto"/>
        <w:right w:val="none" w:sz="0" w:space="0" w:color="auto"/>
      </w:divBdr>
      <w:divsChild>
        <w:div w:id="1695780812">
          <w:marLeft w:val="0"/>
          <w:marRight w:val="0"/>
          <w:marTop w:val="0"/>
          <w:marBottom w:val="0"/>
          <w:divBdr>
            <w:top w:val="none" w:sz="0" w:space="0" w:color="auto"/>
            <w:left w:val="none" w:sz="0" w:space="0" w:color="auto"/>
            <w:bottom w:val="none" w:sz="0" w:space="0" w:color="auto"/>
            <w:right w:val="none" w:sz="0" w:space="0" w:color="auto"/>
          </w:divBdr>
          <w:divsChild>
            <w:div w:id="16957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420">
      <w:marLeft w:val="0"/>
      <w:marRight w:val="0"/>
      <w:marTop w:val="0"/>
      <w:marBottom w:val="0"/>
      <w:divBdr>
        <w:top w:val="none" w:sz="0" w:space="0" w:color="auto"/>
        <w:left w:val="none" w:sz="0" w:space="0" w:color="auto"/>
        <w:bottom w:val="none" w:sz="0" w:space="0" w:color="auto"/>
        <w:right w:val="none" w:sz="0" w:space="0" w:color="auto"/>
      </w:divBdr>
    </w:div>
    <w:div w:id="1695769421">
      <w:marLeft w:val="0"/>
      <w:marRight w:val="0"/>
      <w:marTop w:val="0"/>
      <w:marBottom w:val="0"/>
      <w:divBdr>
        <w:top w:val="none" w:sz="0" w:space="0" w:color="auto"/>
        <w:left w:val="none" w:sz="0" w:space="0" w:color="auto"/>
        <w:bottom w:val="none" w:sz="0" w:space="0" w:color="auto"/>
        <w:right w:val="none" w:sz="0" w:space="0" w:color="auto"/>
      </w:divBdr>
    </w:div>
    <w:div w:id="1695769424">
      <w:marLeft w:val="0"/>
      <w:marRight w:val="0"/>
      <w:marTop w:val="0"/>
      <w:marBottom w:val="0"/>
      <w:divBdr>
        <w:top w:val="none" w:sz="0" w:space="0" w:color="auto"/>
        <w:left w:val="none" w:sz="0" w:space="0" w:color="auto"/>
        <w:bottom w:val="none" w:sz="0" w:space="0" w:color="auto"/>
        <w:right w:val="none" w:sz="0" w:space="0" w:color="auto"/>
      </w:divBdr>
    </w:div>
    <w:div w:id="1695769425">
      <w:marLeft w:val="0"/>
      <w:marRight w:val="0"/>
      <w:marTop w:val="0"/>
      <w:marBottom w:val="0"/>
      <w:divBdr>
        <w:top w:val="none" w:sz="0" w:space="0" w:color="auto"/>
        <w:left w:val="none" w:sz="0" w:space="0" w:color="auto"/>
        <w:bottom w:val="none" w:sz="0" w:space="0" w:color="auto"/>
        <w:right w:val="none" w:sz="0" w:space="0" w:color="auto"/>
      </w:divBdr>
    </w:div>
    <w:div w:id="1695769426">
      <w:marLeft w:val="0"/>
      <w:marRight w:val="0"/>
      <w:marTop w:val="0"/>
      <w:marBottom w:val="0"/>
      <w:divBdr>
        <w:top w:val="none" w:sz="0" w:space="0" w:color="auto"/>
        <w:left w:val="none" w:sz="0" w:space="0" w:color="auto"/>
        <w:bottom w:val="none" w:sz="0" w:space="0" w:color="auto"/>
        <w:right w:val="none" w:sz="0" w:space="0" w:color="auto"/>
      </w:divBdr>
      <w:divsChild>
        <w:div w:id="1695775703">
          <w:marLeft w:val="0"/>
          <w:marRight w:val="0"/>
          <w:marTop w:val="0"/>
          <w:marBottom w:val="0"/>
          <w:divBdr>
            <w:top w:val="none" w:sz="0" w:space="0" w:color="auto"/>
            <w:left w:val="none" w:sz="0" w:space="0" w:color="auto"/>
            <w:bottom w:val="none" w:sz="0" w:space="0" w:color="auto"/>
            <w:right w:val="none" w:sz="0" w:space="0" w:color="auto"/>
          </w:divBdr>
        </w:div>
      </w:divsChild>
    </w:div>
    <w:div w:id="1695769437">
      <w:marLeft w:val="0"/>
      <w:marRight w:val="0"/>
      <w:marTop w:val="0"/>
      <w:marBottom w:val="0"/>
      <w:divBdr>
        <w:top w:val="none" w:sz="0" w:space="0" w:color="auto"/>
        <w:left w:val="none" w:sz="0" w:space="0" w:color="auto"/>
        <w:bottom w:val="none" w:sz="0" w:space="0" w:color="auto"/>
        <w:right w:val="none" w:sz="0" w:space="0" w:color="auto"/>
      </w:divBdr>
    </w:div>
    <w:div w:id="1695769447">
      <w:marLeft w:val="0"/>
      <w:marRight w:val="0"/>
      <w:marTop w:val="0"/>
      <w:marBottom w:val="0"/>
      <w:divBdr>
        <w:top w:val="none" w:sz="0" w:space="0" w:color="auto"/>
        <w:left w:val="none" w:sz="0" w:space="0" w:color="auto"/>
        <w:bottom w:val="none" w:sz="0" w:space="0" w:color="auto"/>
        <w:right w:val="none" w:sz="0" w:space="0" w:color="auto"/>
      </w:divBdr>
      <w:divsChild>
        <w:div w:id="1695782552">
          <w:marLeft w:val="0"/>
          <w:marRight w:val="0"/>
          <w:marTop w:val="0"/>
          <w:marBottom w:val="0"/>
          <w:divBdr>
            <w:top w:val="none" w:sz="0" w:space="0" w:color="auto"/>
            <w:left w:val="none" w:sz="0" w:space="0" w:color="auto"/>
            <w:bottom w:val="none" w:sz="0" w:space="0" w:color="auto"/>
            <w:right w:val="none" w:sz="0" w:space="0" w:color="auto"/>
          </w:divBdr>
          <w:divsChild>
            <w:div w:id="1695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453">
      <w:marLeft w:val="0"/>
      <w:marRight w:val="0"/>
      <w:marTop w:val="0"/>
      <w:marBottom w:val="0"/>
      <w:divBdr>
        <w:top w:val="none" w:sz="0" w:space="0" w:color="auto"/>
        <w:left w:val="none" w:sz="0" w:space="0" w:color="auto"/>
        <w:bottom w:val="none" w:sz="0" w:space="0" w:color="auto"/>
        <w:right w:val="none" w:sz="0" w:space="0" w:color="auto"/>
      </w:divBdr>
      <w:divsChild>
        <w:div w:id="1695769623">
          <w:marLeft w:val="0"/>
          <w:marRight w:val="0"/>
          <w:marTop w:val="0"/>
          <w:marBottom w:val="0"/>
          <w:divBdr>
            <w:top w:val="none" w:sz="0" w:space="0" w:color="auto"/>
            <w:left w:val="none" w:sz="0" w:space="0" w:color="auto"/>
            <w:bottom w:val="none" w:sz="0" w:space="0" w:color="auto"/>
            <w:right w:val="none" w:sz="0" w:space="0" w:color="auto"/>
          </w:divBdr>
        </w:div>
        <w:div w:id="1695772081">
          <w:marLeft w:val="0"/>
          <w:marRight w:val="0"/>
          <w:marTop w:val="0"/>
          <w:marBottom w:val="0"/>
          <w:divBdr>
            <w:top w:val="none" w:sz="0" w:space="0" w:color="auto"/>
            <w:left w:val="none" w:sz="0" w:space="0" w:color="auto"/>
            <w:bottom w:val="none" w:sz="0" w:space="0" w:color="auto"/>
            <w:right w:val="none" w:sz="0" w:space="0" w:color="auto"/>
          </w:divBdr>
        </w:div>
        <w:div w:id="1695773617">
          <w:marLeft w:val="0"/>
          <w:marRight w:val="0"/>
          <w:marTop w:val="0"/>
          <w:marBottom w:val="0"/>
          <w:divBdr>
            <w:top w:val="none" w:sz="0" w:space="0" w:color="auto"/>
            <w:left w:val="none" w:sz="0" w:space="0" w:color="auto"/>
            <w:bottom w:val="none" w:sz="0" w:space="0" w:color="auto"/>
            <w:right w:val="none" w:sz="0" w:space="0" w:color="auto"/>
          </w:divBdr>
        </w:div>
        <w:div w:id="1695775701">
          <w:marLeft w:val="0"/>
          <w:marRight w:val="0"/>
          <w:marTop w:val="0"/>
          <w:marBottom w:val="0"/>
          <w:divBdr>
            <w:top w:val="none" w:sz="0" w:space="0" w:color="auto"/>
            <w:left w:val="none" w:sz="0" w:space="0" w:color="auto"/>
            <w:bottom w:val="none" w:sz="0" w:space="0" w:color="auto"/>
            <w:right w:val="none" w:sz="0" w:space="0" w:color="auto"/>
          </w:divBdr>
        </w:div>
      </w:divsChild>
    </w:div>
    <w:div w:id="1695769456">
      <w:marLeft w:val="0"/>
      <w:marRight w:val="0"/>
      <w:marTop w:val="0"/>
      <w:marBottom w:val="0"/>
      <w:divBdr>
        <w:top w:val="none" w:sz="0" w:space="0" w:color="auto"/>
        <w:left w:val="none" w:sz="0" w:space="0" w:color="auto"/>
        <w:bottom w:val="none" w:sz="0" w:space="0" w:color="auto"/>
        <w:right w:val="none" w:sz="0" w:space="0" w:color="auto"/>
      </w:divBdr>
      <w:divsChild>
        <w:div w:id="1695767613">
          <w:marLeft w:val="0"/>
          <w:marRight w:val="0"/>
          <w:marTop w:val="0"/>
          <w:marBottom w:val="0"/>
          <w:divBdr>
            <w:top w:val="none" w:sz="0" w:space="0" w:color="auto"/>
            <w:left w:val="none" w:sz="0" w:space="0" w:color="auto"/>
            <w:bottom w:val="none" w:sz="0" w:space="0" w:color="auto"/>
            <w:right w:val="none" w:sz="0" w:space="0" w:color="auto"/>
          </w:divBdr>
        </w:div>
        <w:div w:id="1695767687">
          <w:marLeft w:val="0"/>
          <w:marRight w:val="0"/>
          <w:marTop w:val="0"/>
          <w:marBottom w:val="0"/>
          <w:divBdr>
            <w:top w:val="none" w:sz="0" w:space="0" w:color="auto"/>
            <w:left w:val="none" w:sz="0" w:space="0" w:color="auto"/>
            <w:bottom w:val="none" w:sz="0" w:space="0" w:color="auto"/>
            <w:right w:val="none" w:sz="0" w:space="0" w:color="auto"/>
          </w:divBdr>
        </w:div>
        <w:div w:id="1695769004">
          <w:marLeft w:val="0"/>
          <w:marRight w:val="0"/>
          <w:marTop w:val="0"/>
          <w:marBottom w:val="0"/>
          <w:divBdr>
            <w:top w:val="none" w:sz="0" w:space="0" w:color="auto"/>
            <w:left w:val="none" w:sz="0" w:space="0" w:color="auto"/>
            <w:bottom w:val="none" w:sz="0" w:space="0" w:color="auto"/>
            <w:right w:val="none" w:sz="0" w:space="0" w:color="auto"/>
          </w:divBdr>
        </w:div>
        <w:div w:id="1695769105">
          <w:marLeft w:val="0"/>
          <w:marRight w:val="0"/>
          <w:marTop w:val="0"/>
          <w:marBottom w:val="0"/>
          <w:divBdr>
            <w:top w:val="none" w:sz="0" w:space="0" w:color="auto"/>
            <w:left w:val="none" w:sz="0" w:space="0" w:color="auto"/>
            <w:bottom w:val="none" w:sz="0" w:space="0" w:color="auto"/>
            <w:right w:val="none" w:sz="0" w:space="0" w:color="auto"/>
          </w:divBdr>
        </w:div>
        <w:div w:id="1695769109">
          <w:marLeft w:val="0"/>
          <w:marRight w:val="0"/>
          <w:marTop w:val="0"/>
          <w:marBottom w:val="0"/>
          <w:divBdr>
            <w:top w:val="none" w:sz="0" w:space="0" w:color="auto"/>
            <w:left w:val="none" w:sz="0" w:space="0" w:color="auto"/>
            <w:bottom w:val="none" w:sz="0" w:space="0" w:color="auto"/>
            <w:right w:val="none" w:sz="0" w:space="0" w:color="auto"/>
          </w:divBdr>
        </w:div>
        <w:div w:id="1695769616">
          <w:marLeft w:val="0"/>
          <w:marRight w:val="0"/>
          <w:marTop w:val="0"/>
          <w:marBottom w:val="0"/>
          <w:divBdr>
            <w:top w:val="none" w:sz="0" w:space="0" w:color="auto"/>
            <w:left w:val="none" w:sz="0" w:space="0" w:color="auto"/>
            <w:bottom w:val="none" w:sz="0" w:space="0" w:color="auto"/>
            <w:right w:val="none" w:sz="0" w:space="0" w:color="auto"/>
          </w:divBdr>
        </w:div>
        <w:div w:id="1695769733">
          <w:marLeft w:val="0"/>
          <w:marRight w:val="0"/>
          <w:marTop w:val="0"/>
          <w:marBottom w:val="0"/>
          <w:divBdr>
            <w:top w:val="none" w:sz="0" w:space="0" w:color="auto"/>
            <w:left w:val="none" w:sz="0" w:space="0" w:color="auto"/>
            <w:bottom w:val="none" w:sz="0" w:space="0" w:color="auto"/>
            <w:right w:val="none" w:sz="0" w:space="0" w:color="auto"/>
          </w:divBdr>
        </w:div>
        <w:div w:id="1695769892">
          <w:marLeft w:val="0"/>
          <w:marRight w:val="0"/>
          <w:marTop w:val="0"/>
          <w:marBottom w:val="0"/>
          <w:divBdr>
            <w:top w:val="none" w:sz="0" w:space="0" w:color="auto"/>
            <w:left w:val="none" w:sz="0" w:space="0" w:color="auto"/>
            <w:bottom w:val="none" w:sz="0" w:space="0" w:color="auto"/>
            <w:right w:val="none" w:sz="0" w:space="0" w:color="auto"/>
          </w:divBdr>
        </w:div>
        <w:div w:id="1695769907">
          <w:marLeft w:val="0"/>
          <w:marRight w:val="0"/>
          <w:marTop w:val="0"/>
          <w:marBottom w:val="0"/>
          <w:divBdr>
            <w:top w:val="none" w:sz="0" w:space="0" w:color="auto"/>
            <w:left w:val="none" w:sz="0" w:space="0" w:color="auto"/>
            <w:bottom w:val="none" w:sz="0" w:space="0" w:color="auto"/>
            <w:right w:val="none" w:sz="0" w:space="0" w:color="auto"/>
          </w:divBdr>
        </w:div>
        <w:div w:id="1695770163">
          <w:marLeft w:val="0"/>
          <w:marRight w:val="0"/>
          <w:marTop w:val="0"/>
          <w:marBottom w:val="0"/>
          <w:divBdr>
            <w:top w:val="none" w:sz="0" w:space="0" w:color="auto"/>
            <w:left w:val="none" w:sz="0" w:space="0" w:color="auto"/>
            <w:bottom w:val="none" w:sz="0" w:space="0" w:color="auto"/>
            <w:right w:val="none" w:sz="0" w:space="0" w:color="auto"/>
          </w:divBdr>
        </w:div>
        <w:div w:id="1695770179">
          <w:marLeft w:val="0"/>
          <w:marRight w:val="0"/>
          <w:marTop w:val="0"/>
          <w:marBottom w:val="0"/>
          <w:divBdr>
            <w:top w:val="none" w:sz="0" w:space="0" w:color="auto"/>
            <w:left w:val="none" w:sz="0" w:space="0" w:color="auto"/>
            <w:bottom w:val="none" w:sz="0" w:space="0" w:color="auto"/>
            <w:right w:val="none" w:sz="0" w:space="0" w:color="auto"/>
          </w:divBdr>
        </w:div>
        <w:div w:id="1695770346">
          <w:marLeft w:val="0"/>
          <w:marRight w:val="0"/>
          <w:marTop w:val="0"/>
          <w:marBottom w:val="0"/>
          <w:divBdr>
            <w:top w:val="none" w:sz="0" w:space="0" w:color="auto"/>
            <w:left w:val="none" w:sz="0" w:space="0" w:color="auto"/>
            <w:bottom w:val="none" w:sz="0" w:space="0" w:color="auto"/>
            <w:right w:val="none" w:sz="0" w:space="0" w:color="auto"/>
          </w:divBdr>
        </w:div>
        <w:div w:id="1695770810">
          <w:marLeft w:val="0"/>
          <w:marRight w:val="0"/>
          <w:marTop w:val="0"/>
          <w:marBottom w:val="0"/>
          <w:divBdr>
            <w:top w:val="none" w:sz="0" w:space="0" w:color="auto"/>
            <w:left w:val="none" w:sz="0" w:space="0" w:color="auto"/>
            <w:bottom w:val="none" w:sz="0" w:space="0" w:color="auto"/>
            <w:right w:val="none" w:sz="0" w:space="0" w:color="auto"/>
          </w:divBdr>
        </w:div>
        <w:div w:id="1695771148">
          <w:marLeft w:val="0"/>
          <w:marRight w:val="0"/>
          <w:marTop w:val="0"/>
          <w:marBottom w:val="0"/>
          <w:divBdr>
            <w:top w:val="none" w:sz="0" w:space="0" w:color="auto"/>
            <w:left w:val="none" w:sz="0" w:space="0" w:color="auto"/>
            <w:bottom w:val="none" w:sz="0" w:space="0" w:color="auto"/>
            <w:right w:val="none" w:sz="0" w:space="0" w:color="auto"/>
          </w:divBdr>
        </w:div>
        <w:div w:id="1695771280">
          <w:marLeft w:val="0"/>
          <w:marRight w:val="0"/>
          <w:marTop w:val="0"/>
          <w:marBottom w:val="0"/>
          <w:divBdr>
            <w:top w:val="none" w:sz="0" w:space="0" w:color="auto"/>
            <w:left w:val="none" w:sz="0" w:space="0" w:color="auto"/>
            <w:bottom w:val="none" w:sz="0" w:space="0" w:color="auto"/>
            <w:right w:val="none" w:sz="0" w:space="0" w:color="auto"/>
          </w:divBdr>
        </w:div>
        <w:div w:id="1695771741">
          <w:marLeft w:val="0"/>
          <w:marRight w:val="0"/>
          <w:marTop w:val="0"/>
          <w:marBottom w:val="0"/>
          <w:divBdr>
            <w:top w:val="none" w:sz="0" w:space="0" w:color="auto"/>
            <w:left w:val="none" w:sz="0" w:space="0" w:color="auto"/>
            <w:bottom w:val="none" w:sz="0" w:space="0" w:color="auto"/>
            <w:right w:val="none" w:sz="0" w:space="0" w:color="auto"/>
          </w:divBdr>
        </w:div>
        <w:div w:id="1695771969">
          <w:marLeft w:val="0"/>
          <w:marRight w:val="0"/>
          <w:marTop w:val="0"/>
          <w:marBottom w:val="0"/>
          <w:divBdr>
            <w:top w:val="none" w:sz="0" w:space="0" w:color="auto"/>
            <w:left w:val="none" w:sz="0" w:space="0" w:color="auto"/>
            <w:bottom w:val="none" w:sz="0" w:space="0" w:color="auto"/>
            <w:right w:val="none" w:sz="0" w:space="0" w:color="auto"/>
          </w:divBdr>
        </w:div>
        <w:div w:id="1695772822">
          <w:marLeft w:val="0"/>
          <w:marRight w:val="0"/>
          <w:marTop w:val="0"/>
          <w:marBottom w:val="0"/>
          <w:divBdr>
            <w:top w:val="none" w:sz="0" w:space="0" w:color="auto"/>
            <w:left w:val="none" w:sz="0" w:space="0" w:color="auto"/>
            <w:bottom w:val="none" w:sz="0" w:space="0" w:color="auto"/>
            <w:right w:val="none" w:sz="0" w:space="0" w:color="auto"/>
          </w:divBdr>
        </w:div>
        <w:div w:id="1695772918">
          <w:marLeft w:val="0"/>
          <w:marRight w:val="0"/>
          <w:marTop w:val="0"/>
          <w:marBottom w:val="0"/>
          <w:divBdr>
            <w:top w:val="none" w:sz="0" w:space="0" w:color="auto"/>
            <w:left w:val="none" w:sz="0" w:space="0" w:color="auto"/>
            <w:bottom w:val="none" w:sz="0" w:space="0" w:color="auto"/>
            <w:right w:val="none" w:sz="0" w:space="0" w:color="auto"/>
          </w:divBdr>
        </w:div>
        <w:div w:id="1695773293">
          <w:marLeft w:val="0"/>
          <w:marRight w:val="0"/>
          <w:marTop w:val="0"/>
          <w:marBottom w:val="0"/>
          <w:divBdr>
            <w:top w:val="none" w:sz="0" w:space="0" w:color="auto"/>
            <w:left w:val="none" w:sz="0" w:space="0" w:color="auto"/>
            <w:bottom w:val="none" w:sz="0" w:space="0" w:color="auto"/>
            <w:right w:val="none" w:sz="0" w:space="0" w:color="auto"/>
          </w:divBdr>
        </w:div>
        <w:div w:id="1695773615">
          <w:marLeft w:val="0"/>
          <w:marRight w:val="0"/>
          <w:marTop w:val="0"/>
          <w:marBottom w:val="0"/>
          <w:divBdr>
            <w:top w:val="none" w:sz="0" w:space="0" w:color="auto"/>
            <w:left w:val="none" w:sz="0" w:space="0" w:color="auto"/>
            <w:bottom w:val="none" w:sz="0" w:space="0" w:color="auto"/>
            <w:right w:val="none" w:sz="0" w:space="0" w:color="auto"/>
          </w:divBdr>
        </w:div>
        <w:div w:id="1695774020">
          <w:marLeft w:val="0"/>
          <w:marRight w:val="0"/>
          <w:marTop w:val="0"/>
          <w:marBottom w:val="0"/>
          <w:divBdr>
            <w:top w:val="none" w:sz="0" w:space="0" w:color="auto"/>
            <w:left w:val="none" w:sz="0" w:space="0" w:color="auto"/>
            <w:bottom w:val="none" w:sz="0" w:space="0" w:color="auto"/>
            <w:right w:val="none" w:sz="0" w:space="0" w:color="auto"/>
          </w:divBdr>
        </w:div>
        <w:div w:id="1695774096">
          <w:marLeft w:val="0"/>
          <w:marRight w:val="0"/>
          <w:marTop w:val="0"/>
          <w:marBottom w:val="0"/>
          <w:divBdr>
            <w:top w:val="none" w:sz="0" w:space="0" w:color="auto"/>
            <w:left w:val="none" w:sz="0" w:space="0" w:color="auto"/>
            <w:bottom w:val="none" w:sz="0" w:space="0" w:color="auto"/>
            <w:right w:val="none" w:sz="0" w:space="0" w:color="auto"/>
          </w:divBdr>
        </w:div>
        <w:div w:id="1695774432">
          <w:marLeft w:val="0"/>
          <w:marRight w:val="0"/>
          <w:marTop w:val="0"/>
          <w:marBottom w:val="0"/>
          <w:divBdr>
            <w:top w:val="none" w:sz="0" w:space="0" w:color="auto"/>
            <w:left w:val="none" w:sz="0" w:space="0" w:color="auto"/>
            <w:bottom w:val="none" w:sz="0" w:space="0" w:color="auto"/>
            <w:right w:val="none" w:sz="0" w:space="0" w:color="auto"/>
          </w:divBdr>
        </w:div>
        <w:div w:id="1695774626">
          <w:marLeft w:val="0"/>
          <w:marRight w:val="0"/>
          <w:marTop w:val="0"/>
          <w:marBottom w:val="0"/>
          <w:divBdr>
            <w:top w:val="none" w:sz="0" w:space="0" w:color="auto"/>
            <w:left w:val="none" w:sz="0" w:space="0" w:color="auto"/>
            <w:bottom w:val="none" w:sz="0" w:space="0" w:color="auto"/>
            <w:right w:val="none" w:sz="0" w:space="0" w:color="auto"/>
          </w:divBdr>
        </w:div>
        <w:div w:id="1695775046">
          <w:marLeft w:val="0"/>
          <w:marRight w:val="0"/>
          <w:marTop w:val="0"/>
          <w:marBottom w:val="0"/>
          <w:divBdr>
            <w:top w:val="none" w:sz="0" w:space="0" w:color="auto"/>
            <w:left w:val="none" w:sz="0" w:space="0" w:color="auto"/>
            <w:bottom w:val="none" w:sz="0" w:space="0" w:color="auto"/>
            <w:right w:val="none" w:sz="0" w:space="0" w:color="auto"/>
          </w:divBdr>
        </w:div>
        <w:div w:id="1695775070">
          <w:marLeft w:val="0"/>
          <w:marRight w:val="0"/>
          <w:marTop w:val="0"/>
          <w:marBottom w:val="0"/>
          <w:divBdr>
            <w:top w:val="none" w:sz="0" w:space="0" w:color="auto"/>
            <w:left w:val="none" w:sz="0" w:space="0" w:color="auto"/>
            <w:bottom w:val="none" w:sz="0" w:space="0" w:color="auto"/>
            <w:right w:val="none" w:sz="0" w:space="0" w:color="auto"/>
          </w:divBdr>
        </w:div>
        <w:div w:id="1695775308">
          <w:marLeft w:val="0"/>
          <w:marRight w:val="0"/>
          <w:marTop w:val="0"/>
          <w:marBottom w:val="0"/>
          <w:divBdr>
            <w:top w:val="none" w:sz="0" w:space="0" w:color="auto"/>
            <w:left w:val="none" w:sz="0" w:space="0" w:color="auto"/>
            <w:bottom w:val="none" w:sz="0" w:space="0" w:color="auto"/>
            <w:right w:val="none" w:sz="0" w:space="0" w:color="auto"/>
          </w:divBdr>
        </w:div>
        <w:div w:id="1695775473">
          <w:marLeft w:val="0"/>
          <w:marRight w:val="0"/>
          <w:marTop w:val="0"/>
          <w:marBottom w:val="0"/>
          <w:divBdr>
            <w:top w:val="none" w:sz="0" w:space="0" w:color="auto"/>
            <w:left w:val="none" w:sz="0" w:space="0" w:color="auto"/>
            <w:bottom w:val="none" w:sz="0" w:space="0" w:color="auto"/>
            <w:right w:val="none" w:sz="0" w:space="0" w:color="auto"/>
          </w:divBdr>
        </w:div>
        <w:div w:id="1695775976">
          <w:marLeft w:val="0"/>
          <w:marRight w:val="0"/>
          <w:marTop w:val="0"/>
          <w:marBottom w:val="0"/>
          <w:divBdr>
            <w:top w:val="none" w:sz="0" w:space="0" w:color="auto"/>
            <w:left w:val="none" w:sz="0" w:space="0" w:color="auto"/>
            <w:bottom w:val="none" w:sz="0" w:space="0" w:color="auto"/>
            <w:right w:val="none" w:sz="0" w:space="0" w:color="auto"/>
          </w:divBdr>
        </w:div>
        <w:div w:id="1695776247">
          <w:marLeft w:val="0"/>
          <w:marRight w:val="0"/>
          <w:marTop w:val="0"/>
          <w:marBottom w:val="0"/>
          <w:divBdr>
            <w:top w:val="none" w:sz="0" w:space="0" w:color="auto"/>
            <w:left w:val="none" w:sz="0" w:space="0" w:color="auto"/>
            <w:bottom w:val="none" w:sz="0" w:space="0" w:color="auto"/>
            <w:right w:val="none" w:sz="0" w:space="0" w:color="auto"/>
          </w:divBdr>
        </w:div>
        <w:div w:id="1695776519">
          <w:marLeft w:val="0"/>
          <w:marRight w:val="0"/>
          <w:marTop w:val="0"/>
          <w:marBottom w:val="0"/>
          <w:divBdr>
            <w:top w:val="none" w:sz="0" w:space="0" w:color="auto"/>
            <w:left w:val="none" w:sz="0" w:space="0" w:color="auto"/>
            <w:bottom w:val="none" w:sz="0" w:space="0" w:color="auto"/>
            <w:right w:val="none" w:sz="0" w:space="0" w:color="auto"/>
          </w:divBdr>
        </w:div>
        <w:div w:id="1695776692">
          <w:marLeft w:val="0"/>
          <w:marRight w:val="0"/>
          <w:marTop w:val="0"/>
          <w:marBottom w:val="0"/>
          <w:divBdr>
            <w:top w:val="none" w:sz="0" w:space="0" w:color="auto"/>
            <w:left w:val="none" w:sz="0" w:space="0" w:color="auto"/>
            <w:bottom w:val="none" w:sz="0" w:space="0" w:color="auto"/>
            <w:right w:val="none" w:sz="0" w:space="0" w:color="auto"/>
          </w:divBdr>
        </w:div>
        <w:div w:id="1695776746">
          <w:marLeft w:val="0"/>
          <w:marRight w:val="0"/>
          <w:marTop w:val="0"/>
          <w:marBottom w:val="0"/>
          <w:divBdr>
            <w:top w:val="none" w:sz="0" w:space="0" w:color="auto"/>
            <w:left w:val="none" w:sz="0" w:space="0" w:color="auto"/>
            <w:bottom w:val="none" w:sz="0" w:space="0" w:color="auto"/>
            <w:right w:val="none" w:sz="0" w:space="0" w:color="auto"/>
          </w:divBdr>
        </w:div>
        <w:div w:id="1695777240">
          <w:marLeft w:val="0"/>
          <w:marRight w:val="0"/>
          <w:marTop w:val="0"/>
          <w:marBottom w:val="0"/>
          <w:divBdr>
            <w:top w:val="none" w:sz="0" w:space="0" w:color="auto"/>
            <w:left w:val="none" w:sz="0" w:space="0" w:color="auto"/>
            <w:bottom w:val="none" w:sz="0" w:space="0" w:color="auto"/>
            <w:right w:val="none" w:sz="0" w:space="0" w:color="auto"/>
          </w:divBdr>
        </w:div>
        <w:div w:id="1695777530">
          <w:marLeft w:val="0"/>
          <w:marRight w:val="0"/>
          <w:marTop w:val="0"/>
          <w:marBottom w:val="0"/>
          <w:divBdr>
            <w:top w:val="none" w:sz="0" w:space="0" w:color="auto"/>
            <w:left w:val="none" w:sz="0" w:space="0" w:color="auto"/>
            <w:bottom w:val="none" w:sz="0" w:space="0" w:color="auto"/>
            <w:right w:val="none" w:sz="0" w:space="0" w:color="auto"/>
          </w:divBdr>
        </w:div>
        <w:div w:id="1695777676">
          <w:marLeft w:val="0"/>
          <w:marRight w:val="0"/>
          <w:marTop w:val="0"/>
          <w:marBottom w:val="0"/>
          <w:divBdr>
            <w:top w:val="none" w:sz="0" w:space="0" w:color="auto"/>
            <w:left w:val="none" w:sz="0" w:space="0" w:color="auto"/>
            <w:bottom w:val="none" w:sz="0" w:space="0" w:color="auto"/>
            <w:right w:val="none" w:sz="0" w:space="0" w:color="auto"/>
          </w:divBdr>
        </w:div>
        <w:div w:id="1695777715">
          <w:marLeft w:val="0"/>
          <w:marRight w:val="0"/>
          <w:marTop w:val="0"/>
          <w:marBottom w:val="0"/>
          <w:divBdr>
            <w:top w:val="none" w:sz="0" w:space="0" w:color="auto"/>
            <w:left w:val="none" w:sz="0" w:space="0" w:color="auto"/>
            <w:bottom w:val="none" w:sz="0" w:space="0" w:color="auto"/>
            <w:right w:val="none" w:sz="0" w:space="0" w:color="auto"/>
          </w:divBdr>
        </w:div>
        <w:div w:id="1695777777">
          <w:marLeft w:val="0"/>
          <w:marRight w:val="0"/>
          <w:marTop w:val="0"/>
          <w:marBottom w:val="0"/>
          <w:divBdr>
            <w:top w:val="none" w:sz="0" w:space="0" w:color="auto"/>
            <w:left w:val="none" w:sz="0" w:space="0" w:color="auto"/>
            <w:bottom w:val="none" w:sz="0" w:space="0" w:color="auto"/>
            <w:right w:val="none" w:sz="0" w:space="0" w:color="auto"/>
          </w:divBdr>
        </w:div>
        <w:div w:id="1695777915">
          <w:marLeft w:val="0"/>
          <w:marRight w:val="0"/>
          <w:marTop w:val="0"/>
          <w:marBottom w:val="0"/>
          <w:divBdr>
            <w:top w:val="none" w:sz="0" w:space="0" w:color="auto"/>
            <w:left w:val="none" w:sz="0" w:space="0" w:color="auto"/>
            <w:bottom w:val="none" w:sz="0" w:space="0" w:color="auto"/>
            <w:right w:val="none" w:sz="0" w:space="0" w:color="auto"/>
          </w:divBdr>
        </w:div>
        <w:div w:id="1695778152">
          <w:marLeft w:val="0"/>
          <w:marRight w:val="0"/>
          <w:marTop w:val="0"/>
          <w:marBottom w:val="0"/>
          <w:divBdr>
            <w:top w:val="none" w:sz="0" w:space="0" w:color="auto"/>
            <w:left w:val="none" w:sz="0" w:space="0" w:color="auto"/>
            <w:bottom w:val="none" w:sz="0" w:space="0" w:color="auto"/>
            <w:right w:val="none" w:sz="0" w:space="0" w:color="auto"/>
          </w:divBdr>
        </w:div>
        <w:div w:id="1695778159">
          <w:marLeft w:val="0"/>
          <w:marRight w:val="0"/>
          <w:marTop w:val="0"/>
          <w:marBottom w:val="0"/>
          <w:divBdr>
            <w:top w:val="none" w:sz="0" w:space="0" w:color="auto"/>
            <w:left w:val="none" w:sz="0" w:space="0" w:color="auto"/>
            <w:bottom w:val="none" w:sz="0" w:space="0" w:color="auto"/>
            <w:right w:val="none" w:sz="0" w:space="0" w:color="auto"/>
          </w:divBdr>
        </w:div>
        <w:div w:id="1695778386">
          <w:marLeft w:val="0"/>
          <w:marRight w:val="0"/>
          <w:marTop w:val="0"/>
          <w:marBottom w:val="0"/>
          <w:divBdr>
            <w:top w:val="none" w:sz="0" w:space="0" w:color="auto"/>
            <w:left w:val="none" w:sz="0" w:space="0" w:color="auto"/>
            <w:bottom w:val="none" w:sz="0" w:space="0" w:color="auto"/>
            <w:right w:val="none" w:sz="0" w:space="0" w:color="auto"/>
          </w:divBdr>
        </w:div>
        <w:div w:id="1695779812">
          <w:marLeft w:val="0"/>
          <w:marRight w:val="0"/>
          <w:marTop w:val="0"/>
          <w:marBottom w:val="0"/>
          <w:divBdr>
            <w:top w:val="none" w:sz="0" w:space="0" w:color="auto"/>
            <w:left w:val="none" w:sz="0" w:space="0" w:color="auto"/>
            <w:bottom w:val="none" w:sz="0" w:space="0" w:color="auto"/>
            <w:right w:val="none" w:sz="0" w:space="0" w:color="auto"/>
          </w:divBdr>
        </w:div>
        <w:div w:id="1695779851">
          <w:marLeft w:val="0"/>
          <w:marRight w:val="0"/>
          <w:marTop w:val="0"/>
          <w:marBottom w:val="0"/>
          <w:divBdr>
            <w:top w:val="none" w:sz="0" w:space="0" w:color="auto"/>
            <w:left w:val="none" w:sz="0" w:space="0" w:color="auto"/>
            <w:bottom w:val="none" w:sz="0" w:space="0" w:color="auto"/>
            <w:right w:val="none" w:sz="0" w:space="0" w:color="auto"/>
          </w:divBdr>
        </w:div>
        <w:div w:id="1695779885">
          <w:marLeft w:val="0"/>
          <w:marRight w:val="0"/>
          <w:marTop w:val="0"/>
          <w:marBottom w:val="0"/>
          <w:divBdr>
            <w:top w:val="none" w:sz="0" w:space="0" w:color="auto"/>
            <w:left w:val="none" w:sz="0" w:space="0" w:color="auto"/>
            <w:bottom w:val="none" w:sz="0" w:space="0" w:color="auto"/>
            <w:right w:val="none" w:sz="0" w:space="0" w:color="auto"/>
          </w:divBdr>
        </w:div>
        <w:div w:id="1695779910">
          <w:marLeft w:val="0"/>
          <w:marRight w:val="0"/>
          <w:marTop w:val="0"/>
          <w:marBottom w:val="0"/>
          <w:divBdr>
            <w:top w:val="none" w:sz="0" w:space="0" w:color="auto"/>
            <w:left w:val="none" w:sz="0" w:space="0" w:color="auto"/>
            <w:bottom w:val="none" w:sz="0" w:space="0" w:color="auto"/>
            <w:right w:val="none" w:sz="0" w:space="0" w:color="auto"/>
          </w:divBdr>
        </w:div>
        <w:div w:id="1695780065">
          <w:marLeft w:val="0"/>
          <w:marRight w:val="0"/>
          <w:marTop w:val="0"/>
          <w:marBottom w:val="0"/>
          <w:divBdr>
            <w:top w:val="none" w:sz="0" w:space="0" w:color="auto"/>
            <w:left w:val="none" w:sz="0" w:space="0" w:color="auto"/>
            <w:bottom w:val="none" w:sz="0" w:space="0" w:color="auto"/>
            <w:right w:val="none" w:sz="0" w:space="0" w:color="auto"/>
          </w:divBdr>
        </w:div>
        <w:div w:id="1695780561">
          <w:marLeft w:val="0"/>
          <w:marRight w:val="0"/>
          <w:marTop w:val="0"/>
          <w:marBottom w:val="0"/>
          <w:divBdr>
            <w:top w:val="none" w:sz="0" w:space="0" w:color="auto"/>
            <w:left w:val="none" w:sz="0" w:space="0" w:color="auto"/>
            <w:bottom w:val="none" w:sz="0" w:space="0" w:color="auto"/>
            <w:right w:val="none" w:sz="0" w:space="0" w:color="auto"/>
          </w:divBdr>
        </w:div>
        <w:div w:id="1695780941">
          <w:marLeft w:val="0"/>
          <w:marRight w:val="0"/>
          <w:marTop w:val="0"/>
          <w:marBottom w:val="0"/>
          <w:divBdr>
            <w:top w:val="none" w:sz="0" w:space="0" w:color="auto"/>
            <w:left w:val="none" w:sz="0" w:space="0" w:color="auto"/>
            <w:bottom w:val="none" w:sz="0" w:space="0" w:color="auto"/>
            <w:right w:val="none" w:sz="0" w:space="0" w:color="auto"/>
          </w:divBdr>
        </w:div>
        <w:div w:id="1695781312">
          <w:marLeft w:val="0"/>
          <w:marRight w:val="0"/>
          <w:marTop w:val="0"/>
          <w:marBottom w:val="0"/>
          <w:divBdr>
            <w:top w:val="none" w:sz="0" w:space="0" w:color="auto"/>
            <w:left w:val="none" w:sz="0" w:space="0" w:color="auto"/>
            <w:bottom w:val="none" w:sz="0" w:space="0" w:color="auto"/>
            <w:right w:val="none" w:sz="0" w:space="0" w:color="auto"/>
          </w:divBdr>
        </w:div>
        <w:div w:id="1695781720">
          <w:marLeft w:val="0"/>
          <w:marRight w:val="0"/>
          <w:marTop w:val="0"/>
          <w:marBottom w:val="0"/>
          <w:divBdr>
            <w:top w:val="none" w:sz="0" w:space="0" w:color="auto"/>
            <w:left w:val="none" w:sz="0" w:space="0" w:color="auto"/>
            <w:bottom w:val="none" w:sz="0" w:space="0" w:color="auto"/>
            <w:right w:val="none" w:sz="0" w:space="0" w:color="auto"/>
          </w:divBdr>
        </w:div>
        <w:div w:id="1695781722">
          <w:marLeft w:val="0"/>
          <w:marRight w:val="0"/>
          <w:marTop w:val="0"/>
          <w:marBottom w:val="0"/>
          <w:divBdr>
            <w:top w:val="none" w:sz="0" w:space="0" w:color="auto"/>
            <w:left w:val="none" w:sz="0" w:space="0" w:color="auto"/>
            <w:bottom w:val="none" w:sz="0" w:space="0" w:color="auto"/>
            <w:right w:val="none" w:sz="0" w:space="0" w:color="auto"/>
          </w:divBdr>
        </w:div>
        <w:div w:id="1695781905">
          <w:marLeft w:val="0"/>
          <w:marRight w:val="0"/>
          <w:marTop w:val="0"/>
          <w:marBottom w:val="0"/>
          <w:divBdr>
            <w:top w:val="none" w:sz="0" w:space="0" w:color="auto"/>
            <w:left w:val="none" w:sz="0" w:space="0" w:color="auto"/>
            <w:bottom w:val="none" w:sz="0" w:space="0" w:color="auto"/>
            <w:right w:val="none" w:sz="0" w:space="0" w:color="auto"/>
          </w:divBdr>
        </w:div>
        <w:div w:id="1695781907">
          <w:marLeft w:val="0"/>
          <w:marRight w:val="0"/>
          <w:marTop w:val="0"/>
          <w:marBottom w:val="0"/>
          <w:divBdr>
            <w:top w:val="none" w:sz="0" w:space="0" w:color="auto"/>
            <w:left w:val="none" w:sz="0" w:space="0" w:color="auto"/>
            <w:bottom w:val="none" w:sz="0" w:space="0" w:color="auto"/>
            <w:right w:val="none" w:sz="0" w:space="0" w:color="auto"/>
          </w:divBdr>
        </w:div>
        <w:div w:id="1695781951">
          <w:marLeft w:val="0"/>
          <w:marRight w:val="0"/>
          <w:marTop w:val="0"/>
          <w:marBottom w:val="0"/>
          <w:divBdr>
            <w:top w:val="none" w:sz="0" w:space="0" w:color="auto"/>
            <w:left w:val="none" w:sz="0" w:space="0" w:color="auto"/>
            <w:bottom w:val="none" w:sz="0" w:space="0" w:color="auto"/>
            <w:right w:val="none" w:sz="0" w:space="0" w:color="auto"/>
          </w:divBdr>
        </w:div>
        <w:div w:id="1695782869">
          <w:marLeft w:val="0"/>
          <w:marRight w:val="0"/>
          <w:marTop w:val="0"/>
          <w:marBottom w:val="0"/>
          <w:divBdr>
            <w:top w:val="none" w:sz="0" w:space="0" w:color="auto"/>
            <w:left w:val="none" w:sz="0" w:space="0" w:color="auto"/>
            <w:bottom w:val="none" w:sz="0" w:space="0" w:color="auto"/>
            <w:right w:val="none" w:sz="0" w:space="0" w:color="auto"/>
          </w:divBdr>
        </w:div>
        <w:div w:id="1695783243">
          <w:marLeft w:val="0"/>
          <w:marRight w:val="0"/>
          <w:marTop w:val="0"/>
          <w:marBottom w:val="0"/>
          <w:divBdr>
            <w:top w:val="none" w:sz="0" w:space="0" w:color="auto"/>
            <w:left w:val="none" w:sz="0" w:space="0" w:color="auto"/>
            <w:bottom w:val="none" w:sz="0" w:space="0" w:color="auto"/>
            <w:right w:val="none" w:sz="0" w:space="0" w:color="auto"/>
          </w:divBdr>
        </w:div>
        <w:div w:id="1695783546">
          <w:marLeft w:val="0"/>
          <w:marRight w:val="0"/>
          <w:marTop w:val="0"/>
          <w:marBottom w:val="0"/>
          <w:divBdr>
            <w:top w:val="none" w:sz="0" w:space="0" w:color="auto"/>
            <w:left w:val="none" w:sz="0" w:space="0" w:color="auto"/>
            <w:bottom w:val="none" w:sz="0" w:space="0" w:color="auto"/>
            <w:right w:val="none" w:sz="0" w:space="0" w:color="auto"/>
          </w:divBdr>
        </w:div>
        <w:div w:id="1695783678">
          <w:marLeft w:val="0"/>
          <w:marRight w:val="0"/>
          <w:marTop w:val="0"/>
          <w:marBottom w:val="0"/>
          <w:divBdr>
            <w:top w:val="none" w:sz="0" w:space="0" w:color="auto"/>
            <w:left w:val="none" w:sz="0" w:space="0" w:color="auto"/>
            <w:bottom w:val="none" w:sz="0" w:space="0" w:color="auto"/>
            <w:right w:val="none" w:sz="0" w:space="0" w:color="auto"/>
          </w:divBdr>
        </w:div>
        <w:div w:id="1695783876">
          <w:marLeft w:val="0"/>
          <w:marRight w:val="0"/>
          <w:marTop w:val="0"/>
          <w:marBottom w:val="0"/>
          <w:divBdr>
            <w:top w:val="none" w:sz="0" w:space="0" w:color="auto"/>
            <w:left w:val="none" w:sz="0" w:space="0" w:color="auto"/>
            <w:bottom w:val="none" w:sz="0" w:space="0" w:color="auto"/>
            <w:right w:val="none" w:sz="0" w:space="0" w:color="auto"/>
          </w:divBdr>
        </w:div>
        <w:div w:id="1695784044">
          <w:marLeft w:val="0"/>
          <w:marRight w:val="0"/>
          <w:marTop w:val="0"/>
          <w:marBottom w:val="0"/>
          <w:divBdr>
            <w:top w:val="none" w:sz="0" w:space="0" w:color="auto"/>
            <w:left w:val="none" w:sz="0" w:space="0" w:color="auto"/>
            <w:bottom w:val="none" w:sz="0" w:space="0" w:color="auto"/>
            <w:right w:val="none" w:sz="0" w:space="0" w:color="auto"/>
          </w:divBdr>
        </w:div>
        <w:div w:id="1695784052">
          <w:marLeft w:val="0"/>
          <w:marRight w:val="0"/>
          <w:marTop w:val="0"/>
          <w:marBottom w:val="0"/>
          <w:divBdr>
            <w:top w:val="none" w:sz="0" w:space="0" w:color="auto"/>
            <w:left w:val="none" w:sz="0" w:space="0" w:color="auto"/>
            <w:bottom w:val="none" w:sz="0" w:space="0" w:color="auto"/>
            <w:right w:val="none" w:sz="0" w:space="0" w:color="auto"/>
          </w:divBdr>
        </w:div>
        <w:div w:id="1695784181">
          <w:marLeft w:val="0"/>
          <w:marRight w:val="0"/>
          <w:marTop w:val="0"/>
          <w:marBottom w:val="0"/>
          <w:divBdr>
            <w:top w:val="none" w:sz="0" w:space="0" w:color="auto"/>
            <w:left w:val="none" w:sz="0" w:space="0" w:color="auto"/>
            <w:bottom w:val="none" w:sz="0" w:space="0" w:color="auto"/>
            <w:right w:val="none" w:sz="0" w:space="0" w:color="auto"/>
          </w:divBdr>
        </w:div>
        <w:div w:id="1695784774">
          <w:marLeft w:val="0"/>
          <w:marRight w:val="0"/>
          <w:marTop w:val="0"/>
          <w:marBottom w:val="0"/>
          <w:divBdr>
            <w:top w:val="none" w:sz="0" w:space="0" w:color="auto"/>
            <w:left w:val="none" w:sz="0" w:space="0" w:color="auto"/>
            <w:bottom w:val="none" w:sz="0" w:space="0" w:color="auto"/>
            <w:right w:val="none" w:sz="0" w:space="0" w:color="auto"/>
          </w:divBdr>
        </w:div>
        <w:div w:id="1695785453">
          <w:marLeft w:val="0"/>
          <w:marRight w:val="0"/>
          <w:marTop w:val="0"/>
          <w:marBottom w:val="0"/>
          <w:divBdr>
            <w:top w:val="none" w:sz="0" w:space="0" w:color="auto"/>
            <w:left w:val="none" w:sz="0" w:space="0" w:color="auto"/>
            <w:bottom w:val="none" w:sz="0" w:space="0" w:color="auto"/>
            <w:right w:val="none" w:sz="0" w:space="0" w:color="auto"/>
          </w:divBdr>
        </w:div>
        <w:div w:id="1695785619">
          <w:marLeft w:val="0"/>
          <w:marRight w:val="0"/>
          <w:marTop w:val="0"/>
          <w:marBottom w:val="0"/>
          <w:divBdr>
            <w:top w:val="none" w:sz="0" w:space="0" w:color="auto"/>
            <w:left w:val="none" w:sz="0" w:space="0" w:color="auto"/>
            <w:bottom w:val="none" w:sz="0" w:space="0" w:color="auto"/>
            <w:right w:val="none" w:sz="0" w:space="0" w:color="auto"/>
          </w:divBdr>
        </w:div>
        <w:div w:id="1695785882">
          <w:marLeft w:val="0"/>
          <w:marRight w:val="0"/>
          <w:marTop w:val="0"/>
          <w:marBottom w:val="0"/>
          <w:divBdr>
            <w:top w:val="none" w:sz="0" w:space="0" w:color="auto"/>
            <w:left w:val="none" w:sz="0" w:space="0" w:color="auto"/>
            <w:bottom w:val="none" w:sz="0" w:space="0" w:color="auto"/>
            <w:right w:val="none" w:sz="0" w:space="0" w:color="auto"/>
          </w:divBdr>
        </w:div>
      </w:divsChild>
    </w:div>
    <w:div w:id="1695769462">
      <w:marLeft w:val="0"/>
      <w:marRight w:val="0"/>
      <w:marTop w:val="0"/>
      <w:marBottom w:val="0"/>
      <w:divBdr>
        <w:top w:val="none" w:sz="0" w:space="0" w:color="auto"/>
        <w:left w:val="none" w:sz="0" w:space="0" w:color="auto"/>
        <w:bottom w:val="none" w:sz="0" w:space="0" w:color="auto"/>
        <w:right w:val="none" w:sz="0" w:space="0" w:color="auto"/>
      </w:divBdr>
      <w:divsChild>
        <w:div w:id="1695774110">
          <w:marLeft w:val="547"/>
          <w:marRight w:val="0"/>
          <w:marTop w:val="0"/>
          <w:marBottom w:val="0"/>
          <w:divBdr>
            <w:top w:val="none" w:sz="0" w:space="0" w:color="auto"/>
            <w:left w:val="none" w:sz="0" w:space="0" w:color="auto"/>
            <w:bottom w:val="none" w:sz="0" w:space="0" w:color="auto"/>
            <w:right w:val="none" w:sz="0" w:space="0" w:color="auto"/>
          </w:divBdr>
        </w:div>
      </w:divsChild>
    </w:div>
    <w:div w:id="1695769473">
      <w:marLeft w:val="0"/>
      <w:marRight w:val="0"/>
      <w:marTop w:val="0"/>
      <w:marBottom w:val="0"/>
      <w:divBdr>
        <w:top w:val="none" w:sz="0" w:space="0" w:color="auto"/>
        <w:left w:val="none" w:sz="0" w:space="0" w:color="auto"/>
        <w:bottom w:val="none" w:sz="0" w:space="0" w:color="auto"/>
        <w:right w:val="none" w:sz="0" w:space="0" w:color="auto"/>
      </w:divBdr>
    </w:div>
    <w:div w:id="1695769478">
      <w:marLeft w:val="0"/>
      <w:marRight w:val="0"/>
      <w:marTop w:val="0"/>
      <w:marBottom w:val="0"/>
      <w:divBdr>
        <w:top w:val="none" w:sz="0" w:space="0" w:color="auto"/>
        <w:left w:val="none" w:sz="0" w:space="0" w:color="auto"/>
        <w:bottom w:val="none" w:sz="0" w:space="0" w:color="auto"/>
        <w:right w:val="none" w:sz="0" w:space="0" w:color="auto"/>
      </w:divBdr>
    </w:div>
    <w:div w:id="1695769486">
      <w:marLeft w:val="0"/>
      <w:marRight w:val="0"/>
      <w:marTop w:val="0"/>
      <w:marBottom w:val="0"/>
      <w:divBdr>
        <w:top w:val="none" w:sz="0" w:space="0" w:color="auto"/>
        <w:left w:val="none" w:sz="0" w:space="0" w:color="auto"/>
        <w:bottom w:val="none" w:sz="0" w:space="0" w:color="auto"/>
        <w:right w:val="none" w:sz="0" w:space="0" w:color="auto"/>
      </w:divBdr>
      <w:divsChild>
        <w:div w:id="1695767630">
          <w:marLeft w:val="0"/>
          <w:marRight w:val="0"/>
          <w:marTop w:val="0"/>
          <w:marBottom w:val="0"/>
          <w:divBdr>
            <w:top w:val="none" w:sz="0" w:space="0" w:color="auto"/>
            <w:left w:val="none" w:sz="0" w:space="0" w:color="auto"/>
            <w:bottom w:val="none" w:sz="0" w:space="0" w:color="auto"/>
            <w:right w:val="none" w:sz="0" w:space="0" w:color="auto"/>
          </w:divBdr>
        </w:div>
        <w:div w:id="1695767710">
          <w:marLeft w:val="0"/>
          <w:marRight w:val="0"/>
          <w:marTop w:val="0"/>
          <w:marBottom w:val="0"/>
          <w:divBdr>
            <w:top w:val="none" w:sz="0" w:space="0" w:color="auto"/>
            <w:left w:val="none" w:sz="0" w:space="0" w:color="auto"/>
            <w:bottom w:val="none" w:sz="0" w:space="0" w:color="auto"/>
            <w:right w:val="none" w:sz="0" w:space="0" w:color="auto"/>
          </w:divBdr>
        </w:div>
        <w:div w:id="1695767791">
          <w:marLeft w:val="0"/>
          <w:marRight w:val="0"/>
          <w:marTop w:val="0"/>
          <w:marBottom w:val="0"/>
          <w:divBdr>
            <w:top w:val="none" w:sz="0" w:space="0" w:color="auto"/>
            <w:left w:val="none" w:sz="0" w:space="0" w:color="auto"/>
            <w:bottom w:val="none" w:sz="0" w:space="0" w:color="auto"/>
            <w:right w:val="none" w:sz="0" w:space="0" w:color="auto"/>
          </w:divBdr>
        </w:div>
        <w:div w:id="1695768140">
          <w:marLeft w:val="0"/>
          <w:marRight w:val="0"/>
          <w:marTop w:val="0"/>
          <w:marBottom w:val="0"/>
          <w:divBdr>
            <w:top w:val="none" w:sz="0" w:space="0" w:color="auto"/>
            <w:left w:val="none" w:sz="0" w:space="0" w:color="auto"/>
            <w:bottom w:val="none" w:sz="0" w:space="0" w:color="auto"/>
            <w:right w:val="none" w:sz="0" w:space="0" w:color="auto"/>
          </w:divBdr>
        </w:div>
        <w:div w:id="1695768282">
          <w:marLeft w:val="0"/>
          <w:marRight w:val="0"/>
          <w:marTop w:val="0"/>
          <w:marBottom w:val="0"/>
          <w:divBdr>
            <w:top w:val="none" w:sz="0" w:space="0" w:color="auto"/>
            <w:left w:val="none" w:sz="0" w:space="0" w:color="auto"/>
            <w:bottom w:val="none" w:sz="0" w:space="0" w:color="auto"/>
            <w:right w:val="none" w:sz="0" w:space="0" w:color="auto"/>
          </w:divBdr>
        </w:div>
        <w:div w:id="1695768719">
          <w:marLeft w:val="0"/>
          <w:marRight w:val="0"/>
          <w:marTop w:val="0"/>
          <w:marBottom w:val="0"/>
          <w:divBdr>
            <w:top w:val="none" w:sz="0" w:space="0" w:color="auto"/>
            <w:left w:val="none" w:sz="0" w:space="0" w:color="auto"/>
            <w:bottom w:val="none" w:sz="0" w:space="0" w:color="auto"/>
            <w:right w:val="none" w:sz="0" w:space="0" w:color="auto"/>
          </w:divBdr>
        </w:div>
        <w:div w:id="1695768972">
          <w:marLeft w:val="0"/>
          <w:marRight w:val="0"/>
          <w:marTop w:val="0"/>
          <w:marBottom w:val="0"/>
          <w:divBdr>
            <w:top w:val="none" w:sz="0" w:space="0" w:color="auto"/>
            <w:left w:val="none" w:sz="0" w:space="0" w:color="auto"/>
            <w:bottom w:val="none" w:sz="0" w:space="0" w:color="auto"/>
            <w:right w:val="none" w:sz="0" w:space="0" w:color="auto"/>
          </w:divBdr>
        </w:div>
        <w:div w:id="1695769297">
          <w:marLeft w:val="0"/>
          <w:marRight w:val="0"/>
          <w:marTop w:val="0"/>
          <w:marBottom w:val="0"/>
          <w:divBdr>
            <w:top w:val="none" w:sz="0" w:space="0" w:color="auto"/>
            <w:left w:val="none" w:sz="0" w:space="0" w:color="auto"/>
            <w:bottom w:val="none" w:sz="0" w:space="0" w:color="auto"/>
            <w:right w:val="none" w:sz="0" w:space="0" w:color="auto"/>
          </w:divBdr>
        </w:div>
        <w:div w:id="1695770235">
          <w:marLeft w:val="0"/>
          <w:marRight w:val="0"/>
          <w:marTop w:val="0"/>
          <w:marBottom w:val="0"/>
          <w:divBdr>
            <w:top w:val="none" w:sz="0" w:space="0" w:color="auto"/>
            <w:left w:val="none" w:sz="0" w:space="0" w:color="auto"/>
            <w:bottom w:val="none" w:sz="0" w:space="0" w:color="auto"/>
            <w:right w:val="none" w:sz="0" w:space="0" w:color="auto"/>
          </w:divBdr>
        </w:div>
        <w:div w:id="1695770616">
          <w:marLeft w:val="0"/>
          <w:marRight w:val="0"/>
          <w:marTop w:val="0"/>
          <w:marBottom w:val="0"/>
          <w:divBdr>
            <w:top w:val="none" w:sz="0" w:space="0" w:color="auto"/>
            <w:left w:val="none" w:sz="0" w:space="0" w:color="auto"/>
            <w:bottom w:val="none" w:sz="0" w:space="0" w:color="auto"/>
            <w:right w:val="none" w:sz="0" w:space="0" w:color="auto"/>
          </w:divBdr>
        </w:div>
        <w:div w:id="1695771310">
          <w:marLeft w:val="0"/>
          <w:marRight w:val="0"/>
          <w:marTop w:val="0"/>
          <w:marBottom w:val="0"/>
          <w:divBdr>
            <w:top w:val="none" w:sz="0" w:space="0" w:color="auto"/>
            <w:left w:val="none" w:sz="0" w:space="0" w:color="auto"/>
            <w:bottom w:val="none" w:sz="0" w:space="0" w:color="auto"/>
            <w:right w:val="none" w:sz="0" w:space="0" w:color="auto"/>
          </w:divBdr>
        </w:div>
        <w:div w:id="1695771403">
          <w:marLeft w:val="0"/>
          <w:marRight w:val="0"/>
          <w:marTop w:val="0"/>
          <w:marBottom w:val="0"/>
          <w:divBdr>
            <w:top w:val="none" w:sz="0" w:space="0" w:color="auto"/>
            <w:left w:val="none" w:sz="0" w:space="0" w:color="auto"/>
            <w:bottom w:val="none" w:sz="0" w:space="0" w:color="auto"/>
            <w:right w:val="none" w:sz="0" w:space="0" w:color="auto"/>
          </w:divBdr>
        </w:div>
        <w:div w:id="1695772202">
          <w:marLeft w:val="0"/>
          <w:marRight w:val="0"/>
          <w:marTop w:val="0"/>
          <w:marBottom w:val="0"/>
          <w:divBdr>
            <w:top w:val="none" w:sz="0" w:space="0" w:color="auto"/>
            <w:left w:val="none" w:sz="0" w:space="0" w:color="auto"/>
            <w:bottom w:val="none" w:sz="0" w:space="0" w:color="auto"/>
            <w:right w:val="none" w:sz="0" w:space="0" w:color="auto"/>
          </w:divBdr>
        </w:div>
        <w:div w:id="1695772584">
          <w:marLeft w:val="0"/>
          <w:marRight w:val="0"/>
          <w:marTop w:val="0"/>
          <w:marBottom w:val="0"/>
          <w:divBdr>
            <w:top w:val="none" w:sz="0" w:space="0" w:color="auto"/>
            <w:left w:val="none" w:sz="0" w:space="0" w:color="auto"/>
            <w:bottom w:val="none" w:sz="0" w:space="0" w:color="auto"/>
            <w:right w:val="none" w:sz="0" w:space="0" w:color="auto"/>
          </w:divBdr>
        </w:div>
        <w:div w:id="1695772987">
          <w:marLeft w:val="0"/>
          <w:marRight w:val="0"/>
          <w:marTop w:val="0"/>
          <w:marBottom w:val="0"/>
          <w:divBdr>
            <w:top w:val="none" w:sz="0" w:space="0" w:color="auto"/>
            <w:left w:val="none" w:sz="0" w:space="0" w:color="auto"/>
            <w:bottom w:val="none" w:sz="0" w:space="0" w:color="auto"/>
            <w:right w:val="none" w:sz="0" w:space="0" w:color="auto"/>
          </w:divBdr>
        </w:div>
        <w:div w:id="1695773764">
          <w:marLeft w:val="0"/>
          <w:marRight w:val="0"/>
          <w:marTop w:val="0"/>
          <w:marBottom w:val="0"/>
          <w:divBdr>
            <w:top w:val="none" w:sz="0" w:space="0" w:color="auto"/>
            <w:left w:val="none" w:sz="0" w:space="0" w:color="auto"/>
            <w:bottom w:val="none" w:sz="0" w:space="0" w:color="auto"/>
            <w:right w:val="none" w:sz="0" w:space="0" w:color="auto"/>
          </w:divBdr>
        </w:div>
        <w:div w:id="1695774575">
          <w:marLeft w:val="0"/>
          <w:marRight w:val="0"/>
          <w:marTop w:val="0"/>
          <w:marBottom w:val="0"/>
          <w:divBdr>
            <w:top w:val="none" w:sz="0" w:space="0" w:color="auto"/>
            <w:left w:val="none" w:sz="0" w:space="0" w:color="auto"/>
            <w:bottom w:val="none" w:sz="0" w:space="0" w:color="auto"/>
            <w:right w:val="none" w:sz="0" w:space="0" w:color="auto"/>
          </w:divBdr>
        </w:div>
        <w:div w:id="1695775610">
          <w:marLeft w:val="0"/>
          <w:marRight w:val="0"/>
          <w:marTop w:val="0"/>
          <w:marBottom w:val="0"/>
          <w:divBdr>
            <w:top w:val="none" w:sz="0" w:space="0" w:color="auto"/>
            <w:left w:val="none" w:sz="0" w:space="0" w:color="auto"/>
            <w:bottom w:val="none" w:sz="0" w:space="0" w:color="auto"/>
            <w:right w:val="none" w:sz="0" w:space="0" w:color="auto"/>
          </w:divBdr>
        </w:div>
        <w:div w:id="1695775784">
          <w:marLeft w:val="0"/>
          <w:marRight w:val="0"/>
          <w:marTop w:val="0"/>
          <w:marBottom w:val="0"/>
          <w:divBdr>
            <w:top w:val="none" w:sz="0" w:space="0" w:color="auto"/>
            <w:left w:val="none" w:sz="0" w:space="0" w:color="auto"/>
            <w:bottom w:val="none" w:sz="0" w:space="0" w:color="auto"/>
            <w:right w:val="none" w:sz="0" w:space="0" w:color="auto"/>
          </w:divBdr>
        </w:div>
        <w:div w:id="1695777220">
          <w:marLeft w:val="0"/>
          <w:marRight w:val="0"/>
          <w:marTop w:val="0"/>
          <w:marBottom w:val="0"/>
          <w:divBdr>
            <w:top w:val="none" w:sz="0" w:space="0" w:color="auto"/>
            <w:left w:val="none" w:sz="0" w:space="0" w:color="auto"/>
            <w:bottom w:val="none" w:sz="0" w:space="0" w:color="auto"/>
            <w:right w:val="none" w:sz="0" w:space="0" w:color="auto"/>
          </w:divBdr>
        </w:div>
        <w:div w:id="1695777865">
          <w:marLeft w:val="0"/>
          <w:marRight w:val="0"/>
          <w:marTop w:val="0"/>
          <w:marBottom w:val="0"/>
          <w:divBdr>
            <w:top w:val="none" w:sz="0" w:space="0" w:color="auto"/>
            <w:left w:val="none" w:sz="0" w:space="0" w:color="auto"/>
            <w:bottom w:val="none" w:sz="0" w:space="0" w:color="auto"/>
            <w:right w:val="none" w:sz="0" w:space="0" w:color="auto"/>
          </w:divBdr>
        </w:div>
        <w:div w:id="1695778329">
          <w:marLeft w:val="0"/>
          <w:marRight w:val="0"/>
          <w:marTop w:val="0"/>
          <w:marBottom w:val="0"/>
          <w:divBdr>
            <w:top w:val="none" w:sz="0" w:space="0" w:color="auto"/>
            <w:left w:val="none" w:sz="0" w:space="0" w:color="auto"/>
            <w:bottom w:val="none" w:sz="0" w:space="0" w:color="auto"/>
            <w:right w:val="none" w:sz="0" w:space="0" w:color="auto"/>
          </w:divBdr>
        </w:div>
        <w:div w:id="1695778992">
          <w:marLeft w:val="0"/>
          <w:marRight w:val="0"/>
          <w:marTop w:val="0"/>
          <w:marBottom w:val="0"/>
          <w:divBdr>
            <w:top w:val="none" w:sz="0" w:space="0" w:color="auto"/>
            <w:left w:val="none" w:sz="0" w:space="0" w:color="auto"/>
            <w:bottom w:val="none" w:sz="0" w:space="0" w:color="auto"/>
            <w:right w:val="none" w:sz="0" w:space="0" w:color="auto"/>
          </w:divBdr>
        </w:div>
        <w:div w:id="1695779246">
          <w:marLeft w:val="0"/>
          <w:marRight w:val="0"/>
          <w:marTop w:val="0"/>
          <w:marBottom w:val="0"/>
          <w:divBdr>
            <w:top w:val="none" w:sz="0" w:space="0" w:color="auto"/>
            <w:left w:val="none" w:sz="0" w:space="0" w:color="auto"/>
            <w:bottom w:val="none" w:sz="0" w:space="0" w:color="auto"/>
            <w:right w:val="none" w:sz="0" w:space="0" w:color="auto"/>
          </w:divBdr>
        </w:div>
        <w:div w:id="1695779443">
          <w:marLeft w:val="0"/>
          <w:marRight w:val="0"/>
          <w:marTop w:val="0"/>
          <w:marBottom w:val="0"/>
          <w:divBdr>
            <w:top w:val="none" w:sz="0" w:space="0" w:color="auto"/>
            <w:left w:val="none" w:sz="0" w:space="0" w:color="auto"/>
            <w:bottom w:val="none" w:sz="0" w:space="0" w:color="auto"/>
            <w:right w:val="none" w:sz="0" w:space="0" w:color="auto"/>
          </w:divBdr>
        </w:div>
        <w:div w:id="1695779500">
          <w:marLeft w:val="0"/>
          <w:marRight w:val="0"/>
          <w:marTop w:val="0"/>
          <w:marBottom w:val="0"/>
          <w:divBdr>
            <w:top w:val="none" w:sz="0" w:space="0" w:color="auto"/>
            <w:left w:val="none" w:sz="0" w:space="0" w:color="auto"/>
            <w:bottom w:val="none" w:sz="0" w:space="0" w:color="auto"/>
            <w:right w:val="none" w:sz="0" w:space="0" w:color="auto"/>
          </w:divBdr>
        </w:div>
        <w:div w:id="1695779713">
          <w:marLeft w:val="0"/>
          <w:marRight w:val="0"/>
          <w:marTop w:val="0"/>
          <w:marBottom w:val="0"/>
          <w:divBdr>
            <w:top w:val="none" w:sz="0" w:space="0" w:color="auto"/>
            <w:left w:val="none" w:sz="0" w:space="0" w:color="auto"/>
            <w:bottom w:val="none" w:sz="0" w:space="0" w:color="auto"/>
            <w:right w:val="none" w:sz="0" w:space="0" w:color="auto"/>
          </w:divBdr>
        </w:div>
        <w:div w:id="1695780394">
          <w:marLeft w:val="0"/>
          <w:marRight w:val="0"/>
          <w:marTop w:val="0"/>
          <w:marBottom w:val="0"/>
          <w:divBdr>
            <w:top w:val="none" w:sz="0" w:space="0" w:color="auto"/>
            <w:left w:val="none" w:sz="0" w:space="0" w:color="auto"/>
            <w:bottom w:val="none" w:sz="0" w:space="0" w:color="auto"/>
            <w:right w:val="none" w:sz="0" w:space="0" w:color="auto"/>
          </w:divBdr>
        </w:div>
        <w:div w:id="1695780864">
          <w:marLeft w:val="0"/>
          <w:marRight w:val="0"/>
          <w:marTop w:val="0"/>
          <w:marBottom w:val="0"/>
          <w:divBdr>
            <w:top w:val="none" w:sz="0" w:space="0" w:color="auto"/>
            <w:left w:val="none" w:sz="0" w:space="0" w:color="auto"/>
            <w:bottom w:val="none" w:sz="0" w:space="0" w:color="auto"/>
            <w:right w:val="none" w:sz="0" w:space="0" w:color="auto"/>
          </w:divBdr>
        </w:div>
        <w:div w:id="1695782897">
          <w:marLeft w:val="0"/>
          <w:marRight w:val="0"/>
          <w:marTop w:val="0"/>
          <w:marBottom w:val="0"/>
          <w:divBdr>
            <w:top w:val="none" w:sz="0" w:space="0" w:color="auto"/>
            <w:left w:val="none" w:sz="0" w:space="0" w:color="auto"/>
            <w:bottom w:val="none" w:sz="0" w:space="0" w:color="auto"/>
            <w:right w:val="none" w:sz="0" w:space="0" w:color="auto"/>
          </w:divBdr>
        </w:div>
        <w:div w:id="1695783297">
          <w:marLeft w:val="0"/>
          <w:marRight w:val="0"/>
          <w:marTop w:val="0"/>
          <w:marBottom w:val="0"/>
          <w:divBdr>
            <w:top w:val="none" w:sz="0" w:space="0" w:color="auto"/>
            <w:left w:val="none" w:sz="0" w:space="0" w:color="auto"/>
            <w:bottom w:val="none" w:sz="0" w:space="0" w:color="auto"/>
            <w:right w:val="none" w:sz="0" w:space="0" w:color="auto"/>
          </w:divBdr>
        </w:div>
        <w:div w:id="1695783471">
          <w:marLeft w:val="0"/>
          <w:marRight w:val="0"/>
          <w:marTop w:val="0"/>
          <w:marBottom w:val="0"/>
          <w:divBdr>
            <w:top w:val="none" w:sz="0" w:space="0" w:color="auto"/>
            <w:left w:val="none" w:sz="0" w:space="0" w:color="auto"/>
            <w:bottom w:val="none" w:sz="0" w:space="0" w:color="auto"/>
            <w:right w:val="none" w:sz="0" w:space="0" w:color="auto"/>
          </w:divBdr>
        </w:div>
        <w:div w:id="1695783695">
          <w:marLeft w:val="0"/>
          <w:marRight w:val="0"/>
          <w:marTop w:val="0"/>
          <w:marBottom w:val="0"/>
          <w:divBdr>
            <w:top w:val="none" w:sz="0" w:space="0" w:color="auto"/>
            <w:left w:val="none" w:sz="0" w:space="0" w:color="auto"/>
            <w:bottom w:val="none" w:sz="0" w:space="0" w:color="auto"/>
            <w:right w:val="none" w:sz="0" w:space="0" w:color="auto"/>
          </w:divBdr>
        </w:div>
        <w:div w:id="1695785803">
          <w:marLeft w:val="0"/>
          <w:marRight w:val="0"/>
          <w:marTop w:val="0"/>
          <w:marBottom w:val="0"/>
          <w:divBdr>
            <w:top w:val="none" w:sz="0" w:space="0" w:color="auto"/>
            <w:left w:val="none" w:sz="0" w:space="0" w:color="auto"/>
            <w:bottom w:val="none" w:sz="0" w:space="0" w:color="auto"/>
            <w:right w:val="none" w:sz="0" w:space="0" w:color="auto"/>
          </w:divBdr>
        </w:div>
        <w:div w:id="1695785963">
          <w:marLeft w:val="0"/>
          <w:marRight w:val="0"/>
          <w:marTop w:val="0"/>
          <w:marBottom w:val="0"/>
          <w:divBdr>
            <w:top w:val="none" w:sz="0" w:space="0" w:color="auto"/>
            <w:left w:val="none" w:sz="0" w:space="0" w:color="auto"/>
            <w:bottom w:val="none" w:sz="0" w:space="0" w:color="auto"/>
            <w:right w:val="none" w:sz="0" w:space="0" w:color="auto"/>
          </w:divBdr>
        </w:div>
        <w:div w:id="1695786041">
          <w:marLeft w:val="0"/>
          <w:marRight w:val="0"/>
          <w:marTop w:val="0"/>
          <w:marBottom w:val="0"/>
          <w:divBdr>
            <w:top w:val="none" w:sz="0" w:space="0" w:color="auto"/>
            <w:left w:val="none" w:sz="0" w:space="0" w:color="auto"/>
            <w:bottom w:val="none" w:sz="0" w:space="0" w:color="auto"/>
            <w:right w:val="none" w:sz="0" w:space="0" w:color="auto"/>
          </w:divBdr>
        </w:div>
        <w:div w:id="1695786216">
          <w:marLeft w:val="0"/>
          <w:marRight w:val="0"/>
          <w:marTop w:val="0"/>
          <w:marBottom w:val="0"/>
          <w:divBdr>
            <w:top w:val="none" w:sz="0" w:space="0" w:color="auto"/>
            <w:left w:val="none" w:sz="0" w:space="0" w:color="auto"/>
            <w:bottom w:val="none" w:sz="0" w:space="0" w:color="auto"/>
            <w:right w:val="none" w:sz="0" w:space="0" w:color="auto"/>
          </w:divBdr>
        </w:div>
      </w:divsChild>
    </w:div>
    <w:div w:id="1695769490">
      <w:marLeft w:val="0"/>
      <w:marRight w:val="0"/>
      <w:marTop w:val="0"/>
      <w:marBottom w:val="0"/>
      <w:divBdr>
        <w:top w:val="none" w:sz="0" w:space="0" w:color="auto"/>
        <w:left w:val="none" w:sz="0" w:space="0" w:color="auto"/>
        <w:bottom w:val="none" w:sz="0" w:space="0" w:color="auto"/>
        <w:right w:val="none" w:sz="0" w:space="0" w:color="auto"/>
      </w:divBdr>
    </w:div>
    <w:div w:id="1695769492">
      <w:marLeft w:val="0"/>
      <w:marRight w:val="0"/>
      <w:marTop w:val="0"/>
      <w:marBottom w:val="0"/>
      <w:divBdr>
        <w:top w:val="none" w:sz="0" w:space="0" w:color="auto"/>
        <w:left w:val="none" w:sz="0" w:space="0" w:color="auto"/>
        <w:bottom w:val="none" w:sz="0" w:space="0" w:color="auto"/>
        <w:right w:val="none" w:sz="0" w:space="0" w:color="auto"/>
      </w:divBdr>
      <w:divsChild>
        <w:div w:id="1695784262">
          <w:marLeft w:val="0"/>
          <w:marRight w:val="0"/>
          <w:marTop w:val="0"/>
          <w:marBottom w:val="0"/>
          <w:divBdr>
            <w:top w:val="none" w:sz="0" w:space="0" w:color="auto"/>
            <w:left w:val="none" w:sz="0" w:space="0" w:color="auto"/>
            <w:bottom w:val="none" w:sz="0" w:space="0" w:color="auto"/>
            <w:right w:val="none" w:sz="0" w:space="0" w:color="auto"/>
          </w:divBdr>
          <w:divsChild>
            <w:div w:id="1695772813">
              <w:marLeft w:val="0"/>
              <w:marRight w:val="0"/>
              <w:marTop w:val="0"/>
              <w:marBottom w:val="0"/>
              <w:divBdr>
                <w:top w:val="none" w:sz="0" w:space="0" w:color="auto"/>
                <w:left w:val="none" w:sz="0" w:space="0" w:color="auto"/>
                <w:bottom w:val="none" w:sz="0" w:space="0" w:color="auto"/>
                <w:right w:val="none" w:sz="0" w:space="0" w:color="auto"/>
              </w:divBdr>
              <w:divsChild>
                <w:div w:id="16957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9496">
      <w:marLeft w:val="0"/>
      <w:marRight w:val="0"/>
      <w:marTop w:val="0"/>
      <w:marBottom w:val="0"/>
      <w:divBdr>
        <w:top w:val="none" w:sz="0" w:space="0" w:color="auto"/>
        <w:left w:val="none" w:sz="0" w:space="0" w:color="auto"/>
        <w:bottom w:val="none" w:sz="0" w:space="0" w:color="auto"/>
        <w:right w:val="none" w:sz="0" w:space="0" w:color="auto"/>
      </w:divBdr>
    </w:div>
    <w:div w:id="1695769497">
      <w:marLeft w:val="0"/>
      <w:marRight w:val="0"/>
      <w:marTop w:val="0"/>
      <w:marBottom w:val="0"/>
      <w:divBdr>
        <w:top w:val="none" w:sz="0" w:space="0" w:color="auto"/>
        <w:left w:val="none" w:sz="0" w:space="0" w:color="auto"/>
        <w:bottom w:val="none" w:sz="0" w:space="0" w:color="auto"/>
        <w:right w:val="none" w:sz="0" w:space="0" w:color="auto"/>
      </w:divBdr>
    </w:div>
    <w:div w:id="1695769508">
      <w:marLeft w:val="0"/>
      <w:marRight w:val="0"/>
      <w:marTop w:val="0"/>
      <w:marBottom w:val="0"/>
      <w:divBdr>
        <w:top w:val="none" w:sz="0" w:space="0" w:color="auto"/>
        <w:left w:val="none" w:sz="0" w:space="0" w:color="auto"/>
        <w:bottom w:val="none" w:sz="0" w:space="0" w:color="auto"/>
        <w:right w:val="none" w:sz="0" w:space="0" w:color="auto"/>
      </w:divBdr>
      <w:divsChild>
        <w:div w:id="1695772990">
          <w:marLeft w:val="0"/>
          <w:marRight w:val="0"/>
          <w:marTop w:val="0"/>
          <w:marBottom w:val="0"/>
          <w:divBdr>
            <w:top w:val="none" w:sz="0" w:space="0" w:color="auto"/>
            <w:left w:val="none" w:sz="0" w:space="0" w:color="auto"/>
            <w:bottom w:val="none" w:sz="0" w:space="0" w:color="auto"/>
            <w:right w:val="none" w:sz="0" w:space="0" w:color="auto"/>
          </w:divBdr>
          <w:divsChild>
            <w:div w:id="1695782500">
              <w:marLeft w:val="0"/>
              <w:marRight w:val="0"/>
              <w:marTop w:val="0"/>
              <w:marBottom w:val="0"/>
              <w:divBdr>
                <w:top w:val="none" w:sz="0" w:space="0" w:color="auto"/>
                <w:left w:val="none" w:sz="0" w:space="0" w:color="auto"/>
                <w:bottom w:val="none" w:sz="0" w:space="0" w:color="auto"/>
                <w:right w:val="none" w:sz="0" w:space="0" w:color="auto"/>
              </w:divBdr>
              <w:divsChild>
                <w:div w:id="16957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9510">
      <w:marLeft w:val="0"/>
      <w:marRight w:val="0"/>
      <w:marTop w:val="0"/>
      <w:marBottom w:val="0"/>
      <w:divBdr>
        <w:top w:val="none" w:sz="0" w:space="0" w:color="auto"/>
        <w:left w:val="none" w:sz="0" w:space="0" w:color="auto"/>
        <w:bottom w:val="none" w:sz="0" w:space="0" w:color="auto"/>
        <w:right w:val="none" w:sz="0" w:space="0" w:color="auto"/>
      </w:divBdr>
      <w:divsChild>
        <w:div w:id="1695772332">
          <w:marLeft w:val="274"/>
          <w:marRight w:val="0"/>
          <w:marTop w:val="0"/>
          <w:marBottom w:val="0"/>
          <w:divBdr>
            <w:top w:val="none" w:sz="0" w:space="0" w:color="auto"/>
            <w:left w:val="none" w:sz="0" w:space="0" w:color="auto"/>
            <w:bottom w:val="none" w:sz="0" w:space="0" w:color="auto"/>
            <w:right w:val="none" w:sz="0" w:space="0" w:color="auto"/>
          </w:divBdr>
        </w:div>
        <w:div w:id="1695777164">
          <w:marLeft w:val="274"/>
          <w:marRight w:val="0"/>
          <w:marTop w:val="0"/>
          <w:marBottom w:val="0"/>
          <w:divBdr>
            <w:top w:val="none" w:sz="0" w:space="0" w:color="auto"/>
            <w:left w:val="none" w:sz="0" w:space="0" w:color="auto"/>
            <w:bottom w:val="none" w:sz="0" w:space="0" w:color="auto"/>
            <w:right w:val="none" w:sz="0" w:space="0" w:color="auto"/>
          </w:divBdr>
        </w:div>
        <w:div w:id="1695777370">
          <w:marLeft w:val="274"/>
          <w:marRight w:val="0"/>
          <w:marTop w:val="0"/>
          <w:marBottom w:val="0"/>
          <w:divBdr>
            <w:top w:val="none" w:sz="0" w:space="0" w:color="auto"/>
            <w:left w:val="none" w:sz="0" w:space="0" w:color="auto"/>
            <w:bottom w:val="none" w:sz="0" w:space="0" w:color="auto"/>
            <w:right w:val="none" w:sz="0" w:space="0" w:color="auto"/>
          </w:divBdr>
        </w:div>
        <w:div w:id="1695782082">
          <w:marLeft w:val="274"/>
          <w:marRight w:val="0"/>
          <w:marTop w:val="0"/>
          <w:marBottom w:val="0"/>
          <w:divBdr>
            <w:top w:val="none" w:sz="0" w:space="0" w:color="auto"/>
            <w:left w:val="none" w:sz="0" w:space="0" w:color="auto"/>
            <w:bottom w:val="none" w:sz="0" w:space="0" w:color="auto"/>
            <w:right w:val="none" w:sz="0" w:space="0" w:color="auto"/>
          </w:divBdr>
        </w:div>
        <w:div w:id="1695784362">
          <w:marLeft w:val="274"/>
          <w:marRight w:val="0"/>
          <w:marTop w:val="0"/>
          <w:marBottom w:val="0"/>
          <w:divBdr>
            <w:top w:val="none" w:sz="0" w:space="0" w:color="auto"/>
            <w:left w:val="none" w:sz="0" w:space="0" w:color="auto"/>
            <w:bottom w:val="none" w:sz="0" w:space="0" w:color="auto"/>
            <w:right w:val="none" w:sz="0" w:space="0" w:color="auto"/>
          </w:divBdr>
        </w:div>
      </w:divsChild>
    </w:div>
    <w:div w:id="1695769517">
      <w:marLeft w:val="0"/>
      <w:marRight w:val="0"/>
      <w:marTop w:val="0"/>
      <w:marBottom w:val="0"/>
      <w:divBdr>
        <w:top w:val="none" w:sz="0" w:space="0" w:color="auto"/>
        <w:left w:val="none" w:sz="0" w:space="0" w:color="auto"/>
        <w:bottom w:val="none" w:sz="0" w:space="0" w:color="auto"/>
        <w:right w:val="none" w:sz="0" w:space="0" w:color="auto"/>
      </w:divBdr>
    </w:div>
    <w:div w:id="1695769524">
      <w:marLeft w:val="0"/>
      <w:marRight w:val="0"/>
      <w:marTop w:val="0"/>
      <w:marBottom w:val="0"/>
      <w:divBdr>
        <w:top w:val="none" w:sz="0" w:space="0" w:color="auto"/>
        <w:left w:val="none" w:sz="0" w:space="0" w:color="auto"/>
        <w:bottom w:val="none" w:sz="0" w:space="0" w:color="auto"/>
        <w:right w:val="none" w:sz="0" w:space="0" w:color="auto"/>
      </w:divBdr>
      <w:divsChild>
        <w:div w:id="1695773088">
          <w:marLeft w:val="0"/>
          <w:marRight w:val="0"/>
          <w:marTop w:val="0"/>
          <w:marBottom w:val="0"/>
          <w:divBdr>
            <w:top w:val="none" w:sz="0" w:space="0" w:color="auto"/>
            <w:left w:val="none" w:sz="0" w:space="0" w:color="auto"/>
            <w:bottom w:val="none" w:sz="0" w:space="0" w:color="auto"/>
            <w:right w:val="none" w:sz="0" w:space="0" w:color="auto"/>
          </w:divBdr>
        </w:div>
        <w:div w:id="1695775773">
          <w:marLeft w:val="0"/>
          <w:marRight w:val="0"/>
          <w:marTop w:val="0"/>
          <w:marBottom w:val="0"/>
          <w:divBdr>
            <w:top w:val="none" w:sz="0" w:space="0" w:color="auto"/>
            <w:left w:val="none" w:sz="0" w:space="0" w:color="auto"/>
            <w:bottom w:val="none" w:sz="0" w:space="0" w:color="auto"/>
            <w:right w:val="none" w:sz="0" w:space="0" w:color="auto"/>
          </w:divBdr>
        </w:div>
        <w:div w:id="1695782492">
          <w:marLeft w:val="0"/>
          <w:marRight w:val="0"/>
          <w:marTop w:val="0"/>
          <w:marBottom w:val="0"/>
          <w:divBdr>
            <w:top w:val="none" w:sz="0" w:space="0" w:color="auto"/>
            <w:left w:val="none" w:sz="0" w:space="0" w:color="auto"/>
            <w:bottom w:val="none" w:sz="0" w:space="0" w:color="auto"/>
            <w:right w:val="none" w:sz="0" w:space="0" w:color="auto"/>
          </w:divBdr>
        </w:div>
        <w:div w:id="1695785879">
          <w:marLeft w:val="0"/>
          <w:marRight w:val="0"/>
          <w:marTop w:val="0"/>
          <w:marBottom w:val="0"/>
          <w:divBdr>
            <w:top w:val="none" w:sz="0" w:space="0" w:color="auto"/>
            <w:left w:val="none" w:sz="0" w:space="0" w:color="auto"/>
            <w:bottom w:val="none" w:sz="0" w:space="0" w:color="auto"/>
            <w:right w:val="none" w:sz="0" w:space="0" w:color="auto"/>
          </w:divBdr>
        </w:div>
      </w:divsChild>
    </w:div>
    <w:div w:id="1695769534">
      <w:marLeft w:val="0"/>
      <w:marRight w:val="0"/>
      <w:marTop w:val="0"/>
      <w:marBottom w:val="0"/>
      <w:divBdr>
        <w:top w:val="none" w:sz="0" w:space="0" w:color="auto"/>
        <w:left w:val="none" w:sz="0" w:space="0" w:color="auto"/>
        <w:bottom w:val="none" w:sz="0" w:space="0" w:color="auto"/>
        <w:right w:val="none" w:sz="0" w:space="0" w:color="auto"/>
      </w:divBdr>
    </w:div>
    <w:div w:id="1695769547">
      <w:marLeft w:val="0"/>
      <w:marRight w:val="0"/>
      <w:marTop w:val="0"/>
      <w:marBottom w:val="0"/>
      <w:divBdr>
        <w:top w:val="none" w:sz="0" w:space="0" w:color="auto"/>
        <w:left w:val="none" w:sz="0" w:space="0" w:color="auto"/>
        <w:bottom w:val="none" w:sz="0" w:space="0" w:color="auto"/>
        <w:right w:val="none" w:sz="0" w:space="0" w:color="auto"/>
      </w:divBdr>
    </w:div>
    <w:div w:id="1695769553">
      <w:marLeft w:val="0"/>
      <w:marRight w:val="0"/>
      <w:marTop w:val="0"/>
      <w:marBottom w:val="0"/>
      <w:divBdr>
        <w:top w:val="none" w:sz="0" w:space="0" w:color="auto"/>
        <w:left w:val="none" w:sz="0" w:space="0" w:color="auto"/>
        <w:bottom w:val="none" w:sz="0" w:space="0" w:color="auto"/>
        <w:right w:val="none" w:sz="0" w:space="0" w:color="auto"/>
      </w:divBdr>
    </w:div>
    <w:div w:id="1695769559">
      <w:marLeft w:val="0"/>
      <w:marRight w:val="0"/>
      <w:marTop w:val="0"/>
      <w:marBottom w:val="0"/>
      <w:divBdr>
        <w:top w:val="none" w:sz="0" w:space="0" w:color="auto"/>
        <w:left w:val="none" w:sz="0" w:space="0" w:color="auto"/>
        <w:bottom w:val="none" w:sz="0" w:space="0" w:color="auto"/>
        <w:right w:val="none" w:sz="0" w:space="0" w:color="auto"/>
      </w:divBdr>
    </w:div>
    <w:div w:id="1695769566">
      <w:marLeft w:val="0"/>
      <w:marRight w:val="0"/>
      <w:marTop w:val="0"/>
      <w:marBottom w:val="0"/>
      <w:divBdr>
        <w:top w:val="none" w:sz="0" w:space="0" w:color="auto"/>
        <w:left w:val="none" w:sz="0" w:space="0" w:color="auto"/>
        <w:bottom w:val="none" w:sz="0" w:space="0" w:color="auto"/>
        <w:right w:val="none" w:sz="0" w:space="0" w:color="auto"/>
      </w:divBdr>
    </w:div>
    <w:div w:id="1695769572">
      <w:marLeft w:val="0"/>
      <w:marRight w:val="0"/>
      <w:marTop w:val="0"/>
      <w:marBottom w:val="0"/>
      <w:divBdr>
        <w:top w:val="none" w:sz="0" w:space="0" w:color="auto"/>
        <w:left w:val="none" w:sz="0" w:space="0" w:color="auto"/>
        <w:bottom w:val="none" w:sz="0" w:space="0" w:color="auto"/>
        <w:right w:val="none" w:sz="0" w:space="0" w:color="auto"/>
      </w:divBdr>
    </w:div>
    <w:div w:id="1695769577">
      <w:marLeft w:val="0"/>
      <w:marRight w:val="0"/>
      <w:marTop w:val="0"/>
      <w:marBottom w:val="0"/>
      <w:divBdr>
        <w:top w:val="none" w:sz="0" w:space="0" w:color="auto"/>
        <w:left w:val="none" w:sz="0" w:space="0" w:color="auto"/>
        <w:bottom w:val="none" w:sz="0" w:space="0" w:color="auto"/>
        <w:right w:val="none" w:sz="0" w:space="0" w:color="auto"/>
      </w:divBdr>
    </w:div>
    <w:div w:id="1695769584">
      <w:marLeft w:val="0"/>
      <w:marRight w:val="0"/>
      <w:marTop w:val="0"/>
      <w:marBottom w:val="0"/>
      <w:divBdr>
        <w:top w:val="none" w:sz="0" w:space="0" w:color="auto"/>
        <w:left w:val="none" w:sz="0" w:space="0" w:color="auto"/>
        <w:bottom w:val="none" w:sz="0" w:space="0" w:color="auto"/>
        <w:right w:val="none" w:sz="0" w:space="0" w:color="auto"/>
      </w:divBdr>
      <w:divsChild>
        <w:div w:id="1695767503">
          <w:marLeft w:val="0"/>
          <w:marRight w:val="0"/>
          <w:marTop w:val="0"/>
          <w:marBottom w:val="0"/>
          <w:divBdr>
            <w:top w:val="none" w:sz="0" w:space="0" w:color="auto"/>
            <w:left w:val="none" w:sz="0" w:space="0" w:color="auto"/>
            <w:bottom w:val="none" w:sz="0" w:space="0" w:color="auto"/>
            <w:right w:val="none" w:sz="0" w:space="0" w:color="auto"/>
          </w:divBdr>
        </w:div>
        <w:div w:id="1695769326">
          <w:marLeft w:val="0"/>
          <w:marRight w:val="0"/>
          <w:marTop w:val="0"/>
          <w:marBottom w:val="0"/>
          <w:divBdr>
            <w:top w:val="none" w:sz="0" w:space="0" w:color="auto"/>
            <w:left w:val="none" w:sz="0" w:space="0" w:color="auto"/>
            <w:bottom w:val="none" w:sz="0" w:space="0" w:color="auto"/>
            <w:right w:val="none" w:sz="0" w:space="0" w:color="auto"/>
          </w:divBdr>
        </w:div>
        <w:div w:id="1695780789">
          <w:marLeft w:val="0"/>
          <w:marRight w:val="0"/>
          <w:marTop w:val="0"/>
          <w:marBottom w:val="0"/>
          <w:divBdr>
            <w:top w:val="none" w:sz="0" w:space="0" w:color="auto"/>
            <w:left w:val="none" w:sz="0" w:space="0" w:color="auto"/>
            <w:bottom w:val="none" w:sz="0" w:space="0" w:color="auto"/>
            <w:right w:val="none" w:sz="0" w:space="0" w:color="auto"/>
          </w:divBdr>
        </w:div>
        <w:div w:id="1695782630">
          <w:marLeft w:val="0"/>
          <w:marRight w:val="0"/>
          <w:marTop w:val="0"/>
          <w:marBottom w:val="0"/>
          <w:divBdr>
            <w:top w:val="none" w:sz="0" w:space="0" w:color="auto"/>
            <w:left w:val="none" w:sz="0" w:space="0" w:color="auto"/>
            <w:bottom w:val="none" w:sz="0" w:space="0" w:color="auto"/>
            <w:right w:val="none" w:sz="0" w:space="0" w:color="auto"/>
          </w:divBdr>
        </w:div>
      </w:divsChild>
    </w:div>
    <w:div w:id="1695769587">
      <w:marLeft w:val="0"/>
      <w:marRight w:val="0"/>
      <w:marTop w:val="0"/>
      <w:marBottom w:val="0"/>
      <w:divBdr>
        <w:top w:val="none" w:sz="0" w:space="0" w:color="auto"/>
        <w:left w:val="none" w:sz="0" w:space="0" w:color="auto"/>
        <w:bottom w:val="none" w:sz="0" w:space="0" w:color="auto"/>
        <w:right w:val="none" w:sz="0" w:space="0" w:color="auto"/>
      </w:divBdr>
    </w:div>
    <w:div w:id="1695769594">
      <w:marLeft w:val="0"/>
      <w:marRight w:val="0"/>
      <w:marTop w:val="0"/>
      <w:marBottom w:val="0"/>
      <w:divBdr>
        <w:top w:val="none" w:sz="0" w:space="0" w:color="auto"/>
        <w:left w:val="none" w:sz="0" w:space="0" w:color="auto"/>
        <w:bottom w:val="none" w:sz="0" w:space="0" w:color="auto"/>
        <w:right w:val="none" w:sz="0" w:space="0" w:color="auto"/>
      </w:divBdr>
      <w:divsChild>
        <w:div w:id="1695776687">
          <w:marLeft w:val="0"/>
          <w:marRight w:val="0"/>
          <w:marTop w:val="104"/>
          <w:marBottom w:val="0"/>
          <w:divBdr>
            <w:top w:val="none" w:sz="0" w:space="0" w:color="auto"/>
            <w:left w:val="none" w:sz="0" w:space="0" w:color="auto"/>
            <w:bottom w:val="none" w:sz="0" w:space="0" w:color="auto"/>
            <w:right w:val="none" w:sz="0" w:space="0" w:color="auto"/>
          </w:divBdr>
        </w:div>
        <w:div w:id="1695777177">
          <w:marLeft w:val="0"/>
          <w:marRight w:val="0"/>
          <w:marTop w:val="144"/>
          <w:marBottom w:val="0"/>
          <w:divBdr>
            <w:top w:val="none" w:sz="0" w:space="0" w:color="auto"/>
            <w:left w:val="none" w:sz="0" w:space="0" w:color="auto"/>
            <w:bottom w:val="none" w:sz="0" w:space="0" w:color="auto"/>
            <w:right w:val="none" w:sz="0" w:space="0" w:color="auto"/>
          </w:divBdr>
        </w:div>
        <w:div w:id="1695778002">
          <w:marLeft w:val="0"/>
          <w:marRight w:val="0"/>
          <w:marTop w:val="144"/>
          <w:marBottom w:val="0"/>
          <w:divBdr>
            <w:top w:val="none" w:sz="0" w:space="0" w:color="auto"/>
            <w:left w:val="none" w:sz="0" w:space="0" w:color="auto"/>
            <w:bottom w:val="none" w:sz="0" w:space="0" w:color="auto"/>
            <w:right w:val="none" w:sz="0" w:space="0" w:color="auto"/>
          </w:divBdr>
        </w:div>
        <w:div w:id="1695785509">
          <w:marLeft w:val="0"/>
          <w:marRight w:val="0"/>
          <w:marTop w:val="144"/>
          <w:marBottom w:val="0"/>
          <w:divBdr>
            <w:top w:val="none" w:sz="0" w:space="0" w:color="auto"/>
            <w:left w:val="none" w:sz="0" w:space="0" w:color="auto"/>
            <w:bottom w:val="none" w:sz="0" w:space="0" w:color="auto"/>
            <w:right w:val="none" w:sz="0" w:space="0" w:color="auto"/>
          </w:divBdr>
        </w:div>
      </w:divsChild>
    </w:div>
    <w:div w:id="1695769599">
      <w:marLeft w:val="0"/>
      <w:marRight w:val="0"/>
      <w:marTop w:val="0"/>
      <w:marBottom w:val="0"/>
      <w:divBdr>
        <w:top w:val="none" w:sz="0" w:space="0" w:color="auto"/>
        <w:left w:val="none" w:sz="0" w:space="0" w:color="auto"/>
        <w:bottom w:val="none" w:sz="0" w:space="0" w:color="auto"/>
        <w:right w:val="none" w:sz="0" w:space="0" w:color="auto"/>
      </w:divBdr>
    </w:div>
    <w:div w:id="1695769600">
      <w:marLeft w:val="0"/>
      <w:marRight w:val="0"/>
      <w:marTop w:val="0"/>
      <w:marBottom w:val="0"/>
      <w:divBdr>
        <w:top w:val="none" w:sz="0" w:space="0" w:color="auto"/>
        <w:left w:val="none" w:sz="0" w:space="0" w:color="auto"/>
        <w:bottom w:val="none" w:sz="0" w:space="0" w:color="auto"/>
        <w:right w:val="none" w:sz="0" w:space="0" w:color="auto"/>
      </w:divBdr>
      <w:divsChild>
        <w:div w:id="1695779870">
          <w:marLeft w:val="0"/>
          <w:marRight w:val="0"/>
          <w:marTop w:val="0"/>
          <w:marBottom w:val="0"/>
          <w:divBdr>
            <w:top w:val="none" w:sz="0" w:space="0" w:color="auto"/>
            <w:left w:val="none" w:sz="0" w:space="0" w:color="auto"/>
            <w:bottom w:val="none" w:sz="0" w:space="0" w:color="auto"/>
            <w:right w:val="none" w:sz="0" w:space="0" w:color="auto"/>
          </w:divBdr>
          <w:divsChild>
            <w:div w:id="1695768166">
              <w:marLeft w:val="0"/>
              <w:marRight w:val="0"/>
              <w:marTop w:val="0"/>
              <w:marBottom w:val="0"/>
              <w:divBdr>
                <w:top w:val="none" w:sz="0" w:space="0" w:color="auto"/>
                <w:left w:val="none" w:sz="0" w:space="0" w:color="auto"/>
                <w:bottom w:val="none" w:sz="0" w:space="0" w:color="auto"/>
                <w:right w:val="none" w:sz="0" w:space="0" w:color="auto"/>
              </w:divBdr>
            </w:div>
            <w:div w:id="1695768219">
              <w:marLeft w:val="0"/>
              <w:marRight w:val="0"/>
              <w:marTop w:val="0"/>
              <w:marBottom w:val="0"/>
              <w:divBdr>
                <w:top w:val="none" w:sz="0" w:space="0" w:color="auto"/>
                <w:left w:val="none" w:sz="0" w:space="0" w:color="auto"/>
                <w:bottom w:val="none" w:sz="0" w:space="0" w:color="auto"/>
                <w:right w:val="none" w:sz="0" w:space="0" w:color="auto"/>
              </w:divBdr>
            </w:div>
            <w:div w:id="1695768292">
              <w:marLeft w:val="0"/>
              <w:marRight w:val="0"/>
              <w:marTop w:val="0"/>
              <w:marBottom w:val="0"/>
              <w:divBdr>
                <w:top w:val="none" w:sz="0" w:space="0" w:color="auto"/>
                <w:left w:val="none" w:sz="0" w:space="0" w:color="auto"/>
                <w:bottom w:val="none" w:sz="0" w:space="0" w:color="auto"/>
                <w:right w:val="none" w:sz="0" w:space="0" w:color="auto"/>
              </w:divBdr>
            </w:div>
            <w:div w:id="1695768964">
              <w:marLeft w:val="0"/>
              <w:marRight w:val="0"/>
              <w:marTop w:val="0"/>
              <w:marBottom w:val="0"/>
              <w:divBdr>
                <w:top w:val="none" w:sz="0" w:space="0" w:color="auto"/>
                <w:left w:val="none" w:sz="0" w:space="0" w:color="auto"/>
                <w:bottom w:val="none" w:sz="0" w:space="0" w:color="auto"/>
                <w:right w:val="none" w:sz="0" w:space="0" w:color="auto"/>
              </w:divBdr>
            </w:div>
            <w:div w:id="1695769051">
              <w:marLeft w:val="0"/>
              <w:marRight w:val="0"/>
              <w:marTop w:val="0"/>
              <w:marBottom w:val="0"/>
              <w:divBdr>
                <w:top w:val="none" w:sz="0" w:space="0" w:color="auto"/>
                <w:left w:val="none" w:sz="0" w:space="0" w:color="auto"/>
                <w:bottom w:val="none" w:sz="0" w:space="0" w:color="auto"/>
                <w:right w:val="none" w:sz="0" w:space="0" w:color="auto"/>
              </w:divBdr>
            </w:div>
            <w:div w:id="1695769409">
              <w:marLeft w:val="0"/>
              <w:marRight w:val="0"/>
              <w:marTop w:val="0"/>
              <w:marBottom w:val="0"/>
              <w:divBdr>
                <w:top w:val="none" w:sz="0" w:space="0" w:color="auto"/>
                <w:left w:val="none" w:sz="0" w:space="0" w:color="auto"/>
                <w:bottom w:val="none" w:sz="0" w:space="0" w:color="auto"/>
                <w:right w:val="none" w:sz="0" w:space="0" w:color="auto"/>
              </w:divBdr>
            </w:div>
            <w:div w:id="1695769491">
              <w:marLeft w:val="0"/>
              <w:marRight w:val="0"/>
              <w:marTop w:val="0"/>
              <w:marBottom w:val="0"/>
              <w:divBdr>
                <w:top w:val="none" w:sz="0" w:space="0" w:color="auto"/>
                <w:left w:val="none" w:sz="0" w:space="0" w:color="auto"/>
                <w:bottom w:val="none" w:sz="0" w:space="0" w:color="auto"/>
                <w:right w:val="none" w:sz="0" w:space="0" w:color="auto"/>
              </w:divBdr>
            </w:div>
            <w:div w:id="1695770035">
              <w:marLeft w:val="0"/>
              <w:marRight w:val="0"/>
              <w:marTop w:val="0"/>
              <w:marBottom w:val="0"/>
              <w:divBdr>
                <w:top w:val="none" w:sz="0" w:space="0" w:color="auto"/>
                <w:left w:val="none" w:sz="0" w:space="0" w:color="auto"/>
                <w:bottom w:val="none" w:sz="0" w:space="0" w:color="auto"/>
                <w:right w:val="none" w:sz="0" w:space="0" w:color="auto"/>
              </w:divBdr>
            </w:div>
            <w:div w:id="1695771401">
              <w:marLeft w:val="0"/>
              <w:marRight w:val="0"/>
              <w:marTop w:val="0"/>
              <w:marBottom w:val="0"/>
              <w:divBdr>
                <w:top w:val="none" w:sz="0" w:space="0" w:color="auto"/>
                <w:left w:val="none" w:sz="0" w:space="0" w:color="auto"/>
                <w:bottom w:val="none" w:sz="0" w:space="0" w:color="auto"/>
                <w:right w:val="none" w:sz="0" w:space="0" w:color="auto"/>
              </w:divBdr>
            </w:div>
            <w:div w:id="1695771678">
              <w:marLeft w:val="0"/>
              <w:marRight w:val="0"/>
              <w:marTop w:val="0"/>
              <w:marBottom w:val="0"/>
              <w:divBdr>
                <w:top w:val="none" w:sz="0" w:space="0" w:color="auto"/>
                <w:left w:val="none" w:sz="0" w:space="0" w:color="auto"/>
                <w:bottom w:val="none" w:sz="0" w:space="0" w:color="auto"/>
                <w:right w:val="none" w:sz="0" w:space="0" w:color="auto"/>
              </w:divBdr>
            </w:div>
            <w:div w:id="1695772945">
              <w:marLeft w:val="0"/>
              <w:marRight w:val="0"/>
              <w:marTop w:val="0"/>
              <w:marBottom w:val="0"/>
              <w:divBdr>
                <w:top w:val="none" w:sz="0" w:space="0" w:color="auto"/>
                <w:left w:val="none" w:sz="0" w:space="0" w:color="auto"/>
                <w:bottom w:val="none" w:sz="0" w:space="0" w:color="auto"/>
                <w:right w:val="none" w:sz="0" w:space="0" w:color="auto"/>
              </w:divBdr>
            </w:div>
            <w:div w:id="1695773018">
              <w:marLeft w:val="0"/>
              <w:marRight w:val="0"/>
              <w:marTop w:val="0"/>
              <w:marBottom w:val="0"/>
              <w:divBdr>
                <w:top w:val="none" w:sz="0" w:space="0" w:color="auto"/>
                <w:left w:val="none" w:sz="0" w:space="0" w:color="auto"/>
                <w:bottom w:val="none" w:sz="0" w:space="0" w:color="auto"/>
                <w:right w:val="none" w:sz="0" w:space="0" w:color="auto"/>
              </w:divBdr>
            </w:div>
            <w:div w:id="1695773483">
              <w:marLeft w:val="0"/>
              <w:marRight w:val="0"/>
              <w:marTop w:val="0"/>
              <w:marBottom w:val="0"/>
              <w:divBdr>
                <w:top w:val="none" w:sz="0" w:space="0" w:color="auto"/>
                <w:left w:val="none" w:sz="0" w:space="0" w:color="auto"/>
                <w:bottom w:val="none" w:sz="0" w:space="0" w:color="auto"/>
                <w:right w:val="none" w:sz="0" w:space="0" w:color="auto"/>
              </w:divBdr>
            </w:div>
            <w:div w:id="1695774186">
              <w:marLeft w:val="0"/>
              <w:marRight w:val="0"/>
              <w:marTop w:val="0"/>
              <w:marBottom w:val="0"/>
              <w:divBdr>
                <w:top w:val="none" w:sz="0" w:space="0" w:color="auto"/>
                <w:left w:val="none" w:sz="0" w:space="0" w:color="auto"/>
                <w:bottom w:val="none" w:sz="0" w:space="0" w:color="auto"/>
                <w:right w:val="none" w:sz="0" w:space="0" w:color="auto"/>
              </w:divBdr>
            </w:div>
            <w:div w:id="1695774564">
              <w:marLeft w:val="0"/>
              <w:marRight w:val="0"/>
              <w:marTop w:val="0"/>
              <w:marBottom w:val="0"/>
              <w:divBdr>
                <w:top w:val="none" w:sz="0" w:space="0" w:color="auto"/>
                <w:left w:val="none" w:sz="0" w:space="0" w:color="auto"/>
                <w:bottom w:val="none" w:sz="0" w:space="0" w:color="auto"/>
                <w:right w:val="none" w:sz="0" w:space="0" w:color="auto"/>
              </w:divBdr>
            </w:div>
            <w:div w:id="1695774866">
              <w:marLeft w:val="0"/>
              <w:marRight w:val="0"/>
              <w:marTop w:val="0"/>
              <w:marBottom w:val="0"/>
              <w:divBdr>
                <w:top w:val="none" w:sz="0" w:space="0" w:color="auto"/>
                <w:left w:val="none" w:sz="0" w:space="0" w:color="auto"/>
                <w:bottom w:val="none" w:sz="0" w:space="0" w:color="auto"/>
                <w:right w:val="none" w:sz="0" w:space="0" w:color="auto"/>
              </w:divBdr>
            </w:div>
            <w:div w:id="1695775278">
              <w:marLeft w:val="0"/>
              <w:marRight w:val="0"/>
              <w:marTop w:val="0"/>
              <w:marBottom w:val="0"/>
              <w:divBdr>
                <w:top w:val="none" w:sz="0" w:space="0" w:color="auto"/>
                <w:left w:val="none" w:sz="0" w:space="0" w:color="auto"/>
                <w:bottom w:val="none" w:sz="0" w:space="0" w:color="auto"/>
                <w:right w:val="none" w:sz="0" w:space="0" w:color="auto"/>
              </w:divBdr>
            </w:div>
            <w:div w:id="1695775519">
              <w:marLeft w:val="0"/>
              <w:marRight w:val="0"/>
              <w:marTop w:val="0"/>
              <w:marBottom w:val="0"/>
              <w:divBdr>
                <w:top w:val="none" w:sz="0" w:space="0" w:color="auto"/>
                <w:left w:val="none" w:sz="0" w:space="0" w:color="auto"/>
                <w:bottom w:val="none" w:sz="0" w:space="0" w:color="auto"/>
                <w:right w:val="none" w:sz="0" w:space="0" w:color="auto"/>
              </w:divBdr>
            </w:div>
            <w:div w:id="1695775612">
              <w:marLeft w:val="0"/>
              <w:marRight w:val="0"/>
              <w:marTop w:val="0"/>
              <w:marBottom w:val="0"/>
              <w:divBdr>
                <w:top w:val="none" w:sz="0" w:space="0" w:color="auto"/>
                <w:left w:val="none" w:sz="0" w:space="0" w:color="auto"/>
                <w:bottom w:val="none" w:sz="0" w:space="0" w:color="auto"/>
                <w:right w:val="none" w:sz="0" w:space="0" w:color="auto"/>
              </w:divBdr>
            </w:div>
            <w:div w:id="1695775961">
              <w:marLeft w:val="0"/>
              <w:marRight w:val="0"/>
              <w:marTop w:val="0"/>
              <w:marBottom w:val="0"/>
              <w:divBdr>
                <w:top w:val="none" w:sz="0" w:space="0" w:color="auto"/>
                <w:left w:val="none" w:sz="0" w:space="0" w:color="auto"/>
                <w:bottom w:val="none" w:sz="0" w:space="0" w:color="auto"/>
                <w:right w:val="none" w:sz="0" w:space="0" w:color="auto"/>
              </w:divBdr>
            </w:div>
            <w:div w:id="1695776159">
              <w:marLeft w:val="0"/>
              <w:marRight w:val="0"/>
              <w:marTop w:val="0"/>
              <w:marBottom w:val="0"/>
              <w:divBdr>
                <w:top w:val="none" w:sz="0" w:space="0" w:color="auto"/>
                <w:left w:val="none" w:sz="0" w:space="0" w:color="auto"/>
                <w:bottom w:val="none" w:sz="0" w:space="0" w:color="auto"/>
                <w:right w:val="none" w:sz="0" w:space="0" w:color="auto"/>
              </w:divBdr>
            </w:div>
            <w:div w:id="1695776388">
              <w:marLeft w:val="0"/>
              <w:marRight w:val="0"/>
              <w:marTop w:val="0"/>
              <w:marBottom w:val="0"/>
              <w:divBdr>
                <w:top w:val="none" w:sz="0" w:space="0" w:color="auto"/>
                <w:left w:val="none" w:sz="0" w:space="0" w:color="auto"/>
                <w:bottom w:val="none" w:sz="0" w:space="0" w:color="auto"/>
                <w:right w:val="none" w:sz="0" w:space="0" w:color="auto"/>
              </w:divBdr>
            </w:div>
            <w:div w:id="1695776431">
              <w:marLeft w:val="0"/>
              <w:marRight w:val="0"/>
              <w:marTop w:val="0"/>
              <w:marBottom w:val="0"/>
              <w:divBdr>
                <w:top w:val="none" w:sz="0" w:space="0" w:color="auto"/>
                <w:left w:val="none" w:sz="0" w:space="0" w:color="auto"/>
                <w:bottom w:val="none" w:sz="0" w:space="0" w:color="auto"/>
                <w:right w:val="none" w:sz="0" w:space="0" w:color="auto"/>
              </w:divBdr>
            </w:div>
            <w:div w:id="1695777283">
              <w:marLeft w:val="0"/>
              <w:marRight w:val="0"/>
              <w:marTop w:val="0"/>
              <w:marBottom w:val="0"/>
              <w:divBdr>
                <w:top w:val="none" w:sz="0" w:space="0" w:color="auto"/>
                <w:left w:val="none" w:sz="0" w:space="0" w:color="auto"/>
                <w:bottom w:val="none" w:sz="0" w:space="0" w:color="auto"/>
                <w:right w:val="none" w:sz="0" w:space="0" w:color="auto"/>
              </w:divBdr>
            </w:div>
            <w:div w:id="1695777727">
              <w:marLeft w:val="0"/>
              <w:marRight w:val="0"/>
              <w:marTop w:val="0"/>
              <w:marBottom w:val="0"/>
              <w:divBdr>
                <w:top w:val="none" w:sz="0" w:space="0" w:color="auto"/>
                <w:left w:val="none" w:sz="0" w:space="0" w:color="auto"/>
                <w:bottom w:val="none" w:sz="0" w:space="0" w:color="auto"/>
                <w:right w:val="none" w:sz="0" w:space="0" w:color="auto"/>
              </w:divBdr>
            </w:div>
            <w:div w:id="1695777995">
              <w:marLeft w:val="0"/>
              <w:marRight w:val="0"/>
              <w:marTop w:val="0"/>
              <w:marBottom w:val="0"/>
              <w:divBdr>
                <w:top w:val="none" w:sz="0" w:space="0" w:color="auto"/>
                <w:left w:val="none" w:sz="0" w:space="0" w:color="auto"/>
                <w:bottom w:val="none" w:sz="0" w:space="0" w:color="auto"/>
                <w:right w:val="none" w:sz="0" w:space="0" w:color="auto"/>
              </w:divBdr>
            </w:div>
            <w:div w:id="1695778242">
              <w:marLeft w:val="0"/>
              <w:marRight w:val="0"/>
              <w:marTop w:val="0"/>
              <w:marBottom w:val="0"/>
              <w:divBdr>
                <w:top w:val="none" w:sz="0" w:space="0" w:color="auto"/>
                <w:left w:val="none" w:sz="0" w:space="0" w:color="auto"/>
                <w:bottom w:val="none" w:sz="0" w:space="0" w:color="auto"/>
                <w:right w:val="none" w:sz="0" w:space="0" w:color="auto"/>
              </w:divBdr>
            </w:div>
            <w:div w:id="1695779636">
              <w:marLeft w:val="0"/>
              <w:marRight w:val="0"/>
              <w:marTop w:val="0"/>
              <w:marBottom w:val="0"/>
              <w:divBdr>
                <w:top w:val="none" w:sz="0" w:space="0" w:color="auto"/>
                <w:left w:val="none" w:sz="0" w:space="0" w:color="auto"/>
                <w:bottom w:val="none" w:sz="0" w:space="0" w:color="auto"/>
                <w:right w:val="none" w:sz="0" w:space="0" w:color="auto"/>
              </w:divBdr>
            </w:div>
            <w:div w:id="1695779670">
              <w:marLeft w:val="0"/>
              <w:marRight w:val="0"/>
              <w:marTop w:val="0"/>
              <w:marBottom w:val="0"/>
              <w:divBdr>
                <w:top w:val="none" w:sz="0" w:space="0" w:color="auto"/>
                <w:left w:val="none" w:sz="0" w:space="0" w:color="auto"/>
                <w:bottom w:val="none" w:sz="0" w:space="0" w:color="auto"/>
                <w:right w:val="none" w:sz="0" w:space="0" w:color="auto"/>
              </w:divBdr>
            </w:div>
            <w:div w:id="1695780556">
              <w:marLeft w:val="0"/>
              <w:marRight w:val="0"/>
              <w:marTop w:val="0"/>
              <w:marBottom w:val="0"/>
              <w:divBdr>
                <w:top w:val="none" w:sz="0" w:space="0" w:color="auto"/>
                <w:left w:val="none" w:sz="0" w:space="0" w:color="auto"/>
                <w:bottom w:val="none" w:sz="0" w:space="0" w:color="auto"/>
                <w:right w:val="none" w:sz="0" w:space="0" w:color="auto"/>
              </w:divBdr>
            </w:div>
            <w:div w:id="1695781459">
              <w:marLeft w:val="0"/>
              <w:marRight w:val="0"/>
              <w:marTop w:val="0"/>
              <w:marBottom w:val="0"/>
              <w:divBdr>
                <w:top w:val="none" w:sz="0" w:space="0" w:color="auto"/>
                <w:left w:val="none" w:sz="0" w:space="0" w:color="auto"/>
                <w:bottom w:val="none" w:sz="0" w:space="0" w:color="auto"/>
                <w:right w:val="none" w:sz="0" w:space="0" w:color="auto"/>
              </w:divBdr>
            </w:div>
            <w:div w:id="1695782378">
              <w:marLeft w:val="0"/>
              <w:marRight w:val="0"/>
              <w:marTop w:val="0"/>
              <w:marBottom w:val="0"/>
              <w:divBdr>
                <w:top w:val="none" w:sz="0" w:space="0" w:color="auto"/>
                <w:left w:val="none" w:sz="0" w:space="0" w:color="auto"/>
                <w:bottom w:val="none" w:sz="0" w:space="0" w:color="auto"/>
                <w:right w:val="none" w:sz="0" w:space="0" w:color="auto"/>
              </w:divBdr>
            </w:div>
            <w:div w:id="1695783238">
              <w:marLeft w:val="0"/>
              <w:marRight w:val="0"/>
              <w:marTop w:val="0"/>
              <w:marBottom w:val="0"/>
              <w:divBdr>
                <w:top w:val="none" w:sz="0" w:space="0" w:color="auto"/>
                <w:left w:val="none" w:sz="0" w:space="0" w:color="auto"/>
                <w:bottom w:val="none" w:sz="0" w:space="0" w:color="auto"/>
                <w:right w:val="none" w:sz="0" w:space="0" w:color="auto"/>
              </w:divBdr>
            </w:div>
            <w:div w:id="1695783709">
              <w:marLeft w:val="0"/>
              <w:marRight w:val="0"/>
              <w:marTop w:val="0"/>
              <w:marBottom w:val="0"/>
              <w:divBdr>
                <w:top w:val="none" w:sz="0" w:space="0" w:color="auto"/>
                <w:left w:val="none" w:sz="0" w:space="0" w:color="auto"/>
                <w:bottom w:val="none" w:sz="0" w:space="0" w:color="auto"/>
                <w:right w:val="none" w:sz="0" w:space="0" w:color="auto"/>
              </w:divBdr>
            </w:div>
            <w:div w:id="1695784111">
              <w:marLeft w:val="0"/>
              <w:marRight w:val="0"/>
              <w:marTop w:val="0"/>
              <w:marBottom w:val="0"/>
              <w:divBdr>
                <w:top w:val="none" w:sz="0" w:space="0" w:color="auto"/>
                <w:left w:val="none" w:sz="0" w:space="0" w:color="auto"/>
                <w:bottom w:val="none" w:sz="0" w:space="0" w:color="auto"/>
                <w:right w:val="none" w:sz="0" w:space="0" w:color="auto"/>
              </w:divBdr>
            </w:div>
            <w:div w:id="1695784240">
              <w:marLeft w:val="0"/>
              <w:marRight w:val="0"/>
              <w:marTop w:val="0"/>
              <w:marBottom w:val="0"/>
              <w:divBdr>
                <w:top w:val="none" w:sz="0" w:space="0" w:color="auto"/>
                <w:left w:val="none" w:sz="0" w:space="0" w:color="auto"/>
                <w:bottom w:val="none" w:sz="0" w:space="0" w:color="auto"/>
                <w:right w:val="none" w:sz="0" w:space="0" w:color="auto"/>
              </w:divBdr>
            </w:div>
            <w:div w:id="1695784537">
              <w:marLeft w:val="0"/>
              <w:marRight w:val="0"/>
              <w:marTop w:val="0"/>
              <w:marBottom w:val="0"/>
              <w:divBdr>
                <w:top w:val="none" w:sz="0" w:space="0" w:color="auto"/>
                <w:left w:val="none" w:sz="0" w:space="0" w:color="auto"/>
                <w:bottom w:val="none" w:sz="0" w:space="0" w:color="auto"/>
                <w:right w:val="none" w:sz="0" w:space="0" w:color="auto"/>
              </w:divBdr>
            </w:div>
            <w:div w:id="1695784639">
              <w:marLeft w:val="0"/>
              <w:marRight w:val="0"/>
              <w:marTop w:val="0"/>
              <w:marBottom w:val="0"/>
              <w:divBdr>
                <w:top w:val="none" w:sz="0" w:space="0" w:color="auto"/>
                <w:left w:val="none" w:sz="0" w:space="0" w:color="auto"/>
                <w:bottom w:val="none" w:sz="0" w:space="0" w:color="auto"/>
                <w:right w:val="none" w:sz="0" w:space="0" w:color="auto"/>
              </w:divBdr>
            </w:div>
            <w:div w:id="1695785042">
              <w:marLeft w:val="0"/>
              <w:marRight w:val="0"/>
              <w:marTop w:val="0"/>
              <w:marBottom w:val="0"/>
              <w:divBdr>
                <w:top w:val="none" w:sz="0" w:space="0" w:color="auto"/>
                <w:left w:val="none" w:sz="0" w:space="0" w:color="auto"/>
                <w:bottom w:val="none" w:sz="0" w:space="0" w:color="auto"/>
                <w:right w:val="none" w:sz="0" w:space="0" w:color="auto"/>
              </w:divBdr>
            </w:div>
            <w:div w:id="1695785247">
              <w:marLeft w:val="0"/>
              <w:marRight w:val="0"/>
              <w:marTop w:val="0"/>
              <w:marBottom w:val="0"/>
              <w:divBdr>
                <w:top w:val="none" w:sz="0" w:space="0" w:color="auto"/>
                <w:left w:val="none" w:sz="0" w:space="0" w:color="auto"/>
                <w:bottom w:val="none" w:sz="0" w:space="0" w:color="auto"/>
                <w:right w:val="none" w:sz="0" w:space="0" w:color="auto"/>
              </w:divBdr>
            </w:div>
            <w:div w:id="1695786042">
              <w:marLeft w:val="0"/>
              <w:marRight w:val="0"/>
              <w:marTop w:val="0"/>
              <w:marBottom w:val="0"/>
              <w:divBdr>
                <w:top w:val="none" w:sz="0" w:space="0" w:color="auto"/>
                <w:left w:val="none" w:sz="0" w:space="0" w:color="auto"/>
                <w:bottom w:val="none" w:sz="0" w:space="0" w:color="auto"/>
                <w:right w:val="none" w:sz="0" w:space="0" w:color="auto"/>
              </w:divBdr>
            </w:div>
            <w:div w:id="16957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608">
      <w:marLeft w:val="0"/>
      <w:marRight w:val="0"/>
      <w:marTop w:val="0"/>
      <w:marBottom w:val="0"/>
      <w:divBdr>
        <w:top w:val="none" w:sz="0" w:space="0" w:color="auto"/>
        <w:left w:val="none" w:sz="0" w:space="0" w:color="auto"/>
        <w:bottom w:val="none" w:sz="0" w:space="0" w:color="auto"/>
        <w:right w:val="none" w:sz="0" w:space="0" w:color="auto"/>
      </w:divBdr>
    </w:div>
    <w:div w:id="1695769609">
      <w:marLeft w:val="0"/>
      <w:marRight w:val="0"/>
      <w:marTop w:val="0"/>
      <w:marBottom w:val="0"/>
      <w:divBdr>
        <w:top w:val="none" w:sz="0" w:space="0" w:color="auto"/>
        <w:left w:val="none" w:sz="0" w:space="0" w:color="auto"/>
        <w:bottom w:val="none" w:sz="0" w:space="0" w:color="auto"/>
        <w:right w:val="none" w:sz="0" w:space="0" w:color="auto"/>
      </w:divBdr>
    </w:div>
    <w:div w:id="1695769634">
      <w:marLeft w:val="0"/>
      <w:marRight w:val="0"/>
      <w:marTop w:val="0"/>
      <w:marBottom w:val="0"/>
      <w:divBdr>
        <w:top w:val="none" w:sz="0" w:space="0" w:color="auto"/>
        <w:left w:val="none" w:sz="0" w:space="0" w:color="auto"/>
        <w:bottom w:val="none" w:sz="0" w:space="0" w:color="auto"/>
        <w:right w:val="none" w:sz="0" w:space="0" w:color="auto"/>
      </w:divBdr>
    </w:div>
    <w:div w:id="1695769639">
      <w:marLeft w:val="0"/>
      <w:marRight w:val="0"/>
      <w:marTop w:val="0"/>
      <w:marBottom w:val="0"/>
      <w:divBdr>
        <w:top w:val="none" w:sz="0" w:space="0" w:color="auto"/>
        <w:left w:val="none" w:sz="0" w:space="0" w:color="auto"/>
        <w:bottom w:val="none" w:sz="0" w:space="0" w:color="auto"/>
        <w:right w:val="none" w:sz="0" w:space="0" w:color="auto"/>
      </w:divBdr>
    </w:div>
    <w:div w:id="1695769648">
      <w:marLeft w:val="0"/>
      <w:marRight w:val="0"/>
      <w:marTop w:val="0"/>
      <w:marBottom w:val="0"/>
      <w:divBdr>
        <w:top w:val="none" w:sz="0" w:space="0" w:color="auto"/>
        <w:left w:val="none" w:sz="0" w:space="0" w:color="auto"/>
        <w:bottom w:val="none" w:sz="0" w:space="0" w:color="auto"/>
        <w:right w:val="none" w:sz="0" w:space="0" w:color="auto"/>
      </w:divBdr>
    </w:div>
    <w:div w:id="1695769649">
      <w:marLeft w:val="0"/>
      <w:marRight w:val="0"/>
      <w:marTop w:val="0"/>
      <w:marBottom w:val="0"/>
      <w:divBdr>
        <w:top w:val="none" w:sz="0" w:space="0" w:color="auto"/>
        <w:left w:val="none" w:sz="0" w:space="0" w:color="auto"/>
        <w:bottom w:val="none" w:sz="0" w:space="0" w:color="auto"/>
        <w:right w:val="none" w:sz="0" w:space="0" w:color="auto"/>
      </w:divBdr>
    </w:div>
    <w:div w:id="1695769658">
      <w:marLeft w:val="0"/>
      <w:marRight w:val="0"/>
      <w:marTop w:val="0"/>
      <w:marBottom w:val="0"/>
      <w:divBdr>
        <w:top w:val="none" w:sz="0" w:space="0" w:color="auto"/>
        <w:left w:val="none" w:sz="0" w:space="0" w:color="auto"/>
        <w:bottom w:val="none" w:sz="0" w:space="0" w:color="auto"/>
        <w:right w:val="none" w:sz="0" w:space="0" w:color="auto"/>
      </w:divBdr>
      <w:divsChild>
        <w:div w:id="1695782177">
          <w:marLeft w:val="0"/>
          <w:marRight w:val="0"/>
          <w:marTop w:val="0"/>
          <w:marBottom w:val="0"/>
          <w:divBdr>
            <w:top w:val="none" w:sz="0" w:space="0" w:color="auto"/>
            <w:left w:val="none" w:sz="0" w:space="0" w:color="auto"/>
            <w:bottom w:val="none" w:sz="0" w:space="0" w:color="auto"/>
            <w:right w:val="none" w:sz="0" w:space="0" w:color="auto"/>
          </w:divBdr>
          <w:divsChild>
            <w:div w:id="16957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661">
      <w:marLeft w:val="0"/>
      <w:marRight w:val="0"/>
      <w:marTop w:val="0"/>
      <w:marBottom w:val="0"/>
      <w:divBdr>
        <w:top w:val="none" w:sz="0" w:space="0" w:color="auto"/>
        <w:left w:val="none" w:sz="0" w:space="0" w:color="auto"/>
        <w:bottom w:val="none" w:sz="0" w:space="0" w:color="auto"/>
        <w:right w:val="none" w:sz="0" w:space="0" w:color="auto"/>
      </w:divBdr>
      <w:divsChild>
        <w:div w:id="1695769949">
          <w:marLeft w:val="0"/>
          <w:marRight w:val="0"/>
          <w:marTop w:val="53"/>
          <w:marBottom w:val="0"/>
          <w:divBdr>
            <w:top w:val="none" w:sz="0" w:space="0" w:color="auto"/>
            <w:left w:val="none" w:sz="0" w:space="0" w:color="auto"/>
            <w:bottom w:val="none" w:sz="0" w:space="0" w:color="auto"/>
            <w:right w:val="none" w:sz="0" w:space="0" w:color="auto"/>
          </w:divBdr>
        </w:div>
        <w:div w:id="1695780917">
          <w:marLeft w:val="0"/>
          <w:marRight w:val="0"/>
          <w:marTop w:val="53"/>
          <w:marBottom w:val="0"/>
          <w:divBdr>
            <w:top w:val="none" w:sz="0" w:space="0" w:color="auto"/>
            <w:left w:val="none" w:sz="0" w:space="0" w:color="auto"/>
            <w:bottom w:val="none" w:sz="0" w:space="0" w:color="auto"/>
            <w:right w:val="none" w:sz="0" w:space="0" w:color="auto"/>
          </w:divBdr>
        </w:div>
      </w:divsChild>
    </w:div>
    <w:div w:id="1695769664">
      <w:marLeft w:val="0"/>
      <w:marRight w:val="0"/>
      <w:marTop w:val="0"/>
      <w:marBottom w:val="0"/>
      <w:divBdr>
        <w:top w:val="none" w:sz="0" w:space="0" w:color="auto"/>
        <w:left w:val="none" w:sz="0" w:space="0" w:color="auto"/>
        <w:bottom w:val="none" w:sz="0" w:space="0" w:color="auto"/>
        <w:right w:val="none" w:sz="0" w:space="0" w:color="auto"/>
      </w:divBdr>
    </w:div>
    <w:div w:id="1695769675">
      <w:marLeft w:val="0"/>
      <w:marRight w:val="0"/>
      <w:marTop w:val="0"/>
      <w:marBottom w:val="0"/>
      <w:divBdr>
        <w:top w:val="none" w:sz="0" w:space="0" w:color="auto"/>
        <w:left w:val="none" w:sz="0" w:space="0" w:color="auto"/>
        <w:bottom w:val="none" w:sz="0" w:space="0" w:color="auto"/>
        <w:right w:val="none" w:sz="0" w:space="0" w:color="auto"/>
      </w:divBdr>
    </w:div>
    <w:div w:id="1695769679">
      <w:marLeft w:val="0"/>
      <w:marRight w:val="0"/>
      <w:marTop w:val="0"/>
      <w:marBottom w:val="0"/>
      <w:divBdr>
        <w:top w:val="none" w:sz="0" w:space="0" w:color="auto"/>
        <w:left w:val="none" w:sz="0" w:space="0" w:color="auto"/>
        <w:bottom w:val="none" w:sz="0" w:space="0" w:color="auto"/>
        <w:right w:val="none" w:sz="0" w:space="0" w:color="auto"/>
      </w:divBdr>
    </w:div>
    <w:div w:id="1695769681">
      <w:marLeft w:val="0"/>
      <w:marRight w:val="0"/>
      <w:marTop w:val="0"/>
      <w:marBottom w:val="0"/>
      <w:divBdr>
        <w:top w:val="none" w:sz="0" w:space="0" w:color="auto"/>
        <w:left w:val="none" w:sz="0" w:space="0" w:color="auto"/>
        <w:bottom w:val="none" w:sz="0" w:space="0" w:color="auto"/>
        <w:right w:val="none" w:sz="0" w:space="0" w:color="auto"/>
      </w:divBdr>
    </w:div>
    <w:div w:id="1695769683">
      <w:marLeft w:val="0"/>
      <w:marRight w:val="0"/>
      <w:marTop w:val="0"/>
      <w:marBottom w:val="0"/>
      <w:divBdr>
        <w:top w:val="none" w:sz="0" w:space="0" w:color="auto"/>
        <w:left w:val="none" w:sz="0" w:space="0" w:color="auto"/>
        <w:bottom w:val="none" w:sz="0" w:space="0" w:color="auto"/>
        <w:right w:val="none" w:sz="0" w:space="0" w:color="auto"/>
      </w:divBdr>
    </w:div>
    <w:div w:id="1695769685">
      <w:marLeft w:val="0"/>
      <w:marRight w:val="0"/>
      <w:marTop w:val="0"/>
      <w:marBottom w:val="0"/>
      <w:divBdr>
        <w:top w:val="none" w:sz="0" w:space="0" w:color="auto"/>
        <w:left w:val="none" w:sz="0" w:space="0" w:color="auto"/>
        <w:bottom w:val="none" w:sz="0" w:space="0" w:color="auto"/>
        <w:right w:val="none" w:sz="0" w:space="0" w:color="auto"/>
      </w:divBdr>
    </w:div>
    <w:div w:id="1695769695">
      <w:marLeft w:val="0"/>
      <w:marRight w:val="0"/>
      <w:marTop w:val="0"/>
      <w:marBottom w:val="0"/>
      <w:divBdr>
        <w:top w:val="none" w:sz="0" w:space="0" w:color="auto"/>
        <w:left w:val="none" w:sz="0" w:space="0" w:color="auto"/>
        <w:bottom w:val="none" w:sz="0" w:space="0" w:color="auto"/>
        <w:right w:val="none" w:sz="0" w:space="0" w:color="auto"/>
      </w:divBdr>
    </w:div>
    <w:div w:id="1695769699">
      <w:marLeft w:val="0"/>
      <w:marRight w:val="0"/>
      <w:marTop w:val="0"/>
      <w:marBottom w:val="0"/>
      <w:divBdr>
        <w:top w:val="none" w:sz="0" w:space="0" w:color="auto"/>
        <w:left w:val="none" w:sz="0" w:space="0" w:color="auto"/>
        <w:bottom w:val="none" w:sz="0" w:space="0" w:color="auto"/>
        <w:right w:val="none" w:sz="0" w:space="0" w:color="auto"/>
      </w:divBdr>
    </w:div>
    <w:div w:id="1695769702">
      <w:marLeft w:val="0"/>
      <w:marRight w:val="0"/>
      <w:marTop w:val="0"/>
      <w:marBottom w:val="0"/>
      <w:divBdr>
        <w:top w:val="none" w:sz="0" w:space="0" w:color="auto"/>
        <w:left w:val="none" w:sz="0" w:space="0" w:color="auto"/>
        <w:bottom w:val="none" w:sz="0" w:space="0" w:color="auto"/>
        <w:right w:val="none" w:sz="0" w:space="0" w:color="auto"/>
      </w:divBdr>
    </w:div>
    <w:div w:id="1695769707">
      <w:marLeft w:val="0"/>
      <w:marRight w:val="0"/>
      <w:marTop w:val="0"/>
      <w:marBottom w:val="0"/>
      <w:divBdr>
        <w:top w:val="none" w:sz="0" w:space="0" w:color="auto"/>
        <w:left w:val="none" w:sz="0" w:space="0" w:color="auto"/>
        <w:bottom w:val="none" w:sz="0" w:space="0" w:color="auto"/>
        <w:right w:val="none" w:sz="0" w:space="0" w:color="auto"/>
      </w:divBdr>
      <w:divsChild>
        <w:div w:id="1695782443">
          <w:marLeft w:val="0"/>
          <w:marRight w:val="0"/>
          <w:marTop w:val="0"/>
          <w:marBottom w:val="0"/>
          <w:divBdr>
            <w:top w:val="none" w:sz="0" w:space="0" w:color="auto"/>
            <w:left w:val="none" w:sz="0" w:space="0" w:color="auto"/>
            <w:bottom w:val="none" w:sz="0" w:space="0" w:color="auto"/>
            <w:right w:val="none" w:sz="0" w:space="0" w:color="auto"/>
          </w:divBdr>
        </w:div>
        <w:div w:id="1695782871">
          <w:marLeft w:val="0"/>
          <w:marRight w:val="0"/>
          <w:marTop w:val="0"/>
          <w:marBottom w:val="0"/>
          <w:divBdr>
            <w:top w:val="none" w:sz="0" w:space="0" w:color="auto"/>
            <w:left w:val="none" w:sz="0" w:space="0" w:color="auto"/>
            <w:bottom w:val="none" w:sz="0" w:space="0" w:color="auto"/>
            <w:right w:val="none" w:sz="0" w:space="0" w:color="auto"/>
          </w:divBdr>
          <w:divsChild>
            <w:div w:id="16957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715">
      <w:marLeft w:val="0"/>
      <w:marRight w:val="0"/>
      <w:marTop w:val="0"/>
      <w:marBottom w:val="0"/>
      <w:divBdr>
        <w:top w:val="none" w:sz="0" w:space="0" w:color="auto"/>
        <w:left w:val="none" w:sz="0" w:space="0" w:color="auto"/>
        <w:bottom w:val="none" w:sz="0" w:space="0" w:color="auto"/>
        <w:right w:val="none" w:sz="0" w:space="0" w:color="auto"/>
      </w:divBdr>
    </w:div>
    <w:div w:id="1695769719">
      <w:marLeft w:val="0"/>
      <w:marRight w:val="0"/>
      <w:marTop w:val="0"/>
      <w:marBottom w:val="0"/>
      <w:divBdr>
        <w:top w:val="none" w:sz="0" w:space="0" w:color="auto"/>
        <w:left w:val="none" w:sz="0" w:space="0" w:color="auto"/>
        <w:bottom w:val="none" w:sz="0" w:space="0" w:color="auto"/>
        <w:right w:val="none" w:sz="0" w:space="0" w:color="auto"/>
      </w:divBdr>
    </w:div>
    <w:div w:id="1695769722">
      <w:marLeft w:val="0"/>
      <w:marRight w:val="0"/>
      <w:marTop w:val="0"/>
      <w:marBottom w:val="0"/>
      <w:divBdr>
        <w:top w:val="none" w:sz="0" w:space="0" w:color="auto"/>
        <w:left w:val="none" w:sz="0" w:space="0" w:color="auto"/>
        <w:bottom w:val="none" w:sz="0" w:space="0" w:color="auto"/>
        <w:right w:val="none" w:sz="0" w:space="0" w:color="auto"/>
      </w:divBdr>
    </w:div>
    <w:div w:id="1695769724">
      <w:marLeft w:val="0"/>
      <w:marRight w:val="0"/>
      <w:marTop w:val="0"/>
      <w:marBottom w:val="0"/>
      <w:divBdr>
        <w:top w:val="none" w:sz="0" w:space="0" w:color="auto"/>
        <w:left w:val="none" w:sz="0" w:space="0" w:color="auto"/>
        <w:bottom w:val="none" w:sz="0" w:space="0" w:color="auto"/>
        <w:right w:val="none" w:sz="0" w:space="0" w:color="auto"/>
      </w:divBdr>
      <w:divsChild>
        <w:div w:id="1695767869">
          <w:marLeft w:val="0"/>
          <w:marRight w:val="0"/>
          <w:marTop w:val="0"/>
          <w:marBottom w:val="0"/>
          <w:divBdr>
            <w:top w:val="none" w:sz="0" w:space="0" w:color="auto"/>
            <w:left w:val="none" w:sz="0" w:space="0" w:color="auto"/>
            <w:bottom w:val="none" w:sz="0" w:space="0" w:color="auto"/>
            <w:right w:val="none" w:sz="0" w:space="0" w:color="auto"/>
          </w:divBdr>
          <w:divsChild>
            <w:div w:id="16957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728">
      <w:marLeft w:val="0"/>
      <w:marRight w:val="0"/>
      <w:marTop w:val="0"/>
      <w:marBottom w:val="0"/>
      <w:divBdr>
        <w:top w:val="none" w:sz="0" w:space="0" w:color="auto"/>
        <w:left w:val="none" w:sz="0" w:space="0" w:color="auto"/>
        <w:bottom w:val="none" w:sz="0" w:space="0" w:color="auto"/>
        <w:right w:val="none" w:sz="0" w:space="0" w:color="auto"/>
      </w:divBdr>
    </w:div>
    <w:div w:id="1695769730">
      <w:marLeft w:val="0"/>
      <w:marRight w:val="0"/>
      <w:marTop w:val="0"/>
      <w:marBottom w:val="0"/>
      <w:divBdr>
        <w:top w:val="none" w:sz="0" w:space="0" w:color="auto"/>
        <w:left w:val="none" w:sz="0" w:space="0" w:color="auto"/>
        <w:bottom w:val="none" w:sz="0" w:space="0" w:color="auto"/>
        <w:right w:val="none" w:sz="0" w:space="0" w:color="auto"/>
      </w:divBdr>
    </w:div>
    <w:div w:id="1695769736">
      <w:marLeft w:val="0"/>
      <w:marRight w:val="0"/>
      <w:marTop w:val="0"/>
      <w:marBottom w:val="0"/>
      <w:divBdr>
        <w:top w:val="none" w:sz="0" w:space="0" w:color="auto"/>
        <w:left w:val="none" w:sz="0" w:space="0" w:color="auto"/>
        <w:bottom w:val="none" w:sz="0" w:space="0" w:color="auto"/>
        <w:right w:val="none" w:sz="0" w:space="0" w:color="auto"/>
      </w:divBdr>
      <w:divsChild>
        <w:div w:id="1695772329">
          <w:marLeft w:val="0"/>
          <w:marRight w:val="0"/>
          <w:marTop w:val="0"/>
          <w:marBottom w:val="0"/>
          <w:divBdr>
            <w:top w:val="none" w:sz="0" w:space="0" w:color="auto"/>
            <w:left w:val="none" w:sz="0" w:space="0" w:color="auto"/>
            <w:bottom w:val="none" w:sz="0" w:space="0" w:color="auto"/>
            <w:right w:val="none" w:sz="0" w:space="0" w:color="auto"/>
          </w:divBdr>
        </w:div>
        <w:div w:id="1695772885">
          <w:marLeft w:val="0"/>
          <w:marRight w:val="0"/>
          <w:marTop w:val="0"/>
          <w:marBottom w:val="0"/>
          <w:divBdr>
            <w:top w:val="none" w:sz="0" w:space="0" w:color="auto"/>
            <w:left w:val="none" w:sz="0" w:space="0" w:color="auto"/>
            <w:bottom w:val="none" w:sz="0" w:space="0" w:color="auto"/>
            <w:right w:val="none" w:sz="0" w:space="0" w:color="auto"/>
          </w:divBdr>
          <w:divsChild>
            <w:div w:id="1695773713">
              <w:marLeft w:val="0"/>
              <w:marRight w:val="0"/>
              <w:marTop w:val="0"/>
              <w:marBottom w:val="0"/>
              <w:divBdr>
                <w:top w:val="none" w:sz="0" w:space="0" w:color="auto"/>
                <w:left w:val="none" w:sz="0" w:space="0" w:color="auto"/>
                <w:bottom w:val="none" w:sz="0" w:space="0" w:color="auto"/>
                <w:right w:val="none" w:sz="0" w:space="0" w:color="auto"/>
              </w:divBdr>
            </w:div>
            <w:div w:id="1695784040">
              <w:marLeft w:val="0"/>
              <w:marRight w:val="0"/>
              <w:marTop w:val="0"/>
              <w:marBottom w:val="0"/>
              <w:divBdr>
                <w:top w:val="none" w:sz="0" w:space="0" w:color="auto"/>
                <w:left w:val="none" w:sz="0" w:space="0" w:color="auto"/>
                <w:bottom w:val="none" w:sz="0" w:space="0" w:color="auto"/>
                <w:right w:val="none" w:sz="0" w:space="0" w:color="auto"/>
              </w:divBdr>
            </w:div>
          </w:divsChild>
        </w:div>
        <w:div w:id="1695782486">
          <w:marLeft w:val="0"/>
          <w:marRight w:val="0"/>
          <w:marTop w:val="0"/>
          <w:marBottom w:val="0"/>
          <w:divBdr>
            <w:top w:val="none" w:sz="0" w:space="0" w:color="auto"/>
            <w:left w:val="none" w:sz="0" w:space="0" w:color="auto"/>
            <w:bottom w:val="none" w:sz="0" w:space="0" w:color="auto"/>
            <w:right w:val="none" w:sz="0" w:space="0" w:color="auto"/>
          </w:divBdr>
        </w:div>
        <w:div w:id="1695784008">
          <w:marLeft w:val="0"/>
          <w:marRight w:val="0"/>
          <w:marTop w:val="0"/>
          <w:marBottom w:val="0"/>
          <w:divBdr>
            <w:top w:val="none" w:sz="0" w:space="0" w:color="auto"/>
            <w:left w:val="none" w:sz="0" w:space="0" w:color="auto"/>
            <w:bottom w:val="none" w:sz="0" w:space="0" w:color="auto"/>
            <w:right w:val="none" w:sz="0" w:space="0" w:color="auto"/>
          </w:divBdr>
        </w:div>
      </w:divsChild>
    </w:div>
    <w:div w:id="1695769739">
      <w:marLeft w:val="0"/>
      <w:marRight w:val="0"/>
      <w:marTop w:val="0"/>
      <w:marBottom w:val="0"/>
      <w:divBdr>
        <w:top w:val="none" w:sz="0" w:space="0" w:color="auto"/>
        <w:left w:val="none" w:sz="0" w:space="0" w:color="auto"/>
        <w:bottom w:val="none" w:sz="0" w:space="0" w:color="auto"/>
        <w:right w:val="none" w:sz="0" w:space="0" w:color="auto"/>
      </w:divBdr>
    </w:div>
    <w:div w:id="1695769761">
      <w:marLeft w:val="0"/>
      <w:marRight w:val="0"/>
      <w:marTop w:val="0"/>
      <w:marBottom w:val="0"/>
      <w:divBdr>
        <w:top w:val="none" w:sz="0" w:space="0" w:color="auto"/>
        <w:left w:val="none" w:sz="0" w:space="0" w:color="auto"/>
        <w:bottom w:val="none" w:sz="0" w:space="0" w:color="auto"/>
        <w:right w:val="none" w:sz="0" w:space="0" w:color="auto"/>
      </w:divBdr>
      <w:divsChild>
        <w:div w:id="1695767826">
          <w:marLeft w:val="0"/>
          <w:marRight w:val="0"/>
          <w:marTop w:val="0"/>
          <w:marBottom w:val="0"/>
          <w:divBdr>
            <w:top w:val="none" w:sz="0" w:space="0" w:color="auto"/>
            <w:left w:val="none" w:sz="0" w:space="0" w:color="auto"/>
            <w:bottom w:val="none" w:sz="0" w:space="0" w:color="auto"/>
            <w:right w:val="none" w:sz="0" w:space="0" w:color="auto"/>
          </w:divBdr>
        </w:div>
        <w:div w:id="1695767893">
          <w:marLeft w:val="0"/>
          <w:marRight w:val="0"/>
          <w:marTop w:val="0"/>
          <w:marBottom w:val="0"/>
          <w:divBdr>
            <w:top w:val="none" w:sz="0" w:space="0" w:color="auto"/>
            <w:left w:val="none" w:sz="0" w:space="0" w:color="auto"/>
            <w:bottom w:val="none" w:sz="0" w:space="0" w:color="auto"/>
            <w:right w:val="none" w:sz="0" w:space="0" w:color="auto"/>
          </w:divBdr>
        </w:div>
        <w:div w:id="1695767904">
          <w:marLeft w:val="0"/>
          <w:marRight w:val="0"/>
          <w:marTop w:val="0"/>
          <w:marBottom w:val="0"/>
          <w:divBdr>
            <w:top w:val="none" w:sz="0" w:space="0" w:color="auto"/>
            <w:left w:val="none" w:sz="0" w:space="0" w:color="auto"/>
            <w:bottom w:val="none" w:sz="0" w:space="0" w:color="auto"/>
            <w:right w:val="none" w:sz="0" w:space="0" w:color="auto"/>
          </w:divBdr>
        </w:div>
        <w:div w:id="1695768169">
          <w:marLeft w:val="0"/>
          <w:marRight w:val="0"/>
          <w:marTop w:val="0"/>
          <w:marBottom w:val="0"/>
          <w:divBdr>
            <w:top w:val="none" w:sz="0" w:space="0" w:color="auto"/>
            <w:left w:val="none" w:sz="0" w:space="0" w:color="auto"/>
            <w:bottom w:val="none" w:sz="0" w:space="0" w:color="auto"/>
            <w:right w:val="none" w:sz="0" w:space="0" w:color="auto"/>
          </w:divBdr>
        </w:div>
        <w:div w:id="1695768751">
          <w:marLeft w:val="0"/>
          <w:marRight w:val="0"/>
          <w:marTop w:val="0"/>
          <w:marBottom w:val="0"/>
          <w:divBdr>
            <w:top w:val="none" w:sz="0" w:space="0" w:color="auto"/>
            <w:left w:val="none" w:sz="0" w:space="0" w:color="auto"/>
            <w:bottom w:val="none" w:sz="0" w:space="0" w:color="auto"/>
            <w:right w:val="none" w:sz="0" w:space="0" w:color="auto"/>
          </w:divBdr>
        </w:div>
        <w:div w:id="1695768892">
          <w:marLeft w:val="0"/>
          <w:marRight w:val="0"/>
          <w:marTop w:val="0"/>
          <w:marBottom w:val="0"/>
          <w:divBdr>
            <w:top w:val="none" w:sz="0" w:space="0" w:color="auto"/>
            <w:left w:val="none" w:sz="0" w:space="0" w:color="auto"/>
            <w:bottom w:val="none" w:sz="0" w:space="0" w:color="auto"/>
            <w:right w:val="none" w:sz="0" w:space="0" w:color="auto"/>
          </w:divBdr>
        </w:div>
        <w:div w:id="1695769065">
          <w:marLeft w:val="0"/>
          <w:marRight w:val="0"/>
          <w:marTop w:val="0"/>
          <w:marBottom w:val="0"/>
          <w:divBdr>
            <w:top w:val="none" w:sz="0" w:space="0" w:color="auto"/>
            <w:left w:val="none" w:sz="0" w:space="0" w:color="auto"/>
            <w:bottom w:val="none" w:sz="0" w:space="0" w:color="auto"/>
            <w:right w:val="none" w:sz="0" w:space="0" w:color="auto"/>
          </w:divBdr>
        </w:div>
        <w:div w:id="1695769345">
          <w:marLeft w:val="0"/>
          <w:marRight w:val="0"/>
          <w:marTop w:val="0"/>
          <w:marBottom w:val="0"/>
          <w:divBdr>
            <w:top w:val="none" w:sz="0" w:space="0" w:color="auto"/>
            <w:left w:val="none" w:sz="0" w:space="0" w:color="auto"/>
            <w:bottom w:val="none" w:sz="0" w:space="0" w:color="auto"/>
            <w:right w:val="none" w:sz="0" w:space="0" w:color="auto"/>
          </w:divBdr>
        </w:div>
        <w:div w:id="1695769567">
          <w:marLeft w:val="0"/>
          <w:marRight w:val="0"/>
          <w:marTop w:val="0"/>
          <w:marBottom w:val="0"/>
          <w:divBdr>
            <w:top w:val="none" w:sz="0" w:space="0" w:color="auto"/>
            <w:left w:val="none" w:sz="0" w:space="0" w:color="auto"/>
            <w:bottom w:val="none" w:sz="0" w:space="0" w:color="auto"/>
            <w:right w:val="none" w:sz="0" w:space="0" w:color="auto"/>
          </w:divBdr>
        </w:div>
        <w:div w:id="1695769647">
          <w:marLeft w:val="0"/>
          <w:marRight w:val="0"/>
          <w:marTop w:val="0"/>
          <w:marBottom w:val="0"/>
          <w:divBdr>
            <w:top w:val="none" w:sz="0" w:space="0" w:color="auto"/>
            <w:left w:val="none" w:sz="0" w:space="0" w:color="auto"/>
            <w:bottom w:val="none" w:sz="0" w:space="0" w:color="auto"/>
            <w:right w:val="none" w:sz="0" w:space="0" w:color="auto"/>
          </w:divBdr>
        </w:div>
        <w:div w:id="1695771190">
          <w:marLeft w:val="0"/>
          <w:marRight w:val="0"/>
          <w:marTop w:val="0"/>
          <w:marBottom w:val="0"/>
          <w:divBdr>
            <w:top w:val="none" w:sz="0" w:space="0" w:color="auto"/>
            <w:left w:val="none" w:sz="0" w:space="0" w:color="auto"/>
            <w:bottom w:val="none" w:sz="0" w:space="0" w:color="auto"/>
            <w:right w:val="none" w:sz="0" w:space="0" w:color="auto"/>
          </w:divBdr>
        </w:div>
        <w:div w:id="1695771267">
          <w:marLeft w:val="0"/>
          <w:marRight w:val="0"/>
          <w:marTop w:val="0"/>
          <w:marBottom w:val="0"/>
          <w:divBdr>
            <w:top w:val="none" w:sz="0" w:space="0" w:color="auto"/>
            <w:left w:val="none" w:sz="0" w:space="0" w:color="auto"/>
            <w:bottom w:val="none" w:sz="0" w:space="0" w:color="auto"/>
            <w:right w:val="none" w:sz="0" w:space="0" w:color="auto"/>
          </w:divBdr>
        </w:div>
        <w:div w:id="1695771395">
          <w:marLeft w:val="0"/>
          <w:marRight w:val="0"/>
          <w:marTop w:val="0"/>
          <w:marBottom w:val="0"/>
          <w:divBdr>
            <w:top w:val="none" w:sz="0" w:space="0" w:color="auto"/>
            <w:left w:val="none" w:sz="0" w:space="0" w:color="auto"/>
            <w:bottom w:val="none" w:sz="0" w:space="0" w:color="auto"/>
            <w:right w:val="none" w:sz="0" w:space="0" w:color="auto"/>
          </w:divBdr>
        </w:div>
        <w:div w:id="1695771677">
          <w:marLeft w:val="0"/>
          <w:marRight w:val="0"/>
          <w:marTop w:val="0"/>
          <w:marBottom w:val="0"/>
          <w:divBdr>
            <w:top w:val="none" w:sz="0" w:space="0" w:color="auto"/>
            <w:left w:val="none" w:sz="0" w:space="0" w:color="auto"/>
            <w:bottom w:val="none" w:sz="0" w:space="0" w:color="auto"/>
            <w:right w:val="none" w:sz="0" w:space="0" w:color="auto"/>
          </w:divBdr>
        </w:div>
        <w:div w:id="1695771771">
          <w:marLeft w:val="0"/>
          <w:marRight w:val="0"/>
          <w:marTop w:val="0"/>
          <w:marBottom w:val="0"/>
          <w:divBdr>
            <w:top w:val="none" w:sz="0" w:space="0" w:color="auto"/>
            <w:left w:val="none" w:sz="0" w:space="0" w:color="auto"/>
            <w:bottom w:val="none" w:sz="0" w:space="0" w:color="auto"/>
            <w:right w:val="none" w:sz="0" w:space="0" w:color="auto"/>
          </w:divBdr>
        </w:div>
        <w:div w:id="1695771777">
          <w:marLeft w:val="0"/>
          <w:marRight w:val="0"/>
          <w:marTop w:val="0"/>
          <w:marBottom w:val="0"/>
          <w:divBdr>
            <w:top w:val="none" w:sz="0" w:space="0" w:color="auto"/>
            <w:left w:val="none" w:sz="0" w:space="0" w:color="auto"/>
            <w:bottom w:val="none" w:sz="0" w:space="0" w:color="auto"/>
            <w:right w:val="none" w:sz="0" w:space="0" w:color="auto"/>
          </w:divBdr>
        </w:div>
        <w:div w:id="1695771846">
          <w:marLeft w:val="0"/>
          <w:marRight w:val="0"/>
          <w:marTop w:val="0"/>
          <w:marBottom w:val="0"/>
          <w:divBdr>
            <w:top w:val="none" w:sz="0" w:space="0" w:color="auto"/>
            <w:left w:val="none" w:sz="0" w:space="0" w:color="auto"/>
            <w:bottom w:val="none" w:sz="0" w:space="0" w:color="auto"/>
            <w:right w:val="none" w:sz="0" w:space="0" w:color="auto"/>
          </w:divBdr>
        </w:div>
        <w:div w:id="1695772759">
          <w:marLeft w:val="0"/>
          <w:marRight w:val="0"/>
          <w:marTop w:val="0"/>
          <w:marBottom w:val="0"/>
          <w:divBdr>
            <w:top w:val="none" w:sz="0" w:space="0" w:color="auto"/>
            <w:left w:val="none" w:sz="0" w:space="0" w:color="auto"/>
            <w:bottom w:val="none" w:sz="0" w:space="0" w:color="auto"/>
            <w:right w:val="none" w:sz="0" w:space="0" w:color="auto"/>
          </w:divBdr>
        </w:div>
        <w:div w:id="1695773222">
          <w:marLeft w:val="0"/>
          <w:marRight w:val="0"/>
          <w:marTop w:val="0"/>
          <w:marBottom w:val="0"/>
          <w:divBdr>
            <w:top w:val="none" w:sz="0" w:space="0" w:color="auto"/>
            <w:left w:val="none" w:sz="0" w:space="0" w:color="auto"/>
            <w:bottom w:val="none" w:sz="0" w:space="0" w:color="auto"/>
            <w:right w:val="none" w:sz="0" w:space="0" w:color="auto"/>
          </w:divBdr>
        </w:div>
        <w:div w:id="1695773585">
          <w:marLeft w:val="0"/>
          <w:marRight w:val="0"/>
          <w:marTop w:val="0"/>
          <w:marBottom w:val="0"/>
          <w:divBdr>
            <w:top w:val="none" w:sz="0" w:space="0" w:color="auto"/>
            <w:left w:val="none" w:sz="0" w:space="0" w:color="auto"/>
            <w:bottom w:val="none" w:sz="0" w:space="0" w:color="auto"/>
            <w:right w:val="none" w:sz="0" w:space="0" w:color="auto"/>
          </w:divBdr>
        </w:div>
        <w:div w:id="1695773596">
          <w:marLeft w:val="0"/>
          <w:marRight w:val="0"/>
          <w:marTop w:val="0"/>
          <w:marBottom w:val="0"/>
          <w:divBdr>
            <w:top w:val="none" w:sz="0" w:space="0" w:color="auto"/>
            <w:left w:val="none" w:sz="0" w:space="0" w:color="auto"/>
            <w:bottom w:val="none" w:sz="0" w:space="0" w:color="auto"/>
            <w:right w:val="none" w:sz="0" w:space="0" w:color="auto"/>
          </w:divBdr>
        </w:div>
        <w:div w:id="1695773771">
          <w:marLeft w:val="0"/>
          <w:marRight w:val="0"/>
          <w:marTop w:val="0"/>
          <w:marBottom w:val="0"/>
          <w:divBdr>
            <w:top w:val="none" w:sz="0" w:space="0" w:color="auto"/>
            <w:left w:val="none" w:sz="0" w:space="0" w:color="auto"/>
            <w:bottom w:val="none" w:sz="0" w:space="0" w:color="auto"/>
            <w:right w:val="none" w:sz="0" w:space="0" w:color="auto"/>
          </w:divBdr>
        </w:div>
        <w:div w:id="1695775123">
          <w:marLeft w:val="0"/>
          <w:marRight w:val="0"/>
          <w:marTop w:val="0"/>
          <w:marBottom w:val="0"/>
          <w:divBdr>
            <w:top w:val="none" w:sz="0" w:space="0" w:color="auto"/>
            <w:left w:val="none" w:sz="0" w:space="0" w:color="auto"/>
            <w:bottom w:val="none" w:sz="0" w:space="0" w:color="auto"/>
            <w:right w:val="none" w:sz="0" w:space="0" w:color="auto"/>
          </w:divBdr>
        </w:div>
        <w:div w:id="1695775173">
          <w:marLeft w:val="0"/>
          <w:marRight w:val="0"/>
          <w:marTop w:val="0"/>
          <w:marBottom w:val="0"/>
          <w:divBdr>
            <w:top w:val="none" w:sz="0" w:space="0" w:color="auto"/>
            <w:left w:val="none" w:sz="0" w:space="0" w:color="auto"/>
            <w:bottom w:val="none" w:sz="0" w:space="0" w:color="auto"/>
            <w:right w:val="none" w:sz="0" w:space="0" w:color="auto"/>
          </w:divBdr>
        </w:div>
        <w:div w:id="1695775274">
          <w:marLeft w:val="0"/>
          <w:marRight w:val="0"/>
          <w:marTop w:val="0"/>
          <w:marBottom w:val="0"/>
          <w:divBdr>
            <w:top w:val="none" w:sz="0" w:space="0" w:color="auto"/>
            <w:left w:val="none" w:sz="0" w:space="0" w:color="auto"/>
            <w:bottom w:val="none" w:sz="0" w:space="0" w:color="auto"/>
            <w:right w:val="none" w:sz="0" w:space="0" w:color="auto"/>
          </w:divBdr>
        </w:div>
        <w:div w:id="1695775337">
          <w:marLeft w:val="0"/>
          <w:marRight w:val="0"/>
          <w:marTop w:val="0"/>
          <w:marBottom w:val="0"/>
          <w:divBdr>
            <w:top w:val="none" w:sz="0" w:space="0" w:color="auto"/>
            <w:left w:val="none" w:sz="0" w:space="0" w:color="auto"/>
            <w:bottom w:val="none" w:sz="0" w:space="0" w:color="auto"/>
            <w:right w:val="none" w:sz="0" w:space="0" w:color="auto"/>
          </w:divBdr>
        </w:div>
        <w:div w:id="1695775381">
          <w:marLeft w:val="0"/>
          <w:marRight w:val="0"/>
          <w:marTop w:val="0"/>
          <w:marBottom w:val="0"/>
          <w:divBdr>
            <w:top w:val="none" w:sz="0" w:space="0" w:color="auto"/>
            <w:left w:val="none" w:sz="0" w:space="0" w:color="auto"/>
            <w:bottom w:val="none" w:sz="0" w:space="0" w:color="auto"/>
            <w:right w:val="none" w:sz="0" w:space="0" w:color="auto"/>
          </w:divBdr>
        </w:div>
        <w:div w:id="1695775513">
          <w:marLeft w:val="0"/>
          <w:marRight w:val="0"/>
          <w:marTop w:val="0"/>
          <w:marBottom w:val="0"/>
          <w:divBdr>
            <w:top w:val="none" w:sz="0" w:space="0" w:color="auto"/>
            <w:left w:val="none" w:sz="0" w:space="0" w:color="auto"/>
            <w:bottom w:val="none" w:sz="0" w:space="0" w:color="auto"/>
            <w:right w:val="none" w:sz="0" w:space="0" w:color="auto"/>
          </w:divBdr>
        </w:div>
        <w:div w:id="1695775790">
          <w:marLeft w:val="0"/>
          <w:marRight w:val="0"/>
          <w:marTop w:val="0"/>
          <w:marBottom w:val="0"/>
          <w:divBdr>
            <w:top w:val="none" w:sz="0" w:space="0" w:color="auto"/>
            <w:left w:val="none" w:sz="0" w:space="0" w:color="auto"/>
            <w:bottom w:val="none" w:sz="0" w:space="0" w:color="auto"/>
            <w:right w:val="none" w:sz="0" w:space="0" w:color="auto"/>
          </w:divBdr>
        </w:div>
        <w:div w:id="1695775843">
          <w:marLeft w:val="0"/>
          <w:marRight w:val="0"/>
          <w:marTop w:val="0"/>
          <w:marBottom w:val="0"/>
          <w:divBdr>
            <w:top w:val="none" w:sz="0" w:space="0" w:color="auto"/>
            <w:left w:val="none" w:sz="0" w:space="0" w:color="auto"/>
            <w:bottom w:val="none" w:sz="0" w:space="0" w:color="auto"/>
            <w:right w:val="none" w:sz="0" w:space="0" w:color="auto"/>
          </w:divBdr>
        </w:div>
        <w:div w:id="1695775870">
          <w:marLeft w:val="0"/>
          <w:marRight w:val="0"/>
          <w:marTop w:val="0"/>
          <w:marBottom w:val="0"/>
          <w:divBdr>
            <w:top w:val="none" w:sz="0" w:space="0" w:color="auto"/>
            <w:left w:val="none" w:sz="0" w:space="0" w:color="auto"/>
            <w:bottom w:val="none" w:sz="0" w:space="0" w:color="auto"/>
            <w:right w:val="none" w:sz="0" w:space="0" w:color="auto"/>
          </w:divBdr>
        </w:div>
        <w:div w:id="1695776019">
          <w:marLeft w:val="0"/>
          <w:marRight w:val="0"/>
          <w:marTop w:val="0"/>
          <w:marBottom w:val="0"/>
          <w:divBdr>
            <w:top w:val="none" w:sz="0" w:space="0" w:color="auto"/>
            <w:left w:val="none" w:sz="0" w:space="0" w:color="auto"/>
            <w:bottom w:val="none" w:sz="0" w:space="0" w:color="auto"/>
            <w:right w:val="none" w:sz="0" w:space="0" w:color="auto"/>
          </w:divBdr>
        </w:div>
        <w:div w:id="1695776144">
          <w:marLeft w:val="0"/>
          <w:marRight w:val="0"/>
          <w:marTop w:val="0"/>
          <w:marBottom w:val="0"/>
          <w:divBdr>
            <w:top w:val="none" w:sz="0" w:space="0" w:color="auto"/>
            <w:left w:val="none" w:sz="0" w:space="0" w:color="auto"/>
            <w:bottom w:val="none" w:sz="0" w:space="0" w:color="auto"/>
            <w:right w:val="none" w:sz="0" w:space="0" w:color="auto"/>
          </w:divBdr>
        </w:div>
        <w:div w:id="1695776264">
          <w:marLeft w:val="0"/>
          <w:marRight w:val="0"/>
          <w:marTop w:val="0"/>
          <w:marBottom w:val="0"/>
          <w:divBdr>
            <w:top w:val="none" w:sz="0" w:space="0" w:color="auto"/>
            <w:left w:val="none" w:sz="0" w:space="0" w:color="auto"/>
            <w:bottom w:val="none" w:sz="0" w:space="0" w:color="auto"/>
            <w:right w:val="none" w:sz="0" w:space="0" w:color="auto"/>
          </w:divBdr>
        </w:div>
        <w:div w:id="1695776457">
          <w:marLeft w:val="0"/>
          <w:marRight w:val="0"/>
          <w:marTop w:val="0"/>
          <w:marBottom w:val="0"/>
          <w:divBdr>
            <w:top w:val="none" w:sz="0" w:space="0" w:color="auto"/>
            <w:left w:val="none" w:sz="0" w:space="0" w:color="auto"/>
            <w:bottom w:val="none" w:sz="0" w:space="0" w:color="auto"/>
            <w:right w:val="none" w:sz="0" w:space="0" w:color="auto"/>
          </w:divBdr>
        </w:div>
        <w:div w:id="1695777368">
          <w:marLeft w:val="0"/>
          <w:marRight w:val="0"/>
          <w:marTop w:val="0"/>
          <w:marBottom w:val="0"/>
          <w:divBdr>
            <w:top w:val="none" w:sz="0" w:space="0" w:color="auto"/>
            <w:left w:val="none" w:sz="0" w:space="0" w:color="auto"/>
            <w:bottom w:val="none" w:sz="0" w:space="0" w:color="auto"/>
            <w:right w:val="none" w:sz="0" w:space="0" w:color="auto"/>
          </w:divBdr>
        </w:div>
        <w:div w:id="1695777393">
          <w:marLeft w:val="0"/>
          <w:marRight w:val="0"/>
          <w:marTop w:val="0"/>
          <w:marBottom w:val="0"/>
          <w:divBdr>
            <w:top w:val="none" w:sz="0" w:space="0" w:color="auto"/>
            <w:left w:val="none" w:sz="0" w:space="0" w:color="auto"/>
            <w:bottom w:val="none" w:sz="0" w:space="0" w:color="auto"/>
            <w:right w:val="none" w:sz="0" w:space="0" w:color="auto"/>
          </w:divBdr>
        </w:div>
        <w:div w:id="1695777478">
          <w:marLeft w:val="0"/>
          <w:marRight w:val="0"/>
          <w:marTop w:val="0"/>
          <w:marBottom w:val="0"/>
          <w:divBdr>
            <w:top w:val="none" w:sz="0" w:space="0" w:color="auto"/>
            <w:left w:val="none" w:sz="0" w:space="0" w:color="auto"/>
            <w:bottom w:val="none" w:sz="0" w:space="0" w:color="auto"/>
            <w:right w:val="none" w:sz="0" w:space="0" w:color="auto"/>
          </w:divBdr>
        </w:div>
        <w:div w:id="1695777526">
          <w:marLeft w:val="0"/>
          <w:marRight w:val="0"/>
          <w:marTop w:val="0"/>
          <w:marBottom w:val="0"/>
          <w:divBdr>
            <w:top w:val="none" w:sz="0" w:space="0" w:color="auto"/>
            <w:left w:val="none" w:sz="0" w:space="0" w:color="auto"/>
            <w:bottom w:val="none" w:sz="0" w:space="0" w:color="auto"/>
            <w:right w:val="none" w:sz="0" w:space="0" w:color="auto"/>
          </w:divBdr>
        </w:div>
        <w:div w:id="1695777583">
          <w:marLeft w:val="0"/>
          <w:marRight w:val="0"/>
          <w:marTop w:val="0"/>
          <w:marBottom w:val="0"/>
          <w:divBdr>
            <w:top w:val="none" w:sz="0" w:space="0" w:color="auto"/>
            <w:left w:val="none" w:sz="0" w:space="0" w:color="auto"/>
            <w:bottom w:val="none" w:sz="0" w:space="0" w:color="auto"/>
            <w:right w:val="none" w:sz="0" w:space="0" w:color="auto"/>
          </w:divBdr>
        </w:div>
        <w:div w:id="1695778552">
          <w:marLeft w:val="0"/>
          <w:marRight w:val="0"/>
          <w:marTop w:val="0"/>
          <w:marBottom w:val="0"/>
          <w:divBdr>
            <w:top w:val="none" w:sz="0" w:space="0" w:color="auto"/>
            <w:left w:val="none" w:sz="0" w:space="0" w:color="auto"/>
            <w:bottom w:val="none" w:sz="0" w:space="0" w:color="auto"/>
            <w:right w:val="none" w:sz="0" w:space="0" w:color="auto"/>
          </w:divBdr>
        </w:div>
        <w:div w:id="1695778970">
          <w:marLeft w:val="0"/>
          <w:marRight w:val="0"/>
          <w:marTop w:val="0"/>
          <w:marBottom w:val="0"/>
          <w:divBdr>
            <w:top w:val="none" w:sz="0" w:space="0" w:color="auto"/>
            <w:left w:val="none" w:sz="0" w:space="0" w:color="auto"/>
            <w:bottom w:val="none" w:sz="0" w:space="0" w:color="auto"/>
            <w:right w:val="none" w:sz="0" w:space="0" w:color="auto"/>
          </w:divBdr>
        </w:div>
        <w:div w:id="1695779010">
          <w:marLeft w:val="0"/>
          <w:marRight w:val="0"/>
          <w:marTop w:val="0"/>
          <w:marBottom w:val="0"/>
          <w:divBdr>
            <w:top w:val="none" w:sz="0" w:space="0" w:color="auto"/>
            <w:left w:val="none" w:sz="0" w:space="0" w:color="auto"/>
            <w:bottom w:val="none" w:sz="0" w:space="0" w:color="auto"/>
            <w:right w:val="none" w:sz="0" w:space="0" w:color="auto"/>
          </w:divBdr>
        </w:div>
        <w:div w:id="1695779278">
          <w:marLeft w:val="0"/>
          <w:marRight w:val="0"/>
          <w:marTop w:val="0"/>
          <w:marBottom w:val="0"/>
          <w:divBdr>
            <w:top w:val="none" w:sz="0" w:space="0" w:color="auto"/>
            <w:left w:val="none" w:sz="0" w:space="0" w:color="auto"/>
            <w:bottom w:val="none" w:sz="0" w:space="0" w:color="auto"/>
            <w:right w:val="none" w:sz="0" w:space="0" w:color="auto"/>
          </w:divBdr>
        </w:div>
        <w:div w:id="1695779446">
          <w:marLeft w:val="0"/>
          <w:marRight w:val="0"/>
          <w:marTop w:val="0"/>
          <w:marBottom w:val="0"/>
          <w:divBdr>
            <w:top w:val="none" w:sz="0" w:space="0" w:color="auto"/>
            <w:left w:val="none" w:sz="0" w:space="0" w:color="auto"/>
            <w:bottom w:val="none" w:sz="0" w:space="0" w:color="auto"/>
            <w:right w:val="none" w:sz="0" w:space="0" w:color="auto"/>
          </w:divBdr>
        </w:div>
        <w:div w:id="1695779829">
          <w:marLeft w:val="0"/>
          <w:marRight w:val="0"/>
          <w:marTop w:val="0"/>
          <w:marBottom w:val="0"/>
          <w:divBdr>
            <w:top w:val="none" w:sz="0" w:space="0" w:color="auto"/>
            <w:left w:val="none" w:sz="0" w:space="0" w:color="auto"/>
            <w:bottom w:val="none" w:sz="0" w:space="0" w:color="auto"/>
            <w:right w:val="none" w:sz="0" w:space="0" w:color="auto"/>
          </w:divBdr>
        </w:div>
        <w:div w:id="1695779973">
          <w:marLeft w:val="0"/>
          <w:marRight w:val="0"/>
          <w:marTop w:val="0"/>
          <w:marBottom w:val="0"/>
          <w:divBdr>
            <w:top w:val="none" w:sz="0" w:space="0" w:color="auto"/>
            <w:left w:val="none" w:sz="0" w:space="0" w:color="auto"/>
            <w:bottom w:val="none" w:sz="0" w:space="0" w:color="auto"/>
            <w:right w:val="none" w:sz="0" w:space="0" w:color="auto"/>
          </w:divBdr>
        </w:div>
        <w:div w:id="1695779978">
          <w:marLeft w:val="0"/>
          <w:marRight w:val="0"/>
          <w:marTop w:val="0"/>
          <w:marBottom w:val="0"/>
          <w:divBdr>
            <w:top w:val="none" w:sz="0" w:space="0" w:color="auto"/>
            <w:left w:val="none" w:sz="0" w:space="0" w:color="auto"/>
            <w:bottom w:val="none" w:sz="0" w:space="0" w:color="auto"/>
            <w:right w:val="none" w:sz="0" w:space="0" w:color="auto"/>
          </w:divBdr>
        </w:div>
        <w:div w:id="1695780079">
          <w:marLeft w:val="0"/>
          <w:marRight w:val="0"/>
          <w:marTop w:val="0"/>
          <w:marBottom w:val="0"/>
          <w:divBdr>
            <w:top w:val="none" w:sz="0" w:space="0" w:color="auto"/>
            <w:left w:val="none" w:sz="0" w:space="0" w:color="auto"/>
            <w:bottom w:val="none" w:sz="0" w:space="0" w:color="auto"/>
            <w:right w:val="none" w:sz="0" w:space="0" w:color="auto"/>
          </w:divBdr>
        </w:div>
        <w:div w:id="1695780844">
          <w:marLeft w:val="0"/>
          <w:marRight w:val="0"/>
          <w:marTop w:val="0"/>
          <w:marBottom w:val="0"/>
          <w:divBdr>
            <w:top w:val="none" w:sz="0" w:space="0" w:color="auto"/>
            <w:left w:val="none" w:sz="0" w:space="0" w:color="auto"/>
            <w:bottom w:val="none" w:sz="0" w:space="0" w:color="auto"/>
            <w:right w:val="none" w:sz="0" w:space="0" w:color="auto"/>
          </w:divBdr>
        </w:div>
        <w:div w:id="1695781538">
          <w:marLeft w:val="0"/>
          <w:marRight w:val="0"/>
          <w:marTop w:val="0"/>
          <w:marBottom w:val="0"/>
          <w:divBdr>
            <w:top w:val="none" w:sz="0" w:space="0" w:color="auto"/>
            <w:left w:val="none" w:sz="0" w:space="0" w:color="auto"/>
            <w:bottom w:val="none" w:sz="0" w:space="0" w:color="auto"/>
            <w:right w:val="none" w:sz="0" w:space="0" w:color="auto"/>
          </w:divBdr>
        </w:div>
        <w:div w:id="1695781853">
          <w:marLeft w:val="0"/>
          <w:marRight w:val="0"/>
          <w:marTop w:val="0"/>
          <w:marBottom w:val="0"/>
          <w:divBdr>
            <w:top w:val="none" w:sz="0" w:space="0" w:color="auto"/>
            <w:left w:val="none" w:sz="0" w:space="0" w:color="auto"/>
            <w:bottom w:val="none" w:sz="0" w:space="0" w:color="auto"/>
            <w:right w:val="none" w:sz="0" w:space="0" w:color="auto"/>
          </w:divBdr>
        </w:div>
        <w:div w:id="1695781874">
          <w:marLeft w:val="0"/>
          <w:marRight w:val="0"/>
          <w:marTop w:val="0"/>
          <w:marBottom w:val="0"/>
          <w:divBdr>
            <w:top w:val="none" w:sz="0" w:space="0" w:color="auto"/>
            <w:left w:val="none" w:sz="0" w:space="0" w:color="auto"/>
            <w:bottom w:val="none" w:sz="0" w:space="0" w:color="auto"/>
            <w:right w:val="none" w:sz="0" w:space="0" w:color="auto"/>
          </w:divBdr>
        </w:div>
        <w:div w:id="1695782138">
          <w:marLeft w:val="0"/>
          <w:marRight w:val="0"/>
          <w:marTop w:val="0"/>
          <w:marBottom w:val="0"/>
          <w:divBdr>
            <w:top w:val="none" w:sz="0" w:space="0" w:color="auto"/>
            <w:left w:val="none" w:sz="0" w:space="0" w:color="auto"/>
            <w:bottom w:val="none" w:sz="0" w:space="0" w:color="auto"/>
            <w:right w:val="none" w:sz="0" w:space="0" w:color="auto"/>
          </w:divBdr>
        </w:div>
        <w:div w:id="1695782479">
          <w:marLeft w:val="0"/>
          <w:marRight w:val="0"/>
          <w:marTop w:val="0"/>
          <w:marBottom w:val="0"/>
          <w:divBdr>
            <w:top w:val="none" w:sz="0" w:space="0" w:color="auto"/>
            <w:left w:val="none" w:sz="0" w:space="0" w:color="auto"/>
            <w:bottom w:val="none" w:sz="0" w:space="0" w:color="auto"/>
            <w:right w:val="none" w:sz="0" w:space="0" w:color="auto"/>
          </w:divBdr>
        </w:div>
        <w:div w:id="1695782950">
          <w:marLeft w:val="0"/>
          <w:marRight w:val="0"/>
          <w:marTop w:val="0"/>
          <w:marBottom w:val="0"/>
          <w:divBdr>
            <w:top w:val="none" w:sz="0" w:space="0" w:color="auto"/>
            <w:left w:val="none" w:sz="0" w:space="0" w:color="auto"/>
            <w:bottom w:val="none" w:sz="0" w:space="0" w:color="auto"/>
            <w:right w:val="none" w:sz="0" w:space="0" w:color="auto"/>
          </w:divBdr>
        </w:div>
        <w:div w:id="1695783150">
          <w:marLeft w:val="0"/>
          <w:marRight w:val="0"/>
          <w:marTop w:val="0"/>
          <w:marBottom w:val="0"/>
          <w:divBdr>
            <w:top w:val="none" w:sz="0" w:space="0" w:color="auto"/>
            <w:left w:val="none" w:sz="0" w:space="0" w:color="auto"/>
            <w:bottom w:val="none" w:sz="0" w:space="0" w:color="auto"/>
            <w:right w:val="none" w:sz="0" w:space="0" w:color="auto"/>
          </w:divBdr>
        </w:div>
        <w:div w:id="1695783234">
          <w:marLeft w:val="0"/>
          <w:marRight w:val="0"/>
          <w:marTop w:val="0"/>
          <w:marBottom w:val="0"/>
          <w:divBdr>
            <w:top w:val="none" w:sz="0" w:space="0" w:color="auto"/>
            <w:left w:val="none" w:sz="0" w:space="0" w:color="auto"/>
            <w:bottom w:val="none" w:sz="0" w:space="0" w:color="auto"/>
            <w:right w:val="none" w:sz="0" w:space="0" w:color="auto"/>
          </w:divBdr>
        </w:div>
        <w:div w:id="1695783242">
          <w:marLeft w:val="0"/>
          <w:marRight w:val="0"/>
          <w:marTop w:val="0"/>
          <w:marBottom w:val="0"/>
          <w:divBdr>
            <w:top w:val="none" w:sz="0" w:space="0" w:color="auto"/>
            <w:left w:val="none" w:sz="0" w:space="0" w:color="auto"/>
            <w:bottom w:val="none" w:sz="0" w:space="0" w:color="auto"/>
            <w:right w:val="none" w:sz="0" w:space="0" w:color="auto"/>
          </w:divBdr>
        </w:div>
        <w:div w:id="1695783374">
          <w:marLeft w:val="0"/>
          <w:marRight w:val="0"/>
          <w:marTop w:val="0"/>
          <w:marBottom w:val="0"/>
          <w:divBdr>
            <w:top w:val="none" w:sz="0" w:space="0" w:color="auto"/>
            <w:left w:val="none" w:sz="0" w:space="0" w:color="auto"/>
            <w:bottom w:val="none" w:sz="0" w:space="0" w:color="auto"/>
            <w:right w:val="none" w:sz="0" w:space="0" w:color="auto"/>
          </w:divBdr>
        </w:div>
        <w:div w:id="1695783410">
          <w:marLeft w:val="0"/>
          <w:marRight w:val="0"/>
          <w:marTop w:val="0"/>
          <w:marBottom w:val="0"/>
          <w:divBdr>
            <w:top w:val="none" w:sz="0" w:space="0" w:color="auto"/>
            <w:left w:val="none" w:sz="0" w:space="0" w:color="auto"/>
            <w:bottom w:val="none" w:sz="0" w:space="0" w:color="auto"/>
            <w:right w:val="none" w:sz="0" w:space="0" w:color="auto"/>
          </w:divBdr>
        </w:div>
        <w:div w:id="1695783478">
          <w:marLeft w:val="0"/>
          <w:marRight w:val="0"/>
          <w:marTop w:val="0"/>
          <w:marBottom w:val="0"/>
          <w:divBdr>
            <w:top w:val="none" w:sz="0" w:space="0" w:color="auto"/>
            <w:left w:val="none" w:sz="0" w:space="0" w:color="auto"/>
            <w:bottom w:val="none" w:sz="0" w:space="0" w:color="auto"/>
            <w:right w:val="none" w:sz="0" w:space="0" w:color="auto"/>
          </w:divBdr>
        </w:div>
        <w:div w:id="1695783633">
          <w:marLeft w:val="0"/>
          <w:marRight w:val="0"/>
          <w:marTop w:val="0"/>
          <w:marBottom w:val="0"/>
          <w:divBdr>
            <w:top w:val="none" w:sz="0" w:space="0" w:color="auto"/>
            <w:left w:val="none" w:sz="0" w:space="0" w:color="auto"/>
            <w:bottom w:val="none" w:sz="0" w:space="0" w:color="auto"/>
            <w:right w:val="none" w:sz="0" w:space="0" w:color="auto"/>
          </w:divBdr>
        </w:div>
        <w:div w:id="1695783740">
          <w:marLeft w:val="0"/>
          <w:marRight w:val="0"/>
          <w:marTop w:val="0"/>
          <w:marBottom w:val="0"/>
          <w:divBdr>
            <w:top w:val="none" w:sz="0" w:space="0" w:color="auto"/>
            <w:left w:val="none" w:sz="0" w:space="0" w:color="auto"/>
            <w:bottom w:val="none" w:sz="0" w:space="0" w:color="auto"/>
            <w:right w:val="none" w:sz="0" w:space="0" w:color="auto"/>
          </w:divBdr>
        </w:div>
        <w:div w:id="1695784989">
          <w:marLeft w:val="0"/>
          <w:marRight w:val="0"/>
          <w:marTop w:val="0"/>
          <w:marBottom w:val="0"/>
          <w:divBdr>
            <w:top w:val="none" w:sz="0" w:space="0" w:color="auto"/>
            <w:left w:val="none" w:sz="0" w:space="0" w:color="auto"/>
            <w:bottom w:val="none" w:sz="0" w:space="0" w:color="auto"/>
            <w:right w:val="none" w:sz="0" w:space="0" w:color="auto"/>
          </w:divBdr>
        </w:div>
        <w:div w:id="1695784994">
          <w:marLeft w:val="0"/>
          <w:marRight w:val="0"/>
          <w:marTop w:val="0"/>
          <w:marBottom w:val="0"/>
          <w:divBdr>
            <w:top w:val="none" w:sz="0" w:space="0" w:color="auto"/>
            <w:left w:val="none" w:sz="0" w:space="0" w:color="auto"/>
            <w:bottom w:val="none" w:sz="0" w:space="0" w:color="auto"/>
            <w:right w:val="none" w:sz="0" w:space="0" w:color="auto"/>
          </w:divBdr>
        </w:div>
        <w:div w:id="1695785119">
          <w:marLeft w:val="0"/>
          <w:marRight w:val="0"/>
          <w:marTop w:val="0"/>
          <w:marBottom w:val="0"/>
          <w:divBdr>
            <w:top w:val="none" w:sz="0" w:space="0" w:color="auto"/>
            <w:left w:val="none" w:sz="0" w:space="0" w:color="auto"/>
            <w:bottom w:val="none" w:sz="0" w:space="0" w:color="auto"/>
            <w:right w:val="none" w:sz="0" w:space="0" w:color="auto"/>
          </w:divBdr>
        </w:div>
        <w:div w:id="1695785412">
          <w:marLeft w:val="0"/>
          <w:marRight w:val="0"/>
          <w:marTop w:val="0"/>
          <w:marBottom w:val="0"/>
          <w:divBdr>
            <w:top w:val="none" w:sz="0" w:space="0" w:color="auto"/>
            <w:left w:val="none" w:sz="0" w:space="0" w:color="auto"/>
            <w:bottom w:val="none" w:sz="0" w:space="0" w:color="auto"/>
            <w:right w:val="none" w:sz="0" w:space="0" w:color="auto"/>
          </w:divBdr>
        </w:div>
        <w:div w:id="1695785432">
          <w:marLeft w:val="0"/>
          <w:marRight w:val="0"/>
          <w:marTop w:val="0"/>
          <w:marBottom w:val="0"/>
          <w:divBdr>
            <w:top w:val="none" w:sz="0" w:space="0" w:color="auto"/>
            <w:left w:val="none" w:sz="0" w:space="0" w:color="auto"/>
            <w:bottom w:val="none" w:sz="0" w:space="0" w:color="auto"/>
            <w:right w:val="none" w:sz="0" w:space="0" w:color="auto"/>
          </w:divBdr>
        </w:div>
        <w:div w:id="1695785653">
          <w:marLeft w:val="0"/>
          <w:marRight w:val="0"/>
          <w:marTop w:val="0"/>
          <w:marBottom w:val="0"/>
          <w:divBdr>
            <w:top w:val="none" w:sz="0" w:space="0" w:color="auto"/>
            <w:left w:val="none" w:sz="0" w:space="0" w:color="auto"/>
            <w:bottom w:val="none" w:sz="0" w:space="0" w:color="auto"/>
            <w:right w:val="none" w:sz="0" w:space="0" w:color="auto"/>
          </w:divBdr>
        </w:div>
        <w:div w:id="1695786096">
          <w:marLeft w:val="0"/>
          <w:marRight w:val="0"/>
          <w:marTop w:val="0"/>
          <w:marBottom w:val="0"/>
          <w:divBdr>
            <w:top w:val="none" w:sz="0" w:space="0" w:color="auto"/>
            <w:left w:val="none" w:sz="0" w:space="0" w:color="auto"/>
            <w:bottom w:val="none" w:sz="0" w:space="0" w:color="auto"/>
            <w:right w:val="none" w:sz="0" w:space="0" w:color="auto"/>
          </w:divBdr>
        </w:div>
        <w:div w:id="1695786230">
          <w:marLeft w:val="0"/>
          <w:marRight w:val="0"/>
          <w:marTop w:val="0"/>
          <w:marBottom w:val="0"/>
          <w:divBdr>
            <w:top w:val="none" w:sz="0" w:space="0" w:color="auto"/>
            <w:left w:val="none" w:sz="0" w:space="0" w:color="auto"/>
            <w:bottom w:val="none" w:sz="0" w:space="0" w:color="auto"/>
            <w:right w:val="none" w:sz="0" w:space="0" w:color="auto"/>
          </w:divBdr>
        </w:div>
      </w:divsChild>
    </w:div>
    <w:div w:id="1695769769">
      <w:marLeft w:val="0"/>
      <w:marRight w:val="0"/>
      <w:marTop w:val="0"/>
      <w:marBottom w:val="0"/>
      <w:divBdr>
        <w:top w:val="none" w:sz="0" w:space="0" w:color="auto"/>
        <w:left w:val="none" w:sz="0" w:space="0" w:color="auto"/>
        <w:bottom w:val="none" w:sz="0" w:space="0" w:color="auto"/>
        <w:right w:val="none" w:sz="0" w:space="0" w:color="auto"/>
      </w:divBdr>
      <w:divsChild>
        <w:div w:id="1695772636">
          <w:marLeft w:val="0"/>
          <w:marRight w:val="0"/>
          <w:marTop w:val="0"/>
          <w:marBottom w:val="0"/>
          <w:divBdr>
            <w:top w:val="none" w:sz="0" w:space="0" w:color="auto"/>
            <w:left w:val="none" w:sz="0" w:space="0" w:color="auto"/>
            <w:bottom w:val="none" w:sz="0" w:space="0" w:color="auto"/>
            <w:right w:val="none" w:sz="0" w:space="0" w:color="auto"/>
          </w:divBdr>
        </w:div>
        <w:div w:id="1695783247">
          <w:marLeft w:val="0"/>
          <w:marRight w:val="0"/>
          <w:marTop w:val="0"/>
          <w:marBottom w:val="0"/>
          <w:divBdr>
            <w:top w:val="none" w:sz="0" w:space="0" w:color="auto"/>
            <w:left w:val="none" w:sz="0" w:space="0" w:color="auto"/>
            <w:bottom w:val="none" w:sz="0" w:space="0" w:color="auto"/>
            <w:right w:val="none" w:sz="0" w:space="0" w:color="auto"/>
          </w:divBdr>
        </w:div>
      </w:divsChild>
    </w:div>
    <w:div w:id="1695769782">
      <w:marLeft w:val="0"/>
      <w:marRight w:val="0"/>
      <w:marTop w:val="0"/>
      <w:marBottom w:val="0"/>
      <w:divBdr>
        <w:top w:val="none" w:sz="0" w:space="0" w:color="auto"/>
        <w:left w:val="none" w:sz="0" w:space="0" w:color="auto"/>
        <w:bottom w:val="none" w:sz="0" w:space="0" w:color="auto"/>
        <w:right w:val="none" w:sz="0" w:space="0" w:color="auto"/>
      </w:divBdr>
    </w:div>
    <w:div w:id="1695769784">
      <w:marLeft w:val="0"/>
      <w:marRight w:val="0"/>
      <w:marTop w:val="0"/>
      <w:marBottom w:val="0"/>
      <w:divBdr>
        <w:top w:val="none" w:sz="0" w:space="0" w:color="auto"/>
        <w:left w:val="none" w:sz="0" w:space="0" w:color="auto"/>
        <w:bottom w:val="none" w:sz="0" w:space="0" w:color="auto"/>
        <w:right w:val="none" w:sz="0" w:space="0" w:color="auto"/>
      </w:divBdr>
    </w:div>
    <w:div w:id="1695769791">
      <w:marLeft w:val="0"/>
      <w:marRight w:val="0"/>
      <w:marTop w:val="0"/>
      <w:marBottom w:val="0"/>
      <w:divBdr>
        <w:top w:val="none" w:sz="0" w:space="0" w:color="auto"/>
        <w:left w:val="none" w:sz="0" w:space="0" w:color="auto"/>
        <w:bottom w:val="none" w:sz="0" w:space="0" w:color="auto"/>
        <w:right w:val="none" w:sz="0" w:space="0" w:color="auto"/>
      </w:divBdr>
    </w:div>
    <w:div w:id="1695769796">
      <w:marLeft w:val="0"/>
      <w:marRight w:val="0"/>
      <w:marTop w:val="0"/>
      <w:marBottom w:val="0"/>
      <w:divBdr>
        <w:top w:val="none" w:sz="0" w:space="0" w:color="auto"/>
        <w:left w:val="none" w:sz="0" w:space="0" w:color="auto"/>
        <w:bottom w:val="none" w:sz="0" w:space="0" w:color="auto"/>
        <w:right w:val="none" w:sz="0" w:space="0" w:color="auto"/>
      </w:divBdr>
      <w:divsChild>
        <w:div w:id="1695767704">
          <w:marLeft w:val="0"/>
          <w:marRight w:val="0"/>
          <w:marTop w:val="0"/>
          <w:marBottom w:val="0"/>
          <w:divBdr>
            <w:top w:val="none" w:sz="0" w:space="0" w:color="auto"/>
            <w:left w:val="none" w:sz="0" w:space="0" w:color="auto"/>
            <w:bottom w:val="none" w:sz="0" w:space="0" w:color="auto"/>
            <w:right w:val="none" w:sz="0" w:space="0" w:color="auto"/>
          </w:divBdr>
        </w:div>
        <w:div w:id="1695767859">
          <w:marLeft w:val="0"/>
          <w:marRight w:val="0"/>
          <w:marTop w:val="0"/>
          <w:marBottom w:val="0"/>
          <w:divBdr>
            <w:top w:val="none" w:sz="0" w:space="0" w:color="auto"/>
            <w:left w:val="none" w:sz="0" w:space="0" w:color="auto"/>
            <w:bottom w:val="none" w:sz="0" w:space="0" w:color="auto"/>
            <w:right w:val="none" w:sz="0" w:space="0" w:color="auto"/>
          </w:divBdr>
        </w:div>
        <w:div w:id="1695768627">
          <w:marLeft w:val="0"/>
          <w:marRight w:val="0"/>
          <w:marTop w:val="0"/>
          <w:marBottom w:val="0"/>
          <w:divBdr>
            <w:top w:val="none" w:sz="0" w:space="0" w:color="auto"/>
            <w:left w:val="none" w:sz="0" w:space="0" w:color="auto"/>
            <w:bottom w:val="none" w:sz="0" w:space="0" w:color="auto"/>
            <w:right w:val="none" w:sz="0" w:space="0" w:color="auto"/>
          </w:divBdr>
        </w:div>
        <w:div w:id="1695768695">
          <w:marLeft w:val="0"/>
          <w:marRight w:val="0"/>
          <w:marTop w:val="0"/>
          <w:marBottom w:val="0"/>
          <w:divBdr>
            <w:top w:val="none" w:sz="0" w:space="0" w:color="auto"/>
            <w:left w:val="none" w:sz="0" w:space="0" w:color="auto"/>
            <w:bottom w:val="none" w:sz="0" w:space="0" w:color="auto"/>
            <w:right w:val="none" w:sz="0" w:space="0" w:color="auto"/>
          </w:divBdr>
        </w:div>
        <w:div w:id="1695768746">
          <w:marLeft w:val="0"/>
          <w:marRight w:val="0"/>
          <w:marTop w:val="0"/>
          <w:marBottom w:val="0"/>
          <w:divBdr>
            <w:top w:val="none" w:sz="0" w:space="0" w:color="auto"/>
            <w:left w:val="none" w:sz="0" w:space="0" w:color="auto"/>
            <w:bottom w:val="none" w:sz="0" w:space="0" w:color="auto"/>
            <w:right w:val="none" w:sz="0" w:space="0" w:color="auto"/>
          </w:divBdr>
        </w:div>
        <w:div w:id="1695769313">
          <w:marLeft w:val="0"/>
          <w:marRight w:val="0"/>
          <w:marTop w:val="0"/>
          <w:marBottom w:val="0"/>
          <w:divBdr>
            <w:top w:val="none" w:sz="0" w:space="0" w:color="auto"/>
            <w:left w:val="none" w:sz="0" w:space="0" w:color="auto"/>
            <w:bottom w:val="none" w:sz="0" w:space="0" w:color="auto"/>
            <w:right w:val="none" w:sz="0" w:space="0" w:color="auto"/>
          </w:divBdr>
        </w:div>
        <w:div w:id="1695769950">
          <w:marLeft w:val="0"/>
          <w:marRight w:val="0"/>
          <w:marTop w:val="0"/>
          <w:marBottom w:val="0"/>
          <w:divBdr>
            <w:top w:val="none" w:sz="0" w:space="0" w:color="auto"/>
            <w:left w:val="none" w:sz="0" w:space="0" w:color="auto"/>
            <w:bottom w:val="none" w:sz="0" w:space="0" w:color="auto"/>
            <w:right w:val="none" w:sz="0" w:space="0" w:color="auto"/>
          </w:divBdr>
        </w:div>
        <w:div w:id="1695770075">
          <w:marLeft w:val="0"/>
          <w:marRight w:val="0"/>
          <w:marTop w:val="0"/>
          <w:marBottom w:val="0"/>
          <w:divBdr>
            <w:top w:val="none" w:sz="0" w:space="0" w:color="auto"/>
            <w:left w:val="none" w:sz="0" w:space="0" w:color="auto"/>
            <w:bottom w:val="none" w:sz="0" w:space="0" w:color="auto"/>
            <w:right w:val="none" w:sz="0" w:space="0" w:color="auto"/>
          </w:divBdr>
        </w:div>
        <w:div w:id="1695770408">
          <w:marLeft w:val="0"/>
          <w:marRight w:val="0"/>
          <w:marTop w:val="0"/>
          <w:marBottom w:val="0"/>
          <w:divBdr>
            <w:top w:val="none" w:sz="0" w:space="0" w:color="auto"/>
            <w:left w:val="none" w:sz="0" w:space="0" w:color="auto"/>
            <w:bottom w:val="none" w:sz="0" w:space="0" w:color="auto"/>
            <w:right w:val="none" w:sz="0" w:space="0" w:color="auto"/>
          </w:divBdr>
        </w:div>
        <w:div w:id="1695770950">
          <w:marLeft w:val="0"/>
          <w:marRight w:val="0"/>
          <w:marTop w:val="0"/>
          <w:marBottom w:val="0"/>
          <w:divBdr>
            <w:top w:val="none" w:sz="0" w:space="0" w:color="auto"/>
            <w:left w:val="none" w:sz="0" w:space="0" w:color="auto"/>
            <w:bottom w:val="none" w:sz="0" w:space="0" w:color="auto"/>
            <w:right w:val="none" w:sz="0" w:space="0" w:color="auto"/>
          </w:divBdr>
        </w:div>
        <w:div w:id="1695770972">
          <w:marLeft w:val="0"/>
          <w:marRight w:val="0"/>
          <w:marTop w:val="0"/>
          <w:marBottom w:val="0"/>
          <w:divBdr>
            <w:top w:val="none" w:sz="0" w:space="0" w:color="auto"/>
            <w:left w:val="none" w:sz="0" w:space="0" w:color="auto"/>
            <w:bottom w:val="none" w:sz="0" w:space="0" w:color="auto"/>
            <w:right w:val="none" w:sz="0" w:space="0" w:color="auto"/>
          </w:divBdr>
        </w:div>
        <w:div w:id="1695771945">
          <w:marLeft w:val="0"/>
          <w:marRight w:val="0"/>
          <w:marTop w:val="0"/>
          <w:marBottom w:val="0"/>
          <w:divBdr>
            <w:top w:val="none" w:sz="0" w:space="0" w:color="auto"/>
            <w:left w:val="none" w:sz="0" w:space="0" w:color="auto"/>
            <w:bottom w:val="none" w:sz="0" w:space="0" w:color="auto"/>
            <w:right w:val="none" w:sz="0" w:space="0" w:color="auto"/>
          </w:divBdr>
        </w:div>
        <w:div w:id="1695772097">
          <w:marLeft w:val="0"/>
          <w:marRight w:val="0"/>
          <w:marTop w:val="0"/>
          <w:marBottom w:val="0"/>
          <w:divBdr>
            <w:top w:val="none" w:sz="0" w:space="0" w:color="auto"/>
            <w:left w:val="none" w:sz="0" w:space="0" w:color="auto"/>
            <w:bottom w:val="none" w:sz="0" w:space="0" w:color="auto"/>
            <w:right w:val="none" w:sz="0" w:space="0" w:color="auto"/>
          </w:divBdr>
        </w:div>
        <w:div w:id="1695772251">
          <w:marLeft w:val="0"/>
          <w:marRight w:val="0"/>
          <w:marTop w:val="0"/>
          <w:marBottom w:val="0"/>
          <w:divBdr>
            <w:top w:val="none" w:sz="0" w:space="0" w:color="auto"/>
            <w:left w:val="none" w:sz="0" w:space="0" w:color="auto"/>
            <w:bottom w:val="none" w:sz="0" w:space="0" w:color="auto"/>
            <w:right w:val="none" w:sz="0" w:space="0" w:color="auto"/>
          </w:divBdr>
        </w:div>
        <w:div w:id="1695772356">
          <w:marLeft w:val="0"/>
          <w:marRight w:val="0"/>
          <w:marTop w:val="0"/>
          <w:marBottom w:val="0"/>
          <w:divBdr>
            <w:top w:val="none" w:sz="0" w:space="0" w:color="auto"/>
            <w:left w:val="none" w:sz="0" w:space="0" w:color="auto"/>
            <w:bottom w:val="none" w:sz="0" w:space="0" w:color="auto"/>
            <w:right w:val="none" w:sz="0" w:space="0" w:color="auto"/>
          </w:divBdr>
        </w:div>
        <w:div w:id="1695772539">
          <w:marLeft w:val="0"/>
          <w:marRight w:val="0"/>
          <w:marTop w:val="0"/>
          <w:marBottom w:val="0"/>
          <w:divBdr>
            <w:top w:val="none" w:sz="0" w:space="0" w:color="auto"/>
            <w:left w:val="none" w:sz="0" w:space="0" w:color="auto"/>
            <w:bottom w:val="none" w:sz="0" w:space="0" w:color="auto"/>
            <w:right w:val="none" w:sz="0" w:space="0" w:color="auto"/>
          </w:divBdr>
        </w:div>
        <w:div w:id="1695773979">
          <w:marLeft w:val="0"/>
          <w:marRight w:val="0"/>
          <w:marTop w:val="0"/>
          <w:marBottom w:val="0"/>
          <w:divBdr>
            <w:top w:val="none" w:sz="0" w:space="0" w:color="auto"/>
            <w:left w:val="none" w:sz="0" w:space="0" w:color="auto"/>
            <w:bottom w:val="none" w:sz="0" w:space="0" w:color="auto"/>
            <w:right w:val="none" w:sz="0" w:space="0" w:color="auto"/>
          </w:divBdr>
        </w:div>
        <w:div w:id="1695774761">
          <w:marLeft w:val="0"/>
          <w:marRight w:val="0"/>
          <w:marTop w:val="0"/>
          <w:marBottom w:val="0"/>
          <w:divBdr>
            <w:top w:val="none" w:sz="0" w:space="0" w:color="auto"/>
            <w:left w:val="none" w:sz="0" w:space="0" w:color="auto"/>
            <w:bottom w:val="none" w:sz="0" w:space="0" w:color="auto"/>
            <w:right w:val="none" w:sz="0" w:space="0" w:color="auto"/>
          </w:divBdr>
        </w:div>
        <w:div w:id="1695775384">
          <w:marLeft w:val="0"/>
          <w:marRight w:val="0"/>
          <w:marTop w:val="0"/>
          <w:marBottom w:val="0"/>
          <w:divBdr>
            <w:top w:val="none" w:sz="0" w:space="0" w:color="auto"/>
            <w:left w:val="none" w:sz="0" w:space="0" w:color="auto"/>
            <w:bottom w:val="none" w:sz="0" w:space="0" w:color="auto"/>
            <w:right w:val="none" w:sz="0" w:space="0" w:color="auto"/>
          </w:divBdr>
        </w:div>
        <w:div w:id="1695777642">
          <w:marLeft w:val="0"/>
          <w:marRight w:val="0"/>
          <w:marTop w:val="0"/>
          <w:marBottom w:val="0"/>
          <w:divBdr>
            <w:top w:val="none" w:sz="0" w:space="0" w:color="auto"/>
            <w:left w:val="none" w:sz="0" w:space="0" w:color="auto"/>
            <w:bottom w:val="none" w:sz="0" w:space="0" w:color="auto"/>
            <w:right w:val="none" w:sz="0" w:space="0" w:color="auto"/>
          </w:divBdr>
        </w:div>
        <w:div w:id="1695777940">
          <w:marLeft w:val="0"/>
          <w:marRight w:val="0"/>
          <w:marTop w:val="0"/>
          <w:marBottom w:val="0"/>
          <w:divBdr>
            <w:top w:val="none" w:sz="0" w:space="0" w:color="auto"/>
            <w:left w:val="none" w:sz="0" w:space="0" w:color="auto"/>
            <w:bottom w:val="none" w:sz="0" w:space="0" w:color="auto"/>
            <w:right w:val="none" w:sz="0" w:space="0" w:color="auto"/>
          </w:divBdr>
        </w:div>
        <w:div w:id="1695778404">
          <w:marLeft w:val="0"/>
          <w:marRight w:val="0"/>
          <w:marTop w:val="0"/>
          <w:marBottom w:val="0"/>
          <w:divBdr>
            <w:top w:val="none" w:sz="0" w:space="0" w:color="auto"/>
            <w:left w:val="none" w:sz="0" w:space="0" w:color="auto"/>
            <w:bottom w:val="none" w:sz="0" w:space="0" w:color="auto"/>
            <w:right w:val="none" w:sz="0" w:space="0" w:color="auto"/>
          </w:divBdr>
        </w:div>
        <w:div w:id="1695779679">
          <w:marLeft w:val="0"/>
          <w:marRight w:val="0"/>
          <w:marTop w:val="0"/>
          <w:marBottom w:val="0"/>
          <w:divBdr>
            <w:top w:val="none" w:sz="0" w:space="0" w:color="auto"/>
            <w:left w:val="none" w:sz="0" w:space="0" w:color="auto"/>
            <w:bottom w:val="none" w:sz="0" w:space="0" w:color="auto"/>
            <w:right w:val="none" w:sz="0" w:space="0" w:color="auto"/>
          </w:divBdr>
        </w:div>
        <w:div w:id="1695779800">
          <w:marLeft w:val="0"/>
          <w:marRight w:val="0"/>
          <w:marTop w:val="0"/>
          <w:marBottom w:val="0"/>
          <w:divBdr>
            <w:top w:val="none" w:sz="0" w:space="0" w:color="auto"/>
            <w:left w:val="none" w:sz="0" w:space="0" w:color="auto"/>
            <w:bottom w:val="none" w:sz="0" w:space="0" w:color="auto"/>
            <w:right w:val="none" w:sz="0" w:space="0" w:color="auto"/>
          </w:divBdr>
        </w:div>
        <w:div w:id="1695780473">
          <w:marLeft w:val="0"/>
          <w:marRight w:val="0"/>
          <w:marTop w:val="0"/>
          <w:marBottom w:val="0"/>
          <w:divBdr>
            <w:top w:val="none" w:sz="0" w:space="0" w:color="auto"/>
            <w:left w:val="none" w:sz="0" w:space="0" w:color="auto"/>
            <w:bottom w:val="none" w:sz="0" w:space="0" w:color="auto"/>
            <w:right w:val="none" w:sz="0" w:space="0" w:color="auto"/>
          </w:divBdr>
        </w:div>
        <w:div w:id="1695780918">
          <w:marLeft w:val="0"/>
          <w:marRight w:val="0"/>
          <w:marTop w:val="0"/>
          <w:marBottom w:val="0"/>
          <w:divBdr>
            <w:top w:val="none" w:sz="0" w:space="0" w:color="auto"/>
            <w:left w:val="none" w:sz="0" w:space="0" w:color="auto"/>
            <w:bottom w:val="none" w:sz="0" w:space="0" w:color="auto"/>
            <w:right w:val="none" w:sz="0" w:space="0" w:color="auto"/>
          </w:divBdr>
        </w:div>
        <w:div w:id="1695781232">
          <w:marLeft w:val="0"/>
          <w:marRight w:val="0"/>
          <w:marTop w:val="0"/>
          <w:marBottom w:val="0"/>
          <w:divBdr>
            <w:top w:val="none" w:sz="0" w:space="0" w:color="auto"/>
            <w:left w:val="none" w:sz="0" w:space="0" w:color="auto"/>
            <w:bottom w:val="none" w:sz="0" w:space="0" w:color="auto"/>
            <w:right w:val="none" w:sz="0" w:space="0" w:color="auto"/>
          </w:divBdr>
        </w:div>
        <w:div w:id="1695781770">
          <w:marLeft w:val="0"/>
          <w:marRight w:val="0"/>
          <w:marTop w:val="0"/>
          <w:marBottom w:val="0"/>
          <w:divBdr>
            <w:top w:val="none" w:sz="0" w:space="0" w:color="auto"/>
            <w:left w:val="none" w:sz="0" w:space="0" w:color="auto"/>
            <w:bottom w:val="none" w:sz="0" w:space="0" w:color="auto"/>
            <w:right w:val="none" w:sz="0" w:space="0" w:color="auto"/>
          </w:divBdr>
        </w:div>
        <w:div w:id="1695784099">
          <w:marLeft w:val="0"/>
          <w:marRight w:val="0"/>
          <w:marTop w:val="0"/>
          <w:marBottom w:val="0"/>
          <w:divBdr>
            <w:top w:val="none" w:sz="0" w:space="0" w:color="auto"/>
            <w:left w:val="none" w:sz="0" w:space="0" w:color="auto"/>
            <w:bottom w:val="none" w:sz="0" w:space="0" w:color="auto"/>
            <w:right w:val="none" w:sz="0" w:space="0" w:color="auto"/>
          </w:divBdr>
        </w:div>
        <w:div w:id="1695785319">
          <w:marLeft w:val="0"/>
          <w:marRight w:val="0"/>
          <w:marTop w:val="0"/>
          <w:marBottom w:val="0"/>
          <w:divBdr>
            <w:top w:val="none" w:sz="0" w:space="0" w:color="auto"/>
            <w:left w:val="none" w:sz="0" w:space="0" w:color="auto"/>
            <w:bottom w:val="none" w:sz="0" w:space="0" w:color="auto"/>
            <w:right w:val="none" w:sz="0" w:space="0" w:color="auto"/>
          </w:divBdr>
        </w:div>
      </w:divsChild>
    </w:div>
    <w:div w:id="1695769805">
      <w:marLeft w:val="0"/>
      <w:marRight w:val="0"/>
      <w:marTop w:val="0"/>
      <w:marBottom w:val="0"/>
      <w:divBdr>
        <w:top w:val="none" w:sz="0" w:space="0" w:color="auto"/>
        <w:left w:val="none" w:sz="0" w:space="0" w:color="auto"/>
        <w:bottom w:val="none" w:sz="0" w:space="0" w:color="auto"/>
        <w:right w:val="none" w:sz="0" w:space="0" w:color="auto"/>
      </w:divBdr>
    </w:div>
    <w:div w:id="1695769807">
      <w:marLeft w:val="0"/>
      <w:marRight w:val="0"/>
      <w:marTop w:val="0"/>
      <w:marBottom w:val="0"/>
      <w:divBdr>
        <w:top w:val="none" w:sz="0" w:space="0" w:color="auto"/>
        <w:left w:val="none" w:sz="0" w:space="0" w:color="auto"/>
        <w:bottom w:val="none" w:sz="0" w:space="0" w:color="auto"/>
        <w:right w:val="none" w:sz="0" w:space="0" w:color="auto"/>
      </w:divBdr>
    </w:div>
    <w:div w:id="1695769809">
      <w:marLeft w:val="0"/>
      <w:marRight w:val="0"/>
      <w:marTop w:val="0"/>
      <w:marBottom w:val="0"/>
      <w:divBdr>
        <w:top w:val="none" w:sz="0" w:space="0" w:color="auto"/>
        <w:left w:val="none" w:sz="0" w:space="0" w:color="auto"/>
        <w:bottom w:val="none" w:sz="0" w:space="0" w:color="auto"/>
        <w:right w:val="none" w:sz="0" w:space="0" w:color="auto"/>
      </w:divBdr>
    </w:div>
    <w:div w:id="1695769839">
      <w:marLeft w:val="0"/>
      <w:marRight w:val="0"/>
      <w:marTop w:val="0"/>
      <w:marBottom w:val="0"/>
      <w:divBdr>
        <w:top w:val="none" w:sz="0" w:space="0" w:color="auto"/>
        <w:left w:val="none" w:sz="0" w:space="0" w:color="auto"/>
        <w:bottom w:val="none" w:sz="0" w:space="0" w:color="auto"/>
        <w:right w:val="none" w:sz="0" w:space="0" w:color="auto"/>
      </w:divBdr>
      <w:divsChild>
        <w:div w:id="1695780930">
          <w:marLeft w:val="0"/>
          <w:marRight w:val="0"/>
          <w:marTop w:val="0"/>
          <w:marBottom w:val="0"/>
          <w:divBdr>
            <w:top w:val="none" w:sz="0" w:space="0" w:color="auto"/>
            <w:left w:val="none" w:sz="0" w:space="0" w:color="auto"/>
            <w:bottom w:val="none" w:sz="0" w:space="0" w:color="auto"/>
            <w:right w:val="none" w:sz="0" w:space="0" w:color="auto"/>
          </w:divBdr>
          <w:divsChild>
            <w:div w:id="1695785712">
              <w:marLeft w:val="0"/>
              <w:marRight w:val="0"/>
              <w:marTop w:val="0"/>
              <w:marBottom w:val="0"/>
              <w:divBdr>
                <w:top w:val="none" w:sz="0" w:space="0" w:color="auto"/>
                <w:left w:val="none" w:sz="0" w:space="0" w:color="auto"/>
                <w:bottom w:val="none" w:sz="0" w:space="0" w:color="auto"/>
                <w:right w:val="none" w:sz="0" w:space="0" w:color="auto"/>
              </w:divBdr>
              <w:divsChild>
                <w:div w:id="16957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9840">
      <w:marLeft w:val="0"/>
      <w:marRight w:val="0"/>
      <w:marTop w:val="0"/>
      <w:marBottom w:val="0"/>
      <w:divBdr>
        <w:top w:val="none" w:sz="0" w:space="0" w:color="auto"/>
        <w:left w:val="none" w:sz="0" w:space="0" w:color="auto"/>
        <w:bottom w:val="none" w:sz="0" w:space="0" w:color="auto"/>
        <w:right w:val="none" w:sz="0" w:space="0" w:color="auto"/>
      </w:divBdr>
    </w:div>
    <w:div w:id="1695769856">
      <w:marLeft w:val="0"/>
      <w:marRight w:val="0"/>
      <w:marTop w:val="0"/>
      <w:marBottom w:val="0"/>
      <w:divBdr>
        <w:top w:val="none" w:sz="0" w:space="0" w:color="auto"/>
        <w:left w:val="none" w:sz="0" w:space="0" w:color="auto"/>
        <w:bottom w:val="none" w:sz="0" w:space="0" w:color="auto"/>
        <w:right w:val="none" w:sz="0" w:space="0" w:color="auto"/>
      </w:divBdr>
    </w:div>
    <w:div w:id="1695769862">
      <w:marLeft w:val="0"/>
      <w:marRight w:val="0"/>
      <w:marTop w:val="0"/>
      <w:marBottom w:val="0"/>
      <w:divBdr>
        <w:top w:val="none" w:sz="0" w:space="0" w:color="auto"/>
        <w:left w:val="none" w:sz="0" w:space="0" w:color="auto"/>
        <w:bottom w:val="none" w:sz="0" w:space="0" w:color="auto"/>
        <w:right w:val="none" w:sz="0" w:space="0" w:color="auto"/>
      </w:divBdr>
    </w:div>
    <w:div w:id="1695769866">
      <w:marLeft w:val="0"/>
      <w:marRight w:val="0"/>
      <w:marTop w:val="0"/>
      <w:marBottom w:val="0"/>
      <w:divBdr>
        <w:top w:val="none" w:sz="0" w:space="0" w:color="auto"/>
        <w:left w:val="none" w:sz="0" w:space="0" w:color="auto"/>
        <w:bottom w:val="none" w:sz="0" w:space="0" w:color="auto"/>
        <w:right w:val="none" w:sz="0" w:space="0" w:color="auto"/>
      </w:divBdr>
    </w:div>
    <w:div w:id="1695769867">
      <w:marLeft w:val="0"/>
      <w:marRight w:val="0"/>
      <w:marTop w:val="0"/>
      <w:marBottom w:val="0"/>
      <w:divBdr>
        <w:top w:val="none" w:sz="0" w:space="0" w:color="auto"/>
        <w:left w:val="none" w:sz="0" w:space="0" w:color="auto"/>
        <w:bottom w:val="none" w:sz="0" w:space="0" w:color="auto"/>
        <w:right w:val="none" w:sz="0" w:space="0" w:color="auto"/>
      </w:divBdr>
    </w:div>
    <w:div w:id="1695769874">
      <w:marLeft w:val="0"/>
      <w:marRight w:val="0"/>
      <w:marTop w:val="0"/>
      <w:marBottom w:val="0"/>
      <w:divBdr>
        <w:top w:val="none" w:sz="0" w:space="0" w:color="auto"/>
        <w:left w:val="none" w:sz="0" w:space="0" w:color="auto"/>
        <w:bottom w:val="none" w:sz="0" w:space="0" w:color="auto"/>
        <w:right w:val="none" w:sz="0" w:space="0" w:color="auto"/>
      </w:divBdr>
      <w:divsChild>
        <w:div w:id="1695767727">
          <w:marLeft w:val="720"/>
          <w:marRight w:val="720"/>
          <w:marTop w:val="100"/>
          <w:marBottom w:val="100"/>
          <w:divBdr>
            <w:top w:val="none" w:sz="0" w:space="0" w:color="auto"/>
            <w:left w:val="none" w:sz="0" w:space="0" w:color="auto"/>
            <w:bottom w:val="none" w:sz="0" w:space="0" w:color="auto"/>
            <w:right w:val="none" w:sz="0" w:space="0" w:color="auto"/>
          </w:divBdr>
        </w:div>
        <w:div w:id="1695771270">
          <w:marLeft w:val="720"/>
          <w:marRight w:val="720"/>
          <w:marTop w:val="100"/>
          <w:marBottom w:val="100"/>
          <w:divBdr>
            <w:top w:val="none" w:sz="0" w:space="0" w:color="auto"/>
            <w:left w:val="none" w:sz="0" w:space="0" w:color="auto"/>
            <w:bottom w:val="none" w:sz="0" w:space="0" w:color="auto"/>
            <w:right w:val="none" w:sz="0" w:space="0" w:color="auto"/>
          </w:divBdr>
        </w:div>
        <w:div w:id="1695778614">
          <w:marLeft w:val="720"/>
          <w:marRight w:val="720"/>
          <w:marTop w:val="100"/>
          <w:marBottom w:val="100"/>
          <w:divBdr>
            <w:top w:val="none" w:sz="0" w:space="0" w:color="auto"/>
            <w:left w:val="none" w:sz="0" w:space="0" w:color="auto"/>
            <w:bottom w:val="none" w:sz="0" w:space="0" w:color="auto"/>
            <w:right w:val="none" w:sz="0" w:space="0" w:color="auto"/>
          </w:divBdr>
        </w:div>
        <w:div w:id="1695780116">
          <w:marLeft w:val="720"/>
          <w:marRight w:val="720"/>
          <w:marTop w:val="100"/>
          <w:marBottom w:val="100"/>
          <w:divBdr>
            <w:top w:val="none" w:sz="0" w:space="0" w:color="auto"/>
            <w:left w:val="none" w:sz="0" w:space="0" w:color="auto"/>
            <w:bottom w:val="none" w:sz="0" w:space="0" w:color="auto"/>
            <w:right w:val="none" w:sz="0" w:space="0" w:color="auto"/>
          </w:divBdr>
        </w:div>
      </w:divsChild>
    </w:div>
    <w:div w:id="1695769878">
      <w:marLeft w:val="0"/>
      <w:marRight w:val="0"/>
      <w:marTop w:val="0"/>
      <w:marBottom w:val="0"/>
      <w:divBdr>
        <w:top w:val="none" w:sz="0" w:space="0" w:color="auto"/>
        <w:left w:val="none" w:sz="0" w:space="0" w:color="auto"/>
        <w:bottom w:val="none" w:sz="0" w:space="0" w:color="auto"/>
        <w:right w:val="none" w:sz="0" w:space="0" w:color="auto"/>
      </w:divBdr>
    </w:div>
    <w:div w:id="1695769886">
      <w:marLeft w:val="0"/>
      <w:marRight w:val="0"/>
      <w:marTop w:val="0"/>
      <w:marBottom w:val="0"/>
      <w:divBdr>
        <w:top w:val="none" w:sz="0" w:space="0" w:color="auto"/>
        <w:left w:val="none" w:sz="0" w:space="0" w:color="auto"/>
        <w:bottom w:val="none" w:sz="0" w:space="0" w:color="auto"/>
        <w:right w:val="none" w:sz="0" w:space="0" w:color="auto"/>
      </w:divBdr>
    </w:div>
    <w:div w:id="1695769897">
      <w:marLeft w:val="0"/>
      <w:marRight w:val="0"/>
      <w:marTop w:val="0"/>
      <w:marBottom w:val="0"/>
      <w:divBdr>
        <w:top w:val="none" w:sz="0" w:space="0" w:color="auto"/>
        <w:left w:val="none" w:sz="0" w:space="0" w:color="auto"/>
        <w:bottom w:val="none" w:sz="0" w:space="0" w:color="auto"/>
        <w:right w:val="none" w:sz="0" w:space="0" w:color="auto"/>
      </w:divBdr>
    </w:div>
    <w:div w:id="1695769900">
      <w:marLeft w:val="0"/>
      <w:marRight w:val="0"/>
      <w:marTop w:val="0"/>
      <w:marBottom w:val="0"/>
      <w:divBdr>
        <w:top w:val="none" w:sz="0" w:space="0" w:color="auto"/>
        <w:left w:val="none" w:sz="0" w:space="0" w:color="auto"/>
        <w:bottom w:val="none" w:sz="0" w:space="0" w:color="auto"/>
        <w:right w:val="none" w:sz="0" w:space="0" w:color="auto"/>
      </w:divBdr>
    </w:div>
    <w:div w:id="1695769902">
      <w:marLeft w:val="0"/>
      <w:marRight w:val="0"/>
      <w:marTop w:val="0"/>
      <w:marBottom w:val="0"/>
      <w:divBdr>
        <w:top w:val="none" w:sz="0" w:space="0" w:color="auto"/>
        <w:left w:val="none" w:sz="0" w:space="0" w:color="auto"/>
        <w:bottom w:val="none" w:sz="0" w:space="0" w:color="auto"/>
        <w:right w:val="none" w:sz="0" w:space="0" w:color="auto"/>
      </w:divBdr>
    </w:div>
    <w:div w:id="1695769908">
      <w:marLeft w:val="0"/>
      <w:marRight w:val="0"/>
      <w:marTop w:val="0"/>
      <w:marBottom w:val="0"/>
      <w:divBdr>
        <w:top w:val="none" w:sz="0" w:space="0" w:color="auto"/>
        <w:left w:val="none" w:sz="0" w:space="0" w:color="auto"/>
        <w:bottom w:val="none" w:sz="0" w:space="0" w:color="auto"/>
        <w:right w:val="none" w:sz="0" w:space="0" w:color="auto"/>
      </w:divBdr>
    </w:div>
    <w:div w:id="1695769909">
      <w:marLeft w:val="0"/>
      <w:marRight w:val="0"/>
      <w:marTop w:val="0"/>
      <w:marBottom w:val="0"/>
      <w:divBdr>
        <w:top w:val="none" w:sz="0" w:space="0" w:color="auto"/>
        <w:left w:val="none" w:sz="0" w:space="0" w:color="auto"/>
        <w:bottom w:val="none" w:sz="0" w:space="0" w:color="auto"/>
        <w:right w:val="none" w:sz="0" w:space="0" w:color="auto"/>
      </w:divBdr>
      <w:divsChild>
        <w:div w:id="1695785293">
          <w:marLeft w:val="0"/>
          <w:marRight w:val="0"/>
          <w:marTop w:val="0"/>
          <w:marBottom w:val="0"/>
          <w:divBdr>
            <w:top w:val="none" w:sz="0" w:space="0" w:color="auto"/>
            <w:left w:val="none" w:sz="0" w:space="0" w:color="auto"/>
            <w:bottom w:val="none" w:sz="0" w:space="0" w:color="auto"/>
            <w:right w:val="none" w:sz="0" w:space="0" w:color="auto"/>
          </w:divBdr>
          <w:divsChild>
            <w:div w:id="1695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912">
      <w:marLeft w:val="0"/>
      <w:marRight w:val="0"/>
      <w:marTop w:val="0"/>
      <w:marBottom w:val="0"/>
      <w:divBdr>
        <w:top w:val="none" w:sz="0" w:space="0" w:color="auto"/>
        <w:left w:val="none" w:sz="0" w:space="0" w:color="auto"/>
        <w:bottom w:val="none" w:sz="0" w:space="0" w:color="auto"/>
        <w:right w:val="none" w:sz="0" w:space="0" w:color="auto"/>
      </w:divBdr>
    </w:div>
    <w:div w:id="1695769913">
      <w:marLeft w:val="0"/>
      <w:marRight w:val="0"/>
      <w:marTop w:val="0"/>
      <w:marBottom w:val="0"/>
      <w:divBdr>
        <w:top w:val="none" w:sz="0" w:space="0" w:color="auto"/>
        <w:left w:val="none" w:sz="0" w:space="0" w:color="auto"/>
        <w:bottom w:val="none" w:sz="0" w:space="0" w:color="auto"/>
        <w:right w:val="none" w:sz="0" w:space="0" w:color="auto"/>
      </w:divBdr>
      <w:divsChild>
        <w:div w:id="1695768885">
          <w:marLeft w:val="0"/>
          <w:marRight w:val="0"/>
          <w:marTop w:val="0"/>
          <w:marBottom w:val="0"/>
          <w:divBdr>
            <w:top w:val="none" w:sz="0" w:space="0" w:color="auto"/>
            <w:left w:val="none" w:sz="0" w:space="0" w:color="auto"/>
            <w:bottom w:val="none" w:sz="0" w:space="0" w:color="auto"/>
            <w:right w:val="none" w:sz="0" w:space="0" w:color="auto"/>
          </w:divBdr>
        </w:div>
        <w:div w:id="1695771181">
          <w:marLeft w:val="0"/>
          <w:marRight w:val="0"/>
          <w:marTop w:val="0"/>
          <w:marBottom w:val="0"/>
          <w:divBdr>
            <w:top w:val="none" w:sz="0" w:space="0" w:color="auto"/>
            <w:left w:val="none" w:sz="0" w:space="0" w:color="auto"/>
            <w:bottom w:val="none" w:sz="0" w:space="0" w:color="auto"/>
            <w:right w:val="none" w:sz="0" w:space="0" w:color="auto"/>
          </w:divBdr>
        </w:div>
        <w:div w:id="1695773631">
          <w:marLeft w:val="0"/>
          <w:marRight w:val="0"/>
          <w:marTop w:val="0"/>
          <w:marBottom w:val="0"/>
          <w:divBdr>
            <w:top w:val="none" w:sz="0" w:space="0" w:color="auto"/>
            <w:left w:val="none" w:sz="0" w:space="0" w:color="auto"/>
            <w:bottom w:val="none" w:sz="0" w:space="0" w:color="auto"/>
            <w:right w:val="none" w:sz="0" w:space="0" w:color="auto"/>
          </w:divBdr>
        </w:div>
        <w:div w:id="1695774093">
          <w:marLeft w:val="0"/>
          <w:marRight w:val="0"/>
          <w:marTop w:val="0"/>
          <w:marBottom w:val="0"/>
          <w:divBdr>
            <w:top w:val="none" w:sz="0" w:space="0" w:color="auto"/>
            <w:left w:val="none" w:sz="0" w:space="0" w:color="auto"/>
            <w:bottom w:val="none" w:sz="0" w:space="0" w:color="auto"/>
            <w:right w:val="none" w:sz="0" w:space="0" w:color="auto"/>
          </w:divBdr>
        </w:div>
        <w:div w:id="1695775347">
          <w:marLeft w:val="0"/>
          <w:marRight w:val="0"/>
          <w:marTop w:val="0"/>
          <w:marBottom w:val="0"/>
          <w:divBdr>
            <w:top w:val="none" w:sz="0" w:space="0" w:color="auto"/>
            <w:left w:val="none" w:sz="0" w:space="0" w:color="auto"/>
            <w:bottom w:val="none" w:sz="0" w:space="0" w:color="auto"/>
            <w:right w:val="none" w:sz="0" w:space="0" w:color="auto"/>
          </w:divBdr>
        </w:div>
        <w:div w:id="1695778891">
          <w:marLeft w:val="0"/>
          <w:marRight w:val="0"/>
          <w:marTop w:val="0"/>
          <w:marBottom w:val="0"/>
          <w:divBdr>
            <w:top w:val="none" w:sz="0" w:space="0" w:color="auto"/>
            <w:left w:val="none" w:sz="0" w:space="0" w:color="auto"/>
            <w:bottom w:val="none" w:sz="0" w:space="0" w:color="auto"/>
            <w:right w:val="none" w:sz="0" w:space="0" w:color="auto"/>
          </w:divBdr>
        </w:div>
        <w:div w:id="1695779792">
          <w:marLeft w:val="0"/>
          <w:marRight w:val="0"/>
          <w:marTop w:val="0"/>
          <w:marBottom w:val="0"/>
          <w:divBdr>
            <w:top w:val="none" w:sz="0" w:space="0" w:color="auto"/>
            <w:left w:val="none" w:sz="0" w:space="0" w:color="auto"/>
            <w:bottom w:val="none" w:sz="0" w:space="0" w:color="auto"/>
            <w:right w:val="none" w:sz="0" w:space="0" w:color="auto"/>
          </w:divBdr>
        </w:div>
        <w:div w:id="1695780194">
          <w:marLeft w:val="0"/>
          <w:marRight w:val="0"/>
          <w:marTop w:val="0"/>
          <w:marBottom w:val="0"/>
          <w:divBdr>
            <w:top w:val="none" w:sz="0" w:space="0" w:color="auto"/>
            <w:left w:val="none" w:sz="0" w:space="0" w:color="auto"/>
            <w:bottom w:val="none" w:sz="0" w:space="0" w:color="auto"/>
            <w:right w:val="none" w:sz="0" w:space="0" w:color="auto"/>
          </w:divBdr>
        </w:div>
        <w:div w:id="1695781456">
          <w:marLeft w:val="0"/>
          <w:marRight w:val="0"/>
          <w:marTop w:val="0"/>
          <w:marBottom w:val="0"/>
          <w:divBdr>
            <w:top w:val="none" w:sz="0" w:space="0" w:color="auto"/>
            <w:left w:val="none" w:sz="0" w:space="0" w:color="auto"/>
            <w:bottom w:val="none" w:sz="0" w:space="0" w:color="auto"/>
            <w:right w:val="none" w:sz="0" w:space="0" w:color="auto"/>
          </w:divBdr>
        </w:div>
        <w:div w:id="1695781724">
          <w:marLeft w:val="0"/>
          <w:marRight w:val="0"/>
          <w:marTop w:val="0"/>
          <w:marBottom w:val="0"/>
          <w:divBdr>
            <w:top w:val="none" w:sz="0" w:space="0" w:color="auto"/>
            <w:left w:val="none" w:sz="0" w:space="0" w:color="auto"/>
            <w:bottom w:val="none" w:sz="0" w:space="0" w:color="auto"/>
            <w:right w:val="none" w:sz="0" w:space="0" w:color="auto"/>
          </w:divBdr>
        </w:div>
        <w:div w:id="1695782908">
          <w:marLeft w:val="0"/>
          <w:marRight w:val="0"/>
          <w:marTop w:val="0"/>
          <w:marBottom w:val="0"/>
          <w:divBdr>
            <w:top w:val="none" w:sz="0" w:space="0" w:color="auto"/>
            <w:left w:val="none" w:sz="0" w:space="0" w:color="auto"/>
            <w:bottom w:val="none" w:sz="0" w:space="0" w:color="auto"/>
            <w:right w:val="none" w:sz="0" w:space="0" w:color="auto"/>
          </w:divBdr>
        </w:div>
        <w:div w:id="1695783760">
          <w:marLeft w:val="0"/>
          <w:marRight w:val="0"/>
          <w:marTop w:val="0"/>
          <w:marBottom w:val="0"/>
          <w:divBdr>
            <w:top w:val="none" w:sz="0" w:space="0" w:color="auto"/>
            <w:left w:val="none" w:sz="0" w:space="0" w:color="auto"/>
            <w:bottom w:val="none" w:sz="0" w:space="0" w:color="auto"/>
            <w:right w:val="none" w:sz="0" w:space="0" w:color="auto"/>
          </w:divBdr>
        </w:div>
      </w:divsChild>
    </w:div>
    <w:div w:id="1695769919">
      <w:marLeft w:val="0"/>
      <w:marRight w:val="0"/>
      <w:marTop w:val="0"/>
      <w:marBottom w:val="0"/>
      <w:divBdr>
        <w:top w:val="none" w:sz="0" w:space="0" w:color="auto"/>
        <w:left w:val="none" w:sz="0" w:space="0" w:color="auto"/>
        <w:bottom w:val="none" w:sz="0" w:space="0" w:color="auto"/>
        <w:right w:val="none" w:sz="0" w:space="0" w:color="auto"/>
      </w:divBdr>
      <w:divsChild>
        <w:div w:id="1695768010">
          <w:marLeft w:val="0"/>
          <w:marRight w:val="0"/>
          <w:marTop w:val="0"/>
          <w:marBottom w:val="0"/>
          <w:divBdr>
            <w:top w:val="none" w:sz="0" w:space="0" w:color="auto"/>
            <w:left w:val="none" w:sz="0" w:space="0" w:color="auto"/>
            <w:bottom w:val="none" w:sz="0" w:space="0" w:color="auto"/>
            <w:right w:val="none" w:sz="0" w:space="0" w:color="auto"/>
          </w:divBdr>
        </w:div>
        <w:div w:id="1695777260">
          <w:marLeft w:val="0"/>
          <w:marRight w:val="0"/>
          <w:marTop w:val="0"/>
          <w:marBottom w:val="0"/>
          <w:divBdr>
            <w:top w:val="none" w:sz="0" w:space="0" w:color="auto"/>
            <w:left w:val="none" w:sz="0" w:space="0" w:color="auto"/>
            <w:bottom w:val="none" w:sz="0" w:space="0" w:color="auto"/>
            <w:right w:val="none" w:sz="0" w:space="0" w:color="auto"/>
          </w:divBdr>
        </w:div>
        <w:div w:id="1695783604">
          <w:marLeft w:val="0"/>
          <w:marRight w:val="0"/>
          <w:marTop w:val="0"/>
          <w:marBottom w:val="0"/>
          <w:divBdr>
            <w:top w:val="none" w:sz="0" w:space="0" w:color="auto"/>
            <w:left w:val="none" w:sz="0" w:space="0" w:color="auto"/>
            <w:bottom w:val="none" w:sz="0" w:space="0" w:color="auto"/>
            <w:right w:val="none" w:sz="0" w:space="0" w:color="auto"/>
          </w:divBdr>
          <w:divsChild>
            <w:div w:id="1695782040">
              <w:marLeft w:val="0"/>
              <w:marRight w:val="0"/>
              <w:marTop w:val="0"/>
              <w:marBottom w:val="0"/>
              <w:divBdr>
                <w:top w:val="none" w:sz="0" w:space="0" w:color="auto"/>
                <w:left w:val="none" w:sz="0" w:space="0" w:color="auto"/>
                <w:bottom w:val="none" w:sz="0" w:space="0" w:color="auto"/>
                <w:right w:val="none" w:sz="0" w:space="0" w:color="auto"/>
              </w:divBdr>
              <w:divsChild>
                <w:div w:id="16957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9926">
      <w:marLeft w:val="0"/>
      <w:marRight w:val="0"/>
      <w:marTop w:val="0"/>
      <w:marBottom w:val="0"/>
      <w:divBdr>
        <w:top w:val="none" w:sz="0" w:space="0" w:color="auto"/>
        <w:left w:val="none" w:sz="0" w:space="0" w:color="auto"/>
        <w:bottom w:val="none" w:sz="0" w:space="0" w:color="auto"/>
        <w:right w:val="none" w:sz="0" w:space="0" w:color="auto"/>
      </w:divBdr>
      <w:divsChild>
        <w:div w:id="1695785896">
          <w:marLeft w:val="0"/>
          <w:marRight w:val="0"/>
          <w:marTop w:val="0"/>
          <w:marBottom w:val="0"/>
          <w:divBdr>
            <w:top w:val="none" w:sz="0" w:space="0" w:color="auto"/>
            <w:left w:val="none" w:sz="0" w:space="0" w:color="auto"/>
            <w:bottom w:val="none" w:sz="0" w:space="0" w:color="auto"/>
            <w:right w:val="none" w:sz="0" w:space="0" w:color="auto"/>
          </w:divBdr>
          <w:divsChild>
            <w:div w:id="16957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930">
      <w:marLeft w:val="0"/>
      <w:marRight w:val="0"/>
      <w:marTop w:val="0"/>
      <w:marBottom w:val="0"/>
      <w:divBdr>
        <w:top w:val="none" w:sz="0" w:space="0" w:color="auto"/>
        <w:left w:val="none" w:sz="0" w:space="0" w:color="auto"/>
        <w:bottom w:val="none" w:sz="0" w:space="0" w:color="auto"/>
        <w:right w:val="none" w:sz="0" w:space="0" w:color="auto"/>
      </w:divBdr>
      <w:divsChild>
        <w:div w:id="1695782725">
          <w:marLeft w:val="0"/>
          <w:marRight w:val="0"/>
          <w:marTop w:val="0"/>
          <w:marBottom w:val="0"/>
          <w:divBdr>
            <w:top w:val="none" w:sz="0" w:space="0" w:color="auto"/>
            <w:left w:val="none" w:sz="0" w:space="0" w:color="auto"/>
            <w:bottom w:val="none" w:sz="0" w:space="0" w:color="auto"/>
            <w:right w:val="none" w:sz="0" w:space="0" w:color="auto"/>
          </w:divBdr>
          <w:divsChild>
            <w:div w:id="1695768277">
              <w:marLeft w:val="0"/>
              <w:marRight w:val="0"/>
              <w:marTop w:val="0"/>
              <w:marBottom w:val="0"/>
              <w:divBdr>
                <w:top w:val="none" w:sz="0" w:space="0" w:color="auto"/>
                <w:left w:val="none" w:sz="0" w:space="0" w:color="auto"/>
                <w:bottom w:val="none" w:sz="0" w:space="0" w:color="auto"/>
                <w:right w:val="none" w:sz="0" w:space="0" w:color="auto"/>
              </w:divBdr>
            </w:div>
            <w:div w:id="1695768322">
              <w:marLeft w:val="0"/>
              <w:marRight w:val="0"/>
              <w:marTop w:val="0"/>
              <w:marBottom w:val="0"/>
              <w:divBdr>
                <w:top w:val="none" w:sz="0" w:space="0" w:color="auto"/>
                <w:left w:val="none" w:sz="0" w:space="0" w:color="auto"/>
                <w:bottom w:val="none" w:sz="0" w:space="0" w:color="auto"/>
                <w:right w:val="none" w:sz="0" w:space="0" w:color="auto"/>
              </w:divBdr>
            </w:div>
            <w:div w:id="1695768324">
              <w:marLeft w:val="0"/>
              <w:marRight w:val="0"/>
              <w:marTop w:val="0"/>
              <w:marBottom w:val="0"/>
              <w:divBdr>
                <w:top w:val="none" w:sz="0" w:space="0" w:color="auto"/>
                <w:left w:val="none" w:sz="0" w:space="0" w:color="auto"/>
                <w:bottom w:val="none" w:sz="0" w:space="0" w:color="auto"/>
                <w:right w:val="none" w:sz="0" w:space="0" w:color="auto"/>
              </w:divBdr>
            </w:div>
            <w:div w:id="1695768920">
              <w:marLeft w:val="0"/>
              <w:marRight w:val="0"/>
              <w:marTop w:val="0"/>
              <w:marBottom w:val="0"/>
              <w:divBdr>
                <w:top w:val="none" w:sz="0" w:space="0" w:color="auto"/>
                <w:left w:val="none" w:sz="0" w:space="0" w:color="auto"/>
                <w:bottom w:val="none" w:sz="0" w:space="0" w:color="auto"/>
                <w:right w:val="none" w:sz="0" w:space="0" w:color="auto"/>
              </w:divBdr>
            </w:div>
            <w:div w:id="1695768950">
              <w:marLeft w:val="0"/>
              <w:marRight w:val="0"/>
              <w:marTop w:val="0"/>
              <w:marBottom w:val="0"/>
              <w:divBdr>
                <w:top w:val="none" w:sz="0" w:space="0" w:color="auto"/>
                <w:left w:val="none" w:sz="0" w:space="0" w:color="auto"/>
                <w:bottom w:val="none" w:sz="0" w:space="0" w:color="auto"/>
                <w:right w:val="none" w:sz="0" w:space="0" w:color="auto"/>
              </w:divBdr>
            </w:div>
            <w:div w:id="1695769236">
              <w:marLeft w:val="0"/>
              <w:marRight w:val="0"/>
              <w:marTop w:val="0"/>
              <w:marBottom w:val="0"/>
              <w:divBdr>
                <w:top w:val="none" w:sz="0" w:space="0" w:color="auto"/>
                <w:left w:val="none" w:sz="0" w:space="0" w:color="auto"/>
                <w:bottom w:val="none" w:sz="0" w:space="0" w:color="auto"/>
                <w:right w:val="none" w:sz="0" w:space="0" w:color="auto"/>
              </w:divBdr>
            </w:div>
            <w:div w:id="1695769344">
              <w:marLeft w:val="0"/>
              <w:marRight w:val="0"/>
              <w:marTop w:val="0"/>
              <w:marBottom w:val="0"/>
              <w:divBdr>
                <w:top w:val="none" w:sz="0" w:space="0" w:color="auto"/>
                <w:left w:val="none" w:sz="0" w:space="0" w:color="auto"/>
                <w:bottom w:val="none" w:sz="0" w:space="0" w:color="auto"/>
                <w:right w:val="none" w:sz="0" w:space="0" w:color="auto"/>
              </w:divBdr>
            </w:div>
            <w:div w:id="1695769920">
              <w:marLeft w:val="0"/>
              <w:marRight w:val="0"/>
              <w:marTop w:val="0"/>
              <w:marBottom w:val="0"/>
              <w:divBdr>
                <w:top w:val="none" w:sz="0" w:space="0" w:color="auto"/>
                <w:left w:val="none" w:sz="0" w:space="0" w:color="auto"/>
                <w:bottom w:val="none" w:sz="0" w:space="0" w:color="auto"/>
                <w:right w:val="none" w:sz="0" w:space="0" w:color="auto"/>
              </w:divBdr>
            </w:div>
            <w:div w:id="1695772233">
              <w:marLeft w:val="0"/>
              <w:marRight w:val="0"/>
              <w:marTop w:val="0"/>
              <w:marBottom w:val="0"/>
              <w:divBdr>
                <w:top w:val="none" w:sz="0" w:space="0" w:color="auto"/>
                <w:left w:val="none" w:sz="0" w:space="0" w:color="auto"/>
                <w:bottom w:val="none" w:sz="0" w:space="0" w:color="auto"/>
                <w:right w:val="none" w:sz="0" w:space="0" w:color="auto"/>
              </w:divBdr>
            </w:div>
            <w:div w:id="1695772432">
              <w:marLeft w:val="0"/>
              <w:marRight w:val="0"/>
              <w:marTop w:val="0"/>
              <w:marBottom w:val="0"/>
              <w:divBdr>
                <w:top w:val="none" w:sz="0" w:space="0" w:color="auto"/>
                <w:left w:val="none" w:sz="0" w:space="0" w:color="auto"/>
                <w:bottom w:val="none" w:sz="0" w:space="0" w:color="auto"/>
                <w:right w:val="none" w:sz="0" w:space="0" w:color="auto"/>
              </w:divBdr>
            </w:div>
            <w:div w:id="1695772474">
              <w:marLeft w:val="0"/>
              <w:marRight w:val="0"/>
              <w:marTop w:val="0"/>
              <w:marBottom w:val="0"/>
              <w:divBdr>
                <w:top w:val="none" w:sz="0" w:space="0" w:color="auto"/>
                <w:left w:val="none" w:sz="0" w:space="0" w:color="auto"/>
                <w:bottom w:val="none" w:sz="0" w:space="0" w:color="auto"/>
                <w:right w:val="none" w:sz="0" w:space="0" w:color="auto"/>
              </w:divBdr>
            </w:div>
            <w:div w:id="1695772701">
              <w:marLeft w:val="0"/>
              <w:marRight w:val="0"/>
              <w:marTop w:val="0"/>
              <w:marBottom w:val="0"/>
              <w:divBdr>
                <w:top w:val="none" w:sz="0" w:space="0" w:color="auto"/>
                <w:left w:val="none" w:sz="0" w:space="0" w:color="auto"/>
                <w:bottom w:val="none" w:sz="0" w:space="0" w:color="auto"/>
                <w:right w:val="none" w:sz="0" w:space="0" w:color="auto"/>
              </w:divBdr>
            </w:div>
            <w:div w:id="1695773165">
              <w:marLeft w:val="0"/>
              <w:marRight w:val="0"/>
              <w:marTop w:val="0"/>
              <w:marBottom w:val="0"/>
              <w:divBdr>
                <w:top w:val="none" w:sz="0" w:space="0" w:color="auto"/>
                <w:left w:val="none" w:sz="0" w:space="0" w:color="auto"/>
                <w:bottom w:val="none" w:sz="0" w:space="0" w:color="auto"/>
                <w:right w:val="none" w:sz="0" w:space="0" w:color="auto"/>
              </w:divBdr>
            </w:div>
            <w:div w:id="1695773262">
              <w:marLeft w:val="0"/>
              <w:marRight w:val="0"/>
              <w:marTop w:val="0"/>
              <w:marBottom w:val="0"/>
              <w:divBdr>
                <w:top w:val="none" w:sz="0" w:space="0" w:color="auto"/>
                <w:left w:val="none" w:sz="0" w:space="0" w:color="auto"/>
                <w:bottom w:val="none" w:sz="0" w:space="0" w:color="auto"/>
                <w:right w:val="none" w:sz="0" w:space="0" w:color="auto"/>
              </w:divBdr>
            </w:div>
            <w:div w:id="1695773557">
              <w:marLeft w:val="0"/>
              <w:marRight w:val="0"/>
              <w:marTop w:val="0"/>
              <w:marBottom w:val="0"/>
              <w:divBdr>
                <w:top w:val="none" w:sz="0" w:space="0" w:color="auto"/>
                <w:left w:val="none" w:sz="0" w:space="0" w:color="auto"/>
                <w:bottom w:val="none" w:sz="0" w:space="0" w:color="auto"/>
                <w:right w:val="none" w:sz="0" w:space="0" w:color="auto"/>
              </w:divBdr>
            </w:div>
            <w:div w:id="1695773598">
              <w:marLeft w:val="0"/>
              <w:marRight w:val="0"/>
              <w:marTop w:val="0"/>
              <w:marBottom w:val="0"/>
              <w:divBdr>
                <w:top w:val="none" w:sz="0" w:space="0" w:color="auto"/>
                <w:left w:val="none" w:sz="0" w:space="0" w:color="auto"/>
                <w:bottom w:val="none" w:sz="0" w:space="0" w:color="auto"/>
                <w:right w:val="none" w:sz="0" w:space="0" w:color="auto"/>
              </w:divBdr>
            </w:div>
            <w:div w:id="1695773635">
              <w:marLeft w:val="0"/>
              <w:marRight w:val="0"/>
              <w:marTop w:val="0"/>
              <w:marBottom w:val="0"/>
              <w:divBdr>
                <w:top w:val="none" w:sz="0" w:space="0" w:color="auto"/>
                <w:left w:val="none" w:sz="0" w:space="0" w:color="auto"/>
                <w:bottom w:val="none" w:sz="0" w:space="0" w:color="auto"/>
                <w:right w:val="none" w:sz="0" w:space="0" w:color="auto"/>
              </w:divBdr>
            </w:div>
            <w:div w:id="1695773657">
              <w:marLeft w:val="0"/>
              <w:marRight w:val="0"/>
              <w:marTop w:val="0"/>
              <w:marBottom w:val="0"/>
              <w:divBdr>
                <w:top w:val="none" w:sz="0" w:space="0" w:color="auto"/>
                <w:left w:val="none" w:sz="0" w:space="0" w:color="auto"/>
                <w:bottom w:val="none" w:sz="0" w:space="0" w:color="auto"/>
                <w:right w:val="none" w:sz="0" w:space="0" w:color="auto"/>
              </w:divBdr>
            </w:div>
            <w:div w:id="1695773990">
              <w:marLeft w:val="0"/>
              <w:marRight w:val="0"/>
              <w:marTop w:val="0"/>
              <w:marBottom w:val="0"/>
              <w:divBdr>
                <w:top w:val="none" w:sz="0" w:space="0" w:color="auto"/>
                <w:left w:val="none" w:sz="0" w:space="0" w:color="auto"/>
                <w:bottom w:val="none" w:sz="0" w:space="0" w:color="auto"/>
                <w:right w:val="none" w:sz="0" w:space="0" w:color="auto"/>
              </w:divBdr>
            </w:div>
            <w:div w:id="1695774189">
              <w:marLeft w:val="0"/>
              <w:marRight w:val="0"/>
              <w:marTop w:val="0"/>
              <w:marBottom w:val="0"/>
              <w:divBdr>
                <w:top w:val="none" w:sz="0" w:space="0" w:color="auto"/>
                <w:left w:val="none" w:sz="0" w:space="0" w:color="auto"/>
                <w:bottom w:val="none" w:sz="0" w:space="0" w:color="auto"/>
                <w:right w:val="none" w:sz="0" w:space="0" w:color="auto"/>
              </w:divBdr>
            </w:div>
            <w:div w:id="1695774402">
              <w:marLeft w:val="0"/>
              <w:marRight w:val="0"/>
              <w:marTop w:val="0"/>
              <w:marBottom w:val="0"/>
              <w:divBdr>
                <w:top w:val="none" w:sz="0" w:space="0" w:color="auto"/>
                <w:left w:val="none" w:sz="0" w:space="0" w:color="auto"/>
                <w:bottom w:val="none" w:sz="0" w:space="0" w:color="auto"/>
                <w:right w:val="none" w:sz="0" w:space="0" w:color="auto"/>
              </w:divBdr>
            </w:div>
            <w:div w:id="1695774479">
              <w:marLeft w:val="0"/>
              <w:marRight w:val="0"/>
              <w:marTop w:val="0"/>
              <w:marBottom w:val="0"/>
              <w:divBdr>
                <w:top w:val="none" w:sz="0" w:space="0" w:color="auto"/>
                <w:left w:val="none" w:sz="0" w:space="0" w:color="auto"/>
                <w:bottom w:val="none" w:sz="0" w:space="0" w:color="auto"/>
                <w:right w:val="none" w:sz="0" w:space="0" w:color="auto"/>
              </w:divBdr>
            </w:div>
            <w:div w:id="1695774484">
              <w:marLeft w:val="0"/>
              <w:marRight w:val="0"/>
              <w:marTop w:val="0"/>
              <w:marBottom w:val="0"/>
              <w:divBdr>
                <w:top w:val="none" w:sz="0" w:space="0" w:color="auto"/>
                <w:left w:val="none" w:sz="0" w:space="0" w:color="auto"/>
                <w:bottom w:val="none" w:sz="0" w:space="0" w:color="auto"/>
                <w:right w:val="none" w:sz="0" w:space="0" w:color="auto"/>
              </w:divBdr>
            </w:div>
            <w:div w:id="1695774640">
              <w:marLeft w:val="0"/>
              <w:marRight w:val="0"/>
              <w:marTop w:val="0"/>
              <w:marBottom w:val="0"/>
              <w:divBdr>
                <w:top w:val="none" w:sz="0" w:space="0" w:color="auto"/>
                <w:left w:val="none" w:sz="0" w:space="0" w:color="auto"/>
                <w:bottom w:val="none" w:sz="0" w:space="0" w:color="auto"/>
                <w:right w:val="none" w:sz="0" w:space="0" w:color="auto"/>
              </w:divBdr>
            </w:div>
            <w:div w:id="1695774793">
              <w:marLeft w:val="0"/>
              <w:marRight w:val="0"/>
              <w:marTop w:val="0"/>
              <w:marBottom w:val="0"/>
              <w:divBdr>
                <w:top w:val="none" w:sz="0" w:space="0" w:color="auto"/>
                <w:left w:val="none" w:sz="0" w:space="0" w:color="auto"/>
                <w:bottom w:val="none" w:sz="0" w:space="0" w:color="auto"/>
                <w:right w:val="none" w:sz="0" w:space="0" w:color="auto"/>
              </w:divBdr>
            </w:div>
            <w:div w:id="1695774969">
              <w:marLeft w:val="0"/>
              <w:marRight w:val="0"/>
              <w:marTop w:val="0"/>
              <w:marBottom w:val="0"/>
              <w:divBdr>
                <w:top w:val="none" w:sz="0" w:space="0" w:color="auto"/>
                <w:left w:val="none" w:sz="0" w:space="0" w:color="auto"/>
                <w:bottom w:val="none" w:sz="0" w:space="0" w:color="auto"/>
                <w:right w:val="none" w:sz="0" w:space="0" w:color="auto"/>
              </w:divBdr>
            </w:div>
            <w:div w:id="1695775081">
              <w:marLeft w:val="0"/>
              <w:marRight w:val="0"/>
              <w:marTop w:val="0"/>
              <w:marBottom w:val="0"/>
              <w:divBdr>
                <w:top w:val="none" w:sz="0" w:space="0" w:color="auto"/>
                <w:left w:val="none" w:sz="0" w:space="0" w:color="auto"/>
                <w:bottom w:val="none" w:sz="0" w:space="0" w:color="auto"/>
                <w:right w:val="none" w:sz="0" w:space="0" w:color="auto"/>
              </w:divBdr>
            </w:div>
            <w:div w:id="1695775130">
              <w:marLeft w:val="0"/>
              <w:marRight w:val="0"/>
              <w:marTop w:val="0"/>
              <w:marBottom w:val="0"/>
              <w:divBdr>
                <w:top w:val="none" w:sz="0" w:space="0" w:color="auto"/>
                <w:left w:val="none" w:sz="0" w:space="0" w:color="auto"/>
                <w:bottom w:val="none" w:sz="0" w:space="0" w:color="auto"/>
                <w:right w:val="none" w:sz="0" w:space="0" w:color="auto"/>
              </w:divBdr>
            </w:div>
            <w:div w:id="1695775147">
              <w:marLeft w:val="0"/>
              <w:marRight w:val="0"/>
              <w:marTop w:val="0"/>
              <w:marBottom w:val="0"/>
              <w:divBdr>
                <w:top w:val="none" w:sz="0" w:space="0" w:color="auto"/>
                <w:left w:val="none" w:sz="0" w:space="0" w:color="auto"/>
                <w:bottom w:val="none" w:sz="0" w:space="0" w:color="auto"/>
                <w:right w:val="none" w:sz="0" w:space="0" w:color="auto"/>
              </w:divBdr>
            </w:div>
            <w:div w:id="1695775502">
              <w:marLeft w:val="0"/>
              <w:marRight w:val="0"/>
              <w:marTop w:val="0"/>
              <w:marBottom w:val="0"/>
              <w:divBdr>
                <w:top w:val="none" w:sz="0" w:space="0" w:color="auto"/>
                <w:left w:val="none" w:sz="0" w:space="0" w:color="auto"/>
                <w:bottom w:val="none" w:sz="0" w:space="0" w:color="auto"/>
                <w:right w:val="none" w:sz="0" w:space="0" w:color="auto"/>
              </w:divBdr>
            </w:div>
            <w:div w:id="1695775594">
              <w:marLeft w:val="0"/>
              <w:marRight w:val="0"/>
              <w:marTop w:val="0"/>
              <w:marBottom w:val="0"/>
              <w:divBdr>
                <w:top w:val="none" w:sz="0" w:space="0" w:color="auto"/>
                <w:left w:val="none" w:sz="0" w:space="0" w:color="auto"/>
                <w:bottom w:val="none" w:sz="0" w:space="0" w:color="auto"/>
                <w:right w:val="none" w:sz="0" w:space="0" w:color="auto"/>
              </w:divBdr>
            </w:div>
            <w:div w:id="1695775772">
              <w:marLeft w:val="0"/>
              <w:marRight w:val="0"/>
              <w:marTop w:val="0"/>
              <w:marBottom w:val="0"/>
              <w:divBdr>
                <w:top w:val="none" w:sz="0" w:space="0" w:color="auto"/>
                <w:left w:val="none" w:sz="0" w:space="0" w:color="auto"/>
                <w:bottom w:val="none" w:sz="0" w:space="0" w:color="auto"/>
                <w:right w:val="none" w:sz="0" w:space="0" w:color="auto"/>
              </w:divBdr>
            </w:div>
            <w:div w:id="1695776105">
              <w:marLeft w:val="0"/>
              <w:marRight w:val="0"/>
              <w:marTop w:val="0"/>
              <w:marBottom w:val="0"/>
              <w:divBdr>
                <w:top w:val="none" w:sz="0" w:space="0" w:color="auto"/>
                <w:left w:val="none" w:sz="0" w:space="0" w:color="auto"/>
                <w:bottom w:val="none" w:sz="0" w:space="0" w:color="auto"/>
                <w:right w:val="none" w:sz="0" w:space="0" w:color="auto"/>
              </w:divBdr>
            </w:div>
            <w:div w:id="1695776254">
              <w:marLeft w:val="0"/>
              <w:marRight w:val="0"/>
              <w:marTop w:val="0"/>
              <w:marBottom w:val="0"/>
              <w:divBdr>
                <w:top w:val="none" w:sz="0" w:space="0" w:color="auto"/>
                <w:left w:val="none" w:sz="0" w:space="0" w:color="auto"/>
                <w:bottom w:val="none" w:sz="0" w:space="0" w:color="auto"/>
                <w:right w:val="none" w:sz="0" w:space="0" w:color="auto"/>
              </w:divBdr>
            </w:div>
            <w:div w:id="1695776412">
              <w:marLeft w:val="0"/>
              <w:marRight w:val="0"/>
              <w:marTop w:val="0"/>
              <w:marBottom w:val="0"/>
              <w:divBdr>
                <w:top w:val="none" w:sz="0" w:space="0" w:color="auto"/>
                <w:left w:val="none" w:sz="0" w:space="0" w:color="auto"/>
                <w:bottom w:val="none" w:sz="0" w:space="0" w:color="auto"/>
                <w:right w:val="none" w:sz="0" w:space="0" w:color="auto"/>
              </w:divBdr>
            </w:div>
            <w:div w:id="1695776425">
              <w:marLeft w:val="0"/>
              <w:marRight w:val="0"/>
              <w:marTop w:val="0"/>
              <w:marBottom w:val="0"/>
              <w:divBdr>
                <w:top w:val="none" w:sz="0" w:space="0" w:color="auto"/>
                <w:left w:val="none" w:sz="0" w:space="0" w:color="auto"/>
                <w:bottom w:val="none" w:sz="0" w:space="0" w:color="auto"/>
                <w:right w:val="none" w:sz="0" w:space="0" w:color="auto"/>
              </w:divBdr>
            </w:div>
            <w:div w:id="1695776445">
              <w:marLeft w:val="0"/>
              <w:marRight w:val="0"/>
              <w:marTop w:val="0"/>
              <w:marBottom w:val="0"/>
              <w:divBdr>
                <w:top w:val="none" w:sz="0" w:space="0" w:color="auto"/>
                <w:left w:val="none" w:sz="0" w:space="0" w:color="auto"/>
                <w:bottom w:val="none" w:sz="0" w:space="0" w:color="auto"/>
                <w:right w:val="none" w:sz="0" w:space="0" w:color="auto"/>
              </w:divBdr>
            </w:div>
            <w:div w:id="1695776528">
              <w:marLeft w:val="0"/>
              <w:marRight w:val="0"/>
              <w:marTop w:val="0"/>
              <w:marBottom w:val="0"/>
              <w:divBdr>
                <w:top w:val="none" w:sz="0" w:space="0" w:color="auto"/>
                <w:left w:val="none" w:sz="0" w:space="0" w:color="auto"/>
                <w:bottom w:val="none" w:sz="0" w:space="0" w:color="auto"/>
                <w:right w:val="none" w:sz="0" w:space="0" w:color="auto"/>
              </w:divBdr>
            </w:div>
            <w:div w:id="1695776599">
              <w:marLeft w:val="0"/>
              <w:marRight w:val="0"/>
              <w:marTop w:val="0"/>
              <w:marBottom w:val="0"/>
              <w:divBdr>
                <w:top w:val="none" w:sz="0" w:space="0" w:color="auto"/>
                <w:left w:val="none" w:sz="0" w:space="0" w:color="auto"/>
                <w:bottom w:val="none" w:sz="0" w:space="0" w:color="auto"/>
                <w:right w:val="none" w:sz="0" w:space="0" w:color="auto"/>
              </w:divBdr>
            </w:div>
            <w:div w:id="1695776703">
              <w:marLeft w:val="0"/>
              <w:marRight w:val="0"/>
              <w:marTop w:val="0"/>
              <w:marBottom w:val="0"/>
              <w:divBdr>
                <w:top w:val="none" w:sz="0" w:space="0" w:color="auto"/>
                <w:left w:val="none" w:sz="0" w:space="0" w:color="auto"/>
                <w:bottom w:val="none" w:sz="0" w:space="0" w:color="auto"/>
                <w:right w:val="none" w:sz="0" w:space="0" w:color="auto"/>
              </w:divBdr>
            </w:div>
            <w:div w:id="1695777037">
              <w:marLeft w:val="0"/>
              <w:marRight w:val="0"/>
              <w:marTop w:val="0"/>
              <w:marBottom w:val="0"/>
              <w:divBdr>
                <w:top w:val="none" w:sz="0" w:space="0" w:color="auto"/>
                <w:left w:val="none" w:sz="0" w:space="0" w:color="auto"/>
                <w:bottom w:val="none" w:sz="0" w:space="0" w:color="auto"/>
                <w:right w:val="none" w:sz="0" w:space="0" w:color="auto"/>
              </w:divBdr>
            </w:div>
            <w:div w:id="1695777365">
              <w:marLeft w:val="0"/>
              <w:marRight w:val="0"/>
              <w:marTop w:val="0"/>
              <w:marBottom w:val="0"/>
              <w:divBdr>
                <w:top w:val="none" w:sz="0" w:space="0" w:color="auto"/>
                <w:left w:val="none" w:sz="0" w:space="0" w:color="auto"/>
                <w:bottom w:val="none" w:sz="0" w:space="0" w:color="auto"/>
                <w:right w:val="none" w:sz="0" w:space="0" w:color="auto"/>
              </w:divBdr>
            </w:div>
            <w:div w:id="1695778151">
              <w:marLeft w:val="0"/>
              <w:marRight w:val="0"/>
              <w:marTop w:val="0"/>
              <w:marBottom w:val="0"/>
              <w:divBdr>
                <w:top w:val="none" w:sz="0" w:space="0" w:color="auto"/>
                <w:left w:val="none" w:sz="0" w:space="0" w:color="auto"/>
                <w:bottom w:val="none" w:sz="0" w:space="0" w:color="auto"/>
                <w:right w:val="none" w:sz="0" w:space="0" w:color="auto"/>
              </w:divBdr>
            </w:div>
            <w:div w:id="1695778169">
              <w:marLeft w:val="0"/>
              <w:marRight w:val="0"/>
              <w:marTop w:val="0"/>
              <w:marBottom w:val="0"/>
              <w:divBdr>
                <w:top w:val="none" w:sz="0" w:space="0" w:color="auto"/>
                <w:left w:val="none" w:sz="0" w:space="0" w:color="auto"/>
                <w:bottom w:val="none" w:sz="0" w:space="0" w:color="auto"/>
                <w:right w:val="none" w:sz="0" w:space="0" w:color="auto"/>
              </w:divBdr>
            </w:div>
            <w:div w:id="1695778399">
              <w:marLeft w:val="0"/>
              <w:marRight w:val="0"/>
              <w:marTop w:val="0"/>
              <w:marBottom w:val="0"/>
              <w:divBdr>
                <w:top w:val="none" w:sz="0" w:space="0" w:color="auto"/>
                <w:left w:val="none" w:sz="0" w:space="0" w:color="auto"/>
                <w:bottom w:val="none" w:sz="0" w:space="0" w:color="auto"/>
                <w:right w:val="none" w:sz="0" w:space="0" w:color="auto"/>
              </w:divBdr>
            </w:div>
            <w:div w:id="1695779024">
              <w:marLeft w:val="0"/>
              <w:marRight w:val="0"/>
              <w:marTop w:val="0"/>
              <w:marBottom w:val="0"/>
              <w:divBdr>
                <w:top w:val="none" w:sz="0" w:space="0" w:color="auto"/>
                <w:left w:val="none" w:sz="0" w:space="0" w:color="auto"/>
                <w:bottom w:val="none" w:sz="0" w:space="0" w:color="auto"/>
                <w:right w:val="none" w:sz="0" w:space="0" w:color="auto"/>
              </w:divBdr>
            </w:div>
            <w:div w:id="1695779105">
              <w:marLeft w:val="0"/>
              <w:marRight w:val="0"/>
              <w:marTop w:val="0"/>
              <w:marBottom w:val="0"/>
              <w:divBdr>
                <w:top w:val="none" w:sz="0" w:space="0" w:color="auto"/>
                <w:left w:val="none" w:sz="0" w:space="0" w:color="auto"/>
                <w:bottom w:val="none" w:sz="0" w:space="0" w:color="auto"/>
                <w:right w:val="none" w:sz="0" w:space="0" w:color="auto"/>
              </w:divBdr>
            </w:div>
            <w:div w:id="1695779216">
              <w:marLeft w:val="0"/>
              <w:marRight w:val="0"/>
              <w:marTop w:val="0"/>
              <w:marBottom w:val="0"/>
              <w:divBdr>
                <w:top w:val="none" w:sz="0" w:space="0" w:color="auto"/>
                <w:left w:val="none" w:sz="0" w:space="0" w:color="auto"/>
                <w:bottom w:val="none" w:sz="0" w:space="0" w:color="auto"/>
                <w:right w:val="none" w:sz="0" w:space="0" w:color="auto"/>
              </w:divBdr>
            </w:div>
            <w:div w:id="1695779300">
              <w:marLeft w:val="0"/>
              <w:marRight w:val="0"/>
              <w:marTop w:val="0"/>
              <w:marBottom w:val="0"/>
              <w:divBdr>
                <w:top w:val="none" w:sz="0" w:space="0" w:color="auto"/>
                <w:left w:val="none" w:sz="0" w:space="0" w:color="auto"/>
                <w:bottom w:val="none" w:sz="0" w:space="0" w:color="auto"/>
                <w:right w:val="none" w:sz="0" w:space="0" w:color="auto"/>
              </w:divBdr>
            </w:div>
            <w:div w:id="1695780509">
              <w:marLeft w:val="0"/>
              <w:marRight w:val="0"/>
              <w:marTop w:val="0"/>
              <w:marBottom w:val="0"/>
              <w:divBdr>
                <w:top w:val="none" w:sz="0" w:space="0" w:color="auto"/>
                <w:left w:val="none" w:sz="0" w:space="0" w:color="auto"/>
                <w:bottom w:val="none" w:sz="0" w:space="0" w:color="auto"/>
                <w:right w:val="none" w:sz="0" w:space="0" w:color="auto"/>
              </w:divBdr>
            </w:div>
            <w:div w:id="1695780535">
              <w:marLeft w:val="0"/>
              <w:marRight w:val="0"/>
              <w:marTop w:val="0"/>
              <w:marBottom w:val="0"/>
              <w:divBdr>
                <w:top w:val="none" w:sz="0" w:space="0" w:color="auto"/>
                <w:left w:val="none" w:sz="0" w:space="0" w:color="auto"/>
                <w:bottom w:val="none" w:sz="0" w:space="0" w:color="auto"/>
                <w:right w:val="none" w:sz="0" w:space="0" w:color="auto"/>
              </w:divBdr>
            </w:div>
            <w:div w:id="1695780966">
              <w:marLeft w:val="0"/>
              <w:marRight w:val="0"/>
              <w:marTop w:val="0"/>
              <w:marBottom w:val="0"/>
              <w:divBdr>
                <w:top w:val="none" w:sz="0" w:space="0" w:color="auto"/>
                <w:left w:val="none" w:sz="0" w:space="0" w:color="auto"/>
                <w:bottom w:val="none" w:sz="0" w:space="0" w:color="auto"/>
                <w:right w:val="none" w:sz="0" w:space="0" w:color="auto"/>
              </w:divBdr>
            </w:div>
            <w:div w:id="1695781005">
              <w:marLeft w:val="0"/>
              <w:marRight w:val="0"/>
              <w:marTop w:val="0"/>
              <w:marBottom w:val="0"/>
              <w:divBdr>
                <w:top w:val="none" w:sz="0" w:space="0" w:color="auto"/>
                <w:left w:val="none" w:sz="0" w:space="0" w:color="auto"/>
                <w:bottom w:val="none" w:sz="0" w:space="0" w:color="auto"/>
                <w:right w:val="none" w:sz="0" w:space="0" w:color="auto"/>
              </w:divBdr>
            </w:div>
            <w:div w:id="1695781020">
              <w:marLeft w:val="0"/>
              <w:marRight w:val="0"/>
              <w:marTop w:val="0"/>
              <w:marBottom w:val="0"/>
              <w:divBdr>
                <w:top w:val="none" w:sz="0" w:space="0" w:color="auto"/>
                <w:left w:val="none" w:sz="0" w:space="0" w:color="auto"/>
                <w:bottom w:val="none" w:sz="0" w:space="0" w:color="auto"/>
                <w:right w:val="none" w:sz="0" w:space="0" w:color="auto"/>
              </w:divBdr>
            </w:div>
            <w:div w:id="1695781223">
              <w:marLeft w:val="0"/>
              <w:marRight w:val="0"/>
              <w:marTop w:val="0"/>
              <w:marBottom w:val="0"/>
              <w:divBdr>
                <w:top w:val="none" w:sz="0" w:space="0" w:color="auto"/>
                <w:left w:val="none" w:sz="0" w:space="0" w:color="auto"/>
                <w:bottom w:val="none" w:sz="0" w:space="0" w:color="auto"/>
                <w:right w:val="none" w:sz="0" w:space="0" w:color="auto"/>
              </w:divBdr>
            </w:div>
            <w:div w:id="1695781261">
              <w:marLeft w:val="0"/>
              <w:marRight w:val="0"/>
              <w:marTop w:val="0"/>
              <w:marBottom w:val="0"/>
              <w:divBdr>
                <w:top w:val="none" w:sz="0" w:space="0" w:color="auto"/>
                <w:left w:val="none" w:sz="0" w:space="0" w:color="auto"/>
                <w:bottom w:val="none" w:sz="0" w:space="0" w:color="auto"/>
                <w:right w:val="none" w:sz="0" w:space="0" w:color="auto"/>
              </w:divBdr>
            </w:div>
            <w:div w:id="1695781804">
              <w:marLeft w:val="0"/>
              <w:marRight w:val="0"/>
              <w:marTop w:val="0"/>
              <w:marBottom w:val="0"/>
              <w:divBdr>
                <w:top w:val="none" w:sz="0" w:space="0" w:color="auto"/>
                <w:left w:val="none" w:sz="0" w:space="0" w:color="auto"/>
                <w:bottom w:val="none" w:sz="0" w:space="0" w:color="auto"/>
                <w:right w:val="none" w:sz="0" w:space="0" w:color="auto"/>
              </w:divBdr>
            </w:div>
            <w:div w:id="1695781893">
              <w:marLeft w:val="0"/>
              <w:marRight w:val="0"/>
              <w:marTop w:val="0"/>
              <w:marBottom w:val="0"/>
              <w:divBdr>
                <w:top w:val="none" w:sz="0" w:space="0" w:color="auto"/>
                <w:left w:val="none" w:sz="0" w:space="0" w:color="auto"/>
                <w:bottom w:val="none" w:sz="0" w:space="0" w:color="auto"/>
                <w:right w:val="none" w:sz="0" w:space="0" w:color="auto"/>
              </w:divBdr>
            </w:div>
            <w:div w:id="1695781923">
              <w:marLeft w:val="0"/>
              <w:marRight w:val="0"/>
              <w:marTop w:val="0"/>
              <w:marBottom w:val="0"/>
              <w:divBdr>
                <w:top w:val="none" w:sz="0" w:space="0" w:color="auto"/>
                <w:left w:val="none" w:sz="0" w:space="0" w:color="auto"/>
                <w:bottom w:val="none" w:sz="0" w:space="0" w:color="auto"/>
                <w:right w:val="none" w:sz="0" w:space="0" w:color="auto"/>
              </w:divBdr>
            </w:div>
            <w:div w:id="1695782016">
              <w:marLeft w:val="0"/>
              <w:marRight w:val="0"/>
              <w:marTop w:val="0"/>
              <w:marBottom w:val="0"/>
              <w:divBdr>
                <w:top w:val="none" w:sz="0" w:space="0" w:color="auto"/>
                <w:left w:val="none" w:sz="0" w:space="0" w:color="auto"/>
                <w:bottom w:val="none" w:sz="0" w:space="0" w:color="auto"/>
                <w:right w:val="none" w:sz="0" w:space="0" w:color="auto"/>
              </w:divBdr>
            </w:div>
            <w:div w:id="1695782046">
              <w:marLeft w:val="0"/>
              <w:marRight w:val="0"/>
              <w:marTop w:val="0"/>
              <w:marBottom w:val="0"/>
              <w:divBdr>
                <w:top w:val="none" w:sz="0" w:space="0" w:color="auto"/>
                <w:left w:val="none" w:sz="0" w:space="0" w:color="auto"/>
                <w:bottom w:val="none" w:sz="0" w:space="0" w:color="auto"/>
                <w:right w:val="none" w:sz="0" w:space="0" w:color="auto"/>
              </w:divBdr>
            </w:div>
            <w:div w:id="1695782155">
              <w:marLeft w:val="0"/>
              <w:marRight w:val="0"/>
              <w:marTop w:val="0"/>
              <w:marBottom w:val="0"/>
              <w:divBdr>
                <w:top w:val="none" w:sz="0" w:space="0" w:color="auto"/>
                <w:left w:val="none" w:sz="0" w:space="0" w:color="auto"/>
                <w:bottom w:val="none" w:sz="0" w:space="0" w:color="auto"/>
                <w:right w:val="none" w:sz="0" w:space="0" w:color="auto"/>
              </w:divBdr>
            </w:div>
            <w:div w:id="1695782306">
              <w:marLeft w:val="0"/>
              <w:marRight w:val="0"/>
              <w:marTop w:val="0"/>
              <w:marBottom w:val="0"/>
              <w:divBdr>
                <w:top w:val="none" w:sz="0" w:space="0" w:color="auto"/>
                <w:left w:val="none" w:sz="0" w:space="0" w:color="auto"/>
                <w:bottom w:val="none" w:sz="0" w:space="0" w:color="auto"/>
                <w:right w:val="none" w:sz="0" w:space="0" w:color="auto"/>
              </w:divBdr>
            </w:div>
            <w:div w:id="1695782457">
              <w:marLeft w:val="0"/>
              <w:marRight w:val="0"/>
              <w:marTop w:val="0"/>
              <w:marBottom w:val="0"/>
              <w:divBdr>
                <w:top w:val="none" w:sz="0" w:space="0" w:color="auto"/>
                <w:left w:val="none" w:sz="0" w:space="0" w:color="auto"/>
                <w:bottom w:val="none" w:sz="0" w:space="0" w:color="auto"/>
                <w:right w:val="none" w:sz="0" w:space="0" w:color="auto"/>
              </w:divBdr>
            </w:div>
            <w:div w:id="1695782590">
              <w:marLeft w:val="0"/>
              <w:marRight w:val="0"/>
              <w:marTop w:val="0"/>
              <w:marBottom w:val="0"/>
              <w:divBdr>
                <w:top w:val="none" w:sz="0" w:space="0" w:color="auto"/>
                <w:left w:val="none" w:sz="0" w:space="0" w:color="auto"/>
                <w:bottom w:val="none" w:sz="0" w:space="0" w:color="auto"/>
                <w:right w:val="none" w:sz="0" w:space="0" w:color="auto"/>
              </w:divBdr>
            </w:div>
            <w:div w:id="1695782790">
              <w:marLeft w:val="0"/>
              <w:marRight w:val="0"/>
              <w:marTop w:val="0"/>
              <w:marBottom w:val="0"/>
              <w:divBdr>
                <w:top w:val="none" w:sz="0" w:space="0" w:color="auto"/>
                <w:left w:val="none" w:sz="0" w:space="0" w:color="auto"/>
                <w:bottom w:val="none" w:sz="0" w:space="0" w:color="auto"/>
                <w:right w:val="none" w:sz="0" w:space="0" w:color="auto"/>
              </w:divBdr>
            </w:div>
            <w:div w:id="1695783008">
              <w:marLeft w:val="0"/>
              <w:marRight w:val="0"/>
              <w:marTop w:val="0"/>
              <w:marBottom w:val="0"/>
              <w:divBdr>
                <w:top w:val="none" w:sz="0" w:space="0" w:color="auto"/>
                <w:left w:val="none" w:sz="0" w:space="0" w:color="auto"/>
                <w:bottom w:val="none" w:sz="0" w:space="0" w:color="auto"/>
                <w:right w:val="none" w:sz="0" w:space="0" w:color="auto"/>
              </w:divBdr>
            </w:div>
            <w:div w:id="1695783042">
              <w:marLeft w:val="0"/>
              <w:marRight w:val="0"/>
              <w:marTop w:val="0"/>
              <w:marBottom w:val="0"/>
              <w:divBdr>
                <w:top w:val="none" w:sz="0" w:space="0" w:color="auto"/>
                <w:left w:val="none" w:sz="0" w:space="0" w:color="auto"/>
                <w:bottom w:val="none" w:sz="0" w:space="0" w:color="auto"/>
                <w:right w:val="none" w:sz="0" w:space="0" w:color="auto"/>
              </w:divBdr>
            </w:div>
            <w:div w:id="1695783093">
              <w:marLeft w:val="0"/>
              <w:marRight w:val="0"/>
              <w:marTop w:val="0"/>
              <w:marBottom w:val="0"/>
              <w:divBdr>
                <w:top w:val="none" w:sz="0" w:space="0" w:color="auto"/>
                <w:left w:val="none" w:sz="0" w:space="0" w:color="auto"/>
                <w:bottom w:val="none" w:sz="0" w:space="0" w:color="auto"/>
                <w:right w:val="none" w:sz="0" w:space="0" w:color="auto"/>
              </w:divBdr>
            </w:div>
            <w:div w:id="1695783427">
              <w:marLeft w:val="0"/>
              <w:marRight w:val="0"/>
              <w:marTop w:val="0"/>
              <w:marBottom w:val="0"/>
              <w:divBdr>
                <w:top w:val="none" w:sz="0" w:space="0" w:color="auto"/>
                <w:left w:val="none" w:sz="0" w:space="0" w:color="auto"/>
                <w:bottom w:val="none" w:sz="0" w:space="0" w:color="auto"/>
                <w:right w:val="none" w:sz="0" w:space="0" w:color="auto"/>
              </w:divBdr>
            </w:div>
            <w:div w:id="1695783439">
              <w:marLeft w:val="0"/>
              <w:marRight w:val="0"/>
              <w:marTop w:val="0"/>
              <w:marBottom w:val="0"/>
              <w:divBdr>
                <w:top w:val="none" w:sz="0" w:space="0" w:color="auto"/>
                <w:left w:val="none" w:sz="0" w:space="0" w:color="auto"/>
                <w:bottom w:val="none" w:sz="0" w:space="0" w:color="auto"/>
                <w:right w:val="none" w:sz="0" w:space="0" w:color="auto"/>
              </w:divBdr>
            </w:div>
            <w:div w:id="1695783501">
              <w:marLeft w:val="0"/>
              <w:marRight w:val="0"/>
              <w:marTop w:val="0"/>
              <w:marBottom w:val="0"/>
              <w:divBdr>
                <w:top w:val="none" w:sz="0" w:space="0" w:color="auto"/>
                <w:left w:val="none" w:sz="0" w:space="0" w:color="auto"/>
                <w:bottom w:val="none" w:sz="0" w:space="0" w:color="auto"/>
                <w:right w:val="none" w:sz="0" w:space="0" w:color="auto"/>
              </w:divBdr>
            </w:div>
            <w:div w:id="1695783929">
              <w:marLeft w:val="0"/>
              <w:marRight w:val="0"/>
              <w:marTop w:val="0"/>
              <w:marBottom w:val="0"/>
              <w:divBdr>
                <w:top w:val="none" w:sz="0" w:space="0" w:color="auto"/>
                <w:left w:val="none" w:sz="0" w:space="0" w:color="auto"/>
                <w:bottom w:val="none" w:sz="0" w:space="0" w:color="auto"/>
                <w:right w:val="none" w:sz="0" w:space="0" w:color="auto"/>
              </w:divBdr>
            </w:div>
            <w:div w:id="1695784054">
              <w:marLeft w:val="0"/>
              <w:marRight w:val="0"/>
              <w:marTop w:val="0"/>
              <w:marBottom w:val="0"/>
              <w:divBdr>
                <w:top w:val="none" w:sz="0" w:space="0" w:color="auto"/>
                <w:left w:val="none" w:sz="0" w:space="0" w:color="auto"/>
                <w:bottom w:val="none" w:sz="0" w:space="0" w:color="auto"/>
                <w:right w:val="none" w:sz="0" w:space="0" w:color="auto"/>
              </w:divBdr>
            </w:div>
            <w:div w:id="1695784132">
              <w:marLeft w:val="0"/>
              <w:marRight w:val="0"/>
              <w:marTop w:val="0"/>
              <w:marBottom w:val="0"/>
              <w:divBdr>
                <w:top w:val="none" w:sz="0" w:space="0" w:color="auto"/>
                <w:left w:val="none" w:sz="0" w:space="0" w:color="auto"/>
                <w:bottom w:val="none" w:sz="0" w:space="0" w:color="auto"/>
                <w:right w:val="none" w:sz="0" w:space="0" w:color="auto"/>
              </w:divBdr>
            </w:div>
            <w:div w:id="1695784185">
              <w:marLeft w:val="0"/>
              <w:marRight w:val="0"/>
              <w:marTop w:val="0"/>
              <w:marBottom w:val="0"/>
              <w:divBdr>
                <w:top w:val="none" w:sz="0" w:space="0" w:color="auto"/>
                <w:left w:val="none" w:sz="0" w:space="0" w:color="auto"/>
                <w:bottom w:val="none" w:sz="0" w:space="0" w:color="auto"/>
                <w:right w:val="none" w:sz="0" w:space="0" w:color="auto"/>
              </w:divBdr>
            </w:div>
            <w:div w:id="1695784242">
              <w:marLeft w:val="0"/>
              <w:marRight w:val="0"/>
              <w:marTop w:val="0"/>
              <w:marBottom w:val="0"/>
              <w:divBdr>
                <w:top w:val="none" w:sz="0" w:space="0" w:color="auto"/>
                <w:left w:val="none" w:sz="0" w:space="0" w:color="auto"/>
                <w:bottom w:val="none" w:sz="0" w:space="0" w:color="auto"/>
                <w:right w:val="none" w:sz="0" w:space="0" w:color="auto"/>
              </w:divBdr>
            </w:div>
            <w:div w:id="1695784680">
              <w:marLeft w:val="0"/>
              <w:marRight w:val="0"/>
              <w:marTop w:val="0"/>
              <w:marBottom w:val="0"/>
              <w:divBdr>
                <w:top w:val="none" w:sz="0" w:space="0" w:color="auto"/>
                <w:left w:val="none" w:sz="0" w:space="0" w:color="auto"/>
                <w:bottom w:val="none" w:sz="0" w:space="0" w:color="auto"/>
                <w:right w:val="none" w:sz="0" w:space="0" w:color="auto"/>
              </w:divBdr>
            </w:div>
            <w:div w:id="1695785499">
              <w:marLeft w:val="0"/>
              <w:marRight w:val="0"/>
              <w:marTop w:val="0"/>
              <w:marBottom w:val="0"/>
              <w:divBdr>
                <w:top w:val="none" w:sz="0" w:space="0" w:color="auto"/>
                <w:left w:val="none" w:sz="0" w:space="0" w:color="auto"/>
                <w:bottom w:val="none" w:sz="0" w:space="0" w:color="auto"/>
                <w:right w:val="none" w:sz="0" w:space="0" w:color="auto"/>
              </w:divBdr>
            </w:div>
            <w:div w:id="16957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933">
      <w:marLeft w:val="0"/>
      <w:marRight w:val="0"/>
      <w:marTop w:val="0"/>
      <w:marBottom w:val="0"/>
      <w:divBdr>
        <w:top w:val="none" w:sz="0" w:space="0" w:color="auto"/>
        <w:left w:val="none" w:sz="0" w:space="0" w:color="auto"/>
        <w:bottom w:val="none" w:sz="0" w:space="0" w:color="auto"/>
        <w:right w:val="none" w:sz="0" w:space="0" w:color="auto"/>
      </w:divBdr>
      <w:divsChild>
        <w:div w:id="1695767705">
          <w:marLeft w:val="274"/>
          <w:marRight w:val="0"/>
          <w:marTop w:val="0"/>
          <w:marBottom w:val="0"/>
          <w:divBdr>
            <w:top w:val="none" w:sz="0" w:space="0" w:color="auto"/>
            <w:left w:val="none" w:sz="0" w:space="0" w:color="auto"/>
            <w:bottom w:val="none" w:sz="0" w:space="0" w:color="auto"/>
            <w:right w:val="none" w:sz="0" w:space="0" w:color="auto"/>
          </w:divBdr>
        </w:div>
        <w:div w:id="1695768478">
          <w:marLeft w:val="274"/>
          <w:marRight w:val="0"/>
          <w:marTop w:val="0"/>
          <w:marBottom w:val="0"/>
          <w:divBdr>
            <w:top w:val="none" w:sz="0" w:space="0" w:color="auto"/>
            <w:left w:val="none" w:sz="0" w:space="0" w:color="auto"/>
            <w:bottom w:val="none" w:sz="0" w:space="0" w:color="auto"/>
            <w:right w:val="none" w:sz="0" w:space="0" w:color="auto"/>
          </w:divBdr>
        </w:div>
        <w:div w:id="1695771010">
          <w:marLeft w:val="274"/>
          <w:marRight w:val="0"/>
          <w:marTop w:val="0"/>
          <w:marBottom w:val="0"/>
          <w:divBdr>
            <w:top w:val="none" w:sz="0" w:space="0" w:color="auto"/>
            <w:left w:val="none" w:sz="0" w:space="0" w:color="auto"/>
            <w:bottom w:val="none" w:sz="0" w:space="0" w:color="auto"/>
            <w:right w:val="none" w:sz="0" w:space="0" w:color="auto"/>
          </w:divBdr>
        </w:div>
        <w:div w:id="1695777651">
          <w:marLeft w:val="274"/>
          <w:marRight w:val="0"/>
          <w:marTop w:val="0"/>
          <w:marBottom w:val="0"/>
          <w:divBdr>
            <w:top w:val="none" w:sz="0" w:space="0" w:color="auto"/>
            <w:left w:val="none" w:sz="0" w:space="0" w:color="auto"/>
            <w:bottom w:val="none" w:sz="0" w:space="0" w:color="auto"/>
            <w:right w:val="none" w:sz="0" w:space="0" w:color="auto"/>
          </w:divBdr>
        </w:div>
        <w:div w:id="1695781484">
          <w:marLeft w:val="274"/>
          <w:marRight w:val="0"/>
          <w:marTop w:val="0"/>
          <w:marBottom w:val="0"/>
          <w:divBdr>
            <w:top w:val="none" w:sz="0" w:space="0" w:color="auto"/>
            <w:left w:val="none" w:sz="0" w:space="0" w:color="auto"/>
            <w:bottom w:val="none" w:sz="0" w:space="0" w:color="auto"/>
            <w:right w:val="none" w:sz="0" w:space="0" w:color="auto"/>
          </w:divBdr>
        </w:div>
      </w:divsChild>
    </w:div>
    <w:div w:id="1695769935">
      <w:marLeft w:val="0"/>
      <w:marRight w:val="0"/>
      <w:marTop w:val="0"/>
      <w:marBottom w:val="0"/>
      <w:divBdr>
        <w:top w:val="none" w:sz="0" w:space="0" w:color="auto"/>
        <w:left w:val="none" w:sz="0" w:space="0" w:color="auto"/>
        <w:bottom w:val="none" w:sz="0" w:space="0" w:color="auto"/>
        <w:right w:val="none" w:sz="0" w:space="0" w:color="auto"/>
      </w:divBdr>
      <w:divsChild>
        <w:div w:id="1695773074">
          <w:marLeft w:val="0"/>
          <w:marRight w:val="0"/>
          <w:marTop w:val="0"/>
          <w:marBottom w:val="0"/>
          <w:divBdr>
            <w:top w:val="none" w:sz="0" w:space="0" w:color="auto"/>
            <w:left w:val="none" w:sz="0" w:space="0" w:color="auto"/>
            <w:bottom w:val="none" w:sz="0" w:space="0" w:color="auto"/>
            <w:right w:val="none" w:sz="0" w:space="0" w:color="auto"/>
          </w:divBdr>
          <w:divsChild>
            <w:div w:id="1695769032">
              <w:marLeft w:val="0"/>
              <w:marRight w:val="0"/>
              <w:marTop w:val="0"/>
              <w:marBottom w:val="0"/>
              <w:divBdr>
                <w:top w:val="none" w:sz="0" w:space="0" w:color="auto"/>
                <w:left w:val="none" w:sz="0" w:space="0" w:color="auto"/>
                <w:bottom w:val="none" w:sz="0" w:space="0" w:color="auto"/>
                <w:right w:val="none" w:sz="0" w:space="0" w:color="auto"/>
              </w:divBdr>
            </w:div>
            <w:div w:id="1695769826">
              <w:marLeft w:val="0"/>
              <w:marRight w:val="0"/>
              <w:marTop w:val="0"/>
              <w:marBottom w:val="0"/>
              <w:divBdr>
                <w:top w:val="none" w:sz="0" w:space="0" w:color="auto"/>
                <w:left w:val="none" w:sz="0" w:space="0" w:color="auto"/>
                <w:bottom w:val="none" w:sz="0" w:space="0" w:color="auto"/>
                <w:right w:val="none" w:sz="0" w:space="0" w:color="auto"/>
              </w:divBdr>
              <w:divsChild>
                <w:div w:id="16957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9943">
      <w:marLeft w:val="0"/>
      <w:marRight w:val="0"/>
      <w:marTop w:val="0"/>
      <w:marBottom w:val="0"/>
      <w:divBdr>
        <w:top w:val="none" w:sz="0" w:space="0" w:color="auto"/>
        <w:left w:val="none" w:sz="0" w:space="0" w:color="auto"/>
        <w:bottom w:val="none" w:sz="0" w:space="0" w:color="auto"/>
        <w:right w:val="none" w:sz="0" w:space="0" w:color="auto"/>
      </w:divBdr>
    </w:div>
    <w:div w:id="1695769956">
      <w:marLeft w:val="0"/>
      <w:marRight w:val="0"/>
      <w:marTop w:val="0"/>
      <w:marBottom w:val="0"/>
      <w:divBdr>
        <w:top w:val="none" w:sz="0" w:space="0" w:color="auto"/>
        <w:left w:val="none" w:sz="0" w:space="0" w:color="auto"/>
        <w:bottom w:val="none" w:sz="0" w:space="0" w:color="auto"/>
        <w:right w:val="none" w:sz="0" w:space="0" w:color="auto"/>
      </w:divBdr>
    </w:div>
    <w:div w:id="1695769973">
      <w:marLeft w:val="0"/>
      <w:marRight w:val="0"/>
      <w:marTop w:val="0"/>
      <w:marBottom w:val="0"/>
      <w:divBdr>
        <w:top w:val="none" w:sz="0" w:space="0" w:color="auto"/>
        <w:left w:val="none" w:sz="0" w:space="0" w:color="auto"/>
        <w:bottom w:val="none" w:sz="0" w:space="0" w:color="auto"/>
        <w:right w:val="none" w:sz="0" w:space="0" w:color="auto"/>
      </w:divBdr>
      <w:divsChild>
        <w:div w:id="1695772105">
          <w:marLeft w:val="0"/>
          <w:marRight w:val="0"/>
          <w:marTop w:val="0"/>
          <w:marBottom w:val="0"/>
          <w:divBdr>
            <w:top w:val="none" w:sz="0" w:space="0" w:color="auto"/>
            <w:left w:val="none" w:sz="0" w:space="0" w:color="auto"/>
            <w:bottom w:val="none" w:sz="0" w:space="0" w:color="auto"/>
            <w:right w:val="none" w:sz="0" w:space="0" w:color="auto"/>
          </w:divBdr>
          <w:divsChild>
            <w:div w:id="16957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974">
      <w:marLeft w:val="0"/>
      <w:marRight w:val="0"/>
      <w:marTop w:val="0"/>
      <w:marBottom w:val="0"/>
      <w:divBdr>
        <w:top w:val="none" w:sz="0" w:space="0" w:color="auto"/>
        <w:left w:val="none" w:sz="0" w:space="0" w:color="auto"/>
        <w:bottom w:val="none" w:sz="0" w:space="0" w:color="auto"/>
        <w:right w:val="none" w:sz="0" w:space="0" w:color="auto"/>
      </w:divBdr>
    </w:div>
    <w:div w:id="1695769976">
      <w:marLeft w:val="0"/>
      <w:marRight w:val="0"/>
      <w:marTop w:val="0"/>
      <w:marBottom w:val="0"/>
      <w:divBdr>
        <w:top w:val="none" w:sz="0" w:space="0" w:color="auto"/>
        <w:left w:val="none" w:sz="0" w:space="0" w:color="auto"/>
        <w:bottom w:val="none" w:sz="0" w:space="0" w:color="auto"/>
        <w:right w:val="none" w:sz="0" w:space="0" w:color="auto"/>
      </w:divBdr>
    </w:div>
    <w:div w:id="1695769982">
      <w:marLeft w:val="0"/>
      <w:marRight w:val="0"/>
      <w:marTop w:val="0"/>
      <w:marBottom w:val="0"/>
      <w:divBdr>
        <w:top w:val="none" w:sz="0" w:space="0" w:color="auto"/>
        <w:left w:val="none" w:sz="0" w:space="0" w:color="auto"/>
        <w:bottom w:val="none" w:sz="0" w:space="0" w:color="auto"/>
        <w:right w:val="none" w:sz="0" w:space="0" w:color="auto"/>
      </w:divBdr>
      <w:divsChild>
        <w:div w:id="1695769558">
          <w:marLeft w:val="0"/>
          <w:marRight w:val="0"/>
          <w:marTop w:val="0"/>
          <w:marBottom w:val="0"/>
          <w:divBdr>
            <w:top w:val="none" w:sz="0" w:space="0" w:color="auto"/>
            <w:left w:val="none" w:sz="0" w:space="0" w:color="auto"/>
            <w:bottom w:val="none" w:sz="0" w:space="0" w:color="auto"/>
            <w:right w:val="none" w:sz="0" w:space="0" w:color="auto"/>
          </w:divBdr>
        </w:div>
        <w:div w:id="1695769627">
          <w:marLeft w:val="0"/>
          <w:marRight w:val="0"/>
          <w:marTop w:val="0"/>
          <w:marBottom w:val="0"/>
          <w:divBdr>
            <w:top w:val="none" w:sz="0" w:space="0" w:color="auto"/>
            <w:left w:val="none" w:sz="0" w:space="0" w:color="auto"/>
            <w:bottom w:val="none" w:sz="0" w:space="0" w:color="auto"/>
            <w:right w:val="none" w:sz="0" w:space="0" w:color="auto"/>
          </w:divBdr>
        </w:div>
        <w:div w:id="1695770834">
          <w:marLeft w:val="0"/>
          <w:marRight w:val="0"/>
          <w:marTop w:val="0"/>
          <w:marBottom w:val="0"/>
          <w:divBdr>
            <w:top w:val="none" w:sz="0" w:space="0" w:color="auto"/>
            <w:left w:val="none" w:sz="0" w:space="0" w:color="auto"/>
            <w:bottom w:val="none" w:sz="0" w:space="0" w:color="auto"/>
            <w:right w:val="none" w:sz="0" w:space="0" w:color="auto"/>
          </w:divBdr>
        </w:div>
        <w:div w:id="1695771024">
          <w:marLeft w:val="0"/>
          <w:marRight w:val="0"/>
          <w:marTop w:val="0"/>
          <w:marBottom w:val="0"/>
          <w:divBdr>
            <w:top w:val="none" w:sz="0" w:space="0" w:color="auto"/>
            <w:left w:val="none" w:sz="0" w:space="0" w:color="auto"/>
            <w:bottom w:val="none" w:sz="0" w:space="0" w:color="auto"/>
            <w:right w:val="none" w:sz="0" w:space="0" w:color="auto"/>
          </w:divBdr>
        </w:div>
        <w:div w:id="1695771388">
          <w:marLeft w:val="0"/>
          <w:marRight w:val="0"/>
          <w:marTop w:val="0"/>
          <w:marBottom w:val="0"/>
          <w:divBdr>
            <w:top w:val="none" w:sz="0" w:space="0" w:color="auto"/>
            <w:left w:val="none" w:sz="0" w:space="0" w:color="auto"/>
            <w:bottom w:val="none" w:sz="0" w:space="0" w:color="auto"/>
            <w:right w:val="none" w:sz="0" w:space="0" w:color="auto"/>
          </w:divBdr>
        </w:div>
        <w:div w:id="1695771861">
          <w:marLeft w:val="0"/>
          <w:marRight w:val="0"/>
          <w:marTop w:val="0"/>
          <w:marBottom w:val="0"/>
          <w:divBdr>
            <w:top w:val="none" w:sz="0" w:space="0" w:color="auto"/>
            <w:left w:val="none" w:sz="0" w:space="0" w:color="auto"/>
            <w:bottom w:val="none" w:sz="0" w:space="0" w:color="auto"/>
            <w:right w:val="none" w:sz="0" w:space="0" w:color="auto"/>
          </w:divBdr>
        </w:div>
        <w:div w:id="1695772069">
          <w:marLeft w:val="0"/>
          <w:marRight w:val="0"/>
          <w:marTop w:val="0"/>
          <w:marBottom w:val="0"/>
          <w:divBdr>
            <w:top w:val="none" w:sz="0" w:space="0" w:color="auto"/>
            <w:left w:val="none" w:sz="0" w:space="0" w:color="auto"/>
            <w:bottom w:val="none" w:sz="0" w:space="0" w:color="auto"/>
            <w:right w:val="none" w:sz="0" w:space="0" w:color="auto"/>
          </w:divBdr>
        </w:div>
        <w:div w:id="1695772090">
          <w:marLeft w:val="0"/>
          <w:marRight w:val="0"/>
          <w:marTop w:val="0"/>
          <w:marBottom w:val="0"/>
          <w:divBdr>
            <w:top w:val="none" w:sz="0" w:space="0" w:color="auto"/>
            <w:left w:val="none" w:sz="0" w:space="0" w:color="auto"/>
            <w:bottom w:val="none" w:sz="0" w:space="0" w:color="auto"/>
            <w:right w:val="none" w:sz="0" w:space="0" w:color="auto"/>
          </w:divBdr>
        </w:div>
        <w:div w:id="1695772673">
          <w:marLeft w:val="0"/>
          <w:marRight w:val="0"/>
          <w:marTop w:val="0"/>
          <w:marBottom w:val="0"/>
          <w:divBdr>
            <w:top w:val="none" w:sz="0" w:space="0" w:color="auto"/>
            <w:left w:val="none" w:sz="0" w:space="0" w:color="auto"/>
            <w:bottom w:val="none" w:sz="0" w:space="0" w:color="auto"/>
            <w:right w:val="none" w:sz="0" w:space="0" w:color="auto"/>
          </w:divBdr>
        </w:div>
        <w:div w:id="1695773999">
          <w:marLeft w:val="0"/>
          <w:marRight w:val="0"/>
          <w:marTop w:val="0"/>
          <w:marBottom w:val="0"/>
          <w:divBdr>
            <w:top w:val="none" w:sz="0" w:space="0" w:color="auto"/>
            <w:left w:val="none" w:sz="0" w:space="0" w:color="auto"/>
            <w:bottom w:val="none" w:sz="0" w:space="0" w:color="auto"/>
            <w:right w:val="none" w:sz="0" w:space="0" w:color="auto"/>
          </w:divBdr>
        </w:div>
        <w:div w:id="1695774973">
          <w:marLeft w:val="0"/>
          <w:marRight w:val="0"/>
          <w:marTop w:val="0"/>
          <w:marBottom w:val="0"/>
          <w:divBdr>
            <w:top w:val="none" w:sz="0" w:space="0" w:color="auto"/>
            <w:left w:val="none" w:sz="0" w:space="0" w:color="auto"/>
            <w:bottom w:val="none" w:sz="0" w:space="0" w:color="auto"/>
            <w:right w:val="none" w:sz="0" w:space="0" w:color="auto"/>
          </w:divBdr>
        </w:div>
        <w:div w:id="1695775365">
          <w:marLeft w:val="0"/>
          <w:marRight w:val="0"/>
          <w:marTop w:val="0"/>
          <w:marBottom w:val="0"/>
          <w:divBdr>
            <w:top w:val="none" w:sz="0" w:space="0" w:color="auto"/>
            <w:left w:val="none" w:sz="0" w:space="0" w:color="auto"/>
            <w:bottom w:val="none" w:sz="0" w:space="0" w:color="auto"/>
            <w:right w:val="none" w:sz="0" w:space="0" w:color="auto"/>
          </w:divBdr>
        </w:div>
        <w:div w:id="1695777440">
          <w:marLeft w:val="0"/>
          <w:marRight w:val="0"/>
          <w:marTop w:val="0"/>
          <w:marBottom w:val="0"/>
          <w:divBdr>
            <w:top w:val="none" w:sz="0" w:space="0" w:color="auto"/>
            <w:left w:val="none" w:sz="0" w:space="0" w:color="auto"/>
            <w:bottom w:val="none" w:sz="0" w:space="0" w:color="auto"/>
            <w:right w:val="none" w:sz="0" w:space="0" w:color="auto"/>
          </w:divBdr>
        </w:div>
        <w:div w:id="1695778007">
          <w:marLeft w:val="0"/>
          <w:marRight w:val="0"/>
          <w:marTop w:val="0"/>
          <w:marBottom w:val="0"/>
          <w:divBdr>
            <w:top w:val="none" w:sz="0" w:space="0" w:color="auto"/>
            <w:left w:val="none" w:sz="0" w:space="0" w:color="auto"/>
            <w:bottom w:val="none" w:sz="0" w:space="0" w:color="auto"/>
            <w:right w:val="none" w:sz="0" w:space="0" w:color="auto"/>
          </w:divBdr>
        </w:div>
        <w:div w:id="1695778321">
          <w:marLeft w:val="0"/>
          <w:marRight w:val="0"/>
          <w:marTop w:val="0"/>
          <w:marBottom w:val="0"/>
          <w:divBdr>
            <w:top w:val="none" w:sz="0" w:space="0" w:color="auto"/>
            <w:left w:val="none" w:sz="0" w:space="0" w:color="auto"/>
            <w:bottom w:val="none" w:sz="0" w:space="0" w:color="auto"/>
            <w:right w:val="none" w:sz="0" w:space="0" w:color="auto"/>
          </w:divBdr>
        </w:div>
        <w:div w:id="1695779610">
          <w:marLeft w:val="0"/>
          <w:marRight w:val="0"/>
          <w:marTop w:val="0"/>
          <w:marBottom w:val="0"/>
          <w:divBdr>
            <w:top w:val="none" w:sz="0" w:space="0" w:color="auto"/>
            <w:left w:val="none" w:sz="0" w:space="0" w:color="auto"/>
            <w:bottom w:val="none" w:sz="0" w:space="0" w:color="auto"/>
            <w:right w:val="none" w:sz="0" w:space="0" w:color="auto"/>
          </w:divBdr>
        </w:div>
        <w:div w:id="1695780963">
          <w:marLeft w:val="0"/>
          <w:marRight w:val="0"/>
          <w:marTop w:val="0"/>
          <w:marBottom w:val="0"/>
          <w:divBdr>
            <w:top w:val="none" w:sz="0" w:space="0" w:color="auto"/>
            <w:left w:val="none" w:sz="0" w:space="0" w:color="auto"/>
            <w:bottom w:val="none" w:sz="0" w:space="0" w:color="auto"/>
            <w:right w:val="none" w:sz="0" w:space="0" w:color="auto"/>
          </w:divBdr>
        </w:div>
        <w:div w:id="1695781023">
          <w:marLeft w:val="0"/>
          <w:marRight w:val="0"/>
          <w:marTop w:val="0"/>
          <w:marBottom w:val="0"/>
          <w:divBdr>
            <w:top w:val="none" w:sz="0" w:space="0" w:color="auto"/>
            <w:left w:val="none" w:sz="0" w:space="0" w:color="auto"/>
            <w:bottom w:val="none" w:sz="0" w:space="0" w:color="auto"/>
            <w:right w:val="none" w:sz="0" w:space="0" w:color="auto"/>
          </w:divBdr>
        </w:div>
        <w:div w:id="1695782000">
          <w:marLeft w:val="0"/>
          <w:marRight w:val="0"/>
          <w:marTop w:val="0"/>
          <w:marBottom w:val="0"/>
          <w:divBdr>
            <w:top w:val="none" w:sz="0" w:space="0" w:color="auto"/>
            <w:left w:val="none" w:sz="0" w:space="0" w:color="auto"/>
            <w:bottom w:val="none" w:sz="0" w:space="0" w:color="auto"/>
            <w:right w:val="none" w:sz="0" w:space="0" w:color="auto"/>
          </w:divBdr>
        </w:div>
        <w:div w:id="1695782339">
          <w:marLeft w:val="0"/>
          <w:marRight w:val="0"/>
          <w:marTop w:val="0"/>
          <w:marBottom w:val="0"/>
          <w:divBdr>
            <w:top w:val="none" w:sz="0" w:space="0" w:color="auto"/>
            <w:left w:val="none" w:sz="0" w:space="0" w:color="auto"/>
            <w:bottom w:val="none" w:sz="0" w:space="0" w:color="auto"/>
            <w:right w:val="none" w:sz="0" w:space="0" w:color="auto"/>
          </w:divBdr>
        </w:div>
        <w:div w:id="1695784092">
          <w:marLeft w:val="0"/>
          <w:marRight w:val="0"/>
          <w:marTop w:val="0"/>
          <w:marBottom w:val="0"/>
          <w:divBdr>
            <w:top w:val="none" w:sz="0" w:space="0" w:color="auto"/>
            <w:left w:val="none" w:sz="0" w:space="0" w:color="auto"/>
            <w:bottom w:val="none" w:sz="0" w:space="0" w:color="auto"/>
            <w:right w:val="none" w:sz="0" w:space="0" w:color="auto"/>
          </w:divBdr>
        </w:div>
        <w:div w:id="1695785327">
          <w:marLeft w:val="0"/>
          <w:marRight w:val="0"/>
          <w:marTop w:val="0"/>
          <w:marBottom w:val="0"/>
          <w:divBdr>
            <w:top w:val="none" w:sz="0" w:space="0" w:color="auto"/>
            <w:left w:val="none" w:sz="0" w:space="0" w:color="auto"/>
            <w:bottom w:val="none" w:sz="0" w:space="0" w:color="auto"/>
            <w:right w:val="none" w:sz="0" w:space="0" w:color="auto"/>
          </w:divBdr>
        </w:div>
      </w:divsChild>
    </w:div>
    <w:div w:id="1695770000">
      <w:marLeft w:val="0"/>
      <w:marRight w:val="0"/>
      <w:marTop w:val="0"/>
      <w:marBottom w:val="0"/>
      <w:divBdr>
        <w:top w:val="none" w:sz="0" w:space="0" w:color="auto"/>
        <w:left w:val="none" w:sz="0" w:space="0" w:color="auto"/>
        <w:bottom w:val="none" w:sz="0" w:space="0" w:color="auto"/>
        <w:right w:val="none" w:sz="0" w:space="0" w:color="auto"/>
      </w:divBdr>
      <w:divsChild>
        <w:div w:id="1695768897">
          <w:marLeft w:val="432"/>
          <w:marRight w:val="0"/>
          <w:marTop w:val="120"/>
          <w:marBottom w:val="0"/>
          <w:divBdr>
            <w:top w:val="none" w:sz="0" w:space="0" w:color="auto"/>
            <w:left w:val="none" w:sz="0" w:space="0" w:color="auto"/>
            <w:bottom w:val="none" w:sz="0" w:space="0" w:color="auto"/>
            <w:right w:val="none" w:sz="0" w:space="0" w:color="auto"/>
          </w:divBdr>
        </w:div>
        <w:div w:id="1695774094">
          <w:marLeft w:val="432"/>
          <w:marRight w:val="0"/>
          <w:marTop w:val="120"/>
          <w:marBottom w:val="0"/>
          <w:divBdr>
            <w:top w:val="none" w:sz="0" w:space="0" w:color="auto"/>
            <w:left w:val="none" w:sz="0" w:space="0" w:color="auto"/>
            <w:bottom w:val="none" w:sz="0" w:space="0" w:color="auto"/>
            <w:right w:val="none" w:sz="0" w:space="0" w:color="auto"/>
          </w:divBdr>
        </w:div>
        <w:div w:id="1695776943">
          <w:marLeft w:val="432"/>
          <w:marRight w:val="0"/>
          <w:marTop w:val="120"/>
          <w:marBottom w:val="0"/>
          <w:divBdr>
            <w:top w:val="none" w:sz="0" w:space="0" w:color="auto"/>
            <w:left w:val="none" w:sz="0" w:space="0" w:color="auto"/>
            <w:bottom w:val="none" w:sz="0" w:space="0" w:color="auto"/>
            <w:right w:val="none" w:sz="0" w:space="0" w:color="auto"/>
          </w:divBdr>
        </w:div>
        <w:div w:id="1695777126">
          <w:marLeft w:val="432"/>
          <w:marRight w:val="0"/>
          <w:marTop w:val="120"/>
          <w:marBottom w:val="0"/>
          <w:divBdr>
            <w:top w:val="none" w:sz="0" w:space="0" w:color="auto"/>
            <w:left w:val="none" w:sz="0" w:space="0" w:color="auto"/>
            <w:bottom w:val="none" w:sz="0" w:space="0" w:color="auto"/>
            <w:right w:val="none" w:sz="0" w:space="0" w:color="auto"/>
          </w:divBdr>
        </w:div>
        <w:div w:id="1695777554">
          <w:marLeft w:val="432"/>
          <w:marRight w:val="0"/>
          <w:marTop w:val="120"/>
          <w:marBottom w:val="0"/>
          <w:divBdr>
            <w:top w:val="none" w:sz="0" w:space="0" w:color="auto"/>
            <w:left w:val="none" w:sz="0" w:space="0" w:color="auto"/>
            <w:bottom w:val="none" w:sz="0" w:space="0" w:color="auto"/>
            <w:right w:val="none" w:sz="0" w:space="0" w:color="auto"/>
          </w:divBdr>
        </w:div>
        <w:div w:id="1695780010">
          <w:marLeft w:val="432"/>
          <w:marRight w:val="0"/>
          <w:marTop w:val="120"/>
          <w:marBottom w:val="0"/>
          <w:divBdr>
            <w:top w:val="none" w:sz="0" w:space="0" w:color="auto"/>
            <w:left w:val="none" w:sz="0" w:space="0" w:color="auto"/>
            <w:bottom w:val="none" w:sz="0" w:space="0" w:color="auto"/>
            <w:right w:val="none" w:sz="0" w:space="0" w:color="auto"/>
          </w:divBdr>
        </w:div>
        <w:div w:id="1695780628">
          <w:marLeft w:val="432"/>
          <w:marRight w:val="0"/>
          <w:marTop w:val="120"/>
          <w:marBottom w:val="0"/>
          <w:divBdr>
            <w:top w:val="none" w:sz="0" w:space="0" w:color="auto"/>
            <w:left w:val="none" w:sz="0" w:space="0" w:color="auto"/>
            <w:bottom w:val="none" w:sz="0" w:space="0" w:color="auto"/>
            <w:right w:val="none" w:sz="0" w:space="0" w:color="auto"/>
          </w:divBdr>
        </w:div>
        <w:div w:id="1695782417">
          <w:marLeft w:val="432"/>
          <w:marRight w:val="0"/>
          <w:marTop w:val="120"/>
          <w:marBottom w:val="0"/>
          <w:divBdr>
            <w:top w:val="none" w:sz="0" w:space="0" w:color="auto"/>
            <w:left w:val="none" w:sz="0" w:space="0" w:color="auto"/>
            <w:bottom w:val="none" w:sz="0" w:space="0" w:color="auto"/>
            <w:right w:val="none" w:sz="0" w:space="0" w:color="auto"/>
          </w:divBdr>
        </w:div>
        <w:div w:id="1695785005">
          <w:marLeft w:val="432"/>
          <w:marRight w:val="0"/>
          <w:marTop w:val="120"/>
          <w:marBottom w:val="0"/>
          <w:divBdr>
            <w:top w:val="none" w:sz="0" w:space="0" w:color="auto"/>
            <w:left w:val="none" w:sz="0" w:space="0" w:color="auto"/>
            <w:bottom w:val="none" w:sz="0" w:space="0" w:color="auto"/>
            <w:right w:val="none" w:sz="0" w:space="0" w:color="auto"/>
          </w:divBdr>
        </w:div>
        <w:div w:id="1695785582">
          <w:marLeft w:val="432"/>
          <w:marRight w:val="0"/>
          <w:marTop w:val="120"/>
          <w:marBottom w:val="0"/>
          <w:divBdr>
            <w:top w:val="none" w:sz="0" w:space="0" w:color="auto"/>
            <w:left w:val="none" w:sz="0" w:space="0" w:color="auto"/>
            <w:bottom w:val="none" w:sz="0" w:space="0" w:color="auto"/>
            <w:right w:val="none" w:sz="0" w:space="0" w:color="auto"/>
          </w:divBdr>
        </w:div>
      </w:divsChild>
    </w:div>
    <w:div w:id="1695770005">
      <w:marLeft w:val="0"/>
      <w:marRight w:val="0"/>
      <w:marTop w:val="0"/>
      <w:marBottom w:val="0"/>
      <w:divBdr>
        <w:top w:val="none" w:sz="0" w:space="0" w:color="auto"/>
        <w:left w:val="none" w:sz="0" w:space="0" w:color="auto"/>
        <w:bottom w:val="none" w:sz="0" w:space="0" w:color="auto"/>
        <w:right w:val="none" w:sz="0" w:space="0" w:color="auto"/>
      </w:divBdr>
      <w:divsChild>
        <w:div w:id="1695786003">
          <w:marLeft w:val="0"/>
          <w:marRight w:val="0"/>
          <w:marTop w:val="0"/>
          <w:marBottom w:val="0"/>
          <w:divBdr>
            <w:top w:val="none" w:sz="0" w:space="0" w:color="auto"/>
            <w:left w:val="none" w:sz="0" w:space="0" w:color="auto"/>
            <w:bottom w:val="none" w:sz="0" w:space="0" w:color="auto"/>
            <w:right w:val="none" w:sz="0" w:space="0" w:color="auto"/>
          </w:divBdr>
          <w:divsChild>
            <w:div w:id="16957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012">
      <w:marLeft w:val="0"/>
      <w:marRight w:val="0"/>
      <w:marTop w:val="0"/>
      <w:marBottom w:val="0"/>
      <w:divBdr>
        <w:top w:val="none" w:sz="0" w:space="0" w:color="auto"/>
        <w:left w:val="none" w:sz="0" w:space="0" w:color="auto"/>
        <w:bottom w:val="none" w:sz="0" w:space="0" w:color="auto"/>
        <w:right w:val="none" w:sz="0" w:space="0" w:color="auto"/>
      </w:divBdr>
    </w:div>
    <w:div w:id="1695770024">
      <w:marLeft w:val="0"/>
      <w:marRight w:val="0"/>
      <w:marTop w:val="0"/>
      <w:marBottom w:val="0"/>
      <w:divBdr>
        <w:top w:val="none" w:sz="0" w:space="0" w:color="auto"/>
        <w:left w:val="none" w:sz="0" w:space="0" w:color="auto"/>
        <w:bottom w:val="none" w:sz="0" w:space="0" w:color="auto"/>
        <w:right w:val="none" w:sz="0" w:space="0" w:color="auto"/>
      </w:divBdr>
    </w:div>
    <w:div w:id="1695770027">
      <w:marLeft w:val="0"/>
      <w:marRight w:val="0"/>
      <w:marTop w:val="0"/>
      <w:marBottom w:val="0"/>
      <w:divBdr>
        <w:top w:val="none" w:sz="0" w:space="0" w:color="auto"/>
        <w:left w:val="none" w:sz="0" w:space="0" w:color="auto"/>
        <w:bottom w:val="none" w:sz="0" w:space="0" w:color="auto"/>
        <w:right w:val="none" w:sz="0" w:space="0" w:color="auto"/>
      </w:divBdr>
    </w:div>
    <w:div w:id="1695770032">
      <w:marLeft w:val="0"/>
      <w:marRight w:val="0"/>
      <w:marTop w:val="0"/>
      <w:marBottom w:val="0"/>
      <w:divBdr>
        <w:top w:val="none" w:sz="0" w:space="0" w:color="auto"/>
        <w:left w:val="none" w:sz="0" w:space="0" w:color="auto"/>
        <w:bottom w:val="none" w:sz="0" w:space="0" w:color="auto"/>
        <w:right w:val="none" w:sz="0" w:space="0" w:color="auto"/>
      </w:divBdr>
    </w:div>
    <w:div w:id="1695770042">
      <w:marLeft w:val="0"/>
      <w:marRight w:val="0"/>
      <w:marTop w:val="0"/>
      <w:marBottom w:val="0"/>
      <w:divBdr>
        <w:top w:val="none" w:sz="0" w:space="0" w:color="auto"/>
        <w:left w:val="none" w:sz="0" w:space="0" w:color="auto"/>
        <w:bottom w:val="none" w:sz="0" w:space="0" w:color="auto"/>
        <w:right w:val="none" w:sz="0" w:space="0" w:color="auto"/>
      </w:divBdr>
    </w:div>
    <w:div w:id="1695770043">
      <w:marLeft w:val="0"/>
      <w:marRight w:val="0"/>
      <w:marTop w:val="0"/>
      <w:marBottom w:val="0"/>
      <w:divBdr>
        <w:top w:val="none" w:sz="0" w:space="0" w:color="auto"/>
        <w:left w:val="none" w:sz="0" w:space="0" w:color="auto"/>
        <w:bottom w:val="none" w:sz="0" w:space="0" w:color="auto"/>
        <w:right w:val="none" w:sz="0" w:space="0" w:color="auto"/>
      </w:divBdr>
      <w:divsChild>
        <w:div w:id="1695780262">
          <w:marLeft w:val="0"/>
          <w:marRight w:val="0"/>
          <w:marTop w:val="0"/>
          <w:marBottom w:val="0"/>
          <w:divBdr>
            <w:top w:val="none" w:sz="0" w:space="0" w:color="auto"/>
            <w:left w:val="none" w:sz="0" w:space="0" w:color="auto"/>
            <w:bottom w:val="none" w:sz="0" w:space="0" w:color="auto"/>
            <w:right w:val="none" w:sz="0" w:space="0" w:color="auto"/>
          </w:divBdr>
          <w:divsChild>
            <w:div w:id="16957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054">
      <w:marLeft w:val="0"/>
      <w:marRight w:val="0"/>
      <w:marTop w:val="0"/>
      <w:marBottom w:val="0"/>
      <w:divBdr>
        <w:top w:val="none" w:sz="0" w:space="0" w:color="auto"/>
        <w:left w:val="none" w:sz="0" w:space="0" w:color="auto"/>
        <w:bottom w:val="none" w:sz="0" w:space="0" w:color="auto"/>
        <w:right w:val="none" w:sz="0" w:space="0" w:color="auto"/>
      </w:divBdr>
    </w:div>
    <w:div w:id="1695770060">
      <w:marLeft w:val="0"/>
      <w:marRight w:val="0"/>
      <w:marTop w:val="0"/>
      <w:marBottom w:val="0"/>
      <w:divBdr>
        <w:top w:val="none" w:sz="0" w:space="0" w:color="auto"/>
        <w:left w:val="none" w:sz="0" w:space="0" w:color="auto"/>
        <w:bottom w:val="none" w:sz="0" w:space="0" w:color="auto"/>
        <w:right w:val="none" w:sz="0" w:space="0" w:color="auto"/>
      </w:divBdr>
    </w:div>
    <w:div w:id="1695770080">
      <w:marLeft w:val="0"/>
      <w:marRight w:val="0"/>
      <w:marTop w:val="0"/>
      <w:marBottom w:val="0"/>
      <w:divBdr>
        <w:top w:val="none" w:sz="0" w:space="0" w:color="auto"/>
        <w:left w:val="none" w:sz="0" w:space="0" w:color="auto"/>
        <w:bottom w:val="none" w:sz="0" w:space="0" w:color="auto"/>
        <w:right w:val="none" w:sz="0" w:space="0" w:color="auto"/>
      </w:divBdr>
      <w:divsChild>
        <w:div w:id="1695783708">
          <w:marLeft w:val="0"/>
          <w:marRight w:val="0"/>
          <w:marTop w:val="0"/>
          <w:marBottom w:val="0"/>
          <w:divBdr>
            <w:top w:val="none" w:sz="0" w:space="0" w:color="auto"/>
            <w:left w:val="none" w:sz="0" w:space="0" w:color="auto"/>
            <w:bottom w:val="none" w:sz="0" w:space="0" w:color="auto"/>
            <w:right w:val="none" w:sz="0" w:space="0" w:color="auto"/>
          </w:divBdr>
          <w:divsChild>
            <w:div w:id="1695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088">
      <w:marLeft w:val="0"/>
      <w:marRight w:val="0"/>
      <w:marTop w:val="0"/>
      <w:marBottom w:val="0"/>
      <w:divBdr>
        <w:top w:val="none" w:sz="0" w:space="0" w:color="auto"/>
        <w:left w:val="none" w:sz="0" w:space="0" w:color="auto"/>
        <w:bottom w:val="none" w:sz="0" w:space="0" w:color="auto"/>
        <w:right w:val="none" w:sz="0" w:space="0" w:color="auto"/>
      </w:divBdr>
      <w:divsChild>
        <w:div w:id="1695767654">
          <w:marLeft w:val="0"/>
          <w:marRight w:val="0"/>
          <w:marTop w:val="204"/>
          <w:marBottom w:val="0"/>
          <w:divBdr>
            <w:top w:val="none" w:sz="0" w:space="0" w:color="auto"/>
            <w:left w:val="none" w:sz="0" w:space="0" w:color="auto"/>
            <w:bottom w:val="none" w:sz="0" w:space="0" w:color="auto"/>
            <w:right w:val="none" w:sz="0" w:space="0" w:color="auto"/>
          </w:divBdr>
        </w:div>
        <w:div w:id="1695770741">
          <w:marLeft w:val="0"/>
          <w:marRight w:val="0"/>
          <w:marTop w:val="204"/>
          <w:marBottom w:val="0"/>
          <w:divBdr>
            <w:top w:val="none" w:sz="0" w:space="0" w:color="auto"/>
            <w:left w:val="none" w:sz="0" w:space="0" w:color="auto"/>
            <w:bottom w:val="none" w:sz="0" w:space="0" w:color="auto"/>
            <w:right w:val="none" w:sz="0" w:space="0" w:color="auto"/>
          </w:divBdr>
        </w:div>
        <w:div w:id="1695771873">
          <w:marLeft w:val="0"/>
          <w:marRight w:val="0"/>
          <w:marTop w:val="204"/>
          <w:marBottom w:val="0"/>
          <w:divBdr>
            <w:top w:val="none" w:sz="0" w:space="0" w:color="auto"/>
            <w:left w:val="none" w:sz="0" w:space="0" w:color="auto"/>
            <w:bottom w:val="none" w:sz="0" w:space="0" w:color="auto"/>
            <w:right w:val="none" w:sz="0" w:space="0" w:color="auto"/>
          </w:divBdr>
        </w:div>
        <w:div w:id="1695772739">
          <w:marLeft w:val="0"/>
          <w:marRight w:val="0"/>
          <w:marTop w:val="204"/>
          <w:marBottom w:val="0"/>
          <w:divBdr>
            <w:top w:val="none" w:sz="0" w:space="0" w:color="auto"/>
            <w:left w:val="none" w:sz="0" w:space="0" w:color="auto"/>
            <w:bottom w:val="none" w:sz="0" w:space="0" w:color="auto"/>
            <w:right w:val="none" w:sz="0" w:space="0" w:color="auto"/>
          </w:divBdr>
        </w:div>
        <w:div w:id="1695777113">
          <w:marLeft w:val="0"/>
          <w:marRight w:val="0"/>
          <w:marTop w:val="204"/>
          <w:marBottom w:val="0"/>
          <w:divBdr>
            <w:top w:val="none" w:sz="0" w:space="0" w:color="auto"/>
            <w:left w:val="none" w:sz="0" w:space="0" w:color="auto"/>
            <w:bottom w:val="none" w:sz="0" w:space="0" w:color="auto"/>
            <w:right w:val="none" w:sz="0" w:space="0" w:color="auto"/>
          </w:divBdr>
        </w:div>
      </w:divsChild>
    </w:div>
    <w:div w:id="1695770109">
      <w:marLeft w:val="0"/>
      <w:marRight w:val="0"/>
      <w:marTop w:val="0"/>
      <w:marBottom w:val="0"/>
      <w:divBdr>
        <w:top w:val="none" w:sz="0" w:space="0" w:color="auto"/>
        <w:left w:val="none" w:sz="0" w:space="0" w:color="auto"/>
        <w:bottom w:val="none" w:sz="0" w:space="0" w:color="auto"/>
        <w:right w:val="none" w:sz="0" w:space="0" w:color="auto"/>
      </w:divBdr>
    </w:div>
    <w:div w:id="1695770119">
      <w:marLeft w:val="0"/>
      <w:marRight w:val="0"/>
      <w:marTop w:val="0"/>
      <w:marBottom w:val="0"/>
      <w:divBdr>
        <w:top w:val="none" w:sz="0" w:space="0" w:color="auto"/>
        <w:left w:val="none" w:sz="0" w:space="0" w:color="auto"/>
        <w:bottom w:val="none" w:sz="0" w:space="0" w:color="auto"/>
        <w:right w:val="none" w:sz="0" w:space="0" w:color="auto"/>
      </w:divBdr>
      <w:divsChild>
        <w:div w:id="1695772613">
          <w:marLeft w:val="0"/>
          <w:marRight w:val="0"/>
          <w:marTop w:val="0"/>
          <w:marBottom w:val="0"/>
          <w:divBdr>
            <w:top w:val="none" w:sz="0" w:space="0" w:color="auto"/>
            <w:left w:val="none" w:sz="0" w:space="0" w:color="auto"/>
            <w:bottom w:val="none" w:sz="0" w:space="0" w:color="auto"/>
            <w:right w:val="none" w:sz="0" w:space="0" w:color="auto"/>
          </w:divBdr>
          <w:divsChild>
            <w:div w:id="16957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126">
      <w:marLeft w:val="0"/>
      <w:marRight w:val="0"/>
      <w:marTop w:val="0"/>
      <w:marBottom w:val="0"/>
      <w:divBdr>
        <w:top w:val="none" w:sz="0" w:space="0" w:color="auto"/>
        <w:left w:val="none" w:sz="0" w:space="0" w:color="auto"/>
        <w:bottom w:val="none" w:sz="0" w:space="0" w:color="auto"/>
        <w:right w:val="none" w:sz="0" w:space="0" w:color="auto"/>
      </w:divBdr>
    </w:div>
    <w:div w:id="1695770128">
      <w:marLeft w:val="0"/>
      <w:marRight w:val="0"/>
      <w:marTop w:val="0"/>
      <w:marBottom w:val="0"/>
      <w:divBdr>
        <w:top w:val="none" w:sz="0" w:space="0" w:color="auto"/>
        <w:left w:val="none" w:sz="0" w:space="0" w:color="auto"/>
        <w:bottom w:val="none" w:sz="0" w:space="0" w:color="auto"/>
        <w:right w:val="none" w:sz="0" w:space="0" w:color="auto"/>
      </w:divBdr>
      <w:divsChild>
        <w:div w:id="1695771479">
          <w:marLeft w:val="0"/>
          <w:marRight w:val="0"/>
          <w:marTop w:val="0"/>
          <w:marBottom w:val="0"/>
          <w:divBdr>
            <w:top w:val="none" w:sz="0" w:space="0" w:color="auto"/>
            <w:left w:val="none" w:sz="0" w:space="0" w:color="auto"/>
            <w:bottom w:val="none" w:sz="0" w:space="0" w:color="auto"/>
            <w:right w:val="none" w:sz="0" w:space="0" w:color="auto"/>
          </w:divBdr>
          <w:divsChild>
            <w:div w:id="16957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137">
      <w:marLeft w:val="0"/>
      <w:marRight w:val="0"/>
      <w:marTop w:val="0"/>
      <w:marBottom w:val="0"/>
      <w:divBdr>
        <w:top w:val="none" w:sz="0" w:space="0" w:color="auto"/>
        <w:left w:val="none" w:sz="0" w:space="0" w:color="auto"/>
        <w:bottom w:val="none" w:sz="0" w:space="0" w:color="auto"/>
        <w:right w:val="none" w:sz="0" w:space="0" w:color="auto"/>
      </w:divBdr>
      <w:divsChild>
        <w:div w:id="1695771156">
          <w:marLeft w:val="0"/>
          <w:marRight w:val="0"/>
          <w:marTop w:val="0"/>
          <w:marBottom w:val="0"/>
          <w:divBdr>
            <w:top w:val="none" w:sz="0" w:space="0" w:color="auto"/>
            <w:left w:val="none" w:sz="0" w:space="0" w:color="auto"/>
            <w:bottom w:val="none" w:sz="0" w:space="0" w:color="auto"/>
            <w:right w:val="none" w:sz="0" w:space="0" w:color="auto"/>
          </w:divBdr>
        </w:div>
        <w:div w:id="1695773214">
          <w:marLeft w:val="0"/>
          <w:marRight w:val="0"/>
          <w:marTop w:val="0"/>
          <w:marBottom w:val="0"/>
          <w:divBdr>
            <w:top w:val="none" w:sz="0" w:space="0" w:color="auto"/>
            <w:left w:val="none" w:sz="0" w:space="0" w:color="auto"/>
            <w:bottom w:val="none" w:sz="0" w:space="0" w:color="auto"/>
            <w:right w:val="none" w:sz="0" w:space="0" w:color="auto"/>
          </w:divBdr>
        </w:div>
        <w:div w:id="1695773551">
          <w:marLeft w:val="0"/>
          <w:marRight w:val="0"/>
          <w:marTop w:val="0"/>
          <w:marBottom w:val="0"/>
          <w:divBdr>
            <w:top w:val="none" w:sz="0" w:space="0" w:color="auto"/>
            <w:left w:val="none" w:sz="0" w:space="0" w:color="auto"/>
            <w:bottom w:val="none" w:sz="0" w:space="0" w:color="auto"/>
            <w:right w:val="none" w:sz="0" w:space="0" w:color="auto"/>
          </w:divBdr>
        </w:div>
        <w:div w:id="1695776356">
          <w:marLeft w:val="0"/>
          <w:marRight w:val="0"/>
          <w:marTop w:val="0"/>
          <w:marBottom w:val="0"/>
          <w:divBdr>
            <w:top w:val="none" w:sz="0" w:space="0" w:color="auto"/>
            <w:left w:val="none" w:sz="0" w:space="0" w:color="auto"/>
            <w:bottom w:val="none" w:sz="0" w:space="0" w:color="auto"/>
            <w:right w:val="none" w:sz="0" w:space="0" w:color="auto"/>
          </w:divBdr>
        </w:div>
        <w:div w:id="1695778621">
          <w:marLeft w:val="0"/>
          <w:marRight w:val="0"/>
          <w:marTop w:val="0"/>
          <w:marBottom w:val="0"/>
          <w:divBdr>
            <w:top w:val="none" w:sz="0" w:space="0" w:color="auto"/>
            <w:left w:val="none" w:sz="0" w:space="0" w:color="auto"/>
            <w:bottom w:val="none" w:sz="0" w:space="0" w:color="auto"/>
            <w:right w:val="none" w:sz="0" w:space="0" w:color="auto"/>
          </w:divBdr>
        </w:div>
        <w:div w:id="1695782733">
          <w:marLeft w:val="0"/>
          <w:marRight w:val="0"/>
          <w:marTop w:val="0"/>
          <w:marBottom w:val="0"/>
          <w:divBdr>
            <w:top w:val="none" w:sz="0" w:space="0" w:color="auto"/>
            <w:left w:val="none" w:sz="0" w:space="0" w:color="auto"/>
            <w:bottom w:val="none" w:sz="0" w:space="0" w:color="auto"/>
            <w:right w:val="none" w:sz="0" w:space="0" w:color="auto"/>
          </w:divBdr>
        </w:div>
      </w:divsChild>
    </w:div>
    <w:div w:id="1695770157">
      <w:marLeft w:val="0"/>
      <w:marRight w:val="0"/>
      <w:marTop w:val="0"/>
      <w:marBottom w:val="0"/>
      <w:divBdr>
        <w:top w:val="none" w:sz="0" w:space="0" w:color="auto"/>
        <w:left w:val="none" w:sz="0" w:space="0" w:color="auto"/>
        <w:bottom w:val="none" w:sz="0" w:space="0" w:color="auto"/>
        <w:right w:val="none" w:sz="0" w:space="0" w:color="auto"/>
      </w:divBdr>
      <w:divsChild>
        <w:div w:id="1695767593">
          <w:marLeft w:val="0"/>
          <w:marRight w:val="0"/>
          <w:marTop w:val="0"/>
          <w:marBottom w:val="0"/>
          <w:divBdr>
            <w:top w:val="none" w:sz="0" w:space="0" w:color="auto"/>
            <w:left w:val="none" w:sz="0" w:space="0" w:color="auto"/>
            <w:bottom w:val="none" w:sz="0" w:space="0" w:color="auto"/>
            <w:right w:val="none" w:sz="0" w:space="0" w:color="auto"/>
          </w:divBdr>
        </w:div>
        <w:div w:id="1695768739">
          <w:marLeft w:val="0"/>
          <w:marRight w:val="0"/>
          <w:marTop w:val="0"/>
          <w:marBottom w:val="0"/>
          <w:divBdr>
            <w:top w:val="none" w:sz="0" w:space="0" w:color="auto"/>
            <w:left w:val="none" w:sz="0" w:space="0" w:color="auto"/>
            <w:bottom w:val="none" w:sz="0" w:space="0" w:color="auto"/>
            <w:right w:val="none" w:sz="0" w:space="0" w:color="auto"/>
          </w:divBdr>
        </w:div>
        <w:div w:id="1695771561">
          <w:marLeft w:val="0"/>
          <w:marRight w:val="0"/>
          <w:marTop w:val="0"/>
          <w:marBottom w:val="0"/>
          <w:divBdr>
            <w:top w:val="none" w:sz="0" w:space="0" w:color="auto"/>
            <w:left w:val="none" w:sz="0" w:space="0" w:color="auto"/>
            <w:bottom w:val="none" w:sz="0" w:space="0" w:color="auto"/>
            <w:right w:val="none" w:sz="0" w:space="0" w:color="auto"/>
          </w:divBdr>
        </w:div>
        <w:div w:id="1695773916">
          <w:marLeft w:val="0"/>
          <w:marRight w:val="0"/>
          <w:marTop w:val="0"/>
          <w:marBottom w:val="0"/>
          <w:divBdr>
            <w:top w:val="none" w:sz="0" w:space="0" w:color="auto"/>
            <w:left w:val="none" w:sz="0" w:space="0" w:color="auto"/>
            <w:bottom w:val="none" w:sz="0" w:space="0" w:color="auto"/>
            <w:right w:val="none" w:sz="0" w:space="0" w:color="auto"/>
          </w:divBdr>
        </w:div>
        <w:div w:id="1695774064">
          <w:marLeft w:val="0"/>
          <w:marRight w:val="0"/>
          <w:marTop w:val="0"/>
          <w:marBottom w:val="0"/>
          <w:divBdr>
            <w:top w:val="none" w:sz="0" w:space="0" w:color="auto"/>
            <w:left w:val="none" w:sz="0" w:space="0" w:color="auto"/>
            <w:bottom w:val="none" w:sz="0" w:space="0" w:color="auto"/>
            <w:right w:val="none" w:sz="0" w:space="0" w:color="auto"/>
          </w:divBdr>
        </w:div>
        <w:div w:id="1695785127">
          <w:marLeft w:val="0"/>
          <w:marRight w:val="0"/>
          <w:marTop w:val="0"/>
          <w:marBottom w:val="0"/>
          <w:divBdr>
            <w:top w:val="none" w:sz="0" w:space="0" w:color="auto"/>
            <w:left w:val="none" w:sz="0" w:space="0" w:color="auto"/>
            <w:bottom w:val="none" w:sz="0" w:space="0" w:color="auto"/>
            <w:right w:val="none" w:sz="0" w:space="0" w:color="auto"/>
          </w:divBdr>
        </w:div>
        <w:div w:id="1695785783">
          <w:marLeft w:val="0"/>
          <w:marRight w:val="0"/>
          <w:marTop w:val="0"/>
          <w:marBottom w:val="0"/>
          <w:divBdr>
            <w:top w:val="none" w:sz="0" w:space="0" w:color="auto"/>
            <w:left w:val="none" w:sz="0" w:space="0" w:color="auto"/>
            <w:bottom w:val="none" w:sz="0" w:space="0" w:color="auto"/>
            <w:right w:val="none" w:sz="0" w:space="0" w:color="auto"/>
          </w:divBdr>
        </w:div>
      </w:divsChild>
    </w:div>
    <w:div w:id="1695770158">
      <w:marLeft w:val="0"/>
      <w:marRight w:val="0"/>
      <w:marTop w:val="0"/>
      <w:marBottom w:val="0"/>
      <w:divBdr>
        <w:top w:val="none" w:sz="0" w:space="0" w:color="auto"/>
        <w:left w:val="none" w:sz="0" w:space="0" w:color="auto"/>
        <w:bottom w:val="none" w:sz="0" w:space="0" w:color="auto"/>
        <w:right w:val="none" w:sz="0" w:space="0" w:color="auto"/>
      </w:divBdr>
      <w:divsChild>
        <w:div w:id="1695779720">
          <w:marLeft w:val="274"/>
          <w:marRight w:val="0"/>
          <w:marTop w:val="0"/>
          <w:marBottom w:val="0"/>
          <w:divBdr>
            <w:top w:val="none" w:sz="0" w:space="0" w:color="auto"/>
            <w:left w:val="none" w:sz="0" w:space="0" w:color="auto"/>
            <w:bottom w:val="none" w:sz="0" w:space="0" w:color="auto"/>
            <w:right w:val="none" w:sz="0" w:space="0" w:color="auto"/>
          </w:divBdr>
        </w:div>
        <w:div w:id="1695783047">
          <w:marLeft w:val="274"/>
          <w:marRight w:val="0"/>
          <w:marTop w:val="0"/>
          <w:marBottom w:val="0"/>
          <w:divBdr>
            <w:top w:val="none" w:sz="0" w:space="0" w:color="auto"/>
            <w:left w:val="none" w:sz="0" w:space="0" w:color="auto"/>
            <w:bottom w:val="none" w:sz="0" w:space="0" w:color="auto"/>
            <w:right w:val="none" w:sz="0" w:space="0" w:color="auto"/>
          </w:divBdr>
        </w:div>
      </w:divsChild>
    </w:div>
    <w:div w:id="1695770165">
      <w:marLeft w:val="0"/>
      <w:marRight w:val="0"/>
      <w:marTop w:val="0"/>
      <w:marBottom w:val="0"/>
      <w:divBdr>
        <w:top w:val="none" w:sz="0" w:space="0" w:color="auto"/>
        <w:left w:val="none" w:sz="0" w:space="0" w:color="auto"/>
        <w:bottom w:val="none" w:sz="0" w:space="0" w:color="auto"/>
        <w:right w:val="none" w:sz="0" w:space="0" w:color="auto"/>
      </w:divBdr>
    </w:div>
    <w:div w:id="1695770168">
      <w:marLeft w:val="0"/>
      <w:marRight w:val="0"/>
      <w:marTop w:val="0"/>
      <w:marBottom w:val="0"/>
      <w:divBdr>
        <w:top w:val="none" w:sz="0" w:space="0" w:color="auto"/>
        <w:left w:val="none" w:sz="0" w:space="0" w:color="auto"/>
        <w:bottom w:val="none" w:sz="0" w:space="0" w:color="auto"/>
        <w:right w:val="none" w:sz="0" w:space="0" w:color="auto"/>
      </w:divBdr>
    </w:div>
    <w:div w:id="1695770173">
      <w:marLeft w:val="0"/>
      <w:marRight w:val="0"/>
      <w:marTop w:val="0"/>
      <w:marBottom w:val="0"/>
      <w:divBdr>
        <w:top w:val="none" w:sz="0" w:space="0" w:color="auto"/>
        <w:left w:val="none" w:sz="0" w:space="0" w:color="auto"/>
        <w:bottom w:val="none" w:sz="0" w:space="0" w:color="auto"/>
        <w:right w:val="none" w:sz="0" w:space="0" w:color="auto"/>
      </w:divBdr>
    </w:div>
    <w:div w:id="1695770183">
      <w:marLeft w:val="0"/>
      <w:marRight w:val="0"/>
      <w:marTop w:val="0"/>
      <w:marBottom w:val="0"/>
      <w:divBdr>
        <w:top w:val="none" w:sz="0" w:space="0" w:color="auto"/>
        <w:left w:val="none" w:sz="0" w:space="0" w:color="auto"/>
        <w:bottom w:val="none" w:sz="0" w:space="0" w:color="auto"/>
        <w:right w:val="none" w:sz="0" w:space="0" w:color="auto"/>
      </w:divBdr>
      <w:divsChild>
        <w:div w:id="1695784067">
          <w:marLeft w:val="274"/>
          <w:marRight w:val="0"/>
          <w:marTop w:val="0"/>
          <w:marBottom w:val="0"/>
          <w:divBdr>
            <w:top w:val="none" w:sz="0" w:space="0" w:color="auto"/>
            <w:left w:val="none" w:sz="0" w:space="0" w:color="auto"/>
            <w:bottom w:val="none" w:sz="0" w:space="0" w:color="auto"/>
            <w:right w:val="none" w:sz="0" w:space="0" w:color="auto"/>
          </w:divBdr>
        </w:div>
      </w:divsChild>
    </w:div>
    <w:div w:id="1695770190">
      <w:marLeft w:val="0"/>
      <w:marRight w:val="0"/>
      <w:marTop w:val="0"/>
      <w:marBottom w:val="0"/>
      <w:divBdr>
        <w:top w:val="none" w:sz="0" w:space="0" w:color="auto"/>
        <w:left w:val="none" w:sz="0" w:space="0" w:color="auto"/>
        <w:bottom w:val="none" w:sz="0" w:space="0" w:color="auto"/>
        <w:right w:val="none" w:sz="0" w:space="0" w:color="auto"/>
      </w:divBdr>
      <w:divsChild>
        <w:div w:id="1695773374">
          <w:marLeft w:val="0"/>
          <w:marRight w:val="0"/>
          <w:marTop w:val="0"/>
          <w:marBottom w:val="0"/>
          <w:divBdr>
            <w:top w:val="none" w:sz="0" w:space="0" w:color="auto"/>
            <w:left w:val="none" w:sz="0" w:space="0" w:color="auto"/>
            <w:bottom w:val="none" w:sz="0" w:space="0" w:color="auto"/>
            <w:right w:val="none" w:sz="0" w:space="0" w:color="auto"/>
          </w:divBdr>
        </w:div>
        <w:div w:id="1695776210">
          <w:marLeft w:val="0"/>
          <w:marRight w:val="0"/>
          <w:marTop w:val="0"/>
          <w:marBottom w:val="0"/>
          <w:divBdr>
            <w:top w:val="none" w:sz="0" w:space="0" w:color="auto"/>
            <w:left w:val="none" w:sz="0" w:space="0" w:color="auto"/>
            <w:bottom w:val="none" w:sz="0" w:space="0" w:color="auto"/>
            <w:right w:val="none" w:sz="0" w:space="0" w:color="auto"/>
          </w:divBdr>
        </w:div>
        <w:div w:id="1695776634">
          <w:marLeft w:val="0"/>
          <w:marRight w:val="0"/>
          <w:marTop w:val="0"/>
          <w:marBottom w:val="0"/>
          <w:divBdr>
            <w:top w:val="none" w:sz="0" w:space="0" w:color="auto"/>
            <w:left w:val="none" w:sz="0" w:space="0" w:color="auto"/>
            <w:bottom w:val="none" w:sz="0" w:space="0" w:color="auto"/>
            <w:right w:val="none" w:sz="0" w:space="0" w:color="auto"/>
          </w:divBdr>
        </w:div>
        <w:div w:id="1695781378">
          <w:marLeft w:val="0"/>
          <w:marRight w:val="0"/>
          <w:marTop w:val="0"/>
          <w:marBottom w:val="0"/>
          <w:divBdr>
            <w:top w:val="none" w:sz="0" w:space="0" w:color="auto"/>
            <w:left w:val="none" w:sz="0" w:space="0" w:color="auto"/>
            <w:bottom w:val="none" w:sz="0" w:space="0" w:color="auto"/>
            <w:right w:val="none" w:sz="0" w:space="0" w:color="auto"/>
          </w:divBdr>
        </w:div>
        <w:div w:id="1695783246">
          <w:marLeft w:val="0"/>
          <w:marRight w:val="0"/>
          <w:marTop w:val="0"/>
          <w:marBottom w:val="0"/>
          <w:divBdr>
            <w:top w:val="none" w:sz="0" w:space="0" w:color="auto"/>
            <w:left w:val="none" w:sz="0" w:space="0" w:color="auto"/>
            <w:bottom w:val="none" w:sz="0" w:space="0" w:color="auto"/>
            <w:right w:val="none" w:sz="0" w:space="0" w:color="auto"/>
          </w:divBdr>
        </w:div>
        <w:div w:id="1695785890">
          <w:marLeft w:val="0"/>
          <w:marRight w:val="0"/>
          <w:marTop w:val="0"/>
          <w:marBottom w:val="0"/>
          <w:divBdr>
            <w:top w:val="none" w:sz="0" w:space="0" w:color="auto"/>
            <w:left w:val="none" w:sz="0" w:space="0" w:color="auto"/>
            <w:bottom w:val="none" w:sz="0" w:space="0" w:color="auto"/>
            <w:right w:val="none" w:sz="0" w:space="0" w:color="auto"/>
          </w:divBdr>
        </w:div>
      </w:divsChild>
    </w:div>
    <w:div w:id="1695770222">
      <w:marLeft w:val="0"/>
      <w:marRight w:val="0"/>
      <w:marTop w:val="0"/>
      <w:marBottom w:val="0"/>
      <w:divBdr>
        <w:top w:val="none" w:sz="0" w:space="0" w:color="auto"/>
        <w:left w:val="none" w:sz="0" w:space="0" w:color="auto"/>
        <w:bottom w:val="none" w:sz="0" w:space="0" w:color="auto"/>
        <w:right w:val="none" w:sz="0" w:space="0" w:color="auto"/>
      </w:divBdr>
      <w:divsChild>
        <w:div w:id="1695768869">
          <w:marLeft w:val="0"/>
          <w:marRight w:val="0"/>
          <w:marTop w:val="0"/>
          <w:marBottom w:val="0"/>
          <w:divBdr>
            <w:top w:val="none" w:sz="0" w:space="0" w:color="auto"/>
            <w:left w:val="none" w:sz="0" w:space="0" w:color="auto"/>
            <w:bottom w:val="none" w:sz="0" w:space="0" w:color="auto"/>
            <w:right w:val="none" w:sz="0" w:space="0" w:color="auto"/>
          </w:divBdr>
        </w:div>
        <w:div w:id="1695771293">
          <w:marLeft w:val="0"/>
          <w:marRight w:val="0"/>
          <w:marTop w:val="0"/>
          <w:marBottom w:val="0"/>
          <w:divBdr>
            <w:top w:val="none" w:sz="0" w:space="0" w:color="auto"/>
            <w:left w:val="none" w:sz="0" w:space="0" w:color="auto"/>
            <w:bottom w:val="none" w:sz="0" w:space="0" w:color="auto"/>
            <w:right w:val="none" w:sz="0" w:space="0" w:color="auto"/>
          </w:divBdr>
        </w:div>
        <w:div w:id="1695774377">
          <w:marLeft w:val="0"/>
          <w:marRight w:val="0"/>
          <w:marTop w:val="0"/>
          <w:marBottom w:val="0"/>
          <w:divBdr>
            <w:top w:val="none" w:sz="0" w:space="0" w:color="auto"/>
            <w:left w:val="none" w:sz="0" w:space="0" w:color="auto"/>
            <w:bottom w:val="none" w:sz="0" w:space="0" w:color="auto"/>
            <w:right w:val="none" w:sz="0" w:space="0" w:color="auto"/>
          </w:divBdr>
        </w:div>
        <w:div w:id="1695777084">
          <w:marLeft w:val="0"/>
          <w:marRight w:val="0"/>
          <w:marTop w:val="0"/>
          <w:marBottom w:val="0"/>
          <w:divBdr>
            <w:top w:val="none" w:sz="0" w:space="0" w:color="auto"/>
            <w:left w:val="none" w:sz="0" w:space="0" w:color="auto"/>
            <w:bottom w:val="none" w:sz="0" w:space="0" w:color="auto"/>
            <w:right w:val="none" w:sz="0" w:space="0" w:color="auto"/>
          </w:divBdr>
        </w:div>
        <w:div w:id="1695785675">
          <w:marLeft w:val="0"/>
          <w:marRight w:val="0"/>
          <w:marTop w:val="0"/>
          <w:marBottom w:val="0"/>
          <w:divBdr>
            <w:top w:val="none" w:sz="0" w:space="0" w:color="auto"/>
            <w:left w:val="none" w:sz="0" w:space="0" w:color="auto"/>
            <w:bottom w:val="none" w:sz="0" w:space="0" w:color="auto"/>
            <w:right w:val="none" w:sz="0" w:space="0" w:color="auto"/>
          </w:divBdr>
        </w:div>
      </w:divsChild>
    </w:div>
    <w:div w:id="1695770224">
      <w:marLeft w:val="0"/>
      <w:marRight w:val="0"/>
      <w:marTop w:val="0"/>
      <w:marBottom w:val="0"/>
      <w:divBdr>
        <w:top w:val="none" w:sz="0" w:space="0" w:color="auto"/>
        <w:left w:val="none" w:sz="0" w:space="0" w:color="auto"/>
        <w:bottom w:val="none" w:sz="0" w:space="0" w:color="auto"/>
        <w:right w:val="none" w:sz="0" w:space="0" w:color="auto"/>
      </w:divBdr>
    </w:div>
    <w:div w:id="1695770227">
      <w:marLeft w:val="0"/>
      <w:marRight w:val="0"/>
      <w:marTop w:val="0"/>
      <w:marBottom w:val="0"/>
      <w:divBdr>
        <w:top w:val="none" w:sz="0" w:space="0" w:color="auto"/>
        <w:left w:val="none" w:sz="0" w:space="0" w:color="auto"/>
        <w:bottom w:val="none" w:sz="0" w:space="0" w:color="auto"/>
        <w:right w:val="none" w:sz="0" w:space="0" w:color="auto"/>
      </w:divBdr>
    </w:div>
    <w:div w:id="1695770240">
      <w:marLeft w:val="0"/>
      <w:marRight w:val="0"/>
      <w:marTop w:val="0"/>
      <w:marBottom w:val="0"/>
      <w:divBdr>
        <w:top w:val="none" w:sz="0" w:space="0" w:color="auto"/>
        <w:left w:val="none" w:sz="0" w:space="0" w:color="auto"/>
        <w:bottom w:val="none" w:sz="0" w:space="0" w:color="auto"/>
        <w:right w:val="none" w:sz="0" w:space="0" w:color="auto"/>
      </w:divBdr>
    </w:div>
    <w:div w:id="1695770242">
      <w:marLeft w:val="0"/>
      <w:marRight w:val="0"/>
      <w:marTop w:val="0"/>
      <w:marBottom w:val="0"/>
      <w:divBdr>
        <w:top w:val="none" w:sz="0" w:space="0" w:color="auto"/>
        <w:left w:val="none" w:sz="0" w:space="0" w:color="auto"/>
        <w:bottom w:val="none" w:sz="0" w:space="0" w:color="auto"/>
        <w:right w:val="none" w:sz="0" w:space="0" w:color="auto"/>
      </w:divBdr>
    </w:div>
    <w:div w:id="1695770245">
      <w:marLeft w:val="0"/>
      <w:marRight w:val="0"/>
      <w:marTop w:val="0"/>
      <w:marBottom w:val="0"/>
      <w:divBdr>
        <w:top w:val="none" w:sz="0" w:space="0" w:color="auto"/>
        <w:left w:val="none" w:sz="0" w:space="0" w:color="auto"/>
        <w:bottom w:val="none" w:sz="0" w:space="0" w:color="auto"/>
        <w:right w:val="none" w:sz="0" w:space="0" w:color="auto"/>
      </w:divBdr>
      <w:divsChild>
        <w:div w:id="1695769889">
          <w:marLeft w:val="274"/>
          <w:marRight w:val="0"/>
          <w:marTop w:val="0"/>
          <w:marBottom w:val="0"/>
          <w:divBdr>
            <w:top w:val="none" w:sz="0" w:space="0" w:color="auto"/>
            <w:left w:val="none" w:sz="0" w:space="0" w:color="auto"/>
            <w:bottom w:val="none" w:sz="0" w:space="0" w:color="auto"/>
            <w:right w:val="none" w:sz="0" w:space="0" w:color="auto"/>
          </w:divBdr>
        </w:div>
        <w:div w:id="1695773227">
          <w:marLeft w:val="274"/>
          <w:marRight w:val="0"/>
          <w:marTop w:val="0"/>
          <w:marBottom w:val="0"/>
          <w:divBdr>
            <w:top w:val="none" w:sz="0" w:space="0" w:color="auto"/>
            <w:left w:val="none" w:sz="0" w:space="0" w:color="auto"/>
            <w:bottom w:val="none" w:sz="0" w:space="0" w:color="auto"/>
            <w:right w:val="none" w:sz="0" w:space="0" w:color="auto"/>
          </w:divBdr>
        </w:div>
        <w:div w:id="1695775403">
          <w:marLeft w:val="274"/>
          <w:marRight w:val="0"/>
          <w:marTop w:val="0"/>
          <w:marBottom w:val="0"/>
          <w:divBdr>
            <w:top w:val="none" w:sz="0" w:space="0" w:color="auto"/>
            <w:left w:val="none" w:sz="0" w:space="0" w:color="auto"/>
            <w:bottom w:val="none" w:sz="0" w:space="0" w:color="auto"/>
            <w:right w:val="none" w:sz="0" w:space="0" w:color="auto"/>
          </w:divBdr>
        </w:div>
        <w:div w:id="1695776940">
          <w:marLeft w:val="274"/>
          <w:marRight w:val="0"/>
          <w:marTop w:val="0"/>
          <w:marBottom w:val="0"/>
          <w:divBdr>
            <w:top w:val="none" w:sz="0" w:space="0" w:color="auto"/>
            <w:left w:val="none" w:sz="0" w:space="0" w:color="auto"/>
            <w:bottom w:val="none" w:sz="0" w:space="0" w:color="auto"/>
            <w:right w:val="none" w:sz="0" w:space="0" w:color="auto"/>
          </w:divBdr>
        </w:div>
        <w:div w:id="1695782008">
          <w:marLeft w:val="274"/>
          <w:marRight w:val="0"/>
          <w:marTop w:val="0"/>
          <w:marBottom w:val="0"/>
          <w:divBdr>
            <w:top w:val="none" w:sz="0" w:space="0" w:color="auto"/>
            <w:left w:val="none" w:sz="0" w:space="0" w:color="auto"/>
            <w:bottom w:val="none" w:sz="0" w:space="0" w:color="auto"/>
            <w:right w:val="none" w:sz="0" w:space="0" w:color="auto"/>
          </w:divBdr>
        </w:div>
      </w:divsChild>
    </w:div>
    <w:div w:id="1695770247">
      <w:marLeft w:val="0"/>
      <w:marRight w:val="0"/>
      <w:marTop w:val="0"/>
      <w:marBottom w:val="0"/>
      <w:divBdr>
        <w:top w:val="none" w:sz="0" w:space="0" w:color="auto"/>
        <w:left w:val="none" w:sz="0" w:space="0" w:color="auto"/>
        <w:bottom w:val="none" w:sz="0" w:space="0" w:color="auto"/>
        <w:right w:val="none" w:sz="0" w:space="0" w:color="auto"/>
      </w:divBdr>
    </w:div>
    <w:div w:id="1695770270">
      <w:marLeft w:val="0"/>
      <w:marRight w:val="0"/>
      <w:marTop w:val="0"/>
      <w:marBottom w:val="0"/>
      <w:divBdr>
        <w:top w:val="none" w:sz="0" w:space="0" w:color="auto"/>
        <w:left w:val="none" w:sz="0" w:space="0" w:color="auto"/>
        <w:bottom w:val="none" w:sz="0" w:space="0" w:color="auto"/>
        <w:right w:val="none" w:sz="0" w:space="0" w:color="auto"/>
      </w:divBdr>
    </w:div>
    <w:div w:id="1695770273">
      <w:marLeft w:val="0"/>
      <w:marRight w:val="0"/>
      <w:marTop w:val="0"/>
      <w:marBottom w:val="0"/>
      <w:divBdr>
        <w:top w:val="none" w:sz="0" w:space="0" w:color="auto"/>
        <w:left w:val="none" w:sz="0" w:space="0" w:color="auto"/>
        <w:bottom w:val="none" w:sz="0" w:space="0" w:color="auto"/>
        <w:right w:val="none" w:sz="0" w:space="0" w:color="auto"/>
      </w:divBdr>
    </w:div>
    <w:div w:id="1695770276">
      <w:marLeft w:val="0"/>
      <w:marRight w:val="0"/>
      <w:marTop w:val="0"/>
      <w:marBottom w:val="0"/>
      <w:divBdr>
        <w:top w:val="none" w:sz="0" w:space="0" w:color="auto"/>
        <w:left w:val="none" w:sz="0" w:space="0" w:color="auto"/>
        <w:bottom w:val="none" w:sz="0" w:space="0" w:color="auto"/>
        <w:right w:val="none" w:sz="0" w:space="0" w:color="auto"/>
      </w:divBdr>
      <w:divsChild>
        <w:div w:id="1695772863">
          <w:marLeft w:val="0"/>
          <w:marRight w:val="0"/>
          <w:marTop w:val="120"/>
          <w:marBottom w:val="0"/>
          <w:divBdr>
            <w:top w:val="none" w:sz="0" w:space="0" w:color="auto"/>
            <w:left w:val="none" w:sz="0" w:space="0" w:color="auto"/>
            <w:bottom w:val="none" w:sz="0" w:space="0" w:color="auto"/>
            <w:right w:val="none" w:sz="0" w:space="0" w:color="auto"/>
          </w:divBdr>
        </w:div>
        <w:div w:id="1695781150">
          <w:marLeft w:val="0"/>
          <w:marRight w:val="0"/>
          <w:marTop w:val="120"/>
          <w:marBottom w:val="0"/>
          <w:divBdr>
            <w:top w:val="none" w:sz="0" w:space="0" w:color="auto"/>
            <w:left w:val="none" w:sz="0" w:space="0" w:color="auto"/>
            <w:bottom w:val="none" w:sz="0" w:space="0" w:color="auto"/>
            <w:right w:val="none" w:sz="0" w:space="0" w:color="auto"/>
          </w:divBdr>
        </w:div>
        <w:div w:id="1695785947">
          <w:marLeft w:val="0"/>
          <w:marRight w:val="0"/>
          <w:marTop w:val="120"/>
          <w:marBottom w:val="0"/>
          <w:divBdr>
            <w:top w:val="none" w:sz="0" w:space="0" w:color="auto"/>
            <w:left w:val="none" w:sz="0" w:space="0" w:color="auto"/>
            <w:bottom w:val="none" w:sz="0" w:space="0" w:color="auto"/>
            <w:right w:val="none" w:sz="0" w:space="0" w:color="auto"/>
          </w:divBdr>
        </w:div>
      </w:divsChild>
    </w:div>
    <w:div w:id="1695770303">
      <w:marLeft w:val="0"/>
      <w:marRight w:val="0"/>
      <w:marTop w:val="0"/>
      <w:marBottom w:val="0"/>
      <w:divBdr>
        <w:top w:val="none" w:sz="0" w:space="0" w:color="auto"/>
        <w:left w:val="none" w:sz="0" w:space="0" w:color="auto"/>
        <w:bottom w:val="none" w:sz="0" w:space="0" w:color="auto"/>
        <w:right w:val="none" w:sz="0" w:space="0" w:color="auto"/>
      </w:divBdr>
    </w:div>
    <w:div w:id="1695770313">
      <w:marLeft w:val="0"/>
      <w:marRight w:val="0"/>
      <w:marTop w:val="0"/>
      <w:marBottom w:val="0"/>
      <w:divBdr>
        <w:top w:val="none" w:sz="0" w:space="0" w:color="auto"/>
        <w:left w:val="none" w:sz="0" w:space="0" w:color="auto"/>
        <w:bottom w:val="none" w:sz="0" w:space="0" w:color="auto"/>
        <w:right w:val="none" w:sz="0" w:space="0" w:color="auto"/>
      </w:divBdr>
    </w:div>
    <w:div w:id="1695770317">
      <w:marLeft w:val="0"/>
      <w:marRight w:val="0"/>
      <w:marTop w:val="0"/>
      <w:marBottom w:val="0"/>
      <w:divBdr>
        <w:top w:val="none" w:sz="0" w:space="0" w:color="auto"/>
        <w:left w:val="none" w:sz="0" w:space="0" w:color="auto"/>
        <w:bottom w:val="none" w:sz="0" w:space="0" w:color="auto"/>
        <w:right w:val="none" w:sz="0" w:space="0" w:color="auto"/>
      </w:divBdr>
    </w:div>
    <w:div w:id="1695770329">
      <w:marLeft w:val="0"/>
      <w:marRight w:val="0"/>
      <w:marTop w:val="0"/>
      <w:marBottom w:val="0"/>
      <w:divBdr>
        <w:top w:val="none" w:sz="0" w:space="0" w:color="auto"/>
        <w:left w:val="none" w:sz="0" w:space="0" w:color="auto"/>
        <w:bottom w:val="none" w:sz="0" w:space="0" w:color="auto"/>
        <w:right w:val="none" w:sz="0" w:space="0" w:color="auto"/>
      </w:divBdr>
    </w:div>
    <w:div w:id="1695770345">
      <w:marLeft w:val="0"/>
      <w:marRight w:val="0"/>
      <w:marTop w:val="0"/>
      <w:marBottom w:val="0"/>
      <w:divBdr>
        <w:top w:val="none" w:sz="0" w:space="0" w:color="auto"/>
        <w:left w:val="none" w:sz="0" w:space="0" w:color="auto"/>
        <w:bottom w:val="none" w:sz="0" w:space="0" w:color="auto"/>
        <w:right w:val="none" w:sz="0" w:space="0" w:color="auto"/>
      </w:divBdr>
      <w:divsChild>
        <w:div w:id="1695785399">
          <w:marLeft w:val="0"/>
          <w:marRight w:val="0"/>
          <w:marTop w:val="0"/>
          <w:marBottom w:val="0"/>
          <w:divBdr>
            <w:top w:val="none" w:sz="0" w:space="0" w:color="auto"/>
            <w:left w:val="none" w:sz="0" w:space="0" w:color="auto"/>
            <w:bottom w:val="none" w:sz="0" w:space="0" w:color="auto"/>
            <w:right w:val="none" w:sz="0" w:space="0" w:color="auto"/>
          </w:divBdr>
          <w:divsChild>
            <w:div w:id="16957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352">
      <w:marLeft w:val="0"/>
      <w:marRight w:val="0"/>
      <w:marTop w:val="0"/>
      <w:marBottom w:val="0"/>
      <w:divBdr>
        <w:top w:val="none" w:sz="0" w:space="0" w:color="auto"/>
        <w:left w:val="none" w:sz="0" w:space="0" w:color="auto"/>
        <w:bottom w:val="none" w:sz="0" w:space="0" w:color="auto"/>
        <w:right w:val="none" w:sz="0" w:space="0" w:color="auto"/>
      </w:divBdr>
    </w:div>
    <w:div w:id="1695770357">
      <w:marLeft w:val="0"/>
      <w:marRight w:val="0"/>
      <w:marTop w:val="0"/>
      <w:marBottom w:val="0"/>
      <w:divBdr>
        <w:top w:val="none" w:sz="0" w:space="0" w:color="auto"/>
        <w:left w:val="none" w:sz="0" w:space="0" w:color="auto"/>
        <w:bottom w:val="none" w:sz="0" w:space="0" w:color="auto"/>
        <w:right w:val="none" w:sz="0" w:space="0" w:color="auto"/>
      </w:divBdr>
    </w:div>
    <w:div w:id="1695770358">
      <w:marLeft w:val="0"/>
      <w:marRight w:val="0"/>
      <w:marTop w:val="0"/>
      <w:marBottom w:val="0"/>
      <w:divBdr>
        <w:top w:val="none" w:sz="0" w:space="0" w:color="auto"/>
        <w:left w:val="none" w:sz="0" w:space="0" w:color="auto"/>
        <w:bottom w:val="none" w:sz="0" w:space="0" w:color="auto"/>
        <w:right w:val="none" w:sz="0" w:space="0" w:color="auto"/>
      </w:divBdr>
      <w:divsChild>
        <w:div w:id="1695778584">
          <w:marLeft w:val="274"/>
          <w:marRight w:val="0"/>
          <w:marTop w:val="0"/>
          <w:marBottom w:val="0"/>
          <w:divBdr>
            <w:top w:val="none" w:sz="0" w:space="0" w:color="auto"/>
            <w:left w:val="none" w:sz="0" w:space="0" w:color="auto"/>
            <w:bottom w:val="none" w:sz="0" w:space="0" w:color="auto"/>
            <w:right w:val="none" w:sz="0" w:space="0" w:color="auto"/>
          </w:divBdr>
        </w:div>
        <w:div w:id="1695779575">
          <w:marLeft w:val="274"/>
          <w:marRight w:val="0"/>
          <w:marTop w:val="0"/>
          <w:marBottom w:val="0"/>
          <w:divBdr>
            <w:top w:val="none" w:sz="0" w:space="0" w:color="auto"/>
            <w:left w:val="none" w:sz="0" w:space="0" w:color="auto"/>
            <w:bottom w:val="none" w:sz="0" w:space="0" w:color="auto"/>
            <w:right w:val="none" w:sz="0" w:space="0" w:color="auto"/>
          </w:divBdr>
        </w:div>
        <w:div w:id="1695782581">
          <w:marLeft w:val="274"/>
          <w:marRight w:val="0"/>
          <w:marTop w:val="0"/>
          <w:marBottom w:val="0"/>
          <w:divBdr>
            <w:top w:val="none" w:sz="0" w:space="0" w:color="auto"/>
            <w:left w:val="none" w:sz="0" w:space="0" w:color="auto"/>
            <w:bottom w:val="none" w:sz="0" w:space="0" w:color="auto"/>
            <w:right w:val="none" w:sz="0" w:space="0" w:color="auto"/>
          </w:divBdr>
        </w:div>
        <w:div w:id="1695783980">
          <w:marLeft w:val="274"/>
          <w:marRight w:val="0"/>
          <w:marTop w:val="0"/>
          <w:marBottom w:val="0"/>
          <w:divBdr>
            <w:top w:val="none" w:sz="0" w:space="0" w:color="auto"/>
            <w:left w:val="none" w:sz="0" w:space="0" w:color="auto"/>
            <w:bottom w:val="none" w:sz="0" w:space="0" w:color="auto"/>
            <w:right w:val="none" w:sz="0" w:space="0" w:color="auto"/>
          </w:divBdr>
        </w:div>
        <w:div w:id="1695784925">
          <w:marLeft w:val="274"/>
          <w:marRight w:val="0"/>
          <w:marTop w:val="0"/>
          <w:marBottom w:val="0"/>
          <w:divBdr>
            <w:top w:val="none" w:sz="0" w:space="0" w:color="auto"/>
            <w:left w:val="none" w:sz="0" w:space="0" w:color="auto"/>
            <w:bottom w:val="none" w:sz="0" w:space="0" w:color="auto"/>
            <w:right w:val="none" w:sz="0" w:space="0" w:color="auto"/>
          </w:divBdr>
        </w:div>
        <w:div w:id="1695785447">
          <w:marLeft w:val="274"/>
          <w:marRight w:val="0"/>
          <w:marTop w:val="0"/>
          <w:marBottom w:val="0"/>
          <w:divBdr>
            <w:top w:val="none" w:sz="0" w:space="0" w:color="auto"/>
            <w:left w:val="none" w:sz="0" w:space="0" w:color="auto"/>
            <w:bottom w:val="none" w:sz="0" w:space="0" w:color="auto"/>
            <w:right w:val="none" w:sz="0" w:space="0" w:color="auto"/>
          </w:divBdr>
        </w:div>
      </w:divsChild>
    </w:div>
    <w:div w:id="1695770366">
      <w:marLeft w:val="0"/>
      <w:marRight w:val="0"/>
      <w:marTop w:val="0"/>
      <w:marBottom w:val="0"/>
      <w:divBdr>
        <w:top w:val="none" w:sz="0" w:space="0" w:color="auto"/>
        <w:left w:val="none" w:sz="0" w:space="0" w:color="auto"/>
        <w:bottom w:val="none" w:sz="0" w:space="0" w:color="auto"/>
        <w:right w:val="none" w:sz="0" w:space="0" w:color="auto"/>
      </w:divBdr>
    </w:div>
    <w:div w:id="1695770368">
      <w:marLeft w:val="0"/>
      <w:marRight w:val="0"/>
      <w:marTop w:val="0"/>
      <w:marBottom w:val="0"/>
      <w:divBdr>
        <w:top w:val="none" w:sz="0" w:space="0" w:color="auto"/>
        <w:left w:val="none" w:sz="0" w:space="0" w:color="auto"/>
        <w:bottom w:val="none" w:sz="0" w:space="0" w:color="auto"/>
        <w:right w:val="none" w:sz="0" w:space="0" w:color="auto"/>
      </w:divBdr>
      <w:divsChild>
        <w:div w:id="1695769879">
          <w:marLeft w:val="0"/>
          <w:marRight w:val="0"/>
          <w:marTop w:val="0"/>
          <w:marBottom w:val="0"/>
          <w:divBdr>
            <w:top w:val="none" w:sz="0" w:space="0" w:color="auto"/>
            <w:left w:val="none" w:sz="0" w:space="0" w:color="auto"/>
            <w:bottom w:val="none" w:sz="0" w:space="0" w:color="auto"/>
            <w:right w:val="none" w:sz="0" w:space="0" w:color="auto"/>
          </w:divBdr>
        </w:div>
        <w:div w:id="1695771208">
          <w:marLeft w:val="0"/>
          <w:marRight w:val="0"/>
          <w:marTop w:val="0"/>
          <w:marBottom w:val="0"/>
          <w:divBdr>
            <w:top w:val="none" w:sz="0" w:space="0" w:color="auto"/>
            <w:left w:val="none" w:sz="0" w:space="0" w:color="auto"/>
            <w:bottom w:val="none" w:sz="0" w:space="0" w:color="auto"/>
            <w:right w:val="none" w:sz="0" w:space="0" w:color="auto"/>
          </w:divBdr>
        </w:div>
        <w:div w:id="1695773452">
          <w:marLeft w:val="0"/>
          <w:marRight w:val="0"/>
          <w:marTop w:val="0"/>
          <w:marBottom w:val="0"/>
          <w:divBdr>
            <w:top w:val="none" w:sz="0" w:space="0" w:color="auto"/>
            <w:left w:val="none" w:sz="0" w:space="0" w:color="auto"/>
            <w:bottom w:val="none" w:sz="0" w:space="0" w:color="auto"/>
            <w:right w:val="none" w:sz="0" w:space="0" w:color="auto"/>
          </w:divBdr>
        </w:div>
        <w:div w:id="1695776650">
          <w:marLeft w:val="0"/>
          <w:marRight w:val="0"/>
          <w:marTop w:val="0"/>
          <w:marBottom w:val="0"/>
          <w:divBdr>
            <w:top w:val="none" w:sz="0" w:space="0" w:color="auto"/>
            <w:left w:val="none" w:sz="0" w:space="0" w:color="auto"/>
            <w:bottom w:val="none" w:sz="0" w:space="0" w:color="auto"/>
            <w:right w:val="none" w:sz="0" w:space="0" w:color="auto"/>
          </w:divBdr>
        </w:div>
        <w:div w:id="1695777188">
          <w:marLeft w:val="0"/>
          <w:marRight w:val="0"/>
          <w:marTop w:val="0"/>
          <w:marBottom w:val="0"/>
          <w:divBdr>
            <w:top w:val="none" w:sz="0" w:space="0" w:color="auto"/>
            <w:left w:val="none" w:sz="0" w:space="0" w:color="auto"/>
            <w:bottom w:val="none" w:sz="0" w:space="0" w:color="auto"/>
            <w:right w:val="none" w:sz="0" w:space="0" w:color="auto"/>
          </w:divBdr>
        </w:div>
        <w:div w:id="1695780299">
          <w:marLeft w:val="0"/>
          <w:marRight w:val="0"/>
          <w:marTop w:val="0"/>
          <w:marBottom w:val="0"/>
          <w:divBdr>
            <w:top w:val="none" w:sz="0" w:space="0" w:color="auto"/>
            <w:left w:val="none" w:sz="0" w:space="0" w:color="auto"/>
            <w:bottom w:val="none" w:sz="0" w:space="0" w:color="auto"/>
            <w:right w:val="none" w:sz="0" w:space="0" w:color="auto"/>
          </w:divBdr>
        </w:div>
        <w:div w:id="1695781289">
          <w:marLeft w:val="0"/>
          <w:marRight w:val="0"/>
          <w:marTop w:val="0"/>
          <w:marBottom w:val="0"/>
          <w:divBdr>
            <w:top w:val="none" w:sz="0" w:space="0" w:color="auto"/>
            <w:left w:val="none" w:sz="0" w:space="0" w:color="auto"/>
            <w:bottom w:val="none" w:sz="0" w:space="0" w:color="auto"/>
            <w:right w:val="none" w:sz="0" w:space="0" w:color="auto"/>
          </w:divBdr>
        </w:div>
        <w:div w:id="1695782114">
          <w:marLeft w:val="0"/>
          <w:marRight w:val="0"/>
          <w:marTop w:val="0"/>
          <w:marBottom w:val="0"/>
          <w:divBdr>
            <w:top w:val="none" w:sz="0" w:space="0" w:color="auto"/>
            <w:left w:val="none" w:sz="0" w:space="0" w:color="auto"/>
            <w:bottom w:val="none" w:sz="0" w:space="0" w:color="auto"/>
            <w:right w:val="none" w:sz="0" w:space="0" w:color="auto"/>
          </w:divBdr>
        </w:div>
      </w:divsChild>
    </w:div>
    <w:div w:id="1695770381">
      <w:marLeft w:val="0"/>
      <w:marRight w:val="0"/>
      <w:marTop w:val="0"/>
      <w:marBottom w:val="0"/>
      <w:divBdr>
        <w:top w:val="none" w:sz="0" w:space="0" w:color="auto"/>
        <w:left w:val="none" w:sz="0" w:space="0" w:color="auto"/>
        <w:bottom w:val="none" w:sz="0" w:space="0" w:color="auto"/>
        <w:right w:val="none" w:sz="0" w:space="0" w:color="auto"/>
      </w:divBdr>
    </w:div>
    <w:div w:id="1695770393">
      <w:marLeft w:val="0"/>
      <w:marRight w:val="0"/>
      <w:marTop w:val="0"/>
      <w:marBottom w:val="0"/>
      <w:divBdr>
        <w:top w:val="none" w:sz="0" w:space="0" w:color="auto"/>
        <w:left w:val="none" w:sz="0" w:space="0" w:color="auto"/>
        <w:bottom w:val="none" w:sz="0" w:space="0" w:color="auto"/>
        <w:right w:val="none" w:sz="0" w:space="0" w:color="auto"/>
      </w:divBdr>
    </w:div>
    <w:div w:id="1695770404">
      <w:marLeft w:val="0"/>
      <w:marRight w:val="0"/>
      <w:marTop w:val="0"/>
      <w:marBottom w:val="0"/>
      <w:divBdr>
        <w:top w:val="none" w:sz="0" w:space="0" w:color="auto"/>
        <w:left w:val="none" w:sz="0" w:space="0" w:color="auto"/>
        <w:bottom w:val="none" w:sz="0" w:space="0" w:color="auto"/>
        <w:right w:val="none" w:sz="0" w:space="0" w:color="auto"/>
      </w:divBdr>
    </w:div>
    <w:div w:id="1695770411">
      <w:marLeft w:val="0"/>
      <w:marRight w:val="0"/>
      <w:marTop w:val="0"/>
      <w:marBottom w:val="0"/>
      <w:divBdr>
        <w:top w:val="none" w:sz="0" w:space="0" w:color="auto"/>
        <w:left w:val="none" w:sz="0" w:space="0" w:color="auto"/>
        <w:bottom w:val="none" w:sz="0" w:space="0" w:color="auto"/>
        <w:right w:val="none" w:sz="0" w:space="0" w:color="auto"/>
      </w:divBdr>
    </w:div>
    <w:div w:id="1695770427">
      <w:marLeft w:val="0"/>
      <w:marRight w:val="0"/>
      <w:marTop w:val="0"/>
      <w:marBottom w:val="0"/>
      <w:divBdr>
        <w:top w:val="none" w:sz="0" w:space="0" w:color="auto"/>
        <w:left w:val="none" w:sz="0" w:space="0" w:color="auto"/>
        <w:bottom w:val="none" w:sz="0" w:space="0" w:color="auto"/>
        <w:right w:val="none" w:sz="0" w:space="0" w:color="auto"/>
      </w:divBdr>
    </w:div>
    <w:div w:id="1695770431">
      <w:marLeft w:val="0"/>
      <w:marRight w:val="0"/>
      <w:marTop w:val="0"/>
      <w:marBottom w:val="0"/>
      <w:divBdr>
        <w:top w:val="none" w:sz="0" w:space="0" w:color="auto"/>
        <w:left w:val="none" w:sz="0" w:space="0" w:color="auto"/>
        <w:bottom w:val="none" w:sz="0" w:space="0" w:color="auto"/>
        <w:right w:val="none" w:sz="0" w:space="0" w:color="auto"/>
      </w:divBdr>
      <w:divsChild>
        <w:div w:id="1695769330">
          <w:marLeft w:val="0"/>
          <w:marRight w:val="0"/>
          <w:marTop w:val="0"/>
          <w:marBottom w:val="0"/>
          <w:divBdr>
            <w:top w:val="none" w:sz="0" w:space="0" w:color="auto"/>
            <w:left w:val="none" w:sz="0" w:space="0" w:color="auto"/>
            <w:bottom w:val="none" w:sz="0" w:space="0" w:color="auto"/>
            <w:right w:val="none" w:sz="0" w:space="0" w:color="auto"/>
          </w:divBdr>
          <w:divsChild>
            <w:div w:id="1695784062">
              <w:marLeft w:val="0"/>
              <w:marRight w:val="0"/>
              <w:marTop w:val="0"/>
              <w:marBottom w:val="0"/>
              <w:divBdr>
                <w:top w:val="none" w:sz="0" w:space="0" w:color="auto"/>
                <w:left w:val="none" w:sz="0" w:space="0" w:color="auto"/>
                <w:bottom w:val="none" w:sz="0" w:space="0" w:color="auto"/>
                <w:right w:val="none" w:sz="0" w:space="0" w:color="auto"/>
              </w:divBdr>
              <w:divsChild>
                <w:div w:id="16957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0433">
      <w:marLeft w:val="0"/>
      <w:marRight w:val="0"/>
      <w:marTop w:val="0"/>
      <w:marBottom w:val="0"/>
      <w:divBdr>
        <w:top w:val="none" w:sz="0" w:space="0" w:color="auto"/>
        <w:left w:val="none" w:sz="0" w:space="0" w:color="auto"/>
        <w:bottom w:val="none" w:sz="0" w:space="0" w:color="auto"/>
        <w:right w:val="none" w:sz="0" w:space="0" w:color="auto"/>
      </w:divBdr>
    </w:div>
    <w:div w:id="1695770434">
      <w:marLeft w:val="0"/>
      <w:marRight w:val="0"/>
      <w:marTop w:val="0"/>
      <w:marBottom w:val="0"/>
      <w:divBdr>
        <w:top w:val="none" w:sz="0" w:space="0" w:color="auto"/>
        <w:left w:val="none" w:sz="0" w:space="0" w:color="auto"/>
        <w:bottom w:val="none" w:sz="0" w:space="0" w:color="auto"/>
        <w:right w:val="none" w:sz="0" w:space="0" w:color="auto"/>
      </w:divBdr>
    </w:div>
    <w:div w:id="1695770441">
      <w:marLeft w:val="0"/>
      <w:marRight w:val="0"/>
      <w:marTop w:val="0"/>
      <w:marBottom w:val="0"/>
      <w:divBdr>
        <w:top w:val="none" w:sz="0" w:space="0" w:color="auto"/>
        <w:left w:val="none" w:sz="0" w:space="0" w:color="auto"/>
        <w:bottom w:val="none" w:sz="0" w:space="0" w:color="auto"/>
        <w:right w:val="none" w:sz="0" w:space="0" w:color="auto"/>
      </w:divBdr>
      <w:divsChild>
        <w:div w:id="1695767840">
          <w:marLeft w:val="0"/>
          <w:marRight w:val="0"/>
          <w:marTop w:val="120"/>
          <w:marBottom w:val="0"/>
          <w:divBdr>
            <w:top w:val="none" w:sz="0" w:space="0" w:color="auto"/>
            <w:left w:val="none" w:sz="0" w:space="0" w:color="auto"/>
            <w:bottom w:val="none" w:sz="0" w:space="0" w:color="auto"/>
            <w:right w:val="none" w:sz="0" w:space="0" w:color="auto"/>
          </w:divBdr>
        </w:div>
        <w:div w:id="1695772405">
          <w:marLeft w:val="0"/>
          <w:marRight w:val="0"/>
          <w:marTop w:val="120"/>
          <w:marBottom w:val="0"/>
          <w:divBdr>
            <w:top w:val="none" w:sz="0" w:space="0" w:color="auto"/>
            <w:left w:val="none" w:sz="0" w:space="0" w:color="auto"/>
            <w:bottom w:val="none" w:sz="0" w:space="0" w:color="auto"/>
            <w:right w:val="none" w:sz="0" w:space="0" w:color="auto"/>
          </w:divBdr>
        </w:div>
        <w:div w:id="1695772588">
          <w:marLeft w:val="0"/>
          <w:marRight w:val="0"/>
          <w:marTop w:val="120"/>
          <w:marBottom w:val="0"/>
          <w:divBdr>
            <w:top w:val="none" w:sz="0" w:space="0" w:color="auto"/>
            <w:left w:val="none" w:sz="0" w:space="0" w:color="auto"/>
            <w:bottom w:val="none" w:sz="0" w:space="0" w:color="auto"/>
            <w:right w:val="none" w:sz="0" w:space="0" w:color="auto"/>
          </w:divBdr>
        </w:div>
        <w:div w:id="1695778934">
          <w:marLeft w:val="0"/>
          <w:marRight w:val="0"/>
          <w:marTop w:val="120"/>
          <w:marBottom w:val="0"/>
          <w:divBdr>
            <w:top w:val="none" w:sz="0" w:space="0" w:color="auto"/>
            <w:left w:val="none" w:sz="0" w:space="0" w:color="auto"/>
            <w:bottom w:val="none" w:sz="0" w:space="0" w:color="auto"/>
            <w:right w:val="none" w:sz="0" w:space="0" w:color="auto"/>
          </w:divBdr>
        </w:div>
      </w:divsChild>
    </w:div>
    <w:div w:id="1695770442">
      <w:marLeft w:val="0"/>
      <w:marRight w:val="0"/>
      <w:marTop w:val="0"/>
      <w:marBottom w:val="0"/>
      <w:divBdr>
        <w:top w:val="none" w:sz="0" w:space="0" w:color="auto"/>
        <w:left w:val="none" w:sz="0" w:space="0" w:color="auto"/>
        <w:bottom w:val="none" w:sz="0" w:space="0" w:color="auto"/>
        <w:right w:val="none" w:sz="0" w:space="0" w:color="auto"/>
      </w:divBdr>
    </w:div>
    <w:div w:id="1695770447">
      <w:marLeft w:val="0"/>
      <w:marRight w:val="0"/>
      <w:marTop w:val="0"/>
      <w:marBottom w:val="0"/>
      <w:divBdr>
        <w:top w:val="none" w:sz="0" w:space="0" w:color="auto"/>
        <w:left w:val="none" w:sz="0" w:space="0" w:color="auto"/>
        <w:bottom w:val="none" w:sz="0" w:space="0" w:color="auto"/>
        <w:right w:val="none" w:sz="0" w:space="0" w:color="auto"/>
      </w:divBdr>
      <w:divsChild>
        <w:div w:id="1695780004">
          <w:marLeft w:val="274"/>
          <w:marRight w:val="0"/>
          <w:marTop w:val="0"/>
          <w:marBottom w:val="0"/>
          <w:divBdr>
            <w:top w:val="none" w:sz="0" w:space="0" w:color="auto"/>
            <w:left w:val="none" w:sz="0" w:space="0" w:color="auto"/>
            <w:bottom w:val="none" w:sz="0" w:space="0" w:color="auto"/>
            <w:right w:val="none" w:sz="0" w:space="0" w:color="auto"/>
          </w:divBdr>
        </w:div>
      </w:divsChild>
    </w:div>
    <w:div w:id="1695770449">
      <w:marLeft w:val="0"/>
      <w:marRight w:val="0"/>
      <w:marTop w:val="0"/>
      <w:marBottom w:val="0"/>
      <w:divBdr>
        <w:top w:val="none" w:sz="0" w:space="0" w:color="auto"/>
        <w:left w:val="none" w:sz="0" w:space="0" w:color="auto"/>
        <w:bottom w:val="none" w:sz="0" w:space="0" w:color="auto"/>
        <w:right w:val="none" w:sz="0" w:space="0" w:color="auto"/>
      </w:divBdr>
    </w:div>
    <w:div w:id="1695770452">
      <w:marLeft w:val="0"/>
      <w:marRight w:val="0"/>
      <w:marTop w:val="0"/>
      <w:marBottom w:val="0"/>
      <w:divBdr>
        <w:top w:val="none" w:sz="0" w:space="0" w:color="auto"/>
        <w:left w:val="none" w:sz="0" w:space="0" w:color="auto"/>
        <w:bottom w:val="none" w:sz="0" w:space="0" w:color="auto"/>
        <w:right w:val="none" w:sz="0" w:space="0" w:color="auto"/>
      </w:divBdr>
    </w:div>
    <w:div w:id="1695770454">
      <w:marLeft w:val="0"/>
      <w:marRight w:val="0"/>
      <w:marTop w:val="0"/>
      <w:marBottom w:val="0"/>
      <w:divBdr>
        <w:top w:val="none" w:sz="0" w:space="0" w:color="auto"/>
        <w:left w:val="none" w:sz="0" w:space="0" w:color="auto"/>
        <w:bottom w:val="none" w:sz="0" w:space="0" w:color="auto"/>
        <w:right w:val="none" w:sz="0" w:space="0" w:color="auto"/>
      </w:divBdr>
    </w:div>
    <w:div w:id="1695770456">
      <w:marLeft w:val="0"/>
      <w:marRight w:val="0"/>
      <w:marTop w:val="0"/>
      <w:marBottom w:val="0"/>
      <w:divBdr>
        <w:top w:val="none" w:sz="0" w:space="0" w:color="auto"/>
        <w:left w:val="none" w:sz="0" w:space="0" w:color="auto"/>
        <w:bottom w:val="none" w:sz="0" w:space="0" w:color="auto"/>
        <w:right w:val="none" w:sz="0" w:space="0" w:color="auto"/>
      </w:divBdr>
      <w:divsChild>
        <w:div w:id="1695778262">
          <w:marLeft w:val="0"/>
          <w:marRight w:val="0"/>
          <w:marTop w:val="0"/>
          <w:marBottom w:val="0"/>
          <w:divBdr>
            <w:top w:val="none" w:sz="0" w:space="0" w:color="auto"/>
            <w:left w:val="none" w:sz="0" w:space="0" w:color="auto"/>
            <w:bottom w:val="none" w:sz="0" w:space="0" w:color="auto"/>
            <w:right w:val="none" w:sz="0" w:space="0" w:color="auto"/>
          </w:divBdr>
        </w:div>
      </w:divsChild>
    </w:div>
    <w:div w:id="1695770457">
      <w:marLeft w:val="0"/>
      <w:marRight w:val="0"/>
      <w:marTop w:val="0"/>
      <w:marBottom w:val="0"/>
      <w:divBdr>
        <w:top w:val="none" w:sz="0" w:space="0" w:color="auto"/>
        <w:left w:val="none" w:sz="0" w:space="0" w:color="auto"/>
        <w:bottom w:val="none" w:sz="0" w:space="0" w:color="auto"/>
        <w:right w:val="none" w:sz="0" w:space="0" w:color="auto"/>
      </w:divBdr>
    </w:div>
    <w:div w:id="1695770471">
      <w:marLeft w:val="0"/>
      <w:marRight w:val="0"/>
      <w:marTop w:val="0"/>
      <w:marBottom w:val="0"/>
      <w:divBdr>
        <w:top w:val="none" w:sz="0" w:space="0" w:color="auto"/>
        <w:left w:val="none" w:sz="0" w:space="0" w:color="auto"/>
        <w:bottom w:val="none" w:sz="0" w:space="0" w:color="auto"/>
        <w:right w:val="none" w:sz="0" w:space="0" w:color="auto"/>
      </w:divBdr>
    </w:div>
    <w:div w:id="1695770480">
      <w:marLeft w:val="0"/>
      <w:marRight w:val="0"/>
      <w:marTop w:val="0"/>
      <w:marBottom w:val="0"/>
      <w:divBdr>
        <w:top w:val="none" w:sz="0" w:space="0" w:color="auto"/>
        <w:left w:val="none" w:sz="0" w:space="0" w:color="auto"/>
        <w:bottom w:val="none" w:sz="0" w:space="0" w:color="auto"/>
        <w:right w:val="none" w:sz="0" w:space="0" w:color="auto"/>
      </w:divBdr>
    </w:div>
    <w:div w:id="1695770481">
      <w:marLeft w:val="0"/>
      <w:marRight w:val="0"/>
      <w:marTop w:val="0"/>
      <w:marBottom w:val="0"/>
      <w:divBdr>
        <w:top w:val="none" w:sz="0" w:space="0" w:color="auto"/>
        <w:left w:val="none" w:sz="0" w:space="0" w:color="auto"/>
        <w:bottom w:val="none" w:sz="0" w:space="0" w:color="auto"/>
        <w:right w:val="none" w:sz="0" w:space="0" w:color="auto"/>
      </w:divBdr>
      <w:divsChild>
        <w:div w:id="1695769751">
          <w:marLeft w:val="0"/>
          <w:marRight w:val="0"/>
          <w:marTop w:val="0"/>
          <w:marBottom w:val="0"/>
          <w:divBdr>
            <w:top w:val="none" w:sz="0" w:space="0" w:color="auto"/>
            <w:left w:val="none" w:sz="0" w:space="0" w:color="auto"/>
            <w:bottom w:val="none" w:sz="0" w:space="0" w:color="auto"/>
            <w:right w:val="none" w:sz="0" w:space="0" w:color="auto"/>
          </w:divBdr>
        </w:div>
        <w:div w:id="1695773533">
          <w:marLeft w:val="0"/>
          <w:marRight w:val="0"/>
          <w:marTop w:val="0"/>
          <w:marBottom w:val="0"/>
          <w:divBdr>
            <w:top w:val="none" w:sz="0" w:space="0" w:color="auto"/>
            <w:left w:val="none" w:sz="0" w:space="0" w:color="auto"/>
            <w:bottom w:val="none" w:sz="0" w:space="0" w:color="auto"/>
            <w:right w:val="none" w:sz="0" w:space="0" w:color="auto"/>
          </w:divBdr>
        </w:div>
        <w:div w:id="1695774830">
          <w:marLeft w:val="0"/>
          <w:marRight w:val="0"/>
          <w:marTop w:val="0"/>
          <w:marBottom w:val="0"/>
          <w:divBdr>
            <w:top w:val="none" w:sz="0" w:space="0" w:color="auto"/>
            <w:left w:val="none" w:sz="0" w:space="0" w:color="auto"/>
            <w:bottom w:val="none" w:sz="0" w:space="0" w:color="auto"/>
            <w:right w:val="none" w:sz="0" w:space="0" w:color="auto"/>
          </w:divBdr>
        </w:div>
        <w:div w:id="1695776010">
          <w:marLeft w:val="0"/>
          <w:marRight w:val="0"/>
          <w:marTop w:val="0"/>
          <w:marBottom w:val="0"/>
          <w:divBdr>
            <w:top w:val="none" w:sz="0" w:space="0" w:color="auto"/>
            <w:left w:val="none" w:sz="0" w:space="0" w:color="auto"/>
            <w:bottom w:val="none" w:sz="0" w:space="0" w:color="auto"/>
            <w:right w:val="none" w:sz="0" w:space="0" w:color="auto"/>
          </w:divBdr>
        </w:div>
        <w:div w:id="1695778854">
          <w:marLeft w:val="0"/>
          <w:marRight w:val="0"/>
          <w:marTop w:val="0"/>
          <w:marBottom w:val="0"/>
          <w:divBdr>
            <w:top w:val="none" w:sz="0" w:space="0" w:color="auto"/>
            <w:left w:val="none" w:sz="0" w:space="0" w:color="auto"/>
            <w:bottom w:val="none" w:sz="0" w:space="0" w:color="auto"/>
            <w:right w:val="none" w:sz="0" w:space="0" w:color="auto"/>
          </w:divBdr>
        </w:div>
        <w:div w:id="1695779331">
          <w:marLeft w:val="0"/>
          <w:marRight w:val="0"/>
          <w:marTop w:val="0"/>
          <w:marBottom w:val="0"/>
          <w:divBdr>
            <w:top w:val="none" w:sz="0" w:space="0" w:color="auto"/>
            <w:left w:val="none" w:sz="0" w:space="0" w:color="auto"/>
            <w:bottom w:val="none" w:sz="0" w:space="0" w:color="auto"/>
            <w:right w:val="none" w:sz="0" w:space="0" w:color="auto"/>
          </w:divBdr>
        </w:div>
        <w:div w:id="1695783653">
          <w:marLeft w:val="0"/>
          <w:marRight w:val="0"/>
          <w:marTop w:val="0"/>
          <w:marBottom w:val="0"/>
          <w:divBdr>
            <w:top w:val="none" w:sz="0" w:space="0" w:color="auto"/>
            <w:left w:val="none" w:sz="0" w:space="0" w:color="auto"/>
            <w:bottom w:val="none" w:sz="0" w:space="0" w:color="auto"/>
            <w:right w:val="none" w:sz="0" w:space="0" w:color="auto"/>
          </w:divBdr>
        </w:div>
        <w:div w:id="1695785813">
          <w:marLeft w:val="0"/>
          <w:marRight w:val="0"/>
          <w:marTop w:val="0"/>
          <w:marBottom w:val="0"/>
          <w:divBdr>
            <w:top w:val="none" w:sz="0" w:space="0" w:color="auto"/>
            <w:left w:val="none" w:sz="0" w:space="0" w:color="auto"/>
            <w:bottom w:val="none" w:sz="0" w:space="0" w:color="auto"/>
            <w:right w:val="none" w:sz="0" w:space="0" w:color="auto"/>
          </w:divBdr>
        </w:div>
      </w:divsChild>
    </w:div>
    <w:div w:id="1695770483">
      <w:marLeft w:val="0"/>
      <w:marRight w:val="0"/>
      <w:marTop w:val="0"/>
      <w:marBottom w:val="0"/>
      <w:divBdr>
        <w:top w:val="none" w:sz="0" w:space="0" w:color="auto"/>
        <w:left w:val="none" w:sz="0" w:space="0" w:color="auto"/>
        <w:bottom w:val="none" w:sz="0" w:space="0" w:color="auto"/>
        <w:right w:val="none" w:sz="0" w:space="0" w:color="auto"/>
      </w:divBdr>
    </w:div>
    <w:div w:id="1695770485">
      <w:marLeft w:val="0"/>
      <w:marRight w:val="0"/>
      <w:marTop w:val="0"/>
      <w:marBottom w:val="0"/>
      <w:divBdr>
        <w:top w:val="none" w:sz="0" w:space="0" w:color="auto"/>
        <w:left w:val="none" w:sz="0" w:space="0" w:color="auto"/>
        <w:bottom w:val="none" w:sz="0" w:space="0" w:color="auto"/>
        <w:right w:val="none" w:sz="0" w:space="0" w:color="auto"/>
      </w:divBdr>
    </w:div>
    <w:div w:id="1695770488">
      <w:marLeft w:val="0"/>
      <w:marRight w:val="0"/>
      <w:marTop w:val="0"/>
      <w:marBottom w:val="0"/>
      <w:divBdr>
        <w:top w:val="none" w:sz="0" w:space="0" w:color="auto"/>
        <w:left w:val="none" w:sz="0" w:space="0" w:color="auto"/>
        <w:bottom w:val="none" w:sz="0" w:space="0" w:color="auto"/>
        <w:right w:val="none" w:sz="0" w:space="0" w:color="auto"/>
      </w:divBdr>
      <w:divsChild>
        <w:div w:id="1695770609">
          <w:marLeft w:val="0"/>
          <w:marRight w:val="0"/>
          <w:marTop w:val="0"/>
          <w:marBottom w:val="0"/>
          <w:divBdr>
            <w:top w:val="none" w:sz="0" w:space="0" w:color="auto"/>
            <w:left w:val="none" w:sz="0" w:space="0" w:color="auto"/>
            <w:bottom w:val="none" w:sz="0" w:space="0" w:color="auto"/>
            <w:right w:val="none" w:sz="0" w:space="0" w:color="auto"/>
          </w:divBdr>
          <w:divsChild>
            <w:div w:id="16957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489">
      <w:marLeft w:val="0"/>
      <w:marRight w:val="0"/>
      <w:marTop w:val="0"/>
      <w:marBottom w:val="0"/>
      <w:divBdr>
        <w:top w:val="none" w:sz="0" w:space="0" w:color="auto"/>
        <w:left w:val="none" w:sz="0" w:space="0" w:color="auto"/>
        <w:bottom w:val="none" w:sz="0" w:space="0" w:color="auto"/>
        <w:right w:val="none" w:sz="0" w:space="0" w:color="auto"/>
      </w:divBdr>
    </w:div>
    <w:div w:id="1695770494">
      <w:marLeft w:val="0"/>
      <w:marRight w:val="0"/>
      <w:marTop w:val="0"/>
      <w:marBottom w:val="0"/>
      <w:divBdr>
        <w:top w:val="none" w:sz="0" w:space="0" w:color="auto"/>
        <w:left w:val="none" w:sz="0" w:space="0" w:color="auto"/>
        <w:bottom w:val="none" w:sz="0" w:space="0" w:color="auto"/>
        <w:right w:val="none" w:sz="0" w:space="0" w:color="auto"/>
      </w:divBdr>
      <w:divsChild>
        <w:div w:id="1695767717">
          <w:marLeft w:val="0"/>
          <w:marRight w:val="0"/>
          <w:marTop w:val="0"/>
          <w:marBottom w:val="0"/>
          <w:divBdr>
            <w:top w:val="none" w:sz="0" w:space="0" w:color="auto"/>
            <w:left w:val="none" w:sz="0" w:space="0" w:color="auto"/>
            <w:bottom w:val="none" w:sz="0" w:space="0" w:color="auto"/>
            <w:right w:val="none" w:sz="0" w:space="0" w:color="auto"/>
          </w:divBdr>
        </w:div>
        <w:div w:id="1695768488">
          <w:marLeft w:val="0"/>
          <w:marRight w:val="0"/>
          <w:marTop w:val="0"/>
          <w:marBottom w:val="0"/>
          <w:divBdr>
            <w:top w:val="none" w:sz="0" w:space="0" w:color="auto"/>
            <w:left w:val="none" w:sz="0" w:space="0" w:color="auto"/>
            <w:bottom w:val="none" w:sz="0" w:space="0" w:color="auto"/>
            <w:right w:val="none" w:sz="0" w:space="0" w:color="auto"/>
          </w:divBdr>
        </w:div>
        <w:div w:id="1695768623">
          <w:marLeft w:val="0"/>
          <w:marRight w:val="0"/>
          <w:marTop w:val="0"/>
          <w:marBottom w:val="0"/>
          <w:divBdr>
            <w:top w:val="none" w:sz="0" w:space="0" w:color="auto"/>
            <w:left w:val="none" w:sz="0" w:space="0" w:color="auto"/>
            <w:bottom w:val="none" w:sz="0" w:space="0" w:color="auto"/>
            <w:right w:val="none" w:sz="0" w:space="0" w:color="auto"/>
          </w:divBdr>
        </w:div>
        <w:div w:id="1695768643">
          <w:marLeft w:val="0"/>
          <w:marRight w:val="0"/>
          <w:marTop w:val="0"/>
          <w:marBottom w:val="0"/>
          <w:divBdr>
            <w:top w:val="none" w:sz="0" w:space="0" w:color="auto"/>
            <w:left w:val="none" w:sz="0" w:space="0" w:color="auto"/>
            <w:bottom w:val="none" w:sz="0" w:space="0" w:color="auto"/>
            <w:right w:val="none" w:sz="0" w:space="0" w:color="auto"/>
          </w:divBdr>
        </w:div>
        <w:div w:id="1695768663">
          <w:marLeft w:val="0"/>
          <w:marRight w:val="0"/>
          <w:marTop w:val="0"/>
          <w:marBottom w:val="0"/>
          <w:divBdr>
            <w:top w:val="none" w:sz="0" w:space="0" w:color="auto"/>
            <w:left w:val="none" w:sz="0" w:space="0" w:color="auto"/>
            <w:bottom w:val="none" w:sz="0" w:space="0" w:color="auto"/>
            <w:right w:val="none" w:sz="0" w:space="0" w:color="auto"/>
          </w:divBdr>
        </w:div>
        <w:div w:id="1695768717">
          <w:marLeft w:val="0"/>
          <w:marRight w:val="0"/>
          <w:marTop w:val="0"/>
          <w:marBottom w:val="0"/>
          <w:divBdr>
            <w:top w:val="none" w:sz="0" w:space="0" w:color="auto"/>
            <w:left w:val="none" w:sz="0" w:space="0" w:color="auto"/>
            <w:bottom w:val="none" w:sz="0" w:space="0" w:color="auto"/>
            <w:right w:val="none" w:sz="0" w:space="0" w:color="auto"/>
          </w:divBdr>
        </w:div>
        <w:div w:id="1695768911">
          <w:marLeft w:val="0"/>
          <w:marRight w:val="0"/>
          <w:marTop w:val="0"/>
          <w:marBottom w:val="0"/>
          <w:divBdr>
            <w:top w:val="none" w:sz="0" w:space="0" w:color="auto"/>
            <w:left w:val="none" w:sz="0" w:space="0" w:color="auto"/>
            <w:bottom w:val="none" w:sz="0" w:space="0" w:color="auto"/>
            <w:right w:val="none" w:sz="0" w:space="0" w:color="auto"/>
          </w:divBdr>
        </w:div>
        <w:div w:id="1695769002">
          <w:marLeft w:val="0"/>
          <w:marRight w:val="0"/>
          <w:marTop w:val="0"/>
          <w:marBottom w:val="0"/>
          <w:divBdr>
            <w:top w:val="none" w:sz="0" w:space="0" w:color="auto"/>
            <w:left w:val="none" w:sz="0" w:space="0" w:color="auto"/>
            <w:bottom w:val="none" w:sz="0" w:space="0" w:color="auto"/>
            <w:right w:val="none" w:sz="0" w:space="0" w:color="auto"/>
          </w:divBdr>
        </w:div>
        <w:div w:id="1695769035">
          <w:marLeft w:val="0"/>
          <w:marRight w:val="0"/>
          <w:marTop w:val="0"/>
          <w:marBottom w:val="0"/>
          <w:divBdr>
            <w:top w:val="none" w:sz="0" w:space="0" w:color="auto"/>
            <w:left w:val="none" w:sz="0" w:space="0" w:color="auto"/>
            <w:bottom w:val="none" w:sz="0" w:space="0" w:color="auto"/>
            <w:right w:val="none" w:sz="0" w:space="0" w:color="auto"/>
          </w:divBdr>
        </w:div>
        <w:div w:id="1695769381">
          <w:marLeft w:val="0"/>
          <w:marRight w:val="0"/>
          <w:marTop w:val="0"/>
          <w:marBottom w:val="0"/>
          <w:divBdr>
            <w:top w:val="none" w:sz="0" w:space="0" w:color="auto"/>
            <w:left w:val="none" w:sz="0" w:space="0" w:color="auto"/>
            <w:bottom w:val="none" w:sz="0" w:space="0" w:color="auto"/>
            <w:right w:val="none" w:sz="0" w:space="0" w:color="auto"/>
          </w:divBdr>
        </w:div>
        <w:div w:id="1695769564">
          <w:marLeft w:val="0"/>
          <w:marRight w:val="0"/>
          <w:marTop w:val="0"/>
          <w:marBottom w:val="0"/>
          <w:divBdr>
            <w:top w:val="none" w:sz="0" w:space="0" w:color="auto"/>
            <w:left w:val="none" w:sz="0" w:space="0" w:color="auto"/>
            <w:bottom w:val="none" w:sz="0" w:space="0" w:color="auto"/>
            <w:right w:val="none" w:sz="0" w:space="0" w:color="auto"/>
          </w:divBdr>
        </w:div>
        <w:div w:id="1695769669">
          <w:marLeft w:val="0"/>
          <w:marRight w:val="0"/>
          <w:marTop w:val="0"/>
          <w:marBottom w:val="0"/>
          <w:divBdr>
            <w:top w:val="none" w:sz="0" w:space="0" w:color="auto"/>
            <w:left w:val="none" w:sz="0" w:space="0" w:color="auto"/>
            <w:bottom w:val="none" w:sz="0" w:space="0" w:color="auto"/>
            <w:right w:val="none" w:sz="0" w:space="0" w:color="auto"/>
          </w:divBdr>
        </w:div>
        <w:div w:id="1695769696">
          <w:marLeft w:val="0"/>
          <w:marRight w:val="0"/>
          <w:marTop w:val="0"/>
          <w:marBottom w:val="0"/>
          <w:divBdr>
            <w:top w:val="none" w:sz="0" w:space="0" w:color="auto"/>
            <w:left w:val="none" w:sz="0" w:space="0" w:color="auto"/>
            <w:bottom w:val="none" w:sz="0" w:space="0" w:color="auto"/>
            <w:right w:val="none" w:sz="0" w:space="0" w:color="auto"/>
          </w:divBdr>
        </w:div>
        <w:div w:id="1695769801">
          <w:marLeft w:val="0"/>
          <w:marRight w:val="0"/>
          <w:marTop w:val="0"/>
          <w:marBottom w:val="0"/>
          <w:divBdr>
            <w:top w:val="none" w:sz="0" w:space="0" w:color="auto"/>
            <w:left w:val="none" w:sz="0" w:space="0" w:color="auto"/>
            <w:bottom w:val="none" w:sz="0" w:space="0" w:color="auto"/>
            <w:right w:val="none" w:sz="0" w:space="0" w:color="auto"/>
          </w:divBdr>
        </w:div>
        <w:div w:id="1695769885">
          <w:marLeft w:val="0"/>
          <w:marRight w:val="0"/>
          <w:marTop w:val="0"/>
          <w:marBottom w:val="0"/>
          <w:divBdr>
            <w:top w:val="none" w:sz="0" w:space="0" w:color="auto"/>
            <w:left w:val="none" w:sz="0" w:space="0" w:color="auto"/>
            <w:bottom w:val="none" w:sz="0" w:space="0" w:color="auto"/>
            <w:right w:val="none" w:sz="0" w:space="0" w:color="auto"/>
          </w:divBdr>
        </w:div>
        <w:div w:id="1695770110">
          <w:marLeft w:val="0"/>
          <w:marRight w:val="0"/>
          <w:marTop w:val="0"/>
          <w:marBottom w:val="0"/>
          <w:divBdr>
            <w:top w:val="none" w:sz="0" w:space="0" w:color="auto"/>
            <w:left w:val="none" w:sz="0" w:space="0" w:color="auto"/>
            <w:bottom w:val="none" w:sz="0" w:space="0" w:color="auto"/>
            <w:right w:val="none" w:sz="0" w:space="0" w:color="auto"/>
          </w:divBdr>
        </w:div>
        <w:div w:id="1695770765">
          <w:marLeft w:val="0"/>
          <w:marRight w:val="0"/>
          <w:marTop w:val="0"/>
          <w:marBottom w:val="0"/>
          <w:divBdr>
            <w:top w:val="none" w:sz="0" w:space="0" w:color="auto"/>
            <w:left w:val="none" w:sz="0" w:space="0" w:color="auto"/>
            <w:bottom w:val="none" w:sz="0" w:space="0" w:color="auto"/>
            <w:right w:val="none" w:sz="0" w:space="0" w:color="auto"/>
          </w:divBdr>
        </w:div>
        <w:div w:id="1695770982">
          <w:marLeft w:val="0"/>
          <w:marRight w:val="0"/>
          <w:marTop w:val="0"/>
          <w:marBottom w:val="0"/>
          <w:divBdr>
            <w:top w:val="none" w:sz="0" w:space="0" w:color="auto"/>
            <w:left w:val="none" w:sz="0" w:space="0" w:color="auto"/>
            <w:bottom w:val="none" w:sz="0" w:space="0" w:color="auto"/>
            <w:right w:val="none" w:sz="0" w:space="0" w:color="auto"/>
          </w:divBdr>
        </w:div>
        <w:div w:id="1695771197">
          <w:marLeft w:val="0"/>
          <w:marRight w:val="0"/>
          <w:marTop w:val="0"/>
          <w:marBottom w:val="0"/>
          <w:divBdr>
            <w:top w:val="none" w:sz="0" w:space="0" w:color="auto"/>
            <w:left w:val="none" w:sz="0" w:space="0" w:color="auto"/>
            <w:bottom w:val="none" w:sz="0" w:space="0" w:color="auto"/>
            <w:right w:val="none" w:sz="0" w:space="0" w:color="auto"/>
          </w:divBdr>
        </w:div>
        <w:div w:id="1695771221">
          <w:marLeft w:val="0"/>
          <w:marRight w:val="0"/>
          <w:marTop w:val="0"/>
          <w:marBottom w:val="0"/>
          <w:divBdr>
            <w:top w:val="none" w:sz="0" w:space="0" w:color="auto"/>
            <w:left w:val="none" w:sz="0" w:space="0" w:color="auto"/>
            <w:bottom w:val="none" w:sz="0" w:space="0" w:color="auto"/>
            <w:right w:val="none" w:sz="0" w:space="0" w:color="auto"/>
          </w:divBdr>
        </w:div>
        <w:div w:id="1695771259">
          <w:marLeft w:val="0"/>
          <w:marRight w:val="0"/>
          <w:marTop w:val="0"/>
          <w:marBottom w:val="0"/>
          <w:divBdr>
            <w:top w:val="none" w:sz="0" w:space="0" w:color="auto"/>
            <w:left w:val="none" w:sz="0" w:space="0" w:color="auto"/>
            <w:bottom w:val="none" w:sz="0" w:space="0" w:color="auto"/>
            <w:right w:val="none" w:sz="0" w:space="0" w:color="auto"/>
          </w:divBdr>
        </w:div>
        <w:div w:id="1695771298">
          <w:marLeft w:val="0"/>
          <w:marRight w:val="0"/>
          <w:marTop w:val="0"/>
          <w:marBottom w:val="0"/>
          <w:divBdr>
            <w:top w:val="none" w:sz="0" w:space="0" w:color="auto"/>
            <w:left w:val="none" w:sz="0" w:space="0" w:color="auto"/>
            <w:bottom w:val="none" w:sz="0" w:space="0" w:color="auto"/>
            <w:right w:val="none" w:sz="0" w:space="0" w:color="auto"/>
          </w:divBdr>
        </w:div>
        <w:div w:id="1695771300">
          <w:marLeft w:val="0"/>
          <w:marRight w:val="0"/>
          <w:marTop w:val="0"/>
          <w:marBottom w:val="0"/>
          <w:divBdr>
            <w:top w:val="none" w:sz="0" w:space="0" w:color="auto"/>
            <w:left w:val="none" w:sz="0" w:space="0" w:color="auto"/>
            <w:bottom w:val="none" w:sz="0" w:space="0" w:color="auto"/>
            <w:right w:val="none" w:sz="0" w:space="0" w:color="auto"/>
          </w:divBdr>
        </w:div>
        <w:div w:id="1695771314">
          <w:marLeft w:val="0"/>
          <w:marRight w:val="0"/>
          <w:marTop w:val="0"/>
          <w:marBottom w:val="0"/>
          <w:divBdr>
            <w:top w:val="none" w:sz="0" w:space="0" w:color="auto"/>
            <w:left w:val="none" w:sz="0" w:space="0" w:color="auto"/>
            <w:bottom w:val="none" w:sz="0" w:space="0" w:color="auto"/>
            <w:right w:val="none" w:sz="0" w:space="0" w:color="auto"/>
          </w:divBdr>
        </w:div>
        <w:div w:id="1695771663">
          <w:marLeft w:val="0"/>
          <w:marRight w:val="0"/>
          <w:marTop w:val="0"/>
          <w:marBottom w:val="0"/>
          <w:divBdr>
            <w:top w:val="none" w:sz="0" w:space="0" w:color="auto"/>
            <w:left w:val="none" w:sz="0" w:space="0" w:color="auto"/>
            <w:bottom w:val="none" w:sz="0" w:space="0" w:color="auto"/>
            <w:right w:val="none" w:sz="0" w:space="0" w:color="auto"/>
          </w:divBdr>
        </w:div>
        <w:div w:id="1695772473">
          <w:marLeft w:val="0"/>
          <w:marRight w:val="0"/>
          <w:marTop w:val="0"/>
          <w:marBottom w:val="0"/>
          <w:divBdr>
            <w:top w:val="none" w:sz="0" w:space="0" w:color="auto"/>
            <w:left w:val="none" w:sz="0" w:space="0" w:color="auto"/>
            <w:bottom w:val="none" w:sz="0" w:space="0" w:color="auto"/>
            <w:right w:val="none" w:sz="0" w:space="0" w:color="auto"/>
          </w:divBdr>
        </w:div>
        <w:div w:id="1695772587">
          <w:marLeft w:val="0"/>
          <w:marRight w:val="0"/>
          <w:marTop w:val="0"/>
          <w:marBottom w:val="0"/>
          <w:divBdr>
            <w:top w:val="none" w:sz="0" w:space="0" w:color="auto"/>
            <w:left w:val="none" w:sz="0" w:space="0" w:color="auto"/>
            <w:bottom w:val="none" w:sz="0" w:space="0" w:color="auto"/>
            <w:right w:val="none" w:sz="0" w:space="0" w:color="auto"/>
          </w:divBdr>
        </w:div>
        <w:div w:id="1695772603">
          <w:marLeft w:val="0"/>
          <w:marRight w:val="0"/>
          <w:marTop w:val="0"/>
          <w:marBottom w:val="0"/>
          <w:divBdr>
            <w:top w:val="none" w:sz="0" w:space="0" w:color="auto"/>
            <w:left w:val="none" w:sz="0" w:space="0" w:color="auto"/>
            <w:bottom w:val="none" w:sz="0" w:space="0" w:color="auto"/>
            <w:right w:val="none" w:sz="0" w:space="0" w:color="auto"/>
          </w:divBdr>
        </w:div>
        <w:div w:id="1695772824">
          <w:marLeft w:val="0"/>
          <w:marRight w:val="0"/>
          <w:marTop w:val="0"/>
          <w:marBottom w:val="0"/>
          <w:divBdr>
            <w:top w:val="none" w:sz="0" w:space="0" w:color="auto"/>
            <w:left w:val="none" w:sz="0" w:space="0" w:color="auto"/>
            <w:bottom w:val="none" w:sz="0" w:space="0" w:color="auto"/>
            <w:right w:val="none" w:sz="0" w:space="0" w:color="auto"/>
          </w:divBdr>
        </w:div>
        <w:div w:id="1695773038">
          <w:marLeft w:val="0"/>
          <w:marRight w:val="0"/>
          <w:marTop w:val="0"/>
          <w:marBottom w:val="0"/>
          <w:divBdr>
            <w:top w:val="none" w:sz="0" w:space="0" w:color="auto"/>
            <w:left w:val="none" w:sz="0" w:space="0" w:color="auto"/>
            <w:bottom w:val="none" w:sz="0" w:space="0" w:color="auto"/>
            <w:right w:val="none" w:sz="0" w:space="0" w:color="auto"/>
          </w:divBdr>
        </w:div>
        <w:div w:id="1695773239">
          <w:marLeft w:val="0"/>
          <w:marRight w:val="0"/>
          <w:marTop w:val="0"/>
          <w:marBottom w:val="0"/>
          <w:divBdr>
            <w:top w:val="none" w:sz="0" w:space="0" w:color="auto"/>
            <w:left w:val="none" w:sz="0" w:space="0" w:color="auto"/>
            <w:bottom w:val="none" w:sz="0" w:space="0" w:color="auto"/>
            <w:right w:val="none" w:sz="0" w:space="0" w:color="auto"/>
          </w:divBdr>
        </w:div>
        <w:div w:id="1695773281">
          <w:marLeft w:val="0"/>
          <w:marRight w:val="0"/>
          <w:marTop w:val="0"/>
          <w:marBottom w:val="0"/>
          <w:divBdr>
            <w:top w:val="none" w:sz="0" w:space="0" w:color="auto"/>
            <w:left w:val="none" w:sz="0" w:space="0" w:color="auto"/>
            <w:bottom w:val="none" w:sz="0" w:space="0" w:color="auto"/>
            <w:right w:val="none" w:sz="0" w:space="0" w:color="auto"/>
          </w:divBdr>
        </w:div>
        <w:div w:id="1695773341">
          <w:marLeft w:val="0"/>
          <w:marRight w:val="0"/>
          <w:marTop w:val="0"/>
          <w:marBottom w:val="0"/>
          <w:divBdr>
            <w:top w:val="none" w:sz="0" w:space="0" w:color="auto"/>
            <w:left w:val="none" w:sz="0" w:space="0" w:color="auto"/>
            <w:bottom w:val="none" w:sz="0" w:space="0" w:color="auto"/>
            <w:right w:val="none" w:sz="0" w:space="0" w:color="auto"/>
          </w:divBdr>
        </w:div>
        <w:div w:id="1695773371">
          <w:marLeft w:val="0"/>
          <w:marRight w:val="0"/>
          <w:marTop w:val="0"/>
          <w:marBottom w:val="0"/>
          <w:divBdr>
            <w:top w:val="none" w:sz="0" w:space="0" w:color="auto"/>
            <w:left w:val="none" w:sz="0" w:space="0" w:color="auto"/>
            <w:bottom w:val="none" w:sz="0" w:space="0" w:color="auto"/>
            <w:right w:val="none" w:sz="0" w:space="0" w:color="auto"/>
          </w:divBdr>
        </w:div>
        <w:div w:id="1695773444">
          <w:marLeft w:val="0"/>
          <w:marRight w:val="0"/>
          <w:marTop w:val="0"/>
          <w:marBottom w:val="0"/>
          <w:divBdr>
            <w:top w:val="none" w:sz="0" w:space="0" w:color="auto"/>
            <w:left w:val="none" w:sz="0" w:space="0" w:color="auto"/>
            <w:bottom w:val="none" w:sz="0" w:space="0" w:color="auto"/>
            <w:right w:val="none" w:sz="0" w:space="0" w:color="auto"/>
          </w:divBdr>
        </w:div>
        <w:div w:id="1695773567">
          <w:marLeft w:val="0"/>
          <w:marRight w:val="0"/>
          <w:marTop w:val="0"/>
          <w:marBottom w:val="0"/>
          <w:divBdr>
            <w:top w:val="none" w:sz="0" w:space="0" w:color="auto"/>
            <w:left w:val="none" w:sz="0" w:space="0" w:color="auto"/>
            <w:bottom w:val="none" w:sz="0" w:space="0" w:color="auto"/>
            <w:right w:val="none" w:sz="0" w:space="0" w:color="auto"/>
          </w:divBdr>
        </w:div>
        <w:div w:id="1695773809">
          <w:marLeft w:val="0"/>
          <w:marRight w:val="0"/>
          <w:marTop w:val="0"/>
          <w:marBottom w:val="0"/>
          <w:divBdr>
            <w:top w:val="none" w:sz="0" w:space="0" w:color="auto"/>
            <w:left w:val="none" w:sz="0" w:space="0" w:color="auto"/>
            <w:bottom w:val="none" w:sz="0" w:space="0" w:color="auto"/>
            <w:right w:val="none" w:sz="0" w:space="0" w:color="auto"/>
          </w:divBdr>
        </w:div>
        <w:div w:id="1695774129">
          <w:marLeft w:val="0"/>
          <w:marRight w:val="0"/>
          <w:marTop w:val="0"/>
          <w:marBottom w:val="0"/>
          <w:divBdr>
            <w:top w:val="none" w:sz="0" w:space="0" w:color="auto"/>
            <w:left w:val="none" w:sz="0" w:space="0" w:color="auto"/>
            <w:bottom w:val="none" w:sz="0" w:space="0" w:color="auto"/>
            <w:right w:val="none" w:sz="0" w:space="0" w:color="auto"/>
          </w:divBdr>
        </w:div>
        <w:div w:id="1695774318">
          <w:marLeft w:val="0"/>
          <w:marRight w:val="0"/>
          <w:marTop w:val="0"/>
          <w:marBottom w:val="0"/>
          <w:divBdr>
            <w:top w:val="none" w:sz="0" w:space="0" w:color="auto"/>
            <w:left w:val="none" w:sz="0" w:space="0" w:color="auto"/>
            <w:bottom w:val="none" w:sz="0" w:space="0" w:color="auto"/>
            <w:right w:val="none" w:sz="0" w:space="0" w:color="auto"/>
          </w:divBdr>
        </w:div>
        <w:div w:id="1695774473">
          <w:marLeft w:val="0"/>
          <w:marRight w:val="0"/>
          <w:marTop w:val="0"/>
          <w:marBottom w:val="0"/>
          <w:divBdr>
            <w:top w:val="none" w:sz="0" w:space="0" w:color="auto"/>
            <w:left w:val="none" w:sz="0" w:space="0" w:color="auto"/>
            <w:bottom w:val="none" w:sz="0" w:space="0" w:color="auto"/>
            <w:right w:val="none" w:sz="0" w:space="0" w:color="auto"/>
          </w:divBdr>
        </w:div>
        <w:div w:id="1695774528">
          <w:marLeft w:val="0"/>
          <w:marRight w:val="0"/>
          <w:marTop w:val="0"/>
          <w:marBottom w:val="0"/>
          <w:divBdr>
            <w:top w:val="none" w:sz="0" w:space="0" w:color="auto"/>
            <w:left w:val="none" w:sz="0" w:space="0" w:color="auto"/>
            <w:bottom w:val="none" w:sz="0" w:space="0" w:color="auto"/>
            <w:right w:val="none" w:sz="0" w:space="0" w:color="auto"/>
          </w:divBdr>
        </w:div>
        <w:div w:id="1695775056">
          <w:marLeft w:val="0"/>
          <w:marRight w:val="0"/>
          <w:marTop w:val="0"/>
          <w:marBottom w:val="0"/>
          <w:divBdr>
            <w:top w:val="none" w:sz="0" w:space="0" w:color="auto"/>
            <w:left w:val="none" w:sz="0" w:space="0" w:color="auto"/>
            <w:bottom w:val="none" w:sz="0" w:space="0" w:color="auto"/>
            <w:right w:val="none" w:sz="0" w:space="0" w:color="auto"/>
          </w:divBdr>
        </w:div>
        <w:div w:id="1695775273">
          <w:marLeft w:val="0"/>
          <w:marRight w:val="0"/>
          <w:marTop w:val="0"/>
          <w:marBottom w:val="0"/>
          <w:divBdr>
            <w:top w:val="none" w:sz="0" w:space="0" w:color="auto"/>
            <w:left w:val="none" w:sz="0" w:space="0" w:color="auto"/>
            <w:bottom w:val="none" w:sz="0" w:space="0" w:color="auto"/>
            <w:right w:val="none" w:sz="0" w:space="0" w:color="auto"/>
          </w:divBdr>
        </w:div>
        <w:div w:id="1695775334">
          <w:marLeft w:val="0"/>
          <w:marRight w:val="0"/>
          <w:marTop w:val="0"/>
          <w:marBottom w:val="0"/>
          <w:divBdr>
            <w:top w:val="none" w:sz="0" w:space="0" w:color="auto"/>
            <w:left w:val="none" w:sz="0" w:space="0" w:color="auto"/>
            <w:bottom w:val="none" w:sz="0" w:space="0" w:color="auto"/>
            <w:right w:val="none" w:sz="0" w:space="0" w:color="auto"/>
          </w:divBdr>
        </w:div>
        <w:div w:id="1695775401">
          <w:marLeft w:val="0"/>
          <w:marRight w:val="0"/>
          <w:marTop w:val="0"/>
          <w:marBottom w:val="0"/>
          <w:divBdr>
            <w:top w:val="none" w:sz="0" w:space="0" w:color="auto"/>
            <w:left w:val="none" w:sz="0" w:space="0" w:color="auto"/>
            <w:bottom w:val="none" w:sz="0" w:space="0" w:color="auto"/>
            <w:right w:val="none" w:sz="0" w:space="0" w:color="auto"/>
          </w:divBdr>
        </w:div>
        <w:div w:id="1695775623">
          <w:marLeft w:val="0"/>
          <w:marRight w:val="0"/>
          <w:marTop w:val="0"/>
          <w:marBottom w:val="0"/>
          <w:divBdr>
            <w:top w:val="none" w:sz="0" w:space="0" w:color="auto"/>
            <w:left w:val="none" w:sz="0" w:space="0" w:color="auto"/>
            <w:bottom w:val="none" w:sz="0" w:space="0" w:color="auto"/>
            <w:right w:val="none" w:sz="0" w:space="0" w:color="auto"/>
          </w:divBdr>
        </w:div>
        <w:div w:id="1695775660">
          <w:marLeft w:val="0"/>
          <w:marRight w:val="0"/>
          <w:marTop w:val="0"/>
          <w:marBottom w:val="0"/>
          <w:divBdr>
            <w:top w:val="none" w:sz="0" w:space="0" w:color="auto"/>
            <w:left w:val="none" w:sz="0" w:space="0" w:color="auto"/>
            <w:bottom w:val="none" w:sz="0" w:space="0" w:color="auto"/>
            <w:right w:val="none" w:sz="0" w:space="0" w:color="auto"/>
          </w:divBdr>
        </w:div>
        <w:div w:id="1695775751">
          <w:marLeft w:val="0"/>
          <w:marRight w:val="0"/>
          <w:marTop w:val="0"/>
          <w:marBottom w:val="0"/>
          <w:divBdr>
            <w:top w:val="none" w:sz="0" w:space="0" w:color="auto"/>
            <w:left w:val="none" w:sz="0" w:space="0" w:color="auto"/>
            <w:bottom w:val="none" w:sz="0" w:space="0" w:color="auto"/>
            <w:right w:val="none" w:sz="0" w:space="0" w:color="auto"/>
          </w:divBdr>
        </w:div>
        <w:div w:id="1695775812">
          <w:marLeft w:val="0"/>
          <w:marRight w:val="0"/>
          <w:marTop w:val="0"/>
          <w:marBottom w:val="0"/>
          <w:divBdr>
            <w:top w:val="none" w:sz="0" w:space="0" w:color="auto"/>
            <w:left w:val="none" w:sz="0" w:space="0" w:color="auto"/>
            <w:bottom w:val="none" w:sz="0" w:space="0" w:color="auto"/>
            <w:right w:val="none" w:sz="0" w:space="0" w:color="auto"/>
          </w:divBdr>
        </w:div>
        <w:div w:id="1695775872">
          <w:marLeft w:val="0"/>
          <w:marRight w:val="0"/>
          <w:marTop w:val="0"/>
          <w:marBottom w:val="0"/>
          <w:divBdr>
            <w:top w:val="none" w:sz="0" w:space="0" w:color="auto"/>
            <w:left w:val="none" w:sz="0" w:space="0" w:color="auto"/>
            <w:bottom w:val="none" w:sz="0" w:space="0" w:color="auto"/>
            <w:right w:val="none" w:sz="0" w:space="0" w:color="auto"/>
          </w:divBdr>
        </w:div>
        <w:div w:id="1695776318">
          <w:marLeft w:val="0"/>
          <w:marRight w:val="0"/>
          <w:marTop w:val="0"/>
          <w:marBottom w:val="0"/>
          <w:divBdr>
            <w:top w:val="none" w:sz="0" w:space="0" w:color="auto"/>
            <w:left w:val="none" w:sz="0" w:space="0" w:color="auto"/>
            <w:bottom w:val="none" w:sz="0" w:space="0" w:color="auto"/>
            <w:right w:val="none" w:sz="0" w:space="0" w:color="auto"/>
          </w:divBdr>
        </w:div>
        <w:div w:id="1695776514">
          <w:marLeft w:val="0"/>
          <w:marRight w:val="0"/>
          <w:marTop w:val="0"/>
          <w:marBottom w:val="0"/>
          <w:divBdr>
            <w:top w:val="none" w:sz="0" w:space="0" w:color="auto"/>
            <w:left w:val="none" w:sz="0" w:space="0" w:color="auto"/>
            <w:bottom w:val="none" w:sz="0" w:space="0" w:color="auto"/>
            <w:right w:val="none" w:sz="0" w:space="0" w:color="auto"/>
          </w:divBdr>
        </w:div>
        <w:div w:id="1695776770">
          <w:marLeft w:val="0"/>
          <w:marRight w:val="0"/>
          <w:marTop w:val="0"/>
          <w:marBottom w:val="0"/>
          <w:divBdr>
            <w:top w:val="none" w:sz="0" w:space="0" w:color="auto"/>
            <w:left w:val="none" w:sz="0" w:space="0" w:color="auto"/>
            <w:bottom w:val="none" w:sz="0" w:space="0" w:color="auto"/>
            <w:right w:val="none" w:sz="0" w:space="0" w:color="auto"/>
          </w:divBdr>
        </w:div>
        <w:div w:id="1695777025">
          <w:marLeft w:val="0"/>
          <w:marRight w:val="0"/>
          <w:marTop w:val="0"/>
          <w:marBottom w:val="0"/>
          <w:divBdr>
            <w:top w:val="none" w:sz="0" w:space="0" w:color="auto"/>
            <w:left w:val="none" w:sz="0" w:space="0" w:color="auto"/>
            <w:bottom w:val="none" w:sz="0" w:space="0" w:color="auto"/>
            <w:right w:val="none" w:sz="0" w:space="0" w:color="auto"/>
          </w:divBdr>
        </w:div>
        <w:div w:id="1695777185">
          <w:marLeft w:val="0"/>
          <w:marRight w:val="0"/>
          <w:marTop w:val="0"/>
          <w:marBottom w:val="0"/>
          <w:divBdr>
            <w:top w:val="none" w:sz="0" w:space="0" w:color="auto"/>
            <w:left w:val="none" w:sz="0" w:space="0" w:color="auto"/>
            <w:bottom w:val="none" w:sz="0" w:space="0" w:color="auto"/>
            <w:right w:val="none" w:sz="0" w:space="0" w:color="auto"/>
          </w:divBdr>
        </w:div>
        <w:div w:id="1695777211">
          <w:marLeft w:val="0"/>
          <w:marRight w:val="0"/>
          <w:marTop w:val="0"/>
          <w:marBottom w:val="0"/>
          <w:divBdr>
            <w:top w:val="none" w:sz="0" w:space="0" w:color="auto"/>
            <w:left w:val="none" w:sz="0" w:space="0" w:color="auto"/>
            <w:bottom w:val="none" w:sz="0" w:space="0" w:color="auto"/>
            <w:right w:val="none" w:sz="0" w:space="0" w:color="auto"/>
          </w:divBdr>
        </w:div>
        <w:div w:id="1695777652">
          <w:marLeft w:val="0"/>
          <w:marRight w:val="0"/>
          <w:marTop w:val="0"/>
          <w:marBottom w:val="0"/>
          <w:divBdr>
            <w:top w:val="none" w:sz="0" w:space="0" w:color="auto"/>
            <w:left w:val="none" w:sz="0" w:space="0" w:color="auto"/>
            <w:bottom w:val="none" w:sz="0" w:space="0" w:color="auto"/>
            <w:right w:val="none" w:sz="0" w:space="0" w:color="auto"/>
          </w:divBdr>
        </w:div>
        <w:div w:id="1695777785">
          <w:marLeft w:val="0"/>
          <w:marRight w:val="0"/>
          <w:marTop w:val="0"/>
          <w:marBottom w:val="0"/>
          <w:divBdr>
            <w:top w:val="none" w:sz="0" w:space="0" w:color="auto"/>
            <w:left w:val="none" w:sz="0" w:space="0" w:color="auto"/>
            <w:bottom w:val="none" w:sz="0" w:space="0" w:color="auto"/>
            <w:right w:val="none" w:sz="0" w:space="0" w:color="auto"/>
          </w:divBdr>
        </w:div>
        <w:div w:id="1695777970">
          <w:marLeft w:val="0"/>
          <w:marRight w:val="0"/>
          <w:marTop w:val="0"/>
          <w:marBottom w:val="0"/>
          <w:divBdr>
            <w:top w:val="none" w:sz="0" w:space="0" w:color="auto"/>
            <w:left w:val="none" w:sz="0" w:space="0" w:color="auto"/>
            <w:bottom w:val="none" w:sz="0" w:space="0" w:color="auto"/>
            <w:right w:val="none" w:sz="0" w:space="0" w:color="auto"/>
          </w:divBdr>
        </w:div>
        <w:div w:id="1695778029">
          <w:marLeft w:val="0"/>
          <w:marRight w:val="0"/>
          <w:marTop w:val="0"/>
          <w:marBottom w:val="0"/>
          <w:divBdr>
            <w:top w:val="none" w:sz="0" w:space="0" w:color="auto"/>
            <w:left w:val="none" w:sz="0" w:space="0" w:color="auto"/>
            <w:bottom w:val="none" w:sz="0" w:space="0" w:color="auto"/>
            <w:right w:val="none" w:sz="0" w:space="0" w:color="auto"/>
          </w:divBdr>
        </w:div>
        <w:div w:id="1695778396">
          <w:marLeft w:val="0"/>
          <w:marRight w:val="0"/>
          <w:marTop w:val="0"/>
          <w:marBottom w:val="0"/>
          <w:divBdr>
            <w:top w:val="none" w:sz="0" w:space="0" w:color="auto"/>
            <w:left w:val="none" w:sz="0" w:space="0" w:color="auto"/>
            <w:bottom w:val="none" w:sz="0" w:space="0" w:color="auto"/>
            <w:right w:val="none" w:sz="0" w:space="0" w:color="auto"/>
          </w:divBdr>
        </w:div>
        <w:div w:id="1695778619">
          <w:marLeft w:val="0"/>
          <w:marRight w:val="0"/>
          <w:marTop w:val="0"/>
          <w:marBottom w:val="0"/>
          <w:divBdr>
            <w:top w:val="none" w:sz="0" w:space="0" w:color="auto"/>
            <w:left w:val="none" w:sz="0" w:space="0" w:color="auto"/>
            <w:bottom w:val="none" w:sz="0" w:space="0" w:color="auto"/>
            <w:right w:val="none" w:sz="0" w:space="0" w:color="auto"/>
          </w:divBdr>
        </w:div>
        <w:div w:id="1695778625">
          <w:marLeft w:val="0"/>
          <w:marRight w:val="0"/>
          <w:marTop w:val="0"/>
          <w:marBottom w:val="0"/>
          <w:divBdr>
            <w:top w:val="none" w:sz="0" w:space="0" w:color="auto"/>
            <w:left w:val="none" w:sz="0" w:space="0" w:color="auto"/>
            <w:bottom w:val="none" w:sz="0" w:space="0" w:color="auto"/>
            <w:right w:val="none" w:sz="0" w:space="0" w:color="auto"/>
          </w:divBdr>
        </w:div>
        <w:div w:id="1695779032">
          <w:marLeft w:val="0"/>
          <w:marRight w:val="0"/>
          <w:marTop w:val="0"/>
          <w:marBottom w:val="0"/>
          <w:divBdr>
            <w:top w:val="none" w:sz="0" w:space="0" w:color="auto"/>
            <w:left w:val="none" w:sz="0" w:space="0" w:color="auto"/>
            <w:bottom w:val="none" w:sz="0" w:space="0" w:color="auto"/>
            <w:right w:val="none" w:sz="0" w:space="0" w:color="auto"/>
          </w:divBdr>
        </w:div>
        <w:div w:id="1695779166">
          <w:marLeft w:val="0"/>
          <w:marRight w:val="0"/>
          <w:marTop w:val="0"/>
          <w:marBottom w:val="0"/>
          <w:divBdr>
            <w:top w:val="none" w:sz="0" w:space="0" w:color="auto"/>
            <w:left w:val="none" w:sz="0" w:space="0" w:color="auto"/>
            <w:bottom w:val="none" w:sz="0" w:space="0" w:color="auto"/>
            <w:right w:val="none" w:sz="0" w:space="0" w:color="auto"/>
          </w:divBdr>
        </w:div>
        <w:div w:id="1695779608">
          <w:marLeft w:val="0"/>
          <w:marRight w:val="0"/>
          <w:marTop w:val="0"/>
          <w:marBottom w:val="0"/>
          <w:divBdr>
            <w:top w:val="none" w:sz="0" w:space="0" w:color="auto"/>
            <w:left w:val="none" w:sz="0" w:space="0" w:color="auto"/>
            <w:bottom w:val="none" w:sz="0" w:space="0" w:color="auto"/>
            <w:right w:val="none" w:sz="0" w:space="0" w:color="auto"/>
          </w:divBdr>
        </w:div>
        <w:div w:id="1695779621">
          <w:marLeft w:val="0"/>
          <w:marRight w:val="0"/>
          <w:marTop w:val="0"/>
          <w:marBottom w:val="0"/>
          <w:divBdr>
            <w:top w:val="none" w:sz="0" w:space="0" w:color="auto"/>
            <w:left w:val="none" w:sz="0" w:space="0" w:color="auto"/>
            <w:bottom w:val="none" w:sz="0" w:space="0" w:color="auto"/>
            <w:right w:val="none" w:sz="0" w:space="0" w:color="auto"/>
          </w:divBdr>
        </w:div>
        <w:div w:id="1695779929">
          <w:marLeft w:val="0"/>
          <w:marRight w:val="0"/>
          <w:marTop w:val="0"/>
          <w:marBottom w:val="0"/>
          <w:divBdr>
            <w:top w:val="none" w:sz="0" w:space="0" w:color="auto"/>
            <w:left w:val="none" w:sz="0" w:space="0" w:color="auto"/>
            <w:bottom w:val="none" w:sz="0" w:space="0" w:color="auto"/>
            <w:right w:val="none" w:sz="0" w:space="0" w:color="auto"/>
          </w:divBdr>
        </w:div>
        <w:div w:id="1695779966">
          <w:marLeft w:val="0"/>
          <w:marRight w:val="0"/>
          <w:marTop w:val="0"/>
          <w:marBottom w:val="0"/>
          <w:divBdr>
            <w:top w:val="none" w:sz="0" w:space="0" w:color="auto"/>
            <w:left w:val="none" w:sz="0" w:space="0" w:color="auto"/>
            <w:bottom w:val="none" w:sz="0" w:space="0" w:color="auto"/>
            <w:right w:val="none" w:sz="0" w:space="0" w:color="auto"/>
          </w:divBdr>
        </w:div>
        <w:div w:id="1695780222">
          <w:marLeft w:val="0"/>
          <w:marRight w:val="0"/>
          <w:marTop w:val="0"/>
          <w:marBottom w:val="0"/>
          <w:divBdr>
            <w:top w:val="none" w:sz="0" w:space="0" w:color="auto"/>
            <w:left w:val="none" w:sz="0" w:space="0" w:color="auto"/>
            <w:bottom w:val="none" w:sz="0" w:space="0" w:color="auto"/>
            <w:right w:val="none" w:sz="0" w:space="0" w:color="auto"/>
          </w:divBdr>
        </w:div>
        <w:div w:id="1695780373">
          <w:marLeft w:val="0"/>
          <w:marRight w:val="0"/>
          <w:marTop w:val="0"/>
          <w:marBottom w:val="0"/>
          <w:divBdr>
            <w:top w:val="none" w:sz="0" w:space="0" w:color="auto"/>
            <w:left w:val="none" w:sz="0" w:space="0" w:color="auto"/>
            <w:bottom w:val="none" w:sz="0" w:space="0" w:color="auto"/>
            <w:right w:val="none" w:sz="0" w:space="0" w:color="auto"/>
          </w:divBdr>
        </w:div>
        <w:div w:id="1695780407">
          <w:marLeft w:val="0"/>
          <w:marRight w:val="0"/>
          <w:marTop w:val="0"/>
          <w:marBottom w:val="0"/>
          <w:divBdr>
            <w:top w:val="none" w:sz="0" w:space="0" w:color="auto"/>
            <w:left w:val="none" w:sz="0" w:space="0" w:color="auto"/>
            <w:bottom w:val="none" w:sz="0" w:space="0" w:color="auto"/>
            <w:right w:val="none" w:sz="0" w:space="0" w:color="auto"/>
          </w:divBdr>
        </w:div>
        <w:div w:id="1695780437">
          <w:marLeft w:val="0"/>
          <w:marRight w:val="0"/>
          <w:marTop w:val="0"/>
          <w:marBottom w:val="0"/>
          <w:divBdr>
            <w:top w:val="none" w:sz="0" w:space="0" w:color="auto"/>
            <w:left w:val="none" w:sz="0" w:space="0" w:color="auto"/>
            <w:bottom w:val="none" w:sz="0" w:space="0" w:color="auto"/>
            <w:right w:val="none" w:sz="0" w:space="0" w:color="auto"/>
          </w:divBdr>
        </w:div>
        <w:div w:id="1695780491">
          <w:marLeft w:val="0"/>
          <w:marRight w:val="0"/>
          <w:marTop w:val="0"/>
          <w:marBottom w:val="0"/>
          <w:divBdr>
            <w:top w:val="none" w:sz="0" w:space="0" w:color="auto"/>
            <w:left w:val="none" w:sz="0" w:space="0" w:color="auto"/>
            <w:bottom w:val="none" w:sz="0" w:space="0" w:color="auto"/>
            <w:right w:val="none" w:sz="0" w:space="0" w:color="auto"/>
          </w:divBdr>
        </w:div>
        <w:div w:id="1695780652">
          <w:marLeft w:val="0"/>
          <w:marRight w:val="0"/>
          <w:marTop w:val="0"/>
          <w:marBottom w:val="0"/>
          <w:divBdr>
            <w:top w:val="none" w:sz="0" w:space="0" w:color="auto"/>
            <w:left w:val="none" w:sz="0" w:space="0" w:color="auto"/>
            <w:bottom w:val="none" w:sz="0" w:space="0" w:color="auto"/>
            <w:right w:val="none" w:sz="0" w:space="0" w:color="auto"/>
          </w:divBdr>
        </w:div>
        <w:div w:id="1695780925">
          <w:marLeft w:val="0"/>
          <w:marRight w:val="0"/>
          <w:marTop w:val="0"/>
          <w:marBottom w:val="0"/>
          <w:divBdr>
            <w:top w:val="none" w:sz="0" w:space="0" w:color="auto"/>
            <w:left w:val="none" w:sz="0" w:space="0" w:color="auto"/>
            <w:bottom w:val="none" w:sz="0" w:space="0" w:color="auto"/>
            <w:right w:val="none" w:sz="0" w:space="0" w:color="auto"/>
          </w:divBdr>
        </w:div>
        <w:div w:id="1695781058">
          <w:marLeft w:val="0"/>
          <w:marRight w:val="0"/>
          <w:marTop w:val="0"/>
          <w:marBottom w:val="0"/>
          <w:divBdr>
            <w:top w:val="none" w:sz="0" w:space="0" w:color="auto"/>
            <w:left w:val="none" w:sz="0" w:space="0" w:color="auto"/>
            <w:bottom w:val="none" w:sz="0" w:space="0" w:color="auto"/>
            <w:right w:val="none" w:sz="0" w:space="0" w:color="auto"/>
          </w:divBdr>
        </w:div>
        <w:div w:id="1695781196">
          <w:marLeft w:val="0"/>
          <w:marRight w:val="0"/>
          <w:marTop w:val="0"/>
          <w:marBottom w:val="0"/>
          <w:divBdr>
            <w:top w:val="none" w:sz="0" w:space="0" w:color="auto"/>
            <w:left w:val="none" w:sz="0" w:space="0" w:color="auto"/>
            <w:bottom w:val="none" w:sz="0" w:space="0" w:color="auto"/>
            <w:right w:val="none" w:sz="0" w:space="0" w:color="auto"/>
          </w:divBdr>
        </w:div>
        <w:div w:id="1695781350">
          <w:marLeft w:val="0"/>
          <w:marRight w:val="0"/>
          <w:marTop w:val="0"/>
          <w:marBottom w:val="0"/>
          <w:divBdr>
            <w:top w:val="none" w:sz="0" w:space="0" w:color="auto"/>
            <w:left w:val="none" w:sz="0" w:space="0" w:color="auto"/>
            <w:bottom w:val="none" w:sz="0" w:space="0" w:color="auto"/>
            <w:right w:val="none" w:sz="0" w:space="0" w:color="auto"/>
          </w:divBdr>
        </w:div>
        <w:div w:id="1695781856">
          <w:marLeft w:val="0"/>
          <w:marRight w:val="0"/>
          <w:marTop w:val="0"/>
          <w:marBottom w:val="0"/>
          <w:divBdr>
            <w:top w:val="none" w:sz="0" w:space="0" w:color="auto"/>
            <w:left w:val="none" w:sz="0" w:space="0" w:color="auto"/>
            <w:bottom w:val="none" w:sz="0" w:space="0" w:color="auto"/>
            <w:right w:val="none" w:sz="0" w:space="0" w:color="auto"/>
          </w:divBdr>
        </w:div>
        <w:div w:id="1695781913">
          <w:marLeft w:val="0"/>
          <w:marRight w:val="0"/>
          <w:marTop w:val="0"/>
          <w:marBottom w:val="0"/>
          <w:divBdr>
            <w:top w:val="none" w:sz="0" w:space="0" w:color="auto"/>
            <w:left w:val="none" w:sz="0" w:space="0" w:color="auto"/>
            <w:bottom w:val="none" w:sz="0" w:space="0" w:color="auto"/>
            <w:right w:val="none" w:sz="0" w:space="0" w:color="auto"/>
          </w:divBdr>
        </w:div>
        <w:div w:id="1695781918">
          <w:marLeft w:val="0"/>
          <w:marRight w:val="0"/>
          <w:marTop w:val="0"/>
          <w:marBottom w:val="0"/>
          <w:divBdr>
            <w:top w:val="none" w:sz="0" w:space="0" w:color="auto"/>
            <w:left w:val="none" w:sz="0" w:space="0" w:color="auto"/>
            <w:bottom w:val="none" w:sz="0" w:space="0" w:color="auto"/>
            <w:right w:val="none" w:sz="0" w:space="0" w:color="auto"/>
          </w:divBdr>
        </w:div>
        <w:div w:id="1695781934">
          <w:marLeft w:val="0"/>
          <w:marRight w:val="0"/>
          <w:marTop w:val="0"/>
          <w:marBottom w:val="0"/>
          <w:divBdr>
            <w:top w:val="none" w:sz="0" w:space="0" w:color="auto"/>
            <w:left w:val="none" w:sz="0" w:space="0" w:color="auto"/>
            <w:bottom w:val="none" w:sz="0" w:space="0" w:color="auto"/>
            <w:right w:val="none" w:sz="0" w:space="0" w:color="auto"/>
          </w:divBdr>
        </w:div>
        <w:div w:id="1695782170">
          <w:marLeft w:val="0"/>
          <w:marRight w:val="0"/>
          <w:marTop w:val="0"/>
          <w:marBottom w:val="0"/>
          <w:divBdr>
            <w:top w:val="none" w:sz="0" w:space="0" w:color="auto"/>
            <w:left w:val="none" w:sz="0" w:space="0" w:color="auto"/>
            <w:bottom w:val="none" w:sz="0" w:space="0" w:color="auto"/>
            <w:right w:val="none" w:sz="0" w:space="0" w:color="auto"/>
          </w:divBdr>
        </w:div>
        <w:div w:id="1695782263">
          <w:marLeft w:val="0"/>
          <w:marRight w:val="0"/>
          <w:marTop w:val="0"/>
          <w:marBottom w:val="0"/>
          <w:divBdr>
            <w:top w:val="none" w:sz="0" w:space="0" w:color="auto"/>
            <w:left w:val="none" w:sz="0" w:space="0" w:color="auto"/>
            <w:bottom w:val="none" w:sz="0" w:space="0" w:color="auto"/>
            <w:right w:val="none" w:sz="0" w:space="0" w:color="auto"/>
          </w:divBdr>
        </w:div>
        <w:div w:id="1695782351">
          <w:marLeft w:val="0"/>
          <w:marRight w:val="0"/>
          <w:marTop w:val="0"/>
          <w:marBottom w:val="0"/>
          <w:divBdr>
            <w:top w:val="none" w:sz="0" w:space="0" w:color="auto"/>
            <w:left w:val="none" w:sz="0" w:space="0" w:color="auto"/>
            <w:bottom w:val="none" w:sz="0" w:space="0" w:color="auto"/>
            <w:right w:val="none" w:sz="0" w:space="0" w:color="auto"/>
          </w:divBdr>
        </w:div>
        <w:div w:id="1695782621">
          <w:marLeft w:val="0"/>
          <w:marRight w:val="0"/>
          <w:marTop w:val="0"/>
          <w:marBottom w:val="0"/>
          <w:divBdr>
            <w:top w:val="none" w:sz="0" w:space="0" w:color="auto"/>
            <w:left w:val="none" w:sz="0" w:space="0" w:color="auto"/>
            <w:bottom w:val="none" w:sz="0" w:space="0" w:color="auto"/>
            <w:right w:val="none" w:sz="0" w:space="0" w:color="auto"/>
          </w:divBdr>
        </w:div>
        <w:div w:id="1695782662">
          <w:marLeft w:val="0"/>
          <w:marRight w:val="0"/>
          <w:marTop w:val="0"/>
          <w:marBottom w:val="0"/>
          <w:divBdr>
            <w:top w:val="none" w:sz="0" w:space="0" w:color="auto"/>
            <w:left w:val="none" w:sz="0" w:space="0" w:color="auto"/>
            <w:bottom w:val="none" w:sz="0" w:space="0" w:color="auto"/>
            <w:right w:val="none" w:sz="0" w:space="0" w:color="auto"/>
          </w:divBdr>
        </w:div>
        <w:div w:id="1695782929">
          <w:marLeft w:val="0"/>
          <w:marRight w:val="0"/>
          <w:marTop w:val="0"/>
          <w:marBottom w:val="0"/>
          <w:divBdr>
            <w:top w:val="none" w:sz="0" w:space="0" w:color="auto"/>
            <w:left w:val="none" w:sz="0" w:space="0" w:color="auto"/>
            <w:bottom w:val="none" w:sz="0" w:space="0" w:color="auto"/>
            <w:right w:val="none" w:sz="0" w:space="0" w:color="auto"/>
          </w:divBdr>
        </w:div>
        <w:div w:id="1695783000">
          <w:marLeft w:val="0"/>
          <w:marRight w:val="0"/>
          <w:marTop w:val="0"/>
          <w:marBottom w:val="0"/>
          <w:divBdr>
            <w:top w:val="none" w:sz="0" w:space="0" w:color="auto"/>
            <w:left w:val="none" w:sz="0" w:space="0" w:color="auto"/>
            <w:bottom w:val="none" w:sz="0" w:space="0" w:color="auto"/>
            <w:right w:val="none" w:sz="0" w:space="0" w:color="auto"/>
          </w:divBdr>
        </w:div>
        <w:div w:id="1695783425">
          <w:marLeft w:val="0"/>
          <w:marRight w:val="0"/>
          <w:marTop w:val="0"/>
          <w:marBottom w:val="0"/>
          <w:divBdr>
            <w:top w:val="none" w:sz="0" w:space="0" w:color="auto"/>
            <w:left w:val="none" w:sz="0" w:space="0" w:color="auto"/>
            <w:bottom w:val="none" w:sz="0" w:space="0" w:color="auto"/>
            <w:right w:val="none" w:sz="0" w:space="0" w:color="auto"/>
          </w:divBdr>
        </w:div>
        <w:div w:id="1695783690">
          <w:marLeft w:val="0"/>
          <w:marRight w:val="0"/>
          <w:marTop w:val="0"/>
          <w:marBottom w:val="0"/>
          <w:divBdr>
            <w:top w:val="none" w:sz="0" w:space="0" w:color="auto"/>
            <w:left w:val="none" w:sz="0" w:space="0" w:color="auto"/>
            <w:bottom w:val="none" w:sz="0" w:space="0" w:color="auto"/>
            <w:right w:val="none" w:sz="0" w:space="0" w:color="auto"/>
          </w:divBdr>
        </w:div>
        <w:div w:id="1695784278">
          <w:marLeft w:val="0"/>
          <w:marRight w:val="0"/>
          <w:marTop w:val="0"/>
          <w:marBottom w:val="0"/>
          <w:divBdr>
            <w:top w:val="none" w:sz="0" w:space="0" w:color="auto"/>
            <w:left w:val="none" w:sz="0" w:space="0" w:color="auto"/>
            <w:bottom w:val="none" w:sz="0" w:space="0" w:color="auto"/>
            <w:right w:val="none" w:sz="0" w:space="0" w:color="auto"/>
          </w:divBdr>
        </w:div>
        <w:div w:id="1695784282">
          <w:marLeft w:val="0"/>
          <w:marRight w:val="0"/>
          <w:marTop w:val="0"/>
          <w:marBottom w:val="0"/>
          <w:divBdr>
            <w:top w:val="none" w:sz="0" w:space="0" w:color="auto"/>
            <w:left w:val="none" w:sz="0" w:space="0" w:color="auto"/>
            <w:bottom w:val="none" w:sz="0" w:space="0" w:color="auto"/>
            <w:right w:val="none" w:sz="0" w:space="0" w:color="auto"/>
          </w:divBdr>
        </w:div>
        <w:div w:id="1695784501">
          <w:marLeft w:val="0"/>
          <w:marRight w:val="0"/>
          <w:marTop w:val="0"/>
          <w:marBottom w:val="0"/>
          <w:divBdr>
            <w:top w:val="none" w:sz="0" w:space="0" w:color="auto"/>
            <w:left w:val="none" w:sz="0" w:space="0" w:color="auto"/>
            <w:bottom w:val="none" w:sz="0" w:space="0" w:color="auto"/>
            <w:right w:val="none" w:sz="0" w:space="0" w:color="auto"/>
          </w:divBdr>
        </w:div>
        <w:div w:id="1695784666">
          <w:marLeft w:val="0"/>
          <w:marRight w:val="0"/>
          <w:marTop w:val="0"/>
          <w:marBottom w:val="0"/>
          <w:divBdr>
            <w:top w:val="none" w:sz="0" w:space="0" w:color="auto"/>
            <w:left w:val="none" w:sz="0" w:space="0" w:color="auto"/>
            <w:bottom w:val="none" w:sz="0" w:space="0" w:color="auto"/>
            <w:right w:val="none" w:sz="0" w:space="0" w:color="auto"/>
          </w:divBdr>
        </w:div>
        <w:div w:id="1695784712">
          <w:marLeft w:val="0"/>
          <w:marRight w:val="0"/>
          <w:marTop w:val="0"/>
          <w:marBottom w:val="0"/>
          <w:divBdr>
            <w:top w:val="none" w:sz="0" w:space="0" w:color="auto"/>
            <w:left w:val="none" w:sz="0" w:space="0" w:color="auto"/>
            <w:bottom w:val="none" w:sz="0" w:space="0" w:color="auto"/>
            <w:right w:val="none" w:sz="0" w:space="0" w:color="auto"/>
          </w:divBdr>
        </w:div>
        <w:div w:id="1695784816">
          <w:marLeft w:val="0"/>
          <w:marRight w:val="0"/>
          <w:marTop w:val="0"/>
          <w:marBottom w:val="0"/>
          <w:divBdr>
            <w:top w:val="none" w:sz="0" w:space="0" w:color="auto"/>
            <w:left w:val="none" w:sz="0" w:space="0" w:color="auto"/>
            <w:bottom w:val="none" w:sz="0" w:space="0" w:color="auto"/>
            <w:right w:val="none" w:sz="0" w:space="0" w:color="auto"/>
          </w:divBdr>
        </w:div>
        <w:div w:id="1695784893">
          <w:marLeft w:val="0"/>
          <w:marRight w:val="0"/>
          <w:marTop w:val="0"/>
          <w:marBottom w:val="0"/>
          <w:divBdr>
            <w:top w:val="none" w:sz="0" w:space="0" w:color="auto"/>
            <w:left w:val="none" w:sz="0" w:space="0" w:color="auto"/>
            <w:bottom w:val="none" w:sz="0" w:space="0" w:color="auto"/>
            <w:right w:val="none" w:sz="0" w:space="0" w:color="auto"/>
          </w:divBdr>
        </w:div>
        <w:div w:id="1695785172">
          <w:marLeft w:val="0"/>
          <w:marRight w:val="0"/>
          <w:marTop w:val="0"/>
          <w:marBottom w:val="0"/>
          <w:divBdr>
            <w:top w:val="none" w:sz="0" w:space="0" w:color="auto"/>
            <w:left w:val="none" w:sz="0" w:space="0" w:color="auto"/>
            <w:bottom w:val="none" w:sz="0" w:space="0" w:color="auto"/>
            <w:right w:val="none" w:sz="0" w:space="0" w:color="auto"/>
          </w:divBdr>
        </w:div>
        <w:div w:id="1695785182">
          <w:marLeft w:val="0"/>
          <w:marRight w:val="0"/>
          <w:marTop w:val="0"/>
          <w:marBottom w:val="0"/>
          <w:divBdr>
            <w:top w:val="none" w:sz="0" w:space="0" w:color="auto"/>
            <w:left w:val="none" w:sz="0" w:space="0" w:color="auto"/>
            <w:bottom w:val="none" w:sz="0" w:space="0" w:color="auto"/>
            <w:right w:val="none" w:sz="0" w:space="0" w:color="auto"/>
          </w:divBdr>
        </w:div>
        <w:div w:id="1695785211">
          <w:marLeft w:val="0"/>
          <w:marRight w:val="0"/>
          <w:marTop w:val="0"/>
          <w:marBottom w:val="0"/>
          <w:divBdr>
            <w:top w:val="none" w:sz="0" w:space="0" w:color="auto"/>
            <w:left w:val="none" w:sz="0" w:space="0" w:color="auto"/>
            <w:bottom w:val="none" w:sz="0" w:space="0" w:color="auto"/>
            <w:right w:val="none" w:sz="0" w:space="0" w:color="auto"/>
          </w:divBdr>
        </w:div>
        <w:div w:id="1695785217">
          <w:marLeft w:val="0"/>
          <w:marRight w:val="0"/>
          <w:marTop w:val="0"/>
          <w:marBottom w:val="0"/>
          <w:divBdr>
            <w:top w:val="none" w:sz="0" w:space="0" w:color="auto"/>
            <w:left w:val="none" w:sz="0" w:space="0" w:color="auto"/>
            <w:bottom w:val="none" w:sz="0" w:space="0" w:color="auto"/>
            <w:right w:val="none" w:sz="0" w:space="0" w:color="auto"/>
          </w:divBdr>
        </w:div>
        <w:div w:id="1695785224">
          <w:marLeft w:val="0"/>
          <w:marRight w:val="0"/>
          <w:marTop w:val="0"/>
          <w:marBottom w:val="0"/>
          <w:divBdr>
            <w:top w:val="none" w:sz="0" w:space="0" w:color="auto"/>
            <w:left w:val="none" w:sz="0" w:space="0" w:color="auto"/>
            <w:bottom w:val="none" w:sz="0" w:space="0" w:color="auto"/>
            <w:right w:val="none" w:sz="0" w:space="0" w:color="auto"/>
          </w:divBdr>
        </w:div>
        <w:div w:id="1695785734">
          <w:marLeft w:val="0"/>
          <w:marRight w:val="0"/>
          <w:marTop w:val="0"/>
          <w:marBottom w:val="0"/>
          <w:divBdr>
            <w:top w:val="none" w:sz="0" w:space="0" w:color="auto"/>
            <w:left w:val="none" w:sz="0" w:space="0" w:color="auto"/>
            <w:bottom w:val="none" w:sz="0" w:space="0" w:color="auto"/>
            <w:right w:val="none" w:sz="0" w:space="0" w:color="auto"/>
          </w:divBdr>
        </w:div>
        <w:div w:id="1695785809">
          <w:marLeft w:val="0"/>
          <w:marRight w:val="0"/>
          <w:marTop w:val="0"/>
          <w:marBottom w:val="0"/>
          <w:divBdr>
            <w:top w:val="none" w:sz="0" w:space="0" w:color="auto"/>
            <w:left w:val="none" w:sz="0" w:space="0" w:color="auto"/>
            <w:bottom w:val="none" w:sz="0" w:space="0" w:color="auto"/>
            <w:right w:val="none" w:sz="0" w:space="0" w:color="auto"/>
          </w:divBdr>
        </w:div>
        <w:div w:id="1695786054">
          <w:marLeft w:val="0"/>
          <w:marRight w:val="0"/>
          <w:marTop w:val="0"/>
          <w:marBottom w:val="0"/>
          <w:divBdr>
            <w:top w:val="none" w:sz="0" w:space="0" w:color="auto"/>
            <w:left w:val="none" w:sz="0" w:space="0" w:color="auto"/>
            <w:bottom w:val="none" w:sz="0" w:space="0" w:color="auto"/>
            <w:right w:val="none" w:sz="0" w:space="0" w:color="auto"/>
          </w:divBdr>
        </w:div>
      </w:divsChild>
    </w:div>
    <w:div w:id="1695770506">
      <w:marLeft w:val="0"/>
      <w:marRight w:val="0"/>
      <w:marTop w:val="0"/>
      <w:marBottom w:val="0"/>
      <w:divBdr>
        <w:top w:val="none" w:sz="0" w:space="0" w:color="auto"/>
        <w:left w:val="none" w:sz="0" w:space="0" w:color="auto"/>
        <w:bottom w:val="none" w:sz="0" w:space="0" w:color="auto"/>
        <w:right w:val="none" w:sz="0" w:space="0" w:color="auto"/>
      </w:divBdr>
      <w:divsChild>
        <w:div w:id="1695768189">
          <w:marLeft w:val="0"/>
          <w:marRight w:val="0"/>
          <w:marTop w:val="0"/>
          <w:marBottom w:val="0"/>
          <w:divBdr>
            <w:top w:val="none" w:sz="0" w:space="0" w:color="auto"/>
            <w:left w:val="none" w:sz="0" w:space="0" w:color="auto"/>
            <w:bottom w:val="none" w:sz="0" w:space="0" w:color="auto"/>
            <w:right w:val="none" w:sz="0" w:space="0" w:color="auto"/>
          </w:divBdr>
        </w:div>
        <w:div w:id="1695777922">
          <w:marLeft w:val="0"/>
          <w:marRight w:val="0"/>
          <w:marTop w:val="0"/>
          <w:marBottom w:val="0"/>
          <w:divBdr>
            <w:top w:val="none" w:sz="0" w:space="0" w:color="auto"/>
            <w:left w:val="none" w:sz="0" w:space="0" w:color="auto"/>
            <w:bottom w:val="none" w:sz="0" w:space="0" w:color="auto"/>
            <w:right w:val="none" w:sz="0" w:space="0" w:color="auto"/>
          </w:divBdr>
        </w:div>
      </w:divsChild>
    </w:div>
    <w:div w:id="1695770508">
      <w:marLeft w:val="0"/>
      <w:marRight w:val="0"/>
      <w:marTop w:val="0"/>
      <w:marBottom w:val="0"/>
      <w:divBdr>
        <w:top w:val="none" w:sz="0" w:space="0" w:color="auto"/>
        <w:left w:val="none" w:sz="0" w:space="0" w:color="auto"/>
        <w:bottom w:val="none" w:sz="0" w:space="0" w:color="auto"/>
        <w:right w:val="none" w:sz="0" w:space="0" w:color="auto"/>
      </w:divBdr>
    </w:div>
    <w:div w:id="1695770510">
      <w:marLeft w:val="0"/>
      <w:marRight w:val="0"/>
      <w:marTop w:val="0"/>
      <w:marBottom w:val="0"/>
      <w:divBdr>
        <w:top w:val="none" w:sz="0" w:space="0" w:color="auto"/>
        <w:left w:val="none" w:sz="0" w:space="0" w:color="auto"/>
        <w:bottom w:val="none" w:sz="0" w:space="0" w:color="auto"/>
        <w:right w:val="none" w:sz="0" w:space="0" w:color="auto"/>
      </w:divBdr>
      <w:divsChild>
        <w:div w:id="1695775045">
          <w:marLeft w:val="0"/>
          <w:marRight w:val="0"/>
          <w:marTop w:val="0"/>
          <w:marBottom w:val="0"/>
          <w:divBdr>
            <w:top w:val="none" w:sz="0" w:space="0" w:color="auto"/>
            <w:left w:val="none" w:sz="0" w:space="0" w:color="auto"/>
            <w:bottom w:val="none" w:sz="0" w:space="0" w:color="auto"/>
            <w:right w:val="none" w:sz="0" w:space="0" w:color="auto"/>
          </w:divBdr>
          <w:divsChild>
            <w:div w:id="16957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523">
      <w:marLeft w:val="0"/>
      <w:marRight w:val="0"/>
      <w:marTop w:val="0"/>
      <w:marBottom w:val="0"/>
      <w:divBdr>
        <w:top w:val="none" w:sz="0" w:space="0" w:color="auto"/>
        <w:left w:val="none" w:sz="0" w:space="0" w:color="auto"/>
        <w:bottom w:val="none" w:sz="0" w:space="0" w:color="auto"/>
        <w:right w:val="none" w:sz="0" w:space="0" w:color="auto"/>
      </w:divBdr>
    </w:div>
    <w:div w:id="1695770536">
      <w:marLeft w:val="0"/>
      <w:marRight w:val="0"/>
      <w:marTop w:val="0"/>
      <w:marBottom w:val="0"/>
      <w:divBdr>
        <w:top w:val="none" w:sz="0" w:space="0" w:color="auto"/>
        <w:left w:val="none" w:sz="0" w:space="0" w:color="auto"/>
        <w:bottom w:val="none" w:sz="0" w:space="0" w:color="auto"/>
        <w:right w:val="none" w:sz="0" w:space="0" w:color="auto"/>
      </w:divBdr>
    </w:div>
    <w:div w:id="1695770540">
      <w:marLeft w:val="0"/>
      <w:marRight w:val="0"/>
      <w:marTop w:val="0"/>
      <w:marBottom w:val="0"/>
      <w:divBdr>
        <w:top w:val="none" w:sz="0" w:space="0" w:color="auto"/>
        <w:left w:val="none" w:sz="0" w:space="0" w:color="auto"/>
        <w:bottom w:val="none" w:sz="0" w:space="0" w:color="auto"/>
        <w:right w:val="none" w:sz="0" w:space="0" w:color="auto"/>
      </w:divBdr>
    </w:div>
    <w:div w:id="1695770552">
      <w:marLeft w:val="0"/>
      <w:marRight w:val="0"/>
      <w:marTop w:val="0"/>
      <w:marBottom w:val="0"/>
      <w:divBdr>
        <w:top w:val="none" w:sz="0" w:space="0" w:color="auto"/>
        <w:left w:val="none" w:sz="0" w:space="0" w:color="auto"/>
        <w:bottom w:val="none" w:sz="0" w:space="0" w:color="auto"/>
        <w:right w:val="none" w:sz="0" w:space="0" w:color="auto"/>
      </w:divBdr>
    </w:div>
    <w:div w:id="1695770556">
      <w:marLeft w:val="0"/>
      <w:marRight w:val="0"/>
      <w:marTop w:val="0"/>
      <w:marBottom w:val="0"/>
      <w:divBdr>
        <w:top w:val="none" w:sz="0" w:space="0" w:color="auto"/>
        <w:left w:val="none" w:sz="0" w:space="0" w:color="auto"/>
        <w:bottom w:val="none" w:sz="0" w:space="0" w:color="auto"/>
        <w:right w:val="none" w:sz="0" w:space="0" w:color="auto"/>
      </w:divBdr>
    </w:div>
    <w:div w:id="1695770557">
      <w:marLeft w:val="0"/>
      <w:marRight w:val="0"/>
      <w:marTop w:val="0"/>
      <w:marBottom w:val="0"/>
      <w:divBdr>
        <w:top w:val="none" w:sz="0" w:space="0" w:color="auto"/>
        <w:left w:val="none" w:sz="0" w:space="0" w:color="auto"/>
        <w:bottom w:val="none" w:sz="0" w:space="0" w:color="auto"/>
        <w:right w:val="none" w:sz="0" w:space="0" w:color="auto"/>
      </w:divBdr>
      <w:divsChild>
        <w:div w:id="1695774330">
          <w:marLeft w:val="0"/>
          <w:marRight w:val="0"/>
          <w:marTop w:val="0"/>
          <w:marBottom w:val="0"/>
          <w:divBdr>
            <w:top w:val="none" w:sz="0" w:space="0" w:color="auto"/>
            <w:left w:val="none" w:sz="0" w:space="0" w:color="auto"/>
            <w:bottom w:val="none" w:sz="0" w:space="0" w:color="auto"/>
            <w:right w:val="none" w:sz="0" w:space="0" w:color="auto"/>
          </w:divBdr>
          <w:divsChild>
            <w:div w:id="16957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558">
      <w:marLeft w:val="0"/>
      <w:marRight w:val="0"/>
      <w:marTop w:val="0"/>
      <w:marBottom w:val="0"/>
      <w:divBdr>
        <w:top w:val="none" w:sz="0" w:space="0" w:color="auto"/>
        <w:left w:val="none" w:sz="0" w:space="0" w:color="auto"/>
        <w:bottom w:val="none" w:sz="0" w:space="0" w:color="auto"/>
        <w:right w:val="none" w:sz="0" w:space="0" w:color="auto"/>
      </w:divBdr>
      <w:divsChild>
        <w:div w:id="1695785654">
          <w:marLeft w:val="0"/>
          <w:marRight w:val="0"/>
          <w:marTop w:val="0"/>
          <w:marBottom w:val="0"/>
          <w:divBdr>
            <w:top w:val="none" w:sz="0" w:space="0" w:color="auto"/>
            <w:left w:val="none" w:sz="0" w:space="0" w:color="auto"/>
            <w:bottom w:val="none" w:sz="0" w:space="0" w:color="auto"/>
            <w:right w:val="none" w:sz="0" w:space="0" w:color="auto"/>
          </w:divBdr>
          <w:divsChild>
            <w:div w:id="1695767721">
              <w:marLeft w:val="0"/>
              <w:marRight w:val="0"/>
              <w:marTop w:val="0"/>
              <w:marBottom w:val="0"/>
              <w:divBdr>
                <w:top w:val="none" w:sz="0" w:space="0" w:color="auto"/>
                <w:left w:val="none" w:sz="0" w:space="0" w:color="auto"/>
                <w:bottom w:val="none" w:sz="0" w:space="0" w:color="auto"/>
                <w:right w:val="none" w:sz="0" w:space="0" w:color="auto"/>
              </w:divBdr>
            </w:div>
            <w:div w:id="1695767879">
              <w:marLeft w:val="0"/>
              <w:marRight w:val="0"/>
              <w:marTop w:val="0"/>
              <w:marBottom w:val="0"/>
              <w:divBdr>
                <w:top w:val="none" w:sz="0" w:space="0" w:color="auto"/>
                <w:left w:val="none" w:sz="0" w:space="0" w:color="auto"/>
                <w:bottom w:val="none" w:sz="0" w:space="0" w:color="auto"/>
                <w:right w:val="none" w:sz="0" w:space="0" w:color="auto"/>
              </w:divBdr>
            </w:div>
            <w:div w:id="1695767917">
              <w:marLeft w:val="0"/>
              <w:marRight w:val="0"/>
              <w:marTop w:val="0"/>
              <w:marBottom w:val="0"/>
              <w:divBdr>
                <w:top w:val="none" w:sz="0" w:space="0" w:color="auto"/>
                <w:left w:val="none" w:sz="0" w:space="0" w:color="auto"/>
                <w:bottom w:val="none" w:sz="0" w:space="0" w:color="auto"/>
                <w:right w:val="none" w:sz="0" w:space="0" w:color="auto"/>
              </w:divBdr>
            </w:div>
            <w:div w:id="1695768049">
              <w:marLeft w:val="0"/>
              <w:marRight w:val="0"/>
              <w:marTop w:val="0"/>
              <w:marBottom w:val="0"/>
              <w:divBdr>
                <w:top w:val="none" w:sz="0" w:space="0" w:color="auto"/>
                <w:left w:val="none" w:sz="0" w:space="0" w:color="auto"/>
                <w:bottom w:val="none" w:sz="0" w:space="0" w:color="auto"/>
                <w:right w:val="none" w:sz="0" w:space="0" w:color="auto"/>
              </w:divBdr>
            </w:div>
            <w:div w:id="1695768123">
              <w:marLeft w:val="0"/>
              <w:marRight w:val="0"/>
              <w:marTop w:val="0"/>
              <w:marBottom w:val="0"/>
              <w:divBdr>
                <w:top w:val="none" w:sz="0" w:space="0" w:color="auto"/>
                <w:left w:val="none" w:sz="0" w:space="0" w:color="auto"/>
                <w:bottom w:val="none" w:sz="0" w:space="0" w:color="auto"/>
                <w:right w:val="none" w:sz="0" w:space="0" w:color="auto"/>
              </w:divBdr>
            </w:div>
            <w:div w:id="1695768142">
              <w:marLeft w:val="0"/>
              <w:marRight w:val="0"/>
              <w:marTop w:val="0"/>
              <w:marBottom w:val="0"/>
              <w:divBdr>
                <w:top w:val="none" w:sz="0" w:space="0" w:color="auto"/>
                <w:left w:val="none" w:sz="0" w:space="0" w:color="auto"/>
                <w:bottom w:val="none" w:sz="0" w:space="0" w:color="auto"/>
                <w:right w:val="none" w:sz="0" w:space="0" w:color="auto"/>
              </w:divBdr>
            </w:div>
            <w:div w:id="1695768157">
              <w:marLeft w:val="0"/>
              <w:marRight w:val="0"/>
              <w:marTop w:val="0"/>
              <w:marBottom w:val="0"/>
              <w:divBdr>
                <w:top w:val="none" w:sz="0" w:space="0" w:color="auto"/>
                <w:left w:val="none" w:sz="0" w:space="0" w:color="auto"/>
                <w:bottom w:val="none" w:sz="0" w:space="0" w:color="auto"/>
                <w:right w:val="none" w:sz="0" w:space="0" w:color="auto"/>
              </w:divBdr>
            </w:div>
            <w:div w:id="1695769252">
              <w:marLeft w:val="0"/>
              <w:marRight w:val="0"/>
              <w:marTop w:val="0"/>
              <w:marBottom w:val="0"/>
              <w:divBdr>
                <w:top w:val="none" w:sz="0" w:space="0" w:color="auto"/>
                <w:left w:val="none" w:sz="0" w:space="0" w:color="auto"/>
                <w:bottom w:val="none" w:sz="0" w:space="0" w:color="auto"/>
                <w:right w:val="none" w:sz="0" w:space="0" w:color="auto"/>
              </w:divBdr>
            </w:div>
            <w:div w:id="1695769338">
              <w:marLeft w:val="0"/>
              <w:marRight w:val="0"/>
              <w:marTop w:val="0"/>
              <w:marBottom w:val="0"/>
              <w:divBdr>
                <w:top w:val="none" w:sz="0" w:space="0" w:color="auto"/>
                <w:left w:val="none" w:sz="0" w:space="0" w:color="auto"/>
                <w:bottom w:val="none" w:sz="0" w:space="0" w:color="auto"/>
                <w:right w:val="none" w:sz="0" w:space="0" w:color="auto"/>
              </w:divBdr>
            </w:div>
            <w:div w:id="1695769471">
              <w:marLeft w:val="0"/>
              <w:marRight w:val="0"/>
              <w:marTop w:val="0"/>
              <w:marBottom w:val="0"/>
              <w:divBdr>
                <w:top w:val="none" w:sz="0" w:space="0" w:color="auto"/>
                <w:left w:val="none" w:sz="0" w:space="0" w:color="auto"/>
                <w:bottom w:val="none" w:sz="0" w:space="0" w:color="auto"/>
                <w:right w:val="none" w:sz="0" w:space="0" w:color="auto"/>
              </w:divBdr>
            </w:div>
            <w:div w:id="1695769709">
              <w:marLeft w:val="0"/>
              <w:marRight w:val="0"/>
              <w:marTop w:val="0"/>
              <w:marBottom w:val="0"/>
              <w:divBdr>
                <w:top w:val="none" w:sz="0" w:space="0" w:color="auto"/>
                <w:left w:val="none" w:sz="0" w:space="0" w:color="auto"/>
                <w:bottom w:val="none" w:sz="0" w:space="0" w:color="auto"/>
                <w:right w:val="none" w:sz="0" w:space="0" w:color="auto"/>
              </w:divBdr>
            </w:div>
            <w:div w:id="1695770028">
              <w:marLeft w:val="0"/>
              <w:marRight w:val="0"/>
              <w:marTop w:val="0"/>
              <w:marBottom w:val="0"/>
              <w:divBdr>
                <w:top w:val="none" w:sz="0" w:space="0" w:color="auto"/>
                <w:left w:val="none" w:sz="0" w:space="0" w:color="auto"/>
                <w:bottom w:val="none" w:sz="0" w:space="0" w:color="auto"/>
                <w:right w:val="none" w:sz="0" w:space="0" w:color="auto"/>
              </w:divBdr>
            </w:div>
            <w:div w:id="1695770065">
              <w:marLeft w:val="0"/>
              <w:marRight w:val="0"/>
              <w:marTop w:val="0"/>
              <w:marBottom w:val="0"/>
              <w:divBdr>
                <w:top w:val="none" w:sz="0" w:space="0" w:color="auto"/>
                <w:left w:val="none" w:sz="0" w:space="0" w:color="auto"/>
                <w:bottom w:val="none" w:sz="0" w:space="0" w:color="auto"/>
                <w:right w:val="none" w:sz="0" w:space="0" w:color="auto"/>
              </w:divBdr>
            </w:div>
            <w:div w:id="1695770868">
              <w:marLeft w:val="0"/>
              <w:marRight w:val="0"/>
              <w:marTop w:val="0"/>
              <w:marBottom w:val="0"/>
              <w:divBdr>
                <w:top w:val="none" w:sz="0" w:space="0" w:color="auto"/>
                <w:left w:val="none" w:sz="0" w:space="0" w:color="auto"/>
                <w:bottom w:val="none" w:sz="0" w:space="0" w:color="auto"/>
                <w:right w:val="none" w:sz="0" w:space="0" w:color="auto"/>
              </w:divBdr>
            </w:div>
            <w:div w:id="1695771454">
              <w:marLeft w:val="0"/>
              <w:marRight w:val="0"/>
              <w:marTop w:val="0"/>
              <w:marBottom w:val="0"/>
              <w:divBdr>
                <w:top w:val="none" w:sz="0" w:space="0" w:color="auto"/>
                <w:left w:val="none" w:sz="0" w:space="0" w:color="auto"/>
                <w:bottom w:val="none" w:sz="0" w:space="0" w:color="auto"/>
                <w:right w:val="none" w:sz="0" w:space="0" w:color="auto"/>
              </w:divBdr>
            </w:div>
            <w:div w:id="1695771615">
              <w:marLeft w:val="0"/>
              <w:marRight w:val="0"/>
              <w:marTop w:val="0"/>
              <w:marBottom w:val="0"/>
              <w:divBdr>
                <w:top w:val="none" w:sz="0" w:space="0" w:color="auto"/>
                <w:left w:val="none" w:sz="0" w:space="0" w:color="auto"/>
                <w:bottom w:val="none" w:sz="0" w:space="0" w:color="auto"/>
                <w:right w:val="none" w:sz="0" w:space="0" w:color="auto"/>
              </w:divBdr>
            </w:div>
            <w:div w:id="1695771879">
              <w:marLeft w:val="0"/>
              <w:marRight w:val="0"/>
              <w:marTop w:val="0"/>
              <w:marBottom w:val="0"/>
              <w:divBdr>
                <w:top w:val="none" w:sz="0" w:space="0" w:color="auto"/>
                <w:left w:val="none" w:sz="0" w:space="0" w:color="auto"/>
                <w:bottom w:val="none" w:sz="0" w:space="0" w:color="auto"/>
                <w:right w:val="none" w:sz="0" w:space="0" w:color="auto"/>
              </w:divBdr>
            </w:div>
            <w:div w:id="1695771907">
              <w:marLeft w:val="0"/>
              <w:marRight w:val="0"/>
              <w:marTop w:val="0"/>
              <w:marBottom w:val="0"/>
              <w:divBdr>
                <w:top w:val="none" w:sz="0" w:space="0" w:color="auto"/>
                <w:left w:val="none" w:sz="0" w:space="0" w:color="auto"/>
                <w:bottom w:val="none" w:sz="0" w:space="0" w:color="auto"/>
                <w:right w:val="none" w:sz="0" w:space="0" w:color="auto"/>
              </w:divBdr>
            </w:div>
            <w:div w:id="1695772871">
              <w:marLeft w:val="0"/>
              <w:marRight w:val="0"/>
              <w:marTop w:val="0"/>
              <w:marBottom w:val="0"/>
              <w:divBdr>
                <w:top w:val="none" w:sz="0" w:space="0" w:color="auto"/>
                <w:left w:val="none" w:sz="0" w:space="0" w:color="auto"/>
                <w:bottom w:val="none" w:sz="0" w:space="0" w:color="auto"/>
                <w:right w:val="none" w:sz="0" w:space="0" w:color="auto"/>
              </w:divBdr>
            </w:div>
            <w:div w:id="1695773076">
              <w:marLeft w:val="0"/>
              <w:marRight w:val="0"/>
              <w:marTop w:val="0"/>
              <w:marBottom w:val="0"/>
              <w:divBdr>
                <w:top w:val="none" w:sz="0" w:space="0" w:color="auto"/>
                <w:left w:val="none" w:sz="0" w:space="0" w:color="auto"/>
                <w:bottom w:val="none" w:sz="0" w:space="0" w:color="auto"/>
                <w:right w:val="none" w:sz="0" w:space="0" w:color="auto"/>
              </w:divBdr>
            </w:div>
            <w:div w:id="1695773206">
              <w:marLeft w:val="0"/>
              <w:marRight w:val="0"/>
              <w:marTop w:val="0"/>
              <w:marBottom w:val="0"/>
              <w:divBdr>
                <w:top w:val="none" w:sz="0" w:space="0" w:color="auto"/>
                <w:left w:val="none" w:sz="0" w:space="0" w:color="auto"/>
                <w:bottom w:val="none" w:sz="0" w:space="0" w:color="auto"/>
                <w:right w:val="none" w:sz="0" w:space="0" w:color="auto"/>
              </w:divBdr>
            </w:div>
            <w:div w:id="1695773667">
              <w:marLeft w:val="0"/>
              <w:marRight w:val="0"/>
              <w:marTop w:val="0"/>
              <w:marBottom w:val="0"/>
              <w:divBdr>
                <w:top w:val="none" w:sz="0" w:space="0" w:color="auto"/>
                <w:left w:val="none" w:sz="0" w:space="0" w:color="auto"/>
                <w:bottom w:val="none" w:sz="0" w:space="0" w:color="auto"/>
                <w:right w:val="none" w:sz="0" w:space="0" w:color="auto"/>
              </w:divBdr>
            </w:div>
            <w:div w:id="1695774183">
              <w:marLeft w:val="0"/>
              <w:marRight w:val="0"/>
              <w:marTop w:val="0"/>
              <w:marBottom w:val="0"/>
              <w:divBdr>
                <w:top w:val="none" w:sz="0" w:space="0" w:color="auto"/>
                <w:left w:val="none" w:sz="0" w:space="0" w:color="auto"/>
                <w:bottom w:val="none" w:sz="0" w:space="0" w:color="auto"/>
                <w:right w:val="none" w:sz="0" w:space="0" w:color="auto"/>
              </w:divBdr>
            </w:div>
            <w:div w:id="1695774918">
              <w:marLeft w:val="0"/>
              <w:marRight w:val="0"/>
              <w:marTop w:val="0"/>
              <w:marBottom w:val="0"/>
              <w:divBdr>
                <w:top w:val="none" w:sz="0" w:space="0" w:color="auto"/>
                <w:left w:val="none" w:sz="0" w:space="0" w:color="auto"/>
                <w:bottom w:val="none" w:sz="0" w:space="0" w:color="auto"/>
                <w:right w:val="none" w:sz="0" w:space="0" w:color="auto"/>
              </w:divBdr>
            </w:div>
            <w:div w:id="1695774961">
              <w:marLeft w:val="0"/>
              <w:marRight w:val="0"/>
              <w:marTop w:val="0"/>
              <w:marBottom w:val="0"/>
              <w:divBdr>
                <w:top w:val="none" w:sz="0" w:space="0" w:color="auto"/>
                <w:left w:val="none" w:sz="0" w:space="0" w:color="auto"/>
                <w:bottom w:val="none" w:sz="0" w:space="0" w:color="auto"/>
                <w:right w:val="none" w:sz="0" w:space="0" w:color="auto"/>
              </w:divBdr>
            </w:div>
            <w:div w:id="1695775121">
              <w:marLeft w:val="0"/>
              <w:marRight w:val="0"/>
              <w:marTop w:val="0"/>
              <w:marBottom w:val="0"/>
              <w:divBdr>
                <w:top w:val="none" w:sz="0" w:space="0" w:color="auto"/>
                <w:left w:val="none" w:sz="0" w:space="0" w:color="auto"/>
                <w:bottom w:val="none" w:sz="0" w:space="0" w:color="auto"/>
                <w:right w:val="none" w:sz="0" w:space="0" w:color="auto"/>
              </w:divBdr>
            </w:div>
            <w:div w:id="1695775285">
              <w:marLeft w:val="0"/>
              <w:marRight w:val="0"/>
              <w:marTop w:val="0"/>
              <w:marBottom w:val="0"/>
              <w:divBdr>
                <w:top w:val="none" w:sz="0" w:space="0" w:color="auto"/>
                <w:left w:val="none" w:sz="0" w:space="0" w:color="auto"/>
                <w:bottom w:val="none" w:sz="0" w:space="0" w:color="auto"/>
                <w:right w:val="none" w:sz="0" w:space="0" w:color="auto"/>
              </w:divBdr>
            </w:div>
            <w:div w:id="1695775627">
              <w:marLeft w:val="0"/>
              <w:marRight w:val="0"/>
              <w:marTop w:val="0"/>
              <w:marBottom w:val="0"/>
              <w:divBdr>
                <w:top w:val="none" w:sz="0" w:space="0" w:color="auto"/>
                <w:left w:val="none" w:sz="0" w:space="0" w:color="auto"/>
                <w:bottom w:val="none" w:sz="0" w:space="0" w:color="auto"/>
                <w:right w:val="none" w:sz="0" w:space="0" w:color="auto"/>
              </w:divBdr>
            </w:div>
            <w:div w:id="1695775787">
              <w:marLeft w:val="0"/>
              <w:marRight w:val="0"/>
              <w:marTop w:val="0"/>
              <w:marBottom w:val="0"/>
              <w:divBdr>
                <w:top w:val="none" w:sz="0" w:space="0" w:color="auto"/>
                <w:left w:val="none" w:sz="0" w:space="0" w:color="auto"/>
                <w:bottom w:val="none" w:sz="0" w:space="0" w:color="auto"/>
                <w:right w:val="none" w:sz="0" w:space="0" w:color="auto"/>
              </w:divBdr>
            </w:div>
            <w:div w:id="1695776251">
              <w:marLeft w:val="0"/>
              <w:marRight w:val="0"/>
              <w:marTop w:val="0"/>
              <w:marBottom w:val="0"/>
              <w:divBdr>
                <w:top w:val="none" w:sz="0" w:space="0" w:color="auto"/>
                <w:left w:val="none" w:sz="0" w:space="0" w:color="auto"/>
                <w:bottom w:val="none" w:sz="0" w:space="0" w:color="auto"/>
                <w:right w:val="none" w:sz="0" w:space="0" w:color="auto"/>
              </w:divBdr>
            </w:div>
            <w:div w:id="1695776394">
              <w:marLeft w:val="0"/>
              <w:marRight w:val="0"/>
              <w:marTop w:val="0"/>
              <w:marBottom w:val="0"/>
              <w:divBdr>
                <w:top w:val="none" w:sz="0" w:space="0" w:color="auto"/>
                <w:left w:val="none" w:sz="0" w:space="0" w:color="auto"/>
                <w:bottom w:val="none" w:sz="0" w:space="0" w:color="auto"/>
                <w:right w:val="none" w:sz="0" w:space="0" w:color="auto"/>
              </w:divBdr>
            </w:div>
            <w:div w:id="1695776557">
              <w:marLeft w:val="0"/>
              <w:marRight w:val="0"/>
              <w:marTop w:val="0"/>
              <w:marBottom w:val="0"/>
              <w:divBdr>
                <w:top w:val="none" w:sz="0" w:space="0" w:color="auto"/>
                <w:left w:val="none" w:sz="0" w:space="0" w:color="auto"/>
                <w:bottom w:val="none" w:sz="0" w:space="0" w:color="auto"/>
                <w:right w:val="none" w:sz="0" w:space="0" w:color="auto"/>
              </w:divBdr>
            </w:div>
            <w:div w:id="1695776647">
              <w:marLeft w:val="0"/>
              <w:marRight w:val="0"/>
              <w:marTop w:val="0"/>
              <w:marBottom w:val="0"/>
              <w:divBdr>
                <w:top w:val="none" w:sz="0" w:space="0" w:color="auto"/>
                <w:left w:val="none" w:sz="0" w:space="0" w:color="auto"/>
                <w:bottom w:val="none" w:sz="0" w:space="0" w:color="auto"/>
                <w:right w:val="none" w:sz="0" w:space="0" w:color="auto"/>
              </w:divBdr>
            </w:div>
            <w:div w:id="1695776957">
              <w:marLeft w:val="0"/>
              <w:marRight w:val="0"/>
              <w:marTop w:val="0"/>
              <w:marBottom w:val="0"/>
              <w:divBdr>
                <w:top w:val="none" w:sz="0" w:space="0" w:color="auto"/>
                <w:left w:val="none" w:sz="0" w:space="0" w:color="auto"/>
                <w:bottom w:val="none" w:sz="0" w:space="0" w:color="auto"/>
                <w:right w:val="none" w:sz="0" w:space="0" w:color="auto"/>
              </w:divBdr>
            </w:div>
            <w:div w:id="1695777033">
              <w:marLeft w:val="0"/>
              <w:marRight w:val="0"/>
              <w:marTop w:val="0"/>
              <w:marBottom w:val="0"/>
              <w:divBdr>
                <w:top w:val="none" w:sz="0" w:space="0" w:color="auto"/>
                <w:left w:val="none" w:sz="0" w:space="0" w:color="auto"/>
                <w:bottom w:val="none" w:sz="0" w:space="0" w:color="auto"/>
                <w:right w:val="none" w:sz="0" w:space="0" w:color="auto"/>
              </w:divBdr>
            </w:div>
            <w:div w:id="1695777479">
              <w:marLeft w:val="0"/>
              <w:marRight w:val="0"/>
              <w:marTop w:val="0"/>
              <w:marBottom w:val="0"/>
              <w:divBdr>
                <w:top w:val="none" w:sz="0" w:space="0" w:color="auto"/>
                <w:left w:val="none" w:sz="0" w:space="0" w:color="auto"/>
                <w:bottom w:val="none" w:sz="0" w:space="0" w:color="auto"/>
                <w:right w:val="none" w:sz="0" w:space="0" w:color="auto"/>
              </w:divBdr>
            </w:div>
            <w:div w:id="1695777772">
              <w:marLeft w:val="0"/>
              <w:marRight w:val="0"/>
              <w:marTop w:val="0"/>
              <w:marBottom w:val="0"/>
              <w:divBdr>
                <w:top w:val="none" w:sz="0" w:space="0" w:color="auto"/>
                <w:left w:val="none" w:sz="0" w:space="0" w:color="auto"/>
                <w:bottom w:val="none" w:sz="0" w:space="0" w:color="auto"/>
                <w:right w:val="none" w:sz="0" w:space="0" w:color="auto"/>
              </w:divBdr>
            </w:div>
            <w:div w:id="1695777920">
              <w:marLeft w:val="0"/>
              <w:marRight w:val="0"/>
              <w:marTop w:val="0"/>
              <w:marBottom w:val="0"/>
              <w:divBdr>
                <w:top w:val="none" w:sz="0" w:space="0" w:color="auto"/>
                <w:left w:val="none" w:sz="0" w:space="0" w:color="auto"/>
                <w:bottom w:val="none" w:sz="0" w:space="0" w:color="auto"/>
                <w:right w:val="none" w:sz="0" w:space="0" w:color="auto"/>
              </w:divBdr>
            </w:div>
            <w:div w:id="1695778000">
              <w:marLeft w:val="0"/>
              <w:marRight w:val="0"/>
              <w:marTop w:val="0"/>
              <w:marBottom w:val="0"/>
              <w:divBdr>
                <w:top w:val="none" w:sz="0" w:space="0" w:color="auto"/>
                <w:left w:val="none" w:sz="0" w:space="0" w:color="auto"/>
                <w:bottom w:val="none" w:sz="0" w:space="0" w:color="auto"/>
                <w:right w:val="none" w:sz="0" w:space="0" w:color="auto"/>
              </w:divBdr>
            </w:div>
            <w:div w:id="1695778214">
              <w:marLeft w:val="0"/>
              <w:marRight w:val="0"/>
              <w:marTop w:val="0"/>
              <w:marBottom w:val="0"/>
              <w:divBdr>
                <w:top w:val="none" w:sz="0" w:space="0" w:color="auto"/>
                <w:left w:val="none" w:sz="0" w:space="0" w:color="auto"/>
                <w:bottom w:val="none" w:sz="0" w:space="0" w:color="auto"/>
                <w:right w:val="none" w:sz="0" w:space="0" w:color="auto"/>
              </w:divBdr>
            </w:div>
            <w:div w:id="1695778219">
              <w:marLeft w:val="0"/>
              <w:marRight w:val="0"/>
              <w:marTop w:val="0"/>
              <w:marBottom w:val="0"/>
              <w:divBdr>
                <w:top w:val="none" w:sz="0" w:space="0" w:color="auto"/>
                <w:left w:val="none" w:sz="0" w:space="0" w:color="auto"/>
                <w:bottom w:val="none" w:sz="0" w:space="0" w:color="auto"/>
                <w:right w:val="none" w:sz="0" w:space="0" w:color="auto"/>
              </w:divBdr>
            </w:div>
            <w:div w:id="1695778335">
              <w:marLeft w:val="0"/>
              <w:marRight w:val="0"/>
              <w:marTop w:val="0"/>
              <w:marBottom w:val="0"/>
              <w:divBdr>
                <w:top w:val="none" w:sz="0" w:space="0" w:color="auto"/>
                <w:left w:val="none" w:sz="0" w:space="0" w:color="auto"/>
                <w:bottom w:val="none" w:sz="0" w:space="0" w:color="auto"/>
                <w:right w:val="none" w:sz="0" w:space="0" w:color="auto"/>
              </w:divBdr>
            </w:div>
            <w:div w:id="1695778547">
              <w:marLeft w:val="0"/>
              <w:marRight w:val="0"/>
              <w:marTop w:val="0"/>
              <w:marBottom w:val="0"/>
              <w:divBdr>
                <w:top w:val="none" w:sz="0" w:space="0" w:color="auto"/>
                <w:left w:val="none" w:sz="0" w:space="0" w:color="auto"/>
                <w:bottom w:val="none" w:sz="0" w:space="0" w:color="auto"/>
                <w:right w:val="none" w:sz="0" w:space="0" w:color="auto"/>
              </w:divBdr>
            </w:div>
            <w:div w:id="1695778651">
              <w:marLeft w:val="0"/>
              <w:marRight w:val="0"/>
              <w:marTop w:val="0"/>
              <w:marBottom w:val="0"/>
              <w:divBdr>
                <w:top w:val="none" w:sz="0" w:space="0" w:color="auto"/>
                <w:left w:val="none" w:sz="0" w:space="0" w:color="auto"/>
                <w:bottom w:val="none" w:sz="0" w:space="0" w:color="auto"/>
                <w:right w:val="none" w:sz="0" w:space="0" w:color="auto"/>
              </w:divBdr>
            </w:div>
            <w:div w:id="1695778738">
              <w:marLeft w:val="0"/>
              <w:marRight w:val="0"/>
              <w:marTop w:val="0"/>
              <w:marBottom w:val="0"/>
              <w:divBdr>
                <w:top w:val="none" w:sz="0" w:space="0" w:color="auto"/>
                <w:left w:val="none" w:sz="0" w:space="0" w:color="auto"/>
                <w:bottom w:val="none" w:sz="0" w:space="0" w:color="auto"/>
                <w:right w:val="none" w:sz="0" w:space="0" w:color="auto"/>
              </w:divBdr>
            </w:div>
            <w:div w:id="1695778825">
              <w:marLeft w:val="0"/>
              <w:marRight w:val="0"/>
              <w:marTop w:val="0"/>
              <w:marBottom w:val="0"/>
              <w:divBdr>
                <w:top w:val="none" w:sz="0" w:space="0" w:color="auto"/>
                <w:left w:val="none" w:sz="0" w:space="0" w:color="auto"/>
                <w:bottom w:val="none" w:sz="0" w:space="0" w:color="auto"/>
                <w:right w:val="none" w:sz="0" w:space="0" w:color="auto"/>
              </w:divBdr>
            </w:div>
            <w:div w:id="1695778962">
              <w:marLeft w:val="0"/>
              <w:marRight w:val="0"/>
              <w:marTop w:val="0"/>
              <w:marBottom w:val="0"/>
              <w:divBdr>
                <w:top w:val="none" w:sz="0" w:space="0" w:color="auto"/>
                <w:left w:val="none" w:sz="0" w:space="0" w:color="auto"/>
                <w:bottom w:val="none" w:sz="0" w:space="0" w:color="auto"/>
                <w:right w:val="none" w:sz="0" w:space="0" w:color="auto"/>
              </w:divBdr>
            </w:div>
            <w:div w:id="1695778974">
              <w:marLeft w:val="0"/>
              <w:marRight w:val="0"/>
              <w:marTop w:val="0"/>
              <w:marBottom w:val="0"/>
              <w:divBdr>
                <w:top w:val="none" w:sz="0" w:space="0" w:color="auto"/>
                <w:left w:val="none" w:sz="0" w:space="0" w:color="auto"/>
                <w:bottom w:val="none" w:sz="0" w:space="0" w:color="auto"/>
                <w:right w:val="none" w:sz="0" w:space="0" w:color="auto"/>
              </w:divBdr>
            </w:div>
            <w:div w:id="1695779949">
              <w:marLeft w:val="0"/>
              <w:marRight w:val="0"/>
              <w:marTop w:val="0"/>
              <w:marBottom w:val="0"/>
              <w:divBdr>
                <w:top w:val="none" w:sz="0" w:space="0" w:color="auto"/>
                <w:left w:val="none" w:sz="0" w:space="0" w:color="auto"/>
                <w:bottom w:val="none" w:sz="0" w:space="0" w:color="auto"/>
                <w:right w:val="none" w:sz="0" w:space="0" w:color="auto"/>
              </w:divBdr>
            </w:div>
            <w:div w:id="1695780802">
              <w:marLeft w:val="0"/>
              <w:marRight w:val="0"/>
              <w:marTop w:val="0"/>
              <w:marBottom w:val="0"/>
              <w:divBdr>
                <w:top w:val="none" w:sz="0" w:space="0" w:color="auto"/>
                <w:left w:val="none" w:sz="0" w:space="0" w:color="auto"/>
                <w:bottom w:val="none" w:sz="0" w:space="0" w:color="auto"/>
                <w:right w:val="none" w:sz="0" w:space="0" w:color="auto"/>
              </w:divBdr>
            </w:div>
            <w:div w:id="1695780863">
              <w:marLeft w:val="0"/>
              <w:marRight w:val="0"/>
              <w:marTop w:val="0"/>
              <w:marBottom w:val="0"/>
              <w:divBdr>
                <w:top w:val="none" w:sz="0" w:space="0" w:color="auto"/>
                <w:left w:val="none" w:sz="0" w:space="0" w:color="auto"/>
                <w:bottom w:val="none" w:sz="0" w:space="0" w:color="auto"/>
                <w:right w:val="none" w:sz="0" w:space="0" w:color="auto"/>
              </w:divBdr>
            </w:div>
            <w:div w:id="1695780910">
              <w:marLeft w:val="0"/>
              <w:marRight w:val="0"/>
              <w:marTop w:val="0"/>
              <w:marBottom w:val="0"/>
              <w:divBdr>
                <w:top w:val="none" w:sz="0" w:space="0" w:color="auto"/>
                <w:left w:val="none" w:sz="0" w:space="0" w:color="auto"/>
                <w:bottom w:val="none" w:sz="0" w:space="0" w:color="auto"/>
                <w:right w:val="none" w:sz="0" w:space="0" w:color="auto"/>
              </w:divBdr>
            </w:div>
            <w:div w:id="1695781069">
              <w:marLeft w:val="0"/>
              <w:marRight w:val="0"/>
              <w:marTop w:val="0"/>
              <w:marBottom w:val="0"/>
              <w:divBdr>
                <w:top w:val="none" w:sz="0" w:space="0" w:color="auto"/>
                <w:left w:val="none" w:sz="0" w:space="0" w:color="auto"/>
                <w:bottom w:val="none" w:sz="0" w:space="0" w:color="auto"/>
                <w:right w:val="none" w:sz="0" w:space="0" w:color="auto"/>
              </w:divBdr>
            </w:div>
            <w:div w:id="1695781855">
              <w:marLeft w:val="0"/>
              <w:marRight w:val="0"/>
              <w:marTop w:val="0"/>
              <w:marBottom w:val="0"/>
              <w:divBdr>
                <w:top w:val="none" w:sz="0" w:space="0" w:color="auto"/>
                <w:left w:val="none" w:sz="0" w:space="0" w:color="auto"/>
                <w:bottom w:val="none" w:sz="0" w:space="0" w:color="auto"/>
                <w:right w:val="none" w:sz="0" w:space="0" w:color="auto"/>
              </w:divBdr>
            </w:div>
            <w:div w:id="1695782301">
              <w:marLeft w:val="0"/>
              <w:marRight w:val="0"/>
              <w:marTop w:val="0"/>
              <w:marBottom w:val="0"/>
              <w:divBdr>
                <w:top w:val="none" w:sz="0" w:space="0" w:color="auto"/>
                <w:left w:val="none" w:sz="0" w:space="0" w:color="auto"/>
                <w:bottom w:val="none" w:sz="0" w:space="0" w:color="auto"/>
                <w:right w:val="none" w:sz="0" w:space="0" w:color="auto"/>
              </w:divBdr>
            </w:div>
            <w:div w:id="1695782531">
              <w:marLeft w:val="0"/>
              <w:marRight w:val="0"/>
              <w:marTop w:val="0"/>
              <w:marBottom w:val="0"/>
              <w:divBdr>
                <w:top w:val="none" w:sz="0" w:space="0" w:color="auto"/>
                <w:left w:val="none" w:sz="0" w:space="0" w:color="auto"/>
                <w:bottom w:val="none" w:sz="0" w:space="0" w:color="auto"/>
                <w:right w:val="none" w:sz="0" w:space="0" w:color="auto"/>
              </w:divBdr>
            </w:div>
            <w:div w:id="1695782600">
              <w:marLeft w:val="0"/>
              <w:marRight w:val="0"/>
              <w:marTop w:val="0"/>
              <w:marBottom w:val="0"/>
              <w:divBdr>
                <w:top w:val="none" w:sz="0" w:space="0" w:color="auto"/>
                <w:left w:val="none" w:sz="0" w:space="0" w:color="auto"/>
                <w:bottom w:val="none" w:sz="0" w:space="0" w:color="auto"/>
                <w:right w:val="none" w:sz="0" w:space="0" w:color="auto"/>
              </w:divBdr>
            </w:div>
            <w:div w:id="1695782609">
              <w:marLeft w:val="0"/>
              <w:marRight w:val="0"/>
              <w:marTop w:val="0"/>
              <w:marBottom w:val="0"/>
              <w:divBdr>
                <w:top w:val="none" w:sz="0" w:space="0" w:color="auto"/>
                <w:left w:val="none" w:sz="0" w:space="0" w:color="auto"/>
                <w:bottom w:val="none" w:sz="0" w:space="0" w:color="auto"/>
                <w:right w:val="none" w:sz="0" w:space="0" w:color="auto"/>
              </w:divBdr>
            </w:div>
            <w:div w:id="1695782848">
              <w:marLeft w:val="0"/>
              <w:marRight w:val="0"/>
              <w:marTop w:val="0"/>
              <w:marBottom w:val="0"/>
              <w:divBdr>
                <w:top w:val="none" w:sz="0" w:space="0" w:color="auto"/>
                <w:left w:val="none" w:sz="0" w:space="0" w:color="auto"/>
                <w:bottom w:val="none" w:sz="0" w:space="0" w:color="auto"/>
                <w:right w:val="none" w:sz="0" w:space="0" w:color="auto"/>
              </w:divBdr>
            </w:div>
            <w:div w:id="1695783336">
              <w:marLeft w:val="0"/>
              <w:marRight w:val="0"/>
              <w:marTop w:val="0"/>
              <w:marBottom w:val="0"/>
              <w:divBdr>
                <w:top w:val="none" w:sz="0" w:space="0" w:color="auto"/>
                <w:left w:val="none" w:sz="0" w:space="0" w:color="auto"/>
                <w:bottom w:val="none" w:sz="0" w:space="0" w:color="auto"/>
                <w:right w:val="none" w:sz="0" w:space="0" w:color="auto"/>
              </w:divBdr>
            </w:div>
            <w:div w:id="1695783457">
              <w:marLeft w:val="0"/>
              <w:marRight w:val="0"/>
              <w:marTop w:val="0"/>
              <w:marBottom w:val="0"/>
              <w:divBdr>
                <w:top w:val="none" w:sz="0" w:space="0" w:color="auto"/>
                <w:left w:val="none" w:sz="0" w:space="0" w:color="auto"/>
                <w:bottom w:val="none" w:sz="0" w:space="0" w:color="auto"/>
                <w:right w:val="none" w:sz="0" w:space="0" w:color="auto"/>
              </w:divBdr>
            </w:div>
            <w:div w:id="1695783561">
              <w:marLeft w:val="0"/>
              <w:marRight w:val="0"/>
              <w:marTop w:val="0"/>
              <w:marBottom w:val="0"/>
              <w:divBdr>
                <w:top w:val="none" w:sz="0" w:space="0" w:color="auto"/>
                <w:left w:val="none" w:sz="0" w:space="0" w:color="auto"/>
                <w:bottom w:val="none" w:sz="0" w:space="0" w:color="auto"/>
                <w:right w:val="none" w:sz="0" w:space="0" w:color="auto"/>
              </w:divBdr>
            </w:div>
            <w:div w:id="1695783783">
              <w:marLeft w:val="0"/>
              <w:marRight w:val="0"/>
              <w:marTop w:val="0"/>
              <w:marBottom w:val="0"/>
              <w:divBdr>
                <w:top w:val="none" w:sz="0" w:space="0" w:color="auto"/>
                <w:left w:val="none" w:sz="0" w:space="0" w:color="auto"/>
                <w:bottom w:val="none" w:sz="0" w:space="0" w:color="auto"/>
                <w:right w:val="none" w:sz="0" w:space="0" w:color="auto"/>
              </w:divBdr>
            </w:div>
            <w:div w:id="1695784229">
              <w:marLeft w:val="0"/>
              <w:marRight w:val="0"/>
              <w:marTop w:val="0"/>
              <w:marBottom w:val="0"/>
              <w:divBdr>
                <w:top w:val="none" w:sz="0" w:space="0" w:color="auto"/>
                <w:left w:val="none" w:sz="0" w:space="0" w:color="auto"/>
                <w:bottom w:val="none" w:sz="0" w:space="0" w:color="auto"/>
                <w:right w:val="none" w:sz="0" w:space="0" w:color="auto"/>
              </w:divBdr>
            </w:div>
            <w:div w:id="1695784336">
              <w:marLeft w:val="0"/>
              <w:marRight w:val="0"/>
              <w:marTop w:val="0"/>
              <w:marBottom w:val="0"/>
              <w:divBdr>
                <w:top w:val="none" w:sz="0" w:space="0" w:color="auto"/>
                <w:left w:val="none" w:sz="0" w:space="0" w:color="auto"/>
                <w:bottom w:val="none" w:sz="0" w:space="0" w:color="auto"/>
                <w:right w:val="none" w:sz="0" w:space="0" w:color="auto"/>
              </w:divBdr>
            </w:div>
            <w:div w:id="1695784448">
              <w:marLeft w:val="0"/>
              <w:marRight w:val="0"/>
              <w:marTop w:val="0"/>
              <w:marBottom w:val="0"/>
              <w:divBdr>
                <w:top w:val="none" w:sz="0" w:space="0" w:color="auto"/>
                <w:left w:val="none" w:sz="0" w:space="0" w:color="auto"/>
                <w:bottom w:val="none" w:sz="0" w:space="0" w:color="auto"/>
                <w:right w:val="none" w:sz="0" w:space="0" w:color="auto"/>
              </w:divBdr>
            </w:div>
            <w:div w:id="1695784576">
              <w:marLeft w:val="0"/>
              <w:marRight w:val="0"/>
              <w:marTop w:val="0"/>
              <w:marBottom w:val="0"/>
              <w:divBdr>
                <w:top w:val="none" w:sz="0" w:space="0" w:color="auto"/>
                <w:left w:val="none" w:sz="0" w:space="0" w:color="auto"/>
                <w:bottom w:val="none" w:sz="0" w:space="0" w:color="auto"/>
                <w:right w:val="none" w:sz="0" w:space="0" w:color="auto"/>
              </w:divBdr>
            </w:div>
            <w:div w:id="1695784793">
              <w:marLeft w:val="0"/>
              <w:marRight w:val="0"/>
              <w:marTop w:val="0"/>
              <w:marBottom w:val="0"/>
              <w:divBdr>
                <w:top w:val="none" w:sz="0" w:space="0" w:color="auto"/>
                <w:left w:val="none" w:sz="0" w:space="0" w:color="auto"/>
                <w:bottom w:val="none" w:sz="0" w:space="0" w:color="auto"/>
                <w:right w:val="none" w:sz="0" w:space="0" w:color="auto"/>
              </w:divBdr>
            </w:div>
            <w:div w:id="1695785055">
              <w:marLeft w:val="0"/>
              <w:marRight w:val="0"/>
              <w:marTop w:val="0"/>
              <w:marBottom w:val="0"/>
              <w:divBdr>
                <w:top w:val="none" w:sz="0" w:space="0" w:color="auto"/>
                <w:left w:val="none" w:sz="0" w:space="0" w:color="auto"/>
                <w:bottom w:val="none" w:sz="0" w:space="0" w:color="auto"/>
                <w:right w:val="none" w:sz="0" w:space="0" w:color="auto"/>
              </w:divBdr>
            </w:div>
            <w:div w:id="1695785343">
              <w:marLeft w:val="0"/>
              <w:marRight w:val="0"/>
              <w:marTop w:val="0"/>
              <w:marBottom w:val="0"/>
              <w:divBdr>
                <w:top w:val="none" w:sz="0" w:space="0" w:color="auto"/>
                <w:left w:val="none" w:sz="0" w:space="0" w:color="auto"/>
                <w:bottom w:val="none" w:sz="0" w:space="0" w:color="auto"/>
                <w:right w:val="none" w:sz="0" w:space="0" w:color="auto"/>
              </w:divBdr>
            </w:div>
            <w:div w:id="1695785459">
              <w:marLeft w:val="0"/>
              <w:marRight w:val="0"/>
              <w:marTop w:val="0"/>
              <w:marBottom w:val="0"/>
              <w:divBdr>
                <w:top w:val="none" w:sz="0" w:space="0" w:color="auto"/>
                <w:left w:val="none" w:sz="0" w:space="0" w:color="auto"/>
                <w:bottom w:val="none" w:sz="0" w:space="0" w:color="auto"/>
                <w:right w:val="none" w:sz="0" w:space="0" w:color="auto"/>
              </w:divBdr>
            </w:div>
            <w:div w:id="1695785835">
              <w:marLeft w:val="0"/>
              <w:marRight w:val="0"/>
              <w:marTop w:val="0"/>
              <w:marBottom w:val="0"/>
              <w:divBdr>
                <w:top w:val="none" w:sz="0" w:space="0" w:color="auto"/>
                <w:left w:val="none" w:sz="0" w:space="0" w:color="auto"/>
                <w:bottom w:val="none" w:sz="0" w:space="0" w:color="auto"/>
                <w:right w:val="none" w:sz="0" w:space="0" w:color="auto"/>
              </w:divBdr>
            </w:div>
            <w:div w:id="1695785895">
              <w:marLeft w:val="0"/>
              <w:marRight w:val="0"/>
              <w:marTop w:val="0"/>
              <w:marBottom w:val="0"/>
              <w:divBdr>
                <w:top w:val="none" w:sz="0" w:space="0" w:color="auto"/>
                <w:left w:val="none" w:sz="0" w:space="0" w:color="auto"/>
                <w:bottom w:val="none" w:sz="0" w:space="0" w:color="auto"/>
                <w:right w:val="none" w:sz="0" w:space="0" w:color="auto"/>
              </w:divBdr>
            </w:div>
            <w:div w:id="16957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561">
      <w:marLeft w:val="0"/>
      <w:marRight w:val="0"/>
      <w:marTop w:val="0"/>
      <w:marBottom w:val="0"/>
      <w:divBdr>
        <w:top w:val="none" w:sz="0" w:space="0" w:color="auto"/>
        <w:left w:val="none" w:sz="0" w:space="0" w:color="auto"/>
        <w:bottom w:val="none" w:sz="0" w:space="0" w:color="auto"/>
        <w:right w:val="none" w:sz="0" w:space="0" w:color="auto"/>
      </w:divBdr>
    </w:div>
    <w:div w:id="1695770562">
      <w:marLeft w:val="0"/>
      <w:marRight w:val="0"/>
      <w:marTop w:val="0"/>
      <w:marBottom w:val="0"/>
      <w:divBdr>
        <w:top w:val="none" w:sz="0" w:space="0" w:color="auto"/>
        <w:left w:val="none" w:sz="0" w:space="0" w:color="auto"/>
        <w:bottom w:val="none" w:sz="0" w:space="0" w:color="auto"/>
        <w:right w:val="none" w:sz="0" w:space="0" w:color="auto"/>
      </w:divBdr>
      <w:divsChild>
        <w:div w:id="1695767724">
          <w:marLeft w:val="0"/>
          <w:marRight w:val="0"/>
          <w:marTop w:val="0"/>
          <w:marBottom w:val="0"/>
          <w:divBdr>
            <w:top w:val="none" w:sz="0" w:space="0" w:color="auto"/>
            <w:left w:val="none" w:sz="0" w:space="0" w:color="auto"/>
            <w:bottom w:val="none" w:sz="0" w:space="0" w:color="auto"/>
            <w:right w:val="none" w:sz="0" w:space="0" w:color="auto"/>
          </w:divBdr>
        </w:div>
        <w:div w:id="1695767778">
          <w:marLeft w:val="0"/>
          <w:marRight w:val="0"/>
          <w:marTop w:val="0"/>
          <w:marBottom w:val="0"/>
          <w:divBdr>
            <w:top w:val="none" w:sz="0" w:space="0" w:color="auto"/>
            <w:left w:val="none" w:sz="0" w:space="0" w:color="auto"/>
            <w:bottom w:val="none" w:sz="0" w:space="0" w:color="auto"/>
            <w:right w:val="none" w:sz="0" w:space="0" w:color="auto"/>
          </w:divBdr>
        </w:div>
        <w:div w:id="1695768614">
          <w:marLeft w:val="0"/>
          <w:marRight w:val="0"/>
          <w:marTop w:val="0"/>
          <w:marBottom w:val="0"/>
          <w:divBdr>
            <w:top w:val="none" w:sz="0" w:space="0" w:color="auto"/>
            <w:left w:val="none" w:sz="0" w:space="0" w:color="auto"/>
            <w:bottom w:val="none" w:sz="0" w:space="0" w:color="auto"/>
            <w:right w:val="none" w:sz="0" w:space="0" w:color="auto"/>
          </w:divBdr>
        </w:div>
        <w:div w:id="1695768872">
          <w:marLeft w:val="0"/>
          <w:marRight w:val="0"/>
          <w:marTop w:val="0"/>
          <w:marBottom w:val="0"/>
          <w:divBdr>
            <w:top w:val="none" w:sz="0" w:space="0" w:color="auto"/>
            <w:left w:val="none" w:sz="0" w:space="0" w:color="auto"/>
            <w:bottom w:val="none" w:sz="0" w:space="0" w:color="auto"/>
            <w:right w:val="none" w:sz="0" w:space="0" w:color="auto"/>
          </w:divBdr>
        </w:div>
        <w:div w:id="1695769021">
          <w:marLeft w:val="0"/>
          <w:marRight w:val="0"/>
          <w:marTop w:val="0"/>
          <w:marBottom w:val="0"/>
          <w:divBdr>
            <w:top w:val="none" w:sz="0" w:space="0" w:color="auto"/>
            <w:left w:val="none" w:sz="0" w:space="0" w:color="auto"/>
            <w:bottom w:val="none" w:sz="0" w:space="0" w:color="auto"/>
            <w:right w:val="none" w:sz="0" w:space="0" w:color="auto"/>
          </w:divBdr>
        </w:div>
        <w:div w:id="1695769155">
          <w:marLeft w:val="0"/>
          <w:marRight w:val="0"/>
          <w:marTop w:val="0"/>
          <w:marBottom w:val="0"/>
          <w:divBdr>
            <w:top w:val="none" w:sz="0" w:space="0" w:color="auto"/>
            <w:left w:val="none" w:sz="0" w:space="0" w:color="auto"/>
            <w:bottom w:val="none" w:sz="0" w:space="0" w:color="auto"/>
            <w:right w:val="none" w:sz="0" w:space="0" w:color="auto"/>
          </w:divBdr>
        </w:div>
        <w:div w:id="1695769276">
          <w:marLeft w:val="0"/>
          <w:marRight w:val="0"/>
          <w:marTop w:val="0"/>
          <w:marBottom w:val="0"/>
          <w:divBdr>
            <w:top w:val="none" w:sz="0" w:space="0" w:color="auto"/>
            <w:left w:val="none" w:sz="0" w:space="0" w:color="auto"/>
            <w:bottom w:val="none" w:sz="0" w:space="0" w:color="auto"/>
            <w:right w:val="none" w:sz="0" w:space="0" w:color="auto"/>
          </w:divBdr>
        </w:div>
        <w:div w:id="1695772370">
          <w:marLeft w:val="0"/>
          <w:marRight w:val="0"/>
          <w:marTop w:val="0"/>
          <w:marBottom w:val="0"/>
          <w:divBdr>
            <w:top w:val="none" w:sz="0" w:space="0" w:color="auto"/>
            <w:left w:val="none" w:sz="0" w:space="0" w:color="auto"/>
            <w:bottom w:val="none" w:sz="0" w:space="0" w:color="auto"/>
            <w:right w:val="none" w:sz="0" w:space="0" w:color="auto"/>
          </w:divBdr>
        </w:div>
        <w:div w:id="1695772428">
          <w:marLeft w:val="0"/>
          <w:marRight w:val="0"/>
          <w:marTop w:val="0"/>
          <w:marBottom w:val="0"/>
          <w:divBdr>
            <w:top w:val="none" w:sz="0" w:space="0" w:color="auto"/>
            <w:left w:val="none" w:sz="0" w:space="0" w:color="auto"/>
            <w:bottom w:val="none" w:sz="0" w:space="0" w:color="auto"/>
            <w:right w:val="none" w:sz="0" w:space="0" w:color="auto"/>
          </w:divBdr>
        </w:div>
        <w:div w:id="1695772462">
          <w:marLeft w:val="0"/>
          <w:marRight w:val="0"/>
          <w:marTop w:val="0"/>
          <w:marBottom w:val="0"/>
          <w:divBdr>
            <w:top w:val="none" w:sz="0" w:space="0" w:color="auto"/>
            <w:left w:val="none" w:sz="0" w:space="0" w:color="auto"/>
            <w:bottom w:val="none" w:sz="0" w:space="0" w:color="auto"/>
            <w:right w:val="none" w:sz="0" w:space="0" w:color="auto"/>
          </w:divBdr>
        </w:div>
        <w:div w:id="1695772992">
          <w:marLeft w:val="0"/>
          <w:marRight w:val="0"/>
          <w:marTop w:val="0"/>
          <w:marBottom w:val="0"/>
          <w:divBdr>
            <w:top w:val="none" w:sz="0" w:space="0" w:color="auto"/>
            <w:left w:val="none" w:sz="0" w:space="0" w:color="auto"/>
            <w:bottom w:val="none" w:sz="0" w:space="0" w:color="auto"/>
            <w:right w:val="none" w:sz="0" w:space="0" w:color="auto"/>
          </w:divBdr>
        </w:div>
        <w:div w:id="1695773555">
          <w:marLeft w:val="0"/>
          <w:marRight w:val="0"/>
          <w:marTop w:val="0"/>
          <w:marBottom w:val="0"/>
          <w:divBdr>
            <w:top w:val="none" w:sz="0" w:space="0" w:color="auto"/>
            <w:left w:val="none" w:sz="0" w:space="0" w:color="auto"/>
            <w:bottom w:val="none" w:sz="0" w:space="0" w:color="auto"/>
            <w:right w:val="none" w:sz="0" w:space="0" w:color="auto"/>
          </w:divBdr>
        </w:div>
        <w:div w:id="1695774438">
          <w:marLeft w:val="0"/>
          <w:marRight w:val="0"/>
          <w:marTop w:val="0"/>
          <w:marBottom w:val="0"/>
          <w:divBdr>
            <w:top w:val="none" w:sz="0" w:space="0" w:color="auto"/>
            <w:left w:val="none" w:sz="0" w:space="0" w:color="auto"/>
            <w:bottom w:val="none" w:sz="0" w:space="0" w:color="auto"/>
            <w:right w:val="none" w:sz="0" w:space="0" w:color="auto"/>
          </w:divBdr>
        </w:div>
        <w:div w:id="1695775460">
          <w:marLeft w:val="0"/>
          <w:marRight w:val="0"/>
          <w:marTop w:val="0"/>
          <w:marBottom w:val="0"/>
          <w:divBdr>
            <w:top w:val="none" w:sz="0" w:space="0" w:color="auto"/>
            <w:left w:val="none" w:sz="0" w:space="0" w:color="auto"/>
            <w:bottom w:val="none" w:sz="0" w:space="0" w:color="auto"/>
            <w:right w:val="none" w:sz="0" w:space="0" w:color="auto"/>
          </w:divBdr>
        </w:div>
        <w:div w:id="1695775613">
          <w:marLeft w:val="0"/>
          <w:marRight w:val="0"/>
          <w:marTop w:val="0"/>
          <w:marBottom w:val="0"/>
          <w:divBdr>
            <w:top w:val="none" w:sz="0" w:space="0" w:color="auto"/>
            <w:left w:val="none" w:sz="0" w:space="0" w:color="auto"/>
            <w:bottom w:val="none" w:sz="0" w:space="0" w:color="auto"/>
            <w:right w:val="none" w:sz="0" w:space="0" w:color="auto"/>
          </w:divBdr>
        </w:div>
        <w:div w:id="1695775664">
          <w:marLeft w:val="0"/>
          <w:marRight w:val="0"/>
          <w:marTop w:val="0"/>
          <w:marBottom w:val="0"/>
          <w:divBdr>
            <w:top w:val="none" w:sz="0" w:space="0" w:color="auto"/>
            <w:left w:val="none" w:sz="0" w:space="0" w:color="auto"/>
            <w:bottom w:val="none" w:sz="0" w:space="0" w:color="auto"/>
            <w:right w:val="none" w:sz="0" w:space="0" w:color="auto"/>
          </w:divBdr>
        </w:div>
        <w:div w:id="1695777062">
          <w:marLeft w:val="0"/>
          <w:marRight w:val="0"/>
          <w:marTop w:val="0"/>
          <w:marBottom w:val="0"/>
          <w:divBdr>
            <w:top w:val="none" w:sz="0" w:space="0" w:color="auto"/>
            <w:left w:val="none" w:sz="0" w:space="0" w:color="auto"/>
            <w:bottom w:val="none" w:sz="0" w:space="0" w:color="auto"/>
            <w:right w:val="none" w:sz="0" w:space="0" w:color="auto"/>
          </w:divBdr>
        </w:div>
        <w:div w:id="1695777696">
          <w:marLeft w:val="0"/>
          <w:marRight w:val="0"/>
          <w:marTop w:val="0"/>
          <w:marBottom w:val="0"/>
          <w:divBdr>
            <w:top w:val="none" w:sz="0" w:space="0" w:color="auto"/>
            <w:left w:val="none" w:sz="0" w:space="0" w:color="auto"/>
            <w:bottom w:val="none" w:sz="0" w:space="0" w:color="auto"/>
            <w:right w:val="none" w:sz="0" w:space="0" w:color="auto"/>
          </w:divBdr>
        </w:div>
        <w:div w:id="1695779848">
          <w:marLeft w:val="0"/>
          <w:marRight w:val="0"/>
          <w:marTop w:val="0"/>
          <w:marBottom w:val="0"/>
          <w:divBdr>
            <w:top w:val="none" w:sz="0" w:space="0" w:color="auto"/>
            <w:left w:val="none" w:sz="0" w:space="0" w:color="auto"/>
            <w:bottom w:val="none" w:sz="0" w:space="0" w:color="auto"/>
            <w:right w:val="none" w:sz="0" w:space="0" w:color="auto"/>
          </w:divBdr>
        </w:div>
        <w:div w:id="1695779878">
          <w:marLeft w:val="0"/>
          <w:marRight w:val="0"/>
          <w:marTop w:val="0"/>
          <w:marBottom w:val="0"/>
          <w:divBdr>
            <w:top w:val="none" w:sz="0" w:space="0" w:color="auto"/>
            <w:left w:val="none" w:sz="0" w:space="0" w:color="auto"/>
            <w:bottom w:val="none" w:sz="0" w:space="0" w:color="auto"/>
            <w:right w:val="none" w:sz="0" w:space="0" w:color="auto"/>
          </w:divBdr>
        </w:div>
        <w:div w:id="1695780202">
          <w:marLeft w:val="0"/>
          <w:marRight w:val="0"/>
          <w:marTop w:val="0"/>
          <w:marBottom w:val="0"/>
          <w:divBdr>
            <w:top w:val="none" w:sz="0" w:space="0" w:color="auto"/>
            <w:left w:val="none" w:sz="0" w:space="0" w:color="auto"/>
            <w:bottom w:val="none" w:sz="0" w:space="0" w:color="auto"/>
            <w:right w:val="none" w:sz="0" w:space="0" w:color="auto"/>
          </w:divBdr>
        </w:div>
        <w:div w:id="1695780425">
          <w:marLeft w:val="0"/>
          <w:marRight w:val="0"/>
          <w:marTop w:val="0"/>
          <w:marBottom w:val="0"/>
          <w:divBdr>
            <w:top w:val="none" w:sz="0" w:space="0" w:color="auto"/>
            <w:left w:val="none" w:sz="0" w:space="0" w:color="auto"/>
            <w:bottom w:val="none" w:sz="0" w:space="0" w:color="auto"/>
            <w:right w:val="none" w:sz="0" w:space="0" w:color="auto"/>
          </w:divBdr>
        </w:div>
        <w:div w:id="1695781283">
          <w:marLeft w:val="0"/>
          <w:marRight w:val="0"/>
          <w:marTop w:val="0"/>
          <w:marBottom w:val="0"/>
          <w:divBdr>
            <w:top w:val="none" w:sz="0" w:space="0" w:color="auto"/>
            <w:left w:val="none" w:sz="0" w:space="0" w:color="auto"/>
            <w:bottom w:val="none" w:sz="0" w:space="0" w:color="auto"/>
            <w:right w:val="none" w:sz="0" w:space="0" w:color="auto"/>
          </w:divBdr>
        </w:div>
        <w:div w:id="1695781304">
          <w:marLeft w:val="0"/>
          <w:marRight w:val="0"/>
          <w:marTop w:val="0"/>
          <w:marBottom w:val="0"/>
          <w:divBdr>
            <w:top w:val="none" w:sz="0" w:space="0" w:color="auto"/>
            <w:left w:val="none" w:sz="0" w:space="0" w:color="auto"/>
            <w:bottom w:val="none" w:sz="0" w:space="0" w:color="auto"/>
            <w:right w:val="none" w:sz="0" w:space="0" w:color="auto"/>
          </w:divBdr>
        </w:div>
        <w:div w:id="1695781454">
          <w:marLeft w:val="0"/>
          <w:marRight w:val="0"/>
          <w:marTop w:val="0"/>
          <w:marBottom w:val="0"/>
          <w:divBdr>
            <w:top w:val="none" w:sz="0" w:space="0" w:color="auto"/>
            <w:left w:val="none" w:sz="0" w:space="0" w:color="auto"/>
            <w:bottom w:val="none" w:sz="0" w:space="0" w:color="auto"/>
            <w:right w:val="none" w:sz="0" w:space="0" w:color="auto"/>
          </w:divBdr>
        </w:div>
        <w:div w:id="1695782006">
          <w:marLeft w:val="0"/>
          <w:marRight w:val="0"/>
          <w:marTop w:val="0"/>
          <w:marBottom w:val="0"/>
          <w:divBdr>
            <w:top w:val="none" w:sz="0" w:space="0" w:color="auto"/>
            <w:left w:val="none" w:sz="0" w:space="0" w:color="auto"/>
            <w:bottom w:val="none" w:sz="0" w:space="0" w:color="auto"/>
            <w:right w:val="none" w:sz="0" w:space="0" w:color="auto"/>
          </w:divBdr>
        </w:div>
        <w:div w:id="1695782313">
          <w:marLeft w:val="0"/>
          <w:marRight w:val="0"/>
          <w:marTop w:val="0"/>
          <w:marBottom w:val="0"/>
          <w:divBdr>
            <w:top w:val="none" w:sz="0" w:space="0" w:color="auto"/>
            <w:left w:val="none" w:sz="0" w:space="0" w:color="auto"/>
            <w:bottom w:val="none" w:sz="0" w:space="0" w:color="auto"/>
            <w:right w:val="none" w:sz="0" w:space="0" w:color="auto"/>
          </w:divBdr>
        </w:div>
        <w:div w:id="1695783677">
          <w:marLeft w:val="0"/>
          <w:marRight w:val="0"/>
          <w:marTop w:val="0"/>
          <w:marBottom w:val="0"/>
          <w:divBdr>
            <w:top w:val="none" w:sz="0" w:space="0" w:color="auto"/>
            <w:left w:val="none" w:sz="0" w:space="0" w:color="auto"/>
            <w:bottom w:val="none" w:sz="0" w:space="0" w:color="auto"/>
            <w:right w:val="none" w:sz="0" w:space="0" w:color="auto"/>
          </w:divBdr>
        </w:div>
        <w:div w:id="1695783918">
          <w:marLeft w:val="0"/>
          <w:marRight w:val="0"/>
          <w:marTop w:val="0"/>
          <w:marBottom w:val="0"/>
          <w:divBdr>
            <w:top w:val="none" w:sz="0" w:space="0" w:color="auto"/>
            <w:left w:val="none" w:sz="0" w:space="0" w:color="auto"/>
            <w:bottom w:val="none" w:sz="0" w:space="0" w:color="auto"/>
            <w:right w:val="none" w:sz="0" w:space="0" w:color="auto"/>
          </w:divBdr>
        </w:div>
        <w:div w:id="1695784179">
          <w:marLeft w:val="0"/>
          <w:marRight w:val="0"/>
          <w:marTop w:val="0"/>
          <w:marBottom w:val="0"/>
          <w:divBdr>
            <w:top w:val="none" w:sz="0" w:space="0" w:color="auto"/>
            <w:left w:val="none" w:sz="0" w:space="0" w:color="auto"/>
            <w:bottom w:val="none" w:sz="0" w:space="0" w:color="auto"/>
            <w:right w:val="none" w:sz="0" w:space="0" w:color="auto"/>
          </w:divBdr>
        </w:div>
      </w:divsChild>
    </w:div>
    <w:div w:id="1695770574">
      <w:marLeft w:val="0"/>
      <w:marRight w:val="0"/>
      <w:marTop w:val="0"/>
      <w:marBottom w:val="0"/>
      <w:divBdr>
        <w:top w:val="none" w:sz="0" w:space="0" w:color="auto"/>
        <w:left w:val="none" w:sz="0" w:space="0" w:color="auto"/>
        <w:bottom w:val="none" w:sz="0" w:space="0" w:color="auto"/>
        <w:right w:val="none" w:sz="0" w:space="0" w:color="auto"/>
      </w:divBdr>
    </w:div>
    <w:div w:id="1695770582">
      <w:marLeft w:val="0"/>
      <w:marRight w:val="0"/>
      <w:marTop w:val="0"/>
      <w:marBottom w:val="0"/>
      <w:divBdr>
        <w:top w:val="none" w:sz="0" w:space="0" w:color="auto"/>
        <w:left w:val="none" w:sz="0" w:space="0" w:color="auto"/>
        <w:bottom w:val="none" w:sz="0" w:space="0" w:color="auto"/>
        <w:right w:val="none" w:sz="0" w:space="0" w:color="auto"/>
      </w:divBdr>
    </w:div>
    <w:div w:id="1695770589">
      <w:marLeft w:val="0"/>
      <w:marRight w:val="0"/>
      <w:marTop w:val="0"/>
      <w:marBottom w:val="0"/>
      <w:divBdr>
        <w:top w:val="none" w:sz="0" w:space="0" w:color="auto"/>
        <w:left w:val="none" w:sz="0" w:space="0" w:color="auto"/>
        <w:bottom w:val="none" w:sz="0" w:space="0" w:color="auto"/>
        <w:right w:val="none" w:sz="0" w:space="0" w:color="auto"/>
      </w:divBdr>
      <w:divsChild>
        <w:div w:id="1695775228">
          <w:marLeft w:val="0"/>
          <w:marRight w:val="0"/>
          <w:marTop w:val="0"/>
          <w:marBottom w:val="0"/>
          <w:divBdr>
            <w:top w:val="none" w:sz="0" w:space="0" w:color="auto"/>
            <w:left w:val="none" w:sz="0" w:space="0" w:color="auto"/>
            <w:bottom w:val="none" w:sz="0" w:space="0" w:color="auto"/>
            <w:right w:val="none" w:sz="0" w:space="0" w:color="auto"/>
          </w:divBdr>
          <w:divsChild>
            <w:div w:id="1695776430">
              <w:marLeft w:val="0"/>
              <w:marRight w:val="0"/>
              <w:marTop w:val="0"/>
              <w:marBottom w:val="0"/>
              <w:divBdr>
                <w:top w:val="none" w:sz="0" w:space="0" w:color="auto"/>
                <w:left w:val="none" w:sz="0" w:space="0" w:color="auto"/>
                <w:bottom w:val="none" w:sz="0" w:space="0" w:color="auto"/>
                <w:right w:val="none" w:sz="0" w:space="0" w:color="auto"/>
              </w:divBdr>
              <w:divsChild>
                <w:div w:id="1695772886">
                  <w:marLeft w:val="0"/>
                  <w:marRight w:val="0"/>
                  <w:marTop w:val="0"/>
                  <w:marBottom w:val="0"/>
                  <w:divBdr>
                    <w:top w:val="none" w:sz="0" w:space="0" w:color="auto"/>
                    <w:left w:val="none" w:sz="0" w:space="0" w:color="auto"/>
                    <w:bottom w:val="none" w:sz="0" w:space="0" w:color="auto"/>
                    <w:right w:val="none" w:sz="0" w:space="0" w:color="auto"/>
                  </w:divBdr>
                  <w:divsChild>
                    <w:div w:id="1695775059">
                      <w:marLeft w:val="0"/>
                      <w:marRight w:val="0"/>
                      <w:marTop w:val="0"/>
                      <w:marBottom w:val="0"/>
                      <w:divBdr>
                        <w:top w:val="single" w:sz="2" w:space="3" w:color="FF0000"/>
                        <w:left w:val="single" w:sz="2" w:space="2" w:color="FF0000"/>
                        <w:bottom w:val="single" w:sz="2" w:space="0" w:color="FF0000"/>
                        <w:right w:val="single" w:sz="2" w:space="3" w:color="FF0000"/>
                      </w:divBdr>
                    </w:div>
                    <w:div w:id="1695775675">
                      <w:marLeft w:val="0"/>
                      <w:marRight w:val="0"/>
                      <w:marTop w:val="0"/>
                      <w:marBottom w:val="0"/>
                      <w:divBdr>
                        <w:top w:val="single" w:sz="2" w:space="3" w:color="FF0000"/>
                        <w:left w:val="single" w:sz="2" w:space="2" w:color="FF0000"/>
                        <w:bottom w:val="single" w:sz="2" w:space="0" w:color="FF0000"/>
                        <w:right w:val="single" w:sz="2" w:space="3" w:color="FF0000"/>
                      </w:divBdr>
                    </w:div>
                    <w:div w:id="1695775892">
                      <w:marLeft w:val="0"/>
                      <w:marRight w:val="0"/>
                      <w:marTop w:val="0"/>
                      <w:marBottom w:val="0"/>
                      <w:divBdr>
                        <w:top w:val="none" w:sz="0" w:space="0" w:color="auto"/>
                        <w:left w:val="none" w:sz="0" w:space="0" w:color="auto"/>
                        <w:bottom w:val="none" w:sz="0" w:space="0" w:color="auto"/>
                        <w:right w:val="none" w:sz="0" w:space="0" w:color="auto"/>
                      </w:divBdr>
                    </w:div>
                    <w:div w:id="1695780037">
                      <w:marLeft w:val="0"/>
                      <w:marRight w:val="0"/>
                      <w:marTop w:val="0"/>
                      <w:marBottom w:val="0"/>
                      <w:divBdr>
                        <w:top w:val="single" w:sz="2" w:space="3" w:color="FF0000"/>
                        <w:left w:val="single" w:sz="2" w:space="2" w:color="FF0000"/>
                        <w:bottom w:val="single" w:sz="2" w:space="0" w:color="FF0000"/>
                        <w:right w:val="single" w:sz="2" w:space="3" w:color="FF0000"/>
                      </w:divBdr>
                    </w:div>
                    <w:div w:id="1695780662">
                      <w:marLeft w:val="0"/>
                      <w:marRight w:val="0"/>
                      <w:marTop w:val="0"/>
                      <w:marBottom w:val="0"/>
                      <w:divBdr>
                        <w:top w:val="none" w:sz="0" w:space="0" w:color="auto"/>
                        <w:left w:val="none" w:sz="0" w:space="0" w:color="auto"/>
                        <w:bottom w:val="none" w:sz="0" w:space="0" w:color="auto"/>
                        <w:right w:val="none" w:sz="0" w:space="0" w:color="auto"/>
                      </w:divBdr>
                    </w:div>
                    <w:div w:id="1695782340">
                      <w:marLeft w:val="0"/>
                      <w:marRight w:val="0"/>
                      <w:marTop w:val="0"/>
                      <w:marBottom w:val="0"/>
                      <w:divBdr>
                        <w:top w:val="none" w:sz="0" w:space="0" w:color="auto"/>
                        <w:left w:val="none" w:sz="0" w:space="0" w:color="auto"/>
                        <w:bottom w:val="none" w:sz="0" w:space="0" w:color="auto"/>
                        <w:right w:val="none" w:sz="0" w:space="0" w:color="auto"/>
                      </w:divBdr>
                    </w:div>
                    <w:div w:id="1695783368">
                      <w:marLeft w:val="0"/>
                      <w:marRight w:val="0"/>
                      <w:marTop w:val="0"/>
                      <w:marBottom w:val="0"/>
                      <w:divBdr>
                        <w:top w:val="single" w:sz="2" w:space="3" w:color="FF0000"/>
                        <w:left w:val="single" w:sz="2" w:space="2" w:color="FF0000"/>
                        <w:bottom w:val="single" w:sz="2" w:space="0" w:color="FF0000"/>
                        <w:right w:val="single" w:sz="2" w:space="3" w:color="FF0000"/>
                      </w:divBdr>
                    </w:div>
                    <w:div w:id="1695783500">
                      <w:marLeft w:val="0"/>
                      <w:marRight w:val="0"/>
                      <w:marTop w:val="0"/>
                      <w:marBottom w:val="0"/>
                      <w:divBdr>
                        <w:top w:val="none" w:sz="0" w:space="0" w:color="auto"/>
                        <w:left w:val="none" w:sz="0" w:space="0" w:color="auto"/>
                        <w:bottom w:val="none" w:sz="0" w:space="0" w:color="auto"/>
                        <w:right w:val="none" w:sz="0" w:space="0" w:color="auto"/>
                      </w:divBdr>
                    </w:div>
                    <w:div w:id="1695783805">
                      <w:marLeft w:val="0"/>
                      <w:marRight w:val="0"/>
                      <w:marTop w:val="0"/>
                      <w:marBottom w:val="0"/>
                      <w:divBdr>
                        <w:top w:val="single" w:sz="2" w:space="3" w:color="FF0000"/>
                        <w:left w:val="single" w:sz="2" w:space="2" w:color="FF0000"/>
                        <w:bottom w:val="single" w:sz="2" w:space="0" w:color="FF0000"/>
                        <w:right w:val="single" w:sz="2" w:space="3" w:color="FF0000"/>
                      </w:divBdr>
                    </w:div>
                    <w:div w:id="1695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70603">
      <w:marLeft w:val="0"/>
      <w:marRight w:val="0"/>
      <w:marTop w:val="0"/>
      <w:marBottom w:val="0"/>
      <w:divBdr>
        <w:top w:val="none" w:sz="0" w:space="0" w:color="auto"/>
        <w:left w:val="none" w:sz="0" w:space="0" w:color="auto"/>
        <w:bottom w:val="none" w:sz="0" w:space="0" w:color="auto"/>
        <w:right w:val="none" w:sz="0" w:space="0" w:color="auto"/>
      </w:divBdr>
    </w:div>
    <w:div w:id="1695770611">
      <w:marLeft w:val="0"/>
      <w:marRight w:val="0"/>
      <w:marTop w:val="0"/>
      <w:marBottom w:val="0"/>
      <w:divBdr>
        <w:top w:val="none" w:sz="0" w:space="0" w:color="auto"/>
        <w:left w:val="none" w:sz="0" w:space="0" w:color="auto"/>
        <w:bottom w:val="none" w:sz="0" w:space="0" w:color="auto"/>
        <w:right w:val="none" w:sz="0" w:space="0" w:color="auto"/>
      </w:divBdr>
    </w:div>
    <w:div w:id="1695770614">
      <w:marLeft w:val="0"/>
      <w:marRight w:val="0"/>
      <w:marTop w:val="0"/>
      <w:marBottom w:val="0"/>
      <w:divBdr>
        <w:top w:val="none" w:sz="0" w:space="0" w:color="auto"/>
        <w:left w:val="none" w:sz="0" w:space="0" w:color="auto"/>
        <w:bottom w:val="none" w:sz="0" w:space="0" w:color="auto"/>
        <w:right w:val="none" w:sz="0" w:space="0" w:color="auto"/>
      </w:divBdr>
    </w:div>
    <w:div w:id="1695770619">
      <w:marLeft w:val="0"/>
      <w:marRight w:val="0"/>
      <w:marTop w:val="0"/>
      <w:marBottom w:val="0"/>
      <w:divBdr>
        <w:top w:val="none" w:sz="0" w:space="0" w:color="auto"/>
        <w:left w:val="none" w:sz="0" w:space="0" w:color="auto"/>
        <w:bottom w:val="none" w:sz="0" w:space="0" w:color="auto"/>
        <w:right w:val="none" w:sz="0" w:space="0" w:color="auto"/>
      </w:divBdr>
      <w:divsChild>
        <w:div w:id="1695767545">
          <w:marLeft w:val="0"/>
          <w:marRight w:val="0"/>
          <w:marTop w:val="0"/>
          <w:marBottom w:val="0"/>
          <w:divBdr>
            <w:top w:val="none" w:sz="0" w:space="0" w:color="auto"/>
            <w:left w:val="none" w:sz="0" w:space="0" w:color="auto"/>
            <w:bottom w:val="none" w:sz="0" w:space="0" w:color="auto"/>
            <w:right w:val="none" w:sz="0" w:space="0" w:color="auto"/>
          </w:divBdr>
        </w:div>
      </w:divsChild>
    </w:div>
    <w:div w:id="1695770623">
      <w:marLeft w:val="0"/>
      <w:marRight w:val="0"/>
      <w:marTop w:val="0"/>
      <w:marBottom w:val="0"/>
      <w:divBdr>
        <w:top w:val="none" w:sz="0" w:space="0" w:color="auto"/>
        <w:left w:val="none" w:sz="0" w:space="0" w:color="auto"/>
        <w:bottom w:val="none" w:sz="0" w:space="0" w:color="auto"/>
        <w:right w:val="none" w:sz="0" w:space="0" w:color="auto"/>
      </w:divBdr>
    </w:div>
    <w:div w:id="1695770628">
      <w:marLeft w:val="0"/>
      <w:marRight w:val="0"/>
      <w:marTop w:val="0"/>
      <w:marBottom w:val="0"/>
      <w:divBdr>
        <w:top w:val="none" w:sz="0" w:space="0" w:color="auto"/>
        <w:left w:val="none" w:sz="0" w:space="0" w:color="auto"/>
        <w:bottom w:val="none" w:sz="0" w:space="0" w:color="auto"/>
        <w:right w:val="none" w:sz="0" w:space="0" w:color="auto"/>
      </w:divBdr>
    </w:div>
    <w:div w:id="1695770629">
      <w:marLeft w:val="0"/>
      <w:marRight w:val="0"/>
      <w:marTop w:val="0"/>
      <w:marBottom w:val="0"/>
      <w:divBdr>
        <w:top w:val="none" w:sz="0" w:space="0" w:color="auto"/>
        <w:left w:val="none" w:sz="0" w:space="0" w:color="auto"/>
        <w:bottom w:val="none" w:sz="0" w:space="0" w:color="auto"/>
        <w:right w:val="none" w:sz="0" w:space="0" w:color="auto"/>
      </w:divBdr>
    </w:div>
    <w:div w:id="1695770642">
      <w:marLeft w:val="0"/>
      <w:marRight w:val="0"/>
      <w:marTop w:val="0"/>
      <w:marBottom w:val="0"/>
      <w:divBdr>
        <w:top w:val="none" w:sz="0" w:space="0" w:color="auto"/>
        <w:left w:val="none" w:sz="0" w:space="0" w:color="auto"/>
        <w:bottom w:val="none" w:sz="0" w:space="0" w:color="auto"/>
        <w:right w:val="none" w:sz="0" w:space="0" w:color="auto"/>
      </w:divBdr>
    </w:div>
    <w:div w:id="1695770652">
      <w:marLeft w:val="0"/>
      <w:marRight w:val="0"/>
      <w:marTop w:val="0"/>
      <w:marBottom w:val="0"/>
      <w:divBdr>
        <w:top w:val="none" w:sz="0" w:space="0" w:color="auto"/>
        <w:left w:val="none" w:sz="0" w:space="0" w:color="auto"/>
        <w:bottom w:val="none" w:sz="0" w:space="0" w:color="auto"/>
        <w:right w:val="none" w:sz="0" w:space="0" w:color="auto"/>
      </w:divBdr>
    </w:div>
    <w:div w:id="1695770665">
      <w:marLeft w:val="0"/>
      <w:marRight w:val="0"/>
      <w:marTop w:val="0"/>
      <w:marBottom w:val="0"/>
      <w:divBdr>
        <w:top w:val="none" w:sz="0" w:space="0" w:color="auto"/>
        <w:left w:val="none" w:sz="0" w:space="0" w:color="auto"/>
        <w:bottom w:val="none" w:sz="0" w:space="0" w:color="auto"/>
        <w:right w:val="none" w:sz="0" w:space="0" w:color="auto"/>
      </w:divBdr>
      <w:divsChild>
        <w:div w:id="1695774748">
          <w:marLeft w:val="0"/>
          <w:marRight w:val="0"/>
          <w:marTop w:val="0"/>
          <w:marBottom w:val="0"/>
          <w:divBdr>
            <w:top w:val="none" w:sz="0" w:space="0" w:color="auto"/>
            <w:left w:val="none" w:sz="0" w:space="0" w:color="auto"/>
            <w:bottom w:val="none" w:sz="0" w:space="0" w:color="auto"/>
            <w:right w:val="none" w:sz="0" w:space="0" w:color="auto"/>
          </w:divBdr>
          <w:divsChild>
            <w:div w:id="16957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666">
      <w:marLeft w:val="0"/>
      <w:marRight w:val="0"/>
      <w:marTop w:val="0"/>
      <w:marBottom w:val="0"/>
      <w:divBdr>
        <w:top w:val="none" w:sz="0" w:space="0" w:color="auto"/>
        <w:left w:val="none" w:sz="0" w:space="0" w:color="auto"/>
        <w:bottom w:val="none" w:sz="0" w:space="0" w:color="auto"/>
        <w:right w:val="none" w:sz="0" w:space="0" w:color="auto"/>
      </w:divBdr>
    </w:div>
    <w:div w:id="1695770669">
      <w:marLeft w:val="0"/>
      <w:marRight w:val="0"/>
      <w:marTop w:val="0"/>
      <w:marBottom w:val="0"/>
      <w:divBdr>
        <w:top w:val="none" w:sz="0" w:space="0" w:color="auto"/>
        <w:left w:val="none" w:sz="0" w:space="0" w:color="auto"/>
        <w:bottom w:val="none" w:sz="0" w:space="0" w:color="auto"/>
        <w:right w:val="none" w:sz="0" w:space="0" w:color="auto"/>
      </w:divBdr>
    </w:div>
    <w:div w:id="1695770676">
      <w:marLeft w:val="0"/>
      <w:marRight w:val="0"/>
      <w:marTop w:val="0"/>
      <w:marBottom w:val="0"/>
      <w:divBdr>
        <w:top w:val="none" w:sz="0" w:space="0" w:color="auto"/>
        <w:left w:val="none" w:sz="0" w:space="0" w:color="auto"/>
        <w:bottom w:val="none" w:sz="0" w:space="0" w:color="auto"/>
        <w:right w:val="none" w:sz="0" w:space="0" w:color="auto"/>
      </w:divBdr>
    </w:div>
    <w:div w:id="1695770689">
      <w:marLeft w:val="0"/>
      <w:marRight w:val="0"/>
      <w:marTop w:val="0"/>
      <w:marBottom w:val="0"/>
      <w:divBdr>
        <w:top w:val="none" w:sz="0" w:space="0" w:color="auto"/>
        <w:left w:val="none" w:sz="0" w:space="0" w:color="auto"/>
        <w:bottom w:val="none" w:sz="0" w:space="0" w:color="auto"/>
        <w:right w:val="none" w:sz="0" w:space="0" w:color="auto"/>
      </w:divBdr>
    </w:div>
    <w:div w:id="1695770692">
      <w:marLeft w:val="0"/>
      <w:marRight w:val="0"/>
      <w:marTop w:val="0"/>
      <w:marBottom w:val="0"/>
      <w:divBdr>
        <w:top w:val="none" w:sz="0" w:space="0" w:color="auto"/>
        <w:left w:val="none" w:sz="0" w:space="0" w:color="auto"/>
        <w:bottom w:val="none" w:sz="0" w:space="0" w:color="auto"/>
        <w:right w:val="none" w:sz="0" w:space="0" w:color="auto"/>
      </w:divBdr>
      <w:divsChild>
        <w:div w:id="1695772219">
          <w:marLeft w:val="0"/>
          <w:marRight w:val="0"/>
          <w:marTop w:val="0"/>
          <w:marBottom w:val="0"/>
          <w:divBdr>
            <w:top w:val="none" w:sz="0" w:space="0" w:color="auto"/>
            <w:left w:val="none" w:sz="0" w:space="0" w:color="auto"/>
            <w:bottom w:val="none" w:sz="0" w:space="0" w:color="auto"/>
            <w:right w:val="none" w:sz="0" w:space="0" w:color="auto"/>
          </w:divBdr>
          <w:divsChild>
            <w:div w:id="1695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693">
      <w:marLeft w:val="0"/>
      <w:marRight w:val="0"/>
      <w:marTop w:val="0"/>
      <w:marBottom w:val="0"/>
      <w:divBdr>
        <w:top w:val="none" w:sz="0" w:space="0" w:color="auto"/>
        <w:left w:val="none" w:sz="0" w:space="0" w:color="auto"/>
        <w:bottom w:val="none" w:sz="0" w:space="0" w:color="auto"/>
        <w:right w:val="none" w:sz="0" w:space="0" w:color="auto"/>
      </w:divBdr>
      <w:divsChild>
        <w:div w:id="1695767794">
          <w:marLeft w:val="562"/>
          <w:marRight w:val="0"/>
          <w:marTop w:val="0"/>
          <w:marBottom w:val="0"/>
          <w:divBdr>
            <w:top w:val="none" w:sz="0" w:space="0" w:color="auto"/>
            <w:left w:val="none" w:sz="0" w:space="0" w:color="auto"/>
            <w:bottom w:val="none" w:sz="0" w:space="0" w:color="auto"/>
            <w:right w:val="none" w:sz="0" w:space="0" w:color="auto"/>
          </w:divBdr>
        </w:div>
        <w:div w:id="1695771534">
          <w:marLeft w:val="562"/>
          <w:marRight w:val="0"/>
          <w:marTop w:val="0"/>
          <w:marBottom w:val="0"/>
          <w:divBdr>
            <w:top w:val="none" w:sz="0" w:space="0" w:color="auto"/>
            <w:left w:val="none" w:sz="0" w:space="0" w:color="auto"/>
            <w:bottom w:val="none" w:sz="0" w:space="0" w:color="auto"/>
            <w:right w:val="none" w:sz="0" w:space="0" w:color="auto"/>
          </w:divBdr>
        </w:div>
        <w:div w:id="1695772913">
          <w:marLeft w:val="562"/>
          <w:marRight w:val="0"/>
          <w:marTop w:val="0"/>
          <w:marBottom w:val="0"/>
          <w:divBdr>
            <w:top w:val="none" w:sz="0" w:space="0" w:color="auto"/>
            <w:left w:val="none" w:sz="0" w:space="0" w:color="auto"/>
            <w:bottom w:val="none" w:sz="0" w:space="0" w:color="auto"/>
            <w:right w:val="none" w:sz="0" w:space="0" w:color="auto"/>
          </w:divBdr>
        </w:div>
        <w:div w:id="1695780913">
          <w:marLeft w:val="562"/>
          <w:marRight w:val="0"/>
          <w:marTop w:val="0"/>
          <w:marBottom w:val="0"/>
          <w:divBdr>
            <w:top w:val="none" w:sz="0" w:space="0" w:color="auto"/>
            <w:left w:val="none" w:sz="0" w:space="0" w:color="auto"/>
            <w:bottom w:val="none" w:sz="0" w:space="0" w:color="auto"/>
            <w:right w:val="none" w:sz="0" w:space="0" w:color="auto"/>
          </w:divBdr>
        </w:div>
        <w:div w:id="1695784255">
          <w:marLeft w:val="562"/>
          <w:marRight w:val="0"/>
          <w:marTop w:val="0"/>
          <w:marBottom w:val="0"/>
          <w:divBdr>
            <w:top w:val="none" w:sz="0" w:space="0" w:color="auto"/>
            <w:left w:val="none" w:sz="0" w:space="0" w:color="auto"/>
            <w:bottom w:val="none" w:sz="0" w:space="0" w:color="auto"/>
            <w:right w:val="none" w:sz="0" w:space="0" w:color="auto"/>
          </w:divBdr>
        </w:div>
      </w:divsChild>
    </w:div>
    <w:div w:id="1695770699">
      <w:marLeft w:val="0"/>
      <w:marRight w:val="0"/>
      <w:marTop w:val="0"/>
      <w:marBottom w:val="0"/>
      <w:divBdr>
        <w:top w:val="none" w:sz="0" w:space="0" w:color="auto"/>
        <w:left w:val="none" w:sz="0" w:space="0" w:color="auto"/>
        <w:bottom w:val="none" w:sz="0" w:space="0" w:color="auto"/>
        <w:right w:val="none" w:sz="0" w:space="0" w:color="auto"/>
      </w:divBdr>
    </w:div>
    <w:div w:id="1695770712">
      <w:marLeft w:val="0"/>
      <w:marRight w:val="0"/>
      <w:marTop w:val="0"/>
      <w:marBottom w:val="0"/>
      <w:divBdr>
        <w:top w:val="none" w:sz="0" w:space="0" w:color="auto"/>
        <w:left w:val="none" w:sz="0" w:space="0" w:color="auto"/>
        <w:bottom w:val="none" w:sz="0" w:space="0" w:color="auto"/>
        <w:right w:val="none" w:sz="0" w:space="0" w:color="auto"/>
      </w:divBdr>
      <w:divsChild>
        <w:div w:id="1695777448">
          <w:marLeft w:val="0"/>
          <w:marRight w:val="0"/>
          <w:marTop w:val="0"/>
          <w:marBottom w:val="0"/>
          <w:divBdr>
            <w:top w:val="none" w:sz="0" w:space="0" w:color="auto"/>
            <w:left w:val="none" w:sz="0" w:space="0" w:color="auto"/>
            <w:bottom w:val="none" w:sz="0" w:space="0" w:color="auto"/>
            <w:right w:val="none" w:sz="0" w:space="0" w:color="auto"/>
          </w:divBdr>
          <w:divsChild>
            <w:div w:id="1695776207">
              <w:marLeft w:val="0"/>
              <w:marRight w:val="0"/>
              <w:marTop w:val="0"/>
              <w:marBottom w:val="0"/>
              <w:divBdr>
                <w:top w:val="none" w:sz="0" w:space="0" w:color="auto"/>
                <w:left w:val="none" w:sz="0" w:space="0" w:color="auto"/>
                <w:bottom w:val="none" w:sz="0" w:space="0" w:color="auto"/>
                <w:right w:val="none" w:sz="0" w:space="0" w:color="auto"/>
              </w:divBdr>
              <w:divsChild>
                <w:div w:id="16957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0713">
      <w:marLeft w:val="0"/>
      <w:marRight w:val="0"/>
      <w:marTop w:val="0"/>
      <w:marBottom w:val="0"/>
      <w:divBdr>
        <w:top w:val="none" w:sz="0" w:space="0" w:color="auto"/>
        <w:left w:val="none" w:sz="0" w:space="0" w:color="auto"/>
        <w:bottom w:val="none" w:sz="0" w:space="0" w:color="auto"/>
        <w:right w:val="none" w:sz="0" w:space="0" w:color="auto"/>
      </w:divBdr>
    </w:div>
    <w:div w:id="1695770723">
      <w:marLeft w:val="0"/>
      <w:marRight w:val="0"/>
      <w:marTop w:val="0"/>
      <w:marBottom w:val="0"/>
      <w:divBdr>
        <w:top w:val="none" w:sz="0" w:space="0" w:color="auto"/>
        <w:left w:val="none" w:sz="0" w:space="0" w:color="auto"/>
        <w:bottom w:val="none" w:sz="0" w:space="0" w:color="auto"/>
        <w:right w:val="none" w:sz="0" w:space="0" w:color="auto"/>
      </w:divBdr>
      <w:divsChild>
        <w:div w:id="1695769583">
          <w:marLeft w:val="0"/>
          <w:marRight w:val="0"/>
          <w:marTop w:val="0"/>
          <w:marBottom w:val="0"/>
          <w:divBdr>
            <w:top w:val="none" w:sz="0" w:space="0" w:color="auto"/>
            <w:left w:val="none" w:sz="0" w:space="0" w:color="auto"/>
            <w:bottom w:val="none" w:sz="0" w:space="0" w:color="auto"/>
            <w:right w:val="none" w:sz="0" w:space="0" w:color="auto"/>
          </w:divBdr>
          <w:divsChild>
            <w:div w:id="1695773348">
              <w:marLeft w:val="0"/>
              <w:marRight w:val="0"/>
              <w:marTop w:val="0"/>
              <w:marBottom w:val="0"/>
              <w:divBdr>
                <w:top w:val="none" w:sz="0" w:space="0" w:color="auto"/>
                <w:left w:val="none" w:sz="0" w:space="0" w:color="auto"/>
                <w:bottom w:val="single" w:sz="12" w:space="1" w:color="auto"/>
                <w:right w:val="none" w:sz="0" w:space="0" w:color="auto"/>
              </w:divBdr>
              <w:divsChild>
                <w:div w:id="169578612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695776960">
          <w:marLeft w:val="0"/>
          <w:marRight w:val="0"/>
          <w:marTop w:val="0"/>
          <w:marBottom w:val="0"/>
          <w:divBdr>
            <w:top w:val="none" w:sz="0" w:space="0" w:color="auto"/>
            <w:left w:val="none" w:sz="0" w:space="0" w:color="auto"/>
            <w:bottom w:val="none" w:sz="0" w:space="0" w:color="auto"/>
            <w:right w:val="none" w:sz="0" w:space="0" w:color="auto"/>
          </w:divBdr>
        </w:div>
        <w:div w:id="1695785040">
          <w:marLeft w:val="0"/>
          <w:marRight w:val="0"/>
          <w:marTop w:val="0"/>
          <w:marBottom w:val="0"/>
          <w:divBdr>
            <w:top w:val="none" w:sz="0" w:space="0" w:color="auto"/>
            <w:left w:val="none" w:sz="0" w:space="0" w:color="auto"/>
            <w:bottom w:val="none" w:sz="0" w:space="0" w:color="auto"/>
            <w:right w:val="none" w:sz="0" w:space="0" w:color="auto"/>
          </w:divBdr>
        </w:div>
      </w:divsChild>
    </w:div>
    <w:div w:id="1695770726">
      <w:marLeft w:val="0"/>
      <w:marRight w:val="0"/>
      <w:marTop w:val="0"/>
      <w:marBottom w:val="0"/>
      <w:divBdr>
        <w:top w:val="none" w:sz="0" w:space="0" w:color="auto"/>
        <w:left w:val="none" w:sz="0" w:space="0" w:color="auto"/>
        <w:bottom w:val="none" w:sz="0" w:space="0" w:color="auto"/>
        <w:right w:val="none" w:sz="0" w:space="0" w:color="auto"/>
      </w:divBdr>
    </w:div>
    <w:div w:id="1695770727">
      <w:marLeft w:val="0"/>
      <w:marRight w:val="0"/>
      <w:marTop w:val="0"/>
      <w:marBottom w:val="0"/>
      <w:divBdr>
        <w:top w:val="none" w:sz="0" w:space="0" w:color="auto"/>
        <w:left w:val="none" w:sz="0" w:space="0" w:color="auto"/>
        <w:bottom w:val="none" w:sz="0" w:space="0" w:color="auto"/>
        <w:right w:val="none" w:sz="0" w:space="0" w:color="auto"/>
      </w:divBdr>
    </w:div>
    <w:div w:id="1695770731">
      <w:marLeft w:val="0"/>
      <w:marRight w:val="0"/>
      <w:marTop w:val="0"/>
      <w:marBottom w:val="0"/>
      <w:divBdr>
        <w:top w:val="none" w:sz="0" w:space="0" w:color="auto"/>
        <w:left w:val="none" w:sz="0" w:space="0" w:color="auto"/>
        <w:bottom w:val="none" w:sz="0" w:space="0" w:color="auto"/>
        <w:right w:val="none" w:sz="0" w:space="0" w:color="auto"/>
      </w:divBdr>
    </w:div>
    <w:div w:id="1695770732">
      <w:marLeft w:val="0"/>
      <w:marRight w:val="0"/>
      <w:marTop w:val="0"/>
      <w:marBottom w:val="0"/>
      <w:divBdr>
        <w:top w:val="none" w:sz="0" w:space="0" w:color="auto"/>
        <w:left w:val="none" w:sz="0" w:space="0" w:color="auto"/>
        <w:bottom w:val="none" w:sz="0" w:space="0" w:color="auto"/>
        <w:right w:val="none" w:sz="0" w:space="0" w:color="auto"/>
      </w:divBdr>
    </w:div>
    <w:div w:id="1695770739">
      <w:marLeft w:val="0"/>
      <w:marRight w:val="0"/>
      <w:marTop w:val="0"/>
      <w:marBottom w:val="0"/>
      <w:divBdr>
        <w:top w:val="none" w:sz="0" w:space="0" w:color="auto"/>
        <w:left w:val="none" w:sz="0" w:space="0" w:color="auto"/>
        <w:bottom w:val="none" w:sz="0" w:space="0" w:color="auto"/>
        <w:right w:val="none" w:sz="0" w:space="0" w:color="auto"/>
      </w:divBdr>
    </w:div>
    <w:div w:id="1695770740">
      <w:marLeft w:val="0"/>
      <w:marRight w:val="0"/>
      <w:marTop w:val="0"/>
      <w:marBottom w:val="0"/>
      <w:divBdr>
        <w:top w:val="none" w:sz="0" w:space="0" w:color="auto"/>
        <w:left w:val="none" w:sz="0" w:space="0" w:color="auto"/>
        <w:bottom w:val="none" w:sz="0" w:space="0" w:color="auto"/>
        <w:right w:val="none" w:sz="0" w:space="0" w:color="auto"/>
      </w:divBdr>
    </w:div>
    <w:div w:id="1695770744">
      <w:marLeft w:val="0"/>
      <w:marRight w:val="0"/>
      <w:marTop w:val="0"/>
      <w:marBottom w:val="0"/>
      <w:divBdr>
        <w:top w:val="none" w:sz="0" w:space="0" w:color="auto"/>
        <w:left w:val="none" w:sz="0" w:space="0" w:color="auto"/>
        <w:bottom w:val="none" w:sz="0" w:space="0" w:color="auto"/>
        <w:right w:val="none" w:sz="0" w:space="0" w:color="auto"/>
      </w:divBdr>
      <w:divsChild>
        <w:div w:id="1695770159">
          <w:marLeft w:val="720"/>
          <w:marRight w:val="0"/>
          <w:marTop w:val="264"/>
          <w:marBottom w:val="0"/>
          <w:divBdr>
            <w:top w:val="none" w:sz="0" w:space="0" w:color="auto"/>
            <w:left w:val="none" w:sz="0" w:space="0" w:color="auto"/>
            <w:bottom w:val="none" w:sz="0" w:space="0" w:color="auto"/>
            <w:right w:val="none" w:sz="0" w:space="0" w:color="auto"/>
          </w:divBdr>
        </w:div>
        <w:div w:id="1695772782">
          <w:marLeft w:val="720"/>
          <w:marRight w:val="0"/>
          <w:marTop w:val="264"/>
          <w:marBottom w:val="0"/>
          <w:divBdr>
            <w:top w:val="none" w:sz="0" w:space="0" w:color="auto"/>
            <w:left w:val="none" w:sz="0" w:space="0" w:color="auto"/>
            <w:bottom w:val="none" w:sz="0" w:space="0" w:color="auto"/>
            <w:right w:val="none" w:sz="0" w:space="0" w:color="auto"/>
          </w:divBdr>
        </w:div>
        <w:div w:id="1695772914">
          <w:marLeft w:val="720"/>
          <w:marRight w:val="0"/>
          <w:marTop w:val="264"/>
          <w:marBottom w:val="0"/>
          <w:divBdr>
            <w:top w:val="none" w:sz="0" w:space="0" w:color="auto"/>
            <w:left w:val="none" w:sz="0" w:space="0" w:color="auto"/>
            <w:bottom w:val="none" w:sz="0" w:space="0" w:color="auto"/>
            <w:right w:val="none" w:sz="0" w:space="0" w:color="auto"/>
          </w:divBdr>
        </w:div>
        <w:div w:id="1695774401">
          <w:marLeft w:val="720"/>
          <w:marRight w:val="0"/>
          <w:marTop w:val="264"/>
          <w:marBottom w:val="0"/>
          <w:divBdr>
            <w:top w:val="none" w:sz="0" w:space="0" w:color="auto"/>
            <w:left w:val="none" w:sz="0" w:space="0" w:color="auto"/>
            <w:bottom w:val="none" w:sz="0" w:space="0" w:color="auto"/>
            <w:right w:val="none" w:sz="0" w:space="0" w:color="auto"/>
          </w:divBdr>
        </w:div>
        <w:div w:id="1695785542">
          <w:marLeft w:val="720"/>
          <w:marRight w:val="0"/>
          <w:marTop w:val="264"/>
          <w:marBottom w:val="0"/>
          <w:divBdr>
            <w:top w:val="none" w:sz="0" w:space="0" w:color="auto"/>
            <w:left w:val="none" w:sz="0" w:space="0" w:color="auto"/>
            <w:bottom w:val="none" w:sz="0" w:space="0" w:color="auto"/>
            <w:right w:val="none" w:sz="0" w:space="0" w:color="auto"/>
          </w:divBdr>
        </w:div>
      </w:divsChild>
    </w:div>
    <w:div w:id="1695770745">
      <w:marLeft w:val="0"/>
      <w:marRight w:val="0"/>
      <w:marTop w:val="0"/>
      <w:marBottom w:val="0"/>
      <w:divBdr>
        <w:top w:val="none" w:sz="0" w:space="0" w:color="auto"/>
        <w:left w:val="none" w:sz="0" w:space="0" w:color="auto"/>
        <w:bottom w:val="none" w:sz="0" w:space="0" w:color="auto"/>
        <w:right w:val="none" w:sz="0" w:space="0" w:color="auto"/>
      </w:divBdr>
    </w:div>
    <w:div w:id="1695770753">
      <w:marLeft w:val="0"/>
      <w:marRight w:val="0"/>
      <w:marTop w:val="0"/>
      <w:marBottom w:val="0"/>
      <w:divBdr>
        <w:top w:val="none" w:sz="0" w:space="0" w:color="auto"/>
        <w:left w:val="none" w:sz="0" w:space="0" w:color="auto"/>
        <w:bottom w:val="none" w:sz="0" w:space="0" w:color="auto"/>
        <w:right w:val="none" w:sz="0" w:space="0" w:color="auto"/>
      </w:divBdr>
    </w:div>
    <w:div w:id="1695770756">
      <w:marLeft w:val="0"/>
      <w:marRight w:val="0"/>
      <w:marTop w:val="0"/>
      <w:marBottom w:val="0"/>
      <w:divBdr>
        <w:top w:val="none" w:sz="0" w:space="0" w:color="auto"/>
        <w:left w:val="none" w:sz="0" w:space="0" w:color="auto"/>
        <w:bottom w:val="none" w:sz="0" w:space="0" w:color="auto"/>
        <w:right w:val="none" w:sz="0" w:space="0" w:color="auto"/>
      </w:divBdr>
    </w:div>
    <w:div w:id="1695770771">
      <w:marLeft w:val="0"/>
      <w:marRight w:val="0"/>
      <w:marTop w:val="0"/>
      <w:marBottom w:val="0"/>
      <w:divBdr>
        <w:top w:val="none" w:sz="0" w:space="0" w:color="auto"/>
        <w:left w:val="none" w:sz="0" w:space="0" w:color="auto"/>
        <w:bottom w:val="none" w:sz="0" w:space="0" w:color="auto"/>
        <w:right w:val="none" w:sz="0" w:space="0" w:color="auto"/>
      </w:divBdr>
    </w:div>
    <w:div w:id="1695770786">
      <w:marLeft w:val="0"/>
      <w:marRight w:val="0"/>
      <w:marTop w:val="0"/>
      <w:marBottom w:val="0"/>
      <w:divBdr>
        <w:top w:val="none" w:sz="0" w:space="0" w:color="auto"/>
        <w:left w:val="none" w:sz="0" w:space="0" w:color="auto"/>
        <w:bottom w:val="none" w:sz="0" w:space="0" w:color="auto"/>
        <w:right w:val="none" w:sz="0" w:space="0" w:color="auto"/>
      </w:divBdr>
    </w:div>
    <w:div w:id="1695770795">
      <w:marLeft w:val="0"/>
      <w:marRight w:val="0"/>
      <w:marTop w:val="0"/>
      <w:marBottom w:val="0"/>
      <w:divBdr>
        <w:top w:val="none" w:sz="0" w:space="0" w:color="auto"/>
        <w:left w:val="none" w:sz="0" w:space="0" w:color="auto"/>
        <w:bottom w:val="none" w:sz="0" w:space="0" w:color="auto"/>
        <w:right w:val="none" w:sz="0" w:space="0" w:color="auto"/>
      </w:divBdr>
      <w:divsChild>
        <w:div w:id="1695774463">
          <w:marLeft w:val="0"/>
          <w:marRight w:val="0"/>
          <w:marTop w:val="0"/>
          <w:marBottom w:val="0"/>
          <w:divBdr>
            <w:top w:val="none" w:sz="0" w:space="0" w:color="auto"/>
            <w:left w:val="none" w:sz="0" w:space="0" w:color="auto"/>
            <w:bottom w:val="none" w:sz="0" w:space="0" w:color="auto"/>
            <w:right w:val="none" w:sz="0" w:space="0" w:color="auto"/>
          </w:divBdr>
        </w:div>
        <w:div w:id="1695781749">
          <w:marLeft w:val="0"/>
          <w:marRight w:val="0"/>
          <w:marTop w:val="0"/>
          <w:marBottom w:val="0"/>
          <w:divBdr>
            <w:top w:val="none" w:sz="0" w:space="0" w:color="auto"/>
            <w:left w:val="none" w:sz="0" w:space="0" w:color="auto"/>
            <w:bottom w:val="none" w:sz="0" w:space="0" w:color="auto"/>
            <w:right w:val="none" w:sz="0" w:space="0" w:color="auto"/>
          </w:divBdr>
        </w:div>
        <w:div w:id="1695785976">
          <w:marLeft w:val="0"/>
          <w:marRight w:val="0"/>
          <w:marTop w:val="0"/>
          <w:marBottom w:val="0"/>
          <w:divBdr>
            <w:top w:val="none" w:sz="0" w:space="0" w:color="auto"/>
            <w:left w:val="none" w:sz="0" w:space="0" w:color="auto"/>
            <w:bottom w:val="none" w:sz="0" w:space="0" w:color="auto"/>
            <w:right w:val="none" w:sz="0" w:space="0" w:color="auto"/>
          </w:divBdr>
        </w:div>
      </w:divsChild>
    </w:div>
    <w:div w:id="1695770798">
      <w:marLeft w:val="0"/>
      <w:marRight w:val="0"/>
      <w:marTop w:val="0"/>
      <w:marBottom w:val="0"/>
      <w:divBdr>
        <w:top w:val="none" w:sz="0" w:space="0" w:color="auto"/>
        <w:left w:val="none" w:sz="0" w:space="0" w:color="auto"/>
        <w:bottom w:val="none" w:sz="0" w:space="0" w:color="auto"/>
        <w:right w:val="none" w:sz="0" w:space="0" w:color="auto"/>
      </w:divBdr>
      <w:divsChild>
        <w:div w:id="1695769123">
          <w:marLeft w:val="0"/>
          <w:marRight w:val="0"/>
          <w:marTop w:val="0"/>
          <w:marBottom w:val="0"/>
          <w:divBdr>
            <w:top w:val="none" w:sz="0" w:space="0" w:color="auto"/>
            <w:left w:val="none" w:sz="0" w:space="0" w:color="auto"/>
            <w:bottom w:val="none" w:sz="0" w:space="0" w:color="auto"/>
            <w:right w:val="none" w:sz="0" w:space="0" w:color="auto"/>
          </w:divBdr>
        </w:div>
        <w:div w:id="1695771406">
          <w:marLeft w:val="0"/>
          <w:marRight w:val="0"/>
          <w:marTop w:val="0"/>
          <w:marBottom w:val="0"/>
          <w:divBdr>
            <w:top w:val="none" w:sz="0" w:space="0" w:color="auto"/>
            <w:left w:val="none" w:sz="0" w:space="0" w:color="auto"/>
            <w:bottom w:val="none" w:sz="0" w:space="0" w:color="auto"/>
            <w:right w:val="none" w:sz="0" w:space="0" w:color="auto"/>
          </w:divBdr>
        </w:div>
        <w:div w:id="1695775289">
          <w:marLeft w:val="0"/>
          <w:marRight w:val="0"/>
          <w:marTop w:val="0"/>
          <w:marBottom w:val="0"/>
          <w:divBdr>
            <w:top w:val="none" w:sz="0" w:space="0" w:color="auto"/>
            <w:left w:val="none" w:sz="0" w:space="0" w:color="auto"/>
            <w:bottom w:val="none" w:sz="0" w:space="0" w:color="auto"/>
            <w:right w:val="none" w:sz="0" w:space="0" w:color="auto"/>
          </w:divBdr>
        </w:div>
        <w:div w:id="1695776801">
          <w:marLeft w:val="0"/>
          <w:marRight w:val="0"/>
          <w:marTop w:val="0"/>
          <w:marBottom w:val="0"/>
          <w:divBdr>
            <w:top w:val="none" w:sz="0" w:space="0" w:color="auto"/>
            <w:left w:val="none" w:sz="0" w:space="0" w:color="auto"/>
            <w:bottom w:val="none" w:sz="0" w:space="0" w:color="auto"/>
            <w:right w:val="none" w:sz="0" w:space="0" w:color="auto"/>
          </w:divBdr>
        </w:div>
        <w:div w:id="1695783321">
          <w:marLeft w:val="0"/>
          <w:marRight w:val="0"/>
          <w:marTop w:val="0"/>
          <w:marBottom w:val="0"/>
          <w:divBdr>
            <w:top w:val="none" w:sz="0" w:space="0" w:color="auto"/>
            <w:left w:val="none" w:sz="0" w:space="0" w:color="auto"/>
            <w:bottom w:val="none" w:sz="0" w:space="0" w:color="auto"/>
            <w:right w:val="none" w:sz="0" w:space="0" w:color="auto"/>
          </w:divBdr>
        </w:div>
      </w:divsChild>
    </w:div>
    <w:div w:id="1695770803">
      <w:marLeft w:val="0"/>
      <w:marRight w:val="0"/>
      <w:marTop w:val="0"/>
      <w:marBottom w:val="0"/>
      <w:divBdr>
        <w:top w:val="none" w:sz="0" w:space="0" w:color="auto"/>
        <w:left w:val="none" w:sz="0" w:space="0" w:color="auto"/>
        <w:bottom w:val="none" w:sz="0" w:space="0" w:color="auto"/>
        <w:right w:val="none" w:sz="0" w:space="0" w:color="auto"/>
      </w:divBdr>
    </w:div>
    <w:div w:id="1695770811">
      <w:marLeft w:val="0"/>
      <w:marRight w:val="0"/>
      <w:marTop w:val="0"/>
      <w:marBottom w:val="0"/>
      <w:divBdr>
        <w:top w:val="none" w:sz="0" w:space="0" w:color="auto"/>
        <w:left w:val="none" w:sz="0" w:space="0" w:color="auto"/>
        <w:bottom w:val="none" w:sz="0" w:space="0" w:color="auto"/>
        <w:right w:val="none" w:sz="0" w:space="0" w:color="auto"/>
      </w:divBdr>
    </w:div>
    <w:div w:id="1695770815">
      <w:marLeft w:val="0"/>
      <w:marRight w:val="0"/>
      <w:marTop w:val="0"/>
      <w:marBottom w:val="0"/>
      <w:divBdr>
        <w:top w:val="none" w:sz="0" w:space="0" w:color="auto"/>
        <w:left w:val="none" w:sz="0" w:space="0" w:color="auto"/>
        <w:bottom w:val="none" w:sz="0" w:space="0" w:color="auto"/>
        <w:right w:val="none" w:sz="0" w:space="0" w:color="auto"/>
      </w:divBdr>
    </w:div>
    <w:div w:id="1695770822">
      <w:marLeft w:val="0"/>
      <w:marRight w:val="0"/>
      <w:marTop w:val="0"/>
      <w:marBottom w:val="0"/>
      <w:divBdr>
        <w:top w:val="none" w:sz="0" w:space="0" w:color="auto"/>
        <w:left w:val="none" w:sz="0" w:space="0" w:color="auto"/>
        <w:bottom w:val="none" w:sz="0" w:space="0" w:color="auto"/>
        <w:right w:val="none" w:sz="0" w:space="0" w:color="auto"/>
      </w:divBdr>
    </w:div>
    <w:div w:id="1695770825">
      <w:marLeft w:val="0"/>
      <w:marRight w:val="0"/>
      <w:marTop w:val="0"/>
      <w:marBottom w:val="0"/>
      <w:divBdr>
        <w:top w:val="none" w:sz="0" w:space="0" w:color="auto"/>
        <w:left w:val="none" w:sz="0" w:space="0" w:color="auto"/>
        <w:bottom w:val="none" w:sz="0" w:space="0" w:color="auto"/>
        <w:right w:val="none" w:sz="0" w:space="0" w:color="auto"/>
      </w:divBdr>
      <w:divsChild>
        <w:div w:id="1695767523">
          <w:marLeft w:val="0"/>
          <w:marRight w:val="0"/>
          <w:marTop w:val="0"/>
          <w:marBottom w:val="0"/>
          <w:divBdr>
            <w:top w:val="none" w:sz="0" w:space="0" w:color="auto"/>
            <w:left w:val="none" w:sz="0" w:space="0" w:color="auto"/>
            <w:bottom w:val="none" w:sz="0" w:space="0" w:color="auto"/>
            <w:right w:val="none" w:sz="0" w:space="0" w:color="auto"/>
          </w:divBdr>
        </w:div>
        <w:div w:id="1695770113">
          <w:marLeft w:val="0"/>
          <w:marRight w:val="0"/>
          <w:marTop w:val="0"/>
          <w:marBottom w:val="0"/>
          <w:divBdr>
            <w:top w:val="none" w:sz="0" w:space="0" w:color="auto"/>
            <w:left w:val="none" w:sz="0" w:space="0" w:color="auto"/>
            <w:bottom w:val="none" w:sz="0" w:space="0" w:color="auto"/>
            <w:right w:val="none" w:sz="0" w:space="0" w:color="auto"/>
          </w:divBdr>
        </w:div>
        <w:div w:id="1695770688">
          <w:marLeft w:val="0"/>
          <w:marRight w:val="0"/>
          <w:marTop w:val="0"/>
          <w:marBottom w:val="0"/>
          <w:divBdr>
            <w:top w:val="none" w:sz="0" w:space="0" w:color="auto"/>
            <w:left w:val="none" w:sz="0" w:space="0" w:color="auto"/>
            <w:bottom w:val="none" w:sz="0" w:space="0" w:color="auto"/>
            <w:right w:val="none" w:sz="0" w:space="0" w:color="auto"/>
          </w:divBdr>
        </w:div>
        <w:div w:id="1695771396">
          <w:marLeft w:val="0"/>
          <w:marRight w:val="0"/>
          <w:marTop w:val="0"/>
          <w:marBottom w:val="0"/>
          <w:divBdr>
            <w:top w:val="none" w:sz="0" w:space="0" w:color="auto"/>
            <w:left w:val="none" w:sz="0" w:space="0" w:color="auto"/>
            <w:bottom w:val="none" w:sz="0" w:space="0" w:color="auto"/>
            <w:right w:val="none" w:sz="0" w:space="0" w:color="auto"/>
          </w:divBdr>
        </w:div>
        <w:div w:id="1695772553">
          <w:marLeft w:val="0"/>
          <w:marRight w:val="0"/>
          <w:marTop w:val="0"/>
          <w:marBottom w:val="0"/>
          <w:divBdr>
            <w:top w:val="none" w:sz="0" w:space="0" w:color="auto"/>
            <w:left w:val="none" w:sz="0" w:space="0" w:color="auto"/>
            <w:bottom w:val="none" w:sz="0" w:space="0" w:color="auto"/>
            <w:right w:val="none" w:sz="0" w:space="0" w:color="auto"/>
          </w:divBdr>
        </w:div>
        <w:div w:id="1695773606">
          <w:marLeft w:val="0"/>
          <w:marRight w:val="0"/>
          <w:marTop w:val="0"/>
          <w:marBottom w:val="0"/>
          <w:divBdr>
            <w:top w:val="none" w:sz="0" w:space="0" w:color="auto"/>
            <w:left w:val="none" w:sz="0" w:space="0" w:color="auto"/>
            <w:bottom w:val="none" w:sz="0" w:space="0" w:color="auto"/>
            <w:right w:val="none" w:sz="0" w:space="0" w:color="auto"/>
          </w:divBdr>
        </w:div>
        <w:div w:id="1695774002">
          <w:marLeft w:val="0"/>
          <w:marRight w:val="0"/>
          <w:marTop w:val="0"/>
          <w:marBottom w:val="0"/>
          <w:divBdr>
            <w:top w:val="none" w:sz="0" w:space="0" w:color="auto"/>
            <w:left w:val="none" w:sz="0" w:space="0" w:color="auto"/>
            <w:bottom w:val="none" w:sz="0" w:space="0" w:color="auto"/>
            <w:right w:val="none" w:sz="0" w:space="0" w:color="auto"/>
          </w:divBdr>
        </w:div>
        <w:div w:id="1695774088">
          <w:marLeft w:val="0"/>
          <w:marRight w:val="0"/>
          <w:marTop w:val="0"/>
          <w:marBottom w:val="0"/>
          <w:divBdr>
            <w:top w:val="none" w:sz="0" w:space="0" w:color="auto"/>
            <w:left w:val="none" w:sz="0" w:space="0" w:color="auto"/>
            <w:bottom w:val="none" w:sz="0" w:space="0" w:color="auto"/>
            <w:right w:val="none" w:sz="0" w:space="0" w:color="auto"/>
          </w:divBdr>
        </w:div>
        <w:div w:id="1695774364">
          <w:marLeft w:val="0"/>
          <w:marRight w:val="0"/>
          <w:marTop w:val="0"/>
          <w:marBottom w:val="0"/>
          <w:divBdr>
            <w:top w:val="none" w:sz="0" w:space="0" w:color="auto"/>
            <w:left w:val="none" w:sz="0" w:space="0" w:color="auto"/>
            <w:bottom w:val="none" w:sz="0" w:space="0" w:color="auto"/>
            <w:right w:val="none" w:sz="0" w:space="0" w:color="auto"/>
          </w:divBdr>
        </w:div>
        <w:div w:id="1695775234">
          <w:marLeft w:val="0"/>
          <w:marRight w:val="0"/>
          <w:marTop w:val="0"/>
          <w:marBottom w:val="0"/>
          <w:divBdr>
            <w:top w:val="none" w:sz="0" w:space="0" w:color="auto"/>
            <w:left w:val="none" w:sz="0" w:space="0" w:color="auto"/>
            <w:bottom w:val="none" w:sz="0" w:space="0" w:color="auto"/>
            <w:right w:val="none" w:sz="0" w:space="0" w:color="auto"/>
          </w:divBdr>
        </w:div>
        <w:div w:id="1695775838">
          <w:marLeft w:val="0"/>
          <w:marRight w:val="0"/>
          <w:marTop w:val="0"/>
          <w:marBottom w:val="0"/>
          <w:divBdr>
            <w:top w:val="none" w:sz="0" w:space="0" w:color="auto"/>
            <w:left w:val="none" w:sz="0" w:space="0" w:color="auto"/>
            <w:bottom w:val="none" w:sz="0" w:space="0" w:color="auto"/>
            <w:right w:val="none" w:sz="0" w:space="0" w:color="auto"/>
          </w:divBdr>
        </w:div>
        <w:div w:id="1695775902">
          <w:marLeft w:val="0"/>
          <w:marRight w:val="0"/>
          <w:marTop w:val="0"/>
          <w:marBottom w:val="0"/>
          <w:divBdr>
            <w:top w:val="none" w:sz="0" w:space="0" w:color="auto"/>
            <w:left w:val="none" w:sz="0" w:space="0" w:color="auto"/>
            <w:bottom w:val="none" w:sz="0" w:space="0" w:color="auto"/>
            <w:right w:val="none" w:sz="0" w:space="0" w:color="auto"/>
          </w:divBdr>
        </w:div>
        <w:div w:id="1695776415">
          <w:marLeft w:val="0"/>
          <w:marRight w:val="0"/>
          <w:marTop w:val="0"/>
          <w:marBottom w:val="0"/>
          <w:divBdr>
            <w:top w:val="none" w:sz="0" w:space="0" w:color="auto"/>
            <w:left w:val="none" w:sz="0" w:space="0" w:color="auto"/>
            <w:bottom w:val="none" w:sz="0" w:space="0" w:color="auto"/>
            <w:right w:val="none" w:sz="0" w:space="0" w:color="auto"/>
          </w:divBdr>
        </w:div>
        <w:div w:id="1695776596">
          <w:marLeft w:val="0"/>
          <w:marRight w:val="0"/>
          <w:marTop w:val="0"/>
          <w:marBottom w:val="0"/>
          <w:divBdr>
            <w:top w:val="none" w:sz="0" w:space="0" w:color="auto"/>
            <w:left w:val="none" w:sz="0" w:space="0" w:color="auto"/>
            <w:bottom w:val="none" w:sz="0" w:space="0" w:color="auto"/>
            <w:right w:val="none" w:sz="0" w:space="0" w:color="auto"/>
          </w:divBdr>
        </w:div>
        <w:div w:id="1695776656">
          <w:marLeft w:val="0"/>
          <w:marRight w:val="0"/>
          <w:marTop w:val="0"/>
          <w:marBottom w:val="0"/>
          <w:divBdr>
            <w:top w:val="none" w:sz="0" w:space="0" w:color="auto"/>
            <w:left w:val="none" w:sz="0" w:space="0" w:color="auto"/>
            <w:bottom w:val="none" w:sz="0" w:space="0" w:color="auto"/>
            <w:right w:val="none" w:sz="0" w:space="0" w:color="auto"/>
          </w:divBdr>
        </w:div>
        <w:div w:id="1695777075">
          <w:marLeft w:val="0"/>
          <w:marRight w:val="0"/>
          <w:marTop w:val="0"/>
          <w:marBottom w:val="0"/>
          <w:divBdr>
            <w:top w:val="none" w:sz="0" w:space="0" w:color="auto"/>
            <w:left w:val="none" w:sz="0" w:space="0" w:color="auto"/>
            <w:bottom w:val="none" w:sz="0" w:space="0" w:color="auto"/>
            <w:right w:val="none" w:sz="0" w:space="0" w:color="auto"/>
          </w:divBdr>
        </w:div>
        <w:div w:id="1695777172">
          <w:marLeft w:val="0"/>
          <w:marRight w:val="0"/>
          <w:marTop w:val="0"/>
          <w:marBottom w:val="0"/>
          <w:divBdr>
            <w:top w:val="none" w:sz="0" w:space="0" w:color="auto"/>
            <w:left w:val="none" w:sz="0" w:space="0" w:color="auto"/>
            <w:bottom w:val="none" w:sz="0" w:space="0" w:color="auto"/>
            <w:right w:val="none" w:sz="0" w:space="0" w:color="auto"/>
          </w:divBdr>
        </w:div>
        <w:div w:id="1695778711">
          <w:marLeft w:val="0"/>
          <w:marRight w:val="0"/>
          <w:marTop w:val="0"/>
          <w:marBottom w:val="0"/>
          <w:divBdr>
            <w:top w:val="none" w:sz="0" w:space="0" w:color="auto"/>
            <w:left w:val="none" w:sz="0" w:space="0" w:color="auto"/>
            <w:bottom w:val="none" w:sz="0" w:space="0" w:color="auto"/>
            <w:right w:val="none" w:sz="0" w:space="0" w:color="auto"/>
          </w:divBdr>
        </w:div>
        <w:div w:id="1695779028">
          <w:marLeft w:val="0"/>
          <w:marRight w:val="0"/>
          <w:marTop w:val="0"/>
          <w:marBottom w:val="0"/>
          <w:divBdr>
            <w:top w:val="none" w:sz="0" w:space="0" w:color="auto"/>
            <w:left w:val="none" w:sz="0" w:space="0" w:color="auto"/>
            <w:bottom w:val="none" w:sz="0" w:space="0" w:color="auto"/>
            <w:right w:val="none" w:sz="0" w:space="0" w:color="auto"/>
          </w:divBdr>
        </w:div>
        <w:div w:id="1695780009">
          <w:marLeft w:val="0"/>
          <w:marRight w:val="0"/>
          <w:marTop w:val="0"/>
          <w:marBottom w:val="0"/>
          <w:divBdr>
            <w:top w:val="none" w:sz="0" w:space="0" w:color="auto"/>
            <w:left w:val="none" w:sz="0" w:space="0" w:color="auto"/>
            <w:bottom w:val="none" w:sz="0" w:space="0" w:color="auto"/>
            <w:right w:val="none" w:sz="0" w:space="0" w:color="auto"/>
          </w:divBdr>
        </w:div>
        <w:div w:id="1695780021">
          <w:marLeft w:val="0"/>
          <w:marRight w:val="0"/>
          <w:marTop w:val="0"/>
          <w:marBottom w:val="0"/>
          <w:divBdr>
            <w:top w:val="none" w:sz="0" w:space="0" w:color="auto"/>
            <w:left w:val="none" w:sz="0" w:space="0" w:color="auto"/>
            <w:bottom w:val="none" w:sz="0" w:space="0" w:color="auto"/>
            <w:right w:val="none" w:sz="0" w:space="0" w:color="auto"/>
          </w:divBdr>
        </w:div>
        <w:div w:id="1695780101">
          <w:marLeft w:val="0"/>
          <w:marRight w:val="0"/>
          <w:marTop w:val="0"/>
          <w:marBottom w:val="0"/>
          <w:divBdr>
            <w:top w:val="none" w:sz="0" w:space="0" w:color="auto"/>
            <w:left w:val="none" w:sz="0" w:space="0" w:color="auto"/>
            <w:bottom w:val="none" w:sz="0" w:space="0" w:color="auto"/>
            <w:right w:val="none" w:sz="0" w:space="0" w:color="auto"/>
          </w:divBdr>
        </w:div>
        <w:div w:id="1695781355">
          <w:marLeft w:val="0"/>
          <w:marRight w:val="0"/>
          <w:marTop w:val="0"/>
          <w:marBottom w:val="0"/>
          <w:divBdr>
            <w:top w:val="none" w:sz="0" w:space="0" w:color="auto"/>
            <w:left w:val="none" w:sz="0" w:space="0" w:color="auto"/>
            <w:bottom w:val="none" w:sz="0" w:space="0" w:color="auto"/>
            <w:right w:val="none" w:sz="0" w:space="0" w:color="auto"/>
          </w:divBdr>
        </w:div>
        <w:div w:id="1695782252">
          <w:marLeft w:val="0"/>
          <w:marRight w:val="0"/>
          <w:marTop w:val="0"/>
          <w:marBottom w:val="0"/>
          <w:divBdr>
            <w:top w:val="none" w:sz="0" w:space="0" w:color="auto"/>
            <w:left w:val="none" w:sz="0" w:space="0" w:color="auto"/>
            <w:bottom w:val="none" w:sz="0" w:space="0" w:color="auto"/>
            <w:right w:val="none" w:sz="0" w:space="0" w:color="auto"/>
          </w:divBdr>
        </w:div>
        <w:div w:id="1695783089">
          <w:marLeft w:val="0"/>
          <w:marRight w:val="0"/>
          <w:marTop w:val="0"/>
          <w:marBottom w:val="0"/>
          <w:divBdr>
            <w:top w:val="none" w:sz="0" w:space="0" w:color="auto"/>
            <w:left w:val="none" w:sz="0" w:space="0" w:color="auto"/>
            <w:bottom w:val="none" w:sz="0" w:space="0" w:color="auto"/>
            <w:right w:val="none" w:sz="0" w:space="0" w:color="auto"/>
          </w:divBdr>
        </w:div>
        <w:div w:id="1695783138">
          <w:marLeft w:val="0"/>
          <w:marRight w:val="0"/>
          <w:marTop w:val="0"/>
          <w:marBottom w:val="0"/>
          <w:divBdr>
            <w:top w:val="none" w:sz="0" w:space="0" w:color="auto"/>
            <w:left w:val="none" w:sz="0" w:space="0" w:color="auto"/>
            <w:bottom w:val="none" w:sz="0" w:space="0" w:color="auto"/>
            <w:right w:val="none" w:sz="0" w:space="0" w:color="auto"/>
          </w:divBdr>
        </w:div>
        <w:div w:id="1695783342">
          <w:marLeft w:val="0"/>
          <w:marRight w:val="0"/>
          <w:marTop w:val="0"/>
          <w:marBottom w:val="0"/>
          <w:divBdr>
            <w:top w:val="none" w:sz="0" w:space="0" w:color="auto"/>
            <w:left w:val="none" w:sz="0" w:space="0" w:color="auto"/>
            <w:bottom w:val="none" w:sz="0" w:space="0" w:color="auto"/>
            <w:right w:val="none" w:sz="0" w:space="0" w:color="auto"/>
          </w:divBdr>
        </w:div>
        <w:div w:id="1695783437">
          <w:marLeft w:val="0"/>
          <w:marRight w:val="0"/>
          <w:marTop w:val="0"/>
          <w:marBottom w:val="0"/>
          <w:divBdr>
            <w:top w:val="none" w:sz="0" w:space="0" w:color="auto"/>
            <w:left w:val="none" w:sz="0" w:space="0" w:color="auto"/>
            <w:bottom w:val="none" w:sz="0" w:space="0" w:color="auto"/>
            <w:right w:val="none" w:sz="0" w:space="0" w:color="auto"/>
          </w:divBdr>
        </w:div>
        <w:div w:id="1695784334">
          <w:marLeft w:val="0"/>
          <w:marRight w:val="0"/>
          <w:marTop w:val="0"/>
          <w:marBottom w:val="0"/>
          <w:divBdr>
            <w:top w:val="none" w:sz="0" w:space="0" w:color="auto"/>
            <w:left w:val="none" w:sz="0" w:space="0" w:color="auto"/>
            <w:bottom w:val="none" w:sz="0" w:space="0" w:color="auto"/>
            <w:right w:val="none" w:sz="0" w:space="0" w:color="auto"/>
          </w:divBdr>
        </w:div>
        <w:div w:id="1695784386">
          <w:marLeft w:val="0"/>
          <w:marRight w:val="0"/>
          <w:marTop w:val="0"/>
          <w:marBottom w:val="0"/>
          <w:divBdr>
            <w:top w:val="none" w:sz="0" w:space="0" w:color="auto"/>
            <w:left w:val="none" w:sz="0" w:space="0" w:color="auto"/>
            <w:bottom w:val="none" w:sz="0" w:space="0" w:color="auto"/>
            <w:right w:val="none" w:sz="0" w:space="0" w:color="auto"/>
          </w:divBdr>
        </w:div>
        <w:div w:id="1695784688">
          <w:marLeft w:val="0"/>
          <w:marRight w:val="0"/>
          <w:marTop w:val="0"/>
          <w:marBottom w:val="0"/>
          <w:divBdr>
            <w:top w:val="none" w:sz="0" w:space="0" w:color="auto"/>
            <w:left w:val="none" w:sz="0" w:space="0" w:color="auto"/>
            <w:bottom w:val="none" w:sz="0" w:space="0" w:color="auto"/>
            <w:right w:val="none" w:sz="0" w:space="0" w:color="auto"/>
          </w:divBdr>
        </w:div>
        <w:div w:id="1695784692">
          <w:marLeft w:val="0"/>
          <w:marRight w:val="0"/>
          <w:marTop w:val="0"/>
          <w:marBottom w:val="0"/>
          <w:divBdr>
            <w:top w:val="none" w:sz="0" w:space="0" w:color="auto"/>
            <w:left w:val="none" w:sz="0" w:space="0" w:color="auto"/>
            <w:bottom w:val="none" w:sz="0" w:space="0" w:color="auto"/>
            <w:right w:val="none" w:sz="0" w:space="0" w:color="auto"/>
          </w:divBdr>
        </w:div>
        <w:div w:id="1695785161">
          <w:marLeft w:val="0"/>
          <w:marRight w:val="0"/>
          <w:marTop w:val="0"/>
          <w:marBottom w:val="0"/>
          <w:divBdr>
            <w:top w:val="none" w:sz="0" w:space="0" w:color="auto"/>
            <w:left w:val="none" w:sz="0" w:space="0" w:color="auto"/>
            <w:bottom w:val="none" w:sz="0" w:space="0" w:color="auto"/>
            <w:right w:val="none" w:sz="0" w:space="0" w:color="auto"/>
          </w:divBdr>
        </w:div>
        <w:div w:id="1695785541">
          <w:marLeft w:val="0"/>
          <w:marRight w:val="0"/>
          <w:marTop w:val="0"/>
          <w:marBottom w:val="0"/>
          <w:divBdr>
            <w:top w:val="none" w:sz="0" w:space="0" w:color="auto"/>
            <w:left w:val="none" w:sz="0" w:space="0" w:color="auto"/>
            <w:bottom w:val="none" w:sz="0" w:space="0" w:color="auto"/>
            <w:right w:val="none" w:sz="0" w:space="0" w:color="auto"/>
          </w:divBdr>
        </w:div>
        <w:div w:id="1695785557">
          <w:marLeft w:val="0"/>
          <w:marRight w:val="0"/>
          <w:marTop w:val="0"/>
          <w:marBottom w:val="0"/>
          <w:divBdr>
            <w:top w:val="none" w:sz="0" w:space="0" w:color="auto"/>
            <w:left w:val="none" w:sz="0" w:space="0" w:color="auto"/>
            <w:bottom w:val="none" w:sz="0" w:space="0" w:color="auto"/>
            <w:right w:val="none" w:sz="0" w:space="0" w:color="auto"/>
          </w:divBdr>
        </w:div>
        <w:div w:id="1695785944">
          <w:marLeft w:val="0"/>
          <w:marRight w:val="0"/>
          <w:marTop w:val="0"/>
          <w:marBottom w:val="0"/>
          <w:divBdr>
            <w:top w:val="none" w:sz="0" w:space="0" w:color="auto"/>
            <w:left w:val="none" w:sz="0" w:space="0" w:color="auto"/>
            <w:bottom w:val="none" w:sz="0" w:space="0" w:color="auto"/>
            <w:right w:val="none" w:sz="0" w:space="0" w:color="auto"/>
          </w:divBdr>
        </w:div>
        <w:div w:id="1695786225">
          <w:marLeft w:val="0"/>
          <w:marRight w:val="0"/>
          <w:marTop w:val="0"/>
          <w:marBottom w:val="0"/>
          <w:divBdr>
            <w:top w:val="none" w:sz="0" w:space="0" w:color="auto"/>
            <w:left w:val="none" w:sz="0" w:space="0" w:color="auto"/>
            <w:bottom w:val="none" w:sz="0" w:space="0" w:color="auto"/>
            <w:right w:val="none" w:sz="0" w:space="0" w:color="auto"/>
          </w:divBdr>
        </w:div>
      </w:divsChild>
    </w:div>
    <w:div w:id="1695770831">
      <w:marLeft w:val="0"/>
      <w:marRight w:val="0"/>
      <w:marTop w:val="0"/>
      <w:marBottom w:val="0"/>
      <w:divBdr>
        <w:top w:val="none" w:sz="0" w:space="0" w:color="auto"/>
        <w:left w:val="none" w:sz="0" w:space="0" w:color="auto"/>
        <w:bottom w:val="none" w:sz="0" w:space="0" w:color="auto"/>
        <w:right w:val="none" w:sz="0" w:space="0" w:color="auto"/>
      </w:divBdr>
    </w:div>
    <w:div w:id="1695770832">
      <w:marLeft w:val="0"/>
      <w:marRight w:val="0"/>
      <w:marTop w:val="0"/>
      <w:marBottom w:val="0"/>
      <w:divBdr>
        <w:top w:val="none" w:sz="0" w:space="0" w:color="auto"/>
        <w:left w:val="none" w:sz="0" w:space="0" w:color="auto"/>
        <w:bottom w:val="none" w:sz="0" w:space="0" w:color="auto"/>
        <w:right w:val="none" w:sz="0" w:space="0" w:color="auto"/>
      </w:divBdr>
    </w:div>
    <w:div w:id="1695770833">
      <w:marLeft w:val="0"/>
      <w:marRight w:val="0"/>
      <w:marTop w:val="0"/>
      <w:marBottom w:val="0"/>
      <w:divBdr>
        <w:top w:val="none" w:sz="0" w:space="0" w:color="auto"/>
        <w:left w:val="none" w:sz="0" w:space="0" w:color="auto"/>
        <w:bottom w:val="none" w:sz="0" w:space="0" w:color="auto"/>
        <w:right w:val="none" w:sz="0" w:space="0" w:color="auto"/>
      </w:divBdr>
    </w:div>
    <w:div w:id="1695770839">
      <w:marLeft w:val="0"/>
      <w:marRight w:val="0"/>
      <w:marTop w:val="0"/>
      <w:marBottom w:val="0"/>
      <w:divBdr>
        <w:top w:val="none" w:sz="0" w:space="0" w:color="auto"/>
        <w:left w:val="none" w:sz="0" w:space="0" w:color="auto"/>
        <w:bottom w:val="none" w:sz="0" w:space="0" w:color="auto"/>
        <w:right w:val="none" w:sz="0" w:space="0" w:color="auto"/>
      </w:divBdr>
    </w:div>
    <w:div w:id="1695770842">
      <w:marLeft w:val="0"/>
      <w:marRight w:val="0"/>
      <w:marTop w:val="0"/>
      <w:marBottom w:val="0"/>
      <w:divBdr>
        <w:top w:val="none" w:sz="0" w:space="0" w:color="auto"/>
        <w:left w:val="none" w:sz="0" w:space="0" w:color="auto"/>
        <w:bottom w:val="none" w:sz="0" w:space="0" w:color="auto"/>
        <w:right w:val="none" w:sz="0" w:space="0" w:color="auto"/>
      </w:divBdr>
    </w:div>
    <w:div w:id="1695770847">
      <w:marLeft w:val="0"/>
      <w:marRight w:val="0"/>
      <w:marTop w:val="0"/>
      <w:marBottom w:val="0"/>
      <w:divBdr>
        <w:top w:val="none" w:sz="0" w:space="0" w:color="auto"/>
        <w:left w:val="none" w:sz="0" w:space="0" w:color="auto"/>
        <w:bottom w:val="none" w:sz="0" w:space="0" w:color="auto"/>
        <w:right w:val="none" w:sz="0" w:space="0" w:color="auto"/>
      </w:divBdr>
      <w:divsChild>
        <w:div w:id="1695768214">
          <w:marLeft w:val="0"/>
          <w:marRight w:val="0"/>
          <w:marTop w:val="0"/>
          <w:marBottom w:val="0"/>
          <w:divBdr>
            <w:top w:val="none" w:sz="0" w:space="0" w:color="auto"/>
            <w:left w:val="none" w:sz="0" w:space="0" w:color="auto"/>
            <w:bottom w:val="none" w:sz="0" w:space="0" w:color="auto"/>
            <w:right w:val="none" w:sz="0" w:space="0" w:color="auto"/>
          </w:divBdr>
        </w:div>
        <w:div w:id="1695773111">
          <w:marLeft w:val="0"/>
          <w:marRight w:val="0"/>
          <w:marTop w:val="0"/>
          <w:marBottom w:val="0"/>
          <w:divBdr>
            <w:top w:val="none" w:sz="0" w:space="0" w:color="auto"/>
            <w:left w:val="none" w:sz="0" w:space="0" w:color="auto"/>
            <w:bottom w:val="none" w:sz="0" w:space="0" w:color="auto"/>
            <w:right w:val="none" w:sz="0" w:space="0" w:color="auto"/>
          </w:divBdr>
        </w:div>
        <w:div w:id="1695777786">
          <w:marLeft w:val="0"/>
          <w:marRight w:val="0"/>
          <w:marTop w:val="0"/>
          <w:marBottom w:val="0"/>
          <w:divBdr>
            <w:top w:val="none" w:sz="0" w:space="0" w:color="auto"/>
            <w:left w:val="none" w:sz="0" w:space="0" w:color="auto"/>
            <w:bottom w:val="none" w:sz="0" w:space="0" w:color="auto"/>
            <w:right w:val="none" w:sz="0" w:space="0" w:color="auto"/>
          </w:divBdr>
        </w:div>
        <w:div w:id="1695779241">
          <w:marLeft w:val="0"/>
          <w:marRight w:val="0"/>
          <w:marTop w:val="0"/>
          <w:marBottom w:val="0"/>
          <w:divBdr>
            <w:top w:val="none" w:sz="0" w:space="0" w:color="auto"/>
            <w:left w:val="none" w:sz="0" w:space="0" w:color="auto"/>
            <w:bottom w:val="none" w:sz="0" w:space="0" w:color="auto"/>
            <w:right w:val="none" w:sz="0" w:space="0" w:color="auto"/>
          </w:divBdr>
        </w:div>
        <w:div w:id="1695780831">
          <w:marLeft w:val="0"/>
          <w:marRight w:val="0"/>
          <w:marTop w:val="0"/>
          <w:marBottom w:val="0"/>
          <w:divBdr>
            <w:top w:val="none" w:sz="0" w:space="0" w:color="auto"/>
            <w:left w:val="none" w:sz="0" w:space="0" w:color="auto"/>
            <w:bottom w:val="none" w:sz="0" w:space="0" w:color="auto"/>
            <w:right w:val="none" w:sz="0" w:space="0" w:color="auto"/>
          </w:divBdr>
        </w:div>
        <w:div w:id="1695782151">
          <w:marLeft w:val="0"/>
          <w:marRight w:val="0"/>
          <w:marTop w:val="0"/>
          <w:marBottom w:val="0"/>
          <w:divBdr>
            <w:top w:val="none" w:sz="0" w:space="0" w:color="auto"/>
            <w:left w:val="none" w:sz="0" w:space="0" w:color="auto"/>
            <w:bottom w:val="none" w:sz="0" w:space="0" w:color="auto"/>
            <w:right w:val="none" w:sz="0" w:space="0" w:color="auto"/>
          </w:divBdr>
        </w:div>
        <w:div w:id="1695786274">
          <w:marLeft w:val="0"/>
          <w:marRight w:val="0"/>
          <w:marTop w:val="0"/>
          <w:marBottom w:val="0"/>
          <w:divBdr>
            <w:top w:val="none" w:sz="0" w:space="0" w:color="auto"/>
            <w:left w:val="none" w:sz="0" w:space="0" w:color="auto"/>
            <w:bottom w:val="none" w:sz="0" w:space="0" w:color="auto"/>
            <w:right w:val="none" w:sz="0" w:space="0" w:color="auto"/>
          </w:divBdr>
        </w:div>
      </w:divsChild>
    </w:div>
    <w:div w:id="1695770864">
      <w:marLeft w:val="0"/>
      <w:marRight w:val="0"/>
      <w:marTop w:val="0"/>
      <w:marBottom w:val="0"/>
      <w:divBdr>
        <w:top w:val="none" w:sz="0" w:space="0" w:color="auto"/>
        <w:left w:val="none" w:sz="0" w:space="0" w:color="auto"/>
        <w:bottom w:val="none" w:sz="0" w:space="0" w:color="auto"/>
        <w:right w:val="none" w:sz="0" w:space="0" w:color="auto"/>
      </w:divBdr>
      <w:divsChild>
        <w:div w:id="1695767517">
          <w:marLeft w:val="0"/>
          <w:marRight w:val="0"/>
          <w:marTop w:val="0"/>
          <w:marBottom w:val="0"/>
          <w:divBdr>
            <w:top w:val="none" w:sz="0" w:space="0" w:color="auto"/>
            <w:left w:val="none" w:sz="0" w:space="0" w:color="auto"/>
            <w:bottom w:val="none" w:sz="0" w:space="0" w:color="auto"/>
            <w:right w:val="none" w:sz="0" w:space="0" w:color="auto"/>
          </w:divBdr>
        </w:div>
        <w:div w:id="1695767574">
          <w:marLeft w:val="0"/>
          <w:marRight w:val="0"/>
          <w:marTop w:val="0"/>
          <w:marBottom w:val="0"/>
          <w:divBdr>
            <w:top w:val="none" w:sz="0" w:space="0" w:color="auto"/>
            <w:left w:val="none" w:sz="0" w:space="0" w:color="auto"/>
            <w:bottom w:val="none" w:sz="0" w:space="0" w:color="auto"/>
            <w:right w:val="none" w:sz="0" w:space="0" w:color="auto"/>
          </w:divBdr>
        </w:div>
        <w:div w:id="1695767633">
          <w:marLeft w:val="0"/>
          <w:marRight w:val="0"/>
          <w:marTop w:val="0"/>
          <w:marBottom w:val="0"/>
          <w:divBdr>
            <w:top w:val="none" w:sz="0" w:space="0" w:color="auto"/>
            <w:left w:val="none" w:sz="0" w:space="0" w:color="auto"/>
            <w:bottom w:val="none" w:sz="0" w:space="0" w:color="auto"/>
            <w:right w:val="none" w:sz="0" w:space="0" w:color="auto"/>
          </w:divBdr>
        </w:div>
        <w:div w:id="1695767728">
          <w:marLeft w:val="0"/>
          <w:marRight w:val="0"/>
          <w:marTop w:val="0"/>
          <w:marBottom w:val="0"/>
          <w:divBdr>
            <w:top w:val="none" w:sz="0" w:space="0" w:color="auto"/>
            <w:left w:val="none" w:sz="0" w:space="0" w:color="auto"/>
            <w:bottom w:val="none" w:sz="0" w:space="0" w:color="auto"/>
            <w:right w:val="none" w:sz="0" w:space="0" w:color="auto"/>
          </w:divBdr>
        </w:div>
        <w:div w:id="1695767768">
          <w:marLeft w:val="0"/>
          <w:marRight w:val="0"/>
          <w:marTop w:val="0"/>
          <w:marBottom w:val="0"/>
          <w:divBdr>
            <w:top w:val="none" w:sz="0" w:space="0" w:color="auto"/>
            <w:left w:val="none" w:sz="0" w:space="0" w:color="auto"/>
            <w:bottom w:val="none" w:sz="0" w:space="0" w:color="auto"/>
            <w:right w:val="none" w:sz="0" w:space="0" w:color="auto"/>
          </w:divBdr>
        </w:div>
        <w:div w:id="1695767813">
          <w:marLeft w:val="0"/>
          <w:marRight w:val="0"/>
          <w:marTop w:val="0"/>
          <w:marBottom w:val="0"/>
          <w:divBdr>
            <w:top w:val="none" w:sz="0" w:space="0" w:color="auto"/>
            <w:left w:val="none" w:sz="0" w:space="0" w:color="auto"/>
            <w:bottom w:val="none" w:sz="0" w:space="0" w:color="auto"/>
            <w:right w:val="none" w:sz="0" w:space="0" w:color="auto"/>
          </w:divBdr>
        </w:div>
        <w:div w:id="1695767902">
          <w:marLeft w:val="0"/>
          <w:marRight w:val="0"/>
          <w:marTop w:val="0"/>
          <w:marBottom w:val="0"/>
          <w:divBdr>
            <w:top w:val="none" w:sz="0" w:space="0" w:color="auto"/>
            <w:left w:val="none" w:sz="0" w:space="0" w:color="auto"/>
            <w:bottom w:val="none" w:sz="0" w:space="0" w:color="auto"/>
            <w:right w:val="none" w:sz="0" w:space="0" w:color="auto"/>
          </w:divBdr>
        </w:div>
        <w:div w:id="1695768095">
          <w:marLeft w:val="0"/>
          <w:marRight w:val="0"/>
          <w:marTop w:val="0"/>
          <w:marBottom w:val="0"/>
          <w:divBdr>
            <w:top w:val="none" w:sz="0" w:space="0" w:color="auto"/>
            <w:left w:val="none" w:sz="0" w:space="0" w:color="auto"/>
            <w:bottom w:val="none" w:sz="0" w:space="0" w:color="auto"/>
            <w:right w:val="none" w:sz="0" w:space="0" w:color="auto"/>
          </w:divBdr>
        </w:div>
        <w:div w:id="1695768336">
          <w:marLeft w:val="0"/>
          <w:marRight w:val="0"/>
          <w:marTop w:val="0"/>
          <w:marBottom w:val="0"/>
          <w:divBdr>
            <w:top w:val="none" w:sz="0" w:space="0" w:color="auto"/>
            <w:left w:val="none" w:sz="0" w:space="0" w:color="auto"/>
            <w:bottom w:val="none" w:sz="0" w:space="0" w:color="auto"/>
            <w:right w:val="none" w:sz="0" w:space="0" w:color="auto"/>
          </w:divBdr>
        </w:div>
        <w:div w:id="1695768421">
          <w:marLeft w:val="0"/>
          <w:marRight w:val="0"/>
          <w:marTop w:val="0"/>
          <w:marBottom w:val="0"/>
          <w:divBdr>
            <w:top w:val="none" w:sz="0" w:space="0" w:color="auto"/>
            <w:left w:val="none" w:sz="0" w:space="0" w:color="auto"/>
            <w:bottom w:val="none" w:sz="0" w:space="0" w:color="auto"/>
            <w:right w:val="none" w:sz="0" w:space="0" w:color="auto"/>
          </w:divBdr>
        </w:div>
        <w:div w:id="1695768545">
          <w:marLeft w:val="0"/>
          <w:marRight w:val="0"/>
          <w:marTop w:val="0"/>
          <w:marBottom w:val="0"/>
          <w:divBdr>
            <w:top w:val="none" w:sz="0" w:space="0" w:color="auto"/>
            <w:left w:val="none" w:sz="0" w:space="0" w:color="auto"/>
            <w:bottom w:val="none" w:sz="0" w:space="0" w:color="auto"/>
            <w:right w:val="none" w:sz="0" w:space="0" w:color="auto"/>
          </w:divBdr>
        </w:div>
        <w:div w:id="1695768825">
          <w:marLeft w:val="0"/>
          <w:marRight w:val="0"/>
          <w:marTop w:val="0"/>
          <w:marBottom w:val="0"/>
          <w:divBdr>
            <w:top w:val="none" w:sz="0" w:space="0" w:color="auto"/>
            <w:left w:val="none" w:sz="0" w:space="0" w:color="auto"/>
            <w:bottom w:val="none" w:sz="0" w:space="0" w:color="auto"/>
            <w:right w:val="none" w:sz="0" w:space="0" w:color="auto"/>
          </w:divBdr>
        </w:div>
        <w:div w:id="1695769061">
          <w:marLeft w:val="0"/>
          <w:marRight w:val="0"/>
          <w:marTop w:val="0"/>
          <w:marBottom w:val="0"/>
          <w:divBdr>
            <w:top w:val="none" w:sz="0" w:space="0" w:color="auto"/>
            <w:left w:val="none" w:sz="0" w:space="0" w:color="auto"/>
            <w:bottom w:val="none" w:sz="0" w:space="0" w:color="auto"/>
            <w:right w:val="none" w:sz="0" w:space="0" w:color="auto"/>
          </w:divBdr>
        </w:div>
        <w:div w:id="1695769087">
          <w:marLeft w:val="0"/>
          <w:marRight w:val="0"/>
          <w:marTop w:val="0"/>
          <w:marBottom w:val="0"/>
          <w:divBdr>
            <w:top w:val="none" w:sz="0" w:space="0" w:color="auto"/>
            <w:left w:val="none" w:sz="0" w:space="0" w:color="auto"/>
            <w:bottom w:val="none" w:sz="0" w:space="0" w:color="auto"/>
            <w:right w:val="none" w:sz="0" w:space="0" w:color="auto"/>
          </w:divBdr>
        </w:div>
        <w:div w:id="1695769329">
          <w:marLeft w:val="0"/>
          <w:marRight w:val="0"/>
          <w:marTop w:val="0"/>
          <w:marBottom w:val="0"/>
          <w:divBdr>
            <w:top w:val="none" w:sz="0" w:space="0" w:color="auto"/>
            <w:left w:val="none" w:sz="0" w:space="0" w:color="auto"/>
            <w:bottom w:val="none" w:sz="0" w:space="0" w:color="auto"/>
            <w:right w:val="none" w:sz="0" w:space="0" w:color="auto"/>
          </w:divBdr>
        </w:div>
        <w:div w:id="1695770278">
          <w:marLeft w:val="0"/>
          <w:marRight w:val="0"/>
          <w:marTop w:val="0"/>
          <w:marBottom w:val="0"/>
          <w:divBdr>
            <w:top w:val="none" w:sz="0" w:space="0" w:color="auto"/>
            <w:left w:val="none" w:sz="0" w:space="0" w:color="auto"/>
            <w:bottom w:val="none" w:sz="0" w:space="0" w:color="auto"/>
            <w:right w:val="none" w:sz="0" w:space="0" w:color="auto"/>
          </w:divBdr>
        </w:div>
        <w:div w:id="1695770443">
          <w:marLeft w:val="0"/>
          <w:marRight w:val="0"/>
          <w:marTop w:val="0"/>
          <w:marBottom w:val="0"/>
          <w:divBdr>
            <w:top w:val="none" w:sz="0" w:space="0" w:color="auto"/>
            <w:left w:val="none" w:sz="0" w:space="0" w:color="auto"/>
            <w:bottom w:val="none" w:sz="0" w:space="0" w:color="auto"/>
            <w:right w:val="none" w:sz="0" w:space="0" w:color="auto"/>
          </w:divBdr>
        </w:div>
        <w:div w:id="1695771491">
          <w:marLeft w:val="0"/>
          <w:marRight w:val="0"/>
          <w:marTop w:val="0"/>
          <w:marBottom w:val="0"/>
          <w:divBdr>
            <w:top w:val="none" w:sz="0" w:space="0" w:color="auto"/>
            <w:left w:val="none" w:sz="0" w:space="0" w:color="auto"/>
            <w:bottom w:val="none" w:sz="0" w:space="0" w:color="auto"/>
            <w:right w:val="none" w:sz="0" w:space="0" w:color="auto"/>
          </w:divBdr>
        </w:div>
        <w:div w:id="1695771570">
          <w:marLeft w:val="0"/>
          <w:marRight w:val="0"/>
          <w:marTop w:val="0"/>
          <w:marBottom w:val="0"/>
          <w:divBdr>
            <w:top w:val="none" w:sz="0" w:space="0" w:color="auto"/>
            <w:left w:val="none" w:sz="0" w:space="0" w:color="auto"/>
            <w:bottom w:val="none" w:sz="0" w:space="0" w:color="auto"/>
            <w:right w:val="none" w:sz="0" w:space="0" w:color="auto"/>
          </w:divBdr>
        </w:div>
        <w:div w:id="1695771872">
          <w:marLeft w:val="0"/>
          <w:marRight w:val="0"/>
          <w:marTop w:val="0"/>
          <w:marBottom w:val="0"/>
          <w:divBdr>
            <w:top w:val="none" w:sz="0" w:space="0" w:color="auto"/>
            <w:left w:val="none" w:sz="0" w:space="0" w:color="auto"/>
            <w:bottom w:val="none" w:sz="0" w:space="0" w:color="auto"/>
            <w:right w:val="none" w:sz="0" w:space="0" w:color="auto"/>
          </w:divBdr>
        </w:div>
        <w:div w:id="1695772220">
          <w:marLeft w:val="0"/>
          <w:marRight w:val="0"/>
          <w:marTop w:val="0"/>
          <w:marBottom w:val="0"/>
          <w:divBdr>
            <w:top w:val="none" w:sz="0" w:space="0" w:color="auto"/>
            <w:left w:val="none" w:sz="0" w:space="0" w:color="auto"/>
            <w:bottom w:val="none" w:sz="0" w:space="0" w:color="auto"/>
            <w:right w:val="none" w:sz="0" w:space="0" w:color="auto"/>
          </w:divBdr>
        </w:div>
        <w:div w:id="1695772311">
          <w:marLeft w:val="0"/>
          <w:marRight w:val="0"/>
          <w:marTop w:val="0"/>
          <w:marBottom w:val="0"/>
          <w:divBdr>
            <w:top w:val="none" w:sz="0" w:space="0" w:color="auto"/>
            <w:left w:val="none" w:sz="0" w:space="0" w:color="auto"/>
            <w:bottom w:val="none" w:sz="0" w:space="0" w:color="auto"/>
            <w:right w:val="none" w:sz="0" w:space="0" w:color="auto"/>
          </w:divBdr>
        </w:div>
        <w:div w:id="1695772385">
          <w:marLeft w:val="0"/>
          <w:marRight w:val="0"/>
          <w:marTop w:val="0"/>
          <w:marBottom w:val="0"/>
          <w:divBdr>
            <w:top w:val="none" w:sz="0" w:space="0" w:color="auto"/>
            <w:left w:val="none" w:sz="0" w:space="0" w:color="auto"/>
            <w:bottom w:val="none" w:sz="0" w:space="0" w:color="auto"/>
            <w:right w:val="none" w:sz="0" w:space="0" w:color="auto"/>
          </w:divBdr>
        </w:div>
        <w:div w:id="1695772556">
          <w:marLeft w:val="0"/>
          <w:marRight w:val="0"/>
          <w:marTop w:val="0"/>
          <w:marBottom w:val="0"/>
          <w:divBdr>
            <w:top w:val="none" w:sz="0" w:space="0" w:color="auto"/>
            <w:left w:val="none" w:sz="0" w:space="0" w:color="auto"/>
            <w:bottom w:val="none" w:sz="0" w:space="0" w:color="auto"/>
            <w:right w:val="none" w:sz="0" w:space="0" w:color="auto"/>
          </w:divBdr>
        </w:div>
        <w:div w:id="1695772773">
          <w:marLeft w:val="0"/>
          <w:marRight w:val="0"/>
          <w:marTop w:val="0"/>
          <w:marBottom w:val="0"/>
          <w:divBdr>
            <w:top w:val="none" w:sz="0" w:space="0" w:color="auto"/>
            <w:left w:val="none" w:sz="0" w:space="0" w:color="auto"/>
            <w:bottom w:val="none" w:sz="0" w:space="0" w:color="auto"/>
            <w:right w:val="none" w:sz="0" w:space="0" w:color="auto"/>
          </w:divBdr>
        </w:div>
        <w:div w:id="1695773162">
          <w:marLeft w:val="0"/>
          <w:marRight w:val="0"/>
          <w:marTop w:val="0"/>
          <w:marBottom w:val="0"/>
          <w:divBdr>
            <w:top w:val="none" w:sz="0" w:space="0" w:color="auto"/>
            <w:left w:val="none" w:sz="0" w:space="0" w:color="auto"/>
            <w:bottom w:val="none" w:sz="0" w:space="0" w:color="auto"/>
            <w:right w:val="none" w:sz="0" w:space="0" w:color="auto"/>
          </w:divBdr>
        </w:div>
        <w:div w:id="1695773412">
          <w:marLeft w:val="0"/>
          <w:marRight w:val="0"/>
          <w:marTop w:val="0"/>
          <w:marBottom w:val="0"/>
          <w:divBdr>
            <w:top w:val="none" w:sz="0" w:space="0" w:color="auto"/>
            <w:left w:val="none" w:sz="0" w:space="0" w:color="auto"/>
            <w:bottom w:val="none" w:sz="0" w:space="0" w:color="auto"/>
            <w:right w:val="none" w:sz="0" w:space="0" w:color="auto"/>
          </w:divBdr>
        </w:div>
        <w:div w:id="1695773541">
          <w:marLeft w:val="0"/>
          <w:marRight w:val="0"/>
          <w:marTop w:val="0"/>
          <w:marBottom w:val="0"/>
          <w:divBdr>
            <w:top w:val="none" w:sz="0" w:space="0" w:color="auto"/>
            <w:left w:val="none" w:sz="0" w:space="0" w:color="auto"/>
            <w:bottom w:val="none" w:sz="0" w:space="0" w:color="auto"/>
            <w:right w:val="none" w:sz="0" w:space="0" w:color="auto"/>
          </w:divBdr>
        </w:div>
        <w:div w:id="1695773569">
          <w:marLeft w:val="0"/>
          <w:marRight w:val="0"/>
          <w:marTop w:val="0"/>
          <w:marBottom w:val="0"/>
          <w:divBdr>
            <w:top w:val="none" w:sz="0" w:space="0" w:color="auto"/>
            <w:left w:val="none" w:sz="0" w:space="0" w:color="auto"/>
            <w:bottom w:val="none" w:sz="0" w:space="0" w:color="auto"/>
            <w:right w:val="none" w:sz="0" w:space="0" w:color="auto"/>
          </w:divBdr>
        </w:div>
        <w:div w:id="1695773650">
          <w:marLeft w:val="0"/>
          <w:marRight w:val="0"/>
          <w:marTop w:val="0"/>
          <w:marBottom w:val="0"/>
          <w:divBdr>
            <w:top w:val="none" w:sz="0" w:space="0" w:color="auto"/>
            <w:left w:val="none" w:sz="0" w:space="0" w:color="auto"/>
            <w:bottom w:val="none" w:sz="0" w:space="0" w:color="auto"/>
            <w:right w:val="none" w:sz="0" w:space="0" w:color="auto"/>
          </w:divBdr>
        </w:div>
        <w:div w:id="1695774025">
          <w:marLeft w:val="0"/>
          <w:marRight w:val="0"/>
          <w:marTop w:val="0"/>
          <w:marBottom w:val="0"/>
          <w:divBdr>
            <w:top w:val="none" w:sz="0" w:space="0" w:color="auto"/>
            <w:left w:val="none" w:sz="0" w:space="0" w:color="auto"/>
            <w:bottom w:val="none" w:sz="0" w:space="0" w:color="auto"/>
            <w:right w:val="none" w:sz="0" w:space="0" w:color="auto"/>
          </w:divBdr>
        </w:div>
        <w:div w:id="1695774126">
          <w:marLeft w:val="0"/>
          <w:marRight w:val="0"/>
          <w:marTop w:val="0"/>
          <w:marBottom w:val="0"/>
          <w:divBdr>
            <w:top w:val="none" w:sz="0" w:space="0" w:color="auto"/>
            <w:left w:val="none" w:sz="0" w:space="0" w:color="auto"/>
            <w:bottom w:val="none" w:sz="0" w:space="0" w:color="auto"/>
            <w:right w:val="none" w:sz="0" w:space="0" w:color="auto"/>
          </w:divBdr>
        </w:div>
        <w:div w:id="1695774138">
          <w:marLeft w:val="0"/>
          <w:marRight w:val="0"/>
          <w:marTop w:val="0"/>
          <w:marBottom w:val="0"/>
          <w:divBdr>
            <w:top w:val="none" w:sz="0" w:space="0" w:color="auto"/>
            <w:left w:val="none" w:sz="0" w:space="0" w:color="auto"/>
            <w:bottom w:val="none" w:sz="0" w:space="0" w:color="auto"/>
            <w:right w:val="none" w:sz="0" w:space="0" w:color="auto"/>
          </w:divBdr>
        </w:div>
        <w:div w:id="1695774306">
          <w:marLeft w:val="0"/>
          <w:marRight w:val="0"/>
          <w:marTop w:val="0"/>
          <w:marBottom w:val="0"/>
          <w:divBdr>
            <w:top w:val="none" w:sz="0" w:space="0" w:color="auto"/>
            <w:left w:val="none" w:sz="0" w:space="0" w:color="auto"/>
            <w:bottom w:val="none" w:sz="0" w:space="0" w:color="auto"/>
            <w:right w:val="none" w:sz="0" w:space="0" w:color="auto"/>
          </w:divBdr>
        </w:div>
        <w:div w:id="1695774808">
          <w:marLeft w:val="0"/>
          <w:marRight w:val="0"/>
          <w:marTop w:val="0"/>
          <w:marBottom w:val="0"/>
          <w:divBdr>
            <w:top w:val="none" w:sz="0" w:space="0" w:color="auto"/>
            <w:left w:val="none" w:sz="0" w:space="0" w:color="auto"/>
            <w:bottom w:val="none" w:sz="0" w:space="0" w:color="auto"/>
            <w:right w:val="none" w:sz="0" w:space="0" w:color="auto"/>
          </w:divBdr>
        </w:div>
        <w:div w:id="1695774880">
          <w:marLeft w:val="0"/>
          <w:marRight w:val="0"/>
          <w:marTop w:val="0"/>
          <w:marBottom w:val="0"/>
          <w:divBdr>
            <w:top w:val="none" w:sz="0" w:space="0" w:color="auto"/>
            <w:left w:val="none" w:sz="0" w:space="0" w:color="auto"/>
            <w:bottom w:val="none" w:sz="0" w:space="0" w:color="auto"/>
            <w:right w:val="none" w:sz="0" w:space="0" w:color="auto"/>
          </w:divBdr>
        </w:div>
        <w:div w:id="1695775340">
          <w:marLeft w:val="0"/>
          <w:marRight w:val="0"/>
          <w:marTop w:val="0"/>
          <w:marBottom w:val="0"/>
          <w:divBdr>
            <w:top w:val="none" w:sz="0" w:space="0" w:color="auto"/>
            <w:left w:val="none" w:sz="0" w:space="0" w:color="auto"/>
            <w:bottom w:val="none" w:sz="0" w:space="0" w:color="auto"/>
            <w:right w:val="none" w:sz="0" w:space="0" w:color="auto"/>
          </w:divBdr>
        </w:div>
        <w:div w:id="1695775371">
          <w:marLeft w:val="0"/>
          <w:marRight w:val="0"/>
          <w:marTop w:val="0"/>
          <w:marBottom w:val="0"/>
          <w:divBdr>
            <w:top w:val="none" w:sz="0" w:space="0" w:color="auto"/>
            <w:left w:val="none" w:sz="0" w:space="0" w:color="auto"/>
            <w:bottom w:val="none" w:sz="0" w:space="0" w:color="auto"/>
            <w:right w:val="none" w:sz="0" w:space="0" w:color="auto"/>
          </w:divBdr>
        </w:div>
        <w:div w:id="1695775582">
          <w:marLeft w:val="0"/>
          <w:marRight w:val="0"/>
          <w:marTop w:val="0"/>
          <w:marBottom w:val="0"/>
          <w:divBdr>
            <w:top w:val="none" w:sz="0" w:space="0" w:color="auto"/>
            <w:left w:val="none" w:sz="0" w:space="0" w:color="auto"/>
            <w:bottom w:val="none" w:sz="0" w:space="0" w:color="auto"/>
            <w:right w:val="none" w:sz="0" w:space="0" w:color="auto"/>
          </w:divBdr>
        </w:div>
        <w:div w:id="1695775894">
          <w:marLeft w:val="0"/>
          <w:marRight w:val="0"/>
          <w:marTop w:val="0"/>
          <w:marBottom w:val="0"/>
          <w:divBdr>
            <w:top w:val="none" w:sz="0" w:space="0" w:color="auto"/>
            <w:left w:val="none" w:sz="0" w:space="0" w:color="auto"/>
            <w:bottom w:val="none" w:sz="0" w:space="0" w:color="auto"/>
            <w:right w:val="none" w:sz="0" w:space="0" w:color="auto"/>
          </w:divBdr>
        </w:div>
        <w:div w:id="1695776176">
          <w:marLeft w:val="0"/>
          <w:marRight w:val="0"/>
          <w:marTop w:val="0"/>
          <w:marBottom w:val="0"/>
          <w:divBdr>
            <w:top w:val="none" w:sz="0" w:space="0" w:color="auto"/>
            <w:left w:val="none" w:sz="0" w:space="0" w:color="auto"/>
            <w:bottom w:val="none" w:sz="0" w:space="0" w:color="auto"/>
            <w:right w:val="none" w:sz="0" w:space="0" w:color="auto"/>
          </w:divBdr>
        </w:div>
        <w:div w:id="1695776178">
          <w:marLeft w:val="0"/>
          <w:marRight w:val="0"/>
          <w:marTop w:val="0"/>
          <w:marBottom w:val="0"/>
          <w:divBdr>
            <w:top w:val="none" w:sz="0" w:space="0" w:color="auto"/>
            <w:left w:val="none" w:sz="0" w:space="0" w:color="auto"/>
            <w:bottom w:val="none" w:sz="0" w:space="0" w:color="auto"/>
            <w:right w:val="none" w:sz="0" w:space="0" w:color="auto"/>
          </w:divBdr>
        </w:div>
        <w:div w:id="1695776255">
          <w:marLeft w:val="0"/>
          <w:marRight w:val="0"/>
          <w:marTop w:val="0"/>
          <w:marBottom w:val="0"/>
          <w:divBdr>
            <w:top w:val="none" w:sz="0" w:space="0" w:color="auto"/>
            <w:left w:val="none" w:sz="0" w:space="0" w:color="auto"/>
            <w:bottom w:val="none" w:sz="0" w:space="0" w:color="auto"/>
            <w:right w:val="none" w:sz="0" w:space="0" w:color="auto"/>
          </w:divBdr>
        </w:div>
        <w:div w:id="1695776353">
          <w:marLeft w:val="0"/>
          <w:marRight w:val="0"/>
          <w:marTop w:val="0"/>
          <w:marBottom w:val="0"/>
          <w:divBdr>
            <w:top w:val="none" w:sz="0" w:space="0" w:color="auto"/>
            <w:left w:val="none" w:sz="0" w:space="0" w:color="auto"/>
            <w:bottom w:val="none" w:sz="0" w:space="0" w:color="auto"/>
            <w:right w:val="none" w:sz="0" w:space="0" w:color="auto"/>
          </w:divBdr>
        </w:div>
        <w:div w:id="1695777048">
          <w:marLeft w:val="0"/>
          <w:marRight w:val="0"/>
          <w:marTop w:val="0"/>
          <w:marBottom w:val="0"/>
          <w:divBdr>
            <w:top w:val="none" w:sz="0" w:space="0" w:color="auto"/>
            <w:left w:val="none" w:sz="0" w:space="0" w:color="auto"/>
            <w:bottom w:val="none" w:sz="0" w:space="0" w:color="auto"/>
            <w:right w:val="none" w:sz="0" w:space="0" w:color="auto"/>
          </w:divBdr>
        </w:div>
        <w:div w:id="1695777357">
          <w:marLeft w:val="0"/>
          <w:marRight w:val="0"/>
          <w:marTop w:val="0"/>
          <w:marBottom w:val="0"/>
          <w:divBdr>
            <w:top w:val="none" w:sz="0" w:space="0" w:color="auto"/>
            <w:left w:val="none" w:sz="0" w:space="0" w:color="auto"/>
            <w:bottom w:val="none" w:sz="0" w:space="0" w:color="auto"/>
            <w:right w:val="none" w:sz="0" w:space="0" w:color="auto"/>
          </w:divBdr>
        </w:div>
        <w:div w:id="1695777500">
          <w:marLeft w:val="0"/>
          <w:marRight w:val="0"/>
          <w:marTop w:val="0"/>
          <w:marBottom w:val="0"/>
          <w:divBdr>
            <w:top w:val="none" w:sz="0" w:space="0" w:color="auto"/>
            <w:left w:val="none" w:sz="0" w:space="0" w:color="auto"/>
            <w:bottom w:val="none" w:sz="0" w:space="0" w:color="auto"/>
            <w:right w:val="none" w:sz="0" w:space="0" w:color="auto"/>
          </w:divBdr>
        </w:div>
        <w:div w:id="1695777831">
          <w:marLeft w:val="0"/>
          <w:marRight w:val="0"/>
          <w:marTop w:val="0"/>
          <w:marBottom w:val="0"/>
          <w:divBdr>
            <w:top w:val="none" w:sz="0" w:space="0" w:color="auto"/>
            <w:left w:val="none" w:sz="0" w:space="0" w:color="auto"/>
            <w:bottom w:val="none" w:sz="0" w:space="0" w:color="auto"/>
            <w:right w:val="none" w:sz="0" w:space="0" w:color="auto"/>
          </w:divBdr>
        </w:div>
        <w:div w:id="1695778073">
          <w:marLeft w:val="0"/>
          <w:marRight w:val="0"/>
          <w:marTop w:val="0"/>
          <w:marBottom w:val="0"/>
          <w:divBdr>
            <w:top w:val="none" w:sz="0" w:space="0" w:color="auto"/>
            <w:left w:val="none" w:sz="0" w:space="0" w:color="auto"/>
            <w:bottom w:val="none" w:sz="0" w:space="0" w:color="auto"/>
            <w:right w:val="none" w:sz="0" w:space="0" w:color="auto"/>
          </w:divBdr>
        </w:div>
        <w:div w:id="1695778504">
          <w:marLeft w:val="0"/>
          <w:marRight w:val="0"/>
          <w:marTop w:val="0"/>
          <w:marBottom w:val="0"/>
          <w:divBdr>
            <w:top w:val="none" w:sz="0" w:space="0" w:color="auto"/>
            <w:left w:val="none" w:sz="0" w:space="0" w:color="auto"/>
            <w:bottom w:val="none" w:sz="0" w:space="0" w:color="auto"/>
            <w:right w:val="none" w:sz="0" w:space="0" w:color="auto"/>
          </w:divBdr>
        </w:div>
        <w:div w:id="1695778704">
          <w:marLeft w:val="0"/>
          <w:marRight w:val="0"/>
          <w:marTop w:val="0"/>
          <w:marBottom w:val="0"/>
          <w:divBdr>
            <w:top w:val="none" w:sz="0" w:space="0" w:color="auto"/>
            <w:left w:val="none" w:sz="0" w:space="0" w:color="auto"/>
            <w:bottom w:val="none" w:sz="0" w:space="0" w:color="auto"/>
            <w:right w:val="none" w:sz="0" w:space="0" w:color="auto"/>
          </w:divBdr>
        </w:div>
        <w:div w:id="1695778771">
          <w:marLeft w:val="0"/>
          <w:marRight w:val="0"/>
          <w:marTop w:val="0"/>
          <w:marBottom w:val="0"/>
          <w:divBdr>
            <w:top w:val="none" w:sz="0" w:space="0" w:color="auto"/>
            <w:left w:val="none" w:sz="0" w:space="0" w:color="auto"/>
            <w:bottom w:val="none" w:sz="0" w:space="0" w:color="auto"/>
            <w:right w:val="none" w:sz="0" w:space="0" w:color="auto"/>
          </w:divBdr>
        </w:div>
        <w:div w:id="1695778778">
          <w:marLeft w:val="0"/>
          <w:marRight w:val="0"/>
          <w:marTop w:val="0"/>
          <w:marBottom w:val="0"/>
          <w:divBdr>
            <w:top w:val="none" w:sz="0" w:space="0" w:color="auto"/>
            <w:left w:val="none" w:sz="0" w:space="0" w:color="auto"/>
            <w:bottom w:val="none" w:sz="0" w:space="0" w:color="auto"/>
            <w:right w:val="none" w:sz="0" w:space="0" w:color="auto"/>
          </w:divBdr>
        </w:div>
        <w:div w:id="1695778987">
          <w:marLeft w:val="0"/>
          <w:marRight w:val="0"/>
          <w:marTop w:val="0"/>
          <w:marBottom w:val="0"/>
          <w:divBdr>
            <w:top w:val="none" w:sz="0" w:space="0" w:color="auto"/>
            <w:left w:val="none" w:sz="0" w:space="0" w:color="auto"/>
            <w:bottom w:val="none" w:sz="0" w:space="0" w:color="auto"/>
            <w:right w:val="none" w:sz="0" w:space="0" w:color="auto"/>
          </w:divBdr>
        </w:div>
        <w:div w:id="1695779089">
          <w:marLeft w:val="0"/>
          <w:marRight w:val="0"/>
          <w:marTop w:val="0"/>
          <w:marBottom w:val="0"/>
          <w:divBdr>
            <w:top w:val="none" w:sz="0" w:space="0" w:color="auto"/>
            <w:left w:val="none" w:sz="0" w:space="0" w:color="auto"/>
            <w:bottom w:val="none" w:sz="0" w:space="0" w:color="auto"/>
            <w:right w:val="none" w:sz="0" w:space="0" w:color="auto"/>
          </w:divBdr>
        </w:div>
        <w:div w:id="1695779101">
          <w:marLeft w:val="0"/>
          <w:marRight w:val="0"/>
          <w:marTop w:val="0"/>
          <w:marBottom w:val="0"/>
          <w:divBdr>
            <w:top w:val="none" w:sz="0" w:space="0" w:color="auto"/>
            <w:left w:val="none" w:sz="0" w:space="0" w:color="auto"/>
            <w:bottom w:val="none" w:sz="0" w:space="0" w:color="auto"/>
            <w:right w:val="none" w:sz="0" w:space="0" w:color="auto"/>
          </w:divBdr>
        </w:div>
        <w:div w:id="1695779177">
          <w:marLeft w:val="0"/>
          <w:marRight w:val="0"/>
          <w:marTop w:val="0"/>
          <w:marBottom w:val="0"/>
          <w:divBdr>
            <w:top w:val="none" w:sz="0" w:space="0" w:color="auto"/>
            <w:left w:val="none" w:sz="0" w:space="0" w:color="auto"/>
            <w:bottom w:val="none" w:sz="0" w:space="0" w:color="auto"/>
            <w:right w:val="none" w:sz="0" w:space="0" w:color="auto"/>
          </w:divBdr>
        </w:div>
        <w:div w:id="1695779183">
          <w:marLeft w:val="0"/>
          <w:marRight w:val="0"/>
          <w:marTop w:val="0"/>
          <w:marBottom w:val="0"/>
          <w:divBdr>
            <w:top w:val="none" w:sz="0" w:space="0" w:color="auto"/>
            <w:left w:val="none" w:sz="0" w:space="0" w:color="auto"/>
            <w:bottom w:val="none" w:sz="0" w:space="0" w:color="auto"/>
            <w:right w:val="none" w:sz="0" w:space="0" w:color="auto"/>
          </w:divBdr>
        </w:div>
        <w:div w:id="1695779470">
          <w:marLeft w:val="0"/>
          <w:marRight w:val="0"/>
          <w:marTop w:val="0"/>
          <w:marBottom w:val="0"/>
          <w:divBdr>
            <w:top w:val="none" w:sz="0" w:space="0" w:color="auto"/>
            <w:left w:val="none" w:sz="0" w:space="0" w:color="auto"/>
            <w:bottom w:val="none" w:sz="0" w:space="0" w:color="auto"/>
            <w:right w:val="none" w:sz="0" w:space="0" w:color="auto"/>
          </w:divBdr>
        </w:div>
        <w:div w:id="1695779526">
          <w:marLeft w:val="0"/>
          <w:marRight w:val="0"/>
          <w:marTop w:val="0"/>
          <w:marBottom w:val="0"/>
          <w:divBdr>
            <w:top w:val="none" w:sz="0" w:space="0" w:color="auto"/>
            <w:left w:val="none" w:sz="0" w:space="0" w:color="auto"/>
            <w:bottom w:val="none" w:sz="0" w:space="0" w:color="auto"/>
            <w:right w:val="none" w:sz="0" w:space="0" w:color="auto"/>
          </w:divBdr>
        </w:div>
        <w:div w:id="1695779607">
          <w:marLeft w:val="0"/>
          <w:marRight w:val="0"/>
          <w:marTop w:val="0"/>
          <w:marBottom w:val="0"/>
          <w:divBdr>
            <w:top w:val="none" w:sz="0" w:space="0" w:color="auto"/>
            <w:left w:val="none" w:sz="0" w:space="0" w:color="auto"/>
            <w:bottom w:val="none" w:sz="0" w:space="0" w:color="auto"/>
            <w:right w:val="none" w:sz="0" w:space="0" w:color="auto"/>
          </w:divBdr>
        </w:div>
        <w:div w:id="1695779614">
          <w:marLeft w:val="0"/>
          <w:marRight w:val="0"/>
          <w:marTop w:val="0"/>
          <w:marBottom w:val="0"/>
          <w:divBdr>
            <w:top w:val="none" w:sz="0" w:space="0" w:color="auto"/>
            <w:left w:val="none" w:sz="0" w:space="0" w:color="auto"/>
            <w:bottom w:val="none" w:sz="0" w:space="0" w:color="auto"/>
            <w:right w:val="none" w:sz="0" w:space="0" w:color="auto"/>
          </w:divBdr>
        </w:div>
        <w:div w:id="1695779743">
          <w:marLeft w:val="0"/>
          <w:marRight w:val="0"/>
          <w:marTop w:val="0"/>
          <w:marBottom w:val="0"/>
          <w:divBdr>
            <w:top w:val="none" w:sz="0" w:space="0" w:color="auto"/>
            <w:left w:val="none" w:sz="0" w:space="0" w:color="auto"/>
            <w:bottom w:val="none" w:sz="0" w:space="0" w:color="auto"/>
            <w:right w:val="none" w:sz="0" w:space="0" w:color="auto"/>
          </w:divBdr>
        </w:div>
        <w:div w:id="1695780324">
          <w:marLeft w:val="0"/>
          <w:marRight w:val="0"/>
          <w:marTop w:val="0"/>
          <w:marBottom w:val="0"/>
          <w:divBdr>
            <w:top w:val="none" w:sz="0" w:space="0" w:color="auto"/>
            <w:left w:val="none" w:sz="0" w:space="0" w:color="auto"/>
            <w:bottom w:val="none" w:sz="0" w:space="0" w:color="auto"/>
            <w:right w:val="none" w:sz="0" w:space="0" w:color="auto"/>
          </w:divBdr>
        </w:div>
        <w:div w:id="1695780396">
          <w:marLeft w:val="0"/>
          <w:marRight w:val="0"/>
          <w:marTop w:val="0"/>
          <w:marBottom w:val="0"/>
          <w:divBdr>
            <w:top w:val="none" w:sz="0" w:space="0" w:color="auto"/>
            <w:left w:val="none" w:sz="0" w:space="0" w:color="auto"/>
            <w:bottom w:val="none" w:sz="0" w:space="0" w:color="auto"/>
            <w:right w:val="none" w:sz="0" w:space="0" w:color="auto"/>
          </w:divBdr>
        </w:div>
        <w:div w:id="1695780772">
          <w:marLeft w:val="0"/>
          <w:marRight w:val="0"/>
          <w:marTop w:val="0"/>
          <w:marBottom w:val="0"/>
          <w:divBdr>
            <w:top w:val="none" w:sz="0" w:space="0" w:color="auto"/>
            <w:left w:val="none" w:sz="0" w:space="0" w:color="auto"/>
            <w:bottom w:val="none" w:sz="0" w:space="0" w:color="auto"/>
            <w:right w:val="none" w:sz="0" w:space="0" w:color="auto"/>
          </w:divBdr>
        </w:div>
        <w:div w:id="1695780813">
          <w:marLeft w:val="0"/>
          <w:marRight w:val="0"/>
          <w:marTop w:val="0"/>
          <w:marBottom w:val="0"/>
          <w:divBdr>
            <w:top w:val="none" w:sz="0" w:space="0" w:color="auto"/>
            <w:left w:val="none" w:sz="0" w:space="0" w:color="auto"/>
            <w:bottom w:val="none" w:sz="0" w:space="0" w:color="auto"/>
            <w:right w:val="none" w:sz="0" w:space="0" w:color="auto"/>
          </w:divBdr>
        </w:div>
        <w:div w:id="1695780904">
          <w:marLeft w:val="0"/>
          <w:marRight w:val="0"/>
          <w:marTop w:val="0"/>
          <w:marBottom w:val="0"/>
          <w:divBdr>
            <w:top w:val="none" w:sz="0" w:space="0" w:color="auto"/>
            <w:left w:val="none" w:sz="0" w:space="0" w:color="auto"/>
            <w:bottom w:val="none" w:sz="0" w:space="0" w:color="auto"/>
            <w:right w:val="none" w:sz="0" w:space="0" w:color="auto"/>
          </w:divBdr>
        </w:div>
        <w:div w:id="1695781074">
          <w:marLeft w:val="0"/>
          <w:marRight w:val="0"/>
          <w:marTop w:val="0"/>
          <w:marBottom w:val="0"/>
          <w:divBdr>
            <w:top w:val="none" w:sz="0" w:space="0" w:color="auto"/>
            <w:left w:val="none" w:sz="0" w:space="0" w:color="auto"/>
            <w:bottom w:val="none" w:sz="0" w:space="0" w:color="auto"/>
            <w:right w:val="none" w:sz="0" w:space="0" w:color="auto"/>
          </w:divBdr>
        </w:div>
        <w:div w:id="1695781210">
          <w:marLeft w:val="0"/>
          <w:marRight w:val="0"/>
          <w:marTop w:val="0"/>
          <w:marBottom w:val="0"/>
          <w:divBdr>
            <w:top w:val="none" w:sz="0" w:space="0" w:color="auto"/>
            <w:left w:val="none" w:sz="0" w:space="0" w:color="auto"/>
            <w:bottom w:val="none" w:sz="0" w:space="0" w:color="auto"/>
            <w:right w:val="none" w:sz="0" w:space="0" w:color="auto"/>
          </w:divBdr>
        </w:div>
        <w:div w:id="1695781448">
          <w:marLeft w:val="0"/>
          <w:marRight w:val="0"/>
          <w:marTop w:val="0"/>
          <w:marBottom w:val="0"/>
          <w:divBdr>
            <w:top w:val="none" w:sz="0" w:space="0" w:color="auto"/>
            <w:left w:val="none" w:sz="0" w:space="0" w:color="auto"/>
            <w:bottom w:val="none" w:sz="0" w:space="0" w:color="auto"/>
            <w:right w:val="none" w:sz="0" w:space="0" w:color="auto"/>
          </w:divBdr>
        </w:div>
        <w:div w:id="1695781537">
          <w:marLeft w:val="0"/>
          <w:marRight w:val="0"/>
          <w:marTop w:val="0"/>
          <w:marBottom w:val="0"/>
          <w:divBdr>
            <w:top w:val="none" w:sz="0" w:space="0" w:color="auto"/>
            <w:left w:val="none" w:sz="0" w:space="0" w:color="auto"/>
            <w:bottom w:val="none" w:sz="0" w:space="0" w:color="auto"/>
            <w:right w:val="none" w:sz="0" w:space="0" w:color="auto"/>
          </w:divBdr>
        </w:div>
        <w:div w:id="1695781586">
          <w:marLeft w:val="0"/>
          <w:marRight w:val="0"/>
          <w:marTop w:val="0"/>
          <w:marBottom w:val="0"/>
          <w:divBdr>
            <w:top w:val="none" w:sz="0" w:space="0" w:color="auto"/>
            <w:left w:val="none" w:sz="0" w:space="0" w:color="auto"/>
            <w:bottom w:val="none" w:sz="0" w:space="0" w:color="auto"/>
            <w:right w:val="none" w:sz="0" w:space="0" w:color="auto"/>
          </w:divBdr>
        </w:div>
        <w:div w:id="1695781735">
          <w:marLeft w:val="0"/>
          <w:marRight w:val="0"/>
          <w:marTop w:val="0"/>
          <w:marBottom w:val="0"/>
          <w:divBdr>
            <w:top w:val="none" w:sz="0" w:space="0" w:color="auto"/>
            <w:left w:val="none" w:sz="0" w:space="0" w:color="auto"/>
            <w:bottom w:val="none" w:sz="0" w:space="0" w:color="auto"/>
            <w:right w:val="none" w:sz="0" w:space="0" w:color="auto"/>
          </w:divBdr>
        </w:div>
        <w:div w:id="1695781978">
          <w:marLeft w:val="0"/>
          <w:marRight w:val="0"/>
          <w:marTop w:val="0"/>
          <w:marBottom w:val="0"/>
          <w:divBdr>
            <w:top w:val="none" w:sz="0" w:space="0" w:color="auto"/>
            <w:left w:val="none" w:sz="0" w:space="0" w:color="auto"/>
            <w:bottom w:val="none" w:sz="0" w:space="0" w:color="auto"/>
            <w:right w:val="none" w:sz="0" w:space="0" w:color="auto"/>
          </w:divBdr>
        </w:div>
        <w:div w:id="1695782072">
          <w:marLeft w:val="0"/>
          <w:marRight w:val="0"/>
          <w:marTop w:val="0"/>
          <w:marBottom w:val="0"/>
          <w:divBdr>
            <w:top w:val="none" w:sz="0" w:space="0" w:color="auto"/>
            <w:left w:val="none" w:sz="0" w:space="0" w:color="auto"/>
            <w:bottom w:val="none" w:sz="0" w:space="0" w:color="auto"/>
            <w:right w:val="none" w:sz="0" w:space="0" w:color="auto"/>
          </w:divBdr>
        </w:div>
        <w:div w:id="1695782083">
          <w:marLeft w:val="0"/>
          <w:marRight w:val="0"/>
          <w:marTop w:val="0"/>
          <w:marBottom w:val="0"/>
          <w:divBdr>
            <w:top w:val="none" w:sz="0" w:space="0" w:color="auto"/>
            <w:left w:val="none" w:sz="0" w:space="0" w:color="auto"/>
            <w:bottom w:val="none" w:sz="0" w:space="0" w:color="auto"/>
            <w:right w:val="none" w:sz="0" w:space="0" w:color="auto"/>
          </w:divBdr>
        </w:div>
        <w:div w:id="1695782364">
          <w:marLeft w:val="0"/>
          <w:marRight w:val="0"/>
          <w:marTop w:val="0"/>
          <w:marBottom w:val="0"/>
          <w:divBdr>
            <w:top w:val="none" w:sz="0" w:space="0" w:color="auto"/>
            <w:left w:val="none" w:sz="0" w:space="0" w:color="auto"/>
            <w:bottom w:val="none" w:sz="0" w:space="0" w:color="auto"/>
            <w:right w:val="none" w:sz="0" w:space="0" w:color="auto"/>
          </w:divBdr>
        </w:div>
        <w:div w:id="1695782419">
          <w:marLeft w:val="0"/>
          <w:marRight w:val="0"/>
          <w:marTop w:val="0"/>
          <w:marBottom w:val="0"/>
          <w:divBdr>
            <w:top w:val="none" w:sz="0" w:space="0" w:color="auto"/>
            <w:left w:val="none" w:sz="0" w:space="0" w:color="auto"/>
            <w:bottom w:val="none" w:sz="0" w:space="0" w:color="auto"/>
            <w:right w:val="none" w:sz="0" w:space="0" w:color="auto"/>
          </w:divBdr>
        </w:div>
        <w:div w:id="1695782536">
          <w:marLeft w:val="0"/>
          <w:marRight w:val="0"/>
          <w:marTop w:val="0"/>
          <w:marBottom w:val="0"/>
          <w:divBdr>
            <w:top w:val="none" w:sz="0" w:space="0" w:color="auto"/>
            <w:left w:val="none" w:sz="0" w:space="0" w:color="auto"/>
            <w:bottom w:val="none" w:sz="0" w:space="0" w:color="auto"/>
            <w:right w:val="none" w:sz="0" w:space="0" w:color="auto"/>
          </w:divBdr>
        </w:div>
        <w:div w:id="1695782601">
          <w:marLeft w:val="0"/>
          <w:marRight w:val="0"/>
          <w:marTop w:val="0"/>
          <w:marBottom w:val="0"/>
          <w:divBdr>
            <w:top w:val="none" w:sz="0" w:space="0" w:color="auto"/>
            <w:left w:val="none" w:sz="0" w:space="0" w:color="auto"/>
            <w:bottom w:val="none" w:sz="0" w:space="0" w:color="auto"/>
            <w:right w:val="none" w:sz="0" w:space="0" w:color="auto"/>
          </w:divBdr>
        </w:div>
        <w:div w:id="1695782666">
          <w:marLeft w:val="0"/>
          <w:marRight w:val="0"/>
          <w:marTop w:val="0"/>
          <w:marBottom w:val="0"/>
          <w:divBdr>
            <w:top w:val="none" w:sz="0" w:space="0" w:color="auto"/>
            <w:left w:val="none" w:sz="0" w:space="0" w:color="auto"/>
            <w:bottom w:val="none" w:sz="0" w:space="0" w:color="auto"/>
            <w:right w:val="none" w:sz="0" w:space="0" w:color="auto"/>
          </w:divBdr>
        </w:div>
        <w:div w:id="1695782896">
          <w:marLeft w:val="0"/>
          <w:marRight w:val="0"/>
          <w:marTop w:val="0"/>
          <w:marBottom w:val="0"/>
          <w:divBdr>
            <w:top w:val="none" w:sz="0" w:space="0" w:color="auto"/>
            <w:left w:val="none" w:sz="0" w:space="0" w:color="auto"/>
            <w:bottom w:val="none" w:sz="0" w:space="0" w:color="auto"/>
            <w:right w:val="none" w:sz="0" w:space="0" w:color="auto"/>
          </w:divBdr>
        </w:div>
        <w:div w:id="1695782945">
          <w:marLeft w:val="0"/>
          <w:marRight w:val="0"/>
          <w:marTop w:val="0"/>
          <w:marBottom w:val="0"/>
          <w:divBdr>
            <w:top w:val="none" w:sz="0" w:space="0" w:color="auto"/>
            <w:left w:val="none" w:sz="0" w:space="0" w:color="auto"/>
            <w:bottom w:val="none" w:sz="0" w:space="0" w:color="auto"/>
            <w:right w:val="none" w:sz="0" w:space="0" w:color="auto"/>
          </w:divBdr>
        </w:div>
        <w:div w:id="1695783064">
          <w:marLeft w:val="0"/>
          <w:marRight w:val="0"/>
          <w:marTop w:val="0"/>
          <w:marBottom w:val="0"/>
          <w:divBdr>
            <w:top w:val="none" w:sz="0" w:space="0" w:color="auto"/>
            <w:left w:val="none" w:sz="0" w:space="0" w:color="auto"/>
            <w:bottom w:val="none" w:sz="0" w:space="0" w:color="auto"/>
            <w:right w:val="none" w:sz="0" w:space="0" w:color="auto"/>
          </w:divBdr>
        </w:div>
        <w:div w:id="1695783231">
          <w:marLeft w:val="0"/>
          <w:marRight w:val="0"/>
          <w:marTop w:val="0"/>
          <w:marBottom w:val="0"/>
          <w:divBdr>
            <w:top w:val="none" w:sz="0" w:space="0" w:color="auto"/>
            <w:left w:val="none" w:sz="0" w:space="0" w:color="auto"/>
            <w:bottom w:val="none" w:sz="0" w:space="0" w:color="auto"/>
            <w:right w:val="none" w:sz="0" w:space="0" w:color="auto"/>
          </w:divBdr>
        </w:div>
        <w:div w:id="1695783418">
          <w:marLeft w:val="0"/>
          <w:marRight w:val="0"/>
          <w:marTop w:val="0"/>
          <w:marBottom w:val="0"/>
          <w:divBdr>
            <w:top w:val="none" w:sz="0" w:space="0" w:color="auto"/>
            <w:left w:val="none" w:sz="0" w:space="0" w:color="auto"/>
            <w:bottom w:val="none" w:sz="0" w:space="0" w:color="auto"/>
            <w:right w:val="none" w:sz="0" w:space="0" w:color="auto"/>
          </w:divBdr>
        </w:div>
        <w:div w:id="1695783624">
          <w:marLeft w:val="0"/>
          <w:marRight w:val="0"/>
          <w:marTop w:val="0"/>
          <w:marBottom w:val="0"/>
          <w:divBdr>
            <w:top w:val="none" w:sz="0" w:space="0" w:color="auto"/>
            <w:left w:val="none" w:sz="0" w:space="0" w:color="auto"/>
            <w:bottom w:val="none" w:sz="0" w:space="0" w:color="auto"/>
            <w:right w:val="none" w:sz="0" w:space="0" w:color="auto"/>
          </w:divBdr>
        </w:div>
        <w:div w:id="1695783859">
          <w:marLeft w:val="0"/>
          <w:marRight w:val="0"/>
          <w:marTop w:val="0"/>
          <w:marBottom w:val="0"/>
          <w:divBdr>
            <w:top w:val="none" w:sz="0" w:space="0" w:color="auto"/>
            <w:left w:val="none" w:sz="0" w:space="0" w:color="auto"/>
            <w:bottom w:val="none" w:sz="0" w:space="0" w:color="auto"/>
            <w:right w:val="none" w:sz="0" w:space="0" w:color="auto"/>
          </w:divBdr>
        </w:div>
        <w:div w:id="1695784176">
          <w:marLeft w:val="0"/>
          <w:marRight w:val="0"/>
          <w:marTop w:val="0"/>
          <w:marBottom w:val="0"/>
          <w:divBdr>
            <w:top w:val="none" w:sz="0" w:space="0" w:color="auto"/>
            <w:left w:val="none" w:sz="0" w:space="0" w:color="auto"/>
            <w:bottom w:val="none" w:sz="0" w:space="0" w:color="auto"/>
            <w:right w:val="none" w:sz="0" w:space="0" w:color="auto"/>
          </w:divBdr>
        </w:div>
        <w:div w:id="1695784411">
          <w:marLeft w:val="0"/>
          <w:marRight w:val="0"/>
          <w:marTop w:val="0"/>
          <w:marBottom w:val="0"/>
          <w:divBdr>
            <w:top w:val="none" w:sz="0" w:space="0" w:color="auto"/>
            <w:left w:val="none" w:sz="0" w:space="0" w:color="auto"/>
            <w:bottom w:val="none" w:sz="0" w:space="0" w:color="auto"/>
            <w:right w:val="none" w:sz="0" w:space="0" w:color="auto"/>
          </w:divBdr>
        </w:div>
        <w:div w:id="1695784505">
          <w:marLeft w:val="0"/>
          <w:marRight w:val="0"/>
          <w:marTop w:val="0"/>
          <w:marBottom w:val="0"/>
          <w:divBdr>
            <w:top w:val="none" w:sz="0" w:space="0" w:color="auto"/>
            <w:left w:val="none" w:sz="0" w:space="0" w:color="auto"/>
            <w:bottom w:val="none" w:sz="0" w:space="0" w:color="auto"/>
            <w:right w:val="none" w:sz="0" w:space="0" w:color="auto"/>
          </w:divBdr>
        </w:div>
        <w:div w:id="1695784556">
          <w:marLeft w:val="0"/>
          <w:marRight w:val="0"/>
          <w:marTop w:val="0"/>
          <w:marBottom w:val="0"/>
          <w:divBdr>
            <w:top w:val="none" w:sz="0" w:space="0" w:color="auto"/>
            <w:left w:val="none" w:sz="0" w:space="0" w:color="auto"/>
            <w:bottom w:val="none" w:sz="0" w:space="0" w:color="auto"/>
            <w:right w:val="none" w:sz="0" w:space="0" w:color="auto"/>
          </w:divBdr>
        </w:div>
        <w:div w:id="1695784709">
          <w:marLeft w:val="0"/>
          <w:marRight w:val="0"/>
          <w:marTop w:val="0"/>
          <w:marBottom w:val="0"/>
          <w:divBdr>
            <w:top w:val="none" w:sz="0" w:space="0" w:color="auto"/>
            <w:left w:val="none" w:sz="0" w:space="0" w:color="auto"/>
            <w:bottom w:val="none" w:sz="0" w:space="0" w:color="auto"/>
            <w:right w:val="none" w:sz="0" w:space="0" w:color="auto"/>
          </w:divBdr>
        </w:div>
        <w:div w:id="1695784856">
          <w:marLeft w:val="0"/>
          <w:marRight w:val="0"/>
          <w:marTop w:val="0"/>
          <w:marBottom w:val="0"/>
          <w:divBdr>
            <w:top w:val="none" w:sz="0" w:space="0" w:color="auto"/>
            <w:left w:val="none" w:sz="0" w:space="0" w:color="auto"/>
            <w:bottom w:val="none" w:sz="0" w:space="0" w:color="auto"/>
            <w:right w:val="none" w:sz="0" w:space="0" w:color="auto"/>
          </w:divBdr>
        </w:div>
        <w:div w:id="1695784946">
          <w:marLeft w:val="0"/>
          <w:marRight w:val="0"/>
          <w:marTop w:val="0"/>
          <w:marBottom w:val="0"/>
          <w:divBdr>
            <w:top w:val="none" w:sz="0" w:space="0" w:color="auto"/>
            <w:left w:val="none" w:sz="0" w:space="0" w:color="auto"/>
            <w:bottom w:val="none" w:sz="0" w:space="0" w:color="auto"/>
            <w:right w:val="none" w:sz="0" w:space="0" w:color="auto"/>
          </w:divBdr>
        </w:div>
        <w:div w:id="1695785431">
          <w:marLeft w:val="0"/>
          <w:marRight w:val="0"/>
          <w:marTop w:val="0"/>
          <w:marBottom w:val="0"/>
          <w:divBdr>
            <w:top w:val="none" w:sz="0" w:space="0" w:color="auto"/>
            <w:left w:val="none" w:sz="0" w:space="0" w:color="auto"/>
            <w:bottom w:val="none" w:sz="0" w:space="0" w:color="auto"/>
            <w:right w:val="none" w:sz="0" w:space="0" w:color="auto"/>
          </w:divBdr>
        </w:div>
        <w:div w:id="1695785444">
          <w:marLeft w:val="0"/>
          <w:marRight w:val="0"/>
          <w:marTop w:val="0"/>
          <w:marBottom w:val="0"/>
          <w:divBdr>
            <w:top w:val="none" w:sz="0" w:space="0" w:color="auto"/>
            <w:left w:val="none" w:sz="0" w:space="0" w:color="auto"/>
            <w:bottom w:val="none" w:sz="0" w:space="0" w:color="auto"/>
            <w:right w:val="none" w:sz="0" w:space="0" w:color="auto"/>
          </w:divBdr>
        </w:div>
        <w:div w:id="1695785450">
          <w:marLeft w:val="0"/>
          <w:marRight w:val="0"/>
          <w:marTop w:val="0"/>
          <w:marBottom w:val="0"/>
          <w:divBdr>
            <w:top w:val="none" w:sz="0" w:space="0" w:color="auto"/>
            <w:left w:val="none" w:sz="0" w:space="0" w:color="auto"/>
            <w:bottom w:val="none" w:sz="0" w:space="0" w:color="auto"/>
            <w:right w:val="none" w:sz="0" w:space="0" w:color="auto"/>
          </w:divBdr>
        </w:div>
        <w:div w:id="1695785515">
          <w:marLeft w:val="0"/>
          <w:marRight w:val="0"/>
          <w:marTop w:val="0"/>
          <w:marBottom w:val="0"/>
          <w:divBdr>
            <w:top w:val="none" w:sz="0" w:space="0" w:color="auto"/>
            <w:left w:val="none" w:sz="0" w:space="0" w:color="auto"/>
            <w:bottom w:val="none" w:sz="0" w:space="0" w:color="auto"/>
            <w:right w:val="none" w:sz="0" w:space="0" w:color="auto"/>
          </w:divBdr>
        </w:div>
        <w:div w:id="1695785861">
          <w:marLeft w:val="0"/>
          <w:marRight w:val="0"/>
          <w:marTop w:val="0"/>
          <w:marBottom w:val="0"/>
          <w:divBdr>
            <w:top w:val="none" w:sz="0" w:space="0" w:color="auto"/>
            <w:left w:val="none" w:sz="0" w:space="0" w:color="auto"/>
            <w:bottom w:val="none" w:sz="0" w:space="0" w:color="auto"/>
            <w:right w:val="none" w:sz="0" w:space="0" w:color="auto"/>
          </w:divBdr>
        </w:div>
        <w:div w:id="1695786038">
          <w:marLeft w:val="0"/>
          <w:marRight w:val="0"/>
          <w:marTop w:val="0"/>
          <w:marBottom w:val="0"/>
          <w:divBdr>
            <w:top w:val="none" w:sz="0" w:space="0" w:color="auto"/>
            <w:left w:val="none" w:sz="0" w:space="0" w:color="auto"/>
            <w:bottom w:val="none" w:sz="0" w:space="0" w:color="auto"/>
            <w:right w:val="none" w:sz="0" w:space="0" w:color="auto"/>
          </w:divBdr>
        </w:div>
        <w:div w:id="1695786198">
          <w:marLeft w:val="0"/>
          <w:marRight w:val="0"/>
          <w:marTop w:val="0"/>
          <w:marBottom w:val="0"/>
          <w:divBdr>
            <w:top w:val="none" w:sz="0" w:space="0" w:color="auto"/>
            <w:left w:val="none" w:sz="0" w:space="0" w:color="auto"/>
            <w:bottom w:val="none" w:sz="0" w:space="0" w:color="auto"/>
            <w:right w:val="none" w:sz="0" w:space="0" w:color="auto"/>
          </w:divBdr>
        </w:div>
        <w:div w:id="1695786205">
          <w:marLeft w:val="0"/>
          <w:marRight w:val="0"/>
          <w:marTop w:val="0"/>
          <w:marBottom w:val="0"/>
          <w:divBdr>
            <w:top w:val="none" w:sz="0" w:space="0" w:color="auto"/>
            <w:left w:val="none" w:sz="0" w:space="0" w:color="auto"/>
            <w:bottom w:val="none" w:sz="0" w:space="0" w:color="auto"/>
            <w:right w:val="none" w:sz="0" w:space="0" w:color="auto"/>
          </w:divBdr>
        </w:div>
        <w:div w:id="1695786212">
          <w:marLeft w:val="0"/>
          <w:marRight w:val="0"/>
          <w:marTop w:val="0"/>
          <w:marBottom w:val="0"/>
          <w:divBdr>
            <w:top w:val="none" w:sz="0" w:space="0" w:color="auto"/>
            <w:left w:val="none" w:sz="0" w:space="0" w:color="auto"/>
            <w:bottom w:val="none" w:sz="0" w:space="0" w:color="auto"/>
            <w:right w:val="none" w:sz="0" w:space="0" w:color="auto"/>
          </w:divBdr>
        </w:div>
        <w:div w:id="1695786254">
          <w:marLeft w:val="0"/>
          <w:marRight w:val="0"/>
          <w:marTop w:val="0"/>
          <w:marBottom w:val="0"/>
          <w:divBdr>
            <w:top w:val="none" w:sz="0" w:space="0" w:color="auto"/>
            <w:left w:val="none" w:sz="0" w:space="0" w:color="auto"/>
            <w:bottom w:val="none" w:sz="0" w:space="0" w:color="auto"/>
            <w:right w:val="none" w:sz="0" w:space="0" w:color="auto"/>
          </w:divBdr>
        </w:div>
      </w:divsChild>
    </w:div>
    <w:div w:id="1695770869">
      <w:marLeft w:val="0"/>
      <w:marRight w:val="0"/>
      <w:marTop w:val="0"/>
      <w:marBottom w:val="0"/>
      <w:divBdr>
        <w:top w:val="none" w:sz="0" w:space="0" w:color="auto"/>
        <w:left w:val="none" w:sz="0" w:space="0" w:color="auto"/>
        <w:bottom w:val="none" w:sz="0" w:space="0" w:color="auto"/>
        <w:right w:val="none" w:sz="0" w:space="0" w:color="auto"/>
      </w:divBdr>
    </w:div>
    <w:div w:id="1695770888">
      <w:marLeft w:val="0"/>
      <w:marRight w:val="0"/>
      <w:marTop w:val="0"/>
      <w:marBottom w:val="0"/>
      <w:divBdr>
        <w:top w:val="none" w:sz="0" w:space="0" w:color="auto"/>
        <w:left w:val="none" w:sz="0" w:space="0" w:color="auto"/>
        <w:bottom w:val="none" w:sz="0" w:space="0" w:color="auto"/>
        <w:right w:val="none" w:sz="0" w:space="0" w:color="auto"/>
      </w:divBdr>
    </w:div>
    <w:div w:id="1695770895">
      <w:marLeft w:val="0"/>
      <w:marRight w:val="0"/>
      <w:marTop w:val="0"/>
      <w:marBottom w:val="0"/>
      <w:divBdr>
        <w:top w:val="none" w:sz="0" w:space="0" w:color="auto"/>
        <w:left w:val="none" w:sz="0" w:space="0" w:color="auto"/>
        <w:bottom w:val="none" w:sz="0" w:space="0" w:color="auto"/>
        <w:right w:val="none" w:sz="0" w:space="0" w:color="auto"/>
      </w:divBdr>
    </w:div>
    <w:div w:id="1695770896">
      <w:marLeft w:val="0"/>
      <w:marRight w:val="0"/>
      <w:marTop w:val="0"/>
      <w:marBottom w:val="0"/>
      <w:divBdr>
        <w:top w:val="none" w:sz="0" w:space="0" w:color="auto"/>
        <w:left w:val="none" w:sz="0" w:space="0" w:color="auto"/>
        <w:bottom w:val="none" w:sz="0" w:space="0" w:color="auto"/>
        <w:right w:val="none" w:sz="0" w:space="0" w:color="auto"/>
      </w:divBdr>
    </w:div>
    <w:div w:id="1695770900">
      <w:marLeft w:val="0"/>
      <w:marRight w:val="0"/>
      <w:marTop w:val="0"/>
      <w:marBottom w:val="0"/>
      <w:divBdr>
        <w:top w:val="none" w:sz="0" w:space="0" w:color="auto"/>
        <w:left w:val="none" w:sz="0" w:space="0" w:color="auto"/>
        <w:bottom w:val="none" w:sz="0" w:space="0" w:color="auto"/>
        <w:right w:val="none" w:sz="0" w:space="0" w:color="auto"/>
      </w:divBdr>
    </w:div>
    <w:div w:id="1695770901">
      <w:marLeft w:val="0"/>
      <w:marRight w:val="0"/>
      <w:marTop w:val="0"/>
      <w:marBottom w:val="0"/>
      <w:divBdr>
        <w:top w:val="none" w:sz="0" w:space="0" w:color="auto"/>
        <w:left w:val="none" w:sz="0" w:space="0" w:color="auto"/>
        <w:bottom w:val="none" w:sz="0" w:space="0" w:color="auto"/>
        <w:right w:val="none" w:sz="0" w:space="0" w:color="auto"/>
      </w:divBdr>
    </w:div>
    <w:div w:id="1695770919">
      <w:marLeft w:val="0"/>
      <w:marRight w:val="0"/>
      <w:marTop w:val="0"/>
      <w:marBottom w:val="0"/>
      <w:divBdr>
        <w:top w:val="none" w:sz="0" w:space="0" w:color="auto"/>
        <w:left w:val="none" w:sz="0" w:space="0" w:color="auto"/>
        <w:bottom w:val="none" w:sz="0" w:space="0" w:color="auto"/>
        <w:right w:val="none" w:sz="0" w:space="0" w:color="auto"/>
      </w:divBdr>
    </w:div>
    <w:div w:id="1695770921">
      <w:marLeft w:val="0"/>
      <w:marRight w:val="0"/>
      <w:marTop w:val="0"/>
      <w:marBottom w:val="0"/>
      <w:divBdr>
        <w:top w:val="none" w:sz="0" w:space="0" w:color="auto"/>
        <w:left w:val="none" w:sz="0" w:space="0" w:color="auto"/>
        <w:bottom w:val="none" w:sz="0" w:space="0" w:color="auto"/>
        <w:right w:val="none" w:sz="0" w:space="0" w:color="auto"/>
      </w:divBdr>
    </w:div>
    <w:div w:id="1695770923">
      <w:marLeft w:val="0"/>
      <w:marRight w:val="0"/>
      <w:marTop w:val="0"/>
      <w:marBottom w:val="0"/>
      <w:divBdr>
        <w:top w:val="none" w:sz="0" w:space="0" w:color="auto"/>
        <w:left w:val="none" w:sz="0" w:space="0" w:color="auto"/>
        <w:bottom w:val="none" w:sz="0" w:space="0" w:color="auto"/>
        <w:right w:val="none" w:sz="0" w:space="0" w:color="auto"/>
      </w:divBdr>
    </w:div>
    <w:div w:id="1695770926">
      <w:marLeft w:val="0"/>
      <w:marRight w:val="0"/>
      <w:marTop w:val="0"/>
      <w:marBottom w:val="0"/>
      <w:divBdr>
        <w:top w:val="none" w:sz="0" w:space="0" w:color="auto"/>
        <w:left w:val="none" w:sz="0" w:space="0" w:color="auto"/>
        <w:bottom w:val="none" w:sz="0" w:space="0" w:color="auto"/>
        <w:right w:val="none" w:sz="0" w:space="0" w:color="auto"/>
      </w:divBdr>
    </w:div>
    <w:div w:id="1695770937">
      <w:marLeft w:val="0"/>
      <w:marRight w:val="0"/>
      <w:marTop w:val="0"/>
      <w:marBottom w:val="0"/>
      <w:divBdr>
        <w:top w:val="none" w:sz="0" w:space="0" w:color="auto"/>
        <w:left w:val="none" w:sz="0" w:space="0" w:color="auto"/>
        <w:bottom w:val="none" w:sz="0" w:space="0" w:color="auto"/>
        <w:right w:val="none" w:sz="0" w:space="0" w:color="auto"/>
      </w:divBdr>
    </w:div>
    <w:div w:id="1695770947">
      <w:marLeft w:val="0"/>
      <w:marRight w:val="0"/>
      <w:marTop w:val="0"/>
      <w:marBottom w:val="0"/>
      <w:divBdr>
        <w:top w:val="none" w:sz="0" w:space="0" w:color="auto"/>
        <w:left w:val="none" w:sz="0" w:space="0" w:color="auto"/>
        <w:bottom w:val="none" w:sz="0" w:space="0" w:color="auto"/>
        <w:right w:val="none" w:sz="0" w:space="0" w:color="auto"/>
      </w:divBdr>
    </w:div>
    <w:div w:id="1695770948">
      <w:marLeft w:val="0"/>
      <w:marRight w:val="0"/>
      <w:marTop w:val="0"/>
      <w:marBottom w:val="0"/>
      <w:divBdr>
        <w:top w:val="none" w:sz="0" w:space="0" w:color="auto"/>
        <w:left w:val="none" w:sz="0" w:space="0" w:color="auto"/>
        <w:bottom w:val="none" w:sz="0" w:space="0" w:color="auto"/>
        <w:right w:val="none" w:sz="0" w:space="0" w:color="auto"/>
      </w:divBdr>
    </w:div>
    <w:div w:id="1695770961">
      <w:marLeft w:val="0"/>
      <w:marRight w:val="0"/>
      <w:marTop w:val="0"/>
      <w:marBottom w:val="0"/>
      <w:divBdr>
        <w:top w:val="none" w:sz="0" w:space="0" w:color="auto"/>
        <w:left w:val="none" w:sz="0" w:space="0" w:color="auto"/>
        <w:bottom w:val="none" w:sz="0" w:space="0" w:color="auto"/>
        <w:right w:val="none" w:sz="0" w:space="0" w:color="auto"/>
      </w:divBdr>
    </w:div>
    <w:div w:id="1695770975">
      <w:marLeft w:val="0"/>
      <w:marRight w:val="0"/>
      <w:marTop w:val="0"/>
      <w:marBottom w:val="0"/>
      <w:divBdr>
        <w:top w:val="none" w:sz="0" w:space="0" w:color="auto"/>
        <w:left w:val="none" w:sz="0" w:space="0" w:color="auto"/>
        <w:bottom w:val="none" w:sz="0" w:space="0" w:color="auto"/>
        <w:right w:val="none" w:sz="0" w:space="0" w:color="auto"/>
      </w:divBdr>
    </w:div>
    <w:div w:id="1695770988">
      <w:marLeft w:val="0"/>
      <w:marRight w:val="0"/>
      <w:marTop w:val="0"/>
      <w:marBottom w:val="0"/>
      <w:divBdr>
        <w:top w:val="none" w:sz="0" w:space="0" w:color="auto"/>
        <w:left w:val="none" w:sz="0" w:space="0" w:color="auto"/>
        <w:bottom w:val="none" w:sz="0" w:space="0" w:color="auto"/>
        <w:right w:val="none" w:sz="0" w:space="0" w:color="auto"/>
      </w:divBdr>
    </w:div>
    <w:div w:id="1695770990">
      <w:marLeft w:val="0"/>
      <w:marRight w:val="0"/>
      <w:marTop w:val="0"/>
      <w:marBottom w:val="0"/>
      <w:divBdr>
        <w:top w:val="none" w:sz="0" w:space="0" w:color="auto"/>
        <w:left w:val="none" w:sz="0" w:space="0" w:color="auto"/>
        <w:bottom w:val="none" w:sz="0" w:space="0" w:color="auto"/>
        <w:right w:val="none" w:sz="0" w:space="0" w:color="auto"/>
      </w:divBdr>
      <w:divsChild>
        <w:div w:id="1695778451">
          <w:marLeft w:val="0"/>
          <w:marRight w:val="0"/>
          <w:marTop w:val="0"/>
          <w:marBottom w:val="0"/>
          <w:divBdr>
            <w:top w:val="none" w:sz="0" w:space="0" w:color="auto"/>
            <w:left w:val="none" w:sz="0" w:space="0" w:color="auto"/>
            <w:bottom w:val="none" w:sz="0" w:space="0" w:color="auto"/>
            <w:right w:val="none" w:sz="0" w:space="0" w:color="auto"/>
          </w:divBdr>
          <w:divsChild>
            <w:div w:id="16957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994">
      <w:marLeft w:val="0"/>
      <w:marRight w:val="0"/>
      <w:marTop w:val="0"/>
      <w:marBottom w:val="0"/>
      <w:divBdr>
        <w:top w:val="none" w:sz="0" w:space="0" w:color="auto"/>
        <w:left w:val="none" w:sz="0" w:space="0" w:color="auto"/>
        <w:bottom w:val="none" w:sz="0" w:space="0" w:color="auto"/>
        <w:right w:val="none" w:sz="0" w:space="0" w:color="auto"/>
      </w:divBdr>
    </w:div>
    <w:div w:id="1695771011">
      <w:marLeft w:val="0"/>
      <w:marRight w:val="0"/>
      <w:marTop w:val="0"/>
      <w:marBottom w:val="0"/>
      <w:divBdr>
        <w:top w:val="none" w:sz="0" w:space="0" w:color="auto"/>
        <w:left w:val="none" w:sz="0" w:space="0" w:color="auto"/>
        <w:bottom w:val="none" w:sz="0" w:space="0" w:color="auto"/>
        <w:right w:val="none" w:sz="0" w:space="0" w:color="auto"/>
      </w:divBdr>
      <w:divsChild>
        <w:div w:id="1695777093">
          <w:marLeft w:val="0"/>
          <w:marRight w:val="0"/>
          <w:marTop w:val="0"/>
          <w:marBottom w:val="0"/>
          <w:divBdr>
            <w:top w:val="none" w:sz="0" w:space="0" w:color="auto"/>
            <w:left w:val="none" w:sz="0" w:space="0" w:color="auto"/>
            <w:bottom w:val="none" w:sz="0" w:space="0" w:color="auto"/>
            <w:right w:val="none" w:sz="0" w:space="0" w:color="auto"/>
          </w:divBdr>
          <w:divsChild>
            <w:div w:id="16957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1034">
      <w:marLeft w:val="0"/>
      <w:marRight w:val="0"/>
      <w:marTop w:val="0"/>
      <w:marBottom w:val="0"/>
      <w:divBdr>
        <w:top w:val="none" w:sz="0" w:space="0" w:color="auto"/>
        <w:left w:val="none" w:sz="0" w:space="0" w:color="auto"/>
        <w:bottom w:val="none" w:sz="0" w:space="0" w:color="auto"/>
        <w:right w:val="none" w:sz="0" w:space="0" w:color="auto"/>
      </w:divBdr>
    </w:div>
    <w:div w:id="1695771041">
      <w:marLeft w:val="0"/>
      <w:marRight w:val="0"/>
      <w:marTop w:val="0"/>
      <w:marBottom w:val="0"/>
      <w:divBdr>
        <w:top w:val="none" w:sz="0" w:space="0" w:color="auto"/>
        <w:left w:val="none" w:sz="0" w:space="0" w:color="auto"/>
        <w:bottom w:val="none" w:sz="0" w:space="0" w:color="auto"/>
        <w:right w:val="none" w:sz="0" w:space="0" w:color="auto"/>
      </w:divBdr>
    </w:div>
    <w:div w:id="1695771050">
      <w:marLeft w:val="0"/>
      <w:marRight w:val="0"/>
      <w:marTop w:val="0"/>
      <w:marBottom w:val="0"/>
      <w:divBdr>
        <w:top w:val="none" w:sz="0" w:space="0" w:color="auto"/>
        <w:left w:val="none" w:sz="0" w:space="0" w:color="auto"/>
        <w:bottom w:val="none" w:sz="0" w:space="0" w:color="auto"/>
        <w:right w:val="none" w:sz="0" w:space="0" w:color="auto"/>
      </w:divBdr>
      <w:divsChild>
        <w:div w:id="1695770754">
          <w:marLeft w:val="0"/>
          <w:marRight w:val="0"/>
          <w:marTop w:val="0"/>
          <w:marBottom w:val="0"/>
          <w:divBdr>
            <w:top w:val="none" w:sz="0" w:space="0" w:color="auto"/>
            <w:left w:val="none" w:sz="0" w:space="0" w:color="auto"/>
            <w:bottom w:val="none" w:sz="0" w:space="0" w:color="auto"/>
            <w:right w:val="none" w:sz="0" w:space="0" w:color="auto"/>
          </w:divBdr>
        </w:div>
        <w:div w:id="1695774421">
          <w:marLeft w:val="0"/>
          <w:marRight w:val="0"/>
          <w:marTop w:val="0"/>
          <w:marBottom w:val="0"/>
          <w:divBdr>
            <w:top w:val="none" w:sz="0" w:space="0" w:color="auto"/>
            <w:left w:val="none" w:sz="0" w:space="0" w:color="auto"/>
            <w:bottom w:val="none" w:sz="0" w:space="0" w:color="auto"/>
            <w:right w:val="none" w:sz="0" w:space="0" w:color="auto"/>
          </w:divBdr>
        </w:div>
        <w:div w:id="1695776385">
          <w:marLeft w:val="0"/>
          <w:marRight w:val="0"/>
          <w:marTop w:val="0"/>
          <w:marBottom w:val="0"/>
          <w:divBdr>
            <w:top w:val="none" w:sz="0" w:space="0" w:color="auto"/>
            <w:left w:val="none" w:sz="0" w:space="0" w:color="auto"/>
            <w:bottom w:val="none" w:sz="0" w:space="0" w:color="auto"/>
            <w:right w:val="none" w:sz="0" w:space="0" w:color="auto"/>
          </w:divBdr>
        </w:div>
        <w:div w:id="1695777279">
          <w:marLeft w:val="0"/>
          <w:marRight w:val="0"/>
          <w:marTop w:val="0"/>
          <w:marBottom w:val="0"/>
          <w:divBdr>
            <w:top w:val="none" w:sz="0" w:space="0" w:color="auto"/>
            <w:left w:val="none" w:sz="0" w:space="0" w:color="auto"/>
            <w:bottom w:val="none" w:sz="0" w:space="0" w:color="auto"/>
            <w:right w:val="none" w:sz="0" w:space="0" w:color="auto"/>
          </w:divBdr>
        </w:div>
        <w:div w:id="1695778440">
          <w:marLeft w:val="0"/>
          <w:marRight w:val="0"/>
          <w:marTop w:val="0"/>
          <w:marBottom w:val="0"/>
          <w:divBdr>
            <w:top w:val="none" w:sz="0" w:space="0" w:color="auto"/>
            <w:left w:val="none" w:sz="0" w:space="0" w:color="auto"/>
            <w:bottom w:val="none" w:sz="0" w:space="0" w:color="auto"/>
            <w:right w:val="none" w:sz="0" w:space="0" w:color="auto"/>
          </w:divBdr>
        </w:div>
      </w:divsChild>
    </w:div>
    <w:div w:id="1695771059">
      <w:marLeft w:val="0"/>
      <w:marRight w:val="0"/>
      <w:marTop w:val="0"/>
      <w:marBottom w:val="0"/>
      <w:divBdr>
        <w:top w:val="none" w:sz="0" w:space="0" w:color="auto"/>
        <w:left w:val="none" w:sz="0" w:space="0" w:color="auto"/>
        <w:bottom w:val="none" w:sz="0" w:space="0" w:color="auto"/>
        <w:right w:val="none" w:sz="0" w:space="0" w:color="auto"/>
      </w:divBdr>
      <w:divsChild>
        <w:div w:id="1695778004">
          <w:marLeft w:val="0"/>
          <w:marRight w:val="0"/>
          <w:marTop w:val="0"/>
          <w:marBottom w:val="0"/>
          <w:divBdr>
            <w:top w:val="none" w:sz="0" w:space="0" w:color="auto"/>
            <w:left w:val="none" w:sz="0" w:space="0" w:color="auto"/>
            <w:bottom w:val="none" w:sz="0" w:space="0" w:color="auto"/>
            <w:right w:val="none" w:sz="0" w:space="0" w:color="auto"/>
          </w:divBdr>
        </w:div>
        <w:div w:id="1695778828">
          <w:marLeft w:val="0"/>
          <w:marRight w:val="0"/>
          <w:marTop w:val="0"/>
          <w:marBottom w:val="0"/>
          <w:divBdr>
            <w:top w:val="none" w:sz="0" w:space="0" w:color="auto"/>
            <w:left w:val="none" w:sz="0" w:space="0" w:color="auto"/>
            <w:bottom w:val="none" w:sz="0" w:space="0" w:color="auto"/>
            <w:right w:val="none" w:sz="0" w:space="0" w:color="auto"/>
          </w:divBdr>
        </w:div>
      </w:divsChild>
    </w:div>
    <w:div w:id="1695771060">
      <w:marLeft w:val="0"/>
      <w:marRight w:val="0"/>
      <w:marTop w:val="0"/>
      <w:marBottom w:val="0"/>
      <w:divBdr>
        <w:top w:val="none" w:sz="0" w:space="0" w:color="auto"/>
        <w:left w:val="none" w:sz="0" w:space="0" w:color="auto"/>
        <w:bottom w:val="none" w:sz="0" w:space="0" w:color="auto"/>
        <w:right w:val="none" w:sz="0" w:space="0" w:color="auto"/>
      </w:divBdr>
      <w:divsChild>
        <w:div w:id="1695777587">
          <w:marLeft w:val="0"/>
          <w:marRight w:val="0"/>
          <w:marTop w:val="0"/>
          <w:marBottom w:val="0"/>
          <w:divBdr>
            <w:top w:val="none" w:sz="0" w:space="0" w:color="auto"/>
            <w:left w:val="none" w:sz="0" w:space="0" w:color="auto"/>
            <w:bottom w:val="none" w:sz="0" w:space="0" w:color="auto"/>
            <w:right w:val="none" w:sz="0" w:space="0" w:color="auto"/>
          </w:divBdr>
        </w:div>
        <w:div w:id="1695781754">
          <w:marLeft w:val="0"/>
          <w:marRight w:val="0"/>
          <w:marTop w:val="0"/>
          <w:marBottom w:val="0"/>
          <w:divBdr>
            <w:top w:val="none" w:sz="0" w:space="0" w:color="auto"/>
            <w:left w:val="none" w:sz="0" w:space="0" w:color="auto"/>
            <w:bottom w:val="none" w:sz="0" w:space="0" w:color="auto"/>
            <w:right w:val="none" w:sz="0" w:space="0" w:color="auto"/>
          </w:divBdr>
        </w:div>
        <w:div w:id="1695784154">
          <w:marLeft w:val="0"/>
          <w:marRight w:val="0"/>
          <w:marTop w:val="0"/>
          <w:marBottom w:val="0"/>
          <w:divBdr>
            <w:top w:val="none" w:sz="0" w:space="0" w:color="auto"/>
            <w:left w:val="none" w:sz="0" w:space="0" w:color="auto"/>
            <w:bottom w:val="none" w:sz="0" w:space="0" w:color="auto"/>
            <w:right w:val="none" w:sz="0" w:space="0" w:color="auto"/>
          </w:divBdr>
        </w:div>
      </w:divsChild>
    </w:div>
    <w:div w:id="1695771076">
      <w:marLeft w:val="0"/>
      <w:marRight w:val="0"/>
      <w:marTop w:val="0"/>
      <w:marBottom w:val="0"/>
      <w:divBdr>
        <w:top w:val="none" w:sz="0" w:space="0" w:color="auto"/>
        <w:left w:val="none" w:sz="0" w:space="0" w:color="auto"/>
        <w:bottom w:val="none" w:sz="0" w:space="0" w:color="auto"/>
        <w:right w:val="none" w:sz="0" w:space="0" w:color="auto"/>
      </w:divBdr>
      <w:divsChild>
        <w:div w:id="1695780664">
          <w:marLeft w:val="0"/>
          <w:marRight w:val="0"/>
          <w:marTop w:val="0"/>
          <w:marBottom w:val="0"/>
          <w:divBdr>
            <w:top w:val="none" w:sz="0" w:space="0" w:color="auto"/>
            <w:left w:val="none" w:sz="0" w:space="0" w:color="auto"/>
            <w:bottom w:val="none" w:sz="0" w:space="0" w:color="auto"/>
            <w:right w:val="none" w:sz="0" w:space="0" w:color="auto"/>
          </w:divBdr>
          <w:divsChild>
            <w:div w:id="1695767480">
              <w:marLeft w:val="0"/>
              <w:marRight w:val="0"/>
              <w:marTop w:val="0"/>
              <w:marBottom w:val="0"/>
              <w:divBdr>
                <w:top w:val="none" w:sz="0" w:space="0" w:color="auto"/>
                <w:left w:val="none" w:sz="0" w:space="0" w:color="auto"/>
                <w:bottom w:val="none" w:sz="0" w:space="0" w:color="auto"/>
                <w:right w:val="none" w:sz="0" w:space="0" w:color="auto"/>
              </w:divBdr>
            </w:div>
            <w:div w:id="1695767489">
              <w:marLeft w:val="0"/>
              <w:marRight w:val="0"/>
              <w:marTop w:val="0"/>
              <w:marBottom w:val="0"/>
              <w:divBdr>
                <w:top w:val="none" w:sz="0" w:space="0" w:color="auto"/>
                <w:left w:val="none" w:sz="0" w:space="0" w:color="auto"/>
                <w:bottom w:val="none" w:sz="0" w:space="0" w:color="auto"/>
                <w:right w:val="none" w:sz="0" w:space="0" w:color="auto"/>
              </w:divBdr>
            </w:div>
            <w:div w:id="1695767676">
              <w:marLeft w:val="0"/>
              <w:marRight w:val="0"/>
              <w:marTop w:val="0"/>
              <w:marBottom w:val="0"/>
              <w:divBdr>
                <w:top w:val="none" w:sz="0" w:space="0" w:color="auto"/>
                <w:left w:val="none" w:sz="0" w:space="0" w:color="auto"/>
                <w:bottom w:val="none" w:sz="0" w:space="0" w:color="auto"/>
                <w:right w:val="none" w:sz="0" w:space="0" w:color="auto"/>
              </w:divBdr>
            </w:div>
            <w:div w:id="1695767738">
              <w:marLeft w:val="0"/>
              <w:marRight w:val="0"/>
              <w:marTop w:val="0"/>
              <w:marBottom w:val="0"/>
              <w:divBdr>
                <w:top w:val="none" w:sz="0" w:space="0" w:color="auto"/>
                <w:left w:val="none" w:sz="0" w:space="0" w:color="auto"/>
                <w:bottom w:val="none" w:sz="0" w:space="0" w:color="auto"/>
                <w:right w:val="none" w:sz="0" w:space="0" w:color="auto"/>
              </w:divBdr>
            </w:div>
            <w:div w:id="1695767800">
              <w:marLeft w:val="0"/>
              <w:marRight w:val="0"/>
              <w:marTop w:val="0"/>
              <w:marBottom w:val="0"/>
              <w:divBdr>
                <w:top w:val="none" w:sz="0" w:space="0" w:color="auto"/>
                <w:left w:val="none" w:sz="0" w:space="0" w:color="auto"/>
                <w:bottom w:val="none" w:sz="0" w:space="0" w:color="auto"/>
                <w:right w:val="none" w:sz="0" w:space="0" w:color="auto"/>
              </w:divBdr>
            </w:div>
            <w:div w:id="1695767806">
              <w:marLeft w:val="0"/>
              <w:marRight w:val="0"/>
              <w:marTop w:val="0"/>
              <w:marBottom w:val="0"/>
              <w:divBdr>
                <w:top w:val="none" w:sz="0" w:space="0" w:color="auto"/>
                <w:left w:val="none" w:sz="0" w:space="0" w:color="auto"/>
                <w:bottom w:val="none" w:sz="0" w:space="0" w:color="auto"/>
                <w:right w:val="none" w:sz="0" w:space="0" w:color="auto"/>
              </w:divBdr>
            </w:div>
            <w:div w:id="1695767862">
              <w:marLeft w:val="0"/>
              <w:marRight w:val="0"/>
              <w:marTop w:val="0"/>
              <w:marBottom w:val="0"/>
              <w:divBdr>
                <w:top w:val="none" w:sz="0" w:space="0" w:color="auto"/>
                <w:left w:val="none" w:sz="0" w:space="0" w:color="auto"/>
                <w:bottom w:val="none" w:sz="0" w:space="0" w:color="auto"/>
                <w:right w:val="none" w:sz="0" w:space="0" w:color="auto"/>
              </w:divBdr>
            </w:div>
            <w:div w:id="1695767873">
              <w:marLeft w:val="0"/>
              <w:marRight w:val="0"/>
              <w:marTop w:val="0"/>
              <w:marBottom w:val="0"/>
              <w:divBdr>
                <w:top w:val="none" w:sz="0" w:space="0" w:color="auto"/>
                <w:left w:val="none" w:sz="0" w:space="0" w:color="auto"/>
                <w:bottom w:val="none" w:sz="0" w:space="0" w:color="auto"/>
                <w:right w:val="none" w:sz="0" w:space="0" w:color="auto"/>
              </w:divBdr>
            </w:div>
            <w:div w:id="1695767908">
              <w:marLeft w:val="0"/>
              <w:marRight w:val="0"/>
              <w:marTop w:val="0"/>
              <w:marBottom w:val="0"/>
              <w:divBdr>
                <w:top w:val="none" w:sz="0" w:space="0" w:color="auto"/>
                <w:left w:val="none" w:sz="0" w:space="0" w:color="auto"/>
                <w:bottom w:val="none" w:sz="0" w:space="0" w:color="auto"/>
                <w:right w:val="none" w:sz="0" w:space="0" w:color="auto"/>
              </w:divBdr>
            </w:div>
            <w:div w:id="1695767954">
              <w:marLeft w:val="0"/>
              <w:marRight w:val="0"/>
              <w:marTop w:val="0"/>
              <w:marBottom w:val="0"/>
              <w:divBdr>
                <w:top w:val="none" w:sz="0" w:space="0" w:color="auto"/>
                <w:left w:val="none" w:sz="0" w:space="0" w:color="auto"/>
                <w:bottom w:val="none" w:sz="0" w:space="0" w:color="auto"/>
                <w:right w:val="none" w:sz="0" w:space="0" w:color="auto"/>
              </w:divBdr>
            </w:div>
            <w:div w:id="1695767974">
              <w:marLeft w:val="0"/>
              <w:marRight w:val="0"/>
              <w:marTop w:val="0"/>
              <w:marBottom w:val="0"/>
              <w:divBdr>
                <w:top w:val="none" w:sz="0" w:space="0" w:color="auto"/>
                <w:left w:val="none" w:sz="0" w:space="0" w:color="auto"/>
                <w:bottom w:val="none" w:sz="0" w:space="0" w:color="auto"/>
                <w:right w:val="none" w:sz="0" w:space="0" w:color="auto"/>
              </w:divBdr>
            </w:div>
            <w:div w:id="1695768153">
              <w:marLeft w:val="0"/>
              <w:marRight w:val="0"/>
              <w:marTop w:val="0"/>
              <w:marBottom w:val="0"/>
              <w:divBdr>
                <w:top w:val="none" w:sz="0" w:space="0" w:color="auto"/>
                <w:left w:val="none" w:sz="0" w:space="0" w:color="auto"/>
                <w:bottom w:val="none" w:sz="0" w:space="0" w:color="auto"/>
                <w:right w:val="none" w:sz="0" w:space="0" w:color="auto"/>
              </w:divBdr>
            </w:div>
            <w:div w:id="1695768179">
              <w:marLeft w:val="0"/>
              <w:marRight w:val="0"/>
              <w:marTop w:val="0"/>
              <w:marBottom w:val="0"/>
              <w:divBdr>
                <w:top w:val="none" w:sz="0" w:space="0" w:color="auto"/>
                <w:left w:val="none" w:sz="0" w:space="0" w:color="auto"/>
                <w:bottom w:val="none" w:sz="0" w:space="0" w:color="auto"/>
                <w:right w:val="none" w:sz="0" w:space="0" w:color="auto"/>
              </w:divBdr>
            </w:div>
            <w:div w:id="1695768357">
              <w:marLeft w:val="0"/>
              <w:marRight w:val="0"/>
              <w:marTop w:val="0"/>
              <w:marBottom w:val="0"/>
              <w:divBdr>
                <w:top w:val="none" w:sz="0" w:space="0" w:color="auto"/>
                <w:left w:val="none" w:sz="0" w:space="0" w:color="auto"/>
                <w:bottom w:val="none" w:sz="0" w:space="0" w:color="auto"/>
                <w:right w:val="none" w:sz="0" w:space="0" w:color="auto"/>
              </w:divBdr>
            </w:div>
            <w:div w:id="1695768780">
              <w:marLeft w:val="0"/>
              <w:marRight w:val="0"/>
              <w:marTop w:val="0"/>
              <w:marBottom w:val="0"/>
              <w:divBdr>
                <w:top w:val="none" w:sz="0" w:space="0" w:color="auto"/>
                <w:left w:val="none" w:sz="0" w:space="0" w:color="auto"/>
                <w:bottom w:val="none" w:sz="0" w:space="0" w:color="auto"/>
                <w:right w:val="none" w:sz="0" w:space="0" w:color="auto"/>
              </w:divBdr>
            </w:div>
            <w:div w:id="1695768991">
              <w:marLeft w:val="0"/>
              <w:marRight w:val="0"/>
              <w:marTop w:val="0"/>
              <w:marBottom w:val="0"/>
              <w:divBdr>
                <w:top w:val="none" w:sz="0" w:space="0" w:color="auto"/>
                <w:left w:val="none" w:sz="0" w:space="0" w:color="auto"/>
                <w:bottom w:val="none" w:sz="0" w:space="0" w:color="auto"/>
                <w:right w:val="none" w:sz="0" w:space="0" w:color="auto"/>
              </w:divBdr>
            </w:div>
            <w:div w:id="1695769354">
              <w:marLeft w:val="0"/>
              <w:marRight w:val="0"/>
              <w:marTop w:val="0"/>
              <w:marBottom w:val="0"/>
              <w:divBdr>
                <w:top w:val="none" w:sz="0" w:space="0" w:color="auto"/>
                <w:left w:val="none" w:sz="0" w:space="0" w:color="auto"/>
                <w:bottom w:val="none" w:sz="0" w:space="0" w:color="auto"/>
                <w:right w:val="none" w:sz="0" w:space="0" w:color="auto"/>
              </w:divBdr>
            </w:div>
            <w:div w:id="1695769375">
              <w:marLeft w:val="0"/>
              <w:marRight w:val="0"/>
              <w:marTop w:val="0"/>
              <w:marBottom w:val="0"/>
              <w:divBdr>
                <w:top w:val="none" w:sz="0" w:space="0" w:color="auto"/>
                <w:left w:val="none" w:sz="0" w:space="0" w:color="auto"/>
                <w:bottom w:val="none" w:sz="0" w:space="0" w:color="auto"/>
                <w:right w:val="none" w:sz="0" w:space="0" w:color="auto"/>
              </w:divBdr>
            </w:div>
            <w:div w:id="1695769441">
              <w:marLeft w:val="0"/>
              <w:marRight w:val="0"/>
              <w:marTop w:val="0"/>
              <w:marBottom w:val="0"/>
              <w:divBdr>
                <w:top w:val="none" w:sz="0" w:space="0" w:color="auto"/>
                <w:left w:val="none" w:sz="0" w:space="0" w:color="auto"/>
                <w:bottom w:val="none" w:sz="0" w:space="0" w:color="auto"/>
                <w:right w:val="none" w:sz="0" w:space="0" w:color="auto"/>
              </w:divBdr>
            </w:div>
            <w:div w:id="1695769451">
              <w:marLeft w:val="0"/>
              <w:marRight w:val="0"/>
              <w:marTop w:val="0"/>
              <w:marBottom w:val="0"/>
              <w:divBdr>
                <w:top w:val="none" w:sz="0" w:space="0" w:color="auto"/>
                <w:left w:val="none" w:sz="0" w:space="0" w:color="auto"/>
                <w:bottom w:val="none" w:sz="0" w:space="0" w:color="auto"/>
                <w:right w:val="none" w:sz="0" w:space="0" w:color="auto"/>
              </w:divBdr>
            </w:div>
            <w:div w:id="1695769575">
              <w:marLeft w:val="0"/>
              <w:marRight w:val="0"/>
              <w:marTop w:val="0"/>
              <w:marBottom w:val="0"/>
              <w:divBdr>
                <w:top w:val="none" w:sz="0" w:space="0" w:color="auto"/>
                <w:left w:val="none" w:sz="0" w:space="0" w:color="auto"/>
                <w:bottom w:val="none" w:sz="0" w:space="0" w:color="auto"/>
                <w:right w:val="none" w:sz="0" w:space="0" w:color="auto"/>
              </w:divBdr>
            </w:div>
            <w:div w:id="1695769582">
              <w:marLeft w:val="0"/>
              <w:marRight w:val="0"/>
              <w:marTop w:val="0"/>
              <w:marBottom w:val="0"/>
              <w:divBdr>
                <w:top w:val="none" w:sz="0" w:space="0" w:color="auto"/>
                <w:left w:val="none" w:sz="0" w:space="0" w:color="auto"/>
                <w:bottom w:val="none" w:sz="0" w:space="0" w:color="auto"/>
                <w:right w:val="none" w:sz="0" w:space="0" w:color="auto"/>
              </w:divBdr>
            </w:div>
            <w:div w:id="1695769610">
              <w:marLeft w:val="0"/>
              <w:marRight w:val="0"/>
              <w:marTop w:val="0"/>
              <w:marBottom w:val="0"/>
              <w:divBdr>
                <w:top w:val="none" w:sz="0" w:space="0" w:color="auto"/>
                <w:left w:val="none" w:sz="0" w:space="0" w:color="auto"/>
                <w:bottom w:val="none" w:sz="0" w:space="0" w:color="auto"/>
                <w:right w:val="none" w:sz="0" w:space="0" w:color="auto"/>
              </w:divBdr>
            </w:div>
            <w:div w:id="1695769614">
              <w:marLeft w:val="0"/>
              <w:marRight w:val="0"/>
              <w:marTop w:val="0"/>
              <w:marBottom w:val="0"/>
              <w:divBdr>
                <w:top w:val="none" w:sz="0" w:space="0" w:color="auto"/>
                <w:left w:val="none" w:sz="0" w:space="0" w:color="auto"/>
                <w:bottom w:val="none" w:sz="0" w:space="0" w:color="auto"/>
                <w:right w:val="none" w:sz="0" w:space="0" w:color="auto"/>
              </w:divBdr>
            </w:div>
            <w:div w:id="1695769954">
              <w:marLeft w:val="0"/>
              <w:marRight w:val="0"/>
              <w:marTop w:val="0"/>
              <w:marBottom w:val="0"/>
              <w:divBdr>
                <w:top w:val="none" w:sz="0" w:space="0" w:color="auto"/>
                <w:left w:val="none" w:sz="0" w:space="0" w:color="auto"/>
                <w:bottom w:val="none" w:sz="0" w:space="0" w:color="auto"/>
                <w:right w:val="none" w:sz="0" w:space="0" w:color="auto"/>
              </w:divBdr>
            </w:div>
            <w:div w:id="1695770014">
              <w:marLeft w:val="0"/>
              <w:marRight w:val="0"/>
              <w:marTop w:val="0"/>
              <w:marBottom w:val="0"/>
              <w:divBdr>
                <w:top w:val="none" w:sz="0" w:space="0" w:color="auto"/>
                <w:left w:val="none" w:sz="0" w:space="0" w:color="auto"/>
                <w:bottom w:val="none" w:sz="0" w:space="0" w:color="auto"/>
                <w:right w:val="none" w:sz="0" w:space="0" w:color="auto"/>
              </w:divBdr>
            </w:div>
            <w:div w:id="1695770120">
              <w:marLeft w:val="0"/>
              <w:marRight w:val="0"/>
              <w:marTop w:val="0"/>
              <w:marBottom w:val="0"/>
              <w:divBdr>
                <w:top w:val="none" w:sz="0" w:space="0" w:color="auto"/>
                <w:left w:val="none" w:sz="0" w:space="0" w:color="auto"/>
                <w:bottom w:val="none" w:sz="0" w:space="0" w:color="auto"/>
                <w:right w:val="none" w:sz="0" w:space="0" w:color="auto"/>
              </w:divBdr>
            </w:div>
            <w:div w:id="1695770277">
              <w:marLeft w:val="0"/>
              <w:marRight w:val="0"/>
              <w:marTop w:val="0"/>
              <w:marBottom w:val="0"/>
              <w:divBdr>
                <w:top w:val="none" w:sz="0" w:space="0" w:color="auto"/>
                <w:left w:val="none" w:sz="0" w:space="0" w:color="auto"/>
                <w:bottom w:val="none" w:sz="0" w:space="0" w:color="auto"/>
                <w:right w:val="none" w:sz="0" w:space="0" w:color="auto"/>
              </w:divBdr>
            </w:div>
            <w:div w:id="1695770388">
              <w:marLeft w:val="0"/>
              <w:marRight w:val="0"/>
              <w:marTop w:val="0"/>
              <w:marBottom w:val="0"/>
              <w:divBdr>
                <w:top w:val="none" w:sz="0" w:space="0" w:color="auto"/>
                <w:left w:val="none" w:sz="0" w:space="0" w:color="auto"/>
                <w:bottom w:val="none" w:sz="0" w:space="0" w:color="auto"/>
                <w:right w:val="none" w:sz="0" w:space="0" w:color="auto"/>
              </w:divBdr>
            </w:div>
            <w:div w:id="1695770563">
              <w:marLeft w:val="0"/>
              <w:marRight w:val="0"/>
              <w:marTop w:val="0"/>
              <w:marBottom w:val="0"/>
              <w:divBdr>
                <w:top w:val="none" w:sz="0" w:space="0" w:color="auto"/>
                <w:left w:val="none" w:sz="0" w:space="0" w:color="auto"/>
                <w:bottom w:val="none" w:sz="0" w:space="0" w:color="auto"/>
                <w:right w:val="none" w:sz="0" w:space="0" w:color="auto"/>
              </w:divBdr>
            </w:div>
            <w:div w:id="1695770565">
              <w:marLeft w:val="0"/>
              <w:marRight w:val="0"/>
              <w:marTop w:val="0"/>
              <w:marBottom w:val="0"/>
              <w:divBdr>
                <w:top w:val="none" w:sz="0" w:space="0" w:color="auto"/>
                <w:left w:val="none" w:sz="0" w:space="0" w:color="auto"/>
                <w:bottom w:val="none" w:sz="0" w:space="0" w:color="auto"/>
                <w:right w:val="none" w:sz="0" w:space="0" w:color="auto"/>
              </w:divBdr>
            </w:div>
            <w:div w:id="1695770636">
              <w:marLeft w:val="0"/>
              <w:marRight w:val="0"/>
              <w:marTop w:val="0"/>
              <w:marBottom w:val="0"/>
              <w:divBdr>
                <w:top w:val="none" w:sz="0" w:space="0" w:color="auto"/>
                <w:left w:val="none" w:sz="0" w:space="0" w:color="auto"/>
                <w:bottom w:val="none" w:sz="0" w:space="0" w:color="auto"/>
                <w:right w:val="none" w:sz="0" w:space="0" w:color="auto"/>
              </w:divBdr>
            </w:div>
            <w:div w:id="1695770674">
              <w:marLeft w:val="0"/>
              <w:marRight w:val="0"/>
              <w:marTop w:val="0"/>
              <w:marBottom w:val="0"/>
              <w:divBdr>
                <w:top w:val="none" w:sz="0" w:space="0" w:color="auto"/>
                <w:left w:val="none" w:sz="0" w:space="0" w:color="auto"/>
                <w:bottom w:val="none" w:sz="0" w:space="0" w:color="auto"/>
                <w:right w:val="none" w:sz="0" w:space="0" w:color="auto"/>
              </w:divBdr>
            </w:div>
            <w:div w:id="1695770880">
              <w:marLeft w:val="0"/>
              <w:marRight w:val="0"/>
              <w:marTop w:val="0"/>
              <w:marBottom w:val="0"/>
              <w:divBdr>
                <w:top w:val="none" w:sz="0" w:space="0" w:color="auto"/>
                <w:left w:val="none" w:sz="0" w:space="0" w:color="auto"/>
                <w:bottom w:val="none" w:sz="0" w:space="0" w:color="auto"/>
                <w:right w:val="none" w:sz="0" w:space="0" w:color="auto"/>
              </w:divBdr>
            </w:div>
            <w:div w:id="1695771108">
              <w:marLeft w:val="0"/>
              <w:marRight w:val="0"/>
              <w:marTop w:val="0"/>
              <w:marBottom w:val="0"/>
              <w:divBdr>
                <w:top w:val="none" w:sz="0" w:space="0" w:color="auto"/>
                <w:left w:val="none" w:sz="0" w:space="0" w:color="auto"/>
                <w:bottom w:val="none" w:sz="0" w:space="0" w:color="auto"/>
                <w:right w:val="none" w:sz="0" w:space="0" w:color="auto"/>
              </w:divBdr>
            </w:div>
            <w:div w:id="1695771556">
              <w:marLeft w:val="0"/>
              <w:marRight w:val="0"/>
              <w:marTop w:val="0"/>
              <w:marBottom w:val="0"/>
              <w:divBdr>
                <w:top w:val="none" w:sz="0" w:space="0" w:color="auto"/>
                <w:left w:val="none" w:sz="0" w:space="0" w:color="auto"/>
                <w:bottom w:val="none" w:sz="0" w:space="0" w:color="auto"/>
                <w:right w:val="none" w:sz="0" w:space="0" w:color="auto"/>
              </w:divBdr>
            </w:div>
            <w:div w:id="1695771657">
              <w:marLeft w:val="0"/>
              <w:marRight w:val="0"/>
              <w:marTop w:val="0"/>
              <w:marBottom w:val="0"/>
              <w:divBdr>
                <w:top w:val="none" w:sz="0" w:space="0" w:color="auto"/>
                <w:left w:val="none" w:sz="0" w:space="0" w:color="auto"/>
                <w:bottom w:val="none" w:sz="0" w:space="0" w:color="auto"/>
                <w:right w:val="none" w:sz="0" w:space="0" w:color="auto"/>
              </w:divBdr>
            </w:div>
            <w:div w:id="1695771739">
              <w:marLeft w:val="0"/>
              <w:marRight w:val="0"/>
              <w:marTop w:val="0"/>
              <w:marBottom w:val="0"/>
              <w:divBdr>
                <w:top w:val="none" w:sz="0" w:space="0" w:color="auto"/>
                <w:left w:val="none" w:sz="0" w:space="0" w:color="auto"/>
                <w:bottom w:val="none" w:sz="0" w:space="0" w:color="auto"/>
                <w:right w:val="none" w:sz="0" w:space="0" w:color="auto"/>
              </w:divBdr>
            </w:div>
            <w:div w:id="1695771877">
              <w:marLeft w:val="0"/>
              <w:marRight w:val="0"/>
              <w:marTop w:val="0"/>
              <w:marBottom w:val="0"/>
              <w:divBdr>
                <w:top w:val="none" w:sz="0" w:space="0" w:color="auto"/>
                <w:left w:val="none" w:sz="0" w:space="0" w:color="auto"/>
                <w:bottom w:val="none" w:sz="0" w:space="0" w:color="auto"/>
                <w:right w:val="none" w:sz="0" w:space="0" w:color="auto"/>
              </w:divBdr>
            </w:div>
            <w:div w:id="1695772031">
              <w:marLeft w:val="0"/>
              <w:marRight w:val="0"/>
              <w:marTop w:val="0"/>
              <w:marBottom w:val="0"/>
              <w:divBdr>
                <w:top w:val="none" w:sz="0" w:space="0" w:color="auto"/>
                <w:left w:val="none" w:sz="0" w:space="0" w:color="auto"/>
                <w:bottom w:val="none" w:sz="0" w:space="0" w:color="auto"/>
                <w:right w:val="none" w:sz="0" w:space="0" w:color="auto"/>
              </w:divBdr>
            </w:div>
            <w:div w:id="1695772065">
              <w:marLeft w:val="0"/>
              <w:marRight w:val="0"/>
              <w:marTop w:val="0"/>
              <w:marBottom w:val="0"/>
              <w:divBdr>
                <w:top w:val="none" w:sz="0" w:space="0" w:color="auto"/>
                <w:left w:val="none" w:sz="0" w:space="0" w:color="auto"/>
                <w:bottom w:val="none" w:sz="0" w:space="0" w:color="auto"/>
                <w:right w:val="none" w:sz="0" w:space="0" w:color="auto"/>
              </w:divBdr>
            </w:div>
            <w:div w:id="1695772100">
              <w:marLeft w:val="0"/>
              <w:marRight w:val="0"/>
              <w:marTop w:val="0"/>
              <w:marBottom w:val="0"/>
              <w:divBdr>
                <w:top w:val="none" w:sz="0" w:space="0" w:color="auto"/>
                <w:left w:val="none" w:sz="0" w:space="0" w:color="auto"/>
                <w:bottom w:val="none" w:sz="0" w:space="0" w:color="auto"/>
                <w:right w:val="none" w:sz="0" w:space="0" w:color="auto"/>
              </w:divBdr>
            </w:div>
            <w:div w:id="1695772262">
              <w:marLeft w:val="0"/>
              <w:marRight w:val="0"/>
              <w:marTop w:val="0"/>
              <w:marBottom w:val="0"/>
              <w:divBdr>
                <w:top w:val="none" w:sz="0" w:space="0" w:color="auto"/>
                <w:left w:val="none" w:sz="0" w:space="0" w:color="auto"/>
                <w:bottom w:val="none" w:sz="0" w:space="0" w:color="auto"/>
                <w:right w:val="none" w:sz="0" w:space="0" w:color="auto"/>
              </w:divBdr>
            </w:div>
            <w:div w:id="1695772662">
              <w:marLeft w:val="0"/>
              <w:marRight w:val="0"/>
              <w:marTop w:val="0"/>
              <w:marBottom w:val="0"/>
              <w:divBdr>
                <w:top w:val="none" w:sz="0" w:space="0" w:color="auto"/>
                <w:left w:val="none" w:sz="0" w:space="0" w:color="auto"/>
                <w:bottom w:val="none" w:sz="0" w:space="0" w:color="auto"/>
                <w:right w:val="none" w:sz="0" w:space="0" w:color="auto"/>
              </w:divBdr>
            </w:div>
            <w:div w:id="1695772697">
              <w:marLeft w:val="0"/>
              <w:marRight w:val="0"/>
              <w:marTop w:val="0"/>
              <w:marBottom w:val="0"/>
              <w:divBdr>
                <w:top w:val="none" w:sz="0" w:space="0" w:color="auto"/>
                <w:left w:val="none" w:sz="0" w:space="0" w:color="auto"/>
                <w:bottom w:val="none" w:sz="0" w:space="0" w:color="auto"/>
                <w:right w:val="none" w:sz="0" w:space="0" w:color="auto"/>
              </w:divBdr>
            </w:div>
            <w:div w:id="1695773013">
              <w:marLeft w:val="0"/>
              <w:marRight w:val="0"/>
              <w:marTop w:val="0"/>
              <w:marBottom w:val="0"/>
              <w:divBdr>
                <w:top w:val="none" w:sz="0" w:space="0" w:color="auto"/>
                <w:left w:val="none" w:sz="0" w:space="0" w:color="auto"/>
                <w:bottom w:val="none" w:sz="0" w:space="0" w:color="auto"/>
                <w:right w:val="none" w:sz="0" w:space="0" w:color="auto"/>
              </w:divBdr>
            </w:div>
            <w:div w:id="1695773043">
              <w:marLeft w:val="0"/>
              <w:marRight w:val="0"/>
              <w:marTop w:val="0"/>
              <w:marBottom w:val="0"/>
              <w:divBdr>
                <w:top w:val="none" w:sz="0" w:space="0" w:color="auto"/>
                <w:left w:val="none" w:sz="0" w:space="0" w:color="auto"/>
                <w:bottom w:val="none" w:sz="0" w:space="0" w:color="auto"/>
                <w:right w:val="none" w:sz="0" w:space="0" w:color="auto"/>
              </w:divBdr>
            </w:div>
            <w:div w:id="1695773391">
              <w:marLeft w:val="0"/>
              <w:marRight w:val="0"/>
              <w:marTop w:val="0"/>
              <w:marBottom w:val="0"/>
              <w:divBdr>
                <w:top w:val="none" w:sz="0" w:space="0" w:color="auto"/>
                <w:left w:val="none" w:sz="0" w:space="0" w:color="auto"/>
                <w:bottom w:val="none" w:sz="0" w:space="0" w:color="auto"/>
                <w:right w:val="none" w:sz="0" w:space="0" w:color="auto"/>
              </w:divBdr>
            </w:div>
            <w:div w:id="1695773393">
              <w:marLeft w:val="0"/>
              <w:marRight w:val="0"/>
              <w:marTop w:val="0"/>
              <w:marBottom w:val="0"/>
              <w:divBdr>
                <w:top w:val="none" w:sz="0" w:space="0" w:color="auto"/>
                <w:left w:val="none" w:sz="0" w:space="0" w:color="auto"/>
                <w:bottom w:val="none" w:sz="0" w:space="0" w:color="auto"/>
                <w:right w:val="none" w:sz="0" w:space="0" w:color="auto"/>
              </w:divBdr>
            </w:div>
            <w:div w:id="1695773456">
              <w:marLeft w:val="0"/>
              <w:marRight w:val="0"/>
              <w:marTop w:val="0"/>
              <w:marBottom w:val="0"/>
              <w:divBdr>
                <w:top w:val="none" w:sz="0" w:space="0" w:color="auto"/>
                <w:left w:val="none" w:sz="0" w:space="0" w:color="auto"/>
                <w:bottom w:val="none" w:sz="0" w:space="0" w:color="auto"/>
                <w:right w:val="none" w:sz="0" w:space="0" w:color="auto"/>
              </w:divBdr>
            </w:div>
            <w:div w:id="1695773800">
              <w:marLeft w:val="0"/>
              <w:marRight w:val="0"/>
              <w:marTop w:val="0"/>
              <w:marBottom w:val="0"/>
              <w:divBdr>
                <w:top w:val="none" w:sz="0" w:space="0" w:color="auto"/>
                <w:left w:val="none" w:sz="0" w:space="0" w:color="auto"/>
                <w:bottom w:val="none" w:sz="0" w:space="0" w:color="auto"/>
                <w:right w:val="none" w:sz="0" w:space="0" w:color="auto"/>
              </w:divBdr>
            </w:div>
            <w:div w:id="1695773828">
              <w:marLeft w:val="0"/>
              <w:marRight w:val="0"/>
              <w:marTop w:val="0"/>
              <w:marBottom w:val="0"/>
              <w:divBdr>
                <w:top w:val="none" w:sz="0" w:space="0" w:color="auto"/>
                <w:left w:val="none" w:sz="0" w:space="0" w:color="auto"/>
                <w:bottom w:val="none" w:sz="0" w:space="0" w:color="auto"/>
                <w:right w:val="none" w:sz="0" w:space="0" w:color="auto"/>
              </w:divBdr>
            </w:div>
            <w:div w:id="1695774010">
              <w:marLeft w:val="0"/>
              <w:marRight w:val="0"/>
              <w:marTop w:val="0"/>
              <w:marBottom w:val="0"/>
              <w:divBdr>
                <w:top w:val="none" w:sz="0" w:space="0" w:color="auto"/>
                <w:left w:val="none" w:sz="0" w:space="0" w:color="auto"/>
                <w:bottom w:val="none" w:sz="0" w:space="0" w:color="auto"/>
                <w:right w:val="none" w:sz="0" w:space="0" w:color="auto"/>
              </w:divBdr>
            </w:div>
            <w:div w:id="1695774197">
              <w:marLeft w:val="0"/>
              <w:marRight w:val="0"/>
              <w:marTop w:val="0"/>
              <w:marBottom w:val="0"/>
              <w:divBdr>
                <w:top w:val="none" w:sz="0" w:space="0" w:color="auto"/>
                <w:left w:val="none" w:sz="0" w:space="0" w:color="auto"/>
                <w:bottom w:val="none" w:sz="0" w:space="0" w:color="auto"/>
                <w:right w:val="none" w:sz="0" w:space="0" w:color="auto"/>
              </w:divBdr>
            </w:div>
            <w:div w:id="1695774365">
              <w:marLeft w:val="0"/>
              <w:marRight w:val="0"/>
              <w:marTop w:val="0"/>
              <w:marBottom w:val="0"/>
              <w:divBdr>
                <w:top w:val="none" w:sz="0" w:space="0" w:color="auto"/>
                <w:left w:val="none" w:sz="0" w:space="0" w:color="auto"/>
                <w:bottom w:val="none" w:sz="0" w:space="0" w:color="auto"/>
                <w:right w:val="none" w:sz="0" w:space="0" w:color="auto"/>
              </w:divBdr>
            </w:div>
            <w:div w:id="1695774593">
              <w:marLeft w:val="0"/>
              <w:marRight w:val="0"/>
              <w:marTop w:val="0"/>
              <w:marBottom w:val="0"/>
              <w:divBdr>
                <w:top w:val="none" w:sz="0" w:space="0" w:color="auto"/>
                <w:left w:val="none" w:sz="0" w:space="0" w:color="auto"/>
                <w:bottom w:val="none" w:sz="0" w:space="0" w:color="auto"/>
                <w:right w:val="none" w:sz="0" w:space="0" w:color="auto"/>
              </w:divBdr>
            </w:div>
            <w:div w:id="1695774654">
              <w:marLeft w:val="0"/>
              <w:marRight w:val="0"/>
              <w:marTop w:val="0"/>
              <w:marBottom w:val="0"/>
              <w:divBdr>
                <w:top w:val="none" w:sz="0" w:space="0" w:color="auto"/>
                <w:left w:val="none" w:sz="0" w:space="0" w:color="auto"/>
                <w:bottom w:val="none" w:sz="0" w:space="0" w:color="auto"/>
                <w:right w:val="none" w:sz="0" w:space="0" w:color="auto"/>
              </w:divBdr>
            </w:div>
            <w:div w:id="1695774928">
              <w:marLeft w:val="0"/>
              <w:marRight w:val="0"/>
              <w:marTop w:val="0"/>
              <w:marBottom w:val="0"/>
              <w:divBdr>
                <w:top w:val="none" w:sz="0" w:space="0" w:color="auto"/>
                <w:left w:val="none" w:sz="0" w:space="0" w:color="auto"/>
                <w:bottom w:val="none" w:sz="0" w:space="0" w:color="auto"/>
                <w:right w:val="none" w:sz="0" w:space="0" w:color="auto"/>
              </w:divBdr>
            </w:div>
            <w:div w:id="1695775000">
              <w:marLeft w:val="0"/>
              <w:marRight w:val="0"/>
              <w:marTop w:val="0"/>
              <w:marBottom w:val="0"/>
              <w:divBdr>
                <w:top w:val="none" w:sz="0" w:space="0" w:color="auto"/>
                <w:left w:val="none" w:sz="0" w:space="0" w:color="auto"/>
                <w:bottom w:val="none" w:sz="0" w:space="0" w:color="auto"/>
                <w:right w:val="none" w:sz="0" w:space="0" w:color="auto"/>
              </w:divBdr>
            </w:div>
            <w:div w:id="1695775055">
              <w:marLeft w:val="0"/>
              <w:marRight w:val="0"/>
              <w:marTop w:val="0"/>
              <w:marBottom w:val="0"/>
              <w:divBdr>
                <w:top w:val="none" w:sz="0" w:space="0" w:color="auto"/>
                <w:left w:val="none" w:sz="0" w:space="0" w:color="auto"/>
                <w:bottom w:val="none" w:sz="0" w:space="0" w:color="auto"/>
                <w:right w:val="none" w:sz="0" w:space="0" w:color="auto"/>
              </w:divBdr>
            </w:div>
            <w:div w:id="1695775076">
              <w:marLeft w:val="0"/>
              <w:marRight w:val="0"/>
              <w:marTop w:val="0"/>
              <w:marBottom w:val="0"/>
              <w:divBdr>
                <w:top w:val="none" w:sz="0" w:space="0" w:color="auto"/>
                <w:left w:val="none" w:sz="0" w:space="0" w:color="auto"/>
                <w:bottom w:val="none" w:sz="0" w:space="0" w:color="auto"/>
                <w:right w:val="none" w:sz="0" w:space="0" w:color="auto"/>
              </w:divBdr>
            </w:div>
            <w:div w:id="1695775092">
              <w:marLeft w:val="0"/>
              <w:marRight w:val="0"/>
              <w:marTop w:val="0"/>
              <w:marBottom w:val="0"/>
              <w:divBdr>
                <w:top w:val="none" w:sz="0" w:space="0" w:color="auto"/>
                <w:left w:val="none" w:sz="0" w:space="0" w:color="auto"/>
                <w:bottom w:val="none" w:sz="0" w:space="0" w:color="auto"/>
                <w:right w:val="none" w:sz="0" w:space="0" w:color="auto"/>
              </w:divBdr>
            </w:div>
            <w:div w:id="1695775229">
              <w:marLeft w:val="0"/>
              <w:marRight w:val="0"/>
              <w:marTop w:val="0"/>
              <w:marBottom w:val="0"/>
              <w:divBdr>
                <w:top w:val="none" w:sz="0" w:space="0" w:color="auto"/>
                <w:left w:val="none" w:sz="0" w:space="0" w:color="auto"/>
                <w:bottom w:val="none" w:sz="0" w:space="0" w:color="auto"/>
                <w:right w:val="none" w:sz="0" w:space="0" w:color="auto"/>
              </w:divBdr>
            </w:div>
            <w:div w:id="1695775416">
              <w:marLeft w:val="0"/>
              <w:marRight w:val="0"/>
              <w:marTop w:val="0"/>
              <w:marBottom w:val="0"/>
              <w:divBdr>
                <w:top w:val="none" w:sz="0" w:space="0" w:color="auto"/>
                <w:left w:val="none" w:sz="0" w:space="0" w:color="auto"/>
                <w:bottom w:val="none" w:sz="0" w:space="0" w:color="auto"/>
                <w:right w:val="none" w:sz="0" w:space="0" w:color="auto"/>
              </w:divBdr>
            </w:div>
            <w:div w:id="1695776214">
              <w:marLeft w:val="0"/>
              <w:marRight w:val="0"/>
              <w:marTop w:val="0"/>
              <w:marBottom w:val="0"/>
              <w:divBdr>
                <w:top w:val="none" w:sz="0" w:space="0" w:color="auto"/>
                <w:left w:val="none" w:sz="0" w:space="0" w:color="auto"/>
                <w:bottom w:val="none" w:sz="0" w:space="0" w:color="auto"/>
                <w:right w:val="none" w:sz="0" w:space="0" w:color="auto"/>
              </w:divBdr>
            </w:div>
            <w:div w:id="1695776235">
              <w:marLeft w:val="0"/>
              <w:marRight w:val="0"/>
              <w:marTop w:val="0"/>
              <w:marBottom w:val="0"/>
              <w:divBdr>
                <w:top w:val="none" w:sz="0" w:space="0" w:color="auto"/>
                <w:left w:val="none" w:sz="0" w:space="0" w:color="auto"/>
                <w:bottom w:val="none" w:sz="0" w:space="0" w:color="auto"/>
                <w:right w:val="none" w:sz="0" w:space="0" w:color="auto"/>
              </w:divBdr>
            </w:div>
            <w:div w:id="1695776262">
              <w:marLeft w:val="0"/>
              <w:marRight w:val="0"/>
              <w:marTop w:val="0"/>
              <w:marBottom w:val="0"/>
              <w:divBdr>
                <w:top w:val="none" w:sz="0" w:space="0" w:color="auto"/>
                <w:left w:val="none" w:sz="0" w:space="0" w:color="auto"/>
                <w:bottom w:val="none" w:sz="0" w:space="0" w:color="auto"/>
                <w:right w:val="none" w:sz="0" w:space="0" w:color="auto"/>
              </w:divBdr>
            </w:div>
            <w:div w:id="1695776367">
              <w:marLeft w:val="0"/>
              <w:marRight w:val="0"/>
              <w:marTop w:val="0"/>
              <w:marBottom w:val="0"/>
              <w:divBdr>
                <w:top w:val="none" w:sz="0" w:space="0" w:color="auto"/>
                <w:left w:val="none" w:sz="0" w:space="0" w:color="auto"/>
                <w:bottom w:val="none" w:sz="0" w:space="0" w:color="auto"/>
                <w:right w:val="none" w:sz="0" w:space="0" w:color="auto"/>
              </w:divBdr>
            </w:div>
            <w:div w:id="1695776517">
              <w:marLeft w:val="0"/>
              <w:marRight w:val="0"/>
              <w:marTop w:val="0"/>
              <w:marBottom w:val="0"/>
              <w:divBdr>
                <w:top w:val="none" w:sz="0" w:space="0" w:color="auto"/>
                <w:left w:val="none" w:sz="0" w:space="0" w:color="auto"/>
                <w:bottom w:val="none" w:sz="0" w:space="0" w:color="auto"/>
                <w:right w:val="none" w:sz="0" w:space="0" w:color="auto"/>
              </w:divBdr>
            </w:div>
            <w:div w:id="1695776788">
              <w:marLeft w:val="0"/>
              <w:marRight w:val="0"/>
              <w:marTop w:val="0"/>
              <w:marBottom w:val="0"/>
              <w:divBdr>
                <w:top w:val="none" w:sz="0" w:space="0" w:color="auto"/>
                <w:left w:val="none" w:sz="0" w:space="0" w:color="auto"/>
                <w:bottom w:val="none" w:sz="0" w:space="0" w:color="auto"/>
                <w:right w:val="none" w:sz="0" w:space="0" w:color="auto"/>
              </w:divBdr>
            </w:div>
            <w:div w:id="1695776819">
              <w:marLeft w:val="0"/>
              <w:marRight w:val="0"/>
              <w:marTop w:val="0"/>
              <w:marBottom w:val="0"/>
              <w:divBdr>
                <w:top w:val="none" w:sz="0" w:space="0" w:color="auto"/>
                <w:left w:val="none" w:sz="0" w:space="0" w:color="auto"/>
                <w:bottom w:val="none" w:sz="0" w:space="0" w:color="auto"/>
                <w:right w:val="none" w:sz="0" w:space="0" w:color="auto"/>
              </w:divBdr>
            </w:div>
            <w:div w:id="1695776864">
              <w:marLeft w:val="0"/>
              <w:marRight w:val="0"/>
              <w:marTop w:val="0"/>
              <w:marBottom w:val="0"/>
              <w:divBdr>
                <w:top w:val="none" w:sz="0" w:space="0" w:color="auto"/>
                <w:left w:val="none" w:sz="0" w:space="0" w:color="auto"/>
                <w:bottom w:val="none" w:sz="0" w:space="0" w:color="auto"/>
                <w:right w:val="none" w:sz="0" w:space="0" w:color="auto"/>
              </w:divBdr>
            </w:div>
            <w:div w:id="1695776973">
              <w:marLeft w:val="0"/>
              <w:marRight w:val="0"/>
              <w:marTop w:val="0"/>
              <w:marBottom w:val="0"/>
              <w:divBdr>
                <w:top w:val="none" w:sz="0" w:space="0" w:color="auto"/>
                <w:left w:val="none" w:sz="0" w:space="0" w:color="auto"/>
                <w:bottom w:val="none" w:sz="0" w:space="0" w:color="auto"/>
                <w:right w:val="none" w:sz="0" w:space="0" w:color="auto"/>
              </w:divBdr>
            </w:div>
            <w:div w:id="1695777103">
              <w:marLeft w:val="0"/>
              <w:marRight w:val="0"/>
              <w:marTop w:val="0"/>
              <w:marBottom w:val="0"/>
              <w:divBdr>
                <w:top w:val="none" w:sz="0" w:space="0" w:color="auto"/>
                <w:left w:val="none" w:sz="0" w:space="0" w:color="auto"/>
                <w:bottom w:val="none" w:sz="0" w:space="0" w:color="auto"/>
                <w:right w:val="none" w:sz="0" w:space="0" w:color="auto"/>
              </w:divBdr>
            </w:div>
            <w:div w:id="1695777107">
              <w:marLeft w:val="0"/>
              <w:marRight w:val="0"/>
              <w:marTop w:val="0"/>
              <w:marBottom w:val="0"/>
              <w:divBdr>
                <w:top w:val="none" w:sz="0" w:space="0" w:color="auto"/>
                <w:left w:val="none" w:sz="0" w:space="0" w:color="auto"/>
                <w:bottom w:val="none" w:sz="0" w:space="0" w:color="auto"/>
                <w:right w:val="none" w:sz="0" w:space="0" w:color="auto"/>
              </w:divBdr>
            </w:div>
            <w:div w:id="1695777193">
              <w:marLeft w:val="0"/>
              <w:marRight w:val="0"/>
              <w:marTop w:val="0"/>
              <w:marBottom w:val="0"/>
              <w:divBdr>
                <w:top w:val="none" w:sz="0" w:space="0" w:color="auto"/>
                <w:left w:val="none" w:sz="0" w:space="0" w:color="auto"/>
                <w:bottom w:val="none" w:sz="0" w:space="0" w:color="auto"/>
                <w:right w:val="none" w:sz="0" w:space="0" w:color="auto"/>
              </w:divBdr>
            </w:div>
            <w:div w:id="1695777407">
              <w:marLeft w:val="0"/>
              <w:marRight w:val="0"/>
              <w:marTop w:val="0"/>
              <w:marBottom w:val="0"/>
              <w:divBdr>
                <w:top w:val="none" w:sz="0" w:space="0" w:color="auto"/>
                <w:left w:val="none" w:sz="0" w:space="0" w:color="auto"/>
                <w:bottom w:val="none" w:sz="0" w:space="0" w:color="auto"/>
                <w:right w:val="none" w:sz="0" w:space="0" w:color="auto"/>
              </w:divBdr>
            </w:div>
            <w:div w:id="1695777432">
              <w:marLeft w:val="0"/>
              <w:marRight w:val="0"/>
              <w:marTop w:val="0"/>
              <w:marBottom w:val="0"/>
              <w:divBdr>
                <w:top w:val="none" w:sz="0" w:space="0" w:color="auto"/>
                <w:left w:val="none" w:sz="0" w:space="0" w:color="auto"/>
                <w:bottom w:val="none" w:sz="0" w:space="0" w:color="auto"/>
                <w:right w:val="none" w:sz="0" w:space="0" w:color="auto"/>
              </w:divBdr>
            </w:div>
            <w:div w:id="1695777537">
              <w:marLeft w:val="0"/>
              <w:marRight w:val="0"/>
              <w:marTop w:val="0"/>
              <w:marBottom w:val="0"/>
              <w:divBdr>
                <w:top w:val="none" w:sz="0" w:space="0" w:color="auto"/>
                <w:left w:val="none" w:sz="0" w:space="0" w:color="auto"/>
                <w:bottom w:val="none" w:sz="0" w:space="0" w:color="auto"/>
                <w:right w:val="none" w:sz="0" w:space="0" w:color="auto"/>
              </w:divBdr>
            </w:div>
            <w:div w:id="1695778078">
              <w:marLeft w:val="0"/>
              <w:marRight w:val="0"/>
              <w:marTop w:val="0"/>
              <w:marBottom w:val="0"/>
              <w:divBdr>
                <w:top w:val="none" w:sz="0" w:space="0" w:color="auto"/>
                <w:left w:val="none" w:sz="0" w:space="0" w:color="auto"/>
                <w:bottom w:val="none" w:sz="0" w:space="0" w:color="auto"/>
                <w:right w:val="none" w:sz="0" w:space="0" w:color="auto"/>
              </w:divBdr>
            </w:div>
            <w:div w:id="1695778085">
              <w:marLeft w:val="0"/>
              <w:marRight w:val="0"/>
              <w:marTop w:val="0"/>
              <w:marBottom w:val="0"/>
              <w:divBdr>
                <w:top w:val="none" w:sz="0" w:space="0" w:color="auto"/>
                <w:left w:val="none" w:sz="0" w:space="0" w:color="auto"/>
                <w:bottom w:val="none" w:sz="0" w:space="0" w:color="auto"/>
                <w:right w:val="none" w:sz="0" w:space="0" w:color="auto"/>
              </w:divBdr>
            </w:div>
            <w:div w:id="1695778099">
              <w:marLeft w:val="0"/>
              <w:marRight w:val="0"/>
              <w:marTop w:val="0"/>
              <w:marBottom w:val="0"/>
              <w:divBdr>
                <w:top w:val="none" w:sz="0" w:space="0" w:color="auto"/>
                <w:left w:val="none" w:sz="0" w:space="0" w:color="auto"/>
                <w:bottom w:val="none" w:sz="0" w:space="0" w:color="auto"/>
                <w:right w:val="none" w:sz="0" w:space="0" w:color="auto"/>
              </w:divBdr>
            </w:div>
            <w:div w:id="1695778127">
              <w:marLeft w:val="0"/>
              <w:marRight w:val="0"/>
              <w:marTop w:val="0"/>
              <w:marBottom w:val="0"/>
              <w:divBdr>
                <w:top w:val="none" w:sz="0" w:space="0" w:color="auto"/>
                <w:left w:val="none" w:sz="0" w:space="0" w:color="auto"/>
                <w:bottom w:val="none" w:sz="0" w:space="0" w:color="auto"/>
                <w:right w:val="none" w:sz="0" w:space="0" w:color="auto"/>
              </w:divBdr>
            </w:div>
            <w:div w:id="1695778147">
              <w:marLeft w:val="0"/>
              <w:marRight w:val="0"/>
              <w:marTop w:val="0"/>
              <w:marBottom w:val="0"/>
              <w:divBdr>
                <w:top w:val="none" w:sz="0" w:space="0" w:color="auto"/>
                <w:left w:val="none" w:sz="0" w:space="0" w:color="auto"/>
                <w:bottom w:val="none" w:sz="0" w:space="0" w:color="auto"/>
                <w:right w:val="none" w:sz="0" w:space="0" w:color="auto"/>
              </w:divBdr>
            </w:div>
            <w:div w:id="1695778191">
              <w:marLeft w:val="0"/>
              <w:marRight w:val="0"/>
              <w:marTop w:val="0"/>
              <w:marBottom w:val="0"/>
              <w:divBdr>
                <w:top w:val="none" w:sz="0" w:space="0" w:color="auto"/>
                <w:left w:val="none" w:sz="0" w:space="0" w:color="auto"/>
                <w:bottom w:val="none" w:sz="0" w:space="0" w:color="auto"/>
                <w:right w:val="none" w:sz="0" w:space="0" w:color="auto"/>
              </w:divBdr>
            </w:div>
            <w:div w:id="1695778256">
              <w:marLeft w:val="0"/>
              <w:marRight w:val="0"/>
              <w:marTop w:val="0"/>
              <w:marBottom w:val="0"/>
              <w:divBdr>
                <w:top w:val="none" w:sz="0" w:space="0" w:color="auto"/>
                <w:left w:val="none" w:sz="0" w:space="0" w:color="auto"/>
                <w:bottom w:val="none" w:sz="0" w:space="0" w:color="auto"/>
                <w:right w:val="none" w:sz="0" w:space="0" w:color="auto"/>
              </w:divBdr>
            </w:div>
            <w:div w:id="1695778518">
              <w:marLeft w:val="0"/>
              <w:marRight w:val="0"/>
              <w:marTop w:val="0"/>
              <w:marBottom w:val="0"/>
              <w:divBdr>
                <w:top w:val="none" w:sz="0" w:space="0" w:color="auto"/>
                <w:left w:val="none" w:sz="0" w:space="0" w:color="auto"/>
                <w:bottom w:val="none" w:sz="0" w:space="0" w:color="auto"/>
                <w:right w:val="none" w:sz="0" w:space="0" w:color="auto"/>
              </w:divBdr>
            </w:div>
            <w:div w:id="1695778636">
              <w:marLeft w:val="0"/>
              <w:marRight w:val="0"/>
              <w:marTop w:val="0"/>
              <w:marBottom w:val="0"/>
              <w:divBdr>
                <w:top w:val="none" w:sz="0" w:space="0" w:color="auto"/>
                <w:left w:val="none" w:sz="0" w:space="0" w:color="auto"/>
                <w:bottom w:val="none" w:sz="0" w:space="0" w:color="auto"/>
                <w:right w:val="none" w:sz="0" w:space="0" w:color="auto"/>
              </w:divBdr>
            </w:div>
            <w:div w:id="1695778672">
              <w:marLeft w:val="0"/>
              <w:marRight w:val="0"/>
              <w:marTop w:val="0"/>
              <w:marBottom w:val="0"/>
              <w:divBdr>
                <w:top w:val="none" w:sz="0" w:space="0" w:color="auto"/>
                <w:left w:val="none" w:sz="0" w:space="0" w:color="auto"/>
                <w:bottom w:val="none" w:sz="0" w:space="0" w:color="auto"/>
                <w:right w:val="none" w:sz="0" w:space="0" w:color="auto"/>
              </w:divBdr>
            </w:div>
            <w:div w:id="1695778679">
              <w:marLeft w:val="0"/>
              <w:marRight w:val="0"/>
              <w:marTop w:val="0"/>
              <w:marBottom w:val="0"/>
              <w:divBdr>
                <w:top w:val="none" w:sz="0" w:space="0" w:color="auto"/>
                <w:left w:val="none" w:sz="0" w:space="0" w:color="auto"/>
                <w:bottom w:val="none" w:sz="0" w:space="0" w:color="auto"/>
                <w:right w:val="none" w:sz="0" w:space="0" w:color="auto"/>
              </w:divBdr>
            </w:div>
            <w:div w:id="1695778705">
              <w:marLeft w:val="0"/>
              <w:marRight w:val="0"/>
              <w:marTop w:val="0"/>
              <w:marBottom w:val="0"/>
              <w:divBdr>
                <w:top w:val="none" w:sz="0" w:space="0" w:color="auto"/>
                <w:left w:val="none" w:sz="0" w:space="0" w:color="auto"/>
                <w:bottom w:val="none" w:sz="0" w:space="0" w:color="auto"/>
                <w:right w:val="none" w:sz="0" w:space="0" w:color="auto"/>
              </w:divBdr>
            </w:div>
            <w:div w:id="1695779004">
              <w:marLeft w:val="0"/>
              <w:marRight w:val="0"/>
              <w:marTop w:val="0"/>
              <w:marBottom w:val="0"/>
              <w:divBdr>
                <w:top w:val="none" w:sz="0" w:space="0" w:color="auto"/>
                <w:left w:val="none" w:sz="0" w:space="0" w:color="auto"/>
                <w:bottom w:val="none" w:sz="0" w:space="0" w:color="auto"/>
                <w:right w:val="none" w:sz="0" w:space="0" w:color="auto"/>
              </w:divBdr>
            </w:div>
            <w:div w:id="1695779207">
              <w:marLeft w:val="0"/>
              <w:marRight w:val="0"/>
              <w:marTop w:val="0"/>
              <w:marBottom w:val="0"/>
              <w:divBdr>
                <w:top w:val="none" w:sz="0" w:space="0" w:color="auto"/>
                <w:left w:val="none" w:sz="0" w:space="0" w:color="auto"/>
                <w:bottom w:val="none" w:sz="0" w:space="0" w:color="auto"/>
                <w:right w:val="none" w:sz="0" w:space="0" w:color="auto"/>
              </w:divBdr>
            </w:div>
            <w:div w:id="1695779596">
              <w:marLeft w:val="0"/>
              <w:marRight w:val="0"/>
              <w:marTop w:val="0"/>
              <w:marBottom w:val="0"/>
              <w:divBdr>
                <w:top w:val="none" w:sz="0" w:space="0" w:color="auto"/>
                <w:left w:val="none" w:sz="0" w:space="0" w:color="auto"/>
                <w:bottom w:val="none" w:sz="0" w:space="0" w:color="auto"/>
                <w:right w:val="none" w:sz="0" w:space="0" w:color="auto"/>
              </w:divBdr>
            </w:div>
            <w:div w:id="1695779691">
              <w:marLeft w:val="0"/>
              <w:marRight w:val="0"/>
              <w:marTop w:val="0"/>
              <w:marBottom w:val="0"/>
              <w:divBdr>
                <w:top w:val="none" w:sz="0" w:space="0" w:color="auto"/>
                <w:left w:val="none" w:sz="0" w:space="0" w:color="auto"/>
                <w:bottom w:val="none" w:sz="0" w:space="0" w:color="auto"/>
                <w:right w:val="none" w:sz="0" w:space="0" w:color="auto"/>
              </w:divBdr>
            </w:div>
            <w:div w:id="1695779815">
              <w:marLeft w:val="0"/>
              <w:marRight w:val="0"/>
              <w:marTop w:val="0"/>
              <w:marBottom w:val="0"/>
              <w:divBdr>
                <w:top w:val="none" w:sz="0" w:space="0" w:color="auto"/>
                <w:left w:val="none" w:sz="0" w:space="0" w:color="auto"/>
                <w:bottom w:val="none" w:sz="0" w:space="0" w:color="auto"/>
                <w:right w:val="none" w:sz="0" w:space="0" w:color="auto"/>
              </w:divBdr>
            </w:div>
            <w:div w:id="1695780062">
              <w:marLeft w:val="0"/>
              <w:marRight w:val="0"/>
              <w:marTop w:val="0"/>
              <w:marBottom w:val="0"/>
              <w:divBdr>
                <w:top w:val="none" w:sz="0" w:space="0" w:color="auto"/>
                <w:left w:val="none" w:sz="0" w:space="0" w:color="auto"/>
                <w:bottom w:val="none" w:sz="0" w:space="0" w:color="auto"/>
                <w:right w:val="none" w:sz="0" w:space="0" w:color="auto"/>
              </w:divBdr>
            </w:div>
            <w:div w:id="1695780144">
              <w:marLeft w:val="0"/>
              <w:marRight w:val="0"/>
              <w:marTop w:val="0"/>
              <w:marBottom w:val="0"/>
              <w:divBdr>
                <w:top w:val="none" w:sz="0" w:space="0" w:color="auto"/>
                <w:left w:val="none" w:sz="0" w:space="0" w:color="auto"/>
                <w:bottom w:val="none" w:sz="0" w:space="0" w:color="auto"/>
                <w:right w:val="none" w:sz="0" w:space="0" w:color="auto"/>
              </w:divBdr>
            </w:div>
            <w:div w:id="1695780297">
              <w:marLeft w:val="0"/>
              <w:marRight w:val="0"/>
              <w:marTop w:val="0"/>
              <w:marBottom w:val="0"/>
              <w:divBdr>
                <w:top w:val="none" w:sz="0" w:space="0" w:color="auto"/>
                <w:left w:val="none" w:sz="0" w:space="0" w:color="auto"/>
                <w:bottom w:val="none" w:sz="0" w:space="0" w:color="auto"/>
                <w:right w:val="none" w:sz="0" w:space="0" w:color="auto"/>
              </w:divBdr>
            </w:div>
            <w:div w:id="1695780369">
              <w:marLeft w:val="0"/>
              <w:marRight w:val="0"/>
              <w:marTop w:val="0"/>
              <w:marBottom w:val="0"/>
              <w:divBdr>
                <w:top w:val="none" w:sz="0" w:space="0" w:color="auto"/>
                <w:left w:val="none" w:sz="0" w:space="0" w:color="auto"/>
                <w:bottom w:val="none" w:sz="0" w:space="0" w:color="auto"/>
                <w:right w:val="none" w:sz="0" w:space="0" w:color="auto"/>
              </w:divBdr>
            </w:div>
            <w:div w:id="1695780380">
              <w:marLeft w:val="0"/>
              <w:marRight w:val="0"/>
              <w:marTop w:val="0"/>
              <w:marBottom w:val="0"/>
              <w:divBdr>
                <w:top w:val="none" w:sz="0" w:space="0" w:color="auto"/>
                <w:left w:val="none" w:sz="0" w:space="0" w:color="auto"/>
                <w:bottom w:val="none" w:sz="0" w:space="0" w:color="auto"/>
                <w:right w:val="none" w:sz="0" w:space="0" w:color="auto"/>
              </w:divBdr>
            </w:div>
            <w:div w:id="1695780506">
              <w:marLeft w:val="0"/>
              <w:marRight w:val="0"/>
              <w:marTop w:val="0"/>
              <w:marBottom w:val="0"/>
              <w:divBdr>
                <w:top w:val="none" w:sz="0" w:space="0" w:color="auto"/>
                <w:left w:val="none" w:sz="0" w:space="0" w:color="auto"/>
                <w:bottom w:val="none" w:sz="0" w:space="0" w:color="auto"/>
                <w:right w:val="none" w:sz="0" w:space="0" w:color="auto"/>
              </w:divBdr>
            </w:div>
            <w:div w:id="1695780581">
              <w:marLeft w:val="0"/>
              <w:marRight w:val="0"/>
              <w:marTop w:val="0"/>
              <w:marBottom w:val="0"/>
              <w:divBdr>
                <w:top w:val="none" w:sz="0" w:space="0" w:color="auto"/>
                <w:left w:val="none" w:sz="0" w:space="0" w:color="auto"/>
                <w:bottom w:val="none" w:sz="0" w:space="0" w:color="auto"/>
                <w:right w:val="none" w:sz="0" w:space="0" w:color="auto"/>
              </w:divBdr>
            </w:div>
            <w:div w:id="1695780603">
              <w:marLeft w:val="0"/>
              <w:marRight w:val="0"/>
              <w:marTop w:val="0"/>
              <w:marBottom w:val="0"/>
              <w:divBdr>
                <w:top w:val="none" w:sz="0" w:space="0" w:color="auto"/>
                <w:left w:val="none" w:sz="0" w:space="0" w:color="auto"/>
                <w:bottom w:val="none" w:sz="0" w:space="0" w:color="auto"/>
                <w:right w:val="none" w:sz="0" w:space="0" w:color="auto"/>
              </w:divBdr>
            </w:div>
            <w:div w:id="1695780668">
              <w:marLeft w:val="0"/>
              <w:marRight w:val="0"/>
              <w:marTop w:val="0"/>
              <w:marBottom w:val="0"/>
              <w:divBdr>
                <w:top w:val="none" w:sz="0" w:space="0" w:color="auto"/>
                <w:left w:val="none" w:sz="0" w:space="0" w:color="auto"/>
                <w:bottom w:val="none" w:sz="0" w:space="0" w:color="auto"/>
                <w:right w:val="none" w:sz="0" w:space="0" w:color="auto"/>
              </w:divBdr>
            </w:div>
            <w:div w:id="1695780674">
              <w:marLeft w:val="0"/>
              <w:marRight w:val="0"/>
              <w:marTop w:val="0"/>
              <w:marBottom w:val="0"/>
              <w:divBdr>
                <w:top w:val="none" w:sz="0" w:space="0" w:color="auto"/>
                <w:left w:val="none" w:sz="0" w:space="0" w:color="auto"/>
                <w:bottom w:val="none" w:sz="0" w:space="0" w:color="auto"/>
                <w:right w:val="none" w:sz="0" w:space="0" w:color="auto"/>
              </w:divBdr>
            </w:div>
            <w:div w:id="1695780936">
              <w:marLeft w:val="0"/>
              <w:marRight w:val="0"/>
              <w:marTop w:val="0"/>
              <w:marBottom w:val="0"/>
              <w:divBdr>
                <w:top w:val="none" w:sz="0" w:space="0" w:color="auto"/>
                <w:left w:val="none" w:sz="0" w:space="0" w:color="auto"/>
                <w:bottom w:val="none" w:sz="0" w:space="0" w:color="auto"/>
                <w:right w:val="none" w:sz="0" w:space="0" w:color="auto"/>
              </w:divBdr>
            </w:div>
            <w:div w:id="1695781024">
              <w:marLeft w:val="0"/>
              <w:marRight w:val="0"/>
              <w:marTop w:val="0"/>
              <w:marBottom w:val="0"/>
              <w:divBdr>
                <w:top w:val="none" w:sz="0" w:space="0" w:color="auto"/>
                <w:left w:val="none" w:sz="0" w:space="0" w:color="auto"/>
                <w:bottom w:val="none" w:sz="0" w:space="0" w:color="auto"/>
                <w:right w:val="none" w:sz="0" w:space="0" w:color="auto"/>
              </w:divBdr>
            </w:div>
            <w:div w:id="1695781182">
              <w:marLeft w:val="0"/>
              <w:marRight w:val="0"/>
              <w:marTop w:val="0"/>
              <w:marBottom w:val="0"/>
              <w:divBdr>
                <w:top w:val="none" w:sz="0" w:space="0" w:color="auto"/>
                <w:left w:val="none" w:sz="0" w:space="0" w:color="auto"/>
                <w:bottom w:val="none" w:sz="0" w:space="0" w:color="auto"/>
                <w:right w:val="none" w:sz="0" w:space="0" w:color="auto"/>
              </w:divBdr>
            </w:div>
            <w:div w:id="1695781323">
              <w:marLeft w:val="0"/>
              <w:marRight w:val="0"/>
              <w:marTop w:val="0"/>
              <w:marBottom w:val="0"/>
              <w:divBdr>
                <w:top w:val="none" w:sz="0" w:space="0" w:color="auto"/>
                <w:left w:val="none" w:sz="0" w:space="0" w:color="auto"/>
                <w:bottom w:val="none" w:sz="0" w:space="0" w:color="auto"/>
                <w:right w:val="none" w:sz="0" w:space="0" w:color="auto"/>
              </w:divBdr>
            </w:div>
            <w:div w:id="1695781442">
              <w:marLeft w:val="0"/>
              <w:marRight w:val="0"/>
              <w:marTop w:val="0"/>
              <w:marBottom w:val="0"/>
              <w:divBdr>
                <w:top w:val="none" w:sz="0" w:space="0" w:color="auto"/>
                <w:left w:val="none" w:sz="0" w:space="0" w:color="auto"/>
                <w:bottom w:val="none" w:sz="0" w:space="0" w:color="auto"/>
                <w:right w:val="none" w:sz="0" w:space="0" w:color="auto"/>
              </w:divBdr>
            </w:div>
            <w:div w:id="1695781612">
              <w:marLeft w:val="0"/>
              <w:marRight w:val="0"/>
              <w:marTop w:val="0"/>
              <w:marBottom w:val="0"/>
              <w:divBdr>
                <w:top w:val="none" w:sz="0" w:space="0" w:color="auto"/>
                <w:left w:val="none" w:sz="0" w:space="0" w:color="auto"/>
                <w:bottom w:val="none" w:sz="0" w:space="0" w:color="auto"/>
                <w:right w:val="none" w:sz="0" w:space="0" w:color="auto"/>
              </w:divBdr>
            </w:div>
            <w:div w:id="1695781663">
              <w:marLeft w:val="0"/>
              <w:marRight w:val="0"/>
              <w:marTop w:val="0"/>
              <w:marBottom w:val="0"/>
              <w:divBdr>
                <w:top w:val="none" w:sz="0" w:space="0" w:color="auto"/>
                <w:left w:val="none" w:sz="0" w:space="0" w:color="auto"/>
                <w:bottom w:val="none" w:sz="0" w:space="0" w:color="auto"/>
                <w:right w:val="none" w:sz="0" w:space="0" w:color="auto"/>
              </w:divBdr>
            </w:div>
            <w:div w:id="1695781776">
              <w:marLeft w:val="0"/>
              <w:marRight w:val="0"/>
              <w:marTop w:val="0"/>
              <w:marBottom w:val="0"/>
              <w:divBdr>
                <w:top w:val="none" w:sz="0" w:space="0" w:color="auto"/>
                <w:left w:val="none" w:sz="0" w:space="0" w:color="auto"/>
                <w:bottom w:val="none" w:sz="0" w:space="0" w:color="auto"/>
                <w:right w:val="none" w:sz="0" w:space="0" w:color="auto"/>
              </w:divBdr>
            </w:div>
            <w:div w:id="1695781787">
              <w:marLeft w:val="0"/>
              <w:marRight w:val="0"/>
              <w:marTop w:val="0"/>
              <w:marBottom w:val="0"/>
              <w:divBdr>
                <w:top w:val="none" w:sz="0" w:space="0" w:color="auto"/>
                <w:left w:val="none" w:sz="0" w:space="0" w:color="auto"/>
                <w:bottom w:val="none" w:sz="0" w:space="0" w:color="auto"/>
                <w:right w:val="none" w:sz="0" w:space="0" w:color="auto"/>
              </w:divBdr>
            </w:div>
            <w:div w:id="1695781865">
              <w:marLeft w:val="0"/>
              <w:marRight w:val="0"/>
              <w:marTop w:val="0"/>
              <w:marBottom w:val="0"/>
              <w:divBdr>
                <w:top w:val="none" w:sz="0" w:space="0" w:color="auto"/>
                <w:left w:val="none" w:sz="0" w:space="0" w:color="auto"/>
                <w:bottom w:val="none" w:sz="0" w:space="0" w:color="auto"/>
                <w:right w:val="none" w:sz="0" w:space="0" w:color="auto"/>
              </w:divBdr>
            </w:div>
            <w:div w:id="1695782176">
              <w:marLeft w:val="0"/>
              <w:marRight w:val="0"/>
              <w:marTop w:val="0"/>
              <w:marBottom w:val="0"/>
              <w:divBdr>
                <w:top w:val="none" w:sz="0" w:space="0" w:color="auto"/>
                <w:left w:val="none" w:sz="0" w:space="0" w:color="auto"/>
                <w:bottom w:val="none" w:sz="0" w:space="0" w:color="auto"/>
                <w:right w:val="none" w:sz="0" w:space="0" w:color="auto"/>
              </w:divBdr>
            </w:div>
            <w:div w:id="1695782206">
              <w:marLeft w:val="0"/>
              <w:marRight w:val="0"/>
              <w:marTop w:val="0"/>
              <w:marBottom w:val="0"/>
              <w:divBdr>
                <w:top w:val="none" w:sz="0" w:space="0" w:color="auto"/>
                <w:left w:val="none" w:sz="0" w:space="0" w:color="auto"/>
                <w:bottom w:val="none" w:sz="0" w:space="0" w:color="auto"/>
                <w:right w:val="none" w:sz="0" w:space="0" w:color="auto"/>
              </w:divBdr>
            </w:div>
            <w:div w:id="1695782259">
              <w:marLeft w:val="0"/>
              <w:marRight w:val="0"/>
              <w:marTop w:val="0"/>
              <w:marBottom w:val="0"/>
              <w:divBdr>
                <w:top w:val="none" w:sz="0" w:space="0" w:color="auto"/>
                <w:left w:val="none" w:sz="0" w:space="0" w:color="auto"/>
                <w:bottom w:val="none" w:sz="0" w:space="0" w:color="auto"/>
                <w:right w:val="none" w:sz="0" w:space="0" w:color="auto"/>
              </w:divBdr>
            </w:div>
            <w:div w:id="1695782454">
              <w:marLeft w:val="0"/>
              <w:marRight w:val="0"/>
              <w:marTop w:val="0"/>
              <w:marBottom w:val="0"/>
              <w:divBdr>
                <w:top w:val="none" w:sz="0" w:space="0" w:color="auto"/>
                <w:left w:val="none" w:sz="0" w:space="0" w:color="auto"/>
                <w:bottom w:val="none" w:sz="0" w:space="0" w:color="auto"/>
                <w:right w:val="none" w:sz="0" w:space="0" w:color="auto"/>
              </w:divBdr>
            </w:div>
            <w:div w:id="1695782913">
              <w:marLeft w:val="0"/>
              <w:marRight w:val="0"/>
              <w:marTop w:val="0"/>
              <w:marBottom w:val="0"/>
              <w:divBdr>
                <w:top w:val="none" w:sz="0" w:space="0" w:color="auto"/>
                <w:left w:val="none" w:sz="0" w:space="0" w:color="auto"/>
                <w:bottom w:val="none" w:sz="0" w:space="0" w:color="auto"/>
                <w:right w:val="none" w:sz="0" w:space="0" w:color="auto"/>
              </w:divBdr>
            </w:div>
            <w:div w:id="1695783133">
              <w:marLeft w:val="0"/>
              <w:marRight w:val="0"/>
              <w:marTop w:val="0"/>
              <w:marBottom w:val="0"/>
              <w:divBdr>
                <w:top w:val="none" w:sz="0" w:space="0" w:color="auto"/>
                <w:left w:val="none" w:sz="0" w:space="0" w:color="auto"/>
                <w:bottom w:val="none" w:sz="0" w:space="0" w:color="auto"/>
                <w:right w:val="none" w:sz="0" w:space="0" w:color="auto"/>
              </w:divBdr>
            </w:div>
            <w:div w:id="1695783141">
              <w:marLeft w:val="0"/>
              <w:marRight w:val="0"/>
              <w:marTop w:val="0"/>
              <w:marBottom w:val="0"/>
              <w:divBdr>
                <w:top w:val="none" w:sz="0" w:space="0" w:color="auto"/>
                <w:left w:val="none" w:sz="0" w:space="0" w:color="auto"/>
                <w:bottom w:val="none" w:sz="0" w:space="0" w:color="auto"/>
                <w:right w:val="none" w:sz="0" w:space="0" w:color="auto"/>
              </w:divBdr>
            </w:div>
            <w:div w:id="1695783166">
              <w:marLeft w:val="0"/>
              <w:marRight w:val="0"/>
              <w:marTop w:val="0"/>
              <w:marBottom w:val="0"/>
              <w:divBdr>
                <w:top w:val="none" w:sz="0" w:space="0" w:color="auto"/>
                <w:left w:val="none" w:sz="0" w:space="0" w:color="auto"/>
                <w:bottom w:val="none" w:sz="0" w:space="0" w:color="auto"/>
                <w:right w:val="none" w:sz="0" w:space="0" w:color="auto"/>
              </w:divBdr>
            </w:div>
            <w:div w:id="1695783270">
              <w:marLeft w:val="0"/>
              <w:marRight w:val="0"/>
              <w:marTop w:val="0"/>
              <w:marBottom w:val="0"/>
              <w:divBdr>
                <w:top w:val="none" w:sz="0" w:space="0" w:color="auto"/>
                <w:left w:val="none" w:sz="0" w:space="0" w:color="auto"/>
                <w:bottom w:val="none" w:sz="0" w:space="0" w:color="auto"/>
                <w:right w:val="none" w:sz="0" w:space="0" w:color="auto"/>
              </w:divBdr>
            </w:div>
            <w:div w:id="1695783304">
              <w:marLeft w:val="0"/>
              <w:marRight w:val="0"/>
              <w:marTop w:val="0"/>
              <w:marBottom w:val="0"/>
              <w:divBdr>
                <w:top w:val="none" w:sz="0" w:space="0" w:color="auto"/>
                <w:left w:val="none" w:sz="0" w:space="0" w:color="auto"/>
                <w:bottom w:val="none" w:sz="0" w:space="0" w:color="auto"/>
                <w:right w:val="none" w:sz="0" w:space="0" w:color="auto"/>
              </w:divBdr>
            </w:div>
            <w:div w:id="1695783441">
              <w:marLeft w:val="0"/>
              <w:marRight w:val="0"/>
              <w:marTop w:val="0"/>
              <w:marBottom w:val="0"/>
              <w:divBdr>
                <w:top w:val="none" w:sz="0" w:space="0" w:color="auto"/>
                <w:left w:val="none" w:sz="0" w:space="0" w:color="auto"/>
                <w:bottom w:val="none" w:sz="0" w:space="0" w:color="auto"/>
                <w:right w:val="none" w:sz="0" w:space="0" w:color="auto"/>
              </w:divBdr>
            </w:div>
            <w:div w:id="1695783543">
              <w:marLeft w:val="0"/>
              <w:marRight w:val="0"/>
              <w:marTop w:val="0"/>
              <w:marBottom w:val="0"/>
              <w:divBdr>
                <w:top w:val="none" w:sz="0" w:space="0" w:color="auto"/>
                <w:left w:val="none" w:sz="0" w:space="0" w:color="auto"/>
                <w:bottom w:val="none" w:sz="0" w:space="0" w:color="auto"/>
                <w:right w:val="none" w:sz="0" w:space="0" w:color="auto"/>
              </w:divBdr>
            </w:div>
            <w:div w:id="1695783730">
              <w:marLeft w:val="0"/>
              <w:marRight w:val="0"/>
              <w:marTop w:val="0"/>
              <w:marBottom w:val="0"/>
              <w:divBdr>
                <w:top w:val="none" w:sz="0" w:space="0" w:color="auto"/>
                <w:left w:val="none" w:sz="0" w:space="0" w:color="auto"/>
                <w:bottom w:val="none" w:sz="0" w:space="0" w:color="auto"/>
                <w:right w:val="none" w:sz="0" w:space="0" w:color="auto"/>
              </w:divBdr>
            </w:div>
            <w:div w:id="1695783866">
              <w:marLeft w:val="0"/>
              <w:marRight w:val="0"/>
              <w:marTop w:val="0"/>
              <w:marBottom w:val="0"/>
              <w:divBdr>
                <w:top w:val="none" w:sz="0" w:space="0" w:color="auto"/>
                <w:left w:val="none" w:sz="0" w:space="0" w:color="auto"/>
                <w:bottom w:val="none" w:sz="0" w:space="0" w:color="auto"/>
                <w:right w:val="none" w:sz="0" w:space="0" w:color="auto"/>
              </w:divBdr>
            </w:div>
            <w:div w:id="1695783958">
              <w:marLeft w:val="0"/>
              <w:marRight w:val="0"/>
              <w:marTop w:val="0"/>
              <w:marBottom w:val="0"/>
              <w:divBdr>
                <w:top w:val="none" w:sz="0" w:space="0" w:color="auto"/>
                <w:left w:val="none" w:sz="0" w:space="0" w:color="auto"/>
                <w:bottom w:val="none" w:sz="0" w:space="0" w:color="auto"/>
                <w:right w:val="none" w:sz="0" w:space="0" w:color="auto"/>
              </w:divBdr>
            </w:div>
            <w:div w:id="1695783994">
              <w:marLeft w:val="0"/>
              <w:marRight w:val="0"/>
              <w:marTop w:val="0"/>
              <w:marBottom w:val="0"/>
              <w:divBdr>
                <w:top w:val="none" w:sz="0" w:space="0" w:color="auto"/>
                <w:left w:val="none" w:sz="0" w:space="0" w:color="auto"/>
                <w:bottom w:val="none" w:sz="0" w:space="0" w:color="auto"/>
                <w:right w:val="none" w:sz="0" w:space="0" w:color="auto"/>
              </w:divBdr>
            </w:div>
            <w:div w:id="1695784029">
              <w:marLeft w:val="0"/>
              <w:marRight w:val="0"/>
              <w:marTop w:val="0"/>
              <w:marBottom w:val="0"/>
              <w:divBdr>
                <w:top w:val="none" w:sz="0" w:space="0" w:color="auto"/>
                <w:left w:val="none" w:sz="0" w:space="0" w:color="auto"/>
                <w:bottom w:val="none" w:sz="0" w:space="0" w:color="auto"/>
                <w:right w:val="none" w:sz="0" w:space="0" w:color="auto"/>
              </w:divBdr>
            </w:div>
            <w:div w:id="1695784048">
              <w:marLeft w:val="0"/>
              <w:marRight w:val="0"/>
              <w:marTop w:val="0"/>
              <w:marBottom w:val="0"/>
              <w:divBdr>
                <w:top w:val="none" w:sz="0" w:space="0" w:color="auto"/>
                <w:left w:val="none" w:sz="0" w:space="0" w:color="auto"/>
                <w:bottom w:val="none" w:sz="0" w:space="0" w:color="auto"/>
                <w:right w:val="none" w:sz="0" w:space="0" w:color="auto"/>
              </w:divBdr>
            </w:div>
            <w:div w:id="1695784104">
              <w:marLeft w:val="0"/>
              <w:marRight w:val="0"/>
              <w:marTop w:val="0"/>
              <w:marBottom w:val="0"/>
              <w:divBdr>
                <w:top w:val="none" w:sz="0" w:space="0" w:color="auto"/>
                <w:left w:val="none" w:sz="0" w:space="0" w:color="auto"/>
                <w:bottom w:val="none" w:sz="0" w:space="0" w:color="auto"/>
                <w:right w:val="none" w:sz="0" w:space="0" w:color="auto"/>
              </w:divBdr>
            </w:div>
            <w:div w:id="1695784122">
              <w:marLeft w:val="0"/>
              <w:marRight w:val="0"/>
              <w:marTop w:val="0"/>
              <w:marBottom w:val="0"/>
              <w:divBdr>
                <w:top w:val="none" w:sz="0" w:space="0" w:color="auto"/>
                <w:left w:val="none" w:sz="0" w:space="0" w:color="auto"/>
                <w:bottom w:val="none" w:sz="0" w:space="0" w:color="auto"/>
                <w:right w:val="none" w:sz="0" w:space="0" w:color="auto"/>
              </w:divBdr>
            </w:div>
            <w:div w:id="1695784281">
              <w:marLeft w:val="0"/>
              <w:marRight w:val="0"/>
              <w:marTop w:val="0"/>
              <w:marBottom w:val="0"/>
              <w:divBdr>
                <w:top w:val="none" w:sz="0" w:space="0" w:color="auto"/>
                <w:left w:val="none" w:sz="0" w:space="0" w:color="auto"/>
                <w:bottom w:val="none" w:sz="0" w:space="0" w:color="auto"/>
                <w:right w:val="none" w:sz="0" w:space="0" w:color="auto"/>
              </w:divBdr>
            </w:div>
            <w:div w:id="1695784413">
              <w:marLeft w:val="0"/>
              <w:marRight w:val="0"/>
              <w:marTop w:val="0"/>
              <w:marBottom w:val="0"/>
              <w:divBdr>
                <w:top w:val="none" w:sz="0" w:space="0" w:color="auto"/>
                <w:left w:val="none" w:sz="0" w:space="0" w:color="auto"/>
                <w:bottom w:val="none" w:sz="0" w:space="0" w:color="auto"/>
                <w:right w:val="none" w:sz="0" w:space="0" w:color="auto"/>
              </w:divBdr>
            </w:div>
            <w:div w:id="1695784546">
              <w:marLeft w:val="0"/>
              <w:marRight w:val="0"/>
              <w:marTop w:val="0"/>
              <w:marBottom w:val="0"/>
              <w:divBdr>
                <w:top w:val="none" w:sz="0" w:space="0" w:color="auto"/>
                <w:left w:val="none" w:sz="0" w:space="0" w:color="auto"/>
                <w:bottom w:val="none" w:sz="0" w:space="0" w:color="auto"/>
                <w:right w:val="none" w:sz="0" w:space="0" w:color="auto"/>
              </w:divBdr>
            </w:div>
            <w:div w:id="1695784772">
              <w:marLeft w:val="0"/>
              <w:marRight w:val="0"/>
              <w:marTop w:val="0"/>
              <w:marBottom w:val="0"/>
              <w:divBdr>
                <w:top w:val="none" w:sz="0" w:space="0" w:color="auto"/>
                <w:left w:val="none" w:sz="0" w:space="0" w:color="auto"/>
                <w:bottom w:val="none" w:sz="0" w:space="0" w:color="auto"/>
                <w:right w:val="none" w:sz="0" w:space="0" w:color="auto"/>
              </w:divBdr>
            </w:div>
            <w:div w:id="1695784985">
              <w:marLeft w:val="0"/>
              <w:marRight w:val="0"/>
              <w:marTop w:val="0"/>
              <w:marBottom w:val="0"/>
              <w:divBdr>
                <w:top w:val="none" w:sz="0" w:space="0" w:color="auto"/>
                <w:left w:val="none" w:sz="0" w:space="0" w:color="auto"/>
                <w:bottom w:val="none" w:sz="0" w:space="0" w:color="auto"/>
                <w:right w:val="none" w:sz="0" w:space="0" w:color="auto"/>
              </w:divBdr>
            </w:div>
            <w:div w:id="1695785024">
              <w:marLeft w:val="0"/>
              <w:marRight w:val="0"/>
              <w:marTop w:val="0"/>
              <w:marBottom w:val="0"/>
              <w:divBdr>
                <w:top w:val="none" w:sz="0" w:space="0" w:color="auto"/>
                <w:left w:val="none" w:sz="0" w:space="0" w:color="auto"/>
                <w:bottom w:val="none" w:sz="0" w:space="0" w:color="auto"/>
                <w:right w:val="none" w:sz="0" w:space="0" w:color="auto"/>
              </w:divBdr>
            </w:div>
            <w:div w:id="1695785098">
              <w:marLeft w:val="0"/>
              <w:marRight w:val="0"/>
              <w:marTop w:val="0"/>
              <w:marBottom w:val="0"/>
              <w:divBdr>
                <w:top w:val="none" w:sz="0" w:space="0" w:color="auto"/>
                <w:left w:val="none" w:sz="0" w:space="0" w:color="auto"/>
                <w:bottom w:val="none" w:sz="0" w:space="0" w:color="auto"/>
                <w:right w:val="none" w:sz="0" w:space="0" w:color="auto"/>
              </w:divBdr>
            </w:div>
            <w:div w:id="1695785202">
              <w:marLeft w:val="0"/>
              <w:marRight w:val="0"/>
              <w:marTop w:val="0"/>
              <w:marBottom w:val="0"/>
              <w:divBdr>
                <w:top w:val="none" w:sz="0" w:space="0" w:color="auto"/>
                <w:left w:val="none" w:sz="0" w:space="0" w:color="auto"/>
                <w:bottom w:val="none" w:sz="0" w:space="0" w:color="auto"/>
                <w:right w:val="none" w:sz="0" w:space="0" w:color="auto"/>
              </w:divBdr>
            </w:div>
            <w:div w:id="1695785226">
              <w:marLeft w:val="0"/>
              <w:marRight w:val="0"/>
              <w:marTop w:val="0"/>
              <w:marBottom w:val="0"/>
              <w:divBdr>
                <w:top w:val="none" w:sz="0" w:space="0" w:color="auto"/>
                <w:left w:val="none" w:sz="0" w:space="0" w:color="auto"/>
                <w:bottom w:val="none" w:sz="0" w:space="0" w:color="auto"/>
                <w:right w:val="none" w:sz="0" w:space="0" w:color="auto"/>
              </w:divBdr>
            </w:div>
            <w:div w:id="1695785430">
              <w:marLeft w:val="0"/>
              <w:marRight w:val="0"/>
              <w:marTop w:val="0"/>
              <w:marBottom w:val="0"/>
              <w:divBdr>
                <w:top w:val="none" w:sz="0" w:space="0" w:color="auto"/>
                <w:left w:val="none" w:sz="0" w:space="0" w:color="auto"/>
                <w:bottom w:val="none" w:sz="0" w:space="0" w:color="auto"/>
                <w:right w:val="none" w:sz="0" w:space="0" w:color="auto"/>
              </w:divBdr>
            </w:div>
            <w:div w:id="1695785438">
              <w:marLeft w:val="0"/>
              <w:marRight w:val="0"/>
              <w:marTop w:val="0"/>
              <w:marBottom w:val="0"/>
              <w:divBdr>
                <w:top w:val="none" w:sz="0" w:space="0" w:color="auto"/>
                <w:left w:val="none" w:sz="0" w:space="0" w:color="auto"/>
                <w:bottom w:val="none" w:sz="0" w:space="0" w:color="auto"/>
                <w:right w:val="none" w:sz="0" w:space="0" w:color="auto"/>
              </w:divBdr>
            </w:div>
            <w:div w:id="1695785965">
              <w:marLeft w:val="0"/>
              <w:marRight w:val="0"/>
              <w:marTop w:val="0"/>
              <w:marBottom w:val="0"/>
              <w:divBdr>
                <w:top w:val="none" w:sz="0" w:space="0" w:color="auto"/>
                <w:left w:val="none" w:sz="0" w:space="0" w:color="auto"/>
                <w:bottom w:val="none" w:sz="0" w:space="0" w:color="auto"/>
                <w:right w:val="none" w:sz="0" w:space="0" w:color="auto"/>
              </w:divBdr>
            </w:div>
            <w:div w:id="1695786259">
              <w:marLeft w:val="0"/>
              <w:marRight w:val="0"/>
              <w:marTop w:val="0"/>
              <w:marBottom w:val="0"/>
              <w:divBdr>
                <w:top w:val="none" w:sz="0" w:space="0" w:color="auto"/>
                <w:left w:val="none" w:sz="0" w:space="0" w:color="auto"/>
                <w:bottom w:val="none" w:sz="0" w:space="0" w:color="auto"/>
                <w:right w:val="none" w:sz="0" w:space="0" w:color="auto"/>
              </w:divBdr>
            </w:div>
            <w:div w:id="16957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1077">
      <w:marLeft w:val="0"/>
      <w:marRight w:val="0"/>
      <w:marTop w:val="0"/>
      <w:marBottom w:val="0"/>
      <w:divBdr>
        <w:top w:val="none" w:sz="0" w:space="0" w:color="auto"/>
        <w:left w:val="none" w:sz="0" w:space="0" w:color="auto"/>
        <w:bottom w:val="none" w:sz="0" w:space="0" w:color="auto"/>
        <w:right w:val="none" w:sz="0" w:space="0" w:color="auto"/>
      </w:divBdr>
    </w:div>
    <w:div w:id="1695771081">
      <w:marLeft w:val="0"/>
      <w:marRight w:val="0"/>
      <w:marTop w:val="0"/>
      <w:marBottom w:val="0"/>
      <w:divBdr>
        <w:top w:val="none" w:sz="0" w:space="0" w:color="auto"/>
        <w:left w:val="none" w:sz="0" w:space="0" w:color="auto"/>
        <w:bottom w:val="none" w:sz="0" w:space="0" w:color="auto"/>
        <w:right w:val="none" w:sz="0" w:space="0" w:color="auto"/>
      </w:divBdr>
      <w:divsChild>
        <w:div w:id="1695767512">
          <w:marLeft w:val="0"/>
          <w:marRight w:val="0"/>
          <w:marTop w:val="0"/>
          <w:marBottom w:val="0"/>
          <w:divBdr>
            <w:top w:val="none" w:sz="0" w:space="0" w:color="auto"/>
            <w:left w:val="none" w:sz="0" w:space="0" w:color="auto"/>
            <w:bottom w:val="none" w:sz="0" w:space="0" w:color="auto"/>
            <w:right w:val="none" w:sz="0" w:space="0" w:color="auto"/>
          </w:divBdr>
        </w:div>
        <w:div w:id="1695771644">
          <w:marLeft w:val="0"/>
          <w:marRight w:val="0"/>
          <w:marTop w:val="0"/>
          <w:marBottom w:val="0"/>
          <w:divBdr>
            <w:top w:val="none" w:sz="0" w:space="0" w:color="auto"/>
            <w:left w:val="none" w:sz="0" w:space="0" w:color="auto"/>
            <w:bottom w:val="none" w:sz="0" w:space="0" w:color="auto"/>
            <w:right w:val="none" w:sz="0" w:space="0" w:color="auto"/>
          </w:divBdr>
        </w:div>
        <w:div w:id="1695772125">
          <w:marLeft w:val="0"/>
          <w:marRight w:val="0"/>
          <w:marTop w:val="0"/>
          <w:marBottom w:val="0"/>
          <w:divBdr>
            <w:top w:val="none" w:sz="0" w:space="0" w:color="auto"/>
            <w:left w:val="none" w:sz="0" w:space="0" w:color="auto"/>
            <w:bottom w:val="none" w:sz="0" w:space="0" w:color="auto"/>
            <w:right w:val="none" w:sz="0" w:space="0" w:color="auto"/>
          </w:divBdr>
        </w:div>
        <w:div w:id="1695776873">
          <w:marLeft w:val="0"/>
          <w:marRight w:val="0"/>
          <w:marTop w:val="0"/>
          <w:marBottom w:val="0"/>
          <w:divBdr>
            <w:top w:val="none" w:sz="0" w:space="0" w:color="auto"/>
            <w:left w:val="none" w:sz="0" w:space="0" w:color="auto"/>
            <w:bottom w:val="none" w:sz="0" w:space="0" w:color="auto"/>
            <w:right w:val="none" w:sz="0" w:space="0" w:color="auto"/>
          </w:divBdr>
        </w:div>
        <w:div w:id="1695776955">
          <w:marLeft w:val="0"/>
          <w:marRight w:val="0"/>
          <w:marTop w:val="0"/>
          <w:marBottom w:val="0"/>
          <w:divBdr>
            <w:top w:val="single" w:sz="8" w:space="1" w:color="000000"/>
            <w:left w:val="single" w:sz="8" w:space="3" w:color="000000"/>
            <w:bottom w:val="single" w:sz="8" w:space="1" w:color="000000"/>
            <w:right w:val="single" w:sz="8" w:space="0" w:color="000000"/>
          </w:divBdr>
        </w:div>
        <w:div w:id="1695781208">
          <w:marLeft w:val="0"/>
          <w:marRight w:val="0"/>
          <w:marTop w:val="0"/>
          <w:marBottom w:val="0"/>
          <w:divBdr>
            <w:top w:val="none" w:sz="0" w:space="0" w:color="auto"/>
            <w:left w:val="none" w:sz="0" w:space="0" w:color="auto"/>
            <w:bottom w:val="none" w:sz="0" w:space="0" w:color="auto"/>
            <w:right w:val="none" w:sz="0" w:space="0" w:color="auto"/>
          </w:divBdr>
        </w:div>
        <w:div w:id="1695781490">
          <w:marLeft w:val="0"/>
          <w:marRight w:val="0"/>
          <w:marTop w:val="0"/>
          <w:marBottom w:val="0"/>
          <w:divBdr>
            <w:top w:val="single" w:sz="8" w:space="1" w:color="000000"/>
            <w:left w:val="single" w:sz="8" w:space="4" w:color="000000"/>
            <w:bottom w:val="single" w:sz="8" w:space="1" w:color="000000"/>
            <w:right w:val="single" w:sz="8" w:space="4" w:color="000000"/>
          </w:divBdr>
        </w:div>
      </w:divsChild>
    </w:div>
    <w:div w:id="1695771086">
      <w:marLeft w:val="0"/>
      <w:marRight w:val="0"/>
      <w:marTop w:val="0"/>
      <w:marBottom w:val="0"/>
      <w:divBdr>
        <w:top w:val="none" w:sz="0" w:space="0" w:color="auto"/>
        <w:left w:val="none" w:sz="0" w:space="0" w:color="auto"/>
        <w:bottom w:val="none" w:sz="0" w:space="0" w:color="auto"/>
        <w:right w:val="none" w:sz="0" w:space="0" w:color="auto"/>
      </w:divBdr>
      <w:divsChild>
        <w:div w:id="1695782675">
          <w:marLeft w:val="0"/>
          <w:marRight w:val="0"/>
          <w:marTop w:val="0"/>
          <w:marBottom w:val="0"/>
          <w:divBdr>
            <w:top w:val="none" w:sz="0" w:space="0" w:color="auto"/>
            <w:left w:val="none" w:sz="0" w:space="0" w:color="auto"/>
            <w:bottom w:val="none" w:sz="0" w:space="0" w:color="auto"/>
            <w:right w:val="none" w:sz="0" w:space="0" w:color="auto"/>
          </w:divBdr>
        </w:div>
      </w:divsChild>
    </w:div>
    <w:div w:id="1695771089">
      <w:marLeft w:val="0"/>
      <w:marRight w:val="0"/>
      <w:marTop w:val="0"/>
      <w:marBottom w:val="0"/>
      <w:divBdr>
        <w:top w:val="none" w:sz="0" w:space="0" w:color="auto"/>
        <w:left w:val="none" w:sz="0" w:space="0" w:color="auto"/>
        <w:bottom w:val="none" w:sz="0" w:space="0" w:color="auto"/>
        <w:right w:val="none" w:sz="0" w:space="0" w:color="auto"/>
      </w:divBdr>
      <w:divsChild>
        <w:div w:id="1695769399">
          <w:marLeft w:val="0"/>
          <w:marRight w:val="0"/>
          <w:marTop w:val="0"/>
          <w:marBottom w:val="0"/>
          <w:divBdr>
            <w:top w:val="none" w:sz="0" w:space="0" w:color="auto"/>
            <w:left w:val="none" w:sz="0" w:space="0" w:color="auto"/>
            <w:bottom w:val="none" w:sz="0" w:space="0" w:color="auto"/>
            <w:right w:val="none" w:sz="0" w:space="0" w:color="auto"/>
          </w:divBdr>
        </w:div>
        <w:div w:id="1695772818">
          <w:marLeft w:val="0"/>
          <w:marRight w:val="0"/>
          <w:marTop w:val="0"/>
          <w:marBottom w:val="0"/>
          <w:divBdr>
            <w:top w:val="none" w:sz="0" w:space="0" w:color="auto"/>
            <w:left w:val="none" w:sz="0" w:space="0" w:color="auto"/>
            <w:bottom w:val="none" w:sz="0" w:space="0" w:color="auto"/>
            <w:right w:val="none" w:sz="0" w:space="0" w:color="auto"/>
          </w:divBdr>
        </w:div>
        <w:div w:id="1695774047">
          <w:marLeft w:val="0"/>
          <w:marRight w:val="0"/>
          <w:marTop w:val="0"/>
          <w:marBottom w:val="0"/>
          <w:divBdr>
            <w:top w:val="none" w:sz="0" w:space="0" w:color="auto"/>
            <w:left w:val="none" w:sz="0" w:space="0" w:color="auto"/>
            <w:bottom w:val="none" w:sz="0" w:space="0" w:color="auto"/>
            <w:right w:val="none" w:sz="0" w:space="0" w:color="auto"/>
          </w:divBdr>
        </w:div>
        <w:div w:id="1695775320">
          <w:marLeft w:val="0"/>
          <w:marRight w:val="0"/>
          <w:marTop w:val="0"/>
          <w:marBottom w:val="0"/>
          <w:divBdr>
            <w:top w:val="none" w:sz="0" w:space="0" w:color="auto"/>
            <w:left w:val="none" w:sz="0" w:space="0" w:color="auto"/>
            <w:bottom w:val="none" w:sz="0" w:space="0" w:color="auto"/>
            <w:right w:val="none" w:sz="0" w:space="0" w:color="auto"/>
          </w:divBdr>
        </w:div>
        <w:div w:id="1695775745">
          <w:marLeft w:val="0"/>
          <w:marRight w:val="0"/>
          <w:marTop w:val="0"/>
          <w:marBottom w:val="0"/>
          <w:divBdr>
            <w:top w:val="none" w:sz="0" w:space="0" w:color="auto"/>
            <w:left w:val="none" w:sz="0" w:space="0" w:color="auto"/>
            <w:bottom w:val="none" w:sz="0" w:space="0" w:color="auto"/>
            <w:right w:val="none" w:sz="0" w:space="0" w:color="auto"/>
          </w:divBdr>
        </w:div>
        <w:div w:id="1695777353">
          <w:marLeft w:val="0"/>
          <w:marRight w:val="0"/>
          <w:marTop w:val="0"/>
          <w:marBottom w:val="0"/>
          <w:divBdr>
            <w:top w:val="none" w:sz="0" w:space="0" w:color="auto"/>
            <w:left w:val="none" w:sz="0" w:space="0" w:color="auto"/>
            <w:bottom w:val="none" w:sz="0" w:space="0" w:color="auto"/>
            <w:right w:val="none" w:sz="0" w:space="0" w:color="auto"/>
          </w:divBdr>
        </w:div>
        <w:div w:id="1695778903">
          <w:marLeft w:val="0"/>
          <w:marRight w:val="0"/>
          <w:marTop w:val="0"/>
          <w:marBottom w:val="0"/>
          <w:divBdr>
            <w:top w:val="none" w:sz="0" w:space="0" w:color="auto"/>
            <w:left w:val="none" w:sz="0" w:space="0" w:color="auto"/>
            <w:bottom w:val="none" w:sz="0" w:space="0" w:color="auto"/>
            <w:right w:val="none" w:sz="0" w:space="0" w:color="auto"/>
          </w:divBdr>
        </w:div>
        <w:div w:id="1695779907">
          <w:marLeft w:val="0"/>
          <w:marRight w:val="0"/>
          <w:marTop w:val="0"/>
          <w:marBottom w:val="0"/>
          <w:divBdr>
            <w:top w:val="none" w:sz="0" w:space="0" w:color="auto"/>
            <w:left w:val="none" w:sz="0" w:space="0" w:color="auto"/>
            <w:bottom w:val="none" w:sz="0" w:space="0" w:color="auto"/>
            <w:right w:val="none" w:sz="0" w:space="0" w:color="auto"/>
          </w:divBdr>
        </w:div>
        <w:div w:id="1695780631">
          <w:marLeft w:val="0"/>
          <w:marRight w:val="0"/>
          <w:marTop w:val="0"/>
          <w:marBottom w:val="0"/>
          <w:divBdr>
            <w:top w:val="none" w:sz="0" w:space="0" w:color="auto"/>
            <w:left w:val="none" w:sz="0" w:space="0" w:color="auto"/>
            <w:bottom w:val="none" w:sz="0" w:space="0" w:color="auto"/>
            <w:right w:val="none" w:sz="0" w:space="0" w:color="auto"/>
          </w:divBdr>
        </w:div>
        <w:div w:id="1695780635">
          <w:marLeft w:val="0"/>
          <w:marRight w:val="0"/>
          <w:marTop w:val="0"/>
          <w:marBottom w:val="0"/>
          <w:divBdr>
            <w:top w:val="none" w:sz="0" w:space="0" w:color="auto"/>
            <w:left w:val="none" w:sz="0" w:space="0" w:color="auto"/>
            <w:bottom w:val="none" w:sz="0" w:space="0" w:color="auto"/>
            <w:right w:val="none" w:sz="0" w:space="0" w:color="auto"/>
          </w:divBdr>
        </w:div>
        <w:div w:id="1695782227">
          <w:marLeft w:val="0"/>
          <w:marRight w:val="0"/>
          <w:marTop w:val="0"/>
          <w:marBottom w:val="0"/>
          <w:divBdr>
            <w:top w:val="none" w:sz="0" w:space="0" w:color="auto"/>
            <w:left w:val="none" w:sz="0" w:space="0" w:color="auto"/>
            <w:bottom w:val="none" w:sz="0" w:space="0" w:color="auto"/>
            <w:right w:val="none" w:sz="0" w:space="0" w:color="auto"/>
          </w:divBdr>
        </w:div>
        <w:div w:id="1695782771">
          <w:marLeft w:val="0"/>
          <w:marRight w:val="0"/>
          <w:marTop w:val="0"/>
          <w:marBottom w:val="0"/>
          <w:divBdr>
            <w:top w:val="none" w:sz="0" w:space="0" w:color="auto"/>
            <w:left w:val="none" w:sz="0" w:space="0" w:color="auto"/>
            <w:bottom w:val="none" w:sz="0" w:space="0" w:color="auto"/>
            <w:right w:val="none" w:sz="0" w:space="0" w:color="auto"/>
          </w:divBdr>
        </w:div>
        <w:div w:id="1695782782">
          <w:marLeft w:val="0"/>
          <w:marRight w:val="0"/>
          <w:marTop w:val="0"/>
          <w:marBottom w:val="0"/>
          <w:divBdr>
            <w:top w:val="none" w:sz="0" w:space="0" w:color="auto"/>
            <w:left w:val="none" w:sz="0" w:space="0" w:color="auto"/>
            <w:bottom w:val="none" w:sz="0" w:space="0" w:color="auto"/>
            <w:right w:val="none" w:sz="0" w:space="0" w:color="auto"/>
          </w:divBdr>
        </w:div>
        <w:div w:id="1695783628">
          <w:marLeft w:val="0"/>
          <w:marRight w:val="0"/>
          <w:marTop w:val="0"/>
          <w:marBottom w:val="0"/>
          <w:divBdr>
            <w:top w:val="none" w:sz="0" w:space="0" w:color="auto"/>
            <w:left w:val="none" w:sz="0" w:space="0" w:color="auto"/>
            <w:bottom w:val="none" w:sz="0" w:space="0" w:color="auto"/>
            <w:right w:val="none" w:sz="0" w:space="0" w:color="auto"/>
          </w:divBdr>
        </w:div>
        <w:div w:id="1695784610">
          <w:marLeft w:val="0"/>
          <w:marRight w:val="0"/>
          <w:marTop w:val="0"/>
          <w:marBottom w:val="0"/>
          <w:divBdr>
            <w:top w:val="none" w:sz="0" w:space="0" w:color="auto"/>
            <w:left w:val="none" w:sz="0" w:space="0" w:color="auto"/>
            <w:bottom w:val="none" w:sz="0" w:space="0" w:color="auto"/>
            <w:right w:val="none" w:sz="0" w:space="0" w:color="auto"/>
          </w:divBdr>
        </w:div>
        <w:div w:id="1695784967">
          <w:marLeft w:val="0"/>
          <w:marRight w:val="0"/>
          <w:marTop w:val="0"/>
          <w:marBottom w:val="0"/>
          <w:divBdr>
            <w:top w:val="none" w:sz="0" w:space="0" w:color="auto"/>
            <w:left w:val="none" w:sz="0" w:space="0" w:color="auto"/>
            <w:bottom w:val="none" w:sz="0" w:space="0" w:color="auto"/>
            <w:right w:val="none" w:sz="0" w:space="0" w:color="auto"/>
          </w:divBdr>
        </w:div>
        <w:div w:id="1695785827">
          <w:marLeft w:val="0"/>
          <w:marRight w:val="0"/>
          <w:marTop w:val="0"/>
          <w:marBottom w:val="0"/>
          <w:divBdr>
            <w:top w:val="none" w:sz="0" w:space="0" w:color="auto"/>
            <w:left w:val="none" w:sz="0" w:space="0" w:color="auto"/>
            <w:bottom w:val="none" w:sz="0" w:space="0" w:color="auto"/>
            <w:right w:val="none" w:sz="0" w:space="0" w:color="auto"/>
          </w:divBdr>
        </w:div>
      </w:divsChild>
    </w:div>
    <w:div w:id="1695771096">
      <w:marLeft w:val="0"/>
      <w:marRight w:val="0"/>
      <w:marTop w:val="0"/>
      <w:marBottom w:val="0"/>
      <w:divBdr>
        <w:top w:val="none" w:sz="0" w:space="0" w:color="auto"/>
        <w:left w:val="none" w:sz="0" w:space="0" w:color="auto"/>
        <w:bottom w:val="none" w:sz="0" w:space="0" w:color="auto"/>
        <w:right w:val="none" w:sz="0" w:space="0" w:color="auto"/>
      </w:divBdr>
    </w:div>
    <w:div w:id="1695771114">
      <w:marLeft w:val="0"/>
      <w:marRight w:val="0"/>
      <w:marTop w:val="0"/>
      <w:marBottom w:val="0"/>
      <w:divBdr>
        <w:top w:val="none" w:sz="0" w:space="0" w:color="auto"/>
        <w:left w:val="none" w:sz="0" w:space="0" w:color="auto"/>
        <w:bottom w:val="none" w:sz="0" w:space="0" w:color="auto"/>
        <w:right w:val="none" w:sz="0" w:space="0" w:color="auto"/>
      </w:divBdr>
    </w:div>
    <w:div w:id="1695771124">
      <w:marLeft w:val="0"/>
      <w:marRight w:val="0"/>
      <w:marTop w:val="0"/>
      <w:marBottom w:val="0"/>
      <w:divBdr>
        <w:top w:val="none" w:sz="0" w:space="0" w:color="auto"/>
        <w:left w:val="none" w:sz="0" w:space="0" w:color="auto"/>
        <w:bottom w:val="none" w:sz="0" w:space="0" w:color="auto"/>
        <w:right w:val="none" w:sz="0" w:space="0" w:color="auto"/>
      </w:divBdr>
      <w:divsChild>
        <w:div w:id="1695776476">
          <w:marLeft w:val="720"/>
          <w:marRight w:val="0"/>
          <w:marTop w:val="0"/>
          <w:marBottom w:val="0"/>
          <w:divBdr>
            <w:top w:val="none" w:sz="0" w:space="0" w:color="auto"/>
            <w:left w:val="none" w:sz="0" w:space="0" w:color="auto"/>
            <w:bottom w:val="none" w:sz="0" w:space="0" w:color="auto"/>
            <w:right w:val="none" w:sz="0" w:space="0" w:color="auto"/>
          </w:divBdr>
        </w:div>
        <w:div w:id="1695776754">
          <w:marLeft w:val="720"/>
          <w:marRight w:val="0"/>
          <w:marTop w:val="0"/>
          <w:marBottom w:val="0"/>
          <w:divBdr>
            <w:top w:val="none" w:sz="0" w:space="0" w:color="auto"/>
            <w:left w:val="none" w:sz="0" w:space="0" w:color="auto"/>
            <w:bottom w:val="none" w:sz="0" w:space="0" w:color="auto"/>
            <w:right w:val="none" w:sz="0" w:space="0" w:color="auto"/>
          </w:divBdr>
        </w:div>
        <w:div w:id="1695783391">
          <w:marLeft w:val="720"/>
          <w:marRight w:val="0"/>
          <w:marTop w:val="0"/>
          <w:marBottom w:val="0"/>
          <w:divBdr>
            <w:top w:val="none" w:sz="0" w:space="0" w:color="auto"/>
            <w:left w:val="none" w:sz="0" w:space="0" w:color="auto"/>
            <w:bottom w:val="none" w:sz="0" w:space="0" w:color="auto"/>
            <w:right w:val="none" w:sz="0" w:space="0" w:color="auto"/>
          </w:divBdr>
        </w:div>
        <w:div w:id="1695785940">
          <w:marLeft w:val="720"/>
          <w:marRight w:val="0"/>
          <w:marTop w:val="0"/>
          <w:marBottom w:val="0"/>
          <w:divBdr>
            <w:top w:val="none" w:sz="0" w:space="0" w:color="auto"/>
            <w:left w:val="none" w:sz="0" w:space="0" w:color="auto"/>
            <w:bottom w:val="none" w:sz="0" w:space="0" w:color="auto"/>
            <w:right w:val="none" w:sz="0" w:space="0" w:color="auto"/>
          </w:divBdr>
        </w:div>
      </w:divsChild>
    </w:div>
    <w:div w:id="1695771128">
      <w:marLeft w:val="0"/>
      <w:marRight w:val="0"/>
      <w:marTop w:val="0"/>
      <w:marBottom w:val="0"/>
      <w:divBdr>
        <w:top w:val="none" w:sz="0" w:space="0" w:color="auto"/>
        <w:left w:val="none" w:sz="0" w:space="0" w:color="auto"/>
        <w:bottom w:val="none" w:sz="0" w:space="0" w:color="auto"/>
        <w:right w:val="none" w:sz="0" w:space="0" w:color="auto"/>
      </w:divBdr>
      <w:divsChild>
        <w:div w:id="1695773673">
          <w:marLeft w:val="0"/>
          <w:marRight w:val="0"/>
          <w:marTop w:val="0"/>
          <w:marBottom w:val="0"/>
          <w:divBdr>
            <w:top w:val="none" w:sz="0" w:space="0" w:color="auto"/>
            <w:left w:val="none" w:sz="0" w:space="0" w:color="auto"/>
            <w:bottom w:val="none" w:sz="0" w:space="0" w:color="auto"/>
            <w:right w:val="none" w:sz="0" w:space="0" w:color="auto"/>
          </w:divBdr>
        </w:div>
        <w:div w:id="1695773933">
          <w:marLeft w:val="0"/>
          <w:marRight w:val="0"/>
          <w:marTop w:val="0"/>
          <w:marBottom w:val="0"/>
          <w:divBdr>
            <w:top w:val="none" w:sz="0" w:space="0" w:color="auto"/>
            <w:left w:val="none" w:sz="0" w:space="0" w:color="auto"/>
            <w:bottom w:val="none" w:sz="0" w:space="0" w:color="auto"/>
            <w:right w:val="none" w:sz="0" w:space="0" w:color="auto"/>
          </w:divBdr>
        </w:div>
        <w:div w:id="1695779733">
          <w:marLeft w:val="0"/>
          <w:marRight w:val="0"/>
          <w:marTop w:val="0"/>
          <w:marBottom w:val="0"/>
          <w:divBdr>
            <w:top w:val="none" w:sz="0" w:space="0" w:color="auto"/>
            <w:left w:val="none" w:sz="0" w:space="0" w:color="auto"/>
            <w:bottom w:val="none" w:sz="0" w:space="0" w:color="auto"/>
            <w:right w:val="none" w:sz="0" w:space="0" w:color="auto"/>
          </w:divBdr>
        </w:div>
        <w:div w:id="1695782669">
          <w:marLeft w:val="0"/>
          <w:marRight w:val="0"/>
          <w:marTop w:val="0"/>
          <w:marBottom w:val="0"/>
          <w:divBdr>
            <w:top w:val="none" w:sz="0" w:space="0" w:color="auto"/>
            <w:left w:val="none" w:sz="0" w:space="0" w:color="auto"/>
            <w:bottom w:val="none" w:sz="0" w:space="0" w:color="auto"/>
            <w:right w:val="none" w:sz="0" w:space="0" w:color="auto"/>
          </w:divBdr>
        </w:div>
      </w:divsChild>
    </w:div>
    <w:div w:id="1695771153">
      <w:marLeft w:val="0"/>
      <w:marRight w:val="0"/>
      <w:marTop w:val="0"/>
      <w:marBottom w:val="0"/>
      <w:divBdr>
        <w:top w:val="none" w:sz="0" w:space="0" w:color="auto"/>
        <w:left w:val="none" w:sz="0" w:space="0" w:color="auto"/>
        <w:bottom w:val="none" w:sz="0" w:space="0" w:color="auto"/>
        <w:right w:val="none" w:sz="0" w:space="0" w:color="auto"/>
      </w:divBdr>
    </w:div>
    <w:div w:id="1695771154">
      <w:marLeft w:val="0"/>
      <w:marRight w:val="0"/>
      <w:marTop w:val="0"/>
      <w:marBottom w:val="0"/>
      <w:divBdr>
        <w:top w:val="none" w:sz="0" w:space="0" w:color="auto"/>
        <w:left w:val="none" w:sz="0" w:space="0" w:color="auto"/>
        <w:bottom w:val="none" w:sz="0" w:space="0" w:color="auto"/>
        <w:right w:val="none" w:sz="0" w:space="0" w:color="auto"/>
      </w:divBdr>
    </w:div>
    <w:div w:id="1695771164">
      <w:marLeft w:val="0"/>
      <w:marRight w:val="0"/>
      <w:marTop w:val="0"/>
      <w:marBottom w:val="0"/>
      <w:divBdr>
        <w:top w:val="none" w:sz="0" w:space="0" w:color="auto"/>
        <w:left w:val="none" w:sz="0" w:space="0" w:color="auto"/>
        <w:bottom w:val="none" w:sz="0" w:space="0" w:color="auto"/>
        <w:right w:val="none" w:sz="0" w:space="0" w:color="auto"/>
      </w:divBdr>
    </w:div>
    <w:div w:id="1695771173">
      <w:marLeft w:val="0"/>
      <w:marRight w:val="0"/>
      <w:marTop w:val="0"/>
      <w:marBottom w:val="0"/>
      <w:divBdr>
        <w:top w:val="none" w:sz="0" w:space="0" w:color="auto"/>
        <w:left w:val="none" w:sz="0" w:space="0" w:color="auto"/>
        <w:bottom w:val="none" w:sz="0" w:space="0" w:color="auto"/>
        <w:right w:val="none" w:sz="0" w:space="0" w:color="auto"/>
      </w:divBdr>
    </w:div>
    <w:div w:id="1695771195">
      <w:marLeft w:val="0"/>
      <w:marRight w:val="0"/>
      <w:marTop w:val="0"/>
      <w:marBottom w:val="0"/>
      <w:divBdr>
        <w:top w:val="none" w:sz="0" w:space="0" w:color="auto"/>
        <w:left w:val="none" w:sz="0" w:space="0" w:color="auto"/>
        <w:bottom w:val="none" w:sz="0" w:space="0" w:color="auto"/>
        <w:right w:val="none" w:sz="0" w:space="0" w:color="auto"/>
      </w:divBdr>
      <w:divsChild>
        <w:div w:id="1695778799">
          <w:marLeft w:val="0"/>
          <w:marRight w:val="0"/>
          <w:marTop w:val="0"/>
          <w:marBottom w:val="0"/>
          <w:divBdr>
            <w:top w:val="none" w:sz="0" w:space="0" w:color="auto"/>
            <w:left w:val="none" w:sz="0" w:space="0" w:color="auto"/>
            <w:bottom w:val="none" w:sz="0" w:space="0" w:color="auto"/>
            <w:right w:val="none" w:sz="0" w:space="0" w:color="auto"/>
          </w:divBdr>
          <w:divsChild>
            <w:div w:id="16957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1204">
      <w:marLeft w:val="0"/>
      <w:marRight w:val="0"/>
      <w:marTop w:val="0"/>
      <w:marBottom w:val="0"/>
      <w:divBdr>
        <w:top w:val="none" w:sz="0" w:space="0" w:color="auto"/>
        <w:left w:val="none" w:sz="0" w:space="0" w:color="auto"/>
        <w:bottom w:val="none" w:sz="0" w:space="0" w:color="auto"/>
        <w:right w:val="none" w:sz="0" w:space="0" w:color="auto"/>
      </w:divBdr>
    </w:div>
    <w:div w:id="1695771206">
      <w:marLeft w:val="0"/>
      <w:marRight w:val="0"/>
      <w:marTop w:val="0"/>
      <w:marBottom w:val="0"/>
      <w:divBdr>
        <w:top w:val="none" w:sz="0" w:space="0" w:color="auto"/>
        <w:left w:val="none" w:sz="0" w:space="0" w:color="auto"/>
        <w:bottom w:val="none" w:sz="0" w:space="0" w:color="auto"/>
        <w:right w:val="none" w:sz="0" w:space="0" w:color="auto"/>
      </w:divBdr>
    </w:div>
    <w:div w:id="1695771210">
      <w:marLeft w:val="0"/>
      <w:marRight w:val="0"/>
      <w:marTop w:val="0"/>
      <w:marBottom w:val="0"/>
      <w:divBdr>
        <w:top w:val="none" w:sz="0" w:space="0" w:color="auto"/>
        <w:left w:val="none" w:sz="0" w:space="0" w:color="auto"/>
        <w:bottom w:val="none" w:sz="0" w:space="0" w:color="auto"/>
        <w:right w:val="none" w:sz="0" w:space="0" w:color="auto"/>
      </w:divBdr>
    </w:div>
    <w:div w:id="1695771213">
      <w:marLeft w:val="0"/>
      <w:marRight w:val="0"/>
      <w:marTop w:val="0"/>
      <w:marBottom w:val="0"/>
      <w:divBdr>
        <w:top w:val="none" w:sz="0" w:space="0" w:color="auto"/>
        <w:left w:val="none" w:sz="0" w:space="0" w:color="auto"/>
        <w:bottom w:val="none" w:sz="0" w:space="0" w:color="auto"/>
        <w:right w:val="none" w:sz="0" w:space="0" w:color="auto"/>
      </w:divBdr>
    </w:div>
    <w:div w:id="1695771214">
      <w:marLeft w:val="0"/>
      <w:marRight w:val="0"/>
      <w:marTop w:val="0"/>
      <w:marBottom w:val="0"/>
      <w:divBdr>
        <w:top w:val="none" w:sz="0" w:space="0" w:color="auto"/>
        <w:left w:val="none" w:sz="0" w:space="0" w:color="auto"/>
        <w:bottom w:val="none" w:sz="0" w:space="0" w:color="auto"/>
        <w:right w:val="none" w:sz="0" w:space="0" w:color="auto"/>
      </w:divBdr>
    </w:div>
    <w:div w:id="1695771216">
      <w:marLeft w:val="0"/>
      <w:marRight w:val="0"/>
      <w:marTop w:val="0"/>
      <w:marBottom w:val="0"/>
      <w:divBdr>
        <w:top w:val="none" w:sz="0" w:space="0" w:color="auto"/>
        <w:left w:val="none" w:sz="0" w:space="0" w:color="auto"/>
        <w:bottom w:val="none" w:sz="0" w:space="0" w:color="auto"/>
        <w:right w:val="none" w:sz="0" w:space="0" w:color="auto"/>
      </w:divBdr>
      <w:divsChild>
        <w:div w:id="1695772865">
          <w:marLeft w:val="0"/>
          <w:marRight w:val="0"/>
          <w:marTop w:val="0"/>
          <w:marBottom w:val="0"/>
          <w:divBdr>
            <w:top w:val="none" w:sz="0" w:space="0" w:color="auto"/>
            <w:left w:val="none" w:sz="0" w:space="0" w:color="auto"/>
            <w:bottom w:val="none" w:sz="0" w:space="0" w:color="auto"/>
            <w:right w:val="none" w:sz="0" w:space="0" w:color="auto"/>
          </w:divBdr>
          <w:divsChild>
            <w:div w:id="16957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1220">
      <w:marLeft w:val="0"/>
      <w:marRight w:val="0"/>
      <w:marTop w:val="0"/>
      <w:marBottom w:val="0"/>
      <w:divBdr>
        <w:top w:val="none" w:sz="0" w:space="0" w:color="auto"/>
        <w:left w:val="none" w:sz="0" w:space="0" w:color="auto"/>
        <w:bottom w:val="none" w:sz="0" w:space="0" w:color="auto"/>
        <w:right w:val="none" w:sz="0" w:space="0" w:color="auto"/>
      </w:divBdr>
      <w:divsChild>
        <w:div w:id="1695775048">
          <w:marLeft w:val="0"/>
          <w:marRight w:val="0"/>
          <w:marTop w:val="0"/>
          <w:marBottom w:val="0"/>
          <w:divBdr>
            <w:top w:val="none" w:sz="0" w:space="0" w:color="auto"/>
            <w:left w:val="none" w:sz="0" w:space="0" w:color="auto"/>
            <w:bottom w:val="none" w:sz="0" w:space="0" w:color="auto"/>
            <w:right w:val="none" w:sz="0" w:space="0" w:color="auto"/>
          </w:divBdr>
          <w:divsChild>
            <w:div w:id="1695769542">
              <w:marLeft w:val="0"/>
              <w:marRight w:val="0"/>
              <w:marTop w:val="0"/>
              <w:marBottom w:val="0"/>
              <w:divBdr>
                <w:top w:val="none" w:sz="0" w:space="0" w:color="auto"/>
                <w:left w:val="none" w:sz="0" w:space="0" w:color="auto"/>
                <w:bottom w:val="none" w:sz="0" w:space="0" w:color="auto"/>
                <w:right w:val="none" w:sz="0" w:space="0" w:color="auto"/>
              </w:divBdr>
              <w:divsChild>
                <w:div w:id="1695784392">
                  <w:marLeft w:val="0"/>
                  <w:marRight w:val="0"/>
                  <w:marTop w:val="0"/>
                  <w:marBottom w:val="0"/>
                  <w:divBdr>
                    <w:top w:val="none" w:sz="0" w:space="0" w:color="auto"/>
                    <w:left w:val="none" w:sz="0" w:space="0" w:color="auto"/>
                    <w:bottom w:val="none" w:sz="0" w:space="0" w:color="auto"/>
                    <w:right w:val="none" w:sz="0" w:space="0" w:color="auto"/>
                  </w:divBdr>
                  <w:divsChild>
                    <w:div w:id="16957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522">
              <w:marLeft w:val="0"/>
              <w:marRight w:val="0"/>
              <w:marTop w:val="0"/>
              <w:marBottom w:val="0"/>
              <w:divBdr>
                <w:top w:val="none" w:sz="0" w:space="0" w:color="auto"/>
                <w:left w:val="none" w:sz="0" w:space="0" w:color="auto"/>
                <w:bottom w:val="none" w:sz="0" w:space="0" w:color="auto"/>
                <w:right w:val="none" w:sz="0" w:space="0" w:color="auto"/>
              </w:divBdr>
              <w:divsChild>
                <w:div w:id="1695773224">
                  <w:marLeft w:val="0"/>
                  <w:marRight w:val="0"/>
                  <w:marTop w:val="0"/>
                  <w:marBottom w:val="0"/>
                  <w:divBdr>
                    <w:top w:val="none" w:sz="0" w:space="0" w:color="auto"/>
                    <w:left w:val="none" w:sz="0" w:space="0" w:color="auto"/>
                    <w:bottom w:val="none" w:sz="0" w:space="0" w:color="auto"/>
                    <w:right w:val="none" w:sz="0" w:space="0" w:color="auto"/>
                  </w:divBdr>
                  <w:divsChild>
                    <w:div w:id="1695783403">
                      <w:marLeft w:val="0"/>
                      <w:marRight w:val="0"/>
                      <w:marTop w:val="0"/>
                      <w:marBottom w:val="0"/>
                      <w:divBdr>
                        <w:top w:val="none" w:sz="0" w:space="0" w:color="auto"/>
                        <w:left w:val="none" w:sz="0" w:space="0" w:color="auto"/>
                        <w:bottom w:val="none" w:sz="0" w:space="0" w:color="auto"/>
                        <w:right w:val="none" w:sz="0" w:space="0" w:color="auto"/>
                      </w:divBdr>
                      <w:divsChild>
                        <w:div w:id="1695785442">
                          <w:marLeft w:val="0"/>
                          <w:marRight w:val="0"/>
                          <w:marTop w:val="0"/>
                          <w:marBottom w:val="0"/>
                          <w:divBdr>
                            <w:top w:val="none" w:sz="0" w:space="0" w:color="auto"/>
                            <w:left w:val="none" w:sz="0" w:space="0" w:color="auto"/>
                            <w:bottom w:val="none" w:sz="0" w:space="0" w:color="auto"/>
                            <w:right w:val="none" w:sz="0" w:space="0" w:color="auto"/>
                          </w:divBdr>
                          <w:divsChild>
                            <w:div w:id="1695769262">
                              <w:marLeft w:val="0"/>
                              <w:marRight w:val="0"/>
                              <w:marTop w:val="0"/>
                              <w:marBottom w:val="0"/>
                              <w:divBdr>
                                <w:top w:val="none" w:sz="0" w:space="0" w:color="auto"/>
                                <w:left w:val="none" w:sz="0" w:space="0" w:color="auto"/>
                                <w:bottom w:val="none" w:sz="0" w:space="0" w:color="auto"/>
                                <w:right w:val="none" w:sz="0" w:space="0" w:color="auto"/>
                              </w:divBdr>
                              <w:divsChild>
                                <w:div w:id="1695767824">
                                  <w:marLeft w:val="0"/>
                                  <w:marRight w:val="0"/>
                                  <w:marTop w:val="0"/>
                                  <w:marBottom w:val="0"/>
                                  <w:divBdr>
                                    <w:top w:val="none" w:sz="0" w:space="0" w:color="auto"/>
                                    <w:left w:val="none" w:sz="0" w:space="0" w:color="auto"/>
                                    <w:bottom w:val="none" w:sz="0" w:space="0" w:color="auto"/>
                                    <w:right w:val="none" w:sz="0" w:space="0" w:color="auto"/>
                                  </w:divBdr>
                                </w:div>
                                <w:div w:id="1695768468">
                                  <w:marLeft w:val="0"/>
                                  <w:marRight w:val="0"/>
                                  <w:marTop w:val="0"/>
                                  <w:marBottom w:val="0"/>
                                  <w:divBdr>
                                    <w:top w:val="none" w:sz="0" w:space="0" w:color="auto"/>
                                    <w:left w:val="none" w:sz="0" w:space="0" w:color="auto"/>
                                    <w:bottom w:val="none" w:sz="0" w:space="0" w:color="auto"/>
                                    <w:right w:val="none" w:sz="0" w:space="0" w:color="auto"/>
                                  </w:divBdr>
                                </w:div>
                                <w:div w:id="1695768530">
                                  <w:marLeft w:val="0"/>
                                  <w:marRight w:val="0"/>
                                  <w:marTop w:val="0"/>
                                  <w:marBottom w:val="0"/>
                                  <w:divBdr>
                                    <w:top w:val="none" w:sz="0" w:space="0" w:color="auto"/>
                                    <w:left w:val="none" w:sz="0" w:space="0" w:color="auto"/>
                                    <w:bottom w:val="none" w:sz="0" w:space="0" w:color="auto"/>
                                    <w:right w:val="none" w:sz="0" w:space="0" w:color="auto"/>
                                  </w:divBdr>
                                </w:div>
                                <w:div w:id="1695769336">
                                  <w:marLeft w:val="0"/>
                                  <w:marRight w:val="0"/>
                                  <w:marTop w:val="0"/>
                                  <w:marBottom w:val="0"/>
                                  <w:divBdr>
                                    <w:top w:val="none" w:sz="0" w:space="0" w:color="auto"/>
                                    <w:left w:val="none" w:sz="0" w:space="0" w:color="auto"/>
                                    <w:bottom w:val="none" w:sz="0" w:space="0" w:color="auto"/>
                                    <w:right w:val="none" w:sz="0" w:space="0" w:color="auto"/>
                                  </w:divBdr>
                                </w:div>
                                <w:div w:id="1695770627">
                                  <w:marLeft w:val="0"/>
                                  <w:marRight w:val="0"/>
                                  <w:marTop w:val="0"/>
                                  <w:marBottom w:val="0"/>
                                  <w:divBdr>
                                    <w:top w:val="none" w:sz="0" w:space="0" w:color="auto"/>
                                    <w:left w:val="none" w:sz="0" w:space="0" w:color="auto"/>
                                    <w:bottom w:val="none" w:sz="0" w:space="0" w:color="auto"/>
                                    <w:right w:val="none" w:sz="0" w:space="0" w:color="auto"/>
                                  </w:divBdr>
                                </w:div>
                                <w:div w:id="1695771053">
                                  <w:marLeft w:val="0"/>
                                  <w:marRight w:val="0"/>
                                  <w:marTop w:val="0"/>
                                  <w:marBottom w:val="0"/>
                                  <w:divBdr>
                                    <w:top w:val="none" w:sz="0" w:space="0" w:color="auto"/>
                                    <w:left w:val="none" w:sz="0" w:space="0" w:color="auto"/>
                                    <w:bottom w:val="none" w:sz="0" w:space="0" w:color="auto"/>
                                    <w:right w:val="none" w:sz="0" w:space="0" w:color="auto"/>
                                  </w:divBdr>
                                </w:div>
                                <w:div w:id="1695772493">
                                  <w:marLeft w:val="0"/>
                                  <w:marRight w:val="0"/>
                                  <w:marTop w:val="0"/>
                                  <w:marBottom w:val="0"/>
                                  <w:divBdr>
                                    <w:top w:val="none" w:sz="0" w:space="0" w:color="auto"/>
                                    <w:left w:val="none" w:sz="0" w:space="0" w:color="auto"/>
                                    <w:bottom w:val="none" w:sz="0" w:space="0" w:color="auto"/>
                                    <w:right w:val="none" w:sz="0" w:space="0" w:color="auto"/>
                                  </w:divBdr>
                                </w:div>
                                <w:div w:id="1695772654">
                                  <w:marLeft w:val="0"/>
                                  <w:marRight w:val="0"/>
                                  <w:marTop w:val="0"/>
                                  <w:marBottom w:val="0"/>
                                  <w:divBdr>
                                    <w:top w:val="none" w:sz="0" w:space="0" w:color="auto"/>
                                    <w:left w:val="none" w:sz="0" w:space="0" w:color="auto"/>
                                    <w:bottom w:val="none" w:sz="0" w:space="0" w:color="auto"/>
                                    <w:right w:val="none" w:sz="0" w:space="0" w:color="auto"/>
                                  </w:divBdr>
                                </w:div>
                                <w:div w:id="1695773284">
                                  <w:marLeft w:val="0"/>
                                  <w:marRight w:val="0"/>
                                  <w:marTop w:val="0"/>
                                  <w:marBottom w:val="0"/>
                                  <w:divBdr>
                                    <w:top w:val="none" w:sz="0" w:space="0" w:color="auto"/>
                                    <w:left w:val="none" w:sz="0" w:space="0" w:color="auto"/>
                                    <w:bottom w:val="none" w:sz="0" w:space="0" w:color="auto"/>
                                    <w:right w:val="none" w:sz="0" w:space="0" w:color="auto"/>
                                  </w:divBdr>
                                </w:div>
                                <w:div w:id="1695774282">
                                  <w:marLeft w:val="0"/>
                                  <w:marRight w:val="0"/>
                                  <w:marTop w:val="0"/>
                                  <w:marBottom w:val="0"/>
                                  <w:divBdr>
                                    <w:top w:val="none" w:sz="0" w:space="0" w:color="auto"/>
                                    <w:left w:val="none" w:sz="0" w:space="0" w:color="auto"/>
                                    <w:bottom w:val="none" w:sz="0" w:space="0" w:color="auto"/>
                                    <w:right w:val="none" w:sz="0" w:space="0" w:color="auto"/>
                                  </w:divBdr>
                                </w:div>
                                <w:div w:id="1695774771">
                                  <w:marLeft w:val="0"/>
                                  <w:marRight w:val="0"/>
                                  <w:marTop w:val="0"/>
                                  <w:marBottom w:val="0"/>
                                  <w:divBdr>
                                    <w:top w:val="none" w:sz="0" w:space="0" w:color="auto"/>
                                    <w:left w:val="none" w:sz="0" w:space="0" w:color="auto"/>
                                    <w:bottom w:val="none" w:sz="0" w:space="0" w:color="auto"/>
                                    <w:right w:val="none" w:sz="0" w:space="0" w:color="auto"/>
                                  </w:divBdr>
                                </w:div>
                                <w:div w:id="1695774978">
                                  <w:marLeft w:val="0"/>
                                  <w:marRight w:val="0"/>
                                  <w:marTop w:val="0"/>
                                  <w:marBottom w:val="0"/>
                                  <w:divBdr>
                                    <w:top w:val="none" w:sz="0" w:space="0" w:color="auto"/>
                                    <w:left w:val="none" w:sz="0" w:space="0" w:color="auto"/>
                                    <w:bottom w:val="none" w:sz="0" w:space="0" w:color="auto"/>
                                    <w:right w:val="none" w:sz="0" w:space="0" w:color="auto"/>
                                  </w:divBdr>
                                </w:div>
                                <w:div w:id="1695774999">
                                  <w:marLeft w:val="0"/>
                                  <w:marRight w:val="0"/>
                                  <w:marTop w:val="0"/>
                                  <w:marBottom w:val="0"/>
                                  <w:divBdr>
                                    <w:top w:val="none" w:sz="0" w:space="0" w:color="auto"/>
                                    <w:left w:val="none" w:sz="0" w:space="0" w:color="auto"/>
                                    <w:bottom w:val="none" w:sz="0" w:space="0" w:color="auto"/>
                                    <w:right w:val="none" w:sz="0" w:space="0" w:color="auto"/>
                                  </w:divBdr>
                                </w:div>
                                <w:div w:id="1695776443">
                                  <w:marLeft w:val="0"/>
                                  <w:marRight w:val="0"/>
                                  <w:marTop w:val="0"/>
                                  <w:marBottom w:val="0"/>
                                  <w:divBdr>
                                    <w:top w:val="none" w:sz="0" w:space="0" w:color="auto"/>
                                    <w:left w:val="none" w:sz="0" w:space="0" w:color="auto"/>
                                    <w:bottom w:val="none" w:sz="0" w:space="0" w:color="auto"/>
                                    <w:right w:val="none" w:sz="0" w:space="0" w:color="auto"/>
                                  </w:divBdr>
                                </w:div>
                                <w:div w:id="1695777179">
                                  <w:marLeft w:val="0"/>
                                  <w:marRight w:val="0"/>
                                  <w:marTop w:val="0"/>
                                  <w:marBottom w:val="0"/>
                                  <w:divBdr>
                                    <w:top w:val="none" w:sz="0" w:space="0" w:color="auto"/>
                                    <w:left w:val="none" w:sz="0" w:space="0" w:color="auto"/>
                                    <w:bottom w:val="none" w:sz="0" w:space="0" w:color="auto"/>
                                    <w:right w:val="none" w:sz="0" w:space="0" w:color="auto"/>
                                  </w:divBdr>
                                </w:div>
                                <w:div w:id="1695778410">
                                  <w:marLeft w:val="0"/>
                                  <w:marRight w:val="0"/>
                                  <w:marTop w:val="0"/>
                                  <w:marBottom w:val="0"/>
                                  <w:divBdr>
                                    <w:top w:val="none" w:sz="0" w:space="0" w:color="auto"/>
                                    <w:left w:val="none" w:sz="0" w:space="0" w:color="auto"/>
                                    <w:bottom w:val="none" w:sz="0" w:space="0" w:color="auto"/>
                                    <w:right w:val="none" w:sz="0" w:space="0" w:color="auto"/>
                                  </w:divBdr>
                                </w:div>
                                <w:div w:id="1695778473">
                                  <w:marLeft w:val="0"/>
                                  <w:marRight w:val="0"/>
                                  <w:marTop w:val="0"/>
                                  <w:marBottom w:val="0"/>
                                  <w:divBdr>
                                    <w:top w:val="none" w:sz="0" w:space="0" w:color="auto"/>
                                    <w:left w:val="none" w:sz="0" w:space="0" w:color="auto"/>
                                    <w:bottom w:val="none" w:sz="0" w:space="0" w:color="auto"/>
                                    <w:right w:val="none" w:sz="0" w:space="0" w:color="auto"/>
                                  </w:divBdr>
                                </w:div>
                                <w:div w:id="1695779350">
                                  <w:marLeft w:val="0"/>
                                  <w:marRight w:val="0"/>
                                  <w:marTop w:val="0"/>
                                  <w:marBottom w:val="0"/>
                                  <w:divBdr>
                                    <w:top w:val="none" w:sz="0" w:space="0" w:color="auto"/>
                                    <w:left w:val="none" w:sz="0" w:space="0" w:color="auto"/>
                                    <w:bottom w:val="none" w:sz="0" w:space="0" w:color="auto"/>
                                    <w:right w:val="none" w:sz="0" w:space="0" w:color="auto"/>
                                  </w:divBdr>
                                </w:div>
                                <w:div w:id="1695779364">
                                  <w:marLeft w:val="0"/>
                                  <w:marRight w:val="0"/>
                                  <w:marTop w:val="0"/>
                                  <w:marBottom w:val="0"/>
                                  <w:divBdr>
                                    <w:top w:val="none" w:sz="0" w:space="0" w:color="auto"/>
                                    <w:left w:val="none" w:sz="0" w:space="0" w:color="auto"/>
                                    <w:bottom w:val="none" w:sz="0" w:space="0" w:color="auto"/>
                                    <w:right w:val="none" w:sz="0" w:space="0" w:color="auto"/>
                                  </w:divBdr>
                                </w:div>
                                <w:div w:id="1695779877">
                                  <w:marLeft w:val="0"/>
                                  <w:marRight w:val="0"/>
                                  <w:marTop w:val="0"/>
                                  <w:marBottom w:val="0"/>
                                  <w:divBdr>
                                    <w:top w:val="none" w:sz="0" w:space="0" w:color="auto"/>
                                    <w:left w:val="none" w:sz="0" w:space="0" w:color="auto"/>
                                    <w:bottom w:val="none" w:sz="0" w:space="0" w:color="auto"/>
                                    <w:right w:val="none" w:sz="0" w:space="0" w:color="auto"/>
                                  </w:divBdr>
                                </w:div>
                                <w:div w:id="1695780427">
                                  <w:marLeft w:val="0"/>
                                  <w:marRight w:val="0"/>
                                  <w:marTop w:val="0"/>
                                  <w:marBottom w:val="0"/>
                                  <w:divBdr>
                                    <w:top w:val="none" w:sz="0" w:space="0" w:color="auto"/>
                                    <w:left w:val="none" w:sz="0" w:space="0" w:color="auto"/>
                                    <w:bottom w:val="none" w:sz="0" w:space="0" w:color="auto"/>
                                    <w:right w:val="none" w:sz="0" w:space="0" w:color="auto"/>
                                  </w:divBdr>
                                </w:div>
                                <w:div w:id="1695780602">
                                  <w:marLeft w:val="0"/>
                                  <w:marRight w:val="0"/>
                                  <w:marTop w:val="0"/>
                                  <w:marBottom w:val="0"/>
                                  <w:divBdr>
                                    <w:top w:val="none" w:sz="0" w:space="0" w:color="auto"/>
                                    <w:left w:val="none" w:sz="0" w:space="0" w:color="auto"/>
                                    <w:bottom w:val="none" w:sz="0" w:space="0" w:color="auto"/>
                                    <w:right w:val="none" w:sz="0" w:space="0" w:color="auto"/>
                                  </w:divBdr>
                                </w:div>
                                <w:div w:id="1695781603">
                                  <w:marLeft w:val="0"/>
                                  <w:marRight w:val="0"/>
                                  <w:marTop w:val="0"/>
                                  <w:marBottom w:val="0"/>
                                  <w:divBdr>
                                    <w:top w:val="none" w:sz="0" w:space="0" w:color="auto"/>
                                    <w:left w:val="none" w:sz="0" w:space="0" w:color="auto"/>
                                    <w:bottom w:val="none" w:sz="0" w:space="0" w:color="auto"/>
                                    <w:right w:val="none" w:sz="0" w:space="0" w:color="auto"/>
                                  </w:divBdr>
                                </w:div>
                                <w:div w:id="1695782450">
                                  <w:marLeft w:val="0"/>
                                  <w:marRight w:val="0"/>
                                  <w:marTop w:val="0"/>
                                  <w:marBottom w:val="0"/>
                                  <w:divBdr>
                                    <w:top w:val="none" w:sz="0" w:space="0" w:color="auto"/>
                                    <w:left w:val="none" w:sz="0" w:space="0" w:color="auto"/>
                                    <w:bottom w:val="none" w:sz="0" w:space="0" w:color="auto"/>
                                    <w:right w:val="none" w:sz="0" w:space="0" w:color="auto"/>
                                  </w:divBdr>
                                </w:div>
                                <w:div w:id="1695782653">
                                  <w:marLeft w:val="0"/>
                                  <w:marRight w:val="0"/>
                                  <w:marTop w:val="0"/>
                                  <w:marBottom w:val="0"/>
                                  <w:divBdr>
                                    <w:top w:val="none" w:sz="0" w:space="0" w:color="auto"/>
                                    <w:left w:val="none" w:sz="0" w:space="0" w:color="auto"/>
                                    <w:bottom w:val="none" w:sz="0" w:space="0" w:color="auto"/>
                                    <w:right w:val="none" w:sz="0" w:space="0" w:color="auto"/>
                                  </w:divBdr>
                                </w:div>
                                <w:div w:id="1695782953">
                                  <w:marLeft w:val="0"/>
                                  <w:marRight w:val="0"/>
                                  <w:marTop w:val="0"/>
                                  <w:marBottom w:val="0"/>
                                  <w:divBdr>
                                    <w:top w:val="none" w:sz="0" w:space="0" w:color="auto"/>
                                    <w:left w:val="none" w:sz="0" w:space="0" w:color="auto"/>
                                    <w:bottom w:val="none" w:sz="0" w:space="0" w:color="auto"/>
                                    <w:right w:val="none" w:sz="0" w:space="0" w:color="auto"/>
                                  </w:divBdr>
                                </w:div>
                                <w:div w:id="1695784070">
                                  <w:marLeft w:val="0"/>
                                  <w:marRight w:val="0"/>
                                  <w:marTop w:val="0"/>
                                  <w:marBottom w:val="0"/>
                                  <w:divBdr>
                                    <w:top w:val="none" w:sz="0" w:space="0" w:color="auto"/>
                                    <w:left w:val="none" w:sz="0" w:space="0" w:color="auto"/>
                                    <w:bottom w:val="none" w:sz="0" w:space="0" w:color="auto"/>
                                    <w:right w:val="none" w:sz="0" w:space="0" w:color="auto"/>
                                  </w:divBdr>
                                </w:div>
                                <w:div w:id="1695784810">
                                  <w:marLeft w:val="0"/>
                                  <w:marRight w:val="0"/>
                                  <w:marTop w:val="0"/>
                                  <w:marBottom w:val="0"/>
                                  <w:divBdr>
                                    <w:top w:val="none" w:sz="0" w:space="0" w:color="auto"/>
                                    <w:left w:val="none" w:sz="0" w:space="0" w:color="auto"/>
                                    <w:bottom w:val="none" w:sz="0" w:space="0" w:color="auto"/>
                                    <w:right w:val="none" w:sz="0" w:space="0" w:color="auto"/>
                                  </w:divBdr>
                                </w:div>
                                <w:div w:id="1695784919">
                                  <w:marLeft w:val="0"/>
                                  <w:marRight w:val="0"/>
                                  <w:marTop w:val="0"/>
                                  <w:marBottom w:val="0"/>
                                  <w:divBdr>
                                    <w:top w:val="none" w:sz="0" w:space="0" w:color="auto"/>
                                    <w:left w:val="none" w:sz="0" w:space="0" w:color="auto"/>
                                    <w:bottom w:val="none" w:sz="0" w:space="0" w:color="auto"/>
                                    <w:right w:val="none" w:sz="0" w:space="0" w:color="auto"/>
                                  </w:divBdr>
                                </w:div>
                                <w:div w:id="1695784920">
                                  <w:marLeft w:val="0"/>
                                  <w:marRight w:val="0"/>
                                  <w:marTop w:val="0"/>
                                  <w:marBottom w:val="0"/>
                                  <w:divBdr>
                                    <w:top w:val="none" w:sz="0" w:space="0" w:color="auto"/>
                                    <w:left w:val="none" w:sz="0" w:space="0" w:color="auto"/>
                                    <w:bottom w:val="none" w:sz="0" w:space="0" w:color="auto"/>
                                    <w:right w:val="none" w:sz="0" w:space="0" w:color="auto"/>
                                  </w:divBdr>
                                </w:div>
                                <w:div w:id="1695785168">
                                  <w:marLeft w:val="0"/>
                                  <w:marRight w:val="0"/>
                                  <w:marTop w:val="0"/>
                                  <w:marBottom w:val="0"/>
                                  <w:divBdr>
                                    <w:top w:val="none" w:sz="0" w:space="0" w:color="auto"/>
                                    <w:left w:val="none" w:sz="0" w:space="0" w:color="auto"/>
                                    <w:bottom w:val="none" w:sz="0" w:space="0" w:color="auto"/>
                                    <w:right w:val="none" w:sz="0" w:space="0" w:color="auto"/>
                                  </w:divBdr>
                                </w:div>
                                <w:div w:id="1695785492">
                                  <w:marLeft w:val="0"/>
                                  <w:marRight w:val="0"/>
                                  <w:marTop w:val="0"/>
                                  <w:marBottom w:val="0"/>
                                  <w:divBdr>
                                    <w:top w:val="none" w:sz="0" w:space="0" w:color="auto"/>
                                    <w:left w:val="none" w:sz="0" w:space="0" w:color="auto"/>
                                    <w:bottom w:val="none" w:sz="0" w:space="0" w:color="auto"/>
                                    <w:right w:val="none" w:sz="0" w:space="0" w:color="auto"/>
                                  </w:divBdr>
                                </w:div>
                                <w:div w:id="16957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771224">
      <w:marLeft w:val="0"/>
      <w:marRight w:val="0"/>
      <w:marTop w:val="0"/>
      <w:marBottom w:val="0"/>
      <w:divBdr>
        <w:top w:val="none" w:sz="0" w:space="0" w:color="auto"/>
        <w:left w:val="none" w:sz="0" w:space="0" w:color="auto"/>
        <w:bottom w:val="none" w:sz="0" w:space="0" w:color="auto"/>
        <w:right w:val="none" w:sz="0" w:space="0" w:color="auto"/>
      </w:divBdr>
      <w:divsChild>
        <w:div w:id="1695767463">
          <w:marLeft w:val="0"/>
          <w:marRight w:val="0"/>
          <w:marTop w:val="0"/>
          <w:marBottom w:val="0"/>
          <w:divBdr>
            <w:top w:val="none" w:sz="0" w:space="0" w:color="auto"/>
            <w:left w:val="none" w:sz="0" w:space="0" w:color="auto"/>
            <w:bottom w:val="none" w:sz="0" w:space="0" w:color="auto"/>
            <w:right w:val="none" w:sz="0" w:space="0" w:color="auto"/>
          </w:divBdr>
        </w:div>
        <w:div w:id="1695767773">
          <w:marLeft w:val="0"/>
          <w:marRight w:val="0"/>
          <w:marTop w:val="0"/>
          <w:marBottom w:val="0"/>
          <w:divBdr>
            <w:top w:val="none" w:sz="0" w:space="0" w:color="auto"/>
            <w:left w:val="none" w:sz="0" w:space="0" w:color="auto"/>
            <w:bottom w:val="none" w:sz="0" w:space="0" w:color="auto"/>
            <w:right w:val="none" w:sz="0" w:space="0" w:color="auto"/>
          </w:divBdr>
        </w:div>
        <w:div w:id="1695767814">
          <w:marLeft w:val="0"/>
          <w:marRight w:val="0"/>
          <w:marTop w:val="0"/>
          <w:marBottom w:val="0"/>
          <w:divBdr>
            <w:top w:val="none" w:sz="0" w:space="0" w:color="auto"/>
            <w:left w:val="none" w:sz="0" w:space="0" w:color="auto"/>
            <w:bottom w:val="none" w:sz="0" w:space="0" w:color="auto"/>
            <w:right w:val="none" w:sz="0" w:space="0" w:color="auto"/>
          </w:divBdr>
        </w:div>
        <w:div w:id="1695768477">
          <w:marLeft w:val="0"/>
          <w:marRight w:val="0"/>
          <w:marTop w:val="0"/>
          <w:marBottom w:val="0"/>
          <w:divBdr>
            <w:top w:val="none" w:sz="0" w:space="0" w:color="auto"/>
            <w:left w:val="none" w:sz="0" w:space="0" w:color="auto"/>
            <w:bottom w:val="none" w:sz="0" w:space="0" w:color="auto"/>
            <w:right w:val="none" w:sz="0" w:space="0" w:color="auto"/>
          </w:divBdr>
        </w:div>
        <w:div w:id="1695769077">
          <w:marLeft w:val="0"/>
          <w:marRight w:val="0"/>
          <w:marTop w:val="0"/>
          <w:marBottom w:val="0"/>
          <w:divBdr>
            <w:top w:val="none" w:sz="0" w:space="0" w:color="auto"/>
            <w:left w:val="none" w:sz="0" w:space="0" w:color="auto"/>
            <w:bottom w:val="none" w:sz="0" w:space="0" w:color="auto"/>
            <w:right w:val="none" w:sz="0" w:space="0" w:color="auto"/>
          </w:divBdr>
        </w:div>
        <w:div w:id="1695769502">
          <w:marLeft w:val="0"/>
          <w:marRight w:val="0"/>
          <w:marTop w:val="0"/>
          <w:marBottom w:val="0"/>
          <w:divBdr>
            <w:top w:val="none" w:sz="0" w:space="0" w:color="auto"/>
            <w:left w:val="none" w:sz="0" w:space="0" w:color="auto"/>
            <w:bottom w:val="none" w:sz="0" w:space="0" w:color="auto"/>
            <w:right w:val="none" w:sz="0" w:space="0" w:color="auto"/>
          </w:divBdr>
        </w:div>
        <w:div w:id="1695769960">
          <w:marLeft w:val="0"/>
          <w:marRight w:val="0"/>
          <w:marTop w:val="0"/>
          <w:marBottom w:val="0"/>
          <w:divBdr>
            <w:top w:val="none" w:sz="0" w:space="0" w:color="auto"/>
            <w:left w:val="none" w:sz="0" w:space="0" w:color="auto"/>
            <w:bottom w:val="none" w:sz="0" w:space="0" w:color="auto"/>
            <w:right w:val="none" w:sz="0" w:space="0" w:color="auto"/>
          </w:divBdr>
        </w:div>
        <w:div w:id="1695770575">
          <w:marLeft w:val="0"/>
          <w:marRight w:val="0"/>
          <w:marTop w:val="0"/>
          <w:marBottom w:val="0"/>
          <w:divBdr>
            <w:top w:val="none" w:sz="0" w:space="0" w:color="auto"/>
            <w:left w:val="none" w:sz="0" w:space="0" w:color="auto"/>
            <w:bottom w:val="none" w:sz="0" w:space="0" w:color="auto"/>
            <w:right w:val="none" w:sz="0" w:space="0" w:color="auto"/>
          </w:divBdr>
        </w:div>
        <w:div w:id="1695770620">
          <w:marLeft w:val="0"/>
          <w:marRight w:val="0"/>
          <w:marTop w:val="0"/>
          <w:marBottom w:val="0"/>
          <w:divBdr>
            <w:top w:val="none" w:sz="0" w:space="0" w:color="auto"/>
            <w:left w:val="none" w:sz="0" w:space="0" w:color="auto"/>
            <w:bottom w:val="none" w:sz="0" w:space="0" w:color="auto"/>
            <w:right w:val="none" w:sz="0" w:space="0" w:color="auto"/>
          </w:divBdr>
        </w:div>
        <w:div w:id="1695770647">
          <w:marLeft w:val="0"/>
          <w:marRight w:val="0"/>
          <w:marTop w:val="0"/>
          <w:marBottom w:val="0"/>
          <w:divBdr>
            <w:top w:val="none" w:sz="0" w:space="0" w:color="auto"/>
            <w:left w:val="none" w:sz="0" w:space="0" w:color="auto"/>
            <w:bottom w:val="none" w:sz="0" w:space="0" w:color="auto"/>
            <w:right w:val="none" w:sz="0" w:space="0" w:color="auto"/>
          </w:divBdr>
        </w:div>
        <w:div w:id="1695770878">
          <w:marLeft w:val="0"/>
          <w:marRight w:val="0"/>
          <w:marTop w:val="0"/>
          <w:marBottom w:val="0"/>
          <w:divBdr>
            <w:top w:val="none" w:sz="0" w:space="0" w:color="auto"/>
            <w:left w:val="none" w:sz="0" w:space="0" w:color="auto"/>
            <w:bottom w:val="none" w:sz="0" w:space="0" w:color="auto"/>
            <w:right w:val="none" w:sz="0" w:space="0" w:color="auto"/>
          </w:divBdr>
        </w:div>
        <w:div w:id="1695770953">
          <w:marLeft w:val="0"/>
          <w:marRight w:val="0"/>
          <w:marTop w:val="0"/>
          <w:marBottom w:val="0"/>
          <w:divBdr>
            <w:top w:val="none" w:sz="0" w:space="0" w:color="auto"/>
            <w:left w:val="none" w:sz="0" w:space="0" w:color="auto"/>
            <w:bottom w:val="none" w:sz="0" w:space="0" w:color="auto"/>
            <w:right w:val="none" w:sz="0" w:space="0" w:color="auto"/>
          </w:divBdr>
        </w:div>
        <w:div w:id="1695771061">
          <w:marLeft w:val="0"/>
          <w:marRight w:val="0"/>
          <w:marTop w:val="0"/>
          <w:marBottom w:val="0"/>
          <w:divBdr>
            <w:top w:val="none" w:sz="0" w:space="0" w:color="auto"/>
            <w:left w:val="none" w:sz="0" w:space="0" w:color="auto"/>
            <w:bottom w:val="none" w:sz="0" w:space="0" w:color="auto"/>
            <w:right w:val="none" w:sz="0" w:space="0" w:color="auto"/>
          </w:divBdr>
        </w:div>
        <w:div w:id="1695771203">
          <w:marLeft w:val="0"/>
          <w:marRight w:val="0"/>
          <w:marTop w:val="0"/>
          <w:marBottom w:val="0"/>
          <w:divBdr>
            <w:top w:val="none" w:sz="0" w:space="0" w:color="auto"/>
            <w:left w:val="none" w:sz="0" w:space="0" w:color="auto"/>
            <w:bottom w:val="none" w:sz="0" w:space="0" w:color="auto"/>
            <w:right w:val="none" w:sz="0" w:space="0" w:color="auto"/>
          </w:divBdr>
        </w:div>
        <w:div w:id="1695771346">
          <w:marLeft w:val="0"/>
          <w:marRight w:val="0"/>
          <w:marTop w:val="0"/>
          <w:marBottom w:val="0"/>
          <w:divBdr>
            <w:top w:val="none" w:sz="0" w:space="0" w:color="auto"/>
            <w:left w:val="none" w:sz="0" w:space="0" w:color="auto"/>
            <w:bottom w:val="none" w:sz="0" w:space="0" w:color="auto"/>
            <w:right w:val="none" w:sz="0" w:space="0" w:color="auto"/>
          </w:divBdr>
        </w:div>
        <w:div w:id="1695771348">
          <w:marLeft w:val="0"/>
          <w:marRight w:val="0"/>
          <w:marTop w:val="0"/>
          <w:marBottom w:val="0"/>
          <w:divBdr>
            <w:top w:val="none" w:sz="0" w:space="0" w:color="auto"/>
            <w:left w:val="none" w:sz="0" w:space="0" w:color="auto"/>
            <w:bottom w:val="none" w:sz="0" w:space="0" w:color="auto"/>
            <w:right w:val="none" w:sz="0" w:space="0" w:color="auto"/>
          </w:divBdr>
        </w:div>
        <w:div w:id="1695771530">
          <w:marLeft w:val="0"/>
          <w:marRight w:val="0"/>
          <w:marTop w:val="0"/>
          <w:marBottom w:val="0"/>
          <w:divBdr>
            <w:top w:val="none" w:sz="0" w:space="0" w:color="auto"/>
            <w:left w:val="none" w:sz="0" w:space="0" w:color="auto"/>
            <w:bottom w:val="none" w:sz="0" w:space="0" w:color="auto"/>
            <w:right w:val="none" w:sz="0" w:space="0" w:color="auto"/>
          </w:divBdr>
        </w:div>
        <w:div w:id="1695771583">
          <w:marLeft w:val="0"/>
          <w:marRight w:val="0"/>
          <w:marTop w:val="0"/>
          <w:marBottom w:val="0"/>
          <w:divBdr>
            <w:top w:val="none" w:sz="0" w:space="0" w:color="auto"/>
            <w:left w:val="none" w:sz="0" w:space="0" w:color="auto"/>
            <w:bottom w:val="none" w:sz="0" w:space="0" w:color="auto"/>
            <w:right w:val="none" w:sz="0" w:space="0" w:color="auto"/>
          </w:divBdr>
        </w:div>
        <w:div w:id="1695771683">
          <w:marLeft w:val="0"/>
          <w:marRight w:val="0"/>
          <w:marTop w:val="0"/>
          <w:marBottom w:val="0"/>
          <w:divBdr>
            <w:top w:val="none" w:sz="0" w:space="0" w:color="auto"/>
            <w:left w:val="none" w:sz="0" w:space="0" w:color="auto"/>
            <w:bottom w:val="none" w:sz="0" w:space="0" w:color="auto"/>
            <w:right w:val="none" w:sz="0" w:space="0" w:color="auto"/>
          </w:divBdr>
        </w:div>
        <w:div w:id="1695772604">
          <w:marLeft w:val="0"/>
          <w:marRight w:val="0"/>
          <w:marTop w:val="0"/>
          <w:marBottom w:val="0"/>
          <w:divBdr>
            <w:top w:val="none" w:sz="0" w:space="0" w:color="auto"/>
            <w:left w:val="none" w:sz="0" w:space="0" w:color="auto"/>
            <w:bottom w:val="none" w:sz="0" w:space="0" w:color="auto"/>
            <w:right w:val="none" w:sz="0" w:space="0" w:color="auto"/>
          </w:divBdr>
        </w:div>
        <w:div w:id="1695772901">
          <w:marLeft w:val="0"/>
          <w:marRight w:val="0"/>
          <w:marTop w:val="0"/>
          <w:marBottom w:val="0"/>
          <w:divBdr>
            <w:top w:val="none" w:sz="0" w:space="0" w:color="auto"/>
            <w:left w:val="none" w:sz="0" w:space="0" w:color="auto"/>
            <w:bottom w:val="none" w:sz="0" w:space="0" w:color="auto"/>
            <w:right w:val="none" w:sz="0" w:space="0" w:color="auto"/>
          </w:divBdr>
        </w:div>
        <w:div w:id="1695773174">
          <w:marLeft w:val="0"/>
          <w:marRight w:val="0"/>
          <w:marTop w:val="0"/>
          <w:marBottom w:val="0"/>
          <w:divBdr>
            <w:top w:val="none" w:sz="0" w:space="0" w:color="auto"/>
            <w:left w:val="none" w:sz="0" w:space="0" w:color="auto"/>
            <w:bottom w:val="none" w:sz="0" w:space="0" w:color="auto"/>
            <w:right w:val="none" w:sz="0" w:space="0" w:color="auto"/>
          </w:divBdr>
        </w:div>
        <w:div w:id="1695773419">
          <w:marLeft w:val="0"/>
          <w:marRight w:val="0"/>
          <w:marTop w:val="0"/>
          <w:marBottom w:val="0"/>
          <w:divBdr>
            <w:top w:val="none" w:sz="0" w:space="0" w:color="auto"/>
            <w:left w:val="none" w:sz="0" w:space="0" w:color="auto"/>
            <w:bottom w:val="none" w:sz="0" w:space="0" w:color="auto"/>
            <w:right w:val="none" w:sz="0" w:space="0" w:color="auto"/>
          </w:divBdr>
        </w:div>
        <w:div w:id="1695773501">
          <w:marLeft w:val="0"/>
          <w:marRight w:val="0"/>
          <w:marTop w:val="0"/>
          <w:marBottom w:val="0"/>
          <w:divBdr>
            <w:top w:val="none" w:sz="0" w:space="0" w:color="auto"/>
            <w:left w:val="none" w:sz="0" w:space="0" w:color="auto"/>
            <w:bottom w:val="none" w:sz="0" w:space="0" w:color="auto"/>
            <w:right w:val="none" w:sz="0" w:space="0" w:color="auto"/>
          </w:divBdr>
        </w:div>
        <w:div w:id="1695773507">
          <w:marLeft w:val="0"/>
          <w:marRight w:val="0"/>
          <w:marTop w:val="0"/>
          <w:marBottom w:val="0"/>
          <w:divBdr>
            <w:top w:val="none" w:sz="0" w:space="0" w:color="auto"/>
            <w:left w:val="none" w:sz="0" w:space="0" w:color="auto"/>
            <w:bottom w:val="none" w:sz="0" w:space="0" w:color="auto"/>
            <w:right w:val="none" w:sz="0" w:space="0" w:color="auto"/>
          </w:divBdr>
        </w:div>
        <w:div w:id="1695773602">
          <w:marLeft w:val="0"/>
          <w:marRight w:val="0"/>
          <w:marTop w:val="0"/>
          <w:marBottom w:val="0"/>
          <w:divBdr>
            <w:top w:val="none" w:sz="0" w:space="0" w:color="auto"/>
            <w:left w:val="none" w:sz="0" w:space="0" w:color="auto"/>
            <w:bottom w:val="none" w:sz="0" w:space="0" w:color="auto"/>
            <w:right w:val="none" w:sz="0" w:space="0" w:color="auto"/>
          </w:divBdr>
        </w:div>
        <w:div w:id="1695773779">
          <w:marLeft w:val="0"/>
          <w:marRight w:val="0"/>
          <w:marTop w:val="0"/>
          <w:marBottom w:val="0"/>
          <w:divBdr>
            <w:top w:val="none" w:sz="0" w:space="0" w:color="auto"/>
            <w:left w:val="none" w:sz="0" w:space="0" w:color="auto"/>
            <w:bottom w:val="none" w:sz="0" w:space="0" w:color="auto"/>
            <w:right w:val="none" w:sz="0" w:space="0" w:color="auto"/>
          </w:divBdr>
        </w:div>
        <w:div w:id="1695774205">
          <w:marLeft w:val="0"/>
          <w:marRight w:val="0"/>
          <w:marTop w:val="0"/>
          <w:marBottom w:val="0"/>
          <w:divBdr>
            <w:top w:val="none" w:sz="0" w:space="0" w:color="auto"/>
            <w:left w:val="none" w:sz="0" w:space="0" w:color="auto"/>
            <w:bottom w:val="none" w:sz="0" w:space="0" w:color="auto"/>
            <w:right w:val="none" w:sz="0" w:space="0" w:color="auto"/>
          </w:divBdr>
        </w:div>
        <w:div w:id="1695774256">
          <w:marLeft w:val="0"/>
          <w:marRight w:val="0"/>
          <w:marTop w:val="0"/>
          <w:marBottom w:val="0"/>
          <w:divBdr>
            <w:top w:val="none" w:sz="0" w:space="0" w:color="auto"/>
            <w:left w:val="none" w:sz="0" w:space="0" w:color="auto"/>
            <w:bottom w:val="none" w:sz="0" w:space="0" w:color="auto"/>
            <w:right w:val="none" w:sz="0" w:space="0" w:color="auto"/>
          </w:divBdr>
        </w:div>
        <w:div w:id="1695774390">
          <w:marLeft w:val="0"/>
          <w:marRight w:val="0"/>
          <w:marTop w:val="0"/>
          <w:marBottom w:val="0"/>
          <w:divBdr>
            <w:top w:val="none" w:sz="0" w:space="0" w:color="auto"/>
            <w:left w:val="none" w:sz="0" w:space="0" w:color="auto"/>
            <w:bottom w:val="none" w:sz="0" w:space="0" w:color="auto"/>
            <w:right w:val="none" w:sz="0" w:space="0" w:color="auto"/>
          </w:divBdr>
        </w:div>
        <w:div w:id="1695774404">
          <w:marLeft w:val="0"/>
          <w:marRight w:val="0"/>
          <w:marTop w:val="0"/>
          <w:marBottom w:val="0"/>
          <w:divBdr>
            <w:top w:val="none" w:sz="0" w:space="0" w:color="auto"/>
            <w:left w:val="none" w:sz="0" w:space="0" w:color="auto"/>
            <w:bottom w:val="none" w:sz="0" w:space="0" w:color="auto"/>
            <w:right w:val="none" w:sz="0" w:space="0" w:color="auto"/>
          </w:divBdr>
        </w:div>
        <w:div w:id="1695774628">
          <w:marLeft w:val="0"/>
          <w:marRight w:val="0"/>
          <w:marTop w:val="0"/>
          <w:marBottom w:val="0"/>
          <w:divBdr>
            <w:top w:val="none" w:sz="0" w:space="0" w:color="auto"/>
            <w:left w:val="none" w:sz="0" w:space="0" w:color="auto"/>
            <w:bottom w:val="none" w:sz="0" w:space="0" w:color="auto"/>
            <w:right w:val="none" w:sz="0" w:space="0" w:color="auto"/>
          </w:divBdr>
        </w:div>
        <w:div w:id="1695775353">
          <w:marLeft w:val="0"/>
          <w:marRight w:val="0"/>
          <w:marTop w:val="0"/>
          <w:marBottom w:val="0"/>
          <w:divBdr>
            <w:top w:val="none" w:sz="0" w:space="0" w:color="auto"/>
            <w:left w:val="none" w:sz="0" w:space="0" w:color="auto"/>
            <w:bottom w:val="none" w:sz="0" w:space="0" w:color="auto"/>
            <w:right w:val="none" w:sz="0" w:space="0" w:color="auto"/>
          </w:divBdr>
        </w:div>
        <w:div w:id="1695775667">
          <w:marLeft w:val="0"/>
          <w:marRight w:val="0"/>
          <w:marTop w:val="0"/>
          <w:marBottom w:val="0"/>
          <w:divBdr>
            <w:top w:val="none" w:sz="0" w:space="0" w:color="auto"/>
            <w:left w:val="none" w:sz="0" w:space="0" w:color="auto"/>
            <w:bottom w:val="none" w:sz="0" w:space="0" w:color="auto"/>
            <w:right w:val="none" w:sz="0" w:space="0" w:color="auto"/>
          </w:divBdr>
        </w:div>
        <w:div w:id="1695775690">
          <w:marLeft w:val="0"/>
          <w:marRight w:val="0"/>
          <w:marTop w:val="0"/>
          <w:marBottom w:val="0"/>
          <w:divBdr>
            <w:top w:val="none" w:sz="0" w:space="0" w:color="auto"/>
            <w:left w:val="none" w:sz="0" w:space="0" w:color="auto"/>
            <w:bottom w:val="none" w:sz="0" w:space="0" w:color="auto"/>
            <w:right w:val="none" w:sz="0" w:space="0" w:color="auto"/>
          </w:divBdr>
        </w:div>
        <w:div w:id="1695775854">
          <w:marLeft w:val="0"/>
          <w:marRight w:val="0"/>
          <w:marTop w:val="0"/>
          <w:marBottom w:val="0"/>
          <w:divBdr>
            <w:top w:val="none" w:sz="0" w:space="0" w:color="auto"/>
            <w:left w:val="none" w:sz="0" w:space="0" w:color="auto"/>
            <w:bottom w:val="none" w:sz="0" w:space="0" w:color="auto"/>
            <w:right w:val="none" w:sz="0" w:space="0" w:color="auto"/>
          </w:divBdr>
        </w:div>
        <w:div w:id="1695775941">
          <w:marLeft w:val="0"/>
          <w:marRight w:val="0"/>
          <w:marTop w:val="0"/>
          <w:marBottom w:val="0"/>
          <w:divBdr>
            <w:top w:val="none" w:sz="0" w:space="0" w:color="auto"/>
            <w:left w:val="none" w:sz="0" w:space="0" w:color="auto"/>
            <w:bottom w:val="none" w:sz="0" w:space="0" w:color="auto"/>
            <w:right w:val="none" w:sz="0" w:space="0" w:color="auto"/>
          </w:divBdr>
        </w:div>
        <w:div w:id="1695776671">
          <w:marLeft w:val="0"/>
          <w:marRight w:val="0"/>
          <w:marTop w:val="0"/>
          <w:marBottom w:val="0"/>
          <w:divBdr>
            <w:top w:val="none" w:sz="0" w:space="0" w:color="auto"/>
            <w:left w:val="none" w:sz="0" w:space="0" w:color="auto"/>
            <w:bottom w:val="none" w:sz="0" w:space="0" w:color="auto"/>
            <w:right w:val="none" w:sz="0" w:space="0" w:color="auto"/>
          </w:divBdr>
        </w:div>
        <w:div w:id="1695776872">
          <w:marLeft w:val="0"/>
          <w:marRight w:val="0"/>
          <w:marTop w:val="0"/>
          <w:marBottom w:val="0"/>
          <w:divBdr>
            <w:top w:val="none" w:sz="0" w:space="0" w:color="auto"/>
            <w:left w:val="none" w:sz="0" w:space="0" w:color="auto"/>
            <w:bottom w:val="none" w:sz="0" w:space="0" w:color="auto"/>
            <w:right w:val="none" w:sz="0" w:space="0" w:color="auto"/>
          </w:divBdr>
        </w:div>
        <w:div w:id="1695777653">
          <w:marLeft w:val="0"/>
          <w:marRight w:val="0"/>
          <w:marTop w:val="0"/>
          <w:marBottom w:val="0"/>
          <w:divBdr>
            <w:top w:val="none" w:sz="0" w:space="0" w:color="auto"/>
            <w:left w:val="none" w:sz="0" w:space="0" w:color="auto"/>
            <w:bottom w:val="none" w:sz="0" w:space="0" w:color="auto"/>
            <w:right w:val="none" w:sz="0" w:space="0" w:color="auto"/>
          </w:divBdr>
        </w:div>
        <w:div w:id="1695778310">
          <w:marLeft w:val="0"/>
          <w:marRight w:val="0"/>
          <w:marTop w:val="0"/>
          <w:marBottom w:val="0"/>
          <w:divBdr>
            <w:top w:val="none" w:sz="0" w:space="0" w:color="auto"/>
            <w:left w:val="none" w:sz="0" w:space="0" w:color="auto"/>
            <w:bottom w:val="none" w:sz="0" w:space="0" w:color="auto"/>
            <w:right w:val="none" w:sz="0" w:space="0" w:color="auto"/>
          </w:divBdr>
        </w:div>
        <w:div w:id="1695778331">
          <w:marLeft w:val="0"/>
          <w:marRight w:val="0"/>
          <w:marTop w:val="0"/>
          <w:marBottom w:val="0"/>
          <w:divBdr>
            <w:top w:val="none" w:sz="0" w:space="0" w:color="auto"/>
            <w:left w:val="none" w:sz="0" w:space="0" w:color="auto"/>
            <w:bottom w:val="none" w:sz="0" w:space="0" w:color="auto"/>
            <w:right w:val="none" w:sz="0" w:space="0" w:color="auto"/>
          </w:divBdr>
        </w:div>
        <w:div w:id="1695778407">
          <w:marLeft w:val="0"/>
          <w:marRight w:val="0"/>
          <w:marTop w:val="0"/>
          <w:marBottom w:val="0"/>
          <w:divBdr>
            <w:top w:val="none" w:sz="0" w:space="0" w:color="auto"/>
            <w:left w:val="none" w:sz="0" w:space="0" w:color="auto"/>
            <w:bottom w:val="none" w:sz="0" w:space="0" w:color="auto"/>
            <w:right w:val="none" w:sz="0" w:space="0" w:color="auto"/>
          </w:divBdr>
        </w:div>
        <w:div w:id="1695778957">
          <w:marLeft w:val="0"/>
          <w:marRight w:val="0"/>
          <w:marTop w:val="0"/>
          <w:marBottom w:val="0"/>
          <w:divBdr>
            <w:top w:val="none" w:sz="0" w:space="0" w:color="auto"/>
            <w:left w:val="none" w:sz="0" w:space="0" w:color="auto"/>
            <w:bottom w:val="none" w:sz="0" w:space="0" w:color="auto"/>
            <w:right w:val="none" w:sz="0" w:space="0" w:color="auto"/>
          </w:divBdr>
        </w:div>
        <w:div w:id="1695779181">
          <w:marLeft w:val="0"/>
          <w:marRight w:val="0"/>
          <w:marTop w:val="0"/>
          <w:marBottom w:val="0"/>
          <w:divBdr>
            <w:top w:val="none" w:sz="0" w:space="0" w:color="auto"/>
            <w:left w:val="none" w:sz="0" w:space="0" w:color="auto"/>
            <w:bottom w:val="none" w:sz="0" w:space="0" w:color="auto"/>
            <w:right w:val="none" w:sz="0" w:space="0" w:color="auto"/>
          </w:divBdr>
        </w:div>
        <w:div w:id="1695779239">
          <w:marLeft w:val="0"/>
          <w:marRight w:val="0"/>
          <w:marTop w:val="0"/>
          <w:marBottom w:val="0"/>
          <w:divBdr>
            <w:top w:val="none" w:sz="0" w:space="0" w:color="auto"/>
            <w:left w:val="none" w:sz="0" w:space="0" w:color="auto"/>
            <w:bottom w:val="none" w:sz="0" w:space="0" w:color="auto"/>
            <w:right w:val="none" w:sz="0" w:space="0" w:color="auto"/>
          </w:divBdr>
        </w:div>
        <w:div w:id="1695780150">
          <w:marLeft w:val="0"/>
          <w:marRight w:val="0"/>
          <w:marTop w:val="0"/>
          <w:marBottom w:val="0"/>
          <w:divBdr>
            <w:top w:val="none" w:sz="0" w:space="0" w:color="auto"/>
            <w:left w:val="none" w:sz="0" w:space="0" w:color="auto"/>
            <w:bottom w:val="none" w:sz="0" w:space="0" w:color="auto"/>
            <w:right w:val="none" w:sz="0" w:space="0" w:color="auto"/>
          </w:divBdr>
        </w:div>
        <w:div w:id="1695780537">
          <w:marLeft w:val="0"/>
          <w:marRight w:val="0"/>
          <w:marTop w:val="0"/>
          <w:marBottom w:val="0"/>
          <w:divBdr>
            <w:top w:val="none" w:sz="0" w:space="0" w:color="auto"/>
            <w:left w:val="none" w:sz="0" w:space="0" w:color="auto"/>
            <w:bottom w:val="none" w:sz="0" w:space="0" w:color="auto"/>
            <w:right w:val="none" w:sz="0" w:space="0" w:color="auto"/>
          </w:divBdr>
        </w:div>
        <w:div w:id="1695781824">
          <w:marLeft w:val="0"/>
          <w:marRight w:val="0"/>
          <w:marTop w:val="0"/>
          <w:marBottom w:val="0"/>
          <w:divBdr>
            <w:top w:val="none" w:sz="0" w:space="0" w:color="auto"/>
            <w:left w:val="none" w:sz="0" w:space="0" w:color="auto"/>
            <w:bottom w:val="none" w:sz="0" w:space="0" w:color="auto"/>
            <w:right w:val="none" w:sz="0" w:space="0" w:color="auto"/>
          </w:divBdr>
        </w:div>
        <w:div w:id="1695782221">
          <w:marLeft w:val="0"/>
          <w:marRight w:val="0"/>
          <w:marTop w:val="0"/>
          <w:marBottom w:val="0"/>
          <w:divBdr>
            <w:top w:val="none" w:sz="0" w:space="0" w:color="auto"/>
            <w:left w:val="none" w:sz="0" w:space="0" w:color="auto"/>
            <w:bottom w:val="none" w:sz="0" w:space="0" w:color="auto"/>
            <w:right w:val="none" w:sz="0" w:space="0" w:color="auto"/>
          </w:divBdr>
        </w:div>
        <w:div w:id="1695782329">
          <w:marLeft w:val="0"/>
          <w:marRight w:val="0"/>
          <w:marTop w:val="0"/>
          <w:marBottom w:val="0"/>
          <w:divBdr>
            <w:top w:val="none" w:sz="0" w:space="0" w:color="auto"/>
            <w:left w:val="none" w:sz="0" w:space="0" w:color="auto"/>
            <w:bottom w:val="none" w:sz="0" w:space="0" w:color="auto"/>
            <w:right w:val="none" w:sz="0" w:space="0" w:color="auto"/>
          </w:divBdr>
        </w:div>
        <w:div w:id="1695783761">
          <w:marLeft w:val="0"/>
          <w:marRight w:val="0"/>
          <w:marTop w:val="0"/>
          <w:marBottom w:val="0"/>
          <w:divBdr>
            <w:top w:val="none" w:sz="0" w:space="0" w:color="auto"/>
            <w:left w:val="none" w:sz="0" w:space="0" w:color="auto"/>
            <w:bottom w:val="none" w:sz="0" w:space="0" w:color="auto"/>
            <w:right w:val="none" w:sz="0" w:space="0" w:color="auto"/>
          </w:divBdr>
        </w:div>
        <w:div w:id="1695783856">
          <w:marLeft w:val="0"/>
          <w:marRight w:val="0"/>
          <w:marTop w:val="0"/>
          <w:marBottom w:val="0"/>
          <w:divBdr>
            <w:top w:val="none" w:sz="0" w:space="0" w:color="auto"/>
            <w:left w:val="none" w:sz="0" w:space="0" w:color="auto"/>
            <w:bottom w:val="none" w:sz="0" w:space="0" w:color="auto"/>
            <w:right w:val="none" w:sz="0" w:space="0" w:color="auto"/>
          </w:divBdr>
        </w:div>
        <w:div w:id="1695783865">
          <w:marLeft w:val="0"/>
          <w:marRight w:val="0"/>
          <w:marTop w:val="0"/>
          <w:marBottom w:val="0"/>
          <w:divBdr>
            <w:top w:val="none" w:sz="0" w:space="0" w:color="auto"/>
            <w:left w:val="none" w:sz="0" w:space="0" w:color="auto"/>
            <w:bottom w:val="none" w:sz="0" w:space="0" w:color="auto"/>
            <w:right w:val="none" w:sz="0" w:space="0" w:color="auto"/>
          </w:divBdr>
        </w:div>
        <w:div w:id="1695783942">
          <w:marLeft w:val="0"/>
          <w:marRight w:val="0"/>
          <w:marTop w:val="0"/>
          <w:marBottom w:val="0"/>
          <w:divBdr>
            <w:top w:val="none" w:sz="0" w:space="0" w:color="auto"/>
            <w:left w:val="none" w:sz="0" w:space="0" w:color="auto"/>
            <w:bottom w:val="none" w:sz="0" w:space="0" w:color="auto"/>
            <w:right w:val="none" w:sz="0" w:space="0" w:color="auto"/>
          </w:divBdr>
        </w:div>
        <w:div w:id="1695784041">
          <w:marLeft w:val="0"/>
          <w:marRight w:val="0"/>
          <w:marTop w:val="0"/>
          <w:marBottom w:val="0"/>
          <w:divBdr>
            <w:top w:val="none" w:sz="0" w:space="0" w:color="auto"/>
            <w:left w:val="none" w:sz="0" w:space="0" w:color="auto"/>
            <w:bottom w:val="none" w:sz="0" w:space="0" w:color="auto"/>
            <w:right w:val="none" w:sz="0" w:space="0" w:color="auto"/>
          </w:divBdr>
        </w:div>
        <w:div w:id="1695784074">
          <w:marLeft w:val="0"/>
          <w:marRight w:val="0"/>
          <w:marTop w:val="0"/>
          <w:marBottom w:val="0"/>
          <w:divBdr>
            <w:top w:val="none" w:sz="0" w:space="0" w:color="auto"/>
            <w:left w:val="none" w:sz="0" w:space="0" w:color="auto"/>
            <w:bottom w:val="none" w:sz="0" w:space="0" w:color="auto"/>
            <w:right w:val="none" w:sz="0" w:space="0" w:color="auto"/>
          </w:divBdr>
        </w:div>
        <w:div w:id="1695784289">
          <w:marLeft w:val="0"/>
          <w:marRight w:val="0"/>
          <w:marTop w:val="0"/>
          <w:marBottom w:val="0"/>
          <w:divBdr>
            <w:top w:val="none" w:sz="0" w:space="0" w:color="auto"/>
            <w:left w:val="none" w:sz="0" w:space="0" w:color="auto"/>
            <w:bottom w:val="none" w:sz="0" w:space="0" w:color="auto"/>
            <w:right w:val="none" w:sz="0" w:space="0" w:color="auto"/>
          </w:divBdr>
        </w:div>
        <w:div w:id="1695784301">
          <w:marLeft w:val="0"/>
          <w:marRight w:val="0"/>
          <w:marTop w:val="0"/>
          <w:marBottom w:val="0"/>
          <w:divBdr>
            <w:top w:val="none" w:sz="0" w:space="0" w:color="auto"/>
            <w:left w:val="none" w:sz="0" w:space="0" w:color="auto"/>
            <w:bottom w:val="none" w:sz="0" w:space="0" w:color="auto"/>
            <w:right w:val="none" w:sz="0" w:space="0" w:color="auto"/>
          </w:divBdr>
        </w:div>
        <w:div w:id="1695784624">
          <w:marLeft w:val="0"/>
          <w:marRight w:val="0"/>
          <w:marTop w:val="0"/>
          <w:marBottom w:val="0"/>
          <w:divBdr>
            <w:top w:val="none" w:sz="0" w:space="0" w:color="auto"/>
            <w:left w:val="none" w:sz="0" w:space="0" w:color="auto"/>
            <w:bottom w:val="none" w:sz="0" w:space="0" w:color="auto"/>
            <w:right w:val="none" w:sz="0" w:space="0" w:color="auto"/>
          </w:divBdr>
        </w:div>
        <w:div w:id="1695784743">
          <w:marLeft w:val="0"/>
          <w:marRight w:val="0"/>
          <w:marTop w:val="0"/>
          <w:marBottom w:val="0"/>
          <w:divBdr>
            <w:top w:val="none" w:sz="0" w:space="0" w:color="auto"/>
            <w:left w:val="none" w:sz="0" w:space="0" w:color="auto"/>
            <w:bottom w:val="none" w:sz="0" w:space="0" w:color="auto"/>
            <w:right w:val="none" w:sz="0" w:space="0" w:color="auto"/>
          </w:divBdr>
        </w:div>
        <w:div w:id="1695785197">
          <w:marLeft w:val="0"/>
          <w:marRight w:val="0"/>
          <w:marTop w:val="0"/>
          <w:marBottom w:val="0"/>
          <w:divBdr>
            <w:top w:val="none" w:sz="0" w:space="0" w:color="auto"/>
            <w:left w:val="none" w:sz="0" w:space="0" w:color="auto"/>
            <w:bottom w:val="none" w:sz="0" w:space="0" w:color="auto"/>
            <w:right w:val="none" w:sz="0" w:space="0" w:color="auto"/>
          </w:divBdr>
        </w:div>
        <w:div w:id="1695785228">
          <w:marLeft w:val="0"/>
          <w:marRight w:val="0"/>
          <w:marTop w:val="0"/>
          <w:marBottom w:val="0"/>
          <w:divBdr>
            <w:top w:val="none" w:sz="0" w:space="0" w:color="auto"/>
            <w:left w:val="none" w:sz="0" w:space="0" w:color="auto"/>
            <w:bottom w:val="none" w:sz="0" w:space="0" w:color="auto"/>
            <w:right w:val="none" w:sz="0" w:space="0" w:color="auto"/>
          </w:divBdr>
        </w:div>
        <w:div w:id="1695785261">
          <w:marLeft w:val="0"/>
          <w:marRight w:val="0"/>
          <w:marTop w:val="0"/>
          <w:marBottom w:val="0"/>
          <w:divBdr>
            <w:top w:val="none" w:sz="0" w:space="0" w:color="auto"/>
            <w:left w:val="none" w:sz="0" w:space="0" w:color="auto"/>
            <w:bottom w:val="none" w:sz="0" w:space="0" w:color="auto"/>
            <w:right w:val="none" w:sz="0" w:space="0" w:color="auto"/>
          </w:divBdr>
        </w:div>
        <w:div w:id="1695785383">
          <w:marLeft w:val="0"/>
          <w:marRight w:val="0"/>
          <w:marTop w:val="0"/>
          <w:marBottom w:val="0"/>
          <w:divBdr>
            <w:top w:val="none" w:sz="0" w:space="0" w:color="auto"/>
            <w:left w:val="none" w:sz="0" w:space="0" w:color="auto"/>
            <w:bottom w:val="none" w:sz="0" w:space="0" w:color="auto"/>
            <w:right w:val="none" w:sz="0" w:space="0" w:color="auto"/>
          </w:divBdr>
        </w:div>
        <w:div w:id="1695785666">
          <w:marLeft w:val="0"/>
          <w:marRight w:val="0"/>
          <w:marTop w:val="0"/>
          <w:marBottom w:val="0"/>
          <w:divBdr>
            <w:top w:val="none" w:sz="0" w:space="0" w:color="auto"/>
            <w:left w:val="none" w:sz="0" w:space="0" w:color="auto"/>
            <w:bottom w:val="none" w:sz="0" w:space="0" w:color="auto"/>
            <w:right w:val="none" w:sz="0" w:space="0" w:color="auto"/>
          </w:divBdr>
        </w:div>
        <w:div w:id="1695785831">
          <w:marLeft w:val="0"/>
          <w:marRight w:val="0"/>
          <w:marTop w:val="0"/>
          <w:marBottom w:val="0"/>
          <w:divBdr>
            <w:top w:val="none" w:sz="0" w:space="0" w:color="auto"/>
            <w:left w:val="none" w:sz="0" w:space="0" w:color="auto"/>
            <w:bottom w:val="none" w:sz="0" w:space="0" w:color="auto"/>
            <w:right w:val="none" w:sz="0" w:space="0" w:color="auto"/>
          </w:divBdr>
        </w:div>
        <w:div w:id="1695785913">
          <w:marLeft w:val="0"/>
          <w:marRight w:val="0"/>
          <w:marTop w:val="0"/>
          <w:marBottom w:val="0"/>
          <w:divBdr>
            <w:top w:val="none" w:sz="0" w:space="0" w:color="auto"/>
            <w:left w:val="none" w:sz="0" w:space="0" w:color="auto"/>
            <w:bottom w:val="none" w:sz="0" w:space="0" w:color="auto"/>
            <w:right w:val="none" w:sz="0" w:space="0" w:color="auto"/>
          </w:divBdr>
        </w:div>
        <w:div w:id="1695786071">
          <w:marLeft w:val="0"/>
          <w:marRight w:val="0"/>
          <w:marTop w:val="0"/>
          <w:marBottom w:val="0"/>
          <w:divBdr>
            <w:top w:val="none" w:sz="0" w:space="0" w:color="auto"/>
            <w:left w:val="none" w:sz="0" w:space="0" w:color="auto"/>
            <w:bottom w:val="none" w:sz="0" w:space="0" w:color="auto"/>
            <w:right w:val="none" w:sz="0" w:space="0" w:color="auto"/>
          </w:divBdr>
        </w:div>
      </w:divsChild>
    </w:div>
    <w:div w:id="1695771226">
      <w:marLeft w:val="0"/>
      <w:marRight w:val="0"/>
      <w:marTop w:val="0"/>
      <w:marBottom w:val="0"/>
      <w:divBdr>
        <w:top w:val="none" w:sz="0" w:space="0" w:color="auto"/>
        <w:left w:val="none" w:sz="0" w:space="0" w:color="auto"/>
        <w:bottom w:val="none" w:sz="0" w:space="0" w:color="auto"/>
        <w:right w:val="none" w:sz="0" w:space="0" w:color="auto"/>
      </w:divBdr>
    </w:div>
    <w:div w:id="1695771231">
      <w:marLeft w:val="0"/>
      <w:marRight w:val="0"/>
      <w:marTop w:val="0"/>
      <w:marBottom w:val="0"/>
      <w:divBdr>
        <w:top w:val="none" w:sz="0" w:space="0" w:color="auto"/>
        <w:left w:val="none" w:sz="0" w:space="0" w:color="auto"/>
        <w:bottom w:val="none" w:sz="0" w:space="0" w:color="auto"/>
        <w:right w:val="none" w:sz="0" w:space="0" w:color="auto"/>
      </w:divBdr>
    </w:div>
    <w:div w:id="1695771234">
      <w:marLeft w:val="0"/>
      <w:marRight w:val="0"/>
      <w:marTop w:val="0"/>
      <w:marBottom w:val="0"/>
      <w:divBdr>
        <w:top w:val="none" w:sz="0" w:space="0" w:color="auto"/>
        <w:left w:val="none" w:sz="0" w:space="0" w:color="auto"/>
        <w:bottom w:val="none" w:sz="0" w:space="0" w:color="auto"/>
        <w:right w:val="none" w:sz="0" w:space="0" w:color="auto"/>
      </w:divBdr>
      <w:divsChild>
        <w:div w:id="1695780066">
          <w:marLeft w:val="0"/>
          <w:marRight w:val="0"/>
          <w:marTop w:val="0"/>
          <w:marBottom w:val="0"/>
          <w:divBdr>
            <w:top w:val="none" w:sz="0" w:space="0" w:color="auto"/>
            <w:left w:val="none" w:sz="0" w:space="0" w:color="auto"/>
            <w:bottom w:val="none" w:sz="0" w:space="0" w:color="auto"/>
            <w:right w:val="none" w:sz="0" w:space="0" w:color="auto"/>
          </w:divBdr>
        </w:div>
        <w:div w:id="1695785017">
          <w:marLeft w:val="0"/>
          <w:marRight w:val="0"/>
          <w:marTop w:val="0"/>
          <w:marBottom w:val="0"/>
          <w:divBdr>
            <w:top w:val="none" w:sz="0" w:space="0" w:color="auto"/>
            <w:left w:val="none" w:sz="0" w:space="0" w:color="auto"/>
            <w:bottom w:val="none" w:sz="0" w:space="0" w:color="auto"/>
            <w:right w:val="none" w:sz="0" w:space="0" w:color="auto"/>
          </w:divBdr>
        </w:div>
      </w:divsChild>
    </w:div>
    <w:div w:id="1695771237">
      <w:marLeft w:val="0"/>
      <w:marRight w:val="0"/>
      <w:marTop w:val="0"/>
      <w:marBottom w:val="0"/>
      <w:divBdr>
        <w:top w:val="none" w:sz="0" w:space="0" w:color="auto"/>
        <w:left w:val="none" w:sz="0" w:space="0" w:color="auto"/>
        <w:bottom w:val="none" w:sz="0" w:space="0" w:color="auto"/>
        <w:right w:val="none" w:sz="0" w:space="0" w:color="auto"/>
      </w:divBdr>
    </w:div>
    <w:div w:id="1695771240">
      <w:marLeft w:val="0"/>
      <w:marRight w:val="0"/>
      <w:marTop w:val="0"/>
      <w:marBottom w:val="0"/>
      <w:divBdr>
        <w:top w:val="none" w:sz="0" w:space="0" w:color="auto"/>
        <w:left w:val="none" w:sz="0" w:space="0" w:color="auto"/>
        <w:bottom w:val="none" w:sz="0" w:space="0" w:color="auto"/>
        <w:right w:val="none" w:sz="0" w:space="0" w:color="auto"/>
      </w:divBdr>
    </w:div>
    <w:div w:id="1695771249">
      <w:marLeft w:val="0"/>
      <w:marRight w:val="0"/>
      <w:marTop w:val="0"/>
      <w:marBottom w:val="0"/>
      <w:divBdr>
        <w:top w:val="none" w:sz="0" w:space="0" w:color="auto"/>
        <w:left w:val="none" w:sz="0" w:space="0" w:color="auto"/>
        <w:bottom w:val="none" w:sz="0" w:space="0" w:color="auto"/>
        <w:right w:val="none" w:sz="0" w:space="0" w:color="auto"/>
      </w:divBdr>
      <w:divsChild>
        <w:div w:id="1695770233">
          <w:marLeft w:val="0"/>
          <w:marRight w:val="0"/>
          <w:marTop w:val="0"/>
          <w:marBottom w:val="0"/>
          <w:divBdr>
            <w:top w:val="none" w:sz="0" w:space="0" w:color="auto"/>
            <w:left w:val="none" w:sz="0" w:space="0" w:color="auto"/>
            <w:bottom w:val="none" w:sz="0" w:space="0" w:color="auto"/>
            <w:right w:val="none" w:sz="0" w:space="0" w:color="auto"/>
          </w:divBdr>
        </w:div>
        <w:div w:id="1695777536">
          <w:marLeft w:val="0"/>
          <w:marRight w:val="0"/>
          <w:marTop w:val="0"/>
          <w:marBottom w:val="0"/>
          <w:divBdr>
            <w:top w:val="none" w:sz="0" w:space="0" w:color="auto"/>
            <w:left w:val="none" w:sz="0" w:space="0" w:color="auto"/>
            <w:bottom w:val="none" w:sz="0" w:space="0" w:color="auto"/>
            <w:right w:val="none" w:sz="0" w:space="0" w:color="auto"/>
          </w:divBdr>
        </w:div>
      </w:divsChild>
    </w:div>
    <w:div w:id="1695771261">
      <w:marLeft w:val="0"/>
      <w:marRight w:val="0"/>
      <w:marTop w:val="0"/>
      <w:marBottom w:val="0"/>
      <w:divBdr>
        <w:top w:val="none" w:sz="0" w:space="0" w:color="auto"/>
        <w:left w:val="none" w:sz="0" w:space="0" w:color="auto"/>
        <w:bottom w:val="none" w:sz="0" w:space="0" w:color="auto"/>
        <w:right w:val="none" w:sz="0" w:space="0" w:color="auto"/>
      </w:divBdr>
      <w:divsChild>
        <w:div w:id="1695774032">
          <w:marLeft w:val="0"/>
          <w:marRight w:val="0"/>
          <w:marTop w:val="0"/>
          <w:marBottom w:val="0"/>
          <w:divBdr>
            <w:top w:val="none" w:sz="0" w:space="0" w:color="auto"/>
            <w:left w:val="none" w:sz="0" w:space="0" w:color="auto"/>
            <w:bottom w:val="none" w:sz="0" w:space="0" w:color="auto"/>
            <w:right w:val="none" w:sz="0" w:space="0" w:color="auto"/>
          </w:divBdr>
          <w:divsChild>
            <w:div w:id="1695776838">
              <w:marLeft w:val="0"/>
              <w:marRight w:val="0"/>
              <w:marTop w:val="0"/>
              <w:marBottom w:val="0"/>
              <w:divBdr>
                <w:top w:val="none" w:sz="0" w:space="0" w:color="auto"/>
                <w:left w:val="none" w:sz="0" w:space="0" w:color="auto"/>
                <w:bottom w:val="none" w:sz="0" w:space="0" w:color="auto"/>
                <w:right w:val="none" w:sz="0" w:space="0" w:color="auto"/>
              </w:divBdr>
              <w:divsChild>
                <w:div w:id="16957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1262">
      <w:marLeft w:val="0"/>
      <w:marRight w:val="0"/>
      <w:marTop w:val="0"/>
      <w:marBottom w:val="0"/>
      <w:divBdr>
        <w:top w:val="none" w:sz="0" w:space="0" w:color="auto"/>
        <w:left w:val="none" w:sz="0" w:space="0" w:color="auto"/>
        <w:bottom w:val="none" w:sz="0" w:space="0" w:color="auto"/>
        <w:right w:val="none" w:sz="0" w:space="0" w:color="auto"/>
      </w:divBdr>
    </w:div>
    <w:div w:id="1695771274">
      <w:marLeft w:val="0"/>
      <w:marRight w:val="0"/>
      <w:marTop w:val="0"/>
      <w:marBottom w:val="0"/>
      <w:divBdr>
        <w:top w:val="none" w:sz="0" w:space="0" w:color="auto"/>
        <w:left w:val="none" w:sz="0" w:space="0" w:color="auto"/>
        <w:bottom w:val="none" w:sz="0" w:space="0" w:color="auto"/>
        <w:right w:val="none" w:sz="0" w:space="0" w:color="auto"/>
      </w:divBdr>
    </w:div>
    <w:div w:id="1695771275">
      <w:marLeft w:val="0"/>
      <w:marRight w:val="0"/>
      <w:marTop w:val="0"/>
      <w:marBottom w:val="0"/>
      <w:divBdr>
        <w:top w:val="none" w:sz="0" w:space="0" w:color="auto"/>
        <w:left w:val="none" w:sz="0" w:space="0" w:color="auto"/>
        <w:bottom w:val="none" w:sz="0" w:space="0" w:color="auto"/>
        <w:right w:val="none" w:sz="0" w:space="0" w:color="auto"/>
      </w:divBdr>
    </w:div>
    <w:div w:id="1695771281">
      <w:marLeft w:val="0"/>
      <w:marRight w:val="0"/>
      <w:marTop w:val="0"/>
      <w:marBottom w:val="0"/>
      <w:divBdr>
        <w:top w:val="none" w:sz="0" w:space="0" w:color="auto"/>
        <w:left w:val="none" w:sz="0" w:space="0" w:color="auto"/>
        <w:bottom w:val="none" w:sz="0" w:space="0" w:color="auto"/>
        <w:right w:val="none" w:sz="0" w:space="0" w:color="auto"/>
      </w:divBdr>
    </w:div>
    <w:div w:id="1695771284">
      <w:marLeft w:val="0"/>
      <w:marRight w:val="0"/>
      <w:marTop w:val="0"/>
      <w:marBottom w:val="0"/>
      <w:divBdr>
        <w:top w:val="none" w:sz="0" w:space="0" w:color="auto"/>
        <w:left w:val="none" w:sz="0" w:space="0" w:color="auto"/>
        <w:bottom w:val="none" w:sz="0" w:space="0" w:color="auto"/>
        <w:right w:val="none" w:sz="0" w:space="0" w:color="auto"/>
      </w:divBdr>
      <w:divsChild>
        <w:div w:id="1695768490">
          <w:marLeft w:val="0"/>
          <w:marRight w:val="0"/>
          <w:marTop w:val="0"/>
          <w:marBottom w:val="0"/>
          <w:divBdr>
            <w:top w:val="none" w:sz="0" w:space="0" w:color="auto"/>
            <w:left w:val="none" w:sz="0" w:space="0" w:color="auto"/>
            <w:bottom w:val="none" w:sz="0" w:space="0" w:color="auto"/>
            <w:right w:val="none" w:sz="0" w:space="0" w:color="auto"/>
          </w:divBdr>
        </w:div>
        <w:div w:id="1695768593">
          <w:marLeft w:val="0"/>
          <w:marRight w:val="0"/>
          <w:marTop w:val="0"/>
          <w:marBottom w:val="0"/>
          <w:divBdr>
            <w:top w:val="none" w:sz="0" w:space="0" w:color="auto"/>
            <w:left w:val="none" w:sz="0" w:space="0" w:color="auto"/>
            <w:bottom w:val="none" w:sz="0" w:space="0" w:color="auto"/>
            <w:right w:val="none" w:sz="0" w:space="0" w:color="auto"/>
          </w:divBdr>
        </w:div>
        <w:div w:id="1695769141">
          <w:marLeft w:val="0"/>
          <w:marRight w:val="0"/>
          <w:marTop w:val="0"/>
          <w:marBottom w:val="0"/>
          <w:divBdr>
            <w:top w:val="none" w:sz="0" w:space="0" w:color="auto"/>
            <w:left w:val="none" w:sz="0" w:space="0" w:color="auto"/>
            <w:bottom w:val="none" w:sz="0" w:space="0" w:color="auto"/>
            <w:right w:val="none" w:sz="0" w:space="0" w:color="auto"/>
          </w:divBdr>
        </w:div>
        <w:div w:id="1695769387">
          <w:marLeft w:val="0"/>
          <w:marRight w:val="0"/>
          <w:marTop w:val="0"/>
          <w:marBottom w:val="0"/>
          <w:divBdr>
            <w:top w:val="none" w:sz="0" w:space="0" w:color="auto"/>
            <w:left w:val="none" w:sz="0" w:space="0" w:color="auto"/>
            <w:bottom w:val="none" w:sz="0" w:space="0" w:color="auto"/>
            <w:right w:val="none" w:sz="0" w:space="0" w:color="auto"/>
          </w:divBdr>
        </w:div>
        <w:div w:id="1695769674">
          <w:marLeft w:val="0"/>
          <w:marRight w:val="0"/>
          <w:marTop w:val="0"/>
          <w:marBottom w:val="0"/>
          <w:divBdr>
            <w:top w:val="none" w:sz="0" w:space="0" w:color="auto"/>
            <w:left w:val="none" w:sz="0" w:space="0" w:color="auto"/>
            <w:bottom w:val="none" w:sz="0" w:space="0" w:color="auto"/>
            <w:right w:val="none" w:sz="0" w:space="0" w:color="auto"/>
          </w:divBdr>
        </w:div>
        <w:div w:id="1695769770">
          <w:marLeft w:val="0"/>
          <w:marRight w:val="0"/>
          <w:marTop w:val="0"/>
          <w:marBottom w:val="0"/>
          <w:divBdr>
            <w:top w:val="none" w:sz="0" w:space="0" w:color="auto"/>
            <w:left w:val="none" w:sz="0" w:space="0" w:color="auto"/>
            <w:bottom w:val="none" w:sz="0" w:space="0" w:color="auto"/>
            <w:right w:val="none" w:sz="0" w:space="0" w:color="auto"/>
          </w:divBdr>
        </w:div>
        <w:div w:id="1695771526">
          <w:marLeft w:val="0"/>
          <w:marRight w:val="0"/>
          <w:marTop w:val="0"/>
          <w:marBottom w:val="0"/>
          <w:divBdr>
            <w:top w:val="none" w:sz="0" w:space="0" w:color="auto"/>
            <w:left w:val="none" w:sz="0" w:space="0" w:color="auto"/>
            <w:bottom w:val="none" w:sz="0" w:space="0" w:color="auto"/>
            <w:right w:val="none" w:sz="0" w:space="0" w:color="auto"/>
          </w:divBdr>
        </w:div>
        <w:div w:id="1695771562">
          <w:marLeft w:val="0"/>
          <w:marRight w:val="0"/>
          <w:marTop w:val="0"/>
          <w:marBottom w:val="0"/>
          <w:divBdr>
            <w:top w:val="none" w:sz="0" w:space="0" w:color="auto"/>
            <w:left w:val="none" w:sz="0" w:space="0" w:color="auto"/>
            <w:bottom w:val="none" w:sz="0" w:space="0" w:color="auto"/>
            <w:right w:val="none" w:sz="0" w:space="0" w:color="auto"/>
          </w:divBdr>
        </w:div>
        <w:div w:id="1695771802">
          <w:marLeft w:val="0"/>
          <w:marRight w:val="0"/>
          <w:marTop w:val="0"/>
          <w:marBottom w:val="0"/>
          <w:divBdr>
            <w:top w:val="none" w:sz="0" w:space="0" w:color="auto"/>
            <w:left w:val="none" w:sz="0" w:space="0" w:color="auto"/>
            <w:bottom w:val="none" w:sz="0" w:space="0" w:color="auto"/>
            <w:right w:val="none" w:sz="0" w:space="0" w:color="auto"/>
          </w:divBdr>
        </w:div>
        <w:div w:id="1695772655">
          <w:marLeft w:val="0"/>
          <w:marRight w:val="0"/>
          <w:marTop w:val="0"/>
          <w:marBottom w:val="0"/>
          <w:divBdr>
            <w:top w:val="none" w:sz="0" w:space="0" w:color="auto"/>
            <w:left w:val="none" w:sz="0" w:space="0" w:color="auto"/>
            <w:bottom w:val="none" w:sz="0" w:space="0" w:color="auto"/>
            <w:right w:val="none" w:sz="0" w:space="0" w:color="auto"/>
          </w:divBdr>
        </w:div>
        <w:div w:id="1695773786">
          <w:marLeft w:val="0"/>
          <w:marRight w:val="0"/>
          <w:marTop w:val="0"/>
          <w:marBottom w:val="0"/>
          <w:divBdr>
            <w:top w:val="none" w:sz="0" w:space="0" w:color="auto"/>
            <w:left w:val="none" w:sz="0" w:space="0" w:color="auto"/>
            <w:bottom w:val="none" w:sz="0" w:space="0" w:color="auto"/>
            <w:right w:val="none" w:sz="0" w:space="0" w:color="auto"/>
          </w:divBdr>
        </w:div>
        <w:div w:id="1695774127">
          <w:marLeft w:val="0"/>
          <w:marRight w:val="0"/>
          <w:marTop w:val="0"/>
          <w:marBottom w:val="0"/>
          <w:divBdr>
            <w:top w:val="none" w:sz="0" w:space="0" w:color="auto"/>
            <w:left w:val="none" w:sz="0" w:space="0" w:color="auto"/>
            <w:bottom w:val="none" w:sz="0" w:space="0" w:color="auto"/>
            <w:right w:val="none" w:sz="0" w:space="0" w:color="auto"/>
          </w:divBdr>
        </w:div>
        <w:div w:id="1695774238">
          <w:marLeft w:val="0"/>
          <w:marRight w:val="0"/>
          <w:marTop w:val="0"/>
          <w:marBottom w:val="0"/>
          <w:divBdr>
            <w:top w:val="none" w:sz="0" w:space="0" w:color="auto"/>
            <w:left w:val="none" w:sz="0" w:space="0" w:color="auto"/>
            <w:bottom w:val="none" w:sz="0" w:space="0" w:color="auto"/>
            <w:right w:val="none" w:sz="0" w:space="0" w:color="auto"/>
          </w:divBdr>
        </w:div>
        <w:div w:id="1695774283">
          <w:marLeft w:val="0"/>
          <w:marRight w:val="0"/>
          <w:marTop w:val="0"/>
          <w:marBottom w:val="0"/>
          <w:divBdr>
            <w:top w:val="none" w:sz="0" w:space="0" w:color="auto"/>
            <w:left w:val="none" w:sz="0" w:space="0" w:color="auto"/>
            <w:bottom w:val="none" w:sz="0" w:space="0" w:color="auto"/>
            <w:right w:val="none" w:sz="0" w:space="0" w:color="auto"/>
          </w:divBdr>
        </w:div>
        <w:div w:id="1695774886">
          <w:marLeft w:val="0"/>
          <w:marRight w:val="0"/>
          <w:marTop w:val="0"/>
          <w:marBottom w:val="0"/>
          <w:divBdr>
            <w:top w:val="none" w:sz="0" w:space="0" w:color="auto"/>
            <w:left w:val="none" w:sz="0" w:space="0" w:color="auto"/>
            <w:bottom w:val="none" w:sz="0" w:space="0" w:color="auto"/>
            <w:right w:val="none" w:sz="0" w:space="0" w:color="auto"/>
          </w:divBdr>
        </w:div>
        <w:div w:id="1695775596">
          <w:marLeft w:val="0"/>
          <w:marRight w:val="0"/>
          <w:marTop w:val="0"/>
          <w:marBottom w:val="0"/>
          <w:divBdr>
            <w:top w:val="none" w:sz="0" w:space="0" w:color="auto"/>
            <w:left w:val="none" w:sz="0" w:space="0" w:color="auto"/>
            <w:bottom w:val="none" w:sz="0" w:space="0" w:color="auto"/>
            <w:right w:val="none" w:sz="0" w:space="0" w:color="auto"/>
          </w:divBdr>
        </w:div>
        <w:div w:id="1695776023">
          <w:marLeft w:val="0"/>
          <w:marRight w:val="0"/>
          <w:marTop w:val="0"/>
          <w:marBottom w:val="0"/>
          <w:divBdr>
            <w:top w:val="none" w:sz="0" w:space="0" w:color="auto"/>
            <w:left w:val="none" w:sz="0" w:space="0" w:color="auto"/>
            <w:bottom w:val="none" w:sz="0" w:space="0" w:color="auto"/>
            <w:right w:val="none" w:sz="0" w:space="0" w:color="auto"/>
          </w:divBdr>
        </w:div>
        <w:div w:id="1695777042">
          <w:marLeft w:val="0"/>
          <w:marRight w:val="0"/>
          <w:marTop w:val="0"/>
          <w:marBottom w:val="0"/>
          <w:divBdr>
            <w:top w:val="none" w:sz="0" w:space="0" w:color="auto"/>
            <w:left w:val="none" w:sz="0" w:space="0" w:color="auto"/>
            <w:bottom w:val="none" w:sz="0" w:space="0" w:color="auto"/>
            <w:right w:val="none" w:sz="0" w:space="0" w:color="auto"/>
          </w:divBdr>
        </w:div>
        <w:div w:id="1695777318">
          <w:marLeft w:val="0"/>
          <w:marRight w:val="0"/>
          <w:marTop w:val="0"/>
          <w:marBottom w:val="0"/>
          <w:divBdr>
            <w:top w:val="none" w:sz="0" w:space="0" w:color="auto"/>
            <w:left w:val="none" w:sz="0" w:space="0" w:color="auto"/>
            <w:bottom w:val="none" w:sz="0" w:space="0" w:color="auto"/>
            <w:right w:val="none" w:sz="0" w:space="0" w:color="auto"/>
          </w:divBdr>
        </w:div>
        <w:div w:id="1695778421">
          <w:marLeft w:val="0"/>
          <w:marRight w:val="0"/>
          <w:marTop w:val="0"/>
          <w:marBottom w:val="0"/>
          <w:divBdr>
            <w:top w:val="none" w:sz="0" w:space="0" w:color="auto"/>
            <w:left w:val="none" w:sz="0" w:space="0" w:color="auto"/>
            <w:bottom w:val="none" w:sz="0" w:space="0" w:color="auto"/>
            <w:right w:val="none" w:sz="0" w:space="0" w:color="auto"/>
          </w:divBdr>
        </w:div>
        <w:div w:id="1695780166">
          <w:marLeft w:val="0"/>
          <w:marRight w:val="0"/>
          <w:marTop w:val="0"/>
          <w:marBottom w:val="0"/>
          <w:divBdr>
            <w:top w:val="none" w:sz="0" w:space="0" w:color="auto"/>
            <w:left w:val="none" w:sz="0" w:space="0" w:color="auto"/>
            <w:bottom w:val="none" w:sz="0" w:space="0" w:color="auto"/>
            <w:right w:val="none" w:sz="0" w:space="0" w:color="auto"/>
          </w:divBdr>
        </w:div>
        <w:div w:id="1695780571">
          <w:marLeft w:val="0"/>
          <w:marRight w:val="0"/>
          <w:marTop w:val="0"/>
          <w:marBottom w:val="0"/>
          <w:divBdr>
            <w:top w:val="none" w:sz="0" w:space="0" w:color="auto"/>
            <w:left w:val="none" w:sz="0" w:space="0" w:color="auto"/>
            <w:bottom w:val="none" w:sz="0" w:space="0" w:color="auto"/>
            <w:right w:val="none" w:sz="0" w:space="0" w:color="auto"/>
          </w:divBdr>
        </w:div>
        <w:div w:id="1695782828">
          <w:marLeft w:val="0"/>
          <w:marRight w:val="0"/>
          <w:marTop w:val="0"/>
          <w:marBottom w:val="0"/>
          <w:divBdr>
            <w:top w:val="none" w:sz="0" w:space="0" w:color="auto"/>
            <w:left w:val="none" w:sz="0" w:space="0" w:color="auto"/>
            <w:bottom w:val="none" w:sz="0" w:space="0" w:color="auto"/>
            <w:right w:val="none" w:sz="0" w:space="0" w:color="auto"/>
          </w:divBdr>
        </w:div>
        <w:div w:id="1695783509">
          <w:marLeft w:val="0"/>
          <w:marRight w:val="0"/>
          <w:marTop w:val="0"/>
          <w:marBottom w:val="0"/>
          <w:divBdr>
            <w:top w:val="none" w:sz="0" w:space="0" w:color="auto"/>
            <w:left w:val="none" w:sz="0" w:space="0" w:color="auto"/>
            <w:bottom w:val="none" w:sz="0" w:space="0" w:color="auto"/>
            <w:right w:val="none" w:sz="0" w:space="0" w:color="auto"/>
          </w:divBdr>
        </w:div>
        <w:div w:id="1695785120">
          <w:marLeft w:val="0"/>
          <w:marRight w:val="0"/>
          <w:marTop w:val="0"/>
          <w:marBottom w:val="0"/>
          <w:divBdr>
            <w:top w:val="none" w:sz="0" w:space="0" w:color="auto"/>
            <w:left w:val="none" w:sz="0" w:space="0" w:color="auto"/>
            <w:bottom w:val="none" w:sz="0" w:space="0" w:color="auto"/>
            <w:right w:val="none" w:sz="0" w:space="0" w:color="auto"/>
          </w:divBdr>
        </w:div>
        <w:div w:id="1695785529">
          <w:marLeft w:val="0"/>
          <w:marRight w:val="0"/>
          <w:marTop w:val="0"/>
          <w:marBottom w:val="0"/>
          <w:divBdr>
            <w:top w:val="none" w:sz="0" w:space="0" w:color="auto"/>
            <w:left w:val="none" w:sz="0" w:space="0" w:color="auto"/>
            <w:bottom w:val="none" w:sz="0" w:space="0" w:color="auto"/>
            <w:right w:val="none" w:sz="0" w:space="0" w:color="auto"/>
          </w:divBdr>
        </w:div>
        <w:div w:id="1695785735">
          <w:marLeft w:val="0"/>
          <w:marRight w:val="0"/>
          <w:marTop w:val="0"/>
          <w:marBottom w:val="0"/>
          <w:divBdr>
            <w:top w:val="none" w:sz="0" w:space="0" w:color="auto"/>
            <w:left w:val="none" w:sz="0" w:space="0" w:color="auto"/>
            <w:bottom w:val="none" w:sz="0" w:space="0" w:color="auto"/>
            <w:right w:val="none" w:sz="0" w:space="0" w:color="auto"/>
          </w:divBdr>
        </w:div>
        <w:div w:id="1695785955">
          <w:marLeft w:val="0"/>
          <w:marRight w:val="0"/>
          <w:marTop w:val="0"/>
          <w:marBottom w:val="0"/>
          <w:divBdr>
            <w:top w:val="none" w:sz="0" w:space="0" w:color="auto"/>
            <w:left w:val="none" w:sz="0" w:space="0" w:color="auto"/>
            <w:bottom w:val="none" w:sz="0" w:space="0" w:color="auto"/>
            <w:right w:val="none" w:sz="0" w:space="0" w:color="auto"/>
          </w:divBdr>
        </w:div>
        <w:div w:id="1695786237">
          <w:marLeft w:val="0"/>
          <w:marRight w:val="0"/>
          <w:marTop w:val="0"/>
          <w:marBottom w:val="0"/>
          <w:divBdr>
            <w:top w:val="none" w:sz="0" w:space="0" w:color="auto"/>
            <w:left w:val="none" w:sz="0" w:space="0" w:color="auto"/>
            <w:bottom w:val="none" w:sz="0" w:space="0" w:color="auto"/>
            <w:right w:val="none" w:sz="0" w:space="0" w:color="auto"/>
          </w:divBdr>
        </w:div>
      </w:divsChild>
    </w:div>
    <w:div w:id="1695771315">
      <w:marLeft w:val="0"/>
      <w:marRight w:val="0"/>
      <w:marTop w:val="0"/>
      <w:marBottom w:val="0"/>
      <w:divBdr>
        <w:top w:val="none" w:sz="0" w:space="0" w:color="auto"/>
        <w:left w:val="none" w:sz="0" w:space="0" w:color="auto"/>
        <w:bottom w:val="none" w:sz="0" w:space="0" w:color="auto"/>
        <w:right w:val="none" w:sz="0" w:space="0" w:color="auto"/>
      </w:divBdr>
    </w:div>
    <w:div w:id="1695771318">
      <w:marLeft w:val="0"/>
      <w:marRight w:val="0"/>
      <w:marTop w:val="0"/>
      <w:marBottom w:val="0"/>
      <w:divBdr>
        <w:top w:val="none" w:sz="0" w:space="0" w:color="auto"/>
        <w:left w:val="none" w:sz="0" w:space="0" w:color="auto"/>
        <w:bottom w:val="none" w:sz="0" w:space="0" w:color="auto"/>
        <w:right w:val="none" w:sz="0" w:space="0" w:color="auto"/>
      </w:divBdr>
    </w:div>
    <w:div w:id="1695771321">
      <w:marLeft w:val="0"/>
      <w:marRight w:val="0"/>
      <w:marTop w:val="0"/>
      <w:marBottom w:val="0"/>
      <w:divBdr>
        <w:top w:val="none" w:sz="0" w:space="0" w:color="auto"/>
        <w:left w:val="none" w:sz="0" w:space="0" w:color="auto"/>
        <w:bottom w:val="none" w:sz="0" w:space="0" w:color="auto"/>
        <w:right w:val="none" w:sz="0" w:space="0" w:color="auto"/>
      </w:divBdr>
    </w:div>
    <w:div w:id="1695771326">
      <w:marLeft w:val="0"/>
      <w:marRight w:val="0"/>
      <w:marTop w:val="0"/>
      <w:marBottom w:val="0"/>
      <w:divBdr>
        <w:top w:val="none" w:sz="0" w:space="0" w:color="auto"/>
        <w:left w:val="none" w:sz="0" w:space="0" w:color="auto"/>
        <w:bottom w:val="none" w:sz="0" w:space="0" w:color="auto"/>
        <w:right w:val="none" w:sz="0" w:space="0" w:color="auto"/>
      </w:divBdr>
    </w:div>
    <w:div w:id="1695771331">
      <w:marLeft w:val="0"/>
      <w:marRight w:val="0"/>
      <w:marTop w:val="0"/>
      <w:marBottom w:val="0"/>
      <w:divBdr>
        <w:top w:val="none" w:sz="0" w:space="0" w:color="auto"/>
        <w:left w:val="none" w:sz="0" w:space="0" w:color="auto"/>
        <w:bottom w:val="none" w:sz="0" w:space="0" w:color="auto"/>
        <w:right w:val="none" w:sz="0" w:space="0" w:color="auto"/>
      </w:divBdr>
    </w:div>
    <w:div w:id="1695771332">
      <w:marLeft w:val="0"/>
      <w:marRight w:val="0"/>
      <w:marTop w:val="0"/>
      <w:marBottom w:val="0"/>
      <w:divBdr>
        <w:top w:val="none" w:sz="0" w:space="0" w:color="auto"/>
        <w:left w:val="none" w:sz="0" w:space="0" w:color="auto"/>
        <w:bottom w:val="none" w:sz="0" w:space="0" w:color="auto"/>
        <w:right w:val="none" w:sz="0" w:space="0" w:color="auto"/>
      </w:divBdr>
    </w:div>
    <w:div w:id="1695771347">
      <w:marLeft w:val="0"/>
      <w:marRight w:val="0"/>
      <w:marTop w:val="0"/>
      <w:marBottom w:val="0"/>
      <w:divBdr>
        <w:top w:val="none" w:sz="0" w:space="0" w:color="auto"/>
        <w:left w:val="none" w:sz="0" w:space="0" w:color="auto"/>
        <w:bottom w:val="none" w:sz="0" w:space="0" w:color="auto"/>
        <w:right w:val="none" w:sz="0" w:space="0" w:color="auto"/>
      </w:divBdr>
    </w:div>
    <w:div w:id="1695771357">
      <w:marLeft w:val="0"/>
      <w:marRight w:val="0"/>
      <w:marTop w:val="0"/>
      <w:marBottom w:val="0"/>
      <w:divBdr>
        <w:top w:val="none" w:sz="0" w:space="0" w:color="auto"/>
        <w:left w:val="none" w:sz="0" w:space="0" w:color="auto"/>
        <w:bottom w:val="none" w:sz="0" w:space="0" w:color="auto"/>
        <w:right w:val="none" w:sz="0" w:space="0" w:color="auto"/>
      </w:divBdr>
    </w:div>
    <w:div w:id="1695771358">
      <w:marLeft w:val="0"/>
      <w:marRight w:val="0"/>
      <w:marTop w:val="0"/>
      <w:marBottom w:val="0"/>
      <w:divBdr>
        <w:top w:val="none" w:sz="0" w:space="0" w:color="auto"/>
        <w:left w:val="none" w:sz="0" w:space="0" w:color="auto"/>
        <w:bottom w:val="none" w:sz="0" w:space="0" w:color="auto"/>
        <w:right w:val="none" w:sz="0" w:space="0" w:color="auto"/>
      </w:divBdr>
    </w:div>
    <w:div w:id="1695771359">
      <w:marLeft w:val="0"/>
      <w:marRight w:val="0"/>
      <w:marTop w:val="0"/>
      <w:marBottom w:val="0"/>
      <w:divBdr>
        <w:top w:val="none" w:sz="0" w:space="0" w:color="auto"/>
        <w:left w:val="none" w:sz="0" w:space="0" w:color="auto"/>
        <w:bottom w:val="none" w:sz="0" w:space="0" w:color="auto"/>
        <w:right w:val="none" w:sz="0" w:space="0" w:color="auto"/>
      </w:divBdr>
      <w:divsChild>
        <w:div w:id="1695770248">
          <w:marLeft w:val="0"/>
          <w:marRight w:val="0"/>
          <w:marTop w:val="168"/>
          <w:marBottom w:val="0"/>
          <w:divBdr>
            <w:top w:val="none" w:sz="0" w:space="0" w:color="auto"/>
            <w:left w:val="none" w:sz="0" w:space="0" w:color="auto"/>
            <w:bottom w:val="none" w:sz="0" w:space="0" w:color="auto"/>
            <w:right w:val="none" w:sz="0" w:space="0" w:color="auto"/>
          </w:divBdr>
        </w:div>
        <w:div w:id="1695771376">
          <w:marLeft w:val="0"/>
          <w:marRight w:val="0"/>
          <w:marTop w:val="144"/>
          <w:marBottom w:val="0"/>
          <w:divBdr>
            <w:top w:val="none" w:sz="0" w:space="0" w:color="auto"/>
            <w:left w:val="none" w:sz="0" w:space="0" w:color="auto"/>
            <w:bottom w:val="none" w:sz="0" w:space="0" w:color="auto"/>
            <w:right w:val="none" w:sz="0" w:space="0" w:color="auto"/>
          </w:divBdr>
        </w:div>
        <w:div w:id="1695780524">
          <w:marLeft w:val="0"/>
          <w:marRight w:val="0"/>
          <w:marTop w:val="168"/>
          <w:marBottom w:val="0"/>
          <w:divBdr>
            <w:top w:val="none" w:sz="0" w:space="0" w:color="auto"/>
            <w:left w:val="none" w:sz="0" w:space="0" w:color="auto"/>
            <w:bottom w:val="none" w:sz="0" w:space="0" w:color="auto"/>
            <w:right w:val="none" w:sz="0" w:space="0" w:color="auto"/>
          </w:divBdr>
        </w:div>
      </w:divsChild>
    </w:div>
    <w:div w:id="1695771360">
      <w:marLeft w:val="0"/>
      <w:marRight w:val="0"/>
      <w:marTop w:val="0"/>
      <w:marBottom w:val="0"/>
      <w:divBdr>
        <w:top w:val="none" w:sz="0" w:space="0" w:color="auto"/>
        <w:left w:val="none" w:sz="0" w:space="0" w:color="auto"/>
        <w:bottom w:val="none" w:sz="0" w:space="0" w:color="auto"/>
        <w:right w:val="none" w:sz="0" w:space="0" w:color="auto"/>
      </w:divBdr>
    </w:div>
    <w:div w:id="1695771366">
      <w:marLeft w:val="0"/>
      <w:marRight w:val="0"/>
      <w:marTop w:val="0"/>
      <w:marBottom w:val="0"/>
      <w:divBdr>
        <w:top w:val="none" w:sz="0" w:space="0" w:color="auto"/>
        <w:left w:val="none" w:sz="0" w:space="0" w:color="auto"/>
        <w:bottom w:val="none" w:sz="0" w:space="0" w:color="auto"/>
        <w:right w:val="none" w:sz="0" w:space="0" w:color="auto"/>
      </w:divBdr>
    </w:div>
    <w:div w:id="1695771371">
      <w:marLeft w:val="0"/>
      <w:marRight w:val="0"/>
      <w:marTop w:val="0"/>
      <w:marBottom w:val="0"/>
      <w:divBdr>
        <w:top w:val="none" w:sz="0" w:space="0" w:color="auto"/>
        <w:left w:val="none" w:sz="0" w:space="0" w:color="auto"/>
        <w:bottom w:val="none" w:sz="0" w:space="0" w:color="auto"/>
        <w:right w:val="none" w:sz="0" w:space="0" w:color="auto"/>
      </w:divBdr>
      <w:divsChild>
        <w:div w:id="1695770453">
          <w:marLeft w:val="0"/>
          <w:marRight w:val="0"/>
          <w:marTop w:val="0"/>
          <w:marBottom w:val="0"/>
          <w:divBdr>
            <w:top w:val="none" w:sz="0" w:space="0" w:color="auto"/>
            <w:left w:val="none" w:sz="0" w:space="0" w:color="auto"/>
            <w:bottom w:val="none" w:sz="0" w:space="0" w:color="auto"/>
            <w:right w:val="none" w:sz="0" w:space="0" w:color="auto"/>
          </w:divBdr>
        </w:div>
        <w:div w:id="1695770858">
          <w:marLeft w:val="0"/>
          <w:marRight w:val="0"/>
          <w:marTop w:val="0"/>
          <w:marBottom w:val="0"/>
          <w:divBdr>
            <w:top w:val="none" w:sz="0" w:space="0" w:color="auto"/>
            <w:left w:val="none" w:sz="0" w:space="0" w:color="auto"/>
            <w:bottom w:val="none" w:sz="0" w:space="0" w:color="auto"/>
            <w:right w:val="none" w:sz="0" w:space="0" w:color="auto"/>
          </w:divBdr>
        </w:div>
        <w:div w:id="1695771575">
          <w:marLeft w:val="0"/>
          <w:marRight w:val="0"/>
          <w:marTop w:val="0"/>
          <w:marBottom w:val="0"/>
          <w:divBdr>
            <w:top w:val="none" w:sz="0" w:space="0" w:color="auto"/>
            <w:left w:val="none" w:sz="0" w:space="0" w:color="auto"/>
            <w:bottom w:val="none" w:sz="0" w:space="0" w:color="auto"/>
            <w:right w:val="none" w:sz="0" w:space="0" w:color="auto"/>
          </w:divBdr>
        </w:div>
        <w:div w:id="1695772541">
          <w:marLeft w:val="0"/>
          <w:marRight w:val="0"/>
          <w:marTop w:val="0"/>
          <w:marBottom w:val="0"/>
          <w:divBdr>
            <w:top w:val="none" w:sz="0" w:space="0" w:color="auto"/>
            <w:left w:val="none" w:sz="0" w:space="0" w:color="auto"/>
            <w:bottom w:val="none" w:sz="0" w:space="0" w:color="auto"/>
            <w:right w:val="none" w:sz="0" w:space="0" w:color="auto"/>
          </w:divBdr>
        </w:div>
        <w:div w:id="1695781728">
          <w:marLeft w:val="0"/>
          <w:marRight w:val="0"/>
          <w:marTop w:val="0"/>
          <w:marBottom w:val="0"/>
          <w:divBdr>
            <w:top w:val="none" w:sz="0" w:space="0" w:color="auto"/>
            <w:left w:val="none" w:sz="0" w:space="0" w:color="auto"/>
            <w:bottom w:val="none" w:sz="0" w:space="0" w:color="auto"/>
            <w:right w:val="none" w:sz="0" w:space="0" w:color="auto"/>
          </w:divBdr>
        </w:div>
        <w:div w:id="1695782988">
          <w:marLeft w:val="0"/>
          <w:marRight w:val="0"/>
          <w:marTop w:val="0"/>
          <w:marBottom w:val="0"/>
          <w:divBdr>
            <w:top w:val="none" w:sz="0" w:space="0" w:color="auto"/>
            <w:left w:val="none" w:sz="0" w:space="0" w:color="auto"/>
            <w:bottom w:val="none" w:sz="0" w:space="0" w:color="auto"/>
            <w:right w:val="none" w:sz="0" w:space="0" w:color="auto"/>
          </w:divBdr>
        </w:div>
        <w:div w:id="1695783635">
          <w:marLeft w:val="0"/>
          <w:marRight w:val="0"/>
          <w:marTop w:val="0"/>
          <w:marBottom w:val="0"/>
          <w:divBdr>
            <w:top w:val="none" w:sz="0" w:space="0" w:color="auto"/>
            <w:left w:val="none" w:sz="0" w:space="0" w:color="auto"/>
            <w:bottom w:val="none" w:sz="0" w:space="0" w:color="auto"/>
            <w:right w:val="none" w:sz="0" w:space="0" w:color="auto"/>
          </w:divBdr>
        </w:div>
        <w:div w:id="1695784676">
          <w:marLeft w:val="0"/>
          <w:marRight w:val="0"/>
          <w:marTop w:val="0"/>
          <w:marBottom w:val="0"/>
          <w:divBdr>
            <w:top w:val="none" w:sz="0" w:space="0" w:color="auto"/>
            <w:left w:val="none" w:sz="0" w:space="0" w:color="auto"/>
            <w:bottom w:val="none" w:sz="0" w:space="0" w:color="auto"/>
            <w:right w:val="none" w:sz="0" w:space="0" w:color="auto"/>
          </w:divBdr>
        </w:div>
        <w:div w:id="1695785086">
          <w:marLeft w:val="0"/>
          <w:marRight w:val="0"/>
          <w:marTop w:val="0"/>
          <w:marBottom w:val="0"/>
          <w:divBdr>
            <w:top w:val="none" w:sz="0" w:space="0" w:color="auto"/>
            <w:left w:val="none" w:sz="0" w:space="0" w:color="auto"/>
            <w:bottom w:val="none" w:sz="0" w:space="0" w:color="auto"/>
            <w:right w:val="none" w:sz="0" w:space="0" w:color="auto"/>
          </w:divBdr>
        </w:div>
      </w:divsChild>
    </w:div>
    <w:div w:id="1695771372">
      <w:marLeft w:val="0"/>
      <w:marRight w:val="0"/>
      <w:marTop w:val="0"/>
      <w:marBottom w:val="0"/>
      <w:divBdr>
        <w:top w:val="none" w:sz="0" w:space="0" w:color="auto"/>
        <w:left w:val="none" w:sz="0" w:space="0" w:color="auto"/>
        <w:bottom w:val="none" w:sz="0" w:space="0" w:color="auto"/>
        <w:right w:val="none" w:sz="0" w:space="0" w:color="auto"/>
      </w:divBdr>
    </w:div>
    <w:div w:id="1695771387">
      <w:marLeft w:val="0"/>
      <w:marRight w:val="0"/>
      <w:marTop w:val="0"/>
      <w:marBottom w:val="0"/>
      <w:divBdr>
        <w:top w:val="none" w:sz="0" w:space="0" w:color="auto"/>
        <w:left w:val="none" w:sz="0" w:space="0" w:color="auto"/>
        <w:bottom w:val="none" w:sz="0" w:space="0" w:color="auto"/>
        <w:right w:val="none" w:sz="0" w:space="0" w:color="auto"/>
      </w:divBdr>
    </w:div>
    <w:div w:id="1695771390">
      <w:marLeft w:val="0"/>
      <w:marRight w:val="0"/>
      <w:marTop w:val="0"/>
      <w:marBottom w:val="0"/>
      <w:divBdr>
        <w:top w:val="none" w:sz="0" w:space="0" w:color="auto"/>
        <w:left w:val="none" w:sz="0" w:space="0" w:color="auto"/>
        <w:bottom w:val="none" w:sz="0" w:space="0" w:color="auto"/>
        <w:right w:val="none" w:sz="0" w:space="0" w:color="auto"/>
      </w:divBdr>
      <w:divsChild>
        <w:div w:id="1695772156">
          <w:marLeft w:val="274"/>
          <w:marRight w:val="0"/>
          <w:marTop w:val="0"/>
          <w:marBottom w:val="0"/>
          <w:divBdr>
            <w:top w:val="none" w:sz="0" w:space="0" w:color="auto"/>
            <w:left w:val="none" w:sz="0" w:space="0" w:color="auto"/>
            <w:bottom w:val="none" w:sz="0" w:space="0" w:color="auto"/>
            <w:right w:val="none" w:sz="0" w:space="0" w:color="auto"/>
          </w:divBdr>
        </w:div>
        <w:div w:id="1695781384">
          <w:marLeft w:val="274"/>
          <w:marRight w:val="0"/>
          <w:marTop w:val="0"/>
          <w:marBottom w:val="0"/>
          <w:divBdr>
            <w:top w:val="none" w:sz="0" w:space="0" w:color="auto"/>
            <w:left w:val="none" w:sz="0" w:space="0" w:color="auto"/>
            <w:bottom w:val="none" w:sz="0" w:space="0" w:color="auto"/>
            <w:right w:val="none" w:sz="0" w:space="0" w:color="auto"/>
          </w:divBdr>
        </w:div>
        <w:div w:id="1695782812">
          <w:marLeft w:val="274"/>
          <w:marRight w:val="0"/>
          <w:marTop w:val="0"/>
          <w:marBottom w:val="0"/>
          <w:divBdr>
            <w:top w:val="none" w:sz="0" w:space="0" w:color="auto"/>
            <w:left w:val="none" w:sz="0" w:space="0" w:color="auto"/>
            <w:bottom w:val="none" w:sz="0" w:space="0" w:color="auto"/>
            <w:right w:val="none" w:sz="0" w:space="0" w:color="auto"/>
          </w:divBdr>
        </w:div>
        <w:div w:id="1695782870">
          <w:marLeft w:val="274"/>
          <w:marRight w:val="0"/>
          <w:marTop w:val="0"/>
          <w:marBottom w:val="0"/>
          <w:divBdr>
            <w:top w:val="none" w:sz="0" w:space="0" w:color="auto"/>
            <w:left w:val="none" w:sz="0" w:space="0" w:color="auto"/>
            <w:bottom w:val="none" w:sz="0" w:space="0" w:color="auto"/>
            <w:right w:val="none" w:sz="0" w:space="0" w:color="auto"/>
          </w:divBdr>
        </w:div>
      </w:divsChild>
    </w:div>
    <w:div w:id="1695771408">
      <w:marLeft w:val="0"/>
      <w:marRight w:val="0"/>
      <w:marTop w:val="0"/>
      <w:marBottom w:val="0"/>
      <w:divBdr>
        <w:top w:val="none" w:sz="0" w:space="0" w:color="auto"/>
        <w:left w:val="none" w:sz="0" w:space="0" w:color="auto"/>
        <w:bottom w:val="none" w:sz="0" w:space="0" w:color="auto"/>
        <w:right w:val="none" w:sz="0" w:space="0" w:color="auto"/>
      </w:divBdr>
      <w:divsChild>
        <w:div w:id="1695770957">
          <w:marLeft w:val="0"/>
          <w:marRight w:val="0"/>
          <w:marTop w:val="0"/>
          <w:marBottom w:val="0"/>
          <w:divBdr>
            <w:top w:val="none" w:sz="0" w:space="0" w:color="auto"/>
            <w:left w:val="none" w:sz="0" w:space="0" w:color="auto"/>
            <w:bottom w:val="none" w:sz="0" w:space="0" w:color="auto"/>
            <w:right w:val="none" w:sz="0" w:space="0" w:color="auto"/>
          </w:divBdr>
          <w:divsChild>
            <w:div w:id="16957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1412">
      <w:marLeft w:val="0"/>
      <w:marRight w:val="0"/>
      <w:marTop w:val="0"/>
      <w:marBottom w:val="0"/>
      <w:divBdr>
        <w:top w:val="none" w:sz="0" w:space="0" w:color="auto"/>
        <w:left w:val="none" w:sz="0" w:space="0" w:color="auto"/>
        <w:bottom w:val="none" w:sz="0" w:space="0" w:color="auto"/>
        <w:right w:val="none" w:sz="0" w:space="0" w:color="auto"/>
      </w:divBdr>
    </w:div>
    <w:div w:id="1695771416">
      <w:marLeft w:val="0"/>
      <w:marRight w:val="0"/>
      <w:marTop w:val="0"/>
      <w:marBottom w:val="0"/>
      <w:divBdr>
        <w:top w:val="none" w:sz="0" w:space="0" w:color="auto"/>
        <w:left w:val="none" w:sz="0" w:space="0" w:color="auto"/>
        <w:bottom w:val="none" w:sz="0" w:space="0" w:color="auto"/>
        <w:right w:val="none" w:sz="0" w:space="0" w:color="auto"/>
      </w:divBdr>
    </w:div>
    <w:div w:id="1695771420">
      <w:marLeft w:val="0"/>
      <w:marRight w:val="0"/>
      <w:marTop w:val="0"/>
      <w:marBottom w:val="0"/>
      <w:divBdr>
        <w:top w:val="none" w:sz="0" w:space="0" w:color="auto"/>
        <w:left w:val="none" w:sz="0" w:space="0" w:color="auto"/>
        <w:bottom w:val="none" w:sz="0" w:space="0" w:color="auto"/>
        <w:right w:val="none" w:sz="0" w:space="0" w:color="auto"/>
      </w:divBdr>
    </w:div>
    <w:div w:id="1695771421">
      <w:marLeft w:val="0"/>
      <w:marRight w:val="0"/>
      <w:marTop w:val="0"/>
      <w:marBottom w:val="0"/>
      <w:divBdr>
        <w:top w:val="none" w:sz="0" w:space="0" w:color="auto"/>
        <w:left w:val="none" w:sz="0" w:space="0" w:color="auto"/>
        <w:bottom w:val="none" w:sz="0" w:space="0" w:color="auto"/>
        <w:right w:val="none" w:sz="0" w:space="0" w:color="auto"/>
      </w:divBdr>
      <w:divsChild>
        <w:div w:id="1695769489">
          <w:marLeft w:val="0"/>
          <w:marRight w:val="0"/>
          <w:marTop w:val="0"/>
          <w:marBottom w:val="0"/>
          <w:divBdr>
            <w:top w:val="none" w:sz="0" w:space="0" w:color="auto"/>
            <w:left w:val="none" w:sz="0" w:space="0" w:color="auto"/>
            <w:bottom w:val="none" w:sz="0" w:space="0" w:color="auto"/>
            <w:right w:val="none" w:sz="0" w:space="0" w:color="auto"/>
          </w:divBdr>
        </w:div>
        <w:div w:id="1695771994">
          <w:marLeft w:val="0"/>
          <w:marRight w:val="0"/>
          <w:marTop w:val="0"/>
          <w:marBottom w:val="0"/>
          <w:divBdr>
            <w:top w:val="none" w:sz="0" w:space="0" w:color="auto"/>
            <w:left w:val="none" w:sz="0" w:space="0" w:color="auto"/>
            <w:bottom w:val="none" w:sz="0" w:space="0" w:color="auto"/>
            <w:right w:val="none" w:sz="0" w:space="0" w:color="auto"/>
          </w:divBdr>
        </w:div>
        <w:div w:id="1695772416">
          <w:marLeft w:val="0"/>
          <w:marRight w:val="0"/>
          <w:marTop w:val="0"/>
          <w:marBottom w:val="0"/>
          <w:divBdr>
            <w:top w:val="none" w:sz="0" w:space="0" w:color="auto"/>
            <w:left w:val="none" w:sz="0" w:space="0" w:color="auto"/>
            <w:bottom w:val="none" w:sz="0" w:space="0" w:color="auto"/>
            <w:right w:val="none" w:sz="0" w:space="0" w:color="auto"/>
          </w:divBdr>
        </w:div>
        <w:div w:id="1695773515">
          <w:marLeft w:val="0"/>
          <w:marRight w:val="0"/>
          <w:marTop w:val="0"/>
          <w:marBottom w:val="0"/>
          <w:divBdr>
            <w:top w:val="none" w:sz="0" w:space="0" w:color="auto"/>
            <w:left w:val="none" w:sz="0" w:space="0" w:color="auto"/>
            <w:bottom w:val="none" w:sz="0" w:space="0" w:color="auto"/>
            <w:right w:val="none" w:sz="0" w:space="0" w:color="auto"/>
          </w:divBdr>
        </w:div>
        <w:div w:id="1695773625">
          <w:marLeft w:val="0"/>
          <w:marRight w:val="0"/>
          <w:marTop w:val="0"/>
          <w:marBottom w:val="0"/>
          <w:divBdr>
            <w:top w:val="none" w:sz="0" w:space="0" w:color="auto"/>
            <w:left w:val="none" w:sz="0" w:space="0" w:color="auto"/>
            <w:bottom w:val="none" w:sz="0" w:space="0" w:color="auto"/>
            <w:right w:val="none" w:sz="0" w:space="0" w:color="auto"/>
          </w:divBdr>
        </w:div>
        <w:div w:id="1695773896">
          <w:marLeft w:val="0"/>
          <w:marRight w:val="0"/>
          <w:marTop w:val="0"/>
          <w:marBottom w:val="0"/>
          <w:divBdr>
            <w:top w:val="none" w:sz="0" w:space="0" w:color="auto"/>
            <w:left w:val="none" w:sz="0" w:space="0" w:color="auto"/>
            <w:bottom w:val="none" w:sz="0" w:space="0" w:color="auto"/>
            <w:right w:val="none" w:sz="0" w:space="0" w:color="auto"/>
          </w:divBdr>
        </w:div>
        <w:div w:id="1695774699">
          <w:marLeft w:val="0"/>
          <w:marRight w:val="0"/>
          <w:marTop w:val="0"/>
          <w:marBottom w:val="0"/>
          <w:divBdr>
            <w:top w:val="none" w:sz="0" w:space="0" w:color="auto"/>
            <w:left w:val="none" w:sz="0" w:space="0" w:color="auto"/>
            <w:bottom w:val="none" w:sz="0" w:space="0" w:color="auto"/>
            <w:right w:val="none" w:sz="0" w:space="0" w:color="auto"/>
          </w:divBdr>
        </w:div>
        <w:div w:id="1695776195">
          <w:marLeft w:val="0"/>
          <w:marRight w:val="0"/>
          <w:marTop w:val="0"/>
          <w:marBottom w:val="0"/>
          <w:divBdr>
            <w:top w:val="none" w:sz="0" w:space="0" w:color="auto"/>
            <w:left w:val="none" w:sz="0" w:space="0" w:color="auto"/>
            <w:bottom w:val="none" w:sz="0" w:space="0" w:color="auto"/>
            <w:right w:val="none" w:sz="0" w:space="0" w:color="auto"/>
          </w:divBdr>
        </w:div>
        <w:div w:id="1695776584">
          <w:marLeft w:val="0"/>
          <w:marRight w:val="0"/>
          <w:marTop w:val="0"/>
          <w:marBottom w:val="0"/>
          <w:divBdr>
            <w:top w:val="none" w:sz="0" w:space="0" w:color="auto"/>
            <w:left w:val="none" w:sz="0" w:space="0" w:color="auto"/>
            <w:bottom w:val="none" w:sz="0" w:space="0" w:color="auto"/>
            <w:right w:val="none" w:sz="0" w:space="0" w:color="auto"/>
          </w:divBdr>
        </w:div>
        <w:div w:id="1695780169">
          <w:marLeft w:val="0"/>
          <w:marRight w:val="0"/>
          <w:marTop w:val="0"/>
          <w:marBottom w:val="0"/>
          <w:divBdr>
            <w:top w:val="none" w:sz="0" w:space="0" w:color="auto"/>
            <w:left w:val="none" w:sz="0" w:space="0" w:color="auto"/>
            <w:bottom w:val="none" w:sz="0" w:space="0" w:color="auto"/>
            <w:right w:val="none" w:sz="0" w:space="0" w:color="auto"/>
          </w:divBdr>
        </w:div>
        <w:div w:id="1695781838">
          <w:marLeft w:val="0"/>
          <w:marRight w:val="0"/>
          <w:marTop w:val="0"/>
          <w:marBottom w:val="0"/>
          <w:divBdr>
            <w:top w:val="none" w:sz="0" w:space="0" w:color="auto"/>
            <w:left w:val="none" w:sz="0" w:space="0" w:color="auto"/>
            <w:bottom w:val="none" w:sz="0" w:space="0" w:color="auto"/>
            <w:right w:val="none" w:sz="0" w:space="0" w:color="auto"/>
          </w:divBdr>
        </w:div>
        <w:div w:id="1695783337">
          <w:marLeft w:val="0"/>
          <w:marRight w:val="0"/>
          <w:marTop w:val="0"/>
          <w:marBottom w:val="0"/>
          <w:divBdr>
            <w:top w:val="none" w:sz="0" w:space="0" w:color="auto"/>
            <w:left w:val="none" w:sz="0" w:space="0" w:color="auto"/>
            <w:bottom w:val="none" w:sz="0" w:space="0" w:color="auto"/>
            <w:right w:val="none" w:sz="0" w:space="0" w:color="auto"/>
          </w:divBdr>
        </w:div>
        <w:div w:id="1695784003">
          <w:marLeft w:val="0"/>
          <w:marRight w:val="0"/>
          <w:marTop w:val="0"/>
          <w:marBottom w:val="0"/>
          <w:divBdr>
            <w:top w:val="none" w:sz="0" w:space="0" w:color="auto"/>
            <w:left w:val="none" w:sz="0" w:space="0" w:color="auto"/>
            <w:bottom w:val="none" w:sz="0" w:space="0" w:color="auto"/>
            <w:right w:val="none" w:sz="0" w:space="0" w:color="auto"/>
          </w:divBdr>
        </w:div>
      </w:divsChild>
    </w:div>
    <w:div w:id="1695771428">
      <w:marLeft w:val="0"/>
      <w:marRight w:val="0"/>
      <w:marTop w:val="0"/>
      <w:marBottom w:val="0"/>
      <w:divBdr>
        <w:top w:val="none" w:sz="0" w:space="0" w:color="auto"/>
        <w:left w:val="none" w:sz="0" w:space="0" w:color="auto"/>
        <w:bottom w:val="none" w:sz="0" w:space="0" w:color="auto"/>
        <w:right w:val="none" w:sz="0" w:space="0" w:color="auto"/>
      </w:divBdr>
      <w:divsChild>
        <w:div w:id="1695769411">
          <w:marLeft w:val="720"/>
          <w:marRight w:val="0"/>
          <w:marTop w:val="108"/>
          <w:marBottom w:val="0"/>
          <w:divBdr>
            <w:top w:val="none" w:sz="0" w:space="0" w:color="auto"/>
            <w:left w:val="none" w:sz="0" w:space="0" w:color="auto"/>
            <w:bottom w:val="none" w:sz="0" w:space="0" w:color="auto"/>
            <w:right w:val="none" w:sz="0" w:space="0" w:color="auto"/>
          </w:divBdr>
        </w:div>
        <w:div w:id="1695778067">
          <w:marLeft w:val="0"/>
          <w:marRight w:val="0"/>
          <w:marTop w:val="216"/>
          <w:marBottom w:val="0"/>
          <w:divBdr>
            <w:top w:val="none" w:sz="0" w:space="0" w:color="auto"/>
            <w:left w:val="none" w:sz="0" w:space="0" w:color="auto"/>
            <w:bottom w:val="none" w:sz="0" w:space="0" w:color="auto"/>
            <w:right w:val="none" w:sz="0" w:space="0" w:color="auto"/>
          </w:divBdr>
        </w:div>
        <w:div w:id="1695779023">
          <w:marLeft w:val="0"/>
          <w:marRight w:val="0"/>
          <w:marTop w:val="216"/>
          <w:marBottom w:val="0"/>
          <w:divBdr>
            <w:top w:val="none" w:sz="0" w:space="0" w:color="auto"/>
            <w:left w:val="none" w:sz="0" w:space="0" w:color="auto"/>
            <w:bottom w:val="none" w:sz="0" w:space="0" w:color="auto"/>
            <w:right w:val="none" w:sz="0" w:space="0" w:color="auto"/>
          </w:divBdr>
        </w:div>
        <w:div w:id="1695782526">
          <w:marLeft w:val="720"/>
          <w:marRight w:val="0"/>
          <w:marTop w:val="108"/>
          <w:marBottom w:val="0"/>
          <w:divBdr>
            <w:top w:val="none" w:sz="0" w:space="0" w:color="auto"/>
            <w:left w:val="none" w:sz="0" w:space="0" w:color="auto"/>
            <w:bottom w:val="none" w:sz="0" w:space="0" w:color="auto"/>
            <w:right w:val="none" w:sz="0" w:space="0" w:color="auto"/>
          </w:divBdr>
        </w:div>
        <w:div w:id="1695783078">
          <w:marLeft w:val="720"/>
          <w:marRight w:val="0"/>
          <w:marTop w:val="108"/>
          <w:marBottom w:val="0"/>
          <w:divBdr>
            <w:top w:val="none" w:sz="0" w:space="0" w:color="auto"/>
            <w:left w:val="none" w:sz="0" w:space="0" w:color="auto"/>
            <w:bottom w:val="none" w:sz="0" w:space="0" w:color="auto"/>
            <w:right w:val="none" w:sz="0" w:space="0" w:color="auto"/>
          </w:divBdr>
        </w:div>
        <w:div w:id="1695783370">
          <w:marLeft w:val="720"/>
          <w:marRight w:val="0"/>
          <w:marTop w:val="108"/>
          <w:marBottom w:val="0"/>
          <w:divBdr>
            <w:top w:val="none" w:sz="0" w:space="0" w:color="auto"/>
            <w:left w:val="none" w:sz="0" w:space="0" w:color="auto"/>
            <w:bottom w:val="none" w:sz="0" w:space="0" w:color="auto"/>
            <w:right w:val="none" w:sz="0" w:space="0" w:color="auto"/>
          </w:divBdr>
        </w:div>
        <w:div w:id="1695785533">
          <w:marLeft w:val="720"/>
          <w:marRight w:val="0"/>
          <w:marTop w:val="108"/>
          <w:marBottom w:val="0"/>
          <w:divBdr>
            <w:top w:val="none" w:sz="0" w:space="0" w:color="auto"/>
            <w:left w:val="none" w:sz="0" w:space="0" w:color="auto"/>
            <w:bottom w:val="none" w:sz="0" w:space="0" w:color="auto"/>
            <w:right w:val="none" w:sz="0" w:space="0" w:color="auto"/>
          </w:divBdr>
        </w:div>
      </w:divsChild>
    </w:div>
    <w:div w:id="1695771433">
      <w:marLeft w:val="0"/>
      <w:marRight w:val="0"/>
      <w:marTop w:val="0"/>
      <w:marBottom w:val="0"/>
      <w:divBdr>
        <w:top w:val="none" w:sz="0" w:space="0" w:color="auto"/>
        <w:left w:val="none" w:sz="0" w:space="0" w:color="auto"/>
        <w:bottom w:val="none" w:sz="0" w:space="0" w:color="auto"/>
        <w:right w:val="none" w:sz="0" w:space="0" w:color="auto"/>
      </w:divBdr>
      <w:divsChild>
        <w:div w:id="1695769248">
          <w:marLeft w:val="0"/>
          <w:marRight w:val="0"/>
          <w:marTop w:val="0"/>
          <w:marBottom w:val="0"/>
          <w:divBdr>
            <w:top w:val="none" w:sz="0" w:space="0" w:color="auto"/>
            <w:left w:val="none" w:sz="0" w:space="0" w:color="auto"/>
            <w:bottom w:val="none" w:sz="0" w:space="0" w:color="auto"/>
            <w:right w:val="none" w:sz="0" w:space="0" w:color="auto"/>
          </w:divBdr>
        </w:div>
        <w:div w:id="1695772087">
          <w:marLeft w:val="0"/>
          <w:marRight w:val="0"/>
          <w:marTop w:val="0"/>
          <w:marBottom w:val="0"/>
          <w:divBdr>
            <w:top w:val="none" w:sz="0" w:space="0" w:color="auto"/>
            <w:left w:val="none" w:sz="0" w:space="0" w:color="auto"/>
            <w:bottom w:val="none" w:sz="0" w:space="0" w:color="auto"/>
            <w:right w:val="none" w:sz="0" w:space="0" w:color="auto"/>
          </w:divBdr>
        </w:div>
        <w:div w:id="1695773022">
          <w:marLeft w:val="0"/>
          <w:marRight w:val="0"/>
          <w:marTop w:val="0"/>
          <w:marBottom w:val="0"/>
          <w:divBdr>
            <w:top w:val="none" w:sz="0" w:space="0" w:color="auto"/>
            <w:left w:val="none" w:sz="0" w:space="0" w:color="auto"/>
            <w:bottom w:val="none" w:sz="0" w:space="0" w:color="auto"/>
            <w:right w:val="none" w:sz="0" w:space="0" w:color="auto"/>
          </w:divBdr>
        </w:div>
        <w:div w:id="1695773329">
          <w:marLeft w:val="0"/>
          <w:marRight w:val="0"/>
          <w:marTop w:val="0"/>
          <w:marBottom w:val="0"/>
          <w:divBdr>
            <w:top w:val="none" w:sz="0" w:space="0" w:color="auto"/>
            <w:left w:val="none" w:sz="0" w:space="0" w:color="auto"/>
            <w:bottom w:val="none" w:sz="0" w:space="0" w:color="auto"/>
            <w:right w:val="none" w:sz="0" w:space="0" w:color="auto"/>
          </w:divBdr>
        </w:div>
        <w:div w:id="1695775352">
          <w:marLeft w:val="0"/>
          <w:marRight w:val="0"/>
          <w:marTop w:val="0"/>
          <w:marBottom w:val="0"/>
          <w:divBdr>
            <w:top w:val="none" w:sz="0" w:space="0" w:color="auto"/>
            <w:left w:val="none" w:sz="0" w:space="0" w:color="auto"/>
            <w:bottom w:val="none" w:sz="0" w:space="0" w:color="auto"/>
            <w:right w:val="none" w:sz="0" w:space="0" w:color="auto"/>
          </w:divBdr>
        </w:div>
        <w:div w:id="1695776076">
          <w:marLeft w:val="0"/>
          <w:marRight w:val="0"/>
          <w:marTop w:val="0"/>
          <w:marBottom w:val="0"/>
          <w:divBdr>
            <w:top w:val="none" w:sz="0" w:space="0" w:color="auto"/>
            <w:left w:val="none" w:sz="0" w:space="0" w:color="auto"/>
            <w:bottom w:val="none" w:sz="0" w:space="0" w:color="auto"/>
            <w:right w:val="none" w:sz="0" w:space="0" w:color="auto"/>
          </w:divBdr>
        </w:div>
        <w:div w:id="1695778628">
          <w:marLeft w:val="0"/>
          <w:marRight w:val="0"/>
          <w:marTop w:val="0"/>
          <w:marBottom w:val="0"/>
          <w:divBdr>
            <w:top w:val="none" w:sz="0" w:space="0" w:color="auto"/>
            <w:left w:val="none" w:sz="0" w:space="0" w:color="auto"/>
            <w:bottom w:val="none" w:sz="0" w:space="0" w:color="auto"/>
            <w:right w:val="none" w:sz="0" w:space="0" w:color="auto"/>
          </w:divBdr>
        </w:div>
      </w:divsChild>
    </w:div>
    <w:div w:id="1695771440">
      <w:marLeft w:val="0"/>
      <w:marRight w:val="0"/>
      <w:marTop w:val="0"/>
      <w:marBottom w:val="0"/>
      <w:divBdr>
        <w:top w:val="none" w:sz="0" w:space="0" w:color="auto"/>
        <w:left w:val="none" w:sz="0" w:space="0" w:color="auto"/>
        <w:bottom w:val="none" w:sz="0" w:space="0" w:color="auto"/>
        <w:right w:val="none" w:sz="0" w:space="0" w:color="auto"/>
      </w:divBdr>
    </w:div>
    <w:div w:id="1695771441">
      <w:marLeft w:val="0"/>
      <w:marRight w:val="0"/>
      <w:marTop w:val="0"/>
      <w:marBottom w:val="0"/>
      <w:divBdr>
        <w:top w:val="none" w:sz="0" w:space="0" w:color="auto"/>
        <w:left w:val="none" w:sz="0" w:space="0" w:color="auto"/>
        <w:bottom w:val="none" w:sz="0" w:space="0" w:color="auto"/>
        <w:right w:val="none" w:sz="0" w:space="0" w:color="auto"/>
      </w:divBdr>
    </w:div>
    <w:div w:id="1695771442">
      <w:marLeft w:val="0"/>
      <w:marRight w:val="0"/>
      <w:marTop w:val="0"/>
      <w:marBottom w:val="0"/>
      <w:divBdr>
        <w:top w:val="none" w:sz="0" w:space="0" w:color="auto"/>
        <w:left w:val="none" w:sz="0" w:space="0" w:color="auto"/>
        <w:bottom w:val="none" w:sz="0" w:space="0" w:color="auto"/>
        <w:right w:val="none" w:sz="0" w:space="0" w:color="auto"/>
      </w:divBdr>
    </w:div>
    <w:div w:id="1695771443">
      <w:marLeft w:val="0"/>
      <w:marRight w:val="0"/>
      <w:marTop w:val="0"/>
      <w:marBottom w:val="0"/>
      <w:divBdr>
        <w:top w:val="none" w:sz="0" w:space="0" w:color="auto"/>
        <w:left w:val="none" w:sz="0" w:space="0" w:color="auto"/>
        <w:bottom w:val="none" w:sz="0" w:space="0" w:color="auto"/>
        <w:right w:val="none" w:sz="0" w:space="0" w:color="auto"/>
      </w:divBdr>
    </w:div>
    <w:div w:id="1695771458">
      <w:marLeft w:val="0"/>
      <w:marRight w:val="0"/>
      <w:marTop w:val="0"/>
      <w:marBottom w:val="0"/>
      <w:divBdr>
        <w:top w:val="none" w:sz="0" w:space="0" w:color="auto"/>
        <w:left w:val="none" w:sz="0" w:space="0" w:color="auto"/>
        <w:bottom w:val="none" w:sz="0" w:space="0" w:color="auto"/>
        <w:right w:val="none" w:sz="0" w:space="0" w:color="auto"/>
      </w:divBdr>
    </w:div>
    <w:div w:id="1695771461">
      <w:marLeft w:val="0"/>
      <w:marRight w:val="0"/>
      <w:marTop w:val="0"/>
      <w:marBottom w:val="0"/>
      <w:divBdr>
        <w:top w:val="none" w:sz="0" w:space="0" w:color="auto"/>
        <w:left w:val="none" w:sz="0" w:space="0" w:color="auto"/>
        <w:bottom w:val="none" w:sz="0" w:space="0" w:color="auto"/>
        <w:right w:val="none" w:sz="0" w:space="0" w:color="auto"/>
      </w:divBdr>
    </w:div>
    <w:div w:id="1695771465">
      <w:marLeft w:val="0"/>
      <w:marRight w:val="0"/>
      <w:marTop w:val="0"/>
      <w:marBottom w:val="0"/>
      <w:divBdr>
        <w:top w:val="none" w:sz="0" w:space="0" w:color="auto"/>
        <w:left w:val="none" w:sz="0" w:space="0" w:color="auto"/>
        <w:bottom w:val="none" w:sz="0" w:space="0" w:color="auto"/>
        <w:right w:val="none" w:sz="0" w:space="0" w:color="auto"/>
      </w:divBdr>
    </w:div>
    <w:div w:id="1695771466">
      <w:marLeft w:val="0"/>
      <w:marRight w:val="0"/>
      <w:marTop w:val="0"/>
      <w:marBottom w:val="0"/>
      <w:divBdr>
        <w:top w:val="none" w:sz="0" w:space="0" w:color="auto"/>
        <w:left w:val="none" w:sz="0" w:space="0" w:color="auto"/>
        <w:bottom w:val="none" w:sz="0" w:space="0" w:color="auto"/>
        <w:right w:val="none" w:sz="0" w:space="0" w:color="auto"/>
      </w:divBdr>
    </w:div>
    <w:div w:id="1695771476">
      <w:marLeft w:val="0"/>
      <w:marRight w:val="0"/>
      <w:marTop w:val="0"/>
      <w:marBottom w:val="0"/>
      <w:divBdr>
        <w:top w:val="none" w:sz="0" w:space="0" w:color="auto"/>
        <w:left w:val="none" w:sz="0" w:space="0" w:color="auto"/>
        <w:bottom w:val="none" w:sz="0" w:space="0" w:color="auto"/>
        <w:right w:val="none" w:sz="0" w:space="0" w:color="auto"/>
      </w:divBdr>
    </w:div>
    <w:div w:id="1695771482">
      <w:marLeft w:val="0"/>
      <w:marRight w:val="0"/>
      <w:marTop w:val="0"/>
      <w:marBottom w:val="0"/>
      <w:divBdr>
        <w:top w:val="none" w:sz="0" w:space="0" w:color="auto"/>
        <w:left w:val="none" w:sz="0" w:space="0" w:color="auto"/>
        <w:bottom w:val="none" w:sz="0" w:space="0" w:color="auto"/>
        <w:right w:val="none" w:sz="0" w:space="0" w:color="auto"/>
      </w:divBdr>
    </w:div>
    <w:div w:id="1695771487">
      <w:marLeft w:val="0"/>
      <w:marRight w:val="0"/>
      <w:marTop w:val="0"/>
      <w:marBottom w:val="0"/>
      <w:divBdr>
        <w:top w:val="none" w:sz="0" w:space="0" w:color="auto"/>
        <w:left w:val="none" w:sz="0" w:space="0" w:color="auto"/>
        <w:bottom w:val="none" w:sz="0" w:space="0" w:color="auto"/>
        <w:right w:val="none" w:sz="0" w:space="0" w:color="auto"/>
      </w:divBdr>
    </w:div>
    <w:div w:id="1695771488">
      <w:marLeft w:val="0"/>
      <w:marRight w:val="0"/>
      <w:marTop w:val="0"/>
      <w:marBottom w:val="0"/>
      <w:divBdr>
        <w:top w:val="none" w:sz="0" w:space="0" w:color="auto"/>
        <w:left w:val="none" w:sz="0" w:space="0" w:color="auto"/>
        <w:bottom w:val="none" w:sz="0" w:space="0" w:color="auto"/>
        <w:right w:val="none" w:sz="0" w:space="0" w:color="auto"/>
      </w:divBdr>
    </w:div>
    <w:div w:id="1695771496">
      <w:marLeft w:val="0"/>
      <w:marRight w:val="0"/>
      <w:marTop w:val="0"/>
      <w:marBottom w:val="0"/>
      <w:divBdr>
        <w:top w:val="none" w:sz="0" w:space="0" w:color="auto"/>
        <w:left w:val="none" w:sz="0" w:space="0" w:color="auto"/>
        <w:bottom w:val="none" w:sz="0" w:space="0" w:color="auto"/>
        <w:right w:val="none" w:sz="0" w:space="0" w:color="auto"/>
      </w:divBdr>
      <w:divsChild>
        <w:div w:id="1695767828">
          <w:marLeft w:val="0"/>
          <w:marRight w:val="0"/>
          <w:marTop w:val="0"/>
          <w:marBottom w:val="0"/>
          <w:divBdr>
            <w:top w:val="none" w:sz="0" w:space="0" w:color="auto"/>
            <w:left w:val="none" w:sz="0" w:space="0" w:color="auto"/>
            <w:bottom w:val="none" w:sz="0" w:space="0" w:color="auto"/>
            <w:right w:val="none" w:sz="0" w:space="0" w:color="auto"/>
          </w:divBdr>
        </w:div>
        <w:div w:id="1695768443">
          <w:marLeft w:val="0"/>
          <w:marRight w:val="0"/>
          <w:marTop w:val="0"/>
          <w:marBottom w:val="0"/>
          <w:divBdr>
            <w:top w:val="none" w:sz="0" w:space="0" w:color="auto"/>
            <w:left w:val="none" w:sz="0" w:space="0" w:color="auto"/>
            <w:bottom w:val="none" w:sz="0" w:space="0" w:color="auto"/>
            <w:right w:val="none" w:sz="0" w:space="0" w:color="auto"/>
          </w:divBdr>
        </w:div>
      </w:divsChild>
    </w:div>
    <w:div w:id="1695771498">
      <w:marLeft w:val="0"/>
      <w:marRight w:val="0"/>
      <w:marTop w:val="0"/>
      <w:marBottom w:val="0"/>
      <w:divBdr>
        <w:top w:val="none" w:sz="0" w:space="0" w:color="auto"/>
        <w:left w:val="none" w:sz="0" w:space="0" w:color="auto"/>
        <w:bottom w:val="none" w:sz="0" w:space="0" w:color="auto"/>
        <w:right w:val="none" w:sz="0" w:space="0" w:color="auto"/>
      </w:divBdr>
      <w:divsChild>
        <w:div w:id="1695783341">
          <w:marLeft w:val="0"/>
          <w:marRight w:val="0"/>
          <w:marTop w:val="0"/>
          <w:marBottom w:val="0"/>
          <w:divBdr>
            <w:top w:val="none" w:sz="0" w:space="0" w:color="auto"/>
            <w:left w:val="none" w:sz="0" w:space="0" w:color="auto"/>
            <w:bottom w:val="none" w:sz="0" w:space="0" w:color="auto"/>
            <w:right w:val="none" w:sz="0" w:space="0" w:color="auto"/>
          </w:divBdr>
          <w:divsChild>
            <w:div w:id="16957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1508">
      <w:marLeft w:val="0"/>
      <w:marRight w:val="0"/>
      <w:marTop w:val="0"/>
      <w:marBottom w:val="0"/>
      <w:divBdr>
        <w:top w:val="none" w:sz="0" w:space="0" w:color="auto"/>
        <w:left w:val="none" w:sz="0" w:space="0" w:color="auto"/>
        <w:bottom w:val="none" w:sz="0" w:space="0" w:color="auto"/>
        <w:right w:val="none" w:sz="0" w:space="0" w:color="auto"/>
      </w:divBdr>
      <w:divsChild>
        <w:div w:id="1695767959">
          <w:marLeft w:val="0"/>
          <w:marRight w:val="0"/>
          <w:marTop w:val="0"/>
          <w:marBottom w:val="0"/>
          <w:divBdr>
            <w:top w:val="none" w:sz="0" w:space="0" w:color="auto"/>
            <w:left w:val="none" w:sz="0" w:space="0" w:color="auto"/>
            <w:bottom w:val="none" w:sz="0" w:space="0" w:color="auto"/>
            <w:right w:val="none" w:sz="0" w:space="0" w:color="auto"/>
          </w:divBdr>
        </w:div>
        <w:div w:id="1695768454">
          <w:marLeft w:val="0"/>
          <w:marRight w:val="0"/>
          <w:marTop w:val="0"/>
          <w:marBottom w:val="0"/>
          <w:divBdr>
            <w:top w:val="none" w:sz="0" w:space="0" w:color="auto"/>
            <w:left w:val="none" w:sz="0" w:space="0" w:color="auto"/>
            <w:bottom w:val="none" w:sz="0" w:space="0" w:color="auto"/>
            <w:right w:val="none" w:sz="0" w:space="0" w:color="auto"/>
          </w:divBdr>
        </w:div>
        <w:div w:id="1695768647">
          <w:marLeft w:val="0"/>
          <w:marRight w:val="0"/>
          <w:marTop w:val="0"/>
          <w:marBottom w:val="0"/>
          <w:divBdr>
            <w:top w:val="none" w:sz="0" w:space="0" w:color="auto"/>
            <w:left w:val="none" w:sz="0" w:space="0" w:color="auto"/>
            <w:bottom w:val="none" w:sz="0" w:space="0" w:color="auto"/>
            <w:right w:val="none" w:sz="0" w:space="0" w:color="auto"/>
          </w:divBdr>
        </w:div>
        <w:div w:id="1695768802">
          <w:marLeft w:val="0"/>
          <w:marRight w:val="0"/>
          <w:marTop w:val="0"/>
          <w:marBottom w:val="0"/>
          <w:divBdr>
            <w:top w:val="none" w:sz="0" w:space="0" w:color="auto"/>
            <w:left w:val="none" w:sz="0" w:space="0" w:color="auto"/>
            <w:bottom w:val="none" w:sz="0" w:space="0" w:color="auto"/>
            <w:right w:val="none" w:sz="0" w:space="0" w:color="auto"/>
          </w:divBdr>
        </w:div>
        <w:div w:id="1695769540">
          <w:marLeft w:val="0"/>
          <w:marRight w:val="0"/>
          <w:marTop w:val="0"/>
          <w:marBottom w:val="0"/>
          <w:divBdr>
            <w:top w:val="none" w:sz="0" w:space="0" w:color="auto"/>
            <w:left w:val="none" w:sz="0" w:space="0" w:color="auto"/>
            <w:bottom w:val="none" w:sz="0" w:space="0" w:color="auto"/>
            <w:right w:val="none" w:sz="0" w:space="0" w:color="auto"/>
          </w:divBdr>
        </w:div>
        <w:div w:id="1695773503">
          <w:marLeft w:val="0"/>
          <w:marRight w:val="0"/>
          <w:marTop w:val="0"/>
          <w:marBottom w:val="0"/>
          <w:divBdr>
            <w:top w:val="none" w:sz="0" w:space="0" w:color="auto"/>
            <w:left w:val="none" w:sz="0" w:space="0" w:color="auto"/>
            <w:bottom w:val="none" w:sz="0" w:space="0" w:color="auto"/>
            <w:right w:val="none" w:sz="0" w:space="0" w:color="auto"/>
          </w:divBdr>
        </w:div>
        <w:div w:id="1695775607">
          <w:marLeft w:val="0"/>
          <w:marRight w:val="0"/>
          <w:marTop w:val="0"/>
          <w:marBottom w:val="0"/>
          <w:divBdr>
            <w:top w:val="none" w:sz="0" w:space="0" w:color="auto"/>
            <w:left w:val="none" w:sz="0" w:space="0" w:color="auto"/>
            <w:bottom w:val="none" w:sz="0" w:space="0" w:color="auto"/>
            <w:right w:val="none" w:sz="0" w:space="0" w:color="auto"/>
          </w:divBdr>
        </w:div>
        <w:div w:id="1695777194">
          <w:marLeft w:val="0"/>
          <w:marRight w:val="0"/>
          <w:marTop w:val="0"/>
          <w:marBottom w:val="0"/>
          <w:divBdr>
            <w:top w:val="none" w:sz="0" w:space="0" w:color="auto"/>
            <w:left w:val="none" w:sz="0" w:space="0" w:color="auto"/>
            <w:bottom w:val="none" w:sz="0" w:space="0" w:color="auto"/>
            <w:right w:val="none" w:sz="0" w:space="0" w:color="auto"/>
          </w:divBdr>
        </w:div>
        <w:div w:id="1695778028">
          <w:marLeft w:val="0"/>
          <w:marRight w:val="0"/>
          <w:marTop w:val="0"/>
          <w:marBottom w:val="0"/>
          <w:divBdr>
            <w:top w:val="none" w:sz="0" w:space="0" w:color="auto"/>
            <w:left w:val="none" w:sz="0" w:space="0" w:color="auto"/>
            <w:bottom w:val="none" w:sz="0" w:space="0" w:color="auto"/>
            <w:right w:val="none" w:sz="0" w:space="0" w:color="auto"/>
          </w:divBdr>
        </w:div>
        <w:div w:id="1695779275">
          <w:marLeft w:val="0"/>
          <w:marRight w:val="0"/>
          <w:marTop w:val="0"/>
          <w:marBottom w:val="0"/>
          <w:divBdr>
            <w:top w:val="none" w:sz="0" w:space="0" w:color="auto"/>
            <w:left w:val="none" w:sz="0" w:space="0" w:color="auto"/>
            <w:bottom w:val="none" w:sz="0" w:space="0" w:color="auto"/>
            <w:right w:val="none" w:sz="0" w:space="0" w:color="auto"/>
          </w:divBdr>
        </w:div>
        <w:div w:id="1695779884">
          <w:marLeft w:val="0"/>
          <w:marRight w:val="0"/>
          <w:marTop w:val="0"/>
          <w:marBottom w:val="0"/>
          <w:divBdr>
            <w:top w:val="none" w:sz="0" w:space="0" w:color="auto"/>
            <w:left w:val="none" w:sz="0" w:space="0" w:color="auto"/>
            <w:bottom w:val="none" w:sz="0" w:space="0" w:color="auto"/>
            <w:right w:val="none" w:sz="0" w:space="0" w:color="auto"/>
          </w:divBdr>
        </w:div>
        <w:div w:id="1695779964">
          <w:marLeft w:val="0"/>
          <w:marRight w:val="0"/>
          <w:marTop w:val="0"/>
          <w:marBottom w:val="0"/>
          <w:divBdr>
            <w:top w:val="none" w:sz="0" w:space="0" w:color="auto"/>
            <w:left w:val="none" w:sz="0" w:space="0" w:color="auto"/>
            <w:bottom w:val="none" w:sz="0" w:space="0" w:color="auto"/>
            <w:right w:val="none" w:sz="0" w:space="0" w:color="auto"/>
          </w:divBdr>
        </w:div>
        <w:div w:id="1695782788">
          <w:marLeft w:val="0"/>
          <w:marRight w:val="0"/>
          <w:marTop w:val="0"/>
          <w:marBottom w:val="0"/>
          <w:divBdr>
            <w:top w:val="none" w:sz="0" w:space="0" w:color="auto"/>
            <w:left w:val="none" w:sz="0" w:space="0" w:color="auto"/>
            <w:bottom w:val="none" w:sz="0" w:space="0" w:color="auto"/>
            <w:right w:val="none" w:sz="0" w:space="0" w:color="auto"/>
          </w:divBdr>
        </w:div>
        <w:div w:id="1695785473">
          <w:marLeft w:val="0"/>
          <w:marRight w:val="0"/>
          <w:marTop w:val="0"/>
          <w:marBottom w:val="0"/>
          <w:divBdr>
            <w:top w:val="none" w:sz="0" w:space="0" w:color="auto"/>
            <w:left w:val="none" w:sz="0" w:space="0" w:color="auto"/>
            <w:bottom w:val="none" w:sz="0" w:space="0" w:color="auto"/>
            <w:right w:val="none" w:sz="0" w:space="0" w:color="auto"/>
          </w:divBdr>
        </w:div>
      </w:divsChild>
    </w:div>
    <w:div w:id="1695771516">
      <w:marLeft w:val="0"/>
      <w:marRight w:val="0"/>
      <w:marTop w:val="0"/>
      <w:marBottom w:val="0"/>
      <w:divBdr>
        <w:top w:val="none" w:sz="0" w:space="0" w:color="auto"/>
        <w:left w:val="none" w:sz="0" w:space="0" w:color="auto"/>
        <w:bottom w:val="none" w:sz="0" w:space="0" w:color="auto"/>
        <w:right w:val="none" w:sz="0" w:space="0" w:color="auto"/>
      </w:divBdr>
    </w:div>
    <w:div w:id="1695771520">
      <w:marLeft w:val="0"/>
      <w:marRight w:val="0"/>
      <w:marTop w:val="0"/>
      <w:marBottom w:val="0"/>
      <w:divBdr>
        <w:top w:val="none" w:sz="0" w:space="0" w:color="auto"/>
        <w:left w:val="none" w:sz="0" w:space="0" w:color="auto"/>
        <w:bottom w:val="none" w:sz="0" w:space="0" w:color="auto"/>
        <w:right w:val="none" w:sz="0" w:space="0" w:color="auto"/>
      </w:divBdr>
    </w:div>
    <w:div w:id="1695771524">
      <w:marLeft w:val="0"/>
      <w:marRight w:val="0"/>
      <w:marTop w:val="0"/>
      <w:marBottom w:val="0"/>
      <w:divBdr>
        <w:top w:val="none" w:sz="0" w:space="0" w:color="auto"/>
        <w:left w:val="none" w:sz="0" w:space="0" w:color="auto"/>
        <w:bottom w:val="none" w:sz="0" w:space="0" w:color="auto"/>
        <w:right w:val="none" w:sz="0" w:space="0" w:color="auto"/>
      </w:divBdr>
    </w:div>
    <w:div w:id="1695771539">
      <w:marLeft w:val="0"/>
      <w:marRight w:val="0"/>
      <w:marTop w:val="0"/>
      <w:marBottom w:val="0"/>
      <w:divBdr>
        <w:top w:val="none" w:sz="0" w:space="0" w:color="auto"/>
        <w:left w:val="none" w:sz="0" w:space="0" w:color="auto"/>
        <w:bottom w:val="none" w:sz="0" w:space="0" w:color="auto"/>
        <w:right w:val="none" w:sz="0" w:space="0" w:color="auto"/>
      </w:divBdr>
      <w:divsChild>
        <w:div w:id="1695767792">
          <w:marLeft w:val="0"/>
          <w:marRight w:val="0"/>
          <w:marTop w:val="0"/>
          <w:marBottom w:val="0"/>
          <w:divBdr>
            <w:top w:val="none" w:sz="0" w:space="0" w:color="auto"/>
            <w:left w:val="none" w:sz="0" w:space="0" w:color="auto"/>
            <w:bottom w:val="none" w:sz="0" w:space="0" w:color="auto"/>
            <w:right w:val="none" w:sz="0" w:space="0" w:color="auto"/>
          </w:divBdr>
        </w:div>
        <w:div w:id="1695769081">
          <w:marLeft w:val="0"/>
          <w:marRight w:val="0"/>
          <w:marTop w:val="0"/>
          <w:marBottom w:val="0"/>
          <w:divBdr>
            <w:top w:val="none" w:sz="0" w:space="0" w:color="auto"/>
            <w:left w:val="none" w:sz="0" w:space="0" w:color="auto"/>
            <w:bottom w:val="none" w:sz="0" w:space="0" w:color="auto"/>
            <w:right w:val="none" w:sz="0" w:space="0" w:color="auto"/>
          </w:divBdr>
        </w:div>
        <w:div w:id="1695771179">
          <w:marLeft w:val="0"/>
          <w:marRight w:val="0"/>
          <w:marTop w:val="0"/>
          <w:marBottom w:val="0"/>
          <w:divBdr>
            <w:top w:val="none" w:sz="0" w:space="0" w:color="auto"/>
            <w:left w:val="none" w:sz="0" w:space="0" w:color="auto"/>
            <w:bottom w:val="none" w:sz="0" w:space="0" w:color="auto"/>
            <w:right w:val="none" w:sz="0" w:space="0" w:color="auto"/>
          </w:divBdr>
        </w:div>
        <w:div w:id="1695771273">
          <w:marLeft w:val="0"/>
          <w:marRight w:val="0"/>
          <w:marTop w:val="0"/>
          <w:marBottom w:val="0"/>
          <w:divBdr>
            <w:top w:val="none" w:sz="0" w:space="0" w:color="auto"/>
            <w:left w:val="none" w:sz="0" w:space="0" w:color="auto"/>
            <w:bottom w:val="none" w:sz="0" w:space="0" w:color="auto"/>
            <w:right w:val="none" w:sz="0" w:space="0" w:color="auto"/>
          </w:divBdr>
        </w:div>
        <w:div w:id="1695771297">
          <w:marLeft w:val="0"/>
          <w:marRight w:val="0"/>
          <w:marTop w:val="0"/>
          <w:marBottom w:val="0"/>
          <w:divBdr>
            <w:top w:val="none" w:sz="0" w:space="0" w:color="auto"/>
            <w:left w:val="none" w:sz="0" w:space="0" w:color="auto"/>
            <w:bottom w:val="none" w:sz="0" w:space="0" w:color="auto"/>
            <w:right w:val="none" w:sz="0" w:space="0" w:color="auto"/>
          </w:divBdr>
        </w:div>
        <w:div w:id="1695771967">
          <w:marLeft w:val="0"/>
          <w:marRight w:val="0"/>
          <w:marTop w:val="0"/>
          <w:marBottom w:val="0"/>
          <w:divBdr>
            <w:top w:val="none" w:sz="0" w:space="0" w:color="auto"/>
            <w:left w:val="none" w:sz="0" w:space="0" w:color="auto"/>
            <w:bottom w:val="none" w:sz="0" w:space="0" w:color="auto"/>
            <w:right w:val="none" w:sz="0" w:space="0" w:color="auto"/>
          </w:divBdr>
        </w:div>
        <w:div w:id="1695773843">
          <w:marLeft w:val="0"/>
          <w:marRight w:val="0"/>
          <w:marTop w:val="0"/>
          <w:marBottom w:val="0"/>
          <w:divBdr>
            <w:top w:val="none" w:sz="0" w:space="0" w:color="auto"/>
            <w:left w:val="none" w:sz="0" w:space="0" w:color="auto"/>
            <w:bottom w:val="none" w:sz="0" w:space="0" w:color="auto"/>
            <w:right w:val="none" w:sz="0" w:space="0" w:color="auto"/>
          </w:divBdr>
        </w:div>
        <w:div w:id="1695775765">
          <w:marLeft w:val="0"/>
          <w:marRight w:val="0"/>
          <w:marTop w:val="0"/>
          <w:marBottom w:val="0"/>
          <w:divBdr>
            <w:top w:val="none" w:sz="0" w:space="0" w:color="auto"/>
            <w:left w:val="none" w:sz="0" w:space="0" w:color="auto"/>
            <w:bottom w:val="none" w:sz="0" w:space="0" w:color="auto"/>
            <w:right w:val="none" w:sz="0" w:space="0" w:color="auto"/>
          </w:divBdr>
        </w:div>
        <w:div w:id="1695776397">
          <w:marLeft w:val="0"/>
          <w:marRight w:val="0"/>
          <w:marTop w:val="0"/>
          <w:marBottom w:val="0"/>
          <w:divBdr>
            <w:top w:val="none" w:sz="0" w:space="0" w:color="auto"/>
            <w:left w:val="none" w:sz="0" w:space="0" w:color="auto"/>
            <w:bottom w:val="none" w:sz="0" w:space="0" w:color="auto"/>
            <w:right w:val="none" w:sz="0" w:space="0" w:color="auto"/>
          </w:divBdr>
        </w:div>
        <w:div w:id="1695777529">
          <w:marLeft w:val="0"/>
          <w:marRight w:val="0"/>
          <w:marTop w:val="0"/>
          <w:marBottom w:val="0"/>
          <w:divBdr>
            <w:top w:val="none" w:sz="0" w:space="0" w:color="auto"/>
            <w:left w:val="none" w:sz="0" w:space="0" w:color="auto"/>
            <w:bottom w:val="none" w:sz="0" w:space="0" w:color="auto"/>
            <w:right w:val="none" w:sz="0" w:space="0" w:color="auto"/>
          </w:divBdr>
        </w:div>
        <w:div w:id="1695777860">
          <w:marLeft w:val="0"/>
          <w:marRight w:val="0"/>
          <w:marTop w:val="0"/>
          <w:marBottom w:val="0"/>
          <w:divBdr>
            <w:top w:val="none" w:sz="0" w:space="0" w:color="auto"/>
            <w:left w:val="none" w:sz="0" w:space="0" w:color="auto"/>
            <w:bottom w:val="none" w:sz="0" w:space="0" w:color="auto"/>
            <w:right w:val="none" w:sz="0" w:space="0" w:color="auto"/>
          </w:divBdr>
        </w:div>
        <w:div w:id="1695779545">
          <w:marLeft w:val="0"/>
          <w:marRight w:val="0"/>
          <w:marTop w:val="0"/>
          <w:marBottom w:val="0"/>
          <w:divBdr>
            <w:top w:val="none" w:sz="0" w:space="0" w:color="auto"/>
            <w:left w:val="none" w:sz="0" w:space="0" w:color="auto"/>
            <w:bottom w:val="none" w:sz="0" w:space="0" w:color="auto"/>
            <w:right w:val="none" w:sz="0" w:space="0" w:color="auto"/>
          </w:divBdr>
        </w:div>
        <w:div w:id="1695779632">
          <w:marLeft w:val="0"/>
          <w:marRight w:val="0"/>
          <w:marTop w:val="0"/>
          <w:marBottom w:val="0"/>
          <w:divBdr>
            <w:top w:val="none" w:sz="0" w:space="0" w:color="auto"/>
            <w:left w:val="none" w:sz="0" w:space="0" w:color="auto"/>
            <w:bottom w:val="none" w:sz="0" w:space="0" w:color="auto"/>
            <w:right w:val="none" w:sz="0" w:space="0" w:color="auto"/>
          </w:divBdr>
        </w:div>
        <w:div w:id="1695780269">
          <w:marLeft w:val="0"/>
          <w:marRight w:val="0"/>
          <w:marTop w:val="0"/>
          <w:marBottom w:val="0"/>
          <w:divBdr>
            <w:top w:val="none" w:sz="0" w:space="0" w:color="auto"/>
            <w:left w:val="none" w:sz="0" w:space="0" w:color="auto"/>
            <w:bottom w:val="none" w:sz="0" w:space="0" w:color="auto"/>
            <w:right w:val="none" w:sz="0" w:space="0" w:color="auto"/>
          </w:divBdr>
        </w:div>
        <w:div w:id="1695782120">
          <w:marLeft w:val="0"/>
          <w:marRight w:val="0"/>
          <w:marTop w:val="0"/>
          <w:marBottom w:val="0"/>
          <w:divBdr>
            <w:top w:val="none" w:sz="0" w:space="0" w:color="auto"/>
            <w:left w:val="none" w:sz="0" w:space="0" w:color="auto"/>
            <w:bottom w:val="none" w:sz="0" w:space="0" w:color="auto"/>
            <w:right w:val="none" w:sz="0" w:space="0" w:color="auto"/>
          </w:divBdr>
        </w:div>
        <w:div w:id="1695782616">
          <w:marLeft w:val="0"/>
          <w:marRight w:val="0"/>
          <w:marTop w:val="0"/>
          <w:marBottom w:val="0"/>
          <w:divBdr>
            <w:top w:val="none" w:sz="0" w:space="0" w:color="auto"/>
            <w:left w:val="none" w:sz="0" w:space="0" w:color="auto"/>
            <w:bottom w:val="none" w:sz="0" w:space="0" w:color="auto"/>
            <w:right w:val="none" w:sz="0" w:space="0" w:color="auto"/>
          </w:divBdr>
        </w:div>
        <w:div w:id="1695782885">
          <w:marLeft w:val="0"/>
          <w:marRight w:val="0"/>
          <w:marTop w:val="0"/>
          <w:marBottom w:val="0"/>
          <w:divBdr>
            <w:top w:val="none" w:sz="0" w:space="0" w:color="auto"/>
            <w:left w:val="none" w:sz="0" w:space="0" w:color="auto"/>
            <w:bottom w:val="none" w:sz="0" w:space="0" w:color="auto"/>
            <w:right w:val="none" w:sz="0" w:space="0" w:color="auto"/>
          </w:divBdr>
        </w:div>
        <w:div w:id="1695784965">
          <w:marLeft w:val="0"/>
          <w:marRight w:val="0"/>
          <w:marTop w:val="0"/>
          <w:marBottom w:val="0"/>
          <w:divBdr>
            <w:top w:val="none" w:sz="0" w:space="0" w:color="auto"/>
            <w:left w:val="none" w:sz="0" w:space="0" w:color="auto"/>
            <w:bottom w:val="none" w:sz="0" w:space="0" w:color="auto"/>
            <w:right w:val="none" w:sz="0" w:space="0" w:color="auto"/>
          </w:divBdr>
        </w:div>
        <w:div w:id="1695785391">
          <w:marLeft w:val="0"/>
          <w:marRight w:val="0"/>
          <w:marTop w:val="0"/>
          <w:marBottom w:val="0"/>
          <w:divBdr>
            <w:top w:val="none" w:sz="0" w:space="0" w:color="auto"/>
            <w:left w:val="none" w:sz="0" w:space="0" w:color="auto"/>
            <w:bottom w:val="none" w:sz="0" w:space="0" w:color="auto"/>
            <w:right w:val="none" w:sz="0" w:space="0" w:color="auto"/>
          </w:divBdr>
        </w:div>
        <w:div w:id="1695785999">
          <w:marLeft w:val="0"/>
          <w:marRight w:val="0"/>
          <w:marTop w:val="0"/>
          <w:marBottom w:val="0"/>
          <w:divBdr>
            <w:top w:val="none" w:sz="0" w:space="0" w:color="auto"/>
            <w:left w:val="none" w:sz="0" w:space="0" w:color="auto"/>
            <w:bottom w:val="none" w:sz="0" w:space="0" w:color="auto"/>
            <w:right w:val="none" w:sz="0" w:space="0" w:color="auto"/>
          </w:divBdr>
        </w:div>
        <w:div w:id="1695786093">
          <w:marLeft w:val="0"/>
          <w:marRight w:val="0"/>
          <w:marTop w:val="0"/>
          <w:marBottom w:val="0"/>
          <w:divBdr>
            <w:top w:val="none" w:sz="0" w:space="0" w:color="auto"/>
            <w:left w:val="none" w:sz="0" w:space="0" w:color="auto"/>
            <w:bottom w:val="none" w:sz="0" w:space="0" w:color="auto"/>
            <w:right w:val="none" w:sz="0" w:space="0" w:color="auto"/>
          </w:divBdr>
        </w:div>
      </w:divsChild>
    </w:div>
    <w:div w:id="1695771550">
      <w:marLeft w:val="0"/>
      <w:marRight w:val="0"/>
      <w:marTop w:val="0"/>
      <w:marBottom w:val="0"/>
      <w:divBdr>
        <w:top w:val="none" w:sz="0" w:space="0" w:color="auto"/>
        <w:left w:val="none" w:sz="0" w:space="0" w:color="auto"/>
        <w:bottom w:val="none" w:sz="0" w:space="0" w:color="auto"/>
        <w:right w:val="none" w:sz="0" w:space="0" w:color="auto"/>
      </w:divBdr>
      <w:divsChild>
        <w:div w:id="1695767836">
          <w:marLeft w:val="0"/>
          <w:marRight w:val="0"/>
          <w:marTop w:val="0"/>
          <w:marBottom w:val="0"/>
          <w:divBdr>
            <w:top w:val="none" w:sz="0" w:space="0" w:color="auto"/>
            <w:left w:val="none" w:sz="0" w:space="0" w:color="auto"/>
            <w:bottom w:val="none" w:sz="0" w:space="0" w:color="auto"/>
            <w:right w:val="none" w:sz="0" w:space="0" w:color="auto"/>
          </w:divBdr>
        </w:div>
        <w:div w:id="1695769034">
          <w:marLeft w:val="0"/>
          <w:marRight w:val="0"/>
          <w:marTop w:val="0"/>
          <w:marBottom w:val="0"/>
          <w:divBdr>
            <w:top w:val="none" w:sz="0" w:space="0" w:color="auto"/>
            <w:left w:val="none" w:sz="0" w:space="0" w:color="auto"/>
            <w:bottom w:val="none" w:sz="0" w:space="0" w:color="auto"/>
            <w:right w:val="none" w:sz="0" w:space="0" w:color="auto"/>
          </w:divBdr>
        </w:div>
        <w:div w:id="1695770743">
          <w:marLeft w:val="0"/>
          <w:marRight w:val="0"/>
          <w:marTop w:val="0"/>
          <w:marBottom w:val="0"/>
          <w:divBdr>
            <w:top w:val="none" w:sz="0" w:space="0" w:color="auto"/>
            <w:left w:val="none" w:sz="0" w:space="0" w:color="auto"/>
            <w:bottom w:val="none" w:sz="0" w:space="0" w:color="auto"/>
            <w:right w:val="none" w:sz="0" w:space="0" w:color="auto"/>
          </w:divBdr>
        </w:div>
        <w:div w:id="1695771133">
          <w:marLeft w:val="0"/>
          <w:marRight w:val="0"/>
          <w:marTop w:val="0"/>
          <w:marBottom w:val="0"/>
          <w:divBdr>
            <w:top w:val="none" w:sz="0" w:space="0" w:color="auto"/>
            <w:left w:val="none" w:sz="0" w:space="0" w:color="auto"/>
            <w:bottom w:val="none" w:sz="0" w:space="0" w:color="auto"/>
            <w:right w:val="none" w:sz="0" w:space="0" w:color="auto"/>
          </w:divBdr>
        </w:div>
        <w:div w:id="1695772076">
          <w:marLeft w:val="0"/>
          <w:marRight w:val="0"/>
          <w:marTop w:val="0"/>
          <w:marBottom w:val="0"/>
          <w:divBdr>
            <w:top w:val="none" w:sz="0" w:space="0" w:color="auto"/>
            <w:left w:val="none" w:sz="0" w:space="0" w:color="auto"/>
            <w:bottom w:val="none" w:sz="0" w:space="0" w:color="auto"/>
            <w:right w:val="none" w:sz="0" w:space="0" w:color="auto"/>
          </w:divBdr>
        </w:div>
        <w:div w:id="1695772137">
          <w:marLeft w:val="0"/>
          <w:marRight w:val="0"/>
          <w:marTop w:val="0"/>
          <w:marBottom w:val="0"/>
          <w:divBdr>
            <w:top w:val="none" w:sz="0" w:space="0" w:color="auto"/>
            <w:left w:val="none" w:sz="0" w:space="0" w:color="auto"/>
            <w:bottom w:val="none" w:sz="0" w:space="0" w:color="auto"/>
            <w:right w:val="none" w:sz="0" w:space="0" w:color="auto"/>
          </w:divBdr>
        </w:div>
        <w:div w:id="1695772538">
          <w:marLeft w:val="0"/>
          <w:marRight w:val="0"/>
          <w:marTop w:val="0"/>
          <w:marBottom w:val="0"/>
          <w:divBdr>
            <w:top w:val="none" w:sz="0" w:space="0" w:color="auto"/>
            <w:left w:val="none" w:sz="0" w:space="0" w:color="auto"/>
            <w:bottom w:val="none" w:sz="0" w:space="0" w:color="auto"/>
            <w:right w:val="none" w:sz="0" w:space="0" w:color="auto"/>
          </w:divBdr>
        </w:div>
        <w:div w:id="1695772821">
          <w:marLeft w:val="0"/>
          <w:marRight w:val="0"/>
          <w:marTop w:val="0"/>
          <w:marBottom w:val="0"/>
          <w:divBdr>
            <w:top w:val="none" w:sz="0" w:space="0" w:color="auto"/>
            <w:left w:val="none" w:sz="0" w:space="0" w:color="auto"/>
            <w:bottom w:val="none" w:sz="0" w:space="0" w:color="auto"/>
            <w:right w:val="none" w:sz="0" w:space="0" w:color="auto"/>
          </w:divBdr>
        </w:div>
        <w:div w:id="1695773481">
          <w:marLeft w:val="0"/>
          <w:marRight w:val="0"/>
          <w:marTop w:val="0"/>
          <w:marBottom w:val="0"/>
          <w:divBdr>
            <w:top w:val="none" w:sz="0" w:space="0" w:color="auto"/>
            <w:left w:val="none" w:sz="0" w:space="0" w:color="auto"/>
            <w:bottom w:val="none" w:sz="0" w:space="0" w:color="auto"/>
            <w:right w:val="none" w:sz="0" w:space="0" w:color="auto"/>
          </w:divBdr>
        </w:div>
        <w:div w:id="1695775267">
          <w:marLeft w:val="0"/>
          <w:marRight w:val="0"/>
          <w:marTop w:val="0"/>
          <w:marBottom w:val="0"/>
          <w:divBdr>
            <w:top w:val="none" w:sz="0" w:space="0" w:color="auto"/>
            <w:left w:val="none" w:sz="0" w:space="0" w:color="auto"/>
            <w:bottom w:val="none" w:sz="0" w:space="0" w:color="auto"/>
            <w:right w:val="none" w:sz="0" w:space="0" w:color="auto"/>
          </w:divBdr>
        </w:div>
        <w:div w:id="1695775997">
          <w:marLeft w:val="0"/>
          <w:marRight w:val="0"/>
          <w:marTop w:val="0"/>
          <w:marBottom w:val="0"/>
          <w:divBdr>
            <w:top w:val="none" w:sz="0" w:space="0" w:color="auto"/>
            <w:left w:val="none" w:sz="0" w:space="0" w:color="auto"/>
            <w:bottom w:val="none" w:sz="0" w:space="0" w:color="auto"/>
            <w:right w:val="none" w:sz="0" w:space="0" w:color="auto"/>
          </w:divBdr>
        </w:div>
        <w:div w:id="1695778156">
          <w:marLeft w:val="0"/>
          <w:marRight w:val="0"/>
          <w:marTop w:val="0"/>
          <w:marBottom w:val="0"/>
          <w:divBdr>
            <w:top w:val="none" w:sz="0" w:space="0" w:color="auto"/>
            <w:left w:val="none" w:sz="0" w:space="0" w:color="auto"/>
            <w:bottom w:val="none" w:sz="0" w:space="0" w:color="auto"/>
            <w:right w:val="none" w:sz="0" w:space="0" w:color="auto"/>
          </w:divBdr>
        </w:div>
        <w:div w:id="1695778836">
          <w:marLeft w:val="0"/>
          <w:marRight w:val="0"/>
          <w:marTop w:val="0"/>
          <w:marBottom w:val="0"/>
          <w:divBdr>
            <w:top w:val="none" w:sz="0" w:space="0" w:color="auto"/>
            <w:left w:val="none" w:sz="0" w:space="0" w:color="auto"/>
            <w:bottom w:val="none" w:sz="0" w:space="0" w:color="auto"/>
            <w:right w:val="none" w:sz="0" w:space="0" w:color="auto"/>
          </w:divBdr>
        </w:div>
        <w:div w:id="1695780489">
          <w:marLeft w:val="0"/>
          <w:marRight w:val="0"/>
          <w:marTop w:val="0"/>
          <w:marBottom w:val="0"/>
          <w:divBdr>
            <w:top w:val="none" w:sz="0" w:space="0" w:color="auto"/>
            <w:left w:val="none" w:sz="0" w:space="0" w:color="auto"/>
            <w:bottom w:val="none" w:sz="0" w:space="0" w:color="auto"/>
            <w:right w:val="none" w:sz="0" w:space="0" w:color="auto"/>
          </w:divBdr>
        </w:div>
        <w:div w:id="1695780640">
          <w:marLeft w:val="0"/>
          <w:marRight w:val="0"/>
          <w:marTop w:val="0"/>
          <w:marBottom w:val="0"/>
          <w:divBdr>
            <w:top w:val="none" w:sz="0" w:space="0" w:color="auto"/>
            <w:left w:val="none" w:sz="0" w:space="0" w:color="auto"/>
            <w:bottom w:val="none" w:sz="0" w:space="0" w:color="auto"/>
            <w:right w:val="none" w:sz="0" w:space="0" w:color="auto"/>
          </w:divBdr>
        </w:div>
        <w:div w:id="1695781391">
          <w:marLeft w:val="0"/>
          <w:marRight w:val="0"/>
          <w:marTop w:val="0"/>
          <w:marBottom w:val="0"/>
          <w:divBdr>
            <w:top w:val="none" w:sz="0" w:space="0" w:color="auto"/>
            <w:left w:val="none" w:sz="0" w:space="0" w:color="auto"/>
            <w:bottom w:val="none" w:sz="0" w:space="0" w:color="auto"/>
            <w:right w:val="none" w:sz="0" w:space="0" w:color="auto"/>
          </w:divBdr>
        </w:div>
        <w:div w:id="1695781605">
          <w:marLeft w:val="0"/>
          <w:marRight w:val="0"/>
          <w:marTop w:val="0"/>
          <w:marBottom w:val="0"/>
          <w:divBdr>
            <w:top w:val="none" w:sz="0" w:space="0" w:color="auto"/>
            <w:left w:val="none" w:sz="0" w:space="0" w:color="auto"/>
            <w:bottom w:val="none" w:sz="0" w:space="0" w:color="auto"/>
            <w:right w:val="none" w:sz="0" w:space="0" w:color="auto"/>
          </w:divBdr>
        </w:div>
        <w:div w:id="1695782638">
          <w:marLeft w:val="0"/>
          <w:marRight w:val="0"/>
          <w:marTop w:val="0"/>
          <w:marBottom w:val="0"/>
          <w:divBdr>
            <w:top w:val="none" w:sz="0" w:space="0" w:color="auto"/>
            <w:left w:val="none" w:sz="0" w:space="0" w:color="auto"/>
            <w:bottom w:val="none" w:sz="0" w:space="0" w:color="auto"/>
            <w:right w:val="none" w:sz="0" w:space="0" w:color="auto"/>
          </w:divBdr>
        </w:div>
        <w:div w:id="1695785476">
          <w:marLeft w:val="0"/>
          <w:marRight w:val="0"/>
          <w:marTop w:val="0"/>
          <w:marBottom w:val="0"/>
          <w:divBdr>
            <w:top w:val="none" w:sz="0" w:space="0" w:color="auto"/>
            <w:left w:val="none" w:sz="0" w:space="0" w:color="auto"/>
            <w:bottom w:val="none" w:sz="0" w:space="0" w:color="auto"/>
            <w:right w:val="none" w:sz="0" w:space="0" w:color="auto"/>
          </w:divBdr>
        </w:div>
        <w:div w:id="1695785560">
          <w:marLeft w:val="0"/>
          <w:marRight w:val="0"/>
          <w:marTop w:val="0"/>
          <w:marBottom w:val="0"/>
          <w:divBdr>
            <w:top w:val="none" w:sz="0" w:space="0" w:color="auto"/>
            <w:left w:val="none" w:sz="0" w:space="0" w:color="auto"/>
            <w:bottom w:val="none" w:sz="0" w:space="0" w:color="auto"/>
            <w:right w:val="none" w:sz="0" w:space="0" w:color="auto"/>
          </w:divBdr>
        </w:div>
        <w:div w:id="1695785854">
          <w:marLeft w:val="0"/>
          <w:marRight w:val="0"/>
          <w:marTop w:val="0"/>
          <w:marBottom w:val="0"/>
          <w:divBdr>
            <w:top w:val="none" w:sz="0" w:space="0" w:color="auto"/>
            <w:left w:val="none" w:sz="0" w:space="0" w:color="auto"/>
            <w:bottom w:val="none" w:sz="0" w:space="0" w:color="auto"/>
            <w:right w:val="none" w:sz="0" w:space="0" w:color="auto"/>
          </w:divBdr>
        </w:div>
      </w:divsChild>
    </w:div>
    <w:div w:id="1695771565">
      <w:marLeft w:val="0"/>
      <w:marRight w:val="0"/>
      <w:marTop w:val="0"/>
      <w:marBottom w:val="0"/>
      <w:divBdr>
        <w:top w:val="none" w:sz="0" w:space="0" w:color="auto"/>
        <w:left w:val="none" w:sz="0" w:space="0" w:color="auto"/>
        <w:bottom w:val="none" w:sz="0" w:space="0" w:color="auto"/>
        <w:right w:val="none" w:sz="0" w:space="0" w:color="auto"/>
      </w:divBdr>
    </w:div>
    <w:div w:id="1695771567">
      <w:marLeft w:val="0"/>
      <w:marRight w:val="0"/>
      <w:marTop w:val="0"/>
      <w:marBottom w:val="0"/>
      <w:divBdr>
        <w:top w:val="none" w:sz="0" w:space="0" w:color="auto"/>
        <w:left w:val="none" w:sz="0" w:space="0" w:color="auto"/>
        <w:bottom w:val="none" w:sz="0" w:space="0" w:color="auto"/>
        <w:right w:val="none" w:sz="0" w:space="0" w:color="auto"/>
      </w:divBdr>
    </w:div>
    <w:div w:id="1695771585">
      <w:marLeft w:val="0"/>
      <w:marRight w:val="0"/>
      <w:marTop w:val="0"/>
      <w:marBottom w:val="0"/>
      <w:divBdr>
        <w:top w:val="none" w:sz="0" w:space="0" w:color="auto"/>
        <w:left w:val="none" w:sz="0" w:space="0" w:color="auto"/>
        <w:bottom w:val="none" w:sz="0" w:space="0" w:color="auto"/>
        <w:right w:val="none" w:sz="0" w:space="0" w:color="auto"/>
      </w:divBdr>
      <w:divsChild>
        <w:div w:id="1695768550">
          <w:marLeft w:val="0"/>
          <w:marRight w:val="0"/>
          <w:marTop w:val="0"/>
          <w:marBottom w:val="0"/>
          <w:divBdr>
            <w:top w:val="none" w:sz="0" w:space="0" w:color="auto"/>
            <w:left w:val="none" w:sz="0" w:space="0" w:color="auto"/>
            <w:bottom w:val="none" w:sz="0" w:space="0" w:color="auto"/>
            <w:right w:val="none" w:sz="0" w:space="0" w:color="auto"/>
          </w:divBdr>
        </w:div>
        <w:div w:id="1695769525">
          <w:marLeft w:val="0"/>
          <w:marRight w:val="0"/>
          <w:marTop w:val="0"/>
          <w:marBottom w:val="0"/>
          <w:divBdr>
            <w:top w:val="none" w:sz="0" w:space="0" w:color="auto"/>
            <w:left w:val="none" w:sz="0" w:space="0" w:color="auto"/>
            <w:bottom w:val="none" w:sz="0" w:space="0" w:color="auto"/>
            <w:right w:val="none" w:sz="0" w:space="0" w:color="auto"/>
          </w:divBdr>
        </w:div>
        <w:div w:id="1695769671">
          <w:marLeft w:val="0"/>
          <w:marRight w:val="0"/>
          <w:marTop w:val="0"/>
          <w:marBottom w:val="0"/>
          <w:divBdr>
            <w:top w:val="none" w:sz="0" w:space="0" w:color="auto"/>
            <w:left w:val="none" w:sz="0" w:space="0" w:color="auto"/>
            <w:bottom w:val="none" w:sz="0" w:space="0" w:color="auto"/>
            <w:right w:val="none" w:sz="0" w:space="0" w:color="auto"/>
          </w:divBdr>
        </w:div>
        <w:div w:id="1695770017">
          <w:marLeft w:val="0"/>
          <w:marRight w:val="0"/>
          <w:marTop w:val="0"/>
          <w:marBottom w:val="0"/>
          <w:divBdr>
            <w:top w:val="none" w:sz="0" w:space="0" w:color="auto"/>
            <w:left w:val="none" w:sz="0" w:space="0" w:color="auto"/>
            <w:bottom w:val="none" w:sz="0" w:space="0" w:color="auto"/>
            <w:right w:val="none" w:sz="0" w:space="0" w:color="auto"/>
          </w:divBdr>
        </w:div>
        <w:div w:id="1695772381">
          <w:marLeft w:val="0"/>
          <w:marRight w:val="0"/>
          <w:marTop w:val="0"/>
          <w:marBottom w:val="0"/>
          <w:divBdr>
            <w:top w:val="none" w:sz="0" w:space="0" w:color="auto"/>
            <w:left w:val="none" w:sz="0" w:space="0" w:color="auto"/>
            <w:bottom w:val="none" w:sz="0" w:space="0" w:color="auto"/>
            <w:right w:val="none" w:sz="0" w:space="0" w:color="auto"/>
          </w:divBdr>
        </w:div>
        <w:div w:id="1695773453">
          <w:marLeft w:val="0"/>
          <w:marRight w:val="0"/>
          <w:marTop w:val="0"/>
          <w:marBottom w:val="0"/>
          <w:divBdr>
            <w:top w:val="none" w:sz="0" w:space="0" w:color="auto"/>
            <w:left w:val="none" w:sz="0" w:space="0" w:color="auto"/>
            <w:bottom w:val="none" w:sz="0" w:space="0" w:color="auto"/>
            <w:right w:val="none" w:sz="0" w:space="0" w:color="auto"/>
          </w:divBdr>
        </w:div>
        <w:div w:id="1695776670">
          <w:marLeft w:val="0"/>
          <w:marRight w:val="0"/>
          <w:marTop w:val="0"/>
          <w:marBottom w:val="0"/>
          <w:divBdr>
            <w:top w:val="none" w:sz="0" w:space="0" w:color="auto"/>
            <w:left w:val="none" w:sz="0" w:space="0" w:color="auto"/>
            <w:bottom w:val="none" w:sz="0" w:space="0" w:color="auto"/>
            <w:right w:val="none" w:sz="0" w:space="0" w:color="auto"/>
          </w:divBdr>
        </w:div>
        <w:div w:id="1695776841">
          <w:marLeft w:val="0"/>
          <w:marRight w:val="0"/>
          <w:marTop w:val="0"/>
          <w:marBottom w:val="0"/>
          <w:divBdr>
            <w:top w:val="none" w:sz="0" w:space="0" w:color="auto"/>
            <w:left w:val="none" w:sz="0" w:space="0" w:color="auto"/>
            <w:bottom w:val="none" w:sz="0" w:space="0" w:color="auto"/>
            <w:right w:val="none" w:sz="0" w:space="0" w:color="auto"/>
          </w:divBdr>
        </w:div>
        <w:div w:id="1695779376">
          <w:marLeft w:val="0"/>
          <w:marRight w:val="0"/>
          <w:marTop w:val="0"/>
          <w:marBottom w:val="0"/>
          <w:divBdr>
            <w:top w:val="none" w:sz="0" w:space="0" w:color="auto"/>
            <w:left w:val="none" w:sz="0" w:space="0" w:color="auto"/>
            <w:bottom w:val="none" w:sz="0" w:space="0" w:color="auto"/>
            <w:right w:val="none" w:sz="0" w:space="0" w:color="auto"/>
          </w:divBdr>
        </w:div>
        <w:div w:id="1695781623">
          <w:marLeft w:val="0"/>
          <w:marRight w:val="0"/>
          <w:marTop w:val="0"/>
          <w:marBottom w:val="0"/>
          <w:divBdr>
            <w:top w:val="none" w:sz="0" w:space="0" w:color="auto"/>
            <w:left w:val="none" w:sz="0" w:space="0" w:color="auto"/>
            <w:bottom w:val="none" w:sz="0" w:space="0" w:color="auto"/>
            <w:right w:val="none" w:sz="0" w:space="0" w:color="auto"/>
          </w:divBdr>
        </w:div>
        <w:div w:id="1695782363">
          <w:marLeft w:val="0"/>
          <w:marRight w:val="0"/>
          <w:marTop w:val="0"/>
          <w:marBottom w:val="0"/>
          <w:divBdr>
            <w:top w:val="none" w:sz="0" w:space="0" w:color="auto"/>
            <w:left w:val="none" w:sz="0" w:space="0" w:color="auto"/>
            <w:bottom w:val="none" w:sz="0" w:space="0" w:color="auto"/>
            <w:right w:val="none" w:sz="0" w:space="0" w:color="auto"/>
          </w:divBdr>
        </w:div>
      </w:divsChild>
    </w:div>
    <w:div w:id="1695771588">
      <w:marLeft w:val="0"/>
      <w:marRight w:val="0"/>
      <w:marTop w:val="0"/>
      <w:marBottom w:val="0"/>
      <w:divBdr>
        <w:top w:val="none" w:sz="0" w:space="0" w:color="auto"/>
        <w:left w:val="none" w:sz="0" w:space="0" w:color="auto"/>
        <w:bottom w:val="none" w:sz="0" w:space="0" w:color="auto"/>
        <w:right w:val="none" w:sz="0" w:space="0" w:color="auto"/>
      </w:divBdr>
    </w:div>
    <w:div w:id="1695771591">
      <w:marLeft w:val="0"/>
      <w:marRight w:val="0"/>
      <w:marTop w:val="0"/>
      <w:marBottom w:val="0"/>
      <w:divBdr>
        <w:top w:val="none" w:sz="0" w:space="0" w:color="auto"/>
        <w:left w:val="none" w:sz="0" w:space="0" w:color="auto"/>
        <w:bottom w:val="none" w:sz="0" w:space="0" w:color="auto"/>
        <w:right w:val="none" w:sz="0" w:space="0" w:color="auto"/>
      </w:divBdr>
      <w:divsChild>
        <w:div w:id="1695768734">
          <w:marLeft w:val="0"/>
          <w:marRight w:val="0"/>
          <w:marTop w:val="0"/>
          <w:marBottom w:val="0"/>
          <w:divBdr>
            <w:top w:val="none" w:sz="0" w:space="0" w:color="auto"/>
            <w:left w:val="none" w:sz="0" w:space="0" w:color="auto"/>
            <w:bottom w:val="none" w:sz="0" w:space="0" w:color="auto"/>
            <w:right w:val="none" w:sz="0" w:space="0" w:color="auto"/>
          </w:divBdr>
        </w:div>
        <w:div w:id="1695770105">
          <w:marLeft w:val="0"/>
          <w:marRight w:val="0"/>
          <w:marTop w:val="0"/>
          <w:marBottom w:val="0"/>
          <w:divBdr>
            <w:top w:val="none" w:sz="0" w:space="0" w:color="auto"/>
            <w:left w:val="none" w:sz="0" w:space="0" w:color="auto"/>
            <w:bottom w:val="none" w:sz="0" w:space="0" w:color="auto"/>
            <w:right w:val="none" w:sz="0" w:space="0" w:color="auto"/>
          </w:divBdr>
        </w:div>
        <w:div w:id="1695771857">
          <w:marLeft w:val="0"/>
          <w:marRight w:val="0"/>
          <w:marTop w:val="0"/>
          <w:marBottom w:val="0"/>
          <w:divBdr>
            <w:top w:val="none" w:sz="0" w:space="0" w:color="auto"/>
            <w:left w:val="none" w:sz="0" w:space="0" w:color="auto"/>
            <w:bottom w:val="none" w:sz="0" w:space="0" w:color="auto"/>
            <w:right w:val="none" w:sz="0" w:space="0" w:color="auto"/>
          </w:divBdr>
        </w:div>
        <w:div w:id="1695772103">
          <w:marLeft w:val="0"/>
          <w:marRight w:val="0"/>
          <w:marTop w:val="0"/>
          <w:marBottom w:val="0"/>
          <w:divBdr>
            <w:top w:val="none" w:sz="0" w:space="0" w:color="auto"/>
            <w:left w:val="none" w:sz="0" w:space="0" w:color="auto"/>
            <w:bottom w:val="none" w:sz="0" w:space="0" w:color="auto"/>
            <w:right w:val="none" w:sz="0" w:space="0" w:color="auto"/>
          </w:divBdr>
        </w:div>
        <w:div w:id="1695773380">
          <w:marLeft w:val="0"/>
          <w:marRight w:val="0"/>
          <w:marTop w:val="0"/>
          <w:marBottom w:val="0"/>
          <w:divBdr>
            <w:top w:val="none" w:sz="0" w:space="0" w:color="auto"/>
            <w:left w:val="none" w:sz="0" w:space="0" w:color="auto"/>
            <w:bottom w:val="none" w:sz="0" w:space="0" w:color="auto"/>
            <w:right w:val="none" w:sz="0" w:space="0" w:color="auto"/>
          </w:divBdr>
        </w:div>
        <w:div w:id="1695775960">
          <w:marLeft w:val="0"/>
          <w:marRight w:val="0"/>
          <w:marTop w:val="0"/>
          <w:marBottom w:val="0"/>
          <w:divBdr>
            <w:top w:val="none" w:sz="0" w:space="0" w:color="auto"/>
            <w:left w:val="none" w:sz="0" w:space="0" w:color="auto"/>
            <w:bottom w:val="none" w:sz="0" w:space="0" w:color="auto"/>
            <w:right w:val="none" w:sz="0" w:space="0" w:color="auto"/>
          </w:divBdr>
        </w:div>
        <w:div w:id="1695779420">
          <w:marLeft w:val="0"/>
          <w:marRight w:val="0"/>
          <w:marTop w:val="0"/>
          <w:marBottom w:val="0"/>
          <w:divBdr>
            <w:top w:val="none" w:sz="0" w:space="0" w:color="auto"/>
            <w:left w:val="none" w:sz="0" w:space="0" w:color="auto"/>
            <w:bottom w:val="none" w:sz="0" w:space="0" w:color="auto"/>
            <w:right w:val="none" w:sz="0" w:space="0" w:color="auto"/>
          </w:divBdr>
        </w:div>
        <w:div w:id="1695782150">
          <w:marLeft w:val="0"/>
          <w:marRight w:val="0"/>
          <w:marTop w:val="0"/>
          <w:marBottom w:val="0"/>
          <w:divBdr>
            <w:top w:val="none" w:sz="0" w:space="0" w:color="auto"/>
            <w:left w:val="none" w:sz="0" w:space="0" w:color="auto"/>
            <w:bottom w:val="none" w:sz="0" w:space="0" w:color="auto"/>
            <w:right w:val="none" w:sz="0" w:space="0" w:color="auto"/>
          </w:divBdr>
        </w:div>
        <w:div w:id="1695782282">
          <w:marLeft w:val="0"/>
          <w:marRight w:val="0"/>
          <w:marTop w:val="0"/>
          <w:marBottom w:val="0"/>
          <w:divBdr>
            <w:top w:val="none" w:sz="0" w:space="0" w:color="auto"/>
            <w:left w:val="none" w:sz="0" w:space="0" w:color="auto"/>
            <w:bottom w:val="none" w:sz="0" w:space="0" w:color="auto"/>
            <w:right w:val="none" w:sz="0" w:space="0" w:color="auto"/>
          </w:divBdr>
        </w:div>
        <w:div w:id="1695786125">
          <w:marLeft w:val="0"/>
          <w:marRight w:val="0"/>
          <w:marTop w:val="0"/>
          <w:marBottom w:val="0"/>
          <w:divBdr>
            <w:top w:val="none" w:sz="0" w:space="0" w:color="auto"/>
            <w:left w:val="none" w:sz="0" w:space="0" w:color="auto"/>
            <w:bottom w:val="none" w:sz="0" w:space="0" w:color="auto"/>
            <w:right w:val="none" w:sz="0" w:space="0" w:color="auto"/>
          </w:divBdr>
        </w:div>
      </w:divsChild>
    </w:div>
    <w:div w:id="1695771594">
      <w:marLeft w:val="0"/>
      <w:marRight w:val="0"/>
      <w:marTop w:val="0"/>
      <w:marBottom w:val="0"/>
      <w:divBdr>
        <w:top w:val="none" w:sz="0" w:space="0" w:color="auto"/>
        <w:left w:val="none" w:sz="0" w:space="0" w:color="auto"/>
        <w:bottom w:val="none" w:sz="0" w:space="0" w:color="auto"/>
        <w:right w:val="none" w:sz="0" w:space="0" w:color="auto"/>
      </w:divBdr>
    </w:div>
    <w:div w:id="1695771596">
      <w:marLeft w:val="0"/>
      <w:marRight w:val="0"/>
      <w:marTop w:val="0"/>
      <w:marBottom w:val="0"/>
      <w:divBdr>
        <w:top w:val="none" w:sz="0" w:space="0" w:color="auto"/>
        <w:left w:val="none" w:sz="0" w:space="0" w:color="auto"/>
        <w:bottom w:val="none" w:sz="0" w:space="0" w:color="auto"/>
        <w:right w:val="none" w:sz="0" w:space="0" w:color="auto"/>
      </w:divBdr>
    </w:div>
    <w:div w:id="1695771598">
      <w:marLeft w:val="0"/>
      <w:marRight w:val="0"/>
      <w:marTop w:val="0"/>
      <w:marBottom w:val="0"/>
      <w:divBdr>
        <w:top w:val="none" w:sz="0" w:space="0" w:color="auto"/>
        <w:left w:val="none" w:sz="0" w:space="0" w:color="auto"/>
        <w:bottom w:val="none" w:sz="0" w:space="0" w:color="auto"/>
        <w:right w:val="none" w:sz="0" w:space="0" w:color="auto"/>
      </w:divBdr>
    </w:div>
    <w:div w:id="1695771599">
      <w:marLeft w:val="0"/>
      <w:marRight w:val="0"/>
      <w:marTop w:val="0"/>
      <w:marBottom w:val="0"/>
      <w:divBdr>
        <w:top w:val="none" w:sz="0" w:space="0" w:color="auto"/>
        <w:left w:val="none" w:sz="0" w:space="0" w:color="auto"/>
        <w:bottom w:val="none" w:sz="0" w:space="0" w:color="auto"/>
        <w:right w:val="none" w:sz="0" w:space="0" w:color="auto"/>
      </w:divBdr>
    </w:div>
    <w:div w:id="1695771603">
      <w:marLeft w:val="0"/>
      <w:marRight w:val="0"/>
      <w:marTop w:val="0"/>
      <w:marBottom w:val="0"/>
      <w:divBdr>
        <w:top w:val="none" w:sz="0" w:space="0" w:color="auto"/>
        <w:left w:val="none" w:sz="0" w:space="0" w:color="auto"/>
        <w:bottom w:val="none" w:sz="0" w:space="0" w:color="auto"/>
        <w:right w:val="none" w:sz="0" w:space="0" w:color="auto"/>
      </w:divBdr>
    </w:div>
    <w:div w:id="1695771606">
      <w:marLeft w:val="0"/>
      <w:marRight w:val="0"/>
      <w:marTop w:val="0"/>
      <w:marBottom w:val="0"/>
      <w:divBdr>
        <w:top w:val="none" w:sz="0" w:space="0" w:color="auto"/>
        <w:left w:val="none" w:sz="0" w:space="0" w:color="auto"/>
        <w:bottom w:val="none" w:sz="0" w:space="0" w:color="auto"/>
        <w:right w:val="none" w:sz="0" w:space="0" w:color="auto"/>
      </w:divBdr>
      <w:divsChild>
        <w:div w:id="1695784116">
          <w:marLeft w:val="0"/>
          <w:marRight w:val="0"/>
          <w:marTop w:val="0"/>
          <w:marBottom w:val="0"/>
          <w:divBdr>
            <w:top w:val="none" w:sz="0" w:space="0" w:color="auto"/>
            <w:left w:val="none" w:sz="0" w:space="0" w:color="auto"/>
            <w:bottom w:val="none" w:sz="0" w:space="0" w:color="auto"/>
            <w:right w:val="none" w:sz="0" w:space="0" w:color="auto"/>
          </w:divBdr>
          <w:divsChild>
            <w:div w:id="1695769602">
              <w:marLeft w:val="0"/>
              <w:marRight w:val="0"/>
              <w:marTop w:val="0"/>
              <w:marBottom w:val="0"/>
              <w:divBdr>
                <w:top w:val="none" w:sz="0" w:space="0" w:color="auto"/>
                <w:left w:val="none" w:sz="0" w:space="0" w:color="auto"/>
                <w:bottom w:val="none" w:sz="0" w:space="0" w:color="auto"/>
                <w:right w:val="none" w:sz="0" w:space="0" w:color="auto"/>
              </w:divBdr>
              <w:divsChild>
                <w:div w:id="1695772851">
                  <w:marLeft w:val="0"/>
                  <w:marRight w:val="0"/>
                  <w:marTop w:val="0"/>
                  <w:marBottom w:val="0"/>
                  <w:divBdr>
                    <w:top w:val="none" w:sz="0" w:space="0" w:color="auto"/>
                    <w:left w:val="none" w:sz="0" w:space="0" w:color="auto"/>
                    <w:bottom w:val="none" w:sz="0" w:space="0" w:color="auto"/>
                    <w:right w:val="none" w:sz="0" w:space="0" w:color="auto"/>
                  </w:divBdr>
                  <w:divsChild>
                    <w:div w:id="1695782529">
                      <w:marLeft w:val="0"/>
                      <w:marRight w:val="0"/>
                      <w:marTop w:val="0"/>
                      <w:marBottom w:val="0"/>
                      <w:divBdr>
                        <w:top w:val="none" w:sz="0" w:space="0" w:color="auto"/>
                        <w:left w:val="none" w:sz="0" w:space="0" w:color="auto"/>
                        <w:bottom w:val="none" w:sz="0" w:space="0" w:color="auto"/>
                        <w:right w:val="none" w:sz="0" w:space="0" w:color="auto"/>
                      </w:divBdr>
                      <w:divsChild>
                        <w:div w:id="16957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771609">
      <w:marLeft w:val="0"/>
      <w:marRight w:val="0"/>
      <w:marTop w:val="0"/>
      <w:marBottom w:val="0"/>
      <w:divBdr>
        <w:top w:val="none" w:sz="0" w:space="0" w:color="auto"/>
        <w:left w:val="none" w:sz="0" w:space="0" w:color="auto"/>
        <w:bottom w:val="none" w:sz="0" w:space="0" w:color="auto"/>
        <w:right w:val="none" w:sz="0" w:space="0" w:color="auto"/>
      </w:divBdr>
    </w:div>
    <w:div w:id="1695771613">
      <w:marLeft w:val="0"/>
      <w:marRight w:val="0"/>
      <w:marTop w:val="0"/>
      <w:marBottom w:val="0"/>
      <w:divBdr>
        <w:top w:val="none" w:sz="0" w:space="0" w:color="auto"/>
        <w:left w:val="none" w:sz="0" w:space="0" w:color="auto"/>
        <w:bottom w:val="none" w:sz="0" w:space="0" w:color="auto"/>
        <w:right w:val="none" w:sz="0" w:space="0" w:color="auto"/>
      </w:divBdr>
      <w:divsChild>
        <w:div w:id="1695768045">
          <w:marLeft w:val="0"/>
          <w:marRight w:val="0"/>
          <w:marTop w:val="0"/>
          <w:marBottom w:val="0"/>
          <w:divBdr>
            <w:top w:val="none" w:sz="0" w:space="0" w:color="auto"/>
            <w:left w:val="none" w:sz="0" w:space="0" w:color="auto"/>
            <w:bottom w:val="none" w:sz="0" w:space="0" w:color="auto"/>
            <w:right w:val="none" w:sz="0" w:space="0" w:color="auto"/>
          </w:divBdr>
        </w:div>
        <w:div w:id="1695770407">
          <w:marLeft w:val="0"/>
          <w:marRight w:val="0"/>
          <w:marTop w:val="0"/>
          <w:marBottom w:val="0"/>
          <w:divBdr>
            <w:top w:val="none" w:sz="0" w:space="0" w:color="auto"/>
            <w:left w:val="none" w:sz="0" w:space="0" w:color="auto"/>
            <w:bottom w:val="none" w:sz="0" w:space="0" w:color="auto"/>
            <w:right w:val="none" w:sz="0" w:space="0" w:color="auto"/>
          </w:divBdr>
        </w:div>
        <w:div w:id="1695780794">
          <w:marLeft w:val="0"/>
          <w:marRight w:val="0"/>
          <w:marTop w:val="0"/>
          <w:marBottom w:val="0"/>
          <w:divBdr>
            <w:top w:val="none" w:sz="0" w:space="0" w:color="auto"/>
            <w:left w:val="none" w:sz="0" w:space="0" w:color="auto"/>
            <w:bottom w:val="none" w:sz="0" w:space="0" w:color="auto"/>
            <w:right w:val="none" w:sz="0" w:space="0" w:color="auto"/>
          </w:divBdr>
        </w:div>
        <w:div w:id="1695785021">
          <w:marLeft w:val="0"/>
          <w:marRight w:val="0"/>
          <w:marTop w:val="0"/>
          <w:marBottom w:val="0"/>
          <w:divBdr>
            <w:top w:val="none" w:sz="0" w:space="0" w:color="auto"/>
            <w:left w:val="none" w:sz="0" w:space="0" w:color="auto"/>
            <w:bottom w:val="none" w:sz="0" w:space="0" w:color="auto"/>
            <w:right w:val="none" w:sz="0" w:space="0" w:color="auto"/>
          </w:divBdr>
        </w:div>
      </w:divsChild>
    </w:div>
    <w:div w:id="1695771621">
      <w:marLeft w:val="0"/>
      <w:marRight w:val="0"/>
      <w:marTop w:val="0"/>
      <w:marBottom w:val="0"/>
      <w:divBdr>
        <w:top w:val="none" w:sz="0" w:space="0" w:color="auto"/>
        <w:left w:val="none" w:sz="0" w:space="0" w:color="auto"/>
        <w:bottom w:val="none" w:sz="0" w:space="0" w:color="auto"/>
        <w:right w:val="none" w:sz="0" w:space="0" w:color="auto"/>
      </w:divBdr>
    </w:div>
    <w:div w:id="1695771633">
      <w:marLeft w:val="0"/>
      <w:marRight w:val="0"/>
      <w:marTop w:val="0"/>
      <w:marBottom w:val="0"/>
      <w:divBdr>
        <w:top w:val="none" w:sz="0" w:space="0" w:color="auto"/>
        <w:left w:val="none" w:sz="0" w:space="0" w:color="auto"/>
        <w:bottom w:val="none" w:sz="0" w:space="0" w:color="auto"/>
        <w:right w:val="none" w:sz="0" w:space="0" w:color="auto"/>
      </w:divBdr>
    </w:div>
    <w:div w:id="1695771635">
      <w:marLeft w:val="0"/>
      <w:marRight w:val="0"/>
      <w:marTop w:val="0"/>
      <w:marBottom w:val="0"/>
      <w:divBdr>
        <w:top w:val="none" w:sz="0" w:space="0" w:color="auto"/>
        <w:left w:val="none" w:sz="0" w:space="0" w:color="auto"/>
        <w:bottom w:val="none" w:sz="0" w:space="0" w:color="auto"/>
        <w:right w:val="none" w:sz="0" w:space="0" w:color="auto"/>
      </w:divBdr>
    </w:div>
    <w:div w:id="1695771638">
      <w:marLeft w:val="0"/>
      <w:marRight w:val="0"/>
      <w:marTop w:val="0"/>
      <w:marBottom w:val="0"/>
      <w:divBdr>
        <w:top w:val="none" w:sz="0" w:space="0" w:color="auto"/>
        <w:left w:val="none" w:sz="0" w:space="0" w:color="auto"/>
        <w:bottom w:val="none" w:sz="0" w:space="0" w:color="auto"/>
        <w:right w:val="none" w:sz="0" w:space="0" w:color="auto"/>
      </w:divBdr>
      <w:divsChild>
        <w:div w:id="1695767793">
          <w:marLeft w:val="0"/>
          <w:marRight w:val="0"/>
          <w:marTop w:val="0"/>
          <w:marBottom w:val="0"/>
          <w:divBdr>
            <w:top w:val="none" w:sz="0" w:space="0" w:color="auto"/>
            <w:left w:val="none" w:sz="0" w:space="0" w:color="auto"/>
            <w:bottom w:val="none" w:sz="0" w:space="0" w:color="auto"/>
            <w:right w:val="none" w:sz="0" w:space="0" w:color="auto"/>
          </w:divBdr>
        </w:div>
        <w:div w:id="1695768296">
          <w:marLeft w:val="0"/>
          <w:marRight w:val="0"/>
          <w:marTop w:val="0"/>
          <w:marBottom w:val="0"/>
          <w:divBdr>
            <w:top w:val="none" w:sz="0" w:space="0" w:color="auto"/>
            <w:left w:val="none" w:sz="0" w:space="0" w:color="auto"/>
            <w:bottom w:val="none" w:sz="0" w:space="0" w:color="auto"/>
            <w:right w:val="none" w:sz="0" w:space="0" w:color="auto"/>
          </w:divBdr>
        </w:div>
        <w:div w:id="1695771243">
          <w:marLeft w:val="0"/>
          <w:marRight w:val="0"/>
          <w:marTop w:val="0"/>
          <w:marBottom w:val="0"/>
          <w:divBdr>
            <w:top w:val="none" w:sz="0" w:space="0" w:color="auto"/>
            <w:left w:val="none" w:sz="0" w:space="0" w:color="auto"/>
            <w:bottom w:val="none" w:sz="0" w:space="0" w:color="auto"/>
            <w:right w:val="none" w:sz="0" w:space="0" w:color="auto"/>
          </w:divBdr>
        </w:div>
        <w:div w:id="1695771834">
          <w:marLeft w:val="0"/>
          <w:marRight w:val="0"/>
          <w:marTop w:val="0"/>
          <w:marBottom w:val="0"/>
          <w:divBdr>
            <w:top w:val="none" w:sz="0" w:space="0" w:color="auto"/>
            <w:left w:val="none" w:sz="0" w:space="0" w:color="auto"/>
            <w:bottom w:val="none" w:sz="0" w:space="0" w:color="auto"/>
            <w:right w:val="none" w:sz="0" w:space="0" w:color="auto"/>
          </w:divBdr>
        </w:div>
        <w:div w:id="1695772390">
          <w:marLeft w:val="0"/>
          <w:marRight w:val="0"/>
          <w:marTop w:val="0"/>
          <w:marBottom w:val="0"/>
          <w:divBdr>
            <w:top w:val="none" w:sz="0" w:space="0" w:color="auto"/>
            <w:left w:val="none" w:sz="0" w:space="0" w:color="auto"/>
            <w:bottom w:val="none" w:sz="0" w:space="0" w:color="auto"/>
            <w:right w:val="none" w:sz="0" w:space="0" w:color="auto"/>
          </w:divBdr>
        </w:div>
        <w:div w:id="1695772492">
          <w:marLeft w:val="0"/>
          <w:marRight w:val="0"/>
          <w:marTop w:val="0"/>
          <w:marBottom w:val="0"/>
          <w:divBdr>
            <w:top w:val="none" w:sz="0" w:space="0" w:color="auto"/>
            <w:left w:val="none" w:sz="0" w:space="0" w:color="auto"/>
            <w:bottom w:val="none" w:sz="0" w:space="0" w:color="auto"/>
            <w:right w:val="none" w:sz="0" w:space="0" w:color="auto"/>
          </w:divBdr>
        </w:div>
        <w:div w:id="1695773576">
          <w:marLeft w:val="0"/>
          <w:marRight w:val="0"/>
          <w:marTop w:val="0"/>
          <w:marBottom w:val="0"/>
          <w:divBdr>
            <w:top w:val="none" w:sz="0" w:space="0" w:color="auto"/>
            <w:left w:val="none" w:sz="0" w:space="0" w:color="auto"/>
            <w:bottom w:val="none" w:sz="0" w:space="0" w:color="auto"/>
            <w:right w:val="none" w:sz="0" w:space="0" w:color="auto"/>
          </w:divBdr>
        </w:div>
        <w:div w:id="1695773864">
          <w:marLeft w:val="0"/>
          <w:marRight w:val="0"/>
          <w:marTop w:val="0"/>
          <w:marBottom w:val="0"/>
          <w:divBdr>
            <w:top w:val="none" w:sz="0" w:space="0" w:color="auto"/>
            <w:left w:val="none" w:sz="0" w:space="0" w:color="auto"/>
            <w:bottom w:val="none" w:sz="0" w:space="0" w:color="auto"/>
            <w:right w:val="none" w:sz="0" w:space="0" w:color="auto"/>
          </w:divBdr>
        </w:div>
        <w:div w:id="1695774713">
          <w:marLeft w:val="0"/>
          <w:marRight w:val="0"/>
          <w:marTop w:val="0"/>
          <w:marBottom w:val="0"/>
          <w:divBdr>
            <w:top w:val="none" w:sz="0" w:space="0" w:color="auto"/>
            <w:left w:val="none" w:sz="0" w:space="0" w:color="auto"/>
            <w:bottom w:val="none" w:sz="0" w:space="0" w:color="auto"/>
            <w:right w:val="none" w:sz="0" w:space="0" w:color="auto"/>
          </w:divBdr>
        </w:div>
        <w:div w:id="1695775955">
          <w:marLeft w:val="0"/>
          <w:marRight w:val="0"/>
          <w:marTop w:val="0"/>
          <w:marBottom w:val="0"/>
          <w:divBdr>
            <w:top w:val="none" w:sz="0" w:space="0" w:color="auto"/>
            <w:left w:val="none" w:sz="0" w:space="0" w:color="auto"/>
            <w:bottom w:val="none" w:sz="0" w:space="0" w:color="auto"/>
            <w:right w:val="none" w:sz="0" w:space="0" w:color="auto"/>
          </w:divBdr>
        </w:div>
        <w:div w:id="1695778026">
          <w:marLeft w:val="0"/>
          <w:marRight w:val="0"/>
          <w:marTop w:val="0"/>
          <w:marBottom w:val="0"/>
          <w:divBdr>
            <w:top w:val="none" w:sz="0" w:space="0" w:color="auto"/>
            <w:left w:val="none" w:sz="0" w:space="0" w:color="auto"/>
            <w:bottom w:val="none" w:sz="0" w:space="0" w:color="auto"/>
            <w:right w:val="none" w:sz="0" w:space="0" w:color="auto"/>
          </w:divBdr>
        </w:div>
        <w:div w:id="1695778700">
          <w:marLeft w:val="0"/>
          <w:marRight w:val="0"/>
          <w:marTop w:val="0"/>
          <w:marBottom w:val="0"/>
          <w:divBdr>
            <w:top w:val="none" w:sz="0" w:space="0" w:color="auto"/>
            <w:left w:val="none" w:sz="0" w:space="0" w:color="auto"/>
            <w:bottom w:val="none" w:sz="0" w:space="0" w:color="auto"/>
            <w:right w:val="none" w:sz="0" w:space="0" w:color="auto"/>
          </w:divBdr>
        </w:div>
        <w:div w:id="1695779590">
          <w:marLeft w:val="0"/>
          <w:marRight w:val="0"/>
          <w:marTop w:val="0"/>
          <w:marBottom w:val="0"/>
          <w:divBdr>
            <w:top w:val="none" w:sz="0" w:space="0" w:color="auto"/>
            <w:left w:val="none" w:sz="0" w:space="0" w:color="auto"/>
            <w:bottom w:val="none" w:sz="0" w:space="0" w:color="auto"/>
            <w:right w:val="none" w:sz="0" w:space="0" w:color="auto"/>
          </w:divBdr>
        </w:div>
        <w:div w:id="1695780285">
          <w:marLeft w:val="0"/>
          <w:marRight w:val="0"/>
          <w:marTop w:val="0"/>
          <w:marBottom w:val="0"/>
          <w:divBdr>
            <w:top w:val="none" w:sz="0" w:space="0" w:color="auto"/>
            <w:left w:val="none" w:sz="0" w:space="0" w:color="auto"/>
            <w:bottom w:val="none" w:sz="0" w:space="0" w:color="auto"/>
            <w:right w:val="none" w:sz="0" w:space="0" w:color="auto"/>
          </w:divBdr>
        </w:div>
        <w:div w:id="1695781369">
          <w:marLeft w:val="0"/>
          <w:marRight w:val="0"/>
          <w:marTop w:val="0"/>
          <w:marBottom w:val="0"/>
          <w:divBdr>
            <w:top w:val="none" w:sz="0" w:space="0" w:color="auto"/>
            <w:left w:val="none" w:sz="0" w:space="0" w:color="auto"/>
            <w:bottom w:val="none" w:sz="0" w:space="0" w:color="auto"/>
            <w:right w:val="none" w:sz="0" w:space="0" w:color="auto"/>
          </w:divBdr>
        </w:div>
        <w:div w:id="1695782938">
          <w:marLeft w:val="0"/>
          <w:marRight w:val="0"/>
          <w:marTop w:val="0"/>
          <w:marBottom w:val="0"/>
          <w:divBdr>
            <w:top w:val="none" w:sz="0" w:space="0" w:color="auto"/>
            <w:left w:val="none" w:sz="0" w:space="0" w:color="auto"/>
            <w:bottom w:val="none" w:sz="0" w:space="0" w:color="auto"/>
            <w:right w:val="none" w:sz="0" w:space="0" w:color="auto"/>
          </w:divBdr>
        </w:div>
        <w:div w:id="1695784423">
          <w:marLeft w:val="0"/>
          <w:marRight w:val="0"/>
          <w:marTop w:val="0"/>
          <w:marBottom w:val="0"/>
          <w:divBdr>
            <w:top w:val="none" w:sz="0" w:space="0" w:color="auto"/>
            <w:left w:val="none" w:sz="0" w:space="0" w:color="auto"/>
            <w:bottom w:val="none" w:sz="0" w:space="0" w:color="auto"/>
            <w:right w:val="none" w:sz="0" w:space="0" w:color="auto"/>
          </w:divBdr>
        </w:div>
        <w:div w:id="1695785185">
          <w:marLeft w:val="0"/>
          <w:marRight w:val="0"/>
          <w:marTop w:val="0"/>
          <w:marBottom w:val="0"/>
          <w:divBdr>
            <w:top w:val="none" w:sz="0" w:space="0" w:color="auto"/>
            <w:left w:val="none" w:sz="0" w:space="0" w:color="auto"/>
            <w:bottom w:val="none" w:sz="0" w:space="0" w:color="auto"/>
            <w:right w:val="none" w:sz="0" w:space="0" w:color="auto"/>
          </w:divBdr>
        </w:div>
        <w:div w:id="1695785244">
          <w:marLeft w:val="0"/>
          <w:marRight w:val="0"/>
          <w:marTop w:val="0"/>
          <w:marBottom w:val="0"/>
          <w:divBdr>
            <w:top w:val="none" w:sz="0" w:space="0" w:color="auto"/>
            <w:left w:val="none" w:sz="0" w:space="0" w:color="auto"/>
            <w:bottom w:val="none" w:sz="0" w:space="0" w:color="auto"/>
            <w:right w:val="none" w:sz="0" w:space="0" w:color="auto"/>
          </w:divBdr>
        </w:div>
      </w:divsChild>
    </w:div>
    <w:div w:id="1695771651">
      <w:marLeft w:val="0"/>
      <w:marRight w:val="0"/>
      <w:marTop w:val="0"/>
      <w:marBottom w:val="0"/>
      <w:divBdr>
        <w:top w:val="none" w:sz="0" w:space="0" w:color="auto"/>
        <w:left w:val="none" w:sz="0" w:space="0" w:color="auto"/>
        <w:bottom w:val="none" w:sz="0" w:space="0" w:color="auto"/>
        <w:right w:val="none" w:sz="0" w:space="0" w:color="auto"/>
      </w:divBdr>
    </w:div>
    <w:div w:id="1695771653">
      <w:marLeft w:val="0"/>
      <w:marRight w:val="0"/>
      <w:marTop w:val="0"/>
      <w:marBottom w:val="0"/>
      <w:divBdr>
        <w:top w:val="none" w:sz="0" w:space="0" w:color="auto"/>
        <w:left w:val="none" w:sz="0" w:space="0" w:color="auto"/>
        <w:bottom w:val="none" w:sz="0" w:space="0" w:color="auto"/>
        <w:right w:val="none" w:sz="0" w:space="0" w:color="auto"/>
      </w:divBdr>
    </w:div>
    <w:div w:id="1695771662">
      <w:marLeft w:val="0"/>
      <w:marRight w:val="0"/>
      <w:marTop w:val="0"/>
      <w:marBottom w:val="0"/>
      <w:divBdr>
        <w:top w:val="none" w:sz="0" w:space="0" w:color="auto"/>
        <w:left w:val="none" w:sz="0" w:space="0" w:color="auto"/>
        <w:bottom w:val="none" w:sz="0" w:space="0" w:color="auto"/>
        <w:right w:val="none" w:sz="0" w:space="0" w:color="auto"/>
      </w:divBdr>
    </w:div>
    <w:div w:id="1695771665">
      <w:marLeft w:val="0"/>
      <w:marRight w:val="0"/>
      <w:marTop w:val="0"/>
      <w:marBottom w:val="0"/>
      <w:divBdr>
        <w:top w:val="none" w:sz="0" w:space="0" w:color="auto"/>
        <w:left w:val="none" w:sz="0" w:space="0" w:color="auto"/>
        <w:bottom w:val="none" w:sz="0" w:space="0" w:color="auto"/>
        <w:right w:val="none" w:sz="0" w:space="0" w:color="auto"/>
      </w:divBdr>
      <w:divsChild>
        <w:div w:id="1695768455">
          <w:marLeft w:val="0"/>
          <w:marRight w:val="0"/>
          <w:marTop w:val="0"/>
          <w:marBottom w:val="0"/>
          <w:divBdr>
            <w:top w:val="none" w:sz="0" w:space="0" w:color="auto"/>
            <w:left w:val="none" w:sz="0" w:space="0" w:color="auto"/>
            <w:bottom w:val="none" w:sz="0" w:space="0" w:color="auto"/>
            <w:right w:val="none" w:sz="0" w:space="0" w:color="auto"/>
          </w:divBdr>
        </w:div>
        <w:div w:id="1695777628">
          <w:marLeft w:val="0"/>
          <w:marRight w:val="0"/>
          <w:marTop w:val="0"/>
          <w:marBottom w:val="0"/>
          <w:divBdr>
            <w:top w:val="none" w:sz="0" w:space="0" w:color="auto"/>
            <w:left w:val="none" w:sz="0" w:space="0" w:color="auto"/>
            <w:bottom w:val="none" w:sz="0" w:space="0" w:color="auto"/>
            <w:right w:val="none" w:sz="0" w:space="0" w:color="auto"/>
          </w:divBdr>
        </w:div>
        <w:div w:id="1695780403">
          <w:marLeft w:val="0"/>
          <w:marRight w:val="0"/>
          <w:marTop w:val="0"/>
          <w:marBottom w:val="0"/>
          <w:divBdr>
            <w:top w:val="none" w:sz="0" w:space="0" w:color="auto"/>
            <w:left w:val="none" w:sz="0" w:space="0" w:color="auto"/>
            <w:bottom w:val="none" w:sz="0" w:space="0" w:color="auto"/>
            <w:right w:val="none" w:sz="0" w:space="0" w:color="auto"/>
          </w:divBdr>
        </w:div>
      </w:divsChild>
    </w:div>
    <w:div w:id="1695771693">
      <w:marLeft w:val="0"/>
      <w:marRight w:val="0"/>
      <w:marTop w:val="0"/>
      <w:marBottom w:val="0"/>
      <w:divBdr>
        <w:top w:val="none" w:sz="0" w:space="0" w:color="auto"/>
        <w:left w:val="none" w:sz="0" w:space="0" w:color="auto"/>
        <w:bottom w:val="none" w:sz="0" w:space="0" w:color="auto"/>
        <w:right w:val="none" w:sz="0" w:space="0" w:color="auto"/>
      </w:divBdr>
    </w:div>
    <w:div w:id="1695771697">
      <w:marLeft w:val="0"/>
      <w:marRight w:val="0"/>
      <w:marTop w:val="0"/>
      <w:marBottom w:val="0"/>
      <w:divBdr>
        <w:top w:val="none" w:sz="0" w:space="0" w:color="auto"/>
        <w:left w:val="none" w:sz="0" w:space="0" w:color="auto"/>
        <w:bottom w:val="none" w:sz="0" w:space="0" w:color="auto"/>
        <w:right w:val="none" w:sz="0" w:space="0" w:color="auto"/>
      </w:divBdr>
      <w:divsChild>
        <w:div w:id="1695768038">
          <w:marLeft w:val="0"/>
          <w:marRight w:val="0"/>
          <w:marTop w:val="192"/>
          <w:marBottom w:val="0"/>
          <w:divBdr>
            <w:top w:val="none" w:sz="0" w:space="0" w:color="auto"/>
            <w:left w:val="none" w:sz="0" w:space="0" w:color="auto"/>
            <w:bottom w:val="none" w:sz="0" w:space="0" w:color="auto"/>
            <w:right w:val="none" w:sz="0" w:space="0" w:color="auto"/>
          </w:divBdr>
        </w:div>
        <w:div w:id="1695775245">
          <w:marLeft w:val="0"/>
          <w:marRight w:val="0"/>
          <w:marTop w:val="192"/>
          <w:marBottom w:val="0"/>
          <w:divBdr>
            <w:top w:val="none" w:sz="0" w:space="0" w:color="auto"/>
            <w:left w:val="none" w:sz="0" w:space="0" w:color="auto"/>
            <w:bottom w:val="none" w:sz="0" w:space="0" w:color="auto"/>
            <w:right w:val="none" w:sz="0" w:space="0" w:color="auto"/>
          </w:divBdr>
        </w:div>
        <w:div w:id="1695776462">
          <w:marLeft w:val="0"/>
          <w:marRight w:val="0"/>
          <w:marTop w:val="192"/>
          <w:marBottom w:val="0"/>
          <w:divBdr>
            <w:top w:val="none" w:sz="0" w:space="0" w:color="auto"/>
            <w:left w:val="none" w:sz="0" w:space="0" w:color="auto"/>
            <w:bottom w:val="none" w:sz="0" w:space="0" w:color="auto"/>
            <w:right w:val="none" w:sz="0" w:space="0" w:color="auto"/>
          </w:divBdr>
        </w:div>
        <w:div w:id="1695781903">
          <w:marLeft w:val="0"/>
          <w:marRight w:val="0"/>
          <w:marTop w:val="192"/>
          <w:marBottom w:val="0"/>
          <w:divBdr>
            <w:top w:val="none" w:sz="0" w:space="0" w:color="auto"/>
            <w:left w:val="none" w:sz="0" w:space="0" w:color="auto"/>
            <w:bottom w:val="none" w:sz="0" w:space="0" w:color="auto"/>
            <w:right w:val="none" w:sz="0" w:space="0" w:color="auto"/>
          </w:divBdr>
        </w:div>
        <w:div w:id="1695783294">
          <w:marLeft w:val="0"/>
          <w:marRight w:val="0"/>
          <w:marTop w:val="192"/>
          <w:marBottom w:val="0"/>
          <w:divBdr>
            <w:top w:val="none" w:sz="0" w:space="0" w:color="auto"/>
            <w:left w:val="none" w:sz="0" w:space="0" w:color="auto"/>
            <w:bottom w:val="none" w:sz="0" w:space="0" w:color="auto"/>
            <w:right w:val="none" w:sz="0" w:space="0" w:color="auto"/>
          </w:divBdr>
        </w:div>
      </w:divsChild>
    </w:div>
    <w:div w:id="1695771701">
      <w:marLeft w:val="0"/>
      <w:marRight w:val="0"/>
      <w:marTop w:val="0"/>
      <w:marBottom w:val="0"/>
      <w:divBdr>
        <w:top w:val="none" w:sz="0" w:space="0" w:color="auto"/>
        <w:left w:val="none" w:sz="0" w:space="0" w:color="auto"/>
        <w:bottom w:val="none" w:sz="0" w:space="0" w:color="auto"/>
        <w:right w:val="none" w:sz="0" w:space="0" w:color="auto"/>
      </w:divBdr>
      <w:divsChild>
        <w:div w:id="1695773619">
          <w:marLeft w:val="0"/>
          <w:marRight w:val="0"/>
          <w:marTop w:val="0"/>
          <w:marBottom w:val="0"/>
          <w:divBdr>
            <w:top w:val="none" w:sz="0" w:space="0" w:color="auto"/>
            <w:left w:val="none" w:sz="0" w:space="0" w:color="auto"/>
            <w:bottom w:val="none" w:sz="0" w:space="0" w:color="auto"/>
            <w:right w:val="none" w:sz="0" w:space="0" w:color="auto"/>
          </w:divBdr>
          <w:divsChild>
            <w:div w:id="16957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1702">
      <w:marLeft w:val="0"/>
      <w:marRight w:val="0"/>
      <w:marTop w:val="0"/>
      <w:marBottom w:val="0"/>
      <w:divBdr>
        <w:top w:val="none" w:sz="0" w:space="0" w:color="auto"/>
        <w:left w:val="none" w:sz="0" w:space="0" w:color="auto"/>
        <w:bottom w:val="none" w:sz="0" w:space="0" w:color="auto"/>
        <w:right w:val="none" w:sz="0" w:space="0" w:color="auto"/>
      </w:divBdr>
    </w:div>
    <w:div w:id="1695771720">
      <w:marLeft w:val="0"/>
      <w:marRight w:val="0"/>
      <w:marTop w:val="0"/>
      <w:marBottom w:val="0"/>
      <w:divBdr>
        <w:top w:val="none" w:sz="0" w:space="0" w:color="auto"/>
        <w:left w:val="none" w:sz="0" w:space="0" w:color="auto"/>
        <w:bottom w:val="none" w:sz="0" w:space="0" w:color="auto"/>
        <w:right w:val="none" w:sz="0" w:space="0" w:color="auto"/>
      </w:divBdr>
      <w:divsChild>
        <w:div w:id="1695767478">
          <w:marLeft w:val="0"/>
          <w:marRight w:val="0"/>
          <w:marTop w:val="0"/>
          <w:marBottom w:val="0"/>
          <w:divBdr>
            <w:top w:val="none" w:sz="0" w:space="0" w:color="auto"/>
            <w:left w:val="none" w:sz="0" w:space="0" w:color="auto"/>
            <w:bottom w:val="none" w:sz="0" w:space="0" w:color="auto"/>
            <w:right w:val="none" w:sz="0" w:space="0" w:color="auto"/>
          </w:divBdr>
        </w:div>
        <w:div w:id="1695767538">
          <w:marLeft w:val="0"/>
          <w:marRight w:val="0"/>
          <w:marTop w:val="0"/>
          <w:marBottom w:val="0"/>
          <w:divBdr>
            <w:top w:val="none" w:sz="0" w:space="0" w:color="auto"/>
            <w:left w:val="none" w:sz="0" w:space="0" w:color="auto"/>
            <w:bottom w:val="none" w:sz="0" w:space="0" w:color="auto"/>
            <w:right w:val="none" w:sz="0" w:space="0" w:color="auto"/>
          </w:divBdr>
        </w:div>
        <w:div w:id="1695767735">
          <w:marLeft w:val="0"/>
          <w:marRight w:val="0"/>
          <w:marTop w:val="0"/>
          <w:marBottom w:val="0"/>
          <w:divBdr>
            <w:top w:val="none" w:sz="0" w:space="0" w:color="auto"/>
            <w:left w:val="none" w:sz="0" w:space="0" w:color="auto"/>
            <w:bottom w:val="none" w:sz="0" w:space="0" w:color="auto"/>
            <w:right w:val="none" w:sz="0" w:space="0" w:color="auto"/>
          </w:divBdr>
        </w:div>
        <w:div w:id="1695768105">
          <w:marLeft w:val="0"/>
          <w:marRight w:val="0"/>
          <w:marTop w:val="0"/>
          <w:marBottom w:val="0"/>
          <w:divBdr>
            <w:top w:val="none" w:sz="0" w:space="0" w:color="auto"/>
            <w:left w:val="none" w:sz="0" w:space="0" w:color="auto"/>
            <w:bottom w:val="none" w:sz="0" w:space="0" w:color="auto"/>
            <w:right w:val="none" w:sz="0" w:space="0" w:color="auto"/>
          </w:divBdr>
        </w:div>
        <w:div w:id="1695768270">
          <w:marLeft w:val="0"/>
          <w:marRight w:val="0"/>
          <w:marTop w:val="0"/>
          <w:marBottom w:val="0"/>
          <w:divBdr>
            <w:top w:val="none" w:sz="0" w:space="0" w:color="auto"/>
            <w:left w:val="none" w:sz="0" w:space="0" w:color="auto"/>
            <w:bottom w:val="none" w:sz="0" w:space="0" w:color="auto"/>
            <w:right w:val="none" w:sz="0" w:space="0" w:color="auto"/>
          </w:divBdr>
        </w:div>
        <w:div w:id="1695768314">
          <w:marLeft w:val="0"/>
          <w:marRight w:val="0"/>
          <w:marTop w:val="0"/>
          <w:marBottom w:val="0"/>
          <w:divBdr>
            <w:top w:val="none" w:sz="0" w:space="0" w:color="auto"/>
            <w:left w:val="none" w:sz="0" w:space="0" w:color="auto"/>
            <w:bottom w:val="none" w:sz="0" w:space="0" w:color="auto"/>
            <w:right w:val="none" w:sz="0" w:space="0" w:color="auto"/>
          </w:divBdr>
        </w:div>
        <w:div w:id="1695768449">
          <w:marLeft w:val="0"/>
          <w:marRight w:val="0"/>
          <w:marTop w:val="0"/>
          <w:marBottom w:val="0"/>
          <w:divBdr>
            <w:top w:val="none" w:sz="0" w:space="0" w:color="auto"/>
            <w:left w:val="none" w:sz="0" w:space="0" w:color="auto"/>
            <w:bottom w:val="none" w:sz="0" w:space="0" w:color="auto"/>
            <w:right w:val="none" w:sz="0" w:space="0" w:color="auto"/>
          </w:divBdr>
        </w:div>
        <w:div w:id="1695768698">
          <w:marLeft w:val="0"/>
          <w:marRight w:val="0"/>
          <w:marTop w:val="0"/>
          <w:marBottom w:val="0"/>
          <w:divBdr>
            <w:top w:val="none" w:sz="0" w:space="0" w:color="auto"/>
            <w:left w:val="none" w:sz="0" w:space="0" w:color="auto"/>
            <w:bottom w:val="none" w:sz="0" w:space="0" w:color="auto"/>
            <w:right w:val="none" w:sz="0" w:space="0" w:color="auto"/>
          </w:divBdr>
        </w:div>
        <w:div w:id="1695768701">
          <w:marLeft w:val="0"/>
          <w:marRight w:val="0"/>
          <w:marTop w:val="0"/>
          <w:marBottom w:val="0"/>
          <w:divBdr>
            <w:top w:val="none" w:sz="0" w:space="0" w:color="auto"/>
            <w:left w:val="none" w:sz="0" w:space="0" w:color="auto"/>
            <w:bottom w:val="none" w:sz="0" w:space="0" w:color="auto"/>
            <w:right w:val="none" w:sz="0" w:space="0" w:color="auto"/>
          </w:divBdr>
        </w:div>
        <w:div w:id="1695769416">
          <w:marLeft w:val="0"/>
          <w:marRight w:val="0"/>
          <w:marTop w:val="0"/>
          <w:marBottom w:val="0"/>
          <w:divBdr>
            <w:top w:val="none" w:sz="0" w:space="0" w:color="auto"/>
            <w:left w:val="none" w:sz="0" w:space="0" w:color="auto"/>
            <w:bottom w:val="none" w:sz="0" w:space="0" w:color="auto"/>
            <w:right w:val="none" w:sz="0" w:space="0" w:color="auto"/>
          </w:divBdr>
        </w:div>
        <w:div w:id="1695769514">
          <w:marLeft w:val="0"/>
          <w:marRight w:val="0"/>
          <w:marTop w:val="0"/>
          <w:marBottom w:val="0"/>
          <w:divBdr>
            <w:top w:val="none" w:sz="0" w:space="0" w:color="auto"/>
            <w:left w:val="none" w:sz="0" w:space="0" w:color="auto"/>
            <w:bottom w:val="none" w:sz="0" w:space="0" w:color="auto"/>
            <w:right w:val="none" w:sz="0" w:space="0" w:color="auto"/>
          </w:divBdr>
        </w:div>
        <w:div w:id="1695769595">
          <w:marLeft w:val="0"/>
          <w:marRight w:val="0"/>
          <w:marTop w:val="0"/>
          <w:marBottom w:val="0"/>
          <w:divBdr>
            <w:top w:val="none" w:sz="0" w:space="0" w:color="auto"/>
            <w:left w:val="none" w:sz="0" w:space="0" w:color="auto"/>
            <w:bottom w:val="none" w:sz="0" w:space="0" w:color="auto"/>
            <w:right w:val="none" w:sz="0" w:space="0" w:color="auto"/>
          </w:divBdr>
        </w:div>
        <w:div w:id="1695769845">
          <w:marLeft w:val="0"/>
          <w:marRight w:val="0"/>
          <w:marTop w:val="0"/>
          <w:marBottom w:val="0"/>
          <w:divBdr>
            <w:top w:val="none" w:sz="0" w:space="0" w:color="auto"/>
            <w:left w:val="none" w:sz="0" w:space="0" w:color="auto"/>
            <w:bottom w:val="none" w:sz="0" w:space="0" w:color="auto"/>
            <w:right w:val="none" w:sz="0" w:space="0" w:color="auto"/>
          </w:divBdr>
        </w:div>
        <w:div w:id="1695769925">
          <w:marLeft w:val="0"/>
          <w:marRight w:val="0"/>
          <w:marTop w:val="0"/>
          <w:marBottom w:val="0"/>
          <w:divBdr>
            <w:top w:val="none" w:sz="0" w:space="0" w:color="auto"/>
            <w:left w:val="none" w:sz="0" w:space="0" w:color="auto"/>
            <w:bottom w:val="none" w:sz="0" w:space="0" w:color="auto"/>
            <w:right w:val="none" w:sz="0" w:space="0" w:color="auto"/>
          </w:divBdr>
        </w:div>
        <w:div w:id="1695769961">
          <w:marLeft w:val="0"/>
          <w:marRight w:val="0"/>
          <w:marTop w:val="0"/>
          <w:marBottom w:val="0"/>
          <w:divBdr>
            <w:top w:val="none" w:sz="0" w:space="0" w:color="auto"/>
            <w:left w:val="none" w:sz="0" w:space="0" w:color="auto"/>
            <w:bottom w:val="none" w:sz="0" w:space="0" w:color="auto"/>
            <w:right w:val="none" w:sz="0" w:space="0" w:color="auto"/>
          </w:divBdr>
        </w:div>
        <w:div w:id="1695770039">
          <w:marLeft w:val="0"/>
          <w:marRight w:val="0"/>
          <w:marTop w:val="0"/>
          <w:marBottom w:val="0"/>
          <w:divBdr>
            <w:top w:val="none" w:sz="0" w:space="0" w:color="auto"/>
            <w:left w:val="none" w:sz="0" w:space="0" w:color="auto"/>
            <w:bottom w:val="none" w:sz="0" w:space="0" w:color="auto"/>
            <w:right w:val="none" w:sz="0" w:space="0" w:color="auto"/>
          </w:divBdr>
        </w:div>
        <w:div w:id="1695770131">
          <w:marLeft w:val="0"/>
          <w:marRight w:val="0"/>
          <w:marTop w:val="0"/>
          <w:marBottom w:val="0"/>
          <w:divBdr>
            <w:top w:val="none" w:sz="0" w:space="0" w:color="auto"/>
            <w:left w:val="none" w:sz="0" w:space="0" w:color="auto"/>
            <w:bottom w:val="none" w:sz="0" w:space="0" w:color="auto"/>
            <w:right w:val="none" w:sz="0" w:space="0" w:color="auto"/>
          </w:divBdr>
        </w:div>
        <w:div w:id="1695770213">
          <w:marLeft w:val="0"/>
          <w:marRight w:val="0"/>
          <w:marTop w:val="0"/>
          <w:marBottom w:val="0"/>
          <w:divBdr>
            <w:top w:val="none" w:sz="0" w:space="0" w:color="auto"/>
            <w:left w:val="none" w:sz="0" w:space="0" w:color="auto"/>
            <w:bottom w:val="none" w:sz="0" w:space="0" w:color="auto"/>
            <w:right w:val="none" w:sz="0" w:space="0" w:color="auto"/>
          </w:divBdr>
        </w:div>
        <w:div w:id="1695770341">
          <w:marLeft w:val="0"/>
          <w:marRight w:val="0"/>
          <w:marTop w:val="0"/>
          <w:marBottom w:val="0"/>
          <w:divBdr>
            <w:top w:val="none" w:sz="0" w:space="0" w:color="auto"/>
            <w:left w:val="none" w:sz="0" w:space="0" w:color="auto"/>
            <w:bottom w:val="none" w:sz="0" w:space="0" w:color="auto"/>
            <w:right w:val="none" w:sz="0" w:space="0" w:color="auto"/>
          </w:divBdr>
        </w:div>
        <w:div w:id="1695770829">
          <w:marLeft w:val="0"/>
          <w:marRight w:val="0"/>
          <w:marTop w:val="0"/>
          <w:marBottom w:val="0"/>
          <w:divBdr>
            <w:top w:val="none" w:sz="0" w:space="0" w:color="auto"/>
            <w:left w:val="none" w:sz="0" w:space="0" w:color="auto"/>
            <w:bottom w:val="none" w:sz="0" w:space="0" w:color="auto"/>
            <w:right w:val="none" w:sz="0" w:space="0" w:color="auto"/>
          </w:divBdr>
        </w:div>
        <w:div w:id="1695770840">
          <w:marLeft w:val="0"/>
          <w:marRight w:val="0"/>
          <w:marTop w:val="0"/>
          <w:marBottom w:val="0"/>
          <w:divBdr>
            <w:top w:val="none" w:sz="0" w:space="0" w:color="auto"/>
            <w:left w:val="none" w:sz="0" w:space="0" w:color="auto"/>
            <w:bottom w:val="none" w:sz="0" w:space="0" w:color="auto"/>
            <w:right w:val="none" w:sz="0" w:space="0" w:color="auto"/>
          </w:divBdr>
        </w:div>
        <w:div w:id="1695770909">
          <w:marLeft w:val="0"/>
          <w:marRight w:val="0"/>
          <w:marTop w:val="0"/>
          <w:marBottom w:val="0"/>
          <w:divBdr>
            <w:top w:val="none" w:sz="0" w:space="0" w:color="auto"/>
            <w:left w:val="none" w:sz="0" w:space="0" w:color="auto"/>
            <w:bottom w:val="none" w:sz="0" w:space="0" w:color="auto"/>
            <w:right w:val="none" w:sz="0" w:space="0" w:color="auto"/>
          </w:divBdr>
        </w:div>
        <w:div w:id="1695771840">
          <w:marLeft w:val="0"/>
          <w:marRight w:val="0"/>
          <w:marTop w:val="0"/>
          <w:marBottom w:val="0"/>
          <w:divBdr>
            <w:top w:val="none" w:sz="0" w:space="0" w:color="auto"/>
            <w:left w:val="none" w:sz="0" w:space="0" w:color="auto"/>
            <w:bottom w:val="none" w:sz="0" w:space="0" w:color="auto"/>
            <w:right w:val="none" w:sz="0" w:space="0" w:color="auto"/>
          </w:divBdr>
        </w:div>
        <w:div w:id="1695772354">
          <w:marLeft w:val="0"/>
          <w:marRight w:val="0"/>
          <w:marTop w:val="0"/>
          <w:marBottom w:val="0"/>
          <w:divBdr>
            <w:top w:val="none" w:sz="0" w:space="0" w:color="auto"/>
            <w:left w:val="none" w:sz="0" w:space="0" w:color="auto"/>
            <w:bottom w:val="none" w:sz="0" w:space="0" w:color="auto"/>
            <w:right w:val="none" w:sz="0" w:space="0" w:color="auto"/>
          </w:divBdr>
        </w:div>
        <w:div w:id="1695772755">
          <w:marLeft w:val="0"/>
          <w:marRight w:val="0"/>
          <w:marTop w:val="0"/>
          <w:marBottom w:val="0"/>
          <w:divBdr>
            <w:top w:val="none" w:sz="0" w:space="0" w:color="auto"/>
            <w:left w:val="none" w:sz="0" w:space="0" w:color="auto"/>
            <w:bottom w:val="none" w:sz="0" w:space="0" w:color="auto"/>
            <w:right w:val="none" w:sz="0" w:space="0" w:color="auto"/>
          </w:divBdr>
        </w:div>
        <w:div w:id="1695772884">
          <w:marLeft w:val="0"/>
          <w:marRight w:val="0"/>
          <w:marTop w:val="0"/>
          <w:marBottom w:val="0"/>
          <w:divBdr>
            <w:top w:val="none" w:sz="0" w:space="0" w:color="auto"/>
            <w:left w:val="none" w:sz="0" w:space="0" w:color="auto"/>
            <w:bottom w:val="none" w:sz="0" w:space="0" w:color="auto"/>
            <w:right w:val="none" w:sz="0" w:space="0" w:color="auto"/>
          </w:divBdr>
        </w:div>
        <w:div w:id="1695773286">
          <w:marLeft w:val="0"/>
          <w:marRight w:val="0"/>
          <w:marTop w:val="0"/>
          <w:marBottom w:val="0"/>
          <w:divBdr>
            <w:top w:val="none" w:sz="0" w:space="0" w:color="auto"/>
            <w:left w:val="none" w:sz="0" w:space="0" w:color="auto"/>
            <w:bottom w:val="none" w:sz="0" w:space="0" w:color="auto"/>
            <w:right w:val="none" w:sz="0" w:space="0" w:color="auto"/>
          </w:divBdr>
        </w:div>
        <w:div w:id="1695773649">
          <w:marLeft w:val="0"/>
          <w:marRight w:val="0"/>
          <w:marTop w:val="0"/>
          <w:marBottom w:val="0"/>
          <w:divBdr>
            <w:top w:val="none" w:sz="0" w:space="0" w:color="auto"/>
            <w:left w:val="none" w:sz="0" w:space="0" w:color="auto"/>
            <w:bottom w:val="none" w:sz="0" w:space="0" w:color="auto"/>
            <w:right w:val="none" w:sz="0" w:space="0" w:color="auto"/>
          </w:divBdr>
        </w:div>
        <w:div w:id="1695773670">
          <w:marLeft w:val="0"/>
          <w:marRight w:val="0"/>
          <w:marTop w:val="0"/>
          <w:marBottom w:val="0"/>
          <w:divBdr>
            <w:top w:val="none" w:sz="0" w:space="0" w:color="auto"/>
            <w:left w:val="none" w:sz="0" w:space="0" w:color="auto"/>
            <w:bottom w:val="none" w:sz="0" w:space="0" w:color="auto"/>
            <w:right w:val="none" w:sz="0" w:space="0" w:color="auto"/>
          </w:divBdr>
        </w:div>
        <w:div w:id="1695773739">
          <w:marLeft w:val="0"/>
          <w:marRight w:val="0"/>
          <w:marTop w:val="0"/>
          <w:marBottom w:val="0"/>
          <w:divBdr>
            <w:top w:val="none" w:sz="0" w:space="0" w:color="auto"/>
            <w:left w:val="none" w:sz="0" w:space="0" w:color="auto"/>
            <w:bottom w:val="none" w:sz="0" w:space="0" w:color="auto"/>
            <w:right w:val="none" w:sz="0" w:space="0" w:color="auto"/>
          </w:divBdr>
        </w:div>
        <w:div w:id="1695773819">
          <w:marLeft w:val="0"/>
          <w:marRight w:val="0"/>
          <w:marTop w:val="0"/>
          <w:marBottom w:val="0"/>
          <w:divBdr>
            <w:top w:val="none" w:sz="0" w:space="0" w:color="auto"/>
            <w:left w:val="none" w:sz="0" w:space="0" w:color="auto"/>
            <w:bottom w:val="none" w:sz="0" w:space="0" w:color="auto"/>
            <w:right w:val="none" w:sz="0" w:space="0" w:color="auto"/>
          </w:divBdr>
        </w:div>
        <w:div w:id="1695773934">
          <w:marLeft w:val="0"/>
          <w:marRight w:val="0"/>
          <w:marTop w:val="0"/>
          <w:marBottom w:val="0"/>
          <w:divBdr>
            <w:top w:val="none" w:sz="0" w:space="0" w:color="auto"/>
            <w:left w:val="none" w:sz="0" w:space="0" w:color="auto"/>
            <w:bottom w:val="none" w:sz="0" w:space="0" w:color="auto"/>
            <w:right w:val="none" w:sz="0" w:space="0" w:color="auto"/>
          </w:divBdr>
        </w:div>
        <w:div w:id="1695773967">
          <w:marLeft w:val="0"/>
          <w:marRight w:val="0"/>
          <w:marTop w:val="0"/>
          <w:marBottom w:val="0"/>
          <w:divBdr>
            <w:top w:val="none" w:sz="0" w:space="0" w:color="auto"/>
            <w:left w:val="none" w:sz="0" w:space="0" w:color="auto"/>
            <w:bottom w:val="none" w:sz="0" w:space="0" w:color="auto"/>
            <w:right w:val="none" w:sz="0" w:space="0" w:color="auto"/>
          </w:divBdr>
        </w:div>
        <w:div w:id="1695773974">
          <w:marLeft w:val="0"/>
          <w:marRight w:val="0"/>
          <w:marTop w:val="0"/>
          <w:marBottom w:val="0"/>
          <w:divBdr>
            <w:top w:val="none" w:sz="0" w:space="0" w:color="auto"/>
            <w:left w:val="none" w:sz="0" w:space="0" w:color="auto"/>
            <w:bottom w:val="none" w:sz="0" w:space="0" w:color="auto"/>
            <w:right w:val="none" w:sz="0" w:space="0" w:color="auto"/>
          </w:divBdr>
        </w:div>
        <w:div w:id="1695774034">
          <w:marLeft w:val="0"/>
          <w:marRight w:val="0"/>
          <w:marTop w:val="0"/>
          <w:marBottom w:val="0"/>
          <w:divBdr>
            <w:top w:val="none" w:sz="0" w:space="0" w:color="auto"/>
            <w:left w:val="none" w:sz="0" w:space="0" w:color="auto"/>
            <w:bottom w:val="none" w:sz="0" w:space="0" w:color="auto"/>
            <w:right w:val="none" w:sz="0" w:space="0" w:color="auto"/>
          </w:divBdr>
        </w:div>
        <w:div w:id="1695774128">
          <w:marLeft w:val="0"/>
          <w:marRight w:val="0"/>
          <w:marTop w:val="0"/>
          <w:marBottom w:val="0"/>
          <w:divBdr>
            <w:top w:val="none" w:sz="0" w:space="0" w:color="auto"/>
            <w:left w:val="none" w:sz="0" w:space="0" w:color="auto"/>
            <w:bottom w:val="none" w:sz="0" w:space="0" w:color="auto"/>
            <w:right w:val="none" w:sz="0" w:space="0" w:color="auto"/>
          </w:divBdr>
        </w:div>
        <w:div w:id="1695774562">
          <w:marLeft w:val="0"/>
          <w:marRight w:val="0"/>
          <w:marTop w:val="0"/>
          <w:marBottom w:val="0"/>
          <w:divBdr>
            <w:top w:val="none" w:sz="0" w:space="0" w:color="auto"/>
            <w:left w:val="none" w:sz="0" w:space="0" w:color="auto"/>
            <w:bottom w:val="none" w:sz="0" w:space="0" w:color="auto"/>
            <w:right w:val="none" w:sz="0" w:space="0" w:color="auto"/>
          </w:divBdr>
        </w:div>
        <w:div w:id="1695774835">
          <w:marLeft w:val="0"/>
          <w:marRight w:val="0"/>
          <w:marTop w:val="0"/>
          <w:marBottom w:val="0"/>
          <w:divBdr>
            <w:top w:val="none" w:sz="0" w:space="0" w:color="auto"/>
            <w:left w:val="none" w:sz="0" w:space="0" w:color="auto"/>
            <w:bottom w:val="none" w:sz="0" w:space="0" w:color="auto"/>
            <w:right w:val="none" w:sz="0" w:space="0" w:color="auto"/>
          </w:divBdr>
        </w:div>
        <w:div w:id="1695774856">
          <w:marLeft w:val="0"/>
          <w:marRight w:val="0"/>
          <w:marTop w:val="0"/>
          <w:marBottom w:val="0"/>
          <w:divBdr>
            <w:top w:val="none" w:sz="0" w:space="0" w:color="auto"/>
            <w:left w:val="none" w:sz="0" w:space="0" w:color="auto"/>
            <w:bottom w:val="none" w:sz="0" w:space="0" w:color="auto"/>
            <w:right w:val="none" w:sz="0" w:space="0" w:color="auto"/>
          </w:divBdr>
        </w:div>
        <w:div w:id="1695774971">
          <w:marLeft w:val="0"/>
          <w:marRight w:val="0"/>
          <w:marTop w:val="0"/>
          <w:marBottom w:val="0"/>
          <w:divBdr>
            <w:top w:val="none" w:sz="0" w:space="0" w:color="auto"/>
            <w:left w:val="none" w:sz="0" w:space="0" w:color="auto"/>
            <w:bottom w:val="none" w:sz="0" w:space="0" w:color="auto"/>
            <w:right w:val="none" w:sz="0" w:space="0" w:color="auto"/>
          </w:divBdr>
        </w:div>
        <w:div w:id="1695775252">
          <w:marLeft w:val="0"/>
          <w:marRight w:val="0"/>
          <w:marTop w:val="0"/>
          <w:marBottom w:val="0"/>
          <w:divBdr>
            <w:top w:val="none" w:sz="0" w:space="0" w:color="auto"/>
            <w:left w:val="none" w:sz="0" w:space="0" w:color="auto"/>
            <w:bottom w:val="none" w:sz="0" w:space="0" w:color="auto"/>
            <w:right w:val="none" w:sz="0" w:space="0" w:color="auto"/>
          </w:divBdr>
        </w:div>
        <w:div w:id="1695775644">
          <w:marLeft w:val="0"/>
          <w:marRight w:val="0"/>
          <w:marTop w:val="0"/>
          <w:marBottom w:val="0"/>
          <w:divBdr>
            <w:top w:val="none" w:sz="0" w:space="0" w:color="auto"/>
            <w:left w:val="none" w:sz="0" w:space="0" w:color="auto"/>
            <w:bottom w:val="none" w:sz="0" w:space="0" w:color="auto"/>
            <w:right w:val="none" w:sz="0" w:space="0" w:color="auto"/>
          </w:divBdr>
        </w:div>
        <w:div w:id="1695775785">
          <w:marLeft w:val="0"/>
          <w:marRight w:val="0"/>
          <w:marTop w:val="0"/>
          <w:marBottom w:val="0"/>
          <w:divBdr>
            <w:top w:val="none" w:sz="0" w:space="0" w:color="auto"/>
            <w:left w:val="none" w:sz="0" w:space="0" w:color="auto"/>
            <w:bottom w:val="none" w:sz="0" w:space="0" w:color="auto"/>
            <w:right w:val="none" w:sz="0" w:space="0" w:color="auto"/>
          </w:divBdr>
        </w:div>
        <w:div w:id="1695776042">
          <w:marLeft w:val="0"/>
          <w:marRight w:val="0"/>
          <w:marTop w:val="0"/>
          <w:marBottom w:val="0"/>
          <w:divBdr>
            <w:top w:val="none" w:sz="0" w:space="0" w:color="auto"/>
            <w:left w:val="none" w:sz="0" w:space="0" w:color="auto"/>
            <w:bottom w:val="none" w:sz="0" w:space="0" w:color="auto"/>
            <w:right w:val="none" w:sz="0" w:space="0" w:color="auto"/>
          </w:divBdr>
        </w:div>
        <w:div w:id="1695776084">
          <w:marLeft w:val="0"/>
          <w:marRight w:val="0"/>
          <w:marTop w:val="0"/>
          <w:marBottom w:val="0"/>
          <w:divBdr>
            <w:top w:val="none" w:sz="0" w:space="0" w:color="auto"/>
            <w:left w:val="none" w:sz="0" w:space="0" w:color="auto"/>
            <w:bottom w:val="none" w:sz="0" w:space="0" w:color="auto"/>
            <w:right w:val="none" w:sz="0" w:space="0" w:color="auto"/>
          </w:divBdr>
        </w:div>
        <w:div w:id="1695776441">
          <w:marLeft w:val="0"/>
          <w:marRight w:val="0"/>
          <w:marTop w:val="0"/>
          <w:marBottom w:val="0"/>
          <w:divBdr>
            <w:top w:val="none" w:sz="0" w:space="0" w:color="auto"/>
            <w:left w:val="none" w:sz="0" w:space="0" w:color="auto"/>
            <w:bottom w:val="none" w:sz="0" w:space="0" w:color="auto"/>
            <w:right w:val="none" w:sz="0" w:space="0" w:color="auto"/>
          </w:divBdr>
        </w:div>
        <w:div w:id="1695776725">
          <w:marLeft w:val="0"/>
          <w:marRight w:val="0"/>
          <w:marTop w:val="0"/>
          <w:marBottom w:val="0"/>
          <w:divBdr>
            <w:top w:val="none" w:sz="0" w:space="0" w:color="auto"/>
            <w:left w:val="none" w:sz="0" w:space="0" w:color="auto"/>
            <w:bottom w:val="none" w:sz="0" w:space="0" w:color="auto"/>
            <w:right w:val="none" w:sz="0" w:space="0" w:color="auto"/>
          </w:divBdr>
        </w:div>
        <w:div w:id="1695776837">
          <w:marLeft w:val="0"/>
          <w:marRight w:val="0"/>
          <w:marTop w:val="0"/>
          <w:marBottom w:val="0"/>
          <w:divBdr>
            <w:top w:val="none" w:sz="0" w:space="0" w:color="auto"/>
            <w:left w:val="none" w:sz="0" w:space="0" w:color="auto"/>
            <w:bottom w:val="none" w:sz="0" w:space="0" w:color="auto"/>
            <w:right w:val="none" w:sz="0" w:space="0" w:color="auto"/>
          </w:divBdr>
        </w:div>
        <w:div w:id="1695777205">
          <w:marLeft w:val="0"/>
          <w:marRight w:val="0"/>
          <w:marTop w:val="0"/>
          <w:marBottom w:val="0"/>
          <w:divBdr>
            <w:top w:val="none" w:sz="0" w:space="0" w:color="auto"/>
            <w:left w:val="none" w:sz="0" w:space="0" w:color="auto"/>
            <w:bottom w:val="none" w:sz="0" w:space="0" w:color="auto"/>
            <w:right w:val="none" w:sz="0" w:space="0" w:color="auto"/>
          </w:divBdr>
        </w:div>
        <w:div w:id="1695777258">
          <w:marLeft w:val="0"/>
          <w:marRight w:val="0"/>
          <w:marTop w:val="0"/>
          <w:marBottom w:val="0"/>
          <w:divBdr>
            <w:top w:val="none" w:sz="0" w:space="0" w:color="auto"/>
            <w:left w:val="none" w:sz="0" w:space="0" w:color="auto"/>
            <w:bottom w:val="none" w:sz="0" w:space="0" w:color="auto"/>
            <w:right w:val="none" w:sz="0" w:space="0" w:color="auto"/>
          </w:divBdr>
        </w:div>
        <w:div w:id="1695777780">
          <w:marLeft w:val="0"/>
          <w:marRight w:val="0"/>
          <w:marTop w:val="0"/>
          <w:marBottom w:val="0"/>
          <w:divBdr>
            <w:top w:val="none" w:sz="0" w:space="0" w:color="auto"/>
            <w:left w:val="none" w:sz="0" w:space="0" w:color="auto"/>
            <w:bottom w:val="none" w:sz="0" w:space="0" w:color="auto"/>
            <w:right w:val="none" w:sz="0" w:space="0" w:color="auto"/>
          </w:divBdr>
        </w:div>
        <w:div w:id="1695777908">
          <w:marLeft w:val="0"/>
          <w:marRight w:val="0"/>
          <w:marTop w:val="0"/>
          <w:marBottom w:val="0"/>
          <w:divBdr>
            <w:top w:val="none" w:sz="0" w:space="0" w:color="auto"/>
            <w:left w:val="none" w:sz="0" w:space="0" w:color="auto"/>
            <w:bottom w:val="none" w:sz="0" w:space="0" w:color="auto"/>
            <w:right w:val="none" w:sz="0" w:space="0" w:color="auto"/>
          </w:divBdr>
        </w:div>
        <w:div w:id="1695778213">
          <w:marLeft w:val="0"/>
          <w:marRight w:val="0"/>
          <w:marTop w:val="0"/>
          <w:marBottom w:val="0"/>
          <w:divBdr>
            <w:top w:val="none" w:sz="0" w:space="0" w:color="auto"/>
            <w:left w:val="none" w:sz="0" w:space="0" w:color="auto"/>
            <w:bottom w:val="none" w:sz="0" w:space="0" w:color="auto"/>
            <w:right w:val="none" w:sz="0" w:space="0" w:color="auto"/>
          </w:divBdr>
        </w:div>
        <w:div w:id="1695778244">
          <w:marLeft w:val="0"/>
          <w:marRight w:val="0"/>
          <w:marTop w:val="0"/>
          <w:marBottom w:val="0"/>
          <w:divBdr>
            <w:top w:val="none" w:sz="0" w:space="0" w:color="auto"/>
            <w:left w:val="none" w:sz="0" w:space="0" w:color="auto"/>
            <w:bottom w:val="none" w:sz="0" w:space="0" w:color="auto"/>
            <w:right w:val="none" w:sz="0" w:space="0" w:color="auto"/>
          </w:divBdr>
        </w:div>
        <w:div w:id="1695778366">
          <w:marLeft w:val="0"/>
          <w:marRight w:val="0"/>
          <w:marTop w:val="0"/>
          <w:marBottom w:val="0"/>
          <w:divBdr>
            <w:top w:val="none" w:sz="0" w:space="0" w:color="auto"/>
            <w:left w:val="none" w:sz="0" w:space="0" w:color="auto"/>
            <w:bottom w:val="none" w:sz="0" w:space="0" w:color="auto"/>
            <w:right w:val="none" w:sz="0" w:space="0" w:color="auto"/>
          </w:divBdr>
        </w:div>
        <w:div w:id="1695778558">
          <w:marLeft w:val="0"/>
          <w:marRight w:val="0"/>
          <w:marTop w:val="0"/>
          <w:marBottom w:val="0"/>
          <w:divBdr>
            <w:top w:val="none" w:sz="0" w:space="0" w:color="auto"/>
            <w:left w:val="none" w:sz="0" w:space="0" w:color="auto"/>
            <w:bottom w:val="none" w:sz="0" w:space="0" w:color="auto"/>
            <w:right w:val="none" w:sz="0" w:space="0" w:color="auto"/>
          </w:divBdr>
        </w:div>
        <w:div w:id="1695778570">
          <w:marLeft w:val="0"/>
          <w:marRight w:val="0"/>
          <w:marTop w:val="0"/>
          <w:marBottom w:val="0"/>
          <w:divBdr>
            <w:top w:val="none" w:sz="0" w:space="0" w:color="auto"/>
            <w:left w:val="none" w:sz="0" w:space="0" w:color="auto"/>
            <w:bottom w:val="none" w:sz="0" w:space="0" w:color="auto"/>
            <w:right w:val="none" w:sz="0" w:space="0" w:color="auto"/>
          </w:divBdr>
        </w:div>
        <w:div w:id="1695778652">
          <w:marLeft w:val="0"/>
          <w:marRight w:val="0"/>
          <w:marTop w:val="0"/>
          <w:marBottom w:val="0"/>
          <w:divBdr>
            <w:top w:val="none" w:sz="0" w:space="0" w:color="auto"/>
            <w:left w:val="none" w:sz="0" w:space="0" w:color="auto"/>
            <w:bottom w:val="none" w:sz="0" w:space="0" w:color="auto"/>
            <w:right w:val="none" w:sz="0" w:space="0" w:color="auto"/>
          </w:divBdr>
        </w:div>
        <w:div w:id="1695778938">
          <w:marLeft w:val="0"/>
          <w:marRight w:val="0"/>
          <w:marTop w:val="0"/>
          <w:marBottom w:val="0"/>
          <w:divBdr>
            <w:top w:val="none" w:sz="0" w:space="0" w:color="auto"/>
            <w:left w:val="none" w:sz="0" w:space="0" w:color="auto"/>
            <w:bottom w:val="none" w:sz="0" w:space="0" w:color="auto"/>
            <w:right w:val="none" w:sz="0" w:space="0" w:color="auto"/>
          </w:divBdr>
        </w:div>
        <w:div w:id="1695779012">
          <w:marLeft w:val="0"/>
          <w:marRight w:val="0"/>
          <w:marTop w:val="0"/>
          <w:marBottom w:val="0"/>
          <w:divBdr>
            <w:top w:val="none" w:sz="0" w:space="0" w:color="auto"/>
            <w:left w:val="none" w:sz="0" w:space="0" w:color="auto"/>
            <w:bottom w:val="none" w:sz="0" w:space="0" w:color="auto"/>
            <w:right w:val="none" w:sz="0" w:space="0" w:color="auto"/>
          </w:divBdr>
        </w:div>
        <w:div w:id="1695779033">
          <w:marLeft w:val="0"/>
          <w:marRight w:val="0"/>
          <w:marTop w:val="0"/>
          <w:marBottom w:val="0"/>
          <w:divBdr>
            <w:top w:val="none" w:sz="0" w:space="0" w:color="auto"/>
            <w:left w:val="none" w:sz="0" w:space="0" w:color="auto"/>
            <w:bottom w:val="none" w:sz="0" w:space="0" w:color="auto"/>
            <w:right w:val="none" w:sz="0" w:space="0" w:color="auto"/>
          </w:divBdr>
        </w:div>
        <w:div w:id="1695779167">
          <w:marLeft w:val="0"/>
          <w:marRight w:val="0"/>
          <w:marTop w:val="0"/>
          <w:marBottom w:val="0"/>
          <w:divBdr>
            <w:top w:val="none" w:sz="0" w:space="0" w:color="auto"/>
            <w:left w:val="none" w:sz="0" w:space="0" w:color="auto"/>
            <w:bottom w:val="none" w:sz="0" w:space="0" w:color="auto"/>
            <w:right w:val="none" w:sz="0" w:space="0" w:color="auto"/>
          </w:divBdr>
        </w:div>
        <w:div w:id="1695779308">
          <w:marLeft w:val="0"/>
          <w:marRight w:val="0"/>
          <w:marTop w:val="0"/>
          <w:marBottom w:val="0"/>
          <w:divBdr>
            <w:top w:val="none" w:sz="0" w:space="0" w:color="auto"/>
            <w:left w:val="none" w:sz="0" w:space="0" w:color="auto"/>
            <w:bottom w:val="none" w:sz="0" w:space="0" w:color="auto"/>
            <w:right w:val="none" w:sz="0" w:space="0" w:color="auto"/>
          </w:divBdr>
        </w:div>
        <w:div w:id="1695779380">
          <w:marLeft w:val="0"/>
          <w:marRight w:val="0"/>
          <w:marTop w:val="0"/>
          <w:marBottom w:val="0"/>
          <w:divBdr>
            <w:top w:val="none" w:sz="0" w:space="0" w:color="auto"/>
            <w:left w:val="none" w:sz="0" w:space="0" w:color="auto"/>
            <w:bottom w:val="none" w:sz="0" w:space="0" w:color="auto"/>
            <w:right w:val="none" w:sz="0" w:space="0" w:color="auto"/>
          </w:divBdr>
        </w:div>
        <w:div w:id="1695779899">
          <w:marLeft w:val="0"/>
          <w:marRight w:val="0"/>
          <w:marTop w:val="0"/>
          <w:marBottom w:val="0"/>
          <w:divBdr>
            <w:top w:val="none" w:sz="0" w:space="0" w:color="auto"/>
            <w:left w:val="none" w:sz="0" w:space="0" w:color="auto"/>
            <w:bottom w:val="none" w:sz="0" w:space="0" w:color="auto"/>
            <w:right w:val="none" w:sz="0" w:space="0" w:color="auto"/>
          </w:divBdr>
        </w:div>
        <w:div w:id="1695779940">
          <w:marLeft w:val="0"/>
          <w:marRight w:val="0"/>
          <w:marTop w:val="0"/>
          <w:marBottom w:val="0"/>
          <w:divBdr>
            <w:top w:val="none" w:sz="0" w:space="0" w:color="auto"/>
            <w:left w:val="none" w:sz="0" w:space="0" w:color="auto"/>
            <w:bottom w:val="none" w:sz="0" w:space="0" w:color="auto"/>
            <w:right w:val="none" w:sz="0" w:space="0" w:color="auto"/>
          </w:divBdr>
        </w:div>
        <w:div w:id="1695780028">
          <w:marLeft w:val="0"/>
          <w:marRight w:val="0"/>
          <w:marTop w:val="0"/>
          <w:marBottom w:val="0"/>
          <w:divBdr>
            <w:top w:val="none" w:sz="0" w:space="0" w:color="auto"/>
            <w:left w:val="none" w:sz="0" w:space="0" w:color="auto"/>
            <w:bottom w:val="none" w:sz="0" w:space="0" w:color="auto"/>
            <w:right w:val="none" w:sz="0" w:space="0" w:color="auto"/>
          </w:divBdr>
        </w:div>
        <w:div w:id="1695780115">
          <w:marLeft w:val="0"/>
          <w:marRight w:val="0"/>
          <w:marTop w:val="0"/>
          <w:marBottom w:val="0"/>
          <w:divBdr>
            <w:top w:val="none" w:sz="0" w:space="0" w:color="auto"/>
            <w:left w:val="none" w:sz="0" w:space="0" w:color="auto"/>
            <w:bottom w:val="none" w:sz="0" w:space="0" w:color="auto"/>
            <w:right w:val="none" w:sz="0" w:space="0" w:color="auto"/>
          </w:divBdr>
        </w:div>
        <w:div w:id="1695780173">
          <w:marLeft w:val="0"/>
          <w:marRight w:val="0"/>
          <w:marTop w:val="0"/>
          <w:marBottom w:val="0"/>
          <w:divBdr>
            <w:top w:val="none" w:sz="0" w:space="0" w:color="auto"/>
            <w:left w:val="none" w:sz="0" w:space="0" w:color="auto"/>
            <w:bottom w:val="none" w:sz="0" w:space="0" w:color="auto"/>
            <w:right w:val="none" w:sz="0" w:space="0" w:color="auto"/>
          </w:divBdr>
        </w:div>
        <w:div w:id="1695780310">
          <w:marLeft w:val="0"/>
          <w:marRight w:val="0"/>
          <w:marTop w:val="0"/>
          <w:marBottom w:val="0"/>
          <w:divBdr>
            <w:top w:val="none" w:sz="0" w:space="0" w:color="auto"/>
            <w:left w:val="none" w:sz="0" w:space="0" w:color="auto"/>
            <w:bottom w:val="none" w:sz="0" w:space="0" w:color="auto"/>
            <w:right w:val="none" w:sz="0" w:space="0" w:color="auto"/>
          </w:divBdr>
        </w:div>
        <w:div w:id="1695780322">
          <w:marLeft w:val="0"/>
          <w:marRight w:val="0"/>
          <w:marTop w:val="0"/>
          <w:marBottom w:val="0"/>
          <w:divBdr>
            <w:top w:val="none" w:sz="0" w:space="0" w:color="auto"/>
            <w:left w:val="none" w:sz="0" w:space="0" w:color="auto"/>
            <w:bottom w:val="none" w:sz="0" w:space="0" w:color="auto"/>
            <w:right w:val="none" w:sz="0" w:space="0" w:color="auto"/>
          </w:divBdr>
        </w:div>
        <w:div w:id="1695780424">
          <w:marLeft w:val="0"/>
          <w:marRight w:val="0"/>
          <w:marTop w:val="0"/>
          <w:marBottom w:val="0"/>
          <w:divBdr>
            <w:top w:val="none" w:sz="0" w:space="0" w:color="auto"/>
            <w:left w:val="none" w:sz="0" w:space="0" w:color="auto"/>
            <w:bottom w:val="none" w:sz="0" w:space="0" w:color="auto"/>
            <w:right w:val="none" w:sz="0" w:space="0" w:color="auto"/>
          </w:divBdr>
        </w:div>
        <w:div w:id="1695780431">
          <w:marLeft w:val="0"/>
          <w:marRight w:val="0"/>
          <w:marTop w:val="0"/>
          <w:marBottom w:val="0"/>
          <w:divBdr>
            <w:top w:val="none" w:sz="0" w:space="0" w:color="auto"/>
            <w:left w:val="none" w:sz="0" w:space="0" w:color="auto"/>
            <w:bottom w:val="none" w:sz="0" w:space="0" w:color="auto"/>
            <w:right w:val="none" w:sz="0" w:space="0" w:color="auto"/>
          </w:divBdr>
        </w:div>
        <w:div w:id="1695780493">
          <w:marLeft w:val="0"/>
          <w:marRight w:val="0"/>
          <w:marTop w:val="0"/>
          <w:marBottom w:val="0"/>
          <w:divBdr>
            <w:top w:val="none" w:sz="0" w:space="0" w:color="auto"/>
            <w:left w:val="none" w:sz="0" w:space="0" w:color="auto"/>
            <w:bottom w:val="none" w:sz="0" w:space="0" w:color="auto"/>
            <w:right w:val="none" w:sz="0" w:space="0" w:color="auto"/>
          </w:divBdr>
        </w:div>
        <w:div w:id="1695780563">
          <w:marLeft w:val="0"/>
          <w:marRight w:val="0"/>
          <w:marTop w:val="0"/>
          <w:marBottom w:val="0"/>
          <w:divBdr>
            <w:top w:val="none" w:sz="0" w:space="0" w:color="auto"/>
            <w:left w:val="none" w:sz="0" w:space="0" w:color="auto"/>
            <w:bottom w:val="none" w:sz="0" w:space="0" w:color="auto"/>
            <w:right w:val="none" w:sz="0" w:space="0" w:color="auto"/>
          </w:divBdr>
        </w:div>
        <w:div w:id="1695780699">
          <w:marLeft w:val="0"/>
          <w:marRight w:val="0"/>
          <w:marTop w:val="0"/>
          <w:marBottom w:val="0"/>
          <w:divBdr>
            <w:top w:val="none" w:sz="0" w:space="0" w:color="auto"/>
            <w:left w:val="none" w:sz="0" w:space="0" w:color="auto"/>
            <w:bottom w:val="none" w:sz="0" w:space="0" w:color="auto"/>
            <w:right w:val="none" w:sz="0" w:space="0" w:color="auto"/>
          </w:divBdr>
        </w:div>
        <w:div w:id="1695780829">
          <w:marLeft w:val="0"/>
          <w:marRight w:val="0"/>
          <w:marTop w:val="0"/>
          <w:marBottom w:val="0"/>
          <w:divBdr>
            <w:top w:val="none" w:sz="0" w:space="0" w:color="auto"/>
            <w:left w:val="none" w:sz="0" w:space="0" w:color="auto"/>
            <w:bottom w:val="none" w:sz="0" w:space="0" w:color="auto"/>
            <w:right w:val="none" w:sz="0" w:space="0" w:color="auto"/>
          </w:divBdr>
        </w:div>
        <w:div w:id="1695780926">
          <w:marLeft w:val="0"/>
          <w:marRight w:val="0"/>
          <w:marTop w:val="0"/>
          <w:marBottom w:val="0"/>
          <w:divBdr>
            <w:top w:val="none" w:sz="0" w:space="0" w:color="auto"/>
            <w:left w:val="none" w:sz="0" w:space="0" w:color="auto"/>
            <w:bottom w:val="none" w:sz="0" w:space="0" w:color="auto"/>
            <w:right w:val="none" w:sz="0" w:space="0" w:color="auto"/>
          </w:divBdr>
        </w:div>
        <w:div w:id="1695781050">
          <w:marLeft w:val="0"/>
          <w:marRight w:val="0"/>
          <w:marTop w:val="0"/>
          <w:marBottom w:val="0"/>
          <w:divBdr>
            <w:top w:val="none" w:sz="0" w:space="0" w:color="auto"/>
            <w:left w:val="none" w:sz="0" w:space="0" w:color="auto"/>
            <w:bottom w:val="none" w:sz="0" w:space="0" w:color="auto"/>
            <w:right w:val="none" w:sz="0" w:space="0" w:color="auto"/>
          </w:divBdr>
        </w:div>
        <w:div w:id="1695781154">
          <w:marLeft w:val="0"/>
          <w:marRight w:val="0"/>
          <w:marTop w:val="0"/>
          <w:marBottom w:val="0"/>
          <w:divBdr>
            <w:top w:val="none" w:sz="0" w:space="0" w:color="auto"/>
            <w:left w:val="none" w:sz="0" w:space="0" w:color="auto"/>
            <w:bottom w:val="none" w:sz="0" w:space="0" w:color="auto"/>
            <w:right w:val="none" w:sz="0" w:space="0" w:color="auto"/>
          </w:divBdr>
        </w:div>
        <w:div w:id="1695781621">
          <w:marLeft w:val="0"/>
          <w:marRight w:val="0"/>
          <w:marTop w:val="0"/>
          <w:marBottom w:val="0"/>
          <w:divBdr>
            <w:top w:val="none" w:sz="0" w:space="0" w:color="auto"/>
            <w:left w:val="none" w:sz="0" w:space="0" w:color="auto"/>
            <w:bottom w:val="none" w:sz="0" w:space="0" w:color="auto"/>
            <w:right w:val="none" w:sz="0" w:space="0" w:color="auto"/>
          </w:divBdr>
        </w:div>
        <w:div w:id="1695781717">
          <w:marLeft w:val="0"/>
          <w:marRight w:val="0"/>
          <w:marTop w:val="0"/>
          <w:marBottom w:val="0"/>
          <w:divBdr>
            <w:top w:val="none" w:sz="0" w:space="0" w:color="auto"/>
            <w:left w:val="none" w:sz="0" w:space="0" w:color="auto"/>
            <w:bottom w:val="none" w:sz="0" w:space="0" w:color="auto"/>
            <w:right w:val="none" w:sz="0" w:space="0" w:color="auto"/>
          </w:divBdr>
        </w:div>
        <w:div w:id="1695782005">
          <w:marLeft w:val="0"/>
          <w:marRight w:val="0"/>
          <w:marTop w:val="0"/>
          <w:marBottom w:val="0"/>
          <w:divBdr>
            <w:top w:val="none" w:sz="0" w:space="0" w:color="auto"/>
            <w:left w:val="none" w:sz="0" w:space="0" w:color="auto"/>
            <w:bottom w:val="none" w:sz="0" w:space="0" w:color="auto"/>
            <w:right w:val="none" w:sz="0" w:space="0" w:color="auto"/>
          </w:divBdr>
        </w:div>
        <w:div w:id="1695782025">
          <w:marLeft w:val="0"/>
          <w:marRight w:val="0"/>
          <w:marTop w:val="0"/>
          <w:marBottom w:val="0"/>
          <w:divBdr>
            <w:top w:val="none" w:sz="0" w:space="0" w:color="auto"/>
            <w:left w:val="none" w:sz="0" w:space="0" w:color="auto"/>
            <w:bottom w:val="none" w:sz="0" w:space="0" w:color="auto"/>
            <w:right w:val="none" w:sz="0" w:space="0" w:color="auto"/>
          </w:divBdr>
        </w:div>
        <w:div w:id="1695782089">
          <w:marLeft w:val="0"/>
          <w:marRight w:val="0"/>
          <w:marTop w:val="0"/>
          <w:marBottom w:val="0"/>
          <w:divBdr>
            <w:top w:val="none" w:sz="0" w:space="0" w:color="auto"/>
            <w:left w:val="none" w:sz="0" w:space="0" w:color="auto"/>
            <w:bottom w:val="none" w:sz="0" w:space="0" w:color="auto"/>
            <w:right w:val="none" w:sz="0" w:space="0" w:color="auto"/>
          </w:divBdr>
        </w:div>
        <w:div w:id="1695782101">
          <w:marLeft w:val="0"/>
          <w:marRight w:val="0"/>
          <w:marTop w:val="0"/>
          <w:marBottom w:val="0"/>
          <w:divBdr>
            <w:top w:val="none" w:sz="0" w:space="0" w:color="auto"/>
            <w:left w:val="none" w:sz="0" w:space="0" w:color="auto"/>
            <w:bottom w:val="none" w:sz="0" w:space="0" w:color="auto"/>
            <w:right w:val="none" w:sz="0" w:space="0" w:color="auto"/>
          </w:divBdr>
        </w:div>
        <w:div w:id="1695782141">
          <w:marLeft w:val="0"/>
          <w:marRight w:val="0"/>
          <w:marTop w:val="0"/>
          <w:marBottom w:val="0"/>
          <w:divBdr>
            <w:top w:val="none" w:sz="0" w:space="0" w:color="auto"/>
            <w:left w:val="none" w:sz="0" w:space="0" w:color="auto"/>
            <w:bottom w:val="none" w:sz="0" w:space="0" w:color="auto"/>
            <w:right w:val="none" w:sz="0" w:space="0" w:color="auto"/>
          </w:divBdr>
        </w:div>
        <w:div w:id="1695782386">
          <w:marLeft w:val="0"/>
          <w:marRight w:val="0"/>
          <w:marTop w:val="0"/>
          <w:marBottom w:val="0"/>
          <w:divBdr>
            <w:top w:val="none" w:sz="0" w:space="0" w:color="auto"/>
            <w:left w:val="none" w:sz="0" w:space="0" w:color="auto"/>
            <w:bottom w:val="none" w:sz="0" w:space="0" w:color="auto"/>
            <w:right w:val="none" w:sz="0" w:space="0" w:color="auto"/>
          </w:divBdr>
        </w:div>
        <w:div w:id="1695782483">
          <w:marLeft w:val="0"/>
          <w:marRight w:val="0"/>
          <w:marTop w:val="0"/>
          <w:marBottom w:val="0"/>
          <w:divBdr>
            <w:top w:val="none" w:sz="0" w:space="0" w:color="auto"/>
            <w:left w:val="none" w:sz="0" w:space="0" w:color="auto"/>
            <w:bottom w:val="none" w:sz="0" w:space="0" w:color="auto"/>
            <w:right w:val="none" w:sz="0" w:space="0" w:color="auto"/>
          </w:divBdr>
        </w:div>
        <w:div w:id="1695783338">
          <w:marLeft w:val="0"/>
          <w:marRight w:val="0"/>
          <w:marTop w:val="0"/>
          <w:marBottom w:val="0"/>
          <w:divBdr>
            <w:top w:val="none" w:sz="0" w:space="0" w:color="auto"/>
            <w:left w:val="none" w:sz="0" w:space="0" w:color="auto"/>
            <w:bottom w:val="none" w:sz="0" w:space="0" w:color="auto"/>
            <w:right w:val="none" w:sz="0" w:space="0" w:color="auto"/>
          </w:divBdr>
        </w:div>
        <w:div w:id="1695784134">
          <w:marLeft w:val="0"/>
          <w:marRight w:val="0"/>
          <w:marTop w:val="0"/>
          <w:marBottom w:val="0"/>
          <w:divBdr>
            <w:top w:val="none" w:sz="0" w:space="0" w:color="auto"/>
            <w:left w:val="none" w:sz="0" w:space="0" w:color="auto"/>
            <w:bottom w:val="none" w:sz="0" w:space="0" w:color="auto"/>
            <w:right w:val="none" w:sz="0" w:space="0" w:color="auto"/>
          </w:divBdr>
        </w:div>
        <w:div w:id="1695784266">
          <w:marLeft w:val="0"/>
          <w:marRight w:val="0"/>
          <w:marTop w:val="0"/>
          <w:marBottom w:val="0"/>
          <w:divBdr>
            <w:top w:val="none" w:sz="0" w:space="0" w:color="auto"/>
            <w:left w:val="none" w:sz="0" w:space="0" w:color="auto"/>
            <w:bottom w:val="none" w:sz="0" w:space="0" w:color="auto"/>
            <w:right w:val="none" w:sz="0" w:space="0" w:color="auto"/>
          </w:divBdr>
        </w:div>
        <w:div w:id="1695784560">
          <w:marLeft w:val="0"/>
          <w:marRight w:val="0"/>
          <w:marTop w:val="0"/>
          <w:marBottom w:val="0"/>
          <w:divBdr>
            <w:top w:val="none" w:sz="0" w:space="0" w:color="auto"/>
            <w:left w:val="none" w:sz="0" w:space="0" w:color="auto"/>
            <w:bottom w:val="none" w:sz="0" w:space="0" w:color="auto"/>
            <w:right w:val="none" w:sz="0" w:space="0" w:color="auto"/>
          </w:divBdr>
        </w:div>
        <w:div w:id="1695784583">
          <w:marLeft w:val="0"/>
          <w:marRight w:val="0"/>
          <w:marTop w:val="0"/>
          <w:marBottom w:val="0"/>
          <w:divBdr>
            <w:top w:val="none" w:sz="0" w:space="0" w:color="auto"/>
            <w:left w:val="none" w:sz="0" w:space="0" w:color="auto"/>
            <w:bottom w:val="none" w:sz="0" w:space="0" w:color="auto"/>
            <w:right w:val="none" w:sz="0" w:space="0" w:color="auto"/>
          </w:divBdr>
        </w:div>
        <w:div w:id="1695785052">
          <w:marLeft w:val="0"/>
          <w:marRight w:val="0"/>
          <w:marTop w:val="0"/>
          <w:marBottom w:val="0"/>
          <w:divBdr>
            <w:top w:val="none" w:sz="0" w:space="0" w:color="auto"/>
            <w:left w:val="none" w:sz="0" w:space="0" w:color="auto"/>
            <w:bottom w:val="none" w:sz="0" w:space="0" w:color="auto"/>
            <w:right w:val="none" w:sz="0" w:space="0" w:color="auto"/>
          </w:divBdr>
        </w:div>
        <w:div w:id="1695785071">
          <w:marLeft w:val="0"/>
          <w:marRight w:val="0"/>
          <w:marTop w:val="0"/>
          <w:marBottom w:val="0"/>
          <w:divBdr>
            <w:top w:val="none" w:sz="0" w:space="0" w:color="auto"/>
            <w:left w:val="none" w:sz="0" w:space="0" w:color="auto"/>
            <w:bottom w:val="none" w:sz="0" w:space="0" w:color="auto"/>
            <w:right w:val="none" w:sz="0" w:space="0" w:color="auto"/>
          </w:divBdr>
        </w:div>
        <w:div w:id="1695785109">
          <w:marLeft w:val="0"/>
          <w:marRight w:val="0"/>
          <w:marTop w:val="0"/>
          <w:marBottom w:val="0"/>
          <w:divBdr>
            <w:top w:val="none" w:sz="0" w:space="0" w:color="auto"/>
            <w:left w:val="none" w:sz="0" w:space="0" w:color="auto"/>
            <w:bottom w:val="none" w:sz="0" w:space="0" w:color="auto"/>
            <w:right w:val="none" w:sz="0" w:space="0" w:color="auto"/>
          </w:divBdr>
        </w:div>
        <w:div w:id="1695785122">
          <w:marLeft w:val="0"/>
          <w:marRight w:val="0"/>
          <w:marTop w:val="0"/>
          <w:marBottom w:val="0"/>
          <w:divBdr>
            <w:top w:val="none" w:sz="0" w:space="0" w:color="auto"/>
            <w:left w:val="none" w:sz="0" w:space="0" w:color="auto"/>
            <w:bottom w:val="none" w:sz="0" w:space="0" w:color="auto"/>
            <w:right w:val="none" w:sz="0" w:space="0" w:color="auto"/>
          </w:divBdr>
        </w:div>
        <w:div w:id="1695785187">
          <w:marLeft w:val="0"/>
          <w:marRight w:val="0"/>
          <w:marTop w:val="0"/>
          <w:marBottom w:val="0"/>
          <w:divBdr>
            <w:top w:val="none" w:sz="0" w:space="0" w:color="auto"/>
            <w:left w:val="none" w:sz="0" w:space="0" w:color="auto"/>
            <w:bottom w:val="none" w:sz="0" w:space="0" w:color="auto"/>
            <w:right w:val="none" w:sz="0" w:space="0" w:color="auto"/>
          </w:divBdr>
        </w:div>
        <w:div w:id="1695785266">
          <w:marLeft w:val="0"/>
          <w:marRight w:val="0"/>
          <w:marTop w:val="0"/>
          <w:marBottom w:val="0"/>
          <w:divBdr>
            <w:top w:val="none" w:sz="0" w:space="0" w:color="auto"/>
            <w:left w:val="none" w:sz="0" w:space="0" w:color="auto"/>
            <w:bottom w:val="none" w:sz="0" w:space="0" w:color="auto"/>
            <w:right w:val="none" w:sz="0" w:space="0" w:color="auto"/>
          </w:divBdr>
        </w:div>
        <w:div w:id="1695785300">
          <w:marLeft w:val="0"/>
          <w:marRight w:val="0"/>
          <w:marTop w:val="0"/>
          <w:marBottom w:val="0"/>
          <w:divBdr>
            <w:top w:val="none" w:sz="0" w:space="0" w:color="auto"/>
            <w:left w:val="none" w:sz="0" w:space="0" w:color="auto"/>
            <w:bottom w:val="none" w:sz="0" w:space="0" w:color="auto"/>
            <w:right w:val="none" w:sz="0" w:space="0" w:color="auto"/>
          </w:divBdr>
        </w:div>
        <w:div w:id="1695785462">
          <w:marLeft w:val="0"/>
          <w:marRight w:val="0"/>
          <w:marTop w:val="0"/>
          <w:marBottom w:val="0"/>
          <w:divBdr>
            <w:top w:val="none" w:sz="0" w:space="0" w:color="auto"/>
            <w:left w:val="none" w:sz="0" w:space="0" w:color="auto"/>
            <w:bottom w:val="none" w:sz="0" w:space="0" w:color="auto"/>
            <w:right w:val="none" w:sz="0" w:space="0" w:color="auto"/>
          </w:divBdr>
        </w:div>
        <w:div w:id="1695785723">
          <w:marLeft w:val="0"/>
          <w:marRight w:val="0"/>
          <w:marTop w:val="0"/>
          <w:marBottom w:val="0"/>
          <w:divBdr>
            <w:top w:val="none" w:sz="0" w:space="0" w:color="auto"/>
            <w:left w:val="none" w:sz="0" w:space="0" w:color="auto"/>
            <w:bottom w:val="none" w:sz="0" w:space="0" w:color="auto"/>
            <w:right w:val="none" w:sz="0" w:space="0" w:color="auto"/>
          </w:divBdr>
        </w:div>
        <w:div w:id="1695785873">
          <w:marLeft w:val="0"/>
          <w:marRight w:val="0"/>
          <w:marTop w:val="0"/>
          <w:marBottom w:val="0"/>
          <w:divBdr>
            <w:top w:val="none" w:sz="0" w:space="0" w:color="auto"/>
            <w:left w:val="none" w:sz="0" w:space="0" w:color="auto"/>
            <w:bottom w:val="none" w:sz="0" w:space="0" w:color="auto"/>
            <w:right w:val="none" w:sz="0" w:space="0" w:color="auto"/>
          </w:divBdr>
        </w:div>
      </w:divsChild>
    </w:div>
    <w:div w:id="1695771728">
      <w:marLeft w:val="0"/>
      <w:marRight w:val="0"/>
      <w:marTop w:val="0"/>
      <w:marBottom w:val="0"/>
      <w:divBdr>
        <w:top w:val="none" w:sz="0" w:space="0" w:color="auto"/>
        <w:left w:val="none" w:sz="0" w:space="0" w:color="auto"/>
        <w:bottom w:val="none" w:sz="0" w:space="0" w:color="auto"/>
        <w:right w:val="none" w:sz="0" w:space="0" w:color="auto"/>
      </w:divBdr>
    </w:div>
    <w:div w:id="1695771730">
      <w:marLeft w:val="0"/>
      <w:marRight w:val="0"/>
      <w:marTop w:val="0"/>
      <w:marBottom w:val="0"/>
      <w:divBdr>
        <w:top w:val="none" w:sz="0" w:space="0" w:color="auto"/>
        <w:left w:val="none" w:sz="0" w:space="0" w:color="auto"/>
        <w:bottom w:val="none" w:sz="0" w:space="0" w:color="auto"/>
        <w:right w:val="none" w:sz="0" w:space="0" w:color="auto"/>
      </w:divBdr>
    </w:div>
    <w:div w:id="1695771731">
      <w:marLeft w:val="0"/>
      <w:marRight w:val="0"/>
      <w:marTop w:val="0"/>
      <w:marBottom w:val="0"/>
      <w:divBdr>
        <w:top w:val="none" w:sz="0" w:space="0" w:color="auto"/>
        <w:left w:val="none" w:sz="0" w:space="0" w:color="auto"/>
        <w:bottom w:val="none" w:sz="0" w:space="0" w:color="auto"/>
        <w:right w:val="none" w:sz="0" w:space="0" w:color="auto"/>
      </w:divBdr>
    </w:div>
    <w:div w:id="1695771735">
      <w:marLeft w:val="0"/>
      <w:marRight w:val="0"/>
      <w:marTop w:val="0"/>
      <w:marBottom w:val="0"/>
      <w:divBdr>
        <w:top w:val="none" w:sz="0" w:space="0" w:color="auto"/>
        <w:left w:val="none" w:sz="0" w:space="0" w:color="auto"/>
        <w:bottom w:val="none" w:sz="0" w:space="0" w:color="auto"/>
        <w:right w:val="none" w:sz="0" w:space="0" w:color="auto"/>
      </w:divBdr>
    </w:div>
    <w:div w:id="1695771736">
      <w:marLeft w:val="0"/>
      <w:marRight w:val="0"/>
      <w:marTop w:val="0"/>
      <w:marBottom w:val="0"/>
      <w:divBdr>
        <w:top w:val="none" w:sz="0" w:space="0" w:color="auto"/>
        <w:left w:val="none" w:sz="0" w:space="0" w:color="auto"/>
        <w:bottom w:val="none" w:sz="0" w:space="0" w:color="auto"/>
        <w:right w:val="none" w:sz="0" w:space="0" w:color="auto"/>
      </w:divBdr>
    </w:div>
    <w:div w:id="1695771747">
      <w:marLeft w:val="0"/>
      <w:marRight w:val="0"/>
      <w:marTop w:val="0"/>
      <w:marBottom w:val="0"/>
      <w:divBdr>
        <w:top w:val="none" w:sz="0" w:space="0" w:color="auto"/>
        <w:left w:val="none" w:sz="0" w:space="0" w:color="auto"/>
        <w:bottom w:val="none" w:sz="0" w:space="0" w:color="auto"/>
        <w:right w:val="none" w:sz="0" w:space="0" w:color="auto"/>
      </w:divBdr>
      <w:divsChild>
        <w:div w:id="1695769704">
          <w:marLeft w:val="0"/>
          <w:marRight w:val="0"/>
          <w:marTop w:val="58"/>
          <w:marBottom w:val="0"/>
          <w:divBdr>
            <w:top w:val="none" w:sz="0" w:space="0" w:color="auto"/>
            <w:left w:val="none" w:sz="0" w:space="0" w:color="auto"/>
            <w:bottom w:val="none" w:sz="0" w:space="0" w:color="auto"/>
            <w:right w:val="none" w:sz="0" w:space="0" w:color="auto"/>
          </w:divBdr>
        </w:div>
      </w:divsChild>
    </w:div>
    <w:div w:id="1695771750">
      <w:marLeft w:val="0"/>
      <w:marRight w:val="0"/>
      <w:marTop w:val="0"/>
      <w:marBottom w:val="0"/>
      <w:divBdr>
        <w:top w:val="none" w:sz="0" w:space="0" w:color="auto"/>
        <w:left w:val="none" w:sz="0" w:space="0" w:color="auto"/>
        <w:bottom w:val="none" w:sz="0" w:space="0" w:color="auto"/>
        <w:right w:val="none" w:sz="0" w:space="0" w:color="auto"/>
      </w:divBdr>
    </w:div>
    <w:div w:id="1695771770">
      <w:marLeft w:val="0"/>
      <w:marRight w:val="0"/>
      <w:marTop w:val="0"/>
      <w:marBottom w:val="0"/>
      <w:divBdr>
        <w:top w:val="none" w:sz="0" w:space="0" w:color="auto"/>
        <w:left w:val="none" w:sz="0" w:space="0" w:color="auto"/>
        <w:bottom w:val="none" w:sz="0" w:space="0" w:color="auto"/>
        <w:right w:val="none" w:sz="0" w:space="0" w:color="auto"/>
      </w:divBdr>
    </w:div>
    <w:div w:id="1695771772">
      <w:marLeft w:val="0"/>
      <w:marRight w:val="0"/>
      <w:marTop w:val="0"/>
      <w:marBottom w:val="0"/>
      <w:divBdr>
        <w:top w:val="none" w:sz="0" w:space="0" w:color="auto"/>
        <w:left w:val="none" w:sz="0" w:space="0" w:color="auto"/>
        <w:bottom w:val="none" w:sz="0" w:space="0" w:color="auto"/>
        <w:right w:val="none" w:sz="0" w:space="0" w:color="auto"/>
      </w:divBdr>
    </w:div>
    <w:div w:id="1695771776">
      <w:marLeft w:val="0"/>
      <w:marRight w:val="0"/>
      <w:marTop w:val="0"/>
      <w:marBottom w:val="0"/>
      <w:divBdr>
        <w:top w:val="none" w:sz="0" w:space="0" w:color="auto"/>
        <w:left w:val="none" w:sz="0" w:space="0" w:color="auto"/>
        <w:bottom w:val="none" w:sz="0" w:space="0" w:color="auto"/>
        <w:right w:val="none" w:sz="0" w:space="0" w:color="auto"/>
      </w:divBdr>
      <w:divsChild>
        <w:div w:id="1695768997">
          <w:marLeft w:val="0"/>
          <w:marRight w:val="0"/>
          <w:marTop w:val="0"/>
          <w:marBottom w:val="0"/>
          <w:divBdr>
            <w:top w:val="none" w:sz="0" w:space="0" w:color="auto"/>
            <w:left w:val="none" w:sz="0" w:space="0" w:color="auto"/>
            <w:bottom w:val="none" w:sz="0" w:space="0" w:color="auto"/>
            <w:right w:val="none" w:sz="0" w:space="0" w:color="auto"/>
          </w:divBdr>
        </w:div>
        <w:div w:id="1695769209">
          <w:marLeft w:val="0"/>
          <w:marRight w:val="0"/>
          <w:marTop w:val="0"/>
          <w:marBottom w:val="0"/>
          <w:divBdr>
            <w:top w:val="none" w:sz="0" w:space="0" w:color="auto"/>
            <w:left w:val="none" w:sz="0" w:space="0" w:color="auto"/>
            <w:bottom w:val="none" w:sz="0" w:space="0" w:color="auto"/>
            <w:right w:val="none" w:sz="0" w:space="0" w:color="auto"/>
          </w:divBdr>
        </w:div>
        <w:div w:id="1695770501">
          <w:marLeft w:val="0"/>
          <w:marRight w:val="0"/>
          <w:marTop w:val="0"/>
          <w:marBottom w:val="0"/>
          <w:divBdr>
            <w:top w:val="none" w:sz="0" w:space="0" w:color="auto"/>
            <w:left w:val="none" w:sz="0" w:space="0" w:color="auto"/>
            <w:bottom w:val="none" w:sz="0" w:space="0" w:color="auto"/>
            <w:right w:val="none" w:sz="0" w:space="0" w:color="auto"/>
          </w:divBdr>
        </w:div>
        <w:div w:id="1695772236">
          <w:marLeft w:val="0"/>
          <w:marRight w:val="0"/>
          <w:marTop w:val="0"/>
          <w:marBottom w:val="0"/>
          <w:divBdr>
            <w:top w:val="none" w:sz="0" w:space="0" w:color="auto"/>
            <w:left w:val="none" w:sz="0" w:space="0" w:color="auto"/>
            <w:bottom w:val="none" w:sz="0" w:space="0" w:color="auto"/>
            <w:right w:val="none" w:sz="0" w:space="0" w:color="auto"/>
          </w:divBdr>
        </w:div>
        <w:div w:id="1695772513">
          <w:marLeft w:val="0"/>
          <w:marRight w:val="0"/>
          <w:marTop w:val="0"/>
          <w:marBottom w:val="0"/>
          <w:divBdr>
            <w:top w:val="none" w:sz="0" w:space="0" w:color="auto"/>
            <w:left w:val="none" w:sz="0" w:space="0" w:color="auto"/>
            <w:bottom w:val="none" w:sz="0" w:space="0" w:color="auto"/>
            <w:right w:val="none" w:sz="0" w:space="0" w:color="auto"/>
          </w:divBdr>
        </w:div>
        <w:div w:id="1695772924">
          <w:marLeft w:val="0"/>
          <w:marRight w:val="0"/>
          <w:marTop w:val="0"/>
          <w:marBottom w:val="0"/>
          <w:divBdr>
            <w:top w:val="none" w:sz="0" w:space="0" w:color="auto"/>
            <w:left w:val="none" w:sz="0" w:space="0" w:color="auto"/>
            <w:bottom w:val="none" w:sz="0" w:space="0" w:color="auto"/>
            <w:right w:val="none" w:sz="0" w:space="0" w:color="auto"/>
          </w:divBdr>
        </w:div>
        <w:div w:id="1695773580">
          <w:marLeft w:val="0"/>
          <w:marRight w:val="0"/>
          <w:marTop w:val="0"/>
          <w:marBottom w:val="0"/>
          <w:divBdr>
            <w:top w:val="none" w:sz="0" w:space="0" w:color="auto"/>
            <w:left w:val="none" w:sz="0" w:space="0" w:color="auto"/>
            <w:bottom w:val="none" w:sz="0" w:space="0" w:color="auto"/>
            <w:right w:val="none" w:sz="0" w:space="0" w:color="auto"/>
          </w:divBdr>
        </w:div>
        <w:div w:id="1695774108">
          <w:marLeft w:val="0"/>
          <w:marRight w:val="0"/>
          <w:marTop w:val="0"/>
          <w:marBottom w:val="0"/>
          <w:divBdr>
            <w:top w:val="none" w:sz="0" w:space="0" w:color="auto"/>
            <w:left w:val="none" w:sz="0" w:space="0" w:color="auto"/>
            <w:bottom w:val="none" w:sz="0" w:space="0" w:color="auto"/>
            <w:right w:val="none" w:sz="0" w:space="0" w:color="auto"/>
          </w:divBdr>
        </w:div>
        <w:div w:id="1695774415">
          <w:marLeft w:val="0"/>
          <w:marRight w:val="0"/>
          <w:marTop w:val="0"/>
          <w:marBottom w:val="0"/>
          <w:divBdr>
            <w:top w:val="none" w:sz="0" w:space="0" w:color="auto"/>
            <w:left w:val="none" w:sz="0" w:space="0" w:color="auto"/>
            <w:bottom w:val="none" w:sz="0" w:space="0" w:color="auto"/>
            <w:right w:val="none" w:sz="0" w:space="0" w:color="auto"/>
          </w:divBdr>
        </w:div>
        <w:div w:id="1695778606">
          <w:marLeft w:val="0"/>
          <w:marRight w:val="0"/>
          <w:marTop w:val="0"/>
          <w:marBottom w:val="0"/>
          <w:divBdr>
            <w:top w:val="none" w:sz="0" w:space="0" w:color="auto"/>
            <w:left w:val="none" w:sz="0" w:space="0" w:color="auto"/>
            <w:bottom w:val="none" w:sz="0" w:space="0" w:color="auto"/>
            <w:right w:val="none" w:sz="0" w:space="0" w:color="auto"/>
          </w:divBdr>
        </w:div>
        <w:div w:id="1695779498">
          <w:marLeft w:val="0"/>
          <w:marRight w:val="0"/>
          <w:marTop w:val="0"/>
          <w:marBottom w:val="0"/>
          <w:divBdr>
            <w:top w:val="none" w:sz="0" w:space="0" w:color="auto"/>
            <w:left w:val="none" w:sz="0" w:space="0" w:color="auto"/>
            <w:bottom w:val="none" w:sz="0" w:space="0" w:color="auto"/>
            <w:right w:val="none" w:sz="0" w:space="0" w:color="auto"/>
          </w:divBdr>
        </w:div>
        <w:div w:id="1695782496">
          <w:marLeft w:val="0"/>
          <w:marRight w:val="0"/>
          <w:marTop w:val="0"/>
          <w:marBottom w:val="0"/>
          <w:divBdr>
            <w:top w:val="none" w:sz="0" w:space="0" w:color="auto"/>
            <w:left w:val="none" w:sz="0" w:space="0" w:color="auto"/>
            <w:bottom w:val="none" w:sz="0" w:space="0" w:color="auto"/>
            <w:right w:val="none" w:sz="0" w:space="0" w:color="auto"/>
          </w:divBdr>
        </w:div>
        <w:div w:id="1695783789">
          <w:marLeft w:val="0"/>
          <w:marRight w:val="0"/>
          <w:marTop w:val="0"/>
          <w:marBottom w:val="0"/>
          <w:divBdr>
            <w:top w:val="none" w:sz="0" w:space="0" w:color="auto"/>
            <w:left w:val="none" w:sz="0" w:space="0" w:color="auto"/>
            <w:bottom w:val="none" w:sz="0" w:space="0" w:color="auto"/>
            <w:right w:val="none" w:sz="0" w:space="0" w:color="auto"/>
          </w:divBdr>
        </w:div>
        <w:div w:id="1695784526">
          <w:marLeft w:val="0"/>
          <w:marRight w:val="0"/>
          <w:marTop w:val="0"/>
          <w:marBottom w:val="0"/>
          <w:divBdr>
            <w:top w:val="none" w:sz="0" w:space="0" w:color="auto"/>
            <w:left w:val="none" w:sz="0" w:space="0" w:color="auto"/>
            <w:bottom w:val="none" w:sz="0" w:space="0" w:color="auto"/>
            <w:right w:val="none" w:sz="0" w:space="0" w:color="auto"/>
          </w:divBdr>
        </w:div>
      </w:divsChild>
    </w:div>
    <w:div w:id="1695771791">
      <w:marLeft w:val="0"/>
      <w:marRight w:val="0"/>
      <w:marTop w:val="0"/>
      <w:marBottom w:val="0"/>
      <w:divBdr>
        <w:top w:val="none" w:sz="0" w:space="0" w:color="auto"/>
        <w:left w:val="none" w:sz="0" w:space="0" w:color="auto"/>
        <w:bottom w:val="none" w:sz="0" w:space="0" w:color="auto"/>
        <w:right w:val="none" w:sz="0" w:space="0" w:color="auto"/>
      </w:divBdr>
    </w:div>
    <w:div w:id="1695771796">
      <w:marLeft w:val="0"/>
      <w:marRight w:val="0"/>
      <w:marTop w:val="0"/>
      <w:marBottom w:val="0"/>
      <w:divBdr>
        <w:top w:val="none" w:sz="0" w:space="0" w:color="auto"/>
        <w:left w:val="none" w:sz="0" w:space="0" w:color="auto"/>
        <w:bottom w:val="none" w:sz="0" w:space="0" w:color="auto"/>
        <w:right w:val="none" w:sz="0" w:space="0" w:color="auto"/>
      </w:divBdr>
    </w:div>
    <w:div w:id="1695771797">
      <w:marLeft w:val="0"/>
      <w:marRight w:val="0"/>
      <w:marTop w:val="0"/>
      <w:marBottom w:val="0"/>
      <w:divBdr>
        <w:top w:val="none" w:sz="0" w:space="0" w:color="auto"/>
        <w:left w:val="none" w:sz="0" w:space="0" w:color="auto"/>
        <w:bottom w:val="none" w:sz="0" w:space="0" w:color="auto"/>
        <w:right w:val="none" w:sz="0" w:space="0" w:color="auto"/>
      </w:divBdr>
    </w:div>
    <w:div w:id="1695771798">
      <w:marLeft w:val="0"/>
      <w:marRight w:val="0"/>
      <w:marTop w:val="0"/>
      <w:marBottom w:val="0"/>
      <w:divBdr>
        <w:top w:val="none" w:sz="0" w:space="0" w:color="auto"/>
        <w:left w:val="none" w:sz="0" w:space="0" w:color="auto"/>
        <w:bottom w:val="none" w:sz="0" w:space="0" w:color="auto"/>
        <w:right w:val="none" w:sz="0" w:space="0" w:color="auto"/>
      </w:divBdr>
    </w:div>
    <w:div w:id="1695771799">
      <w:marLeft w:val="0"/>
      <w:marRight w:val="0"/>
      <w:marTop w:val="0"/>
      <w:marBottom w:val="0"/>
      <w:divBdr>
        <w:top w:val="none" w:sz="0" w:space="0" w:color="auto"/>
        <w:left w:val="none" w:sz="0" w:space="0" w:color="auto"/>
        <w:bottom w:val="none" w:sz="0" w:space="0" w:color="auto"/>
        <w:right w:val="none" w:sz="0" w:space="0" w:color="auto"/>
      </w:divBdr>
    </w:div>
    <w:div w:id="1695771805">
      <w:marLeft w:val="0"/>
      <w:marRight w:val="0"/>
      <w:marTop w:val="0"/>
      <w:marBottom w:val="0"/>
      <w:divBdr>
        <w:top w:val="none" w:sz="0" w:space="0" w:color="auto"/>
        <w:left w:val="none" w:sz="0" w:space="0" w:color="auto"/>
        <w:bottom w:val="none" w:sz="0" w:space="0" w:color="auto"/>
        <w:right w:val="none" w:sz="0" w:space="0" w:color="auto"/>
      </w:divBdr>
    </w:div>
    <w:div w:id="1695771812">
      <w:marLeft w:val="0"/>
      <w:marRight w:val="0"/>
      <w:marTop w:val="0"/>
      <w:marBottom w:val="0"/>
      <w:divBdr>
        <w:top w:val="none" w:sz="0" w:space="0" w:color="auto"/>
        <w:left w:val="none" w:sz="0" w:space="0" w:color="auto"/>
        <w:bottom w:val="none" w:sz="0" w:space="0" w:color="auto"/>
        <w:right w:val="none" w:sz="0" w:space="0" w:color="auto"/>
      </w:divBdr>
    </w:div>
    <w:div w:id="1695771814">
      <w:marLeft w:val="0"/>
      <w:marRight w:val="0"/>
      <w:marTop w:val="0"/>
      <w:marBottom w:val="0"/>
      <w:divBdr>
        <w:top w:val="none" w:sz="0" w:space="0" w:color="auto"/>
        <w:left w:val="none" w:sz="0" w:space="0" w:color="auto"/>
        <w:bottom w:val="none" w:sz="0" w:space="0" w:color="auto"/>
        <w:right w:val="none" w:sz="0" w:space="0" w:color="auto"/>
      </w:divBdr>
      <w:divsChild>
        <w:div w:id="1695775568">
          <w:marLeft w:val="0"/>
          <w:marRight w:val="0"/>
          <w:marTop w:val="0"/>
          <w:marBottom w:val="0"/>
          <w:divBdr>
            <w:top w:val="none" w:sz="0" w:space="0" w:color="auto"/>
            <w:left w:val="none" w:sz="0" w:space="0" w:color="auto"/>
            <w:bottom w:val="none" w:sz="0" w:space="0" w:color="auto"/>
            <w:right w:val="none" w:sz="0" w:space="0" w:color="auto"/>
          </w:divBdr>
          <w:divsChild>
            <w:div w:id="16957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1821">
      <w:marLeft w:val="0"/>
      <w:marRight w:val="0"/>
      <w:marTop w:val="0"/>
      <w:marBottom w:val="0"/>
      <w:divBdr>
        <w:top w:val="none" w:sz="0" w:space="0" w:color="auto"/>
        <w:left w:val="none" w:sz="0" w:space="0" w:color="auto"/>
        <w:bottom w:val="none" w:sz="0" w:space="0" w:color="auto"/>
        <w:right w:val="none" w:sz="0" w:space="0" w:color="auto"/>
      </w:divBdr>
      <w:divsChild>
        <w:div w:id="1695769362">
          <w:marLeft w:val="547"/>
          <w:marRight w:val="0"/>
          <w:marTop w:val="0"/>
          <w:marBottom w:val="0"/>
          <w:divBdr>
            <w:top w:val="none" w:sz="0" w:space="0" w:color="auto"/>
            <w:left w:val="none" w:sz="0" w:space="0" w:color="auto"/>
            <w:bottom w:val="none" w:sz="0" w:space="0" w:color="auto"/>
            <w:right w:val="none" w:sz="0" w:space="0" w:color="auto"/>
          </w:divBdr>
        </w:div>
        <w:div w:id="1695776660">
          <w:marLeft w:val="547"/>
          <w:marRight w:val="0"/>
          <w:marTop w:val="0"/>
          <w:marBottom w:val="0"/>
          <w:divBdr>
            <w:top w:val="none" w:sz="0" w:space="0" w:color="auto"/>
            <w:left w:val="none" w:sz="0" w:space="0" w:color="auto"/>
            <w:bottom w:val="none" w:sz="0" w:space="0" w:color="auto"/>
            <w:right w:val="none" w:sz="0" w:space="0" w:color="auto"/>
          </w:divBdr>
        </w:div>
      </w:divsChild>
    </w:div>
    <w:div w:id="1695771829">
      <w:marLeft w:val="0"/>
      <w:marRight w:val="0"/>
      <w:marTop w:val="0"/>
      <w:marBottom w:val="0"/>
      <w:divBdr>
        <w:top w:val="none" w:sz="0" w:space="0" w:color="auto"/>
        <w:left w:val="none" w:sz="0" w:space="0" w:color="auto"/>
        <w:bottom w:val="none" w:sz="0" w:space="0" w:color="auto"/>
        <w:right w:val="none" w:sz="0" w:space="0" w:color="auto"/>
      </w:divBdr>
      <w:divsChild>
        <w:div w:id="1695775989">
          <w:marLeft w:val="0"/>
          <w:marRight w:val="0"/>
          <w:marTop w:val="0"/>
          <w:marBottom w:val="0"/>
          <w:divBdr>
            <w:top w:val="none" w:sz="0" w:space="0" w:color="auto"/>
            <w:left w:val="none" w:sz="0" w:space="0" w:color="auto"/>
            <w:bottom w:val="none" w:sz="0" w:space="0" w:color="auto"/>
            <w:right w:val="none" w:sz="0" w:space="0" w:color="auto"/>
          </w:divBdr>
          <w:divsChild>
            <w:div w:id="1695783885">
              <w:marLeft w:val="0"/>
              <w:marRight w:val="0"/>
              <w:marTop w:val="0"/>
              <w:marBottom w:val="0"/>
              <w:divBdr>
                <w:top w:val="none" w:sz="0" w:space="0" w:color="auto"/>
                <w:left w:val="none" w:sz="0" w:space="0" w:color="auto"/>
                <w:bottom w:val="none" w:sz="0" w:space="0" w:color="auto"/>
                <w:right w:val="none" w:sz="0" w:space="0" w:color="auto"/>
              </w:divBdr>
              <w:divsChild>
                <w:div w:id="1695767611">
                  <w:marLeft w:val="0"/>
                  <w:marRight w:val="0"/>
                  <w:marTop w:val="0"/>
                  <w:marBottom w:val="0"/>
                  <w:divBdr>
                    <w:top w:val="none" w:sz="0" w:space="0" w:color="auto"/>
                    <w:left w:val="none" w:sz="0" w:space="0" w:color="auto"/>
                    <w:bottom w:val="none" w:sz="0" w:space="0" w:color="auto"/>
                    <w:right w:val="none" w:sz="0" w:space="0" w:color="auto"/>
                  </w:divBdr>
                </w:div>
                <w:div w:id="1695768062">
                  <w:marLeft w:val="0"/>
                  <w:marRight w:val="0"/>
                  <w:marTop w:val="0"/>
                  <w:marBottom w:val="0"/>
                  <w:divBdr>
                    <w:top w:val="none" w:sz="0" w:space="0" w:color="auto"/>
                    <w:left w:val="none" w:sz="0" w:space="0" w:color="auto"/>
                    <w:bottom w:val="none" w:sz="0" w:space="0" w:color="auto"/>
                    <w:right w:val="none" w:sz="0" w:space="0" w:color="auto"/>
                  </w:divBdr>
                </w:div>
                <w:div w:id="1695768417">
                  <w:marLeft w:val="0"/>
                  <w:marRight w:val="0"/>
                  <w:marTop w:val="0"/>
                  <w:marBottom w:val="0"/>
                  <w:divBdr>
                    <w:top w:val="none" w:sz="0" w:space="0" w:color="auto"/>
                    <w:left w:val="none" w:sz="0" w:space="0" w:color="auto"/>
                    <w:bottom w:val="none" w:sz="0" w:space="0" w:color="auto"/>
                    <w:right w:val="none" w:sz="0" w:space="0" w:color="auto"/>
                  </w:divBdr>
                </w:div>
                <w:div w:id="1695768464">
                  <w:marLeft w:val="0"/>
                  <w:marRight w:val="0"/>
                  <w:marTop w:val="0"/>
                  <w:marBottom w:val="0"/>
                  <w:divBdr>
                    <w:top w:val="none" w:sz="0" w:space="0" w:color="auto"/>
                    <w:left w:val="none" w:sz="0" w:space="0" w:color="auto"/>
                    <w:bottom w:val="none" w:sz="0" w:space="0" w:color="auto"/>
                    <w:right w:val="none" w:sz="0" w:space="0" w:color="auto"/>
                  </w:divBdr>
                </w:div>
                <w:div w:id="1695768599">
                  <w:marLeft w:val="0"/>
                  <w:marRight w:val="0"/>
                  <w:marTop w:val="0"/>
                  <w:marBottom w:val="0"/>
                  <w:divBdr>
                    <w:top w:val="none" w:sz="0" w:space="0" w:color="auto"/>
                    <w:left w:val="none" w:sz="0" w:space="0" w:color="auto"/>
                    <w:bottom w:val="none" w:sz="0" w:space="0" w:color="auto"/>
                    <w:right w:val="none" w:sz="0" w:space="0" w:color="auto"/>
                  </w:divBdr>
                </w:div>
                <w:div w:id="1695768902">
                  <w:marLeft w:val="0"/>
                  <w:marRight w:val="0"/>
                  <w:marTop w:val="0"/>
                  <w:marBottom w:val="0"/>
                  <w:divBdr>
                    <w:top w:val="none" w:sz="0" w:space="0" w:color="auto"/>
                    <w:left w:val="none" w:sz="0" w:space="0" w:color="auto"/>
                    <w:bottom w:val="none" w:sz="0" w:space="0" w:color="auto"/>
                    <w:right w:val="none" w:sz="0" w:space="0" w:color="auto"/>
                  </w:divBdr>
                </w:div>
                <w:div w:id="1695769254">
                  <w:marLeft w:val="0"/>
                  <w:marRight w:val="0"/>
                  <w:marTop w:val="0"/>
                  <w:marBottom w:val="0"/>
                  <w:divBdr>
                    <w:top w:val="none" w:sz="0" w:space="0" w:color="auto"/>
                    <w:left w:val="none" w:sz="0" w:space="0" w:color="auto"/>
                    <w:bottom w:val="none" w:sz="0" w:space="0" w:color="auto"/>
                    <w:right w:val="none" w:sz="0" w:space="0" w:color="auto"/>
                  </w:divBdr>
                </w:div>
                <w:div w:id="1695769283">
                  <w:marLeft w:val="0"/>
                  <w:marRight w:val="0"/>
                  <w:marTop w:val="0"/>
                  <w:marBottom w:val="0"/>
                  <w:divBdr>
                    <w:top w:val="none" w:sz="0" w:space="0" w:color="auto"/>
                    <w:left w:val="none" w:sz="0" w:space="0" w:color="auto"/>
                    <w:bottom w:val="none" w:sz="0" w:space="0" w:color="auto"/>
                    <w:right w:val="none" w:sz="0" w:space="0" w:color="auto"/>
                  </w:divBdr>
                </w:div>
                <w:div w:id="1695769668">
                  <w:marLeft w:val="0"/>
                  <w:marRight w:val="0"/>
                  <w:marTop w:val="0"/>
                  <w:marBottom w:val="0"/>
                  <w:divBdr>
                    <w:top w:val="none" w:sz="0" w:space="0" w:color="auto"/>
                    <w:left w:val="none" w:sz="0" w:space="0" w:color="auto"/>
                    <w:bottom w:val="none" w:sz="0" w:space="0" w:color="auto"/>
                    <w:right w:val="none" w:sz="0" w:space="0" w:color="auto"/>
                  </w:divBdr>
                </w:div>
                <w:div w:id="1695770130">
                  <w:marLeft w:val="0"/>
                  <w:marRight w:val="0"/>
                  <w:marTop w:val="0"/>
                  <w:marBottom w:val="0"/>
                  <w:divBdr>
                    <w:top w:val="none" w:sz="0" w:space="0" w:color="auto"/>
                    <w:left w:val="none" w:sz="0" w:space="0" w:color="auto"/>
                    <w:bottom w:val="none" w:sz="0" w:space="0" w:color="auto"/>
                    <w:right w:val="none" w:sz="0" w:space="0" w:color="auto"/>
                  </w:divBdr>
                </w:div>
                <w:div w:id="1695770146">
                  <w:marLeft w:val="0"/>
                  <w:marRight w:val="0"/>
                  <w:marTop w:val="0"/>
                  <w:marBottom w:val="0"/>
                  <w:divBdr>
                    <w:top w:val="none" w:sz="0" w:space="0" w:color="auto"/>
                    <w:left w:val="none" w:sz="0" w:space="0" w:color="auto"/>
                    <w:bottom w:val="none" w:sz="0" w:space="0" w:color="auto"/>
                    <w:right w:val="none" w:sz="0" w:space="0" w:color="auto"/>
                  </w:divBdr>
                </w:div>
                <w:div w:id="1695770265">
                  <w:marLeft w:val="0"/>
                  <w:marRight w:val="0"/>
                  <w:marTop w:val="0"/>
                  <w:marBottom w:val="0"/>
                  <w:divBdr>
                    <w:top w:val="none" w:sz="0" w:space="0" w:color="auto"/>
                    <w:left w:val="none" w:sz="0" w:space="0" w:color="auto"/>
                    <w:bottom w:val="none" w:sz="0" w:space="0" w:color="auto"/>
                    <w:right w:val="none" w:sz="0" w:space="0" w:color="auto"/>
                  </w:divBdr>
                </w:div>
                <w:div w:id="1695770809">
                  <w:marLeft w:val="0"/>
                  <w:marRight w:val="0"/>
                  <w:marTop w:val="0"/>
                  <w:marBottom w:val="0"/>
                  <w:divBdr>
                    <w:top w:val="none" w:sz="0" w:space="0" w:color="auto"/>
                    <w:left w:val="none" w:sz="0" w:space="0" w:color="auto"/>
                    <w:bottom w:val="none" w:sz="0" w:space="0" w:color="auto"/>
                    <w:right w:val="none" w:sz="0" w:space="0" w:color="auto"/>
                  </w:divBdr>
                </w:div>
                <w:div w:id="1695771002">
                  <w:marLeft w:val="0"/>
                  <w:marRight w:val="0"/>
                  <w:marTop w:val="0"/>
                  <w:marBottom w:val="0"/>
                  <w:divBdr>
                    <w:top w:val="none" w:sz="0" w:space="0" w:color="auto"/>
                    <w:left w:val="none" w:sz="0" w:space="0" w:color="auto"/>
                    <w:bottom w:val="none" w:sz="0" w:space="0" w:color="auto"/>
                    <w:right w:val="none" w:sz="0" w:space="0" w:color="auto"/>
                  </w:divBdr>
                </w:div>
                <w:div w:id="1695771186">
                  <w:marLeft w:val="0"/>
                  <w:marRight w:val="0"/>
                  <w:marTop w:val="0"/>
                  <w:marBottom w:val="0"/>
                  <w:divBdr>
                    <w:top w:val="none" w:sz="0" w:space="0" w:color="auto"/>
                    <w:left w:val="none" w:sz="0" w:space="0" w:color="auto"/>
                    <w:bottom w:val="none" w:sz="0" w:space="0" w:color="auto"/>
                    <w:right w:val="none" w:sz="0" w:space="0" w:color="auto"/>
                  </w:divBdr>
                </w:div>
                <w:div w:id="1695771278">
                  <w:marLeft w:val="0"/>
                  <w:marRight w:val="0"/>
                  <w:marTop w:val="0"/>
                  <w:marBottom w:val="0"/>
                  <w:divBdr>
                    <w:top w:val="none" w:sz="0" w:space="0" w:color="auto"/>
                    <w:left w:val="none" w:sz="0" w:space="0" w:color="auto"/>
                    <w:bottom w:val="none" w:sz="0" w:space="0" w:color="auto"/>
                    <w:right w:val="none" w:sz="0" w:space="0" w:color="auto"/>
                  </w:divBdr>
                </w:div>
                <w:div w:id="1695771579">
                  <w:marLeft w:val="0"/>
                  <w:marRight w:val="0"/>
                  <w:marTop w:val="0"/>
                  <w:marBottom w:val="0"/>
                  <w:divBdr>
                    <w:top w:val="none" w:sz="0" w:space="0" w:color="auto"/>
                    <w:left w:val="none" w:sz="0" w:space="0" w:color="auto"/>
                    <w:bottom w:val="none" w:sz="0" w:space="0" w:color="auto"/>
                    <w:right w:val="none" w:sz="0" w:space="0" w:color="auto"/>
                  </w:divBdr>
                </w:div>
                <w:div w:id="1695771674">
                  <w:marLeft w:val="0"/>
                  <w:marRight w:val="0"/>
                  <w:marTop w:val="0"/>
                  <w:marBottom w:val="0"/>
                  <w:divBdr>
                    <w:top w:val="none" w:sz="0" w:space="0" w:color="auto"/>
                    <w:left w:val="none" w:sz="0" w:space="0" w:color="auto"/>
                    <w:bottom w:val="none" w:sz="0" w:space="0" w:color="auto"/>
                    <w:right w:val="none" w:sz="0" w:space="0" w:color="auto"/>
                  </w:divBdr>
                </w:div>
                <w:div w:id="1695771897">
                  <w:marLeft w:val="0"/>
                  <w:marRight w:val="0"/>
                  <w:marTop w:val="0"/>
                  <w:marBottom w:val="0"/>
                  <w:divBdr>
                    <w:top w:val="none" w:sz="0" w:space="0" w:color="auto"/>
                    <w:left w:val="none" w:sz="0" w:space="0" w:color="auto"/>
                    <w:bottom w:val="none" w:sz="0" w:space="0" w:color="auto"/>
                    <w:right w:val="none" w:sz="0" w:space="0" w:color="auto"/>
                  </w:divBdr>
                </w:div>
                <w:div w:id="1695772123">
                  <w:marLeft w:val="0"/>
                  <w:marRight w:val="0"/>
                  <w:marTop w:val="0"/>
                  <w:marBottom w:val="0"/>
                  <w:divBdr>
                    <w:top w:val="none" w:sz="0" w:space="0" w:color="auto"/>
                    <w:left w:val="none" w:sz="0" w:space="0" w:color="auto"/>
                    <w:bottom w:val="none" w:sz="0" w:space="0" w:color="auto"/>
                    <w:right w:val="none" w:sz="0" w:space="0" w:color="auto"/>
                  </w:divBdr>
                </w:div>
                <w:div w:id="1695772133">
                  <w:marLeft w:val="0"/>
                  <w:marRight w:val="0"/>
                  <w:marTop w:val="0"/>
                  <w:marBottom w:val="0"/>
                  <w:divBdr>
                    <w:top w:val="none" w:sz="0" w:space="0" w:color="auto"/>
                    <w:left w:val="none" w:sz="0" w:space="0" w:color="auto"/>
                    <w:bottom w:val="none" w:sz="0" w:space="0" w:color="auto"/>
                    <w:right w:val="none" w:sz="0" w:space="0" w:color="auto"/>
                  </w:divBdr>
                </w:div>
                <w:div w:id="1695772207">
                  <w:marLeft w:val="0"/>
                  <w:marRight w:val="0"/>
                  <w:marTop w:val="0"/>
                  <w:marBottom w:val="0"/>
                  <w:divBdr>
                    <w:top w:val="none" w:sz="0" w:space="0" w:color="auto"/>
                    <w:left w:val="none" w:sz="0" w:space="0" w:color="auto"/>
                    <w:bottom w:val="none" w:sz="0" w:space="0" w:color="auto"/>
                    <w:right w:val="none" w:sz="0" w:space="0" w:color="auto"/>
                  </w:divBdr>
                </w:div>
                <w:div w:id="1695772806">
                  <w:marLeft w:val="0"/>
                  <w:marRight w:val="0"/>
                  <w:marTop w:val="0"/>
                  <w:marBottom w:val="0"/>
                  <w:divBdr>
                    <w:top w:val="none" w:sz="0" w:space="0" w:color="auto"/>
                    <w:left w:val="none" w:sz="0" w:space="0" w:color="auto"/>
                    <w:bottom w:val="none" w:sz="0" w:space="0" w:color="auto"/>
                    <w:right w:val="none" w:sz="0" w:space="0" w:color="auto"/>
                  </w:divBdr>
                </w:div>
                <w:div w:id="1695772965">
                  <w:marLeft w:val="0"/>
                  <w:marRight w:val="0"/>
                  <w:marTop w:val="0"/>
                  <w:marBottom w:val="0"/>
                  <w:divBdr>
                    <w:top w:val="none" w:sz="0" w:space="0" w:color="auto"/>
                    <w:left w:val="none" w:sz="0" w:space="0" w:color="auto"/>
                    <w:bottom w:val="none" w:sz="0" w:space="0" w:color="auto"/>
                    <w:right w:val="none" w:sz="0" w:space="0" w:color="auto"/>
                  </w:divBdr>
                </w:div>
                <w:div w:id="1695773208">
                  <w:marLeft w:val="0"/>
                  <w:marRight w:val="0"/>
                  <w:marTop w:val="0"/>
                  <w:marBottom w:val="0"/>
                  <w:divBdr>
                    <w:top w:val="none" w:sz="0" w:space="0" w:color="auto"/>
                    <w:left w:val="none" w:sz="0" w:space="0" w:color="auto"/>
                    <w:bottom w:val="none" w:sz="0" w:space="0" w:color="auto"/>
                    <w:right w:val="none" w:sz="0" w:space="0" w:color="auto"/>
                  </w:divBdr>
                </w:div>
                <w:div w:id="1695773439">
                  <w:marLeft w:val="0"/>
                  <w:marRight w:val="0"/>
                  <w:marTop w:val="0"/>
                  <w:marBottom w:val="0"/>
                  <w:divBdr>
                    <w:top w:val="none" w:sz="0" w:space="0" w:color="auto"/>
                    <w:left w:val="none" w:sz="0" w:space="0" w:color="auto"/>
                    <w:bottom w:val="none" w:sz="0" w:space="0" w:color="auto"/>
                    <w:right w:val="none" w:sz="0" w:space="0" w:color="auto"/>
                  </w:divBdr>
                </w:div>
                <w:div w:id="1695773520">
                  <w:marLeft w:val="0"/>
                  <w:marRight w:val="0"/>
                  <w:marTop w:val="0"/>
                  <w:marBottom w:val="0"/>
                  <w:divBdr>
                    <w:top w:val="none" w:sz="0" w:space="0" w:color="auto"/>
                    <w:left w:val="none" w:sz="0" w:space="0" w:color="auto"/>
                    <w:bottom w:val="none" w:sz="0" w:space="0" w:color="auto"/>
                    <w:right w:val="none" w:sz="0" w:space="0" w:color="auto"/>
                  </w:divBdr>
                </w:div>
                <w:div w:id="1695773620">
                  <w:marLeft w:val="0"/>
                  <w:marRight w:val="0"/>
                  <w:marTop w:val="0"/>
                  <w:marBottom w:val="0"/>
                  <w:divBdr>
                    <w:top w:val="none" w:sz="0" w:space="0" w:color="auto"/>
                    <w:left w:val="none" w:sz="0" w:space="0" w:color="auto"/>
                    <w:bottom w:val="none" w:sz="0" w:space="0" w:color="auto"/>
                    <w:right w:val="none" w:sz="0" w:space="0" w:color="auto"/>
                  </w:divBdr>
                </w:div>
                <w:div w:id="1695774165">
                  <w:marLeft w:val="0"/>
                  <w:marRight w:val="0"/>
                  <w:marTop w:val="0"/>
                  <w:marBottom w:val="0"/>
                  <w:divBdr>
                    <w:top w:val="none" w:sz="0" w:space="0" w:color="auto"/>
                    <w:left w:val="none" w:sz="0" w:space="0" w:color="auto"/>
                    <w:bottom w:val="none" w:sz="0" w:space="0" w:color="auto"/>
                    <w:right w:val="none" w:sz="0" w:space="0" w:color="auto"/>
                  </w:divBdr>
                </w:div>
                <w:div w:id="1695774513">
                  <w:marLeft w:val="0"/>
                  <w:marRight w:val="0"/>
                  <w:marTop w:val="0"/>
                  <w:marBottom w:val="0"/>
                  <w:divBdr>
                    <w:top w:val="none" w:sz="0" w:space="0" w:color="auto"/>
                    <w:left w:val="none" w:sz="0" w:space="0" w:color="auto"/>
                    <w:bottom w:val="none" w:sz="0" w:space="0" w:color="auto"/>
                    <w:right w:val="none" w:sz="0" w:space="0" w:color="auto"/>
                  </w:divBdr>
                </w:div>
                <w:div w:id="1695774535">
                  <w:marLeft w:val="0"/>
                  <w:marRight w:val="0"/>
                  <w:marTop w:val="0"/>
                  <w:marBottom w:val="0"/>
                  <w:divBdr>
                    <w:top w:val="none" w:sz="0" w:space="0" w:color="auto"/>
                    <w:left w:val="none" w:sz="0" w:space="0" w:color="auto"/>
                    <w:bottom w:val="none" w:sz="0" w:space="0" w:color="auto"/>
                    <w:right w:val="none" w:sz="0" w:space="0" w:color="auto"/>
                  </w:divBdr>
                </w:div>
                <w:div w:id="1695774592">
                  <w:marLeft w:val="0"/>
                  <w:marRight w:val="0"/>
                  <w:marTop w:val="0"/>
                  <w:marBottom w:val="0"/>
                  <w:divBdr>
                    <w:top w:val="none" w:sz="0" w:space="0" w:color="auto"/>
                    <w:left w:val="none" w:sz="0" w:space="0" w:color="auto"/>
                    <w:bottom w:val="none" w:sz="0" w:space="0" w:color="auto"/>
                    <w:right w:val="none" w:sz="0" w:space="0" w:color="auto"/>
                  </w:divBdr>
                </w:div>
                <w:div w:id="1695774675">
                  <w:marLeft w:val="0"/>
                  <w:marRight w:val="0"/>
                  <w:marTop w:val="0"/>
                  <w:marBottom w:val="0"/>
                  <w:divBdr>
                    <w:top w:val="none" w:sz="0" w:space="0" w:color="auto"/>
                    <w:left w:val="none" w:sz="0" w:space="0" w:color="auto"/>
                    <w:bottom w:val="none" w:sz="0" w:space="0" w:color="auto"/>
                    <w:right w:val="none" w:sz="0" w:space="0" w:color="auto"/>
                  </w:divBdr>
                </w:div>
                <w:div w:id="1695775702">
                  <w:marLeft w:val="0"/>
                  <w:marRight w:val="0"/>
                  <w:marTop w:val="0"/>
                  <w:marBottom w:val="0"/>
                  <w:divBdr>
                    <w:top w:val="none" w:sz="0" w:space="0" w:color="auto"/>
                    <w:left w:val="none" w:sz="0" w:space="0" w:color="auto"/>
                    <w:bottom w:val="none" w:sz="0" w:space="0" w:color="auto"/>
                    <w:right w:val="none" w:sz="0" w:space="0" w:color="auto"/>
                  </w:divBdr>
                </w:div>
                <w:div w:id="1695775855">
                  <w:marLeft w:val="0"/>
                  <w:marRight w:val="0"/>
                  <w:marTop w:val="0"/>
                  <w:marBottom w:val="0"/>
                  <w:divBdr>
                    <w:top w:val="none" w:sz="0" w:space="0" w:color="auto"/>
                    <w:left w:val="none" w:sz="0" w:space="0" w:color="auto"/>
                    <w:bottom w:val="none" w:sz="0" w:space="0" w:color="auto"/>
                    <w:right w:val="none" w:sz="0" w:space="0" w:color="auto"/>
                  </w:divBdr>
                </w:div>
                <w:div w:id="1695776002">
                  <w:marLeft w:val="0"/>
                  <w:marRight w:val="0"/>
                  <w:marTop w:val="0"/>
                  <w:marBottom w:val="0"/>
                  <w:divBdr>
                    <w:top w:val="none" w:sz="0" w:space="0" w:color="auto"/>
                    <w:left w:val="none" w:sz="0" w:space="0" w:color="auto"/>
                    <w:bottom w:val="none" w:sz="0" w:space="0" w:color="auto"/>
                    <w:right w:val="none" w:sz="0" w:space="0" w:color="auto"/>
                  </w:divBdr>
                </w:div>
                <w:div w:id="1695776612">
                  <w:marLeft w:val="0"/>
                  <w:marRight w:val="0"/>
                  <w:marTop w:val="0"/>
                  <w:marBottom w:val="0"/>
                  <w:divBdr>
                    <w:top w:val="none" w:sz="0" w:space="0" w:color="auto"/>
                    <w:left w:val="none" w:sz="0" w:space="0" w:color="auto"/>
                    <w:bottom w:val="none" w:sz="0" w:space="0" w:color="auto"/>
                    <w:right w:val="none" w:sz="0" w:space="0" w:color="auto"/>
                  </w:divBdr>
                </w:div>
                <w:div w:id="1695778288">
                  <w:marLeft w:val="0"/>
                  <w:marRight w:val="0"/>
                  <w:marTop w:val="0"/>
                  <w:marBottom w:val="0"/>
                  <w:divBdr>
                    <w:top w:val="none" w:sz="0" w:space="0" w:color="auto"/>
                    <w:left w:val="none" w:sz="0" w:space="0" w:color="auto"/>
                    <w:bottom w:val="none" w:sz="0" w:space="0" w:color="auto"/>
                    <w:right w:val="none" w:sz="0" w:space="0" w:color="auto"/>
                  </w:divBdr>
                </w:div>
                <w:div w:id="1695778888">
                  <w:marLeft w:val="0"/>
                  <w:marRight w:val="0"/>
                  <w:marTop w:val="0"/>
                  <w:marBottom w:val="0"/>
                  <w:divBdr>
                    <w:top w:val="none" w:sz="0" w:space="0" w:color="auto"/>
                    <w:left w:val="none" w:sz="0" w:space="0" w:color="auto"/>
                    <w:bottom w:val="none" w:sz="0" w:space="0" w:color="auto"/>
                    <w:right w:val="none" w:sz="0" w:space="0" w:color="auto"/>
                  </w:divBdr>
                </w:div>
                <w:div w:id="1695779133">
                  <w:marLeft w:val="0"/>
                  <w:marRight w:val="0"/>
                  <w:marTop w:val="0"/>
                  <w:marBottom w:val="0"/>
                  <w:divBdr>
                    <w:top w:val="none" w:sz="0" w:space="0" w:color="auto"/>
                    <w:left w:val="none" w:sz="0" w:space="0" w:color="auto"/>
                    <w:bottom w:val="none" w:sz="0" w:space="0" w:color="auto"/>
                    <w:right w:val="none" w:sz="0" w:space="0" w:color="auto"/>
                  </w:divBdr>
                </w:div>
                <w:div w:id="1695780669">
                  <w:marLeft w:val="0"/>
                  <w:marRight w:val="0"/>
                  <w:marTop w:val="0"/>
                  <w:marBottom w:val="0"/>
                  <w:divBdr>
                    <w:top w:val="none" w:sz="0" w:space="0" w:color="auto"/>
                    <w:left w:val="none" w:sz="0" w:space="0" w:color="auto"/>
                    <w:bottom w:val="none" w:sz="0" w:space="0" w:color="auto"/>
                    <w:right w:val="none" w:sz="0" w:space="0" w:color="auto"/>
                  </w:divBdr>
                </w:div>
                <w:div w:id="1695781056">
                  <w:marLeft w:val="0"/>
                  <w:marRight w:val="0"/>
                  <w:marTop w:val="0"/>
                  <w:marBottom w:val="0"/>
                  <w:divBdr>
                    <w:top w:val="none" w:sz="0" w:space="0" w:color="auto"/>
                    <w:left w:val="none" w:sz="0" w:space="0" w:color="auto"/>
                    <w:bottom w:val="none" w:sz="0" w:space="0" w:color="auto"/>
                    <w:right w:val="none" w:sz="0" w:space="0" w:color="auto"/>
                  </w:divBdr>
                </w:div>
                <w:div w:id="1695781077">
                  <w:marLeft w:val="0"/>
                  <w:marRight w:val="0"/>
                  <w:marTop w:val="0"/>
                  <w:marBottom w:val="0"/>
                  <w:divBdr>
                    <w:top w:val="none" w:sz="0" w:space="0" w:color="auto"/>
                    <w:left w:val="none" w:sz="0" w:space="0" w:color="auto"/>
                    <w:bottom w:val="none" w:sz="0" w:space="0" w:color="auto"/>
                    <w:right w:val="none" w:sz="0" w:space="0" w:color="auto"/>
                  </w:divBdr>
                </w:div>
                <w:div w:id="1695781321">
                  <w:marLeft w:val="0"/>
                  <w:marRight w:val="0"/>
                  <w:marTop w:val="0"/>
                  <w:marBottom w:val="0"/>
                  <w:divBdr>
                    <w:top w:val="none" w:sz="0" w:space="0" w:color="auto"/>
                    <w:left w:val="none" w:sz="0" w:space="0" w:color="auto"/>
                    <w:bottom w:val="none" w:sz="0" w:space="0" w:color="auto"/>
                    <w:right w:val="none" w:sz="0" w:space="0" w:color="auto"/>
                  </w:divBdr>
                </w:div>
                <w:div w:id="1695782504">
                  <w:marLeft w:val="0"/>
                  <w:marRight w:val="0"/>
                  <w:marTop w:val="0"/>
                  <w:marBottom w:val="0"/>
                  <w:divBdr>
                    <w:top w:val="none" w:sz="0" w:space="0" w:color="auto"/>
                    <w:left w:val="none" w:sz="0" w:space="0" w:color="auto"/>
                    <w:bottom w:val="none" w:sz="0" w:space="0" w:color="auto"/>
                    <w:right w:val="none" w:sz="0" w:space="0" w:color="auto"/>
                  </w:divBdr>
                </w:div>
                <w:div w:id="1695782747">
                  <w:marLeft w:val="0"/>
                  <w:marRight w:val="0"/>
                  <w:marTop w:val="0"/>
                  <w:marBottom w:val="0"/>
                  <w:divBdr>
                    <w:top w:val="none" w:sz="0" w:space="0" w:color="auto"/>
                    <w:left w:val="none" w:sz="0" w:space="0" w:color="auto"/>
                    <w:bottom w:val="none" w:sz="0" w:space="0" w:color="auto"/>
                    <w:right w:val="none" w:sz="0" w:space="0" w:color="auto"/>
                  </w:divBdr>
                </w:div>
                <w:div w:id="1695782874">
                  <w:marLeft w:val="0"/>
                  <w:marRight w:val="0"/>
                  <w:marTop w:val="0"/>
                  <w:marBottom w:val="0"/>
                  <w:divBdr>
                    <w:top w:val="none" w:sz="0" w:space="0" w:color="auto"/>
                    <w:left w:val="none" w:sz="0" w:space="0" w:color="auto"/>
                    <w:bottom w:val="none" w:sz="0" w:space="0" w:color="auto"/>
                    <w:right w:val="none" w:sz="0" w:space="0" w:color="auto"/>
                  </w:divBdr>
                </w:div>
                <w:div w:id="1695783194">
                  <w:marLeft w:val="0"/>
                  <w:marRight w:val="0"/>
                  <w:marTop w:val="0"/>
                  <w:marBottom w:val="0"/>
                  <w:divBdr>
                    <w:top w:val="none" w:sz="0" w:space="0" w:color="auto"/>
                    <w:left w:val="none" w:sz="0" w:space="0" w:color="auto"/>
                    <w:bottom w:val="none" w:sz="0" w:space="0" w:color="auto"/>
                    <w:right w:val="none" w:sz="0" w:space="0" w:color="auto"/>
                  </w:divBdr>
                </w:div>
                <w:div w:id="1695784446">
                  <w:marLeft w:val="0"/>
                  <w:marRight w:val="0"/>
                  <w:marTop w:val="0"/>
                  <w:marBottom w:val="0"/>
                  <w:divBdr>
                    <w:top w:val="none" w:sz="0" w:space="0" w:color="auto"/>
                    <w:left w:val="none" w:sz="0" w:space="0" w:color="auto"/>
                    <w:bottom w:val="none" w:sz="0" w:space="0" w:color="auto"/>
                    <w:right w:val="none" w:sz="0" w:space="0" w:color="auto"/>
                  </w:divBdr>
                </w:div>
                <w:div w:id="1695784596">
                  <w:marLeft w:val="0"/>
                  <w:marRight w:val="0"/>
                  <w:marTop w:val="0"/>
                  <w:marBottom w:val="0"/>
                  <w:divBdr>
                    <w:top w:val="none" w:sz="0" w:space="0" w:color="auto"/>
                    <w:left w:val="none" w:sz="0" w:space="0" w:color="auto"/>
                    <w:bottom w:val="none" w:sz="0" w:space="0" w:color="auto"/>
                    <w:right w:val="none" w:sz="0" w:space="0" w:color="auto"/>
                  </w:divBdr>
                </w:div>
                <w:div w:id="1695784877">
                  <w:marLeft w:val="0"/>
                  <w:marRight w:val="0"/>
                  <w:marTop w:val="0"/>
                  <w:marBottom w:val="0"/>
                  <w:divBdr>
                    <w:top w:val="none" w:sz="0" w:space="0" w:color="auto"/>
                    <w:left w:val="none" w:sz="0" w:space="0" w:color="auto"/>
                    <w:bottom w:val="none" w:sz="0" w:space="0" w:color="auto"/>
                    <w:right w:val="none" w:sz="0" w:space="0" w:color="auto"/>
                  </w:divBdr>
                </w:div>
                <w:div w:id="1695785043">
                  <w:marLeft w:val="0"/>
                  <w:marRight w:val="0"/>
                  <w:marTop w:val="0"/>
                  <w:marBottom w:val="0"/>
                  <w:divBdr>
                    <w:top w:val="none" w:sz="0" w:space="0" w:color="auto"/>
                    <w:left w:val="none" w:sz="0" w:space="0" w:color="auto"/>
                    <w:bottom w:val="none" w:sz="0" w:space="0" w:color="auto"/>
                    <w:right w:val="none" w:sz="0" w:space="0" w:color="auto"/>
                  </w:divBdr>
                </w:div>
                <w:div w:id="1695785195">
                  <w:marLeft w:val="0"/>
                  <w:marRight w:val="0"/>
                  <w:marTop w:val="0"/>
                  <w:marBottom w:val="0"/>
                  <w:divBdr>
                    <w:top w:val="none" w:sz="0" w:space="0" w:color="auto"/>
                    <w:left w:val="none" w:sz="0" w:space="0" w:color="auto"/>
                    <w:bottom w:val="none" w:sz="0" w:space="0" w:color="auto"/>
                    <w:right w:val="none" w:sz="0" w:space="0" w:color="auto"/>
                  </w:divBdr>
                </w:div>
                <w:div w:id="1695785235">
                  <w:marLeft w:val="0"/>
                  <w:marRight w:val="0"/>
                  <w:marTop w:val="0"/>
                  <w:marBottom w:val="0"/>
                  <w:divBdr>
                    <w:top w:val="none" w:sz="0" w:space="0" w:color="auto"/>
                    <w:left w:val="none" w:sz="0" w:space="0" w:color="auto"/>
                    <w:bottom w:val="none" w:sz="0" w:space="0" w:color="auto"/>
                    <w:right w:val="none" w:sz="0" w:space="0" w:color="auto"/>
                  </w:divBdr>
                </w:div>
                <w:div w:id="1695785361">
                  <w:marLeft w:val="0"/>
                  <w:marRight w:val="0"/>
                  <w:marTop w:val="0"/>
                  <w:marBottom w:val="0"/>
                  <w:divBdr>
                    <w:top w:val="none" w:sz="0" w:space="0" w:color="auto"/>
                    <w:left w:val="none" w:sz="0" w:space="0" w:color="auto"/>
                    <w:bottom w:val="none" w:sz="0" w:space="0" w:color="auto"/>
                    <w:right w:val="none" w:sz="0" w:space="0" w:color="auto"/>
                  </w:divBdr>
                </w:div>
                <w:div w:id="16957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1835">
      <w:marLeft w:val="0"/>
      <w:marRight w:val="0"/>
      <w:marTop w:val="0"/>
      <w:marBottom w:val="0"/>
      <w:divBdr>
        <w:top w:val="none" w:sz="0" w:space="0" w:color="auto"/>
        <w:left w:val="none" w:sz="0" w:space="0" w:color="auto"/>
        <w:bottom w:val="none" w:sz="0" w:space="0" w:color="auto"/>
        <w:right w:val="none" w:sz="0" w:space="0" w:color="auto"/>
      </w:divBdr>
    </w:div>
    <w:div w:id="1695771845">
      <w:marLeft w:val="0"/>
      <w:marRight w:val="0"/>
      <w:marTop w:val="0"/>
      <w:marBottom w:val="0"/>
      <w:divBdr>
        <w:top w:val="none" w:sz="0" w:space="0" w:color="auto"/>
        <w:left w:val="none" w:sz="0" w:space="0" w:color="auto"/>
        <w:bottom w:val="none" w:sz="0" w:space="0" w:color="auto"/>
        <w:right w:val="none" w:sz="0" w:space="0" w:color="auto"/>
      </w:divBdr>
    </w:div>
    <w:div w:id="1695771848">
      <w:marLeft w:val="0"/>
      <w:marRight w:val="0"/>
      <w:marTop w:val="0"/>
      <w:marBottom w:val="0"/>
      <w:divBdr>
        <w:top w:val="none" w:sz="0" w:space="0" w:color="auto"/>
        <w:left w:val="none" w:sz="0" w:space="0" w:color="auto"/>
        <w:bottom w:val="none" w:sz="0" w:space="0" w:color="auto"/>
        <w:right w:val="none" w:sz="0" w:space="0" w:color="auto"/>
      </w:divBdr>
    </w:div>
    <w:div w:id="1695771854">
      <w:marLeft w:val="0"/>
      <w:marRight w:val="0"/>
      <w:marTop w:val="0"/>
      <w:marBottom w:val="0"/>
      <w:divBdr>
        <w:top w:val="none" w:sz="0" w:space="0" w:color="auto"/>
        <w:left w:val="none" w:sz="0" w:space="0" w:color="auto"/>
        <w:bottom w:val="none" w:sz="0" w:space="0" w:color="auto"/>
        <w:right w:val="none" w:sz="0" w:space="0" w:color="auto"/>
      </w:divBdr>
    </w:div>
    <w:div w:id="1695771862">
      <w:marLeft w:val="0"/>
      <w:marRight w:val="0"/>
      <w:marTop w:val="0"/>
      <w:marBottom w:val="0"/>
      <w:divBdr>
        <w:top w:val="none" w:sz="0" w:space="0" w:color="auto"/>
        <w:left w:val="none" w:sz="0" w:space="0" w:color="auto"/>
        <w:bottom w:val="none" w:sz="0" w:space="0" w:color="auto"/>
        <w:right w:val="none" w:sz="0" w:space="0" w:color="auto"/>
      </w:divBdr>
    </w:div>
    <w:div w:id="1695771866">
      <w:marLeft w:val="0"/>
      <w:marRight w:val="0"/>
      <w:marTop w:val="0"/>
      <w:marBottom w:val="0"/>
      <w:divBdr>
        <w:top w:val="none" w:sz="0" w:space="0" w:color="auto"/>
        <w:left w:val="none" w:sz="0" w:space="0" w:color="auto"/>
        <w:bottom w:val="none" w:sz="0" w:space="0" w:color="auto"/>
        <w:right w:val="none" w:sz="0" w:space="0" w:color="auto"/>
      </w:divBdr>
      <w:divsChild>
        <w:div w:id="1695769786">
          <w:marLeft w:val="0"/>
          <w:marRight w:val="0"/>
          <w:marTop w:val="0"/>
          <w:marBottom w:val="0"/>
          <w:divBdr>
            <w:top w:val="none" w:sz="0" w:space="0" w:color="auto"/>
            <w:left w:val="none" w:sz="0" w:space="0" w:color="auto"/>
            <w:bottom w:val="none" w:sz="0" w:space="0" w:color="auto"/>
            <w:right w:val="none" w:sz="0" w:space="0" w:color="auto"/>
          </w:divBdr>
        </w:div>
        <w:div w:id="1695770204">
          <w:marLeft w:val="0"/>
          <w:marRight w:val="0"/>
          <w:marTop w:val="0"/>
          <w:marBottom w:val="0"/>
          <w:divBdr>
            <w:top w:val="none" w:sz="0" w:space="0" w:color="auto"/>
            <w:left w:val="none" w:sz="0" w:space="0" w:color="auto"/>
            <w:bottom w:val="none" w:sz="0" w:space="0" w:color="auto"/>
            <w:right w:val="none" w:sz="0" w:space="0" w:color="auto"/>
          </w:divBdr>
        </w:div>
        <w:div w:id="1695777945">
          <w:marLeft w:val="0"/>
          <w:marRight w:val="0"/>
          <w:marTop w:val="0"/>
          <w:marBottom w:val="0"/>
          <w:divBdr>
            <w:top w:val="none" w:sz="0" w:space="0" w:color="auto"/>
            <w:left w:val="none" w:sz="0" w:space="0" w:color="auto"/>
            <w:bottom w:val="none" w:sz="0" w:space="0" w:color="auto"/>
            <w:right w:val="none" w:sz="0" w:space="0" w:color="auto"/>
          </w:divBdr>
        </w:div>
        <w:div w:id="1695781164">
          <w:marLeft w:val="0"/>
          <w:marRight w:val="0"/>
          <w:marTop w:val="0"/>
          <w:marBottom w:val="0"/>
          <w:divBdr>
            <w:top w:val="none" w:sz="0" w:space="0" w:color="auto"/>
            <w:left w:val="none" w:sz="0" w:space="0" w:color="auto"/>
            <w:bottom w:val="none" w:sz="0" w:space="0" w:color="auto"/>
            <w:right w:val="none" w:sz="0" w:space="0" w:color="auto"/>
          </w:divBdr>
        </w:div>
        <w:div w:id="1695782736">
          <w:marLeft w:val="0"/>
          <w:marRight w:val="0"/>
          <w:marTop w:val="0"/>
          <w:marBottom w:val="0"/>
          <w:divBdr>
            <w:top w:val="none" w:sz="0" w:space="0" w:color="auto"/>
            <w:left w:val="none" w:sz="0" w:space="0" w:color="auto"/>
            <w:bottom w:val="none" w:sz="0" w:space="0" w:color="auto"/>
            <w:right w:val="none" w:sz="0" w:space="0" w:color="auto"/>
          </w:divBdr>
        </w:div>
        <w:div w:id="1695783102">
          <w:marLeft w:val="0"/>
          <w:marRight w:val="0"/>
          <w:marTop w:val="0"/>
          <w:marBottom w:val="0"/>
          <w:divBdr>
            <w:top w:val="none" w:sz="0" w:space="0" w:color="auto"/>
            <w:left w:val="none" w:sz="0" w:space="0" w:color="auto"/>
            <w:bottom w:val="none" w:sz="0" w:space="0" w:color="auto"/>
            <w:right w:val="none" w:sz="0" w:space="0" w:color="auto"/>
          </w:divBdr>
        </w:div>
        <w:div w:id="1695783497">
          <w:marLeft w:val="0"/>
          <w:marRight w:val="0"/>
          <w:marTop w:val="0"/>
          <w:marBottom w:val="0"/>
          <w:divBdr>
            <w:top w:val="none" w:sz="0" w:space="0" w:color="auto"/>
            <w:left w:val="none" w:sz="0" w:space="0" w:color="auto"/>
            <w:bottom w:val="none" w:sz="0" w:space="0" w:color="auto"/>
            <w:right w:val="none" w:sz="0" w:space="0" w:color="auto"/>
          </w:divBdr>
        </w:div>
        <w:div w:id="1695784945">
          <w:marLeft w:val="0"/>
          <w:marRight w:val="0"/>
          <w:marTop w:val="0"/>
          <w:marBottom w:val="0"/>
          <w:divBdr>
            <w:top w:val="none" w:sz="0" w:space="0" w:color="auto"/>
            <w:left w:val="none" w:sz="0" w:space="0" w:color="auto"/>
            <w:bottom w:val="none" w:sz="0" w:space="0" w:color="auto"/>
            <w:right w:val="none" w:sz="0" w:space="0" w:color="auto"/>
          </w:divBdr>
        </w:div>
      </w:divsChild>
    </w:div>
    <w:div w:id="1695771875">
      <w:marLeft w:val="0"/>
      <w:marRight w:val="0"/>
      <w:marTop w:val="0"/>
      <w:marBottom w:val="0"/>
      <w:divBdr>
        <w:top w:val="none" w:sz="0" w:space="0" w:color="auto"/>
        <w:left w:val="none" w:sz="0" w:space="0" w:color="auto"/>
        <w:bottom w:val="none" w:sz="0" w:space="0" w:color="auto"/>
        <w:right w:val="none" w:sz="0" w:space="0" w:color="auto"/>
      </w:divBdr>
      <w:divsChild>
        <w:div w:id="1695773454">
          <w:marLeft w:val="0"/>
          <w:marRight w:val="0"/>
          <w:marTop w:val="132"/>
          <w:marBottom w:val="0"/>
          <w:divBdr>
            <w:top w:val="none" w:sz="0" w:space="0" w:color="auto"/>
            <w:left w:val="none" w:sz="0" w:space="0" w:color="auto"/>
            <w:bottom w:val="none" w:sz="0" w:space="0" w:color="auto"/>
            <w:right w:val="none" w:sz="0" w:space="0" w:color="auto"/>
          </w:divBdr>
        </w:div>
        <w:div w:id="1695774344">
          <w:marLeft w:val="0"/>
          <w:marRight w:val="0"/>
          <w:marTop w:val="132"/>
          <w:marBottom w:val="0"/>
          <w:divBdr>
            <w:top w:val="none" w:sz="0" w:space="0" w:color="auto"/>
            <w:left w:val="none" w:sz="0" w:space="0" w:color="auto"/>
            <w:bottom w:val="none" w:sz="0" w:space="0" w:color="auto"/>
            <w:right w:val="none" w:sz="0" w:space="0" w:color="auto"/>
          </w:divBdr>
        </w:div>
        <w:div w:id="1695777182">
          <w:marLeft w:val="0"/>
          <w:marRight w:val="0"/>
          <w:marTop w:val="132"/>
          <w:marBottom w:val="0"/>
          <w:divBdr>
            <w:top w:val="none" w:sz="0" w:space="0" w:color="auto"/>
            <w:left w:val="none" w:sz="0" w:space="0" w:color="auto"/>
            <w:bottom w:val="none" w:sz="0" w:space="0" w:color="auto"/>
            <w:right w:val="none" w:sz="0" w:space="0" w:color="auto"/>
          </w:divBdr>
        </w:div>
        <w:div w:id="1695782361">
          <w:marLeft w:val="0"/>
          <w:marRight w:val="0"/>
          <w:marTop w:val="132"/>
          <w:marBottom w:val="0"/>
          <w:divBdr>
            <w:top w:val="none" w:sz="0" w:space="0" w:color="auto"/>
            <w:left w:val="none" w:sz="0" w:space="0" w:color="auto"/>
            <w:bottom w:val="none" w:sz="0" w:space="0" w:color="auto"/>
            <w:right w:val="none" w:sz="0" w:space="0" w:color="auto"/>
          </w:divBdr>
        </w:div>
        <w:div w:id="1695784269">
          <w:marLeft w:val="0"/>
          <w:marRight w:val="0"/>
          <w:marTop w:val="144"/>
          <w:marBottom w:val="0"/>
          <w:divBdr>
            <w:top w:val="none" w:sz="0" w:space="0" w:color="auto"/>
            <w:left w:val="none" w:sz="0" w:space="0" w:color="auto"/>
            <w:bottom w:val="none" w:sz="0" w:space="0" w:color="auto"/>
            <w:right w:val="none" w:sz="0" w:space="0" w:color="auto"/>
          </w:divBdr>
        </w:div>
      </w:divsChild>
    </w:div>
    <w:div w:id="1695771883">
      <w:marLeft w:val="0"/>
      <w:marRight w:val="0"/>
      <w:marTop w:val="0"/>
      <w:marBottom w:val="0"/>
      <w:divBdr>
        <w:top w:val="none" w:sz="0" w:space="0" w:color="auto"/>
        <w:left w:val="none" w:sz="0" w:space="0" w:color="auto"/>
        <w:bottom w:val="none" w:sz="0" w:space="0" w:color="auto"/>
        <w:right w:val="none" w:sz="0" w:space="0" w:color="auto"/>
      </w:divBdr>
      <w:divsChild>
        <w:div w:id="1695769538">
          <w:marLeft w:val="0"/>
          <w:marRight w:val="0"/>
          <w:marTop w:val="0"/>
          <w:marBottom w:val="0"/>
          <w:divBdr>
            <w:top w:val="none" w:sz="0" w:space="0" w:color="auto"/>
            <w:left w:val="none" w:sz="0" w:space="0" w:color="auto"/>
            <w:bottom w:val="none" w:sz="0" w:space="0" w:color="auto"/>
            <w:right w:val="none" w:sz="0" w:space="0" w:color="auto"/>
          </w:divBdr>
        </w:div>
        <w:div w:id="1695770031">
          <w:marLeft w:val="0"/>
          <w:marRight w:val="0"/>
          <w:marTop w:val="0"/>
          <w:marBottom w:val="0"/>
          <w:divBdr>
            <w:top w:val="none" w:sz="0" w:space="0" w:color="auto"/>
            <w:left w:val="none" w:sz="0" w:space="0" w:color="auto"/>
            <w:bottom w:val="none" w:sz="0" w:space="0" w:color="auto"/>
            <w:right w:val="none" w:sz="0" w:space="0" w:color="auto"/>
          </w:divBdr>
        </w:div>
        <w:div w:id="1695770073">
          <w:marLeft w:val="0"/>
          <w:marRight w:val="0"/>
          <w:marTop w:val="0"/>
          <w:marBottom w:val="0"/>
          <w:divBdr>
            <w:top w:val="none" w:sz="0" w:space="0" w:color="auto"/>
            <w:left w:val="none" w:sz="0" w:space="0" w:color="auto"/>
            <w:bottom w:val="none" w:sz="0" w:space="0" w:color="auto"/>
            <w:right w:val="none" w:sz="0" w:space="0" w:color="auto"/>
          </w:divBdr>
        </w:div>
        <w:div w:id="1695770420">
          <w:marLeft w:val="0"/>
          <w:marRight w:val="0"/>
          <w:marTop w:val="0"/>
          <w:marBottom w:val="0"/>
          <w:divBdr>
            <w:top w:val="none" w:sz="0" w:space="0" w:color="auto"/>
            <w:left w:val="none" w:sz="0" w:space="0" w:color="auto"/>
            <w:bottom w:val="none" w:sz="0" w:space="0" w:color="auto"/>
            <w:right w:val="none" w:sz="0" w:space="0" w:color="auto"/>
          </w:divBdr>
        </w:div>
        <w:div w:id="1695771183">
          <w:marLeft w:val="0"/>
          <w:marRight w:val="0"/>
          <w:marTop w:val="0"/>
          <w:marBottom w:val="0"/>
          <w:divBdr>
            <w:top w:val="none" w:sz="0" w:space="0" w:color="auto"/>
            <w:left w:val="none" w:sz="0" w:space="0" w:color="auto"/>
            <w:bottom w:val="none" w:sz="0" w:space="0" w:color="auto"/>
            <w:right w:val="none" w:sz="0" w:space="0" w:color="auto"/>
          </w:divBdr>
        </w:div>
        <w:div w:id="1695771781">
          <w:marLeft w:val="0"/>
          <w:marRight w:val="0"/>
          <w:marTop w:val="0"/>
          <w:marBottom w:val="0"/>
          <w:divBdr>
            <w:top w:val="none" w:sz="0" w:space="0" w:color="auto"/>
            <w:left w:val="none" w:sz="0" w:space="0" w:color="auto"/>
            <w:bottom w:val="none" w:sz="0" w:space="0" w:color="auto"/>
            <w:right w:val="none" w:sz="0" w:space="0" w:color="auto"/>
          </w:divBdr>
        </w:div>
        <w:div w:id="1695772960">
          <w:marLeft w:val="0"/>
          <w:marRight w:val="0"/>
          <w:marTop w:val="0"/>
          <w:marBottom w:val="0"/>
          <w:divBdr>
            <w:top w:val="none" w:sz="0" w:space="0" w:color="auto"/>
            <w:left w:val="none" w:sz="0" w:space="0" w:color="auto"/>
            <w:bottom w:val="none" w:sz="0" w:space="0" w:color="auto"/>
            <w:right w:val="none" w:sz="0" w:space="0" w:color="auto"/>
          </w:divBdr>
        </w:div>
        <w:div w:id="1695773545">
          <w:marLeft w:val="0"/>
          <w:marRight w:val="0"/>
          <w:marTop w:val="0"/>
          <w:marBottom w:val="0"/>
          <w:divBdr>
            <w:top w:val="none" w:sz="0" w:space="0" w:color="auto"/>
            <w:left w:val="none" w:sz="0" w:space="0" w:color="auto"/>
            <w:bottom w:val="none" w:sz="0" w:space="0" w:color="auto"/>
            <w:right w:val="none" w:sz="0" w:space="0" w:color="auto"/>
          </w:divBdr>
        </w:div>
        <w:div w:id="1695773860">
          <w:marLeft w:val="0"/>
          <w:marRight w:val="0"/>
          <w:marTop w:val="0"/>
          <w:marBottom w:val="0"/>
          <w:divBdr>
            <w:top w:val="none" w:sz="0" w:space="0" w:color="auto"/>
            <w:left w:val="none" w:sz="0" w:space="0" w:color="auto"/>
            <w:bottom w:val="none" w:sz="0" w:space="0" w:color="auto"/>
            <w:right w:val="none" w:sz="0" w:space="0" w:color="auto"/>
          </w:divBdr>
        </w:div>
        <w:div w:id="1695774342">
          <w:marLeft w:val="0"/>
          <w:marRight w:val="0"/>
          <w:marTop w:val="0"/>
          <w:marBottom w:val="0"/>
          <w:divBdr>
            <w:top w:val="none" w:sz="0" w:space="0" w:color="auto"/>
            <w:left w:val="none" w:sz="0" w:space="0" w:color="auto"/>
            <w:bottom w:val="none" w:sz="0" w:space="0" w:color="auto"/>
            <w:right w:val="none" w:sz="0" w:space="0" w:color="auto"/>
          </w:divBdr>
        </w:div>
        <w:div w:id="1695775113">
          <w:marLeft w:val="0"/>
          <w:marRight w:val="0"/>
          <w:marTop w:val="0"/>
          <w:marBottom w:val="0"/>
          <w:divBdr>
            <w:top w:val="none" w:sz="0" w:space="0" w:color="auto"/>
            <w:left w:val="none" w:sz="0" w:space="0" w:color="auto"/>
            <w:bottom w:val="none" w:sz="0" w:space="0" w:color="auto"/>
            <w:right w:val="none" w:sz="0" w:space="0" w:color="auto"/>
          </w:divBdr>
        </w:div>
        <w:div w:id="1695775251">
          <w:marLeft w:val="0"/>
          <w:marRight w:val="0"/>
          <w:marTop w:val="0"/>
          <w:marBottom w:val="0"/>
          <w:divBdr>
            <w:top w:val="none" w:sz="0" w:space="0" w:color="auto"/>
            <w:left w:val="none" w:sz="0" w:space="0" w:color="auto"/>
            <w:bottom w:val="none" w:sz="0" w:space="0" w:color="auto"/>
            <w:right w:val="none" w:sz="0" w:space="0" w:color="auto"/>
          </w:divBdr>
        </w:div>
        <w:div w:id="1695776463">
          <w:marLeft w:val="0"/>
          <w:marRight w:val="0"/>
          <w:marTop w:val="0"/>
          <w:marBottom w:val="0"/>
          <w:divBdr>
            <w:top w:val="none" w:sz="0" w:space="0" w:color="auto"/>
            <w:left w:val="none" w:sz="0" w:space="0" w:color="auto"/>
            <w:bottom w:val="none" w:sz="0" w:space="0" w:color="auto"/>
            <w:right w:val="none" w:sz="0" w:space="0" w:color="auto"/>
          </w:divBdr>
        </w:div>
        <w:div w:id="1695777132">
          <w:marLeft w:val="0"/>
          <w:marRight w:val="0"/>
          <w:marTop w:val="0"/>
          <w:marBottom w:val="0"/>
          <w:divBdr>
            <w:top w:val="none" w:sz="0" w:space="0" w:color="auto"/>
            <w:left w:val="none" w:sz="0" w:space="0" w:color="auto"/>
            <w:bottom w:val="none" w:sz="0" w:space="0" w:color="auto"/>
            <w:right w:val="none" w:sz="0" w:space="0" w:color="auto"/>
          </w:divBdr>
        </w:div>
        <w:div w:id="1695777191">
          <w:marLeft w:val="0"/>
          <w:marRight w:val="0"/>
          <w:marTop w:val="0"/>
          <w:marBottom w:val="0"/>
          <w:divBdr>
            <w:top w:val="none" w:sz="0" w:space="0" w:color="auto"/>
            <w:left w:val="none" w:sz="0" w:space="0" w:color="auto"/>
            <w:bottom w:val="none" w:sz="0" w:space="0" w:color="auto"/>
            <w:right w:val="none" w:sz="0" w:space="0" w:color="auto"/>
          </w:divBdr>
        </w:div>
        <w:div w:id="1695777445">
          <w:marLeft w:val="0"/>
          <w:marRight w:val="0"/>
          <w:marTop w:val="0"/>
          <w:marBottom w:val="0"/>
          <w:divBdr>
            <w:top w:val="none" w:sz="0" w:space="0" w:color="auto"/>
            <w:left w:val="none" w:sz="0" w:space="0" w:color="auto"/>
            <w:bottom w:val="none" w:sz="0" w:space="0" w:color="auto"/>
            <w:right w:val="none" w:sz="0" w:space="0" w:color="auto"/>
          </w:divBdr>
        </w:div>
        <w:div w:id="1695778165">
          <w:marLeft w:val="0"/>
          <w:marRight w:val="0"/>
          <w:marTop w:val="0"/>
          <w:marBottom w:val="0"/>
          <w:divBdr>
            <w:top w:val="none" w:sz="0" w:space="0" w:color="auto"/>
            <w:left w:val="none" w:sz="0" w:space="0" w:color="auto"/>
            <w:bottom w:val="none" w:sz="0" w:space="0" w:color="auto"/>
            <w:right w:val="none" w:sz="0" w:space="0" w:color="auto"/>
          </w:divBdr>
        </w:div>
        <w:div w:id="1695781452">
          <w:marLeft w:val="0"/>
          <w:marRight w:val="0"/>
          <w:marTop w:val="0"/>
          <w:marBottom w:val="0"/>
          <w:divBdr>
            <w:top w:val="none" w:sz="0" w:space="0" w:color="auto"/>
            <w:left w:val="none" w:sz="0" w:space="0" w:color="auto"/>
            <w:bottom w:val="none" w:sz="0" w:space="0" w:color="auto"/>
            <w:right w:val="none" w:sz="0" w:space="0" w:color="auto"/>
          </w:divBdr>
        </w:div>
        <w:div w:id="1695781798">
          <w:marLeft w:val="0"/>
          <w:marRight w:val="0"/>
          <w:marTop w:val="0"/>
          <w:marBottom w:val="0"/>
          <w:divBdr>
            <w:top w:val="none" w:sz="0" w:space="0" w:color="auto"/>
            <w:left w:val="none" w:sz="0" w:space="0" w:color="auto"/>
            <w:bottom w:val="none" w:sz="0" w:space="0" w:color="auto"/>
            <w:right w:val="none" w:sz="0" w:space="0" w:color="auto"/>
          </w:divBdr>
        </w:div>
        <w:div w:id="1695783161">
          <w:marLeft w:val="0"/>
          <w:marRight w:val="0"/>
          <w:marTop w:val="0"/>
          <w:marBottom w:val="0"/>
          <w:divBdr>
            <w:top w:val="none" w:sz="0" w:space="0" w:color="auto"/>
            <w:left w:val="none" w:sz="0" w:space="0" w:color="auto"/>
            <w:bottom w:val="none" w:sz="0" w:space="0" w:color="auto"/>
            <w:right w:val="none" w:sz="0" w:space="0" w:color="auto"/>
          </w:divBdr>
        </w:div>
        <w:div w:id="1695783167">
          <w:marLeft w:val="0"/>
          <w:marRight w:val="0"/>
          <w:marTop w:val="0"/>
          <w:marBottom w:val="0"/>
          <w:divBdr>
            <w:top w:val="none" w:sz="0" w:space="0" w:color="auto"/>
            <w:left w:val="none" w:sz="0" w:space="0" w:color="auto"/>
            <w:bottom w:val="none" w:sz="0" w:space="0" w:color="auto"/>
            <w:right w:val="none" w:sz="0" w:space="0" w:color="auto"/>
          </w:divBdr>
        </w:div>
        <w:div w:id="1695783512">
          <w:marLeft w:val="0"/>
          <w:marRight w:val="0"/>
          <w:marTop w:val="0"/>
          <w:marBottom w:val="0"/>
          <w:divBdr>
            <w:top w:val="none" w:sz="0" w:space="0" w:color="auto"/>
            <w:left w:val="none" w:sz="0" w:space="0" w:color="auto"/>
            <w:bottom w:val="none" w:sz="0" w:space="0" w:color="auto"/>
            <w:right w:val="none" w:sz="0" w:space="0" w:color="auto"/>
          </w:divBdr>
        </w:div>
        <w:div w:id="1695784656">
          <w:marLeft w:val="0"/>
          <w:marRight w:val="0"/>
          <w:marTop w:val="0"/>
          <w:marBottom w:val="0"/>
          <w:divBdr>
            <w:top w:val="none" w:sz="0" w:space="0" w:color="auto"/>
            <w:left w:val="none" w:sz="0" w:space="0" w:color="auto"/>
            <w:bottom w:val="none" w:sz="0" w:space="0" w:color="auto"/>
            <w:right w:val="none" w:sz="0" w:space="0" w:color="auto"/>
          </w:divBdr>
        </w:div>
        <w:div w:id="1695785238">
          <w:marLeft w:val="0"/>
          <w:marRight w:val="0"/>
          <w:marTop w:val="0"/>
          <w:marBottom w:val="0"/>
          <w:divBdr>
            <w:top w:val="none" w:sz="0" w:space="0" w:color="auto"/>
            <w:left w:val="none" w:sz="0" w:space="0" w:color="auto"/>
            <w:bottom w:val="none" w:sz="0" w:space="0" w:color="auto"/>
            <w:right w:val="none" w:sz="0" w:space="0" w:color="auto"/>
          </w:divBdr>
        </w:div>
        <w:div w:id="1695786014">
          <w:marLeft w:val="0"/>
          <w:marRight w:val="0"/>
          <w:marTop w:val="0"/>
          <w:marBottom w:val="0"/>
          <w:divBdr>
            <w:top w:val="none" w:sz="0" w:space="0" w:color="auto"/>
            <w:left w:val="none" w:sz="0" w:space="0" w:color="auto"/>
            <w:bottom w:val="none" w:sz="0" w:space="0" w:color="auto"/>
            <w:right w:val="none" w:sz="0" w:space="0" w:color="auto"/>
          </w:divBdr>
        </w:div>
      </w:divsChild>
    </w:div>
    <w:div w:id="1695771890">
      <w:marLeft w:val="0"/>
      <w:marRight w:val="0"/>
      <w:marTop w:val="0"/>
      <w:marBottom w:val="0"/>
      <w:divBdr>
        <w:top w:val="none" w:sz="0" w:space="0" w:color="auto"/>
        <w:left w:val="none" w:sz="0" w:space="0" w:color="auto"/>
        <w:bottom w:val="none" w:sz="0" w:space="0" w:color="auto"/>
        <w:right w:val="none" w:sz="0" w:space="0" w:color="auto"/>
      </w:divBdr>
    </w:div>
    <w:div w:id="1695771899">
      <w:marLeft w:val="0"/>
      <w:marRight w:val="0"/>
      <w:marTop w:val="0"/>
      <w:marBottom w:val="0"/>
      <w:divBdr>
        <w:top w:val="none" w:sz="0" w:space="0" w:color="auto"/>
        <w:left w:val="none" w:sz="0" w:space="0" w:color="auto"/>
        <w:bottom w:val="none" w:sz="0" w:space="0" w:color="auto"/>
        <w:right w:val="none" w:sz="0" w:space="0" w:color="auto"/>
      </w:divBdr>
    </w:div>
    <w:div w:id="1695771904">
      <w:marLeft w:val="0"/>
      <w:marRight w:val="0"/>
      <w:marTop w:val="0"/>
      <w:marBottom w:val="0"/>
      <w:divBdr>
        <w:top w:val="none" w:sz="0" w:space="0" w:color="auto"/>
        <w:left w:val="none" w:sz="0" w:space="0" w:color="auto"/>
        <w:bottom w:val="none" w:sz="0" w:space="0" w:color="auto"/>
        <w:right w:val="none" w:sz="0" w:space="0" w:color="auto"/>
      </w:divBdr>
    </w:div>
    <w:div w:id="1695771923">
      <w:marLeft w:val="0"/>
      <w:marRight w:val="0"/>
      <w:marTop w:val="0"/>
      <w:marBottom w:val="0"/>
      <w:divBdr>
        <w:top w:val="none" w:sz="0" w:space="0" w:color="auto"/>
        <w:left w:val="none" w:sz="0" w:space="0" w:color="auto"/>
        <w:bottom w:val="none" w:sz="0" w:space="0" w:color="auto"/>
        <w:right w:val="none" w:sz="0" w:space="0" w:color="auto"/>
      </w:divBdr>
    </w:div>
    <w:div w:id="1695771958">
      <w:marLeft w:val="0"/>
      <w:marRight w:val="0"/>
      <w:marTop w:val="0"/>
      <w:marBottom w:val="0"/>
      <w:divBdr>
        <w:top w:val="none" w:sz="0" w:space="0" w:color="auto"/>
        <w:left w:val="none" w:sz="0" w:space="0" w:color="auto"/>
        <w:bottom w:val="none" w:sz="0" w:space="0" w:color="auto"/>
        <w:right w:val="none" w:sz="0" w:space="0" w:color="auto"/>
      </w:divBdr>
    </w:div>
    <w:div w:id="1695771962">
      <w:marLeft w:val="0"/>
      <w:marRight w:val="0"/>
      <w:marTop w:val="0"/>
      <w:marBottom w:val="0"/>
      <w:divBdr>
        <w:top w:val="none" w:sz="0" w:space="0" w:color="auto"/>
        <w:left w:val="none" w:sz="0" w:space="0" w:color="auto"/>
        <w:bottom w:val="none" w:sz="0" w:space="0" w:color="auto"/>
        <w:right w:val="none" w:sz="0" w:space="0" w:color="auto"/>
      </w:divBdr>
    </w:div>
    <w:div w:id="1695771968">
      <w:marLeft w:val="0"/>
      <w:marRight w:val="0"/>
      <w:marTop w:val="0"/>
      <w:marBottom w:val="0"/>
      <w:divBdr>
        <w:top w:val="none" w:sz="0" w:space="0" w:color="auto"/>
        <w:left w:val="none" w:sz="0" w:space="0" w:color="auto"/>
        <w:bottom w:val="none" w:sz="0" w:space="0" w:color="auto"/>
        <w:right w:val="none" w:sz="0" w:space="0" w:color="auto"/>
      </w:divBdr>
    </w:div>
    <w:div w:id="1695771970">
      <w:marLeft w:val="0"/>
      <w:marRight w:val="0"/>
      <w:marTop w:val="0"/>
      <w:marBottom w:val="0"/>
      <w:divBdr>
        <w:top w:val="none" w:sz="0" w:space="0" w:color="auto"/>
        <w:left w:val="none" w:sz="0" w:space="0" w:color="auto"/>
        <w:bottom w:val="none" w:sz="0" w:space="0" w:color="auto"/>
        <w:right w:val="none" w:sz="0" w:space="0" w:color="auto"/>
      </w:divBdr>
    </w:div>
    <w:div w:id="1695771984">
      <w:marLeft w:val="0"/>
      <w:marRight w:val="0"/>
      <w:marTop w:val="0"/>
      <w:marBottom w:val="0"/>
      <w:divBdr>
        <w:top w:val="none" w:sz="0" w:space="0" w:color="auto"/>
        <w:left w:val="none" w:sz="0" w:space="0" w:color="auto"/>
        <w:bottom w:val="none" w:sz="0" w:space="0" w:color="auto"/>
        <w:right w:val="none" w:sz="0" w:space="0" w:color="auto"/>
      </w:divBdr>
    </w:div>
    <w:div w:id="1695771995">
      <w:marLeft w:val="0"/>
      <w:marRight w:val="0"/>
      <w:marTop w:val="0"/>
      <w:marBottom w:val="0"/>
      <w:divBdr>
        <w:top w:val="none" w:sz="0" w:space="0" w:color="auto"/>
        <w:left w:val="none" w:sz="0" w:space="0" w:color="auto"/>
        <w:bottom w:val="none" w:sz="0" w:space="0" w:color="auto"/>
        <w:right w:val="none" w:sz="0" w:space="0" w:color="auto"/>
      </w:divBdr>
    </w:div>
    <w:div w:id="1695771998">
      <w:marLeft w:val="0"/>
      <w:marRight w:val="0"/>
      <w:marTop w:val="0"/>
      <w:marBottom w:val="0"/>
      <w:divBdr>
        <w:top w:val="none" w:sz="0" w:space="0" w:color="auto"/>
        <w:left w:val="none" w:sz="0" w:space="0" w:color="auto"/>
        <w:bottom w:val="none" w:sz="0" w:space="0" w:color="auto"/>
        <w:right w:val="none" w:sz="0" w:space="0" w:color="auto"/>
      </w:divBdr>
    </w:div>
    <w:div w:id="1695771999">
      <w:marLeft w:val="0"/>
      <w:marRight w:val="0"/>
      <w:marTop w:val="0"/>
      <w:marBottom w:val="0"/>
      <w:divBdr>
        <w:top w:val="none" w:sz="0" w:space="0" w:color="auto"/>
        <w:left w:val="none" w:sz="0" w:space="0" w:color="auto"/>
        <w:bottom w:val="none" w:sz="0" w:space="0" w:color="auto"/>
        <w:right w:val="none" w:sz="0" w:space="0" w:color="auto"/>
      </w:divBdr>
    </w:div>
    <w:div w:id="1695772008">
      <w:marLeft w:val="0"/>
      <w:marRight w:val="0"/>
      <w:marTop w:val="0"/>
      <w:marBottom w:val="0"/>
      <w:divBdr>
        <w:top w:val="none" w:sz="0" w:space="0" w:color="auto"/>
        <w:left w:val="none" w:sz="0" w:space="0" w:color="auto"/>
        <w:bottom w:val="none" w:sz="0" w:space="0" w:color="auto"/>
        <w:right w:val="none" w:sz="0" w:space="0" w:color="auto"/>
      </w:divBdr>
    </w:div>
    <w:div w:id="1695772021">
      <w:marLeft w:val="0"/>
      <w:marRight w:val="0"/>
      <w:marTop w:val="0"/>
      <w:marBottom w:val="0"/>
      <w:divBdr>
        <w:top w:val="none" w:sz="0" w:space="0" w:color="auto"/>
        <w:left w:val="none" w:sz="0" w:space="0" w:color="auto"/>
        <w:bottom w:val="none" w:sz="0" w:space="0" w:color="auto"/>
        <w:right w:val="none" w:sz="0" w:space="0" w:color="auto"/>
      </w:divBdr>
    </w:div>
    <w:div w:id="1695772042">
      <w:marLeft w:val="0"/>
      <w:marRight w:val="0"/>
      <w:marTop w:val="0"/>
      <w:marBottom w:val="0"/>
      <w:divBdr>
        <w:top w:val="none" w:sz="0" w:space="0" w:color="auto"/>
        <w:left w:val="none" w:sz="0" w:space="0" w:color="auto"/>
        <w:bottom w:val="none" w:sz="0" w:space="0" w:color="auto"/>
        <w:right w:val="none" w:sz="0" w:space="0" w:color="auto"/>
      </w:divBdr>
      <w:divsChild>
        <w:div w:id="1695769576">
          <w:marLeft w:val="0"/>
          <w:marRight w:val="0"/>
          <w:marTop w:val="0"/>
          <w:marBottom w:val="0"/>
          <w:divBdr>
            <w:top w:val="none" w:sz="0" w:space="0" w:color="auto"/>
            <w:left w:val="none" w:sz="0" w:space="0" w:color="auto"/>
            <w:bottom w:val="none" w:sz="0" w:space="0" w:color="auto"/>
            <w:right w:val="none" w:sz="0" w:space="0" w:color="auto"/>
          </w:divBdr>
        </w:div>
        <w:div w:id="1695770956">
          <w:marLeft w:val="0"/>
          <w:marRight w:val="0"/>
          <w:marTop w:val="0"/>
          <w:marBottom w:val="0"/>
          <w:divBdr>
            <w:top w:val="none" w:sz="0" w:space="0" w:color="auto"/>
            <w:left w:val="none" w:sz="0" w:space="0" w:color="auto"/>
            <w:bottom w:val="none" w:sz="0" w:space="0" w:color="auto"/>
            <w:right w:val="none" w:sz="0" w:space="0" w:color="auto"/>
          </w:divBdr>
          <w:divsChild>
            <w:div w:id="1695767802">
              <w:marLeft w:val="0"/>
              <w:marRight w:val="0"/>
              <w:marTop w:val="0"/>
              <w:marBottom w:val="0"/>
              <w:divBdr>
                <w:top w:val="none" w:sz="0" w:space="0" w:color="auto"/>
                <w:left w:val="none" w:sz="0" w:space="0" w:color="auto"/>
                <w:bottom w:val="none" w:sz="0" w:space="0" w:color="auto"/>
                <w:right w:val="none" w:sz="0" w:space="0" w:color="auto"/>
              </w:divBdr>
            </w:div>
            <w:div w:id="1695769939">
              <w:marLeft w:val="0"/>
              <w:marRight w:val="0"/>
              <w:marTop w:val="0"/>
              <w:marBottom w:val="0"/>
              <w:divBdr>
                <w:top w:val="none" w:sz="0" w:space="0" w:color="auto"/>
                <w:left w:val="none" w:sz="0" w:space="0" w:color="auto"/>
                <w:bottom w:val="none" w:sz="0" w:space="0" w:color="auto"/>
                <w:right w:val="none" w:sz="0" w:space="0" w:color="auto"/>
              </w:divBdr>
            </w:div>
            <w:div w:id="1695771109">
              <w:marLeft w:val="0"/>
              <w:marRight w:val="0"/>
              <w:marTop w:val="0"/>
              <w:marBottom w:val="0"/>
              <w:divBdr>
                <w:top w:val="none" w:sz="0" w:space="0" w:color="auto"/>
                <w:left w:val="none" w:sz="0" w:space="0" w:color="auto"/>
                <w:bottom w:val="none" w:sz="0" w:space="0" w:color="auto"/>
                <w:right w:val="none" w:sz="0" w:space="0" w:color="auto"/>
              </w:divBdr>
            </w:div>
            <w:div w:id="1695771121">
              <w:marLeft w:val="0"/>
              <w:marRight w:val="0"/>
              <w:marTop w:val="0"/>
              <w:marBottom w:val="0"/>
              <w:divBdr>
                <w:top w:val="none" w:sz="0" w:space="0" w:color="auto"/>
                <w:left w:val="none" w:sz="0" w:space="0" w:color="auto"/>
                <w:bottom w:val="none" w:sz="0" w:space="0" w:color="auto"/>
                <w:right w:val="none" w:sz="0" w:space="0" w:color="auto"/>
              </w:divBdr>
            </w:div>
            <w:div w:id="1695772052">
              <w:marLeft w:val="0"/>
              <w:marRight w:val="0"/>
              <w:marTop w:val="0"/>
              <w:marBottom w:val="0"/>
              <w:divBdr>
                <w:top w:val="none" w:sz="0" w:space="0" w:color="auto"/>
                <w:left w:val="none" w:sz="0" w:space="0" w:color="auto"/>
                <w:bottom w:val="none" w:sz="0" w:space="0" w:color="auto"/>
                <w:right w:val="none" w:sz="0" w:space="0" w:color="auto"/>
              </w:divBdr>
            </w:div>
            <w:div w:id="1695773859">
              <w:marLeft w:val="0"/>
              <w:marRight w:val="0"/>
              <w:marTop w:val="0"/>
              <w:marBottom w:val="0"/>
              <w:divBdr>
                <w:top w:val="none" w:sz="0" w:space="0" w:color="auto"/>
                <w:left w:val="none" w:sz="0" w:space="0" w:color="auto"/>
                <w:bottom w:val="none" w:sz="0" w:space="0" w:color="auto"/>
                <w:right w:val="none" w:sz="0" w:space="0" w:color="auto"/>
              </w:divBdr>
            </w:div>
            <w:div w:id="1695774277">
              <w:marLeft w:val="0"/>
              <w:marRight w:val="0"/>
              <w:marTop w:val="0"/>
              <w:marBottom w:val="0"/>
              <w:divBdr>
                <w:top w:val="none" w:sz="0" w:space="0" w:color="auto"/>
                <w:left w:val="none" w:sz="0" w:space="0" w:color="auto"/>
                <w:bottom w:val="none" w:sz="0" w:space="0" w:color="auto"/>
                <w:right w:val="none" w:sz="0" w:space="0" w:color="auto"/>
              </w:divBdr>
            </w:div>
            <w:div w:id="1695774512">
              <w:marLeft w:val="0"/>
              <w:marRight w:val="0"/>
              <w:marTop w:val="0"/>
              <w:marBottom w:val="0"/>
              <w:divBdr>
                <w:top w:val="none" w:sz="0" w:space="0" w:color="auto"/>
                <w:left w:val="none" w:sz="0" w:space="0" w:color="auto"/>
                <w:bottom w:val="none" w:sz="0" w:space="0" w:color="auto"/>
                <w:right w:val="none" w:sz="0" w:space="0" w:color="auto"/>
              </w:divBdr>
            </w:div>
            <w:div w:id="1695774710">
              <w:marLeft w:val="0"/>
              <w:marRight w:val="0"/>
              <w:marTop w:val="0"/>
              <w:marBottom w:val="0"/>
              <w:divBdr>
                <w:top w:val="none" w:sz="0" w:space="0" w:color="auto"/>
                <w:left w:val="none" w:sz="0" w:space="0" w:color="auto"/>
                <w:bottom w:val="none" w:sz="0" w:space="0" w:color="auto"/>
                <w:right w:val="none" w:sz="0" w:space="0" w:color="auto"/>
              </w:divBdr>
            </w:div>
            <w:div w:id="1695775003">
              <w:marLeft w:val="0"/>
              <w:marRight w:val="0"/>
              <w:marTop w:val="0"/>
              <w:marBottom w:val="0"/>
              <w:divBdr>
                <w:top w:val="none" w:sz="0" w:space="0" w:color="auto"/>
                <w:left w:val="none" w:sz="0" w:space="0" w:color="auto"/>
                <w:bottom w:val="none" w:sz="0" w:space="0" w:color="auto"/>
                <w:right w:val="none" w:sz="0" w:space="0" w:color="auto"/>
              </w:divBdr>
            </w:div>
            <w:div w:id="1695775683">
              <w:marLeft w:val="0"/>
              <w:marRight w:val="0"/>
              <w:marTop w:val="0"/>
              <w:marBottom w:val="0"/>
              <w:divBdr>
                <w:top w:val="none" w:sz="0" w:space="0" w:color="auto"/>
                <w:left w:val="none" w:sz="0" w:space="0" w:color="auto"/>
                <w:bottom w:val="none" w:sz="0" w:space="0" w:color="auto"/>
                <w:right w:val="none" w:sz="0" w:space="0" w:color="auto"/>
              </w:divBdr>
            </w:div>
            <w:div w:id="1695778130">
              <w:marLeft w:val="0"/>
              <w:marRight w:val="0"/>
              <w:marTop w:val="0"/>
              <w:marBottom w:val="0"/>
              <w:divBdr>
                <w:top w:val="none" w:sz="0" w:space="0" w:color="auto"/>
                <w:left w:val="none" w:sz="0" w:space="0" w:color="auto"/>
                <w:bottom w:val="none" w:sz="0" w:space="0" w:color="auto"/>
                <w:right w:val="none" w:sz="0" w:space="0" w:color="auto"/>
              </w:divBdr>
            </w:div>
            <w:div w:id="1695778221">
              <w:marLeft w:val="0"/>
              <w:marRight w:val="0"/>
              <w:marTop w:val="0"/>
              <w:marBottom w:val="0"/>
              <w:divBdr>
                <w:top w:val="none" w:sz="0" w:space="0" w:color="auto"/>
                <w:left w:val="none" w:sz="0" w:space="0" w:color="auto"/>
                <w:bottom w:val="none" w:sz="0" w:space="0" w:color="auto"/>
                <w:right w:val="none" w:sz="0" w:space="0" w:color="auto"/>
              </w:divBdr>
            </w:div>
            <w:div w:id="1695778361">
              <w:marLeft w:val="0"/>
              <w:marRight w:val="0"/>
              <w:marTop w:val="0"/>
              <w:marBottom w:val="0"/>
              <w:divBdr>
                <w:top w:val="none" w:sz="0" w:space="0" w:color="auto"/>
                <w:left w:val="none" w:sz="0" w:space="0" w:color="auto"/>
                <w:bottom w:val="none" w:sz="0" w:space="0" w:color="auto"/>
                <w:right w:val="none" w:sz="0" w:space="0" w:color="auto"/>
              </w:divBdr>
            </w:div>
            <w:div w:id="1695778694">
              <w:marLeft w:val="0"/>
              <w:marRight w:val="0"/>
              <w:marTop w:val="0"/>
              <w:marBottom w:val="0"/>
              <w:divBdr>
                <w:top w:val="none" w:sz="0" w:space="0" w:color="auto"/>
                <w:left w:val="none" w:sz="0" w:space="0" w:color="auto"/>
                <w:bottom w:val="none" w:sz="0" w:space="0" w:color="auto"/>
                <w:right w:val="none" w:sz="0" w:space="0" w:color="auto"/>
              </w:divBdr>
            </w:div>
            <w:div w:id="1695779553">
              <w:marLeft w:val="0"/>
              <w:marRight w:val="0"/>
              <w:marTop w:val="0"/>
              <w:marBottom w:val="0"/>
              <w:divBdr>
                <w:top w:val="none" w:sz="0" w:space="0" w:color="auto"/>
                <w:left w:val="none" w:sz="0" w:space="0" w:color="auto"/>
                <w:bottom w:val="none" w:sz="0" w:space="0" w:color="auto"/>
                <w:right w:val="none" w:sz="0" w:space="0" w:color="auto"/>
              </w:divBdr>
            </w:div>
            <w:div w:id="1695779754">
              <w:marLeft w:val="0"/>
              <w:marRight w:val="0"/>
              <w:marTop w:val="0"/>
              <w:marBottom w:val="0"/>
              <w:divBdr>
                <w:top w:val="none" w:sz="0" w:space="0" w:color="auto"/>
                <w:left w:val="none" w:sz="0" w:space="0" w:color="auto"/>
                <w:bottom w:val="none" w:sz="0" w:space="0" w:color="auto"/>
                <w:right w:val="none" w:sz="0" w:space="0" w:color="auto"/>
              </w:divBdr>
            </w:div>
            <w:div w:id="1695780879">
              <w:marLeft w:val="0"/>
              <w:marRight w:val="0"/>
              <w:marTop w:val="0"/>
              <w:marBottom w:val="0"/>
              <w:divBdr>
                <w:top w:val="none" w:sz="0" w:space="0" w:color="auto"/>
                <w:left w:val="none" w:sz="0" w:space="0" w:color="auto"/>
                <w:bottom w:val="none" w:sz="0" w:space="0" w:color="auto"/>
                <w:right w:val="none" w:sz="0" w:space="0" w:color="auto"/>
              </w:divBdr>
            </w:div>
            <w:div w:id="1695782171">
              <w:marLeft w:val="0"/>
              <w:marRight w:val="0"/>
              <w:marTop w:val="0"/>
              <w:marBottom w:val="0"/>
              <w:divBdr>
                <w:top w:val="none" w:sz="0" w:space="0" w:color="auto"/>
                <w:left w:val="none" w:sz="0" w:space="0" w:color="auto"/>
                <w:bottom w:val="none" w:sz="0" w:space="0" w:color="auto"/>
                <w:right w:val="none" w:sz="0" w:space="0" w:color="auto"/>
              </w:divBdr>
            </w:div>
            <w:div w:id="1695782794">
              <w:marLeft w:val="0"/>
              <w:marRight w:val="0"/>
              <w:marTop w:val="0"/>
              <w:marBottom w:val="0"/>
              <w:divBdr>
                <w:top w:val="none" w:sz="0" w:space="0" w:color="auto"/>
                <w:left w:val="none" w:sz="0" w:space="0" w:color="auto"/>
                <w:bottom w:val="none" w:sz="0" w:space="0" w:color="auto"/>
                <w:right w:val="none" w:sz="0" w:space="0" w:color="auto"/>
              </w:divBdr>
            </w:div>
            <w:div w:id="1695783384">
              <w:marLeft w:val="0"/>
              <w:marRight w:val="0"/>
              <w:marTop w:val="0"/>
              <w:marBottom w:val="0"/>
              <w:divBdr>
                <w:top w:val="none" w:sz="0" w:space="0" w:color="auto"/>
                <w:left w:val="none" w:sz="0" w:space="0" w:color="auto"/>
                <w:bottom w:val="none" w:sz="0" w:space="0" w:color="auto"/>
                <w:right w:val="none" w:sz="0" w:space="0" w:color="auto"/>
              </w:divBdr>
            </w:div>
            <w:div w:id="1695784630">
              <w:marLeft w:val="0"/>
              <w:marRight w:val="0"/>
              <w:marTop w:val="0"/>
              <w:marBottom w:val="0"/>
              <w:divBdr>
                <w:top w:val="none" w:sz="0" w:space="0" w:color="auto"/>
                <w:left w:val="none" w:sz="0" w:space="0" w:color="auto"/>
                <w:bottom w:val="none" w:sz="0" w:space="0" w:color="auto"/>
                <w:right w:val="none" w:sz="0" w:space="0" w:color="auto"/>
              </w:divBdr>
            </w:div>
            <w:div w:id="1695784804">
              <w:marLeft w:val="0"/>
              <w:marRight w:val="0"/>
              <w:marTop w:val="0"/>
              <w:marBottom w:val="0"/>
              <w:divBdr>
                <w:top w:val="none" w:sz="0" w:space="0" w:color="auto"/>
                <w:left w:val="none" w:sz="0" w:space="0" w:color="auto"/>
                <w:bottom w:val="none" w:sz="0" w:space="0" w:color="auto"/>
                <w:right w:val="none" w:sz="0" w:space="0" w:color="auto"/>
              </w:divBdr>
            </w:div>
            <w:div w:id="1695786087">
              <w:marLeft w:val="0"/>
              <w:marRight w:val="0"/>
              <w:marTop w:val="0"/>
              <w:marBottom w:val="0"/>
              <w:divBdr>
                <w:top w:val="none" w:sz="0" w:space="0" w:color="auto"/>
                <w:left w:val="none" w:sz="0" w:space="0" w:color="auto"/>
                <w:bottom w:val="none" w:sz="0" w:space="0" w:color="auto"/>
                <w:right w:val="none" w:sz="0" w:space="0" w:color="auto"/>
              </w:divBdr>
            </w:div>
          </w:divsChild>
        </w:div>
        <w:div w:id="1695771037">
          <w:marLeft w:val="0"/>
          <w:marRight w:val="0"/>
          <w:marTop w:val="0"/>
          <w:marBottom w:val="0"/>
          <w:divBdr>
            <w:top w:val="none" w:sz="0" w:space="0" w:color="auto"/>
            <w:left w:val="none" w:sz="0" w:space="0" w:color="auto"/>
            <w:bottom w:val="none" w:sz="0" w:space="0" w:color="auto"/>
            <w:right w:val="none" w:sz="0" w:space="0" w:color="auto"/>
          </w:divBdr>
        </w:div>
        <w:div w:id="1695779528">
          <w:marLeft w:val="0"/>
          <w:marRight w:val="0"/>
          <w:marTop w:val="0"/>
          <w:marBottom w:val="0"/>
          <w:divBdr>
            <w:top w:val="none" w:sz="0" w:space="0" w:color="auto"/>
            <w:left w:val="none" w:sz="0" w:space="0" w:color="auto"/>
            <w:bottom w:val="none" w:sz="0" w:space="0" w:color="auto"/>
            <w:right w:val="none" w:sz="0" w:space="0" w:color="auto"/>
          </w:divBdr>
        </w:div>
        <w:div w:id="1695781822">
          <w:marLeft w:val="0"/>
          <w:marRight w:val="0"/>
          <w:marTop w:val="0"/>
          <w:marBottom w:val="0"/>
          <w:divBdr>
            <w:top w:val="none" w:sz="0" w:space="0" w:color="auto"/>
            <w:left w:val="none" w:sz="0" w:space="0" w:color="auto"/>
            <w:bottom w:val="none" w:sz="0" w:space="0" w:color="auto"/>
            <w:right w:val="none" w:sz="0" w:space="0" w:color="auto"/>
          </w:divBdr>
        </w:div>
        <w:div w:id="1695783689">
          <w:marLeft w:val="0"/>
          <w:marRight w:val="0"/>
          <w:marTop w:val="0"/>
          <w:marBottom w:val="0"/>
          <w:divBdr>
            <w:top w:val="none" w:sz="0" w:space="0" w:color="auto"/>
            <w:left w:val="none" w:sz="0" w:space="0" w:color="auto"/>
            <w:bottom w:val="none" w:sz="0" w:space="0" w:color="auto"/>
            <w:right w:val="none" w:sz="0" w:space="0" w:color="auto"/>
          </w:divBdr>
        </w:div>
      </w:divsChild>
    </w:div>
    <w:div w:id="1695772060">
      <w:marLeft w:val="0"/>
      <w:marRight w:val="0"/>
      <w:marTop w:val="0"/>
      <w:marBottom w:val="0"/>
      <w:divBdr>
        <w:top w:val="none" w:sz="0" w:space="0" w:color="auto"/>
        <w:left w:val="none" w:sz="0" w:space="0" w:color="auto"/>
        <w:bottom w:val="none" w:sz="0" w:space="0" w:color="auto"/>
        <w:right w:val="none" w:sz="0" w:space="0" w:color="auto"/>
      </w:divBdr>
    </w:div>
    <w:div w:id="1695772073">
      <w:marLeft w:val="0"/>
      <w:marRight w:val="0"/>
      <w:marTop w:val="0"/>
      <w:marBottom w:val="0"/>
      <w:divBdr>
        <w:top w:val="none" w:sz="0" w:space="0" w:color="auto"/>
        <w:left w:val="none" w:sz="0" w:space="0" w:color="auto"/>
        <w:bottom w:val="none" w:sz="0" w:space="0" w:color="auto"/>
        <w:right w:val="none" w:sz="0" w:space="0" w:color="auto"/>
      </w:divBdr>
      <w:divsChild>
        <w:div w:id="1695774429">
          <w:marLeft w:val="0"/>
          <w:marRight w:val="0"/>
          <w:marTop w:val="0"/>
          <w:marBottom w:val="0"/>
          <w:divBdr>
            <w:top w:val="none" w:sz="0" w:space="0" w:color="auto"/>
            <w:left w:val="none" w:sz="0" w:space="0" w:color="auto"/>
            <w:bottom w:val="none" w:sz="0" w:space="0" w:color="auto"/>
            <w:right w:val="none" w:sz="0" w:space="0" w:color="auto"/>
          </w:divBdr>
        </w:div>
        <w:div w:id="1695774759">
          <w:marLeft w:val="0"/>
          <w:marRight w:val="0"/>
          <w:marTop w:val="0"/>
          <w:marBottom w:val="0"/>
          <w:divBdr>
            <w:top w:val="none" w:sz="0" w:space="0" w:color="auto"/>
            <w:left w:val="none" w:sz="0" w:space="0" w:color="auto"/>
            <w:bottom w:val="none" w:sz="0" w:space="0" w:color="auto"/>
            <w:right w:val="none" w:sz="0" w:space="0" w:color="auto"/>
          </w:divBdr>
        </w:div>
        <w:div w:id="1695776998">
          <w:marLeft w:val="0"/>
          <w:marRight w:val="0"/>
          <w:marTop w:val="0"/>
          <w:marBottom w:val="0"/>
          <w:divBdr>
            <w:top w:val="none" w:sz="0" w:space="0" w:color="auto"/>
            <w:left w:val="none" w:sz="0" w:space="0" w:color="auto"/>
            <w:bottom w:val="none" w:sz="0" w:space="0" w:color="auto"/>
            <w:right w:val="none" w:sz="0" w:space="0" w:color="auto"/>
          </w:divBdr>
        </w:div>
        <w:div w:id="1695777195">
          <w:marLeft w:val="0"/>
          <w:marRight w:val="0"/>
          <w:marTop w:val="0"/>
          <w:marBottom w:val="0"/>
          <w:divBdr>
            <w:top w:val="none" w:sz="0" w:space="0" w:color="auto"/>
            <w:left w:val="none" w:sz="0" w:space="0" w:color="auto"/>
            <w:bottom w:val="none" w:sz="0" w:space="0" w:color="auto"/>
            <w:right w:val="none" w:sz="0" w:space="0" w:color="auto"/>
          </w:divBdr>
        </w:div>
        <w:div w:id="1695777255">
          <w:marLeft w:val="0"/>
          <w:marRight w:val="0"/>
          <w:marTop w:val="0"/>
          <w:marBottom w:val="0"/>
          <w:divBdr>
            <w:top w:val="none" w:sz="0" w:space="0" w:color="auto"/>
            <w:left w:val="none" w:sz="0" w:space="0" w:color="auto"/>
            <w:bottom w:val="none" w:sz="0" w:space="0" w:color="auto"/>
            <w:right w:val="none" w:sz="0" w:space="0" w:color="auto"/>
          </w:divBdr>
        </w:div>
        <w:div w:id="1695779599">
          <w:marLeft w:val="0"/>
          <w:marRight w:val="0"/>
          <w:marTop w:val="0"/>
          <w:marBottom w:val="0"/>
          <w:divBdr>
            <w:top w:val="none" w:sz="0" w:space="0" w:color="auto"/>
            <w:left w:val="none" w:sz="0" w:space="0" w:color="auto"/>
            <w:bottom w:val="none" w:sz="0" w:space="0" w:color="auto"/>
            <w:right w:val="none" w:sz="0" w:space="0" w:color="auto"/>
          </w:divBdr>
        </w:div>
        <w:div w:id="1695780843">
          <w:marLeft w:val="0"/>
          <w:marRight w:val="0"/>
          <w:marTop w:val="0"/>
          <w:marBottom w:val="0"/>
          <w:divBdr>
            <w:top w:val="none" w:sz="0" w:space="0" w:color="auto"/>
            <w:left w:val="none" w:sz="0" w:space="0" w:color="auto"/>
            <w:bottom w:val="none" w:sz="0" w:space="0" w:color="auto"/>
            <w:right w:val="none" w:sz="0" w:space="0" w:color="auto"/>
          </w:divBdr>
        </w:div>
        <w:div w:id="1695783019">
          <w:marLeft w:val="0"/>
          <w:marRight w:val="0"/>
          <w:marTop w:val="0"/>
          <w:marBottom w:val="0"/>
          <w:divBdr>
            <w:top w:val="none" w:sz="0" w:space="0" w:color="auto"/>
            <w:left w:val="none" w:sz="0" w:space="0" w:color="auto"/>
            <w:bottom w:val="none" w:sz="0" w:space="0" w:color="auto"/>
            <w:right w:val="none" w:sz="0" w:space="0" w:color="auto"/>
          </w:divBdr>
        </w:div>
        <w:div w:id="1695783333">
          <w:marLeft w:val="0"/>
          <w:marRight w:val="0"/>
          <w:marTop w:val="0"/>
          <w:marBottom w:val="0"/>
          <w:divBdr>
            <w:top w:val="none" w:sz="0" w:space="0" w:color="auto"/>
            <w:left w:val="none" w:sz="0" w:space="0" w:color="auto"/>
            <w:bottom w:val="none" w:sz="0" w:space="0" w:color="auto"/>
            <w:right w:val="none" w:sz="0" w:space="0" w:color="auto"/>
          </w:divBdr>
        </w:div>
        <w:div w:id="1695784735">
          <w:marLeft w:val="0"/>
          <w:marRight w:val="0"/>
          <w:marTop w:val="0"/>
          <w:marBottom w:val="0"/>
          <w:divBdr>
            <w:top w:val="none" w:sz="0" w:space="0" w:color="auto"/>
            <w:left w:val="none" w:sz="0" w:space="0" w:color="auto"/>
            <w:bottom w:val="none" w:sz="0" w:space="0" w:color="auto"/>
            <w:right w:val="none" w:sz="0" w:space="0" w:color="auto"/>
          </w:divBdr>
        </w:div>
        <w:div w:id="1695785696">
          <w:marLeft w:val="0"/>
          <w:marRight w:val="0"/>
          <w:marTop w:val="0"/>
          <w:marBottom w:val="0"/>
          <w:divBdr>
            <w:top w:val="none" w:sz="0" w:space="0" w:color="auto"/>
            <w:left w:val="none" w:sz="0" w:space="0" w:color="auto"/>
            <w:bottom w:val="none" w:sz="0" w:space="0" w:color="auto"/>
            <w:right w:val="none" w:sz="0" w:space="0" w:color="auto"/>
          </w:divBdr>
        </w:div>
      </w:divsChild>
    </w:div>
    <w:div w:id="1695772075">
      <w:marLeft w:val="0"/>
      <w:marRight w:val="0"/>
      <w:marTop w:val="0"/>
      <w:marBottom w:val="0"/>
      <w:divBdr>
        <w:top w:val="none" w:sz="0" w:space="0" w:color="auto"/>
        <w:left w:val="none" w:sz="0" w:space="0" w:color="auto"/>
        <w:bottom w:val="none" w:sz="0" w:space="0" w:color="auto"/>
        <w:right w:val="none" w:sz="0" w:space="0" w:color="auto"/>
      </w:divBdr>
    </w:div>
    <w:div w:id="1695772078">
      <w:marLeft w:val="0"/>
      <w:marRight w:val="0"/>
      <w:marTop w:val="0"/>
      <w:marBottom w:val="0"/>
      <w:divBdr>
        <w:top w:val="none" w:sz="0" w:space="0" w:color="auto"/>
        <w:left w:val="none" w:sz="0" w:space="0" w:color="auto"/>
        <w:bottom w:val="none" w:sz="0" w:space="0" w:color="auto"/>
        <w:right w:val="none" w:sz="0" w:space="0" w:color="auto"/>
      </w:divBdr>
    </w:div>
    <w:div w:id="1695772079">
      <w:marLeft w:val="0"/>
      <w:marRight w:val="0"/>
      <w:marTop w:val="0"/>
      <w:marBottom w:val="0"/>
      <w:divBdr>
        <w:top w:val="none" w:sz="0" w:space="0" w:color="auto"/>
        <w:left w:val="none" w:sz="0" w:space="0" w:color="auto"/>
        <w:bottom w:val="none" w:sz="0" w:space="0" w:color="auto"/>
        <w:right w:val="none" w:sz="0" w:space="0" w:color="auto"/>
      </w:divBdr>
    </w:div>
    <w:div w:id="1695772083">
      <w:marLeft w:val="0"/>
      <w:marRight w:val="0"/>
      <w:marTop w:val="0"/>
      <w:marBottom w:val="0"/>
      <w:divBdr>
        <w:top w:val="none" w:sz="0" w:space="0" w:color="auto"/>
        <w:left w:val="none" w:sz="0" w:space="0" w:color="auto"/>
        <w:bottom w:val="none" w:sz="0" w:space="0" w:color="auto"/>
        <w:right w:val="none" w:sz="0" w:space="0" w:color="auto"/>
      </w:divBdr>
      <w:divsChild>
        <w:div w:id="1695773137">
          <w:marLeft w:val="446"/>
          <w:marRight w:val="0"/>
          <w:marTop w:val="0"/>
          <w:marBottom w:val="0"/>
          <w:divBdr>
            <w:top w:val="none" w:sz="0" w:space="0" w:color="auto"/>
            <w:left w:val="none" w:sz="0" w:space="0" w:color="auto"/>
            <w:bottom w:val="none" w:sz="0" w:space="0" w:color="auto"/>
            <w:right w:val="none" w:sz="0" w:space="0" w:color="auto"/>
          </w:divBdr>
        </w:div>
        <w:div w:id="1695780000">
          <w:marLeft w:val="446"/>
          <w:marRight w:val="0"/>
          <w:marTop w:val="0"/>
          <w:marBottom w:val="0"/>
          <w:divBdr>
            <w:top w:val="none" w:sz="0" w:space="0" w:color="auto"/>
            <w:left w:val="none" w:sz="0" w:space="0" w:color="auto"/>
            <w:bottom w:val="none" w:sz="0" w:space="0" w:color="auto"/>
            <w:right w:val="none" w:sz="0" w:space="0" w:color="auto"/>
          </w:divBdr>
        </w:div>
        <w:div w:id="1695782063">
          <w:marLeft w:val="446"/>
          <w:marRight w:val="0"/>
          <w:marTop w:val="0"/>
          <w:marBottom w:val="0"/>
          <w:divBdr>
            <w:top w:val="none" w:sz="0" w:space="0" w:color="auto"/>
            <w:left w:val="none" w:sz="0" w:space="0" w:color="auto"/>
            <w:bottom w:val="none" w:sz="0" w:space="0" w:color="auto"/>
            <w:right w:val="none" w:sz="0" w:space="0" w:color="auto"/>
          </w:divBdr>
        </w:div>
      </w:divsChild>
    </w:div>
    <w:div w:id="1695772088">
      <w:marLeft w:val="0"/>
      <w:marRight w:val="0"/>
      <w:marTop w:val="0"/>
      <w:marBottom w:val="0"/>
      <w:divBdr>
        <w:top w:val="none" w:sz="0" w:space="0" w:color="auto"/>
        <w:left w:val="none" w:sz="0" w:space="0" w:color="auto"/>
        <w:bottom w:val="none" w:sz="0" w:space="0" w:color="auto"/>
        <w:right w:val="none" w:sz="0" w:space="0" w:color="auto"/>
      </w:divBdr>
      <w:divsChild>
        <w:div w:id="1695772735">
          <w:marLeft w:val="0"/>
          <w:marRight w:val="0"/>
          <w:marTop w:val="0"/>
          <w:marBottom w:val="0"/>
          <w:divBdr>
            <w:top w:val="none" w:sz="0" w:space="0" w:color="auto"/>
            <w:left w:val="none" w:sz="0" w:space="0" w:color="auto"/>
            <w:bottom w:val="none" w:sz="0" w:space="0" w:color="auto"/>
            <w:right w:val="none" w:sz="0" w:space="0" w:color="auto"/>
          </w:divBdr>
          <w:divsChild>
            <w:div w:id="16957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2089">
      <w:marLeft w:val="0"/>
      <w:marRight w:val="0"/>
      <w:marTop w:val="0"/>
      <w:marBottom w:val="0"/>
      <w:divBdr>
        <w:top w:val="none" w:sz="0" w:space="0" w:color="auto"/>
        <w:left w:val="none" w:sz="0" w:space="0" w:color="auto"/>
        <w:bottom w:val="none" w:sz="0" w:space="0" w:color="auto"/>
        <w:right w:val="none" w:sz="0" w:space="0" w:color="auto"/>
      </w:divBdr>
    </w:div>
    <w:div w:id="1695772093">
      <w:marLeft w:val="0"/>
      <w:marRight w:val="0"/>
      <w:marTop w:val="0"/>
      <w:marBottom w:val="0"/>
      <w:divBdr>
        <w:top w:val="none" w:sz="0" w:space="0" w:color="auto"/>
        <w:left w:val="none" w:sz="0" w:space="0" w:color="auto"/>
        <w:bottom w:val="none" w:sz="0" w:space="0" w:color="auto"/>
        <w:right w:val="none" w:sz="0" w:space="0" w:color="auto"/>
      </w:divBdr>
    </w:div>
    <w:div w:id="1695772095">
      <w:marLeft w:val="0"/>
      <w:marRight w:val="0"/>
      <w:marTop w:val="0"/>
      <w:marBottom w:val="0"/>
      <w:divBdr>
        <w:top w:val="none" w:sz="0" w:space="0" w:color="auto"/>
        <w:left w:val="none" w:sz="0" w:space="0" w:color="auto"/>
        <w:bottom w:val="none" w:sz="0" w:space="0" w:color="auto"/>
        <w:right w:val="none" w:sz="0" w:space="0" w:color="auto"/>
      </w:divBdr>
      <w:divsChild>
        <w:div w:id="1695768082">
          <w:marLeft w:val="0"/>
          <w:marRight w:val="0"/>
          <w:marTop w:val="0"/>
          <w:marBottom w:val="0"/>
          <w:divBdr>
            <w:top w:val="none" w:sz="0" w:space="0" w:color="auto"/>
            <w:left w:val="none" w:sz="0" w:space="0" w:color="auto"/>
            <w:bottom w:val="none" w:sz="0" w:space="0" w:color="auto"/>
            <w:right w:val="none" w:sz="0" w:space="0" w:color="auto"/>
          </w:divBdr>
          <w:divsChild>
            <w:div w:id="1695767875">
              <w:marLeft w:val="0"/>
              <w:marRight w:val="0"/>
              <w:marTop w:val="0"/>
              <w:marBottom w:val="0"/>
              <w:divBdr>
                <w:top w:val="none" w:sz="0" w:space="0" w:color="auto"/>
                <w:left w:val="none" w:sz="0" w:space="0" w:color="auto"/>
                <w:bottom w:val="none" w:sz="0" w:space="0" w:color="auto"/>
                <w:right w:val="none" w:sz="0" w:space="0" w:color="auto"/>
              </w:divBdr>
            </w:div>
            <w:div w:id="1695768770">
              <w:marLeft w:val="0"/>
              <w:marRight w:val="0"/>
              <w:marTop w:val="0"/>
              <w:marBottom w:val="0"/>
              <w:divBdr>
                <w:top w:val="none" w:sz="0" w:space="0" w:color="auto"/>
                <w:left w:val="none" w:sz="0" w:space="0" w:color="auto"/>
                <w:bottom w:val="none" w:sz="0" w:space="0" w:color="auto"/>
                <w:right w:val="none" w:sz="0" w:space="0" w:color="auto"/>
              </w:divBdr>
            </w:div>
            <w:div w:id="1695769718">
              <w:marLeft w:val="0"/>
              <w:marRight w:val="0"/>
              <w:marTop w:val="0"/>
              <w:marBottom w:val="0"/>
              <w:divBdr>
                <w:top w:val="none" w:sz="0" w:space="0" w:color="auto"/>
                <w:left w:val="none" w:sz="0" w:space="0" w:color="auto"/>
                <w:bottom w:val="none" w:sz="0" w:space="0" w:color="auto"/>
                <w:right w:val="none" w:sz="0" w:space="0" w:color="auto"/>
              </w:divBdr>
            </w:div>
            <w:div w:id="1695769966">
              <w:marLeft w:val="0"/>
              <w:marRight w:val="0"/>
              <w:marTop w:val="0"/>
              <w:marBottom w:val="0"/>
              <w:divBdr>
                <w:top w:val="none" w:sz="0" w:space="0" w:color="auto"/>
                <w:left w:val="none" w:sz="0" w:space="0" w:color="auto"/>
                <w:bottom w:val="none" w:sz="0" w:space="0" w:color="auto"/>
                <w:right w:val="none" w:sz="0" w:space="0" w:color="auto"/>
              </w:divBdr>
            </w:div>
            <w:div w:id="1695770257">
              <w:marLeft w:val="0"/>
              <w:marRight w:val="0"/>
              <w:marTop w:val="0"/>
              <w:marBottom w:val="0"/>
              <w:divBdr>
                <w:top w:val="none" w:sz="0" w:space="0" w:color="auto"/>
                <w:left w:val="none" w:sz="0" w:space="0" w:color="auto"/>
                <w:bottom w:val="none" w:sz="0" w:space="0" w:color="auto"/>
                <w:right w:val="none" w:sz="0" w:space="0" w:color="auto"/>
              </w:divBdr>
            </w:div>
            <w:div w:id="1695770396">
              <w:marLeft w:val="0"/>
              <w:marRight w:val="0"/>
              <w:marTop w:val="0"/>
              <w:marBottom w:val="0"/>
              <w:divBdr>
                <w:top w:val="none" w:sz="0" w:space="0" w:color="auto"/>
                <w:left w:val="none" w:sz="0" w:space="0" w:color="auto"/>
                <w:bottom w:val="none" w:sz="0" w:space="0" w:color="auto"/>
                <w:right w:val="none" w:sz="0" w:space="0" w:color="auto"/>
              </w:divBdr>
            </w:div>
            <w:div w:id="1695770862">
              <w:marLeft w:val="0"/>
              <w:marRight w:val="0"/>
              <w:marTop w:val="0"/>
              <w:marBottom w:val="0"/>
              <w:divBdr>
                <w:top w:val="none" w:sz="0" w:space="0" w:color="auto"/>
                <w:left w:val="none" w:sz="0" w:space="0" w:color="auto"/>
                <w:bottom w:val="none" w:sz="0" w:space="0" w:color="auto"/>
                <w:right w:val="none" w:sz="0" w:space="0" w:color="auto"/>
              </w:divBdr>
            </w:div>
            <w:div w:id="1695772082">
              <w:marLeft w:val="0"/>
              <w:marRight w:val="0"/>
              <w:marTop w:val="0"/>
              <w:marBottom w:val="0"/>
              <w:divBdr>
                <w:top w:val="none" w:sz="0" w:space="0" w:color="auto"/>
                <w:left w:val="none" w:sz="0" w:space="0" w:color="auto"/>
                <w:bottom w:val="none" w:sz="0" w:space="0" w:color="auto"/>
                <w:right w:val="none" w:sz="0" w:space="0" w:color="auto"/>
              </w:divBdr>
            </w:div>
            <w:div w:id="1695772487">
              <w:marLeft w:val="0"/>
              <w:marRight w:val="0"/>
              <w:marTop w:val="0"/>
              <w:marBottom w:val="0"/>
              <w:divBdr>
                <w:top w:val="none" w:sz="0" w:space="0" w:color="auto"/>
                <w:left w:val="none" w:sz="0" w:space="0" w:color="auto"/>
                <w:bottom w:val="none" w:sz="0" w:space="0" w:color="auto"/>
                <w:right w:val="none" w:sz="0" w:space="0" w:color="auto"/>
              </w:divBdr>
            </w:div>
            <w:div w:id="1695772814">
              <w:marLeft w:val="0"/>
              <w:marRight w:val="0"/>
              <w:marTop w:val="0"/>
              <w:marBottom w:val="0"/>
              <w:divBdr>
                <w:top w:val="none" w:sz="0" w:space="0" w:color="auto"/>
                <w:left w:val="none" w:sz="0" w:space="0" w:color="auto"/>
                <w:bottom w:val="none" w:sz="0" w:space="0" w:color="auto"/>
                <w:right w:val="none" w:sz="0" w:space="0" w:color="auto"/>
              </w:divBdr>
            </w:div>
            <w:div w:id="1695773180">
              <w:marLeft w:val="0"/>
              <w:marRight w:val="0"/>
              <w:marTop w:val="0"/>
              <w:marBottom w:val="0"/>
              <w:divBdr>
                <w:top w:val="none" w:sz="0" w:space="0" w:color="auto"/>
                <w:left w:val="none" w:sz="0" w:space="0" w:color="auto"/>
                <w:bottom w:val="none" w:sz="0" w:space="0" w:color="auto"/>
                <w:right w:val="none" w:sz="0" w:space="0" w:color="auto"/>
              </w:divBdr>
            </w:div>
            <w:div w:id="1695773355">
              <w:marLeft w:val="0"/>
              <w:marRight w:val="0"/>
              <w:marTop w:val="0"/>
              <w:marBottom w:val="0"/>
              <w:divBdr>
                <w:top w:val="none" w:sz="0" w:space="0" w:color="auto"/>
                <w:left w:val="none" w:sz="0" w:space="0" w:color="auto"/>
                <w:bottom w:val="none" w:sz="0" w:space="0" w:color="auto"/>
                <w:right w:val="none" w:sz="0" w:space="0" w:color="auto"/>
              </w:divBdr>
            </w:div>
            <w:div w:id="1695774869">
              <w:marLeft w:val="0"/>
              <w:marRight w:val="0"/>
              <w:marTop w:val="0"/>
              <w:marBottom w:val="0"/>
              <w:divBdr>
                <w:top w:val="none" w:sz="0" w:space="0" w:color="auto"/>
                <w:left w:val="none" w:sz="0" w:space="0" w:color="auto"/>
                <w:bottom w:val="none" w:sz="0" w:space="0" w:color="auto"/>
                <w:right w:val="none" w:sz="0" w:space="0" w:color="auto"/>
              </w:divBdr>
            </w:div>
            <w:div w:id="1695775230">
              <w:marLeft w:val="0"/>
              <w:marRight w:val="0"/>
              <w:marTop w:val="0"/>
              <w:marBottom w:val="0"/>
              <w:divBdr>
                <w:top w:val="none" w:sz="0" w:space="0" w:color="auto"/>
                <w:left w:val="none" w:sz="0" w:space="0" w:color="auto"/>
                <w:bottom w:val="none" w:sz="0" w:space="0" w:color="auto"/>
                <w:right w:val="none" w:sz="0" w:space="0" w:color="auto"/>
              </w:divBdr>
            </w:div>
            <w:div w:id="1695775759">
              <w:marLeft w:val="0"/>
              <w:marRight w:val="0"/>
              <w:marTop w:val="0"/>
              <w:marBottom w:val="0"/>
              <w:divBdr>
                <w:top w:val="none" w:sz="0" w:space="0" w:color="auto"/>
                <w:left w:val="none" w:sz="0" w:space="0" w:color="auto"/>
                <w:bottom w:val="none" w:sz="0" w:space="0" w:color="auto"/>
                <w:right w:val="none" w:sz="0" w:space="0" w:color="auto"/>
              </w:divBdr>
            </w:div>
            <w:div w:id="1695776381">
              <w:marLeft w:val="0"/>
              <w:marRight w:val="0"/>
              <w:marTop w:val="0"/>
              <w:marBottom w:val="0"/>
              <w:divBdr>
                <w:top w:val="none" w:sz="0" w:space="0" w:color="auto"/>
                <w:left w:val="none" w:sz="0" w:space="0" w:color="auto"/>
                <w:bottom w:val="none" w:sz="0" w:space="0" w:color="auto"/>
                <w:right w:val="none" w:sz="0" w:space="0" w:color="auto"/>
              </w:divBdr>
            </w:div>
            <w:div w:id="1695776559">
              <w:marLeft w:val="0"/>
              <w:marRight w:val="0"/>
              <w:marTop w:val="0"/>
              <w:marBottom w:val="0"/>
              <w:divBdr>
                <w:top w:val="none" w:sz="0" w:space="0" w:color="auto"/>
                <w:left w:val="none" w:sz="0" w:space="0" w:color="auto"/>
                <w:bottom w:val="none" w:sz="0" w:space="0" w:color="auto"/>
                <w:right w:val="none" w:sz="0" w:space="0" w:color="auto"/>
              </w:divBdr>
            </w:div>
            <w:div w:id="1695776787">
              <w:marLeft w:val="0"/>
              <w:marRight w:val="0"/>
              <w:marTop w:val="0"/>
              <w:marBottom w:val="0"/>
              <w:divBdr>
                <w:top w:val="none" w:sz="0" w:space="0" w:color="auto"/>
                <w:left w:val="none" w:sz="0" w:space="0" w:color="auto"/>
                <w:bottom w:val="none" w:sz="0" w:space="0" w:color="auto"/>
                <w:right w:val="none" w:sz="0" w:space="0" w:color="auto"/>
              </w:divBdr>
            </w:div>
            <w:div w:id="1695778297">
              <w:marLeft w:val="0"/>
              <w:marRight w:val="0"/>
              <w:marTop w:val="0"/>
              <w:marBottom w:val="0"/>
              <w:divBdr>
                <w:top w:val="none" w:sz="0" w:space="0" w:color="auto"/>
                <w:left w:val="none" w:sz="0" w:space="0" w:color="auto"/>
                <w:bottom w:val="none" w:sz="0" w:space="0" w:color="auto"/>
                <w:right w:val="none" w:sz="0" w:space="0" w:color="auto"/>
              </w:divBdr>
            </w:div>
            <w:div w:id="1695778346">
              <w:marLeft w:val="0"/>
              <w:marRight w:val="0"/>
              <w:marTop w:val="0"/>
              <w:marBottom w:val="0"/>
              <w:divBdr>
                <w:top w:val="none" w:sz="0" w:space="0" w:color="auto"/>
                <w:left w:val="none" w:sz="0" w:space="0" w:color="auto"/>
                <w:bottom w:val="none" w:sz="0" w:space="0" w:color="auto"/>
                <w:right w:val="none" w:sz="0" w:space="0" w:color="auto"/>
              </w:divBdr>
            </w:div>
            <w:div w:id="1695779247">
              <w:marLeft w:val="0"/>
              <w:marRight w:val="0"/>
              <w:marTop w:val="0"/>
              <w:marBottom w:val="0"/>
              <w:divBdr>
                <w:top w:val="none" w:sz="0" w:space="0" w:color="auto"/>
                <w:left w:val="none" w:sz="0" w:space="0" w:color="auto"/>
                <w:bottom w:val="none" w:sz="0" w:space="0" w:color="auto"/>
                <w:right w:val="none" w:sz="0" w:space="0" w:color="auto"/>
              </w:divBdr>
            </w:div>
            <w:div w:id="1695780586">
              <w:marLeft w:val="0"/>
              <w:marRight w:val="0"/>
              <w:marTop w:val="0"/>
              <w:marBottom w:val="0"/>
              <w:divBdr>
                <w:top w:val="none" w:sz="0" w:space="0" w:color="auto"/>
                <w:left w:val="none" w:sz="0" w:space="0" w:color="auto"/>
                <w:bottom w:val="none" w:sz="0" w:space="0" w:color="auto"/>
                <w:right w:val="none" w:sz="0" w:space="0" w:color="auto"/>
              </w:divBdr>
            </w:div>
            <w:div w:id="1695781784">
              <w:marLeft w:val="0"/>
              <w:marRight w:val="0"/>
              <w:marTop w:val="0"/>
              <w:marBottom w:val="0"/>
              <w:divBdr>
                <w:top w:val="none" w:sz="0" w:space="0" w:color="auto"/>
                <w:left w:val="none" w:sz="0" w:space="0" w:color="auto"/>
                <w:bottom w:val="none" w:sz="0" w:space="0" w:color="auto"/>
                <w:right w:val="none" w:sz="0" w:space="0" w:color="auto"/>
              </w:divBdr>
            </w:div>
            <w:div w:id="1695782488">
              <w:marLeft w:val="0"/>
              <w:marRight w:val="0"/>
              <w:marTop w:val="0"/>
              <w:marBottom w:val="0"/>
              <w:divBdr>
                <w:top w:val="none" w:sz="0" w:space="0" w:color="auto"/>
                <w:left w:val="none" w:sz="0" w:space="0" w:color="auto"/>
                <w:bottom w:val="none" w:sz="0" w:space="0" w:color="auto"/>
                <w:right w:val="none" w:sz="0" w:space="0" w:color="auto"/>
              </w:divBdr>
            </w:div>
            <w:div w:id="1695784493">
              <w:marLeft w:val="0"/>
              <w:marRight w:val="0"/>
              <w:marTop w:val="0"/>
              <w:marBottom w:val="0"/>
              <w:divBdr>
                <w:top w:val="none" w:sz="0" w:space="0" w:color="auto"/>
                <w:left w:val="none" w:sz="0" w:space="0" w:color="auto"/>
                <w:bottom w:val="none" w:sz="0" w:space="0" w:color="auto"/>
                <w:right w:val="none" w:sz="0" w:space="0" w:color="auto"/>
              </w:divBdr>
            </w:div>
            <w:div w:id="1695784625">
              <w:marLeft w:val="0"/>
              <w:marRight w:val="0"/>
              <w:marTop w:val="0"/>
              <w:marBottom w:val="0"/>
              <w:divBdr>
                <w:top w:val="none" w:sz="0" w:space="0" w:color="auto"/>
                <w:left w:val="none" w:sz="0" w:space="0" w:color="auto"/>
                <w:bottom w:val="none" w:sz="0" w:space="0" w:color="auto"/>
                <w:right w:val="none" w:sz="0" w:space="0" w:color="auto"/>
              </w:divBdr>
            </w:div>
            <w:div w:id="1695784702">
              <w:marLeft w:val="0"/>
              <w:marRight w:val="0"/>
              <w:marTop w:val="0"/>
              <w:marBottom w:val="0"/>
              <w:divBdr>
                <w:top w:val="none" w:sz="0" w:space="0" w:color="auto"/>
                <w:left w:val="none" w:sz="0" w:space="0" w:color="auto"/>
                <w:bottom w:val="none" w:sz="0" w:space="0" w:color="auto"/>
                <w:right w:val="none" w:sz="0" w:space="0" w:color="auto"/>
              </w:divBdr>
            </w:div>
            <w:div w:id="1695784708">
              <w:marLeft w:val="0"/>
              <w:marRight w:val="0"/>
              <w:marTop w:val="0"/>
              <w:marBottom w:val="0"/>
              <w:divBdr>
                <w:top w:val="none" w:sz="0" w:space="0" w:color="auto"/>
                <w:left w:val="none" w:sz="0" w:space="0" w:color="auto"/>
                <w:bottom w:val="none" w:sz="0" w:space="0" w:color="auto"/>
                <w:right w:val="none" w:sz="0" w:space="0" w:color="auto"/>
              </w:divBdr>
            </w:div>
            <w:div w:id="1695785026">
              <w:marLeft w:val="0"/>
              <w:marRight w:val="0"/>
              <w:marTop w:val="0"/>
              <w:marBottom w:val="0"/>
              <w:divBdr>
                <w:top w:val="none" w:sz="0" w:space="0" w:color="auto"/>
                <w:left w:val="none" w:sz="0" w:space="0" w:color="auto"/>
                <w:bottom w:val="none" w:sz="0" w:space="0" w:color="auto"/>
                <w:right w:val="none" w:sz="0" w:space="0" w:color="auto"/>
              </w:divBdr>
            </w:div>
            <w:div w:id="1695785248">
              <w:marLeft w:val="0"/>
              <w:marRight w:val="0"/>
              <w:marTop w:val="0"/>
              <w:marBottom w:val="0"/>
              <w:divBdr>
                <w:top w:val="none" w:sz="0" w:space="0" w:color="auto"/>
                <w:left w:val="none" w:sz="0" w:space="0" w:color="auto"/>
                <w:bottom w:val="none" w:sz="0" w:space="0" w:color="auto"/>
                <w:right w:val="none" w:sz="0" w:space="0" w:color="auto"/>
              </w:divBdr>
            </w:div>
            <w:div w:id="16957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2104">
      <w:marLeft w:val="0"/>
      <w:marRight w:val="0"/>
      <w:marTop w:val="0"/>
      <w:marBottom w:val="0"/>
      <w:divBdr>
        <w:top w:val="none" w:sz="0" w:space="0" w:color="auto"/>
        <w:left w:val="none" w:sz="0" w:space="0" w:color="auto"/>
        <w:bottom w:val="none" w:sz="0" w:space="0" w:color="auto"/>
        <w:right w:val="none" w:sz="0" w:space="0" w:color="auto"/>
      </w:divBdr>
    </w:div>
    <w:div w:id="1695772109">
      <w:marLeft w:val="0"/>
      <w:marRight w:val="0"/>
      <w:marTop w:val="0"/>
      <w:marBottom w:val="0"/>
      <w:divBdr>
        <w:top w:val="none" w:sz="0" w:space="0" w:color="auto"/>
        <w:left w:val="none" w:sz="0" w:space="0" w:color="auto"/>
        <w:bottom w:val="none" w:sz="0" w:space="0" w:color="auto"/>
        <w:right w:val="none" w:sz="0" w:space="0" w:color="auto"/>
      </w:divBdr>
    </w:div>
    <w:div w:id="1695772113">
      <w:marLeft w:val="0"/>
      <w:marRight w:val="0"/>
      <w:marTop w:val="0"/>
      <w:marBottom w:val="0"/>
      <w:divBdr>
        <w:top w:val="none" w:sz="0" w:space="0" w:color="auto"/>
        <w:left w:val="none" w:sz="0" w:space="0" w:color="auto"/>
        <w:bottom w:val="none" w:sz="0" w:space="0" w:color="auto"/>
        <w:right w:val="none" w:sz="0" w:space="0" w:color="auto"/>
      </w:divBdr>
      <w:divsChild>
        <w:div w:id="1695767907">
          <w:marLeft w:val="0"/>
          <w:marRight w:val="0"/>
          <w:marTop w:val="0"/>
          <w:marBottom w:val="0"/>
          <w:divBdr>
            <w:top w:val="none" w:sz="0" w:space="0" w:color="auto"/>
            <w:left w:val="none" w:sz="0" w:space="0" w:color="auto"/>
            <w:bottom w:val="none" w:sz="0" w:space="0" w:color="auto"/>
            <w:right w:val="none" w:sz="0" w:space="0" w:color="auto"/>
          </w:divBdr>
        </w:div>
        <w:div w:id="1695778923">
          <w:marLeft w:val="0"/>
          <w:marRight w:val="0"/>
          <w:marTop w:val="0"/>
          <w:marBottom w:val="0"/>
          <w:divBdr>
            <w:top w:val="none" w:sz="0" w:space="0" w:color="auto"/>
            <w:left w:val="none" w:sz="0" w:space="0" w:color="auto"/>
            <w:bottom w:val="none" w:sz="0" w:space="0" w:color="auto"/>
            <w:right w:val="none" w:sz="0" w:space="0" w:color="auto"/>
          </w:divBdr>
        </w:div>
        <w:div w:id="1695780850">
          <w:marLeft w:val="0"/>
          <w:marRight w:val="0"/>
          <w:marTop w:val="0"/>
          <w:marBottom w:val="0"/>
          <w:divBdr>
            <w:top w:val="none" w:sz="0" w:space="0" w:color="auto"/>
            <w:left w:val="none" w:sz="0" w:space="0" w:color="auto"/>
            <w:bottom w:val="none" w:sz="0" w:space="0" w:color="auto"/>
            <w:right w:val="none" w:sz="0" w:space="0" w:color="auto"/>
          </w:divBdr>
        </w:div>
        <w:div w:id="1695785165">
          <w:marLeft w:val="0"/>
          <w:marRight w:val="0"/>
          <w:marTop w:val="0"/>
          <w:marBottom w:val="0"/>
          <w:divBdr>
            <w:top w:val="none" w:sz="0" w:space="0" w:color="auto"/>
            <w:left w:val="none" w:sz="0" w:space="0" w:color="auto"/>
            <w:bottom w:val="none" w:sz="0" w:space="0" w:color="auto"/>
            <w:right w:val="none" w:sz="0" w:space="0" w:color="auto"/>
          </w:divBdr>
        </w:div>
      </w:divsChild>
    </w:div>
    <w:div w:id="1695772116">
      <w:marLeft w:val="0"/>
      <w:marRight w:val="0"/>
      <w:marTop w:val="0"/>
      <w:marBottom w:val="0"/>
      <w:divBdr>
        <w:top w:val="none" w:sz="0" w:space="0" w:color="auto"/>
        <w:left w:val="none" w:sz="0" w:space="0" w:color="auto"/>
        <w:bottom w:val="none" w:sz="0" w:space="0" w:color="auto"/>
        <w:right w:val="none" w:sz="0" w:space="0" w:color="auto"/>
      </w:divBdr>
    </w:div>
    <w:div w:id="1695772119">
      <w:marLeft w:val="0"/>
      <w:marRight w:val="0"/>
      <w:marTop w:val="0"/>
      <w:marBottom w:val="0"/>
      <w:divBdr>
        <w:top w:val="none" w:sz="0" w:space="0" w:color="auto"/>
        <w:left w:val="none" w:sz="0" w:space="0" w:color="auto"/>
        <w:bottom w:val="none" w:sz="0" w:space="0" w:color="auto"/>
        <w:right w:val="none" w:sz="0" w:space="0" w:color="auto"/>
      </w:divBdr>
      <w:divsChild>
        <w:div w:id="1695770025">
          <w:marLeft w:val="0"/>
          <w:marRight w:val="0"/>
          <w:marTop w:val="204"/>
          <w:marBottom w:val="0"/>
          <w:divBdr>
            <w:top w:val="none" w:sz="0" w:space="0" w:color="auto"/>
            <w:left w:val="none" w:sz="0" w:space="0" w:color="auto"/>
            <w:bottom w:val="none" w:sz="0" w:space="0" w:color="auto"/>
            <w:right w:val="none" w:sz="0" w:space="0" w:color="auto"/>
          </w:divBdr>
        </w:div>
        <w:div w:id="1695774534">
          <w:marLeft w:val="0"/>
          <w:marRight w:val="0"/>
          <w:marTop w:val="204"/>
          <w:marBottom w:val="0"/>
          <w:divBdr>
            <w:top w:val="none" w:sz="0" w:space="0" w:color="auto"/>
            <w:left w:val="none" w:sz="0" w:space="0" w:color="auto"/>
            <w:bottom w:val="none" w:sz="0" w:space="0" w:color="auto"/>
            <w:right w:val="none" w:sz="0" w:space="0" w:color="auto"/>
          </w:divBdr>
        </w:div>
        <w:div w:id="1695778087">
          <w:marLeft w:val="0"/>
          <w:marRight w:val="0"/>
          <w:marTop w:val="204"/>
          <w:marBottom w:val="0"/>
          <w:divBdr>
            <w:top w:val="none" w:sz="0" w:space="0" w:color="auto"/>
            <w:left w:val="none" w:sz="0" w:space="0" w:color="auto"/>
            <w:bottom w:val="none" w:sz="0" w:space="0" w:color="auto"/>
            <w:right w:val="none" w:sz="0" w:space="0" w:color="auto"/>
          </w:divBdr>
        </w:div>
        <w:div w:id="1695779124">
          <w:marLeft w:val="0"/>
          <w:marRight w:val="0"/>
          <w:marTop w:val="204"/>
          <w:marBottom w:val="0"/>
          <w:divBdr>
            <w:top w:val="none" w:sz="0" w:space="0" w:color="auto"/>
            <w:left w:val="none" w:sz="0" w:space="0" w:color="auto"/>
            <w:bottom w:val="none" w:sz="0" w:space="0" w:color="auto"/>
            <w:right w:val="none" w:sz="0" w:space="0" w:color="auto"/>
          </w:divBdr>
        </w:div>
      </w:divsChild>
    </w:div>
    <w:div w:id="1695772121">
      <w:marLeft w:val="0"/>
      <w:marRight w:val="0"/>
      <w:marTop w:val="0"/>
      <w:marBottom w:val="0"/>
      <w:divBdr>
        <w:top w:val="none" w:sz="0" w:space="0" w:color="auto"/>
        <w:left w:val="none" w:sz="0" w:space="0" w:color="auto"/>
        <w:bottom w:val="none" w:sz="0" w:space="0" w:color="auto"/>
        <w:right w:val="none" w:sz="0" w:space="0" w:color="auto"/>
      </w:divBdr>
      <w:divsChild>
        <w:div w:id="1695767606">
          <w:marLeft w:val="0"/>
          <w:marRight w:val="0"/>
          <w:marTop w:val="0"/>
          <w:marBottom w:val="0"/>
          <w:divBdr>
            <w:top w:val="none" w:sz="0" w:space="0" w:color="auto"/>
            <w:left w:val="none" w:sz="0" w:space="0" w:color="auto"/>
            <w:bottom w:val="none" w:sz="0" w:space="0" w:color="auto"/>
            <w:right w:val="none" w:sz="0" w:space="0" w:color="auto"/>
          </w:divBdr>
        </w:div>
        <w:div w:id="1695768568">
          <w:marLeft w:val="0"/>
          <w:marRight w:val="0"/>
          <w:marTop w:val="0"/>
          <w:marBottom w:val="0"/>
          <w:divBdr>
            <w:top w:val="none" w:sz="0" w:space="0" w:color="auto"/>
            <w:left w:val="none" w:sz="0" w:space="0" w:color="auto"/>
            <w:bottom w:val="none" w:sz="0" w:space="0" w:color="auto"/>
            <w:right w:val="none" w:sz="0" w:space="0" w:color="auto"/>
          </w:divBdr>
        </w:div>
        <w:div w:id="1695768787">
          <w:marLeft w:val="0"/>
          <w:marRight w:val="0"/>
          <w:marTop w:val="0"/>
          <w:marBottom w:val="0"/>
          <w:divBdr>
            <w:top w:val="none" w:sz="0" w:space="0" w:color="auto"/>
            <w:left w:val="none" w:sz="0" w:space="0" w:color="auto"/>
            <w:bottom w:val="none" w:sz="0" w:space="0" w:color="auto"/>
            <w:right w:val="none" w:sz="0" w:space="0" w:color="auto"/>
          </w:divBdr>
        </w:div>
        <w:div w:id="1695769129">
          <w:marLeft w:val="0"/>
          <w:marRight w:val="0"/>
          <w:marTop w:val="0"/>
          <w:marBottom w:val="0"/>
          <w:divBdr>
            <w:top w:val="none" w:sz="0" w:space="0" w:color="auto"/>
            <w:left w:val="none" w:sz="0" w:space="0" w:color="auto"/>
            <w:bottom w:val="none" w:sz="0" w:space="0" w:color="auto"/>
            <w:right w:val="none" w:sz="0" w:space="0" w:color="auto"/>
          </w:divBdr>
        </w:div>
        <w:div w:id="1695769868">
          <w:marLeft w:val="0"/>
          <w:marRight w:val="0"/>
          <w:marTop w:val="0"/>
          <w:marBottom w:val="0"/>
          <w:divBdr>
            <w:top w:val="none" w:sz="0" w:space="0" w:color="auto"/>
            <w:left w:val="none" w:sz="0" w:space="0" w:color="auto"/>
            <w:bottom w:val="none" w:sz="0" w:space="0" w:color="auto"/>
            <w:right w:val="none" w:sz="0" w:space="0" w:color="auto"/>
          </w:divBdr>
        </w:div>
        <w:div w:id="1695770942">
          <w:marLeft w:val="0"/>
          <w:marRight w:val="0"/>
          <w:marTop w:val="0"/>
          <w:marBottom w:val="0"/>
          <w:divBdr>
            <w:top w:val="none" w:sz="0" w:space="0" w:color="auto"/>
            <w:left w:val="none" w:sz="0" w:space="0" w:color="auto"/>
            <w:bottom w:val="none" w:sz="0" w:space="0" w:color="auto"/>
            <w:right w:val="none" w:sz="0" w:space="0" w:color="auto"/>
          </w:divBdr>
        </w:div>
        <w:div w:id="1695771881">
          <w:marLeft w:val="0"/>
          <w:marRight w:val="0"/>
          <w:marTop w:val="0"/>
          <w:marBottom w:val="0"/>
          <w:divBdr>
            <w:top w:val="none" w:sz="0" w:space="0" w:color="auto"/>
            <w:left w:val="none" w:sz="0" w:space="0" w:color="auto"/>
            <w:bottom w:val="none" w:sz="0" w:space="0" w:color="auto"/>
            <w:right w:val="none" w:sz="0" w:space="0" w:color="auto"/>
          </w:divBdr>
        </w:div>
        <w:div w:id="1695774516">
          <w:marLeft w:val="0"/>
          <w:marRight w:val="0"/>
          <w:marTop w:val="0"/>
          <w:marBottom w:val="0"/>
          <w:divBdr>
            <w:top w:val="none" w:sz="0" w:space="0" w:color="auto"/>
            <w:left w:val="none" w:sz="0" w:space="0" w:color="auto"/>
            <w:bottom w:val="none" w:sz="0" w:space="0" w:color="auto"/>
            <w:right w:val="none" w:sz="0" w:space="0" w:color="auto"/>
          </w:divBdr>
        </w:div>
        <w:div w:id="1695776158">
          <w:marLeft w:val="0"/>
          <w:marRight w:val="0"/>
          <w:marTop w:val="0"/>
          <w:marBottom w:val="0"/>
          <w:divBdr>
            <w:top w:val="none" w:sz="0" w:space="0" w:color="auto"/>
            <w:left w:val="none" w:sz="0" w:space="0" w:color="auto"/>
            <w:bottom w:val="none" w:sz="0" w:space="0" w:color="auto"/>
            <w:right w:val="none" w:sz="0" w:space="0" w:color="auto"/>
          </w:divBdr>
        </w:div>
        <w:div w:id="1695779358">
          <w:marLeft w:val="0"/>
          <w:marRight w:val="0"/>
          <w:marTop w:val="0"/>
          <w:marBottom w:val="0"/>
          <w:divBdr>
            <w:top w:val="none" w:sz="0" w:space="0" w:color="auto"/>
            <w:left w:val="none" w:sz="0" w:space="0" w:color="auto"/>
            <w:bottom w:val="none" w:sz="0" w:space="0" w:color="auto"/>
            <w:right w:val="none" w:sz="0" w:space="0" w:color="auto"/>
          </w:divBdr>
        </w:div>
        <w:div w:id="1695780834">
          <w:marLeft w:val="0"/>
          <w:marRight w:val="0"/>
          <w:marTop w:val="0"/>
          <w:marBottom w:val="0"/>
          <w:divBdr>
            <w:top w:val="none" w:sz="0" w:space="0" w:color="auto"/>
            <w:left w:val="none" w:sz="0" w:space="0" w:color="auto"/>
            <w:bottom w:val="none" w:sz="0" w:space="0" w:color="auto"/>
            <w:right w:val="none" w:sz="0" w:space="0" w:color="auto"/>
          </w:divBdr>
        </w:div>
        <w:div w:id="1695781562">
          <w:marLeft w:val="0"/>
          <w:marRight w:val="0"/>
          <w:marTop w:val="0"/>
          <w:marBottom w:val="0"/>
          <w:divBdr>
            <w:top w:val="none" w:sz="0" w:space="0" w:color="auto"/>
            <w:left w:val="none" w:sz="0" w:space="0" w:color="auto"/>
            <w:bottom w:val="none" w:sz="0" w:space="0" w:color="auto"/>
            <w:right w:val="none" w:sz="0" w:space="0" w:color="auto"/>
          </w:divBdr>
        </w:div>
        <w:div w:id="1695781997">
          <w:marLeft w:val="0"/>
          <w:marRight w:val="0"/>
          <w:marTop w:val="0"/>
          <w:marBottom w:val="0"/>
          <w:divBdr>
            <w:top w:val="none" w:sz="0" w:space="0" w:color="auto"/>
            <w:left w:val="none" w:sz="0" w:space="0" w:color="auto"/>
            <w:bottom w:val="none" w:sz="0" w:space="0" w:color="auto"/>
            <w:right w:val="none" w:sz="0" w:space="0" w:color="auto"/>
          </w:divBdr>
        </w:div>
        <w:div w:id="1695782241">
          <w:marLeft w:val="0"/>
          <w:marRight w:val="0"/>
          <w:marTop w:val="0"/>
          <w:marBottom w:val="0"/>
          <w:divBdr>
            <w:top w:val="none" w:sz="0" w:space="0" w:color="auto"/>
            <w:left w:val="none" w:sz="0" w:space="0" w:color="auto"/>
            <w:bottom w:val="none" w:sz="0" w:space="0" w:color="auto"/>
            <w:right w:val="none" w:sz="0" w:space="0" w:color="auto"/>
          </w:divBdr>
        </w:div>
        <w:div w:id="1695783348">
          <w:marLeft w:val="0"/>
          <w:marRight w:val="0"/>
          <w:marTop w:val="0"/>
          <w:marBottom w:val="0"/>
          <w:divBdr>
            <w:top w:val="none" w:sz="0" w:space="0" w:color="auto"/>
            <w:left w:val="none" w:sz="0" w:space="0" w:color="auto"/>
            <w:bottom w:val="none" w:sz="0" w:space="0" w:color="auto"/>
            <w:right w:val="none" w:sz="0" w:space="0" w:color="auto"/>
          </w:divBdr>
        </w:div>
        <w:div w:id="1695783409">
          <w:marLeft w:val="0"/>
          <w:marRight w:val="0"/>
          <w:marTop w:val="0"/>
          <w:marBottom w:val="0"/>
          <w:divBdr>
            <w:top w:val="none" w:sz="0" w:space="0" w:color="auto"/>
            <w:left w:val="none" w:sz="0" w:space="0" w:color="auto"/>
            <w:bottom w:val="none" w:sz="0" w:space="0" w:color="auto"/>
            <w:right w:val="none" w:sz="0" w:space="0" w:color="auto"/>
          </w:divBdr>
        </w:div>
        <w:div w:id="1695785425">
          <w:marLeft w:val="0"/>
          <w:marRight w:val="0"/>
          <w:marTop w:val="0"/>
          <w:marBottom w:val="0"/>
          <w:divBdr>
            <w:top w:val="none" w:sz="0" w:space="0" w:color="auto"/>
            <w:left w:val="none" w:sz="0" w:space="0" w:color="auto"/>
            <w:bottom w:val="none" w:sz="0" w:space="0" w:color="auto"/>
            <w:right w:val="none" w:sz="0" w:space="0" w:color="auto"/>
          </w:divBdr>
        </w:div>
      </w:divsChild>
    </w:div>
    <w:div w:id="1695772128">
      <w:marLeft w:val="0"/>
      <w:marRight w:val="0"/>
      <w:marTop w:val="0"/>
      <w:marBottom w:val="0"/>
      <w:divBdr>
        <w:top w:val="none" w:sz="0" w:space="0" w:color="auto"/>
        <w:left w:val="none" w:sz="0" w:space="0" w:color="auto"/>
        <w:bottom w:val="none" w:sz="0" w:space="0" w:color="auto"/>
        <w:right w:val="none" w:sz="0" w:space="0" w:color="auto"/>
      </w:divBdr>
    </w:div>
    <w:div w:id="1695772130">
      <w:marLeft w:val="0"/>
      <w:marRight w:val="0"/>
      <w:marTop w:val="0"/>
      <w:marBottom w:val="0"/>
      <w:divBdr>
        <w:top w:val="none" w:sz="0" w:space="0" w:color="auto"/>
        <w:left w:val="none" w:sz="0" w:space="0" w:color="auto"/>
        <w:bottom w:val="none" w:sz="0" w:space="0" w:color="auto"/>
        <w:right w:val="none" w:sz="0" w:space="0" w:color="auto"/>
      </w:divBdr>
    </w:div>
    <w:div w:id="1695772134">
      <w:marLeft w:val="0"/>
      <w:marRight w:val="0"/>
      <w:marTop w:val="0"/>
      <w:marBottom w:val="0"/>
      <w:divBdr>
        <w:top w:val="none" w:sz="0" w:space="0" w:color="auto"/>
        <w:left w:val="none" w:sz="0" w:space="0" w:color="auto"/>
        <w:bottom w:val="none" w:sz="0" w:space="0" w:color="auto"/>
        <w:right w:val="none" w:sz="0" w:space="0" w:color="auto"/>
      </w:divBdr>
      <w:divsChild>
        <w:div w:id="1695768317">
          <w:marLeft w:val="0"/>
          <w:marRight w:val="0"/>
          <w:marTop w:val="67"/>
          <w:marBottom w:val="0"/>
          <w:divBdr>
            <w:top w:val="none" w:sz="0" w:space="0" w:color="auto"/>
            <w:left w:val="none" w:sz="0" w:space="0" w:color="auto"/>
            <w:bottom w:val="none" w:sz="0" w:space="0" w:color="auto"/>
            <w:right w:val="none" w:sz="0" w:space="0" w:color="auto"/>
          </w:divBdr>
        </w:div>
        <w:div w:id="1695782729">
          <w:marLeft w:val="0"/>
          <w:marRight w:val="0"/>
          <w:marTop w:val="67"/>
          <w:marBottom w:val="0"/>
          <w:divBdr>
            <w:top w:val="none" w:sz="0" w:space="0" w:color="auto"/>
            <w:left w:val="none" w:sz="0" w:space="0" w:color="auto"/>
            <w:bottom w:val="none" w:sz="0" w:space="0" w:color="auto"/>
            <w:right w:val="none" w:sz="0" w:space="0" w:color="auto"/>
          </w:divBdr>
        </w:div>
      </w:divsChild>
    </w:div>
    <w:div w:id="1695772146">
      <w:marLeft w:val="0"/>
      <w:marRight w:val="0"/>
      <w:marTop w:val="0"/>
      <w:marBottom w:val="0"/>
      <w:divBdr>
        <w:top w:val="none" w:sz="0" w:space="0" w:color="auto"/>
        <w:left w:val="none" w:sz="0" w:space="0" w:color="auto"/>
        <w:bottom w:val="none" w:sz="0" w:space="0" w:color="auto"/>
        <w:right w:val="none" w:sz="0" w:space="0" w:color="auto"/>
      </w:divBdr>
      <w:divsChild>
        <w:div w:id="1695772692">
          <w:marLeft w:val="0"/>
          <w:marRight w:val="0"/>
          <w:marTop w:val="0"/>
          <w:marBottom w:val="0"/>
          <w:divBdr>
            <w:top w:val="none" w:sz="0" w:space="0" w:color="auto"/>
            <w:left w:val="none" w:sz="0" w:space="0" w:color="auto"/>
            <w:bottom w:val="none" w:sz="0" w:space="0" w:color="auto"/>
            <w:right w:val="none" w:sz="0" w:space="0" w:color="auto"/>
          </w:divBdr>
          <w:divsChild>
            <w:div w:id="1695771228">
              <w:marLeft w:val="0"/>
              <w:marRight w:val="0"/>
              <w:marTop w:val="0"/>
              <w:marBottom w:val="0"/>
              <w:divBdr>
                <w:top w:val="none" w:sz="0" w:space="0" w:color="auto"/>
                <w:left w:val="none" w:sz="0" w:space="0" w:color="auto"/>
                <w:bottom w:val="none" w:sz="0" w:space="0" w:color="auto"/>
                <w:right w:val="none" w:sz="0" w:space="0" w:color="auto"/>
              </w:divBdr>
              <w:divsChild>
                <w:div w:id="16957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2153">
      <w:marLeft w:val="0"/>
      <w:marRight w:val="0"/>
      <w:marTop w:val="0"/>
      <w:marBottom w:val="0"/>
      <w:divBdr>
        <w:top w:val="none" w:sz="0" w:space="0" w:color="auto"/>
        <w:left w:val="none" w:sz="0" w:space="0" w:color="auto"/>
        <w:bottom w:val="none" w:sz="0" w:space="0" w:color="auto"/>
        <w:right w:val="none" w:sz="0" w:space="0" w:color="auto"/>
      </w:divBdr>
    </w:div>
    <w:div w:id="1695772165">
      <w:marLeft w:val="0"/>
      <w:marRight w:val="0"/>
      <w:marTop w:val="0"/>
      <w:marBottom w:val="0"/>
      <w:divBdr>
        <w:top w:val="none" w:sz="0" w:space="0" w:color="auto"/>
        <w:left w:val="none" w:sz="0" w:space="0" w:color="auto"/>
        <w:bottom w:val="none" w:sz="0" w:space="0" w:color="auto"/>
        <w:right w:val="none" w:sz="0" w:space="0" w:color="auto"/>
      </w:divBdr>
    </w:div>
    <w:div w:id="1695772166">
      <w:marLeft w:val="0"/>
      <w:marRight w:val="0"/>
      <w:marTop w:val="0"/>
      <w:marBottom w:val="0"/>
      <w:divBdr>
        <w:top w:val="none" w:sz="0" w:space="0" w:color="auto"/>
        <w:left w:val="none" w:sz="0" w:space="0" w:color="auto"/>
        <w:bottom w:val="none" w:sz="0" w:space="0" w:color="auto"/>
        <w:right w:val="none" w:sz="0" w:space="0" w:color="auto"/>
      </w:divBdr>
    </w:div>
    <w:div w:id="1695772171">
      <w:marLeft w:val="0"/>
      <w:marRight w:val="0"/>
      <w:marTop w:val="0"/>
      <w:marBottom w:val="0"/>
      <w:divBdr>
        <w:top w:val="none" w:sz="0" w:space="0" w:color="auto"/>
        <w:left w:val="none" w:sz="0" w:space="0" w:color="auto"/>
        <w:bottom w:val="none" w:sz="0" w:space="0" w:color="auto"/>
        <w:right w:val="none" w:sz="0" w:space="0" w:color="auto"/>
      </w:divBdr>
    </w:div>
    <w:div w:id="1695772183">
      <w:marLeft w:val="0"/>
      <w:marRight w:val="0"/>
      <w:marTop w:val="0"/>
      <w:marBottom w:val="0"/>
      <w:divBdr>
        <w:top w:val="none" w:sz="0" w:space="0" w:color="auto"/>
        <w:left w:val="none" w:sz="0" w:space="0" w:color="auto"/>
        <w:bottom w:val="none" w:sz="0" w:space="0" w:color="auto"/>
        <w:right w:val="none" w:sz="0" w:space="0" w:color="auto"/>
      </w:divBdr>
    </w:div>
    <w:div w:id="1695772194">
      <w:marLeft w:val="0"/>
      <w:marRight w:val="0"/>
      <w:marTop w:val="0"/>
      <w:marBottom w:val="0"/>
      <w:divBdr>
        <w:top w:val="none" w:sz="0" w:space="0" w:color="auto"/>
        <w:left w:val="none" w:sz="0" w:space="0" w:color="auto"/>
        <w:bottom w:val="none" w:sz="0" w:space="0" w:color="auto"/>
        <w:right w:val="none" w:sz="0" w:space="0" w:color="auto"/>
      </w:divBdr>
    </w:div>
    <w:div w:id="1695772196">
      <w:marLeft w:val="0"/>
      <w:marRight w:val="0"/>
      <w:marTop w:val="0"/>
      <w:marBottom w:val="0"/>
      <w:divBdr>
        <w:top w:val="none" w:sz="0" w:space="0" w:color="auto"/>
        <w:left w:val="none" w:sz="0" w:space="0" w:color="auto"/>
        <w:bottom w:val="none" w:sz="0" w:space="0" w:color="auto"/>
        <w:right w:val="none" w:sz="0" w:space="0" w:color="auto"/>
      </w:divBdr>
      <w:divsChild>
        <w:div w:id="1695777508">
          <w:marLeft w:val="547"/>
          <w:marRight w:val="0"/>
          <w:marTop w:val="0"/>
          <w:marBottom w:val="0"/>
          <w:divBdr>
            <w:top w:val="none" w:sz="0" w:space="0" w:color="auto"/>
            <w:left w:val="none" w:sz="0" w:space="0" w:color="auto"/>
            <w:bottom w:val="none" w:sz="0" w:space="0" w:color="auto"/>
            <w:right w:val="none" w:sz="0" w:space="0" w:color="auto"/>
          </w:divBdr>
        </w:div>
        <w:div w:id="1695786262">
          <w:marLeft w:val="547"/>
          <w:marRight w:val="0"/>
          <w:marTop w:val="0"/>
          <w:marBottom w:val="0"/>
          <w:divBdr>
            <w:top w:val="none" w:sz="0" w:space="0" w:color="auto"/>
            <w:left w:val="none" w:sz="0" w:space="0" w:color="auto"/>
            <w:bottom w:val="none" w:sz="0" w:space="0" w:color="auto"/>
            <w:right w:val="none" w:sz="0" w:space="0" w:color="auto"/>
          </w:divBdr>
        </w:div>
      </w:divsChild>
    </w:div>
    <w:div w:id="1695772206">
      <w:marLeft w:val="0"/>
      <w:marRight w:val="0"/>
      <w:marTop w:val="0"/>
      <w:marBottom w:val="0"/>
      <w:divBdr>
        <w:top w:val="none" w:sz="0" w:space="0" w:color="auto"/>
        <w:left w:val="none" w:sz="0" w:space="0" w:color="auto"/>
        <w:bottom w:val="none" w:sz="0" w:space="0" w:color="auto"/>
        <w:right w:val="none" w:sz="0" w:space="0" w:color="auto"/>
      </w:divBdr>
    </w:div>
    <w:div w:id="1695772210">
      <w:marLeft w:val="0"/>
      <w:marRight w:val="0"/>
      <w:marTop w:val="0"/>
      <w:marBottom w:val="0"/>
      <w:divBdr>
        <w:top w:val="none" w:sz="0" w:space="0" w:color="auto"/>
        <w:left w:val="none" w:sz="0" w:space="0" w:color="auto"/>
        <w:bottom w:val="none" w:sz="0" w:space="0" w:color="auto"/>
        <w:right w:val="none" w:sz="0" w:space="0" w:color="auto"/>
      </w:divBdr>
      <w:divsChild>
        <w:div w:id="1695776257">
          <w:marLeft w:val="0"/>
          <w:marRight w:val="0"/>
          <w:marTop w:val="0"/>
          <w:marBottom w:val="0"/>
          <w:divBdr>
            <w:top w:val="none" w:sz="0" w:space="0" w:color="auto"/>
            <w:left w:val="none" w:sz="0" w:space="0" w:color="auto"/>
            <w:bottom w:val="none" w:sz="0" w:space="0" w:color="auto"/>
            <w:right w:val="none" w:sz="0" w:space="0" w:color="auto"/>
          </w:divBdr>
        </w:div>
        <w:div w:id="1695781944">
          <w:marLeft w:val="0"/>
          <w:marRight w:val="0"/>
          <w:marTop w:val="0"/>
          <w:marBottom w:val="0"/>
          <w:divBdr>
            <w:top w:val="none" w:sz="0" w:space="0" w:color="auto"/>
            <w:left w:val="none" w:sz="0" w:space="0" w:color="auto"/>
            <w:bottom w:val="none" w:sz="0" w:space="0" w:color="auto"/>
            <w:right w:val="none" w:sz="0" w:space="0" w:color="auto"/>
          </w:divBdr>
        </w:div>
      </w:divsChild>
    </w:div>
    <w:div w:id="1695772211">
      <w:marLeft w:val="0"/>
      <w:marRight w:val="0"/>
      <w:marTop w:val="0"/>
      <w:marBottom w:val="0"/>
      <w:divBdr>
        <w:top w:val="none" w:sz="0" w:space="0" w:color="auto"/>
        <w:left w:val="none" w:sz="0" w:space="0" w:color="auto"/>
        <w:bottom w:val="none" w:sz="0" w:space="0" w:color="auto"/>
        <w:right w:val="none" w:sz="0" w:space="0" w:color="auto"/>
      </w:divBdr>
      <w:divsChild>
        <w:div w:id="1695768115">
          <w:marLeft w:val="0"/>
          <w:marRight w:val="0"/>
          <w:marTop w:val="0"/>
          <w:marBottom w:val="0"/>
          <w:divBdr>
            <w:top w:val="none" w:sz="0" w:space="0" w:color="auto"/>
            <w:left w:val="none" w:sz="0" w:space="0" w:color="auto"/>
            <w:bottom w:val="none" w:sz="0" w:space="0" w:color="auto"/>
            <w:right w:val="none" w:sz="0" w:space="0" w:color="auto"/>
          </w:divBdr>
          <w:divsChild>
            <w:div w:id="16957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2222">
      <w:marLeft w:val="0"/>
      <w:marRight w:val="0"/>
      <w:marTop w:val="0"/>
      <w:marBottom w:val="0"/>
      <w:divBdr>
        <w:top w:val="none" w:sz="0" w:space="0" w:color="auto"/>
        <w:left w:val="none" w:sz="0" w:space="0" w:color="auto"/>
        <w:bottom w:val="none" w:sz="0" w:space="0" w:color="auto"/>
        <w:right w:val="none" w:sz="0" w:space="0" w:color="auto"/>
      </w:divBdr>
      <w:divsChild>
        <w:div w:id="1695770348">
          <w:marLeft w:val="0"/>
          <w:marRight w:val="0"/>
          <w:marTop w:val="0"/>
          <w:marBottom w:val="0"/>
          <w:divBdr>
            <w:top w:val="none" w:sz="0" w:space="0" w:color="auto"/>
            <w:left w:val="none" w:sz="0" w:space="0" w:color="auto"/>
            <w:bottom w:val="none" w:sz="0" w:space="0" w:color="auto"/>
            <w:right w:val="none" w:sz="0" w:space="0" w:color="auto"/>
          </w:divBdr>
          <w:divsChild>
            <w:div w:id="16957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2239">
      <w:marLeft w:val="0"/>
      <w:marRight w:val="0"/>
      <w:marTop w:val="0"/>
      <w:marBottom w:val="0"/>
      <w:divBdr>
        <w:top w:val="none" w:sz="0" w:space="0" w:color="auto"/>
        <w:left w:val="none" w:sz="0" w:space="0" w:color="auto"/>
        <w:bottom w:val="none" w:sz="0" w:space="0" w:color="auto"/>
        <w:right w:val="none" w:sz="0" w:space="0" w:color="auto"/>
      </w:divBdr>
    </w:div>
    <w:div w:id="1695772241">
      <w:marLeft w:val="0"/>
      <w:marRight w:val="0"/>
      <w:marTop w:val="0"/>
      <w:marBottom w:val="0"/>
      <w:divBdr>
        <w:top w:val="none" w:sz="0" w:space="0" w:color="auto"/>
        <w:left w:val="none" w:sz="0" w:space="0" w:color="auto"/>
        <w:bottom w:val="none" w:sz="0" w:space="0" w:color="auto"/>
        <w:right w:val="none" w:sz="0" w:space="0" w:color="auto"/>
      </w:divBdr>
    </w:div>
    <w:div w:id="1695772244">
      <w:marLeft w:val="0"/>
      <w:marRight w:val="0"/>
      <w:marTop w:val="0"/>
      <w:marBottom w:val="0"/>
      <w:divBdr>
        <w:top w:val="none" w:sz="0" w:space="0" w:color="auto"/>
        <w:left w:val="none" w:sz="0" w:space="0" w:color="auto"/>
        <w:bottom w:val="none" w:sz="0" w:space="0" w:color="auto"/>
        <w:right w:val="none" w:sz="0" w:space="0" w:color="auto"/>
      </w:divBdr>
    </w:div>
    <w:div w:id="1695772250">
      <w:marLeft w:val="0"/>
      <w:marRight w:val="0"/>
      <w:marTop w:val="0"/>
      <w:marBottom w:val="0"/>
      <w:divBdr>
        <w:top w:val="none" w:sz="0" w:space="0" w:color="auto"/>
        <w:left w:val="none" w:sz="0" w:space="0" w:color="auto"/>
        <w:bottom w:val="none" w:sz="0" w:space="0" w:color="auto"/>
        <w:right w:val="none" w:sz="0" w:space="0" w:color="auto"/>
      </w:divBdr>
    </w:div>
    <w:div w:id="1695772254">
      <w:marLeft w:val="0"/>
      <w:marRight w:val="0"/>
      <w:marTop w:val="0"/>
      <w:marBottom w:val="0"/>
      <w:divBdr>
        <w:top w:val="none" w:sz="0" w:space="0" w:color="auto"/>
        <w:left w:val="none" w:sz="0" w:space="0" w:color="auto"/>
        <w:bottom w:val="none" w:sz="0" w:space="0" w:color="auto"/>
        <w:right w:val="none" w:sz="0" w:space="0" w:color="auto"/>
      </w:divBdr>
      <w:divsChild>
        <w:div w:id="1695774194">
          <w:marLeft w:val="0"/>
          <w:marRight w:val="0"/>
          <w:marTop w:val="0"/>
          <w:marBottom w:val="0"/>
          <w:divBdr>
            <w:top w:val="none" w:sz="0" w:space="0" w:color="auto"/>
            <w:left w:val="none" w:sz="0" w:space="0" w:color="auto"/>
            <w:bottom w:val="none" w:sz="0" w:space="0" w:color="auto"/>
            <w:right w:val="none" w:sz="0" w:space="0" w:color="auto"/>
          </w:divBdr>
        </w:div>
        <w:div w:id="1695785112">
          <w:marLeft w:val="0"/>
          <w:marRight w:val="0"/>
          <w:marTop w:val="0"/>
          <w:marBottom w:val="0"/>
          <w:divBdr>
            <w:top w:val="none" w:sz="0" w:space="0" w:color="auto"/>
            <w:left w:val="none" w:sz="0" w:space="0" w:color="auto"/>
            <w:bottom w:val="none" w:sz="0" w:space="0" w:color="auto"/>
            <w:right w:val="none" w:sz="0" w:space="0" w:color="auto"/>
          </w:divBdr>
        </w:div>
      </w:divsChild>
    </w:div>
    <w:div w:id="1695772256">
      <w:marLeft w:val="0"/>
      <w:marRight w:val="0"/>
      <w:marTop w:val="0"/>
      <w:marBottom w:val="0"/>
      <w:divBdr>
        <w:top w:val="none" w:sz="0" w:space="0" w:color="auto"/>
        <w:left w:val="none" w:sz="0" w:space="0" w:color="auto"/>
        <w:bottom w:val="none" w:sz="0" w:space="0" w:color="auto"/>
        <w:right w:val="none" w:sz="0" w:space="0" w:color="auto"/>
      </w:divBdr>
      <w:divsChild>
        <w:div w:id="1695769998">
          <w:marLeft w:val="0"/>
          <w:marRight w:val="0"/>
          <w:marTop w:val="0"/>
          <w:marBottom w:val="0"/>
          <w:divBdr>
            <w:top w:val="none" w:sz="0" w:space="0" w:color="auto"/>
            <w:left w:val="none" w:sz="0" w:space="0" w:color="auto"/>
            <w:bottom w:val="none" w:sz="0" w:space="0" w:color="auto"/>
            <w:right w:val="none" w:sz="0" w:space="0" w:color="auto"/>
          </w:divBdr>
        </w:div>
        <w:div w:id="1695771309">
          <w:marLeft w:val="0"/>
          <w:marRight w:val="0"/>
          <w:marTop w:val="0"/>
          <w:marBottom w:val="0"/>
          <w:divBdr>
            <w:top w:val="none" w:sz="0" w:space="0" w:color="auto"/>
            <w:left w:val="none" w:sz="0" w:space="0" w:color="auto"/>
            <w:bottom w:val="none" w:sz="0" w:space="0" w:color="auto"/>
            <w:right w:val="none" w:sz="0" w:space="0" w:color="auto"/>
          </w:divBdr>
        </w:div>
        <w:div w:id="1695773558">
          <w:marLeft w:val="0"/>
          <w:marRight w:val="0"/>
          <w:marTop w:val="0"/>
          <w:marBottom w:val="0"/>
          <w:divBdr>
            <w:top w:val="none" w:sz="0" w:space="0" w:color="auto"/>
            <w:left w:val="none" w:sz="0" w:space="0" w:color="auto"/>
            <w:bottom w:val="none" w:sz="0" w:space="0" w:color="auto"/>
            <w:right w:val="none" w:sz="0" w:space="0" w:color="auto"/>
          </w:divBdr>
        </w:div>
        <w:div w:id="1695775459">
          <w:marLeft w:val="0"/>
          <w:marRight w:val="0"/>
          <w:marTop w:val="0"/>
          <w:marBottom w:val="0"/>
          <w:divBdr>
            <w:top w:val="none" w:sz="0" w:space="0" w:color="auto"/>
            <w:left w:val="none" w:sz="0" w:space="0" w:color="auto"/>
            <w:bottom w:val="none" w:sz="0" w:space="0" w:color="auto"/>
            <w:right w:val="none" w:sz="0" w:space="0" w:color="auto"/>
          </w:divBdr>
        </w:div>
        <w:div w:id="1695776065">
          <w:marLeft w:val="0"/>
          <w:marRight w:val="0"/>
          <w:marTop w:val="0"/>
          <w:marBottom w:val="0"/>
          <w:divBdr>
            <w:top w:val="none" w:sz="0" w:space="0" w:color="auto"/>
            <w:left w:val="none" w:sz="0" w:space="0" w:color="auto"/>
            <w:bottom w:val="none" w:sz="0" w:space="0" w:color="auto"/>
            <w:right w:val="none" w:sz="0" w:space="0" w:color="auto"/>
          </w:divBdr>
        </w:div>
        <w:div w:id="1695777552">
          <w:marLeft w:val="0"/>
          <w:marRight w:val="0"/>
          <w:marTop w:val="0"/>
          <w:marBottom w:val="0"/>
          <w:divBdr>
            <w:top w:val="none" w:sz="0" w:space="0" w:color="auto"/>
            <w:left w:val="none" w:sz="0" w:space="0" w:color="auto"/>
            <w:bottom w:val="none" w:sz="0" w:space="0" w:color="auto"/>
            <w:right w:val="none" w:sz="0" w:space="0" w:color="auto"/>
          </w:divBdr>
        </w:div>
        <w:div w:id="1695782427">
          <w:marLeft w:val="0"/>
          <w:marRight w:val="0"/>
          <w:marTop w:val="0"/>
          <w:marBottom w:val="0"/>
          <w:divBdr>
            <w:top w:val="none" w:sz="0" w:space="0" w:color="auto"/>
            <w:left w:val="none" w:sz="0" w:space="0" w:color="auto"/>
            <w:bottom w:val="none" w:sz="0" w:space="0" w:color="auto"/>
            <w:right w:val="none" w:sz="0" w:space="0" w:color="auto"/>
          </w:divBdr>
        </w:div>
        <w:div w:id="1695786187">
          <w:marLeft w:val="0"/>
          <w:marRight w:val="0"/>
          <w:marTop w:val="0"/>
          <w:marBottom w:val="0"/>
          <w:divBdr>
            <w:top w:val="none" w:sz="0" w:space="0" w:color="auto"/>
            <w:left w:val="none" w:sz="0" w:space="0" w:color="auto"/>
            <w:bottom w:val="none" w:sz="0" w:space="0" w:color="auto"/>
            <w:right w:val="none" w:sz="0" w:space="0" w:color="auto"/>
          </w:divBdr>
        </w:div>
      </w:divsChild>
    </w:div>
    <w:div w:id="1695772260">
      <w:marLeft w:val="0"/>
      <w:marRight w:val="0"/>
      <w:marTop w:val="0"/>
      <w:marBottom w:val="0"/>
      <w:divBdr>
        <w:top w:val="none" w:sz="0" w:space="0" w:color="auto"/>
        <w:left w:val="none" w:sz="0" w:space="0" w:color="auto"/>
        <w:bottom w:val="none" w:sz="0" w:space="0" w:color="auto"/>
        <w:right w:val="none" w:sz="0" w:space="0" w:color="auto"/>
      </w:divBdr>
    </w:div>
    <w:div w:id="1695772278">
      <w:marLeft w:val="0"/>
      <w:marRight w:val="0"/>
      <w:marTop w:val="0"/>
      <w:marBottom w:val="0"/>
      <w:divBdr>
        <w:top w:val="none" w:sz="0" w:space="0" w:color="auto"/>
        <w:left w:val="none" w:sz="0" w:space="0" w:color="auto"/>
        <w:bottom w:val="none" w:sz="0" w:space="0" w:color="auto"/>
        <w:right w:val="none" w:sz="0" w:space="0" w:color="auto"/>
      </w:divBdr>
    </w:div>
    <w:div w:id="1695772279">
      <w:marLeft w:val="0"/>
      <w:marRight w:val="0"/>
      <w:marTop w:val="0"/>
      <w:marBottom w:val="0"/>
      <w:divBdr>
        <w:top w:val="none" w:sz="0" w:space="0" w:color="auto"/>
        <w:left w:val="none" w:sz="0" w:space="0" w:color="auto"/>
        <w:bottom w:val="none" w:sz="0" w:space="0" w:color="auto"/>
        <w:right w:val="none" w:sz="0" w:space="0" w:color="auto"/>
      </w:divBdr>
      <w:divsChild>
        <w:div w:id="1695775032">
          <w:marLeft w:val="547"/>
          <w:marRight w:val="0"/>
          <w:marTop w:val="96"/>
          <w:marBottom w:val="0"/>
          <w:divBdr>
            <w:top w:val="none" w:sz="0" w:space="0" w:color="auto"/>
            <w:left w:val="none" w:sz="0" w:space="0" w:color="auto"/>
            <w:bottom w:val="none" w:sz="0" w:space="0" w:color="auto"/>
            <w:right w:val="none" w:sz="0" w:space="0" w:color="auto"/>
          </w:divBdr>
        </w:div>
        <w:div w:id="1695779643">
          <w:marLeft w:val="547"/>
          <w:marRight w:val="0"/>
          <w:marTop w:val="96"/>
          <w:marBottom w:val="0"/>
          <w:divBdr>
            <w:top w:val="none" w:sz="0" w:space="0" w:color="auto"/>
            <w:left w:val="none" w:sz="0" w:space="0" w:color="auto"/>
            <w:bottom w:val="none" w:sz="0" w:space="0" w:color="auto"/>
            <w:right w:val="none" w:sz="0" w:space="0" w:color="auto"/>
          </w:divBdr>
        </w:div>
        <w:div w:id="1695780993">
          <w:marLeft w:val="547"/>
          <w:marRight w:val="0"/>
          <w:marTop w:val="96"/>
          <w:marBottom w:val="0"/>
          <w:divBdr>
            <w:top w:val="none" w:sz="0" w:space="0" w:color="auto"/>
            <w:left w:val="none" w:sz="0" w:space="0" w:color="auto"/>
            <w:bottom w:val="none" w:sz="0" w:space="0" w:color="auto"/>
            <w:right w:val="none" w:sz="0" w:space="0" w:color="auto"/>
          </w:divBdr>
        </w:div>
        <w:div w:id="1695781241">
          <w:marLeft w:val="547"/>
          <w:marRight w:val="0"/>
          <w:marTop w:val="96"/>
          <w:marBottom w:val="0"/>
          <w:divBdr>
            <w:top w:val="none" w:sz="0" w:space="0" w:color="auto"/>
            <w:left w:val="none" w:sz="0" w:space="0" w:color="auto"/>
            <w:bottom w:val="none" w:sz="0" w:space="0" w:color="auto"/>
            <w:right w:val="none" w:sz="0" w:space="0" w:color="auto"/>
          </w:divBdr>
        </w:div>
        <w:div w:id="1695783891">
          <w:marLeft w:val="547"/>
          <w:marRight w:val="0"/>
          <w:marTop w:val="96"/>
          <w:marBottom w:val="0"/>
          <w:divBdr>
            <w:top w:val="none" w:sz="0" w:space="0" w:color="auto"/>
            <w:left w:val="none" w:sz="0" w:space="0" w:color="auto"/>
            <w:bottom w:val="none" w:sz="0" w:space="0" w:color="auto"/>
            <w:right w:val="none" w:sz="0" w:space="0" w:color="auto"/>
          </w:divBdr>
        </w:div>
      </w:divsChild>
    </w:div>
    <w:div w:id="1695772288">
      <w:marLeft w:val="0"/>
      <w:marRight w:val="0"/>
      <w:marTop w:val="0"/>
      <w:marBottom w:val="0"/>
      <w:divBdr>
        <w:top w:val="none" w:sz="0" w:space="0" w:color="auto"/>
        <w:left w:val="none" w:sz="0" w:space="0" w:color="auto"/>
        <w:bottom w:val="none" w:sz="0" w:space="0" w:color="auto"/>
        <w:right w:val="none" w:sz="0" w:space="0" w:color="auto"/>
      </w:divBdr>
    </w:div>
    <w:div w:id="1695772293">
      <w:marLeft w:val="0"/>
      <w:marRight w:val="0"/>
      <w:marTop w:val="0"/>
      <w:marBottom w:val="0"/>
      <w:divBdr>
        <w:top w:val="none" w:sz="0" w:space="0" w:color="auto"/>
        <w:left w:val="none" w:sz="0" w:space="0" w:color="auto"/>
        <w:bottom w:val="none" w:sz="0" w:space="0" w:color="auto"/>
        <w:right w:val="none" w:sz="0" w:space="0" w:color="auto"/>
      </w:divBdr>
      <w:divsChild>
        <w:div w:id="1695771104">
          <w:marLeft w:val="0"/>
          <w:marRight w:val="0"/>
          <w:marTop w:val="53"/>
          <w:marBottom w:val="0"/>
          <w:divBdr>
            <w:top w:val="none" w:sz="0" w:space="0" w:color="auto"/>
            <w:left w:val="none" w:sz="0" w:space="0" w:color="auto"/>
            <w:bottom w:val="none" w:sz="0" w:space="0" w:color="auto"/>
            <w:right w:val="none" w:sz="0" w:space="0" w:color="auto"/>
          </w:divBdr>
        </w:div>
        <w:div w:id="1695782614">
          <w:marLeft w:val="0"/>
          <w:marRight w:val="0"/>
          <w:marTop w:val="53"/>
          <w:marBottom w:val="0"/>
          <w:divBdr>
            <w:top w:val="none" w:sz="0" w:space="0" w:color="auto"/>
            <w:left w:val="none" w:sz="0" w:space="0" w:color="auto"/>
            <w:bottom w:val="none" w:sz="0" w:space="0" w:color="auto"/>
            <w:right w:val="none" w:sz="0" w:space="0" w:color="auto"/>
          </w:divBdr>
        </w:div>
      </w:divsChild>
    </w:div>
    <w:div w:id="1695772294">
      <w:marLeft w:val="0"/>
      <w:marRight w:val="0"/>
      <w:marTop w:val="0"/>
      <w:marBottom w:val="0"/>
      <w:divBdr>
        <w:top w:val="none" w:sz="0" w:space="0" w:color="auto"/>
        <w:left w:val="none" w:sz="0" w:space="0" w:color="auto"/>
        <w:bottom w:val="none" w:sz="0" w:space="0" w:color="auto"/>
        <w:right w:val="none" w:sz="0" w:space="0" w:color="auto"/>
      </w:divBdr>
      <w:divsChild>
        <w:div w:id="1695769860">
          <w:marLeft w:val="547"/>
          <w:marRight w:val="0"/>
          <w:marTop w:val="0"/>
          <w:marBottom w:val="0"/>
          <w:divBdr>
            <w:top w:val="none" w:sz="0" w:space="0" w:color="auto"/>
            <w:left w:val="none" w:sz="0" w:space="0" w:color="auto"/>
            <w:bottom w:val="none" w:sz="0" w:space="0" w:color="auto"/>
            <w:right w:val="none" w:sz="0" w:space="0" w:color="auto"/>
          </w:divBdr>
        </w:div>
      </w:divsChild>
    </w:div>
    <w:div w:id="1695772308">
      <w:marLeft w:val="0"/>
      <w:marRight w:val="0"/>
      <w:marTop w:val="0"/>
      <w:marBottom w:val="0"/>
      <w:divBdr>
        <w:top w:val="none" w:sz="0" w:space="0" w:color="auto"/>
        <w:left w:val="none" w:sz="0" w:space="0" w:color="auto"/>
        <w:bottom w:val="none" w:sz="0" w:space="0" w:color="auto"/>
        <w:right w:val="none" w:sz="0" w:space="0" w:color="auto"/>
      </w:divBdr>
      <w:divsChild>
        <w:div w:id="1695769544">
          <w:marLeft w:val="0"/>
          <w:marRight w:val="0"/>
          <w:marTop w:val="0"/>
          <w:marBottom w:val="0"/>
          <w:divBdr>
            <w:top w:val="none" w:sz="0" w:space="0" w:color="auto"/>
            <w:left w:val="none" w:sz="0" w:space="0" w:color="auto"/>
            <w:bottom w:val="none" w:sz="0" w:space="0" w:color="auto"/>
            <w:right w:val="none" w:sz="0" w:space="0" w:color="auto"/>
          </w:divBdr>
          <w:divsChild>
            <w:div w:id="16957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2313">
      <w:marLeft w:val="0"/>
      <w:marRight w:val="0"/>
      <w:marTop w:val="0"/>
      <w:marBottom w:val="0"/>
      <w:divBdr>
        <w:top w:val="none" w:sz="0" w:space="0" w:color="auto"/>
        <w:left w:val="none" w:sz="0" w:space="0" w:color="auto"/>
        <w:bottom w:val="none" w:sz="0" w:space="0" w:color="auto"/>
        <w:right w:val="none" w:sz="0" w:space="0" w:color="auto"/>
      </w:divBdr>
      <w:divsChild>
        <w:div w:id="1695769541">
          <w:marLeft w:val="0"/>
          <w:marRight w:val="0"/>
          <w:marTop w:val="0"/>
          <w:marBottom w:val="0"/>
          <w:divBdr>
            <w:top w:val="none" w:sz="0" w:space="0" w:color="auto"/>
            <w:left w:val="none" w:sz="0" w:space="0" w:color="auto"/>
            <w:bottom w:val="none" w:sz="0" w:space="0" w:color="auto"/>
            <w:right w:val="none" w:sz="0" w:space="0" w:color="auto"/>
          </w:divBdr>
          <w:divsChild>
            <w:div w:id="16957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2314">
      <w:marLeft w:val="0"/>
      <w:marRight w:val="0"/>
      <w:marTop w:val="0"/>
      <w:marBottom w:val="0"/>
      <w:divBdr>
        <w:top w:val="none" w:sz="0" w:space="0" w:color="auto"/>
        <w:left w:val="none" w:sz="0" w:space="0" w:color="auto"/>
        <w:bottom w:val="none" w:sz="0" w:space="0" w:color="auto"/>
        <w:right w:val="none" w:sz="0" w:space="0" w:color="auto"/>
      </w:divBdr>
      <w:divsChild>
        <w:div w:id="1695768313">
          <w:marLeft w:val="0"/>
          <w:marRight w:val="0"/>
          <w:marTop w:val="0"/>
          <w:marBottom w:val="0"/>
          <w:divBdr>
            <w:top w:val="none" w:sz="0" w:space="0" w:color="auto"/>
            <w:left w:val="none" w:sz="0" w:space="0" w:color="auto"/>
            <w:bottom w:val="none" w:sz="0" w:space="0" w:color="auto"/>
            <w:right w:val="none" w:sz="0" w:space="0" w:color="auto"/>
          </w:divBdr>
        </w:div>
        <w:div w:id="1695769968">
          <w:marLeft w:val="0"/>
          <w:marRight w:val="0"/>
          <w:marTop w:val="0"/>
          <w:marBottom w:val="0"/>
          <w:divBdr>
            <w:top w:val="none" w:sz="0" w:space="0" w:color="auto"/>
            <w:left w:val="none" w:sz="0" w:space="0" w:color="auto"/>
            <w:bottom w:val="none" w:sz="0" w:space="0" w:color="auto"/>
            <w:right w:val="none" w:sz="0" w:space="0" w:color="auto"/>
          </w:divBdr>
        </w:div>
        <w:div w:id="1695771876">
          <w:marLeft w:val="0"/>
          <w:marRight w:val="0"/>
          <w:marTop w:val="0"/>
          <w:marBottom w:val="0"/>
          <w:divBdr>
            <w:top w:val="none" w:sz="0" w:space="0" w:color="auto"/>
            <w:left w:val="none" w:sz="0" w:space="0" w:color="auto"/>
            <w:bottom w:val="none" w:sz="0" w:space="0" w:color="auto"/>
            <w:right w:val="none" w:sz="0" w:space="0" w:color="auto"/>
          </w:divBdr>
        </w:div>
        <w:div w:id="1695773366">
          <w:marLeft w:val="0"/>
          <w:marRight w:val="0"/>
          <w:marTop w:val="0"/>
          <w:marBottom w:val="0"/>
          <w:divBdr>
            <w:top w:val="none" w:sz="0" w:space="0" w:color="auto"/>
            <w:left w:val="none" w:sz="0" w:space="0" w:color="auto"/>
            <w:bottom w:val="none" w:sz="0" w:space="0" w:color="auto"/>
            <w:right w:val="none" w:sz="0" w:space="0" w:color="auto"/>
          </w:divBdr>
        </w:div>
        <w:div w:id="1695773498">
          <w:marLeft w:val="0"/>
          <w:marRight w:val="0"/>
          <w:marTop w:val="0"/>
          <w:marBottom w:val="0"/>
          <w:divBdr>
            <w:top w:val="none" w:sz="0" w:space="0" w:color="auto"/>
            <w:left w:val="none" w:sz="0" w:space="0" w:color="auto"/>
            <w:bottom w:val="none" w:sz="0" w:space="0" w:color="auto"/>
            <w:right w:val="none" w:sz="0" w:space="0" w:color="auto"/>
          </w:divBdr>
        </w:div>
        <w:div w:id="1695774607">
          <w:marLeft w:val="0"/>
          <w:marRight w:val="0"/>
          <w:marTop w:val="0"/>
          <w:marBottom w:val="0"/>
          <w:divBdr>
            <w:top w:val="none" w:sz="0" w:space="0" w:color="auto"/>
            <w:left w:val="none" w:sz="0" w:space="0" w:color="auto"/>
            <w:bottom w:val="none" w:sz="0" w:space="0" w:color="auto"/>
            <w:right w:val="none" w:sz="0" w:space="0" w:color="auto"/>
          </w:divBdr>
        </w:div>
        <w:div w:id="1695777424">
          <w:marLeft w:val="0"/>
          <w:marRight w:val="0"/>
          <w:marTop w:val="0"/>
          <w:marBottom w:val="0"/>
          <w:divBdr>
            <w:top w:val="none" w:sz="0" w:space="0" w:color="auto"/>
            <w:left w:val="none" w:sz="0" w:space="0" w:color="auto"/>
            <w:bottom w:val="none" w:sz="0" w:space="0" w:color="auto"/>
            <w:right w:val="none" w:sz="0" w:space="0" w:color="auto"/>
          </w:divBdr>
        </w:div>
        <w:div w:id="1695778313">
          <w:marLeft w:val="0"/>
          <w:marRight w:val="0"/>
          <w:marTop w:val="0"/>
          <w:marBottom w:val="0"/>
          <w:divBdr>
            <w:top w:val="none" w:sz="0" w:space="0" w:color="auto"/>
            <w:left w:val="none" w:sz="0" w:space="0" w:color="auto"/>
            <w:bottom w:val="none" w:sz="0" w:space="0" w:color="auto"/>
            <w:right w:val="none" w:sz="0" w:space="0" w:color="auto"/>
          </w:divBdr>
        </w:div>
        <w:div w:id="1695778955">
          <w:marLeft w:val="0"/>
          <w:marRight w:val="0"/>
          <w:marTop w:val="0"/>
          <w:marBottom w:val="0"/>
          <w:divBdr>
            <w:top w:val="none" w:sz="0" w:space="0" w:color="auto"/>
            <w:left w:val="none" w:sz="0" w:space="0" w:color="auto"/>
            <w:bottom w:val="none" w:sz="0" w:space="0" w:color="auto"/>
            <w:right w:val="none" w:sz="0" w:space="0" w:color="auto"/>
          </w:divBdr>
        </w:div>
        <w:div w:id="1695781095">
          <w:marLeft w:val="0"/>
          <w:marRight w:val="0"/>
          <w:marTop w:val="0"/>
          <w:marBottom w:val="0"/>
          <w:divBdr>
            <w:top w:val="none" w:sz="0" w:space="0" w:color="auto"/>
            <w:left w:val="none" w:sz="0" w:space="0" w:color="auto"/>
            <w:bottom w:val="none" w:sz="0" w:space="0" w:color="auto"/>
            <w:right w:val="none" w:sz="0" w:space="0" w:color="auto"/>
          </w:divBdr>
        </w:div>
        <w:div w:id="1695782257">
          <w:marLeft w:val="0"/>
          <w:marRight w:val="0"/>
          <w:marTop w:val="0"/>
          <w:marBottom w:val="0"/>
          <w:divBdr>
            <w:top w:val="none" w:sz="0" w:space="0" w:color="auto"/>
            <w:left w:val="none" w:sz="0" w:space="0" w:color="auto"/>
            <w:bottom w:val="none" w:sz="0" w:space="0" w:color="auto"/>
            <w:right w:val="none" w:sz="0" w:space="0" w:color="auto"/>
          </w:divBdr>
        </w:div>
        <w:div w:id="1695785358">
          <w:marLeft w:val="0"/>
          <w:marRight w:val="0"/>
          <w:marTop w:val="0"/>
          <w:marBottom w:val="0"/>
          <w:divBdr>
            <w:top w:val="none" w:sz="0" w:space="0" w:color="auto"/>
            <w:left w:val="none" w:sz="0" w:space="0" w:color="auto"/>
            <w:bottom w:val="none" w:sz="0" w:space="0" w:color="auto"/>
            <w:right w:val="none" w:sz="0" w:space="0" w:color="auto"/>
          </w:divBdr>
        </w:div>
        <w:div w:id="1695786045">
          <w:marLeft w:val="0"/>
          <w:marRight w:val="0"/>
          <w:marTop w:val="0"/>
          <w:marBottom w:val="0"/>
          <w:divBdr>
            <w:top w:val="none" w:sz="0" w:space="0" w:color="auto"/>
            <w:left w:val="none" w:sz="0" w:space="0" w:color="auto"/>
            <w:bottom w:val="none" w:sz="0" w:space="0" w:color="auto"/>
            <w:right w:val="none" w:sz="0" w:space="0" w:color="auto"/>
          </w:divBdr>
        </w:div>
      </w:divsChild>
    </w:div>
    <w:div w:id="1695772319">
      <w:marLeft w:val="0"/>
      <w:marRight w:val="0"/>
      <w:marTop w:val="0"/>
      <w:marBottom w:val="0"/>
      <w:divBdr>
        <w:top w:val="none" w:sz="0" w:space="0" w:color="auto"/>
        <w:left w:val="none" w:sz="0" w:space="0" w:color="auto"/>
        <w:bottom w:val="none" w:sz="0" w:space="0" w:color="auto"/>
        <w:right w:val="none" w:sz="0" w:space="0" w:color="auto"/>
      </w:divBdr>
    </w:div>
    <w:div w:id="1695772334">
      <w:marLeft w:val="0"/>
      <w:marRight w:val="0"/>
      <w:marTop w:val="0"/>
      <w:marBottom w:val="0"/>
      <w:divBdr>
        <w:top w:val="none" w:sz="0" w:space="0" w:color="auto"/>
        <w:left w:val="none" w:sz="0" w:space="0" w:color="auto"/>
        <w:bottom w:val="none" w:sz="0" w:space="0" w:color="auto"/>
        <w:right w:val="none" w:sz="0" w:space="0" w:color="auto"/>
      </w:divBdr>
    </w:div>
    <w:div w:id="1695772341">
      <w:marLeft w:val="0"/>
      <w:marRight w:val="0"/>
      <w:marTop w:val="0"/>
      <w:marBottom w:val="0"/>
      <w:divBdr>
        <w:top w:val="none" w:sz="0" w:space="0" w:color="auto"/>
        <w:left w:val="none" w:sz="0" w:space="0" w:color="auto"/>
        <w:bottom w:val="none" w:sz="0" w:space="0" w:color="auto"/>
        <w:right w:val="none" w:sz="0" w:space="0" w:color="auto"/>
      </w:divBdr>
      <w:divsChild>
        <w:div w:id="1695768192">
          <w:marLeft w:val="0"/>
          <w:marRight w:val="0"/>
          <w:marTop w:val="0"/>
          <w:marBottom w:val="0"/>
          <w:divBdr>
            <w:top w:val="none" w:sz="0" w:space="0" w:color="auto"/>
            <w:left w:val="none" w:sz="0" w:space="0" w:color="auto"/>
            <w:bottom w:val="none" w:sz="0" w:space="0" w:color="auto"/>
            <w:right w:val="none" w:sz="0" w:space="0" w:color="auto"/>
          </w:divBdr>
          <w:divsChild>
            <w:div w:id="16957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2344">
      <w:marLeft w:val="0"/>
      <w:marRight w:val="0"/>
      <w:marTop w:val="0"/>
      <w:marBottom w:val="0"/>
      <w:divBdr>
        <w:top w:val="none" w:sz="0" w:space="0" w:color="auto"/>
        <w:left w:val="none" w:sz="0" w:space="0" w:color="auto"/>
        <w:bottom w:val="none" w:sz="0" w:space="0" w:color="auto"/>
        <w:right w:val="none" w:sz="0" w:space="0" w:color="auto"/>
      </w:divBdr>
      <w:divsChild>
        <w:div w:id="1695767789">
          <w:marLeft w:val="0"/>
          <w:marRight w:val="0"/>
          <w:marTop w:val="0"/>
          <w:marBottom w:val="0"/>
          <w:divBdr>
            <w:top w:val="none" w:sz="0" w:space="0" w:color="auto"/>
            <w:left w:val="none" w:sz="0" w:space="0" w:color="auto"/>
            <w:bottom w:val="none" w:sz="0" w:space="0" w:color="auto"/>
            <w:right w:val="none" w:sz="0" w:space="0" w:color="auto"/>
          </w:divBdr>
        </w:div>
        <w:div w:id="1695767881">
          <w:marLeft w:val="0"/>
          <w:marRight w:val="0"/>
          <w:marTop w:val="0"/>
          <w:marBottom w:val="0"/>
          <w:divBdr>
            <w:top w:val="none" w:sz="0" w:space="0" w:color="auto"/>
            <w:left w:val="none" w:sz="0" w:space="0" w:color="auto"/>
            <w:bottom w:val="none" w:sz="0" w:space="0" w:color="auto"/>
            <w:right w:val="none" w:sz="0" w:space="0" w:color="auto"/>
          </w:divBdr>
        </w:div>
        <w:div w:id="1695767943">
          <w:marLeft w:val="0"/>
          <w:marRight w:val="0"/>
          <w:marTop w:val="0"/>
          <w:marBottom w:val="0"/>
          <w:divBdr>
            <w:top w:val="none" w:sz="0" w:space="0" w:color="auto"/>
            <w:left w:val="none" w:sz="0" w:space="0" w:color="auto"/>
            <w:bottom w:val="none" w:sz="0" w:space="0" w:color="auto"/>
            <w:right w:val="none" w:sz="0" w:space="0" w:color="auto"/>
          </w:divBdr>
        </w:div>
        <w:div w:id="1695768772">
          <w:marLeft w:val="0"/>
          <w:marRight w:val="0"/>
          <w:marTop w:val="0"/>
          <w:marBottom w:val="0"/>
          <w:divBdr>
            <w:top w:val="none" w:sz="0" w:space="0" w:color="auto"/>
            <w:left w:val="none" w:sz="0" w:space="0" w:color="auto"/>
            <w:bottom w:val="none" w:sz="0" w:space="0" w:color="auto"/>
            <w:right w:val="none" w:sz="0" w:space="0" w:color="auto"/>
          </w:divBdr>
        </w:div>
        <w:div w:id="1695768777">
          <w:marLeft w:val="0"/>
          <w:marRight w:val="0"/>
          <w:marTop w:val="0"/>
          <w:marBottom w:val="0"/>
          <w:divBdr>
            <w:top w:val="none" w:sz="0" w:space="0" w:color="auto"/>
            <w:left w:val="none" w:sz="0" w:space="0" w:color="auto"/>
            <w:bottom w:val="none" w:sz="0" w:space="0" w:color="auto"/>
            <w:right w:val="none" w:sz="0" w:space="0" w:color="auto"/>
          </w:divBdr>
        </w:div>
        <w:div w:id="1695768959">
          <w:marLeft w:val="0"/>
          <w:marRight w:val="0"/>
          <w:marTop w:val="0"/>
          <w:marBottom w:val="0"/>
          <w:divBdr>
            <w:top w:val="none" w:sz="0" w:space="0" w:color="auto"/>
            <w:left w:val="none" w:sz="0" w:space="0" w:color="auto"/>
            <w:bottom w:val="none" w:sz="0" w:space="0" w:color="auto"/>
            <w:right w:val="none" w:sz="0" w:space="0" w:color="auto"/>
          </w:divBdr>
        </w:div>
        <w:div w:id="1695770626">
          <w:marLeft w:val="0"/>
          <w:marRight w:val="0"/>
          <w:marTop w:val="0"/>
          <w:marBottom w:val="0"/>
          <w:divBdr>
            <w:top w:val="none" w:sz="0" w:space="0" w:color="auto"/>
            <w:left w:val="none" w:sz="0" w:space="0" w:color="auto"/>
            <w:bottom w:val="none" w:sz="0" w:space="0" w:color="auto"/>
            <w:right w:val="none" w:sz="0" w:space="0" w:color="auto"/>
          </w:divBdr>
        </w:div>
        <w:div w:id="1695771415">
          <w:marLeft w:val="0"/>
          <w:marRight w:val="0"/>
          <w:marTop w:val="0"/>
          <w:marBottom w:val="0"/>
          <w:divBdr>
            <w:top w:val="none" w:sz="0" w:space="0" w:color="auto"/>
            <w:left w:val="none" w:sz="0" w:space="0" w:color="auto"/>
            <w:bottom w:val="none" w:sz="0" w:space="0" w:color="auto"/>
            <w:right w:val="none" w:sz="0" w:space="0" w:color="auto"/>
          </w:divBdr>
        </w:div>
        <w:div w:id="1695772909">
          <w:marLeft w:val="0"/>
          <w:marRight w:val="0"/>
          <w:marTop w:val="0"/>
          <w:marBottom w:val="0"/>
          <w:divBdr>
            <w:top w:val="none" w:sz="0" w:space="0" w:color="auto"/>
            <w:left w:val="none" w:sz="0" w:space="0" w:color="auto"/>
            <w:bottom w:val="none" w:sz="0" w:space="0" w:color="auto"/>
            <w:right w:val="none" w:sz="0" w:space="0" w:color="auto"/>
          </w:divBdr>
        </w:div>
        <w:div w:id="1695775172">
          <w:marLeft w:val="0"/>
          <w:marRight w:val="0"/>
          <w:marTop w:val="0"/>
          <w:marBottom w:val="0"/>
          <w:divBdr>
            <w:top w:val="none" w:sz="0" w:space="0" w:color="auto"/>
            <w:left w:val="none" w:sz="0" w:space="0" w:color="auto"/>
            <w:bottom w:val="none" w:sz="0" w:space="0" w:color="auto"/>
            <w:right w:val="none" w:sz="0" w:space="0" w:color="auto"/>
          </w:divBdr>
        </w:div>
        <w:div w:id="1695780634">
          <w:marLeft w:val="0"/>
          <w:marRight w:val="0"/>
          <w:marTop w:val="0"/>
          <w:marBottom w:val="0"/>
          <w:divBdr>
            <w:top w:val="none" w:sz="0" w:space="0" w:color="auto"/>
            <w:left w:val="none" w:sz="0" w:space="0" w:color="auto"/>
            <w:bottom w:val="none" w:sz="0" w:space="0" w:color="auto"/>
            <w:right w:val="none" w:sz="0" w:space="0" w:color="auto"/>
          </w:divBdr>
        </w:div>
        <w:div w:id="1695781137">
          <w:marLeft w:val="0"/>
          <w:marRight w:val="0"/>
          <w:marTop w:val="0"/>
          <w:marBottom w:val="0"/>
          <w:divBdr>
            <w:top w:val="none" w:sz="0" w:space="0" w:color="auto"/>
            <w:left w:val="none" w:sz="0" w:space="0" w:color="auto"/>
            <w:bottom w:val="none" w:sz="0" w:space="0" w:color="auto"/>
            <w:right w:val="none" w:sz="0" w:space="0" w:color="auto"/>
          </w:divBdr>
        </w:div>
        <w:div w:id="1695784760">
          <w:marLeft w:val="0"/>
          <w:marRight w:val="0"/>
          <w:marTop w:val="0"/>
          <w:marBottom w:val="0"/>
          <w:divBdr>
            <w:top w:val="none" w:sz="0" w:space="0" w:color="auto"/>
            <w:left w:val="none" w:sz="0" w:space="0" w:color="auto"/>
            <w:bottom w:val="none" w:sz="0" w:space="0" w:color="auto"/>
            <w:right w:val="none" w:sz="0" w:space="0" w:color="auto"/>
          </w:divBdr>
        </w:div>
        <w:div w:id="1695785034">
          <w:marLeft w:val="0"/>
          <w:marRight w:val="0"/>
          <w:marTop w:val="0"/>
          <w:marBottom w:val="0"/>
          <w:divBdr>
            <w:top w:val="none" w:sz="0" w:space="0" w:color="auto"/>
            <w:left w:val="none" w:sz="0" w:space="0" w:color="auto"/>
            <w:bottom w:val="none" w:sz="0" w:space="0" w:color="auto"/>
            <w:right w:val="none" w:sz="0" w:space="0" w:color="auto"/>
          </w:divBdr>
        </w:div>
        <w:div w:id="1695785851">
          <w:marLeft w:val="0"/>
          <w:marRight w:val="0"/>
          <w:marTop w:val="0"/>
          <w:marBottom w:val="0"/>
          <w:divBdr>
            <w:top w:val="none" w:sz="0" w:space="0" w:color="auto"/>
            <w:left w:val="none" w:sz="0" w:space="0" w:color="auto"/>
            <w:bottom w:val="none" w:sz="0" w:space="0" w:color="auto"/>
            <w:right w:val="none" w:sz="0" w:space="0" w:color="auto"/>
          </w:divBdr>
        </w:div>
        <w:div w:id="1695785883">
          <w:marLeft w:val="0"/>
          <w:marRight w:val="0"/>
          <w:marTop w:val="0"/>
          <w:marBottom w:val="0"/>
          <w:divBdr>
            <w:top w:val="none" w:sz="0" w:space="0" w:color="auto"/>
            <w:left w:val="none" w:sz="0" w:space="0" w:color="auto"/>
            <w:bottom w:val="none" w:sz="0" w:space="0" w:color="auto"/>
            <w:right w:val="none" w:sz="0" w:space="0" w:color="auto"/>
          </w:divBdr>
        </w:div>
      </w:divsChild>
    </w:div>
    <w:div w:id="1695772346">
      <w:marLeft w:val="0"/>
      <w:marRight w:val="0"/>
      <w:marTop w:val="0"/>
      <w:marBottom w:val="0"/>
      <w:divBdr>
        <w:top w:val="none" w:sz="0" w:space="0" w:color="auto"/>
        <w:left w:val="none" w:sz="0" w:space="0" w:color="auto"/>
        <w:bottom w:val="none" w:sz="0" w:space="0" w:color="auto"/>
        <w:right w:val="none" w:sz="0" w:space="0" w:color="auto"/>
      </w:divBdr>
    </w:div>
    <w:div w:id="1695772348">
      <w:marLeft w:val="0"/>
      <w:marRight w:val="0"/>
      <w:marTop w:val="0"/>
      <w:marBottom w:val="0"/>
      <w:divBdr>
        <w:top w:val="none" w:sz="0" w:space="0" w:color="auto"/>
        <w:left w:val="none" w:sz="0" w:space="0" w:color="auto"/>
        <w:bottom w:val="none" w:sz="0" w:space="0" w:color="auto"/>
        <w:right w:val="none" w:sz="0" w:space="0" w:color="auto"/>
      </w:divBdr>
    </w:div>
    <w:div w:id="1695772350">
      <w:marLeft w:val="0"/>
      <w:marRight w:val="0"/>
      <w:marTop w:val="0"/>
      <w:marBottom w:val="0"/>
      <w:divBdr>
        <w:top w:val="none" w:sz="0" w:space="0" w:color="auto"/>
        <w:left w:val="none" w:sz="0" w:space="0" w:color="auto"/>
        <w:bottom w:val="none" w:sz="0" w:space="0" w:color="auto"/>
        <w:right w:val="none" w:sz="0" w:space="0" w:color="auto"/>
      </w:divBdr>
    </w:div>
    <w:div w:id="1695772353">
      <w:marLeft w:val="0"/>
      <w:marRight w:val="0"/>
      <w:marTop w:val="0"/>
      <w:marBottom w:val="0"/>
      <w:divBdr>
        <w:top w:val="none" w:sz="0" w:space="0" w:color="auto"/>
        <w:left w:val="none" w:sz="0" w:space="0" w:color="auto"/>
        <w:bottom w:val="none" w:sz="0" w:space="0" w:color="auto"/>
        <w:right w:val="none" w:sz="0" w:space="0" w:color="auto"/>
      </w:divBdr>
    </w:div>
    <w:div w:id="1695772355">
      <w:marLeft w:val="0"/>
      <w:marRight w:val="0"/>
      <w:marTop w:val="0"/>
      <w:marBottom w:val="0"/>
      <w:divBdr>
        <w:top w:val="none" w:sz="0" w:space="0" w:color="auto"/>
        <w:left w:val="none" w:sz="0" w:space="0" w:color="auto"/>
        <w:bottom w:val="none" w:sz="0" w:space="0" w:color="auto"/>
        <w:right w:val="none" w:sz="0" w:space="0" w:color="auto"/>
      </w:divBdr>
      <w:divsChild>
        <w:div w:id="1695774789">
          <w:marLeft w:val="0"/>
          <w:marRight w:val="0"/>
          <w:marTop w:val="0"/>
          <w:marBottom w:val="0"/>
          <w:divBdr>
            <w:top w:val="none" w:sz="0" w:space="0" w:color="auto"/>
            <w:left w:val="none" w:sz="0" w:space="0" w:color="auto"/>
            <w:bottom w:val="none" w:sz="0" w:space="0" w:color="auto"/>
            <w:right w:val="none" w:sz="0" w:space="0" w:color="auto"/>
          </w:divBdr>
        </w:div>
      </w:divsChild>
    </w:div>
    <w:div w:id="1695772357">
      <w:marLeft w:val="0"/>
      <w:marRight w:val="0"/>
      <w:marTop w:val="0"/>
      <w:marBottom w:val="0"/>
      <w:divBdr>
        <w:top w:val="none" w:sz="0" w:space="0" w:color="auto"/>
        <w:left w:val="none" w:sz="0" w:space="0" w:color="auto"/>
        <w:bottom w:val="none" w:sz="0" w:space="0" w:color="auto"/>
        <w:right w:val="none" w:sz="0" w:space="0" w:color="auto"/>
      </w:divBdr>
      <w:divsChild>
        <w:div w:id="1695771111">
          <w:marLeft w:val="0"/>
          <w:marRight w:val="0"/>
          <w:marTop w:val="0"/>
          <w:marBottom w:val="0"/>
          <w:divBdr>
            <w:top w:val="none" w:sz="0" w:space="0" w:color="auto"/>
            <w:left w:val="none" w:sz="0" w:space="0" w:color="auto"/>
            <w:bottom w:val="none" w:sz="0" w:space="0" w:color="auto"/>
            <w:right w:val="none" w:sz="0" w:space="0" w:color="auto"/>
          </w:divBdr>
        </w:div>
        <w:div w:id="1695775079">
          <w:marLeft w:val="0"/>
          <w:marRight w:val="0"/>
          <w:marTop w:val="0"/>
          <w:marBottom w:val="0"/>
          <w:divBdr>
            <w:top w:val="none" w:sz="0" w:space="0" w:color="auto"/>
            <w:left w:val="none" w:sz="0" w:space="0" w:color="auto"/>
            <w:bottom w:val="none" w:sz="0" w:space="0" w:color="auto"/>
            <w:right w:val="none" w:sz="0" w:space="0" w:color="auto"/>
          </w:divBdr>
        </w:div>
        <w:div w:id="1695783732">
          <w:marLeft w:val="0"/>
          <w:marRight w:val="0"/>
          <w:marTop w:val="0"/>
          <w:marBottom w:val="0"/>
          <w:divBdr>
            <w:top w:val="none" w:sz="0" w:space="0" w:color="auto"/>
            <w:left w:val="none" w:sz="0" w:space="0" w:color="auto"/>
            <w:bottom w:val="none" w:sz="0" w:space="0" w:color="auto"/>
            <w:right w:val="none" w:sz="0" w:space="0" w:color="auto"/>
          </w:divBdr>
        </w:div>
      </w:divsChild>
    </w:div>
    <w:div w:id="1695772359">
      <w:marLeft w:val="0"/>
      <w:marRight w:val="0"/>
      <w:marTop w:val="0"/>
      <w:marBottom w:val="0"/>
      <w:divBdr>
        <w:top w:val="none" w:sz="0" w:space="0" w:color="auto"/>
        <w:left w:val="none" w:sz="0" w:space="0" w:color="auto"/>
        <w:bottom w:val="none" w:sz="0" w:space="0" w:color="auto"/>
        <w:right w:val="none" w:sz="0" w:space="0" w:color="auto"/>
      </w:divBdr>
      <w:divsChild>
        <w:div w:id="1695768485">
          <w:marLeft w:val="0"/>
          <w:marRight w:val="0"/>
          <w:marTop w:val="0"/>
          <w:marBottom w:val="0"/>
          <w:divBdr>
            <w:top w:val="none" w:sz="0" w:space="0" w:color="auto"/>
            <w:left w:val="none" w:sz="0" w:space="0" w:color="auto"/>
            <w:bottom w:val="none" w:sz="0" w:space="0" w:color="auto"/>
            <w:right w:val="none" w:sz="0" w:space="0" w:color="auto"/>
          </w:divBdr>
        </w:div>
        <w:div w:id="1695768931">
          <w:marLeft w:val="0"/>
          <w:marRight w:val="0"/>
          <w:marTop w:val="0"/>
          <w:marBottom w:val="0"/>
          <w:divBdr>
            <w:top w:val="none" w:sz="0" w:space="0" w:color="auto"/>
            <w:left w:val="none" w:sz="0" w:space="0" w:color="auto"/>
            <w:bottom w:val="none" w:sz="0" w:space="0" w:color="auto"/>
            <w:right w:val="none" w:sz="0" w:space="0" w:color="auto"/>
          </w:divBdr>
        </w:div>
        <w:div w:id="1695769480">
          <w:marLeft w:val="0"/>
          <w:marRight w:val="0"/>
          <w:marTop w:val="0"/>
          <w:marBottom w:val="0"/>
          <w:divBdr>
            <w:top w:val="none" w:sz="0" w:space="0" w:color="auto"/>
            <w:left w:val="none" w:sz="0" w:space="0" w:color="auto"/>
            <w:bottom w:val="none" w:sz="0" w:space="0" w:color="auto"/>
            <w:right w:val="none" w:sz="0" w:space="0" w:color="auto"/>
          </w:divBdr>
        </w:div>
        <w:div w:id="1695771581">
          <w:marLeft w:val="0"/>
          <w:marRight w:val="0"/>
          <w:marTop w:val="0"/>
          <w:marBottom w:val="0"/>
          <w:divBdr>
            <w:top w:val="none" w:sz="0" w:space="0" w:color="auto"/>
            <w:left w:val="none" w:sz="0" w:space="0" w:color="auto"/>
            <w:bottom w:val="none" w:sz="0" w:space="0" w:color="auto"/>
            <w:right w:val="none" w:sz="0" w:space="0" w:color="auto"/>
          </w:divBdr>
        </w:div>
        <w:div w:id="1695771608">
          <w:marLeft w:val="0"/>
          <w:marRight w:val="0"/>
          <w:marTop w:val="0"/>
          <w:marBottom w:val="0"/>
          <w:divBdr>
            <w:top w:val="none" w:sz="0" w:space="0" w:color="auto"/>
            <w:left w:val="none" w:sz="0" w:space="0" w:color="auto"/>
            <w:bottom w:val="none" w:sz="0" w:space="0" w:color="auto"/>
            <w:right w:val="none" w:sz="0" w:space="0" w:color="auto"/>
          </w:divBdr>
        </w:div>
        <w:div w:id="1695773064">
          <w:marLeft w:val="0"/>
          <w:marRight w:val="0"/>
          <w:marTop w:val="0"/>
          <w:marBottom w:val="0"/>
          <w:divBdr>
            <w:top w:val="none" w:sz="0" w:space="0" w:color="auto"/>
            <w:left w:val="none" w:sz="0" w:space="0" w:color="auto"/>
            <w:bottom w:val="none" w:sz="0" w:space="0" w:color="auto"/>
            <w:right w:val="none" w:sz="0" w:space="0" w:color="auto"/>
          </w:divBdr>
        </w:div>
        <w:div w:id="1695773359">
          <w:marLeft w:val="0"/>
          <w:marRight w:val="0"/>
          <w:marTop w:val="0"/>
          <w:marBottom w:val="0"/>
          <w:divBdr>
            <w:top w:val="none" w:sz="0" w:space="0" w:color="auto"/>
            <w:left w:val="none" w:sz="0" w:space="0" w:color="auto"/>
            <w:bottom w:val="none" w:sz="0" w:space="0" w:color="auto"/>
            <w:right w:val="none" w:sz="0" w:space="0" w:color="auto"/>
          </w:divBdr>
        </w:div>
        <w:div w:id="1695773489">
          <w:marLeft w:val="0"/>
          <w:marRight w:val="0"/>
          <w:marTop w:val="0"/>
          <w:marBottom w:val="0"/>
          <w:divBdr>
            <w:top w:val="none" w:sz="0" w:space="0" w:color="auto"/>
            <w:left w:val="none" w:sz="0" w:space="0" w:color="auto"/>
            <w:bottom w:val="none" w:sz="0" w:space="0" w:color="auto"/>
            <w:right w:val="none" w:sz="0" w:space="0" w:color="auto"/>
          </w:divBdr>
        </w:div>
        <w:div w:id="1695773765">
          <w:marLeft w:val="0"/>
          <w:marRight w:val="0"/>
          <w:marTop w:val="0"/>
          <w:marBottom w:val="0"/>
          <w:divBdr>
            <w:top w:val="none" w:sz="0" w:space="0" w:color="auto"/>
            <w:left w:val="none" w:sz="0" w:space="0" w:color="auto"/>
            <w:bottom w:val="none" w:sz="0" w:space="0" w:color="auto"/>
            <w:right w:val="none" w:sz="0" w:space="0" w:color="auto"/>
          </w:divBdr>
        </w:div>
        <w:div w:id="1695773868">
          <w:marLeft w:val="0"/>
          <w:marRight w:val="0"/>
          <w:marTop w:val="0"/>
          <w:marBottom w:val="0"/>
          <w:divBdr>
            <w:top w:val="none" w:sz="0" w:space="0" w:color="auto"/>
            <w:left w:val="none" w:sz="0" w:space="0" w:color="auto"/>
            <w:bottom w:val="none" w:sz="0" w:space="0" w:color="auto"/>
            <w:right w:val="none" w:sz="0" w:space="0" w:color="auto"/>
          </w:divBdr>
        </w:div>
        <w:div w:id="1695775279">
          <w:marLeft w:val="0"/>
          <w:marRight w:val="0"/>
          <w:marTop w:val="0"/>
          <w:marBottom w:val="0"/>
          <w:divBdr>
            <w:top w:val="none" w:sz="0" w:space="0" w:color="auto"/>
            <w:left w:val="none" w:sz="0" w:space="0" w:color="auto"/>
            <w:bottom w:val="none" w:sz="0" w:space="0" w:color="auto"/>
            <w:right w:val="none" w:sz="0" w:space="0" w:color="auto"/>
          </w:divBdr>
        </w:div>
        <w:div w:id="1695775489">
          <w:marLeft w:val="0"/>
          <w:marRight w:val="0"/>
          <w:marTop w:val="0"/>
          <w:marBottom w:val="0"/>
          <w:divBdr>
            <w:top w:val="none" w:sz="0" w:space="0" w:color="auto"/>
            <w:left w:val="none" w:sz="0" w:space="0" w:color="auto"/>
            <w:bottom w:val="none" w:sz="0" w:space="0" w:color="auto"/>
            <w:right w:val="none" w:sz="0" w:space="0" w:color="auto"/>
          </w:divBdr>
        </w:div>
        <w:div w:id="1695776401">
          <w:marLeft w:val="0"/>
          <w:marRight w:val="0"/>
          <w:marTop w:val="0"/>
          <w:marBottom w:val="0"/>
          <w:divBdr>
            <w:top w:val="none" w:sz="0" w:space="0" w:color="auto"/>
            <w:left w:val="none" w:sz="0" w:space="0" w:color="auto"/>
            <w:bottom w:val="none" w:sz="0" w:space="0" w:color="auto"/>
            <w:right w:val="none" w:sz="0" w:space="0" w:color="auto"/>
          </w:divBdr>
        </w:div>
        <w:div w:id="1695776654">
          <w:marLeft w:val="0"/>
          <w:marRight w:val="0"/>
          <w:marTop w:val="0"/>
          <w:marBottom w:val="0"/>
          <w:divBdr>
            <w:top w:val="none" w:sz="0" w:space="0" w:color="auto"/>
            <w:left w:val="none" w:sz="0" w:space="0" w:color="auto"/>
            <w:bottom w:val="none" w:sz="0" w:space="0" w:color="auto"/>
            <w:right w:val="none" w:sz="0" w:space="0" w:color="auto"/>
          </w:divBdr>
        </w:div>
        <w:div w:id="1695777949">
          <w:marLeft w:val="0"/>
          <w:marRight w:val="0"/>
          <w:marTop w:val="0"/>
          <w:marBottom w:val="0"/>
          <w:divBdr>
            <w:top w:val="none" w:sz="0" w:space="0" w:color="auto"/>
            <w:left w:val="none" w:sz="0" w:space="0" w:color="auto"/>
            <w:bottom w:val="none" w:sz="0" w:space="0" w:color="auto"/>
            <w:right w:val="none" w:sz="0" w:space="0" w:color="auto"/>
          </w:divBdr>
        </w:div>
        <w:div w:id="1695782230">
          <w:marLeft w:val="0"/>
          <w:marRight w:val="0"/>
          <w:marTop w:val="0"/>
          <w:marBottom w:val="0"/>
          <w:divBdr>
            <w:top w:val="none" w:sz="0" w:space="0" w:color="auto"/>
            <w:left w:val="none" w:sz="0" w:space="0" w:color="auto"/>
            <w:bottom w:val="none" w:sz="0" w:space="0" w:color="auto"/>
            <w:right w:val="none" w:sz="0" w:space="0" w:color="auto"/>
          </w:divBdr>
        </w:div>
        <w:div w:id="1695783949">
          <w:marLeft w:val="0"/>
          <w:marRight w:val="0"/>
          <w:marTop w:val="0"/>
          <w:marBottom w:val="0"/>
          <w:divBdr>
            <w:top w:val="none" w:sz="0" w:space="0" w:color="auto"/>
            <w:left w:val="none" w:sz="0" w:space="0" w:color="auto"/>
            <w:bottom w:val="none" w:sz="0" w:space="0" w:color="auto"/>
            <w:right w:val="none" w:sz="0" w:space="0" w:color="auto"/>
          </w:divBdr>
        </w:div>
        <w:div w:id="1695784022">
          <w:marLeft w:val="0"/>
          <w:marRight w:val="0"/>
          <w:marTop w:val="0"/>
          <w:marBottom w:val="0"/>
          <w:divBdr>
            <w:top w:val="none" w:sz="0" w:space="0" w:color="auto"/>
            <w:left w:val="none" w:sz="0" w:space="0" w:color="auto"/>
            <w:bottom w:val="none" w:sz="0" w:space="0" w:color="auto"/>
            <w:right w:val="none" w:sz="0" w:space="0" w:color="auto"/>
          </w:divBdr>
        </w:div>
        <w:div w:id="1695784215">
          <w:marLeft w:val="0"/>
          <w:marRight w:val="0"/>
          <w:marTop w:val="0"/>
          <w:marBottom w:val="0"/>
          <w:divBdr>
            <w:top w:val="none" w:sz="0" w:space="0" w:color="auto"/>
            <w:left w:val="none" w:sz="0" w:space="0" w:color="auto"/>
            <w:bottom w:val="none" w:sz="0" w:space="0" w:color="auto"/>
            <w:right w:val="none" w:sz="0" w:space="0" w:color="auto"/>
          </w:divBdr>
        </w:div>
        <w:div w:id="1695785774">
          <w:marLeft w:val="0"/>
          <w:marRight w:val="0"/>
          <w:marTop w:val="0"/>
          <w:marBottom w:val="0"/>
          <w:divBdr>
            <w:top w:val="none" w:sz="0" w:space="0" w:color="auto"/>
            <w:left w:val="none" w:sz="0" w:space="0" w:color="auto"/>
            <w:bottom w:val="none" w:sz="0" w:space="0" w:color="auto"/>
            <w:right w:val="none" w:sz="0" w:space="0" w:color="auto"/>
          </w:divBdr>
        </w:div>
        <w:div w:id="1695786160">
          <w:marLeft w:val="0"/>
          <w:marRight w:val="0"/>
          <w:marTop w:val="0"/>
          <w:marBottom w:val="0"/>
          <w:divBdr>
            <w:top w:val="none" w:sz="0" w:space="0" w:color="auto"/>
            <w:left w:val="none" w:sz="0" w:space="0" w:color="auto"/>
            <w:bottom w:val="none" w:sz="0" w:space="0" w:color="auto"/>
            <w:right w:val="none" w:sz="0" w:space="0" w:color="auto"/>
          </w:divBdr>
        </w:div>
      </w:divsChild>
    </w:div>
    <w:div w:id="1695772361">
      <w:marLeft w:val="0"/>
      <w:marRight w:val="0"/>
      <w:marTop w:val="0"/>
      <w:marBottom w:val="0"/>
      <w:divBdr>
        <w:top w:val="none" w:sz="0" w:space="0" w:color="auto"/>
        <w:left w:val="none" w:sz="0" w:space="0" w:color="auto"/>
        <w:bottom w:val="none" w:sz="0" w:space="0" w:color="auto"/>
        <w:right w:val="none" w:sz="0" w:space="0" w:color="auto"/>
      </w:divBdr>
    </w:div>
    <w:div w:id="1695772372">
      <w:marLeft w:val="0"/>
      <w:marRight w:val="0"/>
      <w:marTop w:val="0"/>
      <w:marBottom w:val="0"/>
      <w:divBdr>
        <w:top w:val="none" w:sz="0" w:space="0" w:color="auto"/>
        <w:left w:val="none" w:sz="0" w:space="0" w:color="auto"/>
        <w:bottom w:val="none" w:sz="0" w:space="0" w:color="auto"/>
        <w:right w:val="none" w:sz="0" w:space="0" w:color="auto"/>
      </w:divBdr>
    </w:div>
    <w:div w:id="1695772378">
      <w:marLeft w:val="0"/>
      <w:marRight w:val="0"/>
      <w:marTop w:val="0"/>
      <w:marBottom w:val="0"/>
      <w:divBdr>
        <w:top w:val="none" w:sz="0" w:space="0" w:color="auto"/>
        <w:left w:val="none" w:sz="0" w:space="0" w:color="auto"/>
        <w:bottom w:val="none" w:sz="0" w:space="0" w:color="auto"/>
        <w:right w:val="none" w:sz="0" w:space="0" w:color="auto"/>
      </w:divBdr>
    </w:div>
    <w:div w:id="1695772389">
      <w:marLeft w:val="0"/>
      <w:marRight w:val="0"/>
      <w:marTop w:val="0"/>
      <w:marBottom w:val="0"/>
      <w:divBdr>
        <w:top w:val="none" w:sz="0" w:space="0" w:color="auto"/>
        <w:left w:val="none" w:sz="0" w:space="0" w:color="auto"/>
        <w:bottom w:val="none" w:sz="0" w:space="0" w:color="auto"/>
        <w:right w:val="none" w:sz="0" w:space="0" w:color="auto"/>
      </w:divBdr>
    </w:div>
    <w:div w:id="1695772401">
      <w:marLeft w:val="0"/>
      <w:marRight w:val="0"/>
      <w:marTop w:val="0"/>
      <w:marBottom w:val="0"/>
      <w:divBdr>
        <w:top w:val="none" w:sz="0" w:space="0" w:color="auto"/>
        <w:left w:val="none" w:sz="0" w:space="0" w:color="auto"/>
        <w:bottom w:val="none" w:sz="0" w:space="0" w:color="auto"/>
        <w:right w:val="none" w:sz="0" w:space="0" w:color="auto"/>
      </w:divBdr>
    </w:div>
    <w:div w:id="1695772404">
      <w:marLeft w:val="0"/>
      <w:marRight w:val="0"/>
      <w:marTop w:val="0"/>
      <w:marBottom w:val="0"/>
      <w:divBdr>
        <w:top w:val="none" w:sz="0" w:space="0" w:color="auto"/>
        <w:left w:val="none" w:sz="0" w:space="0" w:color="auto"/>
        <w:bottom w:val="none" w:sz="0" w:space="0" w:color="auto"/>
        <w:right w:val="none" w:sz="0" w:space="0" w:color="auto"/>
      </w:divBdr>
    </w:div>
    <w:div w:id="1695772414">
      <w:marLeft w:val="0"/>
      <w:marRight w:val="0"/>
      <w:marTop w:val="0"/>
      <w:marBottom w:val="0"/>
      <w:divBdr>
        <w:top w:val="none" w:sz="0" w:space="0" w:color="auto"/>
        <w:left w:val="none" w:sz="0" w:space="0" w:color="auto"/>
        <w:bottom w:val="none" w:sz="0" w:space="0" w:color="auto"/>
        <w:right w:val="none" w:sz="0" w:space="0" w:color="auto"/>
      </w:divBdr>
    </w:div>
    <w:div w:id="1695772423">
      <w:marLeft w:val="0"/>
      <w:marRight w:val="0"/>
      <w:marTop w:val="0"/>
      <w:marBottom w:val="0"/>
      <w:divBdr>
        <w:top w:val="none" w:sz="0" w:space="0" w:color="auto"/>
        <w:left w:val="none" w:sz="0" w:space="0" w:color="auto"/>
        <w:bottom w:val="none" w:sz="0" w:space="0" w:color="auto"/>
        <w:right w:val="none" w:sz="0" w:space="0" w:color="auto"/>
      </w:divBdr>
    </w:div>
    <w:div w:id="1695772427">
      <w:marLeft w:val="0"/>
      <w:marRight w:val="0"/>
      <w:marTop w:val="0"/>
      <w:marBottom w:val="0"/>
      <w:divBdr>
        <w:top w:val="none" w:sz="0" w:space="0" w:color="auto"/>
        <w:left w:val="none" w:sz="0" w:space="0" w:color="auto"/>
        <w:bottom w:val="none" w:sz="0" w:space="0" w:color="auto"/>
        <w:right w:val="none" w:sz="0" w:space="0" w:color="auto"/>
      </w:divBdr>
    </w:div>
    <w:div w:id="1695772448">
      <w:marLeft w:val="0"/>
      <w:marRight w:val="0"/>
      <w:marTop w:val="0"/>
      <w:marBottom w:val="0"/>
      <w:divBdr>
        <w:top w:val="none" w:sz="0" w:space="0" w:color="auto"/>
        <w:left w:val="none" w:sz="0" w:space="0" w:color="auto"/>
        <w:bottom w:val="none" w:sz="0" w:space="0" w:color="auto"/>
        <w:right w:val="none" w:sz="0" w:space="0" w:color="auto"/>
      </w:divBdr>
    </w:div>
    <w:div w:id="1695772455">
      <w:marLeft w:val="0"/>
      <w:marRight w:val="0"/>
      <w:marTop w:val="0"/>
      <w:marBottom w:val="0"/>
      <w:divBdr>
        <w:top w:val="none" w:sz="0" w:space="0" w:color="auto"/>
        <w:left w:val="none" w:sz="0" w:space="0" w:color="auto"/>
        <w:bottom w:val="none" w:sz="0" w:space="0" w:color="auto"/>
        <w:right w:val="none" w:sz="0" w:space="0" w:color="auto"/>
      </w:divBdr>
      <w:divsChild>
        <w:div w:id="1695770777">
          <w:marLeft w:val="0"/>
          <w:marRight w:val="0"/>
          <w:marTop w:val="0"/>
          <w:marBottom w:val="0"/>
          <w:divBdr>
            <w:top w:val="none" w:sz="0" w:space="0" w:color="auto"/>
            <w:left w:val="none" w:sz="0" w:space="0" w:color="auto"/>
            <w:bottom w:val="none" w:sz="0" w:space="0" w:color="auto"/>
            <w:right w:val="none" w:sz="0" w:space="0" w:color="auto"/>
          </w:divBdr>
          <w:divsChild>
            <w:div w:id="1695775726">
              <w:marLeft w:val="0"/>
              <w:marRight w:val="0"/>
              <w:marTop w:val="0"/>
              <w:marBottom w:val="0"/>
              <w:divBdr>
                <w:top w:val="none" w:sz="0" w:space="0" w:color="auto"/>
                <w:left w:val="none" w:sz="0" w:space="0" w:color="auto"/>
                <w:bottom w:val="none" w:sz="0" w:space="0" w:color="auto"/>
                <w:right w:val="none" w:sz="0" w:space="0" w:color="auto"/>
              </w:divBdr>
              <w:divsChild>
                <w:div w:id="16957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2456">
      <w:marLeft w:val="0"/>
      <w:marRight w:val="0"/>
      <w:marTop w:val="0"/>
      <w:marBottom w:val="0"/>
      <w:divBdr>
        <w:top w:val="none" w:sz="0" w:space="0" w:color="auto"/>
        <w:left w:val="none" w:sz="0" w:space="0" w:color="auto"/>
        <w:bottom w:val="none" w:sz="0" w:space="0" w:color="auto"/>
        <w:right w:val="none" w:sz="0" w:space="0" w:color="auto"/>
      </w:divBdr>
    </w:div>
    <w:div w:id="1695772466">
      <w:marLeft w:val="0"/>
      <w:marRight w:val="0"/>
      <w:marTop w:val="0"/>
      <w:marBottom w:val="0"/>
      <w:divBdr>
        <w:top w:val="none" w:sz="0" w:space="0" w:color="auto"/>
        <w:left w:val="none" w:sz="0" w:space="0" w:color="auto"/>
        <w:bottom w:val="none" w:sz="0" w:space="0" w:color="auto"/>
        <w:right w:val="none" w:sz="0" w:space="0" w:color="auto"/>
      </w:divBdr>
    </w:div>
    <w:div w:id="1695772468">
      <w:marLeft w:val="0"/>
      <w:marRight w:val="0"/>
      <w:marTop w:val="0"/>
      <w:marBottom w:val="0"/>
      <w:divBdr>
        <w:top w:val="none" w:sz="0" w:space="0" w:color="auto"/>
        <w:left w:val="none" w:sz="0" w:space="0" w:color="auto"/>
        <w:bottom w:val="none" w:sz="0" w:space="0" w:color="auto"/>
        <w:right w:val="none" w:sz="0" w:space="0" w:color="auto"/>
      </w:divBdr>
    </w:div>
    <w:div w:id="1695772472">
      <w:marLeft w:val="0"/>
      <w:marRight w:val="0"/>
      <w:marTop w:val="0"/>
      <w:marBottom w:val="0"/>
      <w:divBdr>
        <w:top w:val="none" w:sz="0" w:space="0" w:color="auto"/>
        <w:left w:val="none" w:sz="0" w:space="0" w:color="auto"/>
        <w:bottom w:val="none" w:sz="0" w:space="0" w:color="auto"/>
        <w:right w:val="none" w:sz="0" w:space="0" w:color="auto"/>
      </w:divBdr>
      <w:divsChild>
        <w:div w:id="1695775036">
          <w:marLeft w:val="0"/>
          <w:marRight w:val="0"/>
          <w:marTop w:val="0"/>
          <w:marBottom w:val="0"/>
          <w:divBdr>
            <w:top w:val="none" w:sz="0" w:space="0" w:color="auto"/>
            <w:left w:val="none" w:sz="0" w:space="0" w:color="auto"/>
            <w:bottom w:val="none" w:sz="0" w:space="0" w:color="auto"/>
            <w:right w:val="none" w:sz="0" w:space="0" w:color="auto"/>
          </w:divBdr>
          <w:divsChild>
            <w:div w:id="1695768523">
              <w:marLeft w:val="0"/>
              <w:marRight w:val="0"/>
              <w:marTop w:val="0"/>
              <w:marBottom w:val="0"/>
              <w:divBdr>
                <w:top w:val="none" w:sz="0" w:space="0" w:color="auto"/>
                <w:left w:val="none" w:sz="0" w:space="0" w:color="auto"/>
                <w:bottom w:val="none" w:sz="0" w:space="0" w:color="auto"/>
                <w:right w:val="none" w:sz="0" w:space="0" w:color="auto"/>
              </w:divBdr>
            </w:div>
            <w:div w:id="1695769119">
              <w:marLeft w:val="0"/>
              <w:marRight w:val="0"/>
              <w:marTop w:val="0"/>
              <w:marBottom w:val="0"/>
              <w:divBdr>
                <w:top w:val="none" w:sz="0" w:space="0" w:color="auto"/>
                <w:left w:val="none" w:sz="0" w:space="0" w:color="auto"/>
                <w:bottom w:val="none" w:sz="0" w:space="0" w:color="auto"/>
                <w:right w:val="none" w:sz="0" w:space="0" w:color="auto"/>
              </w:divBdr>
            </w:div>
            <w:div w:id="1695769717">
              <w:marLeft w:val="0"/>
              <w:marRight w:val="0"/>
              <w:marTop w:val="0"/>
              <w:marBottom w:val="0"/>
              <w:divBdr>
                <w:top w:val="none" w:sz="0" w:space="0" w:color="auto"/>
                <w:left w:val="none" w:sz="0" w:space="0" w:color="auto"/>
                <w:bottom w:val="none" w:sz="0" w:space="0" w:color="auto"/>
                <w:right w:val="none" w:sz="0" w:space="0" w:color="auto"/>
              </w:divBdr>
            </w:div>
            <w:div w:id="1695770090">
              <w:marLeft w:val="0"/>
              <w:marRight w:val="0"/>
              <w:marTop w:val="0"/>
              <w:marBottom w:val="0"/>
              <w:divBdr>
                <w:top w:val="none" w:sz="0" w:space="0" w:color="auto"/>
                <w:left w:val="none" w:sz="0" w:space="0" w:color="auto"/>
                <w:bottom w:val="none" w:sz="0" w:space="0" w:color="auto"/>
                <w:right w:val="none" w:sz="0" w:space="0" w:color="auto"/>
              </w:divBdr>
            </w:div>
            <w:div w:id="1695770284">
              <w:marLeft w:val="0"/>
              <w:marRight w:val="0"/>
              <w:marTop w:val="0"/>
              <w:marBottom w:val="0"/>
              <w:divBdr>
                <w:top w:val="none" w:sz="0" w:space="0" w:color="auto"/>
                <w:left w:val="none" w:sz="0" w:space="0" w:color="auto"/>
                <w:bottom w:val="none" w:sz="0" w:space="0" w:color="auto"/>
                <w:right w:val="none" w:sz="0" w:space="0" w:color="auto"/>
              </w:divBdr>
            </w:div>
            <w:div w:id="1695770572">
              <w:marLeft w:val="0"/>
              <w:marRight w:val="0"/>
              <w:marTop w:val="0"/>
              <w:marBottom w:val="0"/>
              <w:divBdr>
                <w:top w:val="none" w:sz="0" w:space="0" w:color="auto"/>
                <w:left w:val="none" w:sz="0" w:space="0" w:color="auto"/>
                <w:bottom w:val="none" w:sz="0" w:space="0" w:color="auto"/>
                <w:right w:val="none" w:sz="0" w:space="0" w:color="auto"/>
              </w:divBdr>
            </w:div>
            <w:div w:id="1695770584">
              <w:marLeft w:val="0"/>
              <w:marRight w:val="0"/>
              <w:marTop w:val="0"/>
              <w:marBottom w:val="0"/>
              <w:divBdr>
                <w:top w:val="none" w:sz="0" w:space="0" w:color="auto"/>
                <w:left w:val="none" w:sz="0" w:space="0" w:color="auto"/>
                <w:bottom w:val="none" w:sz="0" w:space="0" w:color="auto"/>
                <w:right w:val="none" w:sz="0" w:space="0" w:color="auto"/>
              </w:divBdr>
            </w:div>
            <w:div w:id="1695770660">
              <w:marLeft w:val="0"/>
              <w:marRight w:val="0"/>
              <w:marTop w:val="0"/>
              <w:marBottom w:val="0"/>
              <w:divBdr>
                <w:top w:val="none" w:sz="0" w:space="0" w:color="auto"/>
                <w:left w:val="none" w:sz="0" w:space="0" w:color="auto"/>
                <w:bottom w:val="none" w:sz="0" w:space="0" w:color="auto"/>
                <w:right w:val="none" w:sz="0" w:space="0" w:color="auto"/>
              </w:divBdr>
            </w:div>
            <w:div w:id="1695771320">
              <w:marLeft w:val="0"/>
              <w:marRight w:val="0"/>
              <w:marTop w:val="0"/>
              <w:marBottom w:val="0"/>
              <w:divBdr>
                <w:top w:val="none" w:sz="0" w:space="0" w:color="auto"/>
                <w:left w:val="none" w:sz="0" w:space="0" w:color="auto"/>
                <w:bottom w:val="none" w:sz="0" w:space="0" w:color="auto"/>
                <w:right w:val="none" w:sz="0" w:space="0" w:color="auto"/>
              </w:divBdr>
            </w:div>
            <w:div w:id="1695771807">
              <w:marLeft w:val="0"/>
              <w:marRight w:val="0"/>
              <w:marTop w:val="0"/>
              <w:marBottom w:val="0"/>
              <w:divBdr>
                <w:top w:val="none" w:sz="0" w:space="0" w:color="auto"/>
                <w:left w:val="none" w:sz="0" w:space="0" w:color="auto"/>
                <w:bottom w:val="none" w:sz="0" w:space="0" w:color="auto"/>
                <w:right w:val="none" w:sz="0" w:space="0" w:color="auto"/>
              </w:divBdr>
            </w:div>
            <w:div w:id="1695772377">
              <w:marLeft w:val="0"/>
              <w:marRight w:val="0"/>
              <w:marTop w:val="0"/>
              <w:marBottom w:val="0"/>
              <w:divBdr>
                <w:top w:val="none" w:sz="0" w:space="0" w:color="auto"/>
                <w:left w:val="none" w:sz="0" w:space="0" w:color="auto"/>
                <w:bottom w:val="none" w:sz="0" w:space="0" w:color="auto"/>
                <w:right w:val="none" w:sz="0" w:space="0" w:color="auto"/>
              </w:divBdr>
            </w:div>
            <w:div w:id="1695772853">
              <w:marLeft w:val="0"/>
              <w:marRight w:val="0"/>
              <w:marTop w:val="0"/>
              <w:marBottom w:val="0"/>
              <w:divBdr>
                <w:top w:val="none" w:sz="0" w:space="0" w:color="auto"/>
                <w:left w:val="none" w:sz="0" w:space="0" w:color="auto"/>
                <w:bottom w:val="none" w:sz="0" w:space="0" w:color="auto"/>
                <w:right w:val="none" w:sz="0" w:space="0" w:color="auto"/>
              </w:divBdr>
            </w:div>
            <w:div w:id="1695773240">
              <w:marLeft w:val="0"/>
              <w:marRight w:val="0"/>
              <w:marTop w:val="0"/>
              <w:marBottom w:val="0"/>
              <w:divBdr>
                <w:top w:val="none" w:sz="0" w:space="0" w:color="auto"/>
                <w:left w:val="none" w:sz="0" w:space="0" w:color="auto"/>
                <w:bottom w:val="none" w:sz="0" w:space="0" w:color="auto"/>
                <w:right w:val="none" w:sz="0" w:space="0" w:color="auto"/>
              </w:divBdr>
            </w:div>
            <w:div w:id="1695773727">
              <w:marLeft w:val="0"/>
              <w:marRight w:val="0"/>
              <w:marTop w:val="0"/>
              <w:marBottom w:val="0"/>
              <w:divBdr>
                <w:top w:val="none" w:sz="0" w:space="0" w:color="auto"/>
                <w:left w:val="none" w:sz="0" w:space="0" w:color="auto"/>
                <w:bottom w:val="none" w:sz="0" w:space="0" w:color="auto"/>
                <w:right w:val="none" w:sz="0" w:space="0" w:color="auto"/>
              </w:divBdr>
            </w:div>
            <w:div w:id="1695773948">
              <w:marLeft w:val="0"/>
              <w:marRight w:val="0"/>
              <w:marTop w:val="0"/>
              <w:marBottom w:val="0"/>
              <w:divBdr>
                <w:top w:val="none" w:sz="0" w:space="0" w:color="auto"/>
                <w:left w:val="none" w:sz="0" w:space="0" w:color="auto"/>
                <w:bottom w:val="none" w:sz="0" w:space="0" w:color="auto"/>
                <w:right w:val="none" w:sz="0" w:space="0" w:color="auto"/>
              </w:divBdr>
            </w:div>
            <w:div w:id="1695774048">
              <w:marLeft w:val="0"/>
              <w:marRight w:val="0"/>
              <w:marTop w:val="0"/>
              <w:marBottom w:val="0"/>
              <w:divBdr>
                <w:top w:val="none" w:sz="0" w:space="0" w:color="auto"/>
                <w:left w:val="none" w:sz="0" w:space="0" w:color="auto"/>
                <w:bottom w:val="none" w:sz="0" w:space="0" w:color="auto"/>
                <w:right w:val="none" w:sz="0" w:space="0" w:color="auto"/>
              </w:divBdr>
            </w:div>
            <w:div w:id="1695774777">
              <w:marLeft w:val="0"/>
              <w:marRight w:val="0"/>
              <w:marTop w:val="0"/>
              <w:marBottom w:val="0"/>
              <w:divBdr>
                <w:top w:val="none" w:sz="0" w:space="0" w:color="auto"/>
                <w:left w:val="none" w:sz="0" w:space="0" w:color="auto"/>
                <w:bottom w:val="none" w:sz="0" w:space="0" w:color="auto"/>
                <w:right w:val="none" w:sz="0" w:space="0" w:color="auto"/>
              </w:divBdr>
            </w:div>
            <w:div w:id="1695775094">
              <w:marLeft w:val="0"/>
              <w:marRight w:val="0"/>
              <w:marTop w:val="0"/>
              <w:marBottom w:val="0"/>
              <w:divBdr>
                <w:top w:val="none" w:sz="0" w:space="0" w:color="auto"/>
                <w:left w:val="none" w:sz="0" w:space="0" w:color="auto"/>
                <w:bottom w:val="none" w:sz="0" w:space="0" w:color="auto"/>
                <w:right w:val="none" w:sz="0" w:space="0" w:color="auto"/>
              </w:divBdr>
            </w:div>
            <w:div w:id="1695775477">
              <w:marLeft w:val="0"/>
              <w:marRight w:val="0"/>
              <w:marTop w:val="0"/>
              <w:marBottom w:val="0"/>
              <w:divBdr>
                <w:top w:val="none" w:sz="0" w:space="0" w:color="auto"/>
                <w:left w:val="none" w:sz="0" w:space="0" w:color="auto"/>
                <w:bottom w:val="none" w:sz="0" w:space="0" w:color="auto"/>
                <w:right w:val="none" w:sz="0" w:space="0" w:color="auto"/>
              </w:divBdr>
            </w:div>
            <w:div w:id="1695775720">
              <w:marLeft w:val="0"/>
              <w:marRight w:val="0"/>
              <w:marTop w:val="0"/>
              <w:marBottom w:val="0"/>
              <w:divBdr>
                <w:top w:val="none" w:sz="0" w:space="0" w:color="auto"/>
                <w:left w:val="none" w:sz="0" w:space="0" w:color="auto"/>
                <w:bottom w:val="none" w:sz="0" w:space="0" w:color="auto"/>
                <w:right w:val="none" w:sz="0" w:space="0" w:color="auto"/>
              </w:divBdr>
            </w:div>
            <w:div w:id="1695775774">
              <w:marLeft w:val="0"/>
              <w:marRight w:val="0"/>
              <w:marTop w:val="0"/>
              <w:marBottom w:val="0"/>
              <w:divBdr>
                <w:top w:val="none" w:sz="0" w:space="0" w:color="auto"/>
                <w:left w:val="none" w:sz="0" w:space="0" w:color="auto"/>
                <w:bottom w:val="none" w:sz="0" w:space="0" w:color="auto"/>
                <w:right w:val="none" w:sz="0" w:space="0" w:color="auto"/>
              </w:divBdr>
            </w:div>
            <w:div w:id="1695775856">
              <w:marLeft w:val="0"/>
              <w:marRight w:val="0"/>
              <w:marTop w:val="0"/>
              <w:marBottom w:val="0"/>
              <w:divBdr>
                <w:top w:val="none" w:sz="0" w:space="0" w:color="auto"/>
                <w:left w:val="none" w:sz="0" w:space="0" w:color="auto"/>
                <w:bottom w:val="none" w:sz="0" w:space="0" w:color="auto"/>
                <w:right w:val="none" w:sz="0" w:space="0" w:color="auto"/>
              </w:divBdr>
            </w:div>
            <w:div w:id="1695776056">
              <w:marLeft w:val="0"/>
              <w:marRight w:val="0"/>
              <w:marTop w:val="0"/>
              <w:marBottom w:val="0"/>
              <w:divBdr>
                <w:top w:val="none" w:sz="0" w:space="0" w:color="auto"/>
                <w:left w:val="none" w:sz="0" w:space="0" w:color="auto"/>
                <w:bottom w:val="none" w:sz="0" w:space="0" w:color="auto"/>
                <w:right w:val="none" w:sz="0" w:space="0" w:color="auto"/>
              </w:divBdr>
            </w:div>
            <w:div w:id="1695776359">
              <w:marLeft w:val="0"/>
              <w:marRight w:val="0"/>
              <w:marTop w:val="0"/>
              <w:marBottom w:val="0"/>
              <w:divBdr>
                <w:top w:val="none" w:sz="0" w:space="0" w:color="auto"/>
                <w:left w:val="none" w:sz="0" w:space="0" w:color="auto"/>
                <w:bottom w:val="none" w:sz="0" w:space="0" w:color="auto"/>
                <w:right w:val="none" w:sz="0" w:space="0" w:color="auto"/>
              </w:divBdr>
            </w:div>
            <w:div w:id="1695776577">
              <w:marLeft w:val="0"/>
              <w:marRight w:val="0"/>
              <w:marTop w:val="0"/>
              <w:marBottom w:val="0"/>
              <w:divBdr>
                <w:top w:val="none" w:sz="0" w:space="0" w:color="auto"/>
                <w:left w:val="none" w:sz="0" w:space="0" w:color="auto"/>
                <w:bottom w:val="none" w:sz="0" w:space="0" w:color="auto"/>
                <w:right w:val="none" w:sz="0" w:space="0" w:color="auto"/>
              </w:divBdr>
            </w:div>
            <w:div w:id="1695776963">
              <w:marLeft w:val="0"/>
              <w:marRight w:val="0"/>
              <w:marTop w:val="0"/>
              <w:marBottom w:val="0"/>
              <w:divBdr>
                <w:top w:val="none" w:sz="0" w:space="0" w:color="auto"/>
                <w:left w:val="none" w:sz="0" w:space="0" w:color="auto"/>
                <w:bottom w:val="none" w:sz="0" w:space="0" w:color="auto"/>
                <w:right w:val="none" w:sz="0" w:space="0" w:color="auto"/>
              </w:divBdr>
            </w:div>
            <w:div w:id="1695777150">
              <w:marLeft w:val="0"/>
              <w:marRight w:val="0"/>
              <w:marTop w:val="0"/>
              <w:marBottom w:val="0"/>
              <w:divBdr>
                <w:top w:val="none" w:sz="0" w:space="0" w:color="auto"/>
                <w:left w:val="none" w:sz="0" w:space="0" w:color="auto"/>
                <w:bottom w:val="none" w:sz="0" w:space="0" w:color="auto"/>
                <w:right w:val="none" w:sz="0" w:space="0" w:color="auto"/>
              </w:divBdr>
            </w:div>
            <w:div w:id="1695777675">
              <w:marLeft w:val="0"/>
              <w:marRight w:val="0"/>
              <w:marTop w:val="0"/>
              <w:marBottom w:val="0"/>
              <w:divBdr>
                <w:top w:val="none" w:sz="0" w:space="0" w:color="auto"/>
                <w:left w:val="none" w:sz="0" w:space="0" w:color="auto"/>
                <w:bottom w:val="none" w:sz="0" w:space="0" w:color="auto"/>
                <w:right w:val="none" w:sz="0" w:space="0" w:color="auto"/>
              </w:divBdr>
            </w:div>
            <w:div w:id="1695777976">
              <w:marLeft w:val="0"/>
              <w:marRight w:val="0"/>
              <w:marTop w:val="0"/>
              <w:marBottom w:val="0"/>
              <w:divBdr>
                <w:top w:val="none" w:sz="0" w:space="0" w:color="auto"/>
                <w:left w:val="none" w:sz="0" w:space="0" w:color="auto"/>
                <w:bottom w:val="none" w:sz="0" w:space="0" w:color="auto"/>
                <w:right w:val="none" w:sz="0" w:space="0" w:color="auto"/>
              </w:divBdr>
            </w:div>
            <w:div w:id="1695778098">
              <w:marLeft w:val="0"/>
              <w:marRight w:val="0"/>
              <w:marTop w:val="0"/>
              <w:marBottom w:val="0"/>
              <w:divBdr>
                <w:top w:val="none" w:sz="0" w:space="0" w:color="auto"/>
                <w:left w:val="none" w:sz="0" w:space="0" w:color="auto"/>
                <w:bottom w:val="none" w:sz="0" w:space="0" w:color="auto"/>
                <w:right w:val="none" w:sz="0" w:space="0" w:color="auto"/>
              </w:divBdr>
            </w:div>
            <w:div w:id="1695778113">
              <w:marLeft w:val="0"/>
              <w:marRight w:val="0"/>
              <w:marTop w:val="0"/>
              <w:marBottom w:val="0"/>
              <w:divBdr>
                <w:top w:val="none" w:sz="0" w:space="0" w:color="auto"/>
                <w:left w:val="none" w:sz="0" w:space="0" w:color="auto"/>
                <w:bottom w:val="none" w:sz="0" w:space="0" w:color="auto"/>
                <w:right w:val="none" w:sz="0" w:space="0" w:color="auto"/>
              </w:divBdr>
            </w:div>
            <w:div w:id="1695778787">
              <w:marLeft w:val="0"/>
              <w:marRight w:val="0"/>
              <w:marTop w:val="0"/>
              <w:marBottom w:val="0"/>
              <w:divBdr>
                <w:top w:val="none" w:sz="0" w:space="0" w:color="auto"/>
                <w:left w:val="none" w:sz="0" w:space="0" w:color="auto"/>
                <w:bottom w:val="none" w:sz="0" w:space="0" w:color="auto"/>
                <w:right w:val="none" w:sz="0" w:space="0" w:color="auto"/>
              </w:divBdr>
            </w:div>
            <w:div w:id="1695778818">
              <w:marLeft w:val="0"/>
              <w:marRight w:val="0"/>
              <w:marTop w:val="0"/>
              <w:marBottom w:val="0"/>
              <w:divBdr>
                <w:top w:val="none" w:sz="0" w:space="0" w:color="auto"/>
                <w:left w:val="none" w:sz="0" w:space="0" w:color="auto"/>
                <w:bottom w:val="none" w:sz="0" w:space="0" w:color="auto"/>
                <w:right w:val="none" w:sz="0" w:space="0" w:color="auto"/>
              </w:divBdr>
            </w:div>
            <w:div w:id="1695778829">
              <w:marLeft w:val="0"/>
              <w:marRight w:val="0"/>
              <w:marTop w:val="0"/>
              <w:marBottom w:val="0"/>
              <w:divBdr>
                <w:top w:val="none" w:sz="0" w:space="0" w:color="auto"/>
                <w:left w:val="none" w:sz="0" w:space="0" w:color="auto"/>
                <w:bottom w:val="none" w:sz="0" w:space="0" w:color="auto"/>
                <w:right w:val="none" w:sz="0" w:space="0" w:color="auto"/>
              </w:divBdr>
            </w:div>
            <w:div w:id="1695778873">
              <w:marLeft w:val="0"/>
              <w:marRight w:val="0"/>
              <w:marTop w:val="0"/>
              <w:marBottom w:val="0"/>
              <w:divBdr>
                <w:top w:val="none" w:sz="0" w:space="0" w:color="auto"/>
                <w:left w:val="none" w:sz="0" w:space="0" w:color="auto"/>
                <w:bottom w:val="none" w:sz="0" w:space="0" w:color="auto"/>
                <w:right w:val="none" w:sz="0" w:space="0" w:color="auto"/>
              </w:divBdr>
            </w:div>
            <w:div w:id="1695779074">
              <w:marLeft w:val="0"/>
              <w:marRight w:val="0"/>
              <w:marTop w:val="0"/>
              <w:marBottom w:val="0"/>
              <w:divBdr>
                <w:top w:val="none" w:sz="0" w:space="0" w:color="auto"/>
                <w:left w:val="none" w:sz="0" w:space="0" w:color="auto"/>
                <w:bottom w:val="none" w:sz="0" w:space="0" w:color="auto"/>
                <w:right w:val="none" w:sz="0" w:space="0" w:color="auto"/>
              </w:divBdr>
            </w:div>
            <w:div w:id="1695779170">
              <w:marLeft w:val="0"/>
              <w:marRight w:val="0"/>
              <w:marTop w:val="0"/>
              <w:marBottom w:val="0"/>
              <w:divBdr>
                <w:top w:val="none" w:sz="0" w:space="0" w:color="auto"/>
                <w:left w:val="none" w:sz="0" w:space="0" w:color="auto"/>
                <w:bottom w:val="none" w:sz="0" w:space="0" w:color="auto"/>
                <w:right w:val="none" w:sz="0" w:space="0" w:color="auto"/>
              </w:divBdr>
            </w:div>
            <w:div w:id="1695779459">
              <w:marLeft w:val="0"/>
              <w:marRight w:val="0"/>
              <w:marTop w:val="0"/>
              <w:marBottom w:val="0"/>
              <w:divBdr>
                <w:top w:val="none" w:sz="0" w:space="0" w:color="auto"/>
                <w:left w:val="none" w:sz="0" w:space="0" w:color="auto"/>
                <w:bottom w:val="none" w:sz="0" w:space="0" w:color="auto"/>
                <w:right w:val="none" w:sz="0" w:space="0" w:color="auto"/>
              </w:divBdr>
            </w:div>
            <w:div w:id="1695780665">
              <w:marLeft w:val="0"/>
              <w:marRight w:val="0"/>
              <w:marTop w:val="0"/>
              <w:marBottom w:val="0"/>
              <w:divBdr>
                <w:top w:val="none" w:sz="0" w:space="0" w:color="auto"/>
                <w:left w:val="none" w:sz="0" w:space="0" w:color="auto"/>
                <w:bottom w:val="none" w:sz="0" w:space="0" w:color="auto"/>
                <w:right w:val="none" w:sz="0" w:space="0" w:color="auto"/>
              </w:divBdr>
            </w:div>
            <w:div w:id="1695781795">
              <w:marLeft w:val="0"/>
              <w:marRight w:val="0"/>
              <w:marTop w:val="0"/>
              <w:marBottom w:val="0"/>
              <w:divBdr>
                <w:top w:val="none" w:sz="0" w:space="0" w:color="auto"/>
                <w:left w:val="none" w:sz="0" w:space="0" w:color="auto"/>
                <w:bottom w:val="none" w:sz="0" w:space="0" w:color="auto"/>
                <w:right w:val="none" w:sz="0" w:space="0" w:color="auto"/>
              </w:divBdr>
            </w:div>
            <w:div w:id="1695782076">
              <w:marLeft w:val="0"/>
              <w:marRight w:val="0"/>
              <w:marTop w:val="0"/>
              <w:marBottom w:val="0"/>
              <w:divBdr>
                <w:top w:val="none" w:sz="0" w:space="0" w:color="auto"/>
                <w:left w:val="none" w:sz="0" w:space="0" w:color="auto"/>
                <w:bottom w:val="none" w:sz="0" w:space="0" w:color="auto"/>
                <w:right w:val="none" w:sz="0" w:space="0" w:color="auto"/>
              </w:divBdr>
            </w:div>
            <w:div w:id="1695782406">
              <w:marLeft w:val="0"/>
              <w:marRight w:val="0"/>
              <w:marTop w:val="0"/>
              <w:marBottom w:val="0"/>
              <w:divBdr>
                <w:top w:val="none" w:sz="0" w:space="0" w:color="auto"/>
                <w:left w:val="none" w:sz="0" w:space="0" w:color="auto"/>
                <w:bottom w:val="none" w:sz="0" w:space="0" w:color="auto"/>
                <w:right w:val="none" w:sz="0" w:space="0" w:color="auto"/>
              </w:divBdr>
            </w:div>
            <w:div w:id="1695783880">
              <w:marLeft w:val="0"/>
              <w:marRight w:val="0"/>
              <w:marTop w:val="0"/>
              <w:marBottom w:val="0"/>
              <w:divBdr>
                <w:top w:val="none" w:sz="0" w:space="0" w:color="auto"/>
                <w:left w:val="none" w:sz="0" w:space="0" w:color="auto"/>
                <w:bottom w:val="none" w:sz="0" w:space="0" w:color="auto"/>
                <w:right w:val="none" w:sz="0" w:space="0" w:color="auto"/>
              </w:divBdr>
            </w:div>
            <w:div w:id="1695784540">
              <w:marLeft w:val="0"/>
              <w:marRight w:val="0"/>
              <w:marTop w:val="0"/>
              <w:marBottom w:val="0"/>
              <w:divBdr>
                <w:top w:val="none" w:sz="0" w:space="0" w:color="auto"/>
                <w:left w:val="none" w:sz="0" w:space="0" w:color="auto"/>
                <w:bottom w:val="none" w:sz="0" w:space="0" w:color="auto"/>
                <w:right w:val="none" w:sz="0" w:space="0" w:color="auto"/>
              </w:divBdr>
            </w:div>
            <w:div w:id="1695785006">
              <w:marLeft w:val="0"/>
              <w:marRight w:val="0"/>
              <w:marTop w:val="0"/>
              <w:marBottom w:val="0"/>
              <w:divBdr>
                <w:top w:val="none" w:sz="0" w:space="0" w:color="auto"/>
                <w:left w:val="none" w:sz="0" w:space="0" w:color="auto"/>
                <w:bottom w:val="none" w:sz="0" w:space="0" w:color="auto"/>
                <w:right w:val="none" w:sz="0" w:space="0" w:color="auto"/>
              </w:divBdr>
            </w:div>
            <w:div w:id="1695785179">
              <w:marLeft w:val="0"/>
              <w:marRight w:val="0"/>
              <w:marTop w:val="0"/>
              <w:marBottom w:val="0"/>
              <w:divBdr>
                <w:top w:val="none" w:sz="0" w:space="0" w:color="auto"/>
                <w:left w:val="none" w:sz="0" w:space="0" w:color="auto"/>
                <w:bottom w:val="none" w:sz="0" w:space="0" w:color="auto"/>
                <w:right w:val="none" w:sz="0" w:space="0" w:color="auto"/>
              </w:divBdr>
            </w:div>
            <w:div w:id="1695785221">
              <w:marLeft w:val="0"/>
              <w:marRight w:val="0"/>
              <w:marTop w:val="0"/>
              <w:marBottom w:val="0"/>
              <w:divBdr>
                <w:top w:val="none" w:sz="0" w:space="0" w:color="auto"/>
                <w:left w:val="none" w:sz="0" w:space="0" w:color="auto"/>
                <w:bottom w:val="none" w:sz="0" w:space="0" w:color="auto"/>
                <w:right w:val="none" w:sz="0" w:space="0" w:color="auto"/>
              </w:divBdr>
            </w:div>
            <w:div w:id="1695785769">
              <w:marLeft w:val="0"/>
              <w:marRight w:val="0"/>
              <w:marTop w:val="0"/>
              <w:marBottom w:val="0"/>
              <w:divBdr>
                <w:top w:val="none" w:sz="0" w:space="0" w:color="auto"/>
                <w:left w:val="none" w:sz="0" w:space="0" w:color="auto"/>
                <w:bottom w:val="none" w:sz="0" w:space="0" w:color="auto"/>
                <w:right w:val="none" w:sz="0" w:space="0" w:color="auto"/>
              </w:divBdr>
            </w:div>
            <w:div w:id="16957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2481">
      <w:marLeft w:val="0"/>
      <w:marRight w:val="0"/>
      <w:marTop w:val="0"/>
      <w:marBottom w:val="0"/>
      <w:divBdr>
        <w:top w:val="none" w:sz="0" w:space="0" w:color="auto"/>
        <w:left w:val="none" w:sz="0" w:space="0" w:color="auto"/>
        <w:bottom w:val="none" w:sz="0" w:space="0" w:color="auto"/>
        <w:right w:val="none" w:sz="0" w:space="0" w:color="auto"/>
      </w:divBdr>
    </w:div>
    <w:div w:id="1695772489">
      <w:marLeft w:val="0"/>
      <w:marRight w:val="0"/>
      <w:marTop w:val="0"/>
      <w:marBottom w:val="0"/>
      <w:divBdr>
        <w:top w:val="none" w:sz="0" w:space="0" w:color="auto"/>
        <w:left w:val="none" w:sz="0" w:space="0" w:color="auto"/>
        <w:bottom w:val="none" w:sz="0" w:space="0" w:color="auto"/>
        <w:right w:val="none" w:sz="0" w:space="0" w:color="auto"/>
      </w:divBdr>
    </w:div>
    <w:div w:id="1695772496">
      <w:marLeft w:val="0"/>
      <w:marRight w:val="0"/>
      <w:marTop w:val="0"/>
      <w:marBottom w:val="0"/>
      <w:divBdr>
        <w:top w:val="none" w:sz="0" w:space="0" w:color="auto"/>
        <w:left w:val="none" w:sz="0" w:space="0" w:color="auto"/>
        <w:bottom w:val="none" w:sz="0" w:space="0" w:color="auto"/>
        <w:right w:val="none" w:sz="0" w:space="0" w:color="auto"/>
      </w:divBdr>
      <w:divsChild>
        <w:div w:id="1695770002">
          <w:marLeft w:val="0"/>
          <w:marRight w:val="0"/>
          <w:marTop w:val="0"/>
          <w:marBottom w:val="0"/>
          <w:divBdr>
            <w:top w:val="none" w:sz="0" w:space="0" w:color="auto"/>
            <w:left w:val="none" w:sz="0" w:space="0" w:color="auto"/>
            <w:bottom w:val="none" w:sz="0" w:space="0" w:color="auto"/>
            <w:right w:val="none" w:sz="0" w:space="0" w:color="auto"/>
          </w:divBdr>
        </w:div>
        <w:div w:id="1695770684">
          <w:marLeft w:val="0"/>
          <w:marRight w:val="0"/>
          <w:marTop w:val="0"/>
          <w:marBottom w:val="0"/>
          <w:divBdr>
            <w:top w:val="none" w:sz="0" w:space="0" w:color="auto"/>
            <w:left w:val="none" w:sz="0" w:space="0" w:color="auto"/>
            <w:bottom w:val="none" w:sz="0" w:space="0" w:color="auto"/>
            <w:right w:val="none" w:sz="0" w:space="0" w:color="auto"/>
          </w:divBdr>
        </w:div>
        <w:div w:id="1695782904">
          <w:marLeft w:val="0"/>
          <w:marRight w:val="0"/>
          <w:marTop w:val="0"/>
          <w:marBottom w:val="0"/>
          <w:divBdr>
            <w:top w:val="none" w:sz="0" w:space="0" w:color="auto"/>
            <w:left w:val="none" w:sz="0" w:space="0" w:color="auto"/>
            <w:bottom w:val="none" w:sz="0" w:space="0" w:color="auto"/>
            <w:right w:val="none" w:sz="0" w:space="0" w:color="auto"/>
          </w:divBdr>
        </w:div>
      </w:divsChild>
    </w:div>
    <w:div w:id="1695772499">
      <w:marLeft w:val="0"/>
      <w:marRight w:val="0"/>
      <w:marTop w:val="0"/>
      <w:marBottom w:val="0"/>
      <w:divBdr>
        <w:top w:val="none" w:sz="0" w:space="0" w:color="auto"/>
        <w:left w:val="none" w:sz="0" w:space="0" w:color="auto"/>
        <w:bottom w:val="none" w:sz="0" w:space="0" w:color="auto"/>
        <w:right w:val="none" w:sz="0" w:space="0" w:color="auto"/>
      </w:divBdr>
    </w:div>
    <w:div w:id="1695772511">
      <w:marLeft w:val="0"/>
      <w:marRight w:val="0"/>
      <w:marTop w:val="0"/>
      <w:marBottom w:val="0"/>
      <w:divBdr>
        <w:top w:val="none" w:sz="0" w:space="0" w:color="auto"/>
        <w:left w:val="none" w:sz="0" w:space="0" w:color="auto"/>
        <w:bottom w:val="none" w:sz="0" w:space="0" w:color="auto"/>
        <w:right w:val="none" w:sz="0" w:space="0" w:color="auto"/>
      </w:divBdr>
    </w:div>
    <w:div w:id="1695772520">
      <w:marLeft w:val="0"/>
      <w:marRight w:val="0"/>
      <w:marTop w:val="0"/>
      <w:marBottom w:val="0"/>
      <w:divBdr>
        <w:top w:val="none" w:sz="0" w:space="0" w:color="auto"/>
        <w:left w:val="none" w:sz="0" w:space="0" w:color="auto"/>
        <w:bottom w:val="none" w:sz="0" w:space="0" w:color="auto"/>
        <w:right w:val="none" w:sz="0" w:space="0" w:color="auto"/>
      </w:divBdr>
      <w:divsChild>
        <w:div w:id="1695775824">
          <w:marLeft w:val="0"/>
          <w:marRight w:val="0"/>
          <w:marTop w:val="0"/>
          <w:marBottom w:val="0"/>
          <w:divBdr>
            <w:top w:val="none" w:sz="0" w:space="0" w:color="auto"/>
            <w:left w:val="none" w:sz="0" w:space="0" w:color="auto"/>
            <w:bottom w:val="none" w:sz="0" w:space="0" w:color="auto"/>
            <w:right w:val="none" w:sz="0" w:space="0" w:color="auto"/>
          </w:divBdr>
          <w:divsChild>
            <w:div w:id="16957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2529">
      <w:marLeft w:val="0"/>
      <w:marRight w:val="0"/>
      <w:marTop w:val="0"/>
      <w:marBottom w:val="0"/>
      <w:divBdr>
        <w:top w:val="none" w:sz="0" w:space="0" w:color="auto"/>
        <w:left w:val="none" w:sz="0" w:space="0" w:color="auto"/>
        <w:bottom w:val="none" w:sz="0" w:space="0" w:color="auto"/>
        <w:right w:val="none" w:sz="0" w:space="0" w:color="auto"/>
      </w:divBdr>
    </w:div>
    <w:div w:id="1695772534">
      <w:marLeft w:val="0"/>
      <w:marRight w:val="0"/>
      <w:marTop w:val="0"/>
      <w:marBottom w:val="0"/>
      <w:divBdr>
        <w:top w:val="none" w:sz="0" w:space="0" w:color="auto"/>
        <w:left w:val="none" w:sz="0" w:space="0" w:color="auto"/>
        <w:bottom w:val="none" w:sz="0" w:space="0" w:color="auto"/>
        <w:right w:val="none" w:sz="0" w:space="0" w:color="auto"/>
      </w:divBdr>
    </w:div>
    <w:div w:id="1695772535">
      <w:marLeft w:val="0"/>
      <w:marRight w:val="0"/>
      <w:marTop w:val="0"/>
      <w:marBottom w:val="0"/>
      <w:divBdr>
        <w:top w:val="none" w:sz="0" w:space="0" w:color="auto"/>
        <w:left w:val="none" w:sz="0" w:space="0" w:color="auto"/>
        <w:bottom w:val="none" w:sz="0" w:space="0" w:color="auto"/>
        <w:right w:val="none" w:sz="0" w:space="0" w:color="auto"/>
      </w:divBdr>
      <w:divsChild>
        <w:div w:id="1695767698">
          <w:marLeft w:val="0"/>
          <w:marRight w:val="0"/>
          <w:marTop w:val="0"/>
          <w:marBottom w:val="0"/>
          <w:divBdr>
            <w:top w:val="none" w:sz="0" w:space="0" w:color="auto"/>
            <w:left w:val="none" w:sz="0" w:space="0" w:color="auto"/>
            <w:bottom w:val="none" w:sz="0" w:space="0" w:color="auto"/>
            <w:right w:val="none" w:sz="0" w:space="0" w:color="auto"/>
          </w:divBdr>
        </w:div>
        <w:div w:id="1695771631">
          <w:marLeft w:val="0"/>
          <w:marRight w:val="0"/>
          <w:marTop w:val="0"/>
          <w:marBottom w:val="0"/>
          <w:divBdr>
            <w:top w:val="none" w:sz="0" w:space="0" w:color="auto"/>
            <w:left w:val="none" w:sz="0" w:space="0" w:color="auto"/>
            <w:bottom w:val="none" w:sz="0" w:space="0" w:color="auto"/>
            <w:right w:val="none" w:sz="0" w:space="0" w:color="auto"/>
          </w:divBdr>
        </w:div>
        <w:div w:id="1695773887">
          <w:marLeft w:val="0"/>
          <w:marRight w:val="0"/>
          <w:marTop w:val="0"/>
          <w:marBottom w:val="0"/>
          <w:divBdr>
            <w:top w:val="none" w:sz="0" w:space="0" w:color="auto"/>
            <w:left w:val="none" w:sz="0" w:space="0" w:color="auto"/>
            <w:bottom w:val="none" w:sz="0" w:space="0" w:color="auto"/>
            <w:right w:val="none" w:sz="0" w:space="0" w:color="auto"/>
          </w:divBdr>
        </w:div>
        <w:div w:id="1695774233">
          <w:marLeft w:val="0"/>
          <w:marRight w:val="0"/>
          <w:marTop w:val="0"/>
          <w:marBottom w:val="0"/>
          <w:divBdr>
            <w:top w:val="none" w:sz="0" w:space="0" w:color="auto"/>
            <w:left w:val="none" w:sz="0" w:space="0" w:color="auto"/>
            <w:bottom w:val="none" w:sz="0" w:space="0" w:color="auto"/>
            <w:right w:val="none" w:sz="0" w:space="0" w:color="auto"/>
          </w:divBdr>
        </w:div>
        <w:div w:id="1695775572">
          <w:marLeft w:val="0"/>
          <w:marRight w:val="0"/>
          <w:marTop w:val="0"/>
          <w:marBottom w:val="0"/>
          <w:divBdr>
            <w:top w:val="none" w:sz="0" w:space="0" w:color="auto"/>
            <w:left w:val="none" w:sz="0" w:space="0" w:color="auto"/>
            <w:bottom w:val="none" w:sz="0" w:space="0" w:color="auto"/>
            <w:right w:val="none" w:sz="0" w:space="0" w:color="auto"/>
          </w:divBdr>
        </w:div>
        <w:div w:id="1695776688">
          <w:marLeft w:val="0"/>
          <w:marRight w:val="0"/>
          <w:marTop w:val="0"/>
          <w:marBottom w:val="0"/>
          <w:divBdr>
            <w:top w:val="none" w:sz="0" w:space="0" w:color="auto"/>
            <w:left w:val="none" w:sz="0" w:space="0" w:color="auto"/>
            <w:bottom w:val="none" w:sz="0" w:space="0" w:color="auto"/>
            <w:right w:val="none" w:sz="0" w:space="0" w:color="auto"/>
          </w:divBdr>
        </w:div>
        <w:div w:id="1695777160">
          <w:marLeft w:val="0"/>
          <w:marRight w:val="0"/>
          <w:marTop w:val="0"/>
          <w:marBottom w:val="0"/>
          <w:divBdr>
            <w:top w:val="none" w:sz="0" w:space="0" w:color="auto"/>
            <w:left w:val="none" w:sz="0" w:space="0" w:color="auto"/>
            <w:bottom w:val="none" w:sz="0" w:space="0" w:color="auto"/>
            <w:right w:val="none" w:sz="0" w:space="0" w:color="auto"/>
          </w:divBdr>
        </w:div>
        <w:div w:id="1695777369">
          <w:marLeft w:val="0"/>
          <w:marRight w:val="0"/>
          <w:marTop w:val="0"/>
          <w:marBottom w:val="0"/>
          <w:divBdr>
            <w:top w:val="none" w:sz="0" w:space="0" w:color="auto"/>
            <w:left w:val="none" w:sz="0" w:space="0" w:color="auto"/>
            <w:bottom w:val="none" w:sz="0" w:space="0" w:color="auto"/>
            <w:right w:val="none" w:sz="0" w:space="0" w:color="auto"/>
          </w:divBdr>
        </w:div>
        <w:div w:id="1695779220">
          <w:marLeft w:val="0"/>
          <w:marRight w:val="0"/>
          <w:marTop w:val="0"/>
          <w:marBottom w:val="0"/>
          <w:divBdr>
            <w:top w:val="none" w:sz="0" w:space="0" w:color="auto"/>
            <w:left w:val="none" w:sz="0" w:space="0" w:color="auto"/>
            <w:bottom w:val="none" w:sz="0" w:space="0" w:color="auto"/>
            <w:right w:val="none" w:sz="0" w:space="0" w:color="auto"/>
          </w:divBdr>
        </w:div>
        <w:div w:id="1695780881">
          <w:marLeft w:val="0"/>
          <w:marRight w:val="0"/>
          <w:marTop w:val="0"/>
          <w:marBottom w:val="0"/>
          <w:divBdr>
            <w:top w:val="none" w:sz="0" w:space="0" w:color="auto"/>
            <w:left w:val="none" w:sz="0" w:space="0" w:color="auto"/>
            <w:bottom w:val="none" w:sz="0" w:space="0" w:color="auto"/>
            <w:right w:val="none" w:sz="0" w:space="0" w:color="auto"/>
          </w:divBdr>
        </w:div>
        <w:div w:id="1695783464">
          <w:marLeft w:val="0"/>
          <w:marRight w:val="0"/>
          <w:marTop w:val="0"/>
          <w:marBottom w:val="0"/>
          <w:divBdr>
            <w:top w:val="none" w:sz="0" w:space="0" w:color="auto"/>
            <w:left w:val="none" w:sz="0" w:space="0" w:color="auto"/>
            <w:bottom w:val="none" w:sz="0" w:space="0" w:color="auto"/>
            <w:right w:val="none" w:sz="0" w:space="0" w:color="auto"/>
          </w:divBdr>
        </w:div>
        <w:div w:id="1695783483">
          <w:marLeft w:val="0"/>
          <w:marRight w:val="0"/>
          <w:marTop w:val="0"/>
          <w:marBottom w:val="0"/>
          <w:divBdr>
            <w:top w:val="none" w:sz="0" w:space="0" w:color="auto"/>
            <w:left w:val="none" w:sz="0" w:space="0" w:color="auto"/>
            <w:bottom w:val="none" w:sz="0" w:space="0" w:color="auto"/>
            <w:right w:val="none" w:sz="0" w:space="0" w:color="auto"/>
          </w:divBdr>
        </w:div>
        <w:div w:id="1695783671">
          <w:marLeft w:val="0"/>
          <w:marRight w:val="0"/>
          <w:marTop w:val="0"/>
          <w:marBottom w:val="0"/>
          <w:divBdr>
            <w:top w:val="none" w:sz="0" w:space="0" w:color="auto"/>
            <w:left w:val="none" w:sz="0" w:space="0" w:color="auto"/>
            <w:bottom w:val="none" w:sz="0" w:space="0" w:color="auto"/>
            <w:right w:val="none" w:sz="0" w:space="0" w:color="auto"/>
          </w:divBdr>
        </w:div>
        <w:div w:id="1695783795">
          <w:marLeft w:val="0"/>
          <w:marRight w:val="0"/>
          <w:marTop w:val="0"/>
          <w:marBottom w:val="0"/>
          <w:divBdr>
            <w:top w:val="none" w:sz="0" w:space="0" w:color="auto"/>
            <w:left w:val="none" w:sz="0" w:space="0" w:color="auto"/>
            <w:bottom w:val="none" w:sz="0" w:space="0" w:color="auto"/>
            <w:right w:val="none" w:sz="0" w:space="0" w:color="auto"/>
          </w:divBdr>
        </w:div>
        <w:div w:id="1695783973">
          <w:marLeft w:val="0"/>
          <w:marRight w:val="0"/>
          <w:marTop w:val="0"/>
          <w:marBottom w:val="0"/>
          <w:divBdr>
            <w:top w:val="none" w:sz="0" w:space="0" w:color="auto"/>
            <w:left w:val="none" w:sz="0" w:space="0" w:color="auto"/>
            <w:bottom w:val="none" w:sz="0" w:space="0" w:color="auto"/>
            <w:right w:val="none" w:sz="0" w:space="0" w:color="auto"/>
          </w:divBdr>
        </w:div>
        <w:div w:id="1695784354">
          <w:marLeft w:val="0"/>
          <w:marRight w:val="0"/>
          <w:marTop w:val="0"/>
          <w:marBottom w:val="0"/>
          <w:divBdr>
            <w:top w:val="none" w:sz="0" w:space="0" w:color="auto"/>
            <w:left w:val="none" w:sz="0" w:space="0" w:color="auto"/>
            <w:bottom w:val="none" w:sz="0" w:space="0" w:color="auto"/>
            <w:right w:val="none" w:sz="0" w:space="0" w:color="auto"/>
          </w:divBdr>
        </w:div>
        <w:div w:id="1695784844">
          <w:marLeft w:val="0"/>
          <w:marRight w:val="0"/>
          <w:marTop w:val="0"/>
          <w:marBottom w:val="0"/>
          <w:divBdr>
            <w:top w:val="none" w:sz="0" w:space="0" w:color="auto"/>
            <w:left w:val="none" w:sz="0" w:space="0" w:color="auto"/>
            <w:bottom w:val="none" w:sz="0" w:space="0" w:color="auto"/>
            <w:right w:val="none" w:sz="0" w:space="0" w:color="auto"/>
          </w:divBdr>
        </w:div>
        <w:div w:id="1695785076">
          <w:marLeft w:val="0"/>
          <w:marRight w:val="0"/>
          <w:marTop w:val="0"/>
          <w:marBottom w:val="0"/>
          <w:divBdr>
            <w:top w:val="none" w:sz="0" w:space="0" w:color="auto"/>
            <w:left w:val="none" w:sz="0" w:space="0" w:color="auto"/>
            <w:bottom w:val="none" w:sz="0" w:space="0" w:color="auto"/>
            <w:right w:val="none" w:sz="0" w:space="0" w:color="auto"/>
          </w:divBdr>
        </w:div>
        <w:div w:id="1695785862">
          <w:marLeft w:val="0"/>
          <w:marRight w:val="0"/>
          <w:marTop w:val="0"/>
          <w:marBottom w:val="0"/>
          <w:divBdr>
            <w:top w:val="none" w:sz="0" w:space="0" w:color="auto"/>
            <w:left w:val="none" w:sz="0" w:space="0" w:color="auto"/>
            <w:bottom w:val="none" w:sz="0" w:space="0" w:color="auto"/>
            <w:right w:val="none" w:sz="0" w:space="0" w:color="auto"/>
          </w:divBdr>
        </w:div>
      </w:divsChild>
    </w:div>
    <w:div w:id="1695772537">
      <w:marLeft w:val="0"/>
      <w:marRight w:val="0"/>
      <w:marTop w:val="0"/>
      <w:marBottom w:val="0"/>
      <w:divBdr>
        <w:top w:val="none" w:sz="0" w:space="0" w:color="auto"/>
        <w:left w:val="none" w:sz="0" w:space="0" w:color="auto"/>
        <w:bottom w:val="none" w:sz="0" w:space="0" w:color="auto"/>
        <w:right w:val="none" w:sz="0" w:space="0" w:color="auto"/>
      </w:divBdr>
    </w:div>
    <w:div w:id="1695772545">
      <w:marLeft w:val="0"/>
      <w:marRight w:val="0"/>
      <w:marTop w:val="0"/>
      <w:marBottom w:val="0"/>
      <w:divBdr>
        <w:top w:val="none" w:sz="0" w:space="0" w:color="auto"/>
        <w:left w:val="none" w:sz="0" w:space="0" w:color="auto"/>
        <w:bottom w:val="none" w:sz="0" w:space="0" w:color="auto"/>
        <w:right w:val="none" w:sz="0" w:space="0" w:color="auto"/>
      </w:divBdr>
    </w:div>
    <w:div w:id="1695772549">
      <w:marLeft w:val="0"/>
      <w:marRight w:val="0"/>
      <w:marTop w:val="0"/>
      <w:marBottom w:val="0"/>
      <w:divBdr>
        <w:top w:val="none" w:sz="0" w:space="0" w:color="auto"/>
        <w:left w:val="none" w:sz="0" w:space="0" w:color="auto"/>
        <w:bottom w:val="none" w:sz="0" w:space="0" w:color="auto"/>
        <w:right w:val="none" w:sz="0" w:space="0" w:color="auto"/>
      </w:divBdr>
    </w:div>
    <w:div w:id="1695772583">
      <w:marLeft w:val="0"/>
      <w:marRight w:val="0"/>
      <w:marTop w:val="0"/>
      <w:marBottom w:val="0"/>
      <w:divBdr>
        <w:top w:val="none" w:sz="0" w:space="0" w:color="auto"/>
        <w:left w:val="none" w:sz="0" w:space="0" w:color="auto"/>
        <w:bottom w:val="none" w:sz="0" w:space="0" w:color="auto"/>
        <w:right w:val="none" w:sz="0" w:space="0" w:color="auto"/>
      </w:divBdr>
    </w:div>
    <w:div w:id="1695772589">
      <w:marLeft w:val="0"/>
      <w:marRight w:val="0"/>
      <w:marTop w:val="0"/>
      <w:marBottom w:val="0"/>
      <w:divBdr>
        <w:top w:val="none" w:sz="0" w:space="0" w:color="auto"/>
        <w:left w:val="none" w:sz="0" w:space="0" w:color="auto"/>
        <w:bottom w:val="none" w:sz="0" w:space="0" w:color="auto"/>
        <w:right w:val="none" w:sz="0" w:space="0" w:color="auto"/>
      </w:divBdr>
    </w:div>
    <w:div w:id="1695772593">
      <w:marLeft w:val="0"/>
      <w:marRight w:val="0"/>
      <w:marTop w:val="0"/>
      <w:marBottom w:val="0"/>
      <w:divBdr>
        <w:top w:val="none" w:sz="0" w:space="0" w:color="auto"/>
        <w:left w:val="none" w:sz="0" w:space="0" w:color="auto"/>
        <w:bottom w:val="none" w:sz="0" w:space="0" w:color="auto"/>
        <w:right w:val="none" w:sz="0" w:space="0" w:color="auto"/>
      </w:divBdr>
    </w:div>
    <w:div w:id="1695772594">
      <w:marLeft w:val="0"/>
      <w:marRight w:val="0"/>
      <w:marTop w:val="0"/>
      <w:marBottom w:val="0"/>
      <w:divBdr>
        <w:top w:val="none" w:sz="0" w:space="0" w:color="auto"/>
        <w:left w:val="none" w:sz="0" w:space="0" w:color="auto"/>
        <w:bottom w:val="none" w:sz="0" w:space="0" w:color="auto"/>
        <w:right w:val="none" w:sz="0" w:space="0" w:color="auto"/>
      </w:divBdr>
    </w:div>
    <w:div w:id="1695772619">
      <w:marLeft w:val="0"/>
      <w:marRight w:val="0"/>
      <w:marTop w:val="0"/>
      <w:marBottom w:val="0"/>
      <w:divBdr>
        <w:top w:val="none" w:sz="0" w:space="0" w:color="auto"/>
        <w:left w:val="none" w:sz="0" w:space="0" w:color="auto"/>
        <w:bottom w:val="none" w:sz="0" w:space="0" w:color="auto"/>
        <w:right w:val="none" w:sz="0" w:space="0" w:color="auto"/>
      </w:divBdr>
    </w:div>
    <w:div w:id="1695772633">
      <w:marLeft w:val="0"/>
      <w:marRight w:val="0"/>
      <w:marTop w:val="0"/>
      <w:marBottom w:val="0"/>
      <w:divBdr>
        <w:top w:val="none" w:sz="0" w:space="0" w:color="auto"/>
        <w:left w:val="none" w:sz="0" w:space="0" w:color="auto"/>
        <w:bottom w:val="none" w:sz="0" w:space="0" w:color="auto"/>
        <w:right w:val="none" w:sz="0" w:space="0" w:color="auto"/>
      </w:divBdr>
    </w:div>
    <w:div w:id="1695772638">
      <w:marLeft w:val="0"/>
      <w:marRight w:val="0"/>
      <w:marTop w:val="0"/>
      <w:marBottom w:val="0"/>
      <w:divBdr>
        <w:top w:val="none" w:sz="0" w:space="0" w:color="auto"/>
        <w:left w:val="none" w:sz="0" w:space="0" w:color="auto"/>
        <w:bottom w:val="none" w:sz="0" w:space="0" w:color="auto"/>
        <w:right w:val="none" w:sz="0" w:space="0" w:color="auto"/>
      </w:divBdr>
    </w:div>
    <w:div w:id="1695772648">
      <w:marLeft w:val="0"/>
      <w:marRight w:val="0"/>
      <w:marTop w:val="0"/>
      <w:marBottom w:val="0"/>
      <w:divBdr>
        <w:top w:val="none" w:sz="0" w:space="0" w:color="auto"/>
        <w:left w:val="none" w:sz="0" w:space="0" w:color="auto"/>
        <w:bottom w:val="none" w:sz="0" w:space="0" w:color="auto"/>
        <w:right w:val="none" w:sz="0" w:space="0" w:color="auto"/>
      </w:divBdr>
    </w:div>
    <w:div w:id="1695772656">
      <w:marLeft w:val="0"/>
      <w:marRight w:val="0"/>
      <w:marTop w:val="0"/>
      <w:marBottom w:val="0"/>
      <w:divBdr>
        <w:top w:val="none" w:sz="0" w:space="0" w:color="auto"/>
        <w:left w:val="none" w:sz="0" w:space="0" w:color="auto"/>
        <w:bottom w:val="none" w:sz="0" w:space="0" w:color="auto"/>
        <w:right w:val="none" w:sz="0" w:space="0" w:color="auto"/>
      </w:divBdr>
      <w:divsChild>
        <w:div w:id="1695770058">
          <w:marLeft w:val="0"/>
          <w:marRight w:val="0"/>
          <w:marTop w:val="0"/>
          <w:marBottom w:val="0"/>
          <w:divBdr>
            <w:top w:val="none" w:sz="0" w:space="0" w:color="auto"/>
            <w:left w:val="none" w:sz="0" w:space="0" w:color="auto"/>
            <w:bottom w:val="none" w:sz="0" w:space="0" w:color="auto"/>
            <w:right w:val="none" w:sz="0" w:space="0" w:color="auto"/>
          </w:divBdr>
        </w:div>
        <w:div w:id="1695770823">
          <w:marLeft w:val="0"/>
          <w:marRight w:val="0"/>
          <w:marTop w:val="0"/>
          <w:marBottom w:val="0"/>
          <w:divBdr>
            <w:top w:val="none" w:sz="0" w:space="0" w:color="auto"/>
            <w:left w:val="none" w:sz="0" w:space="0" w:color="auto"/>
            <w:bottom w:val="none" w:sz="0" w:space="0" w:color="auto"/>
            <w:right w:val="none" w:sz="0" w:space="0" w:color="auto"/>
          </w:divBdr>
        </w:div>
        <w:div w:id="1695785673">
          <w:marLeft w:val="0"/>
          <w:marRight w:val="0"/>
          <w:marTop w:val="0"/>
          <w:marBottom w:val="0"/>
          <w:divBdr>
            <w:top w:val="none" w:sz="0" w:space="0" w:color="auto"/>
            <w:left w:val="none" w:sz="0" w:space="0" w:color="auto"/>
            <w:bottom w:val="none" w:sz="0" w:space="0" w:color="auto"/>
            <w:right w:val="none" w:sz="0" w:space="0" w:color="auto"/>
          </w:divBdr>
        </w:div>
      </w:divsChild>
    </w:div>
    <w:div w:id="1695772660">
      <w:marLeft w:val="0"/>
      <w:marRight w:val="0"/>
      <w:marTop w:val="0"/>
      <w:marBottom w:val="0"/>
      <w:divBdr>
        <w:top w:val="none" w:sz="0" w:space="0" w:color="auto"/>
        <w:left w:val="none" w:sz="0" w:space="0" w:color="auto"/>
        <w:bottom w:val="none" w:sz="0" w:space="0" w:color="auto"/>
        <w:right w:val="none" w:sz="0" w:space="0" w:color="auto"/>
      </w:divBdr>
      <w:divsChild>
        <w:div w:id="1695767524">
          <w:marLeft w:val="0"/>
          <w:marRight w:val="0"/>
          <w:marTop w:val="0"/>
          <w:marBottom w:val="0"/>
          <w:divBdr>
            <w:top w:val="none" w:sz="0" w:space="0" w:color="auto"/>
            <w:left w:val="none" w:sz="0" w:space="0" w:color="auto"/>
            <w:bottom w:val="none" w:sz="0" w:space="0" w:color="auto"/>
            <w:right w:val="none" w:sz="0" w:space="0" w:color="auto"/>
          </w:divBdr>
        </w:div>
        <w:div w:id="1695769053">
          <w:marLeft w:val="0"/>
          <w:marRight w:val="0"/>
          <w:marTop w:val="0"/>
          <w:marBottom w:val="0"/>
          <w:divBdr>
            <w:top w:val="none" w:sz="0" w:space="0" w:color="auto"/>
            <w:left w:val="none" w:sz="0" w:space="0" w:color="auto"/>
            <w:bottom w:val="none" w:sz="0" w:space="0" w:color="auto"/>
            <w:right w:val="none" w:sz="0" w:space="0" w:color="auto"/>
          </w:divBdr>
        </w:div>
        <w:div w:id="1695770997">
          <w:marLeft w:val="0"/>
          <w:marRight w:val="0"/>
          <w:marTop w:val="0"/>
          <w:marBottom w:val="0"/>
          <w:divBdr>
            <w:top w:val="none" w:sz="0" w:space="0" w:color="auto"/>
            <w:left w:val="none" w:sz="0" w:space="0" w:color="auto"/>
            <w:bottom w:val="none" w:sz="0" w:space="0" w:color="auto"/>
            <w:right w:val="none" w:sz="0" w:space="0" w:color="auto"/>
          </w:divBdr>
        </w:div>
        <w:div w:id="1695771629">
          <w:marLeft w:val="0"/>
          <w:marRight w:val="0"/>
          <w:marTop w:val="0"/>
          <w:marBottom w:val="0"/>
          <w:divBdr>
            <w:top w:val="none" w:sz="0" w:space="0" w:color="auto"/>
            <w:left w:val="none" w:sz="0" w:space="0" w:color="auto"/>
            <w:bottom w:val="none" w:sz="0" w:space="0" w:color="auto"/>
            <w:right w:val="none" w:sz="0" w:space="0" w:color="auto"/>
          </w:divBdr>
        </w:div>
        <w:div w:id="1695773094">
          <w:marLeft w:val="0"/>
          <w:marRight w:val="0"/>
          <w:marTop w:val="0"/>
          <w:marBottom w:val="0"/>
          <w:divBdr>
            <w:top w:val="none" w:sz="0" w:space="0" w:color="auto"/>
            <w:left w:val="none" w:sz="0" w:space="0" w:color="auto"/>
            <w:bottom w:val="none" w:sz="0" w:space="0" w:color="auto"/>
            <w:right w:val="none" w:sz="0" w:space="0" w:color="auto"/>
          </w:divBdr>
        </w:div>
        <w:div w:id="1695779623">
          <w:marLeft w:val="0"/>
          <w:marRight w:val="0"/>
          <w:marTop w:val="0"/>
          <w:marBottom w:val="0"/>
          <w:divBdr>
            <w:top w:val="none" w:sz="0" w:space="0" w:color="auto"/>
            <w:left w:val="none" w:sz="0" w:space="0" w:color="auto"/>
            <w:bottom w:val="none" w:sz="0" w:space="0" w:color="auto"/>
            <w:right w:val="none" w:sz="0" w:space="0" w:color="auto"/>
          </w:divBdr>
        </w:div>
        <w:div w:id="1695779778">
          <w:marLeft w:val="0"/>
          <w:marRight w:val="0"/>
          <w:marTop w:val="0"/>
          <w:marBottom w:val="0"/>
          <w:divBdr>
            <w:top w:val="none" w:sz="0" w:space="0" w:color="auto"/>
            <w:left w:val="none" w:sz="0" w:space="0" w:color="auto"/>
            <w:bottom w:val="none" w:sz="0" w:space="0" w:color="auto"/>
            <w:right w:val="none" w:sz="0" w:space="0" w:color="auto"/>
          </w:divBdr>
        </w:div>
        <w:div w:id="1695785811">
          <w:marLeft w:val="0"/>
          <w:marRight w:val="0"/>
          <w:marTop w:val="0"/>
          <w:marBottom w:val="0"/>
          <w:divBdr>
            <w:top w:val="none" w:sz="0" w:space="0" w:color="auto"/>
            <w:left w:val="none" w:sz="0" w:space="0" w:color="auto"/>
            <w:bottom w:val="none" w:sz="0" w:space="0" w:color="auto"/>
            <w:right w:val="none" w:sz="0" w:space="0" w:color="auto"/>
          </w:divBdr>
        </w:div>
      </w:divsChild>
    </w:div>
    <w:div w:id="1695772668">
      <w:marLeft w:val="0"/>
      <w:marRight w:val="0"/>
      <w:marTop w:val="0"/>
      <w:marBottom w:val="0"/>
      <w:divBdr>
        <w:top w:val="none" w:sz="0" w:space="0" w:color="auto"/>
        <w:left w:val="none" w:sz="0" w:space="0" w:color="auto"/>
        <w:bottom w:val="none" w:sz="0" w:space="0" w:color="auto"/>
        <w:right w:val="none" w:sz="0" w:space="0" w:color="auto"/>
      </w:divBdr>
    </w:div>
    <w:div w:id="1695772671">
      <w:marLeft w:val="0"/>
      <w:marRight w:val="0"/>
      <w:marTop w:val="0"/>
      <w:marBottom w:val="0"/>
      <w:divBdr>
        <w:top w:val="none" w:sz="0" w:space="0" w:color="auto"/>
        <w:left w:val="none" w:sz="0" w:space="0" w:color="auto"/>
        <w:bottom w:val="none" w:sz="0" w:space="0" w:color="auto"/>
        <w:right w:val="none" w:sz="0" w:space="0" w:color="auto"/>
      </w:divBdr>
      <w:divsChild>
        <w:div w:id="1695776833">
          <w:marLeft w:val="0"/>
          <w:marRight w:val="0"/>
          <w:marTop w:val="0"/>
          <w:marBottom w:val="0"/>
          <w:divBdr>
            <w:top w:val="none" w:sz="0" w:space="0" w:color="auto"/>
            <w:left w:val="none" w:sz="0" w:space="0" w:color="auto"/>
            <w:bottom w:val="none" w:sz="0" w:space="0" w:color="auto"/>
            <w:right w:val="none" w:sz="0" w:space="0" w:color="auto"/>
          </w:divBdr>
          <w:divsChild>
            <w:div w:id="1695773534">
              <w:marLeft w:val="0"/>
              <w:marRight w:val="0"/>
              <w:marTop w:val="0"/>
              <w:marBottom w:val="0"/>
              <w:divBdr>
                <w:top w:val="none" w:sz="0" w:space="0" w:color="auto"/>
                <w:left w:val="none" w:sz="0" w:space="0" w:color="auto"/>
                <w:bottom w:val="none" w:sz="0" w:space="0" w:color="auto"/>
                <w:right w:val="none" w:sz="0" w:space="0" w:color="auto"/>
              </w:divBdr>
              <w:divsChild>
                <w:div w:id="16957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2676">
      <w:marLeft w:val="0"/>
      <w:marRight w:val="0"/>
      <w:marTop w:val="0"/>
      <w:marBottom w:val="0"/>
      <w:divBdr>
        <w:top w:val="none" w:sz="0" w:space="0" w:color="auto"/>
        <w:left w:val="none" w:sz="0" w:space="0" w:color="auto"/>
        <w:bottom w:val="none" w:sz="0" w:space="0" w:color="auto"/>
        <w:right w:val="none" w:sz="0" w:space="0" w:color="auto"/>
      </w:divBdr>
      <w:divsChild>
        <w:div w:id="1695778963">
          <w:marLeft w:val="0"/>
          <w:marRight w:val="0"/>
          <w:marTop w:val="0"/>
          <w:marBottom w:val="0"/>
          <w:divBdr>
            <w:top w:val="none" w:sz="0" w:space="0" w:color="auto"/>
            <w:left w:val="none" w:sz="0" w:space="0" w:color="auto"/>
            <w:bottom w:val="none" w:sz="0" w:space="0" w:color="auto"/>
            <w:right w:val="none" w:sz="0" w:space="0" w:color="auto"/>
          </w:divBdr>
        </w:div>
        <w:div w:id="1695784063">
          <w:marLeft w:val="0"/>
          <w:marRight w:val="0"/>
          <w:marTop w:val="0"/>
          <w:marBottom w:val="0"/>
          <w:divBdr>
            <w:top w:val="none" w:sz="0" w:space="0" w:color="auto"/>
            <w:left w:val="none" w:sz="0" w:space="0" w:color="auto"/>
            <w:bottom w:val="none" w:sz="0" w:space="0" w:color="auto"/>
            <w:right w:val="none" w:sz="0" w:space="0" w:color="auto"/>
          </w:divBdr>
          <w:divsChild>
            <w:div w:id="16957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2689">
      <w:marLeft w:val="0"/>
      <w:marRight w:val="0"/>
      <w:marTop w:val="0"/>
      <w:marBottom w:val="0"/>
      <w:divBdr>
        <w:top w:val="none" w:sz="0" w:space="0" w:color="auto"/>
        <w:left w:val="none" w:sz="0" w:space="0" w:color="auto"/>
        <w:bottom w:val="none" w:sz="0" w:space="0" w:color="auto"/>
        <w:right w:val="none" w:sz="0" w:space="0" w:color="auto"/>
      </w:divBdr>
    </w:div>
    <w:div w:id="1695772699">
      <w:marLeft w:val="0"/>
      <w:marRight w:val="0"/>
      <w:marTop w:val="0"/>
      <w:marBottom w:val="0"/>
      <w:divBdr>
        <w:top w:val="none" w:sz="0" w:space="0" w:color="auto"/>
        <w:left w:val="none" w:sz="0" w:space="0" w:color="auto"/>
        <w:bottom w:val="none" w:sz="0" w:space="0" w:color="auto"/>
        <w:right w:val="none" w:sz="0" w:space="0" w:color="auto"/>
      </w:divBdr>
      <w:divsChild>
        <w:div w:id="1695768013">
          <w:marLeft w:val="547"/>
          <w:marRight w:val="0"/>
          <w:marTop w:val="96"/>
          <w:marBottom w:val="0"/>
          <w:divBdr>
            <w:top w:val="none" w:sz="0" w:space="0" w:color="auto"/>
            <w:left w:val="none" w:sz="0" w:space="0" w:color="auto"/>
            <w:bottom w:val="none" w:sz="0" w:space="0" w:color="auto"/>
            <w:right w:val="none" w:sz="0" w:space="0" w:color="auto"/>
          </w:divBdr>
        </w:div>
        <w:div w:id="1695772212">
          <w:marLeft w:val="547"/>
          <w:marRight w:val="0"/>
          <w:marTop w:val="96"/>
          <w:marBottom w:val="0"/>
          <w:divBdr>
            <w:top w:val="none" w:sz="0" w:space="0" w:color="auto"/>
            <w:left w:val="none" w:sz="0" w:space="0" w:color="auto"/>
            <w:bottom w:val="none" w:sz="0" w:space="0" w:color="auto"/>
            <w:right w:val="none" w:sz="0" w:space="0" w:color="auto"/>
          </w:divBdr>
        </w:div>
        <w:div w:id="1695783582">
          <w:marLeft w:val="547"/>
          <w:marRight w:val="0"/>
          <w:marTop w:val="96"/>
          <w:marBottom w:val="0"/>
          <w:divBdr>
            <w:top w:val="none" w:sz="0" w:space="0" w:color="auto"/>
            <w:left w:val="none" w:sz="0" w:space="0" w:color="auto"/>
            <w:bottom w:val="none" w:sz="0" w:space="0" w:color="auto"/>
            <w:right w:val="none" w:sz="0" w:space="0" w:color="auto"/>
          </w:divBdr>
        </w:div>
        <w:div w:id="1695784087">
          <w:marLeft w:val="547"/>
          <w:marRight w:val="0"/>
          <w:marTop w:val="96"/>
          <w:marBottom w:val="0"/>
          <w:divBdr>
            <w:top w:val="none" w:sz="0" w:space="0" w:color="auto"/>
            <w:left w:val="none" w:sz="0" w:space="0" w:color="auto"/>
            <w:bottom w:val="none" w:sz="0" w:space="0" w:color="auto"/>
            <w:right w:val="none" w:sz="0" w:space="0" w:color="auto"/>
          </w:divBdr>
        </w:div>
      </w:divsChild>
    </w:div>
    <w:div w:id="1695772711">
      <w:marLeft w:val="0"/>
      <w:marRight w:val="0"/>
      <w:marTop w:val="0"/>
      <w:marBottom w:val="0"/>
      <w:divBdr>
        <w:top w:val="none" w:sz="0" w:space="0" w:color="auto"/>
        <w:left w:val="none" w:sz="0" w:space="0" w:color="auto"/>
        <w:bottom w:val="none" w:sz="0" w:space="0" w:color="auto"/>
        <w:right w:val="none" w:sz="0" w:space="0" w:color="auto"/>
      </w:divBdr>
    </w:div>
    <w:div w:id="1695772713">
      <w:marLeft w:val="0"/>
      <w:marRight w:val="0"/>
      <w:marTop w:val="0"/>
      <w:marBottom w:val="0"/>
      <w:divBdr>
        <w:top w:val="none" w:sz="0" w:space="0" w:color="auto"/>
        <w:left w:val="none" w:sz="0" w:space="0" w:color="auto"/>
        <w:bottom w:val="none" w:sz="0" w:space="0" w:color="auto"/>
        <w:right w:val="none" w:sz="0" w:space="0" w:color="auto"/>
      </w:divBdr>
      <w:divsChild>
        <w:div w:id="1695768700">
          <w:marLeft w:val="0"/>
          <w:marRight w:val="0"/>
          <w:marTop w:val="0"/>
          <w:marBottom w:val="0"/>
          <w:divBdr>
            <w:top w:val="none" w:sz="0" w:space="0" w:color="auto"/>
            <w:left w:val="none" w:sz="0" w:space="0" w:color="auto"/>
            <w:bottom w:val="none" w:sz="0" w:space="0" w:color="auto"/>
            <w:right w:val="none" w:sz="0" w:space="0" w:color="auto"/>
          </w:divBdr>
        </w:div>
        <w:div w:id="1695768960">
          <w:marLeft w:val="0"/>
          <w:marRight w:val="0"/>
          <w:marTop w:val="0"/>
          <w:marBottom w:val="0"/>
          <w:divBdr>
            <w:top w:val="none" w:sz="0" w:space="0" w:color="auto"/>
            <w:left w:val="none" w:sz="0" w:space="0" w:color="auto"/>
            <w:bottom w:val="none" w:sz="0" w:space="0" w:color="auto"/>
            <w:right w:val="none" w:sz="0" w:space="0" w:color="auto"/>
          </w:divBdr>
        </w:div>
        <w:div w:id="1695770437">
          <w:marLeft w:val="0"/>
          <w:marRight w:val="0"/>
          <w:marTop w:val="0"/>
          <w:marBottom w:val="0"/>
          <w:divBdr>
            <w:top w:val="none" w:sz="0" w:space="0" w:color="auto"/>
            <w:left w:val="none" w:sz="0" w:space="0" w:color="auto"/>
            <w:bottom w:val="none" w:sz="0" w:space="0" w:color="auto"/>
            <w:right w:val="none" w:sz="0" w:space="0" w:color="auto"/>
          </w:divBdr>
        </w:div>
        <w:div w:id="1695770912">
          <w:marLeft w:val="0"/>
          <w:marRight w:val="0"/>
          <w:marTop w:val="0"/>
          <w:marBottom w:val="0"/>
          <w:divBdr>
            <w:top w:val="none" w:sz="0" w:space="0" w:color="auto"/>
            <w:left w:val="none" w:sz="0" w:space="0" w:color="auto"/>
            <w:bottom w:val="none" w:sz="0" w:space="0" w:color="auto"/>
            <w:right w:val="none" w:sz="0" w:space="0" w:color="auto"/>
          </w:divBdr>
        </w:div>
        <w:div w:id="1695771548">
          <w:marLeft w:val="0"/>
          <w:marRight w:val="0"/>
          <w:marTop w:val="0"/>
          <w:marBottom w:val="0"/>
          <w:divBdr>
            <w:top w:val="none" w:sz="0" w:space="0" w:color="auto"/>
            <w:left w:val="none" w:sz="0" w:space="0" w:color="auto"/>
            <w:bottom w:val="none" w:sz="0" w:space="0" w:color="auto"/>
            <w:right w:val="none" w:sz="0" w:space="0" w:color="auto"/>
          </w:divBdr>
        </w:div>
        <w:div w:id="1695772415">
          <w:marLeft w:val="0"/>
          <w:marRight w:val="0"/>
          <w:marTop w:val="0"/>
          <w:marBottom w:val="0"/>
          <w:divBdr>
            <w:top w:val="none" w:sz="0" w:space="0" w:color="auto"/>
            <w:left w:val="none" w:sz="0" w:space="0" w:color="auto"/>
            <w:bottom w:val="none" w:sz="0" w:space="0" w:color="auto"/>
            <w:right w:val="none" w:sz="0" w:space="0" w:color="auto"/>
          </w:divBdr>
        </w:div>
        <w:div w:id="1695772443">
          <w:marLeft w:val="0"/>
          <w:marRight w:val="0"/>
          <w:marTop w:val="0"/>
          <w:marBottom w:val="0"/>
          <w:divBdr>
            <w:top w:val="none" w:sz="0" w:space="0" w:color="auto"/>
            <w:left w:val="none" w:sz="0" w:space="0" w:color="auto"/>
            <w:bottom w:val="none" w:sz="0" w:space="0" w:color="auto"/>
            <w:right w:val="none" w:sz="0" w:space="0" w:color="auto"/>
          </w:divBdr>
        </w:div>
        <w:div w:id="1695773157">
          <w:marLeft w:val="0"/>
          <w:marRight w:val="0"/>
          <w:marTop w:val="0"/>
          <w:marBottom w:val="0"/>
          <w:divBdr>
            <w:top w:val="none" w:sz="0" w:space="0" w:color="auto"/>
            <w:left w:val="none" w:sz="0" w:space="0" w:color="auto"/>
            <w:bottom w:val="none" w:sz="0" w:space="0" w:color="auto"/>
            <w:right w:val="none" w:sz="0" w:space="0" w:color="auto"/>
          </w:divBdr>
        </w:div>
        <w:div w:id="1695775356">
          <w:marLeft w:val="0"/>
          <w:marRight w:val="0"/>
          <w:marTop w:val="0"/>
          <w:marBottom w:val="0"/>
          <w:divBdr>
            <w:top w:val="none" w:sz="0" w:space="0" w:color="auto"/>
            <w:left w:val="none" w:sz="0" w:space="0" w:color="auto"/>
            <w:bottom w:val="none" w:sz="0" w:space="0" w:color="auto"/>
            <w:right w:val="none" w:sz="0" w:space="0" w:color="auto"/>
          </w:divBdr>
        </w:div>
        <w:div w:id="1695776768">
          <w:marLeft w:val="0"/>
          <w:marRight w:val="0"/>
          <w:marTop w:val="0"/>
          <w:marBottom w:val="0"/>
          <w:divBdr>
            <w:top w:val="none" w:sz="0" w:space="0" w:color="auto"/>
            <w:left w:val="none" w:sz="0" w:space="0" w:color="auto"/>
            <w:bottom w:val="none" w:sz="0" w:space="0" w:color="auto"/>
            <w:right w:val="none" w:sz="0" w:space="0" w:color="auto"/>
          </w:divBdr>
        </w:div>
        <w:div w:id="1695776915">
          <w:marLeft w:val="0"/>
          <w:marRight w:val="0"/>
          <w:marTop w:val="0"/>
          <w:marBottom w:val="0"/>
          <w:divBdr>
            <w:top w:val="none" w:sz="0" w:space="0" w:color="auto"/>
            <w:left w:val="none" w:sz="0" w:space="0" w:color="auto"/>
            <w:bottom w:val="none" w:sz="0" w:space="0" w:color="auto"/>
            <w:right w:val="none" w:sz="0" w:space="0" w:color="auto"/>
          </w:divBdr>
        </w:div>
        <w:div w:id="1695777235">
          <w:marLeft w:val="0"/>
          <w:marRight w:val="0"/>
          <w:marTop w:val="0"/>
          <w:marBottom w:val="0"/>
          <w:divBdr>
            <w:top w:val="none" w:sz="0" w:space="0" w:color="auto"/>
            <w:left w:val="none" w:sz="0" w:space="0" w:color="auto"/>
            <w:bottom w:val="none" w:sz="0" w:space="0" w:color="auto"/>
            <w:right w:val="none" w:sz="0" w:space="0" w:color="auto"/>
          </w:divBdr>
        </w:div>
        <w:div w:id="1695778820">
          <w:marLeft w:val="0"/>
          <w:marRight w:val="0"/>
          <w:marTop w:val="0"/>
          <w:marBottom w:val="0"/>
          <w:divBdr>
            <w:top w:val="none" w:sz="0" w:space="0" w:color="auto"/>
            <w:left w:val="none" w:sz="0" w:space="0" w:color="auto"/>
            <w:bottom w:val="none" w:sz="0" w:space="0" w:color="auto"/>
            <w:right w:val="none" w:sz="0" w:space="0" w:color="auto"/>
          </w:divBdr>
        </w:div>
        <w:div w:id="1695778998">
          <w:marLeft w:val="0"/>
          <w:marRight w:val="0"/>
          <w:marTop w:val="0"/>
          <w:marBottom w:val="0"/>
          <w:divBdr>
            <w:top w:val="none" w:sz="0" w:space="0" w:color="auto"/>
            <w:left w:val="none" w:sz="0" w:space="0" w:color="auto"/>
            <w:bottom w:val="none" w:sz="0" w:space="0" w:color="auto"/>
            <w:right w:val="none" w:sz="0" w:space="0" w:color="auto"/>
          </w:divBdr>
        </w:div>
        <w:div w:id="1695779092">
          <w:marLeft w:val="0"/>
          <w:marRight w:val="0"/>
          <w:marTop w:val="0"/>
          <w:marBottom w:val="0"/>
          <w:divBdr>
            <w:top w:val="none" w:sz="0" w:space="0" w:color="auto"/>
            <w:left w:val="none" w:sz="0" w:space="0" w:color="auto"/>
            <w:bottom w:val="none" w:sz="0" w:space="0" w:color="auto"/>
            <w:right w:val="none" w:sz="0" w:space="0" w:color="auto"/>
          </w:divBdr>
        </w:div>
        <w:div w:id="1695779616">
          <w:marLeft w:val="0"/>
          <w:marRight w:val="0"/>
          <w:marTop w:val="0"/>
          <w:marBottom w:val="0"/>
          <w:divBdr>
            <w:top w:val="none" w:sz="0" w:space="0" w:color="auto"/>
            <w:left w:val="none" w:sz="0" w:space="0" w:color="auto"/>
            <w:bottom w:val="none" w:sz="0" w:space="0" w:color="auto"/>
            <w:right w:val="none" w:sz="0" w:space="0" w:color="auto"/>
          </w:divBdr>
        </w:div>
        <w:div w:id="1695780824">
          <w:marLeft w:val="0"/>
          <w:marRight w:val="0"/>
          <w:marTop w:val="0"/>
          <w:marBottom w:val="0"/>
          <w:divBdr>
            <w:top w:val="none" w:sz="0" w:space="0" w:color="auto"/>
            <w:left w:val="none" w:sz="0" w:space="0" w:color="auto"/>
            <w:bottom w:val="none" w:sz="0" w:space="0" w:color="auto"/>
            <w:right w:val="none" w:sz="0" w:space="0" w:color="auto"/>
          </w:divBdr>
        </w:div>
        <w:div w:id="1695780840">
          <w:marLeft w:val="0"/>
          <w:marRight w:val="0"/>
          <w:marTop w:val="0"/>
          <w:marBottom w:val="0"/>
          <w:divBdr>
            <w:top w:val="none" w:sz="0" w:space="0" w:color="auto"/>
            <w:left w:val="none" w:sz="0" w:space="0" w:color="auto"/>
            <w:bottom w:val="none" w:sz="0" w:space="0" w:color="auto"/>
            <w:right w:val="none" w:sz="0" w:space="0" w:color="auto"/>
          </w:divBdr>
        </w:div>
        <w:div w:id="1695781432">
          <w:marLeft w:val="0"/>
          <w:marRight w:val="0"/>
          <w:marTop w:val="0"/>
          <w:marBottom w:val="0"/>
          <w:divBdr>
            <w:top w:val="none" w:sz="0" w:space="0" w:color="auto"/>
            <w:left w:val="none" w:sz="0" w:space="0" w:color="auto"/>
            <w:bottom w:val="none" w:sz="0" w:space="0" w:color="auto"/>
            <w:right w:val="none" w:sz="0" w:space="0" w:color="auto"/>
          </w:divBdr>
        </w:div>
        <w:div w:id="1695782167">
          <w:marLeft w:val="0"/>
          <w:marRight w:val="0"/>
          <w:marTop w:val="0"/>
          <w:marBottom w:val="0"/>
          <w:divBdr>
            <w:top w:val="none" w:sz="0" w:space="0" w:color="auto"/>
            <w:left w:val="none" w:sz="0" w:space="0" w:color="auto"/>
            <w:bottom w:val="none" w:sz="0" w:space="0" w:color="auto"/>
            <w:right w:val="none" w:sz="0" w:space="0" w:color="auto"/>
          </w:divBdr>
        </w:div>
        <w:div w:id="1695782992">
          <w:marLeft w:val="0"/>
          <w:marRight w:val="0"/>
          <w:marTop w:val="0"/>
          <w:marBottom w:val="0"/>
          <w:divBdr>
            <w:top w:val="none" w:sz="0" w:space="0" w:color="auto"/>
            <w:left w:val="none" w:sz="0" w:space="0" w:color="auto"/>
            <w:bottom w:val="none" w:sz="0" w:space="0" w:color="auto"/>
            <w:right w:val="none" w:sz="0" w:space="0" w:color="auto"/>
          </w:divBdr>
        </w:div>
      </w:divsChild>
    </w:div>
    <w:div w:id="1695772716">
      <w:marLeft w:val="0"/>
      <w:marRight w:val="0"/>
      <w:marTop w:val="0"/>
      <w:marBottom w:val="0"/>
      <w:divBdr>
        <w:top w:val="none" w:sz="0" w:space="0" w:color="auto"/>
        <w:left w:val="none" w:sz="0" w:space="0" w:color="auto"/>
        <w:bottom w:val="none" w:sz="0" w:space="0" w:color="auto"/>
        <w:right w:val="none" w:sz="0" w:space="0" w:color="auto"/>
      </w:divBdr>
      <w:divsChild>
        <w:div w:id="1695775804">
          <w:marLeft w:val="0"/>
          <w:marRight w:val="0"/>
          <w:marTop w:val="0"/>
          <w:marBottom w:val="0"/>
          <w:divBdr>
            <w:top w:val="none" w:sz="0" w:space="0" w:color="auto"/>
            <w:left w:val="none" w:sz="0" w:space="0" w:color="auto"/>
            <w:bottom w:val="none" w:sz="0" w:space="0" w:color="auto"/>
            <w:right w:val="none" w:sz="0" w:space="0" w:color="auto"/>
          </w:divBdr>
          <w:divsChild>
            <w:div w:id="16957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2719">
      <w:marLeft w:val="0"/>
      <w:marRight w:val="0"/>
      <w:marTop w:val="0"/>
      <w:marBottom w:val="0"/>
      <w:divBdr>
        <w:top w:val="none" w:sz="0" w:space="0" w:color="auto"/>
        <w:left w:val="none" w:sz="0" w:space="0" w:color="auto"/>
        <w:bottom w:val="none" w:sz="0" w:space="0" w:color="auto"/>
        <w:right w:val="none" w:sz="0" w:space="0" w:color="auto"/>
      </w:divBdr>
    </w:div>
    <w:div w:id="1695772724">
      <w:marLeft w:val="0"/>
      <w:marRight w:val="0"/>
      <w:marTop w:val="0"/>
      <w:marBottom w:val="0"/>
      <w:divBdr>
        <w:top w:val="none" w:sz="0" w:space="0" w:color="auto"/>
        <w:left w:val="none" w:sz="0" w:space="0" w:color="auto"/>
        <w:bottom w:val="none" w:sz="0" w:space="0" w:color="auto"/>
        <w:right w:val="none" w:sz="0" w:space="0" w:color="auto"/>
      </w:divBdr>
      <w:divsChild>
        <w:div w:id="1695772107">
          <w:marLeft w:val="0"/>
          <w:marRight w:val="0"/>
          <w:marTop w:val="0"/>
          <w:marBottom w:val="0"/>
          <w:divBdr>
            <w:top w:val="none" w:sz="0" w:space="0" w:color="auto"/>
            <w:left w:val="none" w:sz="0" w:space="0" w:color="auto"/>
            <w:bottom w:val="none" w:sz="0" w:space="0" w:color="auto"/>
            <w:right w:val="none" w:sz="0" w:space="0" w:color="auto"/>
          </w:divBdr>
        </w:div>
      </w:divsChild>
    </w:div>
    <w:div w:id="1695772734">
      <w:marLeft w:val="0"/>
      <w:marRight w:val="0"/>
      <w:marTop w:val="0"/>
      <w:marBottom w:val="0"/>
      <w:divBdr>
        <w:top w:val="none" w:sz="0" w:space="0" w:color="auto"/>
        <w:left w:val="none" w:sz="0" w:space="0" w:color="auto"/>
        <w:bottom w:val="none" w:sz="0" w:space="0" w:color="auto"/>
        <w:right w:val="none" w:sz="0" w:space="0" w:color="auto"/>
      </w:divBdr>
    </w:div>
    <w:div w:id="1695772742">
      <w:marLeft w:val="0"/>
      <w:marRight w:val="0"/>
      <w:marTop w:val="0"/>
      <w:marBottom w:val="0"/>
      <w:divBdr>
        <w:top w:val="none" w:sz="0" w:space="0" w:color="auto"/>
        <w:left w:val="none" w:sz="0" w:space="0" w:color="auto"/>
        <w:bottom w:val="none" w:sz="0" w:space="0" w:color="auto"/>
        <w:right w:val="none" w:sz="0" w:space="0" w:color="auto"/>
      </w:divBdr>
      <w:divsChild>
        <w:div w:id="1695782284">
          <w:marLeft w:val="0"/>
          <w:marRight w:val="0"/>
          <w:marTop w:val="0"/>
          <w:marBottom w:val="0"/>
          <w:divBdr>
            <w:top w:val="none" w:sz="0" w:space="0" w:color="auto"/>
            <w:left w:val="none" w:sz="0" w:space="0" w:color="auto"/>
            <w:bottom w:val="none" w:sz="0" w:space="0" w:color="auto"/>
            <w:right w:val="none" w:sz="0" w:space="0" w:color="auto"/>
          </w:divBdr>
          <w:divsChild>
            <w:div w:id="1695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2765">
      <w:marLeft w:val="0"/>
      <w:marRight w:val="0"/>
      <w:marTop w:val="0"/>
      <w:marBottom w:val="0"/>
      <w:divBdr>
        <w:top w:val="none" w:sz="0" w:space="0" w:color="auto"/>
        <w:left w:val="none" w:sz="0" w:space="0" w:color="auto"/>
        <w:bottom w:val="none" w:sz="0" w:space="0" w:color="auto"/>
        <w:right w:val="none" w:sz="0" w:space="0" w:color="auto"/>
      </w:divBdr>
    </w:div>
    <w:div w:id="1695772767">
      <w:marLeft w:val="0"/>
      <w:marRight w:val="0"/>
      <w:marTop w:val="0"/>
      <w:marBottom w:val="0"/>
      <w:divBdr>
        <w:top w:val="none" w:sz="0" w:space="0" w:color="auto"/>
        <w:left w:val="none" w:sz="0" w:space="0" w:color="auto"/>
        <w:bottom w:val="none" w:sz="0" w:space="0" w:color="auto"/>
        <w:right w:val="none" w:sz="0" w:space="0" w:color="auto"/>
      </w:divBdr>
      <w:divsChild>
        <w:div w:id="1695779195">
          <w:marLeft w:val="0"/>
          <w:marRight w:val="0"/>
          <w:marTop w:val="0"/>
          <w:marBottom w:val="0"/>
          <w:divBdr>
            <w:top w:val="none" w:sz="0" w:space="0" w:color="auto"/>
            <w:left w:val="none" w:sz="0" w:space="0" w:color="auto"/>
            <w:bottom w:val="none" w:sz="0" w:space="0" w:color="auto"/>
            <w:right w:val="none" w:sz="0" w:space="0" w:color="auto"/>
          </w:divBdr>
        </w:div>
        <w:div w:id="1695779268">
          <w:marLeft w:val="0"/>
          <w:marRight w:val="0"/>
          <w:marTop w:val="0"/>
          <w:marBottom w:val="0"/>
          <w:divBdr>
            <w:top w:val="none" w:sz="0" w:space="0" w:color="auto"/>
            <w:left w:val="none" w:sz="0" w:space="0" w:color="auto"/>
            <w:bottom w:val="none" w:sz="0" w:space="0" w:color="auto"/>
            <w:right w:val="none" w:sz="0" w:space="0" w:color="auto"/>
          </w:divBdr>
        </w:div>
      </w:divsChild>
    </w:div>
    <w:div w:id="1695772770">
      <w:marLeft w:val="0"/>
      <w:marRight w:val="0"/>
      <w:marTop w:val="0"/>
      <w:marBottom w:val="0"/>
      <w:divBdr>
        <w:top w:val="none" w:sz="0" w:space="0" w:color="auto"/>
        <w:left w:val="none" w:sz="0" w:space="0" w:color="auto"/>
        <w:bottom w:val="none" w:sz="0" w:space="0" w:color="auto"/>
        <w:right w:val="none" w:sz="0" w:space="0" w:color="auto"/>
      </w:divBdr>
    </w:div>
    <w:div w:id="1695772774">
      <w:marLeft w:val="0"/>
      <w:marRight w:val="0"/>
      <w:marTop w:val="0"/>
      <w:marBottom w:val="0"/>
      <w:divBdr>
        <w:top w:val="none" w:sz="0" w:space="0" w:color="auto"/>
        <w:left w:val="none" w:sz="0" w:space="0" w:color="auto"/>
        <w:bottom w:val="none" w:sz="0" w:space="0" w:color="auto"/>
        <w:right w:val="none" w:sz="0" w:space="0" w:color="auto"/>
      </w:divBdr>
    </w:div>
    <w:div w:id="1695772780">
      <w:marLeft w:val="0"/>
      <w:marRight w:val="0"/>
      <w:marTop w:val="0"/>
      <w:marBottom w:val="0"/>
      <w:divBdr>
        <w:top w:val="none" w:sz="0" w:space="0" w:color="auto"/>
        <w:left w:val="none" w:sz="0" w:space="0" w:color="auto"/>
        <w:bottom w:val="none" w:sz="0" w:space="0" w:color="auto"/>
        <w:right w:val="none" w:sz="0" w:space="0" w:color="auto"/>
      </w:divBdr>
    </w:div>
    <w:div w:id="1695772786">
      <w:marLeft w:val="0"/>
      <w:marRight w:val="0"/>
      <w:marTop w:val="0"/>
      <w:marBottom w:val="0"/>
      <w:divBdr>
        <w:top w:val="none" w:sz="0" w:space="0" w:color="auto"/>
        <w:left w:val="none" w:sz="0" w:space="0" w:color="auto"/>
        <w:bottom w:val="none" w:sz="0" w:space="0" w:color="auto"/>
        <w:right w:val="none" w:sz="0" w:space="0" w:color="auto"/>
      </w:divBdr>
      <w:divsChild>
        <w:div w:id="1695782650">
          <w:marLeft w:val="0"/>
          <w:marRight w:val="0"/>
          <w:marTop w:val="0"/>
          <w:marBottom w:val="0"/>
          <w:divBdr>
            <w:top w:val="none" w:sz="0" w:space="0" w:color="auto"/>
            <w:left w:val="none" w:sz="0" w:space="0" w:color="auto"/>
            <w:bottom w:val="none" w:sz="0" w:space="0" w:color="auto"/>
            <w:right w:val="none" w:sz="0" w:space="0" w:color="auto"/>
          </w:divBdr>
          <w:divsChild>
            <w:div w:id="16957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2787">
      <w:marLeft w:val="0"/>
      <w:marRight w:val="0"/>
      <w:marTop w:val="0"/>
      <w:marBottom w:val="0"/>
      <w:divBdr>
        <w:top w:val="none" w:sz="0" w:space="0" w:color="auto"/>
        <w:left w:val="none" w:sz="0" w:space="0" w:color="auto"/>
        <w:bottom w:val="none" w:sz="0" w:space="0" w:color="auto"/>
        <w:right w:val="none" w:sz="0" w:space="0" w:color="auto"/>
      </w:divBdr>
    </w:div>
    <w:div w:id="1695772798">
      <w:marLeft w:val="0"/>
      <w:marRight w:val="0"/>
      <w:marTop w:val="0"/>
      <w:marBottom w:val="0"/>
      <w:divBdr>
        <w:top w:val="none" w:sz="0" w:space="0" w:color="auto"/>
        <w:left w:val="none" w:sz="0" w:space="0" w:color="auto"/>
        <w:bottom w:val="none" w:sz="0" w:space="0" w:color="auto"/>
        <w:right w:val="none" w:sz="0" w:space="0" w:color="auto"/>
      </w:divBdr>
    </w:div>
    <w:div w:id="1695772800">
      <w:marLeft w:val="0"/>
      <w:marRight w:val="0"/>
      <w:marTop w:val="0"/>
      <w:marBottom w:val="0"/>
      <w:divBdr>
        <w:top w:val="none" w:sz="0" w:space="0" w:color="auto"/>
        <w:left w:val="none" w:sz="0" w:space="0" w:color="auto"/>
        <w:bottom w:val="none" w:sz="0" w:space="0" w:color="auto"/>
        <w:right w:val="none" w:sz="0" w:space="0" w:color="auto"/>
      </w:divBdr>
      <w:divsChild>
        <w:div w:id="1695769959">
          <w:marLeft w:val="0"/>
          <w:marRight w:val="0"/>
          <w:marTop w:val="0"/>
          <w:marBottom w:val="0"/>
          <w:divBdr>
            <w:top w:val="none" w:sz="0" w:space="0" w:color="auto"/>
            <w:left w:val="none" w:sz="0" w:space="0" w:color="auto"/>
            <w:bottom w:val="none" w:sz="0" w:space="0" w:color="auto"/>
            <w:right w:val="none" w:sz="0" w:space="0" w:color="auto"/>
          </w:divBdr>
          <w:divsChild>
            <w:div w:id="1695781505">
              <w:marLeft w:val="0"/>
              <w:marRight w:val="0"/>
              <w:marTop w:val="0"/>
              <w:marBottom w:val="0"/>
              <w:divBdr>
                <w:top w:val="none" w:sz="0" w:space="0" w:color="auto"/>
                <w:left w:val="none" w:sz="0" w:space="0" w:color="auto"/>
                <w:bottom w:val="none" w:sz="0" w:space="0" w:color="auto"/>
                <w:right w:val="none" w:sz="0" w:space="0" w:color="auto"/>
              </w:divBdr>
              <w:divsChild>
                <w:div w:id="1695768645">
                  <w:marLeft w:val="0"/>
                  <w:marRight w:val="0"/>
                  <w:marTop w:val="0"/>
                  <w:marBottom w:val="0"/>
                  <w:divBdr>
                    <w:top w:val="none" w:sz="0" w:space="0" w:color="auto"/>
                    <w:left w:val="none" w:sz="0" w:space="0" w:color="auto"/>
                    <w:bottom w:val="none" w:sz="0" w:space="0" w:color="auto"/>
                    <w:right w:val="none" w:sz="0" w:space="0" w:color="auto"/>
                  </w:divBdr>
                </w:div>
                <w:div w:id="16957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426">
          <w:marLeft w:val="0"/>
          <w:marRight w:val="0"/>
          <w:marTop w:val="0"/>
          <w:marBottom w:val="0"/>
          <w:divBdr>
            <w:top w:val="none" w:sz="0" w:space="0" w:color="auto"/>
            <w:left w:val="none" w:sz="0" w:space="0" w:color="auto"/>
            <w:bottom w:val="none" w:sz="0" w:space="0" w:color="auto"/>
            <w:right w:val="none" w:sz="0" w:space="0" w:color="auto"/>
          </w:divBdr>
        </w:div>
        <w:div w:id="1695771170">
          <w:marLeft w:val="0"/>
          <w:marRight w:val="0"/>
          <w:marTop w:val="0"/>
          <w:marBottom w:val="0"/>
          <w:divBdr>
            <w:top w:val="none" w:sz="0" w:space="0" w:color="auto"/>
            <w:left w:val="none" w:sz="0" w:space="0" w:color="auto"/>
            <w:bottom w:val="none" w:sz="0" w:space="0" w:color="auto"/>
            <w:right w:val="none" w:sz="0" w:space="0" w:color="auto"/>
          </w:divBdr>
          <w:divsChild>
            <w:div w:id="1695776515">
              <w:marLeft w:val="0"/>
              <w:marRight w:val="0"/>
              <w:marTop w:val="0"/>
              <w:marBottom w:val="0"/>
              <w:divBdr>
                <w:top w:val="none" w:sz="0" w:space="0" w:color="auto"/>
                <w:left w:val="none" w:sz="0" w:space="0" w:color="auto"/>
                <w:bottom w:val="none" w:sz="0" w:space="0" w:color="auto"/>
                <w:right w:val="none" w:sz="0" w:space="0" w:color="auto"/>
              </w:divBdr>
            </w:div>
            <w:div w:id="1695778372">
              <w:marLeft w:val="0"/>
              <w:marRight w:val="0"/>
              <w:marTop w:val="0"/>
              <w:marBottom w:val="0"/>
              <w:divBdr>
                <w:top w:val="none" w:sz="0" w:space="0" w:color="auto"/>
                <w:left w:val="none" w:sz="0" w:space="0" w:color="auto"/>
                <w:bottom w:val="none" w:sz="0" w:space="0" w:color="auto"/>
                <w:right w:val="none" w:sz="0" w:space="0" w:color="auto"/>
              </w:divBdr>
              <w:divsChild>
                <w:div w:id="16957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974">
          <w:marLeft w:val="0"/>
          <w:marRight w:val="0"/>
          <w:marTop w:val="0"/>
          <w:marBottom w:val="0"/>
          <w:divBdr>
            <w:top w:val="none" w:sz="0" w:space="0" w:color="auto"/>
            <w:left w:val="none" w:sz="0" w:space="0" w:color="auto"/>
            <w:bottom w:val="none" w:sz="0" w:space="0" w:color="auto"/>
            <w:right w:val="none" w:sz="0" w:space="0" w:color="auto"/>
          </w:divBdr>
        </w:div>
      </w:divsChild>
    </w:div>
    <w:div w:id="1695772812">
      <w:marLeft w:val="0"/>
      <w:marRight w:val="0"/>
      <w:marTop w:val="0"/>
      <w:marBottom w:val="0"/>
      <w:divBdr>
        <w:top w:val="none" w:sz="0" w:space="0" w:color="auto"/>
        <w:left w:val="none" w:sz="0" w:space="0" w:color="auto"/>
        <w:bottom w:val="none" w:sz="0" w:space="0" w:color="auto"/>
        <w:right w:val="none" w:sz="0" w:space="0" w:color="auto"/>
      </w:divBdr>
    </w:div>
    <w:div w:id="1695772820">
      <w:marLeft w:val="0"/>
      <w:marRight w:val="0"/>
      <w:marTop w:val="0"/>
      <w:marBottom w:val="0"/>
      <w:divBdr>
        <w:top w:val="none" w:sz="0" w:space="0" w:color="auto"/>
        <w:left w:val="none" w:sz="0" w:space="0" w:color="auto"/>
        <w:bottom w:val="none" w:sz="0" w:space="0" w:color="auto"/>
        <w:right w:val="none" w:sz="0" w:space="0" w:color="auto"/>
      </w:divBdr>
    </w:div>
    <w:div w:id="1695772838">
      <w:marLeft w:val="0"/>
      <w:marRight w:val="0"/>
      <w:marTop w:val="0"/>
      <w:marBottom w:val="0"/>
      <w:divBdr>
        <w:top w:val="none" w:sz="0" w:space="0" w:color="auto"/>
        <w:left w:val="none" w:sz="0" w:space="0" w:color="auto"/>
        <w:bottom w:val="none" w:sz="0" w:space="0" w:color="auto"/>
        <w:right w:val="none" w:sz="0" w:space="0" w:color="auto"/>
      </w:divBdr>
      <w:divsChild>
        <w:div w:id="1695767590">
          <w:marLeft w:val="0"/>
          <w:marRight w:val="0"/>
          <w:marTop w:val="0"/>
          <w:marBottom w:val="0"/>
          <w:divBdr>
            <w:top w:val="none" w:sz="0" w:space="0" w:color="auto"/>
            <w:left w:val="none" w:sz="0" w:space="0" w:color="auto"/>
            <w:bottom w:val="none" w:sz="0" w:space="0" w:color="auto"/>
            <w:right w:val="none" w:sz="0" w:space="0" w:color="auto"/>
          </w:divBdr>
        </w:div>
        <w:div w:id="1695767920">
          <w:marLeft w:val="0"/>
          <w:marRight w:val="0"/>
          <w:marTop w:val="0"/>
          <w:marBottom w:val="0"/>
          <w:divBdr>
            <w:top w:val="none" w:sz="0" w:space="0" w:color="auto"/>
            <w:left w:val="none" w:sz="0" w:space="0" w:color="auto"/>
            <w:bottom w:val="none" w:sz="0" w:space="0" w:color="auto"/>
            <w:right w:val="none" w:sz="0" w:space="0" w:color="auto"/>
          </w:divBdr>
        </w:div>
        <w:div w:id="1695768238">
          <w:marLeft w:val="0"/>
          <w:marRight w:val="0"/>
          <w:marTop w:val="0"/>
          <w:marBottom w:val="0"/>
          <w:divBdr>
            <w:top w:val="none" w:sz="0" w:space="0" w:color="auto"/>
            <w:left w:val="none" w:sz="0" w:space="0" w:color="auto"/>
            <w:bottom w:val="none" w:sz="0" w:space="0" w:color="auto"/>
            <w:right w:val="none" w:sz="0" w:space="0" w:color="auto"/>
          </w:divBdr>
        </w:div>
        <w:div w:id="1695768406">
          <w:marLeft w:val="0"/>
          <w:marRight w:val="0"/>
          <w:marTop w:val="0"/>
          <w:marBottom w:val="0"/>
          <w:divBdr>
            <w:top w:val="none" w:sz="0" w:space="0" w:color="auto"/>
            <w:left w:val="none" w:sz="0" w:space="0" w:color="auto"/>
            <w:bottom w:val="none" w:sz="0" w:space="0" w:color="auto"/>
            <w:right w:val="none" w:sz="0" w:space="0" w:color="auto"/>
          </w:divBdr>
        </w:div>
        <w:div w:id="1695768527">
          <w:marLeft w:val="0"/>
          <w:marRight w:val="0"/>
          <w:marTop w:val="0"/>
          <w:marBottom w:val="0"/>
          <w:divBdr>
            <w:top w:val="none" w:sz="0" w:space="0" w:color="auto"/>
            <w:left w:val="none" w:sz="0" w:space="0" w:color="auto"/>
            <w:bottom w:val="none" w:sz="0" w:space="0" w:color="auto"/>
            <w:right w:val="none" w:sz="0" w:space="0" w:color="auto"/>
          </w:divBdr>
        </w:div>
        <w:div w:id="1695768656">
          <w:marLeft w:val="0"/>
          <w:marRight w:val="0"/>
          <w:marTop w:val="0"/>
          <w:marBottom w:val="0"/>
          <w:divBdr>
            <w:top w:val="none" w:sz="0" w:space="0" w:color="auto"/>
            <w:left w:val="none" w:sz="0" w:space="0" w:color="auto"/>
            <w:bottom w:val="none" w:sz="0" w:space="0" w:color="auto"/>
            <w:right w:val="none" w:sz="0" w:space="0" w:color="auto"/>
          </w:divBdr>
        </w:div>
        <w:div w:id="1695768710">
          <w:marLeft w:val="0"/>
          <w:marRight w:val="0"/>
          <w:marTop w:val="0"/>
          <w:marBottom w:val="0"/>
          <w:divBdr>
            <w:top w:val="none" w:sz="0" w:space="0" w:color="auto"/>
            <w:left w:val="none" w:sz="0" w:space="0" w:color="auto"/>
            <w:bottom w:val="none" w:sz="0" w:space="0" w:color="auto"/>
            <w:right w:val="none" w:sz="0" w:space="0" w:color="auto"/>
          </w:divBdr>
        </w:div>
        <w:div w:id="1695769940">
          <w:marLeft w:val="0"/>
          <w:marRight w:val="0"/>
          <w:marTop w:val="0"/>
          <w:marBottom w:val="0"/>
          <w:divBdr>
            <w:top w:val="none" w:sz="0" w:space="0" w:color="auto"/>
            <w:left w:val="none" w:sz="0" w:space="0" w:color="auto"/>
            <w:bottom w:val="none" w:sz="0" w:space="0" w:color="auto"/>
            <w:right w:val="none" w:sz="0" w:space="0" w:color="auto"/>
          </w:divBdr>
        </w:div>
        <w:div w:id="1695770306">
          <w:marLeft w:val="0"/>
          <w:marRight w:val="0"/>
          <w:marTop w:val="0"/>
          <w:marBottom w:val="0"/>
          <w:divBdr>
            <w:top w:val="none" w:sz="0" w:space="0" w:color="auto"/>
            <w:left w:val="none" w:sz="0" w:space="0" w:color="auto"/>
            <w:bottom w:val="none" w:sz="0" w:space="0" w:color="auto"/>
            <w:right w:val="none" w:sz="0" w:space="0" w:color="auto"/>
          </w:divBdr>
        </w:div>
        <w:div w:id="1695771027">
          <w:marLeft w:val="0"/>
          <w:marRight w:val="0"/>
          <w:marTop w:val="0"/>
          <w:marBottom w:val="0"/>
          <w:divBdr>
            <w:top w:val="none" w:sz="0" w:space="0" w:color="auto"/>
            <w:left w:val="none" w:sz="0" w:space="0" w:color="auto"/>
            <w:bottom w:val="none" w:sz="0" w:space="0" w:color="auto"/>
            <w:right w:val="none" w:sz="0" w:space="0" w:color="auto"/>
          </w:divBdr>
        </w:div>
        <w:div w:id="1695772057">
          <w:marLeft w:val="0"/>
          <w:marRight w:val="0"/>
          <w:marTop w:val="0"/>
          <w:marBottom w:val="0"/>
          <w:divBdr>
            <w:top w:val="none" w:sz="0" w:space="0" w:color="auto"/>
            <w:left w:val="none" w:sz="0" w:space="0" w:color="auto"/>
            <w:bottom w:val="none" w:sz="0" w:space="0" w:color="auto"/>
            <w:right w:val="none" w:sz="0" w:space="0" w:color="auto"/>
          </w:divBdr>
        </w:div>
        <w:div w:id="1695772141">
          <w:marLeft w:val="0"/>
          <w:marRight w:val="0"/>
          <w:marTop w:val="0"/>
          <w:marBottom w:val="0"/>
          <w:divBdr>
            <w:top w:val="none" w:sz="0" w:space="0" w:color="auto"/>
            <w:left w:val="none" w:sz="0" w:space="0" w:color="auto"/>
            <w:bottom w:val="none" w:sz="0" w:space="0" w:color="auto"/>
            <w:right w:val="none" w:sz="0" w:space="0" w:color="auto"/>
          </w:divBdr>
        </w:div>
        <w:div w:id="1695772184">
          <w:marLeft w:val="0"/>
          <w:marRight w:val="0"/>
          <w:marTop w:val="0"/>
          <w:marBottom w:val="0"/>
          <w:divBdr>
            <w:top w:val="none" w:sz="0" w:space="0" w:color="auto"/>
            <w:left w:val="none" w:sz="0" w:space="0" w:color="auto"/>
            <w:bottom w:val="none" w:sz="0" w:space="0" w:color="auto"/>
            <w:right w:val="none" w:sz="0" w:space="0" w:color="auto"/>
          </w:divBdr>
        </w:div>
        <w:div w:id="1695772305">
          <w:marLeft w:val="0"/>
          <w:marRight w:val="0"/>
          <w:marTop w:val="0"/>
          <w:marBottom w:val="0"/>
          <w:divBdr>
            <w:top w:val="none" w:sz="0" w:space="0" w:color="auto"/>
            <w:left w:val="none" w:sz="0" w:space="0" w:color="auto"/>
            <w:bottom w:val="none" w:sz="0" w:space="0" w:color="auto"/>
            <w:right w:val="none" w:sz="0" w:space="0" w:color="auto"/>
          </w:divBdr>
        </w:div>
        <w:div w:id="1695772412">
          <w:marLeft w:val="0"/>
          <w:marRight w:val="0"/>
          <w:marTop w:val="0"/>
          <w:marBottom w:val="0"/>
          <w:divBdr>
            <w:top w:val="none" w:sz="0" w:space="0" w:color="auto"/>
            <w:left w:val="none" w:sz="0" w:space="0" w:color="auto"/>
            <w:bottom w:val="none" w:sz="0" w:space="0" w:color="auto"/>
            <w:right w:val="none" w:sz="0" w:space="0" w:color="auto"/>
          </w:divBdr>
        </w:div>
        <w:div w:id="1695772506">
          <w:marLeft w:val="0"/>
          <w:marRight w:val="0"/>
          <w:marTop w:val="0"/>
          <w:marBottom w:val="0"/>
          <w:divBdr>
            <w:top w:val="none" w:sz="0" w:space="0" w:color="auto"/>
            <w:left w:val="none" w:sz="0" w:space="0" w:color="auto"/>
            <w:bottom w:val="none" w:sz="0" w:space="0" w:color="auto"/>
            <w:right w:val="none" w:sz="0" w:space="0" w:color="auto"/>
          </w:divBdr>
        </w:div>
        <w:div w:id="1695772569">
          <w:marLeft w:val="0"/>
          <w:marRight w:val="0"/>
          <w:marTop w:val="0"/>
          <w:marBottom w:val="0"/>
          <w:divBdr>
            <w:top w:val="none" w:sz="0" w:space="0" w:color="auto"/>
            <w:left w:val="none" w:sz="0" w:space="0" w:color="auto"/>
            <w:bottom w:val="none" w:sz="0" w:space="0" w:color="auto"/>
            <w:right w:val="none" w:sz="0" w:space="0" w:color="auto"/>
          </w:divBdr>
        </w:div>
        <w:div w:id="1695773413">
          <w:marLeft w:val="0"/>
          <w:marRight w:val="0"/>
          <w:marTop w:val="0"/>
          <w:marBottom w:val="0"/>
          <w:divBdr>
            <w:top w:val="none" w:sz="0" w:space="0" w:color="auto"/>
            <w:left w:val="none" w:sz="0" w:space="0" w:color="auto"/>
            <w:bottom w:val="none" w:sz="0" w:space="0" w:color="auto"/>
            <w:right w:val="none" w:sz="0" w:space="0" w:color="auto"/>
          </w:divBdr>
        </w:div>
        <w:div w:id="1695774619">
          <w:marLeft w:val="0"/>
          <w:marRight w:val="0"/>
          <w:marTop w:val="0"/>
          <w:marBottom w:val="0"/>
          <w:divBdr>
            <w:top w:val="none" w:sz="0" w:space="0" w:color="auto"/>
            <w:left w:val="none" w:sz="0" w:space="0" w:color="auto"/>
            <w:bottom w:val="none" w:sz="0" w:space="0" w:color="auto"/>
            <w:right w:val="none" w:sz="0" w:space="0" w:color="auto"/>
          </w:divBdr>
        </w:div>
        <w:div w:id="1695775315">
          <w:marLeft w:val="0"/>
          <w:marRight w:val="0"/>
          <w:marTop w:val="0"/>
          <w:marBottom w:val="0"/>
          <w:divBdr>
            <w:top w:val="none" w:sz="0" w:space="0" w:color="auto"/>
            <w:left w:val="none" w:sz="0" w:space="0" w:color="auto"/>
            <w:bottom w:val="none" w:sz="0" w:space="0" w:color="auto"/>
            <w:right w:val="none" w:sz="0" w:space="0" w:color="auto"/>
          </w:divBdr>
        </w:div>
        <w:div w:id="1695775385">
          <w:marLeft w:val="0"/>
          <w:marRight w:val="0"/>
          <w:marTop w:val="0"/>
          <w:marBottom w:val="0"/>
          <w:divBdr>
            <w:top w:val="none" w:sz="0" w:space="0" w:color="auto"/>
            <w:left w:val="none" w:sz="0" w:space="0" w:color="auto"/>
            <w:bottom w:val="none" w:sz="0" w:space="0" w:color="auto"/>
            <w:right w:val="none" w:sz="0" w:space="0" w:color="auto"/>
          </w:divBdr>
        </w:div>
        <w:div w:id="1695775717">
          <w:marLeft w:val="0"/>
          <w:marRight w:val="0"/>
          <w:marTop w:val="0"/>
          <w:marBottom w:val="0"/>
          <w:divBdr>
            <w:top w:val="none" w:sz="0" w:space="0" w:color="auto"/>
            <w:left w:val="none" w:sz="0" w:space="0" w:color="auto"/>
            <w:bottom w:val="none" w:sz="0" w:space="0" w:color="auto"/>
            <w:right w:val="none" w:sz="0" w:space="0" w:color="auto"/>
          </w:divBdr>
        </w:div>
        <w:div w:id="1695775837">
          <w:marLeft w:val="0"/>
          <w:marRight w:val="0"/>
          <w:marTop w:val="0"/>
          <w:marBottom w:val="0"/>
          <w:divBdr>
            <w:top w:val="none" w:sz="0" w:space="0" w:color="auto"/>
            <w:left w:val="none" w:sz="0" w:space="0" w:color="auto"/>
            <w:bottom w:val="none" w:sz="0" w:space="0" w:color="auto"/>
            <w:right w:val="none" w:sz="0" w:space="0" w:color="auto"/>
          </w:divBdr>
        </w:div>
        <w:div w:id="1695775945">
          <w:marLeft w:val="0"/>
          <w:marRight w:val="0"/>
          <w:marTop w:val="0"/>
          <w:marBottom w:val="0"/>
          <w:divBdr>
            <w:top w:val="none" w:sz="0" w:space="0" w:color="auto"/>
            <w:left w:val="none" w:sz="0" w:space="0" w:color="auto"/>
            <w:bottom w:val="none" w:sz="0" w:space="0" w:color="auto"/>
            <w:right w:val="none" w:sz="0" w:space="0" w:color="auto"/>
          </w:divBdr>
        </w:div>
        <w:div w:id="1695776231">
          <w:marLeft w:val="0"/>
          <w:marRight w:val="0"/>
          <w:marTop w:val="0"/>
          <w:marBottom w:val="0"/>
          <w:divBdr>
            <w:top w:val="none" w:sz="0" w:space="0" w:color="auto"/>
            <w:left w:val="none" w:sz="0" w:space="0" w:color="auto"/>
            <w:bottom w:val="none" w:sz="0" w:space="0" w:color="auto"/>
            <w:right w:val="none" w:sz="0" w:space="0" w:color="auto"/>
          </w:divBdr>
        </w:div>
        <w:div w:id="1695776772">
          <w:marLeft w:val="0"/>
          <w:marRight w:val="0"/>
          <w:marTop w:val="0"/>
          <w:marBottom w:val="0"/>
          <w:divBdr>
            <w:top w:val="none" w:sz="0" w:space="0" w:color="auto"/>
            <w:left w:val="none" w:sz="0" w:space="0" w:color="auto"/>
            <w:bottom w:val="none" w:sz="0" w:space="0" w:color="auto"/>
            <w:right w:val="none" w:sz="0" w:space="0" w:color="auto"/>
          </w:divBdr>
        </w:div>
        <w:div w:id="1695776843">
          <w:marLeft w:val="0"/>
          <w:marRight w:val="0"/>
          <w:marTop w:val="0"/>
          <w:marBottom w:val="0"/>
          <w:divBdr>
            <w:top w:val="none" w:sz="0" w:space="0" w:color="auto"/>
            <w:left w:val="none" w:sz="0" w:space="0" w:color="auto"/>
            <w:bottom w:val="none" w:sz="0" w:space="0" w:color="auto"/>
            <w:right w:val="none" w:sz="0" w:space="0" w:color="auto"/>
          </w:divBdr>
        </w:div>
        <w:div w:id="1695777003">
          <w:marLeft w:val="0"/>
          <w:marRight w:val="0"/>
          <w:marTop w:val="0"/>
          <w:marBottom w:val="0"/>
          <w:divBdr>
            <w:top w:val="none" w:sz="0" w:space="0" w:color="auto"/>
            <w:left w:val="none" w:sz="0" w:space="0" w:color="auto"/>
            <w:bottom w:val="none" w:sz="0" w:space="0" w:color="auto"/>
            <w:right w:val="none" w:sz="0" w:space="0" w:color="auto"/>
          </w:divBdr>
        </w:div>
        <w:div w:id="1695777064">
          <w:marLeft w:val="0"/>
          <w:marRight w:val="0"/>
          <w:marTop w:val="0"/>
          <w:marBottom w:val="0"/>
          <w:divBdr>
            <w:top w:val="none" w:sz="0" w:space="0" w:color="auto"/>
            <w:left w:val="none" w:sz="0" w:space="0" w:color="auto"/>
            <w:bottom w:val="none" w:sz="0" w:space="0" w:color="auto"/>
            <w:right w:val="none" w:sz="0" w:space="0" w:color="auto"/>
          </w:divBdr>
        </w:div>
        <w:div w:id="1695777254">
          <w:marLeft w:val="0"/>
          <w:marRight w:val="0"/>
          <w:marTop w:val="0"/>
          <w:marBottom w:val="0"/>
          <w:divBdr>
            <w:top w:val="none" w:sz="0" w:space="0" w:color="auto"/>
            <w:left w:val="none" w:sz="0" w:space="0" w:color="auto"/>
            <w:bottom w:val="none" w:sz="0" w:space="0" w:color="auto"/>
            <w:right w:val="none" w:sz="0" w:space="0" w:color="auto"/>
          </w:divBdr>
        </w:div>
        <w:div w:id="1695777473">
          <w:marLeft w:val="0"/>
          <w:marRight w:val="0"/>
          <w:marTop w:val="0"/>
          <w:marBottom w:val="0"/>
          <w:divBdr>
            <w:top w:val="none" w:sz="0" w:space="0" w:color="auto"/>
            <w:left w:val="none" w:sz="0" w:space="0" w:color="auto"/>
            <w:bottom w:val="none" w:sz="0" w:space="0" w:color="auto"/>
            <w:right w:val="none" w:sz="0" w:space="0" w:color="auto"/>
          </w:divBdr>
        </w:div>
        <w:div w:id="1695777674">
          <w:marLeft w:val="0"/>
          <w:marRight w:val="0"/>
          <w:marTop w:val="0"/>
          <w:marBottom w:val="0"/>
          <w:divBdr>
            <w:top w:val="none" w:sz="0" w:space="0" w:color="auto"/>
            <w:left w:val="none" w:sz="0" w:space="0" w:color="auto"/>
            <w:bottom w:val="none" w:sz="0" w:space="0" w:color="auto"/>
            <w:right w:val="none" w:sz="0" w:space="0" w:color="auto"/>
          </w:divBdr>
        </w:div>
        <w:div w:id="1695777801">
          <w:marLeft w:val="0"/>
          <w:marRight w:val="0"/>
          <w:marTop w:val="0"/>
          <w:marBottom w:val="0"/>
          <w:divBdr>
            <w:top w:val="none" w:sz="0" w:space="0" w:color="auto"/>
            <w:left w:val="none" w:sz="0" w:space="0" w:color="auto"/>
            <w:bottom w:val="none" w:sz="0" w:space="0" w:color="auto"/>
            <w:right w:val="none" w:sz="0" w:space="0" w:color="auto"/>
          </w:divBdr>
        </w:div>
        <w:div w:id="1695777837">
          <w:marLeft w:val="0"/>
          <w:marRight w:val="0"/>
          <w:marTop w:val="0"/>
          <w:marBottom w:val="0"/>
          <w:divBdr>
            <w:top w:val="none" w:sz="0" w:space="0" w:color="auto"/>
            <w:left w:val="none" w:sz="0" w:space="0" w:color="auto"/>
            <w:bottom w:val="none" w:sz="0" w:space="0" w:color="auto"/>
            <w:right w:val="none" w:sz="0" w:space="0" w:color="auto"/>
          </w:divBdr>
        </w:div>
        <w:div w:id="1695777966">
          <w:marLeft w:val="0"/>
          <w:marRight w:val="0"/>
          <w:marTop w:val="0"/>
          <w:marBottom w:val="0"/>
          <w:divBdr>
            <w:top w:val="none" w:sz="0" w:space="0" w:color="auto"/>
            <w:left w:val="none" w:sz="0" w:space="0" w:color="auto"/>
            <w:bottom w:val="none" w:sz="0" w:space="0" w:color="auto"/>
            <w:right w:val="none" w:sz="0" w:space="0" w:color="auto"/>
          </w:divBdr>
        </w:div>
        <w:div w:id="1695778018">
          <w:marLeft w:val="0"/>
          <w:marRight w:val="0"/>
          <w:marTop w:val="0"/>
          <w:marBottom w:val="0"/>
          <w:divBdr>
            <w:top w:val="none" w:sz="0" w:space="0" w:color="auto"/>
            <w:left w:val="none" w:sz="0" w:space="0" w:color="auto"/>
            <w:bottom w:val="none" w:sz="0" w:space="0" w:color="auto"/>
            <w:right w:val="none" w:sz="0" w:space="0" w:color="auto"/>
          </w:divBdr>
        </w:div>
        <w:div w:id="1695778966">
          <w:marLeft w:val="0"/>
          <w:marRight w:val="0"/>
          <w:marTop w:val="0"/>
          <w:marBottom w:val="0"/>
          <w:divBdr>
            <w:top w:val="none" w:sz="0" w:space="0" w:color="auto"/>
            <w:left w:val="none" w:sz="0" w:space="0" w:color="auto"/>
            <w:bottom w:val="none" w:sz="0" w:space="0" w:color="auto"/>
            <w:right w:val="none" w:sz="0" w:space="0" w:color="auto"/>
          </w:divBdr>
        </w:div>
        <w:div w:id="1695779147">
          <w:marLeft w:val="0"/>
          <w:marRight w:val="0"/>
          <w:marTop w:val="0"/>
          <w:marBottom w:val="0"/>
          <w:divBdr>
            <w:top w:val="none" w:sz="0" w:space="0" w:color="auto"/>
            <w:left w:val="none" w:sz="0" w:space="0" w:color="auto"/>
            <w:bottom w:val="none" w:sz="0" w:space="0" w:color="auto"/>
            <w:right w:val="none" w:sz="0" w:space="0" w:color="auto"/>
          </w:divBdr>
        </w:div>
        <w:div w:id="1695779767">
          <w:marLeft w:val="0"/>
          <w:marRight w:val="0"/>
          <w:marTop w:val="0"/>
          <w:marBottom w:val="0"/>
          <w:divBdr>
            <w:top w:val="none" w:sz="0" w:space="0" w:color="auto"/>
            <w:left w:val="none" w:sz="0" w:space="0" w:color="auto"/>
            <w:bottom w:val="none" w:sz="0" w:space="0" w:color="auto"/>
            <w:right w:val="none" w:sz="0" w:space="0" w:color="auto"/>
          </w:divBdr>
        </w:div>
        <w:div w:id="1695780221">
          <w:marLeft w:val="0"/>
          <w:marRight w:val="0"/>
          <w:marTop w:val="0"/>
          <w:marBottom w:val="0"/>
          <w:divBdr>
            <w:top w:val="none" w:sz="0" w:space="0" w:color="auto"/>
            <w:left w:val="none" w:sz="0" w:space="0" w:color="auto"/>
            <w:bottom w:val="none" w:sz="0" w:space="0" w:color="auto"/>
            <w:right w:val="none" w:sz="0" w:space="0" w:color="auto"/>
          </w:divBdr>
        </w:div>
        <w:div w:id="1695780543">
          <w:marLeft w:val="0"/>
          <w:marRight w:val="0"/>
          <w:marTop w:val="0"/>
          <w:marBottom w:val="0"/>
          <w:divBdr>
            <w:top w:val="none" w:sz="0" w:space="0" w:color="auto"/>
            <w:left w:val="none" w:sz="0" w:space="0" w:color="auto"/>
            <w:bottom w:val="none" w:sz="0" w:space="0" w:color="auto"/>
            <w:right w:val="none" w:sz="0" w:space="0" w:color="auto"/>
          </w:divBdr>
        </w:div>
        <w:div w:id="1695781318">
          <w:marLeft w:val="0"/>
          <w:marRight w:val="0"/>
          <w:marTop w:val="0"/>
          <w:marBottom w:val="0"/>
          <w:divBdr>
            <w:top w:val="none" w:sz="0" w:space="0" w:color="auto"/>
            <w:left w:val="none" w:sz="0" w:space="0" w:color="auto"/>
            <w:bottom w:val="none" w:sz="0" w:space="0" w:color="auto"/>
            <w:right w:val="none" w:sz="0" w:space="0" w:color="auto"/>
          </w:divBdr>
        </w:div>
        <w:div w:id="1695781608">
          <w:marLeft w:val="0"/>
          <w:marRight w:val="0"/>
          <w:marTop w:val="0"/>
          <w:marBottom w:val="0"/>
          <w:divBdr>
            <w:top w:val="none" w:sz="0" w:space="0" w:color="auto"/>
            <w:left w:val="none" w:sz="0" w:space="0" w:color="auto"/>
            <w:bottom w:val="none" w:sz="0" w:space="0" w:color="auto"/>
            <w:right w:val="none" w:sz="0" w:space="0" w:color="auto"/>
          </w:divBdr>
        </w:div>
        <w:div w:id="1695781734">
          <w:marLeft w:val="0"/>
          <w:marRight w:val="0"/>
          <w:marTop w:val="0"/>
          <w:marBottom w:val="0"/>
          <w:divBdr>
            <w:top w:val="none" w:sz="0" w:space="0" w:color="auto"/>
            <w:left w:val="none" w:sz="0" w:space="0" w:color="auto"/>
            <w:bottom w:val="none" w:sz="0" w:space="0" w:color="auto"/>
            <w:right w:val="none" w:sz="0" w:space="0" w:color="auto"/>
          </w:divBdr>
        </w:div>
        <w:div w:id="1695781859">
          <w:marLeft w:val="0"/>
          <w:marRight w:val="0"/>
          <w:marTop w:val="0"/>
          <w:marBottom w:val="0"/>
          <w:divBdr>
            <w:top w:val="none" w:sz="0" w:space="0" w:color="auto"/>
            <w:left w:val="none" w:sz="0" w:space="0" w:color="auto"/>
            <w:bottom w:val="none" w:sz="0" w:space="0" w:color="auto"/>
            <w:right w:val="none" w:sz="0" w:space="0" w:color="auto"/>
          </w:divBdr>
        </w:div>
        <w:div w:id="1695782334">
          <w:marLeft w:val="0"/>
          <w:marRight w:val="0"/>
          <w:marTop w:val="0"/>
          <w:marBottom w:val="0"/>
          <w:divBdr>
            <w:top w:val="none" w:sz="0" w:space="0" w:color="auto"/>
            <w:left w:val="none" w:sz="0" w:space="0" w:color="auto"/>
            <w:bottom w:val="none" w:sz="0" w:space="0" w:color="auto"/>
            <w:right w:val="none" w:sz="0" w:space="0" w:color="auto"/>
          </w:divBdr>
        </w:div>
        <w:div w:id="1695782549">
          <w:marLeft w:val="0"/>
          <w:marRight w:val="0"/>
          <w:marTop w:val="0"/>
          <w:marBottom w:val="0"/>
          <w:divBdr>
            <w:top w:val="none" w:sz="0" w:space="0" w:color="auto"/>
            <w:left w:val="none" w:sz="0" w:space="0" w:color="auto"/>
            <w:bottom w:val="none" w:sz="0" w:space="0" w:color="auto"/>
            <w:right w:val="none" w:sz="0" w:space="0" w:color="auto"/>
          </w:divBdr>
        </w:div>
        <w:div w:id="1695782719">
          <w:marLeft w:val="0"/>
          <w:marRight w:val="0"/>
          <w:marTop w:val="0"/>
          <w:marBottom w:val="0"/>
          <w:divBdr>
            <w:top w:val="none" w:sz="0" w:space="0" w:color="auto"/>
            <w:left w:val="none" w:sz="0" w:space="0" w:color="auto"/>
            <w:bottom w:val="none" w:sz="0" w:space="0" w:color="auto"/>
            <w:right w:val="none" w:sz="0" w:space="0" w:color="auto"/>
          </w:divBdr>
        </w:div>
        <w:div w:id="1695783216">
          <w:marLeft w:val="0"/>
          <w:marRight w:val="0"/>
          <w:marTop w:val="0"/>
          <w:marBottom w:val="0"/>
          <w:divBdr>
            <w:top w:val="none" w:sz="0" w:space="0" w:color="auto"/>
            <w:left w:val="none" w:sz="0" w:space="0" w:color="auto"/>
            <w:bottom w:val="none" w:sz="0" w:space="0" w:color="auto"/>
            <w:right w:val="none" w:sz="0" w:space="0" w:color="auto"/>
          </w:divBdr>
        </w:div>
        <w:div w:id="1695783223">
          <w:marLeft w:val="0"/>
          <w:marRight w:val="0"/>
          <w:marTop w:val="0"/>
          <w:marBottom w:val="0"/>
          <w:divBdr>
            <w:top w:val="none" w:sz="0" w:space="0" w:color="auto"/>
            <w:left w:val="none" w:sz="0" w:space="0" w:color="auto"/>
            <w:bottom w:val="none" w:sz="0" w:space="0" w:color="auto"/>
            <w:right w:val="none" w:sz="0" w:space="0" w:color="auto"/>
          </w:divBdr>
        </w:div>
        <w:div w:id="1695783749">
          <w:marLeft w:val="0"/>
          <w:marRight w:val="0"/>
          <w:marTop w:val="0"/>
          <w:marBottom w:val="0"/>
          <w:divBdr>
            <w:top w:val="none" w:sz="0" w:space="0" w:color="auto"/>
            <w:left w:val="none" w:sz="0" w:space="0" w:color="auto"/>
            <w:bottom w:val="none" w:sz="0" w:space="0" w:color="auto"/>
            <w:right w:val="none" w:sz="0" w:space="0" w:color="auto"/>
          </w:divBdr>
        </w:div>
        <w:div w:id="1695783778">
          <w:marLeft w:val="0"/>
          <w:marRight w:val="0"/>
          <w:marTop w:val="0"/>
          <w:marBottom w:val="0"/>
          <w:divBdr>
            <w:top w:val="none" w:sz="0" w:space="0" w:color="auto"/>
            <w:left w:val="none" w:sz="0" w:space="0" w:color="auto"/>
            <w:bottom w:val="none" w:sz="0" w:space="0" w:color="auto"/>
            <w:right w:val="none" w:sz="0" w:space="0" w:color="auto"/>
          </w:divBdr>
        </w:div>
        <w:div w:id="1695783868">
          <w:marLeft w:val="0"/>
          <w:marRight w:val="0"/>
          <w:marTop w:val="0"/>
          <w:marBottom w:val="0"/>
          <w:divBdr>
            <w:top w:val="none" w:sz="0" w:space="0" w:color="auto"/>
            <w:left w:val="none" w:sz="0" w:space="0" w:color="auto"/>
            <w:bottom w:val="none" w:sz="0" w:space="0" w:color="auto"/>
            <w:right w:val="none" w:sz="0" w:space="0" w:color="auto"/>
          </w:divBdr>
        </w:div>
        <w:div w:id="1695784318">
          <w:marLeft w:val="0"/>
          <w:marRight w:val="0"/>
          <w:marTop w:val="0"/>
          <w:marBottom w:val="0"/>
          <w:divBdr>
            <w:top w:val="none" w:sz="0" w:space="0" w:color="auto"/>
            <w:left w:val="none" w:sz="0" w:space="0" w:color="auto"/>
            <w:bottom w:val="none" w:sz="0" w:space="0" w:color="auto"/>
            <w:right w:val="none" w:sz="0" w:space="0" w:color="auto"/>
          </w:divBdr>
        </w:div>
        <w:div w:id="1695784408">
          <w:marLeft w:val="0"/>
          <w:marRight w:val="0"/>
          <w:marTop w:val="0"/>
          <w:marBottom w:val="0"/>
          <w:divBdr>
            <w:top w:val="none" w:sz="0" w:space="0" w:color="auto"/>
            <w:left w:val="none" w:sz="0" w:space="0" w:color="auto"/>
            <w:bottom w:val="none" w:sz="0" w:space="0" w:color="auto"/>
            <w:right w:val="none" w:sz="0" w:space="0" w:color="auto"/>
          </w:divBdr>
        </w:div>
        <w:div w:id="1695784874">
          <w:marLeft w:val="0"/>
          <w:marRight w:val="0"/>
          <w:marTop w:val="0"/>
          <w:marBottom w:val="0"/>
          <w:divBdr>
            <w:top w:val="none" w:sz="0" w:space="0" w:color="auto"/>
            <w:left w:val="none" w:sz="0" w:space="0" w:color="auto"/>
            <w:bottom w:val="none" w:sz="0" w:space="0" w:color="auto"/>
            <w:right w:val="none" w:sz="0" w:space="0" w:color="auto"/>
          </w:divBdr>
        </w:div>
        <w:div w:id="1695785067">
          <w:marLeft w:val="0"/>
          <w:marRight w:val="0"/>
          <w:marTop w:val="0"/>
          <w:marBottom w:val="0"/>
          <w:divBdr>
            <w:top w:val="none" w:sz="0" w:space="0" w:color="auto"/>
            <w:left w:val="none" w:sz="0" w:space="0" w:color="auto"/>
            <w:bottom w:val="none" w:sz="0" w:space="0" w:color="auto"/>
            <w:right w:val="none" w:sz="0" w:space="0" w:color="auto"/>
          </w:divBdr>
        </w:div>
        <w:div w:id="1695785417">
          <w:marLeft w:val="0"/>
          <w:marRight w:val="0"/>
          <w:marTop w:val="0"/>
          <w:marBottom w:val="0"/>
          <w:divBdr>
            <w:top w:val="none" w:sz="0" w:space="0" w:color="auto"/>
            <w:left w:val="none" w:sz="0" w:space="0" w:color="auto"/>
            <w:bottom w:val="none" w:sz="0" w:space="0" w:color="auto"/>
            <w:right w:val="none" w:sz="0" w:space="0" w:color="auto"/>
          </w:divBdr>
        </w:div>
        <w:div w:id="1695785467">
          <w:marLeft w:val="0"/>
          <w:marRight w:val="0"/>
          <w:marTop w:val="0"/>
          <w:marBottom w:val="0"/>
          <w:divBdr>
            <w:top w:val="none" w:sz="0" w:space="0" w:color="auto"/>
            <w:left w:val="none" w:sz="0" w:space="0" w:color="auto"/>
            <w:bottom w:val="none" w:sz="0" w:space="0" w:color="auto"/>
            <w:right w:val="none" w:sz="0" w:space="0" w:color="auto"/>
          </w:divBdr>
        </w:div>
        <w:div w:id="1695786195">
          <w:marLeft w:val="0"/>
          <w:marRight w:val="0"/>
          <w:marTop w:val="0"/>
          <w:marBottom w:val="0"/>
          <w:divBdr>
            <w:top w:val="none" w:sz="0" w:space="0" w:color="auto"/>
            <w:left w:val="none" w:sz="0" w:space="0" w:color="auto"/>
            <w:bottom w:val="none" w:sz="0" w:space="0" w:color="auto"/>
            <w:right w:val="none" w:sz="0" w:space="0" w:color="auto"/>
          </w:divBdr>
        </w:div>
      </w:divsChild>
    </w:div>
    <w:div w:id="1695772842">
      <w:marLeft w:val="0"/>
      <w:marRight w:val="0"/>
      <w:marTop w:val="0"/>
      <w:marBottom w:val="0"/>
      <w:divBdr>
        <w:top w:val="none" w:sz="0" w:space="0" w:color="auto"/>
        <w:left w:val="none" w:sz="0" w:space="0" w:color="auto"/>
        <w:bottom w:val="none" w:sz="0" w:space="0" w:color="auto"/>
        <w:right w:val="none" w:sz="0" w:space="0" w:color="auto"/>
      </w:divBdr>
      <w:divsChild>
        <w:div w:id="1695769321">
          <w:marLeft w:val="0"/>
          <w:marRight w:val="0"/>
          <w:marTop w:val="0"/>
          <w:marBottom w:val="0"/>
          <w:divBdr>
            <w:top w:val="none" w:sz="0" w:space="0" w:color="auto"/>
            <w:left w:val="none" w:sz="0" w:space="0" w:color="auto"/>
            <w:bottom w:val="none" w:sz="0" w:space="0" w:color="auto"/>
            <w:right w:val="none" w:sz="0" w:space="0" w:color="auto"/>
          </w:divBdr>
        </w:div>
        <w:div w:id="1695770380">
          <w:marLeft w:val="0"/>
          <w:marRight w:val="0"/>
          <w:marTop w:val="0"/>
          <w:marBottom w:val="0"/>
          <w:divBdr>
            <w:top w:val="none" w:sz="0" w:space="0" w:color="auto"/>
            <w:left w:val="none" w:sz="0" w:space="0" w:color="auto"/>
            <w:bottom w:val="none" w:sz="0" w:space="0" w:color="auto"/>
            <w:right w:val="none" w:sz="0" w:space="0" w:color="auto"/>
          </w:divBdr>
        </w:div>
        <w:div w:id="1695770931">
          <w:marLeft w:val="0"/>
          <w:marRight w:val="0"/>
          <w:marTop w:val="0"/>
          <w:marBottom w:val="0"/>
          <w:divBdr>
            <w:top w:val="none" w:sz="0" w:space="0" w:color="auto"/>
            <w:left w:val="none" w:sz="0" w:space="0" w:color="auto"/>
            <w:bottom w:val="none" w:sz="0" w:space="0" w:color="auto"/>
            <w:right w:val="none" w:sz="0" w:space="0" w:color="auto"/>
          </w:divBdr>
        </w:div>
        <w:div w:id="1695770989">
          <w:marLeft w:val="0"/>
          <w:marRight w:val="0"/>
          <w:marTop w:val="0"/>
          <w:marBottom w:val="0"/>
          <w:divBdr>
            <w:top w:val="none" w:sz="0" w:space="0" w:color="auto"/>
            <w:left w:val="none" w:sz="0" w:space="0" w:color="auto"/>
            <w:bottom w:val="none" w:sz="0" w:space="0" w:color="auto"/>
            <w:right w:val="none" w:sz="0" w:space="0" w:color="auto"/>
          </w:divBdr>
        </w:div>
        <w:div w:id="1695774547">
          <w:marLeft w:val="0"/>
          <w:marRight w:val="0"/>
          <w:marTop w:val="0"/>
          <w:marBottom w:val="0"/>
          <w:divBdr>
            <w:top w:val="none" w:sz="0" w:space="0" w:color="auto"/>
            <w:left w:val="none" w:sz="0" w:space="0" w:color="auto"/>
            <w:bottom w:val="none" w:sz="0" w:space="0" w:color="auto"/>
            <w:right w:val="none" w:sz="0" w:space="0" w:color="auto"/>
          </w:divBdr>
        </w:div>
        <w:div w:id="1695774578">
          <w:marLeft w:val="0"/>
          <w:marRight w:val="0"/>
          <w:marTop w:val="0"/>
          <w:marBottom w:val="0"/>
          <w:divBdr>
            <w:top w:val="none" w:sz="0" w:space="0" w:color="auto"/>
            <w:left w:val="none" w:sz="0" w:space="0" w:color="auto"/>
            <w:bottom w:val="none" w:sz="0" w:space="0" w:color="auto"/>
            <w:right w:val="none" w:sz="0" w:space="0" w:color="auto"/>
          </w:divBdr>
        </w:div>
        <w:div w:id="1695777767">
          <w:marLeft w:val="0"/>
          <w:marRight w:val="0"/>
          <w:marTop w:val="0"/>
          <w:marBottom w:val="0"/>
          <w:divBdr>
            <w:top w:val="none" w:sz="0" w:space="0" w:color="auto"/>
            <w:left w:val="none" w:sz="0" w:space="0" w:color="auto"/>
            <w:bottom w:val="none" w:sz="0" w:space="0" w:color="auto"/>
            <w:right w:val="none" w:sz="0" w:space="0" w:color="auto"/>
          </w:divBdr>
        </w:div>
        <w:div w:id="1695778664">
          <w:marLeft w:val="0"/>
          <w:marRight w:val="0"/>
          <w:marTop w:val="0"/>
          <w:marBottom w:val="0"/>
          <w:divBdr>
            <w:top w:val="none" w:sz="0" w:space="0" w:color="auto"/>
            <w:left w:val="none" w:sz="0" w:space="0" w:color="auto"/>
            <w:bottom w:val="none" w:sz="0" w:space="0" w:color="auto"/>
            <w:right w:val="none" w:sz="0" w:space="0" w:color="auto"/>
          </w:divBdr>
        </w:div>
        <w:div w:id="1695781977">
          <w:marLeft w:val="0"/>
          <w:marRight w:val="0"/>
          <w:marTop w:val="0"/>
          <w:marBottom w:val="0"/>
          <w:divBdr>
            <w:top w:val="none" w:sz="0" w:space="0" w:color="auto"/>
            <w:left w:val="none" w:sz="0" w:space="0" w:color="auto"/>
            <w:bottom w:val="none" w:sz="0" w:space="0" w:color="auto"/>
            <w:right w:val="none" w:sz="0" w:space="0" w:color="auto"/>
          </w:divBdr>
        </w:div>
        <w:div w:id="1695781993">
          <w:marLeft w:val="0"/>
          <w:marRight w:val="0"/>
          <w:marTop w:val="0"/>
          <w:marBottom w:val="0"/>
          <w:divBdr>
            <w:top w:val="none" w:sz="0" w:space="0" w:color="auto"/>
            <w:left w:val="none" w:sz="0" w:space="0" w:color="auto"/>
            <w:bottom w:val="none" w:sz="0" w:space="0" w:color="auto"/>
            <w:right w:val="none" w:sz="0" w:space="0" w:color="auto"/>
          </w:divBdr>
        </w:div>
        <w:div w:id="1695783227">
          <w:marLeft w:val="0"/>
          <w:marRight w:val="0"/>
          <w:marTop w:val="0"/>
          <w:marBottom w:val="0"/>
          <w:divBdr>
            <w:top w:val="none" w:sz="0" w:space="0" w:color="auto"/>
            <w:left w:val="none" w:sz="0" w:space="0" w:color="auto"/>
            <w:bottom w:val="none" w:sz="0" w:space="0" w:color="auto"/>
            <w:right w:val="none" w:sz="0" w:space="0" w:color="auto"/>
          </w:divBdr>
        </w:div>
        <w:div w:id="1695783613">
          <w:marLeft w:val="0"/>
          <w:marRight w:val="0"/>
          <w:marTop w:val="0"/>
          <w:marBottom w:val="0"/>
          <w:divBdr>
            <w:top w:val="none" w:sz="0" w:space="0" w:color="auto"/>
            <w:left w:val="none" w:sz="0" w:space="0" w:color="auto"/>
            <w:bottom w:val="none" w:sz="0" w:space="0" w:color="auto"/>
            <w:right w:val="none" w:sz="0" w:space="0" w:color="auto"/>
          </w:divBdr>
        </w:div>
        <w:div w:id="1695784436">
          <w:marLeft w:val="0"/>
          <w:marRight w:val="0"/>
          <w:marTop w:val="0"/>
          <w:marBottom w:val="0"/>
          <w:divBdr>
            <w:top w:val="none" w:sz="0" w:space="0" w:color="auto"/>
            <w:left w:val="none" w:sz="0" w:space="0" w:color="auto"/>
            <w:bottom w:val="none" w:sz="0" w:space="0" w:color="auto"/>
            <w:right w:val="none" w:sz="0" w:space="0" w:color="auto"/>
          </w:divBdr>
        </w:div>
        <w:div w:id="1695784550">
          <w:marLeft w:val="0"/>
          <w:marRight w:val="0"/>
          <w:marTop w:val="0"/>
          <w:marBottom w:val="0"/>
          <w:divBdr>
            <w:top w:val="none" w:sz="0" w:space="0" w:color="auto"/>
            <w:left w:val="none" w:sz="0" w:space="0" w:color="auto"/>
            <w:bottom w:val="none" w:sz="0" w:space="0" w:color="auto"/>
            <w:right w:val="none" w:sz="0" w:space="0" w:color="auto"/>
          </w:divBdr>
        </w:div>
      </w:divsChild>
    </w:div>
    <w:div w:id="1695772847">
      <w:marLeft w:val="0"/>
      <w:marRight w:val="0"/>
      <w:marTop w:val="0"/>
      <w:marBottom w:val="0"/>
      <w:divBdr>
        <w:top w:val="none" w:sz="0" w:space="0" w:color="auto"/>
        <w:left w:val="none" w:sz="0" w:space="0" w:color="auto"/>
        <w:bottom w:val="none" w:sz="0" w:space="0" w:color="auto"/>
        <w:right w:val="none" w:sz="0" w:space="0" w:color="auto"/>
      </w:divBdr>
      <w:divsChild>
        <w:div w:id="1695769214">
          <w:marLeft w:val="0"/>
          <w:marRight w:val="0"/>
          <w:marTop w:val="0"/>
          <w:marBottom w:val="0"/>
          <w:divBdr>
            <w:top w:val="none" w:sz="0" w:space="0" w:color="auto"/>
            <w:left w:val="none" w:sz="0" w:space="0" w:color="auto"/>
            <w:bottom w:val="none" w:sz="0" w:space="0" w:color="auto"/>
            <w:right w:val="none" w:sz="0" w:space="0" w:color="auto"/>
          </w:divBdr>
        </w:div>
        <w:div w:id="1695775849">
          <w:marLeft w:val="0"/>
          <w:marRight w:val="0"/>
          <w:marTop w:val="0"/>
          <w:marBottom w:val="0"/>
          <w:divBdr>
            <w:top w:val="none" w:sz="0" w:space="0" w:color="auto"/>
            <w:left w:val="none" w:sz="0" w:space="0" w:color="auto"/>
            <w:bottom w:val="none" w:sz="0" w:space="0" w:color="auto"/>
            <w:right w:val="none" w:sz="0" w:space="0" w:color="auto"/>
          </w:divBdr>
        </w:div>
      </w:divsChild>
    </w:div>
    <w:div w:id="1695772852">
      <w:marLeft w:val="0"/>
      <w:marRight w:val="0"/>
      <w:marTop w:val="0"/>
      <w:marBottom w:val="0"/>
      <w:divBdr>
        <w:top w:val="none" w:sz="0" w:space="0" w:color="auto"/>
        <w:left w:val="none" w:sz="0" w:space="0" w:color="auto"/>
        <w:bottom w:val="none" w:sz="0" w:space="0" w:color="auto"/>
        <w:right w:val="none" w:sz="0" w:space="0" w:color="auto"/>
      </w:divBdr>
    </w:div>
    <w:div w:id="1695772856">
      <w:marLeft w:val="0"/>
      <w:marRight w:val="0"/>
      <w:marTop w:val="0"/>
      <w:marBottom w:val="0"/>
      <w:divBdr>
        <w:top w:val="none" w:sz="0" w:space="0" w:color="auto"/>
        <w:left w:val="none" w:sz="0" w:space="0" w:color="auto"/>
        <w:bottom w:val="none" w:sz="0" w:space="0" w:color="auto"/>
        <w:right w:val="none" w:sz="0" w:space="0" w:color="auto"/>
      </w:divBdr>
    </w:div>
    <w:div w:id="1695772857">
      <w:marLeft w:val="0"/>
      <w:marRight w:val="0"/>
      <w:marTop w:val="0"/>
      <w:marBottom w:val="0"/>
      <w:divBdr>
        <w:top w:val="none" w:sz="0" w:space="0" w:color="auto"/>
        <w:left w:val="none" w:sz="0" w:space="0" w:color="auto"/>
        <w:bottom w:val="none" w:sz="0" w:space="0" w:color="auto"/>
        <w:right w:val="none" w:sz="0" w:space="0" w:color="auto"/>
      </w:divBdr>
    </w:div>
    <w:div w:id="1695772858">
      <w:marLeft w:val="0"/>
      <w:marRight w:val="0"/>
      <w:marTop w:val="0"/>
      <w:marBottom w:val="0"/>
      <w:divBdr>
        <w:top w:val="none" w:sz="0" w:space="0" w:color="auto"/>
        <w:left w:val="none" w:sz="0" w:space="0" w:color="auto"/>
        <w:bottom w:val="none" w:sz="0" w:space="0" w:color="auto"/>
        <w:right w:val="none" w:sz="0" w:space="0" w:color="auto"/>
      </w:divBdr>
    </w:div>
    <w:div w:id="1695772862">
      <w:marLeft w:val="0"/>
      <w:marRight w:val="0"/>
      <w:marTop w:val="0"/>
      <w:marBottom w:val="0"/>
      <w:divBdr>
        <w:top w:val="none" w:sz="0" w:space="0" w:color="auto"/>
        <w:left w:val="none" w:sz="0" w:space="0" w:color="auto"/>
        <w:bottom w:val="none" w:sz="0" w:space="0" w:color="auto"/>
        <w:right w:val="none" w:sz="0" w:space="0" w:color="auto"/>
      </w:divBdr>
      <w:divsChild>
        <w:div w:id="1695773318">
          <w:marLeft w:val="0"/>
          <w:marRight w:val="0"/>
          <w:marTop w:val="0"/>
          <w:marBottom w:val="0"/>
          <w:divBdr>
            <w:top w:val="none" w:sz="0" w:space="0" w:color="auto"/>
            <w:left w:val="none" w:sz="0" w:space="0" w:color="auto"/>
            <w:bottom w:val="none" w:sz="0" w:space="0" w:color="auto"/>
            <w:right w:val="none" w:sz="0" w:space="0" w:color="auto"/>
          </w:divBdr>
        </w:div>
        <w:div w:id="1695773511">
          <w:marLeft w:val="0"/>
          <w:marRight w:val="0"/>
          <w:marTop w:val="0"/>
          <w:marBottom w:val="0"/>
          <w:divBdr>
            <w:top w:val="none" w:sz="0" w:space="0" w:color="auto"/>
            <w:left w:val="none" w:sz="0" w:space="0" w:color="auto"/>
            <w:bottom w:val="none" w:sz="0" w:space="0" w:color="auto"/>
            <w:right w:val="none" w:sz="0" w:space="0" w:color="auto"/>
          </w:divBdr>
        </w:div>
        <w:div w:id="1695774327">
          <w:marLeft w:val="0"/>
          <w:marRight w:val="0"/>
          <w:marTop w:val="0"/>
          <w:marBottom w:val="0"/>
          <w:divBdr>
            <w:top w:val="none" w:sz="0" w:space="0" w:color="auto"/>
            <w:left w:val="none" w:sz="0" w:space="0" w:color="auto"/>
            <w:bottom w:val="none" w:sz="0" w:space="0" w:color="auto"/>
            <w:right w:val="none" w:sz="0" w:space="0" w:color="auto"/>
          </w:divBdr>
        </w:div>
        <w:div w:id="1695778796">
          <w:marLeft w:val="0"/>
          <w:marRight w:val="0"/>
          <w:marTop w:val="0"/>
          <w:marBottom w:val="0"/>
          <w:divBdr>
            <w:top w:val="none" w:sz="0" w:space="0" w:color="auto"/>
            <w:left w:val="none" w:sz="0" w:space="0" w:color="auto"/>
            <w:bottom w:val="none" w:sz="0" w:space="0" w:color="auto"/>
            <w:right w:val="none" w:sz="0" w:space="0" w:color="auto"/>
          </w:divBdr>
        </w:div>
        <w:div w:id="1695780001">
          <w:marLeft w:val="0"/>
          <w:marRight w:val="0"/>
          <w:marTop w:val="0"/>
          <w:marBottom w:val="0"/>
          <w:divBdr>
            <w:top w:val="none" w:sz="0" w:space="0" w:color="auto"/>
            <w:left w:val="none" w:sz="0" w:space="0" w:color="auto"/>
            <w:bottom w:val="none" w:sz="0" w:space="0" w:color="auto"/>
            <w:right w:val="none" w:sz="0" w:space="0" w:color="auto"/>
          </w:divBdr>
        </w:div>
        <w:div w:id="1695784789">
          <w:marLeft w:val="0"/>
          <w:marRight w:val="0"/>
          <w:marTop w:val="0"/>
          <w:marBottom w:val="0"/>
          <w:divBdr>
            <w:top w:val="none" w:sz="0" w:space="0" w:color="auto"/>
            <w:left w:val="none" w:sz="0" w:space="0" w:color="auto"/>
            <w:bottom w:val="none" w:sz="0" w:space="0" w:color="auto"/>
            <w:right w:val="none" w:sz="0" w:space="0" w:color="auto"/>
          </w:divBdr>
        </w:div>
        <w:div w:id="1695785544">
          <w:marLeft w:val="0"/>
          <w:marRight w:val="0"/>
          <w:marTop w:val="0"/>
          <w:marBottom w:val="0"/>
          <w:divBdr>
            <w:top w:val="none" w:sz="0" w:space="0" w:color="auto"/>
            <w:left w:val="none" w:sz="0" w:space="0" w:color="auto"/>
            <w:bottom w:val="none" w:sz="0" w:space="0" w:color="auto"/>
            <w:right w:val="none" w:sz="0" w:space="0" w:color="auto"/>
          </w:divBdr>
        </w:div>
      </w:divsChild>
    </w:div>
    <w:div w:id="1695772891">
      <w:marLeft w:val="0"/>
      <w:marRight w:val="0"/>
      <w:marTop w:val="0"/>
      <w:marBottom w:val="0"/>
      <w:divBdr>
        <w:top w:val="none" w:sz="0" w:space="0" w:color="auto"/>
        <w:left w:val="none" w:sz="0" w:space="0" w:color="auto"/>
        <w:bottom w:val="none" w:sz="0" w:space="0" w:color="auto"/>
        <w:right w:val="none" w:sz="0" w:space="0" w:color="auto"/>
      </w:divBdr>
      <w:divsChild>
        <w:div w:id="1695767868">
          <w:marLeft w:val="0"/>
          <w:marRight w:val="75"/>
          <w:marTop w:val="0"/>
          <w:marBottom w:val="0"/>
          <w:divBdr>
            <w:top w:val="none" w:sz="0" w:space="0" w:color="auto"/>
            <w:left w:val="none" w:sz="0" w:space="0" w:color="auto"/>
            <w:bottom w:val="none" w:sz="0" w:space="0" w:color="auto"/>
            <w:right w:val="none" w:sz="0" w:space="0" w:color="auto"/>
          </w:divBdr>
        </w:div>
      </w:divsChild>
    </w:div>
    <w:div w:id="1695772892">
      <w:marLeft w:val="0"/>
      <w:marRight w:val="0"/>
      <w:marTop w:val="0"/>
      <w:marBottom w:val="0"/>
      <w:divBdr>
        <w:top w:val="none" w:sz="0" w:space="0" w:color="auto"/>
        <w:left w:val="none" w:sz="0" w:space="0" w:color="auto"/>
        <w:bottom w:val="none" w:sz="0" w:space="0" w:color="auto"/>
        <w:right w:val="none" w:sz="0" w:space="0" w:color="auto"/>
      </w:divBdr>
    </w:div>
    <w:div w:id="1695772902">
      <w:marLeft w:val="0"/>
      <w:marRight w:val="0"/>
      <w:marTop w:val="0"/>
      <w:marBottom w:val="0"/>
      <w:divBdr>
        <w:top w:val="none" w:sz="0" w:space="0" w:color="auto"/>
        <w:left w:val="none" w:sz="0" w:space="0" w:color="auto"/>
        <w:bottom w:val="none" w:sz="0" w:space="0" w:color="auto"/>
        <w:right w:val="none" w:sz="0" w:space="0" w:color="auto"/>
      </w:divBdr>
    </w:div>
    <w:div w:id="1695772903">
      <w:marLeft w:val="0"/>
      <w:marRight w:val="0"/>
      <w:marTop w:val="0"/>
      <w:marBottom w:val="0"/>
      <w:divBdr>
        <w:top w:val="none" w:sz="0" w:space="0" w:color="auto"/>
        <w:left w:val="none" w:sz="0" w:space="0" w:color="auto"/>
        <w:bottom w:val="none" w:sz="0" w:space="0" w:color="auto"/>
        <w:right w:val="none" w:sz="0" w:space="0" w:color="auto"/>
      </w:divBdr>
    </w:div>
    <w:div w:id="1695772906">
      <w:marLeft w:val="0"/>
      <w:marRight w:val="0"/>
      <w:marTop w:val="0"/>
      <w:marBottom w:val="0"/>
      <w:divBdr>
        <w:top w:val="none" w:sz="0" w:space="0" w:color="auto"/>
        <w:left w:val="none" w:sz="0" w:space="0" w:color="auto"/>
        <w:bottom w:val="none" w:sz="0" w:space="0" w:color="auto"/>
        <w:right w:val="none" w:sz="0" w:space="0" w:color="auto"/>
      </w:divBdr>
      <w:divsChild>
        <w:div w:id="1695772458">
          <w:marLeft w:val="0"/>
          <w:marRight w:val="0"/>
          <w:marTop w:val="0"/>
          <w:marBottom w:val="0"/>
          <w:divBdr>
            <w:top w:val="none" w:sz="0" w:space="0" w:color="auto"/>
            <w:left w:val="none" w:sz="0" w:space="0" w:color="auto"/>
            <w:bottom w:val="none" w:sz="0" w:space="0" w:color="auto"/>
            <w:right w:val="none" w:sz="0" w:space="0" w:color="auto"/>
          </w:divBdr>
        </w:div>
        <w:div w:id="1695773235">
          <w:marLeft w:val="0"/>
          <w:marRight w:val="0"/>
          <w:marTop w:val="0"/>
          <w:marBottom w:val="0"/>
          <w:divBdr>
            <w:top w:val="none" w:sz="0" w:space="0" w:color="auto"/>
            <w:left w:val="none" w:sz="0" w:space="0" w:color="auto"/>
            <w:bottom w:val="none" w:sz="0" w:space="0" w:color="auto"/>
            <w:right w:val="none" w:sz="0" w:space="0" w:color="auto"/>
          </w:divBdr>
        </w:div>
        <w:div w:id="1695778122">
          <w:marLeft w:val="0"/>
          <w:marRight w:val="0"/>
          <w:marTop w:val="0"/>
          <w:marBottom w:val="0"/>
          <w:divBdr>
            <w:top w:val="none" w:sz="0" w:space="0" w:color="auto"/>
            <w:left w:val="none" w:sz="0" w:space="0" w:color="auto"/>
            <w:bottom w:val="none" w:sz="0" w:space="0" w:color="auto"/>
            <w:right w:val="none" w:sz="0" w:space="0" w:color="auto"/>
          </w:divBdr>
        </w:div>
        <w:div w:id="1695782445">
          <w:marLeft w:val="0"/>
          <w:marRight w:val="0"/>
          <w:marTop w:val="0"/>
          <w:marBottom w:val="0"/>
          <w:divBdr>
            <w:top w:val="none" w:sz="0" w:space="0" w:color="auto"/>
            <w:left w:val="none" w:sz="0" w:space="0" w:color="auto"/>
            <w:bottom w:val="none" w:sz="0" w:space="0" w:color="auto"/>
            <w:right w:val="none" w:sz="0" w:space="0" w:color="auto"/>
          </w:divBdr>
        </w:div>
      </w:divsChild>
    </w:div>
    <w:div w:id="1695772917">
      <w:marLeft w:val="0"/>
      <w:marRight w:val="0"/>
      <w:marTop w:val="0"/>
      <w:marBottom w:val="0"/>
      <w:divBdr>
        <w:top w:val="none" w:sz="0" w:space="0" w:color="auto"/>
        <w:left w:val="none" w:sz="0" w:space="0" w:color="auto"/>
        <w:bottom w:val="none" w:sz="0" w:space="0" w:color="auto"/>
        <w:right w:val="none" w:sz="0" w:space="0" w:color="auto"/>
      </w:divBdr>
    </w:div>
    <w:div w:id="1695772925">
      <w:marLeft w:val="0"/>
      <w:marRight w:val="0"/>
      <w:marTop w:val="0"/>
      <w:marBottom w:val="0"/>
      <w:divBdr>
        <w:top w:val="none" w:sz="0" w:space="0" w:color="auto"/>
        <w:left w:val="none" w:sz="0" w:space="0" w:color="auto"/>
        <w:bottom w:val="none" w:sz="0" w:space="0" w:color="auto"/>
        <w:right w:val="none" w:sz="0" w:space="0" w:color="auto"/>
      </w:divBdr>
    </w:div>
    <w:div w:id="1695772926">
      <w:marLeft w:val="0"/>
      <w:marRight w:val="0"/>
      <w:marTop w:val="0"/>
      <w:marBottom w:val="0"/>
      <w:divBdr>
        <w:top w:val="none" w:sz="0" w:space="0" w:color="auto"/>
        <w:left w:val="none" w:sz="0" w:space="0" w:color="auto"/>
        <w:bottom w:val="none" w:sz="0" w:space="0" w:color="auto"/>
        <w:right w:val="none" w:sz="0" w:space="0" w:color="auto"/>
      </w:divBdr>
    </w:div>
    <w:div w:id="1695772934">
      <w:marLeft w:val="0"/>
      <w:marRight w:val="0"/>
      <w:marTop w:val="0"/>
      <w:marBottom w:val="0"/>
      <w:divBdr>
        <w:top w:val="none" w:sz="0" w:space="0" w:color="auto"/>
        <w:left w:val="none" w:sz="0" w:space="0" w:color="auto"/>
        <w:bottom w:val="none" w:sz="0" w:space="0" w:color="auto"/>
        <w:right w:val="none" w:sz="0" w:space="0" w:color="auto"/>
      </w:divBdr>
      <w:divsChild>
        <w:div w:id="1695767897">
          <w:marLeft w:val="0"/>
          <w:marRight w:val="0"/>
          <w:marTop w:val="0"/>
          <w:marBottom w:val="0"/>
          <w:divBdr>
            <w:top w:val="none" w:sz="0" w:space="0" w:color="auto"/>
            <w:left w:val="none" w:sz="0" w:space="0" w:color="auto"/>
            <w:bottom w:val="none" w:sz="0" w:space="0" w:color="auto"/>
            <w:right w:val="none" w:sz="0" w:space="0" w:color="auto"/>
          </w:divBdr>
        </w:div>
        <w:div w:id="1695770905">
          <w:marLeft w:val="0"/>
          <w:marRight w:val="0"/>
          <w:marTop w:val="0"/>
          <w:marBottom w:val="0"/>
          <w:divBdr>
            <w:top w:val="none" w:sz="0" w:space="0" w:color="auto"/>
            <w:left w:val="none" w:sz="0" w:space="0" w:color="auto"/>
            <w:bottom w:val="none" w:sz="0" w:space="0" w:color="auto"/>
            <w:right w:val="none" w:sz="0" w:space="0" w:color="auto"/>
          </w:divBdr>
        </w:div>
        <w:div w:id="1695771414">
          <w:marLeft w:val="0"/>
          <w:marRight w:val="0"/>
          <w:marTop w:val="0"/>
          <w:marBottom w:val="0"/>
          <w:divBdr>
            <w:top w:val="none" w:sz="0" w:space="0" w:color="auto"/>
            <w:left w:val="none" w:sz="0" w:space="0" w:color="auto"/>
            <w:bottom w:val="none" w:sz="0" w:space="0" w:color="auto"/>
            <w:right w:val="none" w:sz="0" w:space="0" w:color="auto"/>
          </w:divBdr>
        </w:div>
        <w:div w:id="1695773407">
          <w:marLeft w:val="0"/>
          <w:marRight w:val="0"/>
          <w:marTop w:val="0"/>
          <w:marBottom w:val="0"/>
          <w:divBdr>
            <w:top w:val="none" w:sz="0" w:space="0" w:color="auto"/>
            <w:left w:val="none" w:sz="0" w:space="0" w:color="auto"/>
            <w:bottom w:val="none" w:sz="0" w:space="0" w:color="auto"/>
            <w:right w:val="none" w:sz="0" w:space="0" w:color="auto"/>
          </w:divBdr>
        </w:div>
        <w:div w:id="1695778911">
          <w:marLeft w:val="0"/>
          <w:marRight w:val="0"/>
          <w:marTop w:val="0"/>
          <w:marBottom w:val="0"/>
          <w:divBdr>
            <w:top w:val="none" w:sz="0" w:space="0" w:color="auto"/>
            <w:left w:val="none" w:sz="0" w:space="0" w:color="auto"/>
            <w:bottom w:val="none" w:sz="0" w:space="0" w:color="auto"/>
            <w:right w:val="none" w:sz="0" w:space="0" w:color="auto"/>
          </w:divBdr>
        </w:div>
        <w:div w:id="1695781188">
          <w:marLeft w:val="0"/>
          <w:marRight w:val="0"/>
          <w:marTop w:val="0"/>
          <w:marBottom w:val="0"/>
          <w:divBdr>
            <w:top w:val="none" w:sz="0" w:space="0" w:color="auto"/>
            <w:left w:val="none" w:sz="0" w:space="0" w:color="auto"/>
            <w:bottom w:val="none" w:sz="0" w:space="0" w:color="auto"/>
            <w:right w:val="none" w:sz="0" w:space="0" w:color="auto"/>
          </w:divBdr>
        </w:div>
        <w:div w:id="1695781282">
          <w:marLeft w:val="0"/>
          <w:marRight w:val="0"/>
          <w:marTop w:val="0"/>
          <w:marBottom w:val="0"/>
          <w:divBdr>
            <w:top w:val="none" w:sz="0" w:space="0" w:color="auto"/>
            <w:left w:val="none" w:sz="0" w:space="0" w:color="auto"/>
            <w:bottom w:val="none" w:sz="0" w:space="0" w:color="auto"/>
            <w:right w:val="none" w:sz="0" w:space="0" w:color="auto"/>
          </w:divBdr>
        </w:div>
        <w:div w:id="1695784247">
          <w:marLeft w:val="0"/>
          <w:marRight w:val="0"/>
          <w:marTop w:val="0"/>
          <w:marBottom w:val="0"/>
          <w:divBdr>
            <w:top w:val="none" w:sz="0" w:space="0" w:color="auto"/>
            <w:left w:val="none" w:sz="0" w:space="0" w:color="auto"/>
            <w:bottom w:val="none" w:sz="0" w:space="0" w:color="auto"/>
            <w:right w:val="none" w:sz="0" w:space="0" w:color="auto"/>
          </w:divBdr>
        </w:div>
      </w:divsChild>
    </w:div>
    <w:div w:id="1695772936">
      <w:marLeft w:val="0"/>
      <w:marRight w:val="0"/>
      <w:marTop w:val="0"/>
      <w:marBottom w:val="0"/>
      <w:divBdr>
        <w:top w:val="none" w:sz="0" w:space="0" w:color="auto"/>
        <w:left w:val="none" w:sz="0" w:space="0" w:color="auto"/>
        <w:bottom w:val="none" w:sz="0" w:space="0" w:color="auto"/>
        <w:right w:val="none" w:sz="0" w:space="0" w:color="auto"/>
      </w:divBdr>
    </w:div>
    <w:div w:id="1695772938">
      <w:marLeft w:val="0"/>
      <w:marRight w:val="0"/>
      <w:marTop w:val="0"/>
      <w:marBottom w:val="0"/>
      <w:divBdr>
        <w:top w:val="none" w:sz="0" w:space="0" w:color="auto"/>
        <w:left w:val="none" w:sz="0" w:space="0" w:color="auto"/>
        <w:bottom w:val="none" w:sz="0" w:space="0" w:color="auto"/>
        <w:right w:val="none" w:sz="0" w:space="0" w:color="auto"/>
      </w:divBdr>
    </w:div>
    <w:div w:id="1695772942">
      <w:marLeft w:val="0"/>
      <w:marRight w:val="0"/>
      <w:marTop w:val="0"/>
      <w:marBottom w:val="0"/>
      <w:divBdr>
        <w:top w:val="none" w:sz="0" w:space="0" w:color="auto"/>
        <w:left w:val="none" w:sz="0" w:space="0" w:color="auto"/>
        <w:bottom w:val="none" w:sz="0" w:space="0" w:color="auto"/>
        <w:right w:val="none" w:sz="0" w:space="0" w:color="auto"/>
      </w:divBdr>
      <w:divsChild>
        <w:div w:id="1695775212">
          <w:marLeft w:val="0"/>
          <w:marRight w:val="0"/>
          <w:marTop w:val="0"/>
          <w:marBottom w:val="0"/>
          <w:divBdr>
            <w:top w:val="none" w:sz="0" w:space="0" w:color="auto"/>
            <w:left w:val="none" w:sz="0" w:space="0" w:color="auto"/>
            <w:bottom w:val="none" w:sz="0" w:space="0" w:color="auto"/>
            <w:right w:val="none" w:sz="0" w:space="0" w:color="auto"/>
          </w:divBdr>
        </w:div>
        <w:div w:id="1695775366">
          <w:marLeft w:val="0"/>
          <w:marRight w:val="0"/>
          <w:marTop w:val="0"/>
          <w:marBottom w:val="0"/>
          <w:divBdr>
            <w:top w:val="none" w:sz="0" w:space="0" w:color="auto"/>
            <w:left w:val="none" w:sz="0" w:space="0" w:color="auto"/>
            <w:bottom w:val="none" w:sz="0" w:space="0" w:color="auto"/>
            <w:right w:val="none" w:sz="0" w:space="0" w:color="auto"/>
          </w:divBdr>
        </w:div>
        <w:div w:id="1695775678">
          <w:marLeft w:val="0"/>
          <w:marRight w:val="0"/>
          <w:marTop w:val="0"/>
          <w:marBottom w:val="0"/>
          <w:divBdr>
            <w:top w:val="none" w:sz="0" w:space="0" w:color="auto"/>
            <w:left w:val="none" w:sz="0" w:space="0" w:color="auto"/>
            <w:bottom w:val="none" w:sz="0" w:space="0" w:color="auto"/>
            <w:right w:val="none" w:sz="0" w:space="0" w:color="auto"/>
          </w:divBdr>
        </w:div>
        <w:div w:id="1695775695">
          <w:marLeft w:val="0"/>
          <w:marRight w:val="0"/>
          <w:marTop w:val="0"/>
          <w:marBottom w:val="0"/>
          <w:divBdr>
            <w:top w:val="none" w:sz="0" w:space="0" w:color="auto"/>
            <w:left w:val="none" w:sz="0" w:space="0" w:color="auto"/>
            <w:bottom w:val="none" w:sz="0" w:space="0" w:color="auto"/>
            <w:right w:val="none" w:sz="0" w:space="0" w:color="auto"/>
          </w:divBdr>
        </w:div>
        <w:div w:id="1695779397">
          <w:marLeft w:val="0"/>
          <w:marRight w:val="0"/>
          <w:marTop w:val="0"/>
          <w:marBottom w:val="0"/>
          <w:divBdr>
            <w:top w:val="none" w:sz="0" w:space="0" w:color="auto"/>
            <w:left w:val="none" w:sz="0" w:space="0" w:color="auto"/>
            <w:bottom w:val="none" w:sz="0" w:space="0" w:color="auto"/>
            <w:right w:val="none" w:sz="0" w:space="0" w:color="auto"/>
          </w:divBdr>
        </w:div>
        <w:div w:id="1695785698">
          <w:marLeft w:val="0"/>
          <w:marRight w:val="0"/>
          <w:marTop w:val="0"/>
          <w:marBottom w:val="0"/>
          <w:divBdr>
            <w:top w:val="none" w:sz="0" w:space="0" w:color="auto"/>
            <w:left w:val="none" w:sz="0" w:space="0" w:color="auto"/>
            <w:bottom w:val="none" w:sz="0" w:space="0" w:color="auto"/>
            <w:right w:val="none" w:sz="0" w:space="0" w:color="auto"/>
          </w:divBdr>
        </w:div>
        <w:div w:id="1695785920">
          <w:marLeft w:val="0"/>
          <w:marRight w:val="0"/>
          <w:marTop w:val="0"/>
          <w:marBottom w:val="0"/>
          <w:divBdr>
            <w:top w:val="none" w:sz="0" w:space="0" w:color="auto"/>
            <w:left w:val="none" w:sz="0" w:space="0" w:color="auto"/>
            <w:bottom w:val="none" w:sz="0" w:space="0" w:color="auto"/>
            <w:right w:val="none" w:sz="0" w:space="0" w:color="auto"/>
          </w:divBdr>
        </w:div>
        <w:div w:id="1695786184">
          <w:marLeft w:val="0"/>
          <w:marRight w:val="0"/>
          <w:marTop w:val="0"/>
          <w:marBottom w:val="0"/>
          <w:divBdr>
            <w:top w:val="none" w:sz="0" w:space="0" w:color="auto"/>
            <w:left w:val="none" w:sz="0" w:space="0" w:color="auto"/>
            <w:bottom w:val="none" w:sz="0" w:space="0" w:color="auto"/>
            <w:right w:val="none" w:sz="0" w:space="0" w:color="auto"/>
          </w:divBdr>
        </w:div>
      </w:divsChild>
    </w:div>
    <w:div w:id="1695772944">
      <w:marLeft w:val="0"/>
      <w:marRight w:val="0"/>
      <w:marTop w:val="0"/>
      <w:marBottom w:val="0"/>
      <w:divBdr>
        <w:top w:val="none" w:sz="0" w:space="0" w:color="auto"/>
        <w:left w:val="none" w:sz="0" w:space="0" w:color="auto"/>
        <w:bottom w:val="none" w:sz="0" w:space="0" w:color="auto"/>
        <w:right w:val="none" w:sz="0" w:space="0" w:color="auto"/>
      </w:divBdr>
    </w:div>
    <w:div w:id="1695772949">
      <w:marLeft w:val="0"/>
      <w:marRight w:val="0"/>
      <w:marTop w:val="0"/>
      <w:marBottom w:val="0"/>
      <w:divBdr>
        <w:top w:val="none" w:sz="0" w:space="0" w:color="auto"/>
        <w:left w:val="none" w:sz="0" w:space="0" w:color="auto"/>
        <w:bottom w:val="none" w:sz="0" w:space="0" w:color="auto"/>
        <w:right w:val="none" w:sz="0" w:space="0" w:color="auto"/>
      </w:divBdr>
      <w:divsChild>
        <w:div w:id="1695770887">
          <w:marLeft w:val="0"/>
          <w:marRight w:val="0"/>
          <w:marTop w:val="0"/>
          <w:marBottom w:val="0"/>
          <w:divBdr>
            <w:top w:val="none" w:sz="0" w:space="0" w:color="auto"/>
            <w:left w:val="none" w:sz="0" w:space="0" w:color="auto"/>
            <w:bottom w:val="none" w:sz="0" w:space="0" w:color="auto"/>
            <w:right w:val="none" w:sz="0" w:space="0" w:color="auto"/>
          </w:divBdr>
        </w:div>
        <w:div w:id="1695771625">
          <w:marLeft w:val="0"/>
          <w:marRight w:val="0"/>
          <w:marTop w:val="0"/>
          <w:marBottom w:val="0"/>
          <w:divBdr>
            <w:top w:val="none" w:sz="0" w:space="0" w:color="auto"/>
            <w:left w:val="none" w:sz="0" w:space="0" w:color="auto"/>
            <w:bottom w:val="none" w:sz="0" w:space="0" w:color="auto"/>
            <w:right w:val="none" w:sz="0" w:space="0" w:color="auto"/>
          </w:divBdr>
        </w:div>
        <w:div w:id="1695772454">
          <w:marLeft w:val="0"/>
          <w:marRight w:val="0"/>
          <w:marTop w:val="0"/>
          <w:marBottom w:val="0"/>
          <w:divBdr>
            <w:top w:val="none" w:sz="0" w:space="0" w:color="auto"/>
            <w:left w:val="none" w:sz="0" w:space="0" w:color="auto"/>
            <w:bottom w:val="none" w:sz="0" w:space="0" w:color="auto"/>
            <w:right w:val="none" w:sz="0" w:space="0" w:color="auto"/>
          </w:divBdr>
        </w:div>
        <w:div w:id="1695772741">
          <w:marLeft w:val="0"/>
          <w:marRight w:val="0"/>
          <w:marTop w:val="0"/>
          <w:marBottom w:val="0"/>
          <w:divBdr>
            <w:top w:val="none" w:sz="0" w:space="0" w:color="auto"/>
            <w:left w:val="none" w:sz="0" w:space="0" w:color="auto"/>
            <w:bottom w:val="none" w:sz="0" w:space="0" w:color="auto"/>
            <w:right w:val="none" w:sz="0" w:space="0" w:color="auto"/>
          </w:divBdr>
        </w:div>
        <w:div w:id="1695773738">
          <w:marLeft w:val="0"/>
          <w:marRight w:val="0"/>
          <w:marTop w:val="0"/>
          <w:marBottom w:val="0"/>
          <w:divBdr>
            <w:top w:val="none" w:sz="0" w:space="0" w:color="auto"/>
            <w:left w:val="none" w:sz="0" w:space="0" w:color="auto"/>
            <w:bottom w:val="none" w:sz="0" w:space="0" w:color="auto"/>
            <w:right w:val="none" w:sz="0" w:space="0" w:color="auto"/>
          </w:divBdr>
        </w:div>
        <w:div w:id="1695777046">
          <w:marLeft w:val="0"/>
          <w:marRight w:val="0"/>
          <w:marTop w:val="0"/>
          <w:marBottom w:val="0"/>
          <w:divBdr>
            <w:top w:val="none" w:sz="0" w:space="0" w:color="auto"/>
            <w:left w:val="none" w:sz="0" w:space="0" w:color="auto"/>
            <w:bottom w:val="none" w:sz="0" w:space="0" w:color="auto"/>
            <w:right w:val="none" w:sz="0" w:space="0" w:color="auto"/>
          </w:divBdr>
        </w:div>
        <w:div w:id="1695777306">
          <w:marLeft w:val="0"/>
          <w:marRight w:val="0"/>
          <w:marTop w:val="0"/>
          <w:marBottom w:val="0"/>
          <w:divBdr>
            <w:top w:val="none" w:sz="0" w:space="0" w:color="auto"/>
            <w:left w:val="none" w:sz="0" w:space="0" w:color="auto"/>
            <w:bottom w:val="none" w:sz="0" w:space="0" w:color="auto"/>
            <w:right w:val="none" w:sz="0" w:space="0" w:color="auto"/>
          </w:divBdr>
        </w:div>
        <w:div w:id="1695777470">
          <w:marLeft w:val="0"/>
          <w:marRight w:val="0"/>
          <w:marTop w:val="0"/>
          <w:marBottom w:val="0"/>
          <w:divBdr>
            <w:top w:val="none" w:sz="0" w:space="0" w:color="auto"/>
            <w:left w:val="none" w:sz="0" w:space="0" w:color="auto"/>
            <w:bottom w:val="none" w:sz="0" w:space="0" w:color="auto"/>
            <w:right w:val="none" w:sz="0" w:space="0" w:color="auto"/>
          </w:divBdr>
        </w:div>
        <w:div w:id="1695780953">
          <w:marLeft w:val="0"/>
          <w:marRight w:val="0"/>
          <w:marTop w:val="0"/>
          <w:marBottom w:val="0"/>
          <w:divBdr>
            <w:top w:val="none" w:sz="0" w:space="0" w:color="auto"/>
            <w:left w:val="none" w:sz="0" w:space="0" w:color="auto"/>
            <w:bottom w:val="none" w:sz="0" w:space="0" w:color="auto"/>
            <w:right w:val="none" w:sz="0" w:space="0" w:color="auto"/>
          </w:divBdr>
        </w:div>
        <w:div w:id="1695782841">
          <w:marLeft w:val="0"/>
          <w:marRight w:val="0"/>
          <w:marTop w:val="0"/>
          <w:marBottom w:val="0"/>
          <w:divBdr>
            <w:top w:val="none" w:sz="0" w:space="0" w:color="auto"/>
            <w:left w:val="none" w:sz="0" w:space="0" w:color="auto"/>
            <w:bottom w:val="none" w:sz="0" w:space="0" w:color="auto"/>
            <w:right w:val="none" w:sz="0" w:space="0" w:color="auto"/>
          </w:divBdr>
        </w:div>
        <w:div w:id="1695783266">
          <w:marLeft w:val="0"/>
          <w:marRight w:val="0"/>
          <w:marTop w:val="0"/>
          <w:marBottom w:val="0"/>
          <w:divBdr>
            <w:top w:val="none" w:sz="0" w:space="0" w:color="auto"/>
            <w:left w:val="none" w:sz="0" w:space="0" w:color="auto"/>
            <w:bottom w:val="none" w:sz="0" w:space="0" w:color="auto"/>
            <w:right w:val="none" w:sz="0" w:space="0" w:color="auto"/>
          </w:divBdr>
        </w:div>
        <w:div w:id="1695785332">
          <w:marLeft w:val="0"/>
          <w:marRight w:val="0"/>
          <w:marTop w:val="0"/>
          <w:marBottom w:val="0"/>
          <w:divBdr>
            <w:top w:val="none" w:sz="0" w:space="0" w:color="auto"/>
            <w:left w:val="none" w:sz="0" w:space="0" w:color="auto"/>
            <w:bottom w:val="none" w:sz="0" w:space="0" w:color="auto"/>
            <w:right w:val="none" w:sz="0" w:space="0" w:color="auto"/>
          </w:divBdr>
        </w:div>
      </w:divsChild>
    </w:div>
    <w:div w:id="1695772956">
      <w:marLeft w:val="0"/>
      <w:marRight w:val="0"/>
      <w:marTop w:val="0"/>
      <w:marBottom w:val="0"/>
      <w:divBdr>
        <w:top w:val="none" w:sz="0" w:space="0" w:color="auto"/>
        <w:left w:val="none" w:sz="0" w:space="0" w:color="auto"/>
        <w:bottom w:val="none" w:sz="0" w:space="0" w:color="auto"/>
        <w:right w:val="none" w:sz="0" w:space="0" w:color="auto"/>
      </w:divBdr>
      <w:divsChild>
        <w:div w:id="1695767462">
          <w:marLeft w:val="0"/>
          <w:marRight w:val="0"/>
          <w:marTop w:val="0"/>
          <w:marBottom w:val="0"/>
          <w:divBdr>
            <w:top w:val="none" w:sz="0" w:space="0" w:color="auto"/>
            <w:left w:val="none" w:sz="0" w:space="0" w:color="auto"/>
            <w:bottom w:val="none" w:sz="0" w:space="0" w:color="auto"/>
            <w:right w:val="none" w:sz="0" w:space="0" w:color="auto"/>
          </w:divBdr>
        </w:div>
        <w:div w:id="1695767479">
          <w:marLeft w:val="0"/>
          <w:marRight w:val="0"/>
          <w:marTop w:val="0"/>
          <w:marBottom w:val="0"/>
          <w:divBdr>
            <w:top w:val="none" w:sz="0" w:space="0" w:color="auto"/>
            <w:left w:val="none" w:sz="0" w:space="0" w:color="auto"/>
            <w:bottom w:val="none" w:sz="0" w:space="0" w:color="auto"/>
            <w:right w:val="none" w:sz="0" w:space="0" w:color="auto"/>
          </w:divBdr>
        </w:div>
        <w:div w:id="1695767655">
          <w:marLeft w:val="0"/>
          <w:marRight w:val="0"/>
          <w:marTop w:val="0"/>
          <w:marBottom w:val="0"/>
          <w:divBdr>
            <w:top w:val="none" w:sz="0" w:space="0" w:color="auto"/>
            <w:left w:val="none" w:sz="0" w:space="0" w:color="auto"/>
            <w:bottom w:val="none" w:sz="0" w:space="0" w:color="auto"/>
            <w:right w:val="none" w:sz="0" w:space="0" w:color="auto"/>
          </w:divBdr>
        </w:div>
        <w:div w:id="1695768233">
          <w:marLeft w:val="0"/>
          <w:marRight w:val="0"/>
          <w:marTop w:val="0"/>
          <w:marBottom w:val="0"/>
          <w:divBdr>
            <w:top w:val="none" w:sz="0" w:space="0" w:color="auto"/>
            <w:left w:val="none" w:sz="0" w:space="0" w:color="auto"/>
            <w:bottom w:val="none" w:sz="0" w:space="0" w:color="auto"/>
            <w:right w:val="none" w:sz="0" w:space="0" w:color="auto"/>
          </w:divBdr>
        </w:div>
        <w:div w:id="1695768418">
          <w:marLeft w:val="0"/>
          <w:marRight w:val="0"/>
          <w:marTop w:val="0"/>
          <w:marBottom w:val="0"/>
          <w:divBdr>
            <w:top w:val="none" w:sz="0" w:space="0" w:color="auto"/>
            <w:left w:val="none" w:sz="0" w:space="0" w:color="auto"/>
            <w:bottom w:val="none" w:sz="0" w:space="0" w:color="auto"/>
            <w:right w:val="none" w:sz="0" w:space="0" w:color="auto"/>
          </w:divBdr>
        </w:div>
        <w:div w:id="1695768848">
          <w:marLeft w:val="0"/>
          <w:marRight w:val="0"/>
          <w:marTop w:val="0"/>
          <w:marBottom w:val="0"/>
          <w:divBdr>
            <w:top w:val="none" w:sz="0" w:space="0" w:color="auto"/>
            <w:left w:val="none" w:sz="0" w:space="0" w:color="auto"/>
            <w:bottom w:val="none" w:sz="0" w:space="0" w:color="auto"/>
            <w:right w:val="none" w:sz="0" w:space="0" w:color="auto"/>
          </w:divBdr>
        </w:div>
        <w:div w:id="1695768916">
          <w:marLeft w:val="0"/>
          <w:marRight w:val="0"/>
          <w:marTop w:val="0"/>
          <w:marBottom w:val="0"/>
          <w:divBdr>
            <w:top w:val="none" w:sz="0" w:space="0" w:color="auto"/>
            <w:left w:val="none" w:sz="0" w:space="0" w:color="auto"/>
            <w:bottom w:val="none" w:sz="0" w:space="0" w:color="auto"/>
            <w:right w:val="none" w:sz="0" w:space="0" w:color="auto"/>
          </w:divBdr>
        </w:div>
        <w:div w:id="1695768965">
          <w:marLeft w:val="0"/>
          <w:marRight w:val="0"/>
          <w:marTop w:val="0"/>
          <w:marBottom w:val="0"/>
          <w:divBdr>
            <w:top w:val="none" w:sz="0" w:space="0" w:color="auto"/>
            <w:left w:val="none" w:sz="0" w:space="0" w:color="auto"/>
            <w:bottom w:val="none" w:sz="0" w:space="0" w:color="auto"/>
            <w:right w:val="none" w:sz="0" w:space="0" w:color="auto"/>
          </w:divBdr>
        </w:div>
        <w:div w:id="1695769134">
          <w:marLeft w:val="0"/>
          <w:marRight w:val="0"/>
          <w:marTop w:val="0"/>
          <w:marBottom w:val="0"/>
          <w:divBdr>
            <w:top w:val="none" w:sz="0" w:space="0" w:color="auto"/>
            <w:left w:val="none" w:sz="0" w:space="0" w:color="auto"/>
            <w:bottom w:val="none" w:sz="0" w:space="0" w:color="auto"/>
            <w:right w:val="none" w:sz="0" w:space="0" w:color="auto"/>
          </w:divBdr>
        </w:div>
        <w:div w:id="1695769249">
          <w:marLeft w:val="0"/>
          <w:marRight w:val="0"/>
          <w:marTop w:val="0"/>
          <w:marBottom w:val="0"/>
          <w:divBdr>
            <w:top w:val="none" w:sz="0" w:space="0" w:color="auto"/>
            <w:left w:val="none" w:sz="0" w:space="0" w:color="auto"/>
            <w:bottom w:val="none" w:sz="0" w:space="0" w:color="auto"/>
            <w:right w:val="none" w:sz="0" w:space="0" w:color="auto"/>
          </w:divBdr>
        </w:div>
        <w:div w:id="1695769821">
          <w:marLeft w:val="0"/>
          <w:marRight w:val="0"/>
          <w:marTop w:val="0"/>
          <w:marBottom w:val="0"/>
          <w:divBdr>
            <w:top w:val="none" w:sz="0" w:space="0" w:color="auto"/>
            <w:left w:val="none" w:sz="0" w:space="0" w:color="auto"/>
            <w:bottom w:val="none" w:sz="0" w:space="0" w:color="auto"/>
            <w:right w:val="none" w:sz="0" w:space="0" w:color="auto"/>
          </w:divBdr>
        </w:div>
        <w:div w:id="1695770178">
          <w:marLeft w:val="0"/>
          <w:marRight w:val="0"/>
          <w:marTop w:val="0"/>
          <w:marBottom w:val="0"/>
          <w:divBdr>
            <w:top w:val="none" w:sz="0" w:space="0" w:color="auto"/>
            <w:left w:val="none" w:sz="0" w:space="0" w:color="auto"/>
            <w:bottom w:val="none" w:sz="0" w:space="0" w:color="auto"/>
            <w:right w:val="none" w:sz="0" w:space="0" w:color="auto"/>
          </w:divBdr>
        </w:div>
        <w:div w:id="1695770325">
          <w:marLeft w:val="0"/>
          <w:marRight w:val="0"/>
          <w:marTop w:val="0"/>
          <w:marBottom w:val="0"/>
          <w:divBdr>
            <w:top w:val="none" w:sz="0" w:space="0" w:color="auto"/>
            <w:left w:val="none" w:sz="0" w:space="0" w:color="auto"/>
            <w:bottom w:val="none" w:sz="0" w:space="0" w:color="auto"/>
            <w:right w:val="none" w:sz="0" w:space="0" w:color="auto"/>
          </w:divBdr>
        </w:div>
        <w:div w:id="1695770667">
          <w:marLeft w:val="0"/>
          <w:marRight w:val="0"/>
          <w:marTop w:val="0"/>
          <w:marBottom w:val="0"/>
          <w:divBdr>
            <w:top w:val="none" w:sz="0" w:space="0" w:color="auto"/>
            <w:left w:val="none" w:sz="0" w:space="0" w:color="auto"/>
            <w:bottom w:val="none" w:sz="0" w:space="0" w:color="auto"/>
            <w:right w:val="none" w:sz="0" w:space="0" w:color="auto"/>
          </w:divBdr>
        </w:div>
        <w:div w:id="1695770976">
          <w:marLeft w:val="0"/>
          <w:marRight w:val="0"/>
          <w:marTop w:val="0"/>
          <w:marBottom w:val="0"/>
          <w:divBdr>
            <w:top w:val="none" w:sz="0" w:space="0" w:color="auto"/>
            <w:left w:val="none" w:sz="0" w:space="0" w:color="auto"/>
            <w:bottom w:val="none" w:sz="0" w:space="0" w:color="auto"/>
            <w:right w:val="none" w:sz="0" w:space="0" w:color="auto"/>
          </w:divBdr>
        </w:div>
        <w:div w:id="1695772420">
          <w:marLeft w:val="0"/>
          <w:marRight w:val="0"/>
          <w:marTop w:val="0"/>
          <w:marBottom w:val="0"/>
          <w:divBdr>
            <w:top w:val="none" w:sz="0" w:space="0" w:color="auto"/>
            <w:left w:val="none" w:sz="0" w:space="0" w:color="auto"/>
            <w:bottom w:val="none" w:sz="0" w:space="0" w:color="auto"/>
            <w:right w:val="none" w:sz="0" w:space="0" w:color="auto"/>
          </w:divBdr>
        </w:div>
        <w:div w:id="1695772664">
          <w:marLeft w:val="0"/>
          <w:marRight w:val="0"/>
          <w:marTop w:val="0"/>
          <w:marBottom w:val="0"/>
          <w:divBdr>
            <w:top w:val="none" w:sz="0" w:space="0" w:color="auto"/>
            <w:left w:val="none" w:sz="0" w:space="0" w:color="auto"/>
            <w:bottom w:val="none" w:sz="0" w:space="0" w:color="auto"/>
            <w:right w:val="none" w:sz="0" w:space="0" w:color="auto"/>
          </w:divBdr>
        </w:div>
        <w:div w:id="1695772930">
          <w:marLeft w:val="0"/>
          <w:marRight w:val="0"/>
          <w:marTop w:val="0"/>
          <w:marBottom w:val="0"/>
          <w:divBdr>
            <w:top w:val="none" w:sz="0" w:space="0" w:color="auto"/>
            <w:left w:val="none" w:sz="0" w:space="0" w:color="auto"/>
            <w:bottom w:val="none" w:sz="0" w:space="0" w:color="auto"/>
            <w:right w:val="none" w:sz="0" w:space="0" w:color="auto"/>
          </w:divBdr>
        </w:div>
        <w:div w:id="1695773237">
          <w:marLeft w:val="0"/>
          <w:marRight w:val="0"/>
          <w:marTop w:val="0"/>
          <w:marBottom w:val="0"/>
          <w:divBdr>
            <w:top w:val="none" w:sz="0" w:space="0" w:color="auto"/>
            <w:left w:val="none" w:sz="0" w:space="0" w:color="auto"/>
            <w:bottom w:val="none" w:sz="0" w:space="0" w:color="auto"/>
            <w:right w:val="none" w:sz="0" w:space="0" w:color="auto"/>
          </w:divBdr>
        </w:div>
        <w:div w:id="1695773806">
          <w:marLeft w:val="0"/>
          <w:marRight w:val="0"/>
          <w:marTop w:val="0"/>
          <w:marBottom w:val="0"/>
          <w:divBdr>
            <w:top w:val="none" w:sz="0" w:space="0" w:color="auto"/>
            <w:left w:val="none" w:sz="0" w:space="0" w:color="auto"/>
            <w:bottom w:val="none" w:sz="0" w:space="0" w:color="auto"/>
            <w:right w:val="none" w:sz="0" w:space="0" w:color="auto"/>
          </w:divBdr>
        </w:div>
        <w:div w:id="1695773861">
          <w:marLeft w:val="0"/>
          <w:marRight w:val="0"/>
          <w:marTop w:val="0"/>
          <w:marBottom w:val="0"/>
          <w:divBdr>
            <w:top w:val="none" w:sz="0" w:space="0" w:color="auto"/>
            <w:left w:val="none" w:sz="0" w:space="0" w:color="auto"/>
            <w:bottom w:val="none" w:sz="0" w:space="0" w:color="auto"/>
            <w:right w:val="none" w:sz="0" w:space="0" w:color="auto"/>
          </w:divBdr>
        </w:div>
        <w:div w:id="1695774467">
          <w:marLeft w:val="0"/>
          <w:marRight w:val="0"/>
          <w:marTop w:val="0"/>
          <w:marBottom w:val="0"/>
          <w:divBdr>
            <w:top w:val="none" w:sz="0" w:space="0" w:color="auto"/>
            <w:left w:val="none" w:sz="0" w:space="0" w:color="auto"/>
            <w:bottom w:val="none" w:sz="0" w:space="0" w:color="auto"/>
            <w:right w:val="none" w:sz="0" w:space="0" w:color="auto"/>
          </w:divBdr>
        </w:div>
        <w:div w:id="1695774526">
          <w:marLeft w:val="0"/>
          <w:marRight w:val="0"/>
          <w:marTop w:val="0"/>
          <w:marBottom w:val="0"/>
          <w:divBdr>
            <w:top w:val="none" w:sz="0" w:space="0" w:color="auto"/>
            <w:left w:val="none" w:sz="0" w:space="0" w:color="auto"/>
            <w:bottom w:val="none" w:sz="0" w:space="0" w:color="auto"/>
            <w:right w:val="none" w:sz="0" w:space="0" w:color="auto"/>
          </w:divBdr>
        </w:div>
        <w:div w:id="1695774581">
          <w:marLeft w:val="0"/>
          <w:marRight w:val="0"/>
          <w:marTop w:val="0"/>
          <w:marBottom w:val="0"/>
          <w:divBdr>
            <w:top w:val="none" w:sz="0" w:space="0" w:color="auto"/>
            <w:left w:val="none" w:sz="0" w:space="0" w:color="auto"/>
            <w:bottom w:val="none" w:sz="0" w:space="0" w:color="auto"/>
            <w:right w:val="none" w:sz="0" w:space="0" w:color="auto"/>
          </w:divBdr>
        </w:div>
        <w:div w:id="1695774679">
          <w:marLeft w:val="0"/>
          <w:marRight w:val="0"/>
          <w:marTop w:val="0"/>
          <w:marBottom w:val="0"/>
          <w:divBdr>
            <w:top w:val="none" w:sz="0" w:space="0" w:color="auto"/>
            <w:left w:val="none" w:sz="0" w:space="0" w:color="auto"/>
            <w:bottom w:val="none" w:sz="0" w:space="0" w:color="auto"/>
            <w:right w:val="none" w:sz="0" w:space="0" w:color="auto"/>
          </w:divBdr>
        </w:div>
        <w:div w:id="1695774683">
          <w:marLeft w:val="0"/>
          <w:marRight w:val="0"/>
          <w:marTop w:val="0"/>
          <w:marBottom w:val="0"/>
          <w:divBdr>
            <w:top w:val="none" w:sz="0" w:space="0" w:color="auto"/>
            <w:left w:val="none" w:sz="0" w:space="0" w:color="auto"/>
            <w:bottom w:val="none" w:sz="0" w:space="0" w:color="auto"/>
            <w:right w:val="none" w:sz="0" w:space="0" w:color="auto"/>
          </w:divBdr>
        </w:div>
        <w:div w:id="1695774737">
          <w:marLeft w:val="0"/>
          <w:marRight w:val="0"/>
          <w:marTop w:val="0"/>
          <w:marBottom w:val="0"/>
          <w:divBdr>
            <w:top w:val="none" w:sz="0" w:space="0" w:color="auto"/>
            <w:left w:val="none" w:sz="0" w:space="0" w:color="auto"/>
            <w:bottom w:val="none" w:sz="0" w:space="0" w:color="auto"/>
            <w:right w:val="none" w:sz="0" w:space="0" w:color="auto"/>
          </w:divBdr>
        </w:div>
        <w:div w:id="1695775038">
          <w:marLeft w:val="0"/>
          <w:marRight w:val="0"/>
          <w:marTop w:val="0"/>
          <w:marBottom w:val="0"/>
          <w:divBdr>
            <w:top w:val="none" w:sz="0" w:space="0" w:color="auto"/>
            <w:left w:val="none" w:sz="0" w:space="0" w:color="auto"/>
            <w:bottom w:val="none" w:sz="0" w:space="0" w:color="auto"/>
            <w:right w:val="none" w:sz="0" w:space="0" w:color="auto"/>
          </w:divBdr>
        </w:div>
        <w:div w:id="1695775496">
          <w:marLeft w:val="0"/>
          <w:marRight w:val="0"/>
          <w:marTop w:val="0"/>
          <w:marBottom w:val="0"/>
          <w:divBdr>
            <w:top w:val="none" w:sz="0" w:space="0" w:color="auto"/>
            <w:left w:val="none" w:sz="0" w:space="0" w:color="auto"/>
            <w:bottom w:val="none" w:sz="0" w:space="0" w:color="auto"/>
            <w:right w:val="none" w:sz="0" w:space="0" w:color="auto"/>
          </w:divBdr>
        </w:div>
        <w:div w:id="1695775656">
          <w:marLeft w:val="0"/>
          <w:marRight w:val="0"/>
          <w:marTop w:val="0"/>
          <w:marBottom w:val="0"/>
          <w:divBdr>
            <w:top w:val="none" w:sz="0" w:space="0" w:color="auto"/>
            <w:left w:val="none" w:sz="0" w:space="0" w:color="auto"/>
            <w:bottom w:val="none" w:sz="0" w:space="0" w:color="auto"/>
            <w:right w:val="none" w:sz="0" w:space="0" w:color="auto"/>
          </w:divBdr>
        </w:div>
        <w:div w:id="1695775771">
          <w:marLeft w:val="0"/>
          <w:marRight w:val="0"/>
          <w:marTop w:val="0"/>
          <w:marBottom w:val="0"/>
          <w:divBdr>
            <w:top w:val="none" w:sz="0" w:space="0" w:color="auto"/>
            <w:left w:val="none" w:sz="0" w:space="0" w:color="auto"/>
            <w:bottom w:val="none" w:sz="0" w:space="0" w:color="auto"/>
            <w:right w:val="none" w:sz="0" w:space="0" w:color="auto"/>
          </w:divBdr>
        </w:div>
        <w:div w:id="1695776030">
          <w:marLeft w:val="0"/>
          <w:marRight w:val="0"/>
          <w:marTop w:val="0"/>
          <w:marBottom w:val="0"/>
          <w:divBdr>
            <w:top w:val="none" w:sz="0" w:space="0" w:color="auto"/>
            <w:left w:val="none" w:sz="0" w:space="0" w:color="auto"/>
            <w:bottom w:val="none" w:sz="0" w:space="0" w:color="auto"/>
            <w:right w:val="none" w:sz="0" w:space="0" w:color="auto"/>
          </w:divBdr>
        </w:div>
        <w:div w:id="1695776031">
          <w:marLeft w:val="0"/>
          <w:marRight w:val="0"/>
          <w:marTop w:val="0"/>
          <w:marBottom w:val="0"/>
          <w:divBdr>
            <w:top w:val="none" w:sz="0" w:space="0" w:color="auto"/>
            <w:left w:val="none" w:sz="0" w:space="0" w:color="auto"/>
            <w:bottom w:val="none" w:sz="0" w:space="0" w:color="auto"/>
            <w:right w:val="none" w:sz="0" w:space="0" w:color="auto"/>
          </w:divBdr>
        </w:div>
        <w:div w:id="1695776117">
          <w:marLeft w:val="0"/>
          <w:marRight w:val="0"/>
          <w:marTop w:val="0"/>
          <w:marBottom w:val="0"/>
          <w:divBdr>
            <w:top w:val="none" w:sz="0" w:space="0" w:color="auto"/>
            <w:left w:val="none" w:sz="0" w:space="0" w:color="auto"/>
            <w:bottom w:val="none" w:sz="0" w:space="0" w:color="auto"/>
            <w:right w:val="none" w:sz="0" w:space="0" w:color="auto"/>
          </w:divBdr>
        </w:div>
        <w:div w:id="1695776616">
          <w:marLeft w:val="0"/>
          <w:marRight w:val="0"/>
          <w:marTop w:val="0"/>
          <w:marBottom w:val="0"/>
          <w:divBdr>
            <w:top w:val="none" w:sz="0" w:space="0" w:color="auto"/>
            <w:left w:val="none" w:sz="0" w:space="0" w:color="auto"/>
            <w:bottom w:val="none" w:sz="0" w:space="0" w:color="auto"/>
            <w:right w:val="none" w:sz="0" w:space="0" w:color="auto"/>
          </w:divBdr>
        </w:div>
        <w:div w:id="1695776744">
          <w:marLeft w:val="0"/>
          <w:marRight w:val="0"/>
          <w:marTop w:val="0"/>
          <w:marBottom w:val="0"/>
          <w:divBdr>
            <w:top w:val="none" w:sz="0" w:space="0" w:color="auto"/>
            <w:left w:val="none" w:sz="0" w:space="0" w:color="auto"/>
            <w:bottom w:val="none" w:sz="0" w:space="0" w:color="auto"/>
            <w:right w:val="none" w:sz="0" w:space="0" w:color="auto"/>
          </w:divBdr>
        </w:div>
        <w:div w:id="1695777234">
          <w:marLeft w:val="0"/>
          <w:marRight w:val="0"/>
          <w:marTop w:val="0"/>
          <w:marBottom w:val="0"/>
          <w:divBdr>
            <w:top w:val="none" w:sz="0" w:space="0" w:color="auto"/>
            <w:left w:val="none" w:sz="0" w:space="0" w:color="auto"/>
            <w:bottom w:val="none" w:sz="0" w:space="0" w:color="auto"/>
            <w:right w:val="none" w:sz="0" w:space="0" w:color="auto"/>
          </w:divBdr>
        </w:div>
        <w:div w:id="1695777524">
          <w:marLeft w:val="0"/>
          <w:marRight w:val="0"/>
          <w:marTop w:val="0"/>
          <w:marBottom w:val="0"/>
          <w:divBdr>
            <w:top w:val="none" w:sz="0" w:space="0" w:color="auto"/>
            <w:left w:val="none" w:sz="0" w:space="0" w:color="auto"/>
            <w:bottom w:val="none" w:sz="0" w:space="0" w:color="auto"/>
            <w:right w:val="none" w:sz="0" w:space="0" w:color="auto"/>
          </w:divBdr>
        </w:div>
        <w:div w:id="1695777557">
          <w:marLeft w:val="0"/>
          <w:marRight w:val="0"/>
          <w:marTop w:val="0"/>
          <w:marBottom w:val="0"/>
          <w:divBdr>
            <w:top w:val="none" w:sz="0" w:space="0" w:color="auto"/>
            <w:left w:val="none" w:sz="0" w:space="0" w:color="auto"/>
            <w:bottom w:val="none" w:sz="0" w:space="0" w:color="auto"/>
            <w:right w:val="none" w:sz="0" w:space="0" w:color="auto"/>
          </w:divBdr>
        </w:div>
        <w:div w:id="1695777616">
          <w:marLeft w:val="0"/>
          <w:marRight w:val="0"/>
          <w:marTop w:val="0"/>
          <w:marBottom w:val="0"/>
          <w:divBdr>
            <w:top w:val="none" w:sz="0" w:space="0" w:color="auto"/>
            <w:left w:val="none" w:sz="0" w:space="0" w:color="auto"/>
            <w:bottom w:val="none" w:sz="0" w:space="0" w:color="auto"/>
            <w:right w:val="none" w:sz="0" w:space="0" w:color="auto"/>
          </w:divBdr>
        </w:div>
        <w:div w:id="1695777716">
          <w:marLeft w:val="0"/>
          <w:marRight w:val="0"/>
          <w:marTop w:val="0"/>
          <w:marBottom w:val="0"/>
          <w:divBdr>
            <w:top w:val="none" w:sz="0" w:space="0" w:color="auto"/>
            <w:left w:val="none" w:sz="0" w:space="0" w:color="auto"/>
            <w:bottom w:val="none" w:sz="0" w:space="0" w:color="auto"/>
            <w:right w:val="none" w:sz="0" w:space="0" w:color="auto"/>
          </w:divBdr>
        </w:div>
        <w:div w:id="1695778391">
          <w:marLeft w:val="0"/>
          <w:marRight w:val="0"/>
          <w:marTop w:val="0"/>
          <w:marBottom w:val="0"/>
          <w:divBdr>
            <w:top w:val="none" w:sz="0" w:space="0" w:color="auto"/>
            <w:left w:val="none" w:sz="0" w:space="0" w:color="auto"/>
            <w:bottom w:val="none" w:sz="0" w:space="0" w:color="auto"/>
            <w:right w:val="none" w:sz="0" w:space="0" w:color="auto"/>
          </w:divBdr>
        </w:div>
        <w:div w:id="1695778406">
          <w:marLeft w:val="0"/>
          <w:marRight w:val="0"/>
          <w:marTop w:val="0"/>
          <w:marBottom w:val="0"/>
          <w:divBdr>
            <w:top w:val="none" w:sz="0" w:space="0" w:color="auto"/>
            <w:left w:val="none" w:sz="0" w:space="0" w:color="auto"/>
            <w:bottom w:val="none" w:sz="0" w:space="0" w:color="auto"/>
            <w:right w:val="none" w:sz="0" w:space="0" w:color="auto"/>
          </w:divBdr>
        </w:div>
        <w:div w:id="1695778453">
          <w:marLeft w:val="0"/>
          <w:marRight w:val="0"/>
          <w:marTop w:val="0"/>
          <w:marBottom w:val="0"/>
          <w:divBdr>
            <w:top w:val="none" w:sz="0" w:space="0" w:color="auto"/>
            <w:left w:val="none" w:sz="0" w:space="0" w:color="auto"/>
            <w:bottom w:val="none" w:sz="0" w:space="0" w:color="auto"/>
            <w:right w:val="none" w:sz="0" w:space="0" w:color="auto"/>
          </w:divBdr>
        </w:div>
        <w:div w:id="1695779112">
          <w:marLeft w:val="0"/>
          <w:marRight w:val="0"/>
          <w:marTop w:val="0"/>
          <w:marBottom w:val="0"/>
          <w:divBdr>
            <w:top w:val="none" w:sz="0" w:space="0" w:color="auto"/>
            <w:left w:val="none" w:sz="0" w:space="0" w:color="auto"/>
            <w:bottom w:val="none" w:sz="0" w:space="0" w:color="auto"/>
            <w:right w:val="none" w:sz="0" w:space="0" w:color="auto"/>
          </w:divBdr>
        </w:div>
        <w:div w:id="1695779158">
          <w:marLeft w:val="0"/>
          <w:marRight w:val="0"/>
          <w:marTop w:val="0"/>
          <w:marBottom w:val="0"/>
          <w:divBdr>
            <w:top w:val="none" w:sz="0" w:space="0" w:color="auto"/>
            <w:left w:val="none" w:sz="0" w:space="0" w:color="auto"/>
            <w:bottom w:val="none" w:sz="0" w:space="0" w:color="auto"/>
            <w:right w:val="none" w:sz="0" w:space="0" w:color="auto"/>
          </w:divBdr>
        </w:div>
        <w:div w:id="1695779660">
          <w:marLeft w:val="0"/>
          <w:marRight w:val="0"/>
          <w:marTop w:val="0"/>
          <w:marBottom w:val="0"/>
          <w:divBdr>
            <w:top w:val="none" w:sz="0" w:space="0" w:color="auto"/>
            <w:left w:val="none" w:sz="0" w:space="0" w:color="auto"/>
            <w:bottom w:val="none" w:sz="0" w:space="0" w:color="auto"/>
            <w:right w:val="none" w:sz="0" w:space="0" w:color="auto"/>
          </w:divBdr>
        </w:div>
        <w:div w:id="1695779769">
          <w:marLeft w:val="0"/>
          <w:marRight w:val="0"/>
          <w:marTop w:val="0"/>
          <w:marBottom w:val="0"/>
          <w:divBdr>
            <w:top w:val="none" w:sz="0" w:space="0" w:color="auto"/>
            <w:left w:val="none" w:sz="0" w:space="0" w:color="auto"/>
            <w:bottom w:val="none" w:sz="0" w:space="0" w:color="auto"/>
            <w:right w:val="none" w:sz="0" w:space="0" w:color="auto"/>
          </w:divBdr>
        </w:div>
        <w:div w:id="1695780600">
          <w:marLeft w:val="0"/>
          <w:marRight w:val="0"/>
          <w:marTop w:val="0"/>
          <w:marBottom w:val="0"/>
          <w:divBdr>
            <w:top w:val="none" w:sz="0" w:space="0" w:color="auto"/>
            <w:left w:val="none" w:sz="0" w:space="0" w:color="auto"/>
            <w:bottom w:val="none" w:sz="0" w:space="0" w:color="auto"/>
            <w:right w:val="none" w:sz="0" w:space="0" w:color="auto"/>
          </w:divBdr>
        </w:div>
        <w:div w:id="1695780818">
          <w:marLeft w:val="0"/>
          <w:marRight w:val="0"/>
          <w:marTop w:val="0"/>
          <w:marBottom w:val="0"/>
          <w:divBdr>
            <w:top w:val="none" w:sz="0" w:space="0" w:color="auto"/>
            <w:left w:val="none" w:sz="0" w:space="0" w:color="auto"/>
            <w:bottom w:val="none" w:sz="0" w:space="0" w:color="auto"/>
            <w:right w:val="none" w:sz="0" w:space="0" w:color="auto"/>
          </w:divBdr>
        </w:div>
        <w:div w:id="1695780855">
          <w:marLeft w:val="0"/>
          <w:marRight w:val="0"/>
          <w:marTop w:val="0"/>
          <w:marBottom w:val="0"/>
          <w:divBdr>
            <w:top w:val="none" w:sz="0" w:space="0" w:color="auto"/>
            <w:left w:val="none" w:sz="0" w:space="0" w:color="auto"/>
            <w:bottom w:val="none" w:sz="0" w:space="0" w:color="auto"/>
            <w:right w:val="none" w:sz="0" w:space="0" w:color="auto"/>
          </w:divBdr>
        </w:div>
        <w:div w:id="1695781120">
          <w:marLeft w:val="0"/>
          <w:marRight w:val="0"/>
          <w:marTop w:val="0"/>
          <w:marBottom w:val="0"/>
          <w:divBdr>
            <w:top w:val="none" w:sz="0" w:space="0" w:color="auto"/>
            <w:left w:val="none" w:sz="0" w:space="0" w:color="auto"/>
            <w:bottom w:val="none" w:sz="0" w:space="0" w:color="auto"/>
            <w:right w:val="none" w:sz="0" w:space="0" w:color="auto"/>
          </w:divBdr>
        </w:div>
        <w:div w:id="1695781258">
          <w:marLeft w:val="0"/>
          <w:marRight w:val="0"/>
          <w:marTop w:val="0"/>
          <w:marBottom w:val="0"/>
          <w:divBdr>
            <w:top w:val="none" w:sz="0" w:space="0" w:color="auto"/>
            <w:left w:val="none" w:sz="0" w:space="0" w:color="auto"/>
            <w:bottom w:val="none" w:sz="0" w:space="0" w:color="auto"/>
            <w:right w:val="none" w:sz="0" w:space="0" w:color="auto"/>
          </w:divBdr>
        </w:div>
        <w:div w:id="1695782391">
          <w:marLeft w:val="0"/>
          <w:marRight w:val="0"/>
          <w:marTop w:val="0"/>
          <w:marBottom w:val="0"/>
          <w:divBdr>
            <w:top w:val="none" w:sz="0" w:space="0" w:color="auto"/>
            <w:left w:val="none" w:sz="0" w:space="0" w:color="auto"/>
            <w:bottom w:val="none" w:sz="0" w:space="0" w:color="auto"/>
            <w:right w:val="none" w:sz="0" w:space="0" w:color="auto"/>
          </w:divBdr>
        </w:div>
        <w:div w:id="1695783298">
          <w:marLeft w:val="0"/>
          <w:marRight w:val="0"/>
          <w:marTop w:val="0"/>
          <w:marBottom w:val="0"/>
          <w:divBdr>
            <w:top w:val="none" w:sz="0" w:space="0" w:color="auto"/>
            <w:left w:val="none" w:sz="0" w:space="0" w:color="auto"/>
            <w:bottom w:val="none" w:sz="0" w:space="0" w:color="auto"/>
            <w:right w:val="none" w:sz="0" w:space="0" w:color="auto"/>
          </w:divBdr>
        </w:div>
        <w:div w:id="1695783851">
          <w:marLeft w:val="0"/>
          <w:marRight w:val="0"/>
          <w:marTop w:val="0"/>
          <w:marBottom w:val="0"/>
          <w:divBdr>
            <w:top w:val="none" w:sz="0" w:space="0" w:color="auto"/>
            <w:left w:val="none" w:sz="0" w:space="0" w:color="auto"/>
            <w:bottom w:val="none" w:sz="0" w:space="0" w:color="auto"/>
            <w:right w:val="none" w:sz="0" w:space="0" w:color="auto"/>
          </w:divBdr>
        </w:div>
        <w:div w:id="1695784139">
          <w:marLeft w:val="0"/>
          <w:marRight w:val="0"/>
          <w:marTop w:val="0"/>
          <w:marBottom w:val="0"/>
          <w:divBdr>
            <w:top w:val="none" w:sz="0" w:space="0" w:color="auto"/>
            <w:left w:val="none" w:sz="0" w:space="0" w:color="auto"/>
            <w:bottom w:val="none" w:sz="0" w:space="0" w:color="auto"/>
            <w:right w:val="none" w:sz="0" w:space="0" w:color="auto"/>
          </w:divBdr>
        </w:div>
        <w:div w:id="1695784244">
          <w:marLeft w:val="0"/>
          <w:marRight w:val="0"/>
          <w:marTop w:val="0"/>
          <w:marBottom w:val="0"/>
          <w:divBdr>
            <w:top w:val="none" w:sz="0" w:space="0" w:color="auto"/>
            <w:left w:val="none" w:sz="0" w:space="0" w:color="auto"/>
            <w:bottom w:val="none" w:sz="0" w:space="0" w:color="auto"/>
            <w:right w:val="none" w:sz="0" w:space="0" w:color="auto"/>
          </w:divBdr>
        </w:div>
        <w:div w:id="1695785320">
          <w:marLeft w:val="0"/>
          <w:marRight w:val="0"/>
          <w:marTop w:val="0"/>
          <w:marBottom w:val="0"/>
          <w:divBdr>
            <w:top w:val="none" w:sz="0" w:space="0" w:color="auto"/>
            <w:left w:val="none" w:sz="0" w:space="0" w:color="auto"/>
            <w:bottom w:val="none" w:sz="0" w:space="0" w:color="auto"/>
            <w:right w:val="none" w:sz="0" w:space="0" w:color="auto"/>
          </w:divBdr>
        </w:div>
        <w:div w:id="1695785621">
          <w:marLeft w:val="0"/>
          <w:marRight w:val="0"/>
          <w:marTop w:val="0"/>
          <w:marBottom w:val="0"/>
          <w:divBdr>
            <w:top w:val="none" w:sz="0" w:space="0" w:color="auto"/>
            <w:left w:val="none" w:sz="0" w:space="0" w:color="auto"/>
            <w:bottom w:val="none" w:sz="0" w:space="0" w:color="auto"/>
            <w:right w:val="none" w:sz="0" w:space="0" w:color="auto"/>
          </w:divBdr>
        </w:div>
        <w:div w:id="1695786202">
          <w:marLeft w:val="0"/>
          <w:marRight w:val="0"/>
          <w:marTop w:val="0"/>
          <w:marBottom w:val="0"/>
          <w:divBdr>
            <w:top w:val="none" w:sz="0" w:space="0" w:color="auto"/>
            <w:left w:val="none" w:sz="0" w:space="0" w:color="auto"/>
            <w:bottom w:val="none" w:sz="0" w:space="0" w:color="auto"/>
            <w:right w:val="none" w:sz="0" w:space="0" w:color="auto"/>
          </w:divBdr>
        </w:div>
        <w:div w:id="1695786265">
          <w:marLeft w:val="0"/>
          <w:marRight w:val="0"/>
          <w:marTop w:val="0"/>
          <w:marBottom w:val="0"/>
          <w:divBdr>
            <w:top w:val="none" w:sz="0" w:space="0" w:color="auto"/>
            <w:left w:val="none" w:sz="0" w:space="0" w:color="auto"/>
            <w:bottom w:val="none" w:sz="0" w:space="0" w:color="auto"/>
            <w:right w:val="none" w:sz="0" w:space="0" w:color="auto"/>
          </w:divBdr>
        </w:div>
      </w:divsChild>
    </w:div>
    <w:div w:id="1695772963">
      <w:marLeft w:val="0"/>
      <w:marRight w:val="0"/>
      <w:marTop w:val="0"/>
      <w:marBottom w:val="0"/>
      <w:divBdr>
        <w:top w:val="none" w:sz="0" w:space="0" w:color="auto"/>
        <w:left w:val="none" w:sz="0" w:space="0" w:color="auto"/>
        <w:bottom w:val="none" w:sz="0" w:space="0" w:color="auto"/>
        <w:right w:val="none" w:sz="0" w:space="0" w:color="auto"/>
      </w:divBdr>
    </w:div>
    <w:div w:id="1695772966">
      <w:marLeft w:val="0"/>
      <w:marRight w:val="0"/>
      <w:marTop w:val="0"/>
      <w:marBottom w:val="0"/>
      <w:divBdr>
        <w:top w:val="none" w:sz="0" w:space="0" w:color="auto"/>
        <w:left w:val="none" w:sz="0" w:space="0" w:color="auto"/>
        <w:bottom w:val="none" w:sz="0" w:space="0" w:color="auto"/>
        <w:right w:val="none" w:sz="0" w:space="0" w:color="auto"/>
      </w:divBdr>
    </w:div>
    <w:div w:id="1695772977">
      <w:marLeft w:val="0"/>
      <w:marRight w:val="0"/>
      <w:marTop w:val="0"/>
      <w:marBottom w:val="0"/>
      <w:divBdr>
        <w:top w:val="none" w:sz="0" w:space="0" w:color="auto"/>
        <w:left w:val="none" w:sz="0" w:space="0" w:color="auto"/>
        <w:bottom w:val="none" w:sz="0" w:space="0" w:color="auto"/>
        <w:right w:val="none" w:sz="0" w:space="0" w:color="auto"/>
      </w:divBdr>
      <w:divsChild>
        <w:div w:id="1695769088">
          <w:marLeft w:val="0"/>
          <w:marRight w:val="0"/>
          <w:marTop w:val="0"/>
          <w:marBottom w:val="0"/>
          <w:divBdr>
            <w:top w:val="none" w:sz="0" w:space="0" w:color="auto"/>
            <w:left w:val="none" w:sz="0" w:space="0" w:color="auto"/>
            <w:bottom w:val="none" w:sz="0" w:space="0" w:color="auto"/>
            <w:right w:val="none" w:sz="0" w:space="0" w:color="auto"/>
          </w:divBdr>
        </w:div>
        <w:div w:id="1695774752">
          <w:marLeft w:val="0"/>
          <w:marRight w:val="0"/>
          <w:marTop w:val="0"/>
          <w:marBottom w:val="0"/>
          <w:divBdr>
            <w:top w:val="none" w:sz="0" w:space="0" w:color="auto"/>
            <w:left w:val="none" w:sz="0" w:space="0" w:color="auto"/>
            <w:bottom w:val="none" w:sz="0" w:space="0" w:color="auto"/>
            <w:right w:val="none" w:sz="0" w:space="0" w:color="auto"/>
          </w:divBdr>
        </w:div>
        <w:div w:id="1695774942">
          <w:marLeft w:val="0"/>
          <w:marRight w:val="0"/>
          <w:marTop w:val="0"/>
          <w:marBottom w:val="0"/>
          <w:divBdr>
            <w:top w:val="none" w:sz="0" w:space="0" w:color="auto"/>
            <w:left w:val="none" w:sz="0" w:space="0" w:color="auto"/>
            <w:bottom w:val="none" w:sz="0" w:space="0" w:color="auto"/>
            <w:right w:val="none" w:sz="0" w:space="0" w:color="auto"/>
          </w:divBdr>
        </w:div>
        <w:div w:id="1695777324">
          <w:marLeft w:val="0"/>
          <w:marRight w:val="0"/>
          <w:marTop w:val="0"/>
          <w:marBottom w:val="0"/>
          <w:divBdr>
            <w:top w:val="none" w:sz="0" w:space="0" w:color="auto"/>
            <w:left w:val="none" w:sz="0" w:space="0" w:color="auto"/>
            <w:bottom w:val="none" w:sz="0" w:space="0" w:color="auto"/>
            <w:right w:val="none" w:sz="0" w:space="0" w:color="auto"/>
          </w:divBdr>
        </w:div>
        <w:div w:id="1695778434">
          <w:marLeft w:val="0"/>
          <w:marRight w:val="0"/>
          <w:marTop w:val="0"/>
          <w:marBottom w:val="0"/>
          <w:divBdr>
            <w:top w:val="none" w:sz="0" w:space="0" w:color="auto"/>
            <w:left w:val="none" w:sz="0" w:space="0" w:color="auto"/>
            <w:bottom w:val="none" w:sz="0" w:space="0" w:color="auto"/>
            <w:right w:val="none" w:sz="0" w:space="0" w:color="auto"/>
          </w:divBdr>
        </w:div>
        <w:div w:id="1695778842">
          <w:marLeft w:val="0"/>
          <w:marRight w:val="0"/>
          <w:marTop w:val="0"/>
          <w:marBottom w:val="0"/>
          <w:divBdr>
            <w:top w:val="none" w:sz="0" w:space="0" w:color="auto"/>
            <w:left w:val="none" w:sz="0" w:space="0" w:color="auto"/>
            <w:bottom w:val="none" w:sz="0" w:space="0" w:color="auto"/>
            <w:right w:val="none" w:sz="0" w:space="0" w:color="auto"/>
          </w:divBdr>
        </w:div>
        <w:div w:id="1695779682">
          <w:marLeft w:val="0"/>
          <w:marRight w:val="0"/>
          <w:marTop w:val="0"/>
          <w:marBottom w:val="0"/>
          <w:divBdr>
            <w:top w:val="none" w:sz="0" w:space="0" w:color="auto"/>
            <w:left w:val="none" w:sz="0" w:space="0" w:color="auto"/>
            <w:bottom w:val="none" w:sz="0" w:space="0" w:color="auto"/>
            <w:right w:val="none" w:sz="0" w:space="0" w:color="auto"/>
          </w:divBdr>
        </w:div>
        <w:div w:id="1695779784">
          <w:marLeft w:val="0"/>
          <w:marRight w:val="0"/>
          <w:marTop w:val="0"/>
          <w:marBottom w:val="0"/>
          <w:divBdr>
            <w:top w:val="none" w:sz="0" w:space="0" w:color="auto"/>
            <w:left w:val="none" w:sz="0" w:space="0" w:color="auto"/>
            <w:bottom w:val="none" w:sz="0" w:space="0" w:color="auto"/>
            <w:right w:val="none" w:sz="0" w:space="0" w:color="auto"/>
          </w:divBdr>
        </w:div>
        <w:div w:id="1695780038">
          <w:marLeft w:val="0"/>
          <w:marRight w:val="0"/>
          <w:marTop w:val="0"/>
          <w:marBottom w:val="0"/>
          <w:divBdr>
            <w:top w:val="none" w:sz="0" w:space="0" w:color="auto"/>
            <w:left w:val="none" w:sz="0" w:space="0" w:color="auto"/>
            <w:bottom w:val="none" w:sz="0" w:space="0" w:color="auto"/>
            <w:right w:val="none" w:sz="0" w:space="0" w:color="auto"/>
          </w:divBdr>
        </w:div>
        <w:div w:id="1695780671">
          <w:marLeft w:val="0"/>
          <w:marRight w:val="0"/>
          <w:marTop w:val="0"/>
          <w:marBottom w:val="0"/>
          <w:divBdr>
            <w:top w:val="none" w:sz="0" w:space="0" w:color="auto"/>
            <w:left w:val="none" w:sz="0" w:space="0" w:color="auto"/>
            <w:bottom w:val="none" w:sz="0" w:space="0" w:color="auto"/>
            <w:right w:val="none" w:sz="0" w:space="0" w:color="auto"/>
          </w:divBdr>
        </w:div>
        <w:div w:id="1695781930">
          <w:marLeft w:val="0"/>
          <w:marRight w:val="0"/>
          <w:marTop w:val="0"/>
          <w:marBottom w:val="0"/>
          <w:divBdr>
            <w:top w:val="none" w:sz="0" w:space="0" w:color="auto"/>
            <w:left w:val="none" w:sz="0" w:space="0" w:color="auto"/>
            <w:bottom w:val="none" w:sz="0" w:space="0" w:color="auto"/>
            <w:right w:val="none" w:sz="0" w:space="0" w:color="auto"/>
          </w:divBdr>
        </w:div>
        <w:div w:id="1695784510">
          <w:marLeft w:val="0"/>
          <w:marRight w:val="0"/>
          <w:marTop w:val="0"/>
          <w:marBottom w:val="0"/>
          <w:divBdr>
            <w:top w:val="none" w:sz="0" w:space="0" w:color="auto"/>
            <w:left w:val="none" w:sz="0" w:space="0" w:color="auto"/>
            <w:bottom w:val="none" w:sz="0" w:space="0" w:color="auto"/>
            <w:right w:val="none" w:sz="0" w:space="0" w:color="auto"/>
          </w:divBdr>
        </w:div>
      </w:divsChild>
    </w:div>
    <w:div w:id="1695772983">
      <w:marLeft w:val="0"/>
      <w:marRight w:val="0"/>
      <w:marTop w:val="0"/>
      <w:marBottom w:val="0"/>
      <w:divBdr>
        <w:top w:val="none" w:sz="0" w:space="0" w:color="auto"/>
        <w:left w:val="none" w:sz="0" w:space="0" w:color="auto"/>
        <w:bottom w:val="none" w:sz="0" w:space="0" w:color="auto"/>
        <w:right w:val="none" w:sz="0" w:space="0" w:color="auto"/>
      </w:divBdr>
      <w:divsChild>
        <w:div w:id="1695767935">
          <w:marLeft w:val="0"/>
          <w:marRight w:val="0"/>
          <w:marTop w:val="0"/>
          <w:marBottom w:val="0"/>
          <w:divBdr>
            <w:top w:val="none" w:sz="0" w:space="0" w:color="auto"/>
            <w:left w:val="none" w:sz="0" w:space="0" w:color="auto"/>
            <w:bottom w:val="none" w:sz="0" w:space="0" w:color="auto"/>
            <w:right w:val="none" w:sz="0" w:space="0" w:color="auto"/>
          </w:divBdr>
        </w:div>
        <w:div w:id="1695770399">
          <w:marLeft w:val="0"/>
          <w:marRight w:val="0"/>
          <w:marTop w:val="0"/>
          <w:marBottom w:val="0"/>
          <w:divBdr>
            <w:top w:val="none" w:sz="0" w:space="0" w:color="auto"/>
            <w:left w:val="none" w:sz="0" w:space="0" w:color="auto"/>
            <w:bottom w:val="none" w:sz="0" w:space="0" w:color="auto"/>
            <w:right w:val="none" w:sz="0" w:space="0" w:color="auto"/>
          </w:divBdr>
        </w:div>
        <w:div w:id="1695771712">
          <w:marLeft w:val="0"/>
          <w:marRight w:val="0"/>
          <w:marTop w:val="0"/>
          <w:marBottom w:val="0"/>
          <w:divBdr>
            <w:top w:val="none" w:sz="0" w:space="0" w:color="auto"/>
            <w:left w:val="none" w:sz="0" w:space="0" w:color="auto"/>
            <w:bottom w:val="none" w:sz="0" w:space="0" w:color="auto"/>
            <w:right w:val="none" w:sz="0" w:space="0" w:color="auto"/>
          </w:divBdr>
        </w:div>
        <w:div w:id="1695773917">
          <w:marLeft w:val="0"/>
          <w:marRight w:val="0"/>
          <w:marTop w:val="0"/>
          <w:marBottom w:val="0"/>
          <w:divBdr>
            <w:top w:val="none" w:sz="0" w:space="0" w:color="auto"/>
            <w:left w:val="none" w:sz="0" w:space="0" w:color="auto"/>
            <w:bottom w:val="none" w:sz="0" w:space="0" w:color="auto"/>
            <w:right w:val="none" w:sz="0" w:space="0" w:color="auto"/>
          </w:divBdr>
        </w:div>
        <w:div w:id="1695774515">
          <w:marLeft w:val="0"/>
          <w:marRight w:val="0"/>
          <w:marTop w:val="0"/>
          <w:marBottom w:val="0"/>
          <w:divBdr>
            <w:top w:val="none" w:sz="0" w:space="0" w:color="auto"/>
            <w:left w:val="none" w:sz="0" w:space="0" w:color="auto"/>
            <w:bottom w:val="none" w:sz="0" w:space="0" w:color="auto"/>
            <w:right w:val="none" w:sz="0" w:space="0" w:color="auto"/>
          </w:divBdr>
        </w:div>
        <w:div w:id="1695775639">
          <w:marLeft w:val="0"/>
          <w:marRight w:val="0"/>
          <w:marTop w:val="0"/>
          <w:marBottom w:val="0"/>
          <w:divBdr>
            <w:top w:val="none" w:sz="0" w:space="0" w:color="auto"/>
            <w:left w:val="none" w:sz="0" w:space="0" w:color="auto"/>
            <w:bottom w:val="none" w:sz="0" w:space="0" w:color="auto"/>
            <w:right w:val="none" w:sz="0" w:space="0" w:color="auto"/>
          </w:divBdr>
        </w:div>
        <w:div w:id="1695777969">
          <w:marLeft w:val="0"/>
          <w:marRight w:val="0"/>
          <w:marTop w:val="0"/>
          <w:marBottom w:val="0"/>
          <w:divBdr>
            <w:top w:val="none" w:sz="0" w:space="0" w:color="auto"/>
            <w:left w:val="none" w:sz="0" w:space="0" w:color="auto"/>
            <w:bottom w:val="none" w:sz="0" w:space="0" w:color="auto"/>
            <w:right w:val="none" w:sz="0" w:space="0" w:color="auto"/>
          </w:divBdr>
        </w:div>
        <w:div w:id="1695778195">
          <w:marLeft w:val="0"/>
          <w:marRight w:val="0"/>
          <w:marTop w:val="0"/>
          <w:marBottom w:val="0"/>
          <w:divBdr>
            <w:top w:val="none" w:sz="0" w:space="0" w:color="auto"/>
            <w:left w:val="none" w:sz="0" w:space="0" w:color="auto"/>
            <w:bottom w:val="none" w:sz="0" w:space="0" w:color="auto"/>
            <w:right w:val="none" w:sz="0" w:space="0" w:color="auto"/>
          </w:divBdr>
        </w:div>
        <w:div w:id="1695780367">
          <w:marLeft w:val="0"/>
          <w:marRight w:val="0"/>
          <w:marTop w:val="0"/>
          <w:marBottom w:val="0"/>
          <w:divBdr>
            <w:top w:val="none" w:sz="0" w:space="0" w:color="auto"/>
            <w:left w:val="none" w:sz="0" w:space="0" w:color="auto"/>
            <w:bottom w:val="none" w:sz="0" w:space="0" w:color="auto"/>
            <w:right w:val="none" w:sz="0" w:space="0" w:color="auto"/>
          </w:divBdr>
        </w:div>
        <w:div w:id="1695781103">
          <w:marLeft w:val="0"/>
          <w:marRight w:val="0"/>
          <w:marTop w:val="0"/>
          <w:marBottom w:val="0"/>
          <w:divBdr>
            <w:top w:val="none" w:sz="0" w:space="0" w:color="auto"/>
            <w:left w:val="none" w:sz="0" w:space="0" w:color="auto"/>
            <w:bottom w:val="none" w:sz="0" w:space="0" w:color="auto"/>
            <w:right w:val="none" w:sz="0" w:space="0" w:color="auto"/>
          </w:divBdr>
        </w:div>
        <w:div w:id="1695781231">
          <w:marLeft w:val="0"/>
          <w:marRight w:val="0"/>
          <w:marTop w:val="0"/>
          <w:marBottom w:val="0"/>
          <w:divBdr>
            <w:top w:val="none" w:sz="0" w:space="0" w:color="auto"/>
            <w:left w:val="none" w:sz="0" w:space="0" w:color="auto"/>
            <w:bottom w:val="none" w:sz="0" w:space="0" w:color="auto"/>
            <w:right w:val="none" w:sz="0" w:space="0" w:color="auto"/>
          </w:divBdr>
        </w:div>
        <w:div w:id="1695782767">
          <w:marLeft w:val="0"/>
          <w:marRight w:val="0"/>
          <w:marTop w:val="0"/>
          <w:marBottom w:val="0"/>
          <w:divBdr>
            <w:top w:val="none" w:sz="0" w:space="0" w:color="auto"/>
            <w:left w:val="none" w:sz="0" w:space="0" w:color="auto"/>
            <w:bottom w:val="none" w:sz="0" w:space="0" w:color="auto"/>
            <w:right w:val="none" w:sz="0" w:space="0" w:color="auto"/>
          </w:divBdr>
        </w:div>
        <w:div w:id="1695782829">
          <w:marLeft w:val="0"/>
          <w:marRight w:val="0"/>
          <w:marTop w:val="0"/>
          <w:marBottom w:val="0"/>
          <w:divBdr>
            <w:top w:val="none" w:sz="0" w:space="0" w:color="auto"/>
            <w:left w:val="none" w:sz="0" w:space="0" w:color="auto"/>
            <w:bottom w:val="none" w:sz="0" w:space="0" w:color="auto"/>
            <w:right w:val="none" w:sz="0" w:space="0" w:color="auto"/>
          </w:divBdr>
        </w:div>
        <w:div w:id="1695782999">
          <w:marLeft w:val="0"/>
          <w:marRight w:val="0"/>
          <w:marTop w:val="0"/>
          <w:marBottom w:val="0"/>
          <w:divBdr>
            <w:top w:val="none" w:sz="0" w:space="0" w:color="auto"/>
            <w:left w:val="none" w:sz="0" w:space="0" w:color="auto"/>
            <w:bottom w:val="none" w:sz="0" w:space="0" w:color="auto"/>
            <w:right w:val="none" w:sz="0" w:space="0" w:color="auto"/>
          </w:divBdr>
        </w:div>
      </w:divsChild>
    </w:div>
    <w:div w:id="1695772997">
      <w:marLeft w:val="0"/>
      <w:marRight w:val="0"/>
      <w:marTop w:val="0"/>
      <w:marBottom w:val="0"/>
      <w:divBdr>
        <w:top w:val="none" w:sz="0" w:space="0" w:color="auto"/>
        <w:left w:val="none" w:sz="0" w:space="0" w:color="auto"/>
        <w:bottom w:val="none" w:sz="0" w:space="0" w:color="auto"/>
        <w:right w:val="none" w:sz="0" w:space="0" w:color="auto"/>
      </w:divBdr>
    </w:div>
    <w:div w:id="1695773010">
      <w:marLeft w:val="0"/>
      <w:marRight w:val="0"/>
      <w:marTop w:val="0"/>
      <w:marBottom w:val="0"/>
      <w:divBdr>
        <w:top w:val="none" w:sz="0" w:space="0" w:color="auto"/>
        <w:left w:val="none" w:sz="0" w:space="0" w:color="auto"/>
        <w:bottom w:val="none" w:sz="0" w:space="0" w:color="auto"/>
        <w:right w:val="none" w:sz="0" w:space="0" w:color="auto"/>
      </w:divBdr>
    </w:div>
    <w:div w:id="1695773016">
      <w:marLeft w:val="0"/>
      <w:marRight w:val="0"/>
      <w:marTop w:val="0"/>
      <w:marBottom w:val="0"/>
      <w:divBdr>
        <w:top w:val="none" w:sz="0" w:space="0" w:color="auto"/>
        <w:left w:val="none" w:sz="0" w:space="0" w:color="auto"/>
        <w:bottom w:val="none" w:sz="0" w:space="0" w:color="auto"/>
        <w:right w:val="none" w:sz="0" w:space="0" w:color="auto"/>
      </w:divBdr>
      <w:divsChild>
        <w:div w:id="1695774314">
          <w:marLeft w:val="0"/>
          <w:marRight w:val="0"/>
          <w:marTop w:val="0"/>
          <w:marBottom w:val="0"/>
          <w:divBdr>
            <w:top w:val="none" w:sz="0" w:space="0" w:color="auto"/>
            <w:left w:val="none" w:sz="0" w:space="0" w:color="auto"/>
            <w:bottom w:val="none" w:sz="0" w:space="0" w:color="auto"/>
            <w:right w:val="none" w:sz="0" w:space="0" w:color="auto"/>
          </w:divBdr>
          <w:divsChild>
            <w:div w:id="16957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3019">
      <w:marLeft w:val="0"/>
      <w:marRight w:val="0"/>
      <w:marTop w:val="0"/>
      <w:marBottom w:val="0"/>
      <w:divBdr>
        <w:top w:val="none" w:sz="0" w:space="0" w:color="auto"/>
        <w:left w:val="none" w:sz="0" w:space="0" w:color="auto"/>
        <w:bottom w:val="none" w:sz="0" w:space="0" w:color="auto"/>
        <w:right w:val="none" w:sz="0" w:space="0" w:color="auto"/>
      </w:divBdr>
    </w:div>
    <w:div w:id="1695773024">
      <w:marLeft w:val="0"/>
      <w:marRight w:val="0"/>
      <w:marTop w:val="0"/>
      <w:marBottom w:val="0"/>
      <w:divBdr>
        <w:top w:val="none" w:sz="0" w:space="0" w:color="auto"/>
        <w:left w:val="none" w:sz="0" w:space="0" w:color="auto"/>
        <w:bottom w:val="none" w:sz="0" w:space="0" w:color="auto"/>
        <w:right w:val="none" w:sz="0" w:space="0" w:color="auto"/>
      </w:divBdr>
    </w:div>
    <w:div w:id="1695773035">
      <w:marLeft w:val="0"/>
      <w:marRight w:val="0"/>
      <w:marTop w:val="0"/>
      <w:marBottom w:val="0"/>
      <w:divBdr>
        <w:top w:val="none" w:sz="0" w:space="0" w:color="auto"/>
        <w:left w:val="none" w:sz="0" w:space="0" w:color="auto"/>
        <w:bottom w:val="none" w:sz="0" w:space="0" w:color="auto"/>
        <w:right w:val="none" w:sz="0" w:space="0" w:color="auto"/>
      </w:divBdr>
      <w:divsChild>
        <w:div w:id="1695782811">
          <w:marLeft w:val="0"/>
          <w:marRight w:val="0"/>
          <w:marTop w:val="0"/>
          <w:marBottom w:val="0"/>
          <w:divBdr>
            <w:top w:val="none" w:sz="0" w:space="0" w:color="auto"/>
            <w:left w:val="none" w:sz="0" w:space="0" w:color="auto"/>
            <w:bottom w:val="none" w:sz="0" w:space="0" w:color="auto"/>
            <w:right w:val="none" w:sz="0" w:space="0" w:color="auto"/>
          </w:divBdr>
        </w:div>
      </w:divsChild>
    </w:div>
    <w:div w:id="1695773037">
      <w:marLeft w:val="0"/>
      <w:marRight w:val="0"/>
      <w:marTop w:val="0"/>
      <w:marBottom w:val="0"/>
      <w:divBdr>
        <w:top w:val="none" w:sz="0" w:space="0" w:color="auto"/>
        <w:left w:val="none" w:sz="0" w:space="0" w:color="auto"/>
        <w:bottom w:val="none" w:sz="0" w:space="0" w:color="auto"/>
        <w:right w:val="none" w:sz="0" w:space="0" w:color="auto"/>
      </w:divBdr>
      <w:divsChild>
        <w:div w:id="1695770144">
          <w:marLeft w:val="0"/>
          <w:marRight w:val="0"/>
          <w:marTop w:val="0"/>
          <w:marBottom w:val="0"/>
          <w:divBdr>
            <w:top w:val="none" w:sz="0" w:space="0" w:color="auto"/>
            <w:left w:val="none" w:sz="0" w:space="0" w:color="auto"/>
            <w:bottom w:val="none" w:sz="0" w:space="0" w:color="auto"/>
            <w:right w:val="none" w:sz="0" w:space="0" w:color="auto"/>
          </w:divBdr>
        </w:div>
        <w:div w:id="1695771269">
          <w:marLeft w:val="0"/>
          <w:marRight w:val="0"/>
          <w:marTop w:val="0"/>
          <w:marBottom w:val="0"/>
          <w:divBdr>
            <w:top w:val="none" w:sz="0" w:space="0" w:color="auto"/>
            <w:left w:val="none" w:sz="0" w:space="0" w:color="auto"/>
            <w:bottom w:val="none" w:sz="0" w:space="0" w:color="auto"/>
            <w:right w:val="none" w:sz="0" w:space="0" w:color="auto"/>
          </w:divBdr>
        </w:div>
        <w:div w:id="1695773093">
          <w:marLeft w:val="0"/>
          <w:marRight w:val="0"/>
          <w:marTop w:val="0"/>
          <w:marBottom w:val="0"/>
          <w:divBdr>
            <w:top w:val="none" w:sz="0" w:space="0" w:color="auto"/>
            <w:left w:val="none" w:sz="0" w:space="0" w:color="auto"/>
            <w:bottom w:val="none" w:sz="0" w:space="0" w:color="auto"/>
            <w:right w:val="none" w:sz="0" w:space="0" w:color="auto"/>
          </w:divBdr>
        </w:div>
        <w:div w:id="1695774545">
          <w:marLeft w:val="0"/>
          <w:marRight w:val="0"/>
          <w:marTop w:val="0"/>
          <w:marBottom w:val="0"/>
          <w:divBdr>
            <w:top w:val="none" w:sz="0" w:space="0" w:color="auto"/>
            <w:left w:val="none" w:sz="0" w:space="0" w:color="auto"/>
            <w:bottom w:val="none" w:sz="0" w:space="0" w:color="auto"/>
            <w:right w:val="none" w:sz="0" w:space="0" w:color="auto"/>
          </w:divBdr>
        </w:div>
        <w:div w:id="1695774861">
          <w:marLeft w:val="0"/>
          <w:marRight w:val="0"/>
          <w:marTop w:val="0"/>
          <w:marBottom w:val="0"/>
          <w:divBdr>
            <w:top w:val="none" w:sz="0" w:space="0" w:color="auto"/>
            <w:left w:val="none" w:sz="0" w:space="0" w:color="auto"/>
            <w:bottom w:val="none" w:sz="0" w:space="0" w:color="auto"/>
            <w:right w:val="none" w:sz="0" w:space="0" w:color="auto"/>
          </w:divBdr>
        </w:div>
        <w:div w:id="1695775643">
          <w:marLeft w:val="0"/>
          <w:marRight w:val="0"/>
          <w:marTop w:val="0"/>
          <w:marBottom w:val="0"/>
          <w:divBdr>
            <w:top w:val="none" w:sz="0" w:space="0" w:color="auto"/>
            <w:left w:val="none" w:sz="0" w:space="0" w:color="auto"/>
            <w:bottom w:val="none" w:sz="0" w:space="0" w:color="auto"/>
            <w:right w:val="none" w:sz="0" w:space="0" w:color="auto"/>
          </w:divBdr>
        </w:div>
        <w:div w:id="1695777975">
          <w:marLeft w:val="0"/>
          <w:marRight w:val="0"/>
          <w:marTop w:val="0"/>
          <w:marBottom w:val="0"/>
          <w:divBdr>
            <w:top w:val="none" w:sz="0" w:space="0" w:color="auto"/>
            <w:left w:val="none" w:sz="0" w:space="0" w:color="auto"/>
            <w:bottom w:val="none" w:sz="0" w:space="0" w:color="auto"/>
            <w:right w:val="none" w:sz="0" w:space="0" w:color="auto"/>
          </w:divBdr>
        </w:div>
        <w:div w:id="1695783573">
          <w:marLeft w:val="0"/>
          <w:marRight w:val="0"/>
          <w:marTop w:val="0"/>
          <w:marBottom w:val="0"/>
          <w:divBdr>
            <w:top w:val="none" w:sz="0" w:space="0" w:color="auto"/>
            <w:left w:val="none" w:sz="0" w:space="0" w:color="auto"/>
            <w:bottom w:val="none" w:sz="0" w:space="0" w:color="auto"/>
            <w:right w:val="none" w:sz="0" w:space="0" w:color="auto"/>
          </w:divBdr>
        </w:div>
      </w:divsChild>
    </w:div>
    <w:div w:id="1695773041">
      <w:marLeft w:val="0"/>
      <w:marRight w:val="0"/>
      <w:marTop w:val="0"/>
      <w:marBottom w:val="0"/>
      <w:divBdr>
        <w:top w:val="none" w:sz="0" w:space="0" w:color="auto"/>
        <w:left w:val="none" w:sz="0" w:space="0" w:color="auto"/>
        <w:bottom w:val="none" w:sz="0" w:space="0" w:color="auto"/>
        <w:right w:val="none" w:sz="0" w:space="0" w:color="auto"/>
      </w:divBdr>
      <w:divsChild>
        <w:div w:id="1695781279">
          <w:marLeft w:val="0"/>
          <w:marRight w:val="0"/>
          <w:marTop w:val="0"/>
          <w:marBottom w:val="0"/>
          <w:divBdr>
            <w:top w:val="none" w:sz="0" w:space="0" w:color="auto"/>
            <w:left w:val="none" w:sz="0" w:space="0" w:color="auto"/>
            <w:bottom w:val="none" w:sz="0" w:space="0" w:color="auto"/>
            <w:right w:val="none" w:sz="0" w:space="0" w:color="auto"/>
          </w:divBdr>
        </w:div>
        <w:div w:id="1695784908">
          <w:marLeft w:val="0"/>
          <w:marRight w:val="0"/>
          <w:marTop w:val="0"/>
          <w:marBottom w:val="0"/>
          <w:divBdr>
            <w:top w:val="none" w:sz="0" w:space="0" w:color="auto"/>
            <w:left w:val="none" w:sz="0" w:space="0" w:color="auto"/>
            <w:bottom w:val="none" w:sz="0" w:space="0" w:color="auto"/>
            <w:right w:val="none" w:sz="0" w:space="0" w:color="auto"/>
          </w:divBdr>
        </w:div>
      </w:divsChild>
    </w:div>
    <w:div w:id="1695773047">
      <w:marLeft w:val="0"/>
      <w:marRight w:val="0"/>
      <w:marTop w:val="0"/>
      <w:marBottom w:val="0"/>
      <w:divBdr>
        <w:top w:val="none" w:sz="0" w:space="0" w:color="auto"/>
        <w:left w:val="none" w:sz="0" w:space="0" w:color="auto"/>
        <w:bottom w:val="none" w:sz="0" w:space="0" w:color="auto"/>
        <w:right w:val="none" w:sz="0" w:space="0" w:color="auto"/>
      </w:divBdr>
    </w:div>
    <w:div w:id="1695773051">
      <w:marLeft w:val="0"/>
      <w:marRight w:val="0"/>
      <w:marTop w:val="0"/>
      <w:marBottom w:val="0"/>
      <w:divBdr>
        <w:top w:val="none" w:sz="0" w:space="0" w:color="auto"/>
        <w:left w:val="none" w:sz="0" w:space="0" w:color="auto"/>
        <w:bottom w:val="none" w:sz="0" w:space="0" w:color="auto"/>
        <w:right w:val="none" w:sz="0" w:space="0" w:color="auto"/>
      </w:divBdr>
    </w:div>
    <w:div w:id="1695773062">
      <w:marLeft w:val="0"/>
      <w:marRight w:val="0"/>
      <w:marTop w:val="0"/>
      <w:marBottom w:val="0"/>
      <w:divBdr>
        <w:top w:val="none" w:sz="0" w:space="0" w:color="auto"/>
        <w:left w:val="none" w:sz="0" w:space="0" w:color="auto"/>
        <w:bottom w:val="none" w:sz="0" w:space="0" w:color="auto"/>
        <w:right w:val="none" w:sz="0" w:space="0" w:color="auto"/>
      </w:divBdr>
    </w:div>
    <w:div w:id="1695773063">
      <w:marLeft w:val="0"/>
      <w:marRight w:val="0"/>
      <w:marTop w:val="0"/>
      <w:marBottom w:val="0"/>
      <w:divBdr>
        <w:top w:val="none" w:sz="0" w:space="0" w:color="auto"/>
        <w:left w:val="none" w:sz="0" w:space="0" w:color="auto"/>
        <w:bottom w:val="none" w:sz="0" w:space="0" w:color="auto"/>
        <w:right w:val="none" w:sz="0" w:space="0" w:color="auto"/>
      </w:divBdr>
    </w:div>
    <w:div w:id="1695773068">
      <w:marLeft w:val="0"/>
      <w:marRight w:val="0"/>
      <w:marTop w:val="0"/>
      <w:marBottom w:val="0"/>
      <w:divBdr>
        <w:top w:val="none" w:sz="0" w:space="0" w:color="auto"/>
        <w:left w:val="none" w:sz="0" w:space="0" w:color="auto"/>
        <w:bottom w:val="none" w:sz="0" w:space="0" w:color="auto"/>
        <w:right w:val="none" w:sz="0" w:space="0" w:color="auto"/>
      </w:divBdr>
    </w:div>
    <w:div w:id="1695773072">
      <w:marLeft w:val="0"/>
      <w:marRight w:val="0"/>
      <w:marTop w:val="0"/>
      <w:marBottom w:val="0"/>
      <w:divBdr>
        <w:top w:val="none" w:sz="0" w:space="0" w:color="auto"/>
        <w:left w:val="none" w:sz="0" w:space="0" w:color="auto"/>
        <w:bottom w:val="none" w:sz="0" w:space="0" w:color="auto"/>
        <w:right w:val="none" w:sz="0" w:space="0" w:color="auto"/>
      </w:divBdr>
      <w:divsChild>
        <w:div w:id="1695775190">
          <w:marLeft w:val="0"/>
          <w:marRight w:val="0"/>
          <w:marTop w:val="0"/>
          <w:marBottom w:val="0"/>
          <w:divBdr>
            <w:top w:val="none" w:sz="0" w:space="0" w:color="auto"/>
            <w:left w:val="none" w:sz="0" w:space="0" w:color="auto"/>
            <w:bottom w:val="none" w:sz="0" w:space="0" w:color="auto"/>
            <w:right w:val="none" w:sz="0" w:space="0" w:color="auto"/>
          </w:divBdr>
        </w:div>
        <w:div w:id="1695783895">
          <w:marLeft w:val="0"/>
          <w:marRight w:val="0"/>
          <w:marTop w:val="0"/>
          <w:marBottom w:val="0"/>
          <w:divBdr>
            <w:top w:val="none" w:sz="0" w:space="0" w:color="auto"/>
            <w:left w:val="none" w:sz="0" w:space="0" w:color="auto"/>
            <w:bottom w:val="none" w:sz="0" w:space="0" w:color="auto"/>
            <w:right w:val="none" w:sz="0" w:space="0" w:color="auto"/>
          </w:divBdr>
        </w:div>
      </w:divsChild>
    </w:div>
    <w:div w:id="1695773089">
      <w:marLeft w:val="0"/>
      <w:marRight w:val="0"/>
      <w:marTop w:val="0"/>
      <w:marBottom w:val="0"/>
      <w:divBdr>
        <w:top w:val="none" w:sz="0" w:space="0" w:color="auto"/>
        <w:left w:val="none" w:sz="0" w:space="0" w:color="auto"/>
        <w:bottom w:val="none" w:sz="0" w:space="0" w:color="auto"/>
        <w:right w:val="none" w:sz="0" w:space="0" w:color="auto"/>
      </w:divBdr>
    </w:div>
    <w:div w:id="1695773091">
      <w:marLeft w:val="0"/>
      <w:marRight w:val="0"/>
      <w:marTop w:val="0"/>
      <w:marBottom w:val="0"/>
      <w:divBdr>
        <w:top w:val="none" w:sz="0" w:space="0" w:color="auto"/>
        <w:left w:val="none" w:sz="0" w:space="0" w:color="auto"/>
        <w:bottom w:val="none" w:sz="0" w:space="0" w:color="auto"/>
        <w:right w:val="none" w:sz="0" w:space="0" w:color="auto"/>
      </w:divBdr>
      <w:divsChild>
        <w:div w:id="1695768220">
          <w:marLeft w:val="0"/>
          <w:marRight w:val="0"/>
          <w:marTop w:val="0"/>
          <w:marBottom w:val="0"/>
          <w:divBdr>
            <w:top w:val="none" w:sz="0" w:space="0" w:color="auto"/>
            <w:left w:val="none" w:sz="0" w:space="0" w:color="auto"/>
            <w:bottom w:val="none" w:sz="0" w:space="0" w:color="auto"/>
            <w:right w:val="none" w:sz="0" w:space="0" w:color="auto"/>
          </w:divBdr>
        </w:div>
        <w:div w:id="1695768724">
          <w:marLeft w:val="0"/>
          <w:marRight w:val="0"/>
          <w:marTop w:val="0"/>
          <w:marBottom w:val="0"/>
          <w:divBdr>
            <w:top w:val="none" w:sz="0" w:space="0" w:color="auto"/>
            <w:left w:val="none" w:sz="0" w:space="0" w:color="auto"/>
            <w:bottom w:val="none" w:sz="0" w:space="0" w:color="auto"/>
            <w:right w:val="none" w:sz="0" w:space="0" w:color="auto"/>
          </w:divBdr>
        </w:div>
        <w:div w:id="1695769233">
          <w:marLeft w:val="0"/>
          <w:marRight w:val="0"/>
          <w:marTop w:val="0"/>
          <w:marBottom w:val="0"/>
          <w:divBdr>
            <w:top w:val="none" w:sz="0" w:space="0" w:color="auto"/>
            <w:left w:val="none" w:sz="0" w:space="0" w:color="auto"/>
            <w:bottom w:val="none" w:sz="0" w:space="0" w:color="auto"/>
            <w:right w:val="none" w:sz="0" w:space="0" w:color="auto"/>
          </w:divBdr>
        </w:div>
        <w:div w:id="1695769235">
          <w:marLeft w:val="0"/>
          <w:marRight w:val="0"/>
          <w:marTop w:val="0"/>
          <w:marBottom w:val="0"/>
          <w:divBdr>
            <w:top w:val="none" w:sz="0" w:space="0" w:color="auto"/>
            <w:left w:val="none" w:sz="0" w:space="0" w:color="auto"/>
            <w:bottom w:val="none" w:sz="0" w:space="0" w:color="auto"/>
            <w:right w:val="none" w:sz="0" w:space="0" w:color="auto"/>
          </w:divBdr>
        </w:div>
        <w:div w:id="1695769352">
          <w:marLeft w:val="0"/>
          <w:marRight w:val="0"/>
          <w:marTop w:val="0"/>
          <w:marBottom w:val="0"/>
          <w:divBdr>
            <w:top w:val="none" w:sz="0" w:space="0" w:color="auto"/>
            <w:left w:val="none" w:sz="0" w:space="0" w:color="auto"/>
            <w:bottom w:val="none" w:sz="0" w:space="0" w:color="auto"/>
            <w:right w:val="none" w:sz="0" w:space="0" w:color="auto"/>
          </w:divBdr>
        </w:div>
        <w:div w:id="1695770852">
          <w:marLeft w:val="0"/>
          <w:marRight w:val="0"/>
          <w:marTop w:val="0"/>
          <w:marBottom w:val="0"/>
          <w:divBdr>
            <w:top w:val="none" w:sz="0" w:space="0" w:color="auto"/>
            <w:left w:val="none" w:sz="0" w:space="0" w:color="auto"/>
            <w:bottom w:val="none" w:sz="0" w:space="0" w:color="auto"/>
            <w:right w:val="none" w:sz="0" w:space="0" w:color="auto"/>
          </w:divBdr>
        </w:div>
        <w:div w:id="1695770872">
          <w:marLeft w:val="0"/>
          <w:marRight w:val="0"/>
          <w:marTop w:val="0"/>
          <w:marBottom w:val="0"/>
          <w:divBdr>
            <w:top w:val="none" w:sz="0" w:space="0" w:color="auto"/>
            <w:left w:val="none" w:sz="0" w:space="0" w:color="auto"/>
            <w:bottom w:val="none" w:sz="0" w:space="0" w:color="auto"/>
            <w:right w:val="none" w:sz="0" w:space="0" w:color="auto"/>
          </w:divBdr>
        </w:div>
        <w:div w:id="1695772162">
          <w:marLeft w:val="0"/>
          <w:marRight w:val="0"/>
          <w:marTop w:val="0"/>
          <w:marBottom w:val="0"/>
          <w:divBdr>
            <w:top w:val="none" w:sz="0" w:space="0" w:color="auto"/>
            <w:left w:val="none" w:sz="0" w:space="0" w:color="auto"/>
            <w:bottom w:val="none" w:sz="0" w:space="0" w:color="auto"/>
            <w:right w:val="none" w:sz="0" w:space="0" w:color="auto"/>
          </w:divBdr>
        </w:div>
        <w:div w:id="1695773969">
          <w:marLeft w:val="0"/>
          <w:marRight w:val="0"/>
          <w:marTop w:val="0"/>
          <w:marBottom w:val="0"/>
          <w:divBdr>
            <w:top w:val="none" w:sz="0" w:space="0" w:color="auto"/>
            <w:left w:val="none" w:sz="0" w:space="0" w:color="auto"/>
            <w:bottom w:val="none" w:sz="0" w:space="0" w:color="auto"/>
            <w:right w:val="none" w:sz="0" w:space="0" w:color="auto"/>
          </w:divBdr>
        </w:div>
        <w:div w:id="1695774673">
          <w:marLeft w:val="0"/>
          <w:marRight w:val="0"/>
          <w:marTop w:val="0"/>
          <w:marBottom w:val="0"/>
          <w:divBdr>
            <w:top w:val="none" w:sz="0" w:space="0" w:color="auto"/>
            <w:left w:val="none" w:sz="0" w:space="0" w:color="auto"/>
            <w:bottom w:val="none" w:sz="0" w:space="0" w:color="auto"/>
            <w:right w:val="none" w:sz="0" w:space="0" w:color="auto"/>
          </w:divBdr>
        </w:div>
        <w:div w:id="1695775281">
          <w:marLeft w:val="0"/>
          <w:marRight w:val="0"/>
          <w:marTop w:val="0"/>
          <w:marBottom w:val="0"/>
          <w:divBdr>
            <w:top w:val="none" w:sz="0" w:space="0" w:color="auto"/>
            <w:left w:val="none" w:sz="0" w:space="0" w:color="auto"/>
            <w:bottom w:val="none" w:sz="0" w:space="0" w:color="auto"/>
            <w:right w:val="none" w:sz="0" w:space="0" w:color="auto"/>
          </w:divBdr>
        </w:div>
        <w:div w:id="1695775566">
          <w:marLeft w:val="0"/>
          <w:marRight w:val="0"/>
          <w:marTop w:val="0"/>
          <w:marBottom w:val="0"/>
          <w:divBdr>
            <w:top w:val="none" w:sz="0" w:space="0" w:color="auto"/>
            <w:left w:val="none" w:sz="0" w:space="0" w:color="auto"/>
            <w:bottom w:val="none" w:sz="0" w:space="0" w:color="auto"/>
            <w:right w:val="none" w:sz="0" w:space="0" w:color="auto"/>
          </w:divBdr>
        </w:div>
        <w:div w:id="1695776303">
          <w:marLeft w:val="0"/>
          <w:marRight w:val="0"/>
          <w:marTop w:val="0"/>
          <w:marBottom w:val="0"/>
          <w:divBdr>
            <w:top w:val="none" w:sz="0" w:space="0" w:color="auto"/>
            <w:left w:val="none" w:sz="0" w:space="0" w:color="auto"/>
            <w:bottom w:val="none" w:sz="0" w:space="0" w:color="auto"/>
            <w:right w:val="none" w:sz="0" w:space="0" w:color="auto"/>
          </w:divBdr>
        </w:div>
        <w:div w:id="1695776389">
          <w:marLeft w:val="0"/>
          <w:marRight w:val="0"/>
          <w:marTop w:val="0"/>
          <w:marBottom w:val="0"/>
          <w:divBdr>
            <w:top w:val="none" w:sz="0" w:space="0" w:color="auto"/>
            <w:left w:val="none" w:sz="0" w:space="0" w:color="auto"/>
            <w:bottom w:val="none" w:sz="0" w:space="0" w:color="auto"/>
            <w:right w:val="none" w:sz="0" w:space="0" w:color="auto"/>
          </w:divBdr>
        </w:div>
        <w:div w:id="1695777547">
          <w:marLeft w:val="0"/>
          <w:marRight w:val="0"/>
          <w:marTop w:val="0"/>
          <w:marBottom w:val="0"/>
          <w:divBdr>
            <w:top w:val="none" w:sz="0" w:space="0" w:color="auto"/>
            <w:left w:val="none" w:sz="0" w:space="0" w:color="auto"/>
            <w:bottom w:val="none" w:sz="0" w:space="0" w:color="auto"/>
            <w:right w:val="none" w:sz="0" w:space="0" w:color="auto"/>
          </w:divBdr>
        </w:div>
        <w:div w:id="1695777665">
          <w:marLeft w:val="0"/>
          <w:marRight w:val="0"/>
          <w:marTop w:val="0"/>
          <w:marBottom w:val="0"/>
          <w:divBdr>
            <w:top w:val="none" w:sz="0" w:space="0" w:color="auto"/>
            <w:left w:val="none" w:sz="0" w:space="0" w:color="auto"/>
            <w:bottom w:val="none" w:sz="0" w:space="0" w:color="auto"/>
            <w:right w:val="none" w:sz="0" w:space="0" w:color="auto"/>
          </w:divBdr>
        </w:div>
        <w:div w:id="1695777763">
          <w:marLeft w:val="0"/>
          <w:marRight w:val="0"/>
          <w:marTop w:val="0"/>
          <w:marBottom w:val="0"/>
          <w:divBdr>
            <w:top w:val="none" w:sz="0" w:space="0" w:color="auto"/>
            <w:left w:val="none" w:sz="0" w:space="0" w:color="auto"/>
            <w:bottom w:val="none" w:sz="0" w:space="0" w:color="auto"/>
            <w:right w:val="none" w:sz="0" w:space="0" w:color="auto"/>
          </w:divBdr>
        </w:div>
        <w:div w:id="1695778687">
          <w:marLeft w:val="0"/>
          <w:marRight w:val="0"/>
          <w:marTop w:val="0"/>
          <w:marBottom w:val="0"/>
          <w:divBdr>
            <w:top w:val="none" w:sz="0" w:space="0" w:color="auto"/>
            <w:left w:val="none" w:sz="0" w:space="0" w:color="auto"/>
            <w:bottom w:val="none" w:sz="0" w:space="0" w:color="auto"/>
            <w:right w:val="none" w:sz="0" w:space="0" w:color="auto"/>
          </w:divBdr>
        </w:div>
        <w:div w:id="1695779478">
          <w:marLeft w:val="0"/>
          <w:marRight w:val="0"/>
          <w:marTop w:val="0"/>
          <w:marBottom w:val="0"/>
          <w:divBdr>
            <w:top w:val="none" w:sz="0" w:space="0" w:color="auto"/>
            <w:left w:val="none" w:sz="0" w:space="0" w:color="auto"/>
            <w:bottom w:val="none" w:sz="0" w:space="0" w:color="auto"/>
            <w:right w:val="none" w:sz="0" w:space="0" w:color="auto"/>
          </w:divBdr>
        </w:div>
        <w:div w:id="1695779531">
          <w:marLeft w:val="0"/>
          <w:marRight w:val="0"/>
          <w:marTop w:val="0"/>
          <w:marBottom w:val="0"/>
          <w:divBdr>
            <w:top w:val="none" w:sz="0" w:space="0" w:color="auto"/>
            <w:left w:val="none" w:sz="0" w:space="0" w:color="auto"/>
            <w:bottom w:val="none" w:sz="0" w:space="0" w:color="auto"/>
            <w:right w:val="none" w:sz="0" w:space="0" w:color="auto"/>
          </w:divBdr>
        </w:div>
        <w:div w:id="1695782192">
          <w:marLeft w:val="0"/>
          <w:marRight w:val="0"/>
          <w:marTop w:val="0"/>
          <w:marBottom w:val="0"/>
          <w:divBdr>
            <w:top w:val="none" w:sz="0" w:space="0" w:color="auto"/>
            <w:left w:val="none" w:sz="0" w:space="0" w:color="auto"/>
            <w:bottom w:val="none" w:sz="0" w:space="0" w:color="auto"/>
            <w:right w:val="none" w:sz="0" w:space="0" w:color="auto"/>
          </w:divBdr>
        </w:div>
        <w:div w:id="1695782502">
          <w:marLeft w:val="0"/>
          <w:marRight w:val="0"/>
          <w:marTop w:val="0"/>
          <w:marBottom w:val="0"/>
          <w:divBdr>
            <w:top w:val="none" w:sz="0" w:space="0" w:color="auto"/>
            <w:left w:val="none" w:sz="0" w:space="0" w:color="auto"/>
            <w:bottom w:val="none" w:sz="0" w:space="0" w:color="auto"/>
            <w:right w:val="none" w:sz="0" w:space="0" w:color="auto"/>
          </w:divBdr>
        </w:div>
        <w:div w:id="1695782718">
          <w:marLeft w:val="0"/>
          <w:marRight w:val="0"/>
          <w:marTop w:val="0"/>
          <w:marBottom w:val="0"/>
          <w:divBdr>
            <w:top w:val="none" w:sz="0" w:space="0" w:color="auto"/>
            <w:left w:val="none" w:sz="0" w:space="0" w:color="auto"/>
            <w:bottom w:val="none" w:sz="0" w:space="0" w:color="auto"/>
            <w:right w:val="none" w:sz="0" w:space="0" w:color="auto"/>
          </w:divBdr>
        </w:div>
        <w:div w:id="1695782756">
          <w:marLeft w:val="0"/>
          <w:marRight w:val="0"/>
          <w:marTop w:val="0"/>
          <w:marBottom w:val="0"/>
          <w:divBdr>
            <w:top w:val="none" w:sz="0" w:space="0" w:color="auto"/>
            <w:left w:val="none" w:sz="0" w:space="0" w:color="auto"/>
            <w:bottom w:val="none" w:sz="0" w:space="0" w:color="auto"/>
            <w:right w:val="none" w:sz="0" w:space="0" w:color="auto"/>
          </w:divBdr>
        </w:div>
        <w:div w:id="1695783275">
          <w:marLeft w:val="0"/>
          <w:marRight w:val="0"/>
          <w:marTop w:val="0"/>
          <w:marBottom w:val="0"/>
          <w:divBdr>
            <w:top w:val="none" w:sz="0" w:space="0" w:color="auto"/>
            <w:left w:val="none" w:sz="0" w:space="0" w:color="auto"/>
            <w:bottom w:val="none" w:sz="0" w:space="0" w:color="auto"/>
            <w:right w:val="none" w:sz="0" w:space="0" w:color="auto"/>
          </w:divBdr>
        </w:div>
        <w:div w:id="1695784091">
          <w:marLeft w:val="0"/>
          <w:marRight w:val="0"/>
          <w:marTop w:val="0"/>
          <w:marBottom w:val="0"/>
          <w:divBdr>
            <w:top w:val="none" w:sz="0" w:space="0" w:color="auto"/>
            <w:left w:val="none" w:sz="0" w:space="0" w:color="auto"/>
            <w:bottom w:val="none" w:sz="0" w:space="0" w:color="auto"/>
            <w:right w:val="none" w:sz="0" w:space="0" w:color="auto"/>
          </w:divBdr>
        </w:div>
        <w:div w:id="1695784371">
          <w:marLeft w:val="0"/>
          <w:marRight w:val="0"/>
          <w:marTop w:val="0"/>
          <w:marBottom w:val="0"/>
          <w:divBdr>
            <w:top w:val="none" w:sz="0" w:space="0" w:color="auto"/>
            <w:left w:val="none" w:sz="0" w:space="0" w:color="auto"/>
            <w:bottom w:val="none" w:sz="0" w:space="0" w:color="auto"/>
            <w:right w:val="none" w:sz="0" w:space="0" w:color="auto"/>
          </w:divBdr>
        </w:div>
        <w:div w:id="1695784964">
          <w:marLeft w:val="0"/>
          <w:marRight w:val="0"/>
          <w:marTop w:val="0"/>
          <w:marBottom w:val="0"/>
          <w:divBdr>
            <w:top w:val="none" w:sz="0" w:space="0" w:color="auto"/>
            <w:left w:val="none" w:sz="0" w:space="0" w:color="auto"/>
            <w:bottom w:val="none" w:sz="0" w:space="0" w:color="auto"/>
            <w:right w:val="none" w:sz="0" w:space="0" w:color="auto"/>
          </w:divBdr>
        </w:div>
      </w:divsChild>
    </w:div>
    <w:div w:id="1695773095">
      <w:marLeft w:val="0"/>
      <w:marRight w:val="0"/>
      <w:marTop w:val="0"/>
      <w:marBottom w:val="0"/>
      <w:divBdr>
        <w:top w:val="none" w:sz="0" w:space="0" w:color="auto"/>
        <w:left w:val="none" w:sz="0" w:space="0" w:color="auto"/>
        <w:bottom w:val="none" w:sz="0" w:space="0" w:color="auto"/>
        <w:right w:val="none" w:sz="0" w:space="0" w:color="auto"/>
      </w:divBdr>
      <w:divsChild>
        <w:div w:id="1695774609">
          <w:marLeft w:val="0"/>
          <w:marRight w:val="0"/>
          <w:marTop w:val="0"/>
          <w:marBottom w:val="0"/>
          <w:divBdr>
            <w:top w:val="none" w:sz="0" w:space="0" w:color="auto"/>
            <w:left w:val="none" w:sz="0" w:space="0" w:color="auto"/>
            <w:bottom w:val="none" w:sz="0" w:space="0" w:color="auto"/>
            <w:right w:val="none" w:sz="0" w:space="0" w:color="auto"/>
          </w:divBdr>
          <w:divsChild>
            <w:div w:id="1695769080">
              <w:marLeft w:val="0"/>
              <w:marRight w:val="0"/>
              <w:marTop w:val="0"/>
              <w:marBottom w:val="0"/>
              <w:divBdr>
                <w:top w:val="none" w:sz="0" w:space="0" w:color="auto"/>
                <w:left w:val="none" w:sz="0" w:space="0" w:color="auto"/>
                <w:bottom w:val="none" w:sz="0" w:space="0" w:color="auto"/>
                <w:right w:val="none" w:sz="0" w:space="0" w:color="auto"/>
              </w:divBdr>
            </w:div>
            <w:div w:id="1695769763">
              <w:marLeft w:val="0"/>
              <w:marRight w:val="0"/>
              <w:marTop w:val="0"/>
              <w:marBottom w:val="0"/>
              <w:divBdr>
                <w:top w:val="none" w:sz="0" w:space="0" w:color="auto"/>
                <w:left w:val="none" w:sz="0" w:space="0" w:color="auto"/>
                <w:bottom w:val="none" w:sz="0" w:space="0" w:color="auto"/>
                <w:right w:val="none" w:sz="0" w:space="0" w:color="auto"/>
              </w:divBdr>
            </w:div>
            <w:div w:id="1695770484">
              <w:marLeft w:val="0"/>
              <w:marRight w:val="0"/>
              <w:marTop w:val="0"/>
              <w:marBottom w:val="0"/>
              <w:divBdr>
                <w:top w:val="none" w:sz="0" w:space="0" w:color="auto"/>
                <w:left w:val="none" w:sz="0" w:space="0" w:color="auto"/>
                <w:bottom w:val="none" w:sz="0" w:space="0" w:color="auto"/>
                <w:right w:val="none" w:sz="0" w:space="0" w:color="auto"/>
              </w:divBdr>
            </w:div>
            <w:div w:id="1695773474">
              <w:marLeft w:val="0"/>
              <w:marRight w:val="0"/>
              <w:marTop w:val="0"/>
              <w:marBottom w:val="0"/>
              <w:divBdr>
                <w:top w:val="none" w:sz="0" w:space="0" w:color="auto"/>
                <w:left w:val="none" w:sz="0" w:space="0" w:color="auto"/>
                <w:bottom w:val="none" w:sz="0" w:space="0" w:color="auto"/>
                <w:right w:val="none" w:sz="0" w:space="0" w:color="auto"/>
              </w:divBdr>
            </w:div>
            <w:div w:id="1695774252">
              <w:marLeft w:val="0"/>
              <w:marRight w:val="0"/>
              <w:marTop w:val="0"/>
              <w:marBottom w:val="0"/>
              <w:divBdr>
                <w:top w:val="none" w:sz="0" w:space="0" w:color="auto"/>
                <w:left w:val="none" w:sz="0" w:space="0" w:color="auto"/>
                <w:bottom w:val="none" w:sz="0" w:space="0" w:color="auto"/>
                <w:right w:val="none" w:sz="0" w:space="0" w:color="auto"/>
              </w:divBdr>
            </w:div>
            <w:div w:id="1695783716">
              <w:marLeft w:val="0"/>
              <w:marRight w:val="0"/>
              <w:marTop w:val="0"/>
              <w:marBottom w:val="0"/>
              <w:divBdr>
                <w:top w:val="none" w:sz="0" w:space="0" w:color="auto"/>
                <w:left w:val="none" w:sz="0" w:space="0" w:color="auto"/>
                <w:bottom w:val="none" w:sz="0" w:space="0" w:color="auto"/>
                <w:right w:val="none" w:sz="0" w:space="0" w:color="auto"/>
              </w:divBdr>
            </w:div>
            <w:div w:id="16957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3102">
      <w:marLeft w:val="0"/>
      <w:marRight w:val="0"/>
      <w:marTop w:val="0"/>
      <w:marBottom w:val="0"/>
      <w:divBdr>
        <w:top w:val="none" w:sz="0" w:space="0" w:color="auto"/>
        <w:left w:val="none" w:sz="0" w:space="0" w:color="auto"/>
        <w:bottom w:val="none" w:sz="0" w:space="0" w:color="auto"/>
        <w:right w:val="none" w:sz="0" w:space="0" w:color="auto"/>
      </w:divBdr>
    </w:div>
    <w:div w:id="1695773105">
      <w:marLeft w:val="0"/>
      <w:marRight w:val="0"/>
      <w:marTop w:val="0"/>
      <w:marBottom w:val="0"/>
      <w:divBdr>
        <w:top w:val="none" w:sz="0" w:space="0" w:color="auto"/>
        <w:left w:val="none" w:sz="0" w:space="0" w:color="auto"/>
        <w:bottom w:val="none" w:sz="0" w:space="0" w:color="auto"/>
        <w:right w:val="none" w:sz="0" w:space="0" w:color="auto"/>
      </w:divBdr>
    </w:div>
    <w:div w:id="1695773106">
      <w:marLeft w:val="0"/>
      <w:marRight w:val="0"/>
      <w:marTop w:val="0"/>
      <w:marBottom w:val="0"/>
      <w:divBdr>
        <w:top w:val="none" w:sz="0" w:space="0" w:color="auto"/>
        <w:left w:val="none" w:sz="0" w:space="0" w:color="auto"/>
        <w:bottom w:val="none" w:sz="0" w:space="0" w:color="auto"/>
        <w:right w:val="none" w:sz="0" w:space="0" w:color="auto"/>
      </w:divBdr>
    </w:div>
    <w:div w:id="1695773110">
      <w:marLeft w:val="0"/>
      <w:marRight w:val="0"/>
      <w:marTop w:val="0"/>
      <w:marBottom w:val="0"/>
      <w:divBdr>
        <w:top w:val="none" w:sz="0" w:space="0" w:color="auto"/>
        <w:left w:val="none" w:sz="0" w:space="0" w:color="auto"/>
        <w:bottom w:val="none" w:sz="0" w:space="0" w:color="auto"/>
        <w:right w:val="none" w:sz="0" w:space="0" w:color="auto"/>
      </w:divBdr>
    </w:div>
    <w:div w:id="1695773117">
      <w:marLeft w:val="0"/>
      <w:marRight w:val="0"/>
      <w:marTop w:val="0"/>
      <w:marBottom w:val="0"/>
      <w:divBdr>
        <w:top w:val="none" w:sz="0" w:space="0" w:color="auto"/>
        <w:left w:val="none" w:sz="0" w:space="0" w:color="auto"/>
        <w:bottom w:val="none" w:sz="0" w:space="0" w:color="auto"/>
        <w:right w:val="none" w:sz="0" w:space="0" w:color="auto"/>
      </w:divBdr>
    </w:div>
    <w:div w:id="1695773126">
      <w:marLeft w:val="0"/>
      <w:marRight w:val="0"/>
      <w:marTop w:val="0"/>
      <w:marBottom w:val="0"/>
      <w:divBdr>
        <w:top w:val="none" w:sz="0" w:space="0" w:color="auto"/>
        <w:left w:val="none" w:sz="0" w:space="0" w:color="auto"/>
        <w:bottom w:val="none" w:sz="0" w:space="0" w:color="auto"/>
        <w:right w:val="none" w:sz="0" w:space="0" w:color="auto"/>
      </w:divBdr>
      <w:divsChild>
        <w:div w:id="1695776942">
          <w:marLeft w:val="0"/>
          <w:marRight w:val="0"/>
          <w:marTop w:val="0"/>
          <w:marBottom w:val="0"/>
          <w:divBdr>
            <w:top w:val="none" w:sz="0" w:space="0" w:color="auto"/>
            <w:left w:val="none" w:sz="0" w:space="0" w:color="auto"/>
            <w:bottom w:val="none" w:sz="0" w:space="0" w:color="auto"/>
            <w:right w:val="none" w:sz="0" w:space="0" w:color="auto"/>
          </w:divBdr>
          <w:divsChild>
            <w:div w:id="1695768830">
              <w:marLeft w:val="0"/>
              <w:marRight w:val="0"/>
              <w:marTop w:val="0"/>
              <w:marBottom w:val="0"/>
              <w:divBdr>
                <w:top w:val="none" w:sz="0" w:space="0" w:color="auto"/>
                <w:left w:val="none" w:sz="0" w:space="0" w:color="auto"/>
                <w:bottom w:val="none" w:sz="0" w:space="0" w:color="auto"/>
                <w:right w:val="none" w:sz="0" w:space="0" w:color="auto"/>
              </w:divBdr>
              <w:divsChild>
                <w:div w:id="16957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3127">
      <w:marLeft w:val="0"/>
      <w:marRight w:val="0"/>
      <w:marTop w:val="0"/>
      <w:marBottom w:val="0"/>
      <w:divBdr>
        <w:top w:val="none" w:sz="0" w:space="0" w:color="auto"/>
        <w:left w:val="none" w:sz="0" w:space="0" w:color="auto"/>
        <w:bottom w:val="none" w:sz="0" w:space="0" w:color="auto"/>
        <w:right w:val="none" w:sz="0" w:space="0" w:color="auto"/>
      </w:divBdr>
    </w:div>
    <w:div w:id="1695773128">
      <w:marLeft w:val="0"/>
      <w:marRight w:val="0"/>
      <w:marTop w:val="0"/>
      <w:marBottom w:val="0"/>
      <w:divBdr>
        <w:top w:val="none" w:sz="0" w:space="0" w:color="auto"/>
        <w:left w:val="none" w:sz="0" w:space="0" w:color="auto"/>
        <w:bottom w:val="none" w:sz="0" w:space="0" w:color="auto"/>
        <w:right w:val="none" w:sz="0" w:space="0" w:color="auto"/>
      </w:divBdr>
      <w:divsChild>
        <w:div w:id="1695767835">
          <w:marLeft w:val="0"/>
          <w:marRight w:val="0"/>
          <w:marTop w:val="0"/>
          <w:marBottom w:val="0"/>
          <w:divBdr>
            <w:top w:val="none" w:sz="0" w:space="0" w:color="auto"/>
            <w:left w:val="none" w:sz="0" w:space="0" w:color="auto"/>
            <w:bottom w:val="none" w:sz="0" w:space="0" w:color="auto"/>
            <w:right w:val="none" w:sz="0" w:space="0" w:color="auto"/>
          </w:divBdr>
        </w:div>
        <w:div w:id="1695769093">
          <w:marLeft w:val="0"/>
          <w:marRight w:val="0"/>
          <w:marTop w:val="0"/>
          <w:marBottom w:val="0"/>
          <w:divBdr>
            <w:top w:val="none" w:sz="0" w:space="0" w:color="auto"/>
            <w:left w:val="none" w:sz="0" w:space="0" w:color="auto"/>
            <w:bottom w:val="none" w:sz="0" w:space="0" w:color="auto"/>
            <w:right w:val="none" w:sz="0" w:space="0" w:color="auto"/>
          </w:divBdr>
        </w:div>
        <w:div w:id="1695769509">
          <w:marLeft w:val="0"/>
          <w:marRight w:val="0"/>
          <w:marTop w:val="0"/>
          <w:marBottom w:val="0"/>
          <w:divBdr>
            <w:top w:val="none" w:sz="0" w:space="0" w:color="auto"/>
            <w:left w:val="none" w:sz="0" w:space="0" w:color="auto"/>
            <w:bottom w:val="none" w:sz="0" w:space="0" w:color="auto"/>
            <w:right w:val="none" w:sz="0" w:space="0" w:color="auto"/>
          </w:divBdr>
        </w:div>
        <w:div w:id="1695774585">
          <w:marLeft w:val="0"/>
          <w:marRight w:val="0"/>
          <w:marTop w:val="0"/>
          <w:marBottom w:val="0"/>
          <w:divBdr>
            <w:top w:val="none" w:sz="0" w:space="0" w:color="auto"/>
            <w:left w:val="none" w:sz="0" w:space="0" w:color="auto"/>
            <w:bottom w:val="none" w:sz="0" w:space="0" w:color="auto"/>
            <w:right w:val="none" w:sz="0" w:space="0" w:color="auto"/>
          </w:divBdr>
        </w:div>
        <w:div w:id="1695780830">
          <w:marLeft w:val="0"/>
          <w:marRight w:val="0"/>
          <w:marTop w:val="0"/>
          <w:marBottom w:val="0"/>
          <w:divBdr>
            <w:top w:val="none" w:sz="0" w:space="0" w:color="auto"/>
            <w:left w:val="none" w:sz="0" w:space="0" w:color="auto"/>
            <w:bottom w:val="none" w:sz="0" w:space="0" w:color="auto"/>
            <w:right w:val="none" w:sz="0" w:space="0" w:color="auto"/>
          </w:divBdr>
        </w:div>
        <w:div w:id="1695786037">
          <w:marLeft w:val="0"/>
          <w:marRight w:val="0"/>
          <w:marTop w:val="0"/>
          <w:marBottom w:val="0"/>
          <w:divBdr>
            <w:top w:val="none" w:sz="0" w:space="0" w:color="auto"/>
            <w:left w:val="none" w:sz="0" w:space="0" w:color="auto"/>
            <w:bottom w:val="none" w:sz="0" w:space="0" w:color="auto"/>
            <w:right w:val="none" w:sz="0" w:space="0" w:color="auto"/>
          </w:divBdr>
        </w:div>
      </w:divsChild>
    </w:div>
    <w:div w:id="1695773133">
      <w:marLeft w:val="0"/>
      <w:marRight w:val="0"/>
      <w:marTop w:val="0"/>
      <w:marBottom w:val="0"/>
      <w:divBdr>
        <w:top w:val="none" w:sz="0" w:space="0" w:color="auto"/>
        <w:left w:val="none" w:sz="0" w:space="0" w:color="auto"/>
        <w:bottom w:val="none" w:sz="0" w:space="0" w:color="auto"/>
        <w:right w:val="none" w:sz="0" w:space="0" w:color="auto"/>
      </w:divBdr>
      <w:divsChild>
        <w:div w:id="1695775666">
          <w:marLeft w:val="0"/>
          <w:marRight w:val="0"/>
          <w:marTop w:val="0"/>
          <w:marBottom w:val="0"/>
          <w:divBdr>
            <w:top w:val="none" w:sz="0" w:space="0" w:color="auto"/>
            <w:left w:val="none" w:sz="0" w:space="0" w:color="auto"/>
            <w:bottom w:val="none" w:sz="0" w:space="0" w:color="auto"/>
            <w:right w:val="none" w:sz="0" w:space="0" w:color="auto"/>
          </w:divBdr>
          <w:divsChild>
            <w:div w:id="1695771568">
              <w:marLeft w:val="0"/>
              <w:marRight w:val="0"/>
              <w:marTop w:val="0"/>
              <w:marBottom w:val="0"/>
              <w:divBdr>
                <w:top w:val="none" w:sz="0" w:space="0" w:color="auto"/>
                <w:left w:val="none" w:sz="0" w:space="0" w:color="auto"/>
                <w:bottom w:val="none" w:sz="0" w:space="0" w:color="auto"/>
                <w:right w:val="none" w:sz="0" w:space="0" w:color="auto"/>
              </w:divBdr>
              <w:divsChild>
                <w:div w:id="16957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3143">
      <w:marLeft w:val="0"/>
      <w:marRight w:val="0"/>
      <w:marTop w:val="0"/>
      <w:marBottom w:val="0"/>
      <w:divBdr>
        <w:top w:val="none" w:sz="0" w:space="0" w:color="auto"/>
        <w:left w:val="none" w:sz="0" w:space="0" w:color="auto"/>
        <w:bottom w:val="none" w:sz="0" w:space="0" w:color="auto"/>
        <w:right w:val="none" w:sz="0" w:space="0" w:color="auto"/>
      </w:divBdr>
    </w:div>
    <w:div w:id="1695773144">
      <w:marLeft w:val="0"/>
      <w:marRight w:val="0"/>
      <w:marTop w:val="0"/>
      <w:marBottom w:val="0"/>
      <w:divBdr>
        <w:top w:val="none" w:sz="0" w:space="0" w:color="auto"/>
        <w:left w:val="none" w:sz="0" w:space="0" w:color="auto"/>
        <w:bottom w:val="none" w:sz="0" w:space="0" w:color="auto"/>
        <w:right w:val="none" w:sz="0" w:space="0" w:color="auto"/>
      </w:divBdr>
    </w:div>
    <w:div w:id="1695773145">
      <w:marLeft w:val="0"/>
      <w:marRight w:val="0"/>
      <w:marTop w:val="0"/>
      <w:marBottom w:val="0"/>
      <w:divBdr>
        <w:top w:val="none" w:sz="0" w:space="0" w:color="auto"/>
        <w:left w:val="none" w:sz="0" w:space="0" w:color="auto"/>
        <w:bottom w:val="none" w:sz="0" w:space="0" w:color="auto"/>
        <w:right w:val="none" w:sz="0" w:space="0" w:color="auto"/>
      </w:divBdr>
    </w:div>
    <w:div w:id="1695773153">
      <w:marLeft w:val="0"/>
      <w:marRight w:val="0"/>
      <w:marTop w:val="0"/>
      <w:marBottom w:val="0"/>
      <w:divBdr>
        <w:top w:val="none" w:sz="0" w:space="0" w:color="auto"/>
        <w:left w:val="none" w:sz="0" w:space="0" w:color="auto"/>
        <w:bottom w:val="none" w:sz="0" w:space="0" w:color="auto"/>
        <w:right w:val="none" w:sz="0" w:space="0" w:color="auto"/>
      </w:divBdr>
    </w:div>
    <w:div w:id="1695773160">
      <w:marLeft w:val="0"/>
      <w:marRight w:val="0"/>
      <w:marTop w:val="0"/>
      <w:marBottom w:val="0"/>
      <w:divBdr>
        <w:top w:val="none" w:sz="0" w:space="0" w:color="auto"/>
        <w:left w:val="none" w:sz="0" w:space="0" w:color="auto"/>
        <w:bottom w:val="none" w:sz="0" w:space="0" w:color="auto"/>
        <w:right w:val="none" w:sz="0" w:space="0" w:color="auto"/>
      </w:divBdr>
      <w:divsChild>
        <w:div w:id="1695776395">
          <w:marLeft w:val="0"/>
          <w:marRight w:val="0"/>
          <w:marTop w:val="0"/>
          <w:marBottom w:val="0"/>
          <w:divBdr>
            <w:top w:val="none" w:sz="0" w:space="0" w:color="auto"/>
            <w:left w:val="none" w:sz="0" w:space="0" w:color="auto"/>
            <w:bottom w:val="none" w:sz="0" w:space="0" w:color="auto"/>
            <w:right w:val="none" w:sz="0" w:space="0" w:color="auto"/>
          </w:divBdr>
        </w:div>
        <w:div w:id="1695776516">
          <w:marLeft w:val="0"/>
          <w:marRight w:val="0"/>
          <w:marTop w:val="0"/>
          <w:marBottom w:val="0"/>
          <w:divBdr>
            <w:top w:val="none" w:sz="0" w:space="0" w:color="auto"/>
            <w:left w:val="none" w:sz="0" w:space="0" w:color="auto"/>
            <w:bottom w:val="none" w:sz="0" w:space="0" w:color="auto"/>
            <w:right w:val="none" w:sz="0" w:space="0" w:color="auto"/>
          </w:divBdr>
        </w:div>
      </w:divsChild>
    </w:div>
    <w:div w:id="1695773171">
      <w:marLeft w:val="0"/>
      <w:marRight w:val="0"/>
      <w:marTop w:val="0"/>
      <w:marBottom w:val="0"/>
      <w:divBdr>
        <w:top w:val="none" w:sz="0" w:space="0" w:color="auto"/>
        <w:left w:val="none" w:sz="0" w:space="0" w:color="auto"/>
        <w:bottom w:val="none" w:sz="0" w:space="0" w:color="auto"/>
        <w:right w:val="none" w:sz="0" w:space="0" w:color="auto"/>
      </w:divBdr>
      <w:divsChild>
        <w:div w:id="1695768289">
          <w:marLeft w:val="547"/>
          <w:marRight w:val="0"/>
          <w:marTop w:val="96"/>
          <w:marBottom w:val="0"/>
          <w:divBdr>
            <w:top w:val="none" w:sz="0" w:space="0" w:color="auto"/>
            <w:left w:val="none" w:sz="0" w:space="0" w:color="auto"/>
            <w:bottom w:val="none" w:sz="0" w:space="0" w:color="auto"/>
            <w:right w:val="none" w:sz="0" w:space="0" w:color="auto"/>
          </w:divBdr>
        </w:div>
        <w:div w:id="1695774006">
          <w:marLeft w:val="547"/>
          <w:marRight w:val="0"/>
          <w:marTop w:val="96"/>
          <w:marBottom w:val="0"/>
          <w:divBdr>
            <w:top w:val="none" w:sz="0" w:space="0" w:color="auto"/>
            <w:left w:val="none" w:sz="0" w:space="0" w:color="auto"/>
            <w:bottom w:val="none" w:sz="0" w:space="0" w:color="auto"/>
            <w:right w:val="none" w:sz="0" w:space="0" w:color="auto"/>
          </w:divBdr>
        </w:div>
        <w:div w:id="1695775794">
          <w:marLeft w:val="547"/>
          <w:marRight w:val="0"/>
          <w:marTop w:val="96"/>
          <w:marBottom w:val="0"/>
          <w:divBdr>
            <w:top w:val="none" w:sz="0" w:space="0" w:color="auto"/>
            <w:left w:val="none" w:sz="0" w:space="0" w:color="auto"/>
            <w:bottom w:val="none" w:sz="0" w:space="0" w:color="auto"/>
            <w:right w:val="none" w:sz="0" w:space="0" w:color="auto"/>
          </w:divBdr>
        </w:div>
        <w:div w:id="1695784319">
          <w:marLeft w:val="547"/>
          <w:marRight w:val="0"/>
          <w:marTop w:val="96"/>
          <w:marBottom w:val="0"/>
          <w:divBdr>
            <w:top w:val="none" w:sz="0" w:space="0" w:color="auto"/>
            <w:left w:val="none" w:sz="0" w:space="0" w:color="auto"/>
            <w:bottom w:val="none" w:sz="0" w:space="0" w:color="auto"/>
            <w:right w:val="none" w:sz="0" w:space="0" w:color="auto"/>
          </w:divBdr>
        </w:div>
      </w:divsChild>
    </w:div>
    <w:div w:id="1695773173">
      <w:marLeft w:val="0"/>
      <w:marRight w:val="0"/>
      <w:marTop w:val="0"/>
      <w:marBottom w:val="0"/>
      <w:divBdr>
        <w:top w:val="none" w:sz="0" w:space="0" w:color="auto"/>
        <w:left w:val="none" w:sz="0" w:space="0" w:color="auto"/>
        <w:bottom w:val="none" w:sz="0" w:space="0" w:color="auto"/>
        <w:right w:val="none" w:sz="0" w:space="0" w:color="auto"/>
      </w:divBdr>
      <w:divsChild>
        <w:div w:id="1695767508">
          <w:marLeft w:val="274"/>
          <w:marRight w:val="0"/>
          <w:marTop w:val="0"/>
          <w:marBottom w:val="0"/>
          <w:divBdr>
            <w:top w:val="none" w:sz="0" w:space="0" w:color="auto"/>
            <w:left w:val="none" w:sz="0" w:space="0" w:color="auto"/>
            <w:bottom w:val="none" w:sz="0" w:space="0" w:color="auto"/>
            <w:right w:val="none" w:sz="0" w:space="0" w:color="auto"/>
          </w:divBdr>
        </w:div>
        <w:div w:id="1695768675">
          <w:marLeft w:val="274"/>
          <w:marRight w:val="0"/>
          <w:marTop w:val="0"/>
          <w:marBottom w:val="0"/>
          <w:divBdr>
            <w:top w:val="none" w:sz="0" w:space="0" w:color="auto"/>
            <w:left w:val="none" w:sz="0" w:space="0" w:color="auto"/>
            <w:bottom w:val="none" w:sz="0" w:space="0" w:color="auto"/>
            <w:right w:val="none" w:sz="0" w:space="0" w:color="auto"/>
          </w:divBdr>
        </w:div>
        <w:div w:id="1695769635">
          <w:marLeft w:val="274"/>
          <w:marRight w:val="0"/>
          <w:marTop w:val="0"/>
          <w:marBottom w:val="0"/>
          <w:divBdr>
            <w:top w:val="none" w:sz="0" w:space="0" w:color="auto"/>
            <w:left w:val="none" w:sz="0" w:space="0" w:color="auto"/>
            <w:bottom w:val="none" w:sz="0" w:space="0" w:color="auto"/>
            <w:right w:val="none" w:sz="0" w:space="0" w:color="auto"/>
          </w:divBdr>
        </w:div>
        <w:div w:id="1695777433">
          <w:marLeft w:val="274"/>
          <w:marRight w:val="0"/>
          <w:marTop w:val="0"/>
          <w:marBottom w:val="0"/>
          <w:divBdr>
            <w:top w:val="none" w:sz="0" w:space="0" w:color="auto"/>
            <w:left w:val="none" w:sz="0" w:space="0" w:color="auto"/>
            <w:bottom w:val="none" w:sz="0" w:space="0" w:color="auto"/>
            <w:right w:val="none" w:sz="0" w:space="0" w:color="auto"/>
          </w:divBdr>
        </w:div>
        <w:div w:id="1695778110">
          <w:marLeft w:val="274"/>
          <w:marRight w:val="0"/>
          <w:marTop w:val="0"/>
          <w:marBottom w:val="0"/>
          <w:divBdr>
            <w:top w:val="none" w:sz="0" w:space="0" w:color="auto"/>
            <w:left w:val="none" w:sz="0" w:space="0" w:color="auto"/>
            <w:bottom w:val="none" w:sz="0" w:space="0" w:color="auto"/>
            <w:right w:val="none" w:sz="0" w:space="0" w:color="auto"/>
          </w:divBdr>
        </w:div>
        <w:div w:id="1695782079">
          <w:marLeft w:val="274"/>
          <w:marRight w:val="0"/>
          <w:marTop w:val="0"/>
          <w:marBottom w:val="0"/>
          <w:divBdr>
            <w:top w:val="none" w:sz="0" w:space="0" w:color="auto"/>
            <w:left w:val="none" w:sz="0" w:space="0" w:color="auto"/>
            <w:bottom w:val="none" w:sz="0" w:space="0" w:color="auto"/>
            <w:right w:val="none" w:sz="0" w:space="0" w:color="auto"/>
          </w:divBdr>
        </w:div>
        <w:div w:id="1695783416">
          <w:marLeft w:val="274"/>
          <w:marRight w:val="0"/>
          <w:marTop w:val="0"/>
          <w:marBottom w:val="0"/>
          <w:divBdr>
            <w:top w:val="none" w:sz="0" w:space="0" w:color="auto"/>
            <w:left w:val="none" w:sz="0" w:space="0" w:color="auto"/>
            <w:bottom w:val="none" w:sz="0" w:space="0" w:color="auto"/>
            <w:right w:val="none" w:sz="0" w:space="0" w:color="auto"/>
          </w:divBdr>
        </w:div>
      </w:divsChild>
    </w:div>
    <w:div w:id="1695773175">
      <w:marLeft w:val="0"/>
      <w:marRight w:val="0"/>
      <w:marTop w:val="0"/>
      <w:marBottom w:val="0"/>
      <w:divBdr>
        <w:top w:val="none" w:sz="0" w:space="0" w:color="auto"/>
        <w:left w:val="none" w:sz="0" w:space="0" w:color="auto"/>
        <w:bottom w:val="none" w:sz="0" w:space="0" w:color="auto"/>
        <w:right w:val="none" w:sz="0" w:space="0" w:color="auto"/>
      </w:divBdr>
    </w:div>
    <w:div w:id="1695773179">
      <w:marLeft w:val="0"/>
      <w:marRight w:val="0"/>
      <w:marTop w:val="0"/>
      <w:marBottom w:val="0"/>
      <w:divBdr>
        <w:top w:val="none" w:sz="0" w:space="0" w:color="auto"/>
        <w:left w:val="none" w:sz="0" w:space="0" w:color="auto"/>
        <w:bottom w:val="none" w:sz="0" w:space="0" w:color="auto"/>
        <w:right w:val="none" w:sz="0" w:space="0" w:color="auto"/>
      </w:divBdr>
    </w:div>
    <w:div w:id="1695773189">
      <w:marLeft w:val="0"/>
      <w:marRight w:val="0"/>
      <w:marTop w:val="0"/>
      <w:marBottom w:val="0"/>
      <w:divBdr>
        <w:top w:val="none" w:sz="0" w:space="0" w:color="auto"/>
        <w:left w:val="none" w:sz="0" w:space="0" w:color="auto"/>
        <w:bottom w:val="none" w:sz="0" w:space="0" w:color="auto"/>
        <w:right w:val="none" w:sz="0" w:space="0" w:color="auto"/>
      </w:divBdr>
      <w:divsChild>
        <w:div w:id="1695779811">
          <w:marLeft w:val="0"/>
          <w:marRight w:val="0"/>
          <w:marTop w:val="0"/>
          <w:marBottom w:val="0"/>
          <w:divBdr>
            <w:top w:val="none" w:sz="0" w:space="0" w:color="auto"/>
            <w:left w:val="none" w:sz="0" w:space="0" w:color="auto"/>
            <w:bottom w:val="none" w:sz="0" w:space="0" w:color="auto"/>
            <w:right w:val="none" w:sz="0" w:space="0" w:color="auto"/>
          </w:divBdr>
          <w:divsChild>
            <w:div w:id="1695769438">
              <w:marLeft w:val="0"/>
              <w:marRight w:val="0"/>
              <w:marTop w:val="0"/>
              <w:marBottom w:val="0"/>
              <w:divBdr>
                <w:top w:val="none" w:sz="0" w:space="0" w:color="auto"/>
                <w:left w:val="none" w:sz="0" w:space="0" w:color="auto"/>
                <w:bottom w:val="none" w:sz="0" w:space="0" w:color="auto"/>
                <w:right w:val="none" w:sz="0" w:space="0" w:color="auto"/>
              </w:divBdr>
            </w:div>
            <w:div w:id="1695771843">
              <w:marLeft w:val="0"/>
              <w:marRight w:val="0"/>
              <w:marTop w:val="0"/>
              <w:marBottom w:val="0"/>
              <w:divBdr>
                <w:top w:val="none" w:sz="0" w:space="0" w:color="auto"/>
                <w:left w:val="none" w:sz="0" w:space="0" w:color="auto"/>
                <w:bottom w:val="none" w:sz="0" w:space="0" w:color="auto"/>
                <w:right w:val="none" w:sz="0" w:space="0" w:color="auto"/>
              </w:divBdr>
            </w:div>
            <w:div w:id="1695775934">
              <w:marLeft w:val="0"/>
              <w:marRight w:val="0"/>
              <w:marTop w:val="0"/>
              <w:marBottom w:val="0"/>
              <w:divBdr>
                <w:top w:val="none" w:sz="0" w:space="0" w:color="auto"/>
                <w:left w:val="none" w:sz="0" w:space="0" w:color="auto"/>
                <w:bottom w:val="none" w:sz="0" w:space="0" w:color="auto"/>
                <w:right w:val="none" w:sz="0" w:space="0" w:color="auto"/>
              </w:divBdr>
            </w:div>
            <w:div w:id="1695776223">
              <w:marLeft w:val="0"/>
              <w:marRight w:val="0"/>
              <w:marTop w:val="0"/>
              <w:marBottom w:val="0"/>
              <w:divBdr>
                <w:top w:val="none" w:sz="0" w:space="0" w:color="auto"/>
                <w:left w:val="none" w:sz="0" w:space="0" w:color="auto"/>
                <w:bottom w:val="none" w:sz="0" w:space="0" w:color="auto"/>
                <w:right w:val="none" w:sz="0" w:space="0" w:color="auto"/>
              </w:divBdr>
            </w:div>
            <w:div w:id="1695776576">
              <w:marLeft w:val="0"/>
              <w:marRight w:val="0"/>
              <w:marTop w:val="0"/>
              <w:marBottom w:val="0"/>
              <w:divBdr>
                <w:top w:val="none" w:sz="0" w:space="0" w:color="auto"/>
                <w:left w:val="none" w:sz="0" w:space="0" w:color="auto"/>
                <w:bottom w:val="none" w:sz="0" w:space="0" w:color="auto"/>
                <w:right w:val="none" w:sz="0" w:space="0" w:color="auto"/>
              </w:divBdr>
            </w:div>
            <w:div w:id="1695777901">
              <w:marLeft w:val="0"/>
              <w:marRight w:val="0"/>
              <w:marTop w:val="0"/>
              <w:marBottom w:val="0"/>
              <w:divBdr>
                <w:top w:val="none" w:sz="0" w:space="0" w:color="auto"/>
                <w:left w:val="none" w:sz="0" w:space="0" w:color="auto"/>
                <w:bottom w:val="none" w:sz="0" w:space="0" w:color="auto"/>
                <w:right w:val="none" w:sz="0" w:space="0" w:color="auto"/>
              </w:divBdr>
            </w:div>
            <w:div w:id="1695780153">
              <w:marLeft w:val="0"/>
              <w:marRight w:val="0"/>
              <w:marTop w:val="0"/>
              <w:marBottom w:val="0"/>
              <w:divBdr>
                <w:top w:val="none" w:sz="0" w:space="0" w:color="auto"/>
                <w:left w:val="none" w:sz="0" w:space="0" w:color="auto"/>
                <w:bottom w:val="none" w:sz="0" w:space="0" w:color="auto"/>
                <w:right w:val="none" w:sz="0" w:space="0" w:color="auto"/>
              </w:divBdr>
            </w:div>
            <w:div w:id="1695783722">
              <w:marLeft w:val="0"/>
              <w:marRight w:val="0"/>
              <w:marTop w:val="0"/>
              <w:marBottom w:val="0"/>
              <w:divBdr>
                <w:top w:val="none" w:sz="0" w:space="0" w:color="auto"/>
                <w:left w:val="none" w:sz="0" w:space="0" w:color="auto"/>
                <w:bottom w:val="none" w:sz="0" w:space="0" w:color="auto"/>
                <w:right w:val="none" w:sz="0" w:space="0" w:color="auto"/>
              </w:divBdr>
            </w:div>
            <w:div w:id="1695784175">
              <w:marLeft w:val="0"/>
              <w:marRight w:val="0"/>
              <w:marTop w:val="0"/>
              <w:marBottom w:val="0"/>
              <w:divBdr>
                <w:top w:val="none" w:sz="0" w:space="0" w:color="auto"/>
                <w:left w:val="none" w:sz="0" w:space="0" w:color="auto"/>
                <w:bottom w:val="none" w:sz="0" w:space="0" w:color="auto"/>
                <w:right w:val="none" w:sz="0" w:space="0" w:color="auto"/>
              </w:divBdr>
            </w:div>
            <w:div w:id="16957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3191">
      <w:marLeft w:val="0"/>
      <w:marRight w:val="0"/>
      <w:marTop w:val="0"/>
      <w:marBottom w:val="0"/>
      <w:divBdr>
        <w:top w:val="none" w:sz="0" w:space="0" w:color="auto"/>
        <w:left w:val="none" w:sz="0" w:space="0" w:color="auto"/>
        <w:bottom w:val="none" w:sz="0" w:space="0" w:color="auto"/>
        <w:right w:val="none" w:sz="0" w:space="0" w:color="auto"/>
      </w:divBdr>
      <w:divsChild>
        <w:div w:id="1695772317">
          <w:marLeft w:val="0"/>
          <w:marRight w:val="0"/>
          <w:marTop w:val="0"/>
          <w:marBottom w:val="0"/>
          <w:divBdr>
            <w:top w:val="none" w:sz="0" w:space="0" w:color="auto"/>
            <w:left w:val="none" w:sz="0" w:space="0" w:color="auto"/>
            <w:bottom w:val="none" w:sz="0" w:space="0" w:color="auto"/>
            <w:right w:val="none" w:sz="0" w:space="0" w:color="auto"/>
          </w:divBdr>
        </w:div>
        <w:div w:id="1695782693">
          <w:marLeft w:val="0"/>
          <w:marRight w:val="0"/>
          <w:marTop w:val="0"/>
          <w:marBottom w:val="0"/>
          <w:divBdr>
            <w:top w:val="none" w:sz="0" w:space="0" w:color="auto"/>
            <w:left w:val="none" w:sz="0" w:space="0" w:color="auto"/>
            <w:bottom w:val="none" w:sz="0" w:space="0" w:color="auto"/>
            <w:right w:val="none" w:sz="0" w:space="0" w:color="auto"/>
          </w:divBdr>
        </w:div>
        <w:div w:id="1695784224">
          <w:marLeft w:val="0"/>
          <w:marRight w:val="0"/>
          <w:marTop w:val="0"/>
          <w:marBottom w:val="0"/>
          <w:divBdr>
            <w:top w:val="none" w:sz="0" w:space="0" w:color="auto"/>
            <w:left w:val="none" w:sz="0" w:space="0" w:color="auto"/>
            <w:bottom w:val="none" w:sz="0" w:space="0" w:color="auto"/>
            <w:right w:val="none" w:sz="0" w:space="0" w:color="auto"/>
          </w:divBdr>
        </w:div>
      </w:divsChild>
    </w:div>
    <w:div w:id="1695773195">
      <w:marLeft w:val="0"/>
      <w:marRight w:val="0"/>
      <w:marTop w:val="0"/>
      <w:marBottom w:val="0"/>
      <w:divBdr>
        <w:top w:val="none" w:sz="0" w:space="0" w:color="auto"/>
        <w:left w:val="none" w:sz="0" w:space="0" w:color="auto"/>
        <w:bottom w:val="none" w:sz="0" w:space="0" w:color="auto"/>
        <w:right w:val="none" w:sz="0" w:space="0" w:color="auto"/>
      </w:divBdr>
    </w:div>
    <w:div w:id="1695773198">
      <w:marLeft w:val="0"/>
      <w:marRight w:val="0"/>
      <w:marTop w:val="0"/>
      <w:marBottom w:val="0"/>
      <w:divBdr>
        <w:top w:val="none" w:sz="0" w:space="0" w:color="auto"/>
        <w:left w:val="none" w:sz="0" w:space="0" w:color="auto"/>
        <w:bottom w:val="none" w:sz="0" w:space="0" w:color="auto"/>
        <w:right w:val="none" w:sz="0" w:space="0" w:color="auto"/>
      </w:divBdr>
    </w:div>
    <w:div w:id="1695773199">
      <w:marLeft w:val="0"/>
      <w:marRight w:val="0"/>
      <w:marTop w:val="0"/>
      <w:marBottom w:val="0"/>
      <w:divBdr>
        <w:top w:val="none" w:sz="0" w:space="0" w:color="auto"/>
        <w:left w:val="none" w:sz="0" w:space="0" w:color="auto"/>
        <w:bottom w:val="none" w:sz="0" w:space="0" w:color="auto"/>
        <w:right w:val="none" w:sz="0" w:space="0" w:color="auto"/>
      </w:divBdr>
    </w:div>
    <w:div w:id="1695773210">
      <w:marLeft w:val="0"/>
      <w:marRight w:val="0"/>
      <w:marTop w:val="0"/>
      <w:marBottom w:val="0"/>
      <w:divBdr>
        <w:top w:val="none" w:sz="0" w:space="0" w:color="auto"/>
        <w:left w:val="none" w:sz="0" w:space="0" w:color="auto"/>
        <w:bottom w:val="none" w:sz="0" w:space="0" w:color="auto"/>
        <w:right w:val="none" w:sz="0" w:space="0" w:color="auto"/>
      </w:divBdr>
    </w:div>
    <w:div w:id="1695773219">
      <w:marLeft w:val="0"/>
      <w:marRight w:val="0"/>
      <w:marTop w:val="0"/>
      <w:marBottom w:val="0"/>
      <w:divBdr>
        <w:top w:val="none" w:sz="0" w:space="0" w:color="auto"/>
        <w:left w:val="none" w:sz="0" w:space="0" w:color="auto"/>
        <w:bottom w:val="none" w:sz="0" w:space="0" w:color="auto"/>
        <w:right w:val="none" w:sz="0" w:space="0" w:color="auto"/>
      </w:divBdr>
    </w:div>
    <w:div w:id="1695773228">
      <w:marLeft w:val="0"/>
      <w:marRight w:val="0"/>
      <w:marTop w:val="0"/>
      <w:marBottom w:val="0"/>
      <w:divBdr>
        <w:top w:val="none" w:sz="0" w:space="0" w:color="auto"/>
        <w:left w:val="none" w:sz="0" w:space="0" w:color="auto"/>
        <w:bottom w:val="none" w:sz="0" w:space="0" w:color="auto"/>
        <w:right w:val="none" w:sz="0" w:space="0" w:color="auto"/>
      </w:divBdr>
    </w:div>
    <w:div w:id="1695773229">
      <w:marLeft w:val="0"/>
      <w:marRight w:val="0"/>
      <w:marTop w:val="0"/>
      <w:marBottom w:val="0"/>
      <w:divBdr>
        <w:top w:val="none" w:sz="0" w:space="0" w:color="auto"/>
        <w:left w:val="none" w:sz="0" w:space="0" w:color="auto"/>
        <w:bottom w:val="none" w:sz="0" w:space="0" w:color="auto"/>
        <w:right w:val="none" w:sz="0" w:space="0" w:color="auto"/>
      </w:divBdr>
    </w:div>
    <w:div w:id="1695773230">
      <w:marLeft w:val="0"/>
      <w:marRight w:val="0"/>
      <w:marTop w:val="0"/>
      <w:marBottom w:val="0"/>
      <w:divBdr>
        <w:top w:val="none" w:sz="0" w:space="0" w:color="auto"/>
        <w:left w:val="none" w:sz="0" w:space="0" w:color="auto"/>
        <w:bottom w:val="none" w:sz="0" w:space="0" w:color="auto"/>
        <w:right w:val="none" w:sz="0" w:space="0" w:color="auto"/>
      </w:divBdr>
    </w:div>
    <w:div w:id="1695773234">
      <w:marLeft w:val="0"/>
      <w:marRight w:val="0"/>
      <w:marTop w:val="0"/>
      <w:marBottom w:val="0"/>
      <w:divBdr>
        <w:top w:val="none" w:sz="0" w:space="0" w:color="auto"/>
        <w:left w:val="none" w:sz="0" w:space="0" w:color="auto"/>
        <w:bottom w:val="none" w:sz="0" w:space="0" w:color="auto"/>
        <w:right w:val="none" w:sz="0" w:space="0" w:color="auto"/>
      </w:divBdr>
    </w:div>
    <w:div w:id="1695773249">
      <w:marLeft w:val="0"/>
      <w:marRight w:val="0"/>
      <w:marTop w:val="0"/>
      <w:marBottom w:val="0"/>
      <w:divBdr>
        <w:top w:val="none" w:sz="0" w:space="0" w:color="auto"/>
        <w:left w:val="none" w:sz="0" w:space="0" w:color="auto"/>
        <w:bottom w:val="none" w:sz="0" w:space="0" w:color="auto"/>
        <w:right w:val="none" w:sz="0" w:space="0" w:color="auto"/>
      </w:divBdr>
    </w:div>
    <w:div w:id="1695773255">
      <w:marLeft w:val="0"/>
      <w:marRight w:val="0"/>
      <w:marTop w:val="0"/>
      <w:marBottom w:val="0"/>
      <w:divBdr>
        <w:top w:val="none" w:sz="0" w:space="0" w:color="auto"/>
        <w:left w:val="none" w:sz="0" w:space="0" w:color="auto"/>
        <w:bottom w:val="none" w:sz="0" w:space="0" w:color="auto"/>
        <w:right w:val="none" w:sz="0" w:space="0" w:color="auto"/>
      </w:divBdr>
    </w:div>
    <w:div w:id="1695773258">
      <w:marLeft w:val="0"/>
      <w:marRight w:val="0"/>
      <w:marTop w:val="0"/>
      <w:marBottom w:val="0"/>
      <w:divBdr>
        <w:top w:val="none" w:sz="0" w:space="0" w:color="auto"/>
        <w:left w:val="none" w:sz="0" w:space="0" w:color="auto"/>
        <w:bottom w:val="none" w:sz="0" w:space="0" w:color="auto"/>
        <w:right w:val="none" w:sz="0" w:space="0" w:color="auto"/>
      </w:divBdr>
    </w:div>
    <w:div w:id="1695773264">
      <w:marLeft w:val="0"/>
      <w:marRight w:val="0"/>
      <w:marTop w:val="0"/>
      <w:marBottom w:val="0"/>
      <w:divBdr>
        <w:top w:val="none" w:sz="0" w:space="0" w:color="auto"/>
        <w:left w:val="none" w:sz="0" w:space="0" w:color="auto"/>
        <w:bottom w:val="none" w:sz="0" w:space="0" w:color="auto"/>
        <w:right w:val="none" w:sz="0" w:space="0" w:color="auto"/>
      </w:divBdr>
      <w:divsChild>
        <w:div w:id="1695769194">
          <w:marLeft w:val="547"/>
          <w:marRight w:val="0"/>
          <w:marTop w:val="86"/>
          <w:marBottom w:val="0"/>
          <w:divBdr>
            <w:top w:val="none" w:sz="0" w:space="0" w:color="auto"/>
            <w:left w:val="none" w:sz="0" w:space="0" w:color="auto"/>
            <w:bottom w:val="none" w:sz="0" w:space="0" w:color="auto"/>
            <w:right w:val="none" w:sz="0" w:space="0" w:color="auto"/>
          </w:divBdr>
        </w:div>
        <w:div w:id="1695775329">
          <w:marLeft w:val="547"/>
          <w:marRight w:val="0"/>
          <w:marTop w:val="86"/>
          <w:marBottom w:val="0"/>
          <w:divBdr>
            <w:top w:val="none" w:sz="0" w:space="0" w:color="auto"/>
            <w:left w:val="none" w:sz="0" w:space="0" w:color="auto"/>
            <w:bottom w:val="none" w:sz="0" w:space="0" w:color="auto"/>
            <w:right w:val="none" w:sz="0" w:space="0" w:color="auto"/>
          </w:divBdr>
        </w:div>
        <w:div w:id="1695779390">
          <w:marLeft w:val="547"/>
          <w:marRight w:val="0"/>
          <w:marTop w:val="86"/>
          <w:marBottom w:val="0"/>
          <w:divBdr>
            <w:top w:val="none" w:sz="0" w:space="0" w:color="auto"/>
            <w:left w:val="none" w:sz="0" w:space="0" w:color="auto"/>
            <w:bottom w:val="none" w:sz="0" w:space="0" w:color="auto"/>
            <w:right w:val="none" w:sz="0" w:space="0" w:color="auto"/>
          </w:divBdr>
        </w:div>
        <w:div w:id="1695781567">
          <w:marLeft w:val="547"/>
          <w:marRight w:val="0"/>
          <w:marTop w:val="86"/>
          <w:marBottom w:val="0"/>
          <w:divBdr>
            <w:top w:val="none" w:sz="0" w:space="0" w:color="auto"/>
            <w:left w:val="none" w:sz="0" w:space="0" w:color="auto"/>
            <w:bottom w:val="none" w:sz="0" w:space="0" w:color="auto"/>
            <w:right w:val="none" w:sz="0" w:space="0" w:color="auto"/>
          </w:divBdr>
        </w:div>
        <w:div w:id="1695786118">
          <w:marLeft w:val="547"/>
          <w:marRight w:val="0"/>
          <w:marTop w:val="86"/>
          <w:marBottom w:val="0"/>
          <w:divBdr>
            <w:top w:val="none" w:sz="0" w:space="0" w:color="auto"/>
            <w:left w:val="none" w:sz="0" w:space="0" w:color="auto"/>
            <w:bottom w:val="none" w:sz="0" w:space="0" w:color="auto"/>
            <w:right w:val="none" w:sz="0" w:space="0" w:color="auto"/>
          </w:divBdr>
        </w:div>
      </w:divsChild>
    </w:div>
    <w:div w:id="1695773266">
      <w:marLeft w:val="0"/>
      <w:marRight w:val="0"/>
      <w:marTop w:val="0"/>
      <w:marBottom w:val="0"/>
      <w:divBdr>
        <w:top w:val="none" w:sz="0" w:space="0" w:color="auto"/>
        <w:left w:val="none" w:sz="0" w:space="0" w:color="auto"/>
        <w:bottom w:val="none" w:sz="0" w:space="0" w:color="auto"/>
        <w:right w:val="none" w:sz="0" w:space="0" w:color="auto"/>
      </w:divBdr>
    </w:div>
    <w:div w:id="1695773272">
      <w:marLeft w:val="0"/>
      <w:marRight w:val="0"/>
      <w:marTop w:val="0"/>
      <w:marBottom w:val="0"/>
      <w:divBdr>
        <w:top w:val="none" w:sz="0" w:space="0" w:color="auto"/>
        <w:left w:val="none" w:sz="0" w:space="0" w:color="auto"/>
        <w:bottom w:val="none" w:sz="0" w:space="0" w:color="auto"/>
        <w:right w:val="none" w:sz="0" w:space="0" w:color="auto"/>
      </w:divBdr>
    </w:div>
    <w:div w:id="1695773274">
      <w:marLeft w:val="0"/>
      <w:marRight w:val="0"/>
      <w:marTop w:val="0"/>
      <w:marBottom w:val="0"/>
      <w:divBdr>
        <w:top w:val="none" w:sz="0" w:space="0" w:color="auto"/>
        <w:left w:val="none" w:sz="0" w:space="0" w:color="auto"/>
        <w:bottom w:val="none" w:sz="0" w:space="0" w:color="auto"/>
        <w:right w:val="none" w:sz="0" w:space="0" w:color="auto"/>
      </w:divBdr>
    </w:div>
    <w:div w:id="1695773275">
      <w:marLeft w:val="0"/>
      <w:marRight w:val="0"/>
      <w:marTop w:val="0"/>
      <w:marBottom w:val="0"/>
      <w:divBdr>
        <w:top w:val="none" w:sz="0" w:space="0" w:color="auto"/>
        <w:left w:val="none" w:sz="0" w:space="0" w:color="auto"/>
        <w:bottom w:val="none" w:sz="0" w:space="0" w:color="auto"/>
        <w:right w:val="none" w:sz="0" w:space="0" w:color="auto"/>
      </w:divBdr>
      <w:divsChild>
        <w:div w:id="1695771067">
          <w:marLeft w:val="0"/>
          <w:marRight w:val="0"/>
          <w:marTop w:val="0"/>
          <w:marBottom w:val="0"/>
          <w:divBdr>
            <w:top w:val="none" w:sz="0" w:space="0" w:color="auto"/>
            <w:left w:val="none" w:sz="0" w:space="0" w:color="auto"/>
            <w:bottom w:val="none" w:sz="0" w:space="0" w:color="auto"/>
            <w:right w:val="none" w:sz="0" w:space="0" w:color="auto"/>
          </w:divBdr>
        </w:div>
        <w:div w:id="1695777706">
          <w:marLeft w:val="0"/>
          <w:marRight w:val="0"/>
          <w:marTop w:val="0"/>
          <w:marBottom w:val="0"/>
          <w:divBdr>
            <w:top w:val="none" w:sz="0" w:space="0" w:color="auto"/>
            <w:left w:val="none" w:sz="0" w:space="0" w:color="auto"/>
            <w:bottom w:val="none" w:sz="0" w:space="0" w:color="auto"/>
            <w:right w:val="none" w:sz="0" w:space="0" w:color="auto"/>
          </w:divBdr>
        </w:div>
      </w:divsChild>
    </w:div>
    <w:div w:id="1695773276">
      <w:marLeft w:val="0"/>
      <w:marRight w:val="0"/>
      <w:marTop w:val="0"/>
      <w:marBottom w:val="0"/>
      <w:divBdr>
        <w:top w:val="none" w:sz="0" w:space="0" w:color="auto"/>
        <w:left w:val="none" w:sz="0" w:space="0" w:color="auto"/>
        <w:bottom w:val="none" w:sz="0" w:space="0" w:color="auto"/>
        <w:right w:val="none" w:sz="0" w:space="0" w:color="auto"/>
      </w:divBdr>
      <w:divsChild>
        <w:div w:id="1695768176">
          <w:marLeft w:val="0"/>
          <w:marRight w:val="0"/>
          <w:marTop w:val="0"/>
          <w:marBottom w:val="0"/>
          <w:divBdr>
            <w:top w:val="none" w:sz="0" w:space="0" w:color="auto"/>
            <w:left w:val="none" w:sz="0" w:space="0" w:color="auto"/>
            <w:bottom w:val="none" w:sz="0" w:space="0" w:color="auto"/>
            <w:right w:val="none" w:sz="0" w:space="0" w:color="auto"/>
          </w:divBdr>
        </w:div>
        <w:div w:id="1695768318">
          <w:marLeft w:val="0"/>
          <w:marRight w:val="0"/>
          <w:marTop w:val="0"/>
          <w:marBottom w:val="0"/>
          <w:divBdr>
            <w:top w:val="none" w:sz="0" w:space="0" w:color="auto"/>
            <w:left w:val="none" w:sz="0" w:space="0" w:color="auto"/>
            <w:bottom w:val="none" w:sz="0" w:space="0" w:color="auto"/>
            <w:right w:val="none" w:sz="0" w:space="0" w:color="auto"/>
          </w:divBdr>
        </w:div>
        <w:div w:id="1695780313">
          <w:marLeft w:val="0"/>
          <w:marRight w:val="0"/>
          <w:marTop w:val="0"/>
          <w:marBottom w:val="0"/>
          <w:divBdr>
            <w:top w:val="none" w:sz="0" w:space="0" w:color="auto"/>
            <w:left w:val="none" w:sz="0" w:space="0" w:color="auto"/>
            <w:bottom w:val="none" w:sz="0" w:space="0" w:color="auto"/>
            <w:right w:val="none" w:sz="0" w:space="0" w:color="auto"/>
          </w:divBdr>
        </w:div>
        <w:div w:id="1695783053">
          <w:marLeft w:val="0"/>
          <w:marRight w:val="0"/>
          <w:marTop w:val="0"/>
          <w:marBottom w:val="0"/>
          <w:divBdr>
            <w:top w:val="none" w:sz="0" w:space="0" w:color="auto"/>
            <w:left w:val="none" w:sz="0" w:space="0" w:color="auto"/>
            <w:bottom w:val="none" w:sz="0" w:space="0" w:color="auto"/>
            <w:right w:val="none" w:sz="0" w:space="0" w:color="auto"/>
          </w:divBdr>
        </w:div>
        <w:div w:id="1695785850">
          <w:marLeft w:val="0"/>
          <w:marRight w:val="0"/>
          <w:marTop w:val="0"/>
          <w:marBottom w:val="0"/>
          <w:divBdr>
            <w:top w:val="none" w:sz="0" w:space="0" w:color="auto"/>
            <w:left w:val="none" w:sz="0" w:space="0" w:color="auto"/>
            <w:bottom w:val="none" w:sz="0" w:space="0" w:color="auto"/>
            <w:right w:val="none" w:sz="0" w:space="0" w:color="auto"/>
          </w:divBdr>
        </w:div>
      </w:divsChild>
    </w:div>
    <w:div w:id="1695773287">
      <w:marLeft w:val="0"/>
      <w:marRight w:val="0"/>
      <w:marTop w:val="0"/>
      <w:marBottom w:val="0"/>
      <w:divBdr>
        <w:top w:val="none" w:sz="0" w:space="0" w:color="auto"/>
        <w:left w:val="none" w:sz="0" w:space="0" w:color="auto"/>
        <w:bottom w:val="none" w:sz="0" w:space="0" w:color="auto"/>
        <w:right w:val="none" w:sz="0" w:space="0" w:color="auto"/>
      </w:divBdr>
    </w:div>
    <w:div w:id="1695773295">
      <w:marLeft w:val="0"/>
      <w:marRight w:val="0"/>
      <w:marTop w:val="0"/>
      <w:marBottom w:val="0"/>
      <w:divBdr>
        <w:top w:val="none" w:sz="0" w:space="0" w:color="auto"/>
        <w:left w:val="none" w:sz="0" w:space="0" w:color="auto"/>
        <w:bottom w:val="none" w:sz="0" w:space="0" w:color="auto"/>
        <w:right w:val="none" w:sz="0" w:space="0" w:color="auto"/>
      </w:divBdr>
      <w:divsChild>
        <w:div w:id="1695769442">
          <w:marLeft w:val="0"/>
          <w:marRight w:val="0"/>
          <w:marTop w:val="0"/>
          <w:marBottom w:val="0"/>
          <w:divBdr>
            <w:top w:val="none" w:sz="0" w:space="0" w:color="auto"/>
            <w:left w:val="none" w:sz="0" w:space="0" w:color="auto"/>
            <w:bottom w:val="none" w:sz="0" w:space="0" w:color="auto"/>
            <w:right w:val="none" w:sz="0" w:space="0" w:color="auto"/>
          </w:divBdr>
        </w:div>
        <w:div w:id="1695770545">
          <w:marLeft w:val="0"/>
          <w:marRight w:val="0"/>
          <w:marTop w:val="0"/>
          <w:marBottom w:val="0"/>
          <w:divBdr>
            <w:top w:val="none" w:sz="0" w:space="0" w:color="auto"/>
            <w:left w:val="none" w:sz="0" w:space="0" w:color="auto"/>
            <w:bottom w:val="none" w:sz="0" w:space="0" w:color="auto"/>
            <w:right w:val="none" w:sz="0" w:space="0" w:color="auto"/>
          </w:divBdr>
        </w:div>
        <w:div w:id="1695773417">
          <w:marLeft w:val="0"/>
          <w:marRight w:val="0"/>
          <w:marTop w:val="0"/>
          <w:marBottom w:val="0"/>
          <w:divBdr>
            <w:top w:val="none" w:sz="0" w:space="0" w:color="auto"/>
            <w:left w:val="none" w:sz="0" w:space="0" w:color="auto"/>
            <w:bottom w:val="none" w:sz="0" w:space="0" w:color="auto"/>
            <w:right w:val="none" w:sz="0" w:space="0" w:color="auto"/>
          </w:divBdr>
        </w:div>
        <w:div w:id="1695776418">
          <w:marLeft w:val="0"/>
          <w:marRight w:val="0"/>
          <w:marTop w:val="0"/>
          <w:marBottom w:val="0"/>
          <w:divBdr>
            <w:top w:val="none" w:sz="0" w:space="0" w:color="auto"/>
            <w:left w:val="none" w:sz="0" w:space="0" w:color="auto"/>
            <w:bottom w:val="none" w:sz="0" w:space="0" w:color="auto"/>
            <w:right w:val="none" w:sz="0" w:space="0" w:color="auto"/>
          </w:divBdr>
        </w:div>
        <w:div w:id="1695776579">
          <w:marLeft w:val="0"/>
          <w:marRight w:val="0"/>
          <w:marTop w:val="0"/>
          <w:marBottom w:val="0"/>
          <w:divBdr>
            <w:top w:val="none" w:sz="0" w:space="0" w:color="auto"/>
            <w:left w:val="none" w:sz="0" w:space="0" w:color="auto"/>
            <w:bottom w:val="none" w:sz="0" w:space="0" w:color="auto"/>
            <w:right w:val="none" w:sz="0" w:space="0" w:color="auto"/>
          </w:divBdr>
        </w:div>
        <w:div w:id="1695776642">
          <w:marLeft w:val="0"/>
          <w:marRight w:val="0"/>
          <w:marTop w:val="0"/>
          <w:marBottom w:val="0"/>
          <w:divBdr>
            <w:top w:val="none" w:sz="0" w:space="0" w:color="auto"/>
            <w:left w:val="none" w:sz="0" w:space="0" w:color="auto"/>
            <w:bottom w:val="none" w:sz="0" w:space="0" w:color="auto"/>
            <w:right w:val="none" w:sz="0" w:space="0" w:color="auto"/>
          </w:divBdr>
        </w:div>
        <w:div w:id="1695778024">
          <w:marLeft w:val="0"/>
          <w:marRight w:val="0"/>
          <w:marTop w:val="0"/>
          <w:marBottom w:val="0"/>
          <w:divBdr>
            <w:top w:val="none" w:sz="0" w:space="0" w:color="auto"/>
            <w:left w:val="none" w:sz="0" w:space="0" w:color="auto"/>
            <w:bottom w:val="none" w:sz="0" w:space="0" w:color="auto"/>
            <w:right w:val="none" w:sz="0" w:space="0" w:color="auto"/>
          </w:divBdr>
        </w:div>
        <w:div w:id="1695778390">
          <w:marLeft w:val="0"/>
          <w:marRight w:val="0"/>
          <w:marTop w:val="0"/>
          <w:marBottom w:val="0"/>
          <w:divBdr>
            <w:top w:val="none" w:sz="0" w:space="0" w:color="auto"/>
            <w:left w:val="none" w:sz="0" w:space="0" w:color="auto"/>
            <w:bottom w:val="none" w:sz="0" w:space="0" w:color="auto"/>
            <w:right w:val="none" w:sz="0" w:space="0" w:color="auto"/>
          </w:divBdr>
        </w:div>
        <w:div w:id="1695779764">
          <w:marLeft w:val="0"/>
          <w:marRight w:val="0"/>
          <w:marTop w:val="0"/>
          <w:marBottom w:val="0"/>
          <w:divBdr>
            <w:top w:val="none" w:sz="0" w:space="0" w:color="auto"/>
            <w:left w:val="none" w:sz="0" w:space="0" w:color="auto"/>
            <w:bottom w:val="none" w:sz="0" w:space="0" w:color="auto"/>
            <w:right w:val="none" w:sz="0" w:space="0" w:color="auto"/>
          </w:divBdr>
        </w:div>
        <w:div w:id="1695781765">
          <w:marLeft w:val="0"/>
          <w:marRight w:val="0"/>
          <w:marTop w:val="0"/>
          <w:marBottom w:val="0"/>
          <w:divBdr>
            <w:top w:val="none" w:sz="0" w:space="0" w:color="auto"/>
            <w:left w:val="none" w:sz="0" w:space="0" w:color="auto"/>
            <w:bottom w:val="none" w:sz="0" w:space="0" w:color="auto"/>
            <w:right w:val="none" w:sz="0" w:space="0" w:color="auto"/>
          </w:divBdr>
        </w:div>
        <w:div w:id="1695785156">
          <w:marLeft w:val="0"/>
          <w:marRight w:val="0"/>
          <w:marTop w:val="0"/>
          <w:marBottom w:val="0"/>
          <w:divBdr>
            <w:top w:val="none" w:sz="0" w:space="0" w:color="auto"/>
            <w:left w:val="none" w:sz="0" w:space="0" w:color="auto"/>
            <w:bottom w:val="none" w:sz="0" w:space="0" w:color="auto"/>
            <w:right w:val="none" w:sz="0" w:space="0" w:color="auto"/>
          </w:divBdr>
        </w:div>
      </w:divsChild>
    </w:div>
    <w:div w:id="1695773296">
      <w:marLeft w:val="0"/>
      <w:marRight w:val="0"/>
      <w:marTop w:val="0"/>
      <w:marBottom w:val="0"/>
      <w:divBdr>
        <w:top w:val="none" w:sz="0" w:space="0" w:color="auto"/>
        <w:left w:val="none" w:sz="0" w:space="0" w:color="auto"/>
        <w:bottom w:val="none" w:sz="0" w:space="0" w:color="auto"/>
        <w:right w:val="none" w:sz="0" w:space="0" w:color="auto"/>
      </w:divBdr>
    </w:div>
    <w:div w:id="1695773297">
      <w:marLeft w:val="0"/>
      <w:marRight w:val="0"/>
      <w:marTop w:val="0"/>
      <w:marBottom w:val="0"/>
      <w:divBdr>
        <w:top w:val="none" w:sz="0" w:space="0" w:color="auto"/>
        <w:left w:val="none" w:sz="0" w:space="0" w:color="auto"/>
        <w:bottom w:val="none" w:sz="0" w:space="0" w:color="auto"/>
        <w:right w:val="none" w:sz="0" w:space="0" w:color="auto"/>
      </w:divBdr>
      <w:divsChild>
        <w:div w:id="1695783458">
          <w:marLeft w:val="0"/>
          <w:marRight w:val="0"/>
          <w:marTop w:val="0"/>
          <w:marBottom w:val="0"/>
          <w:divBdr>
            <w:top w:val="none" w:sz="0" w:space="0" w:color="auto"/>
            <w:left w:val="none" w:sz="0" w:space="0" w:color="auto"/>
            <w:bottom w:val="none" w:sz="0" w:space="0" w:color="auto"/>
            <w:right w:val="none" w:sz="0" w:space="0" w:color="auto"/>
          </w:divBdr>
          <w:divsChild>
            <w:div w:id="1695781249">
              <w:marLeft w:val="0"/>
              <w:marRight w:val="0"/>
              <w:marTop w:val="0"/>
              <w:marBottom w:val="0"/>
              <w:divBdr>
                <w:top w:val="none" w:sz="0" w:space="0" w:color="auto"/>
                <w:left w:val="none" w:sz="0" w:space="0" w:color="auto"/>
                <w:bottom w:val="none" w:sz="0" w:space="0" w:color="auto"/>
                <w:right w:val="none" w:sz="0" w:space="0" w:color="auto"/>
              </w:divBdr>
              <w:divsChild>
                <w:div w:id="1695768101">
                  <w:marLeft w:val="0"/>
                  <w:marRight w:val="0"/>
                  <w:marTop w:val="0"/>
                  <w:marBottom w:val="0"/>
                  <w:divBdr>
                    <w:top w:val="none" w:sz="0" w:space="0" w:color="auto"/>
                    <w:left w:val="none" w:sz="0" w:space="0" w:color="auto"/>
                    <w:bottom w:val="none" w:sz="0" w:space="0" w:color="auto"/>
                    <w:right w:val="none" w:sz="0" w:space="0" w:color="auto"/>
                  </w:divBdr>
                </w:div>
                <w:div w:id="1695768168">
                  <w:marLeft w:val="0"/>
                  <w:marRight w:val="0"/>
                  <w:marTop w:val="0"/>
                  <w:marBottom w:val="0"/>
                  <w:divBdr>
                    <w:top w:val="none" w:sz="0" w:space="0" w:color="auto"/>
                    <w:left w:val="none" w:sz="0" w:space="0" w:color="auto"/>
                    <w:bottom w:val="none" w:sz="0" w:space="0" w:color="auto"/>
                    <w:right w:val="none" w:sz="0" w:space="0" w:color="auto"/>
                  </w:divBdr>
                </w:div>
                <w:div w:id="1695770477">
                  <w:marLeft w:val="0"/>
                  <w:marRight w:val="0"/>
                  <w:marTop w:val="0"/>
                  <w:marBottom w:val="0"/>
                  <w:divBdr>
                    <w:top w:val="none" w:sz="0" w:space="0" w:color="auto"/>
                    <w:left w:val="none" w:sz="0" w:space="0" w:color="auto"/>
                    <w:bottom w:val="none" w:sz="0" w:space="0" w:color="auto"/>
                    <w:right w:val="none" w:sz="0" w:space="0" w:color="auto"/>
                  </w:divBdr>
                </w:div>
                <w:div w:id="1695771171">
                  <w:marLeft w:val="0"/>
                  <w:marRight w:val="0"/>
                  <w:marTop w:val="0"/>
                  <w:marBottom w:val="0"/>
                  <w:divBdr>
                    <w:top w:val="none" w:sz="0" w:space="0" w:color="auto"/>
                    <w:left w:val="none" w:sz="0" w:space="0" w:color="auto"/>
                    <w:bottom w:val="none" w:sz="0" w:space="0" w:color="auto"/>
                    <w:right w:val="none" w:sz="0" w:space="0" w:color="auto"/>
                  </w:divBdr>
                </w:div>
                <w:div w:id="1695771369">
                  <w:marLeft w:val="0"/>
                  <w:marRight w:val="0"/>
                  <w:marTop w:val="0"/>
                  <w:marBottom w:val="0"/>
                  <w:divBdr>
                    <w:top w:val="none" w:sz="0" w:space="0" w:color="auto"/>
                    <w:left w:val="none" w:sz="0" w:space="0" w:color="auto"/>
                    <w:bottom w:val="none" w:sz="0" w:space="0" w:color="auto"/>
                    <w:right w:val="none" w:sz="0" w:space="0" w:color="auto"/>
                  </w:divBdr>
                </w:div>
                <w:div w:id="1695771655">
                  <w:marLeft w:val="0"/>
                  <w:marRight w:val="0"/>
                  <w:marTop w:val="0"/>
                  <w:marBottom w:val="0"/>
                  <w:divBdr>
                    <w:top w:val="none" w:sz="0" w:space="0" w:color="auto"/>
                    <w:left w:val="none" w:sz="0" w:space="0" w:color="auto"/>
                    <w:bottom w:val="none" w:sz="0" w:space="0" w:color="auto"/>
                    <w:right w:val="none" w:sz="0" w:space="0" w:color="auto"/>
                  </w:divBdr>
                </w:div>
                <w:div w:id="1695771831">
                  <w:marLeft w:val="0"/>
                  <w:marRight w:val="0"/>
                  <w:marTop w:val="0"/>
                  <w:marBottom w:val="0"/>
                  <w:divBdr>
                    <w:top w:val="none" w:sz="0" w:space="0" w:color="auto"/>
                    <w:left w:val="none" w:sz="0" w:space="0" w:color="auto"/>
                    <w:bottom w:val="none" w:sz="0" w:space="0" w:color="auto"/>
                    <w:right w:val="none" w:sz="0" w:space="0" w:color="auto"/>
                  </w:divBdr>
                </w:div>
                <w:div w:id="1695773426">
                  <w:marLeft w:val="0"/>
                  <w:marRight w:val="0"/>
                  <w:marTop w:val="0"/>
                  <w:marBottom w:val="0"/>
                  <w:divBdr>
                    <w:top w:val="none" w:sz="0" w:space="0" w:color="auto"/>
                    <w:left w:val="none" w:sz="0" w:space="0" w:color="auto"/>
                    <w:bottom w:val="none" w:sz="0" w:space="0" w:color="auto"/>
                    <w:right w:val="none" w:sz="0" w:space="0" w:color="auto"/>
                  </w:divBdr>
                </w:div>
                <w:div w:id="1695773814">
                  <w:marLeft w:val="0"/>
                  <w:marRight w:val="0"/>
                  <w:marTop w:val="0"/>
                  <w:marBottom w:val="0"/>
                  <w:divBdr>
                    <w:top w:val="none" w:sz="0" w:space="0" w:color="auto"/>
                    <w:left w:val="none" w:sz="0" w:space="0" w:color="auto"/>
                    <w:bottom w:val="none" w:sz="0" w:space="0" w:color="auto"/>
                    <w:right w:val="none" w:sz="0" w:space="0" w:color="auto"/>
                  </w:divBdr>
                </w:div>
                <w:div w:id="1695774357">
                  <w:marLeft w:val="0"/>
                  <w:marRight w:val="0"/>
                  <w:marTop w:val="0"/>
                  <w:marBottom w:val="0"/>
                  <w:divBdr>
                    <w:top w:val="none" w:sz="0" w:space="0" w:color="auto"/>
                    <w:left w:val="none" w:sz="0" w:space="0" w:color="auto"/>
                    <w:bottom w:val="none" w:sz="0" w:space="0" w:color="auto"/>
                    <w:right w:val="none" w:sz="0" w:space="0" w:color="auto"/>
                  </w:divBdr>
                </w:div>
                <w:div w:id="1695775239">
                  <w:marLeft w:val="0"/>
                  <w:marRight w:val="0"/>
                  <w:marTop w:val="0"/>
                  <w:marBottom w:val="0"/>
                  <w:divBdr>
                    <w:top w:val="none" w:sz="0" w:space="0" w:color="auto"/>
                    <w:left w:val="none" w:sz="0" w:space="0" w:color="auto"/>
                    <w:bottom w:val="none" w:sz="0" w:space="0" w:color="auto"/>
                    <w:right w:val="none" w:sz="0" w:space="0" w:color="auto"/>
                  </w:divBdr>
                </w:div>
                <w:div w:id="1695778033">
                  <w:marLeft w:val="0"/>
                  <w:marRight w:val="0"/>
                  <w:marTop w:val="0"/>
                  <w:marBottom w:val="0"/>
                  <w:divBdr>
                    <w:top w:val="none" w:sz="0" w:space="0" w:color="auto"/>
                    <w:left w:val="none" w:sz="0" w:space="0" w:color="auto"/>
                    <w:bottom w:val="none" w:sz="0" w:space="0" w:color="auto"/>
                    <w:right w:val="none" w:sz="0" w:space="0" w:color="auto"/>
                  </w:divBdr>
                </w:div>
                <w:div w:id="1695778405">
                  <w:marLeft w:val="0"/>
                  <w:marRight w:val="0"/>
                  <w:marTop w:val="0"/>
                  <w:marBottom w:val="0"/>
                  <w:divBdr>
                    <w:top w:val="none" w:sz="0" w:space="0" w:color="auto"/>
                    <w:left w:val="none" w:sz="0" w:space="0" w:color="auto"/>
                    <w:bottom w:val="none" w:sz="0" w:space="0" w:color="auto"/>
                    <w:right w:val="none" w:sz="0" w:space="0" w:color="auto"/>
                  </w:divBdr>
                </w:div>
                <w:div w:id="1695779015">
                  <w:marLeft w:val="0"/>
                  <w:marRight w:val="0"/>
                  <w:marTop w:val="0"/>
                  <w:marBottom w:val="0"/>
                  <w:divBdr>
                    <w:top w:val="none" w:sz="0" w:space="0" w:color="auto"/>
                    <w:left w:val="none" w:sz="0" w:space="0" w:color="auto"/>
                    <w:bottom w:val="none" w:sz="0" w:space="0" w:color="auto"/>
                    <w:right w:val="none" w:sz="0" w:space="0" w:color="auto"/>
                  </w:divBdr>
                </w:div>
                <w:div w:id="1695779586">
                  <w:marLeft w:val="0"/>
                  <w:marRight w:val="0"/>
                  <w:marTop w:val="0"/>
                  <w:marBottom w:val="0"/>
                  <w:divBdr>
                    <w:top w:val="none" w:sz="0" w:space="0" w:color="auto"/>
                    <w:left w:val="none" w:sz="0" w:space="0" w:color="auto"/>
                    <w:bottom w:val="none" w:sz="0" w:space="0" w:color="auto"/>
                    <w:right w:val="none" w:sz="0" w:space="0" w:color="auto"/>
                  </w:divBdr>
                </w:div>
                <w:div w:id="1695781460">
                  <w:marLeft w:val="0"/>
                  <w:marRight w:val="0"/>
                  <w:marTop w:val="0"/>
                  <w:marBottom w:val="0"/>
                  <w:divBdr>
                    <w:top w:val="none" w:sz="0" w:space="0" w:color="auto"/>
                    <w:left w:val="none" w:sz="0" w:space="0" w:color="auto"/>
                    <w:bottom w:val="none" w:sz="0" w:space="0" w:color="auto"/>
                    <w:right w:val="none" w:sz="0" w:space="0" w:color="auto"/>
                  </w:divBdr>
                </w:div>
                <w:div w:id="1695784114">
                  <w:marLeft w:val="0"/>
                  <w:marRight w:val="0"/>
                  <w:marTop w:val="0"/>
                  <w:marBottom w:val="0"/>
                  <w:divBdr>
                    <w:top w:val="none" w:sz="0" w:space="0" w:color="auto"/>
                    <w:left w:val="none" w:sz="0" w:space="0" w:color="auto"/>
                    <w:bottom w:val="none" w:sz="0" w:space="0" w:color="auto"/>
                    <w:right w:val="none" w:sz="0" w:space="0" w:color="auto"/>
                  </w:divBdr>
                </w:div>
                <w:div w:id="1695784792">
                  <w:marLeft w:val="0"/>
                  <w:marRight w:val="0"/>
                  <w:marTop w:val="0"/>
                  <w:marBottom w:val="0"/>
                  <w:divBdr>
                    <w:top w:val="none" w:sz="0" w:space="0" w:color="auto"/>
                    <w:left w:val="none" w:sz="0" w:space="0" w:color="auto"/>
                    <w:bottom w:val="none" w:sz="0" w:space="0" w:color="auto"/>
                    <w:right w:val="none" w:sz="0" w:space="0" w:color="auto"/>
                  </w:divBdr>
                </w:div>
                <w:div w:id="16957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3300">
      <w:marLeft w:val="0"/>
      <w:marRight w:val="0"/>
      <w:marTop w:val="0"/>
      <w:marBottom w:val="0"/>
      <w:divBdr>
        <w:top w:val="none" w:sz="0" w:space="0" w:color="auto"/>
        <w:left w:val="none" w:sz="0" w:space="0" w:color="auto"/>
        <w:bottom w:val="none" w:sz="0" w:space="0" w:color="auto"/>
        <w:right w:val="none" w:sz="0" w:space="0" w:color="auto"/>
      </w:divBdr>
    </w:div>
    <w:div w:id="1695773301">
      <w:marLeft w:val="0"/>
      <w:marRight w:val="0"/>
      <w:marTop w:val="0"/>
      <w:marBottom w:val="0"/>
      <w:divBdr>
        <w:top w:val="none" w:sz="0" w:space="0" w:color="auto"/>
        <w:left w:val="none" w:sz="0" w:space="0" w:color="auto"/>
        <w:bottom w:val="none" w:sz="0" w:space="0" w:color="auto"/>
        <w:right w:val="none" w:sz="0" w:space="0" w:color="auto"/>
      </w:divBdr>
      <w:divsChild>
        <w:div w:id="1695773945">
          <w:marLeft w:val="0"/>
          <w:marRight w:val="0"/>
          <w:marTop w:val="0"/>
          <w:marBottom w:val="0"/>
          <w:divBdr>
            <w:top w:val="none" w:sz="0" w:space="0" w:color="auto"/>
            <w:left w:val="none" w:sz="0" w:space="0" w:color="auto"/>
            <w:bottom w:val="none" w:sz="0" w:space="0" w:color="auto"/>
            <w:right w:val="none" w:sz="0" w:space="0" w:color="auto"/>
          </w:divBdr>
          <w:divsChild>
            <w:div w:id="16957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3302">
      <w:marLeft w:val="0"/>
      <w:marRight w:val="0"/>
      <w:marTop w:val="0"/>
      <w:marBottom w:val="0"/>
      <w:divBdr>
        <w:top w:val="none" w:sz="0" w:space="0" w:color="auto"/>
        <w:left w:val="none" w:sz="0" w:space="0" w:color="auto"/>
        <w:bottom w:val="none" w:sz="0" w:space="0" w:color="auto"/>
        <w:right w:val="none" w:sz="0" w:space="0" w:color="auto"/>
      </w:divBdr>
      <w:divsChild>
        <w:div w:id="1695768914">
          <w:marLeft w:val="0"/>
          <w:marRight w:val="0"/>
          <w:marTop w:val="0"/>
          <w:marBottom w:val="0"/>
          <w:divBdr>
            <w:top w:val="none" w:sz="0" w:space="0" w:color="auto"/>
            <w:left w:val="none" w:sz="0" w:space="0" w:color="auto"/>
            <w:bottom w:val="none" w:sz="0" w:space="0" w:color="auto"/>
            <w:right w:val="none" w:sz="0" w:space="0" w:color="auto"/>
          </w:divBdr>
        </w:div>
        <w:div w:id="1695778117">
          <w:marLeft w:val="0"/>
          <w:marRight w:val="0"/>
          <w:marTop w:val="0"/>
          <w:marBottom w:val="0"/>
          <w:divBdr>
            <w:top w:val="none" w:sz="0" w:space="0" w:color="auto"/>
            <w:left w:val="none" w:sz="0" w:space="0" w:color="auto"/>
            <w:bottom w:val="none" w:sz="0" w:space="0" w:color="auto"/>
            <w:right w:val="none" w:sz="0" w:space="0" w:color="auto"/>
          </w:divBdr>
        </w:div>
        <w:div w:id="1695781691">
          <w:marLeft w:val="0"/>
          <w:marRight w:val="0"/>
          <w:marTop w:val="0"/>
          <w:marBottom w:val="0"/>
          <w:divBdr>
            <w:top w:val="none" w:sz="0" w:space="0" w:color="auto"/>
            <w:left w:val="none" w:sz="0" w:space="0" w:color="auto"/>
            <w:bottom w:val="none" w:sz="0" w:space="0" w:color="auto"/>
            <w:right w:val="none" w:sz="0" w:space="0" w:color="auto"/>
          </w:divBdr>
        </w:div>
      </w:divsChild>
    </w:div>
    <w:div w:id="1695773305">
      <w:marLeft w:val="0"/>
      <w:marRight w:val="0"/>
      <w:marTop w:val="0"/>
      <w:marBottom w:val="0"/>
      <w:divBdr>
        <w:top w:val="none" w:sz="0" w:space="0" w:color="auto"/>
        <w:left w:val="none" w:sz="0" w:space="0" w:color="auto"/>
        <w:bottom w:val="none" w:sz="0" w:space="0" w:color="auto"/>
        <w:right w:val="none" w:sz="0" w:space="0" w:color="auto"/>
      </w:divBdr>
    </w:div>
    <w:div w:id="1695773306">
      <w:marLeft w:val="0"/>
      <w:marRight w:val="0"/>
      <w:marTop w:val="0"/>
      <w:marBottom w:val="0"/>
      <w:divBdr>
        <w:top w:val="none" w:sz="0" w:space="0" w:color="auto"/>
        <w:left w:val="none" w:sz="0" w:space="0" w:color="auto"/>
        <w:bottom w:val="none" w:sz="0" w:space="0" w:color="auto"/>
        <w:right w:val="none" w:sz="0" w:space="0" w:color="auto"/>
      </w:divBdr>
    </w:div>
    <w:div w:id="1695773308">
      <w:marLeft w:val="0"/>
      <w:marRight w:val="0"/>
      <w:marTop w:val="0"/>
      <w:marBottom w:val="0"/>
      <w:divBdr>
        <w:top w:val="none" w:sz="0" w:space="0" w:color="auto"/>
        <w:left w:val="none" w:sz="0" w:space="0" w:color="auto"/>
        <w:bottom w:val="none" w:sz="0" w:space="0" w:color="auto"/>
        <w:right w:val="none" w:sz="0" w:space="0" w:color="auto"/>
      </w:divBdr>
    </w:div>
    <w:div w:id="1695773313">
      <w:marLeft w:val="0"/>
      <w:marRight w:val="0"/>
      <w:marTop w:val="0"/>
      <w:marBottom w:val="0"/>
      <w:divBdr>
        <w:top w:val="none" w:sz="0" w:space="0" w:color="auto"/>
        <w:left w:val="none" w:sz="0" w:space="0" w:color="auto"/>
        <w:bottom w:val="none" w:sz="0" w:space="0" w:color="auto"/>
        <w:right w:val="none" w:sz="0" w:space="0" w:color="auto"/>
      </w:divBdr>
    </w:div>
    <w:div w:id="1695773315">
      <w:marLeft w:val="0"/>
      <w:marRight w:val="0"/>
      <w:marTop w:val="0"/>
      <w:marBottom w:val="0"/>
      <w:divBdr>
        <w:top w:val="none" w:sz="0" w:space="0" w:color="auto"/>
        <w:left w:val="none" w:sz="0" w:space="0" w:color="auto"/>
        <w:bottom w:val="none" w:sz="0" w:space="0" w:color="auto"/>
        <w:right w:val="none" w:sz="0" w:space="0" w:color="auto"/>
      </w:divBdr>
    </w:div>
    <w:div w:id="1695773317">
      <w:marLeft w:val="0"/>
      <w:marRight w:val="0"/>
      <w:marTop w:val="0"/>
      <w:marBottom w:val="0"/>
      <w:divBdr>
        <w:top w:val="none" w:sz="0" w:space="0" w:color="auto"/>
        <w:left w:val="none" w:sz="0" w:space="0" w:color="auto"/>
        <w:bottom w:val="none" w:sz="0" w:space="0" w:color="auto"/>
        <w:right w:val="none" w:sz="0" w:space="0" w:color="auto"/>
      </w:divBdr>
      <w:divsChild>
        <w:div w:id="1695768560">
          <w:marLeft w:val="0"/>
          <w:marRight w:val="0"/>
          <w:marTop w:val="0"/>
          <w:marBottom w:val="0"/>
          <w:divBdr>
            <w:top w:val="none" w:sz="0" w:space="0" w:color="auto"/>
            <w:left w:val="none" w:sz="0" w:space="0" w:color="auto"/>
            <w:bottom w:val="none" w:sz="0" w:space="0" w:color="auto"/>
            <w:right w:val="none" w:sz="0" w:space="0" w:color="auto"/>
          </w:divBdr>
        </w:div>
        <w:div w:id="1695768652">
          <w:marLeft w:val="0"/>
          <w:marRight w:val="0"/>
          <w:marTop w:val="0"/>
          <w:marBottom w:val="0"/>
          <w:divBdr>
            <w:top w:val="none" w:sz="0" w:space="0" w:color="auto"/>
            <w:left w:val="none" w:sz="0" w:space="0" w:color="auto"/>
            <w:bottom w:val="none" w:sz="0" w:space="0" w:color="auto"/>
            <w:right w:val="none" w:sz="0" w:space="0" w:color="auto"/>
          </w:divBdr>
        </w:div>
        <w:div w:id="1695768821">
          <w:marLeft w:val="0"/>
          <w:marRight w:val="0"/>
          <w:marTop w:val="0"/>
          <w:marBottom w:val="0"/>
          <w:divBdr>
            <w:top w:val="none" w:sz="0" w:space="0" w:color="auto"/>
            <w:left w:val="none" w:sz="0" w:space="0" w:color="auto"/>
            <w:bottom w:val="none" w:sz="0" w:space="0" w:color="auto"/>
            <w:right w:val="none" w:sz="0" w:space="0" w:color="auto"/>
          </w:divBdr>
        </w:div>
        <w:div w:id="1695769041">
          <w:marLeft w:val="0"/>
          <w:marRight w:val="0"/>
          <w:marTop w:val="0"/>
          <w:marBottom w:val="0"/>
          <w:divBdr>
            <w:top w:val="none" w:sz="0" w:space="0" w:color="auto"/>
            <w:left w:val="none" w:sz="0" w:space="0" w:color="auto"/>
            <w:bottom w:val="none" w:sz="0" w:space="0" w:color="auto"/>
            <w:right w:val="none" w:sz="0" w:space="0" w:color="auto"/>
          </w:divBdr>
        </w:div>
        <w:div w:id="1695773745">
          <w:marLeft w:val="0"/>
          <w:marRight w:val="0"/>
          <w:marTop w:val="0"/>
          <w:marBottom w:val="0"/>
          <w:divBdr>
            <w:top w:val="none" w:sz="0" w:space="0" w:color="auto"/>
            <w:left w:val="none" w:sz="0" w:space="0" w:color="auto"/>
            <w:bottom w:val="none" w:sz="0" w:space="0" w:color="auto"/>
            <w:right w:val="none" w:sz="0" w:space="0" w:color="auto"/>
          </w:divBdr>
        </w:div>
        <w:div w:id="1695774541">
          <w:marLeft w:val="0"/>
          <w:marRight w:val="0"/>
          <w:marTop w:val="0"/>
          <w:marBottom w:val="0"/>
          <w:divBdr>
            <w:top w:val="none" w:sz="0" w:space="0" w:color="auto"/>
            <w:left w:val="none" w:sz="0" w:space="0" w:color="auto"/>
            <w:bottom w:val="none" w:sz="0" w:space="0" w:color="auto"/>
            <w:right w:val="none" w:sz="0" w:space="0" w:color="auto"/>
          </w:divBdr>
        </w:div>
        <w:div w:id="1695774947">
          <w:marLeft w:val="0"/>
          <w:marRight w:val="0"/>
          <w:marTop w:val="0"/>
          <w:marBottom w:val="0"/>
          <w:divBdr>
            <w:top w:val="none" w:sz="0" w:space="0" w:color="auto"/>
            <w:left w:val="none" w:sz="0" w:space="0" w:color="auto"/>
            <w:bottom w:val="none" w:sz="0" w:space="0" w:color="auto"/>
            <w:right w:val="none" w:sz="0" w:space="0" w:color="auto"/>
          </w:divBdr>
        </w:div>
        <w:div w:id="1695775640">
          <w:marLeft w:val="0"/>
          <w:marRight w:val="0"/>
          <w:marTop w:val="0"/>
          <w:marBottom w:val="0"/>
          <w:divBdr>
            <w:top w:val="none" w:sz="0" w:space="0" w:color="auto"/>
            <w:left w:val="none" w:sz="0" w:space="0" w:color="auto"/>
            <w:bottom w:val="none" w:sz="0" w:space="0" w:color="auto"/>
            <w:right w:val="none" w:sz="0" w:space="0" w:color="auto"/>
          </w:divBdr>
        </w:div>
        <w:div w:id="1695775719">
          <w:marLeft w:val="0"/>
          <w:marRight w:val="0"/>
          <w:marTop w:val="0"/>
          <w:marBottom w:val="0"/>
          <w:divBdr>
            <w:top w:val="none" w:sz="0" w:space="0" w:color="auto"/>
            <w:left w:val="none" w:sz="0" w:space="0" w:color="auto"/>
            <w:bottom w:val="none" w:sz="0" w:space="0" w:color="auto"/>
            <w:right w:val="none" w:sz="0" w:space="0" w:color="auto"/>
          </w:divBdr>
        </w:div>
        <w:div w:id="1695776027">
          <w:marLeft w:val="0"/>
          <w:marRight w:val="0"/>
          <w:marTop w:val="0"/>
          <w:marBottom w:val="0"/>
          <w:divBdr>
            <w:top w:val="none" w:sz="0" w:space="0" w:color="auto"/>
            <w:left w:val="none" w:sz="0" w:space="0" w:color="auto"/>
            <w:bottom w:val="none" w:sz="0" w:space="0" w:color="auto"/>
            <w:right w:val="none" w:sz="0" w:space="0" w:color="auto"/>
          </w:divBdr>
        </w:div>
        <w:div w:id="1695777232">
          <w:marLeft w:val="0"/>
          <w:marRight w:val="0"/>
          <w:marTop w:val="0"/>
          <w:marBottom w:val="0"/>
          <w:divBdr>
            <w:top w:val="none" w:sz="0" w:space="0" w:color="auto"/>
            <w:left w:val="none" w:sz="0" w:space="0" w:color="auto"/>
            <w:bottom w:val="none" w:sz="0" w:space="0" w:color="auto"/>
            <w:right w:val="none" w:sz="0" w:space="0" w:color="auto"/>
          </w:divBdr>
        </w:div>
        <w:div w:id="1695778996">
          <w:marLeft w:val="0"/>
          <w:marRight w:val="0"/>
          <w:marTop w:val="0"/>
          <w:marBottom w:val="0"/>
          <w:divBdr>
            <w:top w:val="none" w:sz="0" w:space="0" w:color="auto"/>
            <w:left w:val="none" w:sz="0" w:space="0" w:color="auto"/>
            <w:bottom w:val="none" w:sz="0" w:space="0" w:color="auto"/>
            <w:right w:val="none" w:sz="0" w:space="0" w:color="auto"/>
          </w:divBdr>
        </w:div>
        <w:div w:id="1695782701">
          <w:marLeft w:val="0"/>
          <w:marRight w:val="0"/>
          <w:marTop w:val="0"/>
          <w:marBottom w:val="0"/>
          <w:divBdr>
            <w:top w:val="none" w:sz="0" w:space="0" w:color="auto"/>
            <w:left w:val="none" w:sz="0" w:space="0" w:color="auto"/>
            <w:bottom w:val="none" w:sz="0" w:space="0" w:color="auto"/>
            <w:right w:val="none" w:sz="0" w:space="0" w:color="auto"/>
          </w:divBdr>
        </w:div>
        <w:div w:id="1695786051">
          <w:marLeft w:val="0"/>
          <w:marRight w:val="0"/>
          <w:marTop w:val="0"/>
          <w:marBottom w:val="0"/>
          <w:divBdr>
            <w:top w:val="none" w:sz="0" w:space="0" w:color="auto"/>
            <w:left w:val="none" w:sz="0" w:space="0" w:color="auto"/>
            <w:bottom w:val="none" w:sz="0" w:space="0" w:color="auto"/>
            <w:right w:val="none" w:sz="0" w:space="0" w:color="auto"/>
          </w:divBdr>
        </w:div>
      </w:divsChild>
    </w:div>
    <w:div w:id="1695773320">
      <w:marLeft w:val="0"/>
      <w:marRight w:val="0"/>
      <w:marTop w:val="0"/>
      <w:marBottom w:val="0"/>
      <w:divBdr>
        <w:top w:val="none" w:sz="0" w:space="0" w:color="auto"/>
        <w:left w:val="none" w:sz="0" w:space="0" w:color="auto"/>
        <w:bottom w:val="none" w:sz="0" w:space="0" w:color="auto"/>
        <w:right w:val="none" w:sz="0" w:space="0" w:color="auto"/>
      </w:divBdr>
    </w:div>
    <w:div w:id="1695773323">
      <w:marLeft w:val="0"/>
      <w:marRight w:val="0"/>
      <w:marTop w:val="0"/>
      <w:marBottom w:val="0"/>
      <w:divBdr>
        <w:top w:val="none" w:sz="0" w:space="0" w:color="auto"/>
        <w:left w:val="none" w:sz="0" w:space="0" w:color="auto"/>
        <w:bottom w:val="none" w:sz="0" w:space="0" w:color="auto"/>
        <w:right w:val="none" w:sz="0" w:space="0" w:color="auto"/>
      </w:divBdr>
    </w:div>
    <w:div w:id="1695773326">
      <w:marLeft w:val="0"/>
      <w:marRight w:val="0"/>
      <w:marTop w:val="0"/>
      <w:marBottom w:val="0"/>
      <w:divBdr>
        <w:top w:val="none" w:sz="0" w:space="0" w:color="auto"/>
        <w:left w:val="none" w:sz="0" w:space="0" w:color="auto"/>
        <w:bottom w:val="none" w:sz="0" w:space="0" w:color="auto"/>
        <w:right w:val="none" w:sz="0" w:space="0" w:color="auto"/>
      </w:divBdr>
    </w:div>
    <w:div w:id="1695773328">
      <w:marLeft w:val="0"/>
      <w:marRight w:val="0"/>
      <w:marTop w:val="0"/>
      <w:marBottom w:val="0"/>
      <w:divBdr>
        <w:top w:val="none" w:sz="0" w:space="0" w:color="auto"/>
        <w:left w:val="none" w:sz="0" w:space="0" w:color="auto"/>
        <w:bottom w:val="none" w:sz="0" w:space="0" w:color="auto"/>
        <w:right w:val="none" w:sz="0" w:space="0" w:color="auto"/>
      </w:divBdr>
    </w:div>
    <w:div w:id="1695773339">
      <w:marLeft w:val="0"/>
      <w:marRight w:val="0"/>
      <w:marTop w:val="0"/>
      <w:marBottom w:val="0"/>
      <w:divBdr>
        <w:top w:val="none" w:sz="0" w:space="0" w:color="auto"/>
        <w:left w:val="none" w:sz="0" w:space="0" w:color="auto"/>
        <w:bottom w:val="none" w:sz="0" w:space="0" w:color="auto"/>
        <w:right w:val="none" w:sz="0" w:space="0" w:color="auto"/>
      </w:divBdr>
      <w:divsChild>
        <w:div w:id="1695770751">
          <w:marLeft w:val="0"/>
          <w:marRight w:val="0"/>
          <w:marTop w:val="204"/>
          <w:marBottom w:val="0"/>
          <w:divBdr>
            <w:top w:val="none" w:sz="0" w:space="0" w:color="auto"/>
            <w:left w:val="none" w:sz="0" w:space="0" w:color="auto"/>
            <w:bottom w:val="none" w:sz="0" w:space="0" w:color="auto"/>
            <w:right w:val="none" w:sz="0" w:space="0" w:color="auto"/>
          </w:divBdr>
        </w:div>
        <w:div w:id="1695773730">
          <w:marLeft w:val="0"/>
          <w:marRight w:val="0"/>
          <w:marTop w:val="204"/>
          <w:marBottom w:val="0"/>
          <w:divBdr>
            <w:top w:val="none" w:sz="0" w:space="0" w:color="auto"/>
            <w:left w:val="none" w:sz="0" w:space="0" w:color="auto"/>
            <w:bottom w:val="none" w:sz="0" w:space="0" w:color="auto"/>
            <w:right w:val="none" w:sz="0" w:space="0" w:color="auto"/>
          </w:divBdr>
        </w:div>
        <w:div w:id="1695774922">
          <w:marLeft w:val="0"/>
          <w:marRight w:val="0"/>
          <w:marTop w:val="204"/>
          <w:marBottom w:val="0"/>
          <w:divBdr>
            <w:top w:val="none" w:sz="0" w:space="0" w:color="auto"/>
            <w:left w:val="none" w:sz="0" w:space="0" w:color="auto"/>
            <w:bottom w:val="none" w:sz="0" w:space="0" w:color="auto"/>
            <w:right w:val="none" w:sz="0" w:space="0" w:color="auto"/>
          </w:divBdr>
        </w:div>
        <w:div w:id="1695780198">
          <w:marLeft w:val="0"/>
          <w:marRight w:val="0"/>
          <w:marTop w:val="204"/>
          <w:marBottom w:val="0"/>
          <w:divBdr>
            <w:top w:val="none" w:sz="0" w:space="0" w:color="auto"/>
            <w:left w:val="none" w:sz="0" w:space="0" w:color="auto"/>
            <w:bottom w:val="none" w:sz="0" w:space="0" w:color="auto"/>
            <w:right w:val="none" w:sz="0" w:space="0" w:color="auto"/>
          </w:divBdr>
        </w:div>
        <w:div w:id="1695780512">
          <w:marLeft w:val="0"/>
          <w:marRight w:val="0"/>
          <w:marTop w:val="204"/>
          <w:marBottom w:val="0"/>
          <w:divBdr>
            <w:top w:val="none" w:sz="0" w:space="0" w:color="auto"/>
            <w:left w:val="none" w:sz="0" w:space="0" w:color="auto"/>
            <w:bottom w:val="none" w:sz="0" w:space="0" w:color="auto"/>
            <w:right w:val="none" w:sz="0" w:space="0" w:color="auto"/>
          </w:divBdr>
        </w:div>
      </w:divsChild>
    </w:div>
    <w:div w:id="1695773342">
      <w:marLeft w:val="0"/>
      <w:marRight w:val="0"/>
      <w:marTop w:val="0"/>
      <w:marBottom w:val="0"/>
      <w:divBdr>
        <w:top w:val="none" w:sz="0" w:space="0" w:color="auto"/>
        <w:left w:val="none" w:sz="0" w:space="0" w:color="auto"/>
        <w:bottom w:val="none" w:sz="0" w:space="0" w:color="auto"/>
        <w:right w:val="none" w:sz="0" w:space="0" w:color="auto"/>
      </w:divBdr>
    </w:div>
    <w:div w:id="1695773343">
      <w:marLeft w:val="0"/>
      <w:marRight w:val="0"/>
      <w:marTop w:val="0"/>
      <w:marBottom w:val="0"/>
      <w:divBdr>
        <w:top w:val="none" w:sz="0" w:space="0" w:color="auto"/>
        <w:left w:val="none" w:sz="0" w:space="0" w:color="auto"/>
        <w:bottom w:val="none" w:sz="0" w:space="0" w:color="auto"/>
        <w:right w:val="none" w:sz="0" w:space="0" w:color="auto"/>
      </w:divBdr>
    </w:div>
    <w:div w:id="1695773360">
      <w:marLeft w:val="0"/>
      <w:marRight w:val="0"/>
      <w:marTop w:val="0"/>
      <w:marBottom w:val="0"/>
      <w:divBdr>
        <w:top w:val="none" w:sz="0" w:space="0" w:color="auto"/>
        <w:left w:val="none" w:sz="0" w:space="0" w:color="auto"/>
        <w:bottom w:val="none" w:sz="0" w:space="0" w:color="auto"/>
        <w:right w:val="none" w:sz="0" w:space="0" w:color="auto"/>
      </w:divBdr>
      <w:divsChild>
        <w:div w:id="1695768909">
          <w:marLeft w:val="446"/>
          <w:marRight w:val="0"/>
          <w:marTop w:val="0"/>
          <w:marBottom w:val="0"/>
          <w:divBdr>
            <w:top w:val="none" w:sz="0" w:space="0" w:color="auto"/>
            <w:left w:val="none" w:sz="0" w:space="0" w:color="auto"/>
            <w:bottom w:val="none" w:sz="0" w:space="0" w:color="auto"/>
            <w:right w:val="none" w:sz="0" w:space="0" w:color="auto"/>
          </w:divBdr>
        </w:div>
        <w:div w:id="1695772702">
          <w:marLeft w:val="446"/>
          <w:marRight w:val="0"/>
          <w:marTop w:val="0"/>
          <w:marBottom w:val="0"/>
          <w:divBdr>
            <w:top w:val="none" w:sz="0" w:space="0" w:color="auto"/>
            <w:left w:val="none" w:sz="0" w:space="0" w:color="auto"/>
            <w:bottom w:val="none" w:sz="0" w:space="0" w:color="auto"/>
            <w:right w:val="none" w:sz="0" w:space="0" w:color="auto"/>
          </w:divBdr>
        </w:div>
        <w:div w:id="1695774051">
          <w:marLeft w:val="446"/>
          <w:marRight w:val="0"/>
          <w:marTop w:val="0"/>
          <w:marBottom w:val="0"/>
          <w:divBdr>
            <w:top w:val="none" w:sz="0" w:space="0" w:color="auto"/>
            <w:left w:val="none" w:sz="0" w:space="0" w:color="auto"/>
            <w:bottom w:val="none" w:sz="0" w:space="0" w:color="auto"/>
            <w:right w:val="none" w:sz="0" w:space="0" w:color="auto"/>
          </w:divBdr>
        </w:div>
        <w:div w:id="1695774308">
          <w:marLeft w:val="446"/>
          <w:marRight w:val="0"/>
          <w:marTop w:val="0"/>
          <w:marBottom w:val="0"/>
          <w:divBdr>
            <w:top w:val="none" w:sz="0" w:space="0" w:color="auto"/>
            <w:left w:val="none" w:sz="0" w:space="0" w:color="auto"/>
            <w:bottom w:val="none" w:sz="0" w:space="0" w:color="auto"/>
            <w:right w:val="none" w:sz="0" w:space="0" w:color="auto"/>
          </w:divBdr>
        </w:div>
        <w:div w:id="1695775407">
          <w:marLeft w:val="446"/>
          <w:marRight w:val="0"/>
          <w:marTop w:val="0"/>
          <w:marBottom w:val="0"/>
          <w:divBdr>
            <w:top w:val="none" w:sz="0" w:space="0" w:color="auto"/>
            <w:left w:val="none" w:sz="0" w:space="0" w:color="auto"/>
            <w:bottom w:val="none" w:sz="0" w:space="0" w:color="auto"/>
            <w:right w:val="none" w:sz="0" w:space="0" w:color="auto"/>
          </w:divBdr>
        </w:div>
        <w:div w:id="1695776447">
          <w:marLeft w:val="446"/>
          <w:marRight w:val="0"/>
          <w:marTop w:val="0"/>
          <w:marBottom w:val="0"/>
          <w:divBdr>
            <w:top w:val="none" w:sz="0" w:space="0" w:color="auto"/>
            <w:left w:val="none" w:sz="0" w:space="0" w:color="auto"/>
            <w:bottom w:val="none" w:sz="0" w:space="0" w:color="auto"/>
            <w:right w:val="none" w:sz="0" w:space="0" w:color="auto"/>
          </w:divBdr>
        </w:div>
        <w:div w:id="1695777108">
          <w:marLeft w:val="446"/>
          <w:marRight w:val="0"/>
          <w:marTop w:val="0"/>
          <w:marBottom w:val="0"/>
          <w:divBdr>
            <w:top w:val="none" w:sz="0" w:space="0" w:color="auto"/>
            <w:left w:val="none" w:sz="0" w:space="0" w:color="auto"/>
            <w:bottom w:val="none" w:sz="0" w:space="0" w:color="auto"/>
            <w:right w:val="none" w:sz="0" w:space="0" w:color="auto"/>
          </w:divBdr>
        </w:div>
        <w:div w:id="1695781829">
          <w:marLeft w:val="446"/>
          <w:marRight w:val="0"/>
          <w:marTop w:val="0"/>
          <w:marBottom w:val="0"/>
          <w:divBdr>
            <w:top w:val="none" w:sz="0" w:space="0" w:color="auto"/>
            <w:left w:val="none" w:sz="0" w:space="0" w:color="auto"/>
            <w:bottom w:val="none" w:sz="0" w:space="0" w:color="auto"/>
            <w:right w:val="none" w:sz="0" w:space="0" w:color="auto"/>
          </w:divBdr>
        </w:div>
      </w:divsChild>
    </w:div>
    <w:div w:id="1695773364">
      <w:marLeft w:val="0"/>
      <w:marRight w:val="0"/>
      <w:marTop w:val="0"/>
      <w:marBottom w:val="0"/>
      <w:divBdr>
        <w:top w:val="none" w:sz="0" w:space="0" w:color="auto"/>
        <w:left w:val="none" w:sz="0" w:space="0" w:color="auto"/>
        <w:bottom w:val="none" w:sz="0" w:space="0" w:color="auto"/>
        <w:right w:val="none" w:sz="0" w:space="0" w:color="auto"/>
      </w:divBdr>
    </w:div>
    <w:div w:id="1695773381">
      <w:marLeft w:val="0"/>
      <w:marRight w:val="0"/>
      <w:marTop w:val="0"/>
      <w:marBottom w:val="0"/>
      <w:divBdr>
        <w:top w:val="none" w:sz="0" w:space="0" w:color="auto"/>
        <w:left w:val="none" w:sz="0" w:space="0" w:color="auto"/>
        <w:bottom w:val="none" w:sz="0" w:space="0" w:color="auto"/>
        <w:right w:val="none" w:sz="0" w:space="0" w:color="auto"/>
      </w:divBdr>
    </w:div>
    <w:div w:id="1695773382">
      <w:marLeft w:val="0"/>
      <w:marRight w:val="0"/>
      <w:marTop w:val="0"/>
      <w:marBottom w:val="0"/>
      <w:divBdr>
        <w:top w:val="none" w:sz="0" w:space="0" w:color="auto"/>
        <w:left w:val="none" w:sz="0" w:space="0" w:color="auto"/>
        <w:bottom w:val="none" w:sz="0" w:space="0" w:color="auto"/>
        <w:right w:val="none" w:sz="0" w:space="0" w:color="auto"/>
      </w:divBdr>
    </w:div>
    <w:div w:id="1695773387">
      <w:marLeft w:val="0"/>
      <w:marRight w:val="0"/>
      <w:marTop w:val="0"/>
      <w:marBottom w:val="0"/>
      <w:divBdr>
        <w:top w:val="none" w:sz="0" w:space="0" w:color="auto"/>
        <w:left w:val="none" w:sz="0" w:space="0" w:color="auto"/>
        <w:bottom w:val="none" w:sz="0" w:space="0" w:color="auto"/>
        <w:right w:val="none" w:sz="0" w:space="0" w:color="auto"/>
      </w:divBdr>
    </w:div>
    <w:div w:id="1695773394">
      <w:marLeft w:val="0"/>
      <w:marRight w:val="0"/>
      <w:marTop w:val="0"/>
      <w:marBottom w:val="0"/>
      <w:divBdr>
        <w:top w:val="none" w:sz="0" w:space="0" w:color="auto"/>
        <w:left w:val="none" w:sz="0" w:space="0" w:color="auto"/>
        <w:bottom w:val="none" w:sz="0" w:space="0" w:color="auto"/>
        <w:right w:val="none" w:sz="0" w:space="0" w:color="auto"/>
      </w:divBdr>
    </w:div>
    <w:div w:id="1695773405">
      <w:marLeft w:val="0"/>
      <w:marRight w:val="0"/>
      <w:marTop w:val="0"/>
      <w:marBottom w:val="0"/>
      <w:divBdr>
        <w:top w:val="none" w:sz="0" w:space="0" w:color="auto"/>
        <w:left w:val="none" w:sz="0" w:space="0" w:color="auto"/>
        <w:bottom w:val="none" w:sz="0" w:space="0" w:color="auto"/>
        <w:right w:val="none" w:sz="0" w:space="0" w:color="auto"/>
      </w:divBdr>
    </w:div>
    <w:div w:id="1695773415">
      <w:marLeft w:val="0"/>
      <w:marRight w:val="0"/>
      <w:marTop w:val="0"/>
      <w:marBottom w:val="0"/>
      <w:divBdr>
        <w:top w:val="none" w:sz="0" w:space="0" w:color="auto"/>
        <w:left w:val="none" w:sz="0" w:space="0" w:color="auto"/>
        <w:bottom w:val="none" w:sz="0" w:space="0" w:color="auto"/>
        <w:right w:val="none" w:sz="0" w:space="0" w:color="auto"/>
      </w:divBdr>
      <w:divsChild>
        <w:div w:id="1695778932">
          <w:marLeft w:val="446"/>
          <w:marRight w:val="0"/>
          <w:marTop w:val="0"/>
          <w:marBottom w:val="0"/>
          <w:divBdr>
            <w:top w:val="none" w:sz="0" w:space="0" w:color="auto"/>
            <w:left w:val="none" w:sz="0" w:space="0" w:color="auto"/>
            <w:bottom w:val="none" w:sz="0" w:space="0" w:color="auto"/>
            <w:right w:val="none" w:sz="0" w:space="0" w:color="auto"/>
          </w:divBdr>
        </w:div>
      </w:divsChild>
    </w:div>
    <w:div w:id="1695773418">
      <w:marLeft w:val="0"/>
      <w:marRight w:val="0"/>
      <w:marTop w:val="0"/>
      <w:marBottom w:val="0"/>
      <w:divBdr>
        <w:top w:val="none" w:sz="0" w:space="0" w:color="auto"/>
        <w:left w:val="none" w:sz="0" w:space="0" w:color="auto"/>
        <w:bottom w:val="none" w:sz="0" w:space="0" w:color="auto"/>
        <w:right w:val="none" w:sz="0" w:space="0" w:color="auto"/>
      </w:divBdr>
    </w:div>
    <w:div w:id="1695773420">
      <w:marLeft w:val="0"/>
      <w:marRight w:val="0"/>
      <w:marTop w:val="0"/>
      <w:marBottom w:val="0"/>
      <w:divBdr>
        <w:top w:val="none" w:sz="0" w:space="0" w:color="auto"/>
        <w:left w:val="none" w:sz="0" w:space="0" w:color="auto"/>
        <w:bottom w:val="none" w:sz="0" w:space="0" w:color="auto"/>
        <w:right w:val="none" w:sz="0" w:space="0" w:color="auto"/>
      </w:divBdr>
      <w:divsChild>
        <w:div w:id="1695772167">
          <w:marLeft w:val="0"/>
          <w:marRight w:val="0"/>
          <w:marTop w:val="0"/>
          <w:marBottom w:val="0"/>
          <w:divBdr>
            <w:top w:val="none" w:sz="0" w:space="0" w:color="auto"/>
            <w:left w:val="none" w:sz="0" w:space="0" w:color="auto"/>
            <w:bottom w:val="none" w:sz="0" w:space="0" w:color="auto"/>
            <w:right w:val="none" w:sz="0" w:space="0" w:color="auto"/>
          </w:divBdr>
          <w:divsChild>
            <w:div w:id="1695769694">
              <w:marLeft w:val="0"/>
              <w:marRight w:val="0"/>
              <w:marTop w:val="0"/>
              <w:marBottom w:val="0"/>
              <w:divBdr>
                <w:top w:val="none" w:sz="0" w:space="0" w:color="auto"/>
                <w:left w:val="none" w:sz="0" w:space="0" w:color="auto"/>
                <w:bottom w:val="none" w:sz="0" w:space="0" w:color="auto"/>
                <w:right w:val="none" w:sz="0" w:space="0" w:color="auto"/>
              </w:divBdr>
            </w:div>
            <w:div w:id="1695772600">
              <w:marLeft w:val="0"/>
              <w:marRight w:val="0"/>
              <w:marTop w:val="0"/>
              <w:marBottom w:val="0"/>
              <w:divBdr>
                <w:top w:val="none" w:sz="0" w:space="0" w:color="auto"/>
                <w:left w:val="none" w:sz="0" w:space="0" w:color="auto"/>
                <w:bottom w:val="none" w:sz="0" w:space="0" w:color="auto"/>
                <w:right w:val="none" w:sz="0" w:space="0" w:color="auto"/>
              </w:divBdr>
            </w:div>
            <w:div w:id="1695778394">
              <w:marLeft w:val="0"/>
              <w:marRight w:val="0"/>
              <w:marTop w:val="0"/>
              <w:marBottom w:val="0"/>
              <w:divBdr>
                <w:top w:val="none" w:sz="0" w:space="0" w:color="auto"/>
                <w:left w:val="none" w:sz="0" w:space="0" w:color="auto"/>
                <w:bottom w:val="none" w:sz="0" w:space="0" w:color="auto"/>
                <w:right w:val="none" w:sz="0" w:space="0" w:color="auto"/>
              </w:divBdr>
            </w:div>
            <w:div w:id="1695781512">
              <w:marLeft w:val="0"/>
              <w:marRight w:val="0"/>
              <w:marTop w:val="0"/>
              <w:marBottom w:val="0"/>
              <w:divBdr>
                <w:top w:val="none" w:sz="0" w:space="0" w:color="auto"/>
                <w:left w:val="none" w:sz="0" w:space="0" w:color="auto"/>
                <w:bottom w:val="none" w:sz="0" w:space="0" w:color="auto"/>
                <w:right w:val="none" w:sz="0" w:space="0" w:color="auto"/>
              </w:divBdr>
              <w:divsChild>
                <w:div w:id="1695780821">
                  <w:marLeft w:val="0"/>
                  <w:marRight w:val="0"/>
                  <w:marTop w:val="0"/>
                  <w:marBottom w:val="0"/>
                  <w:divBdr>
                    <w:top w:val="none" w:sz="0" w:space="0" w:color="auto"/>
                    <w:left w:val="none" w:sz="0" w:space="0" w:color="auto"/>
                    <w:bottom w:val="none" w:sz="0" w:space="0" w:color="auto"/>
                    <w:right w:val="none" w:sz="0" w:space="0" w:color="auto"/>
                  </w:divBdr>
                </w:div>
                <w:div w:id="1695781716">
                  <w:marLeft w:val="0"/>
                  <w:marRight w:val="0"/>
                  <w:marTop w:val="0"/>
                  <w:marBottom w:val="0"/>
                  <w:divBdr>
                    <w:top w:val="none" w:sz="0" w:space="0" w:color="auto"/>
                    <w:left w:val="none" w:sz="0" w:space="0" w:color="auto"/>
                    <w:bottom w:val="none" w:sz="0" w:space="0" w:color="auto"/>
                    <w:right w:val="none" w:sz="0" w:space="0" w:color="auto"/>
                  </w:divBdr>
                </w:div>
                <w:div w:id="1695785527">
                  <w:marLeft w:val="0"/>
                  <w:marRight w:val="0"/>
                  <w:marTop w:val="0"/>
                  <w:marBottom w:val="0"/>
                  <w:divBdr>
                    <w:top w:val="none" w:sz="0" w:space="0" w:color="auto"/>
                    <w:left w:val="none" w:sz="0" w:space="0" w:color="auto"/>
                    <w:bottom w:val="none" w:sz="0" w:space="0" w:color="auto"/>
                    <w:right w:val="none" w:sz="0" w:space="0" w:color="auto"/>
                  </w:divBdr>
                </w:div>
              </w:divsChild>
            </w:div>
            <w:div w:id="1695781731">
              <w:marLeft w:val="0"/>
              <w:marRight w:val="0"/>
              <w:marTop w:val="0"/>
              <w:marBottom w:val="0"/>
              <w:divBdr>
                <w:top w:val="none" w:sz="0" w:space="0" w:color="auto"/>
                <w:left w:val="none" w:sz="0" w:space="0" w:color="auto"/>
                <w:bottom w:val="none" w:sz="0" w:space="0" w:color="auto"/>
                <w:right w:val="none" w:sz="0" w:space="0" w:color="auto"/>
              </w:divBdr>
            </w:div>
            <w:div w:id="1695782410">
              <w:marLeft w:val="0"/>
              <w:marRight w:val="0"/>
              <w:marTop w:val="0"/>
              <w:marBottom w:val="0"/>
              <w:divBdr>
                <w:top w:val="none" w:sz="0" w:space="0" w:color="auto"/>
                <w:left w:val="none" w:sz="0" w:space="0" w:color="auto"/>
                <w:bottom w:val="none" w:sz="0" w:space="0" w:color="auto"/>
                <w:right w:val="none" w:sz="0" w:space="0" w:color="auto"/>
              </w:divBdr>
            </w:div>
            <w:div w:id="1695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3422">
      <w:marLeft w:val="0"/>
      <w:marRight w:val="0"/>
      <w:marTop w:val="0"/>
      <w:marBottom w:val="0"/>
      <w:divBdr>
        <w:top w:val="none" w:sz="0" w:space="0" w:color="auto"/>
        <w:left w:val="none" w:sz="0" w:space="0" w:color="auto"/>
        <w:bottom w:val="none" w:sz="0" w:space="0" w:color="auto"/>
        <w:right w:val="none" w:sz="0" w:space="0" w:color="auto"/>
      </w:divBdr>
    </w:div>
    <w:div w:id="1695773442">
      <w:marLeft w:val="0"/>
      <w:marRight w:val="0"/>
      <w:marTop w:val="0"/>
      <w:marBottom w:val="0"/>
      <w:divBdr>
        <w:top w:val="none" w:sz="0" w:space="0" w:color="auto"/>
        <w:left w:val="none" w:sz="0" w:space="0" w:color="auto"/>
        <w:bottom w:val="none" w:sz="0" w:space="0" w:color="auto"/>
        <w:right w:val="none" w:sz="0" w:space="0" w:color="auto"/>
      </w:divBdr>
    </w:div>
    <w:div w:id="1695773445">
      <w:marLeft w:val="0"/>
      <w:marRight w:val="0"/>
      <w:marTop w:val="0"/>
      <w:marBottom w:val="0"/>
      <w:divBdr>
        <w:top w:val="none" w:sz="0" w:space="0" w:color="auto"/>
        <w:left w:val="none" w:sz="0" w:space="0" w:color="auto"/>
        <w:bottom w:val="none" w:sz="0" w:space="0" w:color="auto"/>
        <w:right w:val="none" w:sz="0" w:space="0" w:color="auto"/>
      </w:divBdr>
    </w:div>
    <w:div w:id="1695773449">
      <w:marLeft w:val="0"/>
      <w:marRight w:val="0"/>
      <w:marTop w:val="0"/>
      <w:marBottom w:val="0"/>
      <w:divBdr>
        <w:top w:val="none" w:sz="0" w:space="0" w:color="auto"/>
        <w:left w:val="none" w:sz="0" w:space="0" w:color="auto"/>
        <w:bottom w:val="none" w:sz="0" w:space="0" w:color="auto"/>
        <w:right w:val="none" w:sz="0" w:space="0" w:color="auto"/>
      </w:divBdr>
    </w:div>
    <w:div w:id="1695773462">
      <w:marLeft w:val="0"/>
      <w:marRight w:val="0"/>
      <w:marTop w:val="0"/>
      <w:marBottom w:val="0"/>
      <w:divBdr>
        <w:top w:val="none" w:sz="0" w:space="0" w:color="auto"/>
        <w:left w:val="none" w:sz="0" w:space="0" w:color="auto"/>
        <w:bottom w:val="none" w:sz="0" w:space="0" w:color="auto"/>
        <w:right w:val="none" w:sz="0" w:space="0" w:color="auto"/>
      </w:divBdr>
    </w:div>
    <w:div w:id="1695773465">
      <w:marLeft w:val="0"/>
      <w:marRight w:val="0"/>
      <w:marTop w:val="0"/>
      <w:marBottom w:val="0"/>
      <w:divBdr>
        <w:top w:val="none" w:sz="0" w:space="0" w:color="auto"/>
        <w:left w:val="none" w:sz="0" w:space="0" w:color="auto"/>
        <w:bottom w:val="none" w:sz="0" w:space="0" w:color="auto"/>
        <w:right w:val="none" w:sz="0" w:space="0" w:color="auto"/>
      </w:divBdr>
    </w:div>
    <w:div w:id="1695773467">
      <w:marLeft w:val="0"/>
      <w:marRight w:val="0"/>
      <w:marTop w:val="0"/>
      <w:marBottom w:val="0"/>
      <w:divBdr>
        <w:top w:val="none" w:sz="0" w:space="0" w:color="auto"/>
        <w:left w:val="none" w:sz="0" w:space="0" w:color="auto"/>
        <w:bottom w:val="none" w:sz="0" w:space="0" w:color="auto"/>
        <w:right w:val="none" w:sz="0" w:space="0" w:color="auto"/>
      </w:divBdr>
      <w:divsChild>
        <w:div w:id="1695769293">
          <w:marLeft w:val="274"/>
          <w:marRight w:val="0"/>
          <w:marTop w:val="0"/>
          <w:marBottom w:val="0"/>
          <w:divBdr>
            <w:top w:val="none" w:sz="0" w:space="0" w:color="auto"/>
            <w:left w:val="none" w:sz="0" w:space="0" w:color="auto"/>
            <w:bottom w:val="none" w:sz="0" w:space="0" w:color="auto"/>
            <w:right w:val="none" w:sz="0" w:space="0" w:color="auto"/>
          </w:divBdr>
        </w:div>
        <w:div w:id="1695773705">
          <w:marLeft w:val="274"/>
          <w:marRight w:val="0"/>
          <w:marTop w:val="0"/>
          <w:marBottom w:val="0"/>
          <w:divBdr>
            <w:top w:val="none" w:sz="0" w:space="0" w:color="auto"/>
            <w:left w:val="none" w:sz="0" w:space="0" w:color="auto"/>
            <w:bottom w:val="none" w:sz="0" w:space="0" w:color="auto"/>
            <w:right w:val="none" w:sz="0" w:space="0" w:color="auto"/>
          </w:divBdr>
        </w:div>
        <w:div w:id="1695776344">
          <w:marLeft w:val="274"/>
          <w:marRight w:val="0"/>
          <w:marTop w:val="0"/>
          <w:marBottom w:val="0"/>
          <w:divBdr>
            <w:top w:val="none" w:sz="0" w:space="0" w:color="auto"/>
            <w:left w:val="none" w:sz="0" w:space="0" w:color="auto"/>
            <w:bottom w:val="none" w:sz="0" w:space="0" w:color="auto"/>
            <w:right w:val="none" w:sz="0" w:space="0" w:color="auto"/>
          </w:divBdr>
        </w:div>
        <w:div w:id="1695781314">
          <w:marLeft w:val="274"/>
          <w:marRight w:val="0"/>
          <w:marTop w:val="0"/>
          <w:marBottom w:val="0"/>
          <w:divBdr>
            <w:top w:val="none" w:sz="0" w:space="0" w:color="auto"/>
            <w:left w:val="none" w:sz="0" w:space="0" w:color="auto"/>
            <w:bottom w:val="none" w:sz="0" w:space="0" w:color="auto"/>
            <w:right w:val="none" w:sz="0" w:space="0" w:color="auto"/>
          </w:divBdr>
        </w:div>
      </w:divsChild>
    </w:div>
    <w:div w:id="1695773471">
      <w:marLeft w:val="0"/>
      <w:marRight w:val="0"/>
      <w:marTop w:val="0"/>
      <w:marBottom w:val="0"/>
      <w:divBdr>
        <w:top w:val="none" w:sz="0" w:space="0" w:color="auto"/>
        <w:left w:val="none" w:sz="0" w:space="0" w:color="auto"/>
        <w:bottom w:val="none" w:sz="0" w:space="0" w:color="auto"/>
        <w:right w:val="none" w:sz="0" w:space="0" w:color="auto"/>
      </w:divBdr>
      <w:divsChild>
        <w:div w:id="1695768033">
          <w:marLeft w:val="0"/>
          <w:marRight w:val="0"/>
          <w:marTop w:val="0"/>
          <w:marBottom w:val="0"/>
          <w:divBdr>
            <w:top w:val="none" w:sz="0" w:space="0" w:color="auto"/>
            <w:left w:val="none" w:sz="0" w:space="0" w:color="auto"/>
            <w:bottom w:val="none" w:sz="0" w:space="0" w:color="auto"/>
            <w:right w:val="none" w:sz="0" w:space="0" w:color="auto"/>
          </w:divBdr>
        </w:div>
        <w:div w:id="1695768639">
          <w:marLeft w:val="0"/>
          <w:marRight w:val="0"/>
          <w:marTop w:val="0"/>
          <w:marBottom w:val="0"/>
          <w:divBdr>
            <w:top w:val="none" w:sz="0" w:space="0" w:color="auto"/>
            <w:left w:val="none" w:sz="0" w:space="0" w:color="auto"/>
            <w:bottom w:val="none" w:sz="0" w:space="0" w:color="auto"/>
            <w:right w:val="none" w:sz="0" w:space="0" w:color="auto"/>
          </w:divBdr>
        </w:div>
        <w:div w:id="1695771327">
          <w:marLeft w:val="0"/>
          <w:marRight w:val="0"/>
          <w:marTop w:val="0"/>
          <w:marBottom w:val="0"/>
          <w:divBdr>
            <w:top w:val="none" w:sz="0" w:space="0" w:color="auto"/>
            <w:left w:val="none" w:sz="0" w:space="0" w:color="auto"/>
            <w:bottom w:val="none" w:sz="0" w:space="0" w:color="auto"/>
            <w:right w:val="none" w:sz="0" w:space="0" w:color="auto"/>
          </w:divBdr>
        </w:div>
        <w:div w:id="1695771494">
          <w:marLeft w:val="0"/>
          <w:marRight w:val="0"/>
          <w:marTop w:val="0"/>
          <w:marBottom w:val="0"/>
          <w:divBdr>
            <w:top w:val="none" w:sz="0" w:space="0" w:color="auto"/>
            <w:left w:val="none" w:sz="0" w:space="0" w:color="auto"/>
            <w:bottom w:val="none" w:sz="0" w:space="0" w:color="auto"/>
            <w:right w:val="none" w:sz="0" w:space="0" w:color="auto"/>
          </w:divBdr>
        </w:div>
        <w:div w:id="1695772154">
          <w:marLeft w:val="0"/>
          <w:marRight w:val="0"/>
          <w:marTop w:val="0"/>
          <w:marBottom w:val="0"/>
          <w:divBdr>
            <w:top w:val="none" w:sz="0" w:space="0" w:color="auto"/>
            <w:left w:val="none" w:sz="0" w:space="0" w:color="auto"/>
            <w:bottom w:val="none" w:sz="0" w:space="0" w:color="auto"/>
            <w:right w:val="none" w:sz="0" w:space="0" w:color="auto"/>
          </w:divBdr>
        </w:div>
        <w:div w:id="1695772240">
          <w:marLeft w:val="0"/>
          <w:marRight w:val="0"/>
          <w:marTop w:val="0"/>
          <w:marBottom w:val="0"/>
          <w:divBdr>
            <w:top w:val="none" w:sz="0" w:space="0" w:color="auto"/>
            <w:left w:val="none" w:sz="0" w:space="0" w:color="auto"/>
            <w:bottom w:val="none" w:sz="0" w:space="0" w:color="auto"/>
            <w:right w:val="none" w:sz="0" w:space="0" w:color="auto"/>
          </w:divBdr>
        </w:div>
        <w:div w:id="1695773025">
          <w:marLeft w:val="0"/>
          <w:marRight w:val="0"/>
          <w:marTop w:val="0"/>
          <w:marBottom w:val="0"/>
          <w:divBdr>
            <w:top w:val="none" w:sz="0" w:space="0" w:color="auto"/>
            <w:left w:val="none" w:sz="0" w:space="0" w:color="auto"/>
            <w:bottom w:val="none" w:sz="0" w:space="0" w:color="auto"/>
            <w:right w:val="none" w:sz="0" w:space="0" w:color="auto"/>
          </w:divBdr>
        </w:div>
        <w:div w:id="1695774207">
          <w:marLeft w:val="0"/>
          <w:marRight w:val="0"/>
          <w:marTop w:val="0"/>
          <w:marBottom w:val="0"/>
          <w:divBdr>
            <w:top w:val="none" w:sz="0" w:space="0" w:color="auto"/>
            <w:left w:val="none" w:sz="0" w:space="0" w:color="auto"/>
            <w:bottom w:val="none" w:sz="0" w:space="0" w:color="auto"/>
            <w:right w:val="none" w:sz="0" w:space="0" w:color="auto"/>
          </w:divBdr>
        </w:div>
        <w:div w:id="1695775452">
          <w:marLeft w:val="0"/>
          <w:marRight w:val="0"/>
          <w:marTop w:val="0"/>
          <w:marBottom w:val="0"/>
          <w:divBdr>
            <w:top w:val="none" w:sz="0" w:space="0" w:color="auto"/>
            <w:left w:val="none" w:sz="0" w:space="0" w:color="auto"/>
            <w:bottom w:val="none" w:sz="0" w:space="0" w:color="auto"/>
            <w:right w:val="none" w:sz="0" w:space="0" w:color="auto"/>
          </w:divBdr>
        </w:div>
        <w:div w:id="1695779144">
          <w:marLeft w:val="0"/>
          <w:marRight w:val="0"/>
          <w:marTop w:val="0"/>
          <w:marBottom w:val="0"/>
          <w:divBdr>
            <w:top w:val="none" w:sz="0" w:space="0" w:color="auto"/>
            <w:left w:val="none" w:sz="0" w:space="0" w:color="auto"/>
            <w:bottom w:val="none" w:sz="0" w:space="0" w:color="auto"/>
            <w:right w:val="none" w:sz="0" w:space="0" w:color="auto"/>
          </w:divBdr>
        </w:div>
        <w:div w:id="1695779801">
          <w:marLeft w:val="0"/>
          <w:marRight w:val="0"/>
          <w:marTop w:val="0"/>
          <w:marBottom w:val="0"/>
          <w:divBdr>
            <w:top w:val="none" w:sz="0" w:space="0" w:color="auto"/>
            <w:left w:val="none" w:sz="0" w:space="0" w:color="auto"/>
            <w:bottom w:val="none" w:sz="0" w:space="0" w:color="auto"/>
            <w:right w:val="none" w:sz="0" w:space="0" w:color="auto"/>
          </w:divBdr>
        </w:div>
        <w:div w:id="1695781543">
          <w:marLeft w:val="0"/>
          <w:marRight w:val="0"/>
          <w:marTop w:val="0"/>
          <w:marBottom w:val="0"/>
          <w:divBdr>
            <w:top w:val="none" w:sz="0" w:space="0" w:color="auto"/>
            <w:left w:val="none" w:sz="0" w:space="0" w:color="auto"/>
            <w:bottom w:val="none" w:sz="0" w:space="0" w:color="auto"/>
            <w:right w:val="none" w:sz="0" w:space="0" w:color="auto"/>
          </w:divBdr>
        </w:div>
        <w:div w:id="1695782887">
          <w:marLeft w:val="0"/>
          <w:marRight w:val="0"/>
          <w:marTop w:val="0"/>
          <w:marBottom w:val="0"/>
          <w:divBdr>
            <w:top w:val="none" w:sz="0" w:space="0" w:color="auto"/>
            <w:left w:val="none" w:sz="0" w:space="0" w:color="auto"/>
            <w:bottom w:val="none" w:sz="0" w:space="0" w:color="auto"/>
            <w:right w:val="none" w:sz="0" w:space="0" w:color="auto"/>
          </w:divBdr>
        </w:div>
        <w:div w:id="1695783070">
          <w:marLeft w:val="0"/>
          <w:marRight w:val="0"/>
          <w:marTop w:val="0"/>
          <w:marBottom w:val="0"/>
          <w:divBdr>
            <w:top w:val="none" w:sz="0" w:space="0" w:color="auto"/>
            <w:left w:val="none" w:sz="0" w:space="0" w:color="auto"/>
            <w:bottom w:val="none" w:sz="0" w:space="0" w:color="auto"/>
            <w:right w:val="none" w:sz="0" w:space="0" w:color="auto"/>
          </w:divBdr>
        </w:div>
        <w:div w:id="1695784450">
          <w:marLeft w:val="0"/>
          <w:marRight w:val="0"/>
          <w:marTop w:val="0"/>
          <w:marBottom w:val="0"/>
          <w:divBdr>
            <w:top w:val="none" w:sz="0" w:space="0" w:color="auto"/>
            <w:left w:val="none" w:sz="0" w:space="0" w:color="auto"/>
            <w:bottom w:val="none" w:sz="0" w:space="0" w:color="auto"/>
            <w:right w:val="none" w:sz="0" w:space="0" w:color="auto"/>
          </w:divBdr>
        </w:div>
        <w:div w:id="1695785506">
          <w:marLeft w:val="0"/>
          <w:marRight w:val="0"/>
          <w:marTop w:val="0"/>
          <w:marBottom w:val="0"/>
          <w:divBdr>
            <w:top w:val="none" w:sz="0" w:space="0" w:color="auto"/>
            <w:left w:val="none" w:sz="0" w:space="0" w:color="auto"/>
            <w:bottom w:val="none" w:sz="0" w:space="0" w:color="auto"/>
            <w:right w:val="none" w:sz="0" w:space="0" w:color="auto"/>
          </w:divBdr>
        </w:div>
        <w:div w:id="1695786119">
          <w:marLeft w:val="0"/>
          <w:marRight w:val="0"/>
          <w:marTop w:val="0"/>
          <w:marBottom w:val="0"/>
          <w:divBdr>
            <w:top w:val="none" w:sz="0" w:space="0" w:color="auto"/>
            <w:left w:val="none" w:sz="0" w:space="0" w:color="auto"/>
            <w:bottom w:val="none" w:sz="0" w:space="0" w:color="auto"/>
            <w:right w:val="none" w:sz="0" w:space="0" w:color="auto"/>
          </w:divBdr>
        </w:div>
      </w:divsChild>
    </w:div>
    <w:div w:id="1695773482">
      <w:marLeft w:val="0"/>
      <w:marRight w:val="0"/>
      <w:marTop w:val="0"/>
      <w:marBottom w:val="0"/>
      <w:divBdr>
        <w:top w:val="none" w:sz="0" w:space="0" w:color="auto"/>
        <w:left w:val="none" w:sz="0" w:space="0" w:color="auto"/>
        <w:bottom w:val="none" w:sz="0" w:space="0" w:color="auto"/>
        <w:right w:val="none" w:sz="0" w:space="0" w:color="auto"/>
      </w:divBdr>
    </w:div>
    <w:div w:id="1695773500">
      <w:marLeft w:val="0"/>
      <w:marRight w:val="0"/>
      <w:marTop w:val="0"/>
      <w:marBottom w:val="0"/>
      <w:divBdr>
        <w:top w:val="none" w:sz="0" w:space="0" w:color="auto"/>
        <w:left w:val="none" w:sz="0" w:space="0" w:color="auto"/>
        <w:bottom w:val="none" w:sz="0" w:space="0" w:color="auto"/>
        <w:right w:val="none" w:sz="0" w:space="0" w:color="auto"/>
      </w:divBdr>
    </w:div>
    <w:div w:id="1695773502">
      <w:marLeft w:val="0"/>
      <w:marRight w:val="0"/>
      <w:marTop w:val="0"/>
      <w:marBottom w:val="0"/>
      <w:divBdr>
        <w:top w:val="none" w:sz="0" w:space="0" w:color="auto"/>
        <w:left w:val="none" w:sz="0" w:space="0" w:color="auto"/>
        <w:bottom w:val="none" w:sz="0" w:space="0" w:color="auto"/>
        <w:right w:val="none" w:sz="0" w:space="0" w:color="auto"/>
      </w:divBdr>
    </w:div>
    <w:div w:id="1695773519">
      <w:marLeft w:val="0"/>
      <w:marRight w:val="0"/>
      <w:marTop w:val="0"/>
      <w:marBottom w:val="0"/>
      <w:divBdr>
        <w:top w:val="none" w:sz="0" w:space="0" w:color="auto"/>
        <w:left w:val="none" w:sz="0" w:space="0" w:color="auto"/>
        <w:bottom w:val="none" w:sz="0" w:space="0" w:color="auto"/>
        <w:right w:val="none" w:sz="0" w:space="0" w:color="auto"/>
      </w:divBdr>
    </w:div>
    <w:div w:id="1695773521">
      <w:marLeft w:val="0"/>
      <w:marRight w:val="0"/>
      <w:marTop w:val="0"/>
      <w:marBottom w:val="0"/>
      <w:divBdr>
        <w:top w:val="none" w:sz="0" w:space="0" w:color="auto"/>
        <w:left w:val="none" w:sz="0" w:space="0" w:color="auto"/>
        <w:bottom w:val="none" w:sz="0" w:space="0" w:color="auto"/>
        <w:right w:val="none" w:sz="0" w:space="0" w:color="auto"/>
      </w:divBdr>
      <w:divsChild>
        <w:div w:id="1695772164">
          <w:marLeft w:val="0"/>
          <w:marRight w:val="0"/>
          <w:marTop w:val="0"/>
          <w:marBottom w:val="0"/>
          <w:divBdr>
            <w:top w:val="none" w:sz="0" w:space="0" w:color="auto"/>
            <w:left w:val="none" w:sz="0" w:space="0" w:color="auto"/>
            <w:bottom w:val="none" w:sz="0" w:space="0" w:color="auto"/>
            <w:right w:val="none" w:sz="0" w:space="0" w:color="auto"/>
          </w:divBdr>
          <w:divsChild>
            <w:div w:id="16957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3523">
      <w:marLeft w:val="0"/>
      <w:marRight w:val="0"/>
      <w:marTop w:val="0"/>
      <w:marBottom w:val="0"/>
      <w:divBdr>
        <w:top w:val="none" w:sz="0" w:space="0" w:color="auto"/>
        <w:left w:val="none" w:sz="0" w:space="0" w:color="auto"/>
        <w:bottom w:val="none" w:sz="0" w:space="0" w:color="auto"/>
        <w:right w:val="none" w:sz="0" w:space="0" w:color="auto"/>
      </w:divBdr>
    </w:div>
    <w:div w:id="1695773538">
      <w:marLeft w:val="0"/>
      <w:marRight w:val="0"/>
      <w:marTop w:val="0"/>
      <w:marBottom w:val="0"/>
      <w:divBdr>
        <w:top w:val="none" w:sz="0" w:space="0" w:color="auto"/>
        <w:left w:val="none" w:sz="0" w:space="0" w:color="auto"/>
        <w:bottom w:val="none" w:sz="0" w:space="0" w:color="auto"/>
        <w:right w:val="none" w:sz="0" w:space="0" w:color="auto"/>
      </w:divBdr>
      <w:divsChild>
        <w:div w:id="1695773787">
          <w:marLeft w:val="0"/>
          <w:marRight w:val="0"/>
          <w:marTop w:val="0"/>
          <w:marBottom w:val="0"/>
          <w:divBdr>
            <w:top w:val="none" w:sz="0" w:space="0" w:color="auto"/>
            <w:left w:val="none" w:sz="0" w:space="0" w:color="auto"/>
            <w:bottom w:val="none" w:sz="0" w:space="0" w:color="auto"/>
            <w:right w:val="none" w:sz="0" w:space="0" w:color="auto"/>
          </w:divBdr>
          <w:divsChild>
            <w:div w:id="16957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3540">
      <w:marLeft w:val="0"/>
      <w:marRight w:val="0"/>
      <w:marTop w:val="0"/>
      <w:marBottom w:val="0"/>
      <w:divBdr>
        <w:top w:val="none" w:sz="0" w:space="0" w:color="auto"/>
        <w:left w:val="none" w:sz="0" w:space="0" w:color="auto"/>
        <w:bottom w:val="none" w:sz="0" w:space="0" w:color="auto"/>
        <w:right w:val="none" w:sz="0" w:space="0" w:color="auto"/>
      </w:divBdr>
    </w:div>
    <w:div w:id="1695773543">
      <w:marLeft w:val="0"/>
      <w:marRight w:val="0"/>
      <w:marTop w:val="0"/>
      <w:marBottom w:val="0"/>
      <w:divBdr>
        <w:top w:val="none" w:sz="0" w:space="0" w:color="auto"/>
        <w:left w:val="none" w:sz="0" w:space="0" w:color="auto"/>
        <w:bottom w:val="none" w:sz="0" w:space="0" w:color="auto"/>
        <w:right w:val="none" w:sz="0" w:space="0" w:color="auto"/>
      </w:divBdr>
    </w:div>
    <w:div w:id="1695773546">
      <w:marLeft w:val="0"/>
      <w:marRight w:val="0"/>
      <w:marTop w:val="0"/>
      <w:marBottom w:val="0"/>
      <w:divBdr>
        <w:top w:val="none" w:sz="0" w:space="0" w:color="auto"/>
        <w:left w:val="none" w:sz="0" w:space="0" w:color="auto"/>
        <w:bottom w:val="none" w:sz="0" w:space="0" w:color="auto"/>
        <w:right w:val="none" w:sz="0" w:space="0" w:color="auto"/>
      </w:divBdr>
      <w:divsChild>
        <w:div w:id="1695769570">
          <w:marLeft w:val="0"/>
          <w:marRight w:val="0"/>
          <w:marTop w:val="0"/>
          <w:marBottom w:val="0"/>
          <w:divBdr>
            <w:top w:val="none" w:sz="0" w:space="0" w:color="auto"/>
            <w:left w:val="none" w:sz="0" w:space="0" w:color="auto"/>
            <w:bottom w:val="none" w:sz="0" w:space="0" w:color="auto"/>
            <w:right w:val="none" w:sz="0" w:space="0" w:color="auto"/>
          </w:divBdr>
        </w:div>
        <w:div w:id="1695770244">
          <w:marLeft w:val="0"/>
          <w:marRight w:val="0"/>
          <w:marTop w:val="0"/>
          <w:marBottom w:val="0"/>
          <w:divBdr>
            <w:top w:val="none" w:sz="0" w:space="0" w:color="auto"/>
            <w:left w:val="none" w:sz="0" w:space="0" w:color="auto"/>
            <w:bottom w:val="none" w:sz="0" w:space="0" w:color="auto"/>
            <w:right w:val="none" w:sz="0" w:space="0" w:color="auto"/>
          </w:divBdr>
        </w:div>
      </w:divsChild>
    </w:div>
    <w:div w:id="1695773547">
      <w:marLeft w:val="0"/>
      <w:marRight w:val="0"/>
      <w:marTop w:val="0"/>
      <w:marBottom w:val="0"/>
      <w:divBdr>
        <w:top w:val="none" w:sz="0" w:space="0" w:color="auto"/>
        <w:left w:val="none" w:sz="0" w:space="0" w:color="auto"/>
        <w:bottom w:val="none" w:sz="0" w:space="0" w:color="auto"/>
        <w:right w:val="none" w:sz="0" w:space="0" w:color="auto"/>
      </w:divBdr>
    </w:div>
    <w:div w:id="1695773556">
      <w:marLeft w:val="0"/>
      <w:marRight w:val="0"/>
      <w:marTop w:val="0"/>
      <w:marBottom w:val="0"/>
      <w:divBdr>
        <w:top w:val="none" w:sz="0" w:space="0" w:color="auto"/>
        <w:left w:val="none" w:sz="0" w:space="0" w:color="auto"/>
        <w:bottom w:val="none" w:sz="0" w:space="0" w:color="auto"/>
        <w:right w:val="none" w:sz="0" w:space="0" w:color="auto"/>
      </w:divBdr>
    </w:div>
    <w:div w:id="1695773566">
      <w:marLeft w:val="0"/>
      <w:marRight w:val="0"/>
      <w:marTop w:val="0"/>
      <w:marBottom w:val="0"/>
      <w:divBdr>
        <w:top w:val="none" w:sz="0" w:space="0" w:color="auto"/>
        <w:left w:val="none" w:sz="0" w:space="0" w:color="auto"/>
        <w:bottom w:val="none" w:sz="0" w:space="0" w:color="auto"/>
        <w:right w:val="none" w:sz="0" w:space="0" w:color="auto"/>
      </w:divBdr>
    </w:div>
    <w:div w:id="1695773571">
      <w:marLeft w:val="0"/>
      <w:marRight w:val="0"/>
      <w:marTop w:val="0"/>
      <w:marBottom w:val="0"/>
      <w:divBdr>
        <w:top w:val="none" w:sz="0" w:space="0" w:color="auto"/>
        <w:left w:val="none" w:sz="0" w:space="0" w:color="auto"/>
        <w:bottom w:val="none" w:sz="0" w:space="0" w:color="auto"/>
        <w:right w:val="none" w:sz="0" w:space="0" w:color="auto"/>
      </w:divBdr>
    </w:div>
    <w:div w:id="1695773575">
      <w:marLeft w:val="0"/>
      <w:marRight w:val="0"/>
      <w:marTop w:val="0"/>
      <w:marBottom w:val="0"/>
      <w:divBdr>
        <w:top w:val="none" w:sz="0" w:space="0" w:color="auto"/>
        <w:left w:val="none" w:sz="0" w:space="0" w:color="auto"/>
        <w:bottom w:val="none" w:sz="0" w:space="0" w:color="auto"/>
        <w:right w:val="none" w:sz="0" w:space="0" w:color="auto"/>
      </w:divBdr>
    </w:div>
    <w:div w:id="1695773579">
      <w:marLeft w:val="0"/>
      <w:marRight w:val="0"/>
      <w:marTop w:val="0"/>
      <w:marBottom w:val="0"/>
      <w:divBdr>
        <w:top w:val="none" w:sz="0" w:space="0" w:color="auto"/>
        <w:left w:val="none" w:sz="0" w:space="0" w:color="auto"/>
        <w:bottom w:val="none" w:sz="0" w:space="0" w:color="auto"/>
        <w:right w:val="none" w:sz="0" w:space="0" w:color="auto"/>
      </w:divBdr>
    </w:div>
    <w:div w:id="1695773592">
      <w:marLeft w:val="0"/>
      <w:marRight w:val="0"/>
      <w:marTop w:val="0"/>
      <w:marBottom w:val="0"/>
      <w:divBdr>
        <w:top w:val="none" w:sz="0" w:space="0" w:color="auto"/>
        <w:left w:val="none" w:sz="0" w:space="0" w:color="auto"/>
        <w:bottom w:val="none" w:sz="0" w:space="0" w:color="auto"/>
        <w:right w:val="none" w:sz="0" w:space="0" w:color="auto"/>
      </w:divBdr>
      <w:divsChild>
        <w:div w:id="1695775967">
          <w:marLeft w:val="0"/>
          <w:marRight w:val="0"/>
          <w:marTop w:val="0"/>
          <w:marBottom w:val="0"/>
          <w:divBdr>
            <w:top w:val="none" w:sz="0" w:space="0" w:color="auto"/>
            <w:left w:val="none" w:sz="0" w:space="0" w:color="auto"/>
            <w:bottom w:val="none" w:sz="0" w:space="0" w:color="auto"/>
            <w:right w:val="none" w:sz="0" w:space="0" w:color="auto"/>
          </w:divBdr>
          <w:divsChild>
            <w:div w:id="16957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3594">
      <w:marLeft w:val="0"/>
      <w:marRight w:val="0"/>
      <w:marTop w:val="0"/>
      <w:marBottom w:val="0"/>
      <w:divBdr>
        <w:top w:val="none" w:sz="0" w:space="0" w:color="auto"/>
        <w:left w:val="none" w:sz="0" w:space="0" w:color="auto"/>
        <w:bottom w:val="none" w:sz="0" w:space="0" w:color="auto"/>
        <w:right w:val="none" w:sz="0" w:space="0" w:color="auto"/>
      </w:divBdr>
    </w:div>
    <w:div w:id="1695773609">
      <w:marLeft w:val="0"/>
      <w:marRight w:val="0"/>
      <w:marTop w:val="0"/>
      <w:marBottom w:val="0"/>
      <w:divBdr>
        <w:top w:val="none" w:sz="0" w:space="0" w:color="auto"/>
        <w:left w:val="none" w:sz="0" w:space="0" w:color="auto"/>
        <w:bottom w:val="none" w:sz="0" w:space="0" w:color="auto"/>
        <w:right w:val="none" w:sz="0" w:space="0" w:color="auto"/>
      </w:divBdr>
    </w:div>
    <w:div w:id="1695773623">
      <w:marLeft w:val="0"/>
      <w:marRight w:val="0"/>
      <w:marTop w:val="0"/>
      <w:marBottom w:val="0"/>
      <w:divBdr>
        <w:top w:val="none" w:sz="0" w:space="0" w:color="auto"/>
        <w:left w:val="none" w:sz="0" w:space="0" w:color="auto"/>
        <w:bottom w:val="none" w:sz="0" w:space="0" w:color="auto"/>
        <w:right w:val="none" w:sz="0" w:space="0" w:color="auto"/>
      </w:divBdr>
      <w:divsChild>
        <w:div w:id="1695768957">
          <w:marLeft w:val="0"/>
          <w:marRight w:val="0"/>
          <w:marTop w:val="0"/>
          <w:marBottom w:val="0"/>
          <w:divBdr>
            <w:top w:val="none" w:sz="0" w:space="0" w:color="auto"/>
            <w:left w:val="none" w:sz="0" w:space="0" w:color="auto"/>
            <w:bottom w:val="none" w:sz="0" w:space="0" w:color="auto"/>
            <w:right w:val="none" w:sz="0" w:space="0" w:color="auto"/>
          </w:divBdr>
        </w:div>
        <w:div w:id="1695770520">
          <w:marLeft w:val="0"/>
          <w:marRight w:val="0"/>
          <w:marTop w:val="0"/>
          <w:marBottom w:val="0"/>
          <w:divBdr>
            <w:top w:val="none" w:sz="0" w:space="0" w:color="auto"/>
            <w:left w:val="none" w:sz="0" w:space="0" w:color="auto"/>
            <w:bottom w:val="none" w:sz="0" w:space="0" w:color="auto"/>
            <w:right w:val="none" w:sz="0" w:space="0" w:color="auto"/>
          </w:divBdr>
        </w:div>
        <w:div w:id="1695771304">
          <w:marLeft w:val="0"/>
          <w:marRight w:val="0"/>
          <w:marTop w:val="0"/>
          <w:marBottom w:val="0"/>
          <w:divBdr>
            <w:top w:val="none" w:sz="0" w:space="0" w:color="auto"/>
            <w:left w:val="none" w:sz="0" w:space="0" w:color="auto"/>
            <w:bottom w:val="none" w:sz="0" w:space="0" w:color="auto"/>
            <w:right w:val="none" w:sz="0" w:space="0" w:color="auto"/>
          </w:divBdr>
        </w:div>
        <w:div w:id="1695773646">
          <w:marLeft w:val="0"/>
          <w:marRight w:val="0"/>
          <w:marTop w:val="0"/>
          <w:marBottom w:val="0"/>
          <w:divBdr>
            <w:top w:val="none" w:sz="0" w:space="0" w:color="auto"/>
            <w:left w:val="none" w:sz="0" w:space="0" w:color="auto"/>
            <w:bottom w:val="none" w:sz="0" w:space="0" w:color="auto"/>
            <w:right w:val="none" w:sz="0" w:space="0" w:color="auto"/>
          </w:divBdr>
        </w:div>
        <w:div w:id="1695774772">
          <w:marLeft w:val="0"/>
          <w:marRight w:val="0"/>
          <w:marTop w:val="0"/>
          <w:marBottom w:val="0"/>
          <w:divBdr>
            <w:top w:val="none" w:sz="0" w:space="0" w:color="auto"/>
            <w:left w:val="none" w:sz="0" w:space="0" w:color="auto"/>
            <w:bottom w:val="none" w:sz="0" w:space="0" w:color="auto"/>
            <w:right w:val="none" w:sz="0" w:space="0" w:color="auto"/>
          </w:divBdr>
        </w:div>
        <w:div w:id="1695774885">
          <w:marLeft w:val="0"/>
          <w:marRight w:val="0"/>
          <w:marTop w:val="0"/>
          <w:marBottom w:val="0"/>
          <w:divBdr>
            <w:top w:val="none" w:sz="0" w:space="0" w:color="auto"/>
            <w:left w:val="none" w:sz="0" w:space="0" w:color="auto"/>
            <w:bottom w:val="none" w:sz="0" w:space="0" w:color="auto"/>
            <w:right w:val="none" w:sz="0" w:space="0" w:color="auto"/>
          </w:divBdr>
        </w:div>
        <w:div w:id="1695775291">
          <w:marLeft w:val="0"/>
          <w:marRight w:val="0"/>
          <w:marTop w:val="0"/>
          <w:marBottom w:val="0"/>
          <w:divBdr>
            <w:top w:val="none" w:sz="0" w:space="0" w:color="auto"/>
            <w:left w:val="none" w:sz="0" w:space="0" w:color="auto"/>
            <w:bottom w:val="none" w:sz="0" w:space="0" w:color="auto"/>
            <w:right w:val="none" w:sz="0" w:space="0" w:color="auto"/>
          </w:divBdr>
        </w:div>
        <w:div w:id="1695775999">
          <w:marLeft w:val="0"/>
          <w:marRight w:val="0"/>
          <w:marTop w:val="0"/>
          <w:marBottom w:val="0"/>
          <w:divBdr>
            <w:top w:val="none" w:sz="0" w:space="0" w:color="auto"/>
            <w:left w:val="none" w:sz="0" w:space="0" w:color="auto"/>
            <w:bottom w:val="none" w:sz="0" w:space="0" w:color="auto"/>
            <w:right w:val="none" w:sz="0" w:space="0" w:color="auto"/>
          </w:divBdr>
        </w:div>
        <w:div w:id="1695777341">
          <w:marLeft w:val="0"/>
          <w:marRight w:val="0"/>
          <w:marTop w:val="0"/>
          <w:marBottom w:val="0"/>
          <w:divBdr>
            <w:top w:val="none" w:sz="0" w:space="0" w:color="auto"/>
            <w:left w:val="none" w:sz="0" w:space="0" w:color="auto"/>
            <w:bottom w:val="none" w:sz="0" w:space="0" w:color="auto"/>
            <w:right w:val="none" w:sz="0" w:space="0" w:color="auto"/>
          </w:divBdr>
        </w:div>
        <w:div w:id="1695777548">
          <w:marLeft w:val="0"/>
          <w:marRight w:val="0"/>
          <w:marTop w:val="0"/>
          <w:marBottom w:val="0"/>
          <w:divBdr>
            <w:top w:val="none" w:sz="0" w:space="0" w:color="auto"/>
            <w:left w:val="none" w:sz="0" w:space="0" w:color="auto"/>
            <w:bottom w:val="none" w:sz="0" w:space="0" w:color="auto"/>
            <w:right w:val="none" w:sz="0" w:space="0" w:color="auto"/>
          </w:divBdr>
        </w:div>
        <w:div w:id="1695778196">
          <w:marLeft w:val="0"/>
          <w:marRight w:val="0"/>
          <w:marTop w:val="0"/>
          <w:marBottom w:val="0"/>
          <w:divBdr>
            <w:top w:val="none" w:sz="0" w:space="0" w:color="auto"/>
            <w:left w:val="none" w:sz="0" w:space="0" w:color="auto"/>
            <w:bottom w:val="none" w:sz="0" w:space="0" w:color="auto"/>
            <w:right w:val="none" w:sz="0" w:space="0" w:color="auto"/>
          </w:divBdr>
        </w:div>
        <w:div w:id="1695779495">
          <w:marLeft w:val="0"/>
          <w:marRight w:val="0"/>
          <w:marTop w:val="0"/>
          <w:marBottom w:val="0"/>
          <w:divBdr>
            <w:top w:val="none" w:sz="0" w:space="0" w:color="auto"/>
            <w:left w:val="none" w:sz="0" w:space="0" w:color="auto"/>
            <w:bottom w:val="none" w:sz="0" w:space="0" w:color="auto"/>
            <w:right w:val="none" w:sz="0" w:space="0" w:color="auto"/>
          </w:divBdr>
        </w:div>
        <w:div w:id="1695780621">
          <w:marLeft w:val="0"/>
          <w:marRight w:val="0"/>
          <w:marTop w:val="0"/>
          <w:marBottom w:val="0"/>
          <w:divBdr>
            <w:top w:val="none" w:sz="0" w:space="0" w:color="auto"/>
            <w:left w:val="none" w:sz="0" w:space="0" w:color="auto"/>
            <w:bottom w:val="none" w:sz="0" w:space="0" w:color="auto"/>
            <w:right w:val="none" w:sz="0" w:space="0" w:color="auto"/>
          </w:divBdr>
        </w:div>
        <w:div w:id="1695780738">
          <w:marLeft w:val="0"/>
          <w:marRight w:val="0"/>
          <w:marTop w:val="0"/>
          <w:marBottom w:val="0"/>
          <w:divBdr>
            <w:top w:val="none" w:sz="0" w:space="0" w:color="auto"/>
            <w:left w:val="none" w:sz="0" w:space="0" w:color="auto"/>
            <w:bottom w:val="none" w:sz="0" w:space="0" w:color="auto"/>
            <w:right w:val="none" w:sz="0" w:space="0" w:color="auto"/>
          </w:divBdr>
        </w:div>
        <w:div w:id="1695783381">
          <w:marLeft w:val="0"/>
          <w:marRight w:val="0"/>
          <w:marTop w:val="0"/>
          <w:marBottom w:val="0"/>
          <w:divBdr>
            <w:top w:val="none" w:sz="0" w:space="0" w:color="auto"/>
            <w:left w:val="none" w:sz="0" w:space="0" w:color="auto"/>
            <w:bottom w:val="none" w:sz="0" w:space="0" w:color="auto"/>
            <w:right w:val="none" w:sz="0" w:space="0" w:color="auto"/>
          </w:divBdr>
        </w:div>
        <w:div w:id="1695784503">
          <w:marLeft w:val="0"/>
          <w:marRight w:val="0"/>
          <w:marTop w:val="0"/>
          <w:marBottom w:val="0"/>
          <w:divBdr>
            <w:top w:val="none" w:sz="0" w:space="0" w:color="auto"/>
            <w:left w:val="none" w:sz="0" w:space="0" w:color="auto"/>
            <w:bottom w:val="none" w:sz="0" w:space="0" w:color="auto"/>
            <w:right w:val="none" w:sz="0" w:space="0" w:color="auto"/>
          </w:divBdr>
        </w:div>
        <w:div w:id="1695785213">
          <w:marLeft w:val="0"/>
          <w:marRight w:val="0"/>
          <w:marTop w:val="0"/>
          <w:marBottom w:val="0"/>
          <w:divBdr>
            <w:top w:val="none" w:sz="0" w:space="0" w:color="auto"/>
            <w:left w:val="none" w:sz="0" w:space="0" w:color="auto"/>
            <w:bottom w:val="none" w:sz="0" w:space="0" w:color="auto"/>
            <w:right w:val="none" w:sz="0" w:space="0" w:color="auto"/>
          </w:divBdr>
        </w:div>
      </w:divsChild>
    </w:div>
    <w:div w:id="1695773626">
      <w:marLeft w:val="0"/>
      <w:marRight w:val="0"/>
      <w:marTop w:val="0"/>
      <w:marBottom w:val="0"/>
      <w:divBdr>
        <w:top w:val="none" w:sz="0" w:space="0" w:color="auto"/>
        <w:left w:val="none" w:sz="0" w:space="0" w:color="auto"/>
        <w:bottom w:val="none" w:sz="0" w:space="0" w:color="auto"/>
        <w:right w:val="none" w:sz="0" w:space="0" w:color="auto"/>
      </w:divBdr>
    </w:div>
    <w:div w:id="1695773628">
      <w:marLeft w:val="0"/>
      <w:marRight w:val="0"/>
      <w:marTop w:val="0"/>
      <w:marBottom w:val="0"/>
      <w:divBdr>
        <w:top w:val="none" w:sz="0" w:space="0" w:color="auto"/>
        <w:left w:val="none" w:sz="0" w:space="0" w:color="auto"/>
        <w:bottom w:val="none" w:sz="0" w:space="0" w:color="auto"/>
        <w:right w:val="none" w:sz="0" w:space="0" w:color="auto"/>
      </w:divBdr>
      <w:divsChild>
        <w:div w:id="1695767714">
          <w:marLeft w:val="0"/>
          <w:marRight w:val="0"/>
          <w:marTop w:val="0"/>
          <w:marBottom w:val="0"/>
          <w:divBdr>
            <w:top w:val="none" w:sz="0" w:space="0" w:color="auto"/>
            <w:left w:val="none" w:sz="0" w:space="0" w:color="auto"/>
            <w:bottom w:val="none" w:sz="0" w:space="0" w:color="auto"/>
            <w:right w:val="none" w:sz="0" w:space="0" w:color="auto"/>
          </w:divBdr>
        </w:div>
        <w:div w:id="1695768279">
          <w:marLeft w:val="0"/>
          <w:marRight w:val="0"/>
          <w:marTop w:val="0"/>
          <w:marBottom w:val="0"/>
          <w:divBdr>
            <w:top w:val="none" w:sz="0" w:space="0" w:color="auto"/>
            <w:left w:val="none" w:sz="0" w:space="0" w:color="auto"/>
            <w:bottom w:val="none" w:sz="0" w:space="0" w:color="auto"/>
            <w:right w:val="none" w:sz="0" w:space="0" w:color="auto"/>
          </w:divBdr>
        </w:div>
        <w:div w:id="1695768559">
          <w:marLeft w:val="0"/>
          <w:marRight w:val="0"/>
          <w:marTop w:val="0"/>
          <w:marBottom w:val="0"/>
          <w:divBdr>
            <w:top w:val="none" w:sz="0" w:space="0" w:color="auto"/>
            <w:left w:val="none" w:sz="0" w:space="0" w:color="auto"/>
            <w:bottom w:val="none" w:sz="0" w:space="0" w:color="auto"/>
            <w:right w:val="none" w:sz="0" w:space="0" w:color="auto"/>
          </w:divBdr>
        </w:div>
        <w:div w:id="1695769284">
          <w:marLeft w:val="0"/>
          <w:marRight w:val="0"/>
          <w:marTop w:val="0"/>
          <w:marBottom w:val="0"/>
          <w:divBdr>
            <w:top w:val="none" w:sz="0" w:space="0" w:color="auto"/>
            <w:left w:val="none" w:sz="0" w:space="0" w:color="auto"/>
            <w:bottom w:val="none" w:sz="0" w:space="0" w:color="auto"/>
            <w:right w:val="none" w:sz="0" w:space="0" w:color="auto"/>
          </w:divBdr>
        </w:div>
        <w:div w:id="1695769693">
          <w:marLeft w:val="0"/>
          <w:marRight w:val="0"/>
          <w:marTop w:val="0"/>
          <w:marBottom w:val="0"/>
          <w:divBdr>
            <w:top w:val="none" w:sz="0" w:space="0" w:color="auto"/>
            <w:left w:val="none" w:sz="0" w:space="0" w:color="auto"/>
            <w:bottom w:val="none" w:sz="0" w:space="0" w:color="auto"/>
            <w:right w:val="none" w:sz="0" w:space="0" w:color="auto"/>
          </w:divBdr>
        </w:div>
        <w:div w:id="1695769833">
          <w:marLeft w:val="0"/>
          <w:marRight w:val="0"/>
          <w:marTop w:val="0"/>
          <w:marBottom w:val="0"/>
          <w:divBdr>
            <w:top w:val="none" w:sz="0" w:space="0" w:color="auto"/>
            <w:left w:val="none" w:sz="0" w:space="0" w:color="auto"/>
            <w:bottom w:val="none" w:sz="0" w:space="0" w:color="auto"/>
            <w:right w:val="none" w:sz="0" w:space="0" w:color="auto"/>
          </w:divBdr>
        </w:div>
        <w:div w:id="1695771132">
          <w:marLeft w:val="0"/>
          <w:marRight w:val="0"/>
          <w:marTop w:val="0"/>
          <w:marBottom w:val="0"/>
          <w:divBdr>
            <w:top w:val="none" w:sz="0" w:space="0" w:color="auto"/>
            <w:left w:val="none" w:sz="0" w:space="0" w:color="auto"/>
            <w:bottom w:val="none" w:sz="0" w:space="0" w:color="auto"/>
            <w:right w:val="none" w:sz="0" w:space="0" w:color="auto"/>
          </w:divBdr>
        </w:div>
        <w:div w:id="1695771239">
          <w:marLeft w:val="0"/>
          <w:marRight w:val="0"/>
          <w:marTop w:val="0"/>
          <w:marBottom w:val="0"/>
          <w:divBdr>
            <w:top w:val="none" w:sz="0" w:space="0" w:color="auto"/>
            <w:left w:val="none" w:sz="0" w:space="0" w:color="auto"/>
            <w:bottom w:val="none" w:sz="0" w:space="0" w:color="auto"/>
            <w:right w:val="none" w:sz="0" w:space="0" w:color="auto"/>
          </w:divBdr>
        </w:div>
        <w:div w:id="1695771308">
          <w:marLeft w:val="0"/>
          <w:marRight w:val="0"/>
          <w:marTop w:val="0"/>
          <w:marBottom w:val="0"/>
          <w:divBdr>
            <w:top w:val="none" w:sz="0" w:space="0" w:color="auto"/>
            <w:left w:val="none" w:sz="0" w:space="0" w:color="auto"/>
            <w:bottom w:val="none" w:sz="0" w:space="0" w:color="auto"/>
            <w:right w:val="none" w:sz="0" w:space="0" w:color="auto"/>
          </w:divBdr>
        </w:div>
        <w:div w:id="1695771961">
          <w:marLeft w:val="0"/>
          <w:marRight w:val="0"/>
          <w:marTop w:val="0"/>
          <w:marBottom w:val="0"/>
          <w:divBdr>
            <w:top w:val="none" w:sz="0" w:space="0" w:color="auto"/>
            <w:left w:val="none" w:sz="0" w:space="0" w:color="auto"/>
            <w:bottom w:val="none" w:sz="0" w:space="0" w:color="auto"/>
            <w:right w:val="none" w:sz="0" w:space="0" w:color="auto"/>
          </w:divBdr>
        </w:div>
        <w:div w:id="1695771963">
          <w:marLeft w:val="0"/>
          <w:marRight w:val="0"/>
          <w:marTop w:val="0"/>
          <w:marBottom w:val="0"/>
          <w:divBdr>
            <w:top w:val="none" w:sz="0" w:space="0" w:color="auto"/>
            <w:left w:val="none" w:sz="0" w:space="0" w:color="auto"/>
            <w:bottom w:val="none" w:sz="0" w:space="0" w:color="auto"/>
            <w:right w:val="none" w:sz="0" w:space="0" w:color="auto"/>
          </w:divBdr>
        </w:div>
        <w:div w:id="1695772170">
          <w:marLeft w:val="0"/>
          <w:marRight w:val="0"/>
          <w:marTop w:val="0"/>
          <w:marBottom w:val="0"/>
          <w:divBdr>
            <w:top w:val="none" w:sz="0" w:space="0" w:color="auto"/>
            <w:left w:val="none" w:sz="0" w:space="0" w:color="auto"/>
            <w:bottom w:val="none" w:sz="0" w:space="0" w:color="auto"/>
            <w:right w:val="none" w:sz="0" w:space="0" w:color="auto"/>
          </w:divBdr>
        </w:div>
        <w:div w:id="1695772374">
          <w:marLeft w:val="0"/>
          <w:marRight w:val="0"/>
          <w:marTop w:val="0"/>
          <w:marBottom w:val="0"/>
          <w:divBdr>
            <w:top w:val="none" w:sz="0" w:space="0" w:color="auto"/>
            <w:left w:val="none" w:sz="0" w:space="0" w:color="auto"/>
            <w:bottom w:val="none" w:sz="0" w:space="0" w:color="auto"/>
            <w:right w:val="none" w:sz="0" w:space="0" w:color="auto"/>
          </w:divBdr>
        </w:div>
        <w:div w:id="1695772830">
          <w:marLeft w:val="0"/>
          <w:marRight w:val="0"/>
          <w:marTop w:val="0"/>
          <w:marBottom w:val="0"/>
          <w:divBdr>
            <w:top w:val="none" w:sz="0" w:space="0" w:color="auto"/>
            <w:left w:val="none" w:sz="0" w:space="0" w:color="auto"/>
            <w:bottom w:val="none" w:sz="0" w:space="0" w:color="auto"/>
            <w:right w:val="none" w:sz="0" w:space="0" w:color="auto"/>
          </w:divBdr>
        </w:div>
        <w:div w:id="1695773023">
          <w:marLeft w:val="0"/>
          <w:marRight w:val="0"/>
          <w:marTop w:val="0"/>
          <w:marBottom w:val="0"/>
          <w:divBdr>
            <w:top w:val="none" w:sz="0" w:space="0" w:color="auto"/>
            <w:left w:val="none" w:sz="0" w:space="0" w:color="auto"/>
            <w:bottom w:val="none" w:sz="0" w:space="0" w:color="auto"/>
            <w:right w:val="none" w:sz="0" w:space="0" w:color="auto"/>
          </w:divBdr>
        </w:div>
        <w:div w:id="1695773460">
          <w:marLeft w:val="0"/>
          <w:marRight w:val="0"/>
          <w:marTop w:val="0"/>
          <w:marBottom w:val="0"/>
          <w:divBdr>
            <w:top w:val="none" w:sz="0" w:space="0" w:color="auto"/>
            <w:left w:val="none" w:sz="0" w:space="0" w:color="auto"/>
            <w:bottom w:val="none" w:sz="0" w:space="0" w:color="auto"/>
            <w:right w:val="none" w:sz="0" w:space="0" w:color="auto"/>
          </w:divBdr>
        </w:div>
        <w:div w:id="1695774906">
          <w:marLeft w:val="0"/>
          <w:marRight w:val="0"/>
          <w:marTop w:val="0"/>
          <w:marBottom w:val="0"/>
          <w:divBdr>
            <w:top w:val="none" w:sz="0" w:space="0" w:color="auto"/>
            <w:left w:val="none" w:sz="0" w:space="0" w:color="auto"/>
            <w:bottom w:val="none" w:sz="0" w:space="0" w:color="auto"/>
            <w:right w:val="none" w:sz="0" w:space="0" w:color="auto"/>
          </w:divBdr>
        </w:div>
        <w:div w:id="1695775063">
          <w:marLeft w:val="0"/>
          <w:marRight w:val="0"/>
          <w:marTop w:val="0"/>
          <w:marBottom w:val="0"/>
          <w:divBdr>
            <w:top w:val="none" w:sz="0" w:space="0" w:color="auto"/>
            <w:left w:val="none" w:sz="0" w:space="0" w:color="auto"/>
            <w:bottom w:val="none" w:sz="0" w:space="0" w:color="auto"/>
            <w:right w:val="none" w:sz="0" w:space="0" w:color="auto"/>
          </w:divBdr>
        </w:div>
        <w:div w:id="1695775326">
          <w:marLeft w:val="0"/>
          <w:marRight w:val="0"/>
          <w:marTop w:val="0"/>
          <w:marBottom w:val="0"/>
          <w:divBdr>
            <w:top w:val="none" w:sz="0" w:space="0" w:color="auto"/>
            <w:left w:val="none" w:sz="0" w:space="0" w:color="auto"/>
            <w:bottom w:val="none" w:sz="0" w:space="0" w:color="auto"/>
            <w:right w:val="none" w:sz="0" w:space="0" w:color="auto"/>
          </w:divBdr>
        </w:div>
        <w:div w:id="1695776539">
          <w:marLeft w:val="0"/>
          <w:marRight w:val="0"/>
          <w:marTop w:val="0"/>
          <w:marBottom w:val="0"/>
          <w:divBdr>
            <w:top w:val="none" w:sz="0" w:space="0" w:color="auto"/>
            <w:left w:val="none" w:sz="0" w:space="0" w:color="auto"/>
            <w:bottom w:val="none" w:sz="0" w:space="0" w:color="auto"/>
            <w:right w:val="none" w:sz="0" w:space="0" w:color="auto"/>
          </w:divBdr>
        </w:div>
        <w:div w:id="1695776839">
          <w:marLeft w:val="0"/>
          <w:marRight w:val="0"/>
          <w:marTop w:val="0"/>
          <w:marBottom w:val="0"/>
          <w:divBdr>
            <w:top w:val="none" w:sz="0" w:space="0" w:color="auto"/>
            <w:left w:val="none" w:sz="0" w:space="0" w:color="auto"/>
            <w:bottom w:val="none" w:sz="0" w:space="0" w:color="auto"/>
            <w:right w:val="none" w:sz="0" w:space="0" w:color="auto"/>
          </w:divBdr>
        </w:div>
        <w:div w:id="1695777077">
          <w:marLeft w:val="0"/>
          <w:marRight w:val="0"/>
          <w:marTop w:val="0"/>
          <w:marBottom w:val="0"/>
          <w:divBdr>
            <w:top w:val="none" w:sz="0" w:space="0" w:color="auto"/>
            <w:left w:val="none" w:sz="0" w:space="0" w:color="auto"/>
            <w:bottom w:val="none" w:sz="0" w:space="0" w:color="auto"/>
            <w:right w:val="none" w:sz="0" w:space="0" w:color="auto"/>
          </w:divBdr>
        </w:div>
        <w:div w:id="1695777877">
          <w:marLeft w:val="0"/>
          <w:marRight w:val="0"/>
          <w:marTop w:val="0"/>
          <w:marBottom w:val="0"/>
          <w:divBdr>
            <w:top w:val="none" w:sz="0" w:space="0" w:color="auto"/>
            <w:left w:val="none" w:sz="0" w:space="0" w:color="auto"/>
            <w:bottom w:val="none" w:sz="0" w:space="0" w:color="auto"/>
            <w:right w:val="none" w:sz="0" w:space="0" w:color="auto"/>
          </w:divBdr>
        </w:div>
        <w:div w:id="1695778334">
          <w:marLeft w:val="0"/>
          <w:marRight w:val="0"/>
          <w:marTop w:val="0"/>
          <w:marBottom w:val="0"/>
          <w:divBdr>
            <w:top w:val="none" w:sz="0" w:space="0" w:color="auto"/>
            <w:left w:val="none" w:sz="0" w:space="0" w:color="auto"/>
            <w:bottom w:val="none" w:sz="0" w:space="0" w:color="auto"/>
            <w:right w:val="none" w:sz="0" w:space="0" w:color="auto"/>
          </w:divBdr>
        </w:div>
        <w:div w:id="1695779747">
          <w:marLeft w:val="0"/>
          <w:marRight w:val="0"/>
          <w:marTop w:val="0"/>
          <w:marBottom w:val="0"/>
          <w:divBdr>
            <w:top w:val="none" w:sz="0" w:space="0" w:color="auto"/>
            <w:left w:val="none" w:sz="0" w:space="0" w:color="auto"/>
            <w:bottom w:val="none" w:sz="0" w:space="0" w:color="auto"/>
            <w:right w:val="none" w:sz="0" w:space="0" w:color="auto"/>
          </w:divBdr>
        </w:div>
        <w:div w:id="1695781295">
          <w:marLeft w:val="0"/>
          <w:marRight w:val="0"/>
          <w:marTop w:val="0"/>
          <w:marBottom w:val="0"/>
          <w:divBdr>
            <w:top w:val="none" w:sz="0" w:space="0" w:color="auto"/>
            <w:left w:val="none" w:sz="0" w:space="0" w:color="auto"/>
            <w:bottom w:val="none" w:sz="0" w:space="0" w:color="auto"/>
            <w:right w:val="none" w:sz="0" w:space="0" w:color="auto"/>
          </w:divBdr>
        </w:div>
        <w:div w:id="1695781385">
          <w:marLeft w:val="0"/>
          <w:marRight w:val="0"/>
          <w:marTop w:val="0"/>
          <w:marBottom w:val="0"/>
          <w:divBdr>
            <w:top w:val="none" w:sz="0" w:space="0" w:color="auto"/>
            <w:left w:val="none" w:sz="0" w:space="0" w:color="auto"/>
            <w:bottom w:val="none" w:sz="0" w:space="0" w:color="auto"/>
            <w:right w:val="none" w:sz="0" w:space="0" w:color="auto"/>
          </w:divBdr>
        </w:div>
        <w:div w:id="1695781594">
          <w:marLeft w:val="0"/>
          <w:marRight w:val="0"/>
          <w:marTop w:val="0"/>
          <w:marBottom w:val="0"/>
          <w:divBdr>
            <w:top w:val="none" w:sz="0" w:space="0" w:color="auto"/>
            <w:left w:val="none" w:sz="0" w:space="0" w:color="auto"/>
            <w:bottom w:val="none" w:sz="0" w:space="0" w:color="auto"/>
            <w:right w:val="none" w:sz="0" w:space="0" w:color="auto"/>
          </w:divBdr>
        </w:div>
        <w:div w:id="1695781648">
          <w:marLeft w:val="0"/>
          <w:marRight w:val="0"/>
          <w:marTop w:val="0"/>
          <w:marBottom w:val="0"/>
          <w:divBdr>
            <w:top w:val="none" w:sz="0" w:space="0" w:color="auto"/>
            <w:left w:val="none" w:sz="0" w:space="0" w:color="auto"/>
            <w:bottom w:val="none" w:sz="0" w:space="0" w:color="auto"/>
            <w:right w:val="none" w:sz="0" w:space="0" w:color="auto"/>
          </w:divBdr>
        </w:div>
        <w:div w:id="1695782964">
          <w:marLeft w:val="0"/>
          <w:marRight w:val="0"/>
          <w:marTop w:val="0"/>
          <w:marBottom w:val="0"/>
          <w:divBdr>
            <w:top w:val="none" w:sz="0" w:space="0" w:color="auto"/>
            <w:left w:val="none" w:sz="0" w:space="0" w:color="auto"/>
            <w:bottom w:val="none" w:sz="0" w:space="0" w:color="auto"/>
            <w:right w:val="none" w:sz="0" w:space="0" w:color="auto"/>
          </w:divBdr>
        </w:div>
        <w:div w:id="1695783036">
          <w:marLeft w:val="0"/>
          <w:marRight w:val="0"/>
          <w:marTop w:val="0"/>
          <w:marBottom w:val="0"/>
          <w:divBdr>
            <w:top w:val="none" w:sz="0" w:space="0" w:color="auto"/>
            <w:left w:val="none" w:sz="0" w:space="0" w:color="auto"/>
            <w:bottom w:val="none" w:sz="0" w:space="0" w:color="auto"/>
            <w:right w:val="none" w:sz="0" w:space="0" w:color="auto"/>
          </w:divBdr>
        </w:div>
        <w:div w:id="1695783103">
          <w:marLeft w:val="0"/>
          <w:marRight w:val="0"/>
          <w:marTop w:val="0"/>
          <w:marBottom w:val="0"/>
          <w:divBdr>
            <w:top w:val="none" w:sz="0" w:space="0" w:color="auto"/>
            <w:left w:val="none" w:sz="0" w:space="0" w:color="auto"/>
            <w:bottom w:val="none" w:sz="0" w:space="0" w:color="auto"/>
            <w:right w:val="none" w:sz="0" w:space="0" w:color="auto"/>
          </w:divBdr>
        </w:div>
        <w:div w:id="1695783516">
          <w:marLeft w:val="0"/>
          <w:marRight w:val="0"/>
          <w:marTop w:val="0"/>
          <w:marBottom w:val="0"/>
          <w:divBdr>
            <w:top w:val="none" w:sz="0" w:space="0" w:color="auto"/>
            <w:left w:val="none" w:sz="0" w:space="0" w:color="auto"/>
            <w:bottom w:val="none" w:sz="0" w:space="0" w:color="auto"/>
            <w:right w:val="none" w:sz="0" w:space="0" w:color="auto"/>
          </w:divBdr>
        </w:div>
        <w:div w:id="1695783661">
          <w:marLeft w:val="0"/>
          <w:marRight w:val="0"/>
          <w:marTop w:val="0"/>
          <w:marBottom w:val="0"/>
          <w:divBdr>
            <w:top w:val="none" w:sz="0" w:space="0" w:color="auto"/>
            <w:left w:val="none" w:sz="0" w:space="0" w:color="auto"/>
            <w:bottom w:val="none" w:sz="0" w:space="0" w:color="auto"/>
            <w:right w:val="none" w:sz="0" w:space="0" w:color="auto"/>
          </w:divBdr>
        </w:div>
        <w:div w:id="1695783936">
          <w:marLeft w:val="0"/>
          <w:marRight w:val="0"/>
          <w:marTop w:val="0"/>
          <w:marBottom w:val="0"/>
          <w:divBdr>
            <w:top w:val="none" w:sz="0" w:space="0" w:color="auto"/>
            <w:left w:val="none" w:sz="0" w:space="0" w:color="auto"/>
            <w:bottom w:val="none" w:sz="0" w:space="0" w:color="auto"/>
            <w:right w:val="none" w:sz="0" w:space="0" w:color="auto"/>
          </w:divBdr>
        </w:div>
        <w:div w:id="1695784126">
          <w:marLeft w:val="0"/>
          <w:marRight w:val="0"/>
          <w:marTop w:val="0"/>
          <w:marBottom w:val="0"/>
          <w:divBdr>
            <w:top w:val="none" w:sz="0" w:space="0" w:color="auto"/>
            <w:left w:val="none" w:sz="0" w:space="0" w:color="auto"/>
            <w:bottom w:val="none" w:sz="0" w:space="0" w:color="auto"/>
            <w:right w:val="none" w:sz="0" w:space="0" w:color="auto"/>
          </w:divBdr>
        </w:div>
        <w:div w:id="1695785555">
          <w:marLeft w:val="0"/>
          <w:marRight w:val="0"/>
          <w:marTop w:val="0"/>
          <w:marBottom w:val="0"/>
          <w:divBdr>
            <w:top w:val="none" w:sz="0" w:space="0" w:color="auto"/>
            <w:left w:val="none" w:sz="0" w:space="0" w:color="auto"/>
            <w:bottom w:val="none" w:sz="0" w:space="0" w:color="auto"/>
            <w:right w:val="none" w:sz="0" w:space="0" w:color="auto"/>
          </w:divBdr>
        </w:div>
        <w:div w:id="1695786189">
          <w:marLeft w:val="0"/>
          <w:marRight w:val="0"/>
          <w:marTop w:val="0"/>
          <w:marBottom w:val="0"/>
          <w:divBdr>
            <w:top w:val="none" w:sz="0" w:space="0" w:color="auto"/>
            <w:left w:val="none" w:sz="0" w:space="0" w:color="auto"/>
            <w:bottom w:val="none" w:sz="0" w:space="0" w:color="auto"/>
            <w:right w:val="none" w:sz="0" w:space="0" w:color="auto"/>
          </w:divBdr>
        </w:div>
      </w:divsChild>
    </w:div>
    <w:div w:id="1695773636">
      <w:marLeft w:val="0"/>
      <w:marRight w:val="0"/>
      <w:marTop w:val="0"/>
      <w:marBottom w:val="0"/>
      <w:divBdr>
        <w:top w:val="none" w:sz="0" w:space="0" w:color="auto"/>
        <w:left w:val="none" w:sz="0" w:space="0" w:color="auto"/>
        <w:bottom w:val="none" w:sz="0" w:space="0" w:color="auto"/>
        <w:right w:val="none" w:sz="0" w:space="0" w:color="auto"/>
      </w:divBdr>
    </w:div>
    <w:div w:id="1695773638">
      <w:marLeft w:val="0"/>
      <w:marRight w:val="0"/>
      <w:marTop w:val="0"/>
      <w:marBottom w:val="0"/>
      <w:divBdr>
        <w:top w:val="none" w:sz="0" w:space="0" w:color="auto"/>
        <w:left w:val="none" w:sz="0" w:space="0" w:color="auto"/>
        <w:bottom w:val="none" w:sz="0" w:space="0" w:color="auto"/>
        <w:right w:val="none" w:sz="0" w:space="0" w:color="auto"/>
      </w:divBdr>
      <w:divsChild>
        <w:div w:id="1695771714">
          <w:marLeft w:val="0"/>
          <w:marRight w:val="0"/>
          <w:marTop w:val="192"/>
          <w:marBottom w:val="0"/>
          <w:divBdr>
            <w:top w:val="none" w:sz="0" w:space="0" w:color="auto"/>
            <w:left w:val="none" w:sz="0" w:space="0" w:color="auto"/>
            <w:bottom w:val="none" w:sz="0" w:space="0" w:color="auto"/>
            <w:right w:val="none" w:sz="0" w:space="0" w:color="auto"/>
          </w:divBdr>
        </w:div>
        <w:div w:id="1695780827">
          <w:marLeft w:val="0"/>
          <w:marRight w:val="0"/>
          <w:marTop w:val="192"/>
          <w:marBottom w:val="0"/>
          <w:divBdr>
            <w:top w:val="none" w:sz="0" w:space="0" w:color="auto"/>
            <w:left w:val="none" w:sz="0" w:space="0" w:color="auto"/>
            <w:bottom w:val="none" w:sz="0" w:space="0" w:color="auto"/>
            <w:right w:val="none" w:sz="0" w:space="0" w:color="auto"/>
          </w:divBdr>
        </w:div>
        <w:div w:id="1695782272">
          <w:marLeft w:val="0"/>
          <w:marRight w:val="0"/>
          <w:marTop w:val="192"/>
          <w:marBottom w:val="0"/>
          <w:divBdr>
            <w:top w:val="none" w:sz="0" w:space="0" w:color="auto"/>
            <w:left w:val="none" w:sz="0" w:space="0" w:color="auto"/>
            <w:bottom w:val="none" w:sz="0" w:space="0" w:color="auto"/>
            <w:right w:val="none" w:sz="0" w:space="0" w:color="auto"/>
          </w:divBdr>
        </w:div>
      </w:divsChild>
    </w:div>
    <w:div w:id="1695773642">
      <w:marLeft w:val="0"/>
      <w:marRight w:val="0"/>
      <w:marTop w:val="0"/>
      <w:marBottom w:val="0"/>
      <w:divBdr>
        <w:top w:val="none" w:sz="0" w:space="0" w:color="auto"/>
        <w:left w:val="none" w:sz="0" w:space="0" w:color="auto"/>
        <w:bottom w:val="none" w:sz="0" w:space="0" w:color="auto"/>
        <w:right w:val="none" w:sz="0" w:space="0" w:color="auto"/>
      </w:divBdr>
      <w:divsChild>
        <w:div w:id="1695778231">
          <w:marLeft w:val="0"/>
          <w:marRight w:val="0"/>
          <w:marTop w:val="0"/>
          <w:marBottom w:val="0"/>
          <w:divBdr>
            <w:top w:val="none" w:sz="0" w:space="0" w:color="auto"/>
            <w:left w:val="none" w:sz="0" w:space="0" w:color="auto"/>
            <w:bottom w:val="none" w:sz="0" w:space="0" w:color="auto"/>
            <w:right w:val="none" w:sz="0" w:space="0" w:color="auto"/>
          </w:divBdr>
        </w:div>
      </w:divsChild>
    </w:div>
    <w:div w:id="1695773643">
      <w:marLeft w:val="0"/>
      <w:marRight w:val="0"/>
      <w:marTop w:val="0"/>
      <w:marBottom w:val="0"/>
      <w:divBdr>
        <w:top w:val="none" w:sz="0" w:space="0" w:color="auto"/>
        <w:left w:val="none" w:sz="0" w:space="0" w:color="auto"/>
        <w:bottom w:val="none" w:sz="0" w:space="0" w:color="auto"/>
        <w:right w:val="none" w:sz="0" w:space="0" w:color="auto"/>
      </w:divBdr>
      <w:divsChild>
        <w:div w:id="1695771757">
          <w:marLeft w:val="0"/>
          <w:marRight w:val="0"/>
          <w:marTop w:val="0"/>
          <w:marBottom w:val="0"/>
          <w:divBdr>
            <w:top w:val="none" w:sz="0" w:space="0" w:color="auto"/>
            <w:left w:val="none" w:sz="0" w:space="0" w:color="auto"/>
            <w:bottom w:val="none" w:sz="0" w:space="0" w:color="auto"/>
            <w:right w:val="none" w:sz="0" w:space="0" w:color="auto"/>
          </w:divBdr>
          <w:divsChild>
            <w:div w:id="16957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3645">
      <w:marLeft w:val="0"/>
      <w:marRight w:val="0"/>
      <w:marTop w:val="0"/>
      <w:marBottom w:val="0"/>
      <w:divBdr>
        <w:top w:val="none" w:sz="0" w:space="0" w:color="auto"/>
        <w:left w:val="none" w:sz="0" w:space="0" w:color="auto"/>
        <w:bottom w:val="none" w:sz="0" w:space="0" w:color="auto"/>
        <w:right w:val="none" w:sz="0" w:space="0" w:color="auto"/>
      </w:divBdr>
    </w:div>
    <w:div w:id="1695773647">
      <w:marLeft w:val="0"/>
      <w:marRight w:val="0"/>
      <w:marTop w:val="0"/>
      <w:marBottom w:val="0"/>
      <w:divBdr>
        <w:top w:val="none" w:sz="0" w:space="0" w:color="auto"/>
        <w:left w:val="none" w:sz="0" w:space="0" w:color="auto"/>
        <w:bottom w:val="none" w:sz="0" w:space="0" w:color="auto"/>
        <w:right w:val="none" w:sz="0" w:space="0" w:color="auto"/>
      </w:divBdr>
    </w:div>
    <w:div w:id="1695773648">
      <w:marLeft w:val="0"/>
      <w:marRight w:val="0"/>
      <w:marTop w:val="0"/>
      <w:marBottom w:val="0"/>
      <w:divBdr>
        <w:top w:val="none" w:sz="0" w:space="0" w:color="auto"/>
        <w:left w:val="none" w:sz="0" w:space="0" w:color="auto"/>
        <w:bottom w:val="none" w:sz="0" w:space="0" w:color="auto"/>
        <w:right w:val="none" w:sz="0" w:space="0" w:color="auto"/>
      </w:divBdr>
      <w:divsChild>
        <w:div w:id="1695782890">
          <w:marLeft w:val="0"/>
          <w:marRight w:val="0"/>
          <w:marTop w:val="0"/>
          <w:marBottom w:val="0"/>
          <w:divBdr>
            <w:top w:val="none" w:sz="0" w:space="0" w:color="auto"/>
            <w:left w:val="none" w:sz="0" w:space="0" w:color="auto"/>
            <w:bottom w:val="none" w:sz="0" w:space="0" w:color="auto"/>
            <w:right w:val="none" w:sz="0" w:space="0" w:color="auto"/>
          </w:divBdr>
          <w:divsChild>
            <w:div w:id="16957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3654">
      <w:marLeft w:val="0"/>
      <w:marRight w:val="0"/>
      <w:marTop w:val="0"/>
      <w:marBottom w:val="0"/>
      <w:divBdr>
        <w:top w:val="none" w:sz="0" w:space="0" w:color="auto"/>
        <w:left w:val="none" w:sz="0" w:space="0" w:color="auto"/>
        <w:bottom w:val="none" w:sz="0" w:space="0" w:color="auto"/>
        <w:right w:val="none" w:sz="0" w:space="0" w:color="auto"/>
      </w:divBdr>
    </w:div>
    <w:div w:id="1695773658">
      <w:marLeft w:val="0"/>
      <w:marRight w:val="0"/>
      <w:marTop w:val="0"/>
      <w:marBottom w:val="0"/>
      <w:divBdr>
        <w:top w:val="none" w:sz="0" w:space="0" w:color="auto"/>
        <w:left w:val="none" w:sz="0" w:space="0" w:color="auto"/>
        <w:bottom w:val="none" w:sz="0" w:space="0" w:color="auto"/>
        <w:right w:val="none" w:sz="0" w:space="0" w:color="auto"/>
      </w:divBdr>
      <w:divsChild>
        <w:div w:id="1695767762">
          <w:marLeft w:val="0"/>
          <w:marRight w:val="0"/>
          <w:marTop w:val="0"/>
          <w:marBottom w:val="0"/>
          <w:divBdr>
            <w:top w:val="none" w:sz="0" w:space="0" w:color="auto"/>
            <w:left w:val="none" w:sz="0" w:space="0" w:color="auto"/>
            <w:bottom w:val="none" w:sz="0" w:space="0" w:color="auto"/>
            <w:right w:val="none" w:sz="0" w:space="0" w:color="auto"/>
          </w:divBdr>
        </w:div>
        <w:div w:id="1695776630">
          <w:marLeft w:val="0"/>
          <w:marRight w:val="0"/>
          <w:marTop w:val="0"/>
          <w:marBottom w:val="0"/>
          <w:divBdr>
            <w:top w:val="none" w:sz="0" w:space="0" w:color="auto"/>
            <w:left w:val="none" w:sz="0" w:space="0" w:color="auto"/>
            <w:bottom w:val="none" w:sz="0" w:space="0" w:color="auto"/>
            <w:right w:val="none" w:sz="0" w:space="0" w:color="auto"/>
          </w:divBdr>
        </w:div>
        <w:div w:id="1695781901">
          <w:marLeft w:val="0"/>
          <w:marRight w:val="0"/>
          <w:marTop w:val="0"/>
          <w:marBottom w:val="0"/>
          <w:divBdr>
            <w:top w:val="none" w:sz="0" w:space="0" w:color="auto"/>
            <w:left w:val="none" w:sz="0" w:space="0" w:color="auto"/>
            <w:bottom w:val="none" w:sz="0" w:space="0" w:color="auto"/>
            <w:right w:val="none" w:sz="0" w:space="0" w:color="auto"/>
          </w:divBdr>
        </w:div>
      </w:divsChild>
    </w:div>
    <w:div w:id="1695773662">
      <w:marLeft w:val="0"/>
      <w:marRight w:val="0"/>
      <w:marTop w:val="0"/>
      <w:marBottom w:val="0"/>
      <w:divBdr>
        <w:top w:val="none" w:sz="0" w:space="0" w:color="auto"/>
        <w:left w:val="none" w:sz="0" w:space="0" w:color="auto"/>
        <w:bottom w:val="none" w:sz="0" w:space="0" w:color="auto"/>
        <w:right w:val="none" w:sz="0" w:space="0" w:color="auto"/>
      </w:divBdr>
    </w:div>
    <w:div w:id="1695773663">
      <w:marLeft w:val="0"/>
      <w:marRight w:val="0"/>
      <w:marTop w:val="0"/>
      <w:marBottom w:val="0"/>
      <w:divBdr>
        <w:top w:val="none" w:sz="0" w:space="0" w:color="auto"/>
        <w:left w:val="none" w:sz="0" w:space="0" w:color="auto"/>
        <w:bottom w:val="none" w:sz="0" w:space="0" w:color="auto"/>
        <w:right w:val="none" w:sz="0" w:space="0" w:color="auto"/>
      </w:divBdr>
    </w:div>
    <w:div w:id="1695773683">
      <w:marLeft w:val="0"/>
      <w:marRight w:val="0"/>
      <w:marTop w:val="0"/>
      <w:marBottom w:val="0"/>
      <w:divBdr>
        <w:top w:val="none" w:sz="0" w:space="0" w:color="auto"/>
        <w:left w:val="none" w:sz="0" w:space="0" w:color="auto"/>
        <w:bottom w:val="none" w:sz="0" w:space="0" w:color="auto"/>
        <w:right w:val="none" w:sz="0" w:space="0" w:color="auto"/>
      </w:divBdr>
      <w:divsChild>
        <w:div w:id="1695772014">
          <w:marLeft w:val="0"/>
          <w:marRight w:val="0"/>
          <w:marTop w:val="0"/>
          <w:marBottom w:val="0"/>
          <w:divBdr>
            <w:top w:val="none" w:sz="0" w:space="0" w:color="auto"/>
            <w:left w:val="none" w:sz="0" w:space="0" w:color="auto"/>
            <w:bottom w:val="none" w:sz="0" w:space="0" w:color="auto"/>
            <w:right w:val="none" w:sz="0" w:space="0" w:color="auto"/>
          </w:divBdr>
        </w:div>
        <w:div w:id="1695782840">
          <w:marLeft w:val="0"/>
          <w:marRight w:val="0"/>
          <w:marTop w:val="0"/>
          <w:marBottom w:val="0"/>
          <w:divBdr>
            <w:top w:val="none" w:sz="0" w:space="0" w:color="auto"/>
            <w:left w:val="none" w:sz="0" w:space="0" w:color="auto"/>
            <w:bottom w:val="none" w:sz="0" w:space="0" w:color="auto"/>
            <w:right w:val="none" w:sz="0" w:space="0" w:color="auto"/>
          </w:divBdr>
        </w:div>
      </w:divsChild>
    </w:div>
    <w:div w:id="1695773685">
      <w:marLeft w:val="0"/>
      <w:marRight w:val="0"/>
      <w:marTop w:val="0"/>
      <w:marBottom w:val="0"/>
      <w:divBdr>
        <w:top w:val="none" w:sz="0" w:space="0" w:color="auto"/>
        <w:left w:val="none" w:sz="0" w:space="0" w:color="auto"/>
        <w:bottom w:val="none" w:sz="0" w:space="0" w:color="auto"/>
        <w:right w:val="none" w:sz="0" w:space="0" w:color="auto"/>
      </w:divBdr>
    </w:div>
    <w:div w:id="1695773704">
      <w:marLeft w:val="0"/>
      <w:marRight w:val="0"/>
      <w:marTop w:val="0"/>
      <w:marBottom w:val="0"/>
      <w:divBdr>
        <w:top w:val="none" w:sz="0" w:space="0" w:color="auto"/>
        <w:left w:val="none" w:sz="0" w:space="0" w:color="auto"/>
        <w:bottom w:val="none" w:sz="0" w:space="0" w:color="auto"/>
        <w:right w:val="none" w:sz="0" w:space="0" w:color="auto"/>
      </w:divBdr>
      <w:divsChild>
        <w:div w:id="1695769167">
          <w:marLeft w:val="0"/>
          <w:marRight w:val="0"/>
          <w:marTop w:val="0"/>
          <w:marBottom w:val="0"/>
          <w:divBdr>
            <w:top w:val="none" w:sz="0" w:space="0" w:color="auto"/>
            <w:left w:val="none" w:sz="0" w:space="0" w:color="auto"/>
            <w:bottom w:val="none" w:sz="0" w:space="0" w:color="auto"/>
            <w:right w:val="none" w:sz="0" w:space="0" w:color="auto"/>
          </w:divBdr>
        </w:div>
        <w:div w:id="1695770585">
          <w:marLeft w:val="0"/>
          <w:marRight w:val="0"/>
          <w:marTop w:val="0"/>
          <w:marBottom w:val="0"/>
          <w:divBdr>
            <w:top w:val="none" w:sz="0" w:space="0" w:color="auto"/>
            <w:left w:val="none" w:sz="0" w:space="0" w:color="auto"/>
            <w:bottom w:val="none" w:sz="0" w:space="0" w:color="auto"/>
            <w:right w:val="none" w:sz="0" w:space="0" w:color="auto"/>
          </w:divBdr>
        </w:div>
        <w:div w:id="1695771737">
          <w:marLeft w:val="0"/>
          <w:marRight w:val="0"/>
          <w:marTop w:val="0"/>
          <w:marBottom w:val="0"/>
          <w:divBdr>
            <w:top w:val="none" w:sz="0" w:space="0" w:color="auto"/>
            <w:left w:val="none" w:sz="0" w:space="0" w:color="auto"/>
            <w:bottom w:val="none" w:sz="0" w:space="0" w:color="auto"/>
            <w:right w:val="none" w:sz="0" w:space="0" w:color="auto"/>
          </w:divBdr>
        </w:div>
        <w:div w:id="1695772447">
          <w:marLeft w:val="0"/>
          <w:marRight w:val="0"/>
          <w:marTop w:val="0"/>
          <w:marBottom w:val="0"/>
          <w:divBdr>
            <w:top w:val="none" w:sz="0" w:space="0" w:color="auto"/>
            <w:left w:val="none" w:sz="0" w:space="0" w:color="auto"/>
            <w:bottom w:val="none" w:sz="0" w:space="0" w:color="auto"/>
            <w:right w:val="none" w:sz="0" w:space="0" w:color="auto"/>
          </w:divBdr>
        </w:div>
        <w:div w:id="1695778332">
          <w:marLeft w:val="0"/>
          <w:marRight w:val="0"/>
          <w:marTop w:val="0"/>
          <w:marBottom w:val="0"/>
          <w:divBdr>
            <w:top w:val="none" w:sz="0" w:space="0" w:color="auto"/>
            <w:left w:val="none" w:sz="0" w:space="0" w:color="auto"/>
            <w:bottom w:val="none" w:sz="0" w:space="0" w:color="auto"/>
            <w:right w:val="none" w:sz="0" w:space="0" w:color="auto"/>
          </w:divBdr>
        </w:div>
        <w:div w:id="1695780154">
          <w:marLeft w:val="0"/>
          <w:marRight w:val="0"/>
          <w:marTop w:val="0"/>
          <w:marBottom w:val="0"/>
          <w:divBdr>
            <w:top w:val="none" w:sz="0" w:space="0" w:color="auto"/>
            <w:left w:val="none" w:sz="0" w:space="0" w:color="auto"/>
            <w:bottom w:val="none" w:sz="0" w:space="0" w:color="auto"/>
            <w:right w:val="none" w:sz="0" w:space="0" w:color="auto"/>
          </w:divBdr>
        </w:div>
        <w:div w:id="1695780402">
          <w:marLeft w:val="0"/>
          <w:marRight w:val="0"/>
          <w:marTop w:val="0"/>
          <w:marBottom w:val="0"/>
          <w:divBdr>
            <w:top w:val="none" w:sz="0" w:space="0" w:color="auto"/>
            <w:left w:val="none" w:sz="0" w:space="0" w:color="auto"/>
            <w:bottom w:val="none" w:sz="0" w:space="0" w:color="auto"/>
            <w:right w:val="none" w:sz="0" w:space="0" w:color="auto"/>
          </w:divBdr>
        </w:div>
        <w:div w:id="1695781333">
          <w:marLeft w:val="0"/>
          <w:marRight w:val="0"/>
          <w:marTop w:val="0"/>
          <w:marBottom w:val="0"/>
          <w:divBdr>
            <w:top w:val="none" w:sz="0" w:space="0" w:color="auto"/>
            <w:left w:val="none" w:sz="0" w:space="0" w:color="auto"/>
            <w:bottom w:val="none" w:sz="0" w:space="0" w:color="auto"/>
            <w:right w:val="none" w:sz="0" w:space="0" w:color="auto"/>
          </w:divBdr>
        </w:div>
        <w:div w:id="1695781751">
          <w:marLeft w:val="0"/>
          <w:marRight w:val="0"/>
          <w:marTop w:val="0"/>
          <w:marBottom w:val="0"/>
          <w:divBdr>
            <w:top w:val="none" w:sz="0" w:space="0" w:color="auto"/>
            <w:left w:val="none" w:sz="0" w:space="0" w:color="auto"/>
            <w:bottom w:val="none" w:sz="0" w:space="0" w:color="auto"/>
            <w:right w:val="none" w:sz="0" w:space="0" w:color="auto"/>
          </w:divBdr>
        </w:div>
        <w:div w:id="1695782248">
          <w:marLeft w:val="0"/>
          <w:marRight w:val="0"/>
          <w:marTop w:val="0"/>
          <w:marBottom w:val="0"/>
          <w:divBdr>
            <w:top w:val="none" w:sz="0" w:space="0" w:color="auto"/>
            <w:left w:val="none" w:sz="0" w:space="0" w:color="auto"/>
            <w:bottom w:val="none" w:sz="0" w:space="0" w:color="auto"/>
            <w:right w:val="none" w:sz="0" w:space="0" w:color="auto"/>
          </w:divBdr>
        </w:div>
        <w:div w:id="1695784101">
          <w:marLeft w:val="0"/>
          <w:marRight w:val="0"/>
          <w:marTop w:val="0"/>
          <w:marBottom w:val="0"/>
          <w:divBdr>
            <w:top w:val="none" w:sz="0" w:space="0" w:color="auto"/>
            <w:left w:val="none" w:sz="0" w:space="0" w:color="auto"/>
            <w:bottom w:val="none" w:sz="0" w:space="0" w:color="auto"/>
            <w:right w:val="none" w:sz="0" w:space="0" w:color="auto"/>
          </w:divBdr>
        </w:div>
        <w:div w:id="1695784913">
          <w:marLeft w:val="0"/>
          <w:marRight w:val="0"/>
          <w:marTop w:val="0"/>
          <w:marBottom w:val="0"/>
          <w:divBdr>
            <w:top w:val="none" w:sz="0" w:space="0" w:color="auto"/>
            <w:left w:val="none" w:sz="0" w:space="0" w:color="auto"/>
            <w:bottom w:val="none" w:sz="0" w:space="0" w:color="auto"/>
            <w:right w:val="none" w:sz="0" w:space="0" w:color="auto"/>
          </w:divBdr>
        </w:div>
      </w:divsChild>
    </w:div>
    <w:div w:id="1695773711">
      <w:marLeft w:val="0"/>
      <w:marRight w:val="0"/>
      <w:marTop w:val="0"/>
      <w:marBottom w:val="0"/>
      <w:divBdr>
        <w:top w:val="none" w:sz="0" w:space="0" w:color="auto"/>
        <w:left w:val="none" w:sz="0" w:space="0" w:color="auto"/>
        <w:bottom w:val="none" w:sz="0" w:space="0" w:color="auto"/>
        <w:right w:val="none" w:sz="0" w:space="0" w:color="auto"/>
      </w:divBdr>
    </w:div>
    <w:div w:id="1695773717">
      <w:marLeft w:val="0"/>
      <w:marRight w:val="0"/>
      <w:marTop w:val="0"/>
      <w:marBottom w:val="0"/>
      <w:divBdr>
        <w:top w:val="none" w:sz="0" w:space="0" w:color="auto"/>
        <w:left w:val="none" w:sz="0" w:space="0" w:color="auto"/>
        <w:bottom w:val="none" w:sz="0" w:space="0" w:color="auto"/>
        <w:right w:val="none" w:sz="0" w:space="0" w:color="auto"/>
      </w:divBdr>
      <w:divsChild>
        <w:div w:id="1695769278">
          <w:marLeft w:val="0"/>
          <w:marRight w:val="0"/>
          <w:marTop w:val="0"/>
          <w:marBottom w:val="0"/>
          <w:divBdr>
            <w:top w:val="none" w:sz="0" w:space="0" w:color="auto"/>
            <w:left w:val="none" w:sz="0" w:space="0" w:color="auto"/>
            <w:bottom w:val="none" w:sz="0" w:space="0" w:color="auto"/>
            <w:right w:val="none" w:sz="0" w:space="0" w:color="auto"/>
          </w:divBdr>
        </w:div>
        <w:div w:id="1695769431">
          <w:marLeft w:val="0"/>
          <w:marRight w:val="0"/>
          <w:marTop w:val="0"/>
          <w:marBottom w:val="0"/>
          <w:divBdr>
            <w:top w:val="none" w:sz="0" w:space="0" w:color="auto"/>
            <w:left w:val="none" w:sz="0" w:space="0" w:color="auto"/>
            <w:bottom w:val="none" w:sz="0" w:space="0" w:color="auto"/>
            <w:right w:val="none" w:sz="0" w:space="0" w:color="auto"/>
          </w:divBdr>
        </w:div>
        <w:div w:id="1695769858">
          <w:marLeft w:val="0"/>
          <w:marRight w:val="0"/>
          <w:marTop w:val="0"/>
          <w:marBottom w:val="0"/>
          <w:divBdr>
            <w:top w:val="none" w:sz="0" w:space="0" w:color="auto"/>
            <w:left w:val="none" w:sz="0" w:space="0" w:color="auto"/>
            <w:bottom w:val="none" w:sz="0" w:space="0" w:color="auto"/>
            <w:right w:val="none" w:sz="0" w:space="0" w:color="auto"/>
          </w:divBdr>
        </w:div>
        <w:div w:id="1695772665">
          <w:marLeft w:val="0"/>
          <w:marRight w:val="0"/>
          <w:marTop w:val="0"/>
          <w:marBottom w:val="0"/>
          <w:divBdr>
            <w:top w:val="none" w:sz="0" w:space="0" w:color="auto"/>
            <w:left w:val="none" w:sz="0" w:space="0" w:color="auto"/>
            <w:bottom w:val="none" w:sz="0" w:space="0" w:color="auto"/>
            <w:right w:val="none" w:sz="0" w:space="0" w:color="auto"/>
          </w:divBdr>
        </w:div>
        <w:div w:id="1695776623">
          <w:marLeft w:val="0"/>
          <w:marRight w:val="0"/>
          <w:marTop w:val="0"/>
          <w:marBottom w:val="0"/>
          <w:divBdr>
            <w:top w:val="none" w:sz="0" w:space="0" w:color="auto"/>
            <w:left w:val="none" w:sz="0" w:space="0" w:color="auto"/>
            <w:bottom w:val="none" w:sz="0" w:space="0" w:color="auto"/>
            <w:right w:val="none" w:sz="0" w:space="0" w:color="auto"/>
          </w:divBdr>
        </w:div>
        <w:div w:id="1695779625">
          <w:marLeft w:val="0"/>
          <w:marRight w:val="0"/>
          <w:marTop w:val="0"/>
          <w:marBottom w:val="0"/>
          <w:divBdr>
            <w:top w:val="none" w:sz="0" w:space="0" w:color="auto"/>
            <w:left w:val="none" w:sz="0" w:space="0" w:color="auto"/>
            <w:bottom w:val="none" w:sz="0" w:space="0" w:color="auto"/>
            <w:right w:val="none" w:sz="0" w:space="0" w:color="auto"/>
          </w:divBdr>
        </w:div>
        <w:div w:id="1695780383">
          <w:marLeft w:val="0"/>
          <w:marRight w:val="0"/>
          <w:marTop w:val="0"/>
          <w:marBottom w:val="0"/>
          <w:divBdr>
            <w:top w:val="none" w:sz="0" w:space="0" w:color="auto"/>
            <w:left w:val="none" w:sz="0" w:space="0" w:color="auto"/>
            <w:bottom w:val="none" w:sz="0" w:space="0" w:color="auto"/>
            <w:right w:val="none" w:sz="0" w:space="0" w:color="auto"/>
          </w:divBdr>
        </w:div>
        <w:div w:id="1695780799">
          <w:marLeft w:val="0"/>
          <w:marRight w:val="0"/>
          <w:marTop w:val="0"/>
          <w:marBottom w:val="0"/>
          <w:divBdr>
            <w:top w:val="none" w:sz="0" w:space="0" w:color="auto"/>
            <w:left w:val="none" w:sz="0" w:space="0" w:color="auto"/>
            <w:bottom w:val="none" w:sz="0" w:space="0" w:color="auto"/>
            <w:right w:val="none" w:sz="0" w:space="0" w:color="auto"/>
          </w:divBdr>
        </w:div>
        <w:div w:id="1695781135">
          <w:marLeft w:val="0"/>
          <w:marRight w:val="0"/>
          <w:marTop w:val="0"/>
          <w:marBottom w:val="0"/>
          <w:divBdr>
            <w:top w:val="none" w:sz="0" w:space="0" w:color="auto"/>
            <w:left w:val="none" w:sz="0" w:space="0" w:color="auto"/>
            <w:bottom w:val="none" w:sz="0" w:space="0" w:color="auto"/>
            <w:right w:val="none" w:sz="0" w:space="0" w:color="auto"/>
          </w:divBdr>
        </w:div>
        <w:div w:id="1695785139">
          <w:marLeft w:val="0"/>
          <w:marRight w:val="0"/>
          <w:marTop w:val="0"/>
          <w:marBottom w:val="0"/>
          <w:divBdr>
            <w:top w:val="none" w:sz="0" w:space="0" w:color="auto"/>
            <w:left w:val="none" w:sz="0" w:space="0" w:color="auto"/>
            <w:bottom w:val="none" w:sz="0" w:space="0" w:color="auto"/>
            <w:right w:val="none" w:sz="0" w:space="0" w:color="auto"/>
          </w:divBdr>
        </w:div>
      </w:divsChild>
    </w:div>
    <w:div w:id="1695773718">
      <w:marLeft w:val="0"/>
      <w:marRight w:val="0"/>
      <w:marTop w:val="0"/>
      <w:marBottom w:val="0"/>
      <w:divBdr>
        <w:top w:val="none" w:sz="0" w:space="0" w:color="auto"/>
        <w:left w:val="none" w:sz="0" w:space="0" w:color="auto"/>
        <w:bottom w:val="none" w:sz="0" w:space="0" w:color="auto"/>
        <w:right w:val="none" w:sz="0" w:space="0" w:color="auto"/>
      </w:divBdr>
    </w:div>
    <w:div w:id="1695773720">
      <w:marLeft w:val="0"/>
      <w:marRight w:val="0"/>
      <w:marTop w:val="0"/>
      <w:marBottom w:val="0"/>
      <w:divBdr>
        <w:top w:val="none" w:sz="0" w:space="0" w:color="auto"/>
        <w:left w:val="none" w:sz="0" w:space="0" w:color="auto"/>
        <w:bottom w:val="none" w:sz="0" w:space="0" w:color="auto"/>
        <w:right w:val="none" w:sz="0" w:space="0" w:color="auto"/>
      </w:divBdr>
    </w:div>
    <w:div w:id="1695773722">
      <w:marLeft w:val="0"/>
      <w:marRight w:val="0"/>
      <w:marTop w:val="0"/>
      <w:marBottom w:val="0"/>
      <w:divBdr>
        <w:top w:val="none" w:sz="0" w:space="0" w:color="auto"/>
        <w:left w:val="none" w:sz="0" w:space="0" w:color="auto"/>
        <w:bottom w:val="none" w:sz="0" w:space="0" w:color="auto"/>
        <w:right w:val="none" w:sz="0" w:space="0" w:color="auto"/>
      </w:divBdr>
    </w:div>
    <w:div w:id="1695773731">
      <w:marLeft w:val="0"/>
      <w:marRight w:val="0"/>
      <w:marTop w:val="0"/>
      <w:marBottom w:val="0"/>
      <w:divBdr>
        <w:top w:val="none" w:sz="0" w:space="0" w:color="auto"/>
        <w:left w:val="none" w:sz="0" w:space="0" w:color="auto"/>
        <w:bottom w:val="none" w:sz="0" w:space="0" w:color="auto"/>
        <w:right w:val="none" w:sz="0" w:space="0" w:color="auto"/>
      </w:divBdr>
    </w:div>
    <w:div w:id="1695773734">
      <w:marLeft w:val="0"/>
      <w:marRight w:val="0"/>
      <w:marTop w:val="0"/>
      <w:marBottom w:val="0"/>
      <w:divBdr>
        <w:top w:val="none" w:sz="0" w:space="0" w:color="auto"/>
        <w:left w:val="none" w:sz="0" w:space="0" w:color="auto"/>
        <w:bottom w:val="none" w:sz="0" w:space="0" w:color="auto"/>
        <w:right w:val="none" w:sz="0" w:space="0" w:color="auto"/>
      </w:divBdr>
    </w:div>
    <w:div w:id="1695773735">
      <w:marLeft w:val="0"/>
      <w:marRight w:val="0"/>
      <w:marTop w:val="0"/>
      <w:marBottom w:val="0"/>
      <w:divBdr>
        <w:top w:val="none" w:sz="0" w:space="0" w:color="auto"/>
        <w:left w:val="none" w:sz="0" w:space="0" w:color="auto"/>
        <w:bottom w:val="none" w:sz="0" w:space="0" w:color="auto"/>
        <w:right w:val="none" w:sz="0" w:space="0" w:color="auto"/>
      </w:divBdr>
    </w:div>
    <w:div w:id="1695773748">
      <w:marLeft w:val="0"/>
      <w:marRight w:val="0"/>
      <w:marTop w:val="0"/>
      <w:marBottom w:val="0"/>
      <w:divBdr>
        <w:top w:val="none" w:sz="0" w:space="0" w:color="auto"/>
        <w:left w:val="none" w:sz="0" w:space="0" w:color="auto"/>
        <w:bottom w:val="none" w:sz="0" w:space="0" w:color="auto"/>
        <w:right w:val="none" w:sz="0" w:space="0" w:color="auto"/>
      </w:divBdr>
    </w:div>
    <w:div w:id="1695773754">
      <w:marLeft w:val="0"/>
      <w:marRight w:val="0"/>
      <w:marTop w:val="0"/>
      <w:marBottom w:val="0"/>
      <w:divBdr>
        <w:top w:val="none" w:sz="0" w:space="0" w:color="auto"/>
        <w:left w:val="none" w:sz="0" w:space="0" w:color="auto"/>
        <w:bottom w:val="none" w:sz="0" w:space="0" w:color="auto"/>
        <w:right w:val="none" w:sz="0" w:space="0" w:color="auto"/>
      </w:divBdr>
      <w:divsChild>
        <w:div w:id="1695770138">
          <w:marLeft w:val="0"/>
          <w:marRight w:val="0"/>
          <w:marTop w:val="0"/>
          <w:marBottom w:val="0"/>
          <w:divBdr>
            <w:top w:val="none" w:sz="0" w:space="0" w:color="auto"/>
            <w:left w:val="none" w:sz="0" w:space="0" w:color="auto"/>
            <w:bottom w:val="none" w:sz="0" w:space="0" w:color="auto"/>
            <w:right w:val="none" w:sz="0" w:space="0" w:color="auto"/>
          </w:divBdr>
        </w:div>
        <w:div w:id="1695781574">
          <w:marLeft w:val="0"/>
          <w:marRight w:val="0"/>
          <w:marTop w:val="0"/>
          <w:marBottom w:val="0"/>
          <w:divBdr>
            <w:top w:val="none" w:sz="0" w:space="0" w:color="auto"/>
            <w:left w:val="none" w:sz="0" w:space="0" w:color="auto"/>
            <w:bottom w:val="none" w:sz="0" w:space="0" w:color="auto"/>
            <w:right w:val="none" w:sz="0" w:space="0" w:color="auto"/>
          </w:divBdr>
        </w:div>
      </w:divsChild>
    </w:div>
    <w:div w:id="1695773755">
      <w:marLeft w:val="0"/>
      <w:marRight w:val="0"/>
      <w:marTop w:val="0"/>
      <w:marBottom w:val="0"/>
      <w:divBdr>
        <w:top w:val="none" w:sz="0" w:space="0" w:color="auto"/>
        <w:left w:val="none" w:sz="0" w:space="0" w:color="auto"/>
        <w:bottom w:val="none" w:sz="0" w:space="0" w:color="auto"/>
        <w:right w:val="none" w:sz="0" w:space="0" w:color="auto"/>
      </w:divBdr>
      <w:divsChild>
        <w:div w:id="1695784459">
          <w:marLeft w:val="0"/>
          <w:marRight w:val="0"/>
          <w:marTop w:val="0"/>
          <w:marBottom w:val="0"/>
          <w:divBdr>
            <w:top w:val="none" w:sz="0" w:space="0" w:color="auto"/>
            <w:left w:val="none" w:sz="0" w:space="0" w:color="auto"/>
            <w:bottom w:val="none" w:sz="0" w:space="0" w:color="auto"/>
            <w:right w:val="none" w:sz="0" w:space="0" w:color="auto"/>
          </w:divBdr>
          <w:divsChild>
            <w:div w:id="1695777514">
              <w:marLeft w:val="0"/>
              <w:marRight w:val="0"/>
              <w:marTop w:val="0"/>
              <w:marBottom w:val="0"/>
              <w:divBdr>
                <w:top w:val="none" w:sz="0" w:space="0" w:color="auto"/>
                <w:left w:val="none" w:sz="0" w:space="0" w:color="auto"/>
                <w:bottom w:val="none" w:sz="0" w:space="0" w:color="auto"/>
                <w:right w:val="none" w:sz="0" w:space="0" w:color="auto"/>
              </w:divBdr>
              <w:divsChild>
                <w:div w:id="1695769245">
                  <w:marLeft w:val="0"/>
                  <w:marRight w:val="0"/>
                  <w:marTop w:val="0"/>
                  <w:marBottom w:val="0"/>
                  <w:divBdr>
                    <w:top w:val="none" w:sz="0" w:space="0" w:color="auto"/>
                    <w:left w:val="none" w:sz="0" w:space="0" w:color="auto"/>
                    <w:bottom w:val="none" w:sz="0" w:space="0" w:color="auto"/>
                    <w:right w:val="none" w:sz="0" w:space="0" w:color="auto"/>
                  </w:divBdr>
                  <w:divsChild>
                    <w:div w:id="16957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73762">
      <w:marLeft w:val="0"/>
      <w:marRight w:val="0"/>
      <w:marTop w:val="0"/>
      <w:marBottom w:val="0"/>
      <w:divBdr>
        <w:top w:val="none" w:sz="0" w:space="0" w:color="auto"/>
        <w:left w:val="none" w:sz="0" w:space="0" w:color="auto"/>
        <w:bottom w:val="none" w:sz="0" w:space="0" w:color="auto"/>
        <w:right w:val="none" w:sz="0" w:space="0" w:color="auto"/>
      </w:divBdr>
      <w:divsChild>
        <w:div w:id="1695773081">
          <w:marLeft w:val="0"/>
          <w:marRight w:val="0"/>
          <w:marTop w:val="0"/>
          <w:marBottom w:val="0"/>
          <w:divBdr>
            <w:top w:val="none" w:sz="0" w:space="0" w:color="auto"/>
            <w:left w:val="none" w:sz="0" w:space="0" w:color="auto"/>
            <w:bottom w:val="none" w:sz="0" w:space="0" w:color="auto"/>
            <w:right w:val="none" w:sz="0" w:space="0" w:color="auto"/>
          </w:divBdr>
        </w:div>
        <w:div w:id="1695776698">
          <w:marLeft w:val="0"/>
          <w:marRight w:val="0"/>
          <w:marTop w:val="0"/>
          <w:marBottom w:val="0"/>
          <w:divBdr>
            <w:top w:val="none" w:sz="0" w:space="0" w:color="auto"/>
            <w:left w:val="none" w:sz="0" w:space="0" w:color="auto"/>
            <w:bottom w:val="none" w:sz="0" w:space="0" w:color="auto"/>
            <w:right w:val="none" w:sz="0" w:space="0" w:color="auto"/>
          </w:divBdr>
        </w:div>
        <w:div w:id="1695781443">
          <w:marLeft w:val="0"/>
          <w:marRight w:val="0"/>
          <w:marTop w:val="0"/>
          <w:marBottom w:val="0"/>
          <w:divBdr>
            <w:top w:val="none" w:sz="0" w:space="0" w:color="auto"/>
            <w:left w:val="none" w:sz="0" w:space="0" w:color="auto"/>
            <w:bottom w:val="none" w:sz="0" w:space="0" w:color="auto"/>
            <w:right w:val="none" w:sz="0" w:space="0" w:color="auto"/>
          </w:divBdr>
        </w:div>
      </w:divsChild>
    </w:div>
    <w:div w:id="1695773767">
      <w:marLeft w:val="0"/>
      <w:marRight w:val="0"/>
      <w:marTop w:val="0"/>
      <w:marBottom w:val="0"/>
      <w:divBdr>
        <w:top w:val="none" w:sz="0" w:space="0" w:color="auto"/>
        <w:left w:val="none" w:sz="0" w:space="0" w:color="auto"/>
        <w:bottom w:val="none" w:sz="0" w:space="0" w:color="auto"/>
        <w:right w:val="none" w:sz="0" w:space="0" w:color="auto"/>
      </w:divBdr>
      <w:divsChild>
        <w:div w:id="1695781639">
          <w:marLeft w:val="0"/>
          <w:marRight w:val="0"/>
          <w:marTop w:val="0"/>
          <w:marBottom w:val="0"/>
          <w:divBdr>
            <w:top w:val="none" w:sz="0" w:space="0" w:color="auto"/>
            <w:left w:val="none" w:sz="0" w:space="0" w:color="auto"/>
            <w:bottom w:val="none" w:sz="0" w:space="0" w:color="auto"/>
            <w:right w:val="none" w:sz="0" w:space="0" w:color="auto"/>
          </w:divBdr>
        </w:div>
      </w:divsChild>
    </w:div>
    <w:div w:id="1695773768">
      <w:marLeft w:val="0"/>
      <w:marRight w:val="0"/>
      <w:marTop w:val="0"/>
      <w:marBottom w:val="0"/>
      <w:divBdr>
        <w:top w:val="none" w:sz="0" w:space="0" w:color="auto"/>
        <w:left w:val="none" w:sz="0" w:space="0" w:color="auto"/>
        <w:bottom w:val="none" w:sz="0" w:space="0" w:color="auto"/>
        <w:right w:val="none" w:sz="0" w:space="0" w:color="auto"/>
      </w:divBdr>
    </w:div>
    <w:div w:id="1695773770">
      <w:marLeft w:val="0"/>
      <w:marRight w:val="0"/>
      <w:marTop w:val="0"/>
      <w:marBottom w:val="0"/>
      <w:divBdr>
        <w:top w:val="none" w:sz="0" w:space="0" w:color="auto"/>
        <w:left w:val="none" w:sz="0" w:space="0" w:color="auto"/>
        <w:bottom w:val="none" w:sz="0" w:space="0" w:color="auto"/>
        <w:right w:val="none" w:sz="0" w:space="0" w:color="auto"/>
      </w:divBdr>
    </w:div>
    <w:div w:id="1695773781">
      <w:marLeft w:val="0"/>
      <w:marRight w:val="0"/>
      <w:marTop w:val="0"/>
      <w:marBottom w:val="0"/>
      <w:divBdr>
        <w:top w:val="none" w:sz="0" w:space="0" w:color="auto"/>
        <w:left w:val="none" w:sz="0" w:space="0" w:color="auto"/>
        <w:bottom w:val="none" w:sz="0" w:space="0" w:color="auto"/>
        <w:right w:val="none" w:sz="0" w:space="0" w:color="auto"/>
      </w:divBdr>
    </w:div>
    <w:div w:id="1695773797">
      <w:marLeft w:val="0"/>
      <w:marRight w:val="0"/>
      <w:marTop w:val="0"/>
      <w:marBottom w:val="0"/>
      <w:divBdr>
        <w:top w:val="none" w:sz="0" w:space="0" w:color="auto"/>
        <w:left w:val="none" w:sz="0" w:space="0" w:color="auto"/>
        <w:bottom w:val="none" w:sz="0" w:space="0" w:color="auto"/>
        <w:right w:val="none" w:sz="0" w:space="0" w:color="auto"/>
      </w:divBdr>
    </w:div>
    <w:div w:id="1695773798">
      <w:marLeft w:val="0"/>
      <w:marRight w:val="0"/>
      <w:marTop w:val="0"/>
      <w:marBottom w:val="0"/>
      <w:divBdr>
        <w:top w:val="none" w:sz="0" w:space="0" w:color="auto"/>
        <w:left w:val="none" w:sz="0" w:space="0" w:color="auto"/>
        <w:bottom w:val="none" w:sz="0" w:space="0" w:color="auto"/>
        <w:right w:val="none" w:sz="0" w:space="0" w:color="auto"/>
      </w:divBdr>
    </w:div>
    <w:div w:id="1695773801">
      <w:marLeft w:val="0"/>
      <w:marRight w:val="0"/>
      <w:marTop w:val="0"/>
      <w:marBottom w:val="0"/>
      <w:divBdr>
        <w:top w:val="none" w:sz="0" w:space="0" w:color="auto"/>
        <w:left w:val="none" w:sz="0" w:space="0" w:color="auto"/>
        <w:bottom w:val="none" w:sz="0" w:space="0" w:color="auto"/>
        <w:right w:val="none" w:sz="0" w:space="0" w:color="auto"/>
      </w:divBdr>
      <w:divsChild>
        <w:div w:id="1695778479">
          <w:marLeft w:val="0"/>
          <w:marRight w:val="0"/>
          <w:marTop w:val="0"/>
          <w:marBottom w:val="0"/>
          <w:divBdr>
            <w:top w:val="none" w:sz="0" w:space="0" w:color="auto"/>
            <w:left w:val="none" w:sz="0" w:space="0" w:color="auto"/>
            <w:bottom w:val="none" w:sz="0" w:space="0" w:color="auto"/>
            <w:right w:val="none" w:sz="0" w:space="0" w:color="auto"/>
          </w:divBdr>
          <w:divsChild>
            <w:div w:id="16957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3812">
      <w:marLeft w:val="0"/>
      <w:marRight w:val="0"/>
      <w:marTop w:val="0"/>
      <w:marBottom w:val="0"/>
      <w:divBdr>
        <w:top w:val="none" w:sz="0" w:space="0" w:color="auto"/>
        <w:left w:val="none" w:sz="0" w:space="0" w:color="auto"/>
        <w:bottom w:val="none" w:sz="0" w:space="0" w:color="auto"/>
        <w:right w:val="none" w:sz="0" w:space="0" w:color="auto"/>
      </w:divBdr>
    </w:div>
    <w:div w:id="1695773821">
      <w:marLeft w:val="0"/>
      <w:marRight w:val="0"/>
      <w:marTop w:val="0"/>
      <w:marBottom w:val="0"/>
      <w:divBdr>
        <w:top w:val="none" w:sz="0" w:space="0" w:color="auto"/>
        <w:left w:val="none" w:sz="0" w:space="0" w:color="auto"/>
        <w:bottom w:val="none" w:sz="0" w:space="0" w:color="auto"/>
        <w:right w:val="none" w:sz="0" w:space="0" w:color="auto"/>
      </w:divBdr>
    </w:div>
    <w:div w:id="1695773832">
      <w:marLeft w:val="0"/>
      <w:marRight w:val="0"/>
      <w:marTop w:val="0"/>
      <w:marBottom w:val="0"/>
      <w:divBdr>
        <w:top w:val="none" w:sz="0" w:space="0" w:color="auto"/>
        <w:left w:val="none" w:sz="0" w:space="0" w:color="auto"/>
        <w:bottom w:val="none" w:sz="0" w:space="0" w:color="auto"/>
        <w:right w:val="none" w:sz="0" w:space="0" w:color="auto"/>
      </w:divBdr>
    </w:div>
    <w:div w:id="1695773834">
      <w:marLeft w:val="0"/>
      <w:marRight w:val="0"/>
      <w:marTop w:val="0"/>
      <w:marBottom w:val="0"/>
      <w:divBdr>
        <w:top w:val="none" w:sz="0" w:space="0" w:color="auto"/>
        <w:left w:val="none" w:sz="0" w:space="0" w:color="auto"/>
        <w:bottom w:val="none" w:sz="0" w:space="0" w:color="auto"/>
        <w:right w:val="none" w:sz="0" w:space="0" w:color="auto"/>
      </w:divBdr>
    </w:div>
    <w:div w:id="1695773839">
      <w:marLeft w:val="0"/>
      <w:marRight w:val="0"/>
      <w:marTop w:val="0"/>
      <w:marBottom w:val="0"/>
      <w:divBdr>
        <w:top w:val="none" w:sz="0" w:space="0" w:color="auto"/>
        <w:left w:val="none" w:sz="0" w:space="0" w:color="auto"/>
        <w:bottom w:val="none" w:sz="0" w:space="0" w:color="auto"/>
        <w:right w:val="none" w:sz="0" w:space="0" w:color="auto"/>
      </w:divBdr>
    </w:div>
    <w:div w:id="1695773840">
      <w:marLeft w:val="0"/>
      <w:marRight w:val="0"/>
      <w:marTop w:val="0"/>
      <w:marBottom w:val="0"/>
      <w:divBdr>
        <w:top w:val="none" w:sz="0" w:space="0" w:color="auto"/>
        <w:left w:val="none" w:sz="0" w:space="0" w:color="auto"/>
        <w:bottom w:val="none" w:sz="0" w:space="0" w:color="auto"/>
        <w:right w:val="none" w:sz="0" w:space="0" w:color="auto"/>
      </w:divBdr>
      <w:divsChild>
        <w:div w:id="1695769569">
          <w:marLeft w:val="0"/>
          <w:marRight w:val="0"/>
          <w:marTop w:val="0"/>
          <w:marBottom w:val="0"/>
          <w:divBdr>
            <w:top w:val="none" w:sz="0" w:space="0" w:color="auto"/>
            <w:left w:val="none" w:sz="0" w:space="0" w:color="auto"/>
            <w:bottom w:val="none" w:sz="0" w:space="0" w:color="auto"/>
            <w:right w:val="none" w:sz="0" w:space="0" w:color="auto"/>
          </w:divBdr>
        </w:div>
        <w:div w:id="1695771302">
          <w:marLeft w:val="0"/>
          <w:marRight w:val="0"/>
          <w:marTop w:val="0"/>
          <w:marBottom w:val="0"/>
          <w:divBdr>
            <w:top w:val="none" w:sz="0" w:space="0" w:color="auto"/>
            <w:left w:val="none" w:sz="0" w:space="0" w:color="auto"/>
            <w:bottom w:val="none" w:sz="0" w:space="0" w:color="auto"/>
            <w:right w:val="none" w:sz="0" w:space="0" w:color="auto"/>
          </w:divBdr>
        </w:div>
        <w:div w:id="1695775584">
          <w:marLeft w:val="0"/>
          <w:marRight w:val="0"/>
          <w:marTop w:val="0"/>
          <w:marBottom w:val="0"/>
          <w:divBdr>
            <w:top w:val="none" w:sz="0" w:space="0" w:color="auto"/>
            <w:left w:val="none" w:sz="0" w:space="0" w:color="auto"/>
            <w:bottom w:val="none" w:sz="0" w:space="0" w:color="auto"/>
            <w:right w:val="none" w:sz="0" w:space="0" w:color="auto"/>
          </w:divBdr>
        </w:div>
        <w:div w:id="1695777147">
          <w:marLeft w:val="0"/>
          <w:marRight w:val="0"/>
          <w:marTop w:val="0"/>
          <w:marBottom w:val="0"/>
          <w:divBdr>
            <w:top w:val="none" w:sz="0" w:space="0" w:color="auto"/>
            <w:left w:val="none" w:sz="0" w:space="0" w:color="auto"/>
            <w:bottom w:val="none" w:sz="0" w:space="0" w:color="auto"/>
            <w:right w:val="none" w:sz="0" w:space="0" w:color="auto"/>
          </w:divBdr>
        </w:div>
        <w:div w:id="1695778973">
          <w:marLeft w:val="0"/>
          <w:marRight w:val="0"/>
          <w:marTop w:val="0"/>
          <w:marBottom w:val="0"/>
          <w:divBdr>
            <w:top w:val="none" w:sz="0" w:space="0" w:color="auto"/>
            <w:left w:val="none" w:sz="0" w:space="0" w:color="auto"/>
            <w:bottom w:val="none" w:sz="0" w:space="0" w:color="auto"/>
            <w:right w:val="none" w:sz="0" w:space="0" w:color="auto"/>
          </w:divBdr>
        </w:div>
        <w:div w:id="1695779395">
          <w:marLeft w:val="0"/>
          <w:marRight w:val="0"/>
          <w:marTop w:val="0"/>
          <w:marBottom w:val="0"/>
          <w:divBdr>
            <w:top w:val="none" w:sz="0" w:space="0" w:color="auto"/>
            <w:left w:val="none" w:sz="0" w:space="0" w:color="auto"/>
            <w:bottom w:val="none" w:sz="0" w:space="0" w:color="auto"/>
            <w:right w:val="none" w:sz="0" w:space="0" w:color="auto"/>
          </w:divBdr>
        </w:div>
        <w:div w:id="1695779773">
          <w:marLeft w:val="0"/>
          <w:marRight w:val="0"/>
          <w:marTop w:val="0"/>
          <w:marBottom w:val="0"/>
          <w:divBdr>
            <w:top w:val="none" w:sz="0" w:space="0" w:color="auto"/>
            <w:left w:val="none" w:sz="0" w:space="0" w:color="auto"/>
            <w:bottom w:val="none" w:sz="0" w:space="0" w:color="auto"/>
            <w:right w:val="none" w:sz="0" w:space="0" w:color="auto"/>
          </w:divBdr>
        </w:div>
        <w:div w:id="1695780684">
          <w:marLeft w:val="0"/>
          <w:marRight w:val="0"/>
          <w:marTop w:val="0"/>
          <w:marBottom w:val="0"/>
          <w:divBdr>
            <w:top w:val="none" w:sz="0" w:space="0" w:color="auto"/>
            <w:left w:val="none" w:sz="0" w:space="0" w:color="auto"/>
            <w:bottom w:val="none" w:sz="0" w:space="0" w:color="auto"/>
            <w:right w:val="none" w:sz="0" w:space="0" w:color="auto"/>
          </w:divBdr>
        </w:div>
        <w:div w:id="1695784641">
          <w:marLeft w:val="0"/>
          <w:marRight w:val="0"/>
          <w:marTop w:val="0"/>
          <w:marBottom w:val="0"/>
          <w:divBdr>
            <w:top w:val="none" w:sz="0" w:space="0" w:color="auto"/>
            <w:left w:val="none" w:sz="0" w:space="0" w:color="auto"/>
            <w:bottom w:val="none" w:sz="0" w:space="0" w:color="auto"/>
            <w:right w:val="none" w:sz="0" w:space="0" w:color="auto"/>
          </w:divBdr>
        </w:div>
        <w:div w:id="1695785481">
          <w:marLeft w:val="0"/>
          <w:marRight w:val="0"/>
          <w:marTop w:val="0"/>
          <w:marBottom w:val="0"/>
          <w:divBdr>
            <w:top w:val="none" w:sz="0" w:space="0" w:color="auto"/>
            <w:left w:val="none" w:sz="0" w:space="0" w:color="auto"/>
            <w:bottom w:val="none" w:sz="0" w:space="0" w:color="auto"/>
            <w:right w:val="none" w:sz="0" w:space="0" w:color="auto"/>
          </w:divBdr>
        </w:div>
      </w:divsChild>
    </w:div>
    <w:div w:id="1695773849">
      <w:marLeft w:val="0"/>
      <w:marRight w:val="0"/>
      <w:marTop w:val="0"/>
      <w:marBottom w:val="0"/>
      <w:divBdr>
        <w:top w:val="none" w:sz="0" w:space="0" w:color="auto"/>
        <w:left w:val="none" w:sz="0" w:space="0" w:color="auto"/>
        <w:bottom w:val="none" w:sz="0" w:space="0" w:color="auto"/>
        <w:right w:val="none" w:sz="0" w:space="0" w:color="auto"/>
      </w:divBdr>
      <w:divsChild>
        <w:div w:id="1695768912">
          <w:marLeft w:val="0"/>
          <w:marRight w:val="0"/>
          <w:marTop w:val="0"/>
          <w:marBottom w:val="0"/>
          <w:divBdr>
            <w:top w:val="none" w:sz="0" w:space="0" w:color="auto"/>
            <w:left w:val="none" w:sz="0" w:space="0" w:color="auto"/>
            <w:bottom w:val="none" w:sz="0" w:space="0" w:color="auto"/>
            <w:right w:val="none" w:sz="0" w:space="0" w:color="auto"/>
          </w:divBdr>
        </w:div>
        <w:div w:id="1695770475">
          <w:marLeft w:val="0"/>
          <w:marRight w:val="0"/>
          <w:marTop w:val="0"/>
          <w:marBottom w:val="0"/>
          <w:divBdr>
            <w:top w:val="none" w:sz="0" w:space="0" w:color="auto"/>
            <w:left w:val="none" w:sz="0" w:space="0" w:color="auto"/>
            <w:bottom w:val="none" w:sz="0" w:space="0" w:color="auto"/>
            <w:right w:val="none" w:sz="0" w:space="0" w:color="auto"/>
          </w:divBdr>
        </w:div>
        <w:div w:id="1695778187">
          <w:marLeft w:val="0"/>
          <w:marRight w:val="0"/>
          <w:marTop w:val="0"/>
          <w:marBottom w:val="0"/>
          <w:divBdr>
            <w:top w:val="none" w:sz="0" w:space="0" w:color="auto"/>
            <w:left w:val="none" w:sz="0" w:space="0" w:color="auto"/>
            <w:bottom w:val="none" w:sz="0" w:space="0" w:color="auto"/>
            <w:right w:val="none" w:sz="0" w:space="0" w:color="auto"/>
          </w:divBdr>
        </w:div>
      </w:divsChild>
    </w:div>
    <w:div w:id="1695773851">
      <w:marLeft w:val="0"/>
      <w:marRight w:val="0"/>
      <w:marTop w:val="0"/>
      <w:marBottom w:val="0"/>
      <w:divBdr>
        <w:top w:val="none" w:sz="0" w:space="0" w:color="auto"/>
        <w:left w:val="none" w:sz="0" w:space="0" w:color="auto"/>
        <w:bottom w:val="none" w:sz="0" w:space="0" w:color="auto"/>
        <w:right w:val="none" w:sz="0" w:space="0" w:color="auto"/>
      </w:divBdr>
    </w:div>
    <w:div w:id="1695773857">
      <w:marLeft w:val="0"/>
      <w:marRight w:val="0"/>
      <w:marTop w:val="0"/>
      <w:marBottom w:val="0"/>
      <w:divBdr>
        <w:top w:val="none" w:sz="0" w:space="0" w:color="auto"/>
        <w:left w:val="none" w:sz="0" w:space="0" w:color="auto"/>
        <w:bottom w:val="none" w:sz="0" w:space="0" w:color="auto"/>
        <w:right w:val="none" w:sz="0" w:space="0" w:color="auto"/>
      </w:divBdr>
    </w:div>
    <w:div w:id="1695773867">
      <w:marLeft w:val="0"/>
      <w:marRight w:val="0"/>
      <w:marTop w:val="0"/>
      <w:marBottom w:val="0"/>
      <w:divBdr>
        <w:top w:val="none" w:sz="0" w:space="0" w:color="auto"/>
        <w:left w:val="none" w:sz="0" w:space="0" w:color="auto"/>
        <w:bottom w:val="none" w:sz="0" w:space="0" w:color="auto"/>
        <w:right w:val="none" w:sz="0" w:space="0" w:color="auto"/>
      </w:divBdr>
    </w:div>
    <w:div w:id="1695773869">
      <w:marLeft w:val="0"/>
      <w:marRight w:val="0"/>
      <w:marTop w:val="0"/>
      <w:marBottom w:val="0"/>
      <w:divBdr>
        <w:top w:val="none" w:sz="0" w:space="0" w:color="auto"/>
        <w:left w:val="none" w:sz="0" w:space="0" w:color="auto"/>
        <w:bottom w:val="none" w:sz="0" w:space="0" w:color="auto"/>
        <w:right w:val="none" w:sz="0" w:space="0" w:color="auto"/>
      </w:divBdr>
    </w:div>
    <w:div w:id="1695773874">
      <w:marLeft w:val="0"/>
      <w:marRight w:val="0"/>
      <w:marTop w:val="0"/>
      <w:marBottom w:val="0"/>
      <w:divBdr>
        <w:top w:val="none" w:sz="0" w:space="0" w:color="auto"/>
        <w:left w:val="none" w:sz="0" w:space="0" w:color="auto"/>
        <w:bottom w:val="none" w:sz="0" w:space="0" w:color="auto"/>
        <w:right w:val="none" w:sz="0" w:space="0" w:color="auto"/>
      </w:divBdr>
      <w:divsChild>
        <w:div w:id="1695771351">
          <w:marLeft w:val="0"/>
          <w:marRight w:val="0"/>
          <w:marTop w:val="204"/>
          <w:marBottom w:val="0"/>
          <w:divBdr>
            <w:top w:val="none" w:sz="0" w:space="0" w:color="auto"/>
            <w:left w:val="none" w:sz="0" w:space="0" w:color="auto"/>
            <w:bottom w:val="none" w:sz="0" w:space="0" w:color="auto"/>
            <w:right w:val="none" w:sz="0" w:space="0" w:color="auto"/>
          </w:divBdr>
        </w:div>
        <w:div w:id="1695771611">
          <w:marLeft w:val="0"/>
          <w:marRight w:val="0"/>
          <w:marTop w:val="204"/>
          <w:marBottom w:val="0"/>
          <w:divBdr>
            <w:top w:val="none" w:sz="0" w:space="0" w:color="auto"/>
            <w:left w:val="none" w:sz="0" w:space="0" w:color="auto"/>
            <w:bottom w:val="none" w:sz="0" w:space="0" w:color="auto"/>
            <w:right w:val="none" w:sz="0" w:space="0" w:color="auto"/>
          </w:divBdr>
        </w:div>
        <w:div w:id="1695777101">
          <w:marLeft w:val="0"/>
          <w:marRight w:val="0"/>
          <w:marTop w:val="204"/>
          <w:marBottom w:val="0"/>
          <w:divBdr>
            <w:top w:val="none" w:sz="0" w:space="0" w:color="auto"/>
            <w:left w:val="none" w:sz="0" w:space="0" w:color="auto"/>
            <w:bottom w:val="none" w:sz="0" w:space="0" w:color="auto"/>
            <w:right w:val="none" w:sz="0" w:space="0" w:color="auto"/>
          </w:divBdr>
        </w:div>
        <w:div w:id="1695781163">
          <w:marLeft w:val="0"/>
          <w:marRight w:val="0"/>
          <w:marTop w:val="204"/>
          <w:marBottom w:val="0"/>
          <w:divBdr>
            <w:top w:val="none" w:sz="0" w:space="0" w:color="auto"/>
            <w:left w:val="none" w:sz="0" w:space="0" w:color="auto"/>
            <w:bottom w:val="none" w:sz="0" w:space="0" w:color="auto"/>
            <w:right w:val="none" w:sz="0" w:space="0" w:color="auto"/>
          </w:divBdr>
        </w:div>
      </w:divsChild>
    </w:div>
    <w:div w:id="1695773876">
      <w:marLeft w:val="0"/>
      <w:marRight w:val="0"/>
      <w:marTop w:val="0"/>
      <w:marBottom w:val="0"/>
      <w:divBdr>
        <w:top w:val="none" w:sz="0" w:space="0" w:color="auto"/>
        <w:left w:val="none" w:sz="0" w:space="0" w:color="auto"/>
        <w:bottom w:val="none" w:sz="0" w:space="0" w:color="auto"/>
        <w:right w:val="none" w:sz="0" w:space="0" w:color="auto"/>
      </w:divBdr>
    </w:div>
    <w:div w:id="1695773879">
      <w:marLeft w:val="0"/>
      <w:marRight w:val="0"/>
      <w:marTop w:val="0"/>
      <w:marBottom w:val="0"/>
      <w:divBdr>
        <w:top w:val="none" w:sz="0" w:space="0" w:color="auto"/>
        <w:left w:val="none" w:sz="0" w:space="0" w:color="auto"/>
        <w:bottom w:val="none" w:sz="0" w:space="0" w:color="auto"/>
        <w:right w:val="none" w:sz="0" w:space="0" w:color="auto"/>
      </w:divBdr>
    </w:div>
    <w:div w:id="1695773880">
      <w:marLeft w:val="0"/>
      <w:marRight w:val="0"/>
      <w:marTop w:val="0"/>
      <w:marBottom w:val="0"/>
      <w:divBdr>
        <w:top w:val="none" w:sz="0" w:space="0" w:color="auto"/>
        <w:left w:val="none" w:sz="0" w:space="0" w:color="auto"/>
        <w:bottom w:val="none" w:sz="0" w:space="0" w:color="auto"/>
        <w:right w:val="none" w:sz="0" w:space="0" w:color="auto"/>
      </w:divBdr>
      <w:divsChild>
        <w:div w:id="1695780061">
          <w:marLeft w:val="0"/>
          <w:marRight w:val="0"/>
          <w:marTop w:val="0"/>
          <w:marBottom w:val="0"/>
          <w:divBdr>
            <w:top w:val="none" w:sz="0" w:space="0" w:color="auto"/>
            <w:left w:val="none" w:sz="0" w:space="0" w:color="auto"/>
            <w:bottom w:val="none" w:sz="0" w:space="0" w:color="auto"/>
            <w:right w:val="none" w:sz="0" w:space="0" w:color="auto"/>
          </w:divBdr>
          <w:divsChild>
            <w:div w:id="16957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3894">
      <w:marLeft w:val="0"/>
      <w:marRight w:val="0"/>
      <w:marTop w:val="0"/>
      <w:marBottom w:val="0"/>
      <w:divBdr>
        <w:top w:val="none" w:sz="0" w:space="0" w:color="auto"/>
        <w:left w:val="none" w:sz="0" w:space="0" w:color="auto"/>
        <w:bottom w:val="none" w:sz="0" w:space="0" w:color="auto"/>
        <w:right w:val="none" w:sz="0" w:space="0" w:color="auto"/>
      </w:divBdr>
    </w:div>
    <w:div w:id="1695773902">
      <w:marLeft w:val="0"/>
      <w:marRight w:val="0"/>
      <w:marTop w:val="0"/>
      <w:marBottom w:val="0"/>
      <w:divBdr>
        <w:top w:val="none" w:sz="0" w:space="0" w:color="auto"/>
        <w:left w:val="none" w:sz="0" w:space="0" w:color="auto"/>
        <w:bottom w:val="none" w:sz="0" w:space="0" w:color="auto"/>
        <w:right w:val="none" w:sz="0" w:space="0" w:color="auto"/>
      </w:divBdr>
    </w:div>
    <w:div w:id="1695773908">
      <w:marLeft w:val="0"/>
      <w:marRight w:val="0"/>
      <w:marTop w:val="0"/>
      <w:marBottom w:val="0"/>
      <w:divBdr>
        <w:top w:val="none" w:sz="0" w:space="0" w:color="auto"/>
        <w:left w:val="none" w:sz="0" w:space="0" w:color="auto"/>
        <w:bottom w:val="none" w:sz="0" w:space="0" w:color="auto"/>
        <w:right w:val="none" w:sz="0" w:space="0" w:color="auto"/>
      </w:divBdr>
    </w:div>
    <w:div w:id="1695773909">
      <w:marLeft w:val="0"/>
      <w:marRight w:val="0"/>
      <w:marTop w:val="0"/>
      <w:marBottom w:val="0"/>
      <w:divBdr>
        <w:top w:val="none" w:sz="0" w:space="0" w:color="auto"/>
        <w:left w:val="none" w:sz="0" w:space="0" w:color="auto"/>
        <w:bottom w:val="none" w:sz="0" w:space="0" w:color="auto"/>
        <w:right w:val="none" w:sz="0" w:space="0" w:color="auto"/>
      </w:divBdr>
    </w:div>
    <w:div w:id="1695773911">
      <w:marLeft w:val="0"/>
      <w:marRight w:val="0"/>
      <w:marTop w:val="0"/>
      <w:marBottom w:val="0"/>
      <w:divBdr>
        <w:top w:val="none" w:sz="0" w:space="0" w:color="auto"/>
        <w:left w:val="none" w:sz="0" w:space="0" w:color="auto"/>
        <w:bottom w:val="none" w:sz="0" w:space="0" w:color="auto"/>
        <w:right w:val="none" w:sz="0" w:space="0" w:color="auto"/>
      </w:divBdr>
    </w:div>
    <w:div w:id="1695773921">
      <w:marLeft w:val="0"/>
      <w:marRight w:val="0"/>
      <w:marTop w:val="0"/>
      <w:marBottom w:val="0"/>
      <w:divBdr>
        <w:top w:val="none" w:sz="0" w:space="0" w:color="auto"/>
        <w:left w:val="none" w:sz="0" w:space="0" w:color="auto"/>
        <w:bottom w:val="none" w:sz="0" w:space="0" w:color="auto"/>
        <w:right w:val="none" w:sz="0" w:space="0" w:color="auto"/>
      </w:divBdr>
      <w:divsChild>
        <w:div w:id="1695768602">
          <w:marLeft w:val="0"/>
          <w:marRight w:val="0"/>
          <w:marTop w:val="0"/>
          <w:marBottom w:val="0"/>
          <w:divBdr>
            <w:top w:val="none" w:sz="0" w:space="0" w:color="auto"/>
            <w:left w:val="none" w:sz="0" w:space="0" w:color="auto"/>
            <w:bottom w:val="none" w:sz="0" w:space="0" w:color="auto"/>
            <w:right w:val="none" w:sz="0" w:space="0" w:color="auto"/>
          </w:divBdr>
        </w:div>
        <w:div w:id="1695769210">
          <w:marLeft w:val="0"/>
          <w:marRight w:val="0"/>
          <w:marTop w:val="0"/>
          <w:marBottom w:val="0"/>
          <w:divBdr>
            <w:top w:val="none" w:sz="0" w:space="0" w:color="auto"/>
            <w:left w:val="none" w:sz="0" w:space="0" w:color="auto"/>
            <w:bottom w:val="none" w:sz="0" w:space="0" w:color="auto"/>
            <w:right w:val="none" w:sz="0" w:space="0" w:color="auto"/>
          </w:divBdr>
        </w:div>
        <w:div w:id="1695771505">
          <w:marLeft w:val="0"/>
          <w:marRight w:val="0"/>
          <w:marTop w:val="0"/>
          <w:marBottom w:val="0"/>
          <w:divBdr>
            <w:top w:val="none" w:sz="0" w:space="0" w:color="auto"/>
            <w:left w:val="none" w:sz="0" w:space="0" w:color="auto"/>
            <w:bottom w:val="none" w:sz="0" w:space="0" w:color="auto"/>
            <w:right w:val="none" w:sz="0" w:space="0" w:color="auto"/>
          </w:divBdr>
        </w:div>
      </w:divsChild>
    </w:div>
    <w:div w:id="1695773931">
      <w:marLeft w:val="0"/>
      <w:marRight w:val="0"/>
      <w:marTop w:val="0"/>
      <w:marBottom w:val="0"/>
      <w:divBdr>
        <w:top w:val="none" w:sz="0" w:space="0" w:color="auto"/>
        <w:left w:val="none" w:sz="0" w:space="0" w:color="auto"/>
        <w:bottom w:val="none" w:sz="0" w:space="0" w:color="auto"/>
        <w:right w:val="none" w:sz="0" w:space="0" w:color="auto"/>
      </w:divBdr>
    </w:div>
    <w:div w:id="1695773935">
      <w:marLeft w:val="0"/>
      <w:marRight w:val="0"/>
      <w:marTop w:val="0"/>
      <w:marBottom w:val="0"/>
      <w:divBdr>
        <w:top w:val="none" w:sz="0" w:space="0" w:color="auto"/>
        <w:left w:val="none" w:sz="0" w:space="0" w:color="auto"/>
        <w:bottom w:val="none" w:sz="0" w:space="0" w:color="auto"/>
        <w:right w:val="none" w:sz="0" w:space="0" w:color="auto"/>
      </w:divBdr>
      <w:divsChild>
        <w:div w:id="1695782058">
          <w:marLeft w:val="0"/>
          <w:marRight w:val="0"/>
          <w:marTop w:val="0"/>
          <w:marBottom w:val="0"/>
          <w:divBdr>
            <w:top w:val="none" w:sz="0" w:space="0" w:color="auto"/>
            <w:left w:val="none" w:sz="0" w:space="0" w:color="auto"/>
            <w:bottom w:val="none" w:sz="0" w:space="0" w:color="auto"/>
            <w:right w:val="none" w:sz="0" w:space="0" w:color="auto"/>
          </w:divBdr>
          <w:divsChild>
            <w:div w:id="16957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3942">
      <w:marLeft w:val="0"/>
      <w:marRight w:val="0"/>
      <w:marTop w:val="0"/>
      <w:marBottom w:val="0"/>
      <w:divBdr>
        <w:top w:val="none" w:sz="0" w:space="0" w:color="auto"/>
        <w:left w:val="none" w:sz="0" w:space="0" w:color="auto"/>
        <w:bottom w:val="none" w:sz="0" w:space="0" w:color="auto"/>
        <w:right w:val="none" w:sz="0" w:space="0" w:color="auto"/>
      </w:divBdr>
    </w:div>
    <w:div w:id="1695773947">
      <w:marLeft w:val="0"/>
      <w:marRight w:val="0"/>
      <w:marTop w:val="0"/>
      <w:marBottom w:val="0"/>
      <w:divBdr>
        <w:top w:val="none" w:sz="0" w:space="0" w:color="auto"/>
        <w:left w:val="none" w:sz="0" w:space="0" w:color="auto"/>
        <w:bottom w:val="none" w:sz="0" w:space="0" w:color="auto"/>
        <w:right w:val="none" w:sz="0" w:space="0" w:color="auto"/>
      </w:divBdr>
    </w:div>
    <w:div w:id="1695773956">
      <w:marLeft w:val="0"/>
      <w:marRight w:val="0"/>
      <w:marTop w:val="0"/>
      <w:marBottom w:val="0"/>
      <w:divBdr>
        <w:top w:val="none" w:sz="0" w:space="0" w:color="auto"/>
        <w:left w:val="none" w:sz="0" w:space="0" w:color="auto"/>
        <w:bottom w:val="none" w:sz="0" w:space="0" w:color="auto"/>
        <w:right w:val="none" w:sz="0" w:space="0" w:color="auto"/>
      </w:divBdr>
      <w:divsChild>
        <w:div w:id="1695771733">
          <w:marLeft w:val="0"/>
          <w:marRight w:val="0"/>
          <w:marTop w:val="0"/>
          <w:marBottom w:val="0"/>
          <w:divBdr>
            <w:top w:val="none" w:sz="0" w:space="0" w:color="auto"/>
            <w:left w:val="none" w:sz="0" w:space="0" w:color="auto"/>
            <w:bottom w:val="none" w:sz="0" w:space="0" w:color="auto"/>
            <w:right w:val="none" w:sz="0" w:space="0" w:color="auto"/>
          </w:divBdr>
          <w:divsChild>
            <w:div w:id="1695768108">
              <w:marLeft w:val="0"/>
              <w:marRight w:val="0"/>
              <w:marTop w:val="0"/>
              <w:marBottom w:val="0"/>
              <w:divBdr>
                <w:top w:val="none" w:sz="0" w:space="0" w:color="auto"/>
                <w:left w:val="none" w:sz="0" w:space="0" w:color="auto"/>
                <w:bottom w:val="none" w:sz="0" w:space="0" w:color="auto"/>
                <w:right w:val="none" w:sz="0" w:space="0" w:color="auto"/>
              </w:divBdr>
              <w:divsChild>
                <w:div w:id="16957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3958">
      <w:marLeft w:val="0"/>
      <w:marRight w:val="0"/>
      <w:marTop w:val="0"/>
      <w:marBottom w:val="0"/>
      <w:divBdr>
        <w:top w:val="none" w:sz="0" w:space="0" w:color="auto"/>
        <w:left w:val="none" w:sz="0" w:space="0" w:color="auto"/>
        <w:bottom w:val="none" w:sz="0" w:space="0" w:color="auto"/>
        <w:right w:val="none" w:sz="0" w:space="0" w:color="auto"/>
      </w:divBdr>
      <w:divsChild>
        <w:div w:id="1695773190">
          <w:marLeft w:val="0"/>
          <w:marRight w:val="0"/>
          <w:marTop w:val="132"/>
          <w:marBottom w:val="0"/>
          <w:divBdr>
            <w:top w:val="none" w:sz="0" w:space="0" w:color="auto"/>
            <w:left w:val="none" w:sz="0" w:space="0" w:color="auto"/>
            <w:bottom w:val="none" w:sz="0" w:space="0" w:color="auto"/>
            <w:right w:val="none" w:sz="0" w:space="0" w:color="auto"/>
          </w:divBdr>
        </w:div>
      </w:divsChild>
    </w:div>
    <w:div w:id="1695773973">
      <w:marLeft w:val="0"/>
      <w:marRight w:val="0"/>
      <w:marTop w:val="0"/>
      <w:marBottom w:val="0"/>
      <w:divBdr>
        <w:top w:val="none" w:sz="0" w:space="0" w:color="auto"/>
        <w:left w:val="none" w:sz="0" w:space="0" w:color="auto"/>
        <w:bottom w:val="none" w:sz="0" w:space="0" w:color="auto"/>
        <w:right w:val="none" w:sz="0" w:space="0" w:color="auto"/>
      </w:divBdr>
      <w:divsChild>
        <w:div w:id="1695768071">
          <w:marLeft w:val="0"/>
          <w:marRight w:val="0"/>
          <w:marTop w:val="0"/>
          <w:marBottom w:val="0"/>
          <w:divBdr>
            <w:top w:val="none" w:sz="0" w:space="0" w:color="auto"/>
            <w:left w:val="none" w:sz="0" w:space="0" w:color="auto"/>
            <w:bottom w:val="none" w:sz="0" w:space="0" w:color="auto"/>
            <w:right w:val="none" w:sz="0" w:space="0" w:color="auto"/>
          </w:divBdr>
        </w:div>
        <w:div w:id="1695768400">
          <w:marLeft w:val="0"/>
          <w:marRight w:val="0"/>
          <w:marTop w:val="0"/>
          <w:marBottom w:val="0"/>
          <w:divBdr>
            <w:top w:val="none" w:sz="0" w:space="0" w:color="auto"/>
            <w:left w:val="none" w:sz="0" w:space="0" w:color="auto"/>
            <w:bottom w:val="none" w:sz="0" w:space="0" w:color="auto"/>
            <w:right w:val="none" w:sz="0" w:space="0" w:color="auto"/>
          </w:divBdr>
        </w:div>
        <w:div w:id="1695769654">
          <w:marLeft w:val="0"/>
          <w:marRight w:val="0"/>
          <w:marTop w:val="0"/>
          <w:marBottom w:val="0"/>
          <w:divBdr>
            <w:top w:val="none" w:sz="0" w:space="0" w:color="auto"/>
            <w:left w:val="none" w:sz="0" w:space="0" w:color="auto"/>
            <w:bottom w:val="none" w:sz="0" w:space="0" w:color="auto"/>
            <w:right w:val="none" w:sz="0" w:space="0" w:color="auto"/>
          </w:divBdr>
        </w:div>
        <w:div w:id="1695770149">
          <w:marLeft w:val="0"/>
          <w:marRight w:val="0"/>
          <w:marTop w:val="0"/>
          <w:marBottom w:val="0"/>
          <w:divBdr>
            <w:top w:val="none" w:sz="0" w:space="0" w:color="auto"/>
            <w:left w:val="none" w:sz="0" w:space="0" w:color="auto"/>
            <w:bottom w:val="none" w:sz="0" w:space="0" w:color="auto"/>
            <w:right w:val="none" w:sz="0" w:space="0" w:color="auto"/>
          </w:divBdr>
        </w:div>
        <w:div w:id="1695770818">
          <w:marLeft w:val="0"/>
          <w:marRight w:val="0"/>
          <w:marTop w:val="0"/>
          <w:marBottom w:val="0"/>
          <w:divBdr>
            <w:top w:val="none" w:sz="0" w:space="0" w:color="auto"/>
            <w:left w:val="none" w:sz="0" w:space="0" w:color="auto"/>
            <w:bottom w:val="none" w:sz="0" w:space="0" w:color="auto"/>
            <w:right w:val="none" w:sz="0" w:space="0" w:color="auto"/>
          </w:divBdr>
        </w:div>
        <w:div w:id="1695771117">
          <w:marLeft w:val="0"/>
          <w:marRight w:val="0"/>
          <w:marTop w:val="0"/>
          <w:marBottom w:val="0"/>
          <w:divBdr>
            <w:top w:val="none" w:sz="0" w:space="0" w:color="auto"/>
            <w:left w:val="none" w:sz="0" w:space="0" w:color="auto"/>
            <w:bottom w:val="none" w:sz="0" w:space="0" w:color="auto"/>
            <w:right w:val="none" w:sz="0" w:space="0" w:color="auto"/>
          </w:divBdr>
        </w:div>
        <w:div w:id="1695772659">
          <w:marLeft w:val="0"/>
          <w:marRight w:val="0"/>
          <w:marTop w:val="0"/>
          <w:marBottom w:val="0"/>
          <w:divBdr>
            <w:top w:val="none" w:sz="0" w:space="0" w:color="auto"/>
            <w:left w:val="none" w:sz="0" w:space="0" w:color="auto"/>
            <w:bottom w:val="none" w:sz="0" w:space="0" w:color="auto"/>
            <w:right w:val="none" w:sz="0" w:space="0" w:color="auto"/>
          </w:divBdr>
        </w:div>
        <w:div w:id="1695774293">
          <w:marLeft w:val="0"/>
          <w:marRight w:val="0"/>
          <w:marTop w:val="0"/>
          <w:marBottom w:val="0"/>
          <w:divBdr>
            <w:top w:val="none" w:sz="0" w:space="0" w:color="auto"/>
            <w:left w:val="none" w:sz="0" w:space="0" w:color="auto"/>
            <w:bottom w:val="none" w:sz="0" w:space="0" w:color="auto"/>
            <w:right w:val="none" w:sz="0" w:space="0" w:color="auto"/>
          </w:divBdr>
        </w:div>
        <w:div w:id="1695775182">
          <w:marLeft w:val="0"/>
          <w:marRight w:val="0"/>
          <w:marTop w:val="0"/>
          <w:marBottom w:val="0"/>
          <w:divBdr>
            <w:top w:val="none" w:sz="0" w:space="0" w:color="auto"/>
            <w:left w:val="none" w:sz="0" w:space="0" w:color="auto"/>
            <w:bottom w:val="none" w:sz="0" w:space="0" w:color="auto"/>
            <w:right w:val="none" w:sz="0" w:space="0" w:color="auto"/>
          </w:divBdr>
        </w:div>
        <w:div w:id="1695775311">
          <w:marLeft w:val="0"/>
          <w:marRight w:val="0"/>
          <w:marTop w:val="0"/>
          <w:marBottom w:val="0"/>
          <w:divBdr>
            <w:top w:val="none" w:sz="0" w:space="0" w:color="auto"/>
            <w:left w:val="none" w:sz="0" w:space="0" w:color="auto"/>
            <w:bottom w:val="none" w:sz="0" w:space="0" w:color="auto"/>
            <w:right w:val="none" w:sz="0" w:space="0" w:color="auto"/>
          </w:divBdr>
        </w:div>
        <w:div w:id="1695775809">
          <w:marLeft w:val="0"/>
          <w:marRight w:val="0"/>
          <w:marTop w:val="0"/>
          <w:marBottom w:val="0"/>
          <w:divBdr>
            <w:top w:val="none" w:sz="0" w:space="0" w:color="auto"/>
            <w:left w:val="none" w:sz="0" w:space="0" w:color="auto"/>
            <w:bottom w:val="none" w:sz="0" w:space="0" w:color="auto"/>
            <w:right w:val="none" w:sz="0" w:space="0" w:color="auto"/>
          </w:divBdr>
        </w:div>
        <w:div w:id="1695777338">
          <w:marLeft w:val="0"/>
          <w:marRight w:val="0"/>
          <w:marTop w:val="0"/>
          <w:marBottom w:val="0"/>
          <w:divBdr>
            <w:top w:val="none" w:sz="0" w:space="0" w:color="auto"/>
            <w:left w:val="none" w:sz="0" w:space="0" w:color="auto"/>
            <w:bottom w:val="none" w:sz="0" w:space="0" w:color="auto"/>
            <w:right w:val="none" w:sz="0" w:space="0" w:color="auto"/>
          </w:divBdr>
        </w:div>
        <w:div w:id="1695780426">
          <w:marLeft w:val="0"/>
          <w:marRight w:val="0"/>
          <w:marTop w:val="0"/>
          <w:marBottom w:val="0"/>
          <w:divBdr>
            <w:top w:val="none" w:sz="0" w:space="0" w:color="auto"/>
            <w:left w:val="none" w:sz="0" w:space="0" w:color="auto"/>
            <w:bottom w:val="none" w:sz="0" w:space="0" w:color="auto"/>
            <w:right w:val="none" w:sz="0" w:space="0" w:color="auto"/>
          </w:divBdr>
        </w:div>
        <w:div w:id="1695782484">
          <w:marLeft w:val="0"/>
          <w:marRight w:val="0"/>
          <w:marTop w:val="0"/>
          <w:marBottom w:val="0"/>
          <w:divBdr>
            <w:top w:val="none" w:sz="0" w:space="0" w:color="auto"/>
            <w:left w:val="none" w:sz="0" w:space="0" w:color="auto"/>
            <w:bottom w:val="none" w:sz="0" w:space="0" w:color="auto"/>
            <w:right w:val="none" w:sz="0" w:space="0" w:color="auto"/>
          </w:divBdr>
        </w:div>
        <w:div w:id="1695784781">
          <w:marLeft w:val="0"/>
          <w:marRight w:val="0"/>
          <w:marTop w:val="0"/>
          <w:marBottom w:val="0"/>
          <w:divBdr>
            <w:top w:val="none" w:sz="0" w:space="0" w:color="auto"/>
            <w:left w:val="none" w:sz="0" w:space="0" w:color="auto"/>
            <w:bottom w:val="none" w:sz="0" w:space="0" w:color="auto"/>
            <w:right w:val="none" w:sz="0" w:space="0" w:color="auto"/>
          </w:divBdr>
        </w:div>
        <w:div w:id="1695784953">
          <w:marLeft w:val="0"/>
          <w:marRight w:val="0"/>
          <w:marTop w:val="0"/>
          <w:marBottom w:val="0"/>
          <w:divBdr>
            <w:top w:val="none" w:sz="0" w:space="0" w:color="auto"/>
            <w:left w:val="none" w:sz="0" w:space="0" w:color="auto"/>
            <w:bottom w:val="none" w:sz="0" w:space="0" w:color="auto"/>
            <w:right w:val="none" w:sz="0" w:space="0" w:color="auto"/>
          </w:divBdr>
        </w:div>
        <w:div w:id="1695785322">
          <w:marLeft w:val="0"/>
          <w:marRight w:val="0"/>
          <w:marTop w:val="0"/>
          <w:marBottom w:val="0"/>
          <w:divBdr>
            <w:top w:val="none" w:sz="0" w:space="0" w:color="auto"/>
            <w:left w:val="none" w:sz="0" w:space="0" w:color="auto"/>
            <w:bottom w:val="none" w:sz="0" w:space="0" w:color="auto"/>
            <w:right w:val="none" w:sz="0" w:space="0" w:color="auto"/>
          </w:divBdr>
        </w:div>
        <w:div w:id="1695785338">
          <w:marLeft w:val="0"/>
          <w:marRight w:val="0"/>
          <w:marTop w:val="0"/>
          <w:marBottom w:val="0"/>
          <w:divBdr>
            <w:top w:val="none" w:sz="0" w:space="0" w:color="auto"/>
            <w:left w:val="none" w:sz="0" w:space="0" w:color="auto"/>
            <w:bottom w:val="none" w:sz="0" w:space="0" w:color="auto"/>
            <w:right w:val="none" w:sz="0" w:space="0" w:color="auto"/>
          </w:divBdr>
        </w:div>
      </w:divsChild>
    </w:div>
    <w:div w:id="1695773981">
      <w:marLeft w:val="0"/>
      <w:marRight w:val="0"/>
      <w:marTop w:val="0"/>
      <w:marBottom w:val="0"/>
      <w:divBdr>
        <w:top w:val="none" w:sz="0" w:space="0" w:color="auto"/>
        <w:left w:val="none" w:sz="0" w:space="0" w:color="auto"/>
        <w:bottom w:val="none" w:sz="0" w:space="0" w:color="auto"/>
        <w:right w:val="none" w:sz="0" w:space="0" w:color="auto"/>
      </w:divBdr>
    </w:div>
    <w:div w:id="1695773983">
      <w:marLeft w:val="0"/>
      <w:marRight w:val="0"/>
      <w:marTop w:val="0"/>
      <w:marBottom w:val="0"/>
      <w:divBdr>
        <w:top w:val="none" w:sz="0" w:space="0" w:color="auto"/>
        <w:left w:val="none" w:sz="0" w:space="0" w:color="auto"/>
        <w:bottom w:val="none" w:sz="0" w:space="0" w:color="auto"/>
        <w:right w:val="none" w:sz="0" w:space="0" w:color="auto"/>
      </w:divBdr>
      <w:divsChild>
        <w:div w:id="1695784982">
          <w:marLeft w:val="0"/>
          <w:marRight w:val="0"/>
          <w:marTop w:val="0"/>
          <w:marBottom w:val="0"/>
          <w:divBdr>
            <w:top w:val="none" w:sz="0" w:space="0" w:color="auto"/>
            <w:left w:val="none" w:sz="0" w:space="0" w:color="auto"/>
            <w:bottom w:val="none" w:sz="0" w:space="0" w:color="auto"/>
            <w:right w:val="none" w:sz="0" w:space="0" w:color="auto"/>
          </w:divBdr>
        </w:div>
      </w:divsChild>
    </w:div>
    <w:div w:id="1695773984">
      <w:marLeft w:val="0"/>
      <w:marRight w:val="0"/>
      <w:marTop w:val="0"/>
      <w:marBottom w:val="0"/>
      <w:divBdr>
        <w:top w:val="none" w:sz="0" w:space="0" w:color="auto"/>
        <w:left w:val="none" w:sz="0" w:space="0" w:color="auto"/>
        <w:bottom w:val="none" w:sz="0" w:space="0" w:color="auto"/>
        <w:right w:val="none" w:sz="0" w:space="0" w:color="auto"/>
      </w:divBdr>
    </w:div>
    <w:div w:id="1695773985">
      <w:marLeft w:val="0"/>
      <w:marRight w:val="0"/>
      <w:marTop w:val="0"/>
      <w:marBottom w:val="0"/>
      <w:divBdr>
        <w:top w:val="none" w:sz="0" w:space="0" w:color="auto"/>
        <w:left w:val="none" w:sz="0" w:space="0" w:color="auto"/>
        <w:bottom w:val="none" w:sz="0" w:space="0" w:color="auto"/>
        <w:right w:val="none" w:sz="0" w:space="0" w:color="auto"/>
      </w:divBdr>
    </w:div>
    <w:div w:id="1695773986">
      <w:marLeft w:val="0"/>
      <w:marRight w:val="0"/>
      <w:marTop w:val="0"/>
      <w:marBottom w:val="0"/>
      <w:divBdr>
        <w:top w:val="none" w:sz="0" w:space="0" w:color="auto"/>
        <w:left w:val="none" w:sz="0" w:space="0" w:color="auto"/>
        <w:bottom w:val="none" w:sz="0" w:space="0" w:color="auto"/>
        <w:right w:val="none" w:sz="0" w:space="0" w:color="auto"/>
      </w:divBdr>
    </w:div>
    <w:div w:id="1695773991">
      <w:marLeft w:val="0"/>
      <w:marRight w:val="0"/>
      <w:marTop w:val="0"/>
      <w:marBottom w:val="0"/>
      <w:divBdr>
        <w:top w:val="none" w:sz="0" w:space="0" w:color="auto"/>
        <w:left w:val="none" w:sz="0" w:space="0" w:color="auto"/>
        <w:bottom w:val="none" w:sz="0" w:space="0" w:color="auto"/>
        <w:right w:val="none" w:sz="0" w:space="0" w:color="auto"/>
      </w:divBdr>
    </w:div>
    <w:div w:id="1695773997">
      <w:marLeft w:val="0"/>
      <w:marRight w:val="0"/>
      <w:marTop w:val="0"/>
      <w:marBottom w:val="0"/>
      <w:divBdr>
        <w:top w:val="none" w:sz="0" w:space="0" w:color="auto"/>
        <w:left w:val="none" w:sz="0" w:space="0" w:color="auto"/>
        <w:bottom w:val="none" w:sz="0" w:space="0" w:color="auto"/>
        <w:right w:val="none" w:sz="0" w:space="0" w:color="auto"/>
      </w:divBdr>
    </w:div>
    <w:div w:id="1695774008">
      <w:marLeft w:val="0"/>
      <w:marRight w:val="0"/>
      <w:marTop w:val="0"/>
      <w:marBottom w:val="0"/>
      <w:divBdr>
        <w:top w:val="none" w:sz="0" w:space="0" w:color="auto"/>
        <w:left w:val="none" w:sz="0" w:space="0" w:color="auto"/>
        <w:bottom w:val="none" w:sz="0" w:space="0" w:color="auto"/>
        <w:right w:val="none" w:sz="0" w:space="0" w:color="auto"/>
      </w:divBdr>
    </w:div>
    <w:div w:id="1695774021">
      <w:marLeft w:val="0"/>
      <w:marRight w:val="0"/>
      <w:marTop w:val="0"/>
      <w:marBottom w:val="0"/>
      <w:divBdr>
        <w:top w:val="none" w:sz="0" w:space="0" w:color="auto"/>
        <w:left w:val="none" w:sz="0" w:space="0" w:color="auto"/>
        <w:bottom w:val="none" w:sz="0" w:space="0" w:color="auto"/>
        <w:right w:val="none" w:sz="0" w:space="0" w:color="auto"/>
      </w:divBdr>
    </w:div>
    <w:div w:id="1695774022">
      <w:marLeft w:val="0"/>
      <w:marRight w:val="0"/>
      <w:marTop w:val="0"/>
      <w:marBottom w:val="0"/>
      <w:divBdr>
        <w:top w:val="none" w:sz="0" w:space="0" w:color="auto"/>
        <w:left w:val="none" w:sz="0" w:space="0" w:color="auto"/>
        <w:bottom w:val="none" w:sz="0" w:space="0" w:color="auto"/>
        <w:right w:val="none" w:sz="0" w:space="0" w:color="auto"/>
      </w:divBdr>
    </w:div>
    <w:div w:id="1695774023">
      <w:marLeft w:val="0"/>
      <w:marRight w:val="0"/>
      <w:marTop w:val="0"/>
      <w:marBottom w:val="0"/>
      <w:divBdr>
        <w:top w:val="none" w:sz="0" w:space="0" w:color="auto"/>
        <w:left w:val="none" w:sz="0" w:space="0" w:color="auto"/>
        <w:bottom w:val="none" w:sz="0" w:space="0" w:color="auto"/>
        <w:right w:val="none" w:sz="0" w:space="0" w:color="auto"/>
      </w:divBdr>
    </w:div>
    <w:div w:id="1695774027">
      <w:marLeft w:val="0"/>
      <w:marRight w:val="0"/>
      <w:marTop w:val="0"/>
      <w:marBottom w:val="0"/>
      <w:divBdr>
        <w:top w:val="none" w:sz="0" w:space="0" w:color="auto"/>
        <w:left w:val="none" w:sz="0" w:space="0" w:color="auto"/>
        <w:bottom w:val="none" w:sz="0" w:space="0" w:color="auto"/>
        <w:right w:val="none" w:sz="0" w:space="0" w:color="auto"/>
      </w:divBdr>
    </w:div>
    <w:div w:id="1695774035">
      <w:marLeft w:val="0"/>
      <w:marRight w:val="0"/>
      <w:marTop w:val="0"/>
      <w:marBottom w:val="0"/>
      <w:divBdr>
        <w:top w:val="none" w:sz="0" w:space="0" w:color="auto"/>
        <w:left w:val="none" w:sz="0" w:space="0" w:color="auto"/>
        <w:bottom w:val="none" w:sz="0" w:space="0" w:color="auto"/>
        <w:right w:val="none" w:sz="0" w:space="0" w:color="auto"/>
      </w:divBdr>
      <w:divsChild>
        <w:div w:id="1695783675">
          <w:marLeft w:val="0"/>
          <w:marRight w:val="0"/>
          <w:marTop w:val="0"/>
          <w:marBottom w:val="0"/>
          <w:divBdr>
            <w:top w:val="none" w:sz="0" w:space="0" w:color="auto"/>
            <w:left w:val="none" w:sz="0" w:space="0" w:color="auto"/>
            <w:bottom w:val="none" w:sz="0" w:space="0" w:color="auto"/>
            <w:right w:val="none" w:sz="0" w:space="0" w:color="auto"/>
          </w:divBdr>
        </w:div>
      </w:divsChild>
    </w:div>
    <w:div w:id="1695774038">
      <w:marLeft w:val="0"/>
      <w:marRight w:val="0"/>
      <w:marTop w:val="0"/>
      <w:marBottom w:val="0"/>
      <w:divBdr>
        <w:top w:val="none" w:sz="0" w:space="0" w:color="auto"/>
        <w:left w:val="none" w:sz="0" w:space="0" w:color="auto"/>
        <w:bottom w:val="none" w:sz="0" w:space="0" w:color="auto"/>
        <w:right w:val="none" w:sz="0" w:space="0" w:color="auto"/>
      </w:divBdr>
      <w:divsChild>
        <w:div w:id="1695769361">
          <w:marLeft w:val="0"/>
          <w:marRight w:val="0"/>
          <w:marTop w:val="0"/>
          <w:marBottom w:val="0"/>
          <w:divBdr>
            <w:top w:val="none" w:sz="0" w:space="0" w:color="auto"/>
            <w:left w:val="none" w:sz="0" w:space="0" w:color="auto"/>
            <w:bottom w:val="none" w:sz="0" w:space="0" w:color="auto"/>
            <w:right w:val="none" w:sz="0" w:space="0" w:color="auto"/>
          </w:divBdr>
        </w:div>
        <w:div w:id="1695769713">
          <w:marLeft w:val="0"/>
          <w:marRight w:val="0"/>
          <w:marTop w:val="0"/>
          <w:marBottom w:val="0"/>
          <w:divBdr>
            <w:top w:val="none" w:sz="0" w:space="0" w:color="auto"/>
            <w:left w:val="none" w:sz="0" w:space="0" w:color="auto"/>
            <w:bottom w:val="none" w:sz="0" w:space="0" w:color="auto"/>
            <w:right w:val="none" w:sz="0" w:space="0" w:color="auto"/>
          </w:divBdr>
        </w:div>
        <w:div w:id="1695770486">
          <w:marLeft w:val="0"/>
          <w:marRight w:val="0"/>
          <w:marTop w:val="0"/>
          <w:marBottom w:val="0"/>
          <w:divBdr>
            <w:top w:val="none" w:sz="0" w:space="0" w:color="auto"/>
            <w:left w:val="none" w:sz="0" w:space="0" w:color="auto"/>
            <w:bottom w:val="none" w:sz="0" w:space="0" w:color="auto"/>
            <w:right w:val="none" w:sz="0" w:space="0" w:color="auto"/>
          </w:divBdr>
        </w:div>
        <w:div w:id="1695771338">
          <w:marLeft w:val="0"/>
          <w:marRight w:val="0"/>
          <w:marTop w:val="0"/>
          <w:marBottom w:val="0"/>
          <w:divBdr>
            <w:top w:val="none" w:sz="0" w:space="0" w:color="auto"/>
            <w:left w:val="none" w:sz="0" w:space="0" w:color="auto"/>
            <w:bottom w:val="none" w:sz="0" w:space="0" w:color="auto"/>
            <w:right w:val="none" w:sz="0" w:space="0" w:color="auto"/>
          </w:divBdr>
        </w:div>
        <w:div w:id="1695771344">
          <w:marLeft w:val="0"/>
          <w:marRight w:val="0"/>
          <w:marTop w:val="0"/>
          <w:marBottom w:val="0"/>
          <w:divBdr>
            <w:top w:val="none" w:sz="0" w:space="0" w:color="auto"/>
            <w:left w:val="none" w:sz="0" w:space="0" w:color="auto"/>
            <w:bottom w:val="none" w:sz="0" w:space="0" w:color="auto"/>
            <w:right w:val="none" w:sz="0" w:space="0" w:color="auto"/>
          </w:divBdr>
        </w:div>
        <w:div w:id="1695772438">
          <w:marLeft w:val="0"/>
          <w:marRight w:val="0"/>
          <w:marTop w:val="0"/>
          <w:marBottom w:val="0"/>
          <w:divBdr>
            <w:top w:val="none" w:sz="0" w:space="0" w:color="auto"/>
            <w:left w:val="none" w:sz="0" w:space="0" w:color="auto"/>
            <w:bottom w:val="none" w:sz="0" w:space="0" w:color="auto"/>
            <w:right w:val="none" w:sz="0" w:space="0" w:color="auto"/>
          </w:divBdr>
        </w:div>
        <w:div w:id="1695778791">
          <w:marLeft w:val="0"/>
          <w:marRight w:val="0"/>
          <w:marTop w:val="0"/>
          <w:marBottom w:val="0"/>
          <w:divBdr>
            <w:top w:val="none" w:sz="0" w:space="0" w:color="auto"/>
            <w:left w:val="none" w:sz="0" w:space="0" w:color="auto"/>
            <w:bottom w:val="none" w:sz="0" w:space="0" w:color="auto"/>
            <w:right w:val="none" w:sz="0" w:space="0" w:color="auto"/>
          </w:divBdr>
        </w:div>
        <w:div w:id="1695779088">
          <w:marLeft w:val="0"/>
          <w:marRight w:val="0"/>
          <w:marTop w:val="0"/>
          <w:marBottom w:val="0"/>
          <w:divBdr>
            <w:top w:val="none" w:sz="0" w:space="0" w:color="auto"/>
            <w:left w:val="none" w:sz="0" w:space="0" w:color="auto"/>
            <w:bottom w:val="none" w:sz="0" w:space="0" w:color="auto"/>
            <w:right w:val="none" w:sz="0" w:space="0" w:color="auto"/>
          </w:divBdr>
        </w:div>
        <w:div w:id="1695779228">
          <w:marLeft w:val="0"/>
          <w:marRight w:val="0"/>
          <w:marTop w:val="0"/>
          <w:marBottom w:val="0"/>
          <w:divBdr>
            <w:top w:val="none" w:sz="0" w:space="0" w:color="auto"/>
            <w:left w:val="none" w:sz="0" w:space="0" w:color="auto"/>
            <w:bottom w:val="none" w:sz="0" w:space="0" w:color="auto"/>
            <w:right w:val="none" w:sz="0" w:space="0" w:color="auto"/>
          </w:divBdr>
        </w:div>
        <w:div w:id="1695781758">
          <w:marLeft w:val="0"/>
          <w:marRight w:val="0"/>
          <w:marTop w:val="0"/>
          <w:marBottom w:val="0"/>
          <w:divBdr>
            <w:top w:val="none" w:sz="0" w:space="0" w:color="auto"/>
            <w:left w:val="none" w:sz="0" w:space="0" w:color="auto"/>
            <w:bottom w:val="none" w:sz="0" w:space="0" w:color="auto"/>
            <w:right w:val="none" w:sz="0" w:space="0" w:color="auto"/>
          </w:divBdr>
        </w:div>
        <w:div w:id="1695781972">
          <w:marLeft w:val="0"/>
          <w:marRight w:val="0"/>
          <w:marTop w:val="0"/>
          <w:marBottom w:val="0"/>
          <w:divBdr>
            <w:top w:val="none" w:sz="0" w:space="0" w:color="auto"/>
            <w:left w:val="none" w:sz="0" w:space="0" w:color="auto"/>
            <w:bottom w:val="none" w:sz="0" w:space="0" w:color="auto"/>
            <w:right w:val="none" w:sz="0" w:space="0" w:color="auto"/>
          </w:divBdr>
        </w:div>
        <w:div w:id="1695783488">
          <w:marLeft w:val="0"/>
          <w:marRight w:val="0"/>
          <w:marTop w:val="0"/>
          <w:marBottom w:val="0"/>
          <w:divBdr>
            <w:top w:val="none" w:sz="0" w:space="0" w:color="auto"/>
            <w:left w:val="none" w:sz="0" w:space="0" w:color="auto"/>
            <w:bottom w:val="none" w:sz="0" w:space="0" w:color="auto"/>
            <w:right w:val="none" w:sz="0" w:space="0" w:color="auto"/>
          </w:divBdr>
        </w:div>
        <w:div w:id="1695783701">
          <w:marLeft w:val="0"/>
          <w:marRight w:val="0"/>
          <w:marTop w:val="0"/>
          <w:marBottom w:val="0"/>
          <w:divBdr>
            <w:top w:val="none" w:sz="0" w:space="0" w:color="auto"/>
            <w:left w:val="none" w:sz="0" w:space="0" w:color="auto"/>
            <w:bottom w:val="none" w:sz="0" w:space="0" w:color="auto"/>
            <w:right w:val="none" w:sz="0" w:space="0" w:color="auto"/>
          </w:divBdr>
        </w:div>
        <w:div w:id="1695784798">
          <w:marLeft w:val="0"/>
          <w:marRight w:val="0"/>
          <w:marTop w:val="0"/>
          <w:marBottom w:val="0"/>
          <w:divBdr>
            <w:top w:val="none" w:sz="0" w:space="0" w:color="auto"/>
            <w:left w:val="none" w:sz="0" w:space="0" w:color="auto"/>
            <w:bottom w:val="none" w:sz="0" w:space="0" w:color="auto"/>
            <w:right w:val="none" w:sz="0" w:space="0" w:color="auto"/>
          </w:divBdr>
        </w:div>
      </w:divsChild>
    </w:div>
    <w:div w:id="1695774040">
      <w:marLeft w:val="0"/>
      <w:marRight w:val="0"/>
      <w:marTop w:val="0"/>
      <w:marBottom w:val="0"/>
      <w:divBdr>
        <w:top w:val="none" w:sz="0" w:space="0" w:color="auto"/>
        <w:left w:val="none" w:sz="0" w:space="0" w:color="auto"/>
        <w:bottom w:val="none" w:sz="0" w:space="0" w:color="auto"/>
        <w:right w:val="none" w:sz="0" w:space="0" w:color="auto"/>
      </w:divBdr>
    </w:div>
    <w:div w:id="1695774043">
      <w:marLeft w:val="0"/>
      <w:marRight w:val="0"/>
      <w:marTop w:val="0"/>
      <w:marBottom w:val="0"/>
      <w:divBdr>
        <w:top w:val="none" w:sz="0" w:space="0" w:color="auto"/>
        <w:left w:val="none" w:sz="0" w:space="0" w:color="auto"/>
        <w:bottom w:val="none" w:sz="0" w:space="0" w:color="auto"/>
        <w:right w:val="none" w:sz="0" w:space="0" w:color="auto"/>
      </w:divBdr>
      <w:divsChild>
        <w:div w:id="1695771468">
          <w:marLeft w:val="0"/>
          <w:marRight w:val="0"/>
          <w:marTop w:val="0"/>
          <w:marBottom w:val="0"/>
          <w:divBdr>
            <w:top w:val="none" w:sz="0" w:space="0" w:color="auto"/>
            <w:left w:val="none" w:sz="0" w:space="0" w:color="auto"/>
            <w:bottom w:val="none" w:sz="0" w:space="0" w:color="auto"/>
            <w:right w:val="none" w:sz="0" w:space="0" w:color="auto"/>
          </w:divBdr>
          <w:divsChild>
            <w:div w:id="1695767513">
              <w:marLeft w:val="0"/>
              <w:marRight w:val="0"/>
              <w:marTop w:val="0"/>
              <w:marBottom w:val="0"/>
              <w:divBdr>
                <w:top w:val="none" w:sz="0" w:space="0" w:color="auto"/>
                <w:left w:val="none" w:sz="0" w:space="0" w:color="auto"/>
                <w:bottom w:val="none" w:sz="0" w:space="0" w:color="auto"/>
                <w:right w:val="none" w:sz="0" w:space="0" w:color="auto"/>
              </w:divBdr>
            </w:div>
            <w:div w:id="1695768085">
              <w:marLeft w:val="0"/>
              <w:marRight w:val="0"/>
              <w:marTop w:val="0"/>
              <w:marBottom w:val="0"/>
              <w:divBdr>
                <w:top w:val="none" w:sz="0" w:space="0" w:color="auto"/>
                <w:left w:val="none" w:sz="0" w:space="0" w:color="auto"/>
                <w:bottom w:val="none" w:sz="0" w:space="0" w:color="auto"/>
                <w:right w:val="none" w:sz="0" w:space="0" w:color="auto"/>
              </w:divBdr>
            </w:div>
            <w:div w:id="1695768589">
              <w:marLeft w:val="0"/>
              <w:marRight w:val="0"/>
              <w:marTop w:val="0"/>
              <w:marBottom w:val="0"/>
              <w:divBdr>
                <w:top w:val="none" w:sz="0" w:space="0" w:color="auto"/>
                <w:left w:val="none" w:sz="0" w:space="0" w:color="auto"/>
                <w:bottom w:val="none" w:sz="0" w:space="0" w:color="auto"/>
                <w:right w:val="none" w:sz="0" w:space="0" w:color="auto"/>
              </w:divBdr>
            </w:div>
            <w:div w:id="1695769557">
              <w:marLeft w:val="0"/>
              <w:marRight w:val="0"/>
              <w:marTop w:val="0"/>
              <w:marBottom w:val="0"/>
              <w:divBdr>
                <w:top w:val="none" w:sz="0" w:space="0" w:color="auto"/>
                <w:left w:val="none" w:sz="0" w:space="0" w:color="auto"/>
                <w:bottom w:val="none" w:sz="0" w:space="0" w:color="auto"/>
                <w:right w:val="none" w:sz="0" w:space="0" w:color="auto"/>
              </w:divBdr>
            </w:div>
            <w:div w:id="1695772546">
              <w:marLeft w:val="0"/>
              <w:marRight w:val="0"/>
              <w:marTop w:val="0"/>
              <w:marBottom w:val="0"/>
              <w:divBdr>
                <w:top w:val="none" w:sz="0" w:space="0" w:color="auto"/>
                <w:left w:val="none" w:sz="0" w:space="0" w:color="auto"/>
                <w:bottom w:val="none" w:sz="0" w:space="0" w:color="auto"/>
                <w:right w:val="none" w:sz="0" w:space="0" w:color="auto"/>
              </w:divBdr>
            </w:div>
            <w:div w:id="1695773108">
              <w:marLeft w:val="0"/>
              <w:marRight w:val="0"/>
              <w:marTop w:val="0"/>
              <w:marBottom w:val="0"/>
              <w:divBdr>
                <w:top w:val="none" w:sz="0" w:space="0" w:color="auto"/>
                <w:left w:val="none" w:sz="0" w:space="0" w:color="auto"/>
                <w:bottom w:val="none" w:sz="0" w:space="0" w:color="auto"/>
                <w:right w:val="none" w:sz="0" w:space="0" w:color="auto"/>
              </w:divBdr>
            </w:div>
            <w:div w:id="1695773344">
              <w:marLeft w:val="0"/>
              <w:marRight w:val="0"/>
              <w:marTop w:val="0"/>
              <w:marBottom w:val="0"/>
              <w:divBdr>
                <w:top w:val="none" w:sz="0" w:space="0" w:color="auto"/>
                <w:left w:val="none" w:sz="0" w:space="0" w:color="auto"/>
                <w:bottom w:val="none" w:sz="0" w:space="0" w:color="auto"/>
                <w:right w:val="none" w:sz="0" w:space="0" w:color="auto"/>
              </w:divBdr>
            </w:div>
            <w:div w:id="1695776112">
              <w:marLeft w:val="0"/>
              <w:marRight w:val="0"/>
              <w:marTop w:val="0"/>
              <w:marBottom w:val="0"/>
              <w:divBdr>
                <w:top w:val="none" w:sz="0" w:space="0" w:color="auto"/>
                <w:left w:val="none" w:sz="0" w:space="0" w:color="auto"/>
                <w:bottom w:val="none" w:sz="0" w:space="0" w:color="auto"/>
                <w:right w:val="none" w:sz="0" w:space="0" w:color="auto"/>
              </w:divBdr>
            </w:div>
            <w:div w:id="1695777366">
              <w:marLeft w:val="0"/>
              <w:marRight w:val="0"/>
              <w:marTop w:val="0"/>
              <w:marBottom w:val="0"/>
              <w:divBdr>
                <w:top w:val="none" w:sz="0" w:space="0" w:color="auto"/>
                <w:left w:val="none" w:sz="0" w:space="0" w:color="auto"/>
                <w:bottom w:val="none" w:sz="0" w:space="0" w:color="auto"/>
                <w:right w:val="none" w:sz="0" w:space="0" w:color="auto"/>
              </w:divBdr>
            </w:div>
            <w:div w:id="1695778926">
              <w:marLeft w:val="0"/>
              <w:marRight w:val="0"/>
              <w:marTop w:val="0"/>
              <w:marBottom w:val="0"/>
              <w:divBdr>
                <w:top w:val="none" w:sz="0" w:space="0" w:color="auto"/>
                <w:left w:val="none" w:sz="0" w:space="0" w:color="auto"/>
                <w:bottom w:val="none" w:sz="0" w:space="0" w:color="auto"/>
                <w:right w:val="none" w:sz="0" w:space="0" w:color="auto"/>
              </w:divBdr>
            </w:div>
            <w:div w:id="1695779613">
              <w:marLeft w:val="0"/>
              <w:marRight w:val="0"/>
              <w:marTop w:val="0"/>
              <w:marBottom w:val="0"/>
              <w:divBdr>
                <w:top w:val="none" w:sz="0" w:space="0" w:color="auto"/>
                <w:left w:val="none" w:sz="0" w:space="0" w:color="auto"/>
                <w:bottom w:val="none" w:sz="0" w:space="0" w:color="auto"/>
                <w:right w:val="none" w:sz="0" w:space="0" w:color="auto"/>
              </w:divBdr>
            </w:div>
            <w:div w:id="1695782524">
              <w:marLeft w:val="0"/>
              <w:marRight w:val="0"/>
              <w:marTop w:val="0"/>
              <w:marBottom w:val="0"/>
              <w:divBdr>
                <w:top w:val="none" w:sz="0" w:space="0" w:color="auto"/>
                <w:left w:val="none" w:sz="0" w:space="0" w:color="auto"/>
                <w:bottom w:val="none" w:sz="0" w:space="0" w:color="auto"/>
                <w:right w:val="none" w:sz="0" w:space="0" w:color="auto"/>
              </w:divBdr>
            </w:div>
            <w:div w:id="1695783588">
              <w:marLeft w:val="0"/>
              <w:marRight w:val="0"/>
              <w:marTop w:val="0"/>
              <w:marBottom w:val="0"/>
              <w:divBdr>
                <w:top w:val="none" w:sz="0" w:space="0" w:color="auto"/>
                <w:left w:val="none" w:sz="0" w:space="0" w:color="auto"/>
                <w:bottom w:val="none" w:sz="0" w:space="0" w:color="auto"/>
                <w:right w:val="none" w:sz="0" w:space="0" w:color="auto"/>
              </w:divBdr>
            </w:div>
            <w:div w:id="1695784053">
              <w:marLeft w:val="0"/>
              <w:marRight w:val="0"/>
              <w:marTop w:val="0"/>
              <w:marBottom w:val="0"/>
              <w:divBdr>
                <w:top w:val="none" w:sz="0" w:space="0" w:color="auto"/>
                <w:left w:val="none" w:sz="0" w:space="0" w:color="auto"/>
                <w:bottom w:val="none" w:sz="0" w:space="0" w:color="auto"/>
                <w:right w:val="none" w:sz="0" w:space="0" w:color="auto"/>
              </w:divBdr>
            </w:div>
            <w:div w:id="1695784361">
              <w:marLeft w:val="0"/>
              <w:marRight w:val="0"/>
              <w:marTop w:val="0"/>
              <w:marBottom w:val="0"/>
              <w:divBdr>
                <w:top w:val="none" w:sz="0" w:space="0" w:color="auto"/>
                <w:left w:val="none" w:sz="0" w:space="0" w:color="auto"/>
                <w:bottom w:val="none" w:sz="0" w:space="0" w:color="auto"/>
                <w:right w:val="none" w:sz="0" w:space="0" w:color="auto"/>
              </w:divBdr>
            </w:div>
            <w:div w:id="16957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049">
      <w:marLeft w:val="0"/>
      <w:marRight w:val="0"/>
      <w:marTop w:val="0"/>
      <w:marBottom w:val="0"/>
      <w:divBdr>
        <w:top w:val="none" w:sz="0" w:space="0" w:color="auto"/>
        <w:left w:val="none" w:sz="0" w:space="0" w:color="auto"/>
        <w:bottom w:val="none" w:sz="0" w:space="0" w:color="auto"/>
        <w:right w:val="none" w:sz="0" w:space="0" w:color="auto"/>
      </w:divBdr>
    </w:div>
    <w:div w:id="1695774055">
      <w:marLeft w:val="0"/>
      <w:marRight w:val="0"/>
      <w:marTop w:val="0"/>
      <w:marBottom w:val="0"/>
      <w:divBdr>
        <w:top w:val="none" w:sz="0" w:space="0" w:color="auto"/>
        <w:left w:val="none" w:sz="0" w:space="0" w:color="auto"/>
        <w:bottom w:val="none" w:sz="0" w:space="0" w:color="auto"/>
        <w:right w:val="none" w:sz="0" w:space="0" w:color="auto"/>
      </w:divBdr>
    </w:div>
    <w:div w:id="1695774066">
      <w:marLeft w:val="0"/>
      <w:marRight w:val="0"/>
      <w:marTop w:val="0"/>
      <w:marBottom w:val="0"/>
      <w:divBdr>
        <w:top w:val="none" w:sz="0" w:space="0" w:color="auto"/>
        <w:left w:val="none" w:sz="0" w:space="0" w:color="auto"/>
        <w:bottom w:val="none" w:sz="0" w:space="0" w:color="auto"/>
        <w:right w:val="none" w:sz="0" w:space="0" w:color="auto"/>
      </w:divBdr>
      <w:divsChild>
        <w:div w:id="1695778808">
          <w:marLeft w:val="0"/>
          <w:marRight w:val="0"/>
          <w:marTop w:val="0"/>
          <w:marBottom w:val="0"/>
          <w:divBdr>
            <w:top w:val="none" w:sz="0" w:space="0" w:color="auto"/>
            <w:left w:val="none" w:sz="0" w:space="0" w:color="auto"/>
            <w:bottom w:val="none" w:sz="0" w:space="0" w:color="auto"/>
            <w:right w:val="none" w:sz="0" w:space="0" w:color="auto"/>
          </w:divBdr>
          <w:divsChild>
            <w:div w:id="1695768266">
              <w:marLeft w:val="0"/>
              <w:marRight w:val="0"/>
              <w:marTop w:val="0"/>
              <w:marBottom w:val="0"/>
              <w:divBdr>
                <w:top w:val="none" w:sz="0" w:space="0" w:color="auto"/>
                <w:left w:val="none" w:sz="0" w:space="0" w:color="auto"/>
                <w:bottom w:val="none" w:sz="0" w:space="0" w:color="auto"/>
                <w:right w:val="none" w:sz="0" w:space="0" w:color="auto"/>
              </w:divBdr>
            </w:div>
            <w:div w:id="1695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068">
      <w:marLeft w:val="0"/>
      <w:marRight w:val="0"/>
      <w:marTop w:val="0"/>
      <w:marBottom w:val="0"/>
      <w:divBdr>
        <w:top w:val="none" w:sz="0" w:space="0" w:color="auto"/>
        <w:left w:val="none" w:sz="0" w:space="0" w:color="auto"/>
        <w:bottom w:val="none" w:sz="0" w:space="0" w:color="auto"/>
        <w:right w:val="none" w:sz="0" w:space="0" w:color="auto"/>
      </w:divBdr>
      <w:divsChild>
        <w:div w:id="1695771341">
          <w:marLeft w:val="0"/>
          <w:marRight w:val="0"/>
          <w:marTop w:val="0"/>
          <w:marBottom w:val="0"/>
          <w:divBdr>
            <w:top w:val="none" w:sz="0" w:space="0" w:color="auto"/>
            <w:left w:val="none" w:sz="0" w:space="0" w:color="auto"/>
            <w:bottom w:val="none" w:sz="0" w:space="0" w:color="auto"/>
            <w:right w:val="none" w:sz="0" w:space="0" w:color="auto"/>
          </w:divBdr>
          <w:divsChild>
            <w:div w:id="1695777638">
              <w:marLeft w:val="0"/>
              <w:marRight w:val="0"/>
              <w:marTop w:val="0"/>
              <w:marBottom w:val="0"/>
              <w:divBdr>
                <w:top w:val="none" w:sz="0" w:space="0" w:color="auto"/>
                <w:left w:val="none" w:sz="0" w:space="0" w:color="auto"/>
                <w:bottom w:val="none" w:sz="0" w:space="0" w:color="auto"/>
                <w:right w:val="none" w:sz="0" w:space="0" w:color="auto"/>
              </w:divBdr>
              <w:divsChild>
                <w:div w:id="16957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4071">
      <w:marLeft w:val="0"/>
      <w:marRight w:val="0"/>
      <w:marTop w:val="0"/>
      <w:marBottom w:val="0"/>
      <w:divBdr>
        <w:top w:val="none" w:sz="0" w:space="0" w:color="auto"/>
        <w:left w:val="none" w:sz="0" w:space="0" w:color="auto"/>
        <w:bottom w:val="none" w:sz="0" w:space="0" w:color="auto"/>
        <w:right w:val="none" w:sz="0" w:space="0" w:color="auto"/>
      </w:divBdr>
      <w:divsChild>
        <w:div w:id="1695770369">
          <w:marLeft w:val="0"/>
          <w:marRight w:val="0"/>
          <w:marTop w:val="0"/>
          <w:marBottom w:val="0"/>
          <w:divBdr>
            <w:top w:val="none" w:sz="0" w:space="0" w:color="auto"/>
            <w:left w:val="none" w:sz="0" w:space="0" w:color="auto"/>
            <w:bottom w:val="none" w:sz="0" w:space="0" w:color="auto"/>
            <w:right w:val="none" w:sz="0" w:space="0" w:color="auto"/>
          </w:divBdr>
        </w:div>
        <w:div w:id="1695775350">
          <w:marLeft w:val="0"/>
          <w:marRight w:val="0"/>
          <w:marTop w:val="0"/>
          <w:marBottom w:val="0"/>
          <w:divBdr>
            <w:top w:val="none" w:sz="0" w:space="0" w:color="auto"/>
            <w:left w:val="none" w:sz="0" w:space="0" w:color="auto"/>
            <w:bottom w:val="none" w:sz="0" w:space="0" w:color="auto"/>
            <w:right w:val="none" w:sz="0" w:space="0" w:color="auto"/>
          </w:divBdr>
        </w:div>
        <w:div w:id="1695775987">
          <w:marLeft w:val="0"/>
          <w:marRight w:val="0"/>
          <w:marTop w:val="0"/>
          <w:marBottom w:val="0"/>
          <w:divBdr>
            <w:top w:val="none" w:sz="0" w:space="0" w:color="auto"/>
            <w:left w:val="none" w:sz="0" w:space="0" w:color="auto"/>
            <w:bottom w:val="none" w:sz="0" w:space="0" w:color="auto"/>
            <w:right w:val="none" w:sz="0" w:space="0" w:color="auto"/>
          </w:divBdr>
        </w:div>
        <w:div w:id="1695779036">
          <w:marLeft w:val="0"/>
          <w:marRight w:val="0"/>
          <w:marTop w:val="0"/>
          <w:marBottom w:val="0"/>
          <w:divBdr>
            <w:top w:val="none" w:sz="0" w:space="0" w:color="auto"/>
            <w:left w:val="none" w:sz="0" w:space="0" w:color="auto"/>
            <w:bottom w:val="none" w:sz="0" w:space="0" w:color="auto"/>
            <w:right w:val="none" w:sz="0" w:space="0" w:color="auto"/>
          </w:divBdr>
        </w:div>
        <w:div w:id="1695781009">
          <w:marLeft w:val="0"/>
          <w:marRight w:val="0"/>
          <w:marTop w:val="0"/>
          <w:marBottom w:val="0"/>
          <w:divBdr>
            <w:top w:val="none" w:sz="0" w:space="0" w:color="auto"/>
            <w:left w:val="none" w:sz="0" w:space="0" w:color="auto"/>
            <w:bottom w:val="none" w:sz="0" w:space="0" w:color="auto"/>
            <w:right w:val="none" w:sz="0" w:space="0" w:color="auto"/>
          </w:divBdr>
        </w:div>
        <w:div w:id="1695781590">
          <w:marLeft w:val="0"/>
          <w:marRight w:val="0"/>
          <w:marTop w:val="0"/>
          <w:marBottom w:val="0"/>
          <w:divBdr>
            <w:top w:val="none" w:sz="0" w:space="0" w:color="auto"/>
            <w:left w:val="none" w:sz="0" w:space="0" w:color="auto"/>
            <w:bottom w:val="none" w:sz="0" w:space="0" w:color="auto"/>
            <w:right w:val="none" w:sz="0" w:space="0" w:color="auto"/>
          </w:divBdr>
        </w:div>
        <w:div w:id="1695784348">
          <w:marLeft w:val="0"/>
          <w:marRight w:val="0"/>
          <w:marTop w:val="0"/>
          <w:marBottom w:val="0"/>
          <w:divBdr>
            <w:top w:val="none" w:sz="0" w:space="0" w:color="auto"/>
            <w:left w:val="none" w:sz="0" w:space="0" w:color="auto"/>
            <w:bottom w:val="none" w:sz="0" w:space="0" w:color="auto"/>
            <w:right w:val="none" w:sz="0" w:space="0" w:color="auto"/>
          </w:divBdr>
        </w:div>
      </w:divsChild>
    </w:div>
    <w:div w:id="1695774092">
      <w:marLeft w:val="0"/>
      <w:marRight w:val="0"/>
      <w:marTop w:val="0"/>
      <w:marBottom w:val="0"/>
      <w:divBdr>
        <w:top w:val="none" w:sz="0" w:space="0" w:color="auto"/>
        <w:left w:val="none" w:sz="0" w:space="0" w:color="auto"/>
        <w:bottom w:val="none" w:sz="0" w:space="0" w:color="auto"/>
        <w:right w:val="none" w:sz="0" w:space="0" w:color="auto"/>
      </w:divBdr>
      <w:divsChild>
        <w:div w:id="1695769390">
          <w:marLeft w:val="0"/>
          <w:marRight w:val="0"/>
          <w:marTop w:val="0"/>
          <w:marBottom w:val="0"/>
          <w:divBdr>
            <w:top w:val="none" w:sz="0" w:space="0" w:color="auto"/>
            <w:left w:val="none" w:sz="0" w:space="0" w:color="auto"/>
            <w:bottom w:val="none" w:sz="0" w:space="0" w:color="auto"/>
            <w:right w:val="none" w:sz="0" w:space="0" w:color="auto"/>
          </w:divBdr>
        </w:div>
        <w:div w:id="1695772186">
          <w:marLeft w:val="0"/>
          <w:marRight w:val="0"/>
          <w:marTop w:val="0"/>
          <w:marBottom w:val="0"/>
          <w:divBdr>
            <w:top w:val="none" w:sz="0" w:space="0" w:color="auto"/>
            <w:left w:val="none" w:sz="0" w:space="0" w:color="auto"/>
            <w:bottom w:val="none" w:sz="0" w:space="0" w:color="auto"/>
            <w:right w:val="none" w:sz="0" w:space="0" w:color="auto"/>
          </w:divBdr>
        </w:div>
        <w:div w:id="1695773186">
          <w:marLeft w:val="0"/>
          <w:marRight w:val="0"/>
          <w:marTop w:val="0"/>
          <w:marBottom w:val="0"/>
          <w:divBdr>
            <w:top w:val="none" w:sz="0" w:space="0" w:color="auto"/>
            <w:left w:val="none" w:sz="0" w:space="0" w:color="auto"/>
            <w:bottom w:val="none" w:sz="0" w:space="0" w:color="auto"/>
            <w:right w:val="none" w:sz="0" w:space="0" w:color="auto"/>
          </w:divBdr>
        </w:div>
        <w:div w:id="1695774600">
          <w:marLeft w:val="0"/>
          <w:marRight w:val="0"/>
          <w:marTop w:val="0"/>
          <w:marBottom w:val="0"/>
          <w:divBdr>
            <w:top w:val="none" w:sz="0" w:space="0" w:color="auto"/>
            <w:left w:val="none" w:sz="0" w:space="0" w:color="auto"/>
            <w:bottom w:val="none" w:sz="0" w:space="0" w:color="auto"/>
            <w:right w:val="none" w:sz="0" w:space="0" w:color="auto"/>
          </w:divBdr>
        </w:div>
        <w:div w:id="1695774848">
          <w:marLeft w:val="0"/>
          <w:marRight w:val="0"/>
          <w:marTop w:val="0"/>
          <w:marBottom w:val="0"/>
          <w:divBdr>
            <w:top w:val="none" w:sz="0" w:space="0" w:color="auto"/>
            <w:left w:val="none" w:sz="0" w:space="0" w:color="auto"/>
            <w:bottom w:val="none" w:sz="0" w:space="0" w:color="auto"/>
            <w:right w:val="none" w:sz="0" w:space="0" w:color="auto"/>
          </w:divBdr>
        </w:div>
        <w:div w:id="1695777551">
          <w:marLeft w:val="0"/>
          <w:marRight w:val="0"/>
          <w:marTop w:val="0"/>
          <w:marBottom w:val="0"/>
          <w:divBdr>
            <w:top w:val="none" w:sz="0" w:space="0" w:color="auto"/>
            <w:left w:val="none" w:sz="0" w:space="0" w:color="auto"/>
            <w:bottom w:val="none" w:sz="0" w:space="0" w:color="auto"/>
            <w:right w:val="none" w:sz="0" w:space="0" w:color="auto"/>
          </w:divBdr>
        </w:div>
      </w:divsChild>
    </w:div>
    <w:div w:id="1695774102">
      <w:marLeft w:val="0"/>
      <w:marRight w:val="0"/>
      <w:marTop w:val="0"/>
      <w:marBottom w:val="0"/>
      <w:divBdr>
        <w:top w:val="none" w:sz="0" w:space="0" w:color="auto"/>
        <w:left w:val="none" w:sz="0" w:space="0" w:color="auto"/>
        <w:bottom w:val="none" w:sz="0" w:space="0" w:color="auto"/>
        <w:right w:val="none" w:sz="0" w:space="0" w:color="auto"/>
      </w:divBdr>
    </w:div>
    <w:div w:id="1695774107">
      <w:marLeft w:val="0"/>
      <w:marRight w:val="0"/>
      <w:marTop w:val="0"/>
      <w:marBottom w:val="0"/>
      <w:divBdr>
        <w:top w:val="none" w:sz="0" w:space="0" w:color="auto"/>
        <w:left w:val="none" w:sz="0" w:space="0" w:color="auto"/>
        <w:bottom w:val="none" w:sz="0" w:space="0" w:color="auto"/>
        <w:right w:val="none" w:sz="0" w:space="0" w:color="auto"/>
      </w:divBdr>
      <w:divsChild>
        <w:div w:id="1695767967">
          <w:marLeft w:val="0"/>
          <w:marRight w:val="0"/>
          <w:marTop w:val="0"/>
          <w:marBottom w:val="0"/>
          <w:divBdr>
            <w:top w:val="none" w:sz="0" w:space="0" w:color="auto"/>
            <w:left w:val="none" w:sz="0" w:space="0" w:color="auto"/>
            <w:bottom w:val="none" w:sz="0" w:space="0" w:color="auto"/>
            <w:right w:val="none" w:sz="0" w:space="0" w:color="auto"/>
          </w:divBdr>
        </w:div>
        <w:div w:id="1695769910">
          <w:marLeft w:val="0"/>
          <w:marRight w:val="0"/>
          <w:marTop w:val="0"/>
          <w:marBottom w:val="0"/>
          <w:divBdr>
            <w:top w:val="none" w:sz="0" w:space="0" w:color="auto"/>
            <w:left w:val="none" w:sz="0" w:space="0" w:color="auto"/>
            <w:bottom w:val="none" w:sz="0" w:space="0" w:color="auto"/>
            <w:right w:val="none" w:sz="0" w:space="0" w:color="auto"/>
          </w:divBdr>
        </w:div>
        <w:div w:id="1695771246">
          <w:marLeft w:val="0"/>
          <w:marRight w:val="0"/>
          <w:marTop w:val="0"/>
          <w:marBottom w:val="0"/>
          <w:divBdr>
            <w:top w:val="none" w:sz="0" w:space="0" w:color="auto"/>
            <w:left w:val="none" w:sz="0" w:space="0" w:color="auto"/>
            <w:bottom w:val="none" w:sz="0" w:space="0" w:color="auto"/>
            <w:right w:val="none" w:sz="0" w:space="0" w:color="auto"/>
          </w:divBdr>
        </w:div>
        <w:div w:id="1695773421">
          <w:marLeft w:val="0"/>
          <w:marRight w:val="0"/>
          <w:marTop w:val="0"/>
          <w:marBottom w:val="0"/>
          <w:divBdr>
            <w:top w:val="none" w:sz="0" w:space="0" w:color="auto"/>
            <w:left w:val="none" w:sz="0" w:space="0" w:color="auto"/>
            <w:bottom w:val="none" w:sz="0" w:space="0" w:color="auto"/>
            <w:right w:val="none" w:sz="0" w:space="0" w:color="auto"/>
          </w:divBdr>
        </w:div>
        <w:div w:id="1695777210">
          <w:marLeft w:val="0"/>
          <w:marRight w:val="0"/>
          <w:marTop w:val="0"/>
          <w:marBottom w:val="0"/>
          <w:divBdr>
            <w:top w:val="none" w:sz="0" w:space="0" w:color="auto"/>
            <w:left w:val="none" w:sz="0" w:space="0" w:color="auto"/>
            <w:bottom w:val="none" w:sz="0" w:space="0" w:color="auto"/>
            <w:right w:val="none" w:sz="0" w:space="0" w:color="auto"/>
          </w:divBdr>
        </w:div>
        <w:div w:id="1695778248">
          <w:marLeft w:val="0"/>
          <w:marRight w:val="0"/>
          <w:marTop w:val="0"/>
          <w:marBottom w:val="0"/>
          <w:divBdr>
            <w:top w:val="none" w:sz="0" w:space="0" w:color="auto"/>
            <w:left w:val="none" w:sz="0" w:space="0" w:color="auto"/>
            <w:bottom w:val="none" w:sz="0" w:space="0" w:color="auto"/>
            <w:right w:val="none" w:sz="0" w:space="0" w:color="auto"/>
          </w:divBdr>
        </w:div>
        <w:div w:id="1695779893">
          <w:marLeft w:val="0"/>
          <w:marRight w:val="0"/>
          <w:marTop w:val="0"/>
          <w:marBottom w:val="0"/>
          <w:divBdr>
            <w:top w:val="none" w:sz="0" w:space="0" w:color="auto"/>
            <w:left w:val="none" w:sz="0" w:space="0" w:color="auto"/>
            <w:bottom w:val="none" w:sz="0" w:space="0" w:color="auto"/>
            <w:right w:val="none" w:sz="0" w:space="0" w:color="auto"/>
          </w:divBdr>
        </w:div>
        <w:div w:id="1695780210">
          <w:marLeft w:val="0"/>
          <w:marRight w:val="0"/>
          <w:marTop w:val="0"/>
          <w:marBottom w:val="0"/>
          <w:divBdr>
            <w:top w:val="none" w:sz="0" w:space="0" w:color="auto"/>
            <w:left w:val="none" w:sz="0" w:space="0" w:color="auto"/>
            <w:bottom w:val="none" w:sz="0" w:space="0" w:color="auto"/>
            <w:right w:val="none" w:sz="0" w:space="0" w:color="auto"/>
          </w:divBdr>
        </w:div>
        <w:div w:id="1695781990">
          <w:marLeft w:val="0"/>
          <w:marRight w:val="0"/>
          <w:marTop w:val="0"/>
          <w:marBottom w:val="0"/>
          <w:divBdr>
            <w:top w:val="none" w:sz="0" w:space="0" w:color="auto"/>
            <w:left w:val="none" w:sz="0" w:space="0" w:color="auto"/>
            <w:bottom w:val="none" w:sz="0" w:space="0" w:color="auto"/>
            <w:right w:val="none" w:sz="0" w:space="0" w:color="auto"/>
          </w:divBdr>
        </w:div>
        <w:div w:id="1695785246">
          <w:marLeft w:val="0"/>
          <w:marRight w:val="0"/>
          <w:marTop w:val="0"/>
          <w:marBottom w:val="0"/>
          <w:divBdr>
            <w:top w:val="none" w:sz="0" w:space="0" w:color="auto"/>
            <w:left w:val="none" w:sz="0" w:space="0" w:color="auto"/>
            <w:bottom w:val="none" w:sz="0" w:space="0" w:color="auto"/>
            <w:right w:val="none" w:sz="0" w:space="0" w:color="auto"/>
          </w:divBdr>
        </w:div>
      </w:divsChild>
    </w:div>
    <w:div w:id="1695774117">
      <w:marLeft w:val="0"/>
      <w:marRight w:val="0"/>
      <w:marTop w:val="0"/>
      <w:marBottom w:val="0"/>
      <w:divBdr>
        <w:top w:val="none" w:sz="0" w:space="0" w:color="auto"/>
        <w:left w:val="none" w:sz="0" w:space="0" w:color="auto"/>
        <w:bottom w:val="none" w:sz="0" w:space="0" w:color="auto"/>
        <w:right w:val="none" w:sz="0" w:space="0" w:color="auto"/>
      </w:divBdr>
      <w:divsChild>
        <w:div w:id="1695768728">
          <w:marLeft w:val="0"/>
          <w:marRight w:val="0"/>
          <w:marTop w:val="0"/>
          <w:marBottom w:val="0"/>
          <w:divBdr>
            <w:top w:val="none" w:sz="0" w:space="0" w:color="auto"/>
            <w:left w:val="none" w:sz="0" w:space="0" w:color="auto"/>
            <w:bottom w:val="none" w:sz="0" w:space="0" w:color="auto"/>
            <w:right w:val="none" w:sz="0" w:space="0" w:color="auto"/>
          </w:divBdr>
        </w:div>
        <w:div w:id="1695769670">
          <w:marLeft w:val="0"/>
          <w:marRight w:val="0"/>
          <w:marTop w:val="0"/>
          <w:marBottom w:val="0"/>
          <w:divBdr>
            <w:top w:val="none" w:sz="0" w:space="0" w:color="auto"/>
            <w:left w:val="none" w:sz="0" w:space="0" w:color="auto"/>
            <w:bottom w:val="none" w:sz="0" w:space="0" w:color="auto"/>
            <w:right w:val="none" w:sz="0" w:space="0" w:color="auto"/>
          </w:divBdr>
        </w:div>
        <w:div w:id="1695769923">
          <w:marLeft w:val="0"/>
          <w:marRight w:val="0"/>
          <w:marTop w:val="0"/>
          <w:marBottom w:val="0"/>
          <w:divBdr>
            <w:top w:val="none" w:sz="0" w:space="0" w:color="auto"/>
            <w:left w:val="none" w:sz="0" w:space="0" w:color="auto"/>
            <w:bottom w:val="none" w:sz="0" w:space="0" w:color="auto"/>
            <w:right w:val="none" w:sz="0" w:space="0" w:color="auto"/>
          </w:divBdr>
        </w:div>
        <w:div w:id="1695770121">
          <w:marLeft w:val="0"/>
          <w:marRight w:val="0"/>
          <w:marTop w:val="0"/>
          <w:marBottom w:val="0"/>
          <w:divBdr>
            <w:top w:val="none" w:sz="0" w:space="0" w:color="auto"/>
            <w:left w:val="none" w:sz="0" w:space="0" w:color="auto"/>
            <w:bottom w:val="none" w:sz="0" w:space="0" w:color="auto"/>
            <w:right w:val="none" w:sz="0" w:space="0" w:color="auto"/>
          </w:divBdr>
        </w:div>
        <w:div w:id="1695770122">
          <w:marLeft w:val="0"/>
          <w:marRight w:val="0"/>
          <w:marTop w:val="0"/>
          <w:marBottom w:val="0"/>
          <w:divBdr>
            <w:top w:val="none" w:sz="0" w:space="0" w:color="auto"/>
            <w:left w:val="none" w:sz="0" w:space="0" w:color="auto"/>
            <w:bottom w:val="none" w:sz="0" w:space="0" w:color="auto"/>
            <w:right w:val="none" w:sz="0" w:space="0" w:color="auto"/>
          </w:divBdr>
        </w:div>
        <w:div w:id="1695770884">
          <w:marLeft w:val="0"/>
          <w:marRight w:val="0"/>
          <w:marTop w:val="0"/>
          <w:marBottom w:val="0"/>
          <w:divBdr>
            <w:top w:val="none" w:sz="0" w:space="0" w:color="auto"/>
            <w:left w:val="none" w:sz="0" w:space="0" w:color="auto"/>
            <w:bottom w:val="none" w:sz="0" w:space="0" w:color="auto"/>
            <w:right w:val="none" w:sz="0" w:space="0" w:color="auto"/>
          </w:divBdr>
        </w:div>
        <w:div w:id="1695771172">
          <w:marLeft w:val="0"/>
          <w:marRight w:val="0"/>
          <w:marTop w:val="0"/>
          <w:marBottom w:val="0"/>
          <w:divBdr>
            <w:top w:val="none" w:sz="0" w:space="0" w:color="auto"/>
            <w:left w:val="none" w:sz="0" w:space="0" w:color="auto"/>
            <w:bottom w:val="none" w:sz="0" w:space="0" w:color="auto"/>
            <w:right w:val="none" w:sz="0" w:space="0" w:color="auto"/>
          </w:divBdr>
        </w:div>
        <w:div w:id="1695771306">
          <w:marLeft w:val="0"/>
          <w:marRight w:val="0"/>
          <w:marTop w:val="0"/>
          <w:marBottom w:val="0"/>
          <w:divBdr>
            <w:top w:val="none" w:sz="0" w:space="0" w:color="auto"/>
            <w:left w:val="none" w:sz="0" w:space="0" w:color="auto"/>
            <w:bottom w:val="none" w:sz="0" w:space="0" w:color="auto"/>
            <w:right w:val="none" w:sz="0" w:space="0" w:color="auto"/>
          </w:divBdr>
        </w:div>
        <w:div w:id="1695771871">
          <w:marLeft w:val="0"/>
          <w:marRight w:val="0"/>
          <w:marTop w:val="0"/>
          <w:marBottom w:val="0"/>
          <w:divBdr>
            <w:top w:val="none" w:sz="0" w:space="0" w:color="auto"/>
            <w:left w:val="none" w:sz="0" w:space="0" w:color="auto"/>
            <w:bottom w:val="none" w:sz="0" w:space="0" w:color="auto"/>
            <w:right w:val="none" w:sz="0" w:space="0" w:color="auto"/>
          </w:divBdr>
        </w:div>
        <w:div w:id="1695772063">
          <w:marLeft w:val="0"/>
          <w:marRight w:val="0"/>
          <w:marTop w:val="0"/>
          <w:marBottom w:val="0"/>
          <w:divBdr>
            <w:top w:val="none" w:sz="0" w:space="0" w:color="auto"/>
            <w:left w:val="none" w:sz="0" w:space="0" w:color="auto"/>
            <w:bottom w:val="none" w:sz="0" w:space="0" w:color="auto"/>
            <w:right w:val="none" w:sz="0" w:space="0" w:color="auto"/>
          </w:divBdr>
        </w:div>
        <w:div w:id="1695772533">
          <w:marLeft w:val="0"/>
          <w:marRight w:val="0"/>
          <w:marTop w:val="0"/>
          <w:marBottom w:val="0"/>
          <w:divBdr>
            <w:top w:val="none" w:sz="0" w:space="0" w:color="auto"/>
            <w:left w:val="none" w:sz="0" w:space="0" w:color="auto"/>
            <w:bottom w:val="none" w:sz="0" w:space="0" w:color="auto"/>
            <w:right w:val="none" w:sz="0" w:space="0" w:color="auto"/>
          </w:divBdr>
        </w:div>
        <w:div w:id="1695773004">
          <w:marLeft w:val="0"/>
          <w:marRight w:val="0"/>
          <w:marTop w:val="0"/>
          <w:marBottom w:val="0"/>
          <w:divBdr>
            <w:top w:val="none" w:sz="0" w:space="0" w:color="auto"/>
            <w:left w:val="none" w:sz="0" w:space="0" w:color="auto"/>
            <w:bottom w:val="none" w:sz="0" w:space="0" w:color="auto"/>
            <w:right w:val="none" w:sz="0" w:space="0" w:color="auto"/>
          </w:divBdr>
        </w:div>
        <w:div w:id="1695773621">
          <w:marLeft w:val="0"/>
          <w:marRight w:val="0"/>
          <w:marTop w:val="0"/>
          <w:marBottom w:val="0"/>
          <w:divBdr>
            <w:top w:val="none" w:sz="0" w:space="0" w:color="auto"/>
            <w:left w:val="none" w:sz="0" w:space="0" w:color="auto"/>
            <w:bottom w:val="none" w:sz="0" w:space="0" w:color="auto"/>
            <w:right w:val="none" w:sz="0" w:space="0" w:color="auto"/>
          </w:divBdr>
        </w:div>
        <w:div w:id="1695774608">
          <w:marLeft w:val="0"/>
          <w:marRight w:val="0"/>
          <w:marTop w:val="0"/>
          <w:marBottom w:val="0"/>
          <w:divBdr>
            <w:top w:val="none" w:sz="0" w:space="0" w:color="auto"/>
            <w:left w:val="none" w:sz="0" w:space="0" w:color="auto"/>
            <w:bottom w:val="none" w:sz="0" w:space="0" w:color="auto"/>
            <w:right w:val="none" w:sz="0" w:space="0" w:color="auto"/>
          </w:divBdr>
        </w:div>
        <w:div w:id="1695775155">
          <w:marLeft w:val="0"/>
          <w:marRight w:val="0"/>
          <w:marTop w:val="0"/>
          <w:marBottom w:val="0"/>
          <w:divBdr>
            <w:top w:val="none" w:sz="0" w:space="0" w:color="auto"/>
            <w:left w:val="none" w:sz="0" w:space="0" w:color="auto"/>
            <w:bottom w:val="none" w:sz="0" w:space="0" w:color="auto"/>
            <w:right w:val="none" w:sz="0" w:space="0" w:color="auto"/>
          </w:divBdr>
        </w:div>
        <w:div w:id="1695776327">
          <w:marLeft w:val="0"/>
          <w:marRight w:val="0"/>
          <w:marTop w:val="0"/>
          <w:marBottom w:val="0"/>
          <w:divBdr>
            <w:top w:val="none" w:sz="0" w:space="0" w:color="auto"/>
            <w:left w:val="none" w:sz="0" w:space="0" w:color="auto"/>
            <w:bottom w:val="none" w:sz="0" w:space="0" w:color="auto"/>
            <w:right w:val="none" w:sz="0" w:space="0" w:color="auto"/>
          </w:divBdr>
        </w:div>
        <w:div w:id="1695776544">
          <w:marLeft w:val="0"/>
          <w:marRight w:val="0"/>
          <w:marTop w:val="0"/>
          <w:marBottom w:val="0"/>
          <w:divBdr>
            <w:top w:val="none" w:sz="0" w:space="0" w:color="auto"/>
            <w:left w:val="none" w:sz="0" w:space="0" w:color="auto"/>
            <w:bottom w:val="none" w:sz="0" w:space="0" w:color="auto"/>
            <w:right w:val="none" w:sz="0" w:space="0" w:color="auto"/>
          </w:divBdr>
        </w:div>
        <w:div w:id="1695777980">
          <w:marLeft w:val="0"/>
          <w:marRight w:val="0"/>
          <w:marTop w:val="0"/>
          <w:marBottom w:val="0"/>
          <w:divBdr>
            <w:top w:val="none" w:sz="0" w:space="0" w:color="auto"/>
            <w:left w:val="none" w:sz="0" w:space="0" w:color="auto"/>
            <w:bottom w:val="none" w:sz="0" w:space="0" w:color="auto"/>
            <w:right w:val="none" w:sz="0" w:space="0" w:color="auto"/>
          </w:divBdr>
        </w:div>
        <w:div w:id="1695778597">
          <w:marLeft w:val="0"/>
          <w:marRight w:val="0"/>
          <w:marTop w:val="0"/>
          <w:marBottom w:val="0"/>
          <w:divBdr>
            <w:top w:val="none" w:sz="0" w:space="0" w:color="auto"/>
            <w:left w:val="none" w:sz="0" w:space="0" w:color="auto"/>
            <w:bottom w:val="none" w:sz="0" w:space="0" w:color="auto"/>
            <w:right w:val="none" w:sz="0" w:space="0" w:color="auto"/>
          </w:divBdr>
        </w:div>
        <w:div w:id="1695778937">
          <w:marLeft w:val="0"/>
          <w:marRight w:val="0"/>
          <w:marTop w:val="0"/>
          <w:marBottom w:val="0"/>
          <w:divBdr>
            <w:top w:val="none" w:sz="0" w:space="0" w:color="auto"/>
            <w:left w:val="none" w:sz="0" w:space="0" w:color="auto"/>
            <w:bottom w:val="none" w:sz="0" w:space="0" w:color="auto"/>
            <w:right w:val="none" w:sz="0" w:space="0" w:color="auto"/>
          </w:divBdr>
        </w:div>
        <w:div w:id="1695778940">
          <w:marLeft w:val="0"/>
          <w:marRight w:val="0"/>
          <w:marTop w:val="0"/>
          <w:marBottom w:val="0"/>
          <w:divBdr>
            <w:top w:val="none" w:sz="0" w:space="0" w:color="auto"/>
            <w:left w:val="none" w:sz="0" w:space="0" w:color="auto"/>
            <w:bottom w:val="none" w:sz="0" w:space="0" w:color="auto"/>
            <w:right w:val="none" w:sz="0" w:space="0" w:color="auto"/>
          </w:divBdr>
        </w:div>
        <w:div w:id="1695780453">
          <w:marLeft w:val="0"/>
          <w:marRight w:val="0"/>
          <w:marTop w:val="0"/>
          <w:marBottom w:val="0"/>
          <w:divBdr>
            <w:top w:val="none" w:sz="0" w:space="0" w:color="auto"/>
            <w:left w:val="none" w:sz="0" w:space="0" w:color="auto"/>
            <w:bottom w:val="none" w:sz="0" w:space="0" w:color="auto"/>
            <w:right w:val="none" w:sz="0" w:space="0" w:color="auto"/>
          </w:divBdr>
        </w:div>
        <w:div w:id="1695780625">
          <w:marLeft w:val="0"/>
          <w:marRight w:val="0"/>
          <w:marTop w:val="0"/>
          <w:marBottom w:val="0"/>
          <w:divBdr>
            <w:top w:val="none" w:sz="0" w:space="0" w:color="auto"/>
            <w:left w:val="none" w:sz="0" w:space="0" w:color="auto"/>
            <w:bottom w:val="none" w:sz="0" w:space="0" w:color="auto"/>
            <w:right w:val="none" w:sz="0" w:space="0" w:color="auto"/>
          </w:divBdr>
        </w:div>
        <w:div w:id="1695781296">
          <w:marLeft w:val="0"/>
          <w:marRight w:val="0"/>
          <w:marTop w:val="0"/>
          <w:marBottom w:val="0"/>
          <w:divBdr>
            <w:top w:val="none" w:sz="0" w:space="0" w:color="auto"/>
            <w:left w:val="none" w:sz="0" w:space="0" w:color="auto"/>
            <w:bottom w:val="none" w:sz="0" w:space="0" w:color="auto"/>
            <w:right w:val="none" w:sz="0" w:space="0" w:color="auto"/>
          </w:divBdr>
        </w:div>
        <w:div w:id="1695781341">
          <w:marLeft w:val="0"/>
          <w:marRight w:val="0"/>
          <w:marTop w:val="0"/>
          <w:marBottom w:val="0"/>
          <w:divBdr>
            <w:top w:val="none" w:sz="0" w:space="0" w:color="auto"/>
            <w:left w:val="none" w:sz="0" w:space="0" w:color="auto"/>
            <w:bottom w:val="none" w:sz="0" w:space="0" w:color="auto"/>
            <w:right w:val="none" w:sz="0" w:space="0" w:color="auto"/>
          </w:divBdr>
        </w:div>
        <w:div w:id="1695784678">
          <w:marLeft w:val="0"/>
          <w:marRight w:val="0"/>
          <w:marTop w:val="0"/>
          <w:marBottom w:val="0"/>
          <w:divBdr>
            <w:top w:val="none" w:sz="0" w:space="0" w:color="auto"/>
            <w:left w:val="none" w:sz="0" w:space="0" w:color="auto"/>
            <w:bottom w:val="none" w:sz="0" w:space="0" w:color="auto"/>
            <w:right w:val="none" w:sz="0" w:space="0" w:color="auto"/>
          </w:divBdr>
        </w:div>
        <w:div w:id="1695785297">
          <w:marLeft w:val="0"/>
          <w:marRight w:val="0"/>
          <w:marTop w:val="0"/>
          <w:marBottom w:val="0"/>
          <w:divBdr>
            <w:top w:val="none" w:sz="0" w:space="0" w:color="auto"/>
            <w:left w:val="none" w:sz="0" w:space="0" w:color="auto"/>
            <w:bottom w:val="none" w:sz="0" w:space="0" w:color="auto"/>
            <w:right w:val="none" w:sz="0" w:space="0" w:color="auto"/>
          </w:divBdr>
        </w:div>
      </w:divsChild>
    </w:div>
    <w:div w:id="1695774121">
      <w:marLeft w:val="0"/>
      <w:marRight w:val="0"/>
      <w:marTop w:val="0"/>
      <w:marBottom w:val="0"/>
      <w:divBdr>
        <w:top w:val="none" w:sz="0" w:space="0" w:color="auto"/>
        <w:left w:val="none" w:sz="0" w:space="0" w:color="auto"/>
        <w:bottom w:val="none" w:sz="0" w:space="0" w:color="auto"/>
        <w:right w:val="none" w:sz="0" w:space="0" w:color="auto"/>
      </w:divBdr>
    </w:div>
    <w:div w:id="1695774124">
      <w:marLeft w:val="0"/>
      <w:marRight w:val="0"/>
      <w:marTop w:val="0"/>
      <w:marBottom w:val="0"/>
      <w:divBdr>
        <w:top w:val="none" w:sz="0" w:space="0" w:color="auto"/>
        <w:left w:val="none" w:sz="0" w:space="0" w:color="auto"/>
        <w:bottom w:val="none" w:sz="0" w:space="0" w:color="auto"/>
        <w:right w:val="none" w:sz="0" w:space="0" w:color="auto"/>
      </w:divBdr>
    </w:div>
    <w:div w:id="1695774137">
      <w:marLeft w:val="0"/>
      <w:marRight w:val="0"/>
      <w:marTop w:val="0"/>
      <w:marBottom w:val="0"/>
      <w:divBdr>
        <w:top w:val="none" w:sz="0" w:space="0" w:color="auto"/>
        <w:left w:val="none" w:sz="0" w:space="0" w:color="auto"/>
        <w:bottom w:val="none" w:sz="0" w:space="0" w:color="auto"/>
        <w:right w:val="none" w:sz="0" w:space="0" w:color="auto"/>
      </w:divBdr>
    </w:div>
    <w:div w:id="1695774140">
      <w:marLeft w:val="0"/>
      <w:marRight w:val="0"/>
      <w:marTop w:val="0"/>
      <w:marBottom w:val="0"/>
      <w:divBdr>
        <w:top w:val="none" w:sz="0" w:space="0" w:color="auto"/>
        <w:left w:val="none" w:sz="0" w:space="0" w:color="auto"/>
        <w:bottom w:val="none" w:sz="0" w:space="0" w:color="auto"/>
        <w:right w:val="none" w:sz="0" w:space="0" w:color="auto"/>
      </w:divBdr>
      <w:divsChild>
        <w:div w:id="1695767753">
          <w:marLeft w:val="0"/>
          <w:marRight w:val="0"/>
          <w:marTop w:val="0"/>
          <w:marBottom w:val="0"/>
          <w:divBdr>
            <w:top w:val="none" w:sz="0" w:space="0" w:color="auto"/>
            <w:left w:val="none" w:sz="0" w:space="0" w:color="auto"/>
            <w:bottom w:val="none" w:sz="0" w:space="0" w:color="auto"/>
            <w:right w:val="none" w:sz="0" w:space="0" w:color="auto"/>
          </w:divBdr>
        </w:div>
        <w:div w:id="1695768263">
          <w:marLeft w:val="0"/>
          <w:marRight w:val="0"/>
          <w:marTop w:val="0"/>
          <w:marBottom w:val="0"/>
          <w:divBdr>
            <w:top w:val="none" w:sz="0" w:space="0" w:color="auto"/>
            <w:left w:val="none" w:sz="0" w:space="0" w:color="auto"/>
            <w:bottom w:val="none" w:sz="0" w:space="0" w:color="auto"/>
            <w:right w:val="none" w:sz="0" w:space="0" w:color="auto"/>
          </w:divBdr>
        </w:div>
        <w:div w:id="1695768307">
          <w:marLeft w:val="0"/>
          <w:marRight w:val="0"/>
          <w:marTop w:val="0"/>
          <w:marBottom w:val="0"/>
          <w:divBdr>
            <w:top w:val="none" w:sz="0" w:space="0" w:color="auto"/>
            <w:left w:val="none" w:sz="0" w:space="0" w:color="auto"/>
            <w:bottom w:val="none" w:sz="0" w:space="0" w:color="auto"/>
            <w:right w:val="none" w:sz="0" w:space="0" w:color="auto"/>
          </w:divBdr>
        </w:div>
        <w:div w:id="1695768434">
          <w:marLeft w:val="0"/>
          <w:marRight w:val="0"/>
          <w:marTop w:val="0"/>
          <w:marBottom w:val="0"/>
          <w:divBdr>
            <w:top w:val="none" w:sz="0" w:space="0" w:color="auto"/>
            <w:left w:val="none" w:sz="0" w:space="0" w:color="auto"/>
            <w:bottom w:val="none" w:sz="0" w:space="0" w:color="auto"/>
            <w:right w:val="none" w:sz="0" w:space="0" w:color="auto"/>
          </w:divBdr>
        </w:div>
        <w:div w:id="1695768471">
          <w:marLeft w:val="0"/>
          <w:marRight w:val="0"/>
          <w:marTop w:val="0"/>
          <w:marBottom w:val="0"/>
          <w:divBdr>
            <w:top w:val="none" w:sz="0" w:space="0" w:color="auto"/>
            <w:left w:val="none" w:sz="0" w:space="0" w:color="auto"/>
            <w:bottom w:val="none" w:sz="0" w:space="0" w:color="auto"/>
            <w:right w:val="none" w:sz="0" w:space="0" w:color="auto"/>
          </w:divBdr>
        </w:div>
        <w:div w:id="1695768600">
          <w:marLeft w:val="0"/>
          <w:marRight w:val="0"/>
          <w:marTop w:val="0"/>
          <w:marBottom w:val="0"/>
          <w:divBdr>
            <w:top w:val="none" w:sz="0" w:space="0" w:color="auto"/>
            <w:left w:val="none" w:sz="0" w:space="0" w:color="auto"/>
            <w:bottom w:val="none" w:sz="0" w:space="0" w:color="auto"/>
            <w:right w:val="none" w:sz="0" w:space="0" w:color="auto"/>
          </w:divBdr>
        </w:div>
        <w:div w:id="1695768733">
          <w:marLeft w:val="0"/>
          <w:marRight w:val="0"/>
          <w:marTop w:val="0"/>
          <w:marBottom w:val="0"/>
          <w:divBdr>
            <w:top w:val="none" w:sz="0" w:space="0" w:color="auto"/>
            <w:left w:val="none" w:sz="0" w:space="0" w:color="auto"/>
            <w:bottom w:val="none" w:sz="0" w:space="0" w:color="auto"/>
            <w:right w:val="none" w:sz="0" w:space="0" w:color="auto"/>
          </w:divBdr>
        </w:div>
        <w:div w:id="1695769025">
          <w:marLeft w:val="0"/>
          <w:marRight w:val="0"/>
          <w:marTop w:val="0"/>
          <w:marBottom w:val="0"/>
          <w:divBdr>
            <w:top w:val="none" w:sz="0" w:space="0" w:color="auto"/>
            <w:left w:val="none" w:sz="0" w:space="0" w:color="auto"/>
            <w:bottom w:val="none" w:sz="0" w:space="0" w:color="auto"/>
            <w:right w:val="none" w:sz="0" w:space="0" w:color="auto"/>
          </w:divBdr>
        </w:div>
        <w:div w:id="1695769121">
          <w:marLeft w:val="0"/>
          <w:marRight w:val="0"/>
          <w:marTop w:val="0"/>
          <w:marBottom w:val="0"/>
          <w:divBdr>
            <w:top w:val="none" w:sz="0" w:space="0" w:color="auto"/>
            <w:left w:val="none" w:sz="0" w:space="0" w:color="auto"/>
            <w:bottom w:val="none" w:sz="0" w:space="0" w:color="auto"/>
            <w:right w:val="none" w:sz="0" w:space="0" w:color="auto"/>
          </w:divBdr>
        </w:div>
        <w:div w:id="1695769190">
          <w:marLeft w:val="0"/>
          <w:marRight w:val="0"/>
          <w:marTop w:val="0"/>
          <w:marBottom w:val="0"/>
          <w:divBdr>
            <w:top w:val="none" w:sz="0" w:space="0" w:color="auto"/>
            <w:left w:val="none" w:sz="0" w:space="0" w:color="auto"/>
            <w:bottom w:val="none" w:sz="0" w:space="0" w:color="auto"/>
            <w:right w:val="none" w:sz="0" w:space="0" w:color="auto"/>
          </w:divBdr>
        </w:div>
        <w:div w:id="1695769216">
          <w:marLeft w:val="0"/>
          <w:marRight w:val="0"/>
          <w:marTop w:val="0"/>
          <w:marBottom w:val="0"/>
          <w:divBdr>
            <w:top w:val="none" w:sz="0" w:space="0" w:color="auto"/>
            <w:left w:val="none" w:sz="0" w:space="0" w:color="auto"/>
            <w:bottom w:val="none" w:sz="0" w:space="0" w:color="auto"/>
            <w:right w:val="none" w:sz="0" w:space="0" w:color="auto"/>
          </w:divBdr>
        </w:div>
        <w:div w:id="1695769581">
          <w:marLeft w:val="0"/>
          <w:marRight w:val="0"/>
          <w:marTop w:val="0"/>
          <w:marBottom w:val="0"/>
          <w:divBdr>
            <w:top w:val="none" w:sz="0" w:space="0" w:color="auto"/>
            <w:left w:val="none" w:sz="0" w:space="0" w:color="auto"/>
            <w:bottom w:val="none" w:sz="0" w:space="0" w:color="auto"/>
            <w:right w:val="none" w:sz="0" w:space="0" w:color="auto"/>
          </w:divBdr>
        </w:div>
        <w:div w:id="1695769689">
          <w:marLeft w:val="0"/>
          <w:marRight w:val="0"/>
          <w:marTop w:val="0"/>
          <w:marBottom w:val="0"/>
          <w:divBdr>
            <w:top w:val="none" w:sz="0" w:space="0" w:color="auto"/>
            <w:left w:val="none" w:sz="0" w:space="0" w:color="auto"/>
            <w:bottom w:val="none" w:sz="0" w:space="0" w:color="auto"/>
            <w:right w:val="none" w:sz="0" w:space="0" w:color="auto"/>
          </w:divBdr>
        </w:div>
        <w:div w:id="1695769859">
          <w:marLeft w:val="0"/>
          <w:marRight w:val="0"/>
          <w:marTop w:val="0"/>
          <w:marBottom w:val="0"/>
          <w:divBdr>
            <w:top w:val="none" w:sz="0" w:space="0" w:color="auto"/>
            <w:left w:val="none" w:sz="0" w:space="0" w:color="auto"/>
            <w:bottom w:val="none" w:sz="0" w:space="0" w:color="auto"/>
            <w:right w:val="none" w:sz="0" w:space="0" w:color="auto"/>
          </w:divBdr>
        </w:div>
        <w:div w:id="1695769970">
          <w:marLeft w:val="0"/>
          <w:marRight w:val="0"/>
          <w:marTop w:val="0"/>
          <w:marBottom w:val="0"/>
          <w:divBdr>
            <w:top w:val="none" w:sz="0" w:space="0" w:color="auto"/>
            <w:left w:val="none" w:sz="0" w:space="0" w:color="auto"/>
            <w:bottom w:val="none" w:sz="0" w:space="0" w:color="auto"/>
            <w:right w:val="none" w:sz="0" w:space="0" w:color="auto"/>
          </w:divBdr>
        </w:div>
        <w:div w:id="1695770256">
          <w:marLeft w:val="0"/>
          <w:marRight w:val="0"/>
          <w:marTop w:val="0"/>
          <w:marBottom w:val="0"/>
          <w:divBdr>
            <w:top w:val="none" w:sz="0" w:space="0" w:color="auto"/>
            <w:left w:val="none" w:sz="0" w:space="0" w:color="auto"/>
            <w:bottom w:val="none" w:sz="0" w:space="0" w:color="auto"/>
            <w:right w:val="none" w:sz="0" w:space="0" w:color="auto"/>
          </w:divBdr>
        </w:div>
        <w:div w:id="1695770733">
          <w:marLeft w:val="0"/>
          <w:marRight w:val="0"/>
          <w:marTop w:val="0"/>
          <w:marBottom w:val="0"/>
          <w:divBdr>
            <w:top w:val="none" w:sz="0" w:space="0" w:color="auto"/>
            <w:left w:val="none" w:sz="0" w:space="0" w:color="auto"/>
            <w:bottom w:val="none" w:sz="0" w:space="0" w:color="auto"/>
            <w:right w:val="none" w:sz="0" w:space="0" w:color="auto"/>
          </w:divBdr>
        </w:div>
        <w:div w:id="1695771446">
          <w:marLeft w:val="0"/>
          <w:marRight w:val="0"/>
          <w:marTop w:val="0"/>
          <w:marBottom w:val="0"/>
          <w:divBdr>
            <w:top w:val="none" w:sz="0" w:space="0" w:color="auto"/>
            <w:left w:val="none" w:sz="0" w:space="0" w:color="auto"/>
            <w:bottom w:val="none" w:sz="0" w:space="0" w:color="auto"/>
            <w:right w:val="none" w:sz="0" w:space="0" w:color="auto"/>
          </w:divBdr>
        </w:div>
        <w:div w:id="1695771610">
          <w:marLeft w:val="0"/>
          <w:marRight w:val="0"/>
          <w:marTop w:val="0"/>
          <w:marBottom w:val="0"/>
          <w:divBdr>
            <w:top w:val="none" w:sz="0" w:space="0" w:color="auto"/>
            <w:left w:val="none" w:sz="0" w:space="0" w:color="auto"/>
            <w:bottom w:val="none" w:sz="0" w:space="0" w:color="auto"/>
            <w:right w:val="none" w:sz="0" w:space="0" w:color="auto"/>
          </w:divBdr>
        </w:div>
        <w:div w:id="1695771889">
          <w:marLeft w:val="0"/>
          <w:marRight w:val="0"/>
          <w:marTop w:val="0"/>
          <w:marBottom w:val="0"/>
          <w:divBdr>
            <w:top w:val="none" w:sz="0" w:space="0" w:color="auto"/>
            <w:left w:val="none" w:sz="0" w:space="0" w:color="auto"/>
            <w:bottom w:val="none" w:sz="0" w:space="0" w:color="auto"/>
            <w:right w:val="none" w:sz="0" w:space="0" w:color="auto"/>
          </w:divBdr>
        </w:div>
        <w:div w:id="1695772174">
          <w:marLeft w:val="0"/>
          <w:marRight w:val="0"/>
          <w:marTop w:val="0"/>
          <w:marBottom w:val="0"/>
          <w:divBdr>
            <w:top w:val="none" w:sz="0" w:space="0" w:color="auto"/>
            <w:left w:val="none" w:sz="0" w:space="0" w:color="auto"/>
            <w:bottom w:val="none" w:sz="0" w:space="0" w:color="auto"/>
            <w:right w:val="none" w:sz="0" w:space="0" w:color="auto"/>
          </w:divBdr>
        </w:div>
        <w:div w:id="1695772480">
          <w:marLeft w:val="0"/>
          <w:marRight w:val="0"/>
          <w:marTop w:val="0"/>
          <w:marBottom w:val="0"/>
          <w:divBdr>
            <w:top w:val="none" w:sz="0" w:space="0" w:color="auto"/>
            <w:left w:val="none" w:sz="0" w:space="0" w:color="auto"/>
            <w:bottom w:val="none" w:sz="0" w:space="0" w:color="auto"/>
            <w:right w:val="none" w:sz="0" w:space="0" w:color="auto"/>
          </w:divBdr>
        </w:div>
        <w:div w:id="1695773225">
          <w:marLeft w:val="0"/>
          <w:marRight w:val="0"/>
          <w:marTop w:val="0"/>
          <w:marBottom w:val="0"/>
          <w:divBdr>
            <w:top w:val="none" w:sz="0" w:space="0" w:color="auto"/>
            <w:left w:val="none" w:sz="0" w:space="0" w:color="auto"/>
            <w:bottom w:val="none" w:sz="0" w:space="0" w:color="auto"/>
            <w:right w:val="none" w:sz="0" w:space="0" w:color="auto"/>
          </w:divBdr>
        </w:div>
        <w:div w:id="1695773375">
          <w:marLeft w:val="0"/>
          <w:marRight w:val="0"/>
          <w:marTop w:val="0"/>
          <w:marBottom w:val="0"/>
          <w:divBdr>
            <w:top w:val="none" w:sz="0" w:space="0" w:color="auto"/>
            <w:left w:val="none" w:sz="0" w:space="0" w:color="auto"/>
            <w:bottom w:val="none" w:sz="0" w:space="0" w:color="auto"/>
            <w:right w:val="none" w:sz="0" w:space="0" w:color="auto"/>
          </w:divBdr>
        </w:div>
        <w:div w:id="1695773416">
          <w:marLeft w:val="0"/>
          <w:marRight w:val="0"/>
          <w:marTop w:val="0"/>
          <w:marBottom w:val="0"/>
          <w:divBdr>
            <w:top w:val="none" w:sz="0" w:space="0" w:color="auto"/>
            <w:left w:val="none" w:sz="0" w:space="0" w:color="auto"/>
            <w:bottom w:val="none" w:sz="0" w:space="0" w:color="auto"/>
            <w:right w:val="none" w:sz="0" w:space="0" w:color="auto"/>
          </w:divBdr>
        </w:div>
        <w:div w:id="1695773447">
          <w:marLeft w:val="0"/>
          <w:marRight w:val="0"/>
          <w:marTop w:val="0"/>
          <w:marBottom w:val="0"/>
          <w:divBdr>
            <w:top w:val="none" w:sz="0" w:space="0" w:color="auto"/>
            <w:left w:val="none" w:sz="0" w:space="0" w:color="auto"/>
            <w:bottom w:val="none" w:sz="0" w:space="0" w:color="auto"/>
            <w:right w:val="none" w:sz="0" w:space="0" w:color="auto"/>
          </w:divBdr>
        </w:div>
        <w:div w:id="1695773904">
          <w:marLeft w:val="0"/>
          <w:marRight w:val="0"/>
          <w:marTop w:val="0"/>
          <w:marBottom w:val="0"/>
          <w:divBdr>
            <w:top w:val="none" w:sz="0" w:space="0" w:color="auto"/>
            <w:left w:val="none" w:sz="0" w:space="0" w:color="auto"/>
            <w:bottom w:val="none" w:sz="0" w:space="0" w:color="auto"/>
            <w:right w:val="none" w:sz="0" w:space="0" w:color="auto"/>
          </w:divBdr>
        </w:div>
        <w:div w:id="1695773960">
          <w:marLeft w:val="0"/>
          <w:marRight w:val="0"/>
          <w:marTop w:val="0"/>
          <w:marBottom w:val="0"/>
          <w:divBdr>
            <w:top w:val="none" w:sz="0" w:space="0" w:color="auto"/>
            <w:left w:val="none" w:sz="0" w:space="0" w:color="auto"/>
            <w:bottom w:val="none" w:sz="0" w:space="0" w:color="auto"/>
            <w:right w:val="none" w:sz="0" w:space="0" w:color="auto"/>
          </w:divBdr>
        </w:div>
        <w:div w:id="1695774041">
          <w:marLeft w:val="0"/>
          <w:marRight w:val="0"/>
          <w:marTop w:val="0"/>
          <w:marBottom w:val="0"/>
          <w:divBdr>
            <w:top w:val="none" w:sz="0" w:space="0" w:color="auto"/>
            <w:left w:val="none" w:sz="0" w:space="0" w:color="auto"/>
            <w:bottom w:val="none" w:sz="0" w:space="0" w:color="auto"/>
            <w:right w:val="none" w:sz="0" w:space="0" w:color="auto"/>
          </w:divBdr>
        </w:div>
        <w:div w:id="1695774319">
          <w:marLeft w:val="0"/>
          <w:marRight w:val="0"/>
          <w:marTop w:val="0"/>
          <w:marBottom w:val="0"/>
          <w:divBdr>
            <w:top w:val="none" w:sz="0" w:space="0" w:color="auto"/>
            <w:left w:val="none" w:sz="0" w:space="0" w:color="auto"/>
            <w:bottom w:val="none" w:sz="0" w:space="0" w:color="auto"/>
            <w:right w:val="none" w:sz="0" w:space="0" w:color="auto"/>
          </w:divBdr>
        </w:div>
        <w:div w:id="1695774530">
          <w:marLeft w:val="0"/>
          <w:marRight w:val="0"/>
          <w:marTop w:val="0"/>
          <w:marBottom w:val="0"/>
          <w:divBdr>
            <w:top w:val="none" w:sz="0" w:space="0" w:color="auto"/>
            <w:left w:val="none" w:sz="0" w:space="0" w:color="auto"/>
            <w:bottom w:val="none" w:sz="0" w:space="0" w:color="auto"/>
            <w:right w:val="none" w:sz="0" w:space="0" w:color="auto"/>
          </w:divBdr>
        </w:div>
        <w:div w:id="1695774633">
          <w:marLeft w:val="0"/>
          <w:marRight w:val="0"/>
          <w:marTop w:val="0"/>
          <w:marBottom w:val="0"/>
          <w:divBdr>
            <w:top w:val="none" w:sz="0" w:space="0" w:color="auto"/>
            <w:left w:val="none" w:sz="0" w:space="0" w:color="auto"/>
            <w:bottom w:val="none" w:sz="0" w:space="0" w:color="auto"/>
            <w:right w:val="none" w:sz="0" w:space="0" w:color="auto"/>
          </w:divBdr>
        </w:div>
        <w:div w:id="1695774905">
          <w:marLeft w:val="0"/>
          <w:marRight w:val="0"/>
          <w:marTop w:val="0"/>
          <w:marBottom w:val="0"/>
          <w:divBdr>
            <w:top w:val="none" w:sz="0" w:space="0" w:color="auto"/>
            <w:left w:val="none" w:sz="0" w:space="0" w:color="auto"/>
            <w:bottom w:val="none" w:sz="0" w:space="0" w:color="auto"/>
            <w:right w:val="none" w:sz="0" w:space="0" w:color="auto"/>
          </w:divBdr>
        </w:div>
        <w:div w:id="1695775024">
          <w:marLeft w:val="0"/>
          <w:marRight w:val="0"/>
          <w:marTop w:val="0"/>
          <w:marBottom w:val="0"/>
          <w:divBdr>
            <w:top w:val="none" w:sz="0" w:space="0" w:color="auto"/>
            <w:left w:val="none" w:sz="0" w:space="0" w:color="auto"/>
            <w:bottom w:val="none" w:sz="0" w:space="0" w:color="auto"/>
            <w:right w:val="none" w:sz="0" w:space="0" w:color="auto"/>
          </w:divBdr>
        </w:div>
        <w:div w:id="1695775194">
          <w:marLeft w:val="0"/>
          <w:marRight w:val="0"/>
          <w:marTop w:val="0"/>
          <w:marBottom w:val="0"/>
          <w:divBdr>
            <w:top w:val="none" w:sz="0" w:space="0" w:color="auto"/>
            <w:left w:val="none" w:sz="0" w:space="0" w:color="auto"/>
            <w:bottom w:val="none" w:sz="0" w:space="0" w:color="auto"/>
            <w:right w:val="none" w:sz="0" w:space="0" w:color="auto"/>
          </w:divBdr>
        </w:div>
        <w:div w:id="1695775588">
          <w:marLeft w:val="0"/>
          <w:marRight w:val="0"/>
          <w:marTop w:val="0"/>
          <w:marBottom w:val="0"/>
          <w:divBdr>
            <w:top w:val="none" w:sz="0" w:space="0" w:color="auto"/>
            <w:left w:val="none" w:sz="0" w:space="0" w:color="auto"/>
            <w:bottom w:val="none" w:sz="0" w:space="0" w:color="auto"/>
            <w:right w:val="none" w:sz="0" w:space="0" w:color="auto"/>
          </w:divBdr>
        </w:div>
        <w:div w:id="1695775661">
          <w:marLeft w:val="0"/>
          <w:marRight w:val="0"/>
          <w:marTop w:val="0"/>
          <w:marBottom w:val="0"/>
          <w:divBdr>
            <w:top w:val="none" w:sz="0" w:space="0" w:color="auto"/>
            <w:left w:val="none" w:sz="0" w:space="0" w:color="auto"/>
            <w:bottom w:val="none" w:sz="0" w:space="0" w:color="auto"/>
            <w:right w:val="none" w:sz="0" w:space="0" w:color="auto"/>
          </w:divBdr>
        </w:div>
        <w:div w:id="1695775758">
          <w:marLeft w:val="0"/>
          <w:marRight w:val="0"/>
          <w:marTop w:val="0"/>
          <w:marBottom w:val="0"/>
          <w:divBdr>
            <w:top w:val="none" w:sz="0" w:space="0" w:color="auto"/>
            <w:left w:val="none" w:sz="0" w:space="0" w:color="auto"/>
            <w:bottom w:val="none" w:sz="0" w:space="0" w:color="auto"/>
            <w:right w:val="none" w:sz="0" w:space="0" w:color="auto"/>
          </w:divBdr>
        </w:div>
        <w:div w:id="1695776081">
          <w:marLeft w:val="0"/>
          <w:marRight w:val="0"/>
          <w:marTop w:val="0"/>
          <w:marBottom w:val="0"/>
          <w:divBdr>
            <w:top w:val="none" w:sz="0" w:space="0" w:color="auto"/>
            <w:left w:val="none" w:sz="0" w:space="0" w:color="auto"/>
            <w:bottom w:val="none" w:sz="0" w:space="0" w:color="auto"/>
            <w:right w:val="none" w:sz="0" w:space="0" w:color="auto"/>
          </w:divBdr>
        </w:div>
        <w:div w:id="1695776233">
          <w:marLeft w:val="0"/>
          <w:marRight w:val="0"/>
          <w:marTop w:val="0"/>
          <w:marBottom w:val="0"/>
          <w:divBdr>
            <w:top w:val="none" w:sz="0" w:space="0" w:color="auto"/>
            <w:left w:val="none" w:sz="0" w:space="0" w:color="auto"/>
            <w:bottom w:val="none" w:sz="0" w:space="0" w:color="auto"/>
            <w:right w:val="none" w:sz="0" w:space="0" w:color="auto"/>
          </w:divBdr>
        </w:div>
        <w:div w:id="1695776266">
          <w:marLeft w:val="0"/>
          <w:marRight w:val="0"/>
          <w:marTop w:val="0"/>
          <w:marBottom w:val="0"/>
          <w:divBdr>
            <w:top w:val="none" w:sz="0" w:space="0" w:color="auto"/>
            <w:left w:val="none" w:sz="0" w:space="0" w:color="auto"/>
            <w:bottom w:val="none" w:sz="0" w:space="0" w:color="auto"/>
            <w:right w:val="none" w:sz="0" w:space="0" w:color="auto"/>
          </w:divBdr>
        </w:div>
        <w:div w:id="1695776668">
          <w:marLeft w:val="0"/>
          <w:marRight w:val="0"/>
          <w:marTop w:val="0"/>
          <w:marBottom w:val="0"/>
          <w:divBdr>
            <w:top w:val="none" w:sz="0" w:space="0" w:color="auto"/>
            <w:left w:val="none" w:sz="0" w:space="0" w:color="auto"/>
            <w:bottom w:val="none" w:sz="0" w:space="0" w:color="auto"/>
            <w:right w:val="none" w:sz="0" w:space="0" w:color="auto"/>
          </w:divBdr>
        </w:div>
        <w:div w:id="1695777360">
          <w:marLeft w:val="0"/>
          <w:marRight w:val="0"/>
          <w:marTop w:val="0"/>
          <w:marBottom w:val="0"/>
          <w:divBdr>
            <w:top w:val="none" w:sz="0" w:space="0" w:color="auto"/>
            <w:left w:val="none" w:sz="0" w:space="0" w:color="auto"/>
            <w:bottom w:val="none" w:sz="0" w:space="0" w:color="auto"/>
            <w:right w:val="none" w:sz="0" w:space="0" w:color="auto"/>
          </w:divBdr>
        </w:div>
        <w:div w:id="1695777597">
          <w:marLeft w:val="0"/>
          <w:marRight w:val="0"/>
          <w:marTop w:val="0"/>
          <w:marBottom w:val="0"/>
          <w:divBdr>
            <w:top w:val="none" w:sz="0" w:space="0" w:color="auto"/>
            <w:left w:val="none" w:sz="0" w:space="0" w:color="auto"/>
            <w:bottom w:val="none" w:sz="0" w:space="0" w:color="auto"/>
            <w:right w:val="none" w:sz="0" w:space="0" w:color="auto"/>
          </w:divBdr>
        </w:div>
        <w:div w:id="1695777932">
          <w:marLeft w:val="0"/>
          <w:marRight w:val="0"/>
          <w:marTop w:val="0"/>
          <w:marBottom w:val="0"/>
          <w:divBdr>
            <w:top w:val="none" w:sz="0" w:space="0" w:color="auto"/>
            <w:left w:val="none" w:sz="0" w:space="0" w:color="auto"/>
            <w:bottom w:val="none" w:sz="0" w:space="0" w:color="auto"/>
            <w:right w:val="none" w:sz="0" w:space="0" w:color="auto"/>
          </w:divBdr>
        </w:div>
        <w:div w:id="1695778702">
          <w:marLeft w:val="0"/>
          <w:marRight w:val="0"/>
          <w:marTop w:val="0"/>
          <w:marBottom w:val="0"/>
          <w:divBdr>
            <w:top w:val="none" w:sz="0" w:space="0" w:color="auto"/>
            <w:left w:val="none" w:sz="0" w:space="0" w:color="auto"/>
            <w:bottom w:val="none" w:sz="0" w:space="0" w:color="auto"/>
            <w:right w:val="none" w:sz="0" w:space="0" w:color="auto"/>
          </w:divBdr>
        </w:div>
        <w:div w:id="1695779227">
          <w:marLeft w:val="0"/>
          <w:marRight w:val="0"/>
          <w:marTop w:val="0"/>
          <w:marBottom w:val="0"/>
          <w:divBdr>
            <w:top w:val="none" w:sz="0" w:space="0" w:color="auto"/>
            <w:left w:val="none" w:sz="0" w:space="0" w:color="auto"/>
            <w:bottom w:val="none" w:sz="0" w:space="0" w:color="auto"/>
            <w:right w:val="none" w:sz="0" w:space="0" w:color="auto"/>
          </w:divBdr>
        </w:div>
        <w:div w:id="1695779633">
          <w:marLeft w:val="0"/>
          <w:marRight w:val="0"/>
          <w:marTop w:val="0"/>
          <w:marBottom w:val="0"/>
          <w:divBdr>
            <w:top w:val="none" w:sz="0" w:space="0" w:color="auto"/>
            <w:left w:val="none" w:sz="0" w:space="0" w:color="auto"/>
            <w:bottom w:val="none" w:sz="0" w:space="0" w:color="auto"/>
            <w:right w:val="none" w:sz="0" w:space="0" w:color="auto"/>
          </w:divBdr>
        </w:div>
        <w:div w:id="1695779757">
          <w:marLeft w:val="0"/>
          <w:marRight w:val="0"/>
          <w:marTop w:val="0"/>
          <w:marBottom w:val="0"/>
          <w:divBdr>
            <w:top w:val="none" w:sz="0" w:space="0" w:color="auto"/>
            <w:left w:val="none" w:sz="0" w:space="0" w:color="auto"/>
            <w:bottom w:val="none" w:sz="0" w:space="0" w:color="auto"/>
            <w:right w:val="none" w:sz="0" w:space="0" w:color="auto"/>
          </w:divBdr>
        </w:div>
        <w:div w:id="1695780176">
          <w:marLeft w:val="0"/>
          <w:marRight w:val="0"/>
          <w:marTop w:val="0"/>
          <w:marBottom w:val="0"/>
          <w:divBdr>
            <w:top w:val="none" w:sz="0" w:space="0" w:color="auto"/>
            <w:left w:val="none" w:sz="0" w:space="0" w:color="auto"/>
            <w:bottom w:val="none" w:sz="0" w:space="0" w:color="auto"/>
            <w:right w:val="none" w:sz="0" w:space="0" w:color="auto"/>
          </w:divBdr>
        </w:div>
        <w:div w:id="1695780809">
          <w:marLeft w:val="0"/>
          <w:marRight w:val="0"/>
          <w:marTop w:val="0"/>
          <w:marBottom w:val="0"/>
          <w:divBdr>
            <w:top w:val="none" w:sz="0" w:space="0" w:color="auto"/>
            <w:left w:val="none" w:sz="0" w:space="0" w:color="auto"/>
            <w:bottom w:val="none" w:sz="0" w:space="0" w:color="auto"/>
            <w:right w:val="none" w:sz="0" w:space="0" w:color="auto"/>
          </w:divBdr>
        </w:div>
        <w:div w:id="1695780970">
          <w:marLeft w:val="0"/>
          <w:marRight w:val="0"/>
          <w:marTop w:val="0"/>
          <w:marBottom w:val="0"/>
          <w:divBdr>
            <w:top w:val="none" w:sz="0" w:space="0" w:color="auto"/>
            <w:left w:val="none" w:sz="0" w:space="0" w:color="auto"/>
            <w:bottom w:val="none" w:sz="0" w:space="0" w:color="auto"/>
            <w:right w:val="none" w:sz="0" w:space="0" w:color="auto"/>
          </w:divBdr>
        </w:div>
        <w:div w:id="1695781211">
          <w:marLeft w:val="0"/>
          <w:marRight w:val="0"/>
          <w:marTop w:val="0"/>
          <w:marBottom w:val="0"/>
          <w:divBdr>
            <w:top w:val="none" w:sz="0" w:space="0" w:color="auto"/>
            <w:left w:val="none" w:sz="0" w:space="0" w:color="auto"/>
            <w:bottom w:val="none" w:sz="0" w:space="0" w:color="auto"/>
            <w:right w:val="none" w:sz="0" w:space="0" w:color="auto"/>
          </w:divBdr>
        </w:div>
        <w:div w:id="1695781263">
          <w:marLeft w:val="0"/>
          <w:marRight w:val="0"/>
          <w:marTop w:val="0"/>
          <w:marBottom w:val="0"/>
          <w:divBdr>
            <w:top w:val="none" w:sz="0" w:space="0" w:color="auto"/>
            <w:left w:val="none" w:sz="0" w:space="0" w:color="auto"/>
            <w:bottom w:val="none" w:sz="0" w:space="0" w:color="auto"/>
            <w:right w:val="none" w:sz="0" w:space="0" w:color="auto"/>
          </w:divBdr>
        </w:div>
        <w:div w:id="1695781668">
          <w:marLeft w:val="0"/>
          <w:marRight w:val="0"/>
          <w:marTop w:val="0"/>
          <w:marBottom w:val="0"/>
          <w:divBdr>
            <w:top w:val="none" w:sz="0" w:space="0" w:color="auto"/>
            <w:left w:val="none" w:sz="0" w:space="0" w:color="auto"/>
            <w:bottom w:val="none" w:sz="0" w:space="0" w:color="auto"/>
            <w:right w:val="none" w:sz="0" w:space="0" w:color="auto"/>
          </w:divBdr>
        </w:div>
        <w:div w:id="1695781702">
          <w:marLeft w:val="0"/>
          <w:marRight w:val="0"/>
          <w:marTop w:val="0"/>
          <w:marBottom w:val="0"/>
          <w:divBdr>
            <w:top w:val="none" w:sz="0" w:space="0" w:color="auto"/>
            <w:left w:val="none" w:sz="0" w:space="0" w:color="auto"/>
            <w:bottom w:val="none" w:sz="0" w:space="0" w:color="auto"/>
            <w:right w:val="none" w:sz="0" w:space="0" w:color="auto"/>
          </w:divBdr>
        </w:div>
        <w:div w:id="1695782223">
          <w:marLeft w:val="0"/>
          <w:marRight w:val="0"/>
          <w:marTop w:val="0"/>
          <w:marBottom w:val="0"/>
          <w:divBdr>
            <w:top w:val="none" w:sz="0" w:space="0" w:color="auto"/>
            <w:left w:val="none" w:sz="0" w:space="0" w:color="auto"/>
            <w:bottom w:val="none" w:sz="0" w:space="0" w:color="auto"/>
            <w:right w:val="none" w:sz="0" w:space="0" w:color="auto"/>
          </w:divBdr>
        </w:div>
        <w:div w:id="1695782635">
          <w:marLeft w:val="0"/>
          <w:marRight w:val="0"/>
          <w:marTop w:val="0"/>
          <w:marBottom w:val="0"/>
          <w:divBdr>
            <w:top w:val="none" w:sz="0" w:space="0" w:color="auto"/>
            <w:left w:val="none" w:sz="0" w:space="0" w:color="auto"/>
            <w:bottom w:val="none" w:sz="0" w:space="0" w:color="auto"/>
            <w:right w:val="none" w:sz="0" w:space="0" w:color="auto"/>
          </w:divBdr>
        </w:div>
        <w:div w:id="1695783479">
          <w:marLeft w:val="0"/>
          <w:marRight w:val="0"/>
          <w:marTop w:val="0"/>
          <w:marBottom w:val="0"/>
          <w:divBdr>
            <w:top w:val="none" w:sz="0" w:space="0" w:color="auto"/>
            <w:left w:val="none" w:sz="0" w:space="0" w:color="auto"/>
            <w:bottom w:val="none" w:sz="0" w:space="0" w:color="auto"/>
            <w:right w:val="none" w:sz="0" w:space="0" w:color="auto"/>
          </w:divBdr>
        </w:div>
        <w:div w:id="1695783489">
          <w:marLeft w:val="0"/>
          <w:marRight w:val="0"/>
          <w:marTop w:val="0"/>
          <w:marBottom w:val="0"/>
          <w:divBdr>
            <w:top w:val="none" w:sz="0" w:space="0" w:color="auto"/>
            <w:left w:val="none" w:sz="0" w:space="0" w:color="auto"/>
            <w:bottom w:val="none" w:sz="0" w:space="0" w:color="auto"/>
            <w:right w:val="none" w:sz="0" w:space="0" w:color="auto"/>
          </w:divBdr>
        </w:div>
        <w:div w:id="1695783533">
          <w:marLeft w:val="0"/>
          <w:marRight w:val="0"/>
          <w:marTop w:val="0"/>
          <w:marBottom w:val="0"/>
          <w:divBdr>
            <w:top w:val="none" w:sz="0" w:space="0" w:color="auto"/>
            <w:left w:val="none" w:sz="0" w:space="0" w:color="auto"/>
            <w:bottom w:val="none" w:sz="0" w:space="0" w:color="auto"/>
            <w:right w:val="none" w:sz="0" w:space="0" w:color="auto"/>
          </w:divBdr>
        </w:div>
        <w:div w:id="1695783660">
          <w:marLeft w:val="0"/>
          <w:marRight w:val="0"/>
          <w:marTop w:val="0"/>
          <w:marBottom w:val="0"/>
          <w:divBdr>
            <w:top w:val="none" w:sz="0" w:space="0" w:color="auto"/>
            <w:left w:val="none" w:sz="0" w:space="0" w:color="auto"/>
            <w:bottom w:val="none" w:sz="0" w:space="0" w:color="auto"/>
            <w:right w:val="none" w:sz="0" w:space="0" w:color="auto"/>
          </w:divBdr>
        </w:div>
        <w:div w:id="1695784071">
          <w:marLeft w:val="0"/>
          <w:marRight w:val="0"/>
          <w:marTop w:val="0"/>
          <w:marBottom w:val="0"/>
          <w:divBdr>
            <w:top w:val="none" w:sz="0" w:space="0" w:color="auto"/>
            <w:left w:val="none" w:sz="0" w:space="0" w:color="auto"/>
            <w:bottom w:val="none" w:sz="0" w:space="0" w:color="auto"/>
            <w:right w:val="none" w:sz="0" w:space="0" w:color="auto"/>
          </w:divBdr>
        </w:div>
        <w:div w:id="1695784558">
          <w:marLeft w:val="0"/>
          <w:marRight w:val="0"/>
          <w:marTop w:val="0"/>
          <w:marBottom w:val="0"/>
          <w:divBdr>
            <w:top w:val="none" w:sz="0" w:space="0" w:color="auto"/>
            <w:left w:val="none" w:sz="0" w:space="0" w:color="auto"/>
            <w:bottom w:val="none" w:sz="0" w:space="0" w:color="auto"/>
            <w:right w:val="none" w:sz="0" w:space="0" w:color="auto"/>
          </w:divBdr>
        </w:div>
        <w:div w:id="1695784882">
          <w:marLeft w:val="0"/>
          <w:marRight w:val="0"/>
          <w:marTop w:val="0"/>
          <w:marBottom w:val="0"/>
          <w:divBdr>
            <w:top w:val="none" w:sz="0" w:space="0" w:color="auto"/>
            <w:left w:val="none" w:sz="0" w:space="0" w:color="auto"/>
            <w:bottom w:val="none" w:sz="0" w:space="0" w:color="auto"/>
            <w:right w:val="none" w:sz="0" w:space="0" w:color="auto"/>
          </w:divBdr>
        </w:div>
        <w:div w:id="1695785035">
          <w:marLeft w:val="0"/>
          <w:marRight w:val="0"/>
          <w:marTop w:val="0"/>
          <w:marBottom w:val="0"/>
          <w:divBdr>
            <w:top w:val="none" w:sz="0" w:space="0" w:color="auto"/>
            <w:left w:val="none" w:sz="0" w:space="0" w:color="auto"/>
            <w:bottom w:val="none" w:sz="0" w:space="0" w:color="auto"/>
            <w:right w:val="none" w:sz="0" w:space="0" w:color="auto"/>
          </w:divBdr>
        </w:div>
        <w:div w:id="1695785174">
          <w:marLeft w:val="0"/>
          <w:marRight w:val="0"/>
          <w:marTop w:val="0"/>
          <w:marBottom w:val="0"/>
          <w:divBdr>
            <w:top w:val="none" w:sz="0" w:space="0" w:color="auto"/>
            <w:left w:val="none" w:sz="0" w:space="0" w:color="auto"/>
            <w:bottom w:val="none" w:sz="0" w:space="0" w:color="auto"/>
            <w:right w:val="none" w:sz="0" w:space="0" w:color="auto"/>
          </w:divBdr>
        </w:div>
        <w:div w:id="1695785365">
          <w:marLeft w:val="0"/>
          <w:marRight w:val="0"/>
          <w:marTop w:val="0"/>
          <w:marBottom w:val="0"/>
          <w:divBdr>
            <w:top w:val="none" w:sz="0" w:space="0" w:color="auto"/>
            <w:left w:val="none" w:sz="0" w:space="0" w:color="auto"/>
            <w:bottom w:val="none" w:sz="0" w:space="0" w:color="auto"/>
            <w:right w:val="none" w:sz="0" w:space="0" w:color="auto"/>
          </w:divBdr>
        </w:div>
        <w:div w:id="1695785623">
          <w:marLeft w:val="0"/>
          <w:marRight w:val="0"/>
          <w:marTop w:val="0"/>
          <w:marBottom w:val="0"/>
          <w:divBdr>
            <w:top w:val="none" w:sz="0" w:space="0" w:color="auto"/>
            <w:left w:val="none" w:sz="0" w:space="0" w:color="auto"/>
            <w:bottom w:val="none" w:sz="0" w:space="0" w:color="auto"/>
            <w:right w:val="none" w:sz="0" w:space="0" w:color="auto"/>
          </w:divBdr>
        </w:div>
        <w:div w:id="1695785799">
          <w:marLeft w:val="0"/>
          <w:marRight w:val="0"/>
          <w:marTop w:val="0"/>
          <w:marBottom w:val="0"/>
          <w:divBdr>
            <w:top w:val="none" w:sz="0" w:space="0" w:color="auto"/>
            <w:left w:val="none" w:sz="0" w:space="0" w:color="auto"/>
            <w:bottom w:val="none" w:sz="0" w:space="0" w:color="auto"/>
            <w:right w:val="none" w:sz="0" w:space="0" w:color="auto"/>
          </w:divBdr>
        </w:div>
        <w:div w:id="1695785819">
          <w:marLeft w:val="0"/>
          <w:marRight w:val="0"/>
          <w:marTop w:val="0"/>
          <w:marBottom w:val="0"/>
          <w:divBdr>
            <w:top w:val="none" w:sz="0" w:space="0" w:color="auto"/>
            <w:left w:val="none" w:sz="0" w:space="0" w:color="auto"/>
            <w:bottom w:val="none" w:sz="0" w:space="0" w:color="auto"/>
            <w:right w:val="none" w:sz="0" w:space="0" w:color="auto"/>
          </w:divBdr>
        </w:div>
        <w:div w:id="1695785914">
          <w:marLeft w:val="0"/>
          <w:marRight w:val="0"/>
          <w:marTop w:val="0"/>
          <w:marBottom w:val="0"/>
          <w:divBdr>
            <w:top w:val="none" w:sz="0" w:space="0" w:color="auto"/>
            <w:left w:val="none" w:sz="0" w:space="0" w:color="auto"/>
            <w:bottom w:val="none" w:sz="0" w:space="0" w:color="auto"/>
            <w:right w:val="none" w:sz="0" w:space="0" w:color="auto"/>
          </w:divBdr>
        </w:div>
        <w:div w:id="1695786213">
          <w:marLeft w:val="0"/>
          <w:marRight w:val="0"/>
          <w:marTop w:val="0"/>
          <w:marBottom w:val="0"/>
          <w:divBdr>
            <w:top w:val="none" w:sz="0" w:space="0" w:color="auto"/>
            <w:left w:val="none" w:sz="0" w:space="0" w:color="auto"/>
            <w:bottom w:val="none" w:sz="0" w:space="0" w:color="auto"/>
            <w:right w:val="none" w:sz="0" w:space="0" w:color="auto"/>
          </w:divBdr>
        </w:div>
      </w:divsChild>
    </w:div>
    <w:div w:id="1695774148">
      <w:marLeft w:val="0"/>
      <w:marRight w:val="0"/>
      <w:marTop w:val="0"/>
      <w:marBottom w:val="0"/>
      <w:divBdr>
        <w:top w:val="none" w:sz="0" w:space="0" w:color="auto"/>
        <w:left w:val="none" w:sz="0" w:space="0" w:color="auto"/>
        <w:bottom w:val="none" w:sz="0" w:space="0" w:color="auto"/>
        <w:right w:val="none" w:sz="0" w:space="0" w:color="auto"/>
      </w:divBdr>
    </w:div>
    <w:div w:id="1695774156">
      <w:marLeft w:val="0"/>
      <w:marRight w:val="0"/>
      <w:marTop w:val="0"/>
      <w:marBottom w:val="0"/>
      <w:divBdr>
        <w:top w:val="none" w:sz="0" w:space="0" w:color="auto"/>
        <w:left w:val="none" w:sz="0" w:space="0" w:color="auto"/>
        <w:bottom w:val="none" w:sz="0" w:space="0" w:color="auto"/>
        <w:right w:val="none" w:sz="0" w:space="0" w:color="auto"/>
      </w:divBdr>
    </w:div>
    <w:div w:id="1695774160">
      <w:marLeft w:val="0"/>
      <w:marRight w:val="0"/>
      <w:marTop w:val="0"/>
      <w:marBottom w:val="0"/>
      <w:divBdr>
        <w:top w:val="none" w:sz="0" w:space="0" w:color="auto"/>
        <w:left w:val="none" w:sz="0" w:space="0" w:color="auto"/>
        <w:bottom w:val="none" w:sz="0" w:space="0" w:color="auto"/>
        <w:right w:val="none" w:sz="0" w:space="0" w:color="auto"/>
      </w:divBdr>
      <w:divsChild>
        <w:div w:id="1695781497">
          <w:marLeft w:val="0"/>
          <w:marRight w:val="0"/>
          <w:marTop w:val="0"/>
          <w:marBottom w:val="0"/>
          <w:divBdr>
            <w:top w:val="none" w:sz="0" w:space="0" w:color="auto"/>
            <w:left w:val="none" w:sz="0" w:space="0" w:color="auto"/>
            <w:bottom w:val="none" w:sz="0" w:space="0" w:color="auto"/>
            <w:right w:val="none" w:sz="0" w:space="0" w:color="auto"/>
          </w:divBdr>
          <w:divsChild>
            <w:div w:id="1695781975">
              <w:marLeft w:val="0"/>
              <w:marRight w:val="0"/>
              <w:marTop w:val="0"/>
              <w:marBottom w:val="0"/>
              <w:divBdr>
                <w:top w:val="none" w:sz="0" w:space="0" w:color="auto"/>
                <w:left w:val="none" w:sz="0" w:space="0" w:color="auto"/>
                <w:bottom w:val="none" w:sz="0" w:space="0" w:color="auto"/>
                <w:right w:val="none" w:sz="0" w:space="0" w:color="auto"/>
              </w:divBdr>
              <w:divsChild>
                <w:div w:id="1695767556">
                  <w:marLeft w:val="0"/>
                  <w:marRight w:val="0"/>
                  <w:marTop w:val="0"/>
                  <w:marBottom w:val="0"/>
                  <w:divBdr>
                    <w:top w:val="none" w:sz="0" w:space="0" w:color="auto"/>
                    <w:left w:val="none" w:sz="0" w:space="0" w:color="auto"/>
                    <w:bottom w:val="none" w:sz="0" w:space="0" w:color="auto"/>
                    <w:right w:val="none" w:sz="0" w:space="0" w:color="auto"/>
                  </w:divBdr>
                </w:div>
                <w:div w:id="1695767766">
                  <w:marLeft w:val="0"/>
                  <w:marRight w:val="0"/>
                  <w:marTop w:val="0"/>
                  <w:marBottom w:val="0"/>
                  <w:divBdr>
                    <w:top w:val="none" w:sz="0" w:space="0" w:color="auto"/>
                    <w:left w:val="none" w:sz="0" w:space="0" w:color="auto"/>
                    <w:bottom w:val="none" w:sz="0" w:space="0" w:color="auto"/>
                    <w:right w:val="none" w:sz="0" w:space="0" w:color="auto"/>
                  </w:divBdr>
                </w:div>
                <w:div w:id="1695769611">
                  <w:marLeft w:val="0"/>
                  <w:marRight w:val="0"/>
                  <w:marTop w:val="0"/>
                  <w:marBottom w:val="0"/>
                  <w:divBdr>
                    <w:top w:val="none" w:sz="0" w:space="0" w:color="auto"/>
                    <w:left w:val="none" w:sz="0" w:space="0" w:color="auto"/>
                    <w:bottom w:val="none" w:sz="0" w:space="0" w:color="auto"/>
                    <w:right w:val="none" w:sz="0" w:space="0" w:color="auto"/>
                  </w:divBdr>
                </w:div>
                <w:div w:id="1695774760">
                  <w:marLeft w:val="0"/>
                  <w:marRight w:val="0"/>
                  <w:marTop w:val="0"/>
                  <w:marBottom w:val="0"/>
                  <w:divBdr>
                    <w:top w:val="none" w:sz="0" w:space="0" w:color="auto"/>
                    <w:left w:val="none" w:sz="0" w:space="0" w:color="auto"/>
                    <w:bottom w:val="none" w:sz="0" w:space="0" w:color="auto"/>
                    <w:right w:val="none" w:sz="0" w:space="0" w:color="auto"/>
                  </w:divBdr>
                </w:div>
                <w:div w:id="1695781307">
                  <w:marLeft w:val="0"/>
                  <w:marRight w:val="0"/>
                  <w:marTop w:val="0"/>
                  <w:marBottom w:val="0"/>
                  <w:divBdr>
                    <w:top w:val="none" w:sz="0" w:space="0" w:color="auto"/>
                    <w:left w:val="none" w:sz="0" w:space="0" w:color="auto"/>
                    <w:bottom w:val="none" w:sz="0" w:space="0" w:color="auto"/>
                    <w:right w:val="none" w:sz="0" w:space="0" w:color="auto"/>
                  </w:divBdr>
                </w:div>
                <w:div w:id="1695782249">
                  <w:marLeft w:val="0"/>
                  <w:marRight w:val="0"/>
                  <w:marTop w:val="0"/>
                  <w:marBottom w:val="0"/>
                  <w:divBdr>
                    <w:top w:val="none" w:sz="0" w:space="0" w:color="auto"/>
                    <w:left w:val="none" w:sz="0" w:space="0" w:color="auto"/>
                    <w:bottom w:val="none" w:sz="0" w:space="0" w:color="auto"/>
                    <w:right w:val="none" w:sz="0" w:space="0" w:color="auto"/>
                  </w:divBdr>
                </w:div>
                <w:div w:id="1695783274">
                  <w:marLeft w:val="0"/>
                  <w:marRight w:val="0"/>
                  <w:marTop w:val="0"/>
                  <w:marBottom w:val="0"/>
                  <w:divBdr>
                    <w:top w:val="none" w:sz="0" w:space="0" w:color="auto"/>
                    <w:left w:val="none" w:sz="0" w:space="0" w:color="auto"/>
                    <w:bottom w:val="none" w:sz="0" w:space="0" w:color="auto"/>
                    <w:right w:val="none" w:sz="0" w:space="0" w:color="auto"/>
                  </w:divBdr>
                </w:div>
                <w:div w:id="16957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4161">
      <w:marLeft w:val="0"/>
      <w:marRight w:val="0"/>
      <w:marTop w:val="0"/>
      <w:marBottom w:val="0"/>
      <w:divBdr>
        <w:top w:val="none" w:sz="0" w:space="0" w:color="auto"/>
        <w:left w:val="none" w:sz="0" w:space="0" w:color="auto"/>
        <w:bottom w:val="none" w:sz="0" w:space="0" w:color="auto"/>
        <w:right w:val="none" w:sz="0" w:space="0" w:color="auto"/>
      </w:divBdr>
    </w:div>
    <w:div w:id="1695774166">
      <w:marLeft w:val="0"/>
      <w:marRight w:val="0"/>
      <w:marTop w:val="0"/>
      <w:marBottom w:val="0"/>
      <w:divBdr>
        <w:top w:val="none" w:sz="0" w:space="0" w:color="auto"/>
        <w:left w:val="none" w:sz="0" w:space="0" w:color="auto"/>
        <w:bottom w:val="none" w:sz="0" w:space="0" w:color="auto"/>
        <w:right w:val="none" w:sz="0" w:space="0" w:color="auto"/>
      </w:divBdr>
    </w:div>
    <w:div w:id="1695774171">
      <w:marLeft w:val="0"/>
      <w:marRight w:val="0"/>
      <w:marTop w:val="0"/>
      <w:marBottom w:val="0"/>
      <w:divBdr>
        <w:top w:val="none" w:sz="0" w:space="0" w:color="auto"/>
        <w:left w:val="none" w:sz="0" w:space="0" w:color="auto"/>
        <w:bottom w:val="none" w:sz="0" w:space="0" w:color="auto"/>
        <w:right w:val="none" w:sz="0" w:space="0" w:color="auto"/>
      </w:divBdr>
    </w:div>
    <w:div w:id="1695774175">
      <w:marLeft w:val="0"/>
      <w:marRight w:val="0"/>
      <w:marTop w:val="0"/>
      <w:marBottom w:val="0"/>
      <w:divBdr>
        <w:top w:val="none" w:sz="0" w:space="0" w:color="auto"/>
        <w:left w:val="none" w:sz="0" w:space="0" w:color="auto"/>
        <w:bottom w:val="none" w:sz="0" w:space="0" w:color="auto"/>
        <w:right w:val="none" w:sz="0" w:space="0" w:color="auto"/>
      </w:divBdr>
      <w:divsChild>
        <w:div w:id="1695767787">
          <w:marLeft w:val="0"/>
          <w:marRight w:val="0"/>
          <w:marTop w:val="0"/>
          <w:marBottom w:val="0"/>
          <w:divBdr>
            <w:top w:val="none" w:sz="0" w:space="0" w:color="auto"/>
            <w:left w:val="none" w:sz="0" w:space="0" w:color="auto"/>
            <w:bottom w:val="none" w:sz="0" w:space="0" w:color="auto"/>
            <w:right w:val="none" w:sz="0" w:space="0" w:color="auto"/>
          </w:divBdr>
        </w:div>
        <w:div w:id="1695768538">
          <w:marLeft w:val="0"/>
          <w:marRight w:val="0"/>
          <w:marTop w:val="0"/>
          <w:marBottom w:val="0"/>
          <w:divBdr>
            <w:top w:val="none" w:sz="0" w:space="0" w:color="auto"/>
            <w:left w:val="none" w:sz="0" w:space="0" w:color="auto"/>
            <w:bottom w:val="none" w:sz="0" w:space="0" w:color="auto"/>
            <w:right w:val="none" w:sz="0" w:space="0" w:color="auto"/>
          </w:divBdr>
        </w:div>
        <w:div w:id="1695775380">
          <w:marLeft w:val="0"/>
          <w:marRight w:val="0"/>
          <w:marTop w:val="0"/>
          <w:marBottom w:val="0"/>
          <w:divBdr>
            <w:top w:val="none" w:sz="0" w:space="0" w:color="auto"/>
            <w:left w:val="none" w:sz="0" w:space="0" w:color="auto"/>
            <w:bottom w:val="none" w:sz="0" w:space="0" w:color="auto"/>
            <w:right w:val="none" w:sz="0" w:space="0" w:color="auto"/>
          </w:divBdr>
        </w:div>
        <w:div w:id="1695776752">
          <w:marLeft w:val="0"/>
          <w:marRight w:val="0"/>
          <w:marTop w:val="0"/>
          <w:marBottom w:val="0"/>
          <w:divBdr>
            <w:top w:val="none" w:sz="0" w:space="0" w:color="auto"/>
            <w:left w:val="none" w:sz="0" w:space="0" w:color="auto"/>
            <w:bottom w:val="none" w:sz="0" w:space="0" w:color="auto"/>
            <w:right w:val="none" w:sz="0" w:space="0" w:color="auto"/>
          </w:divBdr>
        </w:div>
        <w:div w:id="1695776880">
          <w:marLeft w:val="0"/>
          <w:marRight w:val="0"/>
          <w:marTop w:val="0"/>
          <w:marBottom w:val="0"/>
          <w:divBdr>
            <w:top w:val="none" w:sz="0" w:space="0" w:color="auto"/>
            <w:left w:val="none" w:sz="0" w:space="0" w:color="auto"/>
            <w:bottom w:val="none" w:sz="0" w:space="0" w:color="auto"/>
            <w:right w:val="none" w:sz="0" w:space="0" w:color="auto"/>
          </w:divBdr>
        </w:div>
        <w:div w:id="1695777461">
          <w:marLeft w:val="0"/>
          <w:marRight w:val="0"/>
          <w:marTop w:val="0"/>
          <w:marBottom w:val="0"/>
          <w:divBdr>
            <w:top w:val="none" w:sz="0" w:space="0" w:color="auto"/>
            <w:left w:val="none" w:sz="0" w:space="0" w:color="auto"/>
            <w:bottom w:val="none" w:sz="0" w:space="0" w:color="auto"/>
            <w:right w:val="none" w:sz="0" w:space="0" w:color="auto"/>
          </w:divBdr>
        </w:div>
        <w:div w:id="1695779640">
          <w:marLeft w:val="0"/>
          <w:marRight w:val="0"/>
          <w:marTop w:val="0"/>
          <w:marBottom w:val="0"/>
          <w:divBdr>
            <w:top w:val="none" w:sz="0" w:space="0" w:color="auto"/>
            <w:left w:val="none" w:sz="0" w:space="0" w:color="auto"/>
            <w:bottom w:val="none" w:sz="0" w:space="0" w:color="auto"/>
            <w:right w:val="none" w:sz="0" w:space="0" w:color="auto"/>
          </w:divBdr>
        </w:div>
        <w:div w:id="1695780099">
          <w:marLeft w:val="0"/>
          <w:marRight w:val="0"/>
          <w:marTop w:val="0"/>
          <w:marBottom w:val="0"/>
          <w:divBdr>
            <w:top w:val="none" w:sz="0" w:space="0" w:color="auto"/>
            <w:left w:val="none" w:sz="0" w:space="0" w:color="auto"/>
            <w:bottom w:val="none" w:sz="0" w:space="0" w:color="auto"/>
            <w:right w:val="none" w:sz="0" w:space="0" w:color="auto"/>
          </w:divBdr>
        </w:div>
        <w:div w:id="1695781530">
          <w:marLeft w:val="0"/>
          <w:marRight w:val="0"/>
          <w:marTop w:val="0"/>
          <w:marBottom w:val="0"/>
          <w:divBdr>
            <w:top w:val="none" w:sz="0" w:space="0" w:color="auto"/>
            <w:left w:val="none" w:sz="0" w:space="0" w:color="auto"/>
            <w:bottom w:val="none" w:sz="0" w:space="0" w:color="auto"/>
            <w:right w:val="none" w:sz="0" w:space="0" w:color="auto"/>
          </w:divBdr>
        </w:div>
        <w:div w:id="1695784164">
          <w:marLeft w:val="0"/>
          <w:marRight w:val="0"/>
          <w:marTop w:val="0"/>
          <w:marBottom w:val="0"/>
          <w:divBdr>
            <w:top w:val="none" w:sz="0" w:space="0" w:color="auto"/>
            <w:left w:val="none" w:sz="0" w:space="0" w:color="auto"/>
            <w:bottom w:val="none" w:sz="0" w:space="0" w:color="auto"/>
            <w:right w:val="none" w:sz="0" w:space="0" w:color="auto"/>
          </w:divBdr>
        </w:div>
        <w:div w:id="1695785408">
          <w:marLeft w:val="0"/>
          <w:marRight w:val="0"/>
          <w:marTop w:val="0"/>
          <w:marBottom w:val="0"/>
          <w:divBdr>
            <w:top w:val="none" w:sz="0" w:space="0" w:color="auto"/>
            <w:left w:val="none" w:sz="0" w:space="0" w:color="auto"/>
            <w:bottom w:val="none" w:sz="0" w:space="0" w:color="auto"/>
            <w:right w:val="none" w:sz="0" w:space="0" w:color="auto"/>
          </w:divBdr>
        </w:div>
      </w:divsChild>
    </w:div>
    <w:div w:id="1695774178">
      <w:marLeft w:val="0"/>
      <w:marRight w:val="0"/>
      <w:marTop w:val="0"/>
      <w:marBottom w:val="0"/>
      <w:divBdr>
        <w:top w:val="none" w:sz="0" w:space="0" w:color="auto"/>
        <w:left w:val="none" w:sz="0" w:space="0" w:color="auto"/>
        <w:bottom w:val="none" w:sz="0" w:space="0" w:color="auto"/>
        <w:right w:val="none" w:sz="0" w:space="0" w:color="auto"/>
      </w:divBdr>
    </w:div>
    <w:div w:id="1695774182">
      <w:marLeft w:val="0"/>
      <w:marRight w:val="0"/>
      <w:marTop w:val="0"/>
      <w:marBottom w:val="0"/>
      <w:divBdr>
        <w:top w:val="none" w:sz="0" w:space="0" w:color="auto"/>
        <w:left w:val="none" w:sz="0" w:space="0" w:color="auto"/>
        <w:bottom w:val="none" w:sz="0" w:space="0" w:color="auto"/>
        <w:right w:val="none" w:sz="0" w:space="0" w:color="auto"/>
      </w:divBdr>
    </w:div>
    <w:div w:id="1695774200">
      <w:marLeft w:val="0"/>
      <w:marRight w:val="0"/>
      <w:marTop w:val="0"/>
      <w:marBottom w:val="0"/>
      <w:divBdr>
        <w:top w:val="none" w:sz="0" w:space="0" w:color="auto"/>
        <w:left w:val="none" w:sz="0" w:space="0" w:color="auto"/>
        <w:bottom w:val="none" w:sz="0" w:space="0" w:color="auto"/>
        <w:right w:val="none" w:sz="0" w:space="0" w:color="auto"/>
      </w:divBdr>
      <w:divsChild>
        <w:div w:id="1695783229">
          <w:marLeft w:val="0"/>
          <w:marRight w:val="0"/>
          <w:marTop w:val="0"/>
          <w:marBottom w:val="0"/>
          <w:divBdr>
            <w:top w:val="none" w:sz="0" w:space="0" w:color="auto"/>
            <w:left w:val="none" w:sz="0" w:space="0" w:color="auto"/>
            <w:bottom w:val="none" w:sz="0" w:space="0" w:color="auto"/>
            <w:right w:val="none" w:sz="0" w:space="0" w:color="auto"/>
          </w:divBdr>
          <w:divsChild>
            <w:div w:id="1695770915">
              <w:marLeft w:val="0"/>
              <w:marRight w:val="0"/>
              <w:marTop w:val="0"/>
              <w:marBottom w:val="0"/>
              <w:divBdr>
                <w:top w:val="none" w:sz="0" w:space="0" w:color="auto"/>
                <w:left w:val="none" w:sz="0" w:space="0" w:color="auto"/>
                <w:bottom w:val="none" w:sz="0" w:space="0" w:color="auto"/>
                <w:right w:val="none" w:sz="0" w:space="0" w:color="auto"/>
              </w:divBdr>
              <w:divsChild>
                <w:div w:id="1695779736">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1695774208">
      <w:marLeft w:val="0"/>
      <w:marRight w:val="0"/>
      <w:marTop w:val="0"/>
      <w:marBottom w:val="0"/>
      <w:divBdr>
        <w:top w:val="none" w:sz="0" w:space="0" w:color="auto"/>
        <w:left w:val="none" w:sz="0" w:space="0" w:color="auto"/>
        <w:bottom w:val="none" w:sz="0" w:space="0" w:color="auto"/>
        <w:right w:val="none" w:sz="0" w:space="0" w:color="auto"/>
      </w:divBdr>
    </w:div>
    <w:div w:id="1695774222">
      <w:marLeft w:val="0"/>
      <w:marRight w:val="0"/>
      <w:marTop w:val="0"/>
      <w:marBottom w:val="0"/>
      <w:divBdr>
        <w:top w:val="none" w:sz="0" w:space="0" w:color="auto"/>
        <w:left w:val="none" w:sz="0" w:space="0" w:color="auto"/>
        <w:bottom w:val="none" w:sz="0" w:space="0" w:color="auto"/>
        <w:right w:val="none" w:sz="0" w:space="0" w:color="auto"/>
      </w:divBdr>
    </w:div>
    <w:div w:id="1695774224">
      <w:marLeft w:val="0"/>
      <w:marRight w:val="0"/>
      <w:marTop w:val="0"/>
      <w:marBottom w:val="0"/>
      <w:divBdr>
        <w:top w:val="none" w:sz="0" w:space="0" w:color="auto"/>
        <w:left w:val="none" w:sz="0" w:space="0" w:color="auto"/>
        <w:bottom w:val="none" w:sz="0" w:space="0" w:color="auto"/>
        <w:right w:val="none" w:sz="0" w:space="0" w:color="auto"/>
      </w:divBdr>
      <w:divsChild>
        <w:div w:id="1695768149">
          <w:marLeft w:val="0"/>
          <w:marRight w:val="0"/>
          <w:marTop w:val="0"/>
          <w:marBottom w:val="0"/>
          <w:divBdr>
            <w:top w:val="none" w:sz="0" w:space="0" w:color="auto"/>
            <w:left w:val="none" w:sz="0" w:space="0" w:color="auto"/>
            <w:bottom w:val="none" w:sz="0" w:space="0" w:color="auto"/>
            <w:right w:val="none" w:sz="0" w:space="0" w:color="auto"/>
          </w:divBdr>
        </w:div>
      </w:divsChild>
    </w:div>
    <w:div w:id="1695774230">
      <w:marLeft w:val="0"/>
      <w:marRight w:val="0"/>
      <w:marTop w:val="0"/>
      <w:marBottom w:val="0"/>
      <w:divBdr>
        <w:top w:val="none" w:sz="0" w:space="0" w:color="auto"/>
        <w:left w:val="none" w:sz="0" w:space="0" w:color="auto"/>
        <w:bottom w:val="none" w:sz="0" w:space="0" w:color="auto"/>
        <w:right w:val="none" w:sz="0" w:space="0" w:color="auto"/>
      </w:divBdr>
      <w:divsChild>
        <w:div w:id="1695767900">
          <w:marLeft w:val="0"/>
          <w:marRight w:val="0"/>
          <w:marTop w:val="0"/>
          <w:marBottom w:val="0"/>
          <w:divBdr>
            <w:top w:val="none" w:sz="0" w:space="0" w:color="auto"/>
            <w:left w:val="none" w:sz="0" w:space="0" w:color="auto"/>
            <w:bottom w:val="none" w:sz="0" w:space="0" w:color="auto"/>
            <w:right w:val="none" w:sz="0" w:space="0" w:color="auto"/>
          </w:divBdr>
        </w:div>
        <w:div w:id="1695768243">
          <w:marLeft w:val="0"/>
          <w:marRight w:val="0"/>
          <w:marTop w:val="0"/>
          <w:marBottom w:val="0"/>
          <w:divBdr>
            <w:top w:val="none" w:sz="0" w:space="0" w:color="auto"/>
            <w:left w:val="none" w:sz="0" w:space="0" w:color="auto"/>
            <w:bottom w:val="none" w:sz="0" w:space="0" w:color="auto"/>
            <w:right w:val="none" w:sz="0" w:space="0" w:color="auto"/>
          </w:divBdr>
        </w:div>
        <w:div w:id="1695772797">
          <w:marLeft w:val="0"/>
          <w:marRight w:val="0"/>
          <w:marTop w:val="0"/>
          <w:marBottom w:val="0"/>
          <w:divBdr>
            <w:top w:val="none" w:sz="0" w:space="0" w:color="auto"/>
            <w:left w:val="none" w:sz="0" w:space="0" w:color="auto"/>
            <w:bottom w:val="none" w:sz="0" w:space="0" w:color="auto"/>
            <w:right w:val="none" w:sz="0" w:space="0" w:color="auto"/>
          </w:divBdr>
        </w:div>
        <w:div w:id="1695772904">
          <w:marLeft w:val="0"/>
          <w:marRight w:val="0"/>
          <w:marTop w:val="0"/>
          <w:marBottom w:val="0"/>
          <w:divBdr>
            <w:top w:val="none" w:sz="0" w:space="0" w:color="auto"/>
            <w:left w:val="none" w:sz="0" w:space="0" w:color="auto"/>
            <w:bottom w:val="none" w:sz="0" w:space="0" w:color="auto"/>
            <w:right w:val="none" w:sz="0" w:space="0" w:color="auto"/>
          </w:divBdr>
        </w:div>
        <w:div w:id="1695777125">
          <w:marLeft w:val="0"/>
          <w:marRight w:val="0"/>
          <w:marTop w:val="0"/>
          <w:marBottom w:val="0"/>
          <w:divBdr>
            <w:top w:val="none" w:sz="0" w:space="0" w:color="auto"/>
            <w:left w:val="none" w:sz="0" w:space="0" w:color="auto"/>
            <w:bottom w:val="none" w:sz="0" w:space="0" w:color="auto"/>
            <w:right w:val="none" w:sz="0" w:space="0" w:color="auto"/>
          </w:divBdr>
        </w:div>
        <w:div w:id="1695778359">
          <w:marLeft w:val="0"/>
          <w:marRight w:val="0"/>
          <w:marTop w:val="0"/>
          <w:marBottom w:val="0"/>
          <w:divBdr>
            <w:top w:val="none" w:sz="0" w:space="0" w:color="auto"/>
            <w:left w:val="none" w:sz="0" w:space="0" w:color="auto"/>
            <w:bottom w:val="none" w:sz="0" w:space="0" w:color="auto"/>
            <w:right w:val="none" w:sz="0" w:space="0" w:color="auto"/>
          </w:divBdr>
        </w:div>
        <w:div w:id="1695780256">
          <w:marLeft w:val="0"/>
          <w:marRight w:val="0"/>
          <w:marTop w:val="0"/>
          <w:marBottom w:val="0"/>
          <w:divBdr>
            <w:top w:val="none" w:sz="0" w:space="0" w:color="auto"/>
            <w:left w:val="none" w:sz="0" w:space="0" w:color="auto"/>
            <w:bottom w:val="none" w:sz="0" w:space="0" w:color="auto"/>
            <w:right w:val="none" w:sz="0" w:space="0" w:color="auto"/>
          </w:divBdr>
        </w:div>
        <w:div w:id="1695781260">
          <w:marLeft w:val="0"/>
          <w:marRight w:val="0"/>
          <w:marTop w:val="0"/>
          <w:marBottom w:val="0"/>
          <w:divBdr>
            <w:top w:val="none" w:sz="0" w:space="0" w:color="auto"/>
            <w:left w:val="none" w:sz="0" w:space="0" w:color="auto"/>
            <w:bottom w:val="none" w:sz="0" w:space="0" w:color="auto"/>
            <w:right w:val="none" w:sz="0" w:space="0" w:color="auto"/>
          </w:divBdr>
        </w:div>
        <w:div w:id="1695782451">
          <w:marLeft w:val="0"/>
          <w:marRight w:val="0"/>
          <w:marTop w:val="0"/>
          <w:marBottom w:val="0"/>
          <w:divBdr>
            <w:top w:val="none" w:sz="0" w:space="0" w:color="auto"/>
            <w:left w:val="none" w:sz="0" w:space="0" w:color="auto"/>
            <w:bottom w:val="none" w:sz="0" w:space="0" w:color="auto"/>
            <w:right w:val="none" w:sz="0" w:space="0" w:color="auto"/>
          </w:divBdr>
        </w:div>
        <w:div w:id="1695785148">
          <w:marLeft w:val="0"/>
          <w:marRight w:val="0"/>
          <w:marTop w:val="0"/>
          <w:marBottom w:val="0"/>
          <w:divBdr>
            <w:top w:val="none" w:sz="0" w:space="0" w:color="auto"/>
            <w:left w:val="none" w:sz="0" w:space="0" w:color="auto"/>
            <w:bottom w:val="none" w:sz="0" w:space="0" w:color="auto"/>
            <w:right w:val="none" w:sz="0" w:space="0" w:color="auto"/>
          </w:divBdr>
        </w:div>
        <w:div w:id="1695785872">
          <w:marLeft w:val="0"/>
          <w:marRight w:val="0"/>
          <w:marTop w:val="0"/>
          <w:marBottom w:val="0"/>
          <w:divBdr>
            <w:top w:val="none" w:sz="0" w:space="0" w:color="auto"/>
            <w:left w:val="none" w:sz="0" w:space="0" w:color="auto"/>
            <w:bottom w:val="none" w:sz="0" w:space="0" w:color="auto"/>
            <w:right w:val="none" w:sz="0" w:space="0" w:color="auto"/>
          </w:divBdr>
        </w:div>
        <w:div w:id="1695786162">
          <w:marLeft w:val="0"/>
          <w:marRight w:val="0"/>
          <w:marTop w:val="0"/>
          <w:marBottom w:val="0"/>
          <w:divBdr>
            <w:top w:val="none" w:sz="0" w:space="0" w:color="auto"/>
            <w:left w:val="none" w:sz="0" w:space="0" w:color="auto"/>
            <w:bottom w:val="none" w:sz="0" w:space="0" w:color="auto"/>
            <w:right w:val="none" w:sz="0" w:space="0" w:color="auto"/>
          </w:divBdr>
        </w:div>
      </w:divsChild>
    </w:div>
    <w:div w:id="1695774243">
      <w:marLeft w:val="0"/>
      <w:marRight w:val="0"/>
      <w:marTop w:val="0"/>
      <w:marBottom w:val="0"/>
      <w:divBdr>
        <w:top w:val="none" w:sz="0" w:space="0" w:color="auto"/>
        <w:left w:val="none" w:sz="0" w:space="0" w:color="auto"/>
        <w:bottom w:val="none" w:sz="0" w:space="0" w:color="auto"/>
        <w:right w:val="none" w:sz="0" w:space="0" w:color="auto"/>
      </w:divBdr>
      <w:divsChild>
        <w:div w:id="1695779631">
          <w:marLeft w:val="0"/>
          <w:marRight w:val="0"/>
          <w:marTop w:val="0"/>
          <w:marBottom w:val="0"/>
          <w:divBdr>
            <w:top w:val="none" w:sz="0" w:space="0" w:color="auto"/>
            <w:left w:val="none" w:sz="0" w:space="0" w:color="auto"/>
            <w:bottom w:val="none" w:sz="0" w:space="0" w:color="auto"/>
            <w:right w:val="none" w:sz="0" w:space="0" w:color="auto"/>
          </w:divBdr>
          <w:divsChild>
            <w:div w:id="1695779781">
              <w:marLeft w:val="0"/>
              <w:marRight w:val="0"/>
              <w:marTop w:val="0"/>
              <w:marBottom w:val="0"/>
              <w:divBdr>
                <w:top w:val="none" w:sz="0" w:space="0" w:color="auto"/>
                <w:left w:val="none" w:sz="0" w:space="0" w:color="auto"/>
                <w:bottom w:val="none" w:sz="0" w:space="0" w:color="auto"/>
                <w:right w:val="none" w:sz="0" w:space="0" w:color="auto"/>
              </w:divBdr>
              <w:divsChild>
                <w:div w:id="16957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4251">
      <w:marLeft w:val="0"/>
      <w:marRight w:val="0"/>
      <w:marTop w:val="0"/>
      <w:marBottom w:val="0"/>
      <w:divBdr>
        <w:top w:val="none" w:sz="0" w:space="0" w:color="auto"/>
        <w:left w:val="none" w:sz="0" w:space="0" w:color="auto"/>
        <w:bottom w:val="none" w:sz="0" w:space="0" w:color="auto"/>
        <w:right w:val="none" w:sz="0" w:space="0" w:color="auto"/>
      </w:divBdr>
    </w:div>
    <w:div w:id="1695774254">
      <w:marLeft w:val="0"/>
      <w:marRight w:val="0"/>
      <w:marTop w:val="0"/>
      <w:marBottom w:val="0"/>
      <w:divBdr>
        <w:top w:val="none" w:sz="0" w:space="0" w:color="auto"/>
        <w:left w:val="none" w:sz="0" w:space="0" w:color="auto"/>
        <w:bottom w:val="none" w:sz="0" w:space="0" w:color="auto"/>
        <w:right w:val="none" w:sz="0" w:space="0" w:color="auto"/>
      </w:divBdr>
      <w:divsChild>
        <w:div w:id="1695772287">
          <w:marLeft w:val="0"/>
          <w:marRight w:val="0"/>
          <w:marTop w:val="0"/>
          <w:marBottom w:val="0"/>
          <w:divBdr>
            <w:top w:val="none" w:sz="0" w:space="0" w:color="auto"/>
            <w:left w:val="none" w:sz="0" w:space="0" w:color="auto"/>
            <w:bottom w:val="none" w:sz="0" w:space="0" w:color="auto"/>
            <w:right w:val="none" w:sz="0" w:space="0" w:color="auto"/>
          </w:divBdr>
          <w:divsChild>
            <w:div w:id="16957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263">
      <w:marLeft w:val="0"/>
      <w:marRight w:val="0"/>
      <w:marTop w:val="0"/>
      <w:marBottom w:val="0"/>
      <w:divBdr>
        <w:top w:val="none" w:sz="0" w:space="0" w:color="auto"/>
        <w:left w:val="none" w:sz="0" w:space="0" w:color="auto"/>
        <w:bottom w:val="none" w:sz="0" w:space="0" w:color="auto"/>
        <w:right w:val="none" w:sz="0" w:space="0" w:color="auto"/>
      </w:divBdr>
    </w:div>
    <w:div w:id="1695774269">
      <w:marLeft w:val="0"/>
      <w:marRight w:val="0"/>
      <w:marTop w:val="0"/>
      <w:marBottom w:val="0"/>
      <w:divBdr>
        <w:top w:val="none" w:sz="0" w:space="0" w:color="auto"/>
        <w:left w:val="none" w:sz="0" w:space="0" w:color="auto"/>
        <w:bottom w:val="none" w:sz="0" w:space="0" w:color="auto"/>
        <w:right w:val="none" w:sz="0" w:space="0" w:color="auto"/>
      </w:divBdr>
    </w:div>
    <w:div w:id="1695774271">
      <w:marLeft w:val="0"/>
      <w:marRight w:val="0"/>
      <w:marTop w:val="0"/>
      <w:marBottom w:val="0"/>
      <w:divBdr>
        <w:top w:val="none" w:sz="0" w:space="0" w:color="auto"/>
        <w:left w:val="none" w:sz="0" w:space="0" w:color="auto"/>
        <w:bottom w:val="none" w:sz="0" w:space="0" w:color="auto"/>
        <w:right w:val="none" w:sz="0" w:space="0" w:color="auto"/>
      </w:divBdr>
    </w:div>
    <w:div w:id="1695774286">
      <w:marLeft w:val="0"/>
      <w:marRight w:val="0"/>
      <w:marTop w:val="0"/>
      <w:marBottom w:val="0"/>
      <w:divBdr>
        <w:top w:val="none" w:sz="0" w:space="0" w:color="auto"/>
        <w:left w:val="none" w:sz="0" w:space="0" w:color="auto"/>
        <w:bottom w:val="none" w:sz="0" w:space="0" w:color="auto"/>
        <w:right w:val="none" w:sz="0" w:space="0" w:color="auto"/>
      </w:divBdr>
    </w:div>
    <w:div w:id="1695774288">
      <w:marLeft w:val="0"/>
      <w:marRight w:val="0"/>
      <w:marTop w:val="0"/>
      <w:marBottom w:val="0"/>
      <w:divBdr>
        <w:top w:val="none" w:sz="0" w:space="0" w:color="auto"/>
        <w:left w:val="none" w:sz="0" w:space="0" w:color="auto"/>
        <w:bottom w:val="none" w:sz="0" w:space="0" w:color="auto"/>
        <w:right w:val="none" w:sz="0" w:space="0" w:color="auto"/>
      </w:divBdr>
    </w:div>
    <w:div w:id="1695774297">
      <w:marLeft w:val="0"/>
      <w:marRight w:val="0"/>
      <w:marTop w:val="0"/>
      <w:marBottom w:val="0"/>
      <w:divBdr>
        <w:top w:val="none" w:sz="0" w:space="0" w:color="auto"/>
        <w:left w:val="none" w:sz="0" w:space="0" w:color="auto"/>
        <w:bottom w:val="none" w:sz="0" w:space="0" w:color="auto"/>
        <w:right w:val="none" w:sz="0" w:space="0" w:color="auto"/>
      </w:divBdr>
    </w:div>
    <w:div w:id="1695774298">
      <w:marLeft w:val="0"/>
      <w:marRight w:val="0"/>
      <w:marTop w:val="0"/>
      <w:marBottom w:val="0"/>
      <w:divBdr>
        <w:top w:val="none" w:sz="0" w:space="0" w:color="auto"/>
        <w:left w:val="none" w:sz="0" w:space="0" w:color="auto"/>
        <w:bottom w:val="none" w:sz="0" w:space="0" w:color="auto"/>
        <w:right w:val="none" w:sz="0" w:space="0" w:color="auto"/>
      </w:divBdr>
    </w:div>
    <w:div w:id="1695774299">
      <w:marLeft w:val="0"/>
      <w:marRight w:val="0"/>
      <w:marTop w:val="0"/>
      <w:marBottom w:val="0"/>
      <w:divBdr>
        <w:top w:val="none" w:sz="0" w:space="0" w:color="auto"/>
        <w:left w:val="none" w:sz="0" w:space="0" w:color="auto"/>
        <w:bottom w:val="none" w:sz="0" w:space="0" w:color="auto"/>
        <w:right w:val="none" w:sz="0" w:space="0" w:color="auto"/>
      </w:divBdr>
    </w:div>
    <w:div w:id="1695774305">
      <w:marLeft w:val="0"/>
      <w:marRight w:val="0"/>
      <w:marTop w:val="0"/>
      <w:marBottom w:val="0"/>
      <w:divBdr>
        <w:top w:val="none" w:sz="0" w:space="0" w:color="auto"/>
        <w:left w:val="none" w:sz="0" w:space="0" w:color="auto"/>
        <w:bottom w:val="none" w:sz="0" w:space="0" w:color="auto"/>
        <w:right w:val="none" w:sz="0" w:space="0" w:color="auto"/>
      </w:divBdr>
      <w:divsChild>
        <w:div w:id="1695774642">
          <w:marLeft w:val="0"/>
          <w:marRight w:val="0"/>
          <w:marTop w:val="0"/>
          <w:marBottom w:val="0"/>
          <w:divBdr>
            <w:top w:val="none" w:sz="0" w:space="0" w:color="auto"/>
            <w:left w:val="none" w:sz="0" w:space="0" w:color="auto"/>
            <w:bottom w:val="none" w:sz="0" w:space="0" w:color="auto"/>
            <w:right w:val="none" w:sz="0" w:space="0" w:color="auto"/>
          </w:divBdr>
          <w:divsChild>
            <w:div w:id="1695777679">
              <w:marLeft w:val="0"/>
              <w:marRight w:val="0"/>
              <w:marTop w:val="0"/>
              <w:marBottom w:val="0"/>
              <w:divBdr>
                <w:top w:val="none" w:sz="0" w:space="0" w:color="auto"/>
                <w:left w:val="none" w:sz="0" w:space="0" w:color="auto"/>
                <w:bottom w:val="none" w:sz="0" w:space="0" w:color="auto"/>
                <w:right w:val="none" w:sz="0" w:space="0" w:color="auto"/>
              </w:divBdr>
              <w:divsChild>
                <w:div w:id="1695769944">
                  <w:marLeft w:val="0"/>
                  <w:marRight w:val="0"/>
                  <w:marTop w:val="0"/>
                  <w:marBottom w:val="0"/>
                  <w:divBdr>
                    <w:top w:val="none" w:sz="0" w:space="0" w:color="auto"/>
                    <w:left w:val="none" w:sz="0" w:space="0" w:color="auto"/>
                    <w:bottom w:val="none" w:sz="0" w:space="0" w:color="auto"/>
                    <w:right w:val="none" w:sz="0" w:space="0" w:color="auto"/>
                  </w:divBdr>
                </w:div>
                <w:div w:id="1695772802">
                  <w:marLeft w:val="0"/>
                  <w:marRight w:val="0"/>
                  <w:marTop w:val="0"/>
                  <w:marBottom w:val="0"/>
                  <w:divBdr>
                    <w:top w:val="none" w:sz="0" w:space="0" w:color="auto"/>
                    <w:left w:val="none" w:sz="0" w:space="0" w:color="auto"/>
                    <w:bottom w:val="none" w:sz="0" w:space="0" w:color="auto"/>
                    <w:right w:val="none" w:sz="0" w:space="0" w:color="auto"/>
                  </w:divBdr>
                </w:div>
                <w:div w:id="1695774837">
                  <w:marLeft w:val="0"/>
                  <w:marRight w:val="0"/>
                  <w:marTop w:val="0"/>
                  <w:marBottom w:val="0"/>
                  <w:divBdr>
                    <w:top w:val="none" w:sz="0" w:space="0" w:color="auto"/>
                    <w:left w:val="none" w:sz="0" w:space="0" w:color="auto"/>
                    <w:bottom w:val="none" w:sz="0" w:space="0" w:color="auto"/>
                    <w:right w:val="none" w:sz="0" w:space="0" w:color="auto"/>
                  </w:divBdr>
                </w:div>
                <w:div w:id="1695777080">
                  <w:marLeft w:val="0"/>
                  <w:marRight w:val="0"/>
                  <w:marTop w:val="0"/>
                  <w:marBottom w:val="0"/>
                  <w:divBdr>
                    <w:top w:val="none" w:sz="0" w:space="0" w:color="auto"/>
                    <w:left w:val="none" w:sz="0" w:space="0" w:color="auto"/>
                    <w:bottom w:val="none" w:sz="0" w:space="0" w:color="auto"/>
                    <w:right w:val="none" w:sz="0" w:space="0" w:color="auto"/>
                  </w:divBdr>
                </w:div>
                <w:div w:id="1695780358">
                  <w:marLeft w:val="0"/>
                  <w:marRight w:val="0"/>
                  <w:marTop w:val="0"/>
                  <w:marBottom w:val="0"/>
                  <w:divBdr>
                    <w:top w:val="none" w:sz="0" w:space="0" w:color="auto"/>
                    <w:left w:val="none" w:sz="0" w:space="0" w:color="auto"/>
                    <w:bottom w:val="none" w:sz="0" w:space="0" w:color="auto"/>
                    <w:right w:val="none" w:sz="0" w:space="0" w:color="auto"/>
                  </w:divBdr>
                </w:div>
                <w:div w:id="1695783068">
                  <w:marLeft w:val="0"/>
                  <w:marRight w:val="0"/>
                  <w:marTop w:val="0"/>
                  <w:marBottom w:val="0"/>
                  <w:divBdr>
                    <w:top w:val="none" w:sz="0" w:space="0" w:color="auto"/>
                    <w:left w:val="none" w:sz="0" w:space="0" w:color="auto"/>
                    <w:bottom w:val="none" w:sz="0" w:space="0" w:color="auto"/>
                    <w:right w:val="none" w:sz="0" w:space="0" w:color="auto"/>
                  </w:divBdr>
                </w:div>
                <w:div w:id="16957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4323">
      <w:marLeft w:val="0"/>
      <w:marRight w:val="0"/>
      <w:marTop w:val="0"/>
      <w:marBottom w:val="0"/>
      <w:divBdr>
        <w:top w:val="none" w:sz="0" w:space="0" w:color="auto"/>
        <w:left w:val="none" w:sz="0" w:space="0" w:color="auto"/>
        <w:bottom w:val="none" w:sz="0" w:space="0" w:color="auto"/>
        <w:right w:val="none" w:sz="0" w:space="0" w:color="auto"/>
      </w:divBdr>
      <w:divsChild>
        <w:div w:id="1695769780">
          <w:marLeft w:val="0"/>
          <w:marRight w:val="0"/>
          <w:marTop w:val="0"/>
          <w:marBottom w:val="0"/>
          <w:divBdr>
            <w:top w:val="none" w:sz="0" w:space="0" w:color="auto"/>
            <w:left w:val="none" w:sz="0" w:space="0" w:color="auto"/>
            <w:bottom w:val="none" w:sz="0" w:space="0" w:color="auto"/>
            <w:right w:val="none" w:sz="0" w:space="0" w:color="auto"/>
          </w:divBdr>
        </w:div>
        <w:div w:id="1695783631">
          <w:marLeft w:val="0"/>
          <w:marRight w:val="0"/>
          <w:marTop w:val="0"/>
          <w:marBottom w:val="0"/>
          <w:divBdr>
            <w:top w:val="none" w:sz="0" w:space="0" w:color="auto"/>
            <w:left w:val="none" w:sz="0" w:space="0" w:color="auto"/>
            <w:bottom w:val="none" w:sz="0" w:space="0" w:color="auto"/>
            <w:right w:val="none" w:sz="0" w:space="0" w:color="auto"/>
          </w:divBdr>
        </w:div>
      </w:divsChild>
    </w:div>
    <w:div w:id="1695774326">
      <w:marLeft w:val="0"/>
      <w:marRight w:val="0"/>
      <w:marTop w:val="0"/>
      <w:marBottom w:val="0"/>
      <w:divBdr>
        <w:top w:val="none" w:sz="0" w:space="0" w:color="auto"/>
        <w:left w:val="none" w:sz="0" w:space="0" w:color="auto"/>
        <w:bottom w:val="none" w:sz="0" w:space="0" w:color="auto"/>
        <w:right w:val="none" w:sz="0" w:space="0" w:color="auto"/>
      </w:divBdr>
      <w:divsChild>
        <w:div w:id="1695784575">
          <w:marLeft w:val="547"/>
          <w:marRight w:val="0"/>
          <w:marTop w:val="0"/>
          <w:marBottom w:val="0"/>
          <w:divBdr>
            <w:top w:val="none" w:sz="0" w:space="0" w:color="auto"/>
            <w:left w:val="none" w:sz="0" w:space="0" w:color="auto"/>
            <w:bottom w:val="none" w:sz="0" w:space="0" w:color="auto"/>
            <w:right w:val="none" w:sz="0" w:space="0" w:color="auto"/>
          </w:divBdr>
        </w:div>
      </w:divsChild>
    </w:div>
    <w:div w:id="1695774336">
      <w:marLeft w:val="0"/>
      <w:marRight w:val="0"/>
      <w:marTop w:val="0"/>
      <w:marBottom w:val="0"/>
      <w:divBdr>
        <w:top w:val="none" w:sz="0" w:space="0" w:color="auto"/>
        <w:left w:val="none" w:sz="0" w:space="0" w:color="auto"/>
        <w:bottom w:val="none" w:sz="0" w:space="0" w:color="auto"/>
        <w:right w:val="none" w:sz="0" w:space="0" w:color="auto"/>
      </w:divBdr>
    </w:div>
    <w:div w:id="1695774348">
      <w:marLeft w:val="0"/>
      <w:marRight w:val="0"/>
      <w:marTop w:val="0"/>
      <w:marBottom w:val="0"/>
      <w:divBdr>
        <w:top w:val="none" w:sz="0" w:space="0" w:color="auto"/>
        <w:left w:val="none" w:sz="0" w:space="0" w:color="auto"/>
        <w:bottom w:val="none" w:sz="0" w:space="0" w:color="auto"/>
        <w:right w:val="none" w:sz="0" w:space="0" w:color="auto"/>
      </w:divBdr>
    </w:div>
    <w:div w:id="1695774354">
      <w:marLeft w:val="0"/>
      <w:marRight w:val="0"/>
      <w:marTop w:val="0"/>
      <w:marBottom w:val="0"/>
      <w:divBdr>
        <w:top w:val="none" w:sz="0" w:space="0" w:color="auto"/>
        <w:left w:val="none" w:sz="0" w:space="0" w:color="auto"/>
        <w:bottom w:val="none" w:sz="0" w:space="0" w:color="auto"/>
        <w:right w:val="none" w:sz="0" w:space="0" w:color="auto"/>
      </w:divBdr>
      <w:divsChild>
        <w:div w:id="1695770768">
          <w:marLeft w:val="0"/>
          <w:marRight w:val="0"/>
          <w:marTop w:val="0"/>
          <w:marBottom w:val="0"/>
          <w:divBdr>
            <w:top w:val="none" w:sz="0" w:space="0" w:color="auto"/>
            <w:left w:val="none" w:sz="0" w:space="0" w:color="auto"/>
            <w:bottom w:val="none" w:sz="0" w:space="0" w:color="auto"/>
            <w:right w:val="none" w:sz="0" w:space="0" w:color="auto"/>
          </w:divBdr>
          <w:divsChild>
            <w:div w:id="1695776898">
              <w:marLeft w:val="0"/>
              <w:marRight w:val="0"/>
              <w:marTop w:val="0"/>
              <w:marBottom w:val="0"/>
              <w:divBdr>
                <w:top w:val="none" w:sz="0" w:space="0" w:color="auto"/>
                <w:left w:val="none" w:sz="0" w:space="0" w:color="auto"/>
                <w:bottom w:val="none" w:sz="0" w:space="0" w:color="auto"/>
                <w:right w:val="none" w:sz="0" w:space="0" w:color="auto"/>
              </w:divBdr>
              <w:divsChild>
                <w:div w:id="1695775118">
                  <w:marLeft w:val="0"/>
                  <w:marRight w:val="0"/>
                  <w:marTop w:val="0"/>
                  <w:marBottom w:val="0"/>
                  <w:divBdr>
                    <w:top w:val="none" w:sz="0" w:space="0" w:color="auto"/>
                    <w:left w:val="none" w:sz="0" w:space="0" w:color="auto"/>
                    <w:bottom w:val="none" w:sz="0" w:space="0" w:color="auto"/>
                    <w:right w:val="none" w:sz="0" w:space="0" w:color="auto"/>
                  </w:divBdr>
                </w:div>
                <w:div w:id="16957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817">
          <w:marLeft w:val="0"/>
          <w:marRight w:val="0"/>
          <w:marTop w:val="0"/>
          <w:marBottom w:val="0"/>
          <w:divBdr>
            <w:top w:val="none" w:sz="0" w:space="0" w:color="auto"/>
            <w:left w:val="none" w:sz="0" w:space="0" w:color="auto"/>
            <w:bottom w:val="none" w:sz="0" w:space="0" w:color="auto"/>
            <w:right w:val="none" w:sz="0" w:space="0" w:color="auto"/>
          </w:divBdr>
        </w:div>
      </w:divsChild>
    </w:div>
    <w:div w:id="1695774355">
      <w:marLeft w:val="0"/>
      <w:marRight w:val="0"/>
      <w:marTop w:val="0"/>
      <w:marBottom w:val="0"/>
      <w:divBdr>
        <w:top w:val="none" w:sz="0" w:space="0" w:color="auto"/>
        <w:left w:val="none" w:sz="0" w:space="0" w:color="auto"/>
        <w:bottom w:val="none" w:sz="0" w:space="0" w:color="auto"/>
        <w:right w:val="none" w:sz="0" w:space="0" w:color="auto"/>
      </w:divBdr>
    </w:div>
    <w:div w:id="1695774358">
      <w:marLeft w:val="0"/>
      <w:marRight w:val="0"/>
      <w:marTop w:val="0"/>
      <w:marBottom w:val="0"/>
      <w:divBdr>
        <w:top w:val="none" w:sz="0" w:space="0" w:color="auto"/>
        <w:left w:val="none" w:sz="0" w:space="0" w:color="auto"/>
        <w:bottom w:val="none" w:sz="0" w:space="0" w:color="auto"/>
        <w:right w:val="none" w:sz="0" w:space="0" w:color="auto"/>
      </w:divBdr>
    </w:div>
    <w:div w:id="1695774367">
      <w:marLeft w:val="0"/>
      <w:marRight w:val="0"/>
      <w:marTop w:val="0"/>
      <w:marBottom w:val="0"/>
      <w:divBdr>
        <w:top w:val="none" w:sz="0" w:space="0" w:color="auto"/>
        <w:left w:val="none" w:sz="0" w:space="0" w:color="auto"/>
        <w:bottom w:val="none" w:sz="0" w:space="0" w:color="auto"/>
        <w:right w:val="none" w:sz="0" w:space="0" w:color="auto"/>
      </w:divBdr>
    </w:div>
    <w:div w:id="1695774371">
      <w:marLeft w:val="0"/>
      <w:marRight w:val="0"/>
      <w:marTop w:val="0"/>
      <w:marBottom w:val="0"/>
      <w:divBdr>
        <w:top w:val="none" w:sz="0" w:space="0" w:color="auto"/>
        <w:left w:val="none" w:sz="0" w:space="0" w:color="auto"/>
        <w:bottom w:val="none" w:sz="0" w:space="0" w:color="auto"/>
        <w:right w:val="none" w:sz="0" w:space="0" w:color="auto"/>
      </w:divBdr>
    </w:div>
    <w:div w:id="1695774379">
      <w:marLeft w:val="0"/>
      <w:marRight w:val="0"/>
      <w:marTop w:val="0"/>
      <w:marBottom w:val="0"/>
      <w:divBdr>
        <w:top w:val="none" w:sz="0" w:space="0" w:color="auto"/>
        <w:left w:val="none" w:sz="0" w:space="0" w:color="auto"/>
        <w:bottom w:val="none" w:sz="0" w:space="0" w:color="auto"/>
        <w:right w:val="none" w:sz="0" w:space="0" w:color="auto"/>
      </w:divBdr>
    </w:div>
    <w:div w:id="1695774385">
      <w:marLeft w:val="0"/>
      <w:marRight w:val="0"/>
      <w:marTop w:val="0"/>
      <w:marBottom w:val="0"/>
      <w:divBdr>
        <w:top w:val="none" w:sz="0" w:space="0" w:color="auto"/>
        <w:left w:val="none" w:sz="0" w:space="0" w:color="auto"/>
        <w:bottom w:val="none" w:sz="0" w:space="0" w:color="auto"/>
        <w:right w:val="none" w:sz="0" w:space="0" w:color="auto"/>
      </w:divBdr>
    </w:div>
    <w:div w:id="1695774412">
      <w:marLeft w:val="0"/>
      <w:marRight w:val="0"/>
      <w:marTop w:val="0"/>
      <w:marBottom w:val="0"/>
      <w:divBdr>
        <w:top w:val="none" w:sz="0" w:space="0" w:color="auto"/>
        <w:left w:val="none" w:sz="0" w:space="0" w:color="auto"/>
        <w:bottom w:val="none" w:sz="0" w:space="0" w:color="auto"/>
        <w:right w:val="none" w:sz="0" w:space="0" w:color="auto"/>
      </w:divBdr>
    </w:div>
    <w:div w:id="1695774413">
      <w:marLeft w:val="0"/>
      <w:marRight w:val="0"/>
      <w:marTop w:val="0"/>
      <w:marBottom w:val="0"/>
      <w:divBdr>
        <w:top w:val="none" w:sz="0" w:space="0" w:color="auto"/>
        <w:left w:val="none" w:sz="0" w:space="0" w:color="auto"/>
        <w:bottom w:val="none" w:sz="0" w:space="0" w:color="auto"/>
        <w:right w:val="none" w:sz="0" w:space="0" w:color="auto"/>
      </w:divBdr>
    </w:div>
    <w:div w:id="1695774422">
      <w:marLeft w:val="0"/>
      <w:marRight w:val="0"/>
      <w:marTop w:val="0"/>
      <w:marBottom w:val="0"/>
      <w:divBdr>
        <w:top w:val="none" w:sz="0" w:space="0" w:color="auto"/>
        <w:left w:val="none" w:sz="0" w:space="0" w:color="auto"/>
        <w:bottom w:val="none" w:sz="0" w:space="0" w:color="auto"/>
        <w:right w:val="none" w:sz="0" w:space="0" w:color="auto"/>
      </w:divBdr>
    </w:div>
    <w:div w:id="1695774435">
      <w:marLeft w:val="0"/>
      <w:marRight w:val="0"/>
      <w:marTop w:val="0"/>
      <w:marBottom w:val="0"/>
      <w:divBdr>
        <w:top w:val="none" w:sz="0" w:space="0" w:color="auto"/>
        <w:left w:val="none" w:sz="0" w:space="0" w:color="auto"/>
        <w:bottom w:val="none" w:sz="0" w:space="0" w:color="auto"/>
        <w:right w:val="none" w:sz="0" w:space="0" w:color="auto"/>
      </w:divBdr>
    </w:div>
    <w:div w:id="1695774442">
      <w:marLeft w:val="0"/>
      <w:marRight w:val="0"/>
      <w:marTop w:val="0"/>
      <w:marBottom w:val="0"/>
      <w:divBdr>
        <w:top w:val="none" w:sz="0" w:space="0" w:color="auto"/>
        <w:left w:val="none" w:sz="0" w:space="0" w:color="auto"/>
        <w:bottom w:val="none" w:sz="0" w:space="0" w:color="auto"/>
        <w:right w:val="none" w:sz="0" w:space="0" w:color="auto"/>
      </w:divBdr>
      <w:divsChild>
        <w:div w:id="1695777134">
          <w:marLeft w:val="0"/>
          <w:marRight w:val="0"/>
          <w:marTop w:val="204"/>
          <w:marBottom w:val="0"/>
          <w:divBdr>
            <w:top w:val="none" w:sz="0" w:space="0" w:color="auto"/>
            <w:left w:val="none" w:sz="0" w:space="0" w:color="auto"/>
            <w:bottom w:val="none" w:sz="0" w:space="0" w:color="auto"/>
            <w:right w:val="none" w:sz="0" w:space="0" w:color="auto"/>
          </w:divBdr>
        </w:div>
        <w:div w:id="1695785289">
          <w:marLeft w:val="0"/>
          <w:marRight w:val="0"/>
          <w:marTop w:val="204"/>
          <w:marBottom w:val="0"/>
          <w:divBdr>
            <w:top w:val="none" w:sz="0" w:space="0" w:color="auto"/>
            <w:left w:val="none" w:sz="0" w:space="0" w:color="auto"/>
            <w:bottom w:val="none" w:sz="0" w:space="0" w:color="auto"/>
            <w:right w:val="none" w:sz="0" w:space="0" w:color="auto"/>
          </w:divBdr>
        </w:div>
      </w:divsChild>
    </w:div>
    <w:div w:id="1695774465">
      <w:marLeft w:val="0"/>
      <w:marRight w:val="0"/>
      <w:marTop w:val="0"/>
      <w:marBottom w:val="0"/>
      <w:divBdr>
        <w:top w:val="none" w:sz="0" w:space="0" w:color="auto"/>
        <w:left w:val="none" w:sz="0" w:space="0" w:color="auto"/>
        <w:bottom w:val="none" w:sz="0" w:space="0" w:color="auto"/>
        <w:right w:val="none" w:sz="0" w:space="0" w:color="auto"/>
      </w:divBdr>
    </w:div>
    <w:div w:id="1695774475">
      <w:marLeft w:val="0"/>
      <w:marRight w:val="0"/>
      <w:marTop w:val="0"/>
      <w:marBottom w:val="0"/>
      <w:divBdr>
        <w:top w:val="none" w:sz="0" w:space="0" w:color="auto"/>
        <w:left w:val="none" w:sz="0" w:space="0" w:color="auto"/>
        <w:bottom w:val="none" w:sz="0" w:space="0" w:color="auto"/>
        <w:right w:val="none" w:sz="0" w:space="0" w:color="auto"/>
      </w:divBdr>
    </w:div>
    <w:div w:id="1695774476">
      <w:marLeft w:val="0"/>
      <w:marRight w:val="0"/>
      <w:marTop w:val="0"/>
      <w:marBottom w:val="0"/>
      <w:divBdr>
        <w:top w:val="none" w:sz="0" w:space="0" w:color="auto"/>
        <w:left w:val="none" w:sz="0" w:space="0" w:color="auto"/>
        <w:bottom w:val="none" w:sz="0" w:space="0" w:color="auto"/>
        <w:right w:val="none" w:sz="0" w:space="0" w:color="auto"/>
      </w:divBdr>
    </w:div>
    <w:div w:id="1695774482">
      <w:marLeft w:val="0"/>
      <w:marRight w:val="0"/>
      <w:marTop w:val="0"/>
      <w:marBottom w:val="0"/>
      <w:divBdr>
        <w:top w:val="none" w:sz="0" w:space="0" w:color="auto"/>
        <w:left w:val="none" w:sz="0" w:space="0" w:color="auto"/>
        <w:bottom w:val="none" w:sz="0" w:space="0" w:color="auto"/>
        <w:right w:val="none" w:sz="0" w:space="0" w:color="auto"/>
      </w:divBdr>
      <w:divsChild>
        <w:div w:id="1695773522">
          <w:marLeft w:val="0"/>
          <w:marRight w:val="0"/>
          <w:marTop w:val="0"/>
          <w:marBottom w:val="0"/>
          <w:divBdr>
            <w:top w:val="none" w:sz="0" w:space="0" w:color="auto"/>
            <w:left w:val="none" w:sz="0" w:space="0" w:color="auto"/>
            <w:bottom w:val="none" w:sz="0" w:space="0" w:color="auto"/>
            <w:right w:val="none" w:sz="0" w:space="0" w:color="auto"/>
          </w:divBdr>
          <w:divsChild>
            <w:div w:id="1695768716">
              <w:marLeft w:val="0"/>
              <w:marRight w:val="0"/>
              <w:marTop w:val="0"/>
              <w:marBottom w:val="0"/>
              <w:divBdr>
                <w:top w:val="none" w:sz="0" w:space="0" w:color="auto"/>
                <w:left w:val="none" w:sz="0" w:space="0" w:color="auto"/>
                <w:bottom w:val="none" w:sz="0" w:space="0" w:color="auto"/>
                <w:right w:val="none" w:sz="0" w:space="0" w:color="auto"/>
              </w:divBdr>
            </w:div>
          </w:divsChild>
        </w:div>
        <w:div w:id="1695783057">
          <w:marLeft w:val="0"/>
          <w:marRight w:val="0"/>
          <w:marTop w:val="0"/>
          <w:marBottom w:val="0"/>
          <w:divBdr>
            <w:top w:val="none" w:sz="0" w:space="0" w:color="auto"/>
            <w:left w:val="none" w:sz="0" w:space="0" w:color="auto"/>
            <w:bottom w:val="none" w:sz="0" w:space="0" w:color="auto"/>
            <w:right w:val="none" w:sz="0" w:space="0" w:color="auto"/>
          </w:divBdr>
        </w:div>
      </w:divsChild>
    </w:div>
    <w:div w:id="1695774486">
      <w:marLeft w:val="0"/>
      <w:marRight w:val="0"/>
      <w:marTop w:val="0"/>
      <w:marBottom w:val="0"/>
      <w:divBdr>
        <w:top w:val="none" w:sz="0" w:space="0" w:color="auto"/>
        <w:left w:val="none" w:sz="0" w:space="0" w:color="auto"/>
        <w:bottom w:val="none" w:sz="0" w:space="0" w:color="auto"/>
        <w:right w:val="none" w:sz="0" w:space="0" w:color="auto"/>
      </w:divBdr>
    </w:div>
    <w:div w:id="1695774488">
      <w:marLeft w:val="0"/>
      <w:marRight w:val="0"/>
      <w:marTop w:val="0"/>
      <w:marBottom w:val="0"/>
      <w:divBdr>
        <w:top w:val="none" w:sz="0" w:space="0" w:color="auto"/>
        <w:left w:val="none" w:sz="0" w:space="0" w:color="auto"/>
        <w:bottom w:val="none" w:sz="0" w:space="0" w:color="auto"/>
        <w:right w:val="none" w:sz="0" w:space="0" w:color="auto"/>
      </w:divBdr>
    </w:div>
    <w:div w:id="1695774490">
      <w:marLeft w:val="0"/>
      <w:marRight w:val="0"/>
      <w:marTop w:val="0"/>
      <w:marBottom w:val="0"/>
      <w:divBdr>
        <w:top w:val="none" w:sz="0" w:space="0" w:color="auto"/>
        <w:left w:val="none" w:sz="0" w:space="0" w:color="auto"/>
        <w:bottom w:val="none" w:sz="0" w:space="0" w:color="auto"/>
        <w:right w:val="none" w:sz="0" w:space="0" w:color="auto"/>
      </w:divBdr>
    </w:div>
    <w:div w:id="1695774499">
      <w:marLeft w:val="0"/>
      <w:marRight w:val="0"/>
      <w:marTop w:val="0"/>
      <w:marBottom w:val="0"/>
      <w:divBdr>
        <w:top w:val="none" w:sz="0" w:space="0" w:color="auto"/>
        <w:left w:val="none" w:sz="0" w:space="0" w:color="auto"/>
        <w:bottom w:val="none" w:sz="0" w:space="0" w:color="auto"/>
        <w:right w:val="none" w:sz="0" w:space="0" w:color="auto"/>
      </w:divBdr>
    </w:div>
    <w:div w:id="1695774510">
      <w:marLeft w:val="0"/>
      <w:marRight w:val="0"/>
      <w:marTop w:val="0"/>
      <w:marBottom w:val="0"/>
      <w:divBdr>
        <w:top w:val="none" w:sz="0" w:space="0" w:color="auto"/>
        <w:left w:val="none" w:sz="0" w:space="0" w:color="auto"/>
        <w:bottom w:val="none" w:sz="0" w:space="0" w:color="auto"/>
        <w:right w:val="none" w:sz="0" w:space="0" w:color="auto"/>
      </w:divBdr>
    </w:div>
    <w:div w:id="1695774521">
      <w:marLeft w:val="0"/>
      <w:marRight w:val="0"/>
      <w:marTop w:val="0"/>
      <w:marBottom w:val="0"/>
      <w:divBdr>
        <w:top w:val="none" w:sz="0" w:space="0" w:color="auto"/>
        <w:left w:val="none" w:sz="0" w:space="0" w:color="auto"/>
        <w:bottom w:val="none" w:sz="0" w:space="0" w:color="auto"/>
        <w:right w:val="none" w:sz="0" w:space="0" w:color="auto"/>
      </w:divBdr>
    </w:div>
    <w:div w:id="1695774525">
      <w:marLeft w:val="0"/>
      <w:marRight w:val="0"/>
      <w:marTop w:val="0"/>
      <w:marBottom w:val="0"/>
      <w:divBdr>
        <w:top w:val="none" w:sz="0" w:space="0" w:color="auto"/>
        <w:left w:val="none" w:sz="0" w:space="0" w:color="auto"/>
        <w:bottom w:val="none" w:sz="0" w:space="0" w:color="auto"/>
        <w:right w:val="none" w:sz="0" w:space="0" w:color="auto"/>
      </w:divBdr>
    </w:div>
    <w:div w:id="1695774533">
      <w:marLeft w:val="0"/>
      <w:marRight w:val="0"/>
      <w:marTop w:val="0"/>
      <w:marBottom w:val="0"/>
      <w:divBdr>
        <w:top w:val="none" w:sz="0" w:space="0" w:color="auto"/>
        <w:left w:val="none" w:sz="0" w:space="0" w:color="auto"/>
        <w:bottom w:val="none" w:sz="0" w:space="0" w:color="auto"/>
        <w:right w:val="none" w:sz="0" w:space="0" w:color="auto"/>
      </w:divBdr>
    </w:div>
    <w:div w:id="1695774550">
      <w:marLeft w:val="0"/>
      <w:marRight w:val="0"/>
      <w:marTop w:val="0"/>
      <w:marBottom w:val="0"/>
      <w:divBdr>
        <w:top w:val="none" w:sz="0" w:space="0" w:color="auto"/>
        <w:left w:val="none" w:sz="0" w:space="0" w:color="auto"/>
        <w:bottom w:val="none" w:sz="0" w:space="0" w:color="auto"/>
        <w:right w:val="none" w:sz="0" w:space="0" w:color="auto"/>
      </w:divBdr>
    </w:div>
    <w:div w:id="1695774552">
      <w:marLeft w:val="0"/>
      <w:marRight w:val="0"/>
      <w:marTop w:val="0"/>
      <w:marBottom w:val="0"/>
      <w:divBdr>
        <w:top w:val="none" w:sz="0" w:space="0" w:color="auto"/>
        <w:left w:val="none" w:sz="0" w:space="0" w:color="auto"/>
        <w:bottom w:val="none" w:sz="0" w:space="0" w:color="auto"/>
        <w:right w:val="none" w:sz="0" w:space="0" w:color="auto"/>
      </w:divBdr>
      <w:divsChild>
        <w:div w:id="1695768982">
          <w:marLeft w:val="0"/>
          <w:marRight w:val="0"/>
          <w:marTop w:val="0"/>
          <w:marBottom w:val="0"/>
          <w:divBdr>
            <w:top w:val="none" w:sz="0" w:space="0" w:color="auto"/>
            <w:left w:val="none" w:sz="0" w:space="0" w:color="auto"/>
            <w:bottom w:val="none" w:sz="0" w:space="0" w:color="auto"/>
            <w:right w:val="none" w:sz="0" w:space="0" w:color="auto"/>
          </w:divBdr>
          <w:divsChild>
            <w:div w:id="16957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556">
      <w:marLeft w:val="0"/>
      <w:marRight w:val="0"/>
      <w:marTop w:val="0"/>
      <w:marBottom w:val="0"/>
      <w:divBdr>
        <w:top w:val="none" w:sz="0" w:space="0" w:color="auto"/>
        <w:left w:val="none" w:sz="0" w:space="0" w:color="auto"/>
        <w:bottom w:val="none" w:sz="0" w:space="0" w:color="auto"/>
        <w:right w:val="none" w:sz="0" w:space="0" w:color="auto"/>
      </w:divBdr>
    </w:div>
    <w:div w:id="1695774573">
      <w:marLeft w:val="0"/>
      <w:marRight w:val="0"/>
      <w:marTop w:val="0"/>
      <w:marBottom w:val="0"/>
      <w:divBdr>
        <w:top w:val="none" w:sz="0" w:space="0" w:color="auto"/>
        <w:left w:val="none" w:sz="0" w:space="0" w:color="auto"/>
        <w:bottom w:val="none" w:sz="0" w:space="0" w:color="auto"/>
        <w:right w:val="none" w:sz="0" w:space="0" w:color="auto"/>
      </w:divBdr>
      <w:divsChild>
        <w:div w:id="1695784620">
          <w:marLeft w:val="0"/>
          <w:marRight w:val="0"/>
          <w:marTop w:val="0"/>
          <w:marBottom w:val="0"/>
          <w:divBdr>
            <w:top w:val="none" w:sz="0" w:space="0" w:color="auto"/>
            <w:left w:val="none" w:sz="0" w:space="0" w:color="auto"/>
            <w:bottom w:val="none" w:sz="0" w:space="0" w:color="auto"/>
            <w:right w:val="none" w:sz="0" w:space="0" w:color="auto"/>
          </w:divBdr>
          <w:divsChild>
            <w:div w:id="1695767589">
              <w:marLeft w:val="0"/>
              <w:marRight w:val="0"/>
              <w:marTop w:val="0"/>
              <w:marBottom w:val="0"/>
              <w:divBdr>
                <w:top w:val="none" w:sz="0" w:space="0" w:color="auto"/>
                <w:left w:val="none" w:sz="0" w:space="0" w:color="auto"/>
                <w:bottom w:val="none" w:sz="0" w:space="0" w:color="auto"/>
                <w:right w:val="none" w:sz="0" w:space="0" w:color="auto"/>
              </w:divBdr>
            </w:div>
            <w:div w:id="1695767910">
              <w:marLeft w:val="0"/>
              <w:marRight w:val="0"/>
              <w:marTop w:val="0"/>
              <w:marBottom w:val="0"/>
              <w:divBdr>
                <w:top w:val="none" w:sz="0" w:space="0" w:color="auto"/>
                <w:left w:val="none" w:sz="0" w:space="0" w:color="auto"/>
                <w:bottom w:val="none" w:sz="0" w:space="0" w:color="auto"/>
                <w:right w:val="none" w:sz="0" w:space="0" w:color="auto"/>
              </w:divBdr>
            </w:div>
            <w:div w:id="1695768028">
              <w:marLeft w:val="0"/>
              <w:marRight w:val="0"/>
              <w:marTop w:val="0"/>
              <w:marBottom w:val="0"/>
              <w:divBdr>
                <w:top w:val="none" w:sz="0" w:space="0" w:color="auto"/>
                <w:left w:val="none" w:sz="0" w:space="0" w:color="auto"/>
                <w:bottom w:val="none" w:sz="0" w:space="0" w:color="auto"/>
                <w:right w:val="none" w:sz="0" w:space="0" w:color="auto"/>
              </w:divBdr>
            </w:div>
            <w:div w:id="1695769593">
              <w:marLeft w:val="0"/>
              <w:marRight w:val="0"/>
              <w:marTop w:val="0"/>
              <w:marBottom w:val="0"/>
              <w:divBdr>
                <w:top w:val="none" w:sz="0" w:space="0" w:color="auto"/>
                <w:left w:val="none" w:sz="0" w:space="0" w:color="auto"/>
                <w:bottom w:val="none" w:sz="0" w:space="0" w:color="auto"/>
                <w:right w:val="none" w:sz="0" w:space="0" w:color="auto"/>
              </w:divBdr>
            </w:div>
            <w:div w:id="1695769750">
              <w:marLeft w:val="0"/>
              <w:marRight w:val="0"/>
              <w:marTop w:val="0"/>
              <w:marBottom w:val="0"/>
              <w:divBdr>
                <w:top w:val="none" w:sz="0" w:space="0" w:color="auto"/>
                <w:left w:val="none" w:sz="0" w:space="0" w:color="auto"/>
                <w:bottom w:val="none" w:sz="0" w:space="0" w:color="auto"/>
                <w:right w:val="none" w:sz="0" w:space="0" w:color="auto"/>
              </w:divBdr>
            </w:div>
            <w:div w:id="1695771174">
              <w:marLeft w:val="0"/>
              <w:marRight w:val="0"/>
              <w:marTop w:val="0"/>
              <w:marBottom w:val="0"/>
              <w:divBdr>
                <w:top w:val="none" w:sz="0" w:space="0" w:color="auto"/>
                <w:left w:val="none" w:sz="0" w:space="0" w:color="auto"/>
                <w:bottom w:val="none" w:sz="0" w:space="0" w:color="auto"/>
                <w:right w:val="none" w:sz="0" w:space="0" w:color="auto"/>
              </w:divBdr>
            </w:div>
            <w:div w:id="1695775004">
              <w:marLeft w:val="0"/>
              <w:marRight w:val="0"/>
              <w:marTop w:val="0"/>
              <w:marBottom w:val="0"/>
              <w:divBdr>
                <w:top w:val="none" w:sz="0" w:space="0" w:color="auto"/>
                <w:left w:val="none" w:sz="0" w:space="0" w:color="auto"/>
                <w:bottom w:val="none" w:sz="0" w:space="0" w:color="auto"/>
                <w:right w:val="none" w:sz="0" w:space="0" w:color="auto"/>
              </w:divBdr>
            </w:div>
            <w:div w:id="1695775139">
              <w:marLeft w:val="0"/>
              <w:marRight w:val="0"/>
              <w:marTop w:val="0"/>
              <w:marBottom w:val="0"/>
              <w:divBdr>
                <w:top w:val="none" w:sz="0" w:space="0" w:color="auto"/>
                <w:left w:val="none" w:sz="0" w:space="0" w:color="auto"/>
                <w:bottom w:val="none" w:sz="0" w:space="0" w:color="auto"/>
                <w:right w:val="none" w:sz="0" w:space="0" w:color="auto"/>
              </w:divBdr>
            </w:div>
            <w:div w:id="1695775498">
              <w:marLeft w:val="0"/>
              <w:marRight w:val="0"/>
              <w:marTop w:val="0"/>
              <w:marBottom w:val="0"/>
              <w:divBdr>
                <w:top w:val="none" w:sz="0" w:space="0" w:color="auto"/>
                <w:left w:val="none" w:sz="0" w:space="0" w:color="auto"/>
                <w:bottom w:val="none" w:sz="0" w:space="0" w:color="auto"/>
                <w:right w:val="none" w:sz="0" w:space="0" w:color="auto"/>
              </w:divBdr>
            </w:div>
            <w:div w:id="1695776311">
              <w:marLeft w:val="0"/>
              <w:marRight w:val="0"/>
              <w:marTop w:val="0"/>
              <w:marBottom w:val="0"/>
              <w:divBdr>
                <w:top w:val="none" w:sz="0" w:space="0" w:color="auto"/>
                <w:left w:val="none" w:sz="0" w:space="0" w:color="auto"/>
                <w:bottom w:val="none" w:sz="0" w:space="0" w:color="auto"/>
                <w:right w:val="none" w:sz="0" w:space="0" w:color="auto"/>
              </w:divBdr>
            </w:div>
            <w:div w:id="1695776728">
              <w:marLeft w:val="0"/>
              <w:marRight w:val="0"/>
              <w:marTop w:val="0"/>
              <w:marBottom w:val="0"/>
              <w:divBdr>
                <w:top w:val="none" w:sz="0" w:space="0" w:color="auto"/>
                <w:left w:val="none" w:sz="0" w:space="0" w:color="auto"/>
                <w:bottom w:val="none" w:sz="0" w:space="0" w:color="auto"/>
                <w:right w:val="none" w:sz="0" w:space="0" w:color="auto"/>
              </w:divBdr>
            </w:div>
            <w:div w:id="1695779841">
              <w:marLeft w:val="0"/>
              <w:marRight w:val="0"/>
              <w:marTop w:val="0"/>
              <w:marBottom w:val="0"/>
              <w:divBdr>
                <w:top w:val="none" w:sz="0" w:space="0" w:color="auto"/>
                <w:left w:val="none" w:sz="0" w:space="0" w:color="auto"/>
                <w:bottom w:val="none" w:sz="0" w:space="0" w:color="auto"/>
                <w:right w:val="none" w:sz="0" w:space="0" w:color="auto"/>
              </w:divBdr>
            </w:div>
            <w:div w:id="16957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574">
      <w:marLeft w:val="0"/>
      <w:marRight w:val="0"/>
      <w:marTop w:val="0"/>
      <w:marBottom w:val="0"/>
      <w:divBdr>
        <w:top w:val="none" w:sz="0" w:space="0" w:color="auto"/>
        <w:left w:val="none" w:sz="0" w:space="0" w:color="auto"/>
        <w:bottom w:val="none" w:sz="0" w:space="0" w:color="auto"/>
        <w:right w:val="none" w:sz="0" w:space="0" w:color="auto"/>
      </w:divBdr>
      <w:divsChild>
        <w:div w:id="1695769873">
          <w:marLeft w:val="0"/>
          <w:marRight w:val="0"/>
          <w:marTop w:val="0"/>
          <w:marBottom w:val="0"/>
          <w:divBdr>
            <w:top w:val="none" w:sz="0" w:space="0" w:color="auto"/>
            <w:left w:val="none" w:sz="0" w:space="0" w:color="auto"/>
            <w:bottom w:val="none" w:sz="0" w:space="0" w:color="auto"/>
            <w:right w:val="none" w:sz="0" w:space="0" w:color="auto"/>
          </w:divBdr>
        </w:div>
        <w:div w:id="1695770029">
          <w:marLeft w:val="0"/>
          <w:marRight w:val="0"/>
          <w:marTop w:val="0"/>
          <w:marBottom w:val="0"/>
          <w:divBdr>
            <w:top w:val="none" w:sz="0" w:space="0" w:color="auto"/>
            <w:left w:val="none" w:sz="0" w:space="0" w:color="auto"/>
            <w:bottom w:val="none" w:sz="0" w:space="0" w:color="auto"/>
            <w:right w:val="none" w:sz="0" w:space="0" w:color="auto"/>
          </w:divBdr>
        </w:div>
        <w:div w:id="1695770171">
          <w:marLeft w:val="0"/>
          <w:marRight w:val="0"/>
          <w:marTop w:val="0"/>
          <w:marBottom w:val="0"/>
          <w:divBdr>
            <w:top w:val="none" w:sz="0" w:space="0" w:color="auto"/>
            <w:left w:val="none" w:sz="0" w:space="0" w:color="auto"/>
            <w:bottom w:val="none" w:sz="0" w:space="0" w:color="auto"/>
            <w:right w:val="none" w:sz="0" w:space="0" w:color="auto"/>
          </w:divBdr>
        </w:div>
        <w:div w:id="1695771313">
          <w:marLeft w:val="0"/>
          <w:marRight w:val="0"/>
          <w:marTop w:val="0"/>
          <w:marBottom w:val="0"/>
          <w:divBdr>
            <w:top w:val="none" w:sz="0" w:space="0" w:color="auto"/>
            <w:left w:val="none" w:sz="0" w:space="0" w:color="auto"/>
            <w:bottom w:val="none" w:sz="0" w:space="0" w:color="auto"/>
            <w:right w:val="none" w:sz="0" w:space="0" w:color="auto"/>
          </w:divBdr>
        </w:div>
        <w:div w:id="1695772009">
          <w:marLeft w:val="0"/>
          <w:marRight w:val="0"/>
          <w:marTop w:val="0"/>
          <w:marBottom w:val="0"/>
          <w:divBdr>
            <w:top w:val="none" w:sz="0" w:space="0" w:color="auto"/>
            <w:left w:val="none" w:sz="0" w:space="0" w:color="auto"/>
            <w:bottom w:val="none" w:sz="0" w:space="0" w:color="auto"/>
            <w:right w:val="none" w:sz="0" w:space="0" w:color="auto"/>
          </w:divBdr>
        </w:div>
        <w:div w:id="1695772190">
          <w:marLeft w:val="0"/>
          <w:marRight w:val="0"/>
          <w:marTop w:val="0"/>
          <w:marBottom w:val="0"/>
          <w:divBdr>
            <w:top w:val="none" w:sz="0" w:space="0" w:color="auto"/>
            <w:left w:val="none" w:sz="0" w:space="0" w:color="auto"/>
            <w:bottom w:val="none" w:sz="0" w:space="0" w:color="auto"/>
            <w:right w:val="none" w:sz="0" w:space="0" w:color="auto"/>
          </w:divBdr>
        </w:div>
        <w:div w:id="1695775327">
          <w:marLeft w:val="0"/>
          <w:marRight w:val="0"/>
          <w:marTop w:val="0"/>
          <w:marBottom w:val="0"/>
          <w:divBdr>
            <w:top w:val="none" w:sz="0" w:space="0" w:color="auto"/>
            <w:left w:val="none" w:sz="0" w:space="0" w:color="auto"/>
            <w:bottom w:val="none" w:sz="0" w:space="0" w:color="auto"/>
            <w:right w:val="none" w:sz="0" w:space="0" w:color="auto"/>
          </w:divBdr>
        </w:div>
        <w:div w:id="1695777584">
          <w:marLeft w:val="0"/>
          <w:marRight w:val="0"/>
          <w:marTop w:val="0"/>
          <w:marBottom w:val="0"/>
          <w:divBdr>
            <w:top w:val="none" w:sz="0" w:space="0" w:color="auto"/>
            <w:left w:val="none" w:sz="0" w:space="0" w:color="auto"/>
            <w:bottom w:val="none" w:sz="0" w:space="0" w:color="auto"/>
            <w:right w:val="none" w:sz="0" w:space="0" w:color="auto"/>
          </w:divBdr>
        </w:div>
        <w:div w:id="1695777992">
          <w:marLeft w:val="0"/>
          <w:marRight w:val="0"/>
          <w:marTop w:val="0"/>
          <w:marBottom w:val="0"/>
          <w:divBdr>
            <w:top w:val="none" w:sz="0" w:space="0" w:color="auto"/>
            <w:left w:val="none" w:sz="0" w:space="0" w:color="auto"/>
            <w:bottom w:val="none" w:sz="0" w:space="0" w:color="auto"/>
            <w:right w:val="none" w:sz="0" w:space="0" w:color="auto"/>
          </w:divBdr>
        </w:div>
        <w:div w:id="1695779431">
          <w:marLeft w:val="0"/>
          <w:marRight w:val="0"/>
          <w:marTop w:val="0"/>
          <w:marBottom w:val="0"/>
          <w:divBdr>
            <w:top w:val="none" w:sz="0" w:space="0" w:color="auto"/>
            <w:left w:val="none" w:sz="0" w:space="0" w:color="auto"/>
            <w:bottom w:val="none" w:sz="0" w:space="0" w:color="auto"/>
            <w:right w:val="none" w:sz="0" w:space="0" w:color="auto"/>
          </w:divBdr>
        </w:div>
        <w:div w:id="1695779637">
          <w:marLeft w:val="0"/>
          <w:marRight w:val="0"/>
          <w:marTop w:val="0"/>
          <w:marBottom w:val="0"/>
          <w:divBdr>
            <w:top w:val="none" w:sz="0" w:space="0" w:color="auto"/>
            <w:left w:val="none" w:sz="0" w:space="0" w:color="auto"/>
            <w:bottom w:val="none" w:sz="0" w:space="0" w:color="auto"/>
            <w:right w:val="none" w:sz="0" w:space="0" w:color="auto"/>
          </w:divBdr>
        </w:div>
        <w:div w:id="1695780817">
          <w:marLeft w:val="0"/>
          <w:marRight w:val="0"/>
          <w:marTop w:val="0"/>
          <w:marBottom w:val="0"/>
          <w:divBdr>
            <w:top w:val="none" w:sz="0" w:space="0" w:color="auto"/>
            <w:left w:val="none" w:sz="0" w:space="0" w:color="auto"/>
            <w:bottom w:val="none" w:sz="0" w:space="0" w:color="auto"/>
            <w:right w:val="none" w:sz="0" w:space="0" w:color="auto"/>
          </w:divBdr>
        </w:div>
        <w:div w:id="1695782963">
          <w:marLeft w:val="0"/>
          <w:marRight w:val="0"/>
          <w:marTop w:val="0"/>
          <w:marBottom w:val="0"/>
          <w:divBdr>
            <w:top w:val="none" w:sz="0" w:space="0" w:color="auto"/>
            <w:left w:val="none" w:sz="0" w:space="0" w:color="auto"/>
            <w:bottom w:val="none" w:sz="0" w:space="0" w:color="auto"/>
            <w:right w:val="none" w:sz="0" w:space="0" w:color="auto"/>
          </w:divBdr>
        </w:div>
        <w:div w:id="1695783239">
          <w:marLeft w:val="0"/>
          <w:marRight w:val="0"/>
          <w:marTop w:val="0"/>
          <w:marBottom w:val="0"/>
          <w:divBdr>
            <w:top w:val="none" w:sz="0" w:space="0" w:color="auto"/>
            <w:left w:val="none" w:sz="0" w:space="0" w:color="auto"/>
            <w:bottom w:val="none" w:sz="0" w:space="0" w:color="auto"/>
            <w:right w:val="none" w:sz="0" w:space="0" w:color="auto"/>
          </w:divBdr>
        </w:div>
        <w:div w:id="1695783839">
          <w:marLeft w:val="0"/>
          <w:marRight w:val="0"/>
          <w:marTop w:val="0"/>
          <w:marBottom w:val="0"/>
          <w:divBdr>
            <w:top w:val="none" w:sz="0" w:space="0" w:color="auto"/>
            <w:left w:val="none" w:sz="0" w:space="0" w:color="auto"/>
            <w:bottom w:val="none" w:sz="0" w:space="0" w:color="auto"/>
            <w:right w:val="none" w:sz="0" w:space="0" w:color="auto"/>
          </w:divBdr>
        </w:div>
        <w:div w:id="1695783939">
          <w:marLeft w:val="0"/>
          <w:marRight w:val="0"/>
          <w:marTop w:val="0"/>
          <w:marBottom w:val="0"/>
          <w:divBdr>
            <w:top w:val="none" w:sz="0" w:space="0" w:color="auto"/>
            <w:left w:val="none" w:sz="0" w:space="0" w:color="auto"/>
            <w:bottom w:val="none" w:sz="0" w:space="0" w:color="auto"/>
            <w:right w:val="none" w:sz="0" w:space="0" w:color="auto"/>
          </w:divBdr>
        </w:div>
        <w:div w:id="1695783974">
          <w:marLeft w:val="0"/>
          <w:marRight w:val="0"/>
          <w:marTop w:val="0"/>
          <w:marBottom w:val="0"/>
          <w:divBdr>
            <w:top w:val="none" w:sz="0" w:space="0" w:color="auto"/>
            <w:left w:val="none" w:sz="0" w:space="0" w:color="auto"/>
            <w:bottom w:val="none" w:sz="0" w:space="0" w:color="auto"/>
            <w:right w:val="none" w:sz="0" w:space="0" w:color="auto"/>
          </w:divBdr>
        </w:div>
        <w:div w:id="1695784478">
          <w:marLeft w:val="0"/>
          <w:marRight w:val="0"/>
          <w:marTop w:val="0"/>
          <w:marBottom w:val="0"/>
          <w:divBdr>
            <w:top w:val="none" w:sz="0" w:space="0" w:color="auto"/>
            <w:left w:val="none" w:sz="0" w:space="0" w:color="auto"/>
            <w:bottom w:val="none" w:sz="0" w:space="0" w:color="auto"/>
            <w:right w:val="none" w:sz="0" w:space="0" w:color="auto"/>
          </w:divBdr>
        </w:div>
        <w:div w:id="1695785935">
          <w:marLeft w:val="0"/>
          <w:marRight w:val="0"/>
          <w:marTop w:val="0"/>
          <w:marBottom w:val="0"/>
          <w:divBdr>
            <w:top w:val="none" w:sz="0" w:space="0" w:color="auto"/>
            <w:left w:val="none" w:sz="0" w:space="0" w:color="auto"/>
            <w:bottom w:val="none" w:sz="0" w:space="0" w:color="auto"/>
            <w:right w:val="none" w:sz="0" w:space="0" w:color="auto"/>
          </w:divBdr>
        </w:div>
      </w:divsChild>
    </w:div>
    <w:div w:id="1695774577">
      <w:marLeft w:val="0"/>
      <w:marRight w:val="0"/>
      <w:marTop w:val="0"/>
      <w:marBottom w:val="0"/>
      <w:divBdr>
        <w:top w:val="none" w:sz="0" w:space="0" w:color="auto"/>
        <w:left w:val="none" w:sz="0" w:space="0" w:color="auto"/>
        <w:bottom w:val="none" w:sz="0" w:space="0" w:color="auto"/>
        <w:right w:val="none" w:sz="0" w:space="0" w:color="auto"/>
      </w:divBdr>
    </w:div>
    <w:div w:id="1695774579">
      <w:marLeft w:val="0"/>
      <w:marRight w:val="0"/>
      <w:marTop w:val="0"/>
      <w:marBottom w:val="0"/>
      <w:divBdr>
        <w:top w:val="none" w:sz="0" w:space="0" w:color="auto"/>
        <w:left w:val="none" w:sz="0" w:space="0" w:color="auto"/>
        <w:bottom w:val="none" w:sz="0" w:space="0" w:color="auto"/>
        <w:right w:val="none" w:sz="0" w:space="0" w:color="auto"/>
      </w:divBdr>
    </w:div>
    <w:div w:id="1695774580">
      <w:marLeft w:val="0"/>
      <w:marRight w:val="0"/>
      <w:marTop w:val="0"/>
      <w:marBottom w:val="0"/>
      <w:divBdr>
        <w:top w:val="none" w:sz="0" w:space="0" w:color="auto"/>
        <w:left w:val="none" w:sz="0" w:space="0" w:color="auto"/>
        <w:bottom w:val="none" w:sz="0" w:space="0" w:color="auto"/>
        <w:right w:val="none" w:sz="0" w:space="0" w:color="auto"/>
      </w:divBdr>
      <w:divsChild>
        <w:div w:id="1695769052">
          <w:marLeft w:val="0"/>
          <w:marRight w:val="0"/>
          <w:marTop w:val="0"/>
          <w:marBottom w:val="0"/>
          <w:divBdr>
            <w:top w:val="none" w:sz="0" w:space="0" w:color="auto"/>
            <w:left w:val="none" w:sz="0" w:space="0" w:color="auto"/>
            <w:bottom w:val="none" w:sz="0" w:space="0" w:color="auto"/>
            <w:right w:val="none" w:sz="0" w:space="0" w:color="auto"/>
          </w:divBdr>
        </w:div>
        <w:div w:id="1695772557">
          <w:marLeft w:val="284"/>
          <w:marRight w:val="0"/>
          <w:marTop w:val="0"/>
          <w:marBottom w:val="0"/>
          <w:divBdr>
            <w:top w:val="none" w:sz="0" w:space="0" w:color="auto"/>
            <w:left w:val="none" w:sz="0" w:space="0" w:color="auto"/>
            <w:bottom w:val="none" w:sz="0" w:space="0" w:color="auto"/>
            <w:right w:val="none" w:sz="0" w:space="0" w:color="auto"/>
          </w:divBdr>
        </w:div>
        <w:div w:id="1695772575">
          <w:marLeft w:val="0"/>
          <w:marRight w:val="0"/>
          <w:marTop w:val="0"/>
          <w:marBottom w:val="0"/>
          <w:divBdr>
            <w:top w:val="none" w:sz="0" w:space="0" w:color="auto"/>
            <w:left w:val="none" w:sz="0" w:space="0" w:color="auto"/>
            <w:bottom w:val="none" w:sz="0" w:space="0" w:color="auto"/>
            <w:right w:val="none" w:sz="0" w:space="0" w:color="auto"/>
          </w:divBdr>
        </w:div>
        <w:div w:id="1695772591">
          <w:marLeft w:val="142"/>
          <w:marRight w:val="0"/>
          <w:marTop w:val="0"/>
          <w:marBottom w:val="0"/>
          <w:divBdr>
            <w:top w:val="none" w:sz="0" w:space="0" w:color="auto"/>
            <w:left w:val="none" w:sz="0" w:space="0" w:color="auto"/>
            <w:bottom w:val="none" w:sz="0" w:space="0" w:color="auto"/>
            <w:right w:val="none" w:sz="0" w:space="0" w:color="auto"/>
          </w:divBdr>
        </w:div>
        <w:div w:id="1695772612">
          <w:marLeft w:val="709"/>
          <w:marRight w:val="0"/>
          <w:marTop w:val="0"/>
          <w:marBottom w:val="0"/>
          <w:divBdr>
            <w:top w:val="none" w:sz="0" w:space="0" w:color="auto"/>
            <w:left w:val="none" w:sz="0" w:space="0" w:color="auto"/>
            <w:bottom w:val="none" w:sz="0" w:space="0" w:color="auto"/>
            <w:right w:val="none" w:sz="0" w:space="0" w:color="auto"/>
          </w:divBdr>
        </w:div>
        <w:div w:id="1695772889">
          <w:marLeft w:val="284"/>
          <w:marRight w:val="0"/>
          <w:marTop w:val="0"/>
          <w:marBottom w:val="0"/>
          <w:divBdr>
            <w:top w:val="none" w:sz="0" w:space="0" w:color="auto"/>
            <w:left w:val="none" w:sz="0" w:space="0" w:color="auto"/>
            <w:bottom w:val="none" w:sz="0" w:space="0" w:color="auto"/>
            <w:right w:val="none" w:sz="0" w:space="0" w:color="auto"/>
          </w:divBdr>
        </w:div>
        <w:div w:id="1695774151">
          <w:marLeft w:val="284"/>
          <w:marRight w:val="0"/>
          <w:marTop w:val="0"/>
          <w:marBottom w:val="0"/>
          <w:divBdr>
            <w:top w:val="none" w:sz="0" w:space="0" w:color="auto"/>
            <w:left w:val="none" w:sz="0" w:space="0" w:color="auto"/>
            <w:bottom w:val="none" w:sz="0" w:space="0" w:color="auto"/>
            <w:right w:val="none" w:sz="0" w:space="0" w:color="auto"/>
          </w:divBdr>
        </w:div>
        <w:div w:id="1695774209">
          <w:marLeft w:val="142"/>
          <w:marRight w:val="0"/>
          <w:marTop w:val="0"/>
          <w:marBottom w:val="0"/>
          <w:divBdr>
            <w:top w:val="none" w:sz="0" w:space="0" w:color="auto"/>
            <w:left w:val="none" w:sz="0" w:space="0" w:color="auto"/>
            <w:bottom w:val="none" w:sz="0" w:space="0" w:color="auto"/>
            <w:right w:val="none" w:sz="0" w:space="0" w:color="auto"/>
          </w:divBdr>
        </w:div>
        <w:div w:id="1695776362">
          <w:marLeft w:val="142"/>
          <w:marRight w:val="0"/>
          <w:marTop w:val="0"/>
          <w:marBottom w:val="0"/>
          <w:divBdr>
            <w:top w:val="none" w:sz="0" w:space="0" w:color="auto"/>
            <w:left w:val="none" w:sz="0" w:space="0" w:color="auto"/>
            <w:bottom w:val="none" w:sz="0" w:space="0" w:color="auto"/>
            <w:right w:val="none" w:sz="0" w:space="0" w:color="auto"/>
          </w:divBdr>
        </w:div>
        <w:div w:id="1695776896">
          <w:marLeft w:val="284"/>
          <w:marRight w:val="0"/>
          <w:marTop w:val="0"/>
          <w:marBottom w:val="0"/>
          <w:divBdr>
            <w:top w:val="none" w:sz="0" w:space="0" w:color="auto"/>
            <w:left w:val="none" w:sz="0" w:space="0" w:color="auto"/>
            <w:bottom w:val="none" w:sz="0" w:space="0" w:color="auto"/>
            <w:right w:val="none" w:sz="0" w:space="0" w:color="auto"/>
          </w:divBdr>
        </w:div>
        <w:div w:id="1695777889">
          <w:marLeft w:val="709"/>
          <w:marRight w:val="0"/>
          <w:marTop w:val="0"/>
          <w:marBottom w:val="0"/>
          <w:divBdr>
            <w:top w:val="none" w:sz="0" w:space="0" w:color="auto"/>
            <w:left w:val="none" w:sz="0" w:space="0" w:color="auto"/>
            <w:bottom w:val="none" w:sz="0" w:space="0" w:color="auto"/>
            <w:right w:val="none" w:sz="0" w:space="0" w:color="auto"/>
          </w:divBdr>
        </w:div>
        <w:div w:id="1695780719">
          <w:marLeft w:val="284"/>
          <w:marRight w:val="0"/>
          <w:marTop w:val="0"/>
          <w:marBottom w:val="0"/>
          <w:divBdr>
            <w:top w:val="none" w:sz="0" w:space="0" w:color="auto"/>
            <w:left w:val="none" w:sz="0" w:space="0" w:color="auto"/>
            <w:bottom w:val="none" w:sz="0" w:space="0" w:color="auto"/>
            <w:right w:val="none" w:sz="0" w:space="0" w:color="auto"/>
          </w:divBdr>
        </w:div>
        <w:div w:id="1695781610">
          <w:marLeft w:val="0"/>
          <w:marRight w:val="0"/>
          <w:marTop w:val="0"/>
          <w:marBottom w:val="0"/>
          <w:divBdr>
            <w:top w:val="none" w:sz="0" w:space="0" w:color="auto"/>
            <w:left w:val="none" w:sz="0" w:space="0" w:color="auto"/>
            <w:bottom w:val="none" w:sz="0" w:space="0" w:color="auto"/>
            <w:right w:val="none" w:sz="0" w:space="0" w:color="auto"/>
          </w:divBdr>
        </w:div>
        <w:div w:id="1695781727">
          <w:marLeft w:val="142"/>
          <w:marRight w:val="0"/>
          <w:marTop w:val="0"/>
          <w:marBottom w:val="0"/>
          <w:divBdr>
            <w:top w:val="none" w:sz="0" w:space="0" w:color="auto"/>
            <w:left w:val="none" w:sz="0" w:space="0" w:color="auto"/>
            <w:bottom w:val="none" w:sz="0" w:space="0" w:color="auto"/>
            <w:right w:val="none" w:sz="0" w:space="0" w:color="auto"/>
          </w:divBdr>
        </w:div>
        <w:div w:id="1695783517">
          <w:marLeft w:val="0"/>
          <w:marRight w:val="0"/>
          <w:marTop w:val="0"/>
          <w:marBottom w:val="0"/>
          <w:divBdr>
            <w:top w:val="none" w:sz="0" w:space="0" w:color="auto"/>
            <w:left w:val="none" w:sz="0" w:space="0" w:color="auto"/>
            <w:bottom w:val="none" w:sz="0" w:space="0" w:color="auto"/>
            <w:right w:val="none" w:sz="0" w:space="0" w:color="auto"/>
          </w:divBdr>
        </w:div>
      </w:divsChild>
    </w:div>
    <w:div w:id="1695774599">
      <w:marLeft w:val="0"/>
      <w:marRight w:val="0"/>
      <w:marTop w:val="0"/>
      <w:marBottom w:val="0"/>
      <w:divBdr>
        <w:top w:val="none" w:sz="0" w:space="0" w:color="auto"/>
        <w:left w:val="none" w:sz="0" w:space="0" w:color="auto"/>
        <w:bottom w:val="none" w:sz="0" w:space="0" w:color="auto"/>
        <w:right w:val="none" w:sz="0" w:space="0" w:color="auto"/>
      </w:divBdr>
      <w:divsChild>
        <w:div w:id="1695774433">
          <w:marLeft w:val="0"/>
          <w:marRight w:val="0"/>
          <w:marTop w:val="0"/>
          <w:marBottom w:val="0"/>
          <w:divBdr>
            <w:top w:val="none" w:sz="0" w:space="0" w:color="auto"/>
            <w:left w:val="none" w:sz="0" w:space="0" w:color="auto"/>
            <w:bottom w:val="none" w:sz="0" w:space="0" w:color="auto"/>
            <w:right w:val="none" w:sz="0" w:space="0" w:color="auto"/>
          </w:divBdr>
          <w:divsChild>
            <w:div w:id="16957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605">
      <w:marLeft w:val="0"/>
      <w:marRight w:val="0"/>
      <w:marTop w:val="0"/>
      <w:marBottom w:val="0"/>
      <w:divBdr>
        <w:top w:val="none" w:sz="0" w:space="0" w:color="auto"/>
        <w:left w:val="none" w:sz="0" w:space="0" w:color="auto"/>
        <w:bottom w:val="none" w:sz="0" w:space="0" w:color="auto"/>
        <w:right w:val="none" w:sz="0" w:space="0" w:color="auto"/>
      </w:divBdr>
      <w:divsChild>
        <w:div w:id="1695784831">
          <w:marLeft w:val="0"/>
          <w:marRight w:val="0"/>
          <w:marTop w:val="0"/>
          <w:marBottom w:val="0"/>
          <w:divBdr>
            <w:top w:val="none" w:sz="0" w:space="0" w:color="auto"/>
            <w:left w:val="none" w:sz="0" w:space="0" w:color="auto"/>
            <w:bottom w:val="none" w:sz="0" w:space="0" w:color="auto"/>
            <w:right w:val="none" w:sz="0" w:space="0" w:color="auto"/>
          </w:divBdr>
          <w:divsChild>
            <w:div w:id="16957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606">
      <w:marLeft w:val="0"/>
      <w:marRight w:val="0"/>
      <w:marTop w:val="0"/>
      <w:marBottom w:val="0"/>
      <w:divBdr>
        <w:top w:val="none" w:sz="0" w:space="0" w:color="auto"/>
        <w:left w:val="none" w:sz="0" w:space="0" w:color="auto"/>
        <w:bottom w:val="none" w:sz="0" w:space="0" w:color="auto"/>
        <w:right w:val="none" w:sz="0" w:space="0" w:color="auto"/>
      </w:divBdr>
    </w:div>
    <w:div w:id="1695774611">
      <w:marLeft w:val="0"/>
      <w:marRight w:val="0"/>
      <w:marTop w:val="0"/>
      <w:marBottom w:val="0"/>
      <w:divBdr>
        <w:top w:val="none" w:sz="0" w:space="0" w:color="auto"/>
        <w:left w:val="none" w:sz="0" w:space="0" w:color="auto"/>
        <w:bottom w:val="none" w:sz="0" w:space="0" w:color="auto"/>
        <w:right w:val="none" w:sz="0" w:space="0" w:color="auto"/>
      </w:divBdr>
    </w:div>
    <w:div w:id="1695774617">
      <w:marLeft w:val="0"/>
      <w:marRight w:val="0"/>
      <w:marTop w:val="0"/>
      <w:marBottom w:val="0"/>
      <w:divBdr>
        <w:top w:val="none" w:sz="0" w:space="0" w:color="auto"/>
        <w:left w:val="none" w:sz="0" w:space="0" w:color="auto"/>
        <w:bottom w:val="none" w:sz="0" w:space="0" w:color="auto"/>
        <w:right w:val="none" w:sz="0" w:space="0" w:color="auto"/>
      </w:divBdr>
    </w:div>
    <w:div w:id="1695774618">
      <w:marLeft w:val="0"/>
      <w:marRight w:val="0"/>
      <w:marTop w:val="0"/>
      <w:marBottom w:val="0"/>
      <w:divBdr>
        <w:top w:val="none" w:sz="0" w:space="0" w:color="auto"/>
        <w:left w:val="none" w:sz="0" w:space="0" w:color="auto"/>
        <w:bottom w:val="none" w:sz="0" w:space="0" w:color="auto"/>
        <w:right w:val="none" w:sz="0" w:space="0" w:color="auto"/>
      </w:divBdr>
    </w:div>
    <w:div w:id="1695774621">
      <w:marLeft w:val="0"/>
      <w:marRight w:val="0"/>
      <w:marTop w:val="0"/>
      <w:marBottom w:val="0"/>
      <w:divBdr>
        <w:top w:val="none" w:sz="0" w:space="0" w:color="auto"/>
        <w:left w:val="none" w:sz="0" w:space="0" w:color="auto"/>
        <w:bottom w:val="none" w:sz="0" w:space="0" w:color="auto"/>
        <w:right w:val="none" w:sz="0" w:space="0" w:color="auto"/>
      </w:divBdr>
      <w:divsChild>
        <w:div w:id="1695776287">
          <w:marLeft w:val="0"/>
          <w:marRight w:val="0"/>
          <w:marTop w:val="0"/>
          <w:marBottom w:val="0"/>
          <w:divBdr>
            <w:top w:val="none" w:sz="0" w:space="0" w:color="auto"/>
            <w:left w:val="none" w:sz="0" w:space="0" w:color="auto"/>
            <w:bottom w:val="none" w:sz="0" w:space="0" w:color="auto"/>
            <w:right w:val="none" w:sz="0" w:space="0" w:color="auto"/>
          </w:divBdr>
          <w:divsChild>
            <w:div w:id="16957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629">
      <w:marLeft w:val="0"/>
      <w:marRight w:val="0"/>
      <w:marTop w:val="0"/>
      <w:marBottom w:val="0"/>
      <w:divBdr>
        <w:top w:val="none" w:sz="0" w:space="0" w:color="auto"/>
        <w:left w:val="none" w:sz="0" w:space="0" w:color="auto"/>
        <w:bottom w:val="none" w:sz="0" w:space="0" w:color="auto"/>
        <w:right w:val="none" w:sz="0" w:space="0" w:color="auto"/>
      </w:divBdr>
    </w:div>
    <w:div w:id="1695774632">
      <w:marLeft w:val="0"/>
      <w:marRight w:val="0"/>
      <w:marTop w:val="0"/>
      <w:marBottom w:val="0"/>
      <w:divBdr>
        <w:top w:val="none" w:sz="0" w:space="0" w:color="auto"/>
        <w:left w:val="none" w:sz="0" w:space="0" w:color="auto"/>
        <w:bottom w:val="none" w:sz="0" w:space="0" w:color="auto"/>
        <w:right w:val="none" w:sz="0" w:space="0" w:color="auto"/>
      </w:divBdr>
    </w:div>
    <w:div w:id="1695774638">
      <w:marLeft w:val="0"/>
      <w:marRight w:val="0"/>
      <w:marTop w:val="0"/>
      <w:marBottom w:val="0"/>
      <w:divBdr>
        <w:top w:val="none" w:sz="0" w:space="0" w:color="auto"/>
        <w:left w:val="none" w:sz="0" w:space="0" w:color="auto"/>
        <w:bottom w:val="none" w:sz="0" w:space="0" w:color="auto"/>
        <w:right w:val="none" w:sz="0" w:space="0" w:color="auto"/>
      </w:divBdr>
    </w:div>
    <w:div w:id="1695774641">
      <w:marLeft w:val="0"/>
      <w:marRight w:val="0"/>
      <w:marTop w:val="0"/>
      <w:marBottom w:val="0"/>
      <w:divBdr>
        <w:top w:val="none" w:sz="0" w:space="0" w:color="auto"/>
        <w:left w:val="none" w:sz="0" w:space="0" w:color="auto"/>
        <w:bottom w:val="none" w:sz="0" w:space="0" w:color="auto"/>
        <w:right w:val="none" w:sz="0" w:space="0" w:color="auto"/>
      </w:divBdr>
    </w:div>
    <w:div w:id="1695774647">
      <w:marLeft w:val="0"/>
      <w:marRight w:val="0"/>
      <w:marTop w:val="0"/>
      <w:marBottom w:val="0"/>
      <w:divBdr>
        <w:top w:val="none" w:sz="0" w:space="0" w:color="auto"/>
        <w:left w:val="none" w:sz="0" w:space="0" w:color="auto"/>
        <w:bottom w:val="none" w:sz="0" w:space="0" w:color="auto"/>
        <w:right w:val="none" w:sz="0" w:space="0" w:color="auto"/>
      </w:divBdr>
    </w:div>
    <w:div w:id="1695774650">
      <w:marLeft w:val="0"/>
      <w:marRight w:val="0"/>
      <w:marTop w:val="0"/>
      <w:marBottom w:val="0"/>
      <w:divBdr>
        <w:top w:val="none" w:sz="0" w:space="0" w:color="auto"/>
        <w:left w:val="none" w:sz="0" w:space="0" w:color="auto"/>
        <w:bottom w:val="none" w:sz="0" w:space="0" w:color="auto"/>
        <w:right w:val="none" w:sz="0" w:space="0" w:color="auto"/>
      </w:divBdr>
    </w:div>
    <w:div w:id="1695774665">
      <w:marLeft w:val="0"/>
      <w:marRight w:val="0"/>
      <w:marTop w:val="0"/>
      <w:marBottom w:val="0"/>
      <w:divBdr>
        <w:top w:val="none" w:sz="0" w:space="0" w:color="auto"/>
        <w:left w:val="none" w:sz="0" w:space="0" w:color="auto"/>
        <w:bottom w:val="none" w:sz="0" w:space="0" w:color="auto"/>
        <w:right w:val="none" w:sz="0" w:space="0" w:color="auto"/>
      </w:divBdr>
    </w:div>
    <w:div w:id="1695774667">
      <w:marLeft w:val="0"/>
      <w:marRight w:val="0"/>
      <w:marTop w:val="0"/>
      <w:marBottom w:val="0"/>
      <w:divBdr>
        <w:top w:val="none" w:sz="0" w:space="0" w:color="auto"/>
        <w:left w:val="none" w:sz="0" w:space="0" w:color="auto"/>
        <w:bottom w:val="none" w:sz="0" w:space="0" w:color="auto"/>
        <w:right w:val="none" w:sz="0" w:space="0" w:color="auto"/>
      </w:divBdr>
    </w:div>
    <w:div w:id="1695774670">
      <w:marLeft w:val="0"/>
      <w:marRight w:val="0"/>
      <w:marTop w:val="0"/>
      <w:marBottom w:val="0"/>
      <w:divBdr>
        <w:top w:val="none" w:sz="0" w:space="0" w:color="auto"/>
        <w:left w:val="none" w:sz="0" w:space="0" w:color="auto"/>
        <w:bottom w:val="none" w:sz="0" w:space="0" w:color="auto"/>
        <w:right w:val="none" w:sz="0" w:space="0" w:color="auto"/>
      </w:divBdr>
    </w:div>
    <w:div w:id="1695774671">
      <w:marLeft w:val="0"/>
      <w:marRight w:val="0"/>
      <w:marTop w:val="0"/>
      <w:marBottom w:val="0"/>
      <w:divBdr>
        <w:top w:val="none" w:sz="0" w:space="0" w:color="auto"/>
        <w:left w:val="none" w:sz="0" w:space="0" w:color="auto"/>
        <w:bottom w:val="none" w:sz="0" w:space="0" w:color="auto"/>
        <w:right w:val="none" w:sz="0" w:space="0" w:color="auto"/>
      </w:divBdr>
    </w:div>
    <w:div w:id="1695774677">
      <w:marLeft w:val="0"/>
      <w:marRight w:val="0"/>
      <w:marTop w:val="0"/>
      <w:marBottom w:val="0"/>
      <w:divBdr>
        <w:top w:val="none" w:sz="0" w:space="0" w:color="auto"/>
        <w:left w:val="none" w:sz="0" w:space="0" w:color="auto"/>
        <w:bottom w:val="none" w:sz="0" w:space="0" w:color="auto"/>
        <w:right w:val="none" w:sz="0" w:space="0" w:color="auto"/>
      </w:divBdr>
    </w:div>
    <w:div w:id="1695774701">
      <w:marLeft w:val="0"/>
      <w:marRight w:val="0"/>
      <w:marTop w:val="0"/>
      <w:marBottom w:val="0"/>
      <w:divBdr>
        <w:top w:val="none" w:sz="0" w:space="0" w:color="auto"/>
        <w:left w:val="none" w:sz="0" w:space="0" w:color="auto"/>
        <w:bottom w:val="none" w:sz="0" w:space="0" w:color="auto"/>
        <w:right w:val="none" w:sz="0" w:space="0" w:color="auto"/>
      </w:divBdr>
    </w:div>
    <w:div w:id="1695774707">
      <w:marLeft w:val="0"/>
      <w:marRight w:val="0"/>
      <w:marTop w:val="0"/>
      <w:marBottom w:val="0"/>
      <w:divBdr>
        <w:top w:val="none" w:sz="0" w:space="0" w:color="auto"/>
        <w:left w:val="none" w:sz="0" w:space="0" w:color="auto"/>
        <w:bottom w:val="none" w:sz="0" w:space="0" w:color="auto"/>
        <w:right w:val="none" w:sz="0" w:space="0" w:color="auto"/>
      </w:divBdr>
    </w:div>
    <w:div w:id="1695774715">
      <w:marLeft w:val="0"/>
      <w:marRight w:val="0"/>
      <w:marTop w:val="0"/>
      <w:marBottom w:val="0"/>
      <w:divBdr>
        <w:top w:val="none" w:sz="0" w:space="0" w:color="auto"/>
        <w:left w:val="none" w:sz="0" w:space="0" w:color="auto"/>
        <w:bottom w:val="none" w:sz="0" w:space="0" w:color="auto"/>
        <w:right w:val="none" w:sz="0" w:space="0" w:color="auto"/>
      </w:divBdr>
    </w:div>
    <w:div w:id="1695774719">
      <w:marLeft w:val="0"/>
      <w:marRight w:val="0"/>
      <w:marTop w:val="0"/>
      <w:marBottom w:val="0"/>
      <w:divBdr>
        <w:top w:val="none" w:sz="0" w:space="0" w:color="auto"/>
        <w:left w:val="none" w:sz="0" w:space="0" w:color="auto"/>
        <w:bottom w:val="none" w:sz="0" w:space="0" w:color="auto"/>
        <w:right w:val="none" w:sz="0" w:space="0" w:color="auto"/>
      </w:divBdr>
    </w:div>
    <w:div w:id="1695774720">
      <w:marLeft w:val="0"/>
      <w:marRight w:val="0"/>
      <w:marTop w:val="0"/>
      <w:marBottom w:val="0"/>
      <w:divBdr>
        <w:top w:val="none" w:sz="0" w:space="0" w:color="auto"/>
        <w:left w:val="none" w:sz="0" w:space="0" w:color="auto"/>
        <w:bottom w:val="none" w:sz="0" w:space="0" w:color="auto"/>
        <w:right w:val="none" w:sz="0" w:space="0" w:color="auto"/>
      </w:divBdr>
    </w:div>
    <w:div w:id="1695774738">
      <w:marLeft w:val="0"/>
      <w:marRight w:val="0"/>
      <w:marTop w:val="0"/>
      <w:marBottom w:val="0"/>
      <w:divBdr>
        <w:top w:val="none" w:sz="0" w:space="0" w:color="auto"/>
        <w:left w:val="none" w:sz="0" w:space="0" w:color="auto"/>
        <w:bottom w:val="none" w:sz="0" w:space="0" w:color="auto"/>
        <w:right w:val="none" w:sz="0" w:space="0" w:color="auto"/>
      </w:divBdr>
    </w:div>
    <w:div w:id="1695774742">
      <w:marLeft w:val="0"/>
      <w:marRight w:val="0"/>
      <w:marTop w:val="0"/>
      <w:marBottom w:val="0"/>
      <w:divBdr>
        <w:top w:val="none" w:sz="0" w:space="0" w:color="auto"/>
        <w:left w:val="none" w:sz="0" w:space="0" w:color="auto"/>
        <w:bottom w:val="none" w:sz="0" w:space="0" w:color="auto"/>
        <w:right w:val="none" w:sz="0" w:space="0" w:color="auto"/>
      </w:divBdr>
      <w:divsChild>
        <w:div w:id="1695776761">
          <w:marLeft w:val="0"/>
          <w:marRight w:val="0"/>
          <w:marTop w:val="0"/>
          <w:marBottom w:val="0"/>
          <w:divBdr>
            <w:top w:val="none" w:sz="0" w:space="0" w:color="auto"/>
            <w:left w:val="none" w:sz="0" w:space="0" w:color="auto"/>
            <w:bottom w:val="none" w:sz="0" w:space="0" w:color="auto"/>
            <w:right w:val="none" w:sz="0" w:space="0" w:color="auto"/>
          </w:divBdr>
          <w:divsChild>
            <w:div w:id="1695779387">
              <w:marLeft w:val="0"/>
              <w:marRight w:val="0"/>
              <w:marTop w:val="0"/>
              <w:marBottom w:val="0"/>
              <w:divBdr>
                <w:top w:val="none" w:sz="0" w:space="0" w:color="auto"/>
                <w:left w:val="none" w:sz="0" w:space="0" w:color="auto"/>
                <w:bottom w:val="none" w:sz="0" w:space="0" w:color="auto"/>
                <w:right w:val="none" w:sz="0" w:space="0" w:color="auto"/>
              </w:divBdr>
              <w:divsChild>
                <w:div w:id="16957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4743">
      <w:marLeft w:val="0"/>
      <w:marRight w:val="0"/>
      <w:marTop w:val="0"/>
      <w:marBottom w:val="0"/>
      <w:divBdr>
        <w:top w:val="none" w:sz="0" w:space="0" w:color="auto"/>
        <w:left w:val="none" w:sz="0" w:space="0" w:color="auto"/>
        <w:bottom w:val="none" w:sz="0" w:space="0" w:color="auto"/>
        <w:right w:val="none" w:sz="0" w:space="0" w:color="auto"/>
      </w:divBdr>
    </w:div>
    <w:div w:id="1695774744">
      <w:marLeft w:val="0"/>
      <w:marRight w:val="0"/>
      <w:marTop w:val="0"/>
      <w:marBottom w:val="0"/>
      <w:divBdr>
        <w:top w:val="none" w:sz="0" w:space="0" w:color="auto"/>
        <w:left w:val="none" w:sz="0" w:space="0" w:color="auto"/>
        <w:bottom w:val="none" w:sz="0" w:space="0" w:color="auto"/>
        <w:right w:val="none" w:sz="0" w:space="0" w:color="auto"/>
      </w:divBdr>
      <w:divsChild>
        <w:div w:id="1695771147">
          <w:marLeft w:val="0"/>
          <w:marRight w:val="0"/>
          <w:marTop w:val="0"/>
          <w:marBottom w:val="0"/>
          <w:divBdr>
            <w:top w:val="none" w:sz="0" w:space="0" w:color="auto"/>
            <w:left w:val="none" w:sz="0" w:space="0" w:color="auto"/>
            <w:bottom w:val="none" w:sz="0" w:space="0" w:color="auto"/>
            <w:right w:val="none" w:sz="0" w:space="0" w:color="auto"/>
          </w:divBdr>
        </w:div>
        <w:div w:id="1695776150">
          <w:marLeft w:val="0"/>
          <w:marRight w:val="0"/>
          <w:marTop w:val="0"/>
          <w:marBottom w:val="0"/>
          <w:divBdr>
            <w:top w:val="none" w:sz="0" w:space="0" w:color="auto"/>
            <w:left w:val="none" w:sz="0" w:space="0" w:color="auto"/>
            <w:bottom w:val="none" w:sz="0" w:space="0" w:color="auto"/>
            <w:right w:val="none" w:sz="0" w:space="0" w:color="auto"/>
          </w:divBdr>
        </w:div>
        <w:div w:id="1695781230">
          <w:marLeft w:val="0"/>
          <w:marRight w:val="0"/>
          <w:marTop w:val="0"/>
          <w:marBottom w:val="0"/>
          <w:divBdr>
            <w:top w:val="none" w:sz="0" w:space="0" w:color="auto"/>
            <w:left w:val="none" w:sz="0" w:space="0" w:color="auto"/>
            <w:bottom w:val="none" w:sz="0" w:space="0" w:color="auto"/>
            <w:right w:val="none" w:sz="0" w:space="0" w:color="auto"/>
          </w:divBdr>
        </w:div>
      </w:divsChild>
    </w:div>
    <w:div w:id="1695774747">
      <w:marLeft w:val="0"/>
      <w:marRight w:val="0"/>
      <w:marTop w:val="0"/>
      <w:marBottom w:val="0"/>
      <w:divBdr>
        <w:top w:val="none" w:sz="0" w:space="0" w:color="auto"/>
        <w:left w:val="none" w:sz="0" w:space="0" w:color="auto"/>
        <w:bottom w:val="none" w:sz="0" w:space="0" w:color="auto"/>
        <w:right w:val="none" w:sz="0" w:space="0" w:color="auto"/>
      </w:divBdr>
      <w:divsChild>
        <w:div w:id="1695768042">
          <w:marLeft w:val="0"/>
          <w:marRight w:val="0"/>
          <w:marTop w:val="0"/>
          <w:marBottom w:val="0"/>
          <w:divBdr>
            <w:top w:val="none" w:sz="0" w:space="0" w:color="auto"/>
            <w:left w:val="none" w:sz="0" w:space="0" w:color="auto"/>
            <w:bottom w:val="none" w:sz="0" w:space="0" w:color="auto"/>
            <w:right w:val="none" w:sz="0" w:space="0" w:color="auto"/>
          </w:divBdr>
        </w:div>
        <w:div w:id="1695770495">
          <w:marLeft w:val="0"/>
          <w:marRight w:val="0"/>
          <w:marTop w:val="0"/>
          <w:marBottom w:val="0"/>
          <w:divBdr>
            <w:top w:val="none" w:sz="0" w:space="0" w:color="auto"/>
            <w:left w:val="none" w:sz="0" w:space="0" w:color="auto"/>
            <w:bottom w:val="none" w:sz="0" w:space="0" w:color="auto"/>
            <w:right w:val="none" w:sz="0" w:space="0" w:color="auto"/>
          </w:divBdr>
        </w:div>
        <w:div w:id="1695783149">
          <w:marLeft w:val="0"/>
          <w:marRight w:val="0"/>
          <w:marTop w:val="0"/>
          <w:marBottom w:val="0"/>
          <w:divBdr>
            <w:top w:val="none" w:sz="0" w:space="0" w:color="auto"/>
            <w:left w:val="none" w:sz="0" w:space="0" w:color="auto"/>
            <w:bottom w:val="none" w:sz="0" w:space="0" w:color="auto"/>
            <w:right w:val="none" w:sz="0" w:space="0" w:color="auto"/>
          </w:divBdr>
        </w:div>
        <w:div w:id="1695785871">
          <w:marLeft w:val="0"/>
          <w:marRight w:val="0"/>
          <w:marTop w:val="0"/>
          <w:marBottom w:val="0"/>
          <w:divBdr>
            <w:top w:val="none" w:sz="0" w:space="0" w:color="auto"/>
            <w:left w:val="none" w:sz="0" w:space="0" w:color="auto"/>
            <w:bottom w:val="none" w:sz="0" w:space="0" w:color="auto"/>
            <w:right w:val="none" w:sz="0" w:space="0" w:color="auto"/>
          </w:divBdr>
        </w:div>
        <w:div w:id="1695786098">
          <w:marLeft w:val="0"/>
          <w:marRight w:val="0"/>
          <w:marTop w:val="0"/>
          <w:marBottom w:val="0"/>
          <w:divBdr>
            <w:top w:val="none" w:sz="0" w:space="0" w:color="auto"/>
            <w:left w:val="none" w:sz="0" w:space="0" w:color="auto"/>
            <w:bottom w:val="none" w:sz="0" w:space="0" w:color="auto"/>
            <w:right w:val="none" w:sz="0" w:space="0" w:color="auto"/>
          </w:divBdr>
        </w:div>
      </w:divsChild>
    </w:div>
    <w:div w:id="1695774763">
      <w:marLeft w:val="0"/>
      <w:marRight w:val="0"/>
      <w:marTop w:val="0"/>
      <w:marBottom w:val="0"/>
      <w:divBdr>
        <w:top w:val="none" w:sz="0" w:space="0" w:color="auto"/>
        <w:left w:val="none" w:sz="0" w:space="0" w:color="auto"/>
        <w:bottom w:val="none" w:sz="0" w:space="0" w:color="auto"/>
        <w:right w:val="none" w:sz="0" w:space="0" w:color="auto"/>
      </w:divBdr>
      <w:divsChild>
        <w:div w:id="1695776320">
          <w:marLeft w:val="0"/>
          <w:marRight w:val="0"/>
          <w:marTop w:val="0"/>
          <w:marBottom w:val="0"/>
          <w:divBdr>
            <w:top w:val="none" w:sz="0" w:space="0" w:color="auto"/>
            <w:left w:val="none" w:sz="0" w:space="0" w:color="auto"/>
            <w:bottom w:val="none" w:sz="0" w:space="0" w:color="auto"/>
            <w:right w:val="none" w:sz="0" w:space="0" w:color="auto"/>
          </w:divBdr>
          <w:divsChild>
            <w:div w:id="1695779626">
              <w:marLeft w:val="0"/>
              <w:marRight w:val="0"/>
              <w:marTop w:val="0"/>
              <w:marBottom w:val="0"/>
              <w:divBdr>
                <w:top w:val="none" w:sz="0" w:space="0" w:color="auto"/>
                <w:left w:val="none" w:sz="0" w:space="0" w:color="auto"/>
                <w:bottom w:val="none" w:sz="0" w:space="0" w:color="auto"/>
                <w:right w:val="none" w:sz="0" w:space="0" w:color="auto"/>
              </w:divBdr>
              <w:divsChild>
                <w:div w:id="1695771283">
                  <w:marLeft w:val="0"/>
                  <w:marRight w:val="0"/>
                  <w:marTop w:val="0"/>
                  <w:marBottom w:val="0"/>
                  <w:divBdr>
                    <w:top w:val="none" w:sz="0" w:space="0" w:color="auto"/>
                    <w:left w:val="none" w:sz="0" w:space="0" w:color="auto"/>
                    <w:bottom w:val="none" w:sz="0" w:space="0" w:color="auto"/>
                    <w:right w:val="none" w:sz="0" w:space="0" w:color="auto"/>
                  </w:divBdr>
                  <w:divsChild>
                    <w:div w:id="1695781070">
                      <w:marLeft w:val="0"/>
                      <w:marRight w:val="0"/>
                      <w:marTop w:val="0"/>
                      <w:marBottom w:val="0"/>
                      <w:divBdr>
                        <w:top w:val="none" w:sz="0" w:space="0" w:color="auto"/>
                        <w:left w:val="none" w:sz="0" w:space="0" w:color="auto"/>
                        <w:bottom w:val="none" w:sz="0" w:space="0" w:color="auto"/>
                        <w:right w:val="none" w:sz="0" w:space="0" w:color="auto"/>
                      </w:divBdr>
                    </w:div>
                  </w:divsChild>
                </w:div>
                <w:div w:id="1695778447">
                  <w:marLeft w:val="0"/>
                  <w:marRight w:val="0"/>
                  <w:marTop w:val="0"/>
                  <w:marBottom w:val="0"/>
                  <w:divBdr>
                    <w:top w:val="none" w:sz="0" w:space="0" w:color="auto"/>
                    <w:left w:val="none" w:sz="0" w:space="0" w:color="auto"/>
                    <w:bottom w:val="none" w:sz="0" w:space="0" w:color="auto"/>
                    <w:right w:val="none" w:sz="0" w:space="0" w:color="auto"/>
                  </w:divBdr>
                  <w:divsChild>
                    <w:div w:id="16957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9777">
          <w:marLeft w:val="0"/>
          <w:marRight w:val="0"/>
          <w:marTop w:val="0"/>
          <w:marBottom w:val="0"/>
          <w:divBdr>
            <w:top w:val="none" w:sz="0" w:space="0" w:color="auto"/>
            <w:left w:val="none" w:sz="0" w:space="0" w:color="auto"/>
            <w:bottom w:val="none" w:sz="0" w:space="0" w:color="auto"/>
            <w:right w:val="none" w:sz="0" w:space="0" w:color="auto"/>
          </w:divBdr>
          <w:divsChild>
            <w:div w:id="1695774576">
              <w:marLeft w:val="0"/>
              <w:marRight w:val="0"/>
              <w:marTop w:val="0"/>
              <w:marBottom w:val="0"/>
              <w:divBdr>
                <w:top w:val="none" w:sz="0" w:space="0" w:color="auto"/>
                <w:left w:val="none" w:sz="0" w:space="0" w:color="auto"/>
                <w:bottom w:val="none" w:sz="0" w:space="0" w:color="auto"/>
                <w:right w:val="none" w:sz="0" w:space="0" w:color="auto"/>
              </w:divBdr>
              <w:divsChild>
                <w:div w:id="1695779334">
                  <w:marLeft w:val="0"/>
                  <w:marRight w:val="0"/>
                  <w:marTop w:val="0"/>
                  <w:marBottom w:val="0"/>
                  <w:divBdr>
                    <w:top w:val="none" w:sz="0" w:space="0" w:color="auto"/>
                    <w:left w:val="none" w:sz="0" w:space="0" w:color="auto"/>
                    <w:bottom w:val="none" w:sz="0" w:space="0" w:color="auto"/>
                    <w:right w:val="none" w:sz="0" w:space="0" w:color="auto"/>
                  </w:divBdr>
                  <w:divsChild>
                    <w:div w:id="1695778569">
                      <w:marLeft w:val="0"/>
                      <w:marRight w:val="0"/>
                      <w:marTop w:val="0"/>
                      <w:marBottom w:val="0"/>
                      <w:divBdr>
                        <w:top w:val="none" w:sz="0" w:space="0" w:color="auto"/>
                        <w:left w:val="none" w:sz="0" w:space="0" w:color="auto"/>
                        <w:bottom w:val="none" w:sz="0" w:space="0" w:color="auto"/>
                        <w:right w:val="none" w:sz="0" w:space="0" w:color="auto"/>
                      </w:divBdr>
                    </w:div>
                    <w:div w:id="1695779506">
                      <w:marLeft w:val="0"/>
                      <w:marRight w:val="0"/>
                      <w:marTop w:val="0"/>
                      <w:marBottom w:val="0"/>
                      <w:divBdr>
                        <w:top w:val="none" w:sz="0" w:space="0" w:color="auto"/>
                        <w:left w:val="none" w:sz="0" w:space="0" w:color="auto"/>
                        <w:bottom w:val="none" w:sz="0" w:space="0" w:color="auto"/>
                        <w:right w:val="none" w:sz="0" w:space="0" w:color="auto"/>
                      </w:divBdr>
                      <w:divsChild>
                        <w:div w:id="16957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4184">
              <w:marLeft w:val="0"/>
              <w:marRight w:val="0"/>
              <w:marTop w:val="0"/>
              <w:marBottom w:val="0"/>
              <w:divBdr>
                <w:top w:val="none" w:sz="0" w:space="0" w:color="auto"/>
                <w:left w:val="none" w:sz="0" w:space="0" w:color="auto"/>
                <w:bottom w:val="none" w:sz="0" w:space="0" w:color="auto"/>
                <w:right w:val="none" w:sz="0" w:space="0" w:color="auto"/>
              </w:divBdr>
              <w:divsChild>
                <w:div w:id="16957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435">
          <w:marLeft w:val="0"/>
          <w:marRight w:val="0"/>
          <w:marTop w:val="0"/>
          <w:marBottom w:val="0"/>
          <w:divBdr>
            <w:top w:val="none" w:sz="0" w:space="0" w:color="auto"/>
            <w:left w:val="none" w:sz="0" w:space="0" w:color="auto"/>
            <w:bottom w:val="none" w:sz="0" w:space="0" w:color="auto"/>
            <w:right w:val="none" w:sz="0" w:space="0" w:color="auto"/>
          </w:divBdr>
          <w:divsChild>
            <w:div w:id="1695783506">
              <w:marLeft w:val="0"/>
              <w:marRight w:val="0"/>
              <w:marTop w:val="0"/>
              <w:marBottom w:val="0"/>
              <w:divBdr>
                <w:top w:val="none" w:sz="0" w:space="0" w:color="auto"/>
                <w:left w:val="none" w:sz="0" w:space="0" w:color="auto"/>
                <w:bottom w:val="none" w:sz="0" w:space="0" w:color="auto"/>
                <w:right w:val="none" w:sz="0" w:space="0" w:color="auto"/>
              </w:divBdr>
              <w:divsChild>
                <w:div w:id="1695779405">
                  <w:marLeft w:val="0"/>
                  <w:marRight w:val="0"/>
                  <w:marTop w:val="0"/>
                  <w:marBottom w:val="0"/>
                  <w:divBdr>
                    <w:top w:val="none" w:sz="0" w:space="0" w:color="auto"/>
                    <w:left w:val="none" w:sz="0" w:space="0" w:color="auto"/>
                    <w:bottom w:val="none" w:sz="0" w:space="0" w:color="auto"/>
                    <w:right w:val="none" w:sz="0" w:space="0" w:color="auto"/>
                  </w:divBdr>
                  <w:divsChild>
                    <w:div w:id="1695773383">
                      <w:marLeft w:val="0"/>
                      <w:marRight w:val="0"/>
                      <w:marTop w:val="0"/>
                      <w:marBottom w:val="0"/>
                      <w:divBdr>
                        <w:top w:val="none" w:sz="0" w:space="0" w:color="auto"/>
                        <w:left w:val="none" w:sz="0" w:space="0" w:color="auto"/>
                        <w:bottom w:val="none" w:sz="0" w:space="0" w:color="auto"/>
                        <w:right w:val="none" w:sz="0" w:space="0" w:color="auto"/>
                      </w:divBdr>
                    </w:div>
                    <w:div w:id="1695780468">
                      <w:marLeft w:val="0"/>
                      <w:marRight w:val="0"/>
                      <w:marTop w:val="0"/>
                      <w:marBottom w:val="0"/>
                      <w:divBdr>
                        <w:top w:val="none" w:sz="0" w:space="0" w:color="auto"/>
                        <w:left w:val="none" w:sz="0" w:space="0" w:color="auto"/>
                        <w:bottom w:val="none" w:sz="0" w:space="0" w:color="auto"/>
                        <w:right w:val="none" w:sz="0" w:space="0" w:color="auto"/>
                      </w:divBdr>
                    </w:div>
                  </w:divsChild>
                </w:div>
                <w:div w:id="16957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4774">
      <w:marLeft w:val="0"/>
      <w:marRight w:val="0"/>
      <w:marTop w:val="0"/>
      <w:marBottom w:val="0"/>
      <w:divBdr>
        <w:top w:val="none" w:sz="0" w:space="0" w:color="auto"/>
        <w:left w:val="none" w:sz="0" w:space="0" w:color="auto"/>
        <w:bottom w:val="none" w:sz="0" w:space="0" w:color="auto"/>
        <w:right w:val="none" w:sz="0" w:space="0" w:color="auto"/>
      </w:divBdr>
    </w:div>
    <w:div w:id="1695774779">
      <w:marLeft w:val="0"/>
      <w:marRight w:val="0"/>
      <w:marTop w:val="0"/>
      <w:marBottom w:val="0"/>
      <w:divBdr>
        <w:top w:val="none" w:sz="0" w:space="0" w:color="auto"/>
        <w:left w:val="none" w:sz="0" w:space="0" w:color="auto"/>
        <w:bottom w:val="none" w:sz="0" w:space="0" w:color="auto"/>
        <w:right w:val="none" w:sz="0" w:space="0" w:color="auto"/>
      </w:divBdr>
    </w:div>
    <w:div w:id="1695774783">
      <w:marLeft w:val="0"/>
      <w:marRight w:val="0"/>
      <w:marTop w:val="0"/>
      <w:marBottom w:val="0"/>
      <w:divBdr>
        <w:top w:val="none" w:sz="0" w:space="0" w:color="auto"/>
        <w:left w:val="none" w:sz="0" w:space="0" w:color="auto"/>
        <w:bottom w:val="none" w:sz="0" w:space="0" w:color="auto"/>
        <w:right w:val="none" w:sz="0" w:space="0" w:color="auto"/>
      </w:divBdr>
      <w:divsChild>
        <w:div w:id="1695770524">
          <w:marLeft w:val="0"/>
          <w:marRight w:val="0"/>
          <w:marTop w:val="0"/>
          <w:marBottom w:val="0"/>
          <w:divBdr>
            <w:top w:val="none" w:sz="0" w:space="0" w:color="auto"/>
            <w:left w:val="none" w:sz="0" w:space="0" w:color="auto"/>
            <w:bottom w:val="none" w:sz="0" w:space="0" w:color="auto"/>
            <w:right w:val="none" w:sz="0" w:space="0" w:color="auto"/>
          </w:divBdr>
        </w:div>
        <w:div w:id="1695782928">
          <w:marLeft w:val="0"/>
          <w:marRight w:val="0"/>
          <w:marTop w:val="0"/>
          <w:marBottom w:val="0"/>
          <w:divBdr>
            <w:top w:val="none" w:sz="0" w:space="0" w:color="auto"/>
            <w:left w:val="none" w:sz="0" w:space="0" w:color="auto"/>
            <w:bottom w:val="none" w:sz="0" w:space="0" w:color="auto"/>
            <w:right w:val="none" w:sz="0" w:space="0" w:color="auto"/>
          </w:divBdr>
          <w:divsChild>
            <w:div w:id="16957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787">
      <w:marLeft w:val="0"/>
      <w:marRight w:val="0"/>
      <w:marTop w:val="0"/>
      <w:marBottom w:val="0"/>
      <w:divBdr>
        <w:top w:val="none" w:sz="0" w:space="0" w:color="auto"/>
        <w:left w:val="none" w:sz="0" w:space="0" w:color="auto"/>
        <w:bottom w:val="none" w:sz="0" w:space="0" w:color="auto"/>
        <w:right w:val="none" w:sz="0" w:space="0" w:color="auto"/>
      </w:divBdr>
    </w:div>
    <w:div w:id="1695774788">
      <w:marLeft w:val="0"/>
      <w:marRight w:val="0"/>
      <w:marTop w:val="0"/>
      <w:marBottom w:val="0"/>
      <w:divBdr>
        <w:top w:val="none" w:sz="0" w:space="0" w:color="auto"/>
        <w:left w:val="none" w:sz="0" w:space="0" w:color="auto"/>
        <w:bottom w:val="none" w:sz="0" w:space="0" w:color="auto"/>
        <w:right w:val="none" w:sz="0" w:space="0" w:color="auto"/>
      </w:divBdr>
      <w:divsChild>
        <w:div w:id="1695772382">
          <w:marLeft w:val="0"/>
          <w:marRight w:val="0"/>
          <w:marTop w:val="0"/>
          <w:marBottom w:val="0"/>
          <w:divBdr>
            <w:top w:val="none" w:sz="0" w:space="0" w:color="auto"/>
            <w:left w:val="none" w:sz="0" w:space="0" w:color="auto"/>
            <w:bottom w:val="none" w:sz="0" w:space="0" w:color="auto"/>
            <w:right w:val="none" w:sz="0" w:space="0" w:color="auto"/>
          </w:divBdr>
        </w:div>
      </w:divsChild>
    </w:div>
    <w:div w:id="1695774802">
      <w:marLeft w:val="0"/>
      <w:marRight w:val="0"/>
      <w:marTop w:val="0"/>
      <w:marBottom w:val="0"/>
      <w:divBdr>
        <w:top w:val="none" w:sz="0" w:space="0" w:color="auto"/>
        <w:left w:val="none" w:sz="0" w:space="0" w:color="auto"/>
        <w:bottom w:val="none" w:sz="0" w:space="0" w:color="auto"/>
        <w:right w:val="none" w:sz="0" w:space="0" w:color="auto"/>
      </w:divBdr>
    </w:div>
    <w:div w:id="1695774806">
      <w:marLeft w:val="0"/>
      <w:marRight w:val="0"/>
      <w:marTop w:val="0"/>
      <w:marBottom w:val="0"/>
      <w:divBdr>
        <w:top w:val="none" w:sz="0" w:space="0" w:color="auto"/>
        <w:left w:val="none" w:sz="0" w:space="0" w:color="auto"/>
        <w:bottom w:val="none" w:sz="0" w:space="0" w:color="auto"/>
        <w:right w:val="none" w:sz="0" w:space="0" w:color="auto"/>
      </w:divBdr>
      <w:divsChild>
        <w:div w:id="1695770319">
          <w:marLeft w:val="0"/>
          <w:marRight w:val="0"/>
          <w:marTop w:val="0"/>
          <w:marBottom w:val="0"/>
          <w:divBdr>
            <w:top w:val="none" w:sz="0" w:space="0" w:color="auto"/>
            <w:left w:val="none" w:sz="0" w:space="0" w:color="auto"/>
            <w:bottom w:val="none" w:sz="0" w:space="0" w:color="auto"/>
            <w:right w:val="none" w:sz="0" w:space="0" w:color="auto"/>
          </w:divBdr>
        </w:div>
      </w:divsChild>
    </w:div>
    <w:div w:id="1695774819">
      <w:marLeft w:val="0"/>
      <w:marRight w:val="0"/>
      <w:marTop w:val="0"/>
      <w:marBottom w:val="0"/>
      <w:divBdr>
        <w:top w:val="none" w:sz="0" w:space="0" w:color="auto"/>
        <w:left w:val="none" w:sz="0" w:space="0" w:color="auto"/>
        <w:bottom w:val="none" w:sz="0" w:space="0" w:color="auto"/>
        <w:right w:val="none" w:sz="0" w:space="0" w:color="auto"/>
      </w:divBdr>
    </w:div>
    <w:div w:id="1695774836">
      <w:marLeft w:val="0"/>
      <w:marRight w:val="0"/>
      <w:marTop w:val="0"/>
      <w:marBottom w:val="0"/>
      <w:divBdr>
        <w:top w:val="none" w:sz="0" w:space="0" w:color="auto"/>
        <w:left w:val="none" w:sz="0" w:space="0" w:color="auto"/>
        <w:bottom w:val="none" w:sz="0" w:space="0" w:color="auto"/>
        <w:right w:val="none" w:sz="0" w:space="0" w:color="auto"/>
      </w:divBdr>
    </w:div>
    <w:div w:id="1695774850">
      <w:marLeft w:val="0"/>
      <w:marRight w:val="0"/>
      <w:marTop w:val="0"/>
      <w:marBottom w:val="0"/>
      <w:divBdr>
        <w:top w:val="none" w:sz="0" w:space="0" w:color="auto"/>
        <w:left w:val="none" w:sz="0" w:space="0" w:color="auto"/>
        <w:bottom w:val="none" w:sz="0" w:space="0" w:color="auto"/>
        <w:right w:val="none" w:sz="0" w:space="0" w:color="auto"/>
      </w:divBdr>
    </w:div>
    <w:div w:id="1695774873">
      <w:marLeft w:val="0"/>
      <w:marRight w:val="0"/>
      <w:marTop w:val="0"/>
      <w:marBottom w:val="0"/>
      <w:divBdr>
        <w:top w:val="none" w:sz="0" w:space="0" w:color="auto"/>
        <w:left w:val="none" w:sz="0" w:space="0" w:color="auto"/>
        <w:bottom w:val="none" w:sz="0" w:space="0" w:color="auto"/>
        <w:right w:val="none" w:sz="0" w:space="0" w:color="auto"/>
      </w:divBdr>
      <w:divsChild>
        <w:div w:id="1695767477">
          <w:marLeft w:val="0"/>
          <w:marRight w:val="0"/>
          <w:marTop w:val="0"/>
          <w:marBottom w:val="0"/>
          <w:divBdr>
            <w:top w:val="none" w:sz="0" w:space="0" w:color="auto"/>
            <w:left w:val="none" w:sz="0" w:space="0" w:color="auto"/>
            <w:bottom w:val="none" w:sz="0" w:space="0" w:color="auto"/>
            <w:right w:val="none" w:sz="0" w:space="0" w:color="auto"/>
          </w:divBdr>
        </w:div>
        <w:div w:id="1695767660">
          <w:marLeft w:val="0"/>
          <w:marRight w:val="0"/>
          <w:marTop w:val="0"/>
          <w:marBottom w:val="0"/>
          <w:divBdr>
            <w:top w:val="none" w:sz="0" w:space="0" w:color="auto"/>
            <w:left w:val="none" w:sz="0" w:space="0" w:color="auto"/>
            <w:bottom w:val="none" w:sz="0" w:space="0" w:color="auto"/>
            <w:right w:val="none" w:sz="0" w:space="0" w:color="auto"/>
          </w:divBdr>
        </w:div>
        <w:div w:id="1695767689">
          <w:marLeft w:val="0"/>
          <w:marRight w:val="0"/>
          <w:marTop w:val="0"/>
          <w:marBottom w:val="0"/>
          <w:divBdr>
            <w:top w:val="none" w:sz="0" w:space="0" w:color="auto"/>
            <w:left w:val="none" w:sz="0" w:space="0" w:color="auto"/>
            <w:bottom w:val="none" w:sz="0" w:space="0" w:color="auto"/>
            <w:right w:val="none" w:sz="0" w:space="0" w:color="auto"/>
          </w:divBdr>
        </w:div>
        <w:div w:id="1695769755">
          <w:marLeft w:val="0"/>
          <w:marRight w:val="0"/>
          <w:marTop w:val="0"/>
          <w:marBottom w:val="0"/>
          <w:divBdr>
            <w:top w:val="none" w:sz="0" w:space="0" w:color="auto"/>
            <w:left w:val="none" w:sz="0" w:space="0" w:color="auto"/>
            <w:bottom w:val="none" w:sz="0" w:space="0" w:color="auto"/>
            <w:right w:val="none" w:sz="0" w:space="0" w:color="auto"/>
          </w:divBdr>
        </w:div>
        <w:div w:id="1695770108">
          <w:marLeft w:val="0"/>
          <w:marRight w:val="0"/>
          <w:marTop w:val="0"/>
          <w:marBottom w:val="0"/>
          <w:divBdr>
            <w:top w:val="none" w:sz="0" w:space="0" w:color="auto"/>
            <w:left w:val="none" w:sz="0" w:space="0" w:color="auto"/>
            <w:bottom w:val="none" w:sz="0" w:space="0" w:color="auto"/>
            <w:right w:val="none" w:sz="0" w:space="0" w:color="auto"/>
          </w:divBdr>
        </w:div>
        <w:div w:id="1695771319">
          <w:marLeft w:val="0"/>
          <w:marRight w:val="0"/>
          <w:marTop w:val="0"/>
          <w:marBottom w:val="0"/>
          <w:divBdr>
            <w:top w:val="none" w:sz="0" w:space="0" w:color="auto"/>
            <w:left w:val="none" w:sz="0" w:space="0" w:color="auto"/>
            <w:bottom w:val="none" w:sz="0" w:space="0" w:color="auto"/>
            <w:right w:val="none" w:sz="0" w:space="0" w:color="auto"/>
          </w:divBdr>
        </w:div>
        <w:div w:id="1695772920">
          <w:marLeft w:val="0"/>
          <w:marRight w:val="0"/>
          <w:marTop w:val="0"/>
          <w:marBottom w:val="0"/>
          <w:divBdr>
            <w:top w:val="none" w:sz="0" w:space="0" w:color="auto"/>
            <w:left w:val="none" w:sz="0" w:space="0" w:color="auto"/>
            <w:bottom w:val="none" w:sz="0" w:space="0" w:color="auto"/>
            <w:right w:val="none" w:sz="0" w:space="0" w:color="auto"/>
          </w:divBdr>
        </w:div>
        <w:div w:id="1695774149">
          <w:marLeft w:val="0"/>
          <w:marRight w:val="0"/>
          <w:marTop w:val="0"/>
          <w:marBottom w:val="0"/>
          <w:divBdr>
            <w:top w:val="none" w:sz="0" w:space="0" w:color="auto"/>
            <w:left w:val="none" w:sz="0" w:space="0" w:color="auto"/>
            <w:bottom w:val="none" w:sz="0" w:space="0" w:color="auto"/>
            <w:right w:val="none" w:sz="0" w:space="0" w:color="auto"/>
          </w:divBdr>
        </w:div>
        <w:div w:id="1695780486">
          <w:marLeft w:val="0"/>
          <w:marRight w:val="0"/>
          <w:marTop w:val="0"/>
          <w:marBottom w:val="0"/>
          <w:divBdr>
            <w:top w:val="none" w:sz="0" w:space="0" w:color="auto"/>
            <w:left w:val="none" w:sz="0" w:space="0" w:color="auto"/>
            <w:bottom w:val="none" w:sz="0" w:space="0" w:color="auto"/>
            <w:right w:val="none" w:sz="0" w:space="0" w:color="auto"/>
          </w:divBdr>
        </w:div>
        <w:div w:id="1695780572">
          <w:marLeft w:val="0"/>
          <w:marRight w:val="0"/>
          <w:marTop w:val="0"/>
          <w:marBottom w:val="0"/>
          <w:divBdr>
            <w:top w:val="none" w:sz="0" w:space="0" w:color="auto"/>
            <w:left w:val="none" w:sz="0" w:space="0" w:color="auto"/>
            <w:bottom w:val="none" w:sz="0" w:space="0" w:color="auto"/>
            <w:right w:val="none" w:sz="0" w:space="0" w:color="auto"/>
          </w:divBdr>
        </w:div>
      </w:divsChild>
    </w:div>
    <w:div w:id="1695774875">
      <w:marLeft w:val="0"/>
      <w:marRight w:val="0"/>
      <w:marTop w:val="0"/>
      <w:marBottom w:val="0"/>
      <w:divBdr>
        <w:top w:val="none" w:sz="0" w:space="0" w:color="auto"/>
        <w:left w:val="none" w:sz="0" w:space="0" w:color="auto"/>
        <w:bottom w:val="none" w:sz="0" w:space="0" w:color="auto"/>
        <w:right w:val="none" w:sz="0" w:space="0" w:color="auto"/>
      </w:divBdr>
    </w:div>
    <w:div w:id="1695774876">
      <w:marLeft w:val="0"/>
      <w:marRight w:val="0"/>
      <w:marTop w:val="0"/>
      <w:marBottom w:val="0"/>
      <w:divBdr>
        <w:top w:val="none" w:sz="0" w:space="0" w:color="auto"/>
        <w:left w:val="none" w:sz="0" w:space="0" w:color="auto"/>
        <w:bottom w:val="none" w:sz="0" w:space="0" w:color="auto"/>
        <w:right w:val="none" w:sz="0" w:space="0" w:color="auto"/>
      </w:divBdr>
      <w:divsChild>
        <w:div w:id="1695773464">
          <w:marLeft w:val="0"/>
          <w:marRight w:val="0"/>
          <w:marTop w:val="0"/>
          <w:marBottom w:val="0"/>
          <w:divBdr>
            <w:top w:val="none" w:sz="0" w:space="0" w:color="auto"/>
            <w:left w:val="none" w:sz="0" w:space="0" w:color="auto"/>
            <w:bottom w:val="none" w:sz="0" w:space="0" w:color="auto"/>
            <w:right w:val="none" w:sz="0" w:space="0" w:color="auto"/>
          </w:divBdr>
          <w:divsChild>
            <w:div w:id="1695776098">
              <w:marLeft w:val="0"/>
              <w:marRight w:val="0"/>
              <w:marTop w:val="0"/>
              <w:marBottom w:val="0"/>
              <w:divBdr>
                <w:top w:val="none" w:sz="0" w:space="0" w:color="auto"/>
                <w:left w:val="none" w:sz="0" w:space="0" w:color="auto"/>
                <w:bottom w:val="none" w:sz="0" w:space="0" w:color="auto"/>
                <w:right w:val="none" w:sz="0" w:space="0" w:color="auto"/>
              </w:divBdr>
              <w:divsChild>
                <w:div w:id="1695769986">
                  <w:marLeft w:val="0"/>
                  <w:marRight w:val="0"/>
                  <w:marTop w:val="0"/>
                  <w:marBottom w:val="0"/>
                  <w:divBdr>
                    <w:top w:val="none" w:sz="0" w:space="0" w:color="auto"/>
                    <w:left w:val="none" w:sz="0" w:space="0" w:color="auto"/>
                    <w:bottom w:val="none" w:sz="0" w:space="0" w:color="auto"/>
                    <w:right w:val="none" w:sz="0" w:space="0" w:color="auto"/>
                  </w:divBdr>
                </w:div>
                <w:div w:id="1695771006">
                  <w:marLeft w:val="0"/>
                  <w:marRight w:val="0"/>
                  <w:marTop w:val="0"/>
                  <w:marBottom w:val="0"/>
                  <w:divBdr>
                    <w:top w:val="none" w:sz="0" w:space="0" w:color="auto"/>
                    <w:left w:val="none" w:sz="0" w:space="0" w:color="auto"/>
                    <w:bottom w:val="none" w:sz="0" w:space="0" w:color="auto"/>
                    <w:right w:val="none" w:sz="0" w:space="0" w:color="auto"/>
                  </w:divBdr>
                </w:div>
                <w:div w:id="1695771732">
                  <w:marLeft w:val="0"/>
                  <w:marRight w:val="0"/>
                  <w:marTop w:val="0"/>
                  <w:marBottom w:val="0"/>
                  <w:divBdr>
                    <w:top w:val="none" w:sz="0" w:space="0" w:color="auto"/>
                    <w:left w:val="none" w:sz="0" w:space="0" w:color="auto"/>
                    <w:bottom w:val="none" w:sz="0" w:space="0" w:color="auto"/>
                    <w:right w:val="none" w:sz="0" w:space="0" w:color="auto"/>
                  </w:divBdr>
                </w:div>
                <w:div w:id="1695771811">
                  <w:marLeft w:val="0"/>
                  <w:marRight w:val="0"/>
                  <w:marTop w:val="0"/>
                  <w:marBottom w:val="0"/>
                  <w:divBdr>
                    <w:top w:val="none" w:sz="0" w:space="0" w:color="auto"/>
                    <w:left w:val="none" w:sz="0" w:space="0" w:color="auto"/>
                    <w:bottom w:val="none" w:sz="0" w:space="0" w:color="auto"/>
                    <w:right w:val="none" w:sz="0" w:space="0" w:color="auto"/>
                  </w:divBdr>
                </w:div>
                <w:div w:id="1695774518">
                  <w:marLeft w:val="0"/>
                  <w:marRight w:val="0"/>
                  <w:marTop w:val="0"/>
                  <w:marBottom w:val="0"/>
                  <w:divBdr>
                    <w:top w:val="none" w:sz="0" w:space="0" w:color="auto"/>
                    <w:left w:val="none" w:sz="0" w:space="0" w:color="auto"/>
                    <w:bottom w:val="none" w:sz="0" w:space="0" w:color="auto"/>
                    <w:right w:val="none" w:sz="0" w:space="0" w:color="auto"/>
                  </w:divBdr>
                </w:div>
                <w:div w:id="1695775952">
                  <w:marLeft w:val="0"/>
                  <w:marRight w:val="0"/>
                  <w:marTop w:val="0"/>
                  <w:marBottom w:val="0"/>
                  <w:divBdr>
                    <w:top w:val="none" w:sz="0" w:space="0" w:color="auto"/>
                    <w:left w:val="none" w:sz="0" w:space="0" w:color="auto"/>
                    <w:bottom w:val="none" w:sz="0" w:space="0" w:color="auto"/>
                    <w:right w:val="none" w:sz="0" w:space="0" w:color="auto"/>
                  </w:divBdr>
                </w:div>
                <w:div w:id="1695779592">
                  <w:marLeft w:val="0"/>
                  <w:marRight w:val="0"/>
                  <w:marTop w:val="0"/>
                  <w:marBottom w:val="0"/>
                  <w:divBdr>
                    <w:top w:val="none" w:sz="0" w:space="0" w:color="auto"/>
                    <w:left w:val="none" w:sz="0" w:space="0" w:color="auto"/>
                    <w:bottom w:val="none" w:sz="0" w:space="0" w:color="auto"/>
                    <w:right w:val="none" w:sz="0" w:space="0" w:color="auto"/>
                  </w:divBdr>
                </w:div>
                <w:div w:id="16957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4881">
      <w:marLeft w:val="0"/>
      <w:marRight w:val="0"/>
      <w:marTop w:val="0"/>
      <w:marBottom w:val="0"/>
      <w:divBdr>
        <w:top w:val="none" w:sz="0" w:space="0" w:color="auto"/>
        <w:left w:val="none" w:sz="0" w:space="0" w:color="auto"/>
        <w:bottom w:val="none" w:sz="0" w:space="0" w:color="auto"/>
        <w:right w:val="none" w:sz="0" w:space="0" w:color="auto"/>
      </w:divBdr>
      <w:divsChild>
        <w:div w:id="1695767505">
          <w:marLeft w:val="0"/>
          <w:marRight w:val="0"/>
          <w:marTop w:val="0"/>
          <w:marBottom w:val="0"/>
          <w:divBdr>
            <w:top w:val="none" w:sz="0" w:space="0" w:color="auto"/>
            <w:left w:val="none" w:sz="0" w:space="0" w:color="auto"/>
            <w:bottom w:val="none" w:sz="0" w:space="0" w:color="auto"/>
            <w:right w:val="none" w:sz="0" w:space="0" w:color="auto"/>
          </w:divBdr>
        </w:div>
        <w:div w:id="1695768086">
          <w:marLeft w:val="0"/>
          <w:marRight w:val="0"/>
          <w:marTop w:val="0"/>
          <w:marBottom w:val="0"/>
          <w:divBdr>
            <w:top w:val="none" w:sz="0" w:space="0" w:color="auto"/>
            <w:left w:val="none" w:sz="0" w:space="0" w:color="auto"/>
            <w:bottom w:val="none" w:sz="0" w:space="0" w:color="auto"/>
            <w:right w:val="none" w:sz="0" w:space="0" w:color="auto"/>
          </w:divBdr>
        </w:div>
        <w:div w:id="1695768788">
          <w:marLeft w:val="0"/>
          <w:marRight w:val="0"/>
          <w:marTop w:val="0"/>
          <w:marBottom w:val="0"/>
          <w:divBdr>
            <w:top w:val="none" w:sz="0" w:space="0" w:color="auto"/>
            <w:left w:val="none" w:sz="0" w:space="0" w:color="auto"/>
            <w:bottom w:val="none" w:sz="0" w:space="0" w:color="auto"/>
            <w:right w:val="none" w:sz="0" w:space="0" w:color="auto"/>
          </w:divBdr>
        </w:div>
        <w:div w:id="1695768853">
          <w:marLeft w:val="0"/>
          <w:marRight w:val="0"/>
          <w:marTop w:val="0"/>
          <w:marBottom w:val="0"/>
          <w:divBdr>
            <w:top w:val="none" w:sz="0" w:space="0" w:color="auto"/>
            <w:left w:val="none" w:sz="0" w:space="0" w:color="auto"/>
            <w:bottom w:val="none" w:sz="0" w:space="0" w:color="auto"/>
            <w:right w:val="none" w:sz="0" w:space="0" w:color="auto"/>
          </w:divBdr>
        </w:div>
        <w:div w:id="1695771424">
          <w:marLeft w:val="0"/>
          <w:marRight w:val="0"/>
          <w:marTop w:val="0"/>
          <w:marBottom w:val="0"/>
          <w:divBdr>
            <w:top w:val="none" w:sz="0" w:space="0" w:color="auto"/>
            <w:left w:val="none" w:sz="0" w:space="0" w:color="auto"/>
            <w:bottom w:val="none" w:sz="0" w:space="0" w:color="auto"/>
            <w:right w:val="none" w:sz="0" w:space="0" w:color="auto"/>
          </w:divBdr>
        </w:div>
        <w:div w:id="1695772753">
          <w:marLeft w:val="0"/>
          <w:marRight w:val="0"/>
          <w:marTop w:val="0"/>
          <w:marBottom w:val="0"/>
          <w:divBdr>
            <w:top w:val="none" w:sz="0" w:space="0" w:color="auto"/>
            <w:left w:val="none" w:sz="0" w:space="0" w:color="auto"/>
            <w:bottom w:val="none" w:sz="0" w:space="0" w:color="auto"/>
            <w:right w:val="none" w:sz="0" w:space="0" w:color="auto"/>
          </w:divBdr>
        </w:div>
        <w:div w:id="1695772951">
          <w:marLeft w:val="0"/>
          <w:marRight w:val="0"/>
          <w:marTop w:val="0"/>
          <w:marBottom w:val="0"/>
          <w:divBdr>
            <w:top w:val="none" w:sz="0" w:space="0" w:color="auto"/>
            <w:left w:val="none" w:sz="0" w:space="0" w:color="auto"/>
            <w:bottom w:val="none" w:sz="0" w:space="0" w:color="auto"/>
            <w:right w:val="none" w:sz="0" w:space="0" w:color="auto"/>
          </w:divBdr>
        </w:div>
        <w:div w:id="1695773201">
          <w:marLeft w:val="0"/>
          <w:marRight w:val="0"/>
          <w:marTop w:val="0"/>
          <w:marBottom w:val="0"/>
          <w:divBdr>
            <w:top w:val="none" w:sz="0" w:space="0" w:color="auto"/>
            <w:left w:val="none" w:sz="0" w:space="0" w:color="auto"/>
            <w:bottom w:val="none" w:sz="0" w:space="0" w:color="auto"/>
            <w:right w:val="none" w:sz="0" w:space="0" w:color="auto"/>
          </w:divBdr>
        </w:div>
        <w:div w:id="1695773952">
          <w:marLeft w:val="0"/>
          <w:marRight w:val="0"/>
          <w:marTop w:val="0"/>
          <w:marBottom w:val="0"/>
          <w:divBdr>
            <w:top w:val="none" w:sz="0" w:space="0" w:color="auto"/>
            <w:left w:val="none" w:sz="0" w:space="0" w:color="auto"/>
            <w:bottom w:val="none" w:sz="0" w:space="0" w:color="auto"/>
            <w:right w:val="none" w:sz="0" w:space="0" w:color="auto"/>
          </w:divBdr>
        </w:div>
        <w:div w:id="1695774258">
          <w:marLeft w:val="0"/>
          <w:marRight w:val="0"/>
          <w:marTop w:val="0"/>
          <w:marBottom w:val="0"/>
          <w:divBdr>
            <w:top w:val="none" w:sz="0" w:space="0" w:color="auto"/>
            <w:left w:val="none" w:sz="0" w:space="0" w:color="auto"/>
            <w:bottom w:val="none" w:sz="0" w:space="0" w:color="auto"/>
            <w:right w:val="none" w:sz="0" w:space="0" w:color="auto"/>
          </w:divBdr>
        </w:div>
        <w:div w:id="1695774339">
          <w:marLeft w:val="0"/>
          <w:marRight w:val="0"/>
          <w:marTop w:val="0"/>
          <w:marBottom w:val="0"/>
          <w:divBdr>
            <w:top w:val="none" w:sz="0" w:space="0" w:color="auto"/>
            <w:left w:val="none" w:sz="0" w:space="0" w:color="auto"/>
            <w:bottom w:val="none" w:sz="0" w:space="0" w:color="auto"/>
            <w:right w:val="none" w:sz="0" w:space="0" w:color="auto"/>
          </w:divBdr>
        </w:div>
        <w:div w:id="1695775050">
          <w:marLeft w:val="0"/>
          <w:marRight w:val="0"/>
          <w:marTop w:val="0"/>
          <w:marBottom w:val="0"/>
          <w:divBdr>
            <w:top w:val="none" w:sz="0" w:space="0" w:color="auto"/>
            <w:left w:val="none" w:sz="0" w:space="0" w:color="auto"/>
            <w:bottom w:val="none" w:sz="0" w:space="0" w:color="auto"/>
            <w:right w:val="none" w:sz="0" w:space="0" w:color="auto"/>
          </w:divBdr>
        </w:div>
        <w:div w:id="1695775226">
          <w:marLeft w:val="0"/>
          <w:marRight w:val="0"/>
          <w:marTop w:val="0"/>
          <w:marBottom w:val="0"/>
          <w:divBdr>
            <w:top w:val="none" w:sz="0" w:space="0" w:color="auto"/>
            <w:left w:val="none" w:sz="0" w:space="0" w:color="auto"/>
            <w:bottom w:val="none" w:sz="0" w:space="0" w:color="auto"/>
            <w:right w:val="none" w:sz="0" w:space="0" w:color="auto"/>
          </w:divBdr>
        </w:div>
        <w:div w:id="1695775577">
          <w:marLeft w:val="0"/>
          <w:marRight w:val="0"/>
          <w:marTop w:val="0"/>
          <w:marBottom w:val="0"/>
          <w:divBdr>
            <w:top w:val="none" w:sz="0" w:space="0" w:color="auto"/>
            <w:left w:val="none" w:sz="0" w:space="0" w:color="auto"/>
            <w:bottom w:val="none" w:sz="0" w:space="0" w:color="auto"/>
            <w:right w:val="none" w:sz="0" w:space="0" w:color="auto"/>
          </w:divBdr>
        </w:div>
        <w:div w:id="1695776889">
          <w:marLeft w:val="0"/>
          <w:marRight w:val="0"/>
          <w:marTop w:val="0"/>
          <w:marBottom w:val="0"/>
          <w:divBdr>
            <w:top w:val="none" w:sz="0" w:space="0" w:color="auto"/>
            <w:left w:val="none" w:sz="0" w:space="0" w:color="auto"/>
            <w:bottom w:val="none" w:sz="0" w:space="0" w:color="auto"/>
            <w:right w:val="none" w:sz="0" w:space="0" w:color="auto"/>
          </w:divBdr>
        </w:div>
        <w:div w:id="1695777228">
          <w:marLeft w:val="0"/>
          <w:marRight w:val="0"/>
          <w:marTop w:val="0"/>
          <w:marBottom w:val="0"/>
          <w:divBdr>
            <w:top w:val="none" w:sz="0" w:space="0" w:color="auto"/>
            <w:left w:val="none" w:sz="0" w:space="0" w:color="auto"/>
            <w:bottom w:val="none" w:sz="0" w:space="0" w:color="auto"/>
            <w:right w:val="none" w:sz="0" w:space="0" w:color="auto"/>
          </w:divBdr>
        </w:div>
        <w:div w:id="1695777745">
          <w:marLeft w:val="0"/>
          <w:marRight w:val="0"/>
          <w:marTop w:val="0"/>
          <w:marBottom w:val="0"/>
          <w:divBdr>
            <w:top w:val="none" w:sz="0" w:space="0" w:color="auto"/>
            <w:left w:val="none" w:sz="0" w:space="0" w:color="auto"/>
            <w:bottom w:val="none" w:sz="0" w:space="0" w:color="auto"/>
            <w:right w:val="none" w:sz="0" w:space="0" w:color="auto"/>
          </w:divBdr>
        </w:div>
        <w:div w:id="1695778456">
          <w:marLeft w:val="0"/>
          <w:marRight w:val="0"/>
          <w:marTop w:val="0"/>
          <w:marBottom w:val="0"/>
          <w:divBdr>
            <w:top w:val="none" w:sz="0" w:space="0" w:color="auto"/>
            <w:left w:val="none" w:sz="0" w:space="0" w:color="auto"/>
            <w:bottom w:val="none" w:sz="0" w:space="0" w:color="auto"/>
            <w:right w:val="none" w:sz="0" w:space="0" w:color="auto"/>
          </w:divBdr>
        </w:div>
        <w:div w:id="1695778744">
          <w:marLeft w:val="0"/>
          <w:marRight w:val="0"/>
          <w:marTop w:val="0"/>
          <w:marBottom w:val="0"/>
          <w:divBdr>
            <w:top w:val="none" w:sz="0" w:space="0" w:color="auto"/>
            <w:left w:val="none" w:sz="0" w:space="0" w:color="auto"/>
            <w:bottom w:val="none" w:sz="0" w:space="0" w:color="auto"/>
            <w:right w:val="none" w:sz="0" w:space="0" w:color="auto"/>
          </w:divBdr>
        </w:div>
        <w:div w:id="1695779587">
          <w:marLeft w:val="0"/>
          <w:marRight w:val="0"/>
          <w:marTop w:val="0"/>
          <w:marBottom w:val="0"/>
          <w:divBdr>
            <w:top w:val="none" w:sz="0" w:space="0" w:color="auto"/>
            <w:left w:val="none" w:sz="0" w:space="0" w:color="auto"/>
            <w:bottom w:val="none" w:sz="0" w:space="0" w:color="auto"/>
            <w:right w:val="none" w:sz="0" w:space="0" w:color="auto"/>
          </w:divBdr>
        </w:div>
        <w:div w:id="1695780314">
          <w:marLeft w:val="0"/>
          <w:marRight w:val="0"/>
          <w:marTop w:val="0"/>
          <w:marBottom w:val="0"/>
          <w:divBdr>
            <w:top w:val="none" w:sz="0" w:space="0" w:color="auto"/>
            <w:left w:val="none" w:sz="0" w:space="0" w:color="auto"/>
            <w:bottom w:val="none" w:sz="0" w:space="0" w:color="auto"/>
            <w:right w:val="none" w:sz="0" w:space="0" w:color="auto"/>
          </w:divBdr>
        </w:div>
        <w:div w:id="1695781062">
          <w:marLeft w:val="0"/>
          <w:marRight w:val="0"/>
          <w:marTop w:val="0"/>
          <w:marBottom w:val="0"/>
          <w:divBdr>
            <w:top w:val="none" w:sz="0" w:space="0" w:color="auto"/>
            <w:left w:val="none" w:sz="0" w:space="0" w:color="auto"/>
            <w:bottom w:val="none" w:sz="0" w:space="0" w:color="auto"/>
            <w:right w:val="none" w:sz="0" w:space="0" w:color="auto"/>
          </w:divBdr>
        </w:div>
        <w:div w:id="1695781635">
          <w:marLeft w:val="0"/>
          <w:marRight w:val="0"/>
          <w:marTop w:val="0"/>
          <w:marBottom w:val="0"/>
          <w:divBdr>
            <w:top w:val="none" w:sz="0" w:space="0" w:color="auto"/>
            <w:left w:val="none" w:sz="0" w:space="0" w:color="auto"/>
            <w:bottom w:val="none" w:sz="0" w:space="0" w:color="auto"/>
            <w:right w:val="none" w:sz="0" w:space="0" w:color="auto"/>
          </w:divBdr>
        </w:div>
        <w:div w:id="1695781825">
          <w:marLeft w:val="0"/>
          <w:marRight w:val="0"/>
          <w:marTop w:val="0"/>
          <w:marBottom w:val="0"/>
          <w:divBdr>
            <w:top w:val="none" w:sz="0" w:space="0" w:color="auto"/>
            <w:left w:val="none" w:sz="0" w:space="0" w:color="auto"/>
            <w:bottom w:val="none" w:sz="0" w:space="0" w:color="auto"/>
            <w:right w:val="none" w:sz="0" w:space="0" w:color="auto"/>
          </w:divBdr>
        </w:div>
        <w:div w:id="1695782055">
          <w:marLeft w:val="0"/>
          <w:marRight w:val="0"/>
          <w:marTop w:val="0"/>
          <w:marBottom w:val="0"/>
          <w:divBdr>
            <w:top w:val="none" w:sz="0" w:space="0" w:color="auto"/>
            <w:left w:val="none" w:sz="0" w:space="0" w:color="auto"/>
            <w:bottom w:val="none" w:sz="0" w:space="0" w:color="auto"/>
            <w:right w:val="none" w:sz="0" w:space="0" w:color="auto"/>
          </w:divBdr>
        </w:div>
        <w:div w:id="1695782174">
          <w:marLeft w:val="0"/>
          <w:marRight w:val="0"/>
          <w:marTop w:val="0"/>
          <w:marBottom w:val="0"/>
          <w:divBdr>
            <w:top w:val="none" w:sz="0" w:space="0" w:color="auto"/>
            <w:left w:val="none" w:sz="0" w:space="0" w:color="auto"/>
            <w:bottom w:val="none" w:sz="0" w:space="0" w:color="auto"/>
            <w:right w:val="none" w:sz="0" w:space="0" w:color="auto"/>
          </w:divBdr>
        </w:div>
        <w:div w:id="1695782530">
          <w:marLeft w:val="0"/>
          <w:marRight w:val="0"/>
          <w:marTop w:val="0"/>
          <w:marBottom w:val="0"/>
          <w:divBdr>
            <w:top w:val="none" w:sz="0" w:space="0" w:color="auto"/>
            <w:left w:val="none" w:sz="0" w:space="0" w:color="auto"/>
            <w:bottom w:val="none" w:sz="0" w:space="0" w:color="auto"/>
            <w:right w:val="none" w:sz="0" w:space="0" w:color="auto"/>
          </w:divBdr>
        </w:div>
        <w:div w:id="1695782956">
          <w:marLeft w:val="0"/>
          <w:marRight w:val="0"/>
          <w:marTop w:val="0"/>
          <w:marBottom w:val="0"/>
          <w:divBdr>
            <w:top w:val="none" w:sz="0" w:space="0" w:color="auto"/>
            <w:left w:val="none" w:sz="0" w:space="0" w:color="auto"/>
            <w:bottom w:val="none" w:sz="0" w:space="0" w:color="auto"/>
            <w:right w:val="none" w:sz="0" w:space="0" w:color="auto"/>
          </w:divBdr>
        </w:div>
        <w:div w:id="1695783502">
          <w:marLeft w:val="0"/>
          <w:marRight w:val="0"/>
          <w:marTop w:val="0"/>
          <w:marBottom w:val="0"/>
          <w:divBdr>
            <w:top w:val="none" w:sz="0" w:space="0" w:color="auto"/>
            <w:left w:val="none" w:sz="0" w:space="0" w:color="auto"/>
            <w:bottom w:val="none" w:sz="0" w:space="0" w:color="auto"/>
            <w:right w:val="none" w:sz="0" w:space="0" w:color="auto"/>
          </w:divBdr>
        </w:div>
        <w:div w:id="1695784161">
          <w:marLeft w:val="0"/>
          <w:marRight w:val="0"/>
          <w:marTop w:val="0"/>
          <w:marBottom w:val="0"/>
          <w:divBdr>
            <w:top w:val="none" w:sz="0" w:space="0" w:color="auto"/>
            <w:left w:val="none" w:sz="0" w:space="0" w:color="auto"/>
            <w:bottom w:val="none" w:sz="0" w:space="0" w:color="auto"/>
            <w:right w:val="none" w:sz="0" w:space="0" w:color="auto"/>
          </w:divBdr>
        </w:div>
        <w:div w:id="1695784571">
          <w:marLeft w:val="0"/>
          <w:marRight w:val="0"/>
          <w:marTop w:val="0"/>
          <w:marBottom w:val="0"/>
          <w:divBdr>
            <w:top w:val="none" w:sz="0" w:space="0" w:color="auto"/>
            <w:left w:val="none" w:sz="0" w:space="0" w:color="auto"/>
            <w:bottom w:val="none" w:sz="0" w:space="0" w:color="auto"/>
            <w:right w:val="none" w:sz="0" w:space="0" w:color="auto"/>
          </w:divBdr>
        </w:div>
        <w:div w:id="1695784580">
          <w:marLeft w:val="0"/>
          <w:marRight w:val="0"/>
          <w:marTop w:val="0"/>
          <w:marBottom w:val="0"/>
          <w:divBdr>
            <w:top w:val="none" w:sz="0" w:space="0" w:color="auto"/>
            <w:left w:val="none" w:sz="0" w:space="0" w:color="auto"/>
            <w:bottom w:val="none" w:sz="0" w:space="0" w:color="auto"/>
            <w:right w:val="none" w:sz="0" w:space="0" w:color="auto"/>
          </w:divBdr>
        </w:div>
        <w:div w:id="1695785259">
          <w:marLeft w:val="0"/>
          <w:marRight w:val="0"/>
          <w:marTop w:val="0"/>
          <w:marBottom w:val="0"/>
          <w:divBdr>
            <w:top w:val="none" w:sz="0" w:space="0" w:color="auto"/>
            <w:left w:val="none" w:sz="0" w:space="0" w:color="auto"/>
            <w:bottom w:val="none" w:sz="0" w:space="0" w:color="auto"/>
            <w:right w:val="none" w:sz="0" w:space="0" w:color="auto"/>
          </w:divBdr>
        </w:div>
        <w:div w:id="1695785584">
          <w:marLeft w:val="0"/>
          <w:marRight w:val="0"/>
          <w:marTop w:val="0"/>
          <w:marBottom w:val="0"/>
          <w:divBdr>
            <w:top w:val="none" w:sz="0" w:space="0" w:color="auto"/>
            <w:left w:val="none" w:sz="0" w:space="0" w:color="auto"/>
            <w:bottom w:val="none" w:sz="0" w:space="0" w:color="auto"/>
            <w:right w:val="none" w:sz="0" w:space="0" w:color="auto"/>
          </w:divBdr>
        </w:div>
      </w:divsChild>
    </w:div>
    <w:div w:id="1695774887">
      <w:marLeft w:val="0"/>
      <w:marRight w:val="0"/>
      <w:marTop w:val="0"/>
      <w:marBottom w:val="0"/>
      <w:divBdr>
        <w:top w:val="none" w:sz="0" w:space="0" w:color="auto"/>
        <w:left w:val="none" w:sz="0" w:space="0" w:color="auto"/>
        <w:bottom w:val="none" w:sz="0" w:space="0" w:color="auto"/>
        <w:right w:val="none" w:sz="0" w:space="0" w:color="auto"/>
      </w:divBdr>
      <w:divsChild>
        <w:div w:id="1695771981">
          <w:marLeft w:val="0"/>
          <w:marRight w:val="0"/>
          <w:marTop w:val="0"/>
          <w:marBottom w:val="0"/>
          <w:divBdr>
            <w:top w:val="none" w:sz="0" w:space="0" w:color="auto"/>
            <w:left w:val="none" w:sz="0" w:space="0" w:color="auto"/>
            <w:bottom w:val="none" w:sz="0" w:space="0" w:color="auto"/>
            <w:right w:val="none" w:sz="0" w:space="0" w:color="auto"/>
          </w:divBdr>
          <w:divsChild>
            <w:div w:id="16957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891">
      <w:marLeft w:val="0"/>
      <w:marRight w:val="0"/>
      <w:marTop w:val="0"/>
      <w:marBottom w:val="0"/>
      <w:divBdr>
        <w:top w:val="none" w:sz="0" w:space="0" w:color="auto"/>
        <w:left w:val="none" w:sz="0" w:space="0" w:color="auto"/>
        <w:bottom w:val="none" w:sz="0" w:space="0" w:color="auto"/>
        <w:right w:val="none" w:sz="0" w:space="0" w:color="auto"/>
      </w:divBdr>
    </w:div>
    <w:div w:id="1695774898">
      <w:marLeft w:val="0"/>
      <w:marRight w:val="0"/>
      <w:marTop w:val="0"/>
      <w:marBottom w:val="0"/>
      <w:divBdr>
        <w:top w:val="none" w:sz="0" w:space="0" w:color="auto"/>
        <w:left w:val="none" w:sz="0" w:space="0" w:color="auto"/>
        <w:bottom w:val="none" w:sz="0" w:space="0" w:color="auto"/>
        <w:right w:val="none" w:sz="0" w:space="0" w:color="auto"/>
      </w:divBdr>
      <w:divsChild>
        <w:div w:id="1695774708">
          <w:marLeft w:val="0"/>
          <w:marRight w:val="0"/>
          <w:marTop w:val="0"/>
          <w:marBottom w:val="0"/>
          <w:divBdr>
            <w:top w:val="none" w:sz="0" w:space="0" w:color="auto"/>
            <w:left w:val="none" w:sz="0" w:space="0" w:color="auto"/>
            <w:bottom w:val="none" w:sz="0" w:space="0" w:color="auto"/>
            <w:right w:val="none" w:sz="0" w:space="0" w:color="auto"/>
          </w:divBdr>
        </w:div>
        <w:div w:id="1695777624">
          <w:marLeft w:val="0"/>
          <w:marRight w:val="0"/>
          <w:marTop w:val="0"/>
          <w:marBottom w:val="0"/>
          <w:divBdr>
            <w:top w:val="none" w:sz="0" w:space="0" w:color="auto"/>
            <w:left w:val="none" w:sz="0" w:space="0" w:color="auto"/>
            <w:bottom w:val="none" w:sz="0" w:space="0" w:color="auto"/>
            <w:right w:val="none" w:sz="0" w:space="0" w:color="auto"/>
          </w:divBdr>
        </w:div>
      </w:divsChild>
    </w:div>
    <w:div w:id="1695774901">
      <w:marLeft w:val="0"/>
      <w:marRight w:val="0"/>
      <w:marTop w:val="0"/>
      <w:marBottom w:val="0"/>
      <w:divBdr>
        <w:top w:val="none" w:sz="0" w:space="0" w:color="auto"/>
        <w:left w:val="none" w:sz="0" w:space="0" w:color="auto"/>
        <w:bottom w:val="none" w:sz="0" w:space="0" w:color="auto"/>
        <w:right w:val="none" w:sz="0" w:space="0" w:color="auto"/>
      </w:divBdr>
      <w:divsChild>
        <w:div w:id="1695770910">
          <w:marLeft w:val="274"/>
          <w:marRight w:val="0"/>
          <w:marTop w:val="0"/>
          <w:marBottom w:val="0"/>
          <w:divBdr>
            <w:top w:val="none" w:sz="0" w:space="0" w:color="auto"/>
            <w:left w:val="none" w:sz="0" w:space="0" w:color="auto"/>
            <w:bottom w:val="none" w:sz="0" w:space="0" w:color="auto"/>
            <w:right w:val="none" w:sz="0" w:space="0" w:color="auto"/>
          </w:divBdr>
        </w:div>
        <w:div w:id="1695776226">
          <w:marLeft w:val="274"/>
          <w:marRight w:val="0"/>
          <w:marTop w:val="0"/>
          <w:marBottom w:val="0"/>
          <w:divBdr>
            <w:top w:val="none" w:sz="0" w:space="0" w:color="auto"/>
            <w:left w:val="none" w:sz="0" w:space="0" w:color="auto"/>
            <w:bottom w:val="none" w:sz="0" w:space="0" w:color="auto"/>
            <w:right w:val="none" w:sz="0" w:space="0" w:color="auto"/>
          </w:divBdr>
        </w:div>
        <w:div w:id="1695782472">
          <w:marLeft w:val="274"/>
          <w:marRight w:val="0"/>
          <w:marTop w:val="0"/>
          <w:marBottom w:val="0"/>
          <w:divBdr>
            <w:top w:val="none" w:sz="0" w:space="0" w:color="auto"/>
            <w:left w:val="none" w:sz="0" w:space="0" w:color="auto"/>
            <w:bottom w:val="none" w:sz="0" w:space="0" w:color="auto"/>
            <w:right w:val="none" w:sz="0" w:space="0" w:color="auto"/>
          </w:divBdr>
        </w:div>
      </w:divsChild>
    </w:div>
    <w:div w:id="1695774902">
      <w:marLeft w:val="0"/>
      <w:marRight w:val="0"/>
      <w:marTop w:val="0"/>
      <w:marBottom w:val="0"/>
      <w:divBdr>
        <w:top w:val="none" w:sz="0" w:space="0" w:color="auto"/>
        <w:left w:val="none" w:sz="0" w:space="0" w:color="auto"/>
        <w:bottom w:val="none" w:sz="0" w:space="0" w:color="auto"/>
        <w:right w:val="none" w:sz="0" w:space="0" w:color="auto"/>
      </w:divBdr>
      <w:divsChild>
        <w:div w:id="1695767636">
          <w:marLeft w:val="0"/>
          <w:marRight w:val="0"/>
          <w:marTop w:val="0"/>
          <w:marBottom w:val="0"/>
          <w:divBdr>
            <w:top w:val="none" w:sz="0" w:space="0" w:color="auto"/>
            <w:left w:val="none" w:sz="0" w:space="0" w:color="auto"/>
            <w:bottom w:val="none" w:sz="0" w:space="0" w:color="auto"/>
            <w:right w:val="none" w:sz="0" w:space="0" w:color="auto"/>
          </w:divBdr>
        </w:div>
        <w:div w:id="1695769466">
          <w:marLeft w:val="0"/>
          <w:marRight w:val="0"/>
          <w:marTop w:val="0"/>
          <w:marBottom w:val="0"/>
          <w:divBdr>
            <w:top w:val="none" w:sz="0" w:space="0" w:color="auto"/>
            <w:left w:val="none" w:sz="0" w:space="0" w:color="auto"/>
            <w:bottom w:val="none" w:sz="0" w:space="0" w:color="auto"/>
            <w:right w:val="none" w:sz="0" w:space="0" w:color="auto"/>
          </w:divBdr>
        </w:div>
        <w:div w:id="1695769880">
          <w:marLeft w:val="0"/>
          <w:marRight w:val="0"/>
          <w:marTop w:val="0"/>
          <w:marBottom w:val="0"/>
          <w:divBdr>
            <w:top w:val="none" w:sz="0" w:space="0" w:color="auto"/>
            <w:left w:val="none" w:sz="0" w:space="0" w:color="auto"/>
            <w:bottom w:val="none" w:sz="0" w:space="0" w:color="auto"/>
            <w:right w:val="none" w:sz="0" w:space="0" w:color="auto"/>
          </w:divBdr>
        </w:div>
        <w:div w:id="1695781743">
          <w:marLeft w:val="0"/>
          <w:marRight w:val="0"/>
          <w:marTop w:val="0"/>
          <w:marBottom w:val="0"/>
          <w:divBdr>
            <w:top w:val="none" w:sz="0" w:space="0" w:color="auto"/>
            <w:left w:val="none" w:sz="0" w:space="0" w:color="auto"/>
            <w:bottom w:val="none" w:sz="0" w:space="0" w:color="auto"/>
            <w:right w:val="none" w:sz="0" w:space="0" w:color="auto"/>
          </w:divBdr>
        </w:div>
        <w:div w:id="1695782256">
          <w:marLeft w:val="0"/>
          <w:marRight w:val="0"/>
          <w:marTop w:val="0"/>
          <w:marBottom w:val="0"/>
          <w:divBdr>
            <w:top w:val="none" w:sz="0" w:space="0" w:color="auto"/>
            <w:left w:val="none" w:sz="0" w:space="0" w:color="auto"/>
            <w:bottom w:val="none" w:sz="0" w:space="0" w:color="auto"/>
            <w:right w:val="none" w:sz="0" w:space="0" w:color="auto"/>
          </w:divBdr>
        </w:div>
        <w:div w:id="1695784308">
          <w:marLeft w:val="0"/>
          <w:marRight w:val="0"/>
          <w:marTop w:val="0"/>
          <w:marBottom w:val="0"/>
          <w:divBdr>
            <w:top w:val="none" w:sz="0" w:space="0" w:color="auto"/>
            <w:left w:val="none" w:sz="0" w:space="0" w:color="auto"/>
            <w:bottom w:val="none" w:sz="0" w:space="0" w:color="auto"/>
            <w:right w:val="none" w:sz="0" w:space="0" w:color="auto"/>
          </w:divBdr>
        </w:div>
        <w:div w:id="1695784457">
          <w:marLeft w:val="0"/>
          <w:marRight w:val="0"/>
          <w:marTop w:val="0"/>
          <w:marBottom w:val="0"/>
          <w:divBdr>
            <w:top w:val="none" w:sz="0" w:space="0" w:color="auto"/>
            <w:left w:val="none" w:sz="0" w:space="0" w:color="auto"/>
            <w:bottom w:val="none" w:sz="0" w:space="0" w:color="auto"/>
            <w:right w:val="none" w:sz="0" w:space="0" w:color="auto"/>
          </w:divBdr>
        </w:div>
        <w:div w:id="1695784807">
          <w:marLeft w:val="0"/>
          <w:marRight w:val="0"/>
          <w:marTop w:val="0"/>
          <w:marBottom w:val="0"/>
          <w:divBdr>
            <w:top w:val="none" w:sz="0" w:space="0" w:color="auto"/>
            <w:left w:val="none" w:sz="0" w:space="0" w:color="auto"/>
            <w:bottom w:val="none" w:sz="0" w:space="0" w:color="auto"/>
            <w:right w:val="none" w:sz="0" w:space="0" w:color="auto"/>
          </w:divBdr>
        </w:div>
        <w:div w:id="1695784862">
          <w:marLeft w:val="0"/>
          <w:marRight w:val="0"/>
          <w:marTop w:val="0"/>
          <w:marBottom w:val="0"/>
          <w:divBdr>
            <w:top w:val="none" w:sz="0" w:space="0" w:color="auto"/>
            <w:left w:val="none" w:sz="0" w:space="0" w:color="auto"/>
            <w:bottom w:val="none" w:sz="0" w:space="0" w:color="auto"/>
            <w:right w:val="none" w:sz="0" w:space="0" w:color="auto"/>
          </w:divBdr>
        </w:div>
        <w:div w:id="1695785713">
          <w:marLeft w:val="0"/>
          <w:marRight w:val="0"/>
          <w:marTop w:val="0"/>
          <w:marBottom w:val="0"/>
          <w:divBdr>
            <w:top w:val="none" w:sz="0" w:space="0" w:color="auto"/>
            <w:left w:val="none" w:sz="0" w:space="0" w:color="auto"/>
            <w:bottom w:val="none" w:sz="0" w:space="0" w:color="auto"/>
            <w:right w:val="none" w:sz="0" w:space="0" w:color="auto"/>
          </w:divBdr>
        </w:div>
        <w:div w:id="1695785904">
          <w:marLeft w:val="0"/>
          <w:marRight w:val="0"/>
          <w:marTop w:val="0"/>
          <w:marBottom w:val="0"/>
          <w:divBdr>
            <w:top w:val="none" w:sz="0" w:space="0" w:color="auto"/>
            <w:left w:val="none" w:sz="0" w:space="0" w:color="auto"/>
            <w:bottom w:val="none" w:sz="0" w:space="0" w:color="auto"/>
            <w:right w:val="none" w:sz="0" w:space="0" w:color="auto"/>
          </w:divBdr>
        </w:div>
        <w:div w:id="1695786246">
          <w:marLeft w:val="0"/>
          <w:marRight w:val="0"/>
          <w:marTop w:val="0"/>
          <w:marBottom w:val="0"/>
          <w:divBdr>
            <w:top w:val="none" w:sz="0" w:space="0" w:color="auto"/>
            <w:left w:val="none" w:sz="0" w:space="0" w:color="auto"/>
            <w:bottom w:val="none" w:sz="0" w:space="0" w:color="auto"/>
            <w:right w:val="none" w:sz="0" w:space="0" w:color="auto"/>
          </w:divBdr>
        </w:div>
      </w:divsChild>
    </w:div>
    <w:div w:id="1695774919">
      <w:marLeft w:val="0"/>
      <w:marRight w:val="0"/>
      <w:marTop w:val="0"/>
      <w:marBottom w:val="0"/>
      <w:divBdr>
        <w:top w:val="none" w:sz="0" w:space="0" w:color="auto"/>
        <w:left w:val="none" w:sz="0" w:space="0" w:color="auto"/>
        <w:bottom w:val="none" w:sz="0" w:space="0" w:color="auto"/>
        <w:right w:val="none" w:sz="0" w:space="0" w:color="auto"/>
      </w:divBdr>
    </w:div>
    <w:div w:id="1695774921">
      <w:marLeft w:val="0"/>
      <w:marRight w:val="0"/>
      <w:marTop w:val="0"/>
      <w:marBottom w:val="0"/>
      <w:divBdr>
        <w:top w:val="none" w:sz="0" w:space="0" w:color="auto"/>
        <w:left w:val="none" w:sz="0" w:space="0" w:color="auto"/>
        <w:bottom w:val="none" w:sz="0" w:space="0" w:color="auto"/>
        <w:right w:val="none" w:sz="0" w:space="0" w:color="auto"/>
      </w:divBdr>
      <w:divsChild>
        <w:div w:id="1695767680">
          <w:marLeft w:val="0"/>
          <w:marRight w:val="0"/>
          <w:marTop w:val="0"/>
          <w:marBottom w:val="0"/>
          <w:divBdr>
            <w:top w:val="none" w:sz="0" w:space="0" w:color="auto"/>
            <w:left w:val="none" w:sz="0" w:space="0" w:color="auto"/>
            <w:bottom w:val="none" w:sz="0" w:space="0" w:color="auto"/>
            <w:right w:val="none" w:sz="0" w:space="0" w:color="auto"/>
          </w:divBdr>
        </w:div>
        <w:div w:id="1695768044">
          <w:marLeft w:val="0"/>
          <w:marRight w:val="0"/>
          <w:marTop w:val="0"/>
          <w:marBottom w:val="0"/>
          <w:divBdr>
            <w:top w:val="none" w:sz="0" w:space="0" w:color="auto"/>
            <w:left w:val="none" w:sz="0" w:space="0" w:color="auto"/>
            <w:bottom w:val="none" w:sz="0" w:space="0" w:color="auto"/>
            <w:right w:val="none" w:sz="0" w:space="0" w:color="auto"/>
          </w:divBdr>
        </w:div>
        <w:div w:id="1695768158">
          <w:marLeft w:val="0"/>
          <w:marRight w:val="0"/>
          <w:marTop w:val="0"/>
          <w:marBottom w:val="0"/>
          <w:divBdr>
            <w:top w:val="none" w:sz="0" w:space="0" w:color="auto"/>
            <w:left w:val="none" w:sz="0" w:space="0" w:color="auto"/>
            <w:bottom w:val="none" w:sz="0" w:space="0" w:color="auto"/>
            <w:right w:val="none" w:sz="0" w:space="0" w:color="auto"/>
          </w:divBdr>
        </w:div>
        <w:div w:id="1695768191">
          <w:marLeft w:val="0"/>
          <w:marRight w:val="0"/>
          <w:marTop w:val="0"/>
          <w:marBottom w:val="0"/>
          <w:divBdr>
            <w:top w:val="none" w:sz="0" w:space="0" w:color="auto"/>
            <w:left w:val="none" w:sz="0" w:space="0" w:color="auto"/>
            <w:bottom w:val="none" w:sz="0" w:space="0" w:color="auto"/>
            <w:right w:val="none" w:sz="0" w:space="0" w:color="auto"/>
          </w:divBdr>
        </w:div>
        <w:div w:id="1695768216">
          <w:marLeft w:val="0"/>
          <w:marRight w:val="0"/>
          <w:marTop w:val="0"/>
          <w:marBottom w:val="0"/>
          <w:divBdr>
            <w:top w:val="none" w:sz="0" w:space="0" w:color="auto"/>
            <w:left w:val="none" w:sz="0" w:space="0" w:color="auto"/>
            <w:bottom w:val="none" w:sz="0" w:space="0" w:color="auto"/>
            <w:right w:val="none" w:sz="0" w:space="0" w:color="auto"/>
          </w:divBdr>
        </w:div>
        <w:div w:id="1695769469">
          <w:marLeft w:val="0"/>
          <w:marRight w:val="0"/>
          <w:marTop w:val="0"/>
          <w:marBottom w:val="0"/>
          <w:divBdr>
            <w:top w:val="none" w:sz="0" w:space="0" w:color="auto"/>
            <w:left w:val="none" w:sz="0" w:space="0" w:color="auto"/>
            <w:bottom w:val="none" w:sz="0" w:space="0" w:color="auto"/>
            <w:right w:val="none" w:sz="0" w:space="0" w:color="auto"/>
          </w:divBdr>
        </w:div>
        <w:div w:id="1695770724">
          <w:marLeft w:val="0"/>
          <w:marRight w:val="0"/>
          <w:marTop w:val="0"/>
          <w:marBottom w:val="0"/>
          <w:divBdr>
            <w:top w:val="none" w:sz="0" w:space="0" w:color="auto"/>
            <w:left w:val="none" w:sz="0" w:space="0" w:color="auto"/>
            <w:bottom w:val="none" w:sz="0" w:space="0" w:color="auto"/>
            <w:right w:val="none" w:sz="0" w:space="0" w:color="auto"/>
          </w:divBdr>
        </w:div>
        <w:div w:id="1695771375">
          <w:marLeft w:val="0"/>
          <w:marRight w:val="0"/>
          <w:marTop w:val="0"/>
          <w:marBottom w:val="0"/>
          <w:divBdr>
            <w:top w:val="none" w:sz="0" w:space="0" w:color="auto"/>
            <w:left w:val="none" w:sz="0" w:space="0" w:color="auto"/>
            <w:bottom w:val="none" w:sz="0" w:space="0" w:color="auto"/>
            <w:right w:val="none" w:sz="0" w:space="0" w:color="auto"/>
          </w:divBdr>
        </w:div>
        <w:div w:id="1695771405">
          <w:marLeft w:val="0"/>
          <w:marRight w:val="0"/>
          <w:marTop w:val="0"/>
          <w:marBottom w:val="0"/>
          <w:divBdr>
            <w:top w:val="none" w:sz="0" w:space="0" w:color="auto"/>
            <w:left w:val="none" w:sz="0" w:space="0" w:color="auto"/>
            <w:bottom w:val="none" w:sz="0" w:space="0" w:color="auto"/>
            <w:right w:val="none" w:sz="0" w:space="0" w:color="auto"/>
          </w:divBdr>
        </w:div>
        <w:div w:id="1695771643">
          <w:marLeft w:val="0"/>
          <w:marRight w:val="0"/>
          <w:marTop w:val="0"/>
          <w:marBottom w:val="0"/>
          <w:divBdr>
            <w:top w:val="none" w:sz="0" w:space="0" w:color="auto"/>
            <w:left w:val="none" w:sz="0" w:space="0" w:color="auto"/>
            <w:bottom w:val="none" w:sz="0" w:space="0" w:color="auto"/>
            <w:right w:val="none" w:sz="0" w:space="0" w:color="auto"/>
          </w:divBdr>
        </w:div>
        <w:div w:id="1695771762">
          <w:marLeft w:val="0"/>
          <w:marRight w:val="0"/>
          <w:marTop w:val="0"/>
          <w:marBottom w:val="0"/>
          <w:divBdr>
            <w:top w:val="none" w:sz="0" w:space="0" w:color="auto"/>
            <w:left w:val="none" w:sz="0" w:space="0" w:color="auto"/>
            <w:bottom w:val="none" w:sz="0" w:space="0" w:color="auto"/>
            <w:right w:val="none" w:sz="0" w:space="0" w:color="auto"/>
          </w:divBdr>
        </w:div>
        <w:div w:id="1695773243">
          <w:marLeft w:val="0"/>
          <w:marRight w:val="0"/>
          <w:marTop w:val="0"/>
          <w:marBottom w:val="0"/>
          <w:divBdr>
            <w:top w:val="none" w:sz="0" w:space="0" w:color="auto"/>
            <w:left w:val="none" w:sz="0" w:space="0" w:color="auto"/>
            <w:bottom w:val="none" w:sz="0" w:space="0" w:color="auto"/>
            <w:right w:val="none" w:sz="0" w:space="0" w:color="auto"/>
          </w:divBdr>
        </w:div>
        <w:div w:id="1695773499">
          <w:marLeft w:val="0"/>
          <w:marRight w:val="0"/>
          <w:marTop w:val="0"/>
          <w:marBottom w:val="0"/>
          <w:divBdr>
            <w:top w:val="none" w:sz="0" w:space="0" w:color="auto"/>
            <w:left w:val="none" w:sz="0" w:space="0" w:color="auto"/>
            <w:bottom w:val="none" w:sz="0" w:space="0" w:color="auto"/>
            <w:right w:val="none" w:sz="0" w:space="0" w:color="auto"/>
          </w:divBdr>
        </w:div>
        <w:div w:id="1695774170">
          <w:marLeft w:val="0"/>
          <w:marRight w:val="0"/>
          <w:marTop w:val="0"/>
          <w:marBottom w:val="0"/>
          <w:divBdr>
            <w:top w:val="none" w:sz="0" w:space="0" w:color="auto"/>
            <w:left w:val="none" w:sz="0" w:space="0" w:color="auto"/>
            <w:bottom w:val="none" w:sz="0" w:space="0" w:color="auto"/>
            <w:right w:val="none" w:sz="0" w:space="0" w:color="auto"/>
          </w:divBdr>
        </w:div>
        <w:div w:id="1695774300">
          <w:marLeft w:val="0"/>
          <w:marRight w:val="0"/>
          <w:marTop w:val="0"/>
          <w:marBottom w:val="0"/>
          <w:divBdr>
            <w:top w:val="none" w:sz="0" w:space="0" w:color="auto"/>
            <w:left w:val="none" w:sz="0" w:space="0" w:color="auto"/>
            <w:bottom w:val="none" w:sz="0" w:space="0" w:color="auto"/>
            <w:right w:val="none" w:sz="0" w:space="0" w:color="auto"/>
          </w:divBdr>
        </w:div>
        <w:div w:id="1695774686">
          <w:marLeft w:val="0"/>
          <w:marRight w:val="0"/>
          <w:marTop w:val="0"/>
          <w:marBottom w:val="0"/>
          <w:divBdr>
            <w:top w:val="none" w:sz="0" w:space="0" w:color="auto"/>
            <w:left w:val="none" w:sz="0" w:space="0" w:color="auto"/>
            <w:bottom w:val="none" w:sz="0" w:space="0" w:color="auto"/>
            <w:right w:val="none" w:sz="0" w:space="0" w:color="auto"/>
          </w:divBdr>
        </w:div>
        <w:div w:id="1695775141">
          <w:marLeft w:val="0"/>
          <w:marRight w:val="0"/>
          <w:marTop w:val="0"/>
          <w:marBottom w:val="0"/>
          <w:divBdr>
            <w:top w:val="none" w:sz="0" w:space="0" w:color="auto"/>
            <w:left w:val="none" w:sz="0" w:space="0" w:color="auto"/>
            <w:bottom w:val="none" w:sz="0" w:space="0" w:color="auto"/>
            <w:right w:val="none" w:sz="0" w:space="0" w:color="auto"/>
          </w:divBdr>
        </w:div>
        <w:div w:id="1695775532">
          <w:marLeft w:val="0"/>
          <w:marRight w:val="0"/>
          <w:marTop w:val="0"/>
          <w:marBottom w:val="0"/>
          <w:divBdr>
            <w:top w:val="none" w:sz="0" w:space="0" w:color="auto"/>
            <w:left w:val="none" w:sz="0" w:space="0" w:color="auto"/>
            <w:bottom w:val="none" w:sz="0" w:space="0" w:color="auto"/>
            <w:right w:val="none" w:sz="0" w:space="0" w:color="auto"/>
          </w:divBdr>
        </w:div>
        <w:div w:id="1695775543">
          <w:marLeft w:val="0"/>
          <w:marRight w:val="0"/>
          <w:marTop w:val="0"/>
          <w:marBottom w:val="0"/>
          <w:divBdr>
            <w:top w:val="none" w:sz="0" w:space="0" w:color="auto"/>
            <w:left w:val="none" w:sz="0" w:space="0" w:color="auto"/>
            <w:bottom w:val="none" w:sz="0" w:space="0" w:color="auto"/>
            <w:right w:val="none" w:sz="0" w:space="0" w:color="auto"/>
          </w:divBdr>
        </w:div>
        <w:div w:id="1695776069">
          <w:marLeft w:val="0"/>
          <w:marRight w:val="0"/>
          <w:marTop w:val="0"/>
          <w:marBottom w:val="0"/>
          <w:divBdr>
            <w:top w:val="none" w:sz="0" w:space="0" w:color="auto"/>
            <w:left w:val="none" w:sz="0" w:space="0" w:color="auto"/>
            <w:bottom w:val="none" w:sz="0" w:space="0" w:color="auto"/>
            <w:right w:val="none" w:sz="0" w:space="0" w:color="auto"/>
          </w:divBdr>
        </w:div>
        <w:div w:id="1695776292">
          <w:marLeft w:val="0"/>
          <w:marRight w:val="0"/>
          <w:marTop w:val="0"/>
          <w:marBottom w:val="0"/>
          <w:divBdr>
            <w:top w:val="none" w:sz="0" w:space="0" w:color="auto"/>
            <w:left w:val="none" w:sz="0" w:space="0" w:color="auto"/>
            <w:bottom w:val="none" w:sz="0" w:space="0" w:color="auto"/>
            <w:right w:val="none" w:sz="0" w:space="0" w:color="auto"/>
          </w:divBdr>
        </w:div>
        <w:div w:id="1695776628">
          <w:marLeft w:val="0"/>
          <w:marRight w:val="0"/>
          <w:marTop w:val="0"/>
          <w:marBottom w:val="0"/>
          <w:divBdr>
            <w:top w:val="none" w:sz="0" w:space="0" w:color="auto"/>
            <w:left w:val="none" w:sz="0" w:space="0" w:color="auto"/>
            <w:bottom w:val="none" w:sz="0" w:space="0" w:color="auto"/>
            <w:right w:val="none" w:sz="0" w:space="0" w:color="auto"/>
          </w:divBdr>
        </w:div>
        <w:div w:id="1695777376">
          <w:marLeft w:val="0"/>
          <w:marRight w:val="0"/>
          <w:marTop w:val="0"/>
          <w:marBottom w:val="0"/>
          <w:divBdr>
            <w:top w:val="none" w:sz="0" w:space="0" w:color="auto"/>
            <w:left w:val="none" w:sz="0" w:space="0" w:color="auto"/>
            <w:bottom w:val="none" w:sz="0" w:space="0" w:color="auto"/>
            <w:right w:val="none" w:sz="0" w:space="0" w:color="auto"/>
          </w:divBdr>
        </w:div>
        <w:div w:id="1695777613">
          <w:marLeft w:val="0"/>
          <w:marRight w:val="0"/>
          <w:marTop w:val="0"/>
          <w:marBottom w:val="0"/>
          <w:divBdr>
            <w:top w:val="none" w:sz="0" w:space="0" w:color="auto"/>
            <w:left w:val="none" w:sz="0" w:space="0" w:color="auto"/>
            <w:bottom w:val="none" w:sz="0" w:space="0" w:color="auto"/>
            <w:right w:val="none" w:sz="0" w:space="0" w:color="auto"/>
          </w:divBdr>
        </w:div>
        <w:div w:id="1695777705">
          <w:marLeft w:val="0"/>
          <w:marRight w:val="0"/>
          <w:marTop w:val="0"/>
          <w:marBottom w:val="0"/>
          <w:divBdr>
            <w:top w:val="none" w:sz="0" w:space="0" w:color="auto"/>
            <w:left w:val="none" w:sz="0" w:space="0" w:color="auto"/>
            <w:bottom w:val="none" w:sz="0" w:space="0" w:color="auto"/>
            <w:right w:val="none" w:sz="0" w:space="0" w:color="auto"/>
          </w:divBdr>
        </w:div>
        <w:div w:id="1695778204">
          <w:marLeft w:val="0"/>
          <w:marRight w:val="0"/>
          <w:marTop w:val="0"/>
          <w:marBottom w:val="0"/>
          <w:divBdr>
            <w:top w:val="none" w:sz="0" w:space="0" w:color="auto"/>
            <w:left w:val="none" w:sz="0" w:space="0" w:color="auto"/>
            <w:bottom w:val="none" w:sz="0" w:space="0" w:color="auto"/>
            <w:right w:val="none" w:sz="0" w:space="0" w:color="auto"/>
          </w:divBdr>
        </w:div>
        <w:div w:id="1695778269">
          <w:marLeft w:val="0"/>
          <w:marRight w:val="0"/>
          <w:marTop w:val="0"/>
          <w:marBottom w:val="0"/>
          <w:divBdr>
            <w:top w:val="none" w:sz="0" w:space="0" w:color="auto"/>
            <w:left w:val="none" w:sz="0" w:space="0" w:color="auto"/>
            <w:bottom w:val="none" w:sz="0" w:space="0" w:color="auto"/>
            <w:right w:val="none" w:sz="0" w:space="0" w:color="auto"/>
          </w:divBdr>
        </w:div>
        <w:div w:id="1695779279">
          <w:marLeft w:val="0"/>
          <w:marRight w:val="0"/>
          <w:marTop w:val="0"/>
          <w:marBottom w:val="0"/>
          <w:divBdr>
            <w:top w:val="none" w:sz="0" w:space="0" w:color="auto"/>
            <w:left w:val="none" w:sz="0" w:space="0" w:color="auto"/>
            <w:bottom w:val="none" w:sz="0" w:space="0" w:color="auto"/>
            <w:right w:val="none" w:sz="0" w:space="0" w:color="auto"/>
          </w:divBdr>
        </w:div>
        <w:div w:id="1695779289">
          <w:marLeft w:val="0"/>
          <w:marRight w:val="0"/>
          <w:marTop w:val="0"/>
          <w:marBottom w:val="0"/>
          <w:divBdr>
            <w:top w:val="none" w:sz="0" w:space="0" w:color="auto"/>
            <w:left w:val="none" w:sz="0" w:space="0" w:color="auto"/>
            <w:bottom w:val="none" w:sz="0" w:space="0" w:color="auto"/>
            <w:right w:val="none" w:sz="0" w:space="0" w:color="auto"/>
          </w:divBdr>
        </w:div>
        <w:div w:id="1695779783">
          <w:marLeft w:val="0"/>
          <w:marRight w:val="0"/>
          <w:marTop w:val="0"/>
          <w:marBottom w:val="0"/>
          <w:divBdr>
            <w:top w:val="none" w:sz="0" w:space="0" w:color="auto"/>
            <w:left w:val="none" w:sz="0" w:space="0" w:color="auto"/>
            <w:bottom w:val="none" w:sz="0" w:space="0" w:color="auto"/>
            <w:right w:val="none" w:sz="0" w:space="0" w:color="auto"/>
          </w:divBdr>
        </w:div>
        <w:div w:id="1695780541">
          <w:marLeft w:val="0"/>
          <w:marRight w:val="0"/>
          <w:marTop w:val="0"/>
          <w:marBottom w:val="0"/>
          <w:divBdr>
            <w:top w:val="none" w:sz="0" w:space="0" w:color="auto"/>
            <w:left w:val="none" w:sz="0" w:space="0" w:color="auto"/>
            <w:bottom w:val="none" w:sz="0" w:space="0" w:color="auto"/>
            <w:right w:val="none" w:sz="0" w:space="0" w:color="auto"/>
          </w:divBdr>
        </w:div>
        <w:div w:id="1695780942">
          <w:marLeft w:val="0"/>
          <w:marRight w:val="0"/>
          <w:marTop w:val="0"/>
          <w:marBottom w:val="0"/>
          <w:divBdr>
            <w:top w:val="none" w:sz="0" w:space="0" w:color="auto"/>
            <w:left w:val="none" w:sz="0" w:space="0" w:color="auto"/>
            <w:bottom w:val="none" w:sz="0" w:space="0" w:color="auto"/>
            <w:right w:val="none" w:sz="0" w:space="0" w:color="auto"/>
          </w:divBdr>
        </w:div>
        <w:div w:id="1695781815">
          <w:marLeft w:val="0"/>
          <w:marRight w:val="0"/>
          <w:marTop w:val="0"/>
          <w:marBottom w:val="0"/>
          <w:divBdr>
            <w:top w:val="none" w:sz="0" w:space="0" w:color="auto"/>
            <w:left w:val="none" w:sz="0" w:space="0" w:color="auto"/>
            <w:bottom w:val="none" w:sz="0" w:space="0" w:color="auto"/>
            <w:right w:val="none" w:sz="0" w:space="0" w:color="auto"/>
          </w:divBdr>
        </w:div>
        <w:div w:id="1695782485">
          <w:marLeft w:val="0"/>
          <w:marRight w:val="0"/>
          <w:marTop w:val="0"/>
          <w:marBottom w:val="0"/>
          <w:divBdr>
            <w:top w:val="none" w:sz="0" w:space="0" w:color="auto"/>
            <w:left w:val="none" w:sz="0" w:space="0" w:color="auto"/>
            <w:bottom w:val="none" w:sz="0" w:space="0" w:color="auto"/>
            <w:right w:val="none" w:sz="0" w:space="0" w:color="auto"/>
          </w:divBdr>
        </w:div>
        <w:div w:id="1695782789">
          <w:marLeft w:val="0"/>
          <w:marRight w:val="0"/>
          <w:marTop w:val="0"/>
          <w:marBottom w:val="0"/>
          <w:divBdr>
            <w:top w:val="none" w:sz="0" w:space="0" w:color="auto"/>
            <w:left w:val="none" w:sz="0" w:space="0" w:color="auto"/>
            <w:bottom w:val="none" w:sz="0" w:space="0" w:color="auto"/>
            <w:right w:val="none" w:sz="0" w:space="0" w:color="auto"/>
          </w:divBdr>
        </w:div>
        <w:div w:id="1695783433">
          <w:marLeft w:val="0"/>
          <w:marRight w:val="0"/>
          <w:marTop w:val="0"/>
          <w:marBottom w:val="0"/>
          <w:divBdr>
            <w:top w:val="none" w:sz="0" w:space="0" w:color="auto"/>
            <w:left w:val="none" w:sz="0" w:space="0" w:color="auto"/>
            <w:bottom w:val="none" w:sz="0" w:space="0" w:color="auto"/>
            <w:right w:val="none" w:sz="0" w:space="0" w:color="auto"/>
          </w:divBdr>
        </w:div>
        <w:div w:id="1695783889">
          <w:marLeft w:val="0"/>
          <w:marRight w:val="0"/>
          <w:marTop w:val="0"/>
          <w:marBottom w:val="0"/>
          <w:divBdr>
            <w:top w:val="none" w:sz="0" w:space="0" w:color="auto"/>
            <w:left w:val="none" w:sz="0" w:space="0" w:color="auto"/>
            <w:bottom w:val="none" w:sz="0" w:space="0" w:color="auto"/>
            <w:right w:val="none" w:sz="0" w:space="0" w:color="auto"/>
          </w:divBdr>
        </w:div>
        <w:div w:id="1695784026">
          <w:marLeft w:val="0"/>
          <w:marRight w:val="0"/>
          <w:marTop w:val="0"/>
          <w:marBottom w:val="0"/>
          <w:divBdr>
            <w:top w:val="none" w:sz="0" w:space="0" w:color="auto"/>
            <w:left w:val="none" w:sz="0" w:space="0" w:color="auto"/>
            <w:bottom w:val="none" w:sz="0" w:space="0" w:color="auto"/>
            <w:right w:val="none" w:sz="0" w:space="0" w:color="auto"/>
          </w:divBdr>
        </w:div>
        <w:div w:id="1695784723">
          <w:marLeft w:val="0"/>
          <w:marRight w:val="0"/>
          <w:marTop w:val="0"/>
          <w:marBottom w:val="0"/>
          <w:divBdr>
            <w:top w:val="none" w:sz="0" w:space="0" w:color="auto"/>
            <w:left w:val="none" w:sz="0" w:space="0" w:color="auto"/>
            <w:bottom w:val="none" w:sz="0" w:space="0" w:color="auto"/>
            <w:right w:val="none" w:sz="0" w:space="0" w:color="auto"/>
          </w:divBdr>
        </w:div>
        <w:div w:id="1695785364">
          <w:marLeft w:val="0"/>
          <w:marRight w:val="0"/>
          <w:marTop w:val="0"/>
          <w:marBottom w:val="0"/>
          <w:divBdr>
            <w:top w:val="none" w:sz="0" w:space="0" w:color="auto"/>
            <w:left w:val="none" w:sz="0" w:space="0" w:color="auto"/>
            <w:bottom w:val="none" w:sz="0" w:space="0" w:color="auto"/>
            <w:right w:val="none" w:sz="0" w:space="0" w:color="auto"/>
          </w:divBdr>
        </w:div>
        <w:div w:id="1695785693">
          <w:marLeft w:val="0"/>
          <w:marRight w:val="0"/>
          <w:marTop w:val="0"/>
          <w:marBottom w:val="0"/>
          <w:divBdr>
            <w:top w:val="none" w:sz="0" w:space="0" w:color="auto"/>
            <w:left w:val="none" w:sz="0" w:space="0" w:color="auto"/>
            <w:bottom w:val="none" w:sz="0" w:space="0" w:color="auto"/>
            <w:right w:val="none" w:sz="0" w:space="0" w:color="auto"/>
          </w:divBdr>
        </w:div>
      </w:divsChild>
    </w:div>
    <w:div w:id="1695774931">
      <w:marLeft w:val="0"/>
      <w:marRight w:val="0"/>
      <w:marTop w:val="0"/>
      <w:marBottom w:val="0"/>
      <w:divBdr>
        <w:top w:val="none" w:sz="0" w:space="0" w:color="auto"/>
        <w:left w:val="none" w:sz="0" w:space="0" w:color="auto"/>
        <w:bottom w:val="none" w:sz="0" w:space="0" w:color="auto"/>
        <w:right w:val="none" w:sz="0" w:space="0" w:color="auto"/>
      </w:divBdr>
    </w:div>
    <w:div w:id="1695774941">
      <w:marLeft w:val="0"/>
      <w:marRight w:val="0"/>
      <w:marTop w:val="0"/>
      <w:marBottom w:val="0"/>
      <w:divBdr>
        <w:top w:val="none" w:sz="0" w:space="0" w:color="auto"/>
        <w:left w:val="none" w:sz="0" w:space="0" w:color="auto"/>
        <w:bottom w:val="none" w:sz="0" w:space="0" w:color="auto"/>
        <w:right w:val="none" w:sz="0" w:space="0" w:color="auto"/>
      </w:divBdr>
      <w:divsChild>
        <w:div w:id="1695771123">
          <w:marLeft w:val="446"/>
          <w:marRight w:val="0"/>
          <w:marTop w:val="0"/>
          <w:marBottom w:val="0"/>
          <w:divBdr>
            <w:top w:val="none" w:sz="0" w:space="0" w:color="auto"/>
            <w:left w:val="none" w:sz="0" w:space="0" w:color="auto"/>
            <w:bottom w:val="none" w:sz="0" w:space="0" w:color="auto"/>
            <w:right w:val="none" w:sz="0" w:space="0" w:color="auto"/>
          </w:divBdr>
        </w:div>
        <w:div w:id="1695777725">
          <w:marLeft w:val="446"/>
          <w:marRight w:val="0"/>
          <w:marTop w:val="0"/>
          <w:marBottom w:val="0"/>
          <w:divBdr>
            <w:top w:val="none" w:sz="0" w:space="0" w:color="auto"/>
            <w:left w:val="none" w:sz="0" w:space="0" w:color="auto"/>
            <w:bottom w:val="none" w:sz="0" w:space="0" w:color="auto"/>
            <w:right w:val="none" w:sz="0" w:space="0" w:color="auto"/>
          </w:divBdr>
        </w:div>
        <w:div w:id="1695778550">
          <w:marLeft w:val="446"/>
          <w:marRight w:val="0"/>
          <w:marTop w:val="0"/>
          <w:marBottom w:val="0"/>
          <w:divBdr>
            <w:top w:val="none" w:sz="0" w:space="0" w:color="auto"/>
            <w:left w:val="none" w:sz="0" w:space="0" w:color="auto"/>
            <w:bottom w:val="none" w:sz="0" w:space="0" w:color="auto"/>
            <w:right w:val="none" w:sz="0" w:space="0" w:color="auto"/>
          </w:divBdr>
        </w:div>
        <w:div w:id="1695780931">
          <w:marLeft w:val="446"/>
          <w:marRight w:val="0"/>
          <w:marTop w:val="0"/>
          <w:marBottom w:val="0"/>
          <w:divBdr>
            <w:top w:val="none" w:sz="0" w:space="0" w:color="auto"/>
            <w:left w:val="none" w:sz="0" w:space="0" w:color="auto"/>
            <w:bottom w:val="none" w:sz="0" w:space="0" w:color="auto"/>
            <w:right w:val="none" w:sz="0" w:space="0" w:color="auto"/>
          </w:divBdr>
        </w:div>
        <w:div w:id="1695781197">
          <w:marLeft w:val="446"/>
          <w:marRight w:val="0"/>
          <w:marTop w:val="0"/>
          <w:marBottom w:val="0"/>
          <w:divBdr>
            <w:top w:val="none" w:sz="0" w:space="0" w:color="auto"/>
            <w:left w:val="none" w:sz="0" w:space="0" w:color="auto"/>
            <w:bottom w:val="none" w:sz="0" w:space="0" w:color="auto"/>
            <w:right w:val="none" w:sz="0" w:space="0" w:color="auto"/>
          </w:divBdr>
        </w:div>
        <w:div w:id="1695785047">
          <w:marLeft w:val="446"/>
          <w:marRight w:val="0"/>
          <w:marTop w:val="0"/>
          <w:marBottom w:val="0"/>
          <w:divBdr>
            <w:top w:val="none" w:sz="0" w:space="0" w:color="auto"/>
            <w:left w:val="none" w:sz="0" w:space="0" w:color="auto"/>
            <w:bottom w:val="none" w:sz="0" w:space="0" w:color="auto"/>
            <w:right w:val="none" w:sz="0" w:space="0" w:color="auto"/>
          </w:divBdr>
        </w:div>
      </w:divsChild>
    </w:div>
    <w:div w:id="1695774943">
      <w:marLeft w:val="0"/>
      <w:marRight w:val="0"/>
      <w:marTop w:val="0"/>
      <w:marBottom w:val="0"/>
      <w:divBdr>
        <w:top w:val="none" w:sz="0" w:space="0" w:color="auto"/>
        <w:left w:val="none" w:sz="0" w:space="0" w:color="auto"/>
        <w:bottom w:val="none" w:sz="0" w:space="0" w:color="auto"/>
        <w:right w:val="none" w:sz="0" w:space="0" w:color="auto"/>
      </w:divBdr>
    </w:div>
    <w:div w:id="1695774945">
      <w:marLeft w:val="0"/>
      <w:marRight w:val="0"/>
      <w:marTop w:val="0"/>
      <w:marBottom w:val="0"/>
      <w:divBdr>
        <w:top w:val="none" w:sz="0" w:space="0" w:color="auto"/>
        <w:left w:val="none" w:sz="0" w:space="0" w:color="auto"/>
        <w:bottom w:val="none" w:sz="0" w:space="0" w:color="auto"/>
        <w:right w:val="none" w:sz="0" w:space="0" w:color="auto"/>
      </w:divBdr>
      <w:divsChild>
        <w:div w:id="1695768517">
          <w:marLeft w:val="0"/>
          <w:marRight w:val="0"/>
          <w:marTop w:val="0"/>
          <w:marBottom w:val="0"/>
          <w:divBdr>
            <w:top w:val="none" w:sz="0" w:space="0" w:color="auto"/>
            <w:left w:val="none" w:sz="0" w:space="0" w:color="auto"/>
            <w:bottom w:val="none" w:sz="0" w:space="0" w:color="auto"/>
            <w:right w:val="none" w:sz="0" w:space="0" w:color="auto"/>
          </w:divBdr>
          <w:divsChild>
            <w:div w:id="1695785949">
              <w:marLeft w:val="0"/>
              <w:marRight w:val="0"/>
              <w:marTop w:val="0"/>
              <w:marBottom w:val="0"/>
              <w:divBdr>
                <w:top w:val="none" w:sz="0" w:space="0" w:color="auto"/>
                <w:left w:val="none" w:sz="0" w:space="0" w:color="auto"/>
                <w:bottom w:val="none" w:sz="0" w:space="0" w:color="auto"/>
                <w:right w:val="none" w:sz="0" w:space="0" w:color="auto"/>
              </w:divBdr>
            </w:div>
          </w:divsChild>
        </w:div>
        <w:div w:id="1695778769">
          <w:marLeft w:val="0"/>
          <w:marRight w:val="0"/>
          <w:marTop w:val="0"/>
          <w:marBottom w:val="0"/>
          <w:divBdr>
            <w:top w:val="none" w:sz="0" w:space="0" w:color="auto"/>
            <w:left w:val="none" w:sz="0" w:space="0" w:color="auto"/>
            <w:bottom w:val="none" w:sz="0" w:space="0" w:color="auto"/>
            <w:right w:val="none" w:sz="0" w:space="0" w:color="auto"/>
          </w:divBdr>
        </w:div>
      </w:divsChild>
    </w:div>
    <w:div w:id="1695774953">
      <w:marLeft w:val="0"/>
      <w:marRight w:val="0"/>
      <w:marTop w:val="0"/>
      <w:marBottom w:val="0"/>
      <w:divBdr>
        <w:top w:val="none" w:sz="0" w:space="0" w:color="auto"/>
        <w:left w:val="none" w:sz="0" w:space="0" w:color="auto"/>
        <w:bottom w:val="none" w:sz="0" w:space="0" w:color="auto"/>
        <w:right w:val="none" w:sz="0" w:space="0" w:color="auto"/>
      </w:divBdr>
    </w:div>
    <w:div w:id="1695774965">
      <w:marLeft w:val="0"/>
      <w:marRight w:val="0"/>
      <w:marTop w:val="0"/>
      <w:marBottom w:val="0"/>
      <w:divBdr>
        <w:top w:val="none" w:sz="0" w:space="0" w:color="auto"/>
        <w:left w:val="none" w:sz="0" w:space="0" w:color="auto"/>
        <w:bottom w:val="none" w:sz="0" w:space="0" w:color="auto"/>
        <w:right w:val="none" w:sz="0" w:space="0" w:color="auto"/>
      </w:divBdr>
      <w:divsChild>
        <w:div w:id="1695768248">
          <w:marLeft w:val="0"/>
          <w:marRight w:val="0"/>
          <w:marTop w:val="0"/>
          <w:marBottom w:val="0"/>
          <w:divBdr>
            <w:top w:val="none" w:sz="0" w:space="0" w:color="auto"/>
            <w:left w:val="none" w:sz="0" w:space="0" w:color="auto"/>
            <w:bottom w:val="none" w:sz="0" w:space="0" w:color="auto"/>
            <w:right w:val="none" w:sz="0" w:space="0" w:color="auto"/>
          </w:divBdr>
        </w:div>
        <w:div w:id="1695776847">
          <w:marLeft w:val="0"/>
          <w:marRight w:val="0"/>
          <w:marTop w:val="0"/>
          <w:marBottom w:val="0"/>
          <w:divBdr>
            <w:top w:val="none" w:sz="0" w:space="0" w:color="auto"/>
            <w:left w:val="none" w:sz="0" w:space="0" w:color="auto"/>
            <w:bottom w:val="none" w:sz="0" w:space="0" w:color="auto"/>
            <w:right w:val="none" w:sz="0" w:space="0" w:color="auto"/>
          </w:divBdr>
        </w:div>
        <w:div w:id="1695778239">
          <w:marLeft w:val="0"/>
          <w:marRight w:val="0"/>
          <w:marTop w:val="0"/>
          <w:marBottom w:val="0"/>
          <w:divBdr>
            <w:top w:val="none" w:sz="0" w:space="0" w:color="auto"/>
            <w:left w:val="none" w:sz="0" w:space="0" w:color="auto"/>
            <w:bottom w:val="none" w:sz="0" w:space="0" w:color="auto"/>
            <w:right w:val="none" w:sz="0" w:space="0" w:color="auto"/>
          </w:divBdr>
        </w:div>
        <w:div w:id="1695778756">
          <w:marLeft w:val="0"/>
          <w:marRight w:val="0"/>
          <w:marTop w:val="0"/>
          <w:marBottom w:val="0"/>
          <w:divBdr>
            <w:top w:val="none" w:sz="0" w:space="0" w:color="auto"/>
            <w:left w:val="none" w:sz="0" w:space="0" w:color="auto"/>
            <w:bottom w:val="none" w:sz="0" w:space="0" w:color="auto"/>
            <w:right w:val="none" w:sz="0" w:space="0" w:color="auto"/>
          </w:divBdr>
        </w:div>
        <w:div w:id="1695778779">
          <w:marLeft w:val="0"/>
          <w:marRight w:val="0"/>
          <w:marTop w:val="0"/>
          <w:marBottom w:val="0"/>
          <w:divBdr>
            <w:top w:val="none" w:sz="0" w:space="0" w:color="auto"/>
            <w:left w:val="none" w:sz="0" w:space="0" w:color="auto"/>
            <w:bottom w:val="none" w:sz="0" w:space="0" w:color="auto"/>
            <w:right w:val="none" w:sz="0" w:space="0" w:color="auto"/>
          </w:divBdr>
        </w:div>
        <w:div w:id="1695779182">
          <w:marLeft w:val="0"/>
          <w:marRight w:val="0"/>
          <w:marTop w:val="0"/>
          <w:marBottom w:val="0"/>
          <w:divBdr>
            <w:top w:val="none" w:sz="0" w:space="0" w:color="auto"/>
            <w:left w:val="none" w:sz="0" w:space="0" w:color="auto"/>
            <w:bottom w:val="none" w:sz="0" w:space="0" w:color="auto"/>
            <w:right w:val="none" w:sz="0" w:space="0" w:color="auto"/>
          </w:divBdr>
        </w:div>
        <w:div w:id="1695780538">
          <w:marLeft w:val="0"/>
          <w:marRight w:val="0"/>
          <w:marTop w:val="0"/>
          <w:marBottom w:val="0"/>
          <w:divBdr>
            <w:top w:val="none" w:sz="0" w:space="0" w:color="auto"/>
            <w:left w:val="none" w:sz="0" w:space="0" w:color="auto"/>
            <w:bottom w:val="none" w:sz="0" w:space="0" w:color="auto"/>
            <w:right w:val="none" w:sz="0" w:space="0" w:color="auto"/>
          </w:divBdr>
        </w:div>
        <w:div w:id="1695783426">
          <w:marLeft w:val="0"/>
          <w:marRight w:val="0"/>
          <w:marTop w:val="0"/>
          <w:marBottom w:val="0"/>
          <w:divBdr>
            <w:top w:val="none" w:sz="0" w:space="0" w:color="auto"/>
            <w:left w:val="none" w:sz="0" w:space="0" w:color="auto"/>
            <w:bottom w:val="none" w:sz="0" w:space="0" w:color="auto"/>
            <w:right w:val="none" w:sz="0" w:space="0" w:color="auto"/>
          </w:divBdr>
        </w:div>
        <w:div w:id="1695785180">
          <w:marLeft w:val="0"/>
          <w:marRight w:val="0"/>
          <w:marTop w:val="0"/>
          <w:marBottom w:val="0"/>
          <w:divBdr>
            <w:top w:val="none" w:sz="0" w:space="0" w:color="auto"/>
            <w:left w:val="none" w:sz="0" w:space="0" w:color="auto"/>
            <w:bottom w:val="none" w:sz="0" w:space="0" w:color="auto"/>
            <w:right w:val="none" w:sz="0" w:space="0" w:color="auto"/>
          </w:divBdr>
        </w:div>
        <w:div w:id="1695785814">
          <w:marLeft w:val="0"/>
          <w:marRight w:val="0"/>
          <w:marTop w:val="0"/>
          <w:marBottom w:val="0"/>
          <w:divBdr>
            <w:top w:val="none" w:sz="0" w:space="0" w:color="auto"/>
            <w:left w:val="none" w:sz="0" w:space="0" w:color="auto"/>
            <w:bottom w:val="none" w:sz="0" w:space="0" w:color="auto"/>
            <w:right w:val="none" w:sz="0" w:space="0" w:color="auto"/>
          </w:divBdr>
        </w:div>
      </w:divsChild>
    </w:div>
    <w:div w:id="1695774966">
      <w:marLeft w:val="0"/>
      <w:marRight w:val="0"/>
      <w:marTop w:val="0"/>
      <w:marBottom w:val="0"/>
      <w:divBdr>
        <w:top w:val="none" w:sz="0" w:space="0" w:color="auto"/>
        <w:left w:val="none" w:sz="0" w:space="0" w:color="auto"/>
        <w:bottom w:val="none" w:sz="0" w:space="0" w:color="auto"/>
        <w:right w:val="none" w:sz="0" w:space="0" w:color="auto"/>
      </w:divBdr>
    </w:div>
    <w:div w:id="1695774967">
      <w:marLeft w:val="0"/>
      <w:marRight w:val="0"/>
      <w:marTop w:val="0"/>
      <w:marBottom w:val="0"/>
      <w:divBdr>
        <w:top w:val="none" w:sz="0" w:space="0" w:color="auto"/>
        <w:left w:val="none" w:sz="0" w:space="0" w:color="auto"/>
        <w:bottom w:val="none" w:sz="0" w:space="0" w:color="auto"/>
        <w:right w:val="none" w:sz="0" w:space="0" w:color="auto"/>
      </w:divBdr>
      <w:divsChild>
        <w:div w:id="1695774561">
          <w:marLeft w:val="0"/>
          <w:marRight w:val="0"/>
          <w:marTop w:val="0"/>
          <w:marBottom w:val="0"/>
          <w:divBdr>
            <w:top w:val="none" w:sz="0" w:space="0" w:color="auto"/>
            <w:left w:val="none" w:sz="0" w:space="0" w:color="auto"/>
            <w:bottom w:val="none" w:sz="0" w:space="0" w:color="auto"/>
            <w:right w:val="none" w:sz="0" w:space="0" w:color="auto"/>
          </w:divBdr>
          <w:divsChild>
            <w:div w:id="16957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968">
      <w:marLeft w:val="0"/>
      <w:marRight w:val="0"/>
      <w:marTop w:val="0"/>
      <w:marBottom w:val="0"/>
      <w:divBdr>
        <w:top w:val="none" w:sz="0" w:space="0" w:color="auto"/>
        <w:left w:val="none" w:sz="0" w:space="0" w:color="auto"/>
        <w:bottom w:val="none" w:sz="0" w:space="0" w:color="auto"/>
        <w:right w:val="none" w:sz="0" w:space="0" w:color="auto"/>
      </w:divBdr>
      <w:divsChild>
        <w:div w:id="1695777029">
          <w:marLeft w:val="0"/>
          <w:marRight w:val="0"/>
          <w:marTop w:val="0"/>
          <w:marBottom w:val="0"/>
          <w:divBdr>
            <w:top w:val="none" w:sz="0" w:space="0" w:color="auto"/>
            <w:left w:val="none" w:sz="0" w:space="0" w:color="auto"/>
            <w:bottom w:val="none" w:sz="0" w:space="0" w:color="auto"/>
            <w:right w:val="none" w:sz="0" w:space="0" w:color="auto"/>
          </w:divBdr>
          <w:divsChild>
            <w:div w:id="16957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976">
      <w:marLeft w:val="0"/>
      <w:marRight w:val="0"/>
      <w:marTop w:val="0"/>
      <w:marBottom w:val="0"/>
      <w:divBdr>
        <w:top w:val="none" w:sz="0" w:space="0" w:color="auto"/>
        <w:left w:val="none" w:sz="0" w:space="0" w:color="auto"/>
        <w:bottom w:val="none" w:sz="0" w:space="0" w:color="auto"/>
        <w:right w:val="none" w:sz="0" w:space="0" w:color="auto"/>
      </w:divBdr>
    </w:div>
    <w:div w:id="1695774977">
      <w:marLeft w:val="0"/>
      <w:marRight w:val="0"/>
      <w:marTop w:val="0"/>
      <w:marBottom w:val="0"/>
      <w:divBdr>
        <w:top w:val="none" w:sz="0" w:space="0" w:color="auto"/>
        <w:left w:val="none" w:sz="0" w:space="0" w:color="auto"/>
        <w:bottom w:val="none" w:sz="0" w:space="0" w:color="auto"/>
        <w:right w:val="none" w:sz="0" w:space="0" w:color="auto"/>
      </w:divBdr>
      <w:divsChild>
        <w:div w:id="1695771102">
          <w:marLeft w:val="0"/>
          <w:marRight w:val="0"/>
          <w:marTop w:val="0"/>
          <w:marBottom w:val="0"/>
          <w:divBdr>
            <w:top w:val="none" w:sz="0" w:space="0" w:color="auto"/>
            <w:left w:val="none" w:sz="0" w:space="0" w:color="auto"/>
            <w:bottom w:val="none" w:sz="0" w:space="0" w:color="auto"/>
            <w:right w:val="none" w:sz="0" w:space="0" w:color="auto"/>
          </w:divBdr>
          <w:divsChild>
            <w:div w:id="169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983">
      <w:marLeft w:val="0"/>
      <w:marRight w:val="0"/>
      <w:marTop w:val="0"/>
      <w:marBottom w:val="0"/>
      <w:divBdr>
        <w:top w:val="none" w:sz="0" w:space="0" w:color="auto"/>
        <w:left w:val="none" w:sz="0" w:space="0" w:color="auto"/>
        <w:bottom w:val="none" w:sz="0" w:space="0" w:color="auto"/>
        <w:right w:val="none" w:sz="0" w:space="0" w:color="auto"/>
      </w:divBdr>
      <w:divsChild>
        <w:div w:id="1695769984">
          <w:marLeft w:val="0"/>
          <w:marRight w:val="0"/>
          <w:marTop w:val="0"/>
          <w:marBottom w:val="0"/>
          <w:divBdr>
            <w:top w:val="none" w:sz="0" w:space="0" w:color="auto"/>
            <w:left w:val="none" w:sz="0" w:space="0" w:color="auto"/>
            <w:bottom w:val="none" w:sz="0" w:space="0" w:color="auto"/>
            <w:right w:val="none" w:sz="0" w:space="0" w:color="auto"/>
          </w:divBdr>
          <w:divsChild>
            <w:div w:id="16957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987">
      <w:marLeft w:val="0"/>
      <w:marRight w:val="0"/>
      <w:marTop w:val="0"/>
      <w:marBottom w:val="0"/>
      <w:divBdr>
        <w:top w:val="none" w:sz="0" w:space="0" w:color="auto"/>
        <w:left w:val="none" w:sz="0" w:space="0" w:color="auto"/>
        <w:bottom w:val="none" w:sz="0" w:space="0" w:color="auto"/>
        <w:right w:val="none" w:sz="0" w:space="0" w:color="auto"/>
      </w:divBdr>
    </w:div>
    <w:div w:id="1695774990">
      <w:marLeft w:val="0"/>
      <w:marRight w:val="0"/>
      <w:marTop w:val="0"/>
      <w:marBottom w:val="0"/>
      <w:divBdr>
        <w:top w:val="none" w:sz="0" w:space="0" w:color="auto"/>
        <w:left w:val="none" w:sz="0" w:space="0" w:color="auto"/>
        <w:bottom w:val="none" w:sz="0" w:space="0" w:color="auto"/>
        <w:right w:val="none" w:sz="0" w:space="0" w:color="auto"/>
      </w:divBdr>
    </w:div>
    <w:div w:id="1695774991">
      <w:marLeft w:val="0"/>
      <w:marRight w:val="0"/>
      <w:marTop w:val="0"/>
      <w:marBottom w:val="0"/>
      <w:divBdr>
        <w:top w:val="none" w:sz="0" w:space="0" w:color="auto"/>
        <w:left w:val="none" w:sz="0" w:space="0" w:color="auto"/>
        <w:bottom w:val="none" w:sz="0" w:space="0" w:color="auto"/>
        <w:right w:val="none" w:sz="0" w:space="0" w:color="auto"/>
      </w:divBdr>
    </w:div>
    <w:div w:id="1695774992">
      <w:marLeft w:val="0"/>
      <w:marRight w:val="0"/>
      <w:marTop w:val="0"/>
      <w:marBottom w:val="0"/>
      <w:divBdr>
        <w:top w:val="none" w:sz="0" w:space="0" w:color="auto"/>
        <w:left w:val="none" w:sz="0" w:space="0" w:color="auto"/>
        <w:bottom w:val="none" w:sz="0" w:space="0" w:color="auto"/>
        <w:right w:val="none" w:sz="0" w:space="0" w:color="auto"/>
      </w:divBdr>
    </w:div>
    <w:div w:id="1695774998">
      <w:marLeft w:val="0"/>
      <w:marRight w:val="0"/>
      <w:marTop w:val="0"/>
      <w:marBottom w:val="0"/>
      <w:divBdr>
        <w:top w:val="none" w:sz="0" w:space="0" w:color="auto"/>
        <w:left w:val="none" w:sz="0" w:space="0" w:color="auto"/>
        <w:bottom w:val="none" w:sz="0" w:space="0" w:color="auto"/>
        <w:right w:val="none" w:sz="0" w:space="0" w:color="auto"/>
      </w:divBdr>
      <w:divsChild>
        <w:div w:id="1695767502">
          <w:marLeft w:val="0"/>
          <w:marRight w:val="0"/>
          <w:marTop w:val="0"/>
          <w:marBottom w:val="0"/>
          <w:divBdr>
            <w:top w:val="none" w:sz="0" w:space="0" w:color="auto"/>
            <w:left w:val="none" w:sz="0" w:space="0" w:color="auto"/>
            <w:bottom w:val="none" w:sz="0" w:space="0" w:color="auto"/>
            <w:right w:val="none" w:sz="0" w:space="0" w:color="auto"/>
          </w:divBdr>
        </w:div>
        <w:div w:id="1695767518">
          <w:marLeft w:val="0"/>
          <w:marRight w:val="0"/>
          <w:marTop w:val="0"/>
          <w:marBottom w:val="0"/>
          <w:divBdr>
            <w:top w:val="none" w:sz="0" w:space="0" w:color="auto"/>
            <w:left w:val="none" w:sz="0" w:space="0" w:color="auto"/>
            <w:bottom w:val="none" w:sz="0" w:space="0" w:color="auto"/>
            <w:right w:val="none" w:sz="0" w:space="0" w:color="auto"/>
          </w:divBdr>
        </w:div>
        <w:div w:id="1695767552">
          <w:marLeft w:val="0"/>
          <w:marRight w:val="0"/>
          <w:marTop w:val="0"/>
          <w:marBottom w:val="0"/>
          <w:divBdr>
            <w:top w:val="none" w:sz="0" w:space="0" w:color="auto"/>
            <w:left w:val="none" w:sz="0" w:space="0" w:color="auto"/>
            <w:bottom w:val="none" w:sz="0" w:space="0" w:color="auto"/>
            <w:right w:val="none" w:sz="0" w:space="0" w:color="auto"/>
          </w:divBdr>
        </w:div>
        <w:div w:id="1695767579">
          <w:marLeft w:val="0"/>
          <w:marRight w:val="0"/>
          <w:marTop w:val="0"/>
          <w:marBottom w:val="0"/>
          <w:divBdr>
            <w:top w:val="none" w:sz="0" w:space="0" w:color="auto"/>
            <w:left w:val="none" w:sz="0" w:space="0" w:color="auto"/>
            <w:bottom w:val="none" w:sz="0" w:space="0" w:color="auto"/>
            <w:right w:val="none" w:sz="0" w:space="0" w:color="auto"/>
          </w:divBdr>
        </w:div>
        <w:div w:id="1695767644">
          <w:marLeft w:val="0"/>
          <w:marRight w:val="0"/>
          <w:marTop w:val="0"/>
          <w:marBottom w:val="0"/>
          <w:divBdr>
            <w:top w:val="none" w:sz="0" w:space="0" w:color="auto"/>
            <w:left w:val="none" w:sz="0" w:space="0" w:color="auto"/>
            <w:bottom w:val="none" w:sz="0" w:space="0" w:color="auto"/>
            <w:right w:val="none" w:sz="0" w:space="0" w:color="auto"/>
          </w:divBdr>
        </w:div>
        <w:div w:id="1695767663">
          <w:marLeft w:val="0"/>
          <w:marRight w:val="0"/>
          <w:marTop w:val="0"/>
          <w:marBottom w:val="0"/>
          <w:divBdr>
            <w:top w:val="none" w:sz="0" w:space="0" w:color="auto"/>
            <w:left w:val="none" w:sz="0" w:space="0" w:color="auto"/>
            <w:bottom w:val="none" w:sz="0" w:space="0" w:color="auto"/>
            <w:right w:val="none" w:sz="0" w:space="0" w:color="auto"/>
          </w:divBdr>
        </w:div>
        <w:div w:id="1695767675">
          <w:marLeft w:val="0"/>
          <w:marRight w:val="0"/>
          <w:marTop w:val="0"/>
          <w:marBottom w:val="0"/>
          <w:divBdr>
            <w:top w:val="none" w:sz="0" w:space="0" w:color="auto"/>
            <w:left w:val="none" w:sz="0" w:space="0" w:color="auto"/>
            <w:bottom w:val="none" w:sz="0" w:space="0" w:color="auto"/>
            <w:right w:val="none" w:sz="0" w:space="0" w:color="auto"/>
          </w:divBdr>
        </w:div>
        <w:div w:id="1695767684">
          <w:marLeft w:val="0"/>
          <w:marRight w:val="0"/>
          <w:marTop w:val="0"/>
          <w:marBottom w:val="0"/>
          <w:divBdr>
            <w:top w:val="none" w:sz="0" w:space="0" w:color="auto"/>
            <w:left w:val="none" w:sz="0" w:space="0" w:color="auto"/>
            <w:bottom w:val="none" w:sz="0" w:space="0" w:color="auto"/>
            <w:right w:val="none" w:sz="0" w:space="0" w:color="auto"/>
          </w:divBdr>
        </w:div>
        <w:div w:id="1695767723">
          <w:marLeft w:val="0"/>
          <w:marRight w:val="0"/>
          <w:marTop w:val="0"/>
          <w:marBottom w:val="0"/>
          <w:divBdr>
            <w:top w:val="none" w:sz="0" w:space="0" w:color="auto"/>
            <w:left w:val="none" w:sz="0" w:space="0" w:color="auto"/>
            <w:bottom w:val="none" w:sz="0" w:space="0" w:color="auto"/>
            <w:right w:val="none" w:sz="0" w:space="0" w:color="auto"/>
          </w:divBdr>
        </w:div>
        <w:div w:id="1695767764">
          <w:marLeft w:val="0"/>
          <w:marRight w:val="0"/>
          <w:marTop w:val="0"/>
          <w:marBottom w:val="0"/>
          <w:divBdr>
            <w:top w:val="none" w:sz="0" w:space="0" w:color="auto"/>
            <w:left w:val="none" w:sz="0" w:space="0" w:color="auto"/>
            <w:bottom w:val="none" w:sz="0" w:space="0" w:color="auto"/>
            <w:right w:val="none" w:sz="0" w:space="0" w:color="auto"/>
          </w:divBdr>
        </w:div>
        <w:div w:id="1695767821">
          <w:marLeft w:val="0"/>
          <w:marRight w:val="0"/>
          <w:marTop w:val="0"/>
          <w:marBottom w:val="0"/>
          <w:divBdr>
            <w:top w:val="none" w:sz="0" w:space="0" w:color="auto"/>
            <w:left w:val="none" w:sz="0" w:space="0" w:color="auto"/>
            <w:bottom w:val="none" w:sz="0" w:space="0" w:color="auto"/>
            <w:right w:val="none" w:sz="0" w:space="0" w:color="auto"/>
          </w:divBdr>
        </w:div>
        <w:div w:id="1695767858">
          <w:marLeft w:val="0"/>
          <w:marRight w:val="0"/>
          <w:marTop w:val="0"/>
          <w:marBottom w:val="0"/>
          <w:divBdr>
            <w:top w:val="none" w:sz="0" w:space="0" w:color="auto"/>
            <w:left w:val="none" w:sz="0" w:space="0" w:color="auto"/>
            <w:bottom w:val="none" w:sz="0" w:space="0" w:color="auto"/>
            <w:right w:val="none" w:sz="0" w:space="0" w:color="auto"/>
          </w:divBdr>
        </w:div>
        <w:div w:id="1695767918">
          <w:marLeft w:val="0"/>
          <w:marRight w:val="0"/>
          <w:marTop w:val="0"/>
          <w:marBottom w:val="0"/>
          <w:divBdr>
            <w:top w:val="none" w:sz="0" w:space="0" w:color="auto"/>
            <w:left w:val="none" w:sz="0" w:space="0" w:color="auto"/>
            <w:bottom w:val="none" w:sz="0" w:space="0" w:color="auto"/>
            <w:right w:val="none" w:sz="0" w:space="0" w:color="auto"/>
          </w:divBdr>
        </w:div>
        <w:div w:id="1695767937">
          <w:marLeft w:val="0"/>
          <w:marRight w:val="0"/>
          <w:marTop w:val="0"/>
          <w:marBottom w:val="0"/>
          <w:divBdr>
            <w:top w:val="none" w:sz="0" w:space="0" w:color="auto"/>
            <w:left w:val="none" w:sz="0" w:space="0" w:color="auto"/>
            <w:bottom w:val="none" w:sz="0" w:space="0" w:color="auto"/>
            <w:right w:val="none" w:sz="0" w:space="0" w:color="auto"/>
          </w:divBdr>
        </w:div>
        <w:div w:id="1695767973">
          <w:marLeft w:val="0"/>
          <w:marRight w:val="0"/>
          <w:marTop w:val="0"/>
          <w:marBottom w:val="0"/>
          <w:divBdr>
            <w:top w:val="none" w:sz="0" w:space="0" w:color="auto"/>
            <w:left w:val="none" w:sz="0" w:space="0" w:color="auto"/>
            <w:bottom w:val="none" w:sz="0" w:space="0" w:color="auto"/>
            <w:right w:val="none" w:sz="0" w:space="0" w:color="auto"/>
          </w:divBdr>
        </w:div>
        <w:div w:id="1695768008">
          <w:marLeft w:val="0"/>
          <w:marRight w:val="0"/>
          <w:marTop w:val="0"/>
          <w:marBottom w:val="0"/>
          <w:divBdr>
            <w:top w:val="none" w:sz="0" w:space="0" w:color="auto"/>
            <w:left w:val="none" w:sz="0" w:space="0" w:color="auto"/>
            <w:bottom w:val="none" w:sz="0" w:space="0" w:color="auto"/>
            <w:right w:val="none" w:sz="0" w:space="0" w:color="auto"/>
          </w:divBdr>
        </w:div>
        <w:div w:id="1695768139">
          <w:marLeft w:val="0"/>
          <w:marRight w:val="0"/>
          <w:marTop w:val="0"/>
          <w:marBottom w:val="0"/>
          <w:divBdr>
            <w:top w:val="none" w:sz="0" w:space="0" w:color="auto"/>
            <w:left w:val="none" w:sz="0" w:space="0" w:color="auto"/>
            <w:bottom w:val="none" w:sz="0" w:space="0" w:color="auto"/>
            <w:right w:val="none" w:sz="0" w:space="0" w:color="auto"/>
          </w:divBdr>
        </w:div>
        <w:div w:id="1695768175">
          <w:marLeft w:val="0"/>
          <w:marRight w:val="0"/>
          <w:marTop w:val="0"/>
          <w:marBottom w:val="0"/>
          <w:divBdr>
            <w:top w:val="none" w:sz="0" w:space="0" w:color="auto"/>
            <w:left w:val="none" w:sz="0" w:space="0" w:color="auto"/>
            <w:bottom w:val="none" w:sz="0" w:space="0" w:color="auto"/>
            <w:right w:val="none" w:sz="0" w:space="0" w:color="auto"/>
          </w:divBdr>
        </w:div>
        <w:div w:id="1695768295">
          <w:marLeft w:val="0"/>
          <w:marRight w:val="0"/>
          <w:marTop w:val="0"/>
          <w:marBottom w:val="0"/>
          <w:divBdr>
            <w:top w:val="none" w:sz="0" w:space="0" w:color="auto"/>
            <w:left w:val="none" w:sz="0" w:space="0" w:color="auto"/>
            <w:bottom w:val="none" w:sz="0" w:space="0" w:color="auto"/>
            <w:right w:val="none" w:sz="0" w:space="0" w:color="auto"/>
          </w:divBdr>
        </w:div>
        <w:div w:id="1695768427">
          <w:marLeft w:val="0"/>
          <w:marRight w:val="0"/>
          <w:marTop w:val="0"/>
          <w:marBottom w:val="0"/>
          <w:divBdr>
            <w:top w:val="none" w:sz="0" w:space="0" w:color="auto"/>
            <w:left w:val="none" w:sz="0" w:space="0" w:color="auto"/>
            <w:bottom w:val="none" w:sz="0" w:space="0" w:color="auto"/>
            <w:right w:val="none" w:sz="0" w:space="0" w:color="auto"/>
          </w:divBdr>
        </w:div>
        <w:div w:id="1695768430">
          <w:marLeft w:val="0"/>
          <w:marRight w:val="0"/>
          <w:marTop w:val="0"/>
          <w:marBottom w:val="0"/>
          <w:divBdr>
            <w:top w:val="none" w:sz="0" w:space="0" w:color="auto"/>
            <w:left w:val="none" w:sz="0" w:space="0" w:color="auto"/>
            <w:bottom w:val="none" w:sz="0" w:space="0" w:color="auto"/>
            <w:right w:val="none" w:sz="0" w:space="0" w:color="auto"/>
          </w:divBdr>
        </w:div>
        <w:div w:id="1695768433">
          <w:marLeft w:val="0"/>
          <w:marRight w:val="0"/>
          <w:marTop w:val="0"/>
          <w:marBottom w:val="0"/>
          <w:divBdr>
            <w:top w:val="none" w:sz="0" w:space="0" w:color="auto"/>
            <w:left w:val="none" w:sz="0" w:space="0" w:color="auto"/>
            <w:bottom w:val="none" w:sz="0" w:space="0" w:color="auto"/>
            <w:right w:val="none" w:sz="0" w:space="0" w:color="auto"/>
          </w:divBdr>
        </w:div>
        <w:div w:id="1695768444">
          <w:marLeft w:val="0"/>
          <w:marRight w:val="0"/>
          <w:marTop w:val="0"/>
          <w:marBottom w:val="0"/>
          <w:divBdr>
            <w:top w:val="none" w:sz="0" w:space="0" w:color="auto"/>
            <w:left w:val="none" w:sz="0" w:space="0" w:color="auto"/>
            <w:bottom w:val="none" w:sz="0" w:space="0" w:color="auto"/>
            <w:right w:val="none" w:sz="0" w:space="0" w:color="auto"/>
          </w:divBdr>
        </w:div>
        <w:div w:id="1695768458">
          <w:marLeft w:val="0"/>
          <w:marRight w:val="0"/>
          <w:marTop w:val="0"/>
          <w:marBottom w:val="0"/>
          <w:divBdr>
            <w:top w:val="none" w:sz="0" w:space="0" w:color="auto"/>
            <w:left w:val="none" w:sz="0" w:space="0" w:color="auto"/>
            <w:bottom w:val="none" w:sz="0" w:space="0" w:color="auto"/>
            <w:right w:val="none" w:sz="0" w:space="0" w:color="auto"/>
          </w:divBdr>
        </w:div>
        <w:div w:id="1695768493">
          <w:marLeft w:val="0"/>
          <w:marRight w:val="0"/>
          <w:marTop w:val="0"/>
          <w:marBottom w:val="0"/>
          <w:divBdr>
            <w:top w:val="none" w:sz="0" w:space="0" w:color="auto"/>
            <w:left w:val="none" w:sz="0" w:space="0" w:color="auto"/>
            <w:bottom w:val="none" w:sz="0" w:space="0" w:color="auto"/>
            <w:right w:val="none" w:sz="0" w:space="0" w:color="auto"/>
          </w:divBdr>
        </w:div>
        <w:div w:id="1695768574">
          <w:marLeft w:val="0"/>
          <w:marRight w:val="0"/>
          <w:marTop w:val="0"/>
          <w:marBottom w:val="0"/>
          <w:divBdr>
            <w:top w:val="none" w:sz="0" w:space="0" w:color="auto"/>
            <w:left w:val="none" w:sz="0" w:space="0" w:color="auto"/>
            <w:bottom w:val="none" w:sz="0" w:space="0" w:color="auto"/>
            <w:right w:val="none" w:sz="0" w:space="0" w:color="auto"/>
          </w:divBdr>
        </w:div>
        <w:div w:id="1695768608">
          <w:marLeft w:val="0"/>
          <w:marRight w:val="0"/>
          <w:marTop w:val="0"/>
          <w:marBottom w:val="0"/>
          <w:divBdr>
            <w:top w:val="none" w:sz="0" w:space="0" w:color="auto"/>
            <w:left w:val="none" w:sz="0" w:space="0" w:color="auto"/>
            <w:bottom w:val="none" w:sz="0" w:space="0" w:color="auto"/>
            <w:right w:val="none" w:sz="0" w:space="0" w:color="auto"/>
          </w:divBdr>
        </w:div>
        <w:div w:id="1695768630">
          <w:marLeft w:val="0"/>
          <w:marRight w:val="0"/>
          <w:marTop w:val="0"/>
          <w:marBottom w:val="0"/>
          <w:divBdr>
            <w:top w:val="none" w:sz="0" w:space="0" w:color="auto"/>
            <w:left w:val="none" w:sz="0" w:space="0" w:color="auto"/>
            <w:bottom w:val="none" w:sz="0" w:space="0" w:color="auto"/>
            <w:right w:val="none" w:sz="0" w:space="0" w:color="auto"/>
          </w:divBdr>
        </w:div>
        <w:div w:id="1695768635">
          <w:marLeft w:val="0"/>
          <w:marRight w:val="0"/>
          <w:marTop w:val="0"/>
          <w:marBottom w:val="0"/>
          <w:divBdr>
            <w:top w:val="none" w:sz="0" w:space="0" w:color="auto"/>
            <w:left w:val="none" w:sz="0" w:space="0" w:color="auto"/>
            <w:bottom w:val="none" w:sz="0" w:space="0" w:color="auto"/>
            <w:right w:val="none" w:sz="0" w:space="0" w:color="auto"/>
          </w:divBdr>
        </w:div>
        <w:div w:id="1695768741">
          <w:marLeft w:val="0"/>
          <w:marRight w:val="0"/>
          <w:marTop w:val="0"/>
          <w:marBottom w:val="0"/>
          <w:divBdr>
            <w:top w:val="none" w:sz="0" w:space="0" w:color="auto"/>
            <w:left w:val="none" w:sz="0" w:space="0" w:color="auto"/>
            <w:bottom w:val="none" w:sz="0" w:space="0" w:color="auto"/>
            <w:right w:val="none" w:sz="0" w:space="0" w:color="auto"/>
          </w:divBdr>
        </w:div>
        <w:div w:id="1695768768">
          <w:marLeft w:val="0"/>
          <w:marRight w:val="0"/>
          <w:marTop w:val="0"/>
          <w:marBottom w:val="0"/>
          <w:divBdr>
            <w:top w:val="none" w:sz="0" w:space="0" w:color="auto"/>
            <w:left w:val="none" w:sz="0" w:space="0" w:color="auto"/>
            <w:bottom w:val="none" w:sz="0" w:space="0" w:color="auto"/>
            <w:right w:val="none" w:sz="0" w:space="0" w:color="auto"/>
          </w:divBdr>
        </w:div>
        <w:div w:id="1695768829">
          <w:marLeft w:val="0"/>
          <w:marRight w:val="0"/>
          <w:marTop w:val="0"/>
          <w:marBottom w:val="0"/>
          <w:divBdr>
            <w:top w:val="none" w:sz="0" w:space="0" w:color="auto"/>
            <w:left w:val="none" w:sz="0" w:space="0" w:color="auto"/>
            <w:bottom w:val="none" w:sz="0" w:space="0" w:color="auto"/>
            <w:right w:val="none" w:sz="0" w:space="0" w:color="auto"/>
          </w:divBdr>
        </w:div>
        <w:div w:id="1695768929">
          <w:marLeft w:val="0"/>
          <w:marRight w:val="0"/>
          <w:marTop w:val="0"/>
          <w:marBottom w:val="0"/>
          <w:divBdr>
            <w:top w:val="none" w:sz="0" w:space="0" w:color="auto"/>
            <w:left w:val="none" w:sz="0" w:space="0" w:color="auto"/>
            <w:bottom w:val="none" w:sz="0" w:space="0" w:color="auto"/>
            <w:right w:val="none" w:sz="0" w:space="0" w:color="auto"/>
          </w:divBdr>
        </w:div>
        <w:div w:id="1695768942">
          <w:marLeft w:val="0"/>
          <w:marRight w:val="0"/>
          <w:marTop w:val="0"/>
          <w:marBottom w:val="0"/>
          <w:divBdr>
            <w:top w:val="none" w:sz="0" w:space="0" w:color="auto"/>
            <w:left w:val="none" w:sz="0" w:space="0" w:color="auto"/>
            <w:bottom w:val="none" w:sz="0" w:space="0" w:color="auto"/>
            <w:right w:val="none" w:sz="0" w:space="0" w:color="auto"/>
          </w:divBdr>
        </w:div>
        <w:div w:id="1695768996">
          <w:marLeft w:val="0"/>
          <w:marRight w:val="0"/>
          <w:marTop w:val="0"/>
          <w:marBottom w:val="0"/>
          <w:divBdr>
            <w:top w:val="none" w:sz="0" w:space="0" w:color="auto"/>
            <w:left w:val="none" w:sz="0" w:space="0" w:color="auto"/>
            <w:bottom w:val="none" w:sz="0" w:space="0" w:color="auto"/>
            <w:right w:val="none" w:sz="0" w:space="0" w:color="auto"/>
          </w:divBdr>
        </w:div>
        <w:div w:id="1695769024">
          <w:marLeft w:val="0"/>
          <w:marRight w:val="0"/>
          <w:marTop w:val="0"/>
          <w:marBottom w:val="0"/>
          <w:divBdr>
            <w:top w:val="none" w:sz="0" w:space="0" w:color="auto"/>
            <w:left w:val="none" w:sz="0" w:space="0" w:color="auto"/>
            <w:bottom w:val="none" w:sz="0" w:space="0" w:color="auto"/>
            <w:right w:val="none" w:sz="0" w:space="0" w:color="auto"/>
          </w:divBdr>
        </w:div>
        <w:div w:id="1695769170">
          <w:marLeft w:val="0"/>
          <w:marRight w:val="0"/>
          <w:marTop w:val="0"/>
          <w:marBottom w:val="0"/>
          <w:divBdr>
            <w:top w:val="none" w:sz="0" w:space="0" w:color="auto"/>
            <w:left w:val="none" w:sz="0" w:space="0" w:color="auto"/>
            <w:bottom w:val="none" w:sz="0" w:space="0" w:color="auto"/>
            <w:right w:val="none" w:sz="0" w:space="0" w:color="auto"/>
          </w:divBdr>
        </w:div>
        <w:div w:id="1695769183">
          <w:marLeft w:val="0"/>
          <w:marRight w:val="0"/>
          <w:marTop w:val="0"/>
          <w:marBottom w:val="0"/>
          <w:divBdr>
            <w:top w:val="none" w:sz="0" w:space="0" w:color="auto"/>
            <w:left w:val="none" w:sz="0" w:space="0" w:color="auto"/>
            <w:bottom w:val="none" w:sz="0" w:space="0" w:color="auto"/>
            <w:right w:val="none" w:sz="0" w:space="0" w:color="auto"/>
          </w:divBdr>
        </w:div>
        <w:div w:id="1695769238">
          <w:marLeft w:val="0"/>
          <w:marRight w:val="0"/>
          <w:marTop w:val="0"/>
          <w:marBottom w:val="0"/>
          <w:divBdr>
            <w:top w:val="none" w:sz="0" w:space="0" w:color="auto"/>
            <w:left w:val="none" w:sz="0" w:space="0" w:color="auto"/>
            <w:bottom w:val="none" w:sz="0" w:space="0" w:color="auto"/>
            <w:right w:val="none" w:sz="0" w:space="0" w:color="auto"/>
          </w:divBdr>
        </w:div>
        <w:div w:id="1695769239">
          <w:marLeft w:val="0"/>
          <w:marRight w:val="0"/>
          <w:marTop w:val="0"/>
          <w:marBottom w:val="0"/>
          <w:divBdr>
            <w:top w:val="none" w:sz="0" w:space="0" w:color="auto"/>
            <w:left w:val="none" w:sz="0" w:space="0" w:color="auto"/>
            <w:bottom w:val="none" w:sz="0" w:space="0" w:color="auto"/>
            <w:right w:val="none" w:sz="0" w:space="0" w:color="auto"/>
          </w:divBdr>
        </w:div>
        <w:div w:id="1695769260">
          <w:marLeft w:val="0"/>
          <w:marRight w:val="0"/>
          <w:marTop w:val="0"/>
          <w:marBottom w:val="0"/>
          <w:divBdr>
            <w:top w:val="none" w:sz="0" w:space="0" w:color="auto"/>
            <w:left w:val="none" w:sz="0" w:space="0" w:color="auto"/>
            <w:bottom w:val="none" w:sz="0" w:space="0" w:color="auto"/>
            <w:right w:val="none" w:sz="0" w:space="0" w:color="auto"/>
          </w:divBdr>
        </w:div>
        <w:div w:id="1695769341">
          <w:marLeft w:val="0"/>
          <w:marRight w:val="0"/>
          <w:marTop w:val="0"/>
          <w:marBottom w:val="0"/>
          <w:divBdr>
            <w:top w:val="none" w:sz="0" w:space="0" w:color="auto"/>
            <w:left w:val="none" w:sz="0" w:space="0" w:color="auto"/>
            <w:bottom w:val="none" w:sz="0" w:space="0" w:color="auto"/>
            <w:right w:val="none" w:sz="0" w:space="0" w:color="auto"/>
          </w:divBdr>
        </w:div>
        <w:div w:id="1695769359">
          <w:marLeft w:val="0"/>
          <w:marRight w:val="0"/>
          <w:marTop w:val="0"/>
          <w:marBottom w:val="0"/>
          <w:divBdr>
            <w:top w:val="none" w:sz="0" w:space="0" w:color="auto"/>
            <w:left w:val="none" w:sz="0" w:space="0" w:color="auto"/>
            <w:bottom w:val="none" w:sz="0" w:space="0" w:color="auto"/>
            <w:right w:val="none" w:sz="0" w:space="0" w:color="auto"/>
          </w:divBdr>
        </w:div>
        <w:div w:id="1695769400">
          <w:marLeft w:val="0"/>
          <w:marRight w:val="0"/>
          <w:marTop w:val="0"/>
          <w:marBottom w:val="0"/>
          <w:divBdr>
            <w:top w:val="none" w:sz="0" w:space="0" w:color="auto"/>
            <w:left w:val="none" w:sz="0" w:space="0" w:color="auto"/>
            <w:bottom w:val="none" w:sz="0" w:space="0" w:color="auto"/>
            <w:right w:val="none" w:sz="0" w:space="0" w:color="auto"/>
          </w:divBdr>
        </w:div>
        <w:div w:id="1695769410">
          <w:marLeft w:val="0"/>
          <w:marRight w:val="0"/>
          <w:marTop w:val="0"/>
          <w:marBottom w:val="0"/>
          <w:divBdr>
            <w:top w:val="none" w:sz="0" w:space="0" w:color="auto"/>
            <w:left w:val="none" w:sz="0" w:space="0" w:color="auto"/>
            <w:bottom w:val="none" w:sz="0" w:space="0" w:color="auto"/>
            <w:right w:val="none" w:sz="0" w:space="0" w:color="auto"/>
          </w:divBdr>
        </w:div>
        <w:div w:id="1695769520">
          <w:marLeft w:val="0"/>
          <w:marRight w:val="0"/>
          <w:marTop w:val="0"/>
          <w:marBottom w:val="0"/>
          <w:divBdr>
            <w:top w:val="none" w:sz="0" w:space="0" w:color="auto"/>
            <w:left w:val="none" w:sz="0" w:space="0" w:color="auto"/>
            <w:bottom w:val="none" w:sz="0" w:space="0" w:color="auto"/>
            <w:right w:val="none" w:sz="0" w:space="0" w:color="auto"/>
          </w:divBdr>
        </w:div>
        <w:div w:id="1695769561">
          <w:marLeft w:val="0"/>
          <w:marRight w:val="0"/>
          <w:marTop w:val="0"/>
          <w:marBottom w:val="0"/>
          <w:divBdr>
            <w:top w:val="none" w:sz="0" w:space="0" w:color="auto"/>
            <w:left w:val="none" w:sz="0" w:space="0" w:color="auto"/>
            <w:bottom w:val="none" w:sz="0" w:space="0" w:color="auto"/>
            <w:right w:val="none" w:sz="0" w:space="0" w:color="auto"/>
          </w:divBdr>
        </w:div>
        <w:div w:id="1695769652">
          <w:marLeft w:val="0"/>
          <w:marRight w:val="0"/>
          <w:marTop w:val="0"/>
          <w:marBottom w:val="0"/>
          <w:divBdr>
            <w:top w:val="none" w:sz="0" w:space="0" w:color="auto"/>
            <w:left w:val="none" w:sz="0" w:space="0" w:color="auto"/>
            <w:bottom w:val="none" w:sz="0" w:space="0" w:color="auto"/>
            <w:right w:val="none" w:sz="0" w:space="0" w:color="auto"/>
          </w:divBdr>
        </w:div>
        <w:div w:id="1695769815">
          <w:marLeft w:val="0"/>
          <w:marRight w:val="0"/>
          <w:marTop w:val="0"/>
          <w:marBottom w:val="0"/>
          <w:divBdr>
            <w:top w:val="none" w:sz="0" w:space="0" w:color="auto"/>
            <w:left w:val="none" w:sz="0" w:space="0" w:color="auto"/>
            <w:bottom w:val="none" w:sz="0" w:space="0" w:color="auto"/>
            <w:right w:val="none" w:sz="0" w:space="0" w:color="auto"/>
          </w:divBdr>
        </w:div>
        <w:div w:id="1695769825">
          <w:marLeft w:val="0"/>
          <w:marRight w:val="0"/>
          <w:marTop w:val="0"/>
          <w:marBottom w:val="0"/>
          <w:divBdr>
            <w:top w:val="none" w:sz="0" w:space="0" w:color="auto"/>
            <w:left w:val="none" w:sz="0" w:space="0" w:color="auto"/>
            <w:bottom w:val="none" w:sz="0" w:space="0" w:color="auto"/>
            <w:right w:val="none" w:sz="0" w:space="0" w:color="auto"/>
          </w:divBdr>
        </w:div>
        <w:div w:id="1695769929">
          <w:marLeft w:val="0"/>
          <w:marRight w:val="0"/>
          <w:marTop w:val="0"/>
          <w:marBottom w:val="0"/>
          <w:divBdr>
            <w:top w:val="none" w:sz="0" w:space="0" w:color="auto"/>
            <w:left w:val="none" w:sz="0" w:space="0" w:color="auto"/>
            <w:bottom w:val="none" w:sz="0" w:space="0" w:color="auto"/>
            <w:right w:val="none" w:sz="0" w:space="0" w:color="auto"/>
          </w:divBdr>
        </w:div>
        <w:div w:id="1695769967">
          <w:marLeft w:val="0"/>
          <w:marRight w:val="0"/>
          <w:marTop w:val="0"/>
          <w:marBottom w:val="0"/>
          <w:divBdr>
            <w:top w:val="none" w:sz="0" w:space="0" w:color="auto"/>
            <w:left w:val="none" w:sz="0" w:space="0" w:color="auto"/>
            <w:bottom w:val="none" w:sz="0" w:space="0" w:color="auto"/>
            <w:right w:val="none" w:sz="0" w:space="0" w:color="auto"/>
          </w:divBdr>
        </w:div>
        <w:div w:id="1695770009">
          <w:marLeft w:val="0"/>
          <w:marRight w:val="0"/>
          <w:marTop w:val="0"/>
          <w:marBottom w:val="0"/>
          <w:divBdr>
            <w:top w:val="none" w:sz="0" w:space="0" w:color="auto"/>
            <w:left w:val="none" w:sz="0" w:space="0" w:color="auto"/>
            <w:bottom w:val="none" w:sz="0" w:space="0" w:color="auto"/>
            <w:right w:val="none" w:sz="0" w:space="0" w:color="auto"/>
          </w:divBdr>
        </w:div>
        <w:div w:id="1695770015">
          <w:marLeft w:val="0"/>
          <w:marRight w:val="0"/>
          <w:marTop w:val="0"/>
          <w:marBottom w:val="0"/>
          <w:divBdr>
            <w:top w:val="none" w:sz="0" w:space="0" w:color="auto"/>
            <w:left w:val="none" w:sz="0" w:space="0" w:color="auto"/>
            <w:bottom w:val="none" w:sz="0" w:space="0" w:color="auto"/>
            <w:right w:val="none" w:sz="0" w:space="0" w:color="auto"/>
          </w:divBdr>
        </w:div>
        <w:div w:id="1695770180">
          <w:marLeft w:val="0"/>
          <w:marRight w:val="0"/>
          <w:marTop w:val="0"/>
          <w:marBottom w:val="0"/>
          <w:divBdr>
            <w:top w:val="none" w:sz="0" w:space="0" w:color="auto"/>
            <w:left w:val="none" w:sz="0" w:space="0" w:color="auto"/>
            <w:bottom w:val="none" w:sz="0" w:space="0" w:color="auto"/>
            <w:right w:val="none" w:sz="0" w:space="0" w:color="auto"/>
          </w:divBdr>
        </w:div>
        <w:div w:id="1695770337">
          <w:marLeft w:val="0"/>
          <w:marRight w:val="0"/>
          <w:marTop w:val="0"/>
          <w:marBottom w:val="0"/>
          <w:divBdr>
            <w:top w:val="none" w:sz="0" w:space="0" w:color="auto"/>
            <w:left w:val="none" w:sz="0" w:space="0" w:color="auto"/>
            <w:bottom w:val="none" w:sz="0" w:space="0" w:color="auto"/>
            <w:right w:val="none" w:sz="0" w:space="0" w:color="auto"/>
          </w:divBdr>
        </w:div>
        <w:div w:id="1695770356">
          <w:marLeft w:val="0"/>
          <w:marRight w:val="0"/>
          <w:marTop w:val="0"/>
          <w:marBottom w:val="0"/>
          <w:divBdr>
            <w:top w:val="none" w:sz="0" w:space="0" w:color="auto"/>
            <w:left w:val="none" w:sz="0" w:space="0" w:color="auto"/>
            <w:bottom w:val="none" w:sz="0" w:space="0" w:color="auto"/>
            <w:right w:val="none" w:sz="0" w:space="0" w:color="auto"/>
          </w:divBdr>
        </w:div>
        <w:div w:id="1695770392">
          <w:marLeft w:val="0"/>
          <w:marRight w:val="0"/>
          <w:marTop w:val="0"/>
          <w:marBottom w:val="0"/>
          <w:divBdr>
            <w:top w:val="none" w:sz="0" w:space="0" w:color="auto"/>
            <w:left w:val="none" w:sz="0" w:space="0" w:color="auto"/>
            <w:bottom w:val="none" w:sz="0" w:space="0" w:color="auto"/>
            <w:right w:val="none" w:sz="0" w:space="0" w:color="auto"/>
          </w:divBdr>
        </w:div>
        <w:div w:id="1695770587">
          <w:marLeft w:val="0"/>
          <w:marRight w:val="0"/>
          <w:marTop w:val="0"/>
          <w:marBottom w:val="0"/>
          <w:divBdr>
            <w:top w:val="none" w:sz="0" w:space="0" w:color="auto"/>
            <w:left w:val="none" w:sz="0" w:space="0" w:color="auto"/>
            <w:bottom w:val="none" w:sz="0" w:space="0" w:color="auto"/>
            <w:right w:val="none" w:sz="0" w:space="0" w:color="auto"/>
          </w:divBdr>
        </w:div>
        <w:div w:id="1695770637">
          <w:marLeft w:val="0"/>
          <w:marRight w:val="0"/>
          <w:marTop w:val="0"/>
          <w:marBottom w:val="0"/>
          <w:divBdr>
            <w:top w:val="none" w:sz="0" w:space="0" w:color="auto"/>
            <w:left w:val="none" w:sz="0" w:space="0" w:color="auto"/>
            <w:bottom w:val="none" w:sz="0" w:space="0" w:color="auto"/>
            <w:right w:val="none" w:sz="0" w:space="0" w:color="auto"/>
          </w:divBdr>
        </w:div>
        <w:div w:id="1695770672">
          <w:marLeft w:val="0"/>
          <w:marRight w:val="0"/>
          <w:marTop w:val="0"/>
          <w:marBottom w:val="0"/>
          <w:divBdr>
            <w:top w:val="none" w:sz="0" w:space="0" w:color="auto"/>
            <w:left w:val="none" w:sz="0" w:space="0" w:color="auto"/>
            <w:bottom w:val="none" w:sz="0" w:space="0" w:color="auto"/>
            <w:right w:val="none" w:sz="0" w:space="0" w:color="auto"/>
          </w:divBdr>
        </w:div>
        <w:div w:id="1695770691">
          <w:marLeft w:val="0"/>
          <w:marRight w:val="0"/>
          <w:marTop w:val="0"/>
          <w:marBottom w:val="0"/>
          <w:divBdr>
            <w:top w:val="none" w:sz="0" w:space="0" w:color="auto"/>
            <w:left w:val="none" w:sz="0" w:space="0" w:color="auto"/>
            <w:bottom w:val="none" w:sz="0" w:space="0" w:color="auto"/>
            <w:right w:val="none" w:sz="0" w:space="0" w:color="auto"/>
          </w:divBdr>
        </w:div>
        <w:div w:id="1695770707">
          <w:marLeft w:val="0"/>
          <w:marRight w:val="0"/>
          <w:marTop w:val="0"/>
          <w:marBottom w:val="0"/>
          <w:divBdr>
            <w:top w:val="none" w:sz="0" w:space="0" w:color="auto"/>
            <w:left w:val="none" w:sz="0" w:space="0" w:color="auto"/>
            <w:bottom w:val="none" w:sz="0" w:space="0" w:color="auto"/>
            <w:right w:val="none" w:sz="0" w:space="0" w:color="auto"/>
          </w:divBdr>
        </w:div>
        <w:div w:id="1695770816">
          <w:marLeft w:val="0"/>
          <w:marRight w:val="0"/>
          <w:marTop w:val="0"/>
          <w:marBottom w:val="0"/>
          <w:divBdr>
            <w:top w:val="none" w:sz="0" w:space="0" w:color="auto"/>
            <w:left w:val="none" w:sz="0" w:space="0" w:color="auto"/>
            <w:bottom w:val="none" w:sz="0" w:space="0" w:color="auto"/>
            <w:right w:val="none" w:sz="0" w:space="0" w:color="auto"/>
          </w:divBdr>
        </w:div>
        <w:div w:id="1695770857">
          <w:marLeft w:val="0"/>
          <w:marRight w:val="0"/>
          <w:marTop w:val="0"/>
          <w:marBottom w:val="0"/>
          <w:divBdr>
            <w:top w:val="none" w:sz="0" w:space="0" w:color="auto"/>
            <w:left w:val="none" w:sz="0" w:space="0" w:color="auto"/>
            <w:bottom w:val="none" w:sz="0" w:space="0" w:color="auto"/>
            <w:right w:val="none" w:sz="0" w:space="0" w:color="auto"/>
          </w:divBdr>
        </w:div>
        <w:div w:id="1695770875">
          <w:marLeft w:val="0"/>
          <w:marRight w:val="0"/>
          <w:marTop w:val="0"/>
          <w:marBottom w:val="0"/>
          <w:divBdr>
            <w:top w:val="none" w:sz="0" w:space="0" w:color="auto"/>
            <w:left w:val="none" w:sz="0" w:space="0" w:color="auto"/>
            <w:bottom w:val="none" w:sz="0" w:space="0" w:color="auto"/>
            <w:right w:val="none" w:sz="0" w:space="0" w:color="auto"/>
          </w:divBdr>
        </w:div>
        <w:div w:id="1695770889">
          <w:marLeft w:val="0"/>
          <w:marRight w:val="0"/>
          <w:marTop w:val="0"/>
          <w:marBottom w:val="0"/>
          <w:divBdr>
            <w:top w:val="none" w:sz="0" w:space="0" w:color="auto"/>
            <w:left w:val="none" w:sz="0" w:space="0" w:color="auto"/>
            <w:bottom w:val="none" w:sz="0" w:space="0" w:color="auto"/>
            <w:right w:val="none" w:sz="0" w:space="0" w:color="auto"/>
          </w:divBdr>
        </w:div>
        <w:div w:id="1695770918">
          <w:marLeft w:val="0"/>
          <w:marRight w:val="0"/>
          <w:marTop w:val="0"/>
          <w:marBottom w:val="0"/>
          <w:divBdr>
            <w:top w:val="none" w:sz="0" w:space="0" w:color="auto"/>
            <w:left w:val="none" w:sz="0" w:space="0" w:color="auto"/>
            <w:bottom w:val="none" w:sz="0" w:space="0" w:color="auto"/>
            <w:right w:val="none" w:sz="0" w:space="0" w:color="auto"/>
          </w:divBdr>
        </w:div>
        <w:div w:id="1695770969">
          <w:marLeft w:val="0"/>
          <w:marRight w:val="0"/>
          <w:marTop w:val="0"/>
          <w:marBottom w:val="0"/>
          <w:divBdr>
            <w:top w:val="none" w:sz="0" w:space="0" w:color="auto"/>
            <w:left w:val="none" w:sz="0" w:space="0" w:color="auto"/>
            <w:bottom w:val="none" w:sz="0" w:space="0" w:color="auto"/>
            <w:right w:val="none" w:sz="0" w:space="0" w:color="auto"/>
          </w:divBdr>
        </w:div>
        <w:div w:id="1695770978">
          <w:marLeft w:val="0"/>
          <w:marRight w:val="0"/>
          <w:marTop w:val="0"/>
          <w:marBottom w:val="0"/>
          <w:divBdr>
            <w:top w:val="none" w:sz="0" w:space="0" w:color="auto"/>
            <w:left w:val="none" w:sz="0" w:space="0" w:color="auto"/>
            <w:bottom w:val="none" w:sz="0" w:space="0" w:color="auto"/>
            <w:right w:val="none" w:sz="0" w:space="0" w:color="auto"/>
          </w:divBdr>
        </w:div>
        <w:div w:id="1695771012">
          <w:marLeft w:val="0"/>
          <w:marRight w:val="0"/>
          <w:marTop w:val="0"/>
          <w:marBottom w:val="0"/>
          <w:divBdr>
            <w:top w:val="none" w:sz="0" w:space="0" w:color="auto"/>
            <w:left w:val="none" w:sz="0" w:space="0" w:color="auto"/>
            <w:bottom w:val="none" w:sz="0" w:space="0" w:color="auto"/>
            <w:right w:val="none" w:sz="0" w:space="0" w:color="auto"/>
          </w:divBdr>
        </w:div>
        <w:div w:id="1695771084">
          <w:marLeft w:val="0"/>
          <w:marRight w:val="0"/>
          <w:marTop w:val="0"/>
          <w:marBottom w:val="0"/>
          <w:divBdr>
            <w:top w:val="none" w:sz="0" w:space="0" w:color="auto"/>
            <w:left w:val="none" w:sz="0" w:space="0" w:color="auto"/>
            <w:bottom w:val="none" w:sz="0" w:space="0" w:color="auto"/>
            <w:right w:val="none" w:sz="0" w:space="0" w:color="auto"/>
          </w:divBdr>
        </w:div>
        <w:div w:id="1695771091">
          <w:marLeft w:val="0"/>
          <w:marRight w:val="0"/>
          <w:marTop w:val="0"/>
          <w:marBottom w:val="0"/>
          <w:divBdr>
            <w:top w:val="none" w:sz="0" w:space="0" w:color="auto"/>
            <w:left w:val="none" w:sz="0" w:space="0" w:color="auto"/>
            <w:bottom w:val="none" w:sz="0" w:space="0" w:color="auto"/>
            <w:right w:val="none" w:sz="0" w:space="0" w:color="auto"/>
          </w:divBdr>
        </w:div>
        <w:div w:id="1695771115">
          <w:marLeft w:val="0"/>
          <w:marRight w:val="0"/>
          <w:marTop w:val="0"/>
          <w:marBottom w:val="0"/>
          <w:divBdr>
            <w:top w:val="none" w:sz="0" w:space="0" w:color="auto"/>
            <w:left w:val="none" w:sz="0" w:space="0" w:color="auto"/>
            <w:bottom w:val="none" w:sz="0" w:space="0" w:color="auto"/>
            <w:right w:val="none" w:sz="0" w:space="0" w:color="auto"/>
          </w:divBdr>
        </w:div>
        <w:div w:id="1695771157">
          <w:marLeft w:val="0"/>
          <w:marRight w:val="0"/>
          <w:marTop w:val="0"/>
          <w:marBottom w:val="0"/>
          <w:divBdr>
            <w:top w:val="none" w:sz="0" w:space="0" w:color="auto"/>
            <w:left w:val="none" w:sz="0" w:space="0" w:color="auto"/>
            <w:bottom w:val="none" w:sz="0" w:space="0" w:color="auto"/>
            <w:right w:val="none" w:sz="0" w:space="0" w:color="auto"/>
          </w:divBdr>
        </w:div>
        <w:div w:id="1695771241">
          <w:marLeft w:val="0"/>
          <w:marRight w:val="0"/>
          <w:marTop w:val="0"/>
          <w:marBottom w:val="0"/>
          <w:divBdr>
            <w:top w:val="none" w:sz="0" w:space="0" w:color="auto"/>
            <w:left w:val="none" w:sz="0" w:space="0" w:color="auto"/>
            <w:bottom w:val="none" w:sz="0" w:space="0" w:color="auto"/>
            <w:right w:val="none" w:sz="0" w:space="0" w:color="auto"/>
          </w:divBdr>
        </w:div>
        <w:div w:id="1695771247">
          <w:marLeft w:val="0"/>
          <w:marRight w:val="0"/>
          <w:marTop w:val="0"/>
          <w:marBottom w:val="0"/>
          <w:divBdr>
            <w:top w:val="none" w:sz="0" w:space="0" w:color="auto"/>
            <w:left w:val="none" w:sz="0" w:space="0" w:color="auto"/>
            <w:bottom w:val="none" w:sz="0" w:space="0" w:color="auto"/>
            <w:right w:val="none" w:sz="0" w:space="0" w:color="auto"/>
          </w:divBdr>
        </w:div>
        <w:div w:id="1695771335">
          <w:marLeft w:val="0"/>
          <w:marRight w:val="0"/>
          <w:marTop w:val="0"/>
          <w:marBottom w:val="0"/>
          <w:divBdr>
            <w:top w:val="none" w:sz="0" w:space="0" w:color="auto"/>
            <w:left w:val="none" w:sz="0" w:space="0" w:color="auto"/>
            <w:bottom w:val="none" w:sz="0" w:space="0" w:color="auto"/>
            <w:right w:val="none" w:sz="0" w:space="0" w:color="auto"/>
          </w:divBdr>
        </w:div>
        <w:div w:id="1695771404">
          <w:marLeft w:val="0"/>
          <w:marRight w:val="0"/>
          <w:marTop w:val="0"/>
          <w:marBottom w:val="0"/>
          <w:divBdr>
            <w:top w:val="none" w:sz="0" w:space="0" w:color="auto"/>
            <w:left w:val="none" w:sz="0" w:space="0" w:color="auto"/>
            <w:bottom w:val="none" w:sz="0" w:space="0" w:color="auto"/>
            <w:right w:val="none" w:sz="0" w:space="0" w:color="auto"/>
          </w:divBdr>
        </w:div>
        <w:div w:id="1695771517">
          <w:marLeft w:val="0"/>
          <w:marRight w:val="0"/>
          <w:marTop w:val="0"/>
          <w:marBottom w:val="0"/>
          <w:divBdr>
            <w:top w:val="none" w:sz="0" w:space="0" w:color="auto"/>
            <w:left w:val="none" w:sz="0" w:space="0" w:color="auto"/>
            <w:bottom w:val="none" w:sz="0" w:space="0" w:color="auto"/>
            <w:right w:val="none" w:sz="0" w:space="0" w:color="auto"/>
          </w:divBdr>
        </w:div>
        <w:div w:id="1695771537">
          <w:marLeft w:val="0"/>
          <w:marRight w:val="0"/>
          <w:marTop w:val="0"/>
          <w:marBottom w:val="0"/>
          <w:divBdr>
            <w:top w:val="none" w:sz="0" w:space="0" w:color="auto"/>
            <w:left w:val="none" w:sz="0" w:space="0" w:color="auto"/>
            <w:bottom w:val="none" w:sz="0" w:space="0" w:color="auto"/>
            <w:right w:val="none" w:sz="0" w:space="0" w:color="auto"/>
          </w:divBdr>
        </w:div>
        <w:div w:id="1695771658">
          <w:marLeft w:val="0"/>
          <w:marRight w:val="0"/>
          <w:marTop w:val="0"/>
          <w:marBottom w:val="0"/>
          <w:divBdr>
            <w:top w:val="none" w:sz="0" w:space="0" w:color="auto"/>
            <w:left w:val="none" w:sz="0" w:space="0" w:color="auto"/>
            <w:bottom w:val="none" w:sz="0" w:space="0" w:color="auto"/>
            <w:right w:val="none" w:sz="0" w:space="0" w:color="auto"/>
          </w:divBdr>
        </w:div>
        <w:div w:id="1695771679">
          <w:marLeft w:val="0"/>
          <w:marRight w:val="0"/>
          <w:marTop w:val="0"/>
          <w:marBottom w:val="0"/>
          <w:divBdr>
            <w:top w:val="none" w:sz="0" w:space="0" w:color="auto"/>
            <w:left w:val="none" w:sz="0" w:space="0" w:color="auto"/>
            <w:bottom w:val="none" w:sz="0" w:space="0" w:color="auto"/>
            <w:right w:val="none" w:sz="0" w:space="0" w:color="auto"/>
          </w:divBdr>
        </w:div>
        <w:div w:id="1695771793">
          <w:marLeft w:val="0"/>
          <w:marRight w:val="0"/>
          <w:marTop w:val="0"/>
          <w:marBottom w:val="0"/>
          <w:divBdr>
            <w:top w:val="none" w:sz="0" w:space="0" w:color="auto"/>
            <w:left w:val="none" w:sz="0" w:space="0" w:color="auto"/>
            <w:bottom w:val="none" w:sz="0" w:space="0" w:color="auto"/>
            <w:right w:val="none" w:sz="0" w:space="0" w:color="auto"/>
          </w:divBdr>
        </w:div>
        <w:div w:id="1695771853">
          <w:marLeft w:val="0"/>
          <w:marRight w:val="0"/>
          <w:marTop w:val="0"/>
          <w:marBottom w:val="0"/>
          <w:divBdr>
            <w:top w:val="none" w:sz="0" w:space="0" w:color="auto"/>
            <w:left w:val="none" w:sz="0" w:space="0" w:color="auto"/>
            <w:bottom w:val="none" w:sz="0" w:space="0" w:color="auto"/>
            <w:right w:val="none" w:sz="0" w:space="0" w:color="auto"/>
          </w:divBdr>
        </w:div>
        <w:div w:id="1695771878">
          <w:marLeft w:val="0"/>
          <w:marRight w:val="0"/>
          <w:marTop w:val="0"/>
          <w:marBottom w:val="0"/>
          <w:divBdr>
            <w:top w:val="none" w:sz="0" w:space="0" w:color="auto"/>
            <w:left w:val="none" w:sz="0" w:space="0" w:color="auto"/>
            <w:bottom w:val="none" w:sz="0" w:space="0" w:color="auto"/>
            <w:right w:val="none" w:sz="0" w:space="0" w:color="auto"/>
          </w:divBdr>
        </w:div>
        <w:div w:id="1695772062">
          <w:marLeft w:val="0"/>
          <w:marRight w:val="0"/>
          <w:marTop w:val="0"/>
          <w:marBottom w:val="0"/>
          <w:divBdr>
            <w:top w:val="none" w:sz="0" w:space="0" w:color="auto"/>
            <w:left w:val="none" w:sz="0" w:space="0" w:color="auto"/>
            <w:bottom w:val="none" w:sz="0" w:space="0" w:color="auto"/>
            <w:right w:val="none" w:sz="0" w:space="0" w:color="auto"/>
          </w:divBdr>
        </w:div>
        <w:div w:id="1695772066">
          <w:marLeft w:val="0"/>
          <w:marRight w:val="0"/>
          <w:marTop w:val="0"/>
          <w:marBottom w:val="0"/>
          <w:divBdr>
            <w:top w:val="none" w:sz="0" w:space="0" w:color="auto"/>
            <w:left w:val="none" w:sz="0" w:space="0" w:color="auto"/>
            <w:bottom w:val="none" w:sz="0" w:space="0" w:color="auto"/>
            <w:right w:val="none" w:sz="0" w:space="0" w:color="auto"/>
          </w:divBdr>
        </w:div>
        <w:div w:id="1695772177">
          <w:marLeft w:val="0"/>
          <w:marRight w:val="0"/>
          <w:marTop w:val="0"/>
          <w:marBottom w:val="0"/>
          <w:divBdr>
            <w:top w:val="none" w:sz="0" w:space="0" w:color="auto"/>
            <w:left w:val="none" w:sz="0" w:space="0" w:color="auto"/>
            <w:bottom w:val="none" w:sz="0" w:space="0" w:color="auto"/>
            <w:right w:val="none" w:sz="0" w:space="0" w:color="auto"/>
          </w:divBdr>
        </w:div>
        <w:div w:id="1695772216">
          <w:marLeft w:val="0"/>
          <w:marRight w:val="0"/>
          <w:marTop w:val="0"/>
          <w:marBottom w:val="0"/>
          <w:divBdr>
            <w:top w:val="none" w:sz="0" w:space="0" w:color="auto"/>
            <w:left w:val="none" w:sz="0" w:space="0" w:color="auto"/>
            <w:bottom w:val="none" w:sz="0" w:space="0" w:color="auto"/>
            <w:right w:val="none" w:sz="0" w:space="0" w:color="auto"/>
          </w:divBdr>
        </w:div>
        <w:div w:id="1695772234">
          <w:marLeft w:val="0"/>
          <w:marRight w:val="0"/>
          <w:marTop w:val="0"/>
          <w:marBottom w:val="0"/>
          <w:divBdr>
            <w:top w:val="none" w:sz="0" w:space="0" w:color="auto"/>
            <w:left w:val="none" w:sz="0" w:space="0" w:color="auto"/>
            <w:bottom w:val="none" w:sz="0" w:space="0" w:color="auto"/>
            <w:right w:val="none" w:sz="0" w:space="0" w:color="auto"/>
          </w:divBdr>
        </w:div>
        <w:div w:id="1695772325">
          <w:marLeft w:val="0"/>
          <w:marRight w:val="0"/>
          <w:marTop w:val="0"/>
          <w:marBottom w:val="0"/>
          <w:divBdr>
            <w:top w:val="none" w:sz="0" w:space="0" w:color="auto"/>
            <w:left w:val="none" w:sz="0" w:space="0" w:color="auto"/>
            <w:bottom w:val="none" w:sz="0" w:space="0" w:color="auto"/>
            <w:right w:val="none" w:sz="0" w:space="0" w:color="auto"/>
          </w:divBdr>
        </w:div>
        <w:div w:id="1695772349">
          <w:marLeft w:val="0"/>
          <w:marRight w:val="0"/>
          <w:marTop w:val="0"/>
          <w:marBottom w:val="0"/>
          <w:divBdr>
            <w:top w:val="none" w:sz="0" w:space="0" w:color="auto"/>
            <w:left w:val="none" w:sz="0" w:space="0" w:color="auto"/>
            <w:bottom w:val="none" w:sz="0" w:space="0" w:color="auto"/>
            <w:right w:val="none" w:sz="0" w:space="0" w:color="auto"/>
          </w:divBdr>
        </w:div>
        <w:div w:id="1695772388">
          <w:marLeft w:val="0"/>
          <w:marRight w:val="0"/>
          <w:marTop w:val="0"/>
          <w:marBottom w:val="0"/>
          <w:divBdr>
            <w:top w:val="none" w:sz="0" w:space="0" w:color="auto"/>
            <w:left w:val="none" w:sz="0" w:space="0" w:color="auto"/>
            <w:bottom w:val="none" w:sz="0" w:space="0" w:color="auto"/>
            <w:right w:val="none" w:sz="0" w:space="0" w:color="auto"/>
          </w:divBdr>
        </w:div>
        <w:div w:id="1695772599">
          <w:marLeft w:val="0"/>
          <w:marRight w:val="0"/>
          <w:marTop w:val="0"/>
          <w:marBottom w:val="0"/>
          <w:divBdr>
            <w:top w:val="none" w:sz="0" w:space="0" w:color="auto"/>
            <w:left w:val="none" w:sz="0" w:space="0" w:color="auto"/>
            <w:bottom w:val="none" w:sz="0" w:space="0" w:color="auto"/>
            <w:right w:val="none" w:sz="0" w:space="0" w:color="auto"/>
          </w:divBdr>
        </w:div>
        <w:div w:id="1695772617">
          <w:marLeft w:val="0"/>
          <w:marRight w:val="0"/>
          <w:marTop w:val="0"/>
          <w:marBottom w:val="0"/>
          <w:divBdr>
            <w:top w:val="none" w:sz="0" w:space="0" w:color="auto"/>
            <w:left w:val="none" w:sz="0" w:space="0" w:color="auto"/>
            <w:bottom w:val="none" w:sz="0" w:space="0" w:color="auto"/>
            <w:right w:val="none" w:sz="0" w:space="0" w:color="auto"/>
          </w:divBdr>
        </w:div>
        <w:div w:id="1695772672">
          <w:marLeft w:val="0"/>
          <w:marRight w:val="0"/>
          <w:marTop w:val="0"/>
          <w:marBottom w:val="0"/>
          <w:divBdr>
            <w:top w:val="none" w:sz="0" w:space="0" w:color="auto"/>
            <w:left w:val="none" w:sz="0" w:space="0" w:color="auto"/>
            <w:bottom w:val="none" w:sz="0" w:space="0" w:color="auto"/>
            <w:right w:val="none" w:sz="0" w:space="0" w:color="auto"/>
          </w:divBdr>
        </w:div>
        <w:div w:id="1695772723">
          <w:marLeft w:val="0"/>
          <w:marRight w:val="0"/>
          <w:marTop w:val="0"/>
          <w:marBottom w:val="0"/>
          <w:divBdr>
            <w:top w:val="none" w:sz="0" w:space="0" w:color="auto"/>
            <w:left w:val="none" w:sz="0" w:space="0" w:color="auto"/>
            <w:bottom w:val="none" w:sz="0" w:space="0" w:color="auto"/>
            <w:right w:val="none" w:sz="0" w:space="0" w:color="auto"/>
          </w:divBdr>
        </w:div>
        <w:div w:id="1695772756">
          <w:marLeft w:val="0"/>
          <w:marRight w:val="0"/>
          <w:marTop w:val="0"/>
          <w:marBottom w:val="0"/>
          <w:divBdr>
            <w:top w:val="none" w:sz="0" w:space="0" w:color="auto"/>
            <w:left w:val="none" w:sz="0" w:space="0" w:color="auto"/>
            <w:bottom w:val="none" w:sz="0" w:space="0" w:color="auto"/>
            <w:right w:val="none" w:sz="0" w:space="0" w:color="auto"/>
          </w:divBdr>
        </w:div>
        <w:div w:id="1695772890">
          <w:marLeft w:val="0"/>
          <w:marRight w:val="0"/>
          <w:marTop w:val="0"/>
          <w:marBottom w:val="0"/>
          <w:divBdr>
            <w:top w:val="none" w:sz="0" w:space="0" w:color="auto"/>
            <w:left w:val="none" w:sz="0" w:space="0" w:color="auto"/>
            <w:bottom w:val="none" w:sz="0" w:space="0" w:color="auto"/>
            <w:right w:val="none" w:sz="0" w:space="0" w:color="auto"/>
          </w:divBdr>
        </w:div>
        <w:div w:id="1695772895">
          <w:marLeft w:val="0"/>
          <w:marRight w:val="0"/>
          <w:marTop w:val="0"/>
          <w:marBottom w:val="0"/>
          <w:divBdr>
            <w:top w:val="none" w:sz="0" w:space="0" w:color="auto"/>
            <w:left w:val="none" w:sz="0" w:space="0" w:color="auto"/>
            <w:bottom w:val="none" w:sz="0" w:space="0" w:color="auto"/>
            <w:right w:val="none" w:sz="0" w:space="0" w:color="auto"/>
          </w:divBdr>
        </w:div>
        <w:div w:id="1695772974">
          <w:marLeft w:val="0"/>
          <w:marRight w:val="0"/>
          <w:marTop w:val="0"/>
          <w:marBottom w:val="0"/>
          <w:divBdr>
            <w:top w:val="none" w:sz="0" w:space="0" w:color="auto"/>
            <w:left w:val="none" w:sz="0" w:space="0" w:color="auto"/>
            <w:bottom w:val="none" w:sz="0" w:space="0" w:color="auto"/>
            <w:right w:val="none" w:sz="0" w:space="0" w:color="auto"/>
          </w:divBdr>
        </w:div>
        <w:div w:id="1695772981">
          <w:marLeft w:val="0"/>
          <w:marRight w:val="0"/>
          <w:marTop w:val="0"/>
          <w:marBottom w:val="0"/>
          <w:divBdr>
            <w:top w:val="none" w:sz="0" w:space="0" w:color="auto"/>
            <w:left w:val="none" w:sz="0" w:space="0" w:color="auto"/>
            <w:bottom w:val="none" w:sz="0" w:space="0" w:color="auto"/>
            <w:right w:val="none" w:sz="0" w:space="0" w:color="auto"/>
          </w:divBdr>
        </w:div>
        <w:div w:id="1695772998">
          <w:marLeft w:val="0"/>
          <w:marRight w:val="0"/>
          <w:marTop w:val="0"/>
          <w:marBottom w:val="0"/>
          <w:divBdr>
            <w:top w:val="none" w:sz="0" w:space="0" w:color="auto"/>
            <w:left w:val="none" w:sz="0" w:space="0" w:color="auto"/>
            <w:bottom w:val="none" w:sz="0" w:space="0" w:color="auto"/>
            <w:right w:val="none" w:sz="0" w:space="0" w:color="auto"/>
          </w:divBdr>
        </w:div>
        <w:div w:id="1695773052">
          <w:marLeft w:val="0"/>
          <w:marRight w:val="0"/>
          <w:marTop w:val="0"/>
          <w:marBottom w:val="0"/>
          <w:divBdr>
            <w:top w:val="none" w:sz="0" w:space="0" w:color="auto"/>
            <w:left w:val="none" w:sz="0" w:space="0" w:color="auto"/>
            <w:bottom w:val="none" w:sz="0" w:space="0" w:color="auto"/>
            <w:right w:val="none" w:sz="0" w:space="0" w:color="auto"/>
          </w:divBdr>
        </w:div>
        <w:div w:id="1695773066">
          <w:marLeft w:val="0"/>
          <w:marRight w:val="0"/>
          <w:marTop w:val="0"/>
          <w:marBottom w:val="0"/>
          <w:divBdr>
            <w:top w:val="none" w:sz="0" w:space="0" w:color="auto"/>
            <w:left w:val="none" w:sz="0" w:space="0" w:color="auto"/>
            <w:bottom w:val="none" w:sz="0" w:space="0" w:color="auto"/>
            <w:right w:val="none" w:sz="0" w:space="0" w:color="auto"/>
          </w:divBdr>
        </w:div>
        <w:div w:id="1695773151">
          <w:marLeft w:val="0"/>
          <w:marRight w:val="0"/>
          <w:marTop w:val="0"/>
          <w:marBottom w:val="0"/>
          <w:divBdr>
            <w:top w:val="none" w:sz="0" w:space="0" w:color="auto"/>
            <w:left w:val="none" w:sz="0" w:space="0" w:color="auto"/>
            <w:bottom w:val="none" w:sz="0" w:space="0" w:color="auto"/>
            <w:right w:val="none" w:sz="0" w:space="0" w:color="auto"/>
          </w:divBdr>
        </w:div>
        <w:div w:id="1695773309">
          <w:marLeft w:val="0"/>
          <w:marRight w:val="0"/>
          <w:marTop w:val="0"/>
          <w:marBottom w:val="0"/>
          <w:divBdr>
            <w:top w:val="none" w:sz="0" w:space="0" w:color="auto"/>
            <w:left w:val="none" w:sz="0" w:space="0" w:color="auto"/>
            <w:bottom w:val="none" w:sz="0" w:space="0" w:color="auto"/>
            <w:right w:val="none" w:sz="0" w:space="0" w:color="auto"/>
          </w:divBdr>
        </w:div>
        <w:div w:id="1695773400">
          <w:marLeft w:val="0"/>
          <w:marRight w:val="0"/>
          <w:marTop w:val="0"/>
          <w:marBottom w:val="0"/>
          <w:divBdr>
            <w:top w:val="none" w:sz="0" w:space="0" w:color="auto"/>
            <w:left w:val="none" w:sz="0" w:space="0" w:color="auto"/>
            <w:bottom w:val="none" w:sz="0" w:space="0" w:color="auto"/>
            <w:right w:val="none" w:sz="0" w:space="0" w:color="auto"/>
          </w:divBdr>
        </w:div>
        <w:div w:id="1695773531">
          <w:marLeft w:val="0"/>
          <w:marRight w:val="0"/>
          <w:marTop w:val="0"/>
          <w:marBottom w:val="0"/>
          <w:divBdr>
            <w:top w:val="none" w:sz="0" w:space="0" w:color="auto"/>
            <w:left w:val="none" w:sz="0" w:space="0" w:color="auto"/>
            <w:bottom w:val="none" w:sz="0" w:space="0" w:color="auto"/>
            <w:right w:val="none" w:sz="0" w:space="0" w:color="auto"/>
          </w:divBdr>
        </w:div>
        <w:div w:id="1695773582">
          <w:marLeft w:val="0"/>
          <w:marRight w:val="0"/>
          <w:marTop w:val="0"/>
          <w:marBottom w:val="0"/>
          <w:divBdr>
            <w:top w:val="none" w:sz="0" w:space="0" w:color="auto"/>
            <w:left w:val="none" w:sz="0" w:space="0" w:color="auto"/>
            <w:bottom w:val="none" w:sz="0" w:space="0" w:color="auto"/>
            <w:right w:val="none" w:sz="0" w:space="0" w:color="auto"/>
          </w:divBdr>
        </w:div>
        <w:div w:id="1695773656">
          <w:marLeft w:val="0"/>
          <w:marRight w:val="0"/>
          <w:marTop w:val="0"/>
          <w:marBottom w:val="0"/>
          <w:divBdr>
            <w:top w:val="none" w:sz="0" w:space="0" w:color="auto"/>
            <w:left w:val="none" w:sz="0" w:space="0" w:color="auto"/>
            <w:bottom w:val="none" w:sz="0" w:space="0" w:color="auto"/>
            <w:right w:val="none" w:sz="0" w:space="0" w:color="auto"/>
          </w:divBdr>
        </w:div>
        <w:div w:id="1695773665">
          <w:marLeft w:val="0"/>
          <w:marRight w:val="0"/>
          <w:marTop w:val="0"/>
          <w:marBottom w:val="0"/>
          <w:divBdr>
            <w:top w:val="none" w:sz="0" w:space="0" w:color="auto"/>
            <w:left w:val="none" w:sz="0" w:space="0" w:color="auto"/>
            <w:bottom w:val="none" w:sz="0" w:space="0" w:color="auto"/>
            <w:right w:val="none" w:sz="0" w:space="0" w:color="auto"/>
          </w:divBdr>
        </w:div>
        <w:div w:id="1695773676">
          <w:marLeft w:val="0"/>
          <w:marRight w:val="0"/>
          <w:marTop w:val="0"/>
          <w:marBottom w:val="0"/>
          <w:divBdr>
            <w:top w:val="none" w:sz="0" w:space="0" w:color="auto"/>
            <w:left w:val="none" w:sz="0" w:space="0" w:color="auto"/>
            <w:bottom w:val="none" w:sz="0" w:space="0" w:color="auto"/>
            <w:right w:val="none" w:sz="0" w:space="0" w:color="auto"/>
          </w:divBdr>
        </w:div>
        <w:div w:id="1695773807">
          <w:marLeft w:val="0"/>
          <w:marRight w:val="0"/>
          <w:marTop w:val="0"/>
          <w:marBottom w:val="0"/>
          <w:divBdr>
            <w:top w:val="none" w:sz="0" w:space="0" w:color="auto"/>
            <w:left w:val="none" w:sz="0" w:space="0" w:color="auto"/>
            <w:bottom w:val="none" w:sz="0" w:space="0" w:color="auto"/>
            <w:right w:val="none" w:sz="0" w:space="0" w:color="auto"/>
          </w:divBdr>
        </w:div>
        <w:div w:id="1695773980">
          <w:marLeft w:val="0"/>
          <w:marRight w:val="0"/>
          <w:marTop w:val="0"/>
          <w:marBottom w:val="0"/>
          <w:divBdr>
            <w:top w:val="none" w:sz="0" w:space="0" w:color="auto"/>
            <w:left w:val="none" w:sz="0" w:space="0" w:color="auto"/>
            <w:bottom w:val="none" w:sz="0" w:space="0" w:color="auto"/>
            <w:right w:val="none" w:sz="0" w:space="0" w:color="auto"/>
          </w:divBdr>
        </w:div>
        <w:div w:id="1695774016">
          <w:marLeft w:val="0"/>
          <w:marRight w:val="0"/>
          <w:marTop w:val="0"/>
          <w:marBottom w:val="0"/>
          <w:divBdr>
            <w:top w:val="none" w:sz="0" w:space="0" w:color="auto"/>
            <w:left w:val="none" w:sz="0" w:space="0" w:color="auto"/>
            <w:bottom w:val="none" w:sz="0" w:space="0" w:color="auto"/>
            <w:right w:val="none" w:sz="0" w:space="0" w:color="auto"/>
          </w:divBdr>
        </w:div>
        <w:div w:id="1695774026">
          <w:marLeft w:val="0"/>
          <w:marRight w:val="0"/>
          <w:marTop w:val="0"/>
          <w:marBottom w:val="0"/>
          <w:divBdr>
            <w:top w:val="none" w:sz="0" w:space="0" w:color="auto"/>
            <w:left w:val="none" w:sz="0" w:space="0" w:color="auto"/>
            <w:bottom w:val="none" w:sz="0" w:space="0" w:color="auto"/>
            <w:right w:val="none" w:sz="0" w:space="0" w:color="auto"/>
          </w:divBdr>
        </w:div>
        <w:div w:id="1695774139">
          <w:marLeft w:val="0"/>
          <w:marRight w:val="0"/>
          <w:marTop w:val="0"/>
          <w:marBottom w:val="0"/>
          <w:divBdr>
            <w:top w:val="none" w:sz="0" w:space="0" w:color="auto"/>
            <w:left w:val="none" w:sz="0" w:space="0" w:color="auto"/>
            <w:bottom w:val="none" w:sz="0" w:space="0" w:color="auto"/>
            <w:right w:val="none" w:sz="0" w:space="0" w:color="auto"/>
          </w:divBdr>
        </w:div>
        <w:div w:id="1695774225">
          <w:marLeft w:val="0"/>
          <w:marRight w:val="0"/>
          <w:marTop w:val="0"/>
          <w:marBottom w:val="0"/>
          <w:divBdr>
            <w:top w:val="none" w:sz="0" w:space="0" w:color="auto"/>
            <w:left w:val="none" w:sz="0" w:space="0" w:color="auto"/>
            <w:bottom w:val="none" w:sz="0" w:space="0" w:color="auto"/>
            <w:right w:val="none" w:sz="0" w:space="0" w:color="auto"/>
          </w:divBdr>
        </w:div>
        <w:div w:id="1695774267">
          <w:marLeft w:val="0"/>
          <w:marRight w:val="0"/>
          <w:marTop w:val="0"/>
          <w:marBottom w:val="0"/>
          <w:divBdr>
            <w:top w:val="none" w:sz="0" w:space="0" w:color="auto"/>
            <w:left w:val="none" w:sz="0" w:space="0" w:color="auto"/>
            <w:bottom w:val="none" w:sz="0" w:space="0" w:color="auto"/>
            <w:right w:val="none" w:sz="0" w:space="0" w:color="auto"/>
          </w:divBdr>
        </w:div>
        <w:div w:id="1695774281">
          <w:marLeft w:val="0"/>
          <w:marRight w:val="0"/>
          <w:marTop w:val="0"/>
          <w:marBottom w:val="0"/>
          <w:divBdr>
            <w:top w:val="none" w:sz="0" w:space="0" w:color="auto"/>
            <w:left w:val="none" w:sz="0" w:space="0" w:color="auto"/>
            <w:bottom w:val="none" w:sz="0" w:space="0" w:color="auto"/>
            <w:right w:val="none" w:sz="0" w:space="0" w:color="auto"/>
          </w:divBdr>
        </w:div>
        <w:div w:id="1695774302">
          <w:marLeft w:val="0"/>
          <w:marRight w:val="0"/>
          <w:marTop w:val="0"/>
          <w:marBottom w:val="0"/>
          <w:divBdr>
            <w:top w:val="none" w:sz="0" w:space="0" w:color="auto"/>
            <w:left w:val="none" w:sz="0" w:space="0" w:color="auto"/>
            <w:bottom w:val="none" w:sz="0" w:space="0" w:color="auto"/>
            <w:right w:val="none" w:sz="0" w:space="0" w:color="auto"/>
          </w:divBdr>
        </w:div>
        <w:div w:id="1695774389">
          <w:marLeft w:val="0"/>
          <w:marRight w:val="0"/>
          <w:marTop w:val="0"/>
          <w:marBottom w:val="0"/>
          <w:divBdr>
            <w:top w:val="none" w:sz="0" w:space="0" w:color="auto"/>
            <w:left w:val="none" w:sz="0" w:space="0" w:color="auto"/>
            <w:bottom w:val="none" w:sz="0" w:space="0" w:color="auto"/>
            <w:right w:val="none" w:sz="0" w:space="0" w:color="auto"/>
          </w:divBdr>
        </w:div>
        <w:div w:id="1695774393">
          <w:marLeft w:val="0"/>
          <w:marRight w:val="0"/>
          <w:marTop w:val="0"/>
          <w:marBottom w:val="0"/>
          <w:divBdr>
            <w:top w:val="none" w:sz="0" w:space="0" w:color="auto"/>
            <w:left w:val="none" w:sz="0" w:space="0" w:color="auto"/>
            <w:bottom w:val="none" w:sz="0" w:space="0" w:color="auto"/>
            <w:right w:val="none" w:sz="0" w:space="0" w:color="auto"/>
          </w:divBdr>
        </w:div>
        <w:div w:id="1695774443">
          <w:marLeft w:val="0"/>
          <w:marRight w:val="0"/>
          <w:marTop w:val="0"/>
          <w:marBottom w:val="0"/>
          <w:divBdr>
            <w:top w:val="none" w:sz="0" w:space="0" w:color="auto"/>
            <w:left w:val="none" w:sz="0" w:space="0" w:color="auto"/>
            <w:bottom w:val="none" w:sz="0" w:space="0" w:color="auto"/>
            <w:right w:val="none" w:sz="0" w:space="0" w:color="auto"/>
          </w:divBdr>
        </w:div>
        <w:div w:id="1695774508">
          <w:marLeft w:val="0"/>
          <w:marRight w:val="0"/>
          <w:marTop w:val="0"/>
          <w:marBottom w:val="0"/>
          <w:divBdr>
            <w:top w:val="none" w:sz="0" w:space="0" w:color="auto"/>
            <w:left w:val="none" w:sz="0" w:space="0" w:color="auto"/>
            <w:bottom w:val="none" w:sz="0" w:space="0" w:color="auto"/>
            <w:right w:val="none" w:sz="0" w:space="0" w:color="auto"/>
          </w:divBdr>
        </w:div>
        <w:div w:id="1695774549">
          <w:marLeft w:val="0"/>
          <w:marRight w:val="0"/>
          <w:marTop w:val="0"/>
          <w:marBottom w:val="0"/>
          <w:divBdr>
            <w:top w:val="none" w:sz="0" w:space="0" w:color="auto"/>
            <w:left w:val="none" w:sz="0" w:space="0" w:color="auto"/>
            <w:bottom w:val="none" w:sz="0" w:space="0" w:color="auto"/>
            <w:right w:val="none" w:sz="0" w:space="0" w:color="auto"/>
          </w:divBdr>
        </w:div>
        <w:div w:id="1695774613">
          <w:marLeft w:val="0"/>
          <w:marRight w:val="0"/>
          <w:marTop w:val="0"/>
          <w:marBottom w:val="0"/>
          <w:divBdr>
            <w:top w:val="none" w:sz="0" w:space="0" w:color="auto"/>
            <w:left w:val="none" w:sz="0" w:space="0" w:color="auto"/>
            <w:bottom w:val="none" w:sz="0" w:space="0" w:color="auto"/>
            <w:right w:val="none" w:sz="0" w:space="0" w:color="auto"/>
          </w:divBdr>
        </w:div>
        <w:div w:id="1695774676">
          <w:marLeft w:val="0"/>
          <w:marRight w:val="0"/>
          <w:marTop w:val="0"/>
          <w:marBottom w:val="0"/>
          <w:divBdr>
            <w:top w:val="none" w:sz="0" w:space="0" w:color="auto"/>
            <w:left w:val="none" w:sz="0" w:space="0" w:color="auto"/>
            <w:bottom w:val="none" w:sz="0" w:space="0" w:color="auto"/>
            <w:right w:val="none" w:sz="0" w:space="0" w:color="auto"/>
          </w:divBdr>
        </w:div>
        <w:div w:id="1695774840">
          <w:marLeft w:val="0"/>
          <w:marRight w:val="0"/>
          <w:marTop w:val="0"/>
          <w:marBottom w:val="0"/>
          <w:divBdr>
            <w:top w:val="none" w:sz="0" w:space="0" w:color="auto"/>
            <w:left w:val="none" w:sz="0" w:space="0" w:color="auto"/>
            <w:bottom w:val="none" w:sz="0" w:space="0" w:color="auto"/>
            <w:right w:val="none" w:sz="0" w:space="0" w:color="auto"/>
          </w:divBdr>
        </w:div>
        <w:div w:id="1695774936">
          <w:marLeft w:val="0"/>
          <w:marRight w:val="0"/>
          <w:marTop w:val="0"/>
          <w:marBottom w:val="0"/>
          <w:divBdr>
            <w:top w:val="none" w:sz="0" w:space="0" w:color="auto"/>
            <w:left w:val="none" w:sz="0" w:space="0" w:color="auto"/>
            <w:bottom w:val="none" w:sz="0" w:space="0" w:color="auto"/>
            <w:right w:val="none" w:sz="0" w:space="0" w:color="auto"/>
          </w:divBdr>
        </w:div>
        <w:div w:id="1695774937">
          <w:marLeft w:val="0"/>
          <w:marRight w:val="0"/>
          <w:marTop w:val="0"/>
          <w:marBottom w:val="0"/>
          <w:divBdr>
            <w:top w:val="none" w:sz="0" w:space="0" w:color="auto"/>
            <w:left w:val="none" w:sz="0" w:space="0" w:color="auto"/>
            <w:bottom w:val="none" w:sz="0" w:space="0" w:color="auto"/>
            <w:right w:val="none" w:sz="0" w:space="0" w:color="auto"/>
          </w:divBdr>
        </w:div>
        <w:div w:id="1695775019">
          <w:marLeft w:val="0"/>
          <w:marRight w:val="0"/>
          <w:marTop w:val="0"/>
          <w:marBottom w:val="0"/>
          <w:divBdr>
            <w:top w:val="none" w:sz="0" w:space="0" w:color="auto"/>
            <w:left w:val="none" w:sz="0" w:space="0" w:color="auto"/>
            <w:bottom w:val="none" w:sz="0" w:space="0" w:color="auto"/>
            <w:right w:val="none" w:sz="0" w:space="0" w:color="auto"/>
          </w:divBdr>
        </w:div>
        <w:div w:id="1695775030">
          <w:marLeft w:val="0"/>
          <w:marRight w:val="0"/>
          <w:marTop w:val="0"/>
          <w:marBottom w:val="0"/>
          <w:divBdr>
            <w:top w:val="none" w:sz="0" w:space="0" w:color="auto"/>
            <w:left w:val="none" w:sz="0" w:space="0" w:color="auto"/>
            <w:bottom w:val="none" w:sz="0" w:space="0" w:color="auto"/>
            <w:right w:val="none" w:sz="0" w:space="0" w:color="auto"/>
          </w:divBdr>
        </w:div>
        <w:div w:id="1695775086">
          <w:marLeft w:val="0"/>
          <w:marRight w:val="0"/>
          <w:marTop w:val="0"/>
          <w:marBottom w:val="0"/>
          <w:divBdr>
            <w:top w:val="none" w:sz="0" w:space="0" w:color="auto"/>
            <w:left w:val="none" w:sz="0" w:space="0" w:color="auto"/>
            <w:bottom w:val="none" w:sz="0" w:space="0" w:color="auto"/>
            <w:right w:val="none" w:sz="0" w:space="0" w:color="auto"/>
          </w:divBdr>
        </w:div>
        <w:div w:id="1695775088">
          <w:marLeft w:val="0"/>
          <w:marRight w:val="0"/>
          <w:marTop w:val="0"/>
          <w:marBottom w:val="0"/>
          <w:divBdr>
            <w:top w:val="none" w:sz="0" w:space="0" w:color="auto"/>
            <w:left w:val="none" w:sz="0" w:space="0" w:color="auto"/>
            <w:bottom w:val="none" w:sz="0" w:space="0" w:color="auto"/>
            <w:right w:val="none" w:sz="0" w:space="0" w:color="auto"/>
          </w:divBdr>
        </w:div>
        <w:div w:id="1695775156">
          <w:marLeft w:val="0"/>
          <w:marRight w:val="0"/>
          <w:marTop w:val="0"/>
          <w:marBottom w:val="0"/>
          <w:divBdr>
            <w:top w:val="none" w:sz="0" w:space="0" w:color="auto"/>
            <w:left w:val="none" w:sz="0" w:space="0" w:color="auto"/>
            <w:bottom w:val="none" w:sz="0" w:space="0" w:color="auto"/>
            <w:right w:val="none" w:sz="0" w:space="0" w:color="auto"/>
          </w:divBdr>
        </w:div>
        <w:div w:id="1695775306">
          <w:marLeft w:val="0"/>
          <w:marRight w:val="0"/>
          <w:marTop w:val="0"/>
          <w:marBottom w:val="0"/>
          <w:divBdr>
            <w:top w:val="none" w:sz="0" w:space="0" w:color="auto"/>
            <w:left w:val="none" w:sz="0" w:space="0" w:color="auto"/>
            <w:bottom w:val="none" w:sz="0" w:space="0" w:color="auto"/>
            <w:right w:val="none" w:sz="0" w:space="0" w:color="auto"/>
          </w:divBdr>
        </w:div>
        <w:div w:id="1695775408">
          <w:marLeft w:val="0"/>
          <w:marRight w:val="0"/>
          <w:marTop w:val="0"/>
          <w:marBottom w:val="0"/>
          <w:divBdr>
            <w:top w:val="none" w:sz="0" w:space="0" w:color="auto"/>
            <w:left w:val="none" w:sz="0" w:space="0" w:color="auto"/>
            <w:bottom w:val="none" w:sz="0" w:space="0" w:color="auto"/>
            <w:right w:val="none" w:sz="0" w:space="0" w:color="auto"/>
          </w:divBdr>
        </w:div>
        <w:div w:id="1695775497">
          <w:marLeft w:val="0"/>
          <w:marRight w:val="0"/>
          <w:marTop w:val="0"/>
          <w:marBottom w:val="0"/>
          <w:divBdr>
            <w:top w:val="none" w:sz="0" w:space="0" w:color="auto"/>
            <w:left w:val="none" w:sz="0" w:space="0" w:color="auto"/>
            <w:bottom w:val="none" w:sz="0" w:space="0" w:color="auto"/>
            <w:right w:val="none" w:sz="0" w:space="0" w:color="auto"/>
          </w:divBdr>
        </w:div>
        <w:div w:id="1695775549">
          <w:marLeft w:val="0"/>
          <w:marRight w:val="0"/>
          <w:marTop w:val="0"/>
          <w:marBottom w:val="0"/>
          <w:divBdr>
            <w:top w:val="none" w:sz="0" w:space="0" w:color="auto"/>
            <w:left w:val="none" w:sz="0" w:space="0" w:color="auto"/>
            <w:bottom w:val="none" w:sz="0" w:space="0" w:color="auto"/>
            <w:right w:val="none" w:sz="0" w:space="0" w:color="auto"/>
          </w:divBdr>
        </w:div>
        <w:div w:id="1695775658">
          <w:marLeft w:val="0"/>
          <w:marRight w:val="0"/>
          <w:marTop w:val="0"/>
          <w:marBottom w:val="0"/>
          <w:divBdr>
            <w:top w:val="none" w:sz="0" w:space="0" w:color="auto"/>
            <w:left w:val="none" w:sz="0" w:space="0" w:color="auto"/>
            <w:bottom w:val="none" w:sz="0" w:space="0" w:color="auto"/>
            <w:right w:val="none" w:sz="0" w:space="0" w:color="auto"/>
          </w:divBdr>
        </w:div>
        <w:div w:id="1695775819">
          <w:marLeft w:val="0"/>
          <w:marRight w:val="0"/>
          <w:marTop w:val="0"/>
          <w:marBottom w:val="0"/>
          <w:divBdr>
            <w:top w:val="none" w:sz="0" w:space="0" w:color="auto"/>
            <w:left w:val="none" w:sz="0" w:space="0" w:color="auto"/>
            <w:bottom w:val="none" w:sz="0" w:space="0" w:color="auto"/>
            <w:right w:val="none" w:sz="0" w:space="0" w:color="auto"/>
          </w:divBdr>
        </w:div>
        <w:div w:id="1695775845">
          <w:marLeft w:val="0"/>
          <w:marRight w:val="0"/>
          <w:marTop w:val="0"/>
          <w:marBottom w:val="0"/>
          <w:divBdr>
            <w:top w:val="none" w:sz="0" w:space="0" w:color="auto"/>
            <w:left w:val="none" w:sz="0" w:space="0" w:color="auto"/>
            <w:bottom w:val="none" w:sz="0" w:space="0" w:color="auto"/>
            <w:right w:val="none" w:sz="0" w:space="0" w:color="auto"/>
          </w:divBdr>
        </w:div>
        <w:div w:id="1695775935">
          <w:marLeft w:val="0"/>
          <w:marRight w:val="0"/>
          <w:marTop w:val="0"/>
          <w:marBottom w:val="0"/>
          <w:divBdr>
            <w:top w:val="none" w:sz="0" w:space="0" w:color="auto"/>
            <w:left w:val="none" w:sz="0" w:space="0" w:color="auto"/>
            <w:bottom w:val="none" w:sz="0" w:space="0" w:color="auto"/>
            <w:right w:val="none" w:sz="0" w:space="0" w:color="auto"/>
          </w:divBdr>
        </w:div>
        <w:div w:id="1695775947">
          <w:marLeft w:val="0"/>
          <w:marRight w:val="0"/>
          <w:marTop w:val="0"/>
          <w:marBottom w:val="0"/>
          <w:divBdr>
            <w:top w:val="none" w:sz="0" w:space="0" w:color="auto"/>
            <w:left w:val="none" w:sz="0" w:space="0" w:color="auto"/>
            <w:bottom w:val="none" w:sz="0" w:space="0" w:color="auto"/>
            <w:right w:val="none" w:sz="0" w:space="0" w:color="auto"/>
          </w:divBdr>
        </w:div>
        <w:div w:id="1695775982">
          <w:marLeft w:val="0"/>
          <w:marRight w:val="0"/>
          <w:marTop w:val="0"/>
          <w:marBottom w:val="0"/>
          <w:divBdr>
            <w:top w:val="none" w:sz="0" w:space="0" w:color="auto"/>
            <w:left w:val="none" w:sz="0" w:space="0" w:color="auto"/>
            <w:bottom w:val="none" w:sz="0" w:space="0" w:color="auto"/>
            <w:right w:val="none" w:sz="0" w:space="0" w:color="auto"/>
          </w:divBdr>
        </w:div>
        <w:div w:id="1695775996">
          <w:marLeft w:val="0"/>
          <w:marRight w:val="0"/>
          <w:marTop w:val="0"/>
          <w:marBottom w:val="0"/>
          <w:divBdr>
            <w:top w:val="none" w:sz="0" w:space="0" w:color="auto"/>
            <w:left w:val="none" w:sz="0" w:space="0" w:color="auto"/>
            <w:bottom w:val="none" w:sz="0" w:space="0" w:color="auto"/>
            <w:right w:val="none" w:sz="0" w:space="0" w:color="auto"/>
          </w:divBdr>
        </w:div>
        <w:div w:id="1695776149">
          <w:marLeft w:val="0"/>
          <w:marRight w:val="0"/>
          <w:marTop w:val="0"/>
          <w:marBottom w:val="0"/>
          <w:divBdr>
            <w:top w:val="none" w:sz="0" w:space="0" w:color="auto"/>
            <w:left w:val="none" w:sz="0" w:space="0" w:color="auto"/>
            <w:bottom w:val="none" w:sz="0" w:space="0" w:color="auto"/>
            <w:right w:val="none" w:sz="0" w:space="0" w:color="auto"/>
          </w:divBdr>
        </w:div>
        <w:div w:id="1695776151">
          <w:marLeft w:val="0"/>
          <w:marRight w:val="0"/>
          <w:marTop w:val="0"/>
          <w:marBottom w:val="0"/>
          <w:divBdr>
            <w:top w:val="none" w:sz="0" w:space="0" w:color="auto"/>
            <w:left w:val="none" w:sz="0" w:space="0" w:color="auto"/>
            <w:bottom w:val="none" w:sz="0" w:space="0" w:color="auto"/>
            <w:right w:val="none" w:sz="0" w:space="0" w:color="auto"/>
          </w:divBdr>
        </w:div>
        <w:div w:id="1695776154">
          <w:marLeft w:val="0"/>
          <w:marRight w:val="0"/>
          <w:marTop w:val="0"/>
          <w:marBottom w:val="0"/>
          <w:divBdr>
            <w:top w:val="none" w:sz="0" w:space="0" w:color="auto"/>
            <w:left w:val="none" w:sz="0" w:space="0" w:color="auto"/>
            <w:bottom w:val="none" w:sz="0" w:space="0" w:color="auto"/>
            <w:right w:val="none" w:sz="0" w:space="0" w:color="auto"/>
          </w:divBdr>
        </w:div>
        <w:div w:id="1695776238">
          <w:marLeft w:val="0"/>
          <w:marRight w:val="0"/>
          <w:marTop w:val="0"/>
          <w:marBottom w:val="0"/>
          <w:divBdr>
            <w:top w:val="none" w:sz="0" w:space="0" w:color="auto"/>
            <w:left w:val="none" w:sz="0" w:space="0" w:color="auto"/>
            <w:bottom w:val="none" w:sz="0" w:space="0" w:color="auto"/>
            <w:right w:val="none" w:sz="0" w:space="0" w:color="auto"/>
          </w:divBdr>
        </w:div>
        <w:div w:id="1695776246">
          <w:marLeft w:val="0"/>
          <w:marRight w:val="0"/>
          <w:marTop w:val="0"/>
          <w:marBottom w:val="0"/>
          <w:divBdr>
            <w:top w:val="none" w:sz="0" w:space="0" w:color="auto"/>
            <w:left w:val="none" w:sz="0" w:space="0" w:color="auto"/>
            <w:bottom w:val="none" w:sz="0" w:space="0" w:color="auto"/>
            <w:right w:val="none" w:sz="0" w:space="0" w:color="auto"/>
          </w:divBdr>
        </w:div>
        <w:div w:id="1695776325">
          <w:marLeft w:val="0"/>
          <w:marRight w:val="0"/>
          <w:marTop w:val="0"/>
          <w:marBottom w:val="0"/>
          <w:divBdr>
            <w:top w:val="none" w:sz="0" w:space="0" w:color="auto"/>
            <w:left w:val="none" w:sz="0" w:space="0" w:color="auto"/>
            <w:bottom w:val="none" w:sz="0" w:space="0" w:color="auto"/>
            <w:right w:val="none" w:sz="0" w:space="0" w:color="auto"/>
          </w:divBdr>
        </w:div>
        <w:div w:id="1695776340">
          <w:marLeft w:val="0"/>
          <w:marRight w:val="0"/>
          <w:marTop w:val="0"/>
          <w:marBottom w:val="0"/>
          <w:divBdr>
            <w:top w:val="none" w:sz="0" w:space="0" w:color="auto"/>
            <w:left w:val="none" w:sz="0" w:space="0" w:color="auto"/>
            <w:bottom w:val="none" w:sz="0" w:space="0" w:color="auto"/>
            <w:right w:val="none" w:sz="0" w:space="0" w:color="auto"/>
          </w:divBdr>
        </w:div>
        <w:div w:id="1695776379">
          <w:marLeft w:val="0"/>
          <w:marRight w:val="0"/>
          <w:marTop w:val="0"/>
          <w:marBottom w:val="0"/>
          <w:divBdr>
            <w:top w:val="none" w:sz="0" w:space="0" w:color="auto"/>
            <w:left w:val="none" w:sz="0" w:space="0" w:color="auto"/>
            <w:bottom w:val="none" w:sz="0" w:space="0" w:color="auto"/>
            <w:right w:val="none" w:sz="0" w:space="0" w:color="auto"/>
          </w:divBdr>
        </w:div>
        <w:div w:id="1695776407">
          <w:marLeft w:val="0"/>
          <w:marRight w:val="0"/>
          <w:marTop w:val="0"/>
          <w:marBottom w:val="0"/>
          <w:divBdr>
            <w:top w:val="none" w:sz="0" w:space="0" w:color="auto"/>
            <w:left w:val="none" w:sz="0" w:space="0" w:color="auto"/>
            <w:bottom w:val="none" w:sz="0" w:space="0" w:color="auto"/>
            <w:right w:val="none" w:sz="0" w:space="0" w:color="auto"/>
          </w:divBdr>
        </w:div>
        <w:div w:id="1695776471">
          <w:marLeft w:val="0"/>
          <w:marRight w:val="0"/>
          <w:marTop w:val="0"/>
          <w:marBottom w:val="0"/>
          <w:divBdr>
            <w:top w:val="none" w:sz="0" w:space="0" w:color="auto"/>
            <w:left w:val="none" w:sz="0" w:space="0" w:color="auto"/>
            <w:bottom w:val="none" w:sz="0" w:space="0" w:color="auto"/>
            <w:right w:val="none" w:sz="0" w:space="0" w:color="auto"/>
          </w:divBdr>
        </w:div>
        <w:div w:id="1695776548">
          <w:marLeft w:val="0"/>
          <w:marRight w:val="0"/>
          <w:marTop w:val="0"/>
          <w:marBottom w:val="0"/>
          <w:divBdr>
            <w:top w:val="none" w:sz="0" w:space="0" w:color="auto"/>
            <w:left w:val="none" w:sz="0" w:space="0" w:color="auto"/>
            <w:bottom w:val="none" w:sz="0" w:space="0" w:color="auto"/>
            <w:right w:val="none" w:sz="0" w:space="0" w:color="auto"/>
          </w:divBdr>
        </w:div>
        <w:div w:id="1695776568">
          <w:marLeft w:val="0"/>
          <w:marRight w:val="0"/>
          <w:marTop w:val="0"/>
          <w:marBottom w:val="0"/>
          <w:divBdr>
            <w:top w:val="none" w:sz="0" w:space="0" w:color="auto"/>
            <w:left w:val="none" w:sz="0" w:space="0" w:color="auto"/>
            <w:bottom w:val="none" w:sz="0" w:space="0" w:color="auto"/>
            <w:right w:val="none" w:sz="0" w:space="0" w:color="auto"/>
          </w:divBdr>
        </w:div>
        <w:div w:id="1695776705">
          <w:marLeft w:val="0"/>
          <w:marRight w:val="0"/>
          <w:marTop w:val="0"/>
          <w:marBottom w:val="0"/>
          <w:divBdr>
            <w:top w:val="none" w:sz="0" w:space="0" w:color="auto"/>
            <w:left w:val="none" w:sz="0" w:space="0" w:color="auto"/>
            <w:bottom w:val="none" w:sz="0" w:space="0" w:color="auto"/>
            <w:right w:val="none" w:sz="0" w:space="0" w:color="auto"/>
          </w:divBdr>
        </w:div>
        <w:div w:id="1695776818">
          <w:marLeft w:val="0"/>
          <w:marRight w:val="0"/>
          <w:marTop w:val="0"/>
          <w:marBottom w:val="0"/>
          <w:divBdr>
            <w:top w:val="none" w:sz="0" w:space="0" w:color="auto"/>
            <w:left w:val="none" w:sz="0" w:space="0" w:color="auto"/>
            <w:bottom w:val="none" w:sz="0" w:space="0" w:color="auto"/>
            <w:right w:val="none" w:sz="0" w:space="0" w:color="auto"/>
          </w:divBdr>
        </w:div>
        <w:div w:id="1695776825">
          <w:marLeft w:val="0"/>
          <w:marRight w:val="0"/>
          <w:marTop w:val="0"/>
          <w:marBottom w:val="0"/>
          <w:divBdr>
            <w:top w:val="none" w:sz="0" w:space="0" w:color="auto"/>
            <w:left w:val="none" w:sz="0" w:space="0" w:color="auto"/>
            <w:bottom w:val="none" w:sz="0" w:space="0" w:color="auto"/>
            <w:right w:val="none" w:sz="0" w:space="0" w:color="auto"/>
          </w:divBdr>
        </w:div>
        <w:div w:id="1695776904">
          <w:marLeft w:val="0"/>
          <w:marRight w:val="0"/>
          <w:marTop w:val="0"/>
          <w:marBottom w:val="0"/>
          <w:divBdr>
            <w:top w:val="none" w:sz="0" w:space="0" w:color="auto"/>
            <w:left w:val="none" w:sz="0" w:space="0" w:color="auto"/>
            <w:bottom w:val="none" w:sz="0" w:space="0" w:color="auto"/>
            <w:right w:val="none" w:sz="0" w:space="0" w:color="auto"/>
          </w:divBdr>
        </w:div>
        <w:div w:id="1695776933">
          <w:marLeft w:val="0"/>
          <w:marRight w:val="0"/>
          <w:marTop w:val="0"/>
          <w:marBottom w:val="0"/>
          <w:divBdr>
            <w:top w:val="none" w:sz="0" w:space="0" w:color="auto"/>
            <w:left w:val="none" w:sz="0" w:space="0" w:color="auto"/>
            <w:bottom w:val="none" w:sz="0" w:space="0" w:color="auto"/>
            <w:right w:val="none" w:sz="0" w:space="0" w:color="auto"/>
          </w:divBdr>
        </w:div>
        <w:div w:id="1695777020">
          <w:marLeft w:val="0"/>
          <w:marRight w:val="0"/>
          <w:marTop w:val="0"/>
          <w:marBottom w:val="0"/>
          <w:divBdr>
            <w:top w:val="none" w:sz="0" w:space="0" w:color="auto"/>
            <w:left w:val="none" w:sz="0" w:space="0" w:color="auto"/>
            <w:bottom w:val="none" w:sz="0" w:space="0" w:color="auto"/>
            <w:right w:val="none" w:sz="0" w:space="0" w:color="auto"/>
          </w:divBdr>
        </w:div>
        <w:div w:id="1695777036">
          <w:marLeft w:val="0"/>
          <w:marRight w:val="0"/>
          <w:marTop w:val="0"/>
          <w:marBottom w:val="0"/>
          <w:divBdr>
            <w:top w:val="none" w:sz="0" w:space="0" w:color="auto"/>
            <w:left w:val="none" w:sz="0" w:space="0" w:color="auto"/>
            <w:bottom w:val="none" w:sz="0" w:space="0" w:color="auto"/>
            <w:right w:val="none" w:sz="0" w:space="0" w:color="auto"/>
          </w:divBdr>
        </w:div>
        <w:div w:id="1695777088">
          <w:marLeft w:val="0"/>
          <w:marRight w:val="0"/>
          <w:marTop w:val="0"/>
          <w:marBottom w:val="0"/>
          <w:divBdr>
            <w:top w:val="none" w:sz="0" w:space="0" w:color="auto"/>
            <w:left w:val="none" w:sz="0" w:space="0" w:color="auto"/>
            <w:bottom w:val="none" w:sz="0" w:space="0" w:color="auto"/>
            <w:right w:val="none" w:sz="0" w:space="0" w:color="auto"/>
          </w:divBdr>
        </w:div>
        <w:div w:id="1695777226">
          <w:marLeft w:val="0"/>
          <w:marRight w:val="0"/>
          <w:marTop w:val="0"/>
          <w:marBottom w:val="0"/>
          <w:divBdr>
            <w:top w:val="none" w:sz="0" w:space="0" w:color="auto"/>
            <w:left w:val="none" w:sz="0" w:space="0" w:color="auto"/>
            <w:bottom w:val="none" w:sz="0" w:space="0" w:color="auto"/>
            <w:right w:val="none" w:sz="0" w:space="0" w:color="auto"/>
          </w:divBdr>
        </w:div>
        <w:div w:id="1695777261">
          <w:marLeft w:val="0"/>
          <w:marRight w:val="0"/>
          <w:marTop w:val="0"/>
          <w:marBottom w:val="0"/>
          <w:divBdr>
            <w:top w:val="none" w:sz="0" w:space="0" w:color="auto"/>
            <w:left w:val="none" w:sz="0" w:space="0" w:color="auto"/>
            <w:bottom w:val="none" w:sz="0" w:space="0" w:color="auto"/>
            <w:right w:val="none" w:sz="0" w:space="0" w:color="auto"/>
          </w:divBdr>
        </w:div>
        <w:div w:id="1695777277">
          <w:marLeft w:val="0"/>
          <w:marRight w:val="0"/>
          <w:marTop w:val="0"/>
          <w:marBottom w:val="0"/>
          <w:divBdr>
            <w:top w:val="none" w:sz="0" w:space="0" w:color="auto"/>
            <w:left w:val="none" w:sz="0" w:space="0" w:color="auto"/>
            <w:bottom w:val="none" w:sz="0" w:space="0" w:color="auto"/>
            <w:right w:val="none" w:sz="0" w:space="0" w:color="auto"/>
          </w:divBdr>
        </w:div>
        <w:div w:id="1695777383">
          <w:marLeft w:val="0"/>
          <w:marRight w:val="0"/>
          <w:marTop w:val="0"/>
          <w:marBottom w:val="0"/>
          <w:divBdr>
            <w:top w:val="none" w:sz="0" w:space="0" w:color="auto"/>
            <w:left w:val="none" w:sz="0" w:space="0" w:color="auto"/>
            <w:bottom w:val="none" w:sz="0" w:space="0" w:color="auto"/>
            <w:right w:val="none" w:sz="0" w:space="0" w:color="auto"/>
          </w:divBdr>
        </w:div>
        <w:div w:id="1695777418">
          <w:marLeft w:val="0"/>
          <w:marRight w:val="0"/>
          <w:marTop w:val="0"/>
          <w:marBottom w:val="0"/>
          <w:divBdr>
            <w:top w:val="none" w:sz="0" w:space="0" w:color="auto"/>
            <w:left w:val="none" w:sz="0" w:space="0" w:color="auto"/>
            <w:bottom w:val="none" w:sz="0" w:space="0" w:color="auto"/>
            <w:right w:val="none" w:sz="0" w:space="0" w:color="auto"/>
          </w:divBdr>
        </w:div>
        <w:div w:id="1695777430">
          <w:marLeft w:val="0"/>
          <w:marRight w:val="0"/>
          <w:marTop w:val="0"/>
          <w:marBottom w:val="0"/>
          <w:divBdr>
            <w:top w:val="none" w:sz="0" w:space="0" w:color="auto"/>
            <w:left w:val="none" w:sz="0" w:space="0" w:color="auto"/>
            <w:bottom w:val="none" w:sz="0" w:space="0" w:color="auto"/>
            <w:right w:val="none" w:sz="0" w:space="0" w:color="auto"/>
          </w:divBdr>
        </w:div>
        <w:div w:id="1695777731">
          <w:marLeft w:val="0"/>
          <w:marRight w:val="0"/>
          <w:marTop w:val="0"/>
          <w:marBottom w:val="0"/>
          <w:divBdr>
            <w:top w:val="none" w:sz="0" w:space="0" w:color="auto"/>
            <w:left w:val="none" w:sz="0" w:space="0" w:color="auto"/>
            <w:bottom w:val="none" w:sz="0" w:space="0" w:color="auto"/>
            <w:right w:val="none" w:sz="0" w:space="0" w:color="auto"/>
          </w:divBdr>
        </w:div>
        <w:div w:id="1695777748">
          <w:marLeft w:val="0"/>
          <w:marRight w:val="0"/>
          <w:marTop w:val="0"/>
          <w:marBottom w:val="0"/>
          <w:divBdr>
            <w:top w:val="none" w:sz="0" w:space="0" w:color="auto"/>
            <w:left w:val="none" w:sz="0" w:space="0" w:color="auto"/>
            <w:bottom w:val="none" w:sz="0" w:space="0" w:color="auto"/>
            <w:right w:val="none" w:sz="0" w:space="0" w:color="auto"/>
          </w:divBdr>
        </w:div>
        <w:div w:id="1695777793">
          <w:marLeft w:val="0"/>
          <w:marRight w:val="0"/>
          <w:marTop w:val="0"/>
          <w:marBottom w:val="0"/>
          <w:divBdr>
            <w:top w:val="none" w:sz="0" w:space="0" w:color="auto"/>
            <w:left w:val="none" w:sz="0" w:space="0" w:color="auto"/>
            <w:bottom w:val="none" w:sz="0" w:space="0" w:color="auto"/>
            <w:right w:val="none" w:sz="0" w:space="0" w:color="auto"/>
          </w:divBdr>
        </w:div>
        <w:div w:id="1695777847">
          <w:marLeft w:val="0"/>
          <w:marRight w:val="0"/>
          <w:marTop w:val="0"/>
          <w:marBottom w:val="0"/>
          <w:divBdr>
            <w:top w:val="none" w:sz="0" w:space="0" w:color="auto"/>
            <w:left w:val="none" w:sz="0" w:space="0" w:color="auto"/>
            <w:bottom w:val="none" w:sz="0" w:space="0" w:color="auto"/>
            <w:right w:val="none" w:sz="0" w:space="0" w:color="auto"/>
          </w:divBdr>
        </w:div>
        <w:div w:id="1695777888">
          <w:marLeft w:val="0"/>
          <w:marRight w:val="0"/>
          <w:marTop w:val="0"/>
          <w:marBottom w:val="0"/>
          <w:divBdr>
            <w:top w:val="none" w:sz="0" w:space="0" w:color="auto"/>
            <w:left w:val="none" w:sz="0" w:space="0" w:color="auto"/>
            <w:bottom w:val="none" w:sz="0" w:space="0" w:color="auto"/>
            <w:right w:val="none" w:sz="0" w:space="0" w:color="auto"/>
          </w:divBdr>
        </w:div>
        <w:div w:id="1695777891">
          <w:marLeft w:val="0"/>
          <w:marRight w:val="0"/>
          <w:marTop w:val="0"/>
          <w:marBottom w:val="0"/>
          <w:divBdr>
            <w:top w:val="none" w:sz="0" w:space="0" w:color="auto"/>
            <w:left w:val="none" w:sz="0" w:space="0" w:color="auto"/>
            <w:bottom w:val="none" w:sz="0" w:space="0" w:color="auto"/>
            <w:right w:val="none" w:sz="0" w:space="0" w:color="auto"/>
          </w:divBdr>
        </w:div>
        <w:div w:id="1695777892">
          <w:marLeft w:val="0"/>
          <w:marRight w:val="0"/>
          <w:marTop w:val="0"/>
          <w:marBottom w:val="0"/>
          <w:divBdr>
            <w:top w:val="none" w:sz="0" w:space="0" w:color="auto"/>
            <w:left w:val="none" w:sz="0" w:space="0" w:color="auto"/>
            <w:bottom w:val="none" w:sz="0" w:space="0" w:color="auto"/>
            <w:right w:val="none" w:sz="0" w:space="0" w:color="auto"/>
          </w:divBdr>
        </w:div>
        <w:div w:id="1695777955">
          <w:marLeft w:val="0"/>
          <w:marRight w:val="0"/>
          <w:marTop w:val="0"/>
          <w:marBottom w:val="0"/>
          <w:divBdr>
            <w:top w:val="none" w:sz="0" w:space="0" w:color="auto"/>
            <w:left w:val="none" w:sz="0" w:space="0" w:color="auto"/>
            <w:bottom w:val="none" w:sz="0" w:space="0" w:color="auto"/>
            <w:right w:val="none" w:sz="0" w:space="0" w:color="auto"/>
          </w:divBdr>
        </w:div>
        <w:div w:id="1695778014">
          <w:marLeft w:val="0"/>
          <w:marRight w:val="0"/>
          <w:marTop w:val="0"/>
          <w:marBottom w:val="0"/>
          <w:divBdr>
            <w:top w:val="none" w:sz="0" w:space="0" w:color="auto"/>
            <w:left w:val="none" w:sz="0" w:space="0" w:color="auto"/>
            <w:bottom w:val="none" w:sz="0" w:space="0" w:color="auto"/>
            <w:right w:val="none" w:sz="0" w:space="0" w:color="auto"/>
          </w:divBdr>
        </w:div>
        <w:div w:id="1695778060">
          <w:marLeft w:val="0"/>
          <w:marRight w:val="0"/>
          <w:marTop w:val="0"/>
          <w:marBottom w:val="0"/>
          <w:divBdr>
            <w:top w:val="none" w:sz="0" w:space="0" w:color="auto"/>
            <w:left w:val="none" w:sz="0" w:space="0" w:color="auto"/>
            <w:bottom w:val="none" w:sz="0" w:space="0" w:color="auto"/>
            <w:right w:val="none" w:sz="0" w:space="0" w:color="auto"/>
          </w:divBdr>
        </w:div>
        <w:div w:id="1695778068">
          <w:marLeft w:val="0"/>
          <w:marRight w:val="0"/>
          <w:marTop w:val="0"/>
          <w:marBottom w:val="0"/>
          <w:divBdr>
            <w:top w:val="none" w:sz="0" w:space="0" w:color="auto"/>
            <w:left w:val="none" w:sz="0" w:space="0" w:color="auto"/>
            <w:bottom w:val="none" w:sz="0" w:space="0" w:color="auto"/>
            <w:right w:val="none" w:sz="0" w:space="0" w:color="auto"/>
          </w:divBdr>
        </w:div>
        <w:div w:id="1695778076">
          <w:marLeft w:val="0"/>
          <w:marRight w:val="0"/>
          <w:marTop w:val="0"/>
          <w:marBottom w:val="0"/>
          <w:divBdr>
            <w:top w:val="none" w:sz="0" w:space="0" w:color="auto"/>
            <w:left w:val="none" w:sz="0" w:space="0" w:color="auto"/>
            <w:bottom w:val="none" w:sz="0" w:space="0" w:color="auto"/>
            <w:right w:val="none" w:sz="0" w:space="0" w:color="auto"/>
          </w:divBdr>
        </w:div>
        <w:div w:id="1695778084">
          <w:marLeft w:val="0"/>
          <w:marRight w:val="0"/>
          <w:marTop w:val="0"/>
          <w:marBottom w:val="0"/>
          <w:divBdr>
            <w:top w:val="none" w:sz="0" w:space="0" w:color="auto"/>
            <w:left w:val="none" w:sz="0" w:space="0" w:color="auto"/>
            <w:bottom w:val="none" w:sz="0" w:space="0" w:color="auto"/>
            <w:right w:val="none" w:sz="0" w:space="0" w:color="auto"/>
          </w:divBdr>
        </w:div>
        <w:div w:id="1695778207">
          <w:marLeft w:val="0"/>
          <w:marRight w:val="0"/>
          <w:marTop w:val="0"/>
          <w:marBottom w:val="0"/>
          <w:divBdr>
            <w:top w:val="none" w:sz="0" w:space="0" w:color="auto"/>
            <w:left w:val="none" w:sz="0" w:space="0" w:color="auto"/>
            <w:bottom w:val="none" w:sz="0" w:space="0" w:color="auto"/>
            <w:right w:val="none" w:sz="0" w:space="0" w:color="auto"/>
          </w:divBdr>
        </w:div>
        <w:div w:id="1695778237">
          <w:marLeft w:val="0"/>
          <w:marRight w:val="0"/>
          <w:marTop w:val="0"/>
          <w:marBottom w:val="0"/>
          <w:divBdr>
            <w:top w:val="none" w:sz="0" w:space="0" w:color="auto"/>
            <w:left w:val="none" w:sz="0" w:space="0" w:color="auto"/>
            <w:bottom w:val="none" w:sz="0" w:space="0" w:color="auto"/>
            <w:right w:val="none" w:sz="0" w:space="0" w:color="auto"/>
          </w:divBdr>
        </w:div>
        <w:div w:id="1695778330">
          <w:marLeft w:val="0"/>
          <w:marRight w:val="0"/>
          <w:marTop w:val="0"/>
          <w:marBottom w:val="0"/>
          <w:divBdr>
            <w:top w:val="none" w:sz="0" w:space="0" w:color="auto"/>
            <w:left w:val="none" w:sz="0" w:space="0" w:color="auto"/>
            <w:bottom w:val="none" w:sz="0" w:space="0" w:color="auto"/>
            <w:right w:val="none" w:sz="0" w:space="0" w:color="auto"/>
          </w:divBdr>
        </w:div>
        <w:div w:id="1695778355">
          <w:marLeft w:val="0"/>
          <w:marRight w:val="0"/>
          <w:marTop w:val="0"/>
          <w:marBottom w:val="0"/>
          <w:divBdr>
            <w:top w:val="none" w:sz="0" w:space="0" w:color="auto"/>
            <w:left w:val="none" w:sz="0" w:space="0" w:color="auto"/>
            <w:bottom w:val="none" w:sz="0" w:space="0" w:color="auto"/>
            <w:right w:val="none" w:sz="0" w:space="0" w:color="auto"/>
          </w:divBdr>
        </w:div>
        <w:div w:id="1695778385">
          <w:marLeft w:val="0"/>
          <w:marRight w:val="0"/>
          <w:marTop w:val="0"/>
          <w:marBottom w:val="0"/>
          <w:divBdr>
            <w:top w:val="none" w:sz="0" w:space="0" w:color="auto"/>
            <w:left w:val="none" w:sz="0" w:space="0" w:color="auto"/>
            <w:bottom w:val="none" w:sz="0" w:space="0" w:color="auto"/>
            <w:right w:val="none" w:sz="0" w:space="0" w:color="auto"/>
          </w:divBdr>
        </w:div>
        <w:div w:id="1695778425">
          <w:marLeft w:val="0"/>
          <w:marRight w:val="0"/>
          <w:marTop w:val="0"/>
          <w:marBottom w:val="0"/>
          <w:divBdr>
            <w:top w:val="none" w:sz="0" w:space="0" w:color="auto"/>
            <w:left w:val="none" w:sz="0" w:space="0" w:color="auto"/>
            <w:bottom w:val="none" w:sz="0" w:space="0" w:color="auto"/>
            <w:right w:val="none" w:sz="0" w:space="0" w:color="auto"/>
          </w:divBdr>
        </w:div>
        <w:div w:id="1695778512">
          <w:marLeft w:val="0"/>
          <w:marRight w:val="0"/>
          <w:marTop w:val="0"/>
          <w:marBottom w:val="0"/>
          <w:divBdr>
            <w:top w:val="none" w:sz="0" w:space="0" w:color="auto"/>
            <w:left w:val="none" w:sz="0" w:space="0" w:color="auto"/>
            <w:bottom w:val="none" w:sz="0" w:space="0" w:color="auto"/>
            <w:right w:val="none" w:sz="0" w:space="0" w:color="auto"/>
          </w:divBdr>
        </w:div>
        <w:div w:id="1695778538">
          <w:marLeft w:val="0"/>
          <w:marRight w:val="0"/>
          <w:marTop w:val="0"/>
          <w:marBottom w:val="0"/>
          <w:divBdr>
            <w:top w:val="none" w:sz="0" w:space="0" w:color="auto"/>
            <w:left w:val="none" w:sz="0" w:space="0" w:color="auto"/>
            <w:bottom w:val="none" w:sz="0" w:space="0" w:color="auto"/>
            <w:right w:val="none" w:sz="0" w:space="0" w:color="auto"/>
          </w:divBdr>
        </w:div>
        <w:div w:id="1695778604">
          <w:marLeft w:val="0"/>
          <w:marRight w:val="0"/>
          <w:marTop w:val="0"/>
          <w:marBottom w:val="0"/>
          <w:divBdr>
            <w:top w:val="none" w:sz="0" w:space="0" w:color="auto"/>
            <w:left w:val="none" w:sz="0" w:space="0" w:color="auto"/>
            <w:bottom w:val="none" w:sz="0" w:space="0" w:color="auto"/>
            <w:right w:val="none" w:sz="0" w:space="0" w:color="auto"/>
          </w:divBdr>
        </w:div>
        <w:div w:id="1695778620">
          <w:marLeft w:val="0"/>
          <w:marRight w:val="0"/>
          <w:marTop w:val="0"/>
          <w:marBottom w:val="0"/>
          <w:divBdr>
            <w:top w:val="none" w:sz="0" w:space="0" w:color="auto"/>
            <w:left w:val="none" w:sz="0" w:space="0" w:color="auto"/>
            <w:bottom w:val="none" w:sz="0" w:space="0" w:color="auto"/>
            <w:right w:val="none" w:sz="0" w:space="0" w:color="auto"/>
          </w:divBdr>
        </w:div>
        <w:div w:id="1695778642">
          <w:marLeft w:val="0"/>
          <w:marRight w:val="0"/>
          <w:marTop w:val="0"/>
          <w:marBottom w:val="0"/>
          <w:divBdr>
            <w:top w:val="none" w:sz="0" w:space="0" w:color="auto"/>
            <w:left w:val="none" w:sz="0" w:space="0" w:color="auto"/>
            <w:bottom w:val="none" w:sz="0" w:space="0" w:color="auto"/>
            <w:right w:val="none" w:sz="0" w:space="0" w:color="auto"/>
          </w:divBdr>
        </w:div>
        <w:div w:id="1695778678">
          <w:marLeft w:val="0"/>
          <w:marRight w:val="0"/>
          <w:marTop w:val="0"/>
          <w:marBottom w:val="0"/>
          <w:divBdr>
            <w:top w:val="none" w:sz="0" w:space="0" w:color="auto"/>
            <w:left w:val="none" w:sz="0" w:space="0" w:color="auto"/>
            <w:bottom w:val="none" w:sz="0" w:space="0" w:color="auto"/>
            <w:right w:val="none" w:sz="0" w:space="0" w:color="auto"/>
          </w:divBdr>
        </w:div>
        <w:div w:id="1695778723">
          <w:marLeft w:val="0"/>
          <w:marRight w:val="0"/>
          <w:marTop w:val="0"/>
          <w:marBottom w:val="0"/>
          <w:divBdr>
            <w:top w:val="none" w:sz="0" w:space="0" w:color="auto"/>
            <w:left w:val="none" w:sz="0" w:space="0" w:color="auto"/>
            <w:bottom w:val="none" w:sz="0" w:space="0" w:color="auto"/>
            <w:right w:val="none" w:sz="0" w:space="0" w:color="auto"/>
          </w:divBdr>
        </w:div>
        <w:div w:id="1695778731">
          <w:marLeft w:val="0"/>
          <w:marRight w:val="0"/>
          <w:marTop w:val="0"/>
          <w:marBottom w:val="0"/>
          <w:divBdr>
            <w:top w:val="none" w:sz="0" w:space="0" w:color="auto"/>
            <w:left w:val="none" w:sz="0" w:space="0" w:color="auto"/>
            <w:bottom w:val="none" w:sz="0" w:space="0" w:color="auto"/>
            <w:right w:val="none" w:sz="0" w:space="0" w:color="auto"/>
          </w:divBdr>
        </w:div>
        <w:div w:id="1695778864">
          <w:marLeft w:val="0"/>
          <w:marRight w:val="0"/>
          <w:marTop w:val="0"/>
          <w:marBottom w:val="0"/>
          <w:divBdr>
            <w:top w:val="none" w:sz="0" w:space="0" w:color="auto"/>
            <w:left w:val="none" w:sz="0" w:space="0" w:color="auto"/>
            <w:bottom w:val="none" w:sz="0" w:space="0" w:color="auto"/>
            <w:right w:val="none" w:sz="0" w:space="0" w:color="auto"/>
          </w:divBdr>
        </w:div>
        <w:div w:id="1695778892">
          <w:marLeft w:val="0"/>
          <w:marRight w:val="0"/>
          <w:marTop w:val="0"/>
          <w:marBottom w:val="0"/>
          <w:divBdr>
            <w:top w:val="none" w:sz="0" w:space="0" w:color="auto"/>
            <w:left w:val="none" w:sz="0" w:space="0" w:color="auto"/>
            <w:bottom w:val="none" w:sz="0" w:space="0" w:color="auto"/>
            <w:right w:val="none" w:sz="0" w:space="0" w:color="auto"/>
          </w:divBdr>
        </w:div>
        <w:div w:id="1695778925">
          <w:marLeft w:val="0"/>
          <w:marRight w:val="0"/>
          <w:marTop w:val="0"/>
          <w:marBottom w:val="0"/>
          <w:divBdr>
            <w:top w:val="none" w:sz="0" w:space="0" w:color="auto"/>
            <w:left w:val="none" w:sz="0" w:space="0" w:color="auto"/>
            <w:bottom w:val="none" w:sz="0" w:space="0" w:color="auto"/>
            <w:right w:val="none" w:sz="0" w:space="0" w:color="auto"/>
          </w:divBdr>
        </w:div>
        <w:div w:id="1695778930">
          <w:marLeft w:val="0"/>
          <w:marRight w:val="0"/>
          <w:marTop w:val="0"/>
          <w:marBottom w:val="0"/>
          <w:divBdr>
            <w:top w:val="none" w:sz="0" w:space="0" w:color="auto"/>
            <w:left w:val="none" w:sz="0" w:space="0" w:color="auto"/>
            <w:bottom w:val="none" w:sz="0" w:space="0" w:color="auto"/>
            <w:right w:val="none" w:sz="0" w:space="0" w:color="auto"/>
          </w:divBdr>
        </w:div>
        <w:div w:id="1695778947">
          <w:marLeft w:val="0"/>
          <w:marRight w:val="0"/>
          <w:marTop w:val="0"/>
          <w:marBottom w:val="0"/>
          <w:divBdr>
            <w:top w:val="none" w:sz="0" w:space="0" w:color="auto"/>
            <w:left w:val="none" w:sz="0" w:space="0" w:color="auto"/>
            <w:bottom w:val="none" w:sz="0" w:space="0" w:color="auto"/>
            <w:right w:val="none" w:sz="0" w:space="0" w:color="auto"/>
          </w:divBdr>
        </w:div>
        <w:div w:id="1695778967">
          <w:marLeft w:val="0"/>
          <w:marRight w:val="0"/>
          <w:marTop w:val="0"/>
          <w:marBottom w:val="0"/>
          <w:divBdr>
            <w:top w:val="none" w:sz="0" w:space="0" w:color="auto"/>
            <w:left w:val="none" w:sz="0" w:space="0" w:color="auto"/>
            <w:bottom w:val="none" w:sz="0" w:space="0" w:color="auto"/>
            <w:right w:val="none" w:sz="0" w:space="0" w:color="auto"/>
          </w:divBdr>
        </w:div>
        <w:div w:id="1695779031">
          <w:marLeft w:val="0"/>
          <w:marRight w:val="0"/>
          <w:marTop w:val="0"/>
          <w:marBottom w:val="0"/>
          <w:divBdr>
            <w:top w:val="none" w:sz="0" w:space="0" w:color="auto"/>
            <w:left w:val="none" w:sz="0" w:space="0" w:color="auto"/>
            <w:bottom w:val="none" w:sz="0" w:space="0" w:color="auto"/>
            <w:right w:val="none" w:sz="0" w:space="0" w:color="auto"/>
          </w:divBdr>
        </w:div>
        <w:div w:id="1695779063">
          <w:marLeft w:val="0"/>
          <w:marRight w:val="0"/>
          <w:marTop w:val="0"/>
          <w:marBottom w:val="0"/>
          <w:divBdr>
            <w:top w:val="none" w:sz="0" w:space="0" w:color="auto"/>
            <w:left w:val="none" w:sz="0" w:space="0" w:color="auto"/>
            <w:bottom w:val="none" w:sz="0" w:space="0" w:color="auto"/>
            <w:right w:val="none" w:sz="0" w:space="0" w:color="auto"/>
          </w:divBdr>
        </w:div>
        <w:div w:id="1695779213">
          <w:marLeft w:val="0"/>
          <w:marRight w:val="0"/>
          <w:marTop w:val="0"/>
          <w:marBottom w:val="0"/>
          <w:divBdr>
            <w:top w:val="none" w:sz="0" w:space="0" w:color="auto"/>
            <w:left w:val="none" w:sz="0" w:space="0" w:color="auto"/>
            <w:bottom w:val="none" w:sz="0" w:space="0" w:color="auto"/>
            <w:right w:val="none" w:sz="0" w:space="0" w:color="auto"/>
          </w:divBdr>
        </w:div>
        <w:div w:id="1695779290">
          <w:marLeft w:val="0"/>
          <w:marRight w:val="0"/>
          <w:marTop w:val="0"/>
          <w:marBottom w:val="0"/>
          <w:divBdr>
            <w:top w:val="none" w:sz="0" w:space="0" w:color="auto"/>
            <w:left w:val="none" w:sz="0" w:space="0" w:color="auto"/>
            <w:bottom w:val="none" w:sz="0" w:space="0" w:color="auto"/>
            <w:right w:val="none" w:sz="0" w:space="0" w:color="auto"/>
          </w:divBdr>
        </w:div>
        <w:div w:id="1695779293">
          <w:marLeft w:val="0"/>
          <w:marRight w:val="0"/>
          <w:marTop w:val="0"/>
          <w:marBottom w:val="0"/>
          <w:divBdr>
            <w:top w:val="none" w:sz="0" w:space="0" w:color="auto"/>
            <w:left w:val="none" w:sz="0" w:space="0" w:color="auto"/>
            <w:bottom w:val="none" w:sz="0" w:space="0" w:color="auto"/>
            <w:right w:val="none" w:sz="0" w:space="0" w:color="auto"/>
          </w:divBdr>
        </w:div>
        <w:div w:id="1695779335">
          <w:marLeft w:val="0"/>
          <w:marRight w:val="0"/>
          <w:marTop w:val="0"/>
          <w:marBottom w:val="0"/>
          <w:divBdr>
            <w:top w:val="none" w:sz="0" w:space="0" w:color="auto"/>
            <w:left w:val="none" w:sz="0" w:space="0" w:color="auto"/>
            <w:bottom w:val="none" w:sz="0" w:space="0" w:color="auto"/>
            <w:right w:val="none" w:sz="0" w:space="0" w:color="auto"/>
          </w:divBdr>
        </w:div>
        <w:div w:id="1695779366">
          <w:marLeft w:val="0"/>
          <w:marRight w:val="0"/>
          <w:marTop w:val="0"/>
          <w:marBottom w:val="0"/>
          <w:divBdr>
            <w:top w:val="none" w:sz="0" w:space="0" w:color="auto"/>
            <w:left w:val="none" w:sz="0" w:space="0" w:color="auto"/>
            <w:bottom w:val="none" w:sz="0" w:space="0" w:color="auto"/>
            <w:right w:val="none" w:sz="0" w:space="0" w:color="auto"/>
          </w:divBdr>
        </w:div>
        <w:div w:id="1695779466">
          <w:marLeft w:val="0"/>
          <w:marRight w:val="0"/>
          <w:marTop w:val="0"/>
          <w:marBottom w:val="0"/>
          <w:divBdr>
            <w:top w:val="none" w:sz="0" w:space="0" w:color="auto"/>
            <w:left w:val="none" w:sz="0" w:space="0" w:color="auto"/>
            <w:bottom w:val="none" w:sz="0" w:space="0" w:color="auto"/>
            <w:right w:val="none" w:sz="0" w:space="0" w:color="auto"/>
          </w:divBdr>
        </w:div>
        <w:div w:id="1695779515">
          <w:marLeft w:val="0"/>
          <w:marRight w:val="0"/>
          <w:marTop w:val="0"/>
          <w:marBottom w:val="0"/>
          <w:divBdr>
            <w:top w:val="none" w:sz="0" w:space="0" w:color="auto"/>
            <w:left w:val="none" w:sz="0" w:space="0" w:color="auto"/>
            <w:bottom w:val="none" w:sz="0" w:space="0" w:color="auto"/>
            <w:right w:val="none" w:sz="0" w:space="0" w:color="auto"/>
          </w:divBdr>
        </w:div>
        <w:div w:id="1695779537">
          <w:marLeft w:val="0"/>
          <w:marRight w:val="0"/>
          <w:marTop w:val="0"/>
          <w:marBottom w:val="0"/>
          <w:divBdr>
            <w:top w:val="none" w:sz="0" w:space="0" w:color="auto"/>
            <w:left w:val="none" w:sz="0" w:space="0" w:color="auto"/>
            <w:bottom w:val="none" w:sz="0" w:space="0" w:color="auto"/>
            <w:right w:val="none" w:sz="0" w:space="0" w:color="auto"/>
          </w:divBdr>
        </w:div>
        <w:div w:id="1695779698">
          <w:marLeft w:val="0"/>
          <w:marRight w:val="0"/>
          <w:marTop w:val="0"/>
          <w:marBottom w:val="0"/>
          <w:divBdr>
            <w:top w:val="none" w:sz="0" w:space="0" w:color="auto"/>
            <w:left w:val="none" w:sz="0" w:space="0" w:color="auto"/>
            <w:bottom w:val="none" w:sz="0" w:space="0" w:color="auto"/>
            <w:right w:val="none" w:sz="0" w:space="0" w:color="auto"/>
          </w:divBdr>
        </w:div>
        <w:div w:id="1695779796">
          <w:marLeft w:val="0"/>
          <w:marRight w:val="0"/>
          <w:marTop w:val="0"/>
          <w:marBottom w:val="0"/>
          <w:divBdr>
            <w:top w:val="none" w:sz="0" w:space="0" w:color="auto"/>
            <w:left w:val="none" w:sz="0" w:space="0" w:color="auto"/>
            <w:bottom w:val="none" w:sz="0" w:space="0" w:color="auto"/>
            <w:right w:val="none" w:sz="0" w:space="0" w:color="auto"/>
          </w:divBdr>
        </w:div>
        <w:div w:id="1695779845">
          <w:marLeft w:val="0"/>
          <w:marRight w:val="0"/>
          <w:marTop w:val="0"/>
          <w:marBottom w:val="0"/>
          <w:divBdr>
            <w:top w:val="none" w:sz="0" w:space="0" w:color="auto"/>
            <w:left w:val="none" w:sz="0" w:space="0" w:color="auto"/>
            <w:bottom w:val="none" w:sz="0" w:space="0" w:color="auto"/>
            <w:right w:val="none" w:sz="0" w:space="0" w:color="auto"/>
          </w:divBdr>
        </w:div>
        <w:div w:id="1695779898">
          <w:marLeft w:val="0"/>
          <w:marRight w:val="0"/>
          <w:marTop w:val="0"/>
          <w:marBottom w:val="0"/>
          <w:divBdr>
            <w:top w:val="none" w:sz="0" w:space="0" w:color="auto"/>
            <w:left w:val="none" w:sz="0" w:space="0" w:color="auto"/>
            <w:bottom w:val="none" w:sz="0" w:space="0" w:color="auto"/>
            <w:right w:val="none" w:sz="0" w:space="0" w:color="auto"/>
          </w:divBdr>
        </w:div>
        <w:div w:id="1695779950">
          <w:marLeft w:val="0"/>
          <w:marRight w:val="0"/>
          <w:marTop w:val="0"/>
          <w:marBottom w:val="0"/>
          <w:divBdr>
            <w:top w:val="none" w:sz="0" w:space="0" w:color="auto"/>
            <w:left w:val="none" w:sz="0" w:space="0" w:color="auto"/>
            <w:bottom w:val="none" w:sz="0" w:space="0" w:color="auto"/>
            <w:right w:val="none" w:sz="0" w:space="0" w:color="auto"/>
          </w:divBdr>
        </w:div>
        <w:div w:id="1695779953">
          <w:marLeft w:val="0"/>
          <w:marRight w:val="0"/>
          <w:marTop w:val="0"/>
          <w:marBottom w:val="0"/>
          <w:divBdr>
            <w:top w:val="none" w:sz="0" w:space="0" w:color="auto"/>
            <w:left w:val="none" w:sz="0" w:space="0" w:color="auto"/>
            <w:bottom w:val="none" w:sz="0" w:space="0" w:color="auto"/>
            <w:right w:val="none" w:sz="0" w:space="0" w:color="auto"/>
          </w:divBdr>
        </w:div>
        <w:div w:id="1695780053">
          <w:marLeft w:val="0"/>
          <w:marRight w:val="0"/>
          <w:marTop w:val="0"/>
          <w:marBottom w:val="0"/>
          <w:divBdr>
            <w:top w:val="none" w:sz="0" w:space="0" w:color="auto"/>
            <w:left w:val="none" w:sz="0" w:space="0" w:color="auto"/>
            <w:bottom w:val="none" w:sz="0" w:space="0" w:color="auto"/>
            <w:right w:val="none" w:sz="0" w:space="0" w:color="auto"/>
          </w:divBdr>
        </w:div>
        <w:div w:id="1695780102">
          <w:marLeft w:val="0"/>
          <w:marRight w:val="0"/>
          <w:marTop w:val="0"/>
          <w:marBottom w:val="0"/>
          <w:divBdr>
            <w:top w:val="none" w:sz="0" w:space="0" w:color="auto"/>
            <w:left w:val="none" w:sz="0" w:space="0" w:color="auto"/>
            <w:bottom w:val="none" w:sz="0" w:space="0" w:color="auto"/>
            <w:right w:val="none" w:sz="0" w:space="0" w:color="auto"/>
          </w:divBdr>
        </w:div>
        <w:div w:id="1695780147">
          <w:marLeft w:val="0"/>
          <w:marRight w:val="0"/>
          <w:marTop w:val="0"/>
          <w:marBottom w:val="0"/>
          <w:divBdr>
            <w:top w:val="none" w:sz="0" w:space="0" w:color="auto"/>
            <w:left w:val="none" w:sz="0" w:space="0" w:color="auto"/>
            <w:bottom w:val="none" w:sz="0" w:space="0" w:color="auto"/>
            <w:right w:val="none" w:sz="0" w:space="0" w:color="auto"/>
          </w:divBdr>
        </w:div>
        <w:div w:id="1695780156">
          <w:marLeft w:val="0"/>
          <w:marRight w:val="0"/>
          <w:marTop w:val="0"/>
          <w:marBottom w:val="0"/>
          <w:divBdr>
            <w:top w:val="none" w:sz="0" w:space="0" w:color="auto"/>
            <w:left w:val="none" w:sz="0" w:space="0" w:color="auto"/>
            <w:bottom w:val="none" w:sz="0" w:space="0" w:color="auto"/>
            <w:right w:val="none" w:sz="0" w:space="0" w:color="auto"/>
          </w:divBdr>
        </w:div>
        <w:div w:id="1695780191">
          <w:marLeft w:val="0"/>
          <w:marRight w:val="0"/>
          <w:marTop w:val="0"/>
          <w:marBottom w:val="0"/>
          <w:divBdr>
            <w:top w:val="none" w:sz="0" w:space="0" w:color="auto"/>
            <w:left w:val="none" w:sz="0" w:space="0" w:color="auto"/>
            <w:bottom w:val="none" w:sz="0" w:space="0" w:color="auto"/>
            <w:right w:val="none" w:sz="0" w:space="0" w:color="auto"/>
          </w:divBdr>
        </w:div>
        <w:div w:id="1695780236">
          <w:marLeft w:val="0"/>
          <w:marRight w:val="0"/>
          <w:marTop w:val="0"/>
          <w:marBottom w:val="0"/>
          <w:divBdr>
            <w:top w:val="none" w:sz="0" w:space="0" w:color="auto"/>
            <w:left w:val="none" w:sz="0" w:space="0" w:color="auto"/>
            <w:bottom w:val="none" w:sz="0" w:space="0" w:color="auto"/>
            <w:right w:val="none" w:sz="0" w:space="0" w:color="auto"/>
          </w:divBdr>
        </w:div>
        <w:div w:id="1695780280">
          <w:marLeft w:val="0"/>
          <w:marRight w:val="0"/>
          <w:marTop w:val="0"/>
          <w:marBottom w:val="0"/>
          <w:divBdr>
            <w:top w:val="none" w:sz="0" w:space="0" w:color="auto"/>
            <w:left w:val="none" w:sz="0" w:space="0" w:color="auto"/>
            <w:bottom w:val="none" w:sz="0" w:space="0" w:color="auto"/>
            <w:right w:val="none" w:sz="0" w:space="0" w:color="auto"/>
          </w:divBdr>
        </w:div>
        <w:div w:id="1695780477">
          <w:marLeft w:val="0"/>
          <w:marRight w:val="0"/>
          <w:marTop w:val="0"/>
          <w:marBottom w:val="0"/>
          <w:divBdr>
            <w:top w:val="none" w:sz="0" w:space="0" w:color="auto"/>
            <w:left w:val="none" w:sz="0" w:space="0" w:color="auto"/>
            <w:bottom w:val="none" w:sz="0" w:space="0" w:color="auto"/>
            <w:right w:val="none" w:sz="0" w:space="0" w:color="auto"/>
          </w:divBdr>
        </w:div>
        <w:div w:id="1695780485">
          <w:marLeft w:val="0"/>
          <w:marRight w:val="0"/>
          <w:marTop w:val="0"/>
          <w:marBottom w:val="0"/>
          <w:divBdr>
            <w:top w:val="none" w:sz="0" w:space="0" w:color="auto"/>
            <w:left w:val="none" w:sz="0" w:space="0" w:color="auto"/>
            <w:bottom w:val="none" w:sz="0" w:space="0" w:color="auto"/>
            <w:right w:val="none" w:sz="0" w:space="0" w:color="auto"/>
          </w:divBdr>
        </w:div>
        <w:div w:id="1695780536">
          <w:marLeft w:val="0"/>
          <w:marRight w:val="0"/>
          <w:marTop w:val="0"/>
          <w:marBottom w:val="0"/>
          <w:divBdr>
            <w:top w:val="none" w:sz="0" w:space="0" w:color="auto"/>
            <w:left w:val="none" w:sz="0" w:space="0" w:color="auto"/>
            <w:bottom w:val="none" w:sz="0" w:space="0" w:color="auto"/>
            <w:right w:val="none" w:sz="0" w:space="0" w:color="auto"/>
          </w:divBdr>
        </w:div>
        <w:div w:id="1695780580">
          <w:marLeft w:val="0"/>
          <w:marRight w:val="0"/>
          <w:marTop w:val="0"/>
          <w:marBottom w:val="0"/>
          <w:divBdr>
            <w:top w:val="none" w:sz="0" w:space="0" w:color="auto"/>
            <w:left w:val="none" w:sz="0" w:space="0" w:color="auto"/>
            <w:bottom w:val="none" w:sz="0" w:space="0" w:color="auto"/>
            <w:right w:val="none" w:sz="0" w:space="0" w:color="auto"/>
          </w:divBdr>
        </w:div>
        <w:div w:id="1695780655">
          <w:marLeft w:val="0"/>
          <w:marRight w:val="0"/>
          <w:marTop w:val="0"/>
          <w:marBottom w:val="0"/>
          <w:divBdr>
            <w:top w:val="none" w:sz="0" w:space="0" w:color="auto"/>
            <w:left w:val="none" w:sz="0" w:space="0" w:color="auto"/>
            <w:bottom w:val="none" w:sz="0" w:space="0" w:color="auto"/>
            <w:right w:val="none" w:sz="0" w:space="0" w:color="auto"/>
          </w:divBdr>
        </w:div>
        <w:div w:id="1695780679">
          <w:marLeft w:val="0"/>
          <w:marRight w:val="0"/>
          <w:marTop w:val="0"/>
          <w:marBottom w:val="0"/>
          <w:divBdr>
            <w:top w:val="none" w:sz="0" w:space="0" w:color="auto"/>
            <w:left w:val="none" w:sz="0" w:space="0" w:color="auto"/>
            <w:bottom w:val="none" w:sz="0" w:space="0" w:color="auto"/>
            <w:right w:val="none" w:sz="0" w:space="0" w:color="auto"/>
          </w:divBdr>
        </w:div>
        <w:div w:id="1695780703">
          <w:marLeft w:val="0"/>
          <w:marRight w:val="0"/>
          <w:marTop w:val="0"/>
          <w:marBottom w:val="0"/>
          <w:divBdr>
            <w:top w:val="none" w:sz="0" w:space="0" w:color="auto"/>
            <w:left w:val="none" w:sz="0" w:space="0" w:color="auto"/>
            <w:bottom w:val="none" w:sz="0" w:space="0" w:color="auto"/>
            <w:right w:val="none" w:sz="0" w:space="0" w:color="auto"/>
          </w:divBdr>
        </w:div>
        <w:div w:id="1695780707">
          <w:marLeft w:val="0"/>
          <w:marRight w:val="0"/>
          <w:marTop w:val="0"/>
          <w:marBottom w:val="0"/>
          <w:divBdr>
            <w:top w:val="none" w:sz="0" w:space="0" w:color="auto"/>
            <w:left w:val="none" w:sz="0" w:space="0" w:color="auto"/>
            <w:bottom w:val="none" w:sz="0" w:space="0" w:color="auto"/>
            <w:right w:val="none" w:sz="0" w:space="0" w:color="auto"/>
          </w:divBdr>
        </w:div>
        <w:div w:id="1695780825">
          <w:marLeft w:val="0"/>
          <w:marRight w:val="0"/>
          <w:marTop w:val="0"/>
          <w:marBottom w:val="0"/>
          <w:divBdr>
            <w:top w:val="none" w:sz="0" w:space="0" w:color="auto"/>
            <w:left w:val="none" w:sz="0" w:space="0" w:color="auto"/>
            <w:bottom w:val="none" w:sz="0" w:space="0" w:color="auto"/>
            <w:right w:val="none" w:sz="0" w:space="0" w:color="auto"/>
          </w:divBdr>
        </w:div>
        <w:div w:id="1695780832">
          <w:marLeft w:val="0"/>
          <w:marRight w:val="0"/>
          <w:marTop w:val="0"/>
          <w:marBottom w:val="0"/>
          <w:divBdr>
            <w:top w:val="none" w:sz="0" w:space="0" w:color="auto"/>
            <w:left w:val="none" w:sz="0" w:space="0" w:color="auto"/>
            <w:bottom w:val="none" w:sz="0" w:space="0" w:color="auto"/>
            <w:right w:val="none" w:sz="0" w:space="0" w:color="auto"/>
          </w:divBdr>
        </w:div>
        <w:div w:id="1695780838">
          <w:marLeft w:val="0"/>
          <w:marRight w:val="0"/>
          <w:marTop w:val="0"/>
          <w:marBottom w:val="0"/>
          <w:divBdr>
            <w:top w:val="none" w:sz="0" w:space="0" w:color="auto"/>
            <w:left w:val="none" w:sz="0" w:space="0" w:color="auto"/>
            <w:bottom w:val="none" w:sz="0" w:space="0" w:color="auto"/>
            <w:right w:val="none" w:sz="0" w:space="0" w:color="auto"/>
          </w:divBdr>
        </w:div>
        <w:div w:id="1695780932">
          <w:marLeft w:val="0"/>
          <w:marRight w:val="0"/>
          <w:marTop w:val="0"/>
          <w:marBottom w:val="0"/>
          <w:divBdr>
            <w:top w:val="none" w:sz="0" w:space="0" w:color="auto"/>
            <w:left w:val="none" w:sz="0" w:space="0" w:color="auto"/>
            <w:bottom w:val="none" w:sz="0" w:space="0" w:color="auto"/>
            <w:right w:val="none" w:sz="0" w:space="0" w:color="auto"/>
          </w:divBdr>
        </w:div>
        <w:div w:id="1695781029">
          <w:marLeft w:val="0"/>
          <w:marRight w:val="0"/>
          <w:marTop w:val="0"/>
          <w:marBottom w:val="0"/>
          <w:divBdr>
            <w:top w:val="none" w:sz="0" w:space="0" w:color="auto"/>
            <w:left w:val="none" w:sz="0" w:space="0" w:color="auto"/>
            <w:bottom w:val="none" w:sz="0" w:space="0" w:color="auto"/>
            <w:right w:val="none" w:sz="0" w:space="0" w:color="auto"/>
          </w:divBdr>
        </w:div>
        <w:div w:id="1695781086">
          <w:marLeft w:val="0"/>
          <w:marRight w:val="0"/>
          <w:marTop w:val="0"/>
          <w:marBottom w:val="0"/>
          <w:divBdr>
            <w:top w:val="none" w:sz="0" w:space="0" w:color="auto"/>
            <w:left w:val="none" w:sz="0" w:space="0" w:color="auto"/>
            <w:bottom w:val="none" w:sz="0" w:space="0" w:color="auto"/>
            <w:right w:val="none" w:sz="0" w:space="0" w:color="auto"/>
          </w:divBdr>
        </w:div>
        <w:div w:id="1695781141">
          <w:marLeft w:val="0"/>
          <w:marRight w:val="0"/>
          <w:marTop w:val="0"/>
          <w:marBottom w:val="0"/>
          <w:divBdr>
            <w:top w:val="none" w:sz="0" w:space="0" w:color="auto"/>
            <w:left w:val="none" w:sz="0" w:space="0" w:color="auto"/>
            <w:bottom w:val="none" w:sz="0" w:space="0" w:color="auto"/>
            <w:right w:val="none" w:sz="0" w:space="0" w:color="auto"/>
          </w:divBdr>
        </w:div>
        <w:div w:id="1695781187">
          <w:marLeft w:val="0"/>
          <w:marRight w:val="0"/>
          <w:marTop w:val="0"/>
          <w:marBottom w:val="0"/>
          <w:divBdr>
            <w:top w:val="none" w:sz="0" w:space="0" w:color="auto"/>
            <w:left w:val="none" w:sz="0" w:space="0" w:color="auto"/>
            <w:bottom w:val="none" w:sz="0" w:space="0" w:color="auto"/>
            <w:right w:val="none" w:sz="0" w:space="0" w:color="auto"/>
          </w:divBdr>
        </w:div>
        <w:div w:id="1695781207">
          <w:marLeft w:val="0"/>
          <w:marRight w:val="0"/>
          <w:marTop w:val="0"/>
          <w:marBottom w:val="0"/>
          <w:divBdr>
            <w:top w:val="none" w:sz="0" w:space="0" w:color="auto"/>
            <w:left w:val="none" w:sz="0" w:space="0" w:color="auto"/>
            <w:bottom w:val="none" w:sz="0" w:space="0" w:color="auto"/>
            <w:right w:val="none" w:sz="0" w:space="0" w:color="auto"/>
          </w:divBdr>
        </w:div>
        <w:div w:id="1695781225">
          <w:marLeft w:val="0"/>
          <w:marRight w:val="0"/>
          <w:marTop w:val="0"/>
          <w:marBottom w:val="0"/>
          <w:divBdr>
            <w:top w:val="none" w:sz="0" w:space="0" w:color="auto"/>
            <w:left w:val="none" w:sz="0" w:space="0" w:color="auto"/>
            <w:bottom w:val="none" w:sz="0" w:space="0" w:color="auto"/>
            <w:right w:val="none" w:sz="0" w:space="0" w:color="auto"/>
          </w:divBdr>
        </w:div>
        <w:div w:id="1695781259">
          <w:marLeft w:val="0"/>
          <w:marRight w:val="0"/>
          <w:marTop w:val="0"/>
          <w:marBottom w:val="0"/>
          <w:divBdr>
            <w:top w:val="none" w:sz="0" w:space="0" w:color="auto"/>
            <w:left w:val="none" w:sz="0" w:space="0" w:color="auto"/>
            <w:bottom w:val="none" w:sz="0" w:space="0" w:color="auto"/>
            <w:right w:val="none" w:sz="0" w:space="0" w:color="auto"/>
          </w:divBdr>
        </w:div>
        <w:div w:id="1695781339">
          <w:marLeft w:val="0"/>
          <w:marRight w:val="0"/>
          <w:marTop w:val="0"/>
          <w:marBottom w:val="0"/>
          <w:divBdr>
            <w:top w:val="none" w:sz="0" w:space="0" w:color="auto"/>
            <w:left w:val="none" w:sz="0" w:space="0" w:color="auto"/>
            <w:bottom w:val="none" w:sz="0" w:space="0" w:color="auto"/>
            <w:right w:val="none" w:sz="0" w:space="0" w:color="auto"/>
          </w:divBdr>
        </w:div>
        <w:div w:id="1695781393">
          <w:marLeft w:val="0"/>
          <w:marRight w:val="0"/>
          <w:marTop w:val="0"/>
          <w:marBottom w:val="0"/>
          <w:divBdr>
            <w:top w:val="none" w:sz="0" w:space="0" w:color="auto"/>
            <w:left w:val="none" w:sz="0" w:space="0" w:color="auto"/>
            <w:bottom w:val="none" w:sz="0" w:space="0" w:color="auto"/>
            <w:right w:val="none" w:sz="0" w:space="0" w:color="auto"/>
          </w:divBdr>
        </w:div>
        <w:div w:id="1695781396">
          <w:marLeft w:val="0"/>
          <w:marRight w:val="0"/>
          <w:marTop w:val="0"/>
          <w:marBottom w:val="0"/>
          <w:divBdr>
            <w:top w:val="none" w:sz="0" w:space="0" w:color="auto"/>
            <w:left w:val="none" w:sz="0" w:space="0" w:color="auto"/>
            <w:bottom w:val="none" w:sz="0" w:space="0" w:color="auto"/>
            <w:right w:val="none" w:sz="0" w:space="0" w:color="auto"/>
          </w:divBdr>
        </w:div>
        <w:div w:id="1695781402">
          <w:marLeft w:val="0"/>
          <w:marRight w:val="0"/>
          <w:marTop w:val="0"/>
          <w:marBottom w:val="0"/>
          <w:divBdr>
            <w:top w:val="none" w:sz="0" w:space="0" w:color="auto"/>
            <w:left w:val="none" w:sz="0" w:space="0" w:color="auto"/>
            <w:bottom w:val="none" w:sz="0" w:space="0" w:color="auto"/>
            <w:right w:val="none" w:sz="0" w:space="0" w:color="auto"/>
          </w:divBdr>
        </w:div>
        <w:div w:id="1695781421">
          <w:marLeft w:val="0"/>
          <w:marRight w:val="0"/>
          <w:marTop w:val="0"/>
          <w:marBottom w:val="0"/>
          <w:divBdr>
            <w:top w:val="none" w:sz="0" w:space="0" w:color="auto"/>
            <w:left w:val="none" w:sz="0" w:space="0" w:color="auto"/>
            <w:bottom w:val="none" w:sz="0" w:space="0" w:color="auto"/>
            <w:right w:val="none" w:sz="0" w:space="0" w:color="auto"/>
          </w:divBdr>
        </w:div>
        <w:div w:id="1695781426">
          <w:marLeft w:val="0"/>
          <w:marRight w:val="0"/>
          <w:marTop w:val="0"/>
          <w:marBottom w:val="0"/>
          <w:divBdr>
            <w:top w:val="none" w:sz="0" w:space="0" w:color="auto"/>
            <w:left w:val="none" w:sz="0" w:space="0" w:color="auto"/>
            <w:bottom w:val="none" w:sz="0" w:space="0" w:color="auto"/>
            <w:right w:val="none" w:sz="0" w:space="0" w:color="auto"/>
          </w:divBdr>
        </w:div>
        <w:div w:id="1695781449">
          <w:marLeft w:val="0"/>
          <w:marRight w:val="0"/>
          <w:marTop w:val="0"/>
          <w:marBottom w:val="0"/>
          <w:divBdr>
            <w:top w:val="none" w:sz="0" w:space="0" w:color="auto"/>
            <w:left w:val="none" w:sz="0" w:space="0" w:color="auto"/>
            <w:bottom w:val="none" w:sz="0" w:space="0" w:color="auto"/>
            <w:right w:val="none" w:sz="0" w:space="0" w:color="auto"/>
          </w:divBdr>
        </w:div>
        <w:div w:id="1695781509">
          <w:marLeft w:val="0"/>
          <w:marRight w:val="0"/>
          <w:marTop w:val="0"/>
          <w:marBottom w:val="0"/>
          <w:divBdr>
            <w:top w:val="none" w:sz="0" w:space="0" w:color="auto"/>
            <w:left w:val="none" w:sz="0" w:space="0" w:color="auto"/>
            <w:bottom w:val="none" w:sz="0" w:space="0" w:color="auto"/>
            <w:right w:val="none" w:sz="0" w:space="0" w:color="auto"/>
          </w:divBdr>
        </w:div>
        <w:div w:id="1695781514">
          <w:marLeft w:val="0"/>
          <w:marRight w:val="0"/>
          <w:marTop w:val="0"/>
          <w:marBottom w:val="0"/>
          <w:divBdr>
            <w:top w:val="none" w:sz="0" w:space="0" w:color="auto"/>
            <w:left w:val="none" w:sz="0" w:space="0" w:color="auto"/>
            <w:bottom w:val="none" w:sz="0" w:space="0" w:color="auto"/>
            <w:right w:val="none" w:sz="0" w:space="0" w:color="auto"/>
          </w:divBdr>
        </w:div>
        <w:div w:id="1695781654">
          <w:marLeft w:val="0"/>
          <w:marRight w:val="0"/>
          <w:marTop w:val="0"/>
          <w:marBottom w:val="0"/>
          <w:divBdr>
            <w:top w:val="none" w:sz="0" w:space="0" w:color="auto"/>
            <w:left w:val="none" w:sz="0" w:space="0" w:color="auto"/>
            <w:bottom w:val="none" w:sz="0" w:space="0" w:color="auto"/>
            <w:right w:val="none" w:sz="0" w:space="0" w:color="auto"/>
          </w:divBdr>
        </w:div>
        <w:div w:id="1695781775">
          <w:marLeft w:val="0"/>
          <w:marRight w:val="0"/>
          <w:marTop w:val="0"/>
          <w:marBottom w:val="0"/>
          <w:divBdr>
            <w:top w:val="none" w:sz="0" w:space="0" w:color="auto"/>
            <w:left w:val="none" w:sz="0" w:space="0" w:color="auto"/>
            <w:bottom w:val="none" w:sz="0" w:space="0" w:color="auto"/>
            <w:right w:val="none" w:sz="0" w:space="0" w:color="auto"/>
          </w:divBdr>
        </w:div>
        <w:div w:id="1695781789">
          <w:marLeft w:val="0"/>
          <w:marRight w:val="0"/>
          <w:marTop w:val="0"/>
          <w:marBottom w:val="0"/>
          <w:divBdr>
            <w:top w:val="none" w:sz="0" w:space="0" w:color="auto"/>
            <w:left w:val="none" w:sz="0" w:space="0" w:color="auto"/>
            <w:bottom w:val="none" w:sz="0" w:space="0" w:color="auto"/>
            <w:right w:val="none" w:sz="0" w:space="0" w:color="auto"/>
          </w:divBdr>
        </w:div>
        <w:div w:id="1695781808">
          <w:marLeft w:val="0"/>
          <w:marRight w:val="0"/>
          <w:marTop w:val="0"/>
          <w:marBottom w:val="0"/>
          <w:divBdr>
            <w:top w:val="none" w:sz="0" w:space="0" w:color="auto"/>
            <w:left w:val="none" w:sz="0" w:space="0" w:color="auto"/>
            <w:bottom w:val="none" w:sz="0" w:space="0" w:color="auto"/>
            <w:right w:val="none" w:sz="0" w:space="0" w:color="auto"/>
          </w:divBdr>
        </w:div>
        <w:div w:id="1695781828">
          <w:marLeft w:val="0"/>
          <w:marRight w:val="0"/>
          <w:marTop w:val="0"/>
          <w:marBottom w:val="0"/>
          <w:divBdr>
            <w:top w:val="none" w:sz="0" w:space="0" w:color="auto"/>
            <w:left w:val="none" w:sz="0" w:space="0" w:color="auto"/>
            <w:bottom w:val="none" w:sz="0" w:space="0" w:color="auto"/>
            <w:right w:val="none" w:sz="0" w:space="0" w:color="auto"/>
          </w:divBdr>
        </w:div>
        <w:div w:id="1695781851">
          <w:marLeft w:val="0"/>
          <w:marRight w:val="0"/>
          <w:marTop w:val="0"/>
          <w:marBottom w:val="0"/>
          <w:divBdr>
            <w:top w:val="none" w:sz="0" w:space="0" w:color="auto"/>
            <w:left w:val="none" w:sz="0" w:space="0" w:color="auto"/>
            <w:bottom w:val="none" w:sz="0" w:space="0" w:color="auto"/>
            <w:right w:val="none" w:sz="0" w:space="0" w:color="auto"/>
          </w:divBdr>
        </w:div>
        <w:div w:id="1695782047">
          <w:marLeft w:val="0"/>
          <w:marRight w:val="0"/>
          <w:marTop w:val="0"/>
          <w:marBottom w:val="0"/>
          <w:divBdr>
            <w:top w:val="none" w:sz="0" w:space="0" w:color="auto"/>
            <w:left w:val="none" w:sz="0" w:space="0" w:color="auto"/>
            <w:bottom w:val="none" w:sz="0" w:space="0" w:color="auto"/>
            <w:right w:val="none" w:sz="0" w:space="0" w:color="auto"/>
          </w:divBdr>
        </w:div>
        <w:div w:id="1695782096">
          <w:marLeft w:val="0"/>
          <w:marRight w:val="0"/>
          <w:marTop w:val="0"/>
          <w:marBottom w:val="0"/>
          <w:divBdr>
            <w:top w:val="none" w:sz="0" w:space="0" w:color="auto"/>
            <w:left w:val="none" w:sz="0" w:space="0" w:color="auto"/>
            <w:bottom w:val="none" w:sz="0" w:space="0" w:color="auto"/>
            <w:right w:val="none" w:sz="0" w:space="0" w:color="auto"/>
          </w:divBdr>
        </w:div>
        <w:div w:id="1695782111">
          <w:marLeft w:val="0"/>
          <w:marRight w:val="0"/>
          <w:marTop w:val="0"/>
          <w:marBottom w:val="0"/>
          <w:divBdr>
            <w:top w:val="none" w:sz="0" w:space="0" w:color="auto"/>
            <w:left w:val="none" w:sz="0" w:space="0" w:color="auto"/>
            <w:bottom w:val="none" w:sz="0" w:space="0" w:color="auto"/>
            <w:right w:val="none" w:sz="0" w:space="0" w:color="auto"/>
          </w:divBdr>
        </w:div>
        <w:div w:id="1695782166">
          <w:marLeft w:val="0"/>
          <w:marRight w:val="0"/>
          <w:marTop w:val="0"/>
          <w:marBottom w:val="0"/>
          <w:divBdr>
            <w:top w:val="none" w:sz="0" w:space="0" w:color="auto"/>
            <w:left w:val="none" w:sz="0" w:space="0" w:color="auto"/>
            <w:bottom w:val="none" w:sz="0" w:space="0" w:color="auto"/>
            <w:right w:val="none" w:sz="0" w:space="0" w:color="auto"/>
          </w:divBdr>
        </w:div>
        <w:div w:id="1695782181">
          <w:marLeft w:val="0"/>
          <w:marRight w:val="0"/>
          <w:marTop w:val="0"/>
          <w:marBottom w:val="0"/>
          <w:divBdr>
            <w:top w:val="none" w:sz="0" w:space="0" w:color="auto"/>
            <w:left w:val="none" w:sz="0" w:space="0" w:color="auto"/>
            <w:bottom w:val="none" w:sz="0" w:space="0" w:color="auto"/>
            <w:right w:val="none" w:sz="0" w:space="0" w:color="auto"/>
          </w:divBdr>
        </w:div>
        <w:div w:id="1695782292">
          <w:marLeft w:val="0"/>
          <w:marRight w:val="0"/>
          <w:marTop w:val="0"/>
          <w:marBottom w:val="0"/>
          <w:divBdr>
            <w:top w:val="none" w:sz="0" w:space="0" w:color="auto"/>
            <w:left w:val="none" w:sz="0" w:space="0" w:color="auto"/>
            <w:bottom w:val="none" w:sz="0" w:space="0" w:color="auto"/>
            <w:right w:val="none" w:sz="0" w:space="0" w:color="auto"/>
          </w:divBdr>
        </w:div>
        <w:div w:id="1695782331">
          <w:marLeft w:val="0"/>
          <w:marRight w:val="0"/>
          <w:marTop w:val="0"/>
          <w:marBottom w:val="0"/>
          <w:divBdr>
            <w:top w:val="none" w:sz="0" w:space="0" w:color="auto"/>
            <w:left w:val="none" w:sz="0" w:space="0" w:color="auto"/>
            <w:bottom w:val="none" w:sz="0" w:space="0" w:color="auto"/>
            <w:right w:val="none" w:sz="0" w:space="0" w:color="auto"/>
          </w:divBdr>
        </w:div>
        <w:div w:id="1695782509">
          <w:marLeft w:val="0"/>
          <w:marRight w:val="0"/>
          <w:marTop w:val="0"/>
          <w:marBottom w:val="0"/>
          <w:divBdr>
            <w:top w:val="none" w:sz="0" w:space="0" w:color="auto"/>
            <w:left w:val="none" w:sz="0" w:space="0" w:color="auto"/>
            <w:bottom w:val="none" w:sz="0" w:space="0" w:color="auto"/>
            <w:right w:val="none" w:sz="0" w:space="0" w:color="auto"/>
          </w:divBdr>
        </w:div>
        <w:div w:id="1695782632">
          <w:marLeft w:val="0"/>
          <w:marRight w:val="0"/>
          <w:marTop w:val="0"/>
          <w:marBottom w:val="0"/>
          <w:divBdr>
            <w:top w:val="none" w:sz="0" w:space="0" w:color="auto"/>
            <w:left w:val="none" w:sz="0" w:space="0" w:color="auto"/>
            <w:bottom w:val="none" w:sz="0" w:space="0" w:color="auto"/>
            <w:right w:val="none" w:sz="0" w:space="0" w:color="auto"/>
          </w:divBdr>
        </w:div>
        <w:div w:id="1695782681">
          <w:marLeft w:val="0"/>
          <w:marRight w:val="0"/>
          <w:marTop w:val="0"/>
          <w:marBottom w:val="0"/>
          <w:divBdr>
            <w:top w:val="none" w:sz="0" w:space="0" w:color="auto"/>
            <w:left w:val="none" w:sz="0" w:space="0" w:color="auto"/>
            <w:bottom w:val="none" w:sz="0" w:space="0" w:color="auto"/>
            <w:right w:val="none" w:sz="0" w:space="0" w:color="auto"/>
          </w:divBdr>
        </w:div>
        <w:div w:id="1695782765">
          <w:marLeft w:val="0"/>
          <w:marRight w:val="0"/>
          <w:marTop w:val="0"/>
          <w:marBottom w:val="0"/>
          <w:divBdr>
            <w:top w:val="none" w:sz="0" w:space="0" w:color="auto"/>
            <w:left w:val="none" w:sz="0" w:space="0" w:color="auto"/>
            <w:bottom w:val="none" w:sz="0" w:space="0" w:color="auto"/>
            <w:right w:val="none" w:sz="0" w:space="0" w:color="auto"/>
          </w:divBdr>
        </w:div>
        <w:div w:id="1695782883">
          <w:marLeft w:val="0"/>
          <w:marRight w:val="0"/>
          <w:marTop w:val="0"/>
          <w:marBottom w:val="0"/>
          <w:divBdr>
            <w:top w:val="none" w:sz="0" w:space="0" w:color="auto"/>
            <w:left w:val="none" w:sz="0" w:space="0" w:color="auto"/>
            <w:bottom w:val="none" w:sz="0" w:space="0" w:color="auto"/>
            <w:right w:val="none" w:sz="0" w:space="0" w:color="auto"/>
          </w:divBdr>
        </w:div>
        <w:div w:id="1695783037">
          <w:marLeft w:val="0"/>
          <w:marRight w:val="0"/>
          <w:marTop w:val="0"/>
          <w:marBottom w:val="0"/>
          <w:divBdr>
            <w:top w:val="none" w:sz="0" w:space="0" w:color="auto"/>
            <w:left w:val="none" w:sz="0" w:space="0" w:color="auto"/>
            <w:bottom w:val="none" w:sz="0" w:space="0" w:color="auto"/>
            <w:right w:val="none" w:sz="0" w:space="0" w:color="auto"/>
          </w:divBdr>
        </w:div>
        <w:div w:id="1695783108">
          <w:marLeft w:val="0"/>
          <w:marRight w:val="0"/>
          <w:marTop w:val="0"/>
          <w:marBottom w:val="0"/>
          <w:divBdr>
            <w:top w:val="none" w:sz="0" w:space="0" w:color="auto"/>
            <w:left w:val="none" w:sz="0" w:space="0" w:color="auto"/>
            <w:bottom w:val="none" w:sz="0" w:space="0" w:color="auto"/>
            <w:right w:val="none" w:sz="0" w:space="0" w:color="auto"/>
          </w:divBdr>
        </w:div>
        <w:div w:id="1695783179">
          <w:marLeft w:val="0"/>
          <w:marRight w:val="0"/>
          <w:marTop w:val="0"/>
          <w:marBottom w:val="0"/>
          <w:divBdr>
            <w:top w:val="none" w:sz="0" w:space="0" w:color="auto"/>
            <w:left w:val="none" w:sz="0" w:space="0" w:color="auto"/>
            <w:bottom w:val="none" w:sz="0" w:space="0" w:color="auto"/>
            <w:right w:val="none" w:sz="0" w:space="0" w:color="auto"/>
          </w:divBdr>
        </w:div>
        <w:div w:id="1695783663">
          <w:marLeft w:val="0"/>
          <w:marRight w:val="0"/>
          <w:marTop w:val="0"/>
          <w:marBottom w:val="0"/>
          <w:divBdr>
            <w:top w:val="none" w:sz="0" w:space="0" w:color="auto"/>
            <w:left w:val="none" w:sz="0" w:space="0" w:color="auto"/>
            <w:bottom w:val="none" w:sz="0" w:space="0" w:color="auto"/>
            <w:right w:val="none" w:sz="0" w:space="0" w:color="auto"/>
          </w:divBdr>
        </w:div>
        <w:div w:id="1695783666">
          <w:marLeft w:val="0"/>
          <w:marRight w:val="0"/>
          <w:marTop w:val="0"/>
          <w:marBottom w:val="0"/>
          <w:divBdr>
            <w:top w:val="none" w:sz="0" w:space="0" w:color="auto"/>
            <w:left w:val="none" w:sz="0" w:space="0" w:color="auto"/>
            <w:bottom w:val="none" w:sz="0" w:space="0" w:color="auto"/>
            <w:right w:val="none" w:sz="0" w:space="0" w:color="auto"/>
          </w:divBdr>
        </w:div>
        <w:div w:id="1695783713">
          <w:marLeft w:val="0"/>
          <w:marRight w:val="0"/>
          <w:marTop w:val="0"/>
          <w:marBottom w:val="0"/>
          <w:divBdr>
            <w:top w:val="none" w:sz="0" w:space="0" w:color="auto"/>
            <w:left w:val="none" w:sz="0" w:space="0" w:color="auto"/>
            <w:bottom w:val="none" w:sz="0" w:space="0" w:color="auto"/>
            <w:right w:val="none" w:sz="0" w:space="0" w:color="auto"/>
          </w:divBdr>
        </w:div>
        <w:div w:id="1695783831">
          <w:marLeft w:val="0"/>
          <w:marRight w:val="0"/>
          <w:marTop w:val="0"/>
          <w:marBottom w:val="0"/>
          <w:divBdr>
            <w:top w:val="none" w:sz="0" w:space="0" w:color="auto"/>
            <w:left w:val="none" w:sz="0" w:space="0" w:color="auto"/>
            <w:bottom w:val="none" w:sz="0" w:space="0" w:color="auto"/>
            <w:right w:val="none" w:sz="0" w:space="0" w:color="auto"/>
          </w:divBdr>
        </w:div>
        <w:div w:id="1695784049">
          <w:marLeft w:val="0"/>
          <w:marRight w:val="0"/>
          <w:marTop w:val="0"/>
          <w:marBottom w:val="0"/>
          <w:divBdr>
            <w:top w:val="none" w:sz="0" w:space="0" w:color="auto"/>
            <w:left w:val="none" w:sz="0" w:space="0" w:color="auto"/>
            <w:bottom w:val="none" w:sz="0" w:space="0" w:color="auto"/>
            <w:right w:val="none" w:sz="0" w:space="0" w:color="auto"/>
          </w:divBdr>
        </w:div>
        <w:div w:id="1695784081">
          <w:marLeft w:val="0"/>
          <w:marRight w:val="0"/>
          <w:marTop w:val="0"/>
          <w:marBottom w:val="0"/>
          <w:divBdr>
            <w:top w:val="none" w:sz="0" w:space="0" w:color="auto"/>
            <w:left w:val="none" w:sz="0" w:space="0" w:color="auto"/>
            <w:bottom w:val="none" w:sz="0" w:space="0" w:color="auto"/>
            <w:right w:val="none" w:sz="0" w:space="0" w:color="auto"/>
          </w:divBdr>
        </w:div>
        <w:div w:id="1695784086">
          <w:marLeft w:val="0"/>
          <w:marRight w:val="0"/>
          <w:marTop w:val="0"/>
          <w:marBottom w:val="0"/>
          <w:divBdr>
            <w:top w:val="none" w:sz="0" w:space="0" w:color="auto"/>
            <w:left w:val="none" w:sz="0" w:space="0" w:color="auto"/>
            <w:bottom w:val="none" w:sz="0" w:space="0" w:color="auto"/>
            <w:right w:val="none" w:sz="0" w:space="0" w:color="auto"/>
          </w:divBdr>
        </w:div>
        <w:div w:id="1695784119">
          <w:marLeft w:val="0"/>
          <w:marRight w:val="0"/>
          <w:marTop w:val="0"/>
          <w:marBottom w:val="0"/>
          <w:divBdr>
            <w:top w:val="none" w:sz="0" w:space="0" w:color="auto"/>
            <w:left w:val="none" w:sz="0" w:space="0" w:color="auto"/>
            <w:bottom w:val="none" w:sz="0" w:space="0" w:color="auto"/>
            <w:right w:val="none" w:sz="0" w:space="0" w:color="auto"/>
          </w:divBdr>
        </w:div>
        <w:div w:id="1695784209">
          <w:marLeft w:val="0"/>
          <w:marRight w:val="0"/>
          <w:marTop w:val="0"/>
          <w:marBottom w:val="0"/>
          <w:divBdr>
            <w:top w:val="none" w:sz="0" w:space="0" w:color="auto"/>
            <w:left w:val="none" w:sz="0" w:space="0" w:color="auto"/>
            <w:bottom w:val="none" w:sz="0" w:space="0" w:color="auto"/>
            <w:right w:val="none" w:sz="0" w:space="0" w:color="auto"/>
          </w:divBdr>
        </w:div>
        <w:div w:id="1695784214">
          <w:marLeft w:val="0"/>
          <w:marRight w:val="0"/>
          <w:marTop w:val="0"/>
          <w:marBottom w:val="0"/>
          <w:divBdr>
            <w:top w:val="none" w:sz="0" w:space="0" w:color="auto"/>
            <w:left w:val="none" w:sz="0" w:space="0" w:color="auto"/>
            <w:bottom w:val="none" w:sz="0" w:space="0" w:color="auto"/>
            <w:right w:val="none" w:sz="0" w:space="0" w:color="auto"/>
          </w:divBdr>
        </w:div>
        <w:div w:id="1695784274">
          <w:marLeft w:val="0"/>
          <w:marRight w:val="0"/>
          <w:marTop w:val="0"/>
          <w:marBottom w:val="0"/>
          <w:divBdr>
            <w:top w:val="none" w:sz="0" w:space="0" w:color="auto"/>
            <w:left w:val="none" w:sz="0" w:space="0" w:color="auto"/>
            <w:bottom w:val="none" w:sz="0" w:space="0" w:color="auto"/>
            <w:right w:val="none" w:sz="0" w:space="0" w:color="auto"/>
          </w:divBdr>
        </w:div>
        <w:div w:id="1695784290">
          <w:marLeft w:val="0"/>
          <w:marRight w:val="0"/>
          <w:marTop w:val="0"/>
          <w:marBottom w:val="0"/>
          <w:divBdr>
            <w:top w:val="none" w:sz="0" w:space="0" w:color="auto"/>
            <w:left w:val="none" w:sz="0" w:space="0" w:color="auto"/>
            <w:bottom w:val="none" w:sz="0" w:space="0" w:color="auto"/>
            <w:right w:val="none" w:sz="0" w:space="0" w:color="auto"/>
          </w:divBdr>
        </w:div>
        <w:div w:id="1695784303">
          <w:marLeft w:val="0"/>
          <w:marRight w:val="0"/>
          <w:marTop w:val="0"/>
          <w:marBottom w:val="0"/>
          <w:divBdr>
            <w:top w:val="none" w:sz="0" w:space="0" w:color="auto"/>
            <w:left w:val="none" w:sz="0" w:space="0" w:color="auto"/>
            <w:bottom w:val="none" w:sz="0" w:space="0" w:color="auto"/>
            <w:right w:val="none" w:sz="0" w:space="0" w:color="auto"/>
          </w:divBdr>
        </w:div>
        <w:div w:id="1695784377">
          <w:marLeft w:val="0"/>
          <w:marRight w:val="0"/>
          <w:marTop w:val="0"/>
          <w:marBottom w:val="0"/>
          <w:divBdr>
            <w:top w:val="none" w:sz="0" w:space="0" w:color="auto"/>
            <w:left w:val="none" w:sz="0" w:space="0" w:color="auto"/>
            <w:bottom w:val="none" w:sz="0" w:space="0" w:color="auto"/>
            <w:right w:val="none" w:sz="0" w:space="0" w:color="auto"/>
          </w:divBdr>
        </w:div>
        <w:div w:id="1695784419">
          <w:marLeft w:val="0"/>
          <w:marRight w:val="0"/>
          <w:marTop w:val="0"/>
          <w:marBottom w:val="0"/>
          <w:divBdr>
            <w:top w:val="none" w:sz="0" w:space="0" w:color="auto"/>
            <w:left w:val="none" w:sz="0" w:space="0" w:color="auto"/>
            <w:bottom w:val="none" w:sz="0" w:space="0" w:color="auto"/>
            <w:right w:val="none" w:sz="0" w:space="0" w:color="auto"/>
          </w:divBdr>
        </w:div>
        <w:div w:id="1695784421">
          <w:marLeft w:val="0"/>
          <w:marRight w:val="0"/>
          <w:marTop w:val="0"/>
          <w:marBottom w:val="0"/>
          <w:divBdr>
            <w:top w:val="none" w:sz="0" w:space="0" w:color="auto"/>
            <w:left w:val="none" w:sz="0" w:space="0" w:color="auto"/>
            <w:bottom w:val="none" w:sz="0" w:space="0" w:color="auto"/>
            <w:right w:val="none" w:sz="0" w:space="0" w:color="auto"/>
          </w:divBdr>
        </w:div>
        <w:div w:id="1695784482">
          <w:marLeft w:val="0"/>
          <w:marRight w:val="0"/>
          <w:marTop w:val="0"/>
          <w:marBottom w:val="0"/>
          <w:divBdr>
            <w:top w:val="none" w:sz="0" w:space="0" w:color="auto"/>
            <w:left w:val="none" w:sz="0" w:space="0" w:color="auto"/>
            <w:bottom w:val="none" w:sz="0" w:space="0" w:color="auto"/>
            <w:right w:val="none" w:sz="0" w:space="0" w:color="auto"/>
          </w:divBdr>
        </w:div>
        <w:div w:id="1695784578">
          <w:marLeft w:val="0"/>
          <w:marRight w:val="0"/>
          <w:marTop w:val="0"/>
          <w:marBottom w:val="0"/>
          <w:divBdr>
            <w:top w:val="none" w:sz="0" w:space="0" w:color="auto"/>
            <w:left w:val="none" w:sz="0" w:space="0" w:color="auto"/>
            <w:bottom w:val="none" w:sz="0" w:space="0" w:color="auto"/>
            <w:right w:val="none" w:sz="0" w:space="0" w:color="auto"/>
          </w:divBdr>
        </w:div>
        <w:div w:id="1695784626">
          <w:marLeft w:val="0"/>
          <w:marRight w:val="0"/>
          <w:marTop w:val="0"/>
          <w:marBottom w:val="0"/>
          <w:divBdr>
            <w:top w:val="none" w:sz="0" w:space="0" w:color="auto"/>
            <w:left w:val="none" w:sz="0" w:space="0" w:color="auto"/>
            <w:bottom w:val="none" w:sz="0" w:space="0" w:color="auto"/>
            <w:right w:val="none" w:sz="0" w:space="0" w:color="auto"/>
          </w:divBdr>
        </w:div>
        <w:div w:id="1695784683">
          <w:marLeft w:val="0"/>
          <w:marRight w:val="0"/>
          <w:marTop w:val="0"/>
          <w:marBottom w:val="0"/>
          <w:divBdr>
            <w:top w:val="none" w:sz="0" w:space="0" w:color="auto"/>
            <w:left w:val="none" w:sz="0" w:space="0" w:color="auto"/>
            <w:bottom w:val="none" w:sz="0" w:space="0" w:color="auto"/>
            <w:right w:val="none" w:sz="0" w:space="0" w:color="auto"/>
          </w:divBdr>
        </w:div>
        <w:div w:id="1695784711">
          <w:marLeft w:val="0"/>
          <w:marRight w:val="0"/>
          <w:marTop w:val="0"/>
          <w:marBottom w:val="0"/>
          <w:divBdr>
            <w:top w:val="none" w:sz="0" w:space="0" w:color="auto"/>
            <w:left w:val="none" w:sz="0" w:space="0" w:color="auto"/>
            <w:bottom w:val="none" w:sz="0" w:space="0" w:color="auto"/>
            <w:right w:val="none" w:sz="0" w:space="0" w:color="auto"/>
          </w:divBdr>
        </w:div>
        <w:div w:id="1695784740">
          <w:marLeft w:val="0"/>
          <w:marRight w:val="0"/>
          <w:marTop w:val="0"/>
          <w:marBottom w:val="0"/>
          <w:divBdr>
            <w:top w:val="none" w:sz="0" w:space="0" w:color="auto"/>
            <w:left w:val="none" w:sz="0" w:space="0" w:color="auto"/>
            <w:bottom w:val="none" w:sz="0" w:space="0" w:color="auto"/>
            <w:right w:val="none" w:sz="0" w:space="0" w:color="auto"/>
          </w:divBdr>
        </w:div>
        <w:div w:id="1695784834">
          <w:marLeft w:val="0"/>
          <w:marRight w:val="0"/>
          <w:marTop w:val="0"/>
          <w:marBottom w:val="0"/>
          <w:divBdr>
            <w:top w:val="none" w:sz="0" w:space="0" w:color="auto"/>
            <w:left w:val="none" w:sz="0" w:space="0" w:color="auto"/>
            <w:bottom w:val="none" w:sz="0" w:space="0" w:color="auto"/>
            <w:right w:val="none" w:sz="0" w:space="0" w:color="auto"/>
          </w:divBdr>
        </w:div>
        <w:div w:id="1695784840">
          <w:marLeft w:val="0"/>
          <w:marRight w:val="0"/>
          <w:marTop w:val="0"/>
          <w:marBottom w:val="0"/>
          <w:divBdr>
            <w:top w:val="none" w:sz="0" w:space="0" w:color="auto"/>
            <w:left w:val="none" w:sz="0" w:space="0" w:color="auto"/>
            <w:bottom w:val="none" w:sz="0" w:space="0" w:color="auto"/>
            <w:right w:val="none" w:sz="0" w:space="0" w:color="auto"/>
          </w:divBdr>
        </w:div>
        <w:div w:id="1695784931">
          <w:marLeft w:val="0"/>
          <w:marRight w:val="0"/>
          <w:marTop w:val="0"/>
          <w:marBottom w:val="0"/>
          <w:divBdr>
            <w:top w:val="none" w:sz="0" w:space="0" w:color="auto"/>
            <w:left w:val="none" w:sz="0" w:space="0" w:color="auto"/>
            <w:bottom w:val="none" w:sz="0" w:space="0" w:color="auto"/>
            <w:right w:val="none" w:sz="0" w:space="0" w:color="auto"/>
          </w:divBdr>
        </w:div>
        <w:div w:id="1695785018">
          <w:marLeft w:val="0"/>
          <w:marRight w:val="0"/>
          <w:marTop w:val="0"/>
          <w:marBottom w:val="0"/>
          <w:divBdr>
            <w:top w:val="none" w:sz="0" w:space="0" w:color="auto"/>
            <w:left w:val="none" w:sz="0" w:space="0" w:color="auto"/>
            <w:bottom w:val="none" w:sz="0" w:space="0" w:color="auto"/>
            <w:right w:val="none" w:sz="0" w:space="0" w:color="auto"/>
          </w:divBdr>
        </w:div>
        <w:div w:id="1695785081">
          <w:marLeft w:val="0"/>
          <w:marRight w:val="0"/>
          <w:marTop w:val="0"/>
          <w:marBottom w:val="0"/>
          <w:divBdr>
            <w:top w:val="none" w:sz="0" w:space="0" w:color="auto"/>
            <w:left w:val="none" w:sz="0" w:space="0" w:color="auto"/>
            <w:bottom w:val="none" w:sz="0" w:space="0" w:color="auto"/>
            <w:right w:val="none" w:sz="0" w:space="0" w:color="auto"/>
          </w:divBdr>
        </w:div>
        <w:div w:id="1695785082">
          <w:marLeft w:val="0"/>
          <w:marRight w:val="0"/>
          <w:marTop w:val="0"/>
          <w:marBottom w:val="0"/>
          <w:divBdr>
            <w:top w:val="none" w:sz="0" w:space="0" w:color="auto"/>
            <w:left w:val="none" w:sz="0" w:space="0" w:color="auto"/>
            <w:bottom w:val="none" w:sz="0" w:space="0" w:color="auto"/>
            <w:right w:val="none" w:sz="0" w:space="0" w:color="auto"/>
          </w:divBdr>
        </w:div>
        <w:div w:id="1695785250">
          <w:marLeft w:val="0"/>
          <w:marRight w:val="0"/>
          <w:marTop w:val="0"/>
          <w:marBottom w:val="0"/>
          <w:divBdr>
            <w:top w:val="none" w:sz="0" w:space="0" w:color="auto"/>
            <w:left w:val="none" w:sz="0" w:space="0" w:color="auto"/>
            <w:bottom w:val="none" w:sz="0" w:space="0" w:color="auto"/>
            <w:right w:val="none" w:sz="0" w:space="0" w:color="auto"/>
          </w:divBdr>
        </w:div>
        <w:div w:id="1695785262">
          <w:marLeft w:val="0"/>
          <w:marRight w:val="0"/>
          <w:marTop w:val="0"/>
          <w:marBottom w:val="0"/>
          <w:divBdr>
            <w:top w:val="none" w:sz="0" w:space="0" w:color="auto"/>
            <w:left w:val="none" w:sz="0" w:space="0" w:color="auto"/>
            <w:bottom w:val="none" w:sz="0" w:space="0" w:color="auto"/>
            <w:right w:val="none" w:sz="0" w:space="0" w:color="auto"/>
          </w:divBdr>
        </w:div>
        <w:div w:id="1695785267">
          <w:marLeft w:val="0"/>
          <w:marRight w:val="0"/>
          <w:marTop w:val="0"/>
          <w:marBottom w:val="0"/>
          <w:divBdr>
            <w:top w:val="none" w:sz="0" w:space="0" w:color="auto"/>
            <w:left w:val="none" w:sz="0" w:space="0" w:color="auto"/>
            <w:bottom w:val="none" w:sz="0" w:space="0" w:color="auto"/>
            <w:right w:val="none" w:sz="0" w:space="0" w:color="auto"/>
          </w:divBdr>
        </w:div>
        <w:div w:id="1695785269">
          <w:marLeft w:val="0"/>
          <w:marRight w:val="0"/>
          <w:marTop w:val="0"/>
          <w:marBottom w:val="0"/>
          <w:divBdr>
            <w:top w:val="none" w:sz="0" w:space="0" w:color="auto"/>
            <w:left w:val="none" w:sz="0" w:space="0" w:color="auto"/>
            <w:bottom w:val="none" w:sz="0" w:space="0" w:color="auto"/>
            <w:right w:val="none" w:sz="0" w:space="0" w:color="auto"/>
          </w:divBdr>
        </w:div>
        <w:div w:id="1695785354">
          <w:marLeft w:val="0"/>
          <w:marRight w:val="0"/>
          <w:marTop w:val="0"/>
          <w:marBottom w:val="0"/>
          <w:divBdr>
            <w:top w:val="none" w:sz="0" w:space="0" w:color="auto"/>
            <w:left w:val="none" w:sz="0" w:space="0" w:color="auto"/>
            <w:bottom w:val="none" w:sz="0" w:space="0" w:color="auto"/>
            <w:right w:val="none" w:sz="0" w:space="0" w:color="auto"/>
          </w:divBdr>
        </w:div>
        <w:div w:id="1695785656">
          <w:marLeft w:val="0"/>
          <w:marRight w:val="0"/>
          <w:marTop w:val="0"/>
          <w:marBottom w:val="0"/>
          <w:divBdr>
            <w:top w:val="none" w:sz="0" w:space="0" w:color="auto"/>
            <w:left w:val="none" w:sz="0" w:space="0" w:color="auto"/>
            <w:bottom w:val="none" w:sz="0" w:space="0" w:color="auto"/>
            <w:right w:val="none" w:sz="0" w:space="0" w:color="auto"/>
          </w:divBdr>
        </w:div>
        <w:div w:id="1695785736">
          <w:marLeft w:val="0"/>
          <w:marRight w:val="0"/>
          <w:marTop w:val="0"/>
          <w:marBottom w:val="0"/>
          <w:divBdr>
            <w:top w:val="none" w:sz="0" w:space="0" w:color="auto"/>
            <w:left w:val="none" w:sz="0" w:space="0" w:color="auto"/>
            <w:bottom w:val="none" w:sz="0" w:space="0" w:color="auto"/>
            <w:right w:val="none" w:sz="0" w:space="0" w:color="auto"/>
          </w:divBdr>
        </w:div>
        <w:div w:id="1695785740">
          <w:marLeft w:val="0"/>
          <w:marRight w:val="0"/>
          <w:marTop w:val="0"/>
          <w:marBottom w:val="0"/>
          <w:divBdr>
            <w:top w:val="none" w:sz="0" w:space="0" w:color="auto"/>
            <w:left w:val="none" w:sz="0" w:space="0" w:color="auto"/>
            <w:bottom w:val="none" w:sz="0" w:space="0" w:color="auto"/>
            <w:right w:val="none" w:sz="0" w:space="0" w:color="auto"/>
          </w:divBdr>
        </w:div>
        <w:div w:id="1695785782">
          <w:marLeft w:val="0"/>
          <w:marRight w:val="0"/>
          <w:marTop w:val="0"/>
          <w:marBottom w:val="0"/>
          <w:divBdr>
            <w:top w:val="none" w:sz="0" w:space="0" w:color="auto"/>
            <w:left w:val="none" w:sz="0" w:space="0" w:color="auto"/>
            <w:bottom w:val="none" w:sz="0" w:space="0" w:color="auto"/>
            <w:right w:val="none" w:sz="0" w:space="0" w:color="auto"/>
          </w:divBdr>
        </w:div>
        <w:div w:id="1695785824">
          <w:marLeft w:val="0"/>
          <w:marRight w:val="0"/>
          <w:marTop w:val="0"/>
          <w:marBottom w:val="0"/>
          <w:divBdr>
            <w:top w:val="none" w:sz="0" w:space="0" w:color="auto"/>
            <w:left w:val="none" w:sz="0" w:space="0" w:color="auto"/>
            <w:bottom w:val="none" w:sz="0" w:space="0" w:color="auto"/>
            <w:right w:val="none" w:sz="0" w:space="0" w:color="auto"/>
          </w:divBdr>
        </w:div>
        <w:div w:id="1695785828">
          <w:marLeft w:val="0"/>
          <w:marRight w:val="0"/>
          <w:marTop w:val="0"/>
          <w:marBottom w:val="0"/>
          <w:divBdr>
            <w:top w:val="none" w:sz="0" w:space="0" w:color="auto"/>
            <w:left w:val="none" w:sz="0" w:space="0" w:color="auto"/>
            <w:bottom w:val="none" w:sz="0" w:space="0" w:color="auto"/>
            <w:right w:val="none" w:sz="0" w:space="0" w:color="auto"/>
          </w:divBdr>
        </w:div>
        <w:div w:id="1695786060">
          <w:marLeft w:val="0"/>
          <w:marRight w:val="0"/>
          <w:marTop w:val="0"/>
          <w:marBottom w:val="0"/>
          <w:divBdr>
            <w:top w:val="none" w:sz="0" w:space="0" w:color="auto"/>
            <w:left w:val="none" w:sz="0" w:space="0" w:color="auto"/>
            <w:bottom w:val="none" w:sz="0" w:space="0" w:color="auto"/>
            <w:right w:val="none" w:sz="0" w:space="0" w:color="auto"/>
          </w:divBdr>
        </w:div>
        <w:div w:id="1695786065">
          <w:marLeft w:val="0"/>
          <w:marRight w:val="0"/>
          <w:marTop w:val="0"/>
          <w:marBottom w:val="0"/>
          <w:divBdr>
            <w:top w:val="none" w:sz="0" w:space="0" w:color="auto"/>
            <w:left w:val="none" w:sz="0" w:space="0" w:color="auto"/>
            <w:bottom w:val="none" w:sz="0" w:space="0" w:color="auto"/>
            <w:right w:val="none" w:sz="0" w:space="0" w:color="auto"/>
          </w:divBdr>
        </w:div>
        <w:div w:id="1695786153">
          <w:marLeft w:val="0"/>
          <w:marRight w:val="0"/>
          <w:marTop w:val="0"/>
          <w:marBottom w:val="0"/>
          <w:divBdr>
            <w:top w:val="none" w:sz="0" w:space="0" w:color="auto"/>
            <w:left w:val="none" w:sz="0" w:space="0" w:color="auto"/>
            <w:bottom w:val="none" w:sz="0" w:space="0" w:color="auto"/>
            <w:right w:val="none" w:sz="0" w:space="0" w:color="auto"/>
          </w:divBdr>
        </w:div>
        <w:div w:id="1695786228">
          <w:marLeft w:val="0"/>
          <w:marRight w:val="0"/>
          <w:marTop w:val="0"/>
          <w:marBottom w:val="0"/>
          <w:divBdr>
            <w:top w:val="none" w:sz="0" w:space="0" w:color="auto"/>
            <w:left w:val="none" w:sz="0" w:space="0" w:color="auto"/>
            <w:bottom w:val="none" w:sz="0" w:space="0" w:color="auto"/>
            <w:right w:val="none" w:sz="0" w:space="0" w:color="auto"/>
          </w:divBdr>
        </w:div>
      </w:divsChild>
    </w:div>
    <w:div w:id="1695775010">
      <w:marLeft w:val="0"/>
      <w:marRight w:val="0"/>
      <w:marTop w:val="0"/>
      <w:marBottom w:val="0"/>
      <w:divBdr>
        <w:top w:val="none" w:sz="0" w:space="0" w:color="auto"/>
        <w:left w:val="none" w:sz="0" w:space="0" w:color="auto"/>
        <w:bottom w:val="none" w:sz="0" w:space="0" w:color="auto"/>
        <w:right w:val="none" w:sz="0" w:space="0" w:color="auto"/>
      </w:divBdr>
      <w:divsChild>
        <w:div w:id="1695783241">
          <w:marLeft w:val="0"/>
          <w:marRight w:val="0"/>
          <w:marTop w:val="0"/>
          <w:marBottom w:val="0"/>
          <w:divBdr>
            <w:top w:val="none" w:sz="0" w:space="0" w:color="auto"/>
            <w:left w:val="none" w:sz="0" w:space="0" w:color="auto"/>
            <w:bottom w:val="none" w:sz="0" w:space="0" w:color="auto"/>
            <w:right w:val="none" w:sz="0" w:space="0" w:color="auto"/>
          </w:divBdr>
          <w:divsChild>
            <w:div w:id="16957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020">
      <w:marLeft w:val="0"/>
      <w:marRight w:val="0"/>
      <w:marTop w:val="0"/>
      <w:marBottom w:val="0"/>
      <w:divBdr>
        <w:top w:val="none" w:sz="0" w:space="0" w:color="auto"/>
        <w:left w:val="none" w:sz="0" w:space="0" w:color="auto"/>
        <w:bottom w:val="none" w:sz="0" w:space="0" w:color="auto"/>
        <w:right w:val="none" w:sz="0" w:space="0" w:color="auto"/>
      </w:divBdr>
      <w:divsChild>
        <w:div w:id="1695773450">
          <w:marLeft w:val="144"/>
          <w:marRight w:val="0"/>
          <w:marTop w:val="0"/>
          <w:marBottom w:val="0"/>
          <w:divBdr>
            <w:top w:val="none" w:sz="0" w:space="0" w:color="auto"/>
            <w:left w:val="none" w:sz="0" w:space="0" w:color="auto"/>
            <w:bottom w:val="none" w:sz="0" w:space="0" w:color="auto"/>
            <w:right w:val="none" w:sz="0" w:space="0" w:color="auto"/>
          </w:divBdr>
        </w:div>
        <w:div w:id="1695774916">
          <w:marLeft w:val="144"/>
          <w:marRight w:val="0"/>
          <w:marTop w:val="0"/>
          <w:marBottom w:val="0"/>
          <w:divBdr>
            <w:top w:val="none" w:sz="0" w:space="0" w:color="auto"/>
            <w:left w:val="none" w:sz="0" w:space="0" w:color="auto"/>
            <w:bottom w:val="none" w:sz="0" w:space="0" w:color="auto"/>
            <w:right w:val="none" w:sz="0" w:space="0" w:color="auto"/>
          </w:divBdr>
        </w:div>
        <w:div w:id="1695777736">
          <w:marLeft w:val="0"/>
          <w:marRight w:val="0"/>
          <w:marTop w:val="240"/>
          <w:marBottom w:val="0"/>
          <w:divBdr>
            <w:top w:val="none" w:sz="0" w:space="0" w:color="auto"/>
            <w:left w:val="none" w:sz="0" w:space="0" w:color="auto"/>
            <w:bottom w:val="none" w:sz="0" w:space="0" w:color="auto"/>
            <w:right w:val="none" w:sz="0" w:space="0" w:color="auto"/>
          </w:divBdr>
        </w:div>
        <w:div w:id="1695780803">
          <w:marLeft w:val="144"/>
          <w:marRight w:val="0"/>
          <w:marTop w:val="240"/>
          <w:marBottom w:val="0"/>
          <w:divBdr>
            <w:top w:val="none" w:sz="0" w:space="0" w:color="auto"/>
            <w:left w:val="none" w:sz="0" w:space="0" w:color="auto"/>
            <w:bottom w:val="none" w:sz="0" w:space="0" w:color="auto"/>
            <w:right w:val="none" w:sz="0" w:space="0" w:color="auto"/>
          </w:divBdr>
        </w:div>
      </w:divsChild>
    </w:div>
    <w:div w:id="1695775021">
      <w:marLeft w:val="0"/>
      <w:marRight w:val="0"/>
      <w:marTop w:val="0"/>
      <w:marBottom w:val="0"/>
      <w:divBdr>
        <w:top w:val="none" w:sz="0" w:space="0" w:color="auto"/>
        <w:left w:val="none" w:sz="0" w:space="0" w:color="auto"/>
        <w:bottom w:val="none" w:sz="0" w:space="0" w:color="auto"/>
        <w:right w:val="none" w:sz="0" w:space="0" w:color="auto"/>
      </w:divBdr>
      <w:divsChild>
        <w:div w:id="1695770762">
          <w:marLeft w:val="0"/>
          <w:marRight w:val="0"/>
          <w:marTop w:val="0"/>
          <w:marBottom w:val="0"/>
          <w:divBdr>
            <w:top w:val="none" w:sz="0" w:space="0" w:color="auto"/>
            <w:left w:val="none" w:sz="0" w:space="0" w:color="auto"/>
            <w:bottom w:val="none" w:sz="0" w:space="0" w:color="auto"/>
            <w:right w:val="none" w:sz="0" w:space="0" w:color="auto"/>
          </w:divBdr>
        </w:div>
        <w:div w:id="1695777798">
          <w:marLeft w:val="0"/>
          <w:marRight w:val="0"/>
          <w:marTop w:val="0"/>
          <w:marBottom w:val="0"/>
          <w:divBdr>
            <w:top w:val="none" w:sz="0" w:space="0" w:color="auto"/>
            <w:left w:val="none" w:sz="0" w:space="0" w:color="auto"/>
            <w:bottom w:val="none" w:sz="0" w:space="0" w:color="auto"/>
            <w:right w:val="none" w:sz="0" w:space="0" w:color="auto"/>
          </w:divBdr>
        </w:div>
        <w:div w:id="1695779401">
          <w:marLeft w:val="0"/>
          <w:marRight w:val="0"/>
          <w:marTop w:val="0"/>
          <w:marBottom w:val="0"/>
          <w:divBdr>
            <w:top w:val="none" w:sz="0" w:space="0" w:color="auto"/>
            <w:left w:val="none" w:sz="0" w:space="0" w:color="auto"/>
            <w:bottom w:val="none" w:sz="0" w:space="0" w:color="auto"/>
            <w:right w:val="none" w:sz="0" w:space="0" w:color="auto"/>
          </w:divBdr>
        </w:div>
        <w:div w:id="1695784498">
          <w:marLeft w:val="0"/>
          <w:marRight w:val="0"/>
          <w:marTop w:val="0"/>
          <w:marBottom w:val="0"/>
          <w:divBdr>
            <w:top w:val="none" w:sz="0" w:space="0" w:color="auto"/>
            <w:left w:val="none" w:sz="0" w:space="0" w:color="auto"/>
            <w:bottom w:val="none" w:sz="0" w:space="0" w:color="auto"/>
            <w:right w:val="none" w:sz="0" w:space="0" w:color="auto"/>
          </w:divBdr>
        </w:div>
      </w:divsChild>
    </w:div>
    <w:div w:id="1695775022">
      <w:marLeft w:val="0"/>
      <w:marRight w:val="0"/>
      <w:marTop w:val="0"/>
      <w:marBottom w:val="0"/>
      <w:divBdr>
        <w:top w:val="none" w:sz="0" w:space="0" w:color="auto"/>
        <w:left w:val="none" w:sz="0" w:space="0" w:color="auto"/>
        <w:bottom w:val="none" w:sz="0" w:space="0" w:color="auto"/>
        <w:right w:val="none" w:sz="0" w:space="0" w:color="auto"/>
      </w:divBdr>
    </w:div>
    <w:div w:id="1695775025">
      <w:marLeft w:val="0"/>
      <w:marRight w:val="0"/>
      <w:marTop w:val="0"/>
      <w:marBottom w:val="0"/>
      <w:divBdr>
        <w:top w:val="none" w:sz="0" w:space="0" w:color="auto"/>
        <w:left w:val="none" w:sz="0" w:space="0" w:color="auto"/>
        <w:bottom w:val="none" w:sz="0" w:space="0" w:color="auto"/>
        <w:right w:val="none" w:sz="0" w:space="0" w:color="auto"/>
      </w:divBdr>
    </w:div>
    <w:div w:id="1695775028">
      <w:marLeft w:val="0"/>
      <w:marRight w:val="0"/>
      <w:marTop w:val="0"/>
      <w:marBottom w:val="0"/>
      <w:divBdr>
        <w:top w:val="none" w:sz="0" w:space="0" w:color="auto"/>
        <w:left w:val="none" w:sz="0" w:space="0" w:color="auto"/>
        <w:bottom w:val="none" w:sz="0" w:space="0" w:color="auto"/>
        <w:right w:val="none" w:sz="0" w:space="0" w:color="auto"/>
      </w:divBdr>
      <w:divsChild>
        <w:div w:id="1695771622">
          <w:marLeft w:val="0"/>
          <w:marRight w:val="0"/>
          <w:marTop w:val="0"/>
          <w:marBottom w:val="0"/>
          <w:divBdr>
            <w:top w:val="none" w:sz="0" w:space="0" w:color="auto"/>
            <w:left w:val="none" w:sz="0" w:space="0" w:color="auto"/>
            <w:bottom w:val="none" w:sz="0" w:space="0" w:color="auto"/>
            <w:right w:val="none" w:sz="0" w:space="0" w:color="auto"/>
          </w:divBdr>
        </w:div>
        <w:div w:id="1695772307">
          <w:marLeft w:val="0"/>
          <w:marRight w:val="0"/>
          <w:marTop w:val="0"/>
          <w:marBottom w:val="0"/>
          <w:divBdr>
            <w:top w:val="none" w:sz="0" w:space="0" w:color="auto"/>
            <w:left w:val="none" w:sz="0" w:space="0" w:color="auto"/>
            <w:bottom w:val="none" w:sz="0" w:space="0" w:color="auto"/>
            <w:right w:val="none" w:sz="0" w:space="0" w:color="auto"/>
          </w:divBdr>
        </w:div>
        <w:div w:id="1695772907">
          <w:marLeft w:val="0"/>
          <w:marRight w:val="0"/>
          <w:marTop w:val="0"/>
          <w:marBottom w:val="0"/>
          <w:divBdr>
            <w:top w:val="none" w:sz="0" w:space="0" w:color="auto"/>
            <w:left w:val="none" w:sz="0" w:space="0" w:color="auto"/>
            <w:bottom w:val="none" w:sz="0" w:space="0" w:color="auto"/>
            <w:right w:val="none" w:sz="0" w:space="0" w:color="auto"/>
          </w:divBdr>
        </w:div>
        <w:div w:id="1695775168">
          <w:marLeft w:val="0"/>
          <w:marRight w:val="0"/>
          <w:marTop w:val="0"/>
          <w:marBottom w:val="0"/>
          <w:divBdr>
            <w:top w:val="none" w:sz="0" w:space="0" w:color="auto"/>
            <w:left w:val="none" w:sz="0" w:space="0" w:color="auto"/>
            <w:bottom w:val="none" w:sz="0" w:space="0" w:color="auto"/>
            <w:right w:val="none" w:sz="0" w:space="0" w:color="auto"/>
          </w:divBdr>
        </w:div>
        <w:div w:id="1695777351">
          <w:marLeft w:val="0"/>
          <w:marRight w:val="0"/>
          <w:marTop w:val="0"/>
          <w:marBottom w:val="0"/>
          <w:divBdr>
            <w:top w:val="none" w:sz="0" w:space="0" w:color="auto"/>
            <w:left w:val="none" w:sz="0" w:space="0" w:color="auto"/>
            <w:bottom w:val="none" w:sz="0" w:space="0" w:color="auto"/>
            <w:right w:val="none" w:sz="0" w:space="0" w:color="auto"/>
          </w:divBdr>
        </w:div>
        <w:div w:id="1695783735">
          <w:marLeft w:val="0"/>
          <w:marRight w:val="0"/>
          <w:marTop w:val="0"/>
          <w:marBottom w:val="0"/>
          <w:divBdr>
            <w:top w:val="none" w:sz="0" w:space="0" w:color="auto"/>
            <w:left w:val="none" w:sz="0" w:space="0" w:color="auto"/>
            <w:bottom w:val="none" w:sz="0" w:space="0" w:color="auto"/>
            <w:right w:val="none" w:sz="0" w:space="0" w:color="auto"/>
          </w:divBdr>
        </w:div>
        <w:div w:id="1695785370">
          <w:marLeft w:val="0"/>
          <w:marRight w:val="0"/>
          <w:marTop w:val="0"/>
          <w:marBottom w:val="0"/>
          <w:divBdr>
            <w:top w:val="none" w:sz="0" w:space="0" w:color="auto"/>
            <w:left w:val="none" w:sz="0" w:space="0" w:color="auto"/>
            <w:bottom w:val="none" w:sz="0" w:space="0" w:color="auto"/>
            <w:right w:val="none" w:sz="0" w:space="0" w:color="auto"/>
          </w:divBdr>
        </w:div>
      </w:divsChild>
    </w:div>
    <w:div w:id="1695775029">
      <w:marLeft w:val="0"/>
      <w:marRight w:val="0"/>
      <w:marTop w:val="0"/>
      <w:marBottom w:val="0"/>
      <w:divBdr>
        <w:top w:val="none" w:sz="0" w:space="0" w:color="auto"/>
        <w:left w:val="none" w:sz="0" w:space="0" w:color="auto"/>
        <w:bottom w:val="none" w:sz="0" w:space="0" w:color="auto"/>
        <w:right w:val="none" w:sz="0" w:space="0" w:color="auto"/>
      </w:divBdr>
      <w:divsChild>
        <w:div w:id="1695775370">
          <w:marLeft w:val="0"/>
          <w:marRight w:val="0"/>
          <w:marTop w:val="0"/>
          <w:marBottom w:val="0"/>
          <w:divBdr>
            <w:top w:val="none" w:sz="0" w:space="0" w:color="auto"/>
            <w:left w:val="none" w:sz="0" w:space="0" w:color="auto"/>
            <w:bottom w:val="none" w:sz="0" w:space="0" w:color="auto"/>
            <w:right w:val="none" w:sz="0" w:space="0" w:color="auto"/>
          </w:divBdr>
        </w:div>
        <w:div w:id="1695780955">
          <w:marLeft w:val="0"/>
          <w:marRight w:val="0"/>
          <w:marTop w:val="0"/>
          <w:marBottom w:val="0"/>
          <w:divBdr>
            <w:top w:val="none" w:sz="0" w:space="0" w:color="auto"/>
            <w:left w:val="none" w:sz="0" w:space="0" w:color="auto"/>
            <w:bottom w:val="none" w:sz="0" w:space="0" w:color="auto"/>
            <w:right w:val="none" w:sz="0" w:space="0" w:color="auto"/>
          </w:divBdr>
        </w:div>
      </w:divsChild>
    </w:div>
    <w:div w:id="1695775031">
      <w:marLeft w:val="0"/>
      <w:marRight w:val="0"/>
      <w:marTop w:val="0"/>
      <w:marBottom w:val="0"/>
      <w:divBdr>
        <w:top w:val="none" w:sz="0" w:space="0" w:color="auto"/>
        <w:left w:val="none" w:sz="0" w:space="0" w:color="auto"/>
        <w:bottom w:val="none" w:sz="0" w:space="0" w:color="auto"/>
        <w:right w:val="none" w:sz="0" w:space="0" w:color="auto"/>
      </w:divBdr>
    </w:div>
    <w:div w:id="1695775034">
      <w:marLeft w:val="0"/>
      <w:marRight w:val="0"/>
      <w:marTop w:val="0"/>
      <w:marBottom w:val="0"/>
      <w:divBdr>
        <w:top w:val="none" w:sz="0" w:space="0" w:color="auto"/>
        <w:left w:val="none" w:sz="0" w:space="0" w:color="auto"/>
        <w:bottom w:val="none" w:sz="0" w:space="0" w:color="auto"/>
        <w:right w:val="none" w:sz="0" w:space="0" w:color="auto"/>
      </w:divBdr>
    </w:div>
    <w:div w:id="1695775037">
      <w:marLeft w:val="0"/>
      <w:marRight w:val="0"/>
      <w:marTop w:val="0"/>
      <w:marBottom w:val="0"/>
      <w:divBdr>
        <w:top w:val="none" w:sz="0" w:space="0" w:color="auto"/>
        <w:left w:val="none" w:sz="0" w:space="0" w:color="auto"/>
        <w:bottom w:val="none" w:sz="0" w:space="0" w:color="auto"/>
        <w:right w:val="none" w:sz="0" w:space="0" w:color="auto"/>
      </w:divBdr>
      <w:divsChild>
        <w:div w:id="1695769112">
          <w:marLeft w:val="360"/>
          <w:marRight w:val="0"/>
          <w:marTop w:val="0"/>
          <w:marBottom w:val="0"/>
          <w:divBdr>
            <w:top w:val="none" w:sz="0" w:space="0" w:color="auto"/>
            <w:left w:val="none" w:sz="0" w:space="0" w:color="auto"/>
            <w:bottom w:val="none" w:sz="0" w:space="0" w:color="auto"/>
            <w:right w:val="none" w:sz="0" w:space="0" w:color="auto"/>
          </w:divBdr>
        </w:div>
        <w:div w:id="1695774452">
          <w:marLeft w:val="360"/>
          <w:marRight w:val="0"/>
          <w:marTop w:val="0"/>
          <w:marBottom w:val="0"/>
          <w:divBdr>
            <w:top w:val="none" w:sz="0" w:space="0" w:color="auto"/>
            <w:left w:val="none" w:sz="0" w:space="0" w:color="auto"/>
            <w:bottom w:val="none" w:sz="0" w:space="0" w:color="auto"/>
            <w:right w:val="none" w:sz="0" w:space="0" w:color="auto"/>
          </w:divBdr>
        </w:div>
        <w:div w:id="1695774781">
          <w:marLeft w:val="360"/>
          <w:marRight w:val="0"/>
          <w:marTop w:val="0"/>
          <w:marBottom w:val="0"/>
          <w:divBdr>
            <w:top w:val="none" w:sz="0" w:space="0" w:color="auto"/>
            <w:left w:val="none" w:sz="0" w:space="0" w:color="auto"/>
            <w:bottom w:val="none" w:sz="0" w:space="0" w:color="auto"/>
            <w:right w:val="none" w:sz="0" w:space="0" w:color="auto"/>
          </w:divBdr>
        </w:div>
        <w:div w:id="1695776795">
          <w:marLeft w:val="360"/>
          <w:marRight w:val="0"/>
          <w:marTop w:val="0"/>
          <w:marBottom w:val="0"/>
          <w:divBdr>
            <w:top w:val="none" w:sz="0" w:space="0" w:color="auto"/>
            <w:left w:val="none" w:sz="0" w:space="0" w:color="auto"/>
            <w:bottom w:val="none" w:sz="0" w:space="0" w:color="auto"/>
            <w:right w:val="none" w:sz="0" w:space="0" w:color="auto"/>
          </w:divBdr>
        </w:div>
        <w:div w:id="1695778044">
          <w:marLeft w:val="360"/>
          <w:marRight w:val="0"/>
          <w:marTop w:val="0"/>
          <w:marBottom w:val="0"/>
          <w:divBdr>
            <w:top w:val="none" w:sz="0" w:space="0" w:color="auto"/>
            <w:left w:val="none" w:sz="0" w:space="0" w:color="auto"/>
            <w:bottom w:val="none" w:sz="0" w:space="0" w:color="auto"/>
            <w:right w:val="none" w:sz="0" w:space="0" w:color="auto"/>
          </w:divBdr>
        </w:div>
        <w:div w:id="1695780624">
          <w:marLeft w:val="360"/>
          <w:marRight w:val="0"/>
          <w:marTop w:val="0"/>
          <w:marBottom w:val="0"/>
          <w:divBdr>
            <w:top w:val="none" w:sz="0" w:space="0" w:color="auto"/>
            <w:left w:val="none" w:sz="0" w:space="0" w:color="auto"/>
            <w:bottom w:val="none" w:sz="0" w:space="0" w:color="auto"/>
            <w:right w:val="none" w:sz="0" w:space="0" w:color="auto"/>
          </w:divBdr>
        </w:div>
        <w:div w:id="1695785639">
          <w:marLeft w:val="360"/>
          <w:marRight w:val="0"/>
          <w:marTop w:val="0"/>
          <w:marBottom w:val="0"/>
          <w:divBdr>
            <w:top w:val="none" w:sz="0" w:space="0" w:color="auto"/>
            <w:left w:val="none" w:sz="0" w:space="0" w:color="auto"/>
            <w:bottom w:val="none" w:sz="0" w:space="0" w:color="auto"/>
            <w:right w:val="none" w:sz="0" w:space="0" w:color="auto"/>
          </w:divBdr>
        </w:div>
      </w:divsChild>
    </w:div>
    <w:div w:id="1695775041">
      <w:marLeft w:val="0"/>
      <w:marRight w:val="0"/>
      <w:marTop w:val="0"/>
      <w:marBottom w:val="0"/>
      <w:divBdr>
        <w:top w:val="none" w:sz="0" w:space="0" w:color="auto"/>
        <w:left w:val="none" w:sz="0" w:space="0" w:color="auto"/>
        <w:bottom w:val="none" w:sz="0" w:space="0" w:color="auto"/>
        <w:right w:val="none" w:sz="0" w:space="0" w:color="auto"/>
      </w:divBdr>
      <w:divsChild>
        <w:div w:id="1695769890">
          <w:marLeft w:val="0"/>
          <w:marRight w:val="0"/>
          <w:marTop w:val="0"/>
          <w:marBottom w:val="0"/>
          <w:divBdr>
            <w:top w:val="none" w:sz="0" w:space="0" w:color="auto"/>
            <w:left w:val="none" w:sz="0" w:space="0" w:color="auto"/>
            <w:bottom w:val="none" w:sz="0" w:space="0" w:color="auto"/>
            <w:right w:val="none" w:sz="0" w:space="0" w:color="auto"/>
          </w:divBdr>
        </w:div>
        <w:div w:id="1695770174">
          <w:marLeft w:val="0"/>
          <w:marRight w:val="0"/>
          <w:marTop w:val="0"/>
          <w:marBottom w:val="0"/>
          <w:divBdr>
            <w:top w:val="none" w:sz="0" w:space="0" w:color="auto"/>
            <w:left w:val="none" w:sz="0" w:space="0" w:color="auto"/>
            <w:bottom w:val="none" w:sz="0" w:space="0" w:color="auto"/>
            <w:right w:val="none" w:sz="0" w:space="0" w:color="auto"/>
          </w:divBdr>
        </w:div>
        <w:div w:id="1695770430">
          <w:marLeft w:val="0"/>
          <w:marRight w:val="0"/>
          <w:marTop w:val="0"/>
          <w:marBottom w:val="0"/>
          <w:divBdr>
            <w:top w:val="none" w:sz="0" w:space="0" w:color="auto"/>
            <w:left w:val="none" w:sz="0" w:space="0" w:color="auto"/>
            <w:bottom w:val="none" w:sz="0" w:space="0" w:color="auto"/>
            <w:right w:val="none" w:sz="0" w:space="0" w:color="auto"/>
          </w:divBdr>
        </w:div>
        <w:div w:id="1695771642">
          <w:marLeft w:val="0"/>
          <w:marRight w:val="0"/>
          <w:marTop w:val="0"/>
          <w:marBottom w:val="0"/>
          <w:divBdr>
            <w:top w:val="none" w:sz="0" w:space="0" w:color="auto"/>
            <w:left w:val="none" w:sz="0" w:space="0" w:color="auto"/>
            <w:bottom w:val="none" w:sz="0" w:space="0" w:color="auto"/>
            <w:right w:val="none" w:sz="0" w:space="0" w:color="auto"/>
          </w:divBdr>
        </w:div>
        <w:div w:id="1695772531">
          <w:marLeft w:val="0"/>
          <w:marRight w:val="0"/>
          <w:marTop w:val="0"/>
          <w:marBottom w:val="0"/>
          <w:divBdr>
            <w:top w:val="none" w:sz="0" w:space="0" w:color="auto"/>
            <w:left w:val="none" w:sz="0" w:space="0" w:color="auto"/>
            <w:bottom w:val="none" w:sz="0" w:space="0" w:color="auto"/>
            <w:right w:val="none" w:sz="0" w:space="0" w:color="auto"/>
          </w:divBdr>
        </w:div>
        <w:div w:id="1695773542">
          <w:marLeft w:val="0"/>
          <w:marRight w:val="0"/>
          <w:marTop w:val="0"/>
          <w:marBottom w:val="0"/>
          <w:divBdr>
            <w:top w:val="none" w:sz="0" w:space="0" w:color="auto"/>
            <w:left w:val="none" w:sz="0" w:space="0" w:color="auto"/>
            <w:bottom w:val="none" w:sz="0" w:space="0" w:color="auto"/>
            <w:right w:val="none" w:sz="0" w:space="0" w:color="auto"/>
          </w:divBdr>
        </w:div>
        <w:div w:id="1695775780">
          <w:marLeft w:val="0"/>
          <w:marRight w:val="0"/>
          <w:marTop w:val="0"/>
          <w:marBottom w:val="0"/>
          <w:divBdr>
            <w:top w:val="none" w:sz="0" w:space="0" w:color="auto"/>
            <w:left w:val="none" w:sz="0" w:space="0" w:color="auto"/>
            <w:bottom w:val="none" w:sz="0" w:space="0" w:color="auto"/>
            <w:right w:val="none" w:sz="0" w:space="0" w:color="auto"/>
          </w:divBdr>
        </w:div>
        <w:div w:id="1695775931">
          <w:marLeft w:val="0"/>
          <w:marRight w:val="0"/>
          <w:marTop w:val="0"/>
          <w:marBottom w:val="0"/>
          <w:divBdr>
            <w:top w:val="none" w:sz="0" w:space="0" w:color="auto"/>
            <w:left w:val="none" w:sz="0" w:space="0" w:color="auto"/>
            <w:bottom w:val="none" w:sz="0" w:space="0" w:color="auto"/>
            <w:right w:val="none" w:sz="0" w:space="0" w:color="auto"/>
          </w:divBdr>
        </w:div>
        <w:div w:id="1695778541">
          <w:marLeft w:val="0"/>
          <w:marRight w:val="0"/>
          <w:marTop w:val="0"/>
          <w:marBottom w:val="0"/>
          <w:divBdr>
            <w:top w:val="none" w:sz="0" w:space="0" w:color="auto"/>
            <w:left w:val="none" w:sz="0" w:space="0" w:color="auto"/>
            <w:bottom w:val="none" w:sz="0" w:space="0" w:color="auto"/>
            <w:right w:val="none" w:sz="0" w:space="0" w:color="auto"/>
          </w:divBdr>
        </w:div>
        <w:div w:id="1695778800">
          <w:marLeft w:val="0"/>
          <w:marRight w:val="0"/>
          <w:marTop w:val="0"/>
          <w:marBottom w:val="0"/>
          <w:divBdr>
            <w:top w:val="none" w:sz="0" w:space="0" w:color="auto"/>
            <w:left w:val="none" w:sz="0" w:space="0" w:color="auto"/>
            <w:bottom w:val="none" w:sz="0" w:space="0" w:color="auto"/>
            <w:right w:val="none" w:sz="0" w:space="0" w:color="auto"/>
          </w:divBdr>
        </w:div>
        <w:div w:id="1695779281">
          <w:marLeft w:val="0"/>
          <w:marRight w:val="0"/>
          <w:marTop w:val="0"/>
          <w:marBottom w:val="0"/>
          <w:divBdr>
            <w:top w:val="none" w:sz="0" w:space="0" w:color="auto"/>
            <w:left w:val="none" w:sz="0" w:space="0" w:color="auto"/>
            <w:bottom w:val="none" w:sz="0" w:space="0" w:color="auto"/>
            <w:right w:val="none" w:sz="0" w:space="0" w:color="auto"/>
          </w:divBdr>
        </w:div>
        <w:div w:id="1695781043">
          <w:marLeft w:val="0"/>
          <w:marRight w:val="0"/>
          <w:marTop w:val="0"/>
          <w:marBottom w:val="0"/>
          <w:divBdr>
            <w:top w:val="none" w:sz="0" w:space="0" w:color="auto"/>
            <w:left w:val="none" w:sz="0" w:space="0" w:color="auto"/>
            <w:bottom w:val="none" w:sz="0" w:space="0" w:color="auto"/>
            <w:right w:val="none" w:sz="0" w:space="0" w:color="auto"/>
          </w:divBdr>
        </w:div>
        <w:div w:id="1695781131">
          <w:marLeft w:val="0"/>
          <w:marRight w:val="0"/>
          <w:marTop w:val="0"/>
          <w:marBottom w:val="0"/>
          <w:divBdr>
            <w:top w:val="none" w:sz="0" w:space="0" w:color="auto"/>
            <w:left w:val="none" w:sz="0" w:space="0" w:color="auto"/>
            <w:bottom w:val="none" w:sz="0" w:space="0" w:color="auto"/>
            <w:right w:val="none" w:sz="0" w:space="0" w:color="auto"/>
          </w:divBdr>
        </w:div>
        <w:div w:id="1695781368">
          <w:marLeft w:val="0"/>
          <w:marRight w:val="0"/>
          <w:marTop w:val="0"/>
          <w:marBottom w:val="0"/>
          <w:divBdr>
            <w:top w:val="none" w:sz="0" w:space="0" w:color="auto"/>
            <w:left w:val="none" w:sz="0" w:space="0" w:color="auto"/>
            <w:bottom w:val="none" w:sz="0" w:space="0" w:color="auto"/>
            <w:right w:val="none" w:sz="0" w:space="0" w:color="auto"/>
          </w:divBdr>
        </w:div>
        <w:div w:id="1695782051">
          <w:marLeft w:val="0"/>
          <w:marRight w:val="0"/>
          <w:marTop w:val="0"/>
          <w:marBottom w:val="0"/>
          <w:divBdr>
            <w:top w:val="none" w:sz="0" w:space="0" w:color="auto"/>
            <w:left w:val="none" w:sz="0" w:space="0" w:color="auto"/>
            <w:bottom w:val="none" w:sz="0" w:space="0" w:color="auto"/>
            <w:right w:val="none" w:sz="0" w:space="0" w:color="auto"/>
          </w:divBdr>
        </w:div>
        <w:div w:id="1695782392">
          <w:marLeft w:val="0"/>
          <w:marRight w:val="0"/>
          <w:marTop w:val="0"/>
          <w:marBottom w:val="0"/>
          <w:divBdr>
            <w:top w:val="none" w:sz="0" w:space="0" w:color="auto"/>
            <w:left w:val="none" w:sz="0" w:space="0" w:color="auto"/>
            <w:bottom w:val="none" w:sz="0" w:space="0" w:color="auto"/>
            <w:right w:val="none" w:sz="0" w:space="0" w:color="auto"/>
          </w:divBdr>
        </w:div>
        <w:div w:id="1695782766">
          <w:marLeft w:val="0"/>
          <w:marRight w:val="0"/>
          <w:marTop w:val="0"/>
          <w:marBottom w:val="0"/>
          <w:divBdr>
            <w:top w:val="none" w:sz="0" w:space="0" w:color="auto"/>
            <w:left w:val="none" w:sz="0" w:space="0" w:color="auto"/>
            <w:bottom w:val="none" w:sz="0" w:space="0" w:color="auto"/>
            <w:right w:val="none" w:sz="0" w:space="0" w:color="auto"/>
          </w:divBdr>
        </w:div>
        <w:div w:id="1695783956">
          <w:marLeft w:val="0"/>
          <w:marRight w:val="0"/>
          <w:marTop w:val="0"/>
          <w:marBottom w:val="0"/>
          <w:divBdr>
            <w:top w:val="none" w:sz="0" w:space="0" w:color="auto"/>
            <w:left w:val="none" w:sz="0" w:space="0" w:color="auto"/>
            <w:bottom w:val="none" w:sz="0" w:space="0" w:color="auto"/>
            <w:right w:val="none" w:sz="0" w:space="0" w:color="auto"/>
          </w:divBdr>
        </w:div>
      </w:divsChild>
    </w:div>
    <w:div w:id="1695775043">
      <w:marLeft w:val="0"/>
      <w:marRight w:val="0"/>
      <w:marTop w:val="0"/>
      <w:marBottom w:val="0"/>
      <w:divBdr>
        <w:top w:val="none" w:sz="0" w:space="0" w:color="auto"/>
        <w:left w:val="none" w:sz="0" w:space="0" w:color="auto"/>
        <w:bottom w:val="none" w:sz="0" w:space="0" w:color="auto"/>
        <w:right w:val="none" w:sz="0" w:space="0" w:color="auto"/>
      </w:divBdr>
    </w:div>
    <w:div w:id="1695775047">
      <w:marLeft w:val="0"/>
      <w:marRight w:val="0"/>
      <w:marTop w:val="0"/>
      <w:marBottom w:val="0"/>
      <w:divBdr>
        <w:top w:val="none" w:sz="0" w:space="0" w:color="auto"/>
        <w:left w:val="none" w:sz="0" w:space="0" w:color="auto"/>
        <w:bottom w:val="none" w:sz="0" w:space="0" w:color="auto"/>
        <w:right w:val="none" w:sz="0" w:space="0" w:color="auto"/>
      </w:divBdr>
      <w:divsChild>
        <w:div w:id="1695785922">
          <w:marLeft w:val="0"/>
          <w:marRight w:val="0"/>
          <w:marTop w:val="0"/>
          <w:marBottom w:val="0"/>
          <w:divBdr>
            <w:top w:val="none" w:sz="0" w:space="0" w:color="auto"/>
            <w:left w:val="none" w:sz="0" w:space="0" w:color="auto"/>
            <w:bottom w:val="none" w:sz="0" w:space="0" w:color="auto"/>
            <w:right w:val="none" w:sz="0" w:space="0" w:color="auto"/>
          </w:divBdr>
          <w:divsChild>
            <w:div w:id="1695777858">
              <w:marLeft w:val="0"/>
              <w:marRight w:val="0"/>
              <w:marTop w:val="0"/>
              <w:marBottom w:val="0"/>
              <w:divBdr>
                <w:top w:val="none" w:sz="0" w:space="0" w:color="auto"/>
                <w:left w:val="none" w:sz="0" w:space="0" w:color="auto"/>
                <w:bottom w:val="none" w:sz="0" w:space="0" w:color="auto"/>
                <w:right w:val="none" w:sz="0" w:space="0" w:color="auto"/>
              </w:divBdr>
              <w:divsChild>
                <w:div w:id="1695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5049">
      <w:marLeft w:val="0"/>
      <w:marRight w:val="0"/>
      <w:marTop w:val="0"/>
      <w:marBottom w:val="0"/>
      <w:divBdr>
        <w:top w:val="none" w:sz="0" w:space="0" w:color="auto"/>
        <w:left w:val="none" w:sz="0" w:space="0" w:color="auto"/>
        <w:bottom w:val="none" w:sz="0" w:space="0" w:color="auto"/>
        <w:right w:val="none" w:sz="0" w:space="0" w:color="auto"/>
      </w:divBdr>
    </w:div>
    <w:div w:id="1695775057">
      <w:marLeft w:val="0"/>
      <w:marRight w:val="0"/>
      <w:marTop w:val="0"/>
      <w:marBottom w:val="0"/>
      <w:divBdr>
        <w:top w:val="none" w:sz="0" w:space="0" w:color="auto"/>
        <w:left w:val="none" w:sz="0" w:space="0" w:color="auto"/>
        <w:bottom w:val="none" w:sz="0" w:space="0" w:color="auto"/>
        <w:right w:val="none" w:sz="0" w:space="0" w:color="auto"/>
      </w:divBdr>
    </w:div>
    <w:div w:id="1695775058">
      <w:marLeft w:val="0"/>
      <w:marRight w:val="0"/>
      <w:marTop w:val="0"/>
      <w:marBottom w:val="0"/>
      <w:divBdr>
        <w:top w:val="none" w:sz="0" w:space="0" w:color="auto"/>
        <w:left w:val="none" w:sz="0" w:space="0" w:color="auto"/>
        <w:bottom w:val="none" w:sz="0" w:space="0" w:color="auto"/>
        <w:right w:val="none" w:sz="0" w:space="0" w:color="auto"/>
      </w:divBdr>
    </w:div>
    <w:div w:id="1695775061">
      <w:marLeft w:val="0"/>
      <w:marRight w:val="0"/>
      <w:marTop w:val="0"/>
      <w:marBottom w:val="0"/>
      <w:divBdr>
        <w:top w:val="none" w:sz="0" w:space="0" w:color="auto"/>
        <w:left w:val="none" w:sz="0" w:space="0" w:color="auto"/>
        <w:bottom w:val="none" w:sz="0" w:space="0" w:color="auto"/>
        <w:right w:val="none" w:sz="0" w:space="0" w:color="auto"/>
      </w:divBdr>
    </w:div>
    <w:div w:id="1695775065">
      <w:marLeft w:val="0"/>
      <w:marRight w:val="0"/>
      <w:marTop w:val="0"/>
      <w:marBottom w:val="0"/>
      <w:divBdr>
        <w:top w:val="none" w:sz="0" w:space="0" w:color="auto"/>
        <w:left w:val="none" w:sz="0" w:space="0" w:color="auto"/>
        <w:bottom w:val="none" w:sz="0" w:space="0" w:color="auto"/>
        <w:right w:val="none" w:sz="0" w:space="0" w:color="auto"/>
      </w:divBdr>
      <w:divsChild>
        <w:div w:id="1695769388">
          <w:marLeft w:val="0"/>
          <w:marRight w:val="0"/>
          <w:marTop w:val="0"/>
          <w:marBottom w:val="0"/>
          <w:divBdr>
            <w:top w:val="none" w:sz="0" w:space="0" w:color="auto"/>
            <w:left w:val="none" w:sz="0" w:space="0" w:color="auto"/>
            <w:bottom w:val="none" w:sz="0" w:space="0" w:color="auto"/>
            <w:right w:val="none" w:sz="0" w:space="0" w:color="auto"/>
          </w:divBdr>
        </w:div>
        <w:div w:id="1695771175">
          <w:marLeft w:val="0"/>
          <w:marRight w:val="0"/>
          <w:marTop w:val="0"/>
          <w:marBottom w:val="0"/>
          <w:divBdr>
            <w:top w:val="none" w:sz="0" w:space="0" w:color="auto"/>
            <w:left w:val="none" w:sz="0" w:space="0" w:color="auto"/>
            <w:bottom w:val="none" w:sz="0" w:space="0" w:color="auto"/>
            <w:right w:val="none" w:sz="0" w:space="0" w:color="auto"/>
          </w:divBdr>
        </w:div>
        <w:div w:id="1695771700">
          <w:marLeft w:val="0"/>
          <w:marRight w:val="0"/>
          <w:marTop w:val="0"/>
          <w:marBottom w:val="0"/>
          <w:divBdr>
            <w:top w:val="none" w:sz="0" w:space="0" w:color="auto"/>
            <w:left w:val="none" w:sz="0" w:space="0" w:color="auto"/>
            <w:bottom w:val="none" w:sz="0" w:space="0" w:color="auto"/>
            <w:right w:val="none" w:sz="0" w:space="0" w:color="auto"/>
          </w:divBdr>
        </w:div>
        <w:div w:id="1695774294">
          <w:marLeft w:val="0"/>
          <w:marRight w:val="0"/>
          <w:marTop w:val="0"/>
          <w:marBottom w:val="0"/>
          <w:divBdr>
            <w:top w:val="none" w:sz="0" w:space="0" w:color="auto"/>
            <w:left w:val="none" w:sz="0" w:space="0" w:color="auto"/>
            <w:bottom w:val="none" w:sz="0" w:space="0" w:color="auto"/>
            <w:right w:val="none" w:sz="0" w:space="0" w:color="auto"/>
          </w:divBdr>
        </w:div>
        <w:div w:id="1695776715">
          <w:marLeft w:val="0"/>
          <w:marRight w:val="0"/>
          <w:marTop w:val="0"/>
          <w:marBottom w:val="0"/>
          <w:divBdr>
            <w:top w:val="none" w:sz="0" w:space="0" w:color="auto"/>
            <w:left w:val="none" w:sz="0" w:space="0" w:color="auto"/>
            <w:bottom w:val="none" w:sz="0" w:space="0" w:color="auto"/>
            <w:right w:val="none" w:sz="0" w:space="0" w:color="auto"/>
          </w:divBdr>
        </w:div>
      </w:divsChild>
    </w:div>
    <w:div w:id="1695775067">
      <w:marLeft w:val="0"/>
      <w:marRight w:val="0"/>
      <w:marTop w:val="0"/>
      <w:marBottom w:val="0"/>
      <w:divBdr>
        <w:top w:val="none" w:sz="0" w:space="0" w:color="auto"/>
        <w:left w:val="none" w:sz="0" w:space="0" w:color="auto"/>
        <w:bottom w:val="none" w:sz="0" w:space="0" w:color="auto"/>
        <w:right w:val="none" w:sz="0" w:space="0" w:color="auto"/>
      </w:divBdr>
    </w:div>
    <w:div w:id="1695775069">
      <w:marLeft w:val="0"/>
      <w:marRight w:val="0"/>
      <w:marTop w:val="0"/>
      <w:marBottom w:val="0"/>
      <w:divBdr>
        <w:top w:val="none" w:sz="0" w:space="0" w:color="auto"/>
        <w:left w:val="none" w:sz="0" w:space="0" w:color="auto"/>
        <w:bottom w:val="none" w:sz="0" w:space="0" w:color="auto"/>
        <w:right w:val="none" w:sz="0" w:space="0" w:color="auto"/>
      </w:divBdr>
    </w:div>
    <w:div w:id="1695775080">
      <w:marLeft w:val="0"/>
      <w:marRight w:val="0"/>
      <w:marTop w:val="0"/>
      <w:marBottom w:val="0"/>
      <w:divBdr>
        <w:top w:val="none" w:sz="0" w:space="0" w:color="auto"/>
        <w:left w:val="none" w:sz="0" w:space="0" w:color="auto"/>
        <w:bottom w:val="none" w:sz="0" w:space="0" w:color="auto"/>
        <w:right w:val="none" w:sz="0" w:space="0" w:color="auto"/>
      </w:divBdr>
    </w:div>
    <w:div w:id="1695775087">
      <w:marLeft w:val="0"/>
      <w:marRight w:val="0"/>
      <w:marTop w:val="0"/>
      <w:marBottom w:val="0"/>
      <w:divBdr>
        <w:top w:val="none" w:sz="0" w:space="0" w:color="auto"/>
        <w:left w:val="none" w:sz="0" w:space="0" w:color="auto"/>
        <w:bottom w:val="none" w:sz="0" w:space="0" w:color="auto"/>
        <w:right w:val="none" w:sz="0" w:space="0" w:color="auto"/>
      </w:divBdr>
      <w:divsChild>
        <w:div w:id="1695780162">
          <w:marLeft w:val="0"/>
          <w:marRight w:val="0"/>
          <w:marTop w:val="0"/>
          <w:marBottom w:val="0"/>
          <w:divBdr>
            <w:top w:val="none" w:sz="0" w:space="0" w:color="auto"/>
            <w:left w:val="none" w:sz="0" w:space="0" w:color="auto"/>
            <w:bottom w:val="none" w:sz="0" w:space="0" w:color="auto"/>
            <w:right w:val="none" w:sz="0" w:space="0" w:color="auto"/>
          </w:divBdr>
          <w:divsChild>
            <w:div w:id="16957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097">
      <w:marLeft w:val="0"/>
      <w:marRight w:val="0"/>
      <w:marTop w:val="0"/>
      <w:marBottom w:val="0"/>
      <w:divBdr>
        <w:top w:val="none" w:sz="0" w:space="0" w:color="auto"/>
        <w:left w:val="none" w:sz="0" w:space="0" w:color="auto"/>
        <w:bottom w:val="none" w:sz="0" w:space="0" w:color="auto"/>
        <w:right w:val="none" w:sz="0" w:space="0" w:color="auto"/>
      </w:divBdr>
      <w:divsChild>
        <w:div w:id="1695786117">
          <w:marLeft w:val="0"/>
          <w:marRight w:val="0"/>
          <w:marTop w:val="0"/>
          <w:marBottom w:val="0"/>
          <w:divBdr>
            <w:top w:val="none" w:sz="0" w:space="0" w:color="auto"/>
            <w:left w:val="none" w:sz="0" w:space="0" w:color="auto"/>
            <w:bottom w:val="none" w:sz="0" w:space="0" w:color="auto"/>
            <w:right w:val="none" w:sz="0" w:space="0" w:color="auto"/>
          </w:divBdr>
          <w:divsChild>
            <w:div w:id="1695774187">
              <w:marLeft w:val="0"/>
              <w:marRight w:val="0"/>
              <w:marTop w:val="0"/>
              <w:marBottom w:val="0"/>
              <w:divBdr>
                <w:top w:val="none" w:sz="0" w:space="0" w:color="auto"/>
                <w:left w:val="none" w:sz="0" w:space="0" w:color="auto"/>
                <w:bottom w:val="none" w:sz="0" w:space="0" w:color="auto"/>
                <w:right w:val="none" w:sz="0" w:space="0" w:color="auto"/>
              </w:divBdr>
              <w:divsChild>
                <w:div w:id="1695767701">
                  <w:marLeft w:val="0"/>
                  <w:marRight w:val="0"/>
                  <w:marTop w:val="0"/>
                  <w:marBottom w:val="0"/>
                  <w:divBdr>
                    <w:top w:val="none" w:sz="0" w:space="0" w:color="auto"/>
                    <w:left w:val="none" w:sz="0" w:space="0" w:color="auto"/>
                    <w:bottom w:val="none" w:sz="0" w:space="0" w:color="auto"/>
                    <w:right w:val="none" w:sz="0" w:space="0" w:color="auto"/>
                  </w:divBdr>
                  <w:divsChild>
                    <w:div w:id="1695775567">
                      <w:marLeft w:val="0"/>
                      <w:marRight w:val="0"/>
                      <w:marTop w:val="0"/>
                      <w:marBottom w:val="0"/>
                      <w:divBdr>
                        <w:top w:val="none" w:sz="0" w:space="0" w:color="auto"/>
                        <w:left w:val="none" w:sz="0" w:space="0" w:color="auto"/>
                        <w:bottom w:val="none" w:sz="0" w:space="0" w:color="auto"/>
                        <w:right w:val="none" w:sz="0" w:space="0" w:color="auto"/>
                      </w:divBdr>
                      <w:divsChild>
                        <w:div w:id="1695784388">
                          <w:marLeft w:val="0"/>
                          <w:marRight w:val="0"/>
                          <w:marTop w:val="0"/>
                          <w:marBottom w:val="0"/>
                          <w:divBdr>
                            <w:top w:val="none" w:sz="0" w:space="0" w:color="auto"/>
                            <w:left w:val="none" w:sz="0" w:space="0" w:color="auto"/>
                            <w:bottom w:val="none" w:sz="0" w:space="0" w:color="auto"/>
                            <w:right w:val="none" w:sz="0" w:space="0" w:color="auto"/>
                          </w:divBdr>
                          <w:divsChild>
                            <w:div w:id="1695782738">
                              <w:marLeft w:val="0"/>
                              <w:marRight w:val="0"/>
                              <w:marTop w:val="0"/>
                              <w:marBottom w:val="0"/>
                              <w:divBdr>
                                <w:top w:val="none" w:sz="0" w:space="0" w:color="auto"/>
                                <w:left w:val="none" w:sz="0" w:space="0" w:color="auto"/>
                                <w:bottom w:val="none" w:sz="0" w:space="0" w:color="auto"/>
                                <w:right w:val="none" w:sz="0" w:space="0" w:color="auto"/>
                              </w:divBdr>
                              <w:divsChild>
                                <w:div w:id="1695784434">
                                  <w:marLeft w:val="0"/>
                                  <w:marRight w:val="0"/>
                                  <w:marTop w:val="240"/>
                                  <w:marBottom w:val="240"/>
                                  <w:divBdr>
                                    <w:top w:val="none" w:sz="0" w:space="0" w:color="auto"/>
                                    <w:left w:val="none" w:sz="0" w:space="0" w:color="auto"/>
                                    <w:bottom w:val="none" w:sz="0" w:space="0" w:color="auto"/>
                                    <w:right w:val="none" w:sz="0" w:space="0" w:color="auto"/>
                                  </w:divBdr>
                                  <w:divsChild>
                                    <w:div w:id="1695784236">
                                      <w:marLeft w:val="0"/>
                                      <w:marRight w:val="0"/>
                                      <w:marTop w:val="0"/>
                                      <w:marBottom w:val="0"/>
                                      <w:divBdr>
                                        <w:top w:val="none" w:sz="0" w:space="0" w:color="auto"/>
                                        <w:left w:val="none" w:sz="0" w:space="0" w:color="auto"/>
                                        <w:bottom w:val="none" w:sz="0" w:space="0" w:color="auto"/>
                                        <w:right w:val="none" w:sz="0" w:space="0" w:color="auto"/>
                                      </w:divBdr>
                                      <w:divsChild>
                                        <w:div w:id="1695774232">
                                          <w:marLeft w:val="0"/>
                                          <w:marRight w:val="0"/>
                                          <w:marTop w:val="0"/>
                                          <w:marBottom w:val="0"/>
                                          <w:divBdr>
                                            <w:top w:val="none" w:sz="0" w:space="0" w:color="auto"/>
                                            <w:left w:val="none" w:sz="0" w:space="0" w:color="auto"/>
                                            <w:bottom w:val="none" w:sz="0" w:space="0" w:color="auto"/>
                                            <w:right w:val="none" w:sz="0" w:space="0" w:color="auto"/>
                                          </w:divBdr>
                                          <w:divsChild>
                                            <w:div w:id="1695780042">
                                              <w:marLeft w:val="0"/>
                                              <w:marRight w:val="0"/>
                                              <w:marTop w:val="0"/>
                                              <w:marBottom w:val="0"/>
                                              <w:divBdr>
                                                <w:top w:val="none" w:sz="0" w:space="0" w:color="auto"/>
                                                <w:left w:val="none" w:sz="0" w:space="0" w:color="auto"/>
                                                <w:bottom w:val="none" w:sz="0" w:space="0" w:color="auto"/>
                                                <w:right w:val="none" w:sz="0" w:space="0" w:color="auto"/>
                                              </w:divBdr>
                                              <w:divsChild>
                                                <w:div w:id="1695783970">
                                                  <w:marLeft w:val="0"/>
                                                  <w:marRight w:val="0"/>
                                                  <w:marTop w:val="0"/>
                                                  <w:marBottom w:val="0"/>
                                                  <w:divBdr>
                                                    <w:top w:val="none" w:sz="0" w:space="0" w:color="auto"/>
                                                    <w:left w:val="none" w:sz="0" w:space="0" w:color="auto"/>
                                                    <w:bottom w:val="none" w:sz="0" w:space="0" w:color="auto"/>
                                                    <w:right w:val="none" w:sz="0" w:space="0" w:color="auto"/>
                                                  </w:divBdr>
                                                  <w:divsChild>
                                                    <w:div w:id="16957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775102">
      <w:marLeft w:val="0"/>
      <w:marRight w:val="0"/>
      <w:marTop w:val="0"/>
      <w:marBottom w:val="0"/>
      <w:divBdr>
        <w:top w:val="none" w:sz="0" w:space="0" w:color="auto"/>
        <w:left w:val="none" w:sz="0" w:space="0" w:color="auto"/>
        <w:bottom w:val="none" w:sz="0" w:space="0" w:color="auto"/>
        <w:right w:val="none" w:sz="0" w:space="0" w:color="auto"/>
      </w:divBdr>
    </w:div>
    <w:div w:id="1695775103">
      <w:marLeft w:val="0"/>
      <w:marRight w:val="0"/>
      <w:marTop w:val="0"/>
      <w:marBottom w:val="0"/>
      <w:divBdr>
        <w:top w:val="none" w:sz="0" w:space="0" w:color="auto"/>
        <w:left w:val="none" w:sz="0" w:space="0" w:color="auto"/>
        <w:bottom w:val="none" w:sz="0" w:space="0" w:color="auto"/>
        <w:right w:val="none" w:sz="0" w:space="0" w:color="auto"/>
      </w:divBdr>
    </w:div>
    <w:div w:id="1695775112">
      <w:marLeft w:val="0"/>
      <w:marRight w:val="0"/>
      <w:marTop w:val="0"/>
      <w:marBottom w:val="0"/>
      <w:divBdr>
        <w:top w:val="none" w:sz="0" w:space="0" w:color="auto"/>
        <w:left w:val="none" w:sz="0" w:space="0" w:color="auto"/>
        <w:bottom w:val="none" w:sz="0" w:space="0" w:color="auto"/>
        <w:right w:val="none" w:sz="0" w:space="0" w:color="auto"/>
      </w:divBdr>
      <w:divsChild>
        <w:div w:id="1695776046">
          <w:marLeft w:val="0"/>
          <w:marRight w:val="0"/>
          <w:marTop w:val="0"/>
          <w:marBottom w:val="0"/>
          <w:divBdr>
            <w:top w:val="none" w:sz="0" w:space="0" w:color="auto"/>
            <w:left w:val="none" w:sz="0" w:space="0" w:color="auto"/>
            <w:bottom w:val="none" w:sz="0" w:space="0" w:color="auto"/>
            <w:right w:val="none" w:sz="0" w:space="0" w:color="auto"/>
          </w:divBdr>
          <w:divsChild>
            <w:div w:id="16957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119">
      <w:marLeft w:val="0"/>
      <w:marRight w:val="0"/>
      <w:marTop w:val="0"/>
      <w:marBottom w:val="0"/>
      <w:divBdr>
        <w:top w:val="none" w:sz="0" w:space="0" w:color="auto"/>
        <w:left w:val="none" w:sz="0" w:space="0" w:color="auto"/>
        <w:bottom w:val="none" w:sz="0" w:space="0" w:color="auto"/>
        <w:right w:val="none" w:sz="0" w:space="0" w:color="auto"/>
      </w:divBdr>
    </w:div>
    <w:div w:id="1695775122">
      <w:marLeft w:val="0"/>
      <w:marRight w:val="0"/>
      <w:marTop w:val="0"/>
      <w:marBottom w:val="0"/>
      <w:divBdr>
        <w:top w:val="none" w:sz="0" w:space="0" w:color="auto"/>
        <w:left w:val="none" w:sz="0" w:space="0" w:color="auto"/>
        <w:bottom w:val="none" w:sz="0" w:space="0" w:color="auto"/>
        <w:right w:val="none" w:sz="0" w:space="0" w:color="auto"/>
      </w:divBdr>
    </w:div>
    <w:div w:id="1695775131">
      <w:marLeft w:val="0"/>
      <w:marRight w:val="0"/>
      <w:marTop w:val="0"/>
      <w:marBottom w:val="0"/>
      <w:divBdr>
        <w:top w:val="none" w:sz="0" w:space="0" w:color="auto"/>
        <w:left w:val="none" w:sz="0" w:space="0" w:color="auto"/>
        <w:bottom w:val="none" w:sz="0" w:space="0" w:color="auto"/>
        <w:right w:val="none" w:sz="0" w:space="0" w:color="auto"/>
      </w:divBdr>
    </w:div>
    <w:div w:id="1695775148">
      <w:marLeft w:val="0"/>
      <w:marRight w:val="0"/>
      <w:marTop w:val="0"/>
      <w:marBottom w:val="0"/>
      <w:divBdr>
        <w:top w:val="none" w:sz="0" w:space="0" w:color="auto"/>
        <w:left w:val="none" w:sz="0" w:space="0" w:color="auto"/>
        <w:bottom w:val="none" w:sz="0" w:space="0" w:color="auto"/>
        <w:right w:val="none" w:sz="0" w:space="0" w:color="auto"/>
      </w:divBdr>
      <w:divsChild>
        <w:div w:id="1695775753">
          <w:marLeft w:val="0"/>
          <w:marRight w:val="0"/>
          <w:marTop w:val="0"/>
          <w:marBottom w:val="0"/>
          <w:divBdr>
            <w:top w:val="none" w:sz="0" w:space="0" w:color="auto"/>
            <w:left w:val="none" w:sz="0" w:space="0" w:color="auto"/>
            <w:bottom w:val="none" w:sz="0" w:space="0" w:color="auto"/>
            <w:right w:val="none" w:sz="0" w:space="0" w:color="auto"/>
          </w:divBdr>
        </w:div>
        <w:div w:id="1695778517">
          <w:marLeft w:val="0"/>
          <w:marRight w:val="0"/>
          <w:marTop w:val="0"/>
          <w:marBottom w:val="0"/>
          <w:divBdr>
            <w:top w:val="none" w:sz="0" w:space="0" w:color="auto"/>
            <w:left w:val="none" w:sz="0" w:space="0" w:color="auto"/>
            <w:bottom w:val="none" w:sz="0" w:space="0" w:color="auto"/>
            <w:right w:val="none" w:sz="0" w:space="0" w:color="auto"/>
          </w:divBdr>
        </w:div>
        <w:div w:id="1695781471">
          <w:marLeft w:val="0"/>
          <w:marRight w:val="0"/>
          <w:marTop w:val="0"/>
          <w:marBottom w:val="0"/>
          <w:divBdr>
            <w:top w:val="none" w:sz="0" w:space="0" w:color="auto"/>
            <w:left w:val="none" w:sz="0" w:space="0" w:color="auto"/>
            <w:bottom w:val="none" w:sz="0" w:space="0" w:color="auto"/>
            <w:right w:val="none" w:sz="0" w:space="0" w:color="auto"/>
          </w:divBdr>
        </w:div>
      </w:divsChild>
    </w:div>
    <w:div w:id="1695775149">
      <w:marLeft w:val="0"/>
      <w:marRight w:val="0"/>
      <w:marTop w:val="0"/>
      <w:marBottom w:val="0"/>
      <w:divBdr>
        <w:top w:val="none" w:sz="0" w:space="0" w:color="auto"/>
        <w:left w:val="none" w:sz="0" w:space="0" w:color="auto"/>
        <w:bottom w:val="none" w:sz="0" w:space="0" w:color="auto"/>
        <w:right w:val="none" w:sz="0" w:space="0" w:color="auto"/>
      </w:divBdr>
    </w:div>
    <w:div w:id="1695775152">
      <w:marLeft w:val="0"/>
      <w:marRight w:val="0"/>
      <w:marTop w:val="0"/>
      <w:marBottom w:val="0"/>
      <w:divBdr>
        <w:top w:val="none" w:sz="0" w:space="0" w:color="auto"/>
        <w:left w:val="none" w:sz="0" w:space="0" w:color="auto"/>
        <w:bottom w:val="none" w:sz="0" w:space="0" w:color="auto"/>
        <w:right w:val="none" w:sz="0" w:space="0" w:color="auto"/>
      </w:divBdr>
      <w:divsChild>
        <w:div w:id="1695768778">
          <w:marLeft w:val="0"/>
          <w:marRight w:val="0"/>
          <w:marTop w:val="0"/>
          <w:marBottom w:val="0"/>
          <w:divBdr>
            <w:top w:val="none" w:sz="0" w:space="0" w:color="auto"/>
            <w:left w:val="none" w:sz="0" w:space="0" w:color="auto"/>
            <w:bottom w:val="none" w:sz="0" w:space="0" w:color="auto"/>
            <w:right w:val="none" w:sz="0" w:space="0" w:color="auto"/>
          </w:divBdr>
        </w:div>
        <w:div w:id="1695769066">
          <w:marLeft w:val="0"/>
          <w:marRight w:val="0"/>
          <w:marTop w:val="0"/>
          <w:marBottom w:val="0"/>
          <w:divBdr>
            <w:top w:val="none" w:sz="0" w:space="0" w:color="auto"/>
            <w:left w:val="none" w:sz="0" w:space="0" w:color="auto"/>
            <w:bottom w:val="none" w:sz="0" w:space="0" w:color="auto"/>
            <w:right w:val="none" w:sz="0" w:space="0" w:color="auto"/>
          </w:divBdr>
        </w:div>
        <w:div w:id="1695769138">
          <w:marLeft w:val="0"/>
          <w:marRight w:val="0"/>
          <w:marTop w:val="0"/>
          <w:marBottom w:val="0"/>
          <w:divBdr>
            <w:top w:val="none" w:sz="0" w:space="0" w:color="auto"/>
            <w:left w:val="none" w:sz="0" w:space="0" w:color="auto"/>
            <w:bottom w:val="none" w:sz="0" w:space="0" w:color="auto"/>
            <w:right w:val="none" w:sz="0" w:space="0" w:color="auto"/>
          </w:divBdr>
        </w:div>
        <w:div w:id="1695772476">
          <w:marLeft w:val="0"/>
          <w:marRight w:val="0"/>
          <w:marTop w:val="0"/>
          <w:marBottom w:val="0"/>
          <w:divBdr>
            <w:top w:val="none" w:sz="0" w:space="0" w:color="auto"/>
            <w:left w:val="none" w:sz="0" w:space="0" w:color="auto"/>
            <w:bottom w:val="none" w:sz="0" w:space="0" w:color="auto"/>
            <w:right w:val="none" w:sz="0" w:space="0" w:color="auto"/>
          </w:divBdr>
        </w:div>
        <w:div w:id="1695774017">
          <w:marLeft w:val="0"/>
          <w:marRight w:val="0"/>
          <w:marTop w:val="0"/>
          <w:marBottom w:val="0"/>
          <w:divBdr>
            <w:top w:val="none" w:sz="0" w:space="0" w:color="auto"/>
            <w:left w:val="none" w:sz="0" w:space="0" w:color="auto"/>
            <w:bottom w:val="none" w:sz="0" w:space="0" w:color="auto"/>
            <w:right w:val="none" w:sz="0" w:space="0" w:color="auto"/>
          </w:divBdr>
        </w:div>
        <w:div w:id="1695774333">
          <w:marLeft w:val="0"/>
          <w:marRight w:val="0"/>
          <w:marTop w:val="0"/>
          <w:marBottom w:val="0"/>
          <w:divBdr>
            <w:top w:val="none" w:sz="0" w:space="0" w:color="auto"/>
            <w:left w:val="none" w:sz="0" w:space="0" w:color="auto"/>
            <w:bottom w:val="none" w:sz="0" w:space="0" w:color="auto"/>
            <w:right w:val="none" w:sz="0" w:space="0" w:color="auto"/>
          </w:divBdr>
        </w:div>
        <w:div w:id="1695774652">
          <w:marLeft w:val="0"/>
          <w:marRight w:val="0"/>
          <w:marTop w:val="0"/>
          <w:marBottom w:val="0"/>
          <w:divBdr>
            <w:top w:val="none" w:sz="0" w:space="0" w:color="auto"/>
            <w:left w:val="none" w:sz="0" w:space="0" w:color="auto"/>
            <w:bottom w:val="none" w:sz="0" w:space="0" w:color="auto"/>
            <w:right w:val="none" w:sz="0" w:space="0" w:color="auto"/>
          </w:divBdr>
        </w:div>
        <w:div w:id="1695774813">
          <w:marLeft w:val="0"/>
          <w:marRight w:val="0"/>
          <w:marTop w:val="0"/>
          <w:marBottom w:val="0"/>
          <w:divBdr>
            <w:top w:val="none" w:sz="0" w:space="0" w:color="auto"/>
            <w:left w:val="none" w:sz="0" w:space="0" w:color="auto"/>
            <w:bottom w:val="none" w:sz="0" w:space="0" w:color="auto"/>
            <w:right w:val="none" w:sz="0" w:space="0" w:color="auto"/>
          </w:divBdr>
        </w:div>
        <w:div w:id="1695775186">
          <w:marLeft w:val="0"/>
          <w:marRight w:val="0"/>
          <w:marTop w:val="0"/>
          <w:marBottom w:val="0"/>
          <w:divBdr>
            <w:top w:val="none" w:sz="0" w:space="0" w:color="auto"/>
            <w:left w:val="none" w:sz="0" w:space="0" w:color="auto"/>
            <w:bottom w:val="none" w:sz="0" w:space="0" w:color="auto"/>
            <w:right w:val="none" w:sz="0" w:space="0" w:color="auto"/>
          </w:divBdr>
        </w:div>
        <w:div w:id="1695775506">
          <w:marLeft w:val="0"/>
          <w:marRight w:val="0"/>
          <w:marTop w:val="0"/>
          <w:marBottom w:val="0"/>
          <w:divBdr>
            <w:top w:val="none" w:sz="0" w:space="0" w:color="auto"/>
            <w:left w:val="none" w:sz="0" w:space="0" w:color="auto"/>
            <w:bottom w:val="none" w:sz="0" w:space="0" w:color="auto"/>
            <w:right w:val="none" w:sz="0" w:space="0" w:color="auto"/>
          </w:divBdr>
        </w:div>
        <w:div w:id="1695776360">
          <w:marLeft w:val="0"/>
          <w:marRight w:val="0"/>
          <w:marTop w:val="0"/>
          <w:marBottom w:val="0"/>
          <w:divBdr>
            <w:top w:val="none" w:sz="0" w:space="0" w:color="auto"/>
            <w:left w:val="none" w:sz="0" w:space="0" w:color="auto"/>
            <w:bottom w:val="none" w:sz="0" w:space="0" w:color="auto"/>
            <w:right w:val="none" w:sz="0" w:space="0" w:color="auto"/>
          </w:divBdr>
        </w:div>
        <w:div w:id="1695777112">
          <w:marLeft w:val="0"/>
          <w:marRight w:val="0"/>
          <w:marTop w:val="0"/>
          <w:marBottom w:val="0"/>
          <w:divBdr>
            <w:top w:val="none" w:sz="0" w:space="0" w:color="auto"/>
            <w:left w:val="none" w:sz="0" w:space="0" w:color="auto"/>
            <w:bottom w:val="none" w:sz="0" w:space="0" w:color="auto"/>
            <w:right w:val="none" w:sz="0" w:space="0" w:color="auto"/>
          </w:divBdr>
        </w:div>
        <w:div w:id="1695777455">
          <w:marLeft w:val="0"/>
          <w:marRight w:val="0"/>
          <w:marTop w:val="0"/>
          <w:marBottom w:val="0"/>
          <w:divBdr>
            <w:top w:val="none" w:sz="0" w:space="0" w:color="auto"/>
            <w:left w:val="none" w:sz="0" w:space="0" w:color="auto"/>
            <w:bottom w:val="none" w:sz="0" w:space="0" w:color="auto"/>
            <w:right w:val="none" w:sz="0" w:space="0" w:color="auto"/>
          </w:divBdr>
        </w:div>
        <w:div w:id="1695777605">
          <w:marLeft w:val="0"/>
          <w:marRight w:val="0"/>
          <w:marTop w:val="0"/>
          <w:marBottom w:val="0"/>
          <w:divBdr>
            <w:top w:val="none" w:sz="0" w:space="0" w:color="auto"/>
            <w:left w:val="none" w:sz="0" w:space="0" w:color="auto"/>
            <w:bottom w:val="none" w:sz="0" w:space="0" w:color="auto"/>
            <w:right w:val="none" w:sz="0" w:space="0" w:color="auto"/>
          </w:divBdr>
        </w:div>
        <w:div w:id="1695778246">
          <w:marLeft w:val="0"/>
          <w:marRight w:val="0"/>
          <w:marTop w:val="0"/>
          <w:marBottom w:val="0"/>
          <w:divBdr>
            <w:top w:val="none" w:sz="0" w:space="0" w:color="auto"/>
            <w:left w:val="none" w:sz="0" w:space="0" w:color="auto"/>
            <w:bottom w:val="none" w:sz="0" w:space="0" w:color="auto"/>
            <w:right w:val="none" w:sz="0" w:space="0" w:color="auto"/>
          </w:divBdr>
        </w:div>
        <w:div w:id="1695778884">
          <w:marLeft w:val="0"/>
          <w:marRight w:val="0"/>
          <w:marTop w:val="0"/>
          <w:marBottom w:val="0"/>
          <w:divBdr>
            <w:top w:val="none" w:sz="0" w:space="0" w:color="auto"/>
            <w:left w:val="none" w:sz="0" w:space="0" w:color="auto"/>
            <w:bottom w:val="none" w:sz="0" w:space="0" w:color="auto"/>
            <w:right w:val="none" w:sz="0" w:space="0" w:color="auto"/>
          </w:divBdr>
        </w:div>
        <w:div w:id="1695779615">
          <w:marLeft w:val="0"/>
          <w:marRight w:val="0"/>
          <w:marTop w:val="0"/>
          <w:marBottom w:val="0"/>
          <w:divBdr>
            <w:top w:val="none" w:sz="0" w:space="0" w:color="auto"/>
            <w:left w:val="none" w:sz="0" w:space="0" w:color="auto"/>
            <w:bottom w:val="none" w:sz="0" w:space="0" w:color="auto"/>
            <w:right w:val="none" w:sz="0" w:space="0" w:color="auto"/>
          </w:divBdr>
        </w:div>
        <w:div w:id="1695780346">
          <w:marLeft w:val="0"/>
          <w:marRight w:val="0"/>
          <w:marTop w:val="0"/>
          <w:marBottom w:val="0"/>
          <w:divBdr>
            <w:top w:val="none" w:sz="0" w:space="0" w:color="auto"/>
            <w:left w:val="none" w:sz="0" w:space="0" w:color="auto"/>
            <w:bottom w:val="none" w:sz="0" w:space="0" w:color="auto"/>
            <w:right w:val="none" w:sz="0" w:space="0" w:color="auto"/>
          </w:divBdr>
        </w:div>
        <w:div w:id="1695782429">
          <w:marLeft w:val="0"/>
          <w:marRight w:val="0"/>
          <w:marTop w:val="0"/>
          <w:marBottom w:val="0"/>
          <w:divBdr>
            <w:top w:val="none" w:sz="0" w:space="0" w:color="auto"/>
            <w:left w:val="none" w:sz="0" w:space="0" w:color="auto"/>
            <w:bottom w:val="none" w:sz="0" w:space="0" w:color="auto"/>
            <w:right w:val="none" w:sz="0" w:space="0" w:color="auto"/>
          </w:divBdr>
        </w:div>
        <w:div w:id="1695782715">
          <w:marLeft w:val="0"/>
          <w:marRight w:val="0"/>
          <w:marTop w:val="0"/>
          <w:marBottom w:val="0"/>
          <w:divBdr>
            <w:top w:val="none" w:sz="0" w:space="0" w:color="auto"/>
            <w:left w:val="none" w:sz="0" w:space="0" w:color="auto"/>
            <w:bottom w:val="none" w:sz="0" w:space="0" w:color="auto"/>
            <w:right w:val="none" w:sz="0" w:space="0" w:color="auto"/>
          </w:divBdr>
        </w:div>
        <w:div w:id="1695782745">
          <w:marLeft w:val="0"/>
          <w:marRight w:val="0"/>
          <w:marTop w:val="0"/>
          <w:marBottom w:val="0"/>
          <w:divBdr>
            <w:top w:val="none" w:sz="0" w:space="0" w:color="auto"/>
            <w:left w:val="none" w:sz="0" w:space="0" w:color="auto"/>
            <w:bottom w:val="none" w:sz="0" w:space="0" w:color="auto"/>
            <w:right w:val="none" w:sz="0" w:space="0" w:color="auto"/>
          </w:divBdr>
        </w:div>
        <w:div w:id="1695782834">
          <w:marLeft w:val="0"/>
          <w:marRight w:val="0"/>
          <w:marTop w:val="0"/>
          <w:marBottom w:val="0"/>
          <w:divBdr>
            <w:top w:val="none" w:sz="0" w:space="0" w:color="auto"/>
            <w:left w:val="none" w:sz="0" w:space="0" w:color="auto"/>
            <w:bottom w:val="none" w:sz="0" w:space="0" w:color="auto"/>
            <w:right w:val="none" w:sz="0" w:space="0" w:color="auto"/>
          </w:divBdr>
        </w:div>
        <w:div w:id="1695785170">
          <w:marLeft w:val="0"/>
          <w:marRight w:val="0"/>
          <w:marTop w:val="0"/>
          <w:marBottom w:val="0"/>
          <w:divBdr>
            <w:top w:val="none" w:sz="0" w:space="0" w:color="auto"/>
            <w:left w:val="none" w:sz="0" w:space="0" w:color="auto"/>
            <w:bottom w:val="none" w:sz="0" w:space="0" w:color="auto"/>
            <w:right w:val="none" w:sz="0" w:space="0" w:color="auto"/>
          </w:divBdr>
        </w:div>
        <w:div w:id="1695785229">
          <w:marLeft w:val="0"/>
          <w:marRight w:val="0"/>
          <w:marTop w:val="0"/>
          <w:marBottom w:val="0"/>
          <w:divBdr>
            <w:top w:val="none" w:sz="0" w:space="0" w:color="auto"/>
            <w:left w:val="none" w:sz="0" w:space="0" w:color="auto"/>
            <w:bottom w:val="none" w:sz="0" w:space="0" w:color="auto"/>
            <w:right w:val="none" w:sz="0" w:space="0" w:color="auto"/>
          </w:divBdr>
        </w:div>
        <w:div w:id="1695785746">
          <w:marLeft w:val="0"/>
          <w:marRight w:val="0"/>
          <w:marTop w:val="0"/>
          <w:marBottom w:val="0"/>
          <w:divBdr>
            <w:top w:val="none" w:sz="0" w:space="0" w:color="auto"/>
            <w:left w:val="none" w:sz="0" w:space="0" w:color="auto"/>
            <w:bottom w:val="none" w:sz="0" w:space="0" w:color="auto"/>
            <w:right w:val="none" w:sz="0" w:space="0" w:color="auto"/>
          </w:divBdr>
        </w:div>
      </w:divsChild>
    </w:div>
    <w:div w:id="1695775159">
      <w:marLeft w:val="0"/>
      <w:marRight w:val="0"/>
      <w:marTop w:val="0"/>
      <w:marBottom w:val="0"/>
      <w:divBdr>
        <w:top w:val="none" w:sz="0" w:space="0" w:color="auto"/>
        <w:left w:val="none" w:sz="0" w:space="0" w:color="auto"/>
        <w:bottom w:val="none" w:sz="0" w:space="0" w:color="auto"/>
        <w:right w:val="none" w:sz="0" w:space="0" w:color="auto"/>
      </w:divBdr>
    </w:div>
    <w:div w:id="1695775160">
      <w:marLeft w:val="0"/>
      <w:marRight w:val="0"/>
      <w:marTop w:val="0"/>
      <w:marBottom w:val="0"/>
      <w:divBdr>
        <w:top w:val="none" w:sz="0" w:space="0" w:color="auto"/>
        <w:left w:val="none" w:sz="0" w:space="0" w:color="auto"/>
        <w:bottom w:val="none" w:sz="0" w:space="0" w:color="auto"/>
        <w:right w:val="none" w:sz="0" w:space="0" w:color="auto"/>
      </w:divBdr>
      <w:divsChild>
        <w:div w:id="1695773009">
          <w:marLeft w:val="0"/>
          <w:marRight w:val="0"/>
          <w:marTop w:val="0"/>
          <w:marBottom w:val="0"/>
          <w:divBdr>
            <w:top w:val="none" w:sz="0" w:space="0" w:color="auto"/>
            <w:left w:val="none" w:sz="0" w:space="0" w:color="auto"/>
            <w:bottom w:val="none" w:sz="0" w:space="0" w:color="auto"/>
            <w:right w:val="none" w:sz="0" w:space="0" w:color="auto"/>
          </w:divBdr>
          <w:divsChild>
            <w:div w:id="1695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164">
      <w:marLeft w:val="0"/>
      <w:marRight w:val="0"/>
      <w:marTop w:val="0"/>
      <w:marBottom w:val="0"/>
      <w:divBdr>
        <w:top w:val="none" w:sz="0" w:space="0" w:color="auto"/>
        <w:left w:val="none" w:sz="0" w:space="0" w:color="auto"/>
        <w:bottom w:val="none" w:sz="0" w:space="0" w:color="auto"/>
        <w:right w:val="none" w:sz="0" w:space="0" w:color="auto"/>
      </w:divBdr>
      <w:divsChild>
        <w:div w:id="1695782019">
          <w:marLeft w:val="0"/>
          <w:marRight w:val="0"/>
          <w:marTop w:val="0"/>
          <w:marBottom w:val="0"/>
          <w:divBdr>
            <w:top w:val="none" w:sz="0" w:space="0" w:color="auto"/>
            <w:left w:val="none" w:sz="0" w:space="0" w:color="auto"/>
            <w:bottom w:val="none" w:sz="0" w:space="0" w:color="auto"/>
            <w:right w:val="none" w:sz="0" w:space="0" w:color="auto"/>
          </w:divBdr>
          <w:divsChild>
            <w:div w:id="1695782987">
              <w:marLeft w:val="75"/>
              <w:marRight w:val="0"/>
              <w:marTop w:val="100"/>
              <w:marBottom w:val="100"/>
              <w:divBdr>
                <w:top w:val="none" w:sz="0" w:space="0" w:color="auto"/>
                <w:left w:val="single" w:sz="12" w:space="4" w:color="000000"/>
                <w:bottom w:val="none" w:sz="0" w:space="0" w:color="auto"/>
                <w:right w:val="none" w:sz="0" w:space="0" w:color="auto"/>
              </w:divBdr>
              <w:divsChild>
                <w:div w:id="1695768882">
                  <w:marLeft w:val="0"/>
                  <w:marRight w:val="0"/>
                  <w:marTop w:val="0"/>
                  <w:marBottom w:val="0"/>
                  <w:divBdr>
                    <w:top w:val="none" w:sz="0" w:space="0" w:color="auto"/>
                    <w:left w:val="none" w:sz="0" w:space="0" w:color="auto"/>
                    <w:bottom w:val="none" w:sz="0" w:space="0" w:color="auto"/>
                    <w:right w:val="none" w:sz="0" w:space="0" w:color="auto"/>
                  </w:divBdr>
                </w:div>
                <w:div w:id="1695770044">
                  <w:marLeft w:val="0"/>
                  <w:marRight w:val="0"/>
                  <w:marTop w:val="0"/>
                  <w:marBottom w:val="0"/>
                  <w:divBdr>
                    <w:top w:val="none" w:sz="0" w:space="0" w:color="auto"/>
                    <w:left w:val="none" w:sz="0" w:space="0" w:color="auto"/>
                    <w:bottom w:val="none" w:sz="0" w:space="0" w:color="auto"/>
                    <w:right w:val="none" w:sz="0" w:space="0" w:color="auto"/>
                  </w:divBdr>
                </w:div>
                <w:div w:id="1695771014">
                  <w:marLeft w:val="0"/>
                  <w:marRight w:val="0"/>
                  <w:marTop w:val="0"/>
                  <w:marBottom w:val="0"/>
                  <w:divBdr>
                    <w:top w:val="none" w:sz="0" w:space="0" w:color="auto"/>
                    <w:left w:val="none" w:sz="0" w:space="0" w:color="auto"/>
                    <w:bottom w:val="none" w:sz="0" w:space="0" w:color="auto"/>
                    <w:right w:val="none" w:sz="0" w:space="0" w:color="auto"/>
                  </w:divBdr>
                </w:div>
                <w:div w:id="1695771039">
                  <w:marLeft w:val="0"/>
                  <w:marRight w:val="0"/>
                  <w:marTop w:val="0"/>
                  <w:marBottom w:val="0"/>
                  <w:divBdr>
                    <w:top w:val="none" w:sz="0" w:space="0" w:color="auto"/>
                    <w:left w:val="none" w:sz="0" w:space="0" w:color="auto"/>
                    <w:bottom w:val="none" w:sz="0" w:space="0" w:color="auto"/>
                    <w:right w:val="none" w:sz="0" w:space="0" w:color="auto"/>
                  </w:divBdr>
                </w:div>
                <w:div w:id="1695773211">
                  <w:marLeft w:val="0"/>
                  <w:marRight w:val="0"/>
                  <w:marTop w:val="0"/>
                  <w:marBottom w:val="0"/>
                  <w:divBdr>
                    <w:top w:val="none" w:sz="0" w:space="0" w:color="auto"/>
                    <w:left w:val="none" w:sz="0" w:space="0" w:color="auto"/>
                    <w:bottom w:val="none" w:sz="0" w:space="0" w:color="auto"/>
                    <w:right w:val="none" w:sz="0" w:space="0" w:color="auto"/>
                  </w:divBdr>
                  <w:divsChild>
                    <w:div w:id="1695780456">
                      <w:marLeft w:val="0"/>
                      <w:marRight w:val="0"/>
                      <w:marTop w:val="0"/>
                      <w:marBottom w:val="0"/>
                      <w:divBdr>
                        <w:top w:val="none" w:sz="0" w:space="0" w:color="auto"/>
                        <w:left w:val="none" w:sz="0" w:space="0" w:color="auto"/>
                        <w:bottom w:val="none" w:sz="0" w:space="0" w:color="auto"/>
                        <w:right w:val="none" w:sz="0" w:space="0" w:color="auto"/>
                      </w:divBdr>
                    </w:div>
                    <w:div w:id="1695782624">
                      <w:marLeft w:val="0"/>
                      <w:marRight w:val="0"/>
                      <w:marTop w:val="0"/>
                      <w:marBottom w:val="0"/>
                      <w:divBdr>
                        <w:top w:val="none" w:sz="0" w:space="0" w:color="auto"/>
                        <w:left w:val="none" w:sz="0" w:space="0" w:color="auto"/>
                        <w:bottom w:val="none" w:sz="0" w:space="0" w:color="auto"/>
                        <w:right w:val="none" w:sz="0" w:space="0" w:color="auto"/>
                      </w:divBdr>
                    </w:div>
                    <w:div w:id="1695783524">
                      <w:marLeft w:val="0"/>
                      <w:marRight w:val="0"/>
                      <w:marTop w:val="0"/>
                      <w:marBottom w:val="0"/>
                      <w:divBdr>
                        <w:top w:val="none" w:sz="0" w:space="0" w:color="auto"/>
                        <w:left w:val="none" w:sz="0" w:space="0" w:color="auto"/>
                        <w:bottom w:val="none" w:sz="0" w:space="0" w:color="auto"/>
                        <w:right w:val="none" w:sz="0" w:space="0" w:color="auto"/>
                      </w:divBdr>
                    </w:div>
                    <w:div w:id="1695784248">
                      <w:marLeft w:val="0"/>
                      <w:marRight w:val="0"/>
                      <w:marTop w:val="0"/>
                      <w:marBottom w:val="0"/>
                      <w:divBdr>
                        <w:top w:val="none" w:sz="0" w:space="0" w:color="auto"/>
                        <w:left w:val="none" w:sz="0" w:space="0" w:color="auto"/>
                        <w:bottom w:val="none" w:sz="0" w:space="0" w:color="auto"/>
                        <w:right w:val="none" w:sz="0" w:space="0" w:color="auto"/>
                      </w:divBdr>
                    </w:div>
                    <w:div w:id="1695786013">
                      <w:marLeft w:val="0"/>
                      <w:marRight w:val="0"/>
                      <w:marTop w:val="0"/>
                      <w:marBottom w:val="0"/>
                      <w:divBdr>
                        <w:top w:val="none" w:sz="0" w:space="0" w:color="auto"/>
                        <w:left w:val="none" w:sz="0" w:space="0" w:color="auto"/>
                        <w:bottom w:val="none" w:sz="0" w:space="0" w:color="auto"/>
                        <w:right w:val="none" w:sz="0" w:space="0" w:color="auto"/>
                      </w:divBdr>
                    </w:div>
                  </w:divsChild>
                </w:div>
                <w:div w:id="1695774114">
                  <w:marLeft w:val="0"/>
                  <w:marRight w:val="0"/>
                  <w:marTop w:val="0"/>
                  <w:marBottom w:val="0"/>
                  <w:divBdr>
                    <w:top w:val="none" w:sz="0" w:space="0" w:color="auto"/>
                    <w:left w:val="none" w:sz="0" w:space="0" w:color="auto"/>
                    <w:bottom w:val="none" w:sz="0" w:space="0" w:color="auto"/>
                    <w:right w:val="none" w:sz="0" w:space="0" w:color="auto"/>
                  </w:divBdr>
                </w:div>
                <w:div w:id="1695775346">
                  <w:marLeft w:val="0"/>
                  <w:marRight w:val="0"/>
                  <w:marTop w:val="0"/>
                  <w:marBottom w:val="0"/>
                  <w:divBdr>
                    <w:top w:val="none" w:sz="0" w:space="0" w:color="auto"/>
                    <w:left w:val="none" w:sz="0" w:space="0" w:color="auto"/>
                    <w:bottom w:val="none" w:sz="0" w:space="0" w:color="auto"/>
                    <w:right w:val="none" w:sz="0" w:space="0" w:color="auto"/>
                  </w:divBdr>
                </w:div>
                <w:div w:id="1695775435">
                  <w:marLeft w:val="0"/>
                  <w:marRight w:val="0"/>
                  <w:marTop w:val="0"/>
                  <w:marBottom w:val="0"/>
                  <w:divBdr>
                    <w:top w:val="none" w:sz="0" w:space="0" w:color="auto"/>
                    <w:left w:val="none" w:sz="0" w:space="0" w:color="auto"/>
                    <w:bottom w:val="none" w:sz="0" w:space="0" w:color="auto"/>
                    <w:right w:val="none" w:sz="0" w:space="0" w:color="auto"/>
                  </w:divBdr>
                </w:div>
                <w:div w:id="1695777114">
                  <w:marLeft w:val="0"/>
                  <w:marRight w:val="0"/>
                  <w:marTop w:val="0"/>
                  <w:marBottom w:val="0"/>
                  <w:divBdr>
                    <w:top w:val="none" w:sz="0" w:space="0" w:color="auto"/>
                    <w:left w:val="none" w:sz="0" w:space="0" w:color="auto"/>
                    <w:bottom w:val="none" w:sz="0" w:space="0" w:color="auto"/>
                    <w:right w:val="none" w:sz="0" w:space="0" w:color="auto"/>
                  </w:divBdr>
                </w:div>
                <w:div w:id="1695777396">
                  <w:marLeft w:val="0"/>
                  <w:marRight w:val="0"/>
                  <w:marTop w:val="0"/>
                  <w:marBottom w:val="0"/>
                  <w:divBdr>
                    <w:top w:val="none" w:sz="0" w:space="0" w:color="auto"/>
                    <w:left w:val="none" w:sz="0" w:space="0" w:color="auto"/>
                    <w:bottom w:val="none" w:sz="0" w:space="0" w:color="auto"/>
                    <w:right w:val="none" w:sz="0" w:space="0" w:color="auto"/>
                  </w:divBdr>
                  <w:divsChild>
                    <w:div w:id="1695768841">
                      <w:marLeft w:val="0"/>
                      <w:marRight w:val="0"/>
                      <w:marTop w:val="0"/>
                      <w:marBottom w:val="0"/>
                      <w:divBdr>
                        <w:top w:val="none" w:sz="0" w:space="0" w:color="auto"/>
                        <w:left w:val="none" w:sz="0" w:space="0" w:color="auto"/>
                        <w:bottom w:val="none" w:sz="0" w:space="0" w:color="auto"/>
                        <w:right w:val="none" w:sz="0" w:space="0" w:color="auto"/>
                      </w:divBdr>
                    </w:div>
                    <w:div w:id="1695768985">
                      <w:marLeft w:val="0"/>
                      <w:marRight w:val="0"/>
                      <w:marTop w:val="0"/>
                      <w:marBottom w:val="0"/>
                      <w:divBdr>
                        <w:top w:val="none" w:sz="0" w:space="0" w:color="auto"/>
                        <w:left w:val="none" w:sz="0" w:space="0" w:color="auto"/>
                        <w:bottom w:val="none" w:sz="0" w:space="0" w:color="auto"/>
                        <w:right w:val="none" w:sz="0" w:space="0" w:color="auto"/>
                      </w:divBdr>
                    </w:div>
                    <w:div w:id="1695769012">
                      <w:marLeft w:val="0"/>
                      <w:marRight w:val="0"/>
                      <w:marTop w:val="0"/>
                      <w:marBottom w:val="0"/>
                      <w:divBdr>
                        <w:top w:val="none" w:sz="0" w:space="0" w:color="auto"/>
                        <w:left w:val="none" w:sz="0" w:space="0" w:color="auto"/>
                        <w:bottom w:val="none" w:sz="0" w:space="0" w:color="auto"/>
                        <w:right w:val="none" w:sz="0" w:space="0" w:color="auto"/>
                      </w:divBdr>
                    </w:div>
                    <w:div w:id="1695770505">
                      <w:marLeft w:val="0"/>
                      <w:marRight w:val="0"/>
                      <w:marTop w:val="0"/>
                      <w:marBottom w:val="0"/>
                      <w:divBdr>
                        <w:top w:val="none" w:sz="0" w:space="0" w:color="auto"/>
                        <w:left w:val="none" w:sz="0" w:space="0" w:color="auto"/>
                        <w:bottom w:val="none" w:sz="0" w:space="0" w:color="auto"/>
                        <w:right w:val="none" w:sz="0" w:space="0" w:color="auto"/>
                      </w:divBdr>
                    </w:div>
                    <w:div w:id="1695773686">
                      <w:marLeft w:val="0"/>
                      <w:marRight w:val="0"/>
                      <w:marTop w:val="0"/>
                      <w:marBottom w:val="0"/>
                      <w:divBdr>
                        <w:top w:val="none" w:sz="0" w:space="0" w:color="auto"/>
                        <w:left w:val="none" w:sz="0" w:space="0" w:color="auto"/>
                        <w:bottom w:val="none" w:sz="0" w:space="0" w:color="auto"/>
                        <w:right w:val="none" w:sz="0" w:space="0" w:color="auto"/>
                      </w:divBdr>
                    </w:div>
                    <w:div w:id="1695774215">
                      <w:marLeft w:val="0"/>
                      <w:marRight w:val="0"/>
                      <w:marTop w:val="0"/>
                      <w:marBottom w:val="0"/>
                      <w:divBdr>
                        <w:top w:val="none" w:sz="0" w:space="0" w:color="auto"/>
                        <w:left w:val="none" w:sz="0" w:space="0" w:color="auto"/>
                        <w:bottom w:val="none" w:sz="0" w:space="0" w:color="auto"/>
                        <w:right w:val="none" w:sz="0" w:space="0" w:color="auto"/>
                      </w:divBdr>
                    </w:div>
                    <w:div w:id="1695774414">
                      <w:marLeft w:val="0"/>
                      <w:marRight w:val="0"/>
                      <w:marTop w:val="0"/>
                      <w:marBottom w:val="0"/>
                      <w:divBdr>
                        <w:top w:val="none" w:sz="0" w:space="0" w:color="auto"/>
                        <w:left w:val="none" w:sz="0" w:space="0" w:color="auto"/>
                        <w:bottom w:val="none" w:sz="0" w:space="0" w:color="auto"/>
                        <w:right w:val="none" w:sz="0" w:space="0" w:color="auto"/>
                      </w:divBdr>
                    </w:div>
                    <w:div w:id="1695779509">
                      <w:marLeft w:val="0"/>
                      <w:marRight w:val="0"/>
                      <w:marTop w:val="0"/>
                      <w:marBottom w:val="0"/>
                      <w:divBdr>
                        <w:top w:val="none" w:sz="0" w:space="0" w:color="auto"/>
                        <w:left w:val="none" w:sz="0" w:space="0" w:color="auto"/>
                        <w:bottom w:val="none" w:sz="0" w:space="0" w:color="auto"/>
                        <w:right w:val="none" w:sz="0" w:space="0" w:color="auto"/>
                      </w:divBdr>
                    </w:div>
                    <w:div w:id="1695782106">
                      <w:marLeft w:val="0"/>
                      <w:marRight w:val="0"/>
                      <w:marTop w:val="0"/>
                      <w:marBottom w:val="0"/>
                      <w:divBdr>
                        <w:top w:val="none" w:sz="0" w:space="0" w:color="auto"/>
                        <w:left w:val="none" w:sz="0" w:space="0" w:color="auto"/>
                        <w:bottom w:val="none" w:sz="0" w:space="0" w:color="auto"/>
                        <w:right w:val="none" w:sz="0" w:space="0" w:color="auto"/>
                      </w:divBdr>
                    </w:div>
                    <w:div w:id="1695782525">
                      <w:marLeft w:val="0"/>
                      <w:marRight w:val="0"/>
                      <w:marTop w:val="0"/>
                      <w:marBottom w:val="0"/>
                      <w:divBdr>
                        <w:top w:val="none" w:sz="0" w:space="0" w:color="auto"/>
                        <w:left w:val="none" w:sz="0" w:space="0" w:color="auto"/>
                        <w:bottom w:val="none" w:sz="0" w:space="0" w:color="auto"/>
                        <w:right w:val="none" w:sz="0" w:space="0" w:color="auto"/>
                      </w:divBdr>
                    </w:div>
                    <w:div w:id="1695785415">
                      <w:marLeft w:val="0"/>
                      <w:marRight w:val="0"/>
                      <w:marTop w:val="0"/>
                      <w:marBottom w:val="0"/>
                      <w:divBdr>
                        <w:top w:val="none" w:sz="0" w:space="0" w:color="auto"/>
                        <w:left w:val="none" w:sz="0" w:space="0" w:color="auto"/>
                        <w:bottom w:val="none" w:sz="0" w:space="0" w:color="auto"/>
                        <w:right w:val="none" w:sz="0" w:space="0" w:color="auto"/>
                      </w:divBdr>
                    </w:div>
                  </w:divsChild>
                </w:div>
                <w:div w:id="1695778278">
                  <w:marLeft w:val="0"/>
                  <w:marRight w:val="0"/>
                  <w:marTop w:val="0"/>
                  <w:marBottom w:val="0"/>
                  <w:divBdr>
                    <w:top w:val="none" w:sz="0" w:space="0" w:color="auto"/>
                    <w:left w:val="none" w:sz="0" w:space="0" w:color="auto"/>
                    <w:bottom w:val="none" w:sz="0" w:space="0" w:color="auto"/>
                    <w:right w:val="none" w:sz="0" w:space="0" w:color="auto"/>
                  </w:divBdr>
                </w:div>
                <w:div w:id="1695779549">
                  <w:marLeft w:val="0"/>
                  <w:marRight w:val="0"/>
                  <w:marTop w:val="0"/>
                  <w:marBottom w:val="0"/>
                  <w:divBdr>
                    <w:top w:val="none" w:sz="0" w:space="0" w:color="auto"/>
                    <w:left w:val="none" w:sz="0" w:space="0" w:color="auto"/>
                    <w:bottom w:val="none" w:sz="0" w:space="0" w:color="auto"/>
                    <w:right w:val="none" w:sz="0" w:space="0" w:color="auto"/>
                  </w:divBdr>
                </w:div>
                <w:div w:id="1695780002">
                  <w:marLeft w:val="0"/>
                  <w:marRight w:val="0"/>
                  <w:marTop w:val="0"/>
                  <w:marBottom w:val="0"/>
                  <w:divBdr>
                    <w:top w:val="none" w:sz="0" w:space="0" w:color="auto"/>
                    <w:left w:val="none" w:sz="0" w:space="0" w:color="auto"/>
                    <w:bottom w:val="none" w:sz="0" w:space="0" w:color="auto"/>
                    <w:right w:val="none" w:sz="0" w:space="0" w:color="auto"/>
                  </w:divBdr>
                </w:div>
                <w:div w:id="1695780064">
                  <w:marLeft w:val="0"/>
                  <w:marRight w:val="0"/>
                  <w:marTop w:val="0"/>
                  <w:marBottom w:val="0"/>
                  <w:divBdr>
                    <w:top w:val="none" w:sz="0" w:space="0" w:color="auto"/>
                    <w:left w:val="none" w:sz="0" w:space="0" w:color="auto"/>
                    <w:bottom w:val="none" w:sz="0" w:space="0" w:color="auto"/>
                    <w:right w:val="none" w:sz="0" w:space="0" w:color="auto"/>
                  </w:divBdr>
                </w:div>
                <w:div w:id="1695783288">
                  <w:marLeft w:val="0"/>
                  <w:marRight w:val="0"/>
                  <w:marTop w:val="0"/>
                  <w:marBottom w:val="0"/>
                  <w:divBdr>
                    <w:top w:val="none" w:sz="0" w:space="0" w:color="auto"/>
                    <w:left w:val="none" w:sz="0" w:space="0" w:color="auto"/>
                    <w:bottom w:val="none" w:sz="0" w:space="0" w:color="auto"/>
                    <w:right w:val="none" w:sz="0" w:space="0" w:color="auto"/>
                  </w:divBdr>
                  <w:divsChild>
                    <w:div w:id="1695767594">
                      <w:marLeft w:val="0"/>
                      <w:marRight w:val="0"/>
                      <w:marTop w:val="0"/>
                      <w:marBottom w:val="0"/>
                      <w:divBdr>
                        <w:top w:val="none" w:sz="0" w:space="0" w:color="auto"/>
                        <w:left w:val="none" w:sz="0" w:space="0" w:color="auto"/>
                        <w:bottom w:val="none" w:sz="0" w:space="0" w:color="auto"/>
                        <w:right w:val="none" w:sz="0" w:space="0" w:color="auto"/>
                      </w:divBdr>
                    </w:div>
                    <w:div w:id="1695772426">
                      <w:marLeft w:val="0"/>
                      <w:marRight w:val="0"/>
                      <w:marTop w:val="0"/>
                      <w:marBottom w:val="0"/>
                      <w:divBdr>
                        <w:top w:val="none" w:sz="0" w:space="0" w:color="auto"/>
                        <w:left w:val="none" w:sz="0" w:space="0" w:color="auto"/>
                        <w:bottom w:val="none" w:sz="0" w:space="0" w:color="auto"/>
                        <w:right w:val="none" w:sz="0" w:space="0" w:color="auto"/>
                      </w:divBdr>
                    </w:div>
                    <w:div w:id="1695772971">
                      <w:marLeft w:val="0"/>
                      <w:marRight w:val="0"/>
                      <w:marTop w:val="0"/>
                      <w:marBottom w:val="0"/>
                      <w:divBdr>
                        <w:top w:val="none" w:sz="0" w:space="0" w:color="auto"/>
                        <w:left w:val="none" w:sz="0" w:space="0" w:color="auto"/>
                        <w:bottom w:val="none" w:sz="0" w:space="0" w:color="auto"/>
                        <w:right w:val="none" w:sz="0" w:space="0" w:color="auto"/>
                      </w:divBdr>
                    </w:div>
                    <w:div w:id="1695773721">
                      <w:marLeft w:val="0"/>
                      <w:marRight w:val="0"/>
                      <w:marTop w:val="0"/>
                      <w:marBottom w:val="0"/>
                      <w:divBdr>
                        <w:top w:val="none" w:sz="0" w:space="0" w:color="auto"/>
                        <w:left w:val="none" w:sz="0" w:space="0" w:color="auto"/>
                        <w:bottom w:val="none" w:sz="0" w:space="0" w:color="auto"/>
                        <w:right w:val="none" w:sz="0" w:space="0" w:color="auto"/>
                      </w:divBdr>
                      <w:divsChild>
                        <w:div w:id="1695771687">
                          <w:marLeft w:val="0"/>
                          <w:marRight w:val="0"/>
                          <w:marTop w:val="0"/>
                          <w:marBottom w:val="0"/>
                          <w:divBdr>
                            <w:top w:val="none" w:sz="0" w:space="0" w:color="auto"/>
                            <w:left w:val="none" w:sz="0" w:space="0" w:color="auto"/>
                            <w:bottom w:val="none" w:sz="0" w:space="0" w:color="auto"/>
                            <w:right w:val="none" w:sz="0" w:space="0" w:color="auto"/>
                          </w:divBdr>
                        </w:div>
                        <w:div w:id="1695771692">
                          <w:marLeft w:val="0"/>
                          <w:marRight w:val="0"/>
                          <w:marTop w:val="0"/>
                          <w:marBottom w:val="0"/>
                          <w:divBdr>
                            <w:top w:val="none" w:sz="0" w:space="0" w:color="auto"/>
                            <w:left w:val="none" w:sz="0" w:space="0" w:color="auto"/>
                            <w:bottom w:val="none" w:sz="0" w:space="0" w:color="auto"/>
                            <w:right w:val="none" w:sz="0" w:space="0" w:color="auto"/>
                          </w:divBdr>
                        </w:div>
                      </w:divsChild>
                    </w:div>
                    <w:div w:id="1695780129">
                      <w:marLeft w:val="0"/>
                      <w:marRight w:val="0"/>
                      <w:marTop w:val="0"/>
                      <w:marBottom w:val="0"/>
                      <w:divBdr>
                        <w:top w:val="none" w:sz="0" w:space="0" w:color="auto"/>
                        <w:left w:val="none" w:sz="0" w:space="0" w:color="auto"/>
                        <w:bottom w:val="none" w:sz="0" w:space="0" w:color="auto"/>
                        <w:right w:val="none" w:sz="0" w:space="0" w:color="auto"/>
                      </w:divBdr>
                    </w:div>
                  </w:divsChild>
                </w:div>
                <w:div w:id="1695783755">
                  <w:marLeft w:val="0"/>
                  <w:marRight w:val="0"/>
                  <w:marTop w:val="0"/>
                  <w:marBottom w:val="0"/>
                  <w:divBdr>
                    <w:top w:val="none" w:sz="0" w:space="0" w:color="auto"/>
                    <w:left w:val="none" w:sz="0" w:space="0" w:color="auto"/>
                    <w:bottom w:val="none" w:sz="0" w:space="0" w:color="auto"/>
                    <w:right w:val="none" w:sz="0" w:space="0" w:color="auto"/>
                  </w:divBdr>
                </w:div>
                <w:div w:id="16957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5174">
      <w:marLeft w:val="0"/>
      <w:marRight w:val="0"/>
      <w:marTop w:val="0"/>
      <w:marBottom w:val="0"/>
      <w:divBdr>
        <w:top w:val="none" w:sz="0" w:space="0" w:color="auto"/>
        <w:left w:val="none" w:sz="0" w:space="0" w:color="auto"/>
        <w:bottom w:val="none" w:sz="0" w:space="0" w:color="auto"/>
        <w:right w:val="none" w:sz="0" w:space="0" w:color="auto"/>
      </w:divBdr>
    </w:div>
    <w:div w:id="1695775176">
      <w:marLeft w:val="0"/>
      <w:marRight w:val="0"/>
      <w:marTop w:val="0"/>
      <w:marBottom w:val="0"/>
      <w:divBdr>
        <w:top w:val="none" w:sz="0" w:space="0" w:color="auto"/>
        <w:left w:val="none" w:sz="0" w:space="0" w:color="auto"/>
        <w:bottom w:val="none" w:sz="0" w:space="0" w:color="auto"/>
        <w:right w:val="none" w:sz="0" w:space="0" w:color="auto"/>
      </w:divBdr>
      <w:divsChild>
        <w:div w:id="1695780320">
          <w:marLeft w:val="0"/>
          <w:marRight w:val="0"/>
          <w:marTop w:val="0"/>
          <w:marBottom w:val="0"/>
          <w:divBdr>
            <w:top w:val="none" w:sz="0" w:space="0" w:color="auto"/>
            <w:left w:val="none" w:sz="0" w:space="0" w:color="auto"/>
            <w:bottom w:val="none" w:sz="0" w:space="0" w:color="auto"/>
            <w:right w:val="none" w:sz="0" w:space="0" w:color="auto"/>
          </w:divBdr>
          <w:divsChild>
            <w:div w:id="1695767984">
              <w:marLeft w:val="0"/>
              <w:marRight w:val="0"/>
              <w:marTop w:val="0"/>
              <w:marBottom w:val="0"/>
              <w:divBdr>
                <w:top w:val="none" w:sz="0" w:space="0" w:color="auto"/>
                <w:left w:val="none" w:sz="0" w:space="0" w:color="auto"/>
                <w:bottom w:val="none" w:sz="0" w:space="0" w:color="auto"/>
                <w:right w:val="none" w:sz="0" w:space="0" w:color="auto"/>
              </w:divBdr>
            </w:div>
            <w:div w:id="1695768453">
              <w:marLeft w:val="0"/>
              <w:marRight w:val="0"/>
              <w:marTop w:val="0"/>
              <w:marBottom w:val="0"/>
              <w:divBdr>
                <w:top w:val="none" w:sz="0" w:space="0" w:color="auto"/>
                <w:left w:val="none" w:sz="0" w:space="0" w:color="auto"/>
                <w:bottom w:val="none" w:sz="0" w:space="0" w:color="auto"/>
                <w:right w:val="none" w:sz="0" w:space="0" w:color="auto"/>
              </w:divBdr>
            </w:div>
            <w:div w:id="1695768457">
              <w:marLeft w:val="0"/>
              <w:marRight w:val="0"/>
              <w:marTop w:val="0"/>
              <w:marBottom w:val="0"/>
              <w:divBdr>
                <w:top w:val="none" w:sz="0" w:space="0" w:color="auto"/>
                <w:left w:val="none" w:sz="0" w:space="0" w:color="auto"/>
                <w:bottom w:val="none" w:sz="0" w:space="0" w:color="auto"/>
                <w:right w:val="none" w:sz="0" w:space="0" w:color="auto"/>
              </w:divBdr>
            </w:div>
            <w:div w:id="1695769747">
              <w:marLeft w:val="0"/>
              <w:marRight w:val="0"/>
              <w:marTop w:val="0"/>
              <w:marBottom w:val="0"/>
              <w:divBdr>
                <w:top w:val="none" w:sz="0" w:space="0" w:color="auto"/>
                <w:left w:val="none" w:sz="0" w:space="0" w:color="auto"/>
                <w:bottom w:val="none" w:sz="0" w:space="0" w:color="auto"/>
                <w:right w:val="none" w:sz="0" w:space="0" w:color="auto"/>
              </w:divBdr>
            </w:div>
            <w:div w:id="1695769758">
              <w:marLeft w:val="0"/>
              <w:marRight w:val="0"/>
              <w:marTop w:val="0"/>
              <w:marBottom w:val="0"/>
              <w:divBdr>
                <w:top w:val="none" w:sz="0" w:space="0" w:color="auto"/>
                <w:left w:val="none" w:sz="0" w:space="0" w:color="auto"/>
                <w:bottom w:val="none" w:sz="0" w:space="0" w:color="auto"/>
                <w:right w:val="none" w:sz="0" w:space="0" w:color="auto"/>
              </w:divBdr>
            </w:div>
            <w:div w:id="1695770124">
              <w:marLeft w:val="0"/>
              <w:marRight w:val="0"/>
              <w:marTop w:val="0"/>
              <w:marBottom w:val="0"/>
              <w:divBdr>
                <w:top w:val="none" w:sz="0" w:space="0" w:color="auto"/>
                <w:left w:val="none" w:sz="0" w:space="0" w:color="auto"/>
                <w:bottom w:val="none" w:sz="0" w:space="0" w:color="auto"/>
                <w:right w:val="none" w:sz="0" w:space="0" w:color="auto"/>
              </w:divBdr>
            </w:div>
            <w:div w:id="1695770469">
              <w:marLeft w:val="0"/>
              <w:marRight w:val="0"/>
              <w:marTop w:val="0"/>
              <w:marBottom w:val="0"/>
              <w:divBdr>
                <w:top w:val="none" w:sz="0" w:space="0" w:color="auto"/>
                <w:left w:val="none" w:sz="0" w:space="0" w:color="auto"/>
                <w:bottom w:val="none" w:sz="0" w:space="0" w:color="auto"/>
                <w:right w:val="none" w:sz="0" w:space="0" w:color="auto"/>
              </w:divBdr>
            </w:div>
            <w:div w:id="1695770487">
              <w:marLeft w:val="0"/>
              <w:marRight w:val="0"/>
              <w:marTop w:val="0"/>
              <w:marBottom w:val="0"/>
              <w:divBdr>
                <w:top w:val="none" w:sz="0" w:space="0" w:color="auto"/>
                <w:left w:val="none" w:sz="0" w:space="0" w:color="auto"/>
                <w:bottom w:val="none" w:sz="0" w:space="0" w:color="auto"/>
                <w:right w:val="none" w:sz="0" w:space="0" w:color="auto"/>
              </w:divBdr>
            </w:div>
            <w:div w:id="1695770702">
              <w:marLeft w:val="0"/>
              <w:marRight w:val="0"/>
              <w:marTop w:val="0"/>
              <w:marBottom w:val="0"/>
              <w:divBdr>
                <w:top w:val="none" w:sz="0" w:space="0" w:color="auto"/>
                <w:left w:val="none" w:sz="0" w:space="0" w:color="auto"/>
                <w:bottom w:val="none" w:sz="0" w:space="0" w:color="auto"/>
                <w:right w:val="none" w:sz="0" w:space="0" w:color="auto"/>
              </w:divBdr>
            </w:div>
            <w:div w:id="1695770917">
              <w:marLeft w:val="0"/>
              <w:marRight w:val="0"/>
              <w:marTop w:val="0"/>
              <w:marBottom w:val="0"/>
              <w:divBdr>
                <w:top w:val="none" w:sz="0" w:space="0" w:color="auto"/>
                <w:left w:val="none" w:sz="0" w:space="0" w:color="auto"/>
                <w:bottom w:val="none" w:sz="0" w:space="0" w:color="auto"/>
                <w:right w:val="none" w:sz="0" w:space="0" w:color="auto"/>
              </w:divBdr>
            </w:div>
            <w:div w:id="1695771062">
              <w:marLeft w:val="0"/>
              <w:marRight w:val="0"/>
              <w:marTop w:val="0"/>
              <w:marBottom w:val="0"/>
              <w:divBdr>
                <w:top w:val="none" w:sz="0" w:space="0" w:color="auto"/>
                <w:left w:val="none" w:sz="0" w:space="0" w:color="auto"/>
                <w:bottom w:val="none" w:sz="0" w:space="0" w:color="auto"/>
                <w:right w:val="none" w:sz="0" w:space="0" w:color="auto"/>
              </w:divBdr>
            </w:div>
            <w:div w:id="1695772158">
              <w:marLeft w:val="0"/>
              <w:marRight w:val="0"/>
              <w:marTop w:val="0"/>
              <w:marBottom w:val="0"/>
              <w:divBdr>
                <w:top w:val="none" w:sz="0" w:space="0" w:color="auto"/>
                <w:left w:val="none" w:sz="0" w:space="0" w:color="auto"/>
                <w:bottom w:val="none" w:sz="0" w:space="0" w:color="auto"/>
                <w:right w:val="none" w:sz="0" w:space="0" w:color="auto"/>
              </w:divBdr>
            </w:div>
            <w:div w:id="1695772526">
              <w:marLeft w:val="0"/>
              <w:marRight w:val="0"/>
              <w:marTop w:val="0"/>
              <w:marBottom w:val="0"/>
              <w:divBdr>
                <w:top w:val="none" w:sz="0" w:space="0" w:color="auto"/>
                <w:left w:val="none" w:sz="0" w:space="0" w:color="auto"/>
                <w:bottom w:val="none" w:sz="0" w:space="0" w:color="auto"/>
                <w:right w:val="none" w:sz="0" w:space="0" w:color="auto"/>
              </w:divBdr>
            </w:div>
            <w:div w:id="1695772567">
              <w:marLeft w:val="0"/>
              <w:marRight w:val="0"/>
              <w:marTop w:val="0"/>
              <w:marBottom w:val="0"/>
              <w:divBdr>
                <w:top w:val="none" w:sz="0" w:space="0" w:color="auto"/>
                <w:left w:val="none" w:sz="0" w:space="0" w:color="auto"/>
                <w:bottom w:val="none" w:sz="0" w:space="0" w:color="auto"/>
                <w:right w:val="none" w:sz="0" w:space="0" w:color="auto"/>
              </w:divBdr>
            </w:div>
            <w:div w:id="1695773901">
              <w:marLeft w:val="0"/>
              <w:marRight w:val="0"/>
              <w:marTop w:val="0"/>
              <w:marBottom w:val="0"/>
              <w:divBdr>
                <w:top w:val="none" w:sz="0" w:space="0" w:color="auto"/>
                <w:left w:val="none" w:sz="0" w:space="0" w:color="auto"/>
                <w:bottom w:val="none" w:sz="0" w:space="0" w:color="auto"/>
                <w:right w:val="none" w:sz="0" w:space="0" w:color="auto"/>
              </w:divBdr>
            </w:div>
            <w:div w:id="1695774349">
              <w:marLeft w:val="0"/>
              <w:marRight w:val="0"/>
              <w:marTop w:val="0"/>
              <w:marBottom w:val="0"/>
              <w:divBdr>
                <w:top w:val="none" w:sz="0" w:space="0" w:color="auto"/>
                <w:left w:val="none" w:sz="0" w:space="0" w:color="auto"/>
                <w:bottom w:val="none" w:sz="0" w:space="0" w:color="auto"/>
                <w:right w:val="none" w:sz="0" w:space="0" w:color="auto"/>
              </w:divBdr>
            </w:div>
            <w:div w:id="1695774369">
              <w:marLeft w:val="0"/>
              <w:marRight w:val="0"/>
              <w:marTop w:val="0"/>
              <w:marBottom w:val="0"/>
              <w:divBdr>
                <w:top w:val="none" w:sz="0" w:space="0" w:color="auto"/>
                <w:left w:val="none" w:sz="0" w:space="0" w:color="auto"/>
                <w:bottom w:val="none" w:sz="0" w:space="0" w:color="auto"/>
                <w:right w:val="none" w:sz="0" w:space="0" w:color="auto"/>
              </w:divBdr>
            </w:div>
            <w:div w:id="1695774447">
              <w:marLeft w:val="0"/>
              <w:marRight w:val="0"/>
              <w:marTop w:val="0"/>
              <w:marBottom w:val="0"/>
              <w:divBdr>
                <w:top w:val="none" w:sz="0" w:space="0" w:color="auto"/>
                <w:left w:val="none" w:sz="0" w:space="0" w:color="auto"/>
                <w:bottom w:val="none" w:sz="0" w:space="0" w:color="auto"/>
                <w:right w:val="none" w:sz="0" w:space="0" w:color="auto"/>
              </w:divBdr>
            </w:div>
            <w:div w:id="1695775984">
              <w:marLeft w:val="0"/>
              <w:marRight w:val="0"/>
              <w:marTop w:val="0"/>
              <w:marBottom w:val="0"/>
              <w:divBdr>
                <w:top w:val="none" w:sz="0" w:space="0" w:color="auto"/>
                <w:left w:val="none" w:sz="0" w:space="0" w:color="auto"/>
                <w:bottom w:val="none" w:sz="0" w:space="0" w:color="auto"/>
                <w:right w:val="none" w:sz="0" w:space="0" w:color="auto"/>
              </w:divBdr>
            </w:div>
            <w:div w:id="1695776028">
              <w:marLeft w:val="0"/>
              <w:marRight w:val="0"/>
              <w:marTop w:val="0"/>
              <w:marBottom w:val="0"/>
              <w:divBdr>
                <w:top w:val="none" w:sz="0" w:space="0" w:color="auto"/>
                <w:left w:val="none" w:sz="0" w:space="0" w:color="auto"/>
                <w:bottom w:val="none" w:sz="0" w:space="0" w:color="auto"/>
                <w:right w:val="none" w:sz="0" w:space="0" w:color="auto"/>
              </w:divBdr>
            </w:div>
            <w:div w:id="1695777169">
              <w:marLeft w:val="0"/>
              <w:marRight w:val="0"/>
              <w:marTop w:val="0"/>
              <w:marBottom w:val="0"/>
              <w:divBdr>
                <w:top w:val="none" w:sz="0" w:space="0" w:color="auto"/>
                <w:left w:val="none" w:sz="0" w:space="0" w:color="auto"/>
                <w:bottom w:val="none" w:sz="0" w:space="0" w:color="auto"/>
                <w:right w:val="none" w:sz="0" w:space="0" w:color="auto"/>
              </w:divBdr>
            </w:div>
            <w:div w:id="1695777735">
              <w:marLeft w:val="0"/>
              <w:marRight w:val="0"/>
              <w:marTop w:val="0"/>
              <w:marBottom w:val="0"/>
              <w:divBdr>
                <w:top w:val="none" w:sz="0" w:space="0" w:color="auto"/>
                <w:left w:val="none" w:sz="0" w:space="0" w:color="auto"/>
                <w:bottom w:val="none" w:sz="0" w:space="0" w:color="auto"/>
                <w:right w:val="none" w:sz="0" w:space="0" w:color="auto"/>
              </w:divBdr>
            </w:div>
            <w:div w:id="1695778112">
              <w:marLeft w:val="0"/>
              <w:marRight w:val="0"/>
              <w:marTop w:val="0"/>
              <w:marBottom w:val="0"/>
              <w:divBdr>
                <w:top w:val="none" w:sz="0" w:space="0" w:color="auto"/>
                <w:left w:val="none" w:sz="0" w:space="0" w:color="auto"/>
                <w:bottom w:val="none" w:sz="0" w:space="0" w:color="auto"/>
                <w:right w:val="none" w:sz="0" w:space="0" w:color="auto"/>
              </w:divBdr>
            </w:div>
            <w:div w:id="1695781427">
              <w:marLeft w:val="0"/>
              <w:marRight w:val="0"/>
              <w:marTop w:val="0"/>
              <w:marBottom w:val="0"/>
              <w:divBdr>
                <w:top w:val="none" w:sz="0" w:space="0" w:color="auto"/>
                <w:left w:val="none" w:sz="0" w:space="0" w:color="auto"/>
                <w:bottom w:val="none" w:sz="0" w:space="0" w:color="auto"/>
                <w:right w:val="none" w:sz="0" w:space="0" w:color="auto"/>
              </w:divBdr>
            </w:div>
            <w:div w:id="1695781740">
              <w:marLeft w:val="0"/>
              <w:marRight w:val="0"/>
              <w:marTop w:val="0"/>
              <w:marBottom w:val="0"/>
              <w:divBdr>
                <w:top w:val="none" w:sz="0" w:space="0" w:color="auto"/>
                <w:left w:val="none" w:sz="0" w:space="0" w:color="auto"/>
                <w:bottom w:val="none" w:sz="0" w:space="0" w:color="auto"/>
                <w:right w:val="none" w:sz="0" w:space="0" w:color="auto"/>
              </w:divBdr>
            </w:div>
            <w:div w:id="1695783674">
              <w:marLeft w:val="0"/>
              <w:marRight w:val="0"/>
              <w:marTop w:val="0"/>
              <w:marBottom w:val="0"/>
              <w:divBdr>
                <w:top w:val="none" w:sz="0" w:space="0" w:color="auto"/>
                <w:left w:val="none" w:sz="0" w:space="0" w:color="auto"/>
                <w:bottom w:val="none" w:sz="0" w:space="0" w:color="auto"/>
                <w:right w:val="none" w:sz="0" w:space="0" w:color="auto"/>
              </w:divBdr>
            </w:div>
            <w:div w:id="1695784226">
              <w:marLeft w:val="0"/>
              <w:marRight w:val="0"/>
              <w:marTop w:val="0"/>
              <w:marBottom w:val="0"/>
              <w:divBdr>
                <w:top w:val="none" w:sz="0" w:space="0" w:color="auto"/>
                <w:left w:val="none" w:sz="0" w:space="0" w:color="auto"/>
                <w:bottom w:val="none" w:sz="0" w:space="0" w:color="auto"/>
                <w:right w:val="none" w:sz="0" w:space="0" w:color="auto"/>
              </w:divBdr>
            </w:div>
            <w:div w:id="1695784484">
              <w:marLeft w:val="0"/>
              <w:marRight w:val="0"/>
              <w:marTop w:val="0"/>
              <w:marBottom w:val="0"/>
              <w:divBdr>
                <w:top w:val="none" w:sz="0" w:space="0" w:color="auto"/>
                <w:left w:val="none" w:sz="0" w:space="0" w:color="auto"/>
                <w:bottom w:val="none" w:sz="0" w:space="0" w:color="auto"/>
                <w:right w:val="none" w:sz="0" w:space="0" w:color="auto"/>
              </w:divBdr>
            </w:div>
            <w:div w:id="1695784700">
              <w:marLeft w:val="0"/>
              <w:marRight w:val="0"/>
              <w:marTop w:val="0"/>
              <w:marBottom w:val="0"/>
              <w:divBdr>
                <w:top w:val="none" w:sz="0" w:space="0" w:color="auto"/>
                <w:left w:val="none" w:sz="0" w:space="0" w:color="auto"/>
                <w:bottom w:val="none" w:sz="0" w:space="0" w:color="auto"/>
                <w:right w:val="none" w:sz="0" w:space="0" w:color="auto"/>
              </w:divBdr>
            </w:div>
            <w:div w:id="1695785188">
              <w:marLeft w:val="0"/>
              <w:marRight w:val="0"/>
              <w:marTop w:val="0"/>
              <w:marBottom w:val="0"/>
              <w:divBdr>
                <w:top w:val="none" w:sz="0" w:space="0" w:color="auto"/>
                <w:left w:val="none" w:sz="0" w:space="0" w:color="auto"/>
                <w:bottom w:val="none" w:sz="0" w:space="0" w:color="auto"/>
                <w:right w:val="none" w:sz="0" w:space="0" w:color="auto"/>
              </w:divBdr>
            </w:div>
            <w:div w:id="1695785643">
              <w:marLeft w:val="0"/>
              <w:marRight w:val="0"/>
              <w:marTop w:val="0"/>
              <w:marBottom w:val="0"/>
              <w:divBdr>
                <w:top w:val="none" w:sz="0" w:space="0" w:color="auto"/>
                <w:left w:val="none" w:sz="0" w:space="0" w:color="auto"/>
                <w:bottom w:val="none" w:sz="0" w:space="0" w:color="auto"/>
                <w:right w:val="none" w:sz="0" w:space="0" w:color="auto"/>
              </w:divBdr>
            </w:div>
            <w:div w:id="16957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178">
      <w:marLeft w:val="0"/>
      <w:marRight w:val="0"/>
      <w:marTop w:val="0"/>
      <w:marBottom w:val="0"/>
      <w:divBdr>
        <w:top w:val="none" w:sz="0" w:space="0" w:color="auto"/>
        <w:left w:val="none" w:sz="0" w:space="0" w:color="auto"/>
        <w:bottom w:val="none" w:sz="0" w:space="0" w:color="auto"/>
        <w:right w:val="none" w:sz="0" w:space="0" w:color="auto"/>
      </w:divBdr>
    </w:div>
    <w:div w:id="1695775187">
      <w:marLeft w:val="0"/>
      <w:marRight w:val="0"/>
      <w:marTop w:val="0"/>
      <w:marBottom w:val="0"/>
      <w:divBdr>
        <w:top w:val="none" w:sz="0" w:space="0" w:color="auto"/>
        <w:left w:val="none" w:sz="0" w:space="0" w:color="auto"/>
        <w:bottom w:val="none" w:sz="0" w:space="0" w:color="auto"/>
        <w:right w:val="none" w:sz="0" w:space="0" w:color="auto"/>
      </w:divBdr>
    </w:div>
    <w:div w:id="1695775201">
      <w:marLeft w:val="0"/>
      <w:marRight w:val="0"/>
      <w:marTop w:val="0"/>
      <w:marBottom w:val="0"/>
      <w:divBdr>
        <w:top w:val="none" w:sz="0" w:space="0" w:color="auto"/>
        <w:left w:val="none" w:sz="0" w:space="0" w:color="auto"/>
        <w:bottom w:val="none" w:sz="0" w:space="0" w:color="auto"/>
        <w:right w:val="none" w:sz="0" w:space="0" w:color="auto"/>
      </w:divBdr>
    </w:div>
    <w:div w:id="1695775210">
      <w:marLeft w:val="0"/>
      <w:marRight w:val="0"/>
      <w:marTop w:val="0"/>
      <w:marBottom w:val="0"/>
      <w:divBdr>
        <w:top w:val="none" w:sz="0" w:space="0" w:color="auto"/>
        <w:left w:val="none" w:sz="0" w:space="0" w:color="auto"/>
        <w:bottom w:val="none" w:sz="0" w:space="0" w:color="auto"/>
        <w:right w:val="none" w:sz="0" w:space="0" w:color="auto"/>
      </w:divBdr>
      <w:divsChild>
        <w:div w:id="1695770308">
          <w:marLeft w:val="0"/>
          <w:marRight w:val="0"/>
          <w:marTop w:val="0"/>
          <w:marBottom w:val="0"/>
          <w:divBdr>
            <w:top w:val="none" w:sz="0" w:space="0" w:color="auto"/>
            <w:left w:val="none" w:sz="0" w:space="0" w:color="auto"/>
            <w:bottom w:val="none" w:sz="0" w:space="0" w:color="auto"/>
            <w:right w:val="none" w:sz="0" w:space="0" w:color="auto"/>
          </w:divBdr>
          <w:divsChild>
            <w:div w:id="16957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214">
      <w:marLeft w:val="0"/>
      <w:marRight w:val="0"/>
      <w:marTop w:val="0"/>
      <w:marBottom w:val="0"/>
      <w:divBdr>
        <w:top w:val="none" w:sz="0" w:space="0" w:color="auto"/>
        <w:left w:val="none" w:sz="0" w:space="0" w:color="auto"/>
        <w:bottom w:val="none" w:sz="0" w:space="0" w:color="auto"/>
        <w:right w:val="none" w:sz="0" w:space="0" w:color="auto"/>
      </w:divBdr>
    </w:div>
    <w:div w:id="1695775217">
      <w:marLeft w:val="0"/>
      <w:marRight w:val="0"/>
      <w:marTop w:val="0"/>
      <w:marBottom w:val="0"/>
      <w:divBdr>
        <w:top w:val="none" w:sz="0" w:space="0" w:color="auto"/>
        <w:left w:val="none" w:sz="0" w:space="0" w:color="auto"/>
        <w:bottom w:val="none" w:sz="0" w:space="0" w:color="auto"/>
        <w:right w:val="none" w:sz="0" w:space="0" w:color="auto"/>
      </w:divBdr>
    </w:div>
    <w:div w:id="1695775219">
      <w:marLeft w:val="0"/>
      <w:marRight w:val="0"/>
      <w:marTop w:val="0"/>
      <w:marBottom w:val="0"/>
      <w:divBdr>
        <w:top w:val="none" w:sz="0" w:space="0" w:color="auto"/>
        <w:left w:val="none" w:sz="0" w:space="0" w:color="auto"/>
        <w:bottom w:val="none" w:sz="0" w:space="0" w:color="auto"/>
        <w:right w:val="none" w:sz="0" w:space="0" w:color="auto"/>
      </w:divBdr>
      <w:divsChild>
        <w:div w:id="1695767558">
          <w:marLeft w:val="0"/>
          <w:marRight w:val="0"/>
          <w:marTop w:val="144"/>
          <w:marBottom w:val="0"/>
          <w:divBdr>
            <w:top w:val="none" w:sz="0" w:space="0" w:color="auto"/>
            <w:left w:val="none" w:sz="0" w:space="0" w:color="auto"/>
            <w:bottom w:val="none" w:sz="0" w:space="0" w:color="auto"/>
            <w:right w:val="none" w:sz="0" w:space="0" w:color="auto"/>
          </w:divBdr>
        </w:div>
        <w:div w:id="1695773972">
          <w:marLeft w:val="0"/>
          <w:marRight w:val="0"/>
          <w:marTop w:val="144"/>
          <w:marBottom w:val="0"/>
          <w:divBdr>
            <w:top w:val="none" w:sz="0" w:space="0" w:color="auto"/>
            <w:left w:val="none" w:sz="0" w:space="0" w:color="auto"/>
            <w:bottom w:val="none" w:sz="0" w:space="0" w:color="auto"/>
            <w:right w:val="none" w:sz="0" w:space="0" w:color="auto"/>
          </w:divBdr>
        </w:div>
      </w:divsChild>
    </w:div>
    <w:div w:id="1695775224">
      <w:marLeft w:val="0"/>
      <w:marRight w:val="0"/>
      <w:marTop w:val="0"/>
      <w:marBottom w:val="0"/>
      <w:divBdr>
        <w:top w:val="none" w:sz="0" w:space="0" w:color="auto"/>
        <w:left w:val="none" w:sz="0" w:space="0" w:color="auto"/>
        <w:bottom w:val="none" w:sz="0" w:space="0" w:color="auto"/>
        <w:right w:val="none" w:sz="0" w:space="0" w:color="auto"/>
      </w:divBdr>
    </w:div>
    <w:div w:id="1695775235">
      <w:marLeft w:val="0"/>
      <w:marRight w:val="0"/>
      <w:marTop w:val="0"/>
      <w:marBottom w:val="0"/>
      <w:divBdr>
        <w:top w:val="none" w:sz="0" w:space="0" w:color="auto"/>
        <w:left w:val="none" w:sz="0" w:space="0" w:color="auto"/>
        <w:bottom w:val="none" w:sz="0" w:space="0" w:color="auto"/>
        <w:right w:val="none" w:sz="0" w:space="0" w:color="auto"/>
      </w:divBdr>
      <w:divsChild>
        <w:div w:id="1695771070">
          <w:marLeft w:val="0"/>
          <w:marRight w:val="0"/>
          <w:marTop w:val="0"/>
          <w:marBottom w:val="0"/>
          <w:divBdr>
            <w:top w:val="none" w:sz="0" w:space="0" w:color="auto"/>
            <w:left w:val="none" w:sz="0" w:space="0" w:color="auto"/>
            <w:bottom w:val="none" w:sz="0" w:space="0" w:color="auto"/>
            <w:right w:val="none" w:sz="0" w:space="0" w:color="auto"/>
          </w:divBdr>
        </w:div>
        <w:div w:id="1695771088">
          <w:marLeft w:val="0"/>
          <w:marRight w:val="0"/>
          <w:marTop w:val="0"/>
          <w:marBottom w:val="0"/>
          <w:divBdr>
            <w:top w:val="none" w:sz="0" w:space="0" w:color="auto"/>
            <w:left w:val="none" w:sz="0" w:space="0" w:color="auto"/>
            <w:bottom w:val="none" w:sz="0" w:space="0" w:color="auto"/>
            <w:right w:val="none" w:sz="0" w:space="0" w:color="auto"/>
          </w:divBdr>
        </w:div>
        <w:div w:id="1695771368">
          <w:marLeft w:val="0"/>
          <w:marRight w:val="0"/>
          <w:marTop w:val="0"/>
          <w:marBottom w:val="0"/>
          <w:divBdr>
            <w:top w:val="none" w:sz="0" w:space="0" w:color="auto"/>
            <w:left w:val="none" w:sz="0" w:space="0" w:color="auto"/>
            <w:bottom w:val="none" w:sz="0" w:space="0" w:color="auto"/>
            <w:right w:val="none" w:sz="0" w:space="0" w:color="auto"/>
          </w:divBdr>
        </w:div>
        <w:div w:id="1695772576">
          <w:marLeft w:val="0"/>
          <w:marRight w:val="0"/>
          <w:marTop w:val="0"/>
          <w:marBottom w:val="0"/>
          <w:divBdr>
            <w:top w:val="none" w:sz="0" w:space="0" w:color="auto"/>
            <w:left w:val="none" w:sz="0" w:space="0" w:color="auto"/>
            <w:bottom w:val="none" w:sz="0" w:space="0" w:color="auto"/>
            <w:right w:val="none" w:sz="0" w:space="0" w:color="auto"/>
          </w:divBdr>
        </w:div>
        <w:div w:id="1695774105">
          <w:marLeft w:val="0"/>
          <w:marRight w:val="0"/>
          <w:marTop w:val="0"/>
          <w:marBottom w:val="0"/>
          <w:divBdr>
            <w:top w:val="none" w:sz="0" w:space="0" w:color="auto"/>
            <w:left w:val="none" w:sz="0" w:space="0" w:color="auto"/>
            <w:bottom w:val="none" w:sz="0" w:space="0" w:color="auto"/>
            <w:right w:val="none" w:sz="0" w:space="0" w:color="auto"/>
          </w:divBdr>
        </w:div>
        <w:div w:id="1695775832">
          <w:marLeft w:val="0"/>
          <w:marRight w:val="0"/>
          <w:marTop w:val="0"/>
          <w:marBottom w:val="0"/>
          <w:divBdr>
            <w:top w:val="none" w:sz="0" w:space="0" w:color="auto"/>
            <w:left w:val="none" w:sz="0" w:space="0" w:color="auto"/>
            <w:bottom w:val="none" w:sz="0" w:space="0" w:color="auto"/>
            <w:right w:val="none" w:sz="0" w:space="0" w:color="auto"/>
          </w:divBdr>
        </w:div>
        <w:div w:id="1695775940">
          <w:marLeft w:val="0"/>
          <w:marRight w:val="0"/>
          <w:marTop w:val="0"/>
          <w:marBottom w:val="0"/>
          <w:divBdr>
            <w:top w:val="none" w:sz="0" w:space="0" w:color="auto"/>
            <w:left w:val="none" w:sz="0" w:space="0" w:color="auto"/>
            <w:bottom w:val="none" w:sz="0" w:space="0" w:color="auto"/>
            <w:right w:val="none" w:sz="0" w:space="0" w:color="auto"/>
          </w:divBdr>
        </w:div>
        <w:div w:id="1695779905">
          <w:marLeft w:val="0"/>
          <w:marRight w:val="0"/>
          <w:marTop w:val="0"/>
          <w:marBottom w:val="0"/>
          <w:divBdr>
            <w:top w:val="none" w:sz="0" w:space="0" w:color="auto"/>
            <w:left w:val="none" w:sz="0" w:space="0" w:color="auto"/>
            <w:bottom w:val="none" w:sz="0" w:space="0" w:color="auto"/>
            <w:right w:val="none" w:sz="0" w:space="0" w:color="auto"/>
          </w:divBdr>
        </w:div>
        <w:div w:id="1695780108">
          <w:marLeft w:val="0"/>
          <w:marRight w:val="0"/>
          <w:marTop w:val="0"/>
          <w:marBottom w:val="0"/>
          <w:divBdr>
            <w:top w:val="none" w:sz="0" w:space="0" w:color="auto"/>
            <w:left w:val="none" w:sz="0" w:space="0" w:color="auto"/>
            <w:bottom w:val="none" w:sz="0" w:space="0" w:color="auto"/>
            <w:right w:val="none" w:sz="0" w:space="0" w:color="auto"/>
          </w:divBdr>
        </w:div>
        <w:div w:id="1695781437">
          <w:marLeft w:val="0"/>
          <w:marRight w:val="0"/>
          <w:marTop w:val="0"/>
          <w:marBottom w:val="0"/>
          <w:divBdr>
            <w:top w:val="none" w:sz="0" w:space="0" w:color="auto"/>
            <w:left w:val="none" w:sz="0" w:space="0" w:color="auto"/>
            <w:bottom w:val="none" w:sz="0" w:space="0" w:color="auto"/>
            <w:right w:val="none" w:sz="0" w:space="0" w:color="auto"/>
          </w:divBdr>
        </w:div>
        <w:div w:id="1695782189">
          <w:marLeft w:val="0"/>
          <w:marRight w:val="0"/>
          <w:marTop w:val="0"/>
          <w:marBottom w:val="0"/>
          <w:divBdr>
            <w:top w:val="none" w:sz="0" w:space="0" w:color="auto"/>
            <w:left w:val="none" w:sz="0" w:space="0" w:color="auto"/>
            <w:bottom w:val="none" w:sz="0" w:space="0" w:color="auto"/>
            <w:right w:val="none" w:sz="0" w:space="0" w:color="auto"/>
          </w:divBdr>
        </w:div>
        <w:div w:id="1695783697">
          <w:marLeft w:val="0"/>
          <w:marRight w:val="0"/>
          <w:marTop w:val="0"/>
          <w:marBottom w:val="0"/>
          <w:divBdr>
            <w:top w:val="none" w:sz="0" w:space="0" w:color="auto"/>
            <w:left w:val="none" w:sz="0" w:space="0" w:color="auto"/>
            <w:bottom w:val="none" w:sz="0" w:space="0" w:color="auto"/>
            <w:right w:val="none" w:sz="0" w:space="0" w:color="auto"/>
          </w:divBdr>
        </w:div>
        <w:div w:id="1695784047">
          <w:marLeft w:val="0"/>
          <w:marRight w:val="0"/>
          <w:marTop w:val="0"/>
          <w:marBottom w:val="0"/>
          <w:divBdr>
            <w:top w:val="none" w:sz="0" w:space="0" w:color="auto"/>
            <w:left w:val="none" w:sz="0" w:space="0" w:color="auto"/>
            <w:bottom w:val="none" w:sz="0" w:space="0" w:color="auto"/>
            <w:right w:val="none" w:sz="0" w:space="0" w:color="auto"/>
          </w:divBdr>
        </w:div>
        <w:div w:id="1695784611">
          <w:marLeft w:val="0"/>
          <w:marRight w:val="0"/>
          <w:marTop w:val="0"/>
          <w:marBottom w:val="0"/>
          <w:divBdr>
            <w:top w:val="none" w:sz="0" w:space="0" w:color="auto"/>
            <w:left w:val="none" w:sz="0" w:space="0" w:color="auto"/>
            <w:bottom w:val="none" w:sz="0" w:space="0" w:color="auto"/>
            <w:right w:val="none" w:sz="0" w:space="0" w:color="auto"/>
          </w:divBdr>
        </w:div>
        <w:div w:id="1695785135">
          <w:marLeft w:val="0"/>
          <w:marRight w:val="0"/>
          <w:marTop w:val="0"/>
          <w:marBottom w:val="0"/>
          <w:divBdr>
            <w:top w:val="none" w:sz="0" w:space="0" w:color="auto"/>
            <w:left w:val="none" w:sz="0" w:space="0" w:color="auto"/>
            <w:bottom w:val="none" w:sz="0" w:space="0" w:color="auto"/>
            <w:right w:val="none" w:sz="0" w:space="0" w:color="auto"/>
          </w:divBdr>
        </w:div>
        <w:div w:id="1695785661">
          <w:marLeft w:val="0"/>
          <w:marRight w:val="0"/>
          <w:marTop w:val="0"/>
          <w:marBottom w:val="0"/>
          <w:divBdr>
            <w:top w:val="none" w:sz="0" w:space="0" w:color="auto"/>
            <w:left w:val="none" w:sz="0" w:space="0" w:color="auto"/>
            <w:bottom w:val="none" w:sz="0" w:space="0" w:color="auto"/>
            <w:right w:val="none" w:sz="0" w:space="0" w:color="auto"/>
          </w:divBdr>
        </w:div>
        <w:div w:id="1695785767">
          <w:marLeft w:val="0"/>
          <w:marRight w:val="0"/>
          <w:marTop w:val="0"/>
          <w:marBottom w:val="0"/>
          <w:divBdr>
            <w:top w:val="none" w:sz="0" w:space="0" w:color="auto"/>
            <w:left w:val="none" w:sz="0" w:space="0" w:color="auto"/>
            <w:bottom w:val="none" w:sz="0" w:space="0" w:color="auto"/>
            <w:right w:val="none" w:sz="0" w:space="0" w:color="auto"/>
          </w:divBdr>
        </w:div>
      </w:divsChild>
    </w:div>
    <w:div w:id="1695775246">
      <w:marLeft w:val="0"/>
      <w:marRight w:val="0"/>
      <w:marTop w:val="0"/>
      <w:marBottom w:val="0"/>
      <w:divBdr>
        <w:top w:val="none" w:sz="0" w:space="0" w:color="auto"/>
        <w:left w:val="none" w:sz="0" w:space="0" w:color="auto"/>
        <w:bottom w:val="none" w:sz="0" w:space="0" w:color="auto"/>
        <w:right w:val="none" w:sz="0" w:space="0" w:color="auto"/>
      </w:divBdr>
    </w:div>
    <w:div w:id="1695775255">
      <w:marLeft w:val="0"/>
      <w:marRight w:val="0"/>
      <w:marTop w:val="0"/>
      <w:marBottom w:val="0"/>
      <w:divBdr>
        <w:top w:val="none" w:sz="0" w:space="0" w:color="auto"/>
        <w:left w:val="none" w:sz="0" w:space="0" w:color="auto"/>
        <w:bottom w:val="none" w:sz="0" w:space="0" w:color="auto"/>
        <w:right w:val="none" w:sz="0" w:space="0" w:color="auto"/>
      </w:divBdr>
      <w:divsChild>
        <w:div w:id="1695778952">
          <w:marLeft w:val="0"/>
          <w:marRight w:val="0"/>
          <w:marTop w:val="0"/>
          <w:marBottom w:val="0"/>
          <w:divBdr>
            <w:top w:val="none" w:sz="0" w:space="0" w:color="auto"/>
            <w:left w:val="none" w:sz="0" w:space="0" w:color="auto"/>
            <w:bottom w:val="none" w:sz="0" w:space="0" w:color="auto"/>
            <w:right w:val="none" w:sz="0" w:space="0" w:color="auto"/>
          </w:divBdr>
          <w:divsChild>
            <w:div w:id="1695774620">
              <w:marLeft w:val="0"/>
              <w:marRight w:val="0"/>
              <w:marTop w:val="0"/>
              <w:marBottom w:val="0"/>
              <w:divBdr>
                <w:top w:val="none" w:sz="0" w:space="0" w:color="auto"/>
                <w:left w:val="none" w:sz="0" w:space="0" w:color="auto"/>
                <w:bottom w:val="none" w:sz="0" w:space="0" w:color="auto"/>
                <w:right w:val="none" w:sz="0" w:space="0" w:color="auto"/>
              </w:divBdr>
              <w:divsChild>
                <w:div w:id="1695775072">
                  <w:marLeft w:val="0"/>
                  <w:marRight w:val="0"/>
                  <w:marTop w:val="0"/>
                  <w:marBottom w:val="0"/>
                  <w:divBdr>
                    <w:top w:val="none" w:sz="0" w:space="0" w:color="auto"/>
                    <w:left w:val="none" w:sz="0" w:space="0" w:color="auto"/>
                    <w:bottom w:val="none" w:sz="0" w:space="0" w:color="auto"/>
                    <w:right w:val="none" w:sz="0" w:space="0" w:color="auto"/>
                  </w:divBdr>
                  <w:divsChild>
                    <w:div w:id="1695782093">
                      <w:marLeft w:val="0"/>
                      <w:marRight w:val="0"/>
                      <w:marTop w:val="0"/>
                      <w:marBottom w:val="0"/>
                      <w:divBdr>
                        <w:top w:val="none" w:sz="0" w:space="0" w:color="auto"/>
                        <w:left w:val="none" w:sz="0" w:space="0" w:color="auto"/>
                        <w:bottom w:val="none" w:sz="0" w:space="0" w:color="auto"/>
                        <w:right w:val="none" w:sz="0" w:space="0" w:color="auto"/>
                      </w:divBdr>
                    </w:div>
                  </w:divsChild>
                </w:div>
                <w:div w:id="16957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5266">
      <w:marLeft w:val="0"/>
      <w:marRight w:val="0"/>
      <w:marTop w:val="0"/>
      <w:marBottom w:val="0"/>
      <w:divBdr>
        <w:top w:val="none" w:sz="0" w:space="0" w:color="auto"/>
        <w:left w:val="none" w:sz="0" w:space="0" w:color="auto"/>
        <w:bottom w:val="none" w:sz="0" w:space="0" w:color="auto"/>
        <w:right w:val="none" w:sz="0" w:space="0" w:color="auto"/>
      </w:divBdr>
    </w:div>
    <w:div w:id="1695775280">
      <w:marLeft w:val="0"/>
      <w:marRight w:val="0"/>
      <w:marTop w:val="0"/>
      <w:marBottom w:val="0"/>
      <w:divBdr>
        <w:top w:val="none" w:sz="0" w:space="0" w:color="auto"/>
        <w:left w:val="none" w:sz="0" w:space="0" w:color="auto"/>
        <w:bottom w:val="none" w:sz="0" w:space="0" w:color="auto"/>
        <w:right w:val="none" w:sz="0" w:space="0" w:color="auto"/>
      </w:divBdr>
    </w:div>
    <w:div w:id="1695775283">
      <w:marLeft w:val="0"/>
      <w:marRight w:val="0"/>
      <w:marTop w:val="0"/>
      <w:marBottom w:val="0"/>
      <w:divBdr>
        <w:top w:val="none" w:sz="0" w:space="0" w:color="auto"/>
        <w:left w:val="none" w:sz="0" w:space="0" w:color="auto"/>
        <w:bottom w:val="none" w:sz="0" w:space="0" w:color="auto"/>
        <w:right w:val="none" w:sz="0" w:space="0" w:color="auto"/>
      </w:divBdr>
      <w:divsChild>
        <w:div w:id="1695780023">
          <w:marLeft w:val="0"/>
          <w:marRight w:val="0"/>
          <w:marTop w:val="0"/>
          <w:marBottom w:val="0"/>
          <w:divBdr>
            <w:top w:val="none" w:sz="0" w:space="0" w:color="auto"/>
            <w:left w:val="none" w:sz="0" w:space="0" w:color="auto"/>
            <w:bottom w:val="none" w:sz="0" w:space="0" w:color="auto"/>
            <w:right w:val="none" w:sz="0" w:space="0" w:color="auto"/>
          </w:divBdr>
          <w:divsChild>
            <w:div w:id="16957841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695775290">
      <w:marLeft w:val="0"/>
      <w:marRight w:val="0"/>
      <w:marTop w:val="0"/>
      <w:marBottom w:val="0"/>
      <w:divBdr>
        <w:top w:val="none" w:sz="0" w:space="0" w:color="auto"/>
        <w:left w:val="none" w:sz="0" w:space="0" w:color="auto"/>
        <w:bottom w:val="none" w:sz="0" w:space="0" w:color="auto"/>
        <w:right w:val="none" w:sz="0" w:space="0" w:color="auto"/>
      </w:divBdr>
    </w:div>
    <w:div w:id="1695775294">
      <w:marLeft w:val="0"/>
      <w:marRight w:val="0"/>
      <w:marTop w:val="0"/>
      <w:marBottom w:val="0"/>
      <w:divBdr>
        <w:top w:val="none" w:sz="0" w:space="0" w:color="auto"/>
        <w:left w:val="none" w:sz="0" w:space="0" w:color="auto"/>
        <w:bottom w:val="none" w:sz="0" w:space="0" w:color="auto"/>
        <w:right w:val="none" w:sz="0" w:space="0" w:color="auto"/>
      </w:divBdr>
      <w:divsChild>
        <w:div w:id="1695770792">
          <w:marLeft w:val="418"/>
          <w:marRight w:val="0"/>
          <w:marTop w:val="168"/>
          <w:marBottom w:val="0"/>
          <w:divBdr>
            <w:top w:val="none" w:sz="0" w:space="0" w:color="auto"/>
            <w:left w:val="none" w:sz="0" w:space="0" w:color="auto"/>
            <w:bottom w:val="none" w:sz="0" w:space="0" w:color="auto"/>
            <w:right w:val="none" w:sz="0" w:space="0" w:color="auto"/>
          </w:divBdr>
        </w:div>
        <w:div w:id="1695773256">
          <w:marLeft w:val="418"/>
          <w:marRight w:val="0"/>
          <w:marTop w:val="168"/>
          <w:marBottom w:val="0"/>
          <w:divBdr>
            <w:top w:val="none" w:sz="0" w:space="0" w:color="auto"/>
            <w:left w:val="none" w:sz="0" w:space="0" w:color="auto"/>
            <w:bottom w:val="none" w:sz="0" w:space="0" w:color="auto"/>
            <w:right w:val="none" w:sz="0" w:space="0" w:color="auto"/>
          </w:divBdr>
        </w:div>
        <w:div w:id="1695774153">
          <w:marLeft w:val="418"/>
          <w:marRight w:val="0"/>
          <w:marTop w:val="168"/>
          <w:marBottom w:val="0"/>
          <w:divBdr>
            <w:top w:val="none" w:sz="0" w:space="0" w:color="auto"/>
            <w:left w:val="none" w:sz="0" w:space="0" w:color="auto"/>
            <w:bottom w:val="none" w:sz="0" w:space="0" w:color="auto"/>
            <w:right w:val="none" w:sz="0" w:space="0" w:color="auto"/>
          </w:divBdr>
        </w:div>
        <w:div w:id="1695779039">
          <w:marLeft w:val="418"/>
          <w:marRight w:val="0"/>
          <w:marTop w:val="168"/>
          <w:marBottom w:val="0"/>
          <w:divBdr>
            <w:top w:val="none" w:sz="0" w:space="0" w:color="auto"/>
            <w:left w:val="none" w:sz="0" w:space="0" w:color="auto"/>
            <w:bottom w:val="none" w:sz="0" w:space="0" w:color="auto"/>
            <w:right w:val="none" w:sz="0" w:space="0" w:color="auto"/>
          </w:divBdr>
        </w:div>
      </w:divsChild>
    </w:div>
    <w:div w:id="1695775310">
      <w:marLeft w:val="0"/>
      <w:marRight w:val="0"/>
      <w:marTop w:val="0"/>
      <w:marBottom w:val="0"/>
      <w:divBdr>
        <w:top w:val="none" w:sz="0" w:space="0" w:color="auto"/>
        <w:left w:val="none" w:sz="0" w:space="0" w:color="auto"/>
        <w:bottom w:val="none" w:sz="0" w:space="0" w:color="auto"/>
        <w:right w:val="none" w:sz="0" w:space="0" w:color="auto"/>
      </w:divBdr>
    </w:div>
    <w:div w:id="1695775312">
      <w:marLeft w:val="0"/>
      <w:marRight w:val="0"/>
      <w:marTop w:val="0"/>
      <w:marBottom w:val="0"/>
      <w:divBdr>
        <w:top w:val="none" w:sz="0" w:space="0" w:color="auto"/>
        <w:left w:val="none" w:sz="0" w:space="0" w:color="auto"/>
        <w:bottom w:val="none" w:sz="0" w:space="0" w:color="auto"/>
        <w:right w:val="none" w:sz="0" w:space="0" w:color="auto"/>
      </w:divBdr>
      <w:divsChild>
        <w:div w:id="1695768325">
          <w:marLeft w:val="0"/>
          <w:marRight w:val="0"/>
          <w:marTop w:val="0"/>
          <w:marBottom w:val="0"/>
          <w:divBdr>
            <w:top w:val="none" w:sz="0" w:space="0" w:color="auto"/>
            <w:left w:val="none" w:sz="0" w:space="0" w:color="auto"/>
            <w:bottom w:val="none" w:sz="0" w:space="0" w:color="auto"/>
            <w:right w:val="none" w:sz="0" w:space="0" w:color="auto"/>
          </w:divBdr>
        </w:div>
        <w:div w:id="1695772670">
          <w:marLeft w:val="0"/>
          <w:marRight w:val="0"/>
          <w:marTop w:val="0"/>
          <w:marBottom w:val="0"/>
          <w:divBdr>
            <w:top w:val="none" w:sz="0" w:space="0" w:color="auto"/>
            <w:left w:val="none" w:sz="0" w:space="0" w:color="auto"/>
            <w:bottom w:val="none" w:sz="0" w:space="0" w:color="auto"/>
            <w:right w:val="none" w:sz="0" w:space="0" w:color="auto"/>
          </w:divBdr>
        </w:div>
        <w:div w:id="1695776236">
          <w:marLeft w:val="0"/>
          <w:marRight w:val="0"/>
          <w:marTop w:val="0"/>
          <w:marBottom w:val="0"/>
          <w:divBdr>
            <w:top w:val="none" w:sz="0" w:space="0" w:color="auto"/>
            <w:left w:val="none" w:sz="0" w:space="0" w:color="auto"/>
            <w:bottom w:val="none" w:sz="0" w:space="0" w:color="auto"/>
            <w:right w:val="none" w:sz="0" w:space="0" w:color="auto"/>
          </w:divBdr>
        </w:div>
        <w:div w:id="1695776844">
          <w:marLeft w:val="0"/>
          <w:marRight w:val="0"/>
          <w:marTop w:val="0"/>
          <w:marBottom w:val="0"/>
          <w:divBdr>
            <w:top w:val="none" w:sz="0" w:space="0" w:color="auto"/>
            <w:left w:val="none" w:sz="0" w:space="0" w:color="auto"/>
            <w:bottom w:val="none" w:sz="0" w:space="0" w:color="auto"/>
            <w:right w:val="none" w:sz="0" w:space="0" w:color="auto"/>
          </w:divBdr>
        </w:div>
        <w:div w:id="1695777002">
          <w:marLeft w:val="0"/>
          <w:marRight w:val="0"/>
          <w:marTop w:val="0"/>
          <w:marBottom w:val="0"/>
          <w:divBdr>
            <w:top w:val="none" w:sz="0" w:space="0" w:color="auto"/>
            <w:left w:val="none" w:sz="0" w:space="0" w:color="auto"/>
            <w:bottom w:val="none" w:sz="0" w:space="0" w:color="auto"/>
            <w:right w:val="none" w:sz="0" w:space="0" w:color="auto"/>
          </w:divBdr>
        </w:div>
        <w:div w:id="1695777350">
          <w:marLeft w:val="0"/>
          <w:marRight w:val="0"/>
          <w:marTop w:val="0"/>
          <w:marBottom w:val="0"/>
          <w:divBdr>
            <w:top w:val="none" w:sz="0" w:space="0" w:color="auto"/>
            <w:left w:val="none" w:sz="0" w:space="0" w:color="auto"/>
            <w:bottom w:val="none" w:sz="0" w:space="0" w:color="auto"/>
            <w:right w:val="none" w:sz="0" w:space="0" w:color="auto"/>
          </w:divBdr>
        </w:div>
        <w:div w:id="1695777832">
          <w:marLeft w:val="0"/>
          <w:marRight w:val="0"/>
          <w:marTop w:val="0"/>
          <w:marBottom w:val="0"/>
          <w:divBdr>
            <w:top w:val="none" w:sz="0" w:space="0" w:color="auto"/>
            <w:left w:val="none" w:sz="0" w:space="0" w:color="auto"/>
            <w:bottom w:val="none" w:sz="0" w:space="0" w:color="auto"/>
            <w:right w:val="none" w:sz="0" w:space="0" w:color="auto"/>
          </w:divBdr>
        </w:div>
        <w:div w:id="1695784905">
          <w:marLeft w:val="0"/>
          <w:marRight w:val="0"/>
          <w:marTop w:val="0"/>
          <w:marBottom w:val="0"/>
          <w:divBdr>
            <w:top w:val="none" w:sz="0" w:space="0" w:color="auto"/>
            <w:left w:val="none" w:sz="0" w:space="0" w:color="auto"/>
            <w:bottom w:val="none" w:sz="0" w:space="0" w:color="auto"/>
            <w:right w:val="none" w:sz="0" w:space="0" w:color="auto"/>
          </w:divBdr>
        </w:div>
        <w:div w:id="1695784932">
          <w:marLeft w:val="0"/>
          <w:marRight w:val="0"/>
          <w:marTop w:val="0"/>
          <w:marBottom w:val="0"/>
          <w:divBdr>
            <w:top w:val="none" w:sz="0" w:space="0" w:color="auto"/>
            <w:left w:val="none" w:sz="0" w:space="0" w:color="auto"/>
            <w:bottom w:val="none" w:sz="0" w:space="0" w:color="auto"/>
            <w:right w:val="none" w:sz="0" w:space="0" w:color="auto"/>
          </w:divBdr>
        </w:div>
        <w:div w:id="1695785936">
          <w:marLeft w:val="0"/>
          <w:marRight w:val="0"/>
          <w:marTop w:val="0"/>
          <w:marBottom w:val="0"/>
          <w:divBdr>
            <w:top w:val="none" w:sz="0" w:space="0" w:color="auto"/>
            <w:left w:val="none" w:sz="0" w:space="0" w:color="auto"/>
            <w:bottom w:val="none" w:sz="0" w:space="0" w:color="auto"/>
            <w:right w:val="none" w:sz="0" w:space="0" w:color="auto"/>
          </w:divBdr>
        </w:div>
        <w:div w:id="1695786055">
          <w:marLeft w:val="0"/>
          <w:marRight w:val="0"/>
          <w:marTop w:val="0"/>
          <w:marBottom w:val="0"/>
          <w:divBdr>
            <w:top w:val="none" w:sz="0" w:space="0" w:color="auto"/>
            <w:left w:val="none" w:sz="0" w:space="0" w:color="auto"/>
            <w:bottom w:val="none" w:sz="0" w:space="0" w:color="auto"/>
            <w:right w:val="none" w:sz="0" w:space="0" w:color="auto"/>
          </w:divBdr>
        </w:div>
      </w:divsChild>
    </w:div>
    <w:div w:id="1695775314">
      <w:marLeft w:val="0"/>
      <w:marRight w:val="0"/>
      <w:marTop w:val="0"/>
      <w:marBottom w:val="0"/>
      <w:divBdr>
        <w:top w:val="none" w:sz="0" w:space="0" w:color="auto"/>
        <w:left w:val="none" w:sz="0" w:space="0" w:color="auto"/>
        <w:bottom w:val="none" w:sz="0" w:space="0" w:color="auto"/>
        <w:right w:val="none" w:sz="0" w:space="0" w:color="auto"/>
      </w:divBdr>
    </w:div>
    <w:div w:id="1695775323">
      <w:marLeft w:val="0"/>
      <w:marRight w:val="0"/>
      <w:marTop w:val="0"/>
      <w:marBottom w:val="0"/>
      <w:divBdr>
        <w:top w:val="none" w:sz="0" w:space="0" w:color="auto"/>
        <w:left w:val="none" w:sz="0" w:space="0" w:color="auto"/>
        <w:bottom w:val="none" w:sz="0" w:space="0" w:color="auto"/>
        <w:right w:val="none" w:sz="0" w:space="0" w:color="auto"/>
      </w:divBdr>
    </w:div>
    <w:div w:id="1695775325">
      <w:marLeft w:val="0"/>
      <w:marRight w:val="0"/>
      <w:marTop w:val="0"/>
      <w:marBottom w:val="0"/>
      <w:divBdr>
        <w:top w:val="none" w:sz="0" w:space="0" w:color="auto"/>
        <w:left w:val="none" w:sz="0" w:space="0" w:color="auto"/>
        <w:bottom w:val="none" w:sz="0" w:space="0" w:color="auto"/>
        <w:right w:val="none" w:sz="0" w:space="0" w:color="auto"/>
      </w:divBdr>
    </w:div>
    <w:div w:id="1695775338">
      <w:marLeft w:val="0"/>
      <w:marRight w:val="0"/>
      <w:marTop w:val="0"/>
      <w:marBottom w:val="0"/>
      <w:divBdr>
        <w:top w:val="none" w:sz="0" w:space="0" w:color="auto"/>
        <w:left w:val="none" w:sz="0" w:space="0" w:color="auto"/>
        <w:bottom w:val="none" w:sz="0" w:space="0" w:color="auto"/>
        <w:right w:val="none" w:sz="0" w:space="0" w:color="auto"/>
      </w:divBdr>
    </w:div>
    <w:div w:id="1695775341">
      <w:marLeft w:val="0"/>
      <w:marRight w:val="0"/>
      <w:marTop w:val="0"/>
      <w:marBottom w:val="0"/>
      <w:divBdr>
        <w:top w:val="none" w:sz="0" w:space="0" w:color="auto"/>
        <w:left w:val="none" w:sz="0" w:space="0" w:color="auto"/>
        <w:bottom w:val="none" w:sz="0" w:space="0" w:color="auto"/>
        <w:right w:val="none" w:sz="0" w:space="0" w:color="auto"/>
      </w:divBdr>
      <w:divsChild>
        <w:div w:id="1695767752">
          <w:marLeft w:val="0"/>
          <w:marRight w:val="0"/>
          <w:marTop w:val="0"/>
          <w:marBottom w:val="0"/>
          <w:divBdr>
            <w:top w:val="none" w:sz="0" w:space="0" w:color="auto"/>
            <w:left w:val="none" w:sz="0" w:space="0" w:color="auto"/>
            <w:bottom w:val="none" w:sz="0" w:space="0" w:color="auto"/>
            <w:right w:val="none" w:sz="0" w:space="0" w:color="auto"/>
          </w:divBdr>
        </w:div>
        <w:div w:id="1695776202">
          <w:marLeft w:val="0"/>
          <w:marRight w:val="0"/>
          <w:marTop w:val="0"/>
          <w:marBottom w:val="0"/>
          <w:divBdr>
            <w:top w:val="none" w:sz="0" w:space="0" w:color="auto"/>
            <w:left w:val="none" w:sz="0" w:space="0" w:color="auto"/>
            <w:bottom w:val="none" w:sz="0" w:space="0" w:color="auto"/>
            <w:right w:val="none" w:sz="0" w:space="0" w:color="auto"/>
          </w:divBdr>
        </w:div>
        <w:div w:id="1695779906">
          <w:marLeft w:val="0"/>
          <w:marRight w:val="0"/>
          <w:marTop w:val="0"/>
          <w:marBottom w:val="0"/>
          <w:divBdr>
            <w:top w:val="none" w:sz="0" w:space="0" w:color="auto"/>
            <w:left w:val="none" w:sz="0" w:space="0" w:color="auto"/>
            <w:bottom w:val="none" w:sz="0" w:space="0" w:color="auto"/>
            <w:right w:val="none" w:sz="0" w:space="0" w:color="auto"/>
          </w:divBdr>
        </w:div>
        <w:div w:id="1695784059">
          <w:marLeft w:val="0"/>
          <w:marRight w:val="0"/>
          <w:marTop w:val="0"/>
          <w:marBottom w:val="0"/>
          <w:divBdr>
            <w:top w:val="none" w:sz="0" w:space="0" w:color="auto"/>
            <w:left w:val="none" w:sz="0" w:space="0" w:color="auto"/>
            <w:bottom w:val="none" w:sz="0" w:space="0" w:color="auto"/>
            <w:right w:val="none" w:sz="0" w:space="0" w:color="auto"/>
          </w:divBdr>
        </w:div>
      </w:divsChild>
    </w:div>
    <w:div w:id="1695775344">
      <w:marLeft w:val="0"/>
      <w:marRight w:val="0"/>
      <w:marTop w:val="0"/>
      <w:marBottom w:val="0"/>
      <w:divBdr>
        <w:top w:val="none" w:sz="0" w:space="0" w:color="auto"/>
        <w:left w:val="none" w:sz="0" w:space="0" w:color="auto"/>
        <w:bottom w:val="none" w:sz="0" w:space="0" w:color="auto"/>
        <w:right w:val="none" w:sz="0" w:space="0" w:color="auto"/>
      </w:divBdr>
    </w:div>
    <w:div w:id="1695775357">
      <w:marLeft w:val="0"/>
      <w:marRight w:val="0"/>
      <w:marTop w:val="0"/>
      <w:marBottom w:val="0"/>
      <w:divBdr>
        <w:top w:val="none" w:sz="0" w:space="0" w:color="auto"/>
        <w:left w:val="none" w:sz="0" w:space="0" w:color="auto"/>
        <w:bottom w:val="none" w:sz="0" w:space="0" w:color="auto"/>
        <w:right w:val="none" w:sz="0" w:space="0" w:color="auto"/>
      </w:divBdr>
    </w:div>
    <w:div w:id="1695775369">
      <w:marLeft w:val="0"/>
      <w:marRight w:val="0"/>
      <w:marTop w:val="0"/>
      <w:marBottom w:val="0"/>
      <w:divBdr>
        <w:top w:val="none" w:sz="0" w:space="0" w:color="auto"/>
        <w:left w:val="none" w:sz="0" w:space="0" w:color="auto"/>
        <w:bottom w:val="none" w:sz="0" w:space="0" w:color="auto"/>
        <w:right w:val="none" w:sz="0" w:space="0" w:color="auto"/>
      </w:divBdr>
    </w:div>
    <w:div w:id="1695775375">
      <w:marLeft w:val="0"/>
      <w:marRight w:val="0"/>
      <w:marTop w:val="0"/>
      <w:marBottom w:val="0"/>
      <w:divBdr>
        <w:top w:val="none" w:sz="0" w:space="0" w:color="auto"/>
        <w:left w:val="none" w:sz="0" w:space="0" w:color="auto"/>
        <w:bottom w:val="none" w:sz="0" w:space="0" w:color="auto"/>
        <w:right w:val="none" w:sz="0" w:space="0" w:color="auto"/>
      </w:divBdr>
    </w:div>
    <w:div w:id="1695775377">
      <w:marLeft w:val="0"/>
      <w:marRight w:val="0"/>
      <w:marTop w:val="0"/>
      <w:marBottom w:val="0"/>
      <w:divBdr>
        <w:top w:val="none" w:sz="0" w:space="0" w:color="auto"/>
        <w:left w:val="none" w:sz="0" w:space="0" w:color="auto"/>
        <w:bottom w:val="none" w:sz="0" w:space="0" w:color="auto"/>
        <w:right w:val="none" w:sz="0" w:space="0" w:color="auto"/>
      </w:divBdr>
    </w:div>
    <w:div w:id="1695775378">
      <w:marLeft w:val="0"/>
      <w:marRight w:val="0"/>
      <w:marTop w:val="0"/>
      <w:marBottom w:val="0"/>
      <w:divBdr>
        <w:top w:val="none" w:sz="0" w:space="0" w:color="auto"/>
        <w:left w:val="none" w:sz="0" w:space="0" w:color="auto"/>
        <w:bottom w:val="none" w:sz="0" w:space="0" w:color="auto"/>
        <w:right w:val="none" w:sz="0" w:space="0" w:color="auto"/>
      </w:divBdr>
      <w:divsChild>
        <w:div w:id="1695768047">
          <w:marLeft w:val="0"/>
          <w:marRight w:val="0"/>
          <w:marTop w:val="0"/>
          <w:marBottom w:val="0"/>
          <w:divBdr>
            <w:top w:val="none" w:sz="0" w:space="0" w:color="auto"/>
            <w:left w:val="none" w:sz="0" w:space="0" w:color="auto"/>
            <w:bottom w:val="none" w:sz="0" w:space="0" w:color="auto"/>
            <w:right w:val="none" w:sz="0" w:space="0" w:color="auto"/>
          </w:divBdr>
        </w:div>
        <w:div w:id="1695768205">
          <w:marLeft w:val="0"/>
          <w:marRight w:val="0"/>
          <w:marTop w:val="0"/>
          <w:marBottom w:val="0"/>
          <w:divBdr>
            <w:top w:val="none" w:sz="0" w:space="0" w:color="auto"/>
            <w:left w:val="none" w:sz="0" w:space="0" w:color="auto"/>
            <w:bottom w:val="none" w:sz="0" w:space="0" w:color="auto"/>
            <w:right w:val="none" w:sz="0" w:space="0" w:color="auto"/>
          </w:divBdr>
        </w:div>
        <w:div w:id="1695768450">
          <w:marLeft w:val="0"/>
          <w:marRight w:val="0"/>
          <w:marTop w:val="0"/>
          <w:marBottom w:val="0"/>
          <w:divBdr>
            <w:top w:val="none" w:sz="0" w:space="0" w:color="auto"/>
            <w:left w:val="none" w:sz="0" w:space="0" w:color="auto"/>
            <w:bottom w:val="none" w:sz="0" w:space="0" w:color="auto"/>
            <w:right w:val="none" w:sz="0" w:space="0" w:color="auto"/>
          </w:divBdr>
        </w:div>
        <w:div w:id="1695769038">
          <w:marLeft w:val="0"/>
          <w:marRight w:val="0"/>
          <w:marTop w:val="0"/>
          <w:marBottom w:val="0"/>
          <w:divBdr>
            <w:top w:val="none" w:sz="0" w:space="0" w:color="auto"/>
            <w:left w:val="none" w:sz="0" w:space="0" w:color="auto"/>
            <w:bottom w:val="none" w:sz="0" w:space="0" w:color="auto"/>
            <w:right w:val="none" w:sz="0" w:space="0" w:color="auto"/>
          </w:divBdr>
        </w:div>
        <w:div w:id="1695769870">
          <w:marLeft w:val="0"/>
          <w:marRight w:val="0"/>
          <w:marTop w:val="0"/>
          <w:marBottom w:val="0"/>
          <w:divBdr>
            <w:top w:val="none" w:sz="0" w:space="0" w:color="auto"/>
            <w:left w:val="none" w:sz="0" w:space="0" w:color="auto"/>
            <w:bottom w:val="none" w:sz="0" w:space="0" w:color="auto"/>
            <w:right w:val="none" w:sz="0" w:space="0" w:color="auto"/>
          </w:divBdr>
        </w:div>
        <w:div w:id="1695771080">
          <w:marLeft w:val="0"/>
          <w:marRight w:val="0"/>
          <w:marTop w:val="0"/>
          <w:marBottom w:val="0"/>
          <w:divBdr>
            <w:top w:val="none" w:sz="0" w:space="0" w:color="auto"/>
            <w:left w:val="none" w:sz="0" w:space="0" w:color="auto"/>
            <w:bottom w:val="none" w:sz="0" w:space="0" w:color="auto"/>
            <w:right w:val="none" w:sz="0" w:space="0" w:color="auto"/>
          </w:divBdr>
        </w:div>
        <w:div w:id="1695771493">
          <w:marLeft w:val="0"/>
          <w:marRight w:val="0"/>
          <w:marTop w:val="0"/>
          <w:marBottom w:val="0"/>
          <w:divBdr>
            <w:top w:val="none" w:sz="0" w:space="0" w:color="auto"/>
            <w:left w:val="none" w:sz="0" w:space="0" w:color="auto"/>
            <w:bottom w:val="none" w:sz="0" w:space="0" w:color="auto"/>
            <w:right w:val="none" w:sz="0" w:space="0" w:color="auto"/>
          </w:divBdr>
        </w:div>
        <w:div w:id="1695771587">
          <w:marLeft w:val="0"/>
          <w:marRight w:val="0"/>
          <w:marTop w:val="0"/>
          <w:marBottom w:val="0"/>
          <w:divBdr>
            <w:top w:val="none" w:sz="0" w:space="0" w:color="auto"/>
            <w:left w:val="none" w:sz="0" w:space="0" w:color="auto"/>
            <w:bottom w:val="none" w:sz="0" w:space="0" w:color="auto"/>
            <w:right w:val="none" w:sz="0" w:space="0" w:color="auto"/>
          </w:divBdr>
        </w:div>
        <w:div w:id="1695772345">
          <w:marLeft w:val="0"/>
          <w:marRight w:val="0"/>
          <w:marTop w:val="0"/>
          <w:marBottom w:val="0"/>
          <w:divBdr>
            <w:top w:val="none" w:sz="0" w:space="0" w:color="auto"/>
            <w:left w:val="none" w:sz="0" w:space="0" w:color="auto"/>
            <w:bottom w:val="none" w:sz="0" w:space="0" w:color="auto"/>
            <w:right w:val="none" w:sz="0" w:space="0" w:color="auto"/>
          </w:divBdr>
        </w:div>
        <w:div w:id="1695772685">
          <w:marLeft w:val="0"/>
          <w:marRight w:val="0"/>
          <w:marTop w:val="0"/>
          <w:marBottom w:val="0"/>
          <w:divBdr>
            <w:top w:val="none" w:sz="0" w:space="0" w:color="auto"/>
            <w:left w:val="none" w:sz="0" w:space="0" w:color="auto"/>
            <w:bottom w:val="none" w:sz="0" w:space="0" w:color="auto"/>
            <w:right w:val="none" w:sz="0" w:space="0" w:color="auto"/>
          </w:divBdr>
        </w:div>
        <w:div w:id="1695773080">
          <w:marLeft w:val="0"/>
          <w:marRight w:val="0"/>
          <w:marTop w:val="0"/>
          <w:marBottom w:val="0"/>
          <w:divBdr>
            <w:top w:val="none" w:sz="0" w:space="0" w:color="auto"/>
            <w:left w:val="none" w:sz="0" w:space="0" w:color="auto"/>
            <w:bottom w:val="none" w:sz="0" w:space="0" w:color="auto"/>
            <w:right w:val="none" w:sz="0" w:space="0" w:color="auto"/>
          </w:divBdr>
        </w:div>
        <w:div w:id="1695773816">
          <w:marLeft w:val="0"/>
          <w:marRight w:val="0"/>
          <w:marTop w:val="0"/>
          <w:marBottom w:val="0"/>
          <w:divBdr>
            <w:top w:val="none" w:sz="0" w:space="0" w:color="auto"/>
            <w:left w:val="none" w:sz="0" w:space="0" w:color="auto"/>
            <w:bottom w:val="none" w:sz="0" w:space="0" w:color="auto"/>
            <w:right w:val="none" w:sz="0" w:space="0" w:color="auto"/>
          </w:divBdr>
        </w:div>
        <w:div w:id="1695773962">
          <w:marLeft w:val="0"/>
          <w:marRight w:val="0"/>
          <w:marTop w:val="0"/>
          <w:marBottom w:val="0"/>
          <w:divBdr>
            <w:top w:val="none" w:sz="0" w:space="0" w:color="auto"/>
            <w:left w:val="none" w:sz="0" w:space="0" w:color="auto"/>
            <w:bottom w:val="none" w:sz="0" w:space="0" w:color="auto"/>
            <w:right w:val="none" w:sz="0" w:space="0" w:color="auto"/>
          </w:divBdr>
        </w:div>
        <w:div w:id="1695774202">
          <w:marLeft w:val="0"/>
          <w:marRight w:val="0"/>
          <w:marTop w:val="0"/>
          <w:marBottom w:val="0"/>
          <w:divBdr>
            <w:top w:val="none" w:sz="0" w:space="0" w:color="auto"/>
            <w:left w:val="none" w:sz="0" w:space="0" w:color="auto"/>
            <w:bottom w:val="none" w:sz="0" w:space="0" w:color="auto"/>
            <w:right w:val="none" w:sz="0" w:space="0" w:color="auto"/>
          </w:divBdr>
        </w:div>
        <w:div w:id="1695776621">
          <w:marLeft w:val="0"/>
          <w:marRight w:val="0"/>
          <w:marTop w:val="0"/>
          <w:marBottom w:val="0"/>
          <w:divBdr>
            <w:top w:val="none" w:sz="0" w:space="0" w:color="auto"/>
            <w:left w:val="none" w:sz="0" w:space="0" w:color="auto"/>
            <w:bottom w:val="none" w:sz="0" w:space="0" w:color="auto"/>
            <w:right w:val="none" w:sz="0" w:space="0" w:color="auto"/>
          </w:divBdr>
        </w:div>
        <w:div w:id="1695777167">
          <w:marLeft w:val="0"/>
          <w:marRight w:val="0"/>
          <w:marTop w:val="0"/>
          <w:marBottom w:val="0"/>
          <w:divBdr>
            <w:top w:val="none" w:sz="0" w:space="0" w:color="auto"/>
            <w:left w:val="none" w:sz="0" w:space="0" w:color="auto"/>
            <w:bottom w:val="none" w:sz="0" w:space="0" w:color="auto"/>
            <w:right w:val="none" w:sz="0" w:space="0" w:color="auto"/>
          </w:divBdr>
        </w:div>
        <w:div w:id="1695777446">
          <w:marLeft w:val="0"/>
          <w:marRight w:val="0"/>
          <w:marTop w:val="0"/>
          <w:marBottom w:val="0"/>
          <w:divBdr>
            <w:top w:val="none" w:sz="0" w:space="0" w:color="auto"/>
            <w:left w:val="none" w:sz="0" w:space="0" w:color="auto"/>
            <w:bottom w:val="none" w:sz="0" w:space="0" w:color="auto"/>
            <w:right w:val="none" w:sz="0" w:space="0" w:color="auto"/>
          </w:divBdr>
        </w:div>
        <w:div w:id="1695777487">
          <w:marLeft w:val="0"/>
          <w:marRight w:val="0"/>
          <w:marTop w:val="0"/>
          <w:marBottom w:val="0"/>
          <w:divBdr>
            <w:top w:val="none" w:sz="0" w:space="0" w:color="auto"/>
            <w:left w:val="none" w:sz="0" w:space="0" w:color="auto"/>
            <w:bottom w:val="none" w:sz="0" w:space="0" w:color="auto"/>
            <w:right w:val="none" w:sz="0" w:space="0" w:color="auto"/>
          </w:divBdr>
        </w:div>
        <w:div w:id="1695777770">
          <w:marLeft w:val="0"/>
          <w:marRight w:val="0"/>
          <w:marTop w:val="0"/>
          <w:marBottom w:val="0"/>
          <w:divBdr>
            <w:top w:val="none" w:sz="0" w:space="0" w:color="auto"/>
            <w:left w:val="none" w:sz="0" w:space="0" w:color="auto"/>
            <w:bottom w:val="none" w:sz="0" w:space="0" w:color="auto"/>
            <w:right w:val="none" w:sz="0" w:space="0" w:color="auto"/>
          </w:divBdr>
        </w:div>
        <w:div w:id="1695777855">
          <w:marLeft w:val="0"/>
          <w:marRight w:val="0"/>
          <w:marTop w:val="0"/>
          <w:marBottom w:val="0"/>
          <w:divBdr>
            <w:top w:val="none" w:sz="0" w:space="0" w:color="auto"/>
            <w:left w:val="none" w:sz="0" w:space="0" w:color="auto"/>
            <w:bottom w:val="none" w:sz="0" w:space="0" w:color="auto"/>
            <w:right w:val="none" w:sz="0" w:space="0" w:color="auto"/>
          </w:divBdr>
        </w:div>
        <w:div w:id="1695778006">
          <w:marLeft w:val="0"/>
          <w:marRight w:val="0"/>
          <w:marTop w:val="0"/>
          <w:marBottom w:val="0"/>
          <w:divBdr>
            <w:top w:val="none" w:sz="0" w:space="0" w:color="auto"/>
            <w:left w:val="none" w:sz="0" w:space="0" w:color="auto"/>
            <w:bottom w:val="none" w:sz="0" w:space="0" w:color="auto"/>
            <w:right w:val="none" w:sz="0" w:space="0" w:color="auto"/>
          </w:divBdr>
        </w:div>
        <w:div w:id="1695778389">
          <w:marLeft w:val="0"/>
          <w:marRight w:val="0"/>
          <w:marTop w:val="0"/>
          <w:marBottom w:val="0"/>
          <w:divBdr>
            <w:top w:val="none" w:sz="0" w:space="0" w:color="auto"/>
            <w:left w:val="none" w:sz="0" w:space="0" w:color="auto"/>
            <w:bottom w:val="none" w:sz="0" w:space="0" w:color="auto"/>
            <w:right w:val="none" w:sz="0" w:space="0" w:color="auto"/>
          </w:divBdr>
        </w:div>
        <w:div w:id="1695778565">
          <w:marLeft w:val="0"/>
          <w:marRight w:val="0"/>
          <w:marTop w:val="0"/>
          <w:marBottom w:val="0"/>
          <w:divBdr>
            <w:top w:val="none" w:sz="0" w:space="0" w:color="auto"/>
            <w:left w:val="none" w:sz="0" w:space="0" w:color="auto"/>
            <w:bottom w:val="none" w:sz="0" w:space="0" w:color="auto"/>
            <w:right w:val="none" w:sz="0" w:space="0" w:color="auto"/>
          </w:divBdr>
        </w:div>
        <w:div w:id="1695779429">
          <w:marLeft w:val="0"/>
          <w:marRight w:val="0"/>
          <w:marTop w:val="0"/>
          <w:marBottom w:val="0"/>
          <w:divBdr>
            <w:top w:val="none" w:sz="0" w:space="0" w:color="auto"/>
            <w:left w:val="none" w:sz="0" w:space="0" w:color="auto"/>
            <w:bottom w:val="none" w:sz="0" w:space="0" w:color="auto"/>
            <w:right w:val="none" w:sz="0" w:space="0" w:color="auto"/>
          </w:divBdr>
        </w:div>
        <w:div w:id="1695779619">
          <w:marLeft w:val="0"/>
          <w:marRight w:val="0"/>
          <w:marTop w:val="0"/>
          <w:marBottom w:val="0"/>
          <w:divBdr>
            <w:top w:val="none" w:sz="0" w:space="0" w:color="auto"/>
            <w:left w:val="none" w:sz="0" w:space="0" w:color="auto"/>
            <w:bottom w:val="none" w:sz="0" w:space="0" w:color="auto"/>
            <w:right w:val="none" w:sz="0" w:space="0" w:color="auto"/>
          </w:divBdr>
        </w:div>
        <w:div w:id="1695780048">
          <w:marLeft w:val="0"/>
          <w:marRight w:val="0"/>
          <w:marTop w:val="0"/>
          <w:marBottom w:val="0"/>
          <w:divBdr>
            <w:top w:val="none" w:sz="0" w:space="0" w:color="auto"/>
            <w:left w:val="none" w:sz="0" w:space="0" w:color="auto"/>
            <w:bottom w:val="none" w:sz="0" w:space="0" w:color="auto"/>
            <w:right w:val="none" w:sz="0" w:space="0" w:color="auto"/>
          </w:divBdr>
        </w:div>
        <w:div w:id="1695780306">
          <w:marLeft w:val="0"/>
          <w:marRight w:val="0"/>
          <w:marTop w:val="0"/>
          <w:marBottom w:val="0"/>
          <w:divBdr>
            <w:top w:val="none" w:sz="0" w:space="0" w:color="auto"/>
            <w:left w:val="none" w:sz="0" w:space="0" w:color="auto"/>
            <w:bottom w:val="none" w:sz="0" w:space="0" w:color="auto"/>
            <w:right w:val="none" w:sz="0" w:space="0" w:color="auto"/>
          </w:divBdr>
        </w:div>
        <w:div w:id="1695780470">
          <w:marLeft w:val="0"/>
          <w:marRight w:val="0"/>
          <w:marTop w:val="0"/>
          <w:marBottom w:val="0"/>
          <w:divBdr>
            <w:top w:val="none" w:sz="0" w:space="0" w:color="auto"/>
            <w:left w:val="none" w:sz="0" w:space="0" w:color="auto"/>
            <w:bottom w:val="none" w:sz="0" w:space="0" w:color="auto"/>
            <w:right w:val="none" w:sz="0" w:space="0" w:color="auto"/>
          </w:divBdr>
        </w:div>
        <w:div w:id="1695782238">
          <w:marLeft w:val="0"/>
          <w:marRight w:val="0"/>
          <w:marTop w:val="0"/>
          <w:marBottom w:val="0"/>
          <w:divBdr>
            <w:top w:val="none" w:sz="0" w:space="0" w:color="auto"/>
            <w:left w:val="none" w:sz="0" w:space="0" w:color="auto"/>
            <w:bottom w:val="none" w:sz="0" w:space="0" w:color="auto"/>
            <w:right w:val="none" w:sz="0" w:space="0" w:color="auto"/>
          </w:divBdr>
        </w:div>
        <w:div w:id="1695782275">
          <w:marLeft w:val="0"/>
          <w:marRight w:val="0"/>
          <w:marTop w:val="0"/>
          <w:marBottom w:val="0"/>
          <w:divBdr>
            <w:top w:val="none" w:sz="0" w:space="0" w:color="auto"/>
            <w:left w:val="none" w:sz="0" w:space="0" w:color="auto"/>
            <w:bottom w:val="none" w:sz="0" w:space="0" w:color="auto"/>
            <w:right w:val="none" w:sz="0" w:space="0" w:color="auto"/>
          </w:divBdr>
        </w:div>
        <w:div w:id="1695782319">
          <w:marLeft w:val="0"/>
          <w:marRight w:val="0"/>
          <w:marTop w:val="0"/>
          <w:marBottom w:val="0"/>
          <w:divBdr>
            <w:top w:val="none" w:sz="0" w:space="0" w:color="auto"/>
            <w:left w:val="none" w:sz="0" w:space="0" w:color="auto"/>
            <w:bottom w:val="none" w:sz="0" w:space="0" w:color="auto"/>
            <w:right w:val="none" w:sz="0" w:space="0" w:color="auto"/>
          </w:divBdr>
        </w:div>
        <w:div w:id="1695784073">
          <w:marLeft w:val="0"/>
          <w:marRight w:val="0"/>
          <w:marTop w:val="0"/>
          <w:marBottom w:val="0"/>
          <w:divBdr>
            <w:top w:val="none" w:sz="0" w:space="0" w:color="auto"/>
            <w:left w:val="none" w:sz="0" w:space="0" w:color="auto"/>
            <w:bottom w:val="none" w:sz="0" w:space="0" w:color="auto"/>
            <w:right w:val="none" w:sz="0" w:space="0" w:color="auto"/>
          </w:divBdr>
        </w:div>
        <w:div w:id="1695784353">
          <w:marLeft w:val="0"/>
          <w:marRight w:val="0"/>
          <w:marTop w:val="0"/>
          <w:marBottom w:val="0"/>
          <w:divBdr>
            <w:top w:val="none" w:sz="0" w:space="0" w:color="auto"/>
            <w:left w:val="none" w:sz="0" w:space="0" w:color="auto"/>
            <w:bottom w:val="none" w:sz="0" w:space="0" w:color="auto"/>
            <w:right w:val="none" w:sz="0" w:space="0" w:color="auto"/>
          </w:divBdr>
        </w:div>
        <w:div w:id="1695784659">
          <w:marLeft w:val="0"/>
          <w:marRight w:val="0"/>
          <w:marTop w:val="0"/>
          <w:marBottom w:val="0"/>
          <w:divBdr>
            <w:top w:val="none" w:sz="0" w:space="0" w:color="auto"/>
            <w:left w:val="none" w:sz="0" w:space="0" w:color="auto"/>
            <w:bottom w:val="none" w:sz="0" w:space="0" w:color="auto"/>
            <w:right w:val="none" w:sz="0" w:space="0" w:color="auto"/>
          </w:divBdr>
        </w:div>
        <w:div w:id="1695784947">
          <w:marLeft w:val="0"/>
          <w:marRight w:val="0"/>
          <w:marTop w:val="0"/>
          <w:marBottom w:val="0"/>
          <w:divBdr>
            <w:top w:val="none" w:sz="0" w:space="0" w:color="auto"/>
            <w:left w:val="none" w:sz="0" w:space="0" w:color="auto"/>
            <w:bottom w:val="none" w:sz="0" w:space="0" w:color="auto"/>
            <w:right w:val="none" w:sz="0" w:space="0" w:color="auto"/>
          </w:divBdr>
        </w:div>
        <w:div w:id="1695785463">
          <w:marLeft w:val="0"/>
          <w:marRight w:val="0"/>
          <w:marTop w:val="0"/>
          <w:marBottom w:val="0"/>
          <w:divBdr>
            <w:top w:val="none" w:sz="0" w:space="0" w:color="auto"/>
            <w:left w:val="none" w:sz="0" w:space="0" w:color="auto"/>
            <w:bottom w:val="none" w:sz="0" w:space="0" w:color="auto"/>
            <w:right w:val="none" w:sz="0" w:space="0" w:color="auto"/>
          </w:divBdr>
        </w:div>
        <w:div w:id="1695785471">
          <w:marLeft w:val="0"/>
          <w:marRight w:val="0"/>
          <w:marTop w:val="0"/>
          <w:marBottom w:val="0"/>
          <w:divBdr>
            <w:top w:val="none" w:sz="0" w:space="0" w:color="auto"/>
            <w:left w:val="none" w:sz="0" w:space="0" w:color="auto"/>
            <w:bottom w:val="none" w:sz="0" w:space="0" w:color="auto"/>
            <w:right w:val="none" w:sz="0" w:space="0" w:color="auto"/>
          </w:divBdr>
        </w:div>
        <w:div w:id="1695785836">
          <w:marLeft w:val="0"/>
          <w:marRight w:val="0"/>
          <w:marTop w:val="0"/>
          <w:marBottom w:val="0"/>
          <w:divBdr>
            <w:top w:val="none" w:sz="0" w:space="0" w:color="auto"/>
            <w:left w:val="none" w:sz="0" w:space="0" w:color="auto"/>
            <w:bottom w:val="none" w:sz="0" w:space="0" w:color="auto"/>
            <w:right w:val="none" w:sz="0" w:space="0" w:color="auto"/>
          </w:divBdr>
        </w:div>
        <w:div w:id="1695785948">
          <w:marLeft w:val="0"/>
          <w:marRight w:val="0"/>
          <w:marTop w:val="0"/>
          <w:marBottom w:val="0"/>
          <w:divBdr>
            <w:top w:val="none" w:sz="0" w:space="0" w:color="auto"/>
            <w:left w:val="none" w:sz="0" w:space="0" w:color="auto"/>
            <w:bottom w:val="none" w:sz="0" w:space="0" w:color="auto"/>
            <w:right w:val="none" w:sz="0" w:space="0" w:color="auto"/>
          </w:divBdr>
        </w:div>
        <w:div w:id="1695786089">
          <w:marLeft w:val="0"/>
          <w:marRight w:val="0"/>
          <w:marTop w:val="0"/>
          <w:marBottom w:val="0"/>
          <w:divBdr>
            <w:top w:val="none" w:sz="0" w:space="0" w:color="auto"/>
            <w:left w:val="none" w:sz="0" w:space="0" w:color="auto"/>
            <w:bottom w:val="none" w:sz="0" w:space="0" w:color="auto"/>
            <w:right w:val="none" w:sz="0" w:space="0" w:color="auto"/>
          </w:divBdr>
        </w:div>
        <w:div w:id="1695786200">
          <w:marLeft w:val="0"/>
          <w:marRight w:val="0"/>
          <w:marTop w:val="0"/>
          <w:marBottom w:val="0"/>
          <w:divBdr>
            <w:top w:val="none" w:sz="0" w:space="0" w:color="auto"/>
            <w:left w:val="none" w:sz="0" w:space="0" w:color="auto"/>
            <w:bottom w:val="none" w:sz="0" w:space="0" w:color="auto"/>
            <w:right w:val="none" w:sz="0" w:space="0" w:color="auto"/>
          </w:divBdr>
        </w:div>
      </w:divsChild>
    </w:div>
    <w:div w:id="1695775391">
      <w:marLeft w:val="0"/>
      <w:marRight w:val="0"/>
      <w:marTop w:val="0"/>
      <w:marBottom w:val="0"/>
      <w:divBdr>
        <w:top w:val="none" w:sz="0" w:space="0" w:color="auto"/>
        <w:left w:val="none" w:sz="0" w:space="0" w:color="auto"/>
        <w:bottom w:val="none" w:sz="0" w:space="0" w:color="auto"/>
        <w:right w:val="none" w:sz="0" w:space="0" w:color="auto"/>
      </w:divBdr>
      <w:divsChild>
        <w:div w:id="1695779338">
          <w:marLeft w:val="0"/>
          <w:marRight w:val="0"/>
          <w:marTop w:val="0"/>
          <w:marBottom w:val="0"/>
          <w:divBdr>
            <w:top w:val="none" w:sz="0" w:space="0" w:color="auto"/>
            <w:left w:val="none" w:sz="0" w:space="0" w:color="auto"/>
            <w:bottom w:val="none" w:sz="0" w:space="0" w:color="auto"/>
            <w:right w:val="none" w:sz="0" w:space="0" w:color="auto"/>
          </w:divBdr>
        </w:div>
        <w:div w:id="1695779604">
          <w:marLeft w:val="0"/>
          <w:marRight w:val="0"/>
          <w:marTop w:val="0"/>
          <w:marBottom w:val="0"/>
          <w:divBdr>
            <w:top w:val="none" w:sz="0" w:space="0" w:color="auto"/>
            <w:left w:val="none" w:sz="0" w:space="0" w:color="auto"/>
            <w:bottom w:val="none" w:sz="0" w:space="0" w:color="auto"/>
            <w:right w:val="none" w:sz="0" w:space="0" w:color="auto"/>
          </w:divBdr>
        </w:div>
      </w:divsChild>
    </w:div>
    <w:div w:id="1695775402">
      <w:marLeft w:val="0"/>
      <w:marRight w:val="0"/>
      <w:marTop w:val="0"/>
      <w:marBottom w:val="0"/>
      <w:divBdr>
        <w:top w:val="none" w:sz="0" w:space="0" w:color="auto"/>
        <w:left w:val="none" w:sz="0" w:space="0" w:color="auto"/>
        <w:bottom w:val="none" w:sz="0" w:space="0" w:color="auto"/>
        <w:right w:val="none" w:sz="0" w:space="0" w:color="auto"/>
      </w:divBdr>
      <w:divsChild>
        <w:div w:id="1695769568">
          <w:marLeft w:val="0"/>
          <w:marRight w:val="0"/>
          <w:marTop w:val="0"/>
          <w:marBottom w:val="0"/>
          <w:divBdr>
            <w:top w:val="none" w:sz="0" w:space="0" w:color="auto"/>
            <w:left w:val="none" w:sz="0" w:space="0" w:color="auto"/>
            <w:bottom w:val="none" w:sz="0" w:space="0" w:color="auto"/>
            <w:right w:val="none" w:sz="0" w:space="0" w:color="auto"/>
          </w:divBdr>
        </w:div>
        <w:div w:id="1695771227">
          <w:marLeft w:val="0"/>
          <w:marRight w:val="0"/>
          <w:marTop w:val="0"/>
          <w:marBottom w:val="0"/>
          <w:divBdr>
            <w:top w:val="none" w:sz="0" w:space="0" w:color="auto"/>
            <w:left w:val="none" w:sz="0" w:space="0" w:color="auto"/>
            <w:bottom w:val="none" w:sz="0" w:space="0" w:color="auto"/>
            <w:right w:val="none" w:sz="0" w:space="0" w:color="auto"/>
          </w:divBdr>
        </w:div>
        <w:div w:id="1695774086">
          <w:marLeft w:val="0"/>
          <w:marRight w:val="0"/>
          <w:marTop w:val="0"/>
          <w:marBottom w:val="0"/>
          <w:divBdr>
            <w:top w:val="none" w:sz="0" w:space="0" w:color="auto"/>
            <w:left w:val="none" w:sz="0" w:space="0" w:color="auto"/>
            <w:bottom w:val="none" w:sz="0" w:space="0" w:color="auto"/>
            <w:right w:val="none" w:sz="0" w:space="0" w:color="auto"/>
          </w:divBdr>
        </w:div>
        <w:div w:id="1695775585">
          <w:marLeft w:val="0"/>
          <w:marRight w:val="0"/>
          <w:marTop w:val="0"/>
          <w:marBottom w:val="0"/>
          <w:divBdr>
            <w:top w:val="none" w:sz="0" w:space="0" w:color="auto"/>
            <w:left w:val="none" w:sz="0" w:space="0" w:color="auto"/>
            <w:bottom w:val="none" w:sz="0" w:space="0" w:color="auto"/>
            <w:right w:val="none" w:sz="0" w:space="0" w:color="auto"/>
          </w:divBdr>
        </w:div>
        <w:div w:id="1695775694">
          <w:marLeft w:val="0"/>
          <w:marRight w:val="0"/>
          <w:marTop w:val="0"/>
          <w:marBottom w:val="0"/>
          <w:divBdr>
            <w:top w:val="none" w:sz="0" w:space="0" w:color="auto"/>
            <w:left w:val="none" w:sz="0" w:space="0" w:color="auto"/>
            <w:bottom w:val="none" w:sz="0" w:space="0" w:color="auto"/>
            <w:right w:val="none" w:sz="0" w:space="0" w:color="auto"/>
          </w:divBdr>
        </w:div>
        <w:div w:id="1695777660">
          <w:marLeft w:val="0"/>
          <w:marRight w:val="0"/>
          <w:marTop w:val="0"/>
          <w:marBottom w:val="0"/>
          <w:divBdr>
            <w:top w:val="none" w:sz="0" w:space="0" w:color="auto"/>
            <w:left w:val="none" w:sz="0" w:space="0" w:color="auto"/>
            <w:bottom w:val="none" w:sz="0" w:space="0" w:color="auto"/>
            <w:right w:val="none" w:sz="0" w:space="0" w:color="auto"/>
          </w:divBdr>
        </w:div>
        <w:div w:id="1695778103">
          <w:marLeft w:val="0"/>
          <w:marRight w:val="0"/>
          <w:marTop w:val="0"/>
          <w:marBottom w:val="0"/>
          <w:divBdr>
            <w:top w:val="none" w:sz="0" w:space="0" w:color="auto"/>
            <w:left w:val="none" w:sz="0" w:space="0" w:color="auto"/>
            <w:bottom w:val="none" w:sz="0" w:space="0" w:color="auto"/>
            <w:right w:val="none" w:sz="0" w:space="0" w:color="auto"/>
          </w:divBdr>
        </w:div>
        <w:div w:id="1695778610">
          <w:marLeft w:val="0"/>
          <w:marRight w:val="0"/>
          <w:marTop w:val="0"/>
          <w:marBottom w:val="0"/>
          <w:divBdr>
            <w:top w:val="none" w:sz="0" w:space="0" w:color="auto"/>
            <w:left w:val="none" w:sz="0" w:space="0" w:color="auto"/>
            <w:bottom w:val="none" w:sz="0" w:space="0" w:color="auto"/>
            <w:right w:val="none" w:sz="0" w:space="0" w:color="auto"/>
          </w:divBdr>
        </w:div>
        <w:div w:id="1695779840">
          <w:marLeft w:val="0"/>
          <w:marRight w:val="0"/>
          <w:marTop w:val="0"/>
          <w:marBottom w:val="0"/>
          <w:divBdr>
            <w:top w:val="none" w:sz="0" w:space="0" w:color="auto"/>
            <w:left w:val="none" w:sz="0" w:space="0" w:color="auto"/>
            <w:bottom w:val="none" w:sz="0" w:space="0" w:color="auto"/>
            <w:right w:val="none" w:sz="0" w:space="0" w:color="auto"/>
          </w:divBdr>
        </w:div>
        <w:div w:id="1695780223">
          <w:marLeft w:val="0"/>
          <w:marRight w:val="0"/>
          <w:marTop w:val="0"/>
          <w:marBottom w:val="0"/>
          <w:divBdr>
            <w:top w:val="none" w:sz="0" w:space="0" w:color="auto"/>
            <w:left w:val="none" w:sz="0" w:space="0" w:color="auto"/>
            <w:bottom w:val="none" w:sz="0" w:space="0" w:color="auto"/>
            <w:right w:val="none" w:sz="0" w:space="0" w:color="auto"/>
          </w:divBdr>
        </w:div>
        <w:div w:id="1695780605">
          <w:marLeft w:val="0"/>
          <w:marRight w:val="0"/>
          <w:marTop w:val="0"/>
          <w:marBottom w:val="0"/>
          <w:divBdr>
            <w:top w:val="none" w:sz="0" w:space="0" w:color="auto"/>
            <w:left w:val="none" w:sz="0" w:space="0" w:color="auto"/>
            <w:bottom w:val="none" w:sz="0" w:space="0" w:color="auto"/>
            <w:right w:val="none" w:sz="0" w:space="0" w:color="auto"/>
          </w:divBdr>
        </w:div>
        <w:div w:id="1695783113">
          <w:marLeft w:val="0"/>
          <w:marRight w:val="0"/>
          <w:marTop w:val="0"/>
          <w:marBottom w:val="0"/>
          <w:divBdr>
            <w:top w:val="none" w:sz="0" w:space="0" w:color="auto"/>
            <w:left w:val="none" w:sz="0" w:space="0" w:color="auto"/>
            <w:bottom w:val="none" w:sz="0" w:space="0" w:color="auto"/>
            <w:right w:val="none" w:sz="0" w:space="0" w:color="auto"/>
          </w:divBdr>
        </w:div>
        <w:div w:id="1695783176">
          <w:marLeft w:val="0"/>
          <w:marRight w:val="0"/>
          <w:marTop w:val="0"/>
          <w:marBottom w:val="0"/>
          <w:divBdr>
            <w:top w:val="none" w:sz="0" w:space="0" w:color="auto"/>
            <w:left w:val="none" w:sz="0" w:space="0" w:color="auto"/>
            <w:bottom w:val="none" w:sz="0" w:space="0" w:color="auto"/>
            <w:right w:val="none" w:sz="0" w:space="0" w:color="auto"/>
          </w:divBdr>
        </w:div>
        <w:div w:id="1695783504">
          <w:marLeft w:val="0"/>
          <w:marRight w:val="0"/>
          <w:marTop w:val="0"/>
          <w:marBottom w:val="0"/>
          <w:divBdr>
            <w:top w:val="none" w:sz="0" w:space="0" w:color="auto"/>
            <w:left w:val="none" w:sz="0" w:space="0" w:color="auto"/>
            <w:bottom w:val="none" w:sz="0" w:space="0" w:color="auto"/>
            <w:right w:val="none" w:sz="0" w:space="0" w:color="auto"/>
          </w:divBdr>
        </w:div>
        <w:div w:id="1695783777">
          <w:marLeft w:val="0"/>
          <w:marRight w:val="0"/>
          <w:marTop w:val="0"/>
          <w:marBottom w:val="0"/>
          <w:divBdr>
            <w:top w:val="none" w:sz="0" w:space="0" w:color="auto"/>
            <w:left w:val="none" w:sz="0" w:space="0" w:color="auto"/>
            <w:bottom w:val="none" w:sz="0" w:space="0" w:color="auto"/>
            <w:right w:val="none" w:sz="0" w:space="0" w:color="auto"/>
          </w:divBdr>
        </w:div>
        <w:div w:id="1695784824">
          <w:marLeft w:val="0"/>
          <w:marRight w:val="0"/>
          <w:marTop w:val="0"/>
          <w:marBottom w:val="0"/>
          <w:divBdr>
            <w:top w:val="none" w:sz="0" w:space="0" w:color="auto"/>
            <w:left w:val="none" w:sz="0" w:space="0" w:color="auto"/>
            <w:bottom w:val="none" w:sz="0" w:space="0" w:color="auto"/>
            <w:right w:val="none" w:sz="0" w:space="0" w:color="auto"/>
          </w:divBdr>
        </w:div>
      </w:divsChild>
    </w:div>
    <w:div w:id="1695775406">
      <w:marLeft w:val="0"/>
      <w:marRight w:val="0"/>
      <w:marTop w:val="0"/>
      <w:marBottom w:val="0"/>
      <w:divBdr>
        <w:top w:val="none" w:sz="0" w:space="0" w:color="auto"/>
        <w:left w:val="none" w:sz="0" w:space="0" w:color="auto"/>
        <w:bottom w:val="none" w:sz="0" w:space="0" w:color="auto"/>
        <w:right w:val="none" w:sz="0" w:space="0" w:color="auto"/>
      </w:divBdr>
    </w:div>
    <w:div w:id="1695775409">
      <w:marLeft w:val="0"/>
      <w:marRight w:val="0"/>
      <w:marTop w:val="0"/>
      <w:marBottom w:val="0"/>
      <w:divBdr>
        <w:top w:val="none" w:sz="0" w:space="0" w:color="auto"/>
        <w:left w:val="none" w:sz="0" w:space="0" w:color="auto"/>
        <w:bottom w:val="none" w:sz="0" w:space="0" w:color="auto"/>
        <w:right w:val="none" w:sz="0" w:space="0" w:color="auto"/>
      </w:divBdr>
    </w:div>
    <w:div w:id="1695775415">
      <w:marLeft w:val="0"/>
      <w:marRight w:val="0"/>
      <w:marTop w:val="0"/>
      <w:marBottom w:val="0"/>
      <w:divBdr>
        <w:top w:val="none" w:sz="0" w:space="0" w:color="auto"/>
        <w:left w:val="none" w:sz="0" w:space="0" w:color="auto"/>
        <w:bottom w:val="none" w:sz="0" w:space="0" w:color="auto"/>
        <w:right w:val="none" w:sz="0" w:space="0" w:color="auto"/>
      </w:divBdr>
    </w:div>
    <w:div w:id="1695775425">
      <w:marLeft w:val="0"/>
      <w:marRight w:val="0"/>
      <w:marTop w:val="0"/>
      <w:marBottom w:val="0"/>
      <w:divBdr>
        <w:top w:val="none" w:sz="0" w:space="0" w:color="auto"/>
        <w:left w:val="none" w:sz="0" w:space="0" w:color="auto"/>
        <w:bottom w:val="none" w:sz="0" w:space="0" w:color="auto"/>
        <w:right w:val="none" w:sz="0" w:space="0" w:color="auto"/>
      </w:divBdr>
      <w:divsChild>
        <w:div w:id="1695779667">
          <w:marLeft w:val="0"/>
          <w:marRight w:val="0"/>
          <w:marTop w:val="0"/>
          <w:marBottom w:val="0"/>
          <w:divBdr>
            <w:top w:val="none" w:sz="0" w:space="0" w:color="auto"/>
            <w:left w:val="none" w:sz="0" w:space="0" w:color="auto"/>
            <w:bottom w:val="none" w:sz="0" w:space="0" w:color="auto"/>
            <w:right w:val="none" w:sz="0" w:space="0" w:color="auto"/>
          </w:divBdr>
          <w:divsChild>
            <w:div w:id="1695771385">
              <w:marLeft w:val="0"/>
              <w:marRight w:val="0"/>
              <w:marTop w:val="0"/>
              <w:marBottom w:val="0"/>
              <w:divBdr>
                <w:top w:val="none" w:sz="0" w:space="0" w:color="auto"/>
                <w:left w:val="none" w:sz="0" w:space="0" w:color="auto"/>
                <w:bottom w:val="none" w:sz="0" w:space="0" w:color="auto"/>
                <w:right w:val="none" w:sz="0" w:space="0" w:color="auto"/>
              </w:divBdr>
              <w:divsChild>
                <w:div w:id="1695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5428">
      <w:marLeft w:val="0"/>
      <w:marRight w:val="0"/>
      <w:marTop w:val="0"/>
      <w:marBottom w:val="0"/>
      <w:divBdr>
        <w:top w:val="none" w:sz="0" w:space="0" w:color="auto"/>
        <w:left w:val="none" w:sz="0" w:space="0" w:color="auto"/>
        <w:bottom w:val="none" w:sz="0" w:space="0" w:color="auto"/>
        <w:right w:val="none" w:sz="0" w:space="0" w:color="auto"/>
      </w:divBdr>
      <w:divsChild>
        <w:div w:id="1695769407">
          <w:marLeft w:val="0"/>
          <w:marRight w:val="0"/>
          <w:marTop w:val="0"/>
          <w:marBottom w:val="0"/>
          <w:divBdr>
            <w:top w:val="none" w:sz="0" w:space="0" w:color="auto"/>
            <w:left w:val="none" w:sz="0" w:space="0" w:color="auto"/>
            <w:bottom w:val="none" w:sz="0" w:space="0" w:color="auto"/>
            <w:right w:val="none" w:sz="0" w:space="0" w:color="auto"/>
          </w:divBdr>
        </w:div>
        <w:div w:id="1695771600">
          <w:marLeft w:val="0"/>
          <w:marRight w:val="0"/>
          <w:marTop w:val="0"/>
          <w:marBottom w:val="0"/>
          <w:divBdr>
            <w:top w:val="none" w:sz="0" w:space="0" w:color="auto"/>
            <w:left w:val="none" w:sz="0" w:space="0" w:color="auto"/>
            <w:bottom w:val="none" w:sz="0" w:space="0" w:color="auto"/>
            <w:right w:val="none" w:sz="0" w:space="0" w:color="auto"/>
          </w:divBdr>
        </w:div>
        <w:div w:id="1695771774">
          <w:marLeft w:val="0"/>
          <w:marRight w:val="0"/>
          <w:marTop w:val="0"/>
          <w:marBottom w:val="0"/>
          <w:divBdr>
            <w:top w:val="none" w:sz="0" w:space="0" w:color="auto"/>
            <w:left w:val="none" w:sz="0" w:space="0" w:color="auto"/>
            <w:bottom w:val="none" w:sz="0" w:space="0" w:color="auto"/>
            <w:right w:val="none" w:sz="0" w:space="0" w:color="auto"/>
          </w:divBdr>
        </w:div>
        <w:div w:id="1695773587">
          <w:marLeft w:val="0"/>
          <w:marRight w:val="0"/>
          <w:marTop w:val="0"/>
          <w:marBottom w:val="0"/>
          <w:divBdr>
            <w:top w:val="none" w:sz="0" w:space="0" w:color="auto"/>
            <w:left w:val="none" w:sz="0" w:space="0" w:color="auto"/>
            <w:bottom w:val="none" w:sz="0" w:space="0" w:color="auto"/>
            <w:right w:val="none" w:sz="0" w:space="0" w:color="auto"/>
          </w:divBdr>
        </w:div>
        <w:div w:id="1695774387">
          <w:marLeft w:val="0"/>
          <w:marRight w:val="0"/>
          <w:marTop w:val="0"/>
          <w:marBottom w:val="0"/>
          <w:divBdr>
            <w:top w:val="none" w:sz="0" w:space="0" w:color="auto"/>
            <w:left w:val="none" w:sz="0" w:space="0" w:color="auto"/>
            <w:bottom w:val="none" w:sz="0" w:space="0" w:color="auto"/>
            <w:right w:val="none" w:sz="0" w:space="0" w:color="auto"/>
          </w:divBdr>
        </w:div>
        <w:div w:id="1695774740">
          <w:marLeft w:val="0"/>
          <w:marRight w:val="0"/>
          <w:marTop w:val="0"/>
          <w:marBottom w:val="0"/>
          <w:divBdr>
            <w:top w:val="none" w:sz="0" w:space="0" w:color="auto"/>
            <w:left w:val="none" w:sz="0" w:space="0" w:color="auto"/>
            <w:bottom w:val="none" w:sz="0" w:space="0" w:color="auto"/>
            <w:right w:val="none" w:sz="0" w:space="0" w:color="auto"/>
          </w:divBdr>
        </w:div>
        <w:div w:id="1695775304">
          <w:marLeft w:val="0"/>
          <w:marRight w:val="0"/>
          <w:marTop w:val="0"/>
          <w:marBottom w:val="0"/>
          <w:divBdr>
            <w:top w:val="none" w:sz="0" w:space="0" w:color="auto"/>
            <w:left w:val="none" w:sz="0" w:space="0" w:color="auto"/>
            <w:bottom w:val="none" w:sz="0" w:space="0" w:color="auto"/>
            <w:right w:val="none" w:sz="0" w:space="0" w:color="auto"/>
          </w:divBdr>
        </w:div>
        <w:div w:id="1695775769">
          <w:marLeft w:val="0"/>
          <w:marRight w:val="0"/>
          <w:marTop w:val="0"/>
          <w:marBottom w:val="0"/>
          <w:divBdr>
            <w:top w:val="none" w:sz="0" w:space="0" w:color="auto"/>
            <w:left w:val="none" w:sz="0" w:space="0" w:color="auto"/>
            <w:bottom w:val="none" w:sz="0" w:space="0" w:color="auto"/>
            <w:right w:val="none" w:sz="0" w:space="0" w:color="auto"/>
          </w:divBdr>
        </w:div>
        <w:div w:id="1695783237">
          <w:marLeft w:val="0"/>
          <w:marRight w:val="0"/>
          <w:marTop w:val="0"/>
          <w:marBottom w:val="0"/>
          <w:divBdr>
            <w:top w:val="none" w:sz="0" w:space="0" w:color="auto"/>
            <w:left w:val="none" w:sz="0" w:space="0" w:color="auto"/>
            <w:bottom w:val="none" w:sz="0" w:space="0" w:color="auto"/>
            <w:right w:val="none" w:sz="0" w:space="0" w:color="auto"/>
          </w:divBdr>
        </w:div>
        <w:div w:id="1695783691">
          <w:marLeft w:val="0"/>
          <w:marRight w:val="0"/>
          <w:marTop w:val="0"/>
          <w:marBottom w:val="0"/>
          <w:divBdr>
            <w:top w:val="none" w:sz="0" w:space="0" w:color="auto"/>
            <w:left w:val="none" w:sz="0" w:space="0" w:color="auto"/>
            <w:bottom w:val="none" w:sz="0" w:space="0" w:color="auto"/>
            <w:right w:val="none" w:sz="0" w:space="0" w:color="auto"/>
          </w:divBdr>
        </w:div>
        <w:div w:id="1695783759">
          <w:marLeft w:val="0"/>
          <w:marRight w:val="0"/>
          <w:marTop w:val="0"/>
          <w:marBottom w:val="0"/>
          <w:divBdr>
            <w:top w:val="none" w:sz="0" w:space="0" w:color="auto"/>
            <w:left w:val="none" w:sz="0" w:space="0" w:color="auto"/>
            <w:bottom w:val="none" w:sz="0" w:space="0" w:color="auto"/>
            <w:right w:val="none" w:sz="0" w:space="0" w:color="auto"/>
          </w:divBdr>
        </w:div>
        <w:div w:id="1695784167">
          <w:marLeft w:val="0"/>
          <w:marRight w:val="0"/>
          <w:marTop w:val="0"/>
          <w:marBottom w:val="0"/>
          <w:divBdr>
            <w:top w:val="none" w:sz="0" w:space="0" w:color="auto"/>
            <w:left w:val="none" w:sz="0" w:space="0" w:color="auto"/>
            <w:bottom w:val="none" w:sz="0" w:space="0" w:color="auto"/>
            <w:right w:val="none" w:sz="0" w:space="0" w:color="auto"/>
          </w:divBdr>
        </w:div>
        <w:div w:id="1695786164">
          <w:marLeft w:val="0"/>
          <w:marRight w:val="0"/>
          <w:marTop w:val="0"/>
          <w:marBottom w:val="0"/>
          <w:divBdr>
            <w:top w:val="none" w:sz="0" w:space="0" w:color="auto"/>
            <w:left w:val="none" w:sz="0" w:space="0" w:color="auto"/>
            <w:bottom w:val="none" w:sz="0" w:space="0" w:color="auto"/>
            <w:right w:val="none" w:sz="0" w:space="0" w:color="auto"/>
          </w:divBdr>
        </w:div>
      </w:divsChild>
    </w:div>
    <w:div w:id="1695775440">
      <w:marLeft w:val="0"/>
      <w:marRight w:val="0"/>
      <w:marTop w:val="0"/>
      <w:marBottom w:val="0"/>
      <w:divBdr>
        <w:top w:val="none" w:sz="0" w:space="0" w:color="auto"/>
        <w:left w:val="none" w:sz="0" w:space="0" w:color="auto"/>
        <w:bottom w:val="none" w:sz="0" w:space="0" w:color="auto"/>
        <w:right w:val="none" w:sz="0" w:space="0" w:color="auto"/>
      </w:divBdr>
    </w:div>
    <w:div w:id="1695775444">
      <w:marLeft w:val="0"/>
      <w:marRight w:val="0"/>
      <w:marTop w:val="0"/>
      <w:marBottom w:val="0"/>
      <w:divBdr>
        <w:top w:val="none" w:sz="0" w:space="0" w:color="auto"/>
        <w:left w:val="none" w:sz="0" w:space="0" w:color="auto"/>
        <w:bottom w:val="none" w:sz="0" w:space="0" w:color="auto"/>
        <w:right w:val="none" w:sz="0" w:space="0" w:color="auto"/>
      </w:divBdr>
    </w:div>
    <w:div w:id="1695775446">
      <w:marLeft w:val="0"/>
      <w:marRight w:val="0"/>
      <w:marTop w:val="0"/>
      <w:marBottom w:val="0"/>
      <w:divBdr>
        <w:top w:val="none" w:sz="0" w:space="0" w:color="auto"/>
        <w:left w:val="none" w:sz="0" w:space="0" w:color="auto"/>
        <w:bottom w:val="none" w:sz="0" w:space="0" w:color="auto"/>
        <w:right w:val="none" w:sz="0" w:space="0" w:color="auto"/>
      </w:divBdr>
    </w:div>
    <w:div w:id="1695775449">
      <w:marLeft w:val="0"/>
      <w:marRight w:val="0"/>
      <w:marTop w:val="0"/>
      <w:marBottom w:val="0"/>
      <w:divBdr>
        <w:top w:val="none" w:sz="0" w:space="0" w:color="auto"/>
        <w:left w:val="none" w:sz="0" w:space="0" w:color="auto"/>
        <w:bottom w:val="none" w:sz="0" w:space="0" w:color="auto"/>
        <w:right w:val="none" w:sz="0" w:space="0" w:color="auto"/>
      </w:divBdr>
    </w:div>
    <w:div w:id="1695775453">
      <w:marLeft w:val="0"/>
      <w:marRight w:val="0"/>
      <w:marTop w:val="0"/>
      <w:marBottom w:val="0"/>
      <w:divBdr>
        <w:top w:val="none" w:sz="0" w:space="0" w:color="auto"/>
        <w:left w:val="none" w:sz="0" w:space="0" w:color="auto"/>
        <w:bottom w:val="none" w:sz="0" w:space="0" w:color="auto"/>
        <w:right w:val="none" w:sz="0" w:space="0" w:color="auto"/>
      </w:divBdr>
    </w:div>
    <w:div w:id="1695775455">
      <w:marLeft w:val="0"/>
      <w:marRight w:val="0"/>
      <w:marTop w:val="0"/>
      <w:marBottom w:val="0"/>
      <w:divBdr>
        <w:top w:val="none" w:sz="0" w:space="0" w:color="auto"/>
        <w:left w:val="none" w:sz="0" w:space="0" w:color="auto"/>
        <w:bottom w:val="none" w:sz="0" w:space="0" w:color="auto"/>
        <w:right w:val="none" w:sz="0" w:space="0" w:color="auto"/>
      </w:divBdr>
    </w:div>
    <w:div w:id="1695775470">
      <w:marLeft w:val="0"/>
      <w:marRight w:val="0"/>
      <w:marTop w:val="0"/>
      <w:marBottom w:val="0"/>
      <w:divBdr>
        <w:top w:val="none" w:sz="0" w:space="0" w:color="auto"/>
        <w:left w:val="none" w:sz="0" w:space="0" w:color="auto"/>
        <w:bottom w:val="none" w:sz="0" w:space="0" w:color="auto"/>
        <w:right w:val="none" w:sz="0" w:space="0" w:color="auto"/>
      </w:divBdr>
      <w:divsChild>
        <w:div w:id="1695768492">
          <w:marLeft w:val="0"/>
          <w:marRight w:val="0"/>
          <w:marTop w:val="0"/>
          <w:marBottom w:val="0"/>
          <w:divBdr>
            <w:top w:val="none" w:sz="0" w:space="0" w:color="auto"/>
            <w:left w:val="none" w:sz="0" w:space="0" w:color="auto"/>
            <w:bottom w:val="none" w:sz="0" w:space="0" w:color="auto"/>
            <w:right w:val="none" w:sz="0" w:space="0" w:color="auto"/>
          </w:divBdr>
        </w:div>
        <w:div w:id="1695771097">
          <w:marLeft w:val="0"/>
          <w:marRight w:val="0"/>
          <w:marTop w:val="0"/>
          <w:marBottom w:val="0"/>
          <w:divBdr>
            <w:top w:val="none" w:sz="0" w:space="0" w:color="auto"/>
            <w:left w:val="none" w:sz="0" w:space="0" w:color="auto"/>
            <w:bottom w:val="none" w:sz="0" w:space="0" w:color="auto"/>
            <w:right w:val="none" w:sz="0" w:space="0" w:color="auto"/>
          </w:divBdr>
        </w:div>
        <w:div w:id="1695771398">
          <w:marLeft w:val="0"/>
          <w:marRight w:val="0"/>
          <w:marTop w:val="0"/>
          <w:marBottom w:val="0"/>
          <w:divBdr>
            <w:top w:val="none" w:sz="0" w:space="0" w:color="auto"/>
            <w:left w:val="none" w:sz="0" w:space="0" w:color="auto"/>
            <w:bottom w:val="none" w:sz="0" w:space="0" w:color="auto"/>
            <w:right w:val="none" w:sz="0" w:space="0" w:color="auto"/>
          </w:divBdr>
        </w:div>
        <w:div w:id="1695771666">
          <w:marLeft w:val="0"/>
          <w:marRight w:val="0"/>
          <w:marTop w:val="0"/>
          <w:marBottom w:val="0"/>
          <w:divBdr>
            <w:top w:val="none" w:sz="0" w:space="0" w:color="auto"/>
            <w:left w:val="none" w:sz="0" w:space="0" w:color="auto"/>
            <w:bottom w:val="none" w:sz="0" w:space="0" w:color="auto"/>
            <w:right w:val="none" w:sz="0" w:space="0" w:color="auto"/>
          </w:divBdr>
        </w:div>
        <w:div w:id="1695771896">
          <w:marLeft w:val="0"/>
          <w:marRight w:val="0"/>
          <w:marTop w:val="0"/>
          <w:marBottom w:val="0"/>
          <w:divBdr>
            <w:top w:val="none" w:sz="0" w:space="0" w:color="auto"/>
            <w:left w:val="none" w:sz="0" w:space="0" w:color="auto"/>
            <w:bottom w:val="none" w:sz="0" w:space="0" w:color="auto"/>
            <w:right w:val="none" w:sz="0" w:space="0" w:color="auto"/>
          </w:divBdr>
        </w:div>
        <w:div w:id="1695772132">
          <w:marLeft w:val="0"/>
          <w:marRight w:val="0"/>
          <w:marTop w:val="0"/>
          <w:marBottom w:val="0"/>
          <w:divBdr>
            <w:top w:val="none" w:sz="0" w:space="0" w:color="auto"/>
            <w:left w:val="none" w:sz="0" w:space="0" w:color="auto"/>
            <w:bottom w:val="none" w:sz="0" w:space="0" w:color="auto"/>
            <w:right w:val="none" w:sz="0" w:space="0" w:color="auto"/>
          </w:divBdr>
        </w:div>
        <w:div w:id="1695774444">
          <w:marLeft w:val="0"/>
          <w:marRight w:val="0"/>
          <w:marTop w:val="0"/>
          <w:marBottom w:val="0"/>
          <w:divBdr>
            <w:top w:val="none" w:sz="0" w:space="0" w:color="auto"/>
            <w:left w:val="none" w:sz="0" w:space="0" w:color="auto"/>
            <w:bottom w:val="none" w:sz="0" w:space="0" w:color="auto"/>
            <w:right w:val="none" w:sz="0" w:space="0" w:color="auto"/>
          </w:divBdr>
        </w:div>
        <w:div w:id="1695778015">
          <w:marLeft w:val="0"/>
          <w:marRight w:val="0"/>
          <w:marTop w:val="0"/>
          <w:marBottom w:val="0"/>
          <w:divBdr>
            <w:top w:val="none" w:sz="0" w:space="0" w:color="auto"/>
            <w:left w:val="none" w:sz="0" w:space="0" w:color="auto"/>
            <w:bottom w:val="none" w:sz="0" w:space="0" w:color="auto"/>
            <w:right w:val="none" w:sz="0" w:space="0" w:color="auto"/>
          </w:divBdr>
        </w:div>
        <w:div w:id="1695778847">
          <w:marLeft w:val="0"/>
          <w:marRight w:val="0"/>
          <w:marTop w:val="0"/>
          <w:marBottom w:val="0"/>
          <w:divBdr>
            <w:top w:val="none" w:sz="0" w:space="0" w:color="auto"/>
            <w:left w:val="none" w:sz="0" w:space="0" w:color="auto"/>
            <w:bottom w:val="none" w:sz="0" w:space="0" w:color="auto"/>
            <w:right w:val="none" w:sz="0" w:space="0" w:color="auto"/>
          </w:divBdr>
        </w:div>
        <w:div w:id="1695780481">
          <w:marLeft w:val="0"/>
          <w:marRight w:val="0"/>
          <w:marTop w:val="0"/>
          <w:marBottom w:val="0"/>
          <w:divBdr>
            <w:top w:val="none" w:sz="0" w:space="0" w:color="auto"/>
            <w:left w:val="none" w:sz="0" w:space="0" w:color="auto"/>
            <w:bottom w:val="none" w:sz="0" w:space="0" w:color="auto"/>
            <w:right w:val="none" w:sz="0" w:space="0" w:color="auto"/>
          </w:divBdr>
        </w:div>
        <w:div w:id="1695783361">
          <w:marLeft w:val="0"/>
          <w:marRight w:val="0"/>
          <w:marTop w:val="0"/>
          <w:marBottom w:val="0"/>
          <w:divBdr>
            <w:top w:val="none" w:sz="0" w:space="0" w:color="auto"/>
            <w:left w:val="none" w:sz="0" w:space="0" w:color="auto"/>
            <w:bottom w:val="none" w:sz="0" w:space="0" w:color="auto"/>
            <w:right w:val="none" w:sz="0" w:space="0" w:color="auto"/>
          </w:divBdr>
        </w:div>
        <w:div w:id="1695784110">
          <w:marLeft w:val="0"/>
          <w:marRight w:val="0"/>
          <w:marTop w:val="0"/>
          <w:marBottom w:val="0"/>
          <w:divBdr>
            <w:top w:val="none" w:sz="0" w:space="0" w:color="auto"/>
            <w:left w:val="none" w:sz="0" w:space="0" w:color="auto"/>
            <w:bottom w:val="none" w:sz="0" w:space="0" w:color="auto"/>
            <w:right w:val="none" w:sz="0" w:space="0" w:color="auto"/>
          </w:divBdr>
        </w:div>
        <w:div w:id="1695785885">
          <w:marLeft w:val="0"/>
          <w:marRight w:val="0"/>
          <w:marTop w:val="0"/>
          <w:marBottom w:val="0"/>
          <w:divBdr>
            <w:top w:val="none" w:sz="0" w:space="0" w:color="auto"/>
            <w:left w:val="none" w:sz="0" w:space="0" w:color="auto"/>
            <w:bottom w:val="none" w:sz="0" w:space="0" w:color="auto"/>
            <w:right w:val="none" w:sz="0" w:space="0" w:color="auto"/>
          </w:divBdr>
        </w:div>
      </w:divsChild>
    </w:div>
    <w:div w:id="1695775471">
      <w:marLeft w:val="0"/>
      <w:marRight w:val="0"/>
      <w:marTop w:val="0"/>
      <w:marBottom w:val="0"/>
      <w:divBdr>
        <w:top w:val="none" w:sz="0" w:space="0" w:color="auto"/>
        <w:left w:val="none" w:sz="0" w:space="0" w:color="auto"/>
        <w:bottom w:val="none" w:sz="0" w:space="0" w:color="auto"/>
        <w:right w:val="none" w:sz="0" w:space="0" w:color="auto"/>
      </w:divBdr>
    </w:div>
    <w:div w:id="1695775475">
      <w:marLeft w:val="0"/>
      <w:marRight w:val="0"/>
      <w:marTop w:val="0"/>
      <w:marBottom w:val="0"/>
      <w:divBdr>
        <w:top w:val="none" w:sz="0" w:space="0" w:color="auto"/>
        <w:left w:val="none" w:sz="0" w:space="0" w:color="auto"/>
        <w:bottom w:val="none" w:sz="0" w:space="0" w:color="auto"/>
        <w:right w:val="none" w:sz="0" w:space="0" w:color="auto"/>
      </w:divBdr>
      <w:divsChild>
        <w:div w:id="1695767562">
          <w:marLeft w:val="0"/>
          <w:marRight w:val="0"/>
          <w:marTop w:val="0"/>
          <w:marBottom w:val="0"/>
          <w:divBdr>
            <w:top w:val="none" w:sz="0" w:space="0" w:color="auto"/>
            <w:left w:val="none" w:sz="0" w:space="0" w:color="auto"/>
            <w:bottom w:val="none" w:sz="0" w:space="0" w:color="auto"/>
            <w:right w:val="none" w:sz="0" w:space="0" w:color="auto"/>
          </w:divBdr>
        </w:div>
        <w:div w:id="1695773125">
          <w:marLeft w:val="0"/>
          <w:marRight w:val="0"/>
          <w:marTop w:val="0"/>
          <w:marBottom w:val="0"/>
          <w:divBdr>
            <w:top w:val="none" w:sz="0" w:space="0" w:color="auto"/>
            <w:left w:val="none" w:sz="0" w:space="0" w:color="auto"/>
            <w:bottom w:val="none" w:sz="0" w:space="0" w:color="auto"/>
            <w:right w:val="none" w:sz="0" w:space="0" w:color="auto"/>
          </w:divBdr>
        </w:div>
        <w:div w:id="1695773340">
          <w:marLeft w:val="0"/>
          <w:marRight w:val="0"/>
          <w:marTop w:val="0"/>
          <w:marBottom w:val="0"/>
          <w:divBdr>
            <w:top w:val="none" w:sz="0" w:space="0" w:color="auto"/>
            <w:left w:val="none" w:sz="0" w:space="0" w:color="auto"/>
            <w:bottom w:val="none" w:sz="0" w:space="0" w:color="auto"/>
            <w:right w:val="none" w:sz="0" w:space="0" w:color="auto"/>
          </w:divBdr>
        </w:div>
        <w:div w:id="1695773976">
          <w:marLeft w:val="0"/>
          <w:marRight w:val="0"/>
          <w:marTop w:val="0"/>
          <w:marBottom w:val="0"/>
          <w:divBdr>
            <w:top w:val="none" w:sz="0" w:space="0" w:color="auto"/>
            <w:left w:val="none" w:sz="0" w:space="0" w:color="auto"/>
            <w:bottom w:val="none" w:sz="0" w:space="0" w:color="auto"/>
            <w:right w:val="none" w:sz="0" w:space="0" w:color="auto"/>
          </w:divBdr>
        </w:div>
        <w:div w:id="1695781713">
          <w:marLeft w:val="0"/>
          <w:marRight w:val="0"/>
          <w:marTop w:val="0"/>
          <w:marBottom w:val="0"/>
          <w:divBdr>
            <w:top w:val="none" w:sz="0" w:space="0" w:color="auto"/>
            <w:left w:val="none" w:sz="0" w:space="0" w:color="auto"/>
            <w:bottom w:val="none" w:sz="0" w:space="0" w:color="auto"/>
            <w:right w:val="none" w:sz="0" w:space="0" w:color="auto"/>
          </w:divBdr>
        </w:div>
      </w:divsChild>
    </w:div>
    <w:div w:id="1695775478">
      <w:marLeft w:val="0"/>
      <w:marRight w:val="0"/>
      <w:marTop w:val="0"/>
      <w:marBottom w:val="0"/>
      <w:divBdr>
        <w:top w:val="none" w:sz="0" w:space="0" w:color="auto"/>
        <w:left w:val="none" w:sz="0" w:space="0" w:color="auto"/>
        <w:bottom w:val="none" w:sz="0" w:space="0" w:color="auto"/>
        <w:right w:val="none" w:sz="0" w:space="0" w:color="auto"/>
      </w:divBdr>
    </w:div>
    <w:div w:id="1695775479">
      <w:marLeft w:val="0"/>
      <w:marRight w:val="0"/>
      <w:marTop w:val="0"/>
      <w:marBottom w:val="0"/>
      <w:divBdr>
        <w:top w:val="none" w:sz="0" w:space="0" w:color="auto"/>
        <w:left w:val="none" w:sz="0" w:space="0" w:color="auto"/>
        <w:bottom w:val="none" w:sz="0" w:space="0" w:color="auto"/>
        <w:right w:val="none" w:sz="0" w:space="0" w:color="auto"/>
      </w:divBdr>
      <w:divsChild>
        <w:div w:id="1695774416">
          <w:marLeft w:val="0"/>
          <w:marRight w:val="0"/>
          <w:marTop w:val="0"/>
          <w:marBottom w:val="0"/>
          <w:divBdr>
            <w:top w:val="none" w:sz="0" w:space="0" w:color="auto"/>
            <w:left w:val="none" w:sz="0" w:space="0" w:color="auto"/>
            <w:bottom w:val="none" w:sz="0" w:space="0" w:color="auto"/>
            <w:right w:val="none" w:sz="0" w:space="0" w:color="auto"/>
          </w:divBdr>
        </w:div>
        <w:div w:id="1695776089">
          <w:marLeft w:val="0"/>
          <w:marRight w:val="0"/>
          <w:marTop w:val="0"/>
          <w:marBottom w:val="0"/>
          <w:divBdr>
            <w:top w:val="none" w:sz="0" w:space="0" w:color="auto"/>
            <w:left w:val="none" w:sz="0" w:space="0" w:color="auto"/>
            <w:bottom w:val="none" w:sz="0" w:space="0" w:color="auto"/>
            <w:right w:val="none" w:sz="0" w:space="0" w:color="auto"/>
          </w:divBdr>
        </w:div>
      </w:divsChild>
    </w:div>
    <w:div w:id="1695775481">
      <w:marLeft w:val="0"/>
      <w:marRight w:val="0"/>
      <w:marTop w:val="0"/>
      <w:marBottom w:val="0"/>
      <w:divBdr>
        <w:top w:val="none" w:sz="0" w:space="0" w:color="auto"/>
        <w:left w:val="none" w:sz="0" w:space="0" w:color="auto"/>
        <w:bottom w:val="none" w:sz="0" w:space="0" w:color="auto"/>
        <w:right w:val="none" w:sz="0" w:space="0" w:color="auto"/>
      </w:divBdr>
    </w:div>
    <w:div w:id="1695775503">
      <w:marLeft w:val="0"/>
      <w:marRight w:val="0"/>
      <w:marTop w:val="0"/>
      <w:marBottom w:val="0"/>
      <w:divBdr>
        <w:top w:val="none" w:sz="0" w:space="0" w:color="auto"/>
        <w:left w:val="none" w:sz="0" w:space="0" w:color="auto"/>
        <w:bottom w:val="none" w:sz="0" w:space="0" w:color="auto"/>
        <w:right w:val="none" w:sz="0" w:space="0" w:color="auto"/>
      </w:divBdr>
    </w:div>
    <w:div w:id="1695775507">
      <w:marLeft w:val="0"/>
      <w:marRight w:val="0"/>
      <w:marTop w:val="0"/>
      <w:marBottom w:val="0"/>
      <w:divBdr>
        <w:top w:val="none" w:sz="0" w:space="0" w:color="auto"/>
        <w:left w:val="none" w:sz="0" w:space="0" w:color="auto"/>
        <w:bottom w:val="none" w:sz="0" w:space="0" w:color="auto"/>
        <w:right w:val="none" w:sz="0" w:space="0" w:color="auto"/>
      </w:divBdr>
    </w:div>
    <w:div w:id="1695775508">
      <w:marLeft w:val="0"/>
      <w:marRight w:val="0"/>
      <w:marTop w:val="0"/>
      <w:marBottom w:val="0"/>
      <w:divBdr>
        <w:top w:val="none" w:sz="0" w:space="0" w:color="auto"/>
        <w:left w:val="none" w:sz="0" w:space="0" w:color="auto"/>
        <w:bottom w:val="none" w:sz="0" w:space="0" w:color="auto"/>
        <w:right w:val="none" w:sz="0" w:space="0" w:color="auto"/>
      </w:divBdr>
    </w:div>
    <w:div w:id="1695775516">
      <w:marLeft w:val="0"/>
      <w:marRight w:val="0"/>
      <w:marTop w:val="0"/>
      <w:marBottom w:val="0"/>
      <w:divBdr>
        <w:top w:val="none" w:sz="0" w:space="0" w:color="auto"/>
        <w:left w:val="none" w:sz="0" w:space="0" w:color="auto"/>
        <w:bottom w:val="none" w:sz="0" w:space="0" w:color="auto"/>
        <w:right w:val="none" w:sz="0" w:space="0" w:color="auto"/>
      </w:divBdr>
    </w:div>
    <w:div w:id="1695775517">
      <w:marLeft w:val="0"/>
      <w:marRight w:val="0"/>
      <w:marTop w:val="0"/>
      <w:marBottom w:val="0"/>
      <w:divBdr>
        <w:top w:val="none" w:sz="0" w:space="0" w:color="auto"/>
        <w:left w:val="none" w:sz="0" w:space="0" w:color="auto"/>
        <w:bottom w:val="none" w:sz="0" w:space="0" w:color="auto"/>
        <w:right w:val="none" w:sz="0" w:space="0" w:color="auto"/>
      </w:divBdr>
    </w:div>
    <w:div w:id="1695775527">
      <w:marLeft w:val="0"/>
      <w:marRight w:val="0"/>
      <w:marTop w:val="0"/>
      <w:marBottom w:val="0"/>
      <w:divBdr>
        <w:top w:val="none" w:sz="0" w:space="0" w:color="auto"/>
        <w:left w:val="none" w:sz="0" w:space="0" w:color="auto"/>
        <w:bottom w:val="none" w:sz="0" w:space="0" w:color="auto"/>
        <w:right w:val="none" w:sz="0" w:space="0" w:color="auto"/>
      </w:divBdr>
    </w:div>
    <w:div w:id="1695775531">
      <w:marLeft w:val="0"/>
      <w:marRight w:val="0"/>
      <w:marTop w:val="0"/>
      <w:marBottom w:val="0"/>
      <w:divBdr>
        <w:top w:val="none" w:sz="0" w:space="0" w:color="auto"/>
        <w:left w:val="none" w:sz="0" w:space="0" w:color="auto"/>
        <w:bottom w:val="none" w:sz="0" w:space="0" w:color="auto"/>
        <w:right w:val="none" w:sz="0" w:space="0" w:color="auto"/>
      </w:divBdr>
      <w:divsChild>
        <w:div w:id="1695768773">
          <w:marLeft w:val="0"/>
          <w:marRight w:val="0"/>
          <w:marTop w:val="0"/>
          <w:marBottom w:val="0"/>
          <w:divBdr>
            <w:top w:val="none" w:sz="0" w:space="0" w:color="auto"/>
            <w:left w:val="none" w:sz="0" w:space="0" w:color="auto"/>
            <w:bottom w:val="none" w:sz="0" w:space="0" w:color="auto"/>
            <w:right w:val="none" w:sz="0" w:space="0" w:color="auto"/>
          </w:divBdr>
        </w:div>
        <w:div w:id="1695769205">
          <w:marLeft w:val="0"/>
          <w:marRight w:val="0"/>
          <w:marTop w:val="0"/>
          <w:marBottom w:val="0"/>
          <w:divBdr>
            <w:top w:val="none" w:sz="0" w:space="0" w:color="auto"/>
            <w:left w:val="none" w:sz="0" w:space="0" w:color="auto"/>
            <w:bottom w:val="none" w:sz="0" w:space="0" w:color="auto"/>
            <w:right w:val="none" w:sz="0" w:space="0" w:color="auto"/>
          </w:divBdr>
        </w:div>
        <w:div w:id="1695769684">
          <w:marLeft w:val="0"/>
          <w:marRight w:val="0"/>
          <w:marTop w:val="0"/>
          <w:marBottom w:val="0"/>
          <w:divBdr>
            <w:top w:val="none" w:sz="0" w:space="0" w:color="auto"/>
            <w:left w:val="none" w:sz="0" w:space="0" w:color="auto"/>
            <w:bottom w:val="none" w:sz="0" w:space="0" w:color="auto"/>
            <w:right w:val="none" w:sz="0" w:space="0" w:color="auto"/>
          </w:divBdr>
        </w:div>
        <w:div w:id="1695770755">
          <w:marLeft w:val="0"/>
          <w:marRight w:val="0"/>
          <w:marTop w:val="0"/>
          <w:marBottom w:val="0"/>
          <w:divBdr>
            <w:top w:val="none" w:sz="0" w:space="0" w:color="auto"/>
            <w:left w:val="none" w:sz="0" w:space="0" w:color="auto"/>
            <w:bottom w:val="none" w:sz="0" w:space="0" w:color="auto"/>
            <w:right w:val="none" w:sz="0" w:space="0" w:color="auto"/>
          </w:divBdr>
        </w:div>
        <w:div w:id="1695772280">
          <w:marLeft w:val="0"/>
          <w:marRight w:val="0"/>
          <w:marTop w:val="0"/>
          <w:marBottom w:val="0"/>
          <w:divBdr>
            <w:top w:val="none" w:sz="0" w:space="0" w:color="auto"/>
            <w:left w:val="none" w:sz="0" w:space="0" w:color="auto"/>
            <w:bottom w:val="none" w:sz="0" w:space="0" w:color="auto"/>
            <w:right w:val="none" w:sz="0" w:space="0" w:color="auto"/>
          </w:divBdr>
        </w:div>
        <w:div w:id="1695776358">
          <w:marLeft w:val="0"/>
          <w:marRight w:val="0"/>
          <w:marTop w:val="0"/>
          <w:marBottom w:val="0"/>
          <w:divBdr>
            <w:top w:val="none" w:sz="0" w:space="0" w:color="auto"/>
            <w:left w:val="none" w:sz="0" w:space="0" w:color="auto"/>
            <w:bottom w:val="none" w:sz="0" w:space="0" w:color="auto"/>
            <w:right w:val="none" w:sz="0" w:space="0" w:color="auto"/>
          </w:divBdr>
        </w:div>
        <w:div w:id="1695776613">
          <w:marLeft w:val="0"/>
          <w:marRight w:val="0"/>
          <w:marTop w:val="0"/>
          <w:marBottom w:val="0"/>
          <w:divBdr>
            <w:top w:val="none" w:sz="0" w:space="0" w:color="auto"/>
            <w:left w:val="none" w:sz="0" w:space="0" w:color="auto"/>
            <w:bottom w:val="none" w:sz="0" w:space="0" w:color="auto"/>
            <w:right w:val="none" w:sz="0" w:space="0" w:color="auto"/>
          </w:divBdr>
        </w:div>
        <w:div w:id="1695779655">
          <w:marLeft w:val="0"/>
          <w:marRight w:val="0"/>
          <w:marTop w:val="0"/>
          <w:marBottom w:val="0"/>
          <w:divBdr>
            <w:top w:val="none" w:sz="0" w:space="0" w:color="auto"/>
            <w:left w:val="none" w:sz="0" w:space="0" w:color="auto"/>
            <w:bottom w:val="none" w:sz="0" w:space="0" w:color="auto"/>
            <w:right w:val="none" w:sz="0" w:space="0" w:color="auto"/>
          </w:divBdr>
        </w:div>
        <w:div w:id="1695780363">
          <w:marLeft w:val="0"/>
          <w:marRight w:val="0"/>
          <w:marTop w:val="0"/>
          <w:marBottom w:val="0"/>
          <w:divBdr>
            <w:top w:val="none" w:sz="0" w:space="0" w:color="auto"/>
            <w:left w:val="none" w:sz="0" w:space="0" w:color="auto"/>
            <w:bottom w:val="none" w:sz="0" w:space="0" w:color="auto"/>
            <w:right w:val="none" w:sz="0" w:space="0" w:color="auto"/>
          </w:divBdr>
        </w:div>
        <w:div w:id="1695780761">
          <w:marLeft w:val="0"/>
          <w:marRight w:val="0"/>
          <w:marTop w:val="0"/>
          <w:marBottom w:val="0"/>
          <w:divBdr>
            <w:top w:val="none" w:sz="0" w:space="0" w:color="auto"/>
            <w:left w:val="none" w:sz="0" w:space="0" w:color="auto"/>
            <w:bottom w:val="none" w:sz="0" w:space="0" w:color="auto"/>
            <w:right w:val="none" w:sz="0" w:space="0" w:color="auto"/>
          </w:divBdr>
        </w:div>
        <w:div w:id="1695781480">
          <w:marLeft w:val="0"/>
          <w:marRight w:val="0"/>
          <w:marTop w:val="0"/>
          <w:marBottom w:val="0"/>
          <w:divBdr>
            <w:top w:val="none" w:sz="0" w:space="0" w:color="auto"/>
            <w:left w:val="none" w:sz="0" w:space="0" w:color="auto"/>
            <w:bottom w:val="none" w:sz="0" w:space="0" w:color="auto"/>
            <w:right w:val="none" w:sz="0" w:space="0" w:color="auto"/>
          </w:divBdr>
        </w:div>
        <w:div w:id="1695783319">
          <w:marLeft w:val="0"/>
          <w:marRight w:val="0"/>
          <w:marTop w:val="0"/>
          <w:marBottom w:val="0"/>
          <w:divBdr>
            <w:top w:val="none" w:sz="0" w:space="0" w:color="auto"/>
            <w:left w:val="none" w:sz="0" w:space="0" w:color="auto"/>
            <w:bottom w:val="none" w:sz="0" w:space="0" w:color="auto"/>
            <w:right w:val="none" w:sz="0" w:space="0" w:color="auto"/>
          </w:divBdr>
        </w:div>
        <w:div w:id="1695783894">
          <w:marLeft w:val="0"/>
          <w:marRight w:val="0"/>
          <w:marTop w:val="0"/>
          <w:marBottom w:val="0"/>
          <w:divBdr>
            <w:top w:val="none" w:sz="0" w:space="0" w:color="auto"/>
            <w:left w:val="none" w:sz="0" w:space="0" w:color="auto"/>
            <w:bottom w:val="none" w:sz="0" w:space="0" w:color="auto"/>
            <w:right w:val="none" w:sz="0" w:space="0" w:color="auto"/>
          </w:divBdr>
        </w:div>
        <w:div w:id="1695783991">
          <w:marLeft w:val="0"/>
          <w:marRight w:val="0"/>
          <w:marTop w:val="0"/>
          <w:marBottom w:val="0"/>
          <w:divBdr>
            <w:top w:val="none" w:sz="0" w:space="0" w:color="auto"/>
            <w:left w:val="none" w:sz="0" w:space="0" w:color="auto"/>
            <w:bottom w:val="none" w:sz="0" w:space="0" w:color="auto"/>
            <w:right w:val="none" w:sz="0" w:space="0" w:color="auto"/>
          </w:divBdr>
        </w:div>
        <w:div w:id="1695784089">
          <w:marLeft w:val="0"/>
          <w:marRight w:val="0"/>
          <w:marTop w:val="0"/>
          <w:marBottom w:val="0"/>
          <w:divBdr>
            <w:top w:val="none" w:sz="0" w:space="0" w:color="auto"/>
            <w:left w:val="none" w:sz="0" w:space="0" w:color="auto"/>
            <w:bottom w:val="none" w:sz="0" w:space="0" w:color="auto"/>
            <w:right w:val="none" w:sz="0" w:space="0" w:color="auto"/>
          </w:divBdr>
        </w:div>
        <w:div w:id="1695785433">
          <w:marLeft w:val="0"/>
          <w:marRight w:val="0"/>
          <w:marTop w:val="0"/>
          <w:marBottom w:val="0"/>
          <w:divBdr>
            <w:top w:val="none" w:sz="0" w:space="0" w:color="auto"/>
            <w:left w:val="none" w:sz="0" w:space="0" w:color="auto"/>
            <w:bottom w:val="none" w:sz="0" w:space="0" w:color="auto"/>
            <w:right w:val="none" w:sz="0" w:space="0" w:color="auto"/>
          </w:divBdr>
        </w:div>
        <w:div w:id="1695785987">
          <w:marLeft w:val="0"/>
          <w:marRight w:val="0"/>
          <w:marTop w:val="0"/>
          <w:marBottom w:val="0"/>
          <w:divBdr>
            <w:top w:val="none" w:sz="0" w:space="0" w:color="auto"/>
            <w:left w:val="none" w:sz="0" w:space="0" w:color="auto"/>
            <w:bottom w:val="none" w:sz="0" w:space="0" w:color="auto"/>
            <w:right w:val="none" w:sz="0" w:space="0" w:color="auto"/>
          </w:divBdr>
        </w:div>
      </w:divsChild>
    </w:div>
    <w:div w:id="1695775534">
      <w:marLeft w:val="0"/>
      <w:marRight w:val="0"/>
      <w:marTop w:val="0"/>
      <w:marBottom w:val="0"/>
      <w:divBdr>
        <w:top w:val="none" w:sz="0" w:space="0" w:color="auto"/>
        <w:left w:val="none" w:sz="0" w:space="0" w:color="auto"/>
        <w:bottom w:val="none" w:sz="0" w:space="0" w:color="auto"/>
        <w:right w:val="none" w:sz="0" w:space="0" w:color="auto"/>
      </w:divBdr>
    </w:div>
    <w:div w:id="1695775535">
      <w:marLeft w:val="0"/>
      <w:marRight w:val="0"/>
      <w:marTop w:val="0"/>
      <w:marBottom w:val="0"/>
      <w:divBdr>
        <w:top w:val="none" w:sz="0" w:space="0" w:color="auto"/>
        <w:left w:val="none" w:sz="0" w:space="0" w:color="auto"/>
        <w:bottom w:val="none" w:sz="0" w:space="0" w:color="auto"/>
        <w:right w:val="none" w:sz="0" w:space="0" w:color="auto"/>
      </w:divBdr>
    </w:div>
    <w:div w:id="1695775556">
      <w:marLeft w:val="0"/>
      <w:marRight w:val="0"/>
      <w:marTop w:val="0"/>
      <w:marBottom w:val="0"/>
      <w:divBdr>
        <w:top w:val="none" w:sz="0" w:space="0" w:color="auto"/>
        <w:left w:val="none" w:sz="0" w:space="0" w:color="auto"/>
        <w:bottom w:val="none" w:sz="0" w:space="0" w:color="auto"/>
        <w:right w:val="none" w:sz="0" w:space="0" w:color="auto"/>
      </w:divBdr>
    </w:div>
    <w:div w:id="1695775560">
      <w:marLeft w:val="0"/>
      <w:marRight w:val="0"/>
      <w:marTop w:val="0"/>
      <w:marBottom w:val="0"/>
      <w:divBdr>
        <w:top w:val="none" w:sz="0" w:space="0" w:color="auto"/>
        <w:left w:val="none" w:sz="0" w:space="0" w:color="auto"/>
        <w:bottom w:val="none" w:sz="0" w:space="0" w:color="auto"/>
        <w:right w:val="none" w:sz="0" w:space="0" w:color="auto"/>
      </w:divBdr>
      <w:divsChild>
        <w:div w:id="1695780237">
          <w:marLeft w:val="0"/>
          <w:marRight w:val="0"/>
          <w:marTop w:val="0"/>
          <w:marBottom w:val="0"/>
          <w:divBdr>
            <w:top w:val="none" w:sz="0" w:space="0" w:color="auto"/>
            <w:left w:val="none" w:sz="0" w:space="0" w:color="auto"/>
            <w:bottom w:val="none" w:sz="0" w:space="0" w:color="auto"/>
            <w:right w:val="none" w:sz="0" w:space="0" w:color="auto"/>
          </w:divBdr>
          <w:divsChild>
            <w:div w:id="16957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561">
      <w:marLeft w:val="0"/>
      <w:marRight w:val="0"/>
      <w:marTop w:val="0"/>
      <w:marBottom w:val="0"/>
      <w:divBdr>
        <w:top w:val="none" w:sz="0" w:space="0" w:color="auto"/>
        <w:left w:val="none" w:sz="0" w:space="0" w:color="auto"/>
        <w:bottom w:val="none" w:sz="0" w:space="0" w:color="auto"/>
        <w:right w:val="none" w:sz="0" w:space="0" w:color="auto"/>
      </w:divBdr>
    </w:div>
    <w:div w:id="1695775586">
      <w:marLeft w:val="0"/>
      <w:marRight w:val="0"/>
      <w:marTop w:val="0"/>
      <w:marBottom w:val="0"/>
      <w:divBdr>
        <w:top w:val="none" w:sz="0" w:space="0" w:color="auto"/>
        <w:left w:val="none" w:sz="0" w:space="0" w:color="auto"/>
        <w:bottom w:val="none" w:sz="0" w:space="0" w:color="auto"/>
        <w:right w:val="none" w:sz="0" w:space="0" w:color="auto"/>
      </w:divBdr>
      <w:divsChild>
        <w:div w:id="1695769242">
          <w:marLeft w:val="0"/>
          <w:marRight w:val="0"/>
          <w:marTop w:val="0"/>
          <w:marBottom w:val="0"/>
          <w:divBdr>
            <w:top w:val="none" w:sz="0" w:space="0" w:color="auto"/>
            <w:left w:val="none" w:sz="0" w:space="0" w:color="auto"/>
            <w:bottom w:val="none" w:sz="0" w:space="0" w:color="auto"/>
            <w:right w:val="none" w:sz="0" w:space="0" w:color="auto"/>
          </w:divBdr>
          <w:divsChild>
            <w:div w:id="1695777465">
              <w:marLeft w:val="0"/>
              <w:marRight w:val="0"/>
              <w:marTop w:val="0"/>
              <w:marBottom w:val="0"/>
              <w:divBdr>
                <w:top w:val="none" w:sz="0" w:space="0" w:color="auto"/>
                <w:left w:val="none" w:sz="0" w:space="0" w:color="auto"/>
                <w:bottom w:val="none" w:sz="0" w:space="0" w:color="auto"/>
                <w:right w:val="none" w:sz="0" w:space="0" w:color="auto"/>
              </w:divBdr>
              <w:divsChild>
                <w:div w:id="16957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5590">
      <w:marLeft w:val="0"/>
      <w:marRight w:val="0"/>
      <w:marTop w:val="0"/>
      <w:marBottom w:val="0"/>
      <w:divBdr>
        <w:top w:val="none" w:sz="0" w:space="0" w:color="auto"/>
        <w:left w:val="none" w:sz="0" w:space="0" w:color="auto"/>
        <w:bottom w:val="none" w:sz="0" w:space="0" w:color="auto"/>
        <w:right w:val="none" w:sz="0" w:space="0" w:color="auto"/>
      </w:divBdr>
    </w:div>
    <w:div w:id="1695775592">
      <w:marLeft w:val="0"/>
      <w:marRight w:val="0"/>
      <w:marTop w:val="0"/>
      <w:marBottom w:val="0"/>
      <w:divBdr>
        <w:top w:val="none" w:sz="0" w:space="0" w:color="auto"/>
        <w:left w:val="none" w:sz="0" w:space="0" w:color="auto"/>
        <w:bottom w:val="none" w:sz="0" w:space="0" w:color="auto"/>
        <w:right w:val="none" w:sz="0" w:space="0" w:color="auto"/>
      </w:divBdr>
    </w:div>
    <w:div w:id="1695775593">
      <w:marLeft w:val="0"/>
      <w:marRight w:val="0"/>
      <w:marTop w:val="0"/>
      <w:marBottom w:val="0"/>
      <w:divBdr>
        <w:top w:val="none" w:sz="0" w:space="0" w:color="auto"/>
        <w:left w:val="none" w:sz="0" w:space="0" w:color="auto"/>
        <w:bottom w:val="none" w:sz="0" w:space="0" w:color="auto"/>
        <w:right w:val="none" w:sz="0" w:space="0" w:color="auto"/>
      </w:divBdr>
    </w:div>
    <w:div w:id="1695775599">
      <w:marLeft w:val="0"/>
      <w:marRight w:val="0"/>
      <w:marTop w:val="0"/>
      <w:marBottom w:val="0"/>
      <w:divBdr>
        <w:top w:val="none" w:sz="0" w:space="0" w:color="auto"/>
        <w:left w:val="none" w:sz="0" w:space="0" w:color="auto"/>
        <w:bottom w:val="none" w:sz="0" w:space="0" w:color="auto"/>
        <w:right w:val="none" w:sz="0" w:space="0" w:color="auto"/>
      </w:divBdr>
    </w:div>
    <w:div w:id="1695775600">
      <w:marLeft w:val="0"/>
      <w:marRight w:val="0"/>
      <w:marTop w:val="0"/>
      <w:marBottom w:val="0"/>
      <w:divBdr>
        <w:top w:val="none" w:sz="0" w:space="0" w:color="auto"/>
        <w:left w:val="none" w:sz="0" w:space="0" w:color="auto"/>
        <w:bottom w:val="none" w:sz="0" w:space="0" w:color="auto"/>
        <w:right w:val="none" w:sz="0" w:space="0" w:color="auto"/>
      </w:divBdr>
    </w:div>
    <w:div w:id="1695775605">
      <w:marLeft w:val="0"/>
      <w:marRight w:val="0"/>
      <w:marTop w:val="0"/>
      <w:marBottom w:val="0"/>
      <w:divBdr>
        <w:top w:val="none" w:sz="0" w:space="0" w:color="auto"/>
        <w:left w:val="none" w:sz="0" w:space="0" w:color="auto"/>
        <w:bottom w:val="none" w:sz="0" w:space="0" w:color="auto"/>
        <w:right w:val="none" w:sz="0" w:space="0" w:color="auto"/>
      </w:divBdr>
    </w:div>
    <w:div w:id="1695775622">
      <w:marLeft w:val="0"/>
      <w:marRight w:val="0"/>
      <w:marTop w:val="0"/>
      <w:marBottom w:val="0"/>
      <w:divBdr>
        <w:top w:val="none" w:sz="0" w:space="0" w:color="auto"/>
        <w:left w:val="none" w:sz="0" w:space="0" w:color="auto"/>
        <w:bottom w:val="none" w:sz="0" w:space="0" w:color="auto"/>
        <w:right w:val="none" w:sz="0" w:space="0" w:color="auto"/>
      </w:divBdr>
      <w:divsChild>
        <w:div w:id="1695771654">
          <w:marLeft w:val="0"/>
          <w:marRight w:val="0"/>
          <w:marTop w:val="0"/>
          <w:marBottom w:val="0"/>
          <w:divBdr>
            <w:top w:val="none" w:sz="0" w:space="0" w:color="auto"/>
            <w:left w:val="none" w:sz="0" w:space="0" w:color="auto"/>
            <w:bottom w:val="none" w:sz="0" w:space="0" w:color="auto"/>
            <w:right w:val="none" w:sz="0" w:space="0" w:color="auto"/>
          </w:divBdr>
          <w:divsChild>
            <w:div w:id="16957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626">
      <w:marLeft w:val="0"/>
      <w:marRight w:val="0"/>
      <w:marTop w:val="0"/>
      <w:marBottom w:val="0"/>
      <w:divBdr>
        <w:top w:val="none" w:sz="0" w:space="0" w:color="auto"/>
        <w:left w:val="none" w:sz="0" w:space="0" w:color="auto"/>
        <w:bottom w:val="none" w:sz="0" w:space="0" w:color="auto"/>
        <w:right w:val="none" w:sz="0" w:space="0" w:color="auto"/>
      </w:divBdr>
    </w:div>
    <w:div w:id="1695775648">
      <w:marLeft w:val="0"/>
      <w:marRight w:val="0"/>
      <w:marTop w:val="0"/>
      <w:marBottom w:val="0"/>
      <w:divBdr>
        <w:top w:val="none" w:sz="0" w:space="0" w:color="auto"/>
        <w:left w:val="none" w:sz="0" w:space="0" w:color="auto"/>
        <w:bottom w:val="none" w:sz="0" w:space="0" w:color="auto"/>
        <w:right w:val="none" w:sz="0" w:space="0" w:color="auto"/>
      </w:divBdr>
    </w:div>
    <w:div w:id="1695775651">
      <w:marLeft w:val="0"/>
      <w:marRight w:val="0"/>
      <w:marTop w:val="0"/>
      <w:marBottom w:val="0"/>
      <w:divBdr>
        <w:top w:val="none" w:sz="0" w:space="0" w:color="auto"/>
        <w:left w:val="none" w:sz="0" w:space="0" w:color="auto"/>
        <w:bottom w:val="none" w:sz="0" w:space="0" w:color="auto"/>
        <w:right w:val="none" w:sz="0" w:space="0" w:color="auto"/>
      </w:divBdr>
    </w:div>
    <w:div w:id="1695775653">
      <w:marLeft w:val="0"/>
      <w:marRight w:val="0"/>
      <w:marTop w:val="0"/>
      <w:marBottom w:val="0"/>
      <w:divBdr>
        <w:top w:val="none" w:sz="0" w:space="0" w:color="auto"/>
        <w:left w:val="none" w:sz="0" w:space="0" w:color="auto"/>
        <w:bottom w:val="none" w:sz="0" w:space="0" w:color="auto"/>
        <w:right w:val="none" w:sz="0" w:space="0" w:color="auto"/>
      </w:divBdr>
    </w:div>
    <w:div w:id="1695775657">
      <w:marLeft w:val="0"/>
      <w:marRight w:val="0"/>
      <w:marTop w:val="0"/>
      <w:marBottom w:val="0"/>
      <w:divBdr>
        <w:top w:val="none" w:sz="0" w:space="0" w:color="auto"/>
        <w:left w:val="none" w:sz="0" w:space="0" w:color="auto"/>
        <w:bottom w:val="none" w:sz="0" w:space="0" w:color="auto"/>
        <w:right w:val="none" w:sz="0" w:space="0" w:color="auto"/>
      </w:divBdr>
    </w:div>
    <w:div w:id="1695775662">
      <w:marLeft w:val="0"/>
      <w:marRight w:val="0"/>
      <w:marTop w:val="0"/>
      <w:marBottom w:val="0"/>
      <w:divBdr>
        <w:top w:val="none" w:sz="0" w:space="0" w:color="auto"/>
        <w:left w:val="none" w:sz="0" w:space="0" w:color="auto"/>
        <w:bottom w:val="none" w:sz="0" w:space="0" w:color="auto"/>
        <w:right w:val="none" w:sz="0" w:space="0" w:color="auto"/>
      </w:divBdr>
      <w:divsChild>
        <w:div w:id="1695769596">
          <w:marLeft w:val="0"/>
          <w:marRight w:val="0"/>
          <w:marTop w:val="0"/>
          <w:marBottom w:val="0"/>
          <w:divBdr>
            <w:top w:val="none" w:sz="0" w:space="0" w:color="auto"/>
            <w:left w:val="none" w:sz="0" w:space="0" w:color="auto"/>
            <w:bottom w:val="none" w:sz="0" w:space="0" w:color="auto"/>
            <w:right w:val="none" w:sz="0" w:space="0" w:color="auto"/>
          </w:divBdr>
        </w:div>
        <w:div w:id="1695774087">
          <w:marLeft w:val="0"/>
          <w:marRight w:val="0"/>
          <w:marTop w:val="0"/>
          <w:marBottom w:val="0"/>
          <w:divBdr>
            <w:top w:val="none" w:sz="0" w:space="0" w:color="auto"/>
            <w:left w:val="none" w:sz="0" w:space="0" w:color="auto"/>
            <w:bottom w:val="none" w:sz="0" w:space="0" w:color="auto"/>
            <w:right w:val="none" w:sz="0" w:space="0" w:color="auto"/>
          </w:divBdr>
        </w:div>
        <w:div w:id="1695775005">
          <w:marLeft w:val="0"/>
          <w:marRight w:val="0"/>
          <w:marTop w:val="0"/>
          <w:marBottom w:val="0"/>
          <w:divBdr>
            <w:top w:val="none" w:sz="0" w:space="0" w:color="auto"/>
            <w:left w:val="none" w:sz="0" w:space="0" w:color="auto"/>
            <w:bottom w:val="none" w:sz="0" w:space="0" w:color="auto"/>
            <w:right w:val="none" w:sz="0" w:space="0" w:color="auto"/>
          </w:divBdr>
        </w:div>
        <w:div w:id="1695778164">
          <w:marLeft w:val="0"/>
          <w:marRight w:val="0"/>
          <w:marTop w:val="0"/>
          <w:marBottom w:val="0"/>
          <w:divBdr>
            <w:top w:val="none" w:sz="0" w:space="0" w:color="auto"/>
            <w:left w:val="none" w:sz="0" w:space="0" w:color="auto"/>
            <w:bottom w:val="none" w:sz="0" w:space="0" w:color="auto"/>
            <w:right w:val="none" w:sz="0" w:space="0" w:color="auto"/>
          </w:divBdr>
        </w:div>
        <w:div w:id="1695782458">
          <w:marLeft w:val="0"/>
          <w:marRight w:val="0"/>
          <w:marTop w:val="0"/>
          <w:marBottom w:val="0"/>
          <w:divBdr>
            <w:top w:val="none" w:sz="0" w:space="0" w:color="auto"/>
            <w:left w:val="none" w:sz="0" w:space="0" w:color="auto"/>
            <w:bottom w:val="none" w:sz="0" w:space="0" w:color="auto"/>
            <w:right w:val="none" w:sz="0" w:space="0" w:color="auto"/>
          </w:divBdr>
        </w:div>
        <w:div w:id="1695785255">
          <w:marLeft w:val="0"/>
          <w:marRight w:val="0"/>
          <w:marTop w:val="0"/>
          <w:marBottom w:val="0"/>
          <w:divBdr>
            <w:top w:val="none" w:sz="0" w:space="0" w:color="auto"/>
            <w:left w:val="none" w:sz="0" w:space="0" w:color="auto"/>
            <w:bottom w:val="none" w:sz="0" w:space="0" w:color="auto"/>
            <w:right w:val="none" w:sz="0" w:space="0" w:color="auto"/>
          </w:divBdr>
        </w:div>
        <w:div w:id="1695785741">
          <w:marLeft w:val="0"/>
          <w:marRight w:val="0"/>
          <w:marTop w:val="0"/>
          <w:marBottom w:val="0"/>
          <w:divBdr>
            <w:top w:val="none" w:sz="0" w:space="0" w:color="auto"/>
            <w:left w:val="none" w:sz="0" w:space="0" w:color="auto"/>
            <w:bottom w:val="none" w:sz="0" w:space="0" w:color="auto"/>
            <w:right w:val="none" w:sz="0" w:space="0" w:color="auto"/>
          </w:divBdr>
        </w:div>
      </w:divsChild>
    </w:div>
    <w:div w:id="1695775671">
      <w:marLeft w:val="0"/>
      <w:marRight w:val="0"/>
      <w:marTop w:val="0"/>
      <w:marBottom w:val="0"/>
      <w:divBdr>
        <w:top w:val="none" w:sz="0" w:space="0" w:color="auto"/>
        <w:left w:val="none" w:sz="0" w:space="0" w:color="auto"/>
        <w:bottom w:val="none" w:sz="0" w:space="0" w:color="auto"/>
        <w:right w:val="none" w:sz="0" w:space="0" w:color="auto"/>
      </w:divBdr>
    </w:div>
    <w:div w:id="1695775685">
      <w:marLeft w:val="0"/>
      <w:marRight w:val="0"/>
      <w:marTop w:val="0"/>
      <w:marBottom w:val="0"/>
      <w:divBdr>
        <w:top w:val="none" w:sz="0" w:space="0" w:color="auto"/>
        <w:left w:val="none" w:sz="0" w:space="0" w:color="auto"/>
        <w:bottom w:val="none" w:sz="0" w:space="0" w:color="auto"/>
        <w:right w:val="none" w:sz="0" w:space="0" w:color="auto"/>
      </w:divBdr>
      <w:divsChild>
        <w:div w:id="1695784984">
          <w:marLeft w:val="0"/>
          <w:marRight w:val="0"/>
          <w:marTop w:val="0"/>
          <w:marBottom w:val="0"/>
          <w:divBdr>
            <w:top w:val="none" w:sz="0" w:space="0" w:color="auto"/>
            <w:left w:val="none" w:sz="0" w:space="0" w:color="auto"/>
            <w:bottom w:val="none" w:sz="0" w:space="0" w:color="auto"/>
            <w:right w:val="none" w:sz="0" w:space="0" w:color="auto"/>
          </w:divBdr>
          <w:divsChild>
            <w:div w:id="16957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691">
      <w:marLeft w:val="0"/>
      <w:marRight w:val="0"/>
      <w:marTop w:val="0"/>
      <w:marBottom w:val="0"/>
      <w:divBdr>
        <w:top w:val="none" w:sz="0" w:space="0" w:color="auto"/>
        <w:left w:val="none" w:sz="0" w:space="0" w:color="auto"/>
        <w:bottom w:val="none" w:sz="0" w:space="0" w:color="auto"/>
        <w:right w:val="none" w:sz="0" w:space="0" w:color="auto"/>
      </w:divBdr>
    </w:div>
    <w:div w:id="1695775707">
      <w:marLeft w:val="0"/>
      <w:marRight w:val="0"/>
      <w:marTop w:val="0"/>
      <w:marBottom w:val="0"/>
      <w:divBdr>
        <w:top w:val="none" w:sz="0" w:space="0" w:color="auto"/>
        <w:left w:val="none" w:sz="0" w:space="0" w:color="auto"/>
        <w:bottom w:val="none" w:sz="0" w:space="0" w:color="auto"/>
        <w:right w:val="none" w:sz="0" w:space="0" w:color="auto"/>
      </w:divBdr>
    </w:div>
    <w:div w:id="1695775710">
      <w:marLeft w:val="0"/>
      <w:marRight w:val="0"/>
      <w:marTop w:val="0"/>
      <w:marBottom w:val="0"/>
      <w:divBdr>
        <w:top w:val="none" w:sz="0" w:space="0" w:color="auto"/>
        <w:left w:val="none" w:sz="0" w:space="0" w:color="auto"/>
        <w:bottom w:val="none" w:sz="0" w:space="0" w:color="auto"/>
        <w:right w:val="none" w:sz="0" w:space="0" w:color="auto"/>
      </w:divBdr>
    </w:div>
    <w:div w:id="1695775716">
      <w:marLeft w:val="0"/>
      <w:marRight w:val="0"/>
      <w:marTop w:val="0"/>
      <w:marBottom w:val="0"/>
      <w:divBdr>
        <w:top w:val="none" w:sz="0" w:space="0" w:color="auto"/>
        <w:left w:val="none" w:sz="0" w:space="0" w:color="auto"/>
        <w:bottom w:val="none" w:sz="0" w:space="0" w:color="auto"/>
        <w:right w:val="none" w:sz="0" w:space="0" w:color="auto"/>
      </w:divBdr>
    </w:div>
    <w:div w:id="1695775718">
      <w:marLeft w:val="0"/>
      <w:marRight w:val="0"/>
      <w:marTop w:val="0"/>
      <w:marBottom w:val="0"/>
      <w:divBdr>
        <w:top w:val="none" w:sz="0" w:space="0" w:color="auto"/>
        <w:left w:val="none" w:sz="0" w:space="0" w:color="auto"/>
        <w:bottom w:val="none" w:sz="0" w:space="0" w:color="auto"/>
        <w:right w:val="none" w:sz="0" w:space="0" w:color="auto"/>
      </w:divBdr>
    </w:div>
    <w:div w:id="1695775730">
      <w:marLeft w:val="0"/>
      <w:marRight w:val="0"/>
      <w:marTop w:val="0"/>
      <w:marBottom w:val="0"/>
      <w:divBdr>
        <w:top w:val="none" w:sz="0" w:space="0" w:color="auto"/>
        <w:left w:val="none" w:sz="0" w:space="0" w:color="auto"/>
        <w:bottom w:val="none" w:sz="0" w:space="0" w:color="auto"/>
        <w:right w:val="none" w:sz="0" w:space="0" w:color="auto"/>
      </w:divBdr>
    </w:div>
    <w:div w:id="1695775731">
      <w:marLeft w:val="0"/>
      <w:marRight w:val="0"/>
      <w:marTop w:val="0"/>
      <w:marBottom w:val="0"/>
      <w:divBdr>
        <w:top w:val="none" w:sz="0" w:space="0" w:color="auto"/>
        <w:left w:val="none" w:sz="0" w:space="0" w:color="auto"/>
        <w:bottom w:val="none" w:sz="0" w:space="0" w:color="auto"/>
        <w:right w:val="none" w:sz="0" w:space="0" w:color="auto"/>
      </w:divBdr>
    </w:div>
    <w:div w:id="1695775741">
      <w:marLeft w:val="0"/>
      <w:marRight w:val="0"/>
      <w:marTop w:val="0"/>
      <w:marBottom w:val="0"/>
      <w:divBdr>
        <w:top w:val="none" w:sz="0" w:space="0" w:color="auto"/>
        <w:left w:val="none" w:sz="0" w:space="0" w:color="auto"/>
        <w:bottom w:val="none" w:sz="0" w:space="0" w:color="auto"/>
        <w:right w:val="none" w:sz="0" w:space="0" w:color="auto"/>
      </w:divBdr>
      <w:divsChild>
        <w:div w:id="1695781860">
          <w:marLeft w:val="0"/>
          <w:marRight w:val="0"/>
          <w:marTop w:val="0"/>
          <w:marBottom w:val="0"/>
          <w:divBdr>
            <w:top w:val="none" w:sz="0" w:space="0" w:color="auto"/>
            <w:left w:val="none" w:sz="0" w:space="0" w:color="auto"/>
            <w:bottom w:val="none" w:sz="0" w:space="0" w:color="auto"/>
            <w:right w:val="none" w:sz="0" w:space="0" w:color="auto"/>
          </w:divBdr>
          <w:divsChild>
            <w:div w:id="1695781067">
              <w:marLeft w:val="0"/>
              <w:marRight w:val="0"/>
              <w:marTop w:val="0"/>
              <w:marBottom w:val="0"/>
              <w:divBdr>
                <w:top w:val="none" w:sz="0" w:space="0" w:color="auto"/>
                <w:left w:val="none" w:sz="0" w:space="0" w:color="auto"/>
                <w:bottom w:val="none" w:sz="0" w:space="0" w:color="auto"/>
                <w:right w:val="none" w:sz="0" w:space="0" w:color="auto"/>
              </w:divBdr>
              <w:divsChild>
                <w:div w:id="1695768046">
                  <w:marLeft w:val="0"/>
                  <w:marRight w:val="0"/>
                  <w:marTop w:val="0"/>
                  <w:marBottom w:val="0"/>
                  <w:divBdr>
                    <w:top w:val="none" w:sz="0" w:space="0" w:color="auto"/>
                    <w:left w:val="none" w:sz="0" w:space="0" w:color="auto"/>
                    <w:bottom w:val="none" w:sz="0" w:space="0" w:color="auto"/>
                    <w:right w:val="none" w:sz="0" w:space="0" w:color="auto"/>
                  </w:divBdr>
                </w:div>
                <w:div w:id="1695768268">
                  <w:marLeft w:val="0"/>
                  <w:marRight w:val="0"/>
                  <w:marTop w:val="0"/>
                  <w:marBottom w:val="0"/>
                  <w:divBdr>
                    <w:top w:val="none" w:sz="0" w:space="0" w:color="auto"/>
                    <w:left w:val="none" w:sz="0" w:space="0" w:color="auto"/>
                    <w:bottom w:val="none" w:sz="0" w:space="0" w:color="auto"/>
                    <w:right w:val="none" w:sz="0" w:space="0" w:color="auto"/>
                  </w:divBdr>
                </w:div>
                <w:div w:id="1695768580">
                  <w:marLeft w:val="0"/>
                  <w:marRight w:val="0"/>
                  <w:marTop w:val="0"/>
                  <w:marBottom w:val="0"/>
                  <w:divBdr>
                    <w:top w:val="none" w:sz="0" w:space="0" w:color="auto"/>
                    <w:left w:val="none" w:sz="0" w:space="0" w:color="auto"/>
                    <w:bottom w:val="none" w:sz="0" w:space="0" w:color="auto"/>
                    <w:right w:val="none" w:sz="0" w:space="0" w:color="auto"/>
                  </w:divBdr>
                </w:div>
                <w:div w:id="1695771858">
                  <w:marLeft w:val="0"/>
                  <w:marRight w:val="0"/>
                  <w:marTop w:val="0"/>
                  <w:marBottom w:val="0"/>
                  <w:divBdr>
                    <w:top w:val="none" w:sz="0" w:space="0" w:color="auto"/>
                    <w:left w:val="none" w:sz="0" w:space="0" w:color="auto"/>
                    <w:bottom w:val="none" w:sz="0" w:space="0" w:color="auto"/>
                    <w:right w:val="none" w:sz="0" w:space="0" w:color="auto"/>
                  </w:divBdr>
                </w:div>
                <w:div w:id="1695772897">
                  <w:marLeft w:val="0"/>
                  <w:marRight w:val="0"/>
                  <w:marTop w:val="0"/>
                  <w:marBottom w:val="0"/>
                  <w:divBdr>
                    <w:top w:val="none" w:sz="0" w:space="0" w:color="auto"/>
                    <w:left w:val="none" w:sz="0" w:space="0" w:color="auto"/>
                    <w:bottom w:val="none" w:sz="0" w:space="0" w:color="auto"/>
                    <w:right w:val="none" w:sz="0" w:space="0" w:color="auto"/>
                  </w:divBdr>
                </w:div>
                <w:div w:id="1695773746">
                  <w:marLeft w:val="0"/>
                  <w:marRight w:val="0"/>
                  <w:marTop w:val="0"/>
                  <w:marBottom w:val="0"/>
                  <w:divBdr>
                    <w:top w:val="none" w:sz="0" w:space="0" w:color="auto"/>
                    <w:left w:val="none" w:sz="0" w:space="0" w:color="auto"/>
                    <w:bottom w:val="none" w:sz="0" w:space="0" w:color="auto"/>
                    <w:right w:val="none" w:sz="0" w:space="0" w:color="auto"/>
                  </w:divBdr>
                </w:div>
                <w:div w:id="1695775638">
                  <w:marLeft w:val="0"/>
                  <w:marRight w:val="0"/>
                  <w:marTop w:val="0"/>
                  <w:marBottom w:val="0"/>
                  <w:divBdr>
                    <w:top w:val="none" w:sz="0" w:space="0" w:color="auto"/>
                    <w:left w:val="none" w:sz="0" w:space="0" w:color="auto"/>
                    <w:bottom w:val="none" w:sz="0" w:space="0" w:color="auto"/>
                    <w:right w:val="none" w:sz="0" w:space="0" w:color="auto"/>
                  </w:divBdr>
                </w:div>
                <w:div w:id="1695775970">
                  <w:marLeft w:val="0"/>
                  <w:marRight w:val="0"/>
                  <w:marTop w:val="0"/>
                  <w:marBottom w:val="0"/>
                  <w:divBdr>
                    <w:top w:val="none" w:sz="0" w:space="0" w:color="auto"/>
                    <w:left w:val="none" w:sz="0" w:space="0" w:color="auto"/>
                    <w:bottom w:val="none" w:sz="0" w:space="0" w:color="auto"/>
                    <w:right w:val="none" w:sz="0" w:space="0" w:color="auto"/>
                  </w:divBdr>
                </w:div>
                <w:div w:id="1695777375">
                  <w:marLeft w:val="0"/>
                  <w:marRight w:val="0"/>
                  <w:marTop w:val="0"/>
                  <w:marBottom w:val="0"/>
                  <w:divBdr>
                    <w:top w:val="none" w:sz="0" w:space="0" w:color="auto"/>
                    <w:left w:val="none" w:sz="0" w:space="0" w:color="auto"/>
                    <w:bottom w:val="none" w:sz="0" w:space="0" w:color="auto"/>
                    <w:right w:val="none" w:sz="0" w:space="0" w:color="auto"/>
                  </w:divBdr>
                </w:div>
                <w:div w:id="1695777914">
                  <w:marLeft w:val="0"/>
                  <w:marRight w:val="0"/>
                  <w:marTop w:val="0"/>
                  <w:marBottom w:val="0"/>
                  <w:divBdr>
                    <w:top w:val="none" w:sz="0" w:space="0" w:color="auto"/>
                    <w:left w:val="none" w:sz="0" w:space="0" w:color="auto"/>
                    <w:bottom w:val="none" w:sz="0" w:space="0" w:color="auto"/>
                    <w:right w:val="none" w:sz="0" w:space="0" w:color="auto"/>
                  </w:divBdr>
                </w:div>
                <w:div w:id="1695778364">
                  <w:marLeft w:val="0"/>
                  <w:marRight w:val="0"/>
                  <w:marTop w:val="0"/>
                  <w:marBottom w:val="0"/>
                  <w:divBdr>
                    <w:top w:val="none" w:sz="0" w:space="0" w:color="auto"/>
                    <w:left w:val="none" w:sz="0" w:space="0" w:color="auto"/>
                    <w:bottom w:val="none" w:sz="0" w:space="0" w:color="auto"/>
                    <w:right w:val="none" w:sz="0" w:space="0" w:color="auto"/>
                  </w:divBdr>
                </w:div>
                <w:div w:id="1695779844">
                  <w:marLeft w:val="0"/>
                  <w:marRight w:val="0"/>
                  <w:marTop w:val="0"/>
                  <w:marBottom w:val="0"/>
                  <w:divBdr>
                    <w:top w:val="none" w:sz="0" w:space="0" w:color="auto"/>
                    <w:left w:val="none" w:sz="0" w:space="0" w:color="auto"/>
                    <w:bottom w:val="none" w:sz="0" w:space="0" w:color="auto"/>
                    <w:right w:val="none" w:sz="0" w:space="0" w:color="auto"/>
                  </w:divBdr>
                </w:div>
                <w:div w:id="1695781416">
                  <w:marLeft w:val="0"/>
                  <w:marRight w:val="0"/>
                  <w:marTop w:val="0"/>
                  <w:marBottom w:val="0"/>
                  <w:divBdr>
                    <w:top w:val="none" w:sz="0" w:space="0" w:color="auto"/>
                    <w:left w:val="none" w:sz="0" w:space="0" w:color="auto"/>
                    <w:bottom w:val="none" w:sz="0" w:space="0" w:color="auto"/>
                    <w:right w:val="none" w:sz="0" w:space="0" w:color="auto"/>
                  </w:divBdr>
                </w:div>
                <w:div w:id="1695782229">
                  <w:marLeft w:val="0"/>
                  <w:marRight w:val="0"/>
                  <w:marTop w:val="0"/>
                  <w:marBottom w:val="0"/>
                  <w:divBdr>
                    <w:top w:val="none" w:sz="0" w:space="0" w:color="auto"/>
                    <w:left w:val="none" w:sz="0" w:space="0" w:color="auto"/>
                    <w:bottom w:val="none" w:sz="0" w:space="0" w:color="auto"/>
                    <w:right w:val="none" w:sz="0" w:space="0" w:color="auto"/>
                  </w:divBdr>
                </w:div>
                <w:div w:id="1695782623">
                  <w:marLeft w:val="0"/>
                  <w:marRight w:val="0"/>
                  <w:marTop w:val="0"/>
                  <w:marBottom w:val="0"/>
                  <w:divBdr>
                    <w:top w:val="none" w:sz="0" w:space="0" w:color="auto"/>
                    <w:left w:val="none" w:sz="0" w:space="0" w:color="auto"/>
                    <w:bottom w:val="none" w:sz="0" w:space="0" w:color="auto"/>
                    <w:right w:val="none" w:sz="0" w:space="0" w:color="auto"/>
                  </w:divBdr>
                </w:div>
                <w:div w:id="1695782818">
                  <w:marLeft w:val="0"/>
                  <w:marRight w:val="0"/>
                  <w:marTop w:val="0"/>
                  <w:marBottom w:val="0"/>
                  <w:divBdr>
                    <w:top w:val="none" w:sz="0" w:space="0" w:color="auto"/>
                    <w:left w:val="none" w:sz="0" w:space="0" w:color="auto"/>
                    <w:bottom w:val="none" w:sz="0" w:space="0" w:color="auto"/>
                    <w:right w:val="none" w:sz="0" w:space="0" w:color="auto"/>
                  </w:divBdr>
                </w:div>
                <w:div w:id="1695783484">
                  <w:marLeft w:val="0"/>
                  <w:marRight w:val="0"/>
                  <w:marTop w:val="0"/>
                  <w:marBottom w:val="0"/>
                  <w:divBdr>
                    <w:top w:val="none" w:sz="0" w:space="0" w:color="auto"/>
                    <w:left w:val="none" w:sz="0" w:space="0" w:color="auto"/>
                    <w:bottom w:val="none" w:sz="0" w:space="0" w:color="auto"/>
                    <w:right w:val="none" w:sz="0" w:space="0" w:color="auto"/>
                  </w:divBdr>
                </w:div>
                <w:div w:id="1695784867">
                  <w:marLeft w:val="0"/>
                  <w:marRight w:val="0"/>
                  <w:marTop w:val="0"/>
                  <w:marBottom w:val="0"/>
                  <w:divBdr>
                    <w:top w:val="none" w:sz="0" w:space="0" w:color="auto"/>
                    <w:left w:val="none" w:sz="0" w:space="0" w:color="auto"/>
                    <w:bottom w:val="none" w:sz="0" w:space="0" w:color="auto"/>
                    <w:right w:val="none" w:sz="0" w:space="0" w:color="auto"/>
                  </w:divBdr>
                </w:div>
                <w:div w:id="16957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5766">
      <w:marLeft w:val="0"/>
      <w:marRight w:val="0"/>
      <w:marTop w:val="0"/>
      <w:marBottom w:val="0"/>
      <w:divBdr>
        <w:top w:val="none" w:sz="0" w:space="0" w:color="auto"/>
        <w:left w:val="none" w:sz="0" w:space="0" w:color="auto"/>
        <w:bottom w:val="none" w:sz="0" w:space="0" w:color="auto"/>
        <w:right w:val="none" w:sz="0" w:space="0" w:color="auto"/>
      </w:divBdr>
      <w:divsChild>
        <w:div w:id="1695777144">
          <w:marLeft w:val="0"/>
          <w:marRight w:val="0"/>
          <w:marTop w:val="0"/>
          <w:marBottom w:val="0"/>
          <w:divBdr>
            <w:top w:val="none" w:sz="0" w:space="0" w:color="auto"/>
            <w:left w:val="none" w:sz="0" w:space="0" w:color="auto"/>
            <w:bottom w:val="none" w:sz="0" w:space="0" w:color="auto"/>
            <w:right w:val="none" w:sz="0" w:space="0" w:color="auto"/>
          </w:divBdr>
          <w:divsChild>
            <w:div w:id="16957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778">
      <w:marLeft w:val="0"/>
      <w:marRight w:val="0"/>
      <w:marTop w:val="0"/>
      <w:marBottom w:val="0"/>
      <w:divBdr>
        <w:top w:val="none" w:sz="0" w:space="0" w:color="auto"/>
        <w:left w:val="none" w:sz="0" w:space="0" w:color="auto"/>
        <w:bottom w:val="none" w:sz="0" w:space="0" w:color="auto"/>
        <w:right w:val="none" w:sz="0" w:space="0" w:color="auto"/>
      </w:divBdr>
    </w:div>
    <w:div w:id="1695775782">
      <w:marLeft w:val="0"/>
      <w:marRight w:val="0"/>
      <w:marTop w:val="0"/>
      <w:marBottom w:val="0"/>
      <w:divBdr>
        <w:top w:val="none" w:sz="0" w:space="0" w:color="auto"/>
        <w:left w:val="none" w:sz="0" w:space="0" w:color="auto"/>
        <w:bottom w:val="none" w:sz="0" w:space="0" w:color="auto"/>
        <w:right w:val="none" w:sz="0" w:space="0" w:color="auto"/>
      </w:divBdr>
    </w:div>
    <w:div w:id="1695775792">
      <w:marLeft w:val="0"/>
      <w:marRight w:val="0"/>
      <w:marTop w:val="0"/>
      <w:marBottom w:val="0"/>
      <w:divBdr>
        <w:top w:val="none" w:sz="0" w:space="0" w:color="auto"/>
        <w:left w:val="none" w:sz="0" w:space="0" w:color="auto"/>
        <w:bottom w:val="none" w:sz="0" w:space="0" w:color="auto"/>
        <w:right w:val="none" w:sz="0" w:space="0" w:color="auto"/>
      </w:divBdr>
    </w:div>
    <w:div w:id="1695775796">
      <w:marLeft w:val="0"/>
      <w:marRight w:val="0"/>
      <w:marTop w:val="0"/>
      <w:marBottom w:val="0"/>
      <w:divBdr>
        <w:top w:val="none" w:sz="0" w:space="0" w:color="auto"/>
        <w:left w:val="none" w:sz="0" w:space="0" w:color="auto"/>
        <w:bottom w:val="none" w:sz="0" w:space="0" w:color="auto"/>
        <w:right w:val="none" w:sz="0" w:space="0" w:color="auto"/>
      </w:divBdr>
    </w:div>
    <w:div w:id="1695775797">
      <w:marLeft w:val="0"/>
      <w:marRight w:val="0"/>
      <w:marTop w:val="0"/>
      <w:marBottom w:val="0"/>
      <w:divBdr>
        <w:top w:val="none" w:sz="0" w:space="0" w:color="auto"/>
        <w:left w:val="none" w:sz="0" w:space="0" w:color="auto"/>
        <w:bottom w:val="none" w:sz="0" w:space="0" w:color="auto"/>
        <w:right w:val="none" w:sz="0" w:space="0" w:color="auto"/>
      </w:divBdr>
    </w:div>
    <w:div w:id="1695775803">
      <w:marLeft w:val="0"/>
      <w:marRight w:val="0"/>
      <w:marTop w:val="0"/>
      <w:marBottom w:val="0"/>
      <w:divBdr>
        <w:top w:val="none" w:sz="0" w:space="0" w:color="auto"/>
        <w:left w:val="none" w:sz="0" w:space="0" w:color="auto"/>
        <w:bottom w:val="none" w:sz="0" w:space="0" w:color="auto"/>
        <w:right w:val="none" w:sz="0" w:space="0" w:color="auto"/>
      </w:divBdr>
    </w:div>
    <w:div w:id="1695775807">
      <w:marLeft w:val="0"/>
      <w:marRight w:val="0"/>
      <w:marTop w:val="0"/>
      <w:marBottom w:val="0"/>
      <w:divBdr>
        <w:top w:val="none" w:sz="0" w:space="0" w:color="auto"/>
        <w:left w:val="none" w:sz="0" w:space="0" w:color="auto"/>
        <w:bottom w:val="none" w:sz="0" w:space="0" w:color="auto"/>
        <w:right w:val="none" w:sz="0" w:space="0" w:color="auto"/>
      </w:divBdr>
      <w:divsChild>
        <w:div w:id="1695768015">
          <w:marLeft w:val="0"/>
          <w:marRight w:val="0"/>
          <w:marTop w:val="0"/>
          <w:marBottom w:val="0"/>
          <w:divBdr>
            <w:top w:val="none" w:sz="0" w:space="0" w:color="auto"/>
            <w:left w:val="none" w:sz="0" w:space="0" w:color="auto"/>
            <w:bottom w:val="none" w:sz="0" w:space="0" w:color="auto"/>
            <w:right w:val="none" w:sz="0" w:space="0" w:color="auto"/>
          </w:divBdr>
        </w:div>
        <w:div w:id="1695768437">
          <w:marLeft w:val="0"/>
          <w:marRight w:val="0"/>
          <w:marTop w:val="0"/>
          <w:marBottom w:val="0"/>
          <w:divBdr>
            <w:top w:val="none" w:sz="0" w:space="0" w:color="auto"/>
            <w:left w:val="none" w:sz="0" w:space="0" w:color="auto"/>
            <w:bottom w:val="none" w:sz="0" w:space="0" w:color="auto"/>
            <w:right w:val="none" w:sz="0" w:space="0" w:color="auto"/>
          </w:divBdr>
        </w:div>
        <w:div w:id="1695773788">
          <w:marLeft w:val="0"/>
          <w:marRight w:val="0"/>
          <w:marTop w:val="0"/>
          <w:marBottom w:val="0"/>
          <w:divBdr>
            <w:top w:val="none" w:sz="0" w:space="0" w:color="auto"/>
            <w:left w:val="none" w:sz="0" w:space="0" w:color="auto"/>
            <w:bottom w:val="none" w:sz="0" w:space="0" w:color="auto"/>
            <w:right w:val="none" w:sz="0" w:space="0" w:color="auto"/>
          </w:divBdr>
        </w:div>
        <w:div w:id="1695774167">
          <w:marLeft w:val="0"/>
          <w:marRight w:val="0"/>
          <w:marTop w:val="0"/>
          <w:marBottom w:val="0"/>
          <w:divBdr>
            <w:top w:val="none" w:sz="0" w:space="0" w:color="auto"/>
            <w:left w:val="none" w:sz="0" w:space="0" w:color="auto"/>
            <w:bottom w:val="none" w:sz="0" w:space="0" w:color="auto"/>
            <w:right w:val="none" w:sz="0" w:space="0" w:color="auto"/>
          </w:divBdr>
        </w:div>
        <w:div w:id="1695775232">
          <w:marLeft w:val="0"/>
          <w:marRight w:val="0"/>
          <w:marTop w:val="0"/>
          <w:marBottom w:val="0"/>
          <w:divBdr>
            <w:top w:val="none" w:sz="0" w:space="0" w:color="auto"/>
            <w:left w:val="none" w:sz="0" w:space="0" w:color="auto"/>
            <w:bottom w:val="none" w:sz="0" w:space="0" w:color="auto"/>
            <w:right w:val="none" w:sz="0" w:space="0" w:color="auto"/>
          </w:divBdr>
        </w:div>
        <w:div w:id="1695777131">
          <w:marLeft w:val="0"/>
          <w:marRight w:val="0"/>
          <w:marTop w:val="0"/>
          <w:marBottom w:val="0"/>
          <w:divBdr>
            <w:top w:val="none" w:sz="0" w:space="0" w:color="auto"/>
            <w:left w:val="none" w:sz="0" w:space="0" w:color="auto"/>
            <w:bottom w:val="none" w:sz="0" w:space="0" w:color="auto"/>
            <w:right w:val="none" w:sz="0" w:space="0" w:color="auto"/>
          </w:divBdr>
        </w:div>
        <w:div w:id="1695780938">
          <w:marLeft w:val="0"/>
          <w:marRight w:val="0"/>
          <w:marTop w:val="0"/>
          <w:marBottom w:val="0"/>
          <w:divBdr>
            <w:top w:val="none" w:sz="0" w:space="0" w:color="auto"/>
            <w:left w:val="none" w:sz="0" w:space="0" w:color="auto"/>
            <w:bottom w:val="none" w:sz="0" w:space="0" w:color="auto"/>
            <w:right w:val="none" w:sz="0" w:space="0" w:color="auto"/>
          </w:divBdr>
        </w:div>
        <w:div w:id="1695781560">
          <w:marLeft w:val="0"/>
          <w:marRight w:val="0"/>
          <w:marTop w:val="0"/>
          <w:marBottom w:val="0"/>
          <w:divBdr>
            <w:top w:val="none" w:sz="0" w:space="0" w:color="auto"/>
            <w:left w:val="none" w:sz="0" w:space="0" w:color="auto"/>
            <w:bottom w:val="none" w:sz="0" w:space="0" w:color="auto"/>
            <w:right w:val="none" w:sz="0" w:space="0" w:color="auto"/>
          </w:divBdr>
        </w:div>
        <w:div w:id="1695783029">
          <w:marLeft w:val="0"/>
          <w:marRight w:val="0"/>
          <w:marTop w:val="0"/>
          <w:marBottom w:val="0"/>
          <w:divBdr>
            <w:top w:val="none" w:sz="0" w:space="0" w:color="auto"/>
            <w:left w:val="none" w:sz="0" w:space="0" w:color="auto"/>
            <w:bottom w:val="none" w:sz="0" w:space="0" w:color="auto"/>
            <w:right w:val="none" w:sz="0" w:space="0" w:color="auto"/>
          </w:divBdr>
        </w:div>
        <w:div w:id="1695784699">
          <w:marLeft w:val="0"/>
          <w:marRight w:val="0"/>
          <w:marTop w:val="0"/>
          <w:marBottom w:val="0"/>
          <w:divBdr>
            <w:top w:val="none" w:sz="0" w:space="0" w:color="auto"/>
            <w:left w:val="none" w:sz="0" w:space="0" w:color="auto"/>
            <w:bottom w:val="none" w:sz="0" w:space="0" w:color="auto"/>
            <w:right w:val="none" w:sz="0" w:space="0" w:color="auto"/>
          </w:divBdr>
        </w:div>
      </w:divsChild>
    </w:div>
    <w:div w:id="1695775811">
      <w:marLeft w:val="0"/>
      <w:marRight w:val="0"/>
      <w:marTop w:val="0"/>
      <w:marBottom w:val="0"/>
      <w:divBdr>
        <w:top w:val="none" w:sz="0" w:space="0" w:color="auto"/>
        <w:left w:val="none" w:sz="0" w:space="0" w:color="auto"/>
        <w:bottom w:val="none" w:sz="0" w:space="0" w:color="auto"/>
        <w:right w:val="none" w:sz="0" w:space="0" w:color="auto"/>
      </w:divBdr>
      <w:divsChild>
        <w:div w:id="1695773215">
          <w:marLeft w:val="0"/>
          <w:marRight w:val="0"/>
          <w:marTop w:val="0"/>
          <w:marBottom w:val="0"/>
          <w:divBdr>
            <w:top w:val="none" w:sz="0" w:space="0" w:color="auto"/>
            <w:left w:val="none" w:sz="0" w:space="0" w:color="auto"/>
            <w:bottom w:val="none" w:sz="0" w:space="0" w:color="auto"/>
            <w:right w:val="none" w:sz="0" w:space="0" w:color="auto"/>
          </w:divBdr>
          <w:divsChild>
            <w:div w:id="16957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826">
      <w:marLeft w:val="0"/>
      <w:marRight w:val="0"/>
      <w:marTop w:val="0"/>
      <w:marBottom w:val="0"/>
      <w:divBdr>
        <w:top w:val="none" w:sz="0" w:space="0" w:color="auto"/>
        <w:left w:val="none" w:sz="0" w:space="0" w:color="auto"/>
        <w:bottom w:val="none" w:sz="0" w:space="0" w:color="auto"/>
        <w:right w:val="none" w:sz="0" w:space="0" w:color="auto"/>
      </w:divBdr>
      <w:divsChild>
        <w:div w:id="1695776686">
          <w:marLeft w:val="0"/>
          <w:marRight w:val="0"/>
          <w:marTop w:val="0"/>
          <w:marBottom w:val="0"/>
          <w:divBdr>
            <w:top w:val="none" w:sz="0" w:space="0" w:color="auto"/>
            <w:left w:val="none" w:sz="0" w:space="0" w:color="auto"/>
            <w:bottom w:val="none" w:sz="0" w:space="0" w:color="auto"/>
            <w:right w:val="none" w:sz="0" w:space="0" w:color="auto"/>
          </w:divBdr>
        </w:div>
        <w:div w:id="1695780579">
          <w:marLeft w:val="0"/>
          <w:marRight w:val="0"/>
          <w:marTop w:val="0"/>
          <w:marBottom w:val="0"/>
          <w:divBdr>
            <w:top w:val="none" w:sz="0" w:space="0" w:color="auto"/>
            <w:left w:val="none" w:sz="0" w:space="0" w:color="auto"/>
            <w:bottom w:val="none" w:sz="0" w:space="0" w:color="auto"/>
            <w:right w:val="none" w:sz="0" w:space="0" w:color="auto"/>
          </w:divBdr>
        </w:div>
      </w:divsChild>
    </w:div>
    <w:div w:id="1695775840">
      <w:marLeft w:val="0"/>
      <w:marRight w:val="0"/>
      <w:marTop w:val="0"/>
      <w:marBottom w:val="0"/>
      <w:divBdr>
        <w:top w:val="none" w:sz="0" w:space="0" w:color="auto"/>
        <w:left w:val="none" w:sz="0" w:space="0" w:color="auto"/>
        <w:bottom w:val="none" w:sz="0" w:space="0" w:color="auto"/>
        <w:right w:val="none" w:sz="0" w:space="0" w:color="auto"/>
      </w:divBdr>
      <w:divsChild>
        <w:div w:id="1695784955">
          <w:marLeft w:val="0"/>
          <w:marRight w:val="0"/>
          <w:marTop w:val="0"/>
          <w:marBottom w:val="0"/>
          <w:divBdr>
            <w:top w:val="none" w:sz="0" w:space="0" w:color="auto"/>
            <w:left w:val="none" w:sz="0" w:space="0" w:color="auto"/>
            <w:bottom w:val="none" w:sz="0" w:space="0" w:color="auto"/>
            <w:right w:val="none" w:sz="0" w:space="0" w:color="auto"/>
          </w:divBdr>
          <w:divsChild>
            <w:div w:id="16957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853">
      <w:marLeft w:val="0"/>
      <w:marRight w:val="0"/>
      <w:marTop w:val="0"/>
      <w:marBottom w:val="0"/>
      <w:divBdr>
        <w:top w:val="none" w:sz="0" w:space="0" w:color="auto"/>
        <w:left w:val="none" w:sz="0" w:space="0" w:color="auto"/>
        <w:bottom w:val="none" w:sz="0" w:space="0" w:color="auto"/>
        <w:right w:val="none" w:sz="0" w:space="0" w:color="auto"/>
      </w:divBdr>
    </w:div>
    <w:div w:id="1695775857">
      <w:marLeft w:val="0"/>
      <w:marRight w:val="0"/>
      <w:marTop w:val="0"/>
      <w:marBottom w:val="0"/>
      <w:divBdr>
        <w:top w:val="none" w:sz="0" w:space="0" w:color="auto"/>
        <w:left w:val="none" w:sz="0" w:space="0" w:color="auto"/>
        <w:bottom w:val="none" w:sz="0" w:space="0" w:color="auto"/>
        <w:right w:val="none" w:sz="0" w:space="0" w:color="auto"/>
      </w:divBdr>
    </w:div>
    <w:div w:id="1695775862">
      <w:marLeft w:val="0"/>
      <w:marRight w:val="0"/>
      <w:marTop w:val="0"/>
      <w:marBottom w:val="0"/>
      <w:divBdr>
        <w:top w:val="none" w:sz="0" w:space="0" w:color="auto"/>
        <w:left w:val="none" w:sz="0" w:space="0" w:color="auto"/>
        <w:bottom w:val="none" w:sz="0" w:space="0" w:color="auto"/>
        <w:right w:val="none" w:sz="0" w:space="0" w:color="auto"/>
      </w:divBdr>
    </w:div>
    <w:div w:id="1695775868">
      <w:marLeft w:val="0"/>
      <w:marRight w:val="0"/>
      <w:marTop w:val="0"/>
      <w:marBottom w:val="0"/>
      <w:divBdr>
        <w:top w:val="none" w:sz="0" w:space="0" w:color="auto"/>
        <w:left w:val="none" w:sz="0" w:space="0" w:color="auto"/>
        <w:bottom w:val="none" w:sz="0" w:space="0" w:color="auto"/>
        <w:right w:val="none" w:sz="0" w:space="0" w:color="auto"/>
      </w:divBdr>
    </w:div>
    <w:div w:id="1695775871">
      <w:marLeft w:val="0"/>
      <w:marRight w:val="0"/>
      <w:marTop w:val="0"/>
      <w:marBottom w:val="0"/>
      <w:divBdr>
        <w:top w:val="none" w:sz="0" w:space="0" w:color="auto"/>
        <w:left w:val="none" w:sz="0" w:space="0" w:color="auto"/>
        <w:bottom w:val="none" w:sz="0" w:space="0" w:color="auto"/>
        <w:right w:val="none" w:sz="0" w:space="0" w:color="auto"/>
      </w:divBdr>
    </w:div>
    <w:div w:id="1695775876">
      <w:marLeft w:val="0"/>
      <w:marRight w:val="0"/>
      <w:marTop w:val="0"/>
      <w:marBottom w:val="0"/>
      <w:divBdr>
        <w:top w:val="none" w:sz="0" w:space="0" w:color="auto"/>
        <w:left w:val="none" w:sz="0" w:space="0" w:color="auto"/>
        <w:bottom w:val="none" w:sz="0" w:space="0" w:color="auto"/>
        <w:right w:val="none" w:sz="0" w:space="0" w:color="auto"/>
      </w:divBdr>
      <w:divsChild>
        <w:div w:id="1695780361">
          <w:marLeft w:val="0"/>
          <w:marRight w:val="0"/>
          <w:marTop w:val="0"/>
          <w:marBottom w:val="0"/>
          <w:divBdr>
            <w:top w:val="none" w:sz="0" w:space="0" w:color="auto"/>
            <w:left w:val="none" w:sz="0" w:space="0" w:color="auto"/>
            <w:bottom w:val="none" w:sz="0" w:space="0" w:color="auto"/>
            <w:right w:val="none" w:sz="0" w:space="0" w:color="auto"/>
          </w:divBdr>
          <w:divsChild>
            <w:div w:id="16957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880">
      <w:marLeft w:val="0"/>
      <w:marRight w:val="0"/>
      <w:marTop w:val="0"/>
      <w:marBottom w:val="0"/>
      <w:divBdr>
        <w:top w:val="none" w:sz="0" w:space="0" w:color="auto"/>
        <w:left w:val="none" w:sz="0" w:space="0" w:color="auto"/>
        <w:bottom w:val="none" w:sz="0" w:space="0" w:color="auto"/>
        <w:right w:val="none" w:sz="0" w:space="0" w:color="auto"/>
      </w:divBdr>
    </w:div>
    <w:div w:id="1695775884">
      <w:marLeft w:val="0"/>
      <w:marRight w:val="0"/>
      <w:marTop w:val="0"/>
      <w:marBottom w:val="0"/>
      <w:divBdr>
        <w:top w:val="none" w:sz="0" w:space="0" w:color="auto"/>
        <w:left w:val="none" w:sz="0" w:space="0" w:color="auto"/>
        <w:bottom w:val="none" w:sz="0" w:space="0" w:color="auto"/>
        <w:right w:val="none" w:sz="0" w:space="0" w:color="auto"/>
      </w:divBdr>
    </w:div>
    <w:div w:id="1695775886">
      <w:marLeft w:val="0"/>
      <w:marRight w:val="0"/>
      <w:marTop w:val="0"/>
      <w:marBottom w:val="0"/>
      <w:divBdr>
        <w:top w:val="none" w:sz="0" w:space="0" w:color="auto"/>
        <w:left w:val="none" w:sz="0" w:space="0" w:color="auto"/>
        <w:bottom w:val="none" w:sz="0" w:space="0" w:color="auto"/>
        <w:right w:val="none" w:sz="0" w:space="0" w:color="auto"/>
      </w:divBdr>
    </w:div>
    <w:div w:id="1695775889">
      <w:marLeft w:val="0"/>
      <w:marRight w:val="0"/>
      <w:marTop w:val="0"/>
      <w:marBottom w:val="0"/>
      <w:divBdr>
        <w:top w:val="none" w:sz="0" w:space="0" w:color="auto"/>
        <w:left w:val="none" w:sz="0" w:space="0" w:color="auto"/>
        <w:bottom w:val="none" w:sz="0" w:space="0" w:color="auto"/>
        <w:right w:val="none" w:sz="0" w:space="0" w:color="auto"/>
      </w:divBdr>
      <w:divsChild>
        <w:div w:id="1695768934">
          <w:marLeft w:val="0"/>
          <w:marRight w:val="0"/>
          <w:marTop w:val="0"/>
          <w:marBottom w:val="0"/>
          <w:divBdr>
            <w:top w:val="none" w:sz="0" w:space="0" w:color="auto"/>
            <w:left w:val="none" w:sz="0" w:space="0" w:color="auto"/>
            <w:bottom w:val="none" w:sz="0" w:space="0" w:color="auto"/>
            <w:right w:val="none" w:sz="0" w:space="0" w:color="auto"/>
          </w:divBdr>
        </w:div>
        <w:div w:id="1695770281">
          <w:marLeft w:val="0"/>
          <w:marRight w:val="0"/>
          <w:marTop w:val="0"/>
          <w:marBottom w:val="0"/>
          <w:divBdr>
            <w:top w:val="none" w:sz="0" w:space="0" w:color="auto"/>
            <w:left w:val="none" w:sz="0" w:space="0" w:color="auto"/>
            <w:bottom w:val="none" w:sz="0" w:space="0" w:color="auto"/>
            <w:right w:val="none" w:sz="0" w:space="0" w:color="auto"/>
          </w:divBdr>
        </w:div>
        <w:div w:id="1695778924">
          <w:marLeft w:val="0"/>
          <w:marRight w:val="0"/>
          <w:marTop w:val="0"/>
          <w:marBottom w:val="0"/>
          <w:divBdr>
            <w:top w:val="none" w:sz="0" w:space="0" w:color="auto"/>
            <w:left w:val="none" w:sz="0" w:space="0" w:color="auto"/>
            <w:bottom w:val="none" w:sz="0" w:space="0" w:color="auto"/>
            <w:right w:val="none" w:sz="0" w:space="0" w:color="auto"/>
          </w:divBdr>
        </w:div>
      </w:divsChild>
    </w:div>
    <w:div w:id="1695775895">
      <w:marLeft w:val="0"/>
      <w:marRight w:val="0"/>
      <w:marTop w:val="0"/>
      <w:marBottom w:val="0"/>
      <w:divBdr>
        <w:top w:val="none" w:sz="0" w:space="0" w:color="auto"/>
        <w:left w:val="none" w:sz="0" w:space="0" w:color="auto"/>
        <w:bottom w:val="none" w:sz="0" w:space="0" w:color="auto"/>
        <w:right w:val="none" w:sz="0" w:space="0" w:color="auto"/>
      </w:divBdr>
    </w:div>
    <w:div w:id="1695775899">
      <w:marLeft w:val="0"/>
      <w:marRight w:val="0"/>
      <w:marTop w:val="0"/>
      <w:marBottom w:val="0"/>
      <w:divBdr>
        <w:top w:val="none" w:sz="0" w:space="0" w:color="auto"/>
        <w:left w:val="none" w:sz="0" w:space="0" w:color="auto"/>
        <w:bottom w:val="none" w:sz="0" w:space="0" w:color="auto"/>
        <w:right w:val="none" w:sz="0" w:space="0" w:color="auto"/>
      </w:divBdr>
      <w:divsChild>
        <w:div w:id="1695770071">
          <w:marLeft w:val="0"/>
          <w:marRight w:val="0"/>
          <w:marTop w:val="0"/>
          <w:marBottom w:val="0"/>
          <w:divBdr>
            <w:top w:val="none" w:sz="0" w:space="0" w:color="auto"/>
            <w:left w:val="none" w:sz="0" w:space="0" w:color="auto"/>
            <w:bottom w:val="none" w:sz="0" w:space="0" w:color="auto"/>
            <w:right w:val="none" w:sz="0" w:space="0" w:color="auto"/>
          </w:divBdr>
          <w:divsChild>
            <w:div w:id="1695783493">
              <w:marLeft w:val="0"/>
              <w:marRight w:val="0"/>
              <w:marTop w:val="0"/>
              <w:marBottom w:val="0"/>
              <w:divBdr>
                <w:top w:val="none" w:sz="0" w:space="0" w:color="auto"/>
                <w:left w:val="none" w:sz="0" w:space="0" w:color="auto"/>
                <w:bottom w:val="none" w:sz="0" w:space="0" w:color="auto"/>
                <w:right w:val="none" w:sz="0" w:space="0" w:color="auto"/>
              </w:divBdr>
              <w:divsChild>
                <w:div w:id="16957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5900">
      <w:marLeft w:val="0"/>
      <w:marRight w:val="0"/>
      <w:marTop w:val="0"/>
      <w:marBottom w:val="0"/>
      <w:divBdr>
        <w:top w:val="none" w:sz="0" w:space="0" w:color="auto"/>
        <w:left w:val="none" w:sz="0" w:space="0" w:color="auto"/>
        <w:bottom w:val="none" w:sz="0" w:space="0" w:color="auto"/>
        <w:right w:val="none" w:sz="0" w:space="0" w:color="auto"/>
      </w:divBdr>
    </w:div>
    <w:div w:id="1695775907">
      <w:marLeft w:val="0"/>
      <w:marRight w:val="0"/>
      <w:marTop w:val="0"/>
      <w:marBottom w:val="0"/>
      <w:divBdr>
        <w:top w:val="none" w:sz="0" w:space="0" w:color="auto"/>
        <w:left w:val="none" w:sz="0" w:space="0" w:color="auto"/>
        <w:bottom w:val="none" w:sz="0" w:space="0" w:color="auto"/>
        <w:right w:val="none" w:sz="0" w:space="0" w:color="auto"/>
      </w:divBdr>
    </w:div>
    <w:div w:id="1695775909">
      <w:marLeft w:val="0"/>
      <w:marRight w:val="0"/>
      <w:marTop w:val="0"/>
      <w:marBottom w:val="0"/>
      <w:divBdr>
        <w:top w:val="none" w:sz="0" w:space="0" w:color="auto"/>
        <w:left w:val="none" w:sz="0" w:space="0" w:color="auto"/>
        <w:bottom w:val="none" w:sz="0" w:space="0" w:color="auto"/>
        <w:right w:val="none" w:sz="0" w:space="0" w:color="auto"/>
      </w:divBdr>
    </w:div>
    <w:div w:id="1695775910">
      <w:marLeft w:val="0"/>
      <w:marRight w:val="0"/>
      <w:marTop w:val="0"/>
      <w:marBottom w:val="0"/>
      <w:divBdr>
        <w:top w:val="none" w:sz="0" w:space="0" w:color="auto"/>
        <w:left w:val="none" w:sz="0" w:space="0" w:color="auto"/>
        <w:bottom w:val="none" w:sz="0" w:space="0" w:color="auto"/>
        <w:right w:val="none" w:sz="0" w:space="0" w:color="auto"/>
      </w:divBdr>
    </w:div>
    <w:div w:id="1695775911">
      <w:marLeft w:val="0"/>
      <w:marRight w:val="0"/>
      <w:marTop w:val="0"/>
      <w:marBottom w:val="0"/>
      <w:divBdr>
        <w:top w:val="none" w:sz="0" w:space="0" w:color="auto"/>
        <w:left w:val="none" w:sz="0" w:space="0" w:color="auto"/>
        <w:bottom w:val="none" w:sz="0" w:space="0" w:color="auto"/>
        <w:right w:val="none" w:sz="0" w:space="0" w:color="auto"/>
      </w:divBdr>
    </w:div>
    <w:div w:id="1695775912">
      <w:marLeft w:val="0"/>
      <w:marRight w:val="0"/>
      <w:marTop w:val="0"/>
      <w:marBottom w:val="0"/>
      <w:divBdr>
        <w:top w:val="none" w:sz="0" w:space="0" w:color="auto"/>
        <w:left w:val="none" w:sz="0" w:space="0" w:color="auto"/>
        <w:bottom w:val="none" w:sz="0" w:space="0" w:color="auto"/>
        <w:right w:val="none" w:sz="0" w:space="0" w:color="auto"/>
      </w:divBdr>
      <w:divsChild>
        <w:div w:id="1695767639">
          <w:marLeft w:val="274"/>
          <w:marRight w:val="0"/>
          <w:marTop w:val="0"/>
          <w:marBottom w:val="0"/>
          <w:divBdr>
            <w:top w:val="none" w:sz="0" w:space="0" w:color="auto"/>
            <w:left w:val="none" w:sz="0" w:space="0" w:color="auto"/>
            <w:bottom w:val="none" w:sz="0" w:space="0" w:color="auto"/>
            <w:right w:val="none" w:sz="0" w:space="0" w:color="auto"/>
          </w:divBdr>
        </w:div>
        <w:div w:id="1695768110">
          <w:marLeft w:val="274"/>
          <w:marRight w:val="0"/>
          <w:marTop w:val="0"/>
          <w:marBottom w:val="0"/>
          <w:divBdr>
            <w:top w:val="none" w:sz="0" w:space="0" w:color="auto"/>
            <w:left w:val="none" w:sz="0" w:space="0" w:color="auto"/>
            <w:bottom w:val="none" w:sz="0" w:space="0" w:color="auto"/>
            <w:right w:val="none" w:sz="0" w:space="0" w:color="auto"/>
          </w:divBdr>
        </w:div>
        <w:div w:id="1695768269">
          <w:marLeft w:val="274"/>
          <w:marRight w:val="0"/>
          <w:marTop w:val="0"/>
          <w:marBottom w:val="0"/>
          <w:divBdr>
            <w:top w:val="none" w:sz="0" w:space="0" w:color="auto"/>
            <w:left w:val="none" w:sz="0" w:space="0" w:color="auto"/>
            <w:bottom w:val="none" w:sz="0" w:space="0" w:color="auto"/>
            <w:right w:val="none" w:sz="0" w:space="0" w:color="auto"/>
          </w:divBdr>
        </w:div>
        <w:div w:id="1695768347">
          <w:marLeft w:val="274"/>
          <w:marRight w:val="0"/>
          <w:marTop w:val="0"/>
          <w:marBottom w:val="0"/>
          <w:divBdr>
            <w:top w:val="none" w:sz="0" w:space="0" w:color="auto"/>
            <w:left w:val="none" w:sz="0" w:space="0" w:color="auto"/>
            <w:bottom w:val="none" w:sz="0" w:space="0" w:color="auto"/>
            <w:right w:val="none" w:sz="0" w:space="0" w:color="auto"/>
          </w:divBdr>
        </w:div>
        <w:div w:id="1695769762">
          <w:marLeft w:val="274"/>
          <w:marRight w:val="0"/>
          <w:marTop w:val="0"/>
          <w:marBottom w:val="0"/>
          <w:divBdr>
            <w:top w:val="none" w:sz="0" w:space="0" w:color="auto"/>
            <w:left w:val="none" w:sz="0" w:space="0" w:color="auto"/>
            <w:bottom w:val="none" w:sz="0" w:space="0" w:color="auto"/>
            <w:right w:val="none" w:sz="0" w:space="0" w:color="auto"/>
          </w:divBdr>
        </w:div>
        <w:div w:id="1695771459">
          <w:marLeft w:val="274"/>
          <w:marRight w:val="0"/>
          <w:marTop w:val="0"/>
          <w:marBottom w:val="0"/>
          <w:divBdr>
            <w:top w:val="none" w:sz="0" w:space="0" w:color="auto"/>
            <w:left w:val="none" w:sz="0" w:space="0" w:color="auto"/>
            <w:bottom w:val="none" w:sz="0" w:space="0" w:color="auto"/>
            <w:right w:val="none" w:sz="0" w:space="0" w:color="auto"/>
          </w:divBdr>
        </w:div>
        <w:div w:id="1695773949">
          <w:marLeft w:val="274"/>
          <w:marRight w:val="0"/>
          <w:marTop w:val="0"/>
          <w:marBottom w:val="0"/>
          <w:divBdr>
            <w:top w:val="none" w:sz="0" w:space="0" w:color="auto"/>
            <w:left w:val="none" w:sz="0" w:space="0" w:color="auto"/>
            <w:bottom w:val="none" w:sz="0" w:space="0" w:color="auto"/>
            <w:right w:val="none" w:sz="0" w:space="0" w:color="auto"/>
          </w:divBdr>
        </w:div>
        <w:div w:id="1695776713">
          <w:marLeft w:val="274"/>
          <w:marRight w:val="0"/>
          <w:marTop w:val="0"/>
          <w:marBottom w:val="0"/>
          <w:divBdr>
            <w:top w:val="none" w:sz="0" w:space="0" w:color="auto"/>
            <w:left w:val="none" w:sz="0" w:space="0" w:color="auto"/>
            <w:bottom w:val="none" w:sz="0" w:space="0" w:color="auto"/>
            <w:right w:val="none" w:sz="0" w:space="0" w:color="auto"/>
          </w:divBdr>
        </w:div>
        <w:div w:id="1695776785">
          <w:marLeft w:val="274"/>
          <w:marRight w:val="0"/>
          <w:marTop w:val="0"/>
          <w:marBottom w:val="0"/>
          <w:divBdr>
            <w:top w:val="none" w:sz="0" w:space="0" w:color="auto"/>
            <w:left w:val="none" w:sz="0" w:space="0" w:color="auto"/>
            <w:bottom w:val="none" w:sz="0" w:space="0" w:color="auto"/>
            <w:right w:val="none" w:sz="0" w:space="0" w:color="auto"/>
          </w:divBdr>
        </w:div>
        <w:div w:id="1695777509">
          <w:marLeft w:val="274"/>
          <w:marRight w:val="0"/>
          <w:marTop w:val="0"/>
          <w:marBottom w:val="0"/>
          <w:divBdr>
            <w:top w:val="none" w:sz="0" w:space="0" w:color="auto"/>
            <w:left w:val="none" w:sz="0" w:space="0" w:color="auto"/>
            <w:bottom w:val="none" w:sz="0" w:space="0" w:color="auto"/>
            <w:right w:val="none" w:sz="0" w:space="0" w:color="auto"/>
          </w:divBdr>
        </w:div>
        <w:div w:id="1695777730">
          <w:marLeft w:val="274"/>
          <w:marRight w:val="0"/>
          <w:marTop w:val="0"/>
          <w:marBottom w:val="0"/>
          <w:divBdr>
            <w:top w:val="none" w:sz="0" w:space="0" w:color="auto"/>
            <w:left w:val="none" w:sz="0" w:space="0" w:color="auto"/>
            <w:bottom w:val="none" w:sz="0" w:space="0" w:color="auto"/>
            <w:right w:val="none" w:sz="0" w:space="0" w:color="auto"/>
          </w:divBdr>
        </w:div>
        <w:div w:id="1695783343">
          <w:marLeft w:val="274"/>
          <w:marRight w:val="0"/>
          <w:marTop w:val="0"/>
          <w:marBottom w:val="0"/>
          <w:divBdr>
            <w:top w:val="none" w:sz="0" w:space="0" w:color="auto"/>
            <w:left w:val="none" w:sz="0" w:space="0" w:color="auto"/>
            <w:bottom w:val="none" w:sz="0" w:space="0" w:color="auto"/>
            <w:right w:val="none" w:sz="0" w:space="0" w:color="auto"/>
          </w:divBdr>
        </w:div>
        <w:div w:id="1695783982">
          <w:marLeft w:val="274"/>
          <w:marRight w:val="0"/>
          <w:marTop w:val="0"/>
          <w:marBottom w:val="0"/>
          <w:divBdr>
            <w:top w:val="none" w:sz="0" w:space="0" w:color="auto"/>
            <w:left w:val="none" w:sz="0" w:space="0" w:color="auto"/>
            <w:bottom w:val="none" w:sz="0" w:space="0" w:color="auto"/>
            <w:right w:val="none" w:sz="0" w:space="0" w:color="auto"/>
          </w:divBdr>
        </w:div>
        <w:div w:id="1695784230">
          <w:marLeft w:val="274"/>
          <w:marRight w:val="0"/>
          <w:marTop w:val="0"/>
          <w:marBottom w:val="0"/>
          <w:divBdr>
            <w:top w:val="none" w:sz="0" w:space="0" w:color="auto"/>
            <w:left w:val="none" w:sz="0" w:space="0" w:color="auto"/>
            <w:bottom w:val="none" w:sz="0" w:space="0" w:color="auto"/>
            <w:right w:val="none" w:sz="0" w:space="0" w:color="auto"/>
          </w:divBdr>
        </w:div>
        <w:div w:id="1695784500">
          <w:marLeft w:val="274"/>
          <w:marRight w:val="0"/>
          <w:marTop w:val="0"/>
          <w:marBottom w:val="0"/>
          <w:divBdr>
            <w:top w:val="none" w:sz="0" w:space="0" w:color="auto"/>
            <w:left w:val="none" w:sz="0" w:space="0" w:color="auto"/>
            <w:bottom w:val="none" w:sz="0" w:space="0" w:color="auto"/>
            <w:right w:val="none" w:sz="0" w:space="0" w:color="auto"/>
          </w:divBdr>
        </w:div>
        <w:div w:id="1695784901">
          <w:marLeft w:val="274"/>
          <w:marRight w:val="0"/>
          <w:marTop w:val="0"/>
          <w:marBottom w:val="0"/>
          <w:divBdr>
            <w:top w:val="none" w:sz="0" w:space="0" w:color="auto"/>
            <w:left w:val="none" w:sz="0" w:space="0" w:color="auto"/>
            <w:bottom w:val="none" w:sz="0" w:space="0" w:color="auto"/>
            <w:right w:val="none" w:sz="0" w:space="0" w:color="auto"/>
          </w:divBdr>
        </w:div>
      </w:divsChild>
    </w:div>
    <w:div w:id="1695775913">
      <w:marLeft w:val="0"/>
      <w:marRight w:val="0"/>
      <w:marTop w:val="0"/>
      <w:marBottom w:val="0"/>
      <w:divBdr>
        <w:top w:val="none" w:sz="0" w:space="0" w:color="auto"/>
        <w:left w:val="none" w:sz="0" w:space="0" w:color="auto"/>
        <w:bottom w:val="none" w:sz="0" w:space="0" w:color="auto"/>
        <w:right w:val="none" w:sz="0" w:space="0" w:color="auto"/>
      </w:divBdr>
    </w:div>
    <w:div w:id="1695775918">
      <w:marLeft w:val="0"/>
      <w:marRight w:val="0"/>
      <w:marTop w:val="0"/>
      <w:marBottom w:val="0"/>
      <w:divBdr>
        <w:top w:val="none" w:sz="0" w:space="0" w:color="auto"/>
        <w:left w:val="none" w:sz="0" w:space="0" w:color="auto"/>
        <w:bottom w:val="none" w:sz="0" w:space="0" w:color="auto"/>
        <w:right w:val="none" w:sz="0" w:space="0" w:color="auto"/>
      </w:divBdr>
    </w:div>
    <w:div w:id="1695775919">
      <w:marLeft w:val="0"/>
      <w:marRight w:val="0"/>
      <w:marTop w:val="0"/>
      <w:marBottom w:val="0"/>
      <w:divBdr>
        <w:top w:val="none" w:sz="0" w:space="0" w:color="auto"/>
        <w:left w:val="none" w:sz="0" w:space="0" w:color="auto"/>
        <w:bottom w:val="none" w:sz="0" w:space="0" w:color="auto"/>
        <w:right w:val="none" w:sz="0" w:space="0" w:color="auto"/>
      </w:divBdr>
      <w:divsChild>
        <w:div w:id="1695768106">
          <w:marLeft w:val="0"/>
          <w:marRight w:val="0"/>
          <w:marTop w:val="0"/>
          <w:marBottom w:val="0"/>
          <w:divBdr>
            <w:top w:val="none" w:sz="0" w:space="0" w:color="auto"/>
            <w:left w:val="none" w:sz="0" w:space="0" w:color="auto"/>
            <w:bottom w:val="none" w:sz="0" w:space="0" w:color="auto"/>
            <w:right w:val="none" w:sz="0" w:space="0" w:color="auto"/>
          </w:divBdr>
        </w:div>
        <w:div w:id="1695768426">
          <w:marLeft w:val="0"/>
          <w:marRight w:val="0"/>
          <w:marTop w:val="0"/>
          <w:marBottom w:val="0"/>
          <w:divBdr>
            <w:top w:val="none" w:sz="0" w:space="0" w:color="auto"/>
            <w:left w:val="none" w:sz="0" w:space="0" w:color="auto"/>
            <w:bottom w:val="none" w:sz="0" w:space="0" w:color="auto"/>
            <w:right w:val="none" w:sz="0" w:space="0" w:color="auto"/>
          </w:divBdr>
        </w:div>
        <w:div w:id="1695770903">
          <w:marLeft w:val="0"/>
          <w:marRight w:val="0"/>
          <w:marTop w:val="0"/>
          <w:marBottom w:val="0"/>
          <w:divBdr>
            <w:top w:val="none" w:sz="0" w:space="0" w:color="auto"/>
            <w:left w:val="none" w:sz="0" w:space="0" w:color="auto"/>
            <w:bottom w:val="none" w:sz="0" w:space="0" w:color="auto"/>
            <w:right w:val="none" w:sz="0" w:space="0" w:color="auto"/>
          </w:divBdr>
        </w:div>
        <w:div w:id="1695771573">
          <w:marLeft w:val="0"/>
          <w:marRight w:val="0"/>
          <w:marTop w:val="0"/>
          <w:marBottom w:val="0"/>
          <w:divBdr>
            <w:top w:val="none" w:sz="0" w:space="0" w:color="auto"/>
            <w:left w:val="none" w:sz="0" w:space="0" w:color="auto"/>
            <w:bottom w:val="none" w:sz="0" w:space="0" w:color="auto"/>
            <w:right w:val="none" w:sz="0" w:space="0" w:color="auto"/>
          </w:divBdr>
        </w:div>
        <w:div w:id="1695775068">
          <w:marLeft w:val="0"/>
          <w:marRight w:val="0"/>
          <w:marTop w:val="0"/>
          <w:marBottom w:val="0"/>
          <w:divBdr>
            <w:top w:val="none" w:sz="0" w:space="0" w:color="auto"/>
            <w:left w:val="none" w:sz="0" w:space="0" w:color="auto"/>
            <w:bottom w:val="none" w:sz="0" w:space="0" w:color="auto"/>
            <w:right w:val="none" w:sz="0" w:space="0" w:color="auto"/>
          </w:divBdr>
        </w:div>
        <w:div w:id="1695776552">
          <w:marLeft w:val="0"/>
          <w:marRight w:val="0"/>
          <w:marTop w:val="0"/>
          <w:marBottom w:val="0"/>
          <w:divBdr>
            <w:top w:val="none" w:sz="0" w:space="0" w:color="auto"/>
            <w:left w:val="none" w:sz="0" w:space="0" w:color="auto"/>
            <w:bottom w:val="none" w:sz="0" w:space="0" w:color="auto"/>
            <w:right w:val="none" w:sz="0" w:space="0" w:color="auto"/>
          </w:divBdr>
        </w:div>
        <w:div w:id="1695776699">
          <w:marLeft w:val="0"/>
          <w:marRight w:val="0"/>
          <w:marTop w:val="0"/>
          <w:marBottom w:val="0"/>
          <w:divBdr>
            <w:top w:val="none" w:sz="0" w:space="0" w:color="auto"/>
            <w:left w:val="none" w:sz="0" w:space="0" w:color="auto"/>
            <w:bottom w:val="none" w:sz="0" w:space="0" w:color="auto"/>
            <w:right w:val="none" w:sz="0" w:space="0" w:color="auto"/>
          </w:divBdr>
        </w:div>
        <w:div w:id="1695778582">
          <w:marLeft w:val="0"/>
          <w:marRight w:val="0"/>
          <w:marTop w:val="0"/>
          <w:marBottom w:val="0"/>
          <w:divBdr>
            <w:top w:val="none" w:sz="0" w:space="0" w:color="auto"/>
            <w:left w:val="none" w:sz="0" w:space="0" w:color="auto"/>
            <w:bottom w:val="none" w:sz="0" w:space="0" w:color="auto"/>
            <w:right w:val="none" w:sz="0" w:space="0" w:color="auto"/>
          </w:divBdr>
        </w:div>
        <w:div w:id="1695779724">
          <w:marLeft w:val="0"/>
          <w:marRight w:val="0"/>
          <w:marTop w:val="0"/>
          <w:marBottom w:val="0"/>
          <w:divBdr>
            <w:top w:val="none" w:sz="0" w:space="0" w:color="auto"/>
            <w:left w:val="none" w:sz="0" w:space="0" w:color="auto"/>
            <w:bottom w:val="none" w:sz="0" w:space="0" w:color="auto"/>
            <w:right w:val="none" w:sz="0" w:space="0" w:color="auto"/>
          </w:divBdr>
        </w:div>
      </w:divsChild>
    </w:div>
    <w:div w:id="1695775921">
      <w:marLeft w:val="0"/>
      <w:marRight w:val="0"/>
      <w:marTop w:val="0"/>
      <w:marBottom w:val="0"/>
      <w:divBdr>
        <w:top w:val="none" w:sz="0" w:space="0" w:color="auto"/>
        <w:left w:val="none" w:sz="0" w:space="0" w:color="auto"/>
        <w:bottom w:val="none" w:sz="0" w:space="0" w:color="auto"/>
        <w:right w:val="none" w:sz="0" w:space="0" w:color="auto"/>
      </w:divBdr>
    </w:div>
    <w:div w:id="1695775925">
      <w:marLeft w:val="0"/>
      <w:marRight w:val="0"/>
      <w:marTop w:val="0"/>
      <w:marBottom w:val="0"/>
      <w:divBdr>
        <w:top w:val="none" w:sz="0" w:space="0" w:color="auto"/>
        <w:left w:val="none" w:sz="0" w:space="0" w:color="auto"/>
        <w:bottom w:val="none" w:sz="0" w:space="0" w:color="auto"/>
        <w:right w:val="none" w:sz="0" w:space="0" w:color="auto"/>
      </w:divBdr>
    </w:div>
    <w:div w:id="1695775926">
      <w:marLeft w:val="0"/>
      <w:marRight w:val="0"/>
      <w:marTop w:val="0"/>
      <w:marBottom w:val="0"/>
      <w:divBdr>
        <w:top w:val="none" w:sz="0" w:space="0" w:color="auto"/>
        <w:left w:val="none" w:sz="0" w:space="0" w:color="auto"/>
        <w:bottom w:val="none" w:sz="0" w:space="0" w:color="auto"/>
        <w:right w:val="none" w:sz="0" w:space="0" w:color="auto"/>
      </w:divBdr>
      <w:divsChild>
        <w:div w:id="1695779987">
          <w:marLeft w:val="0"/>
          <w:marRight w:val="0"/>
          <w:marTop w:val="0"/>
          <w:marBottom w:val="0"/>
          <w:divBdr>
            <w:top w:val="none" w:sz="0" w:space="0" w:color="auto"/>
            <w:left w:val="none" w:sz="0" w:space="0" w:color="auto"/>
            <w:bottom w:val="none" w:sz="0" w:space="0" w:color="auto"/>
            <w:right w:val="none" w:sz="0" w:space="0" w:color="auto"/>
          </w:divBdr>
          <w:divsChild>
            <w:div w:id="16957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929">
      <w:marLeft w:val="0"/>
      <w:marRight w:val="0"/>
      <w:marTop w:val="0"/>
      <w:marBottom w:val="0"/>
      <w:divBdr>
        <w:top w:val="none" w:sz="0" w:space="0" w:color="auto"/>
        <w:left w:val="none" w:sz="0" w:space="0" w:color="auto"/>
        <w:bottom w:val="none" w:sz="0" w:space="0" w:color="auto"/>
        <w:right w:val="none" w:sz="0" w:space="0" w:color="auto"/>
      </w:divBdr>
    </w:div>
    <w:div w:id="1695775943">
      <w:marLeft w:val="0"/>
      <w:marRight w:val="0"/>
      <w:marTop w:val="0"/>
      <w:marBottom w:val="0"/>
      <w:divBdr>
        <w:top w:val="none" w:sz="0" w:space="0" w:color="auto"/>
        <w:left w:val="none" w:sz="0" w:space="0" w:color="auto"/>
        <w:bottom w:val="none" w:sz="0" w:space="0" w:color="auto"/>
        <w:right w:val="none" w:sz="0" w:space="0" w:color="auto"/>
      </w:divBdr>
    </w:div>
    <w:div w:id="1695775954">
      <w:marLeft w:val="0"/>
      <w:marRight w:val="0"/>
      <w:marTop w:val="0"/>
      <w:marBottom w:val="0"/>
      <w:divBdr>
        <w:top w:val="none" w:sz="0" w:space="0" w:color="auto"/>
        <w:left w:val="none" w:sz="0" w:space="0" w:color="auto"/>
        <w:bottom w:val="none" w:sz="0" w:space="0" w:color="auto"/>
        <w:right w:val="none" w:sz="0" w:space="0" w:color="auto"/>
      </w:divBdr>
      <w:divsChild>
        <w:div w:id="1695785848">
          <w:marLeft w:val="0"/>
          <w:marRight w:val="0"/>
          <w:marTop w:val="0"/>
          <w:marBottom w:val="0"/>
          <w:divBdr>
            <w:top w:val="none" w:sz="0" w:space="0" w:color="auto"/>
            <w:left w:val="none" w:sz="0" w:space="0" w:color="auto"/>
            <w:bottom w:val="none" w:sz="0" w:space="0" w:color="auto"/>
            <w:right w:val="none" w:sz="0" w:space="0" w:color="auto"/>
          </w:divBdr>
          <w:divsChild>
            <w:div w:id="16957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968">
      <w:marLeft w:val="0"/>
      <w:marRight w:val="0"/>
      <w:marTop w:val="0"/>
      <w:marBottom w:val="0"/>
      <w:divBdr>
        <w:top w:val="none" w:sz="0" w:space="0" w:color="auto"/>
        <w:left w:val="none" w:sz="0" w:space="0" w:color="auto"/>
        <w:bottom w:val="none" w:sz="0" w:space="0" w:color="auto"/>
        <w:right w:val="none" w:sz="0" w:space="0" w:color="auto"/>
      </w:divBdr>
    </w:div>
    <w:div w:id="1695775971">
      <w:marLeft w:val="0"/>
      <w:marRight w:val="0"/>
      <w:marTop w:val="0"/>
      <w:marBottom w:val="0"/>
      <w:divBdr>
        <w:top w:val="none" w:sz="0" w:space="0" w:color="auto"/>
        <w:left w:val="none" w:sz="0" w:space="0" w:color="auto"/>
        <w:bottom w:val="none" w:sz="0" w:space="0" w:color="auto"/>
        <w:right w:val="none" w:sz="0" w:space="0" w:color="auto"/>
      </w:divBdr>
    </w:div>
    <w:div w:id="1695775977">
      <w:marLeft w:val="0"/>
      <w:marRight w:val="0"/>
      <w:marTop w:val="0"/>
      <w:marBottom w:val="0"/>
      <w:divBdr>
        <w:top w:val="none" w:sz="0" w:space="0" w:color="auto"/>
        <w:left w:val="none" w:sz="0" w:space="0" w:color="auto"/>
        <w:bottom w:val="none" w:sz="0" w:space="0" w:color="auto"/>
        <w:right w:val="none" w:sz="0" w:space="0" w:color="auto"/>
      </w:divBdr>
    </w:div>
    <w:div w:id="1695775990">
      <w:marLeft w:val="0"/>
      <w:marRight w:val="0"/>
      <w:marTop w:val="0"/>
      <w:marBottom w:val="0"/>
      <w:divBdr>
        <w:top w:val="none" w:sz="0" w:space="0" w:color="auto"/>
        <w:left w:val="none" w:sz="0" w:space="0" w:color="auto"/>
        <w:bottom w:val="none" w:sz="0" w:space="0" w:color="auto"/>
        <w:right w:val="none" w:sz="0" w:space="0" w:color="auto"/>
      </w:divBdr>
    </w:div>
    <w:div w:id="1695776008">
      <w:marLeft w:val="0"/>
      <w:marRight w:val="0"/>
      <w:marTop w:val="0"/>
      <w:marBottom w:val="0"/>
      <w:divBdr>
        <w:top w:val="none" w:sz="0" w:space="0" w:color="auto"/>
        <w:left w:val="none" w:sz="0" w:space="0" w:color="auto"/>
        <w:bottom w:val="none" w:sz="0" w:space="0" w:color="auto"/>
        <w:right w:val="none" w:sz="0" w:space="0" w:color="auto"/>
      </w:divBdr>
      <w:divsChild>
        <w:div w:id="1695784147">
          <w:marLeft w:val="0"/>
          <w:marRight w:val="0"/>
          <w:marTop w:val="0"/>
          <w:marBottom w:val="0"/>
          <w:divBdr>
            <w:top w:val="none" w:sz="0" w:space="0" w:color="auto"/>
            <w:left w:val="none" w:sz="0" w:space="0" w:color="auto"/>
            <w:bottom w:val="none" w:sz="0" w:space="0" w:color="auto"/>
            <w:right w:val="none" w:sz="0" w:space="0" w:color="auto"/>
          </w:divBdr>
          <w:divsChild>
            <w:div w:id="1695781332">
              <w:marLeft w:val="0"/>
              <w:marRight w:val="0"/>
              <w:marTop w:val="0"/>
              <w:marBottom w:val="0"/>
              <w:divBdr>
                <w:top w:val="none" w:sz="0" w:space="0" w:color="auto"/>
                <w:left w:val="none" w:sz="0" w:space="0" w:color="auto"/>
                <w:bottom w:val="none" w:sz="0" w:space="0" w:color="auto"/>
                <w:right w:val="none" w:sz="0" w:space="0" w:color="auto"/>
              </w:divBdr>
              <w:divsChild>
                <w:div w:id="1695775432">
                  <w:marLeft w:val="0"/>
                  <w:marRight w:val="0"/>
                  <w:marTop w:val="0"/>
                  <w:marBottom w:val="0"/>
                  <w:divBdr>
                    <w:top w:val="none" w:sz="0" w:space="0" w:color="auto"/>
                    <w:left w:val="none" w:sz="0" w:space="0" w:color="auto"/>
                    <w:bottom w:val="none" w:sz="0" w:space="0" w:color="auto"/>
                    <w:right w:val="none" w:sz="0" w:space="0" w:color="auto"/>
                  </w:divBdr>
                  <w:divsChild>
                    <w:div w:id="1695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76013">
      <w:marLeft w:val="0"/>
      <w:marRight w:val="0"/>
      <w:marTop w:val="0"/>
      <w:marBottom w:val="0"/>
      <w:divBdr>
        <w:top w:val="none" w:sz="0" w:space="0" w:color="auto"/>
        <w:left w:val="none" w:sz="0" w:space="0" w:color="auto"/>
        <w:bottom w:val="none" w:sz="0" w:space="0" w:color="auto"/>
        <w:right w:val="none" w:sz="0" w:space="0" w:color="auto"/>
      </w:divBdr>
      <w:divsChild>
        <w:div w:id="1695767597">
          <w:marLeft w:val="0"/>
          <w:marRight w:val="0"/>
          <w:marTop w:val="0"/>
          <w:marBottom w:val="0"/>
          <w:divBdr>
            <w:top w:val="none" w:sz="0" w:space="0" w:color="auto"/>
            <w:left w:val="none" w:sz="0" w:space="0" w:color="auto"/>
            <w:bottom w:val="none" w:sz="0" w:space="0" w:color="auto"/>
            <w:right w:val="none" w:sz="0" w:space="0" w:color="auto"/>
          </w:divBdr>
        </w:div>
        <w:div w:id="1695771546">
          <w:marLeft w:val="0"/>
          <w:marRight w:val="0"/>
          <w:marTop w:val="0"/>
          <w:marBottom w:val="0"/>
          <w:divBdr>
            <w:top w:val="none" w:sz="0" w:space="0" w:color="auto"/>
            <w:left w:val="none" w:sz="0" w:space="0" w:color="auto"/>
            <w:bottom w:val="none" w:sz="0" w:space="0" w:color="auto"/>
            <w:right w:val="none" w:sz="0" w:space="0" w:color="auto"/>
          </w:divBdr>
        </w:div>
        <w:div w:id="1695778632">
          <w:marLeft w:val="0"/>
          <w:marRight w:val="0"/>
          <w:marTop w:val="0"/>
          <w:marBottom w:val="0"/>
          <w:divBdr>
            <w:top w:val="none" w:sz="0" w:space="0" w:color="auto"/>
            <w:left w:val="none" w:sz="0" w:space="0" w:color="auto"/>
            <w:bottom w:val="none" w:sz="0" w:space="0" w:color="auto"/>
            <w:right w:val="none" w:sz="0" w:space="0" w:color="auto"/>
          </w:divBdr>
        </w:div>
        <w:div w:id="1695779057">
          <w:marLeft w:val="0"/>
          <w:marRight w:val="0"/>
          <w:marTop w:val="0"/>
          <w:marBottom w:val="0"/>
          <w:divBdr>
            <w:top w:val="none" w:sz="0" w:space="0" w:color="auto"/>
            <w:left w:val="none" w:sz="0" w:space="0" w:color="auto"/>
            <w:bottom w:val="none" w:sz="0" w:space="0" w:color="auto"/>
            <w:right w:val="none" w:sz="0" w:space="0" w:color="auto"/>
          </w:divBdr>
        </w:div>
        <w:div w:id="1695781875">
          <w:marLeft w:val="0"/>
          <w:marRight w:val="0"/>
          <w:marTop w:val="0"/>
          <w:marBottom w:val="0"/>
          <w:divBdr>
            <w:top w:val="none" w:sz="0" w:space="0" w:color="auto"/>
            <w:left w:val="none" w:sz="0" w:space="0" w:color="auto"/>
            <w:bottom w:val="none" w:sz="0" w:space="0" w:color="auto"/>
            <w:right w:val="none" w:sz="0" w:space="0" w:color="auto"/>
          </w:divBdr>
        </w:div>
        <w:div w:id="1695782422">
          <w:marLeft w:val="0"/>
          <w:marRight w:val="0"/>
          <w:marTop w:val="0"/>
          <w:marBottom w:val="0"/>
          <w:divBdr>
            <w:top w:val="none" w:sz="0" w:space="0" w:color="auto"/>
            <w:left w:val="none" w:sz="0" w:space="0" w:color="auto"/>
            <w:bottom w:val="none" w:sz="0" w:space="0" w:color="auto"/>
            <w:right w:val="none" w:sz="0" w:space="0" w:color="auto"/>
          </w:divBdr>
        </w:div>
        <w:div w:id="1695782768">
          <w:marLeft w:val="0"/>
          <w:marRight w:val="0"/>
          <w:marTop w:val="0"/>
          <w:marBottom w:val="0"/>
          <w:divBdr>
            <w:top w:val="none" w:sz="0" w:space="0" w:color="auto"/>
            <w:left w:val="none" w:sz="0" w:space="0" w:color="auto"/>
            <w:bottom w:val="none" w:sz="0" w:space="0" w:color="auto"/>
            <w:right w:val="none" w:sz="0" w:space="0" w:color="auto"/>
          </w:divBdr>
        </w:div>
        <w:div w:id="1695784548">
          <w:marLeft w:val="0"/>
          <w:marRight w:val="0"/>
          <w:marTop w:val="0"/>
          <w:marBottom w:val="0"/>
          <w:divBdr>
            <w:top w:val="none" w:sz="0" w:space="0" w:color="auto"/>
            <w:left w:val="none" w:sz="0" w:space="0" w:color="auto"/>
            <w:bottom w:val="none" w:sz="0" w:space="0" w:color="auto"/>
            <w:right w:val="none" w:sz="0" w:space="0" w:color="auto"/>
          </w:divBdr>
        </w:div>
      </w:divsChild>
    </w:div>
    <w:div w:id="1695776015">
      <w:marLeft w:val="0"/>
      <w:marRight w:val="0"/>
      <w:marTop w:val="0"/>
      <w:marBottom w:val="0"/>
      <w:divBdr>
        <w:top w:val="none" w:sz="0" w:space="0" w:color="auto"/>
        <w:left w:val="none" w:sz="0" w:space="0" w:color="auto"/>
        <w:bottom w:val="none" w:sz="0" w:space="0" w:color="auto"/>
        <w:right w:val="none" w:sz="0" w:space="0" w:color="auto"/>
      </w:divBdr>
    </w:div>
    <w:div w:id="1695776017">
      <w:marLeft w:val="0"/>
      <w:marRight w:val="0"/>
      <w:marTop w:val="0"/>
      <w:marBottom w:val="0"/>
      <w:divBdr>
        <w:top w:val="none" w:sz="0" w:space="0" w:color="auto"/>
        <w:left w:val="none" w:sz="0" w:space="0" w:color="auto"/>
        <w:bottom w:val="none" w:sz="0" w:space="0" w:color="auto"/>
        <w:right w:val="none" w:sz="0" w:space="0" w:color="auto"/>
      </w:divBdr>
    </w:div>
    <w:div w:id="1695776020">
      <w:marLeft w:val="0"/>
      <w:marRight w:val="0"/>
      <w:marTop w:val="0"/>
      <w:marBottom w:val="0"/>
      <w:divBdr>
        <w:top w:val="none" w:sz="0" w:space="0" w:color="auto"/>
        <w:left w:val="none" w:sz="0" w:space="0" w:color="auto"/>
        <w:bottom w:val="none" w:sz="0" w:space="0" w:color="auto"/>
        <w:right w:val="none" w:sz="0" w:space="0" w:color="auto"/>
      </w:divBdr>
      <w:divsChild>
        <w:div w:id="1695768302">
          <w:marLeft w:val="0"/>
          <w:marRight w:val="0"/>
          <w:marTop w:val="0"/>
          <w:marBottom w:val="0"/>
          <w:divBdr>
            <w:top w:val="none" w:sz="0" w:space="0" w:color="auto"/>
            <w:left w:val="none" w:sz="0" w:space="0" w:color="auto"/>
            <w:bottom w:val="none" w:sz="0" w:space="0" w:color="auto"/>
            <w:right w:val="none" w:sz="0" w:space="0" w:color="auto"/>
          </w:divBdr>
        </w:div>
        <w:div w:id="1695769299">
          <w:marLeft w:val="0"/>
          <w:marRight w:val="0"/>
          <w:marTop w:val="0"/>
          <w:marBottom w:val="0"/>
          <w:divBdr>
            <w:top w:val="none" w:sz="0" w:space="0" w:color="auto"/>
            <w:left w:val="none" w:sz="0" w:space="0" w:color="auto"/>
            <w:bottom w:val="none" w:sz="0" w:space="0" w:color="auto"/>
            <w:right w:val="none" w:sz="0" w:space="0" w:color="auto"/>
          </w:divBdr>
        </w:div>
        <w:div w:id="1695769768">
          <w:marLeft w:val="0"/>
          <w:marRight w:val="0"/>
          <w:marTop w:val="0"/>
          <w:marBottom w:val="0"/>
          <w:divBdr>
            <w:top w:val="none" w:sz="0" w:space="0" w:color="auto"/>
            <w:left w:val="none" w:sz="0" w:space="0" w:color="auto"/>
            <w:bottom w:val="none" w:sz="0" w:space="0" w:color="auto"/>
            <w:right w:val="none" w:sz="0" w:space="0" w:color="auto"/>
          </w:divBdr>
        </w:div>
        <w:div w:id="1695769819">
          <w:marLeft w:val="0"/>
          <w:marRight w:val="0"/>
          <w:marTop w:val="0"/>
          <w:marBottom w:val="0"/>
          <w:divBdr>
            <w:top w:val="none" w:sz="0" w:space="0" w:color="auto"/>
            <w:left w:val="none" w:sz="0" w:space="0" w:color="auto"/>
            <w:bottom w:val="none" w:sz="0" w:space="0" w:color="auto"/>
            <w:right w:val="none" w:sz="0" w:space="0" w:color="auto"/>
          </w:divBdr>
        </w:div>
        <w:div w:id="1695769927">
          <w:marLeft w:val="0"/>
          <w:marRight w:val="0"/>
          <w:marTop w:val="0"/>
          <w:marBottom w:val="0"/>
          <w:divBdr>
            <w:top w:val="none" w:sz="0" w:space="0" w:color="auto"/>
            <w:left w:val="none" w:sz="0" w:space="0" w:color="auto"/>
            <w:bottom w:val="none" w:sz="0" w:space="0" w:color="auto"/>
            <w:right w:val="none" w:sz="0" w:space="0" w:color="auto"/>
          </w:divBdr>
        </w:div>
        <w:div w:id="1695770033">
          <w:marLeft w:val="0"/>
          <w:marRight w:val="0"/>
          <w:marTop w:val="0"/>
          <w:marBottom w:val="0"/>
          <w:divBdr>
            <w:top w:val="none" w:sz="0" w:space="0" w:color="auto"/>
            <w:left w:val="none" w:sz="0" w:space="0" w:color="auto"/>
            <w:bottom w:val="none" w:sz="0" w:space="0" w:color="auto"/>
            <w:right w:val="none" w:sz="0" w:space="0" w:color="auto"/>
          </w:divBdr>
        </w:div>
        <w:div w:id="1695770197">
          <w:marLeft w:val="0"/>
          <w:marRight w:val="0"/>
          <w:marTop w:val="0"/>
          <w:marBottom w:val="0"/>
          <w:divBdr>
            <w:top w:val="none" w:sz="0" w:space="0" w:color="auto"/>
            <w:left w:val="none" w:sz="0" w:space="0" w:color="auto"/>
            <w:bottom w:val="none" w:sz="0" w:space="0" w:color="auto"/>
            <w:right w:val="none" w:sz="0" w:space="0" w:color="auto"/>
          </w:divBdr>
        </w:div>
        <w:div w:id="1695770769">
          <w:marLeft w:val="0"/>
          <w:marRight w:val="0"/>
          <w:marTop w:val="0"/>
          <w:marBottom w:val="0"/>
          <w:divBdr>
            <w:top w:val="none" w:sz="0" w:space="0" w:color="auto"/>
            <w:left w:val="none" w:sz="0" w:space="0" w:color="auto"/>
            <w:bottom w:val="none" w:sz="0" w:space="0" w:color="auto"/>
            <w:right w:val="none" w:sz="0" w:space="0" w:color="auto"/>
          </w:divBdr>
        </w:div>
        <w:div w:id="1695771075">
          <w:marLeft w:val="0"/>
          <w:marRight w:val="0"/>
          <w:marTop w:val="0"/>
          <w:marBottom w:val="0"/>
          <w:divBdr>
            <w:top w:val="none" w:sz="0" w:space="0" w:color="auto"/>
            <w:left w:val="none" w:sz="0" w:space="0" w:color="auto"/>
            <w:bottom w:val="none" w:sz="0" w:space="0" w:color="auto"/>
            <w:right w:val="none" w:sz="0" w:space="0" w:color="auto"/>
          </w:divBdr>
        </w:div>
        <w:div w:id="1695771120">
          <w:marLeft w:val="0"/>
          <w:marRight w:val="0"/>
          <w:marTop w:val="0"/>
          <w:marBottom w:val="0"/>
          <w:divBdr>
            <w:top w:val="none" w:sz="0" w:space="0" w:color="auto"/>
            <w:left w:val="none" w:sz="0" w:space="0" w:color="auto"/>
            <w:bottom w:val="none" w:sz="0" w:space="0" w:color="auto"/>
            <w:right w:val="none" w:sz="0" w:space="0" w:color="auto"/>
          </w:divBdr>
        </w:div>
        <w:div w:id="1695771343">
          <w:marLeft w:val="0"/>
          <w:marRight w:val="0"/>
          <w:marTop w:val="0"/>
          <w:marBottom w:val="0"/>
          <w:divBdr>
            <w:top w:val="none" w:sz="0" w:space="0" w:color="auto"/>
            <w:left w:val="none" w:sz="0" w:space="0" w:color="auto"/>
            <w:bottom w:val="none" w:sz="0" w:space="0" w:color="auto"/>
            <w:right w:val="none" w:sz="0" w:space="0" w:color="auto"/>
          </w:divBdr>
        </w:div>
        <w:div w:id="1695771423">
          <w:marLeft w:val="0"/>
          <w:marRight w:val="0"/>
          <w:marTop w:val="0"/>
          <w:marBottom w:val="0"/>
          <w:divBdr>
            <w:top w:val="none" w:sz="0" w:space="0" w:color="auto"/>
            <w:left w:val="none" w:sz="0" w:space="0" w:color="auto"/>
            <w:bottom w:val="none" w:sz="0" w:space="0" w:color="auto"/>
            <w:right w:val="none" w:sz="0" w:space="0" w:color="auto"/>
          </w:divBdr>
        </w:div>
        <w:div w:id="1695772318">
          <w:marLeft w:val="0"/>
          <w:marRight w:val="0"/>
          <w:marTop w:val="0"/>
          <w:marBottom w:val="0"/>
          <w:divBdr>
            <w:top w:val="none" w:sz="0" w:space="0" w:color="auto"/>
            <w:left w:val="none" w:sz="0" w:space="0" w:color="auto"/>
            <w:bottom w:val="none" w:sz="0" w:space="0" w:color="auto"/>
            <w:right w:val="none" w:sz="0" w:space="0" w:color="auto"/>
          </w:divBdr>
        </w:div>
        <w:div w:id="1695772485">
          <w:marLeft w:val="0"/>
          <w:marRight w:val="0"/>
          <w:marTop w:val="0"/>
          <w:marBottom w:val="0"/>
          <w:divBdr>
            <w:top w:val="none" w:sz="0" w:space="0" w:color="auto"/>
            <w:left w:val="none" w:sz="0" w:space="0" w:color="auto"/>
            <w:bottom w:val="none" w:sz="0" w:space="0" w:color="auto"/>
            <w:right w:val="none" w:sz="0" w:space="0" w:color="auto"/>
          </w:divBdr>
        </w:div>
        <w:div w:id="1695772628">
          <w:marLeft w:val="0"/>
          <w:marRight w:val="0"/>
          <w:marTop w:val="0"/>
          <w:marBottom w:val="0"/>
          <w:divBdr>
            <w:top w:val="none" w:sz="0" w:space="0" w:color="auto"/>
            <w:left w:val="none" w:sz="0" w:space="0" w:color="auto"/>
            <w:bottom w:val="none" w:sz="0" w:space="0" w:color="auto"/>
            <w:right w:val="none" w:sz="0" w:space="0" w:color="auto"/>
          </w:divBdr>
        </w:div>
        <w:div w:id="1695773098">
          <w:marLeft w:val="0"/>
          <w:marRight w:val="0"/>
          <w:marTop w:val="0"/>
          <w:marBottom w:val="0"/>
          <w:divBdr>
            <w:top w:val="none" w:sz="0" w:space="0" w:color="auto"/>
            <w:left w:val="none" w:sz="0" w:space="0" w:color="auto"/>
            <w:bottom w:val="none" w:sz="0" w:space="0" w:color="auto"/>
            <w:right w:val="none" w:sz="0" w:space="0" w:color="auto"/>
          </w:divBdr>
        </w:div>
        <w:div w:id="1695773518">
          <w:marLeft w:val="0"/>
          <w:marRight w:val="0"/>
          <w:marTop w:val="0"/>
          <w:marBottom w:val="0"/>
          <w:divBdr>
            <w:top w:val="none" w:sz="0" w:space="0" w:color="auto"/>
            <w:left w:val="none" w:sz="0" w:space="0" w:color="auto"/>
            <w:bottom w:val="none" w:sz="0" w:space="0" w:color="auto"/>
            <w:right w:val="none" w:sz="0" w:space="0" w:color="auto"/>
          </w:divBdr>
        </w:div>
        <w:div w:id="1695773677">
          <w:marLeft w:val="0"/>
          <w:marRight w:val="0"/>
          <w:marTop w:val="0"/>
          <w:marBottom w:val="0"/>
          <w:divBdr>
            <w:top w:val="none" w:sz="0" w:space="0" w:color="auto"/>
            <w:left w:val="none" w:sz="0" w:space="0" w:color="auto"/>
            <w:bottom w:val="none" w:sz="0" w:space="0" w:color="auto"/>
            <w:right w:val="none" w:sz="0" w:space="0" w:color="auto"/>
          </w:divBdr>
        </w:div>
        <w:div w:id="1695774614">
          <w:marLeft w:val="0"/>
          <w:marRight w:val="0"/>
          <w:marTop w:val="0"/>
          <w:marBottom w:val="0"/>
          <w:divBdr>
            <w:top w:val="none" w:sz="0" w:space="0" w:color="auto"/>
            <w:left w:val="none" w:sz="0" w:space="0" w:color="auto"/>
            <w:bottom w:val="none" w:sz="0" w:space="0" w:color="auto"/>
            <w:right w:val="none" w:sz="0" w:space="0" w:color="auto"/>
          </w:divBdr>
        </w:div>
        <w:div w:id="1695775223">
          <w:marLeft w:val="0"/>
          <w:marRight w:val="0"/>
          <w:marTop w:val="0"/>
          <w:marBottom w:val="0"/>
          <w:divBdr>
            <w:top w:val="none" w:sz="0" w:space="0" w:color="auto"/>
            <w:left w:val="none" w:sz="0" w:space="0" w:color="auto"/>
            <w:bottom w:val="none" w:sz="0" w:space="0" w:color="auto"/>
            <w:right w:val="none" w:sz="0" w:space="0" w:color="auto"/>
          </w:divBdr>
        </w:div>
        <w:div w:id="1695775270">
          <w:marLeft w:val="0"/>
          <w:marRight w:val="0"/>
          <w:marTop w:val="0"/>
          <w:marBottom w:val="0"/>
          <w:divBdr>
            <w:top w:val="none" w:sz="0" w:space="0" w:color="auto"/>
            <w:left w:val="none" w:sz="0" w:space="0" w:color="auto"/>
            <w:bottom w:val="none" w:sz="0" w:space="0" w:color="auto"/>
            <w:right w:val="none" w:sz="0" w:space="0" w:color="auto"/>
          </w:divBdr>
        </w:div>
        <w:div w:id="1695775437">
          <w:marLeft w:val="0"/>
          <w:marRight w:val="0"/>
          <w:marTop w:val="0"/>
          <w:marBottom w:val="0"/>
          <w:divBdr>
            <w:top w:val="none" w:sz="0" w:space="0" w:color="auto"/>
            <w:left w:val="none" w:sz="0" w:space="0" w:color="auto"/>
            <w:bottom w:val="none" w:sz="0" w:space="0" w:color="auto"/>
            <w:right w:val="none" w:sz="0" w:space="0" w:color="auto"/>
          </w:divBdr>
        </w:div>
        <w:div w:id="1695775850">
          <w:marLeft w:val="0"/>
          <w:marRight w:val="0"/>
          <w:marTop w:val="0"/>
          <w:marBottom w:val="0"/>
          <w:divBdr>
            <w:top w:val="none" w:sz="0" w:space="0" w:color="auto"/>
            <w:left w:val="none" w:sz="0" w:space="0" w:color="auto"/>
            <w:bottom w:val="none" w:sz="0" w:space="0" w:color="auto"/>
            <w:right w:val="none" w:sz="0" w:space="0" w:color="auto"/>
          </w:divBdr>
        </w:div>
        <w:div w:id="1695776067">
          <w:marLeft w:val="0"/>
          <w:marRight w:val="0"/>
          <w:marTop w:val="0"/>
          <w:marBottom w:val="0"/>
          <w:divBdr>
            <w:top w:val="none" w:sz="0" w:space="0" w:color="auto"/>
            <w:left w:val="none" w:sz="0" w:space="0" w:color="auto"/>
            <w:bottom w:val="none" w:sz="0" w:space="0" w:color="auto"/>
            <w:right w:val="none" w:sz="0" w:space="0" w:color="auto"/>
          </w:divBdr>
        </w:div>
        <w:div w:id="1695776301">
          <w:marLeft w:val="0"/>
          <w:marRight w:val="0"/>
          <w:marTop w:val="0"/>
          <w:marBottom w:val="0"/>
          <w:divBdr>
            <w:top w:val="none" w:sz="0" w:space="0" w:color="auto"/>
            <w:left w:val="none" w:sz="0" w:space="0" w:color="auto"/>
            <w:bottom w:val="none" w:sz="0" w:space="0" w:color="auto"/>
            <w:right w:val="none" w:sz="0" w:space="0" w:color="auto"/>
          </w:divBdr>
        </w:div>
        <w:div w:id="1695776339">
          <w:marLeft w:val="0"/>
          <w:marRight w:val="0"/>
          <w:marTop w:val="0"/>
          <w:marBottom w:val="0"/>
          <w:divBdr>
            <w:top w:val="none" w:sz="0" w:space="0" w:color="auto"/>
            <w:left w:val="none" w:sz="0" w:space="0" w:color="auto"/>
            <w:bottom w:val="none" w:sz="0" w:space="0" w:color="auto"/>
            <w:right w:val="none" w:sz="0" w:space="0" w:color="auto"/>
          </w:divBdr>
        </w:div>
        <w:div w:id="1695776363">
          <w:marLeft w:val="0"/>
          <w:marRight w:val="0"/>
          <w:marTop w:val="0"/>
          <w:marBottom w:val="0"/>
          <w:divBdr>
            <w:top w:val="none" w:sz="0" w:space="0" w:color="auto"/>
            <w:left w:val="none" w:sz="0" w:space="0" w:color="auto"/>
            <w:bottom w:val="none" w:sz="0" w:space="0" w:color="auto"/>
            <w:right w:val="none" w:sz="0" w:space="0" w:color="auto"/>
          </w:divBdr>
        </w:div>
        <w:div w:id="1695777222">
          <w:marLeft w:val="0"/>
          <w:marRight w:val="0"/>
          <w:marTop w:val="0"/>
          <w:marBottom w:val="0"/>
          <w:divBdr>
            <w:top w:val="none" w:sz="0" w:space="0" w:color="auto"/>
            <w:left w:val="none" w:sz="0" w:space="0" w:color="auto"/>
            <w:bottom w:val="none" w:sz="0" w:space="0" w:color="auto"/>
            <w:right w:val="none" w:sz="0" w:space="0" w:color="auto"/>
          </w:divBdr>
        </w:div>
        <w:div w:id="1695777420">
          <w:marLeft w:val="0"/>
          <w:marRight w:val="0"/>
          <w:marTop w:val="0"/>
          <w:marBottom w:val="0"/>
          <w:divBdr>
            <w:top w:val="none" w:sz="0" w:space="0" w:color="auto"/>
            <w:left w:val="none" w:sz="0" w:space="0" w:color="auto"/>
            <w:bottom w:val="none" w:sz="0" w:space="0" w:color="auto"/>
            <w:right w:val="none" w:sz="0" w:space="0" w:color="auto"/>
          </w:divBdr>
        </w:div>
        <w:div w:id="1695777874">
          <w:marLeft w:val="0"/>
          <w:marRight w:val="0"/>
          <w:marTop w:val="0"/>
          <w:marBottom w:val="0"/>
          <w:divBdr>
            <w:top w:val="none" w:sz="0" w:space="0" w:color="auto"/>
            <w:left w:val="none" w:sz="0" w:space="0" w:color="auto"/>
            <w:bottom w:val="none" w:sz="0" w:space="0" w:color="auto"/>
            <w:right w:val="none" w:sz="0" w:space="0" w:color="auto"/>
          </w:divBdr>
        </w:div>
        <w:div w:id="1695777928">
          <w:marLeft w:val="0"/>
          <w:marRight w:val="0"/>
          <w:marTop w:val="0"/>
          <w:marBottom w:val="0"/>
          <w:divBdr>
            <w:top w:val="none" w:sz="0" w:space="0" w:color="auto"/>
            <w:left w:val="none" w:sz="0" w:space="0" w:color="auto"/>
            <w:bottom w:val="none" w:sz="0" w:space="0" w:color="auto"/>
            <w:right w:val="none" w:sz="0" w:space="0" w:color="auto"/>
          </w:divBdr>
        </w:div>
        <w:div w:id="1695778129">
          <w:marLeft w:val="0"/>
          <w:marRight w:val="0"/>
          <w:marTop w:val="0"/>
          <w:marBottom w:val="0"/>
          <w:divBdr>
            <w:top w:val="none" w:sz="0" w:space="0" w:color="auto"/>
            <w:left w:val="none" w:sz="0" w:space="0" w:color="auto"/>
            <w:bottom w:val="none" w:sz="0" w:space="0" w:color="auto"/>
            <w:right w:val="none" w:sz="0" w:space="0" w:color="auto"/>
          </w:divBdr>
        </w:div>
        <w:div w:id="1695778532">
          <w:marLeft w:val="0"/>
          <w:marRight w:val="0"/>
          <w:marTop w:val="0"/>
          <w:marBottom w:val="0"/>
          <w:divBdr>
            <w:top w:val="none" w:sz="0" w:space="0" w:color="auto"/>
            <w:left w:val="none" w:sz="0" w:space="0" w:color="auto"/>
            <w:bottom w:val="none" w:sz="0" w:space="0" w:color="auto"/>
            <w:right w:val="none" w:sz="0" w:space="0" w:color="auto"/>
          </w:divBdr>
        </w:div>
        <w:div w:id="1695779458">
          <w:marLeft w:val="0"/>
          <w:marRight w:val="0"/>
          <w:marTop w:val="0"/>
          <w:marBottom w:val="0"/>
          <w:divBdr>
            <w:top w:val="none" w:sz="0" w:space="0" w:color="auto"/>
            <w:left w:val="none" w:sz="0" w:space="0" w:color="auto"/>
            <w:bottom w:val="none" w:sz="0" w:space="0" w:color="auto"/>
            <w:right w:val="none" w:sz="0" w:space="0" w:color="auto"/>
          </w:divBdr>
        </w:div>
        <w:div w:id="1695779492">
          <w:marLeft w:val="0"/>
          <w:marRight w:val="0"/>
          <w:marTop w:val="0"/>
          <w:marBottom w:val="0"/>
          <w:divBdr>
            <w:top w:val="none" w:sz="0" w:space="0" w:color="auto"/>
            <w:left w:val="none" w:sz="0" w:space="0" w:color="auto"/>
            <w:bottom w:val="none" w:sz="0" w:space="0" w:color="auto"/>
            <w:right w:val="none" w:sz="0" w:space="0" w:color="auto"/>
          </w:divBdr>
        </w:div>
        <w:div w:id="1695779650">
          <w:marLeft w:val="0"/>
          <w:marRight w:val="0"/>
          <w:marTop w:val="0"/>
          <w:marBottom w:val="0"/>
          <w:divBdr>
            <w:top w:val="none" w:sz="0" w:space="0" w:color="auto"/>
            <w:left w:val="none" w:sz="0" w:space="0" w:color="auto"/>
            <w:bottom w:val="none" w:sz="0" w:space="0" w:color="auto"/>
            <w:right w:val="none" w:sz="0" w:space="0" w:color="auto"/>
          </w:divBdr>
        </w:div>
        <w:div w:id="1695779686">
          <w:marLeft w:val="0"/>
          <w:marRight w:val="0"/>
          <w:marTop w:val="0"/>
          <w:marBottom w:val="0"/>
          <w:divBdr>
            <w:top w:val="none" w:sz="0" w:space="0" w:color="auto"/>
            <w:left w:val="none" w:sz="0" w:space="0" w:color="auto"/>
            <w:bottom w:val="none" w:sz="0" w:space="0" w:color="auto"/>
            <w:right w:val="none" w:sz="0" w:space="0" w:color="auto"/>
          </w:divBdr>
        </w:div>
        <w:div w:id="1695780098">
          <w:marLeft w:val="0"/>
          <w:marRight w:val="0"/>
          <w:marTop w:val="0"/>
          <w:marBottom w:val="0"/>
          <w:divBdr>
            <w:top w:val="none" w:sz="0" w:space="0" w:color="auto"/>
            <w:left w:val="none" w:sz="0" w:space="0" w:color="auto"/>
            <w:bottom w:val="none" w:sz="0" w:space="0" w:color="auto"/>
            <w:right w:val="none" w:sz="0" w:space="0" w:color="auto"/>
          </w:divBdr>
        </w:div>
        <w:div w:id="1695780241">
          <w:marLeft w:val="0"/>
          <w:marRight w:val="0"/>
          <w:marTop w:val="0"/>
          <w:marBottom w:val="0"/>
          <w:divBdr>
            <w:top w:val="none" w:sz="0" w:space="0" w:color="auto"/>
            <w:left w:val="none" w:sz="0" w:space="0" w:color="auto"/>
            <w:bottom w:val="none" w:sz="0" w:space="0" w:color="auto"/>
            <w:right w:val="none" w:sz="0" w:space="0" w:color="auto"/>
          </w:divBdr>
        </w:div>
        <w:div w:id="1695780680">
          <w:marLeft w:val="0"/>
          <w:marRight w:val="0"/>
          <w:marTop w:val="0"/>
          <w:marBottom w:val="0"/>
          <w:divBdr>
            <w:top w:val="none" w:sz="0" w:space="0" w:color="auto"/>
            <w:left w:val="none" w:sz="0" w:space="0" w:color="auto"/>
            <w:bottom w:val="none" w:sz="0" w:space="0" w:color="auto"/>
            <w:right w:val="none" w:sz="0" w:space="0" w:color="auto"/>
          </w:divBdr>
        </w:div>
        <w:div w:id="1695780694">
          <w:marLeft w:val="0"/>
          <w:marRight w:val="0"/>
          <w:marTop w:val="0"/>
          <w:marBottom w:val="0"/>
          <w:divBdr>
            <w:top w:val="none" w:sz="0" w:space="0" w:color="auto"/>
            <w:left w:val="none" w:sz="0" w:space="0" w:color="auto"/>
            <w:bottom w:val="none" w:sz="0" w:space="0" w:color="auto"/>
            <w:right w:val="none" w:sz="0" w:space="0" w:color="auto"/>
          </w:divBdr>
        </w:div>
        <w:div w:id="1695780711">
          <w:marLeft w:val="0"/>
          <w:marRight w:val="0"/>
          <w:marTop w:val="0"/>
          <w:marBottom w:val="0"/>
          <w:divBdr>
            <w:top w:val="none" w:sz="0" w:space="0" w:color="auto"/>
            <w:left w:val="none" w:sz="0" w:space="0" w:color="auto"/>
            <w:bottom w:val="none" w:sz="0" w:space="0" w:color="auto"/>
            <w:right w:val="none" w:sz="0" w:space="0" w:color="auto"/>
          </w:divBdr>
        </w:div>
        <w:div w:id="1695780975">
          <w:marLeft w:val="0"/>
          <w:marRight w:val="0"/>
          <w:marTop w:val="0"/>
          <w:marBottom w:val="0"/>
          <w:divBdr>
            <w:top w:val="none" w:sz="0" w:space="0" w:color="auto"/>
            <w:left w:val="none" w:sz="0" w:space="0" w:color="auto"/>
            <w:bottom w:val="none" w:sz="0" w:space="0" w:color="auto"/>
            <w:right w:val="none" w:sz="0" w:space="0" w:color="auto"/>
          </w:divBdr>
        </w:div>
        <w:div w:id="1695781200">
          <w:marLeft w:val="0"/>
          <w:marRight w:val="0"/>
          <w:marTop w:val="0"/>
          <w:marBottom w:val="0"/>
          <w:divBdr>
            <w:top w:val="none" w:sz="0" w:space="0" w:color="auto"/>
            <w:left w:val="none" w:sz="0" w:space="0" w:color="auto"/>
            <w:bottom w:val="none" w:sz="0" w:space="0" w:color="auto"/>
            <w:right w:val="none" w:sz="0" w:space="0" w:color="auto"/>
          </w:divBdr>
        </w:div>
        <w:div w:id="1695781757">
          <w:marLeft w:val="0"/>
          <w:marRight w:val="0"/>
          <w:marTop w:val="0"/>
          <w:marBottom w:val="0"/>
          <w:divBdr>
            <w:top w:val="none" w:sz="0" w:space="0" w:color="auto"/>
            <w:left w:val="none" w:sz="0" w:space="0" w:color="auto"/>
            <w:bottom w:val="none" w:sz="0" w:space="0" w:color="auto"/>
            <w:right w:val="none" w:sz="0" w:space="0" w:color="auto"/>
          </w:divBdr>
        </w:div>
        <w:div w:id="1695781965">
          <w:marLeft w:val="0"/>
          <w:marRight w:val="0"/>
          <w:marTop w:val="0"/>
          <w:marBottom w:val="0"/>
          <w:divBdr>
            <w:top w:val="none" w:sz="0" w:space="0" w:color="auto"/>
            <w:left w:val="none" w:sz="0" w:space="0" w:color="auto"/>
            <w:bottom w:val="none" w:sz="0" w:space="0" w:color="auto"/>
            <w:right w:val="none" w:sz="0" w:space="0" w:color="auto"/>
          </w:divBdr>
        </w:div>
        <w:div w:id="1695782065">
          <w:marLeft w:val="0"/>
          <w:marRight w:val="0"/>
          <w:marTop w:val="0"/>
          <w:marBottom w:val="0"/>
          <w:divBdr>
            <w:top w:val="none" w:sz="0" w:space="0" w:color="auto"/>
            <w:left w:val="none" w:sz="0" w:space="0" w:color="auto"/>
            <w:bottom w:val="none" w:sz="0" w:space="0" w:color="auto"/>
            <w:right w:val="none" w:sz="0" w:space="0" w:color="auto"/>
          </w:divBdr>
        </w:div>
        <w:div w:id="1695782237">
          <w:marLeft w:val="0"/>
          <w:marRight w:val="0"/>
          <w:marTop w:val="0"/>
          <w:marBottom w:val="0"/>
          <w:divBdr>
            <w:top w:val="none" w:sz="0" w:space="0" w:color="auto"/>
            <w:left w:val="none" w:sz="0" w:space="0" w:color="auto"/>
            <w:bottom w:val="none" w:sz="0" w:space="0" w:color="auto"/>
            <w:right w:val="none" w:sz="0" w:space="0" w:color="auto"/>
          </w:divBdr>
        </w:div>
        <w:div w:id="1695782403">
          <w:marLeft w:val="0"/>
          <w:marRight w:val="0"/>
          <w:marTop w:val="0"/>
          <w:marBottom w:val="0"/>
          <w:divBdr>
            <w:top w:val="none" w:sz="0" w:space="0" w:color="auto"/>
            <w:left w:val="none" w:sz="0" w:space="0" w:color="auto"/>
            <w:bottom w:val="none" w:sz="0" w:space="0" w:color="auto"/>
            <w:right w:val="none" w:sz="0" w:space="0" w:color="auto"/>
          </w:divBdr>
        </w:div>
        <w:div w:id="1695782460">
          <w:marLeft w:val="0"/>
          <w:marRight w:val="0"/>
          <w:marTop w:val="0"/>
          <w:marBottom w:val="0"/>
          <w:divBdr>
            <w:top w:val="none" w:sz="0" w:space="0" w:color="auto"/>
            <w:left w:val="none" w:sz="0" w:space="0" w:color="auto"/>
            <w:bottom w:val="none" w:sz="0" w:space="0" w:color="auto"/>
            <w:right w:val="none" w:sz="0" w:space="0" w:color="auto"/>
          </w:divBdr>
        </w:div>
        <w:div w:id="1695782752">
          <w:marLeft w:val="0"/>
          <w:marRight w:val="0"/>
          <w:marTop w:val="0"/>
          <w:marBottom w:val="0"/>
          <w:divBdr>
            <w:top w:val="none" w:sz="0" w:space="0" w:color="auto"/>
            <w:left w:val="none" w:sz="0" w:space="0" w:color="auto"/>
            <w:bottom w:val="none" w:sz="0" w:space="0" w:color="auto"/>
            <w:right w:val="none" w:sz="0" w:space="0" w:color="auto"/>
          </w:divBdr>
        </w:div>
        <w:div w:id="1695783565">
          <w:marLeft w:val="0"/>
          <w:marRight w:val="0"/>
          <w:marTop w:val="0"/>
          <w:marBottom w:val="0"/>
          <w:divBdr>
            <w:top w:val="none" w:sz="0" w:space="0" w:color="auto"/>
            <w:left w:val="none" w:sz="0" w:space="0" w:color="auto"/>
            <w:bottom w:val="none" w:sz="0" w:space="0" w:color="auto"/>
            <w:right w:val="none" w:sz="0" w:space="0" w:color="auto"/>
          </w:divBdr>
        </w:div>
        <w:div w:id="1695783814">
          <w:marLeft w:val="0"/>
          <w:marRight w:val="0"/>
          <w:marTop w:val="0"/>
          <w:marBottom w:val="0"/>
          <w:divBdr>
            <w:top w:val="none" w:sz="0" w:space="0" w:color="auto"/>
            <w:left w:val="none" w:sz="0" w:space="0" w:color="auto"/>
            <w:bottom w:val="none" w:sz="0" w:space="0" w:color="auto"/>
            <w:right w:val="none" w:sz="0" w:space="0" w:color="auto"/>
          </w:divBdr>
        </w:div>
        <w:div w:id="1695783882">
          <w:marLeft w:val="0"/>
          <w:marRight w:val="0"/>
          <w:marTop w:val="0"/>
          <w:marBottom w:val="0"/>
          <w:divBdr>
            <w:top w:val="none" w:sz="0" w:space="0" w:color="auto"/>
            <w:left w:val="none" w:sz="0" w:space="0" w:color="auto"/>
            <w:bottom w:val="none" w:sz="0" w:space="0" w:color="auto"/>
            <w:right w:val="none" w:sz="0" w:space="0" w:color="auto"/>
          </w:divBdr>
        </w:div>
        <w:div w:id="1695784002">
          <w:marLeft w:val="0"/>
          <w:marRight w:val="0"/>
          <w:marTop w:val="0"/>
          <w:marBottom w:val="0"/>
          <w:divBdr>
            <w:top w:val="none" w:sz="0" w:space="0" w:color="auto"/>
            <w:left w:val="none" w:sz="0" w:space="0" w:color="auto"/>
            <w:bottom w:val="none" w:sz="0" w:space="0" w:color="auto"/>
            <w:right w:val="none" w:sz="0" w:space="0" w:color="auto"/>
          </w:divBdr>
        </w:div>
        <w:div w:id="1695784315">
          <w:marLeft w:val="0"/>
          <w:marRight w:val="0"/>
          <w:marTop w:val="0"/>
          <w:marBottom w:val="0"/>
          <w:divBdr>
            <w:top w:val="none" w:sz="0" w:space="0" w:color="auto"/>
            <w:left w:val="none" w:sz="0" w:space="0" w:color="auto"/>
            <w:bottom w:val="none" w:sz="0" w:space="0" w:color="auto"/>
            <w:right w:val="none" w:sz="0" w:space="0" w:color="auto"/>
          </w:divBdr>
        </w:div>
        <w:div w:id="1695785046">
          <w:marLeft w:val="0"/>
          <w:marRight w:val="0"/>
          <w:marTop w:val="0"/>
          <w:marBottom w:val="0"/>
          <w:divBdr>
            <w:top w:val="none" w:sz="0" w:space="0" w:color="auto"/>
            <w:left w:val="none" w:sz="0" w:space="0" w:color="auto"/>
            <w:bottom w:val="none" w:sz="0" w:space="0" w:color="auto"/>
            <w:right w:val="none" w:sz="0" w:space="0" w:color="auto"/>
          </w:divBdr>
        </w:div>
        <w:div w:id="1695785094">
          <w:marLeft w:val="0"/>
          <w:marRight w:val="0"/>
          <w:marTop w:val="0"/>
          <w:marBottom w:val="0"/>
          <w:divBdr>
            <w:top w:val="none" w:sz="0" w:space="0" w:color="auto"/>
            <w:left w:val="none" w:sz="0" w:space="0" w:color="auto"/>
            <w:bottom w:val="none" w:sz="0" w:space="0" w:color="auto"/>
            <w:right w:val="none" w:sz="0" w:space="0" w:color="auto"/>
          </w:divBdr>
        </w:div>
        <w:div w:id="1695785371">
          <w:marLeft w:val="0"/>
          <w:marRight w:val="0"/>
          <w:marTop w:val="0"/>
          <w:marBottom w:val="0"/>
          <w:divBdr>
            <w:top w:val="none" w:sz="0" w:space="0" w:color="auto"/>
            <w:left w:val="none" w:sz="0" w:space="0" w:color="auto"/>
            <w:bottom w:val="none" w:sz="0" w:space="0" w:color="auto"/>
            <w:right w:val="none" w:sz="0" w:space="0" w:color="auto"/>
          </w:divBdr>
        </w:div>
        <w:div w:id="1695785787">
          <w:marLeft w:val="0"/>
          <w:marRight w:val="0"/>
          <w:marTop w:val="0"/>
          <w:marBottom w:val="0"/>
          <w:divBdr>
            <w:top w:val="none" w:sz="0" w:space="0" w:color="auto"/>
            <w:left w:val="none" w:sz="0" w:space="0" w:color="auto"/>
            <w:bottom w:val="none" w:sz="0" w:space="0" w:color="auto"/>
            <w:right w:val="none" w:sz="0" w:space="0" w:color="auto"/>
          </w:divBdr>
        </w:div>
      </w:divsChild>
    </w:div>
    <w:div w:id="1695776021">
      <w:marLeft w:val="0"/>
      <w:marRight w:val="0"/>
      <w:marTop w:val="0"/>
      <w:marBottom w:val="0"/>
      <w:divBdr>
        <w:top w:val="none" w:sz="0" w:space="0" w:color="auto"/>
        <w:left w:val="none" w:sz="0" w:space="0" w:color="auto"/>
        <w:bottom w:val="none" w:sz="0" w:space="0" w:color="auto"/>
        <w:right w:val="none" w:sz="0" w:space="0" w:color="auto"/>
      </w:divBdr>
    </w:div>
    <w:div w:id="1695776026">
      <w:marLeft w:val="0"/>
      <w:marRight w:val="0"/>
      <w:marTop w:val="0"/>
      <w:marBottom w:val="0"/>
      <w:divBdr>
        <w:top w:val="none" w:sz="0" w:space="0" w:color="auto"/>
        <w:left w:val="none" w:sz="0" w:space="0" w:color="auto"/>
        <w:bottom w:val="none" w:sz="0" w:space="0" w:color="auto"/>
        <w:right w:val="none" w:sz="0" w:space="0" w:color="auto"/>
      </w:divBdr>
      <w:divsChild>
        <w:div w:id="1695779189">
          <w:marLeft w:val="0"/>
          <w:marRight w:val="0"/>
          <w:marTop w:val="0"/>
          <w:marBottom w:val="0"/>
          <w:divBdr>
            <w:top w:val="none" w:sz="0" w:space="0" w:color="auto"/>
            <w:left w:val="none" w:sz="0" w:space="0" w:color="auto"/>
            <w:bottom w:val="none" w:sz="0" w:space="0" w:color="auto"/>
            <w:right w:val="none" w:sz="0" w:space="0" w:color="auto"/>
          </w:divBdr>
          <w:divsChild>
            <w:div w:id="1695774136">
              <w:marLeft w:val="0"/>
              <w:marRight w:val="0"/>
              <w:marTop w:val="0"/>
              <w:marBottom w:val="0"/>
              <w:divBdr>
                <w:top w:val="none" w:sz="0" w:space="0" w:color="auto"/>
                <w:left w:val="none" w:sz="0" w:space="0" w:color="auto"/>
                <w:bottom w:val="none" w:sz="0" w:space="0" w:color="auto"/>
                <w:right w:val="none" w:sz="0" w:space="0" w:color="auto"/>
              </w:divBdr>
              <w:divsChild>
                <w:div w:id="16957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6037">
      <w:marLeft w:val="0"/>
      <w:marRight w:val="0"/>
      <w:marTop w:val="0"/>
      <w:marBottom w:val="0"/>
      <w:divBdr>
        <w:top w:val="none" w:sz="0" w:space="0" w:color="auto"/>
        <w:left w:val="none" w:sz="0" w:space="0" w:color="auto"/>
        <w:bottom w:val="none" w:sz="0" w:space="0" w:color="auto"/>
        <w:right w:val="none" w:sz="0" w:space="0" w:color="auto"/>
      </w:divBdr>
      <w:divsChild>
        <w:div w:id="1695768092">
          <w:marLeft w:val="0"/>
          <w:marRight w:val="0"/>
          <w:marTop w:val="0"/>
          <w:marBottom w:val="0"/>
          <w:divBdr>
            <w:top w:val="none" w:sz="0" w:space="0" w:color="auto"/>
            <w:left w:val="none" w:sz="0" w:space="0" w:color="auto"/>
            <w:bottom w:val="none" w:sz="0" w:space="0" w:color="auto"/>
            <w:right w:val="none" w:sz="0" w:space="0" w:color="auto"/>
          </w:divBdr>
        </w:div>
        <w:div w:id="1695768098">
          <w:marLeft w:val="0"/>
          <w:marRight w:val="0"/>
          <w:marTop w:val="0"/>
          <w:marBottom w:val="0"/>
          <w:divBdr>
            <w:top w:val="none" w:sz="0" w:space="0" w:color="auto"/>
            <w:left w:val="none" w:sz="0" w:space="0" w:color="auto"/>
            <w:bottom w:val="none" w:sz="0" w:space="0" w:color="auto"/>
            <w:right w:val="none" w:sz="0" w:space="0" w:color="auto"/>
          </w:divBdr>
        </w:div>
        <w:div w:id="1695768529">
          <w:marLeft w:val="0"/>
          <w:marRight w:val="0"/>
          <w:marTop w:val="0"/>
          <w:marBottom w:val="0"/>
          <w:divBdr>
            <w:top w:val="none" w:sz="0" w:space="0" w:color="auto"/>
            <w:left w:val="none" w:sz="0" w:space="0" w:color="auto"/>
            <w:bottom w:val="none" w:sz="0" w:space="0" w:color="auto"/>
            <w:right w:val="none" w:sz="0" w:space="0" w:color="auto"/>
          </w:divBdr>
        </w:div>
        <w:div w:id="1695770999">
          <w:marLeft w:val="0"/>
          <w:marRight w:val="0"/>
          <w:marTop w:val="0"/>
          <w:marBottom w:val="0"/>
          <w:divBdr>
            <w:top w:val="none" w:sz="0" w:space="0" w:color="auto"/>
            <w:left w:val="none" w:sz="0" w:space="0" w:color="auto"/>
            <w:bottom w:val="none" w:sz="0" w:space="0" w:color="auto"/>
            <w:right w:val="none" w:sz="0" w:space="0" w:color="auto"/>
          </w:divBdr>
        </w:div>
        <w:div w:id="1695773475">
          <w:marLeft w:val="0"/>
          <w:marRight w:val="0"/>
          <w:marTop w:val="0"/>
          <w:marBottom w:val="0"/>
          <w:divBdr>
            <w:top w:val="none" w:sz="0" w:space="0" w:color="auto"/>
            <w:left w:val="none" w:sz="0" w:space="0" w:color="auto"/>
            <w:bottom w:val="none" w:sz="0" w:space="0" w:color="auto"/>
            <w:right w:val="none" w:sz="0" w:space="0" w:color="auto"/>
          </w:divBdr>
        </w:div>
        <w:div w:id="1695773664">
          <w:marLeft w:val="0"/>
          <w:marRight w:val="0"/>
          <w:marTop w:val="0"/>
          <w:marBottom w:val="0"/>
          <w:divBdr>
            <w:top w:val="none" w:sz="0" w:space="0" w:color="auto"/>
            <w:left w:val="none" w:sz="0" w:space="0" w:color="auto"/>
            <w:bottom w:val="none" w:sz="0" w:space="0" w:color="auto"/>
            <w:right w:val="none" w:sz="0" w:space="0" w:color="auto"/>
          </w:divBdr>
        </w:div>
        <w:div w:id="1695774313">
          <w:marLeft w:val="0"/>
          <w:marRight w:val="0"/>
          <w:marTop w:val="0"/>
          <w:marBottom w:val="0"/>
          <w:divBdr>
            <w:top w:val="none" w:sz="0" w:space="0" w:color="auto"/>
            <w:left w:val="none" w:sz="0" w:space="0" w:color="auto"/>
            <w:bottom w:val="none" w:sz="0" w:space="0" w:color="auto"/>
            <w:right w:val="none" w:sz="0" w:space="0" w:color="auto"/>
          </w:divBdr>
        </w:div>
        <w:div w:id="1695776423">
          <w:marLeft w:val="0"/>
          <w:marRight w:val="0"/>
          <w:marTop w:val="0"/>
          <w:marBottom w:val="0"/>
          <w:divBdr>
            <w:top w:val="none" w:sz="0" w:space="0" w:color="auto"/>
            <w:left w:val="none" w:sz="0" w:space="0" w:color="auto"/>
            <w:bottom w:val="none" w:sz="0" w:space="0" w:color="auto"/>
            <w:right w:val="none" w:sz="0" w:space="0" w:color="auto"/>
          </w:divBdr>
        </w:div>
        <w:div w:id="1695777358">
          <w:marLeft w:val="0"/>
          <w:marRight w:val="0"/>
          <w:marTop w:val="0"/>
          <w:marBottom w:val="0"/>
          <w:divBdr>
            <w:top w:val="none" w:sz="0" w:space="0" w:color="auto"/>
            <w:left w:val="none" w:sz="0" w:space="0" w:color="auto"/>
            <w:bottom w:val="none" w:sz="0" w:space="0" w:color="auto"/>
            <w:right w:val="none" w:sz="0" w:space="0" w:color="auto"/>
          </w:divBdr>
        </w:div>
        <w:div w:id="1695779225">
          <w:marLeft w:val="0"/>
          <w:marRight w:val="0"/>
          <w:marTop w:val="0"/>
          <w:marBottom w:val="0"/>
          <w:divBdr>
            <w:top w:val="none" w:sz="0" w:space="0" w:color="auto"/>
            <w:left w:val="none" w:sz="0" w:space="0" w:color="auto"/>
            <w:bottom w:val="none" w:sz="0" w:space="0" w:color="auto"/>
            <w:right w:val="none" w:sz="0" w:space="0" w:color="auto"/>
          </w:divBdr>
        </w:div>
        <w:div w:id="1695779250">
          <w:marLeft w:val="0"/>
          <w:marRight w:val="0"/>
          <w:marTop w:val="0"/>
          <w:marBottom w:val="0"/>
          <w:divBdr>
            <w:top w:val="none" w:sz="0" w:space="0" w:color="auto"/>
            <w:left w:val="none" w:sz="0" w:space="0" w:color="auto"/>
            <w:bottom w:val="none" w:sz="0" w:space="0" w:color="auto"/>
            <w:right w:val="none" w:sz="0" w:space="0" w:color="auto"/>
          </w:divBdr>
        </w:div>
        <w:div w:id="1695779316">
          <w:marLeft w:val="0"/>
          <w:marRight w:val="0"/>
          <w:marTop w:val="0"/>
          <w:marBottom w:val="0"/>
          <w:divBdr>
            <w:top w:val="none" w:sz="0" w:space="0" w:color="auto"/>
            <w:left w:val="none" w:sz="0" w:space="0" w:color="auto"/>
            <w:bottom w:val="none" w:sz="0" w:space="0" w:color="auto"/>
            <w:right w:val="none" w:sz="0" w:space="0" w:color="auto"/>
          </w:divBdr>
        </w:div>
        <w:div w:id="1695779595">
          <w:marLeft w:val="0"/>
          <w:marRight w:val="0"/>
          <w:marTop w:val="0"/>
          <w:marBottom w:val="0"/>
          <w:divBdr>
            <w:top w:val="none" w:sz="0" w:space="0" w:color="auto"/>
            <w:left w:val="none" w:sz="0" w:space="0" w:color="auto"/>
            <w:bottom w:val="none" w:sz="0" w:space="0" w:color="auto"/>
            <w:right w:val="none" w:sz="0" w:space="0" w:color="auto"/>
          </w:divBdr>
        </w:div>
        <w:div w:id="1695781155">
          <w:marLeft w:val="0"/>
          <w:marRight w:val="0"/>
          <w:marTop w:val="0"/>
          <w:marBottom w:val="0"/>
          <w:divBdr>
            <w:top w:val="none" w:sz="0" w:space="0" w:color="auto"/>
            <w:left w:val="none" w:sz="0" w:space="0" w:color="auto"/>
            <w:bottom w:val="none" w:sz="0" w:space="0" w:color="auto"/>
            <w:right w:val="none" w:sz="0" w:space="0" w:color="auto"/>
          </w:divBdr>
        </w:div>
        <w:div w:id="1695781696">
          <w:marLeft w:val="0"/>
          <w:marRight w:val="0"/>
          <w:marTop w:val="0"/>
          <w:marBottom w:val="0"/>
          <w:divBdr>
            <w:top w:val="none" w:sz="0" w:space="0" w:color="auto"/>
            <w:left w:val="none" w:sz="0" w:space="0" w:color="auto"/>
            <w:bottom w:val="none" w:sz="0" w:space="0" w:color="auto"/>
            <w:right w:val="none" w:sz="0" w:space="0" w:color="auto"/>
          </w:divBdr>
        </w:div>
        <w:div w:id="1695781870">
          <w:marLeft w:val="0"/>
          <w:marRight w:val="0"/>
          <w:marTop w:val="0"/>
          <w:marBottom w:val="0"/>
          <w:divBdr>
            <w:top w:val="none" w:sz="0" w:space="0" w:color="auto"/>
            <w:left w:val="none" w:sz="0" w:space="0" w:color="auto"/>
            <w:bottom w:val="none" w:sz="0" w:space="0" w:color="auto"/>
            <w:right w:val="none" w:sz="0" w:space="0" w:color="auto"/>
          </w:divBdr>
        </w:div>
        <w:div w:id="1695782716">
          <w:marLeft w:val="0"/>
          <w:marRight w:val="0"/>
          <w:marTop w:val="0"/>
          <w:marBottom w:val="0"/>
          <w:divBdr>
            <w:top w:val="none" w:sz="0" w:space="0" w:color="auto"/>
            <w:left w:val="none" w:sz="0" w:space="0" w:color="auto"/>
            <w:bottom w:val="none" w:sz="0" w:space="0" w:color="auto"/>
            <w:right w:val="none" w:sz="0" w:space="0" w:color="auto"/>
          </w:divBdr>
        </w:div>
        <w:div w:id="1695783045">
          <w:marLeft w:val="0"/>
          <w:marRight w:val="0"/>
          <w:marTop w:val="0"/>
          <w:marBottom w:val="0"/>
          <w:divBdr>
            <w:top w:val="none" w:sz="0" w:space="0" w:color="auto"/>
            <w:left w:val="none" w:sz="0" w:space="0" w:color="auto"/>
            <w:bottom w:val="none" w:sz="0" w:space="0" w:color="auto"/>
            <w:right w:val="none" w:sz="0" w:space="0" w:color="auto"/>
          </w:divBdr>
        </w:div>
        <w:div w:id="1695785190">
          <w:marLeft w:val="0"/>
          <w:marRight w:val="0"/>
          <w:marTop w:val="0"/>
          <w:marBottom w:val="0"/>
          <w:divBdr>
            <w:top w:val="none" w:sz="0" w:space="0" w:color="auto"/>
            <w:left w:val="none" w:sz="0" w:space="0" w:color="auto"/>
            <w:bottom w:val="none" w:sz="0" w:space="0" w:color="auto"/>
            <w:right w:val="none" w:sz="0" w:space="0" w:color="auto"/>
          </w:divBdr>
        </w:div>
        <w:div w:id="1695785427">
          <w:marLeft w:val="0"/>
          <w:marRight w:val="0"/>
          <w:marTop w:val="0"/>
          <w:marBottom w:val="0"/>
          <w:divBdr>
            <w:top w:val="none" w:sz="0" w:space="0" w:color="auto"/>
            <w:left w:val="none" w:sz="0" w:space="0" w:color="auto"/>
            <w:bottom w:val="none" w:sz="0" w:space="0" w:color="auto"/>
            <w:right w:val="none" w:sz="0" w:space="0" w:color="auto"/>
          </w:divBdr>
        </w:div>
        <w:div w:id="1695785847">
          <w:marLeft w:val="0"/>
          <w:marRight w:val="0"/>
          <w:marTop w:val="0"/>
          <w:marBottom w:val="0"/>
          <w:divBdr>
            <w:top w:val="none" w:sz="0" w:space="0" w:color="auto"/>
            <w:left w:val="none" w:sz="0" w:space="0" w:color="auto"/>
            <w:bottom w:val="none" w:sz="0" w:space="0" w:color="auto"/>
            <w:right w:val="none" w:sz="0" w:space="0" w:color="auto"/>
          </w:divBdr>
        </w:div>
      </w:divsChild>
    </w:div>
    <w:div w:id="1695776038">
      <w:marLeft w:val="0"/>
      <w:marRight w:val="0"/>
      <w:marTop w:val="0"/>
      <w:marBottom w:val="0"/>
      <w:divBdr>
        <w:top w:val="none" w:sz="0" w:space="0" w:color="auto"/>
        <w:left w:val="none" w:sz="0" w:space="0" w:color="auto"/>
        <w:bottom w:val="none" w:sz="0" w:space="0" w:color="auto"/>
        <w:right w:val="none" w:sz="0" w:space="0" w:color="auto"/>
      </w:divBdr>
      <w:divsChild>
        <w:div w:id="1695776784">
          <w:marLeft w:val="0"/>
          <w:marRight w:val="0"/>
          <w:marTop w:val="0"/>
          <w:marBottom w:val="0"/>
          <w:divBdr>
            <w:top w:val="none" w:sz="0" w:space="0" w:color="auto"/>
            <w:left w:val="none" w:sz="0" w:space="0" w:color="auto"/>
            <w:bottom w:val="none" w:sz="0" w:space="0" w:color="auto"/>
            <w:right w:val="none" w:sz="0" w:space="0" w:color="auto"/>
          </w:divBdr>
          <w:divsChild>
            <w:div w:id="1695768254">
              <w:marLeft w:val="0"/>
              <w:marRight w:val="0"/>
              <w:marTop w:val="0"/>
              <w:marBottom w:val="0"/>
              <w:divBdr>
                <w:top w:val="none" w:sz="0" w:space="0" w:color="auto"/>
                <w:left w:val="none" w:sz="0" w:space="0" w:color="auto"/>
                <w:bottom w:val="none" w:sz="0" w:space="0" w:color="auto"/>
                <w:right w:val="none" w:sz="0" w:space="0" w:color="auto"/>
              </w:divBdr>
            </w:div>
            <w:div w:id="1695769680">
              <w:marLeft w:val="0"/>
              <w:marRight w:val="0"/>
              <w:marTop w:val="0"/>
              <w:marBottom w:val="0"/>
              <w:divBdr>
                <w:top w:val="none" w:sz="0" w:space="0" w:color="auto"/>
                <w:left w:val="none" w:sz="0" w:space="0" w:color="auto"/>
                <w:bottom w:val="none" w:sz="0" w:space="0" w:color="auto"/>
                <w:right w:val="none" w:sz="0" w:space="0" w:color="auto"/>
              </w:divBdr>
            </w:div>
            <w:div w:id="1695769844">
              <w:marLeft w:val="0"/>
              <w:marRight w:val="0"/>
              <w:marTop w:val="0"/>
              <w:marBottom w:val="0"/>
              <w:divBdr>
                <w:top w:val="none" w:sz="0" w:space="0" w:color="auto"/>
                <w:left w:val="none" w:sz="0" w:space="0" w:color="auto"/>
                <w:bottom w:val="none" w:sz="0" w:space="0" w:color="auto"/>
                <w:right w:val="none" w:sz="0" w:space="0" w:color="auto"/>
              </w:divBdr>
            </w:div>
            <w:div w:id="1695773484">
              <w:marLeft w:val="0"/>
              <w:marRight w:val="0"/>
              <w:marTop w:val="0"/>
              <w:marBottom w:val="0"/>
              <w:divBdr>
                <w:top w:val="none" w:sz="0" w:space="0" w:color="auto"/>
                <w:left w:val="none" w:sz="0" w:space="0" w:color="auto"/>
                <w:bottom w:val="none" w:sz="0" w:space="0" w:color="auto"/>
                <w:right w:val="none" w:sz="0" w:space="0" w:color="auto"/>
              </w:divBdr>
            </w:div>
            <w:div w:id="1695776451">
              <w:marLeft w:val="0"/>
              <w:marRight w:val="0"/>
              <w:marTop w:val="0"/>
              <w:marBottom w:val="0"/>
              <w:divBdr>
                <w:top w:val="none" w:sz="0" w:space="0" w:color="auto"/>
                <w:left w:val="none" w:sz="0" w:space="0" w:color="auto"/>
                <w:bottom w:val="none" w:sz="0" w:space="0" w:color="auto"/>
                <w:right w:val="none" w:sz="0" w:space="0" w:color="auto"/>
              </w:divBdr>
            </w:div>
            <w:div w:id="1695778458">
              <w:marLeft w:val="0"/>
              <w:marRight w:val="0"/>
              <w:marTop w:val="0"/>
              <w:marBottom w:val="0"/>
              <w:divBdr>
                <w:top w:val="none" w:sz="0" w:space="0" w:color="auto"/>
                <w:left w:val="none" w:sz="0" w:space="0" w:color="auto"/>
                <w:bottom w:val="none" w:sz="0" w:space="0" w:color="auto"/>
                <w:right w:val="none" w:sz="0" w:space="0" w:color="auto"/>
              </w:divBdr>
            </w:div>
            <w:div w:id="1695778718">
              <w:marLeft w:val="0"/>
              <w:marRight w:val="0"/>
              <w:marTop w:val="0"/>
              <w:marBottom w:val="0"/>
              <w:divBdr>
                <w:top w:val="none" w:sz="0" w:space="0" w:color="auto"/>
                <w:left w:val="none" w:sz="0" w:space="0" w:color="auto"/>
                <w:bottom w:val="none" w:sz="0" w:space="0" w:color="auto"/>
                <w:right w:val="none" w:sz="0" w:space="0" w:color="auto"/>
              </w:divBdr>
            </w:div>
            <w:div w:id="1695781936">
              <w:marLeft w:val="0"/>
              <w:marRight w:val="0"/>
              <w:marTop w:val="0"/>
              <w:marBottom w:val="0"/>
              <w:divBdr>
                <w:top w:val="none" w:sz="0" w:space="0" w:color="auto"/>
                <w:left w:val="none" w:sz="0" w:space="0" w:color="auto"/>
                <w:bottom w:val="none" w:sz="0" w:space="0" w:color="auto"/>
                <w:right w:val="none" w:sz="0" w:space="0" w:color="auto"/>
              </w:divBdr>
            </w:div>
            <w:div w:id="1695783394">
              <w:marLeft w:val="0"/>
              <w:marRight w:val="0"/>
              <w:marTop w:val="0"/>
              <w:marBottom w:val="0"/>
              <w:divBdr>
                <w:top w:val="none" w:sz="0" w:space="0" w:color="auto"/>
                <w:left w:val="none" w:sz="0" w:space="0" w:color="auto"/>
                <w:bottom w:val="none" w:sz="0" w:space="0" w:color="auto"/>
                <w:right w:val="none" w:sz="0" w:space="0" w:color="auto"/>
              </w:divBdr>
            </w:div>
          </w:divsChild>
        </w:div>
        <w:div w:id="1695785348">
          <w:marLeft w:val="0"/>
          <w:marRight w:val="0"/>
          <w:marTop w:val="0"/>
          <w:marBottom w:val="0"/>
          <w:divBdr>
            <w:top w:val="none" w:sz="0" w:space="0" w:color="auto"/>
            <w:left w:val="none" w:sz="0" w:space="0" w:color="auto"/>
            <w:bottom w:val="none" w:sz="0" w:space="0" w:color="auto"/>
            <w:right w:val="none" w:sz="0" w:space="0" w:color="auto"/>
          </w:divBdr>
        </w:div>
      </w:divsChild>
    </w:div>
    <w:div w:id="1695776040">
      <w:marLeft w:val="0"/>
      <w:marRight w:val="0"/>
      <w:marTop w:val="0"/>
      <w:marBottom w:val="0"/>
      <w:divBdr>
        <w:top w:val="none" w:sz="0" w:space="0" w:color="auto"/>
        <w:left w:val="none" w:sz="0" w:space="0" w:color="auto"/>
        <w:bottom w:val="none" w:sz="0" w:space="0" w:color="auto"/>
        <w:right w:val="none" w:sz="0" w:space="0" w:color="auto"/>
      </w:divBdr>
      <w:divsChild>
        <w:div w:id="1695771992">
          <w:marLeft w:val="0"/>
          <w:marRight w:val="0"/>
          <w:marTop w:val="0"/>
          <w:marBottom w:val="0"/>
          <w:divBdr>
            <w:top w:val="none" w:sz="0" w:space="0" w:color="auto"/>
            <w:left w:val="none" w:sz="0" w:space="0" w:color="auto"/>
            <w:bottom w:val="none" w:sz="0" w:space="0" w:color="auto"/>
            <w:right w:val="none" w:sz="0" w:space="0" w:color="auto"/>
          </w:divBdr>
        </w:div>
        <w:div w:id="1695773470">
          <w:marLeft w:val="0"/>
          <w:marRight w:val="0"/>
          <w:marTop w:val="0"/>
          <w:marBottom w:val="0"/>
          <w:divBdr>
            <w:top w:val="none" w:sz="0" w:space="0" w:color="auto"/>
            <w:left w:val="none" w:sz="0" w:space="0" w:color="auto"/>
            <w:bottom w:val="none" w:sz="0" w:space="0" w:color="auto"/>
            <w:right w:val="none" w:sz="0" w:space="0" w:color="auto"/>
          </w:divBdr>
        </w:div>
        <w:div w:id="1695776420">
          <w:marLeft w:val="0"/>
          <w:marRight w:val="0"/>
          <w:marTop w:val="0"/>
          <w:marBottom w:val="0"/>
          <w:divBdr>
            <w:top w:val="none" w:sz="0" w:space="0" w:color="auto"/>
            <w:left w:val="none" w:sz="0" w:space="0" w:color="auto"/>
            <w:bottom w:val="none" w:sz="0" w:space="0" w:color="auto"/>
            <w:right w:val="none" w:sz="0" w:space="0" w:color="auto"/>
          </w:divBdr>
        </w:div>
        <w:div w:id="1695782803">
          <w:marLeft w:val="0"/>
          <w:marRight w:val="0"/>
          <w:marTop w:val="0"/>
          <w:marBottom w:val="0"/>
          <w:divBdr>
            <w:top w:val="none" w:sz="0" w:space="0" w:color="auto"/>
            <w:left w:val="none" w:sz="0" w:space="0" w:color="auto"/>
            <w:bottom w:val="none" w:sz="0" w:space="0" w:color="auto"/>
            <w:right w:val="none" w:sz="0" w:space="0" w:color="auto"/>
          </w:divBdr>
        </w:div>
        <w:div w:id="1695783676">
          <w:marLeft w:val="0"/>
          <w:marRight w:val="0"/>
          <w:marTop w:val="0"/>
          <w:marBottom w:val="0"/>
          <w:divBdr>
            <w:top w:val="none" w:sz="0" w:space="0" w:color="auto"/>
            <w:left w:val="none" w:sz="0" w:space="0" w:color="auto"/>
            <w:bottom w:val="none" w:sz="0" w:space="0" w:color="auto"/>
            <w:right w:val="none" w:sz="0" w:space="0" w:color="auto"/>
          </w:divBdr>
        </w:div>
        <w:div w:id="1695784608">
          <w:marLeft w:val="0"/>
          <w:marRight w:val="0"/>
          <w:marTop w:val="0"/>
          <w:marBottom w:val="0"/>
          <w:divBdr>
            <w:top w:val="none" w:sz="0" w:space="0" w:color="auto"/>
            <w:left w:val="none" w:sz="0" w:space="0" w:color="auto"/>
            <w:bottom w:val="none" w:sz="0" w:space="0" w:color="auto"/>
            <w:right w:val="none" w:sz="0" w:space="0" w:color="auto"/>
          </w:divBdr>
        </w:div>
        <w:div w:id="1695786076">
          <w:marLeft w:val="0"/>
          <w:marRight w:val="0"/>
          <w:marTop w:val="0"/>
          <w:marBottom w:val="0"/>
          <w:divBdr>
            <w:top w:val="none" w:sz="0" w:space="0" w:color="auto"/>
            <w:left w:val="none" w:sz="0" w:space="0" w:color="auto"/>
            <w:bottom w:val="none" w:sz="0" w:space="0" w:color="auto"/>
            <w:right w:val="none" w:sz="0" w:space="0" w:color="auto"/>
          </w:divBdr>
        </w:div>
      </w:divsChild>
    </w:div>
    <w:div w:id="1695776048">
      <w:marLeft w:val="0"/>
      <w:marRight w:val="0"/>
      <w:marTop w:val="0"/>
      <w:marBottom w:val="0"/>
      <w:divBdr>
        <w:top w:val="none" w:sz="0" w:space="0" w:color="auto"/>
        <w:left w:val="none" w:sz="0" w:space="0" w:color="auto"/>
        <w:bottom w:val="none" w:sz="0" w:space="0" w:color="auto"/>
        <w:right w:val="none" w:sz="0" w:space="0" w:color="auto"/>
      </w:divBdr>
    </w:div>
    <w:div w:id="1695776051">
      <w:marLeft w:val="0"/>
      <w:marRight w:val="0"/>
      <w:marTop w:val="0"/>
      <w:marBottom w:val="0"/>
      <w:divBdr>
        <w:top w:val="none" w:sz="0" w:space="0" w:color="auto"/>
        <w:left w:val="none" w:sz="0" w:space="0" w:color="auto"/>
        <w:bottom w:val="none" w:sz="0" w:space="0" w:color="auto"/>
        <w:right w:val="none" w:sz="0" w:space="0" w:color="auto"/>
      </w:divBdr>
    </w:div>
    <w:div w:id="1695776062">
      <w:marLeft w:val="0"/>
      <w:marRight w:val="0"/>
      <w:marTop w:val="0"/>
      <w:marBottom w:val="0"/>
      <w:divBdr>
        <w:top w:val="none" w:sz="0" w:space="0" w:color="auto"/>
        <w:left w:val="none" w:sz="0" w:space="0" w:color="auto"/>
        <w:bottom w:val="none" w:sz="0" w:space="0" w:color="auto"/>
        <w:right w:val="none" w:sz="0" w:space="0" w:color="auto"/>
      </w:divBdr>
    </w:div>
    <w:div w:id="1695776068">
      <w:marLeft w:val="0"/>
      <w:marRight w:val="0"/>
      <w:marTop w:val="0"/>
      <w:marBottom w:val="0"/>
      <w:divBdr>
        <w:top w:val="none" w:sz="0" w:space="0" w:color="auto"/>
        <w:left w:val="none" w:sz="0" w:space="0" w:color="auto"/>
        <w:bottom w:val="none" w:sz="0" w:space="0" w:color="auto"/>
        <w:right w:val="none" w:sz="0" w:space="0" w:color="auto"/>
      </w:divBdr>
      <w:divsChild>
        <w:div w:id="1695770882">
          <w:marLeft w:val="0"/>
          <w:marRight w:val="0"/>
          <w:marTop w:val="0"/>
          <w:marBottom w:val="0"/>
          <w:divBdr>
            <w:top w:val="none" w:sz="0" w:space="0" w:color="auto"/>
            <w:left w:val="none" w:sz="0" w:space="0" w:color="auto"/>
            <w:bottom w:val="none" w:sz="0" w:space="0" w:color="auto"/>
            <w:right w:val="none" w:sz="0" w:space="0" w:color="auto"/>
          </w:divBdr>
          <w:divsChild>
            <w:div w:id="16957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6074">
      <w:marLeft w:val="0"/>
      <w:marRight w:val="0"/>
      <w:marTop w:val="0"/>
      <w:marBottom w:val="0"/>
      <w:divBdr>
        <w:top w:val="none" w:sz="0" w:space="0" w:color="auto"/>
        <w:left w:val="none" w:sz="0" w:space="0" w:color="auto"/>
        <w:bottom w:val="none" w:sz="0" w:space="0" w:color="auto"/>
        <w:right w:val="none" w:sz="0" w:space="0" w:color="auto"/>
      </w:divBdr>
    </w:div>
    <w:div w:id="1695776086">
      <w:marLeft w:val="0"/>
      <w:marRight w:val="0"/>
      <w:marTop w:val="0"/>
      <w:marBottom w:val="0"/>
      <w:divBdr>
        <w:top w:val="none" w:sz="0" w:space="0" w:color="auto"/>
        <w:left w:val="none" w:sz="0" w:space="0" w:color="auto"/>
        <w:bottom w:val="none" w:sz="0" w:space="0" w:color="auto"/>
        <w:right w:val="none" w:sz="0" w:space="0" w:color="auto"/>
      </w:divBdr>
      <w:divsChild>
        <w:div w:id="1695773881">
          <w:marLeft w:val="0"/>
          <w:marRight w:val="0"/>
          <w:marTop w:val="0"/>
          <w:marBottom w:val="0"/>
          <w:divBdr>
            <w:top w:val="none" w:sz="0" w:space="0" w:color="auto"/>
            <w:left w:val="none" w:sz="0" w:space="0" w:color="auto"/>
            <w:bottom w:val="none" w:sz="0" w:space="0" w:color="auto"/>
            <w:right w:val="none" w:sz="0" w:space="0" w:color="auto"/>
          </w:divBdr>
        </w:div>
        <w:div w:id="1695779180">
          <w:marLeft w:val="0"/>
          <w:marRight w:val="0"/>
          <w:marTop w:val="0"/>
          <w:marBottom w:val="0"/>
          <w:divBdr>
            <w:top w:val="none" w:sz="0" w:space="0" w:color="auto"/>
            <w:left w:val="none" w:sz="0" w:space="0" w:color="auto"/>
            <w:bottom w:val="none" w:sz="0" w:space="0" w:color="auto"/>
            <w:right w:val="none" w:sz="0" w:space="0" w:color="auto"/>
          </w:divBdr>
        </w:div>
        <w:div w:id="1695779560">
          <w:marLeft w:val="0"/>
          <w:marRight w:val="0"/>
          <w:marTop w:val="0"/>
          <w:marBottom w:val="0"/>
          <w:divBdr>
            <w:top w:val="none" w:sz="0" w:space="0" w:color="auto"/>
            <w:left w:val="none" w:sz="0" w:space="0" w:color="auto"/>
            <w:bottom w:val="none" w:sz="0" w:space="0" w:color="auto"/>
            <w:right w:val="none" w:sz="0" w:space="0" w:color="auto"/>
          </w:divBdr>
        </w:div>
        <w:div w:id="1695781498">
          <w:marLeft w:val="0"/>
          <w:marRight w:val="0"/>
          <w:marTop w:val="0"/>
          <w:marBottom w:val="0"/>
          <w:divBdr>
            <w:top w:val="none" w:sz="0" w:space="0" w:color="auto"/>
            <w:left w:val="none" w:sz="0" w:space="0" w:color="auto"/>
            <w:bottom w:val="none" w:sz="0" w:space="0" w:color="auto"/>
            <w:right w:val="none" w:sz="0" w:space="0" w:color="auto"/>
          </w:divBdr>
        </w:div>
        <w:div w:id="1695782087">
          <w:marLeft w:val="0"/>
          <w:marRight w:val="0"/>
          <w:marTop w:val="0"/>
          <w:marBottom w:val="0"/>
          <w:divBdr>
            <w:top w:val="none" w:sz="0" w:space="0" w:color="auto"/>
            <w:left w:val="none" w:sz="0" w:space="0" w:color="auto"/>
            <w:bottom w:val="none" w:sz="0" w:space="0" w:color="auto"/>
            <w:right w:val="none" w:sz="0" w:space="0" w:color="auto"/>
          </w:divBdr>
          <w:divsChild>
            <w:div w:id="1695768953">
              <w:marLeft w:val="0"/>
              <w:marRight w:val="0"/>
              <w:marTop w:val="0"/>
              <w:marBottom w:val="0"/>
              <w:divBdr>
                <w:top w:val="none" w:sz="0" w:space="0" w:color="auto"/>
                <w:left w:val="none" w:sz="0" w:space="0" w:color="auto"/>
                <w:bottom w:val="none" w:sz="0" w:space="0" w:color="auto"/>
                <w:right w:val="none" w:sz="0" w:space="0" w:color="auto"/>
              </w:divBdr>
            </w:div>
            <w:div w:id="1695774007">
              <w:marLeft w:val="0"/>
              <w:marRight w:val="0"/>
              <w:marTop w:val="0"/>
              <w:marBottom w:val="0"/>
              <w:divBdr>
                <w:top w:val="none" w:sz="0" w:space="0" w:color="auto"/>
                <w:left w:val="none" w:sz="0" w:space="0" w:color="auto"/>
                <w:bottom w:val="none" w:sz="0" w:space="0" w:color="auto"/>
                <w:right w:val="none" w:sz="0" w:space="0" w:color="auto"/>
              </w:divBdr>
            </w:div>
            <w:div w:id="1695776035">
              <w:marLeft w:val="0"/>
              <w:marRight w:val="0"/>
              <w:marTop w:val="0"/>
              <w:marBottom w:val="0"/>
              <w:divBdr>
                <w:top w:val="none" w:sz="0" w:space="0" w:color="auto"/>
                <w:left w:val="none" w:sz="0" w:space="0" w:color="auto"/>
                <w:bottom w:val="none" w:sz="0" w:space="0" w:color="auto"/>
                <w:right w:val="none" w:sz="0" w:space="0" w:color="auto"/>
              </w:divBdr>
            </w:div>
            <w:div w:id="1695779176">
              <w:marLeft w:val="0"/>
              <w:marRight w:val="0"/>
              <w:marTop w:val="0"/>
              <w:marBottom w:val="0"/>
              <w:divBdr>
                <w:top w:val="none" w:sz="0" w:space="0" w:color="auto"/>
                <w:left w:val="none" w:sz="0" w:space="0" w:color="auto"/>
                <w:bottom w:val="none" w:sz="0" w:space="0" w:color="auto"/>
                <w:right w:val="none" w:sz="0" w:space="0" w:color="auto"/>
              </w:divBdr>
            </w:div>
            <w:div w:id="1695780924">
              <w:marLeft w:val="0"/>
              <w:marRight w:val="0"/>
              <w:marTop w:val="0"/>
              <w:marBottom w:val="0"/>
              <w:divBdr>
                <w:top w:val="none" w:sz="0" w:space="0" w:color="auto"/>
                <w:left w:val="none" w:sz="0" w:space="0" w:color="auto"/>
                <w:bottom w:val="none" w:sz="0" w:space="0" w:color="auto"/>
                <w:right w:val="none" w:sz="0" w:space="0" w:color="auto"/>
              </w:divBdr>
            </w:div>
            <w:div w:id="1695784410">
              <w:marLeft w:val="0"/>
              <w:marRight w:val="0"/>
              <w:marTop w:val="0"/>
              <w:marBottom w:val="0"/>
              <w:divBdr>
                <w:top w:val="none" w:sz="0" w:space="0" w:color="auto"/>
                <w:left w:val="none" w:sz="0" w:space="0" w:color="auto"/>
                <w:bottom w:val="none" w:sz="0" w:space="0" w:color="auto"/>
                <w:right w:val="none" w:sz="0" w:space="0" w:color="auto"/>
              </w:divBdr>
            </w:div>
            <w:div w:id="1695784618">
              <w:marLeft w:val="0"/>
              <w:marRight w:val="0"/>
              <w:marTop w:val="0"/>
              <w:marBottom w:val="0"/>
              <w:divBdr>
                <w:top w:val="none" w:sz="0" w:space="0" w:color="auto"/>
                <w:left w:val="none" w:sz="0" w:space="0" w:color="auto"/>
                <w:bottom w:val="none" w:sz="0" w:space="0" w:color="auto"/>
                <w:right w:val="none" w:sz="0" w:space="0" w:color="auto"/>
              </w:divBdr>
            </w:div>
          </w:divsChild>
        </w:div>
        <w:div w:id="1695782383">
          <w:marLeft w:val="0"/>
          <w:marRight w:val="0"/>
          <w:marTop w:val="0"/>
          <w:marBottom w:val="0"/>
          <w:divBdr>
            <w:top w:val="none" w:sz="0" w:space="0" w:color="auto"/>
            <w:left w:val="none" w:sz="0" w:space="0" w:color="auto"/>
            <w:bottom w:val="none" w:sz="0" w:space="0" w:color="auto"/>
            <w:right w:val="none" w:sz="0" w:space="0" w:color="auto"/>
          </w:divBdr>
        </w:div>
      </w:divsChild>
    </w:div>
    <w:div w:id="1695776087">
      <w:marLeft w:val="0"/>
      <w:marRight w:val="0"/>
      <w:marTop w:val="0"/>
      <w:marBottom w:val="0"/>
      <w:divBdr>
        <w:top w:val="none" w:sz="0" w:space="0" w:color="auto"/>
        <w:left w:val="none" w:sz="0" w:space="0" w:color="auto"/>
        <w:bottom w:val="none" w:sz="0" w:space="0" w:color="auto"/>
        <w:right w:val="none" w:sz="0" w:space="0" w:color="auto"/>
      </w:divBdr>
      <w:divsChild>
        <w:div w:id="1695767500">
          <w:marLeft w:val="0"/>
          <w:marRight w:val="0"/>
          <w:marTop w:val="0"/>
          <w:marBottom w:val="0"/>
          <w:divBdr>
            <w:top w:val="none" w:sz="0" w:space="0" w:color="auto"/>
            <w:left w:val="none" w:sz="0" w:space="0" w:color="auto"/>
            <w:bottom w:val="none" w:sz="0" w:space="0" w:color="auto"/>
            <w:right w:val="none" w:sz="0" w:space="0" w:color="auto"/>
          </w:divBdr>
        </w:div>
        <w:div w:id="1695767719">
          <w:marLeft w:val="0"/>
          <w:marRight w:val="0"/>
          <w:marTop w:val="0"/>
          <w:marBottom w:val="0"/>
          <w:divBdr>
            <w:top w:val="none" w:sz="0" w:space="0" w:color="auto"/>
            <w:left w:val="none" w:sz="0" w:space="0" w:color="auto"/>
            <w:bottom w:val="none" w:sz="0" w:space="0" w:color="auto"/>
            <w:right w:val="none" w:sz="0" w:space="0" w:color="auto"/>
          </w:divBdr>
        </w:div>
        <w:div w:id="1695767751">
          <w:marLeft w:val="0"/>
          <w:marRight w:val="0"/>
          <w:marTop w:val="0"/>
          <w:marBottom w:val="0"/>
          <w:divBdr>
            <w:top w:val="none" w:sz="0" w:space="0" w:color="auto"/>
            <w:left w:val="none" w:sz="0" w:space="0" w:color="auto"/>
            <w:bottom w:val="none" w:sz="0" w:space="0" w:color="auto"/>
            <w:right w:val="none" w:sz="0" w:space="0" w:color="auto"/>
          </w:divBdr>
        </w:div>
        <w:div w:id="1695767799">
          <w:marLeft w:val="0"/>
          <w:marRight w:val="0"/>
          <w:marTop w:val="0"/>
          <w:marBottom w:val="0"/>
          <w:divBdr>
            <w:top w:val="none" w:sz="0" w:space="0" w:color="auto"/>
            <w:left w:val="none" w:sz="0" w:space="0" w:color="auto"/>
            <w:bottom w:val="none" w:sz="0" w:space="0" w:color="auto"/>
            <w:right w:val="none" w:sz="0" w:space="0" w:color="auto"/>
          </w:divBdr>
        </w:div>
        <w:div w:id="1695767848">
          <w:marLeft w:val="0"/>
          <w:marRight w:val="0"/>
          <w:marTop w:val="0"/>
          <w:marBottom w:val="0"/>
          <w:divBdr>
            <w:top w:val="none" w:sz="0" w:space="0" w:color="auto"/>
            <w:left w:val="none" w:sz="0" w:space="0" w:color="auto"/>
            <w:bottom w:val="none" w:sz="0" w:space="0" w:color="auto"/>
            <w:right w:val="none" w:sz="0" w:space="0" w:color="auto"/>
          </w:divBdr>
        </w:div>
        <w:div w:id="1695767851">
          <w:marLeft w:val="0"/>
          <w:marRight w:val="0"/>
          <w:marTop w:val="0"/>
          <w:marBottom w:val="0"/>
          <w:divBdr>
            <w:top w:val="none" w:sz="0" w:space="0" w:color="auto"/>
            <w:left w:val="none" w:sz="0" w:space="0" w:color="auto"/>
            <w:bottom w:val="none" w:sz="0" w:space="0" w:color="auto"/>
            <w:right w:val="none" w:sz="0" w:space="0" w:color="auto"/>
          </w:divBdr>
        </w:div>
        <w:div w:id="1695768090">
          <w:marLeft w:val="0"/>
          <w:marRight w:val="0"/>
          <w:marTop w:val="0"/>
          <w:marBottom w:val="0"/>
          <w:divBdr>
            <w:top w:val="none" w:sz="0" w:space="0" w:color="auto"/>
            <w:left w:val="none" w:sz="0" w:space="0" w:color="auto"/>
            <w:bottom w:val="none" w:sz="0" w:space="0" w:color="auto"/>
            <w:right w:val="none" w:sz="0" w:space="0" w:color="auto"/>
          </w:divBdr>
        </w:div>
        <w:div w:id="1695768127">
          <w:marLeft w:val="0"/>
          <w:marRight w:val="0"/>
          <w:marTop w:val="0"/>
          <w:marBottom w:val="0"/>
          <w:divBdr>
            <w:top w:val="none" w:sz="0" w:space="0" w:color="auto"/>
            <w:left w:val="none" w:sz="0" w:space="0" w:color="auto"/>
            <w:bottom w:val="none" w:sz="0" w:space="0" w:color="auto"/>
            <w:right w:val="none" w:sz="0" w:space="0" w:color="auto"/>
          </w:divBdr>
        </w:div>
        <w:div w:id="1695768145">
          <w:marLeft w:val="0"/>
          <w:marRight w:val="0"/>
          <w:marTop w:val="0"/>
          <w:marBottom w:val="0"/>
          <w:divBdr>
            <w:top w:val="none" w:sz="0" w:space="0" w:color="auto"/>
            <w:left w:val="none" w:sz="0" w:space="0" w:color="auto"/>
            <w:bottom w:val="none" w:sz="0" w:space="0" w:color="auto"/>
            <w:right w:val="none" w:sz="0" w:space="0" w:color="auto"/>
          </w:divBdr>
        </w:div>
        <w:div w:id="1695768329">
          <w:marLeft w:val="0"/>
          <w:marRight w:val="0"/>
          <w:marTop w:val="0"/>
          <w:marBottom w:val="0"/>
          <w:divBdr>
            <w:top w:val="none" w:sz="0" w:space="0" w:color="auto"/>
            <w:left w:val="none" w:sz="0" w:space="0" w:color="auto"/>
            <w:bottom w:val="none" w:sz="0" w:space="0" w:color="auto"/>
            <w:right w:val="none" w:sz="0" w:space="0" w:color="auto"/>
          </w:divBdr>
        </w:div>
        <w:div w:id="1695768334">
          <w:marLeft w:val="0"/>
          <w:marRight w:val="0"/>
          <w:marTop w:val="0"/>
          <w:marBottom w:val="0"/>
          <w:divBdr>
            <w:top w:val="none" w:sz="0" w:space="0" w:color="auto"/>
            <w:left w:val="none" w:sz="0" w:space="0" w:color="auto"/>
            <w:bottom w:val="none" w:sz="0" w:space="0" w:color="auto"/>
            <w:right w:val="none" w:sz="0" w:space="0" w:color="auto"/>
          </w:divBdr>
        </w:div>
        <w:div w:id="1695768705">
          <w:marLeft w:val="0"/>
          <w:marRight w:val="0"/>
          <w:marTop w:val="0"/>
          <w:marBottom w:val="0"/>
          <w:divBdr>
            <w:top w:val="none" w:sz="0" w:space="0" w:color="auto"/>
            <w:left w:val="none" w:sz="0" w:space="0" w:color="auto"/>
            <w:bottom w:val="none" w:sz="0" w:space="0" w:color="auto"/>
            <w:right w:val="none" w:sz="0" w:space="0" w:color="auto"/>
          </w:divBdr>
        </w:div>
        <w:div w:id="1695768794">
          <w:marLeft w:val="0"/>
          <w:marRight w:val="0"/>
          <w:marTop w:val="0"/>
          <w:marBottom w:val="0"/>
          <w:divBdr>
            <w:top w:val="none" w:sz="0" w:space="0" w:color="auto"/>
            <w:left w:val="none" w:sz="0" w:space="0" w:color="auto"/>
            <w:bottom w:val="none" w:sz="0" w:space="0" w:color="auto"/>
            <w:right w:val="none" w:sz="0" w:space="0" w:color="auto"/>
          </w:divBdr>
        </w:div>
        <w:div w:id="1695768856">
          <w:marLeft w:val="0"/>
          <w:marRight w:val="0"/>
          <w:marTop w:val="0"/>
          <w:marBottom w:val="0"/>
          <w:divBdr>
            <w:top w:val="none" w:sz="0" w:space="0" w:color="auto"/>
            <w:left w:val="none" w:sz="0" w:space="0" w:color="auto"/>
            <w:bottom w:val="none" w:sz="0" w:space="0" w:color="auto"/>
            <w:right w:val="none" w:sz="0" w:space="0" w:color="auto"/>
          </w:divBdr>
        </w:div>
        <w:div w:id="1695769007">
          <w:marLeft w:val="0"/>
          <w:marRight w:val="0"/>
          <w:marTop w:val="0"/>
          <w:marBottom w:val="0"/>
          <w:divBdr>
            <w:top w:val="none" w:sz="0" w:space="0" w:color="auto"/>
            <w:left w:val="none" w:sz="0" w:space="0" w:color="auto"/>
            <w:bottom w:val="none" w:sz="0" w:space="0" w:color="auto"/>
            <w:right w:val="none" w:sz="0" w:space="0" w:color="auto"/>
          </w:divBdr>
        </w:div>
        <w:div w:id="1695769124">
          <w:marLeft w:val="0"/>
          <w:marRight w:val="0"/>
          <w:marTop w:val="0"/>
          <w:marBottom w:val="0"/>
          <w:divBdr>
            <w:top w:val="none" w:sz="0" w:space="0" w:color="auto"/>
            <w:left w:val="none" w:sz="0" w:space="0" w:color="auto"/>
            <w:bottom w:val="none" w:sz="0" w:space="0" w:color="auto"/>
            <w:right w:val="none" w:sz="0" w:space="0" w:color="auto"/>
          </w:divBdr>
        </w:div>
        <w:div w:id="1695769182">
          <w:marLeft w:val="0"/>
          <w:marRight w:val="0"/>
          <w:marTop w:val="0"/>
          <w:marBottom w:val="0"/>
          <w:divBdr>
            <w:top w:val="none" w:sz="0" w:space="0" w:color="auto"/>
            <w:left w:val="none" w:sz="0" w:space="0" w:color="auto"/>
            <w:bottom w:val="none" w:sz="0" w:space="0" w:color="auto"/>
            <w:right w:val="none" w:sz="0" w:space="0" w:color="auto"/>
          </w:divBdr>
        </w:div>
        <w:div w:id="1695769258">
          <w:marLeft w:val="0"/>
          <w:marRight w:val="0"/>
          <w:marTop w:val="0"/>
          <w:marBottom w:val="0"/>
          <w:divBdr>
            <w:top w:val="none" w:sz="0" w:space="0" w:color="auto"/>
            <w:left w:val="none" w:sz="0" w:space="0" w:color="auto"/>
            <w:bottom w:val="none" w:sz="0" w:space="0" w:color="auto"/>
            <w:right w:val="none" w:sz="0" w:space="0" w:color="auto"/>
          </w:divBdr>
        </w:div>
        <w:div w:id="1695769439">
          <w:marLeft w:val="0"/>
          <w:marRight w:val="0"/>
          <w:marTop w:val="0"/>
          <w:marBottom w:val="0"/>
          <w:divBdr>
            <w:top w:val="none" w:sz="0" w:space="0" w:color="auto"/>
            <w:left w:val="none" w:sz="0" w:space="0" w:color="auto"/>
            <w:bottom w:val="none" w:sz="0" w:space="0" w:color="auto"/>
            <w:right w:val="none" w:sz="0" w:space="0" w:color="auto"/>
          </w:divBdr>
        </w:div>
        <w:div w:id="1695769776">
          <w:marLeft w:val="0"/>
          <w:marRight w:val="0"/>
          <w:marTop w:val="0"/>
          <w:marBottom w:val="0"/>
          <w:divBdr>
            <w:top w:val="none" w:sz="0" w:space="0" w:color="auto"/>
            <w:left w:val="none" w:sz="0" w:space="0" w:color="auto"/>
            <w:bottom w:val="none" w:sz="0" w:space="0" w:color="auto"/>
            <w:right w:val="none" w:sz="0" w:space="0" w:color="auto"/>
          </w:divBdr>
        </w:div>
        <w:div w:id="1695769778">
          <w:marLeft w:val="0"/>
          <w:marRight w:val="0"/>
          <w:marTop w:val="0"/>
          <w:marBottom w:val="0"/>
          <w:divBdr>
            <w:top w:val="none" w:sz="0" w:space="0" w:color="auto"/>
            <w:left w:val="none" w:sz="0" w:space="0" w:color="auto"/>
            <w:bottom w:val="none" w:sz="0" w:space="0" w:color="auto"/>
            <w:right w:val="none" w:sz="0" w:space="0" w:color="auto"/>
          </w:divBdr>
        </w:div>
        <w:div w:id="1695770010">
          <w:marLeft w:val="0"/>
          <w:marRight w:val="0"/>
          <w:marTop w:val="0"/>
          <w:marBottom w:val="0"/>
          <w:divBdr>
            <w:top w:val="none" w:sz="0" w:space="0" w:color="auto"/>
            <w:left w:val="none" w:sz="0" w:space="0" w:color="auto"/>
            <w:bottom w:val="none" w:sz="0" w:space="0" w:color="auto"/>
            <w:right w:val="none" w:sz="0" w:space="0" w:color="auto"/>
          </w:divBdr>
        </w:div>
        <w:div w:id="1695770280">
          <w:marLeft w:val="0"/>
          <w:marRight w:val="0"/>
          <w:marTop w:val="0"/>
          <w:marBottom w:val="0"/>
          <w:divBdr>
            <w:top w:val="none" w:sz="0" w:space="0" w:color="auto"/>
            <w:left w:val="none" w:sz="0" w:space="0" w:color="auto"/>
            <w:bottom w:val="none" w:sz="0" w:space="0" w:color="auto"/>
            <w:right w:val="none" w:sz="0" w:space="0" w:color="auto"/>
          </w:divBdr>
        </w:div>
        <w:div w:id="1695770351">
          <w:marLeft w:val="0"/>
          <w:marRight w:val="0"/>
          <w:marTop w:val="0"/>
          <w:marBottom w:val="0"/>
          <w:divBdr>
            <w:top w:val="none" w:sz="0" w:space="0" w:color="auto"/>
            <w:left w:val="none" w:sz="0" w:space="0" w:color="auto"/>
            <w:bottom w:val="none" w:sz="0" w:space="0" w:color="auto"/>
            <w:right w:val="none" w:sz="0" w:space="0" w:color="auto"/>
          </w:divBdr>
        </w:div>
        <w:div w:id="1695770657">
          <w:marLeft w:val="0"/>
          <w:marRight w:val="0"/>
          <w:marTop w:val="0"/>
          <w:marBottom w:val="0"/>
          <w:divBdr>
            <w:top w:val="none" w:sz="0" w:space="0" w:color="auto"/>
            <w:left w:val="none" w:sz="0" w:space="0" w:color="auto"/>
            <w:bottom w:val="none" w:sz="0" w:space="0" w:color="auto"/>
            <w:right w:val="none" w:sz="0" w:space="0" w:color="auto"/>
          </w:divBdr>
        </w:div>
        <w:div w:id="1695770897">
          <w:marLeft w:val="0"/>
          <w:marRight w:val="0"/>
          <w:marTop w:val="0"/>
          <w:marBottom w:val="0"/>
          <w:divBdr>
            <w:top w:val="none" w:sz="0" w:space="0" w:color="auto"/>
            <w:left w:val="none" w:sz="0" w:space="0" w:color="auto"/>
            <w:bottom w:val="none" w:sz="0" w:space="0" w:color="auto"/>
            <w:right w:val="none" w:sz="0" w:space="0" w:color="auto"/>
          </w:divBdr>
        </w:div>
        <w:div w:id="1695770940">
          <w:marLeft w:val="0"/>
          <w:marRight w:val="0"/>
          <w:marTop w:val="0"/>
          <w:marBottom w:val="0"/>
          <w:divBdr>
            <w:top w:val="none" w:sz="0" w:space="0" w:color="auto"/>
            <w:left w:val="none" w:sz="0" w:space="0" w:color="auto"/>
            <w:bottom w:val="none" w:sz="0" w:space="0" w:color="auto"/>
            <w:right w:val="none" w:sz="0" w:space="0" w:color="auto"/>
          </w:divBdr>
        </w:div>
        <w:div w:id="1695770971">
          <w:marLeft w:val="0"/>
          <w:marRight w:val="0"/>
          <w:marTop w:val="0"/>
          <w:marBottom w:val="0"/>
          <w:divBdr>
            <w:top w:val="none" w:sz="0" w:space="0" w:color="auto"/>
            <w:left w:val="none" w:sz="0" w:space="0" w:color="auto"/>
            <w:bottom w:val="none" w:sz="0" w:space="0" w:color="auto"/>
            <w:right w:val="none" w:sz="0" w:space="0" w:color="auto"/>
          </w:divBdr>
        </w:div>
        <w:div w:id="1695770995">
          <w:marLeft w:val="0"/>
          <w:marRight w:val="0"/>
          <w:marTop w:val="0"/>
          <w:marBottom w:val="0"/>
          <w:divBdr>
            <w:top w:val="none" w:sz="0" w:space="0" w:color="auto"/>
            <w:left w:val="none" w:sz="0" w:space="0" w:color="auto"/>
            <w:bottom w:val="none" w:sz="0" w:space="0" w:color="auto"/>
            <w:right w:val="none" w:sz="0" w:space="0" w:color="auto"/>
          </w:divBdr>
        </w:div>
        <w:div w:id="1695771180">
          <w:marLeft w:val="0"/>
          <w:marRight w:val="0"/>
          <w:marTop w:val="0"/>
          <w:marBottom w:val="0"/>
          <w:divBdr>
            <w:top w:val="none" w:sz="0" w:space="0" w:color="auto"/>
            <w:left w:val="none" w:sz="0" w:space="0" w:color="auto"/>
            <w:bottom w:val="none" w:sz="0" w:space="0" w:color="auto"/>
            <w:right w:val="none" w:sz="0" w:space="0" w:color="auto"/>
          </w:divBdr>
        </w:div>
        <w:div w:id="1695771192">
          <w:marLeft w:val="0"/>
          <w:marRight w:val="0"/>
          <w:marTop w:val="0"/>
          <w:marBottom w:val="0"/>
          <w:divBdr>
            <w:top w:val="none" w:sz="0" w:space="0" w:color="auto"/>
            <w:left w:val="none" w:sz="0" w:space="0" w:color="auto"/>
            <w:bottom w:val="none" w:sz="0" w:space="0" w:color="auto"/>
            <w:right w:val="none" w:sz="0" w:space="0" w:color="auto"/>
          </w:divBdr>
        </w:div>
        <w:div w:id="1695771381">
          <w:marLeft w:val="0"/>
          <w:marRight w:val="0"/>
          <w:marTop w:val="0"/>
          <w:marBottom w:val="0"/>
          <w:divBdr>
            <w:top w:val="none" w:sz="0" w:space="0" w:color="auto"/>
            <w:left w:val="none" w:sz="0" w:space="0" w:color="auto"/>
            <w:bottom w:val="none" w:sz="0" w:space="0" w:color="auto"/>
            <w:right w:val="none" w:sz="0" w:space="0" w:color="auto"/>
          </w:divBdr>
        </w:div>
        <w:div w:id="1695771427">
          <w:marLeft w:val="0"/>
          <w:marRight w:val="0"/>
          <w:marTop w:val="0"/>
          <w:marBottom w:val="0"/>
          <w:divBdr>
            <w:top w:val="none" w:sz="0" w:space="0" w:color="auto"/>
            <w:left w:val="none" w:sz="0" w:space="0" w:color="auto"/>
            <w:bottom w:val="none" w:sz="0" w:space="0" w:color="auto"/>
            <w:right w:val="none" w:sz="0" w:space="0" w:color="auto"/>
          </w:divBdr>
        </w:div>
        <w:div w:id="1695771764">
          <w:marLeft w:val="0"/>
          <w:marRight w:val="0"/>
          <w:marTop w:val="0"/>
          <w:marBottom w:val="0"/>
          <w:divBdr>
            <w:top w:val="none" w:sz="0" w:space="0" w:color="auto"/>
            <w:left w:val="none" w:sz="0" w:space="0" w:color="auto"/>
            <w:bottom w:val="none" w:sz="0" w:space="0" w:color="auto"/>
            <w:right w:val="none" w:sz="0" w:space="0" w:color="auto"/>
          </w:divBdr>
        </w:div>
        <w:div w:id="1695771827">
          <w:marLeft w:val="0"/>
          <w:marRight w:val="0"/>
          <w:marTop w:val="0"/>
          <w:marBottom w:val="0"/>
          <w:divBdr>
            <w:top w:val="none" w:sz="0" w:space="0" w:color="auto"/>
            <w:left w:val="none" w:sz="0" w:space="0" w:color="auto"/>
            <w:bottom w:val="none" w:sz="0" w:space="0" w:color="auto"/>
            <w:right w:val="none" w:sz="0" w:space="0" w:color="auto"/>
          </w:divBdr>
        </w:div>
        <w:div w:id="1695771908">
          <w:marLeft w:val="0"/>
          <w:marRight w:val="0"/>
          <w:marTop w:val="0"/>
          <w:marBottom w:val="0"/>
          <w:divBdr>
            <w:top w:val="none" w:sz="0" w:space="0" w:color="auto"/>
            <w:left w:val="none" w:sz="0" w:space="0" w:color="auto"/>
            <w:bottom w:val="none" w:sz="0" w:space="0" w:color="auto"/>
            <w:right w:val="none" w:sz="0" w:space="0" w:color="auto"/>
          </w:divBdr>
        </w:div>
        <w:div w:id="1695771976">
          <w:marLeft w:val="0"/>
          <w:marRight w:val="0"/>
          <w:marTop w:val="0"/>
          <w:marBottom w:val="0"/>
          <w:divBdr>
            <w:top w:val="none" w:sz="0" w:space="0" w:color="auto"/>
            <w:left w:val="none" w:sz="0" w:space="0" w:color="auto"/>
            <w:bottom w:val="none" w:sz="0" w:space="0" w:color="auto"/>
            <w:right w:val="none" w:sz="0" w:space="0" w:color="auto"/>
          </w:divBdr>
        </w:div>
        <w:div w:id="1695772032">
          <w:marLeft w:val="0"/>
          <w:marRight w:val="0"/>
          <w:marTop w:val="0"/>
          <w:marBottom w:val="0"/>
          <w:divBdr>
            <w:top w:val="none" w:sz="0" w:space="0" w:color="auto"/>
            <w:left w:val="none" w:sz="0" w:space="0" w:color="auto"/>
            <w:bottom w:val="none" w:sz="0" w:space="0" w:color="auto"/>
            <w:right w:val="none" w:sz="0" w:space="0" w:color="auto"/>
          </w:divBdr>
        </w:div>
        <w:div w:id="1695772226">
          <w:marLeft w:val="0"/>
          <w:marRight w:val="0"/>
          <w:marTop w:val="0"/>
          <w:marBottom w:val="0"/>
          <w:divBdr>
            <w:top w:val="none" w:sz="0" w:space="0" w:color="auto"/>
            <w:left w:val="none" w:sz="0" w:space="0" w:color="auto"/>
            <w:bottom w:val="none" w:sz="0" w:space="0" w:color="auto"/>
            <w:right w:val="none" w:sz="0" w:space="0" w:color="auto"/>
          </w:divBdr>
        </w:div>
        <w:div w:id="1695772299">
          <w:marLeft w:val="0"/>
          <w:marRight w:val="0"/>
          <w:marTop w:val="0"/>
          <w:marBottom w:val="0"/>
          <w:divBdr>
            <w:top w:val="none" w:sz="0" w:space="0" w:color="auto"/>
            <w:left w:val="none" w:sz="0" w:space="0" w:color="auto"/>
            <w:bottom w:val="none" w:sz="0" w:space="0" w:color="auto"/>
            <w:right w:val="none" w:sz="0" w:space="0" w:color="auto"/>
          </w:divBdr>
        </w:div>
        <w:div w:id="1695772445">
          <w:marLeft w:val="0"/>
          <w:marRight w:val="0"/>
          <w:marTop w:val="0"/>
          <w:marBottom w:val="0"/>
          <w:divBdr>
            <w:top w:val="none" w:sz="0" w:space="0" w:color="auto"/>
            <w:left w:val="none" w:sz="0" w:space="0" w:color="auto"/>
            <w:bottom w:val="none" w:sz="0" w:space="0" w:color="auto"/>
            <w:right w:val="none" w:sz="0" w:space="0" w:color="auto"/>
          </w:divBdr>
        </w:div>
        <w:div w:id="1695772465">
          <w:marLeft w:val="0"/>
          <w:marRight w:val="0"/>
          <w:marTop w:val="0"/>
          <w:marBottom w:val="0"/>
          <w:divBdr>
            <w:top w:val="none" w:sz="0" w:space="0" w:color="auto"/>
            <w:left w:val="none" w:sz="0" w:space="0" w:color="auto"/>
            <w:bottom w:val="none" w:sz="0" w:space="0" w:color="auto"/>
            <w:right w:val="none" w:sz="0" w:space="0" w:color="auto"/>
          </w:divBdr>
        </w:div>
        <w:div w:id="1695772491">
          <w:marLeft w:val="0"/>
          <w:marRight w:val="0"/>
          <w:marTop w:val="0"/>
          <w:marBottom w:val="0"/>
          <w:divBdr>
            <w:top w:val="none" w:sz="0" w:space="0" w:color="auto"/>
            <w:left w:val="none" w:sz="0" w:space="0" w:color="auto"/>
            <w:bottom w:val="none" w:sz="0" w:space="0" w:color="auto"/>
            <w:right w:val="none" w:sz="0" w:space="0" w:color="auto"/>
          </w:divBdr>
        </w:div>
        <w:div w:id="1695772528">
          <w:marLeft w:val="0"/>
          <w:marRight w:val="0"/>
          <w:marTop w:val="0"/>
          <w:marBottom w:val="0"/>
          <w:divBdr>
            <w:top w:val="none" w:sz="0" w:space="0" w:color="auto"/>
            <w:left w:val="none" w:sz="0" w:space="0" w:color="auto"/>
            <w:bottom w:val="none" w:sz="0" w:space="0" w:color="auto"/>
            <w:right w:val="none" w:sz="0" w:space="0" w:color="auto"/>
          </w:divBdr>
        </w:div>
        <w:div w:id="1695772625">
          <w:marLeft w:val="0"/>
          <w:marRight w:val="0"/>
          <w:marTop w:val="0"/>
          <w:marBottom w:val="0"/>
          <w:divBdr>
            <w:top w:val="none" w:sz="0" w:space="0" w:color="auto"/>
            <w:left w:val="none" w:sz="0" w:space="0" w:color="auto"/>
            <w:bottom w:val="none" w:sz="0" w:space="0" w:color="auto"/>
            <w:right w:val="none" w:sz="0" w:space="0" w:color="auto"/>
          </w:divBdr>
        </w:div>
        <w:div w:id="1695772727">
          <w:marLeft w:val="0"/>
          <w:marRight w:val="0"/>
          <w:marTop w:val="0"/>
          <w:marBottom w:val="0"/>
          <w:divBdr>
            <w:top w:val="none" w:sz="0" w:space="0" w:color="auto"/>
            <w:left w:val="none" w:sz="0" w:space="0" w:color="auto"/>
            <w:bottom w:val="none" w:sz="0" w:space="0" w:color="auto"/>
            <w:right w:val="none" w:sz="0" w:space="0" w:color="auto"/>
          </w:divBdr>
        </w:div>
        <w:div w:id="1695772961">
          <w:marLeft w:val="0"/>
          <w:marRight w:val="0"/>
          <w:marTop w:val="0"/>
          <w:marBottom w:val="0"/>
          <w:divBdr>
            <w:top w:val="none" w:sz="0" w:space="0" w:color="auto"/>
            <w:left w:val="none" w:sz="0" w:space="0" w:color="auto"/>
            <w:bottom w:val="none" w:sz="0" w:space="0" w:color="auto"/>
            <w:right w:val="none" w:sz="0" w:space="0" w:color="auto"/>
          </w:divBdr>
        </w:div>
        <w:div w:id="1695773142">
          <w:marLeft w:val="0"/>
          <w:marRight w:val="0"/>
          <w:marTop w:val="0"/>
          <w:marBottom w:val="0"/>
          <w:divBdr>
            <w:top w:val="none" w:sz="0" w:space="0" w:color="auto"/>
            <w:left w:val="none" w:sz="0" w:space="0" w:color="auto"/>
            <w:bottom w:val="none" w:sz="0" w:space="0" w:color="auto"/>
            <w:right w:val="none" w:sz="0" w:space="0" w:color="auto"/>
          </w:divBdr>
        </w:div>
        <w:div w:id="1695773384">
          <w:marLeft w:val="0"/>
          <w:marRight w:val="0"/>
          <w:marTop w:val="0"/>
          <w:marBottom w:val="0"/>
          <w:divBdr>
            <w:top w:val="none" w:sz="0" w:space="0" w:color="auto"/>
            <w:left w:val="none" w:sz="0" w:space="0" w:color="auto"/>
            <w:bottom w:val="none" w:sz="0" w:space="0" w:color="auto"/>
            <w:right w:val="none" w:sz="0" w:space="0" w:color="auto"/>
          </w:divBdr>
        </w:div>
        <w:div w:id="1695773404">
          <w:marLeft w:val="0"/>
          <w:marRight w:val="0"/>
          <w:marTop w:val="0"/>
          <w:marBottom w:val="0"/>
          <w:divBdr>
            <w:top w:val="none" w:sz="0" w:space="0" w:color="auto"/>
            <w:left w:val="none" w:sz="0" w:space="0" w:color="auto"/>
            <w:bottom w:val="none" w:sz="0" w:space="0" w:color="auto"/>
            <w:right w:val="none" w:sz="0" w:space="0" w:color="auto"/>
          </w:divBdr>
        </w:div>
        <w:div w:id="1695773459">
          <w:marLeft w:val="0"/>
          <w:marRight w:val="0"/>
          <w:marTop w:val="0"/>
          <w:marBottom w:val="0"/>
          <w:divBdr>
            <w:top w:val="none" w:sz="0" w:space="0" w:color="auto"/>
            <w:left w:val="none" w:sz="0" w:space="0" w:color="auto"/>
            <w:bottom w:val="none" w:sz="0" w:space="0" w:color="auto"/>
            <w:right w:val="none" w:sz="0" w:space="0" w:color="auto"/>
          </w:divBdr>
        </w:div>
        <w:div w:id="1695773578">
          <w:marLeft w:val="0"/>
          <w:marRight w:val="0"/>
          <w:marTop w:val="0"/>
          <w:marBottom w:val="0"/>
          <w:divBdr>
            <w:top w:val="none" w:sz="0" w:space="0" w:color="auto"/>
            <w:left w:val="none" w:sz="0" w:space="0" w:color="auto"/>
            <w:bottom w:val="none" w:sz="0" w:space="0" w:color="auto"/>
            <w:right w:val="none" w:sz="0" w:space="0" w:color="auto"/>
          </w:divBdr>
        </w:div>
        <w:div w:id="1695773926">
          <w:marLeft w:val="0"/>
          <w:marRight w:val="0"/>
          <w:marTop w:val="0"/>
          <w:marBottom w:val="0"/>
          <w:divBdr>
            <w:top w:val="none" w:sz="0" w:space="0" w:color="auto"/>
            <w:left w:val="none" w:sz="0" w:space="0" w:color="auto"/>
            <w:bottom w:val="none" w:sz="0" w:space="0" w:color="auto"/>
            <w:right w:val="none" w:sz="0" w:space="0" w:color="auto"/>
          </w:divBdr>
        </w:div>
        <w:div w:id="1695774154">
          <w:marLeft w:val="0"/>
          <w:marRight w:val="0"/>
          <w:marTop w:val="0"/>
          <w:marBottom w:val="0"/>
          <w:divBdr>
            <w:top w:val="none" w:sz="0" w:space="0" w:color="auto"/>
            <w:left w:val="none" w:sz="0" w:space="0" w:color="auto"/>
            <w:bottom w:val="none" w:sz="0" w:space="0" w:color="auto"/>
            <w:right w:val="none" w:sz="0" w:space="0" w:color="auto"/>
          </w:divBdr>
        </w:div>
        <w:div w:id="1695774203">
          <w:marLeft w:val="0"/>
          <w:marRight w:val="0"/>
          <w:marTop w:val="0"/>
          <w:marBottom w:val="0"/>
          <w:divBdr>
            <w:top w:val="none" w:sz="0" w:space="0" w:color="auto"/>
            <w:left w:val="none" w:sz="0" w:space="0" w:color="auto"/>
            <w:bottom w:val="none" w:sz="0" w:space="0" w:color="auto"/>
            <w:right w:val="none" w:sz="0" w:space="0" w:color="auto"/>
          </w:divBdr>
        </w:div>
        <w:div w:id="1695774347">
          <w:marLeft w:val="0"/>
          <w:marRight w:val="0"/>
          <w:marTop w:val="0"/>
          <w:marBottom w:val="0"/>
          <w:divBdr>
            <w:top w:val="none" w:sz="0" w:space="0" w:color="auto"/>
            <w:left w:val="none" w:sz="0" w:space="0" w:color="auto"/>
            <w:bottom w:val="none" w:sz="0" w:space="0" w:color="auto"/>
            <w:right w:val="none" w:sz="0" w:space="0" w:color="auto"/>
          </w:divBdr>
        </w:div>
        <w:div w:id="1695774418">
          <w:marLeft w:val="0"/>
          <w:marRight w:val="0"/>
          <w:marTop w:val="0"/>
          <w:marBottom w:val="0"/>
          <w:divBdr>
            <w:top w:val="none" w:sz="0" w:space="0" w:color="auto"/>
            <w:left w:val="none" w:sz="0" w:space="0" w:color="auto"/>
            <w:bottom w:val="none" w:sz="0" w:space="0" w:color="auto"/>
            <w:right w:val="none" w:sz="0" w:space="0" w:color="auto"/>
          </w:divBdr>
        </w:div>
        <w:div w:id="1695774843">
          <w:marLeft w:val="0"/>
          <w:marRight w:val="0"/>
          <w:marTop w:val="0"/>
          <w:marBottom w:val="0"/>
          <w:divBdr>
            <w:top w:val="none" w:sz="0" w:space="0" w:color="auto"/>
            <w:left w:val="none" w:sz="0" w:space="0" w:color="auto"/>
            <w:bottom w:val="none" w:sz="0" w:space="0" w:color="auto"/>
            <w:right w:val="none" w:sz="0" w:space="0" w:color="auto"/>
          </w:divBdr>
        </w:div>
        <w:div w:id="1695774904">
          <w:marLeft w:val="0"/>
          <w:marRight w:val="0"/>
          <w:marTop w:val="0"/>
          <w:marBottom w:val="0"/>
          <w:divBdr>
            <w:top w:val="none" w:sz="0" w:space="0" w:color="auto"/>
            <w:left w:val="none" w:sz="0" w:space="0" w:color="auto"/>
            <w:bottom w:val="none" w:sz="0" w:space="0" w:color="auto"/>
            <w:right w:val="none" w:sz="0" w:space="0" w:color="auto"/>
          </w:divBdr>
        </w:div>
        <w:div w:id="1695774982">
          <w:marLeft w:val="0"/>
          <w:marRight w:val="0"/>
          <w:marTop w:val="0"/>
          <w:marBottom w:val="0"/>
          <w:divBdr>
            <w:top w:val="none" w:sz="0" w:space="0" w:color="auto"/>
            <w:left w:val="none" w:sz="0" w:space="0" w:color="auto"/>
            <w:bottom w:val="none" w:sz="0" w:space="0" w:color="auto"/>
            <w:right w:val="none" w:sz="0" w:space="0" w:color="auto"/>
          </w:divBdr>
        </w:div>
        <w:div w:id="1695775263">
          <w:marLeft w:val="0"/>
          <w:marRight w:val="0"/>
          <w:marTop w:val="0"/>
          <w:marBottom w:val="0"/>
          <w:divBdr>
            <w:top w:val="none" w:sz="0" w:space="0" w:color="auto"/>
            <w:left w:val="none" w:sz="0" w:space="0" w:color="auto"/>
            <w:bottom w:val="none" w:sz="0" w:space="0" w:color="auto"/>
            <w:right w:val="none" w:sz="0" w:space="0" w:color="auto"/>
          </w:divBdr>
        </w:div>
        <w:div w:id="1695775394">
          <w:marLeft w:val="0"/>
          <w:marRight w:val="0"/>
          <w:marTop w:val="0"/>
          <w:marBottom w:val="0"/>
          <w:divBdr>
            <w:top w:val="none" w:sz="0" w:space="0" w:color="auto"/>
            <w:left w:val="none" w:sz="0" w:space="0" w:color="auto"/>
            <w:bottom w:val="none" w:sz="0" w:space="0" w:color="auto"/>
            <w:right w:val="none" w:sz="0" w:space="0" w:color="auto"/>
          </w:divBdr>
        </w:div>
        <w:div w:id="1695775542">
          <w:marLeft w:val="0"/>
          <w:marRight w:val="0"/>
          <w:marTop w:val="0"/>
          <w:marBottom w:val="0"/>
          <w:divBdr>
            <w:top w:val="none" w:sz="0" w:space="0" w:color="auto"/>
            <w:left w:val="none" w:sz="0" w:space="0" w:color="auto"/>
            <w:bottom w:val="none" w:sz="0" w:space="0" w:color="auto"/>
            <w:right w:val="none" w:sz="0" w:space="0" w:color="auto"/>
          </w:divBdr>
        </w:div>
        <w:div w:id="1695775649">
          <w:marLeft w:val="0"/>
          <w:marRight w:val="0"/>
          <w:marTop w:val="0"/>
          <w:marBottom w:val="0"/>
          <w:divBdr>
            <w:top w:val="none" w:sz="0" w:space="0" w:color="auto"/>
            <w:left w:val="none" w:sz="0" w:space="0" w:color="auto"/>
            <w:bottom w:val="none" w:sz="0" w:space="0" w:color="auto"/>
            <w:right w:val="none" w:sz="0" w:space="0" w:color="auto"/>
          </w:divBdr>
        </w:div>
        <w:div w:id="1695776338">
          <w:marLeft w:val="0"/>
          <w:marRight w:val="0"/>
          <w:marTop w:val="0"/>
          <w:marBottom w:val="0"/>
          <w:divBdr>
            <w:top w:val="none" w:sz="0" w:space="0" w:color="auto"/>
            <w:left w:val="none" w:sz="0" w:space="0" w:color="auto"/>
            <w:bottom w:val="none" w:sz="0" w:space="0" w:color="auto"/>
            <w:right w:val="none" w:sz="0" w:space="0" w:color="auto"/>
          </w:divBdr>
        </w:div>
        <w:div w:id="1695776534">
          <w:marLeft w:val="0"/>
          <w:marRight w:val="0"/>
          <w:marTop w:val="0"/>
          <w:marBottom w:val="0"/>
          <w:divBdr>
            <w:top w:val="none" w:sz="0" w:space="0" w:color="auto"/>
            <w:left w:val="none" w:sz="0" w:space="0" w:color="auto"/>
            <w:bottom w:val="none" w:sz="0" w:space="0" w:color="auto"/>
            <w:right w:val="none" w:sz="0" w:space="0" w:color="auto"/>
          </w:divBdr>
        </w:div>
        <w:div w:id="1695776727">
          <w:marLeft w:val="0"/>
          <w:marRight w:val="0"/>
          <w:marTop w:val="0"/>
          <w:marBottom w:val="0"/>
          <w:divBdr>
            <w:top w:val="none" w:sz="0" w:space="0" w:color="auto"/>
            <w:left w:val="none" w:sz="0" w:space="0" w:color="auto"/>
            <w:bottom w:val="none" w:sz="0" w:space="0" w:color="auto"/>
            <w:right w:val="none" w:sz="0" w:space="0" w:color="auto"/>
          </w:divBdr>
        </w:div>
        <w:div w:id="1695777032">
          <w:marLeft w:val="0"/>
          <w:marRight w:val="0"/>
          <w:marTop w:val="0"/>
          <w:marBottom w:val="0"/>
          <w:divBdr>
            <w:top w:val="none" w:sz="0" w:space="0" w:color="auto"/>
            <w:left w:val="none" w:sz="0" w:space="0" w:color="auto"/>
            <w:bottom w:val="none" w:sz="0" w:space="0" w:color="auto"/>
            <w:right w:val="none" w:sz="0" w:space="0" w:color="auto"/>
          </w:divBdr>
        </w:div>
        <w:div w:id="1695777246">
          <w:marLeft w:val="0"/>
          <w:marRight w:val="0"/>
          <w:marTop w:val="0"/>
          <w:marBottom w:val="0"/>
          <w:divBdr>
            <w:top w:val="none" w:sz="0" w:space="0" w:color="auto"/>
            <w:left w:val="none" w:sz="0" w:space="0" w:color="auto"/>
            <w:bottom w:val="none" w:sz="0" w:space="0" w:color="auto"/>
            <w:right w:val="none" w:sz="0" w:space="0" w:color="auto"/>
          </w:divBdr>
        </w:div>
        <w:div w:id="1695777364">
          <w:marLeft w:val="0"/>
          <w:marRight w:val="0"/>
          <w:marTop w:val="0"/>
          <w:marBottom w:val="0"/>
          <w:divBdr>
            <w:top w:val="none" w:sz="0" w:space="0" w:color="auto"/>
            <w:left w:val="none" w:sz="0" w:space="0" w:color="auto"/>
            <w:bottom w:val="none" w:sz="0" w:space="0" w:color="auto"/>
            <w:right w:val="none" w:sz="0" w:space="0" w:color="auto"/>
          </w:divBdr>
        </w:div>
        <w:div w:id="1695777519">
          <w:marLeft w:val="0"/>
          <w:marRight w:val="0"/>
          <w:marTop w:val="0"/>
          <w:marBottom w:val="0"/>
          <w:divBdr>
            <w:top w:val="none" w:sz="0" w:space="0" w:color="auto"/>
            <w:left w:val="none" w:sz="0" w:space="0" w:color="auto"/>
            <w:bottom w:val="none" w:sz="0" w:space="0" w:color="auto"/>
            <w:right w:val="none" w:sz="0" w:space="0" w:color="auto"/>
          </w:divBdr>
        </w:div>
        <w:div w:id="1695777726">
          <w:marLeft w:val="0"/>
          <w:marRight w:val="0"/>
          <w:marTop w:val="0"/>
          <w:marBottom w:val="0"/>
          <w:divBdr>
            <w:top w:val="none" w:sz="0" w:space="0" w:color="auto"/>
            <w:left w:val="none" w:sz="0" w:space="0" w:color="auto"/>
            <w:bottom w:val="none" w:sz="0" w:space="0" w:color="auto"/>
            <w:right w:val="none" w:sz="0" w:space="0" w:color="auto"/>
          </w:divBdr>
        </w:div>
        <w:div w:id="1695777728">
          <w:marLeft w:val="0"/>
          <w:marRight w:val="0"/>
          <w:marTop w:val="0"/>
          <w:marBottom w:val="0"/>
          <w:divBdr>
            <w:top w:val="none" w:sz="0" w:space="0" w:color="auto"/>
            <w:left w:val="none" w:sz="0" w:space="0" w:color="auto"/>
            <w:bottom w:val="none" w:sz="0" w:space="0" w:color="auto"/>
            <w:right w:val="none" w:sz="0" w:space="0" w:color="auto"/>
          </w:divBdr>
        </w:div>
        <w:div w:id="1695777813">
          <w:marLeft w:val="0"/>
          <w:marRight w:val="0"/>
          <w:marTop w:val="0"/>
          <w:marBottom w:val="0"/>
          <w:divBdr>
            <w:top w:val="none" w:sz="0" w:space="0" w:color="auto"/>
            <w:left w:val="none" w:sz="0" w:space="0" w:color="auto"/>
            <w:bottom w:val="none" w:sz="0" w:space="0" w:color="auto"/>
            <w:right w:val="none" w:sz="0" w:space="0" w:color="auto"/>
          </w:divBdr>
        </w:div>
        <w:div w:id="1695777816">
          <w:marLeft w:val="0"/>
          <w:marRight w:val="0"/>
          <w:marTop w:val="0"/>
          <w:marBottom w:val="0"/>
          <w:divBdr>
            <w:top w:val="none" w:sz="0" w:space="0" w:color="auto"/>
            <w:left w:val="none" w:sz="0" w:space="0" w:color="auto"/>
            <w:bottom w:val="none" w:sz="0" w:space="0" w:color="auto"/>
            <w:right w:val="none" w:sz="0" w:space="0" w:color="auto"/>
          </w:divBdr>
        </w:div>
        <w:div w:id="1695777851">
          <w:marLeft w:val="0"/>
          <w:marRight w:val="0"/>
          <w:marTop w:val="0"/>
          <w:marBottom w:val="0"/>
          <w:divBdr>
            <w:top w:val="none" w:sz="0" w:space="0" w:color="auto"/>
            <w:left w:val="none" w:sz="0" w:space="0" w:color="auto"/>
            <w:bottom w:val="none" w:sz="0" w:space="0" w:color="auto"/>
            <w:right w:val="none" w:sz="0" w:space="0" w:color="auto"/>
          </w:divBdr>
        </w:div>
        <w:div w:id="1695777918">
          <w:marLeft w:val="0"/>
          <w:marRight w:val="0"/>
          <w:marTop w:val="0"/>
          <w:marBottom w:val="0"/>
          <w:divBdr>
            <w:top w:val="none" w:sz="0" w:space="0" w:color="auto"/>
            <w:left w:val="none" w:sz="0" w:space="0" w:color="auto"/>
            <w:bottom w:val="none" w:sz="0" w:space="0" w:color="auto"/>
            <w:right w:val="none" w:sz="0" w:space="0" w:color="auto"/>
          </w:divBdr>
        </w:div>
        <w:div w:id="1695778176">
          <w:marLeft w:val="0"/>
          <w:marRight w:val="0"/>
          <w:marTop w:val="0"/>
          <w:marBottom w:val="0"/>
          <w:divBdr>
            <w:top w:val="none" w:sz="0" w:space="0" w:color="auto"/>
            <w:left w:val="none" w:sz="0" w:space="0" w:color="auto"/>
            <w:bottom w:val="none" w:sz="0" w:space="0" w:color="auto"/>
            <w:right w:val="none" w:sz="0" w:space="0" w:color="auto"/>
          </w:divBdr>
        </w:div>
        <w:div w:id="1695778573">
          <w:marLeft w:val="0"/>
          <w:marRight w:val="0"/>
          <w:marTop w:val="0"/>
          <w:marBottom w:val="0"/>
          <w:divBdr>
            <w:top w:val="none" w:sz="0" w:space="0" w:color="auto"/>
            <w:left w:val="none" w:sz="0" w:space="0" w:color="auto"/>
            <w:bottom w:val="none" w:sz="0" w:space="0" w:color="auto"/>
            <w:right w:val="none" w:sz="0" w:space="0" w:color="auto"/>
          </w:divBdr>
        </w:div>
        <w:div w:id="1695778594">
          <w:marLeft w:val="0"/>
          <w:marRight w:val="0"/>
          <w:marTop w:val="0"/>
          <w:marBottom w:val="0"/>
          <w:divBdr>
            <w:top w:val="none" w:sz="0" w:space="0" w:color="auto"/>
            <w:left w:val="none" w:sz="0" w:space="0" w:color="auto"/>
            <w:bottom w:val="none" w:sz="0" w:space="0" w:color="auto"/>
            <w:right w:val="none" w:sz="0" w:space="0" w:color="auto"/>
          </w:divBdr>
        </w:div>
        <w:div w:id="1695778683">
          <w:marLeft w:val="0"/>
          <w:marRight w:val="0"/>
          <w:marTop w:val="0"/>
          <w:marBottom w:val="0"/>
          <w:divBdr>
            <w:top w:val="none" w:sz="0" w:space="0" w:color="auto"/>
            <w:left w:val="none" w:sz="0" w:space="0" w:color="auto"/>
            <w:bottom w:val="none" w:sz="0" w:space="0" w:color="auto"/>
            <w:right w:val="none" w:sz="0" w:space="0" w:color="auto"/>
          </w:divBdr>
        </w:div>
        <w:div w:id="1695778686">
          <w:marLeft w:val="0"/>
          <w:marRight w:val="0"/>
          <w:marTop w:val="0"/>
          <w:marBottom w:val="0"/>
          <w:divBdr>
            <w:top w:val="none" w:sz="0" w:space="0" w:color="auto"/>
            <w:left w:val="none" w:sz="0" w:space="0" w:color="auto"/>
            <w:bottom w:val="none" w:sz="0" w:space="0" w:color="auto"/>
            <w:right w:val="none" w:sz="0" w:space="0" w:color="auto"/>
          </w:divBdr>
        </w:div>
        <w:div w:id="1695778914">
          <w:marLeft w:val="0"/>
          <w:marRight w:val="0"/>
          <w:marTop w:val="0"/>
          <w:marBottom w:val="0"/>
          <w:divBdr>
            <w:top w:val="none" w:sz="0" w:space="0" w:color="auto"/>
            <w:left w:val="none" w:sz="0" w:space="0" w:color="auto"/>
            <w:bottom w:val="none" w:sz="0" w:space="0" w:color="auto"/>
            <w:right w:val="none" w:sz="0" w:space="0" w:color="auto"/>
          </w:divBdr>
        </w:div>
        <w:div w:id="1695779222">
          <w:marLeft w:val="0"/>
          <w:marRight w:val="0"/>
          <w:marTop w:val="0"/>
          <w:marBottom w:val="0"/>
          <w:divBdr>
            <w:top w:val="none" w:sz="0" w:space="0" w:color="auto"/>
            <w:left w:val="none" w:sz="0" w:space="0" w:color="auto"/>
            <w:bottom w:val="none" w:sz="0" w:space="0" w:color="auto"/>
            <w:right w:val="none" w:sz="0" w:space="0" w:color="auto"/>
          </w:divBdr>
        </w:div>
        <w:div w:id="1695779245">
          <w:marLeft w:val="0"/>
          <w:marRight w:val="0"/>
          <w:marTop w:val="0"/>
          <w:marBottom w:val="0"/>
          <w:divBdr>
            <w:top w:val="none" w:sz="0" w:space="0" w:color="auto"/>
            <w:left w:val="none" w:sz="0" w:space="0" w:color="auto"/>
            <w:bottom w:val="none" w:sz="0" w:space="0" w:color="auto"/>
            <w:right w:val="none" w:sz="0" w:space="0" w:color="auto"/>
          </w:divBdr>
        </w:div>
        <w:div w:id="1695779730">
          <w:marLeft w:val="0"/>
          <w:marRight w:val="0"/>
          <w:marTop w:val="0"/>
          <w:marBottom w:val="0"/>
          <w:divBdr>
            <w:top w:val="none" w:sz="0" w:space="0" w:color="auto"/>
            <w:left w:val="none" w:sz="0" w:space="0" w:color="auto"/>
            <w:bottom w:val="none" w:sz="0" w:space="0" w:color="auto"/>
            <w:right w:val="none" w:sz="0" w:space="0" w:color="auto"/>
          </w:divBdr>
        </w:div>
        <w:div w:id="1695779731">
          <w:marLeft w:val="0"/>
          <w:marRight w:val="0"/>
          <w:marTop w:val="0"/>
          <w:marBottom w:val="0"/>
          <w:divBdr>
            <w:top w:val="none" w:sz="0" w:space="0" w:color="auto"/>
            <w:left w:val="none" w:sz="0" w:space="0" w:color="auto"/>
            <w:bottom w:val="none" w:sz="0" w:space="0" w:color="auto"/>
            <w:right w:val="none" w:sz="0" w:space="0" w:color="auto"/>
          </w:divBdr>
        </w:div>
        <w:div w:id="1695779990">
          <w:marLeft w:val="0"/>
          <w:marRight w:val="0"/>
          <w:marTop w:val="0"/>
          <w:marBottom w:val="0"/>
          <w:divBdr>
            <w:top w:val="none" w:sz="0" w:space="0" w:color="auto"/>
            <w:left w:val="none" w:sz="0" w:space="0" w:color="auto"/>
            <w:bottom w:val="none" w:sz="0" w:space="0" w:color="auto"/>
            <w:right w:val="none" w:sz="0" w:space="0" w:color="auto"/>
          </w:divBdr>
        </w:div>
        <w:div w:id="1695780183">
          <w:marLeft w:val="0"/>
          <w:marRight w:val="0"/>
          <w:marTop w:val="0"/>
          <w:marBottom w:val="0"/>
          <w:divBdr>
            <w:top w:val="none" w:sz="0" w:space="0" w:color="auto"/>
            <w:left w:val="none" w:sz="0" w:space="0" w:color="auto"/>
            <w:bottom w:val="none" w:sz="0" w:space="0" w:color="auto"/>
            <w:right w:val="none" w:sz="0" w:space="0" w:color="auto"/>
          </w:divBdr>
        </w:div>
        <w:div w:id="1695780347">
          <w:marLeft w:val="0"/>
          <w:marRight w:val="0"/>
          <w:marTop w:val="0"/>
          <w:marBottom w:val="0"/>
          <w:divBdr>
            <w:top w:val="none" w:sz="0" w:space="0" w:color="auto"/>
            <w:left w:val="none" w:sz="0" w:space="0" w:color="auto"/>
            <w:bottom w:val="none" w:sz="0" w:space="0" w:color="auto"/>
            <w:right w:val="none" w:sz="0" w:space="0" w:color="auto"/>
          </w:divBdr>
        </w:div>
        <w:div w:id="1695780364">
          <w:marLeft w:val="0"/>
          <w:marRight w:val="0"/>
          <w:marTop w:val="0"/>
          <w:marBottom w:val="0"/>
          <w:divBdr>
            <w:top w:val="none" w:sz="0" w:space="0" w:color="auto"/>
            <w:left w:val="none" w:sz="0" w:space="0" w:color="auto"/>
            <w:bottom w:val="none" w:sz="0" w:space="0" w:color="auto"/>
            <w:right w:val="none" w:sz="0" w:space="0" w:color="auto"/>
          </w:divBdr>
        </w:div>
        <w:div w:id="1695780508">
          <w:marLeft w:val="0"/>
          <w:marRight w:val="0"/>
          <w:marTop w:val="0"/>
          <w:marBottom w:val="0"/>
          <w:divBdr>
            <w:top w:val="none" w:sz="0" w:space="0" w:color="auto"/>
            <w:left w:val="none" w:sz="0" w:space="0" w:color="auto"/>
            <w:bottom w:val="none" w:sz="0" w:space="0" w:color="auto"/>
            <w:right w:val="none" w:sz="0" w:space="0" w:color="auto"/>
          </w:divBdr>
        </w:div>
        <w:div w:id="1695780683">
          <w:marLeft w:val="0"/>
          <w:marRight w:val="0"/>
          <w:marTop w:val="0"/>
          <w:marBottom w:val="0"/>
          <w:divBdr>
            <w:top w:val="none" w:sz="0" w:space="0" w:color="auto"/>
            <w:left w:val="none" w:sz="0" w:space="0" w:color="auto"/>
            <w:bottom w:val="none" w:sz="0" w:space="0" w:color="auto"/>
            <w:right w:val="none" w:sz="0" w:space="0" w:color="auto"/>
          </w:divBdr>
        </w:div>
        <w:div w:id="1695780687">
          <w:marLeft w:val="0"/>
          <w:marRight w:val="0"/>
          <w:marTop w:val="0"/>
          <w:marBottom w:val="0"/>
          <w:divBdr>
            <w:top w:val="none" w:sz="0" w:space="0" w:color="auto"/>
            <w:left w:val="none" w:sz="0" w:space="0" w:color="auto"/>
            <w:bottom w:val="none" w:sz="0" w:space="0" w:color="auto"/>
            <w:right w:val="none" w:sz="0" w:space="0" w:color="auto"/>
          </w:divBdr>
        </w:div>
        <w:div w:id="1695780731">
          <w:marLeft w:val="0"/>
          <w:marRight w:val="0"/>
          <w:marTop w:val="0"/>
          <w:marBottom w:val="0"/>
          <w:divBdr>
            <w:top w:val="none" w:sz="0" w:space="0" w:color="auto"/>
            <w:left w:val="none" w:sz="0" w:space="0" w:color="auto"/>
            <w:bottom w:val="none" w:sz="0" w:space="0" w:color="auto"/>
            <w:right w:val="none" w:sz="0" w:space="0" w:color="auto"/>
          </w:divBdr>
        </w:div>
        <w:div w:id="1695780775">
          <w:marLeft w:val="0"/>
          <w:marRight w:val="0"/>
          <w:marTop w:val="0"/>
          <w:marBottom w:val="0"/>
          <w:divBdr>
            <w:top w:val="none" w:sz="0" w:space="0" w:color="auto"/>
            <w:left w:val="none" w:sz="0" w:space="0" w:color="auto"/>
            <w:bottom w:val="none" w:sz="0" w:space="0" w:color="auto"/>
            <w:right w:val="none" w:sz="0" w:space="0" w:color="auto"/>
          </w:divBdr>
        </w:div>
        <w:div w:id="1695780909">
          <w:marLeft w:val="0"/>
          <w:marRight w:val="0"/>
          <w:marTop w:val="0"/>
          <w:marBottom w:val="0"/>
          <w:divBdr>
            <w:top w:val="none" w:sz="0" w:space="0" w:color="auto"/>
            <w:left w:val="none" w:sz="0" w:space="0" w:color="auto"/>
            <w:bottom w:val="none" w:sz="0" w:space="0" w:color="auto"/>
            <w:right w:val="none" w:sz="0" w:space="0" w:color="auto"/>
          </w:divBdr>
        </w:div>
        <w:div w:id="1695780934">
          <w:marLeft w:val="0"/>
          <w:marRight w:val="0"/>
          <w:marTop w:val="0"/>
          <w:marBottom w:val="0"/>
          <w:divBdr>
            <w:top w:val="none" w:sz="0" w:space="0" w:color="auto"/>
            <w:left w:val="none" w:sz="0" w:space="0" w:color="auto"/>
            <w:bottom w:val="none" w:sz="0" w:space="0" w:color="auto"/>
            <w:right w:val="none" w:sz="0" w:space="0" w:color="auto"/>
          </w:divBdr>
        </w:div>
        <w:div w:id="1695781124">
          <w:marLeft w:val="0"/>
          <w:marRight w:val="0"/>
          <w:marTop w:val="0"/>
          <w:marBottom w:val="0"/>
          <w:divBdr>
            <w:top w:val="none" w:sz="0" w:space="0" w:color="auto"/>
            <w:left w:val="none" w:sz="0" w:space="0" w:color="auto"/>
            <w:bottom w:val="none" w:sz="0" w:space="0" w:color="auto"/>
            <w:right w:val="none" w:sz="0" w:space="0" w:color="auto"/>
          </w:divBdr>
        </w:div>
        <w:div w:id="1695781363">
          <w:marLeft w:val="0"/>
          <w:marRight w:val="0"/>
          <w:marTop w:val="0"/>
          <w:marBottom w:val="0"/>
          <w:divBdr>
            <w:top w:val="none" w:sz="0" w:space="0" w:color="auto"/>
            <w:left w:val="none" w:sz="0" w:space="0" w:color="auto"/>
            <w:bottom w:val="none" w:sz="0" w:space="0" w:color="auto"/>
            <w:right w:val="none" w:sz="0" w:space="0" w:color="auto"/>
          </w:divBdr>
        </w:div>
        <w:div w:id="1695781482">
          <w:marLeft w:val="0"/>
          <w:marRight w:val="0"/>
          <w:marTop w:val="0"/>
          <w:marBottom w:val="0"/>
          <w:divBdr>
            <w:top w:val="none" w:sz="0" w:space="0" w:color="auto"/>
            <w:left w:val="none" w:sz="0" w:space="0" w:color="auto"/>
            <w:bottom w:val="none" w:sz="0" w:space="0" w:color="auto"/>
            <w:right w:val="none" w:sz="0" w:space="0" w:color="auto"/>
          </w:divBdr>
        </w:div>
        <w:div w:id="1695781579">
          <w:marLeft w:val="0"/>
          <w:marRight w:val="0"/>
          <w:marTop w:val="0"/>
          <w:marBottom w:val="0"/>
          <w:divBdr>
            <w:top w:val="none" w:sz="0" w:space="0" w:color="auto"/>
            <w:left w:val="none" w:sz="0" w:space="0" w:color="auto"/>
            <w:bottom w:val="none" w:sz="0" w:space="0" w:color="auto"/>
            <w:right w:val="none" w:sz="0" w:space="0" w:color="auto"/>
          </w:divBdr>
        </w:div>
        <w:div w:id="1695781676">
          <w:marLeft w:val="0"/>
          <w:marRight w:val="0"/>
          <w:marTop w:val="0"/>
          <w:marBottom w:val="0"/>
          <w:divBdr>
            <w:top w:val="none" w:sz="0" w:space="0" w:color="auto"/>
            <w:left w:val="none" w:sz="0" w:space="0" w:color="auto"/>
            <w:bottom w:val="none" w:sz="0" w:space="0" w:color="auto"/>
            <w:right w:val="none" w:sz="0" w:space="0" w:color="auto"/>
          </w:divBdr>
        </w:div>
        <w:div w:id="1695781678">
          <w:marLeft w:val="0"/>
          <w:marRight w:val="0"/>
          <w:marTop w:val="0"/>
          <w:marBottom w:val="0"/>
          <w:divBdr>
            <w:top w:val="none" w:sz="0" w:space="0" w:color="auto"/>
            <w:left w:val="none" w:sz="0" w:space="0" w:color="auto"/>
            <w:bottom w:val="none" w:sz="0" w:space="0" w:color="auto"/>
            <w:right w:val="none" w:sz="0" w:space="0" w:color="auto"/>
          </w:divBdr>
        </w:div>
        <w:div w:id="1695782011">
          <w:marLeft w:val="0"/>
          <w:marRight w:val="0"/>
          <w:marTop w:val="0"/>
          <w:marBottom w:val="0"/>
          <w:divBdr>
            <w:top w:val="none" w:sz="0" w:space="0" w:color="auto"/>
            <w:left w:val="none" w:sz="0" w:space="0" w:color="auto"/>
            <w:bottom w:val="none" w:sz="0" w:space="0" w:color="auto"/>
            <w:right w:val="none" w:sz="0" w:space="0" w:color="auto"/>
          </w:divBdr>
        </w:div>
        <w:div w:id="1695782075">
          <w:marLeft w:val="0"/>
          <w:marRight w:val="0"/>
          <w:marTop w:val="0"/>
          <w:marBottom w:val="0"/>
          <w:divBdr>
            <w:top w:val="none" w:sz="0" w:space="0" w:color="auto"/>
            <w:left w:val="none" w:sz="0" w:space="0" w:color="auto"/>
            <w:bottom w:val="none" w:sz="0" w:space="0" w:color="auto"/>
            <w:right w:val="none" w:sz="0" w:space="0" w:color="auto"/>
          </w:divBdr>
        </w:div>
        <w:div w:id="1695782195">
          <w:marLeft w:val="0"/>
          <w:marRight w:val="0"/>
          <w:marTop w:val="0"/>
          <w:marBottom w:val="0"/>
          <w:divBdr>
            <w:top w:val="none" w:sz="0" w:space="0" w:color="auto"/>
            <w:left w:val="none" w:sz="0" w:space="0" w:color="auto"/>
            <w:bottom w:val="none" w:sz="0" w:space="0" w:color="auto"/>
            <w:right w:val="none" w:sz="0" w:space="0" w:color="auto"/>
          </w:divBdr>
        </w:div>
        <w:div w:id="1695782214">
          <w:marLeft w:val="0"/>
          <w:marRight w:val="0"/>
          <w:marTop w:val="0"/>
          <w:marBottom w:val="0"/>
          <w:divBdr>
            <w:top w:val="none" w:sz="0" w:space="0" w:color="auto"/>
            <w:left w:val="none" w:sz="0" w:space="0" w:color="auto"/>
            <w:bottom w:val="none" w:sz="0" w:space="0" w:color="auto"/>
            <w:right w:val="none" w:sz="0" w:space="0" w:color="auto"/>
          </w:divBdr>
        </w:div>
        <w:div w:id="1695782215">
          <w:marLeft w:val="0"/>
          <w:marRight w:val="0"/>
          <w:marTop w:val="0"/>
          <w:marBottom w:val="0"/>
          <w:divBdr>
            <w:top w:val="none" w:sz="0" w:space="0" w:color="auto"/>
            <w:left w:val="none" w:sz="0" w:space="0" w:color="auto"/>
            <w:bottom w:val="none" w:sz="0" w:space="0" w:color="auto"/>
            <w:right w:val="none" w:sz="0" w:space="0" w:color="auto"/>
          </w:divBdr>
        </w:div>
        <w:div w:id="1695782267">
          <w:marLeft w:val="0"/>
          <w:marRight w:val="0"/>
          <w:marTop w:val="0"/>
          <w:marBottom w:val="0"/>
          <w:divBdr>
            <w:top w:val="none" w:sz="0" w:space="0" w:color="auto"/>
            <w:left w:val="none" w:sz="0" w:space="0" w:color="auto"/>
            <w:bottom w:val="none" w:sz="0" w:space="0" w:color="auto"/>
            <w:right w:val="none" w:sz="0" w:space="0" w:color="auto"/>
          </w:divBdr>
        </w:div>
        <w:div w:id="1695782283">
          <w:marLeft w:val="0"/>
          <w:marRight w:val="0"/>
          <w:marTop w:val="0"/>
          <w:marBottom w:val="0"/>
          <w:divBdr>
            <w:top w:val="none" w:sz="0" w:space="0" w:color="auto"/>
            <w:left w:val="none" w:sz="0" w:space="0" w:color="auto"/>
            <w:bottom w:val="none" w:sz="0" w:space="0" w:color="auto"/>
            <w:right w:val="none" w:sz="0" w:space="0" w:color="auto"/>
          </w:divBdr>
        </w:div>
        <w:div w:id="1695782815">
          <w:marLeft w:val="0"/>
          <w:marRight w:val="0"/>
          <w:marTop w:val="0"/>
          <w:marBottom w:val="0"/>
          <w:divBdr>
            <w:top w:val="none" w:sz="0" w:space="0" w:color="auto"/>
            <w:left w:val="none" w:sz="0" w:space="0" w:color="auto"/>
            <w:bottom w:val="none" w:sz="0" w:space="0" w:color="auto"/>
            <w:right w:val="none" w:sz="0" w:space="0" w:color="auto"/>
          </w:divBdr>
        </w:div>
        <w:div w:id="1695782864">
          <w:marLeft w:val="0"/>
          <w:marRight w:val="0"/>
          <w:marTop w:val="0"/>
          <w:marBottom w:val="0"/>
          <w:divBdr>
            <w:top w:val="none" w:sz="0" w:space="0" w:color="auto"/>
            <w:left w:val="none" w:sz="0" w:space="0" w:color="auto"/>
            <w:bottom w:val="none" w:sz="0" w:space="0" w:color="auto"/>
            <w:right w:val="none" w:sz="0" w:space="0" w:color="auto"/>
          </w:divBdr>
        </w:div>
        <w:div w:id="1695782959">
          <w:marLeft w:val="0"/>
          <w:marRight w:val="0"/>
          <w:marTop w:val="0"/>
          <w:marBottom w:val="0"/>
          <w:divBdr>
            <w:top w:val="none" w:sz="0" w:space="0" w:color="auto"/>
            <w:left w:val="none" w:sz="0" w:space="0" w:color="auto"/>
            <w:bottom w:val="none" w:sz="0" w:space="0" w:color="auto"/>
            <w:right w:val="none" w:sz="0" w:space="0" w:color="auto"/>
          </w:divBdr>
        </w:div>
        <w:div w:id="1695783028">
          <w:marLeft w:val="0"/>
          <w:marRight w:val="0"/>
          <w:marTop w:val="0"/>
          <w:marBottom w:val="0"/>
          <w:divBdr>
            <w:top w:val="none" w:sz="0" w:space="0" w:color="auto"/>
            <w:left w:val="none" w:sz="0" w:space="0" w:color="auto"/>
            <w:bottom w:val="none" w:sz="0" w:space="0" w:color="auto"/>
            <w:right w:val="none" w:sz="0" w:space="0" w:color="auto"/>
          </w:divBdr>
        </w:div>
        <w:div w:id="1695783096">
          <w:marLeft w:val="0"/>
          <w:marRight w:val="0"/>
          <w:marTop w:val="0"/>
          <w:marBottom w:val="0"/>
          <w:divBdr>
            <w:top w:val="none" w:sz="0" w:space="0" w:color="auto"/>
            <w:left w:val="none" w:sz="0" w:space="0" w:color="auto"/>
            <w:bottom w:val="none" w:sz="0" w:space="0" w:color="auto"/>
            <w:right w:val="none" w:sz="0" w:space="0" w:color="auto"/>
          </w:divBdr>
        </w:div>
        <w:div w:id="1695783100">
          <w:marLeft w:val="0"/>
          <w:marRight w:val="0"/>
          <w:marTop w:val="0"/>
          <w:marBottom w:val="0"/>
          <w:divBdr>
            <w:top w:val="none" w:sz="0" w:space="0" w:color="auto"/>
            <w:left w:val="none" w:sz="0" w:space="0" w:color="auto"/>
            <w:bottom w:val="none" w:sz="0" w:space="0" w:color="auto"/>
            <w:right w:val="none" w:sz="0" w:space="0" w:color="auto"/>
          </w:divBdr>
        </w:div>
        <w:div w:id="1695783230">
          <w:marLeft w:val="0"/>
          <w:marRight w:val="0"/>
          <w:marTop w:val="0"/>
          <w:marBottom w:val="0"/>
          <w:divBdr>
            <w:top w:val="none" w:sz="0" w:space="0" w:color="auto"/>
            <w:left w:val="none" w:sz="0" w:space="0" w:color="auto"/>
            <w:bottom w:val="none" w:sz="0" w:space="0" w:color="auto"/>
            <w:right w:val="none" w:sz="0" w:space="0" w:color="auto"/>
          </w:divBdr>
        </w:div>
        <w:div w:id="1695783474">
          <w:marLeft w:val="0"/>
          <w:marRight w:val="0"/>
          <w:marTop w:val="0"/>
          <w:marBottom w:val="0"/>
          <w:divBdr>
            <w:top w:val="none" w:sz="0" w:space="0" w:color="auto"/>
            <w:left w:val="none" w:sz="0" w:space="0" w:color="auto"/>
            <w:bottom w:val="none" w:sz="0" w:space="0" w:color="auto"/>
            <w:right w:val="none" w:sz="0" w:space="0" w:color="auto"/>
          </w:divBdr>
        </w:div>
        <w:div w:id="1695783525">
          <w:marLeft w:val="0"/>
          <w:marRight w:val="0"/>
          <w:marTop w:val="0"/>
          <w:marBottom w:val="0"/>
          <w:divBdr>
            <w:top w:val="none" w:sz="0" w:space="0" w:color="auto"/>
            <w:left w:val="none" w:sz="0" w:space="0" w:color="auto"/>
            <w:bottom w:val="none" w:sz="0" w:space="0" w:color="auto"/>
            <w:right w:val="none" w:sz="0" w:space="0" w:color="auto"/>
          </w:divBdr>
        </w:div>
        <w:div w:id="1695783763">
          <w:marLeft w:val="0"/>
          <w:marRight w:val="0"/>
          <w:marTop w:val="0"/>
          <w:marBottom w:val="0"/>
          <w:divBdr>
            <w:top w:val="none" w:sz="0" w:space="0" w:color="auto"/>
            <w:left w:val="none" w:sz="0" w:space="0" w:color="auto"/>
            <w:bottom w:val="none" w:sz="0" w:space="0" w:color="auto"/>
            <w:right w:val="none" w:sz="0" w:space="0" w:color="auto"/>
          </w:divBdr>
        </w:div>
        <w:div w:id="1695783908">
          <w:marLeft w:val="0"/>
          <w:marRight w:val="0"/>
          <w:marTop w:val="0"/>
          <w:marBottom w:val="0"/>
          <w:divBdr>
            <w:top w:val="none" w:sz="0" w:space="0" w:color="auto"/>
            <w:left w:val="none" w:sz="0" w:space="0" w:color="auto"/>
            <w:bottom w:val="none" w:sz="0" w:space="0" w:color="auto"/>
            <w:right w:val="none" w:sz="0" w:space="0" w:color="auto"/>
          </w:divBdr>
        </w:div>
        <w:div w:id="1695783928">
          <w:marLeft w:val="0"/>
          <w:marRight w:val="0"/>
          <w:marTop w:val="0"/>
          <w:marBottom w:val="0"/>
          <w:divBdr>
            <w:top w:val="none" w:sz="0" w:space="0" w:color="auto"/>
            <w:left w:val="none" w:sz="0" w:space="0" w:color="auto"/>
            <w:bottom w:val="none" w:sz="0" w:space="0" w:color="auto"/>
            <w:right w:val="none" w:sz="0" w:space="0" w:color="auto"/>
          </w:divBdr>
        </w:div>
        <w:div w:id="1695784097">
          <w:marLeft w:val="0"/>
          <w:marRight w:val="0"/>
          <w:marTop w:val="0"/>
          <w:marBottom w:val="0"/>
          <w:divBdr>
            <w:top w:val="none" w:sz="0" w:space="0" w:color="auto"/>
            <w:left w:val="none" w:sz="0" w:space="0" w:color="auto"/>
            <w:bottom w:val="none" w:sz="0" w:space="0" w:color="auto"/>
            <w:right w:val="none" w:sz="0" w:space="0" w:color="auto"/>
          </w:divBdr>
        </w:div>
        <w:div w:id="1695784144">
          <w:marLeft w:val="0"/>
          <w:marRight w:val="0"/>
          <w:marTop w:val="0"/>
          <w:marBottom w:val="0"/>
          <w:divBdr>
            <w:top w:val="none" w:sz="0" w:space="0" w:color="auto"/>
            <w:left w:val="none" w:sz="0" w:space="0" w:color="auto"/>
            <w:bottom w:val="none" w:sz="0" w:space="0" w:color="auto"/>
            <w:right w:val="none" w:sz="0" w:space="0" w:color="auto"/>
          </w:divBdr>
        </w:div>
        <w:div w:id="1695784194">
          <w:marLeft w:val="0"/>
          <w:marRight w:val="0"/>
          <w:marTop w:val="0"/>
          <w:marBottom w:val="0"/>
          <w:divBdr>
            <w:top w:val="none" w:sz="0" w:space="0" w:color="auto"/>
            <w:left w:val="none" w:sz="0" w:space="0" w:color="auto"/>
            <w:bottom w:val="none" w:sz="0" w:space="0" w:color="auto"/>
            <w:right w:val="none" w:sz="0" w:space="0" w:color="auto"/>
          </w:divBdr>
        </w:div>
        <w:div w:id="1695784752">
          <w:marLeft w:val="0"/>
          <w:marRight w:val="0"/>
          <w:marTop w:val="0"/>
          <w:marBottom w:val="0"/>
          <w:divBdr>
            <w:top w:val="none" w:sz="0" w:space="0" w:color="auto"/>
            <w:left w:val="none" w:sz="0" w:space="0" w:color="auto"/>
            <w:bottom w:val="none" w:sz="0" w:space="0" w:color="auto"/>
            <w:right w:val="none" w:sz="0" w:space="0" w:color="auto"/>
          </w:divBdr>
        </w:div>
        <w:div w:id="1695784802">
          <w:marLeft w:val="0"/>
          <w:marRight w:val="0"/>
          <w:marTop w:val="0"/>
          <w:marBottom w:val="0"/>
          <w:divBdr>
            <w:top w:val="none" w:sz="0" w:space="0" w:color="auto"/>
            <w:left w:val="none" w:sz="0" w:space="0" w:color="auto"/>
            <w:bottom w:val="none" w:sz="0" w:space="0" w:color="auto"/>
            <w:right w:val="none" w:sz="0" w:space="0" w:color="auto"/>
          </w:divBdr>
        </w:div>
        <w:div w:id="1695784948">
          <w:marLeft w:val="0"/>
          <w:marRight w:val="0"/>
          <w:marTop w:val="0"/>
          <w:marBottom w:val="0"/>
          <w:divBdr>
            <w:top w:val="none" w:sz="0" w:space="0" w:color="auto"/>
            <w:left w:val="none" w:sz="0" w:space="0" w:color="auto"/>
            <w:bottom w:val="none" w:sz="0" w:space="0" w:color="auto"/>
            <w:right w:val="none" w:sz="0" w:space="0" w:color="auto"/>
          </w:divBdr>
        </w:div>
        <w:div w:id="1695784959">
          <w:marLeft w:val="0"/>
          <w:marRight w:val="0"/>
          <w:marTop w:val="0"/>
          <w:marBottom w:val="0"/>
          <w:divBdr>
            <w:top w:val="none" w:sz="0" w:space="0" w:color="auto"/>
            <w:left w:val="none" w:sz="0" w:space="0" w:color="auto"/>
            <w:bottom w:val="none" w:sz="0" w:space="0" w:color="auto"/>
            <w:right w:val="none" w:sz="0" w:space="0" w:color="auto"/>
          </w:divBdr>
        </w:div>
        <w:div w:id="1695784966">
          <w:marLeft w:val="0"/>
          <w:marRight w:val="0"/>
          <w:marTop w:val="0"/>
          <w:marBottom w:val="0"/>
          <w:divBdr>
            <w:top w:val="none" w:sz="0" w:space="0" w:color="auto"/>
            <w:left w:val="none" w:sz="0" w:space="0" w:color="auto"/>
            <w:bottom w:val="none" w:sz="0" w:space="0" w:color="auto"/>
            <w:right w:val="none" w:sz="0" w:space="0" w:color="auto"/>
          </w:divBdr>
        </w:div>
        <w:div w:id="1695785003">
          <w:marLeft w:val="0"/>
          <w:marRight w:val="0"/>
          <w:marTop w:val="0"/>
          <w:marBottom w:val="0"/>
          <w:divBdr>
            <w:top w:val="none" w:sz="0" w:space="0" w:color="auto"/>
            <w:left w:val="none" w:sz="0" w:space="0" w:color="auto"/>
            <w:bottom w:val="none" w:sz="0" w:space="0" w:color="auto"/>
            <w:right w:val="none" w:sz="0" w:space="0" w:color="auto"/>
          </w:divBdr>
        </w:div>
        <w:div w:id="1695785092">
          <w:marLeft w:val="0"/>
          <w:marRight w:val="0"/>
          <w:marTop w:val="0"/>
          <w:marBottom w:val="0"/>
          <w:divBdr>
            <w:top w:val="none" w:sz="0" w:space="0" w:color="auto"/>
            <w:left w:val="none" w:sz="0" w:space="0" w:color="auto"/>
            <w:bottom w:val="none" w:sz="0" w:space="0" w:color="auto"/>
            <w:right w:val="none" w:sz="0" w:space="0" w:color="auto"/>
          </w:divBdr>
        </w:div>
        <w:div w:id="1695785184">
          <w:marLeft w:val="0"/>
          <w:marRight w:val="0"/>
          <w:marTop w:val="0"/>
          <w:marBottom w:val="0"/>
          <w:divBdr>
            <w:top w:val="none" w:sz="0" w:space="0" w:color="auto"/>
            <w:left w:val="none" w:sz="0" w:space="0" w:color="auto"/>
            <w:bottom w:val="none" w:sz="0" w:space="0" w:color="auto"/>
            <w:right w:val="none" w:sz="0" w:space="0" w:color="auto"/>
          </w:divBdr>
        </w:div>
        <w:div w:id="1695785227">
          <w:marLeft w:val="0"/>
          <w:marRight w:val="0"/>
          <w:marTop w:val="0"/>
          <w:marBottom w:val="0"/>
          <w:divBdr>
            <w:top w:val="none" w:sz="0" w:space="0" w:color="auto"/>
            <w:left w:val="none" w:sz="0" w:space="0" w:color="auto"/>
            <w:bottom w:val="none" w:sz="0" w:space="0" w:color="auto"/>
            <w:right w:val="none" w:sz="0" w:space="0" w:color="auto"/>
          </w:divBdr>
        </w:div>
        <w:div w:id="1695785286">
          <w:marLeft w:val="0"/>
          <w:marRight w:val="0"/>
          <w:marTop w:val="0"/>
          <w:marBottom w:val="0"/>
          <w:divBdr>
            <w:top w:val="none" w:sz="0" w:space="0" w:color="auto"/>
            <w:left w:val="none" w:sz="0" w:space="0" w:color="auto"/>
            <w:bottom w:val="none" w:sz="0" w:space="0" w:color="auto"/>
            <w:right w:val="none" w:sz="0" w:space="0" w:color="auto"/>
          </w:divBdr>
        </w:div>
        <w:div w:id="1695785424">
          <w:marLeft w:val="0"/>
          <w:marRight w:val="0"/>
          <w:marTop w:val="0"/>
          <w:marBottom w:val="0"/>
          <w:divBdr>
            <w:top w:val="none" w:sz="0" w:space="0" w:color="auto"/>
            <w:left w:val="none" w:sz="0" w:space="0" w:color="auto"/>
            <w:bottom w:val="none" w:sz="0" w:space="0" w:color="auto"/>
            <w:right w:val="none" w:sz="0" w:space="0" w:color="auto"/>
          </w:divBdr>
        </w:div>
        <w:div w:id="1695785685">
          <w:marLeft w:val="0"/>
          <w:marRight w:val="0"/>
          <w:marTop w:val="0"/>
          <w:marBottom w:val="0"/>
          <w:divBdr>
            <w:top w:val="none" w:sz="0" w:space="0" w:color="auto"/>
            <w:left w:val="none" w:sz="0" w:space="0" w:color="auto"/>
            <w:bottom w:val="none" w:sz="0" w:space="0" w:color="auto"/>
            <w:right w:val="none" w:sz="0" w:space="0" w:color="auto"/>
          </w:divBdr>
        </w:div>
        <w:div w:id="1695785687">
          <w:marLeft w:val="0"/>
          <w:marRight w:val="0"/>
          <w:marTop w:val="0"/>
          <w:marBottom w:val="0"/>
          <w:divBdr>
            <w:top w:val="none" w:sz="0" w:space="0" w:color="auto"/>
            <w:left w:val="none" w:sz="0" w:space="0" w:color="auto"/>
            <w:bottom w:val="none" w:sz="0" w:space="0" w:color="auto"/>
            <w:right w:val="none" w:sz="0" w:space="0" w:color="auto"/>
          </w:divBdr>
        </w:div>
        <w:div w:id="1695785729">
          <w:marLeft w:val="0"/>
          <w:marRight w:val="0"/>
          <w:marTop w:val="0"/>
          <w:marBottom w:val="0"/>
          <w:divBdr>
            <w:top w:val="none" w:sz="0" w:space="0" w:color="auto"/>
            <w:left w:val="none" w:sz="0" w:space="0" w:color="auto"/>
            <w:bottom w:val="none" w:sz="0" w:space="0" w:color="auto"/>
            <w:right w:val="none" w:sz="0" w:space="0" w:color="auto"/>
          </w:divBdr>
        </w:div>
        <w:div w:id="1695785969">
          <w:marLeft w:val="0"/>
          <w:marRight w:val="0"/>
          <w:marTop w:val="0"/>
          <w:marBottom w:val="0"/>
          <w:divBdr>
            <w:top w:val="none" w:sz="0" w:space="0" w:color="auto"/>
            <w:left w:val="none" w:sz="0" w:space="0" w:color="auto"/>
            <w:bottom w:val="none" w:sz="0" w:space="0" w:color="auto"/>
            <w:right w:val="none" w:sz="0" w:space="0" w:color="auto"/>
          </w:divBdr>
        </w:div>
        <w:div w:id="1695786112">
          <w:marLeft w:val="0"/>
          <w:marRight w:val="0"/>
          <w:marTop w:val="0"/>
          <w:marBottom w:val="0"/>
          <w:divBdr>
            <w:top w:val="none" w:sz="0" w:space="0" w:color="auto"/>
            <w:left w:val="none" w:sz="0" w:space="0" w:color="auto"/>
            <w:bottom w:val="none" w:sz="0" w:space="0" w:color="auto"/>
            <w:right w:val="none" w:sz="0" w:space="0" w:color="auto"/>
          </w:divBdr>
        </w:div>
        <w:div w:id="1695786163">
          <w:marLeft w:val="0"/>
          <w:marRight w:val="0"/>
          <w:marTop w:val="0"/>
          <w:marBottom w:val="0"/>
          <w:divBdr>
            <w:top w:val="none" w:sz="0" w:space="0" w:color="auto"/>
            <w:left w:val="none" w:sz="0" w:space="0" w:color="auto"/>
            <w:bottom w:val="none" w:sz="0" w:space="0" w:color="auto"/>
            <w:right w:val="none" w:sz="0" w:space="0" w:color="auto"/>
          </w:divBdr>
        </w:div>
        <w:div w:id="1695786242">
          <w:marLeft w:val="0"/>
          <w:marRight w:val="0"/>
          <w:marTop w:val="0"/>
          <w:marBottom w:val="0"/>
          <w:divBdr>
            <w:top w:val="none" w:sz="0" w:space="0" w:color="auto"/>
            <w:left w:val="none" w:sz="0" w:space="0" w:color="auto"/>
            <w:bottom w:val="none" w:sz="0" w:space="0" w:color="auto"/>
            <w:right w:val="none" w:sz="0" w:space="0" w:color="auto"/>
          </w:divBdr>
        </w:div>
      </w:divsChild>
    </w:div>
    <w:div w:id="1695776099">
      <w:marLeft w:val="0"/>
      <w:marRight w:val="0"/>
      <w:marTop w:val="0"/>
      <w:marBottom w:val="0"/>
      <w:divBdr>
        <w:top w:val="none" w:sz="0" w:space="0" w:color="auto"/>
        <w:left w:val="none" w:sz="0" w:space="0" w:color="auto"/>
        <w:bottom w:val="none" w:sz="0" w:space="0" w:color="auto"/>
        <w:right w:val="none" w:sz="0" w:space="0" w:color="auto"/>
      </w:divBdr>
    </w:div>
    <w:div w:id="1695776101">
      <w:marLeft w:val="0"/>
      <w:marRight w:val="0"/>
      <w:marTop w:val="0"/>
      <w:marBottom w:val="0"/>
      <w:divBdr>
        <w:top w:val="none" w:sz="0" w:space="0" w:color="auto"/>
        <w:left w:val="none" w:sz="0" w:space="0" w:color="auto"/>
        <w:bottom w:val="none" w:sz="0" w:space="0" w:color="auto"/>
        <w:right w:val="none" w:sz="0" w:space="0" w:color="auto"/>
      </w:divBdr>
    </w:div>
    <w:div w:id="1695776104">
      <w:marLeft w:val="0"/>
      <w:marRight w:val="0"/>
      <w:marTop w:val="0"/>
      <w:marBottom w:val="0"/>
      <w:divBdr>
        <w:top w:val="none" w:sz="0" w:space="0" w:color="auto"/>
        <w:left w:val="none" w:sz="0" w:space="0" w:color="auto"/>
        <w:bottom w:val="none" w:sz="0" w:space="0" w:color="auto"/>
        <w:right w:val="none" w:sz="0" w:space="0" w:color="auto"/>
      </w:divBdr>
    </w:div>
    <w:div w:id="1695776108">
      <w:marLeft w:val="0"/>
      <w:marRight w:val="0"/>
      <w:marTop w:val="0"/>
      <w:marBottom w:val="0"/>
      <w:divBdr>
        <w:top w:val="none" w:sz="0" w:space="0" w:color="auto"/>
        <w:left w:val="none" w:sz="0" w:space="0" w:color="auto"/>
        <w:bottom w:val="none" w:sz="0" w:space="0" w:color="auto"/>
        <w:right w:val="none" w:sz="0" w:space="0" w:color="auto"/>
      </w:divBdr>
    </w:div>
    <w:div w:id="1695776109">
      <w:marLeft w:val="0"/>
      <w:marRight w:val="0"/>
      <w:marTop w:val="0"/>
      <w:marBottom w:val="0"/>
      <w:divBdr>
        <w:top w:val="none" w:sz="0" w:space="0" w:color="auto"/>
        <w:left w:val="none" w:sz="0" w:space="0" w:color="auto"/>
        <w:bottom w:val="none" w:sz="0" w:space="0" w:color="auto"/>
        <w:right w:val="none" w:sz="0" w:space="0" w:color="auto"/>
      </w:divBdr>
      <w:divsChild>
        <w:div w:id="1695773298">
          <w:marLeft w:val="0"/>
          <w:marRight w:val="0"/>
          <w:marTop w:val="0"/>
          <w:marBottom w:val="0"/>
          <w:divBdr>
            <w:top w:val="none" w:sz="0" w:space="0" w:color="auto"/>
            <w:left w:val="none" w:sz="0" w:space="0" w:color="auto"/>
            <w:bottom w:val="none" w:sz="0" w:space="0" w:color="auto"/>
            <w:right w:val="none" w:sz="0" w:space="0" w:color="auto"/>
          </w:divBdr>
          <w:divsChild>
            <w:div w:id="1695784888">
              <w:marLeft w:val="0"/>
              <w:marRight w:val="0"/>
              <w:marTop w:val="0"/>
              <w:marBottom w:val="0"/>
              <w:divBdr>
                <w:top w:val="none" w:sz="0" w:space="0" w:color="auto"/>
                <w:left w:val="none" w:sz="0" w:space="0" w:color="auto"/>
                <w:bottom w:val="none" w:sz="0" w:space="0" w:color="auto"/>
                <w:right w:val="none" w:sz="0" w:space="0" w:color="auto"/>
              </w:divBdr>
              <w:divsChild>
                <w:div w:id="1695767913">
                  <w:marLeft w:val="0"/>
                  <w:marRight w:val="0"/>
                  <w:marTop w:val="0"/>
                  <w:marBottom w:val="0"/>
                  <w:divBdr>
                    <w:top w:val="none" w:sz="0" w:space="0" w:color="auto"/>
                    <w:left w:val="none" w:sz="0" w:space="0" w:color="auto"/>
                    <w:bottom w:val="none" w:sz="0" w:space="0" w:color="auto"/>
                    <w:right w:val="none" w:sz="0" w:space="0" w:color="auto"/>
                  </w:divBdr>
                  <w:divsChild>
                    <w:div w:id="1695772402">
                      <w:marLeft w:val="0"/>
                      <w:marRight w:val="0"/>
                      <w:marTop w:val="0"/>
                      <w:marBottom w:val="0"/>
                      <w:divBdr>
                        <w:top w:val="none" w:sz="0" w:space="0" w:color="auto"/>
                        <w:left w:val="none" w:sz="0" w:space="0" w:color="auto"/>
                        <w:bottom w:val="none" w:sz="0" w:space="0" w:color="auto"/>
                        <w:right w:val="none" w:sz="0" w:space="0" w:color="auto"/>
                      </w:divBdr>
                      <w:divsChild>
                        <w:div w:id="1695779065">
                          <w:marLeft w:val="0"/>
                          <w:marRight w:val="0"/>
                          <w:marTop w:val="0"/>
                          <w:marBottom w:val="0"/>
                          <w:divBdr>
                            <w:top w:val="none" w:sz="0" w:space="0" w:color="auto"/>
                            <w:left w:val="none" w:sz="0" w:space="0" w:color="auto"/>
                            <w:bottom w:val="none" w:sz="0" w:space="0" w:color="auto"/>
                            <w:right w:val="none" w:sz="0" w:space="0" w:color="auto"/>
                          </w:divBdr>
                          <w:divsChild>
                            <w:div w:id="1695779445">
                              <w:marLeft w:val="0"/>
                              <w:marRight w:val="0"/>
                              <w:marTop w:val="0"/>
                              <w:marBottom w:val="0"/>
                              <w:divBdr>
                                <w:top w:val="none" w:sz="0" w:space="0" w:color="auto"/>
                                <w:left w:val="none" w:sz="0" w:space="0" w:color="auto"/>
                                <w:bottom w:val="none" w:sz="0" w:space="0" w:color="auto"/>
                                <w:right w:val="none" w:sz="0" w:space="0" w:color="auto"/>
                              </w:divBdr>
                              <w:divsChild>
                                <w:div w:id="1695776574">
                                  <w:marLeft w:val="0"/>
                                  <w:marRight w:val="0"/>
                                  <w:marTop w:val="0"/>
                                  <w:marBottom w:val="0"/>
                                  <w:divBdr>
                                    <w:top w:val="none" w:sz="0" w:space="0" w:color="auto"/>
                                    <w:left w:val="none" w:sz="0" w:space="0" w:color="auto"/>
                                    <w:bottom w:val="none" w:sz="0" w:space="0" w:color="auto"/>
                                    <w:right w:val="none" w:sz="0" w:space="0" w:color="auto"/>
                                  </w:divBdr>
                                  <w:divsChild>
                                    <w:div w:id="16957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776116">
      <w:marLeft w:val="0"/>
      <w:marRight w:val="0"/>
      <w:marTop w:val="0"/>
      <w:marBottom w:val="0"/>
      <w:divBdr>
        <w:top w:val="none" w:sz="0" w:space="0" w:color="auto"/>
        <w:left w:val="none" w:sz="0" w:space="0" w:color="auto"/>
        <w:bottom w:val="none" w:sz="0" w:space="0" w:color="auto"/>
        <w:right w:val="none" w:sz="0" w:space="0" w:color="auto"/>
      </w:divBdr>
    </w:div>
    <w:div w:id="1695776120">
      <w:marLeft w:val="0"/>
      <w:marRight w:val="0"/>
      <w:marTop w:val="0"/>
      <w:marBottom w:val="0"/>
      <w:divBdr>
        <w:top w:val="none" w:sz="0" w:space="0" w:color="auto"/>
        <w:left w:val="none" w:sz="0" w:space="0" w:color="auto"/>
        <w:bottom w:val="none" w:sz="0" w:space="0" w:color="auto"/>
        <w:right w:val="none" w:sz="0" w:space="0" w:color="auto"/>
      </w:divBdr>
    </w:div>
    <w:div w:id="1695776123">
      <w:marLeft w:val="0"/>
      <w:marRight w:val="0"/>
      <w:marTop w:val="0"/>
      <w:marBottom w:val="0"/>
      <w:divBdr>
        <w:top w:val="none" w:sz="0" w:space="0" w:color="auto"/>
        <w:left w:val="none" w:sz="0" w:space="0" w:color="auto"/>
        <w:bottom w:val="none" w:sz="0" w:space="0" w:color="auto"/>
        <w:right w:val="none" w:sz="0" w:space="0" w:color="auto"/>
      </w:divBdr>
    </w:div>
    <w:div w:id="1695776125">
      <w:marLeft w:val="0"/>
      <w:marRight w:val="0"/>
      <w:marTop w:val="0"/>
      <w:marBottom w:val="0"/>
      <w:divBdr>
        <w:top w:val="none" w:sz="0" w:space="0" w:color="auto"/>
        <w:left w:val="none" w:sz="0" w:space="0" w:color="auto"/>
        <w:bottom w:val="none" w:sz="0" w:space="0" w:color="auto"/>
        <w:right w:val="none" w:sz="0" w:space="0" w:color="auto"/>
      </w:divBdr>
    </w:div>
    <w:div w:id="1695776131">
      <w:marLeft w:val="0"/>
      <w:marRight w:val="0"/>
      <w:marTop w:val="0"/>
      <w:marBottom w:val="0"/>
      <w:divBdr>
        <w:top w:val="none" w:sz="0" w:space="0" w:color="auto"/>
        <w:left w:val="none" w:sz="0" w:space="0" w:color="auto"/>
        <w:bottom w:val="none" w:sz="0" w:space="0" w:color="auto"/>
        <w:right w:val="none" w:sz="0" w:space="0" w:color="auto"/>
      </w:divBdr>
    </w:div>
    <w:div w:id="1695776136">
      <w:marLeft w:val="0"/>
      <w:marRight w:val="0"/>
      <w:marTop w:val="0"/>
      <w:marBottom w:val="0"/>
      <w:divBdr>
        <w:top w:val="none" w:sz="0" w:space="0" w:color="auto"/>
        <w:left w:val="none" w:sz="0" w:space="0" w:color="auto"/>
        <w:bottom w:val="none" w:sz="0" w:space="0" w:color="auto"/>
        <w:right w:val="none" w:sz="0" w:space="0" w:color="auto"/>
      </w:divBdr>
    </w:div>
    <w:div w:id="1695776142">
      <w:marLeft w:val="0"/>
      <w:marRight w:val="0"/>
      <w:marTop w:val="0"/>
      <w:marBottom w:val="0"/>
      <w:divBdr>
        <w:top w:val="none" w:sz="0" w:space="0" w:color="auto"/>
        <w:left w:val="none" w:sz="0" w:space="0" w:color="auto"/>
        <w:bottom w:val="none" w:sz="0" w:space="0" w:color="auto"/>
        <w:right w:val="none" w:sz="0" w:space="0" w:color="auto"/>
      </w:divBdr>
    </w:div>
    <w:div w:id="1695776148">
      <w:marLeft w:val="0"/>
      <w:marRight w:val="0"/>
      <w:marTop w:val="0"/>
      <w:marBottom w:val="0"/>
      <w:divBdr>
        <w:top w:val="none" w:sz="0" w:space="0" w:color="auto"/>
        <w:left w:val="none" w:sz="0" w:space="0" w:color="auto"/>
        <w:bottom w:val="none" w:sz="0" w:space="0" w:color="auto"/>
        <w:right w:val="none" w:sz="0" w:space="0" w:color="auto"/>
      </w:divBdr>
    </w:div>
    <w:div w:id="1695776156">
      <w:marLeft w:val="0"/>
      <w:marRight w:val="0"/>
      <w:marTop w:val="0"/>
      <w:marBottom w:val="0"/>
      <w:divBdr>
        <w:top w:val="none" w:sz="0" w:space="0" w:color="auto"/>
        <w:left w:val="none" w:sz="0" w:space="0" w:color="auto"/>
        <w:bottom w:val="none" w:sz="0" w:space="0" w:color="auto"/>
        <w:right w:val="none" w:sz="0" w:space="0" w:color="auto"/>
      </w:divBdr>
      <w:divsChild>
        <w:div w:id="1695785490">
          <w:marLeft w:val="0"/>
          <w:marRight w:val="0"/>
          <w:marTop w:val="0"/>
          <w:marBottom w:val="0"/>
          <w:divBdr>
            <w:top w:val="none" w:sz="0" w:space="0" w:color="auto"/>
            <w:left w:val="none" w:sz="0" w:space="0" w:color="auto"/>
            <w:bottom w:val="none" w:sz="0" w:space="0" w:color="auto"/>
            <w:right w:val="none" w:sz="0" w:space="0" w:color="auto"/>
          </w:divBdr>
          <w:divsChild>
            <w:div w:id="1695780429">
              <w:marLeft w:val="0"/>
              <w:marRight w:val="0"/>
              <w:marTop w:val="0"/>
              <w:marBottom w:val="0"/>
              <w:divBdr>
                <w:top w:val="none" w:sz="0" w:space="0" w:color="auto"/>
                <w:left w:val="none" w:sz="0" w:space="0" w:color="auto"/>
                <w:bottom w:val="none" w:sz="0" w:space="0" w:color="auto"/>
                <w:right w:val="none" w:sz="0" w:space="0" w:color="auto"/>
              </w:divBdr>
              <w:divsChild>
                <w:div w:id="16957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6166">
      <w:marLeft w:val="0"/>
      <w:marRight w:val="0"/>
      <w:marTop w:val="0"/>
      <w:marBottom w:val="0"/>
      <w:divBdr>
        <w:top w:val="none" w:sz="0" w:space="0" w:color="auto"/>
        <w:left w:val="none" w:sz="0" w:space="0" w:color="auto"/>
        <w:bottom w:val="none" w:sz="0" w:space="0" w:color="auto"/>
        <w:right w:val="none" w:sz="0" w:space="0" w:color="auto"/>
      </w:divBdr>
    </w:div>
    <w:div w:id="1695776172">
      <w:marLeft w:val="0"/>
      <w:marRight w:val="0"/>
      <w:marTop w:val="0"/>
      <w:marBottom w:val="0"/>
      <w:divBdr>
        <w:top w:val="none" w:sz="0" w:space="0" w:color="auto"/>
        <w:left w:val="none" w:sz="0" w:space="0" w:color="auto"/>
        <w:bottom w:val="none" w:sz="0" w:space="0" w:color="auto"/>
        <w:right w:val="none" w:sz="0" w:space="0" w:color="auto"/>
      </w:divBdr>
    </w:div>
    <w:div w:id="1695776181">
      <w:marLeft w:val="0"/>
      <w:marRight w:val="0"/>
      <w:marTop w:val="0"/>
      <w:marBottom w:val="0"/>
      <w:divBdr>
        <w:top w:val="none" w:sz="0" w:space="0" w:color="auto"/>
        <w:left w:val="none" w:sz="0" w:space="0" w:color="auto"/>
        <w:bottom w:val="none" w:sz="0" w:space="0" w:color="auto"/>
        <w:right w:val="none" w:sz="0" w:space="0" w:color="auto"/>
      </w:divBdr>
    </w:div>
    <w:div w:id="1695776184">
      <w:marLeft w:val="0"/>
      <w:marRight w:val="0"/>
      <w:marTop w:val="0"/>
      <w:marBottom w:val="0"/>
      <w:divBdr>
        <w:top w:val="none" w:sz="0" w:space="0" w:color="auto"/>
        <w:left w:val="none" w:sz="0" w:space="0" w:color="auto"/>
        <w:bottom w:val="none" w:sz="0" w:space="0" w:color="auto"/>
        <w:right w:val="none" w:sz="0" w:space="0" w:color="auto"/>
      </w:divBdr>
      <w:divsChild>
        <w:div w:id="1695780614">
          <w:marLeft w:val="0"/>
          <w:marRight w:val="0"/>
          <w:marTop w:val="0"/>
          <w:marBottom w:val="0"/>
          <w:divBdr>
            <w:top w:val="none" w:sz="0" w:space="0" w:color="auto"/>
            <w:left w:val="none" w:sz="0" w:space="0" w:color="auto"/>
            <w:bottom w:val="none" w:sz="0" w:space="0" w:color="auto"/>
            <w:right w:val="none" w:sz="0" w:space="0" w:color="auto"/>
          </w:divBdr>
          <w:divsChild>
            <w:div w:id="1695770502">
              <w:marLeft w:val="0"/>
              <w:marRight w:val="0"/>
              <w:marTop w:val="0"/>
              <w:marBottom w:val="0"/>
              <w:divBdr>
                <w:top w:val="none" w:sz="0" w:space="0" w:color="auto"/>
                <w:left w:val="none" w:sz="0" w:space="0" w:color="auto"/>
                <w:bottom w:val="none" w:sz="0" w:space="0" w:color="auto"/>
                <w:right w:val="none" w:sz="0" w:space="0" w:color="auto"/>
              </w:divBdr>
              <w:divsChild>
                <w:div w:id="16957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6192">
      <w:marLeft w:val="0"/>
      <w:marRight w:val="0"/>
      <w:marTop w:val="0"/>
      <w:marBottom w:val="0"/>
      <w:divBdr>
        <w:top w:val="none" w:sz="0" w:space="0" w:color="auto"/>
        <w:left w:val="none" w:sz="0" w:space="0" w:color="auto"/>
        <w:bottom w:val="none" w:sz="0" w:space="0" w:color="auto"/>
        <w:right w:val="none" w:sz="0" w:space="0" w:color="auto"/>
      </w:divBdr>
    </w:div>
    <w:div w:id="1695776193">
      <w:marLeft w:val="0"/>
      <w:marRight w:val="0"/>
      <w:marTop w:val="0"/>
      <w:marBottom w:val="0"/>
      <w:divBdr>
        <w:top w:val="none" w:sz="0" w:space="0" w:color="auto"/>
        <w:left w:val="none" w:sz="0" w:space="0" w:color="auto"/>
        <w:bottom w:val="none" w:sz="0" w:space="0" w:color="auto"/>
        <w:right w:val="none" w:sz="0" w:space="0" w:color="auto"/>
      </w:divBdr>
    </w:div>
    <w:div w:id="1695776196">
      <w:marLeft w:val="0"/>
      <w:marRight w:val="0"/>
      <w:marTop w:val="0"/>
      <w:marBottom w:val="0"/>
      <w:divBdr>
        <w:top w:val="none" w:sz="0" w:space="0" w:color="auto"/>
        <w:left w:val="none" w:sz="0" w:space="0" w:color="auto"/>
        <w:bottom w:val="none" w:sz="0" w:space="0" w:color="auto"/>
        <w:right w:val="none" w:sz="0" w:space="0" w:color="auto"/>
      </w:divBdr>
    </w:div>
    <w:div w:id="1695776199">
      <w:marLeft w:val="0"/>
      <w:marRight w:val="0"/>
      <w:marTop w:val="0"/>
      <w:marBottom w:val="0"/>
      <w:divBdr>
        <w:top w:val="none" w:sz="0" w:space="0" w:color="auto"/>
        <w:left w:val="none" w:sz="0" w:space="0" w:color="auto"/>
        <w:bottom w:val="none" w:sz="0" w:space="0" w:color="auto"/>
        <w:right w:val="none" w:sz="0" w:space="0" w:color="auto"/>
      </w:divBdr>
    </w:div>
    <w:div w:id="1695776201">
      <w:marLeft w:val="0"/>
      <w:marRight w:val="0"/>
      <w:marTop w:val="0"/>
      <w:marBottom w:val="0"/>
      <w:divBdr>
        <w:top w:val="none" w:sz="0" w:space="0" w:color="auto"/>
        <w:left w:val="none" w:sz="0" w:space="0" w:color="auto"/>
        <w:bottom w:val="none" w:sz="0" w:space="0" w:color="auto"/>
        <w:right w:val="none" w:sz="0" w:space="0" w:color="auto"/>
      </w:divBdr>
    </w:div>
    <w:div w:id="1695776212">
      <w:marLeft w:val="0"/>
      <w:marRight w:val="0"/>
      <w:marTop w:val="0"/>
      <w:marBottom w:val="0"/>
      <w:divBdr>
        <w:top w:val="none" w:sz="0" w:space="0" w:color="auto"/>
        <w:left w:val="none" w:sz="0" w:space="0" w:color="auto"/>
        <w:bottom w:val="none" w:sz="0" w:space="0" w:color="auto"/>
        <w:right w:val="none" w:sz="0" w:space="0" w:color="auto"/>
      </w:divBdr>
    </w:div>
    <w:div w:id="1695776220">
      <w:marLeft w:val="0"/>
      <w:marRight w:val="0"/>
      <w:marTop w:val="0"/>
      <w:marBottom w:val="0"/>
      <w:divBdr>
        <w:top w:val="none" w:sz="0" w:space="0" w:color="auto"/>
        <w:left w:val="none" w:sz="0" w:space="0" w:color="auto"/>
        <w:bottom w:val="none" w:sz="0" w:space="0" w:color="auto"/>
        <w:right w:val="none" w:sz="0" w:space="0" w:color="auto"/>
      </w:divBdr>
    </w:div>
    <w:div w:id="1695776227">
      <w:marLeft w:val="0"/>
      <w:marRight w:val="0"/>
      <w:marTop w:val="0"/>
      <w:marBottom w:val="0"/>
      <w:divBdr>
        <w:top w:val="none" w:sz="0" w:space="0" w:color="auto"/>
        <w:left w:val="none" w:sz="0" w:space="0" w:color="auto"/>
        <w:bottom w:val="none" w:sz="0" w:space="0" w:color="auto"/>
        <w:right w:val="none" w:sz="0" w:space="0" w:color="auto"/>
      </w:divBdr>
    </w:div>
    <w:div w:id="1695776241">
      <w:marLeft w:val="0"/>
      <w:marRight w:val="0"/>
      <w:marTop w:val="0"/>
      <w:marBottom w:val="0"/>
      <w:divBdr>
        <w:top w:val="none" w:sz="0" w:space="0" w:color="auto"/>
        <w:left w:val="none" w:sz="0" w:space="0" w:color="auto"/>
        <w:bottom w:val="none" w:sz="0" w:space="0" w:color="auto"/>
        <w:right w:val="none" w:sz="0" w:space="0" w:color="auto"/>
      </w:divBdr>
    </w:div>
    <w:div w:id="1695776268">
      <w:marLeft w:val="0"/>
      <w:marRight w:val="0"/>
      <w:marTop w:val="0"/>
      <w:marBottom w:val="0"/>
      <w:divBdr>
        <w:top w:val="none" w:sz="0" w:space="0" w:color="auto"/>
        <w:left w:val="none" w:sz="0" w:space="0" w:color="auto"/>
        <w:bottom w:val="none" w:sz="0" w:space="0" w:color="auto"/>
        <w:right w:val="none" w:sz="0" w:space="0" w:color="auto"/>
      </w:divBdr>
    </w:div>
    <w:div w:id="1695776275">
      <w:marLeft w:val="0"/>
      <w:marRight w:val="0"/>
      <w:marTop w:val="0"/>
      <w:marBottom w:val="0"/>
      <w:divBdr>
        <w:top w:val="none" w:sz="0" w:space="0" w:color="auto"/>
        <w:left w:val="none" w:sz="0" w:space="0" w:color="auto"/>
        <w:bottom w:val="none" w:sz="0" w:space="0" w:color="auto"/>
        <w:right w:val="none" w:sz="0" w:space="0" w:color="auto"/>
      </w:divBdr>
      <w:divsChild>
        <w:div w:id="1695778071">
          <w:marLeft w:val="0"/>
          <w:marRight w:val="0"/>
          <w:marTop w:val="0"/>
          <w:marBottom w:val="0"/>
          <w:divBdr>
            <w:top w:val="none" w:sz="0" w:space="0" w:color="auto"/>
            <w:left w:val="none" w:sz="0" w:space="0" w:color="auto"/>
            <w:bottom w:val="none" w:sz="0" w:space="0" w:color="auto"/>
            <w:right w:val="none" w:sz="0" w:space="0" w:color="auto"/>
          </w:divBdr>
          <w:divsChild>
            <w:div w:id="1695768027">
              <w:marLeft w:val="0"/>
              <w:marRight w:val="0"/>
              <w:marTop w:val="0"/>
              <w:marBottom w:val="0"/>
              <w:divBdr>
                <w:top w:val="none" w:sz="0" w:space="0" w:color="auto"/>
                <w:left w:val="none" w:sz="0" w:space="0" w:color="auto"/>
                <w:bottom w:val="none" w:sz="0" w:space="0" w:color="auto"/>
                <w:right w:val="none" w:sz="0" w:space="0" w:color="auto"/>
              </w:divBdr>
            </w:div>
            <w:div w:id="1695768712">
              <w:marLeft w:val="0"/>
              <w:marRight w:val="0"/>
              <w:marTop w:val="0"/>
              <w:marBottom w:val="0"/>
              <w:divBdr>
                <w:top w:val="none" w:sz="0" w:space="0" w:color="auto"/>
                <w:left w:val="none" w:sz="0" w:space="0" w:color="auto"/>
                <w:bottom w:val="none" w:sz="0" w:space="0" w:color="auto"/>
                <w:right w:val="none" w:sz="0" w:space="0" w:color="auto"/>
              </w:divBdr>
            </w:div>
            <w:div w:id="1695768766">
              <w:marLeft w:val="0"/>
              <w:marRight w:val="0"/>
              <w:marTop w:val="0"/>
              <w:marBottom w:val="0"/>
              <w:divBdr>
                <w:top w:val="none" w:sz="0" w:space="0" w:color="auto"/>
                <w:left w:val="none" w:sz="0" w:space="0" w:color="auto"/>
                <w:bottom w:val="none" w:sz="0" w:space="0" w:color="auto"/>
                <w:right w:val="none" w:sz="0" w:space="0" w:color="auto"/>
              </w:divBdr>
            </w:div>
            <w:div w:id="1695769076">
              <w:marLeft w:val="0"/>
              <w:marRight w:val="0"/>
              <w:marTop w:val="0"/>
              <w:marBottom w:val="0"/>
              <w:divBdr>
                <w:top w:val="none" w:sz="0" w:space="0" w:color="auto"/>
                <w:left w:val="none" w:sz="0" w:space="0" w:color="auto"/>
                <w:bottom w:val="none" w:sz="0" w:space="0" w:color="auto"/>
                <w:right w:val="none" w:sz="0" w:space="0" w:color="auto"/>
              </w:divBdr>
            </w:div>
            <w:div w:id="1695769827">
              <w:marLeft w:val="0"/>
              <w:marRight w:val="0"/>
              <w:marTop w:val="0"/>
              <w:marBottom w:val="0"/>
              <w:divBdr>
                <w:top w:val="none" w:sz="0" w:space="0" w:color="auto"/>
                <w:left w:val="none" w:sz="0" w:space="0" w:color="auto"/>
                <w:bottom w:val="none" w:sz="0" w:space="0" w:color="auto"/>
                <w:right w:val="none" w:sz="0" w:space="0" w:color="auto"/>
              </w:divBdr>
            </w:div>
            <w:div w:id="1695770424">
              <w:marLeft w:val="0"/>
              <w:marRight w:val="0"/>
              <w:marTop w:val="0"/>
              <w:marBottom w:val="0"/>
              <w:divBdr>
                <w:top w:val="none" w:sz="0" w:space="0" w:color="auto"/>
                <w:left w:val="none" w:sz="0" w:space="0" w:color="auto"/>
                <w:bottom w:val="none" w:sz="0" w:space="0" w:color="auto"/>
                <w:right w:val="none" w:sz="0" w:space="0" w:color="auto"/>
              </w:divBdr>
            </w:div>
            <w:div w:id="1695771592">
              <w:marLeft w:val="0"/>
              <w:marRight w:val="0"/>
              <w:marTop w:val="0"/>
              <w:marBottom w:val="0"/>
              <w:divBdr>
                <w:top w:val="none" w:sz="0" w:space="0" w:color="auto"/>
                <w:left w:val="none" w:sz="0" w:space="0" w:color="auto"/>
                <w:bottom w:val="none" w:sz="0" w:space="0" w:color="auto"/>
                <w:right w:val="none" w:sz="0" w:space="0" w:color="auto"/>
              </w:divBdr>
            </w:div>
            <w:div w:id="1695772540">
              <w:marLeft w:val="0"/>
              <w:marRight w:val="0"/>
              <w:marTop w:val="0"/>
              <w:marBottom w:val="0"/>
              <w:divBdr>
                <w:top w:val="none" w:sz="0" w:space="0" w:color="auto"/>
                <w:left w:val="none" w:sz="0" w:space="0" w:color="auto"/>
                <w:bottom w:val="none" w:sz="0" w:space="0" w:color="auto"/>
                <w:right w:val="none" w:sz="0" w:space="0" w:color="auto"/>
              </w:divBdr>
            </w:div>
            <w:div w:id="1695773588">
              <w:marLeft w:val="0"/>
              <w:marRight w:val="0"/>
              <w:marTop w:val="0"/>
              <w:marBottom w:val="0"/>
              <w:divBdr>
                <w:top w:val="none" w:sz="0" w:space="0" w:color="auto"/>
                <w:left w:val="none" w:sz="0" w:space="0" w:color="auto"/>
                <w:bottom w:val="none" w:sz="0" w:space="0" w:color="auto"/>
                <w:right w:val="none" w:sz="0" w:space="0" w:color="auto"/>
              </w:divBdr>
            </w:div>
            <w:div w:id="1695774024">
              <w:marLeft w:val="0"/>
              <w:marRight w:val="0"/>
              <w:marTop w:val="0"/>
              <w:marBottom w:val="0"/>
              <w:divBdr>
                <w:top w:val="none" w:sz="0" w:space="0" w:color="auto"/>
                <w:left w:val="none" w:sz="0" w:space="0" w:color="auto"/>
                <w:bottom w:val="none" w:sz="0" w:space="0" w:color="auto"/>
                <w:right w:val="none" w:sz="0" w:space="0" w:color="auto"/>
              </w:divBdr>
            </w:div>
            <w:div w:id="1695774487">
              <w:marLeft w:val="0"/>
              <w:marRight w:val="0"/>
              <w:marTop w:val="0"/>
              <w:marBottom w:val="0"/>
              <w:divBdr>
                <w:top w:val="none" w:sz="0" w:space="0" w:color="auto"/>
                <w:left w:val="none" w:sz="0" w:space="0" w:color="auto"/>
                <w:bottom w:val="none" w:sz="0" w:space="0" w:color="auto"/>
                <w:right w:val="none" w:sz="0" w:space="0" w:color="auto"/>
              </w:divBdr>
            </w:div>
            <w:div w:id="1695775108">
              <w:marLeft w:val="0"/>
              <w:marRight w:val="0"/>
              <w:marTop w:val="0"/>
              <w:marBottom w:val="0"/>
              <w:divBdr>
                <w:top w:val="none" w:sz="0" w:space="0" w:color="auto"/>
                <w:left w:val="none" w:sz="0" w:space="0" w:color="auto"/>
                <w:bottom w:val="none" w:sz="0" w:space="0" w:color="auto"/>
                <w:right w:val="none" w:sz="0" w:space="0" w:color="auto"/>
              </w:divBdr>
            </w:div>
            <w:div w:id="1695776036">
              <w:marLeft w:val="0"/>
              <w:marRight w:val="0"/>
              <w:marTop w:val="0"/>
              <w:marBottom w:val="0"/>
              <w:divBdr>
                <w:top w:val="none" w:sz="0" w:space="0" w:color="auto"/>
                <w:left w:val="none" w:sz="0" w:space="0" w:color="auto"/>
                <w:bottom w:val="none" w:sz="0" w:space="0" w:color="auto"/>
                <w:right w:val="none" w:sz="0" w:space="0" w:color="auto"/>
              </w:divBdr>
            </w:div>
            <w:div w:id="1695777321">
              <w:marLeft w:val="0"/>
              <w:marRight w:val="0"/>
              <w:marTop w:val="0"/>
              <w:marBottom w:val="0"/>
              <w:divBdr>
                <w:top w:val="none" w:sz="0" w:space="0" w:color="auto"/>
                <w:left w:val="none" w:sz="0" w:space="0" w:color="auto"/>
                <w:bottom w:val="none" w:sz="0" w:space="0" w:color="auto"/>
                <w:right w:val="none" w:sz="0" w:space="0" w:color="auto"/>
              </w:divBdr>
            </w:div>
            <w:div w:id="1695778202">
              <w:marLeft w:val="0"/>
              <w:marRight w:val="0"/>
              <w:marTop w:val="0"/>
              <w:marBottom w:val="0"/>
              <w:divBdr>
                <w:top w:val="none" w:sz="0" w:space="0" w:color="auto"/>
                <w:left w:val="none" w:sz="0" w:space="0" w:color="auto"/>
                <w:bottom w:val="none" w:sz="0" w:space="0" w:color="auto"/>
                <w:right w:val="none" w:sz="0" w:space="0" w:color="auto"/>
              </w:divBdr>
            </w:div>
            <w:div w:id="1695779104">
              <w:marLeft w:val="0"/>
              <w:marRight w:val="0"/>
              <w:marTop w:val="0"/>
              <w:marBottom w:val="0"/>
              <w:divBdr>
                <w:top w:val="none" w:sz="0" w:space="0" w:color="auto"/>
                <w:left w:val="none" w:sz="0" w:space="0" w:color="auto"/>
                <w:bottom w:val="none" w:sz="0" w:space="0" w:color="auto"/>
                <w:right w:val="none" w:sz="0" w:space="0" w:color="auto"/>
              </w:divBdr>
            </w:div>
            <w:div w:id="1695780047">
              <w:marLeft w:val="0"/>
              <w:marRight w:val="0"/>
              <w:marTop w:val="0"/>
              <w:marBottom w:val="0"/>
              <w:divBdr>
                <w:top w:val="none" w:sz="0" w:space="0" w:color="auto"/>
                <w:left w:val="none" w:sz="0" w:space="0" w:color="auto"/>
                <w:bottom w:val="none" w:sz="0" w:space="0" w:color="auto"/>
                <w:right w:val="none" w:sz="0" w:space="0" w:color="auto"/>
              </w:divBdr>
            </w:div>
            <w:div w:id="1695780071">
              <w:marLeft w:val="0"/>
              <w:marRight w:val="0"/>
              <w:marTop w:val="0"/>
              <w:marBottom w:val="0"/>
              <w:divBdr>
                <w:top w:val="none" w:sz="0" w:space="0" w:color="auto"/>
                <w:left w:val="none" w:sz="0" w:space="0" w:color="auto"/>
                <w:bottom w:val="none" w:sz="0" w:space="0" w:color="auto"/>
                <w:right w:val="none" w:sz="0" w:space="0" w:color="auto"/>
              </w:divBdr>
            </w:div>
            <w:div w:id="1695782893">
              <w:marLeft w:val="0"/>
              <w:marRight w:val="0"/>
              <w:marTop w:val="0"/>
              <w:marBottom w:val="0"/>
              <w:divBdr>
                <w:top w:val="none" w:sz="0" w:space="0" w:color="auto"/>
                <w:left w:val="none" w:sz="0" w:space="0" w:color="auto"/>
                <w:bottom w:val="none" w:sz="0" w:space="0" w:color="auto"/>
                <w:right w:val="none" w:sz="0" w:space="0" w:color="auto"/>
              </w:divBdr>
            </w:div>
            <w:div w:id="1695783128">
              <w:marLeft w:val="0"/>
              <w:marRight w:val="0"/>
              <w:marTop w:val="0"/>
              <w:marBottom w:val="0"/>
              <w:divBdr>
                <w:top w:val="none" w:sz="0" w:space="0" w:color="auto"/>
                <w:left w:val="none" w:sz="0" w:space="0" w:color="auto"/>
                <w:bottom w:val="none" w:sz="0" w:space="0" w:color="auto"/>
                <w:right w:val="none" w:sz="0" w:space="0" w:color="auto"/>
              </w:divBdr>
            </w:div>
            <w:div w:id="1695783139">
              <w:marLeft w:val="0"/>
              <w:marRight w:val="0"/>
              <w:marTop w:val="0"/>
              <w:marBottom w:val="0"/>
              <w:divBdr>
                <w:top w:val="none" w:sz="0" w:space="0" w:color="auto"/>
                <w:left w:val="none" w:sz="0" w:space="0" w:color="auto"/>
                <w:bottom w:val="none" w:sz="0" w:space="0" w:color="auto"/>
                <w:right w:val="none" w:sz="0" w:space="0" w:color="auto"/>
              </w:divBdr>
            </w:div>
            <w:div w:id="1695784088">
              <w:marLeft w:val="0"/>
              <w:marRight w:val="0"/>
              <w:marTop w:val="0"/>
              <w:marBottom w:val="0"/>
              <w:divBdr>
                <w:top w:val="none" w:sz="0" w:space="0" w:color="auto"/>
                <w:left w:val="none" w:sz="0" w:space="0" w:color="auto"/>
                <w:bottom w:val="none" w:sz="0" w:space="0" w:color="auto"/>
                <w:right w:val="none" w:sz="0" w:space="0" w:color="auto"/>
              </w:divBdr>
            </w:div>
            <w:div w:id="1695784654">
              <w:marLeft w:val="0"/>
              <w:marRight w:val="0"/>
              <w:marTop w:val="0"/>
              <w:marBottom w:val="0"/>
              <w:divBdr>
                <w:top w:val="none" w:sz="0" w:space="0" w:color="auto"/>
                <w:left w:val="none" w:sz="0" w:space="0" w:color="auto"/>
                <w:bottom w:val="none" w:sz="0" w:space="0" w:color="auto"/>
                <w:right w:val="none" w:sz="0" w:space="0" w:color="auto"/>
              </w:divBdr>
            </w:div>
            <w:div w:id="1695785145">
              <w:marLeft w:val="0"/>
              <w:marRight w:val="0"/>
              <w:marTop w:val="0"/>
              <w:marBottom w:val="0"/>
              <w:divBdr>
                <w:top w:val="none" w:sz="0" w:space="0" w:color="auto"/>
                <w:left w:val="none" w:sz="0" w:space="0" w:color="auto"/>
                <w:bottom w:val="none" w:sz="0" w:space="0" w:color="auto"/>
                <w:right w:val="none" w:sz="0" w:space="0" w:color="auto"/>
              </w:divBdr>
            </w:div>
            <w:div w:id="16957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6280">
      <w:marLeft w:val="0"/>
      <w:marRight w:val="0"/>
      <w:marTop w:val="0"/>
      <w:marBottom w:val="0"/>
      <w:divBdr>
        <w:top w:val="none" w:sz="0" w:space="0" w:color="auto"/>
        <w:left w:val="none" w:sz="0" w:space="0" w:color="auto"/>
        <w:bottom w:val="none" w:sz="0" w:space="0" w:color="auto"/>
        <w:right w:val="none" w:sz="0" w:space="0" w:color="auto"/>
      </w:divBdr>
      <w:divsChild>
        <w:div w:id="1695785640">
          <w:marLeft w:val="0"/>
          <w:marRight w:val="0"/>
          <w:marTop w:val="0"/>
          <w:marBottom w:val="0"/>
          <w:divBdr>
            <w:top w:val="none" w:sz="0" w:space="0" w:color="auto"/>
            <w:left w:val="none" w:sz="0" w:space="0" w:color="auto"/>
            <w:bottom w:val="none" w:sz="0" w:space="0" w:color="auto"/>
            <w:right w:val="none" w:sz="0" w:space="0" w:color="auto"/>
          </w:divBdr>
          <w:divsChild>
            <w:div w:id="16957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6281">
      <w:marLeft w:val="0"/>
      <w:marRight w:val="0"/>
      <w:marTop w:val="0"/>
      <w:marBottom w:val="0"/>
      <w:divBdr>
        <w:top w:val="none" w:sz="0" w:space="0" w:color="auto"/>
        <w:left w:val="none" w:sz="0" w:space="0" w:color="auto"/>
        <w:bottom w:val="none" w:sz="0" w:space="0" w:color="auto"/>
        <w:right w:val="none" w:sz="0" w:space="0" w:color="auto"/>
      </w:divBdr>
      <w:divsChild>
        <w:div w:id="1695771044">
          <w:marLeft w:val="0"/>
          <w:marRight w:val="0"/>
          <w:marTop w:val="0"/>
          <w:marBottom w:val="0"/>
          <w:divBdr>
            <w:top w:val="none" w:sz="0" w:space="0" w:color="auto"/>
            <w:left w:val="none" w:sz="0" w:space="0" w:color="auto"/>
            <w:bottom w:val="none" w:sz="0" w:space="0" w:color="auto"/>
            <w:right w:val="none" w:sz="0" w:space="0" w:color="auto"/>
          </w:divBdr>
        </w:div>
        <w:div w:id="1695772369">
          <w:marLeft w:val="0"/>
          <w:marRight w:val="0"/>
          <w:marTop w:val="0"/>
          <w:marBottom w:val="0"/>
          <w:divBdr>
            <w:top w:val="none" w:sz="0" w:space="0" w:color="auto"/>
            <w:left w:val="none" w:sz="0" w:space="0" w:color="auto"/>
            <w:bottom w:val="none" w:sz="0" w:space="0" w:color="auto"/>
            <w:right w:val="none" w:sz="0" w:space="0" w:color="auto"/>
          </w:divBdr>
        </w:div>
        <w:div w:id="1695774519">
          <w:marLeft w:val="0"/>
          <w:marRight w:val="0"/>
          <w:marTop w:val="0"/>
          <w:marBottom w:val="0"/>
          <w:divBdr>
            <w:top w:val="none" w:sz="0" w:space="0" w:color="auto"/>
            <w:left w:val="none" w:sz="0" w:space="0" w:color="auto"/>
            <w:bottom w:val="none" w:sz="0" w:space="0" w:color="auto"/>
            <w:right w:val="none" w:sz="0" w:space="0" w:color="auto"/>
          </w:divBdr>
        </w:div>
        <w:div w:id="1695774555">
          <w:marLeft w:val="0"/>
          <w:marRight w:val="0"/>
          <w:marTop w:val="0"/>
          <w:marBottom w:val="0"/>
          <w:divBdr>
            <w:top w:val="none" w:sz="0" w:space="0" w:color="auto"/>
            <w:left w:val="none" w:sz="0" w:space="0" w:color="auto"/>
            <w:bottom w:val="none" w:sz="0" w:space="0" w:color="auto"/>
            <w:right w:val="none" w:sz="0" w:space="0" w:color="auto"/>
          </w:divBdr>
        </w:div>
      </w:divsChild>
    </w:div>
    <w:div w:id="1695776283">
      <w:marLeft w:val="0"/>
      <w:marRight w:val="0"/>
      <w:marTop w:val="0"/>
      <w:marBottom w:val="0"/>
      <w:divBdr>
        <w:top w:val="none" w:sz="0" w:space="0" w:color="auto"/>
        <w:left w:val="none" w:sz="0" w:space="0" w:color="auto"/>
        <w:bottom w:val="none" w:sz="0" w:space="0" w:color="auto"/>
        <w:right w:val="none" w:sz="0" w:space="0" w:color="auto"/>
      </w:divBdr>
      <w:divsChild>
        <w:div w:id="1695767991">
          <w:marLeft w:val="0"/>
          <w:marRight w:val="0"/>
          <w:marTop w:val="0"/>
          <w:marBottom w:val="0"/>
          <w:divBdr>
            <w:top w:val="none" w:sz="0" w:space="0" w:color="auto"/>
            <w:left w:val="none" w:sz="0" w:space="0" w:color="auto"/>
            <w:bottom w:val="none" w:sz="0" w:space="0" w:color="auto"/>
            <w:right w:val="none" w:sz="0" w:space="0" w:color="auto"/>
          </w:divBdr>
          <w:divsChild>
            <w:div w:id="16957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6285">
      <w:marLeft w:val="0"/>
      <w:marRight w:val="0"/>
      <w:marTop w:val="0"/>
      <w:marBottom w:val="0"/>
      <w:divBdr>
        <w:top w:val="none" w:sz="0" w:space="0" w:color="auto"/>
        <w:left w:val="none" w:sz="0" w:space="0" w:color="auto"/>
        <w:bottom w:val="none" w:sz="0" w:space="0" w:color="auto"/>
        <w:right w:val="none" w:sz="0" w:space="0" w:color="auto"/>
      </w:divBdr>
    </w:div>
    <w:div w:id="1695776286">
      <w:marLeft w:val="0"/>
      <w:marRight w:val="0"/>
      <w:marTop w:val="0"/>
      <w:marBottom w:val="0"/>
      <w:divBdr>
        <w:top w:val="none" w:sz="0" w:space="0" w:color="auto"/>
        <w:left w:val="none" w:sz="0" w:space="0" w:color="auto"/>
        <w:bottom w:val="none" w:sz="0" w:space="0" w:color="auto"/>
        <w:right w:val="none" w:sz="0" w:space="0" w:color="auto"/>
      </w:divBdr>
    </w:div>
    <w:div w:id="1695776288">
      <w:marLeft w:val="0"/>
      <w:marRight w:val="0"/>
      <w:marTop w:val="0"/>
      <w:marBottom w:val="0"/>
      <w:divBdr>
        <w:top w:val="none" w:sz="0" w:space="0" w:color="auto"/>
        <w:left w:val="none" w:sz="0" w:space="0" w:color="auto"/>
        <w:bottom w:val="none" w:sz="0" w:space="0" w:color="auto"/>
        <w:right w:val="none" w:sz="0" w:space="0" w:color="auto"/>
      </w:divBdr>
    </w:div>
    <w:div w:id="1695776307">
      <w:marLeft w:val="0"/>
      <w:marRight w:val="0"/>
      <w:marTop w:val="0"/>
      <w:marBottom w:val="0"/>
      <w:divBdr>
        <w:top w:val="none" w:sz="0" w:space="0" w:color="auto"/>
        <w:left w:val="none" w:sz="0" w:space="0" w:color="auto"/>
        <w:bottom w:val="none" w:sz="0" w:space="0" w:color="auto"/>
        <w:right w:val="none" w:sz="0" w:space="0" w:color="auto"/>
      </w:divBdr>
    </w:div>
    <w:div w:id="1695776308">
      <w:marLeft w:val="0"/>
      <w:marRight w:val="0"/>
      <w:marTop w:val="0"/>
      <w:marBottom w:val="0"/>
      <w:divBdr>
        <w:top w:val="none" w:sz="0" w:space="0" w:color="auto"/>
        <w:left w:val="none" w:sz="0" w:space="0" w:color="auto"/>
        <w:bottom w:val="none" w:sz="0" w:space="0" w:color="auto"/>
        <w:right w:val="none" w:sz="0" w:space="0" w:color="auto"/>
      </w:divBdr>
    </w:div>
    <w:div w:id="1695776310">
      <w:marLeft w:val="0"/>
      <w:marRight w:val="0"/>
      <w:marTop w:val="0"/>
      <w:marBottom w:val="0"/>
      <w:divBdr>
        <w:top w:val="none" w:sz="0" w:space="0" w:color="auto"/>
        <w:left w:val="none" w:sz="0" w:space="0" w:color="auto"/>
        <w:bottom w:val="none" w:sz="0" w:space="0" w:color="auto"/>
        <w:right w:val="none" w:sz="0" w:space="0" w:color="auto"/>
      </w:divBdr>
      <w:divsChild>
        <w:div w:id="1695768601">
          <w:marLeft w:val="0"/>
          <w:marRight w:val="0"/>
          <w:marTop w:val="0"/>
          <w:marBottom w:val="0"/>
          <w:divBdr>
            <w:top w:val="none" w:sz="0" w:space="0" w:color="auto"/>
            <w:left w:val="none" w:sz="0" w:space="0" w:color="auto"/>
            <w:bottom w:val="none" w:sz="0" w:space="0" w:color="auto"/>
            <w:right w:val="none" w:sz="0" w:space="0" w:color="auto"/>
          </w:divBdr>
        </w:div>
        <w:div w:id="1695773003">
          <w:marLeft w:val="0"/>
          <w:marRight w:val="0"/>
          <w:marTop w:val="0"/>
          <w:marBottom w:val="0"/>
          <w:divBdr>
            <w:top w:val="none" w:sz="0" w:space="0" w:color="auto"/>
            <w:left w:val="none" w:sz="0" w:space="0" w:color="auto"/>
            <w:bottom w:val="none" w:sz="0" w:space="0" w:color="auto"/>
            <w:right w:val="none" w:sz="0" w:space="0" w:color="auto"/>
          </w:divBdr>
        </w:div>
        <w:div w:id="1695774132">
          <w:marLeft w:val="0"/>
          <w:marRight w:val="0"/>
          <w:marTop w:val="0"/>
          <w:marBottom w:val="0"/>
          <w:divBdr>
            <w:top w:val="none" w:sz="0" w:space="0" w:color="auto"/>
            <w:left w:val="none" w:sz="0" w:space="0" w:color="auto"/>
            <w:bottom w:val="none" w:sz="0" w:space="0" w:color="auto"/>
            <w:right w:val="none" w:sz="0" w:space="0" w:color="auto"/>
          </w:divBdr>
        </w:div>
        <w:div w:id="1695775698">
          <w:marLeft w:val="0"/>
          <w:marRight w:val="0"/>
          <w:marTop w:val="0"/>
          <w:marBottom w:val="0"/>
          <w:divBdr>
            <w:top w:val="none" w:sz="0" w:space="0" w:color="auto"/>
            <w:left w:val="none" w:sz="0" w:space="0" w:color="auto"/>
            <w:bottom w:val="none" w:sz="0" w:space="0" w:color="auto"/>
            <w:right w:val="none" w:sz="0" w:space="0" w:color="auto"/>
          </w:divBdr>
        </w:div>
        <w:div w:id="1695777414">
          <w:marLeft w:val="0"/>
          <w:marRight w:val="0"/>
          <w:marTop w:val="0"/>
          <w:marBottom w:val="0"/>
          <w:divBdr>
            <w:top w:val="none" w:sz="0" w:space="0" w:color="auto"/>
            <w:left w:val="none" w:sz="0" w:space="0" w:color="auto"/>
            <w:bottom w:val="none" w:sz="0" w:space="0" w:color="auto"/>
            <w:right w:val="none" w:sz="0" w:space="0" w:color="auto"/>
          </w:divBdr>
        </w:div>
        <w:div w:id="1695777698">
          <w:marLeft w:val="0"/>
          <w:marRight w:val="0"/>
          <w:marTop w:val="0"/>
          <w:marBottom w:val="0"/>
          <w:divBdr>
            <w:top w:val="none" w:sz="0" w:space="0" w:color="auto"/>
            <w:left w:val="none" w:sz="0" w:space="0" w:color="auto"/>
            <w:bottom w:val="none" w:sz="0" w:space="0" w:color="auto"/>
            <w:right w:val="none" w:sz="0" w:space="0" w:color="auto"/>
          </w:divBdr>
        </w:div>
        <w:div w:id="1695777707">
          <w:marLeft w:val="0"/>
          <w:marRight w:val="0"/>
          <w:marTop w:val="0"/>
          <w:marBottom w:val="0"/>
          <w:divBdr>
            <w:top w:val="none" w:sz="0" w:space="0" w:color="auto"/>
            <w:left w:val="none" w:sz="0" w:space="0" w:color="auto"/>
            <w:bottom w:val="none" w:sz="0" w:space="0" w:color="auto"/>
            <w:right w:val="none" w:sz="0" w:space="0" w:color="auto"/>
          </w:divBdr>
        </w:div>
        <w:div w:id="1695777746">
          <w:marLeft w:val="0"/>
          <w:marRight w:val="0"/>
          <w:marTop w:val="0"/>
          <w:marBottom w:val="0"/>
          <w:divBdr>
            <w:top w:val="none" w:sz="0" w:space="0" w:color="auto"/>
            <w:left w:val="none" w:sz="0" w:space="0" w:color="auto"/>
            <w:bottom w:val="none" w:sz="0" w:space="0" w:color="auto"/>
            <w:right w:val="none" w:sz="0" w:space="0" w:color="auto"/>
          </w:divBdr>
        </w:div>
        <w:div w:id="1695777958">
          <w:marLeft w:val="0"/>
          <w:marRight w:val="0"/>
          <w:marTop w:val="0"/>
          <w:marBottom w:val="0"/>
          <w:divBdr>
            <w:top w:val="none" w:sz="0" w:space="0" w:color="auto"/>
            <w:left w:val="none" w:sz="0" w:space="0" w:color="auto"/>
            <w:bottom w:val="none" w:sz="0" w:space="0" w:color="auto"/>
            <w:right w:val="none" w:sz="0" w:space="0" w:color="auto"/>
          </w:divBdr>
        </w:div>
        <w:div w:id="1695780929">
          <w:marLeft w:val="0"/>
          <w:marRight w:val="0"/>
          <w:marTop w:val="0"/>
          <w:marBottom w:val="0"/>
          <w:divBdr>
            <w:top w:val="none" w:sz="0" w:space="0" w:color="auto"/>
            <w:left w:val="none" w:sz="0" w:space="0" w:color="auto"/>
            <w:bottom w:val="none" w:sz="0" w:space="0" w:color="auto"/>
            <w:right w:val="none" w:sz="0" w:space="0" w:color="auto"/>
          </w:divBdr>
        </w:div>
        <w:div w:id="1695781226">
          <w:marLeft w:val="0"/>
          <w:marRight w:val="0"/>
          <w:marTop w:val="0"/>
          <w:marBottom w:val="0"/>
          <w:divBdr>
            <w:top w:val="none" w:sz="0" w:space="0" w:color="auto"/>
            <w:left w:val="none" w:sz="0" w:space="0" w:color="auto"/>
            <w:bottom w:val="none" w:sz="0" w:space="0" w:color="auto"/>
            <w:right w:val="none" w:sz="0" w:space="0" w:color="auto"/>
          </w:divBdr>
        </w:div>
      </w:divsChild>
    </w:div>
    <w:div w:id="1695776319">
      <w:marLeft w:val="0"/>
      <w:marRight w:val="0"/>
      <w:marTop w:val="0"/>
      <w:marBottom w:val="0"/>
      <w:divBdr>
        <w:top w:val="none" w:sz="0" w:space="0" w:color="auto"/>
        <w:left w:val="none" w:sz="0" w:space="0" w:color="auto"/>
        <w:bottom w:val="none" w:sz="0" w:space="0" w:color="auto"/>
        <w:right w:val="none" w:sz="0" w:space="0" w:color="auto"/>
      </w:divBdr>
      <w:divsChild>
        <w:div w:id="1695777821">
          <w:marLeft w:val="0"/>
          <w:marRight w:val="0"/>
          <w:marTop w:val="0"/>
          <w:marBottom w:val="0"/>
          <w:divBdr>
            <w:top w:val="none" w:sz="0" w:space="0" w:color="auto"/>
            <w:left w:val="none" w:sz="0" w:space="0" w:color="auto"/>
            <w:bottom w:val="none" w:sz="0" w:space="0" w:color="auto"/>
            <w:right w:val="none" w:sz="0" w:space="0" w:color="auto"/>
          </w:divBdr>
        </w:div>
        <w:div w:id="1695779314">
          <w:marLeft w:val="0"/>
          <w:marRight w:val="0"/>
          <w:marTop w:val="0"/>
          <w:marBottom w:val="0"/>
          <w:divBdr>
            <w:top w:val="none" w:sz="0" w:space="0" w:color="auto"/>
            <w:left w:val="none" w:sz="0" w:space="0" w:color="auto"/>
            <w:bottom w:val="none" w:sz="0" w:space="0" w:color="auto"/>
            <w:right w:val="none" w:sz="0" w:space="0" w:color="auto"/>
          </w:divBdr>
        </w:div>
        <w:div w:id="1695780068">
          <w:marLeft w:val="0"/>
          <w:marRight w:val="0"/>
          <w:marTop w:val="0"/>
          <w:marBottom w:val="0"/>
          <w:divBdr>
            <w:top w:val="none" w:sz="0" w:space="0" w:color="auto"/>
            <w:left w:val="none" w:sz="0" w:space="0" w:color="auto"/>
            <w:bottom w:val="none" w:sz="0" w:space="0" w:color="auto"/>
            <w:right w:val="none" w:sz="0" w:space="0" w:color="auto"/>
          </w:divBdr>
        </w:div>
        <w:div w:id="1695780895">
          <w:marLeft w:val="0"/>
          <w:marRight w:val="0"/>
          <w:marTop w:val="0"/>
          <w:marBottom w:val="0"/>
          <w:divBdr>
            <w:top w:val="none" w:sz="0" w:space="0" w:color="auto"/>
            <w:left w:val="none" w:sz="0" w:space="0" w:color="auto"/>
            <w:bottom w:val="none" w:sz="0" w:space="0" w:color="auto"/>
            <w:right w:val="none" w:sz="0" w:space="0" w:color="auto"/>
          </w:divBdr>
        </w:div>
        <w:div w:id="1695781060">
          <w:marLeft w:val="0"/>
          <w:marRight w:val="0"/>
          <w:marTop w:val="0"/>
          <w:marBottom w:val="0"/>
          <w:divBdr>
            <w:top w:val="none" w:sz="0" w:space="0" w:color="auto"/>
            <w:left w:val="none" w:sz="0" w:space="0" w:color="auto"/>
            <w:bottom w:val="none" w:sz="0" w:space="0" w:color="auto"/>
            <w:right w:val="none" w:sz="0" w:space="0" w:color="auto"/>
          </w:divBdr>
        </w:div>
        <w:div w:id="1695781707">
          <w:marLeft w:val="0"/>
          <w:marRight w:val="0"/>
          <w:marTop w:val="0"/>
          <w:marBottom w:val="0"/>
          <w:divBdr>
            <w:top w:val="none" w:sz="0" w:space="0" w:color="auto"/>
            <w:left w:val="none" w:sz="0" w:space="0" w:color="auto"/>
            <w:bottom w:val="none" w:sz="0" w:space="0" w:color="auto"/>
            <w:right w:val="none" w:sz="0" w:space="0" w:color="auto"/>
          </w:divBdr>
        </w:div>
      </w:divsChild>
    </w:div>
    <w:div w:id="1695776331">
      <w:marLeft w:val="0"/>
      <w:marRight w:val="0"/>
      <w:marTop w:val="0"/>
      <w:marBottom w:val="0"/>
      <w:divBdr>
        <w:top w:val="none" w:sz="0" w:space="0" w:color="auto"/>
        <w:left w:val="none" w:sz="0" w:space="0" w:color="auto"/>
        <w:bottom w:val="none" w:sz="0" w:space="0" w:color="auto"/>
        <w:right w:val="none" w:sz="0" w:space="0" w:color="auto"/>
      </w:divBdr>
    </w:div>
    <w:div w:id="1695776345">
      <w:marLeft w:val="0"/>
      <w:marRight w:val="0"/>
      <w:marTop w:val="0"/>
      <w:marBottom w:val="0"/>
      <w:divBdr>
        <w:top w:val="none" w:sz="0" w:space="0" w:color="auto"/>
        <w:left w:val="none" w:sz="0" w:space="0" w:color="auto"/>
        <w:bottom w:val="none" w:sz="0" w:space="0" w:color="auto"/>
        <w:right w:val="none" w:sz="0" w:space="0" w:color="auto"/>
      </w:divBdr>
      <w:divsChild>
        <w:div w:id="1695768745">
          <w:marLeft w:val="0"/>
          <w:marRight w:val="0"/>
          <w:marTop w:val="0"/>
          <w:marBottom w:val="0"/>
          <w:divBdr>
            <w:top w:val="none" w:sz="0" w:space="0" w:color="auto"/>
            <w:left w:val="none" w:sz="0" w:space="0" w:color="auto"/>
            <w:bottom w:val="none" w:sz="0" w:space="0" w:color="auto"/>
            <w:right w:val="none" w:sz="0" w:space="0" w:color="auto"/>
          </w:divBdr>
        </w:div>
        <w:div w:id="1695769629">
          <w:marLeft w:val="0"/>
          <w:marRight w:val="0"/>
          <w:marTop w:val="0"/>
          <w:marBottom w:val="0"/>
          <w:divBdr>
            <w:top w:val="none" w:sz="0" w:space="0" w:color="auto"/>
            <w:left w:val="none" w:sz="0" w:space="0" w:color="auto"/>
            <w:bottom w:val="none" w:sz="0" w:space="0" w:color="auto"/>
            <w:right w:val="none" w:sz="0" w:space="0" w:color="auto"/>
          </w:divBdr>
        </w:div>
        <w:div w:id="1695775199">
          <w:marLeft w:val="0"/>
          <w:marRight w:val="0"/>
          <w:marTop w:val="0"/>
          <w:marBottom w:val="0"/>
          <w:divBdr>
            <w:top w:val="none" w:sz="0" w:space="0" w:color="auto"/>
            <w:left w:val="none" w:sz="0" w:space="0" w:color="auto"/>
            <w:bottom w:val="none" w:sz="0" w:space="0" w:color="auto"/>
            <w:right w:val="none" w:sz="0" w:space="0" w:color="auto"/>
          </w:divBdr>
        </w:div>
        <w:div w:id="1695775738">
          <w:marLeft w:val="0"/>
          <w:marRight w:val="0"/>
          <w:marTop w:val="0"/>
          <w:marBottom w:val="0"/>
          <w:divBdr>
            <w:top w:val="none" w:sz="0" w:space="0" w:color="auto"/>
            <w:left w:val="none" w:sz="0" w:space="0" w:color="auto"/>
            <w:bottom w:val="none" w:sz="0" w:space="0" w:color="auto"/>
            <w:right w:val="none" w:sz="0" w:space="0" w:color="auto"/>
          </w:divBdr>
        </w:div>
        <w:div w:id="1695776175">
          <w:marLeft w:val="0"/>
          <w:marRight w:val="0"/>
          <w:marTop w:val="0"/>
          <w:marBottom w:val="0"/>
          <w:divBdr>
            <w:top w:val="none" w:sz="0" w:space="0" w:color="auto"/>
            <w:left w:val="none" w:sz="0" w:space="0" w:color="auto"/>
            <w:bottom w:val="none" w:sz="0" w:space="0" w:color="auto"/>
            <w:right w:val="none" w:sz="0" w:space="0" w:color="auto"/>
          </w:divBdr>
        </w:div>
        <w:div w:id="1695777317">
          <w:marLeft w:val="0"/>
          <w:marRight w:val="0"/>
          <w:marTop w:val="0"/>
          <w:marBottom w:val="0"/>
          <w:divBdr>
            <w:top w:val="none" w:sz="0" w:space="0" w:color="auto"/>
            <w:left w:val="none" w:sz="0" w:space="0" w:color="auto"/>
            <w:bottom w:val="none" w:sz="0" w:space="0" w:color="auto"/>
            <w:right w:val="none" w:sz="0" w:space="0" w:color="auto"/>
          </w:divBdr>
        </w:div>
        <w:div w:id="1695778327">
          <w:marLeft w:val="0"/>
          <w:marRight w:val="0"/>
          <w:marTop w:val="0"/>
          <w:marBottom w:val="0"/>
          <w:divBdr>
            <w:top w:val="none" w:sz="0" w:space="0" w:color="auto"/>
            <w:left w:val="none" w:sz="0" w:space="0" w:color="auto"/>
            <w:bottom w:val="none" w:sz="0" w:space="0" w:color="auto"/>
            <w:right w:val="none" w:sz="0" w:space="0" w:color="auto"/>
          </w:divBdr>
        </w:div>
        <w:div w:id="1695780082">
          <w:marLeft w:val="0"/>
          <w:marRight w:val="0"/>
          <w:marTop w:val="0"/>
          <w:marBottom w:val="0"/>
          <w:divBdr>
            <w:top w:val="none" w:sz="0" w:space="0" w:color="auto"/>
            <w:left w:val="none" w:sz="0" w:space="0" w:color="auto"/>
            <w:bottom w:val="none" w:sz="0" w:space="0" w:color="auto"/>
            <w:right w:val="none" w:sz="0" w:space="0" w:color="auto"/>
          </w:divBdr>
        </w:div>
        <w:div w:id="1695784584">
          <w:marLeft w:val="0"/>
          <w:marRight w:val="0"/>
          <w:marTop w:val="0"/>
          <w:marBottom w:val="0"/>
          <w:divBdr>
            <w:top w:val="none" w:sz="0" w:space="0" w:color="auto"/>
            <w:left w:val="none" w:sz="0" w:space="0" w:color="auto"/>
            <w:bottom w:val="none" w:sz="0" w:space="0" w:color="auto"/>
            <w:right w:val="none" w:sz="0" w:space="0" w:color="auto"/>
          </w:divBdr>
        </w:div>
        <w:div w:id="1695784853">
          <w:marLeft w:val="0"/>
          <w:marRight w:val="0"/>
          <w:marTop w:val="0"/>
          <w:marBottom w:val="0"/>
          <w:divBdr>
            <w:top w:val="none" w:sz="0" w:space="0" w:color="auto"/>
            <w:left w:val="none" w:sz="0" w:space="0" w:color="auto"/>
            <w:bottom w:val="none" w:sz="0" w:space="0" w:color="auto"/>
            <w:right w:val="none" w:sz="0" w:space="0" w:color="auto"/>
          </w:divBdr>
        </w:div>
      </w:divsChild>
    </w:div>
    <w:div w:id="1695776366">
      <w:marLeft w:val="0"/>
      <w:marRight w:val="0"/>
      <w:marTop w:val="0"/>
      <w:marBottom w:val="0"/>
      <w:divBdr>
        <w:top w:val="none" w:sz="0" w:space="0" w:color="auto"/>
        <w:left w:val="none" w:sz="0" w:space="0" w:color="auto"/>
        <w:bottom w:val="none" w:sz="0" w:space="0" w:color="auto"/>
        <w:right w:val="none" w:sz="0" w:space="0" w:color="auto"/>
      </w:divBdr>
    </w:div>
    <w:div w:id="1695776370">
      <w:marLeft w:val="0"/>
      <w:marRight w:val="0"/>
      <w:marTop w:val="0"/>
      <w:marBottom w:val="0"/>
      <w:divBdr>
        <w:top w:val="none" w:sz="0" w:space="0" w:color="auto"/>
        <w:left w:val="none" w:sz="0" w:space="0" w:color="auto"/>
        <w:bottom w:val="none" w:sz="0" w:space="0" w:color="auto"/>
        <w:right w:val="none" w:sz="0" w:space="0" w:color="auto"/>
      </w:divBdr>
    </w:div>
    <w:div w:id="1695776382">
      <w:marLeft w:val="0"/>
      <w:marRight w:val="0"/>
      <w:marTop w:val="0"/>
      <w:marBottom w:val="0"/>
      <w:divBdr>
        <w:top w:val="none" w:sz="0" w:space="0" w:color="auto"/>
        <w:left w:val="none" w:sz="0" w:space="0" w:color="auto"/>
        <w:bottom w:val="none" w:sz="0" w:space="0" w:color="auto"/>
        <w:right w:val="none" w:sz="0" w:space="0" w:color="auto"/>
      </w:divBdr>
      <w:divsChild>
        <w:div w:id="1695771859">
          <w:marLeft w:val="0"/>
          <w:marRight w:val="0"/>
          <w:marTop w:val="0"/>
          <w:marBottom w:val="0"/>
          <w:divBdr>
            <w:top w:val="none" w:sz="0" w:space="0" w:color="auto"/>
            <w:left w:val="none" w:sz="0" w:space="0" w:color="auto"/>
            <w:bottom w:val="none" w:sz="0" w:space="0" w:color="auto"/>
            <w:right w:val="none" w:sz="0" w:space="0" w:color="auto"/>
          </w:divBdr>
          <w:divsChild>
            <w:div w:id="16957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6383">
      <w:marLeft w:val="0"/>
      <w:marRight w:val="0"/>
      <w:marTop w:val="0"/>
      <w:marBottom w:val="0"/>
      <w:divBdr>
        <w:top w:val="none" w:sz="0" w:space="0" w:color="auto"/>
        <w:left w:val="none" w:sz="0" w:space="0" w:color="auto"/>
        <w:bottom w:val="none" w:sz="0" w:space="0" w:color="auto"/>
        <w:right w:val="none" w:sz="0" w:space="0" w:color="auto"/>
      </w:divBdr>
    </w:div>
    <w:div w:id="1695776390">
      <w:marLeft w:val="0"/>
      <w:marRight w:val="0"/>
      <w:marTop w:val="0"/>
      <w:marBottom w:val="0"/>
      <w:divBdr>
        <w:top w:val="none" w:sz="0" w:space="0" w:color="auto"/>
        <w:left w:val="none" w:sz="0" w:space="0" w:color="auto"/>
        <w:bottom w:val="none" w:sz="0" w:space="0" w:color="auto"/>
        <w:right w:val="none" w:sz="0" w:space="0" w:color="auto"/>
      </w:divBdr>
      <w:divsChild>
        <w:div w:id="1695777282">
          <w:marLeft w:val="0"/>
          <w:marRight w:val="0"/>
          <w:marTop w:val="0"/>
          <w:marBottom w:val="0"/>
          <w:divBdr>
            <w:top w:val="none" w:sz="0" w:space="0" w:color="auto"/>
            <w:left w:val="none" w:sz="0" w:space="0" w:color="auto"/>
            <w:bottom w:val="none" w:sz="0" w:space="0" w:color="auto"/>
            <w:right w:val="none" w:sz="0" w:space="0" w:color="auto"/>
          </w:divBdr>
        </w:div>
      </w:divsChild>
    </w:div>
    <w:div w:id="1695776392">
      <w:marLeft w:val="0"/>
      <w:marRight w:val="0"/>
      <w:marTop w:val="0"/>
      <w:marBottom w:val="0"/>
      <w:divBdr>
        <w:top w:val="none" w:sz="0" w:space="0" w:color="auto"/>
        <w:left w:val="none" w:sz="0" w:space="0" w:color="auto"/>
        <w:bottom w:val="none" w:sz="0" w:space="0" w:color="auto"/>
        <w:right w:val="none" w:sz="0" w:space="0" w:color="auto"/>
      </w:divBdr>
    </w:div>
    <w:div w:id="1695776400">
      <w:marLeft w:val="0"/>
      <w:marRight w:val="0"/>
      <w:marTop w:val="0"/>
      <w:marBottom w:val="0"/>
      <w:divBdr>
        <w:top w:val="none" w:sz="0" w:space="0" w:color="auto"/>
        <w:left w:val="none" w:sz="0" w:space="0" w:color="auto"/>
        <w:bottom w:val="none" w:sz="0" w:space="0" w:color="auto"/>
        <w:right w:val="none" w:sz="0" w:space="0" w:color="auto"/>
      </w:divBdr>
    </w:div>
    <w:div w:id="1695776406">
      <w:marLeft w:val="0"/>
      <w:marRight w:val="0"/>
      <w:marTop w:val="0"/>
      <w:marBottom w:val="0"/>
      <w:divBdr>
        <w:top w:val="none" w:sz="0" w:space="0" w:color="auto"/>
        <w:left w:val="none" w:sz="0" w:space="0" w:color="auto"/>
        <w:bottom w:val="none" w:sz="0" w:space="0" w:color="auto"/>
        <w:right w:val="none" w:sz="0" w:space="0" w:color="auto"/>
      </w:divBdr>
      <w:divsChild>
        <w:div w:id="1695779892">
          <w:marLeft w:val="0"/>
          <w:marRight w:val="0"/>
          <w:marTop w:val="0"/>
          <w:marBottom w:val="0"/>
          <w:divBdr>
            <w:top w:val="none" w:sz="0" w:space="0" w:color="auto"/>
            <w:left w:val="none" w:sz="0" w:space="0" w:color="auto"/>
            <w:bottom w:val="none" w:sz="0" w:space="0" w:color="auto"/>
            <w:right w:val="none" w:sz="0" w:space="0" w:color="auto"/>
          </w:divBdr>
          <w:divsChild>
            <w:div w:id="16957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6410">
      <w:marLeft w:val="0"/>
      <w:marRight w:val="0"/>
      <w:marTop w:val="0"/>
      <w:marBottom w:val="0"/>
      <w:divBdr>
        <w:top w:val="none" w:sz="0" w:space="0" w:color="auto"/>
        <w:left w:val="none" w:sz="0" w:space="0" w:color="auto"/>
        <w:bottom w:val="none" w:sz="0" w:space="0" w:color="auto"/>
        <w:right w:val="none" w:sz="0" w:space="0" w:color="auto"/>
      </w:divBdr>
    </w:div>
    <w:div w:id="1695776411">
      <w:marLeft w:val="0"/>
      <w:marRight w:val="0"/>
      <w:marTop w:val="0"/>
      <w:marBottom w:val="0"/>
      <w:divBdr>
        <w:top w:val="none" w:sz="0" w:space="0" w:color="auto"/>
        <w:left w:val="none" w:sz="0" w:space="0" w:color="auto"/>
        <w:bottom w:val="none" w:sz="0" w:space="0" w:color="auto"/>
        <w:right w:val="none" w:sz="0" w:space="0" w:color="auto"/>
      </w:divBdr>
      <w:divsChild>
        <w:div w:id="1695778309">
          <w:marLeft w:val="0"/>
          <w:marRight w:val="0"/>
          <w:marTop w:val="0"/>
          <w:marBottom w:val="0"/>
          <w:divBdr>
            <w:top w:val="none" w:sz="0" w:space="0" w:color="auto"/>
            <w:left w:val="none" w:sz="0" w:space="0" w:color="auto"/>
            <w:bottom w:val="none" w:sz="0" w:space="0" w:color="auto"/>
            <w:right w:val="none" w:sz="0" w:space="0" w:color="auto"/>
          </w:divBdr>
          <w:divsChild>
            <w:div w:id="1695768925">
              <w:marLeft w:val="0"/>
              <w:marRight w:val="0"/>
              <w:marTop w:val="0"/>
              <w:marBottom w:val="0"/>
              <w:divBdr>
                <w:top w:val="none" w:sz="0" w:space="0" w:color="auto"/>
                <w:left w:val="none" w:sz="0" w:space="0" w:color="auto"/>
                <w:bottom w:val="none" w:sz="0" w:space="0" w:color="auto"/>
                <w:right w:val="none" w:sz="0" w:space="0" w:color="auto"/>
              </w:divBdr>
            </w:div>
            <w:div w:id="1695769813">
              <w:marLeft w:val="0"/>
              <w:marRight w:val="0"/>
              <w:marTop w:val="0"/>
              <w:marBottom w:val="0"/>
              <w:divBdr>
                <w:top w:val="none" w:sz="0" w:space="0" w:color="auto"/>
                <w:left w:val="none" w:sz="0" w:space="0" w:color="auto"/>
                <w:bottom w:val="none" w:sz="0" w:space="0" w:color="auto"/>
                <w:right w:val="none" w:sz="0" w:space="0" w:color="auto"/>
              </w:divBdr>
            </w:div>
            <w:div w:id="1695770254">
              <w:marLeft w:val="0"/>
              <w:marRight w:val="0"/>
              <w:marTop w:val="0"/>
              <w:marBottom w:val="0"/>
              <w:divBdr>
                <w:top w:val="none" w:sz="0" w:space="0" w:color="auto"/>
                <w:left w:val="none" w:sz="0" w:space="0" w:color="auto"/>
                <w:bottom w:val="none" w:sz="0" w:space="0" w:color="auto"/>
                <w:right w:val="none" w:sz="0" w:space="0" w:color="auto"/>
              </w:divBdr>
            </w:div>
            <w:div w:id="1695771689">
              <w:marLeft w:val="0"/>
              <w:marRight w:val="0"/>
              <w:marTop w:val="0"/>
              <w:marBottom w:val="0"/>
              <w:divBdr>
                <w:top w:val="none" w:sz="0" w:space="0" w:color="auto"/>
                <w:left w:val="none" w:sz="0" w:space="0" w:color="auto"/>
                <w:bottom w:val="none" w:sz="0" w:space="0" w:color="auto"/>
                <w:right w:val="none" w:sz="0" w:space="0" w:color="auto"/>
              </w:divBdr>
            </w:div>
            <w:div w:id="1695771934">
              <w:marLeft w:val="0"/>
              <w:marRight w:val="0"/>
              <w:marTop w:val="0"/>
              <w:marBottom w:val="0"/>
              <w:divBdr>
                <w:top w:val="none" w:sz="0" w:space="0" w:color="auto"/>
                <w:left w:val="none" w:sz="0" w:space="0" w:color="auto"/>
                <w:bottom w:val="none" w:sz="0" w:space="0" w:color="auto"/>
                <w:right w:val="none" w:sz="0" w:space="0" w:color="auto"/>
              </w:divBdr>
            </w:div>
            <w:div w:id="1695772403">
              <w:marLeft w:val="0"/>
              <w:marRight w:val="0"/>
              <w:marTop w:val="0"/>
              <w:marBottom w:val="0"/>
              <w:divBdr>
                <w:top w:val="none" w:sz="0" w:space="0" w:color="auto"/>
                <w:left w:val="none" w:sz="0" w:space="0" w:color="auto"/>
                <w:bottom w:val="none" w:sz="0" w:space="0" w:color="auto"/>
                <w:right w:val="none" w:sz="0" w:space="0" w:color="auto"/>
              </w:divBdr>
            </w:div>
            <w:div w:id="1695772639">
              <w:marLeft w:val="0"/>
              <w:marRight w:val="0"/>
              <w:marTop w:val="0"/>
              <w:marBottom w:val="0"/>
              <w:divBdr>
                <w:top w:val="none" w:sz="0" w:space="0" w:color="auto"/>
                <w:left w:val="none" w:sz="0" w:space="0" w:color="auto"/>
                <w:bottom w:val="none" w:sz="0" w:space="0" w:color="auto"/>
                <w:right w:val="none" w:sz="0" w:space="0" w:color="auto"/>
              </w:divBdr>
            </w:div>
            <w:div w:id="1695774036">
              <w:marLeft w:val="0"/>
              <w:marRight w:val="0"/>
              <w:marTop w:val="0"/>
              <w:marBottom w:val="0"/>
              <w:divBdr>
                <w:top w:val="none" w:sz="0" w:space="0" w:color="auto"/>
                <w:left w:val="none" w:sz="0" w:space="0" w:color="auto"/>
                <w:bottom w:val="none" w:sz="0" w:space="0" w:color="auto"/>
                <w:right w:val="none" w:sz="0" w:space="0" w:color="auto"/>
              </w:divBdr>
            </w:div>
            <w:div w:id="1695775351">
              <w:marLeft w:val="0"/>
              <w:marRight w:val="0"/>
              <w:marTop w:val="0"/>
              <w:marBottom w:val="0"/>
              <w:divBdr>
                <w:top w:val="none" w:sz="0" w:space="0" w:color="auto"/>
                <w:left w:val="none" w:sz="0" w:space="0" w:color="auto"/>
                <w:bottom w:val="none" w:sz="0" w:space="0" w:color="auto"/>
                <w:right w:val="none" w:sz="0" w:space="0" w:color="auto"/>
              </w:divBdr>
            </w:div>
            <w:div w:id="1695775488">
              <w:marLeft w:val="0"/>
              <w:marRight w:val="0"/>
              <w:marTop w:val="0"/>
              <w:marBottom w:val="0"/>
              <w:divBdr>
                <w:top w:val="none" w:sz="0" w:space="0" w:color="auto"/>
                <w:left w:val="none" w:sz="0" w:space="0" w:color="auto"/>
                <w:bottom w:val="none" w:sz="0" w:space="0" w:color="auto"/>
                <w:right w:val="none" w:sz="0" w:space="0" w:color="auto"/>
              </w:divBdr>
            </w:div>
            <w:div w:id="1695775637">
              <w:marLeft w:val="0"/>
              <w:marRight w:val="0"/>
              <w:marTop w:val="0"/>
              <w:marBottom w:val="0"/>
              <w:divBdr>
                <w:top w:val="none" w:sz="0" w:space="0" w:color="auto"/>
                <w:left w:val="none" w:sz="0" w:space="0" w:color="auto"/>
                <w:bottom w:val="none" w:sz="0" w:space="0" w:color="auto"/>
                <w:right w:val="none" w:sz="0" w:space="0" w:color="auto"/>
              </w:divBdr>
            </w:div>
            <w:div w:id="1695776501">
              <w:marLeft w:val="0"/>
              <w:marRight w:val="0"/>
              <w:marTop w:val="0"/>
              <w:marBottom w:val="0"/>
              <w:divBdr>
                <w:top w:val="none" w:sz="0" w:space="0" w:color="auto"/>
                <w:left w:val="none" w:sz="0" w:space="0" w:color="auto"/>
                <w:bottom w:val="none" w:sz="0" w:space="0" w:color="auto"/>
                <w:right w:val="none" w:sz="0" w:space="0" w:color="auto"/>
              </w:divBdr>
            </w:div>
            <w:div w:id="1695776593">
              <w:marLeft w:val="0"/>
              <w:marRight w:val="0"/>
              <w:marTop w:val="0"/>
              <w:marBottom w:val="0"/>
              <w:divBdr>
                <w:top w:val="none" w:sz="0" w:space="0" w:color="auto"/>
                <w:left w:val="none" w:sz="0" w:space="0" w:color="auto"/>
                <w:bottom w:val="none" w:sz="0" w:space="0" w:color="auto"/>
                <w:right w:val="none" w:sz="0" w:space="0" w:color="auto"/>
              </w:divBdr>
            </w:div>
            <w:div w:id="1695777555">
              <w:marLeft w:val="0"/>
              <w:marRight w:val="0"/>
              <w:marTop w:val="0"/>
              <w:marBottom w:val="0"/>
              <w:divBdr>
                <w:top w:val="none" w:sz="0" w:space="0" w:color="auto"/>
                <w:left w:val="none" w:sz="0" w:space="0" w:color="auto"/>
                <w:bottom w:val="none" w:sz="0" w:space="0" w:color="auto"/>
                <w:right w:val="none" w:sz="0" w:space="0" w:color="auto"/>
              </w:divBdr>
            </w:div>
            <w:div w:id="1695778351">
              <w:marLeft w:val="0"/>
              <w:marRight w:val="0"/>
              <w:marTop w:val="0"/>
              <w:marBottom w:val="0"/>
              <w:divBdr>
                <w:top w:val="none" w:sz="0" w:space="0" w:color="auto"/>
                <w:left w:val="none" w:sz="0" w:space="0" w:color="auto"/>
                <w:bottom w:val="none" w:sz="0" w:space="0" w:color="auto"/>
                <w:right w:val="none" w:sz="0" w:space="0" w:color="auto"/>
              </w:divBdr>
            </w:div>
            <w:div w:id="1695779436">
              <w:marLeft w:val="0"/>
              <w:marRight w:val="0"/>
              <w:marTop w:val="0"/>
              <w:marBottom w:val="0"/>
              <w:divBdr>
                <w:top w:val="none" w:sz="0" w:space="0" w:color="auto"/>
                <w:left w:val="none" w:sz="0" w:space="0" w:color="auto"/>
                <w:bottom w:val="none" w:sz="0" w:space="0" w:color="auto"/>
                <w:right w:val="none" w:sz="0" w:space="0" w:color="auto"/>
              </w:divBdr>
            </w:div>
            <w:div w:id="1695779501">
              <w:marLeft w:val="0"/>
              <w:marRight w:val="0"/>
              <w:marTop w:val="0"/>
              <w:marBottom w:val="0"/>
              <w:divBdr>
                <w:top w:val="none" w:sz="0" w:space="0" w:color="auto"/>
                <w:left w:val="none" w:sz="0" w:space="0" w:color="auto"/>
                <w:bottom w:val="none" w:sz="0" w:space="0" w:color="auto"/>
                <w:right w:val="none" w:sz="0" w:space="0" w:color="auto"/>
              </w:divBdr>
            </w:div>
            <w:div w:id="1695780706">
              <w:marLeft w:val="0"/>
              <w:marRight w:val="0"/>
              <w:marTop w:val="0"/>
              <w:marBottom w:val="0"/>
              <w:divBdr>
                <w:top w:val="none" w:sz="0" w:space="0" w:color="auto"/>
                <w:left w:val="none" w:sz="0" w:space="0" w:color="auto"/>
                <w:bottom w:val="none" w:sz="0" w:space="0" w:color="auto"/>
                <w:right w:val="none" w:sz="0" w:space="0" w:color="auto"/>
              </w:divBdr>
            </w:div>
            <w:div w:id="16957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6416">
      <w:marLeft w:val="0"/>
      <w:marRight w:val="0"/>
      <w:marTop w:val="0"/>
      <w:marBottom w:val="0"/>
      <w:divBdr>
        <w:top w:val="none" w:sz="0" w:space="0" w:color="auto"/>
        <w:left w:val="none" w:sz="0" w:space="0" w:color="auto"/>
        <w:bottom w:val="none" w:sz="0" w:space="0" w:color="auto"/>
        <w:right w:val="none" w:sz="0" w:space="0" w:color="auto"/>
      </w:divBdr>
      <w:divsChild>
        <w:div w:id="1695771004">
          <w:marLeft w:val="0"/>
          <w:marRight w:val="0"/>
          <w:marTop w:val="0"/>
          <w:marBottom w:val="0"/>
          <w:divBdr>
            <w:top w:val="none" w:sz="0" w:space="0" w:color="auto"/>
            <w:left w:val="none" w:sz="0" w:space="0" w:color="auto"/>
            <w:bottom w:val="none" w:sz="0" w:space="0" w:color="auto"/>
            <w:right w:val="none" w:sz="0" w:space="0" w:color="auto"/>
          </w:divBdr>
        </w:div>
        <w:div w:id="1695774507">
          <w:marLeft w:val="0"/>
          <w:marRight w:val="0"/>
          <w:marTop w:val="0"/>
          <w:marBottom w:val="0"/>
          <w:divBdr>
            <w:top w:val="none" w:sz="0" w:space="0" w:color="auto"/>
            <w:left w:val="none" w:sz="0" w:space="0" w:color="auto"/>
            <w:bottom w:val="none" w:sz="0" w:space="0" w:color="auto"/>
            <w:right w:val="none" w:sz="0" w:space="0" w:color="auto"/>
          </w:divBdr>
        </w:div>
        <w:div w:id="1695776578">
          <w:marLeft w:val="0"/>
          <w:marRight w:val="0"/>
          <w:marTop w:val="0"/>
          <w:marBottom w:val="0"/>
          <w:divBdr>
            <w:top w:val="none" w:sz="0" w:space="0" w:color="auto"/>
            <w:left w:val="none" w:sz="0" w:space="0" w:color="auto"/>
            <w:bottom w:val="none" w:sz="0" w:space="0" w:color="auto"/>
            <w:right w:val="none" w:sz="0" w:space="0" w:color="auto"/>
          </w:divBdr>
        </w:div>
        <w:div w:id="1695781441">
          <w:marLeft w:val="0"/>
          <w:marRight w:val="0"/>
          <w:marTop w:val="0"/>
          <w:marBottom w:val="0"/>
          <w:divBdr>
            <w:top w:val="none" w:sz="0" w:space="0" w:color="auto"/>
            <w:left w:val="none" w:sz="0" w:space="0" w:color="auto"/>
            <w:bottom w:val="none" w:sz="0" w:space="0" w:color="auto"/>
            <w:right w:val="none" w:sz="0" w:space="0" w:color="auto"/>
          </w:divBdr>
        </w:div>
        <w:div w:id="1695783639">
          <w:marLeft w:val="0"/>
          <w:marRight w:val="0"/>
          <w:marTop w:val="0"/>
          <w:marBottom w:val="0"/>
          <w:divBdr>
            <w:top w:val="none" w:sz="0" w:space="0" w:color="auto"/>
            <w:left w:val="none" w:sz="0" w:space="0" w:color="auto"/>
            <w:bottom w:val="none" w:sz="0" w:space="0" w:color="auto"/>
            <w:right w:val="none" w:sz="0" w:space="0" w:color="auto"/>
          </w:divBdr>
        </w:div>
        <w:div w:id="1695785599">
          <w:marLeft w:val="0"/>
          <w:marRight w:val="0"/>
          <w:marTop w:val="0"/>
          <w:marBottom w:val="0"/>
          <w:divBdr>
            <w:top w:val="none" w:sz="0" w:space="0" w:color="auto"/>
            <w:left w:val="none" w:sz="0" w:space="0" w:color="auto"/>
            <w:bottom w:val="none" w:sz="0" w:space="0" w:color="auto"/>
            <w:right w:val="none" w:sz="0" w:space="0" w:color="auto"/>
          </w:divBdr>
        </w:div>
        <w:div w:id="1695785996">
          <w:marLeft w:val="0"/>
          <w:marRight w:val="0"/>
          <w:marTop w:val="0"/>
          <w:marBottom w:val="0"/>
          <w:divBdr>
            <w:top w:val="none" w:sz="0" w:space="0" w:color="auto"/>
            <w:left w:val="none" w:sz="0" w:space="0" w:color="auto"/>
            <w:bottom w:val="none" w:sz="0" w:space="0" w:color="auto"/>
            <w:right w:val="none" w:sz="0" w:space="0" w:color="auto"/>
          </w:divBdr>
        </w:div>
        <w:div w:id="1695786267">
          <w:marLeft w:val="0"/>
          <w:marRight w:val="0"/>
          <w:marTop w:val="0"/>
          <w:marBottom w:val="0"/>
          <w:divBdr>
            <w:top w:val="none" w:sz="0" w:space="0" w:color="auto"/>
            <w:left w:val="none" w:sz="0" w:space="0" w:color="auto"/>
            <w:bottom w:val="none" w:sz="0" w:space="0" w:color="auto"/>
            <w:right w:val="none" w:sz="0" w:space="0" w:color="auto"/>
          </w:divBdr>
        </w:div>
      </w:divsChild>
    </w:div>
    <w:div w:id="1695776419">
      <w:marLeft w:val="0"/>
      <w:marRight w:val="0"/>
      <w:marTop w:val="0"/>
      <w:marBottom w:val="0"/>
      <w:divBdr>
        <w:top w:val="none" w:sz="0" w:space="0" w:color="auto"/>
        <w:left w:val="none" w:sz="0" w:space="0" w:color="auto"/>
        <w:bottom w:val="none" w:sz="0" w:space="0" w:color="auto"/>
        <w:right w:val="none" w:sz="0" w:space="0" w:color="auto"/>
      </w:divBdr>
    </w:div>
    <w:div w:id="1695776422">
      <w:marLeft w:val="0"/>
      <w:marRight w:val="0"/>
      <w:marTop w:val="0"/>
      <w:marBottom w:val="0"/>
      <w:divBdr>
        <w:top w:val="none" w:sz="0" w:space="0" w:color="auto"/>
        <w:left w:val="none" w:sz="0" w:space="0" w:color="auto"/>
        <w:bottom w:val="none" w:sz="0" w:space="0" w:color="auto"/>
        <w:right w:val="none" w:sz="0" w:space="0" w:color="auto"/>
      </w:divBdr>
    </w:div>
    <w:div w:id="1695776452">
      <w:marLeft w:val="0"/>
      <w:marRight w:val="0"/>
      <w:marTop w:val="0"/>
      <w:marBottom w:val="0"/>
      <w:divBdr>
        <w:top w:val="none" w:sz="0" w:space="0" w:color="auto"/>
        <w:left w:val="none" w:sz="0" w:space="0" w:color="auto"/>
        <w:bottom w:val="none" w:sz="0" w:space="0" w:color="auto"/>
        <w:right w:val="none" w:sz="0" w:space="0" w:color="auto"/>
      </w:divBdr>
      <w:divsChild>
        <w:div w:id="1695771264">
          <w:marLeft w:val="0"/>
          <w:marRight w:val="0"/>
          <w:marTop w:val="0"/>
          <w:marBottom w:val="0"/>
          <w:divBdr>
            <w:top w:val="none" w:sz="0" w:space="0" w:color="auto"/>
            <w:left w:val="none" w:sz="0" w:space="0" w:color="auto"/>
            <w:bottom w:val="none" w:sz="0" w:space="0" w:color="auto"/>
            <w:right w:val="none" w:sz="0" w:space="0" w:color="auto"/>
          </w:divBdr>
          <w:divsChild>
            <w:div w:id="1695776509">
              <w:marLeft w:val="0"/>
              <w:marRight w:val="0"/>
              <w:marTop w:val="0"/>
              <w:marBottom w:val="0"/>
              <w:divBdr>
                <w:top w:val="none" w:sz="0" w:space="0" w:color="auto"/>
                <w:left w:val="none" w:sz="0" w:space="0" w:color="auto"/>
                <w:bottom w:val="none" w:sz="0" w:space="0" w:color="auto"/>
                <w:right w:val="none" w:sz="0" w:space="0" w:color="auto"/>
              </w:divBdr>
              <w:divsChild>
                <w:div w:id="1695767466">
                  <w:marLeft w:val="0"/>
                  <w:marRight w:val="0"/>
                  <w:marTop w:val="0"/>
                  <w:marBottom w:val="0"/>
                  <w:divBdr>
                    <w:top w:val="none" w:sz="0" w:space="0" w:color="auto"/>
                    <w:left w:val="none" w:sz="0" w:space="0" w:color="auto"/>
                    <w:bottom w:val="none" w:sz="0" w:space="0" w:color="auto"/>
                    <w:right w:val="none" w:sz="0" w:space="0" w:color="auto"/>
                  </w:divBdr>
                </w:div>
                <w:div w:id="1695767510">
                  <w:marLeft w:val="0"/>
                  <w:marRight w:val="0"/>
                  <w:marTop w:val="0"/>
                  <w:marBottom w:val="0"/>
                  <w:divBdr>
                    <w:top w:val="none" w:sz="0" w:space="0" w:color="auto"/>
                    <w:left w:val="none" w:sz="0" w:space="0" w:color="auto"/>
                    <w:bottom w:val="none" w:sz="0" w:space="0" w:color="auto"/>
                    <w:right w:val="none" w:sz="0" w:space="0" w:color="auto"/>
                  </w:divBdr>
                </w:div>
                <w:div w:id="1695767535">
                  <w:marLeft w:val="0"/>
                  <w:marRight w:val="0"/>
                  <w:marTop w:val="0"/>
                  <w:marBottom w:val="0"/>
                  <w:divBdr>
                    <w:top w:val="none" w:sz="0" w:space="0" w:color="auto"/>
                    <w:left w:val="none" w:sz="0" w:space="0" w:color="auto"/>
                    <w:bottom w:val="none" w:sz="0" w:space="0" w:color="auto"/>
                    <w:right w:val="none" w:sz="0" w:space="0" w:color="auto"/>
                  </w:divBdr>
                </w:div>
                <w:div w:id="1695767547">
                  <w:marLeft w:val="0"/>
                  <w:marRight w:val="0"/>
                  <w:marTop w:val="0"/>
                  <w:marBottom w:val="0"/>
                  <w:divBdr>
                    <w:top w:val="none" w:sz="0" w:space="0" w:color="auto"/>
                    <w:left w:val="none" w:sz="0" w:space="0" w:color="auto"/>
                    <w:bottom w:val="none" w:sz="0" w:space="0" w:color="auto"/>
                    <w:right w:val="none" w:sz="0" w:space="0" w:color="auto"/>
                  </w:divBdr>
                </w:div>
                <w:div w:id="1695767549">
                  <w:marLeft w:val="0"/>
                  <w:marRight w:val="0"/>
                  <w:marTop w:val="0"/>
                  <w:marBottom w:val="0"/>
                  <w:divBdr>
                    <w:top w:val="none" w:sz="0" w:space="0" w:color="auto"/>
                    <w:left w:val="none" w:sz="0" w:space="0" w:color="auto"/>
                    <w:bottom w:val="none" w:sz="0" w:space="0" w:color="auto"/>
                    <w:right w:val="none" w:sz="0" w:space="0" w:color="auto"/>
                  </w:divBdr>
                </w:div>
                <w:div w:id="1695767582">
                  <w:marLeft w:val="0"/>
                  <w:marRight w:val="0"/>
                  <w:marTop w:val="0"/>
                  <w:marBottom w:val="0"/>
                  <w:divBdr>
                    <w:top w:val="none" w:sz="0" w:space="0" w:color="auto"/>
                    <w:left w:val="none" w:sz="0" w:space="0" w:color="auto"/>
                    <w:bottom w:val="none" w:sz="0" w:space="0" w:color="auto"/>
                    <w:right w:val="none" w:sz="0" w:space="0" w:color="auto"/>
                  </w:divBdr>
                </w:div>
                <w:div w:id="1695767592">
                  <w:marLeft w:val="0"/>
                  <w:marRight w:val="0"/>
                  <w:marTop w:val="0"/>
                  <w:marBottom w:val="0"/>
                  <w:divBdr>
                    <w:top w:val="none" w:sz="0" w:space="0" w:color="auto"/>
                    <w:left w:val="none" w:sz="0" w:space="0" w:color="auto"/>
                    <w:bottom w:val="none" w:sz="0" w:space="0" w:color="auto"/>
                    <w:right w:val="none" w:sz="0" w:space="0" w:color="auto"/>
                  </w:divBdr>
                </w:div>
                <w:div w:id="1695767602">
                  <w:marLeft w:val="0"/>
                  <w:marRight w:val="0"/>
                  <w:marTop w:val="0"/>
                  <w:marBottom w:val="0"/>
                  <w:divBdr>
                    <w:top w:val="none" w:sz="0" w:space="0" w:color="auto"/>
                    <w:left w:val="none" w:sz="0" w:space="0" w:color="auto"/>
                    <w:bottom w:val="none" w:sz="0" w:space="0" w:color="auto"/>
                    <w:right w:val="none" w:sz="0" w:space="0" w:color="auto"/>
                  </w:divBdr>
                </w:div>
                <w:div w:id="1695767607">
                  <w:marLeft w:val="0"/>
                  <w:marRight w:val="0"/>
                  <w:marTop w:val="0"/>
                  <w:marBottom w:val="0"/>
                  <w:divBdr>
                    <w:top w:val="none" w:sz="0" w:space="0" w:color="auto"/>
                    <w:left w:val="none" w:sz="0" w:space="0" w:color="auto"/>
                    <w:bottom w:val="none" w:sz="0" w:space="0" w:color="auto"/>
                    <w:right w:val="none" w:sz="0" w:space="0" w:color="auto"/>
                  </w:divBdr>
                </w:div>
                <w:div w:id="1695767608">
                  <w:marLeft w:val="0"/>
                  <w:marRight w:val="0"/>
                  <w:marTop w:val="0"/>
                  <w:marBottom w:val="0"/>
                  <w:divBdr>
                    <w:top w:val="none" w:sz="0" w:space="0" w:color="auto"/>
                    <w:left w:val="none" w:sz="0" w:space="0" w:color="auto"/>
                    <w:bottom w:val="none" w:sz="0" w:space="0" w:color="auto"/>
                    <w:right w:val="none" w:sz="0" w:space="0" w:color="auto"/>
                  </w:divBdr>
                </w:div>
                <w:div w:id="1695767624">
                  <w:marLeft w:val="0"/>
                  <w:marRight w:val="0"/>
                  <w:marTop w:val="0"/>
                  <w:marBottom w:val="0"/>
                  <w:divBdr>
                    <w:top w:val="none" w:sz="0" w:space="0" w:color="auto"/>
                    <w:left w:val="none" w:sz="0" w:space="0" w:color="auto"/>
                    <w:bottom w:val="none" w:sz="0" w:space="0" w:color="auto"/>
                    <w:right w:val="none" w:sz="0" w:space="0" w:color="auto"/>
                  </w:divBdr>
                </w:div>
                <w:div w:id="1695767650">
                  <w:marLeft w:val="0"/>
                  <w:marRight w:val="0"/>
                  <w:marTop w:val="0"/>
                  <w:marBottom w:val="0"/>
                  <w:divBdr>
                    <w:top w:val="none" w:sz="0" w:space="0" w:color="auto"/>
                    <w:left w:val="none" w:sz="0" w:space="0" w:color="auto"/>
                    <w:bottom w:val="none" w:sz="0" w:space="0" w:color="auto"/>
                    <w:right w:val="none" w:sz="0" w:space="0" w:color="auto"/>
                  </w:divBdr>
                </w:div>
                <w:div w:id="1695767678">
                  <w:marLeft w:val="0"/>
                  <w:marRight w:val="0"/>
                  <w:marTop w:val="0"/>
                  <w:marBottom w:val="0"/>
                  <w:divBdr>
                    <w:top w:val="none" w:sz="0" w:space="0" w:color="auto"/>
                    <w:left w:val="none" w:sz="0" w:space="0" w:color="auto"/>
                    <w:bottom w:val="none" w:sz="0" w:space="0" w:color="auto"/>
                    <w:right w:val="none" w:sz="0" w:space="0" w:color="auto"/>
                  </w:divBdr>
                </w:div>
                <w:div w:id="1695767734">
                  <w:marLeft w:val="0"/>
                  <w:marRight w:val="0"/>
                  <w:marTop w:val="0"/>
                  <w:marBottom w:val="0"/>
                  <w:divBdr>
                    <w:top w:val="none" w:sz="0" w:space="0" w:color="auto"/>
                    <w:left w:val="none" w:sz="0" w:space="0" w:color="auto"/>
                    <w:bottom w:val="none" w:sz="0" w:space="0" w:color="auto"/>
                    <w:right w:val="none" w:sz="0" w:space="0" w:color="auto"/>
                  </w:divBdr>
                </w:div>
                <w:div w:id="1695767739">
                  <w:marLeft w:val="0"/>
                  <w:marRight w:val="0"/>
                  <w:marTop w:val="0"/>
                  <w:marBottom w:val="0"/>
                  <w:divBdr>
                    <w:top w:val="none" w:sz="0" w:space="0" w:color="auto"/>
                    <w:left w:val="none" w:sz="0" w:space="0" w:color="auto"/>
                    <w:bottom w:val="none" w:sz="0" w:space="0" w:color="auto"/>
                    <w:right w:val="none" w:sz="0" w:space="0" w:color="auto"/>
                  </w:divBdr>
                </w:div>
                <w:div w:id="1695767790">
                  <w:marLeft w:val="0"/>
                  <w:marRight w:val="0"/>
                  <w:marTop w:val="0"/>
                  <w:marBottom w:val="0"/>
                  <w:divBdr>
                    <w:top w:val="none" w:sz="0" w:space="0" w:color="auto"/>
                    <w:left w:val="none" w:sz="0" w:space="0" w:color="auto"/>
                    <w:bottom w:val="none" w:sz="0" w:space="0" w:color="auto"/>
                    <w:right w:val="none" w:sz="0" w:space="0" w:color="auto"/>
                  </w:divBdr>
                </w:div>
                <w:div w:id="1695767796">
                  <w:marLeft w:val="0"/>
                  <w:marRight w:val="0"/>
                  <w:marTop w:val="0"/>
                  <w:marBottom w:val="0"/>
                  <w:divBdr>
                    <w:top w:val="none" w:sz="0" w:space="0" w:color="auto"/>
                    <w:left w:val="none" w:sz="0" w:space="0" w:color="auto"/>
                    <w:bottom w:val="none" w:sz="0" w:space="0" w:color="auto"/>
                    <w:right w:val="none" w:sz="0" w:space="0" w:color="auto"/>
                  </w:divBdr>
                </w:div>
                <w:div w:id="1695767817">
                  <w:marLeft w:val="0"/>
                  <w:marRight w:val="0"/>
                  <w:marTop w:val="0"/>
                  <w:marBottom w:val="0"/>
                  <w:divBdr>
                    <w:top w:val="none" w:sz="0" w:space="0" w:color="auto"/>
                    <w:left w:val="none" w:sz="0" w:space="0" w:color="auto"/>
                    <w:bottom w:val="none" w:sz="0" w:space="0" w:color="auto"/>
                    <w:right w:val="none" w:sz="0" w:space="0" w:color="auto"/>
                  </w:divBdr>
                </w:div>
                <w:div w:id="1695767864">
                  <w:marLeft w:val="0"/>
                  <w:marRight w:val="0"/>
                  <w:marTop w:val="0"/>
                  <w:marBottom w:val="0"/>
                  <w:divBdr>
                    <w:top w:val="none" w:sz="0" w:space="0" w:color="auto"/>
                    <w:left w:val="none" w:sz="0" w:space="0" w:color="auto"/>
                    <w:bottom w:val="none" w:sz="0" w:space="0" w:color="auto"/>
                    <w:right w:val="none" w:sz="0" w:space="0" w:color="auto"/>
                  </w:divBdr>
                </w:div>
                <w:div w:id="1695767866">
                  <w:marLeft w:val="0"/>
                  <w:marRight w:val="0"/>
                  <w:marTop w:val="0"/>
                  <w:marBottom w:val="0"/>
                  <w:divBdr>
                    <w:top w:val="none" w:sz="0" w:space="0" w:color="auto"/>
                    <w:left w:val="none" w:sz="0" w:space="0" w:color="auto"/>
                    <w:bottom w:val="none" w:sz="0" w:space="0" w:color="auto"/>
                    <w:right w:val="none" w:sz="0" w:space="0" w:color="auto"/>
                  </w:divBdr>
                </w:div>
                <w:div w:id="1695767872">
                  <w:marLeft w:val="0"/>
                  <w:marRight w:val="0"/>
                  <w:marTop w:val="0"/>
                  <w:marBottom w:val="0"/>
                  <w:divBdr>
                    <w:top w:val="none" w:sz="0" w:space="0" w:color="auto"/>
                    <w:left w:val="none" w:sz="0" w:space="0" w:color="auto"/>
                    <w:bottom w:val="none" w:sz="0" w:space="0" w:color="auto"/>
                    <w:right w:val="none" w:sz="0" w:space="0" w:color="auto"/>
                  </w:divBdr>
                </w:div>
                <w:div w:id="1695767885">
                  <w:marLeft w:val="0"/>
                  <w:marRight w:val="0"/>
                  <w:marTop w:val="0"/>
                  <w:marBottom w:val="0"/>
                  <w:divBdr>
                    <w:top w:val="none" w:sz="0" w:space="0" w:color="auto"/>
                    <w:left w:val="none" w:sz="0" w:space="0" w:color="auto"/>
                    <w:bottom w:val="none" w:sz="0" w:space="0" w:color="auto"/>
                    <w:right w:val="none" w:sz="0" w:space="0" w:color="auto"/>
                  </w:divBdr>
                </w:div>
                <w:div w:id="1695767892">
                  <w:marLeft w:val="0"/>
                  <w:marRight w:val="0"/>
                  <w:marTop w:val="0"/>
                  <w:marBottom w:val="0"/>
                  <w:divBdr>
                    <w:top w:val="none" w:sz="0" w:space="0" w:color="auto"/>
                    <w:left w:val="none" w:sz="0" w:space="0" w:color="auto"/>
                    <w:bottom w:val="none" w:sz="0" w:space="0" w:color="auto"/>
                    <w:right w:val="none" w:sz="0" w:space="0" w:color="auto"/>
                  </w:divBdr>
                </w:div>
                <w:div w:id="1695767899">
                  <w:marLeft w:val="0"/>
                  <w:marRight w:val="0"/>
                  <w:marTop w:val="0"/>
                  <w:marBottom w:val="0"/>
                  <w:divBdr>
                    <w:top w:val="none" w:sz="0" w:space="0" w:color="auto"/>
                    <w:left w:val="none" w:sz="0" w:space="0" w:color="auto"/>
                    <w:bottom w:val="none" w:sz="0" w:space="0" w:color="auto"/>
                    <w:right w:val="none" w:sz="0" w:space="0" w:color="auto"/>
                  </w:divBdr>
                </w:div>
                <w:div w:id="1695767927">
                  <w:marLeft w:val="0"/>
                  <w:marRight w:val="0"/>
                  <w:marTop w:val="0"/>
                  <w:marBottom w:val="0"/>
                  <w:divBdr>
                    <w:top w:val="none" w:sz="0" w:space="0" w:color="auto"/>
                    <w:left w:val="none" w:sz="0" w:space="0" w:color="auto"/>
                    <w:bottom w:val="none" w:sz="0" w:space="0" w:color="auto"/>
                    <w:right w:val="none" w:sz="0" w:space="0" w:color="auto"/>
                  </w:divBdr>
                </w:div>
                <w:div w:id="1695767944">
                  <w:marLeft w:val="0"/>
                  <w:marRight w:val="0"/>
                  <w:marTop w:val="0"/>
                  <w:marBottom w:val="0"/>
                  <w:divBdr>
                    <w:top w:val="none" w:sz="0" w:space="0" w:color="auto"/>
                    <w:left w:val="none" w:sz="0" w:space="0" w:color="auto"/>
                    <w:bottom w:val="none" w:sz="0" w:space="0" w:color="auto"/>
                    <w:right w:val="none" w:sz="0" w:space="0" w:color="auto"/>
                  </w:divBdr>
                </w:div>
                <w:div w:id="1695767971">
                  <w:marLeft w:val="0"/>
                  <w:marRight w:val="0"/>
                  <w:marTop w:val="0"/>
                  <w:marBottom w:val="0"/>
                  <w:divBdr>
                    <w:top w:val="none" w:sz="0" w:space="0" w:color="auto"/>
                    <w:left w:val="none" w:sz="0" w:space="0" w:color="auto"/>
                    <w:bottom w:val="none" w:sz="0" w:space="0" w:color="auto"/>
                    <w:right w:val="none" w:sz="0" w:space="0" w:color="auto"/>
                  </w:divBdr>
                </w:div>
                <w:div w:id="1695767998">
                  <w:marLeft w:val="0"/>
                  <w:marRight w:val="0"/>
                  <w:marTop w:val="0"/>
                  <w:marBottom w:val="0"/>
                  <w:divBdr>
                    <w:top w:val="none" w:sz="0" w:space="0" w:color="auto"/>
                    <w:left w:val="none" w:sz="0" w:space="0" w:color="auto"/>
                    <w:bottom w:val="none" w:sz="0" w:space="0" w:color="auto"/>
                    <w:right w:val="none" w:sz="0" w:space="0" w:color="auto"/>
                  </w:divBdr>
                </w:div>
                <w:div w:id="1695768043">
                  <w:marLeft w:val="0"/>
                  <w:marRight w:val="0"/>
                  <w:marTop w:val="0"/>
                  <w:marBottom w:val="0"/>
                  <w:divBdr>
                    <w:top w:val="none" w:sz="0" w:space="0" w:color="auto"/>
                    <w:left w:val="none" w:sz="0" w:space="0" w:color="auto"/>
                    <w:bottom w:val="none" w:sz="0" w:space="0" w:color="auto"/>
                    <w:right w:val="none" w:sz="0" w:space="0" w:color="auto"/>
                  </w:divBdr>
                </w:div>
                <w:div w:id="1695768048">
                  <w:marLeft w:val="0"/>
                  <w:marRight w:val="0"/>
                  <w:marTop w:val="0"/>
                  <w:marBottom w:val="0"/>
                  <w:divBdr>
                    <w:top w:val="none" w:sz="0" w:space="0" w:color="auto"/>
                    <w:left w:val="none" w:sz="0" w:space="0" w:color="auto"/>
                    <w:bottom w:val="none" w:sz="0" w:space="0" w:color="auto"/>
                    <w:right w:val="none" w:sz="0" w:space="0" w:color="auto"/>
                  </w:divBdr>
                </w:div>
                <w:div w:id="1695768063">
                  <w:marLeft w:val="0"/>
                  <w:marRight w:val="0"/>
                  <w:marTop w:val="0"/>
                  <w:marBottom w:val="0"/>
                  <w:divBdr>
                    <w:top w:val="none" w:sz="0" w:space="0" w:color="auto"/>
                    <w:left w:val="none" w:sz="0" w:space="0" w:color="auto"/>
                    <w:bottom w:val="none" w:sz="0" w:space="0" w:color="auto"/>
                    <w:right w:val="none" w:sz="0" w:space="0" w:color="auto"/>
                  </w:divBdr>
                </w:div>
                <w:div w:id="1695768067">
                  <w:marLeft w:val="0"/>
                  <w:marRight w:val="0"/>
                  <w:marTop w:val="0"/>
                  <w:marBottom w:val="0"/>
                  <w:divBdr>
                    <w:top w:val="none" w:sz="0" w:space="0" w:color="auto"/>
                    <w:left w:val="none" w:sz="0" w:space="0" w:color="auto"/>
                    <w:bottom w:val="none" w:sz="0" w:space="0" w:color="auto"/>
                    <w:right w:val="none" w:sz="0" w:space="0" w:color="auto"/>
                  </w:divBdr>
                </w:div>
                <w:div w:id="1695768072">
                  <w:marLeft w:val="0"/>
                  <w:marRight w:val="0"/>
                  <w:marTop w:val="0"/>
                  <w:marBottom w:val="0"/>
                  <w:divBdr>
                    <w:top w:val="none" w:sz="0" w:space="0" w:color="auto"/>
                    <w:left w:val="none" w:sz="0" w:space="0" w:color="auto"/>
                    <w:bottom w:val="none" w:sz="0" w:space="0" w:color="auto"/>
                    <w:right w:val="none" w:sz="0" w:space="0" w:color="auto"/>
                  </w:divBdr>
                </w:div>
                <w:div w:id="1695768075">
                  <w:marLeft w:val="0"/>
                  <w:marRight w:val="0"/>
                  <w:marTop w:val="0"/>
                  <w:marBottom w:val="0"/>
                  <w:divBdr>
                    <w:top w:val="none" w:sz="0" w:space="0" w:color="auto"/>
                    <w:left w:val="none" w:sz="0" w:space="0" w:color="auto"/>
                    <w:bottom w:val="none" w:sz="0" w:space="0" w:color="auto"/>
                    <w:right w:val="none" w:sz="0" w:space="0" w:color="auto"/>
                  </w:divBdr>
                </w:div>
                <w:div w:id="1695768103">
                  <w:marLeft w:val="0"/>
                  <w:marRight w:val="0"/>
                  <w:marTop w:val="0"/>
                  <w:marBottom w:val="0"/>
                  <w:divBdr>
                    <w:top w:val="none" w:sz="0" w:space="0" w:color="auto"/>
                    <w:left w:val="none" w:sz="0" w:space="0" w:color="auto"/>
                    <w:bottom w:val="none" w:sz="0" w:space="0" w:color="auto"/>
                    <w:right w:val="none" w:sz="0" w:space="0" w:color="auto"/>
                  </w:divBdr>
                </w:div>
                <w:div w:id="1695768124">
                  <w:marLeft w:val="0"/>
                  <w:marRight w:val="0"/>
                  <w:marTop w:val="0"/>
                  <w:marBottom w:val="0"/>
                  <w:divBdr>
                    <w:top w:val="none" w:sz="0" w:space="0" w:color="auto"/>
                    <w:left w:val="none" w:sz="0" w:space="0" w:color="auto"/>
                    <w:bottom w:val="none" w:sz="0" w:space="0" w:color="auto"/>
                    <w:right w:val="none" w:sz="0" w:space="0" w:color="auto"/>
                  </w:divBdr>
                </w:div>
                <w:div w:id="1695768131">
                  <w:marLeft w:val="0"/>
                  <w:marRight w:val="0"/>
                  <w:marTop w:val="0"/>
                  <w:marBottom w:val="0"/>
                  <w:divBdr>
                    <w:top w:val="none" w:sz="0" w:space="0" w:color="auto"/>
                    <w:left w:val="none" w:sz="0" w:space="0" w:color="auto"/>
                    <w:bottom w:val="none" w:sz="0" w:space="0" w:color="auto"/>
                    <w:right w:val="none" w:sz="0" w:space="0" w:color="auto"/>
                  </w:divBdr>
                </w:div>
                <w:div w:id="1695768136">
                  <w:marLeft w:val="0"/>
                  <w:marRight w:val="0"/>
                  <w:marTop w:val="0"/>
                  <w:marBottom w:val="0"/>
                  <w:divBdr>
                    <w:top w:val="none" w:sz="0" w:space="0" w:color="auto"/>
                    <w:left w:val="none" w:sz="0" w:space="0" w:color="auto"/>
                    <w:bottom w:val="none" w:sz="0" w:space="0" w:color="auto"/>
                    <w:right w:val="none" w:sz="0" w:space="0" w:color="auto"/>
                  </w:divBdr>
                </w:div>
                <w:div w:id="1695768156">
                  <w:marLeft w:val="0"/>
                  <w:marRight w:val="0"/>
                  <w:marTop w:val="0"/>
                  <w:marBottom w:val="0"/>
                  <w:divBdr>
                    <w:top w:val="none" w:sz="0" w:space="0" w:color="auto"/>
                    <w:left w:val="none" w:sz="0" w:space="0" w:color="auto"/>
                    <w:bottom w:val="none" w:sz="0" w:space="0" w:color="auto"/>
                    <w:right w:val="none" w:sz="0" w:space="0" w:color="auto"/>
                  </w:divBdr>
                </w:div>
                <w:div w:id="1695768172">
                  <w:marLeft w:val="0"/>
                  <w:marRight w:val="0"/>
                  <w:marTop w:val="0"/>
                  <w:marBottom w:val="0"/>
                  <w:divBdr>
                    <w:top w:val="none" w:sz="0" w:space="0" w:color="auto"/>
                    <w:left w:val="none" w:sz="0" w:space="0" w:color="auto"/>
                    <w:bottom w:val="none" w:sz="0" w:space="0" w:color="auto"/>
                    <w:right w:val="none" w:sz="0" w:space="0" w:color="auto"/>
                  </w:divBdr>
                </w:div>
                <w:div w:id="1695768174">
                  <w:marLeft w:val="0"/>
                  <w:marRight w:val="0"/>
                  <w:marTop w:val="0"/>
                  <w:marBottom w:val="0"/>
                  <w:divBdr>
                    <w:top w:val="none" w:sz="0" w:space="0" w:color="auto"/>
                    <w:left w:val="none" w:sz="0" w:space="0" w:color="auto"/>
                    <w:bottom w:val="none" w:sz="0" w:space="0" w:color="auto"/>
                    <w:right w:val="none" w:sz="0" w:space="0" w:color="auto"/>
                  </w:divBdr>
                </w:div>
                <w:div w:id="1695768222">
                  <w:marLeft w:val="0"/>
                  <w:marRight w:val="0"/>
                  <w:marTop w:val="0"/>
                  <w:marBottom w:val="0"/>
                  <w:divBdr>
                    <w:top w:val="none" w:sz="0" w:space="0" w:color="auto"/>
                    <w:left w:val="none" w:sz="0" w:space="0" w:color="auto"/>
                    <w:bottom w:val="none" w:sz="0" w:space="0" w:color="auto"/>
                    <w:right w:val="none" w:sz="0" w:space="0" w:color="auto"/>
                  </w:divBdr>
                </w:div>
                <w:div w:id="1695768225">
                  <w:marLeft w:val="0"/>
                  <w:marRight w:val="0"/>
                  <w:marTop w:val="0"/>
                  <w:marBottom w:val="0"/>
                  <w:divBdr>
                    <w:top w:val="none" w:sz="0" w:space="0" w:color="auto"/>
                    <w:left w:val="none" w:sz="0" w:space="0" w:color="auto"/>
                    <w:bottom w:val="none" w:sz="0" w:space="0" w:color="auto"/>
                    <w:right w:val="none" w:sz="0" w:space="0" w:color="auto"/>
                  </w:divBdr>
                </w:div>
                <w:div w:id="1695768227">
                  <w:marLeft w:val="0"/>
                  <w:marRight w:val="0"/>
                  <w:marTop w:val="0"/>
                  <w:marBottom w:val="0"/>
                  <w:divBdr>
                    <w:top w:val="none" w:sz="0" w:space="0" w:color="auto"/>
                    <w:left w:val="none" w:sz="0" w:space="0" w:color="auto"/>
                    <w:bottom w:val="none" w:sz="0" w:space="0" w:color="auto"/>
                    <w:right w:val="none" w:sz="0" w:space="0" w:color="auto"/>
                  </w:divBdr>
                </w:div>
                <w:div w:id="1695768241">
                  <w:marLeft w:val="0"/>
                  <w:marRight w:val="0"/>
                  <w:marTop w:val="0"/>
                  <w:marBottom w:val="0"/>
                  <w:divBdr>
                    <w:top w:val="none" w:sz="0" w:space="0" w:color="auto"/>
                    <w:left w:val="none" w:sz="0" w:space="0" w:color="auto"/>
                    <w:bottom w:val="none" w:sz="0" w:space="0" w:color="auto"/>
                    <w:right w:val="none" w:sz="0" w:space="0" w:color="auto"/>
                  </w:divBdr>
                </w:div>
                <w:div w:id="1695768262">
                  <w:marLeft w:val="0"/>
                  <w:marRight w:val="0"/>
                  <w:marTop w:val="0"/>
                  <w:marBottom w:val="0"/>
                  <w:divBdr>
                    <w:top w:val="none" w:sz="0" w:space="0" w:color="auto"/>
                    <w:left w:val="none" w:sz="0" w:space="0" w:color="auto"/>
                    <w:bottom w:val="none" w:sz="0" w:space="0" w:color="auto"/>
                    <w:right w:val="none" w:sz="0" w:space="0" w:color="auto"/>
                  </w:divBdr>
                </w:div>
                <w:div w:id="1695768301">
                  <w:marLeft w:val="0"/>
                  <w:marRight w:val="0"/>
                  <w:marTop w:val="0"/>
                  <w:marBottom w:val="0"/>
                  <w:divBdr>
                    <w:top w:val="none" w:sz="0" w:space="0" w:color="auto"/>
                    <w:left w:val="none" w:sz="0" w:space="0" w:color="auto"/>
                    <w:bottom w:val="none" w:sz="0" w:space="0" w:color="auto"/>
                    <w:right w:val="none" w:sz="0" w:space="0" w:color="auto"/>
                  </w:divBdr>
                </w:div>
                <w:div w:id="1695768306">
                  <w:marLeft w:val="0"/>
                  <w:marRight w:val="0"/>
                  <w:marTop w:val="0"/>
                  <w:marBottom w:val="0"/>
                  <w:divBdr>
                    <w:top w:val="none" w:sz="0" w:space="0" w:color="auto"/>
                    <w:left w:val="none" w:sz="0" w:space="0" w:color="auto"/>
                    <w:bottom w:val="none" w:sz="0" w:space="0" w:color="auto"/>
                    <w:right w:val="none" w:sz="0" w:space="0" w:color="auto"/>
                  </w:divBdr>
                </w:div>
                <w:div w:id="1695768311">
                  <w:marLeft w:val="0"/>
                  <w:marRight w:val="0"/>
                  <w:marTop w:val="0"/>
                  <w:marBottom w:val="0"/>
                  <w:divBdr>
                    <w:top w:val="none" w:sz="0" w:space="0" w:color="auto"/>
                    <w:left w:val="none" w:sz="0" w:space="0" w:color="auto"/>
                    <w:bottom w:val="none" w:sz="0" w:space="0" w:color="auto"/>
                    <w:right w:val="none" w:sz="0" w:space="0" w:color="auto"/>
                  </w:divBdr>
                </w:div>
                <w:div w:id="1695768312">
                  <w:marLeft w:val="0"/>
                  <w:marRight w:val="0"/>
                  <w:marTop w:val="0"/>
                  <w:marBottom w:val="0"/>
                  <w:divBdr>
                    <w:top w:val="none" w:sz="0" w:space="0" w:color="auto"/>
                    <w:left w:val="none" w:sz="0" w:space="0" w:color="auto"/>
                    <w:bottom w:val="none" w:sz="0" w:space="0" w:color="auto"/>
                    <w:right w:val="none" w:sz="0" w:space="0" w:color="auto"/>
                  </w:divBdr>
                </w:div>
                <w:div w:id="1695768323">
                  <w:marLeft w:val="0"/>
                  <w:marRight w:val="0"/>
                  <w:marTop w:val="0"/>
                  <w:marBottom w:val="0"/>
                  <w:divBdr>
                    <w:top w:val="none" w:sz="0" w:space="0" w:color="auto"/>
                    <w:left w:val="none" w:sz="0" w:space="0" w:color="auto"/>
                    <w:bottom w:val="none" w:sz="0" w:space="0" w:color="auto"/>
                    <w:right w:val="none" w:sz="0" w:space="0" w:color="auto"/>
                  </w:divBdr>
                </w:div>
                <w:div w:id="1695768339">
                  <w:marLeft w:val="0"/>
                  <w:marRight w:val="0"/>
                  <w:marTop w:val="0"/>
                  <w:marBottom w:val="0"/>
                  <w:divBdr>
                    <w:top w:val="none" w:sz="0" w:space="0" w:color="auto"/>
                    <w:left w:val="none" w:sz="0" w:space="0" w:color="auto"/>
                    <w:bottom w:val="none" w:sz="0" w:space="0" w:color="auto"/>
                    <w:right w:val="none" w:sz="0" w:space="0" w:color="auto"/>
                  </w:divBdr>
                </w:div>
                <w:div w:id="1695768350">
                  <w:marLeft w:val="0"/>
                  <w:marRight w:val="0"/>
                  <w:marTop w:val="0"/>
                  <w:marBottom w:val="0"/>
                  <w:divBdr>
                    <w:top w:val="none" w:sz="0" w:space="0" w:color="auto"/>
                    <w:left w:val="none" w:sz="0" w:space="0" w:color="auto"/>
                    <w:bottom w:val="none" w:sz="0" w:space="0" w:color="auto"/>
                    <w:right w:val="none" w:sz="0" w:space="0" w:color="auto"/>
                  </w:divBdr>
                </w:div>
                <w:div w:id="1695768354">
                  <w:marLeft w:val="0"/>
                  <w:marRight w:val="0"/>
                  <w:marTop w:val="0"/>
                  <w:marBottom w:val="0"/>
                  <w:divBdr>
                    <w:top w:val="none" w:sz="0" w:space="0" w:color="auto"/>
                    <w:left w:val="none" w:sz="0" w:space="0" w:color="auto"/>
                    <w:bottom w:val="none" w:sz="0" w:space="0" w:color="auto"/>
                    <w:right w:val="none" w:sz="0" w:space="0" w:color="auto"/>
                  </w:divBdr>
                </w:div>
                <w:div w:id="1695768355">
                  <w:marLeft w:val="0"/>
                  <w:marRight w:val="0"/>
                  <w:marTop w:val="0"/>
                  <w:marBottom w:val="0"/>
                  <w:divBdr>
                    <w:top w:val="none" w:sz="0" w:space="0" w:color="auto"/>
                    <w:left w:val="none" w:sz="0" w:space="0" w:color="auto"/>
                    <w:bottom w:val="none" w:sz="0" w:space="0" w:color="auto"/>
                    <w:right w:val="none" w:sz="0" w:space="0" w:color="auto"/>
                  </w:divBdr>
                </w:div>
                <w:div w:id="1695768403">
                  <w:marLeft w:val="0"/>
                  <w:marRight w:val="0"/>
                  <w:marTop w:val="0"/>
                  <w:marBottom w:val="0"/>
                  <w:divBdr>
                    <w:top w:val="none" w:sz="0" w:space="0" w:color="auto"/>
                    <w:left w:val="none" w:sz="0" w:space="0" w:color="auto"/>
                    <w:bottom w:val="none" w:sz="0" w:space="0" w:color="auto"/>
                    <w:right w:val="none" w:sz="0" w:space="0" w:color="auto"/>
                  </w:divBdr>
                </w:div>
                <w:div w:id="1695768424">
                  <w:marLeft w:val="0"/>
                  <w:marRight w:val="0"/>
                  <w:marTop w:val="0"/>
                  <w:marBottom w:val="0"/>
                  <w:divBdr>
                    <w:top w:val="none" w:sz="0" w:space="0" w:color="auto"/>
                    <w:left w:val="none" w:sz="0" w:space="0" w:color="auto"/>
                    <w:bottom w:val="none" w:sz="0" w:space="0" w:color="auto"/>
                    <w:right w:val="none" w:sz="0" w:space="0" w:color="auto"/>
                  </w:divBdr>
                </w:div>
                <w:div w:id="1695768475">
                  <w:marLeft w:val="0"/>
                  <w:marRight w:val="0"/>
                  <w:marTop w:val="0"/>
                  <w:marBottom w:val="0"/>
                  <w:divBdr>
                    <w:top w:val="none" w:sz="0" w:space="0" w:color="auto"/>
                    <w:left w:val="none" w:sz="0" w:space="0" w:color="auto"/>
                    <w:bottom w:val="none" w:sz="0" w:space="0" w:color="auto"/>
                    <w:right w:val="none" w:sz="0" w:space="0" w:color="auto"/>
                  </w:divBdr>
                </w:div>
                <w:div w:id="1695768504">
                  <w:marLeft w:val="0"/>
                  <w:marRight w:val="0"/>
                  <w:marTop w:val="0"/>
                  <w:marBottom w:val="0"/>
                  <w:divBdr>
                    <w:top w:val="none" w:sz="0" w:space="0" w:color="auto"/>
                    <w:left w:val="none" w:sz="0" w:space="0" w:color="auto"/>
                    <w:bottom w:val="none" w:sz="0" w:space="0" w:color="auto"/>
                    <w:right w:val="none" w:sz="0" w:space="0" w:color="auto"/>
                  </w:divBdr>
                </w:div>
                <w:div w:id="1695768531">
                  <w:marLeft w:val="0"/>
                  <w:marRight w:val="0"/>
                  <w:marTop w:val="0"/>
                  <w:marBottom w:val="0"/>
                  <w:divBdr>
                    <w:top w:val="none" w:sz="0" w:space="0" w:color="auto"/>
                    <w:left w:val="none" w:sz="0" w:space="0" w:color="auto"/>
                    <w:bottom w:val="none" w:sz="0" w:space="0" w:color="auto"/>
                    <w:right w:val="none" w:sz="0" w:space="0" w:color="auto"/>
                  </w:divBdr>
                </w:div>
                <w:div w:id="1695768563">
                  <w:marLeft w:val="0"/>
                  <w:marRight w:val="0"/>
                  <w:marTop w:val="0"/>
                  <w:marBottom w:val="0"/>
                  <w:divBdr>
                    <w:top w:val="none" w:sz="0" w:space="0" w:color="auto"/>
                    <w:left w:val="none" w:sz="0" w:space="0" w:color="auto"/>
                    <w:bottom w:val="none" w:sz="0" w:space="0" w:color="auto"/>
                    <w:right w:val="none" w:sz="0" w:space="0" w:color="auto"/>
                  </w:divBdr>
                </w:div>
                <w:div w:id="1695768583">
                  <w:marLeft w:val="0"/>
                  <w:marRight w:val="0"/>
                  <w:marTop w:val="0"/>
                  <w:marBottom w:val="0"/>
                  <w:divBdr>
                    <w:top w:val="none" w:sz="0" w:space="0" w:color="auto"/>
                    <w:left w:val="none" w:sz="0" w:space="0" w:color="auto"/>
                    <w:bottom w:val="none" w:sz="0" w:space="0" w:color="auto"/>
                    <w:right w:val="none" w:sz="0" w:space="0" w:color="auto"/>
                  </w:divBdr>
                </w:div>
                <w:div w:id="1695768609">
                  <w:marLeft w:val="0"/>
                  <w:marRight w:val="0"/>
                  <w:marTop w:val="0"/>
                  <w:marBottom w:val="0"/>
                  <w:divBdr>
                    <w:top w:val="none" w:sz="0" w:space="0" w:color="auto"/>
                    <w:left w:val="none" w:sz="0" w:space="0" w:color="auto"/>
                    <w:bottom w:val="none" w:sz="0" w:space="0" w:color="auto"/>
                    <w:right w:val="none" w:sz="0" w:space="0" w:color="auto"/>
                  </w:divBdr>
                </w:div>
                <w:div w:id="1695768617">
                  <w:marLeft w:val="0"/>
                  <w:marRight w:val="0"/>
                  <w:marTop w:val="0"/>
                  <w:marBottom w:val="0"/>
                  <w:divBdr>
                    <w:top w:val="none" w:sz="0" w:space="0" w:color="auto"/>
                    <w:left w:val="none" w:sz="0" w:space="0" w:color="auto"/>
                    <w:bottom w:val="none" w:sz="0" w:space="0" w:color="auto"/>
                    <w:right w:val="none" w:sz="0" w:space="0" w:color="auto"/>
                  </w:divBdr>
                </w:div>
                <w:div w:id="1695768678">
                  <w:marLeft w:val="0"/>
                  <w:marRight w:val="0"/>
                  <w:marTop w:val="0"/>
                  <w:marBottom w:val="0"/>
                  <w:divBdr>
                    <w:top w:val="none" w:sz="0" w:space="0" w:color="auto"/>
                    <w:left w:val="none" w:sz="0" w:space="0" w:color="auto"/>
                    <w:bottom w:val="none" w:sz="0" w:space="0" w:color="auto"/>
                    <w:right w:val="none" w:sz="0" w:space="0" w:color="auto"/>
                  </w:divBdr>
                </w:div>
                <w:div w:id="1695768682">
                  <w:marLeft w:val="0"/>
                  <w:marRight w:val="0"/>
                  <w:marTop w:val="0"/>
                  <w:marBottom w:val="0"/>
                  <w:divBdr>
                    <w:top w:val="none" w:sz="0" w:space="0" w:color="auto"/>
                    <w:left w:val="none" w:sz="0" w:space="0" w:color="auto"/>
                    <w:bottom w:val="none" w:sz="0" w:space="0" w:color="auto"/>
                    <w:right w:val="none" w:sz="0" w:space="0" w:color="auto"/>
                  </w:divBdr>
                </w:div>
                <w:div w:id="1695768711">
                  <w:marLeft w:val="0"/>
                  <w:marRight w:val="0"/>
                  <w:marTop w:val="0"/>
                  <w:marBottom w:val="0"/>
                  <w:divBdr>
                    <w:top w:val="none" w:sz="0" w:space="0" w:color="auto"/>
                    <w:left w:val="none" w:sz="0" w:space="0" w:color="auto"/>
                    <w:bottom w:val="none" w:sz="0" w:space="0" w:color="auto"/>
                    <w:right w:val="none" w:sz="0" w:space="0" w:color="auto"/>
                  </w:divBdr>
                </w:div>
                <w:div w:id="1695768722">
                  <w:marLeft w:val="0"/>
                  <w:marRight w:val="0"/>
                  <w:marTop w:val="0"/>
                  <w:marBottom w:val="0"/>
                  <w:divBdr>
                    <w:top w:val="none" w:sz="0" w:space="0" w:color="auto"/>
                    <w:left w:val="none" w:sz="0" w:space="0" w:color="auto"/>
                    <w:bottom w:val="none" w:sz="0" w:space="0" w:color="auto"/>
                    <w:right w:val="none" w:sz="0" w:space="0" w:color="auto"/>
                  </w:divBdr>
                </w:div>
                <w:div w:id="1695768729">
                  <w:marLeft w:val="0"/>
                  <w:marRight w:val="0"/>
                  <w:marTop w:val="0"/>
                  <w:marBottom w:val="0"/>
                  <w:divBdr>
                    <w:top w:val="none" w:sz="0" w:space="0" w:color="auto"/>
                    <w:left w:val="none" w:sz="0" w:space="0" w:color="auto"/>
                    <w:bottom w:val="none" w:sz="0" w:space="0" w:color="auto"/>
                    <w:right w:val="none" w:sz="0" w:space="0" w:color="auto"/>
                  </w:divBdr>
                </w:div>
                <w:div w:id="1695768738">
                  <w:marLeft w:val="0"/>
                  <w:marRight w:val="0"/>
                  <w:marTop w:val="0"/>
                  <w:marBottom w:val="0"/>
                  <w:divBdr>
                    <w:top w:val="none" w:sz="0" w:space="0" w:color="auto"/>
                    <w:left w:val="none" w:sz="0" w:space="0" w:color="auto"/>
                    <w:bottom w:val="none" w:sz="0" w:space="0" w:color="auto"/>
                    <w:right w:val="none" w:sz="0" w:space="0" w:color="auto"/>
                  </w:divBdr>
                </w:div>
                <w:div w:id="1695768740">
                  <w:marLeft w:val="0"/>
                  <w:marRight w:val="0"/>
                  <w:marTop w:val="0"/>
                  <w:marBottom w:val="0"/>
                  <w:divBdr>
                    <w:top w:val="none" w:sz="0" w:space="0" w:color="auto"/>
                    <w:left w:val="none" w:sz="0" w:space="0" w:color="auto"/>
                    <w:bottom w:val="none" w:sz="0" w:space="0" w:color="auto"/>
                    <w:right w:val="none" w:sz="0" w:space="0" w:color="auto"/>
                  </w:divBdr>
                </w:div>
                <w:div w:id="1695768750">
                  <w:marLeft w:val="0"/>
                  <w:marRight w:val="0"/>
                  <w:marTop w:val="0"/>
                  <w:marBottom w:val="0"/>
                  <w:divBdr>
                    <w:top w:val="none" w:sz="0" w:space="0" w:color="auto"/>
                    <w:left w:val="none" w:sz="0" w:space="0" w:color="auto"/>
                    <w:bottom w:val="none" w:sz="0" w:space="0" w:color="auto"/>
                    <w:right w:val="none" w:sz="0" w:space="0" w:color="auto"/>
                  </w:divBdr>
                </w:div>
                <w:div w:id="1695768783">
                  <w:marLeft w:val="0"/>
                  <w:marRight w:val="0"/>
                  <w:marTop w:val="0"/>
                  <w:marBottom w:val="0"/>
                  <w:divBdr>
                    <w:top w:val="none" w:sz="0" w:space="0" w:color="auto"/>
                    <w:left w:val="none" w:sz="0" w:space="0" w:color="auto"/>
                    <w:bottom w:val="none" w:sz="0" w:space="0" w:color="auto"/>
                    <w:right w:val="none" w:sz="0" w:space="0" w:color="auto"/>
                  </w:divBdr>
                </w:div>
                <w:div w:id="1695768793">
                  <w:marLeft w:val="0"/>
                  <w:marRight w:val="0"/>
                  <w:marTop w:val="0"/>
                  <w:marBottom w:val="0"/>
                  <w:divBdr>
                    <w:top w:val="none" w:sz="0" w:space="0" w:color="auto"/>
                    <w:left w:val="none" w:sz="0" w:space="0" w:color="auto"/>
                    <w:bottom w:val="none" w:sz="0" w:space="0" w:color="auto"/>
                    <w:right w:val="none" w:sz="0" w:space="0" w:color="auto"/>
                  </w:divBdr>
                </w:div>
                <w:div w:id="1695768807">
                  <w:marLeft w:val="0"/>
                  <w:marRight w:val="0"/>
                  <w:marTop w:val="0"/>
                  <w:marBottom w:val="0"/>
                  <w:divBdr>
                    <w:top w:val="none" w:sz="0" w:space="0" w:color="auto"/>
                    <w:left w:val="none" w:sz="0" w:space="0" w:color="auto"/>
                    <w:bottom w:val="none" w:sz="0" w:space="0" w:color="auto"/>
                    <w:right w:val="none" w:sz="0" w:space="0" w:color="auto"/>
                  </w:divBdr>
                </w:div>
                <w:div w:id="1695768812">
                  <w:marLeft w:val="0"/>
                  <w:marRight w:val="0"/>
                  <w:marTop w:val="0"/>
                  <w:marBottom w:val="0"/>
                  <w:divBdr>
                    <w:top w:val="none" w:sz="0" w:space="0" w:color="auto"/>
                    <w:left w:val="none" w:sz="0" w:space="0" w:color="auto"/>
                    <w:bottom w:val="none" w:sz="0" w:space="0" w:color="auto"/>
                    <w:right w:val="none" w:sz="0" w:space="0" w:color="auto"/>
                  </w:divBdr>
                </w:div>
                <w:div w:id="1695768832">
                  <w:marLeft w:val="0"/>
                  <w:marRight w:val="0"/>
                  <w:marTop w:val="0"/>
                  <w:marBottom w:val="0"/>
                  <w:divBdr>
                    <w:top w:val="none" w:sz="0" w:space="0" w:color="auto"/>
                    <w:left w:val="none" w:sz="0" w:space="0" w:color="auto"/>
                    <w:bottom w:val="none" w:sz="0" w:space="0" w:color="auto"/>
                    <w:right w:val="none" w:sz="0" w:space="0" w:color="auto"/>
                  </w:divBdr>
                </w:div>
                <w:div w:id="1695768840">
                  <w:marLeft w:val="0"/>
                  <w:marRight w:val="0"/>
                  <w:marTop w:val="0"/>
                  <w:marBottom w:val="0"/>
                  <w:divBdr>
                    <w:top w:val="none" w:sz="0" w:space="0" w:color="auto"/>
                    <w:left w:val="none" w:sz="0" w:space="0" w:color="auto"/>
                    <w:bottom w:val="none" w:sz="0" w:space="0" w:color="auto"/>
                    <w:right w:val="none" w:sz="0" w:space="0" w:color="auto"/>
                  </w:divBdr>
                </w:div>
                <w:div w:id="1695768887">
                  <w:marLeft w:val="0"/>
                  <w:marRight w:val="0"/>
                  <w:marTop w:val="0"/>
                  <w:marBottom w:val="0"/>
                  <w:divBdr>
                    <w:top w:val="none" w:sz="0" w:space="0" w:color="auto"/>
                    <w:left w:val="none" w:sz="0" w:space="0" w:color="auto"/>
                    <w:bottom w:val="none" w:sz="0" w:space="0" w:color="auto"/>
                    <w:right w:val="none" w:sz="0" w:space="0" w:color="auto"/>
                  </w:divBdr>
                </w:div>
                <w:div w:id="1695768915">
                  <w:marLeft w:val="0"/>
                  <w:marRight w:val="0"/>
                  <w:marTop w:val="0"/>
                  <w:marBottom w:val="0"/>
                  <w:divBdr>
                    <w:top w:val="none" w:sz="0" w:space="0" w:color="auto"/>
                    <w:left w:val="none" w:sz="0" w:space="0" w:color="auto"/>
                    <w:bottom w:val="none" w:sz="0" w:space="0" w:color="auto"/>
                    <w:right w:val="none" w:sz="0" w:space="0" w:color="auto"/>
                  </w:divBdr>
                </w:div>
                <w:div w:id="1695768933">
                  <w:marLeft w:val="0"/>
                  <w:marRight w:val="0"/>
                  <w:marTop w:val="0"/>
                  <w:marBottom w:val="0"/>
                  <w:divBdr>
                    <w:top w:val="none" w:sz="0" w:space="0" w:color="auto"/>
                    <w:left w:val="none" w:sz="0" w:space="0" w:color="auto"/>
                    <w:bottom w:val="none" w:sz="0" w:space="0" w:color="auto"/>
                    <w:right w:val="none" w:sz="0" w:space="0" w:color="auto"/>
                  </w:divBdr>
                </w:div>
                <w:div w:id="1695768939">
                  <w:marLeft w:val="0"/>
                  <w:marRight w:val="0"/>
                  <w:marTop w:val="0"/>
                  <w:marBottom w:val="0"/>
                  <w:divBdr>
                    <w:top w:val="none" w:sz="0" w:space="0" w:color="auto"/>
                    <w:left w:val="none" w:sz="0" w:space="0" w:color="auto"/>
                    <w:bottom w:val="none" w:sz="0" w:space="0" w:color="auto"/>
                    <w:right w:val="none" w:sz="0" w:space="0" w:color="auto"/>
                  </w:divBdr>
                </w:div>
                <w:div w:id="1695768981">
                  <w:marLeft w:val="0"/>
                  <w:marRight w:val="0"/>
                  <w:marTop w:val="0"/>
                  <w:marBottom w:val="0"/>
                  <w:divBdr>
                    <w:top w:val="none" w:sz="0" w:space="0" w:color="auto"/>
                    <w:left w:val="none" w:sz="0" w:space="0" w:color="auto"/>
                    <w:bottom w:val="none" w:sz="0" w:space="0" w:color="auto"/>
                    <w:right w:val="none" w:sz="0" w:space="0" w:color="auto"/>
                  </w:divBdr>
                </w:div>
                <w:div w:id="1695769008">
                  <w:marLeft w:val="0"/>
                  <w:marRight w:val="0"/>
                  <w:marTop w:val="0"/>
                  <w:marBottom w:val="0"/>
                  <w:divBdr>
                    <w:top w:val="none" w:sz="0" w:space="0" w:color="auto"/>
                    <w:left w:val="none" w:sz="0" w:space="0" w:color="auto"/>
                    <w:bottom w:val="none" w:sz="0" w:space="0" w:color="auto"/>
                    <w:right w:val="none" w:sz="0" w:space="0" w:color="auto"/>
                  </w:divBdr>
                </w:div>
                <w:div w:id="1695769023">
                  <w:marLeft w:val="0"/>
                  <w:marRight w:val="0"/>
                  <w:marTop w:val="0"/>
                  <w:marBottom w:val="0"/>
                  <w:divBdr>
                    <w:top w:val="none" w:sz="0" w:space="0" w:color="auto"/>
                    <w:left w:val="none" w:sz="0" w:space="0" w:color="auto"/>
                    <w:bottom w:val="none" w:sz="0" w:space="0" w:color="auto"/>
                    <w:right w:val="none" w:sz="0" w:space="0" w:color="auto"/>
                  </w:divBdr>
                </w:div>
                <w:div w:id="1695769046">
                  <w:marLeft w:val="0"/>
                  <w:marRight w:val="0"/>
                  <w:marTop w:val="0"/>
                  <w:marBottom w:val="0"/>
                  <w:divBdr>
                    <w:top w:val="none" w:sz="0" w:space="0" w:color="auto"/>
                    <w:left w:val="none" w:sz="0" w:space="0" w:color="auto"/>
                    <w:bottom w:val="none" w:sz="0" w:space="0" w:color="auto"/>
                    <w:right w:val="none" w:sz="0" w:space="0" w:color="auto"/>
                  </w:divBdr>
                </w:div>
                <w:div w:id="1695769054">
                  <w:marLeft w:val="0"/>
                  <w:marRight w:val="0"/>
                  <w:marTop w:val="0"/>
                  <w:marBottom w:val="0"/>
                  <w:divBdr>
                    <w:top w:val="none" w:sz="0" w:space="0" w:color="auto"/>
                    <w:left w:val="none" w:sz="0" w:space="0" w:color="auto"/>
                    <w:bottom w:val="none" w:sz="0" w:space="0" w:color="auto"/>
                    <w:right w:val="none" w:sz="0" w:space="0" w:color="auto"/>
                  </w:divBdr>
                </w:div>
                <w:div w:id="1695769059">
                  <w:marLeft w:val="0"/>
                  <w:marRight w:val="0"/>
                  <w:marTop w:val="0"/>
                  <w:marBottom w:val="0"/>
                  <w:divBdr>
                    <w:top w:val="none" w:sz="0" w:space="0" w:color="auto"/>
                    <w:left w:val="none" w:sz="0" w:space="0" w:color="auto"/>
                    <w:bottom w:val="none" w:sz="0" w:space="0" w:color="auto"/>
                    <w:right w:val="none" w:sz="0" w:space="0" w:color="auto"/>
                  </w:divBdr>
                </w:div>
                <w:div w:id="1695769064">
                  <w:marLeft w:val="0"/>
                  <w:marRight w:val="0"/>
                  <w:marTop w:val="0"/>
                  <w:marBottom w:val="0"/>
                  <w:divBdr>
                    <w:top w:val="none" w:sz="0" w:space="0" w:color="auto"/>
                    <w:left w:val="none" w:sz="0" w:space="0" w:color="auto"/>
                    <w:bottom w:val="none" w:sz="0" w:space="0" w:color="auto"/>
                    <w:right w:val="none" w:sz="0" w:space="0" w:color="auto"/>
                  </w:divBdr>
                </w:div>
                <w:div w:id="1695769131">
                  <w:marLeft w:val="0"/>
                  <w:marRight w:val="0"/>
                  <w:marTop w:val="0"/>
                  <w:marBottom w:val="0"/>
                  <w:divBdr>
                    <w:top w:val="none" w:sz="0" w:space="0" w:color="auto"/>
                    <w:left w:val="none" w:sz="0" w:space="0" w:color="auto"/>
                    <w:bottom w:val="none" w:sz="0" w:space="0" w:color="auto"/>
                    <w:right w:val="none" w:sz="0" w:space="0" w:color="auto"/>
                  </w:divBdr>
                </w:div>
                <w:div w:id="1695769158">
                  <w:marLeft w:val="0"/>
                  <w:marRight w:val="0"/>
                  <w:marTop w:val="0"/>
                  <w:marBottom w:val="0"/>
                  <w:divBdr>
                    <w:top w:val="none" w:sz="0" w:space="0" w:color="auto"/>
                    <w:left w:val="none" w:sz="0" w:space="0" w:color="auto"/>
                    <w:bottom w:val="none" w:sz="0" w:space="0" w:color="auto"/>
                    <w:right w:val="none" w:sz="0" w:space="0" w:color="auto"/>
                  </w:divBdr>
                </w:div>
                <w:div w:id="1695769159">
                  <w:marLeft w:val="0"/>
                  <w:marRight w:val="0"/>
                  <w:marTop w:val="0"/>
                  <w:marBottom w:val="0"/>
                  <w:divBdr>
                    <w:top w:val="none" w:sz="0" w:space="0" w:color="auto"/>
                    <w:left w:val="none" w:sz="0" w:space="0" w:color="auto"/>
                    <w:bottom w:val="none" w:sz="0" w:space="0" w:color="auto"/>
                    <w:right w:val="none" w:sz="0" w:space="0" w:color="auto"/>
                  </w:divBdr>
                </w:div>
                <w:div w:id="1695769162">
                  <w:marLeft w:val="0"/>
                  <w:marRight w:val="0"/>
                  <w:marTop w:val="0"/>
                  <w:marBottom w:val="0"/>
                  <w:divBdr>
                    <w:top w:val="none" w:sz="0" w:space="0" w:color="auto"/>
                    <w:left w:val="none" w:sz="0" w:space="0" w:color="auto"/>
                    <w:bottom w:val="none" w:sz="0" w:space="0" w:color="auto"/>
                    <w:right w:val="none" w:sz="0" w:space="0" w:color="auto"/>
                  </w:divBdr>
                </w:div>
                <w:div w:id="1695769172">
                  <w:marLeft w:val="0"/>
                  <w:marRight w:val="0"/>
                  <w:marTop w:val="0"/>
                  <w:marBottom w:val="0"/>
                  <w:divBdr>
                    <w:top w:val="none" w:sz="0" w:space="0" w:color="auto"/>
                    <w:left w:val="none" w:sz="0" w:space="0" w:color="auto"/>
                    <w:bottom w:val="none" w:sz="0" w:space="0" w:color="auto"/>
                    <w:right w:val="none" w:sz="0" w:space="0" w:color="auto"/>
                  </w:divBdr>
                </w:div>
                <w:div w:id="1695769175">
                  <w:marLeft w:val="0"/>
                  <w:marRight w:val="0"/>
                  <w:marTop w:val="0"/>
                  <w:marBottom w:val="0"/>
                  <w:divBdr>
                    <w:top w:val="none" w:sz="0" w:space="0" w:color="auto"/>
                    <w:left w:val="none" w:sz="0" w:space="0" w:color="auto"/>
                    <w:bottom w:val="none" w:sz="0" w:space="0" w:color="auto"/>
                    <w:right w:val="none" w:sz="0" w:space="0" w:color="auto"/>
                  </w:divBdr>
                </w:div>
                <w:div w:id="1695769181">
                  <w:marLeft w:val="0"/>
                  <w:marRight w:val="0"/>
                  <w:marTop w:val="0"/>
                  <w:marBottom w:val="0"/>
                  <w:divBdr>
                    <w:top w:val="none" w:sz="0" w:space="0" w:color="auto"/>
                    <w:left w:val="none" w:sz="0" w:space="0" w:color="auto"/>
                    <w:bottom w:val="none" w:sz="0" w:space="0" w:color="auto"/>
                    <w:right w:val="none" w:sz="0" w:space="0" w:color="auto"/>
                  </w:divBdr>
                </w:div>
                <w:div w:id="1695769208">
                  <w:marLeft w:val="0"/>
                  <w:marRight w:val="0"/>
                  <w:marTop w:val="0"/>
                  <w:marBottom w:val="0"/>
                  <w:divBdr>
                    <w:top w:val="none" w:sz="0" w:space="0" w:color="auto"/>
                    <w:left w:val="none" w:sz="0" w:space="0" w:color="auto"/>
                    <w:bottom w:val="none" w:sz="0" w:space="0" w:color="auto"/>
                    <w:right w:val="none" w:sz="0" w:space="0" w:color="auto"/>
                  </w:divBdr>
                </w:div>
                <w:div w:id="1695769224">
                  <w:marLeft w:val="0"/>
                  <w:marRight w:val="0"/>
                  <w:marTop w:val="0"/>
                  <w:marBottom w:val="0"/>
                  <w:divBdr>
                    <w:top w:val="none" w:sz="0" w:space="0" w:color="auto"/>
                    <w:left w:val="none" w:sz="0" w:space="0" w:color="auto"/>
                    <w:bottom w:val="none" w:sz="0" w:space="0" w:color="auto"/>
                    <w:right w:val="none" w:sz="0" w:space="0" w:color="auto"/>
                  </w:divBdr>
                </w:div>
                <w:div w:id="1695769259">
                  <w:marLeft w:val="0"/>
                  <w:marRight w:val="0"/>
                  <w:marTop w:val="0"/>
                  <w:marBottom w:val="0"/>
                  <w:divBdr>
                    <w:top w:val="none" w:sz="0" w:space="0" w:color="auto"/>
                    <w:left w:val="none" w:sz="0" w:space="0" w:color="auto"/>
                    <w:bottom w:val="none" w:sz="0" w:space="0" w:color="auto"/>
                    <w:right w:val="none" w:sz="0" w:space="0" w:color="auto"/>
                  </w:divBdr>
                </w:div>
                <w:div w:id="1695769271">
                  <w:marLeft w:val="0"/>
                  <w:marRight w:val="0"/>
                  <w:marTop w:val="0"/>
                  <w:marBottom w:val="0"/>
                  <w:divBdr>
                    <w:top w:val="none" w:sz="0" w:space="0" w:color="auto"/>
                    <w:left w:val="none" w:sz="0" w:space="0" w:color="auto"/>
                    <w:bottom w:val="none" w:sz="0" w:space="0" w:color="auto"/>
                    <w:right w:val="none" w:sz="0" w:space="0" w:color="auto"/>
                  </w:divBdr>
                </w:div>
                <w:div w:id="1695769281">
                  <w:marLeft w:val="0"/>
                  <w:marRight w:val="0"/>
                  <w:marTop w:val="0"/>
                  <w:marBottom w:val="0"/>
                  <w:divBdr>
                    <w:top w:val="none" w:sz="0" w:space="0" w:color="auto"/>
                    <w:left w:val="none" w:sz="0" w:space="0" w:color="auto"/>
                    <w:bottom w:val="none" w:sz="0" w:space="0" w:color="auto"/>
                    <w:right w:val="none" w:sz="0" w:space="0" w:color="auto"/>
                  </w:divBdr>
                </w:div>
                <w:div w:id="1695769301">
                  <w:marLeft w:val="0"/>
                  <w:marRight w:val="0"/>
                  <w:marTop w:val="0"/>
                  <w:marBottom w:val="0"/>
                  <w:divBdr>
                    <w:top w:val="none" w:sz="0" w:space="0" w:color="auto"/>
                    <w:left w:val="none" w:sz="0" w:space="0" w:color="auto"/>
                    <w:bottom w:val="none" w:sz="0" w:space="0" w:color="auto"/>
                    <w:right w:val="none" w:sz="0" w:space="0" w:color="auto"/>
                  </w:divBdr>
                </w:div>
                <w:div w:id="1695769302">
                  <w:marLeft w:val="0"/>
                  <w:marRight w:val="0"/>
                  <w:marTop w:val="0"/>
                  <w:marBottom w:val="0"/>
                  <w:divBdr>
                    <w:top w:val="none" w:sz="0" w:space="0" w:color="auto"/>
                    <w:left w:val="none" w:sz="0" w:space="0" w:color="auto"/>
                    <w:bottom w:val="none" w:sz="0" w:space="0" w:color="auto"/>
                    <w:right w:val="none" w:sz="0" w:space="0" w:color="auto"/>
                  </w:divBdr>
                </w:div>
                <w:div w:id="1695769314">
                  <w:marLeft w:val="0"/>
                  <w:marRight w:val="0"/>
                  <w:marTop w:val="0"/>
                  <w:marBottom w:val="0"/>
                  <w:divBdr>
                    <w:top w:val="none" w:sz="0" w:space="0" w:color="auto"/>
                    <w:left w:val="none" w:sz="0" w:space="0" w:color="auto"/>
                    <w:bottom w:val="none" w:sz="0" w:space="0" w:color="auto"/>
                    <w:right w:val="none" w:sz="0" w:space="0" w:color="auto"/>
                  </w:divBdr>
                </w:div>
                <w:div w:id="1695769316">
                  <w:marLeft w:val="0"/>
                  <w:marRight w:val="0"/>
                  <w:marTop w:val="0"/>
                  <w:marBottom w:val="0"/>
                  <w:divBdr>
                    <w:top w:val="none" w:sz="0" w:space="0" w:color="auto"/>
                    <w:left w:val="none" w:sz="0" w:space="0" w:color="auto"/>
                    <w:bottom w:val="none" w:sz="0" w:space="0" w:color="auto"/>
                    <w:right w:val="none" w:sz="0" w:space="0" w:color="auto"/>
                  </w:divBdr>
                </w:div>
                <w:div w:id="1695769324">
                  <w:marLeft w:val="0"/>
                  <w:marRight w:val="0"/>
                  <w:marTop w:val="0"/>
                  <w:marBottom w:val="0"/>
                  <w:divBdr>
                    <w:top w:val="none" w:sz="0" w:space="0" w:color="auto"/>
                    <w:left w:val="none" w:sz="0" w:space="0" w:color="auto"/>
                    <w:bottom w:val="none" w:sz="0" w:space="0" w:color="auto"/>
                    <w:right w:val="none" w:sz="0" w:space="0" w:color="auto"/>
                  </w:divBdr>
                </w:div>
                <w:div w:id="1695769335">
                  <w:marLeft w:val="0"/>
                  <w:marRight w:val="0"/>
                  <w:marTop w:val="0"/>
                  <w:marBottom w:val="0"/>
                  <w:divBdr>
                    <w:top w:val="none" w:sz="0" w:space="0" w:color="auto"/>
                    <w:left w:val="none" w:sz="0" w:space="0" w:color="auto"/>
                    <w:bottom w:val="none" w:sz="0" w:space="0" w:color="auto"/>
                    <w:right w:val="none" w:sz="0" w:space="0" w:color="auto"/>
                  </w:divBdr>
                </w:div>
                <w:div w:id="1695769337">
                  <w:marLeft w:val="0"/>
                  <w:marRight w:val="0"/>
                  <w:marTop w:val="0"/>
                  <w:marBottom w:val="0"/>
                  <w:divBdr>
                    <w:top w:val="none" w:sz="0" w:space="0" w:color="auto"/>
                    <w:left w:val="none" w:sz="0" w:space="0" w:color="auto"/>
                    <w:bottom w:val="none" w:sz="0" w:space="0" w:color="auto"/>
                    <w:right w:val="none" w:sz="0" w:space="0" w:color="auto"/>
                  </w:divBdr>
                </w:div>
                <w:div w:id="1695769346">
                  <w:marLeft w:val="0"/>
                  <w:marRight w:val="0"/>
                  <w:marTop w:val="0"/>
                  <w:marBottom w:val="0"/>
                  <w:divBdr>
                    <w:top w:val="none" w:sz="0" w:space="0" w:color="auto"/>
                    <w:left w:val="none" w:sz="0" w:space="0" w:color="auto"/>
                    <w:bottom w:val="none" w:sz="0" w:space="0" w:color="auto"/>
                    <w:right w:val="none" w:sz="0" w:space="0" w:color="auto"/>
                  </w:divBdr>
                </w:div>
                <w:div w:id="1695769368">
                  <w:marLeft w:val="0"/>
                  <w:marRight w:val="0"/>
                  <w:marTop w:val="0"/>
                  <w:marBottom w:val="0"/>
                  <w:divBdr>
                    <w:top w:val="none" w:sz="0" w:space="0" w:color="auto"/>
                    <w:left w:val="none" w:sz="0" w:space="0" w:color="auto"/>
                    <w:bottom w:val="none" w:sz="0" w:space="0" w:color="auto"/>
                    <w:right w:val="none" w:sz="0" w:space="0" w:color="auto"/>
                  </w:divBdr>
                </w:div>
                <w:div w:id="1695769376">
                  <w:marLeft w:val="0"/>
                  <w:marRight w:val="0"/>
                  <w:marTop w:val="0"/>
                  <w:marBottom w:val="0"/>
                  <w:divBdr>
                    <w:top w:val="none" w:sz="0" w:space="0" w:color="auto"/>
                    <w:left w:val="none" w:sz="0" w:space="0" w:color="auto"/>
                    <w:bottom w:val="none" w:sz="0" w:space="0" w:color="auto"/>
                    <w:right w:val="none" w:sz="0" w:space="0" w:color="auto"/>
                  </w:divBdr>
                </w:div>
                <w:div w:id="1695769397">
                  <w:marLeft w:val="0"/>
                  <w:marRight w:val="0"/>
                  <w:marTop w:val="0"/>
                  <w:marBottom w:val="0"/>
                  <w:divBdr>
                    <w:top w:val="none" w:sz="0" w:space="0" w:color="auto"/>
                    <w:left w:val="none" w:sz="0" w:space="0" w:color="auto"/>
                    <w:bottom w:val="none" w:sz="0" w:space="0" w:color="auto"/>
                    <w:right w:val="none" w:sz="0" w:space="0" w:color="auto"/>
                  </w:divBdr>
                </w:div>
                <w:div w:id="1695769415">
                  <w:marLeft w:val="0"/>
                  <w:marRight w:val="0"/>
                  <w:marTop w:val="0"/>
                  <w:marBottom w:val="0"/>
                  <w:divBdr>
                    <w:top w:val="none" w:sz="0" w:space="0" w:color="auto"/>
                    <w:left w:val="none" w:sz="0" w:space="0" w:color="auto"/>
                    <w:bottom w:val="none" w:sz="0" w:space="0" w:color="auto"/>
                    <w:right w:val="none" w:sz="0" w:space="0" w:color="auto"/>
                  </w:divBdr>
                </w:div>
                <w:div w:id="1695769417">
                  <w:marLeft w:val="0"/>
                  <w:marRight w:val="0"/>
                  <w:marTop w:val="0"/>
                  <w:marBottom w:val="0"/>
                  <w:divBdr>
                    <w:top w:val="none" w:sz="0" w:space="0" w:color="auto"/>
                    <w:left w:val="none" w:sz="0" w:space="0" w:color="auto"/>
                    <w:bottom w:val="none" w:sz="0" w:space="0" w:color="auto"/>
                    <w:right w:val="none" w:sz="0" w:space="0" w:color="auto"/>
                  </w:divBdr>
                </w:div>
                <w:div w:id="1695769444">
                  <w:marLeft w:val="0"/>
                  <w:marRight w:val="0"/>
                  <w:marTop w:val="0"/>
                  <w:marBottom w:val="0"/>
                  <w:divBdr>
                    <w:top w:val="none" w:sz="0" w:space="0" w:color="auto"/>
                    <w:left w:val="none" w:sz="0" w:space="0" w:color="auto"/>
                    <w:bottom w:val="none" w:sz="0" w:space="0" w:color="auto"/>
                    <w:right w:val="none" w:sz="0" w:space="0" w:color="auto"/>
                  </w:divBdr>
                </w:div>
                <w:div w:id="1695769467">
                  <w:marLeft w:val="0"/>
                  <w:marRight w:val="0"/>
                  <w:marTop w:val="0"/>
                  <w:marBottom w:val="0"/>
                  <w:divBdr>
                    <w:top w:val="none" w:sz="0" w:space="0" w:color="auto"/>
                    <w:left w:val="none" w:sz="0" w:space="0" w:color="auto"/>
                    <w:bottom w:val="none" w:sz="0" w:space="0" w:color="auto"/>
                    <w:right w:val="none" w:sz="0" w:space="0" w:color="auto"/>
                  </w:divBdr>
                </w:div>
                <w:div w:id="1695769470">
                  <w:marLeft w:val="0"/>
                  <w:marRight w:val="0"/>
                  <w:marTop w:val="0"/>
                  <w:marBottom w:val="0"/>
                  <w:divBdr>
                    <w:top w:val="none" w:sz="0" w:space="0" w:color="auto"/>
                    <w:left w:val="none" w:sz="0" w:space="0" w:color="auto"/>
                    <w:bottom w:val="none" w:sz="0" w:space="0" w:color="auto"/>
                    <w:right w:val="none" w:sz="0" w:space="0" w:color="auto"/>
                  </w:divBdr>
                </w:div>
                <w:div w:id="1695769479">
                  <w:marLeft w:val="0"/>
                  <w:marRight w:val="0"/>
                  <w:marTop w:val="0"/>
                  <w:marBottom w:val="0"/>
                  <w:divBdr>
                    <w:top w:val="none" w:sz="0" w:space="0" w:color="auto"/>
                    <w:left w:val="none" w:sz="0" w:space="0" w:color="auto"/>
                    <w:bottom w:val="none" w:sz="0" w:space="0" w:color="auto"/>
                    <w:right w:val="none" w:sz="0" w:space="0" w:color="auto"/>
                  </w:divBdr>
                </w:div>
                <w:div w:id="1695769488">
                  <w:marLeft w:val="0"/>
                  <w:marRight w:val="0"/>
                  <w:marTop w:val="0"/>
                  <w:marBottom w:val="0"/>
                  <w:divBdr>
                    <w:top w:val="none" w:sz="0" w:space="0" w:color="auto"/>
                    <w:left w:val="none" w:sz="0" w:space="0" w:color="auto"/>
                    <w:bottom w:val="none" w:sz="0" w:space="0" w:color="auto"/>
                    <w:right w:val="none" w:sz="0" w:space="0" w:color="auto"/>
                  </w:divBdr>
                </w:div>
                <w:div w:id="1695769501">
                  <w:marLeft w:val="0"/>
                  <w:marRight w:val="0"/>
                  <w:marTop w:val="0"/>
                  <w:marBottom w:val="0"/>
                  <w:divBdr>
                    <w:top w:val="none" w:sz="0" w:space="0" w:color="auto"/>
                    <w:left w:val="none" w:sz="0" w:space="0" w:color="auto"/>
                    <w:bottom w:val="none" w:sz="0" w:space="0" w:color="auto"/>
                    <w:right w:val="none" w:sz="0" w:space="0" w:color="auto"/>
                  </w:divBdr>
                </w:div>
                <w:div w:id="1695769504">
                  <w:marLeft w:val="0"/>
                  <w:marRight w:val="0"/>
                  <w:marTop w:val="0"/>
                  <w:marBottom w:val="0"/>
                  <w:divBdr>
                    <w:top w:val="none" w:sz="0" w:space="0" w:color="auto"/>
                    <w:left w:val="none" w:sz="0" w:space="0" w:color="auto"/>
                    <w:bottom w:val="none" w:sz="0" w:space="0" w:color="auto"/>
                    <w:right w:val="none" w:sz="0" w:space="0" w:color="auto"/>
                  </w:divBdr>
                </w:div>
                <w:div w:id="1695769519">
                  <w:marLeft w:val="0"/>
                  <w:marRight w:val="0"/>
                  <w:marTop w:val="0"/>
                  <w:marBottom w:val="0"/>
                  <w:divBdr>
                    <w:top w:val="none" w:sz="0" w:space="0" w:color="auto"/>
                    <w:left w:val="none" w:sz="0" w:space="0" w:color="auto"/>
                    <w:bottom w:val="none" w:sz="0" w:space="0" w:color="auto"/>
                    <w:right w:val="none" w:sz="0" w:space="0" w:color="auto"/>
                  </w:divBdr>
                </w:div>
                <w:div w:id="1695769555">
                  <w:marLeft w:val="0"/>
                  <w:marRight w:val="0"/>
                  <w:marTop w:val="0"/>
                  <w:marBottom w:val="0"/>
                  <w:divBdr>
                    <w:top w:val="none" w:sz="0" w:space="0" w:color="auto"/>
                    <w:left w:val="none" w:sz="0" w:space="0" w:color="auto"/>
                    <w:bottom w:val="none" w:sz="0" w:space="0" w:color="auto"/>
                    <w:right w:val="none" w:sz="0" w:space="0" w:color="auto"/>
                  </w:divBdr>
                </w:div>
                <w:div w:id="1695769597">
                  <w:marLeft w:val="0"/>
                  <w:marRight w:val="0"/>
                  <w:marTop w:val="0"/>
                  <w:marBottom w:val="0"/>
                  <w:divBdr>
                    <w:top w:val="none" w:sz="0" w:space="0" w:color="auto"/>
                    <w:left w:val="none" w:sz="0" w:space="0" w:color="auto"/>
                    <w:bottom w:val="none" w:sz="0" w:space="0" w:color="auto"/>
                    <w:right w:val="none" w:sz="0" w:space="0" w:color="auto"/>
                  </w:divBdr>
                </w:div>
                <w:div w:id="1695769604">
                  <w:marLeft w:val="0"/>
                  <w:marRight w:val="0"/>
                  <w:marTop w:val="0"/>
                  <w:marBottom w:val="0"/>
                  <w:divBdr>
                    <w:top w:val="none" w:sz="0" w:space="0" w:color="auto"/>
                    <w:left w:val="none" w:sz="0" w:space="0" w:color="auto"/>
                    <w:bottom w:val="none" w:sz="0" w:space="0" w:color="auto"/>
                    <w:right w:val="none" w:sz="0" w:space="0" w:color="auto"/>
                  </w:divBdr>
                </w:div>
                <w:div w:id="1695769633">
                  <w:marLeft w:val="0"/>
                  <w:marRight w:val="0"/>
                  <w:marTop w:val="0"/>
                  <w:marBottom w:val="0"/>
                  <w:divBdr>
                    <w:top w:val="none" w:sz="0" w:space="0" w:color="auto"/>
                    <w:left w:val="none" w:sz="0" w:space="0" w:color="auto"/>
                    <w:bottom w:val="none" w:sz="0" w:space="0" w:color="auto"/>
                    <w:right w:val="none" w:sz="0" w:space="0" w:color="auto"/>
                  </w:divBdr>
                </w:div>
                <w:div w:id="1695769642">
                  <w:marLeft w:val="0"/>
                  <w:marRight w:val="0"/>
                  <w:marTop w:val="0"/>
                  <w:marBottom w:val="0"/>
                  <w:divBdr>
                    <w:top w:val="none" w:sz="0" w:space="0" w:color="auto"/>
                    <w:left w:val="none" w:sz="0" w:space="0" w:color="auto"/>
                    <w:bottom w:val="none" w:sz="0" w:space="0" w:color="auto"/>
                    <w:right w:val="none" w:sz="0" w:space="0" w:color="auto"/>
                  </w:divBdr>
                </w:div>
                <w:div w:id="1695769650">
                  <w:marLeft w:val="0"/>
                  <w:marRight w:val="0"/>
                  <w:marTop w:val="0"/>
                  <w:marBottom w:val="0"/>
                  <w:divBdr>
                    <w:top w:val="none" w:sz="0" w:space="0" w:color="auto"/>
                    <w:left w:val="none" w:sz="0" w:space="0" w:color="auto"/>
                    <w:bottom w:val="none" w:sz="0" w:space="0" w:color="auto"/>
                    <w:right w:val="none" w:sz="0" w:space="0" w:color="auto"/>
                  </w:divBdr>
                </w:div>
                <w:div w:id="1695769657">
                  <w:marLeft w:val="0"/>
                  <w:marRight w:val="0"/>
                  <w:marTop w:val="0"/>
                  <w:marBottom w:val="0"/>
                  <w:divBdr>
                    <w:top w:val="none" w:sz="0" w:space="0" w:color="auto"/>
                    <w:left w:val="none" w:sz="0" w:space="0" w:color="auto"/>
                    <w:bottom w:val="none" w:sz="0" w:space="0" w:color="auto"/>
                    <w:right w:val="none" w:sz="0" w:space="0" w:color="auto"/>
                  </w:divBdr>
                </w:div>
                <w:div w:id="1695769687">
                  <w:marLeft w:val="0"/>
                  <w:marRight w:val="0"/>
                  <w:marTop w:val="0"/>
                  <w:marBottom w:val="0"/>
                  <w:divBdr>
                    <w:top w:val="none" w:sz="0" w:space="0" w:color="auto"/>
                    <w:left w:val="none" w:sz="0" w:space="0" w:color="auto"/>
                    <w:bottom w:val="none" w:sz="0" w:space="0" w:color="auto"/>
                    <w:right w:val="none" w:sz="0" w:space="0" w:color="auto"/>
                  </w:divBdr>
                </w:div>
                <w:div w:id="1695769688">
                  <w:marLeft w:val="0"/>
                  <w:marRight w:val="0"/>
                  <w:marTop w:val="0"/>
                  <w:marBottom w:val="0"/>
                  <w:divBdr>
                    <w:top w:val="none" w:sz="0" w:space="0" w:color="auto"/>
                    <w:left w:val="none" w:sz="0" w:space="0" w:color="auto"/>
                    <w:bottom w:val="none" w:sz="0" w:space="0" w:color="auto"/>
                    <w:right w:val="none" w:sz="0" w:space="0" w:color="auto"/>
                  </w:divBdr>
                </w:div>
                <w:div w:id="1695769697">
                  <w:marLeft w:val="0"/>
                  <w:marRight w:val="0"/>
                  <w:marTop w:val="0"/>
                  <w:marBottom w:val="0"/>
                  <w:divBdr>
                    <w:top w:val="none" w:sz="0" w:space="0" w:color="auto"/>
                    <w:left w:val="none" w:sz="0" w:space="0" w:color="auto"/>
                    <w:bottom w:val="none" w:sz="0" w:space="0" w:color="auto"/>
                    <w:right w:val="none" w:sz="0" w:space="0" w:color="auto"/>
                  </w:divBdr>
                </w:div>
                <w:div w:id="1695769720">
                  <w:marLeft w:val="0"/>
                  <w:marRight w:val="0"/>
                  <w:marTop w:val="0"/>
                  <w:marBottom w:val="0"/>
                  <w:divBdr>
                    <w:top w:val="none" w:sz="0" w:space="0" w:color="auto"/>
                    <w:left w:val="none" w:sz="0" w:space="0" w:color="auto"/>
                    <w:bottom w:val="none" w:sz="0" w:space="0" w:color="auto"/>
                    <w:right w:val="none" w:sz="0" w:space="0" w:color="auto"/>
                  </w:divBdr>
                </w:div>
                <w:div w:id="1695769745">
                  <w:marLeft w:val="0"/>
                  <w:marRight w:val="0"/>
                  <w:marTop w:val="0"/>
                  <w:marBottom w:val="0"/>
                  <w:divBdr>
                    <w:top w:val="none" w:sz="0" w:space="0" w:color="auto"/>
                    <w:left w:val="none" w:sz="0" w:space="0" w:color="auto"/>
                    <w:bottom w:val="none" w:sz="0" w:space="0" w:color="auto"/>
                    <w:right w:val="none" w:sz="0" w:space="0" w:color="auto"/>
                  </w:divBdr>
                </w:div>
                <w:div w:id="1695769797">
                  <w:marLeft w:val="0"/>
                  <w:marRight w:val="0"/>
                  <w:marTop w:val="0"/>
                  <w:marBottom w:val="0"/>
                  <w:divBdr>
                    <w:top w:val="none" w:sz="0" w:space="0" w:color="auto"/>
                    <w:left w:val="none" w:sz="0" w:space="0" w:color="auto"/>
                    <w:bottom w:val="none" w:sz="0" w:space="0" w:color="auto"/>
                    <w:right w:val="none" w:sz="0" w:space="0" w:color="auto"/>
                  </w:divBdr>
                </w:div>
                <w:div w:id="1695769818">
                  <w:marLeft w:val="0"/>
                  <w:marRight w:val="0"/>
                  <w:marTop w:val="0"/>
                  <w:marBottom w:val="0"/>
                  <w:divBdr>
                    <w:top w:val="none" w:sz="0" w:space="0" w:color="auto"/>
                    <w:left w:val="none" w:sz="0" w:space="0" w:color="auto"/>
                    <w:bottom w:val="none" w:sz="0" w:space="0" w:color="auto"/>
                    <w:right w:val="none" w:sz="0" w:space="0" w:color="auto"/>
                  </w:divBdr>
                </w:div>
                <w:div w:id="1695769823">
                  <w:marLeft w:val="0"/>
                  <w:marRight w:val="0"/>
                  <w:marTop w:val="0"/>
                  <w:marBottom w:val="0"/>
                  <w:divBdr>
                    <w:top w:val="none" w:sz="0" w:space="0" w:color="auto"/>
                    <w:left w:val="none" w:sz="0" w:space="0" w:color="auto"/>
                    <w:bottom w:val="none" w:sz="0" w:space="0" w:color="auto"/>
                    <w:right w:val="none" w:sz="0" w:space="0" w:color="auto"/>
                  </w:divBdr>
                </w:div>
                <w:div w:id="1695769836">
                  <w:marLeft w:val="0"/>
                  <w:marRight w:val="0"/>
                  <w:marTop w:val="0"/>
                  <w:marBottom w:val="0"/>
                  <w:divBdr>
                    <w:top w:val="none" w:sz="0" w:space="0" w:color="auto"/>
                    <w:left w:val="none" w:sz="0" w:space="0" w:color="auto"/>
                    <w:bottom w:val="none" w:sz="0" w:space="0" w:color="auto"/>
                    <w:right w:val="none" w:sz="0" w:space="0" w:color="auto"/>
                  </w:divBdr>
                </w:div>
                <w:div w:id="1695769841">
                  <w:marLeft w:val="0"/>
                  <w:marRight w:val="0"/>
                  <w:marTop w:val="0"/>
                  <w:marBottom w:val="0"/>
                  <w:divBdr>
                    <w:top w:val="none" w:sz="0" w:space="0" w:color="auto"/>
                    <w:left w:val="none" w:sz="0" w:space="0" w:color="auto"/>
                    <w:bottom w:val="none" w:sz="0" w:space="0" w:color="auto"/>
                    <w:right w:val="none" w:sz="0" w:space="0" w:color="auto"/>
                  </w:divBdr>
                </w:div>
                <w:div w:id="1695769846">
                  <w:marLeft w:val="0"/>
                  <w:marRight w:val="0"/>
                  <w:marTop w:val="0"/>
                  <w:marBottom w:val="0"/>
                  <w:divBdr>
                    <w:top w:val="none" w:sz="0" w:space="0" w:color="auto"/>
                    <w:left w:val="none" w:sz="0" w:space="0" w:color="auto"/>
                    <w:bottom w:val="none" w:sz="0" w:space="0" w:color="auto"/>
                    <w:right w:val="none" w:sz="0" w:space="0" w:color="auto"/>
                  </w:divBdr>
                </w:div>
                <w:div w:id="1695769850">
                  <w:marLeft w:val="0"/>
                  <w:marRight w:val="0"/>
                  <w:marTop w:val="0"/>
                  <w:marBottom w:val="0"/>
                  <w:divBdr>
                    <w:top w:val="none" w:sz="0" w:space="0" w:color="auto"/>
                    <w:left w:val="none" w:sz="0" w:space="0" w:color="auto"/>
                    <w:bottom w:val="none" w:sz="0" w:space="0" w:color="auto"/>
                    <w:right w:val="none" w:sz="0" w:space="0" w:color="auto"/>
                  </w:divBdr>
                </w:div>
                <w:div w:id="1695769855">
                  <w:marLeft w:val="0"/>
                  <w:marRight w:val="0"/>
                  <w:marTop w:val="0"/>
                  <w:marBottom w:val="0"/>
                  <w:divBdr>
                    <w:top w:val="none" w:sz="0" w:space="0" w:color="auto"/>
                    <w:left w:val="none" w:sz="0" w:space="0" w:color="auto"/>
                    <w:bottom w:val="none" w:sz="0" w:space="0" w:color="auto"/>
                    <w:right w:val="none" w:sz="0" w:space="0" w:color="auto"/>
                  </w:divBdr>
                </w:div>
                <w:div w:id="1695769865">
                  <w:marLeft w:val="0"/>
                  <w:marRight w:val="0"/>
                  <w:marTop w:val="0"/>
                  <w:marBottom w:val="0"/>
                  <w:divBdr>
                    <w:top w:val="none" w:sz="0" w:space="0" w:color="auto"/>
                    <w:left w:val="none" w:sz="0" w:space="0" w:color="auto"/>
                    <w:bottom w:val="none" w:sz="0" w:space="0" w:color="auto"/>
                    <w:right w:val="none" w:sz="0" w:space="0" w:color="auto"/>
                  </w:divBdr>
                </w:div>
                <w:div w:id="1695769964">
                  <w:marLeft w:val="0"/>
                  <w:marRight w:val="0"/>
                  <w:marTop w:val="0"/>
                  <w:marBottom w:val="0"/>
                  <w:divBdr>
                    <w:top w:val="none" w:sz="0" w:space="0" w:color="auto"/>
                    <w:left w:val="none" w:sz="0" w:space="0" w:color="auto"/>
                    <w:bottom w:val="none" w:sz="0" w:space="0" w:color="auto"/>
                    <w:right w:val="none" w:sz="0" w:space="0" w:color="auto"/>
                  </w:divBdr>
                </w:div>
                <w:div w:id="1695769981">
                  <w:marLeft w:val="0"/>
                  <w:marRight w:val="0"/>
                  <w:marTop w:val="0"/>
                  <w:marBottom w:val="0"/>
                  <w:divBdr>
                    <w:top w:val="none" w:sz="0" w:space="0" w:color="auto"/>
                    <w:left w:val="none" w:sz="0" w:space="0" w:color="auto"/>
                    <w:bottom w:val="none" w:sz="0" w:space="0" w:color="auto"/>
                    <w:right w:val="none" w:sz="0" w:space="0" w:color="auto"/>
                  </w:divBdr>
                </w:div>
                <w:div w:id="1695769987">
                  <w:marLeft w:val="0"/>
                  <w:marRight w:val="0"/>
                  <w:marTop w:val="0"/>
                  <w:marBottom w:val="0"/>
                  <w:divBdr>
                    <w:top w:val="none" w:sz="0" w:space="0" w:color="auto"/>
                    <w:left w:val="none" w:sz="0" w:space="0" w:color="auto"/>
                    <w:bottom w:val="none" w:sz="0" w:space="0" w:color="auto"/>
                    <w:right w:val="none" w:sz="0" w:space="0" w:color="auto"/>
                  </w:divBdr>
                </w:div>
                <w:div w:id="1695769990">
                  <w:marLeft w:val="0"/>
                  <w:marRight w:val="0"/>
                  <w:marTop w:val="0"/>
                  <w:marBottom w:val="0"/>
                  <w:divBdr>
                    <w:top w:val="none" w:sz="0" w:space="0" w:color="auto"/>
                    <w:left w:val="none" w:sz="0" w:space="0" w:color="auto"/>
                    <w:bottom w:val="none" w:sz="0" w:space="0" w:color="auto"/>
                    <w:right w:val="none" w:sz="0" w:space="0" w:color="auto"/>
                  </w:divBdr>
                </w:div>
                <w:div w:id="1695769993">
                  <w:marLeft w:val="0"/>
                  <w:marRight w:val="0"/>
                  <w:marTop w:val="0"/>
                  <w:marBottom w:val="0"/>
                  <w:divBdr>
                    <w:top w:val="none" w:sz="0" w:space="0" w:color="auto"/>
                    <w:left w:val="none" w:sz="0" w:space="0" w:color="auto"/>
                    <w:bottom w:val="none" w:sz="0" w:space="0" w:color="auto"/>
                    <w:right w:val="none" w:sz="0" w:space="0" w:color="auto"/>
                  </w:divBdr>
                </w:div>
                <w:div w:id="1695769999">
                  <w:marLeft w:val="0"/>
                  <w:marRight w:val="0"/>
                  <w:marTop w:val="0"/>
                  <w:marBottom w:val="0"/>
                  <w:divBdr>
                    <w:top w:val="none" w:sz="0" w:space="0" w:color="auto"/>
                    <w:left w:val="none" w:sz="0" w:space="0" w:color="auto"/>
                    <w:bottom w:val="none" w:sz="0" w:space="0" w:color="auto"/>
                    <w:right w:val="none" w:sz="0" w:space="0" w:color="auto"/>
                  </w:divBdr>
                </w:div>
                <w:div w:id="1695770018">
                  <w:marLeft w:val="0"/>
                  <w:marRight w:val="0"/>
                  <w:marTop w:val="0"/>
                  <w:marBottom w:val="0"/>
                  <w:divBdr>
                    <w:top w:val="none" w:sz="0" w:space="0" w:color="auto"/>
                    <w:left w:val="none" w:sz="0" w:space="0" w:color="auto"/>
                    <w:bottom w:val="none" w:sz="0" w:space="0" w:color="auto"/>
                    <w:right w:val="none" w:sz="0" w:space="0" w:color="auto"/>
                  </w:divBdr>
                </w:div>
                <w:div w:id="1695770019">
                  <w:marLeft w:val="0"/>
                  <w:marRight w:val="0"/>
                  <w:marTop w:val="0"/>
                  <w:marBottom w:val="0"/>
                  <w:divBdr>
                    <w:top w:val="none" w:sz="0" w:space="0" w:color="auto"/>
                    <w:left w:val="none" w:sz="0" w:space="0" w:color="auto"/>
                    <w:bottom w:val="none" w:sz="0" w:space="0" w:color="auto"/>
                    <w:right w:val="none" w:sz="0" w:space="0" w:color="auto"/>
                  </w:divBdr>
                </w:div>
                <w:div w:id="1695770049">
                  <w:marLeft w:val="0"/>
                  <w:marRight w:val="0"/>
                  <w:marTop w:val="0"/>
                  <w:marBottom w:val="0"/>
                  <w:divBdr>
                    <w:top w:val="none" w:sz="0" w:space="0" w:color="auto"/>
                    <w:left w:val="none" w:sz="0" w:space="0" w:color="auto"/>
                    <w:bottom w:val="none" w:sz="0" w:space="0" w:color="auto"/>
                    <w:right w:val="none" w:sz="0" w:space="0" w:color="auto"/>
                  </w:divBdr>
                </w:div>
                <w:div w:id="1695770061">
                  <w:marLeft w:val="0"/>
                  <w:marRight w:val="0"/>
                  <w:marTop w:val="0"/>
                  <w:marBottom w:val="0"/>
                  <w:divBdr>
                    <w:top w:val="none" w:sz="0" w:space="0" w:color="auto"/>
                    <w:left w:val="none" w:sz="0" w:space="0" w:color="auto"/>
                    <w:bottom w:val="none" w:sz="0" w:space="0" w:color="auto"/>
                    <w:right w:val="none" w:sz="0" w:space="0" w:color="auto"/>
                  </w:divBdr>
                </w:div>
                <w:div w:id="1695770062">
                  <w:marLeft w:val="0"/>
                  <w:marRight w:val="0"/>
                  <w:marTop w:val="0"/>
                  <w:marBottom w:val="0"/>
                  <w:divBdr>
                    <w:top w:val="none" w:sz="0" w:space="0" w:color="auto"/>
                    <w:left w:val="none" w:sz="0" w:space="0" w:color="auto"/>
                    <w:bottom w:val="none" w:sz="0" w:space="0" w:color="auto"/>
                    <w:right w:val="none" w:sz="0" w:space="0" w:color="auto"/>
                  </w:divBdr>
                </w:div>
                <w:div w:id="1695770067">
                  <w:marLeft w:val="0"/>
                  <w:marRight w:val="0"/>
                  <w:marTop w:val="0"/>
                  <w:marBottom w:val="0"/>
                  <w:divBdr>
                    <w:top w:val="none" w:sz="0" w:space="0" w:color="auto"/>
                    <w:left w:val="none" w:sz="0" w:space="0" w:color="auto"/>
                    <w:bottom w:val="none" w:sz="0" w:space="0" w:color="auto"/>
                    <w:right w:val="none" w:sz="0" w:space="0" w:color="auto"/>
                  </w:divBdr>
                </w:div>
                <w:div w:id="1695770077">
                  <w:marLeft w:val="0"/>
                  <w:marRight w:val="0"/>
                  <w:marTop w:val="0"/>
                  <w:marBottom w:val="0"/>
                  <w:divBdr>
                    <w:top w:val="none" w:sz="0" w:space="0" w:color="auto"/>
                    <w:left w:val="none" w:sz="0" w:space="0" w:color="auto"/>
                    <w:bottom w:val="none" w:sz="0" w:space="0" w:color="auto"/>
                    <w:right w:val="none" w:sz="0" w:space="0" w:color="auto"/>
                  </w:divBdr>
                </w:div>
                <w:div w:id="1695770089">
                  <w:marLeft w:val="0"/>
                  <w:marRight w:val="0"/>
                  <w:marTop w:val="0"/>
                  <w:marBottom w:val="0"/>
                  <w:divBdr>
                    <w:top w:val="none" w:sz="0" w:space="0" w:color="auto"/>
                    <w:left w:val="none" w:sz="0" w:space="0" w:color="auto"/>
                    <w:bottom w:val="none" w:sz="0" w:space="0" w:color="auto"/>
                    <w:right w:val="none" w:sz="0" w:space="0" w:color="auto"/>
                  </w:divBdr>
                </w:div>
                <w:div w:id="1695770095">
                  <w:marLeft w:val="0"/>
                  <w:marRight w:val="0"/>
                  <w:marTop w:val="0"/>
                  <w:marBottom w:val="0"/>
                  <w:divBdr>
                    <w:top w:val="none" w:sz="0" w:space="0" w:color="auto"/>
                    <w:left w:val="none" w:sz="0" w:space="0" w:color="auto"/>
                    <w:bottom w:val="none" w:sz="0" w:space="0" w:color="auto"/>
                    <w:right w:val="none" w:sz="0" w:space="0" w:color="auto"/>
                  </w:divBdr>
                </w:div>
                <w:div w:id="1695770111">
                  <w:marLeft w:val="0"/>
                  <w:marRight w:val="0"/>
                  <w:marTop w:val="0"/>
                  <w:marBottom w:val="0"/>
                  <w:divBdr>
                    <w:top w:val="none" w:sz="0" w:space="0" w:color="auto"/>
                    <w:left w:val="none" w:sz="0" w:space="0" w:color="auto"/>
                    <w:bottom w:val="none" w:sz="0" w:space="0" w:color="auto"/>
                    <w:right w:val="none" w:sz="0" w:space="0" w:color="auto"/>
                  </w:divBdr>
                </w:div>
                <w:div w:id="1695770133">
                  <w:marLeft w:val="0"/>
                  <w:marRight w:val="0"/>
                  <w:marTop w:val="0"/>
                  <w:marBottom w:val="0"/>
                  <w:divBdr>
                    <w:top w:val="none" w:sz="0" w:space="0" w:color="auto"/>
                    <w:left w:val="none" w:sz="0" w:space="0" w:color="auto"/>
                    <w:bottom w:val="none" w:sz="0" w:space="0" w:color="auto"/>
                    <w:right w:val="none" w:sz="0" w:space="0" w:color="auto"/>
                  </w:divBdr>
                </w:div>
                <w:div w:id="1695770136">
                  <w:marLeft w:val="0"/>
                  <w:marRight w:val="0"/>
                  <w:marTop w:val="0"/>
                  <w:marBottom w:val="0"/>
                  <w:divBdr>
                    <w:top w:val="none" w:sz="0" w:space="0" w:color="auto"/>
                    <w:left w:val="none" w:sz="0" w:space="0" w:color="auto"/>
                    <w:bottom w:val="none" w:sz="0" w:space="0" w:color="auto"/>
                    <w:right w:val="none" w:sz="0" w:space="0" w:color="auto"/>
                  </w:divBdr>
                </w:div>
                <w:div w:id="1695770166">
                  <w:marLeft w:val="0"/>
                  <w:marRight w:val="0"/>
                  <w:marTop w:val="0"/>
                  <w:marBottom w:val="0"/>
                  <w:divBdr>
                    <w:top w:val="none" w:sz="0" w:space="0" w:color="auto"/>
                    <w:left w:val="none" w:sz="0" w:space="0" w:color="auto"/>
                    <w:bottom w:val="none" w:sz="0" w:space="0" w:color="auto"/>
                    <w:right w:val="none" w:sz="0" w:space="0" w:color="auto"/>
                  </w:divBdr>
                </w:div>
                <w:div w:id="1695770167">
                  <w:marLeft w:val="0"/>
                  <w:marRight w:val="0"/>
                  <w:marTop w:val="0"/>
                  <w:marBottom w:val="0"/>
                  <w:divBdr>
                    <w:top w:val="none" w:sz="0" w:space="0" w:color="auto"/>
                    <w:left w:val="none" w:sz="0" w:space="0" w:color="auto"/>
                    <w:bottom w:val="none" w:sz="0" w:space="0" w:color="auto"/>
                    <w:right w:val="none" w:sz="0" w:space="0" w:color="auto"/>
                  </w:divBdr>
                </w:div>
                <w:div w:id="1695770186">
                  <w:marLeft w:val="0"/>
                  <w:marRight w:val="0"/>
                  <w:marTop w:val="0"/>
                  <w:marBottom w:val="0"/>
                  <w:divBdr>
                    <w:top w:val="none" w:sz="0" w:space="0" w:color="auto"/>
                    <w:left w:val="none" w:sz="0" w:space="0" w:color="auto"/>
                    <w:bottom w:val="none" w:sz="0" w:space="0" w:color="auto"/>
                    <w:right w:val="none" w:sz="0" w:space="0" w:color="auto"/>
                  </w:divBdr>
                </w:div>
                <w:div w:id="1695770195">
                  <w:marLeft w:val="0"/>
                  <w:marRight w:val="0"/>
                  <w:marTop w:val="0"/>
                  <w:marBottom w:val="0"/>
                  <w:divBdr>
                    <w:top w:val="none" w:sz="0" w:space="0" w:color="auto"/>
                    <w:left w:val="none" w:sz="0" w:space="0" w:color="auto"/>
                    <w:bottom w:val="none" w:sz="0" w:space="0" w:color="auto"/>
                    <w:right w:val="none" w:sz="0" w:space="0" w:color="auto"/>
                  </w:divBdr>
                </w:div>
                <w:div w:id="1695770199">
                  <w:marLeft w:val="0"/>
                  <w:marRight w:val="0"/>
                  <w:marTop w:val="0"/>
                  <w:marBottom w:val="0"/>
                  <w:divBdr>
                    <w:top w:val="none" w:sz="0" w:space="0" w:color="auto"/>
                    <w:left w:val="none" w:sz="0" w:space="0" w:color="auto"/>
                    <w:bottom w:val="none" w:sz="0" w:space="0" w:color="auto"/>
                    <w:right w:val="none" w:sz="0" w:space="0" w:color="auto"/>
                  </w:divBdr>
                </w:div>
                <w:div w:id="1695770221">
                  <w:marLeft w:val="0"/>
                  <w:marRight w:val="0"/>
                  <w:marTop w:val="0"/>
                  <w:marBottom w:val="0"/>
                  <w:divBdr>
                    <w:top w:val="none" w:sz="0" w:space="0" w:color="auto"/>
                    <w:left w:val="none" w:sz="0" w:space="0" w:color="auto"/>
                    <w:bottom w:val="none" w:sz="0" w:space="0" w:color="auto"/>
                    <w:right w:val="none" w:sz="0" w:space="0" w:color="auto"/>
                  </w:divBdr>
                </w:div>
                <w:div w:id="1695770241">
                  <w:marLeft w:val="0"/>
                  <w:marRight w:val="0"/>
                  <w:marTop w:val="0"/>
                  <w:marBottom w:val="0"/>
                  <w:divBdr>
                    <w:top w:val="none" w:sz="0" w:space="0" w:color="auto"/>
                    <w:left w:val="none" w:sz="0" w:space="0" w:color="auto"/>
                    <w:bottom w:val="none" w:sz="0" w:space="0" w:color="auto"/>
                    <w:right w:val="none" w:sz="0" w:space="0" w:color="auto"/>
                  </w:divBdr>
                </w:div>
                <w:div w:id="1695770252">
                  <w:marLeft w:val="0"/>
                  <w:marRight w:val="0"/>
                  <w:marTop w:val="0"/>
                  <w:marBottom w:val="0"/>
                  <w:divBdr>
                    <w:top w:val="none" w:sz="0" w:space="0" w:color="auto"/>
                    <w:left w:val="none" w:sz="0" w:space="0" w:color="auto"/>
                    <w:bottom w:val="none" w:sz="0" w:space="0" w:color="auto"/>
                    <w:right w:val="none" w:sz="0" w:space="0" w:color="auto"/>
                  </w:divBdr>
                </w:div>
                <w:div w:id="1695770282">
                  <w:marLeft w:val="0"/>
                  <w:marRight w:val="0"/>
                  <w:marTop w:val="0"/>
                  <w:marBottom w:val="0"/>
                  <w:divBdr>
                    <w:top w:val="none" w:sz="0" w:space="0" w:color="auto"/>
                    <w:left w:val="none" w:sz="0" w:space="0" w:color="auto"/>
                    <w:bottom w:val="none" w:sz="0" w:space="0" w:color="auto"/>
                    <w:right w:val="none" w:sz="0" w:space="0" w:color="auto"/>
                  </w:divBdr>
                </w:div>
                <w:div w:id="1695770286">
                  <w:marLeft w:val="0"/>
                  <w:marRight w:val="0"/>
                  <w:marTop w:val="0"/>
                  <w:marBottom w:val="0"/>
                  <w:divBdr>
                    <w:top w:val="none" w:sz="0" w:space="0" w:color="auto"/>
                    <w:left w:val="none" w:sz="0" w:space="0" w:color="auto"/>
                    <w:bottom w:val="none" w:sz="0" w:space="0" w:color="auto"/>
                    <w:right w:val="none" w:sz="0" w:space="0" w:color="auto"/>
                  </w:divBdr>
                </w:div>
                <w:div w:id="1695770321">
                  <w:marLeft w:val="0"/>
                  <w:marRight w:val="0"/>
                  <w:marTop w:val="0"/>
                  <w:marBottom w:val="0"/>
                  <w:divBdr>
                    <w:top w:val="none" w:sz="0" w:space="0" w:color="auto"/>
                    <w:left w:val="none" w:sz="0" w:space="0" w:color="auto"/>
                    <w:bottom w:val="none" w:sz="0" w:space="0" w:color="auto"/>
                    <w:right w:val="none" w:sz="0" w:space="0" w:color="auto"/>
                  </w:divBdr>
                </w:div>
                <w:div w:id="1695770322">
                  <w:marLeft w:val="0"/>
                  <w:marRight w:val="0"/>
                  <w:marTop w:val="0"/>
                  <w:marBottom w:val="0"/>
                  <w:divBdr>
                    <w:top w:val="none" w:sz="0" w:space="0" w:color="auto"/>
                    <w:left w:val="none" w:sz="0" w:space="0" w:color="auto"/>
                    <w:bottom w:val="none" w:sz="0" w:space="0" w:color="auto"/>
                    <w:right w:val="none" w:sz="0" w:space="0" w:color="auto"/>
                  </w:divBdr>
                </w:div>
                <w:div w:id="1695770334">
                  <w:marLeft w:val="0"/>
                  <w:marRight w:val="0"/>
                  <w:marTop w:val="0"/>
                  <w:marBottom w:val="0"/>
                  <w:divBdr>
                    <w:top w:val="none" w:sz="0" w:space="0" w:color="auto"/>
                    <w:left w:val="none" w:sz="0" w:space="0" w:color="auto"/>
                    <w:bottom w:val="none" w:sz="0" w:space="0" w:color="auto"/>
                    <w:right w:val="none" w:sz="0" w:space="0" w:color="auto"/>
                  </w:divBdr>
                </w:div>
                <w:div w:id="1695770344">
                  <w:marLeft w:val="0"/>
                  <w:marRight w:val="0"/>
                  <w:marTop w:val="0"/>
                  <w:marBottom w:val="0"/>
                  <w:divBdr>
                    <w:top w:val="none" w:sz="0" w:space="0" w:color="auto"/>
                    <w:left w:val="none" w:sz="0" w:space="0" w:color="auto"/>
                    <w:bottom w:val="none" w:sz="0" w:space="0" w:color="auto"/>
                    <w:right w:val="none" w:sz="0" w:space="0" w:color="auto"/>
                  </w:divBdr>
                </w:div>
                <w:div w:id="1695770363">
                  <w:marLeft w:val="0"/>
                  <w:marRight w:val="0"/>
                  <w:marTop w:val="0"/>
                  <w:marBottom w:val="0"/>
                  <w:divBdr>
                    <w:top w:val="none" w:sz="0" w:space="0" w:color="auto"/>
                    <w:left w:val="none" w:sz="0" w:space="0" w:color="auto"/>
                    <w:bottom w:val="none" w:sz="0" w:space="0" w:color="auto"/>
                    <w:right w:val="none" w:sz="0" w:space="0" w:color="auto"/>
                  </w:divBdr>
                </w:div>
                <w:div w:id="1695770365">
                  <w:marLeft w:val="0"/>
                  <w:marRight w:val="0"/>
                  <w:marTop w:val="0"/>
                  <w:marBottom w:val="0"/>
                  <w:divBdr>
                    <w:top w:val="none" w:sz="0" w:space="0" w:color="auto"/>
                    <w:left w:val="none" w:sz="0" w:space="0" w:color="auto"/>
                    <w:bottom w:val="none" w:sz="0" w:space="0" w:color="auto"/>
                    <w:right w:val="none" w:sz="0" w:space="0" w:color="auto"/>
                  </w:divBdr>
                </w:div>
                <w:div w:id="1695770379">
                  <w:marLeft w:val="0"/>
                  <w:marRight w:val="0"/>
                  <w:marTop w:val="0"/>
                  <w:marBottom w:val="0"/>
                  <w:divBdr>
                    <w:top w:val="none" w:sz="0" w:space="0" w:color="auto"/>
                    <w:left w:val="none" w:sz="0" w:space="0" w:color="auto"/>
                    <w:bottom w:val="none" w:sz="0" w:space="0" w:color="auto"/>
                    <w:right w:val="none" w:sz="0" w:space="0" w:color="auto"/>
                  </w:divBdr>
                </w:div>
                <w:div w:id="1695770412">
                  <w:marLeft w:val="0"/>
                  <w:marRight w:val="0"/>
                  <w:marTop w:val="0"/>
                  <w:marBottom w:val="0"/>
                  <w:divBdr>
                    <w:top w:val="none" w:sz="0" w:space="0" w:color="auto"/>
                    <w:left w:val="none" w:sz="0" w:space="0" w:color="auto"/>
                    <w:bottom w:val="none" w:sz="0" w:space="0" w:color="auto"/>
                    <w:right w:val="none" w:sz="0" w:space="0" w:color="auto"/>
                  </w:divBdr>
                </w:div>
                <w:div w:id="1695770435">
                  <w:marLeft w:val="0"/>
                  <w:marRight w:val="0"/>
                  <w:marTop w:val="0"/>
                  <w:marBottom w:val="0"/>
                  <w:divBdr>
                    <w:top w:val="none" w:sz="0" w:space="0" w:color="auto"/>
                    <w:left w:val="none" w:sz="0" w:space="0" w:color="auto"/>
                    <w:bottom w:val="none" w:sz="0" w:space="0" w:color="auto"/>
                    <w:right w:val="none" w:sz="0" w:space="0" w:color="auto"/>
                  </w:divBdr>
                </w:div>
                <w:div w:id="1695770465">
                  <w:marLeft w:val="0"/>
                  <w:marRight w:val="0"/>
                  <w:marTop w:val="0"/>
                  <w:marBottom w:val="0"/>
                  <w:divBdr>
                    <w:top w:val="none" w:sz="0" w:space="0" w:color="auto"/>
                    <w:left w:val="none" w:sz="0" w:space="0" w:color="auto"/>
                    <w:bottom w:val="none" w:sz="0" w:space="0" w:color="auto"/>
                    <w:right w:val="none" w:sz="0" w:space="0" w:color="auto"/>
                  </w:divBdr>
                </w:div>
                <w:div w:id="1695770479">
                  <w:marLeft w:val="0"/>
                  <w:marRight w:val="0"/>
                  <w:marTop w:val="0"/>
                  <w:marBottom w:val="0"/>
                  <w:divBdr>
                    <w:top w:val="none" w:sz="0" w:space="0" w:color="auto"/>
                    <w:left w:val="none" w:sz="0" w:space="0" w:color="auto"/>
                    <w:bottom w:val="none" w:sz="0" w:space="0" w:color="auto"/>
                    <w:right w:val="none" w:sz="0" w:space="0" w:color="auto"/>
                  </w:divBdr>
                </w:div>
                <w:div w:id="1695770504">
                  <w:marLeft w:val="0"/>
                  <w:marRight w:val="0"/>
                  <w:marTop w:val="0"/>
                  <w:marBottom w:val="0"/>
                  <w:divBdr>
                    <w:top w:val="none" w:sz="0" w:space="0" w:color="auto"/>
                    <w:left w:val="none" w:sz="0" w:space="0" w:color="auto"/>
                    <w:bottom w:val="none" w:sz="0" w:space="0" w:color="auto"/>
                    <w:right w:val="none" w:sz="0" w:space="0" w:color="auto"/>
                  </w:divBdr>
                </w:div>
                <w:div w:id="1695770521">
                  <w:marLeft w:val="0"/>
                  <w:marRight w:val="0"/>
                  <w:marTop w:val="0"/>
                  <w:marBottom w:val="0"/>
                  <w:divBdr>
                    <w:top w:val="none" w:sz="0" w:space="0" w:color="auto"/>
                    <w:left w:val="none" w:sz="0" w:space="0" w:color="auto"/>
                    <w:bottom w:val="none" w:sz="0" w:space="0" w:color="auto"/>
                    <w:right w:val="none" w:sz="0" w:space="0" w:color="auto"/>
                  </w:divBdr>
                </w:div>
                <w:div w:id="1695770528">
                  <w:marLeft w:val="0"/>
                  <w:marRight w:val="0"/>
                  <w:marTop w:val="0"/>
                  <w:marBottom w:val="0"/>
                  <w:divBdr>
                    <w:top w:val="none" w:sz="0" w:space="0" w:color="auto"/>
                    <w:left w:val="none" w:sz="0" w:space="0" w:color="auto"/>
                    <w:bottom w:val="none" w:sz="0" w:space="0" w:color="auto"/>
                    <w:right w:val="none" w:sz="0" w:space="0" w:color="auto"/>
                  </w:divBdr>
                </w:div>
                <w:div w:id="1695770541">
                  <w:marLeft w:val="0"/>
                  <w:marRight w:val="0"/>
                  <w:marTop w:val="0"/>
                  <w:marBottom w:val="0"/>
                  <w:divBdr>
                    <w:top w:val="none" w:sz="0" w:space="0" w:color="auto"/>
                    <w:left w:val="none" w:sz="0" w:space="0" w:color="auto"/>
                    <w:bottom w:val="none" w:sz="0" w:space="0" w:color="auto"/>
                    <w:right w:val="none" w:sz="0" w:space="0" w:color="auto"/>
                  </w:divBdr>
                </w:div>
                <w:div w:id="1695770547">
                  <w:marLeft w:val="0"/>
                  <w:marRight w:val="0"/>
                  <w:marTop w:val="0"/>
                  <w:marBottom w:val="0"/>
                  <w:divBdr>
                    <w:top w:val="none" w:sz="0" w:space="0" w:color="auto"/>
                    <w:left w:val="none" w:sz="0" w:space="0" w:color="auto"/>
                    <w:bottom w:val="none" w:sz="0" w:space="0" w:color="auto"/>
                    <w:right w:val="none" w:sz="0" w:space="0" w:color="auto"/>
                  </w:divBdr>
                </w:div>
                <w:div w:id="1695770571">
                  <w:marLeft w:val="0"/>
                  <w:marRight w:val="0"/>
                  <w:marTop w:val="0"/>
                  <w:marBottom w:val="0"/>
                  <w:divBdr>
                    <w:top w:val="none" w:sz="0" w:space="0" w:color="auto"/>
                    <w:left w:val="none" w:sz="0" w:space="0" w:color="auto"/>
                    <w:bottom w:val="none" w:sz="0" w:space="0" w:color="auto"/>
                    <w:right w:val="none" w:sz="0" w:space="0" w:color="auto"/>
                  </w:divBdr>
                </w:div>
                <w:div w:id="1695770578">
                  <w:marLeft w:val="0"/>
                  <w:marRight w:val="0"/>
                  <w:marTop w:val="0"/>
                  <w:marBottom w:val="0"/>
                  <w:divBdr>
                    <w:top w:val="none" w:sz="0" w:space="0" w:color="auto"/>
                    <w:left w:val="none" w:sz="0" w:space="0" w:color="auto"/>
                    <w:bottom w:val="none" w:sz="0" w:space="0" w:color="auto"/>
                    <w:right w:val="none" w:sz="0" w:space="0" w:color="auto"/>
                  </w:divBdr>
                </w:div>
                <w:div w:id="1695770583">
                  <w:marLeft w:val="0"/>
                  <w:marRight w:val="0"/>
                  <w:marTop w:val="0"/>
                  <w:marBottom w:val="0"/>
                  <w:divBdr>
                    <w:top w:val="none" w:sz="0" w:space="0" w:color="auto"/>
                    <w:left w:val="none" w:sz="0" w:space="0" w:color="auto"/>
                    <w:bottom w:val="none" w:sz="0" w:space="0" w:color="auto"/>
                    <w:right w:val="none" w:sz="0" w:space="0" w:color="auto"/>
                  </w:divBdr>
                </w:div>
                <w:div w:id="1695770605">
                  <w:marLeft w:val="0"/>
                  <w:marRight w:val="0"/>
                  <w:marTop w:val="0"/>
                  <w:marBottom w:val="0"/>
                  <w:divBdr>
                    <w:top w:val="none" w:sz="0" w:space="0" w:color="auto"/>
                    <w:left w:val="none" w:sz="0" w:space="0" w:color="auto"/>
                    <w:bottom w:val="none" w:sz="0" w:space="0" w:color="auto"/>
                    <w:right w:val="none" w:sz="0" w:space="0" w:color="auto"/>
                  </w:divBdr>
                </w:div>
                <w:div w:id="1695770606">
                  <w:marLeft w:val="0"/>
                  <w:marRight w:val="0"/>
                  <w:marTop w:val="0"/>
                  <w:marBottom w:val="0"/>
                  <w:divBdr>
                    <w:top w:val="none" w:sz="0" w:space="0" w:color="auto"/>
                    <w:left w:val="none" w:sz="0" w:space="0" w:color="auto"/>
                    <w:bottom w:val="none" w:sz="0" w:space="0" w:color="auto"/>
                    <w:right w:val="none" w:sz="0" w:space="0" w:color="auto"/>
                  </w:divBdr>
                </w:div>
                <w:div w:id="1695770630">
                  <w:marLeft w:val="0"/>
                  <w:marRight w:val="0"/>
                  <w:marTop w:val="0"/>
                  <w:marBottom w:val="0"/>
                  <w:divBdr>
                    <w:top w:val="none" w:sz="0" w:space="0" w:color="auto"/>
                    <w:left w:val="none" w:sz="0" w:space="0" w:color="auto"/>
                    <w:bottom w:val="none" w:sz="0" w:space="0" w:color="auto"/>
                    <w:right w:val="none" w:sz="0" w:space="0" w:color="auto"/>
                  </w:divBdr>
                </w:div>
                <w:div w:id="1695770639">
                  <w:marLeft w:val="0"/>
                  <w:marRight w:val="0"/>
                  <w:marTop w:val="0"/>
                  <w:marBottom w:val="0"/>
                  <w:divBdr>
                    <w:top w:val="none" w:sz="0" w:space="0" w:color="auto"/>
                    <w:left w:val="none" w:sz="0" w:space="0" w:color="auto"/>
                    <w:bottom w:val="none" w:sz="0" w:space="0" w:color="auto"/>
                    <w:right w:val="none" w:sz="0" w:space="0" w:color="auto"/>
                  </w:divBdr>
                </w:div>
                <w:div w:id="1695770645">
                  <w:marLeft w:val="0"/>
                  <w:marRight w:val="0"/>
                  <w:marTop w:val="0"/>
                  <w:marBottom w:val="0"/>
                  <w:divBdr>
                    <w:top w:val="none" w:sz="0" w:space="0" w:color="auto"/>
                    <w:left w:val="none" w:sz="0" w:space="0" w:color="auto"/>
                    <w:bottom w:val="none" w:sz="0" w:space="0" w:color="auto"/>
                    <w:right w:val="none" w:sz="0" w:space="0" w:color="auto"/>
                  </w:divBdr>
                </w:div>
                <w:div w:id="1695770655">
                  <w:marLeft w:val="0"/>
                  <w:marRight w:val="0"/>
                  <w:marTop w:val="0"/>
                  <w:marBottom w:val="0"/>
                  <w:divBdr>
                    <w:top w:val="none" w:sz="0" w:space="0" w:color="auto"/>
                    <w:left w:val="none" w:sz="0" w:space="0" w:color="auto"/>
                    <w:bottom w:val="none" w:sz="0" w:space="0" w:color="auto"/>
                    <w:right w:val="none" w:sz="0" w:space="0" w:color="auto"/>
                  </w:divBdr>
                </w:div>
                <w:div w:id="1695770686">
                  <w:marLeft w:val="0"/>
                  <w:marRight w:val="0"/>
                  <w:marTop w:val="0"/>
                  <w:marBottom w:val="0"/>
                  <w:divBdr>
                    <w:top w:val="none" w:sz="0" w:space="0" w:color="auto"/>
                    <w:left w:val="none" w:sz="0" w:space="0" w:color="auto"/>
                    <w:bottom w:val="none" w:sz="0" w:space="0" w:color="auto"/>
                    <w:right w:val="none" w:sz="0" w:space="0" w:color="auto"/>
                  </w:divBdr>
                </w:div>
                <w:div w:id="1695770710">
                  <w:marLeft w:val="0"/>
                  <w:marRight w:val="0"/>
                  <w:marTop w:val="0"/>
                  <w:marBottom w:val="0"/>
                  <w:divBdr>
                    <w:top w:val="none" w:sz="0" w:space="0" w:color="auto"/>
                    <w:left w:val="none" w:sz="0" w:space="0" w:color="auto"/>
                    <w:bottom w:val="none" w:sz="0" w:space="0" w:color="auto"/>
                    <w:right w:val="none" w:sz="0" w:space="0" w:color="auto"/>
                  </w:divBdr>
                </w:div>
                <w:div w:id="1695770760">
                  <w:marLeft w:val="0"/>
                  <w:marRight w:val="0"/>
                  <w:marTop w:val="0"/>
                  <w:marBottom w:val="0"/>
                  <w:divBdr>
                    <w:top w:val="none" w:sz="0" w:space="0" w:color="auto"/>
                    <w:left w:val="none" w:sz="0" w:space="0" w:color="auto"/>
                    <w:bottom w:val="none" w:sz="0" w:space="0" w:color="auto"/>
                    <w:right w:val="none" w:sz="0" w:space="0" w:color="auto"/>
                  </w:divBdr>
                </w:div>
                <w:div w:id="1695770855">
                  <w:marLeft w:val="0"/>
                  <w:marRight w:val="0"/>
                  <w:marTop w:val="0"/>
                  <w:marBottom w:val="0"/>
                  <w:divBdr>
                    <w:top w:val="none" w:sz="0" w:space="0" w:color="auto"/>
                    <w:left w:val="none" w:sz="0" w:space="0" w:color="auto"/>
                    <w:bottom w:val="none" w:sz="0" w:space="0" w:color="auto"/>
                    <w:right w:val="none" w:sz="0" w:space="0" w:color="auto"/>
                  </w:divBdr>
                </w:div>
                <w:div w:id="1695770859">
                  <w:marLeft w:val="0"/>
                  <w:marRight w:val="0"/>
                  <w:marTop w:val="0"/>
                  <w:marBottom w:val="0"/>
                  <w:divBdr>
                    <w:top w:val="none" w:sz="0" w:space="0" w:color="auto"/>
                    <w:left w:val="none" w:sz="0" w:space="0" w:color="auto"/>
                    <w:bottom w:val="none" w:sz="0" w:space="0" w:color="auto"/>
                    <w:right w:val="none" w:sz="0" w:space="0" w:color="auto"/>
                  </w:divBdr>
                </w:div>
                <w:div w:id="1695770870">
                  <w:marLeft w:val="0"/>
                  <w:marRight w:val="0"/>
                  <w:marTop w:val="0"/>
                  <w:marBottom w:val="0"/>
                  <w:divBdr>
                    <w:top w:val="none" w:sz="0" w:space="0" w:color="auto"/>
                    <w:left w:val="none" w:sz="0" w:space="0" w:color="auto"/>
                    <w:bottom w:val="none" w:sz="0" w:space="0" w:color="auto"/>
                    <w:right w:val="none" w:sz="0" w:space="0" w:color="auto"/>
                  </w:divBdr>
                </w:div>
                <w:div w:id="1695770873">
                  <w:marLeft w:val="0"/>
                  <w:marRight w:val="0"/>
                  <w:marTop w:val="0"/>
                  <w:marBottom w:val="0"/>
                  <w:divBdr>
                    <w:top w:val="none" w:sz="0" w:space="0" w:color="auto"/>
                    <w:left w:val="none" w:sz="0" w:space="0" w:color="auto"/>
                    <w:bottom w:val="none" w:sz="0" w:space="0" w:color="auto"/>
                    <w:right w:val="none" w:sz="0" w:space="0" w:color="auto"/>
                  </w:divBdr>
                </w:div>
                <w:div w:id="1695770893">
                  <w:marLeft w:val="0"/>
                  <w:marRight w:val="0"/>
                  <w:marTop w:val="0"/>
                  <w:marBottom w:val="0"/>
                  <w:divBdr>
                    <w:top w:val="none" w:sz="0" w:space="0" w:color="auto"/>
                    <w:left w:val="none" w:sz="0" w:space="0" w:color="auto"/>
                    <w:bottom w:val="none" w:sz="0" w:space="0" w:color="auto"/>
                    <w:right w:val="none" w:sz="0" w:space="0" w:color="auto"/>
                  </w:divBdr>
                </w:div>
                <w:div w:id="1695770958">
                  <w:marLeft w:val="0"/>
                  <w:marRight w:val="0"/>
                  <w:marTop w:val="0"/>
                  <w:marBottom w:val="0"/>
                  <w:divBdr>
                    <w:top w:val="none" w:sz="0" w:space="0" w:color="auto"/>
                    <w:left w:val="none" w:sz="0" w:space="0" w:color="auto"/>
                    <w:bottom w:val="none" w:sz="0" w:space="0" w:color="auto"/>
                    <w:right w:val="none" w:sz="0" w:space="0" w:color="auto"/>
                  </w:divBdr>
                </w:div>
                <w:div w:id="1695770963">
                  <w:marLeft w:val="0"/>
                  <w:marRight w:val="0"/>
                  <w:marTop w:val="0"/>
                  <w:marBottom w:val="0"/>
                  <w:divBdr>
                    <w:top w:val="none" w:sz="0" w:space="0" w:color="auto"/>
                    <w:left w:val="none" w:sz="0" w:space="0" w:color="auto"/>
                    <w:bottom w:val="none" w:sz="0" w:space="0" w:color="auto"/>
                    <w:right w:val="none" w:sz="0" w:space="0" w:color="auto"/>
                  </w:divBdr>
                </w:div>
                <w:div w:id="1695770984">
                  <w:marLeft w:val="0"/>
                  <w:marRight w:val="0"/>
                  <w:marTop w:val="0"/>
                  <w:marBottom w:val="0"/>
                  <w:divBdr>
                    <w:top w:val="none" w:sz="0" w:space="0" w:color="auto"/>
                    <w:left w:val="none" w:sz="0" w:space="0" w:color="auto"/>
                    <w:bottom w:val="none" w:sz="0" w:space="0" w:color="auto"/>
                    <w:right w:val="none" w:sz="0" w:space="0" w:color="auto"/>
                  </w:divBdr>
                </w:div>
                <w:div w:id="1695770996">
                  <w:marLeft w:val="0"/>
                  <w:marRight w:val="0"/>
                  <w:marTop w:val="0"/>
                  <w:marBottom w:val="0"/>
                  <w:divBdr>
                    <w:top w:val="none" w:sz="0" w:space="0" w:color="auto"/>
                    <w:left w:val="none" w:sz="0" w:space="0" w:color="auto"/>
                    <w:bottom w:val="none" w:sz="0" w:space="0" w:color="auto"/>
                    <w:right w:val="none" w:sz="0" w:space="0" w:color="auto"/>
                  </w:divBdr>
                </w:div>
                <w:div w:id="1695771025">
                  <w:marLeft w:val="0"/>
                  <w:marRight w:val="0"/>
                  <w:marTop w:val="0"/>
                  <w:marBottom w:val="0"/>
                  <w:divBdr>
                    <w:top w:val="none" w:sz="0" w:space="0" w:color="auto"/>
                    <w:left w:val="none" w:sz="0" w:space="0" w:color="auto"/>
                    <w:bottom w:val="none" w:sz="0" w:space="0" w:color="auto"/>
                    <w:right w:val="none" w:sz="0" w:space="0" w:color="auto"/>
                  </w:divBdr>
                </w:div>
                <w:div w:id="1695771043">
                  <w:marLeft w:val="0"/>
                  <w:marRight w:val="0"/>
                  <w:marTop w:val="0"/>
                  <w:marBottom w:val="0"/>
                  <w:divBdr>
                    <w:top w:val="none" w:sz="0" w:space="0" w:color="auto"/>
                    <w:left w:val="none" w:sz="0" w:space="0" w:color="auto"/>
                    <w:bottom w:val="none" w:sz="0" w:space="0" w:color="auto"/>
                    <w:right w:val="none" w:sz="0" w:space="0" w:color="auto"/>
                  </w:divBdr>
                </w:div>
                <w:div w:id="1695771051">
                  <w:marLeft w:val="0"/>
                  <w:marRight w:val="0"/>
                  <w:marTop w:val="0"/>
                  <w:marBottom w:val="0"/>
                  <w:divBdr>
                    <w:top w:val="none" w:sz="0" w:space="0" w:color="auto"/>
                    <w:left w:val="none" w:sz="0" w:space="0" w:color="auto"/>
                    <w:bottom w:val="none" w:sz="0" w:space="0" w:color="auto"/>
                    <w:right w:val="none" w:sz="0" w:space="0" w:color="auto"/>
                  </w:divBdr>
                </w:div>
                <w:div w:id="1695771052">
                  <w:marLeft w:val="0"/>
                  <w:marRight w:val="0"/>
                  <w:marTop w:val="0"/>
                  <w:marBottom w:val="0"/>
                  <w:divBdr>
                    <w:top w:val="none" w:sz="0" w:space="0" w:color="auto"/>
                    <w:left w:val="none" w:sz="0" w:space="0" w:color="auto"/>
                    <w:bottom w:val="none" w:sz="0" w:space="0" w:color="auto"/>
                    <w:right w:val="none" w:sz="0" w:space="0" w:color="auto"/>
                  </w:divBdr>
                </w:div>
                <w:div w:id="1695771054">
                  <w:marLeft w:val="0"/>
                  <w:marRight w:val="0"/>
                  <w:marTop w:val="0"/>
                  <w:marBottom w:val="0"/>
                  <w:divBdr>
                    <w:top w:val="none" w:sz="0" w:space="0" w:color="auto"/>
                    <w:left w:val="none" w:sz="0" w:space="0" w:color="auto"/>
                    <w:bottom w:val="none" w:sz="0" w:space="0" w:color="auto"/>
                    <w:right w:val="none" w:sz="0" w:space="0" w:color="auto"/>
                  </w:divBdr>
                </w:div>
                <w:div w:id="1695771099">
                  <w:marLeft w:val="0"/>
                  <w:marRight w:val="0"/>
                  <w:marTop w:val="0"/>
                  <w:marBottom w:val="0"/>
                  <w:divBdr>
                    <w:top w:val="none" w:sz="0" w:space="0" w:color="auto"/>
                    <w:left w:val="none" w:sz="0" w:space="0" w:color="auto"/>
                    <w:bottom w:val="none" w:sz="0" w:space="0" w:color="auto"/>
                    <w:right w:val="none" w:sz="0" w:space="0" w:color="auto"/>
                  </w:divBdr>
                </w:div>
                <w:div w:id="1695771138">
                  <w:marLeft w:val="0"/>
                  <w:marRight w:val="0"/>
                  <w:marTop w:val="0"/>
                  <w:marBottom w:val="0"/>
                  <w:divBdr>
                    <w:top w:val="none" w:sz="0" w:space="0" w:color="auto"/>
                    <w:left w:val="none" w:sz="0" w:space="0" w:color="auto"/>
                    <w:bottom w:val="none" w:sz="0" w:space="0" w:color="auto"/>
                    <w:right w:val="none" w:sz="0" w:space="0" w:color="auto"/>
                  </w:divBdr>
                </w:div>
                <w:div w:id="1695771145">
                  <w:marLeft w:val="0"/>
                  <w:marRight w:val="0"/>
                  <w:marTop w:val="0"/>
                  <w:marBottom w:val="0"/>
                  <w:divBdr>
                    <w:top w:val="none" w:sz="0" w:space="0" w:color="auto"/>
                    <w:left w:val="none" w:sz="0" w:space="0" w:color="auto"/>
                    <w:bottom w:val="none" w:sz="0" w:space="0" w:color="auto"/>
                    <w:right w:val="none" w:sz="0" w:space="0" w:color="auto"/>
                  </w:divBdr>
                </w:div>
                <w:div w:id="1695771189">
                  <w:marLeft w:val="0"/>
                  <w:marRight w:val="0"/>
                  <w:marTop w:val="0"/>
                  <w:marBottom w:val="0"/>
                  <w:divBdr>
                    <w:top w:val="none" w:sz="0" w:space="0" w:color="auto"/>
                    <w:left w:val="none" w:sz="0" w:space="0" w:color="auto"/>
                    <w:bottom w:val="none" w:sz="0" w:space="0" w:color="auto"/>
                    <w:right w:val="none" w:sz="0" w:space="0" w:color="auto"/>
                  </w:divBdr>
                </w:div>
                <w:div w:id="1695771191">
                  <w:marLeft w:val="0"/>
                  <w:marRight w:val="0"/>
                  <w:marTop w:val="0"/>
                  <w:marBottom w:val="0"/>
                  <w:divBdr>
                    <w:top w:val="none" w:sz="0" w:space="0" w:color="auto"/>
                    <w:left w:val="none" w:sz="0" w:space="0" w:color="auto"/>
                    <w:bottom w:val="none" w:sz="0" w:space="0" w:color="auto"/>
                    <w:right w:val="none" w:sz="0" w:space="0" w:color="auto"/>
                  </w:divBdr>
                </w:div>
                <w:div w:id="1695771207">
                  <w:marLeft w:val="0"/>
                  <w:marRight w:val="0"/>
                  <w:marTop w:val="0"/>
                  <w:marBottom w:val="0"/>
                  <w:divBdr>
                    <w:top w:val="none" w:sz="0" w:space="0" w:color="auto"/>
                    <w:left w:val="none" w:sz="0" w:space="0" w:color="auto"/>
                    <w:bottom w:val="none" w:sz="0" w:space="0" w:color="auto"/>
                    <w:right w:val="none" w:sz="0" w:space="0" w:color="auto"/>
                  </w:divBdr>
                </w:div>
                <w:div w:id="1695771229">
                  <w:marLeft w:val="0"/>
                  <w:marRight w:val="0"/>
                  <w:marTop w:val="0"/>
                  <w:marBottom w:val="0"/>
                  <w:divBdr>
                    <w:top w:val="none" w:sz="0" w:space="0" w:color="auto"/>
                    <w:left w:val="none" w:sz="0" w:space="0" w:color="auto"/>
                    <w:bottom w:val="none" w:sz="0" w:space="0" w:color="auto"/>
                    <w:right w:val="none" w:sz="0" w:space="0" w:color="auto"/>
                  </w:divBdr>
                </w:div>
                <w:div w:id="1695771230">
                  <w:marLeft w:val="0"/>
                  <w:marRight w:val="0"/>
                  <w:marTop w:val="0"/>
                  <w:marBottom w:val="0"/>
                  <w:divBdr>
                    <w:top w:val="none" w:sz="0" w:space="0" w:color="auto"/>
                    <w:left w:val="none" w:sz="0" w:space="0" w:color="auto"/>
                    <w:bottom w:val="none" w:sz="0" w:space="0" w:color="auto"/>
                    <w:right w:val="none" w:sz="0" w:space="0" w:color="auto"/>
                  </w:divBdr>
                </w:div>
                <w:div w:id="1695771244">
                  <w:marLeft w:val="0"/>
                  <w:marRight w:val="0"/>
                  <w:marTop w:val="0"/>
                  <w:marBottom w:val="0"/>
                  <w:divBdr>
                    <w:top w:val="none" w:sz="0" w:space="0" w:color="auto"/>
                    <w:left w:val="none" w:sz="0" w:space="0" w:color="auto"/>
                    <w:bottom w:val="none" w:sz="0" w:space="0" w:color="auto"/>
                    <w:right w:val="none" w:sz="0" w:space="0" w:color="auto"/>
                  </w:divBdr>
                </w:div>
                <w:div w:id="1695771248">
                  <w:marLeft w:val="0"/>
                  <w:marRight w:val="0"/>
                  <w:marTop w:val="0"/>
                  <w:marBottom w:val="0"/>
                  <w:divBdr>
                    <w:top w:val="none" w:sz="0" w:space="0" w:color="auto"/>
                    <w:left w:val="none" w:sz="0" w:space="0" w:color="auto"/>
                    <w:bottom w:val="none" w:sz="0" w:space="0" w:color="auto"/>
                    <w:right w:val="none" w:sz="0" w:space="0" w:color="auto"/>
                  </w:divBdr>
                </w:div>
                <w:div w:id="1695771256">
                  <w:marLeft w:val="0"/>
                  <w:marRight w:val="0"/>
                  <w:marTop w:val="0"/>
                  <w:marBottom w:val="0"/>
                  <w:divBdr>
                    <w:top w:val="none" w:sz="0" w:space="0" w:color="auto"/>
                    <w:left w:val="none" w:sz="0" w:space="0" w:color="auto"/>
                    <w:bottom w:val="none" w:sz="0" w:space="0" w:color="auto"/>
                    <w:right w:val="none" w:sz="0" w:space="0" w:color="auto"/>
                  </w:divBdr>
                </w:div>
                <w:div w:id="1695771282">
                  <w:marLeft w:val="0"/>
                  <w:marRight w:val="0"/>
                  <w:marTop w:val="0"/>
                  <w:marBottom w:val="0"/>
                  <w:divBdr>
                    <w:top w:val="none" w:sz="0" w:space="0" w:color="auto"/>
                    <w:left w:val="none" w:sz="0" w:space="0" w:color="auto"/>
                    <w:bottom w:val="none" w:sz="0" w:space="0" w:color="auto"/>
                    <w:right w:val="none" w:sz="0" w:space="0" w:color="auto"/>
                  </w:divBdr>
                </w:div>
                <w:div w:id="1695771289">
                  <w:marLeft w:val="0"/>
                  <w:marRight w:val="0"/>
                  <w:marTop w:val="0"/>
                  <w:marBottom w:val="0"/>
                  <w:divBdr>
                    <w:top w:val="none" w:sz="0" w:space="0" w:color="auto"/>
                    <w:left w:val="none" w:sz="0" w:space="0" w:color="auto"/>
                    <w:bottom w:val="none" w:sz="0" w:space="0" w:color="auto"/>
                    <w:right w:val="none" w:sz="0" w:space="0" w:color="auto"/>
                  </w:divBdr>
                </w:div>
                <w:div w:id="1695771292">
                  <w:marLeft w:val="0"/>
                  <w:marRight w:val="0"/>
                  <w:marTop w:val="0"/>
                  <w:marBottom w:val="0"/>
                  <w:divBdr>
                    <w:top w:val="none" w:sz="0" w:space="0" w:color="auto"/>
                    <w:left w:val="none" w:sz="0" w:space="0" w:color="auto"/>
                    <w:bottom w:val="none" w:sz="0" w:space="0" w:color="auto"/>
                    <w:right w:val="none" w:sz="0" w:space="0" w:color="auto"/>
                  </w:divBdr>
                </w:div>
                <w:div w:id="1695771295">
                  <w:marLeft w:val="0"/>
                  <w:marRight w:val="0"/>
                  <w:marTop w:val="0"/>
                  <w:marBottom w:val="0"/>
                  <w:divBdr>
                    <w:top w:val="none" w:sz="0" w:space="0" w:color="auto"/>
                    <w:left w:val="none" w:sz="0" w:space="0" w:color="auto"/>
                    <w:bottom w:val="none" w:sz="0" w:space="0" w:color="auto"/>
                    <w:right w:val="none" w:sz="0" w:space="0" w:color="auto"/>
                  </w:divBdr>
                </w:div>
                <w:div w:id="1695771330">
                  <w:marLeft w:val="0"/>
                  <w:marRight w:val="0"/>
                  <w:marTop w:val="0"/>
                  <w:marBottom w:val="0"/>
                  <w:divBdr>
                    <w:top w:val="none" w:sz="0" w:space="0" w:color="auto"/>
                    <w:left w:val="none" w:sz="0" w:space="0" w:color="auto"/>
                    <w:bottom w:val="none" w:sz="0" w:space="0" w:color="auto"/>
                    <w:right w:val="none" w:sz="0" w:space="0" w:color="auto"/>
                  </w:divBdr>
                </w:div>
                <w:div w:id="1695771373">
                  <w:marLeft w:val="0"/>
                  <w:marRight w:val="0"/>
                  <w:marTop w:val="0"/>
                  <w:marBottom w:val="0"/>
                  <w:divBdr>
                    <w:top w:val="none" w:sz="0" w:space="0" w:color="auto"/>
                    <w:left w:val="none" w:sz="0" w:space="0" w:color="auto"/>
                    <w:bottom w:val="none" w:sz="0" w:space="0" w:color="auto"/>
                    <w:right w:val="none" w:sz="0" w:space="0" w:color="auto"/>
                  </w:divBdr>
                </w:div>
                <w:div w:id="1695771425">
                  <w:marLeft w:val="0"/>
                  <w:marRight w:val="0"/>
                  <w:marTop w:val="0"/>
                  <w:marBottom w:val="0"/>
                  <w:divBdr>
                    <w:top w:val="none" w:sz="0" w:space="0" w:color="auto"/>
                    <w:left w:val="none" w:sz="0" w:space="0" w:color="auto"/>
                    <w:bottom w:val="none" w:sz="0" w:space="0" w:color="auto"/>
                    <w:right w:val="none" w:sz="0" w:space="0" w:color="auto"/>
                  </w:divBdr>
                </w:div>
                <w:div w:id="1695771429">
                  <w:marLeft w:val="0"/>
                  <w:marRight w:val="0"/>
                  <w:marTop w:val="0"/>
                  <w:marBottom w:val="0"/>
                  <w:divBdr>
                    <w:top w:val="none" w:sz="0" w:space="0" w:color="auto"/>
                    <w:left w:val="none" w:sz="0" w:space="0" w:color="auto"/>
                    <w:bottom w:val="none" w:sz="0" w:space="0" w:color="auto"/>
                    <w:right w:val="none" w:sz="0" w:space="0" w:color="auto"/>
                  </w:divBdr>
                </w:div>
                <w:div w:id="1695771436">
                  <w:marLeft w:val="0"/>
                  <w:marRight w:val="0"/>
                  <w:marTop w:val="0"/>
                  <w:marBottom w:val="0"/>
                  <w:divBdr>
                    <w:top w:val="none" w:sz="0" w:space="0" w:color="auto"/>
                    <w:left w:val="none" w:sz="0" w:space="0" w:color="auto"/>
                    <w:bottom w:val="none" w:sz="0" w:space="0" w:color="auto"/>
                    <w:right w:val="none" w:sz="0" w:space="0" w:color="auto"/>
                  </w:divBdr>
                </w:div>
                <w:div w:id="1695771437">
                  <w:marLeft w:val="0"/>
                  <w:marRight w:val="0"/>
                  <w:marTop w:val="0"/>
                  <w:marBottom w:val="0"/>
                  <w:divBdr>
                    <w:top w:val="none" w:sz="0" w:space="0" w:color="auto"/>
                    <w:left w:val="none" w:sz="0" w:space="0" w:color="auto"/>
                    <w:bottom w:val="none" w:sz="0" w:space="0" w:color="auto"/>
                    <w:right w:val="none" w:sz="0" w:space="0" w:color="auto"/>
                  </w:divBdr>
                </w:div>
                <w:div w:id="1695771447">
                  <w:marLeft w:val="0"/>
                  <w:marRight w:val="0"/>
                  <w:marTop w:val="0"/>
                  <w:marBottom w:val="0"/>
                  <w:divBdr>
                    <w:top w:val="none" w:sz="0" w:space="0" w:color="auto"/>
                    <w:left w:val="none" w:sz="0" w:space="0" w:color="auto"/>
                    <w:bottom w:val="none" w:sz="0" w:space="0" w:color="auto"/>
                    <w:right w:val="none" w:sz="0" w:space="0" w:color="auto"/>
                  </w:divBdr>
                </w:div>
                <w:div w:id="1695771480">
                  <w:marLeft w:val="0"/>
                  <w:marRight w:val="0"/>
                  <w:marTop w:val="0"/>
                  <w:marBottom w:val="0"/>
                  <w:divBdr>
                    <w:top w:val="none" w:sz="0" w:space="0" w:color="auto"/>
                    <w:left w:val="none" w:sz="0" w:space="0" w:color="auto"/>
                    <w:bottom w:val="none" w:sz="0" w:space="0" w:color="auto"/>
                    <w:right w:val="none" w:sz="0" w:space="0" w:color="auto"/>
                  </w:divBdr>
                </w:div>
                <w:div w:id="1695771485">
                  <w:marLeft w:val="0"/>
                  <w:marRight w:val="0"/>
                  <w:marTop w:val="0"/>
                  <w:marBottom w:val="0"/>
                  <w:divBdr>
                    <w:top w:val="none" w:sz="0" w:space="0" w:color="auto"/>
                    <w:left w:val="none" w:sz="0" w:space="0" w:color="auto"/>
                    <w:bottom w:val="none" w:sz="0" w:space="0" w:color="auto"/>
                    <w:right w:val="none" w:sz="0" w:space="0" w:color="auto"/>
                  </w:divBdr>
                </w:div>
                <w:div w:id="1695771486">
                  <w:marLeft w:val="0"/>
                  <w:marRight w:val="0"/>
                  <w:marTop w:val="0"/>
                  <w:marBottom w:val="0"/>
                  <w:divBdr>
                    <w:top w:val="none" w:sz="0" w:space="0" w:color="auto"/>
                    <w:left w:val="none" w:sz="0" w:space="0" w:color="auto"/>
                    <w:bottom w:val="none" w:sz="0" w:space="0" w:color="auto"/>
                    <w:right w:val="none" w:sz="0" w:space="0" w:color="auto"/>
                  </w:divBdr>
                </w:div>
                <w:div w:id="1695771533">
                  <w:marLeft w:val="0"/>
                  <w:marRight w:val="0"/>
                  <w:marTop w:val="0"/>
                  <w:marBottom w:val="0"/>
                  <w:divBdr>
                    <w:top w:val="none" w:sz="0" w:space="0" w:color="auto"/>
                    <w:left w:val="none" w:sz="0" w:space="0" w:color="auto"/>
                    <w:bottom w:val="none" w:sz="0" w:space="0" w:color="auto"/>
                    <w:right w:val="none" w:sz="0" w:space="0" w:color="auto"/>
                  </w:divBdr>
                </w:div>
                <w:div w:id="1695771538">
                  <w:marLeft w:val="0"/>
                  <w:marRight w:val="0"/>
                  <w:marTop w:val="0"/>
                  <w:marBottom w:val="0"/>
                  <w:divBdr>
                    <w:top w:val="none" w:sz="0" w:space="0" w:color="auto"/>
                    <w:left w:val="none" w:sz="0" w:space="0" w:color="auto"/>
                    <w:bottom w:val="none" w:sz="0" w:space="0" w:color="auto"/>
                    <w:right w:val="none" w:sz="0" w:space="0" w:color="auto"/>
                  </w:divBdr>
                </w:div>
                <w:div w:id="1695771540">
                  <w:marLeft w:val="0"/>
                  <w:marRight w:val="0"/>
                  <w:marTop w:val="0"/>
                  <w:marBottom w:val="0"/>
                  <w:divBdr>
                    <w:top w:val="none" w:sz="0" w:space="0" w:color="auto"/>
                    <w:left w:val="none" w:sz="0" w:space="0" w:color="auto"/>
                    <w:bottom w:val="none" w:sz="0" w:space="0" w:color="auto"/>
                    <w:right w:val="none" w:sz="0" w:space="0" w:color="auto"/>
                  </w:divBdr>
                </w:div>
                <w:div w:id="1695771542">
                  <w:marLeft w:val="0"/>
                  <w:marRight w:val="0"/>
                  <w:marTop w:val="0"/>
                  <w:marBottom w:val="0"/>
                  <w:divBdr>
                    <w:top w:val="none" w:sz="0" w:space="0" w:color="auto"/>
                    <w:left w:val="none" w:sz="0" w:space="0" w:color="auto"/>
                    <w:bottom w:val="none" w:sz="0" w:space="0" w:color="auto"/>
                    <w:right w:val="none" w:sz="0" w:space="0" w:color="auto"/>
                  </w:divBdr>
                </w:div>
                <w:div w:id="1695771543">
                  <w:marLeft w:val="0"/>
                  <w:marRight w:val="0"/>
                  <w:marTop w:val="0"/>
                  <w:marBottom w:val="0"/>
                  <w:divBdr>
                    <w:top w:val="none" w:sz="0" w:space="0" w:color="auto"/>
                    <w:left w:val="none" w:sz="0" w:space="0" w:color="auto"/>
                    <w:bottom w:val="none" w:sz="0" w:space="0" w:color="auto"/>
                    <w:right w:val="none" w:sz="0" w:space="0" w:color="auto"/>
                  </w:divBdr>
                </w:div>
                <w:div w:id="1695771554">
                  <w:marLeft w:val="0"/>
                  <w:marRight w:val="0"/>
                  <w:marTop w:val="0"/>
                  <w:marBottom w:val="0"/>
                  <w:divBdr>
                    <w:top w:val="none" w:sz="0" w:space="0" w:color="auto"/>
                    <w:left w:val="none" w:sz="0" w:space="0" w:color="auto"/>
                    <w:bottom w:val="none" w:sz="0" w:space="0" w:color="auto"/>
                    <w:right w:val="none" w:sz="0" w:space="0" w:color="auto"/>
                  </w:divBdr>
                </w:div>
                <w:div w:id="1695771558">
                  <w:marLeft w:val="0"/>
                  <w:marRight w:val="0"/>
                  <w:marTop w:val="0"/>
                  <w:marBottom w:val="0"/>
                  <w:divBdr>
                    <w:top w:val="none" w:sz="0" w:space="0" w:color="auto"/>
                    <w:left w:val="none" w:sz="0" w:space="0" w:color="auto"/>
                    <w:bottom w:val="none" w:sz="0" w:space="0" w:color="auto"/>
                    <w:right w:val="none" w:sz="0" w:space="0" w:color="auto"/>
                  </w:divBdr>
                </w:div>
                <w:div w:id="1695771640">
                  <w:marLeft w:val="0"/>
                  <w:marRight w:val="0"/>
                  <w:marTop w:val="0"/>
                  <w:marBottom w:val="0"/>
                  <w:divBdr>
                    <w:top w:val="none" w:sz="0" w:space="0" w:color="auto"/>
                    <w:left w:val="none" w:sz="0" w:space="0" w:color="auto"/>
                    <w:bottom w:val="none" w:sz="0" w:space="0" w:color="auto"/>
                    <w:right w:val="none" w:sz="0" w:space="0" w:color="auto"/>
                  </w:divBdr>
                </w:div>
                <w:div w:id="1695771652">
                  <w:marLeft w:val="0"/>
                  <w:marRight w:val="0"/>
                  <w:marTop w:val="0"/>
                  <w:marBottom w:val="0"/>
                  <w:divBdr>
                    <w:top w:val="none" w:sz="0" w:space="0" w:color="auto"/>
                    <w:left w:val="none" w:sz="0" w:space="0" w:color="auto"/>
                    <w:bottom w:val="none" w:sz="0" w:space="0" w:color="auto"/>
                    <w:right w:val="none" w:sz="0" w:space="0" w:color="auto"/>
                  </w:divBdr>
                </w:div>
                <w:div w:id="1695771680">
                  <w:marLeft w:val="0"/>
                  <w:marRight w:val="0"/>
                  <w:marTop w:val="0"/>
                  <w:marBottom w:val="0"/>
                  <w:divBdr>
                    <w:top w:val="none" w:sz="0" w:space="0" w:color="auto"/>
                    <w:left w:val="none" w:sz="0" w:space="0" w:color="auto"/>
                    <w:bottom w:val="none" w:sz="0" w:space="0" w:color="auto"/>
                    <w:right w:val="none" w:sz="0" w:space="0" w:color="auto"/>
                  </w:divBdr>
                </w:div>
                <w:div w:id="1695771681">
                  <w:marLeft w:val="0"/>
                  <w:marRight w:val="0"/>
                  <w:marTop w:val="0"/>
                  <w:marBottom w:val="0"/>
                  <w:divBdr>
                    <w:top w:val="none" w:sz="0" w:space="0" w:color="auto"/>
                    <w:left w:val="none" w:sz="0" w:space="0" w:color="auto"/>
                    <w:bottom w:val="none" w:sz="0" w:space="0" w:color="auto"/>
                    <w:right w:val="none" w:sz="0" w:space="0" w:color="auto"/>
                  </w:divBdr>
                </w:div>
                <w:div w:id="1695771705">
                  <w:marLeft w:val="0"/>
                  <w:marRight w:val="0"/>
                  <w:marTop w:val="0"/>
                  <w:marBottom w:val="0"/>
                  <w:divBdr>
                    <w:top w:val="none" w:sz="0" w:space="0" w:color="auto"/>
                    <w:left w:val="none" w:sz="0" w:space="0" w:color="auto"/>
                    <w:bottom w:val="none" w:sz="0" w:space="0" w:color="auto"/>
                    <w:right w:val="none" w:sz="0" w:space="0" w:color="auto"/>
                  </w:divBdr>
                </w:div>
                <w:div w:id="1695771711">
                  <w:marLeft w:val="0"/>
                  <w:marRight w:val="0"/>
                  <w:marTop w:val="0"/>
                  <w:marBottom w:val="0"/>
                  <w:divBdr>
                    <w:top w:val="none" w:sz="0" w:space="0" w:color="auto"/>
                    <w:left w:val="none" w:sz="0" w:space="0" w:color="auto"/>
                    <w:bottom w:val="none" w:sz="0" w:space="0" w:color="auto"/>
                    <w:right w:val="none" w:sz="0" w:space="0" w:color="auto"/>
                  </w:divBdr>
                </w:div>
                <w:div w:id="1695771718">
                  <w:marLeft w:val="0"/>
                  <w:marRight w:val="0"/>
                  <w:marTop w:val="0"/>
                  <w:marBottom w:val="0"/>
                  <w:divBdr>
                    <w:top w:val="none" w:sz="0" w:space="0" w:color="auto"/>
                    <w:left w:val="none" w:sz="0" w:space="0" w:color="auto"/>
                    <w:bottom w:val="none" w:sz="0" w:space="0" w:color="auto"/>
                    <w:right w:val="none" w:sz="0" w:space="0" w:color="auto"/>
                  </w:divBdr>
                </w:div>
                <w:div w:id="1695771743">
                  <w:marLeft w:val="0"/>
                  <w:marRight w:val="0"/>
                  <w:marTop w:val="0"/>
                  <w:marBottom w:val="0"/>
                  <w:divBdr>
                    <w:top w:val="none" w:sz="0" w:space="0" w:color="auto"/>
                    <w:left w:val="none" w:sz="0" w:space="0" w:color="auto"/>
                    <w:bottom w:val="none" w:sz="0" w:space="0" w:color="auto"/>
                    <w:right w:val="none" w:sz="0" w:space="0" w:color="auto"/>
                  </w:divBdr>
                </w:div>
                <w:div w:id="1695771744">
                  <w:marLeft w:val="0"/>
                  <w:marRight w:val="0"/>
                  <w:marTop w:val="0"/>
                  <w:marBottom w:val="0"/>
                  <w:divBdr>
                    <w:top w:val="none" w:sz="0" w:space="0" w:color="auto"/>
                    <w:left w:val="none" w:sz="0" w:space="0" w:color="auto"/>
                    <w:bottom w:val="none" w:sz="0" w:space="0" w:color="auto"/>
                    <w:right w:val="none" w:sz="0" w:space="0" w:color="auto"/>
                  </w:divBdr>
                </w:div>
                <w:div w:id="1695771751">
                  <w:marLeft w:val="0"/>
                  <w:marRight w:val="0"/>
                  <w:marTop w:val="0"/>
                  <w:marBottom w:val="0"/>
                  <w:divBdr>
                    <w:top w:val="none" w:sz="0" w:space="0" w:color="auto"/>
                    <w:left w:val="none" w:sz="0" w:space="0" w:color="auto"/>
                    <w:bottom w:val="none" w:sz="0" w:space="0" w:color="auto"/>
                    <w:right w:val="none" w:sz="0" w:space="0" w:color="auto"/>
                  </w:divBdr>
                </w:div>
                <w:div w:id="1695771753">
                  <w:marLeft w:val="0"/>
                  <w:marRight w:val="0"/>
                  <w:marTop w:val="0"/>
                  <w:marBottom w:val="0"/>
                  <w:divBdr>
                    <w:top w:val="none" w:sz="0" w:space="0" w:color="auto"/>
                    <w:left w:val="none" w:sz="0" w:space="0" w:color="auto"/>
                    <w:bottom w:val="none" w:sz="0" w:space="0" w:color="auto"/>
                    <w:right w:val="none" w:sz="0" w:space="0" w:color="auto"/>
                  </w:divBdr>
                </w:div>
                <w:div w:id="1695771768">
                  <w:marLeft w:val="0"/>
                  <w:marRight w:val="0"/>
                  <w:marTop w:val="0"/>
                  <w:marBottom w:val="0"/>
                  <w:divBdr>
                    <w:top w:val="none" w:sz="0" w:space="0" w:color="auto"/>
                    <w:left w:val="none" w:sz="0" w:space="0" w:color="auto"/>
                    <w:bottom w:val="none" w:sz="0" w:space="0" w:color="auto"/>
                    <w:right w:val="none" w:sz="0" w:space="0" w:color="auto"/>
                  </w:divBdr>
                </w:div>
                <w:div w:id="1695771790">
                  <w:marLeft w:val="0"/>
                  <w:marRight w:val="0"/>
                  <w:marTop w:val="0"/>
                  <w:marBottom w:val="0"/>
                  <w:divBdr>
                    <w:top w:val="none" w:sz="0" w:space="0" w:color="auto"/>
                    <w:left w:val="none" w:sz="0" w:space="0" w:color="auto"/>
                    <w:bottom w:val="none" w:sz="0" w:space="0" w:color="auto"/>
                    <w:right w:val="none" w:sz="0" w:space="0" w:color="auto"/>
                  </w:divBdr>
                </w:div>
                <w:div w:id="1695771800">
                  <w:marLeft w:val="0"/>
                  <w:marRight w:val="0"/>
                  <w:marTop w:val="0"/>
                  <w:marBottom w:val="0"/>
                  <w:divBdr>
                    <w:top w:val="none" w:sz="0" w:space="0" w:color="auto"/>
                    <w:left w:val="none" w:sz="0" w:space="0" w:color="auto"/>
                    <w:bottom w:val="none" w:sz="0" w:space="0" w:color="auto"/>
                    <w:right w:val="none" w:sz="0" w:space="0" w:color="auto"/>
                  </w:divBdr>
                </w:div>
                <w:div w:id="1695771824">
                  <w:marLeft w:val="0"/>
                  <w:marRight w:val="0"/>
                  <w:marTop w:val="0"/>
                  <w:marBottom w:val="0"/>
                  <w:divBdr>
                    <w:top w:val="none" w:sz="0" w:space="0" w:color="auto"/>
                    <w:left w:val="none" w:sz="0" w:space="0" w:color="auto"/>
                    <w:bottom w:val="none" w:sz="0" w:space="0" w:color="auto"/>
                    <w:right w:val="none" w:sz="0" w:space="0" w:color="auto"/>
                  </w:divBdr>
                </w:div>
                <w:div w:id="1695771832">
                  <w:marLeft w:val="0"/>
                  <w:marRight w:val="0"/>
                  <w:marTop w:val="0"/>
                  <w:marBottom w:val="0"/>
                  <w:divBdr>
                    <w:top w:val="none" w:sz="0" w:space="0" w:color="auto"/>
                    <w:left w:val="none" w:sz="0" w:space="0" w:color="auto"/>
                    <w:bottom w:val="none" w:sz="0" w:space="0" w:color="auto"/>
                    <w:right w:val="none" w:sz="0" w:space="0" w:color="auto"/>
                  </w:divBdr>
                </w:div>
                <w:div w:id="1695771865">
                  <w:marLeft w:val="0"/>
                  <w:marRight w:val="0"/>
                  <w:marTop w:val="0"/>
                  <w:marBottom w:val="0"/>
                  <w:divBdr>
                    <w:top w:val="none" w:sz="0" w:space="0" w:color="auto"/>
                    <w:left w:val="none" w:sz="0" w:space="0" w:color="auto"/>
                    <w:bottom w:val="none" w:sz="0" w:space="0" w:color="auto"/>
                    <w:right w:val="none" w:sz="0" w:space="0" w:color="auto"/>
                  </w:divBdr>
                </w:div>
                <w:div w:id="1695771916">
                  <w:marLeft w:val="0"/>
                  <w:marRight w:val="0"/>
                  <w:marTop w:val="0"/>
                  <w:marBottom w:val="0"/>
                  <w:divBdr>
                    <w:top w:val="none" w:sz="0" w:space="0" w:color="auto"/>
                    <w:left w:val="none" w:sz="0" w:space="0" w:color="auto"/>
                    <w:bottom w:val="none" w:sz="0" w:space="0" w:color="auto"/>
                    <w:right w:val="none" w:sz="0" w:space="0" w:color="auto"/>
                  </w:divBdr>
                </w:div>
                <w:div w:id="1695771920">
                  <w:marLeft w:val="0"/>
                  <w:marRight w:val="0"/>
                  <w:marTop w:val="0"/>
                  <w:marBottom w:val="0"/>
                  <w:divBdr>
                    <w:top w:val="none" w:sz="0" w:space="0" w:color="auto"/>
                    <w:left w:val="none" w:sz="0" w:space="0" w:color="auto"/>
                    <w:bottom w:val="none" w:sz="0" w:space="0" w:color="auto"/>
                    <w:right w:val="none" w:sz="0" w:space="0" w:color="auto"/>
                  </w:divBdr>
                </w:div>
                <w:div w:id="1695771921">
                  <w:marLeft w:val="0"/>
                  <w:marRight w:val="0"/>
                  <w:marTop w:val="0"/>
                  <w:marBottom w:val="0"/>
                  <w:divBdr>
                    <w:top w:val="none" w:sz="0" w:space="0" w:color="auto"/>
                    <w:left w:val="none" w:sz="0" w:space="0" w:color="auto"/>
                    <w:bottom w:val="none" w:sz="0" w:space="0" w:color="auto"/>
                    <w:right w:val="none" w:sz="0" w:space="0" w:color="auto"/>
                  </w:divBdr>
                </w:div>
                <w:div w:id="1695771927">
                  <w:marLeft w:val="0"/>
                  <w:marRight w:val="0"/>
                  <w:marTop w:val="0"/>
                  <w:marBottom w:val="0"/>
                  <w:divBdr>
                    <w:top w:val="none" w:sz="0" w:space="0" w:color="auto"/>
                    <w:left w:val="none" w:sz="0" w:space="0" w:color="auto"/>
                    <w:bottom w:val="none" w:sz="0" w:space="0" w:color="auto"/>
                    <w:right w:val="none" w:sz="0" w:space="0" w:color="auto"/>
                  </w:divBdr>
                </w:div>
                <w:div w:id="1695771933">
                  <w:marLeft w:val="0"/>
                  <w:marRight w:val="0"/>
                  <w:marTop w:val="0"/>
                  <w:marBottom w:val="0"/>
                  <w:divBdr>
                    <w:top w:val="none" w:sz="0" w:space="0" w:color="auto"/>
                    <w:left w:val="none" w:sz="0" w:space="0" w:color="auto"/>
                    <w:bottom w:val="none" w:sz="0" w:space="0" w:color="auto"/>
                    <w:right w:val="none" w:sz="0" w:space="0" w:color="auto"/>
                  </w:divBdr>
                </w:div>
                <w:div w:id="1695771971">
                  <w:marLeft w:val="0"/>
                  <w:marRight w:val="0"/>
                  <w:marTop w:val="0"/>
                  <w:marBottom w:val="0"/>
                  <w:divBdr>
                    <w:top w:val="none" w:sz="0" w:space="0" w:color="auto"/>
                    <w:left w:val="none" w:sz="0" w:space="0" w:color="auto"/>
                    <w:bottom w:val="none" w:sz="0" w:space="0" w:color="auto"/>
                    <w:right w:val="none" w:sz="0" w:space="0" w:color="auto"/>
                  </w:divBdr>
                </w:div>
                <w:div w:id="1695771973">
                  <w:marLeft w:val="0"/>
                  <w:marRight w:val="0"/>
                  <w:marTop w:val="0"/>
                  <w:marBottom w:val="0"/>
                  <w:divBdr>
                    <w:top w:val="none" w:sz="0" w:space="0" w:color="auto"/>
                    <w:left w:val="none" w:sz="0" w:space="0" w:color="auto"/>
                    <w:bottom w:val="none" w:sz="0" w:space="0" w:color="auto"/>
                    <w:right w:val="none" w:sz="0" w:space="0" w:color="auto"/>
                  </w:divBdr>
                </w:div>
                <w:div w:id="1695771980">
                  <w:marLeft w:val="0"/>
                  <w:marRight w:val="0"/>
                  <w:marTop w:val="0"/>
                  <w:marBottom w:val="0"/>
                  <w:divBdr>
                    <w:top w:val="none" w:sz="0" w:space="0" w:color="auto"/>
                    <w:left w:val="none" w:sz="0" w:space="0" w:color="auto"/>
                    <w:bottom w:val="none" w:sz="0" w:space="0" w:color="auto"/>
                    <w:right w:val="none" w:sz="0" w:space="0" w:color="auto"/>
                  </w:divBdr>
                </w:div>
                <w:div w:id="1695771996">
                  <w:marLeft w:val="0"/>
                  <w:marRight w:val="0"/>
                  <w:marTop w:val="0"/>
                  <w:marBottom w:val="0"/>
                  <w:divBdr>
                    <w:top w:val="none" w:sz="0" w:space="0" w:color="auto"/>
                    <w:left w:val="none" w:sz="0" w:space="0" w:color="auto"/>
                    <w:bottom w:val="none" w:sz="0" w:space="0" w:color="auto"/>
                    <w:right w:val="none" w:sz="0" w:space="0" w:color="auto"/>
                  </w:divBdr>
                </w:div>
                <w:div w:id="1695772000">
                  <w:marLeft w:val="0"/>
                  <w:marRight w:val="0"/>
                  <w:marTop w:val="0"/>
                  <w:marBottom w:val="0"/>
                  <w:divBdr>
                    <w:top w:val="none" w:sz="0" w:space="0" w:color="auto"/>
                    <w:left w:val="none" w:sz="0" w:space="0" w:color="auto"/>
                    <w:bottom w:val="none" w:sz="0" w:space="0" w:color="auto"/>
                    <w:right w:val="none" w:sz="0" w:space="0" w:color="auto"/>
                  </w:divBdr>
                </w:div>
                <w:div w:id="1695772018">
                  <w:marLeft w:val="0"/>
                  <w:marRight w:val="0"/>
                  <w:marTop w:val="0"/>
                  <w:marBottom w:val="0"/>
                  <w:divBdr>
                    <w:top w:val="none" w:sz="0" w:space="0" w:color="auto"/>
                    <w:left w:val="none" w:sz="0" w:space="0" w:color="auto"/>
                    <w:bottom w:val="none" w:sz="0" w:space="0" w:color="auto"/>
                    <w:right w:val="none" w:sz="0" w:space="0" w:color="auto"/>
                  </w:divBdr>
                </w:div>
                <w:div w:id="1695772071">
                  <w:marLeft w:val="0"/>
                  <w:marRight w:val="0"/>
                  <w:marTop w:val="0"/>
                  <w:marBottom w:val="0"/>
                  <w:divBdr>
                    <w:top w:val="none" w:sz="0" w:space="0" w:color="auto"/>
                    <w:left w:val="none" w:sz="0" w:space="0" w:color="auto"/>
                    <w:bottom w:val="none" w:sz="0" w:space="0" w:color="auto"/>
                    <w:right w:val="none" w:sz="0" w:space="0" w:color="auto"/>
                  </w:divBdr>
                </w:div>
                <w:div w:id="1695772114">
                  <w:marLeft w:val="0"/>
                  <w:marRight w:val="0"/>
                  <w:marTop w:val="0"/>
                  <w:marBottom w:val="0"/>
                  <w:divBdr>
                    <w:top w:val="none" w:sz="0" w:space="0" w:color="auto"/>
                    <w:left w:val="none" w:sz="0" w:space="0" w:color="auto"/>
                    <w:bottom w:val="none" w:sz="0" w:space="0" w:color="auto"/>
                    <w:right w:val="none" w:sz="0" w:space="0" w:color="auto"/>
                  </w:divBdr>
                </w:div>
                <w:div w:id="1695772135">
                  <w:marLeft w:val="0"/>
                  <w:marRight w:val="0"/>
                  <w:marTop w:val="0"/>
                  <w:marBottom w:val="0"/>
                  <w:divBdr>
                    <w:top w:val="none" w:sz="0" w:space="0" w:color="auto"/>
                    <w:left w:val="none" w:sz="0" w:space="0" w:color="auto"/>
                    <w:bottom w:val="none" w:sz="0" w:space="0" w:color="auto"/>
                    <w:right w:val="none" w:sz="0" w:space="0" w:color="auto"/>
                  </w:divBdr>
                </w:div>
                <w:div w:id="1695772145">
                  <w:marLeft w:val="0"/>
                  <w:marRight w:val="0"/>
                  <w:marTop w:val="0"/>
                  <w:marBottom w:val="0"/>
                  <w:divBdr>
                    <w:top w:val="none" w:sz="0" w:space="0" w:color="auto"/>
                    <w:left w:val="none" w:sz="0" w:space="0" w:color="auto"/>
                    <w:bottom w:val="none" w:sz="0" w:space="0" w:color="auto"/>
                    <w:right w:val="none" w:sz="0" w:space="0" w:color="auto"/>
                  </w:divBdr>
                </w:div>
                <w:div w:id="1695772178">
                  <w:marLeft w:val="0"/>
                  <w:marRight w:val="0"/>
                  <w:marTop w:val="0"/>
                  <w:marBottom w:val="0"/>
                  <w:divBdr>
                    <w:top w:val="none" w:sz="0" w:space="0" w:color="auto"/>
                    <w:left w:val="none" w:sz="0" w:space="0" w:color="auto"/>
                    <w:bottom w:val="none" w:sz="0" w:space="0" w:color="auto"/>
                    <w:right w:val="none" w:sz="0" w:space="0" w:color="auto"/>
                  </w:divBdr>
                </w:div>
                <w:div w:id="1695772199">
                  <w:marLeft w:val="0"/>
                  <w:marRight w:val="0"/>
                  <w:marTop w:val="0"/>
                  <w:marBottom w:val="0"/>
                  <w:divBdr>
                    <w:top w:val="none" w:sz="0" w:space="0" w:color="auto"/>
                    <w:left w:val="none" w:sz="0" w:space="0" w:color="auto"/>
                    <w:bottom w:val="none" w:sz="0" w:space="0" w:color="auto"/>
                    <w:right w:val="none" w:sz="0" w:space="0" w:color="auto"/>
                  </w:divBdr>
                </w:div>
                <w:div w:id="1695772214">
                  <w:marLeft w:val="0"/>
                  <w:marRight w:val="0"/>
                  <w:marTop w:val="0"/>
                  <w:marBottom w:val="0"/>
                  <w:divBdr>
                    <w:top w:val="none" w:sz="0" w:space="0" w:color="auto"/>
                    <w:left w:val="none" w:sz="0" w:space="0" w:color="auto"/>
                    <w:bottom w:val="none" w:sz="0" w:space="0" w:color="auto"/>
                    <w:right w:val="none" w:sz="0" w:space="0" w:color="auto"/>
                  </w:divBdr>
                </w:div>
                <w:div w:id="1695772232">
                  <w:marLeft w:val="0"/>
                  <w:marRight w:val="0"/>
                  <w:marTop w:val="0"/>
                  <w:marBottom w:val="0"/>
                  <w:divBdr>
                    <w:top w:val="none" w:sz="0" w:space="0" w:color="auto"/>
                    <w:left w:val="none" w:sz="0" w:space="0" w:color="auto"/>
                    <w:bottom w:val="none" w:sz="0" w:space="0" w:color="auto"/>
                    <w:right w:val="none" w:sz="0" w:space="0" w:color="auto"/>
                  </w:divBdr>
                </w:div>
                <w:div w:id="1695772283">
                  <w:marLeft w:val="0"/>
                  <w:marRight w:val="0"/>
                  <w:marTop w:val="0"/>
                  <w:marBottom w:val="0"/>
                  <w:divBdr>
                    <w:top w:val="none" w:sz="0" w:space="0" w:color="auto"/>
                    <w:left w:val="none" w:sz="0" w:space="0" w:color="auto"/>
                    <w:bottom w:val="none" w:sz="0" w:space="0" w:color="auto"/>
                    <w:right w:val="none" w:sz="0" w:space="0" w:color="auto"/>
                  </w:divBdr>
                </w:div>
                <w:div w:id="1695772298">
                  <w:marLeft w:val="0"/>
                  <w:marRight w:val="0"/>
                  <w:marTop w:val="0"/>
                  <w:marBottom w:val="0"/>
                  <w:divBdr>
                    <w:top w:val="none" w:sz="0" w:space="0" w:color="auto"/>
                    <w:left w:val="none" w:sz="0" w:space="0" w:color="auto"/>
                    <w:bottom w:val="none" w:sz="0" w:space="0" w:color="auto"/>
                    <w:right w:val="none" w:sz="0" w:space="0" w:color="auto"/>
                  </w:divBdr>
                </w:div>
                <w:div w:id="1695772301">
                  <w:marLeft w:val="0"/>
                  <w:marRight w:val="0"/>
                  <w:marTop w:val="0"/>
                  <w:marBottom w:val="0"/>
                  <w:divBdr>
                    <w:top w:val="none" w:sz="0" w:space="0" w:color="auto"/>
                    <w:left w:val="none" w:sz="0" w:space="0" w:color="auto"/>
                    <w:bottom w:val="none" w:sz="0" w:space="0" w:color="auto"/>
                    <w:right w:val="none" w:sz="0" w:space="0" w:color="auto"/>
                  </w:divBdr>
                </w:div>
                <w:div w:id="1695772315">
                  <w:marLeft w:val="0"/>
                  <w:marRight w:val="0"/>
                  <w:marTop w:val="0"/>
                  <w:marBottom w:val="0"/>
                  <w:divBdr>
                    <w:top w:val="none" w:sz="0" w:space="0" w:color="auto"/>
                    <w:left w:val="none" w:sz="0" w:space="0" w:color="auto"/>
                    <w:bottom w:val="none" w:sz="0" w:space="0" w:color="auto"/>
                    <w:right w:val="none" w:sz="0" w:space="0" w:color="auto"/>
                  </w:divBdr>
                </w:div>
                <w:div w:id="1695772335">
                  <w:marLeft w:val="0"/>
                  <w:marRight w:val="0"/>
                  <w:marTop w:val="0"/>
                  <w:marBottom w:val="0"/>
                  <w:divBdr>
                    <w:top w:val="none" w:sz="0" w:space="0" w:color="auto"/>
                    <w:left w:val="none" w:sz="0" w:space="0" w:color="auto"/>
                    <w:bottom w:val="none" w:sz="0" w:space="0" w:color="auto"/>
                    <w:right w:val="none" w:sz="0" w:space="0" w:color="auto"/>
                  </w:divBdr>
                </w:div>
                <w:div w:id="1695772358">
                  <w:marLeft w:val="0"/>
                  <w:marRight w:val="0"/>
                  <w:marTop w:val="0"/>
                  <w:marBottom w:val="0"/>
                  <w:divBdr>
                    <w:top w:val="none" w:sz="0" w:space="0" w:color="auto"/>
                    <w:left w:val="none" w:sz="0" w:space="0" w:color="auto"/>
                    <w:bottom w:val="none" w:sz="0" w:space="0" w:color="auto"/>
                    <w:right w:val="none" w:sz="0" w:space="0" w:color="auto"/>
                  </w:divBdr>
                </w:div>
                <w:div w:id="1695772365">
                  <w:marLeft w:val="0"/>
                  <w:marRight w:val="0"/>
                  <w:marTop w:val="0"/>
                  <w:marBottom w:val="0"/>
                  <w:divBdr>
                    <w:top w:val="none" w:sz="0" w:space="0" w:color="auto"/>
                    <w:left w:val="none" w:sz="0" w:space="0" w:color="auto"/>
                    <w:bottom w:val="none" w:sz="0" w:space="0" w:color="auto"/>
                    <w:right w:val="none" w:sz="0" w:space="0" w:color="auto"/>
                  </w:divBdr>
                </w:div>
                <w:div w:id="1695772395">
                  <w:marLeft w:val="0"/>
                  <w:marRight w:val="0"/>
                  <w:marTop w:val="0"/>
                  <w:marBottom w:val="0"/>
                  <w:divBdr>
                    <w:top w:val="none" w:sz="0" w:space="0" w:color="auto"/>
                    <w:left w:val="none" w:sz="0" w:space="0" w:color="auto"/>
                    <w:bottom w:val="none" w:sz="0" w:space="0" w:color="auto"/>
                    <w:right w:val="none" w:sz="0" w:space="0" w:color="auto"/>
                  </w:divBdr>
                </w:div>
                <w:div w:id="1695772418">
                  <w:marLeft w:val="0"/>
                  <w:marRight w:val="0"/>
                  <w:marTop w:val="0"/>
                  <w:marBottom w:val="0"/>
                  <w:divBdr>
                    <w:top w:val="none" w:sz="0" w:space="0" w:color="auto"/>
                    <w:left w:val="none" w:sz="0" w:space="0" w:color="auto"/>
                    <w:bottom w:val="none" w:sz="0" w:space="0" w:color="auto"/>
                    <w:right w:val="none" w:sz="0" w:space="0" w:color="auto"/>
                  </w:divBdr>
                </w:div>
                <w:div w:id="1695772436">
                  <w:marLeft w:val="0"/>
                  <w:marRight w:val="0"/>
                  <w:marTop w:val="0"/>
                  <w:marBottom w:val="0"/>
                  <w:divBdr>
                    <w:top w:val="none" w:sz="0" w:space="0" w:color="auto"/>
                    <w:left w:val="none" w:sz="0" w:space="0" w:color="auto"/>
                    <w:bottom w:val="none" w:sz="0" w:space="0" w:color="auto"/>
                    <w:right w:val="none" w:sz="0" w:space="0" w:color="auto"/>
                  </w:divBdr>
                </w:div>
                <w:div w:id="1695772439">
                  <w:marLeft w:val="0"/>
                  <w:marRight w:val="0"/>
                  <w:marTop w:val="0"/>
                  <w:marBottom w:val="0"/>
                  <w:divBdr>
                    <w:top w:val="none" w:sz="0" w:space="0" w:color="auto"/>
                    <w:left w:val="none" w:sz="0" w:space="0" w:color="auto"/>
                    <w:bottom w:val="none" w:sz="0" w:space="0" w:color="auto"/>
                    <w:right w:val="none" w:sz="0" w:space="0" w:color="auto"/>
                  </w:divBdr>
                </w:div>
                <w:div w:id="1695772452">
                  <w:marLeft w:val="0"/>
                  <w:marRight w:val="0"/>
                  <w:marTop w:val="0"/>
                  <w:marBottom w:val="0"/>
                  <w:divBdr>
                    <w:top w:val="none" w:sz="0" w:space="0" w:color="auto"/>
                    <w:left w:val="none" w:sz="0" w:space="0" w:color="auto"/>
                    <w:bottom w:val="none" w:sz="0" w:space="0" w:color="auto"/>
                    <w:right w:val="none" w:sz="0" w:space="0" w:color="auto"/>
                  </w:divBdr>
                </w:div>
                <w:div w:id="1695772498">
                  <w:marLeft w:val="0"/>
                  <w:marRight w:val="0"/>
                  <w:marTop w:val="0"/>
                  <w:marBottom w:val="0"/>
                  <w:divBdr>
                    <w:top w:val="none" w:sz="0" w:space="0" w:color="auto"/>
                    <w:left w:val="none" w:sz="0" w:space="0" w:color="auto"/>
                    <w:bottom w:val="none" w:sz="0" w:space="0" w:color="auto"/>
                    <w:right w:val="none" w:sz="0" w:space="0" w:color="auto"/>
                  </w:divBdr>
                </w:div>
                <w:div w:id="1695772555">
                  <w:marLeft w:val="0"/>
                  <w:marRight w:val="0"/>
                  <w:marTop w:val="0"/>
                  <w:marBottom w:val="0"/>
                  <w:divBdr>
                    <w:top w:val="none" w:sz="0" w:space="0" w:color="auto"/>
                    <w:left w:val="none" w:sz="0" w:space="0" w:color="auto"/>
                    <w:bottom w:val="none" w:sz="0" w:space="0" w:color="auto"/>
                    <w:right w:val="none" w:sz="0" w:space="0" w:color="auto"/>
                  </w:divBdr>
                </w:div>
                <w:div w:id="1695772563">
                  <w:marLeft w:val="0"/>
                  <w:marRight w:val="0"/>
                  <w:marTop w:val="0"/>
                  <w:marBottom w:val="0"/>
                  <w:divBdr>
                    <w:top w:val="none" w:sz="0" w:space="0" w:color="auto"/>
                    <w:left w:val="none" w:sz="0" w:space="0" w:color="auto"/>
                    <w:bottom w:val="none" w:sz="0" w:space="0" w:color="auto"/>
                    <w:right w:val="none" w:sz="0" w:space="0" w:color="auto"/>
                  </w:divBdr>
                </w:div>
                <w:div w:id="1695772579">
                  <w:marLeft w:val="0"/>
                  <w:marRight w:val="0"/>
                  <w:marTop w:val="0"/>
                  <w:marBottom w:val="0"/>
                  <w:divBdr>
                    <w:top w:val="none" w:sz="0" w:space="0" w:color="auto"/>
                    <w:left w:val="none" w:sz="0" w:space="0" w:color="auto"/>
                    <w:bottom w:val="none" w:sz="0" w:space="0" w:color="auto"/>
                    <w:right w:val="none" w:sz="0" w:space="0" w:color="auto"/>
                  </w:divBdr>
                </w:div>
                <w:div w:id="1695772598">
                  <w:marLeft w:val="0"/>
                  <w:marRight w:val="0"/>
                  <w:marTop w:val="0"/>
                  <w:marBottom w:val="0"/>
                  <w:divBdr>
                    <w:top w:val="none" w:sz="0" w:space="0" w:color="auto"/>
                    <w:left w:val="none" w:sz="0" w:space="0" w:color="auto"/>
                    <w:bottom w:val="none" w:sz="0" w:space="0" w:color="auto"/>
                    <w:right w:val="none" w:sz="0" w:space="0" w:color="auto"/>
                  </w:divBdr>
                </w:div>
                <w:div w:id="1695772601">
                  <w:marLeft w:val="0"/>
                  <w:marRight w:val="0"/>
                  <w:marTop w:val="0"/>
                  <w:marBottom w:val="0"/>
                  <w:divBdr>
                    <w:top w:val="none" w:sz="0" w:space="0" w:color="auto"/>
                    <w:left w:val="none" w:sz="0" w:space="0" w:color="auto"/>
                    <w:bottom w:val="none" w:sz="0" w:space="0" w:color="auto"/>
                    <w:right w:val="none" w:sz="0" w:space="0" w:color="auto"/>
                  </w:divBdr>
                </w:div>
                <w:div w:id="1695772631">
                  <w:marLeft w:val="0"/>
                  <w:marRight w:val="0"/>
                  <w:marTop w:val="0"/>
                  <w:marBottom w:val="0"/>
                  <w:divBdr>
                    <w:top w:val="none" w:sz="0" w:space="0" w:color="auto"/>
                    <w:left w:val="none" w:sz="0" w:space="0" w:color="auto"/>
                    <w:bottom w:val="none" w:sz="0" w:space="0" w:color="auto"/>
                    <w:right w:val="none" w:sz="0" w:space="0" w:color="auto"/>
                  </w:divBdr>
                </w:div>
                <w:div w:id="1695772691">
                  <w:marLeft w:val="0"/>
                  <w:marRight w:val="0"/>
                  <w:marTop w:val="0"/>
                  <w:marBottom w:val="0"/>
                  <w:divBdr>
                    <w:top w:val="none" w:sz="0" w:space="0" w:color="auto"/>
                    <w:left w:val="none" w:sz="0" w:space="0" w:color="auto"/>
                    <w:bottom w:val="none" w:sz="0" w:space="0" w:color="auto"/>
                    <w:right w:val="none" w:sz="0" w:space="0" w:color="auto"/>
                  </w:divBdr>
                </w:div>
                <w:div w:id="1695772696">
                  <w:marLeft w:val="0"/>
                  <w:marRight w:val="0"/>
                  <w:marTop w:val="0"/>
                  <w:marBottom w:val="0"/>
                  <w:divBdr>
                    <w:top w:val="none" w:sz="0" w:space="0" w:color="auto"/>
                    <w:left w:val="none" w:sz="0" w:space="0" w:color="auto"/>
                    <w:bottom w:val="none" w:sz="0" w:space="0" w:color="auto"/>
                    <w:right w:val="none" w:sz="0" w:space="0" w:color="auto"/>
                  </w:divBdr>
                </w:div>
                <w:div w:id="1695772698">
                  <w:marLeft w:val="0"/>
                  <w:marRight w:val="0"/>
                  <w:marTop w:val="0"/>
                  <w:marBottom w:val="0"/>
                  <w:divBdr>
                    <w:top w:val="none" w:sz="0" w:space="0" w:color="auto"/>
                    <w:left w:val="none" w:sz="0" w:space="0" w:color="auto"/>
                    <w:bottom w:val="none" w:sz="0" w:space="0" w:color="auto"/>
                    <w:right w:val="none" w:sz="0" w:space="0" w:color="auto"/>
                  </w:divBdr>
                </w:div>
                <w:div w:id="1695772703">
                  <w:marLeft w:val="0"/>
                  <w:marRight w:val="0"/>
                  <w:marTop w:val="0"/>
                  <w:marBottom w:val="0"/>
                  <w:divBdr>
                    <w:top w:val="none" w:sz="0" w:space="0" w:color="auto"/>
                    <w:left w:val="none" w:sz="0" w:space="0" w:color="auto"/>
                    <w:bottom w:val="none" w:sz="0" w:space="0" w:color="auto"/>
                    <w:right w:val="none" w:sz="0" w:space="0" w:color="auto"/>
                  </w:divBdr>
                </w:div>
                <w:div w:id="1695772752">
                  <w:marLeft w:val="0"/>
                  <w:marRight w:val="0"/>
                  <w:marTop w:val="0"/>
                  <w:marBottom w:val="0"/>
                  <w:divBdr>
                    <w:top w:val="none" w:sz="0" w:space="0" w:color="auto"/>
                    <w:left w:val="none" w:sz="0" w:space="0" w:color="auto"/>
                    <w:bottom w:val="none" w:sz="0" w:space="0" w:color="auto"/>
                    <w:right w:val="none" w:sz="0" w:space="0" w:color="auto"/>
                  </w:divBdr>
                </w:div>
                <w:div w:id="1695772757">
                  <w:marLeft w:val="0"/>
                  <w:marRight w:val="0"/>
                  <w:marTop w:val="0"/>
                  <w:marBottom w:val="0"/>
                  <w:divBdr>
                    <w:top w:val="none" w:sz="0" w:space="0" w:color="auto"/>
                    <w:left w:val="none" w:sz="0" w:space="0" w:color="auto"/>
                    <w:bottom w:val="none" w:sz="0" w:space="0" w:color="auto"/>
                    <w:right w:val="none" w:sz="0" w:space="0" w:color="auto"/>
                  </w:divBdr>
                </w:div>
                <w:div w:id="1695772758">
                  <w:marLeft w:val="0"/>
                  <w:marRight w:val="0"/>
                  <w:marTop w:val="0"/>
                  <w:marBottom w:val="0"/>
                  <w:divBdr>
                    <w:top w:val="none" w:sz="0" w:space="0" w:color="auto"/>
                    <w:left w:val="none" w:sz="0" w:space="0" w:color="auto"/>
                    <w:bottom w:val="none" w:sz="0" w:space="0" w:color="auto"/>
                    <w:right w:val="none" w:sz="0" w:space="0" w:color="auto"/>
                  </w:divBdr>
                </w:div>
                <w:div w:id="1695772762">
                  <w:marLeft w:val="0"/>
                  <w:marRight w:val="0"/>
                  <w:marTop w:val="0"/>
                  <w:marBottom w:val="0"/>
                  <w:divBdr>
                    <w:top w:val="none" w:sz="0" w:space="0" w:color="auto"/>
                    <w:left w:val="none" w:sz="0" w:space="0" w:color="auto"/>
                    <w:bottom w:val="none" w:sz="0" w:space="0" w:color="auto"/>
                    <w:right w:val="none" w:sz="0" w:space="0" w:color="auto"/>
                  </w:divBdr>
                </w:div>
                <w:div w:id="1695772788">
                  <w:marLeft w:val="0"/>
                  <w:marRight w:val="0"/>
                  <w:marTop w:val="0"/>
                  <w:marBottom w:val="0"/>
                  <w:divBdr>
                    <w:top w:val="none" w:sz="0" w:space="0" w:color="auto"/>
                    <w:left w:val="none" w:sz="0" w:space="0" w:color="auto"/>
                    <w:bottom w:val="none" w:sz="0" w:space="0" w:color="auto"/>
                    <w:right w:val="none" w:sz="0" w:space="0" w:color="auto"/>
                  </w:divBdr>
                </w:div>
                <w:div w:id="1695772789">
                  <w:marLeft w:val="0"/>
                  <w:marRight w:val="0"/>
                  <w:marTop w:val="0"/>
                  <w:marBottom w:val="0"/>
                  <w:divBdr>
                    <w:top w:val="none" w:sz="0" w:space="0" w:color="auto"/>
                    <w:left w:val="none" w:sz="0" w:space="0" w:color="auto"/>
                    <w:bottom w:val="none" w:sz="0" w:space="0" w:color="auto"/>
                    <w:right w:val="none" w:sz="0" w:space="0" w:color="auto"/>
                  </w:divBdr>
                </w:div>
                <w:div w:id="1695772791">
                  <w:marLeft w:val="0"/>
                  <w:marRight w:val="0"/>
                  <w:marTop w:val="0"/>
                  <w:marBottom w:val="0"/>
                  <w:divBdr>
                    <w:top w:val="none" w:sz="0" w:space="0" w:color="auto"/>
                    <w:left w:val="none" w:sz="0" w:space="0" w:color="auto"/>
                    <w:bottom w:val="none" w:sz="0" w:space="0" w:color="auto"/>
                    <w:right w:val="none" w:sz="0" w:space="0" w:color="auto"/>
                  </w:divBdr>
                </w:div>
                <w:div w:id="1695772825">
                  <w:marLeft w:val="0"/>
                  <w:marRight w:val="0"/>
                  <w:marTop w:val="0"/>
                  <w:marBottom w:val="0"/>
                  <w:divBdr>
                    <w:top w:val="none" w:sz="0" w:space="0" w:color="auto"/>
                    <w:left w:val="none" w:sz="0" w:space="0" w:color="auto"/>
                    <w:bottom w:val="none" w:sz="0" w:space="0" w:color="auto"/>
                    <w:right w:val="none" w:sz="0" w:space="0" w:color="auto"/>
                  </w:divBdr>
                </w:div>
                <w:div w:id="1695772839">
                  <w:marLeft w:val="0"/>
                  <w:marRight w:val="0"/>
                  <w:marTop w:val="0"/>
                  <w:marBottom w:val="0"/>
                  <w:divBdr>
                    <w:top w:val="none" w:sz="0" w:space="0" w:color="auto"/>
                    <w:left w:val="none" w:sz="0" w:space="0" w:color="auto"/>
                    <w:bottom w:val="none" w:sz="0" w:space="0" w:color="auto"/>
                    <w:right w:val="none" w:sz="0" w:space="0" w:color="auto"/>
                  </w:divBdr>
                </w:div>
                <w:div w:id="1695772860">
                  <w:marLeft w:val="0"/>
                  <w:marRight w:val="0"/>
                  <w:marTop w:val="0"/>
                  <w:marBottom w:val="0"/>
                  <w:divBdr>
                    <w:top w:val="none" w:sz="0" w:space="0" w:color="auto"/>
                    <w:left w:val="none" w:sz="0" w:space="0" w:color="auto"/>
                    <w:bottom w:val="none" w:sz="0" w:space="0" w:color="auto"/>
                    <w:right w:val="none" w:sz="0" w:space="0" w:color="auto"/>
                  </w:divBdr>
                </w:div>
                <w:div w:id="1695772888">
                  <w:marLeft w:val="0"/>
                  <w:marRight w:val="0"/>
                  <w:marTop w:val="0"/>
                  <w:marBottom w:val="0"/>
                  <w:divBdr>
                    <w:top w:val="none" w:sz="0" w:space="0" w:color="auto"/>
                    <w:left w:val="none" w:sz="0" w:space="0" w:color="auto"/>
                    <w:bottom w:val="none" w:sz="0" w:space="0" w:color="auto"/>
                    <w:right w:val="none" w:sz="0" w:space="0" w:color="auto"/>
                  </w:divBdr>
                </w:div>
                <w:div w:id="1695772898">
                  <w:marLeft w:val="0"/>
                  <w:marRight w:val="0"/>
                  <w:marTop w:val="0"/>
                  <w:marBottom w:val="0"/>
                  <w:divBdr>
                    <w:top w:val="none" w:sz="0" w:space="0" w:color="auto"/>
                    <w:left w:val="none" w:sz="0" w:space="0" w:color="auto"/>
                    <w:bottom w:val="none" w:sz="0" w:space="0" w:color="auto"/>
                    <w:right w:val="none" w:sz="0" w:space="0" w:color="auto"/>
                  </w:divBdr>
                </w:div>
                <w:div w:id="1695772899">
                  <w:marLeft w:val="0"/>
                  <w:marRight w:val="0"/>
                  <w:marTop w:val="0"/>
                  <w:marBottom w:val="0"/>
                  <w:divBdr>
                    <w:top w:val="none" w:sz="0" w:space="0" w:color="auto"/>
                    <w:left w:val="none" w:sz="0" w:space="0" w:color="auto"/>
                    <w:bottom w:val="none" w:sz="0" w:space="0" w:color="auto"/>
                    <w:right w:val="none" w:sz="0" w:space="0" w:color="auto"/>
                  </w:divBdr>
                </w:div>
                <w:div w:id="1695772908">
                  <w:marLeft w:val="0"/>
                  <w:marRight w:val="0"/>
                  <w:marTop w:val="0"/>
                  <w:marBottom w:val="0"/>
                  <w:divBdr>
                    <w:top w:val="none" w:sz="0" w:space="0" w:color="auto"/>
                    <w:left w:val="none" w:sz="0" w:space="0" w:color="auto"/>
                    <w:bottom w:val="none" w:sz="0" w:space="0" w:color="auto"/>
                    <w:right w:val="none" w:sz="0" w:space="0" w:color="auto"/>
                  </w:divBdr>
                </w:div>
                <w:div w:id="1695772912">
                  <w:marLeft w:val="0"/>
                  <w:marRight w:val="0"/>
                  <w:marTop w:val="0"/>
                  <w:marBottom w:val="0"/>
                  <w:divBdr>
                    <w:top w:val="none" w:sz="0" w:space="0" w:color="auto"/>
                    <w:left w:val="none" w:sz="0" w:space="0" w:color="auto"/>
                    <w:bottom w:val="none" w:sz="0" w:space="0" w:color="auto"/>
                    <w:right w:val="none" w:sz="0" w:space="0" w:color="auto"/>
                  </w:divBdr>
                </w:div>
                <w:div w:id="1695772915">
                  <w:marLeft w:val="0"/>
                  <w:marRight w:val="0"/>
                  <w:marTop w:val="0"/>
                  <w:marBottom w:val="0"/>
                  <w:divBdr>
                    <w:top w:val="none" w:sz="0" w:space="0" w:color="auto"/>
                    <w:left w:val="none" w:sz="0" w:space="0" w:color="auto"/>
                    <w:bottom w:val="none" w:sz="0" w:space="0" w:color="auto"/>
                    <w:right w:val="none" w:sz="0" w:space="0" w:color="auto"/>
                  </w:divBdr>
                </w:div>
                <w:div w:id="1695772922">
                  <w:marLeft w:val="0"/>
                  <w:marRight w:val="0"/>
                  <w:marTop w:val="0"/>
                  <w:marBottom w:val="0"/>
                  <w:divBdr>
                    <w:top w:val="none" w:sz="0" w:space="0" w:color="auto"/>
                    <w:left w:val="none" w:sz="0" w:space="0" w:color="auto"/>
                    <w:bottom w:val="none" w:sz="0" w:space="0" w:color="auto"/>
                    <w:right w:val="none" w:sz="0" w:space="0" w:color="auto"/>
                  </w:divBdr>
                </w:div>
                <w:div w:id="1695772927">
                  <w:marLeft w:val="0"/>
                  <w:marRight w:val="0"/>
                  <w:marTop w:val="0"/>
                  <w:marBottom w:val="0"/>
                  <w:divBdr>
                    <w:top w:val="none" w:sz="0" w:space="0" w:color="auto"/>
                    <w:left w:val="none" w:sz="0" w:space="0" w:color="auto"/>
                    <w:bottom w:val="none" w:sz="0" w:space="0" w:color="auto"/>
                    <w:right w:val="none" w:sz="0" w:space="0" w:color="auto"/>
                  </w:divBdr>
                </w:div>
                <w:div w:id="1695772952">
                  <w:marLeft w:val="0"/>
                  <w:marRight w:val="0"/>
                  <w:marTop w:val="0"/>
                  <w:marBottom w:val="0"/>
                  <w:divBdr>
                    <w:top w:val="none" w:sz="0" w:space="0" w:color="auto"/>
                    <w:left w:val="none" w:sz="0" w:space="0" w:color="auto"/>
                    <w:bottom w:val="none" w:sz="0" w:space="0" w:color="auto"/>
                    <w:right w:val="none" w:sz="0" w:space="0" w:color="auto"/>
                  </w:divBdr>
                </w:div>
                <w:div w:id="1695772953">
                  <w:marLeft w:val="0"/>
                  <w:marRight w:val="0"/>
                  <w:marTop w:val="0"/>
                  <w:marBottom w:val="0"/>
                  <w:divBdr>
                    <w:top w:val="none" w:sz="0" w:space="0" w:color="auto"/>
                    <w:left w:val="none" w:sz="0" w:space="0" w:color="auto"/>
                    <w:bottom w:val="none" w:sz="0" w:space="0" w:color="auto"/>
                    <w:right w:val="none" w:sz="0" w:space="0" w:color="auto"/>
                  </w:divBdr>
                </w:div>
                <w:div w:id="1695772955">
                  <w:marLeft w:val="0"/>
                  <w:marRight w:val="0"/>
                  <w:marTop w:val="0"/>
                  <w:marBottom w:val="0"/>
                  <w:divBdr>
                    <w:top w:val="none" w:sz="0" w:space="0" w:color="auto"/>
                    <w:left w:val="none" w:sz="0" w:space="0" w:color="auto"/>
                    <w:bottom w:val="none" w:sz="0" w:space="0" w:color="auto"/>
                    <w:right w:val="none" w:sz="0" w:space="0" w:color="auto"/>
                  </w:divBdr>
                </w:div>
                <w:div w:id="1695772979">
                  <w:marLeft w:val="0"/>
                  <w:marRight w:val="0"/>
                  <w:marTop w:val="0"/>
                  <w:marBottom w:val="0"/>
                  <w:divBdr>
                    <w:top w:val="none" w:sz="0" w:space="0" w:color="auto"/>
                    <w:left w:val="none" w:sz="0" w:space="0" w:color="auto"/>
                    <w:bottom w:val="none" w:sz="0" w:space="0" w:color="auto"/>
                    <w:right w:val="none" w:sz="0" w:space="0" w:color="auto"/>
                  </w:divBdr>
                </w:div>
                <w:div w:id="1695772984">
                  <w:marLeft w:val="0"/>
                  <w:marRight w:val="0"/>
                  <w:marTop w:val="0"/>
                  <w:marBottom w:val="0"/>
                  <w:divBdr>
                    <w:top w:val="none" w:sz="0" w:space="0" w:color="auto"/>
                    <w:left w:val="none" w:sz="0" w:space="0" w:color="auto"/>
                    <w:bottom w:val="none" w:sz="0" w:space="0" w:color="auto"/>
                    <w:right w:val="none" w:sz="0" w:space="0" w:color="auto"/>
                  </w:divBdr>
                </w:div>
                <w:div w:id="1695773001">
                  <w:marLeft w:val="0"/>
                  <w:marRight w:val="0"/>
                  <w:marTop w:val="0"/>
                  <w:marBottom w:val="0"/>
                  <w:divBdr>
                    <w:top w:val="none" w:sz="0" w:space="0" w:color="auto"/>
                    <w:left w:val="none" w:sz="0" w:space="0" w:color="auto"/>
                    <w:bottom w:val="none" w:sz="0" w:space="0" w:color="auto"/>
                    <w:right w:val="none" w:sz="0" w:space="0" w:color="auto"/>
                  </w:divBdr>
                </w:div>
                <w:div w:id="1695773007">
                  <w:marLeft w:val="0"/>
                  <w:marRight w:val="0"/>
                  <w:marTop w:val="0"/>
                  <w:marBottom w:val="0"/>
                  <w:divBdr>
                    <w:top w:val="none" w:sz="0" w:space="0" w:color="auto"/>
                    <w:left w:val="none" w:sz="0" w:space="0" w:color="auto"/>
                    <w:bottom w:val="none" w:sz="0" w:space="0" w:color="auto"/>
                    <w:right w:val="none" w:sz="0" w:space="0" w:color="auto"/>
                  </w:divBdr>
                </w:div>
                <w:div w:id="1695773011">
                  <w:marLeft w:val="0"/>
                  <w:marRight w:val="0"/>
                  <w:marTop w:val="0"/>
                  <w:marBottom w:val="0"/>
                  <w:divBdr>
                    <w:top w:val="none" w:sz="0" w:space="0" w:color="auto"/>
                    <w:left w:val="none" w:sz="0" w:space="0" w:color="auto"/>
                    <w:bottom w:val="none" w:sz="0" w:space="0" w:color="auto"/>
                    <w:right w:val="none" w:sz="0" w:space="0" w:color="auto"/>
                  </w:divBdr>
                </w:div>
                <w:div w:id="1695773021">
                  <w:marLeft w:val="0"/>
                  <w:marRight w:val="0"/>
                  <w:marTop w:val="0"/>
                  <w:marBottom w:val="0"/>
                  <w:divBdr>
                    <w:top w:val="none" w:sz="0" w:space="0" w:color="auto"/>
                    <w:left w:val="none" w:sz="0" w:space="0" w:color="auto"/>
                    <w:bottom w:val="none" w:sz="0" w:space="0" w:color="auto"/>
                    <w:right w:val="none" w:sz="0" w:space="0" w:color="auto"/>
                  </w:divBdr>
                </w:div>
                <w:div w:id="1695773050">
                  <w:marLeft w:val="0"/>
                  <w:marRight w:val="0"/>
                  <w:marTop w:val="0"/>
                  <w:marBottom w:val="0"/>
                  <w:divBdr>
                    <w:top w:val="none" w:sz="0" w:space="0" w:color="auto"/>
                    <w:left w:val="none" w:sz="0" w:space="0" w:color="auto"/>
                    <w:bottom w:val="none" w:sz="0" w:space="0" w:color="auto"/>
                    <w:right w:val="none" w:sz="0" w:space="0" w:color="auto"/>
                  </w:divBdr>
                </w:div>
                <w:div w:id="1695773090">
                  <w:marLeft w:val="0"/>
                  <w:marRight w:val="0"/>
                  <w:marTop w:val="0"/>
                  <w:marBottom w:val="0"/>
                  <w:divBdr>
                    <w:top w:val="none" w:sz="0" w:space="0" w:color="auto"/>
                    <w:left w:val="none" w:sz="0" w:space="0" w:color="auto"/>
                    <w:bottom w:val="none" w:sz="0" w:space="0" w:color="auto"/>
                    <w:right w:val="none" w:sz="0" w:space="0" w:color="auto"/>
                  </w:divBdr>
                </w:div>
                <w:div w:id="1695773113">
                  <w:marLeft w:val="0"/>
                  <w:marRight w:val="0"/>
                  <w:marTop w:val="0"/>
                  <w:marBottom w:val="0"/>
                  <w:divBdr>
                    <w:top w:val="none" w:sz="0" w:space="0" w:color="auto"/>
                    <w:left w:val="none" w:sz="0" w:space="0" w:color="auto"/>
                    <w:bottom w:val="none" w:sz="0" w:space="0" w:color="auto"/>
                    <w:right w:val="none" w:sz="0" w:space="0" w:color="auto"/>
                  </w:divBdr>
                </w:div>
                <w:div w:id="1695773158">
                  <w:marLeft w:val="0"/>
                  <w:marRight w:val="0"/>
                  <w:marTop w:val="0"/>
                  <w:marBottom w:val="0"/>
                  <w:divBdr>
                    <w:top w:val="none" w:sz="0" w:space="0" w:color="auto"/>
                    <w:left w:val="none" w:sz="0" w:space="0" w:color="auto"/>
                    <w:bottom w:val="none" w:sz="0" w:space="0" w:color="auto"/>
                    <w:right w:val="none" w:sz="0" w:space="0" w:color="auto"/>
                  </w:divBdr>
                </w:div>
                <w:div w:id="1695773177">
                  <w:marLeft w:val="0"/>
                  <w:marRight w:val="0"/>
                  <w:marTop w:val="0"/>
                  <w:marBottom w:val="0"/>
                  <w:divBdr>
                    <w:top w:val="none" w:sz="0" w:space="0" w:color="auto"/>
                    <w:left w:val="none" w:sz="0" w:space="0" w:color="auto"/>
                    <w:bottom w:val="none" w:sz="0" w:space="0" w:color="auto"/>
                    <w:right w:val="none" w:sz="0" w:space="0" w:color="auto"/>
                  </w:divBdr>
                </w:div>
                <w:div w:id="1695773194">
                  <w:marLeft w:val="0"/>
                  <w:marRight w:val="0"/>
                  <w:marTop w:val="0"/>
                  <w:marBottom w:val="0"/>
                  <w:divBdr>
                    <w:top w:val="none" w:sz="0" w:space="0" w:color="auto"/>
                    <w:left w:val="none" w:sz="0" w:space="0" w:color="auto"/>
                    <w:bottom w:val="none" w:sz="0" w:space="0" w:color="auto"/>
                    <w:right w:val="none" w:sz="0" w:space="0" w:color="auto"/>
                  </w:divBdr>
                </w:div>
                <w:div w:id="1695773203">
                  <w:marLeft w:val="0"/>
                  <w:marRight w:val="0"/>
                  <w:marTop w:val="0"/>
                  <w:marBottom w:val="0"/>
                  <w:divBdr>
                    <w:top w:val="none" w:sz="0" w:space="0" w:color="auto"/>
                    <w:left w:val="none" w:sz="0" w:space="0" w:color="auto"/>
                    <w:bottom w:val="none" w:sz="0" w:space="0" w:color="auto"/>
                    <w:right w:val="none" w:sz="0" w:space="0" w:color="auto"/>
                  </w:divBdr>
                </w:div>
                <w:div w:id="1695773231">
                  <w:marLeft w:val="0"/>
                  <w:marRight w:val="0"/>
                  <w:marTop w:val="0"/>
                  <w:marBottom w:val="0"/>
                  <w:divBdr>
                    <w:top w:val="none" w:sz="0" w:space="0" w:color="auto"/>
                    <w:left w:val="none" w:sz="0" w:space="0" w:color="auto"/>
                    <w:bottom w:val="none" w:sz="0" w:space="0" w:color="auto"/>
                    <w:right w:val="none" w:sz="0" w:space="0" w:color="auto"/>
                  </w:divBdr>
                </w:div>
                <w:div w:id="1695773238">
                  <w:marLeft w:val="0"/>
                  <w:marRight w:val="0"/>
                  <w:marTop w:val="0"/>
                  <w:marBottom w:val="0"/>
                  <w:divBdr>
                    <w:top w:val="none" w:sz="0" w:space="0" w:color="auto"/>
                    <w:left w:val="none" w:sz="0" w:space="0" w:color="auto"/>
                    <w:bottom w:val="none" w:sz="0" w:space="0" w:color="auto"/>
                    <w:right w:val="none" w:sz="0" w:space="0" w:color="auto"/>
                  </w:divBdr>
                </w:div>
                <w:div w:id="1695773245">
                  <w:marLeft w:val="0"/>
                  <w:marRight w:val="0"/>
                  <w:marTop w:val="0"/>
                  <w:marBottom w:val="0"/>
                  <w:divBdr>
                    <w:top w:val="none" w:sz="0" w:space="0" w:color="auto"/>
                    <w:left w:val="none" w:sz="0" w:space="0" w:color="auto"/>
                    <w:bottom w:val="none" w:sz="0" w:space="0" w:color="auto"/>
                    <w:right w:val="none" w:sz="0" w:space="0" w:color="auto"/>
                  </w:divBdr>
                </w:div>
                <w:div w:id="1695773248">
                  <w:marLeft w:val="0"/>
                  <w:marRight w:val="0"/>
                  <w:marTop w:val="0"/>
                  <w:marBottom w:val="0"/>
                  <w:divBdr>
                    <w:top w:val="none" w:sz="0" w:space="0" w:color="auto"/>
                    <w:left w:val="none" w:sz="0" w:space="0" w:color="auto"/>
                    <w:bottom w:val="none" w:sz="0" w:space="0" w:color="auto"/>
                    <w:right w:val="none" w:sz="0" w:space="0" w:color="auto"/>
                  </w:divBdr>
                </w:div>
                <w:div w:id="1695773265">
                  <w:marLeft w:val="0"/>
                  <w:marRight w:val="0"/>
                  <w:marTop w:val="0"/>
                  <w:marBottom w:val="0"/>
                  <w:divBdr>
                    <w:top w:val="none" w:sz="0" w:space="0" w:color="auto"/>
                    <w:left w:val="none" w:sz="0" w:space="0" w:color="auto"/>
                    <w:bottom w:val="none" w:sz="0" w:space="0" w:color="auto"/>
                    <w:right w:val="none" w:sz="0" w:space="0" w:color="auto"/>
                  </w:divBdr>
                </w:div>
                <w:div w:id="1695773294">
                  <w:marLeft w:val="0"/>
                  <w:marRight w:val="0"/>
                  <w:marTop w:val="0"/>
                  <w:marBottom w:val="0"/>
                  <w:divBdr>
                    <w:top w:val="none" w:sz="0" w:space="0" w:color="auto"/>
                    <w:left w:val="none" w:sz="0" w:space="0" w:color="auto"/>
                    <w:bottom w:val="none" w:sz="0" w:space="0" w:color="auto"/>
                    <w:right w:val="none" w:sz="0" w:space="0" w:color="auto"/>
                  </w:divBdr>
                </w:div>
                <w:div w:id="1695773312">
                  <w:marLeft w:val="0"/>
                  <w:marRight w:val="0"/>
                  <w:marTop w:val="0"/>
                  <w:marBottom w:val="0"/>
                  <w:divBdr>
                    <w:top w:val="none" w:sz="0" w:space="0" w:color="auto"/>
                    <w:left w:val="none" w:sz="0" w:space="0" w:color="auto"/>
                    <w:bottom w:val="none" w:sz="0" w:space="0" w:color="auto"/>
                    <w:right w:val="none" w:sz="0" w:space="0" w:color="auto"/>
                  </w:divBdr>
                </w:div>
                <w:div w:id="1695773314">
                  <w:marLeft w:val="0"/>
                  <w:marRight w:val="0"/>
                  <w:marTop w:val="0"/>
                  <w:marBottom w:val="0"/>
                  <w:divBdr>
                    <w:top w:val="none" w:sz="0" w:space="0" w:color="auto"/>
                    <w:left w:val="none" w:sz="0" w:space="0" w:color="auto"/>
                    <w:bottom w:val="none" w:sz="0" w:space="0" w:color="auto"/>
                    <w:right w:val="none" w:sz="0" w:space="0" w:color="auto"/>
                  </w:divBdr>
                </w:div>
                <w:div w:id="1695773389">
                  <w:marLeft w:val="0"/>
                  <w:marRight w:val="0"/>
                  <w:marTop w:val="0"/>
                  <w:marBottom w:val="0"/>
                  <w:divBdr>
                    <w:top w:val="none" w:sz="0" w:space="0" w:color="auto"/>
                    <w:left w:val="none" w:sz="0" w:space="0" w:color="auto"/>
                    <w:bottom w:val="none" w:sz="0" w:space="0" w:color="auto"/>
                    <w:right w:val="none" w:sz="0" w:space="0" w:color="auto"/>
                  </w:divBdr>
                </w:div>
                <w:div w:id="1695773434">
                  <w:marLeft w:val="0"/>
                  <w:marRight w:val="0"/>
                  <w:marTop w:val="0"/>
                  <w:marBottom w:val="0"/>
                  <w:divBdr>
                    <w:top w:val="none" w:sz="0" w:space="0" w:color="auto"/>
                    <w:left w:val="none" w:sz="0" w:space="0" w:color="auto"/>
                    <w:bottom w:val="none" w:sz="0" w:space="0" w:color="auto"/>
                    <w:right w:val="none" w:sz="0" w:space="0" w:color="auto"/>
                  </w:divBdr>
                </w:div>
                <w:div w:id="1695773443">
                  <w:marLeft w:val="0"/>
                  <w:marRight w:val="0"/>
                  <w:marTop w:val="0"/>
                  <w:marBottom w:val="0"/>
                  <w:divBdr>
                    <w:top w:val="none" w:sz="0" w:space="0" w:color="auto"/>
                    <w:left w:val="none" w:sz="0" w:space="0" w:color="auto"/>
                    <w:bottom w:val="none" w:sz="0" w:space="0" w:color="auto"/>
                    <w:right w:val="none" w:sz="0" w:space="0" w:color="auto"/>
                  </w:divBdr>
                </w:div>
                <w:div w:id="1695773469">
                  <w:marLeft w:val="0"/>
                  <w:marRight w:val="0"/>
                  <w:marTop w:val="0"/>
                  <w:marBottom w:val="0"/>
                  <w:divBdr>
                    <w:top w:val="none" w:sz="0" w:space="0" w:color="auto"/>
                    <w:left w:val="none" w:sz="0" w:space="0" w:color="auto"/>
                    <w:bottom w:val="none" w:sz="0" w:space="0" w:color="auto"/>
                    <w:right w:val="none" w:sz="0" w:space="0" w:color="auto"/>
                  </w:divBdr>
                </w:div>
                <w:div w:id="1695773487">
                  <w:marLeft w:val="0"/>
                  <w:marRight w:val="0"/>
                  <w:marTop w:val="0"/>
                  <w:marBottom w:val="0"/>
                  <w:divBdr>
                    <w:top w:val="none" w:sz="0" w:space="0" w:color="auto"/>
                    <w:left w:val="none" w:sz="0" w:space="0" w:color="auto"/>
                    <w:bottom w:val="none" w:sz="0" w:space="0" w:color="auto"/>
                    <w:right w:val="none" w:sz="0" w:space="0" w:color="auto"/>
                  </w:divBdr>
                </w:div>
                <w:div w:id="1695773512">
                  <w:marLeft w:val="0"/>
                  <w:marRight w:val="0"/>
                  <w:marTop w:val="0"/>
                  <w:marBottom w:val="0"/>
                  <w:divBdr>
                    <w:top w:val="none" w:sz="0" w:space="0" w:color="auto"/>
                    <w:left w:val="none" w:sz="0" w:space="0" w:color="auto"/>
                    <w:bottom w:val="none" w:sz="0" w:space="0" w:color="auto"/>
                    <w:right w:val="none" w:sz="0" w:space="0" w:color="auto"/>
                  </w:divBdr>
                </w:div>
                <w:div w:id="1695773595">
                  <w:marLeft w:val="0"/>
                  <w:marRight w:val="0"/>
                  <w:marTop w:val="0"/>
                  <w:marBottom w:val="0"/>
                  <w:divBdr>
                    <w:top w:val="none" w:sz="0" w:space="0" w:color="auto"/>
                    <w:left w:val="none" w:sz="0" w:space="0" w:color="auto"/>
                    <w:bottom w:val="none" w:sz="0" w:space="0" w:color="auto"/>
                    <w:right w:val="none" w:sz="0" w:space="0" w:color="auto"/>
                  </w:divBdr>
                </w:div>
                <w:div w:id="1695773612">
                  <w:marLeft w:val="0"/>
                  <w:marRight w:val="0"/>
                  <w:marTop w:val="0"/>
                  <w:marBottom w:val="0"/>
                  <w:divBdr>
                    <w:top w:val="none" w:sz="0" w:space="0" w:color="auto"/>
                    <w:left w:val="none" w:sz="0" w:space="0" w:color="auto"/>
                    <w:bottom w:val="none" w:sz="0" w:space="0" w:color="auto"/>
                    <w:right w:val="none" w:sz="0" w:space="0" w:color="auto"/>
                  </w:divBdr>
                </w:div>
                <w:div w:id="1695773680">
                  <w:marLeft w:val="0"/>
                  <w:marRight w:val="0"/>
                  <w:marTop w:val="0"/>
                  <w:marBottom w:val="0"/>
                  <w:divBdr>
                    <w:top w:val="none" w:sz="0" w:space="0" w:color="auto"/>
                    <w:left w:val="none" w:sz="0" w:space="0" w:color="auto"/>
                    <w:bottom w:val="none" w:sz="0" w:space="0" w:color="auto"/>
                    <w:right w:val="none" w:sz="0" w:space="0" w:color="auto"/>
                  </w:divBdr>
                </w:div>
                <w:div w:id="1695773684">
                  <w:marLeft w:val="0"/>
                  <w:marRight w:val="0"/>
                  <w:marTop w:val="0"/>
                  <w:marBottom w:val="0"/>
                  <w:divBdr>
                    <w:top w:val="none" w:sz="0" w:space="0" w:color="auto"/>
                    <w:left w:val="none" w:sz="0" w:space="0" w:color="auto"/>
                    <w:bottom w:val="none" w:sz="0" w:space="0" w:color="auto"/>
                    <w:right w:val="none" w:sz="0" w:space="0" w:color="auto"/>
                  </w:divBdr>
                </w:div>
                <w:div w:id="1695773688">
                  <w:marLeft w:val="0"/>
                  <w:marRight w:val="0"/>
                  <w:marTop w:val="0"/>
                  <w:marBottom w:val="0"/>
                  <w:divBdr>
                    <w:top w:val="none" w:sz="0" w:space="0" w:color="auto"/>
                    <w:left w:val="none" w:sz="0" w:space="0" w:color="auto"/>
                    <w:bottom w:val="none" w:sz="0" w:space="0" w:color="auto"/>
                    <w:right w:val="none" w:sz="0" w:space="0" w:color="auto"/>
                  </w:divBdr>
                </w:div>
                <w:div w:id="1695773695">
                  <w:marLeft w:val="0"/>
                  <w:marRight w:val="0"/>
                  <w:marTop w:val="0"/>
                  <w:marBottom w:val="0"/>
                  <w:divBdr>
                    <w:top w:val="none" w:sz="0" w:space="0" w:color="auto"/>
                    <w:left w:val="none" w:sz="0" w:space="0" w:color="auto"/>
                    <w:bottom w:val="none" w:sz="0" w:space="0" w:color="auto"/>
                    <w:right w:val="none" w:sz="0" w:space="0" w:color="auto"/>
                  </w:divBdr>
                </w:div>
                <w:div w:id="1695773696">
                  <w:marLeft w:val="0"/>
                  <w:marRight w:val="0"/>
                  <w:marTop w:val="0"/>
                  <w:marBottom w:val="0"/>
                  <w:divBdr>
                    <w:top w:val="none" w:sz="0" w:space="0" w:color="auto"/>
                    <w:left w:val="none" w:sz="0" w:space="0" w:color="auto"/>
                    <w:bottom w:val="none" w:sz="0" w:space="0" w:color="auto"/>
                    <w:right w:val="none" w:sz="0" w:space="0" w:color="auto"/>
                  </w:divBdr>
                </w:div>
                <w:div w:id="1695773700">
                  <w:marLeft w:val="0"/>
                  <w:marRight w:val="0"/>
                  <w:marTop w:val="0"/>
                  <w:marBottom w:val="0"/>
                  <w:divBdr>
                    <w:top w:val="none" w:sz="0" w:space="0" w:color="auto"/>
                    <w:left w:val="none" w:sz="0" w:space="0" w:color="auto"/>
                    <w:bottom w:val="none" w:sz="0" w:space="0" w:color="auto"/>
                    <w:right w:val="none" w:sz="0" w:space="0" w:color="auto"/>
                  </w:divBdr>
                </w:div>
                <w:div w:id="1695773706">
                  <w:marLeft w:val="0"/>
                  <w:marRight w:val="0"/>
                  <w:marTop w:val="0"/>
                  <w:marBottom w:val="0"/>
                  <w:divBdr>
                    <w:top w:val="none" w:sz="0" w:space="0" w:color="auto"/>
                    <w:left w:val="none" w:sz="0" w:space="0" w:color="auto"/>
                    <w:bottom w:val="none" w:sz="0" w:space="0" w:color="auto"/>
                    <w:right w:val="none" w:sz="0" w:space="0" w:color="auto"/>
                  </w:divBdr>
                </w:div>
                <w:div w:id="1695773724">
                  <w:marLeft w:val="0"/>
                  <w:marRight w:val="0"/>
                  <w:marTop w:val="0"/>
                  <w:marBottom w:val="0"/>
                  <w:divBdr>
                    <w:top w:val="none" w:sz="0" w:space="0" w:color="auto"/>
                    <w:left w:val="none" w:sz="0" w:space="0" w:color="auto"/>
                    <w:bottom w:val="none" w:sz="0" w:space="0" w:color="auto"/>
                    <w:right w:val="none" w:sz="0" w:space="0" w:color="auto"/>
                  </w:divBdr>
                </w:div>
                <w:div w:id="1695773728">
                  <w:marLeft w:val="0"/>
                  <w:marRight w:val="0"/>
                  <w:marTop w:val="0"/>
                  <w:marBottom w:val="0"/>
                  <w:divBdr>
                    <w:top w:val="none" w:sz="0" w:space="0" w:color="auto"/>
                    <w:left w:val="none" w:sz="0" w:space="0" w:color="auto"/>
                    <w:bottom w:val="none" w:sz="0" w:space="0" w:color="auto"/>
                    <w:right w:val="none" w:sz="0" w:space="0" w:color="auto"/>
                  </w:divBdr>
                </w:div>
                <w:div w:id="1695773744">
                  <w:marLeft w:val="0"/>
                  <w:marRight w:val="0"/>
                  <w:marTop w:val="0"/>
                  <w:marBottom w:val="0"/>
                  <w:divBdr>
                    <w:top w:val="none" w:sz="0" w:space="0" w:color="auto"/>
                    <w:left w:val="none" w:sz="0" w:space="0" w:color="auto"/>
                    <w:bottom w:val="none" w:sz="0" w:space="0" w:color="auto"/>
                    <w:right w:val="none" w:sz="0" w:space="0" w:color="auto"/>
                  </w:divBdr>
                </w:div>
                <w:div w:id="1695773758">
                  <w:marLeft w:val="0"/>
                  <w:marRight w:val="0"/>
                  <w:marTop w:val="0"/>
                  <w:marBottom w:val="0"/>
                  <w:divBdr>
                    <w:top w:val="none" w:sz="0" w:space="0" w:color="auto"/>
                    <w:left w:val="none" w:sz="0" w:space="0" w:color="auto"/>
                    <w:bottom w:val="none" w:sz="0" w:space="0" w:color="auto"/>
                    <w:right w:val="none" w:sz="0" w:space="0" w:color="auto"/>
                  </w:divBdr>
                </w:div>
                <w:div w:id="1695773777">
                  <w:marLeft w:val="0"/>
                  <w:marRight w:val="0"/>
                  <w:marTop w:val="0"/>
                  <w:marBottom w:val="0"/>
                  <w:divBdr>
                    <w:top w:val="none" w:sz="0" w:space="0" w:color="auto"/>
                    <w:left w:val="none" w:sz="0" w:space="0" w:color="auto"/>
                    <w:bottom w:val="none" w:sz="0" w:space="0" w:color="auto"/>
                    <w:right w:val="none" w:sz="0" w:space="0" w:color="auto"/>
                  </w:divBdr>
                </w:div>
                <w:div w:id="1695773785">
                  <w:marLeft w:val="0"/>
                  <w:marRight w:val="0"/>
                  <w:marTop w:val="0"/>
                  <w:marBottom w:val="0"/>
                  <w:divBdr>
                    <w:top w:val="none" w:sz="0" w:space="0" w:color="auto"/>
                    <w:left w:val="none" w:sz="0" w:space="0" w:color="auto"/>
                    <w:bottom w:val="none" w:sz="0" w:space="0" w:color="auto"/>
                    <w:right w:val="none" w:sz="0" w:space="0" w:color="auto"/>
                  </w:divBdr>
                </w:div>
                <w:div w:id="1695773822">
                  <w:marLeft w:val="0"/>
                  <w:marRight w:val="0"/>
                  <w:marTop w:val="0"/>
                  <w:marBottom w:val="0"/>
                  <w:divBdr>
                    <w:top w:val="none" w:sz="0" w:space="0" w:color="auto"/>
                    <w:left w:val="none" w:sz="0" w:space="0" w:color="auto"/>
                    <w:bottom w:val="none" w:sz="0" w:space="0" w:color="auto"/>
                    <w:right w:val="none" w:sz="0" w:space="0" w:color="auto"/>
                  </w:divBdr>
                </w:div>
                <w:div w:id="1695773829">
                  <w:marLeft w:val="0"/>
                  <w:marRight w:val="0"/>
                  <w:marTop w:val="0"/>
                  <w:marBottom w:val="0"/>
                  <w:divBdr>
                    <w:top w:val="none" w:sz="0" w:space="0" w:color="auto"/>
                    <w:left w:val="none" w:sz="0" w:space="0" w:color="auto"/>
                    <w:bottom w:val="none" w:sz="0" w:space="0" w:color="auto"/>
                    <w:right w:val="none" w:sz="0" w:space="0" w:color="auto"/>
                  </w:divBdr>
                </w:div>
                <w:div w:id="1695773837">
                  <w:marLeft w:val="0"/>
                  <w:marRight w:val="0"/>
                  <w:marTop w:val="0"/>
                  <w:marBottom w:val="0"/>
                  <w:divBdr>
                    <w:top w:val="none" w:sz="0" w:space="0" w:color="auto"/>
                    <w:left w:val="none" w:sz="0" w:space="0" w:color="auto"/>
                    <w:bottom w:val="none" w:sz="0" w:space="0" w:color="auto"/>
                    <w:right w:val="none" w:sz="0" w:space="0" w:color="auto"/>
                  </w:divBdr>
                </w:div>
                <w:div w:id="1695773914">
                  <w:marLeft w:val="0"/>
                  <w:marRight w:val="0"/>
                  <w:marTop w:val="0"/>
                  <w:marBottom w:val="0"/>
                  <w:divBdr>
                    <w:top w:val="none" w:sz="0" w:space="0" w:color="auto"/>
                    <w:left w:val="none" w:sz="0" w:space="0" w:color="auto"/>
                    <w:bottom w:val="none" w:sz="0" w:space="0" w:color="auto"/>
                    <w:right w:val="none" w:sz="0" w:space="0" w:color="auto"/>
                  </w:divBdr>
                </w:div>
                <w:div w:id="1695773915">
                  <w:marLeft w:val="0"/>
                  <w:marRight w:val="0"/>
                  <w:marTop w:val="0"/>
                  <w:marBottom w:val="0"/>
                  <w:divBdr>
                    <w:top w:val="none" w:sz="0" w:space="0" w:color="auto"/>
                    <w:left w:val="none" w:sz="0" w:space="0" w:color="auto"/>
                    <w:bottom w:val="none" w:sz="0" w:space="0" w:color="auto"/>
                    <w:right w:val="none" w:sz="0" w:space="0" w:color="auto"/>
                  </w:divBdr>
                </w:div>
                <w:div w:id="1695773919">
                  <w:marLeft w:val="0"/>
                  <w:marRight w:val="0"/>
                  <w:marTop w:val="0"/>
                  <w:marBottom w:val="0"/>
                  <w:divBdr>
                    <w:top w:val="none" w:sz="0" w:space="0" w:color="auto"/>
                    <w:left w:val="none" w:sz="0" w:space="0" w:color="auto"/>
                    <w:bottom w:val="none" w:sz="0" w:space="0" w:color="auto"/>
                    <w:right w:val="none" w:sz="0" w:space="0" w:color="auto"/>
                  </w:divBdr>
                </w:div>
                <w:div w:id="1695773936">
                  <w:marLeft w:val="0"/>
                  <w:marRight w:val="0"/>
                  <w:marTop w:val="0"/>
                  <w:marBottom w:val="0"/>
                  <w:divBdr>
                    <w:top w:val="none" w:sz="0" w:space="0" w:color="auto"/>
                    <w:left w:val="none" w:sz="0" w:space="0" w:color="auto"/>
                    <w:bottom w:val="none" w:sz="0" w:space="0" w:color="auto"/>
                    <w:right w:val="none" w:sz="0" w:space="0" w:color="auto"/>
                  </w:divBdr>
                </w:div>
                <w:div w:id="1695773940">
                  <w:marLeft w:val="0"/>
                  <w:marRight w:val="0"/>
                  <w:marTop w:val="0"/>
                  <w:marBottom w:val="0"/>
                  <w:divBdr>
                    <w:top w:val="none" w:sz="0" w:space="0" w:color="auto"/>
                    <w:left w:val="none" w:sz="0" w:space="0" w:color="auto"/>
                    <w:bottom w:val="none" w:sz="0" w:space="0" w:color="auto"/>
                    <w:right w:val="none" w:sz="0" w:space="0" w:color="auto"/>
                  </w:divBdr>
                </w:div>
                <w:div w:id="1695773970">
                  <w:marLeft w:val="0"/>
                  <w:marRight w:val="0"/>
                  <w:marTop w:val="0"/>
                  <w:marBottom w:val="0"/>
                  <w:divBdr>
                    <w:top w:val="none" w:sz="0" w:space="0" w:color="auto"/>
                    <w:left w:val="none" w:sz="0" w:space="0" w:color="auto"/>
                    <w:bottom w:val="none" w:sz="0" w:space="0" w:color="auto"/>
                    <w:right w:val="none" w:sz="0" w:space="0" w:color="auto"/>
                  </w:divBdr>
                </w:div>
                <w:div w:id="1695773978">
                  <w:marLeft w:val="0"/>
                  <w:marRight w:val="0"/>
                  <w:marTop w:val="0"/>
                  <w:marBottom w:val="0"/>
                  <w:divBdr>
                    <w:top w:val="none" w:sz="0" w:space="0" w:color="auto"/>
                    <w:left w:val="none" w:sz="0" w:space="0" w:color="auto"/>
                    <w:bottom w:val="none" w:sz="0" w:space="0" w:color="auto"/>
                    <w:right w:val="none" w:sz="0" w:space="0" w:color="auto"/>
                  </w:divBdr>
                </w:div>
                <w:div w:id="1695774028">
                  <w:marLeft w:val="0"/>
                  <w:marRight w:val="0"/>
                  <w:marTop w:val="0"/>
                  <w:marBottom w:val="0"/>
                  <w:divBdr>
                    <w:top w:val="none" w:sz="0" w:space="0" w:color="auto"/>
                    <w:left w:val="none" w:sz="0" w:space="0" w:color="auto"/>
                    <w:bottom w:val="none" w:sz="0" w:space="0" w:color="auto"/>
                    <w:right w:val="none" w:sz="0" w:space="0" w:color="auto"/>
                  </w:divBdr>
                </w:div>
                <w:div w:id="1695774031">
                  <w:marLeft w:val="0"/>
                  <w:marRight w:val="0"/>
                  <w:marTop w:val="0"/>
                  <w:marBottom w:val="0"/>
                  <w:divBdr>
                    <w:top w:val="none" w:sz="0" w:space="0" w:color="auto"/>
                    <w:left w:val="none" w:sz="0" w:space="0" w:color="auto"/>
                    <w:bottom w:val="none" w:sz="0" w:space="0" w:color="auto"/>
                    <w:right w:val="none" w:sz="0" w:space="0" w:color="auto"/>
                  </w:divBdr>
                </w:div>
                <w:div w:id="1695774061">
                  <w:marLeft w:val="0"/>
                  <w:marRight w:val="0"/>
                  <w:marTop w:val="0"/>
                  <w:marBottom w:val="0"/>
                  <w:divBdr>
                    <w:top w:val="none" w:sz="0" w:space="0" w:color="auto"/>
                    <w:left w:val="none" w:sz="0" w:space="0" w:color="auto"/>
                    <w:bottom w:val="none" w:sz="0" w:space="0" w:color="auto"/>
                    <w:right w:val="none" w:sz="0" w:space="0" w:color="auto"/>
                  </w:divBdr>
                </w:div>
                <w:div w:id="1695774069">
                  <w:marLeft w:val="0"/>
                  <w:marRight w:val="0"/>
                  <w:marTop w:val="0"/>
                  <w:marBottom w:val="0"/>
                  <w:divBdr>
                    <w:top w:val="none" w:sz="0" w:space="0" w:color="auto"/>
                    <w:left w:val="none" w:sz="0" w:space="0" w:color="auto"/>
                    <w:bottom w:val="none" w:sz="0" w:space="0" w:color="auto"/>
                    <w:right w:val="none" w:sz="0" w:space="0" w:color="auto"/>
                  </w:divBdr>
                </w:div>
                <w:div w:id="1695774082">
                  <w:marLeft w:val="0"/>
                  <w:marRight w:val="0"/>
                  <w:marTop w:val="0"/>
                  <w:marBottom w:val="0"/>
                  <w:divBdr>
                    <w:top w:val="none" w:sz="0" w:space="0" w:color="auto"/>
                    <w:left w:val="none" w:sz="0" w:space="0" w:color="auto"/>
                    <w:bottom w:val="none" w:sz="0" w:space="0" w:color="auto"/>
                    <w:right w:val="none" w:sz="0" w:space="0" w:color="auto"/>
                  </w:divBdr>
                </w:div>
                <w:div w:id="1695774111">
                  <w:marLeft w:val="0"/>
                  <w:marRight w:val="0"/>
                  <w:marTop w:val="0"/>
                  <w:marBottom w:val="0"/>
                  <w:divBdr>
                    <w:top w:val="none" w:sz="0" w:space="0" w:color="auto"/>
                    <w:left w:val="none" w:sz="0" w:space="0" w:color="auto"/>
                    <w:bottom w:val="none" w:sz="0" w:space="0" w:color="auto"/>
                    <w:right w:val="none" w:sz="0" w:space="0" w:color="auto"/>
                  </w:divBdr>
                </w:div>
                <w:div w:id="1695774123">
                  <w:marLeft w:val="0"/>
                  <w:marRight w:val="0"/>
                  <w:marTop w:val="0"/>
                  <w:marBottom w:val="0"/>
                  <w:divBdr>
                    <w:top w:val="none" w:sz="0" w:space="0" w:color="auto"/>
                    <w:left w:val="none" w:sz="0" w:space="0" w:color="auto"/>
                    <w:bottom w:val="none" w:sz="0" w:space="0" w:color="auto"/>
                    <w:right w:val="none" w:sz="0" w:space="0" w:color="auto"/>
                  </w:divBdr>
                </w:div>
                <w:div w:id="1695774150">
                  <w:marLeft w:val="0"/>
                  <w:marRight w:val="0"/>
                  <w:marTop w:val="0"/>
                  <w:marBottom w:val="0"/>
                  <w:divBdr>
                    <w:top w:val="none" w:sz="0" w:space="0" w:color="auto"/>
                    <w:left w:val="none" w:sz="0" w:space="0" w:color="auto"/>
                    <w:bottom w:val="none" w:sz="0" w:space="0" w:color="auto"/>
                    <w:right w:val="none" w:sz="0" w:space="0" w:color="auto"/>
                  </w:divBdr>
                </w:div>
                <w:div w:id="1695774221">
                  <w:marLeft w:val="0"/>
                  <w:marRight w:val="0"/>
                  <w:marTop w:val="0"/>
                  <w:marBottom w:val="0"/>
                  <w:divBdr>
                    <w:top w:val="none" w:sz="0" w:space="0" w:color="auto"/>
                    <w:left w:val="none" w:sz="0" w:space="0" w:color="auto"/>
                    <w:bottom w:val="none" w:sz="0" w:space="0" w:color="auto"/>
                    <w:right w:val="none" w:sz="0" w:space="0" w:color="auto"/>
                  </w:divBdr>
                </w:div>
                <w:div w:id="1695774227">
                  <w:marLeft w:val="0"/>
                  <w:marRight w:val="0"/>
                  <w:marTop w:val="0"/>
                  <w:marBottom w:val="0"/>
                  <w:divBdr>
                    <w:top w:val="none" w:sz="0" w:space="0" w:color="auto"/>
                    <w:left w:val="none" w:sz="0" w:space="0" w:color="auto"/>
                    <w:bottom w:val="none" w:sz="0" w:space="0" w:color="auto"/>
                    <w:right w:val="none" w:sz="0" w:space="0" w:color="auto"/>
                  </w:divBdr>
                </w:div>
                <w:div w:id="1695774231">
                  <w:marLeft w:val="0"/>
                  <w:marRight w:val="0"/>
                  <w:marTop w:val="0"/>
                  <w:marBottom w:val="0"/>
                  <w:divBdr>
                    <w:top w:val="none" w:sz="0" w:space="0" w:color="auto"/>
                    <w:left w:val="none" w:sz="0" w:space="0" w:color="auto"/>
                    <w:bottom w:val="none" w:sz="0" w:space="0" w:color="auto"/>
                    <w:right w:val="none" w:sz="0" w:space="0" w:color="auto"/>
                  </w:divBdr>
                </w:div>
                <w:div w:id="1695774240">
                  <w:marLeft w:val="0"/>
                  <w:marRight w:val="0"/>
                  <w:marTop w:val="0"/>
                  <w:marBottom w:val="0"/>
                  <w:divBdr>
                    <w:top w:val="none" w:sz="0" w:space="0" w:color="auto"/>
                    <w:left w:val="none" w:sz="0" w:space="0" w:color="auto"/>
                    <w:bottom w:val="none" w:sz="0" w:space="0" w:color="auto"/>
                    <w:right w:val="none" w:sz="0" w:space="0" w:color="auto"/>
                  </w:divBdr>
                </w:div>
                <w:div w:id="1695774247">
                  <w:marLeft w:val="0"/>
                  <w:marRight w:val="0"/>
                  <w:marTop w:val="0"/>
                  <w:marBottom w:val="0"/>
                  <w:divBdr>
                    <w:top w:val="none" w:sz="0" w:space="0" w:color="auto"/>
                    <w:left w:val="none" w:sz="0" w:space="0" w:color="auto"/>
                    <w:bottom w:val="none" w:sz="0" w:space="0" w:color="auto"/>
                    <w:right w:val="none" w:sz="0" w:space="0" w:color="auto"/>
                  </w:divBdr>
                </w:div>
                <w:div w:id="1695774266">
                  <w:marLeft w:val="0"/>
                  <w:marRight w:val="0"/>
                  <w:marTop w:val="0"/>
                  <w:marBottom w:val="0"/>
                  <w:divBdr>
                    <w:top w:val="none" w:sz="0" w:space="0" w:color="auto"/>
                    <w:left w:val="none" w:sz="0" w:space="0" w:color="auto"/>
                    <w:bottom w:val="none" w:sz="0" w:space="0" w:color="auto"/>
                    <w:right w:val="none" w:sz="0" w:space="0" w:color="auto"/>
                  </w:divBdr>
                </w:div>
                <w:div w:id="1695774279">
                  <w:marLeft w:val="0"/>
                  <w:marRight w:val="0"/>
                  <w:marTop w:val="0"/>
                  <w:marBottom w:val="0"/>
                  <w:divBdr>
                    <w:top w:val="none" w:sz="0" w:space="0" w:color="auto"/>
                    <w:left w:val="none" w:sz="0" w:space="0" w:color="auto"/>
                    <w:bottom w:val="none" w:sz="0" w:space="0" w:color="auto"/>
                    <w:right w:val="none" w:sz="0" w:space="0" w:color="auto"/>
                  </w:divBdr>
                </w:div>
                <w:div w:id="1695774291">
                  <w:marLeft w:val="0"/>
                  <w:marRight w:val="0"/>
                  <w:marTop w:val="0"/>
                  <w:marBottom w:val="0"/>
                  <w:divBdr>
                    <w:top w:val="none" w:sz="0" w:space="0" w:color="auto"/>
                    <w:left w:val="none" w:sz="0" w:space="0" w:color="auto"/>
                    <w:bottom w:val="none" w:sz="0" w:space="0" w:color="auto"/>
                    <w:right w:val="none" w:sz="0" w:space="0" w:color="auto"/>
                  </w:divBdr>
                </w:div>
                <w:div w:id="1695774307">
                  <w:marLeft w:val="0"/>
                  <w:marRight w:val="0"/>
                  <w:marTop w:val="0"/>
                  <w:marBottom w:val="0"/>
                  <w:divBdr>
                    <w:top w:val="none" w:sz="0" w:space="0" w:color="auto"/>
                    <w:left w:val="none" w:sz="0" w:space="0" w:color="auto"/>
                    <w:bottom w:val="none" w:sz="0" w:space="0" w:color="auto"/>
                    <w:right w:val="none" w:sz="0" w:space="0" w:color="auto"/>
                  </w:divBdr>
                </w:div>
                <w:div w:id="1695774340">
                  <w:marLeft w:val="0"/>
                  <w:marRight w:val="0"/>
                  <w:marTop w:val="0"/>
                  <w:marBottom w:val="0"/>
                  <w:divBdr>
                    <w:top w:val="none" w:sz="0" w:space="0" w:color="auto"/>
                    <w:left w:val="none" w:sz="0" w:space="0" w:color="auto"/>
                    <w:bottom w:val="none" w:sz="0" w:space="0" w:color="auto"/>
                    <w:right w:val="none" w:sz="0" w:space="0" w:color="auto"/>
                  </w:divBdr>
                </w:div>
                <w:div w:id="1695774345">
                  <w:marLeft w:val="0"/>
                  <w:marRight w:val="0"/>
                  <w:marTop w:val="0"/>
                  <w:marBottom w:val="0"/>
                  <w:divBdr>
                    <w:top w:val="none" w:sz="0" w:space="0" w:color="auto"/>
                    <w:left w:val="none" w:sz="0" w:space="0" w:color="auto"/>
                    <w:bottom w:val="none" w:sz="0" w:space="0" w:color="auto"/>
                    <w:right w:val="none" w:sz="0" w:space="0" w:color="auto"/>
                  </w:divBdr>
                </w:div>
                <w:div w:id="1695774361">
                  <w:marLeft w:val="0"/>
                  <w:marRight w:val="0"/>
                  <w:marTop w:val="0"/>
                  <w:marBottom w:val="0"/>
                  <w:divBdr>
                    <w:top w:val="none" w:sz="0" w:space="0" w:color="auto"/>
                    <w:left w:val="none" w:sz="0" w:space="0" w:color="auto"/>
                    <w:bottom w:val="none" w:sz="0" w:space="0" w:color="auto"/>
                    <w:right w:val="none" w:sz="0" w:space="0" w:color="auto"/>
                  </w:divBdr>
                </w:div>
                <w:div w:id="1695774372">
                  <w:marLeft w:val="0"/>
                  <w:marRight w:val="0"/>
                  <w:marTop w:val="0"/>
                  <w:marBottom w:val="0"/>
                  <w:divBdr>
                    <w:top w:val="none" w:sz="0" w:space="0" w:color="auto"/>
                    <w:left w:val="none" w:sz="0" w:space="0" w:color="auto"/>
                    <w:bottom w:val="none" w:sz="0" w:space="0" w:color="auto"/>
                    <w:right w:val="none" w:sz="0" w:space="0" w:color="auto"/>
                  </w:divBdr>
                </w:div>
                <w:div w:id="1695774378">
                  <w:marLeft w:val="0"/>
                  <w:marRight w:val="0"/>
                  <w:marTop w:val="0"/>
                  <w:marBottom w:val="0"/>
                  <w:divBdr>
                    <w:top w:val="none" w:sz="0" w:space="0" w:color="auto"/>
                    <w:left w:val="none" w:sz="0" w:space="0" w:color="auto"/>
                    <w:bottom w:val="none" w:sz="0" w:space="0" w:color="auto"/>
                    <w:right w:val="none" w:sz="0" w:space="0" w:color="auto"/>
                  </w:divBdr>
                </w:div>
                <w:div w:id="1695774420">
                  <w:marLeft w:val="0"/>
                  <w:marRight w:val="0"/>
                  <w:marTop w:val="0"/>
                  <w:marBottom w:val="0"/>
                  <w:divBdr>
                    <w:top w:val="none" w:sz="0" w:space="0" w:color="auto"/>
                    <w:left w:val="none" w:sz="0" w:space="0" w:color="auto"/>
                    <w:bottom w:val="none" w:sz="0" w:space="0" w:color="auto"/>
                    <w:right w:val="none" w:sz="0" w:space="0" w:color="auto"/>
                  </w:divBdr>
                </w:div>
                <w:div w:id="1695774445">
                  <w:marLeft w:val="0"/>
                  <w:marRight w:val="0"/>
                  <w:marTop w:val="0"/>
                  <w:marBottom w:val="0"/>
                  <w:divBdr>
                    <w:top w:val="none" w:sz="0" w:space="0" w:color="auto"/>
                    <w:left w:val="none" w:sz="0" w:space="0" w:color="auto"/>
                    <w:bottom w:val="none" w:sz="0" w:space="0" w:color="auto"/>
                    <w:right w:val="none" w:sz="0" w:space="0" w:color="auto"/>
                  </w:divBdr>
                </w:div>
                <w:div w:id="1695774485">
                  <w:marLeft w:val="0"/>
                  <w:marRight w:val="0"/>
                  <w:marTop w:val="0"/>
                  <w:marBottom w:val="0"/>
                  <w:divBdr>
                    <w:top w:val="none" w:sz="0" w:space="0" w:color="auto"/>
                    <w:left w:val="none" w:sz="0" w:space="0" w:color="auto"/>
                    <w:bottom w:val="none" w:sz="0" w:space="0" w:color="auto"/>
                    <w:right w:val="none" w:sz="0" w:space="0" w:color="auto"/>
                  </w:divBdr>
                </w:div>
                <w:div w:id="1695774502">
                  <w:marLeft w:val="0"/>
                  <w:marRight w:val="0"/>
                  <w:marTop w:val="0"/>
                  <w:marBottom w:val="0"/>
                  <w:divBdr>
                    <w:top w:val="none" w:sz="0" w:space="0" w:color="auto"/>
                    <w:left w:val="none" w:sz="0" w:space="0" w:color="auto"/>
                    <w:bottom w:val="none" w:sz="0" w:space="0" w:color="auto"/>
                    <w:right w:val="none" w:sz="0" w:space="0" w:color="auto"/>
                  </w:divBdr>
                </w:div>
                <w:div w:id="1695774567">
                  <w:marLeft w:val="0"/>
                  <w:marRight w:val="0"/>
                  <w:marTop w:val="0"/>
                  <w:marBottom w:val="0"/>
                  <w:divBdr>
                    <w:top w:val="none" w:sz="0" w:space="0" w:color="auto"/>
                    <w:left w:val="none" w:sz="0" w:space="0" w:color="auto"/>
                    <w:bottom w:val="none" w:sz="0" w:space="0" w:color="auto"/>
                    <w:right w:val="none" w:sz="0" w:space="0" w:color="auto"/>
                  </w:divBdr>
                </w:div>
                <w:div w:id="1695774569">
                  <w:marLeft w:val="0"/>
                  <w:marRight w:val="0"/>
                  <w:marTop w:val="0"/>
                  <w:marBottom w:val="0"/>
                  <w:divBdr>
                    <w:top w:val="none" w:sz="0" w:space="0" w:color="auto"/>
                    <w:left w:val="none" w:sz="0" w:space="0" w:color="auto"/>
                    <w:bottom w:val="none" w:sz="0" w:space="0" w:color="auto"/>
                    <w:right w:val="none" w:sz="0" w:space="0" w:color="auto"/>
                  </w:divBdr>
                </w:div>
                <w:div w:id="1695774583">
                  <w:marLeft w:val="0"/>
                  <w:marRight w:val="0"/>
                  <w:marTop w:val="0"/>
                  <w:marBottom w:val="0"/>
                  <w:divBdr>
                    <w:top w:val="none" w:sz="0" w:space="0" w:color="auto"/>
                    <w:left w:val="none" w:sz="0" w:space="0" w:color="auto"/>
                    <w:bottom w:val="none" w:sz="0" w:space="0" w:color="auto"/>
                    <w:right w:val="none" w:sz="0" w:space="0" w:color="auto"/>
                  </w:divBdr>
                </w:div>
                <w:div w:id="1695774591">
                  <w:marLeft w:val="0"/>
                  <w:marRight w:val="0"/>
                  <w:marTop w:val="0"/>
                  <w:marBottom w:val="0"/>
                  <w:divBdr>
                    <w:top w:val="none" w:sz="0" w:space="0" w:color="auto"/>
                    <w:left w:val="none" w:sz="0" w:space="0" w:color="auto"/>
                    <w:bottom w:val="none" w:sz="0" w:space="0" w:color="auto"/>
                    <w:right w:val="none" w:sz="0" w:space="0" w:color="auto"/>
                  </w:divBdr>
                </w:div>
                <w:div w:id="1695774595">
                  <w:marLeft w:val="0"/>
                  <w:marRight w:val="0"/>
                  <w:marTop w:val="0"/>
                  <w:marBottom w:val="0"/>
                  <w:divBdr>
                    <w:top w:val="none" w:sz="0" w:space="0" w:color="auto"/>
                    <w:left w:val="none" w:sz="0" w:space="0" w:color="auto"/>
                    <w:bottom w:val="none" w:sz="0" w:space="0" w:color="auto"/>
                    <w:right w:val="none" w:sz="0" w:space="0" w:color="auto"/>
                  </w:divBdr>
                </w:div>
                <w:div w:id="1695774631">
                  <w:marLeft w:val="0"/>
                  <w:marRight w:val="0"/>
                  <w:marTop w:val="0"/>
                  <w:marBottom w:val="0"/>
                  <w:divBdr>
                    <w:top w:val="none" w:sz="0" w:space="0" w:color="auto"/>
                    <w:left w:val="none" w:sz="0" w:space="0" w:color="auto"/>
                    <w:bottom w:val="none" w:sz="0" w:space="0" w:color="auto"/>
                    <w:right w:val="none" w:sz="0" w:space="0" w:color="auto"/>
                  </w:divBdr>
                </w:div>
                <w:div w:id="1695774662">
                  <w:marLeft w:val="0"/>
                  <w:marRight w:val="0"/>
                  <w:marTop w:val="0"/>
                  <w:marBottom w:val="0"/>
                  <w:divBdr>
                    <w:top w:val="none" w:sz="0" w:space="0" w:color="auto"/>
                    <w:left w:val="none" w:sz="0" w:space="0" w:color="auto"/>
                    <w:bottom w:val="none" w:sz="0" w:space="0" w:color="auto"/>
                    <w:right w:val="none" w:sz="0" w:space="0" w:color="auto"/>
                  </w:divBdr>
                </w:div>
                <w:div w:id="1695774666">
                  <w:marLeft w:val="0"/>
                  <w:marRight w:val="0"/>
                  <w:marTop w:val="0"/>
                  <w:marBottom w:val="0"/>
                  <w:divBdr>
                    <w:top w:val="none" w:sz="0" w:space="0" w:color="auto"/>
                    <w:left w:val="none" w:sz="0" w:space="0" w:color="auto"/>
                    <w:bottom w:val="none" w:sz="0" w:space="0" w:color="auto"/>
                    <w:right w:val="none" w:sz="0" w:space="0" w:color="auto"/>
                  </w:divBdr>
                </w:div>
                <w:div w:id="1695774689">
                  <w:marLeft w:val="0"/>
                  <w:marRight w:val="0"/>
                  <w:marTop w:val="0"/>
                  <w:marBottom w:val="0"/>
                  <w:divBdr>
                    <w:top w:val="none" w:sz="0" w:space="0" w:color="auto"/>
                    <w:left w:val="none" w:sz="0" w:space="0" w:color="auto"/>
                    <w:bottom w:val="none" w:sz="0" w:space="0" w:color="auto"/>
                    <w:right w:val="none" w:sz="0" w:space="0" w:color="auto"/>
                  </w:divBdr>
                </w:div>
                <w:div w:id="1695774724">
                  <w:marLeft w:val="0"/>
                  <w:marRight w:val="0"/>
                  <w:marTop w:val="0"/>
                  <w:marBottom w:val="0"/>
                  <w:divBdr>
                    <w:top w:val="none" w:sz="0" w:space="0" w:color="auto"/>
                    <w:left w:val="none" w:sz="0" w:space="0" w:color="auto"/>
                    <w:bottom w:val="none" w:sz="0" w:space="0" w:color="auto"/>
                    <w:right w:val="none" w:sz="0" w:space="0" w:color="auto"/>
                  </w:divBdr>
                </w:div>
                <w:div w:id="1695774785">
                  <w:marLeft w:val="0"/>
                  <w:marRight w:val="0"/>
                  <w:marTop w:val="0"/>
                  <w:marBottom w:val="0"/>
                  <w:divBdr>
                    <w:top w:val="none" w:sz="0" w:space="0" w:color="auto"/>
                    <w:left w:val="none" w:sz="0" w:space="0" w:color="auto"/>
                    <w:bottom w:val="none" w:sz="0" w:space="0" w:color="auto"/>
                    <w:right w:val="none" w:sz="0" w:space="0" w:color="auto"/>
                  </w:divBdr>
                </w:div>
                <w:div w:id="1695774820">
                  <w:marLeft w:val="0"/>
                  <w:marRight w:val="0"/>
                  <w:marTop w:val="0"/>
                  <w:marBottom w:val="0"/>
                  <w:divBdr>
                    <w:top w:val="none" w:sz="0" w:space="0" w:color="auto"/>
                    <w:left w:val="none" w:sz="0" w:space="0" w:color="auto"/>
                    <w:bottom w:val="none" w:sz="0" w:space="0" w:color="auto"/>
                    <w:right w:val="none" w:sz="0" w:space="0" w:color="auto"/>
                  </w:divBdr>
                </w:div>
                <w:div w:id="1695774828">
                  <w:marLeft w:val="0"/>
                  <w:marRight w:val="0"/>
                  <w:marTop w:val="0"/>
                  <w:marBottom w:val="0"/>
                  <w:divBdr>
                    <w:top w:val="none" w:sz="0" w:space="0" w:color="auto"/>
                    <w:left w:val="none" w:sz="0" w:space="0" w:color="auto"/>
                    <w:bottom w:val="none" w:sz="0" w:space="0" w:color="auto"/>
                    <w:right w:val="none" w:sz="0" w:space="0" w:color="auto"/>
                  </w:divBdr>
                </w:div>
                <w:div w:id="1695774839">
                  <w:marLeft w:val="0"/>
                  <w:marRight w:val="0"/>
                  <w:marTop w:val="0"/>
                  <w:marBottom w:val="0"/>
                  <w:divBdr>
                    <w:top w:val="none" w:sz="0" w:space="0" w:color="auto"/>
                    <w:left w:val="none" w:sz="0" w:space="0" w:color="auto"/>
                    <w:bottom w:val="none" w:sz="0" w:space="0" w:color="auto"/>
                    <w:right w:val="none" w:sz="0" w:space="0" w:color="auto"/>
                  </w:divBdr>
                </w:div>
                <w:div w:id="1695774849">
                  <w:marLeft w:val="0"/>
                  <w:marRight w:val="0"/>
                  <w:marTop w:val="0"/>
                  <w:marBottom w:val="0"/>
                  <w:divBdr>
                    <w:top w:val="none" w:sz="0" w:space="0" w:color="auto"/>
                    <w:left w:val="none" w:sz="0" w:space="0" w:color="auto"/>
                    <w:bottom w:val="none" w:sz="0" w:space="0" w:color="auto"/>
                    <w:right w:val="none" w:sz="0" w:space="0" w:color="auto"/>
                  </w:divBdr>
                </w:div>
                <w:div w:id="1695774894">
                  <w:marLeft w:val="0"/>
                  <w:marRight w:val="0"/>
                  <w:marTop w:val="0"/>
                  <w:marBottom w:val="0"/>
                  <w:divBdr>
                    <w:top w:val="none" w:sz="0" w:space="0" w:color="auto"/>
                    <w:left w:val="none" w:sz="0" w:space="0" w:color="auto"/>
                    <w:bottom w:val="none" w:sz="0" w:space="0" w:color="auto"/>
                    <w:right w:val="none" w:sz="0" w:space="0" w:color="auto"/>
                  </w:divBdr>
                </w:div>
                <w:div w:id="1695774912">
                  <w:marLeft w:val="0"/>
                  <w:marRight w:val="0"/>
                  <w:marTop w:val="0"/>
                  <w:marBottom w:val="0"/>
                  <w:divBdr>
                    <w:top w:val="none" w:sz="0" w:space="0" w:color="auto"/>
                    <w:left w:val="none" w:sz="0" w:space="0" w:color="auto"/>
                    <w:bottom w:val="none" w:sz="0" w:space="0" w:color="auto"/>
                    <w:right w:val="none" w:sz="0" w:space="0" w:color="auto"/>
                  </w:divBdr>
                </w:div>
                <w:div w:id="1695774959">
                  <w:marLeft w:val="0"/>
                  <w:marRight w:val="0"/>
                  <w:marTop w:val="0"/>
                  <w:marBottom w:val="0"/>
                  <w:divBdr>
                    <w:top w:val="none" w:sz="0" w:space="0" w:color="auto"/>
                    <w:left w:val="none" w:sz="0" w:space="0" w:color="auto"/>
                    <w:bottom w:val="none" w:sz="0" w:space="0" w:color="auto"/>
                    <w:right w:val="none" w:sz="0" w:space="0" w:color="auto"/>
                  </w:divBdr>
                </w:div>
                <w:div w:id="1695774986">
                  <w:marLeft w:val="0"/>
                  <w:marRight w:val="0"/>
                  <w:marTop w:val="0"/>
                  <w:marBottom w:val="0"/>
                  <w:divBdr>
                    <w:top w:val="none" w:sz="0" w:space="0" w:color="auto"/>
                    <w:left w:val="none" w:sz="0" w:space="0" w:color="auto"/>
                    <w:bottom w:val="none" w:sz="0" w:space="0" w:color="auto"/>
                    <w:right w:val="none" w:sz="0" w:space="0" w:color="auto"/>
                  </w:divBdr>
                </w:div>
                <w:div w:id="1695775006">
                  <w:marLeft w:val="0"/>
                  <w:marRight w:val="0"/>
                  <w:marTop w:val="0"/>
                  <w:marBottom w:val="0"/>
                  <w:divBdr>
                    <w:top w:val="none" w:sz="0" w:space="0" w:color="auto"/>
                    <w:left w:val="none" w:sz="0" w:space="0" w:color="auto"/>
                    <w:bottom w:val="none" w:sz="0" w:space="0" w:color="auto"/>
                    <w:right w:val="none" w:sz="0" w:space="0" w:color="auto"/>
                  </w:divBdr>
                </w:div>
                <w:div w:id="1695775042">
                  <w:marLeft w:val="0"/>
                  <w:marRight w:val="0"/>
                  <w:marTop w:val="0"/>
                  <w:marBottom w:val="0"/>
                  <w:divBdr>
                    <w:top w:val="none" w:sz="0" w:space="0" w:color="auto"/>
                    <w:left w:val="none" w:sz="0" w:space="0" w:color="auto"/>
                    <w:bottom w:val="none" w:sz="0" w:space="0" w:color="auto"/>
                    <w:right w:val="none" w:sz="0" w:space="0" w:color="auto"/>
                  </w:divBdr>
                </w:div>
                <w:div w:id="1695775077">
                  <w:marLeft w:val="0"/>
                  <w:marRight w:val="0"/>
                  <w:marTop w:val="0"/>
                  <w:marBottom w:val="0"/>
                  <w:divBdr>
                    <w:top w:val="none" w:sz="0" w:space="0" w:color="auto"/>
                    <w:left w:val="none" w:sz="0" w:space="0" w:color="auto"/>
                    <w:bottom w:val="none" w:sz="0" w:space="0" w:color="auto"/>
                    <w:right w:val="none" w:sz="0" w:space="0" w:color="auto"/>
                  </w:divBdr>
                </w:div>
                <w:div w:id="1695775089">
                  <w:marLeft w:val="0"/>
                  <w:marRight w:val="0"/>
                  <w:marTop w:val="0"/>
                  <w:marBottom w:val="0"/>
                  <w:divBdr>
                    <w:top w:val="none" w:sz="0" w:space="0" w:color="auto"/>
                    <w:left w:val="none" w:sz="0" w:space="0" w:color="auto"/>
                    <w:bottom w:val="none" w:sz="0" w:space="0" w:color="auto"/>
                    <w:right w:val="none" w:sz="0" w:space="0" w:color="auto"/>
                  </w:divBdr>
                </w:div>
                <w:div w:id="1695775101">
                  <w:marLeft w:val="0"/>
                  <w:marRight w:val="0"/>
                  <w:marTop w:val="0"/>
                  <w:marBottom w:val="0"/>
                  <w:divBdr>
                    <w:top w:val="none" w:sz="0" w:space="0" w:color="auto"/>
                    <w:left w:val="none" w:sz="0" w:space="0" w:color="auto"/>
                    <w:bottom w:val="none" w:sz="0" w:space="0" w:color="auto"/>
                    <w:right w:val="none" w:sz="0" w:space="0" w:color="auto"/>
                  </w:divBdr>
                </w:div>
                <w:div w:id="1695775107">
                  <w:marLeft w:val="0"/>
                  <w:marRight w:val="0"/>
                  <w:marTop w:val="0"/>
                  <w:marBottom w:val="0"/>
                  <w:divBdr>
                    <w:top w:val="none" w:sz="0" w:space="0" w:color="auto"/>
                    <w:left w:val="none" w:sz="0" w:space="0" w:color="auto"/>
                    <w:bottom w:val="none" w:sz="0" w:space="0" w:color="auto"/>
                    <w:right w:val="none" w:sz="0" w:space="0" w:color="auto"/>
                  </w:divBdr>
                </w:div>
                <w:div w:id="1695775109">
                  <w:marLeft w:val="0"/>
                  <w:marRight w:val="0"/>
                  <w:marTop w:val="0"/>
                  <w:marBottom w:val="0"/>
                  <w:divBdr>
                    <w:top w:val="none" w:sz="0" w:space="0" w:color="auto"/>
                    <w:left w:val="none" w:sz="0" w:space="0" w:color="auto"/>
                    <w:bottom w:val="none" w:sz="0" w:space="0" w:color="auto"/>
                    <w:right w:val="none" w:sz="0" w:space="0" w:color="auto"/>
                  </w:divBdr>
                </w:div>
                <w:div w:id="1695775110">
                  <w:marLeft w:val="0"/>
                  <w:marRight w:val="0"/>
                  <w:marTop w:val="0"/>
                  <w:marBottom w:val="0"/>
                  <w:divBdr>
                    <w:top w:val="none" w:sz="0" w:space="0" w:color="auto"/>
                    <w:left w:val="none" w:sz="0" w:space="0" w:color="auto"/>
                    <w:bottom w:val="none" w:sz="0" w:space="0" w:color="auto"/>
                    <w:right w:val="none" w:sz="0" w:space="0" w:color="auto"/>
                  </w:divBdr>
                </w:div>
                <w:div w:id="1695775126">
                  <w:marLeft w:val="0"/>
                  <w:marRight w:val="0"/>
                  <w:marTop w:val="0"/>
                  <w:marBottom w:val="0"/>
                  <w:divBdr>
                    <w:top w:val="none" w:sz="0" w:space="0" w:color="auto"/>
                    <w:left w:val="none" w:sz="0" w:space="0" w:color="auto"/>
                    <w:bottom w:val="none" w:sz="0" w:space="0" w:color="auto"/>
                    <w:right w:val="none" w:sz="0" w:space="0" w:color="auto"/>
                  </w:divBdr>
                </w:div>
                <w:div w:id="1695775140">
                  <w:marLeft w:val="0"/>
                  <w:marRight w:val="0"/>
                  <w:marTop w:val="0"/>
                  <w:marBottom w:val="0"/>
                  <w:divBdr>
                    <w:top w:val="none" w:sz="0" w:space="0" w:color="auto"/>
                    <w:left w:val="none" w:sz="0" w:space="0" w:color="auto"/>
                    <w:bottom w:val="none" w:sz="0" w:space="0" w:color="auto"/>
                    <w:right w:val="none" w:sz="0" w:space="0" w:color="auto"/>
                  </w:divBdr>
                </w:div>
                <w:div w:id="1695775145">
                  <w:marLeft w:val="0"/>
                  <w:marRight w:val="0"/>
                  <w:marTop w:val="0"/>
                  <w:marBottom w:val="0"/>
                  <w:divBdr>
                    <w:top w:val="none" w:sz="0" w:space="0" w:color="auto"/>
                    <w:left w:val="none" w:sz="0" w:space="0" w:color="auto"/>
                    <w:bottom w:val="none" w:sz="0" w:space="0" w:color="auto"/>
                    <w:right w:val="none" w:sz="0" w:space="0" w:color="auto"/>
                  </w:divBdr>
                </w:div>
                <w:div w:id="1695775180">
                  <w:marLeft w:val="0"/>
                  <w:marRight w:val="0"/>
                  <w:marTop w:val="0"/>
                  <w:marBottom w:val="0"/>
                  <w:divBdr>
                    <w:top w:val="none" w:sz="0" w:space="0" w:color="auto"/>
                    <w:left w:val="none" w:sz="0" w:space="0" w:color="auto"/>
                    <w:bottom w:val="none" w:sz="0" w:space="0" w:color="auto"/>
                    <w:right w:val="none" w:sz="0" w:space="0" w:color="auto"/>
                  </w:divBdr>
                </w:div>
                <w:div w:id="1695775181">
                  <w:marLeft w:val="0"/>
                  <w:marRight w:val="0"/>
                  <w:marTop w:val="0"/>
                  <w:marBottom w:val="0"/>
                  <w:divBdr>
                    <w:top w:val="none" w:sz="0" w:space="0" w:color="auto"/>
                    <w:left w:val="none" w:sz="0" w:space="0" w:color="auto"/>
                    <w:bottom w:val="none" w:sz="0" w:space="0" w:color="auto"/>
                    <w:right w:val="none" w:sz="0" w:space="0" w:color="auto"/>
                  </w:divBdr>
                </w:div>
                <w:div w:id="1695775191">
                  <w:marLeft w:val="0"/>
                  <w:marRight w:val="0"/>
                  <w:marTop w:val="0"/>
                  <w:marBottom w:val="0"/>
                  <w:divBdr>
                    <w:top w:val="none" w:sz="0" w:space="0" w:color="auto"/>
                    <w:left w:val="none" w:sz="0" w:space="0" w:color="auto"/>
                    <w:bottom w:val="none" w:sz="0" w:space="0" w:color="auto"/>
                    <w:right w:val="none" w:sz="0" w:space="0" w:color="auto"/>
                  </w:divBdr>
                </w:div>
                <w:div w:id="1695775206">
                  <w:marLeft w:val="0"/>
                  <w:marRight w:val="0"/>
                  <w:marTop w:val="0"/>
                  <w:marBottom w:val="0"/>
                  <w:divBdr>
                    <w:top w:val="none" w:sz="0" w:space="0" w:color="auto"/>
                    <w:left w:val="none" w:sz="0" w:space="0" w:color="auto"/>
                    <w:bottom w:val="none" w:sz="0" w:space="0" w:color="auto"/>
                    <w:right w:val="none" w:sz="0" w:space="0" w:color="auto"/>
                  </w:divBdr>
                </w:div>
                <w:div w:id="1695775215">
                  <w:marLeft w:val="0"/>
                  <w:marRight w:val="0"/>
                  <w:marTop w:val="0"/>
                  <w:marBottom w:val="0"/>
                  <w:divBdr>
                    <w:top w:val="none" w:sz="0" w:space="0" w:color="auto"/>
                    <w:left w:val="none" w:sz="0" w:space="0" w:color="auto"/>
                    <w:bottom w:val="none" w:sz="0" w:space="0" w:color="auto"/>
                    <w:right w:val="none" w:sz="0" w:space="0" w:color="auto"/>
                  </w:divBdr>
                </w:div>
                <w:div w:id="1695775220">
                  <w:marLeft w:val="0"/>
                  <w:marRight w:val="0"/>
                  <w:marTop w:val="0"/>
                  <w:marBottom w:val="0"/>
                  <w:divBdr>
                    <w:top w:val="none" w:sz="0" w:space="0" w:color="auto"/>
                    <w:left w:val="none" w:sz="0" w:space="0" w:color="auto"/>
                    <w:bottom w:val="none" w:sz="0" w:space="0" w:color="auto"/>
                    <w:right w:val="none" w:sz="0" w:space="0" w:color="auto"/>
                  </w:divBdr>
                </w:div>
                <w:div w:id="1695775241">
                  <w:marLeft w:val="0"/>
                  <w:marRight w:val="0"/>
                  <w:marTop w:val="0"/>
                  <w:marBottom w:val="0"/>
                  <w:divBdr>
                    <w:top w:val="none" w:sz="0" w:space="0" w:color="auto"/>
                    <w:left w:val="none" w:sz="0" w:space="0" w:color="auto"/>
                    <w:bottom w:val="none" w:sz="0" w:space="0" w:color="auto"/>
                    <w:right w:val="none" w:sz="0" w:space="0" w:color="auto"/>
                  </w:divBdr>
                </w:div>
                <w:div w:id="1695775288">
                  <w:marLeft w:val="0"/>
                  <w:marRight w:val="0"/>
                  <w:marTop w:val="0"/>
                  <w:marBottom w:val="0"/>
                  <w:divBdr>
                    <w:top w:val="none" w:sz="0" w:space="0" w:color="auto"/>
                    <w:left w:val="none" w:sz="0" w:space="0" w:color="auto"/>
                    <w:bottom w:val="none" w:sz="0" w:space="0" w:color="auto"/>
                    <w:right w:val="none" w:sz="0" w:space="0" w:color="auto"/>
                  </w:divBdr>
                </w:div>
                <w:div w:id="1695775333">
                  <w:marLeft w:val="0"/>
                  <w:marRight w:val="0"/>
                  <w:marTop w:val="0"/>
                  <w:marBottom w:val="0"/>
                  <w:divBdr>
                    <w:top w:val="none" w:sz="0" w:space="0" w:color="auto"/>
                    <w:left w:val="none" w:sz="0" w:space="0" w:color="auto"/>
                    <w:bottom w:val="none" w:sz="0" w:space="0" w:color="auto"/>
                    <w:right w:val="none" w:sz="0" w:space="0" w:color="auto"/>
                  </w:divBdr>
                </w:div>
                <w:div w:id="1695775336">
                  <w:marLeft w:val="0"/>
                  <w:marRight w:val="0"/>
                  <w:marTop w:val="0"/>
                  <w:marBottom w:val="0"/>
                  <w:divBdr>
                    <w:top w:val="none" w:sz="0" w:space="0" w:color="auto"/>
                    <w:left w:val="none" w:sz="0" w:space="0" w:color="auto"/>
                    <w:bottom w:val="none" w:sz="0" w:space="0" w:color="auto"/>
                    <w:right w:val="none" w:sz="0" w:space="0" w:color="auto"/>
                  </w:divBdr>
                </w:div>
                <w:div w:id="1695775349">
                  <w:marLeft w:val="0"/>
                  <w:marRight w:val="0"/>
                  <w:marTop w:val="0"/>
                  <w:marBottom w:val="0"/>
                  <w:divBdr>
                    <w:top w:val="none" w:sz="0" w:space="0" w:color="auto"/>
                    <w:left w:val="none" w:sz="0" w:space="0" w:color="auto"/>
                    <w:bottom w:val="none" w:sz="0" w:space="0" w:color="auto"/>
                    <w:right w:val="none" w:sz="0" w:space="0" w:color="auto"/>
                  </w:divBdr>
                </w:div>
                <w:div w:id="1695775361">
                  <w:marLeft w:val="0"/>
                  <w:marRight w:val="0"/>
                  <w:marTop w:val="0"/>
                  <w:marBottom w:val="0"/>
                  <w:divBdr>
                    <w:top w:val="none" w:sz="0" w:space="0" w:color="auto"/>
                    <w:left w:val="none" w:sz="0" w:space="0" w:color="auto"/>
                    <w:bottom w:val="none" w:sz="0" w:space="0" w:color="auto"/>
                    <w:right w:val="none" w:sz="0" w:space="0" w:color="auto"/>
                  </w:divBdr>
                </w:div>
                <w:div w:id="1695775395">
                  <w:marLeft w:val="0"/>
                  <w:marRight w:val="0"/>
                  <w:marTop w:val="0"/>
                  <w:marBottom w:val="0"/>
                  <w:divBdr>
                    <w:top w:val="none" w:sz="0" w:space="0" w:color="auto"/>
                    <w:left w:val="none" w:sz="0" w:space="0" w:color="auto"/>
                    <w:bottom w:val="none" w:sz="0" w:space="0" w:color="auto"/>
                    <w:right w:val="none" w:sz="0" w:space="0" w:color="auto"/>
                  </w:divBdr>
                </w:div>
                <w:div w:id="1695775404">
                  <w:marLeft w:val="0"/>
                  <w:marRight w:val="0"/>
                  <w:marTop w:val="0"/>
                  <w:marBottom w:val="0"/>
                  <w:divBdr>
                    <w:top w:val="none" w:sz="0" w:space="0" w:color="auto"/>
                    <w:left w:val="none" w:sz="0" w:space="0" w:color="auto"/>
                    <w:bottom w:val="none" w:sz="0" w:space="0" w:color="auto"/>
                    <w:right w:val="none" w:sz="0" w:space="0" w:color="auto"/>
                  </w:divBdr>
                </w:div>
                <w:div w:id="1695775414">
                  <w:marLeft w:val="0"/>
                  <w:marRight w:val="0"/>
                  <w:marTop w:val="0"/>
                  <w:marBottom w:val="0"/>
                  <w:divBdr>
                    <w:top w:val="none" w:sz="0" w:space="0" w:color="auto"/>
                    <w:left w:val="none" w:sz="0" w:space="0" w:color="auto"/>
                    <w:bottom w:val="none" w:sz="0" w:space="0" w:color="auto"/>
                    <w:right w:val="none" w:sz="0" w:space="0" w:color="auto"/>
                  </w:divBdr>
                </w:div>
                <w:div w:id="1695775467">
                  <w:marLeft w:val="0"/>
                  <w:marRight w:val="0"/>
                  <w:marTop w:val="0"/>
                  <w:marBottom w:val="0"/>
                  <w:divBdr>
                    <w:top w:val="none" w:sz="0" w:space="0" w:color="auto"/>
                    <w:left w:val="none" w:sz="0" w:space="0" w:color="auto"/>
                    <w:bottom w:val="none" w:sz="0" w:space="0" w:color="auto"/>
                    <w:right w:val="none" w:sz="0" w:space="0" w:color="auto"/>
                  </w:divBdr>
                </w:div>
                <w:div w:id="1695775501">
                  <w:marLeft w:val="0"/>
                  <w:marRight w:val="0"/>
                  <w:marTop w:val="0"/>
                  <w:marBottom w:val="0"/>
                  <w:divBdr>
                    <w:top w:val="none" w:sz="0" w:space="0" w:color="auto"/>
                    <w:left w:val="none" w:sz="0" w:space="0" w:color="auto"/>
                    <w:bottom w:val="none" w:sz="0" w:space="0" w:color="auto"/>
                    <w:right w:val="none" w:sz="0" w:space="0" w:color="auto"/>
                  </w:divBdr>
                </w:div>
                <w:div w:id="1695775545">
                  <w:marLeft w:val="0"/>
                  <w:marRight w:val="0"/>
                  <w:marTop w:val="0"/>
                  <w:marBottom w:val="0"/>
                  <w:divBdr>
                    <w:top w:val="none" w:sz="0" w:space="0" w:color="auto"/>
                    <w:left w:val="none" w:sz="0" w:space="0" w:color="auto"/>
                    <w:bottom w:val="none" w:sz="0" w:space="0" w:color="auto"/>
                    <w:right w:val="none" w:sz="0" w:space="0" w:color="auto"/>
                  </w:divBdr>
                </w:div>
                <w:div w:id="1695775553">
                  <w:marLeft w:val="0"/>
                  <w:marRight w:val="0"/>
                  <w:marTop w:val="0"/>
                  <w:marBottom w:val="0"/>
                  <w:divBdr>
                    <w:top w:val="none" w:sz="0" w:space="0" w:color="auto"/>
                    <w:left w:val="none" w:sz="0" w:space="0" w:color="auto"/>
                    <w:bottom w:val="none" w:sz="0" w:space="0" w:color="auto"/>
                    <w:right w:val="none" w:sz="0" w:space="0" w:color="auto"/>
                  </w:divBdr>
                </w:div>
                <w:div w:id="1695775576">
                  <w:marLeft w:val="0"/>
                  <w:marRight w:val="0"/>
                  <w:marTop w:val="0"/>
                  <w:marBottom w:val="0"/>
                  <w:divBdr>
                    <w:top w:val="none" w:sz="0" w:space="0" w:color="auto"/>
                    <w:left w:val="none" w:sz="0" w:space="0" w:color="auto"/>
                    <w:bottom w:val="none" w:sz="0" w:space="0" w:color="auto"/>
                    <w:right w:val="none" w:sz="0" w:space="0" w:color="auto"/>
                  </w:divBdr>
                </w:div>
                <w:div w:id="1695775628">
                  <w:marLeft w:val="0"/>
                  <w:marRight w:val="0"/>
                  <w:marTop w:val="0"/>
                  <w:marBottom w:val="0"/>
                  <w:divBdr>
                    <w:top w:val="none" w:sz="0" w:space="0" w:color="auto"/>
                    <w:left w:val="none" w:sz="0" w:space="0" w:color="auto"/>
                    <w:bottom w:val="none" w:sz="0" w:space="0" w:color="auto"/>
                    <w:right w:val="none" w:sz="0" w:space="0" w:color="auto"/>
                  </w:divBdr>
                </w:div>
                <w:div w:id="1695775629">
                  <w:marLeft w:val="0"/>
                  <w:marRight w:val="0"/>
                  <w:marTop w:val="0"/>
                  <w:marBottom w:val="0"/>
                  <w:divBdr>
                    <w:top w:val="none" w:sz="0" w:space="0" w:color="auto"/>
                    <w:left w:val="none" w:sz="0" w:space="0" w:color="auto"/>
                    <w:bottom w:val="none" w:sz="0" w:space="0" w:color="auto"/>
                    <w:right w:val="none" w:sz="0" w:space="0" w:color="auto"/>
                  </w:divBdr>
                </w:div>
                <w:div w:id="1695775665">
                  <w:marLeft w:val="0"/>
                  <w:marRight w:val="0"/>
                  <w:marTop w:val="0"/>
                  <w:marBottom w:val="0"/>
                  <w:divBdr>
                    <w:top w:val="none" w:sz="0" w:space="0" w:color="auto"/>
                    <w:left w:val="none" w:sz="0" w:space="0" w:color="auto"/>
                    <w:bottom w:val="none" w:sz="0" w:space="0" w:color="auto"/>
                    <w:right w:val="none" w:sz="0" w:space="0" w:color="auto"/>
                  </w:divBdr>
                </w:div>
                <w:div w:id="1695775706">
                  <w:marLeft w:val="0"/>
                  <w:marRight w:val="0"/>
                  <w:marTop w:val="0"/>
                  <w:marBottom w:val="0"/>
                  <w:divBdr>
                    <w:top w:val="none" w:sz="0" w:space="0" w:color="auto"/>
                    <w:left w:val="none" w:sz="0" w:space="0" w:color="auto"/>
                    <w:bottom w:val="none" w:sz="0" w:space="0" w:color="auto"/>
                    <w:right w:val="none" w:sz="0" w:space="0" w:color="auto"/>
                  </w:divBdr>
                </w:div>
                <w:div w:id="1695775727">
                  <w:marLeft w:val="0"/>
                  <w:marRight w:val="0"/>
                  <w:marTop w:val="0"/>
                  <w:marBottom w:val="0"/>
                  <w:divBdr>
                    <w:top w:val="none" w:sz="0" w:space="0" w:color="auto"/>
                    <w:left w:val="none" w:sz="0" w:space="0" w:color="auto"/>
                    <w:bottom w:val="none" w:sz="0" w:space="0" w:color="auto"/>
                    <w:right w:val="none" w:sz="0" w:space="0" w:color="auto"/>
                  </w:divBdr>
                </w:div>
                <w:div w:id="1695775740">
                  <w:marLeft w:val="0"/>
                  <w:marRight w:val="0"/>
                  <w:marTop w:val="0"/>
                  <w:marBottom w:val="0"/>
                  <w:divBdr>
                    <w:top w:val="none" w:sz="0" w:space="0" w:color="auto"/>
                    <w:left w:val="none" w:sz="0" w:space="0" w:color="auto"/>
                    <w:bottom w:val="none" w:sz="0" w:space="0" w:color="auto"/>
                    <w:right w:val="none" w:sz="0" w:space="0" w:color="auto"/>
                  </w:divBdr>
                </w:div>
                <w:div w:id="1695775747">
                  <w:marLeft w:val="0"/>
                  <w:marRight w:val="0"/>
                  <w:marTop w:val="0"/>
                  <w:marBottom w:val="0"/>
                  <w:divBdr>
                    <w:top w:val="none" w:sz="0" w:space="0" w:color="auto"/>
                    <w:left w:val="none" w:sz="0" w:space="0" w:color="auto"/>
                    <w:bottom w:val="none" w:sz="0" w:space="0" w:color="auto"/>
                    <w:right w:val="none" w:sz="0" w:space="0" w:color="auto"/>
                  </w:divBdr>
                </w:div>
                <w:div w:id="1695775750">
                  <w:marLeft w:val="0"/>
                  <w:marRight w:val="0"/>
                  <w:marTop w:val="0"/>
                  <w:marBottom w:val="0"/>
                  <w:divBdr>
                    <w:top w:val="none" w:sz="0" w:space="0" w:color="auto"/>
                    <w:left w:val="none" w:sz="0" w:space="0" w:color="auto"/>
                    <w:bottom w:val="none" w:sz="0" w:space="0" w:color="auto"/>
                    <w:right w:val="none" w:sz="0" w:space="0" w:color="auto"/>
                  </w:divBdr>
                </w:div>
                <w:div w:id="1695775805">
                  <w:marLeft w:val="0"/>
                  <w:marRight w:val="0"/>
                  <w:marTop w:val="0"/>
                  <w:marBottom w:val="0"/>
                  <w:divBdr>
                    <w:top w:val="none" w:sz="0" w:space="0" w:color="auto"/>
                    <w:left w:val="none" w:sz="0" w:space="0" w:color="auto"/>
                    <w:bottom w:val="none" w:sz="0" w:space="0" w:color="auto"/>
                    <w:right w:val="none" w:sz="0" w:space="0" w:color="auto"/>
                  </w:divBdr>
                </w:div>
                <w:div w:id="1695775858">
                  <w:marLeft w:val="0"/>
                  <w:marRight w:val="0"/>
                  <w:marTop w:val="0"/>
                  <w:marBottom w:val="0"/>
                  <w:divBdr>
                    <w:top w:val="none" w:sz="0" w:space="0" w:color="auto"/>
                    <w:left w:val="none" w:sz="0" w:space="0" w:color="auto"/>
                    <w:bottom w:val="none" w:sz="0" w:space="0" w:color="auto"/>
                    <w:right w:val="none" w:sz="0" w:space="0" w:color="auto"/>
                  </w:divBdr>
                </w:div>
                <w:div w:id="1695775866">
                  <w:marLeft w:val="0"/>
                  <w:marRight w:val="0"/>
                  <w:marTop w:val="0"/>
                  <w:marBottom w:val="0"/>
                  <w:divBdr>
                    <w:top w:val="none" w:sz="0" w:space="0" w:color="auto"/>
                    <w:left w:val="none" w:sz="0" w:space="0" w:color="auto"/>
                    <w:bottom w:val="none" w:sz="0" w:space="0" w:color="auto"/>
                    <w:right w:val="none" w:sz="0" w:space="0" w:color="auto"/>
                  </w:divBdr>
                </w:div>
                <w:div w:id="1695775883">
                  <w:marLeft w:val="0"/>
                  <w:marRight w:val="0"/>
                  <w:marTop w:val="0"/>
                  <w:marBottom w:val="0"/>
                  <w:divBdr>
                    <w:top w:val="none" w:sz="0" w:space="0" w:color="auto"/>
                    <w:left w:val="none" w:sz="0" w:space="0" w:color="auto"/>
                    <w:bottom w:val="none" w:sz="0" w:space="0" w:color="auto"/>
                    <w:right w:val="none" w:sz="0" w:space="0" w:color="auto"/>
                  </w:divBdr>
                </w:div>
                <w:div w:id="1695775885">
                  <w:marLeft w:val="0"/>
                  <w:marRight w:val="0"/>
                  <w:marTop w:val="0"/>
                  <w:marBottom w:val="0"/>
                  <w:divBdr>
                    <w:top w:val="none" w:sz="0" w:space="0" w:color="auto"/>
                    <w:left w:val="none" w:sz="0" w:space="0" w:color="auto"/>
                    <w:bottom w:val="none" w:sz="0" w:space="0" w:color="auto"/>
                    <w:right w:val="none" w:sz="0" w:space="0" w:color="auto"/>
                  </w:divBdr>
                </w:div>
                <w:div w:id="1695775887">
                  <w:marLeft w:val="0"/>
                  <w:marRight w:val="0"/>
                  <w:marTop w:val="0"/>
                  <w:marBottom w:val="0"/>
                  <w:divBdr>
                    <w:top w:val="none" w:sz="0" w:space="0" w:color="auto"/>
                    <w:left w:val="none" w:sz="0" w:space="0" w:color="auto"/>
                    <w:bottom w:val="none" w:sz="0" w:space="0" w:color="auto"/>
                    <w:right w:val="none" w:sz="0" w:space="0" w:color="auto"/>
                  </w:divBdr>
                </w:div>
                <w:div w:id="1695775905">
                  <w:marLeft w:val="0"/>
                  <w:marRight w:val="0"/>
                  <w:marTop w:val="0"/>
                  <w:marBottom w:val="0"/>
                  <w:divBdr>
                    <w:top w:val="none" w:sz="0" w:space="0" w:color="auto"/>
                    <w:left w:val="none" w:sz="0" w:space="0" w:color="auto"/>
                    <w:bottom w:val="none" w:sz="0" w:space="0" w:color="auto"/>
                    <w:right w:val="none" w:sz="0" w:space="0" w:color="auto"/>
                  </w:divBdr>
                </w:div>
                <w:div w:id="1695775938">
                  <w:marLeft w:val="0"/>
                  <w:marRight w:val="0"/>
                  <w:marTop w:val="0"/>
                  <w:marBottom w:val="0"/>
                  <w:divBdr>
                    <w:top w:val="none" w:sz="0" w:space="0" w:color="auto"/>
                    <w:left w:val="none" w:sz="0" w:space="0" w:color="auto"/>
                    <w:bottom w:val="none" w:sz="0" w:space="0" w:color="auto"/>
                    <w:right w:val="none" w:sz="0" w:space="0" w:color="auto"/>
                  </w:divBdr>
                </w:div>
                <w:div w:id="1695775944">
                  <w:marLeft w:val="0"/>
                  <w:marRight w:val="0"/>
                  <w:marTop w:val="0"/>
                  <w:marBottom w:val="0"/>
                  <w:divBdr>
                    <w:top w:val="none" w:sz="0" w:space="0" w:color="auto"/>
                    <w:left w:val="none" w:sz="0" w:space="0" w:color="auto"/>
                    <w:bottom w:val="none" w:sz="0" w:space="0" w:color="auto"/>
                    <w:right w:val="none" w:sz="0" w:space="0" w:color="auto"/>
                  </w:divBdr>
                </w:div>
                <w:div w:id="1695775995">
                  <w:marLeft w:val="0"/>
                  <w:marRight w:val="0"/>
                  <w:marTop w:val="0"/>
                  <w:marBottom w:val="0"/>
                  <w:divBdr>
                    <w:top w:val="none" w:sz="0" w:space="0" w:color="auto"/>
                    <w:left w:val="none" w:sz="0" w:space="0" w:color="auto"/>
                    <w:bottom w:val="none" w:sz="0" w:space="0" w:color="auto"/>
                    <w:right w:val="none" w:sz="0" w:space="0" w:color="auto"/>
                  </w:divBdr>
                </w:div>
                <w:div w:id="1695775998">
                  <w:marLeft w:val="0"/>
                  <w:marRight w:val="0"/>
                  <w:marTop w:val="0"/>
                  <w:marBottom w:val="0"/>
                  <w:divBdr>
                    <w:top w:val="none" w:sz="0" w:space="0" w:color="auto"/>
                    <w:left w:val="none" w:sz="0" w:space="0" w:color="auto"/>
                    <w:bottom w:val="none" w:sz="0" w:space="0" w:color="auto"/>
                    <w:right w:val="none" w:sz="0" w:space="0" w:color="auto"/>
                  </w:divBdr>
                </w:div>
                <w:div w:id="1695776001">
                  <w:marLeft w:val="0"/>
                  <w:marRight w:val="0"/>
                  <w:marTop w:val="0"/>
                  <w:marBottom w:val="0"/>
                  <w:divBdr>
                    <w:top w:val="none" w:sz="0" w:space="0" w:color="auto"/>
                    <w:left w:val="none" w:sz="0" w:space="0" w:color="auto"/>
                    <w:bottom w:val="none" w:sz="0" w:space="0" w:color="auto"/>
                    <w:right w:val="none" w:sz="0" w:space="0" w:color="auto"/>
                  </w:divBdr>
                </w:div>
                <w:div w:id="1695776003">
                  <w:marLeft w:val="0"/>
                  <w:marRight w:val="0"/>
                  <w:marTop w:val="0"/>
                  <w:marBottom w:val="0"/>
                  <w:divBdr>
                    <w:top w:val="none" w:sz="0" w:space="0" w:color="auto"/>
                    <w:left w:val="none" w:sz="0" w:space="0" w:color="auto"/>
                    <w:bottom w:val="none" w:sz="0" w:space="0" w:color="auto"/>
                    <w:right w:val="none" w:sz="0" w:space="0" w:color="auto"/>
                  </w:divBdr>
                </w:div>
                <w:div w:id="1695776024">
                  <w:marLeft w:val="0"/>
                  <w:marRight w:val="0"/>
                  <w:marTop w:val="0"/>
                  <w:marBottom w:val="0"/>
                  <w:divBdr>
                    <w:top w:val="none" w:sz="0" w:space="0" w:color="auto"/>
                    <w:left w:val="none" w:sz="0" w:space="0" w:color="auto"/>
                    <w:bottom w:val="none" w:sz="0" w:space="0" w:color="auto"/>
                    <w:right w:val="none" w:sz="0" w:space="0" w:color="auto"/>
                  </w:divBdr>
                </w:div>
                <w:div w:id="1695776054">
                  <w:marLeft w:val="0"/>
                  <w:marRight w:val="0"/>
                  <w:marTop w:val="0"/>
                  <w:marBottom w:val="0"/>
                  <w:divBdr>
                    <w:top w:val="none" w:sz="0" w:space="0" w:color="auto"/>
                    <w:left w:val="none" w:sz="0" w:space="0" w:color="auto"/>
                    <w:bottom w:val="none" w:sz="0" w:space="0" w:color="auto"/>
                    <w:right w:val="none" w:sz="0" w:space="0" w:color="auto"/>
                  </w:divBdr>
                </w:div>
                <w:div w:id="1695776057">
                  <w:marLeft w:val="0"/>
                  <w:marRight w:val="0"/>
                  <w:marTop w:val="0"/>
                  <w:marBottom w:val="0"/>
                  <w:divBdr>
                    <w:top w:val="none" w:sz="0" w:space="0" w:color="auto"/>
                    <w:left w:val="none" w:sz="0" w:space="0" w:color="auto"/>
                    <w:bottom w:val="none" w:sz="0" w:space="0" w:color="auto"/>
                    <w:right w:val="none" w:sz="0" w:space="0" w:color="auto"/>
                  </w:divBdr>
                </w:div>
                <w:div w:id="1695776106">
                  <w:marLeft w:val="0"/>
                  <w:marRight w:val="0"/>
                  <w:marTop w:val="0"/>
                  <w:marBottom w:val="0"/>
                  <w:divBdr>
                    <w:top w:val="none" w:sz="0" w:space="0" w:color="auto"/>
                    <w:left w:val="none" w:sz="0" w:space="0" w:color="auto"/>
                    <w:bottom w:val="none" w:sz="0" w:space="0" w:color="auto"/>
                    <w:right w:val="none" w:sz="0" w:space="0" w:color="auto"/>
                  </w:divBdr>
                </w:div>
                <w:div w:id="1695776113">
                  <w:marLeft w:val="0"/>
                  <w:marRight w:val="0"/>
                  <w:marTop w:val="0"/>
                  <w:marBottom w:val="0"/>
                  <w:divBdr>
                    <w:top w:val="none" w:sz="0" w:space="0" w:color="auto"/>
                    <w:left w:val="none" w:sz="0" w:space="0" w:color="auto"/>
                    <w:bottom w:val="none" w:sz="0" w:space="0" w:color="auto"/>
                    <w:right w:val="none" w:sz="0" w:space="0" w:color="auto"/>
                  </w:divBdr>
                </w:div>
                <w:div w:id="1695776133">
                  <w:marLeft w:val="0"/>
                  <w:marRight w:val="0"/>
                  <w:marTop w:val="0"/>
                  <w:marBottom w:val="0"/>
                  <w:divBdr>
                    <w:top w:val="none" w:sz="0" w:space="0" w:color="auto"/>
                    <w:left w:val="none" w:sz="0" w:space="0" w:color="auto"/>
                    <w:bottom w:val="none" w:sz="0" w:space="0" w:color="auto"/>
                    <w:right w:val="none" w:sz="0" w:space="0" w:color="auto"/>
                  </w:divBdr>
                </w:div>
                <w:div w:id="1695776146">
                  <w:marLeft w:val="0"/>
                  <w:marRight w:val="0"/>
                  <w:marTop w:val="0"/>
                  <w:marBottom w:val="0"/>
                  <w:divBdr>
                    <w:top w:val="none" w:sz="0" w:space="0" w:color="auto"/>
                    <w:left w:val="none" w:sz="0" w:space="0" w:color="auto"/>
                    <w:bottom w:val="none" w:sz="0" w:space="0" w:color="auto"/>
                    <w:right w:val="none" w:sz="0" w:space="0" w:color="auto"/>
                  </w:divBdr>
                </w:div>
                <w:div w:id="1695776157">
                  <w:marLeft w:val="0"/>
                  <w:marRight w:val="0"/>
                  <w:marTop w:val="0"/>
                  <w:marBottom w:val="0"/>
                  <w:divBdr>
                    <w:top w:val="none" w:sz="0" w:space="0" w:color="auto"/>
                    <w:left w:val="none" w:sz="0" w:space="0" w:color="auto"/>
                    <w:bottom w:val="none" w:sz="0" w:space="0" w:color="auto"/>
                    <w:right w:val="none" w:sz="0" w:space="0" w:color="auto"/>
                  </w:divBdr>
                </w:div>
                <w:div w:id="1695776177">
                  <w:marLeft w:val="0"/>
                  <w:marRight w:val="0"/>
                  <w:marTop w:val="0"/>
                  <w:marBottom w:val="0"/>
                  <w:divBdr>
                    <w:top w:val="none" w:sz="0" w:space="0" w:color="auto"/>
                    <w:left w:val="none" w:sz="0" w:space="0" w:color="auto"/>
                    <w:bottom w:val="none" w:sz="0" w:space="0" w:color="auto"/>
                    <w:right w:val="none" w:sz="0" w:space="0" w:color="auto"/>
                  </w:divBdr>
                </w:div>
                <w:div w:id="1695776194">
                  <w:marLeft w:val="0"/>
                  <w:marRight w:val="0"/>
                  <w:marTop w:val="0"/>
                  <w:marBottom w:val="0"/>
                  <w:divBdr>
                    <w:top w:val="none" w:sz="0" w:space="0" w:color="auto"/>
                    <w:left w:val="none" w:sz="0" w:space="0" w:color="auto"/>
                    <w:bottom w:val="none" w:sz="0" w:space="0" w:color="auto"/>
                    <w:right w:val="none" w:sz="0" w:space="0" w:color="auto"/>
                  </w:divBdr>
                </w:div>
                <w:div w:id="1695776197">
                  <w:marLeft w:val="0"/>
                  <w:marRight w:val="0"/>
                  <w:marTop w:val="0"/>
                  <w:marBottom w:val="0"/>
                  <w:divBdr>
                    <w:top w:val="none" w:sz="0" w:space="0" w:color="auto"/>
                    <w:left w:val="none" w:sz="0" w:space="0" w:color="auto"/>
                    <w:bottom w:val="none" w:sz="0" w:space="0" w:color="auto"/>
                    <w:right w:val="none" w:sz="0" w:space="0" w:color="auto"/>
                  </w:divBdr>
                </w:div>
                <w:div w:id="1695776219">
                  <w:marLeft w:val="0"/>
                  <w:marRight w:val="0"/>
                  <w:marTop w:val="0"/>
                  <w:marBottom w:val="0"/>
                  <w:divBdr>
                    <w:top w:val="none" w:sz="0" w:space="0" w:color="auto"/>
                    <w:left w:val="none" w:sz="0" w:space="0" w:color="auto"/>
                    <w:bottom w:val="none" w:sz="0" w:space="0" w:color="auto"/>
                    <w:right w:val="none" w:sz="0" w:space="0" w:color="auto"/>
                  </w:divBdr>
                </w:div>
                <w:div w:id="1695776252">
                  <w:marLeft w:val="0"/>
                  <w:marRight w:val="0"/>
                  <w:marTop w:val="0"/>
                  <w:marBottom w:val="0"/>
                  <w:divBdr>
                    <w:top w:val="none" w:sz="0" w:space="0" w:color="auto"/>
                    <w:left w:val="none" w:sz="0" w:space="0" w:color="auto"/>
                    <w:bottom w:val="none" w:sz="0" w:space="0" w:color="auto"/>
                    <w:right w:val="none" w:sz="0" w:space="0" w:color="auto"/>
                  </w:divBdr>
                </w:div>
                <w:div w:id="1695776263">
                  <w:marLeft w:val="0"/>
                  <w:marRight w:val="0"/>
                  <w:marTop w:val="0"/>
                  <w:marBottom w:val="0"/>
                  <w:divBdr>
                    <w:top w:val="none" w:sz="0" w:space="0" w:color="auto"/>
                    <w:left w:val="none" w:sz="0" w:space="0" w:color="auto"/>
                    <w:bottom w:val="none" w:sz="0" w:space="0" w:color="auto"/>
                    <w:right w:val="none" w:sz="0" w:space="0" w:color="auto"/>
                  </w:divBdr>
                </w:div>
                <w:div w:id="1695776272">
                  <w:marLeft w:val="0"/>
                  <w:marRight w:val="0"/>
                  <w:marTop w:val="0"/>
                  <w:marBottom w:val="0"/>
                  <w:divBdr>
                    <w:top w:val="none" w:sz="0" w:space="0" w:color="auto"/>
                    <w:left w:val="none" w:sz="0" w:space="0" w:color="auto"/>
                    <w:bottom w:val="none" w:sz="0" w:space="0" w:color="auto"/>
                    <w:right w:val="none" w:sz="0" w:space="0" w:color="auto"/>
                  </w:divBdr>
                </w:div>
                <w:div w:id="1695776276">
                  <w:marLeft w:val="0"/>
                  <w:marRight w:val="0"/>
                  <w:marTop w:val="0"/>
                  <w:marBottom w:val="0"/>
                  <w:divBdr>
                    <w:top w:val="none" w:sz="0" w:space="0" w:color="auto"/>
                    <w:left w:val="none" w:sz="0" w:space="0" w:color="auto"/>
                    <w:bottom w:val="none" w:sz="0" w:space="0" w:color="auto"/>
                    <w:right w:val="none" w:sz="0" w:space="0" w:color="auto"/>
                  </w:divBdr>
                </w:div>
                <w:div w:id="1695776294">
                  <w:marLeft w:val="0"/>
                  <w:marRight w:val="0"/>
                  <w:marTop w:val="0"/>
                  <w:marBottom w:val="0"/>
                  <w:divBdr>
                    <w:top w:val="none" w:sz="0" w:space="0" w:color="auto"/>
                    <w:left w:val="none" w:sz="0" w:space="0" w:color="auto"/>
                    <w:bottom w:val="none" w:sz="0" w:space="0" w:color="auto"/>
                    <w:right w:val="none" w:sz="0" w:space="0" w:color="auto"/>
                  </w:divBdr>
                </w:div>
                <w:div w:id="1695776297">
                  <w:marLeft w:val="0"/>
                  <w:marRight w:val="0"/>
                  <w:marTop w:val="0"/>
                  <w:marBottom w:val="0"/>
                  <w:divBdr>
                    <w:top w:val="none" w:sz="0" w:space="0" w:color="auto"/>
                    <w:left w:val="none" w:sz="0" w:space="0" w:color="auto"/>
                    <w:bottom w:val="none" w:sz="0" w:space="0" w:color="auto"/>
                    <w:right w:val="none" w:sz="0" w:space="0" w:color="auto"/>
                  </w:divBdr>
                </w:div>
                <w:div w:id="1695776328">
                  <w:marLeft w:val="0"/>
                  <w:marRight w:val="0"/>
                  <w:marTop w:val="0"/>
                  <w:marBottom w:val="0"/>
                  <w:divBdr>
                    <w:top w:val="none" w:sz="0" w:space="0" w:color="auto"/>
                    <w:left w:val="none" w:sz="0" w:space="0" w:color="auto"/>
                    <w:bottom w:val="none" w:sz="0" w:space="0" w:color="auto"/>
                    <w:right w:val="none" w:sz="0" w:space="0" w:color="auto"/>
                  </w:divBdr>
                </w:div>
                <w:div w:id="1695776332">
                  <w:marLeft w:val="0"/>
                  <w:marRight w:val="0"/>
                  <w:marTop w:val="0"/>
                  <w:marBottom w:val="0"/>
                  <w:divBdr>
                    <w:top w:val="none" w:sz="0" w:space="0" w:color="auto"/>
                    <w:left w:val="none" w:sz="0" w:space="0" w:color="auto"/>
                    <w:bottom w:val="none" w:sz="0" w:space="0" w:color="auto"/>
                    <w:right w:val="none" w:sz="0" w:space="0" w:color="auto"/>
                  </w:divBdr>
                </w:div>
                <w:div w:id="1695776334">
                  <w:marLeft w:val="0"/>
                  <w:marRight w:val="0"/>
                  <w:marTop w:val="0"/>
                  <w:marBottom w:val="0"/>
                  <w:divBdr>
                    <w:top w:val="none" w:sz="0" w:space="0" w:color="auto"/>
                    <w:left w:val="none" w:sz="0" w:space="0" w:color="auto"/>
                    <w:bottom w:val="none" w:sz="0" w:space="0" w:color="auto"/>
                    <w:right w:val="none" w:sz="0" w:space="0" w:color="auto"/>
                  </w:divBdr>
                </w:div>
                <w:div w:id="1695776357">
                  <w:marLeft w:val="0"/>
                  <w:marRight w:val="0"/>
                  <w:marTop w:val="0"/>
                  <w:marBottom w:val="0"/>
                  <w:divBdr>
                    <w:top w:val="none" w:sz="0" w:space="0" w:color="auto"/>
                    <w:left w:val="none" w:sz="0" w:space="0" w:color="auto"/>
                    <w:bottom w:val="none" w:sz="0" w:space="0" w:color="auto"/>
                    <w:right w:val="none" w:sz="0" w:space="0" w:color="auto"/>
                  </w:divBdr>
                </w:div>
                <w:div w:id="1695776384">
                  <w:marLeft w:val="0"/>
                  <w:marRight w:val="0"/>
                  <w:marTop w:val="0"/>
                  <w:marBottom w:val="0"/>
                  <w:divBdr>
                    <w:top w:val="none" w:sz="0" w:space="0" w:color="auto"/>
                    <w:left w:val="none" w:sz="0" w:space="0" w:color="auto"/>
                    <w:bottom w:val="none" w:sz="0" w:space="0" w:color="auto"/>
                    <w:right w:val="none" w:sz="0" w:space="0" w:color="auto"/>
                  </w:divBdr>
                </w:div>
                <w:div w:id="1695776387">
                  <w:marLeft w:val="0"/>
                  <w:marRight w:val="0"/>
                  <w:marTop w:val="0"/>
                  <w:marBottom w:val="0"/>
                  <w:divBdr>
                    <w:top w:val="none" w:sz="0" w:space="0" w:color="auto"/>
                    <w:left w:val="none" w:sz="0" w:space="0" w:color="auto"/>
                    <w:bottom w:val="none" w:sz="0" w:space="0" w:color="auto"/>
                    <w:right w:val="none" w:sz="0" w:space="0" w:color="auto"/>
                  </w:divBdr>
                </w:div>
                <w:div w:id="1695776432">
                  <w:marLeft w:val="0"/>
                  <w:marRight w:val="0"/>
                  <w:marTop w:val="0"/>
                  <w:marBottom w:val="0"/>
                  <w:divBdr>
                    <w:top w:val="none" w:sz="0" w:space="0" w:color="auto"/>
                    <w:left w:val="none" w:sz="0" w:space="0" w:color="auto"/>
                    <w:bottom w:val="none" w:sz="0" w:space="0" w:color="auto"/>
                    <w:right w:val="none" w:sz="0" w:space="0" w:color="auto"/>
                  </w:divBdr>
                </w:div>
                <w:div w:id="1695776467">
                  <w:marLeft w:val="0"/>
                  <w:marRight w:val="0"/>
                  <w:marTop w:val="0"/>
                  <w:marBottom w:val="0"/>
                  <w:divBdr>
                    <w:top w:val="none" w:sz="0" w:space="0" w:color="auto"/>
                    <w:left w:val="none" w:sz="0" w:space="0" w:color="auto"/>
                    <w:bottom w:val="none" w:sz="0" w:space="0" w:color="auto"/>
                    <w:right w:val="none" w:sz="0" w:space="0" w:color="auto"/>
                  </w:divBdr>
                </w:div>
                <w:div w:id="1695776477">
                  <w:marLeft w:val="0"/>
                  <w:marRight w:val="0"/>
                  <w:marTop w:val="0"/>
                  <w:marBottom w:val="0"/>
                  <w:divBdr>
                    <w:top w:val="none" w:sz="0" w:space="0" w:color="auto"/>
                    <w:left w:val="none" w:sz="0" w:space="0" w:color="auto"/>
                    <w:bottom w:val="none" w:sz="0" w:space="0" w:color="auto"/>
                    <w:right w:val="none" w:sz="0" w:space="0" w:color="auto"/>
                  </w:divBdr>
                </w:div>
                <w:div w:id="1695776494">
                  <w:marLeft w:val="0"/>
                  <w:marRight w:val="0"/>
                  <w:marTop w:val="0"/>
                  <w:marBottom w:val="0"/>
                  <w:divBdr>
                    <w:top w:val="none" w:sz="0" w:space="0" w:color="auto"/>
                    <w:left w:val="none" w:sz="0" w:space="0" w:color="auto"/>
                    <w:bottom w:val="none" w:sz="0" w:space="0" w:color="auto"/>
                    <w:right w:val="none" w:sz="0" w:space="0" w:color="auto"/>
                  </w:divBdr>
                </w:div>
                <w:div w:id="1695776503">
                  <w:marLeft w:val="0"/>
                  <w:marRight w:val="0"/>
                  <w:marTop w:val="0"/>
                  <w:marBottom w:val="0"/>
                  <w:divBdr>
                    <w:top w:val="none" w:sz="0" w:space="0" w:color="auto"/>
                    <w:left w:val="none" w:sz="0" w:space="0" w:color="auto"/>
                    <w:bottom w:val="none" w:sz="0" w:space="0" w:color="auto"/>
                    <w:right w:val="none" w:sz="0" w:space="0" w:color="auto"/>
                  </w:divBdr>
                </w:div>
                <w:div w:id="1695776561">
                  <w:marLeft w:val="0"/>
                  <w:marRight w:val="0"/>
                  <w:marTop w:val="0"/>
                  <w:marBottom w:val="0"/>
                  <w:divBdr>
                    <w:top w:val="none" w:sz="0" w:space="0" w:color="auto"/>
                    <w:left w:val="none" w:sz="0" w:space="0" w:color="auto"/>
                    <w:bottom w:val="none" w:sz="0" w:space="0" w:color="auto"/>
                    <w:right w:val="none" w:sz="0" w:space="0" w:color="auto"/>
                  </w:divBdr>
                </w:div>
                <w:div w:id="1695776586">
                  <w:marLeft w:val="0"/>
                  <w:marRight w:val="0"/>
                  <w:marTop w:val="0"/>
                  <w:marBottom w:val="0"/>
                  <w:divBdr>
                    <w:top w:val="none" w:sz="0" w:space="0" w:color="auto"/>
                    <w:left w:val="none" w:sz="0" w:space="0" w:color="auto"/>
                    <w:bottom w:val="none" w:sz="0" w:space="0" w:color="auto"/>
                    <w:right w:val="none" w:sz="0" w:space="0" w:color="auto"/>
                  </w:divBdr>
                </w:div>
                <w:div w:id="1695776607">
                  <w:marLeft w:val="0"/>
                  <w:marRight w:val="0"/>
                  <w:marTop w:val="0"/>
                  <w:marBottom w:val="0"/>
                  <w:divBdr>
                    <w:top w:val="none" w:sz="0" w:space="0" w:color="auto"/>
                    <w:left w:val="none" w:sz="0" w:space="0" w:color="auto"/>
                    <w:bottom w:val="none" w:sz="0" w:space="0" w:color="auto"/>
                    <w:right w:val="none" w:sz="0" w:space="0" w:color="auto"/>
                  </w:divBdr>
                </w:div>
                <w:div w:id="1695776610">
                  <w:marLeft w:val="0"/>
                  <w:marRight w:val="0"/>
                  <w:marTop w:val="0"/>
                  <w:marBottom w:val="0"/>
                  <w:divBdr>
                    <w:top w:val="none" w:sz="0" w:space="0" w:color="auto"/>
                    <w:left w:val="none" w:sz="0" w:space="0" w:color="auto"/>
                    <w:bottom w:val="none" w:sz="0" w:space="0" w:color="auto"/>
                    <w:right w:val="none" w:sz="0" w:space="0" w:color="auto"/>
                  </w:divBdr>
                </w:div>
                <w:div w:id="1695776651">
                  <w:marLeft w:val="0"/>
                  <w:marRight w:val="0"/>
                  <w:marTop w:val="0"/>
                  <w:marBottom w:val="0"/>
                  <w:divBdr>
                    <w:top w:val="none" w:sz="0" w:space="0" w:color="auto"/>
                    <w:left w:val="none" w:sz="0" w:space="0" w:color="auto"/>
                    <w:bottom w:val="none" w:sz="0" w:space="0" w:color="auto"/>
                    <w:right w:val="none" w:sz="0" w:space="0" w:color="auto"/>
                  </w:divBdr>
                </w:div>
                <w:div w:id="1695776653">
                  <w:marLeft w:val="0"/>
                  <w:marRight w:val="0"/>
                  <w:marTop w:val="0"/>
                  <w:marBottom w:val="0"/>
                  <w:divBdr>
                    <w:top w:val="none" w:sz="0" w:space="0" w:color="auto"/>
                    <w:left w:val="none" w:sz="0" w:space="0" w:color="auto"/>
                    <w:bottom w:val="none" w:sz="0" w:space="0" w:color="auto"/>
                    <w:right w:val="none" w:sz="0" w:space="0" w:color="auto"/>
                  </w:divBdr>
                </w:div>
                <w:div w:id="1695776657">
                  <w:marLeft w:val="0"/>
                  <w:marRight w:val="0"/>
                  <w:marTop w:val="0"/>
                  <w:marBottom w:val="0"/>
                  <w:divBdr>
                    <w:top w:val="none" w:sz="0" w:space="0" w:color="auto"/>
                    <w:left w:val="none" w:sz="0" w:space="0" w:color="auto"/>
                    <w:bottom w:val="none" w:sz="0" w:space="0" w:color="auto"/>
                    <w:right w:val="none" w:sz="0" w:space="0" w:color="auto"/>
                  </w:divBdr>
                </w:div>
                <w:div w:id="1695776675">
                  <w:marLeft w:val="0"/>
                  <w:marRight w:val="0"/>
                  <w:marTop w:val="0"/>
                  <w:marBottom w:val="0"/>
                  <w:divBdr>
                    <w:top w:val="none" w:sz="0" w:space="0" w:color="auto"/>
                    <w:left w:val="none" w:sz="0" w:space="0" w:color="auto"/>
                    <w:bottom w:val="none" w:sz="0" w:space="0" w:color="auto"/>
                    <w:right w:val="none" w:sz="0" w:space="0" w:color="auto"/>
                  </w:divBdr>
                </w:div>
                <w:div w:id="1695776685">
                  <w:marLeft w:val="0"/>
                  <w:marRight w:val="0"/>
                  <w:marTop w:val="0"/>
                  <w:marBottom w:val="0"/>
                  <w:divBdr>
                    <w:top w:val="none" w:sz="0" w:space="0" w:color="auto"/>
                    <w:left w:val="none" w:sz="0" w:space="0" w:color="auto"/>
                    <w:bottom w:val="none" w:sz="0" w:space="0" w:color="auto"/>
                    <w:right w:val="none" w:sz="0" w:space="0" w:color="auto"/>
                  </w:divBdr>
                </w:div>
                <w:div w:id="1695776697">
                  <w:marLeft w:val="0"/>
                  <w:marRight w:val="0"/>
                  <w:marTop w:val="0"/>
                  <w:marBottom w:val="0"/>
                  <w:divBdr>
                    <w:top w:val="none" w:sz="0" w:space="0" w:color="auto"/>
                    <w:left w:val="none" w:sz="0" w:space="0" w:color="auto"/>
                    <w:bottom w:val="none" w:sz="0" w:space="0" w:color="auto"/>
                    <w:right w:val="none" w:sz="0" w:space="0" w:color="auto"/>
                  </w:divBdr>
                </w:div>
                <w:div w:id="1695776702">
                  <w:marLeft w:val="0"/>
                  <w:marRight w:val="0"/>
                  <w:marTop w:val="0"/>
                  <w:marBottom w:val="0"/>
                  <w:divBdr>
                    <w:top w:val="none" w:sz="0" w:space="0" w:color="auto"/>
                    <w:left w:val="none" w:sz="0" w:space="0" w:color="auto"/>
                    <w:bottom w:val="none" w:sz="0" w:space="0" w:color="auto"/>
                    <w:right w:val="none" w:sz="0" w:space="0" w:color="auto"/>
                  </w:divBdr>
                </w:div>
                <w:div w:id="1695776709">
                  <w:marLeft w:val="0"/>
                  <w:marRight w:val="0"/>
                  <w:marTop w:val="0"/>
                  <w:marBottom w:val="0"/>
                  <w:divBdr>
                    <w:top w:val="none" w:sz="0" w:space="0" w:color="auto"/>
                    <w:left w:val="none" w:sz="0" w:space="0" w:color="auto"/>
                    <w:bottom w:val="none" w:sz="0" w:space="0" w:color="auto"/>
                    <w:right w:val="none" w:sz="0" w:space="0" w:color="auto"/>
                  </w:divBdr>
                </w:div>
                <w:div w:id="1695776714">
                  <w:marLeft w:val="0"/>
                  <w:marRight w:val="0"/>
                  <w:marTop w:val="0"/>
                  <w:marBottom w:val="0"/>
                  <w:divBdr>
                    <w:top w:val="none" w:sz="0" w:space="0" w:color="auto"/>
                    <w:left w:val="none" w:sz="0" w:space="0" w:color="auto"/>
                    <w:bottom w:val="none" w:sz="0" w:space="0" w:color="auto"/>
                    <w:right w:val="none" w:sz="0" w:space="0" w:color="auto"/>
                  </w:divBdr>
                </w:div>
                <w:div w:id="1695776721">
                  <w:marLeft w:val="0"/>
                  <w:marRight w:val="0"/>
                  <w:marTop w:val="0"/>
                  <w:marBottom w:val="0"/>
                  <w:divBdr>
                    <w:top w:val="none" w:sz="0" w:space="0" w:color="auto"/>
                    <w:left w:val="none" w:sz="0" w:space="0" w:color="auto"/>
                    <w:bottom w:val="none" w:sz="0" w:space="0" w:color="auto"/>
                    <w:right w:val="none" w:sz="0" w:space="0" w:color="auto"/>
                  </w:divBdr>
                </w:div>
                <w:div w:id="1695776724">
                  <w:marLeft w:val="0"/>
                  <w:marRight w:val="0"/>
                  <w:marTop w:val="0"/>
                  <w:marBottom w:val="0"/>
                  <w:divBdr>
                    <w:top w:val="none" w:sz="0" w:space="0" w:color="auto"/>
                    <w:left w:val="none" w:sz="0" w:space="0" w:color="auto"/>
                    <w:bottom w:val="none" w:sz="0" w:space="0" w:color="auto"/>
                    <w:right w:val="none" w:sz="0" w:space="0" w:color="auto"/>
                  </w:divBdr>
                </w:div>
                <w:div w:id="1695776747">
                  <w:marLeft w:val="0"/>
                  <w:marRight w:val="0"/>
                  <w:marTop w:val="0"/>
                  <w:marBottom w:val="0"/>
                  <w:divBdr>
                    <w:top w:val="none" w:sz="0" w:space="0" w:color="auto"/>
                    <w:left w:val="none" w:sz="0" w:space="0" w:color="auto"/>
                    <w:bottom w:val="none" w:sz="0" w:space="0" w:color="auto"/>
                    <w:right w:val="none" w:sz="0" w:space="0" w:color="auto"/>
                  </w:divBdr>
                </w:div>
                <w:div w:id="1695776796">
                  <w:marLeft w:val="0"/>
                  <w:marRight w:val="0"/>
                  <w:marTop w:val="0"/>
                  <w:marBottom w:val="0"/>
                  <w:divBdr>
                    <w:top w:val="none" w:sz="0" w:space="0" w:color="auto"/>
                    <w:left w:val="none" w:sz="0" w:space="0" w:color="auto"/>
                    <w:bottom w:val="none" w:sz="0" w:space="0" w:color="auto"/>
                    <w:right w:val="none" w:sz="0" w:space="0" w:color="auto"/>
                  </w:divBdr>
                </w:div>
                <w:div w:id="1695776806">
                  <w:marLeft w:val="0"/>
                  <w:marRight w:val="0"/>
                  <w:marTop w:val="0"/>
                  <w:marBottom w:val="0"/>
                  <w:divBdr>
                    <w:top w:val="none" w:sz="0" w:space="0" w:color="auto"/>
                    <w:left w:val="none" w:sz="0" w:space="0" w:color="auto"/>
                    <w:bottom w:val="none" w:sz="0" w:space="0" w:color="auto"/>
                    <w:right w:val="none" w:sz="0" w:space="0" w:color="auto"/>
                  </w:divBdr>
                </w:div>
                <w:div w:id="1695776859">
                  <w:marLeft w:val="0"/>
                  <w:marRight w:val="0"/>
                  <w:marTop w:val="0"/>
                  <w:marBottom w:val="0"/>
                  <w:divBdr>
                    <w:top w:val="none" w:sz="0" w:space="0" w:color="auto"/>
                    <w:left w:val="none" w:sz="0" w:space="0" w:color="auto"/>
                    <w:bottom w:val="none" w:sz="0" w:space="0" w:color="auto"/>
                    <w:right w:val="none" w:sz="0" w:space="0" w:color="auto"/>
                  </w:divBdr>
                </w:div>
                <w:div w:id="1695776862">
                  <w:marLeft w:val="0"/>
                  <w:marRight w:val="0"/>
                  <w:marTop w:val="0"/>
                  <w:marBottom w:val="0"/>
                  <w:divBdr>
                    <w:top w:val="none" w:sz="0" w:space="0" w:color="auto"/>
                    <w:left w:val="none" w:sz="0" w:space="0" w:color="auto"/>
                    <w:bottom w:val="none" w:sz="0" w:space="0" w:color="auto"/>
                    <w:right w:val="none" w:sz="0" w:space="0" w:color="auto"/>
                  </w:divBdr>
                </w:div>
                <w:div w:id="1695776876">
                  <w:marLeft w:val="0"/>
                  <w:marRight w:val="0"/>
                  <w:marTop w:val="0"/>
                  <w:marBottom w:val="0"/>
                  <w:divBdr>
                    <w:top w:val="none" w:sz="0" w:space="0" w:color="auto"/>
                    <w:left w:val="none" w:sz="0" w:space="0" w:color="auto"/>
                    <w:bottom w:val="none" w:sz="0" w:space="0" w:color="auto"/>
                    <w:right w:val="none" w:sz="0" w:space="0" w:color="auto"/>
                  </w:divBdr>
                </w:div>
                <w:div w:id="1695776885">
                  <w:marLeft w:val="0"/>
                  <w:marRight w:val="0"/>
                  <w:marTop w:val="0"/>
                  <w:marBottom w:val="0"/>
                  <w:divBdr>
                    <w:top w:val="none" w:sz="0" w:space="0" w:color="auto"/>
                    <w:left w:val="none" w:sz="0" w:space="0" w:color="auto"/>
                    <w:bottom w:val="none" w:sz="0" w:space="0" w:color="auto"/>
                    <w:right w:val="none" w:sz="0" w:space="0" w:color="auto"/>
                  </w:divBdr>
                </w:div>
                <w:div w:id="1695776921">
                  <w:marLeft w:val="0"/>
                  <w:marRight w:val="0"/>
                  <w:marTop w:val="0"/>
                  <w:marBottom w:val="0"/>
                  <w:divBdr>
                    <w:top w:val="none" w:sz="0" w:space="0" w:color="auto"/>
                    <w:left w:val="none" w:sz="0" w:space="0" w:color="auto"/>
                    <w:bottom w:val="none" w:sz="0" w:space="0" w:color="auto"/>
                    <w:right w:val="none" w:sz="0" w:space="0" w:color="auto"/>
                  </w:divBdr>
                </w:div>
                <w:div w:id="1695776934">
                  <w:marLeft w:val="0"/>
                  <w:marRight w:val="0"/>
                  <w:marTop w:val="0"/>
                  <w:marBottom w:val="0"/>
                  <w:divBdr>
                    <w:top w:val="none" w:sz="0" w:space="0" w:color="auto"/>
                    <w:left w:val="none" w:sz="0" w:space="0" w:color="auto"/>
                    <w:bottom w:val="none" w:sz="0" w:space="0" w:color="auto"/>
                    <w:right w:val="none" w:sz="0" w:space="0" w:color="auto"/>
                  </w:divBdr>
                </w:div>
                <w:div w:id="1695776938">
                  <w:marLeft w:val="0"/>
                  <w:marRight w:val="0"/>
                  <w:marTop w:val="0"/>
                  <w:marBottom w:val="0"/>
                  <w:divBdr>
                    <w:top w:val="none" w:sz="0" w:space="0" w:color="auto"/>
                    <w:left w:val="none" w:sz="0" w:space="0" w:color="auto"/>
                    <w:bottom w:val="none" w:sz="0" w:space="0" w:color="auto"/>
                    <w:right w:val="none" w:sz="0" w:space="0" w:color="auto"/>
                  </w:divBdr>
                </w:div>
                <w:div w:id="1695776939">
                  <w:marLeft w:val="0"/>
                  <w:marRight w:val="0"/>
                  <w:marTop w:val="0"/>
                  <w:marBottom w:val="0"/>
                  <w:divBdr>
                    <w:top w:val="none" w:sz="0" w:space="0" w:color="auto"/>
                    <w:left w:val="none" w:sz="0" w:space="0" w:color="auto"/>
                    <w:bottom w:val="none" w:sz="0" w:space="0" w:color="auto"/>
                    <w:right w:val="none" w:sz="0" w:space="0" w:color="auto"/>
                  </w:divBdr>
                </w:div>
                <w:div w:id="1695776944">
                  <w:marLeft w:val="0"/>
                  <w:marRight w:val="0"/>
                  <w:marTop w:val="0"/>
                  <w:marBottom w:val="0"/>
                  <w:divBdr>
                    <w:top w:val="none" w:sz="0" w:space="0" w:color="auto"/>
                    <w:left w:val="none" w:sz="0" w:space="0" w:color="auto"/>
                    <w:bottom w:val="none" w:sz="0" w:space="0" w:color="auto"/>
                    <w:right w:val="none" w:sz="0" w:space="0" w:color="auto"/>
                  </w:divBdr>
                </w:div>
                <w:div w:id="1695776946">
                  <w:marLeft w:val="0"/>
                  <w:marRight w:val="0"/>
                  <w:marTop w:val="0"/>
                  <w:marBottom w:val="0"/>
                  <w:divBdr>
                    <w:top w:val="none" w:sz="0" w:space="0" w:color="auto"/>
                    <w:left w:val="none" w:sz="0" w:space="0" w:color="auto"/>
                    <w:bottom w:val="none" w:sz="0" w:space="0" w:color="auto"/>
                    <w:right w:val="none" w:sz="0" w:space="0" w:color="auto"/>
                  </w:divBdr>
                </w:div>
                <w:div w:id="1695776956">
                  <w:marLeft w:val="0"/>
                  <w:marRight w:val="0"/>
                  <w:marTop w:val="0"/>
                  <w:marBottom w:val="0"/>
                  <w:divBdr>
                    <w:top w:val="none" w:sz="0" w:space="0" w:color="auto"/>
                    <w:left w:val="none" w:sz="0" w:space="0" w:color="auto"/>
                    <w:bottom w:val="none" w:sz="0" w:space="0" w:color="auto"/>
                    <w:right w:val="none" w:sz="0" w:space="0" w:color="auto"/>
                  </w:divBdr>
                </w:div>
                <w:div w:id="1695776958">
                  <w:marLeft w:val="0"/>
                  <w:marRight w:val="0"/>
                  <w:marTop w:val="0"/>
                  <w:marBottom w:val="0"/>
                  <w:divBdr>
                    <w:top w:val="none" w:sz="0" w:space="0" w:color="auto"/>
                    <w:left w:val="none" w:sz="0" w:space="0" w:color="auto"/>
                    <w:bottom w:val="none" w:sz="0" w:space="0" w:color="auto"/>
                    <w:right w:val="none" w:sz="0" w:space="0" w:color="auto"/>
                  </w:divBdr>
                </w:div>
                <w:div w:id="1695776961">
                  <w:marLeft w:val="0"/>
                  <w:marRight w:val="0"/>
                  <w:marTop w:val="0"/>
                  <w:marBottom w:val="0"/>
                  <w:divBdr>
                    <w:top w:val="none" w:sz="0" w:space="0" w:color="auto"/>
                    <w:left w:val="none" w:sz="0" w:space="0" w:color="auto"/>
                    <w:bottom w:val="none" w:sz="0" w:space="0" w:color="auto"/>
                    <w:right w:val="none" w:sz="0" w:space="0" w:color="auto"/>
                  </w:divBdr>
                </w:div>
                <w:div w:id="1695776972">
                  <w:marLeft w:val="0"/>
                  <w:marRight w:val="0"/>
                  <w:marTop w:val="0"/>
                  <w:marBottom w:val="0"/>
                  <w:divBdr>
                    <w:top w:val="none" w:sz="0" w:space="0" w:color="auto"/>
                    <w:left w:val="none" w:sz="0" w:space="0" w:color="auto"/>
                    <w:bottom w:val="none" w:sz="0" w:space="0" w:color="auto"/>
                    <w:right w:val="none" w:sz="0" w:space="0" w:color="auto"/>
                  </w:divBdr>
                </w:div>
                <w:div w:id="1695776985">
                  <w:marLeft w:val="0"/>
                  <w:marRight w:val="0"/>
                  <w:marTop w:val="0"/>
                  <w:marBottom w:val="0"/>
                  <w:divBdr>
                    <w:top w:val="none" w:sz="0" w:space="0" w:color="auto"/>
                    <w:left w:val="none" w:sz="0" w:space="0" w:color="auto"/>
                    <w:bottom w:val="none" w:sz="0" w:space="0" w:color="auto"/>
                    <w:right w:val="none" w:sz="0" w:space="0" w:color="auto"/>
                  </w:divBdr>
                </w:div>
                <w:div w:id="1695777006">
                  <w:marLeft w:val="0"/>
                  <w:marRight w:val="0"/>
                  <w:marTop w:val="0"/>
                  <w:marBottom w:val="0"/>
                  <w:divBdr>
                    <w:top w:val="none" w:sz="0" w:space="0" w:color="auto"/>
                    <w:left w:val="none" w:sz="0" w:space="0" w:color="auto"/>
                    <w:bottom w:val="none" w:sz="0" w:space="0" w:color="auto"/>
                    <w:right w:val="none" w:sz="0" w:space="0" w:color="auto"/>
                  </w:divBdr>
                </w:div>
                <w:div w:id="1695777043">
                  <w:marLeft w:val="0"/>
                  <w:marRight w:val="0"/>
                  <w:marTop w:val="0"/>
                  <w:marBottom w:val="0"/>
                  <w:divBdr>
                    <w:top w:val="none" w:sz="0" w:space="0" w:color="auto"/>
                    <w:left w:val="none" w:sz="0" w:space="0" w:color="auto"/>
                    <w:bottom w:val="none" w:sz="0" w:space="0" w:color="auto"/>
                    <w:right w:val="none" w:sz="0" w:space="0" w:color="auto"/>
                  </w:divBdr>
                </w:div>
                <w:div w:id="1695777045">
                  <w:marLeft w:val="0"/>
                  <w:marRight w:val="0"/>
                  <w:marTop w:val="0"/>
                  <w:marBottom w:val="0"/>
                  <w:divBdr>
                    <w:top w:val="none" w:sz="0" w:space="0" w:color="auto"/>
                    <w:left w:val="none" w:sz="0" w:space="0" w:color="auto"/>
                    <w:bottom w:val="none" w:sz="0" w:space="0" w:color="auto"/>
                    <w:right w:val="none" w:sz="0" w:space="0" w:color="auto"/>
                  </w:divBdr>
                </w:div>
                <w:div w:id="1695777065">
                  <w:marLeft w:val="0"/>
                  <w:marRight w:val="0"/>
                  <w:marTop w:val="0"/>
                  <w:marBottom w:val="0"/>
                  <w:divBdr>
                    <w:top w:val="none" w:sz="0" w:space="0" w:color="auto"/>
                    <w:left w:val="none" w:sz="0" w:space="0" w:color="auto"/>
                    <w:bottom w:val="none" w:sz="0" w:space="0" w:color="auto"/>
                    <w:right w:val="none" w:sz="0" w:space="0" w:color="auto"/>
                  </w:divBdr>
                </w:div>
                <w:div w:id="1695777086">
                  <w:marLeft w:val="0"/>
                  <w:marRight w:val="0"/>
                  <w:marTop w:val="0"/>
                  <w:marBottom w:val="0"/>
                  <w:divBdr>
                    <w:top w:val="none" w:sz="0" w:space="0" w:color="auto"/>
                    <w:left w:val="none" w:sz="0" w:space="0" w:color="auto"/>
                    <w:bottom w:val="none" w:sz="0" w:space="0" w:color="auto"/>
                    <w:right w:val="none" w:sz="0" w:space="0" w:color="auto"/>
                  </w:divBdr>
                </w:div>
                <w:div w:id="1695777098">
                  <w:marLeft w:val="0"/>
                  <w:marRight w:val="0"/>
                  <w:marTop w:val="0"/>
                  <w:marBottom w:val="0"/>
                  <w:divBdr>
                    <w:top w:val="none" w:sz="0" w:space="0" w:color="auto"/>
                    <w:left w:val="none" w:sz="0" w:space="0" w:color="auto"/>
                    <w:bottom w:val="none" w:sz="0" w:space="0" w:color="auto"/>
                    <w:right w:val="none" w:sz="0" w:space="0" w:color="auto"/>
                  </w:divBdr>
                </w:div>
                <w:div w:id="1695777116">
                  <w:marLeft w:val="0"/>
                  <w:marRight w:val="0"/>
                  <w:marTop w:val="0"/>
                  <w:marBottom w:val="0"/>
                  <w:divBdr>
                    <w:top w:val="none" w:sz="0" w:space="0" w:color="auto"/>
                    <w:left w:val="none" w:sz="0" w:space="0" w:color="auto"/>
                    <w:bottom w:val="none" w:sz="0" w:space="0" w:color="auto"/>
                    <w:right w:val="none" w:sz="0" w:space="0" w:color="auto"/>
                  </w:divBdr>
                </w:div>
                <w:div w:id="1695777206">
                  <w:marLeft w:val="0"/>
                  <w:marRight w:val="0"/>
                  <w:marTop w:val="0"/>
                  <w:marBottom w:val="0"/>
                  <w:divBdr>
                    <w:top w:val="none" w:sz="0" w:space="0" w:color="auto"/>
                    <w:left w:val="none" w:sz="0" w:space="0" w:color="auto"/>
                    <w:bottom w:val="none" w:sz="0" w:space="0" w:color="auto"/>
                    <w:right w:val="none" w:sz="0" w:space="0" w:color="auto"/>
                  </w:divBdr>
                </w:div>
                <w:div w:id="1695777229">
                  <w:marLeft w:val="0"/>
                  <w:marRight w:val="0"/>
                  <w:marTop w:val="0"/>
                  <w:marBottom w:val="0"/>
                  <w:divBdr>
                    <w:top w:val="none" w:sz="0" w:space="0" w:color="auto"/>
                    <w:left w:val="none" w:sz="0" w:space="0" w:color="auto"/>
                    <w:bottom w:val="none" w:sz="0" w:space="0" w:color="auto"/>
                    <w:right w:val="none" w:sz="0" w:space="0" w:color="auto"/>
                  </w:divBdr>
                </w:div>
                <w:div w:id="1695777287">
                  <w:marLeft w:val="0"/>
                  <w:marRight w:val="0"/>
                  <w:marTop w:val="0"/>
                  <w:marBottom w:val="0"/>
                  <w:divBdr>
                    <w:top w:val="none" w:sz="0" w:space="0" w:color="auto"/>
                    <w:left w:val="none" w:sz="0" w:space="0" w:color="auto"/>
                    <w:bottom w:val="none" w:sz="0" w:space="0" w:color="auto"/>
                    <w:right w:val="none" w:sz="0" w:space="0" w:color="auto"/>
                  </w:divBdr>
                </w:div>
                <w:div w:id="1695777298">
                  <w:marLeft w:val="0"/>
                  <w:marRight w:val="0"/>
                  <w:marTop w:val="0"/>
                  <w:marBottom w:val="0"/>
                  <w:divBdr>
                    <w:top w:val="none" w:sz="0" w:space="0" w:color="auto"/>
                    <w:left w:val="none" w:sz="0" w:space="0" w:color="auto"/>
                    <w:bottom w:val="none" w:sz="0" w:space="0" w:color="auto"/>
                    <w:right w:val="none" w:sz="0" w:space="0" w:color="auto"/>
                  </w:divBdr>
                </w:div>
                <w:div w:id="1695777309">
                  <w:marLeft w:val="0"/>
                  <w:marRight w:val="0"/>
                  <w:marTop w:val="0"/>
                  <w:marBottom w:val="0"/>
                  <w:divBdr>
                    <w:top w:val="none" w:sz="0" w:space="0" w:color="auto"/>
                    <w:left w:val="none" w:sz="0" w:space="0" w:color="auto"/>
                    <w:bottom w:val="none" w:sz="0" w:space="0" w:color="auto"/>
                    <w:right w:val="none" w:sz="0" w:space="0" w:color="auto"/>
                  </w:divBdr>
                </w:div>
                <w:div w:id="1695777335">
                  <w:marLeft w:val="0"/>
                  <w:marRight w:val="0"/>
                  <w:marTop w:val="0"/>
                  <w:marBottom w:val="0"/>
                  <w:divBdr>
                    <w:top w:val="none" w:sz="0" w:space="0" w:color="auto"/>
                    <w:left w:val="none" w:sz="0" w:space="0" w:color="auto"/>
                    <w:bottom w:val="none" w:sz="0" w:space="0" w:color="auto"/>
                    <w:right w:val="none" w:sz="0" w:space="0" w:color="auto"/>
                  </w:divBdr>
                </w:div>
                <w:div w:id="1695777343">
                  <w:marLeft w:val="0"/>
                  <w:marRight w:val="0"/>
                  <w:marTop w:val="0"/>
                  <w:marBottom w:val="0"/>
                  <w:divBdr>
                    <w:top w:val="none" w:sz="0" w:space="0" w:color="auto"/>
                    <w:left w:val="none" w:sz="0" w:space="0" w:color="auto"/>
                    <w:bottom w:val="none" w:sz="0" w:space="0" w:color="auto"/>
                    <w:right w:val="none" w:sz="0" w:space="0" w:color="auto"/>
                  </w:divBdr>
                </w:div>
                <w:div w:id="1695777355">
                  <w:marLeft w:val="0"/>
                  <w:marRight w:val="0"/>
                  <w:marTop w:val="0"/>
                  <w:marBottom w:val="0"/>
                  <w:divBdr>
                    <w:top w:val="none" w:sz="0" w:space="0" w:color="auto"/>
                    <w:left w:val="none" w:sz="0" w:space="0" w:color="auto"/>
                    <w:bottom w:val="none" w:sz="0" w:space="0" w:color="auto"/>
                    <w:right w:val="none" w:sz="0" w:space="0" w:color="auto"/>
                  </w:divBdr>
                </w:div>
                <w:div w:id="1695777356">
                  <w:marLeft w:val="0"/>
                  <w:marRight w:val="0"/>
                  <w:marTop w:val="0"/>
                  <w:marBottom w:val="0"/>
                  <w:divBdr>
                    <w:top w:val="none" w:sz="0" w:space="0" w:color="auto"/>
                    <w:left w:val="none" w:sz="0" w:space="0" w:color="auto"/>
                    <w:bottom w:val="none" w:sz="0" w:space="0" w:color="auto"/>
                    <w:right w:val="none" w:sz="0" w:space="0" w:color="auto"/>
                  </w:divBdr>
                </w:div>
                <w:div w:id="1695777359">
                  <w:marLeft w:val="0"/>
                  <w:marRight w:val="0"/>
                  <w:marTop w:val="0"/>
                  <w:marBottom w:val="0"/>
                  <w:divBdr>
                    <w:top w:val="none" w:sz="0" w:space="0" w:color="auto"/>
                    <w:left w:val="none" w:sz="0" w:space="0" w:color="auto"/>
                    <w:bottom w:val="none" w:sz="0" w:space="0" w:color="auto"/>
                    <w:right w:val="none" w:sz="0" w:space="0" w:color="auto"/>
                  </w:divBdr>
                </w:div>
                <w:div w:id="1695777372">
                  <w:marLeft w:val="0"/>
                  <w:marRight w:val="0"/>
                  <w:marTop w:val="0"/>
                  <w:marBottom w:val="0"/>
                  <w:divBdr>
                    <w:top w:val="none" w:sz="0" w:space="0" w:color="auto"/>
                    <w:left w:val="none" w:sz="0" w:space="0" w:color="auto"/>
                    <w:bottom w:val="none" w:sz="0" w:space="0" w:color="auto"/>
                    <w:right w:val="none" w:sz="0" w:space="0" w:color="auto"/>
                  </w:divBdr>
                </w:div>
                <w:div w:id="1695777377">
                  <w:marLeft w:val="0"/>
                  <w:marRight w:val="0"/>
                  <w:marTop w:val="0"/>
                  <w:marBottom w:val="0"/>
                  <w:divBdr>
                    <w:top w:val="none" w:sz="0" w:space="0" w:color="auto"/>
                    <w:left w:val="none" w:sz="0" w:space="0" w:color="auto"/>
                    <w:bottom w:val="none" w:sz="0" w:space="0" w:color="auto"/>
                    <w:right w:val="none" w:sz="0" w:space="0" w:color="auto"/>
                  </w:divBdr>
                </w:div>
                <w:div w:id="1695777410">
                  <w:marLeft w:val="0"/>
                  <w:marRight w:val="0"/>
                  <w:marTop w:val="0"/>
                  <w:marBottom w:val="0"/>
                  <w:divBdr>
                    <w:top w:val="none" w:sz="0" w:space="0" w:color="auto"/>
                    <w:left w:val="none" w:sz="0" w:space="0" w:color="auto"/>
                    <w:bottom w:val="none" w:sz="0" w:space="0" w:color="auto"/>
                    <w:right w:val="none" w:sz="0" w:space="0" w:color="auto"/>
                  </w:divBdr>
                </w:div>
                <w:div w:id="1695777451">
                  <w:marLeft w:val="0"/>
                  <w:marRight w:val="0"/>
                  <w:marTop w:val="0"/>
                  <w:marBottom w:val="0"/>
                  <w:divBdr>
                    <w:top w:val="none" w:sz="0" w:space="0" w:color="auto"/>
                    <w:left w:val="none" w:sz="0" w:space="0" w:color="auto"/>
                    <w:bottom w:val="none" w:sz="0" w:space="0" w:color="auto"/>
                    <w:right w:val="none" w:sz="0" w:space="0" w:color="auto"/>
                  </w:divBdr>
                </w:div>
                <w:div w:id="1695777466">
                  <w:marLeft w:val="0"/>
                  <w:marRight w:val="0"/>
                  <w:marTop w:val="0"/>
                  <w:marBottom w:val="0"/>
                  <w:divBdr>
                    <w:top w:val="none" w:sz="0" w:space="0" w:color="auto"/>
                    <w:left w:val="none" w:sz="0" w:space="0" w:color="auto"/>
                    <w:bottom w:val="none" w:sz="0" w:space="0" w:color="auto"/>
                    <w:right w:val="none" w:sz="0" w:space="0" w:color="auto"/>
                  </w:divBdr>
                </w:div>
                <w:div w:id="1695777475">
                  <w:marLeft w:val="0"/>
                  <w:marRight w:val="0"/>
                  <w:marTop w:val="0"/>
                  <w:marBottom w:val="0"/>
                  <w:divBdr>
                    <w:top w:val="none" w:sz="0" w:space="0" w:color="auto"/>
                    <w:left w:val="none" w:sz="0" w:space="0" w:color="auto"/>
                    <w:bottom w:val="none" w:sz="0" w:space="0" w:color="auto"/>
                    <w:right w:val="none" w:sz="0" w:space="0" w:color="auto"/>
                  </w:divBdr>
                </w:div>
                <w:div w:id="1695777488">
                  <w:marLeft w:val="0"/>
                  <w:marRight w:val="0"/>
                  <w:marTop w:val="0"/>
                  <w:marBottom w:val="0"/>
                  <w:divBdr>
                    <w:top w:val="none" w:sz="0" w:space="0" w:color="auto"/>
                    <w:left w:val="none" w:sz="0" w:space="0" w:color="auto"/>
                    <w:bottom w:val="none" w:sz="0" w:space="0" w:color="auto"/>
                    <w:right w:val="none" w:sz="0" w:space="0" w:color="auto"/>
                  </w:divBdr>
                </w:div>
                <w:div w:id="1695777492">
                  <w:marLeft w:val="0"/>
                  <w:marRight w:val="0"/>
                  <w:marTop w:val="0"/>
                  <w:marBottom w:val="0"/>
                  <w:divBdr>
                    <w:top w:val="none" w:sz="0" w:space="0" w:color="auto"/>
                    <w:left w:val="none" w:sz="0" w:space="0" w:color="auto"/>
                    <w:bottom w:val="none" w:sz="0" w:space="0" w:color="auto"/>
                    <w:right w:val="none" w:sz="0" w:space="0" w:color="auto"/>
                  </w:divBdr>
                </w:div>
                <w:div w:id="1695777495">
                  <w:marLeft w:val="0"/>
                  <w:marRight w:val="0"/>
                  <w:marTop w:val="0"/>
                  <w:marBottom w:val="0"/>
                  <w:divBdr>
                    <w:top w:val="none" w:sz="0" w:space="0" w:color="auto"/>
                    <w:left w:val="none" w:sz="0" w:space="0" w:color="auto"/>
                    <w:bottom w:val="none" w:sz="0" w:space="0" w:color="auto"/>
                    <w:right w:val="none" w:sz="0" w:space="0" w:color="auto"/>
                  </w:divBdr>
                </w:div>
                <w:div w:id="1695777593">
                  <w:marLeft w:val="0"/>
                  <w:marRight w:val="0"/>
                  <w:marTop w:val="0"/>
                  <w:marBottom w:val="0"/>
                  <w:divBdr>
                    <w:top w:val="none" w:sz="0" w:space="0" w:color="auto"/>
                    <w:left w:val="none" w:sz="0" w:space="0" w:color="auto"/>
                    <w:bottom w:val="none" w:sz="0" w:space="0" w:color="auto"/>
                    <w:right w:val="none" w:sz="0" w:space="0" w:color="auto"/>
                  </w:divBdr>
                </w:div>
                <w:div w:id="1695777594">
                  <w:marLeft w:val="0"/>
                  <w:marRight w:val="0"/>
                  <w:marTop w:val="0"/>
                  <w:marBottom w:val="0"/>
                  <w:divBdr>
                    <w:top w:val="none" w:sz="0" w:space="0" w:color="auto"/>
                    <w:left w:val="none" w:sz="0" w:space="0" w:color="auto"/>
                    <w:bottom w:val="none" w:sz="0" w:space="0" w:color="auto"/>
                    <w:right w:val="none" w:sz="0" w:space="0" w:color="auto"/>
                  </w:divBdr>
                </w:div>
                <w:div w:id="1695777602">
                  <w:marLeft w:val="0"/>
                  <w:marRight w:val="0"/>
                  <w:marTop w:val="0"/>
                  <w:marBottom w:val="0"/>
                  <w:divBdr>
                    <w:top w:val="none" w:sz="0" w:space="0" w:color="auto"/>
                    <w:left w:val="none" w:sz="0" w:space="0" w:color="auto"/>
                    <w:bottom w:val="none" w:sz="0" w:space="0" w:color="auto"/>
                    <w:right w:val="none" w:sz="0" w:space="0" w:color="auto"/>
                  </w:divBdr>
                </w:div>
                <w:div w:id="1695777623">
                  <w:marLeft w:val="0"/>
                  <w:marRight w:val="0"/>
                  <w:marTop w:val="0"/>
                  <w:marBottom w:val="0"/>
                  <w:divBdr>
                    <w:top w:val="none" w:sz="0" w:space="0" w:color="auto"/>
                    <w:left w:val="none" w:sz="0" w:space="0" w:color="auto"/>
                    <w:bottom w:val="none" w:sz="0" w:space="0" w:color="auto"/>
                    <w:right w:val="none" w:sz="0" w:space="0" w:color="auto"/>
                  </w:divBdr>
                </w:div>
                <w:div w:id="1695777649">
                  <w:marLeft w:val="0"/>
                  <w:marRight w:val="0"/>
                  <w:marTop w:val="0"/>
                  <w:marBottom w:val="0"/>
                  <w:divBdr>
                    <w:top w:val="none" w:sz="0" w:space="0" w:color="auto"/>
                    <w:left w:val="none" w:sz="0" w:space="0" w:color="auto"/>
                    <w:bottom w:val="none" w:sz="0" w:space="0" w:color="auto"/>
                    <w:right w:val="none" w:sz="0" w:space="0" w:color="auto"/>
                  </w:divBdr>
                </w:div>
                <w:div w:id="1695777670">
                  <w:marLeft w:val="0"/>
                  <w:marRight w:val="0"/>
                  <w:marTop w:val="0"/>
                  <w:marBottom w:val="0"/>
                  <w:divBdr>
                    <w:top w:val="none" w:sz="0" w:space="0" w:color="auto"/>
                    <w:left w:val="none" w:sz="0" w:space="0" w:color="auto"/>
                    <w:bottom w:val="none" w:sz="0" w:space="0" w:color="auto"/>
                    <w:right w:val="none" w:sz="0" w:space="0" w:color="auto"/>
                  </w:divBdr>
                </w:div>
                <w:div w:id="1695777677">
                  <w:marLeft w:val="0"/>
                  <w:marRight w:val="0"/>
                  <w:marTop w:val="0"/>
                  <w:marBottom w:val="0"/>
                  <w:divBdr>
                    <w:top w:val="none" w:sz="0" w:space="0" w:color="auto"/>
                    <w:left w:val="none" w:sz="0" w:space="0" w:color="auto"/>
                    <w:bottom w:val="none" w:sz="0" w:space="0" w:color="auto"/>
                    <w:right w:val="none" w:sz="0" w:space="0" w:color="auto"/>
                  </w:divBdr>
                </w:div>
                <w:div w:id="1695777685">
                  <w:marLeft w:val="0"/>
                  <w:marRight w:val="0"/>
                  <w:marTop w:val="0"/>
                  <w:marBottom w:val="0"/>
                  <w:divBdr>
                    <w:top w:val="none" w:sz="0" w:space="0" w:color="auto"/>
                    <w:left w:val="none" w:sz="0" w:space="0" w:color="auto"/>
                    <w:bottom w:val="none" w:sz="0" w:space="0" w:color="auto"/>
                    <w:right w:val="none" w:sz="0" w:space="0" w:color="auto"/>
                  </w:divBdr>
                </w:div>
                <w:div w:id="1695777692">
                  <w:marLeft w:val="0"/>
                  <w:marRight w:val="0"/>
                  <w:marTop w:val="0"/>
                  <w:marBottom w:val="0"/>
                  <w:divBdr>
                    <w:top w:val="none" w:sz="0" w:space="0" w:color="auto"/>
                    <w:left w:val="none" w:sz="0" w:space="0" w:color="auto"/>
                    <w:bottom w:val="none" w:sz="0" w:space="0" w:color="auto"/>
                    <w:right w:val="none" w:sz="0" w:space="0" w:color="auto"/>
                  </w:divBdr>
                </w:div>
                <w:div w:id="1695777700">
                  <w:marLeft w:val="0"/>
                  <w:marRight w:val="0"/>
                  <w:marTop w:val="0"/>
                  <w:marBottom w:val="0"/>
                  <w:divBdr>
                    <w:top w:val="none" w:sz="0" w:space="0" w:color="auto"/>
                    <w:left w:val="none" w:sz="0" w:space="0" w:color="auto"/>
                    <w:bottom w:val="none" w:sz="0" w:space="0" w:color="auto"/>
                    <w:right w:val="none" w:sz="0" w:space="0" w:color="auto"/>
                  </w:divBdr>
                </w:div>
                <w:div w:id="1695777708">
                  <w:marLeft w:val="0"/>
                  <w:marRight w:val="0"/>
                  <w:marTop w:val="0"/>
                  <w:marBottom w:val="0"/>
                  <w:divBdr>
                    <w:top w:val="none" w:sz="0" w:space="0" w:color="auto"/>
                    <w:left w:val="none" w:sz="0" w:space="0" w:color="auto"/>
                    <w:bottom w:val="none" w:sz="0" w:space="0" w:color="auto"/>
                    <w:right w:val="none" w:sz="0" w:space="0" w:color="auto"/>
                  </w:divBdr>
                </w:div>
                <w:div w:id="1695777710">
                  <w:marLeft w:val="0"/>
                  <w:marRight w:val="0"/>
                  <w:marTop w:val="0"/>
                  <w:marBottom w:val="0"/>
                  <w:divBdr>
                    <w:top w:val="none" w:sz="0" w:space="0" w:color="auto"/>
                    <w:left w:val="none" w:sz="0" w:space="0" w:color="auto"/>
                    <w:bottom w:val="none" w:sz="0" w:space="0" w:color="auto"/>
                    <w:right w:val="none" w:sz="0" w:space="0" w:color="auto"/>
                  </w:divBdr>
                </w:div>
                <w:div w:id="1695777714">
                  <w:marLeft w:val="0"/>
                  <w:marRight w:val="0"/>
                  <w:marTop w:val="0"/>
                  <w:marBottom w:val="0"/>
                  <w:divBdr>
                    <w:top w:val="none" w:sz="0" w:space="0" w:color="auto"/>
                    <w:left w:val="none" w:sz="0" w:space="0" w:color="auto"/>
                    <w:bottom w:val="none" w:sz="0" w:space="0" w:color="auto"/>
                    <w:right w:val="none" w:sz="0" w:space="0" w:color="auto"/>
                  </w:divBdr>
                </w:div>
                <w:div w:id="1695777754">
                  <w:marLeft w:val="0"/>
                  <w:marRight w:val="0"/>
                  <w:marTop w:val="0"/>
                  <w:marBottom w:val="0"/>
                  <w:divBdr>
                    <w:top w:val="none" w:sz="0" w:space="0" w:color="auto"/>
                    <w:left w:val="none" w:sz="0" w:space="0" w:color="auto"/>
                    <w:bottom w:val="none" w:sz="0" w:space="0" w:color="auto"/>
                    <w:right w:val="none" w:sz="0" w:space="0" w:color="auto"/>
                  </w:divBdr>
                </w:div>
                <w:div w:id="1695777759">
                  <w:marLeft w:val="0"/>
                  <w:marRight w:val="0"/>
                  <w:marTop w:val="0"/>
                  <w:marBottom w:val="0"/>
                  <w:divBdr>
                    <w:top w:val="none" w:sz="0" w:space="0" w:color="auto"/>
                    <w:left w:val="none" w:sz="0" w:space="0" w:color="auto"/>
                    <w:bottom w:val="none" w:sz="0" w:space="0" w:color="auto"/>
                    <w:right w:val="none" w:sz="0" w:space="0" w:color="auto"/>
                  </w:divBdr>
                </w:div>
                <w:div w:id="1695777766">
                  <w:marLeft w:val="0"/>
                  <w:marRight w:val="0"/>
                  <w:marTop w:val="0"/>
                  <w:marBottom w:val="0"/>
                  <w:divBdr>
                    <w:top w:val="none" w:sz="0" w:space="0" w:color="auto"/>
                    <w:left w:val="none" w:sz="0" w:space="0" w:color="auto"/>
                    <w:bottom w:val="none" w:sz="0" w:space="0" w:color="auto"/>
                    <w:right w:val="none" w:sz="0" w:space="0" w:color="auto"/>
                  </w:divBdr>
                </w:div>
                <w:div w:id="1695777769">
                  <w:marLeft w:val="0"/>
                  <w:marRight w:val="0"/>
                  <w:marTop w:val="0"/>
                  <w:marBottom w:val="0"/>
                  <w:divBdr>
                    <w:top w:val="none" w:sz="0" w:space="0" w:color="auto"/>
                    <w:left w:val="none" w:sz="0" w:space="0" w:color="auto"/>
                    <w:bottom w:val="none" w:sz="0" w:space="0" w:color="auto"/>
                    <w:right w:val="none" w:sz="0" w:space="0" w:color="auto"/>
                  </w:divBdr>
                </w:div>
                <w:div w:id="1695777790">
                  <w:marLeft w:val="0"/>
                  <w:marRight w:val="0"/>
                  <w:marTop w:val="0"/>
                  <w:marBottom w:val="0"/>
                  <w:divBdr>
                    <w:top w:val="none" w:sz="0" w:space="0" w:color="auto"/>
                    <w:left w:val="none" w:sz="0" w:space="0" w:color="auto"/>
                    <w:bottom w:val="none" w:sz="0" w:space="0" w:color="auto"/>
                    <w:right w:val="none" w:sz="0" w:space="0" w:color="auto"/>
                  </w:divBdr>
                </w:div>
                <w:div w:id="1695777814">
                  <w:marLeft w:val="0"/>
                  <w:marRight w:val="0"/>
                  <w:marTop w:val="0"/>
                  <w:marBottom w:val="0"/>
                  <w:divBdr>
                    <w:top w:val="none" w:sz="0" w:space="0" w:color="auto"/>
                    <w:left w:val="none" w:sz="0" w:space="0" w:color="auto"/>
                    <w:bottom w:val="none" w:sz="0" w:space="0" w:color="auto"/>
                    <w:right w:val="none" w:sz="0" w:space="0" w:color="auto"/>
                  </w:divBdr>
                </w:div>
                <w:div w:id="1695777815">
                  <w:marLeft w:val="0"/>
                  <w:marRight w:val="0"/>
                  <w:marTop w:val="0"/>
                  <w:marBottom w:val="0"/>
                  <w:divBdr>
                    <w:top w:val="none" w:sz="0" w:space="0" w:color="auto"/>
                    <w:left w:val="none" w:sz="0" w:space="0" w:color="auto"/>
                    <w:bottom w:val="none" w:sz="0" w:space="0" w:color="auto"/>
                    <w:right w:val="none" w:sz="0" w:space="0" w:color="auto"/>
                  </w:divBdr>
                </w:div>
                <w:div w:id="1695777869">
                  <w:marLeft w:val="0"/>
                  <w:marRight w:val="0"/>
                  <w:marTop w:val="0"/>
                  <w:marBottom w:val="0"/>
                  <w:divBdr>
                    <w:top w:val="none" w:sz="0" w:space="0" w:color="auto"/>
                    <w:left w:val="none" w:sz="0" w:space="0" w:color="auto"/>
                    <w:bottom w:val="none" w:sz="0" w:space="0" w:color="auto"/>
                    <w:right w:val="none" w:sz="0" w:space="0" w:color="auto"/>
                  </w:divBdr>
                </w:div>
                <w:div w:id="1695777884">
                  <w:marLeft w:val="0"/>
                  <w:marRight w:val="0"/>
                  <w:marTop w:val="0"/>
                  <w:marBottom w:val="0"/>
                  <w:divBdr>
                    <w:top w:val="none" w:sz="0" w:space="0" w:color="auto"/>
                    <w:left w:val="none" w:sz="0" w:space="0" w:color="auto"/>
                    <w:bottom w:val="none" w:sz="0" w:space="0" w:color="auto"/>
                    <w:right w:val="none" w:sz="0" w:space="0" w:color="auto"/>
                  </w:divBdr>
                </w:div>
                <w:div w:id="1695777895">
                  <w:marLeft w:val="0"/>
                  <w:marRight w:val="0"/>
                  <w:marTop w:val="0"/>
                  <w:marBottom w:val="0"/>
                  <w:divBdr>
                    <w:top w:val="none" w:sz="0" w:space="0" w:color="auto"/>
                    <w:left w:val="none" w:sz="0" w:space="0" w:color="auto"/>
                    <w:bottom w:val="none" w:sz="0" w:space="0" w:color="auto"/>
                    <w:right w:val="none" w:sz="0" w:space="0" w:color="auto"/>
                  </w:divBdr>
                </w:div>
                <w:div w:id="1695777896">
                  <w:marLeft w:val="0"/>
                  <w:marRight w:val="0"/>
                  <w:marTop w:val="0"/>
                  <w:marBottom w:val="0"/>
                  <w:divBdr>
                    <w:top w:val="none" w:sz="0" w:space="0" w:color="auto"/>
                    <w:left w:val="none" w:sz="0" w:space="0" w:color="auto"/>
                    <w:bottom w:val="none" w:sz="0" w:space="0" w:color="auto"/>
                    <w:right w:val="none" w:sz="0" w:space="0" w:color="auto"/>
                  </w:divBdr>
                </w:div>
                <w:div w:id="1695777902">
                  <w:marLeft w:val="0"/>
                  <w:marRight w:val="0"/>
                  <w:marTop w:val="0"/>
                  <w:marBottom w:val="0"/>
                  <w:divBdr>
                    <w:top w:val="none" w:sz="0" w:space="0" w:color="auto"/>
                    <w:left w:val="none" w:sz="0" w:space="0" w:color="auto"/>
                    <w:bottom w:val="none" w:sz="0" w:space="0" w:color="auto"/>
                    <w:right w:val="none" w:sz="0" w:space="0" w:color="auto"/>
                  </w:divBdr>
                </w:div>
                <w:div w:id="1695777905">
                  <w:marLeft w:val="0"/>
                  <w:marRight w:val="0"/>
                  <w:marTop w:val="0"/>
                  <w:marBottom w:val="0"/>
                  <w:divBdr>
                    <w:top w:val="none" w:sz="0" w:space="0" w:color="auto"/>
                    <w:left w:val="none" w:sz="0" w:space="0" w:color="auto"/>
                    <w:bottom w:val="none" w:sz="0" w:space="0" w:color="auto"/>
                    <w:right w:val="none" w:sz="0" w:space="0" w:color="auto"/>
                  </w:divBdr>
                </w:div>
                <w:div w:id="1695777942">
                  <w:marLeft w:val="0"/>
                  <w:marRight w:val="0"/>
                  <w:marTop w:val="0"/>
                  <w:marBottom w:val="0"/>
                  <w:divBdr>
                    <w:top w:val="none" w:sz="0" w:space="0" w:color="auto"/>
                    <w:left w:val="none" w:sz="0" w:space="0" w:color="auto"/>
                    <w:bottom w:val="none" w:sz="0" w:space="0" w:color="auto"/>
                    <w:right w:val="none" w:sz="0" w:space="0" w:color="auto"/>
                  </w:divBdr>
                </w:div>
                <w:div w:id="1695777960">
                  <w:marLeft w:val="0"/>
                  <w:marRight w:val="0"/>
                  <w:marTop w:val="0"/>
                  <w:marBottom w:val="0"/>
                  <w:divBdr>
                    <w:top w:val="none" w:sz="0" w:space="0" w:color="auto"/>
                    <w:left w:val="none" w:sz="0" w:space="0" w:color="auto"/>
                    <w:bottom w:val="none" w:sz="0" w:space="0" w:color="auto"/>
                    <w:right w:val="none" w:sz="0" w:space="0" w:color="auto"/>
                  </w:divBdr>
                </w:div>
                <w:div w:id="1695777965">
                  <w:marLeft w:val="0"/>
                  <w:marRight w:val="0"/>
                  <w:marTop w:val="0"/>
                  <w:marBottom w:val="0"/>
                  <w:divBdr>
                    <w:top w:val="none" w:sz="0" w:space="0" w:color="auto"/>
                    <w:left w:val="none" w:sz="0" w:space="0" w:color="auto"/>
                    <w:bottom w:val="none" w:sz="0" w:space="0" w:color="auto"/>
                    <w:right w:val="none" w:sz="0" w:space="0" w:color="auto"/>
                  </w:divBdr>
                </w:div>
                <w:div w:id="1695777990">
                  <w:marLeft w:val="0"/>
                  <w:marRight w:val="0"/>
                  <w:marTop w:val="0"/>
                  <w:marBottom w:val="0"/>
                  <w:divBdr>
                    <w:top w:val="none" w:sz="0" w:space="0" w:color="auto"/>
                    <w:left w:val="none" w:sz="0" w:space="0" w:color="auto"/>
                    <w:bottom w:val="none" w:sz="0" w:space="0" w:color="auto"/>
                    <w:right w:val="none" w:sz="0" w:space="0" w:color="auto"/>
                  </w:divBdr>
                </w:div>
                <w:div w:id="1695778009">
                  <w:marLeft w:val="0"/>
                  <w:marRight w:val="0"/>
                  <w:marTop w:val="0"/>
                  <w:marBottom w:val="0"/>
                  <w:divBdr>
                    <w:top w:val="none" w:sz="0" w:space="0" w:color="auto"/>
                    <w:left w:val="none" w:sz="0" w:space="0" w:color="auto"/>
                    <w:bottom w:val="none" w:sz="0" w:space="0" w:color="auto"/>
                    <w:right w:val="none" w:sz="0" w:space="0" w:color="auto"/>
                  </w:divBdr>
                </w:div>
                <w:div w:id="1695778027">
                  <w:marLeft w:val="0"/>
                  <w:marRight w:val="0"/>
                  <w:marTop w:val="0"/>
                  <w:marBottom w:val="0"/>
                  <w:divBdr>
                    <w:top w:val="none" w:sz="0" w:space="0" w:color="auto"/>
                    <w:left w:val="none" w:sz="0" w:space="0" w:color="auto"/>
                    <w:bottom w:val="none" w:sz="0" w:space="0" w:color="auto"/>
                    <w:right w:val="none" w:sz="0" w:space="0" w:color="auto"/>
                  </w:divBdr>
                </w:div>
                <w:div w:id="1695778035">
                  <w:marLeft w:val="0"/>
                  <w:marRight w:val="0"/>
                  <w:marTop w:val="0"/>
                  <w:marBottom w:val="0"/>
                  <w:divBdr>
                    <w:top w:val="none" w:sz="0" w:space="0" w:color="auto"/>
                    <w:left w:val="none" w:sz="0" w:space="0" w:color="auto"/>
                    <w:bottom w:val="none" w:sz="0" w:space="0" w:color="auto"/>
                    <w:right w:val="none" w:sz="0" w:space="0" w:color="auto"/>
                  </w:divBdr>
                </w:div>
                <w:div w:id="1695778039">
                  <w:marLeft w:val="0"/>
                  <w:marRight w:val="0"/>
                  <w:marTop w:val="0"/>
                  <w:marBottom w:val="0"/>
                  <w:divBdr>
                    <w:top w:val="none" w:sz="0" w:space="0" w:color="auto"/>
                    <w:left w:val="none" w:sz="0" w:space="0" w:color="auto"/>
                    <w:bottom w:val="none" w:sz="0" w:space="0" w:color="auto"/>
                    <w:right w:val="none" w:sz="0" w:space="0" w:color="auto"/>
                  </w:divBdr>
                </w:div>
                <w:div w:id="1695778091">
                  <w:marLeft w:val="0"/>
                  <w:marRight w:val="0"/>
                  <w:marTop w:val="0"/>
                  <w:marBottom w:val="0"/>
                  <w:divBdr>
                    <w:top w:val="none" w:sz="0" w:space="0" w:color="auto"/>
                    <w:left w:val="none" w:sz="0" w:space="0" w:color="auto"/>
                    <w:bottom w:val="none" w:sz="0" w:space="0" w:color="auto"/>
                    <w:right w:val="none" w:sz="0" w:space="0" w:color="auto"/>
                  </w:divBdr>
                </w:div>
                <w:div w:id="1695778142">
                  <w:marLeft w:val="0"/>
                  <w:marRight w:val="0"/>
                  <w:marTop w:val="0"/>
                  <w:marBottom w:val="0"/>
                  <w:divBdr>
                    <w:top w:val="none" w:sz="0" w:space="0" w:color="auto"/>
                    <w:left w:val="none" w:sz="0" w:space="0" w:color="auto"/>
                    <w:bottom w:val="none" w:sz="0" w:space="0" w:color="auto"/>
                    <w:right w:val="none" w:sz="0" w:space="0" w:color="auto"/>
                  </w:divBdr>
                </w:div>
                <w:div w:id="1695778192">
                  <w:marLeft w:val="0"/>
                  <w:marRight w:val="0"/>
                  <w:marTop w:val="0"/>
                  <w:marBottom w:val="0"/>
                  <w:divBdr>
                    <w:top w:val="none" w:sz="0" w:space="0" w:color="auto"/>
                    <w:left w:val="none" w:sz="0" w:space="0" w:color="auto"/>
                    <w:bottom w:val="none" w:sz="0" w:space="0" w:color="auto"/>
                    <w:right w:val="none" w:sz="0" w:space="0" w:color="auto"/>
                  </w:divBdr>
                </w:div>
                <w:div w:id="1695778198">
                  <w:marLeft w:val="0"/>
                  <w:marRight w:val="0"/>
                  <w:marTop w:val="0"/>
                  <w:marBottom w:val="0"/>
                  <w:divBdr>
                    <w:top w:val="none" w:sz="0" w:space="0" w:color="auto"/>
                    <w:left w:val="none" w:sz="0" w:space="0" w:color="auto"/>
                    <w:bottom w:val="none" w:sz="0" w:space="0" w:color="auto"/>
                    <w:right w:val="none" w:sz="0" w:space="0" w:color="auto"/>
                  </w:divBdr>
                </w:div>
                <w:div w:id="1695778232">
                  <w:marLeft w:val="0"/>
                  <w:marRight w:val="0"/>
                  <w:marTop w:val="0"/>
                  <w:marBottom w:val="0"/>
                  <w:divBdr>
                    <w:top w:val="none" w:sz="0" w:space="0" w:color="auto"/>
                    <w:left w:val="none" w:sz="0" w:space="0" w:color="auto"/>
                    <w:bottom w:val="none" w:sz="0" w:space="0" w:color="auto"/>
                    <w:right w:val="none" w:sz="0" w:space="0" w:color="auto"/>
                  </w:divBdr>
                </w:div>
                <w:div w:id="1695778238">
                  <w:marLeft w:val="0"/>
                  <w:marRight w:val="0"/>
                  <w:marTop w:val="0"/>
                  <w:marBottom w:val="0"/>
                  <w:divBdr>
                    <w:top w:val="none" w:sz="0" w:space="0" w:color="auto"/>
                    <w:left w:val="none" w:sz="0" w:space="0" w:color="auto"/>
                    <w:bottom w:val="none" w:sz="0" w:space="0" w:color="auto"/>
                    <w:right w:val="none" w:sz="0" w:space="0" w:color="auto"/>
                  </w:divBdr>
                </w:div>
                <w:div w:id="1695778250">
                  <w:marLeft w:val="0"/>
                  <w:marRight w:val="0"/>
                  <w:marTop w:val="0"/>
                  <w:marBottom w:val="0"/>
                  <w:divBdr>
                    <w:top w:val="none" w:sz="0" w:space="0" w:color="auto"/>
                    <w:left w:val="none" w:sz="0" w:space="0" w:color="auto"/>
                    <w:bottom w:val="none" w:sz="0" w:space="0" w:color="auto"/>
                    <w:right w:val="none" w:sz="0" w:space="0" w:color="auto"/>
                  </w:divBdr>
                </w:div>
                <w:div w:id="1695778261">
                  <w:marLeft w:val="0"/>
                  <w:marRight w:val="0"/>
                  <w:marTop w:val="0"/>
                  <w:marBottom w:val="0"/>
                  <w:divBdr>
                    <w:top w:val="none" w:sz="0" w:space="0" w:color="auto"/>
                    <w:left w:val="none" w:sz="0" w:space="0" w:color="auto"/>
                    <w:bottom w:val="none" w:sz="0" w:space="0" w:color="auto"/>
                    <w:right w:val="none" w:sz="0" w:space="0" w:color="auto"/>
                  </w:divBdr>
                </w:div>
                <w:div w:id="1695778301">
                  <w:marLeft w:val="0"/>
                  <w:marRight w:val="0"/>
                  <w:marTop w:val="0"/>
                  <w:marBottom w:val="0"/>
                  <w:divBdr>
                    <w:top w:val="none" w:sz="0" w:space="0" w:color="auto"/>
                    <w:left w:val="none" w:sz="0" w:space="0" w:color="auto"/>
                    <w:bottom w:val="none" w:sz="0" w:space="0" w:color="auto"/>
                    <w:right w:val="none" w:sz="0" w:space="0" w:color="auto"/>
                  </w:divBdr>
                </w:div>
                <w:div w:id="1695778305">
                  <w:marLeft w:val="0"/>
                  <w:marRight w:val="0"/>
                  <w:marTop w:val="0"/>
                  <w:marBottom w:val="0"/>
                  <w:divBdr>
                    <w:top w:val="none" w:sz="0" w:space="0" w:color="auto"/>
                    <w:left w:val="none" w:sz="0" w:space="0" w:color="auto"/>
                    <w:bottom w:val="none" w:sz="0" w:space="0" w:color="auto"/>
                    <w:right w:val="none" w:sz="0" w:space="0" w:color="auto"/>
                  </w:divBdr>
                </w:div>
                <w:div w:id="1695778344">
                  <w:marLeft w:val="0"/>
                  <w:marRight w:val="0"/>
                  <w:marTop w:val="0"/>
                  <w:marBottom w:val="0"/>
                  <w:divBdr>
                    <w:top w:val="none" w:sz="0" w:space="0" w:color="auto"/>
                    <w:left w:val="none" w:sz="0" w:space="0" w:color="auto"/>
                    <w:bottom w:val="none" w:sz="0" w:space="0" w:color="auto"/>
                    <w:right w:val="none" w:sz="0" w:space="0" w:color="auto"/>
                  </w:divBdr>
                </w:div>
                <w:div w:id="1695778350">
                  <w:marLeft w:val="0"/>
                  <w:marRight w:val="0"/>
                  <w:marTop w:val="0"/>
                  <w:marBottom w:val="0"/>
                  <w:divBdr>
                    <w:top w:val="none" w:sz="0" w:space="0" w:color="auto"/>
                    <w:left w:val="none" w:sz="0" w:space="0" w:color="auto"/>
                    <w:bottom w:val="none" w:sz="0" w:space="0" w:color="auto"/>
                    <w:right w:val="none" w:sz="0" w:space="0" w:color="auto"/>
                  </w:divBdr>
                </w:div>
                <w:div w:id="1695778387">
                  <w:marLeft w:val="0"/>
                  <w:marRight w:val="0"/>
                  <w:marTop w:val="0"/>
                  <w:marBottom w:val="0"/>
                  <w:divBdr>
                    <w:top w:val="none" w:sz="0" w:space="0" w:color="auto"/>
                    <w:left w:val="none" w:sz="0" w:space="0" w:color="auto"/>
                    <w:bottom w:val="none" w:sz="0" w:space="0" w:color="auto"/>
                    <w:right w:val="none" w:sz="0" w:space="0" w:color="auto"/>
                  </w:divBdr>
                </w:div>
                <w:div w:id="1695778398">
                  <w:marLeft w:val="0"/>
                  <w:marRight w:val="0"/>
                  <w:marTop w:val="0"/>
                  <w:marBottom w:val="0"/>
                  <w:divBdr>
                    <w:top w:val="none" w:sz="0" w:space="0" w:color="auto"/>
                    <w:left w:val="none" w:sz="0" w:space="0" w:color="auto"/>
                    <w:bottom w:val="none" w:sz="0" w:space="0" w:color="auto"/>
                    <w:right w:val="none" w:sz="0" w:space="0" w:color="auto"/>
                  </w:divBdr>
                </w:div>
                <w:div w:id="1695778477">
                  <w:marLeft w:val="0"/>
                  <w:marRight w:val="0"/>
                  <w:marTop w:val="0"/>
                  <w:marBottom w:val="0"/>
                  <w:divBdr>
                    <w:top w:val="none" w:sz="0" w:space="0" w:color="auto"/>
                    <w:left w:val="none" w:sz="0" w:space="0" w:color="auto"/>
                    <w:bottom w:val="none" w:sz="0" w:space="0" w:color="auto"/>
                    <w:right w:val="none" w:sz="0" w:space="0" w:color="auto"/>
                  </w:divBdr>
                </w:div>
                <w:div w:id="1695778543">
                  <w:marLeft w:val="0"/>
                  <w:marRight w:val="0"/>
                  <w:marTop w:val="0"/>
                  <w:marBottom w:val="0"/>
                  <w:divBdr>
                    <w:top w:val="none" w:sz="0" w:space="0" w:color="auto"/>
                    <w:left w:val="none" w:sz="0" w:space="0" w:color="auto"/>
                    <w:bottom w:val="none" w:sz="0" w:space="0" w:color="auto"/>
                    <w:right w:val="none" w:sz="0" w:space="0" w:color="auto"/>
                  </w:divBdr>
                </w:div>
                <w:div w:id="1695778557">
                  <w:marLeft w:val="0"/>
                  <w:marRight w:val="0"/>
                  <w:marTop w:val="0"/>
                  <w:marBottom w:val="0"/>
                  <w:divBdr>
                    <w:top w:val="none" w:sz="0" w:space="0" w:color="auto"/>
                    <w:left w:val="none" w:sz="0" w:space="0" w:color="auto"/>
                    <w:bottom w:val="none" w:sz="0" w:space="0" w:color="auto"/>
                    <w:right w:val="none" w:sz="0" w:space="0" w:color="auto"/>
                  </w:divBdr>
                </w:div>
                <w:div w:id="1695778598">
                  <w:marLeft w:val="0"/>
                  <w:marRight w:val="0"/>
                  <w:marTop w:val="0"/>
                  <w:marBottom w:val="0"/>
                  <w:divBdr>
                    <w:top w:val="none" w:sz="0" w:space="0" w:color="auto"/>
                    <w:left w:val="none" w:sz="0" w:space="0" w:color="auto"/>
                    <w:bottom w:val="none" w:sz="0" w:space="0" w:color="auto"/>
                    <w:right w:val="none" w:sz="0" w:space="0" w:color="auto"/>
                  </w:divBdr>
                </w:div>
                <w:div w:id="1695778611">
                  <w:marLeft w:val="0"/>
                  <w:marRight w:val="0"/>
                  <w:marTop w:val="0"/>
                  <w:marBottom w:val="0"/>
                  <w:divBdr>
                    <w:top w:val="none" w:sz="0" w:space="0" w:color="auto"/>
                    <w:left w:val="none" w:sz="0" w:space="0" w:color="auto"/>
                    <w:bottom w:val="none" w:sz="0" w:space="0" w:color="auto"/>
                    <w:right w:val="none" w:sz="0" w:space="0" w:color="auto"/>
                  </w:divBdr>
                </w:div>
                <w:div w:id="1695778637">
                  <w:marLeft w:val="0"/>
                  <w:marRight w:val="0"/>
                  <w:marTop w:val="0"/>
                  <w:marBottom w:val="0"/>
                  <w:divBdr>
                    <w:top w:val="none" w:sz="0" w:space="0" w:color="auto"/>
                    <w:left w:val="none" w:sz="0" w:space="0" w:color="auto"/>
                    <w:bottom w:val="none" w:sz="0" w:space="0" w:color="auto"/>
                    <w:right w:val="none" w:sz="0" w:space="0" w:color="auto"/>
                  </w:divBdr>
                </w:div>
                <w:div w:id="1695778654">
                  <w:marLeft w:val="0"/>
                  <w:marRight w:val="0"/>
                  <w:marTop w:val="0"/>
                  <w:marBottom w:val="0"/>
                  <w:divBdr>
                    <w:top w:val="none" w:sz="0" w:space="0" w:color="auto"/>
                    <w:left w:val="none" w:sz="0" w:space="0" w:color="auto"/>
                    <w:bottom w:val="none" w:sz="0" w:space="0" w:color="auto"/>
                    <w:right w:val="none" w:sz="0" w:space="0" w:color="auto"/>
                  </w:divBdr>
                </w:div>
                <w:div w:id="1695778675">
                  <w:marLeft w:val="0"/>
                  <w:marRight w:val="0"/>
                  <w:marTop w:val="0"/>
                  <w:marBottom w:val="0"/>
                  <w:divBdr>
                    <w:top w:val="none" w:sz="0" w:space="0" w:color="auto"/>
                    <w:left w:val="none" w:sz="0" w:space="0" w:color="auto"/>
                    <w:bottom w:val="none" w:sz="0" w:space="0" w:color="auto"/>
                    <w:right w:val="none" w:sz="0" w:space="0" w:color="auto"/>
                  </w:divBdr>
                </w:div>
                <w:div w:id="1695778690">
                  <w:marLeft w:val="0"/>
                  <w:marRight w:val="0"/>
                  <w:marTop w:val="0"/>
                  <w:marBottom w:val="0"/>
                  <w:divBdr>
                    <w:top w:val="none" w:sz="0" w:space="0" w:color="auto"/>
                    <w:left w:val="none" w:sz="0" w:space="0" w:color="auto"/>
                    <w:bottom w:val="none" w:sz="0" w:space="0" w:color="auto"/>
                    <w:right w:val="none" w:sz="0" w:space="0" w:color="auto"/>
                  </w:divBdr>
                </w:div>
                <w:div w:id="1695778746">
                  <w:marLeft w:val="0"/>
                  <w:marRight w:val="0"/>
                  <w:marTop w:val="0"/>
                  <w:marBottom w:val="0"/>
                  <w:divBdr>
                    <w:top w:val="none" w:sz="0" w:space="0" w:color="auto"/>
                    <w:left w:val="none" w:sz="0" w:space="0" w:color="auto"/>
                    <w:bottom w:val="none" w:sz="0" w:space="0" w:color="auto"/>
                    <w:right w:val="none" w:sz="0" w:space="0" w:color="auto"/>
                  </w:divBdr>
                </w:div>
                <w:div w:id="1695778763">
                  <w:marLeft w:val="0"/>
                  <w:marRight w:val="0"/>
                  <w:marTop w:val="0"/>
                  <w:marBottom w:val="0"/>
                  <w:divBdr>
                    <w:top w:val="none" w:sz="0" w:space="0" w:color="auto"/>
                    <w:left w:val="none" w:sz="0" w:space="0" w:color="auto"/>
                    <w:bottom w:val="none" w:sz="0" w:space="0" w:color="auto"/>
                    <w:right w:val="none" w:sz="0" w:space="0" w:color="auto"/>
                  </w:divBdr>
                </w:div>
                <w:div w:id="1695778785">
                  <w:marLeft w:val="0"/>
                  <w:marRight w:val="0"/>
                  <w:marTop w:val="0"/>
                  <w:marBottom w:val="0"/>
                  <w:divBdr>
                    <w:top w:val="none" w:sz="0" w:space="0" w:color="auto"/>
                    <w:left w:val="none" w:sz="0" w:space="0" w:color="auto"/>
                    <w:bottom w:val="none" w:sz="0" w:space="0" w:color="auto"/>
                    <w:right w:val="none" w:sz="0" w:space="0" w:color="auto"/>
                  </w:divBdr>
                </w:div>
                <w:div w:id="1695778798">
                  <w:marLeft w:val="0"/>
                  <w:marRight w:val="0"/>
                  <w:marTop w:val="0"/>
                  <w:marBottom w:val="0"/>
                  <w:divBdr>
                    <w:top w:val="none" w:sz="0" w:space="0" w:color="auto"/>
                    <w:left w:val="none" w:sz="0" w:space="0" w:color="auto"/>
                    <w:bottom w:val="none" w:sz="0" w:space="0" w:color="auto"/>
                    <w:right w:val="none" w:sz="0" w:space="0" w:color="auto"/>
                  </w:divBdr>
                </w:div>
                <w:div w:id="1695778804">
                  <w:marLeft w:val="0"/>
                  <w:marRight w:val="0"/>
                  <w:marTop w:val="0"/>
                  <w:marBottom w:val="0"/>
                  <w:divBdr>
                    <w:top w:val="none" w:sz="0" w:space="0" w:color="auto"/>
                    <w:left w:val="none" w:sz="0" w:space="0" w:color="auto"/>
                    <w:bottom w:val="none" w:sz="0" w:space="0" w:color="auto"/>
                    <w:right w:val="none" w:sz="0" w:space="0" w:color="auto"/>
                  </w:divBdr>
                </w:div>
                <w:div w:id="1695778838">
                  <w:marLeft w:val="0"/>
                  <w:marRight w:val="0"/>
                  <w:marTop w:val="0"/>
                  <w:marBottom w:val="0"/>
                  <w:divBdr>
                    <w:top w:val="none" w:sz="0" w:space="0" w:color="auto"/>
                    <w:left w:val="none" w:sz="0" w:space="0" w:color="auto"/>
                    <w:bottom w:val="none" w:sz="0" w:space="0" w:color="auto"/>
                    <w:right w:val="none" w:sz="0" w:space="0" w:color="auto"/>
                  </w:divBdr>
                </w:div>
                <w:div w:id="1695778843">
                  <w:marLeft w:val="0"/>
                  <w:marRight w:val="0"/>
                  <w:marTop w:val="0"/>
                  <w:marBottom w:val="0"/>
                  <w:divBdr>
                    <w:top w:val="none" w:sz="0" w:space="0" w:color="auto"/>
                    <w:left w:val="none" w:sz="0" w:space="0" w:color="auto"/>
                    <w:bottom w:val="none" w:sz="0" w:space="0" w:color="auto"/>
                    <w:right w:val="none" w:sz="0" w:space="0" w:color="auto"/>
                  </w:divBdr>
                </w:div>
                <w:div w:id="1695778852">
                  <w:marLeft w:val="0"/>
                  <w:marRight w:val="0"/>
                  <w:marTop w:val="0"/>
                  <w:marBottom w:val="0"/>
                  <w:divBdr>
                    <w:top w:val="none" w:sz="0" w:space="0" w:color="auto"/>
                    <w:left w:val="none" w:sz="0" w:space="0" w:color="auto"/>
                    <w:bottom w:val="none" w:sz="0" w:space="0" w:color="auto"/>
                    <w:right w:val="none" w:sz="0" w:space="0" w:color="auto"/>
                  </w:divBdr>
                </w:div>
                <w:div w:id="1695778893">
                  <w:marLeft w:val="0"/>
                  <w:marRight w:val="0"/>
                  <w:marTop w:val="0"/>
                  <w:marBottom w:val="0"/>
                  <w:divBdr>
                    <w:top w:val="none" w:sz="0" w:space="0" w:color="auto"/>
                    <w:left w:val="none" w:sz="0" w:space="0" w:color="auto"/>
                    <w:bottom w:val="none" w:sz="0" w:space="0" w:color="auto"/>
                    <w:right w:val="none" w:sz="0" w:space="0" w:color="auto"/>
                  </w:divBdr>
                </w:div>
                <w:div w:id="1695778935">
                  <w:marLeft w:val="0"/>
                  <w:marRight w:val="0"/>
                  <w:marTop w:val="0"/>
                  <w:marBottom w:val="0"/>
                  <w:divBdr>
                    <w:top w:val="none" w:sz="0" w:space="0" w:color="auto"/>
                    <w:left w:val="none" w:sz="0" w:space="0" w:color="auto"/>
                    <w:bottom w:val="none" w:sz="0" w:space="0" w:color="auto"/>
                    <w:right w:val="none" w:sz="0" w:space="0" w:color="auto"/>
                  </w:divBdr>
                </w:div>
                <w:div w:id="1695778942">
                  <w:marLeft w:val="0"/>
                  <w:marRight w:val="0"/>
                  <w:marTop w:val="0"/>
                  <w:marBottom w:val="0"/>
                  <w:divBdr>
                    <w:top w:val="none" w:sz="0" w:space="0" w:color="auto"/>
                    <w:left w:val="none" w:sz="0" w:space="0" w:color="auto"/>
                    <w:bottom w:val="none" w:sz="0" w:space="0" w:color="auto"/>
                    <w:right w:val="none" w:sz="0" w:space="0" w:color="auto"/>
                  </w:divBdr>
                </w:div>
                <w:div w:id="1695778954">
                  <w:marLeft w:val="0"/>
                  <w:marRight w:val="0"/>
                  <w:marTop w:val="0"/>
                  <w:marBottom w:val="0"/>
                  <w:divBdr>
                    <w:top w:val="none" w:sz="0" w:space="0" w:color="auto"/>
                    <w:left w:val="none" w:sz="0" w:space="0" w:color="auto"/>
                    <w:bottom w:val="none" w:sz="0" w:space="0" w:color="auto"/>
                    <w:right w:val="none" w:sz="0" w:space="0" w:color="auto"/>
                  </w:divBdr>
                </w:div>
                <w:div w:id="1695778980">
                  <w:marLeft w:val="0"/>
                  <w:marRight w:val="0"/>
                  <w:marTop w:val="0"/>
                  <w:marBottom w:val="0"/>
                  <w:divBdr>
                    <w:top w:val="none" w:sz="0" w:space="0" w:color="auto"/>
                    <w:left w:val="none" w:sz="0" w:space="0" w:color="auto"/>
                    <w:bottom w:val="none" w:sz="0" w:space="0" w:color="auto"/>
                    <w:right w:val="none" w:sz="0" w:space="0" w:color="auto"/>
                  </w:divBdr>
                </w:div>
                <w:div w:id="1695778985">
                  <w:marLeft w:val="0"/>
                  <w:marRight w:val="0"/>
                  <w:marTop w:val="0"/>
                  <w:marBottom w:val="0"/>
                  <w:divBdr>
                    <w:top w:val="none" w:sz="0" w:space="0" w:color="auto"/>
                    <w:left w:val="none" w:sz="0" w:space="0" w:color="auto"/>
                    <w:bottom w:val="none" w:sz="0" w:space="0" w:color="auto"/>
                    <w:right w:val="none" w:sz="0" w:space="0" w:color="auto"/>
                  </w:divBdr>
                </w:div>
                <w:div w:id="1695779022">
                  <w:marLeft w:val="0"/>
                  <w:marRight w:val="0"/>
                  <w:marTop w:val="0"/>
                  <w:marBottom w:val="0"/>
                  <w:divBdr>
                    <w:top w:val="none" w:sz="0" w:space="0" w:color="auto"/>
                    <w:left w:val="none" w:sz="0" w:space="0" w:color="auto"/>
                    <w:bottom w:val="none" w:sz="0" w:space="0" w:color="auto"/>
                    <w:right w:val="none" w:sz="0" w:space="0" w:color="auto"/>
                  </w:divBdr>
                </w:div>
                <w:div w:id="1695779030">
                  <w:marLeft w:val="0"/>
                  <w:marRight w:val="0"/>
                  <w:marTop w:val="0"/>
                  <w:marBottom w:val="0"/>
                  <w:divBdr>
                    <w:top w:val="none" w:sz="0" w:space="0" w:color="auto"/>
                    <w:left w:val="none" w:sz="0" w:space="0" w:color="auto"/>
                    <w:bottom w:val="none" w:sz="0" w:space="0" w:color="auto"/>
                    <w:right w:val="none" w:sz="0" w:space="0" w:color="auto"/>
                  </w:divBdr>
                </w:div>
                <w:div w:id="1695779051">
                  <w:marLeft w:val="0"/>
                  <w:marRight w:val="0"/>
                  <w:marTop w:val="0"/>
                  <w:marBottom w:val="0"/>
                  <w:divBdr>
                    <w:top w:val="none" w:sz="0" w:space="0" w:color="auto"/>
                    <w:left w:val="none" w:sz="0" w:space="0" w:color="auto"/>
                    <w:bottom w:val="none" w:sz="0" w:space="0" w:color="auto"/>
                    <w:right w:val="none" w:sz="0" w:space="0" w:color="auto"/>
                  </w:divBdr>
                </w:div>
                <w:div w:id="1695779052">
                  <w:marLeft w:val="0"/>
                  <w:marRight w:val="0"/>
                  <w:marTop w:val="0"/>
                  <w:marBottom w:val="0"/>
                  <w:divBdr>
                    <w:top w:val="none" w:sz="0" w:space="0" w:color="auto"/>
                    <w:left w:val="none" w:sz="0" w:space="0" w:color="auto"/>
                    <w:bottom w:val="none" w:sz="0" w:space="0" w:color="auto"/>
                    <w:right w:val="none" w:sz="0" w:space="0" w:color="auto"/>
                  </w:divBdr>
                </w:div>
                <w:div w:id="1695779131">
                  <w:marLeft w:val="0"/>
                  <w:marRight w:val="0"/>
                  <w:marTop w:val="0"/>
                  <w:marBottom w:val="0"/>
                  <w:divBdr>
                    <w:top w:val="none" w:sz="0" w:space="0" w:color="auto"/>
                    <w:left w:val="none" w:sz="0" w:space="0" w:color="auto"/>
                    <w:bottom w:val="none" w:sz="0" w:space="0" w:color="auto"/>
                    <w:right w:val="none" w:sz="0" w:space="0" w:color="auto"/>
                  </w:divBdr>
                </w:div>
                <w:div w:id="1695779138">
                  <w:marLeft w:val="0"/>
                  <w:marRight w:val="0"/>
                  <w:marTop w:val="0"/>
                  <w:marBottom w:val="0"/>
                  <w:divBdr>
                    <w:top w:val="none" w:sz="0" w:space="0" w:color="auto"/>
                    <w:left w:val="none" w:sz="0" w:space="0" w:color="auto"/>
                    <w:bottom w:val="none" w:sz="0" w:space="0" w:color="auto"/>
                    <w:right w:val="none" w:sz="0" w:space="0" w:color="auto"/>
                  </w:divBdr>
                </w:div>
                <w:div w:id="1695779151">
                  <w:marLeft w:val="0"/>
                  <w:marRight w:val="0"/>
                  <w:marTop w:val="0"/>
                  <w:marBottom w:val="0"/>
                  <w:divBdr>
                    <w:top w:val="none" w:sz="0" w:space="0" w:color="auto"/>
                    <w:left w:val="none" w:sz="0" w:space="0" w:color="auto"/>
                    <w:bottom w:val="none" w:sz="0" w:space="0" w:color="auto"/>
                    <w:right w:val="none" w:sz="0" w:space="0" w:color="auto"/>
                  </w:divBdr>
                </w:div>
                <w:div w:id="1695779159">
                  <w:marLeft w:val="0"/>
                  <w:marRight w:val="0"/>
                  <w:marTop w:val="0"/>
                  <w:marBottom w:val="0"/>
                  <w:divBdr>
                    <w:top w:val="none" w:sz="0" w:space="0" w:color="auto"/>
                    <w:left w:val="none" w:sz="0" w:space="0" w:color="auto"/>
                    <w:bottom w:val="none" w:sz="0" w:space="0" w:color="auto"/>
                    <w:right w:val="none" w:sz="0" w:space="0" w:color="auto"/>
                  </w:divBdr>
                </w:div>
                <w:div w:id="1695779169">
                  <w:marLeft w:val="0"/>
                  <w:marRight w:val="0"/>
                  <w:marTop w:val="0"/>
                  <w:marBottom w:val="0"/>
                  <w:divBdr>
                    <w:top w:val="none" w:sz="0" w:space="0" w:color="auto"/>
                    <w:left w:val="none" w:sz="0" w:space="0" w:color="auto"/>
                    <w:bottom w:val="none" w:sz="0" w:space="0" w:color="auto"/>
                    <w:right w:val="none" w:sz="0" w:space="0" w:color="auto"/>
                  </w:divBdr>
                </w:div>
                <w:div w:id="1695779210">
                  <w:marLeft w:val="0"/>
                  <w:marRight w:val="0"/>
                  <w:marTop w:val="0"/>
                  <w:marBottom w:val="0"/>
                  <w:divBdr>
                    <w:top w:val="none" w:sz="0" w:space="0" w:color="auto"/>
                    <w:left w:val="none" w:sz="0" w:space="0" w:color="auto"/>
                    <w:bottom w:val="none" w:sz="0" w:space="0" w:color="auto"/>
                    <w:right w:val="none" w:sz="0" w:space="0" w:color="auto"/>
                  </w:divBdr>
                </w:div>
                <w:div w:id="1695779211">
                  <w:marLeft w:val="0"/>
                  <w:marRight w:val="0"/>
                  <w:marTop w:val="0"/>
                  <w:marBottom w:val="0"/>
                  <w:divBdr>
                    <w:top w:val="none" w:sz="0" w:space="0" w:color="auto"/>
                    <w:left w:val="none" w:sz="0" w:space="0" w:color="auto"/>
                    <w:bottom w:val="none" w:sz="0" w:space="0" w:color="auto"/>
                    <w:right w:val="none" w:sz="0" w:space="0" w:color="auto"/>
                  </w:divBdr>
                </w:div>
                <w:div w:id="1695779218">
                  <w:marLeft w:val="0"/>
                  <w:marRight w:val="0"/>
                  <w:marTop w:val="0"/>
                  <w:marBottom w:val="0"/>
                  <w:divBdr>
                    <w:top w:val="none" w:sz="0" w:space="0" w:color="auto"/>
                    <w:left w:val="none" w:sz="0" w:space="0" w:color="auto"/>
                    <w:bottom w:val="none" w:sz="0" w:space="0" w:color="auto"/>
                    <w:right w:val="none" w:sz="0" w:space="0" w:color="auto"/>
                  </w:divBdr>
                </w:div>
                <w:div w:id="1695779248">
                  <w:marLeft w:val="0"/>
                  <w:marRight w:val="0"/>
                  <w:marTop w:val="0"/>
                  <w:marBottom w:val="0"/>
                  <w:divBdr>
                    <w:top w:val="none" w:sz="0" w:space="0" w:color="auto"/>
                    <w:left w:val="none" w:sz="0" w:space="0" w:color="auto"/>
                    <w:bottom w:val="none" w:sz="0" w:space="0" w:color="auto"/>
                    <w:right w:val="none" w:sz="0" w:space="0" w:color="auto"/>
                  </w:divBdr>
                </w:div>
                <w:div w:id="1695779271">
                  <w:marLeft w:val="0"/>
                  <w:marRight w:val="0"/>
                  <w:marTop w:val="0"/>
                  <w:marBottom w:val="0"/>
                  <w:divBdr>
                    <w:top w:val="none" w:sz="0" w:space="0" w:color="auto"/>
                    <w:left w:val="none" w:sz="0" w:space="0" w:color="auto"/>
                    <w:bottom w:val="none" w:sz="0" w:space="0" w:color="auto"/>
                    <w:right w:val="none" w:sz="0" w:space="0" w:color="auto"/>
                  </w:divBdr>
                </w:div>
                <w:div w:id="1695779274">
                  <w:marLeft w:val="0"/>
                  <w:marRight w:val="0"/>
                  <w:marTop w:val="0"/>
                  <w:marBottom w:val="0"/>
                  <w:divBdr>
                    <w:top w:val="none" w:sz="0" w:space="0" w:color="auto"/>
                    <w:left w:val="none" w:sz="0" w:space="0" w:color="auto"/>
                    <w:bottom w:val="none" w:sz="0" w:space="0" w:color="auto"/>
                    <w:right w:val="none" w:sz="0" w:space="0" w:color="auto"/>
                  </w:divBdr>
                </w:div>
                <w:div w:id="1695779280">
                  <w:marLeft w:val="0"/>
                  <w:marRight w:val="0"/>
                  <w:marTop w:val="0"/>
                  <w:marBottom w:val="0"/>
                  <w:divBdr>
                    <w:top w:val="none" w:sz="0" w:space="0" w:color="auto"/>
                    <w:left w:val="none" w:sz="0" w:space="0" w:color="auto"/>
                    <w:bottom w:val="none" w:sz="0" w:space="0" w:color="auto"/>
                    <w:right w:val="none" w:sz="0" w:space="0" w:color="auto"/>
                  </w:divBdr>
                </w:div>
                <w:div w:id="1695779283">
                  <w:marLeft w:val="0"/>
                  <w:marRight w:val="0"/>
                  <w:marTop w:val="0"/>
                  <w:marBottom w:val="0"/>
                  <w:divBdr>
                    <w:top w:val="none" w:sz="0" w:space="0" w:color="auto"/>
                    <w:left w:val="none" w:sz="0" w:space="0" w:color="auto"/>
                    <w:bottom w:val="none" w:sz="0" w:space="0" w:color="auto"/>
                    <w:right w:val="none" w:sz="0" w:space="0" w:color="auto"/>
                  </w:divBdr>
                </w:div>
                <w:div w:id="1695779284">
                  <w:marLeft w:val="0"/>
                  <w:marRight w:val="0"/>
                  <w:marTop w:val="0"/>
                  <w:marBottom w:val="0"/>
                  <w:divBdr>
                    <w:top w:val="none" w:sz="0" w:space="0" w:color="auto"/>
                    <w:left w:val="none" w:sz="0" w:space="0" w:color="auto"/>
                    <w:bottom w:val="none" w:sz="0" w:space="0" w:color="auto"/>
                    <w:right w:val="none" w:sz="0" w:space="0" w:color="auto"/>
                  </w:divBdr>
                </w:div>
                <w:div w:id="1695779303">
                  <w:marLeft w:val="0"/>
                  <w:marRight w:val="0"/>
                  <w:marTop w:val="0"/>
                  <w:marBottom w:val="0"/>
                  <w:divBdr>
                    <w:top w:val="none" w:sz="0" w:space="0" w:color="auto"/>
                    <w:left w:val="none" w:sz="0" w:space="0" w:color="auto"/>
                    <w:bottom w:val="none" w:sz="0" w:space="0" w:color="auto"/>
                    <w:right w:val="none" w:sz="0" w:space="0" w:color="auto"/>
                  </w:divBdr>
                </w:div>
                <w:div w:id="1695779326">
                  <w:marLeft w:val="0"/>
                  <w:marRight w:val="0"/>
                  <w:marTop w:val="0"/>
                  <w:marBottom w:val="0"/>
                  <w:divBdr>
                    <w:top w:val="none" w:sz="0" w:space="0" w:color="auto"/>
                    <w:left w:val="none" w:sz="0" w:space="0" w:color="auto"/>
                    <w:bottom w:val="none" w:sz="0" w:space="0" w:color="auto"/>
                    <w:right w:val="none" w:sz="0" w:space="0" w:color="auto"/>
                  </w:divBdr>
                </w:div>
                <w:div w:id="1695779354">
                  <w:marLeft w:val="0"/>
                  <w:marRight w:val="0"/>
                  <w:marTop w:val="0"/>
                  <w:marBottom w:val="0"/>
                  <w:divBdr>
                    <w:top w:val="none" w:sz="0" w:space="0" w:color="auto"/>
                    <w:left w:val="none" w:sz="0" w:space="0" w:color="auto"/>
                    <w:bottom w:val="none" w:sz="0" w:space="0" w:color="auto"/>
                    <w:right w:val="none" w:sz="0" w:space="0" w:color="auto"/>
                  </w:divBdr>
                </w:div>
                <w:div w:id="1695779372">
                  <w:marLeft w:val="0"/>
                  <w:marRight w:val="0"/>
                  <w:marTop w:val="0"/>
                  <w:marBottom w:val="0"/>
                  <w:divBdr>
                    <w:top w:val="none" w:sz="0" w:space="0" w:color="auto"/>
                    <w:left w:val="none" w:sz="0" w:space="0" w:color="auto"/>
                    <w:bottom w:val="none" w:sz="0" w:space="0" w:color="auto"/>
                    <w:right w:val="none" w:sz="0" w:space="0" w:color="auto"/>
                  </w:divBdr>
                </w:div>
                <w:div w:id="1695779389">
                  <w:marLeft w:val="0"/>
                  <w:marRight w:val="0"/>
                  <w:marTop w:val="0"/>
                  <w:marBottom w:val="0"/>
                  <w:divBdr>
                    <w:top w:val="none" w:sz="0" w:space="0" w:color="auto"/>
                    <w:left w:val="none" w:sz="0" w:space="0" w:color="auto"/>
                    <w:bottom w:val="none" w:sz="0" w:space="0" w:color="auto"/>
                    <w:right w:val="none" w:sz="0" w:space="0" w:color="auto"/>
                  </w:divBdr>
                </w:div>
                <w:div w:id="1695779408">
                  <w:marLeft w:val="0"/>
                  <w:marRight w:val="0"/>
                  <w:marTop w:val="0"/>
                  <w:marBottom w:val="0"/>
                  <w:divBdr>
                    <w:top w:val="none" w:sz="0" w:space="0" w:color="auto"/>
                    <w:left w:val="none" w:sz="0" w:space="0" w:color="auto"/>
                    <w:bottom w:val="none" w:sz="0" w:space="0" w:color="auto"/>
                    <w:right w:val="none" w:sz="0" w:space="0" w:color="auto"/>
                  </w:divBdr>
                </w:div>
                <w:div w:id="1695779440">
                  <w:marLeft w:val="0"/>
                  <w:marRight w:val="0"/>
                  <w:marTop w:val="0"/>
                  <w:marBottom w:val="0"/>
                  <w:divBdr>
                    <w:top w:val="none" w:sz="0" w:space="0" w:color="auto"/>
                    <w:left w:val="none" w:sz="0" w:space="0" w:color="auto"/>
                    <w:bottom w:val="none" w:sz="0" w:space="0" w:color="auto"/>
                    <w:right w:val="none" w:sz="0" w:space="0" w:color="auto"/>
                  </w:divBdr>
                </w:div>
                <w:div w:id="1695779444">
                  <w:marLeft w:val="0"/>
                  <w:marRight w:val="0"/>
                  <w:marTop w:val="0"/>
                  <w:marBottom w:val="0"/>
                  <w:divBdr>
                    <w:top w:val="none" w:sz="0" w:space="0" w:color="auto"/>
                    <w:left w:val="none" w:sz="0" w:space="0" w:color="auto"/>
                    <w:bottom w:val="none" w:sz="0" w:space="0" w:color="auto"/>
                    <w:right w:val="none" w:sz="0" w:space="0" w:color="auto"/>
                  </w:divBdr>
                </w:div>
                <w:div w:id="1695779451">
                  <w:marLeft w:val="0"/>
                  <w:marRight w:val="0"/>
                  <w:marTop w:val="0"/>
                  <w:marBottom w:val="0"/>
                  <w:divBdr>
                    <w:top w:val="none" w:sz="0" w:space="0" w:color="auto"/>
                    <w:left w:val="none" w:sz="0" w:space="0" w:color="auto"/>
                    <w:bottom w:val="none" w:sz="0" w:space="0" w:color="auto"/>
                    <w:right w:val="none" w:sz="0" w:space="0" w:color="auto"/>
                  </w:divBdr>
                </w:div>
                <w:div w:id="1695779454">
                  <w:marLeft w:val="0"/>
                  <w:marRight w:val="0"/>
                  <w:marTop w:val="0"/>
                  <w:marBottom w:val="0"/>
                  <w:divBdr>
                    <w:top w:val="none" w:sz="0" w:space="0" w:color="auto"/>
                    <w:left w:val="none" w:sz="0" w:space="0" w:color="auto"/>
                    <w:bottom w:val="none" w:sz="0" w:space="0" w:color="auto"/>
                    <w:right w:val="none" w:sz="0" w:space="0" w:color="auto"/>
                  </w:divBdr>
                </w:div>
                <w:div w:id="1695779463">
                  <w:marLeft w:val="0"/>
                  <w:marRight w:val="0"/>
                  <w:marTop w:val="0"/>
                  <w:marBottom w:val="0"/>
                  <w:divBdr>
                    <w:top w:val="none" w:sz="0" w:space="0" w:color="auto"/>
                    <w:left w:val="none" w:sz="0" w:space="0" w:color="auto"/>
                    <w:bottom w:val="none" w:sz="0" w:space="0" w:color="auto"/>
                    <w:right w:val="none" w:sz="0" w:space="0" w:color="auto"/>
                  </w:divBdr>
                </w:div>
                <w:div w:id="1695779473">
                  <w:marLeft w:val="0"/>
                  <w:marRight w:val="0"/>
                  <w:marTop w:val="0"/>
                  <w:marBottom w:val="0"/>
                  <w:divBdr>
                    <w:top w:val="none" w:sz="0" w:space="0" w:color="auto"/>
                    <w:left w:val="none" w:sz="0" w:space="0" w:color="auto"/>
                    <w:bottom w:val="none" w:sz="0" w:space="0" w:color="auto"/>
                    <w:right w:val="none" w:sz="0" w:space="0" w:color="auto"/>
                  </w:divBdr>
                </w:div>
                <w:div w:id="1695779485">
                  <w:marLeft w:val="0"/>
                  <w:marRight w:val="0"/>
                  <w:marTop w:val="0"/>
                  <w:marBottom w:val="0"/>
                  <w:divBdr>
                    <w:top w:val="none" w:sz="0" w:space="0" w:color="auto"/>
                    <w:left w:val="none" w:sz="0" w:space="0" w:color="auto"/>
                    <w:bottom w:val="none" w:sz="0" w:space="0" w:color="auto"/>
                    <w:right w:val="none" w:sz="0" w:space="0" w:color="auto"/>
                  </w:divBdr>
                </w:div>
                <w:div w:id="1695779508">
                  <w:marLeft w:val="0"/>
                  <w:marRight w:val="0"/>
                  <w:marTop w:val="0"/>
                  <w:marBottom w:val="0"/>
                  <w:divBdr>
                    <w:top w:val="none" w:sz="0" w:space="0" w:color="auto"/>
                    <w:left w:val="none" w:sz="0" w:space="0" w:color="auto"/>
                    <w:bottom w:val="none" w:sz="0" w:space="0" w:color="auto"/>
                    <w:right w:val="none" w:sz="0" w:space="0" w:color="auto"/>
                  </w:divBdr>
                </w:div>
                <w:div w:id="1695779514">
                  <w:marLeft w:val="0"/>
                  <w:marRight w:val="0"/>
                  <w:marTop w:val="0"/>
                  <w:marBottom w:val="0"/>
                  <w:divBdr>
                    <w:top w:val="none" w:sz="0" w:space="0" w:color="auto"/>
                    <w:left w:val="none" w:sz="0" w:space="0" w:color="auto"/>
                    <w:bottom w:val="none" w:sz="0" w:space="0" w:color="auto"/>
                    <w:right w:val="none" w:sz="0" w:space="0" w:color="auto"/>
                  </w:divBdr>
                </w:div>
                <w:div w:id="1695779572">
                  <w:marLeft w:val="0"/>
                  <w:marRight w:val="0"/>
                  <w:marTop w:val="0"/>
                  <w:marBottom w:val="0"/>
                  <w:divBdr>
                    <w:top w:val="none" w:sz="0" w:space="0" w:color="auto"/>
                    <w:left w:val="none" w:sz="0" w:space="0" w:color="auto"/>
                    <w:bottom w:val="none" w:sz="0" w:space="0" w:color="auto"/>
                    <w:right w:val="none" w:sz="0" w:space="0" w:color="auto"/>
                  </w:divBdr>
                </w:div>
                <w:div w:id="1695779612">
                  <w:marLeft w:val="0"/>
                  <w:marRight w:val="0"/>
                  <w:marTop w:val="0"/>
                  <w:marBottom w:val="0"/>
                  <w:divBdr>
                    <w:top w:val="none" w:sz="0" w:space="0" w:color="auto"/>
                    <w:left w:val="none" w:sz="0" w:space="0" w:color="auto"/>
                    <w:bottom w:val="none" w:sz="0" w:space="0" w:color="auto"/>
                    <w:right w:val="none" w:sz="0" w:space="0" w:color="auto"/>
                  </w:divBdr>
                </w:div>
                <w:div w:id="1695779645">
                  <w:marLeft w:val="0"/>
                  <w:marRight w:val="0"/>
                  <w:marTop w:val="0"/>
                  <w:marBottom w:val="0"/>
                  <w:divBdr>
                    <w:top w:val="none" w:sz="0" w:space="0" w:color="auto"/>
                    <w:left w:val="none" w:sz="0" w:space="0" w:color="auto"/>
                    <w:bottom w:val="none" w:sz="0" w:space="0" w:color="auto"/>
                    <w:right w:val="none" w:sz="0" w:space="0" w:color="auto"/>
                  </w:divBdr>
                </w:div>
                <w:div w:id="1695779646">
                  <w:marLeft w:val="0"/>
                  <w:marRight w:val="0"/>
                  <w:marTop w:val="0"/>
                  <w:marBottom w:val="0"/>
                  <w:divBdr>
                    <w:top w:val="none" w:sz="0" w:space="0" w:color="auto"/>
                    <w:left w:val="none" w:sz="0" w:space="0" w:color="auto"/>
                    <w:bottom w:val="none" w:sz="0" w:space="0" w:color="auto"/>
                    <w:right w:val="none" w:sz="0" w:space="0" w:color="auto"/>
                  </w:divBdr>
                </w:div>
                <w:div w:id="1695779656">
                  <w:marLeft w:val="0"/>
                  <w:marRight w:val="0"/>
                  <w:marTop w:val="0"/>
                  <w:marBottom w:val="0"/>
                  <w:divBdr>
                    <w:top w:val="none" w:sz="0" w:space="0" w:color="auto"/>
                    <w:left w:val="none" w:sz="0" w:space="0" w:color="auto"/>
                    <w:bottom w:val="none" w:sz="0" w:space="0" w:color="auto"/>
                    <w:right w:val="none" w:sz="0" w:space="0" w:color="auto"/>
                  </w:divBdr>
                </w:div>
                <w:div w:id="1695779659">
                  <w:marLeft w:val="0"/>
                  <w:marRight w:val="0"/>
                  <w:marTop w:val="0"/>
                  <w:marBottom w:val="0"/>
                  <w:divBdr>
                    <w:top w:val="none" w:sz="0" w:space="0" w:color="auto"/>
                    <w:left w:val="none" w:sz="0" w:space="0" w:color="auto"/>
                    <w:bottom w:val="none" w:sz="0" w:space="0" w:color="auto"/>
                    <w:right w:val="none" w:sz="0" w:space="0" w:color="auto"/>
                  </w:divBdr>
                </w:div>
                <w:div w:id="1695779703">
                  <w:marLeft w:val="0"/>
                  <w:marRight w:val="0"/>
                  <w:marTop w:val="0"/>
                  <w:marBottom w:val="0"/>
                  <w:divBdr>
                    <w:top w:val="none" w:sz="0" w:space="0" w:color="auto"/>
                    <w:left w:val="none" w:sz="0" w:space="0" w:color="auto"/>
                    <w:bottom w:val="none" w:sz="0" w:space="0" w:color="auto"/>
                    <w:right w:val="none" w:sz="0" w:space="0" w:color="auto"/>
                  </w:divBdr>
                </w:div>
                <w:div w:id="1695779709">
                  <w:marLeft w:val="0"/>
                  <w:marRight w:val="0"/>
                  <w:marTop w:val="0"/>
                  <w:marBottom w:val="0"/>
                  <w:divBdr>
                    <w:top w:val="none" w:sz="0" w:space="0" w:color="auto"/>
                    <w:left w:val="none" w:sz="0" w:space="0" w:color="auto"/>
                    <w:bottom w:val="none" w:sz="0" w:space="0" w:color="auto"/>
                    <w:right w:val="none" w:sz="0" w:space="0" w:color="auto"/>
                  </w:divBdr>
                </w:div>
                <w:div w:id="1695779721">
                  <w:marLeft w:val="0"/>
                  <w:marRight w:val="0"/>
                  <w:marTop w:val="0"/>
                  <w:marBottom w:val="0"/>
                  <w:divBdr>
                    <w:top w:val="none" w:sz="0" w:space="0" w:color="auto"/>
                    <w:left w:val="none" w:sz="0" w:space="0" w:color="auto"/>
                    <w:bottom w:val="none" w:sz="0" w:space="0" w:color="auto"/>
                    <w:right w:val="none" w:sz="0" w:space="0" w:color="auto"/>
                  </w:divBdr>
                </w:div>
                <w:div w:id="1695779746">
                  <w:marLeft w:val="0"/>
                  <w:marRight w:val="0"/>
                  <w:marTop w:val="0"/>
                  <w:marBottom w:val="0"/>
                  <w:divBdr>
                    <w:top w:val="none" w:sz="0" w:space="0" w:color="auto"/>
                    <w:left w:val="none" w:sz="0" w:space="0" w:color="auto"/>
                    <w:bottom w:val="none" w:sz="0" w:space="0" w:color="auto"/>
                    <w:right w:val="none" w:sz="0" w:space="0" w:color="auto"/>
                  </w:divBdr>
                </w:div>
                <w:div w:id="1695779765">
                  <w:marLeft w:val="0"/>
                  <w:marRight w:val="0"/>
                  <w:marTop w:val="0"/>
                  <w:marBottom w:val="0"/>
                  <w:divBdr>
                    <w:top w:val="none" w:sz="0" w:space="0" w:color="auto"/>
                    <w:left w:val="none" w:sz="0" w:space="0" w:color="auto"/>
                    <w:bottom w:val="none" w:sz="0" w:space="0" w:color="auto"/>
                    <w:right w:val="none" w:sz="0" w:space="0" w:color="auto"/>
                  </w:divBdr>
                </w:div>
                <w:div w:id="1695779786">
                  <w:marLeft w:val="0"/>
                  <w:marRight w:val="0"/>
                  <w:marTop w:val="0"/>
                  <w:marBottom w:val="0"/>
                  <w:divBdr>
                    <w:top w:val="none" w:sz="0" w:space="0" w:color="auto"/>
                    <w:left w:val="none" w:sz="0" w:space="0" w:color="auto"/>
                    <w:bottom w:val="none" w:sz="0" w:space="0" w:color="auto"/>
                    <w:right w:val="none" w:sz="0" w:space="0" w:color="auto"/>
                  </w:divBdr>
                </w:div>
                <w:div w:id="1695779823">
                  <w:marLeft w:val="0"/>
                  <w:marRight w:val="0"/>
                  <w:marTop w:val="0"/>
                  <w:marBottom w:val="0"/>
                  <w:divBdr>
                    <w:top w:val="none" w:sz="0" w:space="0" w:color="auto"/>
                    <w:left w:val="none" w:sz="0" w:space="0" w:color="auto"/>
                    <w:bottom w:val="none" w:sz="0" w:space="0" w:color="auto"/>
                    <w:right w:val="none" w:sz="0" w:space="0" w:color="auto"/>
                  </w:divBdr>
                </w:div>
                <w:div w:id="1695779827">
                  <w:marLeft w:val="0"/>
                  <w:marRight w:val="0"/>
                  <w:marTop w:val="0"/>
                  <w:marBottom w:val="0"/>
                  <w:divBdr>
                    <w:top w:val="none" w:sz="0" w:space="0" w:color="auto"/>
                    <w:left w:val="none" w:sz="0" w:space="0" w:color="auto"/>
                    <w:bottom w:val="none" w:sz="0" w:space="0" w:color="auto"/>
                    <w:right w:val="none" w:sz="0" w:space="0" w:color="auto"/>
                  </w:divBdr>
                </w:div>
                <w:div w:id="1695779831">
                  <w:marLeft w:val="0"/>
                  <w:marRight w:val="0"/>
                  <w:marTop w:val="0"/>
                  <w:marBottom w:val="0"/>
                  <w:divBdr>
                    <w:top w:val="none" w:sz="0" w:space="0" w:color="auto"/>
                    <w:left w:val="none" w:sz="0" w:space="0" w:color="auto"/>
                    <w:bottom w:val="none" w:sz="0" w:space="0" w:color="auto"/>
                    <w:right w:val="none" w:sz="0" w:space="0" w:color="auto"/>
                  </w:divBdr>
                </w:div>
                <w:div w:id="1695779843">
                  <w:marLeft w:val="0"/>
                  <w:marRight w:val="0"/>
                  <w:marTop w:val="0"/>
                  <w:marBottom w:val="0"/>
                  <w:divBdr>
                    <w:top w:val="none" w:sz="0" w:space="0" w:color="auto"/>
                    <w:left w:val="none" w:sz="0" w:space="0" w:color="auto"/>
                    <w:bottom w:val="none" w:sz="0" w:space="0" w:color="auto"/>
                    <w:right w:val="none" w:sz="0" w:space="0" w:color="auto"/>
                  </w:divBdr>
                </w:div>
                <w:div w:id="1695779872">
                  <w:marLeft w:val="0"/>
                  <w:marRight w:val="0"/>
                  <w:marTop w:val="0"/>
                  <w:marBottom w:val="0"/>
                  <w:divBdr>
                    <w:top w:val="none" w:sz="0" w:space="0" w:color="auto"/>
                    <w:left w:val="none" w:sz="0" w:space="0" w:color="auto"/>
                    <w:bottom w:val="none" w:sz="0" w:space="0" w:color="auto"/>
                    <w:right w:val="none" w:sz="0" w:space="0" w:color="auto"/>
                  </w:divBdr>
                </w:div>
                <w:div w:id="1695779895">
                  <w:marLeft w:val="0"/>
                  <w:marRight w:val="0"/>
                  <w:marTop w:val="0"/>
                  <w:marBottom w:val="0"/>
                  <w:divBdr>
                    <w:top w:val="none" w:sz="0" w:space="0" w:color="auto"/>
                    <w:left w:val="none" w:sz="0" w:space="0" w:color="auto"/>
                    <w:bottom w:val="none" w:sz="0" w:space="0" w:color="auto"/>
                    <w:right w:val="none" w:sz="0" w:space="0" w:color="auto"/>
                  </w:divBdr>
                </w:div>
                <w:div w:id="1695779903">
                  <w:marLeft w:val="0"/>
                  <w:marRight w:val="0"/>
                  <w:marTop w:val="0"/>
                  <w:marBottom w:val="0"/>
                  <w:divBdr>
                    <w:top w:val="none" w:sz="0" w:space="0" w:color="auto"/>
                    <w:left w:val="none" w:sz="0" w:space="0" w:color="auto"/>
                    <w:bottom w:val="none" w:sz="0" w:space="0" w:color="auto"/>
                    <w:right w:val="none" w:sz="0" w:space="0" w:color="auto"/>
                  </w:divBdr>
                </w:div>
                <w:div w:id="1695779983">
                  <w:marLeft w:val="0"/>
                  <w:marRight w:val="0"/>
                  <w:marTop w:val="0"/>
                  <w:marBottom w:val="0"/>
                  <w:divBdr>
                    <w:top w:val="none" w:sz="0" w:space="0" w:color="auto"/>
                    <w:left w:val="none" w:sz="0" w:space="0" w:color="auto"/>
                    <w:bottom w:val="none" w:sz="0" w:space="0" w:color="auto"/>
                    <w:right w:val="none" w:sz="0" w:space="0" w:color="auto"/>
                  </w:divBdr>
                </w:div>
                <w:div w:id="1695779985">
                  <w:marLeft w:val="0"/>
                  <w:marRight w:val="0"/>
                  <w:marTop w:val="0"/>
                  <w:marBottom w:val="0"/>
                  <w:divBdr>
                    <w:top w:val="none" w:sz="0" w:space="0" w:color="auto"/>
                    <w:left w:val="none" w:sz="0" w:space="0" w:color="auto"/>
                    <w:bottom w:val="none" w:sz="0" w:space="0" w:color="auto"/>
                    <w:right w:val="none" w:sz="0" w:space="0" w:color="auto"/>
                  </w:divBdr>
                </w:div>
                <w:div w:id="1695780008">
                  <w:marLeft w:val="0"/>
                  <w:marRight w:val="0"/>
                  <w:marTop w:val="0"/>
                  <w:marBottom w:val="0"/>
                  <w:divBdr>
                    <w:top w:val="none" w:sz="0" w:space="0" w:color="auto"/>
                    <w:left w:val="none" w:sz="0" w:space="0" w:color="auto"/>
                    <w:bottom w:val="none" w:sz="0" w:space="0" w:color="auto"/>
                    <w:right w:val="none" w:sz="0" w:space="0" w:color="auto"/>
                  </w:divBdr>
                </w:div>
                <w:div w:id="1695780017">
                  <w:marLeft w:val="0"/>
                  <w:marRight w:val="0"/>
                  <w:marTop w:val="0"/>
                  <w:marBottom w:val="0"/>
                  <w:divBdr>
                    <w:top w:val="none" w:sz="0" w:space="0" w:color="auto"/>
                    <w:left w:val="none" w:sz="0" w:space="0" w:color="auto"/>
                    <w:bottom w:val="none" w:sz="0" w:space="0" w:color="auto"/>
                    <w:right w:val="none" w:sz="0" w:space="0" w:color="auto"/>
                  </w:divBdr>
                </w:div>
                <w:div w:id="1695780043">
                  <w:marLeft w:val="0"/>
                  <w:marRight w:val="0"/>
                  <w:marTop w:val="0"/>
                  <w:marBottom w:val="0"/>
                  <w:divBdr>
                    <w:top w:val="none" w:sz="0" w:space="0" w:color="auto"/>
                    <w:left w:val="none" w:sz="0" w:space="0" w:color="auto"/>
                    <w:bottom w:val="none" w:sz="0" w:space="0" w:color="auto"/>
                    <w:right w:val="none" w:sz="0" w:space="0" w:color="auto"/>
                  </w:divBdr>
                </w:div>
                <w:div w:id="1695780087">
                  <w:marLeft w:val="0"/>
                  <w:marRight w:val="0"/>
                  <w:marTop w:val="0"/>
                  <w:marBottom w:val="0"/>
                  <w:divBdr>
                    <w:top w:val="none" w:sz="0" w:space="0" w:color="auto"/>
                    <w:left w:val="none" w:sz="0" w:space="0" w:color="auto"/>
                    <w:bottom w:val="none" w:sz="0" w:space="0" w:color="auto"/>
                    <w:right w:val="none" w:sz="0" w:space="0" w:color="auto"/>
                  </w:divBdr>
                </w:div>
                <w:div w:id="1695780090">
                  <w:marLeft w:val="0"/>
                  <w:marRight w:val="0"/>
                  <w:marTop w:val="0"/>
                  <w:marBottom w:val="0"/>
                  <w:divBdr>
                    <w:top w:val="none" w:sz="0" w:space="0" w:color="auto"/>
                    <w:left w:val="none" w:sz="0" w:space="0" w:color="auto"/>
                    <w:bottom w:val="none" w:sz="0" w:space="0" w:color="auto"/>
                    <w:right w:val="none" w:sz="0" w:space="0" w:color="auto"/>
                  </w:divBdr>
                </w:div>
                <w:div w:id="1695780091">
                  <w:marLeft w:val="0"/>
                  <w:marRight w:val="0"/>
                  <w:marTop w:val="0"/>
                  <w:marBottom w:val="0"/>
                  <w:divBdr>
                    <w:top w:val="none" w:sz="0" w:space="0" w:color="auto"/>
                    <w:left w:val="none" w:sz="0" w:space="0" w:color="auto"/>
                    <w:bottom w:val="none" w:sz="0" w:space="0" w:color="auto"/>
                    <w:right w:val="none" w:sz="0" w:space="0" w:color="auto"/>
                  </w:divBdr>
                </w:div>
                <w:div w:id="1695780119">
                  <w:marLeft w:val="0"/>
                  <w:marRight w:val="0"/>
                  <w:marTop w:val="0"/>
                  <w:marBottom w:val="0"/>
                  <w:divBdr>
                    <w:top w:val="none" w:sz="0" w:space="0" w:color="auto"/>
                    <w:left w:val="none" w:sz="0" w:space="0" w:color="auto"/>
                    <w:bottom w:val="none" w:sz="0" w:space="0" w:color="auto"/>
                    <w:right w:val="none" w:sz="0" w:space="0" w:color="auto"/>
                  </w:divBdr>
                </w:div>
                <w:div w:id="1695780141">
                  <w:marLeft w:val="0"/>
                  <w:marRight w:val="0"/>
                  <w:marTop w:val="0"/>
                  <w:marBottom w:val="0"/>
                  <w:divBdr>
                    <w:top w:val="none" w:sz="0" w:space="0" w:color="auto"/>
                    <w:left w:val="none" w:sz="0" w:space="0" w:color="auto"/>
                    <w:bottom w:val="none" w:sz="0" w:space="0" w:color="auto"/>
                    <w:right w:val="none" w:sz="0" w:space="0" w:color="auto"/>
                  </w:divBdr>
                </w:div>
                <w:div w:id="1695780226">
                  <w:marLeft w:val="0"/>
                  <w:marRight w:val="0"/>
                  <w:marTop w:val="0"/>
                  <w:marBottom w:val="0"/>
                  <w:divBdr>
                    <w:top w:val="none" w:sz="0" w:space="0" w:color="auto"/>
                    <w:left w:val="none" w:sz="0" w:space="0" w:color="auto"/>
                    <w:bottom w:val="none" w:sz="0" w:space="0" w:color="auto"/>
                    <w:right w:val="none" w:sz="0" w:space="0" w:color="auto"/>
                  </w:divBdr>
                </w:div>
                <w:div w:id="1695780228">
                  <w:marLeft w:val="0"/>
                  <w:marRight w:val="0"/>
                  <w:marTop w:val="0"/>
                  <w:marBottom w:val="0"/>
                  <w:divBdr>
                    <w:top w:val="none" w:sz="0" w:space="0" w:color="auto"/>
                    <w:left w:val="none" w:sz="0" w:space="0" w:color="auto"/>
                    <w:bottom w:val="none" w:sz="0" w:space="0" w:color="auto"/>
                    <w:right w:val="none" w:sz="0" w:space="0" w:color="auto"/>
                  </w:divBdr>
                </w:div>
                <w:div w:id="1695780230">
                  <w:marLeft w:val="0"/>
                  <w:marRight w:val="0"/>
                  <w:marTop w:val="0"/>
                  <w:marBottom w:val="0"/>
                  <w:divBdr>
                    <w:top w:val="none" w:sz="0" w:space="0" w:color="auto"/>
                    <w:left w:val="none" w:sz="0" w:space="0" w:color="auto"/>
                    <w:bottom w:val="none" w:sz="0" w:space="0" w:color="auto"/>
                    <w:right w:val="none" w:sz="0" w:space="0" w:color="auto"/>
                  </w:divBdr>
                </w:div>
                <w:div w:id="1695780239">
                  <w:marLeft w:val="0"/>
                  <w:marRight w:val="0"/>
                  <w:marTop w:val="0"/>
                  <w:marBottom w:val="0"/>
                  <w:divBdr>
                    <w:top w:val="none" w:sz="0" w:space="0" w:color="auto"/>
                    <w:left w:val="none" w:sz="0" w:space="0" w:color="auto"/>
                    <w:bottom w:val="none" w:sz="0" w:space="0" w:color="auto"/>
                    <w:right w:val="none" w:sz="0" w:space="0" w:color="auto"/>
                  </w:divBdr>
                </w:div>
                <w:div w:id="1695780257">
                  <w:marLeft w:val="0"/>
                  <w:marRight w:val="0"/>
                  <w:marTop w:val="0"/>
                  <w:marBottom w:val="0"/>
                  <w:divBdr>
                    <w:top w:val="none" w:sz="0" w:space="0" w:color="auto"/>
                    <w:left w:val="none" w:sz="0" w:space="0" w:color="auto"/>
                    <w:bottom w:val="none" w:sz="0" w:space="0" w:color="auto"/>
                    <w:right w:val="none" w:sz="0" w:space="0" w:color="auto"/>
                  </w:divBdr>
                </w:div>
                <w:div w:id="1695780265">
                  <w:marLeft w:val="0"/>
                  <w:marRight w:val="0"/>
                  <w:marTop w:val="0"/>
                  <w:marBottom w:val="0"/>
                  <w:divBdr>
                    <w:top w:val="none" w:sz="0" w:space="0" w:color="auto"/>
                    <w:left w:val="none" w:sz="0" w:space="0" w:color="auto"/>
                    <w:bottom w:val="none" w:sz="0" w:space="0" w:color="auto"/>
                    <w:right w:val="none" w:sz="0" w:space="0" w:color="auto"/>
                  </w:divBdr>
                </w:div>
                <w:div w:id="1695780274">
                  <w:marLeft w:val="0"/>
                  <w:marRight w:val="0"/>
                  <w:marTop w:val="0"/>
                  <w:marBottom w:val="0"/>
                  <w:divBdr>
                    <w:top w:val="none" w:sz="0" w:space="0" w:color="auto"/>
                    <w:left w:val="none" w:sz="0" w:space="0" w:color="auto"/>
                    <w:bottom w:val="none" w:sz="0" w:space="0" w:color="auto"/>
                    <w:right w:val="none" w:sz="0" w:space="0" w:color="auto"/>
                  </w:divBdr>
                </w:div>
                <w:div w:id="1695780279">
                  <w:marLeft w:val="0"/>
                  <w:marRight w:val="0"/>
                  <w:marTop w:val="0"/>
                  <w:marBottom w:val="0"/>
                  <w:divBdr>
                    <w:top w:val="none" w:sz="0" w:space="0" w:color="auto"/>
                    <w:left w:val="none" w:sz="0" w:space="0" w:color="auto"/>
                    <w:bottom w:val="none" w:sz="0" w:space="0" w:color="auto"/>
                    <w:right w:val="none" w:sz="0" w:space="0" w:color="auto"/>
                  </w:divBdr>
                </w:div>
                <w:div w:id="1695780345">
                  <w:marLeft w:val="0"/>
                  <w:marRight w:val="0"/>
                  <w:marTop w:val="0"/>
                  <w:marBottom w:val="0"/>
                  <w:divBdr>
                    <w:top w:val="none" w:sz="0" w:space="0" w:color="auto"/>
                    <w:left w:val="none" w:sz="0" w:space="0" w:color="auto"/>
                    <w:bottom w:val="none" w:sz="0" w:space="0" w:color="auto"/>
                    <w:right w:val="none" w:sz="0" w:space="0" w:color="auto"/>
                  </w:divBdr>
                </w:div>
                <w:div w:id="1695780390">
                  <w:marLeft w:val="0"/>
                  <w:marRight w:val="0"/>
                  <w:marTop w:val="0"/>
                  <w:marBottom w:val="0"/>
                  <w:divBdr>
                    <w:top w:val="none" w:sz="0" w:space="0" w:color="auto"/>
                    <w:left w:val="none" w:sz="0" w:space="0" w:color="auto"/>
                    <w:bottom w:val="none" w:sz="0" w:space="0" w:color="auto"/>
                    <w:right w:val="none" w:sz="0" w:space="0" w:color="auto"/>
                  </w:divBdr>
                </w:div>
                <w:div w:id="1695780408">
                  <w:marLeft w:val="0"/>
                  <w:marRight w:val="0"/>
                  <w:marTop w:val="0"/>
                  <w:marBottom w:val="0"/>
                  <w:divBdr>
                    <w:top w:val="none" w:sz="0" w:space="0" w:color="auto"/>
                    <w:left w:val="none" w:sz="0" w:space="0" w:color="auto"/>
                    <w:bottom w:val="none" w:sz="0" w:space="0" w:color="auto"/>
                    <w:right w:val="none" w:sz="0" w:space="0" w:color="auto"/>
                  </w:divBdr>
                </w:div>
                <w:div w:id="1695780461">
                  <w:marLeft w:val="0"/>
                  <w:marRight w:val="0"/>
                  <w:marTop w:val="0"/>
                  <w:marBottom w:val="0"/>
                  <w:divBdr>
                    <w:top w:val="none" w:sz="0" w:space="0" w:color="auto"/>
                    <w:left w:val="none" w:sz="0" w:space="0" w:color="auto"/>
                    <w:bottom w:val="none" w:sz="0" w:space="0" w:color="auto"/>
                    <w:right w:val="none" w:sz="0" w:space="0" w:color="auto"/>
                  </w:divBdr>
                </w:div>
                <w:div w:id="1695780469">
                  <w:marLeft w:val="0"/>
                  <w:marRight w:val="0"/>
                  <w:marTop w:val="0"/>
                  <w:marBottom w:val="0"/>
                  <w:divBdr>
                    <w:top w:val="none" w:sz="0" w:space="0" w:color="auto"/>
                    <w:left w:val="none" w:sz="0" w:space="0" w:color="auto"/>
                    <w:bottom w:val="none" w:sz="0" w:space="0" w:color="auto"/>
                    <w:right w:val="none" w:sz="0" w:space="0" w:color="auto"/>
                  </w:divBdr>
                </w:div>
                <w:div w:id="1695780471">
                  <w:marLeft w:val="0"/>
                  <w:marRight w:val="0"/>
                  <w:marTop w:val="0"/>
                  <w:marBottom w:val="0"/>
                  <w:divBdr>
                    <w:top w:val="none" w:sz="0" w:space="0" w:color="auto"/>
                    <w:left w:val="none" w:sz="0" w:space="0" w:color="auto"/>
                    <w:bottom w:val="none" w:sz="0" w:space="0" w:color="auto"/>
                    <w:right w:val="none" w:sz="0" w:space="0" w:color="auto"/>
                  </w:divBdr>
                </w:div>
                <w:div w:id="1695780526">
                  <w:marLeft w:val="0"/>
                  <w:marRight w:val="0"/>
                  <w:marTop w:val="0"/>
                  <w:marBottom w:val="0"/>
                  <w:divBdr>
                    <w:top w:val="none" w:sz="0" w:space="0" w:color="auto"/>
                    <w:left w:val="none" w:sz="0" w:space="0" w:color="auto"/>
                    <w:bottom w:val="none" w:sz="0" w:space="0" w:color="auto"/>
                    <w:right w:val="none" w:sz="0" w:space="0" w:color="auto"/>
                  </w:divBdr>
                </w:div>
                <w:div w:id="1695780531">
                  <w:marLeft w:val="0"/>
                  <w:marRight w:val="0"/>
                  <w:marTop w:val="0"/>
                  <w:marBottom w:val="0"/>
                  <w:divBdr>
                    <w:top w:val="none" w:sz="0" w:space="0" w:color="auto"/>
                    <w:left w:val="none" w:sz="0" w:space="0" w:color="auto"/>
                    <w:bottom w:val="none" w:sz="0" w:space="0" w:color="auto"/>
                    <w:right w:val="none" w:sz="0" w:space="0" w:color="auto"/>
                  </w:divBdr>
                </w:div>
                <w:div w:id="1695780548">
                  <w:marLeft w:val="0"/>
                  <w:marRight w:val="0"/>
                  <w:marTop w:val="0"/>
                  <w:marBottom w:val="0"/>
                  <w:divBdr>
                    <w:top w:val="none" w:sz="0" w:space="0" w:color="auto"/>
                    <w:left w:val="none" w:sz="0" w:space="0" w:color="auto"/>
                    <w:bottom w:val="none" w:sz="0" w:space="0" w:color="auto"/>
                    <w:right w:val="none" w:sz="0" w:space="0" w:color="auto"/>
                  </w:divBdr>
                </w:div>
                <w:div w:id="1695780570">
                  <w:marLeft w:val="0"/>
                  <w:marRight w:val="0"/>
                  <w:marTop w:val="0"/>
                  <w:marBottom w:val="0"/>
                  <w:divBdr>
                    <w:top w:val="none" w:sz="0" w:space="0" w:color="auto"/>
                    <w:left w:val="none" w:sz="0" w:space="0" w:color="auto"/>
                    <w:bottom w:val="none" w:sz="0" w:space="0" w:color="auto"/>
                    <w:right w:val="none" w:sz="0" w:space="0" w:color="auto"/>
                  </w:divBdr>
                </w:div>
                <w:div w:id="1695780577">
                  <w:marLeft w:val="0"/>
                  <w:marRight w:val="0"/>
                  <w:marTop w:val="0"/>
                  <w:marBottom w:val="0"/>
                  <w:divBdr>
                    <w:top w:val="none" w:sz="0" w:space="0" w:color="auto"/>
                    <w:left w:val="none" w:sz="0" w:space="0" w:color="auto"/>
                    <w:bottom w:val="none" w:sz="0" w:space="0" w:color="auto"/>
                    <w:right w:val="none" w:sz="0" w:space="0" w:color="auto"/>
                  </w:divBdr>
                </w:div>
                <w:div w:id="1695780584">
                  <w:marLeft w:val="0"/>
                  <w:marRight w:val="0"/>
                  <w:marTop w:val="0"/>
                  <w:marBottom w:val="0"/>
                  <w:divBdr>
                    <w:top w:val="none" w:sz="0" w:space="0" w:color="auto"/>
                    <w:left w:val="none" w:sz="0" w:space="0" w:color="auto"/>
                    <w:bottom w:val="none" w:sz="0" w:space="0" w:color="auto"/>
                    <w:right w:val="none" w:sz="0" w:space="0" w:color="auto"/>
                  </w:divBdr>
                </w:div>
                <w:div w:id="1695780589">
                  <w:marLeft w:val="0"/>
                  <w:marRight w:val="0"/>
                  <w:marTop w:val="0"/>
                  <w:marBottom w:val="0"/>
                  <w:divBdr>
                    <w:top w:val="none" w:sz="0" w:space="0" w:color="auto"/>
                    <w:left w:val="none" w:sz="0" w:space="0" w:color="auto"/>
                    <w:bottom w:val="none" w:sz="0" w:space="0" w:color="auto"/>
                    <w:right w:val="none" w:sz="0" w:space="0" w:color="auto"/>
                  </w:divBdr>
                </w:div>
                <w:div w:id="1695780608">
                  <w:marLeft w:val="0"/>
                  <w:marRight w:val="0"/>
                  <w:marTop w:val="0"/>
                  <w:marBottom w:val="0"/>
                  <w:divBdr>
                    <w:top w:val="none" w:sz="0" w:space="0" w:color="auto"/>
                    <w:left w:val="none" w:sz="0" w:space="0" w:color="auto"/>
                    <w:bottom w:val="none" w:sz="0" w:space="0" w:color="auto"/>
                    <w:right w:val="none" w:sz="0" w:space="0" w:color="auto"/>
                  </w:divBdr>
                </w:div>
                <w:div w:id="1695780650">
                  <w:marLeft w:val="0"/>
                  <w:marRight w:val="0"/>
                  <w:marTop w:val="0"/>
                  <w:marBottom w:val="0"/>
                  <w:divBdr>
                    <w:top w:val="none" w:sz="0" w:space="0" w:color="auto"/>
                    <w:left w:val="none" w:sz="0" w:space="0" w:color="auto"/>
                    <w:bottom w:val="none" w:sz="0" w:space="0" w:color="auto"/>
                    <w:right w:val="none" w:sz="0" w:space="0" w:color="auto"/>
                  </w:divBdr>
                </w:div>
                <w:div w:id="1695780661">
                  <w:marLeft w:val="0"/>
                  <w:marRight w:val="0"/>
                  <w:marTop w:val="0"/>
                  <w:marBottom w:val="0"/>
                  <w:divBdr>
                    <w:top w:val="none" w:sz="0" w:space="0" w:color="auto"/>
                    <w:left w:val="none" w:sz="0" w:space="0" w:color="auto"/>
                    <w:bottom w:val="none" w:sz="0" w:space="0" w:color="auto"/>
                    <w:right w:val="none" w:sz="0" w:space="0" w:color="auto"/>
                  </w:divBdr>
                </w:div>
                <w:div w:id="1695780693">
                  <w:marLeft w:val="0"/>
                  <w:marRight w:val="0"/>
                  <w:marTop w:val="0"/>
                  <w:marBottom w:val="0"/>
                  <w:divBdr>
                    <w:top w:val="none" w:sz="0" w:space="0" w:color="auto"/>
                    <w:left w:val="none" w:sz="0" w:space="0" w:color="auto"/>
                    <w:bottom w:val="none" w:sz="0" w:space="0" w:color="auto"/>
                    <w:right w:val="none" w:sz="0" w:space="0" w:color="auto"/>
                  </w:divBdr>
                </w:div>
                <w:div w:id="1695780697">
                  <w:marLeft w:val="0"/>
                  <w:marRight w:val="0"/>
                  <w:marTop w:val="0"/>
                  <w:marBottom w:val="0"/>
                  <w:divBdr>
                    <w:top w:val="none" w:sz="0" w:space="0" w:color="auto"/>
                    <w:left w:val="none" w:sz="0" w:space="0" w:color="auto"/>
                    <w:bottom w:val="none" w:sz="0" w:space="0" w:color="auto"/>
                    <w:right w:val="none" w:sz="0" w:space="0" w:color="auto"/>
                  </w:divBdr>
                </w:div>
                <w:div w:id="1695780705">
                  <w:marLeft w:val="0"/>
                  <w:marRight w:val="0"/>
                  <w:marTop w:val="0"/>
                  <w:marBottom w:val="0"/>
                  <w:divBdr>
                    <w:top w:val="none" w:sz="0" w:space="0" w:color="auto"/>
                    <w:left w:val="none" w:sz="0" w:space="0" w:color="auto"/>
                    <w:bottom w:val="none" w:sz="0" w:space="0" w:color="auto"/>
                    <w:right w:val="none" w:sz="0" w:space="0" w:color="auto"/>
                  </w:divBdr>
                </w:div>
                <w:div w:id="1695780709">
                  <w:marLeft w:val="0"/>
                  <w:marRight w:val="0"/>
                  <w:marTop w:val="0"/>
                  <w:marBottom w:val="0"/>
                  <w:divBdr>
                    <w:top w:val="none" w:sz="0" w:space="0" w:color="auto"/>
                    <w:left w:val="none" w:sz="0" w:space="0" w:color="auto"/>
                    <w:bottom w:val="none" w:sz="0" w:space="0" w:color="auto"/>
                    <w:right w:val="none" w:sz="0" w:space="0" w:color="auto"/>
                  </w:divBdr>
                </w:div>
                <w:div w:id="1695780710">
                  <w:marLeft w:val="0"/>
                  <w:marRight w:val="0"/>
                  <w:marTop w:val="0"/>
                  <w:marBottom w:val="0"/>
                  <w:divBdr>
                    <w:top w:val="none" w:sz="0" w:space="0" w:color="auto"/>
                    <w:left w:val="none" w:sz="0" w:space="0" w:color="auto"/>
                    <w:bottom w:val="none" w:sz="0" w:space="0" w:color="auto"/>
                    <w:right w:val="none" w:sz="0" w:space="0" w:color="auto"/>
                  </w:divBdr>
                </w:div>
                <w:div w:id="1695780720">
                  <w:marLeft w:val="0"/>
                  <w:marRight w:val="0"/>
                  <w:marTop w:val="0"/>
                  <w:marBottom w:val="0"/>
                  <w:divBdr>
                    <w:top w:val="none" w:sz="0" w:space="0" w:color="auto"/>
                    <w:left w:val="none" w:sz="0" w:space="0" w:color="auto"/>
                    <w:bottom w:val="none" w:sz="0" w:space="0" w:color="auto"/>
                    <w:right w:val="none" w:sz="0" w:space="0" w:color="auto"/>
                  </w:divBdr>
                </w:div>
                <w:div w:id="1695780723">
                  <w:marLeft w:val="0"/>
                  <w:marRight w:val="0"/>
                  <w:marTop w:val="0"/>
                  <w:marBottom w:val="0"/>
                  <w:divBdr>
                    <w:top w:val="none" w:sz="0" w:space="0" w:color="auto"/>
                    <w:left w:val="none" w:sz="0" w:space="0" w:color="auto"/>
                    <w:bottom w:val="none" w:sz="0" w:space="0" w:color="auto"/>
                    <w:right w:val="none" w:sz="0" w:space="0" w:color="auto"/>
                  </w:divBdr>
                </w:div>
                <w:div w:id="1695780749">
                  <w:marLeft w:val="0"/>
                  <w:marRight w:val="0"/>
                  <w:marTop w:val="0"/>
                  <w:marBottom w:val="0"/>
                  <w:divBdr>
                    <w:top w:val="none" w:sz="0" w:space="0" w:color="auto"/>
                    <w:left w:val="none" w:sz="0" w:space="0" w:color="auto"/>
                    <w:bottom w:val="none" w:sz="0" w:space="0" w:color="auto"/>
                    <w:right w:val="none" w:sz="0" w:space="0" w:color="auto"/>
                  </w:divBdr>
                </w:div>
                <w:div w:id="1695780759">
                  <w:marLeft w:val="0"/>
                  <w:marRight w:val="0"/>
                  <w:marTop w:val="0"/>
                  <w:marBottom w:val="0"/>
                  <w:divBdr>
                    <w:top w:val="none" w:sz="0" w:space="0" w:color="auto"/>
                    <w:left w:val="none" w:sz="0" w:space="0" w:color="auto"/>
                    <w:bottom w:val="none" w:sz="0" w:space="0" w:color="auto"/>
                    <w:right w:val="none" w:sz="0" w:space="0" w:color="auto"/>
                  </w:divBdr>
                </w:div>
                <w:div w:id="1695780791">
                  <w:marLeft w:val="0"/>
                  <w:marRight w:val="0"/>
                  <w:marTop w:val="0"/>
                  <w:marBottom w:val="0"/>
                  <w:divBdr>
                    <w:top w:val="none" w:sz="0" w:space="0" w:color="auto"/>
                    <w:left w:val="none" w:sz="0" w:space="0" w:color="auto"/>
                    <w:bottom w:val="none" w:sz="0" w:space="0" w:color="auto"/>
                    <w:right w:val="none" w:sz="0" w:space="0" w:color="auto"/>
                  </w:divBdr>
                </w:div>
                <w:div w:id="1695780795">
                  <w:marLeft w:val="0"/>
                  <w:marRight w:val="0"/>
                  <w:marTop w:val="0"/>
                  <w:marBottom w:val="0"/>
                  <w:divBdr>
                    <w:top w:val="none" w:sz="0" w:space="0" w:color="auto"/>
                    <w:left w:val="none" w:sz="0" w:space="0" w:color="auto"/>
                    <w:bottom w:val="none" w:sz="0" w:space="0" w:color="auto"/>
                    <w:right w:val="none" w:sz="0" w:space="0" w:color="auto"/>
                  </w:divBdr>
                </w:div>
                <w:div w:id="1695780815">
                  <w:marLeft w:val="0"/>
                  <w:marRight w:val="0"/>
                  <w:marTop w:val="0"/>
                  <w:marBottom w:val="0"/>
                  <w:divBdr>
                    <w:top w:val="none" w:sz="0" w:space="0" w:color="auto"/>
                    <w:left w:val="none" w:sz="0" w:space="0" w:color="auto"/>
                    <w:bottom w:val="none" w:sz="0" w:space="0" w:color="auto"/>
                    <w:right w:val="none" w:sz="0" w:space="0" w:color="auto"/>
                  </w:divBdr>
                </w:div>
                <w:div w:id="1695780891">
                  <w:marLeft w:val="0"/>
                  <w:marRight w:val="0"/>
                  <w:marTop w:val="0"/>
                  <w:marBottom w:val="0"/>
                  <w:divBdr>
                    <w:top w:val="none" w:sz="0" w:space="0" w:color="auto"/>
                    <w:left w:val="none" w:sz="0" w:space="0" w:color="auto"/>
                    <w:bottom w:val="none" w:sz="0" w:space="0" w:color="auto"/>
                    <w:right w:val="none" w:sz="0" w:space="0" w:color="auto"/>
                  </w:divBdr>
                </w:div>
                <w:div w:id="1695780896">
                  <w:marLeft w:val="0"/>
                  <w:marRight w:val="0"/>
                  <w:marTop w:val="0"/>
                  <w:marBottom w:val="0"/>
                  <w:divBdr>
                    <w:top w:val="none" w:sz="0" w:space="0" w:color="auto"/>
                    <w:left w:val="none" w:sz="0" w:space="0" w:color="auto"/>
                    <w:bottom w:val="none" w:sz="0" w:space="0" w:color="auto"/>
                    <w:right w:val="none" w:sz="0" w:space="0" w:color="auto"/>
                  </w:divBdr>
                </w:div>
                <w:div w:id="1695780900">
                  <w:marLeft w:val="0"/>
                  <w:marRight w:val="0"/>
                  <w:marTop w:val="0"/>
                  <w:marBottom w:val="0"/>
                  <w:divBdr>
                    <w:top w:val="none" w:sz="0" w:space="0" w:color="auto"/>
                    <w:left w:val="none" w:sz="0" w:space="0" w:color="auto"/>
                    <w:bottom w:val="none" w:sz="0" w:space="0" w:color="auto"/>
                    <w:right w:val="none" w:sz="0" w:space="0" w:color="auto"/>
                  </w:divBdr>
                </w:div>
                <w:div w:id="1695780912">
                  <w:marLeft w:val="0"/>
                  <w:marRight w:val="0"/>
                  <w:marTop w:val="0"/>
                  <w:marBottom w:val="0"/>
                  <w:divBdr>
                    <w:top w:val="none" w:sz="0" w:space="0" w:color="auto"/>
                    <w:left w:val="none" w:sz="0" w:space="0" w:color="auto"/>
                    <w:bottom w:val="none" w:sz="0" w:space="0" w:color="auto"/>
                    <w:right w:val="none" w:sz="0" w:space="0" w:color="auto"/>
                  </w:divBdr>
                </w:div>
                <w:div w:id="1695780915">
                  <w:marLeft w:val="0"/>
                  <w:marRight w:val="0"/>
                  <w:marTop w:val="0"/>
                  <w:marBottom w:val="0"/>
                  <w:divBdr>
                    <w:top w:val="none" w:sz="0" w:space="0" w:color="auto"/>
                    <w:left w:val="none" w:sz="0" w:space="0" w:color="auto"/>
                    <w:bottom w:val="none" w:sz="0" w:space="0" w:color="auto"/>
                    <w:right w:val="none" w:sz="0" w:space="0" w:color="auto"/>
                  </w:divBdr>
                </w:div>
                <w:div w:id="1695780923">
                  <w:marLeft w:val="0"/>
                  <w:marRight w:val="0"/>
                  <w:marTop w:val="0"/>
                  <w:marBottom w:val="0"/>
                  <w:divBdr>
                    <w:top w:val="none" w:sz="0" w:space="0" w:color="auto"/>
                    <w:left w:val="none" w:sz="0" w:space="0" w:color="auto"/>
                    <w:bottom w:val="none" w:sz="0" w:space="0" w:color="auto"/>
                    <w:right w:val="none" w:sz="0" w:space="0" w:color="auto"/>
                  </w:divBdr>
                </w:div>
                <w:div w:id="1695780950">
                  <w:marLeft w:val="0"/>
                  <w:marRight w:val="0"/>
                  <w:marTop w:val="0"/>
                  <w:marBottom w:val="0"/>
                  <w:divBdr>
                    <w:top w:val="none" w:sz="0" w:space="0" w:color="auto"/>
                    <w:left w:val="none" w:sz="0" w:space="0" w:color="auto"/>
                    <w:bottom w:val="none" w:sz="0" w:space="0" w:color="auto"/>
                    <w:right w:val="none" w:sz="0" w:space="0" w:color="auto"/>
                  </w:divBdr>
                </w:div>
                <w:div w:id="1695780959">
                  <w:marLeft w:val="0"/>
                  <w:marRight w:val="0"/>
                  <w:marTop w:val="0"/>
                  <w:marBottom w:val="0"/>
                  <w:divBdr>
                    <w:top w:val="none" w:sz="0" w:space="0" w:color="auto"/>
                    <w:left w:val="none" w:sz="0" w:space="0" w:color="auto"/>
                    <w:bottom w:val="none" w:sz="0" w:space="0" w:color="auto"/>
                    <w:right w:val="none" w:sz="0" w:space="0" w:color="auto"/>
                  </w:divBdr>
                </w:div>
                <w:div w:id="1695780980">
                  <w:marLeft w:val="0"/>
                  <w:marRight w:val="0"/>
                  <w:marTop w:val="0"/>
                  <w:marBottom w:val="0"/>
                  <w:divBdr>
                    <w:top w:val="none" w:sz="0" w:space="0" w:color="auto"/>
                    <w:left w:val="none" w:sz="0" w:space="0" w:color="auto"/>
                    <w:bottom w:val="none" w:sz="0" w:space="0" w:color="auto"/>
                    <w:right w:val="none" w:sz="0" w:space="0" w:color="auto"/>
                  </w:divBdr>
                </w:div>
                <w:div w:id="1695780998">
                  <w:marLeft w:val="0"/>
                  <w:marRight w:val="0"/>
                  <w:marTop w:val="0"/>
                  <w:marBottom w:val="0"/>
                  <w:divBdr>
                    <w:top w:val="none" w:sz="0" w:space="0" w:color="auto"/>
                    <w:left w:val="none" w:sz="0" w:space="0" w:color="auto"/>
                    <w:bottom w:val="none" w:sz="0" w:space="0" w:color="auto"/>
                    <w:right w:val="none" w:sz="0" w:space="0" w:color="auto"/>
                  </w:divBdr>
                </w:div>
                <w:div w:id="1695781006">
                  <w:marLeft w:val="0"/>
                  <w:marRight w:val="0"/>
                  <w:marTop w:val="0"/>
                  <w:marBottom w:val="0"/>
                  <w:divBdr>
                    <w:top w:val="none" w:sz="0" w:space="0" w:color="auto"/>
                    <w:left w:val="none" w:sz="0" w:space="0" w:color="auto"/>
                    <w:bottom w:val="none" w:sz="0" w:space="0" w:color="auto"/>
                    <w:right w:val="none" w:sz="0" w:space="0" w:color="auto"/>
                  </w:divBdr>
                </w:div>
                <w:div w:id="1695781008">
                  <w:marLeft w:val="0"/>
                  <w:marRight w:val="0"/>
                  <w:marTop w:val="0"/>
                  <w:marBottom w:val="0"/>
                  <w:divBdr>
                    <w:top w:val="none" w:sz="0" w:space="0" w:color="auto"/>
                    <w:left w:val="none" w:sz="0" w:space="0" w:color="auto"/>
                    <w:bottom w:val="none" w:sz="0" w:space="0" w:color="auto"/>
                    <w:right w:val="none" w:sz="0" w:space="0" w:color="auto"/>
                  </w:divBdr>
                </w:div>
                <w:div w:id="1695781010">
                  <w:marLeft w:val="0"/>
                  <w:marRight w:val="0"/>
                  <w:marTop w:val="0"/>
                  <w:marBottom w:val="0"/>
                  <w:divBdr>
                    <w:top w:val="none" w:sz="0" w:space="0" w:color="auto"/>
                    <w:left w:val="none" w:sz="0" w:space="0" w:color="auto"/>
                    <w:bottom w:val="none" w:sz="0" w:space="0" w:color="auto"/>
                    <w:right w:val="none" w:sz="0" w:space="0" w:color="auto"/>
                  </w:divBdr>
                </w:div>
                <w:div w:id="1695781036">
                  <w:marLeft w:val="0"/>
                  <w:marRight w:val="0"/>
                  <w:marTop w:val="0"/>
                  <w:marBottom w:val="0"/>
                  <w:divBdr>
                    <w:top w:val="none" w:sz="0" w:space="0" w:color="auto"/>
                    <w:left w:val="none" w:sz="0" w:space="0" w:color="auto"/>
                    <w:bottom w:val="none" w:sz="0" w:space="0" w:color="auto"/>
                    <w:right w:val="none" w:sz="0" w:space="0" w:color="auto"/>
                  </w:divBdr>
                </w:div>
                <w:div w:id="1695781040">
                  <w:marLeft w:val="0"/>
                  <w:marRight w:val="0"/>
                  <w:marTop w:val="0"/>
                  <w:marBottom w:val="0"/>
                  <w:divBdr>
                    <w:top w:val="none" w:sz="0" w:space="0" w:color="auto"/>
                    <w:left w:val="none" w:sz="0" w:space="0" w:color="auto"/>
                    <w:bottom w:val="none" w:sz="0" w:space="0" w:color="auto"/>
                    <w:right w:val="none" w:sz="0" w:space="0" w:color="auto"/>
                  </w:divBdr>
                </w:div>
                <w:div w:id="1695781068">
                  <w:marLeft w:val="0"/>
                  <w:marRight w:val="0"/>
                  <w:marTop w:val="0"/>
                  <w:marBottom w:val="0"/>
                  <w:divBdr>
                    <w:top w:val="none" w:sz="0" w:space="0" w:color="auto"/>
                    <w:left w:val="none" w:sz="0" w:space="0" w:color="auto"/>
                    <w:bottom w:val="none" w:sz="0" w:space="0" w:color="auto"/>
                    <w:right w:val="none" w:sz="0" w:space="0" w:color="auto"/>
                  </w:divBdr>
                </w:div>
                <w:div w:id="1695781071">
                  <w:marLeft w:val="0"/>
                  <w:marRight w:val="0"/>
                  <w:marTop w:val="0"/>
                  <w:marBottom w:val="0"/>
                  <w:divBdr>
                    <w:top w:val="none" w:sz="0" w:space="0" w:color="auto"/>
                    <w:left w:val="none" w:sz="0" w:space="0" w:color="auto"/>
                    <w:bottom w:val="none" w:sz="0" w:space="0" w:color="auto"/>
                    <w:right w:val="none" w:sz="0" w:space="0" w:color="auto"/>
                  </w:divBdr>
                </w:div>
                <w:div w:id="1695781076">
                  <w:marLeft w:val="0"/>
                  <w:marRight w:val="0"/>
                  <w:marTop w:val="0"/>
                  <w:marBottom w:val="0"/>
                  <w:divBdr>
                    <w:top w:val="none" w:sz="0" w:space="0" w:color="auto"/>
                    <w:left w:val="none" w:sz="0" w:space="0" w:color="auto"/>
                    <w:bottom w:val="none" w:sz="0" w:space="0" w:color="auto"/>
                    <w:right w:val="none" w:sz="0" w:space="0" w:color="auto"/>
                  </w:divBdr>
                </w:div>
                <w:div w:id="1695781081">
                  <w:marLeft w:val="0"/>
                  <w:marRight w:val="0"/>
                  <w:marTop w:val="0"/>
                  <w:marBottom w:val="0"/>
                  <w:divBdr>
                    <w:top w:val="none" w:sz="0" w:space="0" w:color="auto"/>
                    <w:left w:val="none" w:sz="0" w:space="0" w:color="auto"/>
                    <w:bottom w:val="none" w:sz="0" w:space="0" w:color="auto"/>
                    <w:right w:val="none" w:sz="0" w:space="0" w:color="auto"/>
                  </w:divBdr>
                </w:div>
                <w:div w:id="1695781082">
                  <w:marLeft w:val="0"/>
                  <w:marRight w:val="0"/>
                  <w:marTop w:val="0"/>
                  <w:marBottom w:val="0"/>
                  <w:divBdr>
                    <w:top w:val="none" w:sz="0" w:space="0" w:color="auto"/>
                    <w:left w:val="none" w:sz="0" w:space="0" w:color="auto"/>
                    <w:bottom w:val="none" w:sz="0" w:space="0" w:color="auto"/>
                    <w:right w:val="none" w:sz="0" w:space="0" w:color="auto"/>
                  </w:divBdr>
                </w:div>
                <w:div w:id="1695781096">
                  <w:marLeft w:val="0"/>
                  <w:marRight w:val="0"/>
                  <w:marTop w:val="0"/>
                  <w:marBottom w:val="0"/>
                  <w:divBdr>
                    <w:top w:val="none" w:sz="0" w:space="0" w:color="auto"/>
                    <w:left w:val="none" w:sz="0" w:space="0" w:color="auto"/>
                    <w:bottom w:val="none" w:sz="0" w:space="0" w:color="auto"/>
                    <w:right w:val="none" w:sz="0" w:space="0" w:color="auto"/>
                  </w:divBdr>
                </w:div>
                <w:div w:id="1695781098">
                  <w:marLeft w:val="0"/>
                  <w:marRight w:val="0"/>
                  <w:marTop w:val="0"/>
                  <w:marBottom w:val="0"/>
                  <w:divBdr>
                    <w:top w:val="none" w:sz="0" w:space="0" w:color="auto"/>
                    <w:left w:val="none" w:sz="0" w:space="0" w:color="auto"/>
                    <w:bottom w:val="none" w:sz="0" w:space="0" w:color="auto"/>
                    <w:right w:val="none" w:sz="0" w:space="0" w:color="auto"/>
                  </w:divBdr>
                </w:div>
                <w:div w:id="1695781126">
                  <w:marLeft w:val="0"/>
                  <w:marRight w:val="0"/>
                  <w:marTop w:val="0"/>
                  <w:marBottom w:val="0"/>
                  <w:divBdr>
                    <w:top w:val="none" w:sz="0" w:space="0" w:color="auto"/>
                    <w:left w:val="none" w:sz="0" w:space="0" w:color="auto"/>
                    <w:bottom w:val="none" w:sz="0" w:space="0" w:color="auto"/>
                    <w:right w:val="none" w:sz="0" w:space="0" w:color="auto"/>
                  </w:divBdr>
                </w:div>
                <w:div w:id="1695781136">
                  <w:marLeft w:val="0"/>
                  <w:marRight w:val="0"/>
                  <w:marTop w:val="0"/>
                  <w:marBottom w:val="0"/>
                  <w:divBdr>
                    <w:top w:val="none" w:sz="0" w:space="0" w:color="auto"/>
                    <w:left w:val="none" w:sz="0" w:space="0" w:color="auto"/>
                    <w:bottom w:val="none" w:sz="0" w:space="0" w:color="auto"/>
                    <w:right w:val="none" w:sz="0" w:space="0" w:color="auto"/>
                  </w:divBdr>
                </w:div>
                <w:div w:id="1695781146">
                  <w:marLeft w:val="0"/>
                  <w:marRight w:val="0"/>
                  <w:marTop w:val="0"/>
                  <w:marBottom w:val="0"/>
                  <w:divBdr>
                    <w:top w:val="none" w:sz="0" w:space="0" w:color="auto"/>
                    <w:left w:val="none" w:sz="0" w:space="0" w:color="auto"/>
                    <w:bottom w:val="none" w:sz="0" w:space="0" w:color="auto"/>
                    <w:right w:val="none" w:sz="0" w:space="0" w:color="auto"/>
                  </w:divBdr>
                </w:div>
                <w:div w:id="1695781180">
                  <w:marLeft w:val="0"/>
                  <w:marRight w:val="0"/>
                  <w:marTop w:val="0"/>
                  <w:marBottom w:val="0"/>
                  <w:divBdr>
                    <w:top w:val="none" w:sz="0" w:space="0" w:color="auto"/>
                    <w:left w:val="none" w:sz="0" w:space="0" w:color="auto"/>
                    <w:bottom w:val="none" w:sz="0" w:space="0" w:color="auto"/>
                    <w:right w:val="none" w:sz="0" w:space="0" w:color="auto"/>
                  </w:divBdr>
                </w:div>
                <w:div w:id="1695781185">
                  <w:marLeft w:val="0"/>
                  <w:marRight w:val="0"/>
                  <w:marTop w:val="0"/>
                  <w:marBottom w:val="0"/>
                  <w:divBdr>
                    <w:top w:val="none" w:sz="0" w:space="0" w:color="auto"/>
                    <w:left w:val="none" w:sz="0" w:space="0" w:color="auto"/>
                    <w:bottom w:val="none" w:sz="0" w:space="0" w:color="auto"/>
                    <w:right w:val="none" w:sz="0" w:space="0" w:color="auto"/>
                  </w:divBdr>
                </w:div>
                <w:div w:id="1695781191">
                  <w:marLeft w:val="0"/>
                  <w:marRight w:val="0"/>
                  <w:marTop w:val="0"/>
                  <w:marBottom w:val="0"/>
                  <w:divBdr>
                    <w:top w:val="none" w:sz="0" w:space="0" w:color="auto"/>
                    <w:left w:val="none" w:sz="0" w:space="0" w:color="auto"/>
                    <w:bottom w:val="none" w:sz="0" w:space="0" w:color="auto"/>
                    <w:right w:val="none" w:sz="0" w:space="0" w:color="auto"/>
                  </w:divBdr>
                </w:div>
                <w:div w:id="1695781195">
                  <w:marLeft w:val="0"/>
                  <w:marRight w:val="0"/>
                  <w:marTop w:val="0"/>
                  <w:marBottom w:val="0"/>
                  <w:divBdr>
                    <w:top w:val="none" w:sz="0" w:space="0" w:color="auto"/>
                    <w:left w:val="none" w:sz="0" w:space="0" w:color="auto"/>
                    <w:bottom w:val="none" w:sz="0" w:space="0" w:color="auto"/>
                    <w:right w:val="none" w:sz="0" w:space="0" w:color="auto"/>
                  </w:divBdr>
                </w:div>
                <w:div w:id="1695781218">
                  <w:marLeft w:val="0"/>
                  <w:marRight w:val="0"/>
                  <w:marTop w:val="0"/>
                  <w:marBottom w:val="0"/>
                  <w:divBdr>
                    <w:top w:val="none" w:sz="0" w:space="0" w:color="auto"/>
                    <w:left w:val="none" w:sz="0" w:space="0" w:color="auto"/>
                    <w:bottom w:val="none" w:sz="0" w:space="0" w:color="auto"/>
                    <w:right w:val="none" w:sz="0" w:space="0" w:color="auto"/>
                  </w:divBdr>
                </w:div>
                <w:div w:id="1695781224">
                  <w:marLeft w:val="0"/>
                  <w:marRight w:val="0"/>
                  <w:marTop w:val="0"/>
                  <w:marBottom w:val="0"/>
                  <w:divBdr>
                    <w:top w:val="none" w:sz="0" w:space="0" w:color="auto"/>
                    <w:left w:val="none" w:sz="0" w:space="0" w:color="auto"/>
                    <w:bottom w:val="none" w:sz="0" w:space="0" w:color="auto"/>
                    <w:right w:val="none" w:sz="0" w:space="0" w:color="auto"/>
                  </w:divBdr>
                </w:div>
                <w:div w:id="1695781227">
                  <w:marLeft w:val="0"/>
                  <w:marRight w:val="0"/>
                  <w:marTop w:val="0"/>
                  <w:marBottom w:val="0"/>
                  <w:divBdr>
                    <w:top w:val="none" w:sz="0" w:space="0" w:color="auto"/>
                    <w:left w:val="none" w:sz="0" w:space="0" w:color="auto"/>
                    <w:bottom w:val="none" w:sz="0" w:space="0" w:color="auto"/>
                    <w:right w:val="none" w:sz="0" w:space="0" w:color="auto"/>
                  </w:divBdr>
                </w:div>
                <w:div w:id="1695781229">
                  <w:marLeft w:val="0"/>
                  <w:marRight w:val="0"/>
                  <w:marTop w:val="0"/>
                  <w:marBottom w:val="0"/>
                  <w:divBdr>
                    <w:top w:val="none" w:sz="0" w:space="0" w:color="auto"/>
                    <w:left w:val="none" w:sz="0" w:space="0" w:color="auto"/>
                    <w:bottom w:val="none" w:sz="0" w:space="0" w:color="auto"/>
                    <w:right w:val="none" w:sz="0" w:space="0" w:color="auto"/>
                  </w:divBdr>
                </w:div>
                <w:div w:id="1695781248">
                  <w:marLeft w:val="0"/>
                  <w:marRight w:val="0"/>
                  <w:marTop w:val="0"/>
                  <w:marBottom w:val="0"/>
                  <w:divBdr>
                    <w:top w:val="none" w:sz="0" w:space="0" w:color="auto"/>
                    <w:left w:val="none" w:sz="0" w:space="0" w:color="auto"/>
                    <w:bottom w:val="none" w:sz="0" w:space="0" w:color="auto"/>
                    <w:right w:val="none" w:sz="0" w:space="0" w:color="auto"/>
                  </w:divBdr>
                </w:div>
                <w:div w:id="1695781255">
                  <w:marLeft w:val="0"/>
                  <w:marRight w:val="0"/>
                  <w:marTop w:val="0"/>
                  <w:marBottom w:val="0"/>
                  <w:divBdr>
                    <w:top w:val="none" w:sz="0" w:space="0" w:color="auto"/>
                    <w:left w:val="none" w:sz="0" w:space="0" w:color="auto"/>
                    <w:bottom w:val="none" w:sz="0" w:space="0" w:color="auto"/>
                    <w:right w:val="none" w:sz="0" w:space="0" w:color="auto"/>
                  </w:divBdr>
                </w:div>
                <w:div w:id="1695781257">
                  <w:marLeft w:val="0"/>
                  <w:marRight w:val="0"/>
                  <w:marTop w:val="0"/>
                  <w:marBottom w:val="0"/>
                  <w:divBdr>
                    <w:top w:val="none" w:sz="0" w:space="0" w:color="auto"/>
                    <w:left w:val="none" w:sz="0" w:space="0" w:color="auto"/>
                    <w:bottom w:val="none" w:sz="0" w:space="0" w:color="auto"/>
                    <w:right w:val="none" w:sz="0" w:space="0" w:color="auto"/>
                  </w:divBdr>
                </w:div>
                <w:div w:id="1695781288">
                  <w:marLeft w:val="0"/>
                  <w:marRight w:val="0"/>
                  <w:marTop w:val="0"/>
                  <w:marBottom w:val="0"/>
                  <w:divBdr>
                    <w:top w:val="none" w:sz="0" w:space="0" w:color="auto"/>
                    <w:left w:val="none" w:sz="0" w:space="0" w:color="auto"/>
                    <w:bottom w:val="none" w:sz="0" w:space="0" w:color="auto"/>
                    <w:right w:val="none" w:sz="0" w:space="0" w:color="auto"/>
                  </w:divBdr>
                </w:div>
                <w:div w:id="1695781290">
                  <w:marLeft w:val="0"/>
                  <w:marRight w:val="0"/>
                  <w:marTop w:val="0"/>
                  <w:marBottom w:val="0"/>
                  <w:divBdr>
                    <w:top w:val="none" w:sz="0" w:space="0" w:color="auto"/>
                    <w:left w:val="none" w:sz="0" w:space="0" w:color="auto"/>
                    <w:bottom w:val="none" w:sz="0" w:space="0" w:color="auto"/>
                    <w:right w:val="none" w:sz="0" w:space="0" w:color="auto"/>
                  </w:divBdr>
                </w:div>
                <w:div w:id="1695781292">
                  <w:marLeft w:val="0"/>
                  <w:marRight w:val="0"/>
                  <w:marTop w:val="0"/>
                  <w:marBottom w:val="0"/>
                  <w:divBdr>
                    <w:top w:val="none" w:sz="0" w:space="0" w:color="auto"/>
                    <w:left w:val="none" w:sz="0" w:space="0" w:color="auto"/>
                    <w:bottom w:val="none" w:sz="0" w:space="0" w:color="auto"/>
                    <w:right w:val="none" w:sz="0" w:space="0" w:color="auto"/>
                  </w:divBdr>
                </w:div>
                <w:div w:id="1695781301">
                  <w:marLeft w:val="0"/>
                  <w:marRight w:val="0"/>
                  <w:marTop w:val="0"/>
                  <w:marBottom w:val="0"/>
                  <w:divBdr>
                    <w:top w:val="none" w:sz="0" w:space="0" w:color="auto"/>
                    <w:left w:val="none" w:sz="0" w:space="0" w:color="auto"/>
                    <w:bottom w:val="none" w:sz="0" w:space="0" w:color="auto"/>
                    <w:right w:val="none" w:sz="0" w:space="0" w:color="auto"/>
                  </w:divBdr>
                </w:div>
                <w:div w:id="1695781310">
                  <w:marLeft w:val="0"/>
                  <w:marRight w:val="0"/>
                  <w:marTop w:val="0"/>
                  <w:marBottom w:val="0"/>
                  <w:divBdr>
                    <w:top w:val="none" w:sz="0" w:space="0" w:color="auto"/>
                    <w:left w:val="none" w:sz="0" w:space="0" w:color="auto"/>
                    <w:bottom w:val="none" w:sz="0" w:space="0" w:color="auto"/>
                    <w:right w:val="none" w:sz="0" w:space="0" w:color="auto"/>
                  </w:divBdr>
                </w:div>
                <w:div w:id="1695781362">
                  <w:marLeft w:val="0"/>
                  <w:marRight w:val="0"/>
                  <w:marTop w:val="0"/>
                  <w:marBottom w:val="0"/>
                  <w:divBdr>
                    <w:top w:val="none" w:sz="0" w:space="0" w:color="auto"/>
                    <w:left w:val="none" w:sz="0" w:space="0" w:color="auto"/>
                    <w:bottom w:val="none" w:sz="0" w:space="0" w:color="auto"/>
                    <w:right w:val="none" w:sz="0" w:space="0" w:color="auto"/>
                  </w:divBdr>
                </w:div>
                <w:div w:id="1695781366">
                  <w:marLeft w:val="0"/>
                  <w:marRight w:val="0"/>
                  <w:marTop w:val="0"/>
                  <w:marBottom w:val="0"/>
                  <w:divBdr>
                    <w:top w:val="none" w:sz="0" w:space="0" w:color="auto"/>
                    <w:left w:val="none" w:sz="0" w:space="0" w:color="auto"/>
                    <w:bottom w:val="none" w:sz="0" w:space="0" w:color="auto"/>
                    <w:right w:val="none" w:sz="0" w:space="0" w:color="auto"/>
                  </w:divBdr>
                </w:div>
                <w:div w:id="1695781375">
                  <w:marLeft w:val="0"/>
                  <w:marRight w:val="0"/>
                  <w:marTop w:val="0"/>
                  <w:marBottom w:val="0"/>
                  <w:divBdr>
                    <w:top w:val="none" w:sz="0" w:space="0" w:color="auto"/>
                    <w:left w:val="none" w:sz="0" w:space="0" w:color="auto"/>
                    <w:bottom w:val="none" w:sz="0" w:space="0" w:color="auto"/>
                    <w:right w:val="none" w:sz="0" w:space="0" w:color="auto"/>
                  </w:divBdr>
                </w:div>
                <w:div w:id="1695781404">
                  <w:marLeft w:val="0"/>
                  <w:marRight w:val="0"/>
                  <w:marTop w:val="0"/>
                  <w:marBottom w:val="0"/>
                  <w:divBdr>
                    <w:top w:val="none" w:sz="0" w:space="0" w:color="auto"/>
                    <w:left w:val="none" w:sz="0" w:space="0" w:color="auto"/>
                    <w:bottom w:val="none" w:sz="0" w:space="0" w:color="auto"/>
                    <w:right w:val="none" w:sz="0" w:space="0" w:color="auto"/>
                  </w:divBdr>
                </w:div>
                <w:div w:id="1695781431">
                  <w:marLeft w:val="0"/>
                  <w:marRight w:val="0"/>
                  <w:marTop w:val="0"/>
                  <w:marBottom w:val="0"/>
                  <w:divBdr>
                    <w:top w:val="none" w:sz="0" w:space="0" w:color="auto"/>
                    <w:left w:val="none" w:sz="0" w:space="0" w:color="auto"/>
                    <w:bottom w:val="none" w:sz="0" w:space="0" w:color="auto"/>
                    <w:right w:val="none" w:sz="0" w:space="0" w:color="auto"/>
                  </w:divBdr>
                </w:div>
                <w:div w:id="1695781433">
                  <w:marLeft w:val="0"/>
                  <w:marRight w:val="0"/>
                  <w:marTop w:val="0"/>
                  <w:marBottom w:val="0"/>
                  <w:divBdr>
                    <w:top w:val="none" w:sz="0" w:space="0" w:color="auto"/>
                    <w:left w:val="none" w:sz="0" w:space="0" w:color="auto"/>
                    <w:bottom w:val="none" w:sz="0" w:space="0" w:color="auto"/>
                    <w:right w:val="none" w:sz="0" w:space="0" w:color="auto"/>
                  </w:divBdr>
                </w:div>
                <w:div w:id="1695781438">
                  <w:marLeft w:val="0"/>
                  <w:marRight w:val="0"/>
                  <w:marTop w:val="0"/>
                  <w:marBottom w:val="0"/>
                  <w:divBdr>
                    <w:top w:val="none" w:sz="0" w:space="0" w:color="auto"/>
                    <w:left w:val="none" w:sz="0" w:space="0" w:color="auto"/>
                    <w:bottom w:val="none" w:sz="0" w:space="0" w:color="auto"/>
                    <w:right w:val="none" w:sz="0" w:space="0" w:color="auto"/>
                  </w:divBdr>
                </w:div>
                <w:div w:id="1695781440">
                  <w:marLeft w:val="0"/>
                  <w:marRight w:val="0"/>
                  <w:marTop w:val="0"/>
                  <w:marBottom w:val="0"/>
                  <w:divBdr>
                    <w:top w:val="none" w:sz="0" w:space="0" w:color="auto"/>
                    <w:left w:val="none" w:sz="0" w:space="0" w:color="auto"/>
                    <w:bottom w:val="none" w:sz="0" w:space="0" w:color="auto"/>
                    <w:right w:val="none" w:sz="0" w:space="0" w:color="auto"/>
                  </w:divBdr>
                </w:div>
                <w:div w:id="1695781467">
                  <w:marLeft w:val="0"/>
                  <w:marRight w:val="0"/>
                  <w:marTop w:val="0"/>
                  <w:marBottom w:val="0"/>
                  <w:divBdr>
                    <w:top w:val="none" w:sz="0" w:space="0" w:color="auto"/>
                    <w:left w:val="none" w:sz="0" w:space="0" w:color="auto"/>
                    <w:bottom w:val="none" w:sz="0" w:space="0" w:color="auto"/>
                    <w:right w:val="none" w:sz="0" w:space="0" w:color="auto"/>
                  </w:divBdr>
                </w:div>
                <w:div w:id="1695781468">
                  <w:marLeft w:val="0"/>
                  <w:marRight w:val="0"/>
                  <w:marTop w:val="0"/>
                  <w:marBottom w:val="0"/>
                  <w:divBdr>
                    <w:top w:val="none" w:sz="0" w:space="0" w:color="auto"/>
                    <w:left w:val="none" w:sz="0" w:space="0" w:color="auto"/>
                    <w:bottom w:val="none" w:sz="0" w:space="0" w:color="auto"/>
                    <w:right w:val="none" w:sz="0" w:space="0" w:color="auto"/>
                  </w:divBdr>
                </w:div>
                <w:div w:id="1695781479">
                  <w:marLeft w:val="0"/>
                  <w:marRight w:val="0"/>
                  <w:marTop w:val="0"/>
                  <w:marBottom w:val="0"/>
                  <w:divBdr>
                    <w:top w:val="none" w:sz="0" w:space="0" w:color="auto"/>
                    <w:left w:val="none" w:sz="0" w:space="0" w:color="auto"/>
                    <w:bottom w:val="none" w:sz="0" w:space="0" w:color="auto"/>
                    <w:right w:val="none" w:sz="0" w:space="0" w:color="auto"/>
                  </w:divBdr>
                </w:div>
                <w:div w:id="1695781487">
                  <w:marLeft w:val="0"/>
                  <w:marRight w:val="0"/>
                  <w:marTop w:val="0"/>
                  <w:marBottom w:val="0"/>
                  <w:divBdr>
                    <w:top w:val="none" w:sz="0" w:space="0" w:color="auto"/>
                    <w:left w:val="none" w:sz="0" w:space="0" w:color="auto"/>
                    <w:bottom w:val="none" w:sz="0" w:space="0" w:color="auto"/>
                    <w:right w:val="none" w:sz="0" w:space="0" w:color="auto"/>
                  </w:divBdr>
                </w:div>
                <w:div w:id="1695781502">
                  <w:marLeft w:val="0"/>
                  <w:marRight w:val="0"/>
                  <w:marTop w:val="0"/>
                  <w:marBottom w:val="0"/>
                  <w:divBdr>
                    <w:top w:val="none" w:sz="0" w:space="0" w:color="auto"/>
                    <w:left w:val="none" w:sz="0" w:space="0" w:color="auto"/>
                    <w:bottom w:val="none" w:sz="0" w:space="0" w:color="auto"/>
                    <w:right w:val="none" w:sz="0" w:space="0" w:color="auto"/>
                  </w:divBdr>
                </w:div>
                <w:div w:id="1695781504">
                  <w:marLeft w:val="0"/>
                  <w:marRight w:val="0"/>
                  <w:marTop w:val="0"/>
                  <w:marBottom w:val="0"/>
                  <w:divBdr>
                    <w:top w:val="none" w:sz="0" w:space="0" w:color="auto"/>
                    <w:left w:val="none" w:sz="0" w:space="0" w:color="auto"/>
                    <w:bottom w:val="none" w:sz="0" w:space="0" w:color="auto"/>
                    <w:right w:val="none" w:sz="0" w:space="0" w:color="auto"/>
                  </w:divBdr>
                </w:div>
                <w:div w:id="1695781516">
                  <w:marLeft w:val="0"/>
                  <w:marRight w:val="0"/>
                  <w:marTop w:val="0"/>
                  <w:marBottom w:val="0"/>
                  <w:divBdr>
                    <w:top w:val="none" w:sz="0" w:space="0" w:color="auto"/>
                    <w:left w:val="none" w:sz="0" w:space="0" w:color="auto"/>
                    <w:bottom w:val="none" w:sz="0" w:space="0" w:color="auto"/>
                    <w:right w:val="none" w:sz="0" w:space="0" w:color="auto"/>
                  </w:divBdr>
                </w:div>
                <w:div w:id="1695781545">
                  <w:marLeft w:val="0"/>
                  <w:marRight w:val="0"/>
                  <w:marTop w:val="0"/>
                  <w:marBottom w:val="0"/>
                  <w:divBdr>
                    <w:top w:val="none" w:sz="0" w:space="0" w:color="auto"/>
                    <w:left w:val="none" w:sz="0" w:space="0" w:color="auto"/>
                    <w:bottom w:val="none" w:sz="0" w:space="0" w:color="auto"/>
                    <w:right w:val="none" w:sz="0" w:space="0" w:color="auto"/>
                  </w:divBdr>
                </w:div>
                <w:div w:id="1695781546">
                  <w:marLeft w:val="0"/>
                  <w:marRight w:val="0"/>
                  <w:marTop w:val="0"/>
                  <w:marBottom w:val="0"/>
                  <w:divBdr>
                    <w:top w:val="none" w:sz="0" w:space="0" w:color="auto"/>
                    <w:left w:val="none" w:sz="0" w:space="0" w:color="auto"/>
                    <w:bottom w:val="none" w:sz="0" w:space="0" w:color="auto"/>
                    <w:right w:val="none" w:sz="0" w:space="0" w:color="auto"/>
                  </w:divBdr>
                </w:div>
                <w:div w:id="1695781571">
                  <w:marLeft w:val="0"/>
                  <w:marRight w:val="0"/>
                  <w:marTop w:val="0"/>
                  <w:marBottom w:val="0"/>
                  <w:divBdr>
                    <w:top w:val="none" w:sz="0" w:space="0" w:color="auto"/>
                    <w:left w:val="none" w:sz="0" w:space="0" w:color="auto"/>
                    <w:bottom w:val="none" w:sz="0" w:space="0" w:color="auto"/>
                    <w:right w:val="none" w:sz="0" w:space="0" w:color="auto"/>
                  </w:divBdr>
                </w:div>
                <w:div w:id="1695781582">
                  <w:marLeft w:val="0"/>
                  <w:marRight w:val="0"/>
                  <w:marTop w:val="0"/>
                  <w:marBottom w:val="0"/>
                  <w:divBdr>
                    <w:top w:val="none" w:sz="0" w:space="0" w:color="auto"/>
                    <w:left w:val="none" w:sz="0" w:space="0" w:color="auto"/>
                    <w:bottom w:val="none" w:sz="0" w:space="0" w:color="auto"/>
                    <w:right w:val="none" w:sz="0" w:space="0" w:color="auto"/>
                  </w:divBdr>
                </w:div>
                <w:div w:id="1695781598">
                  <w:marLeft w:val="0"/>
                  <w:marRight w:val="0"/>
                  <w:marTop w:val="0"/>
                  <w:marBottom w:val="0"/>
                  <w:divBdr>
                    <w:top w:val="none" w:sz="0" w:space="0" w:color="auto"/>
                    <w:left w:val="none" w:sz="0" w:space="0" w:color="auto"/>
                    <w:bottom w:val="none" w:sz="0" w:space="0" w:color="auto"/>
                    <w:right w:val="none" w:sz="0" w:space="0" w:color="auto"/>
                  </w:divBdr>
                </w:div>
                <w:div w:id="1695781681">
                  <w:marLeft w:val="0"/>
                  <w:marRight w:val="0"/>
                  <w:marTop w:val="0"/>
                  <w:marBottom w:val="0"/>
                  <w:divBdr>
                    <w:top w:val="none" w:sz="0" w:space="0" w:color="auto"/>
                    <w:left w:val="none" w:sz="0" w:space="0" w:color="auto"/>
                    <w:bottom w:val="none" w:sz="0" w:space="0" w:color="auto"/>
                    <w:right w:val="none" w:sz="0" w:space="0" w:color="auto"/>
                  </w:divBdr>
                </w:div>
                <w:div w:id="1695781684">
                  <w:marLeft w:val="0"/>
                  <w:marRight w:val="0"/>
                  <w:marTop w:val="0"/>
                  <w:marBottom w:val="0"/>
                  <w:divBdr>
                    <w:top w:val="none" w:sz="0" w:space="0" w:color="auto"/>
                    <w:left w:val="none" w:sz="0" w:space="0" w:color="auto"/>
                    <w:bottom w:val="none" w:sz="0" w:space="0" w:color="auto"/>
                    <w:right w:val="none" w:sz="0" w:space="0" w:color="auto"/>
                  </w:divBdr>
                </w:div>
                <w:div w:id="1695781699">
                  <w:marLeft w:val="0"/>
                  <w:marRight w:val="0"/>
                  <w:marTop w:val="0"/>
                  <w:marBottom w:val="0"/>
                  <w:divBdr>
                    <w:top w:val="none" w:sz="0" w:space="0" w:color="auto"/>
                    <w:left w:val="none" w:sz="0" w:space="0" w:color="auto"/>
                    <w:bottom w:val="none" w:sz="0" w:space="0" w:color="auto"/>
                    <w:right w:val="none" w:sz="0" w:space="0" w:color="auto"/>
                  </w:divBdr>
                </w:div>
                <w:div w:id="1695781721">
                  <w:marLeft w:val="0"/>
                  <w:marRight w:val="0"/>
                  <w:marTop w:val="0"/>
                  <w:marBottom w:val="0"/>
                  <w:divBdr>
                    <w:top w:val="none" w:sz="0" w:space="0" w:color="auto"/>
                    <w:left w:val="none" w:sz="0" w:space="0" w:color="auto"/>
                    <w:bottom w:val="none" w:sz="0" w:space="0" w:color="auto"/>
                    <w:right w:val="none" w:sz="0" w:space="0" w:color="auto"/>
                  </w:divBdr>
                </w:div>
                <w:div w:id="1695781729">
                  <w:marLeft w:val="0"/>
                  <w:marRight w:val="0"/>
                  <w:marTop w:val="0"/>
                  <w:marBottom w:val="0"/>
                  <w:divBdr>
                    <w:top w:val="none" w:sz="0" w:space="0" w:color="auto"/>
                    <w:left w:val="none" w:sz="0" w:space="0" w:color="auto"/>
                    <w:bottom w:val="none" w:sz="0" w:space="0" w:color="auto"/>
                    <w:right w:val="none" w:sz="0" w:space="0" w:color="auto"/>
                  </w:divBdr>
                </w:div>
                <w:div w:id="1695781752">
                  <w:marLeft w:val="0"/>
                  <w:marRight w:val="0"/>
                  <w:marTop w:val="0"/>
                  <w:marBottom w:val="0"/>
                  <w:divBdr>
                    <w:top w:val="none" w:sz="0" w:space="0" w:color="auto"/>
                    <w:left w:val="none" w:sz="0" w:space="0" w:color="auto"/>
                    <w:bottom w:val="none" w:sz="0" w:space="0" w:color="auto"/>
                    <w:right w:val="none" w:sz="0" w:space="0" w:color="auto"/>
                  </w:divBdr>
                </w:div>
                <w:div w:id="1695781753">
                  <w:marLeft w:val="0"/>
                  <w:marRight w:val="0"/>
                  <w:marTop w:val="0"/>
                  <w:marBottom w:val="0"/>
                  <w:divBdr>
                    <w:top w:val="none" w:sz="0" w:space="0" w:color="auto"/>
                    <w:left w:val="none" w:sz="0" w:space="0" w:color="auto"/>
                    <w:bottom w:val="none" w:sz="0" w:space="0" w:color="auto"/>
                    <w:right w:val="none" w:sz="0" w:space="0" w:color="auto"/>
                  </w:divBdr>
                </w:div>
                <w:div w:id="1695781792">
                  <w:marLeft w:val="0"/>
                  <w:marRight w:val="0"/>
                  <w:marTop w:val="0"/>
                  <w:marBottom w:val="0"/>
                  <w:divBdr>
                    <w:top w:val="none" w:sz="0" w:space="0" w:color="auto"/>
                    <w:left w:val="none" w:sz="0" w:space="0" w:color="auto"/>
                    <w:bottom w:val="none" w:sz="0" w:space="0" w:color="auto"/>
                    <w:right w:val="none" w:sz="0" w:space="0" w:color="auto"/>
                  </w:divBdr>
                </w:div>
                <w:div w:id="1695781796">
                  <w:marLeft w:val="0"/>
                  <w:marRight w:val="0"/>
                  <w:marTop w:val="0"/>
                  <w:marBottom w:val="0"/>
                  <w:divBdr>
                    <w:top w:val="none" w:sz="0" w:space="0" w:color="auto"/>
                    <w:left w:val="none" w:sz="0" w:space="0" w:color="auto"/>
                    <w:bottom w:val="none" w:sz="0" w:space="0" w:color="auto"/>
                    <w:right w:val="none" w:sz="0" w:space="0" w:color="auto"/>
                  </w:divBdr>
                </w:div>
                <w:div w:id="1695781800">
                  <w:marLeft w:val="0"/>
                  <w:marRight w:val="0"/>
                  <w:marTop w:val="0"/>
                  <w:marBottom w:val="0"/>
                  <w:divBdr>
                    <w:top w:val="none" w:sz="0" w:space="0" w:color="auto"/>
                    <w:left w:val="none" w:sz="0" w:space="0" w:color="auto"/>
                    <w:bottom w:val="none" w:sz="0" w:space="0" w:color="auto"/>
                    <w:right w:val="none" w:sz="0" w:space="0" w:color="auto"/>
                  </w:divBdr>
                </w:div>
                <w:div w:id="1695781847">
                  <w:marLeft w:val="0"/>
                  <w:marRight w:val="0"/>
                  <w:marTop w:val="0"/>
                  <w:marBottom w:val="0"/>
                  <w:divBdr>
                    <w:top w:val="none" w:sz="0" w:space="0" w:color="auto"/>
                    <w:left w:val="none" w:sz="0" w:space="0" w:color="auto"/>
                    <w:bottom w:val="none" w:sz="0" w:space="0" w:color="auto"/>
                    <w:right w:val="none" w:sz="0" w:space="0" w:color="auto"/>
                  </w:divBdr>
                </w:div>
                <w:div w:id="1695781931">
                  <w:marLeft w:val="0"/>
                  <w:marRight w:val="0"/>
                  <w:marTop w:val="0"/>
                  <w:marBottom w:val="0"/>
                  <w:divBdr>
                    <w:top w:val="none" w:sz="0" w:space="0" w:color="auto"/>
                    <w:left w:val="none" w:sz="0" w:space="0" w:color="auto"/>
                    <w:bottom w:val="none" w:sz="0" w:space="0" w:color="auto"/>
                    <w:right w:val="none" w:sz="0" w:space="0" w:color="auto"/>
                  </w:divBdr>
                </w:div>
                <w:div w:id="1695781943">
                  <w:marLeft w:val="0"/>
                  <w:marRight w:val="0"/>
                  <w:marTop w:val="0"/>
                  <w:marBottom w:val="0"/>
                  <w:divBdr>
                    <w:top w:val="none" w:sz="0" w:space="0" w:color="auto"/>
                    <w:left w:val="none" w:sz="0" w:space="0" w:color="auto"/>
                    <w:bottom w:val="none" w:sz="0" w:space="0" w:color="auto"/>
                    <w:right w:val="none" w:sz="0" w:space="0" w:color="auto"/>
                  </w:divBdr>
                </w:div>
                <w:div w:id="1695782003">
                  <w:marLeft w:val="0"/>
                  <w:marRight w:val="0"/>
                  <w:marTop w:val="0"/>
                  <w:marBottom w:val="0"/>
                  <w:divBdr>
                    <w:top w:val="none" w:sz="0" w:space="0" w:color="auto"/>
                    <w:left w:val="none" w:sz="0" w:space="0" w:color="auto"/>
                    <w:bottom w:val="none" w:sz="0" w:space="0" w:color="auto"/>
                    <w:right w:val="none" w:sz="0" w:space="0" w:color="auto"/>
                  </w:divBdr>
                </w:div>
                <w:div w:id="1695782033">
                  <w:marLeft w:val="0"/>
                  <w:marRight w:val="0"/>
                  <w:marTop w:val="0"/>
                  <w:marBottom w:val="0"/>
                  <w:divBdr>
                    <w:top w:val="none" w:sz="0" w:space="0" w:color="auto"/>
                    <w:left w:val="none" w:sz="0" w:space="0" w:color="auto"/>
                    <w:bottom w:val="none" w:sz="0" w:space="0" w:color="auto"/>
                    <w:right w:val="none" w:sz="0" w:space="0" w:color="auto"/>
                  </w:divBdr>
                </w:div>
                <w:div w:id="1695782039">
                  <w:marLeft w:val="0"/>
                  <w:marRight w:val="0"/>
                  <w:marTop w:val="0"/>
                  <w:marBottom w:val="0"/>
                  <w:divBdr>
                    <w:top w:val="none" w:sz="0" w:space="0" w:color="auto"/>
                    <w:left w:val="none" w:sz="0" w:space="0" w:color="auto"/>
                    <w:bottom w:val="none" w:sz="0" w:space="0" w:color="auto"/>
                    <w:right w:val="none" w:sz="0" w:space="0" w:color="auto"/>
                  </w:divBdr>
                </w:div>
                <w:div w:id="1695782102">
                  <w:marLeft w:val="0"/>
                  <w:marRight w:val="0"/>
                  <w:marTop w:val="0"/>
                  <w:marBottom w:val="0"/>
                  <w:divBdr>
                    <w:top w:val="none" w:sz="0" w:space="0" w:color="auto"/>
                    <w:left w:val="none" w:sz="0" w:space="0" w:color="auto"/>
                    <w:bottom w:val="none" w:sz="0" w:space="0" w:color="auto"/>
                    <w:right w:val="none" w:sz="0" w:space="0" w:color="auto"/>
                  </w:divBdr>
                </w:div>
                <w:div w:id="1695782116">
                  <w:marLeft w:val="0"/>
                  <w:marRight w:val="0"/>
                  <w:marTop w:val="0"/>
                  <w:marBottom w:val="0"/>
                  <w:divBdr>
                    <w:top w:val="none" w:sz="0" w:space="0" w:color="auto"/>
                    <w:left w:val="none" w:sz="0" w:space="0" w:color="auto"/>
                    <w:bottom w:val="none" w:sz="0" w:space="0" w:color="auto"/>
                    <w:right w:val="none" w:sz="0" w:space="0" w:color="auto"/>
                  </w:divBdr>
                </w:div>
                <w:div w:id="1695782119">
                  <w:marLeft w:val="0"/>
                  <w:marRight w:val="0"/>
                  <w:marTop w:val="0"/>
                  <w:marBottom w:val="0"/>
                  <w:divBdr>
                    <w:top w:val="none" w:sz="0" w:space="0" w:color="auto"/>
                    <w:left w:val="none" w:sz="0" w:space="0" w:color="auto"/>
                    <w:bottom w:val="none" w:sz="0" w:space="0" w:color="auto"/>
                    <w:right w:val="none" w:sz="0" w:space="0" w:color="auto"/>
                  </w:divBdr>
                </w:div>
                <w:div w:id="1695782122">
                  <w:marLeft w:val="0"/>
                  <w:marRight w:val="0"/>
                  <w:marTop w:val="0"/>
                  <w:marBottom w:val="0"/>
                  <w:divBdr>
                    <w:top w:val="none" w:sz="0" w:space="0" w:color="auto"/>
                    <w:left w:val="none" w:sz="0" w:space="0" w:color="auto"/>
                    <w:bottom w:val="none" w:sz="0" w:space="0" w:color="auto"/>
                    <w:right w:val="none" w:sz="0" w:space="0" w:color="auto"/>
                  </w:divBdr>
                </w:div>
                <w:div w:id="1695782137">
                  <w:marLeft w:val="0"/>
                  <w:marRight w:val="0"/>
                  <w:marTop w:val="0"/>
                  <w:marBottom w:val="0"/>
                  <w:divBdr>
                    <w:top w:val="none" w:sz="0" w:space="0" w:color="auto"/>
                    <w:left w:val="none" w:sz="0" w:space="0" w:color="auto"/>
                    <w:bottom w:val="none" w:sz="0" w:space="0" w:color="auto"/>
                    <w:right w:val="none" w:sz="0" w:space="0" w:color="auto"/>
                  </w:divBdr>
                </w:div>
                <w:div w:id="1695782149">
                  <w:marLeft w:val="0"/>
                  <w:marRight w:val="0"/>
                  <w:marTop w:val="0"/>
                  <w:marBottom w:val="0"/>
                  <w:divBdr>
                    <w:top w:val="none" w:sz="0" w:space="0" w:color="auto"/>
                    <w:left w:val="none" w:sz="0" w:space="0" w:color="auto"/>
                    <w:bottom w:val="none" w:sz="0" w:space="0" w:color="auto"/>
                    <w:right w:val="none" w:sz="0" w:space="0" w:color="auto"/>
                  </w:divBdr>
                </w:div>
                <w:div w:id="1695782172">
                  <w:marLeft w:val="0"/>
                  <w:marRight w:val="0"/>
                  <w:marTop w:val="0"/>
                  <w:marBottom w:val="0"/>
                  <w:divBdr>
                    <w:top w:val="none" w:sz="0" w:space="0" w:color="auto"/>
                    <w:left w:val="none" w:sz="0" w:space="0" w:color="auto"/>
                    <w:bottom w:val="none" w:sz="0" w:space="0" w:color="auto"/>
                    <w:right w:val="none" w:sz="0" w:space="0" w:color="auto"/>
                  </w:divBdr>
                </w:div>
                <w:div w:id="1695782210">
                  <w:marLeft w:val="0"/>
                  <w:marRight w:val="0"/>
                  <w:marTop w:val="0"/>
                  <w:marBottom w:val="0"/>
                  <w:divBdr>
                    <w:top w:val="none" w:sz="0" w:space="0" w:color="auto"/>
                    <w:left w:val="none" w:sz="0" w:space="0" w:color="auto"/>
                    <w:bottom w:val="none" w:sz="0" w:space="0" w:color="auto"/>
                    <w:right w:val="none" w:sz="0" w:space="0" w:color="auto"/>
                  </w:divBdr>
                </w:div>
                <w:div w:id="1695782213">
                  <w:marLeft w:val="0"/>
                  <w:marRight w:val="0"/>
                  <w:marTop w:val="0"/>
                  <w:marBottom w:val="0"/>
                  <w:divBdr>
                    <w:top w:val="none" w:sz="0" w:space="0" w:color="auto"/>
                    <w:left w:val="none" w:sz="0" w:space="0" w:color="auto"/>
                    <w:bottom w:val="none" w:sz="0" w:space="0" w:color="auto"/>
                    <w:right w:val="none" w:sz="0" w:space="0" w:color="auto"/>
                  </w:divBdr>
                </w:div>
                <w:div w:id="1695782216">
                  <w:marLeft w:val="0"/>
                  <w:marRight w:val="0"/>
                  <w:marTop w:val="0"/>
                  <w:marBottom w:val="0"/>
                  <w:divBdr>
                    <w:top w:val="none" w:sz="0" w:space="0" w:color="auto"/>
                    <w:left w:val="none" w:sz="0" w:space="0" w:color="auto"/>
                    <w:bottom w:val="none" w:sz="0" w:space="0" w:color="auto"/>
                    <w:right w:val="none" w:sz="0" w:space="0" w:color="auto"/>
                  </w:divBdr>
                </w:div>
                <w:div w:id="1695782219">
                  <w:marLeft w:val="0"/>
                  <w:marRight w:val="0"/>
                  <w:marTop w:val="0"/>
                  <w:marBottom w:val="0"/>
                  <w:divBdr>
                    <w:top w:val="none" w:sz="0" w:space="0" w:color="auto"/>
                    <w:left w:val="none" w:sz="0" w:space="0" w:color="auto"/>
                    <w:bottom w:val="none" w:sz="0" w:space="0" w:color="auto"/>
                    <w:right w:val="none" w:sz="0" w:space="0" w:color="auto"/>
                  </w:divBdr>
                </w:div>
                <w:div w:id="1695782258">
                  <w:marLeft w:val="0"/>
                  <w:marRight w:val="0"/>
                  <w:marTop w:val="0"/>
                  <w:marBottom w:val="0"/>
                  <w:divBdr>
                    <w:top w:val="none" w:sz="0" w:space="0" w:color="auto"/>
                    <w:left w:val="none" w:sz="0" w:space="0" w:color="auto"/>
                    <w:bottom w:val="none" w:sz="0" w:space="0" w:color="auto"/>
                    <w:right w:val="none" w:sz="0" w:space="0" w:color="auto"/>
                  </w:divBdr>
                </w:div>
                <w:div w:id="1695782278">
                  <w:marLeft w:val="0"/>
                  <w:marRight w:val="0"/>
                  <w:marTop w:val="0"/>
                  <w:marBottom w:val="0"/>
                  <w:divBdr>
                    <w:top w:val="none" w:sz="0" w:space="0" w:color="auto"/>
                    <w:left w:val="none" w:sz="0" w:space="0" w:color="auto"/>
                    <w:bottom w:val="none" w:sz="0" w:space="0" w:color="auto"/>
                    <w:right w:val="none" w:sz="0" w:space="0" w:color="auto"/>
                  </w:divBdr>
                </w:div>
                <w:div w:id="1695782305">
                  <w:marLeft w:val="0"/>
                  <w:marRight w:val="0"/>
                  <w:marTop w:val="0"/>
                  <w:marBottom w:val="0"/>
                  <w:divBdr>
                    <w:top w:val="none" w:sz="0" w:space="0" w:color="auto"/>
                    <w:left w:val="none" w:sz="0" w:space="0" w:color="auto"/>
                    <w:bottom w:val="none" w:sz="0" w:space="0" w:color="auto"/>
                    <w:right w:val="none" w:sz="0" w:space="0" w:color="auto"/>
                  </w:divBdr>
                </w:div>
                <w:div w:id="1695782308">
                  <w:marLeft w:val="0"/>
                  <w:marRight w:val="0"/>
                  <w:marTop w:val="0"/>
                  <w:marBottom w:val="0"/>
                  <w:divBdr>
                    <w:top w:val="none" w:sz="0" w:space="0" w:color="auto"/>
                    <w:left w:val="none" w:sz="0" w:space="0" w:color="auto"/>
                    <w:bottom w:val="none" w:sz="0" w:space="0" w:color="auto"/>
                    <w:right w:val="none" w:sz="0" w:space="0" w:color="auto"/>
                  </w:divBdr>
                </w:div>
                <w:div w:id="1695782318">
                  <w:marLeft w:val="0"/>
                  <w:marRight w:val="0"/>
                  <w:marTop w:val="0"/>
                  <w:marBottom w:val="0"/>
                  <w:divBdr>
                    <w:top w:val="none" w:sz="0" w:space="0" w:color="auto"/>
                    <w:left w:val="none" w:sz="0" w:space="0" w:color="auto"/>
                    <w:bottom w:val="none" w:sz="0" w:space="0" w:color="auto"/>
                    <w:right w:val="none" w:sz="0" w:space="0" w:color="auto"/>
                  </w:divBdr>
                </w:div>
                <w:div w:id="1695782320">
                  <w:marLeft w:val="0"/>
                  <w:marRight w:val="0"/>
                  <w:marTop w:val="0"/>
                  <w:marBottom w:val="0"/>
                  <w:divBdr>
                    <w:top w:val="none" w:sz="0" w:space="0" w:color="auto"/>
                    <w:left w:val="none" w:sz="0" w:space="0" w:color="auto"/>
                    <w:bottom w:val="none" w:sz="0" w:space="0" w:color="auto"/>
                    <w:right w:val="none" w:sz="0" w:space="0" w:color="auto"/>
                  </w:divBdr>
                </w:div>
                <w:div w:id="1695782344">
                  <w:marLeft w:val="0"/>
                  <w:marRight w:val="0"/>
                  <w:marTop w:val="0"/>
                  <w:marBottom w:val="0"/>
                  <w:divBdr>
                    <w:top w:val="none" w:sz="0" w:space="0" w:color="auto"/>
                    <w:left w:val="none" w:sz="0" w:space="0" w:color="auto"/>
                    <w:bottom w:val="none" w:sz="0" w:space="0" w:color="auto"/>
                    <w:right w:val="none" w:sz="0" w:space="0" w:color="auto"/>
                  </w:divBdr>
                </w:div>
                <w:div w:id="1695782357">
                  <w:marLeft w:val="0"/>
                  <w:marRight w:val="0"/>
                  <w:marTop w:val="0"/>
                  <w:marBottom w:val="0"/>
                  <w:divBdr>
                    <w:top w:val="none" w:sz="0" w:space="0" w:color="auto"/>
                    <w:left w:val="none" w:sz="0" w:space="0" w:color="auto"/>
                    <w:bottom w:val="none" w:sz="0" w:space="0" w:color="auto"/>
                    <w:right w:val="none" w:sz="0" w:space="0" w:color="auto"/>
                  </w:divBdr>
                </w:div>
                <w:div w:id="1695782398">
                  <w:marLeft w:val="0"/>
                  <w:marRight w:val="0"/>
                  <w:marTop w:val="0"/>
                  <w:marBottom w:val="0"/>
                  <w:divBdr>
                    <w:top w:val="none" w:sz="0" w:space="0" w:color="auto"/>
                    <w:left w:val="none" w:sz="0" w:space="0" w:color="auto"/>
                    <w:bottom w:val="none" w:sz="0" w:space="0" w:color="auto"/>
                    <w:right w:val="none" w:sz="0" w:space="0" w:color="auto"/>
                  </w:divBdr>
                </w:div>
                <w:div w:id="1695782401">
                  <w:marLeft w:val="0"/>
                  <w:marRight w:val="0"/>
                  <w:marTop w:val="0"/>
                  <w:marBottom w:val="0"/>
                  <w:divBdr>
                    <w:top w:val="none" w:sz="0" w:space="0" w:color="auto"/>
                    <w:left w:val="none" w:sz="0" w:space="0" w:color="auto"/>
                    <w:bottom w:val="none" w:sz="0" w:space="0" w:color="auto"/>
                    <w:right w:val="none" w:sz="0" w:space="0" w:color="auto"/>
                  </w:divBdr>
                </w:div>
                <w:div w:id="1695782446">
                  <w:marLeft w:val="0"/>
                  <w:marRight w:val="0"/>
                  <w:marTop w:val="0"/>
                  <w:marBottom w:val="0"/>
                  <w:divBdr>
                    <w:top w:val="none" w:sz="0" w:space="0" w:color="auto"/>
                    <w:left w:val="none" w:sz="0" w:space="0" w:color="auto"/>
                    <w:bottom w:val="none" w:sz="0" w:space="0" w:color="auto"/>
                    <w:right w:val="none" w:sz="0" w:space="0" w:color="auto"/>
                  </w:divBdr>
                </w:div>
                <w:div w:id="1695782475">
                  <w:marLeft w:val="0"/>
                  <w:marRight w:val="0"/>
                  <w:marTop w:val="0"/>
                  <w:marBottom w:val="0"/>
                  <w:divBdr>
                    <w:top w:val="none" w:sz="0" w:space="0" w:color="auto"/>
                    <w:left w:val="none" w:sz="0" w:space="0" w:color="auto"/>
                    <w:bottom w:val="none" w:sz="0" w:space="0" w:color="auto"/>
                    <w:right w:val="none" w:sz="0" w:space="0" w:color="auto"/>
                  </w:divBdr>
                </w:div>
                <w:div w:id="1695782520">
                  <w:marLeft w:val="0"/>
                  <w:marRight w:val="0"/>
                  <w:marTop w:val="0"/>
                  <w:marBottom w:val="0"/>
                  <w:divBdr>
                    <w:top w:val="none" w:sz="0" w:space="0" w:color="auto"/>
                    <w:left w:val="none" w:sz="0" w:space="0" w:color="auto"/>
                    <w:bottom w:val="none" w:sz="0" w:space="0" w:color="auto"/>
                    <w:right w:val="none" w:sz="0" w:space="0" w:color="auto"/>
                  </w:divBdr>
                </w:div>
                <w:div w:id="1695782523">
                  <w:marLeft w:val="0"/>
                  <w:marRight w:val="0"/>
                  <w:marTop w:val="0"/>
                  <w:marBottom w:val="0"/>
                  <w:divBdr>
                    <w:top w:val="none" w:sz="0" w:space="0" w:color="auto"/>
                    <w:left w:val="none" w:sz="0" w:space="0" w:color="auto"/>
                    <w:bottom w:val="none" w:sz="0" w:space="0" w:color="auto"/>
                    <w:right w:val="none" w:sz="0" w:space="0" w:color="auto"/>
                  </w:divBdr>
                </w:div>
                <w:div w:id="1695782527">
                  <w:marLeft w:val="0"/>
                  <w:marRight w:val="0"/>
                  <w:marTop w:val="0"/>
                  <w:marBottom w:val="0"/>
                  <w:divBdr>
                    <w:top w:val="none" w:sz="0" w:space="0" w:color="auto"/>
                    <w:left w:val="none" w:sz="0" w:space="0" w:color="auto"/>
                    <w:bottom w:val="none" w:sz="0" w:space="0" w:color="auto"/>
                    <w:right w:val="none" w:sz="0" w:space="0" w:color="auto"/>
                  </w:divBdr>
                </w:div>
                <w:div w:id="1695782535">
                  <w:marLeft w:val="0"/>
                  <w:marRight w:val="0"/>
                  <w:marTop w:val="0"/>
                  <w:marBottom w:val="0"/>
                  <w:divBdr>
                    <w:top w:val="none" w:sz="0" w:space="0" w:color="auto"/>
                    <w:left w:val="none" w:sz="0" w:space="0" w:color="auto"/>
                    <w:bottom w:val="none" w:sz="0" w:space="0" w:color="auto"/>
                    <w:right w:val="none" w:sz="0" w:space="0" w:color="auto"/>
                  </w:divBdr>
                </w:div>
                <w:div w:id="1695782537">
                  <w:marLeft w:val="0"/>
                  <w:marRight w:val="0"/>
                  <w:marTop w:val="0"/>
                  <w:marBottom w:val="0"/>
                  <w:divBdr>
                    <w:top w:val="none" w:sz="0" w:space="0" w:color="auto"/>
                    <w:left w:val="none" w:sz="0" w:space="0" w:color="auto"/>
                    <w:bottom w:val="none" w:sz="0" w:space="0" w:color="auto"/>
                    <w:right w:val="none" w:sz="0" w:space="0" w:color="auto"/>
                  </w:divBdr>
                </w:div>
                <w:div w:id="1695782541">
                  <w:marLeft w:val="0"/>
                  <w:marRight w:val="0"/>
                  <w:marTop w:val="0"/>
                  <w:marBottom w:val="0"/>
                  <w:divBdr>
                    <w:top w:val="none" w:sz="0" w:space="0" w:color="auto"/>
                    <w:left w:val="none" w:sz="0" w:space="0" w:color="auto"/>
                    <w:bottom w:val="none" w:sz="0" w:space="0" w:color="auto"/>
                    <w:right w:val="none" w:sz="0" w:space="0" w:color="auto"/>
                  </w:divBdr>
                </w:div>
                <w:div w:id="1695782586">
                  <w:marLeft w:val="0"/>
                  <w:marRight w:val="0"/>
                  <w:marTop w:val="0"/>
                  <w:marBottom w:val="0"/>
                  <w:divBdr>
                    <w:top w:val="none" w:sz="0" w:space="0" w:color="auto"/>
                    <w:left w:val="none" w:sz="0" w:space="0" w:color="auto"/>
                    <w:bottom w:val="none" w:sz="0" w:space="0" w:color="auto"/>
                    <w:right w:val="none" w:sz="0" w:space="0" w:color="auto"/>
                  </w:divBdr>
                </w:div>
                <w:div w:id="1695782622">
                  <w:marLeft w:val="0"/>
                  <w:marRight w:val="0"/>
                  <w:marTop w:val="0"/>
                  <w:marBottom w:val="0"/>
                  <w:divBdr>
                    <w:top w:val="none" w:sz="0" w:space="0" w:color="auto"/>
                    <w:left w:val="none" w:sz="0" w:space="0" w:color="auto"/>
                    <w:bottom w:val="none" w:sz="0" w:space="0" w:color="auto"/>
                    <w:right w:val="none" w:sz="0" w:space="0" w:color="auto"/>
                  </w:divBdr>
                </w:div>
                <w:div w:id="1695782639">
                  <w:marLeft w:val="0"/>
                  <w:marRight w:val="0"/>
                  <w:marTop w:val="0"/>
                  <w:marBottom w:val="0"/>
                  <w:divBdr>
                    <w:top w:val="none" w:sz="0" w:space="0" w:color="auto"/>
                    <w:left w:val="none" w:sz="0" w:space="0" w:color="auto"/>
                    <w:bottom w:val="none" w:sz="0" w:space="0" w:color="auto"/>
                    <w:right w:val="none" w:sz="0" w:space="0" w:color="auto"/>
                  </w:divBdr>
                </w:div>
                <w:div w:id="1695782655">
                  <w:marLeft w:val="0"/>
                  <w:marRight w:val="0"/>
                  <w:marTop w:val="0"/>
                  <w:marBottom w:val="0"/>
                  <w:divBdr>
                    <w:top w:val="none" w:sz="0" w:space="0" w:color="auto"/>
                    <w:left w:val="none" w:sz="0" w:space="0" w:color="auto"/>
                    <w:bottom w:val="none" w:sz="0" w:space="0" w:color="auto"/>
                    <w:right w:val="none" w:sz="0" w:space="0" w:color="auto"/>
                  </w:divBdr>
                </w:div>
                <w:div w:id="1695782691">
                  <w:marLeft w:val="0"/>
                  <w:marRight w:val="0"/>
                  <w:marTop w:val="0"/>
                  <w:marBottom w:val="0"/>
                  <w:divBdr>
                    <w:top w:val="none" w:sz="0" w:space="0" w:color="auto"/>
                    <w:left w:val="none" w:sz="0" w:space="0" w:color="auto"/>
                    <w:bottom w:val="none" w:sz="0" w:space="0" w:color="auto"/>
                    <w:right w:val="none" w:sz="0" w:space="0" w:color="auto"/>
                  </w:divBdr>
                </w:div>
                <w:div w:id="1695782698">
                  <w:marLeft w:val="0"/>
                  <w:marRight w:val="0"/>
                  <w:marTop w:val="0"/>
                  <w:marBottom w:val="0"/>
                  <w:divBdr>
                    <w:top w:val="none" w:sz="0" w:space="0" w:color="auto"/>
                    <w:left w:val="none" w:sz="0" w:space="0" w:color="auto"/>
                    <w:bottom w:val="none" w:sz="0" w:space="0" w:color="auto"/>
                    <w:right w:val="none" w:sz="0" w:space="0" w:color="auto"/>
                  </w:divBdr>
                </w:div>
                <w:div w:id="1695782713">
                  <w:marLeft w:val="0"/>
                  <w:marRight w:val="0"/>
                  <w:marTop w:val="0"/>
                  <w:marBottom w:val="0"/>
                  <w:divBdr>
                    <w:top w:val="none" w:sz="0" w:space="0" w:color="auto"/>
                    <w:left w:val="none" w:sz="0" w:space="0" w:color="auto"/>
                    <w:bottom w:val="none" w:sz="0" w:space="0" w:color="auto"/>
                    <w:right w:val="none" w:sz="0" w:space="0" w:color="auto"/>
                  </w:divBdr>
                </w:div>
                <w:div w:id="1695782714">
                  <w:marLeft w:val="0"/>
                  <w:marRight w:val="0"/>
                  <w:marTop w:val="0"/>
                  <w:marBottom w:val="0"/>
                  <w:divBdr>
                    <w:top w:val="none" w:sz="0" w:space="0" w:color="auto"/>
                    <w:left w:val="none" w:sz="0" w:space="0" w:color="auto"/>
                    <w:bottom w:val="none" w:sz="0" w:space="0" w:color="auto"/>
                    <w:right w:val="none" w:sz="0" w:space="0" w:color="auto"/>
                  </w:divBdr>
                </w:div>
                <w:div w:id="1695782724">
                  <w:marLeft w:val="0"/>
                  <w:marRight w:val="0"/>
                  <w:marTop w:val="0"/>
                  <w:marBottom w:val="0"/>
                  <w:divBdr>
                    <w:top w:val="none" w:sz="0" w:space="0" w:color="auto"/>
                    <w:left w:val="none" w:sz="0" w:space="0" w:color="auto"/>
                    <w:bottom w:val="none" w:sz="0" w:space="0" w:color="auto"/>
                    <w:right w:val="none" w:sz="0" w:space="0" w:color="auto"/>
                  </w:divBdr>
                </w:div>
                <w:div w:id="1695782740">
                  <w:marLeft w:val="0"/>
                  <w:marRight w:val="0"/>
                  <w:marTop w:val="0"/>
                  <w:marBottom w:val="0"/>
                  <w:divBdr>
                    <w:top w:val="none" w:sz="0" w:space="0" w:color="auto"/>
                    <w:left w:val="none" w:sz="0" w:space="0" w:color="auto"/>
                    <w:bottom w:val="none" w:sz="0" w:space="0" w:color="auto"/>
                    <w:right w:val="none" w:sz="0" w:space="0" w:color="auto"/>
                  </w:divBdr>
                </w:div>
                <w:div w:id="1695782753">
                  <w:marLeft w:val="0"/>
                  <w:marRight w:val="0"/>
                  <w:marTop w:val="0"/>
                  <w:marBottom w:val="0"/>
                  <w:divBdr>
                    <w:top w:val="none" w:sz="0" w:space="0" w:color="auto"/>
                    <w:left w:val="none" w:sz="0" w:space="0" w:color="auto"/>
                    <w:bottom w:val="none" w:sz="0" w:space="0" w:color="auto"/>
                    <w:right w:val="none" w:sz="0" w:space="0" w:color="auto"/>
                  </w:divBdr>
                </w:div>
                <w:div w:id="1695782778">
                  <w:marLeft w:val="0"/>
                  <w:marRight w:val="0"/>
                  <w:marTop w:val="0"/>
                  <w:marBottom w:val="0"/>
                  <w:divBdr>
                    <w:top w:val="none" w:sz="0" w:space="0" w:color="auto"/>
                    <w:left w:val="none" w:sz="0" w:space="0" w:color="auto"/>
                    <w:bottom w:val="none" w:sz="0" w:space="0" w:color="auto"/>
                    <w:right w:val="none" w:sz="0" w:space="0" w:color="auto"/>
                  </w:divBdr>
                </w:div>
                <w:div w:id="1695782813">
                  <w:marLeft w:val="0"/>
                  <w:marRight w:val="0"/>
                  <w:marTop w:val="0"/>
                  <w:marBottom w:val="0"/>
                  <w:divBdr>
                    <w:top w:val="none" w:sz="0" w:space="0" w:color="auto"/>
                    <w:left w:val="none" w:sz="0" w:space="0" w:color="auto"/>
                    <w:bottom w:val="none" w:sz="0" w:space="0" w:color="auto"/>
                    <w:right w:val="none" w:sz="0" w:space="0" w:color="auto"/>
                  </w:divBdr>
                </w:div>
                <w:div w:id="1695782816">
                  <w:marLeft w:val="0"/>
                  <w:marRight w:val="0"/>
                  <w:marTop w:val="0"/>
                  <w:marBottom w:val="0"/>
                  <w:divBdr>
                    <w:top w:val="none" w:sz="0" w:space="0" w:color="auto"/>
                    <w:left w:val="none" w:sz="0" w:space="0" w:color="auto"/>
                    <w:bottom w:val="none" w:sz="0" w:space="0" w:color="auto"/>
                    <w:right w:val="none" w:sz="0" w:space="0" w:color="auto"/>
                  </w:divBdr>
                </w:div>
                <w:div w:id="1695782823">
                  <w:marLeft w:val="0"/>
                  <w:marRight w:val="0"/>
                  <w:marTop w:val="0"/>
                  <w:marBottom w:val="0"/>
                  <w:divBdr>
                    <w:top w:val="none" w:sz="0" w:space="0" w:color="auto"/>
                    <w:left w:val="none" w:sz="0" w:space="0" w:color="auto"/>
                    <w:bottom w:val="none" w:sz="0" w:space="0" w:color="auto"/>
                    <w:right w:val="none" w:sz="0" w:space="0" w:color="auto"/>
                  </w:divBdr>
                </w:div>
                <w:div w:id="1695782826">
                  <w:marLeft w:val="0"/>
                  <w:marRight w:val="0"/>
                  <w:marTop w:val="0"/>
                  <w:marBottom w:val="0"/>
                  <w:divBdr>
                    <w:top w:val="none" w:sz="0" w:space="0" w:color="auto"/>
                    <w:left w:val="none" w:sz="0" w:space="0" w:color="auto"/>
                    <w:bottom w:val="none" w:sz="0" w:space="0" w:color="auto"/>
                    <w:right w:val="none" w:sz="0" w:space="0" w:color="auto"/>
                  </w:divBdr>
                </w:div>
                <w:div w:id="1695782835">
                  <w:marLeft w:val="0"/>
                  <w:marRight w:val="0"/>
                  <w:marTop w:val="0"/>
                  <w:marBottom w:val="0"/>
                  <w:divBdr>
                    <w:top w:val="none" w:sz="0" w:space="0" w:color="auto"/>
                    <w:left w:val="none" w:sz="0" w:space="0" w:color="auto"/>
                    <w:bottom w:val="none" w:sz="0" w:space="0" w:color="auto"/>
                    <w:right w:val="none" w:sz="0" w:space="0" w:color="auto"/>
                  </w:divBdr>
                </w:div>
                <w:div w:id="1695782851">
                  <w:marLeft w:val="0"/>
                  <w:marRight w:val="0"/>
                  <w:marTop w:val="0"/>
                  <w:marBottom w:val="0"/>
                  <w:divBdr>
                    <w:top w:val="none" w:sz="0" w:space="0" w:color="auto"/>
                    <w:left w:val="none" w:sz="0" w:space="0" w:color="auto"/>
                    <w:bottom w:val="none" w:sz="0" w:space="0" w:color="auto"/>
                    <w:right w:val="none" w:sz="0" w:space="0" w:color="auto"/>
                  </w:divBdr>
                </w:div>
                <w:div w:id="1695782912">
                  <w:marLeft w:val="0"/>
                  <w:marRight w:val="0"/>
                  <w:marTop w:val="0"/>
                  <w:marBottom w:val="0"/>
                  <w:divBdr>
                    <w:top w:val="none" w:sz="0" w:space="0" w:color="auto"/>
                    <w:left w:val="none" w:sz="0" w:space="0" w:color="auto"/>
                    <w:bottom w:val="none" w:sz="0" w:space="0" w:color="auto"/>
                    <w:right w:val="none" w:sz="0" w:space="0" w:color="auto"/>
                  </w:divBdr>
                </w:div>
                <w:div w:id="1695782924">
                  <w:marLeft w:val="0"/>
                  <w:marRight w:val="0"/>
                  <w:marTop w:val="0"/>
                  <w:marBottom w:val="0"/>
                  <w:divBdr>
                    <w:top w:val="none" w:sz="0" w:space="0" w:color="auto"/>
                    <w:left w:val="none" w:sz="0" w:space="0" w:color="auto"/>
                    <w:bottom w:val="none" w:sz="0" w:space="0" w:color="auto"/>
                    <w:right w:val="none" w:sz="0" w:space="0" w:color="auto"/>
                  </w:divBdr>
                </w:div>
                <w:div w:id="1695783003">
                  <w:marLeft w:val="0"/>
                  <w:marRight w:val="0"/>
                  <w:marTop w:val="0"/>
                  <w:marBottom w:val="0"/>
                  <w:divBdr>
                    <w:top w:val="none" w:sz="0" w:space="0" w:color="auto"/>
                    <w:left w:val="none" w:sz="0" w:space="0" w:color="auto"/>
                    <w:bottom w:val="none" w:sz="0" w:space="0" w:color="auto"/>
                    <w:right w:val="none" w:sz="0" w:space="0" w:color="auto"/>
                  </w:divBdr>
                </w:div>
                <w:div w:id="1695783007">
                  <w:marLeft w:val="0"/>
                  <w:marRight w:val="0"/>
                  <w:marTop w:val="0"/>
                  <w:marBottom w:val="0"/>
                  <w:divBdr>
                    <w:top w:val="none" w:sz="0" w:space="0" w:color="auto"/>
                    <w:left w:val="none" w:sz="0" w:space="0" w:color="auto"/>
                    <w:bottom w:val="none" w:sz="0" w:space="0" w:color="auto"/>
                    <w:right w:val="none" w:sz="0" w:space="0" w:color="auto"/>
                  </w:divBdr>
                </w:div>
                <w:div w:id="1695783050">
                  <w:marLeft w:val="0"/>
                  <w:marRight w:val="0"/>
                  <w:marTop w:val="0"/>
                  <w:marBottom w:val="0"/>
                  <w:divBdr>
                    <w:top w:val="none" w:sz="0" w:space="0" w:color="auto"/>
                    <w:left w:val="none" w:sz="0" w:space="0" w:color="auto"/>
                    <w:bottom w:val="none" w:sz="0" w:space="0" w:color="auto"/>
                    <w:right w:val="none" w:sz="0" w:space="0" w:color="auto"/>
                  </w:divBdr>
                </w:div>
                <w:div w:id="1695783055">
                  <w:marLeft w:val="0"/>
                  <w:marRight w:val="0"/>
                  <w:marTop w:val="0"/>
                  <w:marBottom w:val="0"/>
                  <w:divBdr>
                    <w:top w:val="none" w:sz="0" w:space="0" w:color="auto"/>
                    <w:left w:val="none" w:sz="0" w:space="0" w:color="auto"/>
                    <w:bottom w:val="none" w:sz="0" w:space="0" w:color="auto"/>
                    <w:right w:val="none" w:sz="0" w:space="0" w:color="auto"/>
                  </w:divBdr>
                </w:div>
                <w:div w:id="1695783105">
                  <w:marLeft w:val="0"/>
                  <w:marRight w:val="0"/>
                  <w:marTop w:val="0"/>
                  <w:marBottom w:val="0"/>
                  <w:divBdr>
                    <w:top w:val="none" w:sz="0" w:space="0" w:color="auto"/>
                    <w:left w:val="none" w:sz="0" w:space="0" w:color="auto"/>
                    <w:bottom w:val="none" w:sz="0" w:space="0" w:color="auto"/>
                    <w:right w:val="none" w:sz="0" w:space="0" w:color="auto"/>
                  </w:divBdr>
                </w:div>
                <w:div w:id="1695783110">
                  <w:marLeft w:val="0"/>
                  <w:marRight w:val="0"/>
                  <w:marTop w:val="0"/>
                  <w:marBottom w:val="0"/>
                  <w:divBdr>
                    <w:top w:val="none" w:sz="0" w:space="0" w:color="auto"/>
                    <w:left w:val="none" w:sz="0" w:space="0" w:color="auto"/>
                    <w:bottom w:val="none" w:sz="0" w:space="0" w:color="auto"/>
                    <w:right w:val="none" w:sz="0" w:space="0" w:color="auto"/>
                  </w:divBdr>
                </w:div>
                <w:div w:id="1695783121">
                  <w:marLeft w:val="0"/>
                  <w:marRight w:val="0"/>
                  <w:marTop w:val="0"/>
                  <w:marBottom w:val="0"/>
                  <w:divBdr>
                    <w:top w:val="none" w:sz="0" w:space="0" w:color="auto"/>
                    <w:left w:val="none" w:sz="0" w:space="0" w:color="auto"/>
                    <w:bottom w:val="none" w:sz="0" w:space="0" w:color="auto"/>
                    <w:right w:val="none" w:sz="0" w:space="0" w:color="auto"/>
                  </w:divBdr>
                </w:div>
                <w:div w:id="1695783122">
                  <w:marLeft w:val="0"/>
                  <w:marRight w:val="0"/>
                  <w:marTop w:val="0"/>
                  <w:marBottom w:val="0"/>
                  <w:divBdr>
                    <w:top w:val="none" w:sz="0" w:space="0" w:color="auto"/>
                    <w:left w:val="none" w:sz="0" w:space="0" w:color="auto"/>
                    <w:bottom w:val="none" w:sz="0" w:space="0" w:color="auto"/>
                    <w:right w:val="none" w:sz="0" w:space="0" w:color="auto"/>
                  </w:divBdr>
                </w:div>
                <w:div w:id="1695783137">
                  <w:marLeft w:val="0"/>
                  <w:marRight w:val="0"/>
                  <w:marTop w:val="0"/>
                  <w:marBottom w:val="0"/>
                  <w:divBdr>
                    <w:top w:val="none" w:sz="0" w:space="0" w:color="auto"/>
                    <w:left w:val="none" w:sz="0" w:space="0" w:color="auto"/>
                    <w:bottom w:val="none" w:sz="0" w:space="0" w:color="auto"/>
                    <w:right w:val="none" w:sz="0" w:space="0" w:color="auto"/>
                  </w:divBdr>
                </w:div>
                <w:div w:id="1695783155">
                  <w:marLeft w:val="0"/>
                  <w:marRight w:val="0"/>
                  <w:marTop w:val="0"/>
                  <w:marBottom w:val="0"/>
                  <w:divBdr>
                    <w:top w:val="none" w:sz="0" w:space="0" w:color="auto"/>
                    <w:left w:val="none" w:sz="0" w:space="0" w:color="auto"/>
                    <w:bottom w:val="none" w:sz="0" w:space="0" w:color="auto"/>
                    <w:right w:val="none" w:sz="0" w:space="0" w:color="auto"/>
                  </w:divBdr>
                </w:div>
                <w:div w:id="1695783162">
                  <w:marLeft w:val="0"/>
                  <w:marRight w:val="0"/>
                  <w:marTop w:val="0"/>
                  <w:marBottom w:val="0"/>
                  <w:divBdr>
                    <w:top w:val="none" w:sz="0" w:space="0" w:color="auto"/>
                    <w:left w:val="none" w:sz="0" w:space="0" w:color="auto"/>
                    <w:bottom w:val="none" w:sz="0" w:space="0" w:color="auto"/>
                    <w:right w:val="none" w:sz="0" w:space="0" w:color="auto"/>
                  </w:divBdr>
                </w:div>
                <w:div w:id="1695783177">
                  <w:marLeft w:val="0"/>
                  <w:marRight w:val="0"/>
                  <w:marTop w:val="0"/>
                  <w:marBottom w:val="0"/>
                  <w:divBdr>
                    <w:top w:val="none" w:sz="0" w:space="0" w:color="auto"/>
                    <w:left w:val="none" w:sz="0" w:space="0" w:color="auto"/>
                    <w:bottom w:val="none" w:sz="0" w:space="0" w:color="auto"/>
                    <w:right w:val="none" w:sz="0" w:space="0" w:color="auto"/>
                  </w:divBdr>
                </w:div>
                <w:div w:id="1695783180">
                  <w:marLeft w:val="0"/>
                  <w:marRight w:val="0"/>
                  <w:marTop w:val="0"/>
                  <w:marBottom w:val="0"/>
                  <w:divBdr>
                    <w:top w:val="none" w:sz="0" w:space="0" w:color="auto"/>
                    <w:left w:val="none" w:sz="0" w:space="0" w:color="auto"/>
                    <w:bottom w:val="none" w:sz="0" w:space="0" w:color="auto"/>
                    <w:right w:val="none" w:sz="0" w:space="0" w:color="auto"/>
                  </w:divBdr>
                </w:div>
                <w:div w:id="1695783200">
                  <w:marLeft w:val="0"/>
                  <w:marRight w:val="0"/>
                  <w:marTop w:val="0"/>
                  <w:marBottom w:val="0"/>
                  <w:divBdr>
                    <w:top w:val="none" w:sz="0" w:space="0" w:color="auto"/>
                    <w:left w:val="none" w:sz="0" w:space="0" w:color="auto"/>
                    <w:bottom w:val="none" w:sz="0" w:space="0" w:color="auto"/>
                    <w:right w:val="none" w:sz="0" w:space="0" w:color="auto"/>
                  </w:divBdr>
                </w:div>
                <w:div w:id="1695783256">
                  <w:marLeft w:val="0"/>
                  <w:marRight w:val="0"/>
                  <w:marTop w:val="0"/>
                  <w:marBottom w:val="0"/>
                  <w:divBdr>
                    <w:top w:val="none" w:sz="0" w:space="0" w:color="auto"/>
                    <w:left w:val="none" w:sz="0" w:space="0" w:color="auto"/>
                    <w:bottom w:val="none" w:sz="0" w:space="0" w:color="auto"/>
                    <w:right w:val="none" w:sz="0" w:space="0" w:color="auto"/>
                  </w:divBdr>
                </w:div>
                <w:div w:id="1695783265">
                  <w:marLeft w:val="0"/>
                  <w:marRight w:val="0"/>
                  <w:marTop w:val="0"/>
                  <w:marBottom w:val="0"/>
                  <w:divBdr>
                    <w:top w:val="none" w:sz="0" w:space="0" w:color="auto"/>
                    <w:left w:val="none" w:sz="0" w:space="0" w:color="auto"/>
                    <w:bottom w:val="none" w:sz="0" w:space="0" w:color="auto"/>
                    <w:right w:val="none" w:sz="0" w:space="0" w:color="auto"/>
                  </w:divBdr>
                </w:div>
                <w:div w:id="1695783268">
                  <w:marLeft w:val="0"/>
                  <w:marRight w:val="0"/>
                  <w:marTop w:val="0"/>
                  <w:marBottom w:val="0"/>
                  <w:divBdr>
                    <w:top w:val="none" w:sz="0" w:space="0" w:color="auto"/>
                    <w:left w:val="none" w:sz="0" w:space="0" w:color="auto"/>
                    <w:bottom w:val="none" w:sz="0" w:space="0" w:color="auto"/>
                    <w:right w:val="none" w:sz="0" w:space="0" w:color="auto"/>
                  </w:divBdr>
                </w:div>
                <w:div w:id="1695783329">
                  <w:marLeft w:val="0"/>
                  <w:marRight w:val="0"/>
                  <w:marTop w:val="0"/>
                  <w:marBottom w:val="0"/>
                  <w:divBdr>
                    <w:top w:val="none" w:sz="0" w:space="0" w:color="auto"/>
                    <w:left w:val="none" w:sz="0" w:space="0" w:color="auto"/>
                    <w:bottom w:val="none" w:sz="0" w:space="0" w:color="auto"/>
                    <w:right w:val="none" w:sz="0" w:space="0" w:color="auto"/>
                  </w:divBdr>
                </w:div>
                <w:div w:id="1695783360">
                  <w:marLeft w:val="0"/>
                  <w:marRight w:val="0"/>
                  <w:marTop w:val="0"/>
                  <w:marBottom w:val="0"/>
                  <w:divBdr>
                    <w:top w:val="none" w:sz="0" w:space="0" w:color="auto"/>
                    <w:left w:val="none" w:sz="0" w:space="0" w:color="auto"/>
                    <w:bottom w:val="none" w:sz="0" w:space="0" w:color="auto"/>
                    <w:right w:val="none" w:sz="0" w:space="0" w:color="auto"/>
                  </w:divBdr>
                </w:div>
                <w:div w:id="1695783386">
                  <w:marLeft w:val="0"/>
                  <w:marRight w:val="0"/>
                  <w:marTop w:val="0"/>
                  <w:marBottom w:val="0"/>
                  <w:divBdr>
                    <w:top w:val="none" w:sz="0" w:space="0" w:color="auto"/>
                    <w:left w:val="none" w:sz="0" w:space="0" w:color="auto"/>
                    <w:bottom w:val="none" w:sz="0" w:space="0" w:color="auto"/>
                    <w:right w:val="none" w:sz="0" w:space="0" w:color="auto"/>
                  </w:divBdr>
                </w:div>
                <w:div w:id="1695783395">
                  <w:marLeft w:val="0"/>
                  <w:marRight w:val="0"/>
                  <w:marTop w:val="0"/>
                  <w:marBottom w:val="0"/>
                  <w:divBdr>
                    <w:top w:val="none" w:sz="0" w:space="0" w:color="auto"/>
                    <w:left w:val="none" w:sz="0" w:space="0" w:color="auto"/>
                    <w:bottom w:val="none" w:sz="0" w:space="0" w:color="auto"/>
                    <w:right w:val="none" w:sz="0" w:space="0" w:color="auto"/>
                  </w:divBdr>
                </w:div>
                <w:div w:id="1695783398">
                  <w:marLeft w:val="0"/>
                  <w:marRight w:val="0"/>
                  <w:marTop w:val="0"/>
                  <w:marBottom w:val="0"/>
                  <w:divBdr>
                    <w:top w:val="none" w:sz="0" w:space="0" w:color="auto"/>
                    <w:left w:val="none" w:sz="0" w:space="0" w:color="auto"/>
                    <w:bottom w:val="none" w:sz="0" w:space="0" w:color="auto"/>
                    <w:right w:val="none" w:sz="0" w:space="0" w:color="auto"/>
                  </w:divBdr>
                </w:div>
                <w:div w:id="1695783407">
                  <w:marLeft w:val="0"/>
                  <w:marRight w:val="0"/>
                  <w:marTop w:val="0"/>
                  <w:marBottom w:val="0"/>
                  <w:divBdr>
                    <w:top w:val="none" w:sz="0" w:space="0" w:color="auto"/>
                    <w:left w:val="none" w:sz="0" w:space="0" w:color="auto"/>
                    <w:bottom w:val="none" w:sz="0" w:space="0" w:color="auto"/>
                    <w:right w:val="none" w:sz="0" w:space="0" w:color="auto"/>
                  </w:divBdr>
                </w:div>
                <w:div w:id="1695783412">
                  <w:marLeft w:val="0"/>
                  <w:marRight w:val="0"/>
                  <w:marTop w:val="0"/>
                  <w:marBottom w:val="0"/>
                  <w:divBdr>
                    <w:top w:val="none" w:sz="0" w:space="0" w:color="auto"/>
                    <w:left w:val="none" w:sz="0" w:space="0" w:color="auto"/>
                    <w:bottom w:val="none" w:sz="0" w:space="0" w:color="auto"/>
                    <w:right w:val="none" w:sz="0" w:space="0" w:color="auto"/>
                  </w:divBdr>
                </w:div>
                <w:div w:id="1695783430">
                  <w:marLeft w:val="0"/>
                  <w:marRight w:val="0"/>
                  <w:marTop w:val="0"/>
                  <w:marBottom w:val="0"/>
                  <w:divBdr>
                    <w:top w:val="none" w:sz="0" w:space="0" w:color="auto"/>
                    <w:left w:val="none" w:sz="0" w:space="0" w:color="auto"/>
                    <w:bottom w:val="none" w:sz="0" w:space="0" w:color="auto"/>
                    <w:right w:val="none" w:sz="0" w:space="0" w:color="auto"/>
                  </w:divBdr>
                </w:div>
                <w:div w:id="1695783435">
                  <w:marLeft w:val="0"/>
                  <w:marRight w:val="0"/>
                  <w:marTop w:val="0"/>
                  <w:marBottom w:val="0"/>
                  <w:divBdr>
                    <w:top w:val="none" w:sz="0" w:space="0" w:color="auto"/>
                    <w:left w:val="none" w:sz="0" w:space="0" w:color="auto"/>
                    <w:bottom w:val="none" w:sz="0" w:space="0" w:color="auto"/>
                    <w:right w:val="none" w:sz="0" w:space="0" w:color="auto"/>
                  </w:divBdr>
                </w:div>
                <w:div w:id="1695783540">
                  <w:marLeft w:val="0"/>
                  <w:marRight w:val="0"/>
                  <w:marTop w:val="0"/>
                  <w:marBottom w:val="0"/>
                  <w:divBdr>
                    <w:top w:val="none" w:sz="0" w:space="0" w:color="auto"/>
                    <w:left w:val="none" w:sz="0" w:space="0" w:color="auto"/>
                    <w:bottom w:val="none" w:sz="0" w:space="0" w:color="auto"/>
                    <w:right w:val="none" w:sz="0" w:space="0" w:color="auto"/>
                  </w:divBdr>
                </w:div>
                <w:div w:id="1695783552">
                  <w:marLeft w:val="0"/>
                  <w:marRight w:val="0"/>
                  <w:marTop w:val="0"/>
                  <w:marBottom w:val="0"/>
                  <w:divBdr>
                    <w:top w:val="none" w:sz="0" w:space="0" w:color="auto"/>
                    <w:left w:val="none" w:sz="0" w:space="0" w:color="auto"/>
                    <w:bottom w:val="none" w:sz="0" w:space="0" w:color="auto"/>
                    <w:right w:val="none" w:sz="0" w:space="0" w:color="auto"/>
                  </w:divBdr>
                </w:div>
                <w:div w:id="1695783554">
                  <w:marLeft w:val="0"/>
                  <w:marRight w:val="0"/>
                  <w:marTop w:val="0"/>
                  <w:marBottom w:val="0"/>
                  <w:divBdr>
                    <w:top w:val="none" w:sz="0" w:space="0" w:color="auto"/>
                    <w:left w:val="none" w:sz="0" w:space="0" w:color="auto"/>
                    <w:bottom w:val="none" w:sz="0" w:space="0" w:color="auto"/>
                    <w:right w:val="none" w:sz="0" w:space="0" w:color="auto"/>
                  </w:divBdr>
                </w:div>
                <w:div w:id="1695783555">
                  <w:marLeft w:val="0"/>
                  <w:marRight w:val="0"/>
                  <w:marTop w:val="0"/>
                  <w:marBottom w:val="0"/>
                  <w:divBdr>
                    <w:top w:val="none" w:sz="0" w:space="0" w:color="auto"/>
                    <w:left w:val="none" w:sz="0" w:space="0" w:color="auto"/>
                    <w:bottom w:val="none" w:sz="0" w:space="0" w:color="auto"/>
                    <w:right w:val="none" w:sz="0" w:space="0" w:color="auto"/>
                  </w:divBdr>
                </w:div>
                <w:div w:id="1695783570">
                  <w:marLeft w:val="0"/>
                  <w:marRight w:val="0"/>
                  <w:marTop w:val="0"/>
                  <w:marBottom w:val="0"/>
                  <w:divBdr>
                    <w:top w:val="none" w:sz="0" w:space="0" w:color="auto"/>
                    <w:left w:val="none" w:sz="0" w:space="0" w:color="auto"/>
                    <w:bottom w:val="none" w:sz="0" w:space="0" w:color="auto"/>
                    <w:right w:val="none" w:sz="0" w:space="0" w:color="auto"/>
                  </w:divBdr>
                </w:div>
                <w:div w:id="1695783577">
                  <w:marLeft w:val="0"/>
                  <w:marRight w:val="0"/>
                  <w:marTop w:val="0"/>
                  <w:marBottom w:val="0"/>
                  <w:divBdr>
                    <w:top w:val="none" w:sz="0" w:space="0" w:color="auto"/>
                    <w:left w:val="none" w:sz="0" w:space="0" w:color="auto"/>
                    <w:bottom w:val="none" w:sz="0" w:space="0" w:color="auto"/>
                    <w:right w:val="none" w:sz="0" w:space="0" w:color="auto"/>
                  </w:divBdr>
                </w:div>
                <w:div w:id="1695783583">
                  <w:marLeft w:val="0"/>
                  <w:marRight w:val="0"/>
                  <w:marTop w:val="0"/>
                  <w:marBottom w:val="0"/>
                  <w:divBdr>
                    <w:top w:val="none" w:sz="0" w:space="0" w:color="auto"/>
                    <w:left w:val="none" w:sz="0" w:space="0" w:color="auto"/>
                    <w:bottom w:val="none" w:sz="0" w:space="0" w:color="auto"/>
                    <w:right w:val="none" w:sz="0" w:space="0" w:color="auto"/>
                  </w:divBdr>
                </w:div>
                <w:div w:id="1695783584">
                  <w:marLeft w:val="0"/>
                  <w:marRight w:val="0"/>
                  <w:marTop w:val="0"/>
                  <w:marBottom w:val="0"/>
                  <w:divBdr>
                    <w:top w:val="none" w:sz="0" w:space="0" w:color="auto"/>
                    <w:left w:val="none" w:sz="0" w:space="0" w:color="auto"/>
                    <w:bottom w:val="none" w:sz="0" w:space="0" w:color="auto"/>
                    <w:right w:val="none" w:sz="0" w:space="0" w:color="auto"/>
                  </w:divBdr>
                </w:div>
                <w:div w:id="1695783614">
                  <w:marLeft w:val="0"/>
                  <w:marRight w:val="0"/>
                  <w:marTop w:val="0"/>
                  <w:marBottom w:val="0"/>
                  <w:divBdr>
                    <w:top w:val="none" w:sz="0" w:space="0" w:color="auto"/>
                    <w:left w:val="none" w:sz="0" w:space="0" w:color="auto"/>
                    <w:bottom w:val="none" w:sz="0" w:space="0" w:color="auto"/>
                    <w:right w:val="none" w:sz="0" w:space="0" w:color="auto"/>
                  </w:divBdr>
                </w:div>
                <w:div w:id="1695783615">
                  <w:marLeft w:val="0"/>
                  <w:marRight w:val="0"/>
                  <w:marTop w:val="0"/>
                  <w:marBottom w:val="0"/>
                  <w:divBdr>
                    <w:top w:val="none" w:sz="0" w:space="0" w:color="auto"/>
                    <w:left w:val="none" w:sz="0" w:space="0" w:color="auto"/>
                    <w:bottom w:val="none" w:sz="0" w:space="0" w:color="auto"/>
                    <w:right w:val="none" w:sz="0" w:space="0" w:color="auto"/>
                  </w:divBdr>
                </w:div>
                <w:div w:id="1695783632">
                  <w:marLeft w:val="0"/>
                  <w:marRight w:val="0"/>
                  <w:marTop w:val="0"/>
                  <w:marBottom w:val="0"/>
                  <w:divBdr>
                    <w:top w:val="none" w:sz="0" w:space="0" w:color="auto"/>
                    <w:left w:val="none" w:sz="0" w:space="0" w:color="auto"/>
                    <w:bottom w:val="none" w:sz="0" w:space="0" w:color="auto"/>
                    <w:right w:val="none" w:sz="0" w:space="0" w:color="auto"/>
                  </w:divBdr>
                </w:div>
                <w:div w:id="1695783656">
                  <w:marLeft w:val="0"/>
                  <w:marRight w:val="0"/>
                  <w:marTop w:val="0"/>
                  <w:marBottom w:val="0"/>
                  <w:divBdr>
                    <w:top w:val="none" w:sz="0" w:space="0" w:color="auto"/>
                    <w:left w:val="none" w:sz="0" w:space="0" w:color="auto"/>
                    <w:bottom w:val="none" w:sz="0" w:space="0" w:color="auto"/>
                    <w:right w:val="none" w:sz="0" w:space="0" w:color="auto"/>
                  </w:divBdr>
                </w:div>
                <w:div w:id="1695783683">
                  <w:marLeft w:val="0"/>
                  <w:marRight w:val="0"/>
                  <w:marTop w:val="0"/>
                  <w:marBottom w:val="0"/>
                  <w:divBdr>
                    <w:top w:val="none" w:sz="0" w:space="0" w:color="auto"/>
                    <w:left w:val="none" w:sz="0" w:space="0" w:color="auto"/>
                    <w:bottom w:val="none" w:sz="0" w:space="0" w:color="auto"/>
                    <w:right w:val="none" w:sz="0" w:space="0" w:color="auto"/>
                  </w:divBdr>
                </w:div>
                <w:div w:id="1695783685">
                  <w:marLeft w:val="0"/>
                  <w:marRight w:val="0"/>
                  <w:marTop w:val="0"/>
                  <w:marBottom w:val="0"/>
                  <w:divBdr>
                    <w:top w:val="none" w:sz="0" w:space="0" w:color="auto"/>
                    <w:left w:val="none" w:sz="0" w:space="0" w:color="auto"/>
                    <w:bottom w:val="none" w:sz="0" w:space="0" w:color="auto"/>
                    <w:right w:val="none" w:sz="0" w:space="0" w:color="auto"/>
                  </w:divBdr>
                </w:div>
                <w:div w:id="1695783696">
                  <w:marLeft w:val="0"/>
                  <w:marRight w:val="0"/>
                  <w:marTop w:val="0"/>
                  <w:marBottom w:val="0"/>
                  <w:divBdr>
                    <w:top w:val="none" w:sz="0" w:space="0" w:color="auto"/>
                    <w:left w:val="none" w:sz="0" w:space="0" w:color="auto"/>
                    <w:bottom w:val="none" w:sz="0" w:space="0" w:color="auto"/>
                    <w:right w:val="none" w:sz="0" w:space="0" w:color="auto"/>
                  </w:divBdr>
                </w:div>
                <w:div w:id="1695783703">
                  <w:marLeft w:val="0"/>
                  <w:marRight w:val="0"/>
                  <w:marTop w:val="0"/>
                  <w:marBottom w:val="0"/>
                  <w:divBdr>
                    <w:top w:val="none" w:sz="0" w:space="0" w:color="auto"/>
                    <w:left w:val="none" w:sz="0" w:space="0" w:color="auto"/>
                    <w:bottom w:val="none" w:sz="0" w:space="0" w:color="auto"/>
                    <w:right w:val="none" w:sz="0" w:space="0" w:color="auto"/>
                  </w:divBdr>
                </w:div>
                <w:div w:id="1695783718">
                  <w:marLeft w:val="0"/>
                  <w:marRight w:val="0"/>
                  <w:marTop w:val="0"/>
                  <w:marBottom w:val="0"/>
                  <w:divBdr>
                    <w:top w:val="none" w:sz="0" w:space="0" w:color="auto"/>
                    <w:left w:val="none" w:sz="0" w:space="0" w:color="auto"/>
                    <w:bottom w:val="none" w:sz="0" w:space="0" w:color="auto"/>
                    <w:right w:val="none" w:sz="0" w:space="0" w:color="auto"/>
                  </w:divBdr>
                </w:div>
                <w:div w:id="1695783736">
                  <w:marLeft w:val="0"/>
                  <w:marRight w:val="0"/>
                  <w:marTop w:val="0"/>
                  <w:marBottom w:val="0"/>
                  <w:divBdr>
                    <w:top w:val="none" w:sz="0" w:space="0" w:color="auto"/>
                    <w:left w:val="none" w:sz="0" w:space="0" w:color="auto"/>
                    <w:bottom w:val="none" w:sz="0" w:space="0" w:color="auto"/>
                    <w:right w:val="none" w:sz="0" w:space="0" w:color="auto"/>
                  </w:divBdr>
                </w:div>
                <w:div w:id="1695783748">
                  <w:marLeft w:val="0"/>
                  <w:marRight w:val="0"/>
                  <w:marTop w:val="0"/>
                  <w:marBottom w:val="0"/>
                  <w:divBdr>
                    <w:top w:val="none" w:sz="0" w:space="0" w:color="auto"/>
                    <w:left w:val="none" w:sz="0" w:space="0" w:color="auto"/>
                    <w:bottom w:val="none" w:sz="0" w:space="0" w:color="auto"/>
                    <w:right w:val="none" w:sz="0" w:space="0" w:color="auto"/>
                  </w:divBdr>
                </w:div>
                <w:div w:id="1695783773">
                  <w:marLeft w:val="0"/>
                  <w:marRight w:val="0"/>
                  <w:marTop w:val="0"/>
                  <w:marBottom w:val="0"/>
                  <w:divBdr>
                    <w:top w:val="none" w:sz="0" w:space="0" w:color="auto"/>
                    <w:left w:val="none" w:sz="0" w:space="0" w:color="auto"/>
                    <w:bottom w:val="none" w:sz="0" w:space="0" w:color="auto"/>
                    <w:right w:val="none" w:sz="0" w:space="0" w:color="auto"/>
                  </w:divBdr>
                </w:div>
                <w:div w:id="1695783775">
                  <w:marLeft w:val="0"/>
                  <w:marRight w:val="0"/>
                  <w:marTop w:val="0"/>
                  <w:marBottom w:val="0"/>
                  <w:divBdr>
                    <w:top w:val="none" w:sz="0" w:space="0" w:color="auto"/>
                    <w:left w:val="none" w:sz="0" w:space="0" w:color="auto"/>
                    <w:bottom w:val="none" w:sz="0" w:space="0" w:color="auto"/>
                    <w:right w:val="none" w:sz="0" w:space="0" w:color="auto"/>
                  </w:divBdr>
                </w:div>
                <w:div w:id="1695783803">
                  <w:marLeft w:val="0"/>
                  <w:marRight w:val="0"/>
                  <w:marTop w:val="0"/>
                  <w:marBottom w:val="0"/>
                  <w:divBdr>
                    <w:top w:val="none" w:sz="0" w:space="0" w:color="auto"/>
                    <w:left w:val="none" w:sz="0" w:space="0" w:color="auto"/>
                    <w:bottom w:val="none" w:sz="0" w:space="0" w:color="auto"/>
                    <w:right w:val="none" w:sz="0" w:space="0" w:color="auto"/>
                  </w:divBdr>
                </w:div>
                <w:div w:id="1695783809">
                  <w:marLeft w:val="0"/>
                  <w:marRight w:val="0"/>
                  <w:marTop w:val="0"/>
                  <w:marBottom w:val="0"/>
                  <w:divBdr>
                    <w:top w:val="none" w:sz="0" w:space="0" w:color="auto"/>
                    <w:left w:val="none" w:sz="0" w:space="0" w:color="auto"/>
                    <w:bottom w:val="none" w:sz="0" w:space="0" w:color="auto"/>
                    <w:right w:val="none" w:sz="0" w:space="0" w:color="auto"/>
                  </w:divBdr>
                </w:div>
                <w:div w:id="1695783817">
                  <w:marLeft w:val="0"/>
                  <w:marRight w:val="0"/>
                  <w:marTop w:val="0"/>
                  <w:marBottom w:val="0"/>
                  <w:divBdr>
                    <w:top w:val="none" w:sz="0" w:space="0" w:color="auto"/>
                    <w:left w:val="none" w:sz="0" w:space="0" w:color="auto"/>
                    <w:bottom w:val="none" w:sz="0" w:space="0" w:color="auto"/>
                    <w:right w:val="none" w:sz="0" w:space="0" w:color="auto"/>
                  </w:divBdr>
                </w:div>
                <w:div w:id="1695783870">
                  <w:marLeft w:val="0"/>
                  <w:marRight w:val="0"/>
                  <w:marTop w:val="0"/>
                  <w:marBottom w:val="0"/>
                  <w:divBdr>
                    <w:top w:val="none" w:sz="0" w:space="0" w:color="auto"/>
                    <w:left w:val="none" w:sz="0" w:space="0" w:color="auto"/>
                    <w:bottom w:val="none" w:sz="0" w:space="0" w:color="auto"/>
                    <w:right w:val="none" w:sz="0" w:space="0" w:color="auto"/>
                  </w:divBdr>
                </w:div>
                <w:div w:id="1695783877">
                  <w:marLeft w:val="0"/>
                  <w:marRight w:val="0"/>
                  <w:marTop w:val="0"/>
                  <w:marBottom w:val="0"/>
                  <w:divBdr>
                    <w:top w:val="none" w:sz="0" w:space="0" w:color="auto"/>
                    <w:left w:val="none" w:sz="0" w:space="0" w:color="auto"/>
                    <w:bottom w:val="none" w:sz="0" w:space="0" w:color="auto"/>
                    <w:right w:val="none" w:sz="0" w:space="0" w:color="auto"/>
                  </w:divBdr>
                </w:div>
                <w:div w:id="1695783890">
                  <w:marLeft w:val="0"/>
                  <w:marRight w:val="0"/>
                  <w:marTop w:val="0"/>
                  <w:marBottom w:val="0"/>
                  <w:divBdr>
                    <w:top w:val="none" w:sz="0" w:space="0" w:color="auto"/>
                    <w:left w:val="none" w:sz="0" w:space="0" w:color="auto"/>
                    <w:bottom w:val="none" w:sz="0" w:space="0" w:color="auto"/>
                    <w:right w:val="none" w:sz="0" w:space="0" w:color="auto"/>
                  </w:divBdr>
                </w:div>
                <w:div w:id="1695783897">
                  <w:marLeft w:val="0"/>
                  <w:marRight w:val="0"/>
                  <w:marTop w:val="0"/>
                  <w:marBottom w:val="0"/>
                  <w:divBdr>
                    <w:top w:val="none" w:sz="0" w:space="0" w:color="auto"/>
                    <w:left w:val="none" w:sz="0" w:space="0" w:color="auto"/>
                    <w:bottom w:val="none" w:sz="0" w:space="0" w:color="auto"/>
                    <w:right w:val="none" w:sz="0" w:space="0" w:color="auto"/>
                  </w:divBdr>
                </w:div>
                <w:div w:id="1695783901">
                  <w:marLeft w:val="0"/>
                  <w:marRight w:val="0"/>
                  <w:marTop w:val="0"/>
                  <w:marBottom w:val="0"/>
                  <w:divBdr>
                    <w:top w:val="none" w:sz="0" w:space="0" w:color="auto"/>
                    <w:left w:val="none" w:sz="0" w:space="0" w:color="auto"/>
                    <w:bottom w:val="none" w:sz="0" w:space="0" w:color="auto"/>
                    <w:right w:val="none" w:sz="0" w:space="0" w:color="auto"/>
                  </w:divBdr>
                </w:div>
                <w:div w:id="1695783924">
                  <w:marLeft w:val="0"/>
                  <w:marRight w:val="0"/>
                  <w:marTop w:val="0"/>
                  <w:marBottom w:val="0"/>
                  <w:divBdr>
                    <w:top w:val="none" w:sz="0" w:space="0" w:color="auto"/>
                    <w:left w:val="none" w:sz="0" w:space="0" w:color="auto"/>
                    <w:bottom w:val="none" w:sz="0" w:space="0" w:color="auto"/>
                    <w:right w:val="none" w:sz="0" w:space="0" w:color="auto"/>
                  </w:divBdr>
                </w:div>
                <w:div w:id="1695783961">
                  <w:marLeft w:val="0"/>
                  <w:marRight w:val="0"/>
                  <w:marTop w:val="0"/>
                  <w:marBottom w:val="0"/>
                  <w:divBdr>
                    <w:top w:val="none" w:sz="0" w:space="0" w:color="auto"/>
                    <w:left w:val="none" w:sz="0" w:space="0" w:color="auto"/>
                    <w:bottom w:val="none" w:sz="0" w:space="0" w:color="auto"/>
                    <w:right w:val="none" w:sz="0" w:space="0" w:color="auto"/>
                  </w:divBdr>
                </w:div>
                <w:div w:id="1695783998">
                  <w:marLeft w:val="0"/>
                  <w:marRight w:val="0"/>
                  <w:marTop w:val="0"/>
                  <w:marBottom w:val="0"/>
                  <w:divBdr>
                    <w:top w:val="none" w:sz="0" w:space="0" w:color="auto"/>
                    <w:left w:val="none" w:sz="0" w:space="0" w:color="auto"/>
                    <w:bottom w:val="none" w:sz="0" w:space="0" w:color="auto"/>
                    <w:right w:val="none" w:sz="0" w:space="0" w:color="auto"/>
                  </w:divBdr>
                </w:div>
                <w:div w:id="1695784020">
                  <w:marLeft w:val="0"/>
                  <w:marRight w:val="0"/>
                  <w:marTop w:val="0"/>
                  <w:marBottom w:val="0"/>
                  <w:divBdr>
                    <w:top w:val="none" w:sz="0" w:space="0" w:color="auto"/>
                    <w:left w:val="none" w:sz="0" w:space="0" w:color="auto"/>
                    <w:bottom w:val="none" w:sz="0" w:space="0" w:color="auto"/>
                    <w:right w:val="none" w:sz="0" w:space="0" w:color="auto"/>
                  </w:divBdr>
                </w:div>
                <w:div w:id="1695784035">
                  <w:marLeft w:val="0"/>
                  <w:marRight w:val="0"/>
                  <w:marTop w:val="0"/>
                  <w:marBottom w:val="0"/>
                  <w:divBdr>
                    <w:top w:val="none" w:sz="0" w:space="0" w:color="auto"/>
                    <w:left w:val="none" w:sz="0" w:space="0" w:color="auto"/>
                    <w:bottom w:val="none" w:sz="0" w:space="0" w:color="auto"/>
                    <w:right w:val="none" w:sz="0" w:space="0" w:color="auto"/>
                  </w:divBdr>
                </w:div>
                <w:div w:id="1695784056">
                  <w:marLeft w:val="0"/>
                  <w:marRight w:val="0"/>
                  <w:marTop w:val="0"/>
                  <w:marBottom w:val="0"/>
                  <w:divBdr>
                    <w:top w:val="none" w:sz="0" w:space="0" w:color="auto"/>
                    <w:left w:val="none" w:sz="0" w:space="0" w:color="auto"/>
                    <w:bottom w:val="none" w:sz="0" w:space="0" w:color="auto"/>
                    <w:right w:val="none" w:sz="0" w:space="0" w:color="auto"/>
                  </w:divBdr>
                </w:div>
                <w:div w:id="1695784057">
                  <w:marLeft w:val="0"/>
                  <w:marRight w:val="0"/>
                  <w:marTop w:val="0"/>
                  <w:marBottom w:val="0"/>
                  <w:divBdr>
                    <w:top w:val="none" w:sz="0" w:space="0" w:color="auto"/>
                    <w:left w:val="none" w:sz="0" w:space="0" w:color="auto"/>
                    <w:bottom w:val="none" w:sz="0" w:space="0" w:color="auto"/>
                    <w:right w:val="none" w:sz="0" w:space="0" w:color="auto"/>
                  </w:divBdr>
                </w:div>
                <w:div w:id="1695784075">
                  <w:marLeft w:val="0"/>
                  <w:marRight w:val="0"/>
                  <w:marTop w:val="0"/>
                  <w:marBottom w:val="0"/>
                  <w:divBdr>
                    <w:top w:val="none" w:sz="0" w:space="0" w:color="auto"/>
                    <w:left w:val="none" w:sz="0" w:space="0" w:color="auto"/>
                    <w:bottom w:val="none" w:sz="0" w:space="0" w:color="auto"/>
                    <w:right w:val="none" w:sz="0" w:space="0" w:color="auto"/>
                  </w:divBdr>
                </w:div>
                <w:div w:id="1695784080">
                  <w:marLeft w:val="0"/>
                  <w:marRight w:val="0"/>
                  <w:marTop w:val="0"/>
                  <w:marBottom w:val="0"/>
                  <w:divBdr>
                    <w:top w:val="none" w:sz="0" w:space="0" w:color="auto"/>
                    <w:left w:val="none" w:sz="0" w:space="0" w:color="auto"/>
                    <w:bottom w:val="none" w:sz="0" w:space="0" w:color="auto"/>
                    <w:right w:val="none" w:sz="0" w:space="0" w:color="auto"/>
                  </w:divBdr>
                </w:div>
                <w:div w:id="1695784103">
                  <w:marLeft w:val="0"/>
                  <w:marRight w:val="0"/>
                  <w:marTop w:val="0"/>
                  <w:marBottom w:val="0"/>
                  <w:divBdr>
                    <w:top w:val="none" w:sz="0" w:space="0" w:color="auto"/>
                    <w:left w:val="none" w:sz="0" w:space="0" w:color="auto"/>
                    <w:bottom w:val="none" w:sz="0" w:space="0" w:color="auto"/>
                    <w:right w:val="none" w:sz="0" w:space="0" w:color="auto"/>
                  </w:divBdr>
                </w:div>
                <w:div w:id="1695784109">
                  <w:marLeft w:val="0"/>
                  <w:marRight w:val="0"/>
                  <w:marTop w:val="0"/>
                  <w:marBottom w:val="0"/>
                  <w:divBdr>
                    <w:top w:val="none" w:sz="0" w:space="0" w:color="auto"/>
                    <w:left w:val="none" w:sz="0" w:space="0" w:color="auto"/>
                    <w:bottom w:val="none" w:sz="0" w:space="0" w:color="auto"/>
                    <w:right w:val="none" w:sz="0" w:space="0" w:color="auto"/>
                  </w:divBdr>
                </w:div>
                <w:div w:id="1695784113">
                  <w:marLeft w:val="0"/>
                  <w:marRight w:val="0"/>
                  <w:marTop w:val="0"/>
                  <w:marBottom w:val="0"/>
                  <w:divBdr>
                    <w:top w:val="none" w:sz="0" w:space="0" w:color="auto"/>
                    <w:left w:val="none" w:sz="0" w:space="0" w:color="auto"/>
                    <w:bottom w:val="none" w:sz="0" w:space="0" w:color="auto"/>
                    <w:right w:val="none" w:sz="0" w:space="0" w:color="auto"/>
                  </w:divBdr>
                </w:div>
                <w:div w:id="1695784124">
                  <w:marLeft w:val="0"/>
                  <w:marRight w:val="0"/>
                  <w:marTop w:val="0"/>
                  <w:marBottom w:val="0"/>
                  <w:divBdr>
                    <w:top w:val="none" w:sz="0" w:space="0" w:color="auto"/>
                    <w:left w:val="none" w:sz="0" w:space="0" w:color="auto"/>
                    <w:bottom w:val="none" w:sz="0" w:space="0" w:color="auto"/>
                    <w:right w:val="none" w:sz="0" w:space="0" w:color="auto"/>
                  </w:divBdr>
                </w:div>
                <w:div w:id="1695784153">
                  <w:marLeft w:val="0"/>
                  <w:marRight w:val="0"/>
                  <w:marTop w:val="0"/>
                  <w:marBottom w:val="0"/>
                  <w:divBdr>
                    <w:top w:val="none" w:sz="0" w:space="0" w:color="auto"/>
                    <w:left w:val="none" w:sz="0" w:space="0" w:color="auto"/>
                    <w:bottom w:val="none" w:sz="0" w:space="0" w:color="auto"/>
                    <w:right w:val="none" w:sz="0" w:space="0" w:color="auto"/>
                  </w:divBdr>
                </w:div>
                <w:div w:id="1695784168">
                  <w:marLeft w:val="0"/>
                  <w:marRight w:val="0"/>
                  <w:marTop w:val="0"/>
                  <w:marBottom w:val="0"/>
                  <w:divBdr>
                    <w:top w:val="none" w:sz="0" w:space="0" w:color="auto"/>
                    <w:left w:val="none" w:sz="0" w:space="0" w:color="auto"/>
                    <w:bottom w:val="none" w:sz="0" w:space="0" w:color="auto"/>
                    <w:right w:val="none" w:sz="0" w:space="0" w:color="auto"/>
                  </w:divBdr>
                </w:div>
                <w:div w:id="1695784193">
                  <w:marLeft w:val="0"/>
                  <w:marRight w:val="0"/>
                  <w:marTop w:val="0"/>
                  <w:marBottom w:val="0"/>
                  <w:divBdr>
                    <w:top w:val="none" w:sz="0" w:space="0" w:color="auto"/>
                    <w:left w:val="none" w:sz="0" w:space="0" w:color="auto"/>
                    <w:bottom w:val="none" w:sz="0" w:space="0" w:color="auto"/>
                    <w:right w:val="none" w:sz="0" w:space="0" w:color="auto"/>
                  </w:divBdr>
                </w:div>
                <w:div w:id="1695784210">
                  <w:marLeft w:val="0"/>
                  <w:marRight w:val="0"/>
                  <w:marTop w:val="0"/>
                  <w:marBottom w:val="0"/>
                  <w:divBdr>
                    <w:top w:val="none" w:sz="0" w:space="0" w:color="auto"/>
                    <w:left w:val="none" w:sz="0" w:space="0" w:color="auto"/>
                    <w:bottom w:val="none" w:sz="0" w:space="0" w:color="auto"/>
                    <w:right w:val="none" w:sz="0" w:space="0" w:color="auto"/>
                  </w:divBdr>
                </w:div>
                <w:div w:id="1695784238">
                  <w:marLeft w:val="0"/>
                  <w:marRight w:val="0"/>
                  <w:marTop w:val="0"/>
                  <w:marBottom w:val="0"/>
                  <w:divBdr>
                    <w:top w:val="none" w:sz="0" w:space="0" w:color="auto"/>
                    <w:left w:val="none" w:sz="0" w:space="0" w:color="auto"/>
                    <w:bottom w:val="none" w:sz="0" w:space="0" w:color="auto"/>
                    <w:right w:val="none" w:sz="0" w:space="0" w:color="auto"/>
                  </w:divBdr>
                </w:div>
                <w:div w:id="1695784256">
                  <w:marLeft w:val="0"/>
                  <w:marRight w:val="0"/>
                  <w:marTop w:val="0"/>
                  <w:marBottom w:val="0"/>
                  <w:divBdr>
                    <w:top w:val="none" w:sz="0" w:space="0" w:color="auto"/>
                    <w:left w:val="none" w:sz="0" w:space="0" w:color="auto"/>
                    <w:bottom w:val="none" w:sz="0" w:space="0" w:color="auto"/>
                    <w:right w:val="none" w:sz="0" w:space="0" w:color="auto"/>
                  </w:divBdr>
                </w:div>
                <w:div w:id="1695784265">
                  <w:marLeft w:val="0"/>
                  <w:marRight w:val="0"/>
                  <w:marTop w:val="0"/>
                  <w:marBottom w:val="0"/>
                  <w:divBdr>
                    <w:top w:val="none" w:sz="0" w:space="0" w:color="auto"/>
                    <w:left w:val="none" w:sz="0" w:space="0" w:color="auto"/>
                    <w:bottom w:val="none" w:sz="0" w:space="0" w:color="auto"/>
                    <w:right w:val="none" w:sz="0" w:space="0" w:color="auto"/>
                  </w:divBdr>
                </w:div>
                <w:div w:id="1695784273">
                  <w:marLeft w:val="0"/>
                  <w:marRight w:val="0"/>
                  <w:marTop w:val="0"/>
                  <w:marBottom w:val="0"/>
                  <w:divBdr>
                    <w:top w:val="none" w:sz="0" w:space="0" w:color="auto"/>
                    <w:left w:val="none" w:sz="0" w:space="0" w:color="auto"/>
                    <w:bottom w:val="none" w:sz="0" w:space="0" w:color="auto"/>
                    <w:right w:val="none" w:sz="0" w:space="0" w:color="auto"/>
                  </w:divBdr>
                </w:div>
                <w:div w:id="1695784300">
                  <w:marLeft w:val="0"/>
                  <w:marRight w:val="0"/>
                  <w:marTop w:val="0"/>
                  <w:marBottom w:val="0"/>
                  <w:divBdr>
                    <w:top w:val="none" w:sz="0" w:space="0" w:color="auto"/>
                    <w:left w:val="none" w:sz="0" w:space="0" w:color="auto"/>
                    <w:bottom w:val="none" w:sz="0" w:space="0" w:color="auto"/>
                    <w:right w:val="none" w:sz="0" w:space="0" w:color="auto"/>
                  </w:divBdr>
                </w:div>
                <w:div w:id="1695784321">
                  <w:marLeft w:val="0"/>
                  <w:marRight w:val="0"/>
                  <w:marTop w:val="0"/>
                  <w:marBottom w:val="0"/>
                  <w:divBdr>
                    <w:top w:val="none" w:sz="0" w:space="0" w:color="auto"/>
                    <w:left w:val="none" w:sz="0" w:space="0" w:color="auto"/>
                    <w:bottom w:val="none" w:sz="0" w:space="0" w:color="auto"/>
                    <w:right w:val="none" w:sz="0" w:space="0" w:color="auto"/>
                  </w:divBdr>
                </w:div>
                <w:div w:id="1695784322">
                  <w:marLeft w:val="0"/>
                  <w:marRight w:val="0"/>
                  <w:marTop w:val="0"/>
                  <w:marBottom w:val="0"/>
                  <w:divBdr>
                    <w:top w:val="none" w:sz="0" w:space="0" w:color="auto"/>
                    <w:left w:val="none" w:sz="0" w:space="0" w:color="auto"/>
                    <w:bottom w:val="none" w:sz="0" w:space="0" w:color="auto"/>
                    <w:right w:val="none" w:sz="0" w:space="0" w:color="auto"/>
                  </w:divBdr>
                </w:div>
                <w:div w:id="1695784323">
                  <w:marLeft w:val="0"/>
                  <w:marRight w:val="0"/>
                  <w:marTop w:val="0"/>
                  <w:marBottom w:val="0"/>
                  <w:divBdr>
                    <w:top w:val="none" w:sz="0" w:space="0" w:color="auto"/>
                    <w:left w:val="none" w:sz="0" w:space="0" w:color="auto"/>
                    <w:bottom w:val="none" w:sz="0" w:space="0" w:color="auto"/>
                    <w:right w:val="none" w:sz="0" w:space="0" w:color="auto"/>
                  </w:divBdr>
                </w:div>
                <w:div w:id="1695784325">
                  <w:marLeft w:val="0"/>
                  <w:marRight w:val="0"/>
                  <w:marTop w:val="0"/>
                  <w:marBottom w:val="0"/>
                  <w:divBdr>
                    <w:top w:val="none" w:sz="0" w:space="0" w:color="auto"/>
                    <w:left w:val="none" w:sz="0" w:space="0" w:color="auto"/>
                    <w:bottom w:val="none" w:sz="0" w:space="0" w:color="auto"/>
                    <w:right w:val="none" w:sz="0" w:space="0" w:color="auto"/>
                  </w:divBdr>
                </w:div>
                <w:div w:id="1695784330">
                  <w:marLeft w:val="0"/>
                  <w:marRight w:val="0"/>
                  <w:marTop w:val="0"/>
                  <w:marBottom w:val="0"/>
                  <w:divBdr>
                    <w:top w:val="none" w:sz="0" w:space="0" w:color="auto"/>
                    <w:left w:val="none" w:sz="0" w:space="0" w:color="auto"/>
                    <w:bottom w:val="none" w:sz="0" w:space="0" w:color="auto"/>
                    <w:right w:val="none" w:sz="0" w:space="0" w:color="auto"/>
                  </w:divBdr>
                </w:div>
                <w:div w:id="1695784393">
                  <w:marLeft w:val="0"/>
                  <w:marRight w:val="0"/>
                  <w:marTop w:val="0"/>
                  <w:marBottom w:val="0"/>
                  <w:divBdr>
                    <w:top w:val="none" w:sz="0" w:space="0" w:color="auto"/>
                    <w:left w:val="none" w:sz="0" w:space="0" w:color="auto"/>
                    <w:bottom w:val="none" w:sz="0" w:space="0" w:color="auto"/>
                    <w:right w:val="none" w:sz="0" w:space="0" w:color="auto"/>
                  </w:divBdr>
                </w:div>
                <w:div w:id="1695784405">
                  <w:marLeft w:val="0"/>
                  <w:marRight w:val="0"/>
                  <w:marTop w:val="0"/>
                  <w:marBottom w:val="0"/>
                  <w:divBdr>
                    <w:top w:val="none" w:sz="0" w:space="0" w:color="auto"/>
                    <w:left w:val="none" w:sz="0" w:space="0" w:color="auto"/>
                    <w:bottom w:val="none" w:sz="0" w:space="0" w:color="auto"/>
                    <w:right w:val="none" w:sz="0" w:space="0" w:color="auto"/>
                  </w:divBdr>
                </w:div>
                <w:div w:id="1695784418">
                  <w:marLeft w:val="0"/>
                  <w:marRight w:val="0"/>
                  <w:marTop w:val="0"/>
                  <w:marBottom w:val="0"/>
                  <w:divBdr>
                    <w:top w:val="none" w:sz="0" w:space="0" w:color="auto"/>
                    <w:left w:val="none" w:sz="0" w:space="0" w:color="auto"/>
                    <w:bottom w:val="none" w:sz="0" w:space="0" w:color="auto"/>
                    <w:right w:val="none" w:sz="0" w:space="0" w:color="auto"/>
                  </w:divBdr>
                </w:div>
                <w:div w:id="1695784420">
                  <w:marLeft w:val="0"/>
                  <w:marRight w:val="0"/>
                  <w:marTop w:val="0"/>
                  <w:marBottom w:val="0"/>
                  <w:divBdr>
                    <w:top w:val="none" w:sz="0" w:space="0" w:color="auto"/>
                    <w:left w:val="none" w:sz="0" w:space="0" w:color="auto"/>
                    <w:bottom w:val="none" w:sz="0" w:space="0" w:color="auto"/>
                    <w:right w:val="none" w:sz="0" w:space="0" w:color="auto"/>
                  </w:divBdr>
                </w:div>
                <w:div w:id="1695784429">
                  <w:marLeft w:val="0"/>
                  <w:marRight w:val="0"/>
                  <w:marTop w:val="0"/>
                  <w:marBottom w:val="0"/>
                  <w:divBdr>
                    <w:top w:val="none" w:sz="0" w:space="0" w:color="auto"/>
                    <w:left w:val="none" w:sz="0" w:space="0" w:color="auto"/>
                    <w:bottom w:val="none" w:sz="0" w:space="0" w:color="auto"/>
                    <w:right w:val="none" w:sz="0" w:space="0" w:color="auto"/>
                  </w:divBdr>
                </w:div>
                <w:div w:id="1695784437">
                  <w:marLeft w:val="0"/>
                  <w:marRight w:val="0"/>
                  <w:marTop w:val="0"/>
                  <w:marBottom w:val="0"/>
                  <w:divBdr>
                    <w:top w:val="none" w:sz="0" w:space="0" w:color="auto"/>
                    <w:left w:val="none" w:sz="0" w:space="0" w:color="auto"/>
                    <w:bottom w:val="none" w:sz="0" w:space="0" w:color="auto"/>
                    <w:right w:val="none" w:sz="0" w:space="0" w:color="auto"/>
                  </w:divBdr>
                </w:div>
                <w:div w:id="1695784460">
                  <w:marLeft w:val="0"/>
                  <w:marRight w:val="0"/>
                  <w:marTop w:val="0"/>
                  <w:marBottom w:val="0"/>
                  <w:divBdr>
                    <w:top w:val="none" w:sz="0" w:space="0" w:color="auto"/>
                    <w:left w:val="none" w:sz="0" w:space="0" w:color="auto"/>
                    <w:bottom w:val="none" w:sz="0" w:space="0" w:color="auto"/>
                    <w:right w:val="none" w:sz="0" w:space="0" w:color="auto"/>
                  </w:divBdr>
                </w:div>
                <w:div w:id="1695784461">
                  <w:marLeft w:val="0"/>
                  <w:marRight w:val="0"/>
                  <w:marTop w:val="0"/>
                  <w:marBottom w:val="0"/>
                  <w:divBdr>
                    <w:top w:val="none" w:sz="0" w:space="0" w:color="auto"/>
                    <w:left w:val="none" w:sz="0" w:space="0" w:color="auto"/>
                    <w:bottom w:val="none" w:sz="0" w:space="0" w:color="auto"/>
                    <w:right w:val="none" w:sz="0" w:space="0" w:color="auto"/>
                  </w:divBdr>
                </w:div>
                <w:div w:id="1695784466">
                  <w:marLeft w:val="0"/>
                  <w:marRight w:val="0"/>
                  <w:marTop w:val="0"/>
                  <w:marBottom w:val="0"/>
                  <w:divBdr>
                    <w:top w:val="none" w:sz="0" w:space="0" w:color="auto"/>
                    <w:left w:val="none" w:sz="0" w:space="0" w:color="auto"/>
                    <w:bottom w:val="none" w:sz="0" w:space="0" w:color="auto"/>
                    <w:right w:val="none" w:sz="0" w:space="0" w:color="auto"/>
                  </w:divBdr>
                </w:div>
                <w:div w:id="1695784496">
                  <w:marLeft w:val="0"/>
                  <w:marRight w:val="0"/>
                  <w:marTop w:val="0"/>
                  <w:marBottom w:val="0"/>
                  <w:divBdr>
                    <w:top w:val="none" w:sz="0" w:space="0" w:color="auto"/>
                    <w:left w:val="none" w:sz="0" w:space="0" w:color="auto"/>
                    <w:bottom w:val="none" w:sz="0" w:space="0" w:color="auto"/>
                    <w:right w:val="none" w:sz="0" w:space="0" w:color="auto"/>
                  </w:divBdr>
                </w:div>
                <w:div w:id="1695784509">
                  <w:marLeft w:val="0"/>
                  <w:marRight w:val="0"/>
                  <w:marTop w:val="0"/>
                  <w:marBottom w:val="0"/>
                  <w:divBdr>
                    <w:top w:val="none" w:sz="0" w:space="0" w:color="auto"/>
                    <w:left w:val="none" w:sz="0" w:space="0" w:color="auto"/>
                    <w:bottom w:val="none" w:sz="0" w:space="0" w:color="auto"/>
                    <w:right w:val="none" w:sz="0" w:space="0" w:color="auto"/>
                  </w:divBdr>
                </w:div>
                <w:div w:id="1695784519">
                  <w:marLeft w:val="0"/>
                  <w:marRight w:val="0"/>
                  <w:marTop w:val="0"/>
                  <w:marBottom w:val="0"/>
                  <w:divBdr>
                    <w:top w:val="none" w:sz="0" w:space="0" w:color="auto"/>
                    <w:left w:val="none" w:sz="0" w:space="0" w:color="auto"/>
                    <w:bottom w:val="none" w:sz="0" w:space="0" w:color="auto"/>
                    <w:right w:val="none" w:sz="0" w:space="0" w:color="auto"/>
                  </w:divBdr>
                </w:div>
                <w:div w:id="1695784534">
                  <w:marLeft w:val="0"/>
                  <w:marRight w:val="0"/>
                  <w:marTop w:val="0"/>
                  <w:marBottom w:val="0"/>
                  <w:divBdr>
                    <w:top w:val="none" w:sz="0" w:space="0" w:color="auto"/>
                    <w:left w:val="none" w:sz="0" w:space="0" w:color="auto"/>
                    <w:bottom w:val="none" w:sz="0" w:space="0" w:color="auto"/>
                    <w:right w:val="none" w:sz="0" w:space="0" w:color="auto"/>
                  </w:divBdr>
                </w:div>
                <w:div w:id="1695784543">
                  <w:marLeft w:val="0"/>
                  <w:marRight w:val="0"/>
                  <w:marTop w:val="0"/>
                  <w:marBottom w:val="0"/>
                  <w:divBdr>
                    <w:top w:val="none" w:sz="0" w:space="0" w:color="auto"/>
                    <w:left w:val="none" w:sz="0" w:space="0" w:color="auto"/>
                    <w:bottom w:val="none" w:sz="0" w:space="0" w:color="auto"/>
                    <w:right w:val="none" w:sz="0" w:space="0" w:color="auto"/>
                  </w:divBdr>
                </w:div>
                <w:div w:id="1695784557">
                  <w:marLeft w:val="0"/>
                  <w:marRight w:val="0"/>
                  <w:marTop w:val="0"/>
                  <w:marBottom w:val="0"/>
                  <w:divBdr>
                    <w:top w:val="none" w:sz="0" w:space="0" w:color="auto"/>
                    <w:left w:val="none" w:sz="0" w:space="0" w:color="auto"/>
                    <w:bottom w:val="none" w:sz="0" w:space="0" w:color="auto"/>
                    <w:right w:val="none" w:sz="0" w:space="0" w:color="auto"/>
                  </w:divBdr>
                </w:div>
                <w:div w:id="1695784590">
                  <w:marLeft w:val="0"/>
                  <w:marRight w:val="0"/>
                  <w:marTop w:val="0"/>
                  <w:marBottom w:val="0"/>
                  <w:divBdr>
                    <w:top w:val="none" w:sz="0" w:space="0" w:color="auto"/>
                    <w:left w:val="none" w:sz="0" w:space="0" w:color="auto"/>
                    <w:bottom w:val="none" w:sz="0" w:space="0" w:color="auto"/>
                    <w:right w:val="none" w:sz="0" w:space="0" w:color="auto"/>
                  </w:divBdr>
                </w:div>
                <w:div w:id="1695784597">
                  <w:marLeft w:val="0"/>
                  <w:marRight w:val="0"/>
                  <w:marTop w:val="0"/>
                  <w:marBottom w:val="0"/>
                  <w:divBdr>
                    <w:top w:val="none" w:sz="0" w:space="0" w:color="auto"/>
                    <w:left w:val="none" w:sz="0" w:space="0" w:color="auto"/>
                    <w:bottom w:val="none" w:sz="0" w:space="0" w:color="auto"/>
                    <w:right w:val="none" w:sz="0" w:space="0" w:color="auto"/>
                  </w:divBdr>
                </w:div>
                <w:div w:id="1695784642">
                  <w:marLeft w:val="0"/>
                  <w:marRight w:val="0"/>
                  <w:marTop w:val="0"/>
                  <w:marBottom w:val="0"/>
                  <w:divBdr>
                    <w:top w:val="none" w:sz="0" w:space="0" w:color="auto"/>
                    <w:left w:val="none" w:sz="0" w:space="0" w:color="auto"/>
                    <w:bottom w:val="none" w:sz="0" w:space="0" w:color="auto"/>
                    <w:right w:val="none" w:sz="0" w:space="0" w:color="auto"/>
                  </w:divBdr>
                </w:div>
                <w:div w:id="1695784645">
                  <w:marLeft w:val="0"/>
                  <w:marRight w:val="0"/>
                  <w:marTop w:val="0"/>
                  <w:marBottom w:val="0"/>
                  <w:divBdr>
                    <w:top w:val="none" w:sz="0" w:space="0" w:color="auto"/>
                    <w:left w:val="none" w:sz="0" w:space="0" w:color="auto"/>
                    <w:bottom w:val="none" w:sz="0" w:space="0" w:color="auto"/>
                    <w:right w:val="none" w:sz="0" w:space="0" w:color="auto"/>
                  </w:divBdr>
                </w:div>
                <w:div w:id="1695784653">
                  <w:marLeft w:val="0"/>
                  <w:marRight w:val="0"/>
                  <w:marTop w:val="0"/>
                  <w:marBottom w:val="0"/>
                  <w:divBdr>
                    <w:top w:val="none" w:sz="0" w:space="0" w:color="auto"/>
                    <w:left w:val="none" w:sz="0" w:space="0" w:color="auto"/>
                    <w:bottom w:val="none" w:sz="0" w:space="0" w:color="auto"/>
                    <w:right w:val="none" w:sz="0" w:space="0" w:color="auto"/>
                  </w:divBdr>
                </w:div>
                <w:div w:id="1695784660">
                  <w:marLeft w:val="0"/>
                  <w:marRight w:val="0"/>
                  <w:marTop w:val="0"/>
                  <w:marBottom w:val="0"/>
                  <w:divBdr>
                    <w:top w:val="none" w:sz="0" w:space="0" w:color="auto"/>
                    <w:left w:val="none" w:sz="0" w:space="0" w:color="auto"/>
                    <w:bottom w:val="none" w:sz="0" w:space="0" w:color="auto"/>
                    <w:right w:val="none" w:sz="0" w:space="0" w:color="auto"/>
                  </w:divBdr>
                </w:div>
                <w:div w:id="1695784677">
                  <w:marLeft w:val="0"/>
                  <w:marRight w:val="0"/>
                  <w:marTop w:val="0"/>
                  <w:marBottom w:val="0"/>
                  <w:divBdr>
                    <w:top w:val="none" w:sz="0" w:space="0" w:color="auto"/>
                    <w:left w:val="none" w:sz="0" w:space="0" w:color="auto"/>
                    <w:bottom w:val="none" w:sz="0" w:space="0" w:color="auto"/>
                    <w:right w:val="none" w:sz="0" w:space="0" w:color="auto"/>
                  </w:divBdr>
                </w:div>
                <w:div w:id="1695784690">
                  <w:marLeft w:val="0"/>
                  <w:marRight w:val="0"/>
                  <w:marTop w:val="0"/>
                  <w:marBottom w:val="0"/>
                  <w:divBdr>
                    <w:top w:val="none" w:sz="0" w:space="0" w:color="auto"/>
                    <w:left w:val="none" w:sz="0" w:space="0" w:color="auto"/>
                    <w:bottom w:val="none" w:sz="0" w:space="0" w:color="auto"/>
                    <w:right w:val="none" w:sz="0" w:space="0" w:color="auto"/>
                  </w:divBdr>
                </w:div>
                <w:div w:id="1695784704">
                  <w:marLeft w:val="0"/>
                  <w:marRight w:val="0"/>
                  <w:marTop w:val="0"/>
                  <w:marBottom w:val="0"/>
                  <w:divBdr>
                    <w:top w:val="none" w:sz="0" w:space="0" w:color="auto"/>
                    <w:left w:val="none" w:sz="0" w:space="0" w:color="auto"/>
                    <w:bottom w:val="none" w:sz="0" w:space="0" w:color="auto"/>
                    <w:right w:val="none" w:sz="0" w:space="0" w:color="auto"/>
                  </w:divBdr>
                </w:div>
                <w:div w:id="1695784716">
                  <w:marLeft w:val="0"/>
                  <w:marRight w:val="0"/>
                  <w:marTop w:val="0"/>
                  <w:marBottom w:val="0"/>
                  <w:divBdr>
                    <w:top w:val="none" w:sz="0" w:space="0" w:color="auto"/>
                    <w:left w:val="none" w:sz="0" w:space="0" w:color="auto"/>
                    <w:bottom w:val="none" w:sz="0" w:space="0" w:color="auto"/>
                    <w:right w:val="none" w:sz="0" w:space="0" w:color="auto"/>
                  </w:divBdr>
                </w:div>
                <w:div w:id="1695784727">
                  <w:marLeft w:val="0"/>
                  <w:marRight w:val="0"/>
                  <w:marTop w:val="0"/>
                  <w:marBottom w:val="0"/>
                  <w:divBdr>
                    <w:top w:val="none" w:sz="0" w:space="0" w:color="auto"/>
                    <w:left w:val="none" w:sz="0" w:space="0" w:color="auto"/>
                    <w:bottom w:val="none" w:sz="0" w:space="0" w:color="auto"/>
                    <w:right w:val="none" w:sz="0" w:space="0" w:color="auto"/>
                  </w:divBdr>
                </w:div>
                <w:div w:id="1695784734">
                  <w:marLeft w:val="0"/>
                  <w:marRight w:val="0"/>
                  <w:marTop w:val="0"/>
                  <w:marBottom w:val="0"/>
                  <w:divBdr>
                    <w:top w:val="none" w:sz="0" w:space="0" w:color="auto"/>
                    <w:left w:val="none" w:sz="0" w:space="0" w:color="auto"/>
                    <w:bottom w:val="none" w:sz="0" w:space="0" w:color="auto"/>
                    <w:right w:val="none" w:sz="0" w:space="0" w:color="auto"/>
                  </w:divBdr>
                </w:div>
                <w:div w:id="1695784757">
                  <w:marLeft w:val="0"/>
                  <w:marRight w:val="0"/>
                  <w:marTop w:val="0"/>
                  <w:marBottom w:val="0"/>
                  <w:divBdr>
                    <w:top w:val="none" w:sz="0" w:space="0" w:color="auto"/>
                    <w:left w:val="none" w:sz="0" w:space="0" w:color="auto"/>
                    <w:bottom w:val="none" w:sz="0" w:space="0" w:color="auto"/>
                    <w:right w:val="none" w:sz="0" w:space="0" w:color="auto"/>
                  </w:divBdr>
                </w:div>
                <w:div w:id="1695784758">
                  <w:marLeft w:val="0"/>
                  <w:marRight w:val="0"/>
                  <w:marTop w:val="0"/>
                  <w:marBottom w:val="0"/>
                  <w:divBdr>
                    <w:top w:val="none" w:sz="0" w:space="0" w:color="auto"/>
                    <w:left w:val="none" w:sz="0" w:space="0" w:color="auto"/>
                    <w:bottom w:val="none" w:sz="0" w:space="0" w:color="auto"/>
                    <w:right w:val="none" w:sz="0" w:space="0" w:color="auto"/>
                  </w:divBdr>
                </w:div>
                <w:div w:id="1695784765">
                  <w:marLeft w:val="0"/>
                  <w:marRight w:val="0"/>
                  <w:marTop w:val="0"/>
                  <w:marBottom w:val="0"/>
                  <w:divBdr>
                    <w:top w:val="none" w:sz="0" w:space="0" w:color="auto"/>
                    <w:left w:val="none" w:sz="0" w:space="0" w:color="auto"/>
                    <w:bottom w:val="none" w:sz="0" w:space="0" w:color="auto"/>
                    <w:right w:val="none" w:sz="0" w:space="0" w:color="auto"/>
                  </w:divBdr>
                </w:div>
                <w:div w:id="1695784775">
                  <w:marLeft w:val="0"/>
                  <w:marRight w:val="0"/>
                  <w:marTop w:val="0"/>
                  <w:marBottom w:val="0"/>
                  <w:divBdr>
                    <w:top w:val="none" w:sz="0" w:space="0" w:color="auto"/>
                    <w:left w:val="none" w:sz="0" w:space="0" w:color="auto"/>
                    <w:bottom w:val="none" w:sz="0" w:space="0" w:color="auto"/>
                    <w:right w:val="none" w:sz="0" w:space="0" w:color="auto"/>
                  </w:divBdr>
                </w:div>
                <w:div w:id="1695784779">
                  <w:marLeft w:val="0"/>
                  <w:marRight w:val="0"/>
                  <w:marTop w:val="0"/>
                  <w:marBottom w:val="0"/>
                  <w:divBdr>
                    <w:top w:val="none" w:sz="0" w:space="0" w:color="auto"/>
                    <w:left w:val="none" w:sz="0" w:space="0" w:color="auto"/>
                    <w:bottom w:val="none" w:sz="0" w:space="0" w:color="auto"/>
                    <w:right w:val="none" w:sz="0" w:space="0" w:color="auto"/>
                  </w:divBdr>
                </w:div>
                <w:div w:id="1695784780">
                  <w:marLeft w:val="0"/>
                  <w:marRight w:val="0"/>
                  <w:marTop w:val="0"/>
                  <w:marBottom w:val="0"/>
                  <w:divBdr>
                    <w:top w:val="none" w:sz="0" w:space="0" w:color="auto"/>
                    <w:left w:val="none" w:sz="0" w:space="0" w:color="auto"/>
                    <w:bottom w:val="none" w:sz="0" w:space="0" w:color="auto"/>
                    <w:right w:val="none" w:sz="0" w:space="0" w:color="auto"/>
                  </w:divBdr>
                </w:div>
                <w:div w:id="1695784801">
                  <w:marLeft w:val="0"/>
                  <w:marRight w:val="0"/>
                  <w:marTop w:val="0"/>
                  <w:marBottom w:val="0"/>
                  <w:divBdr>
                    <w:top w:val="none" w:sz="0" w:space="0" w:color="auto"/>
                    <w:left w:val="none" w:sz="0" w:space="0" w:color="auto"/>
                    <w:bottom w:val="none" w:sz="0" w:space="0" w:color="auto"/>
                    <w:right w:val="none" w:sz="0" w:space="0" w:color="auto"/>
                  </w:divBdr>
                </w:div>
                <w:div w:id="1695784811">
                  <w:marLeft w:val="0"/>
                  <w:marRight w:val="0"/>
                  <w:marTop w:val="0"/>
                  <w:marBottom w:val="0"/>
                  <w:divBdr>
                    <w:top w:val="none" w:sz="0" w:space="0" w:color="auto"/>
                    <w:left w:val="none" w:sz="0" w:space="0" w:color="auto"/>
                    <w:bottom w:val="none" w:sz="0" w:space="0" w:color="auto"/>
                    <w:right w:val="none" w:sz="0" w:space="0" w:color="auto"/>
                  </w:divBdr>
                </w:div>
                <w:div w:id="1695784825">
                  <w:marLeft w:val="0"/>
                  <w:marRight w:val="0"/>
                  <w:marTop w:val="0"/>
                  <w:marBottom w:val="0"/>
                  <w:divBdr>
                    <w:top w:val="none" w:sz="0" w:space="0" w:color="auto"/>
                    <w:left w:val="none" w:sz="0" w:space="0" w:color="auto"/>
                    <w:bottom w:val="none" w:sz="0" w:space="0" w:color="auto"/>
                    <w:right w:val="none" w:sz="0" w:space="0" w:color="auto"/>
                  </w:divBdr>
                </w:div>
                <w:div w:id="1695784835">
                  <w:marLeft w:val="0"/>
                  <w:marRight w:val="0"/>
                  <w:marTop w:val="0"/>
                  <w:marBottom w:val="0"/>
                  <w:divBdr>
                    <w:top w:val="none" w:sz="0" w:space="0" w:color="auto"/>
                    <w:left w:val="none" w:sz="0" w:space="0" w:color="auto"/>
                    <w:bottom w:val="none" w:sz="0" w:space="0" w:color="auto"/>
                    <w:right w:val="none" w:sz="0" w:space="0" w:color="auto"/>
                  </w:divBdr>
                </w:div>
                <w:div w:id="1695784836">
                  <w:marLeft w:val="0"/>
                  <w:marRight w:val="0"/>
                  <w:marTop w:val="0"/>
                  <w:marBottom w:val="0"/>
                  <w:divBdr>
                    <w:top w:val="none" w:sz="0" w:space="0" w:color="auto"/>
                    <w:left w:val="none" w:sz="0" w:space="0" w:color="auto"/>
                    <w:bottom w:val="none" w:sz="0" w:space="0" w:color="auto"/>
                    <w:right w:val="none" w:sz="0" w:space="0" w:color="auto"/>
                  </w:divBdr>
                </w:div>
                <w:div w:id="1695784837">
                  <w:marLeft w:val="0"/>
                  <w:marRight w:val="0"/>
                  <w:marTop w:val="0"/>
                  <w:marBottom w:val="0"/>
                  <w:divBdr>
                    <w:top w:val="none" w:sz="0" w:space="0" w:color="auto"/>
                    <w:left w:val="none" w:sz="0" w:space="0" w:color="auto"/>
                    <w:bottom w:val="none" w:sz="0" w:space="0" w:color="auto"/>
                    <w:right w:val="none" w:sz="0" w:space="0" w:color="auto"/>
                  </w:divBdr>
                </w:div>
                <w:div w:id="1695784843">
                  <w:marLeft w:val="0"/>
                  <w:marRight w:val="0"/>
                  <w:marTop w:val="0"/>
                  <w:marBottom w:val="0"/>
                  <w:divBdr>
                    <w:top w:val="none" w:sz="0" w:space="0" w:color="auto"/>
                    <w:left w:val="none" w:sz="0" w:space="0" w:color="auto"/>
                    <w:bottom w:val="none" w:sz="0" w:space="0" w:color="auto"/>
                    <w:right w:val="none" w:sz="0" w:space="0" w:color="auto"/>
                  </w:divBdr>
                </w:div>
                <w:div w:id="1695784845">
                  <w:marLeft w:val="0"/>
                  <w:marRight w:val="0"/>
                  <w:marTop w:val="0"/>
                  <w:marBottom w:val="0"/>
                  <w:divBdr>
                    <w:top w:val="none" w:sz="0" w:space="0" w:color="auto"/>
                    <w:left w:val="none" w:sz="0" w:space="0" w:color="auto"/>
                    <w:bottom w:val="none" w:sz="0" w:space="0" w:color="auto"/>
                    <w:right w:val="none" w:sz="0" w:space="0" w:color="auto"/>
                  </w:divBdr>
                </w:div>
                <w:div w:id="1695784859">
                  <w:marLeft w:val="0"/>
                  <w:marRight w:val="0"/>
                  <w:marTop w:val="0"/>
                  <w:marBottom w:val="0"/>
                  <w:divBdr>
                    <w:top w:val="none" w:sz="0" w:space="0" w:color="auto"/>
                    <w:left w:val="none" w:sz="0" w:space="0" w:color="auto"/>
                    <w:bottom w:val="none" w:sz="0" w:space="0" w:color="auto"/>
                    <w:right w:val="none" w:sz="0" w:space="0" w:color="auto"/>
                  </w:divBdr>
                </w:div>
                <w:div w:id="1695784872">
                  <w:marLeft w:val="0"/>
                  <w:marRight w:val="0"/>
                  <w:marTop w:val="0"/>
                  <w:marBottom w:val="0"/>
                  <w:divBdr>
                    <w:top w:val="none" w:sz="0" w:space="0" w:color="auto"/>
                    <w:left w:val="none" w:sz="0" w:space="0" w:color="auto"/>
                    <w:bottom w:val="none" w:sz="0" w:space="0" w:color="auto"/>
                    <w:right w:val="none" w:sz="0" w:space="0" w:color="auto"/>
                  </w:divBdr>
                </w:div>
                <w:div w:id="1695784896">
                  <w:marLeft w:val="0"/>
                  <w:marRight w:val="0"/>
                  <w:marTop w:val="0"/>
                  <w:marBottom w:val="0"/>
                  <w:divBdr>
                    <w:top w:val="none" w:sz="0" w:space="0" w:color="auto"/>
                    <w:left w:val="none" w:sz="0" w:space="0" w:color="auto"/>
                    <w:bottom w:val="none" w:sz="0" w:space="0" w:color="auto"/>
                    <w:right w:val="none" w:sz="0" w:space="0" w:color="auto"/>
                  </w:divBdr>
                </w:div>
                <w:div w:id="1695784911">
                  <w:marLeft w:val="0"/>
                  <w:marRight w:val="0"/>
                  <w:marTop w:val="0"/>
                  <w:marBottom w:val="0"/>
                  <w:divBdr>
                    <w:top w:val="none" w:sz="0" w:space="0" w:color="auto"/>
                    <w:left w:val="none" w:sz="0" w:space="0" w:color="auto"/>
                    <w:bottom w:val="none" w:sz="0" w:space="0" w:color="auto"/>
                    <w:right w:val="none" w:sz="0" w:space="0" w:color="auto"/>
                  </w:divBdr>
                </w:div>
                <w:div w:id="1695784929">
                  <w:marLeft w:val="0"/>
                  <w:marRight w:val="0"/>
                  <w:marTop w:val="0"/>
                  <w:marBottom w:val="0"/>
                  <w:divBdr>
                    <w:top w:val="none" w:sz="0" w:space="0" w:color="auto"/>
                    <w:left w:val="none" w:sz="0" w:space="0" w:color="auto"/>
                    <w:bottom w:val="none" w:sz="0" w:space="0" w:color="auto"/>
                    <w:right w:val="none" w:sz="0" w:space="0" w:color="auto"/>
                  </w:divBdr>
                </w:div>
                <w:div w:id="1695784930">
                  <w:marLeft w:val="0"/>
                  <w:marRight w:val="0"/>
                  <w:marTop w:val="0"/>
                  <w:marBottom w:val="0"/>
                  <w:divBdr>
                    <w:top w:val="none" w:sz="0" w:space="0" w:color="auto"/>
                    <w:left w:val="none" w:sz="0" w:space="0" w:color="auto"/>
                    <w:bottom w:val="none" w:sz="0" w:space="0" w:color="auto"/>
                    <w:right w:val="none" w:sz="0" w:space="0" w:color="auto"/>
                  </w:divBdr>
                </w:div>
                <w:div w:id="1695784954">
                  <w:marLeft w:val="0"/>
                  <w:marRight w:val="0"/>
                  <w:marTop w:val="0"/>
                  <w:marBottom w:val="0"/>
                  <w:divBdr>
                    <w:top w:val="none" w:sz="0" w:space="0" w:color="auto"/>
                    <w:left w:val="none" w:sz="0" w:space="0" w:color="auto"/>
                    <w:bottom w:val="none" w:sz="0" w:space="0" w:color="auto"/>
                    <w:right w:val="none" w:sz="0" w:space="0" w:color="auto"/>
                  </w:divBdr>
                </w:div>
                <w:div w:id="1695784971">
                  <w:marLeft w:val="0"/>
                  <w:marRight w:val="0"/>
                  <w:marTop w:val="0"/>
                  <w:marBottom w:val="0"/>
                  <w:divBdr>
                    <w:top w:val="none" w:sz="0" w:space="0" w:color="auto"/>
                    <w:left w:val="none" w:sz="0" w:space="0" w:color="auto"/>
                    <w:bottom w:val="none" w:sz="0" w:space="0" w:color="auto"/>
                    <w:right w:val="none" w:sz="0" w:space="0" w:color="auto"/>
                  </w:divBdr>
                </w:div>
                <w:div w:id="1695784974">
                  <w:marLeft w:val="0"/>
                  <w:marRight w:val="0"/>
                  <w:marTop w:val="0"/>
                  <w:marBottom w:val="0"/>
                  <w:divBdr>
                    <w:top w:val="none" w:sz="0" w:space="0" w:color="auto"/>
                    <w:left w:val="none" w:sz="0" w:space="0" w:color="auto"/>
                    <w:bottom w:val="none" w:sz="0" w:space="0" w:color="auto"/>
                    <w:right w:val="none" w:sz="0" w:space="0" w:color="auto"/>
                  </w:divBdr>
                </w:div>
                <w:div w:id="1695784986">
                  <w:marLeft w:val="0"/>
                  <w:marRight w:val="0"/>
                  <w:marTop w:val="0"/>
                  <w:marBottom w:val="0"/>
                  <w:divBdr>
                    <w:top w:val="none" w:sz="0" w:space="0" w:color="auto"/>
                    <w:left w:val="none" w:sz="0" w:space="0" w:color="auto"/>
                    <w:bottom w:val="none" w:sz="0" w:space="0" w:color="auto"/>
                    <w:right w:val="none" w:sz="0" w:space="0" w:color="auto"/>
                  </w:divBdr>
                </w:div>
                <w:div w:id="1695784998">
                  <w:marLeft w:val="0"/>
                  <w:marRight w:val="0"/>
                  <w:marTop w:val="0"/>
                  <w:marBottom w:val="0"/>
                  <w:divBdr>
                    <w:top w:val="none" w:sz="0" w:space="0" w:color="auto"/>
                    <w:left w:val="none" w:sz="0" w:space="0" w:color="auto"/>
                    <w:bottom w:val="none" w:sz="0" w:space="0" w:color="auto"/>
                    <w:right w:val="none" w:sz="0" w:space="0" w:color="auto"/>
                  </w:divBdr>
                </w:div>
                <w:div w:id="1695785048">
                  <w:marLeft w:val="0"/>
                  <w:marRight w:val="0"/>
                  <w:marTop w:val="0"/>
                  <w:marBottom w:val="0"/>
                  <w:divBdr>
                    <w:top w:val="none" w:sz="0" w:space="0" w:color="auto"/>
                    <w:left w:val="none" w:sz="0" w:space="0" w:color="auto"/>
                    <w:bottom w:val="none" w:sz="0" w:space="0" w:color="auto"/>
                    <w:right w:val="none" w:sz="0" w:space="0" w:color="auto"/>
                  </w:divBdr>
                </w:div>
                <w:div w:id="1695785065">
                  <w:marLeft w:val="0"/>
                  <w:marRight w:val="0"/>
                  <w:marTop w:val="0"/>
                  <w:marBottom w:val="0"/>
                  <w:divBdr>
                    <w:top w:val="none" w:sz="0" w:space="0" w:color="auto"/>
                    <w:left w:val="none" w:sz="0" w:space="0" w:color="auto"/>
                    <w:bottom w:val="none" w:sz="0" w:space="0" w:color="auto"/>
                    <w:right w:val="none" w:sz="0" w:space="0" w:color="auto"/>
                  </w:divBdr>
                </w:div>
                <w:div w:id="1695785097">
                  <w:marLeft w:val="0"/>
                  <w:marRight w:val="0"/>
                  <w:marTop w:val="0"/>
                  <w:marBottom w:val="0"/>
                  <w:divBdr>
                    <w:top w:val="none" w:sz="0" w:space="0" w:color="auto"/>
                    <w:left w:val="none" w:sz="0" w:space="0" w:color="auto"/>
                    <w:bottom w:val="none" w:sz="0" w:space="0" w:color="auto"/>
                    <w:right w:val="none" w:sz="0" w:space="0" w:color="auto"/>
                  </w:divBdr>
                </w:div>
                <w:div w:id="1695785121">
                  <w:marLeft w:val="0"/>
                  <w:marRight w:val="0"/>
                  <w:marTop w:val="0"/>
                  <w:marBottom w:val="0"/>
                  <w:divBdr>
                    <w:top w:val="none" w:sz="0" w:space="0" w:color="auto"/>
                    <w:left w:val="none" w:sz="0" w:space="0" w:color="auto"/>
                    <w:bottom w:val="none" w:sz="0" w:space="0" w:color="auto"/>
                    <w:right w:val="none" w:sz="0" w:space="0" w:color="auto"/>
                  </w:divBdr>
                </w:div>
                <w:div w:id="1695785136">
                  <w:marLeft w:val="0"/>
                  <w:marRight w:val="0"/>
                  <w:marTop w:val="0"/>
                  <w:marBottom w:val="0"/>
                  <w:divBdr>
                    <w:top w:val="none" w:sz="0" w:space="0" w:color="auto"/>
                    <w:left w:val="none" w:sz="0" w:space="0" w:color="auto"/>
                    <w:bottom w:val="none" w:sz="0" w:space="0" w:color="auto"/>
                    <w:right w:val="none" w:sz="0" w:space="0" w:color="auto"/>
                  </w:divBdr>
                </w:div>
                <w:div w:id="1695785152">
                  <w:marLeft w:val="0"/>
                  <w:marRight w:val="0"/>
                  <w:marTop w:val="0"/>
                  <w:marBottom w:val="0"/>
                  <w:divBdr>
                    <w:top w:val="none" w:sz="0" w:space="0" w:color="auto"/>
                    <w:left w:val="none" w:sz="0" w:space="0" w:color="auto"/>
                    <w:bottom w:val="none" w:sz="0" w:space="0" w:color="auto"/>
                    <w:right w:val="none" w:sz="0" w:space="0" w:color="auto"/>
                  </w:divBdr>
                </w:div>
                <w:div w:id="1695785173">
                  <w:marLeft w:val="0"/>
                  <w:marRight w:val="0"/>
                  <w:marTop w:val="0"/>
                  <w:marBottom w:val="0"/>
                  <w:divBdr>
                    <w:top w:val="none" w:sz="0" w:space="0" w:color="auto"/>
                    <w:left w:val="none" w:sz="0" w:space="0" w:color="auto"/>
                    <w:bottom w:val="none" w:sz="0" w:space="0" w:color="auto"/>
                    <w:right w:val="none" w:sz="0" w:space="0" w:color="auto"/>
                  </w:divBdr>
                </w:div>
                <w:div w:id="1695785175">
                  <w:marLeft w:val="0"/>
                  <w:marRight w:val="0"/>
                  <w:marTop w:val="0"/>
                  <w:marBottom w:val="0"/>
                  <w:divBdr>
                    <w:top w:val="none" w:sz="0" w:space="0" w:color="auto"/>
                    <w:left w:val="none" w:sz="0" w:space="0" w:color="auto"/>
                    <w:bottom w:val="none" w:sz="0" w:space="0" w:color="auto"/>
                    <w:right w:val="none" w:sz="0" w:space="0" w:color="auto"/>
                  </w:divBdr>
                </w:div>
                <w:div w:id="1695785206">
                  <w:marLeft w:val="0"/>
                  <w:marRight w:val="0"/>
                  <w:marTop w:val="0"/>
                  <w:marBottom w:val="0"/>
                  <w:divBdr>
                    <w:top w:val="none" w:sz="0" w:space="0" w:color="auto"/>
                    <w:left w:val="none" w:sz="0" w:space="0" w:color="auto"/>
                    <w:bottom w:val="none" w:sz="0" w:space="0" w:color="auto"/>
                    <w:right w:val="none" w:sz="0" w:space="0" w:color="auto"/>
                  </w:divBdr>
                </w:div>
                <w:div w:id="1695785263">
                  <w:marLeft w:val="0"/>
                  <w:marRight w:val="0"/>
                  <w:marTop w:val="0"/>
                  <w:marBottom w:val="0"/>
                  <w:divBdr>
                    <w:top w:val="none" w:sz="0" w:space="0" w:color="auto"/>
                    <w:left w:val="none" w:sz="0" w:space="0" w:color="auto"/>
                    <w:bottom w:val="none" w:sz="0" w:space="0" w:color="auto"/>
                    <w:right w:val="none" w:sz="0" w:space="0" w:color="auto"/>
                  </w:divBdr>
                </w:div>
                <w:div w:id="1695785264">
                  <w:marLeft w:val="0"/>
                  <w:marRight w:val="0"/>
                  <w:marTop w:val="0"/>
                  <w:marBottom w:val="0"/>
                  <w:divBdr>
                    <w:top w:val="none" w:sz="0" w:space="0" w:color="auto"/>
                    <w:left w:val="none" w:sz="0" w:space="0" w:color="auto"/>
                    <w:bottom w:val="none" w:sz="0" w:space="0" w:color="auto"/>
                    <w:right w:val="none" w:sz="0" w:space="0" w:color="auto"/>
                  </w:divBdr>
                </w:div>
                <w:div w:id="1695785270">
                  <w:marLeft w:val="0"/>
                  <w:marRight w:val="0"/>
                  <w:marTop w:val="0"/>
                  <w:marBottom w:val="0"/>
                  <w:divBdr>
                    <w:top w:val="none" w:sz="0" w:space="0" w:color="auto"/>
                    <w:left w:val="none" w:sz="0" w:space="0" w:color="auto"/>
                    <w:bottom w:val="none" w:sz="0" w:space="0" w:color="auto"/>
                    <w:right w:val="none" w:sz="0" w:space="0" w:color="auto"/>
                  </w:divBdr>
                </w:div>
                <w:div w:id="1695785287">
                  <w:marLeft w:val="0"/>
                  <w:marRight w:val="0"/>
                  <w:marTop w:val="0"/>
                  <w:marBottom w:val="0"/>
                  <w:divBdr>
                    <w:top w:val="none" w:sz="0" w:space="0" w:color="auto"/>
                    <w:left w:val="none" w:sz="0" w:space="0" w:color="auto"/>
                    <w:bottom w:val="none" w:sz="0" w:space="0" w:color="auto"/>
                    <w:right w:val="none" w:sz="0" w:space="0" w:color="auto"/>
                  </w:divBdr>
                </w:div>
                <w:div w:id="1695785305">
                  <w:marLeft w:val="0"/>
                  <w:marRight w:val="0"/>
                  <w:marTop w:val="0"/>
                  <w:marBottom w:val="0"/>
                  <w:divBdr>
                    <w:top w:val="none" w:sz="0" w:space="0" w:color="auto"/>
                    <w:left w:val="none" w:sz="0" w:space="0" w:color="auto"/>
                    <w:bottom w:val="none" w:sz="0" w:space="0" w:color="auto"/>
                    <w:right w:val="none" w:sz="0" w:space="0" w:color="auto"/>
                  </w:divBdr>
                </w:div>
                <w:div w:id="1695785360">
                  <w:marLeft w:val="0"/>
                  <w:marRight w:val="0"/>
                  <w:marTop w:val="0"/>
                  <w:marBottom w:val="0"/>
                  <w:divBdr>
                    <w:top w:val="none" w:sz="0" w:space="0" w:color="auto"/>
                    <w:left w:val="none" w:sz="0" w:space="0" w:color="auto"/>
                    <w:bottom w:val="none" w:sz="0" w:space="0" w:color="auto"/>
                    <w:right w:val="none" w:sz="0" w:space="0" w:color="auto"/>
                  </w:divBdr>
                </w:div>
                <w:div w:id="1695785362">
                  <w:marLeft w:val="0"/>
                  <w:marRight w:val="0"/>
                  <w:marTop w:val="0"/>
                  <w:marBottom w:val="0"/>
                  <w:divBdr>
                    <w:top w:val="none" w:sz="0" w:space="0" w:color="auto"/>
                    <w:left w:val="none" w:sz="0" w:space="0" w:color="auto"/>
                    <w:bottom w:val="none" w:sz="0" w:space="0" w:color="auto"/>
                    <w:right w:val="none" w:sz="0" w:space="0" w:color="auto"/>
                  </w:divBdr>
                </w:div>
                <w:div w:id="1695785403">
                  <w:marLeft w:val="0"/>
                  <w:marRight w:val="0"/>
                  <w:marTop w:val="0"/>
                  <w:marBottom w:val="0"/>
                  <w:divBdr>
                    <w:top w:val="none" w:sz="0" w:space="0" w:color="auto"/>
                    <w:left w:val="none" w:sz="0" w:space="0" w:color="auto"/>
                    <w:bottom w:val="none" w:sz="0" w:space="0" w:color="auto"/>
                    <w:right w:val="none" w:sz="0" w:space="0" w:color="auto"/>
                  </w:divBdr>
                </w:div>
                <w:div w:id="1695785407">
                  <w:marLeft w:val="0"/>
                  <w:marRight w:val="0"/>
                  <w:marTop w:val="0"/>
                  <w:marBottom w:val="0"/>
                  <w:divBdr>
                    <w:top w:val="none" w:sz="0" w:space="0" w:color="auto"/>
                    <w:left w:val="none" w:sz="0" w:space="0" w:color="auto"/>
                    <w:bottom w:val="none" w:sz="0" w:space="0" w:color="auto"/>
                    <w:right w:val="none" w:sz="0" w:space="0" w:color="auto"/>
                  </w:divBdr>
                </w:div>
                <w:div w:id="1695785428">
                  <w:marLeft w:val="0"/>
                  <w:marRight w:val="0"/>
                  <w:marTop w:val="0"/>
                  <w:marBottom w:val="0"/>
                  <w:divBdr>
                    <w:top w:val="none" w:sz="0" w:space="0" w:color="auto"/>
                    <w:left w:val="none" w:sz="0" w:space="0" w:color="auto"/>
                    <w:bottom w:val="none" w:sz="0" w:space="0" w:color="auto"/>
                    <w:right w:val="none" w:sz="0" w:space="0" w:color="auto"/>
                  </w:divBdr>
                </w:div>
                <w:div w:id="1695785449">
                  <w:marLeft w:val="0"/>
                  <w:marRight w:val="0"/>
                  <w:marTop w:val="0"/>
                  <w:marBottom w:val="0"/>
                  <w:divBdr>
                    <w:top w:val="none" w:sz="0" w:space="0" w:color="auto"/>
                    <w:left w:val="none" w:sz="0" w:space="0" w:color="auto"/>
                    <w:bottom w:val="none" w:sz="0" w:space="0" w:color="auto"/>
                    <w:right w:val="none" w:sz="0" w:space="0" w:color="auto"/>
                  </w:divBdr>
                </w:div>
                <w:div w:id="1695785452">
                  <w:marLeft w:val="0"/>
                  <w:marRight w:val="0"/>
                  <w:marTop w:val="0"/>
                  <w:marBottom w:val="0"/>
                  <w:divBdr>
                    <w:top w:val="none" w:sz="0" w:space="0" w:color="auto"/>
                    <w:left w:val="none" w:sz="0" w:space="0" w:color="auto"/>
                    <w:bottom w:val="none" w:sz="0" w:space="0" w:color="auto"/>
                    <w:right w:val="none" w:sz="0" w:space="0" w:color="auto"/>
                  </w:divBdr>
                </w:div>
                <w:div w:id="1695785461">
                  <w:marLeft w:val="0"/>
                  <w:marRight w:val="0"/>
                  <w:marTop w:val="0"/>
                  <w:marBottom w:val="0"/>
                  <w:divBdr>
                    <w:top w:val="none" w:sz="0" w:space="0" w:color="auto"/>
                    <w:left w:val="none" w:sz="0" w:space="0" w:color="auto"/>
                    <w:bottom w:val="none" w:sz="0" w:space="0" w:color="auto"/>
                    <w:right w:val="none" w:sz="0" w:space="0" w:color="auto"/>
                  </w:divBdr>
                </w:div>
                <w:div w:id="1695785464">
                  <w:marLeft w:val="0"/>
                  <w:marRight w:val="0"/>
                  <w:marTop w:val="0"/>
                  <w:marBottom w:val="0"/>
                  <w:divBdr>
                    <w:top w:val="none" w:sz="0" w:space="0" w:color="auto"/>
                    <w:left w:val="none" w:sz="0" w:space="0" w:color="auto"/>
                    <w:bottom w:val="none" w:sz="0" w:space="0" w:color="auto"/>
                    <w:right w:val="none" w:sz="0" w:space="0" w:color="auto"/>
                  </w:divBdr>
                </w:div>
                <w:div w:id="1695785488">
                  <w:marLeft w:val="0"/>
                  <w:marRight w:val="0"/>
                  <w:marTop w:val="0"/>
                  <w:marBottom w:val="0"/>
                  <w:divBdr>
                    <w:top w:val="none" w:sz="0" w:space="0" w:color="auto"/>
                    <w:left w:val="none" w:sz="0" w:space="0" w:color="auto"/>
                    <w:bottom w:val="none" w:sz="0" w:space="0" w:color="auto"/>
                    <w:right w:val="none" w:sz="0" w:space="0" w:color="auto"/>
                  </w:divBdr>
                </w:div>
                <w:div w:id="1695785497">
                  <w:marLeft w:val="0"/>
                  <w:marRight w:val="0"/>
                  <w:marTop w:val="0"/>
                  <w:marBottom w:val="0"/>
                  <w:divBdr>
                    <w:top w:val="none" w:sz="0" w:space="0" w:color="auto"/>
                    <w:left w:val="none" w:sz="0" w:space="0" w:color="auto"/>
                    <w:bottom w:val="none" w:sz="0" w:space="0" w:color="auto"/>
                    <w:right w:val="none" w:sz="0" w:space="0" w:color="auto"/>
                  </w:divBdr>
                </w:div>
                <w:div w:id="1695785552">
                  <w:marLeft w:val="0"/>
                  <w:marRight w:val="0"/>
                  <w:marTop w:val="0"/>
                  <w:marBottom w:val="0"/>
                  <w:divBdr>
                    <w:top w:val="none" w:sz="0" w:space="0" w:color="auto"/>
                    <w:left w:val="none" w:sz="0" w:space="0" w:color="auto"/>
                    <w:bottom w:val="none" w:sz="0" w:space="0" w:color="auto"/>
                    <w:right w:val="none" w:sz="0" w:space="0" w:color="auto"/>
                  </w:divBdr>
                </w:div>
                <w:div w:id="1695785565">
                  <w:marLeft w:val="0"/>
                  <w:marRight w:val="0"/>
                  <w:marTop w:val="0"/>
                  <w:marBottom w:val="0"/>
                  <w:divBdr>
                    <w:top w:val="none" w:sz="0" w:space="0" w:color="auto"/>
                    <w:left w:val="none" w:sz="0" w:space="0" w:color="auto"/>
                    <w:bottom w:val="none" w:sz="0" w:space="0" w:color="auto"/>
                    <w:right w:val="none" w:sz="0" w:space="0" w:color="auto"/>
                  </w:divBdr>
                </w:div>
                <w:div w:id="1695785569">
                  <w:marLeft w:val="0"/>
                  <w:marRight w:val="0"/>
                  <w:marTop w:val="0"/>
                  <w:marBottom w:val="0"/>
                  <w:divBdr>
                    <w:top w:val="none" w:sz="0" w:space="0" w:color="auto"/>
                    <w:left w:val="none" w:sz="0" w:space="0" w:color="auto"/>
                    <w:bottom w:val="none" w:sz="0" w:space="0" w:color="auto"/>
                    <w:right w:val="none" w:sz="0" w:space="0" w:color="auto"/>
                  </w:divBdr>
                </w:div>
                <w:div w:id="1695785579">
                  <w:marLeft w:val="0"/>
                  <w:marRight w:val="0"/>
                  <w:marTop w:val="0"/>
                  <w:marBottom w:val="0"/>
                  <w:divBdr>
                    <w:top w:val="none" w:sz="0" w:space="0" w:color="auto"/>
                    <w:left w:val="none" w:sz="0" w:space="0" w:color="auto"/>
                    <w:bottom w:val="none" w:sz="0" w:space="0" w:color="auto"/>
                    <w:right w:val="none" w:sz="0" w:space="0" w:color="auto"/>
                  </w:divBdr>
                </w:div>
                <w:div w:id="1695785598">
                  <w:marLeft w:val="0"/>
                  <w:marRight w:val="0"/>
                  <w:marTop w:val="0"/>
                  <w:marBottom w:val="0"/>
                  <w:divBdr>
                    <w:top w:val="none" w:sz="0" w:space="0" w:color="auto"/>
                    <w:left w:val="none" w:sz="0" w:space="0" w:color="auto"/>
                    <w:bottom w:val="none" w:sz="0" w:space="0" w:color="auto"/>
                    <w:right w:val="none" w:sz="0" w:space="0" w:color="auto"/>
                  </w:divBdr>
                </w:div>
                <w:div w:id="1695785606">
                  <w:marLeft w:val="0"/>
                  <w:marRight w:val="0"/>
                  <w:marTop w:val="0"/>
                  <w:marBottom w:val="0"/>
                  <w:divBdr>
                    <w:top w:val="none" w:sz="0" w:space="0" w:color="auto"/>
                    <w:left w:val="none" w:sz="0" w:space="0" w:color="auto"/>
                    <w:bottom w:val="none" w:sz="0" w:space="0" w:color="auto"/>
                    <w:right w:val="none" w:sz="0" w:space="0" w:color="auto"/>
                  </w:divBdr>
                </w:div>
                <w:div w:id="1695785609">
                  <w:marLeft w:val="0"/>
                  <w:marRight w:val="0"/>
                  <w:marTop w:val="0"/>
                  <w:marBottom w:val="0"/>
                  <w:divBdr>
                    <w:top w:val="none" w:sz="0" w:space="0" w:color="auto"/>
                    <w:left w:val="none" w:sz="0" w:space="0" w:color="auto"/>
                    <w:bottom w:val="none" w:sz="0" w:space="0" w:color="auto"/>
                    <w:right w:val="none" w:sz="0" w:space="0" w:color="auto"/>
                  </w:divBdr>
                </w:div>
                <w:div w:id="1695785615">
                  <w:marLeft w:val="0"/>
                  <w:marRight w:val="0"/>
                  <w:marTop w:val="0"/>
                  <w:marBottom w:val="0"/>
                  <w:divBdr>
                    <w:top w:val="none" w:sz="0" w:space="0" w:color="auto"/>
                    <w:left w:val="none" w:sz="0" w:space="0" w:color="auto"/>
                    <w:bottom w:val="none" w:sz="0" w:space="0" w:color="auto"/>
                    <w:right w:val="none" w:sz="0" w:space="0" w:color="auto"/>
                  </w:divBdr>
                </w:div>
                <w:div w:id="1695785657">
                  <w:marLeft w:val="0"/>
                  <w:marRight w:val="0"/>
                  <w:marTop w:val="0"/>
                  <w:marBottom w:val="0"/>
                  <w:divBdr>
                    <w:top w:val="none" w:sz="0" w:space="0" w:color="auto"/>
                    <w:left w:val="none" w:sz="0" w:space="0" w:color="auto"/>
                    <w:bottom w:val="none" w:sz="0" w:space="0" w:color="auto"/>
                    <w:right w:val="none" w:sz="0" w:space="0" w:color="auto"/>
                  </w:divBdr>
                </w:div>
                <w:div w:id="1695785668">
                  <w:marLeft w:val="0"/>
                  <w:marRight w:val="0"/>
                  <w:marTop w:val="0"/>
                  <w:marBottom w:val="0"/>
                  <w:divBdr>
                    <w:top w:val="none" w:sz="0" w:space="0" w:color="auto"/>
                    <w:left w:val="none" w:sz="0" w:space="0" w:color="auto"/>
                    <w:bottom w:val="none" w:sz="0" w:space="0" w:color="auto"/>
                    <w:right w:val="none" w:sz="0" w:space="0" w:color="auto"/>
                  </w:divBdr>
                </w:div>
                <w:div w:id="1695785683">
                  <w:marLeft w:val="0"/>
                  <w:marRight w:val="0"/>
                  <w:marTop w:val="0"/>
                  <w:marBottom w:val="0"/>
                  <w:divBdr>
                    <w:top w:val="none" w:sz="0" w:space="0" w:color="auto"/>
                    <w:left w:val="none" w:sz="0" w:space="0" w:color="auto"/>
                    <w:bottom w:val="none" w:sz="0" w:space="0" w:color="auto"/>
                    <w:right w:val="none" w:sz="0" w:space="0" w:color="auto"/>
                  </w:divBdr>
                </w:div>
                <w:div w:id="1695785719">
                  <w:marLeft w:val="0"/>
                  <w:marRight w:val="0"/>
                  <w:marTop w:val="0"/>
                  <w:marBottom w:val="0"/>
                  <w:divBdr>
                    <w:top w:val="none" w:sz="0" w:space="0" w:color="auto"/>
                    <w:left w:val="none" w:sz="0" w:space="0" w:color="auto"/>
                    <w:bottom w:val="none" w:sz="0" w:space="0" w:color="auto"/>
                    <w:right w:val="none" w:sz="0" w:space="0" w:color="auto"/>
                  </w:divBdr>
                </w:div>
                <w:div w:id="1695785750">
                  <w:marLeft w:val="0"/>
                  <w:marRight w:val="0"/>
                  <w:marTop w:val="0"/>
                  <w:marBottom w:val="0"/>
                  <w:divBdr>
                    <w:top w:val="none" w:sz="0" w:space="0" w:color="auto"/>
                    <w:left w:val="none" w:sz="0" w:space="0" w:color="auto"/>
                    <w:bottom w:val="none" w:sz="0" w:space="0" w:color="auto"/>
                    <w:right w:val="none" w:sz="0" w:space="0" w:color="auto"/>
                  </w:divBdr>
                </w:div>
                <w:div w:id="1695785762">
                  <w:marLeft w:val="0"/>
                  <w:marRight w:val="0"/>
                  <w:marTop w:val="0"/>
                  <w:marBottom w:val="0"/>
                  <w:divBdr>
                    <w:top w:val="none" w:sz="0" w:space="0" w:color="auto"/>
                    <w:left w:val="none" w:sz="0" w:space="0" w:color="auto"/>
                    <w:bottom w:val="none" w:sz="0" w:space="0" w:color="auto"/>
                    <w:right w:val="none" w:sz="0" w:space="0" w:color="auto"/>
                  </w:divBdr>
                </w:div>
                <w:div w:id="1695785763">
                  <w:marLeft w:val="0"/>
                  <w:marRight w:val="0"/>
                  <w:marTop w:val="0"/>
                  <w:marBottom w:val="0"/>
                  <w:divBdr>
                    <w:top w:val="none" w:sz="0" w:space="0" w:color="auto"/>
                    <w:left w:val="none" w:sz="0" w:space="0" w:color="auto"/>
                    <w:bottom w:val="none" w:sz="0" w:space="0" w:color="auto"/>
                    <w:right w:val="none" w:sz="0" w:space="0" w:color="auto"/>
                  </w:divBdr>
                </w:div>
                <w:div w:id="1695785772">
                  <w:marLeft w:val="0"/>
                  <w:marRight w:val="0"/>
                  <w:marTop w:val="0"/>
                  <w:marBottom w:val="0"/>
                  <w:divBdr>
                    <w:top w:val="none" w:sz="0" w:space="0" w:color="auto"/>
                    <w:left w:val="none" w:sz="0" w:space="0" w:color="auto"/>
                    <w:bottom w:val="none" w:sz="0" w:space="0" w:color="auto"/>
                    <w:right w:val="none" w:sz="0" w:space="0" w:color="auto"/>
                  </w:divBdr>
                </w:div>
                <w:div w:id="1695785792">
                  <w:marLeft w:val="0"/>
                  <w:marRight w:val="0"/>
                  <w:marTop w:val="0"/>
                  <w:marBottom w:val="0"/>
                  <w:divBdr>
                    <w:top w:val="none" w:sz="0" w:space="0" w:color="auto"/>
                    <w:left w:val="none" w:sz="0" w:space="0" w:color="auto"/>
                    <w:bottom w:val="none" w:sz="0" w:space="0" w:color="auto"/>
                    <w:right w:val="none" w:sz="0" w:space="0" w:color="auto"/>
                  </w:divBdr>
                </w:div>
                <w:div w:id="1695785808">
                  <w:marLeft w:val="0"/>
                  <w:marRight w:val="0"/>
                  <w:marTop w:val="0"/>
                  <w:marBottom w:val="0"/>
                  <w:divBdr>
                    <w:top w:val="none" w:sz="0" w:space="0" w:color="auto"/>
                    <w:left w:val="none" w:sz="0" w:space="0" w:color="auto"/>
                    <w:bottom w:val="none" w:sz="0" w:space="0" w:color="auto"/>
                    <w:right w:val="none" w:sz="0" w:space="0" w:color="auto"/>
                  </w:divBdr>
                </w:div>
                <w:div w:id="1695785842">
                  <w:marLeft w:val="0"/>
                  <w:marRight w:val="0"/>
                  <w:marTop w:val="0"/>
                  <w:marBottom w:val="0"/>
                  <w:divBdr>
                    <w:top w:val="none" w:sz="0" w:space="0" w:color="auto"/>
                    <w:left w:val="none" w:sz="0" w:space="0" w:color="auto"/>
                    <w:bottom w:val="none" w:sz="0" w:space="0" w:color="auto"/>
                    <w:right w:val="none" w:sz="0" w:space="0" w:color="auto"/>
                  </w:divBdr>
                </w:div>
                <w:div w:id="1695785859">
                  <w:marLeft w:val="0"/>
                  <w:marRight w:val="0"/>
                  <w:marTop w:val="0"/>
                  <w:marBottom w:val="0"/>
                  <w:divBdr>
                    <w:top w:val="none" w:sz="0" w:space="0" w:color="auto"/>
                    <w:left w:val="none" w:sz="0" w:space="0" w:color="auto"/>
                    <w:bottom w:val="none" w:sz="0" w:space="0" w:color="auto"/>
                    <w:right w:val="none" w:sz="0" w:space="0" w:color="auto"/>
                  </w:divBdr>
                </w:div>
                <w:div w:id="1695785878">
                  <w:marLeft w:val="0"/>
                  <w:marRight w:val="0"/>
                  <w:marTop w:val="0"/>
                  <w:marBottom w:val="0"/>
                  <w:divBdr>
                    <w:top w:val="none" w:sz="0" w:space="0" w:color="auto"/>
                    <w:left w:val="none" w:sz="0" w:space="0" w:color="auto"/>
                    <w:bottom w:val="none" w:sz="0" w:space="0" w:color="auto"/>
                    <w:right w:val="none" w:sz="0" w:space="0" w:color="auto"/>
                  </w:divBdr>
                </w:div>
                <w:div w:id="1695785888">
                  <w:marLeft w:val="0"/>
                  <w:marRight w:val="0"/>
                  <w:marTop w:val="0"/>
                  <w:marBottom w:val="0"/>
                  <w:divBdr>
                    <w:top w:val="none" w:sz="0" w:space="0" w:color="auto"/>
                    <w:left w:val="none" w:sz="0" w:space="0" w:color="auto"/>
                    <w:bottom w:val="none" w:sz="0" w:space="0" w:color="auto"/>
                    <w:right w:val="none" w:sz="0" w:space="0" w:color="auto"/>
                  </w:divBdr>
                </w:div>
                <w:div w:id="1695785910">
                  <w:marLeft w:val="0"/>
                  <w:marRight w:val="0"/>
                  <w:marTop w:val="0"/>
                  <w:marBottom w:val="0"/>
                  <w:divBdr>
                    <w:top w:val="none" w:sz="0" w:space="0" w:color="auto"/>
                    <w:left w:val="none" w:sz="0" w:space="0" w:color="auto"/>
                    <w:bottom w:val="none" w:sz="0" w:space="0" w:color="auto"/>
                    <w:right w:val="none" w:sz="0" w:space="0" w:color="auto"/>
                  </w:divBdr>
                </w:div>
                <w:div w:id="1695785931">
                  <w:marLeft w:val="0"/>
                  <w:marRight w:val="0"/>
                  <w:marTop w:val="0"/>
                  <w:marBottom w:val="0"/>
                  <w:divBdr>
                    <w:top w:val="none" w:sz="0" w:space="0" w:color="auto"/>
                    <w:left w:val="none" w:sz="0" w:space="0" w:color="auto"/>
                    <w:bottom w:val="none" w:sz="0" w:space="0" w:color="auto"/>
                    <w:right w:val="none" w:sz="0" w:space="0" w:color="auto"/>
                  </w:divBdr>
                </w:div>
                <w:div w:id="1695785934">
                  <w:marLeft w:val="0"/>
                  <w:marRight w:val="0"/>
                  <w:marTop w:val="0"/>
                  <w:marBottom w:val="0"/>
                  <w:divBdr>
                    <w:top w:val="none" w:sz="0" w:space="0" w:color="auto"/>
                    <w:left w:val="none" w:sz="0" w:space="0" w:color="auto"/>
                    <w:bottom w:val="none" w:sz="0" w:space="0" w:color="auto"/>
                    <w:right w:val="none" w:sz="0" w:space="0" w:color="auto"/>
                  </w:divBdr>
                </w:div>
                <w:div w:id="1695785958">
                  <w:marLeft w:val="0"/>
                  <w:marRight w:val="0"/>
                  <w:marTop w:val="0"/>
                  <w:marBottom w:val="0"/>
                  <w:divBdr>
                    <w:top w:val="none" w:sz="0" w:space="0" w:color="auto"/>
                    <w:left w:val="none" w:sz="0" w:space="0" w:color="auto"/>
                    <w:bottom w:val="none" w:sz="0" w:space="0" w:color="auto"/>
                    <w:right w:val="none" w:sz="0" w:space="0" w:color="auto"/>
                  </w:divBdr>
                </w:div>
                <w:div w:id="1695785968">
                  <w:marLeft w:val="0"/>
                  <w:marRight w:val="0"/>
                  <w:marTop w:val="0"/>
                  <w:marBottom w:val="0"/>
                  <w:divBdr>
                    <w:top w:val="none" w:sz="0" w:space="0" w:color="auto"/>
                    <w:left w:val="none" w:sz="0" w:space="0" w:color="auto"/>
                    <w:bottom w:val="none" w:sz="0" w:space="0" w:color="auto"/>
                    <w:right w:val="none" w:sz="0" w:space="0" w:color="auto"/>
                  </w:divBdr>
                </w:div>
                <w:div w:id="1695785991">
                  <w:marLeft w:val="0"/>
                  <w:marRight w:val="0"/>
                  <w:marTop w:val="0"/>
                  <w:marBottom w:val="0"/>
                  <w:divBdr>
                    <w:top w:val="none" w:sz="0" w:space="0" w:color="auto"/>
                    <w:left w:val="none" w:sz="0" w:space="0" w:color="auto"/>
                    <w:bottom w:val="none" w:sz="0" w:space="0" w:color="auto"/>
                    <w:right w:val="none" w:sz="0" w:space="0" w:color="auto"/>
                  </w:divBdr>
                </w:div>
                <w:div w:id="1695785998">
                  <w:marLeft w:val="0"/>
                  <w:marRight w:val="0"/>
                  <w:marTop w:val="0"/>
                  <w:marBottom w:val="0"/>
                  <w:divBdr>
                    <w:top w:val="none" w:sz="0" w:space="0" w:color="auto"/>
                    <w:left w:val="none" w:sz="0" w:space="0" w:color="auto"/>
                    <w:bottom w:val="none" w:sz="0" w:space="0" w:color="auto"/>
                    <w:right w:val="none" w:sz="0" w:space="0" w:color="auto"/>
                  </w:divBdr>
                </w:div>
                <w:div w:id="1695786006">
                  <w:marLeft w:val="0"/>
                  <w:marRight w:val="0"/>
                  <w:marTop w:val="0"/>
                  <w:marBottom w:val="0"/>
                  <w:divBdr>
                    <w:top w:val="none" w:sz="0" w:space="0" w:color="auto"/>
                    <w:left w:val="none" w:sz="0" w:space="0" w:color="auto"/>
                    <w:bottom w:val="none" w:sz="0" w:space="0" w:color="auto"/>
                    <w:right w:val="none" w:sz="0" w:space="0" w:color="auto"/>
                  </w:divBdr>
                </w:div>
                <w:div w:id="1695786064">
                  <w:marLeft w:val="0"/>
                  <w:marRight w:val="0"/>
                  <w:marTop w:val="0"/>
                  <w:marBottom w:val="0"/>
                  <w:divBdr>
                    <w:top w:val="none" w:sz="0" w:space="0" w:color="auto"/>
                    <w:left w:val="none" w:sz="0" w:space="0" w:color="auto"/>
                    <w:bottom w:val="none" w:sz="0" w:space="0" w:color="auto"/>
                    <w:right w:val="none" w:sz="0" w:space="0" w:color="auto"/>
                  </w:divBdr>
                </w:div>
                <w:div w:id="1695786067">
                  <w:marLeft w:val="0"/>
                  <w:marRight w:val="0"/>
                  <w:marTop w:val="0"/>
                  <w:marBottom w:val="0"/>
                  <w:divBdr>
                    <w:top w:val="none" w:sz="0" w:space="0" w:color="auto"/>
                    <w:left w:val="none" w:sz="0" w:space="0" w:color="auto"/>
                    <w:bottom w:val="none" w:sz="0" w:space="0" w:color="auto"/>
                    <w:right w:val="none" w:sz="0" w:space="0" w:color="auto"/>
                  </w:divBdr>
                </w:div>
                <w:div w:id="1695786103">
                  <w:marLeft w:val="0"/>
                  <w:marRight w:val="0"/>
                  <w:marTop w:val="0"/>
                  <w:marBottom w:val="0"/>
                  <w:divBdr>
                    <w:top w:val="none" w:sz="0" w:space="0" w:color="auto"/>
                    <w:left w:val="none" w:sz="0" w:space="0" w:color="auto"/>
                    <w:bottom w:val="none" w:sz="0" w:space="0" w:color="auto"/>
                    <w:right w:val="none" w:sz="0" w:space="0" w:color="auto"/>
                  </w:divBdr>
                </w:div>
                <w:div w:id="1695786106">
                  <w:marLeft w:val="0"/>
                  <w:marRight w:val="0"/>
                  <w:marTop w:val="0"/>
                  <w:marBottom w:val="0"/>
                  <w:divBdr>
                    <w:top w:val="none" w:sz="0" w:space="0" w:color="auto"/>
                    <w:left w:val="none" w:sz="0" w:space="0" w:color="auto"/>
                    <w:bottom w:val="none" w:sz="0" w:space="0" w:color="auto"/>
                    <w:right w:val="none" w:sz="0" w:space="0" w:color="auto"/>
                  </w:divBdr>
                </w:div>
                <w:div w:id="1695786150">
                  <w:marLeft w:val="0"/>
                  <w:marRight w:val="0"/>
                  <w:marTop w:val="0"/>
                  <w:marBottom w:val="0"/>
                  <w:divBdr>
                    <w:top w:val="none" w:sz="0" w:space="0" w:color="auto"/>
                    <w:left w:val="none" w:sz="0" w:space="0" w:color="auto"/>
                    <w:bottom w:val="none" w:sz="0" w:space="0" w:color="auto"/>
                    <w:right w:val="none" w:sz="0" w:space="0" w:color="auto"/>
                  </w:divBdr>
                </w:div>
                <w:div w:id="1695786177">
                  <w:marLeft w:val="0"/>
                  <w:marRight w:val="0"/>
                  <w:marTop w:val="0"/>
                  <w:marBottom w:val="0"/>
                  <w:divBdr>
                    <w:top w:val="none" w:sz="0" w:space="0" w:color="auto"/>
                    <w:left w:val="none" w:sz="0" w:space="0" w:color="auto"/>
                    <w:bottom w:val="none" w:sz="0" w:space="0" w:color="auto"/>
                    <w:right w:val="none" w:sz="0" w:space="0" w:color="auto"/>
                  </w:divBdr>
                </w:div>
                <w:div w:id="1695786178">
                  <w:marLeft w:val="0"/>
                  <w:marRight w:val="0"/>
                  <w:marTop w:val="0"/>
                  <w:marBottom w:val="0"/>
                  <w:divBdr>
                    <w:top w:val="none" w:sz="0" w:space="0" w:color="auto"/>
                    <w:left w:val="none" w:sz="0" w:space="0" w:color="auto"/>
                    <w:bottom w:val="none" w:sz="0" w:space="0" w:color="auto"/>
                    <w:right w:val="none" w:sz="0" w:space="0" w:color="auto"/>
                  </w:divBdr>
                </w:div>
                <w:div w:id="1695786241">
                  <w:marLeft w:val="0"/>
                  <w:marRight w:val="0"/>
                  <w:marTop w:val="0"/>
                  <w:marBottom w:val="0"/>
                  <w:divBdr>
                    <w:top w:val="none" w:sz="0" w:space="0" w:color="auto"/>
                    <w:left w:val="none" w:sz="0" w:space="0" w:color="auto"/>
                    <w:bottom w:val="none" w:sz="0" w:space="0" w:color="auto"/>
                    <w:right w:val="none" w:sz="0" w:space="0" w:color="auto"/>
                  </w:divBdr>
                </w:div>
                <w:div w:id="1695786261">
                  <w:marLeft w:val="0"/>
                  <w:marRight w:val="0"/>
                  <w:marTop w:val="0"/>
                  <w:marBottom w:val="0"/>
                  <w:divBdr>
                    <w:top w:val="none" w:sz="0" w:space="0" w:color="auto"/>
                    <w:left w:val="none" w:sz="0" w:space="0" w:color="auto"/>
                    <w:bottom w:val="none" w:sz="0" w:space="0" w:color="auto"/>
                    <w:right w:val="none" w:sz="0" w:space="0" w:color="auto"/>
                  </w:divBdr>
                </w:div>
                <w:div w:id="1695786266">
                  <w:marLeft w:val="0"/>
                  <w:marRight w:val="0"/>
                  <w:marTop w:val="0"/>
                  <w:marBottom w:val="0"/>
                  <w:divBdr>
                    <w:top w:val="none" w:sz="0" w:space="0" w:color="auto"/>
                    <w:left w:val="none" w:sz="0" w:space="0" w:color="auto"/>
                    <w:bottom w:val="none" w:sz="0" w:space="0" w:color="auto"/>
                    <w:right w:val="none" w:sz="0" w:space="0" w:color="auto"/>
                  </w:divBdr>
                </w:div>
                <w:div w:id="16957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7833">
          <w:marLeft w:val="0"/>
          <w:marRight w:val="0"/>
          <w:marTop w:val="0"/>
          <w:marBottom w:val="0"/>
          <w:divBdr>
            <w:top w:val="none" w:sz="0" w:space="0" w:color="auto"/>
            <w:left w:val="none" w:sz="0" w:space="0" w:color="auto"/>
            <w:bottom w:val="none" w:sz="0" w:space="0" w:color="auto"/>
            <w:right w:val="none" w:sz="0" w:space="0" w:color="auto"/>
          </w:divBdr>
          <w:divsChild>
            <w:div w:id="1695781453">
              <w:marLeft w:val="0"/>
              <w:marRight w:val="0"/>
              <w:marTop w:val="0"/>
              <w:marBottom w:val="0"/>
              <w:divBdr>
                <w:top w:val="none" w:sz="0" w:space="0" w:color="auto"/>
                <w:left w:val="none" w:sz="0" w:space="0" w:color="auto"/>
                <w:bottom w:val="none" w:sz="0" w:space="0" w:color="auto"/>
                <w:right w:val="none" w:sz="0" w:space="0" w:color="auto"/>
              </w:divBdr>
              <w:divsChild>
                <w:div w:id="1695767475">
                  <w:marLeft w:val="0"/>
                  <w:marRight w:val="0"/>
                  <w:marTop w:val="0"/>
                  <w:marBottom w:val="0"/>
                  <w:divBdr>
                    <w:top w:val="none" w:sz="0" w:space="0" w:color="auto"/>
                    <w:left w:val="none" w:sz="0" w:space="0" w:color="auto"/>
                    <w:bottom w:val="none" w:sz="0" w:space="0" w:color="auto"/>
                    <w:right w:val="none" w:sz="0" w:space="0" w:color="auto"/>
                  </w:divBdr>
                </w:div>
                <w:div w:id="1695767490">
                  <w:marLeft w:val="0"/>
                  <w:marRight w:val="0"/>
                  <w:marTop w:val="0"/>
                  <w:marBottom w:val="0"/>
                  <w:divBdr>
                    <w:top w:val="none" w:sz="0" w:space="0" w:color="auto"/>
                    <w:left w:val="none" w:sz="0" w:space="0" w:color="auto"/>
                    <w:bottom w:val="none" w:sz="0" w:space="0" w:color="auto"/>
                    <w:right w:val="none" w:sz="0" w:space="0" w:color="auto"/>
                  </w:divBdr>
                </w:div>
                <w:div w:id="1695767514">
                  <w:marLeft w:val="0"/>
                  <w:marRight w:val="0"/>
                  <w:marTop w:val="0"/>
                  <w:marBottom w:val="0"/>
                  <w:divBdr>
                    <w:top w:val="none" w:sz="0" w:space="0" w:color="auto"/>
                    <w:left w:val="none" w:sz="0" w:space="0" w:color="auto"/>
                    <w:bottom w:val="none" w:sz="0" w:space="0" w:color="auto"/>
                    <w:right w:val="none" w:sz="0" w:space="0" w:color="auto"/>
                  </w:divBdr>
                </w:div>
                <w:div w:id="1695767541">
                  <w:marLeft w:val="0"/>
                  <w:marRight w:val="0"/>
                  <w:marTop w:val="0"/>
                  <w:marBottom w:val="0"/>
                  <w:divBdr>
                    <w:top w:val="none" w:sz="0" w:space="0" w:color="auto"/>
                    <w:left w:val="none" w:sz="0" w:space="0" w:color="auto"/>
                    <w:bottom w:val="none" w:sz="0" w:space="0" w:color="auto"/>
                    <w:right w:val="none" w:sz="0" w:space="0" w:color="auto"/>
                  </w:divBdr>
                </w:div>
                <w:div w:id="1695767560">
                  <w:marLeft w:val="0"/>
                  <w:marRight w:val="0"/>
                  <w:marTop w:val="0"/>
                  <w:marBottom w:val="0"/>
                  <w:divBdr>
                    <w:top w:val="none" w:sz="0" w:space="0" w:color="auto"/>
                    <w:left w:val="none" w:sz="0" w:space="0" w:color="auto"/>
                    <w:bottom w:val="none" w:sz="0" w:space="0" w:color="auto"/>
                    <w:right w:val="none" w:sz="0" w:space="0" w:color="auto"/>
                  </w:divBdr>
                </w:div>
                <w:div w:id="1695767570">
                  <w:marLeft w:val="0"/>
                  <w:marRight w:val="0"/>
                  <w:marTop w:val="0"/>
                  <w:marBottom w:val="0"/>
                  <w:divBdr>
                    <w:top w:val="none" w:sz="0" w:space="0" w:color="auto"/>
                    <w:left w:val="none" w:sz="0" w:space="0" w:color="auto"/>
                    <w:bottom w:val="none" w:sz="0" w:space="0" w:color="auto"/>
                    <w:right w:val="none" w:sz="0" w:space="0" w:color="auto"/>
                  </w:divBdr>
                </w:div>
                <w:div w:id="1695767621">
                  <w:marLeft w:val="0"/>
                  <w:marRight w:val="0"/>
                  <w:marTop w:val="0"/>
                  <w:marBottom w:val="0"/>
                  <w:divBdr>
                    <w:top w:val="none" w:sz="0" w:space="0" w:color="auto"/>
                    <w:left w:val="none" w:sz="0" w:space="0" w:color="auto"/>
                    <w:bottom w:val="none" w:sz="0" w:space="0" w:color="auto"/>
                    <w:right w:val="none" w:sz="0" w:space="0" w:color="auto"/>
                  </w:divBdr>
                </w:div>
                <w:div w:id="1695767651">
                  <w:marLeft w:val="0"/>
                  <w:marRight w:val="0"/>
                  <w:marTop w:val="0"/>
                  <w:marBottom w:val="0"/>
                  <w:divBdr>
                    <w:top w:val="none" w:sz="0" w:space="0" w:color="auto"/>
                    <w:left w:val="none" w:sz="0" w:space="0" w:color="auto"/>
                    <w:bottom w:val="none" w:sz="0" w:space="0" w:color="auto"/>
                    <w:right w:val="none" w:sz="0" w:space="0" w:color="auto"/>
                  </w:divBdr>
                </w:div>
                <w:div w:id="1695767661">
                  <w:marLeft w:val="0"/>
                  <w:marRight w:val="0"/>
                  <w:marTop w:val="0"/>
                  <w:marBottom w:val="0"/>
                  <w:divBdr>
                    <w:top w:val="none" w:sz="0" w:space="0" w:color="auto"/>
                    <w:left w:val="none" w:sz="0" w:space="0" w:color="auto"/>
                    <w:bottom w:val="none" w:sz="0" w:space="0" w:color="auto"/>
                    <w:right w:val="none" w:sz="0" w:space="0" w:color="auto"/>
                  </w:divBdr>
                </w:div>
                <w:div w:id="1695767662">
                  <w:marLeft w:val="0"/>
                  <w:marRight w:val="0"/>
                  <w:marTop w:val="0"/>
                  <w:marBottom w:val="0"/>
                  <w:divBdr>
                    <w:top w:val="none" w:sz="0" w:space="0" w:color="auto"/>
                    <w:left w:val="none" w:sz="0" w:space="0" w:color="auto"/>
                    <w:bottom w:val="none" w:sz="0" w:space="0" w:color="auto"/>
                    <w:right w:val="none" w:sz="0" w:space="0" w:color="auto"/>
                  </w:divBdr>
                </w:div>
                <w:div w:id="1695767665">
                  <w:marLeft w:val="0"/>
                  <w:marRight w:val="0"/>
                  <w:marTop w:val="0"/>
                  <w:marBottom w:val="0"/>
                  <w:divBdr>
                    <w:top w:val="none" w:sz="0" w:space="0" w:color="auto"/>
                    <w:left w:val="none" w:sz="0" w:space="0" w:color="auto"/>
                    <w:bottom w:val="none" w:sz="0" w:space="0" w:color="auto"/>
                    <w:right w:val="none" w:sz="0" w:space="0" w:color="auto"/>
                  </w:divBdr>
                </w:div>
                <w:div w:id="1695767666">
                  <w:marLeft w:val="0"/>
                  <w:marRight w:val="0"/>
                  <w:marTop w:val="0"/>
                  <w:marBottom w:val="0"/>
                  <w:divBdr>
                    <w:top w:val="none" w:sz="0" w:space="0" w:color="auto"/>
                    <w:left w:val="none" w:sz="0" w:space="0" w:color="auto"/>
                    <w:bottom w:val="none" w:sz="0" w:space="0" w:color="auto"/>
                    <w:right w:val="none" w:sz="0" w:space="0" w:color="auto"/>
                  </w:divBdr>
                </w:div>
                <w:div w:id="1695767685">
                  <w:marLeft w:val="0"/>
                  <w:marRight w:val="0"/>
                  <w:marTop w:val="0"/>
                  <w:marBottom w:val="0"/>
                  <w:divBdr>
                    <w:top w:val="none" w:sz="0" w:space="0" w:color="auto"/>
                    <w:left w:val="none" w:sz="0" w:space="0" w:color="auto"/>
                    <w:bottom w:val="none" w:sz="0" w:space="0" w:color="auto"/>
                    <w:right w:val="none" w:sz="0" w:space="0" w:color="auto"/>
                  </w:divBdr>
                </w:div>
                <w:div w:id="1695767726">
                  <w:marLeft w:val="0"/>
                  <w:marRight w:val="0"/>
                  <w:marTop w:val="0"/>
                  <w:marBottom w:val="0"/>
                  <w:divBdr>
                    <w:top w:val="none" w:sz="0" w:space="0" w:color="auto"/>
                    <w:left w:val="none" w:sz="0" w:space="0" w:color="auto"/>
                    <w:bottom w:val="none" w:sz="0" w:space="0" w:color="auto"/>
                    <w:right w:val="none" w:sz="0" w:space="0" w:color="auto"/>
                  </w:divBdr>
                </w:div>
                <w:div w:id="1695767804">
                  <w:marLeft w:val="0"/>
                  <w:marRight w:val="0"/>
                  <w:marTop w:val="0"/>
                  <w:marBottom w:val="0"/>
                  <w:divBdr>
                    <w:top w:val="none" w:sz="0" w:space="0" w:color="auto"/>
                    <w:left w:val="none" w:sz="0" w:space="0" w:color="auto"/>
                    <w:bottom w:val="none" w:sz="0" w:space="0" w:color="auto"/>
                    <w:right w:val="none" w:sz="0" w:space="0" w:color="auto"/>
                  </w:divBdr>
                </w:div>
                <w:div w:id="1695767811">
                  <w:marLeft w:val="0"/>
                  <w:marRight w:val="0"/>
                  <w:marTop w:val="0"/>
                  <w:marBottom w:val="0"/>
                  <w:divBdr>
                    <w:top w:val="none" w:sz="0" w:space="0" w:color="auto"/>
                    <w:left w:val="none" w:sz="0" w:space="0" w:color="auto"/>
                    <w:bottom w:val="none" w:sz="0" w:space="0" w:color="auto"/>
                    <w:right w:val="none" w:sz="0" w:space="0" w:color="auto"/>
                  </w:divBdr>
                </w:div>
                <w:div w:id="1695767843">
                  <w:marLeft w:val="0"/>
                  <w:marRight w:val="0"/>
                  <w:marTop w:val="0"/>
                  <w:marBottom w:val="0"/>
                  <w:divBdr>
                    <w:top w:val="none" w:sz="0" w:space="0" w:color="auto"/>
                    <w:left w:val="none" w:sz="0" w:space="0" w:color="auto"/>
                    <w:bottom w:val="none" w:sz="0" w:space="0" w:color="auto"/>
                    <w:right w:val="none" w:sz="0" w:space="0" w:color="auto"/>
                  </w:divBdr>
                </w:div>
                <w:div w:id="1695767891">
                  <w:marLeft w:val="0"/>
                  <w:marRight w:val="0"/>
                  <w:marTop w:val="0"/>
                  <w:marBottom w:val="0"/>
                  <w:divBdr>
                    <w:top w:val="none" w:sz="0" w:space="0" w:color="auto"/>
                    <w:left w:val="none" w:sz="0" w:space="0" w:color="auto"/>
                    <w:bottom w:val="none" w:sz="0" w:space="0" w:color="auto"/>
                    <w:right w:val="none" w:sz="0" w:space="0" w:color="auto"/>
                  </w:divBdr>
                </w:div>
                <w:div w:id="1695767905">
                  <w:marLeft w:val="0"/>
                  <w:marRight w:val="0"/>
                  <w:marTop w:val="0"/>
                  <w:marBottom w:val="0"/>
                  <w:divBdr>
                    <w:top w:val="none" w:sz="0" w:space="0" w:color="auto"/>
                    <w:left w:val="none" w:sz="0" w:space="0" w:color="auto"/>
                    <w:bottom w:val="none" w:sz="0" w:space="0" w:color="auto"/>
                    <w:right w:val="none" w:sz="0" w:space="0" w:color="auto"/>
                  </w:divBdr>
                </w:div>
                <w:div w:id="1695767914">
                  <w:marLeft w:val="0"/>
                  <w:marRight w:val="0"/>
                  <w:marTop w:val="0"/>
                  <w:marBottom w:val="0"/>
                  <w:divBdr>
                    <w:top w:val="none" w:sz="0" w:space="0" w:color="auto"/>
                    <w:left w:val="none" w:sz="0" w:space="0" w:color="auto"/>
                    <w:bottom w:val="none" w:sz="0" w:space="0" w:color="auto"/>
                    <w:right w:val="none" w:sz="0" w:space="0" w:color="auto"/>
                  </w:divBdr>
                </w:div>
                <w:div w:id="1695767957">
                  <w:marLeft w:val="0"/>
                  <w:marRight w:val="0"/>
                  <w:marTop w:val="0"/>
                  <w:marBottom w:val="0"/>
                  <w:divBdr>
                    <w:top w:val="none" w:sz="0" w:space="0" w:color="auto"/>
                    <w:left w:val="none" w:sz="0" w:space="0" w:color="auto"/>
                    <w:bottom w:val="none" w:sz="0" w:space="0" w:color="auto"/>
                    <w:right w:val="none" w:sz="0" w:space="0" w:color="auto"/>
                  </w:divBdr>
                </w:div>
                <w:div w:id="1695767964">
                  <w:marLeft w:val="0"/>
                  <w:marRight w:val="0"/>
                  <w:marTop w:val="0"/>
                  <w:marBottom w:val="0"/>
                  <w:divBdr>
                    <w:top w:val="none" w:sz="0" w:space="0" w:color="auto"/>
                    <w:left w:val="none" w:sz="0" w:space="0" w:color="auto"/>
                    <w:bottom w:val="none" w:sz="0" w:space="0" w:color="auto"/>
                    <w:right w:val="none" w:sz="0" w:space="0" w:color="auto"/>
                  </w:divBdr>
                </w:div>
                <w:div w:id="1695767979">
                  <w:marLeft w:val="0"/>
                  <w:marRight w:val="0"/>
                  <w:marTop w:val="0"/>
                  <w:marBottom w:val="0"/>
                  <w:divBdr>
                    <w:top w:val="none" w:sz="0" w:space="0" w:color="auto"/>
                    <w:left w:val="none" w:sz="0" w:space="0" w:color="auto"/>
                    <w:bottom w:val="none" w:sz="0" w:space="0" w:color="auto"/>
                    <w:right w:val="none" w:sz="0" w:space="0" w:color="auto"/>
                  </w:divBdr>
                </w:div>
                <w:div w:id="1695767985">
                  <w:marLeft w:val="0"/>
                  <w:marRight w:val="0"/>
                  <w:marTop w:val="0"/>
                  <w:marBottom w:val="0"/>
                  <w:divBdr>
                    <w:top w:val="none" w:sz="0" w:space="0" w:color="auto"/>
                    <w:left w:val="none" w:sz="0" w:space="0" w:color="auto"/>
                    <w:bottom w:val="none" w:sz="0" w:space="0" w:color="auto"/>
                    <w:right w:val="none" w:sz="0" w:space="0" w:color="auto"/>
                  </w:divBdr>
                </w:div>
                <w:div w:id="1695767999">
                  <w:marLeft w:val="0"/>
                  <w:marRight w:val="0"/>
                  <w:marTop w:val="0"/>
                  <w:marBottom w:val="0"/>
                  <w:divBdr>
                    <w:top w:val="none" w:sz="0" w:space="0" w:color="auto"/>
                    <w:left w:val="none" w:sz="0" w:space="0" w:color="auto"/>
                    <w:bottom w:val="none" w:sz="0" w:space="0" w:color="auto"/>
                    <w:right w:val="none" w:sz="0" w:space="0" w:color="auto"/>
                  </w:divBdr>
                </w:div>
                <w:div w:id="1695768000">
                  <w:marLeft w:val="0"/>
                  <w:marRight w:val="0"/>
                  <w:marTop w:val="0"/>
                  <w:marBottom w:val="0"/>
                  <w:divBdr>
                    <w:top w:val="none" w:sz="0" w:space="0" w:color="auto"/>
                    <w:left w:val="none" w:sz="0" w:space="0" w:color="auto"/>
                    <w:bottom w:val="none" w:sz="0" w:space="0" w:color="auto"/>
                    <w:right w:val="none" w:sz="0" w:space="0" w:color="auto"/>
                  </w:divBdr>
                </w:div>
                <w:div w:id="1695768002">
                  <w:marLeft w:val="0"/>
                  <w:marRight w:val="0"/>
                  <w:marTop w:val="0"/>
                  <w:marBottom w:val="0"/>
                  <w:divBdr>
                    <w:top w:val="none" w:sz="0" w:space="0" w:color="auto"/>
                    <w:left w:val="none" w:sz="0" w:space="0" w:color="auto"/>
                    <w:bottom w:val="none" w:sz="0" w:space="0" w:color="auto"/>
                    <w:right w:val="none" w:sz="0" w:space="0" w:color="auto"/>
                  </w:divBdr>
                </w:div>
                <w:div w:id="1695768007">
                  <w:marLeft w:val="0"/>
                  <w:marRight w:val="0"/>
                  <w:marTop w:val="0"/>
                  <w:marBottom w:val="0"/>
                  <w:divBdr>
                    <w:top w:val="none" w:sz="0" w:space="0" w:color="auto"/>
                    <w:left w:val="none" w:sz="0" w:space="0" w:color="auto"/>
                    <w:bottom w:val="none" w:sz="0" w:space="0" w:color="auto"/>
                    <w:right w:val="none" w:sz="0" w:space="0" w:color="auto"/>
                  </w:divBdr>
                </w:div>
                <w:div w:id="1695768012">
                  <w:marLeft w:val="0"/>
                  <w:marRight w:val="0"/>
                  <w:marTop w:val="0"/>
                  <w:marBottom w:val="0"/>
                  <w:divBdr>
                    <w:top w:val="none" w:sz="0" w:space="0" w:color="auto"/>
                    <w:left w:val="none" w:sz="0" w:space="0" w:color="auto"/>
                    <w:bottom w:val="none" w:sz="0" w:space="0" w:color="auto"/>
                    <w:right w:val="none" w:sz="0" w:space="0" w:color="auto"/>
                  </w:divBdr>
                </w:div>
                <w:div w:id="1695768024">
                  <w:marLeft w:val="0"/>
                  <w:marRight w:val="0"/>
                  <w:marTop w:val="0"/>
                  <w:marBottom w:val="0"/>
                  <w:divBdr>
                    <w:top w:val="none" w:sz="0" w:space="0" w:color="auto"/>
                    <w:left w:val="none" w:sz="0" w:space="0" w:color="auto"/>
                    <w:bottom w:val="none" w:sz="0" w:space="0" w:color="auto"/>
                    <w:right w:val="none" w:sz="0" w:space="0" w:color="auto"/>
                  </w:divBdr>
                </w:div>
                <w:div w:id="1695768053">
                  <w:marLeft w:val="0"/>
                  <w:marRight w:val="0"/>
                  <w:marTop w:val="0"/>
                  <w:marBottom w:val="0"/>
                  <w:divBdr>
                    <w:top w:val="none" w:sz="0" w:space="0" w:color="auto"/>
                    <w:left w:val="none" w:sz="0" w:space="0" w:color="auto"/>
                    <w:bottom w:val="none" w:sz="0" w:space="0" w:color="auto"/>
                    <w:right w:val="none" w:sz="0" w:space="0" w:color="auto"/>
                  </w:divBdr>
                </w:div>
                <w:div w:id="1695768068">
                  <w:marLeft w:val="0"/>
                  <w:marRight w:val="0"/>
                  <w:marTop w:val="0"/>
                  <w:marBottom w:val="0"/>
                  <w:divBdr>
                    <w:top w:val="none" w:sz="0" w:space="0" w:color="auto"/>
                    <w:left w:val="none" w:sz="0" w:space="0" w:color="auto"/>
                    <w:bottom w:val="none" w:sz="0" w:space="0" w:color="auto"/>
                    <w:right w:val="none" w:sz="0" w:space="0" w:color="auto"/>
                  </w:divBdr>
                </w:div>
                <w:div w:id="1695768083">
                  <w:marLeft w:val="0"/>
                  <w:marRight w:val="0"/>
                  <w:marTop w:val="0"/>
                  <w:marBottom w:val="0"/>
                  <w:divBdr>
                    <w:top w:val="none" w:sz="0" w:space="0" w:color="auto"/>
                    <w:left w:val="none" w:sz="0" w:space="0" w:color="auto"/>
                    <w:bottom w:val="none" w:sz="0" w:space="0" w:color="auto"/>
                    <w:right w:val="none" w:sz="0" w:space="0" w:color="auto"/>
                  </w:divBdr>
                </w:div>
                <w:div w:id="1695768104">
                  <w:marLeft w:val="0"/>
                  <w:marRight w:val="0"/>
                  <w:marTop w:val="0"/>
                  <w:marBottom w:val="0"/>
                  <w:divBdr>
                    <w:top w:val="none" w:sz="0" w:space="0" w:color="auto"/>
                    <w:left w:val="none" w:sz="0" w:space="0" w:color="auto"/>
                    <w:bottom w:val="none" w:sz="0" w:space="0" w:color="auto"/>
                    <w:right w:val="none" w:sz="0" w:space="0" w:color="auto"/>
                  </w:divBdr>
                </w:div>
                <w:div w:id="1695768152">
                  <w:marLeft w:val="0"/>
                  <w:marRight w:val="0"/>
                  <w:marTop w:val="0"/>
                  <w:marBottom w:val="0"/>
                  <w:divBdr>
                    <w:top w:val="none" w:sz="0" w:space="0" w:color="auto"/>
                    <w:left w:val="none" w:sz="0" w:space="0" w:color="auto"/>
                    <w:bottom w:val="none" w:sz="0" w:space="0" w:color="auto"/>
                    <w:right w:val="none" w:sz="0" w:space="0" w:color="auto"/>
                  </w:divBdr>
                </w:div>
                <w:div w:id="1695768154">
                  <w:marLeft w:val="0"/>
                  <w:marRight w:val="0"/>
                  <w:marTop w:val="0"/>
                  <w:marBottom w:val="0"/>
                  <w:divBdr>
                    <w:top w:val="none" w:sz="0" w:space="0" w:color="auto"/>
                    <w:left w:val="none" w:sz="0" w:space="0" w:color="auto"/>
                    <w:bottom w:val="none" w:sz="0" w:space="0" w:color="auto"/>
                    <w:right w:val="none" w:sz="0" w:space="0" w:color="auto"/>
                  </w:divBdr>
                </w:div>
                <w:div w:id="1695768159">
                  <w:marLeft w:val="0"/>
                  <w:marRight w:val="0"/>
                  <w:marTop w:val="0"/>
                  <w:marBottom w:val="0"/>
                  <w:divBdr>
                    <w:top w:val="none" w:sz="0" w:space="0" w:color="auto"/>
                    <w:left w:val="none" w:sz="0" w:space="0" w:color="auto"/>
                    <w:bottom w:val="none" w:sz="0" w:space="0" w:color="auto"/>
                    <w:right w:val="none" w:sz="0" w:space="0" w:color="auto"/>
                  </w:divBdr>
                </w:div>
                <w:div w:id="1695768164">
                  <w:marLeft w:val="0"/>
                  <w:marRight w:val="0"/>
                  <w:marTop w:val="0"/>
                  <w:marBottom w:val="0"/>
                  <w:divBdr>
                    <w:top w:val="none" w:sz="0" w:space="0" w:color="auto"/>
                    <w:left w:val="none" w:sz="0" w:space="0" w:color="auto"/>
                    <w:bottom w:val="none" w:sz="0" w:space="0" w:color="auto"/>
                    <w:right w:val="none" w:sz="0" w:space="0" w:color="auto"/>
                  </w:divBdr>
                </w:div>
                <w:div w:id="1695768247">
                  <w:marLeft w:val="0"/>
                  <w:marRight w:val="0"/>
                  <w:marTop w:val="0"/>
                  <w:marBottom w:val="0"/>
                  <w:divBdr>
                    <w:top w:val="none" w:sz="0" w:space="0" w:color="auto"/>
                    <w:left w:val="none" w:sz="0" w:space="0" w:color="auto"/>
                    <w:bottom w:val="none" w:sz="0" w:space="0" w:color="auto"/>
                    <w:right w:val="none" w:sz="0" w:space="0" w:color="auto"/>
                  </w:divBdr>
                </w:div>
                <w:div w:id="1695768249">
                  <w:marLeft w:val="0"/>
                  <w:marRight w:val="0"/>
                  <w:marTop w:val="0"/>
                  <w:marBottom w:val="0"/>
                  <w:divBdr>
                    <w:top w:val="none" w:sz="0" w:space="0" w:color="auto"/>
                    <w:left w:val="none" w:sz="0" w:space="0" w:color="auto"/>
                    <w:bottom w:val="none" w:sz="0" w:space="0" w:color="auto"/>
                    <w:right w:val="none" w:sz="0" w:space="0" w:color="auto"/>
                  </w:divBdr>
                </w:div>
                <w:div w:id="1695768267">
                  <w:marLeft w:val="0"/>
                  <w:marRight w:val="0"/>
                  <w:marTop w:val="0"/>
                  <w:marBottom w:val="0"/>
                  <w:divBdr>
                    <w:top w:val="none" w:sz="0" w:space="0" w:color="auto"/>
                    <w:left w:val="none" w:sz="0" w:space="0" w:color="auto"/>
                    <w:bottom w:val="none" w:sz="0" w:space="0" w:color="auto"/>
                    <w:right w:val="none" w:sz="0" w:space="0" w:color="auto"/>
                  </w:divBdr>
                </w:div>
                <w:div w:id="1695768290">
                  <w:marLeft w:val="0"/>
                  <w:marRight w:val="0"/>
                  <w:marTop w:val="0"/>
                  <w:marBottom w:val="0"/>
                  <w:divBdr>
                    <w:top w:val="none" w:sz="0" w:space="0" w:color="auto"/>
                    <w:left w:val="none" w:sz="0" w:space="0" w:color="auto"/>
                    <w:bottom w:val="none" w:sz="0" w:space="0" w:color="auto"/>
                    <w:right w:val="none" w:sz="0" w:space="0" w:color="auto"/>
                  </w:divBdr>
                </w:div>
                <w:div w:id="1695768327">
                  <w:marLeft w:val="0"/>
                  <w:marRight w:val="0"/>
                  <w:marTop w:val="0"/>
                  <w:marBottom w:val="0"/>
                  <w:divBdr>
                    <w:top w:val="none" w:sz="0" w:space="0" w:color="auto"/>
                    <w:left w:val="none" w:sz="0" w:space="0" w:color="auto"/>
                    <w:bottom w:val="none" w:sz="0" w:space="0" w:color="auto"/>
                    <w:right w:val="none" w:sz="0" w:space="0" w:color="auto"/>
                  </w:divBdr>
                </w:div>
                <w:div w:id="1695768379">
                  <w:marLeft w:val="0"/>
                  <w:marRight w:val="0"/>
                  <w:marTop w:val="0"/>
                  <w:marBottom w:val="0"/>
                  <w:divBdr>
                    <w:top w:val="none" w:sz="0" w:space="0" w:color="auto"/>
                    <w:left w:val="none" w:sz="0" w:space="0" w:color="auto"/>
                    <w:bottom w:val="none" w:sz="0" w:space="0" w:color="auto"/>
                    <w:right w:val="none" w:sz="0" w:space="0" w:color="auto"/>
                  </w:divBdr>
                </w:div>
                <w:div w:id="1695768387">
                  <w:marLeft w:val="0"/>
                  <w:marRight w:val="0"/>
                  <w:marTop w:val="0"/>
                  <w:marBottom w:val="0"/>
                  <w:divBdr>
                    <w:top w:val="none" w:sz="0" w:space="0" w:color="auto"/>
                    <w:left w:val="none" w:sz="0" w:space="0" w:color="auto"/>
                    <w:bottom w:val="none" w:sz="0" w:space="0" w:color="auto"/>
                    <w:right w:val="none" w:sz="0" w:space="0" w:color="auto"/>
                  </w:divBdr>
                </w:div>
                <w:div w:id="1695768390">
                  <w:marLeft w:val="0"/>
                  <w:marRight w:val="0"/>
                  <w:marTop w:val="0"/>
                  <w:marBottom w:val="0"/>
                  <w:divBdr>
                    <w:top w:val="none" w:sz="0" w:space="0" w:color="auto"/>
                    <w:left w:val="none" w:sz="0" w:space="0" w:color="auto"/>
                    <w:bottom w:val="none" w:sz="0" w:space="0" w:color="auto"/>
                    <w:right w:val="none" w:sz="0" w:space="0" w:color="auto"/>
                  </w:divBdr>
                </w:div>
                <w:div w:id="1695768429">
                  <w:marLeft w:val="0"/>
                  <w:marRight w:val="0"/>
                  <w:marTop w:val="0"/>
                  <w:marBottom w:val="0"/>
                  <w:divBdr>
                    <w:top w:val="none" w:sz="0" w:space="0" w:color="auto"/>
                    <w:left w:val="none" w:sz="0" w:space="0" w:color="auto"/>
                    <w:bottom w:val="none" w:sz="0" w:space="0" w:color="auto"/>
                    <w:right w:val="none" w:sz="0" w:space="0" w:color="auto"/>
                  </w:divBdr>
                </w:div>
                <w:div w:id="1695768442">
                  <w:marLeft w:val="0"/>
                  <w:marRight w:val="0"/>
                  <w:marTop w:val="0"/>
                  <w:marBottom w:val="0"/>
                  <w:divBdr>
                    <w:top w:val="none" w:sz="0" w:space="0" w:color="auto"/>
                    <w:left w:val="none" w:sz="0" w:space="0" w:color="auto"/>
                    <w:bottom w:val="none" w:sz="0" w:space="0" w:color="auto"/>
                    <w:right w:val="none" w:sz="0" w:space="0" w:color="auto"/>
                  </w:divBdr>
                </w:div>
                <w:div w:id="1695768489">
                  <w:marLeft w:val="0"/>
                  <w:marRight w:val="0"/>
                  <w:marTop w:val="0"/>
                  <w:marBottom w:val="0"/>
                  <w:divBdr>
                    <w:top w:val="none" w:sz="0" w:space="0" w:color="auto"/>
                    <w:left w:val="none" w:sz="0" w:space="0" w:color="auto"/>
                    <w:bottom w:val="none" w:sz="0" w:space="0" w:color="auto"/>
                    <w:right w:val="none" w:sz="0" w:space="0" w:color="auto"/>
                  </w:divBdr>
                </w:div>
                <w:div w:id="1695768510">
                  <w:marLeft w:val="0"/>
                  <w:marRight w:val="0"/>
                  <w:marTop w:val="0"/>
                  <w:marBottom w:val="0"/>
                  <w:divBdr>
                    <w:top w:val="none" w:sz="0" w:space="0" w:color="auto"/>
                    <w:left w:val="none" w:sz="0" w:space="0" w:color="auto"/>
                    <w:bottom w:val="none" w:sz="0" w:space="0" w:color="auto"/>
                    <w:right w:val="none" w:sz="0" w:space="0" w:color="auto"/>
                  </w:divBdr>
                </w:div>
                <w:div w:id="1695768518">
                  <w:marLeft w:val="0"/>
                  <w:marRight w:val="0"/>
                  <w:marTop w:val="0"/>
                  <w:marBottom w:val="0"/>
                  <w:divBdr>
                    <w:top w:val="none" w:sz="0" w:space="0" w:color="auto"/>
                    <w:left w:val="none" w:sz="0" w:space="0" w:color="auto"/>
                    <w:bottom w:val="none" w:sz="0" w:space="0" w:color="auto"/>
                    <w:right w:val="none" w:sz="0" w:space="0" w:color="auto"/>
                  </w:divBdr>
                </w:div>
                <w:div w:id="1695768604">
                  <w:marLeft w:val="0"/>
                  <w:marRight w:val="0"/>
                  <w:marTop w:val="0"/>
                  <w:marBottom w:val="0"/>
                  <w:divBdr>
                    <w:top w:val="none" w:sz="0" w:space="0" w:color="auto"/>
                    <w:left w:val="none" w:sz="0" w:space="0" w:color="auto"/>
                    <w:bottom w:val="none" w:sz="0" w:space="0" w:color="auto"/>
                    <w:right w:val="none" w:sz="0" w:space="0" w:color="auto"/>
                  </w:divBdr>
                </w:div>
                <w:div w:id="1695768611">
                  <w:marLeft w:val="0"/>
                  <w:marRight w:val="0"/>
                  <w:marTop w:val="0"/>
                  <w:marBottom w:val="0"/>
                  <w:divBdr>
                    <w:top w:val="none" w:sz="0" w:space="0" w:color="auto"/>
                    <w:left w:val="none" w:sz="0" w:space="0" w:color="auto"/>
                    <w:bottom w:val="none" w:sz="0" w:space="0" w:color="auto"/>
                    <w:right w:val="none" w:sz="0" w:space="0" w:color="auto"/>
                  </w:divBdr>
                </w:div>
                <w:div w:id="1695768613">
                  <w:marLeft w:val="0"/>
                  <w:marRight w:val="0"/>
                  <w:marTop w:val="0"/>
                  <w:marBottom w:val="0"/>
                  <w:divBdr>
                    <w:top w:val="none" w:sz="0" w:space="0" w:color="auto"/>
                    <w:left w:val="none" w:sz="0" w:space="0" w:color="auto"/>
                    <w:bottom w:val="none" w:sz="0" w:space="0" w:color="auto"/>
                    <w:right w:val="none" w:sz="0" w:space="0" w:color="auto"/>
                  </w:divBdr>
                </w:div>
                <w:div w:id="1695768646">
                  <w:marLeft w:val="0"/>
                  <w:marRight w:val="0"/>
                  <w:marTop w:val="0"/>
                  <w:marBottom w:val="0"/>
                  <w:divBdr>
                    <w:top w:val="none" w:sz="0" w:space="0" w:color="auto"/>
                    <w:left w:val="none" w:sz="0" w:space="0" w:color="auto"/>
                    <w:bottom w:val="none" w:sz="0" w:space="0" w:color="auto"/>
                    <w:right w:val="none" w:sz="0" w:space="0" w:color="auto"/>
                  </w:divBdr>
                </w:div>
                <w:div w:id="1695768654">
                  <w:marLeft w:val="0"/>
                  <w:marRight w:val="0"/>
                  <w:marTop w:val="0"/>
                  <w:marBottom w:val="0"/>
                  <w:divBdr>
                    <w:top w:val="none" w:sz="0" w:space="0" w:color="auto"/>
                    <w:left w:val="none" w:sz="0" w:space="0" w:color="auto"/>
                    <w:bottom w:val="none" w:sz="0" w:space="0" w:color="auto"/>
                    <w:right w:val="none" w:sz="0" w:space="0" w:color="auto"/>
                  </w:divBdr>
                </w:div>
                <w:div w:id="1695768666">
                  <w:marLeft w:val="0"/>
                  <w:marRight w:val="0"/>
                  <w:marTop w:val="0"/>
                  <w:marBottom w:val="0"/>
                  <w:divBdr>
                    <w:top w:val="none" w:sz="0" w:space="0" w:color="auto"/>
                    <w:left w:val="none" w:sz="0" w:space="0" w:color="auto"/>
                    <w:bottom w:val="none" w:sz="0" w:space="0" w:color="auto"/>
                    <w:right w:val="none" w:sz="0" w:space="0" w:color="auto"/>
                  </w:divBdr>
                </w:div>
                <w:div w:id="1695768673">
                  <w:marLeft w:val="0"/>
                  <w:marRight w:val="0"/>
                  <w:marTop w:val="0"/>
                  <w:marBottom w:val="0"/>
                  <w:divBdr>
                    <w:top w:val="none" w:sz="0" w:space="0" w:color="auto"/>
                    <w:left w:val="none" w:sz="0" w:space="0" w:color="auto"/>
                    <w:bottom w:val="none" w:sz="0" w:space="0" w:color="auto"/>
                    <w:right w:val="none" w:sz="0" w:space="0" w:color="auto"/>
                  </w:divBdr>
                </w:div>
                <w:div w:id="1695768732">
                  <w:marLeft w:val="0"/>
                  <w:marRight w:val="0"/>
                  <w:marTop w:val="0"/>
                  <w:marBottom w:val="0"/>
                  <w:divBdr>
                    <w:top w:val="none" w:sz="0" w:space="0" w:color="auto"/>
                    <w:left w:val="none" w:sz="0" w:space="0" w:color="auto"/>
                    <w:bottom w:val="none" w:sz="0" w:space="0" w:color="auto"/>
                    <w:right w:val="none" w:sz="0" w:space="0" w:color="auto"/>
                  </w:divBdr>
                </w:div>
                <w:div w:id="1695768749">
                  <w:marLeft w:val="0"/>
                  <w:marRight w:val="0"/>
                  <w:marTop w:val="0"/>
                  <w:marBottom w:val="0"/>
                  <w:divBdr>
                    <w:top w:val="none" w:sz="0" w:space="0" w:color="auto"/>
                    <w:left w:val="none" w:sz="0" w:space="0" w:color="auto"/>
                    <w:bottom w:val="none" w:sz="0" w:space="0" w:color="auto"/>
                    <w:right w:val="none" w:sz="0" w:space="0" w:color="auto"/>
                  </w:divBdr>
                </w:div>
                <w:div w:id="1695768765">
                  <w:marLeft w:val="0"/>
                  <w:marRight w:val="0"/>
                  <w:marTop w:val="0"/>
                  <w:marBottom w:val="0"/>
                  <w:divBdr>
                    <w:top w:val="none" w:sz="0" w:space="0" w:color="auto"/>
                    <w:left w:val="none" w:sz="0" w:space="0" w:color="auto"/>
                    <w:bottom w:val="none" w:sz="0" w:space="0" w:color="auto"/>
                    <w:right w:val="none" w:sz="0" w:space="0" w:color="auto"/>
                  </w:divBdr>
                </w:div>
                <w:div w:id="1695768796">
                  <w:marLeft w:val="0"/>
                  <w:marRight w:val="0"/>
                  <w:marTop w:val="0"/>
                  <w:marBottom w:val="0"/>
                  <w:divBdr>
                    <w:top w:val="none" w:sz="0" w:space="0" w:color="auto"/>
                    <w:left w:val="none" w:sz="0" w:space="0" w:color="auto"/>
                    <w:bottom w:val="none" w:sz="0" w:space="0" w:color="auto"/>
                    <w:right w:val="none" w:sz="0" w:space="0" w:color="auto"/>
                  </w:divBdr>
                </w:div>
                <w:div w:id="1695768799">
                  <w:marLeft w:val="0"/>
                  <w:marRight w:val="0"/>
                  <w:marTop w:val="0"/>
                  <w:marBottom w:val="0"/>
                  <w:divBdr>
                    <w:top w:val="none" w:sz="0" w:space="0" w:color="auto"/>
                    <w:left w:val="none" w:sz="0" w:space="0" w:color="auto"/>
                    <w:bottom w:val="none" w:sz="0" w:space="0" w:color="auto"/>
                    <w:right w:val="none" w:sz="0" w:space="0" w:color="auto"/>
                  </w:divBdr>
                </w:div>
                <w:div w:id="1695768866">
                  <w:marLeft w:val="0"/>
                  <w:marRight w:val="0"/>
                  <w:marTop w:val="0"/>
                  <w:marBottom w:val="0"/>
                  <w:divBdr>
                    <w:top w:val="none" w:sz="0" w:space="0" w:color="auto"/>
                    <w:left w:val="none" w:sz="0" w:space="0" w:color="auto"/>
                    <w:bottom w:val="none" w:sz="0" w:space="0" w:color="auto"/>
                    <w:right w:val="none" w:sz="0" w:space="0" w:color="auto"/>
                  </w:divBdr>
                </w:div>
                <w:div w:id="1695768907">
                  <w:marLeft w:val="0"/>
                  <w:marRight w:val="0"/>
                  <w:marTop w:val="0"/>
                  <w:marBottom w:val="0"/>
                  <w:divBdr>
                    <w:top w:val="none" w:sz="0" w:space="0" w:color="auto"/>
                    <w:left w:val="none" w:sz="0" w:space="0" w:color="auto"/>
                    <w:bottom w:val="none" w:sz="0" w:space="0" w:color="auto"/>
                    <w:right w:val="none" w:sz="0" w:space="0" w:color="auto"/>
                  </w:divBdr>
                </w:div>
                <w:div w:id="1695768936">
                  <w:marLeft w:val="0"/>
                  <w:marRight w:val="0"/>
                  <w:marTop w:val="0"/>
                  <w:marBottom w:val="0"/>
                  <w:divBdr>
                    <w:top w:val="none" w:sz="0" w:space="0" w:color="auto"/>
                    <w:left w:val="none" w:sz="0" w:space="0" w:color="auto"/>
                    <w:bottom w:val="none" w:sz="0" w:space="0" w:color="auto"/>
                    <w:right w:val="none" w:sz="0" w:space="0" w:color="auto"/>
                  </w:divBdr>
                </w:div>
                <w:div w:id="1695768948">
                  <w:marLeft w:val="0"/>
                  <w:marRight w:val="0"/>
                  <w:marTop w:val="0"/>
                  <w:marBottom w:val="0"/>
                  <w:divBdr>
                    <w:top w:val="none" w:sz="0" w:space="0" w:color="auto"/>
                    <w:left w:val="none" w:sz="0" w:space="0" w:color="auto"/>
                    <w:bottom w:val="none" w:sz="0" w:space="0" w:color="auto"/>
                    <w:right w:val="none" w:sz="0" w:space="0" w:color="auto"/>
                  </w:divBdr>
                </w:div>
                <w:div w:id="1695768984">
                  <w:marLeft w:val="0"/>
                  <w:marRight w:val="0"/>
                  <w:marTop w:val="0"/>
                  <w:marBottom w:val="0"/>
                  <w:divBdr>
                    <w:top w:val="none" w:sz="0" w:space="0" w:color="auto"/>
                    <w:left w:val="none" w:sz="0" w:space="0" w:color="auto"/>
                    <w:bottom w:val="none" w:sz="0" w:space="0" w:color="auto"/>
                    <w:right w:val="none" w:sz="0" w:space="0" w:color="auto"/>
                  </w:divBdr>
                </w:div>
                <w:div w:id="1695769016">
                  <w:marLeft w:val="0"/>
                  <w:marRight w:val="0"/>
                  <w:marTop w:val="0"/>
                  <w:marBottom w:val="0"/>
                  <w:divBdr>
                    <w:top w:val="none" w:sz="0" w:space="0" w:color="auto"/>
                    <w:left w:val="none" w:sz="0" w:space="0" w:color="auto"/>
                    <w:bottom w:val="none" w:sz="0" w:space="0" w:color="auto"/>
                    <w:right w:val="none" w:sz="0" w:space="0" w:color="auto"/>
                  </w:divBdr>
                </w:div>
                <w:div w:id="1695769037">
                  <w:marLeft w:val="0"/>
                  <w:marRight w:val="0"/>
                  <w:marTop w:val="0"/>
                  <w:marBottom w:val="0"/>
                  <w:divBdr>
                    <w:top w:val="none" w:sz="0" w:space="0" w:color="auto"/>
                    <w:left w:val="none" w:sz="0" w:space="0" w:color="auto"/>
                    <w:bottom w:val="none" w:sz="0" w:space="0" w:color="auto"/>
                    <w:right w:val="none" w:sz="0" w:space="0" w:color="auto"/>
                  </w:divBdr>
                </w:div>
                <w:div w:id="1695769044">
                  <w:marLeft w:val="0"/>
                  <w:marRight w:val="0"/>
                  <w:marTop w:val="0"/>
                  <w:marBottom w:val="0"/>
                  <w:divBdr>
                    <w:top w:val="none" w:sz="0" w:space="0" w:color="auto"/>
                    <w:left w:val="none" w:sz="0" w:space="0" w:color="auto"/>
                    <w:bottom w:val="none" w:sz="0" w:space="0" w:color="auto"/>
                    <w:right w:val="none" w:sz="0" w:space="0" w:color="auto"/>
                  </w:divBdr>
                </w:div>
                <w:div w:id="1695769055">
                  <w:marLeft w:val="0"/>
                  <w:marRight w:val="0"/>
                  <w:marTop w:val="0"/>
                  <w:marBottom w:val="0"/>
                  <w:divBdr>
                    <w:top w:val="none" w:sz="0" w:space="0" w:color="auto"/>
                    <w:left w:val="none" w:sz="0" w:space="0" w:color="auto"/>
                    <w:bottom w:val="none" w:sz="0" w:space="0" w:color="auto"/>
                    <w:right w:val="none" w:sz="0" w:space="0" w:color="auto"/>
                  </w:divBdr>
                </w:div>
                <w:div w:id="1695769104">
                  <w:marLeft w:val="0"/>
                  <w:marRight w:val="0"/>
                  <w:marTop w:val="0"/>
                  <w:marBottom w:val="0"/>
                  <w:divBdr>
                    <w:top w:val="none" w:sz="0" w:space="0" w:color="auto"/>
                    <w:left w:val="none" w:sz="0" w:space="0" w:color="auto"/>
                    <w:bottom w:val="none" w:sz="0" w:space="0" w:color="auto"/>
                    <w:right w:val="none" w:sz="0" w:space="0" w:color="auto"/>
                  </w:divBdr>
                </w:div>
                <w:div w:id="1695769106">
                  <w:marLeft w:val="0"/>
                  <w:marRight w:val="0"/>
                  <w:marTop w:val="0"/>
                  <w:marBottom w:val="0"/>
                  <w:divBdr>
                    <w:top w:val="none" w:sz="0" w:space="0" w:color="auto"/>
                    <w:left w:val="none" w:sz="0" w:space="0" w:color="auto"/>
                    <w:bottom w:val="none" w:sz="0" w:space="0" w:color="auto"/>
                    <w:right w:val="none" w:sz="0" w:space="0" w:color="auto"/>
                  </w:divBdr>
                </w:div>
                <w:div w:id="1695769156">
                  <w:marLeft w:val="0"/>
                  <w:marRight w:val="0"/>
                  <w:marTop w:val="0"/>
                  <w:marBottom w:val="0"/>
                  <w:divBdr>
                    <w:top w:val="none" w:sz="0" w:space="0" w:color="auto"/>
                    <w:left w:val="none" w:sz="0" w:space="0" w:color="auto"/>
                    <w:bottom w:val="none" w:sz="0" w:space="0" w:color="auto"/>
                    <w:right w:val="none" w:sz="0" w:space="0" w:color="auto"/>
                  </w:divBdr>
                </w:div>
                <w:div w:id="1695769160">
                  <w:marLeft w:val="0"/>
                  <w:marRight w:val="0"/>
                  <w:marTop w:val="0"/>
                  <w:marBottom w:val="0"/>
                  <w:divBdr>
                    <w:top w:val="none" w:sz="0" w:space="0" w:color="auto"/>
                    <w:left w:val="none" w:sz="0" w:space="0" w:color="auto"/>
                    <w:bottom w:val="none" w:sz="0" w:space="0" w:color="auto"/>
                    <w:right w:val="none" w:sz="0" w:space="0" w:color="auto"/>
                  </w:divBdr>
                </w:div>
                <w:div w:id="1695769161">
                  <w:marLeft w:val="0"/>
                  <w:marRight w:val="0"/>
                  <w:marTop w:val="0"/>
                  <w:marBottom w:val="0"/>
                  <w:divBdr>
                    <w:top w:val="none" w:sz="0" w:space="0" w:color="auto"/>
                    <w:left w:val="none" w:sz="0" w:space="0" w:color="auto"/>
                    <w:bottom w:val="none" w:sz="0" w:space="0" w:color="auto"/>
                    <w:right w:val="none" w:sz="0" w:space="0" w:color="auto"/>
                  </w:divBdr>
                </w:div>
                <w:div w:id="1695769168">
                  <w:marLeft w:val="0"/>
                  <w:marRight w:val="0"/>
                  <w:marTop w:val="0"/>
                  <w:marBottom w:val="0"/>
                  <w:divBdr>
                    <w:top w:val="none" w:sz="0" w:space="0" w:color="auto"/>
                    <w:left w:val="none" w:sz="0" w:space="0" w:color="auto"/>
                    <w:bottom w:val="none" w:sz="0" w:space="0" w:color="auto"/>
                    <w:right w:val="none" w:sz="0" w:space="0" w:color="auto"/>
                  </w:divBdr>
                </w:div>
                <w:div w:id="1695769184">
                  <w:marLeft w:val="0"/>
                  <w:marRight w:val="0"/>
                  <w:marTop w:val="0"/>
                  <w:marBottom w:val="0"/>
                  <w:divBdr>
                    <w:top w:val="none" w:sz="0" w:space="0" w:color="auto"/>
                    <w:left w:val="none" w:sz="0" w:space="0" w:color="auto"/>
                    <w:bottom w:val="none" w:sz="0" w:space="0" w:color="auto"/>
                    <w:right w:val="none" w:sz="0" w:space="0" w:color="auto"/>
                  </w:divBdr>
                </w:div>
                <w:div w:id="1695769230">
                  <w:marLeft w:val="0"/>
                  <w:marRight w:val="0"/>
                  <w:marTop w:val="0"/>
                  <w:marBottom w:val="0"/>
                  <w:divBdr>
                    <w:top w:val="none" w:sz="0" w:space="0" w:color="auto"/>
                    <w:left w:val="none" w:sz="0" w:space="0" w:color="auto"/>
                    <w:bottom w:val="none" w:sz="0" w:space="0" w:color="auto"/>
                    <w:right w:val="none" w:sz="0" w:space="0" w:color="auto"/>
                  </w:divBdr>
                </w:div>
                <w:div w:id="1695769231">
                  <w:marLeft w:val="0"/>
                  <w:marRight w:val="0"/>
                  <w:marTop w:val="0"/>
                  <w:marBottom w:val="0"/>
                  <w:divBdr>
                    <w:top w:val="none" w:sz="0" w:space="0" w:color="auto"/>
                    <w:left w:val="none" w:sz="0" w:space="0" w:color="auto"/>
                    <w:bottom w:val="none" w:sz="0" w:space="0" w:color="auto"/>
                    <w:right w:val="none" w:sz="0" w:space="0" w:color="auto"/>
                  </w:divBdr>
                </w:div>
                <w:div w:id="1695769274">
                  <w:marLeft w:val="0"/>
                  <w:marRight w:val="0"/>
                  <w:marTop w:val="0"/>
                  <w:marBottom w:val="0"/>
                  <w:divBdr>
                    <w:top w:val="none" w:sz="0" w:space="0" w:color="auto"/>
                    <w:left w:val="none" w:sz="0" w:space="0" w:color="auto"/>
                    <w:bottom w:val="none" w:sz="0" w:space="0" w:color="auto"/>
                    <w:right w:val="none" w:sz="0" w:space="0" w:color="auto"/>
                  </w:divBdr>
                </w:div>
                <w:div w:id="1695769279">
                  <w:marLeft w:val="0"/>
                  <w:marRight w:val="0"/>
                  <w:marTop w:val="0"/>
                  <w:marBottom w:val="0"/>
                  <w:divBdr>
                    <w:top w:val="none" w:sz="0" w:space="0" w:color="auto"/>
                    <w:left w:val="none" w:sz="0" w:space="0" w:color="auto"/>
                    <w:bottom w:val="none" w:sz="0" w:space="0" w:color="auto"/>
                    <w:right w:val="none" w:sz="0" w:space="0" w:color="auto"/>
                  </w:divBdr>
                </w:div>
                <w:div w:id="1695769300">
                  <w:marLeft w:val="0"/>
                  <w:marRight w:val="0"/>
                  <w:marTop w:val="0"/>
                  <w:marBottom w:val="0"/>
                  <w:divBdr>
                    <w:top w:val="none" w:sz="0" w:space="0" w:color="auto"/>
                    <w:left w:val="none" w:sz="0" w:space="0" w:color="auto"/>
                    <w:bottom w:val="none" w:sz="0" w:space="0" w:color="auto"/>
                    <w:right w:val="none" w:sz="0" w:space="0" w:color="auto"/>
                  </w:divBdr>
                </w:div>
                <w:div w:id="1695769309">
                  <w:marLeft w:val="0"/>
                  <w:marRight w:val="0"/>
                  <w:marTop w:val="0"/>
                  <w:marBottom w:val="0"/>
                  <w:divBdr>
                    <w:top w:val="none" w:sz="0" w:space="0" w:color="auto"/>
                    <w:left w:val="none" w:sz="0" w:space="0" w:color="auto"/>
                    <w:bottom w:val="none" w:sz="0" w:space="0" w:color="auto"/>
                    <w:right w:val="none" w:sz="0" w:space="0" w:color="auto"/>
                  </w:divBdr>
                </w:div>
                <w:div w:id="1695769356">
                  <w:marLeft w:val="0"/>
                  <w:marRight w:val="0"/>
                  <w:marTop w:val="0"/>
                  <w:marBottom w:val="0"/>
                  <w:divBdr>
                    <w:top w:val="none" w:sz="0" w:space="0" w:color="auto"/>
                    <w:left w:val="none" w:sz="0" w:space="0" w:color="auto"/>
                    <w:bottom w:val="none" w:sz="0" w:space="0" w:color="auto"/>
                    <w:right w:val="none" w:sz="0" w:space="0" w:color="auto"/>
                  </w:divBdr>
                </w:div>
                <w:div w:id="1695769380">
                  <w:marLeft w:val="0"/>
                  <w:marRight w:val="0"/>
                  <w:marTop w:val="0"/>
                  <w:marBottom w:val="0"/>
                  <w:divBdr>
                    <w:top w:val="none" w:sz="0" w:space="0" w:color="auto"/>
                    <w:left w:val="none" w:sz="0" w:space="0" w:color="auto"/>
                    <w:bottom w:val="none" w:sz="0" w:space="0" w:color="auto"/>
                    <w:right w:val="none" w:sz="0" w:space="0" w:color="auto"/>
                  </w:divBdr>
                </w:div>
                <w:div w:id="1695769382">
                  <w:marLeft w:val="0"/>
                  <w:marRight w:val="0"/>
                  <w:marTop w:val="0"/>
                  <w:marBottom w:val="0"/>
                  <w:divBdr>
                    <w:top w:val="none" w:sz="0" w:space="0" w:color="auto"/>
                    <w:left w:val="none" w:sz="0" w:space="0" w:color="auto"/>
                    <w:bottom w:val="none" w:sz="0" w:space="0" w:color="auto"/>
                    <w:right w:val="none" w:sz="0" w:space="0" w:color="auto"/>
                  </w:divBdr>
                </w:div>
                <w:div w:id="1695769393">
                  <w:marLeft w:val="0"/>
                  <w:marRight w:val="0"/>
                  <w:marTop w:val="0"/>
                  <w:marBottom w:val="0"/>
                  <w:divBdr>
                    <w:top w:val="none" w:sz="0" w:space="0" w:color="auto"/>
                    <w:left w:val="none" w:sz="0" w:space="0" w:color="auto"/>
                    <w:bottom w:val="none" w:sz="0" w:space="0" w:color="auto"/>
                    <w:right w:val="none" w:sz="0" w:space="0" w:color="auto"/>
                  </w:divBdr>
                </w:div>
                <w:div w:id="1695769406">
                  <w:marLeft w:val="0"/>
                  <w:marRight w:val="0"/>
                  <w:marTop w:val="0"/>
                  <w:marBottom w:val="0"/>
                  <w:divBdr>
                    <w:top w:val="none" w:sz="0" w:space="0" w:color="auto"/>
                    <w:left w:val="none" w:sz="0" w:space="0" w:color="auto"/>
                    <w:bottom w:val="none" w:sz="0" w:space="0" w:color="auto"/>
                    <w:right w:val="none" w:sz="0" w:space="0" w:color="auto"/>
                  </w:divBdr>
                </w:div>
                <w:div w:id="1695769440">
                  <w:marLeft w:val="0"/>
                  <w:marRight w:val="0"/>
                  <w:marTop w:val="0"/>
                  <w:marBottom w:val="0"/>
                  <w:divBdr>
                    <w:top w:val="none" w:sz="0" w:space="0" w:color="auto"/>
                    <w:left w:val="none" w:sz="0" w:space="0" w:color="auto"/>
                    <w:bottom w:val="none" w:sz="0" w:space="0" w:color="auto"/>
                    <w:right w:val="none" w:sz="0" w:space="0" w:color="auto"/>
                  </w:divBdr>
                </w:div>
                <w:div w:id="1695769457">
                  <w:marLeft w:val="0"/>
                  <w:marRight w:val="0"/>
                  <w:marTop w:val="0"/>
                  <w:marBottom w:val="0"/>
                  <w:divBdr>
                    <w:top w:val="none" w:sz="0" w:space="0" w:color="auto"/>
                    <w:left w:val="none" w:sz="0" w:space="0" w:color="auto"/>
                    <w:bottom w:val="none" w:sz="0" w:space="0" w:color="auto"/>
                    <w:right w:val="none" w:sz="0" w:space="0" w:color="auto"/>
                  </w:divBdr>
                </w:div>
                <w:div w:id="1695769459">
                  <w:marLeft w:val="0"/>
                  <w:marRight w:val="0"/>
                  <w:marTop w:val="0"/>
                  <w:marBottom w:val="0"/>
                  <w:divBdr>
                    <w:top w:val="none" w:sz="0" w:space="0" w:color="auto"/>
                    <w:left w:val="none" w:sz="0" w:space="0" w:color="auto"/>
                    <w:bottom w:val="none" w:sz="0" w:space="0" w:color="auto"/>
                    <w:right w:val="none" w:sz="0" w:space="0" w:color="auto"/>
                  </w:divBdr>
                </w:div>
                <w:div w:id="1695769475">
                  <w:marLeft w:val="0"/>
                  <w:marRight w:val="0"/>
                  <w:marTop w:val="0"/>
                  <w:marBottom w:val="0"/>
                  <w:divBdr>
                    <w:top w:val="none" w:sz="0" w:space="0" w:color="auto"/>
                    <w:left w:val="none" w:sz="0" w:space="0" w:color="auto"/>
                    <w:bottom w:val="none" w:sz="0" w:space="0" w:color="auto"/>
                    <w:right w:val="none" w:sz="0" w:space="0" w:color="auto"/>
                  </w:divBdr>
                </w:div>
                <w:div w:id="1695769552">
                  <w:marLeft w:val="0"/>
                  <w:marRight w:val="0"/>
                  <w:marTop w:val="0"/>
                  <w:marBottom w:val="0"/>
                  <w:divBdr>
                    <w:top w:val="none" w:sz="0" w:space="0" w:color="auto"/>
                    <w:left w:val="none" w:sz="0" w:space="0" w:color="auto"/>
                    <w:bottom w:val="none" w:sz="0" w:space="0" w:color="auto"/>
                    <w:right w:val="none" w:sz="0" w:space="0" w:color="auto"/>
                  </w:divBdr>
                </w:div>
                <w:div w:id="1695769574">
                  <w:marLeft w:val="0"/>
                  <w:marRight w:val="0"/>
                  <w:marTop w:val="0"/>
                  <w:marBottom w:val="0"/>
                  <w:divBdr>
                    <w:top w:val="none" w:sz="0" w:space="0" w:color="auto"/>
                    <w:left w:val="none" w:sz="0" w:space="0" w:color="auto"/>
                    <w:bottom w:val="none" w:sz="0" w:space="0" w:color="auto"/>
                    <w:right w:val="none" w:sz="0" w:space="0" w:color="auto"/>
                  </w:divBdr>
                </w:div>
                <w:div w:id="1695769591">
                  <w:marLeft w:val="0"/>
                  <w:marRight w:val="0"/>
                  <w:marTop w:val="0"/>
                  <w:marBottom w:val="0"/>
                  <w:divBdr>
                    <w:top w:val="none" w:sz="0" w:space="0" w:color="auto"/>
                    <w:left w:val="none" w:sz="0" w:space="0" w:color="auto"/>
                    <w:bottom w:val="none" w:sz="0" w:space="0" w:color="auto"/>
                    <w:right w:val="none" w:sz="0" w:space="0" w:color="auto"/>
                  </w:divBdr>
                </w:div>
                <w:div w:id="1695769603">
                  <w:marLeft w:val="0"/>
                  <w:marRight w:val="0"/>
                  <w:marTop w:val="0"/>
                  <w:marBottom w:val="0"/>
                  <w:divBdr>
                    <w:top w:val="none" w:sz="0" w:space="0" w:color="auto"/>
                    <w:left w:val="none" w:sz="0" w:space="0" w:color="auto"/>
                    <w:bottom w:val="none" w:sz="0" w:space="0" w:color="auto"/>
                    <w:right w:val="none" w:sz="0" w:space="0" w:color="auto"/>
                  </w:divBdr>
                </w:div>
                <w:div w:id="1695769607">
                  <w:marLeft w:val="0"/>
                  <w:marRight w:val="0"/>
                  <w:marTop w:val="0"/>
                  <w:marBottom w:val="0"/>
                  <w:divBdr>
                    <w:top w:val="none" w:sz="0" w:space="0" w:color="auto"/>
                    <w:left w:val="none" w:sz="0" w:space="0" w:color="auto"/>
                    <w:bottom w:val="none" w:sz="0" w:space="0" w:color="auto"/>
                    <w:right w:val="none" w:sz="0" w:space="0" w:color="auto"/>
                  </w:divBdr>
                </w:div>
                <w:div w:id="1695769640">
                  <w:marLeft w:val="0"/>
                  <w:marRight w:val="0"/>
                  <w:marTop w:val="0"/>
                  <w:marBottom w:val="0"/>
                  <w:divBdr>
                    <w:top w:val="none" w:sz="0" w:space="0" w:color="auto"/>
                    <w:left w:val="none" w:sz="0" w:space="0" w:color="auto"/>
                    <w:bottom w:val="none" w:sz="0" w:space="0" w:color="auto"/>
                    <w:right w:val="none" w:sz="0" w:space="0" w:color="auto"/>
                  </w:divBdr>
                </w:div>
                <w:div w:id="1695769645">
                  <w:marLeft w:val="0"/>
                  <w:marRight w:val="0"/>
                  <w:marTop w:val="0"/>
                  <w:marBottom w:val="0"/>
                  <w:divBdr>
                    <w:top w:val="none" w:sz="0" w:space="0" w:color="auto"/>
                    <w:left w:val="none" w:sz="0" w:space="0" w:color="auto"/>
                    <w:bottom w:val="none" w:sz="0" w:space="0" w:color="auto"/>
                    <w:right w:val="none" w:sz="0" w:space="0" w:color="auto"/>
                  </w:divBdr>
                </w:div>
                <w:div w:id="1695769653">
                  <w:marLeft w:val="0"/>
                  <w:marRight w:val="0"/>
                  <w:marTop w:val="0"/>
                  <w:marBottom w:val="0"/>
                  <w:divBdr>
                    <w:top w:val="none" w:sz="0" w:space="0" w:color="auto"/>
                    <w:left w:val="none" w:sz="0" w:space="0" w:color="auto"/>
                    <w:bottom w:val="none" w:sz="0" w:space="0" w:color="auto"/>
                    <w:right w:val="none" w:sz="0" w:space="0" w:color="auto"/>
                  </w:divBdr>
                </w:div>
                <w:div w:id="1695769660">
                  <w:marLeft w:val="0"/>
                  <w:marRight w:val="0"/>
                  <w:marTop w:val="0"/>
                  <w:marBottom w:val="0"/>
                  <w:divBdr>
                    <w:top w:val="none" w:sz="0" w:space="0" w:color="auto"/>
                    <w:left w:val="none" w:sz="0" w:space="0" w:color="auto"/>
                    <w:bottom w:val="none" w:sz="0" w:space="0" w:color="auto"/>
                    <w:right w:val="none" w:sz="0" w:space="0" w:color="auto"/>
                  </w:divBdr>
                </w:div>
                <w:div w:id="1695769673">
                  <w:marLeft w:val="0"/>
                  <w:marRight w:val="0"/>
                  <w:marTop w:val="0"/>
                  <w:marBottom w:val="0"/>
                  <w:divBdr>
                    <w:top w:val="none" w:sz="0" w:space="0" w:color="auto"/>
                    <w:left w:val="none" w:sz="0" w:space="0" w:color="auto"/>
                    <w:bottom w:val="none" w:sz="0" w:space="0" w:color="auto"/>
                    <w:right w:val="none" w:sz="0" w:space="0" w:color="auto"/>
                  </w:divBdr>
                </w:div>
                <w:div w:id="1695769710">
                  <w:marLeft w:val="0"/>
                  <w:marRight w:val="0"/>
                  <w:marTop w:val="0"/>
                  <w:marBottom w:val="0"/>
                  <w:divBdr>
                    <w:top w:val="none" w:sz="0" w:space="0" w:color="auto"/>
                    <w:left w:val="none" w:sz="0" w:space="0" w:color="auto"/>
                    <w:bottom w:val="none" w:sz="0" w:space="0" w:color="auto"/>
                    <w:right w:val="none" w:sz="0" w:space="0" w:color="auto"/>
                  </w:divBdr>
                </w:div>
                <w:div w:id="1695769765">
                  <w:marLeft w:val="0"/>
                  <w:marRight w:val="0"/>
                  <w:marTop w:val="0"/>
                  <w:marBottom w:val="0"/>
                  <w:divBdr>
                    <w:top w:val="none" w:sz="0" w:space="0" w:color="auto"/>
                    <w:left w:val="none" w:sz="0" w:space="0" w:color="auto"/>
                    <w:bottom w:val="none" w:sz="0" w:space="0" w:color="auto"/>
                    <w:right w:val="none" w:sz="0" w:space="0" w:color="auto"/>
                  </w:divBdr>
                </w:div>
                <w:div w:id="1695769816">
                  <w:marLeft w:val="0"/>
                  <w:marRight w:val="0"/>
                  <w:marTop w:val="0"/>
                  <w:marBottom w:val="0"/>
                  <w:divBdr>
                    <w:top w:val="none" w:sz="0" w:space="0" w:color="auto"/>
                    <w:left w:val="none" w:sz="0" w:space="0" w:color="auto"/>
                    <w:bottom w:val="none" w:sz="0" w:space="0" w:color="auto"/>
                    <w:right w:val="none" w:sz="0" w:space="0" w:color="auto"/>
                  </w:divBdr>
                </w:div>
                <w:div w:id="1695769824">
                  <w:marLeft w:val="0"/>
                  <w:marRight w:val="0"/>
                  <w:marTop w:val="0"/>
                  <w:marBottom w:val="0"/>
                  <w:divBdr>
                    <w:top w:val="none" w:sz="0" w:space="0" w:color="auto"/>
                    <w:left w:val="none" w:sz="0" w:space="0" w:color="auto"/>
                    <w:bottom w:val="none" w:sz="0" w:space="0" w:color="auto"/>
                    <w:right w:val="none" w:sz="0" w:space="0" w:color="auto"/>
                  </w:divBdr>
                </w:div>
                <w:div w:id="1695769828">
                  <w:marLeft w:val="0"/>
                  <w:marRight w:val="0"/>
                  <w:marTop w:val="0"/>
                  <w:marBottom w:val="0"/>
                  <w:divBdr>
                    <w:top w:val="none" w:sz="0" w:space="0" w:color="auto"/>
                    <w:left w:val="none" w:sz="0" w:space="0" w:color="auto"/>
                    <w:bottom w:val="none" w:sz="0" w:space="0" w:color="auto"/>
                    <w:right w:val="none" w:sz="0" w:space="0" w:color="auto"/>
                  </w:divBdr>
                </w:div>
                <w:div w:id="1695769932">
                  <w:marLeft w:val="0"/>
                  <w:marRight w:val="0"/>
                  <w:marTop w:val="0"/>
                  <w:marBottom w:val="0"/>
                  <w:divBdr>
                    <w:top w:val="none" w:sz="0" w:space="0" w:color="auto"/>
                    <w:left w:val="none" w:sz="0" w:space="0" w:color="auto"/>
                    <w:bottom w:val="none" w:sz="0" w:space="0" w:color="auto"/>
                    <w:right w:val="none" w:sz="0" w:space="0" w:color="auto"/>
                  </w:divBdr>
                </w:div>
                <w:div w:id="1695769947">
                  <w:marLeft w:val="0"/>
                  <w:marRight w:val="0"/>
                  <w:marTop w:val="0"/>
                  <w:marBottom w:val="0"/>
                  <w:divBdr>
                    <w:top w:val="none" w:sz="0" w:space="0" w:color="auto"/>
                    <w:left w:val="none" w:sz="0" w:space="0" w:color="auto"/>
                    <w:bottom w:val="none" w:sz="0" w:space="0" w:color="auto"/>
                    <w:right w:val="none" w:sz="0" w:space="0" w:color="auto"/>
                  </w:divBdr>
                </w:div>
                <w:div w:id="1695769952">
                  <w:marLeft w:val="0"/>
                  <w:marRight w:val="0"/>
                  <w:marTop w:val="0"/>
                  <w:marBottom w:val="0"/>
                  <w:divBdr>
                    <w:top w:val="none" w:sz="0" w:space="0" w:color="auto"/>
                    <w:left w:val="none" w:sz="0" w:space="0" w:color="auto"/>
                    <w:bottom w:val="none" w:sz="0" w:space="0" w:color="auto"/>
                    <w:right w:val="none" w:sz="0" w:space="0" w:color="auto"/>
                  </w:divBdr>
                </w:div>
                <w:div w:id="1695769983">
                  <w:marLeft w:val="0"/>
                  <w:marRight w:val="0"/>
                  <w:marTop w:val="0"/>
                  <w:marBottom w:val="0"/>
                  <w:divBdr>
                    <w:top w:val="none" w:sz="0" w:space="0" w:color="auto"/>
                    <w:left w:val="none" w:sz="0" w:space="0" w:color="auto"/>
                    <w:bottom w:val="none" w:sz="0" w:space="0" w:color="auto"/>
                    <w:right w:val="none" w:sz="0" w:space="0" w:color="auto"/>
                  </w:divBdr>
                </w:div>
                <w:div w:id="1695770008">
                  <w:marLeft w:val="0"/>
                  <w:marRight w:val="0"/>
                  <w:marTop w:val="0"/>
                  <w:marBottom w:val="0"/>
                  <w:divBdr>
                    <w:top w:val="none" w:sz="0" w:space="0" w:color="auto"/>
                    <w:left w:val="none" w:sz="0" w:space="0" w:color="auto"/>
                    <w:bottom w:val="none" w:sz="0" w:space="0" w:color="auto"/>
                    <w:right w:val="none" w:sz="0" w:space="0" w:color="auto"/>
                  </w:divBdr>
                </w:div>
                <w:div w:id="1695770016">
                  <w:marLeft w:val="0"/>
                  <w:marRight w:val="0"/>
                  <w:marTop w:val="0"/>
                  <w:marBottom w:val="0"/>
                  <w:divBdr>
                    <w:top w:val="none" w:sz="0" w:space="0" w:color="auto"/>
                    <w:left w:val="none" w:sz="0" w:space="0" w:color="auto"/>
                    <w:bottom w:val="none" w:sz="0" w:space="0" w:color="auto"/>
                    <w:right w:val="none" w:sz="0" w:space="0" w:color="auto"/>
                  </w:divBdr>
                </w:div>
                <w:div w:id="1695770045">
                  <w:marLeft w:val="0"/>
                  <w:marRight w:val="0"/>
                  <w:marTop w:val="0"/>
                  <w:marBottom w:val="0"/>
                  <w:divBdr>
                    <w:top w:val="none" w:sz="0" w:space="0" w:color="auto"/>
                    <w:left w:val="none" w:sz="0" w:space="0" w:color="auto"/>
                    <w:bottom w:val="none" w:sz="0" w:space="0" w:color="auto"/>
                    <w:right w:val="none" w:sz="0" w:space="0" w:color="auto"/>
                  </w:divBdr>
                </w:div>
                <w:div w:id="1695770078">
                  <w:marLeft w:val="0"/>
                  <w:marRight w:val="0"/>
                  <w:marTop w:val="0"/>
                  <w:marBottom w:val="0"/>
                  <w:divBdr>
                    <w:top w:val="none" w:sz="0" w:space="0" w:color="auto"/>
                    <w:left w:val="none" w:sz="0" w:space="0" w:color="auto"/>
                    <w:bottom w:val="none" w:sz="0" w:space="0" w:color="auto"/>
                    <w:right w:val="none" w:sz="0" w:space="0" w:color="auto"/>
                  </w:divBdr>
                </w:div>
                <w:div w:id="1695770083">
                  <w:marLeft w:val="0"/>
                  <w:marRight w:val="0"/>
                  <w:marTop w:val="0"/>
                  <w:marBottom w:val="0"/>
                  <w:divBdr>
                    <w:top w:val="none" w:sz="0" w:space="0" w:color="auto"/>
                    <w:left w:val="none" w:sz="0" w:space="0" w:color="auto"/>
                    <w:bottom w:val="none" w:sz="0" w:space="0" w:color="auto"/>
                    <w:right w:val="none" w:sz="0" w:space="0" w:color="auto"/>
                  </w:divBdr>
                </w:div>
                <w:div w:id="1695770216">
                  <w:marLeft w:val="0"/>
                  <w:marRight w:val="0"/>
                  <w:marTop w:val="0"/>
                  <w:marBottom w:val="0"/>
                  <w:divBdr>
                    <w:top w:val="none" w:sz="0" w:space="0" w:color="auto"/>
                    <w:left w:val="none" w:sz="0" w:space="0" w:color="auto"/>
                    <w:bottom w:val="none" w:sz="0" w:space="0" w:color="auto"/>
                    <w:right w:val="none" w:sz="0" w:space="0" w:color="auto"/>
                  </w:divBdr>
                </w:div>
                <w:div w:id="1695770229">
                  <w:marLeft w:val="0"/>
                  <w:marRight w:val="0"/>
                  <w:marTop w:val="0"/>
                  <w:marBottom w:val="0"/>
                  <w:divBdr>
                    <w:top w:val="none" w:sz="0" w:space="0" w:color="auto"/>
                    <w:left w:val="none" w:sz="0" w:space="0" w:color="auto"/>
                    <w:bottom w:val="none" w:sz="0" w:space="0" w:color="auto"/>
                    <w:right w:val="none" w:sz="0" w:space="0" w:color="auto"/>
                  </w:divBdr>
                </w:div>
                <w:div w:id="1695770230">
                  <w:marLeft w:val="0"/>
                  <w:marRight w:val="0"/>
                  <w:marTop w:val="0"/>
                  <w:marBottom w:val="0"/>
                  <w:divBdr>
                    <w:top w:val="none" w:sz="0" w:space="0" w:color="auto"/>
                    <w:left w:val="none" w:sz="0" w:space="0" w:color="auto"/>
                    <w:bottom w:val="none" w:sz="0" w:space="0" w:color="auto"/>
                    <w:right w:val="none" w:sz="0" w:space="0" w:color="auto"/>
                  </w:divBdr>
                </w:div>
                <w:div w:id="1695770238">
                  <w:marLeft w:val="0"/>
                  <w:marRight w:val="0"/>
                  <w:marTop w:val="0"/>
                  <w:marBottom w:val="0"/>
                  <w:divBdr>
                    <w:top w:val="none" w:sz="0" w:space="0" w:color="auto"/>
                    <w:left w:val="none" w:sz="0" w:space="0" w:color="auto"/>
                    <w:bottom w:val="none" w:sz="0" w:space="0" w:color="auto"/>
                    <w:right w:val="none" w:sz="0" w:space="0" w:color="auto"/>
                  </w:divBdr>
                </w:div>
                <w:div w:id="1695770259">
                  <w:marLeft w:val="0"/>
                  <w:marRight w:val="0"/>
                  <w:marTop w:val="0"/>
                  <w:marBottom w:val="0"/>
                  <w:divBdr>
                    <w:top w:val="none" w:sz="0" w:space="0" w:color="auto"/>
                    <w:left w:val="none" w:sz="0" w:space="0" w:color="auto"/>
                    <w:bottom w:val="none" w:sz="0" w:space="0" w:color="auto"/>
                    <w:right w:val="none" w:sz="0" w:space="0" w:color="auto"/>
                  </w:divBdr>
                </w:div>
                <w:div w:id="1695770275">
                  <w:marLeft w:val="0"/>
                  <w:marRight w:val="0"/>
                  <w:marTop w:val="0"/>
                  <w:marBottom w:val="0"/>
                  <w:divBdr>
                    <w:top w:val="none" w:sz="0" w:space="0" w:color="auto"/>
                    <w:left w:val="none" w:sz="0" w:space="0" w:color="auto"/>
                    <w:bottom w:val="none" w:sz="0" w:space="0" w:color="auto"/>
                    <w:right w:val="none" w:sz="0" w:space="0" w:color="auto"/>
                  </w:divBdr>
                </w:div>
                <w:div w:id="1695770283">
                  <w:marLeft w:val="0"/>
                  <w:marRight w:val="0"/>
                  <w:marTop w:val="0"/>
                  <w:marBottom w:val="0"/>
                  <w:divBdr>
                    <w:top w:val="none" w:sz="0" w:space="0" w:color="auto"/>
                    <w:left w:val="none" w:sz="0" w:space="0" w:color="auto"/>
                    <w:bottom w:val="none" w:sz="0" w:space="0" w:color="auto"/>
                    <w:right w:val="none" w:sz="0" w:space="0" w:color="auto"/>
                  </w:divBdr>
                </w:div>
                <w:div w:id="1695770343">
                  <w:marLeft w:val="0"/>
                  <w:marRight w:val="0"/>
                  <w:marTop w:val="0"/>
                  <w:marBottom w:val="0"/>
                  <w:divBdr>
                    <w:top w:val="none" w:sz="0" w:space="0" w:color="auto"/>
                    <w:left w:val="none" w:sz="0" w:space="0" w:color="auto"/>
                    <w:bottom w:val="none" w:sz="0" w:space="0" w:color="auto"/>
                    <w:right w:val="none" w:sz="0" w:space="0" w:color="auto"/>
                  </w:divBdr>
                </w:div>
                <w:div w:id="1695770354">
                  <w:marLeft w:val="0"/>
                  <w:marRight w:val="0"/>
                  <w:marTop w:val="0"/>
                  <w:marBottom w:val="0"/>
                  <w:divBdr>
                    <w:top w:val="none" w:sz="0" w:space="0" w:color="auto"/>
                    <w:left w:val="none" w:sz="0" w:space="0" w:color="auto"/>
                    <w:bottom w:val="none" w:sz="0" w:space="0" w:color="auto"/>
                    <w:right w:val="none" w:sz="0" w:space="0" w:color="auto"/>
                  </w:divBdr>
                </w:div>
                <w:div w:id="1695770355">
                  <w:marLeft w:val="0"/>
                  <w:marRight w:val="0"/>
                  <w:marTop w:val="0"/>
                  <w:marBottom w:val="0"/>
                  <w:divBdr>
                    <w:top w:val="none" w:sz="0" w:space="0" w:color="auto"/>
                    <w:left w:val="none" w:sz="0" w:space="0" w:color="auto"/>
                    <w:bottom w:val="none" w:sz="0" w:space="0" w:color="auto"/>
                    <w:right w:val="none" w:sz="0" w:space="0" w:color="auto"/>
                  </w:divBdr>
                </w:div>
                <w:div w:id="1695770417">
                  <w:marLeft w:val="0"/>
                  <w:marRight w:val="0"/>
                  <w:marTop w:val="0"/>
                  <w:marBottom w:val="0"/>
                  <w:divBdr>
                    <w:top w:val="none" w:sz="0" w:space="0" w:color="auto"/>
                    <w:left w:val="none" w:sz="0" w:space="0" w:color="auto"/>
                    <w:bottom w:val="none" w:sz="0" w:space="0" w:color="auto"/>
                    <w:right w:val="none" w:sz="0" w:space="0" w:color="auto"/>
                  </w:divBdr>
                </w:div>
                <w:div w:id="1695770440">
                  <w:marLeft w:val="0"/>
                  <w:marRight w:val="0"/>
                  <w:marTop w:val="0"/>
                  <w:marBottom w:val="0"/>
                  <w:divBdr>
                    <w:top w:val="none" w:sz="0" w:space="0" w:color="auto"/>
                    <w:left w:val="none" w:sz="0" w:space="0" w:color="auto"/>
                    <w:bottom w:val="none" w:sz="0" w:space="0" w:color="auto"/>
                    <w:right w:val="none" w:sz="0" w:space="0" w:color="auto"/>
                  </w:divBdr>
                </w:div>
                <w:div w:id="1695770462">
                  <w:marLeft w:val="0"/>
                  <w:marRight w:val="0"/>
                  <w:marTop w:val="0"/>
                  <w:marBottom w:val="0"/>
                  <w:divBdr>
                    <w:top w:val="none" w:sz="0" w:space="0" w:color="auto"/>
                    <w:left w:val="none" w:sz="0" w:space="0" w:color="auto"/>
                    <w:bottom w:val="none" w:sz="0" w:space="0" w:color="auto"/>
                    <w:right w:val="none" w:sz="0" w:space="0" w:color="auto"/>
                  </w:divBdr>
                </w:div>
                <w:div w:id="1695770490">
                  <w:marLeft w:val="0"/>
                  <w:marRight w:val="0"/>
                  <w:marTop w:val="0"/>
                  <w:marBottom w:val="0"/>
                  <w:divBdr>
                    <w:top w:val="none" w:sz="0" w:space="0" w:color="auto"/>
                    <w:left w:val="none" w:sz="0" w:space="0" w:color="auto"/>
                    <w:bottom w:val="none" w:sz="0" w:space="0" w:color="auto"/>
                    <w:right w:val="none" w:sz="0" w:space="0" w:color="auto"/>
                  </w:divBdr>
                </w:div>
                <w:div w:id="1695770527">
                  <w:marLeft w:val="0"/>
                  <w:marRight w:val="0"/>
                  <w:marTop w:val="0"/>
                  <w:marBottom w:val="0"/>
                  <w:divBdr>
                    <w:top w:val="none" w:sz="0" w:space="0" w:color="auto"/>
                    <w:left w:val="none" w:sz="0" w:space="0" w:color="auto"/>
                    <w:bottom w:val="none" w:sz="0" w:space="0" w:color="auto"/>
                    <w:right w:val="none" w:sz="0" w:space="0" w:color="auto"/>
                  </w:divBdr>
                </w:div>
                <w:div w:id="1695770531">
                  <w:marLeft w:val="0"/>
                  <w:marRight w:val="0"/>
                  <w:marTop w:val="0"/>
                  <w:marBottom w:val="0"/>
                  <w:divBdr>
                    <w:top w:val="none" w:sz="0" w:space="0" w:color="auto"/>
                    <w:left w:val="none" w:sz="0" w:space="0" w:color="auto"/>
                    <w:bottom w:val="none" w:sz="0" w:space="0" w:color="auto"/>
                    <w:right w:val="none" w:sz="0" w:space="0" w:color="auto"/>
                  </w:divBdr>
                </w:div>
                <w:div w:id="1695770586">
                  <w:marLeft w:val="0"/>
                  <w:marRight w:val="0"/>
                  <w:marTop w:val="0"/>
                  <w:marBottom w:val="0"/>
                  <w:divBdr>
                    <w:top w:val="none" w:sz="0" w:space="0" w:color="auto"/>
                    <w:left w:val="none" w:sz="0" w:space="0" w:color="auto"/>
                    <w:bottom w:val="none" w:sz="0" w:space="0" w:color="auto"/>
                    <w:right w:val="none" w:sz="0" w:space="0" w:color="auto"/>
                  </w:divBdr>
                </w:div>
                <w:div w:id="1695770602">
                  <w:marLeft w:val="0"/>
                  <w:marRight w:val="0"/>
                  <w:marTop w:val="0"/>
                  <w:marBottom w:val="0"/>
                  <w:divBdr>
                    <w:top w:val="none" w:sz="0" w:space="0" w:color="auto"/>
                    <w:left w:val="none" w:sz="0" w:space="0" w:color="auto"/>
                    <w:bottom w:val="none" w:sz="0" w:space="0" w:color="auto"/>
                    <w:right w:val="none" w:sz="0" w:space="0" w:color="auto"/>
                  </w:divBdr>
                </w:div>
                <w:div w:id="1695770617">
                  <w:marLeft w:val="0"/>
                  <w:marRight w:val="0"/>
                  <w:marTop w:val="0"/>
                  <w:marBottom w:val="0"/>
                  <w:divBdr>
                    <w:top w:val="none" w:sz="0" w:space="0" w:color="auto"/>
                    <w:left w:val="none" w:sz="0" w:space="0" w:color="auto"/>
                    <w:bottom w:val="none" w:sz="0" w:space="0" w:color="auto"/>
                    <w:right w:val="none" w:sz="0" w:space="0" w:color="auto"/>
                  </w:divBdr>
                </w:div>
                <w:div w:id="1695770634">
                  <w:marLeft w:val="0"/>
                  <w:marRight w:val="0"/>
                  <w:marTop w:val="0"/>
                  <w:marBottom w:val="0"/>
                  <w:divBdr>
                    <w:top w:val="none" w:sz="0" w:space="0" w:color="auto"/>
                    <w:left w:val="none" w:sz="0" w:space="0" w:color="auto"/>
                    <w:bottom w:val="none" w:sz="0" w:space="0" w:color="auto"/>
                    <w:right w:val="none" w:sz="0" w:space="0" w:color="auto"/>
                  </w:divBdr>
                </w:div>
                <w:div w:id="1695770649">
                  <w:marLeft w:val="0"/>
                  <w:marRight w:val="0"/>
                  <w:marTop w:val="0"/>
                  <w:marBottom w:val="0"/>
                  <w:divBdr>
                    <w:top w:val="none" w:sz="0" w:space="0" w:color="auto"/>
                    <w:left w:val="none" w:sz="0" w:space="0" w:color="auto"/>
                    <w:bottom w:val="none" w:sz="0" w:space="0" w:color="auto"/>
                    <w:right w:val="none" w:sz="0" w:space="0" w:color="auto"/>
                  </w:divBdr>
                </w:div>
                <w:div w:id="1695770679">
                  <w:marLeft w:val="0"/>
                  <w:marRight w:val="0"/>
                  <w:marTop w:val="0"/>
                  <w:marBottom w:val="0"/>
                  <w:divBdr>
                    <w:top w:val="none" w:sz="0" w:space="0" w:color="auto"/>
                    <w:left w:val="none" w:sz="0" w:space="0" w:color="auto"/>
                    <w:bottom w:val="none" w:sz="0" w:space="0" w:color="auto"/>
                    <w:right w:val="none" w:sz="0" w:space="0" w:color="auto"/>
                  </w:divBdr>
                </w:div>
                <w:div w:id="1695770680">
                  <w:marLeft w:val="0"/>
                  <w:marRight w:val="0"/>
                  <w:marTop w:val="0"/>
                  <w:marBottom w:val="0"/>
                  <w:divBdr>
                    <w:top w:val="none" w:sz="0" w:space="0" w:color="auto"/>
                    <w:left w:val="none" w:sz="0" w:space="0" w:color="auto"/>
                    <w:bottom w:val="none" w:sz="0" w:space="0" w:color="auto"/>
                    <w:right w:val="none" w:sz="0" w:space="0" w:color="auto"/>
                  </w:divBdr>
                </w:div>
                <w:div w:id="1695770681">
                  <w:marLeft w:val="0"/>
                  <w:marRight w:val="0"/>
                  <w:marTop w:val="0"/>
                  <w:marBottom w:val="0"/>
                  <w:divBdr>
                    <w:top w:val="none" w:sz="0" w:space="0" w:color="auto"/>
                    <w:left w:val="none" w:sz="0" w:space="0" w:color="auto"/>
                    <w:bottom w:val="none" w:sz="0" w:space="0" w:color="auto"/>
                    <w:right w:val="none" w:sz="0" w:space="0" w:color="auto"/>
                  </w:divBdr>
                </w:div>
                <w:div w:id="1695770717">
                  <w:marLeft w:val="0"/>
                  <w:marRight w:val="0"/>
                  <w:marTop w:val="0"/>
                  <w:marBottom w:val="0"/>
                  <w:divBdr>
                    <w:top w:val="none" w:sz="0" w:space="0" w:color="auto"/>
                    <w:left w:val="none" w:sz="0" w:space="0" w:color="auto"/>
                    <w:bottom w:val="none" w:sz="0" w:space="0" w:color="auto"/>
                    <w:right w:val="none" w:sz="0" w:space="0" w:color="auto"/>
                  </w:divBdr>
                </w:div>
                <w:div w:id="1695770718">
                  <w:marLeft w:val="0"/>
                  <w:marRight w:val="0"/>
                  <w:marTop w:val="0"/>
                  <w:marBottom w:val="0"/>
                  <w:divBdr>
                    <w:top w:val="none" w:sz="0" w:space="0" w:color="auto"/>
                    <w:left w:val="none" w:sz="0" w:space="0" w:color="auto"/>
                    <w:bottom w:val="none" w:sz="0" w:space="0" w:color="auto"/>
                    <w:right w:val="none" w:sz="0" w:space="0" w:color="auto"/>
                  </w:divBdr>
                </w:div>
                <w:div w:id="1695770747">
                  <w:marLeft w:val="0"/>
                  <w:marRight w:val="0"/>
                  <w:marTop w:val="0"/>
                  <w:marBottom w:val="0"/>
                  <w:divBdr>
                    <w:top w:val="none" w:sz="0" w:space="0" w:color="auto"/>
                    <w:left w:val="none" w:sz="0" w:space="0" w:color="auto"/>
                    <w:bottom w:val="none" w:sz="0" w:space="0" w:color="auto"/>
                    <w:right w:val="none" w:sz="0" w:space="0" w:color="auto"/>
                  </w:divBdr>
                </w:div>
                <w:div w:id="1695770780">
                  <w:marLeft w:val="0"/>
                  <w:marRight w:val="0"/>
                  <w:marTop w:val="0"/>
                  <w:marBottom w:val="0"/>
                  <w:divBdr>
                    <w:top w:val="none" w:sz="0" w:space="0" w:color="auto"/>
                    <w:left w:val="none" w:sz="0" w:space="0" w:color="auto"/>
                    <w:bottom w:val="none" w:sz="0" w:space="0" w:color="auto"/>
                    <w:right w:val="none" w:sz="0" w:space="0" w:color="auto"/>
                  </w:divBdr>
                </w:div>
                <w:div w:id="1695770787">
                  <w:marLeft w:val="0"/>
                  <w:marRight w:val="0"/>
                  <w:marTop w:val="0"/>
                  <w:marBottom w:val="0"/>
                  <w:divBdr>
                    <w:top w:val="none" w:sz="0" w:space="0" w:color="auto"/>
                    <w:left w:val="none" w:sz="0" w:space="0" w:color="auto"/>
                    <w:bottom w:val="none" w:sz="0" w:space="0" w:color="auto"/>
                    <w:right w:val="none" w:sz="0" w:space="0" w:color="auto"/>
                  </w:divBdr>
                </w:div>
                <w:div w:id="1695770804">
                  <w:marLeft w:val="0"/>
                  <w:marRight w:val="0"/>
                  <w:marTop w:val="0"/>
                  <w:marBottom w:val="0"/>
                  <w:divBdr>
                    <w:top w:val="none" w:sz="0" w:space="0" w:color="auto"/>
                    <w:left w:val="none" w:sz="0" w:space="0" w:color="auto"/>
                    <w:bottom w:val="none" w:sz="0" w:space="0" w:color="auto"/>
                    <w:right w:val="none" w:sz="0" w:space="0" w:color="auto"/>
                  </w:divBdr>
                </w:div>
                <w:div w:id="1695770819">
                  <w:marLeft w:val="0"/>
                  <w:marRight w:val="0"/>
                  <w:marTop w:val="0"/>
                  <w:marBottom w:val="0"/>
                  <w:divBdr>
                    <w:top w:val="none" w:sz="0" w:space="0" w:color="auto"/>
                    <w:left w:val="none" w:sz="0" w:space="0" w:color="auto"/>
                    <w:bottom w:val="none" w:sz="0" w:space="0" w:color="auto"/>
                    <w:right w:val="none" w:sz="0" w:space="0" w:color="auto"/>
                  </w:divBdr>
                </w:div>
                <w:div w:id="1695770827">
                  <w:marLeft w:val="0"/>
                  <w:marRight w:val="0"/>
                  <w:marTop w:val="0"/>
                  <w:marBottom w:val="0"/>
                  <w:divBdr>
                    <w:top w:val="none" w:sz="0" w:space="0" w:color="auto"/>
                    <w:left w:val="none" w:sz="0" w:space="0" w:color="auto"/>
                    <w:bottom w:val="none" w:sz="0" w:space="0" w:color="auto"/>
                    <w:right w:val="none" w:sz="0" w:space="0" w:color="auto"/>
                  </w:divBdr>
                </w:div>
                <w:div w:id="1695770894">
                  <w:marLeft w:val="0"/>
                  <w:marRight w:val="0"/>
                  <w:marTop w:val="0"/>
                  <w:marBottom w:val="0"/>
                  <w:divBdr>
                    <w:top w:val="none" w:sz="0" w:space="0" w:color="auto"/>
                    <w:left w:val="none" w:sz="0" w:space="0" w:color="auto"/>
                    <w:bottom w:val="none" w:sz="0" w:space="0" w:color="auto"/>
                    <w:right w:val="none" w:sz="0" w:space="0" w:color="auto"/>
                  </w:divBdr>
                </w:div>
                <w:div w:id="1695770914">
                  <w:marLeft w:val="0"/>
                  <w:marRight w:val="0"/>
                  <w:marTop w:val="0"/>
                  <w:marBottom w:val="0"/>
                  <w:divBdr>
                    <w:top w:val="none" w:sz="0" w:space="0" w:color="auto"/>
                    <w:left w:val="none" w:sz="0" w:space="0" w:color="auto"/>
                    <w:bottom w:val="none" w:sz="0" w:space="0" w:color="auto"/>
                    <w:right w:val="none" w:sz="0" w:space="0" w:color="auto"/>
                  </w:divBdr>
                </w:div>
                <w:div w:id="1695770924">
                  <w:marLeft w:val="0"/>
                  <w:marRight w:val="0"/>
                  <w:marTop w:val="0"/>
                  <w:marBottom w:val="0"/>
                  <w:divBdr>
                    <w:top w:val="none" w:sz="0" w:space="0" w:color="auto"/>
                    <w:left w:val="none" w:sz="0" w:space="0" w:color="auto"/>
                    <w:bottom w:val="none" w:sz="0" w:space="0" w:color="auto"/>
                    <w:right w:val="none" w:sz="0" w:space="0" w:color="auto"/>
                  </w:divBdr>
                </w:div>
                <w:div w:id="1695770925">
                  <w:marLeft w:val="0"/>
                  <w:marRight w:val="0"/>
                  <w:marTop w:val="0"/>
                  <w:marBottom w:val="0"/>
                  <w:divBdr>
                    <w:top w:val="none" w:sz="0" w:space="0" w:color="auto"/>
                    <w:left w:val="none" w:sz="0" w:space="0" w:color="auto"/>
                    <w:bottom w:val="none" w:sz="0" w:space="0" w:color="auto"/>
                    <w:right w:val="none" w:sz="0" w:space="0" w:color="auto"/>
                  </w:divBdr>
                </w:div>
                <w:div w:id="1695770927">
                  <w:marLeft w:val="0"/>
                  <w:marRight w:val="0"/>
                  <w:marTop w:val="0"/>
                  <w:marBottom w:val="0"/>
                  <w:divBdr>
                    <w:top w:val="none" w:sz="0" w:space="0" w:color="auto"/>
                    <w:left w:val="none" w:sz="0" w:space="0" w:color="auto"/>
                    <w:bottom w:val="none" w:sz="0" w:space="0" w:color="auto"/>
                    <w:right w:val="none" w:sz="0" w:space="0" w:color="auto"/>
                  </w:divBdr>
                </w:div>
                <w:div w:id="1695770949">
                  <w:marLeft w:val="0"/>
                  <w:marRight w:val="0"/>
                  <w:marTop w:val="0"/>
                  <w:marBottom w:val="0"/>
                  <w:divBdr>
                    <w:top w:val="none" w:sz="0" w:space="0" w:color="auto"/>
                    <w:left w:val="none" w:sz="0" w:space="0" w:color="auto"/>
                    <w:bottom w:val="none" w:sz="0" w:space="0" w:color="auto"/>
                    <w:right w:val="none" w:sz="0" w:space="0" w:color="auto"/>
                  </w:divBdr>
                </w:div>
                <w:div w:id="1695770965">
                  <w:marLeft w:val="0"/>
                  <w:marRight w:val="0"/>
                  <w:marTop w:val="0"/>
                  <w:marBottom w:val="0"/>
                  <w:divBdr>
                    <w:top w:val="none" w:sz="0" w:space="0" w:color="auto"/>
                    <w:left w:val="none" w:sz="0" w:space="0" w:color="auto"/>
                    <w:bottom w:val="none" w:sz="0" w:space="0" w:color="auto"/>
                    <w:right w:val="none" w:sz="0" w:space="0" w:color="auto"/>
                  </w:divBdr>
                </w:div>
                <w:div w:id="1695770992">
                  <w:marLeft w:val="0"/>
                  <w:marRight w:val="0"/>
                  <w:marTop w:val="0"/>
                  <w:marBottom w:val="0"/>
                  <w:divBdr>
                    <w:top w:val="none" w:sz="0" w:space="0" w:color="auto"/>
                    <w:left w:val="none" w:sz="0" w:space="0" w:color="auto"/>
                    <w:bottom w:val="none" w:sz="0" w:space="0" w:color="auto"/>
                    <w:right w:val="none" w:sz="0" w:space="0" w:color="auto"/>
                  </w:divBdr>
                </w:div>
                <w:div w:id="1695771007">
                  <w:marLeft w:val="0"/>
                  <w:marRight w:val="0"/>
                  <w:marTop w:val="0"/>
                  <w:marBottom w:val="0"/>
                  <w:divBdr>
                    <w:top w:val="none" w:sz="0" w:space="0" w:color="auto"/>
                    <w:left w:val="none" w:sz="0" w:space="0" w:color="auto"/>
                    <w:bottom w:val="none" w:sz="0" w:space="0" w:color="auto"/>
                    <w:right w:val="none" w:sz="0" w:space="0" w:color="auto"/>
                  </w:divBdr>
                </w:div>
                <w:div w:id="1695771015">
                  <w:marLeft w:val="0"/>
                  <w:marRight w:val="0"/>
                  <w:marTop w:val="0"/>
                  <w:marBottom w:val="0"/>
                  <w:divBdr>
                    <w:top w:val="none" w:sz="0" w:space="0" w:color="auto"/>
                    <w:left w:val="none" w:sz="0" w:space="0" w:color="auto"/>
                    <w:bottom w:val="none" w:sz="0" w:space="0" w:color="auto"/>
                    <w:right w:val="none" w:sz="0" w:space="0" w:color="auto"/>
                  </w:divBdr>
                </w:div>
                <w:div w:id="1695771045">
                  <w:marLeft w:val="0"/>
                  <w:marRight w:val="0"/>
                  <w:marTop w:val="0"/>
                  <w:marBottom w:val="0"/>
                  <w:divBdr>
                    <w:top w:val="none" w:sz="0" w:space="0" w:color="auto"/>
                    <w:left w:val="none" w:sz="0" w:space="0" w:color="auto"/>
                    <w:bottom w:val="none" w:sz="0" w:space="0" w:color="auto"/>
                    <w:right w:val="none" w:sz="0" w:space="0" w:color="auto"/>
                  </w:divBdr>
                </w:div>
                <w:div w:id="1695771047">
                  <w:marLeft w:val="0"/>
                  <w:marRight w:val="0"/>
                  <w:marTop w:val="0"/>
                  <w:marBottom w:val="0"/>
                  <w:divBdr>
                    <w:top w:val="none" w:sz="0" w:space="0" w:color="auto"/>
                    <w:left w:val="none" w:sz="0" w:space="0" w:color="auto"/>
                    <w:bottom w:val="none" w:sz="0" w:space="0" w:color="auto"/>
                    <w:right w:val="none" w:sz="0" w:space="0" w:color="auto"/>
                  </w:divBdr>
                </w:div>
                <w:div w:id="1695771068">
                  <w:marLeft w:val="0"/>
                  <w:marRight w:val="0"/>
                  <w:marTop w:val="0"/>
                  <w:marBottom w:val="0"/>
                  <w:divBdr>
                    <w:top w:val="none" w:sz="0" w:space="0" w:color="auto"/>
                    <w:left w:val="none" w:sz="0" w:space="0" w:color="auto"/>
                    <w:bottom w:val="none" w:sz="0" w:space="0" w:color="auto"/>
                    <w:right w:val="none" w:sz="0" w:space="0" w:color="auto"/>
                  </w:divBdr>
                </w:div>
                <w:div w:id="1695771112">
                  <w:marLeft w:val="0"/>
                  <w:marRight w:val="0"/>
                  <w:marTop w:val="0"/>
                  <w:marBottom w:val="0"/>
                  <w:divBdr>
                    <w:top w:val="none" w:sz="0" w:space="0" w:color="auto"/>
                    <w:left w:val="none" w:sz="0" w:space="0" w:color="auto"/>
                    <w:bottom w:val="none" w:sz="0" w:space="0" w:color="auto"/>
                    <w:right w:val="none" w:sz="0" w:space="0" w:color="auto"/>
                  </w:divBdr>
                </w:div>
                <w:div w:id="1695771161">
                  <w:marLeft w:val="0"/>
                  <w:marRight w:val="0"/>
                  <w:marTop w:val="0"/>
                  <w:marBottom w:val="0"/>
                  <w:divBdr>
                    <w:top w:val="none" w:sz="0" w:space="0" w:color="auto"/>
                    <w:left w:val="none" w:sz="0" w:space="0" w:color="auto"/>
                    <w:bottom w:val="none" w:sz="0" w:space="0" w:color="auto"/>
                    <w:right w:val="none" w:sz="0" w:space="0" w:color="auto"/>
                  </w:divBdr>
                </w:div>
                <w:div w:id="1695771188">
                  <w:marLeft w:val="0"/>
                  <w:marRight w:val="0"/>
                  <w:marTop w:val="0"/>
                  <w:marBottom w:val="0"/>
                  <w:divBdr>
                    <w:top w:val="none" w:sz="0" w:space="0" w:color="auto"/>
                    <w:left w:val="none" w:sz="0" w:space="0" w:color="auto"/>
                    <w:bottom w:val="none" w:sz="0" w:space="0" w:color="auto"/>
                    <w:right w:val="none" w:sz="0" w:space="0" w:color="auto"/>
                  </w:divBdr>
                </w:div>
                <w:div w:id="1695771200">
                  <w:marLeft w:val="0"/>
                  <w:marRight w:val="0"/>
                  <w:marTop w:val="0"/>
                  <w:marBottom w:val="0"/>
                  <w:divBdr>
                    <w:top w:val="none" w:sz="0" w:space="0" w:color="auto"/>
                    <w:left w:val="none" w:sz="0" w:space="0" w:color="auto"/>
                    <w:bottom w:val="none" w:sz="0" w:space="0" w:color="auto"/>
                    <w:right w:val="none" w:sz="0" w:space="0" w:color="auto"/>
                  </w:divBdr>
                </w:div>
                <w:div w:id="1695771202">
                  <w:marLeft w:val="0"/>
                  <w:marRight w:val="0"/>
                  <w:marTop w:val="0"/>
                  <w:marBottom w:val="0"/>
                  <w:divBdr>
                    <w:top w:val="none" w:sz="0" w:space="0" w:color="auto"/>
                    <w:left w:val="none" w:sz="0" w:space="0" w:color="auto"/>
                    <w:bottom w:val="none" w:sz="0" w:space="0" w:color="auto"/>
                    <w:right w:val="none" w:sz="0" w:space="0" w:color="auto"/>
                  </w:divBdr>
                </w:div>
                <w:div w:id="1695771205">
                  <w:marLeft w:val="0"/>
                  <w:marRight w:val="0"/>
                  <w:marTop w:val="0"/>
                  <w:marBottom w:val="0"/>
                  <w:divBdr>
                    <w:top w:val="none" w:sz="0" w:space="0" w:color="auto"/>
                    <w:left w:val="none" w:sz="0" w:space="0" w:color="auto"/>
                    <w:bottom w:val="none" w:sz="0" w:space="0" w:color="auto"/>
                    <w:right w:val="none" w:sz="0" w:space="0" w:color="auto"/>
                  </w:divBdr>
                </w:div>
                <w:div w:id="1695771217">
                  <w:marLeft w:val="0"/>
                  <w:marRight w:val="0"/>
                  <w:marTop w:val="0"/>
                  <w:marBottom w:val="0"/>
                  <w:divBdr>
                    <w:top w:val="none" w:sz="0" w:space="0" w:color="auto"/>
                    <w:left w:val="none" w:sz="0" w:space="0" w:color="auto"/>
                    <w:bottom w:val="none" w:sz="0" w:space="0" w:color="auto"/>
                    <w:right w:val="none" w:sz="0" w:space="0" w:color="auto"/>
                  </w:divBdr>
                </w:div>
                <w:div w:id="1695771219">
                  <w:marLeft w:val="0"/>
                  <w:marRight w:val="0"/>
                  <w:marTop w:val="0"/>
                  <w:marBottom w:val="0"/>
                  <w:divBdr>
                    <w:top w:val="none" w:sz="0" w:space="0" w:color="auto"/>
                    <w:left w:val="none" w:sz="0" w:space="0" w:color="auto"/>
                    <w:bottom w:val="none" w:sz="0" w:space="0" w:color="auto"/>
                    <w:right w:val="none" w:sz="0" w:space="0" w:color="auto"/>
                  </w:divBdr>
                </w:div>
                <w:div w:id="1695771242">
                  <w:marLeft w:val="0"/>
                  <w:marRight w:val="0"/>
                  <w:marTop w:val="0"/>
                  <w:marBottom w:val="0"/>
                  <w:divBdr>
                    <w:top w:val="none" w:sz="0" w:space="0" w:color="auto"/>
                    <w:left w:val="none" w:sz="0" w:space="0" w:color="auto"/>
                    <w:bottom w:val="none" w:sz="0" w:space="0" w:color="auto"/>
                    <w:right w:val="none" w:sz="0" w:space="0" w:color="auto"/>
                  </w:divBdr>
                </w:div>
                <w:div w:id="1695771265">
                  <w:marLeft w:val="0"/>
                  <w:marRight w:val="0"/>
                  <w:marTop w:val="0"/>
                  <w:marBottom w:val="0"/>
                  <w:divBdr>
                    <w:top w:val="none" w:sz="0" w:space="0" w:color="auto"/>
                    <w:left w:val="none" w:sz="0" w:space="0" w:color="auto"/>
                    <w:bottom w:val="none" w:sz="0" w:space="0" w:color="auto"/>
                    <w:right w:val="none" w:sz="0" w:space="0" w:color="auto"/>
                  </w:divBdr>
                </w:div>
                <w:div w:id="1695771271">
                  <w:marLeft w:val="0"/>
                  <w:marRight w:val="0"/>
                  <w:marTop w:val="0"/>
                  <w:marBottom w:val="0"/>
                  <w:divBdr>
                    <w:top w:val="none" w:sz="0" w:space="0" w:color="auto"/>
                    <w:left w:val="none" w:sz="0" w:space="0" w:color="auto"/>
                    <w:bottom w:val="none" w:sz="0" w:space="0" w:color="auto"/>
                    <w:right w:val="none" w:sz="0" w:space="0" w:color="auto"/>
                  </w:divBdr>
                </w:div>
                <w:div w:id="1695771279">
                  <w:marLeft w:val="0"/>
                  <w:marRight w:val="0"/>
                  <w:marTop w:val="0"/>
                  <w:marBottom w:val="0"/>
                  <w:divBdr>
                    <w:top w:val="none" w:sz="0" w:space="0" w:color="auto"/>
                    <w:left w:val="none" w:sz="0" w:space="0" w:color="auto"/>
                    <w:bottom w:val="none" w:sz="0" w:space="0" w:color="auto"/>
                    <w:right w:val="none" w:sz="0" w:space="0" w:color="auto"/>
                  </w:divBdr>
                </w:div>
                <w:div w:id="1695771367">
                  <w:marLeft w:val="0"/>
                  <w:marRight w:val="0"/>
                  <w:marTop w:val="0"/>
                  <w:marBottom w:val="0"/>
                  <w:divBdr>
                    <w:top w:val="none" w:sz="0" w:space="0" w:color="auto"/>
                    <w:left w:val="none" w:sz="0" w:space="0" w:color="auto"/>
                    <w:bottom w:val="none" w:sz="0" w:space="0" w:color="auto"/>
                    <w:right w:val="none" w:sz="0" w:space="0" w:color="auto"/>
                  </w:divBdr>
                </w:div>
                <w:div w:id="1695771399">
                  <w:marLeft w:val="0"/>
                  <w:marRight w:val="0"/>
                  <w:marTop w:val="0"/>
                  <w:marBottom w:val="0"/>
                  <w:divBdr>
                    <w:top w:val="none" w:sz="0" w:space="0" w:color="auto"/>
                    <w:left w:val="none" w:sz="0" w:space="0" w:color="auto"/>
                    <w:bottom w:val="none" w:sz="0" w:space="0" w:color="auto"/>
                    <w:right w:val="none" w:sz="0" w:space="0" w:color="auto"/>
                  </w:divBdr>
                </w:div>
                <w:div w:id="1695771426">
                  <w:marLeft w:val="0"/>
                  <w:marRight w:val="0"/>
                  <w:marTop w:val="0"/>
                  <w:marBottom w:val="0"/>
                  <w:divBdr>
                    <w:top w:val="none" w:sz="0" w:space="0" w:color="auto"/>
                    <w:left w:val="none" w:sz="0" w:space="0" w:color="auto"/>
                    <w:bottom w:val="none" w:sz="0" w:space="0" w:color="auto"/>
                    <w:right w:val="none" w:sz="0" w:space="0" w:color="auto"/>
                  </w:divBdr>
                </w:div>
                <w:div w:id="1695771431">
                  <w:marLeft w:val="0"/>
                  <w:marRight w:val="0"/>
                  <w:marTop w:val="0"/>
                  <w:marBottom w:val="0"/>
                  <w:divBdr>
                    <w:top w:val="none" w:sz="0" w:space="0" w:color="auto"/>
                    <w:left w:val="none" w:sz="0" w:space="0" w:color="auto"/>
                    <w:bottom w:val="none" w:sz="0" w:space="0" w:color="auto"/>
                    <w:right w:val="none" w:sz="0" w:space="0" w:color="auto"/>
                  </w:divBdr>
                </w:div>
                <w:div w:id="1695771444">
                  <w:marLeft w:val="0"/>
                  <w:marRight w:val="0"/>
                  <w:marTop w:val="0"/>
                  <w:marBottom w:val="0"/>
                  <w:divBdr>
                    <w:top w:val="none" w:sz="0" w:space="0" w:color="auto"/>
                    <w:left w:val="none" w:sz="0" w:space="0" w:color="auto"/>
                    <w:bottom w:val="none" w:sz="0" w:space="0" w:color="auto"/>
                    <w:right w:val="none" w:sz="0" w:space="0" w:color="auto"/>
                  </w:divBdr>
                </w:div>
                <w:div w:id="1695771522">
                  <w:marLeft w:val="0"/>
                  <w:marRight w:val="0"/>
                  <w:marTop w:val="0"/>
                  <w:marBottom w:val="0"/>
                  <w:divBdr>
                    <w:top w:val="none" w:sz="0" w:space="0" w:color="auto"/>
                    <w:left w:val="none" w:sz="0" w:space="0" w:color="auto"/>
                    <w:bottom w:val="none" w:sz="0" w:space="0" w:color="auto"/>
                    <w:right w:val="none" w:sz="0" w:space="0" w:color="auto"/>
                  </w:divBdr>
                </w:div>
                <w:div w:id="1695771564">
                  <w:marLeft w:val="0"/>
                  <w:marRight w:val="0"/>
                  <w:marTop w:val="0"/>
                  <w:marBottom w:val="0"/>
                  <w:divBdr>
                    <w:top w:val="none" w:sz="0" w:space="0" w:color="auto"/>
                    <w:left w:val="none" w:sz="0" w:space="0" w:color="auto"/>
                    <w:bottom w:val="none" w:sz="0" w:space="0" w:color="auto"/>
                    <w:right w:val="none" w:sz="0" w:space="0" w:color="auto"/>
                  </w:divBdr>
                </w:div>
                <w:div w:id="1695771602">
                  <w:marLeft w:val="0"/>
                  <w:marRight w:val="0"/>
                  <w:marTop w:val="0"/>
                  <w:marBottom w:val="0"/>
                  <w:divBdr>
                    <w:top w:val="none" w:sz="0" w:space="0" w:color="auto"/>
                    <w:left w:val="none" w:sz="0" w:space="0" w:color="auto"/>
                    <w:bottom w:val="none" w:sz="0" w:space="0" w:color="auto"/>
                    <w:right w:val="none" w:sz="0" w:space="0" w:color="auto"/>
                  </w:divBdr>
                </w:div>
                <w:div w:id="1695771659">
                  <w:marLeft w:val="0"/>
                  <w:marRight w:val="0"/>
                  <w:marTop w:val="0"/>
                  <w:marBottom w:val="0"/>
                  <w:divBdr>
                    <w:top w:val="none" w:sz="0" w:space="0" w:color="auto"/>
                    <w:left w:val="none" w:sz="0" w:space="0" w:color="auto"/>
                    <w:bottom w:val="none" w:sz="0" w:space="0" w:color="auto"/>
                    <w:right w:val="none" w:sz="0" w:space="0" w:color="auto"/>
                  </w:divBdr>
                </w:div>
                <w:div w:id="1695771669">
                  <w:marLeft w:val="0"/>
                  <w:marRight w:val="0"/>
                  <w:marTop w:val="0"/>
                  <w:marBottom w:val="0"/>
                  <w:divBdr>
                    <w:top w:val="none" w:sz="0" w:space="0" w:color="auto"/>
                    <w:left w:val="none" w:sz="0" w:space="0" w:color="auto"/>
                    <w:bottom w:val="none" w:sz="0" w:space="0" w:color="auto"/>
                    <w:right w:val="none" w:sz="0" w:space="0" w:color="auto"/>
                  </w:divBdr>
                </w:div>
                <w:div w:id="1695771788">
                  <w:marLeft w:val="0"/>
                  <w:marRight w:val="0"/>
                  <w:marTop w:val="0"/>
                  <w:marBottom w:val="0"/>
                  <w:divBdr>
                    <w:top w:val="none" w:sz="0" w:space="0" w:color="auto"/>
                    <w:left w:val="none" w:sz="0" w:space="0" w:color="auto"/>
                    <w:bottom w:val="none" w:sz="0" w:space="0" w:color="auto"/>
                    <w:right w:val="none" w:sz="0" w:space="0" w:color="auto"/>
                  </w:divBdr>
                </w:div>
                <w:div w:id="1695771809">
                  <w:marLeft w:val="0"/>
                  <w:marRight w:val="0"/>
                  <w:marTop w:val="0"/>
                  <w:marBottom w:val="0"/>
                  <w:divBdr>
                    <w:top w:val="none" w:sz="0" w:space="0" w:color="auto"/>
                    <w:left w:val="none" w:sz="0" w:space="0" w:color="auto"/>
                    <w:bottom w:val="none" w:sz="0" w:space="0" w:color="auto"/>
                    <w:right w:val="none" w:sz="0" w:space="0" w:color="auto"/>
                  </w:divBdr>
                </w:div>
                <w:div w:id="1695771819">
                  <w:marLeft w:val="0"/>
                  <w:marRight w:val="0"/>
                  <w:marTop w:val="0"/>
                  <w:marBottom w:val="0"/>
                  <w:divBdr>
                    <w:top w:val="none" w:sz="0" w:space="0" w:color="auto"/>
                    <w:left w:val="none" w:sz="0" w:space="0" w:color="auto"/>
                    <w:bottom w:val="none" w:sz="0" w:space="0" w:color="auto"/>
                    <w:right w:val="none" w:sz="0" w:space="0" w:color="auto"/>
                  </w:divBdr>
                </w:div>
                <w:div w:id="1695771844">
                  <w:marLeft w:val="0"/>
                  <w:marRight w:val="0"/>
                  <w:marTop w:val="0"/>
                  <w:marBottom w:val="0"/>
                  <w:divBdr>
                    <w:top w:val="none" w:sz="0" w:space="0" w:color="auto"/>
                    <w:left w:val="none" w:sz="0" w:space="0" w:color="auto"/>
                    <w:bottom w:val="none" w:sz="0" w:space="0" w:color="auto"/>
                    <w:right w:val="none" w:sz="0" w:space="0" w:color="auto"/>
                  </w:divBdr>
                </w:div>
                <w:div w:id="1695771849">
                  <w:marLeft w:val="0"/>
                  <w:marRight w:val="0"/>
                  <w:marTop w:val="0"/>
                  <w:marBottom w:val="0"/>
                  <w:divBdr>
                    <w:top w:val="none" w:sz="0" w:space="0" w:color="auto"/>
                    <w:left w:val="none" w:sz="0" w:space="0" w:color="auto"/>
                    <w:bottom w:val="none" w:sz="0" w:space="0" w:color="auto"/>
                    <w:right w:val="none" w:sz="0" w:space="0" w:color="auto"/>
                  </w:divBdr>
                </w:div>
                <w:div w:id="1695771864">
                  <w:marLeft w:val="0"/>
                  <w:marRight w:val="0"/>
                  <w:marTop w:val="0"/>
                  <w:marBottom w:val="0"/>
                  <w:divBdr>
                    <w:top w:val="none" w:sz="0" w:space="0" w:color="auto"/>
                    <w:left w:val="none" w:sz="0" w:space="0" w:color="auto"/>
                    <w:bottom w:val="none" w:sz="0" w:space="0" w:color="auto"/>
                    <w:right w:val="none" w:sz="0" w:space="0" w:color="auto"/>
                  </w:divBdr>
                </w:div>
                <w:div w:id="1695771898">
                  <w:marLeft w:val="0"/>
                  <w:marRight w:val="0"/>
                  <w:marTop w:val="0"/>
                  <w:marBottom w:val="0"/>
                  <w:divBdr>
                    <w:top w:val="none" w:sz="0" w:space="0" w:color="auto"/>
                    <w:left w:val="none" w:sz="0" w:space="0" w:color="auto"/>
                    <w:bottom w:val="none" w:sz="0" w:space="0" w:color="auto"/>
                    <w:right w:val="none" w:sz="0" w:space="0" w:color="auto"/>
                  </w:divBdr>
                </w:div>
                <w:div w:id="1695771901">
                  <w:marLeft w:val="0"/>
                  <w:marRight w:val="0"/>
                  <w:marTop w:val="0"/>
                  <w:marBottom w:val="0"/>
                  <w:divBdr>
                    <w:top w:val="none" w:sz="0" w:space="0" w:color="auto"/>
                    <w:left w:val="none" w:sz="0" w:space="0" w:color="auto"/>
                    <w:bottom w:val="none" w:sz="0" w:space="0" w:color="auto"/>
                    <w:right w:val="none" w:sz="0" w:space="0" w:color="auto"/>
                  </w:divBdr>
                </w:div>
                <w:div w:id="1695771905">
                  <w:marLeft w:val="0"/>
                  <w:marRight w:val="0"/>
                  <w:marTop w:val="0"/>
                  <w:marBottom w:val="0"/>
                  <w:divBdr>
                    <w:top w:val="none" w:sz="0" w:space="0" w:color="auto"/>
                    <w:left w:val="none" w:sz="0" w:space="0" w:color="auto"/>
                    <w:bottom w:val="none" w:sz="0" w:space="0" w:color="auto"/>
                    <w:right w:val="none" w:sz="0" w:space="0" w:color="auto"/>
                  </w:divBdr>
                </w:div>
                <w:div w:id="1695771912">
                  <w:marLeft w:val="0"/>
                  <w:marRight w:val="0"/>
                  <w:marTop w:val="0"/>
                  <w:marBottom w:val="0"/>
                  <w:divBdr>
                    <w:top w:val="none" w:sz="0" w:space="0" w:color="auto"/>
                    <w:left w:val="none" w:sz="0" w:space="0" w:color="auto"/>
                    <w:bottom w:val="none" w:sz="0" w:space="0" w:color="auto"/>
                    <w:right w:val="none" w:sz="0" w:space="0" w:color="auto"/>
                  </w:divBdr>
                </w:div>
                <w:div w:id="1695771914">
                  <w:marLeft w:val="0"/>
                  <w:marRight w:val="0"/>
                  <w:marTop w:val="0"/>
                  <w:marBottom w:val="0"/>
                  <w:divBdr>
                    <w:top w:val="none" w:sz="0" w:space="0" w:color="auto"/>
                    <w:left w:val="none" w:sz="0" w:space="0" w:color="auto"/>
                    <w:bottom w:val="none" w:sz="0" w:space="0" w:color="auto"/>
                    <w:right w:val="none" w:sz="0" w:space="0" w:color="auto"/>
                  </w:divBdr>
                </w:div>
                <w:div w:id="1695771941">
                  <w:marLeft w:val="0"/>
                  <w:marRight w:val="0"/>
                  <w:marTop w:val="0"/>
                  <w:marBottom w:val="0"/>
                  <w:divBdr>
                    <w:top w:val="none" w:sz="0" w:space="0" w:color="auto"/>
                    <w:left w:val="none" w:sz="0" w:space="0" w:color="auto"/>
                    <w:bottom w:val="none" w:sz="0" w:space="0" w:color="auto"/>
                    <w:right w:val="none" w:sz="0" w:space="0" w:color="auto"/>
                  </w:divBdr>
                </w:div>
                <w:div w:id="1695771966">
                  <w:marLeft w:val="0"/>
                  <w:marRight w:val="0"/>
                  <w:marTop w:val="0"/>
                  <w:marBottom w:val="0"/>
                  <w:divBdr>
                    <w:top w:val="none" w:sz="0" w:space="0" w:color="auto"/>
                    <w:left w:val="none" w:sz="0" w:space="0" w:color="auto"/>
                    <w:bottom w:val="none" w:sz="0" w:space="0" w:color="auto"/>
                    <w:right w:val="none" w:sz="0" w:space="0" w:color="auto"/>
                  </w:divBdr>
                </w:div>
                <w:div w:id="1695771977">
                  <w:marLeft w:val="0"/>
                  <w:marRight w:val="0"/>
                  <w:marTop w:val="0"/>
                  <w:marBottom w:val="0"/>
                  <w:divBdr>
                    <w:top w:val="none" w:sz="0" w:space="0" w:color="auto"/>
                    <w:left w:val="none" w:sz="0" w:space="0" w:color="auto"/>
                    <w:bottom w:val="none" w:sz="0" w:space="0" w:color="auto"/>
                    <w:right w:val="none" w:sz="0" w:space="0" w:color="auto"/>
                  </w:divBdr>
                </w:div>
                <w:div w:id="1695771993">
                  <w:marLeft w:val="0"/>
                  <w:marRight w:val="0"/>
                  <w:marTop w:val="0"/>
                  <w:marBottom w:val="0"/>
                  <w:divBdr>
                    <w:top w:val="none" w:sz="0" w:space="0" w:color="auto"/>
                    <w:left w:val="none" w:sz="0" w:space="0" w:color="auto"/>
                    <w:bottom w:val="none" w:sz="0" w:space="0" w:color="auto"/>
                    <w:right w:val="none" w:sz="0" w:space="0" w:color="auto"/>
                  </w:divBdr>
                </w:div>
                <w:div w:id="1695772011">
                  <w:marLeft w:val="0"/>
                  <w:marRight w:val="0"/>
                  <w:marTop w:val="0"/>
                  <w:marBottom w:val="0"/>
                  <w:divBdr>
                    <w:top w:val="none" w:sz="0" w:space="0" w:color="auto"/>
                    <w:left w:val="none" w:sz="0" w:space="0" w:color="auto"/>
                    <w:bottom w:val="none" w:sz="0" w:space="0" w:color="auto"/>
                    <w:right w:val="none" w:sz="0" w:space="0" w:color="auto"/>
                  </w:divBdr>
                </w:div>
                <w:div w:id="1695772036">
                  <w:marLeft w:val="0"/>
                  <w:marRight w:val="0"/>
                  <w:marTop w:val="0"/>
                  <w:marBottom w:val="0"/>
                  <w:divBdr>
                    <w:top w:val="none" w:sz="0" w:space="0" w:color="auto"/>
                    <w:left w:val="none" w:sz="0" w:space="0" w:color="auto"/>
                    <w:bottom w:val="none" w:sz="0" w:space="0" w:color="auto"/>
                    <w:right w:val="none" w:sz="0" w:space="0" w:color="auto"/>
                  </w:divBdr>
                </w:div>
                <w:div w:id="1695772086">
                  <w:marLeft w:val="0"/>
                  <w:marRight w:val="0"/>
                  <w:marTop w:val="0"/>
                  <w:marBottom w:val="0"/>
                  <w:divBdr>
                    <w:top w:val="none" w:sz="0" w:space="0" w:color="auto"/>
                    <w:left w:val="none" w:sz="0" w:space="0" w:color="auto"/>
                    <w:bottom w:val="none" w:sz="0" w:space="0" w:color="auto"/>
                    <w:right w:val="none" w:sz="0" w:space="0" w:color="auto"/>
                  </w:divBdr>
                </w:div>
                <w:div w:id="1695772148">
                  <w:marLeft w:val="0"/>
                  <w:marRight w:val="0"/>
                  <w:marTop w:val="0"/>
                  <w:marBottom w:val="0"/>
                  <w:divBdr>
                    <w:top w:val="none" w:sz="0" w:space="0" w:color="auto"/>
                    <w:left w:val="none" w:sz="0" w:space="0" w:color="auto"/>
                    <w:bottom w:val="none" w:sz="0" w:space="0" w:color="auto"/>
                    <w:right w:val="none" w:sz="0" w:space="0" w:color="auto"/>
                  </w:divBdr>
                </w:div>
                <w:div w:id="1695772157">
                  <w:marLeft w:val="0"/>
                  <w:marRight w:val="0"/>
                  <w:marTop w:val="0"/>
                  <w:marBottom w:val="0"/>
                  <w:divBdr>
                    <w:top w:val="none" w:sz="0" w:space="0" w:color="auto"/>
                    <w:left w:val="none" w:sz="0" w:space="0" w:color="auto"/>
                    <w:bottom w:val="none" w:sz="0" w:space="0" w:color="auto"/>
                    <w:right w:val="none" w:sz="0" w:space="0" w:color="auto"/>
                  </w:divBdr>
                </w:div>
                <w:div w:id="1695772191">
                  <w:marLeft w:val="0"/>
                  <w:marRight w:val="0"/>
                  <w:marTop w:val="0"/>
                  <w:marBottom w:val="0"/>
                  <w:divBdr>
                    <w:top w:val="none" w:sz="0" w:space="0" w:color="auto"/>
                    <w:left w:val="none" w:sz="0" w:space="0" w:color="auto"/>
                    <w:bottom w:val="none" w:sz="0" w:space="0" w:color="auto"/>
                    <w:right w:val="none" w:sz="0" w:space="0" w:color="auto"/>
                  </w:divBdr>
                </w:div>
                <w:div w:id="1695772201">
                  <w:marLeft w:val="0"/>
                  <w:marRight w:val="0"/>
                  <w:marTop w:val="0"/>
                  <w:marBottom w:val="0"/>
                  <w:divBdr>
                    <w:top w:val="none" w:sz="0" w:space="0" w:color="auto"/>
                    <w:left w:val="none" w:sz="0" w:space="0" w:color="auto"/>
                    <w:bottom w:val="none" w:sz="0" w:space="0" w:color="auto"/>
                    <w:right w:val="none" w:sz="0" w:space="0" w:color="auto"/>
                  </w:divBdr>
                </w:div>
                <w:div w:id="1695772223">
                  <w:marLeft w:val="0"/>
                  <w:marRight w:val="0"/>
                  <w:marTop w:val="0"/>
                  <w:marBottom w:val="0"/>
                  <w:divBdr>
                    <w:top w:val="none" w:sz="0" w:space="0" w:color="auto"/>
                    <w:left w:val="none" w:sz="0" w:space="0" w:color="auto"/>
                    <w:bottom w:val="none" w:sz="0" w:space="0" w:color="auto"/>
                    <w:right w:val="none" w:sz="0" w:space="0" w:color="auto"/>
                  </w:divBdr>
                </w:div>
                <w:div w:id="1695772227">
                  <w:marLeft w:val="0"/>
                  <w:marRight w:val="0"/>
                  <w:marTop w:val="0"/>
                  <w:marBottom w:val="0"/>
                  <w:divBdr>
                    <w:top w:val="none" w:sz="0" w:space="0" w:color="auto"/>
                    <w:left w:val="none" w:sz="0" w:space="0" w:color="auto"/>
                    <w:bottom w:val="none" w:sz="0" w:space="0" w:color="auto"/>
                    <w:right w:val="none" w:sz="0" w:space="0" w:color="auto"/>
                  </w:divBdr>
                </w:div>
                <w:div w:id="1695772237">
                  <w:marLeft w:val="0"/>
                  <w:marRight w:val="0"/>
                  <w:marTop w:val="0"/>
                  <w:marBottom w:val="0"/>
                  <w:divBdr>
                    <w:top w:val="none" w:sz="0" w:space="0" w:color="auto"/>
                    <w:left w:val="none" w:sz="0" w:space="0" w:color="auto"/>
                    <w:bottom w:val="none" w:sz="0" w:space="0" w:color="auto"/>
                    <w:right w:val="none" w:sz="0" w:space="0" w:color="auto"/>
                  </w:divBdr>
                </w:div>
                <w:div w:id="1695772275">
                  <w:marLeft w:val="0"/>
                  <w:marRight w:val="0"/>
                  <w:marTop w:val="0"/>
                  <w:marBottom w:val="0"/>
                  <w:divBdr>
                    <w:top w:val="none" w:sz="0" w:space="0" w:color="auto"/>
                    <w:left w:val="none" w:sz="0" w:space="0" w:color="auto"/>
                    <w:bottom w:val="none" w:sz="0" w:space="0" w:color="auto"/>
                    <w:right w:val="none" w:sz="0" w:space="0" w:color="auto"/>
                  </w:divBdr>
                </w:div>
                <w:div w:id="1695772285">
                  <w:marLeft w:val="0"/>
                  <w:marRight w:val="0"/>
                  <w:marTop w:val="0"/>
                  <w:marBottom w:val="0"/>
                  <w:divBdr>
                    <w:top w:val="none" w:sz="0" w:space="0" w:color="auto"/>
                    <w:left w:val="none" w:sz="0" w:space="0" w:color="auto"/>
                    <w:bottom w:val="none" w:sz="0" w:space="0" w:color="auto"/>
                    <w:right w:val="none" w:sz="0" w:space="0" w:color="auto"/>
                  </w:divBdr>
                </w:div>
                <w:div w:id="1695772286">
                  <w:marLeft w:val="0"/>
                  <w:marRight w:val="0"/>
                  <w:marTop w:val="0"/>
                  <w:marBottom w:val="0"/>
                  <w:divBdr>
                    <w:top w:val="none" w:sz="0" w:space="0" w:color="auto"/>
                    <w:left w:val="none" w:sz="0" w:space="0" w:color="auto"/>
                    <w:bottom w:val="none" w:sz="0" w:space="0" w:color="auto"/>
                    <w:right w:val="none" w:sz="0" w:space="0" w:color="auto"/>
                  </w:divBdr>
                </w:div>
                <w:div w:id="1695772363">
                  <w:marLeft w:val="0"/>
                  <w:marRight w:val="0"/>
                  <w:marTop w:val="0"/>
                  <w:marBottom w:val="0"/>
                  <w:divBdr>
                    <w:top w:val="none" w:sz="0" w:space="0" w:color="auto"/>
                    <w:left w:val="none" w:sz="0" w:space="0" w:color="auto"/>
                    <w:bottom w:val="none" w:sz="0" w:space="0" w:color="auto"/>
                    <w:right w:val="none" w:sz="0" w:space="0" w:color="auto"/>
                  </w:divBdr>
                </w:div>
                <w:div w:id="1695772393">
                  <w:marLeft w:val="0"/>
                  <w:marRight w:val="0"/>
                  <w:marTop w:val="0"/>
                  <w:marBottom w:val="0"/>
                  <w:divBdr>
                    <w:top w:val="none" w:sz="0" w:space="0" w:color="auto"/>
                    <w:left w:val="none" w:sz="0" w:space="0" w:color="auto"/>
                    <w:bottom w:val="none" w:sz="0" w:space="0" w:color="auto"/>
                    <w:right w:val="none" w:sz="0" w:space="0" w:color="auto"/>
                  </w:divBdr>
                </w:div>
                <w:div w:id="1695772396">
                  <w:marLeft w:val="0"/>
                  <w:marRight w:val="0"/>
                  <w:marTop w:val="0"/>
                  <w:marBottom w:val="0"/>
                  <w:divBdr>
                    <w:top w:val="none" w:sz="0" w:space="0" w:color="auto"/>
                    <w:left w:val="none" w:sz="0" w:space="0" w:color="auto"/>
                    <w:bottom w:val="none" w:sz="0" w:space="0" w:color="auto"/>
                    <w:right w:val="none" w:sz="0" w:space="0" w:color="auto"/>
                  </w:divBdr>
                </w:div>
                <w:div w:id="1695772399">
                  <w:marLeft w:val="0"/>
                  <w:marRight w:val="0"/>
                  <w:marTop w:val="0"/>
                  <w:marBottom w:val="0"/>
                  <w:divBdr>
                    <w:top w:val="none" w:sz="0" w:space="0" w:color="auto"/>
                    <w:left w:val="none" w:sz="0" w:space="0" w:color="auto"/>
                    <w:bottom w:val="none" w:sz="0" w:space="0" w:color="auto"/>
                    <w:right w:val="none" w:sz="0" w:space="0" w:color="auto"/>
                  </w:divBdr>
                </w:div>
                <w:div w:id="1695772406">
                  <w:marLeft w:val="0"/>
                  <w:marRight w:val="0"/>
                  <w:marTop w:val="0"/>
                  <w:marBottom w:val="0"/>
                  <w:divBdr>
                    <w:top w:val="none" w:sz="0" w:space="0" w:color="auto"/>
                    <w:left w:val="none" w:sz="0" w:space="0" w:color="auto"/>
                    <w:bottom w:val="none" w:sz="0" w:space="0" w:color="auto"/>
                    <w:right w:val="none" w:sz="0" w:space="0" w:color="auto"/>
                  </w:divBdr>
                </w:div>
                <w:div w:id="1695772409">
                  <w:marLeft w:val="0"/>
                  <w:marRight w:val="0"/>
                  <w:marTop w:val="0"/>
                  <w:marBottom w:val="0"/>
                  <w:divBdr>
                    <w:top w:val="none" w:sz="0" w:space="0" w:color="auto"/>
                    <w:left w:val="none" w:sz="0" w:space="0" w:color="auto"/>
                    <w:bottom w:val="none" w:sz="0" w:space="0" w:color="auto"/>
                    <w:right w:val="none" w:sz="0" w:space="0" w:color="auto"/>
                  </w:divBdr>
                </w:div>
                <w:div w:id="1695772517">
                  <w:marLeft w:val="0"/>
                  <w:marRight w:val="0"/>
                  <w:marTop w:val="0"/>
                  <w:marBottom w:val="0"/>
                  <w:divBdr>
                    <w:top w:val="none" w:sz="0" w:space="0" w:color="auto"/>
                    <w:left w:val="none" w:sz="0" w:space="0" w:color="auto"/>
                    <w:bottom w:val="none" w:sz="0" w:space="0" w:color="auto"/>
                    <w:right w:val="none" w:sz="0" w:space="0" w:color="auto"/>
                  </w:divBdr>
                </w:div>
                <w:div w:id="1695772524">
                  <w:marLeft w:val="0"/>
                  <w:marRight w:val="0"/>
                  <w:marTop w:val="0"/>
                  <w:marBottom w:val="0"/>
                  <w:divBdr>
                    <w:top w:val="none" w:sz="0" w:space="0" w:color="auto"/>
                    <w:left w:val="none" w:sz="0" w:space="0" w:color="auto"/>
                    <w:bottom w:val="none" w:sz="0" w:space="0" w:color="auto"/>
                    <w:right w:val="none" w:sz="0" w:space="0" w:color="auto"/>
                  </w:divBdr>
                </w:div>
                <w:div w:id="1695772564">
                  <w:marLeft w:val="0"/>
                  <w:marRight w:val="0"/>
                  <w:marTop w:val="0"/>
                  <w:marBottom w:val="0"/>
                  <w:divBdr>
                    <w:top w:val="none" w:sz="0" w:space="0" w:color="auto"/>
                    <w:left w:val="none" w:sz="0" w:space="0" w:color="auto"/>
                    <w:bottom w:val="none" w:sz="0" w:space="0" w:color="auto"/>
                    <w:right w:val="none" w:sz="0" w:space="0" w:color="auto"/>
                  </w:divBdr>
                </w:div>
                <w:div w:id="1695772596">
                  <w:marLeft w:val="0"/>
                  <w:marRight w:val="0"/>
                  <w:marTop w:val="0"/>
                  <w:marBottom w:val="0"/>
                  <w:divBdr>
                    <w:top w:val="none" w:sz="0" w:space="0" w:color="auto"/>
                    <w:left w:val="none" w:sz="0" w:space="0" w:color="auto"/>
                    <w:bottom w:val="none" w:sz="0" w:space="0" w:color="auto"/>
                    <w:right w:val="none" w:sz="0" w:space="0" w:color="auto"/>
                  </w:divBdr>
                </w:div>
                <w:div w:id="1695772610">
                  <w:marLeft w:val="0"/>
                  <w:marRight w:val="0"/>
                  <w:marTop w:val="0"/>
                  <w:marBottom w:val="0"/>
                  <w:divBdr>
                    <w:top w:val="none" w:sz="0" w:space="0" w:color="auto"/>
                    <w:left w:val="none" w:sz="0" w:space="0" w:color="auto"/>
                    <w:bottom w:val="none" w:sz="0" w:space="0" w:color="auto"/>
                    <w:right w:val="none" w:sz="0" w:space="0" w:color="auto"/>
                  </w:divBdr>
                </w:div>
                <w:div w:id="1695772616">
                  <w:marLeft w:val="0"/>
                  <w:marRight w:val="0"/>
                  <w:marTop w:val="0"/>
                  <w:marBottom w:val="0"/>
                  <w:divBdr>
                    <w:top w:val="none" w:sz="0" w:space="0" w:color="auto"/>
                    <w:left w:val="none" w:sz="0" w:space="0" w:color="auto"/>
                    <w:bottom w:val="none" w:sz="0" w:space="0" w:color="auto"/>
                    <w:right w:val="none" w:sz="0" w:space="0" w:color="auto"/>
                  </w:divBdr>
                </w:div>
                <w:div w:id="1695772621">
                  <w:marLeft w:val="0"/>
                  <w:marRight w:val="0"/>
                  <w:marTop w:val="0"/>
                  <w:marBottom w:val="0"/>
                  <w:divBdr>
                    <w:top w:val="none" w:sz="0" w:space="0" w:color="auto"/>
                    <w:left w:val="none" w:sz="0" w:space="0" w:color="auto"/>
                    <w:bottom w:val="none" w:sz="0" w:space="0" w:color="auto"/>
                    <w:right w:val="none" w:sz="0" w:space="0" w:color="auto"/>
                  </w:divBdr>
                </w:div>
                <w:div w:id="1695772683">
                  <w:marLeft w:val="0"/>
                  <w:marRight w:val="0"/>
                  <w:marTop w:val="0"/>
                  <w:marBottom w:val="0"/>
                  <w:divBdr>
                    <w:top w:val="none" w:sz="0" w:space="0" w:color="auto"/>
                    <w:left w:val="none" w:sz="0" w:space="0" w:color="auto"/>
                    <w:bottom w:val="none" w:sz="0" w:space="0" w:color="auto"/>
                    <w:right w:val="none" w:sz="0" w:space="0" w:color="auto"/>
                  </w:divBdr>
                </w:div>
                <w:div w:id="1695772687">
                  <w:marLeft w:val="0"/>
                  <w:marRight w:val="0"/>
                  <w:marTop w:val="0"/>
                  <w:marBottom w:val="0"/>
                  <w:divBdr>
                    <w:top w:val="none" w:sz="0" w:space="0" w:color="auto"/>
                    <w:left w:val="none" w:sz="0" w:space="0" w:color="auto"/>
                    <w:bottom w:val="none" w:sz="0" w:space="0" w:color="auto"/>
                    <w:right w:val="none" w:sz="0" w:space="0" w:color="auto"/>
                  </w:divBdr>
                </w:div>
                <w:div w:id="1695772729">
                  <w:marLeft w:val="0"/>
                  <w:marRight w:val="0"/>
                  <w:marTop w:val="0"/>
                  <w:marBottom w:val="0"/>
                  <w:divBdr>
                    <w:top w:val="none" w:sz="0" w:space="0" w:color="auto"/>
                    <w:left w:val="none" w:sz="0" w:space="0" w:color="auto"/>
                    <w:bottom w:val="none" w:sz="0" w:space="0" w:color="auto"/>
                    <w:right w:val="none" w:sz="0" w:space="0" w:color="auto"/>
                  </w:divBdr>
                </w:div>
                <w:div w:id="1695772738">
                  <w:marLeft w:val="0"/>
                  <w:marRight w:val="0"/>
                  <w:marTop w:val="0"/>
                  <w:marBottom w:val="0"/>
                  <w:divBdr>
                    <w:top w:val="none" w:sz="0" w:space="0" w:color="auto"/>
                    <w:left w:val="none" w:sz="0" w:space="0" w:color="auto"/>
                    <w:bottom w:val="none" w:sz="0" w:space="0" w:color="auto"/>
                    <w:right w:val="none" w:sz="0" w:space="0" w:color="auto"/>
                  </w:divBdr>
                </w:div>
                <w:div w:id="1695772744">
                  <w:marLeft w:val="0"/>
                  <w:marRight w:val="0"/>
                  <w:marTop w:val="0"/>
                  <w:marBottom w:val="0"/>
                  <w:divBdr>
                    <w:top w:val="none" w:sz="0" w:space="0" w:color="auto"/>
                    <w:left w:val="none" w:sz="0" w:space="0" w:color="auto"/>
                    <w:bottom w:val="none" w:sz="0" w:space="0" w:color="auto"/>
                    <w:right w:val="none" w:sz="0" w:space="0" w:color="auto"/>
                  </w:divBdr>
                </w:div>
                <w:div w:id="1695772823">
                  <w:marLeft w:val="0"/>
                  <w:marRight w:val="0"/>
                  <w:marTop w:val="0"/>
                  <w:marBottom w:val="0"/>
                  <w:divBdr>
                    <w:top w:val="none" w:sz="0" w:space="0" w:color="auto"/>
                    <w:left w:val="none" w:sz="0" w:space="0" w:color="auto"/>
                    <w:bottom w:val="none" w:sz="0" w:space="0" w:color="auto"/>
                    <w:right w:val="none" w:sz="0" w:space="0" w:color="auto"/>
                  </w:divBdr>
                </w:div>
                <w:div w:id="1695772835">
                  <w:marLeft w:val="0"/>
                  <w:marRight w:val="0"/>
                  <w:marTop w:val="0"/>
                  <w:marBottom w:val="0"/>
                  <w:divBdr>
                    <w:top w:val="none" w:sz="0" w:space="0" w:color="auto"/>
                    <w:left w:val="none" w:sz="0" w:space="0" w:color="auto"/>
                    <w:bottom w:val="none" w:sz="0" w:space="0" w:color="auto"/>
                    <w:right w:val="none" w:sz="0" w:space="0" w:color="auto"/>
                  </w:divBdr>
                </w:div>
                <w:div w:id="1695772841">
                  <w:marLeft w:val="0"/>
                  <w:marRight w:val="0"/>
                  <w:marTop w:val="0"/>
                  <w:marBottom w:val="0"/>
                  <w:divBdr>
                    <w:top w:val="none" w:sz="0" w:space="0" w:color="auto"/>
                    <w:left w:val="none" w:sz="0" w:space="0" w:color="auto"/>
                    <w:bottom w:val="none" w:sz="0" w:space="0" w:color="auto"/>
                    <w:right w:val="none" w:sz="0" w:space="0" w:color="auto"/>
                  </w:divBdr>
                </w:div>
                <w:div w:id="1695772848">
                  <w:marLeft w:val="0"/>
                  <w:marRight w:val="0"/>
                  <w:marTop w:val="0"/>
                  <w:marBottom w:val="0"/>
                  <w:divBdr>
                    <w:top w:val="none" w:sz="0" w:space="0" w:color="auto"/>
                    <w:left w:val="none" w:sz="0" w:space="0" w:color="auto"/>
                    <w:bottom w:val="none" w:sz="0" w:space="0" w:color="auto"/>
                    <w:right w:val="none" w:sz="0" w:space="0" w:color="auto"/>
                  </w:divBdr>
                </w:div>
                <w:div w:id="1695772868">
                  <w:marLeft w:val="0"/>
                  <w:marRight w:val="0"/>
                  <w:marTop w:val="0"/>
                  <w:marBottom w:val="0"/>
                  <w:divBdr>
                    <w:top w:val="none" w:sz="0" w:space="0" w:color="auto"/>
                    <w:left w:val="none" w:sz="0" w:space="0" w:color="auto"/>
                    <w:bottom w:val="none" w:sz="0" w:space="0" w:color="auto"/>
                    <w:right w:val="none" w:sz="0" w:space="0" w:color="auto"/>
                  </w:divBdr>
                </w:div>
                <w:div w:id="1695772875">
                  <w:marLeft w:val="0"/>
                  <w:marRight w:val="0"/>
                  <w:marTop w:val="0"/>
                  <w:marBottom w:val="0"/>
                  <w:divBdr>
                    <w:top w:val="none" w:sz="0" w:space="0" w:color="auto"/>
                    <w:left w:val="none" w:sz="0" w:space="0" w:color="auto"/>
                    <w:bottom w:val="none" w:sz="0" w:space="0" w:color="auto"/>
                    <w:right w:val="none" w:sz="0" w:space="0" w:color="auto"/>
                  </w:divBdr>
                </w:div>
                <w:div w:id="1695772881">
                  <w:marLeft w:val="0"/>
                  <w:marRight w:val="0"/>
                  <w:marTop w:val="0"/>
                  <w:marBottom w:val="0"/>
                  <w:divBdr>
                    <w:top w:val="none" w:sz="0" w:space="0" w:color="auto"/>
                    <w:left w:val="none" w:sz="0" w:space="0" w:color="auto"/>
                    <w:bottom w:val="none" w:sz="0" w:space="0" w:color="auto"/>
                    <w:right w:val="none" w:sz="0" w:space="0" w:color="auto"/>
                  </w:divBdr>
                </w:div>
                <w:div w:id="1695772941">
                  <w:marLeft w:val="0"/>
                  <w:marRight w:val="0"/>
                  <w:marTop w:val="0"/>
                  <w:marBottom w:val="0"/>
                  <w:divBdr>
                    <w:top w:val="none" w:sz="0" w:space="0" w:color="auto"/>
                    <w:left w:val="none" w:sz="0" w:space="0" w:color="auto"/>
                    <w:bottom w:val="none" w:sz="0" w:space="0" w:color="auto"/>
                    <w:right w:val="none" w:sz="0" w:space="0" w:color="auto"/>
                  </w:divBdr>
                </w:div>
                <w:div w:id="1695772964">
                  <w:marLeft w:val="0"/>
                  <w:marRight w:val="0"/>
                  <w:marTop w:val="0"/>
                  <w:marBottom w:val="0"/>
                  <w:divBdr>
                    <w:top w:val="none" w:sz="0" w:space="0" w:color="auto"/>
                    <w:left w:val="none" w:sz="0" w:space="0" w:color="auto"/>
                    <w:bottom w:val="none" w:sz="0" w:space="0" w:color="auto"/>
                    <w:right w:val="none" w:sz="0" w:space="0" w:color="auto"/>
                  </w:divBdr>
                </w:div>
                <w:div w:id="1695772969">
                  <w:marLeft w:val="0"/>
                  <w:marRight w:val="0"/>
                  <w:marTop w:val="0"/>
                  <w:marBottom w:val="0"/>
                  <w:divBdr>
                    <w:top w:val="none" w:sz="0" w:space="0" w:color="auto"/>
                    <w:left w:val="none" w:sz="0" w:space="0" w:color="auto"/>
                    <w:bottom w:val="none" w:sz="0" w:space="0" w:color="auto"/>
                    <w:right w:val="none" w:sz="0" w:space="0" w:color="auto"/>
                  </w:divBdr>
                </w:div>
                <w:div w:id="1695772972">
                  <w:marLeft w:val="0"/>
                  <w:marRight w:val="0"/>
                  <w:marTop w:val="0"/>
                  <w:marBottom w:val="0"/>
                  <w:divBdr>
                    <w:top w:val="none" w:sz="0" w:space="0" w:color="auto"/>
                    <w:left w:val="none" w:sz="0" w:space="0" w:color="auto"/>
                    <w:bottom w:val="none" w:sz="0" w:space="0" w:color="auto"/>
                    <w:right w:val="none" w:sz="0" w:space="0" w:color="auto"/>
                  </w:divBdr>
                </w:div>
                <w:div w:id="1695772973">
                  <w:marLeft w:val="0"/>
                  <w:marRight w:val="0"/>
                  <w:marTop w:val="0"/>
                  <w:marBottom w:val="0"/>
                  <w:divBdr>
                    <w:top w:val="none" w:sz="0" w:space="0" w:color="auto"/>
                    <w:left w:val="none" w:sz="0" w:space="0" w:color="auto"/>
                    <w:bottom w:val="none" w:sz="0" w:space="0" w:color="auto"/>
                    <w:right w:val="none" w:sz="0" w:space="0" w:color="auto"/>
                  </w:divBdr>
                </w:div>
                <w:div w:id="1695772976">
                  <w:marLeft w:val="0"/>
                  <w:marRight w:val="0"/>
                  <w:marTop w:val="0"/>
                  <w:marBottom w:val="0"/>
                  <w:divBdr>
                    <w:top w:val="none" w:sz="0" w:space="0" w:color="auto"/>
                    <w:left w:val="none" w:sz="0" w:space="0" w:color="auto"/>
                    <w:bottom w:val="none" w:sz="0" w:space="0" w:color="auto"/>
                    <w:right w:val="none" w:sz="0" w:space="0" w:color="auto"/>
                  </w:divBdr>
                </w:div>
                <w:div w:id="1695772980">
                  <w:marLeft w:val="0"/>
                  <w:marRight w:val="0"/>
                  <w:marTop w:val="0"/>
                  <w:marBottom w:val="0"/>
                  <w:divBdr>
                    <w:top w:val="none" w:sz="0" w:space="0" w:color="auto"/>
                    <w:left w:val="none" w:sz="0" w:space="0" w:color="auto"/>
                    <w:bottom w:val="none" w:sz="0" w:space="0" w:color="auto"/>
                    <w:right w:val="none" w:sz="0" w:space="0" w:color="auto"/>
                  </w:divBdr>
                </w:div>
                <w:div w:id="1695773100">
                  <w:marLeft w:val="0"/>
                  <w:marRight w:val="0"/>
                  <w:marTop w:val="0"/>
                  <w:marBottom w:val="0"/>
                  <w:divBdr>
                    <w:top w:val="none" w:sz="0" w:space="0" w:color="auto"/>
                    <w:left w:val="none" w:sz="0" w:space="0" w:color="auto"/>
                    <w:bottom w:val="none" w:sz="0" w:space="0" w:color="auto"/>
                    <w:right w:val="none" w:sz="0" w:space="0" w:color="auto"/>
                  </w:divBdr>
                </w:div>
                <w:div w:id="1695773120">
                  <w:marLeft w:val="0"/>
                  <w:marRight w:val="0"/>
                  <w:marTop w:val="0"/>
                  <w:marBottom w:val="0"/>
                  <w:divBdr>
                    <w:top w:val="none" w:sz="0" w:space="0" w:color="auto"/>
                    <w:left w:val="none" w:sz="0" w:space="0" w:color="auto"/>
                    <w:bottom w:val="none" w:sz="0" w:space="0" w:color="auto"/>
                    <w:right w:val="none" w:sz="0" w:space="0" w:color="auto"/>
                  </w:divBdr>
                </w:div>
                <w:div w:id="1695773169">
                  <w:marLeft w:val="0"/>
                  <w:marRight w:val="0"/>
                  <w:marTop w:val="0"/>
                  <w:marBottom w:val="0"/>
                  <w:divBdr>
                    <w:top w:val="none" w:sz="0" w:space="0" w:color="auto"/>
                    <w:left w:val="none" w:sz="0" w:space="0" w:color="auto"/>
                    <w:bottom w:val="none" w:sz="0" w:space="0" w:color="auto"/>
                    <w:right w:val="none" w:sz="0" w:space="0" w:color="auto"/>
                  </w:divBdr>
                </w:div>
                <w:div w:id="1695773193">
                  <w:marLeft w:val="0"/>
                  <w:marRight w:val="0"/>
                  <w:marTop w:val="0"/>
                  <w:marBottom w:val="0"/>
                  <w:divBdr>
                    <w:top w:val="none" w:sz="0" w:space="0" w:color="auto"/>
                    <w:left w:val="none" w:sz="0" w:space="0" w:color="auto"/>
                    <w:bottom w:val="none" w:sz="0" w:space="0" w:color="auto"/>
                    <w:right w:val="none" w:sz="0" w:space="0" w:color="auto"/>
                  </w:divBdr>
                </w:div>
                <w:div w:id="1695773200">
                  <w:marLeft w:val="0"/>
                  <w:marRight w:val="0"/>
                  <w:marTop w:val="0"/>
                  <w:marBottom w:val="0"/>
                  <w:divBdr>
                    <w:top w:val="none" w:sz="0" w:space="0" w:color="auto"/>
                    <w:left w:val="none" w:sz="0" w:space="0" w:color="auto"/>
                    <w:bottom w:val="none" w:sz="0" w:space="0" w:color="auto"/>
                    <w:right w:val="none" w:sz="0" w:space="0" w:color="auto"/>
                  </w:divBdr>
                </w:div>
                <w:div w:id="1695773207">
                  <w:marLeft w:val="0"/>
                  <w:marRight w:val="0"/>
                  <w:marTop w:val="0"/>
                  <w:marBottom w:val="0"/>
                  <w:divBdr>
                    <w:top w:val="none" w:sz="0" w:space="0" w:color="auto"/>
                    <w:left w:val="none" w:sz="0" w:space="0" w:color="auto"/>
                    <w:bottom w:val="none" w:sz="0" w:space="0" w:color="auto"/>
                    <w:right w:val="none" w:sz="0" w:space="0" w:color="auto"/>
                  </w:divBdr>
                </w:div>
                <w:div w:id="1695773236">
                  <w:marLeft w:val="0"/>
                  <w:marRight w:val="0"/>
                  <w:marTop w:val="0"/>
                  <w:marBottom w:val="0"/>
                  <w:divBdr>
                    <w:top w:val="none" w:sz="0" w:space="0" w:color="auto"/>
                    <w:left w:val="none" w:sz="0" w:space="0" w:color="auto"/>
                    <w:bottom w:val="none" w:sz="0" w:space="0" w:color="auto"/>
                    <w:right w:val="none" w:sz="0" w:space="0" w:color="auto"/>
                  </w:divBdr>
                </w:div>
                <w:div w:id="1695773247">
                  <w:marLeft w:val="0"/>
                  <w:marRight w:val="0"/>
                  <w:marTop w:val="0"/>
                  <w:marBottom w:val="0"/>
                  <w:divBdr>
                    <w:top w:val="none" w:sz="0" w:space="0" w:color="auto"/>
                    <w:left w:val="none" w:sz="0" w:space="0" w:color="auto"/>
                    <w:bottom w:val="none" w:sz="0" w:space="0" w:color="auto"/>
                    <w:right w:val="none" w:sz="0" w:space="0" w:color="auto"/>
                  </w:divBdr>
                </w:div>
                <w:div w:id="1695773253">
                  <w:marLeft w:val="0"/>
                  <w:marRight w:val="0"/>
                  <w:marTop w:val="0"/>
                  <w:marBottom w:val="0"/>
                  <w:divBdr>
                    <w:top w:val="none" w:sz="0" w:space="0" w:color="auto"/>
                    <w:left w:val="none" w:sz="0" w:space="0" w:color="auto"/>
                    <w:bottom w:val="none" w:sz="0" w:space="0" w:color="auto"/>
                    <w:right w:val="none" w:sz="0" w:space="0" w:color="auto"/>
                  </w:divBdr>
                </w:div>
                <w:div w:id="1695773283">
                  <w:marLeft w:val="0"/>
                  <w:marRight w:val="0"/>
                  <w:marTop w:val="0"/>
                  <w:marBottom w:val="0"/>
                  <w:divBdr>
                    <w:top w:val="none" w:sz="0" w:space="0" w:color="auto"/>
                    <w:left w:val="none" w:sz="0" w:space="0" w:color="auto"/>
                    <w:bottom w:val="none" w:sz="0" w:space="0" w:color="auto"/>
                    <w:right w:val="none" w:sz="0" w:space="0" w:color="auto"/>
                  </w:divBdr>
                </w:div>
                <w:div w:id="1695773311">
                  <w:marLeft w:val="0"/>
                  <w:marRight w:val="0"/>
                  <w:marTop w:val="0"/>
                  <w:marBottom w:val="0"/>
                  <w:divBdr>
                    <w:top w:val="none" w:sz="0" w:space="0" w:color="auto"/>
                    <w:left w:val="none" w:sz="0" w:space="0" w:color="auto"/>
                    <w:bottom w:val="none" w:sz="0" w:space="0" w:color="auto"/>
                    <w:right w:val="none" w:sz="0" w:space="0" w:color="auto"/>
                  </w:divBdr>
                </w:div>
                <w:div w:id="1695773316">
                  <w:marLeft w:val="0"/>
                  <w:marRight w:val="0"/>
                  <w:marTop w:val="0"/>
                  <w:marBottom w:val="0"/>
                  <w:divBdr>
                    <w:top w:val="none" w:sz="0" w:space="0" w:color="auto"/>
                    <w:left w:val="none" w:sz="0" w:space="0" w:color="auto"/>
                    <w:bottom w:val="none" w:sz="0" w:space="0" w:color="auto"/>
                    <w:right w:val="none" w:sz="0" w:space="0" w:color="auto"/>
                  </w:divBdr>
                </w:div>
                <w:div w:id="1695773325">
                  <w:marLeft w:val="0"/>
                  <w:marRight w:val="0"/>
                  <w:marTop w:val="0"/>
                  <w:marBottom w:val="0"/>
                  <w:divBdr>
                    <w:top w:val="none" w:sz="0" w:space="0" w:color="auto"/>
                    <w:left w:val="none" w:sz="0" w:space="0" w:color="auto"/>
                    <w:bottom w:val="none" w:sz="0" w:space="0" w:color="auto"/>
                    <w:right w:val="none" w:sz="0" w:space="0" w:color="auto"/>
                  </w:divBdr>
                </w:div>
                <w:div w:id="1695773350">
                  <w:marLeft w:val="0"/>
                  <w:marRight w:val="0"/>
                  <w:marTop w:val="0"/>
                  <w:marBottom w:val="0"/>
                  <w:divBdr>
                    <w:top w:val="none" w:sz="0" w:space="0" w:color="auto"/>
                    <w:left w:val="none" w:sz="0" w:space="0" w:color="auto"/>
                    <w:bottom w:val="none" w:sz="0" w:space="0" w:color="auto"/>
                    <w:right w:val="none" w:sz="0" w:space="0" w:color="auto"/>
                  </w:divBdr>
                </w:div>
                <w:div w:id="1695773370">
                  <w:marLeft w:val="0"/>
                  <w:marRight w:val="0"/>
                  <w:marTop w:val="0"/>
                  <w:marBottom w:val="0"/>
                  <w:divBdr>
                    <w:top w:val="none" w:sz="0" w:space="0" w:color="auto"/>
                    <w:left w:val="none" w:sz="0" w:space="0" w:color="auto"/>
                    <w:bottom w:val="none" w:sz="0" w:space="0" w:color="auto"/>
                    <w:right w:val="none" w:sz="0" w:space="0" w:color="auto"/>
                  </w:divBdr>
                </w:div>
                <w:div w:id="1695773396">
                  <w:marLeft w:val="0"/>
                  <w:marRight w:val="0"/>
                  <w:marTop w:val="0"/>
                  <w:marBottom w:val="0"/>
                  <w:divBdr>
                    <w:top w:val="none" w:sz="0" w:space="0" w:color="auto"/>
                    <w:left w:val="none" w:sz="0" w:space="0" w:color="auto"/>
                    <w:bottom w:val="none" w:sz="0" w:space="0" w:color="auto"/>
                    <w:right w:val="none" w:sz="0" w:space="0" w:color="auto"/>
                  </w:divBdr>
                </w:div>
                <w:div w:id="1695773402">
                  <w:marLeft w:val="0"/>
                  <w:marRight w:val="0"/>
                  <w:marTop w:val="0"/>
                  <w:marBottom w:val="0"/>
                  <w:divBdr>
                    <w:top w:val="none" w:sz="0" w:space="0" w:color="auto"/>
                    <w:left w:val="none" w:sz="0" w:space="0" w:color="auto"/>
                    <w:bottom w:val="none" w:sz="0" w:space="0" w:color="auto"/>
                    <w:right w:val="none" w:sz="0" w:space="0" w:color="auto"/>
                  </w:divBdr>
                </w:div>
                <w:div w:id="1695773409">
                  <w:marLeft w:val="0"/>
                  <w:marRight w:val="0"/>
                  <w:marTop w:val="0"/>
                  <w:marBottom w:val="0"/>
                  <w:divBdr>
                    <w:top w:val="none" w:sz="0" w:space="0" w:color="auto"/>
                    <w:left w:val="none" w:sz="0" w:space="0" w:color="auto"/>
                    <w:bottom w:val="none" w:sz="0" w:space="0" w:color="auto"/>
                    <w:right w:val="none" w:sz="0" w:space="0" w:color="auto"/>
                  </w:divBdr>
                </w:div>
                <w:div w:id="1695773424">
                  <w:marLeft w:val="0"/>
                  <w:marRight w:val="0"/>
                  <w:marTop w:val="0"/>
                  <w:marBottom w:val="0"/>
                  <w:divBdr>
                    <w:top w:val="none" w:sz="0" w:space="0" w:color="auto"/>
                    <w:left w:val="none" w:sz="0" w:space="0" w:color="auto"/>
                    <w:bottom w:val="none" w:sz="0" w:space="0" w:color="auto"/>
                    <w:right w:val="none" w:sz="0" w:space="0" w:color="auto"/>
                  </w:divBdr>
                </w:div>
                <w:div w:id="1695773425">
                  <w:marLeft w:val="0"/>
                  <w:marRight w:val="0"/>
                  <w:marTop w:val="0"/>
                  <w:marBottom w:val="0"/>
                  <w:divBdr>
                    <w:top w:val="none" w:sz="0" w:space="0" w:color="auto"/>
                    <w:left w:val="none" w:sz="0" w:space="0" w:color="auto"/>
                    <w:bottom w:val="none" w:sz="0" w:space="0" w:color="auto"/>
                    <w:right w:val="none" w:sz="0" w:space="0" w:color="auto"/>
                  </w:divBdr>
                </w:div>
                <w:div w:id="1695773430">
                  <w:marLeft w:val="0"/>
                  <w:marRight w:val="0"/>
                  <w:marTop w:val="0"/>
                  <w:marBottom w:val="0"/>
                  <w:divBdr>
                    <w:top w:val="none" w:sz="0" w:space="0" w:color="auto"/>
                    <w:left w:val="none" w:sz="0" w:space="0" w:color="auto"/>
                    <w:bottom w:val="none" w:sz="0" w:space="0" w:color="auto"/>
                    <w:right w:val="none" w:sz="0" w:space="0" w:color="auto"/>
                  </w:divBdr>
                </w:div>
                <w:div w:id="1695773441">
                  <w:marLeft w:val="0"/>
                  <w:marRight w:val="0"/>
                  <w:marTop w:val="0"/>
                  <w:marBottom w:val="0"/>
                  <w:divBdr>
                    <w:top w:val="none" w:sz="0" w:space="0" w:color="auto"/>
                    <w:left w:val="none" w:sz="0" w:space="0" w:color="auto"/>
                    <w:bottom w:val="none" w:sz="0" w:space="0" w:color="auto"/>
                    <w:right w:val="none" w:sz="0" w:space="0" w:color="auto"/>
                  </w:divBdr>
                </w:div>
                <w:div w:id="1695773513">
                  <w:marLeft w:val="0"/>
                  <w:marRight w:val="0"/>
                  <w:marTop w:val="0"/>
                  <w:marBottom w:val="0"/>
                  <w:divBdr>
                    <w:top w:val="none" w:sz="0" w:space="0" w:color="auto"/>
                    <w:left w:val="none" w:sz="0" w:space="0" w:color="auto"/>
                    <w:bottom w:val="none" w:sz="0" w:space="0" w:color="auto"/>
                    <w:right w:val="none" w:sz="0" w:space="0" w:color="auto"/>
                  </w:divBdr>
                </w:div>
                <w:div w:id="1695773550">
                  <w:marLeft w:val="0"/>
                  <w:marRight w:val="0"/>
                  <w:marTop w:val="0"/>
                  <w:marBottom w:val="0"/>
                  <w:divBdr>
                    <w:top w:val="none" w:sz="0" w:space="0" w:color="auto"/>
                    <w:left w:val="none" w:sz="0" w:space="0" w:color="auto"/>
                    <w:bottom w:val="none" w:sz="0" w:space="0" w:color="auto"/>
                    <w:right w:val="none" w:sz="0" w:space="0" w:color="auto"/>
                  </w:divBdr>
                </w:div>
                <w:div w:id="1695773565">
                  <w:marLeft w:val="0"/>
                  <w:marRight w:val="0"/>
                  <w:marTop w:val="0"/>
                  <w:marBottom w:val="0"/>
                  <w:divBdr>
                    <w:top w:val="none" w:sz="0" w:space="0" w:color="auto"/>
                    <w:left w:val="none" w:sz="0" w:space="0" w:color="auto"/>
                    <w:bottom w:val="none" w:sz="0" w:space="0" w:color="auto"/>
                    <w:right w:val="none" w:sz="0" w:space="0" w:color="auto"/>
                  </w:divBdr>
                </w:div>
                <w:div w:id="1695773573">
                  <w:marLeft w:val="0"/>
                  <w:marRight w:val="0"/>
                  <w:marTop w:val="0"/>
                  <w:marBottom w:val="0"/>
                  <w:divBdr>
                    <w:top w:val="none" w:sz="0" w:space="0" w:color="auto"/>
                    <w:left w:val="none" w:sz="0" w:space="0" w:color="auto"/>
                    <w:bottom w:val="none" w:sz="0" w:space="0" w:color="auto"/>
                    <w:right w:val="none" w:sz="0" w:space="0" w:color="auto"/>
                  </w:divBdr>
                </w:div>
                <w:div w:id="1695773590">
                  <w:marLeft w:val="0"/>
                  <w:marRight w:val="0"/>
                  <w:marTop w:val="0"/>
                  <w:marBottom w:val="0"/>
                  <w:divBdr>
                    <w:top w:val="none" w:sz="0" w:space="0" w:color="auto"/>
                    <w:left w:val="none" w:sz="0" w:space="0" w:color="auto"/>
                    <w:bottom w:val="none" w:sz="0" w:space="0" w:color="auto"/>
                    <w:right w:val="none" w:sz="0" w:space="0" w:color="auto"/>
                  </w:divBdr>
                </w:div>
                <w:div w:id="1695773618">
                  <w:marLeft w:val="0"/>
                  <w:marRight w:val="0"/>
                  <w:marTop w:val="0"/>
                  <w:marBottom w:val="0"/>
                  <w:divBdr>
                    <w:top w:val="none" w:sz="0" w:space="0" w:color="auto"/>
                    <w:left w:val="none" w:sz="0" w:space="0" w:color="auto"/>
                    <w:bottom w:val="none" w:sz="0" w:space="0" w:color="auto"/>
                    <w:right w:val="none" w:sz="0" w:space="0" w:color="auto"/>
                  </w:divBdr>
                </w:div>
                <w:div w:id="1695773629">
                  <w:marLeft w:val="0"/>
                  <w:marRight w:val="0"/>
                  <w:marTop w:val="0"/>
                  <w:marBottom w:val="0"/>
                  <w:divBdr>
                    <w:top w:val="none" w:sz="0" w:space="0" w:color="auto"/>
                    <w:left w:val="none" w:sz="0" w:space="0" w:color="auto"/>
                    <w:bottom w:val="none" w:sz="0" w:space="0" w:color="auto"/>
                    <w:right w:val="none" w:sz="0" w:space="0" w:color="auto"/>
                  </w:divBdr>
                </w:div>
                <w:div w:id="1695773633">
                  <w:marLeft w:val="0"/>
                  <w:marRight w:val="0"/>
                  <w:marTop w:val="0"/>
                  <w:marBottom w:val="0"/>
                  <w:divBdr>
                    <w:top w:val="none" w:sz="0" w:space="0" w:color="auto"/>
                    <w:left w:val="none" w:sz="0" w:space="0" w:color="auto"/>
                    <w:bottom w:val="none" w:sz="0" w:space="0" w:color="auto"/>
                    <w:right w:val="none" w:sz="0" w:space="0" w:color="auto"/>
                  </w:divBdr>
                </w:div>
                <w:div w:id="1695773690">
                  <w:marLeft w:val="0"/>
                  <w:marRight w:val="0"/>
                  <w:marTop w:val="0"/>
                  <w:marBottom w:val="0"/>
                  <w:divBdr>
                    <w:top w:val="none" w:sz="0" w:space="0" w:color="auto"/>
                    <w:left w:val="none" w:sz="0" w:space="0" w:color="auto"/>
                    <w:bottom w:val="none" w:sz="0" w:space="0" w:color="auto"/>
                    <w:right w:val="none" w:sz="0" w:space="0" w:color="auto"/>
                  </w:divBdr>
                </w:div>
                <w:div w:id="1695773707">
                  <w:marLeft w:val="0"/>
                  <w:marRight w:val="0"/>
                  <w:marTop w:val="0"/>
                  <w:marBottom w:val="0"/>
                  <w:divBdr>
                    <w:top w:val="none" w:sz="0" w:space="0" w:color="auto"/>
                    <w:left w:val="none" w:sz="0" w:space="0" w:color="auto"/>
                    <w:bottom w:val="none" w:sz="0" w:space="0" w:color="auto"/>
                    <w:right w:val="none" w:sz="0" w:space="0" w:color="auto"/>
                  </w:divBdr>
                </w:div>
                <w:div w:id="1695773723">
                  <w:marLeft w:val="0"/>
                  <w:marRight w:val="0"/>
                  <w:marTop w:val="0"/>
                  <w:marBottom w:val="0"/>
                  <w:divBdr>
                    <w:top w:val="none" w:sz="0" w:space="0" w:color="auto"/>
                    <w:left w:val="none" w:sz="0" w:space="0" w:color="auto"/>
                    <w:bottom w:val="none" w:sz="0" w:space="0" w:color="auto"/>
                    <w:right w:val="none" w:sz="0" w:space="0" w:color="auto"/>
                  </w:divBdr>
                </w:div>
                <w:div w:id="1695773733">
                  <w:marLeft w:val="0"/>
                  <w:marRight w:val="0"/>
                  <w:marTop w:val="0"/>
                  <w:marBottom w:val="0"/>
                  <w:divBdr>
                    <w:top w:val="none" w:sz="0" w:space="0" w:color="auto"/>
                    <w:left w:val="none" w:sz="0" w:space="0" w:color="auto"/>
                    <w:bottom w:val="none" w:sz="0" w:space="0" w:color="auto"/>
                    <w:right w:val="none" w:sz="0" w:space="0" w:color="auto"/>
                  </w:divBdr>
                </w:div>
                <w:div w:id="1695773775">
                  <w:marLeft w:val="0"/>
                  <w:marRight w:val="0"/>
                  <w:marTop w:val="0"/>
                  <w:marBottom w:val="0"/>
                  <w:divBdr>
                    <w:top w:val="none" w:sz="0" w:space="0" w:color="auto"/>
                    <w:left w:val="none" w:sz="0" w:space="0" w:color="auto"/>
                    <w:bottom w:val="none" w:sz="0" w:space="0" w:color="auto"/>
                    <w:right w:val="none" w:sz="0" w:space="0" w:color="auto"/>
                  </w:divBdr>
                </w:div>
                <w:div w:id="1695773810">
                  <w:marLeft w:val="0"/>
                  <w:marRight w:val="0"/>
                  <w:marTop w:val="0"/>
                  <w:marBottom w:val="0"/>
                  <w:divBdr>
                    <w:top w:val="none" w:sz="0" w:space="0" w:color="auto"/>
                    <w:left w:val="none" w:sz="0" w:space="0" w:color="auto"/>
                    <w:bottom w:val="none" w:sz="0" w:space="0" w:color="auto"/>
                    <w:right w:val="none" w:sz="0" w:space="0" w:color="auto"/>
                  </w:divBdr>
                </w:div>
                <w:div w:id="1695773818">
                  <w:marLeft w:val="0"/>
                  <w:marRight w:val="0"/>
                  <w:marTop w:val="0"/>
                  <w:marBottom w:val="0"/>
                  <w:divBdr>
                    <w:top w:val="none" w:sz="0" w:space="0" w:color="auto"/>
                    <w:left w:val="none" w:sz="0" w:space="0" w:color="auto"/>
                    <w:bottom w:val="none" w:sz="0" w:space="0" w:color="auto"/>
                    <w:right w:val="none" w:sz="0" w:space="0" w:color="auto"/>
                  </w:divBdr>
                </w:div>
                <w:div w:id="1695773844">
                  <w:marLeft w:val="0"/>
                  <w:marRight w:val="0"/>
                  <w:marTop w:val="0"/>
                  <w:marBottom w:val="0"/>
                  <w:divBdr>
                    <w:top w:val="none" w:sz="0" w:space="0" w:color="auto"/>
                    <w:left w:val="none" w:sz="0" w:space="0" w:color="auto"/>
                    <w:bottom w:val="none" w:sz="0" w:space="0" w:color="auto"/>
                    <w:right w:val="none" w:sz="0" w:space="0" w:color="auto"/>
                  </w:divBdr>
                </w:div>
                <w:div w:id="1695773852">
                  <w:marLeft w:val="0"/>
                  <w:marRight w:val="0"/>
                  <w:marTop w:val="0"/>
                  <w:marBottom w:val="0"/>
                  <w:divBdr>
                    <w:top w:val="none" w:sz="0" w:space="0" w:color="auto"/>
                    <w:left w:val="none" w:sz="0" w:space="0" w:color="auto"/>
                    <w:bottom w:val="none" w:sz="0" w:space="0" w:color="auto"/>
                    <w:right w:val="none" w:sz="0" w:space="0" w:color="auto"/>
                  </w:divBdr>
                </w:div>
                <w:div w:id="1695773872">
                  <w:marLeft w:val="0"/>
                  <w:marRight w:val="0"/>
                  <w:marTop w:val="0"/>
                  <w:marBottom w:val="0"/>
                  <w:divBdr>
                    <w:top w:val="none" w:sz="0" w:space="0" w:color="auto"/>
                    <w:left w:val="none" w:sz="0" w:space="0" w:color="auto"/>
                    <w:bottom w:val="none" w:sz="0" w:space="0" w:color="auto"/>
                    <w:right w:val="none" w:sz="0" w:space="0" w:color="auto"/>
                  </w:divBdr>
                </w:div>
                <w:div w:id="1695773890">
                  <w:marLeft w:val="0"/>
                  <w:marRight w:val="0"/>
                  <w:marTop w:val="0"/>
                  <w:marBottom w:val="0"/>
                  <w:divBdr>
                    <w:top w:val="none" w:sz="0" w:space="0" w:color="auto"/>
                    <w:left w:val="none" w:sz="0" w:space="0" w:color="auto"/>
                    <w:bottom w:val="none" w:sz="0" w:space="0" w:color="auto"/>
                    <w:right w:val="none" w:sz="0" w:space="0" w:color="auto"/>
                  </w:divBdr>
                </w:div>
                <w:div w:id="1695773899">
                  <w:marLeft w:val="0"/>
                  <w:marRight w:val="0"/>
                  <w:marTop w:val="0"/>
                  <w:marBottom w:val="0"/>
                  <w:divBdr>
                    <w:top w:val="none" w:sz="0" w:space="0" w:color="auto"/>
                    <w:left w:val="none" w:sz="0" w:space="0" w:color="auto"/>
                    <w:bottom w:val="none" w:sz="0" w:space="0" w:color="auto"/>
                    <w:right w:val="none" w:sz="0" w:space="0" w:color="auto"/>
                  </w:divBdr>
                </w:div>
                <w:div w:id="1695773955">
                  <w:marLeft w:val="0"/>
                  <w:marRight w:val="0"/>
                  <w:marTop w:val="0"/>
                  <w:marBottom w:val="0"/>
                  <w:divBdr>
                    <w:top w:val="none" w:sz="0" w:space="0" w:color="auto"/>
                    <w:left w:val="none" w:sz="0" w:space="0" w:color="auto"/>
                    <w:bottom w:val="none" w:sz="0" w:space="0" w:color="auto"/>
                    <w:right w:val="none" w:sz="0" w:space="0" w:color="auto"/>
                  </w:divBdr>
                </w:div>
                <w:div w:id="1695773965">
                  <w:marLeft w:val="0"/>
                  <w:marRight w:val="0"/>
                  <w:marTop w:val="0"/>
                  <w:marBottom w:val="0"/>
                  <w:divBdr>
                    <w:top w:val="none" w:sz="0" w:space="0" w:color="auto"/>
                    <w:left w:val="none" w:sz="0" w:space="0" w:color="auto"/>
                    <w:bottom w:val="none" w:sz="0" w:space="0" w:color="auto"/>
                    <w:right w:val="none" w:sz="0" w:space="0" w:color="auto"/>
                  </w:divBdr>
                </w:div>
                <w:div w:id="1695774089">
                  <w:marLeft w:val="0"/>
                  <w:marRight w:val="0"/>
                  <w:marTop w:val="0"/>
                  <w:marBottom w:val="0"/>
                  <w:divBdr>
                    <w:top w:val="none" w:sz="0" w:space="0" w:color="auto"/>
                    <w:left w:val="none" w:sz="0" w:space="0" w:color="auto"/>
                    <w:bottom w:val="none" w:sz="0" w:space="0" w:color="auto"/>
                    <w:right w:val="none" w:sz="0" w:space="0" w:color="auto"/>
                  </w:divBdr>
                </w:div>
                <w:div w:id="1695774103">
                  <w:marLeft w:val="0"/>
                  <w:marRight w:val="0"/>
                  <w:marTop w:val="0"/>
                  <w:marBottom w:val="0"/>
                  <w:divBdr>
                    <w:top w:val="none" w:sz="0" w:space="0" w:color="auto"/>
                    <w:left w:val="none" w:sz="0" w:space="0" w:color="auto"/>
                    <w:bottom w:val="none" w:sz="0" w:space="0" w:color="auto"/>
                    <w:right w:val="none" w:sz="0" w:space="0" w:color="auto"/>
                  </w:divBdr>
                </w:div>
                <w:div w:id="1695774119">
                  <w:marLeft w:val="0"/>
                  <w:marRight w:val="0"/>
                  <w:marTop w:val="0"/>
                  <w:marBottom w:val="0"/>
                  <w:divBdr>
                    <w:top w:val="none" w:sz="0" w:space="0" w:color="auto"/>
                    <w:left w:val="none" w:sz="0" w:space="0" w:color="auto"/>
                    <w:bottom w:val="none" w:sz="0" w:space="0" w:color="auto"/>
                    <w:right w:val="none" w:sz="0" w:space="0" w:color="auto"/>
                  </w:divBdr>
                </w:div>
                <w:div w:id="1695774141">
                  <w:marLeft w:val="0"/>
                  <w:marRight w:val="0"/>
                  <w:marTop w:val="0"/>
                  <w:marBottom w:val="0"/>
                  <w:divBdr>
                    <w:top w:val="none" w:sz="0" w:space="0" w:color="auto"/>
                    <w:left w:val="none" w:sz="0" w:space="0" w:color="auto"/>
                    <w:bottom w:val="none" w:sz="0" w:space="0" w:color="auto"/>
                    <w:right w:val="none" w:sz="0" w:space="0" w:color="auto"/>
                  </w:divBdr>
                </w:div>
                <w:div w:id="1695774152">
                  <w:marLeft w:val="0"/>
                  <w:marRight w:val="0"/>
                  <w:marTop w:val="0"/>
                  <w:marBottom w:val="0"/>
                  <w:divBdr>
                    <w:top w:val="none" w:sz="0" w:space="0" w:color="auto"/>
                    <w:left w:val="none" w:sz="0" w:space="0" w:color="auto"/>
                    <w:bottom w:val="none" w:sz="0" w:space="0" w:color="auto"/>
                    <w:right w:val="none" w:sz="0" w:space="0" w:color="auto"/>
                  </w:divBdr>
                </w:div>
                <w:div w:id="1695774173">
                  <w:marLeft w:val="0"/>
                  <w:marRight w:val="0"/>
                  <w:marTop w:val="0"/>
                  <w:marBottom w:val="0"/>
                  <w:divBdr>
                    <w:top w:val="none" w:sz="0" w:space="0" w:color="auto"/>
                    <w:left w:val="none" w:sz="0" w:space="0" w:color="auto"/>
                    <w:bottom w:val="none" w:sz="0" w:space="0" w:color="auto"/>
                    <w:right w:val="none" w:sz="0" w:space="0" w:color="auto"/>
                  </w:divBdr>
                </w:div>
                <w:div w:id="1695774174">
                  <w:marLeft w:val="0"/>
                  <w:marRight w:val="0"/>
                  <w:marTop w:val="0"/>
                  <w:marBottom w:val="0"/>
                  <w:divBdr>
                    <w:top w:val="none" w:sz="0" w:space="0" w:color="auto"/>
                    <w:left w:val="none" w:sz="0" w:space="0" w:color="auto"/>
                    <w:bottom w:val="none" w:sz="0" w:space="0" w:color="auto"/>
                    <w:right w:val="none" w:sz="0" w:space="0" w:color="auto"/>
                  </w:divBdr>
                </w:div>
                <w:div w:id="1695774228">
                  <w:marLeft w:val="0"/>
                  <w:marRight w:val="0"/>
                  <w:marTop w:val="0"/>
                  <w:marBottom w:val="0"/>
                  <w:divBdr>
                    <w:top w:val="none" w:sz="0" w:space="0" w:color="auto"/>
                    <w:left w:val="none" w:sz="0" w:space="0" w:color="auto"/>
                    <w:bottom w:val="none" w:sz="0" w:space="0" w:color="auto"/>
                    <w:right w:val="none" w:sz="0" w:space="0" w:color="auto"/>
                  </w:divBdr>
                </w:div>
                <w:div w:id="1695774261">
                  <w:marLeft w:val="0"/>
                  <w:marRight w:val="0"/>
                  <w:marTop w:val="0"/>
                  <w:marBottom w:val="0"/>
                  <w:divBdr>
                    <w:top w:val="none" w:sz="0" w:space="0" w:color="auto"/>
                    <w:left w:val="none" w:sz="0" w:space="0" w:color="auto"/>
                    <w:bottom w:val="none" w:sz="0" w:space="0" w:color="auto"/>
                    <w:right w:val="none" w:sz="0" w:space="0" w:color="auto"/>
                  </w:divBdr>
                </w:div>
                <w:div w:id="1695774296">
                  <w:marLeft w:val="0"/>
                  <w:marRight w:val="0"/>
                  <w:marTop w:val="0"/>
                  <w:marBottom w:val="0"/>
                  <w:divBdr>
                    <w:top w:val="none" w:sz="0" w:space="0" w:color="auto"/>
                    <w:left w:val="none" w:sz="0" w:space="0" w:color="auto"/>
                    <w:bottom w:val="none" w:sz="0" w:space="0" w:color="auto"/>
                    <w:right w:val="none" w:sz="0" w:space="0" w:color="auto"/>
                  </w:divBdr>
                </w:div>
                <w:div w:id="1695774360">
                  <w:marLeft w:val="0"/>
                  <w:marRight w:val="0"/>
                  <w:marTop w:val="0"/>
                  <w:marBottom w:val="0"/>
                  <w:divBdr>
                    <w:top w:val="none" w:sz="0" w:space="0" w:color="auto"/>
                    <w:left w:val="none" w:sz="0" w:space="0" w:color="auto"/>
                    <w:bottom w:val="none" w:sz="0" w:space="0" w:color="auto"/>
                    <w:right w:val="none" w:sz="0" w:space="0" w:color="auto"/>
                  </w:divBdr>
                </w:div>
                <w:div w:id="1695774376">
                  <w:marLeft w:val="0"/>
                  <w:marRight w:val="0"/>
                  <w:marTop w:val="0"/>
                  <w:marBottom w:val="0"/>
                  <w:divBdr>
                    <w:top w:val="none" w:sz="0" w:space="0" w:color="auto"/>
                    <w:left w:val="none" w:sz="0" w:space="0" w:color="auto"/>
                    <w:bottom w:val="none" w:sz="0" w:space="0" w:color="auto"/>
                    <w:right w:val="none" w:sz="0" w:space="0" w:color="auto"/>
                  </w:divBdr>
                </w:div>
                <w:div w:id="1695774384">
                  <w:marLeft w:val="0"/>
                  <w:marRight w:val="0"/>
                  <w:marTop w:val="0"/>
                  <w:marBottom w:val="0"/>
                  <w:divBdr>
                    <w:top w:val="none" w:sz="0" w:space="0" w:color="auto"/>
                    <w:left w:val="none" w:sz="0" w:space="0" w:color="auto"/>
                    <w:bottom w:val="none" w:sz="0" w:space="0" w:color="auto"/>
                    <w:right w:val="none" w:sz="0" w:space="0" w:color="auto"/>
                  </w:divBdr>
                </w:div>
                <w:div w:id="1695774430">
                  <w:marLeft w:val="0"/>
                  <w:marRight w:val="0"/>
                  <w:marTop w:val="0"/>
                  <w:marBottom w:val="0"/>
                  <w:divBdr>
                    <w:top w:val="none" w:sz="0" w:space="0" w:color="auto"/>
                    <w:left w:val="none" w:sz="0" w:space="0" w:color="auto"/>
                    <w:bottom w:val="none" w:sz="0" w:space="0" w:color="auto"/>
                    <w:right w:val="none" w:sz="0" w:space="0" w:color="auto"/>
                  </w:divBdr>
                </w:div>
                <w:div w:id="1695774440">
                  <w:marLeft w:val="0"/>
                  <w:marRight w:val="0"/>
                  <w:marTop w:val="0"/>
                  <w:marBottom w:val="0"/>
                  <w:divBdr>
                    <w:top w:val="none" w:sz="0" w:space="0" w:color="auto"/>
                    <w:left w:val="none" w:sz="0" w:space="0" w:color="auto"/>
                    <w:bottom w:val="none" w:sz="0" w:space="0" w:color="auto"/>
                    <w:right w:val="none" w:sz="0" w:space="0" w:color="auto"/>
                  </w:divBdr>
                </w:div>
                <w:div w:id="1695774495">
                  <w:marLeft w:val="0"/>
                  <w:marRight w:val="0"/>
                  <w:marTop w:val="0"/>
                  <w:marBottom w:val="0"/>
                  <w:divBdr>
                    <w:top w:val="none" w:sz="0" w:space="0" w:color="auto"/>
                    <w:left w:val="none" w:sz="0" w:space="0" w:color="auto"/>
                    <w:bottom w:val="none" w:sz="0" w:space="0" w:color="auto"/>
                    <w:right w:val="none" w:sz="0" w:space="0" w:color="auto"/>
                  </w:divBdr>
                </w:div>
                <w:div w:id="1695774558">
                  <w:marLeft w:val="0"/>
                  <w:marRight w:val="0"/>
                  <w:marTop w:val="0"/>
                  <w:marBottom w:val="0"/>
                  <w:divBdr>
                    <w:top w:val="none" w:sz="0" w:space="0" w:color="auto"/>
                    <w:left w:val="none" w:sz="0" w:space="0" w:color="auto"/>
                    <w:bottom w:val="none" w:sz="0" w:space="0" w:color="auto"/>
                    <w:right w:val="none" w:sz="0" w:space="0" w:color="auto"/>
                  </w:divBdr>
                </w:div>
                <w:div w:id="1695774568">
                  <w:marLeft w:val="0"/>
                  <w:marRight w:val="0"/>
                  <w:marTop w:val="0"/>
                  <w:marBottom w:val="0"/>
                  <w:divBdr>
                    <w:top w:val="none" w:sz="0" w:space="0" w:color="auto"/>
                    <w:left w:val="none" w:sz="0" w:space="0" w:color="auto"/>
                    <w:bottom w:val="none" w:sz="0" w:space="0" w:color="auto"/>
                    <w:right w:val="none" w:sz="0" w:space="0" w:color="auto"/>
                  </w:divBdr>
                </w:div>
                <w:div w:id="1695774616">
                  <w:marLeft w:val="0"/>
                  <w:marRight w:val="0"/>
                  <w:marTop w:val="0"/>
                  <w:marBottom w:val="0"/>
                  <w:divBdr>
                    <w:top w:val="none" w:sz="0" w:space="0" w:color="auto"/>
                    <w:left w:val="none" w:sz="0" w:space="0" w:color="auto"/>
                    <w:bottom w:val="none" w:sz="0" w:space="0" w:color="auto"/>
                    <w:right w:val="none" w:sz="0" w:space="0" w:color="auto"/>
                  </w:divBdr>
                </w:div>
                <w:div w:id="1695774627">
                  <w:marLeft w:val="0"/>
                  <w:marRight w:val="0"/>
                  <w:marTop w:val="0"/>
                  <w:marBottom w:val="0"/>
                  <w:divBdr>
                    <w:top w:val="none" w:sz="0" w:space="0" w:color="auto"/>
                    <w:left w:val="none" w:sz="0" w:space="0" w:color="auto"/>
                    <w:bottom w:val="none" w:sz="0" w:space="0" w:color="auto"/>
                    <w:right w:val="none" w:sz="0" w:space="0" w:color="auto"/>
                  </w:divBdr>
                </w:div>
                <w:div w:id="1695774651">
                  <w:marLeft w:val="0"/>
                  <w:marRight w:val="0"/>
                  <w:marTop w:val="0"/>
                  <w:marBottom w:val="0"/>
                  <w:divBdr>
                    <w:top w:val="none" w:sz="0" w:space="0" w:color="auto"/>
                    <w:left w:val="none" w:sz="0" w:space="0" w:color="auto"/>
                    <w:bottom w:val="none" w:sz="0" w:space="0" w:color="auto"/>
                    <w:right w:val="none" w:sz="0" w:space="0" w:color="auto"/>
                  </w:divBdr>
                </w:div>
                <w:div w:id="1695774681">
                  <w:marLeft w:val="0"/>
                  <w:marRight w:val="0"/>
                  <w:marTop w:val="0"/>
                  <w:marBottom w:val="0"/>
                  <w:divBdr>
                    <w:top w:val="none" w:sz="0" w:space="0" w:color="auto"/>
                    <w:left w:val="none" w:sz="0" w:space="0" w:color="auto"/>
                    <w:bottom w:val="none" w:sz="0" w:space="0" w:color="auto"/>
                    <w:right w:val="none" w:sz="0" w:space="0" w:color="auto"/>
                  </w:divBdr>
                </w:div>
                <w:div w:id="1695774696">
                  <w:marLeft w:val="0"/>
                  <w:marRight w:val="0"/>
                  <w:marTop w:val="0"/>
                  <w:marBottom w:val="0"/>
                  <w:divBdr>
                    <w:top w:val="none" w:sz="0" w:space="0" w:color="auto"/>
                    <w:left w:val="none" w:sz="0" w:space="0" w:color="auto"/>
                    <w:bottom w:val="none" w:sz="0" w:space="0" w:color="auto"/>
                    <w:right w:val="none" w:sz="0" w:space="0" w:color="auto"/>
                  </w:divBdr>
                </w:div>
                <w:div w:id="1695774727">
                  <w:marLeft w:val="0"/>
                  <w:marRight w:val="0"/>
                  <w:marTop w:val="0"/>
                  <w:marBottom w:val="0"/>
                  <w:divBdr>
                    <w:top w:val="none" w:sz="0" w:space="0" w:color="auto"/>
                    <w:left w:val="none" w:sz="0" w:space="0" w:color="auto"/>
                    <w:bottom w:val="none" w:sz="0" w:space="0" w:color="auto"/>
                    <w:right w:val="none" w:sz="0" w:space="0" w:color="auto"/>
                  </w:divBdr>
                </w:div>
                <w:div w:id="1695774732">
                  <w:marLeft w:val="0"/>
                  <w:marRight w:val="0"/>
                  <w:marTop w:val="0"/>
                  <w:marBottom w:val="0"/>
                  <w:divBdr>
                    <w:top w:val="none" w:sz="0" w:space="0" w:color="auto"/>
                    <w:left w:val="none" w:sz="0" w:space="0" w:color="auto"/>
                    <w:bottom w:val="none" w:sz="0" w:space="0" w:color="auto"/>
                    <w:right w:val="none" w:sz="0" w:space="0" w:color="auto"/>
                  </w:divBdr>
                </w:div>
                <w:div w:id="1695774749">
                  <w:marLeft w:val="0"/>
                  <w:marRight w:val="0"/>
                  <w:marTop w:val="0"/>
                  <w:marBottom w:val="0"/>
                  <w:divBdr>
                    <w:top w:val="none" w:sz="0" w:space="0" w:color="auto"/>
                    <w:left w:val="none" w:sz="0" w:space="0" w:color="auto"/>
                    <w:bottom w:val="none" w:sz="0" w:space="0" w:color="auto"/>
                    <w:right w:val="none" w:sz="0" w:space="0" w:color="auto"/>
                  </w:divBdr>
                </w:div>
                <w:div w:id="1695774775">
                  <w:marLeft w:val="0"/>
                  <w:marRight w:val="0"/>
                  <w:marTop w:val="0"/>
                  <w:marBottom w:val="0"/>
                  <w:divBdr>
                    <w:top w:val="none" w:sz="0" w:space="0" w:color="auto"/>
                    <w:left w:val="none" w:sz="0" w:space="0" w:color="auto"/>
                    <w:bottom w:val="none" w:sz="0" w:space="0" w:color="auto"/>
                    <w:right w:val="none" w:sz="0" w:space="0" w:color="auto"/>
                  </w:divBdr>
                </w:div>
                <w:div w:id="1695774821">
                  <w:marLeft w:val="0"/>
                  <w:marRight w:val="0"/>
                  <w:marTop w:val="0"/>
                  <w:marBottom w:val="0"/>
                  <w:divBdr>
                    <w:top w:val="none" w:sz="0" w:space="0" w:color="auto"/>
                    <w:left w:val="none" w:sz="0" w:space="0" w:color="auto"/>
                    <w:bottom w:val="none" w:sz="0" w:space="0" w:color="auto"/>
                    <w:right w:val="none" w:sz="0" w:space="0" w:color="auto"/>
                  </w:divBdr>
                </w:div>
                <w:div w:id="1695774822">
                  <w:marLeft w:val="0"/>
                  <w:marRight w:val="0"/>
                  <w:marTop w:val="0"/>
                  <w:marBottom w:val="0"/>
                  <w:divBdr>
                    <w:top w:val="none" w:sz="0" w:space="0" w:color="auto"/>
                    <w:left w:val="none" w:sz="0" w:space="0" w:color="auto"/>
                    <w:bottom w:val="none" w:sz="0" w:space="0" w:color="auto"/>
                    <w:right w:val="none" w:sz="0" w:space="0" w:color="auto"/>
                  </w:divBdr>
                </w:div>
                <w:div w:id="1695774853">
                  <w:marLeft w:val="0"/>
                  <w:marRight w:val="0"/>
                  <w:marTop w:val="0"/>
                  <w:marBottom w:val="0"/>
                  <w:divBdr>
                    <w:top w:val="none" w:sz="0" w:space="0" w:color="auto"/>
                    <w:left w:val="none" w:sz="0" w:space="0" w:color="auto"/>
                    <w:bottom w:val="none" w:sz="0" w:space="0" w:color="auto"/>
                    <w:right w:val="none" w:sz="0" w:space="0" w:color="auto"/>
                  </w:divBdr>
                </w:div>
                <w:div w:id="1695774914">
                  <w:marLeft w:val="0"/>
                  <w:marRight w:val="0"/>
                  <w:marTop w:val="0"/>
                  <w:marBottom w:val="0"/>
                  <w:divBdr>
                    <w:top w:val="none" w:sz="0" w:space="0" w:color="auto"/>
                    <w:left w:val="none" w:sz="0" w:space="0" w:color="auto"/>
                    <w:bottom w:val="none" w:sz="0" w:space="0" w:color="auto"/>
                    <w:right w:val="none" w:sz="0" w:space="0" w:color="auto"/>
                  </w:divBdr>
                </w:div>
                <w:div w:id="1695774933">
                  <w:marLeft w:val="0"/>
                  <w:marRight w:val="0"/>
                  <w:marTop w:val="0"/>
                  <w:marBottom w:val="0"/>
                  <w:divBdr>
                    <w:top w:val="none" w:sz="0" w:space="0" w:color="auto"/>
                    <w:left w:val="none" w:sz="0" w:space="0" w:color="auto"/>
                    <w:bottom w:val="none" w:sz="0" w:space="0" w:color="auto"/>
                    <w:right w:val="none" w:sz="0" w:space="0" w:color="auto"/>
                  </w:divBdr>
                </w:div>
                <w:div w:id="1695774944">
                  <w:marLeft w:val="0"/>
                  <w:marRight w:val="0"/>
                  <w:marTop w:val="0"/>
                  <w:marBottom w:val="0"/>
                  <w:divBdr>
                    <w:top w:val="none" w:sz="0" w:space="0" w:color="auto"/>
                    <w:left w:val="none" w:sz="0" w:space="0" w:color="auto"/>
                    <w:bottom w:val="none" w:sz="0" w:space="0" w:color="auto"/>
                    <w:right w:val="none" w:sz="0" w:space="0" w:color="auto"/>
                  </w:divBdr>
                </w:div>
                <w:div w:id="1695774950">
                  <w:marLeft w:val="0"/>
                  <w:marRight w:val="0"/>
                  <w:marTop w:val="0"/>
                  <w:marBottom w:val="0"/>
                  <w:divBdr>
                    <w:top w:val="none" w:sz="0" w:space="0" w:color="auto"/>
                    <w:left w:val="none" w:sz="0" w:space="0" w:color="auto"/>
                    <w:bottom w:val="none" w:sz="0" w:space="0" w:color="auto"/>
                    <w:right w:val="none" w:sz="0" w:space="0" w:color="auto"/>
                  </w:divBdr>
                </w:div>
                <w:div w:id="1695774970">
                  <w:marLeft w:val="0"/>
                  <w:marRight w:val="0"/>
                  <w:marTop w:val="0"/>
                  <w:marBottom w:val="0"/>
                  <w:divBdr>
                    <w:top w:val="none" w:sz="0" w:space="0" w:color="auto"/>
                    <w:left w:val="none" w:sz="0" w:space="0" w:color="auto"/>
                    <w:bottom w:val="none" w:sz="0" w:space="0" w:color="auto"/>
                    <w:right w:val="none" w:sz="0" w:space="0" w:color="auto"/>
                  </w:divBdr>
                </w:div>
                <w:div w:id="1695774975">
                  <w:marLeft w:val="0"/>
                  <w:marRight w:val="0"/>
                  <w:marTop w:val="0"/>
                  <w:marBottom w:val="0"/>
                  <w:divBdr>
                    <w:top w:val="none" w:sz="0" w:space="0" w:color="auto"/>
                    <w:left w:val="none" w:sz="0" w:space="0" w:color="auto"/>
                    <w:bottom w:val="none" w:sz="0" w:space="0" w:color="auto"/>
                    <w:right w:val="none" w:sz="0" w:space="0" w:color="auto"/>
                  </w:divBdr>
                </w:div>
                <w:div w:id="1695775002">
                  <w:marLeft w:val="0"/>
                  <w:marRight w:val="0"/>
                  <w:marTop w:val="0"/>
                  <w:marBottom w:val="0"/>
                  <w:divBdr>
                    <w:top w:val="none" w:sz="0" w:space="0" w:color="auto"/>
                    <w:left w:val="none" w:sz="0" w:space="0" w:color="auto"/>
                    <w:bottom w:val="none" w:sz="0" w:space="0" w:color="auto"/>
                    <w:right w:val="none" w:sz="0" w:space="0" w:color="auto"/>
                  </w:divBdr>
                </w:div>
                <w:div w:id="1695775091">
                  <w:marLeft w:val="0"/>
                  <w:marRight w:val="0"/>
                  <w:marTop w:val="0"/>
                  <w:marBottom w:val="0"/>
                  <w:divBdr>
                    <w:top w:val="none" w:sz="0" w:space="0" w:color="auto"/>
                    <w:left w:val="none" w:sz="0" w:space="0" w:color="auto"/>
                    <w:bottom w:val="none" w:sz="0" w:space="0" w:color="auto"/>
                    <w:right w:val="none" w:sz="0" w:space="0" w:color="auto"/>
                  </w:divBdr>
                </w:div>
                <w:div w:id="1695775106">
                  <w:marLeft w:val="0"/>
                  <w:marRight w:val="0"/>
                  <w:marTop w:val="0"/>
                  <w:marBottom w:val="0"/>
                  <w:divBdr>
                    <w:top w:val="none" w:sz="0" w:space="0" w:color="auto"/>
                    <w:left w:val="none" w:sz="0" w:space="0" w:color="auto"/>
                    <w:bottom w:val="none" w:sz="0" w:space="0" w:color="auto"/>
                    <w:right w:val="none" w:sz="0" w:space="0" w:color="auto"/>
                  </w:divBdr>
                </w:div>
                <w:div w:id="1695775114">
                  <w:marLeft w:val="0"/>
                  <w:marRight w:val="0"/>
                  <w:marTop w:val="0"/>
                  <w:marBottom w:val="0"/>
                  <w:divBdr>
                    <w:top w:val="none" w:sz="0" w:space="0" w:color="auto"/>
                    <w:left w:val="none" w:sz="0" w:space="0" w:color="auto"/>
                    <w:bottom w:val="none" w:sz="0" w:space="0" w:color="auto"/>
                    <w:right w:val="none" w:sz="0" w:space="0" w:color="auto"/>
                  </w:divBdr>
                </w:div>
                <w:div w:id="1695775129">
                  <w:marLeft w:val="0"/>
                  <w:marRight w:val="0"/>
                  <w:marTop w:val="0"/>
                  <w:marBottom w:val="0"/>
                  <w:divBdr>
                    <w:top w:val="none" w:sz="0" w:space="0" w:color="auto"/>
                    <w:left w:val="none" w:sz="0" w:space="0" w:color="auto"/>
                    <w:bottom w:val="none" w:sz="0" w:space="0" w:color="auto"/>
                    <w:right w:val="none" w:sz="0" w:space="0" w:color="auto"/>
                  </w:divBdr>
                </w:div>
                <w:div w:id="1695775132">
                  <w:marLeft w:val="0"/>
                  <w:marRight w:val="0"/>
                  <w:marTop w:val="0"/>
                  <w:marBottom w:val="0"/>
                  <w:divBdr>
                    <w:top w:val="none" w:sz="0" w:space="0" w:color="auto"/>
                    <w:left w:val="none" w:sz="0" w:space="0" w:color="auto"/>
                    <w:bottom w:val="none" w:sz="0" w:space="0" w:color="auto"/>
                    <w:right w:val="none" w:sz="0" w:space="0" w:color="auto"/>
                  </w:divBdr>
                </w:div>
                <w:div w:id="1695775158">
                  <w:marLeft w:val="0"/>
                  <w:marRight w:val="0"/>
                  <w:marTop w:val="0"/>
                  <w:marBottom w:val="0"/>
                  <w:divBdr>
                    <w:top w:val="none" w:sz="0" w:space="0" w:color="auto"/>
                    <w:left w:val="none" w:sz="0" w:space="0" w:color="auto"/>
                    <w:bottom w:val="none" w:sz="0" w:space="0" w:color="auto"/>
                    <w:right w:val="none" w:sz="0" w:space="0" w:color="auto"/>
                  </w:divBdr>
                </w:div>
                <w:div w:id="1695775200">
                  <w:marLeft w:val="0"/>
                  <w:marRight w:val="0"/>
                  <w:marTop w:val="0"/>
                  <w:marBottom w:val="0"/>
                  <w:divBdr>
                    <w:top w:val="none" w:sz="0" w:space="0" w:color="auto"/>
                    <w:left w:val="none" w:sz="0" w:space="0" w:color="auto"/>
                    <w:bottom w:val="none" w:sz="0" w:space="0" w:color="auto"/>
                    <w:right w:val="none" w:sz="0" w:space="0" w:color="auto"/>
                  </w:divBdr>
                </w:div>
                <w:div w:id="1695775247">
                  <w:marLeft w:val="0"/>
                  <w:marRight w:val="0"/>
                  <w:marTop w:val="0"/>
                  <w:marBottom w:val="0"/>
                  <w:divBdr>
                    <w:top w:val="none" w:sz="0" w:space="0" w:color="auto"/>
                    <w:left w:val="none" w:sz="0" w:space="0" w:color="auto"/>
                    <w:bottom w:val="none" w:sz="0" w:space="0" w:color="auto"/>
                    <w:right w:val="none" w:sz="0" w:space="0" w:color="auto"/>
                  </w:divBdr>
                </w:div>
                <w:div w:id="1695775382">
                  <w:marLeft w:val="0"/>
                  <w:marRight w:val="0"/>
                  <w:marTop w:val="0"/>
                  <w:marBottom w:val="0"/>
                  <w:divBdr>
                    <w:top w:val="none" w:sz="0" w:space="0" w:color="auto"/>
                    <w:left w:val="none" w:sz="0" w:space="0" w:color="auto"/>
                    <w:bottom w:val="none" w:sz="0" w:space="0" w:color="auto"/>
                    <w:right w:val="none" w:sz="0" w:space="0" w:color="auto"/>
                  </w:divBdr>
                </w:div>
                <w:div w:id="1695775386">
                  <w:marLeft w:val="0"/>
                  <w:marRight w:val="0"/>
                  <w:marTop w:val="0"/>
                  <w:marBottom w:val="0"/>
                  <w:divBdr>
                    <w:top w:val="none" w:sz="0" w:space="0" w:color="auto"/>
                    <w:left w:val="none" w:sz="0" w:space="0" w:color="auto"/>
                    <w:bottom w:val="none" w:sz="0" w:space="0" w:color="auto"/>
                    <w:right w:val="none" w:sz="0" w:space="0" w:color="auto"/>
                  </w:divBdr>
                </w:div>
                <w:div w:id="1695775393">
                  <w:marLeft w:val="0"/>
                  <w:marRight w:val="0"/>
                  <w:marTop w:val="0"/>
                  <w:marBottom w:val="0"/>
                  <w:divBdr>
                    <w:top w:val="none" w:sz="0" w:space="0" w:color="auto"/>
                    <w:left w:val="none" w:sz="0" w:space="0" w:color="auto"/>
                    <w:bottom w:val="none" w:sz="0" w:space="0" w:color="auto"/>
                    <w:right w:val="none" w:sz="0" w:space="0" w:color="auto"/>
                  </w:divBdr>
                </w:div>
                <w:div w:id="1695775421">
                  <w:marLeft w:val="0"/>
                  <w:marRight w:val="0"/>
                  <w:marTop w:val="0"/>
                  <w:marBottom w:val="0"/>
                  <w:divBdr>
                    <w:top w:val="none" w:sz="0" w:space="0" w:color="auto"/>
                    <w:left w:val="none" w:sz="0" w:space="0" w:color="auto"/>
                    <w:bottom w:val="none" w:sz="0" w:space="0" w:color="auto"/>
                    <w:right w:val="none" w:sz="0" w:space="0" w:color="auto"/>
                  </w:divBdr>
                </w:div>
                <w:div w:id="1695775429">
                  <w:marLeft w:val="0"/>
                  <w:marRight w:val="0"/>
                  <w:marTop w:val="0"/>
                  <w:marBottom w:val="0"/>
                  <w:divBdr>
                    <w:top w:val="none" w:sz="0" w:space="0" w:color="auto"/>
                    <w:left w:val="none" w:sz="0" w:space="0" w:color="auto"/>
                    <w:bottom w:val="none" w:sz="0" w:space="0" w:color="auto"/>
                    <w:right w:val="none" w:sz="0" w:space="0" w:color="auto"/>
                  </w:divBdr>
                </w:div>
                <w:div w:id="1695775433">
                  <w:marLeft w:val="0"/>
                  <w:marRight w:val="0"/>
                  <w:marTop w:val="0"/>
                  <w:marBottom w:val="0"/>
                  <w:divBdr>
                    <w:top w:val="none" w:sz="0" w:space="0" w:color="auto"/>
                    <w:left w:val="none" w:sz="0" w:space="0" w:color="auto"/>
                    <w:bottom w:val="none" w:sz="0" w:space="0" w:color="auto"/>
                    <w:right w:val="none" w:sz="0" w:space="0" w:color="auto"/>
                  </w:divBdr>
                </w:div>
                <w:div w:id="1695775486">
                  <w:marLeft w:val="0"/>
                  <w:marRight w:val="0"/>
                  <w:marTop w:val="0"/>
                  <w:marBottom w:val="0"/>
                  <w:divBdr>
                    <w:top w:val="none" w:sz="0" w:space="0" w:color="auto"/>
                    <w:left w:val="none" w:sz="0" w:space="0" w:color="auto"/>
                    <w:bottom w:val="none" w:sz="0" w:space="0" w:color="auto"/>
                    <w:right w:val="none" w:sz="0" w:space="0" w:color="auto"/>
                  </w:divBdr>
                </w:div>
                <w:div w:id="1695775562">
                  <w:marLeft w:val="0"/>
                  <w:marRight w:val="0"/>
                  <w:marTop w:val="0"/>
                  <w:marBottom w:val="0"/>
                  <w:divBdr>
                    <w:top w:val="none" w:sz="0" w:space="0" w:color="auto"/>
                    <w:left w:val="none" w:sz="0" w:space="0" w:color="auto"/>
                    <w:bottom w:val="none" w:sz="0" w:space="0" w:color="auto"/>
                    <w:right w:val="none" w:sz="0" w:space="0" w:color="auto"/>
                  </w:divBdr>
                </w:div>
                <w:div w:id="1695775581">
                  <w:marLeft w:val="0"/>
                  <w:marRight w:val="0"/>
                  <w:marTop w:val="0"/>
                  <w:marBottom w:val="0"/>
                  <w:divBdr>
                    <w:top w:val="none" w:sz="0" w:space="0" w:color="auto"/>
                    <w:left w:val="none" w:sz="0" w:space="0" w:color="auto"/>
                    <w:bottom w:val="none" w:sz="0" w:space="0" w:color="auto"/>
                    <w:right w:val="none" w:sz="0" w:space="0" w:color="auto"/>
                  </w:divBdr>
                </w:div>
                <w:div w:id="1695775597">
                  <w:marLeft w:val="0"/>
                  <w:marRight w:val="0"/>
                  <w:marTop w:val="0"/>
                  <w:marBottom w:val="0"/>
                  <w:divBdr>
                    <w:top w:val="none" w:sz="0" w:space="0" w:color="auto"/>
                    <w:left w:val="none" w:sz="0" w:space="0" w:color="auto"/>
                    <w:bottom w:val="none" w:sz="0" w:space="0" w:color="auto"/>
                    <w:right w:val="none" w:sz="0" w:space="0" w:color="auto"/>
                  </w:divBdr>
                </w:div>
                <w:div w:id="1695775608">
                  <w:marLeft w:val="0"/>
                  <w:marRight w:val="0"/>
                  <w:marTop w:val="0"/>
                  <w:marBottom w:val="0"/>
                  <w:divBdr>
                    <w:top w:val="none" w:sz="0" w:space="0" w:color="auto"/>
                    <w:left w:val="none" w:sz="0" w:space="0" w:color="auto"/>
                    <w:bottom w:val="none" w:sz="0" w:space="0" w:color="auto"/>
                    <w:right w:val="none" w:sz="0" w:space="0" w:color="auto"/>
                  </w:divBdr>
                </w:div>
                <w:div w:id="1695775618">
                  <w:marLeft w:val="0"/>
                  <w:marRight w:val="0"/>
                  <w:marTop w:val="0"/>
                  <w:marBottom w:val="0"/>
                  <w:divBdr>
                    <w:top w:val="none" w:sz="0" w:space="0" w:color="auto"/>
                    <w:left w:val="none" w:sz="0" w:space="0" w:color="auto"/>
                    <w:bottom w:val="none" w:sz="0" w:space="0" w:color="auto"/>
                    <w:right w:val="none" w:sz="0" w:space="0" w:color="auto"/>
                  </w:divBdr>
                </w:div>
                <w:div w:id="1695775621">
                  <w:marLeft w:val="0"/>
                  <w:marRight w:val="0"/>
                  <w:marTop w:val="0"/>
                  <w:marBottom w:val="0"/>
                  <w:divBdr>
                    <w:top w:val="none" w:sz="0" w:space="0" w:color="auto"/>
                    <w:left w:val="none" w:sz="0" w:space="0" w:color="auto"/>
                    <w:bottom w:val="none" w:sz="0" w:space="0" w:color="auto"/>
                    <w:right w:val="none" w:sz="0" w:space="0" w:color="auto"/>
                  </w:divBdr>
                </w:div>
                <w:div w:id="1695775634">
                  <w:marLeft w:val="0"/>
                  <w:marRight w:val="0"/>
                  <w:marTop w:val="0"/>
                  <w:marBottom w:val="0"/>
                  <w:divBdr>
                    <w:top w:val="none" w:sz="0" w:space="0" w:color="auto"/>
                    <w:left w:val="none" w:sz="0" w:space="0" w:color="auto"/>
                    <w:bottom w:val="none" w:sz="0" w:space="0" w:color="auto"/>
                    <w:right w:val="none" w:sz="0" w:space="0" w:color="auto"/>
                  </w:divBdr>
                </w:div>
                <w:div w:id="1695775668">
                  <w:marLeft w:val="0"/>
                  <w:marRight w:val="0"/>
                  <w:marTop w:val="0"/>
                  <w:marBottom w:val="0"/>
                  <w:divBdr>
                    <w:top w:val="none" w:sz="0" w:space="0" w:color="auto"/>
                    <w:left w:val="none" w:sz="0" w:space="0" w:color="auto"/>
                    <w:bottom w:val="none" w:sz="0" w:space="0" w:color="auto"/>
                    <w:right w:val="none" w:sz="0" w:space="0" w:color="auto"/>
                  </w:divBdr>
                </w:div>
                <w:div w:id="1695775684">
                  <w:marLeft w:val="0"/>
                  <w:marRight w:val="0"/>
                  <w:marTop w:val="0"/>
                  <w:marBottom w:val="0"/>
                  <w:divBdr>
                    <w:top w:val="none" w:sz="0" w:space="0" w:color="auto"/>
                    <w:left w:val="none" w:sz="0" w:space="0" w:color="auto"/>
                    <w:bottom w:val="none" w:sz="0" w:space="0" w:color="auto"/>
                    <w:right w:val="none" w:sz="0" w:space="0" w:color="auto"/>
                  </w:divBdr>
                </w:div>
                <w:div w:id="1695775699">
                  <w:marLeft w:val="0"/>
                  <w:marRight w:val="0"/>
                  <w:marTop w:val="0"/>
                  <w:marBottom w:val="0"/>
                  <w:divBdr>
                    <w:top w:val="none" w:sz="0" w:space="0" w:color="auto"/>
                    <w:left w:val="none" w:sz="0" w:space="0" w:color="auto"/>
                    <w:bottom w:val="none" w:sz="0" w:space="0" w:color="auto"/>
                    <w:right w:val="none" w:sz="0" w:space="0" w:color="auto"/>
                  </w:divBdr>
                </w:div>
                <w:div w:id="1695775714">
                  <w:marLeft w:val="0"/>
                  <w:marRight w:val="0"/>
                  <w:marTop w:val="0"/>
                  <w:marBottom w:val="0"/>
                  <w:divBdr>
                    <w:top w:val="none" w:sz="0" w:space="0" w:color="auto"/>
                    <w:left w:val="none" w:sz="0" w:space="0" w:color="auto"/>
                    <w:bottom w:val="none" w:sz="0" w:space="0" w:color="auto"/>
                    <w:right w:val="none" w:sz="0" w:space="0" w:color="auto"/>
                  </w:divBdr>
                </w:div>
                <w:div w:id="1695775721">
                  <w:marLeft w:val="0"/>
                  <w:marRight w:val="0"/>
                  <w:marTop w:val="0"/>
                  <w:marBottom w:val="0"/>
                  <w:divBdr>
                    <w:top w:val="none" w:sz="0" w:space="0" w:color="auto"/>
                    <w:left w:val="none" w:sz="0" w:space="0" w:color="auto"/>
                    <w:bottom w:val="none" w:sz="0" w:space="0" w:color="auto"/>
                    <w:right w:val="none" w:sz="0" w:space="0" w:color="auto"/>
                  </w:divBdr>
                </w:div>
                <w:div w:id="1695775724">
                  <w:marLeft w:val="0"/>
                  <w:marRight w:val="0"/>
                  <w:marTop w:val="0"/>
                  <w:marBottom w:val="0"/>
                  <w:divBdr>
                    <w:top w:val="none" w:sz="0" w:space="0" w:color="auto"/>
                    <w:left w:val="none" w:sz="0" w:space="0" w:color="auto"/>
                    <w:bottom w:val="none" w:sz="0" w:space="0" w:color="auto"/>
                    <w:right w:val="none" w:sz="0" w:space="0" w:color="auto"/>
                  </w:divBdr>
                </w:div>
                <w:div w:id="1695775742">
                  <w:marLeft w:val="0"/>
                  <w:marRight w:val="0"/>
                  <w:marTop w:val="0"/>
                  <w:marBottom w:val="0"/>
                  <w:divBdr>
                    <w:top w:val="none" w:sz="0" w:space="0" w:color="auto"/>
                    <w:left w:val="none" w:sz="0" w:space="0" w:color="auto"/>
                    <w:bottom w:val="none" w:sz="0" w:space="0" w:color="auto"/>
                    <w:right w:val="none" w:sz="0" w:space="0" w:color="auto"/>
                  </w:divBdr>
                </w:div>
                <w:div w:id="1695775744">
                  <w:marLeft w:val="0"/>
                  <w:marRight w:val="0"/>
                  <w:marTop w:val="0"/>
                  <w:marBottom w:val="0"/>
                  <w:divBdr>
                    <w:top w:val="none" w:sz="0" w:space="0" w:color="auto"/>
                    <w:left w:val="none" w:sz="0" w:space="0" w:color="auto"/>
                    <w:bottom w:val="none" w:sz="0" w:space="0" w:color="auto"/>
                    <w:right w:val="none" w:sz="0" w:space="0" w:color="auto"/>
                  </w:divBdr>
                </w:div>
                <w:div w:id="1695775764">
                  <w:marLeft w:val="0"/>
                  <w:marRight w:val="0"/>
                  <w:marTop w:val="0"/>
                  <w:marBottom w:val="0"/>
                  <w:divBdr>
                    <w:top w:val="none" w:sz="0" w:space="0" w:color="auto"/>
                    <w:left w:val="none" w:sz="0" w:space="0" w:color="auto"/>
                    <w:bottom w:val="none" w:sz="0" w:space="0" w:color="auto"/>
                    <w:right w:val="none" w:sz="0" w:space="0" w:color="auto"/>
                  </w:divBdr>
                </w:div>
                <w:div w:id="1695775767">
                  <w:marLeft w:val="0"/>
                  <w:marRight w:val="0"/>
                  <w:marTop w:val="0"/>
                  <w:marBottom w:val="0"/>
                  <w:divBdr>
                    <w:top w:val="none" w:sz="0" w:space="0" w:color="auto"/>
                    <w:left w:val="none" w:sz="0" w:space="0" w:color="auto"/>
                    <w:bottom w:val="none" w:sz="0" w:space="0" w:color="auto"/>
                    <w:right w:val="none" w:sz="0" w:space="0" w:color="auto"/>
                  </w:divBdr>
                </w:div>
                <w:div w:id="1695775768">
                  <w:marLeft w:val="0"/>
                  <w:marRight w:val="0"/>
                  <w:marTop w:val="0"/>
                  <w:marBottom w:val="0"/>
                  <w:divBdr>
                    <w:top w:val="none" w:sz="0" w:space="0" w:color="auto"/>
                    <w:left w:val="none" w:sz="0" w:space="0" w:color="auto"/>
                    <w:bottom w:val="none" w:sz="0" w:space="0" w:color="auto"/>
                    <w:right w:val="none" w:sz="0" w:space="0" w:color="auto"/>
                  </w:divBdr>
                </w:div>
                <w:div w:id="1695775793">
                  <w:marLeft w:val="0"/>
                  <w:marRight w:val="0"/>
                  <w:marTop w:val="0"/>
                  <w:marBottom w:val="0"/>
                  <w:divBdr>
                    <w:top w:val="none" w:sz="0" w:space="0" w:color="auto"/>
                    <w:left w:val="none" w:sz="0" w:space="0" w:color="auto"/>
                    <w:bottom w:val="none" w:sz="0" w:space="0" w:color="auto"/>
                    <w:right w:val="none" w:sz="0" w:space="0" w:color="auto"/>
                  </w:divBdr>
                </w:div>
                <w:div w:id="1695775799">
                  <w:marLeft w:val="0"/>
                  <w:marRight w:val="0"/>
                  <w:marTop w:val="0"/>
                  <w:marBottom w:val="0"/>
                  <w:divBdr>
                    <w:top w:val="none" w:sz="0" w:space="0" w:color="auto"/>
                    <w:left w:val="none" w:sz="0" w:space="0" w:color="auto"/>
                    <w:bottom w:val="none" w:sz="0" w:space="0" w:color="auto"/>
                    <w:right w:val="none" w:sz="0" w:space="0" w:color="auto"/>
                  </w:divBdr>
                </w:div>
                <w:div w:id="1695775808">
                  <w:marLeft w:val="0"/>
                  <w:marRight w:val="0"/>
                  <w:marTop w:val="0"/>
                  <w:marBottom w:val="0"/>
                  <w:divBdr>
                    <w:top w:val="none" w:sz="0" w:space="0" w:color="auto"/>
                    <w:left w:val="none" w:sz="0" w:space="0" w:color="auto"/>
                    <w:bottom w:val="none" w:sz="0" w:space="0" w:color="auto"/>
                    <w:right w:val="none" w:sz="0" w:space="0" w:color="auto"/>
                  </w:divBdr>
                </w:div>
                <w:div w:id="1695775830">
                  <w:marLeft w:val="0"/>
                  <w:marRight w:val="0"/>
                  <w:marTop w:val="0"/>
                  <w:marBottom w:val="0"/>
                  <w:divBdr>
                    <w:top w:val="none" w:sz="0" w:space="0" w:color="auto"/>
                    <w:left w:val="none" w:sz="0" w:space="0" w:color="auto"/>
                    <w:bottom w:val="none" w:sz="0" w:space="0" w:color="auto"/>
                    <w:right w:val="none" w:sz="0" w:space="0" w:color="auto"/>
                  </w:divBdr>
                </w:div>
                <w:div w:id="1695775844">
                  <w:marLeft w:val="0"/>
                  <w:marRight w:val="0"/>
                  <w:marTop w:val="0"/>
                  <w:marBottom w:val="0"/>
                  <w:divBdr>
                    <w:top w:val="none" w:sz="0" w:space="0" w:color="auto"/>
                    <w:left w:val="none" w:sz="0" w:space="0" w:color="auto"/>
                    <w:bottom w:val="none" w:sz="0" w:space="0" w:color="auto"/>
                    <w:right w:val="none" w:sz="0" w:space="0" w:color="auto"/>
                  </w:divBdr>
                </w:div>
                <w:div w:id="1695775865">
                  <w:marLeft w:val="0"/>
                  <w:marRight w:val="0"/>
                  <w:marTop w:val="0"/>
                  <w:marBottom w:val="0"/>
                  <w:divBdr>
                    <w:top w:val="none" w:sz="0" w:space="0" w:color="auto"/>
                    <w:left w:val="none" w:sz="0" w:space="0" w:color="auto"/>
                    <w:bottom w:val="none" w:sz="0" w:space="0" w:color="auto"/>
                    <w:right w:val="none" w:sz="0" w:space="0" w:color="auto"/>
                  </w:divBdr>
                </w:div>
                <w:div w:id="1695775873">
                  <w:marLeft w:val="0"/>
                  <w:marRight w:val="0"/>
                  <w:marTop w:val="0"/>
                  <w:marBottom w:val="0"/>
                  <w:divBdr>
                    <w:top w:val="none" w:sz="0" w:space="0" w:color="auto"/>
                    <w:left w:val="none" w:sz="0" w:space="0" w:color="auto"/>
                    <w:bottom w:val="none" w:sz="0" w:space="0" w:color="auto"/>
                    <w:right w:val="none" w:sz="0" w:space="0" w:color="auto"/>
                  </w:divBdr>
                </w:div>
                <w:div w:id="1695775874">
                  <w:marLeft w:val="0"/>
                  <w:marRight w:val="0"/>
                  <w:marTop w:val="0"/>
                  <w:marBottom w:val="0"/>
                  <w:divBdr>
                    <w:top w:val="none" w:sz="0" w:space="0" w:color="auto"/>
                    <w:left w:val="none" w:sz="0" w:space="0" w:color="auto"/>
                    <w:bottom w:val="none" w:sz="0" w:space="0" w:color="auto"/>
                    <w:right w:val="none" w:sz="0" w:space="0" w:color="auto"/>
                  </w:divBdr>
                </w:div>
                <w:div w:id="1695775991">
                  <w:marLeft w:val="0"/>
                  <w:marRight w:val="0"/>
                  <w:marTop w:val="0"/>
                  <w:marBottom w:val="0"/>
                  <w:divBdr>
                    <w:top w:val="none" w:sz="0" w:space="0" w:color="auto"/>
                    <w:left w:val="none" w:sz="0" w:space="0" w:color="auto"/>
                    <w:bottom w:val="none" w:sz="0" w:space="0" w:color="auto"/>
                    <w:right w:val="none" w:sz="0" w:space="0" w:color="auto"/>
                  </w:divBdr>
                </w:div>
                <w:div w:id="1695776005">
                  <w:marLeft w:val="0"/>
                  <w:marRight w:val="0"/>
                  <w:marTop w:val="0"/>
                  <w:marBottom w:val="0"/>
                  <w:divBdr>
                    <w:top w:val="none" w:sz="0" w:space="0" w:color="auto"/>
                    <w:left w:val="none" w:sz="0" w:space="0" w:color="auto"/>
                    <w:bottom w:val="none" w:sz="0" w:space="0" w:color="auto"/>
                    <w:right w:val="none" w:sz="0" w:space="0" w:color="auto"/>
                  </w:divBdr>
                </w:div>
                <w:div w:id="1695776009">
                  <w:marLeft w:val="0"/>
                  <w:marRight w:val="0"/>
                  <w:marTop w:val="0"/>
                  <w:marBottom w:val="0"/>
                  <w:divBdr>
                    <w:top w:val="none" w:sz="0" w:space="0" w:color="auto"/>
                    <w:left w:val="none" w:sz="0" w:space="0" w:color="auto"/>
                    <w:bottom w:val="none" w:sz="0" w:space="0" w:color="auto"/>
                    <w:right w:val="none" w:sz="0" w:space="0" w:color="auto"/>
                  </w:divBdr>
                </w:div>
                <w:div w:id="1695776011">
                  <w:marLeft w:val="0"/>
                  <w:marRight w:val="0"/>
                  <w:marTop w:val="0"/>
                  <w:marBottom w:val="0"/>
                  <w:divBdr>
                    <w:top w:val="none" w:sz="0" w:space="0" w:color="auto"/>
                    <w:left w:val="none" w:sz="0" w:space="0" w:color="auto"/>
                    <w:bottom w:val="none" w:sz="0" w:space="0" w:color="auto"/>
                    <w:right w:val="none" w:sz="0" w:space="0" w:color="auto"/>
                  </w:divBdr>
                </w:div>
                <w:div w:id="1695776033">
                  <w:marLeft w:val="0"/>
                  <w:marRight w:val="0"/>
                  <w:marTop w:val="0"/>
                  <w:marBottom w:val="0"/>
                  <w:divBdr>
                    <w:top w:val="none" w:sz="0" w:space="0" w:color="auto"/>
                    <w:left w:val="none" w:sz="0" w:space="0" w:color="auto"/>
                    <w:bottom w:val="none" w:sz="0" w:space="0" w:color="auto"/>
                    <w:right w:val="none" w:sz="0" w:space="0" w:color="auto"/>
                  </w:divBdr>
                </w:div>
                <w:div w:id="1695776070">
                  <w:marLeft w:val="0"/>
                  <w:marRight w:val="0"/>
                  <w:marTop w:val="0"/>
                  <w:marBottom w:val="0"/>
                  <w:divBdr>
                    <w:top w:val="none" w:sz="0" w:space="0" w:color="auto"/>
                    <w:left w:val="none" w:sz="0" w:space="0" w:color="auto"/>
                    <w:bottom w:val="none" w:sz="0" w:space="0" w:color="auto"/>
                    <w:right w:val="none" w:sz="0" w:space="0" w:color="auto"/>
                  </w:divBdr>
                </w:div>
                <w:div w:id="1695776093">
                  <w:marLeft w:val="0"/>
                  <w:marRight w:val="0"/>
                  <w:marTop w:val="0"/>
                  <w:marBottom w:val="0"/>
                  <w:divBdr>
                    <w:top w:val="none" w:sz="0" w:space="0" w:color="auto"/>
                    <w:left w:val="none" w:sz="0" w:space="0" w:color="auto"/>
                    <w:bottom w:val="none" w:sz="0" w:space="0" w:color="auto"/>
                    <w:right w:val="none" w:sz="0" w:space="0" w:color="auto"/>
                  </w:divBdr>
                </w:div>
                <w:div w:id="1695776135">
                  <w:marLeft w:val="0"/>
                  <w:marRight w:val="0"/>
                  <w:marTop w:val="0"/>
                  <w:marBottom w:val="0"/>
                  <w:divBdr>
                    <w:top w:val="none" w:sz="0" w:space="0" w:color="auto"/>
                    <w:left w:val="none" w:sz="0" w:space="0" w:color="auto"/>
                    <w:bottom w:val="none" w:sz="0" w:space="0" w:color="auto"/>
                    <w:right w:val="none" w:sz="0" w:space="0" w:color="auto"/>
                  </w:divBdr>
                </w:div>
                <w:div w:id="1695776203">
                  <w:marLeft w:val="0"/>
                  <w:marRight w:val="0"/>
                  <w:marTop w:val="0"/>
                  <w:marBottom w:val="0"/>
                  <w:divBdr>
                    <w:top w:val="none" w:sz="0" w:space="0" w:color="auto"/>
                    <w:left w:val="none" w:sz="0" w:space="0" w:color="auto"/>
                    <w:bottom w:val="none" w:sz="0" w:space="0" w:color="auto"/>
                    <w:right w:val="none" w:sz="0" w:space="0" w:color="auto"/>
                  </w:divBdr>
                </w:div>
                <w:div w:id="1695776228">
                  <w:marLeft w:val="0"/>
                  <w:marRight w:val="0"/>
                  <w:marTop w:val="0"/>
                  <w:marBottom w:val="0"/>
                  <w:divBdr>
                    <w:top w:val="none" w:sz="0" w:space="0" w:color="auto"/>
                    <w:left w:val="none" w:sz="0" w:space="0" w:color="auto"/>
                    <w:bottom w:val="none" w:sz="0" w:space="0" w:color="auto"/>
                    <w:right w:val="none" w:sz="0" w:space="0" w:color="auto"/>
                  </w:divBdr>
                </w:div>
                <w:div w:id="1695776239">
                  <w:marLeft w:val="0"/>
                  <w:marRight w:val="0"/>
                  <w:marTop w:val="0"/>
                  <w:marBottom w:val="0"/>
                  <w:divBdr>
                    <w:top w:val="none" w:sz="0" w:space="0" w:color="auto"/>
                    <w:left w:val="none" w:sz="0" w:space="0" w:color="auto"/>
                    <w:bottom w:val="none" w:sz="0" w:space="0" w:color="auto"/>
                    <w:right w:val="none" w:sz="0" w:space="0" w:color="auto"/>
                  </w:divBdr>
                </w:div>
                <w:div w:id="1695776242">
                  <w:marLeft w:val="0"/>
                  <w:marRight w:val="0"/>
                  <w:marTop w:val="0"/>
                  <w:marBottom w:val="0"/>
                  <w:divBdr>
                    <w:top w:val="none" w:sz="0" w:space="0" w:color="auto"/>
                    <w:left w:val="none" w:sz="0" w:space="0" w:color="auto"/>
                    <w:bottom w:val="none" w:sz="0" w:space="0" w:color="auto"/>
                    <w:right w:val="none" w:sz="0" w:space="0" w:color="auto"/>
                  </w:divBdr>
                </w:div>
                <w:div w:id="1695776277">
                  <w:marLeft w:val="0"/>
                  <w:marRight w:val="0"/>
                  <w:marTop w:val="0"/>
                  <w:marBottom w:val="0"/>
                  <w:divBdr>
                    <w:top w:val="none" w:sz="0" w:space="0" w:color="auto"/>
                    <w:left w:val="none" w:sz="0" w:space="0" w:color="auto"/>
                    <w:bottom w:val="none" w:sz="0" w:space="0" w:color="auto"/>
                    <w:right w:val="none" w:sz="0" w:space="0" w:color="auto"/>
                  </w:divBdr>
                </w:div>
                <w:div w:id="1695776324">
                  <w:marLeft w:val="0"/>
                  <w:marRight w:val="0"/>
                  <w:marTop w:val="0"/>
                  <w:marBottom w:val="0"/>
                  <w:divBdr>
                    <w:top w:val="none" w:sz="0" w:space="0" w:color="auto"/>
                    <w:left w:val="none" w:sz="0" w:space="0" w:color="auto"/>
                    <w:bottom w:val="none" w:sz="0" w:space="0" w:color="auto"/>
                    <w:right w:val="none" w:sz="0" w:space="0" w:color="auto"/>
                  </w:divBdr>
                </w:div>
                <w:div w:id="1695776347">
                  <w:marLeft w:val="0"/>
                  <w:marRight w:val="0"/>
                  <w:marTop w:val="0"/>
                  <w:marBottom w:val="0"/>
                  <w:divBdr>
                    <w:top w:val="none" w:sz="0" w:space="0" w:color="auto"/>
                    <w:left w:val="none" w:sz="0" w:space="0" w:color="auto"/>
                    <w:bottom w:val="none" w:sz="0" w:space="0" w:color="auto"/>
                    <w:right w:val="none" w:sz="0" w:space="0" w:color="auto"/>
                  </w:divBdr>
                </w:div>
                <w:div w:id="1695776368">
                  <w:marLeft w:val="0"/>
                  <w:marRight w:val="0"/>
                  <w:marTop w:val="0"/>
                  <w:marBottom w:val="0"/>
                  <w:divBdr>
                    <w:top w:val="none" w:sz="0" w:space="0" w:color="auto"/>
                    <w:left w:val="none" w:sz="0" w:space="0" w:color="auto"/>
                    <w:bottom w:val="none" w:sz="0" w:space="0" w:color="auto"/>
                    <w:right w:val="none" w:sz="0" w:space="0" w:color="auto"/>
                  </w:divBdr>
                </w:div>
                <w:div w:id="1695776391">
                  <w:marLeft w:val="0"/>
                  <w:marRight w:val="0"/>
                  <w:marTop w:val="0"/>
                  <w:marBottom w:val="0"/>
                  <w:divBdr>
                    <w:top w:val="none" w:sz="0" w:space="0" w:color="auto"/>
                    <w:left w:val="none" w:sz="0" w:space="0" w:color="auto"/>
                    <w:bottom w:val="none" w:sz="0" w:space="0" w:color="auto"/>
                    <w:right w:val="none" w:sz="0" w:space="0" w:color="auto"/>
                  </w:divBdr>
                </w:div>
                <w:div w:id="1695776393">
                  <w:marLeft w:val="0"/>
                  <w:marRight w:val="0"/>
                  <w:marTop w:val="0"/>
                  <w:marBottom w:val="0"/>
                  <w:divBdr>
                    <w:top w:val="none" w:sz="0" w:space="0" w:color="auto"/>
                    <w:left w:val="none" w:sz="0" w:space="0" w:color="auto"/>
                    <w:bottom w:val="none" w:sz="0" w:space="0" w:color="auto"/>
                    <w:right w:val="none" w:sz="0" w:space="0" w:color="auto"/>
                  </w:divBdr>
                </w:div>
                <w:div w:id="1695776413">
                  <w:marLeft w:val="0"/>
                  <w:marRight w:val="0"/>
                  <w:marTop w:val="0"/>
                  <w:marBottom w:val="0"/>
                  <w:divBdr>
                    <w:top w:val="none" w:sz="0" w:space="0" w:color="auto"/>
                    <w:left w:val="none" w:sz="0" w:space="0" w:color="auto"/>
                    <w:bottom w:val="none" w:sz="0" w:space="0" w:color="auto"/>
                    <w:right w:val="none" w:sz="0" w:space="0" w:color="auto"/>
                  </w:divBdr>
                </w:div>
                <w:div w:id="1695776414">
                  <w:marLeft w:val="0"/>
                  <w:marRight w:val="0"/>
                  <w:marTop w:val="0"/>
                  <w:marBottom w:val="0"/>
                  <w:divBdr>
                    <w:top w:val="none" w:sz="0" w:space="0" w:color="auto"/>
                    <w:left w:val="none" w:sz="0" w:space="0" w:color="auto"/>
                    <w:bottom w:val="none" w:sz="0" w:space="0" w:color="auto"/>
                    <w:right w:val="none" w:sz="0" w:space="0" w:color="auto"/>
                  </w:divBdr>
                </w:div>
                <w:div w:id="1695776437">
                  <w:marLeft w:val="0"/>
                  <w:marRight w:val="0"/>
                  <w:marTop w:val="0"/>
                  <w:marBottom w:val="0"/>
                  <w:divBdr>
                    <w:top w:val="none" w:sz="0" w:space="0" w:color="auto"/>
                    <w:left w:val="none" w:sz="0" w:space="0" w:color="auto"/>
                    <w:bottom w:val="none" w:sz="0" w:space="0" w:color="auto"/>
                    <w:right w:val="none" w:sz="0" w:space="0" w:color="auto"/>
                  </w:divBdr>
                </w:div>
                <w:div w:id="1695776456">
                  <w:marLeft w:val="0"/>
                  <w:marRight w:val="0"/>
                  <w:marTop w:val="0"/>
                  <w:marBottom w:val="0"/>
                  <w:divBdr>
                    <w:top w:val="none" w:sz="0" w:space="0" w:color="auto"/>
                    <w:left w:val="none" w:sz="0" w:space="0" w:color="auto"/>
                    <w:bottom w:val="none" w:sz="0" w:space="0" w:color="auto"/>
                    <w:right w:val="none" w:sz="0" w:space="0" w:color="auto"/>
                  </w:divBdr>
                </w:div>
                <w:div w:id="1695776489">
                  <w:marLeft w:val="0"/>
                  <w:marRight w:val="0"/>
                  <w:marTop w:val="0"/>
                  <w:marBottom w:val="0"/>
                  <w:divBdr>
                    <w:top w:val="none" w:sz="0" w:space="0" w:color="auto"/>
                    <w:left w:val="none" w:sz="0" w:space="0" w:color="auto"/>
                    <w:bottom w:val="none" w:sz="0" w:space="0" w:color="auto"/>
                    <w:right w:val="none" w:sz="0" w:space="0" w:color="auto"/>
                  </w:divBdr>
                </w:div>
                <w:div w:id="1695776518">
                  <w:marLeft w:val="0"/>
                  <w:marRight w:val="0"/>
                  <w:marTop w:val="0"/>
                  <w:marBottom w:val="0"/>
                  <w:divBdr>
                    <w:top w:val="none" w:sz="0" w:space="0" w:color="auto"/>
                    <w:left w:val="none" w:sz="0" w:space="0" w:color="auto"/>
                    <w:bottom w:val="none" w:sz="0" w:space="0" w:color="auto"/>
                    <w:right w:val="none" w:sz="0" w:space="0" w:color="auto"/>
                  </w:divBdr>
                </w:div>
                <w:div w:id="1695776590">
                  <w:marLeft w:val="0"/>
                  <w:marRight w:val="0"/>
                  <w:marTop w:val="0"/>
                  <w:marBottom w:val="0"/>
                  <w:divBdr>
                    <w:top w:val="none" w:sz="0" w:space="0" w:color="auto"/>
                    <w:left w:val="none" w:sz="0" w:space="0" w:color="auto"/>
                    <w:bottom w:val="none" w:sz="0" w:space="0" w:color="auto"/>
                    <w:right w:val="none" w:sz="0" w:space="0" w:color="auto"/>
                  </w:divBdr>
                </w:div>
                <w:div w:id="1695776595">
                  <w:marLeft w:val="0"/>
                  <w:marRight w:val="0"/>
                  <w:marTop w:val="0"/>
                  <w:marBottom w:val="0"/>
                  <w:divBdr>
                    <w:top w:val="none" w:sz="0" w:space="0" w:color="auto"/>
                    <w:left w:val="none" w:sz="0" w:space="0" w:color="auto"/>
                    <w:bottom w:val="none" w:sz="0" w:space="0" w:color="auto"/>
                    <w:right w:val="none" w:sz="0" w:space="0" w:color="auto"/>
                  </w:divBdr>
                </w:div>
                <w:div w:id="1695776622">
                  <w:marLeft w:val="0"/>
                  <w:marRight w:val="0"/>
                  <w:marTop w:val="0"/>
                  <w:marBottom w:val="0"/>
                  <w:divBdr>
                    <w:top w:val="none" w:sz="0" w:space="0" w:color="auto"/>
                    <w:left w:val="none" w:sz="0" w:space="0" w:color="auto"/>
                    <w:bottom w:val="none" w:sz="0" w:space="0" w:color="auto"/>
                    <w:right w:val="none" w:sz="0" w:space="0" w:color="auto"/>
                  </w:divBdr>
                </w:div>
                <w:div w:id="1695776636">
                  <w:marLeft w:val="0"/>
                  <w:marRight w:val="0"/>
                  <w:marTop w:val="0"/>
                  <w:marBottom w:val="0"/>
                  <w:divBdr>
                    <w:top w:val="none" w:sz="0" w:space="0" w:color="auto"/>
                    <w:left w:val="none" w:sz="0" w:space="0" w:color="auto"/>
                    <w:bottom w:val="none" w:sz="0" w:space="0" w:color="auto"/>
                    <w:right w:val="none" w:sz="0" w:space="0" w:color="auto"/>
                  </w:divBdr>
                </w:div>
                <w:div w:id="1695776639">
                  <w:marLeft w:val="0"/>
                  <w:marRight w:val="0"/>
                  <w:marTop w:val="0"/>
                  <w:marBottom w:val="0"/>
                  <w:divBdr>
                    <w:top w:val="none" w:sz="0" w:space="0" w:color="auto"/>
                    <w:left w:val="none" w:sz="0" w:space="0" w:color="auto"/>
                    <w:bottom w:val="none" w:sz="0" w:space="0" w:color="auto"/>
                    <w:right w:val="none" w:sz="0" w:space="0" w:color="auto"/>
                  </w:divBdr>
                </w:div>
                <w:div w:id="1695776662">
                  <w:marLeft w:val="0"/>
                  <w:marRight w:val="0"/>
                  <w:marTop w:val="0"/>
                  <w:marBottom w:val="0"/>
                  <w:divBdr>
                    <w:top w:val="none" w:sz="0" w:space="0" w:color="auto"/>
                    <w:left w:val="none" w:sz="0" w:space="0" w:color="auto"/>
                    <w:bottom w:val="none" w:sz="0" w:space="0" w:color="auto"/>
                    <w:right w:val="none" w:sz="0" w:space="0" w:color="auto"/>
                  </w:divBdr>
                </w:div>
                <w:div w:id="1695776696">
                  <w:marLeft w:val="0"/>
                  <w:marRight w:val="0"/>
                  <w:marTop w:val="0"/>
                  <w:marBottom w:val="0"/>
                  <w:divBdr>
                    <w:top w:val="none" w:sz="0" w:space="0" w:color="auto"/>
                    <w:left w:val="none" w:sz="0" w:space="0" w:color="auto"/>
                    <w:bottom w:val="none" w:sz="0" w:space="0" w:color="auto"/>
                    <w:right w:val="none" w:sz="0" w:space="0" w:color="auto"/>
                  </w:divBdr>
                </w:div>
                <w:div w:id="1695776810">
                  <w:marLeft w:val="0"/>
                  <w:marRight w:val="0"/>
                  <w:marTop w:val="0"/>
                  <w:marBottom w:val="0"/>
                  <w:divBdr>
                    <w:top w:val="none" w:sz="0" w:space="0" w:color="auto"/>
                    <w:left w:val="none" w:sz="0" w:space="0" w:color="auto"/>
                    <w:bottom w:val="none" w:sz="0" w:space="0" w:color="auto"/>
                    <w:right w:val="none" w:sz="0" w:space="0" w:color="auto"/>
                  </w:divBdr>
                </w:div>
                <w:div w:id="1695776849">
                  <w:marLeft w:val="0"/>
                  <w:marRight w:val="0"/>
                  <w:marTop w:val="0"/>
                  <w:marBottom w:val="0"/>
                  <w:divBdr>
                    <w:top w:val="none" w:sz="0" w:space="0" w:color="auto"/>
                    <w:left w:val="none" w:sz="0" w:space="0" w:color="auto"/>
                    <w:bottom w:val="none" w:sz="0" w:space="0" w:color="auto"/>
                    <w:right w:val="none" w:sz="0" w:space="0" w:color="auto"/>
                  </w:divBdr>
                </w:div>
                <w:div w:id="1695776853">
                  <w:marLeft w:val="0"/>
                  <w:marRight w:val="0"/>
                  <w:marTop w:val="0"/>
                  <w:marBottom w:val="0"/>
                  <w:divBdr>
                    <w:top w:val="none" w:sz="0" w:space="0" w:color="auto"/>
                    <w:left w:val="none" w:sz="0" w:space="0" w:color="auto"/>
                    <w:bottom w:val="none" w:sz="0" w:space="0" w:color="auto"/>
                    <w:right w:val="none" w:sz="0" w:space="0" w:color="auto"/>
                  </w:divBdr>
                </w:div>
                <w:div w:id="1695776878">
                  <w:marLeft w:val="0"/>
                  <w:marRight w:val="0"/>
                  <w:marTop w:val="0"/>
                  <w:marBottom w:val="0"/>
                  <w:divBdr>
                    <w:top w:val="none" w:sz="0" w:space="0" w:color="auto"/>
                    <w:left w:val="none" w:sz="0" w:space="0" w:color="auto"/>
                    <w:bottom w:val="none" w:sz="0" w:space="0" w:color="auto"/>
                    <w:right w:val="none" w:sz="0" w:space="0" w:color="auto"/>
                  </w:divBdr>
                </w:div>
                <w:div w:id="1695776888">
                  <w:marLeft w:val="0"/>
                  <w:marRight w:val="0"/>
                  <w:marTop w:val="0"/>
                  <w:marBottom w:val="0"/>
                  <w:divBdr>
                    <w:top w:val="none" w:sz="0" w:space="0" w:color="auto"/>
                    <w:left w:val="none" w:sz="0" w:space="0" w:color="auto"/>
                    <w:bottom w:val="none" w:sz="0" w:space="0" w:color="auto"/>
                    <w:right w:val="none" w:sz="0" w:space="0" w:color="auto"/>
                  </w:divBdr>
                </w:div>
                <w:div w:id="1695776895">
                  <w:marLeft w:val="0"/>
                  <w:marRight w:val="0"/>
                  <w:marTop w:val="0"/>
                  <w:marBottom w:val="0"/>
                  <w:divBdr>
                    <w:top w:val="none" w:sz="0" w:space="0" w:color="auto"/>
                    <w:left w:val="none" w:sz="0" w:space="0" w:color="auto"/>
                    <w:bottom w:val="none" w:sz="0" w:space="0" w:color="auto"/>
                    <w:right w:val="none" w:sz="0" w:space="0" w:color="auto"/>
                  </w:divBdr>
                </w:div>
                <w:div w:id="1695776902">
                  <w:marLeft w:val="0"/>
                  <w:marRight w:val="0"/>
                  <w:marTop w:val="0"/>
                  <w:marBottom w:val="0"/>
                  <w:divBdr>
                    <w:top w:val="none" w:sz="0" w:space="0" w:color="auto"/>
                    <w:left w:val="none" w:sz="0" w:space="0" w:color="auto"/>
                    <w:bottom w:val="none" w:sz="0" w:space="0" w:color="auto"/>
                    <w:right w:val="none" w:sz="0" w:space="0" w:color="auto"/>
                  </w:divBdr>
                </w:div>
                <w:div w:id="1695776952">
                  <w:marLeft w:val="0"/>
                  <w:marRight w:val="0"/>
                  <w:marTop w:val="0"/>
                  <w:marBottom w:val="0"/>
                  <w:divBdr>
                    <w:top w:val="none" w:sz="0" w:space="0" w:color="auto"/>
                    <w:left w:val="none" w:sz="0" w:space="0" w:color="auto"/>
                    <w:bottom w:val="none" w:sz="0" w:space="0" w:color="auto"/>
                    <w:right w:val="none" w:sz="0" w:space="0" w:color="auto"/>
                  </w:divBdr>
                </w:div>
                <w:div w:id="1695776983">
                  <w:marLeft w:val="0"/>
                  <w:marRight w:val="0"/>
                  <w:marTop w:val="0"/>
                  <w:marBottom w:val="0"/>
                  <w:divBdr>
                    <w:top w:val="none" w:sz="0" w:space="0" w:color="auto"/>
                    <w:left w:val="none" w:sz="0" w:space="0" w:color="auto"/>
                    <w:bottom w:val="none" w:sz="0" w:space="0" w:color="auto"/>
                    <w:right w:val="none" w:sz="0" w:space="0" w:color="auto"/>
                  </w:divBdr>
                </w:div>
                <w:div w:id="1695777014">
                  <w:marLeft w:val="0"/>
                  <w:marRight w:val="0"/>
                  <w:marTop w:val="0"/>
                  <w:marBottom w:val="0"/>
                  <w:divBdr>
                    <w:top w:val="none" w:sz="0" w:space="0" w:color="auto"/>
                    <w:left w:val="none" w:sz="0" w:space="0" w:color="auto"/>
                    <w:bottom w:val="none" w:sz="0" w:space="0" w:color="auto"/>
                    <w:right w:val="none" w:sz="0" w:space="0" w:color="auto"/>
                  </w:divBdr>
                </w:div>
                <w:div w:id="1695777028">
                  <w:marLeft w:val="0"/>
                  <w:marRight w:val="0"/>
                  <w:marTop w:val="0"/>
                  <w:marBottom w:val="0"/>
                  <w:divBdr>
                    <w:top w:val="none" w:sz="0" w:space="0" w:color="auto"/>
                    <w:left w:val="none" w:sz="0" w:space="0" w:color="auto"/>
                    <w:bottom w:val="none" w:sz="0" w:space="0" w:color="auto"/>
                    <w:right w:val="none" w:sz="0" w:space="0" w:color="auto"/>
                  </w:divBdr>
                </w:div>
                <w:div w:id="1695777104">
                  <w:marLeft w:val="0"/>
                  <w:marRight w:val="0"/>
                  <w:marTop w:val="0"/>
                  <w:marBottom w:val="0"/>
                  <w:divBdr>
                    <w:top w:val="none" w:sz="0" w:space="0" w:color="auto"/>
                    <w:left w:val="none" w:sz="0" w:space="0" w:color="auto"/>
                    <w:bottom w:val="none" w:sz="0" w:space="0" w:color="auto"/>
                    <w:right w:val="none" w:sz="0" w:space="0" w:color="auto"/>
                  </w:divBdr>
                </w:div>
                <w:div w:id="1695777110">
                  <w:marLeft w:val="0"/>
                  <w:marRight w:val="0"/>
                  <w:marTop w:val="0"/>
                  <w:marBottom w:val="0"/>
                  <w:divBdr>
                    <w:top w:val="none" w:sz="0" w:space="0" w:color="auto"/>
                    <w:left w:val="none" w:sz="0" w:space="0" w:color="auto"/>
                    <w:bottom w:val="none" w:sz="0" w:space="0" w:color="auto"/>
                    <w:right w:val="none" w:sz="0" w:space="0" w:color="auto"/>
                  </w:divBdr>
                </w:div>
                <w:div w:id="1695777142">
                  <w:marLeft w:val="0"/>
                  <w:marRight w:val="0"/>
                  <w:marTop w:val="0"/>
                  <w:marBottom w:val="0"/>
                  <w:divBdr>
                    <w:top w:val="none" w:sz="0" w:space="0" w:color="auto"/>
                    <w:left w:val="none" w:sz="0" w:space="0" w:color="auto"/>
                    <w:bottom w:val="none" w:sz="0" w:space="0" w:color="auto"/>
                    <w:right w:val="none" w:sz="0" w:space="0" w:color="auto"/>
                  </w:divBdr>
                </w:div>
                <w:div w:id="1695777162">
                  <w:marLeft w:val="0"/>
                  <w:marRight w:val="0"/>
                  <w:marTop w:val="0"/>
                  <w:marBottom w:val="0"/>
                  <w:divBdr>
                    <w:top w:val="none" w:sz="0" w:space="0" w:color="auto"/>
                    <w:left w:val="none" w:sz="0" w:space="0" w:color="auto"/>
                    <w:bottom w:val="none" w:sz="0" w:space="0" w:color="auto"/>
                    <w:right w:val="none" w:sz="0" w:space="0" w:color="auto"/>
                  </w:divBdr>
                </w:div>
                <w:div w:id="1695777241">
                  <w:marLeft w:val="0"/>
                  <w:marRight w:val="0"/>
                  <w:marTop w:val="0"/>
                  <w:marBottom w:val="0"/>
                  <w:divBdr>
                    <w:top w:val="none" w:sz="0" w:space="0" w:color="auto"/>
                    <w:left w:val="none" w:sz="0" w:space="0" w:color="auto"/>
                    <w:bottom w:val="none" w:sz="0" w:space="0" w:color="auto"/>
                    <w:right w:val="none" w:sz="0" w:space="0" w:color="auto"/>
                  </w:divBdr>
                </w:div>
                <w:div w:id="1695777319">
                  <w:marLeft w:val="0"/>
                  <w:marRight w:val="0"/>
                  <w:marTop w:val="0"/>
                  <w:marBottom w:val="0"/>
                  <w:divBdr>
                    <w:top w:val="none" w:sz="0" w:space="0" w:color="auto"/>
                    <w:left w:val="none" w:sz="0" w:space="0" w:color="auto"/>
                    <w:bottom w:val="none" w:sz="0" w:space="0" w:color="auto"/>
                    <w:right w:val="none" w:sz="0" w:space="0" w:color="auto"/>
                  </w:divBdr>
                </w:div>
                <w:div w:id="1695777337">
                  <w:marLeft w:val="0"/>
                  <w:marRight w:val="0"/>
                  <w:marTop w:val="0"/>
                  <w:marBottom w:val="0"/>
                  <w:divBdr>
                    <w:top w:val="none" w:sz="0" w:space="0" w:color="auto"/>
                    <w:left w:val="none" w:sz="0" w:space="0" w:color="auto"/>
                    <w:bottom w:val="none" w:sz="0" w:space="0" w:color="auto"/>
                    <w:right w:val="none" w:sz="0" w:space="0" w:color="auto"/>
                  </w:divBdr>
                </w:div>
                <w:div w:id="1695777367">
                  <w:marLeft w:val="0"/>
                  <w:marRight w:val="0"/>
                  <w:marTop w:val="0"/>
                  <w:marBottom w:val="0"/>
                  <w:divBdr>
                    <w:top w:val="none" w:sz="0" w:space="0" w:color="auto"/>
                    <w:left w:val="none" w:sz="0" w:space="0" w:color="auto"/>
                    <w:bottom w:val="none" w:sz="0" w:space="0" w:color="auto"/>
                    <w:right w:val="none" w:sz="0" w:space="0" w:color="auto"/>
                  </w:divBdr>
                </w:div>
                <w:div w:id="1695777406">
                  <w:marLeft w:val="0"/>
                  <w:marRight w:val="0"/>
                  <w:marTop w:val="0"/>
                  <w:marBottom w:val="0"/>
                  <w:divBdr>
                    <w:top w:val="none" w:sz="0" w:space="0" w:color="auto"/>
                    <w:left w:val="none" w:sz="0" w:space="0" w:color="auto"/>
                    <w:bottom w:val="none" w:sz="0" w:space="0" w:color="auto"/>
                    <w:right w:val="none" w:sz="0" w:space="0" w:color="auto"/>
                  </w:divBdr>
                </w:div>
                <w:div w:id="1695777456">
                  <w:marLeft w:val="0"/>
                  <w:marRight w:val="0"/>
                  <w:marTop w:val="0"/>
                  <w:marBottom w:val="0"/>
                  <w:divBdr>
                    <w:top w:val="none" w:sz="0" w:space="0" w:color="auto"/>
                    <w:left w:val="none" w:sz="0" w:space="0" w:color="auto"/>
                    <w:bottom w:val="none" w:sz="0" w:space="0" w:color="auto"/>
                    <w:right w:val="none" w:sz="0" w:space="0" w:color="auto"/>
                  </w:divBdr>
                </w:div>
                <w:div w:id="1695777459">
                  <w:marLeft w:val="0"/>
                  <w:marRight w:val="0"/>
                  <w:marTop w:val="0"/>
                  <w:marBottom w:val="0"/>
                  <w:divBdr>
                    <w:top w:val="none" w:sz="0" w:space="0" w:color="auto"/>
                    <w:left w:val="none" w:sz="0" w:space="0" w:color="auto"/>
                    <w:bottom w:val="none" w:sz="0" w:space="0" w:color="auto"/>
                    <w:right w:val="none" w:sz="0" w:space="0" w:color="auto"/>
                  </w:divBdr>
                </w:div>
                <w:div w:id="1695777480">
                  <w:marLeft w:val="0"/>
                  <w:marRight w:val="0"/>
                  <w:marTop w:val="0"/>
                  <w:marBottom w:val="0"/>
                  <w:divBdr>
                    <w:top w:val="none" w:sz="0" w:space="0" w:color="auto"/>
                    <w:left w:val="none" w:sz="0" w:space="0" w:color="auto"/>
                    <w:bottom w:val="none" w:sz="0" w:space="0" w:color="auto"/>
                    <w:right w:val="none" w:sz="0" w:space="0" w:color="auto"/>
                  </w:divBdr>
                </w:div>
                <w:div w:id="1695777496">
                  <w:marLeft w:val="0"/>
                  <w:marRight w:val="0"/>
                  <w:marTop w:val="0"/>
                  <w:marBottom w:val="0"/>
                  <w:divBdr>
                    <w:top w:val="none" w:sz="0" w:space="0" w:color="auto"/>
                    <w:left w:val="none" w:sz="0" w:space="0" w:color="auto"/>
                    <w:bottom w:val="none" w:sz="0" w:space="0" w:color="auto"/>
                    <w:right w:val="none" w:sz="0" w:space="0" w:color="auto"/>
                  </w:divBdr>
                </w:div>
                <w:div w:id="1695777540">
                  <w:marLeft w:val="0"/>
                  <w:marRight w:val="0"/>
                  <w:marTop w:val="0"/>
                  <w:marBottom w:val="0"/>
                  <w:divBdr>
                    <w:top w:val="none" w:sz="0" w:space="0" w:color="auto"/>
                    <w:left w:val="none" w:sz="0" w:space="0" w:color="auto"/>
                    <w:bottom w:val="none" w:sz="0" w:space="0" w:color="auto"/>
                    <w:right w:val="none" w:sz="0" w:space="0" w:color="auto"/>
                  </w:divBdr>
                </w:div>
                <w:div w:id="1695777541">
                  <w:marLeft w:val="0"/>
                  <w:marRight w:val="0"/>
                  <w:marTop w:val="0"/>
                  <w:marBottom w:val="0"/>
                  <w:divBdr>
                    <w:top w:val="none" w:sz="0" w:space="0" w:color="auto"/>
                    <w:left w:val="none" w:sz="0" w:space="0" w:color="auto"/>
                    <w:bottom w:val="none" w:sz="0" w:space="0" w:color="auto"/>
                    <w:right w:val="none" w:sz="0" w:space="0" w:color="auto"/>
                  </w:divBdr>
                </w:div>
                <w:div w:id="1695777585">
                  <w:marLeft w:val="0"/>
                  <w:marRight w:val="0"/>
                  <w:marTop w:val="0"/>
                  <w:marBottom w:val="0"/>
                  <w:divBdr>
                    <w:top w:val="none" w:sz="0" w:space="0" w:color="auto"/>
                    <w:left w:val="none" w:sz="0" w:space="0" w:color="auto"/>
                    <w:bottom w:val="none" w:sz="0" w:space="0" w:color="auto"/>
                    <w:right w:val="none" w:sz="0" w:space="0" w:color="auto"/>
                  </w:divBdr>
                </w:div>
                <w:div w:id="1695777603">
                  <w:marLeft w:val="0"/>
                  <w:marRight w:val="0"/>
                  <w:marTop w:val="0"/>
                  <w:marBottom w:val="0"/>
                  <w:divBdr>
                    <w:top w:val="none" w:sz="0" w:space="0" w:color="auto"/>
                    <w:left w:val="none" w:sz="0" w:space="0" w:color="auto"/>
                    <w:bottom w:val="none" w:sz="0" w:space="0" w:color="auto"/>
                    <w:right w:val="none" w:sz="0" w:space="0" w:color="auto"/>
                  </w:divBdr>
                </w:div>
                <w:div w:id="1695777614">
                  <w:marLeft w:val="0"/>
                  <w:marRight w:val="0"/>
                  <w:marTop w:val="0"/>
                  <w:marBottom w:val="0"/>
                  <w:divBdr>
                    <w:top w:val="none" w:sz="0" w:space="0" w:color="auto"/>
                    <w:left w:val="none" w:sz="0" w:space="0" w:color="auto"/>
                    <w:bottom w:val="none" w:sz="0" w:space="0" w:color="auto"/>
                    <w:right w:val="none" w:sz="0" w:space="0" w:color="auto"/>
                  </w:divBdr>
                </w:div>
                <w:div w:id="1695777617">
                  <w:marLeft w:val="0"/>
                  <w:marRight w:val="0"/>
                  <w:marTop w:val="0"/>
                  <w:marBottom w:val="0"/>
                  <w:divBdr>
                    <w:top w:val="none" w:sz="0" w:space="0" w:color="auto"/>
                    <w:left w:val="none" w:sz="0" w:space="0" w:color="auto"/>
                    <w:bottom w:val="none" w:sz="0" w:space="0" w:color="auto"/>
                    <w:right w:val="none" w:sz="0" w:space="0" w:color="auto"/>
                  </w:divBdr>
                </w:div>
                <w:div w:id="1695777620">
                  <w:marLeft w:val="0"/>
                  <w:marRight w:val="0"/>
                  <w:marTop w:val="0"/>
                  <w:marBottom w:val="0"/>
                  <w:divBdr>
                    <w:top w:val="none" w:sz="0" w:space="0" w:color="auto"/>
                    <w:left w:val="none" w:sz="0" w:space="0" w:color="auto"/>
                    <w:bottom w:val="none" w:sz="0" w:space="0" w:color="auto"/>
                    <w:right w:val="none" w:sz="0" w:space="0" w:color="auto"/>
                  </w:divBdr>
                </w:div>
                <w:div w:id="1695777621">
                  <w:marLeft w:val="0"/>
                  <w:marRight w:val="0"/>
                  <w:marTop w:val="0"/>
                  <w:marBottom w:val="0"/>
                  <w:divBdr>
                    <w:top w:val="none" w:sz="0" w:space="0" w:color="auto"/>
                    <w:left w:val="none" w:sz="0" w:space="0" w:color="auto"/>
                    <w:bottom w:val="none" w:sz="0" w:space="0" w:color="auto"/>
                    <w:right w:val="none" w:sz="0" w:space="0" w:color="auto"/>
                  </w:divBdr>
                </w:div>
                <w:div w:id="1695777622">
                  <w:marLeft w:val="0"/>
                  <w:marRight w:val="0"/>
                  <w:marTop w:val="0"/>
                  <w:marBottom w:val="0"/>
                  <w:divBdr>
                    <w:top w:val="none" w:sz="0" w:space="0" w:color="auto"/>
                    <w:left w:val="none" w:sz="0" w:space="0" w:color="auto"/>
                    <w:bottom w:val="none" w:sz="0" w:space="0" w:color="auto"/>
                    <w:right w:val="none" w:sz="0" w:space="0" w:color="auto"/>
                  </w:divBdr>
                </w:div>
                <w:div w:id="1695777633">
                  <w:marLeft w:val="0"/>
                  <w:marRight w:val="0"/>
                  <w:marTop w:val="0"/>
                  <w:marBottom w:val="0"/>
                  <w:divBdr>
                    <w:top w:val="none" w:sz="0" w:space="0" w:color="auto"/>
                    <w:left w:val="none" w:sz="0" w:space="0" w:color="auto"/>
                    <w:bottom w:val="none" w:sz="0" w:space="0" w:color="auto"/>
                    <w:right w:val="none" w:sz="0" w:space="0" w:color="auto"/>
                  </w:divBdr>
                </w:div>
                <w:div w:id="1695777635">
                  <w:marLeft w:val="0"/>
                  <w:marRight w:val="0"/>
                  <w:marTop w:val="0"/>
                  <w:marBottom w:val="0"/>
                  <w:divBdr>
                    <w:top w:val="none" w:sz="0" w:space="0" w:color="auto"/>
                    <w:left w:val="none" w:sz="0" w:space="0" w:color="auto"/>
                    <w:bottom w:val="none" w:sz="0" w:space="0" w:color="auto"/>
                    <w:right w:val="none" w:sz="0" w:space="0" w:color="auto"/>
                  </w:divBdr>
                </w:div>
                <w:div w:id="1695777643">
                  <w:marLeft w:val="0"/>
                  <w:marRight w:val="0"/>
                  <w:marTop w:val="0"/>
                  <w:marBottom w:val="0"/>
                  <w:divBdr>
                    <w:top w:val="none" w:sz="0" w:space="0" w:color="auto"/>
                    <w:left w:val="none" w:sz="0" w:space="0" w:color="auto"/>
                    <w:bottom w:val="none" w:sz="0" w:space="0" w:color="auto"/>
                    <w:right w:val="none" w:sz="0" w:space="0" w:color="auto"/>
                  </w:divBdr>
                </w:div>
                <w:div w:id="1695777644">
                  <w:marLeft w:val="0"/>
                  <w:marRight w:val="0"/>
                  <w:marTop w:val="0"/>
                  <w:marBottom w:val="0"/>
                  <w:divBdr>
                    <w:top w:val="none" w:sz="0" w:space="0" w:color="auto"/>
                    <w:left w:val="none" w:sz="0" w:space="0" w:color="auto"/>
                    <w:bottom w:val="none" w:sz="0" w:space="0" w:color="auto"/>
                    <w:right w:val="none" w:sz="0" w:space="0" w:color="auto"/>
                  </w:divBdr>
                </w:div>
                <w:div w:id="1695777647">
                  <w:marLeft w:val="0"/>
                  <w:marRight w:val="0"/>
                  <w:marTop w:val="0"/>
                  <w:marBottom w:val="0"/>
                  <w:divBdr>
                    <w:top w:val="none" w:sz="0" w:space="0" w:color="auto"/>
                    <w:left w:val="none" w:sz="0" w:space="0" w:color="auto"/>
                    <w:bottom w:val="none" w:sz="0" w:space="0" w:color="auto"/>
                    <w:right w:val="none" w:sz="0" w:space="0" w:color="auto"/>
                  </w:divBdr>
                </w:div>
                <w:div w:id="1695777722">
                  <w:marLeft w:val="0"/>
                  <w:marRight w:val="0"/>
                  <w:marTop w:val="0"/>
                  <w:marBottom w:val="0"/>
                  <w:divBdr>
                    <w:top w:val="none" w:sz="0" w:space="0" w:color="auto"/>
                    <w:left w:val="none" w:sz="0" w:space="0" w:color="auto"/>
                    <w:bottom w:val="none" w:sz="0" w:space="0" w:color="auto"/>
                    <w:right w:val="none" w:sz="0" w:space="0" w:color="auto"/>
                  </w:divBdr>
                </w:div>
                <w:div w:id="1695777747">
                  <w:marLeft w:val="0"/>
                  <w:marRight w:val="0"/>
                  <w:marTop w:val="0"/>
                  <w:marBottom w:val="0"/>
                  <w:divBdr>
                    <w:top w:val="none" w:sz="0" w:space="0" w:color="auto"/>
                    <w:left w:val="none" w:sz="0" w:space="0" w:color="auto"/>
                    <w:bottom w:val="none" w:sz="0" w:space="0" w:color="auto"/>
                    <w:right w:val="none" w:sz="0" w:space="0" w:color="auto"/>
                  </w:divBdr>
                </w:div>
                <w:div w:id="1695777773">
                  <w:marLeft w:val="0"/>
                  <w:marRight w:val="0"/>
                  <w:marTop w:val="0"/>
                  <w:marBottom w:val="0"/>
                  <w:divBdr>
                    <w:top w:val="none" w:sz="0" w:space="0" w:color="auto"/>
                    <w:left w:val="none" w:sz="0" w:space="0" w:color="auto"/>
                    <w:bottom w:val="none" w:sz="0" w:space="0" w:color="auto"/>
                    <w:right w:val="none" w:sz="0" w:space="0" w:color="auto"/>
                  </w:divBdr>
                </w:div>
                <w:div w:id="1695777779">
                  <w:marLeft w:val="0"/>
                  <w:marRight w:val="0"/>
                  <w:marTop w:val="0"/>
                  <w:marBottom w:val="0"/>
                  <w:divBdr>
                    <w:top w:val="none" w:sz="0" w:space="0" w:color="auto"/>
                    <w:left w:val="none" w:sz="0" w:space="0" w:color="auto"/>
                    <w:bottom w:val="none" w:sz="0" w:space="0" w:color="auto"/>
                    <w:right w:val="none" w:sz="0" w:space="0" w:color="auto"/>
                  </w:divBdr>
                </w:div>
                <w:div w:id="1695777826">
                  <w:marLeft w:val="0"/>
                  <w:marRight w:val="0"/>
                  <w:marTop w:val="0"/>
                  <w:marBottom w:val="0"/>
                  <w:divBdr>
                    <w:top w:val="none" w:sz="0" w:space="0" w:color="auto"/>
                    <w:left w:val="none" w:sz="0" w:space="0" w:color="auto"/>
                    <w:bottom w:val="none" w:sz="0" w:space="0" w:color="auto"/>
                    <w:right w:val="none" w:sz="0" w:space="0" w:color="auto"/>
                  </w:divBdr>
                </w:div>
                <w:div w:id="1695777873">
                  <w:marLeft w:val="0"/>
                  <w:marRight w:val="0"/>
                  <w:marTop w:val="0"/>
                  <w:marBottom w:val="0"/>
                  <w:divBdr>
                    <w:top w:val="none" w:sz="0" w:space="0" w:color="auto"/>
                    <w:left w:val="none" w:sz="0" w:space="0" w:color="auto"/>
                    <w:bottom w:val="none" w:sz="0" w:space="0" w:color="auto"/>
                    <w:right w:val="none" w:sz="0" w:space="0" w:color="auto"/>
                  </w:divBdr>
                </w:div>
                <w:div w:id="1695777944">
                  <w:marLeft w:val="0"/>
                  <w:marRight w:val="0"/>
                  <w:marTop w:val="0"/>
                  <w:marBottom w:val="0"/>
                  <w:divBdr>
                    <w:top w:val="none" w:sz="0" w:space="0" w:color="auto"/>
                    <w:left w:val="none" w:sz="0" w:space="0" w:color="auto"/>
                    <w:bottom w:val="none" w:sz="0" w:space="0" w:color="auto"/>
                    <w:right w:val="none" w:sz="0" w:space="0" w:color="auto"/>
                  </w:divBdr>
                </w:div>
                <w:div w:id="1695778074">
                  <w:marLeft w:val="0"/>
                  <w:marRight w:val="0"/>
                  <w:marTop w:val="0"/>
                  <w:marBottom w:val="0"/>
                  <w:divBdr>
                    <w:top w:val="none" w:sz="0" w:space="0" w:color="auto"/>
                    <w:left w:val="none" w:sz="0" w:space="0" w:color="auto"/>
                    <w:bottom w:val="none" w:sz="0" w:space="0" w:color="auto"/>
                    <w:right w:val="none" w:sz="0" w:space="0" w:color="auto"/>
                  </w:divBdr>
                </w:div>
                <w:div w:id="1695778086">
                  <w:marLeft w:val="0"/>
                  <w:marRight w:val="0"/>
                  <w:marTop w:val="0"/>
                  <w:marBottom w:val="0"/>
                  <w:divBdr>
                    <w:top w:val="none" w:sz="0" w:space="0" w:color="auto"/>
                    <w:left w:val="none" w:sz="0" w:space="0" w:color="auto"/>
                    <w:bottom w:val="none" w:sz="0" w:space="0" w:color="auto"/>
                    <w:right w:val="none" w:sz="0" w:space="0" w:color="auto"/>
                  </w:divBdr>
                </w:div>
                <w:div w:id="1695778134">
                  <w:marLeft w:val="0"/>
                  <w:marRight w:val="0"/>
                  <w:marTop w:val="0"/>
                  <w:marBottom w:val="0"/>
                  <w:divBdr>
                    <w:top w:val="none" w:sz="0" w:space="0" w:color="auto"/>
                    <w:left w:val="none" w:sz="0" w:space="0" w:color="auto"/>
                    <w:bottom w:val="none" w:sz="0" w:space="0" w:color="auto"/>
                    <w:right w:val="none" w:sz="0" w:space="0" w:color="auto"/>
                  </w:divBdr>
                </w:div>
                <w:div w:id="1695778218">
                  <w:marLeft w:val="0"/>
                  <w:marRight w:val="0"/>
                  <w:marTop w:val="0"/>
                  <w:marBottom w:val="0"/>
                  <w:divBdr>
                    <w:top w:val="none" w:sz="0" w:space="0" w:color="auto"/>
                    <w:left w:val="none" w:sz="0" w:space="0" w:color="auto"/>
                    <w:bottom w:val="none" w:sz="0" w:space="0" w:color="auto"/>
                    <w:right w:val="none" w:sz="0" w:space="0" w:color="auto"/>
                  </w:divBdr>
                </w:div>
                <w:div w:id="1695778220">
                  <w:marLeft w:val="0"/>
                  <w:marRight w:val="0"/>
                  <w:marTop w:val="0"/>
                  <w:marBottom w:val="0"/>
                  <w:divBdr>
                    <w:top w:val="none" w:sz="0" w:space="0" w:color="auto"/>
                    <w:left w:val="none" w:sz="0" w:space="0" w:color="auto"/>
                    <w:bottom w:val="none" w:sz="0" w:space="0" w:color="auto"/>
                    <w:right w:val="none" w:sz="0" w:space="0" w:color="auto"/>
                  </w:divBdr>
                </w:div>
                <w:div w:id="1695778226">
                  <w:marLeft w:val="0"/>
                  <w:marRight w:val="0"/>
                  <w:marTop w:val="0"/>
                  <w:marBottom w:val="0"/>
                  <w:divBdr>
                    <w:top w:val="none" w:sz="0" w:space="0" w:color="auto"/>
                    <w:left w:val="none" w:sz="0" w:space="0" w:color="auto"/>
                    <w:bottom w:val="none" w:sz="0" w:space="0" w:color="auto"/>
                    <w:right w:val="none" w:sz="0" w:space="0" w:color="auto"/>
                  </w:divBdr>
                </w:div>
                <w:div w:id="1695778245">
                  <w:marLeft w:val="0"/>
                  <w:marRight w:val="0"/>
                  <w:marTop w:val="0"/>
                  <w:marBottom w:val="0"/>
                  <w:divBdr>
                    <w:top w:val="none" w:sz="0" w:space="0" w:color="auto"/>
                    <w:left w:val="none" w:sz="0" w:space="0" w:color="auto"/>
                    <w:bottom w:val="none" w:sz="0" w:space="0" w:color="auto"/>
                    <w:right w:val="none" w:sz="0" w:space="0" w:color="auto"/>
                  </w:divBdr>
                </w:div>
                <w:div w:id="1695778280">
                  <w:marLeft w:val="0"/>
                  <w:marRight w:val="0"/>
                  <w:marTop w:val="0"/>
                  <w:marBottom w:val="0"/>
                  <w:divBdr>
                    <w:top w:val="none" w:sz="0" w:space="0" w:color="auto"/>
                    <w:left w:val="none" w:sz="0" w:space="0" w:color="auto"/>
                    <w:bottom w:val="none" w:sz="0" w:space="0" w:color="auto"/>
                    <w:right w:val="none" w:sz="0" w:space="0" w:color="auto"/>
                  </w:divBdr>
                </w:div>
                <w:div w:id="1695778289">
                  <w:marLeft w:val="0"/>
                  <w:marRight w:val="0"/>
                  <w:marTop w:val="0"/>
                  <w:marBottom w:val="0"/>
                  <w:divBdr>
                    <w:top w:val="none" w:sz="0" w:space="0" w:color="auto"/>
                    <w:left w:val="none" w:sz="0" w:space="0" w:color="auto"/>
                    <w:bottom w:val="none" w:sz="0" w:space="0" w:color="auto"/>
                    <w:right w:val="none" w:sz="0" w:space="0" w:color="auto"/>
                  </w:divBdr>
                </w:div>
                <w:div w:id="1695778294">
                  <w:marLeft w:val="0"/>
                  <w:marRight w:val="0"/>
                  <w:marTop w:val="0"/>
                  <w:marBottom w:val="0"/>
                  <w:divBdr>
                    <w:top w:val="none" w:sz="0" w:space="0" w:color="auto"/>
                    <w:left w:val="none" w:sz="0" w:space="0" w:color="auto"/>
                    <w:bottom w:val="none" w:sz="0" w:space="0" w:color="auto"/>
                    <w:right w:val="none" w:sz="0" w:space="0" w:color="auto"/>
                  </w:divBdr>
                </w:div>
                <w:div w:id="1695778295">
                  <w:marLeft w:val="0"/>
                  <w:marRight w:val="0"/>
                  <w:marTop w:val="0"/>
                  <w:marBottom w:val="0"/>
                  <w:divBdr>
                    <w:top w:val="none" w:sz="0" w:space="0" w:color="auto"/>
                    <w:left w:val="none" w:sz="0" w:space="0" w:color="auto"/>
                    <w:bottom w:val="none" w:sz="0" w:space="0" w:color="auto"/>
                    <w:right w:val="none" w:sz="0" w:space="0" w:color="auto"/>
                  </w:divBdr>
                </w:div>
                <w:div w:id="1695778326">
                  <w:marLeft w:val="0"/>
                  <w:marRight w:val="0"/>
                  <w:marTop w:val="0"/>
                  <w:marBottom w:val="0"/>
                  <w:divBdr>
                    <w:top w:val="none" w:sz="0" w:space="0" w:color="auto"/>
                    <w:left w:val="none" w:sz="0" w:space="0" w:color="auto"/>
                    <w:bottom w:val="none" w:sz="0" w:space="0" w:color="auto"/>
                    <w:right w:val="none" w:sz="0" w:space="0" w:color="auto"/>
                  </w:divBdr>
                </w:div>
                <w:div w:id="1695778336">
                  <w:marLeft w:val="0"/>
                  <w:marRight w:val="0"/>
                  <w:marTop w:val="0"/>
                  <w:marBottom w:val="0"/>
                  <w:divBdr>
                    <w:top w:val="none" w:sz="0" w:space="0" w:color="auto"/>
                    <w:left w:val="none" w:sz="0" w:space="0" w:color="auto"/>
                    <w:bottom w:val="none" w:sz="0" w:space="0" w:color="auto"/>
                    <w:right w:val="none" w:sz="0" w:space="0" w:color="auto"/>
                  </w:divBdr>
                </w:div>
                <w:div w:id="1695778363">
                  <w:marLeft w:val="0"/>
                  <w:marRight w:val="0"/>
                  <w:marTop w:val="0"/>
                  <w:marBottom w:val="0"/>
                  <w:divBdr>
                    <w:top w:val="none" w:sz="0" w:space="0" w:color="auto"/>
                    <w:left w:val="none" w:sz="0" w:space="0" w:color="auto"/>
                    <w:bottom w:val="none" w:sz="0" w:space="0" w:color="auto"/>
                    <w:right w:val="none" w:sz="0" w:space="0" w:color="auto"/>
                  </w:divBdr>
                </w:div>
                <w:div w:id="1695778383">
                  <w:marLeft w:val="0"/>
                  <w:marRight w:val="0"/>
                  <w:marTop w:val="0"/>
                  <w:marBottom w:val="0"/>
                  <w:divBdr>
                    <w:top w:val="none" w:sz="0" w:space="0" w:color="auto"/>
                    <w:left w:val="none" w:sz="0" w:space="0" w:color="auto"/>
                    <w:bottom w:val="none" w:sz="0" w:space="0" w:color="auto"/>
                    <w:right w:val="none" w:sz="0" w:space="0" w:color="auto"/>
                  </w:divBdr>
                </w:div>
                <w:div w:id="1695778419">
                  <w:marLeft w:val="0"/>
                  <w:marRight w:val="0"/>
                  <w:marTop w:val="0"/>
                  <w:marBottom w:val="0"/>
                  <w:divBdr>
                    <w:top w:val="none" w:sz="0" w:space="0" w:color="auto"/>
                    <w:left w:val="none" w:sz="0" w:space="0" w:color="auto"/>
                    <w:bottom w:val="none" w:sz="0" w:space="0" w:color="auto"/>
                    <w:right w:val="none" w:sz="0" w:space="0" w:color="auto"/>
                  </w:divBdr>
                </w:div>
                <w:div w:id="1695778463">
                  <w:marLeft w:val="0"/>
                  <w:marRight w:val="0"/>
                  <w:marTop w:val="0"/>
                  <w:marBottom w:val="0"/>
                  <w:divBdr>
                    <w:top w:val="none" w:sz="0" w:space="0" w:color="auto"/>
                    <w:left w:val="none" w:sz="0" w:space="0" w:color="auto"/>
                    <w:bottom w:val="none" w:sz="0" w:space="0" w:color="auto"/>
                    <w:right w:val="none" w:sz="0" w:space="0" w:color="auto"/>
                  </w:divBdr>
                </w:div>
                <w:div w:id="1695778502">
                  <w:marLeft w:val="0"/>
                  <w:marRight w:val="0"/>
                  <w:marTop w:val="0"/>
                  <w:marBottom w:val="0"/>
                  <w:divBdr>
                    <w:top w:val="none" w:sz="0" w:space="0" w:color="auto"/>
                    <w:left w:val="none" w:sz="0" w:space="0" w:color="auto"/>
                    <w:bottom w:val="none" w:sz="0" w:space="0" w:color="auto"/>
                    <w:right w:val="none" w:sz="0" w:space="0" w:color="auto"/>
                  </w:divBdr>
                </w:div>
                <w:div w:id="1695778524">
                  <w:marLeft w:val="0"/>
                  <w:marRight w:val="0"/>
                  <w:marTop w:val="0"/>
                  <w:marBottom w:val="0"/>
                  <w:divBdr>
                    <w:top w:val="none" w:sz="0" w:space="0" w:color="auto"/>
                    <w:left w:val="none" w:sz="0" w:space="0" w:color="auto"/>
                    <w:bottom w:val="none" w:sz="0" w:space="0" w:color="auto"/>
                    <w:right w:val="none" w:sz="0" w:space="0" w:color="auto"/>
                  </w:divBdr>
                </w:div>
                <w:div w:id="1695778539">
                  <w:marLeft w:val="0"/>
                  <w:marRight w:val="0"/>
                  <w:marTop w:val="0"/>
                  <w:marBottom w:val="0"/>
                  <w:divBdr>
                    <w:top w:val="none" w:sz="0" w:space="0" w:color="auto"/>
                    <w:left w:val="none" w:sz="0" w:space="0" w:color="auto"/>
                    <w:bottom w:val="none" w:sz="0" w:space="0" w:color="auto"/>
                    <w:right w:val="none" w:sz="0" w:space="0" w:color="auto"/>
                  </w:divBdr>
                </w:div>
                <w:div w:id="1695778551">
                  <w:marLeft w:val="0"/>
                  <w:marRight w:val="0"/>
                  <w:marTop w:val="0"/>
                  <w:marBottom w:val="0"/>
                  <w:divBdr>
                    <w:top w:val="none" w:sz="0" w:space="0" w:color="auto"/>
                    <w:left w:val="none" w:sz="0" w:space="0" w:color="auto"/>
                    <w:bottom w:val="none" w:sz="0" w:space="0" w:color="auto"/>
                    <w:right w:val="none" w:sz="0" w:space="0" w:color="auto"/>
                  </w:divBdr>
                </w:div>
                <w:div w:id="1695778555">
                  <w:marLeft w:val="0"/>
                  <w:marRight w:val="0"/>
                  <w:marTop w:val="0"/>
                  <w:marBottom w:val="0"/>
                  <w:divBdr>
                    <w:top w:val="none" w:sz="0" w:space="0" w:color="auto"/>
                    <w:left w:val="none" w:sz="0" w:space="0" w:color="auto"/>
                    <w:bottom w:val="none" w:sz="0" w:space="0" w:color="auto"/>
                    <w:right w:val="none" w:sz="0" w:space="0" w:color="auto"/>
                  </w:divBdr>
                </w:div>
                <w:div w:id="1695778574">
                  <w:marLeft w:val="0"/>
                  <w:marRight w:val="0"/>
                  <w:marTop w:val="0"/>
                  <w:marBottom w:val="0"/>
                  <w:divBdr>
                    <w:top w:val="none" w:sz="0" w:space="0" w:color="auto"/>
                    <w:left w:val="none" w:sz="0" w:space="0" w:color="auto"/>
                    <w:bottom w:val="none" w:sz="0" w:space="0" w:color="auto"/>
                    <w:right w:val="none" w:sz="0" w:space="0" w:color="auto"/>
                  </w:divBdr>
                </w:div>
                <w:div w:id="1695778577">
                  <w:marLeft w:val="0"/>
                  <w:marRight w:val="0"/>
                  <w:marTop w:val="0"/>
                  <w:marBottom w:val="0"/>
                  <w:divBdr>
                    <w:top w:val="none" w:sz="0" w:space="0" w:color="auto"/>
                    <w:left w:val="none" w:sz="0" w:space="0" w:color="auto"/>
                    <w:bottom w:val="none" w:sz="0" w:space="0" w:color="auto"/>
                    <w:right w:val="none" w:sz="0" w:space="0" w:color="auto"/>
                  </w:divBdr>
                </w:div>
                <w:div w:id="1695778588">
                  <w:marLeft w:val="0"/>
                  <w:marRight w:val="0"/>
                  <w:marTop w:val="0"/>
                  <w:marBottom w:val="0"/>
                  <w:divBdr>
                    <w:top w:val="none" w:sz="0" w:space="0" w:color="auto"/>
                    <w:left w:val="none" w:sz="0" w:space="0" w:color="auto"/>
                    <w:bottom w:val="none" w:sz="0" w:space="0" w:color="auto"/>
                    <w:right w:val="none" w:sz="0" w:space="0" w:color="auto"/>
                  </w:divBdr>
                </w:div>
                <w:div w:id="1695778624">
                  <w:marLeft w:val="0"/>
                  <w:marRight w:val="0"/>
                  <w:marTop w:val="0"/>
                  <w:marBottom w:val="0"/>
                  <w:divBdr>
                    <w:top w:val="none" w:sz="0" w:space="0" w:color="auto"/>
                    <w:left w:val="none" w:sz="0" w:space="0" w:color="auto"/>
                    <w:bottom w:val="none" w:sz="0" w:space="0" w:color="auto"/>
                    <w:right w:val="none" w:sz="0" w:space="0" w:color="auto"/>
                  </w:divBdr>
                </w:div>
                <w:div w:id="1695778692">
                  <w:marLeft w:val="0"/>
                  <w:marRight w:val="0"/>
                  <w:marTop w:val="0"/>
                  <w:marBottom w:val="0"/>
                  <w:divBdr>
                    <w:top w:val="none" w:sz="0" w:space="0" w:color="auto"/>
                    <w:left w:val="none" w:sz="0" w:space="0" w:color="auto"/>
                    <w:bottom w:val="none" w:sz="0" w:space="0" w:color="auto"/>
                    <w:right w:val="none" w:sz="0" w:space="0" w:color="auto"/>
                  </w:divBdr>
                </w:div>
                <w:div w:id="1695778701">
                  <w:marLeft w:val="0"/>
                  <w:marRight w:val="0"/>
                  <w:marTop w:val="0"/>
                  <w:marBottom w:val="0"/>
                  <w:divBdr>
                    <w:top w:val="none" w:sz="0" w:space="0" w:color="auto"/>
                    <w:left w:val="none" w:sz="0" w:space="0" w:color="auto"/>
                    <w:bottom w:val="none" w:sz="0" w:space="0" w:color="auto"/>
                    <w:right w:val="none" w:sz="0" w:space="0" w:color="auto"/>
                  </w:divBdr>
                </w:div>
                <w:div w:id="1695778727">
                  <w:marLeft w:val="0"/>
                  <w:marRight w:val="0"/>
                  <w:marTop w:val="0"/>
                  <w:marBottom w:val="0"/>
                  <w:divBdr>
                    <w:top w:val="none" w:sz="0" w:space="0" w:color="auto"/>
                    <w:left w:val="none" w:sz="0" w:space="0" w:color="auto"/>
                    <w:bottom w:val="none" w:sz="0" w:space="0" w:color="auto"/>
                    <w:right w:val="none" w:sz="0" w:space="0" w:color="auto"/>
                  </w:divBdr>
                </w:div>
                <w:div w:id="1695778760">
                  <w:marLeft w:val="0"/>
                  <w:marRight w:val="0"/>
                  <w:marTop w:val="0"/>
                  <w:marBottom w:val="0"/>
                  <w:divBdr>
                    <w:top w:val="none" w:sz="0" w:space="0" w:color="auto"/>
                    <w:left w:val="none" w:sz="0" w:space="0" w:color="auto"/>
                    <w:bottom w:val="none" w:sz="0" w:space="0" w:color="auto"/>
                    <w:right w:val="none" w:sz="0" w:space="0" w:color="auto"/>
                  </w:divBdr>
                </w:div>
                <w:div w:id="1695778813">
                  <w:marLeft w:val="0"/>
                  <w:marRight w:val="0"/>
                  <w:marTop w:val="0"/>
                  <w:marBottom w:val="0"/>
                  <w:divBdr>
                    <w:top w:val="none" w:sz="0" w:space="0" w:color="auto"/>
                    <w:left w:val="none" w:sz="0" w:space="0" w:color="auto"/>
                    <w:bottom w:val="none" w:sz="0" w:space="0" w:color="auto"/>
                    <w:right w:val="none" w:sz="0" w:space="0" w:color="auto"/>
                  </w:divBdr>
                </w:div>
                <w:div w:id="1695778824">
                  <w:marLeft w:val="0"/>
                  <w:marRight w:val="0"/>
                  <w:marTop w:val="0"/>
                  <w:marBottom w:val="0"/>
                  <w:divBdr>
                    <w:top w:val="none" w:sz="0" w:space="0" w:color="auto"/>
                    <w:left w:val="none" w:sz="0" w:space="0" w:color="auto"/>
                    <w:bottom w:val="none" w:sz="0" w:space="0" w:color="auto"/>
                    <w:right w:val="none" w:sz="0" w:space="0" w:color="auto"/>
                  </w:divBdr>
                </w:div>
                <w:div w:id="1695778826">
                  <w:marLeft w:val="0"/>
                  <w:marRight w:val="0"/>
                  <w:marTop w:val="0"/>
                  <w:marBottom w:val="0"/>
                  <w:divBdr>
                    <w:top w:val="none" w:sz="0" w:space="0" w:color="auto"/>
                    <w:left w:val="none" w:sz="0" w:space="0" w:color="auto"/>
                    <w:bottom w:val="none" w:sz="0" w:space="0" w:color="auto"/>
                    <w:right w:val="none" w:sz="0" w:space="0" w:color="auto"/>
                  </w:divBdr>
                </w:div>
                <w:div w:id="1695778833">
                  <w:marLeft w:val="0"/>
                  <w:marRight w:val="0"/>
                  <w:marTop w:val="0"/>
                  <w:marBottom w:val="0"/>
                  <w:divBdr>
                    <w:top w:val="none" w:sz="0" w:space="0" w:color="auto"/>
                    <w:left w:val="none" w:sz="0" w:space="0" w:color="auto"/>
                    <w:bottom w:val="none" w:sz="0" w:space="0" w:color="auto"/>
                    <w:right w:val="none" w:sz="0" w:space="0" w:color="auto"/>
                  </w:divBdr>
                </w:div>
                <w:div w:id="1695778839">
                  <w:marLeft w:val="0"/>
                  <w:marRight w:val="0"/>
                  <w:marTop w:val="0"/>
                  <w:marBottom w:val="0"/>
                  <w:divBdr>
                    <w:top w:val="none" w:sz="0" w:space="0" w:color="auto"/>
                    <w:left w:val="none" w:sz="0" w:space="0" w:color="auto"/>
                    <w:bottom w:val="none" w:sz="0" w:space="0" w:color="auto"/>
                    <w:right w:val="none" w:sz="0" w:space="0" w:color="auto"/>
                  </w:divBdr>
                </w:div>
                <w:div w:id="1695778857">
                  <w:marLeft w:val="0"/>
                  <w:marRight w:val="0"/>
                  <w:marTop w:val="0"/>
                  <w:marBottom w:val="0"/>
                  <w:divBdr>
                    <w:top w:val="none" w:sz="0" w:space="0" w:color="auto"/>
                    <w:left w:val="none" w:sz="0" w:space="0" w:color="auto"/>
                    <w:bottom w:val="none" w:sz="0" w:space="0" w:color="auto"/>
                    <w:right w:val="none" w:sz="0" w:space="0" w:color="auto"/>
                  </w:divBdr>
                </w:div>
                <w:div w:id="1695778878">
                  <w:marLeft w:val="0"/>
                  <w:marRight w:val="0"/>
                  <w:marTop w:val="0"/>
                  <w:marBottom w:val="0"/>
                  <w:divBdr>
                    <w:top w:val="none" w:sz="0" w:space="0" w:color="auto"/>
                    <w:left w:val="none" w:sz="0" w:space="0" w:color="auto"/>
                    <w:bottom w:val="none" w:sz="0" w:space="0" w:color="auto"/>
                    <w:right w:val="none" w:sz="0" w:space="0" w:color="auto"/>
                  </w:divBdr>
                </w:div>
                <w:div w:id="1695778900">
                  <w:marLeft w:val="0"/>
                  <w:marRight w:val="0"/>
                  <w:marTop w:val="0"/>
                  <w:marBottom w:val="0"/>
                  <w:divBdr>
                    <w:top w:val="none" w:sz="0" w:space="0" w:color="auto"/>
                    <w:left w:val="none" w:sz="0" w:space="0" w:color="auto"/>
                    <w:bottom w:val="none" w:sz="0" w:space="0" w:color="auto"/>
                    <w:right w:val="none" w:sz="0" w:space="0" w:color="auto"/>
                  </w:divBdr>
                </w:div>
                <w:div w:id="1695778913">
                  <w:marLeft w:val="0"/>
                  <w:marRight w:val="0"/>
                  <w:marTop w:val="0"/>
                  <w:marBottom w:val="0"/>
                  <w:divBdr>
                    <w:top w:val="none" w:sz="0" w:space="0" w:color="auto"/>
                    <w:left w:val="none" w:sz="0" w:space="0" w:color="auto"/>
                    <w:bottom w:val="none" w:sz="0" w:space="0" w:color="auto"/>
                    <w:right w:val="none" w:sz="0" w:space="0" w:color="auto"/>
                  </w:divBdr>
                </w:div>
                <w:div w:id="1695778921">
                  <w:marLeft w:val="0"/>
                  <w:marRight w:val="0"/>
                  <w:marTop w:val="0"/>
                  <w:marBottom w:val="0"/>
                  <w:divBdr>
                    <w:top w:val="none" w:sz="0" w:space="0" w:color="auto"/>
                    <w:left w:val="none" w:sz="0" w:space="0" w:color="auto"/>
                    <w:bottom w:val="none" w:sz="0" w:space="0" w:color="auto"/>
                    <w:right w:val="none" w:sz="0" w:space="0" w:color="auto"/>
                  </w:divBdr>
                </w:div>
                <w:div w:id="1695778968">
                  <w:marLeft w:val="0"/>
                  <w:marRight w:val="0"/>
                  <w:marTop w:val="0"/>
                  <w:marBottom w:val="0"/>
                  <w:divBdr>
                    <w:top w:val="none" w:sz="0" w:space="0" w:color="auto"/>
                    <w:left w:val="none" w:sz="0" w:space="0" w:color="auto"/>
                    <w:bottom w:val="none" w:sz="0" w:space="0" w:color="auto"/>
                    <w:right w:val="none" w:sz="0" w:space="0" w:color="auto"/>
                  </w:divBdr>
                </w:div>
                <w:div w:id="1695779002">
                  <w:marLeft w:val="0"/>
                  <w:marRight w:val="0"/>
                  <w:marTop w:val="0"/>
                  <w:marBottom w:val="0"/>
                  <w:divBdr>
                    <w:top w:val="none" w:sz="0" w:space="0" w:color="auto"/>
                    <w:left w:val="none" w:sz="0" w:space="0" w:color="auto"/>
                    <w:bottom w:val="none" w:sz="0" w:space="0" w:color="auto"/>
                    <w:right w:val="none" w:sz="0" w:space="0" w:color="auto"/>
                  </w:divBdr>
                </w:div>
                <w:div w:id="1695779009">
                  <w:marLeft w:val="0"/>
                  <w:marRight w:val="0"/>
                  <w:marTop w:val="0"/>
                  <w:marBottom w:val="0"/>
                  <w:divBdr>
                    <w:top w:val="none" w:sz="0" w:space="0" w:color="auto"/>
                    <w:left w:val="none" w:sz="0" w:space="0" w:color="auto"/>
                    <w:bottom w:val="none" w:sz="0" w:space="0" w:color="auto"/>
                    <w:right w:val="none" w:sz="0" w:space="0" w:color="auto"/>
                  </w:divBdr>
                </w:div>
                <w:div w:id="1695779027">
                  <w:marLeft w:val="0"/>
                  <w:marRight w:val="0"/>
                  <w:marTop w:val="0"/>
                  <w:marBottom w:val="0"/>
                  <w:divBdr>
                    <w:top w:val="none" w:sz="0" w:space="0" w:color="auto"/>
                    <w:left w:val="none" w:sz="0" w:space="0" w:color="auto"/>
                    <w:bottom w:val="none" w:sz="0" w:space="0" w:color="auto"/>
                    <w:right w:val="none" w:sz="0" w:space="0" w:color="auto"/>
                  </w:divBdr>
                </w:div>
                <w:div w:id="1695779037">
                  <w:marLeft w:val="0"/>
                  <w:marRight w:val="0"/>
                  <w:marTop w:val="0"/>
                  <w:marBottom w:val="0"/>
                  <w:divBdr>
                    <w:top w:val="none" w:sz="0" w:space="0" w:color="auto"/>
                    <w:left w:val="none" w:sz="0" w:space="0" w:color="auto"/>
                    <w:bottom w:val="none" w:sz="0" w:space="0" w:color="auto"/>
                    <w:right w:val="none" w:sz="0" w:space="0" w:color="auto"/>
                  </w:divBdr>
                </w:div>
                <w:div w:id="1695779047">
                  <w:marLeft w:val="0"/>
                  <w:marRight w:val="0"/>
                  <w:marTop w:val="0"/>
                  <w:marBottom w:val="0"/>
                  <w:divBdr>
                    <w:top w:val="none" w:sz="0" w:space="0" w:color="auto"/>
                    <w:left w:val="none" w:sz="0" w:space="0" w:color="auto"/>
                    <w:bottom w:val="none" w:sz="0" w:space="0" w:color="auto"/>
                    <w:right w:val="none" w:sz="0" w:space="0" w:color="auto"/>
                  </w:divBdr>
                </w:div>
                <w:div w:id="1695779078">
                  <w:marLeft w:val="0"/>
                  <w:marRight w:val="0"/>
                  <w:marTop w:val="0"/>
                  <w:marBottom w:val="0"/>
                  <w:divBdr>
                    <w:top w:val="none" w:sz="0" w:space="0" w:color="auto"/>
                    <w:left w:val="none" w:sz="0" w:space="0" w:color="auto"/>
                    <w:bottom w:val="none" w:sz="0" w:space="0" w:color="auto"/>
                    <w:right w:val="none" w:sz="0" w:space="0" w:color="auto"/>
                  </w:divBdr>
                </w:div>
                <w:div w:id="1695779107">
                  <w:marLeft w:val="0"/>
                  <w:marRight w:val="0"/>
                  <w:marTop w:val="0"/>
                  <w:marBottom w:val="0"/>
                  <w:divBdr>
                    <w:top w:val="none" w:sz="0" w:space="0" w:color="auto"/>
                    <w:left w:val="none" w:sz="0" w:space="0" w:color="auto"/>
                    <w:bottom w:val="none" w:sz="0" w:space="0" w:color="auto"/>
                    <w:right w:val="none" w:sz="0" w:space="0" w:color="auto"/>
                  </w:divBdr>
                </w:div>
                <w:div w:id="1695779143">
                  <w:marLeft w:val="0"/>
                  <w:marRight w:val="0"/>
                  <w:marTop w:val="0"/>
                  <w:marBottom w:val="0"/>
                  <w:divBdr>
                    <w:top w:val="none" w:sz="0" w:space="0" w:color="auto"/>
                    <w:left w:val="none" w:sz="0" w:space="0" w:color="auto"/>
                    <w:bottom w:val="none" w:sz="0" w:space="0" w:color="auto"/>
                    <w:right w:val="none" w:sz="0" w:space="0" w:color="auto"/>
                  </w:divBdr>
                </w:div>
                <w:div w:id="1695779146">
                  <w:marLeft w:val="0"/>
                  <w:marRight w:val="0"/>
                  <w:marTop w:val="0"/>
                  <w:marBottom w:val="0"/>
                  <w:divBdr>
                    <w:top w:val="none" w:sz="0" w:space="0" w:color="auto"/>
                    <w:left w:val="none" w:sz="0" w:space="0" w:color="auto"/>
                    <w:bottom w:val="none" w:sz="0" w:space="0" w:color="auto"/>
                    <w:right w:val="none" w:sz="0" w:space="0" w:color="auto"/>
                  </w:divBdr>
                </w:div>
                <w:div w:id="1695779191">
                  <w:marLeft w:val="0"/>
                  <w:marRight w:val="0"/>
                  <w:marTop w:val="0"/>
                  <w:marBottom w:val="0"/>
                  <w:divBdr>
                    <w:top w:val="none" w:sz="0" w:space="0" w:color="auto"/>
                    <w:left w:val="none" w:sz="0" w:space="0" w:color="auto"/>
                    <w:bottom w:val="none" w:sz="0" w:space="0" w:color="auto"/>
                    <w:right w:val="none" w:sz="0" w:space="0" w:color="auto"/>
                  </w:divBdr>
                </w:div>
                <w:div w:id="1695779259">
                  <w:marLeft w:val="0"/>
                  <w:marRight w:val="0"/>
                  <w:marTop w:val="0"/>
                  <w:marBottom w:val="0"/>
                  <w:divBdr>
                    <w:top w:val="none" w:sz="0" w:space="0" w:color="auto"/>
                    <w:left w:val="none" w:sz="0" w:space="0" w:color="auto"/>
                    <w:bottom w:val="none" w:sz="0" w:space="0" w:color="auto"/>
                    <w:right w:val="none" w:sz="0" w:space="0" w:color="auto"/>
                  </w:divBdr>
                </w:div>
                <w:div w:id="1695779285">
                  <w:marLeft w:val="0"/>
                  <w:marRight w:val="0"/>
                  <w:marTop w:val="0"/>
                  <w:marBottom w:val="0"/>
                  <w:divBdr>
                    <w:top w:val="none" w:sz="0" w:space="0" w:color="auto"/>
                    <w:left w:val="none" w:sz="0" w:space="0" w:color="auto"/>
                    <w:bottom w:val="none" w:sz="0" w:space="0" w:color="auto"/>
                    <w:right w:val="none" w:sz="0" w:space="0" w:color="auto"/>
                  </w:divBdr>
                </w:div>
                <w:div w:id="1695779313">
                  <w:marLeft w:val="0"/>
                  <w:marRight w:val="0"/>
                  <w:marTop w:val="0"/>
                  <w:marBottom w:val="0"/>
                  <w:divBdr>
                    <w:top w:val="none" w:sz="0" w:space="0" w:color="auto"/>
                    <w:left w:val="none" w:sz="0" w:space="0" w:color="auto"/>
                    <w:bottom w:val="none" w:sz="0" w:space="0" w:color="auto"/>
                    <w:right w:val="none" w:sz="0" w:space="0" w:color="auto"/>
                  </w:divBdr>
                </w:div>
                <w:div w:id="1695779318">
                  <w:marLeft w:val="0"/>
                  <w:marRight w:val="0"/>
                  <w:marTop w:val="0"/>
                  <w:marBottom w:val="0"/>
                  <w:divBdr>
                    <w:top w:val="none" w:sz="0" w:space="0" w:color="auto"/>
                    <w:left w:val="none" w:sz="0" w:space="0" w:color="auto"/>
                    <w:bottom w:val="none" w:sz="0" w:space="0" w:color="auto"/>
                    <w:right w:val="none" w:sz="0" w:space="0" w:color="auto"/>
                  </w:divBdr>
                </w:div>
                <w:div w:id="1695779332">
                  <w:marLeft w:val="0"/>
                  <w:marRight w:val="0"/>
                  <w:marTop w:val="0"/>
                  <w:marBottom w:val="0"/>
                  <w:divBdr>
                    <w:top w:val="none" w:sz="0" w:space="0" w:color="auto"/>
                    <w:left w:val="none" w:sz="0" w:space="0" w:color="auto"/>
                    <w:bottom w:val="none" w:sz="0" w:space="0" w:color="auto"/>
                    <w:right w:val="none" w:sz="0" w:space="0" w:color="auto"/>
                  </w:divBdr>
                </w:div>
                <w:div w:id="1695779336">
                  <w:marLeft w:val="0"/>
                  <w:marRight w:val="0"/>
                  <w:marTop w:val="0"/>
                  <w:marBottom w:val="0"/>
                  <w:divBdr>
                    <w:top w:val="none" w:sz="0" w:space="0" w:color="auto"/>
                    <w:left w:val="none" w:sz="0" w:space="0" w:color="auto"/>
                    <w:bottom w:val="none" w:sz="0" w:space="0" w:color="auto"/>
                    <w:right w:val="none" w:sz="0" w:space="0" w:color="auto"/>
                  </w:divBdr>
                </w:div>
                <w:div w:id="1695779347">
                  <w:marLeft w:val="0"/>
                  <w:marRight w:val="0"/>
                  <w:marTop w:val="0"/>
                  <w:marBottom w:val="0"/>
                  <w:divBdr>
                    <w:top w:val="none" w:sz="0" w:space="0" w:color="auto"/>
                    <w:left w:val="none" w:sz="0" w:space="0" w:color="auto"/>
                    <w:bottom w:val="none" w:sz="0" w:space="0" w:color="auto"/>
                    <w:right w:val="none" w:sz="0" w:space="0" w:color="auto"/>
                  </w:divBdr>
                </w:div>
                <w:div w:id="1695779362">
                  <w:marLeft w:val="0"/>
                  <w:marRight w:val="0"/>
                  <w:marTop w:val="0"/>
                  <w:marBottom w:val="0"/>
                  <w:divBdr>
                    <w:top w:val="none" w:sz="0" w:space="0" w:color="auto"/>
                    <w:left w:val="none" w:sz="0" w:space="0" w:color="auto"/>
                    <w:bottom w:val="none" w:sz="0" w:space="0" w:color="auto"/>
                    <w:right w:val="none" w:sz="0" w:space="0" w:color="auto"/>
                  </w:divBdr>
                </w:div>
                <w:div w:id="1695779374">
                  <w:marLeft w:val="0"/>
                  <w:marRight w:val="0"/>
                  <w:marTop w:val="0"/>
                  <w:marBottom w:val="0"/>
                  <w:divBdr>
                    <w:top w:val="none" w:sz="0" w:space="0" w:color="auto"/>
                    <w:left w:val="none" w:sz="0" w:space="0" w:color="auto"/>
                    <w:bottom w:val="none" w:sz="0" w:space="0" w:color="auto"/>
                    <w:right w:val="none" w:sz="0" w:space="0" w:color="auto"/>
                  </w:divBdr>
                </w:div>
                <w:div w:id="1695779406">
                  <w:marLeft w:val="0"/>
                  <w:marRight w:val="0"/>
                  <w:marTop w:val="0"/>
                  <w:marBottom w:val="0"/>
                  <w:divBdr>
                    <w:top w:val="none" w:sz="0" w:space="0" w:color="auto"/>
                    <w:left w:val="none" w:sz="0" w:space="0" w:color="auto"/>
                    <w:bottom w:val="none" w:sz="0" w:space="0" w:color="auto"/>
                    <w:right w:val="none" w:sz="0" w:space="0" w:color="auto"/>
                  </w:divBdr>
                </w:div>
                <w:div w:id="1695779430">
                  <w:marLeft w:val="0"/>
                  <w:marRight w:val="0"/>
                  <w:marTop w:val="0"/>
                  <w:marBottom w:val="0"/>
                  <w:divBdr>
                    <w:top w:val="none" w:sz="0" w:space="0" w:color="auto"/>
                    <w:left w:val="none" w:sz="0" w:space="0" w:color="auto"/>
                    <w:bottom w:val="none" w:sz="0" w:space="0" w:color="auto"/>
                    <w:right w:val="none" w:sz="0" w:space="0" w:color="auto"/>
                  </w:divBdr>
                </w:div>
                <w:div w:id="1695779442">
                  <w:marLeft w:val="0"/>
                  <w:marRight w:val="0"/>
                  <w:marTop w:val="0"/>
                  <w:marBottom w:val="0"/>
                  <w:divBdr>
                    <w:top w:val="none" w:sz="0" w:space="0" w:color="auto"/>
                    <w:left w:val="none" w:sz="0" w:space="0" w:color="auto"/>
                    <w:bottom w:val="none" w:sz="0" w:space="0" w:color="auto"/>
                    <w:right w:val="none" w:sz="0" w:space="0" w:color="auto"/>
                  </w:divBdr>
                </w:div>
                <w:div w:id="1695779455">
                  <w:marLeft w:val="0"/>
                  <w:marRight w:val="0"/>
                  <w:marTop w:val="0"/>
                  <w:marBottom w:val="0"/>
                  <w:divBdr>
                    <w:top w:val="none" w:sz="0" w:space="0" w:color="auto"/>
                    <w:left w:val="none" w:sz="0" w:space="0" w:color="auto"/>
                    <w:bottom w:val="none" w:sz="0" w:space="0" w:color="auto"/>
                    <w:right w:val="none" w:sz="0" w:space="0" w:color="auto"/>
                  </w:divBdr>
                </w:div>
                <w:div w:id="1695779468">
                  <w:marLeft w:val="0"/>
                  <w:marRight w:val="0"/>
                  <w:marTop w:val="0"/>
                  <w:marBottom w:val="0"/>
                  <w:divBdr>
                    <w:top w:val="none" w:sz="0" w:space="0" w:color="auto"/>
                    <w:left w:val="none" w:sz="0" w:space="0" w:color="auto"/>
                    <w:bottom w:val="none" w:sz="0" w:space="0" w:color="auto"/>
                    <w:right w:val="none" w:sz="0" w:space="0" w:color="auto"/>
                  </w:divBdr>
                </w:div>
                <w:div w:id="1695779505">
                  <w:marLeft w:val="0"/>
                  <w:marRight w:val="0"/>
                  <w:marTop w:val="0"/>
                  <w:marBottom w:val="0"/>
                  <w:divBdr>
                    <w:top w:val="none" w:sz="0" w:space="0" w:color="auto"/>
                    <w:left w:val="none" w:sz="0" w:space="0" w:color="auto"/>
                    <w:bottom w:val="none" w:sz="0" w:space="0" w:color="auto"/>
                    <w:right w:val="none" w:sz="0" w:space="0" w:color="auto"/>
                  </w:divBdr>
                </w:div>
                <w:div w:id="1695779507">
                  <w:marLeft w:val="0"/>
                  <w:marRight w:val="0"/>
                  <w:marTop w:val="0"/>
                  <w:marBottom w:val="0"/>
                  <w:divBdr>
                    <w:top w:val="none" w:sz="0" w:space="0" w:color="auto"/>
                    <w:left w:val="none" w:sz="0" w:space="0" w:color="auto"/>
                    <w:bottom w:val="none" w:sz="0" w:space="0" w:color="auto"/>
                    <w:right w:val="none" w:sz="0" w:space="0" w:color="auto"/>
                  </w:divBdr>
                </w:div>
                <w:div w:id="1695779512">
                  <w:marLeft w:val="0"/>
                  <w:marRight w:val="0"/>
                  <w:marTop w:val="0"/>
                  <w:marBottom w:val="0"/>
                  <w:divBdr>
                    <w:top w:val="none" w:sz="0" w:space="0" w:color="auto"/>
                    <w:left w:val="none" w:sz="0" w:space="0" w:color="auto"/>
                    <w:bottom w:val="none" w:sz="0" w:space="0" w:color="auto"/>
                    <w:right w:val="none" w:sz="0" w:space="0" w:color="auto"/>
                  </w:divBdr>
                </w:div>
                <w:div w:id="1695779530">
                  <w:marLeft w:val="0"/>
                  <w:marRight w:val="0"/>
                  <w:marTop w:val="0"/>
                  <w:marBottom w:val="0"/>
                  <w:divBdr>
                    <w:top w:val="none" w:sz="0" w:space="0" w:color="auto"/>
                    <w:left w:val="none" w:sz="0" w:space="0" w:color="auto"/>
                    <w:bottom w:val="none" w:sz="0" w:space="0" w:color="auto"/>
                    <w:right w:val="none" w:sz="0" w:space="0" w:color="auto"/>
                  </w:divBdr>
                </w:div>
                <w:div w:id="1695779583">
                  <w:marLeft w:val="0"/>
                  <w:marRight w:val="0"/>
                  <w:marTop w:val="0"/>
                  <w:marBottom w:val="0"/>
                  <w:divBdr>
                    <w:top w:val="none" w:sz="0" w:space="0" w:color="auto"/>
                    <w:left w:val="none" w:sz="0" w:space="0" w:color="auto"/>
                    <w:bottom w:val="none" w:sz="0" w:space="0" w:color="auto"/>
                    <w:right w:val="none" w:sz="0" w:space="0" w:color="auto"/>
                  </w:divBdr>
                </w:div>
                <w:div w:id="1695779601">
                  <w:marLeft w:val="0"/>
                  <w:marRight w:val="0"/>
                  <w:marTop w:val="0"/>
                  <w:marBottom w:val="0"/>
                  <w:divBdr>
                    <w:top w:val="none" w:sz="0" w:space="0" w:color="auto"/>
                    <w:left w:val="none" w:sz="0" w:space="0" w:color="auto"/>
                    <w:bottom w:val="none" w:sz="0" w:space="0" w:color="auto"/>
                    <w:right w:val="none" w:sz="0" w:space="0" w:color="auto"/>
                  </w:divBdr>
                </w:div>
                <w:div w:id="1695779664">
                  <w:marLeft w:val="0"/>
                  <w:marRight w:val="0"/>
                  <w:marTop w:val="0"/>
                  <w:marBottom w:val="0"/>
                  <w:divBdr>
                    <w:top w:val="none" w:sz="0" w:space="0" w:color="auto"/>
                    <w:left w:val="none" w:sz="0" w:space="0" w:color="auto"/>
                    <w:bottom w:val="none" w:sz="0" w:space="0" w:color="auto"/>
                    <w:right w:val="none" w:sz="0" w:space="0" w:color="auto"/>
                  </w:divBdr>
                </w:div>
                <w:div w:id="1695779668">
                  <w:marLeft w:val="0"/>
                  <w:marRight w:val="0"/>
                  <w:marTop w:val="0"/>
                  <w:marBottom w:val="0"/>
                  <w:divBdr>
                    <w:top w:val="none" w:sz="0" w:space="0" w:color="auto"/>
                    <w:left w:val="none" w:sz="0" w:space="0" w:color="auto"/>
                    <w:bottom w:val="none" w:sz="0" w:space="0" w:color="auto"/>
                    <w:right w:val="none" w:sz="0" w:space="0" w:color="auto"/>
                  </w:divBdr>
                </w:div>
                <w:div w:id="1695779706">
                  <w:marLeft w:val="0"/>
                  <w:marRight w:val="0"/>
                  <w:marTop w:val="0"/>
                  <w:marBottom w:val="0"/>
                  <w:divBdr>
                    <w:top w:val="none" w:sz="0" w:space="0" w:color="auto"/>
                    <w:left w:val="none" w:sz="0" w:space="0" w:color="auto"/>
                    <w:bottom w:val="none" w:sz="0" w:space="0" w:color="auto"/>
                    <w:right w:val="none" w:sz="0" w:space="0" w:color="auto"/>
                  </w:divBdr>
                </w:div>
                <w:div w:id="1695779761">
                  <w:marLeft w:val="0"/>
                  <w:marRight w:val="0"/>
                  <w:marTop w:val="0"/>
                  <w:marBottom w:val="0"/>
                  <w:divBdr>
                    <w:top w:val="none" w:sz="0" w:space="0" w:color="auto"/>
                    <w:left w:val="none" w:sz="0" w:space="0" w:color="auto"/>
                    <w:bottom w:val="none" w:sz="0" w:space="0" w:color="auto"/>
                    <w:right w:val="none" w:sz="0" w:space="0" w:color="auto"/>
                  </w:divBdr>
                </w:div>
                <w:div w:id="1695779774">
                  <w:marLeft w:val="0"/>
                  <w:marRight w:val="0"/>
                  <w:marTop w:val="0"/>
                  <w:marBottom w:val="0"/>
                  <w:divBdr>
                    <w:top w:val="none" w:sz="0" w:space="0" w:color="auto"/>
                    <w:left w:val="none" w:sz="0" w:space="0" w:color="auto"/>
                    <w:bottom w:val="none" w:sz="0" w:space="0" w:color="auto"/>
                    <w:right w:val="none" w:sz="0" w:space="0" w:color="auto"/>
                  </w:divBdr>
                </w:div>
                <w:div w:id="1695779787">
                  <w:marLeft w:val="0"/>
                  <w:marRight w:val="0"/>
                  <w:marTop w:val="0"/>
                  <w:marBottom w:val="0"/>
                  <w:divBdr>
                    <w:top w:val="none" w:sz="0" w:space="0" w:color="auto"/>
                    <w:left w:val="none" w:sz="0" w:space="0" w:color="auto"/>
                    <w:bottom w:val="none" w:sz="0" w:space="0" w:color="auto"/>
                    <w:right w:val="none" w:sz="0" w:space="0" w:color="auto"/>
                  </w:divBdr>
                </w:div>
                <w:div w:id="1695779799">
                  <w:marLeft w:val="0"/>
                  <w:marRight w:val="0"/>
                  <w:marTop w:val="0"/>
                  <w:marBottom w:val="0"/>
                  <w:divBdr>
                    <w:top w:val="none" w:sz="0" w:space="0" w:color="auto"/>
                    <w:left w:val="none" w:sz="0" w:space="0" w:color="auto"/>
                    <w:bottom w:val="none" w:sz="0" w:space="0" w:color="auto"/>
                    <w:right w:val="none" w:sz="0" w:space="0" w:color="auto"/>
                  </w:divBdr>
                </w:div>
                <w:div w:id="1695779808">
                  <w:marLeft w:val="0"/>
                  <w:marRight w:val="0"/>
                  <w:marTop w:val="0"/>
                  <w:marBottom w:val="0"/>
                  <w:divBdr>
                    <w:top w:val="none" w:sz="0" w:space="0" w:color="auto"/>
                    <w:left w:val="none" w:sz="0" w:space="0" w:color="auto"/>
                    <w:bottom w:val="none" w:sz="0" w:space="0" w:color="auto"/>
                    <w:right w:val="none" w:sz="0" w:space="0" w:color="auto"/>
                  </w:divBdr>
                </w:div>
                <w:div w:id="1695779859">
                  <w:marLeft w:val="0"/>
                  <w:marRight w:val="0"/>
                  <w:marTop w:val="0"/>
                  <w:marBottom w:val="0"/>
                  <w:divBdr>
                    <w:top w:val="none" w:sz="0" w:space="0" w:color="auto"/>
                    <w:left w:val="none" w:sz="0" w:space="0" w:color="auto"/>
                    <w:bottom w:val="none" w:sz="0" w:space="0" w:color="auto"/>
                    <w:right w:val="none" w:sz="0" w:space="0" w:color="auto"/>
                  </w:divBdr>
                </w:div>
                <w:div w:id="1695779886">
                  <w:marLeft w:val="0"/>
                  <w:marRight w:val="0"/>
                  <w:marTop w:val="0"/>
                  <w:marBottom w:val="0"/>
                  <w:divBdr>
                    <w:top w:val="none" w:sz="0" w:space="0" w:color="auto"/>
                    <w:left w:val="none" w:sz="0" w:space="0" w:color="auto"/>
                    <w:bottom w:val="none" w:sz="0" w:space="0" w:color="auto"/>
                    <w:right w:val="none" w:sz="0" w:space="0" w:color="auto"/>
                  </w:divBdr>
                </w:div>
                <w:div w:id="1695779927">
                  <w:marLeft w:val="0"/>
                  <w:marRight w:val="0"/>
                  <w:marTop w:val="0"/>
                  <w:marBottom w:val="0"/>
                  <w:divBdr>
                    <w:top w:val="none" w:sz="0" w:space="0" w:color="auto"/>
                    <w:left w:val="none" w:sz="0" w:space="0" w:color="auto"/>
                    <w:bottom w:val="none" w:sz="0" w:space="0" w:color="auto"/>
                    <w:right w:val="none" w:sz="0" w:space="0" w:color="auto"/>
                  </w:divBdr>
                </w:div>
                <w:div w:id="1695779930">
                  <w:marLeft w:val="0"/>
                  <w:marRight w:val="0"/>
                  <w:marTop w:val="0"/>
                  <w:marBottom w:val="0"/>
                  <w:divBdr>
                    <w:top w:val="none" w:sz="0" w:space="0" w:color="auto"/>
                    <w:left w:val="none" w:sz="0" w:space="0" w:color="auto"/>
                    <w:bottom w:val="none" w:sz="0" w:space="0" w:color="auto"/>
                    <w:right w:val="none" w:sz="0" w:space="0" w:color="auto"/>
                  </w:divBdr>
                </w:div>
                <w:div w:id="1695779981">
                  <w:marLeft w:val="0"/>
                  <w:marRight w:val="0"/>
                  <w:marTop w:val="0"/>
                  <w:marBottom w:val="0"/>
                  <w:divBdr>
                    <w:top w:val="none" w:sz="0" w:space="0" w:color="auto"/>
                    <w:left w:val="none" w:sz="0" w:space="0" w:color="auto"/>
                    <w:bottom w:val="none" w:sz="0" w:space="0" w:color="auto"/>
                    <w:right w:val="none" w:sz="0" w:space="0" w:color="auto"/>
                  </w:divBdr>
                </w:div>
                <w:div w:id="1695780036">
                  <w:marLeft w:val="0"/>
                  <w:marRight w:val="0"/>
                  <w:marTop w:val="0"/>
                  <w:marBottom w:val="0"/>
                  <w:divBdr>
                    <w:top w:val="none" w:sz="0" w:space="0" w:color="auto"/>
                    <w:left w:val="none" w:sz="0" w:space="0" w:color="auto"/>
                    <w:bottom w:val="none" w:sz="0" w:space="0" w:color="auto"/>
                    <w:right w:val="none" w:sz="0" w:space="0" w:color="auto"/>
                  </w:divBdr>
                </w:div>
                <w:div w:id="1695780056">
                  <w:marLeft w:val="0"/>
                  <w:marRight w:val="0"/>
                  <w:marTop w:val="0"/>
                  <w:marBottom w:val="0"/>
                  <w:divBdr>
                    <w:top w:val="none" w:sz="0" w:space="0" w:color="auto"/>
                    <w:left w:val="none" w:sz="0" w:space="0" w:color="auto"/>
                    <w:bottom w:val="none" w:sz="0" w:space="0" w:color="auto"/>
                    <w:right w:val="none" w:sz="0" w:space="0" w:color="auto"/>
                  </w:divBdr>
                </w:div>
                <w:div w:id="1695780076">
                  <w:marLeft w:val="0"/>
                  <w:marRight w:val="0"/>
                  <w:marTop w:val="0"/>
                  <w:marBottom w:val="0"/>
                  <w:divBdr>
                    <w:top w:val="none" w:sz="0" w:space="0" w:color="auto"/>
                    <w:left w:val="none" w:sz="0" w:space="0" w:color="auto"/>
                    <w:bottom w:val="none" w:sz="0" w:space="0" w:color="auto"/>
                    <w:right w:val="none" w:sz="0" w:space="0" w:color="auto"/>
                  </w:divBdr>
                </w:div>
                <w:div w:id="1695780078">
                  <w:marLeft w:val="0"/>
                  <w:marRight w:val="0"/>
                  <w:marTop w:val="0"/>
                  <w:marBottom w:val="0"/>
                  <w:divBdr>
                    <w:top w:val="none" w:sz="0" w:space="0" w:color="auto"/>
                    <w:left w:val="none" w:sz="0" w:space="0" w:color="auto"/>
                    <w:bottom w:val="none" w:sz="0" w:space="0" w:color="auto"/>
                    <w:right w:val="none" w:sz="0" w:space="0" w:color="auto"/>
                  </w:divBdr>
                </w:div>
                <w:div w:id="1695780081">
                  <w:marLeft w:val="0"/>
                  <w:marRight w:val="0"/>
                  <w:marTop w:val="0"/>
                  <w:marBottom w:val="0"/>
                  <w:divBdr>
                    <w:top w:val="none" w:sz="0" w:space="0" w:color="auto"/>
                    <w:left w:val="none" w:sz="0" w:space="0" w:color="auto"/>
                    <w:bottom w:val="none" w:sz="0" w:space="0" w:color="auto"/>
                    <w:right w:val="none" w:sz="0" w:space="0" w:color="auto"/>
                  </w:divBdr>
                </w:div>
                <w:div w:id="1695780113">
                  <w:marLeft w:val="0"/>
                  <w:marRight w:val="0"/>
                  <w:marTop w:val="0"/>
                  <w:marBottom w:val="0"/>
                  <w:divBdr>
                    <w:top w:val="none" w:sz="0" w:space="0" w:color="auto"/>
                    <w:left w:val="none" w:sz="0" w:space="0" w:color="auto"/>
                    <w:bottom w:val="none" w:sz="0" w:space="0" w:color="auto"/>
                    <w:right w:val="none" w:sz="0" w:space="0" w:color="auto"/>
                  </w:divBdr>
                </w:div>
                <w:div w:id="1695780125">
                  <w:marLeft w:val="0"/>
                  <w:marRight w:val="0"/>
                  <w:marTop w:val="0"/>
                  <w:marBottom w:val="0"/>
                  <w:divBdr>
                    <w:top w:val="none" w:sz="0" w:space="0" w:color="auto"/>
                    <w:left w:val="none" w:sz="0" w:space="0" w:color="auto"/>
                    <w:bottom w:val="none" w:sz="0" w:space="0" w:color="auto"/>
                    <w:right w:val="none" w:sz="0" w:space="0" w:color="auto"/>
                  </w:divBdr>
                </w:div>
                <w:div w:id="1695780142">
                  <w:marLeft w:val="0"/>
                  <w:marRight w:val="0"/>
                  <w:marTop w:val="0"/>
                  <w:marBottom w:val="0"/>
                  <w:divBdr>
                    <w:top w:val="none" w:sz="0" w:space="0" w:color="auto"/>
                    <w:left w:val="none" w:sz="0" w:space="0" w:color="auto"/>
                    <w:bottom w:val="none" w:sz="0" w:space="0" w:color="auto"/>
                    <w:right w:val="none" w:sz="0" w:space="0" w:color="auto"/>
                  </w:divBdr>
                </w:div>
                <w:div w:id="1695780182">
                  <w:marLeft w:val="0"/>
                  <w:marRight w:val="0"/>
                  <w:marTop w:val="0"/>
                  <w:marBottom w:val="0"/>
                  <w:divBdr>
                    <w:top w:val="none" w:sz="0" w:space="0" w:color="auto"/>
                    <w:left w:val="none" w:sz="0" w:space="0" w:color="auto"/>
                    <w:bottom w:val="none" w:sz="0" w:space="0" w:color="auto"/>
                    <w:right w:val="none" w:sz="0" w:space="0" w:color="auto"/>
                  </w:divBdr>
                </w:div>
                <w:div w:id="1695780186">
                  <w:marLeft w:val="0"/>
                  <w:marRight w:val="0"/>
                  <w:marTop w:val="0"/>
                  <w:marBottom w:val="0"/>
                  <w:divBdr>
                    <w:top w:val="none" w:sz="0" w:space="0" w:color="auto"/>
                    <w:left w:val="none" w:sz="0" w:space="0" w:color="auto"/>
                    <w:bottom w:val="none" w:sz="0" w:space="0" w:color="auto"/>
                    <w:right w:val="none" w:sz="0" w:space="0" w:color="auto"/>
                  </w:divBdr>
                </w:div>
                <w:div w:id="1695780199">
                  <w:marLeft w:val="0"/>
                  <w:marRight w:val="0"/>
                  <w:marTop w:val="0"/>
                  <w:marBottom w:val="0"/>
                  <w:divBdr>
                    <w:top w:val="none" w:sz="0" w:space="0" w:color="auto"/>
                    <w:left w:val="none" w:sz="0" w:space="0" w:color="auto"/>
                    <w:bottom w:val="none" w:sz="0" w:space="0" w:color="auto"/>
                    <w:right w:val="none" w:sz="0" w:space="0" w:color="auto"/>
                  </w:divBdr>
                </w:div>
                <w:div w:id="1695780238">
                  <w:marLeft w:val="0"/>
                  <w:marRight w:val="0"/>
                  <w:marTop w:val="0"/>
                  <w:marBottom w:val="0"/>
                  <w:divBdr>
                    <w:top w:val="none" w:sz="0" w:space="0" w:color="auto"/>
                    <w:left w:val="none" w:sz="0" w:space="0" w:color="auto"/>
                    <w:bottom w:val="none" w:sz="0" w:space="0" w:color="auto"/>
                    <w:right w:val="none" w:sz="0" w:space="0" w:color="auto"/>
                  </w:divBdr>
                </w:div>
                <w:div w:id="1695780242">
                  <w:marLeft w:val="0"/>
                  <w:marRight w:val="0"/>
                  <w:marTop w:val="0"/>
                  <w:marBottom w:val="0"/>
                  <w:divBdr>
                    <w:top w:val="none" w:sz="0" w:space="0" w:color="auto"/>
                    <w:left w:val="none" w:sz="0" w:space="0" w:color="auto"/>
                    <w:bottom w:val="none" w:sz="0" w:space="0" w:color="auto"/>
                    <w:right w:val="none" w:sz="0" w:space="0" w:color="auto"/>
                  </w:divBdr>
                </w:div>
                <w:div w:id="1695780248">
                  <w:marLeft w:val="0"/>
                  <w:marRight w:val="0"/>
                  <w:marTop w:val="0"/>
                  <w:marBottom w:val="0"/>
                  <w:divBdr>
                    <w:top w:val="none" w:sz="0" w:space="0" w:color="auto"/>
                    <w:left w:val="none" w:sz="0" w:space="0" w:color="auto"/>
                    <w:bottom w:val="none" w:sz="0" w:space="0" w:color="auto"/>
                    <w:right w:val="none" w:sz="0" w:space="0" w:color="auto"/>
                  </w:divBdr>
                </w:div>
                <w:div w:id="1695780263">
                  <w:marLeft w:val="0"/>
                  <w:marRight w:val="0"/>
                  <w:marTop w:val="0"/>
                  <w:marBottom w:val="0"/>
                  <w:divBdr>
                    <w:top w:val="none" w:sz="0" w:space="0" w:color="auto"/>
                    <w:left w:val="none" w:sz="0" w:space="0" w:color="auto"/>
                    <w:bottom w:val="none" w:sz="0" w:space="0" w:color="auto"/>
                    <w:right w:val="none" w:sz="0" w:space="0" w:color="auto"/>
                  </w:divBdr>
                </w:div>
                <w:div w:id="1695780267">
                  <w:marLeft w:val="0"/>
                  <w:marRight w:val="0"/>
                  <w:marTop w:val="0"/>
                  <w:marBottom w:val="0"/>
                  <w:divBdr>
                    <w:top w:val="none" w:sz="0" w:space="0" w:color="auto"/>
                    <w:left w:val="none" w:sz="0" w:space="0" w:color="auto"/>
                    <w:bottom w:val="none" w:sz="0" w:space="0" w:color="auto"/>
                    <w:right w:val="none" w:sz="0" w:space="0" w:color="auto"/>
                  </w:divBdr>
                </w:div>
                <w:div w:id="1695780278">
                  <w:marLeft w:val="0"/>
                  <w:marRight w:val="0"/>
                  <w:marTop w:val="0"/>
                  <w:marBottom w:val="0"/>
                  <w:divBdr>
                    <w:top w:val="none" w:sz="0" w:space="0" w:color="auto"/>
                    <w:left w:val="none" w:sz="0" w:space="0" w:color="auto"/>
                    <w:bottom w:val="none" w:sz="0" w:space="0" w:color="auto"/>
                    <w:right w:val="none" w:sz="0" w:space="0" w:color="auto"/>
                  </w:divBdr>
                </w:div>
                <w:div w:id="1695780344">
                  <w:marLeft w:val="0"/>
                  <w:marRight w:val="0"/>
                  <w:marTop w:val="0"/>
                  <w:marBottom w:val="0"/>
                  <w:divBdr>
                    <w:top w:val="none" w:sz="0" w:space="0" w:color="auto"/>
                    <w:left w:val="none" w:sz="0" w:space="0" w:color="auto"/>
                    <w:bottom w:val="none" w:sz="0" w:space="0" w:color="auto"/>
                    <w:right w:val="none" w:sz="0" w:space="0" w:color="auto"/>
                  </w:divBdr>
                </w:div>
                <w:div w:id="1695780362">
                  <w:marLeft w:val="0"/>
                  <w:marRight w:val="0"/>
                  <w:marTop w:val="0"/>
                  <w:marBottom w:val="0"/>
                  <w:divBdr>
                    <w:top w:val="none" w:sz="0" w:space="0" w:color="auto"/>
                    <w:left w:val="none" w:sz="0" w:space="0" w:color="auto"/>
                    <w:bottom w:val="none" w:sz="0" w:space="0" w:color="auto"/>
                    <w:right w:val="none" w:sz="0" w:space="0" w:color="auto"/>
                  </w:divBdr>
                </w:div>
                <w:div w:id="1695780393">
                  <w:marLeft w:val="0"/>
                  <w:marRight w:val="0"/>
                  <w:marTop w:val="0"/>
                  <w:marBottom w:val="0"/>
                  <w:divBdr>
                    <w:top w:val="none" w:sz="0" w:space="0" w:color="auto"/>
                    <w:left w:val="none" w:sz="0" w:space="0" w:color="auto"/>
                    <w:bottom w:val="none" w:sz="0" w:space="0" w:color="auto"/>
                    <w:right w:val="none" w:sz="0" w:space="0" w:color="auto"/>
                  </w:divBdr>
                </w:div>
                <w:div w:id="1695780397">
                  <w:marLeft w:val="0"/>
                  <w:marRight w:val="0"/>
                  <w:marTop w:val="0"/>
                  <w:marBottom w:val="0"/>
                  <w:divBdr>
                    <w:top w:val="none" w:sz="0" w:space="0" w:color="auto"/>
                    <w:left w:val="none" w:sz="0" w:space="0" w:color="auto"/>
                    <w:bottom w:val="none" w:sz="0" w:space="0" w:color="auto"/>
                    <w:right w:val="none" w:sz="0" w:space="0" w:color="auto"/>
                  </w:divBdr>
                </w:div>
                <w:div w:id="1695780435">
                  <w:marLeft w:val="0"/>
                  <w:marRight w:val="0"/>
                  <w:marTop w:val="0"/>
                  <w:marBottom w:val="0"/>
                  <w:divBdr>
                    <w:top w:val="none" w:sz="0" w:space="0" w:color="auto"/>
                    <w:left w:val="none" w:sz="0" w:space="0" w:color="auto"/>
                    <w:bottom w:val="none" w:sz="0" w:space="0" w:color="auto"/>
                    <w:right w:val="none" w:sz="0" w:space="0" w:color="auto"/>
                  </w:divBdr>
                </w:div>
                <w:div w:id="1695780439">
                  <w:marLeft w:val="0"/>
                  <w:marRight w:val="0"/>
                  <w:marTop w:val="0"/>
                  <w:marBottom w:val="0"/>
                  <w:divBdr>
                    <w:top w:val="none" w:sz="0" w:space="0" w:color="auto"/>
                    <w:left w:val="none" w:sz="0" w:space="0" w:color="auto"/>
                    <w:bottom w:val="none" w:sz="0" w:space="0" w:color="auto"/>
                    <w:right w:val="none" w:sz="0" w:space="0" w:color="auto"/>
                  </w:divBdr>
                </w:div>
                <w:div w:id="1695780467">
                  <w:marLeft w:val="0"/>
                  <w:marRight w:val="0"/>
                  <w:marTop w:val="0"/>
                  <w:marBottom w:val="0"/>
                  <w:divBdr>
                    <w:top w:val="none" w:sz="0" w:space="0" w:color="auto"/>
                    <w:left w:val="none" w:sz="0" w:space="0" w:color="auto"/>
                    <w:bottom w:val="none" w:sz="0" w:space="0" w:color="auto"/>
                    <w:right w:val="none" w:sz="0" w:space="0" w:color="auto"/>
                  </w:divBdr>
                </w:div>
                <w:div w:id="1695780472">
                  <w:marLeft w:val="0"/>
                  <w:marRight w:val="0"/>
                  <w:marTop w:val="0"/>
                  <w:marBottom w:val="0"/>
                  <w:divBdr>
                    <w:top w:val="none" w:sz="0" w:space="0" w:color="auto"/>
                    <w:left w:val="none" w:sz="0" w:space="0" w:color="auto"/>
                    <w:bottom w:val="none" w:sz="0" w:space="0" w:color="auto"/>
                    <w:right w:val="none" w:sz="0" w:space="0" w:color="auto"/>
                  </w:divBdr>
                </w:div>
                <w:div w:id="1695780476">
                  <w:marLeft w:val="0"/>
                  <w:marRight w:val="0"/>
                  <w:marTop w:val="0"/>
                  <w:marBottom w:val="0"/>
                  <w:divBdr>
                    <w:top w:val="none" w:sz="0" w:space="0" w:color="auto"/>
                    <w:left w:val="none" w:sz="0" w:space="0" w:color="auto"/>
                    <w:bottom w:val="none" w:sz="0" w:space="0" w:color="auto"/>
                    <w:right w:val="none" w:sz="0" w:space="0" w:color="auto"/>
                  </w:divBdr>
                </w:div>
                <w:div w:id="1695780595">
                  <w:marLeft w:val="0"/>
                  <w:marRight w:val="0"/>
                  <w:marTop w:val="0"/>
                  <w:marBottom w:val="0"/>
                  <w:divBdr>
                    <w:top w:val="none" w:sz="0" w:space="0" w:color="auto"/>
                    <w:left w:val="none" w:sz="0" w:space="0" w:color="auto"/>
                    <w:bottom w:val="none" w:sz="0" w:space="0" w:color="auto"/>
                    <w:right w:val="none" w:sz="0" w:space="0" w:color="auto"/>
                  </w:divBdr>
                </w:div>
                <w:div w:id="1695780639">
                  <w:marLeft w:val="0"/>
                  <w:marRight w:val="0"/>
                  <w:marTop w:val="0"/>
                  <w:marBottom w:val="0"/>
                  <w:divBdr>
                    <w:top w:val="none" w:sz="0" w:space="0" w:color="auto"/>
                    <w:left w:val="none" w:sz="0" w:space="0" w:color="auto"/>
                    <w:bottom w:val="none" w:sz="0" w:space="0" w:color="auto"/>
                    <w:right w:val="none" w:sz="0" w:space="0" w:color="auto"/>
                  </w:divBdr>
                </w:div>
                <w:div w:id="1695780716">
                  <w:marLeft w:val="0"/>
                  <w:marRight w:val="0"/>
                  <w:marTop w:val="0"/>
                  <w:marBottom w:val="0"/>
                  <w:divBdr>
                    <w:top w:val="none" w:sz="0" w:space="0" w:color="auto"/>
                    <w:left w:val="none" w:sz="0" w:space="0" w:color="auto"/>
                    <w:bottom w:val="none" w:sz="0" w:space="0" w:color="auto"/>
                    <w:right w:val="none" w:sz="0" w:space="0" w:color="auto"/>
                  </w:divBdr>
                </w:div>
                <w:div w:id="1695780740">
                  <w:marLeft w:val="0"/>
                  <w:marRight w:val="0"/>
                  <w:marTop w:val="0"/>
                  <w:marBottom w:val="0"/>
                  <w:divBdr>
                    <w:top w:val="none" w:sz="0" w:space="0" w:color="auto"/>
                    <w:left w:val="none" w:sz="0" w:space="0" w:color="auto"/>
                    <w:bottom w:val="none" w:sz="0" w:space="0" w:color="auto"/>
                    <w:right w:val="none" w:sz="0" w:space="0" w:color="auto"/>
                  </w:divBdr>
                </w:div>
                <w:div w:id="1695780773">
                  <w:marLeft w:val="0"/>
                  <w:marRight w:val="0"/>
                  <w:marTop w:val="0"/>
                  <w:marBottom w:val="0"/>
                  <w:divBdr>
                    <w:top w:val="none" w:sz="0" w:space="0" w:color="auto"/>
                    <w:left w:val="none" w:sz="0" w:space="0" w:color="auto"/>
                    <w:bottom w:val="none" w:sz="0" w:space="0" w:color="auto"/>
                    <w:right w:val="none" w:sz="0" w:space="0" w:color="auto"/>
                  </w:divBdr>
                </w:div>
                <w:div w:id="1695780787">
                  <w:marLeft w:val="0"/>
                  <w:marRight w:val="0"/>
                  <w:marTop w:val="0"/>
                  <w:marBottom w:val="0"/>
                  <w:divBdr>
                    <w:top w:val="none" w:sz="0" w:space="0" w:color="auto"/>
                    <w:left w:val="none" w:sz="0" w:space="0" w:color="auto"/>
                    <w:bottom w:val="none" w:sz="0" w:space="0" w:color="auto"/>
                    <w:right w:val="none" w:sz="0" w:space="0" w:color="auto"/>
                  </w:divBdr>
                </w:div>
                <w:div w:id="1695781004">
                  <w:marLeft w:val="0"/>
                  <w:marRight w:val="0"/>
                  <w:marTop w:val="0"/>
                  <w:marBottom w:val="0"/>
                  <w:divBdr>
                    <w:top w:val="none" w:sz="0" w:space="0" w:color="auto"/>
                    <w:left w:val="none" w:sz="0" w:space="0" w:color="auto"/>
                    <w:bottom w:val="none" w:sz="0" w:space="0" w:color="auto"/>
                    <w:right w:val="none" w:sz="0" w:space="0" w:color="auto"/>
                  </w:divBdr>
                </w:div>
                <w:div w:id="1695781015">
                  <w:marLeft w:val="0"/>
                  <w:marRight w:val="0"/>
                  <w:marTop w:val="0"/>
                  <w:marBottom w:val="0"/>
                  <w:divBdr>
                    <w:top w:val="none" w:sz="0" w:space="0" w:color="auto"/>
                    <w:left w:val="none" w:sz="0" w:space="0" w:color="auto"/>
                    <w:bottom w:val="none" w:sz="0" w:space="0" w:color="auto"/>
                    <w:right w:val="none" w:sz="0" w:space="0" w:color="auto"/>
                  </w:divBdr>
                </w:div>
                <w:div w:id="1695781105">
                  <w:marLeft w:val="0"/>
                  <w:marRight w:val="0"/>
                  <w:marTop w:val="0"/>
                  <w:marBottom w:val="0"/>
                  <w:divBdr>
                    <w:top w:val="none" w:sz="0" w:space="0" w:color="auto"/>
                    <w:left w:val="none" w:sz="0" w:space="0" w:color="auto"/>
                    <w:bottom w:val="none" w:sz="0" w:space="0" w:color="auto"/>
                    <w:right w:val="none" w:sz="0" w:space="0" w:color="auto"/>
                  </w:divBdr>
                </w:div>
                <w:div w:id="1695781161">
                  <w:marLeft w:val="0"/>
                  <w:marRight w:val="0"/>
                  <w:marTop w:val="0"/>
                  <w:marBottom w:val="0"/>
                  <w:divBdr>
                    <w:top w:val="none" w:sz="0" w:space="0" w:color="auto"/>
                    <w:left w:val="none" w:sz="0" w:space="0" w:color="auto"/>
                    <w:bottom w:val="none" w:sz="0" w:space="0" w:color="auto"/>
                    <w:right w:val="none" w:sz="0" w:space="0" w:color="auto"/>
                  </w:divBdr>
                </w:div>
                <w:div w:id="1695781178">
                  <w:marLeft w:val="0"/>
                  <w:marRight w:val="0"/>
                  <w:marTop w:val="0"/>
                  <w:marBottom w:val="0"/>
                  <w:divBdr>
                    <w:top w:val="none" w:sz="0" w:space="0" w:color="auto"/>
                    <w:left w:val="none" w:sz="0" w:space="0" w:color="auto"/>
                    <w:bottom w:val="none" w:sz="0" w:space="0" w:color="auto"/>
                    <w:right w:val="none" w:sz="0" w:space="0" w:color="auto"/>
                  </w:divBdr>
                </w:div>
                <w:div w:id="1695781205">
                  <w:marLeft w:val="0"/>
                  <w:marRight w:val="0"/>
                  <w:marTop w:val="0"/>
                  <w:marBottom w:val="0"/>
                  <w:divBdr>
                    <w:top w:val="none" w:sz="0" w:space="0" w:color="auto"/>
                    <w:left w:val="none" w:sz="0" w:space="0" w:color="auto"/>
                    <w:bottom w:val="none" w:sz="0" w:space="0" w:color="auto"/>
                    <w:right w:val="none" w:sz="0" w:space="0" w:color="auto"/>
                  </w:divBdr>
                </w:div>
                <w:div w:id="1695781217">
                  <w:marLeft w:val="0"/>
                  <w:marRight w:val="0"/>
                  <w:marTop w:val="0"/>
                  <w:marBottom w:val="0"/>
                  <w:divBdr>
                    <w:top w:val="none" w:sz="0" w:space="0" w:color="auto"/>
                    <w:left w:val="none" w:sz="0" w:space="0" w:color="auto"/>
                    <w:bottom w:val="none" w:sz="0" w:space="0" w:color="auto"/>
                    <w:right w:val="none" w:sz="0" w:space="0" w:color="auto"/>
                  </w:divBdr>
                </w:div>
                <w:div w:id="1695781262">
                  <w:marLeft w:val="0"/>
                  <w:marRight w:val="0"/>
                  <w:marTop w:val="0"/>
                  <w:marBottom w:val="0"/>
                  <w:divBdr>
                    <w:top w:val="none" w:sz="0" w:space="0" w:color="auto"/>
                    <w:left w:val="none" w:sz="0" w:space="0" w:color="auto"/>
                    <w:bottom w:val="none" w:sz="0" w:space="0" w:color="auto"/>
                    <w:right w:val="none" w:sz="0" w:space="0" w:color="auto"/>
                  </w:divBdr>
                </w:div>
                <w:div w:id="1695781276">
                  <w:marLeft w:val="0"/>
                  <w:marRight w:val="0"/>
                  <w:marTop w:val="0"/>
                  <w:marBottom w:val="0"/>
                  <w:divBdr>
                    <w:top w:val="none" w:sz="0" w:space="0" w:color="auto"/>
                    <w:left w:val="none" w:sz="0" w:space="0" w:color="auto"/>
                    <w:bottom w:val="none" w:sz="0" w:space="0" w:color="auto"/>
                    <w:right w:val="none" w:sz="0" w:space="0" w:color="auto"/>
                  </w:divBdr>
                </w:div>
                <w:div w:id="1695781311">
                  <w:marLeft w:val="0"/>
                  <w:marRight w:val="0"/>
                  <w:marTop w:val="0"/>
                  <w:marBottom w:val="0"/>
                  <w:divBdr>
                    <w:top w:val="none" w:sz="0" w:space="0" w:color="auto"/>
                    <w:left w:val="none" w:sz="0" w:space="0" w:color="auto"/>
                    <w:bottom w:val="none" w:sz="0" w:space="0" w:color="auto"/>
                    <w:right w:val="none" w:sz="0" w:space="0" w:color="auto"/>
                  </w:divBdr>
                </w:div>
                <w:div w:id="1695781316">
                  <w:marLeft w:val="0"/>
                  <w:marRight w:val="0"/>
                  <w:marTop w:val="0"/>
                  <w:marBottom w:val="0"/>
                  <w:divBdr>
                    <w:top w:val="none" w:sz="0" w:space="0" w:color="auto"/>
                    <w:left w:val="none" w:sz="0" w:space="0" w:color="auto"/>
                    <w:bottom w:val="none" w:sz="0" w:space="0" w:color="auto"/>
                    <w:right w:val="none" w:sz="0" w:space="0" w:color="auto"/>
                  </w:divBdr>
                </w:div>
                <w:div w:id="1695781343">
                  <w:marLeft w:val="0"/>
                  <w:marRight w:val="0"/>
                  <w:marTop w:val="0"/>
                  <w:marBottom w:val="0"/>
                  <w:divBdr>
                    <w:top w:val="none" w:sz="0" w:space="0" w:color="auto"/>
                    <w:left w:val="none" w:sz="0" w:space="0" w:color="auto"/>
                    <w:bottom w:val="none" w:sz="0" w:space="0" w:color="auto"/>
                    <w:right w:val="none" w:sz="0" w:space="0" w:color="auto"/>
                  </w:divBdr>
                </w:div>
                <w:div w:id="1695781370">
                  <w:marLeft w:val="0"/>
                  <w:marRight w:val="0"/>
                  <w:marTop w:val="0"/>
                  <w:marBottom w:val="0"/>
                  <w:divBdr>
                    <w:top w:val="none" w:sz="0" w:space="0" w:color="auto"/>
                    <w:left w:val="none" w:sz="0" w:space="0" w:color="auto"/>
                    <w:bottom w:val="none" w:sz="0" w:space="0" w:color="auto"/>
                    <w:right w:val="none" w:sz="0" w:space="0" w:color="auto"/>
                  </w:divBdr>
                </w:div>
                <w:div w:id="1695781371">
                  <w:marLeft w:val="0"/>
                  <w:marRight w:val="0"/>
                  <w:marTop w:val="0"/>
                  <w:marBottom w:val="0"/>
                  <w:divBdr>
                    <w:top w:val="none" w:sz="0" w:space="0" w:color="auto"/>
                    <w:left w:val="none" w:sz="0" w:space="0" w:color="auto"/>
                    <w:bottom w:val="none" w:sz="0" w:space="0" w:color="auto"/>
                    <w:right w:val="none" w:sz="0" w:space="0" w:color="auto"/>
                  </w:divBdr>
                </w:div>
                <w:div w:id="1695781389">
                  <w:marLeft w:val="0"/>
                  <w:marRight w:val="0"/>
                  <w:marTop w:val="0"/>
                  <w:marBottom w:val="0"/>
                  <w:divBdr>
                    <w:top w:val="none" w:sz="0" w:space="0" w:color="auto"/>
                    <w:left w:val="none" w:sz="0" w:space="0" w:color="auto"/>
                    <w:bottom w:val="none" w:sz="0" w:space="0" w:color="auto"/>
                    <w:right w:val="none" w:sz="0" w:space="0" w:color="auto"/>
                  </w:divBdr>
                </w:div>
                <w:div w:id="1695781403">
                  <w:marLeft w:val="0"/>
                  <w:marRight w:val="0"/>
                  <w:marTop w:val="0"/>
                  <w:marBottom w:val="0"/>
                  <w:divBdr>
                    <w:top w:val="none" w:sz="0" w:space="0" w:color="auto"/>
                    <w:left w:val="none" w:sz="0" w:space="0" w:color="auto"/>
                    <w:bottom w:val="none" w:sz="0" w:space="0" w:color="auto"/>
                    <w:right w:val="none" w:sz="0" w:space="0" w:color="auto"/>
                  </w:divBdr>
                </w:div>
                <w:div w:id="1695781411">
                  <w:marLeft w:val="0"/>
                  <w:marRight w:val="0"/>
                  <w:marTop w:val="0"/>
                  <w:marBottom w:val="0"/>
                  <w:divBdr>
                    <w:top w:val="none" w:sz="0" w:space="0" w:color="auto"/>
                    <w:left w:val="none" w:sz="0" w:space="0" w:color="auto"/>
                    <w:bottom w:val="none" w:sz="0" w:space="0" w:color="auto"/>
                    <w:right w:val="none" w:sz="0" w:space="0" w:color="auto"/>
                  </w:divBdr>
                </w:div>
                <w:div w:id="1695781415">
                  <w:marLeft w:val="0"/>
                  <w:marRight w:val="0"/>
                  <w:marTop w:val="0"/>
                  <w:marBottom w:val="0"/>
                  <w:divBdr>
                    <w:top w:val="none" w:sz="0" w:space="0" w:color="auto"/>
                    <w:left w:val="none" w:sz="0" w:space="0" w:color="auto"/>
                    <w:bottom w:val="none" w:sz="0" w:space="0" w:color="auto"/>
                    <w:right w:val="none" w:sz="0" w:space="0" w:color="auto"/>
                  </w:divBdr>
                </w:div>
                <w:div w:id="1695781418">
                  <w:marLeft w:val="0"/>
                  <w:marRight w:val="0"/>
                  <w:marTop w:val="0"/>
                  <w:marBottom w:val="0"/>
                  <w:divBdr>
                    <w:top w:val="none" w:sz="0" w:space="0" w:color="auto"/>
                    <w:left w:val="none" w:sz="0" w:space="0" w:color="auto"/>
                    <w:bottom w:val="none" w:sz="0" w:space="0" w:color="auto"/>
                    <w:right w:val="none" w:sz="0" w:space="0" w:color="auto"/>
                  </w:divBdr>
                </w:div>
                <w:div w:id="1695781422">
                  <w:marLeft w:val="0"/>
                  <w:marRight w:val="0"/>
                  <w:marTop w:val="0"/>
                  <w:marBottom w:val="0"/>
                  <w:divBdr>
                    <w:top w:val="none" w:sz="0" w:space="0" w:color="auto"/>
                    <w:left w:val="none" w:sz="0" w:space="0" w:color="auto"/>
                    <w:bottom w:val="none" w:sz="0" w:space="0" w:color="auto"/>
                    <w:right w:val="none" w:sz="0" w:space="0" w:color="auto"/>
                  </w:divBdr>
                </w:div>
                <w:div w:id="1695781450">
                  <w:marLeft w:val="0"/>
                  <w:marRight w:val="0"/>
                  <w:marTop w:val="0"/>
                  <w:marBottom w:val="0"/>
                  <w:divBdr>
                    <w:top w:val="none" w:sz="0" w:space="0" w:color="auto"/>
                    <w:left w:val="none" w:sz="0" w:space="0" w:color="auto"/>
                    <w:bottom w:val="none" w:sz="0" w:space="0" w:color="auto"/>
                    <w:right w:val="none" w:sz="0" w:space="0" w:color="auto"/>
                  </w:divBdr>
                </w:div>
                <w:div w:id="1695781466">
                  <w:marLeft w:val="0"/>
                  <w:marRight w:val="0"/>
                  <w:marTop w:val="0"/>
                  <w:marBottom w:val="0"/>
                  <w:divBdr>
                    <w:top w:val="none" w:sz="0" w:space="0" w:color="auto"/>
                    <w:left w:val="none" w:sz="0" w:space="0" w:color="auto"/>
                    <w:bottom w:val="none" w:sz="0" w:space="0" w:color="auto"/>
                    <w:right w:val="none" w:sz="0" w:space="0" w:color="auto"/>
                  </w:divBdr>
                </w:div>
                <w:div w:id="1695781473">
                  <w:marLeft w:val="0"/>
                  <w:marRight w:val="0"/>
                  <w:marTop w:val="0"/>
                  <w:marBottom w:val="0"/>
                  <w:divBdr>
                    <w:top w:val="none" w:sz="0" w:space="0" w:color="auto"/>
                    <w:left w:val="none" w:sz="0" w:space="0" w:color="auto"/>
                    <w:bottom w:val="none" w:sz="0" w:space="0" w:color="auto"/>
                    <w:right w:val="none" w:sz="0" w:space="0" w:color="auto"/>
                  </w:divBdr>
                </w:div>
                <w:div w:id="1695781475">
                  <w:marLeft w:val="0"/>
                  <w:marRight w:val="0"/>
                  <w:marTop w:val="0"/>
                  <w:marBottom w:val="0"/>
                  <w:divBdr>
                    <w:top w:val="none" w:sz="0" w:space="0" w:color="auto"/>
                    <w:left w:val="none" w:sz="0" w:space="0" w:color="auto"/>
                    <w:bottom w:val="none" w:sz="0" w:space="0" w:color="auto"/>
                    <w:right w:val="none" w:sz="0" w:space="0" w:color="auto"/>
                  </w:divBdr>
                </w:div>
                <w:div w:id="1695781488">
                  <w:marLeft w:val="0"/>
                  <w:marRight w:val="0"/>
                  <w:marTop w:val="0"/>
                  <w:marBottom w:val="0"/>
                  <w:divBdr>
                    <w:top w:val="none" w:sz="0" w:space="0" w:color="auto"/>
                    <w:left w:val="none" w:sz="0" w:space="0" w:color="auto"/>
                    <w:bottom w:val="none" w:sz="0" w:space="0" w:color="auto"/>
                    <w:right w:val="none" w:sz="0" w:space="0" w:color="auto"/>
                  </w:divBdr>
                </w:div>
                <w:div w:id="1695781500">
                  <w:marLeft w:val="0"/>
                  <w:marRight w:val="0"/>
                  <w:marTop w:val="0"/>
                  <w:marBottom w:val="0"/>
                  <w:divBdr>
                    <w:top w:val="none" w:sz="0" w:space="0" w:color="auto"/>
                    <w:left w:val="none" w:sz="0" w:space="0" w:color="auto"/>
                    <w:bottom w:val="none" w:sz="0" w:space="0" w:color="auto"/>
                    <w:right w:val="none" w:sz="0" w:space="0" w:color="auto"/>
                  </w:divBdr>
                </w:div>
                <w:div w:id="1695781507">
                  <w:marLeft w:val="0"/>
                  <w:marRight w:val="0"/>
                  <w:marTop w:val="0"/>
                  <w:marBottom w:val="0"/>
                  <w:divBdr>
                    <w:top w:val="none" w:sz="0" w:space="0" w:color="auto"/>
                    <w:left w:val="none" w:sz="0" w:space="0" w:color="auto"/>
                    <w:bottom w:val="none" w:sz="0" w:space="0" w:color="auto"/>
                    <w:right w:val="none" w:sz="0" w:space="0" w:color="auto"/>
                  </w:divBdr>
                </w:div>
                <w:div w:id="1695781561">
                  <w:marLeft w:val="0"/>
                  <w:marRight w:val="0"/>
                  <w:marTop w:val="0"/>
                  <w:marBottom w:val="0"/>
                  <w:divBdr>
                    <w:top w:val="none" w:sz="0" w:space="0" w:color="auto"/>
                    <w:left w:val="none" w:sz="0" w:space="0" w:color="auto"/>
                    <w:bottom w:val="none" w:sz="0" w:space="0" w:color="auto"/>
                    <w:right w:val="none" w:sz="0" w:space="0" w:color="auto"/>
                  </w:divBdr>
                </w:div>
                <w:div w:id="1695781575">
                  <w:marLeft w:val="0"/>
                  <w:marRight w:val="0"/>
                  <w:marTop w:val="0"/>
                  <w:marBottom w:val="0"/>
                  <w:divBdr>
                    <w:top w:val="none" w:sz="0" w:space="0" w:color="auto"/>
                    <w:left w:val="none" w:sz="0" w:space="0" w:color="auto"/>
                    <w:bottom w:val="none" w:sz="0" w:space="0" w:color="auto"/>
                    <w:right w:val="none" w:sz="0" w:space="0" w:color="auto"/>
                  </w:divBdr>
                </w:div>
                <w:div w:id="1695781585">
                  <w:marLeft w:val="0"/>
                  <w:marRight w:val="0"/>
                  <w:marTop w:val="0"/>
                  <w:marBottom w:val="0"/>
                  <w:divBdr>
                    <w:top w:val="none" w:sz="0" w:space="0" w:color="auto"/>
                    <w:left w:val="none" w:sz="0" w:space="0" w:color="auto"/>
                    <w:bottom w:val="none" w:sz="0" w:space="0" w:color="auto"/>
                    <w:right w:val="none" w:sz="0" w:space="0" w:color="auto"/>
                  </w:divBdr>
                </w:div>
                <w:div w:id="1695781596">
                  <w:marLeft w:val="0"/>
                  <w:marRight w:val="0"/>
                  <w:marTop w:val="0"/>
                  <w:marBottom w:val="0"/>
                  <w:divBdr>
                    <w:top w:val="none" w:sz="0" w:space="0" w:color="auto"/>
                    <w:left w:val="none" w:sz="0" w:space="0" w:color="auto"/>
                    <w:bottom w:val="none" w:sz="0" w:space="0" w:color="auto"/>
                    <w:right w:val="none" w:sz="0" w:space="0" w:color="auto"/>
                  </w:divBdr>
                </w:div>
                <w:div w:id="1695781604">
                  <w:marLeft w:val="0"/>
                  <w:marRight w:val="0"/>
                  <w:marTop w:val="0"/>
                  <w:marBottom w:val="0"/>
                  <w:divBdr>
                    <w:top w:val="none" w:sz="0" w:space="0" w:color="auto"/>
                    <w:left w:val="none" w:sz="0" w:space="0" w:color="auto"/>
                    <w:bottom w:val="none" w:sz="0" w:space="0" w:color="auto"/>
                    <w:right w:val="none" w:sz="0" w:space="0" w:color="auto"/>
                  </w:divBdr>
                </w:div>
                <w:div w:id="1695781662">
                  <w:marLeft w:val="0"/>
                  <w:marRight w:val="0"/>
                  <w:marTop w:val="0"/>
                  <w:marBottom w:val="0"/>
                  <w:divBdr>
                    <w:top w:val="none" w:sz="0" w:space="0" w:color="auto"/>
                    <w:left w:val="none" w:sz="0" w:space="0" w:color="auto"/>
                    <w:bottom w:val="none" w:sz="0" w:space="0" w:color="auto"/>
                    <w:right w:val="none" w:sz="0" w:space="0" w:color="auto"/>
                  </w:divBdr>
                </w:div>
                <w:div w:id="1695781669">
                  <w:marLeft w:val="0"/>
                  <w:marRight w:val="0"/>
                  <w:marTop w:val="0"/>
                  <w:marBottom w:val="0"/>
                  <w:divBdr>
                    <w:top w:val="none" w:sz="0" w:space="0" w:color="auto"/>
                    <w:left w:val="none" w:sz="0" w:space="0" w:color="auto"/>
                    <w:bottom w:val="none" w:sz="0" w:space="0" w:color="auto"/>
                    <w:right w:val="none" w:sz="0" w:space="0" w:color="auto"/>
                  </w:divBdr>
                </w:div>
                <w:div w:id="1695781671">
                  <w:marLeft w:val="0"/>
                  <w:marRight w:val="0"/>
                  <w:marTop w:val="0"/>
                  <w:marBottom w:val="0"/>
                  <w:divBdr>
                    <w:top w:val="none" w:sz="0" w:space="0" w:color="auto"/>
                    <w:left w:val="none" w:sz="0" w:space="0" w:color="auto"/>
                    <w:bottom w:val="none" w:sz="0" w:space="0" w:color="auto"/>
                    <w:right w:val="none" w:sz="0" w:space="0" w:color="auto"/>
                  </w:divBdr>
                </w:div>
                <w:div w:id="1695781673">
                  <w:marLeft w:val="0"/>
                  <w:marRight w:val="0"/>
                  <w:marTop w:val="0"/>
                  <w:marBottom w:val="0"/>
                  <w:divBdr>
                    <w:top w:val="none" w:sz="0" w:space="0" w:color="auto"/>
                    <w:left w:val="none" w:sz="0" w:space="0" w:color="auto"/>
                    <w:bottom w:val="none" w:sz="0" w:space="0" w:color="auto"/>
                    <w:right w:val="none" w:sz="0" w:space="0" w:color="auto"/>
                  </w:divBdr>
                </w:div>
                <w:div w:id="1695781755">
                  <w:marLeft w:val="0"/>
                  <w:marRight w:val="0"/>
                  <w:marTop w:val="0"/>
                  <w:marBottom w:val="0"/>
                  <w:divBdr>
                    <w:top w:val="none" w:sz="0" w:space="0" w:color="auto"/>
                    <w:left w:val="none" w:sz="0" w:space="0" w:color="auto"/>
                    <w:bottom w:val="none" w:sz="0" w:space="0" w:color="auto"/>
                    <w:right w:val="none" w:sz="0" w:space="0" w:color="auto"/>
                  </w:divBdr>
                </w:div>
                <w:div w:id="1695781771">
                  <w:marLeft w:val="0"/>
                  <w:marRight w:val="0"/>
                  <w:marTop w:val="0"/>
                  <w:marBottom w:val="0"/>
                  <w:divBdr>
                    <w:top w:val="none" w:sz="0" w:space="0" w:color="auto"/>
                    <w:left w:val="none" w:sz="0" w:space="0" w:color="auto"/>
                    <w:bottom w:val="none" w:sz="0" w:space="0" w:color="auto"/>
                    <w:right w:val="none" w:sz="0" w:space="0" w:color="auto"/>
                  </w:divBdr>
                </w:div>
                <w:div w:id="1695781782">
                  <w:marLeft w:val="0"/>
                  <w:marRight w:val="0"/>
                  <w:marTop w:val="0"/>
                  <w:marBottom w:val="0"/>
                  <w:divBdr>
                    <w:top w:val="none" w:sz="0" w:space="0" w:color="auto"/>
                    <w:left w:val="none" w:sz="0" w:space="0" w:color="auto"/>
                    <w:bottom w:val="none" w:sz="0" w:space="0" w:color="auto"/>
                    <w:right w:val="none" w:sz="0" w:space="0" w:color="auto"/>
                  </w:divBdr>
                </w:div>
                <w:div w:id="1695781806">
                  <w:marLeft w:val="0"/>
                  <w:marRight w:val="0"/>
                  <w:marTop w:val="0"/>
                  <w:marBottom w:val="0"/>
                  <w:divBdr>
                    <w:top w:val="none" w:sz="0" w:space="0" w:color="auto"/>
                    <w:left w:val="none" w:sz="0" w:space="0" w:color="auto"/>
                    <w:bottom w:val="none" w:sz="0" w:space="0" w:color="auto"/>
                    <w:right w:val="none" w:sz="0" w:space="0" w:color="auto"/>
                  </w:divBdr>
                </w:div>
                <w:div w:id="1695781866">
                  <w:marLeft w:val="0"/>
                  <w:marRight w:val="0"/>
                  <w:marTop w:val="0"/>
                  <w:marBottom w:val="0"/>
                  <w:divBdr>
                    <w:top w:val="none" w:sz="0" w:space="0" w:color="auto"/>
                    <w:left w:val="none" w:sz="0" w:space="0" w:color="auto"/>
                    <w:bottom w:val="none" w:sz="0" w:space="0" w:color="auto"/>
                    <w:right w:val="none" w:sz="0" w:space="0" w:color="auto"/>
                  </w:divBdr>
                </w:div>
                <w:div w:id="1695781945">
                  <w:marLeft w:val="0"/>
                  <w:marRight w:val="0"/>
                  <w:marTop w:val="0"/>
                  <w:marBottom w:val="0"/>
                  <w:divBdr>
                    <w:top w:val="none" w:sz="0" w:space="0" w:color="auto"/>
                    <w:left w:val="none" w:sz="0" w:space="0" w:color="auto"/>
                    <w:bottom w:val="none" w:sz="0" w:space="0" w:color="auto"/>
                    <w:right w:val="none" w:sz="0" w:space="0" w:color="auto"/>
                  </w:divBdr>
                </w:div>
                <w:div w:id="1695781958">
                  <w:marLeft w:val="0"/>
                  <w:marRight w:val="0"/>
                  <w:marTop w:val="0"/>
                  <w:marBottom w:val="0"/>
                  <w:divBdr>
                    <w:top w:val="none" w:sz="0" w:space="0" w:color="auto"/>
                    <w:left w:val="none" w:sz="0" w:space="0" w:color="auto"/>
                    <w:bottom w:val="none" w:sz="0" w:space="0" w:color="auto"/>
                    <w:right w:val="none" w:sz="0" w:space="0" w:color="auto"/>
                  </w:divBdr>
                </w:div>
                <w:div w:id="1695781961">
                  <w:marLeft w:val="0"/>
                  <w:marRight w:val="0"/>
                  <w:marTop w:val="0"/>
                  <w:marBottom w:val="0"/>
                  <w:divBdr>
                    <w:top w:val="none" w:sz="0" w:space="0" w:color="auto"/>
                    <w:left w:val="none" w:sz="0" w:space="0" w:color="auto"/>
                    <w:bottom w:val="none" w:sz="0" w:space="0" w:color="auto"/>
                    <w:right w:val="none" w:sz="0" w:space="0" w:color="auto"/>
                  </w:divBdr>
                </w:div>
                <w:div w:id="1695781980">
                  <w:marLeft w:val="0"/>
                  <w:marRight w:val="0"/>
                  <w:marTop w:val="0"/>
                  <w:marBottom w:val="0"/>
                  <w:divBdr>
                    <w:top w:val="none" w:sz="0" w:space="0" w:color="auto"/>
                    <w:left w:val="none" w:sz="0" w:space="0" w:color="auto"/>
                    <w:bottom w:val="none" w:sz="0" w:space="0" w:color="auto"/>
                    <w:right w:val="none" w:sz="0" w:space="0" w:color="auto"/>
                  </w:divBdr>
                </w:div>
                <w:div w:id="1695781988">
                  <w:marLeft w:val="0"/>
                  <w:marRight w:val="0"/>
                  <w:marTop w:val="0"/>
                  <w:marBottom w:val="0"/>
                  <w:divBdr>
                    <w:top w:val="none" w:sz="0" w:space="0" w:color="auto"/>
                    <w:left w:val="none" w:sz="0" w:space="0" w:color="auto"/>
                    <w:bottom w:val="none" w:sz="0" w:space="0" w:color="auto"/>
                    <w:right w:val="none" w:sz="0" w:space="0" w:color="auto"/>
                  </w:divBdr>
                </w:div>
                <w:div w:id="1695781996">
                  <w:marLeft w:val="0"/>
                  <w:marRight w:val="0"/>
                  <w:marTop w:val="0"/>
                  <w:marBottom w:val="0"/>
                  <w:divBdr>
                    <w:top w:val="none" w:sz="0" w:space="0" w:color="auto"/>
                    <w:left w:val="none" w:sz="0" w:space="0" w:color="auto"/>
                    <w:bottom w:val="none" w:sz="0" w:space="0" w:color="auto"/>
                    <w:right w:val="none" w:sz="0" w:space="0" w:color="auto"/>
                  </w:divBdr>
                </w:div>
                <w:div w:id="1695782020">
                  <w:marLeft w:val="0"/>
                  <w:marRight w:val="0"/>
                  <w:marTop w:val="0"/>
                  <w:marBottom w:val="0"/>
                  <w:divBdr>
                    <w:top w:val="none" w:sz="0" w:space="0" w:color="auto"/>
                    <w:left w:val="none" w:sz="0" w:space="0" w:color="auto"/>
                    <w:bottom w:val="none" w:sz="0" w:space="0" w:color="auto"/>
                    <w:right w:val="none" w:sz="0" w:space="0" w:color="auto"/>
                  </w:divBdr>
                </w:div>
                <w:div w:id="1695782042">
                  <w:marLeft w:val="0"/>
                  <w:marRight w:val="0"/>
                  <w:marTop w:val="0"/>
                  <w:marBottom w:val="0"/>
                  <w:divBdr>
                    <w:top w:val="none" w:sz="0" w:space="0" w:color="auto"/>
                    <w:left w:val="none" w:sz="0" w:space="0" w:color="auto"/>
                    <w:bottom w:val="none" w:sz="0" w:space="0" w:color="auto"/>
                    <w:right w:val="none" w:sz="0" w:space="0" w:color="auto"/>
                  </w:divBdr>
                </w:div>
                <w:div w:id="1695782044">
                  <w:marLeft w:val="0"/>
                  <w:marRight w:val="0"/>
                  <w:marTop w:val="0"/>
                  <w:marBottom w:val="0"/>
                  <w:divBdr>
                    <w:top w:val="none" w:sz="0" w:space="0" w:color="auto"/>
                    <w:left w:val="none" w:sz="0" w:space="0" w:color="auto"/>
                    <w:bottom w:val="none" w:sz="0" w:space="0" w:color="auto"/>
                    <w:right w:val="none" w:sz="0" w:space="0" w:color="auto"/>
                  </w:divBdr>
                </w:div>
                <w:div w:id="1695782053">
                  <w:marLeft w:val="0"/>
                  <w:marRight w:val="0"/>
                  <w:marTop w:val="0"/>
                  <w:marBottom w:val="0"/>
                  <w:divBdr>
                    <w:top w:val="none" w:sz="0" w:space="0" w:color="auto"/>
                    <w:left w:val="none" w:sz="0" w:space="0" w:color="auto"/>
                    <w:bottom w:val="none" w:sz="0" w:space="0" w:color="auto"/>
                    <w:right w:val="none" w:sz="0" w:space="0" w:color="auto"/>
                  </w:divBdr>
                </w:div>
                <w:div w:id="1695782062">
                  <w:marLeft w:val="0"/>
                  <w:marRight w:val="0"/>
                  <w:marTop w:val="0"/>
                  <w:marBottom w:val="0"/>
                  <w:divBdr>
                    <w:top w:val="none" w:sz="0" w:space="0" w:color="auto"/>
                    <w:left w:val="none" w:sz="0" w:space="0" w:color="auto"/>
                    <w:bottom w:val="none" w:sz="0" w:space="0" w:color="auto"/>
                    <w:right w:val="none" w:sz="0" w:space="0" w:color="auto"/>
                  </w:divBdr>
                </w:div>
                <w:div w:id="1695782078">
                  <w:marLeft w:val="0"/>
                  <w:marRight w:val="0"/>
                  <w:marTop w:val="0"/>
                  <w:marBottom w:val="0"/>
                  <w:divBdr>
                    <w:top w:val="none" w:sz="0" w:space="0" w:color="auto"/>
                    <w:left w:val="none" w:sz="0" w:space="0" w:color="auto"/>
                    <w:bottom w:val="none" w:sz="0" w:space="0" w:color="auto"/>
                    <w:right w:val="none" w:sz="0" w:space="0" w:color="auto"/>
                  </w:divBdr>
                </w:div>
                <w:div w:id="1695782126">
                  <w:marLeft w:val="0"/>
                  <w:marRight w:val="0"/>
                  <w:marTop w:val="0"/>
                  <w:marBottom w:val="0"/>
                  <w:divBdr>
                    <w:top w:val="none" w:sz="0" w:space="0" w:color="auto"/>
                    <w:left w:val="none" w:sz="0" w:space="0" w:color="auto"/>
                    <w:bottom w:val="none" w:sz="0" w:space="0" w:color="auto"/>
                    <w:right w:val="none" w:sz="0" w:space="0" w:color="auto"/>
                  </w:divBdr>
                </w:div>
                <w:div w:id="1695782130">
                  <w:marLeft w:val="0"/>
                  <w:marRight w:val="0"/>
                  <w:marTop w:val="0"/>
                  <w:marBottom w:val="0"/>
                  <w:divBdr>
                    <w:top w:val="none" w:sz="0" w:space="0" w:color="auto"/>
                    <w:left w:val="none" w:sz="0" w:space="0" w:color="auto"/>
                    <w:bottom w:val="none" w:sz="0" w:space="0" w:color="auto"/>
                    <w:right w:val="none" w:sz="0" w:space="0" w:color="auto"/>
                  </w:divBdr>
                </w:div>
                <w:div w:id="1695782135">
                  <w:marLeft w:val="0"/>
                  <w:marRight w:val="0"/>
                  <w:marTop w:val="0"/>
                  <w:marBottom w:val="0"/>
                  <w:divBdr>
                    <w:top w:val="none" w:sz="0" w:space="0" w:color="auto"/>
                    <w:left w:val="none" w:sz="0" w:space="0" w:color="auto"/>
                    <w:bottom w:val="none" w:sz="0" w:space="0" w:color="auto"/>
                    <w:right w:val="none" w:sz="0" w:space="0" w:color="auto"/>
                  </w:divBdr>
                </w:div>
                <w:div w:id="1695782147">
                  <w:marLeft w:val="0"/>
                  <w:marRight w:val="0"/>
                  <w:marTop w:val="0"/>
                  <w:marBottom w:val="0"/>
                  <w:divBdr>
                    <w:top w:val="none" w:sz="0" w:space="0" w:color="auto"/>
                    <w:left w:val="none" w:sz="0" w:space="0" w:color="auto"/>
                    <w:bottom w:val="none" w:sz="0" w:space="0" w:color="auto"/>
                    <w:right w:val="none" w:sz="0" w:space="0" w:color="auto"/>
                  </w:divBdr>
                </w:div>
                <w:div w:id="1695782173">
                  <w:marLeft w:val="0"/>
                  <w:marRight w:val="0"/>
                  <w:marTop w:val="0"/>
                  <w:marBottom w:val="0"/>
                  <w:divBdr>
                    <w:top w:val="none" w:sz="0" w:space="0" w:color="auto"/>
                    <w:left w:val="none" w:sz="0" w:space="0" w:color="auto"/>
                    <w:bottom w:val="none" w:sz="0" w:space="0" w:color="auto"/>
                    <w:right w:val="none" w:sz="0" w:space="0" w:color="auto"/>
                  </w:divBdr>
                </w:div>
                <w:div w:id="1695782220">
                  <w:marLeft w:val="0"/>
                  <w:marRight w:val="0"/>
                  <w:marTop w:val="0"/>
                  <w:marBottom w:val="0"/>
                  <w:divBdr>
                    <w:top w:val="none" w:sz="0" w:space="0" w:color="auto"/>
                    <w:left w:val="none" w:sz="0" w:space="0" w:color="auto"/>
                    <w:bottom w:val="none" w:sz="0" w:space="0" w:color="auto"/>
                    <w:right w:val="none" w:sz="0" w:space="0" w:color="auto"/>
                  </w:divBdr>
                </w:div>
                <w:div w:id="1695782367">
                  <w:marLeft w:val="0"/>
                  <w:marRight w:val="0"/>
                  <w:marTop w:val="0"/>
                  <w:marBottom w:val="0"/>
                  <w:divBdr>
                    <w:top w:val="none" w:sz="0" w:space="0" w:color="auto"/>
                    <w:left w:val="none" w:sz="0" w:space="0" w:color="auto"/>
                    <w:bottom w:val="none" w:sz="0" w:space="0" w:color="auto"/>
                    <w:right w:val="none" w:sz="0" w:space="0" w:color="auto"/>
                  </w:divBdr>
                </w:div>
                <w:div w:id="1695782418">
                  <w:marLeft w:val="0"/>
                  <w:marRight w:val="0"/>
                  <w:marTop w:val="0"/>
                  <w:marBottom w:val="0"/>
                  <w:divBdr>
                    <w:top w:val="none" w:sz="0" w:space="0" w:color="auto"/>
                    <w:left w:val="none" w:sz="0" w:space="0" w:color="auto"/>
                    <w:bottom w:val="none" w:sz="0" w:space="0" w:color="auto"/>
                    <w:right w:val="none" w:sz="0" w:space="0" w:color="auto"/>
                  </w:divBdr>
                </w:div>
                <w:div w:id="1695782425">
                  <w:marLeft w:val="0"/>
                  <w:marRight w:val="0"/>
                  <w:marTop w:val="0"/>
                  <w:marBottom w:val="0"/>
                  <w:divBdr>
                    <w:top w:val="none" w:sz="0" w:space="0" w:color="auto"/>
                    <w:left w:val="none" w:sz="0" w:space="0" w:color="auto"/>
                    <w:bottom w:val="none" w:sz="0" w:space="0" w:color="auto"/>
                    <w:right w:val="none" w:sz="0" w:space="0" w:color="auto"/>
                  </w:divBdr>
                </w:div>
                <w:div w:id="1695782444">
                  <w:marLeft w:val="0"/>
                  <w:marRight w:val="0"/>
                  <w:marTop w:val="0"/>
                  <w:marBottom w:val="0"/>
                  <w:divBdr>
                    <w:top w:val="none" w:sz="0" w:space="0" w:color="auto"/>
                    <w:left w:val="none" w:sz="0" w:space="0" w:color="auto"/>
                    <w:bottom w:val="none" w:sz="0" w:space="0" w:color="auto"/>
                    <w:right w:val="none" w:sz="0" w:space="0" w:color="auto"/>
                  </w:divBdr>
                </w:div>
                <w:div w:id="1695782480">
                  <w:marLeft w:val="0"/>
                  <w:marRight w:val="0"/>
                  <w:marTop w:val="0"/>
                  <w:marBottom w:val="0"/>
                  <w:divBdr>
                    <w:top w:val="none" w:sz="0" w:space="0" w:color="auto"/>
                    <w:left w:val="none" w:sz="0" w:space="0" w:color="auto"/>
                    <w:bottom w:val="none" w:sz="0" w:space="0" w:color="auto"/>
                    <w:right w:val="none" w:sz="0" w:space="0" w:color="auto"/>
                  </w:divBdr>
                </w:div>
                <w:div w:id="1695782491">
                  <w:marLeft w:val="0"/>
                  <w:marRight w:val="0"/>
                  <w:marTop w:val="0"/>
                  <w:marBottom w:val="0"/>
                  <w:divBdr>
                    <w:top w:val="none" w:sz="0" w:space="0" w:color="auto"/>
                    <w:left w:val="none" w:sz="0" w:space="0" w:color="auto"/>
                    <w:bottom w:val="none" w:sz="0" w:space="0" w:color="auto"/>
                    <w:right w:val="none" w:sz="0" w:space="0" w:color="auto"/>
                  </w:divBdr>
                </w:div>
                <w:div w:id="1695782519">
                  <w:marLeft w:val="0"/>
                  <w:marRight w:val="0"/>
                  <w:marTop w:val="0"/>
                  <w:marBottom w:val="0"/>
                  <w:divBdr>
                    <w:top w:val="none" w:sz="0" w:space="0" w:color="auto"/>
                    <w:left w:val="none" w:sz="0" w:space="0" w:color="auto"/>
                    <w:bottom w:val="none" w:sz="0" w:space="0" w:color="auto"/>
                    <w:right w:val="none" w:sz="0" w:space="0" w:color="auto"/>
                  </w:divBdr>
                </w:div>
                <w:div w:id="1695782543">
                  <w:marLeft w:val="0"/>
                  <w:marRight w:val="0"/>
                  <w:marTop w:val="0"/>
                  <w:marBottom w:val="0"/>
                  <w:divBdr>
                    <w:top w:val="none" w:sz="0" w:space="0" w:color="auto"/>
                    <w:left w:val="none" w:sz="0" w:space="0" w:color="auto"/>
                    <w:bottom w:val="none" w:sz="0" w:space="0" w:color="auto"/>
                    <w:right w:val="none" w:sz="0" w:space="0" w:color="auto"/>
                  </w:divBdr>
                </w:div>
                <w:div w:id="1695782578">
                  <w:marLeft w:val="0"/>
                  <w:marRight w:val="0"/>
                  <w:marTop w:val="0"/>
                  <w:marBottom w:val="0"/>
                  <w:divBdr>
                    <w:top w:val="none" w:sz="0" w:space="0" w:color="auto"/>
                    <w:left w:val="none" w:sz="0" w:space="0" w:color="auto"/>
                    <w:bottom w:val="none" w:sz="0" w:space="0" w:color="auto"/>
                    <w:right w:val="none" w:sz="0" w:space="0" w:color="auto"/>
                  </w:divBdr>
                </w:div>
                <w:div w:id="1695782607">
                  <w:marLeft w:val="0"/>
                  <w:marRight w:val="0"/>
                  <w:marTop w:val="0"/>
                  <w:marBottom w:val="0"/>
                  <w:divBdr>
                    <w:top w:val="none" w:sz="0" w:space="0" w:color="auto"/>
                    <w:left w:val="none" w:sz="0" w:space="0" w:color="auto"/>
                    <w:bottom w:val="none" w:sz="0" w:space="0" w:color="auto"/>
                    <w:right w:val="none" w:sz="0" w:space="0" w:color="auto"/>
                  </w:divBdr>
                </w:div>
                <w:div w:id="1695782618">
                  <w:marLeft w:val="0"/>
                  <w:marRight w:val="0"/>
                  <w:marTop w:val="0"/>
                  <w:marBottom w:val="0"/>
                  <w:divBdr>
                    <w:top w:val="none" w:sz="0" w:space="0" w:color="auto"/>
                    <w:left w:val="none" w:sz="0" w:space="0" w:color="auto"/>
                    <w:bottom w:val="none" w:sz="0" w:space="0" w:color="auto"/>
                    <w:right w:val="none" w:sz="0" w:space="0" w:color="auto"/>
                  </w:divBdr>
                </w:div>
                <w:div w:id="1695782625">
                  <w:marLeft w:val="0"/>
                  <w:marRight w:val="0"/>
                  <w:marTop w:val="0"/>
                  <w:marBottom w:val="0"/>
                  <w:divBdr>
                    <w:top w:val="none" w:sz="0" w:space="0" w:color="auto"/>
                    <w:left w:val="none" w:sz="0" w:space="0" w:color="auto"/>
                    <w:bottom w:val="none" w:sz="0" w:space="0" w:color="auto"/>
                    <w:right w:val="none" w:sz="0" w:space="0" w:color="auto"/>
                  </w:divBdr>
                </w:div>
                <w:div w:id="1695782644">
                  <w:marLeft w:val="0"/>
                  <w:marRight w:val="0"/>
                  <w:marTop w:val="0"/>
                  <w:marBottom w:val="0"/>
                  <w:divBdr>
                    <w:top w:val="none" w:sz="0" w:space="0" w:color="auto"/>
                    <w:left w:val="none" w:sz="0" w:space="0" w:color="auto"/>
                    <w:bottom w:val="none" w:sz="0" w:space="0" w:color="auto"/>
                    <w:right w:val="none" w:sz="0" w:space="0" w:color="auto"/>
                  </w:divBdr>
                </w:div>
                <w:div w:id="1695782646">
                  <w:marLeft w:val="0"/>
                  <w:marRight w:val="0"/>
                  <w:marTop w:val="0"/>
                  <w:marBottom w:val="0"/>
                  <w:divBdr>
                    <w:top w:val="none" w:sz="0" w:space="0" w:color="auto"/>
                    <w:left w:val="none" w:sz="0" w:space="0" w:color="auto"/>
                    <w:bottom w:val="none" w:sz="0" w:space="0" w:color="auto"/>
                    <w:right w:val="none" w:sz="0" w:space="0" w:color="auto"/>
                  </w:divBdr>
                </w:div>
                <w:div w:id="1695782688">
                  <w:marLeft w:val="0"/>
                  <w:marRight w:val="0"/>
                  <w:marTop w:val="0"/>
                  <w:marBottom w:val="0"/>
                  <w:divBdr>
                    <w:top w:val="none" w:sz="0" w:space="0" w:color="auto"/>
                    <w:left w:val="none" w:sz="0" w:space="0" w:color="auto"/>
                    <w:bottom w:val="none" w:sz="0" w:space="0" w:color="auto"/>
                    <w:right w:val="none" w:sz="0" w:space="0" w:color="auto"/>
                  </w:divBdr>
                </w:div>
                <w:div w:id="1695782695">
                  <w:marLeft w:val="0"/>
                  <w:marRight w:val="0"/>
                  <w:marTop w:val="0"/>
                  <w:marBottom w:val="0"/>
                  <w:divBdr>
                    <w:top w:val="none" w:sz="0" w:space="0" w:color="auto"/>
                    <w:left w:val="none" w:sz="0" w:space="0" w:color="auto"/>
                    <w:bottom w:val="none" w:sz="0" w:space="0" w:color="auto"/>
                    <w:right w:val="none" w:sz="0" w:space="0" w:color="auto"/>
                  </w:divBdr>
                </w:div>
                <w:div w:id="1695782781">
                  <w:marLeft w:val="0"/>
                  <w:marRight w:val="0"/>
                  <w:marTop w:val="0"/>
                  <w:marBottom w:val="0"/>
                  <w:divBdr>
                    <w:top w:val="none" w:sz="0" w:space="0" w:color="auto"/>
                    <w:left w:val="none" w:sz="0" w:space="0" w:color="auto"/>
                    <w:bottom w:val="none" w:sz="0" w:space="0" w:color="auto"/>
                    <w:right w:val="none" w:sz="0" w:space="0" w:color="auto"/>
                  </w:divBdr>
                </w:div>
                <w:div w:id="1695782783">
                  <w:marLeft w:val="0"/>
                  <w:marRight w:val="0"/>
                  <w:marTop w:val="0"/>
                  <w:marBottom w:val="0"/>
                  <w:divBdr>
                    <w:top w:val="none" w:sz="0" w:space="0" w:color="auto"/>
                    <w:left w:val="none" w:sz="0" w:space="0" w:color="auto"/>
                    <w:bottom w:val="none" w:sz="0" w:space="0" w:color="auto"/>
                    <w:right w:val="none" w:sz="0" w:space="0" w:color="auto"/>
                  </w:divBdr>
                </w:div>
                <w:div w:id="1695782795">
                  <w:marLeft w:val="0"/>
                  <w:marRight w:val="0"/>
                  <w:marTop w:val="0"/>
                  <w:marBottom w:val="0"/>
                  <w:divBdr>
                    <w:top w:val="none" w:sz="0" w:space="0" w:color="auto"/>
                    <w:left w:val="none" w:sz="0" w:space="0" w:color="auto"/>
                    <w:bottom w:val="none" w:sz="0" w:space="0" w:color="auto"/>
                    <w:right w:val="none" w:sz="0" w:space="0" w:color="auto"/>
                  </w:divBdr>
                </w:div>
                <w:div w:id="1695782847">
                  <w:marLeft w:val="0"/>
                  <w:marRight w:val="0"/>
                  <w:marTop w:val="0"/>
                  <w:marBottom w:val="0"/>
                  <w:divBdr>
                    <w:top w:val="none" w:sz="0" w:space="0" w:color="auto"/>
                    <w:left w:val="none" w:sz="0" w:space="0" w:color="auto"/>
                    <w:bottom w:val="none" w:sz="0" w:space="0" w:color="auto"/>
                    <w:right w:val="none" w:sz="0" w:space="0" w:color="auto"/>
                  </w:divBdr>
                </w:div>
                <w:div w:id="1695782859">
                  <w:marLeft w:val="0"/>
                  <w:marRight w:val="0"/>
                  <w:marTop w:val="0"/>
                  <w:marBottom w:val="0"/>
                  <w:divBdr>
                    <w:top w:val="none" w:sz="0" w:space="0" w:color="auto"/>
                    <w:left w:val="none" w:sz="0" w:space="0" w:color="auto"/>
                    <w:bottom w:val="none" w:sz="0" w:space="0" w:color="auto"/>
                    <w:right w:val="none" w:sz="0" w:space="0" w:color="auto"/>
                  </w:divBdr>
                </w:div>
                <w:div w:id="1695782879">
                  <w:marLeft w:val="0"/>
                  <w:marRight w:val="0"/>
                  <w:marTop w:val="0"/>
                  <w:marBottom w:val="0"/>
                  <w:divBdr>
                    <w:top w:val="none" w:sz="0" w:space="0" w:color="auto"/>
                    <w:left w:val="none" w:sz="0" w:space="0" w:color="auto"/>
                    <w:bottom w:val="none" w:sz="0" w:space="0" w:color="auto"/>
                    <w:right w:val="none" w:sz="0" w:space="0" w:color="auto"/>
                  </w:divBdr>
                </w:div>
                <w:div w:id="1695782880">
                  <w:marLeft w:val="0"/>
                  <w:marRight w:val="0"/>
                  <w:marTop w:val="0"/>
                  <w:marBottom w:val="0"/>
                  <w:divBdr>
                    <w:top w:val="none" w:sz="0" w:space="0" w:color="auto"/>
                    <w:left w:val="none" w:sz="0" w:space="0" w:color="auto"/>
                    <w:bottom w:val="none" w:sz="0" w:space="0" w:color="auto"/>
                    <w:right w:val="none" w:sz="0" w:space="0" w:color="auto"/>
                  </w:divBdr>
                </w:div>
                <w:div w:id="1695782889">
                  <w:marLeft w:val="0"/>
                  <w:marRight w:val="0"/>
                  <w:marTop w:val="0"/>
                  <w:marBottom w:val="0"/>
                  <w:divBdr>
                    <w:top w:val="none" w:sz="0" w:space="0" w:color="auto"/>
                    <w:left w:val="none" w:sz="0" w:space="0" w:color="auto"/>
                    <w:bottom w:val="none" w:sz="0" w:space="0" w:color="auto"/>
                    <w:right w:val="none" w:sz="0" w:space="0" w:color="auto"/>
                  </w:divBdr>
                </w:div>
                <w:div w:id="1695782926">
                  <w:marLeft w:val="0"/>
                  <w:marRight w:val="0"/>
                  <w:marTop w:val="0"/>
                  <w:marBottom w:val="0"/>
                  <w:divBdr>
                    <w:top w:val="none" w:sz="0" w:space="0" w:color="auto"/>
                    <w:left w:val="none" w:sz="0" w:space="0" w:color="auto"/>
                    <w:bottom w:val="none" w:sz="0" w:space="0" w:color="auto"/>
                    <w:right w:val="none" w:sz="0" w:space="0" w:color="auto"/>
                  </w:divBdr>
                </w:div>
                <w:div w:id="1695782937">
                  <w:marLeft w:val="0"/>
                  <w:marRight w:val="0"/>
                  <w:marTop w:val="0"/>
                  <w:marBottom w:val="0"/>
                  <w:divBdr>
                    <w:top w:val="none" w:sz="0" w:space="0" w:color="auto"/>
                    <w:left w:val="none" w:sz="0" w:space="0" w:color="auto"/>
                    <w:bottom w:val="none" w:sz="0" w:space="0" w:color="auto"/>
                    <w:right w:val="none" w:sz="0" w:space="0" w:color="auto"/>
                  </w:divBdr>
                </w:div>
                <w:div w:id="1695782951">
                  <w:marLeft w:val="0"/>
                  <w:marRight w:val="0"/>
                  <w:marTop w:val="0"/>
                  <w:marBottom w:val="0"/>
                  <w:divBdr>
                    <w:top w:val="none" w:sz="0" w:space="0" w:color="auto"/>
                    <w:left w:val="none" w:sz="0" w:space="0" w:color="auto"/>
                    <w:bottom w:val="none" w:sz="0" w:space="0" w:color="auto"/>
                    <w:right w:val="none" w:sz="0" w:space="0" w:color="auto"/>
                  </w:divBdr>
                </w:div>
                <w:div w:id="1695782975">
                  <w:marLeft w:val="0"/>
                  <w:marRight w:val="0"/>
                  <w:marTop w:val="0"/>
                  <w:marBottom w:val="0"/>
                  <w:divBdr>
                    <w:top w:val="none" w:sz="0" w:space="0" w:color="auto"/>
                    <w:left w:val="none" w:sz="0" w:space="0" w:color="auto"/>
                    <w:bottom w:val="none" w:sz="0" w:space="0" w:color="auto"/>
                    <w:right w:val="none" w:sz="0" w:space="0" w:color="auto"/>
                  </w:divBdr>
                </w:div>
                <w:div w:id="1695782990">
                  <w:marLeft w:val="0"/>
                  <w:marRight w:val="0"/>
                  <w:marTop w:val="0"/>
                  <w:marBottom w:val="0"/>
                  <w:divBdr>
                    <w:top w:val="none" w:sz="0" w:space="0" w:color="auto"/>
                    <w:left w:val="none" w:sz="0" w:space="0" w:color="auto"/>
                    <w:bottom w:val="none" w:sz="0" w:space="0" w:color="auto"/>
                    <w:right w:val="none" w:sz="0" w:space="0" w:color="auto"/>
                  </w:divBdr>
                </w:div>
                <w:div w:id="1695782998">
                  <w:marLeft w:val="0"/>
                  <w:marRight w:val="0"/>
                  <w:marTop w:val="0"/>
                  <w:marBottom w:val="0"/>
                  <w:divBdr>
                    <w:top w:val="none" w:sz="0" w:space="0" w:color="auto"/>
                    <w:left w:val="none" w:sz="0" w:space="0" w:color="auto"/>
                    <w:bottom w:val="none" w:sz="0" w:space="0" w:color="auto"/>
                    <w:right w:val="none" w:sz="0" w:space="0" w:color="auto"/>
                  </w:divBdr>
                </w:div>
                <w:div w:id="1695783014">
                  <w:marLeft w:val="0"/>
                  <w:marRight w:val="0"/>
                  <w:marTop w:val="0"/>
                  <w:marBottom w:val="0"/>
                  <w:divBdr>
                    <w:top w:val="none" w:sz="0" w:space="0" w:color="auto"/>
                    <w:left w:val="none" w:sz="0" w:space="0" w:color="auto"/>
                    <w:bottom w:val="none" w:sz="0" w:space="0" w:color="auto"/>
                    <w:right w:val="none" w:sz="0" w:space="0" w:color="auto"/>
                  </w:divBdr>
                </w:div>
                <w:div w:id="1695783034">
                  <w:marLeft w:val="0"/>
                  <w:marRight w:val="0"/>
                  <w:marTop w:val="0"/>
                  <w:marBottom w:val="0"/>
                  <w:divBdr>
                    <w:top w:val="none" w:sz="0" w:space="0" w:color="auto"/>
                    <w:left w:val="none" w:sz="0" w:space="0" w:color="auto"/>
                    <w:bottom w:val="none" w:sz="0" w:space="0" w:color="auto"/>
                    <w:right w:val="none" w:sz="0" w:space="0" w:color="auto"/>
                  </w:divBdr>
                </w:div>
                <w:div w:id="1695783038">
                  <w:marLeft w:val="0"/>
                  <w:marRight w:val="0"/>
                  <w:marTop w:val="0"/>
                  <w:marBottom w:val="0"/>
                  <w:divBdr>
                    <w:top w:val="none" w:sz="0" w:space="0" w:color="auto"/>
                    <w:left w:val="none" w:sz="0" w:space="0" w:color="auto"/>
                    <w:bottom w:val="none" w:sz="0" w:space="0" w:color="auto"/>
                    <w:right w:val="none" w:sz="0" w:space="0" w:color="auto"/>
                  </w:divBdr>
                </w:div>
                <w:div w:id="1695783058">
                  <w:marLeft w:val="0"/>
                  <w:marRight w:val="0"/>
                  <w:marTop w:val="0"/>
                  <w:marBottom w:val="0"/>
                  <w:divBdr>
                    <w:top w:val="none" w:sz="0" w:space="0" w:color="auto"/>
                    <w:left w:val="none" w:sz="0" w:space="0" w:color="auto"/>
                    <w:bottom w:val="none" w:sz="0" w:space="0" w:color="auto"/>
                    <w:right w:val="none" w:sz="0" w:space="0" w:color="auto"/>
                  </w:divBdr>
                </w:div>
                <w:div w:id="1695783076">
                  <w:marLeft w:val="0"/>
                  <w:marRight w:val="0"/>
                  <w:marTop w:val="0"/>
                  <w:marBottom w:val="0"/>
                  <w:divBdr>
                    <w:top w:val="none" w:sz="0" w:space="0" w:color="auto"/>
                    <w:left w:val="none" w:sz="0" w:space="0" w:color="auto"/>
                    <w:bottom w:val="none" w:sz="0" w:space="0" w:color="auto"/>
                    <w:right w:val="none" w:sz="0" w:space="0" w:color="auto"/>
                  </w:divBdr>
                </w:div>
                <w:div w:id="1695783080">
                  <w:marLeft w:val="0"/>
                  <w:marRight w:val="0"/>
                  <w:marTop w:val="0"/>
                  <w:marBottom w:val="0"/>
                  <w:divBdr>
                    <w:top w:val="none" w:sz="0" w:space="0" w:color="auto"/>
                    <w:left w:val="none" w:sz="0" w:space="0" w:color="auto"/>
                    <w:bottom w:val="none" w:sz="0" w:space="0" w:color="auto"/>
                    <w:right w:val="none" w:sz="0" w:space="0" w:color="auto"/>
                  </w:divBdr>
                </w:div>
                <w:div w:id="1695783082">
                  <w:marLeft w:val="0"/>
                  <w:marRight w:val="0"/>
                  <w:marTop w:val="0"/>
                  <w:marBottom w:val="0"/>
                  <w:divBdr>
                    <w:top w:val="none" w:sz="0" w:space="0" w:color="auto"/>
                    <w:left w:val="none" w:sz="0" w:space="0" w:color="auto"/>
                    <w:bottom w:val="none" w:sz="0" w:space="0" w:color="auto"/>
                    <w:right w:val="none" w:sz="0" w:space="0" w:color="auto"/>
                  </w:divBdr>
                </w:div>
                <w:div w:id="1695783083">
                  <w:marLeft w:val="0"/>
                  <w:marRight w:val="0"/>
                  <w:marTop w:val="0"/>
                  <w:marBottom w:val="0"/>
                  <w:divBdr>
                    <w:top w:val="none" w:sz="0" w:space="0" w:color="auto"/>
                    <w:left w:val="none" w:sz="0" w:space="0" w:color="auto"/>
                    <w:bottom w:val="none" w:sz="0" w:space="0" w:color="auto"/>
                    <w:right w:val="none" w:sz="0" w:space="0" w:color="auto"/>
                  </w:divBdr>
                </w:div>
                <w:div w:id="1695783111">
                  <w:marLeft w:val="0"/>
                  <w:marRight w:val="0"/>
                  <w:marTop w:val="0"/>
                  <w:marBottom w:val="0"/>
                  <w:divBdr>
                    <w:top w:val="none" w:sz="0" w:space="0" w:color="auto"/>
                    <w:left w:val="none" w:sz="0" w:space="0" w:color="auto"/>
                    <w:bottom w:val="none" w:sz="0" w:space="0" w:color="auto"/>
                    <w:right w:val="none" w:sz="0" w:space="0" w:color="auto"/>
                  </w:divBdr>
                </w:div>
                <w:div w:id="1695783115">
                  <w:marLeft w:val="0"/>
                  <w:marRight w:val="0"/>
                  <w:marTop w:val="0"/>
                  <w:marBottom w:val="0"/>
                  <w:divBdr>
                    <w:top w:val="none" w:sz="0" w:space="0" w:color="auto"/>
                    <w:left w:val="none" w:sz="0" w:space="0" w:color="auto"/>
                    <w:bottom w:val="none" w:sz="0" w:space="0" w:color="auto"/>
                    <w:right w:val="none" w:sz="0" w:space="0" w:color="auto"/>
                  </w:divBdr>
                </w:div>
                <w:div w:id="1695783132">
                  <w:marLeft w:val="0"/>
                  <w:marRight w:val="0"/>
                  <w:marTop w:val="0"/>
                  <w:marBottom w:val="0"/>
                  <w:divBdr>
                    <w:top w:val="none" w:sz="0" w:space="0" w:color="auto"/>
                    <w:left w:val="none" w:sz="0" w:space="0" w:color="auto"/>
                    <w:bottom w:val="none" w:sz="0" w:space="0" w:color="auto"/>
                    <w:right w:val="none" w:sz="0" w:space="0" w:color="auto"/>
                  </w:divBdr>
                </w:div>
                <w:div w:id="1695783169">
                  <w:marLeft w:val="0"/>
                  <w:marRight w:val="0"/>
                  <w:marTop w:val="0"/>
                  <w:marBottom w:val="0"/>
                  <w:divBdr>
                    <w:top w:val="none" w:sz="0" w:space="0" w:color="auto"/>
                    <w:left w:val="none" w:sz="0" w:space="0" w:color="auto"/>
                    <w:bottom w:val="none" w:sz="0" w:space="0" w:color="auto"/>
                    <w:right w:val="none" w:sz="0" w:space="0" w:color="auto"/>
                  </w:divBdr>
                </w:div>
                <w:div w:id="1695783178">
                  <w:marLeft w:val="0"/>
                  <w:marRight w:val="0"/>
                  <w:marTop w:val="0"/>
                  <w:marBottom w:val="0"/>
                  <w:divBdr>
                    <w:top w:val="none" w:sz="0" w:space="0" w:color="auto"/>
                    <w:left w:val="none" w:sz="0" w:space="0" w:color="auto"/>
                    <w:bottom w:val="none" w:sz="0" w:space="0" w:color="auto"/>
                    <w:right w:val="none" w:sz="0" w:space="0" w:color="auto"/>
                  </w:divBdr>
                </w:div>
                <w:div w:id="1695783207">
                  <w:marLeft w:val="0"/>
                  <w:marRight w:val="0"/>
                  <w:marTop w:val="0"/>
                  <w:marBottom w:val="0"/>
                  <w:divBdr>
                    <w:top w:val="none" w:sz="0" w:space="0" w:color="auto"/>
                    <w:left w:val="none" w:sz="0" w:space="0" w:color="auto"/>
                    <w:bottom w:val="none" w:sz="0" w:space="0" w:color="auto"/>
                    <w:right w:val="none" w:sz="0" w:space="0" w:color="auto"/>
                  </w:divBdr>
                </w:div>
                <w:div w:id="1695783249">
                  <w:marLeft w:val="0"/>
                  <w:marRight w:val="0"/>
                  <w:marTop w:val="0"/>
                  <w:marBottom w:val="0"/>
                  <w:divBdr>
                    <w:top w:val="none" w:sz="0" w:space="0" w:color="auto"/>
                    <w:left w:val="none" w:sz="0" w:space="0" w:color="auto"/>
                    <w:bottom w:val="none" w:sz="0" w:space="0" w:color="auto"/>
                    <w:right w:val="none" w:sz="0" w:space="0" w:color="auto"/>
                  </w:divBdr>
                </w:div>
                <w:div w:id="1695783301">
                  <w:marLeft w:val="0"/>
                  <w:marRight w:val="0"/>
                  <w:marTop w:val="0"/>
                  <w:marBottom w:val="0"/>
                  <w:divBdr>
                    <w:top w:val="none" w:sz="0" w:space="0" w:color="auto"/>
                    <w:left w:val="none" w:sz="0" w:space="0" w:color="auto"/>
                    <w:bottom w:val="none" w:sz="0" w:space="0" w:color="auto"/>
                    <w:right w:val="none" w:sz="0" w:space="0" w:color="auto"/>
                  </w:divBdr>
                </w:div>
                <w:div w:id="1695783324">
                  <w:marLeft w:val="0"/>
                  <w:marRight w:val="0"/>
                  <w:marTop w:val="0"/>
                  <w:marBottom w:val="0"/>
                  <w:divBdr>
                    <w:top w:val="none" w:sz="0" w:space="0" w:color="auto"/>
                    <w:left w:val="none" w:sz="0" w:space="0" w:color="auto"/>
                    <w:bottom w:val="none" w:sz="0" w:space="0" w:color="auto"/>
                    <w:right w:val="none" w:sz="0" w:space="0" w:color="auto"/>
                  </w:divBdr>
                </w:div>
                <w:div w:id="1695783345">
                  <w:marLeft w:val="0"/>
                  <w:marRight w:val="0"/>
                  <w:marTop w:val="0"/>
                  <w:marBottom w:val="0"/>
                  <w:divBdr>
                    <w:top w:val="none" w:sz="0" w:space="0" w:color="auto"/>
                    <w:left w:val="none" w:sz="0" w:space="0" w:color="auto"/>
                    <w:bottom w:val="none" w:sz="0" w:space="0" w:color="auto"/>
                    <w:right w:val="none" w:sz="0" w:space="0" w:color="auto"/>
                  </w:divBdr>
                </w:div>
                <w:div w:id="1695783372">
                  <w:marLeft w:val="0"/>
                  <w:marRight w:val="0"/>
                  <w:marTop w:val="0"/>
                  <w:marBottom w:val="0"/>
                  <w:divBdr>
                    <w:top w:val="none" w:sz="0" w:space="0" w:color="auto"/>
                    <w:left w:val="none" w:sz="0" w:space="0" w:color="auto"/>
                    <w:bottom w:val="none" w:sz="0" w:space="0" w:color="auto"/>
                    <w:right w:val="none" w:sz="0" w:space="0" w:color="auto"/>
                  </w:divBdr>
                </w:div>
                <w:div w:id="1695783432">
                  <w:marLeft w:val="0"/>
                  <w:marRight w:val="0"/>
                  <w:marTop w:val="0"/>
                  <w:marBottom w:val="0"/>
                  <w:divBdr>
                    <w:top w:val="none" w:sz="0" w:space="0" w:color="auto"/>
                    <w:left w:val="none" w:sz="0" w:space="0" w:color="auto"/>
                    <w:bottom w:val="none" w:sz="0" w:space="0" w:color="auto"/>
                    <w:right w:val="none" w:sz="0" w:space="0" w:color="auto"/>
                  </w:divBdr>
                </w:div>
                <w:div w:id="1695783453">
                  <w:marLeft w:val="0"/>
                  <w:marRight w:val="0"/>
                  <w:marTop w:val="0"/>
                  <w:marBottom w:val="0"/>
                  <w:divBdr>
                    <w:top w:val="none" w:sz="0" w:space="0" w:color="auto"/>
                    <w:left w:val="none" w:sz="0" w:space="0" w:color="auto"/>
                    <w:bottom w:val="none" w:sz="0" w:space="0" w:color="auto"/>
                    <w:right w:val="none" w:sz="0" w:space="0" w:color="auto"/>
                  </w:divBdr>
                </w:div>
                <w:div w:id="1695783510">
                  <w:marLeft w:val="0"/>
                  <w:marRight w:val="0"/>
                  <w:marTop w:val="0"/>
                  <w:marBottom w:val="0"/>
                  <w:divBdr>
                    <w:top w:val="none" w:sz="0" w:space="0" w:color="auto"/>
                    <w:left w:val="none" w:sz="0" w:space="0" w:color="auto"/>
                    <w:bottom w:val="none" w:sz="0" w:space="0" w:color="auto"/>
                    <w:right w:val="none" w:sz="0" w:space="0" w:color="auto"/>
                  </w:divBdr>
                </w:div>
                <w:div w:id="1695783522">
                  <w:marLeft w:val="0"/>
                  <w:marRight w:val="0"/>
                  <w:marTop w:val="0"/>
                  <w:marBottom w:val="0"/>
                  <w:divBdr>
                    <w:top w:val="none" w:sz="0" w:space="0" w:color="auto"/>
                    <w:left w:val="none" w:sz="0" w:space="0" w:color="auto"/>
                    <w:bottom w:val="none" w:sz="0" w:space="0" w:color="auto"/>
                    <w:right w:val="none" w:sz="0" w:space="0" w:color="auto"/>
                  </w:divBdr>
                </w:div>
                <w:div w:id="1695783527">
                  <w:marLeft w:val="0"/>
                  <w:marRight w:val="0"/>
                  <w:marTop w:val="0"/>
                  <w:marBottom w:val="0"/>
                  <w:divBdr>
                    <w:top w:val="none" w:sz="0" w:space="0" w:color="auto"/>
                    <w:left w:val="none" w:sz="0" w:space="0" w:color="auto"/>
                    <w:bottom w:val="none" w:sz="0" w:space="0" w:color="auto"/>
                    <w:right w:val="none" w:sz="0" w:space="0" w:color="auto"/>
                  </w:divBdr>
                </w:div>
                <w:div w:id="1695783549">
                  <w:marLeft w:val="0"/>
                  <w:marRight w:val="0"/>
                  <w:marTop w:val="0"/>
                  <w:marBottom w:val="0"/>
                  <w:divBdr>
                    <w:top w:val="none" w:sz="0" w:space="0" w:color="auto"/>
                    <w:left w:val="none" w:sz="0" w:space="0" w:color="auto"/>
                    <w:bottom w:val="none" w:sz="0" w:space="0" w:color="auto"/>
                    <w:right w:val="none" w:sz="0" w:space="0" w:color="auto"/>
                  </w:divBdr>
                </w:div>
                <w:div w:id="1695783586">
                  <w:marLeft w:val="0"/>
                  <w:marRight w:val="0"/>
                  <w:marTop w:val="0"/>
                  <w:marBottom w:val="0"/>
                  <w:divBdr>
                    <w:top w:val="none" w:sz="0" w:space="0" w:color="auto"/>
                    <w:left w:val="none" w:sz="0" w:space="0" w:color="auto"/>
                    <w:bottom w:val="none" w:sz="0" w:space="0" w:color="auto"/>
                    <w:right w:val="none" w:sz="0" w:space="0" w:color="auto"/>
                  </w:divBdr>
                </w:div>
                <w:div w:id="1695783673">
                  <w:marLeft w:val="0"/>
                  <w:marRight w:val="0"/>
                  <w:marTop w:val="0"/>
                  <w:marBottom w:val="0"/>
                  <w:divBdr>
                    <w:top w:val="none" w:sz="0" w:space="0" w:color="auto"/>
                    <w:left w:val="none" w:sz="0" w:space="0" w:color="auto"/>
                    <w:bottom w:val="none" w:sz="0" w:space="0" w:color="auto"/>
                    <w:right w:val="none" w:sz="0" w:space="0" w:color="auto"/>
                  </w:divBdr>
                </w:div>
                <w:div w:id="1695783692">
                  <w:marLeft w:val="0"/>
                  <w:marRight w:val="0"/>
                  <w:marTop w:val="0"/>
                  <w:marBottom w:val="0"/>
                  <w:divBdr>
                    <w:top w:val="none" w:sz="0" w:space="0" w:color="auto"/>
                    <w:left w:val="none" w:sz="0" w:space="0" w:color="auto"/>
                    <w:bottom w:val="none" w:sz="0" w:space="0" w:color="auto"/>
                    <w:right w:val="none" w:sz="0" w:space="0" w:color="auto"/>
                  </w:divBdr>
                </w:div>
                <w:div w:id="1695783733">
                  <w:marLeft w:val="0"/>
                  <w:marRight w:val="0"/>
                  <w:marTop w:val="0"/>
                  <w:marBottom w:val="0"/>
                  <w:divBdr>
                    <w:top w:val="none" w:sz="0" w:space="0" w:color="auto"/>
                    <w:left w:val="none" w:sz="0" w:space="0" w:color="auto"/>
                    <w:bottom w:val="none" w:sz="0" w:space="0" w:color="auto"/>
                    <w:right w:val="none" w:sz="0" w:space="0" w:color="auto"/>
                  </w:divBdr>
                </w:div>
                <w:div w:id="1695783765">
                  <w:marLeft w:val="0"/>
                  <w:marRight w:val="0"/>
                  <w:marTop w:val="0"/>
                  <w:marBottom w:val="0"/>
                  <w:divBdr>
                    <w:top w:val="none" w:sz="0" w:space="0" w:color="auto"/>
                    <w:left w:val="none" w:sz="0" w:space="0" w:color="auto"/>
                    <w:bottom w:val="none" w:sz="0" w:space="0" w:color="auto"/>
                    <w:right w:val="none" w:sz="0" w:space="0" w:color="auto"/>
                  </w:divBdr>
                </w:div>
                <w:div w:id="1695783774">
                  <w:marLeft w:val="0"/>
                  <w:marRight w:val="0"/>
                  <w:marTop w:val="0"/>
                  <w:marBottom w:val="0"/>
                  <w:divBdr>
                    <w:top w:val="none" w:sz="0" w:space="0" w:color="auto"/>
                    <w:left w:val="none" w:sz="0" w:space="0" w:color="auto"/>
                    <w:bottom w:val="none" w:sz="0" w:space="0" w:color="auto"/>
                    <w:right w:val="none" w:sz="0" w:space="0" w:color="auto"/>
                  </w:divBdr>
                </w:div>
                <w:div w:id="1695783824">
                  <w:marLeft w:val="0"/>
                  <w:marRight w:val="0"/>
                  <w:marTop w:val="0"/>
                  <w:marBottom w:val="0"/>
                  <w:divBdr>
                    <w:top w:val="none" w:sz="0" w:space="0" w:color="auto"/>
                    <w:left w:val="none" w:sz="0" w:space="0" w:color="auto"/>
                    <w:bottom w:val="none" w:sz="0" w:space="0" w:color="auto"/>
                    <w:right w:val="none" w:sz="0" w:space="0" w:color="auto"/>
                  </w:divBdr>
                </w:div>
                <w:div w:id="1695783837">
                  <w:marLeft w:val="0"/>
                  <w:marRight w:val="0"/>
                  <w:marTop w:val="0"/>
                  <w:marBottom w:val="0"/>
                  <w:divBdr>
                    <w:top w:val="none" w:sz="0" w:space="0" w:color="auto"/>
                    <w:left w:val="none" w:sz="0" w:space="0" w:color="auto"/>
                    <w:bottom w:val="none" w:sz="0" w:space="0" w:color="auto"/>
                    <w:right w:val="none" w:sz="0" w:space="0" w:color="auto"/>
                  </w:divBdr>
                </w:div>
                <w:div w:id="1695783858">
                  <w:marLeft w:val="0"/>
                  <w:marRight w:val="0"/>
                  <w:marTop w:val="0"/>
                  <w:marBottom w:val="0"/>
                  <w:divBdr>
                    <w:top w:val="none" w:sz="0" w:space="0" w:color="auto"/>
                    <w:left w:val="none" w:sz="0" w:space="0" w:color="auto"/>
                    <w:bottom w:val="none" w:sz="0" w:space="0" w:color="auto"/>
                    <w:right w:val="none" w:sz="0" w:space="0" w:color="auto"/>
                  </w:divBdr>
                </w:div>
                <w:div w:id="1695783902">
                  <w:marLeft w:val="0"/>
                  <w:marRight w:val="0"/>
                  <w:marTop w:val="0"/>
                  <w:marBottom w:val="0"/>
                  <w:divBdr>
                    <w:top w:val="none" w:sz="0" w:space="0" w:color="auto"/>
                    <w:left w:val="none" w:sz="0" w:space="0" w:color="auto"/>
                    <w:bottom w:val="none" w:sz="0" w:space="0" w:color="auto"/>
                    <w:right w:val="none" w:sz="0" w:space="0" w:color="auto"/>
                  </w:divBdr>
                </w:div>
                <w:div w:id="1695783926">
                  <w:marLeft w:val="0"/>
                  <w:marRight w:val="0"/>
                  <w:marTop w:val="0"/>
                  <w:marBottom w:val="0"/>
                  <w:divBdr>
                    <w:top w:val="none" w:sz="0" w:space="0" w:color="auto"/>
                    <w:left w:val="none" w:sz="0" w:space="0" w:color="auto"/>
                    <w:bottom w:val="none" w:sz="0" w:space="0" w:color="auto"/>
                    <w:right w:val="none" w:sz="0" w:space="0" w:color="auto"/>
                  </w:divBdr>
                </w:div>
                <w:div w:id="1695783984">
                  <w:marLeft w:val="0"/>
                  <w:marRight w:val="0"/>
                  <w:marTop w:val="0"/>
                  <w:marBottom w:val="0"/>
                  <w:divBdr>
                    <w:top w:val="none" w:sz="0" w:space="0" w:color="auto"/>
                    <w:left w:val="none" w:sz="0" w:space="0" w:color="auto"/>
                    <w:bottom w:val="none" w:sz="0" w:space="0" w:color="auto"/>
                    <w:right w:val="none" w:sz="0" w:space="0" w:color="auto"/>
                  </w:divBdr>
                </w:div>
                <w:div w:id="1695783987">
                  <w:marLeft w:val="0"/>
                  <w:marRight w:val="0"/>
                  <w:marTop w:val="0"/>
                  <w:marBottom w:val="0"/>
                  <w:divBdr>
                    <w:top w:val="none" w:sz="0" w:space="0" w:color="auto"/>
                    <w:left w:val="none" w:sz="0" w:space="0" w:color="auto"/>
                    <w:bottom w:val="none" w:sz="0" w:space="0" w:color="auto"/>
                    <w:right w:val="none" w:sz="0" w:space="0" w:color="auto"/>
                  </w:divBdr>
                </w:div>
                <w:div w:id="1695783992">
                  <w:marLeft w:val="0"/>
                  <w:marRight w:val="0"/>
                  <w:marTop w:val="0"/>
                  <w:marBottom w:val="0"/>
                  <w:divBdr>
                    <w:top w:val="none" w:sz="0" w:space="0" w:color="auto"/>
                    <w:left w:val="none" w:sz="0" w:space="0" w:color="auto"/>
                    <w:bottom w:val="none" w:sz="0" w:space="0" w:color="auto"/>
                    <w:right w:val="none" w:sz="0" w:space="0" w:color="auto"/>
                  </w:divBdr>
                </w:div>
                <w:div w:id="1695784005">
                  <w:marLeft w:val="0"/>
                  <w:marRight w:val="0"/>
                  <w:marTop w:val="0"/>
                  <w:marBottom w:val="0"/>
                  <w:divBdr>
                    <w:top w:val="none" w:sz="0" w:space="0" w:color="auto"/>
                    <w:left w:val="none" w:sz="0" w:space="0" w:color="auto"/>
                    <w:bottom w:val="none" w:sz="0" w:space="0" w:color="auto"/>
                    <w:right w:val="none" w:sz="0" w:space="0" w:color="auto"/>
                  </w:divBdr>
                </w:div>
                <w:div w:id="1695784010">
                  <w:marLeft w:val="0"/>
                  <w:marRight w:val="0"/>
                  <w:marTop w:val="0"/>
                  <w:marBottom w:val="0"/>
                  <w:divBdr>
                    <w:top w:val="none" w:sz="0" w:space="0" w:color="auto"/>
                    <w:left w:val="none" w:sz="0" w:space="0" w:color="auto"/>
                    <w:bottom w:val="none" w:sz="0" w:space="0" w:color="auto"/>
                    <w:right w:val="none" w:sz="0" w:space="0" w:color="auto"/>
                  </w:divBdr>
                </w:div>
                <w:div w:id="1695784018">
                  <w:marLeft w:val="0"/>
                  <w:marRight w:val="0"/>
                  <w:marTop w:val="0"/>
                  <w:marBottom w:val="0"/>
                  <w:divBdr>
                    <w:top w:val="none" w:sz="0" w:space="0" w:color="auto"/>
                    <w:left w:val="none" w:sz="0" w:space="0" w:color="auto"/>
                    <w:bottom w:val="none" w:sz="0" w:space="0" w:color="auto"/>
                    <w:right w:val="none" w:sz="0" w:space="0" w:color="auto"/>
                  </w:divBdr>
                </w:div>
                <w:div w:id="1695784135">
                  <w:marLeft w:val="0"/>
                  <w:marRight w:val="0"/>
                  <w:marTop w:val="0"/>
                  <w:marBottom w:val="0"/>
                  <w:divBdr>
                    <w:top w:val="none" w:sz="0" w:space="0" w:color="auto"/>
                    <w:left w:val="none" w:sz="0" w:space="0" w:color="auto"/>
                    <w:bottom w:val="none" w:sz="0" w:space="0" w:color="auto"/>
                    <w:right w:val="none" w:sz="0" w:space="0" w:color="auto"/>
                  </w:divBdr>
                </w:div>
                <w:div w:id="1695784152">
                  <w:marLeft w:val="0"/>
                  <w:marRight w:val="0"/>
                  <w:marTop w:val="0"/>
                  <w:marBottom w:val="0"/>
                  <w:divBdr>
                    <w:top w:val="none" w:sz="0" w:space="0" w:color="auto"/>
                    <w:left w:val="none" w:sz="0" w:space="0" w:color="auto"/>
                    <w:bottom w:val="none" w:sz="0" w:space="0" w:color="auto"/>
                    <w:right w:val="none" w:sz="0" w:space="0" w:color="auto"/>
                  </w:divBdr>
                </w:div>
                <w:div w:id="1695784177">
                  <w:marLeft w:val="0"/>
                  <w:marRight w:val="0"/>
                  <w:marTop w:val="0"/>
                  <w:marBottom w:val="0"/>
                  <w:divBdr>
                    <w:top w:val="none" w:sz="0" w:space="0" w:color="auto"/>
                    <w:left w:val="none" w:sz="0" w:space="0" w:color="auto"/>
                    <w:bottom w:val="none" w:sz="0" w:space="0" w:color="auto"/>
                    <w:right w:val="none" w:sz="0" w:space="0" w:color="auto"/>
                  </w:divBdr>
                </w:div>
                <w:div w:id="1695784182">
                  <w:marLeft w:val="0"/>
                  <w:marRight w:val="0"/>
                  <w:marTop w:val="0"/>
                  <w:marBottom w:val="0"/>
                  <w:divBdr>
                    <w:top w:val="none" w:sz="0" w:space="0" w:color="auto"/>
                    <w:left w:val="none" w:sz="0" w:space="0" w:color="auto"/>
                    <w:bottom w:val="none" w:sz="0" w:space="0" w:color="auto"/>
                    <w:right w:val="none" w:sz="0" w:space="0" w:color="auto"/>
                  </w:divBdr>
                </w:div>
                <w:div w:id="1695784187">
                  <w:marLeft w:val="0"/>
                  <w:marRight w:val="0"/>
                  <w:marTop w:val="0"/>
                  <w:marBottom w:val="0"/>
                  <w:divBdr>
                    <w:top w:val="none" w:sz="0" w:space="0" w:color="auto"/>
                    <w:left w:val="none" w:sz="0" w:space="0" w:color="auto"/>
                    <w:bottom w:val="none" w:sz="0" w:space="0" w:color="auto"/>
                    <w:right w:val="none" w:sz="0" w:space="0" w:color="auto"/>
                  </w:divBdr>
                </w:div>
                <w:div w:id="1695784205">
                  <w:marLeft w:val="0"/>
                  <w:marRight w:val="0"/>
                  <w:marTop w:val="0"/>
                  <w:marBottom w:val="0"/>
                  <w:divBdr>
                    <w:top w:val="none" w:sz="0" w:space="0" w:color="auto"/>
                    <w:left w:val="none" w:sz="0" w:space="0" w:color="auto"/>
                    <w:bottom w:val="none" w:sz="0" w:space="0" w:color="auto"/>
                    <w:right w:val="none" w:sz="0" w:space="0" w:color="auto"/>
                  </w:divBdr>
                </w:div>
                <w:div w:id="1695784251">
                  <w:marLeft w:val="0"/>
                  <w:marRight w:val="0"/>
                  <w:marTop w:val="0"/>
                  <w:marBottom w:val="0"/>
                  <w:divBdr>
                    <w:top w:val="none" w:sz="0" w:space="0" w:color="auto"/>
                    <w:left w:val="none" w:sz="0" w:space="0" w:color="auto"/>
                    <w:bottom w:val="none" w:sz="0" w:space="0" w:color="auto"/>
                    <w:right w:val="none" w:sz="0" w:space="0" w:color="auto"/>
                  </w:divBdr>
                </w:div>
                <w:div w:id="1695784272">
                  <w:marLeft w:val="0"/>
                  <w:marRight w:val="0"/>
                  <w:marTop w:val="0"/>
                  <w:marBottom w:val="0"/>
                  <w:divBdr>
                    <w:top w:val="none" w:sz="0" w:space="0" w:color="auto"/>
                    <w:left w:val="none" w:sz="0" w:space="0" w:color="auto"/>
                    <w:bottom w:val="none" w:sz="0" w:space="0" w:color="auto"/>
                    <w:right w:val="none" w:sz="0" w:space="0" w:color="auto"/>
                  </w:divBdr>
                </w:div>
                <w:div w:id="1695784304">
                  <w:marLeft w:val="0"/>
                  <w:marRight w:val="0"/>
                  <w:marTop w:val="0"/>
                  <w:marBottom w:val="0"/>
                  <w:divBdr>
                    <w:top w:val="none" w:sz="0" w:space="0" w:color="auto"/>
                    <w:left w:val="none" w:sz="0" w:space="0" w:color="auto"/>
                    <w:bottom w:val="none" w:sz="0" w:space="0" w:color="auto"/>
                    <w:right w:val="none" w:sz="0" w:space="0" w:color="auto"/>
                  </w:divBdr>
                </w:div>
                <w:div w:id="1695784317">
                  <w:marLeft w:val="0"/>
                  <w:marRight w:val="0"/>
                  <w:marTop w:val="0"/>
                  <w:marBottom w:val="0"/>
                  <w:divBdr>
                    <w:top w:val="none" w:sz="0" w:space="0" w:color="auto"/>
                    <w:left w:val="none" w:sz="0" w:space="0" w:color="auto"/>
                    <w:bottom w:val="none" w:sz="0" w:space="0" w:color="auto"/>
                    <w:right w:val="none" w:sz="0" w:space="0" w:color="auto"/>
                  </w:divBdr>
                </w:div>
                <w:div w:id="1695784339">
                  <w:marLeft w:val="0"/>
                  <w:marRight w:val="0"/>
                  <w:marTop w:val="0"/>
                  <w:marBottom w:val="0"/>
                  <w:divBdr>
                    <w:top w:val="none" w:sz="0" w:space="0" w:color="auto"/>
                    <w:left w:val="none" w:sz="0" w:space="0" w:color="auto"/>
                    <w:bottom w:val="none" w:sz="0" w:space="0" w:color="auto"/>
                    <w:right w:val="none" w:sz="0" w:space="0" w:color="auto"/>
                  </w:divBdr>
                </w:div>
                <w:div w:id="1695784379">
                  <w:marLeft w:val="0"/>
                  <w:marRight w:val="0"/>
                  <w:marTop w:val="0"/>
                  <w:marBottom w:val="0"/>
                  <w:divBdr>
                    <w:top w:val="none" w:sz="0" w:space="0" w:color="auto"/>
                    <w:left w:val="none" w:sz="0" w:space="0" w:color="auto"/>
                    <w:bottom w:val="none" w:sz="0" w:space="0" w:color="auto"/>
                    <w:right w:val="none" w:sz="0" w:space="0" w:color="auto"/>
                  </w:divBdr>
                </w:div>
                <w:div w:id="1695784435">
                  <w:marLeft w:val="0"/>
                  <w:marRight w:val="0"/>
                  <w:marTop w:val="0"/>
                  <w:marBottom w:val="0"/>
                  <w:divBdr>
                    <w:top w:val="none" w:sz="0" w:space="0" w:color="auto"/>
                    <w:left w:val="none" w:sz="0" w:space="0" w:color="auto"/>
                    <w:bottom w:val="none" w:sz="0" w:space="0" w:color="auto"/>
                    <w:right w:val="none" w:sz="0" w:space="0" w:color="auto"/>
                  </w:divBdr>
                </w:div>
                <w:div w:id="1695784447">
                  <w:marLeft w:val="0"/>
                  <w:marRight w:val="0"/>
                  <w:marTop w:val="0"/>
                  <w:marBottom w:val="0"/>
                  <w:divBdr>
                    <w:top w:val="none" w:sz="0" w:space="0" w:color="auto"/>
                    <w:left w:val="none" w:sz="0" w:space="0" w:color="auto"/>
                    <w:bottom w:val="none" w:sz="0" w:space="0" w:color="auto"/>
                    <w:right w:val="none" w:sz="0" w:space="0" w:color="auto"/>
                  </w:divBdr>
                </w:div>
                <w:div w:id="1695784463">
                  <w:marLeft w:val="0"/>
                  <w:marRight w:val="0"/>
                  <w:marTop w:val="0"/>
                  <w:marBottom w:val="0"/>
                  <w:divBdr>
                    <w:top w:val="none" w:sz="0" w:space="0" w:color="auto"/>
                    <w:left w:val="none" w:sz="0" w:space="0" w:color="auto"/>
                    <w:bottom w:val="none" w:sz="0" w:space="0" w:color="auto"/>
                    <w:right w:val="none" w:sz="0" w:space="0" w:color="auto"/>
                  </w:divBdr>
                </w:div>
                <w:div w:id="1695784465">
                  <w:marLeft w:val="0"/>
                  <w:marRight w:val="0"/>
                  <w:marTop w:val="0"/>
                  <w:marBottom w:val="0"/>
                  <w:divBdr>
                    <w:top w:val="none" w:sz="0" w:space="0" w:color="auto"/>
                    <w:left w:val="none" w:sz="0" w:space="0" w:color="auto"/>
                    <w:bottom w:val="none" w:sz="0" w:space="0" w:color="auto"/>
                    <w:right w:val="none" w:sz="0" w:space="0" w:color="auto"/>
                  </w:divBdr>
                </w:div>
                <w:div w:id="1695784474">
                  <w:marLeft w:val="0"/>
                  <w:marRight w:val="0"/>
                  <w:marTop w:val="0"/>
                  <w:marBottom w:val="0"/>
                  <w:divBdr>
                    <w:top w:val="none" w:sz="0" w:space="0" w:color="auto"/>
                    <w:left w:val="none" w:sz="0" w:space="0" w:color="auto"/>
                    <w:bottom w:val="none" w:sz="0" w:space="0" w:color="auto"/>
                    <w:right w:val="none" w:sz="0" w:space="0" w:color="auto"/>
                  </w:divBdr>
                </w:div>
                <w:div w:id="1695784494">
                  <w:marLeft w:val="0"/>
                  <w:marRight w:val="0"/>
                  <w:marTop w:val="0"/>
                  <w:marBottom w:val="0"/>
                  <w:divBdr>
                    <w:top w:val="none" w:sz="0" w:space="0" w:color="auto"/>
                    <w:left w:val="none" w:sz="0" w:space="0" w:color="auto"/>
                    <w:bottom w:val="none" w:sz="0" w:space="0" w:color="auto"/>
                    <w:right w:val="none" w:sz="0" w:space="0" w:color="auto"/>
                  </w:divBdr>
                </w:div>
                <w:div w:id="1695784497">
                  <w:marLeft w:val="0"/>
                  <w:marRight w:val="0"/>
                  <w:marTop w:val="0"/>
                  <w:marBottom w:val="0"/>
                  <w:divBdr>
                    <w:top w:val="none" w:sz="0" w:space="0" w:color="auto"/>
                    <w:left w:val="none" w:sz="0" w:space="0" w:color="auto"/>
                    <w:bottom w:val="none" w:sz="0" w:space="0" w:color="auto"/>
                    <w:right w:val="none" w:sz="0" w:space="0" w:color="auto"/>
                  </w:divBdr>
                </w:div>
                <w:div w:id="1695784502">
                  <w:marLeft w:val="0"/>
                  <w:marRight w:val="0"/>
                  <w:marTop w:val="0"/>
                  <w:marBottom w:val="0"/>
                  <w:divBdr>
                    <w:top w:val="none" w:sz="0" w:space="0" w:color="auto"/>
                    <w:left w:val="none" w:sz="0" w:space="0" w:color="auto"/>
                    <w:bottom w:val="none" w:sz="0" w:space="0" w:color="auto"/>
                    <w:right w:val="none" w:sz="0" w:space="0" w:color="auto"/>
                  </w:divBdr>
                </w:div>
                <w:div w:id="1695784504">
                  <w:marLeft w:val="0"/>
                  <w:marRight w:val="0"/>
                  <w:marTop w:val="0"/>
                  <w:marBottom w:val="0"/>
                  <w:divBdr>
                    <w:top w:val="none" w:sz="0" w:space="0" w:color="auto"/>
                    <w:left w:val="none" w:sz="0" w:space="0" w:color="auto"/>
                    <w:bottom w:val="none" w:sz="0" w:space="0" w:color="auto"/>
                    <w:right w:val="none" w:sz="0" w:space="0" w:color="auto"/>
                  </w:divBdr>
                </w:div>
                <w:div w:id="1695784514">
                  <w:marLeft w:val="0"/>
                  <w:marRight w:val="0"/>
                  <w:marTop w:val="0"/>
                  <w:marBottom w:val="0"/>
                  <w:divBdr>
                    <w:top w:val="none" w:sz="0" w:space="0" w:color="auto"/>
                    <w:left w:val="none" w:sz="0" w:space="0" w:color="auto"/>
                    <w:bottom w:val="none" w:sz="0" w:space="0" w:color="auto"/>
                    <w:right w:val="none" w:sz="0" w:space="0" w:color="auto"/>
                  </w:divBdr>
                </w:div>
                <w:div w:id="1695784564">
                  <w:marLeft w:val="0"/>
                  <w:marRight w:val="0"/>
                  <w:marTop w:val="0"/>
                  <w:marBottom w:val="0"/>
                  <w:divBdr>
                    <w:top w:val="none" w:sz="0" w:space="0" w:color="auto"/>
                    <w:left w:val="none" w:sz="0" w:space="0" w:color="auto"/>
                    <w:bottom w:val="none" w:sz="0" w:space="0" w:color="auto"/>
                    <w:right w:val="none" w:sz="0" w:space="0" w:color="auto"/>
                  </w:divBdr>
                </w:div>
                <w:div w:id="1695784606">
                  <w:marLeft w:val="0"/>
                  <w:marRight w:val="0"/>
                  <w:marTop w:val="0"/>
                  <w:marBottom w:val="0"/>
                  <w:divBdr>
                    <w:top w:val="none" w:sz="0" w:space="0" w:color="auto"/>
                    <w:left w:val="none" w:sz="0" w:space="0" w:color="auto"/>
                    <w:bottom w:val="none" w:sz="0" w:space="0" w:color="auto"/>
                    <w:right w:val="none" w:sz="0" w:space="0" w:color="auto"/>
                  </w:divBdr>
                </w:div>
                <w:div w:id="1695784670">
                  <w:marLeft w:val="0"/>
                  <w:marRight w:val="0"/>
                  <w:marTop w:val="0"/>
                  <w:marBottom w:val="0"/>
                  <w:divBdr>
                    <w:top w:val="none" w:sz="0" w:space="0" w:color="auto"/>
                    <w:left w:val="none" w:sz="0" w:space="0" w:color="auto"/>
                    <w:bottom w:val="none" w:sz="0" w:space="0" w:color="auto"/>
                    <w:right w:val="none" w:sz="0" w:space="0" w:color="auto"/>
                  </w:divBdr>
                </w:div>
                <w:div w:id="1695784721">
                  <w:marLeft w:val="0"/>
                  <w:marRight w:val="0"/>
                  <w:marTop w:val="0"/>
                  <w:marBottom w:val="0"/>
                  <w:divBdr>
                    <w:top w:val="none" w:sz="0" w:space="0" w:color="auto"/>
                    <w:left w:val="none" w:sz="0" w:space="0" w:color="auto"/>
                    <w:bottom w:val="none" w:sz="0" w:space="0" w:color="auto"/>
                    <w:right w:val="none" w:sz="0" w:space="0" w:color="auto"/>
                  </w:divBdr>
                </w:div>
                <w:div w:id="1695784754">
                  <w:marLeft w:val="0"/>
                  <w:marRight w:val="0"/>
                  <w:marTop w:val="0"/>
                  <w:marBottom w:val="0"/>
                  <w:divBdr>
                    <w:top w:val="none" w:sz="0" w:space="0" w:color="auto"/>
                    <w:left w:val="none" w:sz="0" w:space="0" w:color="auto"/>
                    <w:bottom w:val="none" w:sz="0" w:space="0" w:color="auto"/>
                    <w:right w:val="none" w:sz="0" w:space="0" w:color="auto"/>
                  </w:divBdr>
                </w:div>
                <w:div w:id="1695784790">
                  <w:marLeft w:val="0"/>
                  <w:marRight w:val="0"/>
                  <w:marTop w:val="0"/>
                  <w:marBottom w:val="0"/>
                  <w:divBdr>
                    <w:top w:val="none" w:sz="0" w:space="0" w:color="auto"/>
                    <w:left w:val="none" w:sz="0" w:space="0" w:color="auto"/>
                    <w:bottom w:val="none" w:sz="0" w:space="0" w:color="auto"/>
                    <w:right w:val="none" w:sz="0" w:space="0" w:color="auto"/>
                  </w:divBdr>
                </w:div>
                <w:div w:id="1695784797">
                  <w:marLeft w:val="0"/>
                  <w:marRight w:val="0"/>
                  <w:marTop w:val="0"/>
                  <w:marBottom w:val="0"/>
                  <w:divBdr>
                    <w:top w:val="none" w:sz="0" w:space="0" w:color="auto"/>
                    <w:left w:val="none" w:sz="0" w:space="0" w:color="auto"/>
                    <w:bottom w:val="none" w:sz="0" w:space="0" w:color="auto"/>
                    <w:right w:val="none" w:sz="0" w:space="0" w:color="auto"/>
                  </w:divBdr>
                </w:div>
                <w:div w:id="1695784842">
                  <w:marLeft w:val="0"/>
                  <w:marRight w:val="0"/>
                  <w:marTop w:val="0"/>
                  <w:marBottom w:val="0"/>
                  <w:divBdr>
                    <w:top w:val="none" w:sz="0" w:space="0" w:color="auto"/>
                    <w:left w:val="none" w:sz="0" w:space="0" w:color="auto"/>
                    <w:bottom w:val="none" w:sz="0" w:space="0" w:color="auto"/>
                    <w:right w:val="none" w:sz="0" w:space="0" w:color="auto"/>
                  </w:divBdr>
                </w:div>
                <w:div w:id="1695784857">
                  <w:marLeft w:val="0"/>
                  <w:marRight w:val="0"/>
                  <w:marTop w:val="0"/>
                  <w:marBottom w:val="0"/>
                  <w:divBdr>
                    <w:top w:val="none" w:sz="0" w:space="0" w:color="auto"/>
                    <w:left w:val="none" w:sz="0" w:space="0" w:color="auto"/>
                    <w:bottom w:val="none" w:sz="0" w:space="0" w:color="auto"/>
                    <w:right w:val="none" w:sz="0" w:space="0" w:color="auto"/>
                  </w:divBdr>
                </w:div>
                <w:div w:id="1695784866">
                  <w:marLeft w:val="0"/>
                  <w:marRight w:val="0"/>
                  <w:marTop w:val="0"/>
                  <w:marBottom w:val="0"/>
                  <w:divBdr>
                    <w:top w:val="none" w:sz="0" w:space="0" w:color="auto"/>
                    <w:left w:val="none" w:sz="0" w:space="0" w:color="auto"/>
                    <w:bottom w:val="none" w:sz="0" w:space="0" w:color="auto"/>
                    <w:right w:val="none" w:sz="0" w:space="0" w:color="auto"/>
                  </w:divBdr>
                </w:div>
                <w:div w:id="1695784876">
                  <w:marLeft w:val="0"/>
                  <w:marRight w:val="0"/>
                  <w:marTop w:val="0"/>
                  <w:marBottom w:val="0"/>
                  <w:divBdr>
                    <w:top w:val="none" w:sz="0" w:space="0" w:color="auto"/>
                    <w:left w:val="none" w:sz="0" w:space="0" w:color="auto"/>
                    <w:bottom w:val="none" w:sz="0" w:space="0" w:color="auto"/>
                    <w:right w:val="none" w:sz="0" w:space="0" w:color="auto"/>
                  </w:divBdr>
                </w:div>
                <w:div w:id="1695784997">
                  <w:marLeft w:val="0"/>
                  <w:marRight w:val="0"/>
                  <w:marTop w:val="0"/>
                  <w:marBottom w:val="0"/>
                  <w:divBdr>
                    <w:top w:val="none" w:sz="0" w:space="0" w:color="auto"/>
                    <w:left w:val="none" w:sz="0" w:space="0" w:color="auto"/>
                    <w:bottom w:val="none" w:sz="0" w:space="0" w:color="auto"/>
                    <w:right w:val="none" w:sz="0" w:space="0" w:color="auto"/>
                  </w:divBdr>
                </w:div>
                <w:div w:id="1695785032">
                  <w:marLeft w:val="0"/>
                  <w:marRight w:val="0"/>
                  <w:marTop w:val="0"/>
                  <w:marBottom w:val="0"/>
                  <w:divBdr>
                    <w:top w:val="none" w:sz="0" w:space="0" w:color="auto"/>
                    <w:left w:val="none" w:sz="0" w:space="0" w:color="auto"/>
                    <w:bottom w:val="none" w:sz="0" w:space="0" w:color="auto"/>
                    <w:right w:val="none" w:sz="0" w:space="0" w:color="auto"/>
                  </w:divBdr>
                </w:div>
                <w:div w:id="1695785049">
                  <w:marLeft w:val="0"/>
                  <w:marRight w:val="0"/>
                  <w:marTop w:val="0"/>
                  <w:marBottom w:val="0"/>
                  <w:divBdr>
                    <w:top w:val="none" w:sz="0" w:space="0" w:color="auto"/>
                    <w:left w:val="none" w:sz="0" w:space="0" w:color="auto"/>
                    <w:bottom w:val="none" w:sz="0" w:space="0" w:color="auto"/>
                    <w:right w:val="none" w:sz="0" w:space="0" w:color="auto"/>
                  </w:divBdr>
                </w:div>
                <w:div w:id="1695785063">
                  <w:marLeft w:val="0"/>
                  <w:marRight w:val="0"/>
                  <w:marTop w:val="0"/>
                  <w:marBottom w:val="0"/>
                  <w:divBdr>
                    <w:top w:val="none" w:sz="0" w:space="0" w:color="auto"/>
                    <w:left w:val="none" w:sz="0" w:space="0" w:color="auto"/>
                    <w:bottom w:val="none" w:sz="0" w:space="0" w:color="auto"/>
                    <w:right w:val="none" w:sz="0" w:space="0" w:color="auto"/>
                  </w:divBdr>
                </w:div>
                <w:div w:id="1695785066">
                  <w:marLeft w:val="0"/>
                  <w:marRight w:val="0"/>
                  <w:marTop w:val="0"/>
                  <w:marBottom w:val="0"/>
                  <w:divBdr>
                    <w:top w:val="none" w:sz="0" w:space="0" w:color="auto"/>
                    <w:left w:val="none" w:sz="0" w:space="0" w:color="auto"/>
                    <w:bottom w:val="none" w:sz="0" w:space="0" w:color="auto"/>
                    <w:right w:val="none" w:sz="0" w:space="0" w:color="auto"/>
                  </w:divBdr>
                </w:div>
                <w:div w:id="1695785116">
                  <w:marLeft w:val="0"/>
                  <w:marRight w:val="0"/>
                  <w:marTop w:val="0"/>
                  <w:marBottom w:val="0"/>
                  <w:divBdr>
                    <w:top w:val="none" w:sz="0" w:space="0" w:color="auto"/>
                    <w:left w:val="none" w:sz="0" w:space="0" w:color="auto"/>
                    <w:bottom w:val="none" w:sz="0" w:space="0" w:color="auto"/>
                    <w:right w:val="none" w:sz="0" w:space="0" w:color="auto"/>
                  </w:divBdr>
                </w:div>
                <w:div w:id="1695785140">
                  <w:marLeft w:val="0"/>
                  <w:marRight w:val="0"/>
                  <w:marTop w:val="0"/>
                  <w:marBottom w:val="0"/>
                  <w:divBdr>
                    <w:top w:val="none" w:sz="0" w:space="0" w:color="auto"/>
                    <w:left w:val="none" w:sz="0" w:space="0" w:color="auto"/>
                    <w:bottom w:val="none" w:sz="0" w:space="0" w:color="auto"/>
                    <w:right w:val="none" w:sz="0" w:space="0" w:color="auto"/>
                  </w:divBdr>
                </w:div>
                <w:div w:id="1695785149">
                  <w:marLeft w:val="0"/>
                  <w:marRight w:val="0"/>
                  <w:marTop w:val="0"/>
                  <w:marBottom w:val="0"/>
                  <w:divBdr>
                    <w:top w:val="none" w:sz="0" w:space="0" w:color="auto"/>
                    <w:left w:val="none" w:sz="0" w:space="0" w:color="auto"/>
                    <w:bottom w:val="none" w:sz="0" w:space="0" w:color="auto"/>
                    <w:right w:val="none" w:sz="0" w:space="0" w:color="auto"/>
                  </w:divBdr>
                </w:div>
                <w:div w:id="1695785178">
                  <w:marLeft w:val="0"/>
                  <w:marRight w:val="0"/>
                  <w:marTop w:val="0"/>
                  <w:marBottom w:val="0"/>
                  <w:divBdr>
                    <w:top w:val="none" w:sz="0" w:space="0" w:color="auto"/>
                    <w:left w:val="none" w:sz="0" w:space="0" w:color="auto"/>
                    <w:bottom w:val="none" w:sz="0" w:space="0" w:color="auto"/>
                    <w:right w:val="none" w:sz="0" w:space="0" w:color="auto"/>
                  </w:divBdr>
                </w:div>
                <w:div w:id="1695785186">
                  <w:marLeft w:val="0"/>
                  <w:marRight w:val="0"/>
                  <w:marTop w:val="0"/>
                  <w:marBottom w:val="0"/>
                  <w:divBdr>
                    <w:top w:val="none" w:sz="0" w:space="0" w:color="auto"/>
                    <w:left w:val="none" w:sz="0" w:space="0" w:color="auto"/>
                    <w:bottom w:val="none" w:sz="0" w:space="0" w:color="auto"/>
                    <w:right w:val="none" w:sz="0" w:space="0" w:color="auto"/>
                  </w:divBdr>
                </w:div>
                <w:div w:id="1695785192">
                  <w:marLeft w:val="0"/>
                  <w:marRight w:val="0"/>
                  <w:marTop w:val="0"/>
                  <w:marBottom w:val="0"/>
                  <w:divBdr>
                    <w:top w:val="none" w:sz="0" w:space="0" w:color="auto"/>
                    <w:left w:val="none" w:sz="0" w:space="0" w:color="auto"/>
                    <w:bottom w:val="none" w:sz="0" w:space="0" w:color="auto"/>
                    <w:right w:val="none" w:sz="0" w:space="0" w:color="auto"/>
                  </w:divBdr>
                </w:div>
                <w:div w:id="1695785196">
                  <w:marLeft w:val="0"/>
                  <w:marRight w:val="0"/>
                  <w:marTop w:val="0"/>
                  <w:marBottom w:val="0"/>
                  <w:divBdr>
                    <w:top w:val="none" w:sz="0" w:space="0" w:color="auto"/>
                    <w:left w:val="none" w:sz="0" w:space="0" w:color="auto"/>
                    <w:bottom w:val="none" w:sz="0" w:space="0" w:color="auto"/>
                    <w:right w:val="none" w:sz="0" w:space="0" w:color="auto"/>
                  </w:divBdr>
                </w:div>
                <w:div w:id="1695785212">
                  <w:marLeft w:val="0"/>
                  <w:marRight w:val="0"/>
                  <w:marTop w:val="0"/>
                  <w:marBottom w:val="0"/>
                  <w:divBdr>
                    <w:top w:val="none" w:sz="0" w:space="0" w:color="auto"/>
                    <w:left w:val="none" w:sz="0" w:space="0" w:color="auto"/>
                    <w:bottom w:val="none" w:sz="0" w:space="0" w:color="auto"/>
                    <w:right w:val="none" w:sz="0" w:space="0" w:color="auto"/>
                  </w:divBdr>
                </w:div>
                <w:div w:id="1695785230">
                  <w:marLeft w:val="0"/>
                  <w:marRight w:val="0"/>
                  <w:marTop w:val="0"/>
                  <w:marBottom w:val="0"/>
                  <w:divBdr>
                    <w:top w:val="none" w:sz="0" w:space="0" w:color="auto"/>
                    <w:left w:val="none" w:sz="0" w:space="0" w:color="auto"/>
                    <w:bottom w:val="none" w:sz="0" w:space="0" w:color="auto"/>
                    <w:right w:val="none" w:sz="0" w:space="0" w:color="auto"/>
                  </w:divBdr>
                </w:div>
                <w:div w:id="1695785231">
                  <w:marLeft w:val="0"/>
                  <w:marRight w:val="0"/>
                  <w:marTop w:val="0"/>
                  <w:marBottom w:val="0"/>
                  <w:divBdr>
                    <w:top w:val="none" w:sz="0" w:space="0" w:color="auto"/>
                    <w:left w:val="none" w:sz="0" w:space="0" w:color="auto"/>
                    <w:bottom w:val="none" w:sz="0" w:space="0" w:color="auto"/>
                    <w:right w:val="none" w:sz="0" w:space="0" w:color="auto"/>
                  </w:divBdr>
                </w:div>
                <w:div w:id="1695785280">
                  <w:marLeft w:val="0"/>
                  <w:marRight w:val="0"/>
                  <w:marTop w:val="0"/>
                  <w:marBottom w:val="0"/>
                  <w:divBdr>
                    <w:top w:val="none" w:sz="0" w:space="0" w:color="auto"/>
                    <w:left w:val="none" w:sz="0" w:space="0" w:color="auto"/>
                    <w:bottom w:val="none" w:sz="0" w:space="0" w:color="auto"/>
                    <w:right w:val="none" w:sz="0" w:space="0" w:color="auto"/>
                  </w:divBdr>
                </w:div>
                <w:div w:id="1695785294">
                  <w:marLeft w:val="0"/>
                  <w:marRight w:val="0"/>
                  <w:marTop w:val="0"/>
                  <w:marBottom w:val="0"/>
                  <w:divBdr>
                    <w:top w:val="none" w:sz="0" w:space="0" w:color="auto"/>
                    <w:left w:val="none" w:sz="0" w:space="0" w:color="auto"/>
                    <w:bottom w:val="none" w:sz="0" w:space="0" w:color="auto"/>
                    <w:right w:val="none" w:sz="0" w:space="0" w:color="auto"/>
                  </w:divBdr>
                </w:div>
                <w:div w:id="1695785317">
                  <w:marLeft w:val="0"/>
                  <w:marRight w:val="0"/>
                  <w:marTop w:val="0"/>
                  <w:marBottom w:val="0"/>
                  <w:divBdr>
                    <w:top w:val="none" w:sz="0" w:space="0" w:color="auto"/>
                    <w:left w:val="none" w:sz="0" w:space="0" w:color="auto"/>
                    <w:bottom w:val="none" w:sz="0" w:space="0" w:color="auto"/>
                    <w:right w:val="none" w:sz="0" w:space="0" w:color="auto"/>
                  </w:divBdr>
                </w:div>
                <w:div w:id="1695785325">
                  <w:marLeft w:val="0"/>
                  <w:marRight w:val="0"/>
                  <w:marTop w:val="0"/>
                  <w:marBottom w:val="0"/>
                  <w:divBdr>
                    <w:top w:val="none" w:sz="0" w:space="0" w:color="auto"/>
                    <w:left w:val="none" w:sz="0" w:space="0" w:color="auto"/>
                    <w:bottom w:val="none" w:sz="0" w:space="0" w:color="auto"/>
                    <w:right w:val="none" w:sz="0" w:space="0" w:color="auto"/>
                  </w:divBdr>
                </w:div>
                <w:div w:id="1695785337">
                  <w:marLeft w:val="0"/>
                  <w:marRight w:val="0"/>
                  <w:marTop w:val="0"/>
                  <w:marBottom w:val="0"/>
                  <w:divBdr>
                    <w:top w:val="none" w:sz="0" w:space="0" w:color="auto"/>
                    <w:left w:val="none" w:sz="0" w:space="0" w:color="auto"/>
                    <w:bottom w:val="none" w:sz="0" w:space="0" w:color="auto"/>
                    <w:right w:val="none" w:sz="0" w:space="0" w:color="auto"/>
                  </w:divBdr>
                </w:div>
                <w:div w:id="1695785406">
                  <w:marLeft w:val="0"/>
                  <w:marRight w:val="0"/>
                  <w:marTop w:val="0"/>
                  <w:marBottom w:val="0"/>
                  <w:divBdr>
                    <w:top w:val="none" w:sz="0" w:space="0" w:color="auto"/>
                    <w:left w:val="none" w:sz="0" w:space="0" w:color="auto"/>
                    <w:bottom w:val="none" w:sz="0" w:space="0" w:color="auto"/>
                    <w:right w:val="none" w:sz="0" w:space="0" w:color="auto"/>
                  </w:divBdr>
                </w:div>
                <w:div w:id="1695785469">
                  <w:marLeft w:val="0"/>
                  <w:marRight w:val="0"/>
                  <w:marTop w:val="0"/>
                  <w:marBottom w:val="0"/>
                  <w:divBdr>
                    <w:top w:val="none" w:sz="0" w:space="0" w:color="auto"/>
                    <w:left w:val="none" w:sz="0" w:space="0" w:color="auto"/>
                    <w:bottom w:val="none" w:sz="0" w:space="0" w:color="auto"/>
                    <w:right w:val="none" w:sz="0" w:space="0" w:color="auto"/>
                  </w:divBdr>
                </w:div>
                <w:div w:id="1695785489">
                  <w:marLeft w:val="0"/>
                  <w:marRight w:val="0"/>
                  <w:marTop w:val="0"/>
                  <w:marBottom w:val="0"/>
                  <w:divBdr>
                    <w:top w:val="none" w:sz="0" w:space="0" w:color="auto"/>
                    <w:left w:val="none" w:sz="0" w:space="0" w:color="auto"/>
                    <w:bottom w:val="none" w:sz="0" w:space="0" w:color="auto"/>
                    <w:right w:val="none" w:sz="0" w:space="0" w:color="auto"/>
                  </w:divBdr>
                </w:div>
                <w:div w:id="1695785537">
                  <w:marLeft w:val="0"/>
                  <w:marRight w:val="0"/>
                  <w:marTop w:val="0"/>
                  <w:marBottom w:val="0"/>
                  <w:divBdr>
                    <w:top w:val="none" w:sz="0" w:space="0" w:color="auto"/>
                    <w:left w:val="none" w:sz="0" w:space="0" w:color="auto"/>
                    <w:bottom w:val="none" w:sz="0" w:space="0" w:color="auto"/>
                    <w:right w:val="none" w:sz="0" w:space="0" w:color="auto"/>
                  </w:divBdr>
                </w:div>
                <w:div w:id="1695785540">
                  <w:marLeft w:val="0"/>
                  <w:marRight w:val="0"/>
                  <w:marTop w:val="0"/>
                  <w:marBottom w:val="0"/>
                  <w:divBdr>
                    <w:top w:val="none" w:sz="0" w:space="0" w:color="auto"/>
                    <w:left w:val="none" w:sz="0" w:space="0" w:color="auto"/>
                    <w:bottom w:val="none" w:sz="0" w:space="0" w:color="auto"/>
                    <w:right w:val="none" w:sz="0" w:space="0" w:color="auto"/>
                  </w:divBdr>
                </w:div>
                <w:div w:id="1695785553">
                  <w:marLeft w:val="0"/>
                  <w:marRight w:val="0"/>
                  <w:marTop w:val="0"/>
                  <w:marBottom w:val="0"/>
                  <w:divBdr>
                    <w:top w:val="none" w:sz="0" w:space="0" w:color="auto"/>
                    <w:left w:val="none" w:sz="0" w:space="0" w:color="auto"/>
                    <w:bottom w:val="none" w:sz="0" w:space="0" w:color="auto"/>
                    <w:right w:val="none" w:sz="0" w:space="0" w:color="auto"/>
                  </w:divBdr>
                </w:div>
                <w:div w:id="1695785610">
                  <w:marLeft w:val="0"/>
                  <w:marRight w:val="0"/>
                  <w:marTop w:val="0"/>
                  <w:marBottom w:val="0"/>
                  <w:divBdr>
                    <w:top w:val="none" w:sz="0" w:space="0" w:color="auto"/>
                    <w:left w:val="none" w:sz="0" w:space="0" w:color="auto"/>
                    <w:bottom w:val="none" w:sz="0" w:space="0" w:color="auto"/>
                    <w:right w:val="none" w:sz="0" w:space="0" w:color="auto"/>
                  </w:divBdr>
                </w:div>
                <w:div w:id="1695785612">
                  <w:marLeft w:val="0"/>
                  <w:marRight w:val="0"/>
                  <w:marTop w:val="0"/>
                  <w:marBottom w:val="0"/>
                  <w:divBdr>
                    <w:top w:val="none" w:sz="0" w:space="0" w:color="auto"/>
                    <w:left w:val="none" w:sz="0" w:space="0" w:color="auto"/>
                    <w:bottom w:val="none" w:sz="0" w:space="0" w:color="auto"/>
                    <w:right w:val="none" w:sz="0" w:space="0" w:color="auto"/>
                  </w:divBdr>
                </w:div>
                <w:div w:id="1695785637">
                  <w:marLeft w:val="0"/>
                  <w:marRight w:val="0"/>
                  <w:marTop w:val="0"/>
                  <w:marBottom w:val="0"/>
                  <w:divBdr>
                    <w:top w:val="none" w:sz="0" w:space="0" w:color="auto"/>
                    <w:left w:val="none" w:sz="0" w:space="0" w:color="auto"/>
                    <w:bottom w:val="none" w:sz="0" w:space="0" w:color="auto"/>
                    <w:right w:val="none" w:sz="0" w:space="0" w:color="auto"/>
                  </w:divBdr>
                </w:div>
                <w:div w:id="1695785644">
                  <w:marLeft w:val="0"/>
                  <w:marRight w:val="0"/>
                  <w:marTop w:val="0"/>
                  <w:marBottom w:val="0"/>
                  <w:divBdr>
                    <w:top w:val="none" w:sz="0" w:space="0" w:color="auto"/>
                    <w:left w:val="none" w:sz="0" w:space="0" w:color="auto"/>
                    <w:bottom w:val="none" w:sz="0" w:space="0" w:color="auto"/>
                    <w:right w:val="none" w:sz="0" w:space="0" w:color="auto"/>
                  </w:divBdr>
                </w:div>
                <w:div w:id="1695785665">
                  <w:marLeft w:val="0"/>
                  <w:marRight w:val="0"/>
                  <w:marTop w:val="0"/>
                  <w:marBottom w:val="0"/>
                  <w:divBdr>
                    <w:top w:val="none" w:sz="0" w:space="0" w:color="auto"/>
                    <w:left w:val="none" w:sz="0" w:space="0" w:color="auto"/>
                    <w:bottom w:val="none" w:sz="0" w:space="0" w:color="auto"/>
                    <w:right w:val="none" w:sz="0" w:space="0" w:color="auto"/>
                  </w:divBdr>
                </w:div>
                <w:div w:id="1695785689">
                  <w:marLeft w:val="0"/>
                  <w:marRight w:val="0"/>
                  <w:marTop w:val="0"/>
                  <w:marBottom w:val="0"/>
                  <w:divBdr>
                    <w:top w:val="none" w:sz="0" w:space="0" w:color="auto"/>
                    <w:left w:val="none" w:sz="0" w:space="0" w:color="auto"/>
                    <w:bottom w:val="none" w:sz="0" w:space="0" w:color="auto"/>
                    <w:right w:val="none" w:sz="0" w:space="0" w:color="auto"/>
                  </w:divBdr>
                </w:div>
                <w:div w:id="1695785692">
                  <w:marLeft w:val="0"/>
                  <w:marRight w:val="0"/>
                  <w:marTop w:val="0"/>
                  <w:marBottom w:val="0"/>
                  <w:divBdr>
                    <w:top w:val="none" w:sz="0" w:space="0" w:color="auto"/>
                    <w:left w:val="none" w:sz="0" w:space="0" w:color="auto"/>
                    <w:bottom w:val="none" w:sz="0" w:space="0" w:color="auto"/>
                    <w:right w:val="none" w:sz="0" w:space="0" w:color="auto"/>
                  </w:divBdr>
                </w:div>
                <w:div w:id="1695785710">
                  <w:marLeft w:val="0"/>
                  <w:marRight w:val="0"/>
                  <w:marTop w:val="0"/>
                  <w:marBottom w:val="0"/>
                  <w:divBdr>
                    <w:top w:val="none" w:sz="0" w:space="0" w:color="auto"/>
                    <w:left w:val="none" w:sz="0" w:space="0" w:color="auto"/>
                    <w:bottom w:val="none" w:sz="0" w:space="0" w:color="auto"/>
                    <w:right w:val="none" w:sz="0" w:space="0" w:color="auto"/>
                  </w:divBdr>
                </w:div>
                <w:div w:id="1695785737">
                  <w:marLeft w:val="0"/>
                  <w:marRight w:val="0"/>
                  <w:marTop w:val="0"/>
                  <w:marBottom w:val="0"/>
                  <w:divBdr>
                    <w:top w:val="none" w:sz="0" w:space="0" w:color="auto"/>
                    <w:left w:val="none" w:sz="0" w:space="0" w:color="auto"/>
                    <w:bottom w:val="none" w:sz="0" w:space="0" w:color="auto"/>
                    <w:right w:val="none" w:sz="0" w:space="0" w:color="auto"/>
                  </w:divBdr>
                </w:div>
                <w:div w:id="1695785764">
                  <w:marLeft w:val="0"/>
                  <w:marRight w:val="0"/>
                  <w:marTop w:val="0"/>
                  <w:marBottom w:val="0"/>
                  <w:divBdr>
                    <w:top w:val="none" w:sz="0" w:space="0" w:color="auto"/>
                    <w:left w:val="none" w:sz="0" w:space="0" w:color="auto"/>
                    <w:bottom w:val="none" w:sz="0" w:space="0" w:color="auto"/>
                    <w:right w:val="none" w:sz="0" w:space="0" w:color="auto"/>
                  </w:divBdr>
                </w:div>
                <w:div w:id="1695785897">
                  <w:marLeft w:val="0"/>
                  <w:marRight w:val="0"/>
                  <w:marTop w:val="0"/>
                  <w:marBottom w:val="0"/>
                  <w:divBdr>
                    <w:top w:val="none" w:sz="0" w:space="0" w:color="auto"/>
                    <w:left w:val="none" w:sz="0" w:space="0" w:color="auto"/>
                    <w:bottom w:val="none" w:sz="0" w:space="0" w:color="auto"/>
                    <w:right w:val="none" w:sz="0" w:space="0" w:color="auto"/>
                  </w:divBdr>
                </w:div>
                <w:div w:id="1695785975">
                  <w:marLeft w:val="0"/>
                  <w:marRight w:val="0"/>
                  <w:marTop w:val="0"/>
                  <w:marBottom w:val="0"/>
                  <w:divBdr>
                    <w:top w:val="none" w:sz="0" w:space="0" w:color="auto"/>
                    <w:left w:val="none" w:sz="0" w:space="0" w:color="auto"/>
                    <w:bottom w:val="none" w:sz="0" w:space="0" w:color="auto"/>
                    <w:right w:val="none" w:sz="0" w:space="0" w:color="auto"/>
                  </w:divBdr>
                </w:div>
                <w:div w:id="1695785977">
                  <w:marLeft w:val="0"/>
                  <w:marRight w:val="0"/>
                  <w:marTop w:val="0"/>
                  <w:marBottom w:val="0"/>
                  <w:divBdr>
                    <w:top w:val="none" w:sz="0" w:space="0" w:color="auto"/>
                    <w:left w:val="none" w:sz="0" w:space="0" w:color="auto"/>
                    <w:bottom w:val="none" w:sz="0" w:space="0" w:color="auto"/>
                    <w:right w:val="none" w:sz="0" w:space="0" w:color="auto"/>
                  </w:divBdr>
                </w:div>
                <w:div w:id="1695785982">
                  <w:marLeft w:val="0"/>
                  <w:marRight w:val="0"/>
                  <w:marTop w:val="0"/>
                  <w:marBottom w:val="0"/>
                  <w:divBdr>
                    <w:top w:val="none" w:sz="0" w:space="0" w:color="auto"/>
                    <w:left w:val="none" w:sz="0" w:space="0" w:color="auto"/>
                    <w:bottom w:val="none" w:sz="0" w:space="0" w:color="auto"/>
                    <w:right w:val="none" w:sz="0" w:space="0" w:color="auto"/>
                  </w:divBdr>
                </w:div>
                <w:div w:id="1695786022">
                  <w:marLeft w:val="0"/>
                  <w:marRight w:val="0"/>
                  <w:marTop w:val="0"/>
                  <w:marBottom w:val="0"/>
                  <w:divBdr>
                    <w:top w:val="none" w:sz="0" w:space="0" w:color="auto"/>
                    <w:left w:val="none" w:sz="0" w:space="0" w:color="auto"/>
                    <w:bottom w:val="none" w:sz="0" w:space="0" w:color="auto"/>
                    <w:right w:val="none" w:sz="0" w:space="0" w:color="auto"/>
                  </w:divBdr>
                </w:div>
                <w:div w:id="1695786068">
                  <w:marLeft w:val="0"/>
                  <w:marRight w:val="0"/>
                  <w:marTop w:val="0"/>
                  <w:marBottom w:val="0"/>
                  <w:divBdr>
                    <w:top w:val="none" w:sz="0" w:space="0" w:color="auto"/>
                    <w:left w:val="none" w:sz="0" w:space="0" w:color="auto"/>
                    <w:bottom w:val="none" w:sz="0" w:space="0" w:color="auto"/>
                    <w:right w:val="none" w:sz="0" w:space="0" w:color="auto"/>
                  </w:divBdr>
                </w:div>
                <w:div w:id="1695786079">
                  <w:marLeft w:val="0"/>
                  <w:marRight w:val="0"/>
                  <w:marTop w:val="0"/>
                  <w:marBottom w:val="0"/>
                  <w:divBdr>
                    <w:top w:val="none" w:sz="0" w:space="0" w:color="auto"/>
                    <w:left w:val="none" w:sz="0" w:space="0" w:color="auto"/>
                    <w:bottom w:val="none" w:sz="0" w:space="0" w:color="auto"/>
                    <w:right w:val="none" w:sz="0" w:space="0" w:color="auto"/>
                  </w:divBdr>
                </w:div>
                <w:div w:id="1695786100">
                  <w:marLeft w:val="0"/>
                  <w:marRight w:val="0"/>
                  <w:marTop w:val="0"/>
                  <w:marBottom w:val="0"/>
                  <w:divBdr>
                    <w:top w:val="none" w:sz="0" w:space="0" w:color="auto"/>
                    <w:left w:val="none" w:sz="0" w:space="0" w:color="auto"/>
                    <w:bottom w:val="none" w:sz="0" w:space="0" w:color="auto"/>
                    <w:right w:val="none" w:sz="0" w:space="0" w:color="auto"/>
                  </w:divBdr>
                </w:div>
                <w:div w:id="1695786113">
                  <w:marLeft w:val="0"/>
                  <w:marRight w:val="0"/>
                  <w:marTop w:val="0"/>
                  <w:marBottom w:val="0"/>
                  <w:divBdr>
                    <w:top w:val="none" w:sz="0" w:space="0" w:color="auto"/>
                    <w:left w:val="none" w:sz="0" w:space="0" w:color="auto"/>
                    <w:bottom w:val="none" w:sz="0" w:space="0" w:color="auto"/>
                    <w:right w:val="none" w:sz="0" w:space="0" w:color="auto"/>
                  </w:divBdr>
                </w:div>
                <w:div w:id="1695786126">
                  <w:marLeft w:val="0"/>
                  <w:marRight w:val="0"/>
                  <w:marTop w:val="0"/>
                  <w:marBottom w:val="0"/>
                  <w:divBdr>
                    <w:top w:val="none" w:sz="0" w:space="0" w:color="auto"/>
                    <w:left w:val="none" w:sz="0" w:space="0" w:color="auto"/>
                    <w:bottom w:val="none" w:sz="0" w:space="0" w:color="auto"/>
                    <w:right w:val="none" w:sz="0" w:space="0" w:color="auto"/>
                  </w:divBdr>
                </w:div>
                <w:div w:id="1695786144">
                  <w:marLeft w:val="0"/>
                  <w:marRight w:val="0"/>
                  <w:marTop w:val="0"/>
                  <w:marBottom w:val="0"/>
                  <w:divBdr>
                    <w:top w:val="none" w:sz="0" w:space="0" w:color="auto"/>
                    <w:left w:val="none" w:sz="0" w:space="0" w:color="auto"/>
                    <w:bottom w:val="none" w:sz="0" w:space="0" w:color="auto"/>
                    <w:right w:val="none" w:sz="0" w:space="0" w:color="auto"/>
                  </w:divBdr>
                </w:div>
                <w:div w:id="1695786165">
                  <w:marLeft w:val="0"/>
                  <w:marRight w:val="0"/>
                  <w:marTop w:val="0"/>
                  <w:marBottom w:val="0"/>
                  <w:divBdr>
                    <w:top w:val="none" w:sz="0" w:space="0" w:color="auto"/>
                    <w:left w:val="none" w:sz="0" w:space="0" w:color="auto"/>
                    <w:bottom w:val="none" w:sz="0" w:space="0" w:color="auto"/>
                    <w:right w:val="none" w:sz="0" w:space="0" w:color="auto"/>
                  </w:divBdr>
                </w:div>
                <w:div w:id="1695786167">
                  <w:marLeft w:val="0"/>
                  <w:marRight w:val="0"/>
                  <w:marTop w:val="0"/>
                  <w:marBottom w:val="0"/>
                  <w:divBdr>
                    <w:top w:val="none" w:sz="0" w:space="0" w:color="auto"/>
                    <w:left w:val="none" w:sz="0" w:space="0" w:color="auto"/>
                    <w:bottom w:val="none" w:sz="0" w:space="0" w:color="auto"/>
                    <w:right w:val="none" w:sz="0" w:space="0" w:color="auto"/>
                  </w:divBdr>
                </w:div>
                <w:div w:id="1695786203">
                  <w:marLeft w:val="0"/>
                  <w:marRight w:val="0"/>
                  <w:marTop w:val="0"/>
                  <w:marBottom w:val="0"/>
                  <w:divBdr>
                    <w:top w:val="none" w:sz="0" w:space="0" w:color="auto"/>
                    <w:left w:val="none" w:sz="0" w:space="0" w:color="auto"/>
                    <w:bottom w:val="none" w:sz="0" w:space="0" w:color="auto"/>
                    <w:right w:val="none" w:sz="0" w:space="0" w:color="auto"/>
                  </w:divBdr>
                </w:div>
                <w:div w:id="16957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6470">
      <w:marLeft w:val="0"/>
      <w:marRight w:val="0"/>
      <w:marTop w:val="0"/>
      <w:marBottom w:val="0"/>
      <w:divBdr>
        <w:top w:val="none" w:sz="0" w:space="0" w:color="auto"/>
        <w:left w:val="none" w:sz="0" w:space="0" w:color="auto"/>
        <w:bottom w:val="none" w:sz="0" w:space="0" w:color="auto"/>
        <w:right w:val="none" w:sz="0" w:space="0" w:color="auto"/>
      </w:divBdr>
    </w:div>
    <w:div w:id="1695776481">
      <w:marLeft w:val="0"/>
      <w:marRight w:val="0"/>
      <w:marTop w:val="0"/>
      <w:marBottom w:val="0"/>
      <w:divBdr>
        <w:top w:val="none" w:sz="0" w:space="0" w:color="auto"/>
        <w:left w:val="none" w:sz="0" w:space="0" w:color="auto"/>
        <w:bottom w:val="none" w:sz="0" w:space="0" w:color="auto"/>
        <w:right w:val="none" w:sz="0" w:space="0" w:color="auto"/>
      </w:divBdr>
    </w:div>
    <w:div w:id="1695776498">
      <w:marLeft w:val="0"/>
      <w:marRight w:val="0"/>
      <w:marTop w:val="0"/>
      <w:marBottom w:val="0"/>
      <w:divBdr>
        <w:top w:val="none" w:sz="0" w:space="0" w:color="auto"/>
        <w:left w:val="none" w:sz="0" w:space="0" w:color="auto"/>
        <w:bottom w:val="none" w:sz="0" w:space="0" w:color="auto"/>
        <w:right w:val="none" w:sz="0" w:space="0" w:color="auto"/>
      </w:divBdr>
      <w:divsChild>
        <w:div w:id="1695768256">
          <w:marLeft w:val="0"/>
          <w:marRight w:val="0"/>
          <w:marTop w:val="0"/>
          <w:marBottom w:val="0"/>
          <w:divBdr>
            <w:top w:val="none" w:sz="0" w:space="0" w:color="auto"/>
            <w:left w:val="none" w:sz="0" w:space="0" w:color="auto"/>
            <w:bottom w:val="none" w:sz="0" w:space="0" w:color="auto"/>
            <w:right w:val="none" w:sz="0" w:space="0" w:color="auto"/>
          </w:divBdr>
        </w:div>
      </w:divsChild>
    </w:div>
    <w:div w:id="1695776502">
      <w:marLeft w:val="0"/>
      <w:marRight w:val="0"/>
      <w:marTop w:val="0"/>
      <w:marBottom w:val="0"/>
      <w:divBdr>
        <w:top w:val="none" w:sz="0" w:space="0" w:color="auto"/>
        <w:left w:val="none" w:sz="0" w:space="0" w:color="auto"/>
        <w:bottom w:val="none" w:sz="0" w:space="0" w:color="auto"/>
        <w:right w:val="none" w:sz="0" w:space="0" w:color="auto"/>
      </w:divBdr>
      <w:divsChild>
        <w:div w:id="1695775646">
          <w:marLeft w:val="0"/>
          <w:marRight w:val="0"/>
          <w:marTop w:val="0"/>
          <w:marBottom w:val="0"/>
          <w:divBdr>
            <w:top w:val="none" w:sz="0" w:space="0" w:color="auto"/>
            <w:left w:val="none" w:sz="0" w:space="0" w:color="auto"/>
            <w:bottom w:val="none" w:sz="0" w:space="0" w:color="auto"/>
            <w:right w:val="none" w:sz="0" w:space="0" w:color="auto"/>
          </w:divBdr>
          <w:divsChild>
            <w:div w:id="1695768707">
              <w:marLeft w:val="0"/>
              <w:marRight w:val="0"/>
              <w:marTop w:val="0"/>
              <w:marBottom w:val="0"/>
              <w:divBdr>
                <w:top w:val="none" w:sz="0" w:space="0" w:color="auto"/>
                <w:left w:val="none" w:sz="0" w:space="0" w:color="auto"/>
                <w:bottom w:val="none" w:sz="0" w:space="0" w:color="auto"/>
                <w:right w:val="none" w:sz="0" w:space="0" w:color="auto"/>
              </w:divBdr>
            </w:div>
            <w:div w:id="1695771363">
              <w:marLeft w:val="0"/>
              <w:marRight w:val="0"/>
              <w:marTop w:val="0"/>
              <w:marBottom w:val="0"/>
              <w:divBdr>
                <w:top w:val="none" w:sz="0" w:space="0" w:color="auto"/>
                <w:left w:val="none" w:sz="0" w:space="0" w:color="auto"/>
                <w:bottom w:val="none" w:sz="0" w:space="0" w:color="auto"/>
                <w:right w:val="none" w:sz="0" w:space="0" w:color="auto"/>
              </w:divBdr>
            </w:div>
            <w:div w:id="1695771925">
              <w:marLeft w:val="0"/>
              <w:marRight w:val="0"/>
              <w:marTop w:val="0"/>
              <w:marBottom w:val="0"/>
              <w:divBdr>
                <w:top w:val="none" w:sz="0" w:space="0" w:color="auto"/>
                <w:left w:val="none" w:sz="0" w:space="0" w:color="auto"/>
                <w:bottom w:val="none" w:sz="0" w:space="0" w:color="auto"/>
                <w:right w:val="none" w:sz="0" w:space="0" w:color="auto"/>
              </w:divBdr>
            </w:div>
            <w:div w:id="1695772836">
              <w:marLeft w:val="0"/>
              <w:marRight w:val="0"/>
              <w:marTop w:val="0"/>
              <w:marBottom w:val="0"/>
              <w:divBdr>
                <w:top w:val="none" w:sz="0" w:space="0" w:color="auto"/>
                <w:left w:val="none" w:sz="0" w:space="0" w:color="auto"/>
                <w:bottom w:val="none" w:sz="0" w:space="0" w:color="auto"/>
                <w:right w:val="none" w:sz="0" w:space="0" w:color="auto"/>
              </w:divBdr>
            </w:div>
            <w:div w:id="1695776866">
              <w:marLeft w:val="0"/>
              <w:marRight w:val="0"/>
              <w:marTop w:val="0"/>
              <w:marBottom w:val="0"/>
              <w:divBdr>
                <w:top w:val="none" w:sz="0" w:space="0" w:color="auto"/>
                <w:left w:val="none" w:sz="0" w:space="0" w:color="auto"/>
                <w:bottom w:val="none" w:sz="0" w:space="0" w:color="auto"/>
                <w:right w:val="none" w:sz="0" w:space="0" w:color="auto"/>
              </w:divBdr>
            </w:div>
            <w:div w:id="1695778984">
              <w:marLeft w:val="0"/>
              <w:marRight w:val="0"/>
              <w:marTop w:val="0"/>
              <w:marBottom w:val="0"/>
              <w:divBdr>
                <w:top w:val="none" w:sz="0" w:space="0" w:color="auto"/>
                <w:left w:val="none" w:sz="0" w:space="0" w:color="auto"/>
                <w:bottom w:val="none" w:sz="0" w:space="0" w:color="auto"/>
                <w:right w:val="none" w:sz="0" w:space="0" w:color="auto"/>
              </w:divBdr>
            </w:div>
            <w:div w:id="1695783841">
              <w:marLeft w:val="0"/>
              <w:marRight w:val="0"/>
              <w:marTop w:val="0"/>
              <w:marBottom w:val="0"/>
              <w:divBdr>
                <w:top w:val="none" w:sz="0" w:space="0" w:color="auto"/>
                <w:left w:val="none" w:sz="0" w:space="0" w:color="auto"/>
                <w:bottom w:val="none" w:sz="0" w:space="0" w:color="auto"/>
                <w:right w:val="none" w:sz="0" w:space="0" w:color="auto"/>
              </w:divBdr>
            </w:div>
            <w:div w:id="16957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6511">
      <w:marLeft w:val="0"/>
      <w:marRight w:val="0"/>
      <w:marTop w:val="0"/>
      <w:marBottom w:val="0"/>
      <w:divBdr>
        <w:top w:val="none" w:sz="0" w:space="0" w:color="auto"/>
        <w:left w:val="none" w:sz="0" w:space="0" w:color="auto"/>
        <w:bottom w:val="none" w:sz="0" w:space="0" w:color="auto"/>
        <w:right w:val="none" w:sz="0" w:space="0" w:color="auto"/>
      </w:divBdr>
      <w:divsChild>
        <w:div w:id="1695769434">
          <w:marLeft w:val="0"/>
          <w:marRight w:val="0"/>
          <w:marTop w:val="0"/>
          <w:marBottom w:val="0"/>
          <w:divBdr>
            <w:top w:val="none" w:sz="0" w:space="0" w:color="auto"/>
            <w:left w:val="none" w:sz="0" w:space="0" w:color="auto"/>
            <w:bottom w:val="none" w:sz="0" w:space="0" w:color="auto"/>
            <w:right w:val="none" w:sz="0" w:space="0" w:color="auto"/>
          </w:divBdr>
        </w:div>
        <w:div w:id="1695775776">
          <w:marLeft w:val="0"/>
          <w:marRight w:val="0"/>
          <w:marTop w:val="0"/>
          <w:marBottom w:val="0"/>
          <w:divBdr>
            <w:top w:val="none" w:sz="0" w:space="0" w:color="auto"/>
            <w:left w:val="none" w:sz="0" w:space="0" w:color="auto"/>
            <w:bottom w:val="none" w:sz="0" w:space="0" w:color="auto"/>
            <w:right w:val="none" w:sz="0" w:space="0" w:color="auto"/>
          </w:divBdr>
        </w:div>
        <w:div w:id="1695782671">
          <w:marLeft w:val="0"/>
          <w:marRight w:val="0"/>
          <w:marTop w:val="0"/>
          <w:marBottom w:val="0"/>
          <w:divBdr>
            <w:top w:val="none" w:sz="0" w:space="0" w:color="auto"/>
            <w:left w:val="none" w:sz="0" w:space="0" w:color="auto"/>
            <w:bottom w:val="none" w:sz="0" w:space="0" w:color="auto"/>
            <w:right w:val="none" w:sz="0" w:space="0" w:color="auto"/>
          </w:divBdr>
        </w:div>
      </w:divsChild>
    </w:div>
    <w:div w:id="1695776521">
      <w:marLeft w:val="0"/>
      <w:marRight w:val="0"/>
      <w:marTop w:val="0"/>
      <w:marBottom w:val="0"/>
      <w:divBdr>
        <w:top w:val="none" w:sz="0" w:space="0" w:color="auto"/>
        <w:left w:val="none" w:sz="0" w:space="0" w:color="auto"/>
        <w:bottom w:val="none" w:sz="0" w:space="0" w:color="auto"/>
        <w:right w:val="none" w:sz="0" w:space="0" w:color="auto"/>
      </w:divBdr>
    </w:div>
    <w:div w:id="1695776529">
      <w:marLeft w:val="0"/>
      <w:marRight w:val="0"/>
      <w:marTop w:val="0"/>
      <w:marBottom w:val="0"/>
      <w:divBdr>
        <w:top w:val="none" w:sz="0" w:space="0" w:color="auto"/>
        <w:left w:val="none" w:sz="0" w:space="0" w:color="auto"/>
        <w:bottom w:val="none" w:sz="0" w:space="0" w:color="auto"/>
        <w:right w:val="none" w:sz="0" w:space="0" w:color="auto"/>
      </w:divBdr>
    </w:div>
    <w:div w:id="1695776533">
      <w:marLeft w:val="0"/>
      <w:marRight w:val="0"/>
      <w:marTop w:val="0"/>
      <w:marBottom w:val="0"/>
      <w:divBdr>
        <w:top w:val="none" w:sz="0" w:space="0" w:color="auto"/>
        <w:left w:val="none" w:sz="0" w:space="0" w:color="auto"/>
        <w:bottom w:val="none" w:sz="0" w:space="0" w:color="auto"/>
        <w:right w:val="none" w:sz="0" w:space="0" w:color="auto"/>
      </w:divBdr>
    </w:div>
    <w:div w:id="1695776541">
      <w:marLeft w:val="0"/>
      <w:marRight w:val="0"/>
      <w:marTop w:val="0"/>
      <w:marBottom w:val="0"/>
      <w:divBdr>
        <w:top w:val="none" w:sz="0" w:space="0" w:color="auto"/>
        <w:left w:val="none" w:sz="0" w:space="0" w:color="auto"/>
        <w:bottom w:val="none" w:sz="0" w:space="0" w:color="auto"/>
        <w:right w:val="none" w:sz="0" w:space="0" w:color="auto"/>
      </w:divBdr>
      <w:divsChild>
        <w:div w:id="1695768696">
          <w:marLeft w:val="274"/>
          <w:marRight w:val="0"/>
          <w:marTop w:val="0"/>
          <w:marBottom w:val="0"/>
          <w:divBdr>
            <w:top w:val="none" w:sz="0" w:space="0" w:color="auto"/>
            <w:left w:val="none" w:sz="0" w:space="0" w:color="auto"/>
            <w:bottom w:val="none" w:sz="0" w:space="0" w:color="auto"/>
            <w:right w:val="none" w:sz="0" w:space="0" w:color="auto"/>
          </w:divBdr>
        </w:div>
        <w:div w:id="1695775305">
          <w:marLeft w:val="274"/>
          <w:marRight w:val="0"/>
          <w:marTop w:val="0"/>
          <w:marBottom w:val="0"/>
          <w:divBdr>
            <w:top w:val="none" w:sz="0" w:space="0" w:color="auto"/>
            <w:left w:val="none" w:sz="0" w:space="0" w:color="auto"/>
            <w:bottom w:val="none" w:sz="0" w:space="0" w:color="auto"/>
            <w:right w:val="none" w:sz="0" w:space="0" w:color="auto"/>
          </w:divBdr>
        </w:div>
        <w:div w:id="1695775847">
          <w:marLeft w:val="274"/>
          <w:marRight w:val="0"/>
          <w:marTop w:val="0"/>
          <w:marBottom w:val="0"/>
          <w:divBdr>
            <w:top w:val="none" w:sz="0" w:space="0" w:color="auto"/>
            <w:left w:val="none" w:sz="0" w:space="0" w:color="auto"/>
            <w:bottom w:val="none" w:sz="0" w:space="0" w:color="auto"/>
            <w:right w:val="none" w:sz="0" w:space="0" w:color="auto"/>
          </w:divBdr>
        </w:div>
        <w:div w:id="1695775852">
          <w:marLeft w:val="274"/>
          <w:marRight w:val="0"/>
          <w:marTop w:val="0"/>
          <w:marBottom w:val="0"/>
          <w:divBdr>
            <w:top w:val="none" w:sz="0" w:space="0" w:color="auto"/>
            <w:left w:val="none" w:sz="0" w:space="0" w:color="auto"/>
            <w:bottom w:val="none" w:sz="0" w:space="0" w:color="auto"/>
            <w:right w:val="none" w:sz="0" w:space="0" w:color="auto"/>
          </w:divBdr>
        </w:div>
        <w:div w:id="1695777417">
          <w:marLeft w:val="274"/>
          <w:marRight w:val="0"/>
          <w:marTop w:val="0"/>
          <w:marBottom w:val="0"/>
          <w:divBdr>
            <w:top w:val="none" w:sz="0" w:space="0" w:color="auto"/>
            <w:left w:val="none" w:sz="0" w:space="0" w:color="auto"/>
            <w:bottom w:val="none" w:sz="0" w:space="0" w:color="auto"/>
            <w:right w:val="none" w:sz="0" w:space="0" w:color="auto"/>
          </w:divBdr>
        </w:div>
      </w:divsChild>
    </w:div>
    <w:div w:id="1695776549">
      <w:marLeft w:val="0"/>
      <w:marRight w:val="0"/>
      <w:marTop w:val="0"/>
      <w:marBottom w:val="0"/>
      <w:divBdr>
        <w:top w:val="none" w:sz="0" w:space="0" w:color="auto"/>
        <w:left w:val="none" w:sz="0" w:space="0" w:color="auto"/>
        <w:bottom w:val="none" w:sz="0" w:space="0" w:color="auto"/>
        <w:right w:val="none" w:sz="0" w:space="0" w:color="auto"/>
      </w:divBdr>
      <w:divsChild>
        <w:div w:id="1695767776">
          <w:marLeft w:val="0"/>
          <w:marRight w:val="0"/>
          <w:marTop w:val="0"/>
          <w:marBottom w:val="0"/>
          <w:divBdr>
            <w:top w:val="none" w:sz="0" w:space="0" w:color="auto"/>
            <w:left w:val="none" w:sz="0" w:space="0" w:color="auto"/>
            <w:bottom w:val="none" w:sz="0" w:space="0" w:color="auto"/>
            <w:right w:val="none" w:sz="0" w:space="0" w:color="auto"/>
          </w:divBdr>
        </w:div>
        <w:div w:id="1695773071">
          <w:marLeft w:val="0"/>
          <w:marRight w:val="0"/>
          <w:marTop w:val="0"/>
          <w:marBottom w:val="0"/>
          <w:divBdr>
            <w:top w:val="none" w:sz="0" w:space="0" w:color="auto"/>
            <w:left w:val="none" w:sz="0" w:space="0" w:color="auto"/>
            <w:bottom w:val="none" w:sz="0" w:space="0" w:color="auto"/>
            <w:right w:val="none" w:sz="0" w:space="0" w:color="auto"/>
          </w:divBdr>
        </w:div>
        <w:div w:id="1695773875">
          <w:marLeft w:val="0"/>
          <w:marRight w:val="0"/>
          <w:marTop w:val="0"/>
          <w:marBottom w:val="0"/>
          <w:divBdr>
            <w:top w:val="none" w:sz="0" w:space="0" w:color="auto"/>
            <w:left w:val="none" w:sz="0" w:space="0" w:color="auto"/>
            <w:bottom w:val="none" w:sz="0" w:space="0" w:color="auto"/>
            <w:right w:val="none" w:sz="0" w:space="0" w:color="auto"/>
          </w:divBdr>
        </w:div>
        <w:div w:id="1695774879">
          <w:marLeft w:val="0"/>
          <w:marRight w:val="0"/>
          <w:marTop w:val="0"/>
          <w:marBottom w:val="0"/>
          <w:divBdr>
            <w:top w:val="none" w:sz="0" w:space="0" w:color="auto"/>
            <w:left w:val="none" w:sz="0" w:space="0" w:color="auto"/>
            <w:bottom w:val="none" w:sz="0" w:space="0" w:color="auto"/>
            <w:right w:val="none" w:sz="0" w:space="0" w:color="auto"/>
          </w:divBdr>
          <w:divsChild>
            <w:div w:id="1695769872">
              <w:marLeft w:val="0"/>
              <w:marRight w:val="0"/>
              <w:marTop w:val="0"/>
              <w:marBottom w:val="0"/>
              <w:divBdr>
                <w:top w:val="none" w:sz="0" w:space="0" w:color="auto"/>
                <w:left w:val="none" w:sz="0" w:space="0" w:color="auto"/>
                <w:bottom w:val="none" w:sz="0" w:space="0" w:color="auto"/>
                <w:right w:val="none" w:sz="0" w:space="0" w:color="auto"/>
              </w:divBdr>
              <w:divsChild>
                <w:div w:id="1695777778">
                  <w:marLeft w:val="0"/>
                  <w:marRight w:val="0"/>
                  <w:marTop w:val="0"/>
                  <w:marBottom w:val="0"/>
                  <w:divBdr>
                    <w:top w:val="none" w:sz="0" w:space="0" w:color="auto"/>
                    <w:left w:val="none" w:sz="0" w:space="0" w:color="auto"/>
                    <w:bottom w:val="none" w:sz="0" w:space="0" w:color="auto"/>
                    <w:right w:val="none" w:sz="0" w:space="0" w:color="auto"/>
                  </w:divBdr>
                  <w:divsChild>
                    <w:div w:id="1695769871">
                      <w:marLeft w:val="0"/>
                      <w:marRight w:val="0"/>
                      <w:marTop w:val="0"/>
                      <w:marBottom w:val="0"/>
                      <w:divBdr>
                        <w:top w:val="none" w:sz="0" w:space="0" w:color="auto"/>
                        <w:left w:val="none" w:sz="0" w:space="0" w:color="auto"/>
                        <w:bottom w:val="none" w:sz="0" w:space="0" w:color="auto"/>
                        <w:right w:val="none" w:sz="0" w:space="0" w:color="auto"/>
                      </w:divBdr>
                      <w:divsChild>
                        <w:div w:id="16957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75085">
          <w:marLeft w:val="0"/>
          <w:marRight w:val="0"/>
          <w:marTop w:val="0"/>
          <w:marBottom w:val="0"/>
          <w:divBdr>
            <w:top w:val="none" w:sz="0" w:space="0" w:color="auto"/>
            <w:left w:val="none" w:sz="0" w:space="0" w:color="auto"/>
            <w:bottom w:val="none" w:sz="0" w:space="0" w:color="auto"/>
            <w:right w:val="none" w:sz="0" w:space="0" w:color="auto"/>
          </w:divBdr>
        </w:div>
        <w:div w:id="1695776553">
          <w:marLeft w:val="0"/>
          <w:marRight w:val="0"/>
          <w:marTop w:val="0"/>
          <w:marBottom w:val="0"/>
          <w:divBdr>
            <w:top w:val="none" w:sz="0" w:space="0" w:color="auto"/>
            <w:left w:val="none" w:sz="0" w:space="0" w:color="auto"/>
            <w:bottom w:val="none" w:sz="0" w:space="0" w:color="auto"/>
            <w:right w:val="none" w:sz="0" w:space="0" w:color="auto"/>
          </w:divBdr>
        </w:div>
        <w:div w:id="1695776994">
          <w:marLeft w:val="0"/>
          <w:marRight w:val="0"/>
          <w:marTop w:val="0"/>
          <w:marBottom w:val="0"/>
          <w:divBdr>
            <w:top w:val="none" w:sz="0" w:space="0" w:color="auto"/>
            <w:left w:val="none" w:sz="0" w:space="0" w:color="auto"/>
            <w:bottom w:val="none" w:sz="0" w:space="0" w:color="auto"/>
            <w:right w:val="none" w:sz="0" w:space="0" w:color="auto"/>
          </w:divBdr>
        </w:div>
        <w:div w:id="1695778696">
          <w:marLeft w:val="0"/>
          <w:marRight w:val="0"/>
          <w:marTop w:val="0"/>
          <w:marBottom w:val="0"/>
          <w:divBdr>
            <w:top w:val="none" w:sz="0" w:space="0" w:color="auto"/>
            <w:left w:val="none" w:sz="0" w:space="0" w:color="auto"/>
            <w:bottom w:val="none" w:sz="0" w:space="0" w:color="auto"/>
            <w:right w:val="none" w:sz="0" w:space="0" w:color="auto"/>
          </w:divBdr>
        </w:div>
        <w:div w:id="1695780637">
          <w:marLeft w:val="0"/>
          <w:marRight w:val="0"/>
          <w:marTop w:val="0"/>
          <w:marBottom w:val="0"/>
          <w:divBdr>
            <w:top w:val="none" w:sz="0" w:space="0" w:color="auto"/>
            <w:left w:val="none" w:sz="0" w:space="0" w:color="auto"/>
            <w:bottom w:val="none" w:sz="0" w:space="0" w:color="auto"/>
            <w:right w:val="none" w:sz="0" w:space="0" w:color="auto"/>
          </w:divBdr>
        </w:div>
        <w:div w:id="1695781478">
          <w:marLeft w:val="0"/>
          <w:marRight w:val="0"/>
          <w:marTop w:val="0"/>
          <w:marBottom w:val="0"/>
          <w:divBdr>
            <w:top w:val="none" w:sz="0" w:space="0" w:color="auto"/>
            <w:left w:val="none" w:sz="0" w:space="0" w:color="auto"/>
            <w:bottom w:val="none" w:sz="0" w:space="0" w:color="auto"/>
            <w:right w:val="none" w:sz="0" w:space="0" w:color="auto"/>
          </w:divBdr>
        </w:div>
        <w:div w:id="1695783211">
          <w:marLeft w:val="0"/>
          <w:marRight w:val="0"/>
          <w:marTop w:val="0"/>
          <w:marBottom w:val="0"/>
          <w:divBdr>
            <w:top w:val="none" w:sz="0" w:space="0" w:color="auto"/>
            <w:left w:val="none" w:sz="0" w:space="0" w:color="auto"/>
            <w:bottom w:val="none" w:sz="0" w:space="0" w:color="auto"/>
            <w:right w:val="none" w:sz="0" w:space="0" w:color="auto"/>
          </w:divBdr>
        </w:div>
      </w:divsChild>
    </w:div>
    <w:div w:id="1695776555">
      <w:marLeft w:val="0"/>
      <w:marRight w:val="0"/>
      <w:marTop w:val="0"/>
      <w:marBottom w:val="0"/>
      <w:divBdr>
        <w:top w:val="none" w:sz="0" w:space="0" w:color="auto"/>
        <w:left w:val="none" w:sz="0" w:space="0" w:color="auto"/>
        <w:bottom w:val="none" w:sz="0" w:space="0" w:color="auto"/>
        <w:right w:val="none" w:sz="0" w:space="0" w:color="auto"/>
      </w:divBdr>
    </w:div>
    <w:div w:id="1695776580">
      <w:marLeft w:val="0"/>
      <w:marRight w:val="0"/>
      <w:marTop w:val="0"/>
      <w:marBottom w:val="0"/>
      <w:divBdr>
        <w:top w:val="none" w:sz="0" w:space="0" w:color="auto"/>
        <w:left w:val="none" w:sz="0" w:space="0" w:color="auto"/>
        <w:bottom w:val="none" w:sz="0" w:space="0" w:color="auto"/>
        <w:right w:val="none" w:sz="0" w:space="0" w:color="auto"/>
      </w:divBdr>
    </w:div>
    <w:div w:id="1695776583">
      <w:marLeft w:val="0"/>
      <w:marRight w:val="0"/>
      <w:marTop w:val="0"/>
      <w:marBottom w:val="0"/>
      <w:divBdr>
        <w:top w:val="none" w:sz="0" w:space="0" w:color="auto"/>
        <w:left w:val="none" w:sz="0" w:space="0" w:color="auto"/>
        <w:bottom w:val="none" w:sz="0" w:space="0" w:color="auto"/>
        <w:right w:val="none" w:sz="0" w:space="0" w:color="auto"/>
      </w:divBdr>
    </w:div>
    <w:div w:id="1695776588">
      <w:marLeft w:val="0"/>
      <w:marRight w:val="0"/>
      <w:marTop w:val="0"/>
      <w:marBottom w:val="0"/>
      <w:divBdr>
        <w:top w:val="none" w:sz="0" w:space="0" w:color="auto"/>
        <w:left w:val="none" w:sz="0" w:space="0" w:color="auto"/>
        <w:bottom w:val="none" w:sz="0" w:space="0" w:color="auto"/>
        <w:right w:val="none" w:sz="0" w:space="0" w:color="auto"/>
      </w:divBdr>
    </w:div>
    <w:div w:id="1695776598">
      <w:marLeft w:val="0"/>
      <w:marRight w:val="0"/>
      <w:marTop w:val="0"/>
      <w:marBottom w:val="0"/>
      <w:divBdr>
        <w:top w:val="none" w:sz="0" w:space="0" w:color="auto"/>
        <w:left w:val="none" w:sz="0" w:space="0" w:color="auto"/>
        <w:bottom w:val="none" w:sz="0" w:space="0" w:color="auto"/>
        <w:right w:val="none" w:sz="0" w:space="0" w:color="auto"/>
      </w:divBdr>
    </w:div>
    <w:div w:id="1695776601">
      <w:marLeft w:val="0"/>
      <w:marRight w:val="0"/>
      <w:marTop w:val="0"/>
      <w:marBottom w:val="0"/>
      <w:divBdr>
        <w:top w:val="none" w:sz="0" w:space="0" w:color="auto"/>
        <w:left w:val="none" w:sz="0" w:space="0" w:color="auto"/>
        <w:bottom w:val="none" w:sz="0" w:space="0" w:color="auto"/>
        <w:right w:val="none" w:sz="0" w:space="0" w:color="auto"/>
      </w:divBdr>
    </w:div>
    <w:div w:id="1695776615">
      <w:marLeft w:val="0"/>
      <w:marRight w:val="0"/>
      <w:marTop w:val="0"/>
      <w:marBottom w:val="0"/>
      <w:divBdr>
        <w:top w:val="none" w:sz="0" w:space="0" w:color="auto"/>
        <w:left w:val="none" w:sz="0" w:space="0" w:color="auto"/>
        <w:bottom w:val="none" w:sz="0" w:space="0" w:color="auto"/>
        <w:right w:val="none" w:sz="0" w:space="0" w:color="auto"/>
      </w:divBdr>
      <w:divsChild>
        <w:div w:id="1695775831">
          <w:marLeft w:val="0"/>
          <w:marRight w:val="0"/>
          <w:marTop w:val="0"/>
          <w:marBottom w:val="0"/>
          <w:divBdr>
            <w:top w:val="none" w:sz="0" w:space="0" w:color="auto"/>
            <w:left w:val="none" w:sz="0" w:space="0" w:color="auto"/>
            <w:bottom w:val="none" w:sz="0" w:space="0" w:color="auto"/>
            <w:right w:val="none" w:sz="0" w:space="0" w:color="auto"/>
          </w:divBdr>
          <w:divsChild>
            <w:div w:id="1695773269">
              <w:marLeft w:val="0"/>
              <w:marRight w:val="0"/>
              <w:marTop w:val="0"/>
              <w:marBottom w:val="0"/>
              <w:divBdr>
                <w:top w:val="none" w:sz="0" w:space="0" w:color="auto"/>
                <w:left w:val="none" w:sz="0" w:space="0" w:color="auto"/>
                <w:bottom w:val="none" w:sz="0" w:space="0" w:color="auto"/>
                <w:right w:val="none" w:sz="0" w:space="0" w:color="auto"/>
              </w:divBdr>
              <w:divsChild>
                <w:div w:id="1695771985">
                  <w:marLeft w:val="0"/>
                  <w:marRight w:val="0"/>
                  <w:marTop w:val="0"/>
                  <w:marBottom w:val="0"/>
                  <w:divBdr>
                    <w:top w:val="none" w:sz="0" w:space="0" w:color="auto"/>
                    <w:left w:val="none" w:sz="0" w:space="0" w:color="auto"/>
                    <w:bottom w:val="none" w:sz="0" w:space="0" w:color="auto"/>
                    <w:right w:val="none" w:sz="0" w:space="0" w:color="auto"/>
                  </w:divBdr>
                  <w:divsChild>
                    <w:div w:id="1695783688">
                      <w:marLeft w:val="0"/>
                      <w:marRight w:val="0"/>
                      <w:marTop w:val="0"/>
                      <w:marBottom w:val="0"/>
                      <w:divBdr>
                        <w:top w:val="none" w:sz="0" w:space="0" w:color="auto"/>
                        <w:left w:val="none" w:sz="0" w:space="0" w:color="auto"/>
                        <w:bottom w:val="none" w:sz="0" w:space="0" w:color="auto"/>
                        <w:right w:val="none" w:sz="0" w:space="0" w:color="auto"/>
                      </w:divBdr>
                      <w:divsChild>
                        <w:div w:id="1695779712">
                          <w:marLeft w:val="0"/>
                          <w:marRight w:val="0"/>
                          <w:marTop w:val="0"/>
                          <w:marBottom w:val="0"/>
                          <w:divBdr>
                            <w:top w:val="none" w:sz="0" w:space="0" w:color="auto"/>
                            <w:left w:val="none" w:sz="0" w:space="0" w:color="auto"/>
                            <w:bottom w:val="none" w:sz="0" w:space="0" w:color="auto"/>
                            <w:right w:val="none" w:sz="0" w:space="0" w:color="auto"/>
                          </w:divBdr>
                          <w:divsChild>
                            <w:div w:id="1695768285">
                              <w:marLeft w:val="0"/>
                              <w:marRight w:val="0"/>
                              <w:marTop w:val="240"/>
                              <w:marBottom w:val="240"/>
                              <w:divBdr>
                                <w:top w:val="none" w:sz="0" w:space="0" w:color="auto"/>
                                <w:left w:val="none" w:sz="0" w:space="0" w:color="auto"/>
                                <w:bottom w:val="none" w:sz="0" w:space="0" w:color="auto"/>
                                <w:right w:val="none" w:sz="0" w:space="0" w:color="auto"/>
                              </w:divBdr>
                              <w:divsChild>
                                <w:div w:id="1695769985">
                                  <w:marLeft w:val="0"/>
                                  <w:marRight w:val="0"/>
                                  <w:marTop w:val="0"/>
                                  <w:marBottom w:val="0"/>
                                  <w:divBdr>
                                    <w:top w:val="none" w:sz="0" w:space="0" w:color="auto"/>
                                    <w:left w:val="none" w:sz="0" w:space="0" w:color="auto"/>
                                    <w:bottom w:val="none" w:sz="0" w:space="0" w:color="auto"/>
                                    <w:right w:val="none" w:sz="0" w:space="0" w:color="auto"/>
                                  </w:divBdr>
                                  <w:divsChild>
                                    <w:div w:id="16957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776617">
      <w:marLeft w:val="0"/>
      <w:marRight w:val="0"/>
      <w:marTop w:val="0"/>
      <w:marBottom w:val="0"/>
      <w:divBdr>
        <w:top w:val="none" w:sz="0" w:space="0" w:color="auto"/>
        <w:left w:val="none" w:sz="0" w:space="0" w:color="auto"/>
        <w:bottom w:val="none" w:sz="0" w:space="0" w:color="auto"/>
        <w:right w:val="none" w:sz="0" w:space="0" w:color="auto"/>
      </w:divBdr>
      <w:divsChild>
        <w:div w:id="1695769094">
          <w:marLeft w:val="0"/>
          <w:marRight w:val="0"/>
          <w:marTop w:val="0"/>
          <w:marBottom w:val="0"/>
          <w:divBdr>
            <w:top w:val="none" w:sz="0" w:space="0" w:color="auto"/>
            <w:left w:val="none" w:sz="0" w:space="0" w:color="auto"/>
            <w:bottom w:val="none" w:sz="0" w:space="0" w:color="auto"/>
            <w:right w:val="none" w:sz="0" w:space="0" w:color="auto"/>
          </w:divBdr>
        </w:div>
        <w:div w:id="1695769108">
          <w:marLeft w:val="0"/>
          <w:marRight w:val="0"/>
          <w:marTop w:val="0"/>
          <w:marBottom w:val="0"/>
          <w:divBdr>
            <w:top w:val="none" w:sz="0" w:space="0" w:color="auto"/>
            <w:left w:val="none" w:sz="0" w:space="0" w:color="auto"/>
            <w:bottom w:val="none" w:sz="0" w:space="0" w:color="auto"/>
            <w:right w:val="none" w:sz="0" w:space="0" w:color="auto"/>
          </w:divBdr>
        </w:div>
        <w:div w:id="1695770182">
          <w:marLeft w:val="0"/>
          <w:marRight w:val="0"/>
          <w:marTop w:val="0"/>
          <w:marBottom w:val="0"/>
          <w:divBdr>
            <w:top w:val="none" w:sz="0" w:space="0" w:color="auto"/>
            <w:left w:val="none" w:sz="0" w:space="0" w:color="auto"/>
            <w:bottom w:val="none" w:sz="0" w:space="0" w:color="auto"/>
            <w:right w:val="none" w:sz="0" w:space="0" w:color="auto"/>
          </w:divBdr>
        </w:div>
        <w:div w:id="1695771983">
          <w:marLeft w:val="0"/>
          <w:marRight w:val="0"/>
          <w:marTop w:val="0"/>
          <w:marBottom w:val="0"/>
          <w:divBdr>
            <w:top w:val="none" w:sz="0" w:space="0" w:color="auto"/>
            <w:left w:val="none" w:sz="0" w:space="0" w:color="auto"/>
            <w:bottom w:val="none" w:sz="0" w:space="0" w:color="auto"/>
            <w:right w:val="none" w:sz="0" w:space="0" w:color="auto"/>
          </w:divBdr>
        </w:div>
        <w:div w:id="1695773403">
          <w:marLeft w:val="0"/>
          <w:marRight w:val="0"/>
          <w:marTop w:val="0"/>
          <w:marBottom w:val="0"/>
          <w:divBdr>
            <w:top w:val="none" w:sz="0" w:space="0" w:color="auto"/>
            <w:left w:val="none" w:sz="0" w:space="0" w:color="auto"/>
            <w:bottom w:val="none" w:sz="0" w:space="0" w:color="auto"/>
            <w:right w:val="none" w:sz="0" w:space="0" w:color="auto"/>
          </w:divBdr>
        </w:div>
        <w:div w:id="1695774566">
          <w:marLeft w:val="0"/>
          <w:marRight w:val="0"/>
          <w:marTop w:val="0"/>
          <w:marBottom w:val="0"/>
          <w:divBdr>
            <w:top w:val="none" w:sz="0" w:space="0" w:color="auto"/>
            <w:left w:val="none" w:sz="0" w:space="0" w:color="auto"/>
            <w:bottom w:val="none" w:sz="0" w:space="0" w:color="auto"/>
            <w:right w:val="none" w:sz="0" w:space="0" w:color="auto"/>
          </w:divBdr>
        </w:div>
        <w:div w:id="1695774804">
          <w:marLeft w:val="0"/>
          <w:marRight w:val="0"/>
          <w:marTop w:val="0"/>
          <w:marBottom w:val="0"/>
          <w:divBdr>
            <w:top w:val="none" w:sz="0" w:space="0" w:color="auto"/>
            <w:left w:val="none" w:sz="0" w:space="0" w:color="auto"/>
            <w:bottom w:val="none" w:sz="0" w:space="0" w:color="auto"/>
            <w:right w:val="none" w:sz="0" w:space="0" w:color="auto"/>
          </w:divBdr>
        </w:div>
        <w:div w:id="1695775417">
          <w:marLeft w:val="0"/>
          <w:marRight w:val="0"/>
          <w:marTop w:val="0"/>
          <w:marBottom w:val="0"/>
          <w:divBdr>
            <w:top w:val="none" w:sz="0" w:space="0" w:color="auto"/>
            <w:left w:val="none" w:sz="0" w:space="0" w:color="auto"/>
            <w:bottom w:val="none" w:sz="0" w:space="0" w:color="auto"/>
            <w:right w:val="none" w:sz="0" w:space="0" w:color="auto"/>
          </w:divBdr>
        </w:div>
        <w:div w:id="1695777221">
          <w:marLeft w:val="0"/>
          <w:marRight w:val="0"/>
          <w:marTop w:val="0"/>
          <w:marBottom w:val="0"/>
          <w:divBdr>
            <w:top w:val="none" w:sz="0" w:space="0" w:color="auto"/>
            <w:left w:val="none" w:sz="0" w:space="0" w:color="auto"/>
            <w:bottom w:val="none" w:sz="0" w:space="0" w:color="auto"/>
            <w:right w:val="none" w:sz="0" w:space="0" w:color="auto"/>
          </w:divBdr>
        </w:div>
        <w:div w:id="1695777732">
          <w:marLeft w:val="0"/>
          <w:marRight w:val="0"/>
          <w:marTop w:val="0"/>
          <w:marBottom w:val="0"/>
          <w:divBdr>
            <w:top w:val="none" w:sz="0" w:space="0" w:color="auto"/>
            <w:left w:val="none" w:sz="0" w:space="0" w:color="auto"/>
            <w:bottom w:val="none" w:sz="0" w:space="0" w:color="auto"/>
            <w:right w:val="none" w:sz="0" w:space="0" w:color="auto"/>
          </w:divBdr>
        </w:div>
        <w:div w:id="1695778821">
          <w:marLeft w:val="0"/>
          <w:marRight w:val="0"/>
          <w:marTop w:val="0"/>
          <w:marBottom w:val="0"/>
          <w:divBdr>
            <w:top w:val="none" w:sz="0" w:space="0" w:color="auto"/>
            <w:left w:val="none" w:sz="0" w:space="0" w:color="auto"/>
            <w:bottom w:val="none" w:sz="0" w:space="0" w:color="auto"/>
            <w:right w:val="none" w:sz="0" w:space="0" w:color="auto"/>
          </w:divBdr>
        </w:div>
        <w:div w:id="1695779995">
          <w:marLeft w:val="0"/>
          <w:marRight w:val="0"/>
          <w:marTop w:val="0"/>
          <w:marBottom w:val="0"/>
          <w:divBdr>
            <w:top w:val="none" w:sz="0" w:space="0" w:color="auto"/>
            <w:left w:val="none" w:sz="0" w:space="0" w:color="auto"/>
            <w:bottom w:val="none" w:sz="0" w:space="0" w:color="auto"/>
            <w:right w:val="none" w:sz="0" w:space="0" w:color="auto"/>
          </w:divBdr>
        </w:div>
        <w:div w:id="1695780096">
          <w:marLeft w:val="0"/>
          <w:marRight w:val="0"/>
          <w:marTop w:val="0"/>
          <w:marBottom w:val="0"/>
          <w:divBdr>
            <w:top w:val="none" w:sz="0" w:space="0" w:color="auto"/>
            <w:left w:val="none" w:sz="0" w:space="0" w:color="auto"/>
            <w:bottom w:val="none" w:sz="0" w:space="0" w:color="auto"/>
            <w:right w:val="none" w:sz="0" w:space="0" w:color="auto"/>
          </w:divBdr>
        </w:div>
        <w:div w:id="1695782952">
          <w:marLeft w:val="0"/>
          <w:marRight w:val="0"/>
          <w:marTop w:val="0"/>
          <w:marBottom w:val="0"/>
          <w:divBdr>
            <w:top w:val="none" w:sz="0" w:space="0" w:color="auto"/>
            <w:left w:val="none" w:sz="0" w:space="0" w:color="auto"/>
            <w:bottom w:val="none" w:sz="0" w:space="0" w:color="auto"/>
            <w:right w:val="none" w:sz="0" w:space="0" w:color="auto"/>
          </w:divBdr>
        </w:div>
        <w:div w:id="1695783309">
          <w:marLeft w:val="0"/>
          <w:marRight w:val="0"/>
          <w:marTop w:val="0"/>
          <w:marBottom w:val="0"/>
          <w:divBdr>
            <w:top w:val="none" w:sz="0" w:space="0" w:color="auto"/>
            <w:left w:val="none" w:sz="0" w:space="0" w:color="auto"/>
            <w:bottom w:val="none" w:sz="0" w:space="0" w:color="auto"/>
            <w:right w:val="none" w:sz="0" w:space="0" w:color="auto"/>
          </w:divBdr>
        </w:div>
        <w:div w:id="1695783404">
          <w:marLeft w:val="0"/>
          <w:marRight w:val="0"/>
          <w:marTop w:val="0"/>
          <w:marBottom w:val="0"/>
          <w:divBdr>
            <w:top w:val="none" w:sz="0" w:space="0" w:color="auto"/>
            <w:left w:val="none" w:sz="0" w:space="0" w:color="auto"/>
            <w:bottom w:val="none" w:sz="0" w:space="0" w:color="auto"/>
            <w:right w:val="none" w:sz="0" w:space="0" w:color="auto"/>
          </w:divBdr>
        </w:div>
        <w:div w:id="1695784771">
          <w:marLeft w:val="0"/>
          <w:marRight w:val="0"/>
          <w:marTop w:val="0"/>
          <w:marBottom w:val="0"/>
          <w:divBdr>
            <w:top w:val="none" w:sz="0" w:space="0" w:color="auto"/>
            <w:left w:val="none" w:sz="0" w:space="0" w:color="auto"/>
            <w:bottom w:val="none" w:sz="0" w:space="0" w:color="auto"/>
            <w:right w:val="none" w:sz="0" w:space="0" w:color="auto"/>
          </w:divBdr>
        </w:div>
        <w:div w:id="1695785703">
          <w:marLeft w:val="0"/>
          <w:marRight w:val="0"/>
          <w:marTop w:val="0"/>
          <w:marBottom w:val="0"/>
          <w:divBdr>
            <w:top w:val="none" w:sz="0" w:space="0" w:color="auto"/>
            <w:left w:val="none" w:sz="0" w:space="0" w:color="auto"/>
            <w:bottom w:val="none" w:sz="0" w:space="0" w:color="auto"/>
            <w:right w:val="none" w:sz="0" w:space="0" w:color="auto"/>
          </w:divBdr>
        </w:div>
      </w:divsChild>
    </w:div>
    <w:div w:id="1695776633">
      <w:marLeft w:val="0"/>
      <w:marRight w:val="0"/>
      <w:marTop w:val="0"/>
      <w:marBottom w:val="0"/>
      <w:divBdr>
        <w:top w:val="none" w:sz="0" w:space="0" w:color="auto"/>
        <w:left w:val="none" w:sz="0" w:space="0" w:color="auto"/>
        <w:bottom w:val="none" w:sz="0" w:space="0" w:color="auto"/>
        <w:right w:val="none" w:sz="0" w:space="0" w:color="auto"/>
      </w:divBdr>
    </w:div>
    <w:div w:id="1695776640">
      <w:marLeft w:val="0"/>
      <w:marRight w:val="0"/>
      <w:marTop w:val="0"/>
      <w:marBottom w:val="0"/>
      <w:divBdr>
        <w:top w:val="none" w:sz="0" w:space="0" w:color="auto"/>
        <w:left w:val="none" w:sz="0" w:space="0" w:color="auto"/>
        <w:bottom w:val="none" w:sz="0" w:space="0" w:color="auto"/>
        <w:right w:val="none" w:sz="0" w:space="0" w:color="auto"/>
      </w:divBdr>
      <w:divsChild>
        <w:div w:id="1695780067">
          <w:marLeft w:val="0"/>
          <w:marRight w:val="0"/>
          <w:marTop w:val="0"/>
          <w:marBottom w:val="0"/>
          <w:divBdr>
            <w:top w:val="none" w:sz="0" w:space="0" w:color="auto"/>
            <w:left w:val="none" w:sz="0" w:space="0" w:color="auto"/>
            <w:bottom w:val="none" w:sz="0" w:space="0" w:color="auto"/>
            <w:right w:val="none" w:sz="0" w:space="0" w:color="auto"/>
          </w:divBdr>
          <w:divsChild>
            <w:div w:id="1695768026">
              <w:marLeft w:val="0"/>
              <w:marRight w:val="0"/>
              <w:marTop w:val="0"/>
              <w:marBottom w:val="0"/>
              <w:divBdr>
                <w:top w:val="none" w:sz="0" w:space="0" w:color="auto"/>
                <w:left w:val="none" w:sz="0" w:space="0" w:color="auto"/>
                <w:bottom w:val="none" w:sz="0" w:space="0" w:color="auto"/>
                <w:right w:val="none" w:sz="0" w:space="0" w:color="auto"/>
              </w:divBdr>
            </w:div>
            <w:div w:id="1695768879">
              <w:marLeft w:val="0"/>
              <w:marRight w:val="0"/>
              <w:marTop w:val="0"/>
              <w:marBottom w:val="0"/>
              <w:divBdr>
                <w:top w:val="none" w:sz="0" w:space="0" w:color="auto"/>
                <w:left w:val="none" w:sz="0" w:space="0" w:color="auto"/>
                <w:bottom w:val="none" w:sz="0" w:space="0" w:color="auto"/>
                <w:right w:val="none" w:sz="0" w:space="0" w:color="auto"/>
              </w:divBdr>
            </w:div>
            <w:div w:id="1695769020">
              <w:marLeft w:val="0"/>
              <w:marRight w:val="0"/>
              <w:marTop w:val="0"/>
              <w:marBottom w:val="0"/>
              <w:divBdr>
                <w:top w:val="none" w:sz="0" w:space="0" w:color="auto"/>
                <w:left w:val="none" w:sz="0" w:space="0" w:color="auto"/>
                <w:bottom w:val="none" w:sz="0" w:space="0" w:color="auto"/>
                <w:right w:val="none" w:sz="0" w:space="0" w:color="auto"/>
              </w:divBdr>
            </w:div>
            <w:div w:id="1695769246">
              <w:marLeft w:val="0"/>
              <w:marRight w:val="0"/>
              <w:marTop w:val="0"/>
              <w:marBottom w:val="0"/>
              <w:divBdr>
                <w:top w:val="none" w:sz="0" w:space="0" w:color="auto"/>
                <w:left w:val="none" w:sz="0" w:space="0" w:color="auto"/>
                <w:bottom w:val="none" w:sz="0" w:space="0" w:color="auto"/>
                <w:right w:val="none" w:sz="0" w:space="0" w:color="auto"/>
              </w:divBdr>
            </w:div>
            <w:div w:id="1695769721">
              <w:marLeft w:val="0"/>
              <w:marRight w:val="0"/>
              <w:marTop w:val="0"/>
              <w:marBottom w:val="0"/>
              <w:divBdr>
                <w:top w:val="none" w:sz="0" w:space="0" w:color="auto"/>
                <w:left w:val="none" w:sz="0" w:space="0" w:color="auto"/>
                <w:bottom w:val="none" w:sz="0" w:space="0" w:color="auto"/>
                <w:right w:val="none" w:sz="0" w:space="0" w:color="auto"/>
              </w:divBdr>
            </w:div>
            <w:div w:id="1695770169">
              <w:marLeft w:val="0"/>
              <w:marRight w:val="0"/>
              <w:marTop w:val="0"/>
              <w:marBottom w:val="0"/>
              <w:divBdr>
                <w:top w:val="none" w:sz="0" w:space="0" w:color="auto"/>
                <w:left w:val="none" w:sz="0" w:space="0" w:color="auto"/>
                <w:bottom w:val="none" w:sz="0" w:space="0" w:color="auto"/>
                <w:right w:val="none" w:sz="0" w:space="0" w:color="auto"/>
              </w:divBdr>
            </w:div>
            <w:div w:id="1695770851">
              <w:marLeft w:val="0"/>
              <w:marRight w:val="0"/>
              <w:marTop w:val="0"/>
              <w:marBottom w:val="0"/>
              <w:divBdr>
                <w:top w:val="none" w:sz="0" w:space="0" w:color="auto"/>
                <w:left w:val="none" w:sz="0" w:space="0" w:color="auto"/>
                <w:bottom w:val="none" w:sz="0" w:space="0" w:color="auto"/>
                <w:right w:val="none" w:sz="0" w:space="0" w:color="auto"/>
              </w:divBdr>
            </w:div>
            <w:div w:id="1695771162">
              <w:marLeft w:val="0"/>
              <w:marRight w:val="0"/>
              <w:marTop w:val="0"/>
              <w:marBottom w:val="0"/>
              <w:divBdr>
                <w:top w:val="none" w:sz="0" w:space="0" w:color="auto"/>
                <w:left w:val="none" w:sz="0" w:space="0" w:color="auto"/>
                <w:bottom w:val="none" w:sz="0" w:space="0" w:color="auto"/>
                <w:right w:val="none" w:sz="0" w:space="0" w:color="auto"/>
              </w:divBdr>
            </w:div>
            <w:div w:id="1695772102">
              <w:marLeft w:val="0"/>
              <w:marRight w:val="0"/>
              <w:marTop w:val="0"/>
              <w:marBottom w:val="0"/>
              <w:divBdr>
                <w:top w:val="none" w:sz="0" w:space="0" w:color="auto"/>
                <w:left w:val="none" w:sz="0" w:space="0" w:color="auto"/>
                <w:bottom w:val="none" w:sz="0" w:space="0" w:color="auto"/>
                <w:right w:val="none" w:sz="0" w:space="0" w:color="auto"/>
              </w:divBdr>
            </w:div>
            <w:div w:id="1695772155">
              <w:marLeft w:val="0"/>
              <w:marRight w:val="0"/>
              <w:marTop w:val="0"/>
              <w:marBottom w:val="0"/>
              <w:divBdr>
                <w:top w:val="none" w:sz="0" w:space="0" w:color="auto"/>
                <w:left w:val="none" w:sz="0" w:space="0" w:color="auto"/>
                <w:bottom w:val="none" w:sz="0" w:space="0" w:color="auto"/>
                <w:right w:val="none" w:sz="0" w:space="0" w:color="auto"/>
              </w:divBdr>
            </w:div>
            <w:div w:id="1695772810">
              <w:marLeft w:val="0"/>
              <w:marRight w:val="0"/>
              <w:marTop w:val="0"/>
              <w:marBottom w:val="0"/>
              <w:divBdr>
                <w:top w:val="none" w:sz="0" w:space="0" w:color="auto"/>
                <w:left w:val="none" w:sz="0" w:space="0" w:color="auto"/>
                <w:bottom w:val="none" w:sz="0" w:space="0" w:color="auto"/>
                <w:right w:val="none" w:sz="0" w:space="0" w:color="auto"/>
              </w:divBdr>
            </w:div>
            <w:div w:id="1695773750">
              <w:marLeft w:val="0"/>
              <w:marRight w:val="0"/>
              <w:marTop w:val="0"/>
              <w:marBottom w:val="0"/>
              <w:divBdr>
                <w:top w:val="none" w:sz="0" w:space="0" w:color="auto"/>
                <w:left w:val="none" w:sz="0" w:space="0" w:color="auto"/>
                <w:bottom w:val="none" w:sz="0" w:space="0" w:color="auto"/>
                <w:right w:val="none" w:sz="0" w:space="0" w:color="auto"/>
              </w:divBdr>
            </w:div>
            <w:div w:id="1695773842">
              <w:marLeft w:val="0"/>
              <w:marRight w:val="0"/>
              <w:marTop w:val="0"/>
              <w:marBottom w:val="0"/>
              <w:divBdr>
                <w:top w:val="none" w:sz="0" w:space="0" w:color="auto"/>
                <w:left w:val="none" w:sz="0" w:space="0" w:color="auto"/>
                <w:bottom w:val="none" w:sz="0" w:space="0" w:color="auto"/>
                <w:right w:val="none" w:sz="0" w:space="0" w:color="auto"/>
              </w:divBdr>
            </w:div>
            <w:div w:id="1695774353">
              <w:marLeft w:val="0"/>
              <w:marRight w:val="0"/>
              <w:marTop w:val="0"/>
              <w:marBottom w:val="0"/>
              <w:divBdr>
                <w:top w:val="none" w:sz="0" w:space="0" w:color="auto"/>
                <w:left w:val="none" w:sz="0" w:space="0" w:color="auto"/>
                <w:bottom w:val="none" w:sz="0" w:space="0" w:color="auto"/>
                <w:right w:val="none" w:sz="0" w:space="0" w:color="auto"/>
              </w:divBdr>
            </w:div>
            <w:div w:id="1695774451">
              <w:marLeft w:val="0"/>
              <w:marRight w:val="0"/>
              <w:marTop w:val="0"/>
              <w:marBottom w:val="0"/>
              <w:divBdr>
                <w:top w:val="none" w:sz="0" w:space="0" w:color="auto"/>
                <w:left w:val="none" w:sz="0" w:space="0" w:color="auto"/>
                <w:bottom w:val="none" w:sz="0" w:space="0" w:color="auto"/>
                <w:right w:val="none" w:sz="0" w:space="0" w:color="auto"/>
              </w:divBdr>
            </w:div>
            <w:div w:id="1695774466">
              <w:marLeft w:val="0"/>
              <w:marRight w:val="0"/>
              <w:marTop w:val="0"/>
              <w:marBottom w:val="0"/>
              <w:divBdr>
                <w:top w:val="none" w:sz="0" w:space="0" w:color="auto"/>
                <w:left w:val="none" w:sz="0" w:space="0" w:color="auto"/>
                <w:bottom w:val="none" w:sz="0" w:space="0" w:color="auto"/>
                <w:right w:val="none" w:sz="0" w:space="0" w:color="auto"/>
              </w:divBdr>
            </w:div>
            <w:div w:id="1695774929">
              <w:marLeft w:val="0"/>
              <w:marRight w:val="0"/>
              <w:marTop w:val="0"/>
              <w:marBottom w:val="0"/>
              <w:divBdr>
                <w:top w:val="none" w:sz="0" w:space="0" w:color="auto"/>
                <w:left w:val="none" w:sz="0" w:space="0" w:color="auto"/>
                <w:bottom w:val="none" w:sz="0" w:space="0" w:color="auto"/>
                <w:right w:val="none" w:sz="0" w:space="0" w:color="auto"/>
              </w:divBdr>
            </w:div>
            <w:div w:id="1695775309">
              <w:marLeft w:val="0"/>
              <w:marRight w:val="0"/>
              <w:marTop w:val="0"/>
              <w:marBottom w:val="0"/>
              <w:divBdr>
                <w:top w:val="none" w:sz="0" w:space="0" w:color="auto"/>
                <w:left w:val="none" w:sz="0" w:space="0" w:color="auto"/>
                <w:bottom w:val="none" w:sz="0" w:space="0" w:color="auto"/>
                <w:right w:val="none" w:sz="0" w:space="0" w:color="auto"/>
              </w:divBdr>
            </w:div>
            <w:div w:id="1695775383">
              <w:marLeft w:val="0"/>
              <w:marRight w:val="0"/>
              <w:marTop w:val="0"/>
              <w:marBottom w:val="0"/>
              <w:divBdr>
                <w:top w:val="none" w:sz="0" w:space="0" w:color="auto"/>
                <w:left w:val="none" w:sz="0" w:space="0" w:color="auto"/>
                <w:bottom w:val="none" w:sz="0" w:space="0" w:color="auto"/>
                <w:right w:val="none" w:sz="0" w:space="0" w:color="auto"/>
              </w:divBdr>
            </w:div>
            <w:div w:id="1695776114">
              <w:marLeft w:val="0"/>
              <w:marRight w:val="0"/>
              <w:marTop w:val="0"/>
              <w:marBottom w:val="0"/>
              <w:divBdr>
                <w:top w:val="none" w:sz="0" w:space="0" w:color="auto"/>
                <w:left w:val="none" w:sz="0" w:space="0" w:color="auto"/>
                <w:bottom w:val="none" w:sz="0" w:space="0" w:color="auto"/>
                <w:right w:val="none" w:sz="0" w:space="0" w:color="auto"/>
              </w:divBdr>
            </w:div>
            <w:div w:id="1695776160">
              <w:marLeft w:val="0"/>
              <w:marRight w:val="0"/>
              <w:marTop w:val="0"/>
              <w:marBottom w:val="0"/>
              <w:divBdr>
                <w:top w:val="none" w:sz="0" w:space="0" w:color="auto"/>
                <w:left w:val="none" w:sz="0" w:space="0" w:color="auto"/>
                <w:bottom w:val="none" w:sz="0" w:space="0" w:color="auto"/>
                <w:right w:val="none" w:sz="0" w:space="0" w:color="auto"/>
              </w:divBdr>
            </w:div>
            <w:div w:id="1695776828">
              <w:marLeft w:val="0"/>
              <w:marRight w:val="0"/>
              <w:marTop w:val="0"/>
              <w:marBottom w:val="0"/>
              <w:divBdr>
                <w:top w:val="none" w:sz="0" w:space="0" w:color="auto"/>
                <w:left w:val="none" w:sz="0" w:space="0" w:color="auto"/>
                <w:bottom w:val="none" w:sz="0" w:space="0" w:color="auto"/>
                <w:right w:val="none" w:sz="0" w:space="0" w:color="auto"/>
              </w:divBdr>
            </w:div>
            <w:div w:id="1695776945">
              <w:marLeft w:val="0"/>
              <w:marRight w:val="0"/>
              <w:marTop w:val="0"/>
              <w:marBottom w:val="0"/>
              <w:divBdr>
                <w:top w:val="none" w:sz="0" w:space="0" w:color="auto"/>
                <w:left w:val="none" w:sz="0" w:space="0" w:color="auto"/>
                <w:bottom w:val="none" w:sz="0" w:space="0" w:color="auto"/>
                <w:right w:val="none" w:sz="0" w:space="0" w:color="auto"/>
              </w:divBdr>
            </w:div>
            <w:div w:id="1695777981">
              <w:marLeft w:val="0"/>
              <w:marRight w:val="0"/>
              <w:marTop w:val="0"/>
              <w:marBottom w:val="0"/>
              <w:divBdr>
                <w:top w:val="none" w:sz="0" w:space="0" w:color="auto"/>
                <w:left w:val="none" w:sz="0" w:space="0" w:color="auto"/>
                <w:bottom w:val="none" w:sz="0" w:space="0" w:color="auto"/>
                <w:right w:val="none" w:sz="0" w:space="0" w:color="auto"/>
              </w:divBdr>
            </w:div>
            <w:div w:id="1695778304">
              <w:marLeft w:val="0"/>
              <w:marRight w:val="0"/>
              <w:marTop w:val="0"/>
              <w:marBottom w:val="0"/>
              <w:divBdr>
                <w:top w:val="none" w:sz="0" w:space="0" w:color="auto"/>
                <w:left w:val="none" w:sz="0" w:space="0" w:color="auto"/>
                <w:bottom w:val="none" w:sz="0" w:space="0" w:color="auto"/>
                <w:right w:val="none" w:sz="0" w:space="0" w:color="auto"/>
              </w:divBdr>
            </w:div>
            <w:div w:id="1695778414">
              <w:marLeft w:val="0"/>
              <w:marRight w:val="0"/>
              <w:marTop w:val="0"/>
              <w:marBottom w:val="0"/>
              <w:divBdr>
                <w:top w:val="none" w:sz="0" w:space="0" w:color="auto"/>
                <w:left w:val="none" w:sz="0" w:space="0" w:color="auto"/>
                <w:bottom w:val="none" w:sz="0" w:space="0" w:color="auto"/>
                <w:right w:val="none" w:sz="0" w:space="0" w:color="auto"/>
              </w:divBdr>
            </w:div>
            <w:div w:id="1695779154">
              <w:marLeft w:val="0"/>
              <w:marRight w:val="0"/>
              <w:marTop w:val="0"/>
              <w:marBottom w:val="0"/>
              <w:divBdr>
                <w:top w:val="none" w:sz="0" w:space="0" w:color="auto"/>
                <w:left w:val="none" w:sz="0" w:space="0" w:color="auto"/>
                <w:bottom w:val="none" w:sz="0" w:space="0" w:color="auto"/>
                <w:right w:val="none" w:sz="0" w:space="0" w:color="auto"/>
              </w:divBdr>
            </w:div>
            <w:div w:id="1695779202">
              <w:marLeft w:val="0"/>
              <w:marRight w:val="0"/>
              <w:marTop w:val="0"/>
              <w:marBottom w:val="0"/>
              <w:divBdr>
                <w:top w:val="none" w:sz="0" w:space="0" w:color="auto"/>
                <w:left w:val="none" w:sz="0" w:space="0" w:color="auto"/>
                <w:bottom w:val="none" w:sz="0" w:space="0" w:color="auto"/>
                <w:right w:val="none" w:sz="0" w:space="0" w:color="auto"/>
              </w:divBdr>
            </w:div>
            <w:div w:id="1695779576">
              <w:marLeft w:val="0"/>
              <w:marRight w:val="0"/>
              <w:marTop w:val="0"/>
              <w:marBottom w:val="0"/>
              <w:divBdr>
                <w:top w:val="none" w:sz="0" w:space="0" w:color="auto"/>
                <w:left w:val="none" w:sz="0" w:space="0" w:color="auto"/>
                <w:bottom w:val="none" w:sz="0" w:space="0" w:color="auto"/>
                <w:right w:val="none" w:sz="0" w:space="0" w:color="auto"/>
              </w:divBdr>
            </w:div>
            <w:div w:id="1695780200">
              <w:marLeft w:val="0"/>
              <w:marRight w:val="0"/>
              <w:marTop w:val="0"/>
              <w:marBottom w:val="0"/>
              <w:divBdr>
                <w:top w:val="none" w:sz="0" w:space="0" w:color="auto"/>
                <w:left w:val="none" w:sz="0" w:space="0" w:color="auto"/>
                <w:bottom w:val="none" w:sz="0" w:space="0" w:color="auto"/>
                <w:right w:val="none" w:sz="0" w:space="0" w:color="auto"/>
              </w:divBdr>
            </w:div>
            <w:div w:id="1695780591">
              <w:marLeft w:val="0"/>
              <w:marRight w:val="0"/>
              <w:marTop w:val="0"/>
              <w:marBottom w:val="0"/>
              <w:divBdr>
                <w:top w:val="none" w:sz="0" w:space="0" w:color="auto"/>
                <w:left w:val="none" w:sz="0" w:space="0" w:color="auto"/>
                <w:bottom w:val="none" w:sz="0" w:space="0" w:color="auto"/>
                <w:right w:val="none" w:sz="0" w:space="0" w:color="auto"/>
              </w:divBdr>
            </w:div>
            <w:div w:id="1695781367">
              <w:marLeft w:val="0"/>
              <w:marRight w:val="0"/>
              <w:marTop w:val="0"/>
              <w:marBottom w:val="0"/>
              <w:divBdr>
                <w:top w:val="none" w:sz="0" w:space="0" w:color="auto"/>
                <w:left w:val="none" w:sz="0" w:space="0" w:color="auto"/>
                <w:bottom w:val="none" w:sz="0" w:space="0" w:color="auto"/>
                <w:right w:val="none" w:sz="0" w:space="0" w:color="auto"/>
              </w:divBdr>
            </w:div>
            <w:div w:id="1695781470">
              <w:marLeft w:val="0"/>
              <w:marRight w:val="0"/>
              <w:marTop w:val="0"/>
              <w:marBottom w:val="0"/>
              <w:divBdr>
                <w:top w:val="none" w:sz="0" w:space="0" w:color="auto"/>
                <w:left w:val="none" w:sz="0" w:space="0" w:color="auto"/>
                <w:bottom w:val="none" w:sz="0" w:space="0" w:color="auto"/>
                <w:right w:val="none" w:sz="0" w:space="0" w:color="auto"/>
              </w:divBdr>
            </w:div>
            <w:div w:id="1695781764">
              <w:marLeft w:val="0"/>
              <w:marRight w:val="0"/>
              <w:marTop w:val="0"/>
              <w:marBottom w:val="0"/>
              <w:divBdr>
                <w:top w:val="none" w:sz="0" w:space="0" w:color="auto"/>
                <w:left w:val="none" w:sz="0" w:space="0" w:color="auto"/>
                <w:bottom w:val="none" w:sz="0" w:space="0" w:color="auto"/>
                <w:right w:val="none" w:sz="0" w:space="0" w:color="auto"/>
              </w:divBdr>
            </w:div>
            <w:div w:id="1695782139">
              <w:marLeft w:val="0"/>
              <w:marRight w:val="0"/>
              <w:marTop w:val="0"/>
              <w:marBottom w:val="0"/>
              <w:divBdr>
                <w:top w:val="none" w:sz="0" w:space="0" w:color="auto"/>
                <w:left w:val="none" w:sz="0" w:space="0" w:color="auto"/>
                <w:bottom w:val="none" w:sz="0" w:space="0" w:color="auto"/>
                <w:right w:val="none" w:sz="0" w:space="0" w:color="auto"/>
              </w:divBdr>
            </w:div>
            <w:div w:id="1695782321">
              <w:marLeft w:val="0"/>
              <w:marRight w:val="0"/>
              <w:marTop w:val="0"/>
              <w:marBottom w:val="0"/>
              <w:divBdr>
                <w:top w:val="none" w:sz="0" w:space="0" w:color="auto"/>
                <w:left w:val="none" w:sz="0" w:space="0" w:color="auto"/>
                <w:bottom w:val="none" w:sz="0" w:space="0" w:color="auto"/>
                <w:right w:val="none" w:sz="0" w:space="0" w:color="auto"/>
              </w:divBdr>
            </w:div>
            <w:div w:id="1695782428">
              <w:marLeft w:val="0"/>
              <w:marRight w:val="0"/>
              <w:marTop w:val="0"/>
              <w:marBottom w:val="0"/>
              <w:divBdr>
                <w:top w:val="none" w:sz="0" w:space="0" w:color="auto"/>
                <w:left w:val="none" w:sz="0" w:space="0" w:color="auto"/>
                <w:bottom w:val="none" w:sz="0" w:space="0" w:color="auto"/>
                <w:right w:val="none" w:sz="0" w:space="0" w:color="auto"/>
              </w:divBdr>
            </w:div>
            <w:div w:id="1695782791">
              <w:marLeft w:val="0"/>
              <w:marRight w:val="0"/>
              <w:marTop w:val="0"/>
              <w:marBottom w:val="0"/>
              <w:divBdr>
                <w:top w:val="none" w:sz="0" w:space="0" w:color="auto"/>
                <w:left w:val="none" w:sz="0" w:space="0" w:color="auto"/>
                <w:bottom w:val="none" w:sz="0" w:space="0" w:color="auto"/>
                <w:right w:val="none" w:sz="0" w:space="0" w:color="auto"/>
              </w:divBdr>
            </w:div>
            <w:div w:id="1695783165">
              <w:marLeft w:val="0"/>
              <w:marRight w:val="0"/>
              <w:marTop w:val="0"/>
              <w:marBottom w:val="0"/>
              <w:divBdr>
                <w:top w:val="none" w:sz="0" w:space="0" w:color="auto"/>
                <w:left w:val="none" w:sz="0" w:space="0" w:color="auto"/>
                <w:bottom w:val="none" w:sz="0" w:space="0" w:color="auto"/>
                <w:right w:val="none" w:sz="0" w:space="0" w:color="auto"/>
              </w:divBdr>
            </w:div>
            <w:div w:id="1695784749">
              <w:marLeft w:val="0"/>
              <w:marRight w:val="0"/>
              <w:marTop w:val="0"/>
              <w:marBottom w:val="0"/>
              <w:divBdr>
                <w:top w:val="none" w:sz="0" w:space="0" w:color="auto"/>
                <w:left w:val="none" w:sz="0" w:space="0" w:color="auto"/>
                <w:bottom w:val="none" w:sz="0" w:space="0" w:color="auto"/>
                <w:right w:val="none" w:sz="0" w:space="0" w:color="auto"/>
              </w:divBdr>
            </w:div>
            <w:div w:id="1695784957">
              <w:marLeft w:val="0"/>
              <w:marRight w:val="0"/>
              <w:marTop w:val="0"/>
              <w:marBottom w:val="0"/>
              <w:divBdr>
                <w:top w:val="none" w:sz="0" w:space="0" w:color="auto"/>
                <w:left w:val="none" w:sz="0" w:space="0" w:color="auto"/>
                <w:bottom w:val="none" w:sz="0" w:space="0" w:color="auto"/>
                <w:right w:val="none" w:sz="0" w:space="0" w:color="auto"/>
              </w:divBdr>
            </w:div>
            <w:div w:id="1695785033">
              <w:marLeft w:val="0"/>
              <w:marRight w:val="0"/>
              <w:marTop w:val="0"/>
              <w:marBottom w:val="0"/>
              <w:divBdr>
                <w:top w:val="none" w:sz="0" w:space="0" w:color="auto"/>
                <w:left w:val="none" w:sz="0" w:space="0" w:color="auto"/>
                <w:bottom w:val="none" w:sz="0" w:space="0" w:color="auto"/>
                <w:right w:val="none" w:sz="0" w:space="0" w:color="auto"/>
              </w:divBdr>
            </w:div>
            <w:div w:id="1695785058">
              <w:marLeft w:val="0"/>
              <w:marRight w:val="0"/>
              <w:marTop w:val="0"/>
              <w:marBottom w:val="0"/>
              <w:divBdr>
                <w:top w:val="none" w:sz="0" w:space="0" w:color="auto"/>
                <w:left w:val="none" w:sz="0" w:space="0" w:color="auto"/>
                <w:bottom w:val="none" w:sz="0" w:space="0" w:color="auto"/>
                <w:right w:val="none" w:sz="0" w:space="0" w:color="auto"/>
              </w:divBdr>
            </w:div>
            <w:div w:id="1695785089">
              <w:marLeft w:val="0"/>
              <w:marRight w:val="0"/>
              <w:marTop w:val="0"/>
              <w:marBottom w:val="0"/>
              <w:divBdr>
                <w:top w:val="none" w:sz="0" w:space="0" w:color="auto"/>
                <w:left w:val="none" w:sz="0" w:space="0" w:color="auto"/>
                <w:bottom w:val="none" w:sz="0" w:space="0" w:color="auto"/>
                <w:right w:val="none" w:sz="0" w:space="0" w:color="auto"/>
              </w:divBdr>
            </w:div>
            <w:div w:id="1695785514">
              <w:marLeft w:val="0"/>
              <w:marRight w:val="0"/>
              <w:marTop w:val="0"/>
              <w:marBottom w:val="0"/>
              <w:divBdr>
                <w:top w:val="none" w:sz="0" w:space="0" w:color="auto"/>
                <w:left w:val="none" w:sz="0" w:space="0" w:color="auto"/>
                <w:bottom w:val="none" w:sz="0" w:space="0" w:color="auto"/>
                <w:right w:val="none" w:sz="0" w:space="0" w:color="auto"/>
              </w:divBdr>
            </w:div>
            <w:div w:id="1695785574">
              <w:marLeft w:val="0"/>
              <w:marRight w:val="0"/>
              <w:marTop w:val="0"/>
              <w:marBottom w:val="0"/>
              <w:divBdr>
                <w:top w:val="none" w:sz="0" w:space="0" w:color="auto"/>
                <w:left w:val="none" w:sz="0" w:space="0" w:color="auto"/>
                <w:bottom w:val="none" w:sz="0" w:space="0" w:color="auto"/>
                <w:right w:val="none" w:sz="0" w:space="0" w:color="auto"/>
              </w:divBdr>
            </w:div>
            <w:div w:id="1695785589">
              <w:marLeft w:val="0"/>
              <w:marRight w:val="0"/>
              <w:marTop w:val="0"/>
              <w:marBottom w:val="0"/>
              <w:divBdr>
                <w:top w:val="none" w:sz="0" w:space="0" w:color="auto"/>
                <w:left w:val="none" w:sz="0" w:space="0" w:color="auto"/>
                <w:bottom w:val="none" w:sz="0" w:space="0" w:color="auto"/>
                <w:right w:val="none" w:sz="0" w:space="0" w:color="auto"/>
              </w:divBdr>
            </w:div>
            <w:div w:id="1695785602">
              <w:marLeft w:val="0"/>
              <w:marRight w:val="0"/>
              <w:marTop w:val="0"/>
              <w:marBottom w:val="0"/>
              <w:divBdr>
                <w:top w:val="none" w:sz="0" w:space="0" w:color="auto"/>
                <w:left w:val="none" w:sz="0" w:space="0" w:color="auto"/>
                <w:bottom w:val="none" w:sz="0" w:space="0" w:color="auto"/>
                <w:right w:val="none" w:sz="0" w:space="0" w:color="auto"/>
              </w:divBdr>
            </w:div>
            <w:div w:id="1695785794">
              <w:marLeft w:val="0"/>
              <w:marRight w:val="0"/>
              <w:marTop w:val="0"/>
              <w:marBottom w:val="0"/>
              <w:divBdr>
                <w:top w:val="none" w:sz="0" w:space="0" w:color="auto"/>
                <w:left w:val="none" w:sz="0" w:space="0" w:color="auto"/>
                <w:bottom w:val="none" w:sz="0" w:space="0" w:color="auto"/>
                <w:right w:val="none" w:sz="0" w:space="0" w:color="auto"/>
              </w:divBdr>
            </w:div>
            <w:div w:id="1695785800">
              <w:marLeft w:val="0"/>
              <w:marRight w:val="0"/>
              <w:marTop w:val="0"/>
              <w:marBottom w:val="0"/>
              <w:divBdr>
                <w:top w:val="none" w:sz="0" w:space="0" w:color="auto"/>
                <w:left w:val="none" w:sz="0" w:space="0" w:color="auto"/>
                <w:bottom w:val="none" w:sz="0" w:space="0" w:color="auto"/>
                <w:right w:val="none" w:sz="0" w:space="0" w:color="auto"/>
              </w:divBdr>
            </w:div>
            <w:div w:id="1695786043">
              <w:marLeft w:val="0"/>
              <w:marRight w:val="0"/>
              <w:marTop w:val="0"/>
              <w:marBottom w:val="0"/>
              <w:divBdr>
                <w:top w:val="none" w:sz="0" w:space="0" w:color="auto"/>
                <w:left w:val="none" w:sz="0" w:space="0" w:color="auto"/>
                <w:bottom w:val="none" w:sz="0" w:space="0" w:color="auto"/>
                <w:right w:val="none" w:sz="0" w:space="0" w:color="auto"/>
              </w:divBdr>
            </w:div>
            <w:div w:id="16957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6644">
      <w:marLeft w:val="0"/>
      <w:marRight w:val="0"/>
      <w:marTop w:val="0"/>
      <w:marBottom w:val="0"/>
      <w:divBdr>
        <w:top w:val="none" w:sz="0" w:space="0" w:color="auto"/>
        <w:left w:val="none" w:sz="0" w:space="0" w:color="auto"/>
        <w:bottom w:val="none" w:sz="0" w:space="0" w:color="auto"/>
        <w:right w:val="none" w:sz="0" w:space="0" w:color="auto"/>
      </w:divBdr>
    </w:div>
    <w:div w:id="1695776646">
      <w:marLeft w:val="0"/>
      <w:marRight w:val="0"/>
      <w:marTop w:val="0"/>
      <w:marBottom w:val="0"/>
      <w:divBdr>
        <w:top w:val="none" w:sz="0" w:space="0" w:color="auto"/>
        <w:left w:val="none" w:sz="0" w:space="0" w:color="auto"/>
        <w:bottom w:val="none" w:sz="0" w:space="0" w:color="auto"/>
        <w:right w:val="none" w:sz="0" w:space="0" w:color="auto"/>
      </w:divBdr>
      <w:divsChild>
        <w:div w:id="1695768396">
          <w:marLeft w:val="0"/>
          <w:marRight w:val="0"/>
          <w:marTop w:val="0"/>
          <w:marBottom w:val="0"/>
          <w:divBdr>
            <w:top w:val="none" w:sz="0" w:space="0" w:color="auto"/>
            <w:left w:val="none" w:sz="0" w:space="0" w:color="auto"/>
            <w:bottom w:val="none" w:sz="0" w:space="0" w:color="auto"/>
            <w:right w:val="none" w:sz="0" w:space="0" w:color="auto"/>
          </w:divBdr>
        </w:div>
        <w:div w:id="1695769448">
          <w:marLeft w:val="0"/>
          <w:marRight w:val="0"/>
          <w:marTop w:val="0"/>
          <w:marBottom w:val="0"/>
          <w:divBdr>
            <w:top w:val="none" w:sz="0" w:space="0" w:color="auto"/>
            <w:left w:val="none" w:sz="0" w:space="0" w:color="auto"/>
            <w:bottom w:val="none" w:sz="0" w:space="0" w:color="auto"/>
            <w:right w:val="none" w:sz="0" w:space="0" w:color="auto"/>
          </w:divBdr>
        </w:div>
        <w:div w:id="1695770779">
          <w:marLeft w:val="0"/>
          <w:marRight w:val="0"/>
          <w:marTop w:val="0"/>
          <w:marBottom w:val="0"/>
          <w:divBdr>
            <w:top w:val="none" w:sz="0" w:space="0" w:color="auto"/>
            <w:left w:val="none" w:sz="0" w:space="0" w:color="auto"/>
            <w:bottom w:val="none" w:sz="0" w:space="0" w:color="auto"/>
            <w:right w:val="none" w:sz="0" w:space="0" w:color="auto"/>
          </w:divBdr>
        </w:div>
        <w:div w:id="1695771780">
          <w:marLeft w:val="0"/>
          <w:marRight w:val="0"/>
          <w:marTop w:val="0"/>
          <w:marBottom w:val="0"/>
          <w:divBdr>
            <w:top w:val="none" w:sz="0" w:space="0" w:color="auto"/>
            <w:left w:val="none" w:sz="0" w:space="0" w:color="auto"/>
            <w:bottom w:val="none" w:sz="0" w:space="0" w:color="auto"/>
            <w:right w:val="none" w:sz="0" w:space="0" w:color="auto"/>
          </w:divBdr>
        </w:div>
        <w:div w:id="1695776875">
          <w:marLeft w:val="0"/>
          <w:marRight w:val="0"/>
          <w:marTop w:val="0"/>
          <w:marBottom w:val="0"/>
          <w:divBdr>
            <w:top w:val="none" w:sz="0" w:space="0" w:color="auto"/>
            <w:left w:val="none" w:sz="0" w:space="0" w:color="auto"/>
            <w:bottom w:val="none" w:sz="0" w:space="0" w:color="auto"/>
            <w:right w:val="none" w:sz="0" w:space="0" w:color="auto"/>
          </w:divBdr>
        </w:div>
        <w:div w:id="1695777664">
          <w:marLeft w:val="0"/>
          <w:marRight w:val="0"/>
          <w:marTop w:val="0"/>
          <w:marBottom w:val="0"/>
          <w:divBdr>
            <w:top w:val="none" w:sz="0" w:space="0" w:color="auto"/>
            <w:left w:val="none" w:sz="0" w:space="0" w:color="auto"/>
            <w:bottom w:val="none" w:sz="0" w:space="0" w:color="auto"/>
            <w:right w:val="none" w:sz="0" w:space="0" w:color="auto"/>
          </w:divBdr>
        </w:div>
        <w:div w:id="1695779304">
          <w:marLeft w:val="0"/>
          <w:marRight w:val="0"/>
          <w:marTop w:val="0"/>
          <w:marBottom w:val="0"/>
          <w:divBdr>
            <w:top w:val="none" w:sz="0" w:space="0" w:color="auto"/>
            <w:left w:val="none" w:sz="0" w:space="0" w:color="auto"/>
            <w:bottom w:val="none" w:sz="0" w:space="0" w:color="auto"/>
            <w:right w:val="none" w:sz="0" w:space="0" w:color="auto"/>
          </w:divBdr>
        </w:div>
        <w:div w:id="1695781209">
          <w:marLeft w:val="0"/>
          <w:marRight w:val="0"/>
          <w:marTop w:val="0"/>
          <w:marBottom w:val="0"/>
          <w:divBdr>
            <w:top w:val="none" w:sz="0" w:space="0" w:color="auto"/>
            <w:left w:val="none" w:sz="0" w:space="0" w:color="auto"/>
            <w:bottom w:val="none" w:sz="0" w:space="0" w:color="auto"/>
            <w:right w:val="none" w:sz="0" w:space="0" w:color="auto"/>
          </w:divBdr>
        </w:div>
        <w:div w:id="1695784149">
          <w:marLeft w:val="0"/>
          <w:marRight w:val="0"/>
          <w:marTop w:val="0"/>
          <w:marBottom w:val="0"/>
          <w:divBdr>
            <w:top w:val="none" w:sz="0" w:space="0" w:color="auto"/>
            <w:left w:val="none" w:sz="0" w:space="0" w:color="auto"/>
            <w:bottom w:val="none" w:sz="0" w:space="0" w:color="auto"/>
            <w:right w:val="none" w:sz="0" w:space="0" w:color="auto"/>
          </w:divBdr>
        </w:div>
      </w:divsChild>
    </w:div>
    <w:div w:id="1695776648">
      <w:marLeft w:val="0"/>
      <w:marRight w:val="0"/>
      <w:marTop w:val="0"/>
      <w:marBottom w:val="0"/>
      <w:divBdr>
        <w:top w:val="none" w:sz="0" w:space="0" w:color="auto"/>
        <w:left w:val="none" w:sz="0" w:space="0" w:color="auto"/>
        <w:bottom w:val="none" w:sz="0" w:space="0" w:color="auto"/>
        <w:right w:val="none" w:sz="0" w:space="0" w:color="auto"/>
      </w:divBdr>
      <w:divsChild>
        <w:div w:id="1695767460">
          <w:marLeft w:val="0"/>
          <w:marRight w:val="0"/>
          <w:marTop w:val="58"/>
          <w:marBottom w:val="0"/>
          <w:divBdr>
            <w:top w:val="none" w:sz="0" w:space="0" w:color="auto"/>
            <w:left w:val="none" w:sz="0" w:space="0" w:color="auto"/>
            <w:bottom w:val="none" w:sz="0" w:space="0" w:color="auto"/>
            <w:right w:val="none" w:sz="0" w:space="0" w:color="auto"/>
          </w:divBdr>
        </w:div>
        <w:div w:id="1695783587">
          <w:marLeft w:val="0"/>
          <w:marRight w:val="0"/>
          <w:marTop w:val="58"/>
          <w:marBottom w:val="0"/>
          <w:divBdr>
            <w:top w:val="none" w:sz="0" w:space="0" w:color="auto"/>
            <w:left w:val="none" w:sz="0" w:space="0" w:color="auto"/>
            <w:bottom w:val="none" w:sz="0" w:space="0" w:color="auto"/>
            <w:right w:val="none" w:sz="0" w:space="0" w:color="auto"/>
          </w:divBdr>
        </w:div>
      </w:divsChild>
    </w:div>
    <w:div w:id="1695776665">
      <w:marLeft w:val="0"/>
      <w:marRight w:val="0"/>
      <w:marTop w:val="0"/>
      <w:marBottom w:val="0"/>
      <w:divBdr>
        <w:top w:val="none" w:sz="0" w:space="0" w:color="auto"/>
        <w:left w:val="none" w:sz="0" w:space="0" w:color="auto"/>
        <w:bottom w:val="none" w:sz="0" w:space="0" w:color="auto"/>
        <w:right w:val="none" w:sz="0" w:space="0" w:color="auto"/>
      </w:divBdr>
    </w:div>
    <w:div w:id="1695776669">
      <w:marLeft w:val="0"/>
      <w:marRight w:val="0"/>
      <w:marTop w:val="0"/>
      <w:marBottom w:val="0"/>
      <w:divBdr>
        <w:top w:val="none" w:sz="0" w:space="0" w:color="auto"/>
        <w:left w:val="none" w:sz="0" w:space="0" w:color="auto"/>
        <w:bottom w:val="none" w:sz="0" w:space="0" w:color="auto"/>
        <w:right w:val="none" w:sz="0" w:space="0" w:color="auto"/>
      </w:divBdr>
      <w:divsChild>
        <w:div w:id="1695767540">
          <w:marLeft w:val="0"/>
          <w:marRight w:val="0"/>
          <w:marTop w:val="0"/>
          <w:marBottom w:val="0"/>
          <w:divBdr>
            <w:top w:val="none" w:sz="0" w:space="0" w:color="auto"/>
            <w:left w:val="none" w:sz="0" w:space="0" w:color="auto"/>
            <w:bottom w:val="none" w:sz="0" w:space="0" w:color="auto"/>
            <w:right w:val="none" w:sz="0" w:space="0" w:color="auto"/>
          </w:divBdr>
          <w:divsChild>
            <w:div w:id="16957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6673">
      <w:marLeft w:val="0"/>
      <w:marRight w:val="0"/>
      <w:marTop w:val="0"/>
      <w:marBottom w:val="0"/>
      <w:divBdr>
        <w:top w:val="none" w:sz="0" w:space="0" w:color="auto"/>
        <w:left w:val="none" w:sz="0" w:space="0" w:color="auto"/>
        <w:bottom w:val="none" w:sz="0" w:space="0" w:color="auto"/>
        <w:right w:val="none" w:sz="0" w:space="0" w:color="auto"/>
      </w:divBdr>
    </w:div>
    <w:div w:id="1695776677">
      <w:marLeft w:val="0"/>
      <w:marRight w:val="0"/>
      <w:marTop w:val="0"/>
      <w:marBottom w:val="0"/>
      <w:divBdr>
        <w:top w:val="none" w:sz="0" w:space="0" w:color="auto"/>
        <w:left w:val="none" w:sz="0" w:space="0" w:color="auto"/>
        <w:bottom w:val="none" w:sz="0" w:space="0" w:color="auto"/>
        <w:right w:val="none" w:sz="0" w:space="0" w:color="auto"/>
      </w:divBdr>
    </w:div>
    <w:div w:id="1695776680">
      <w:marLeft w:val="0"/>
      <w:marRight w:val="0"/>
      <w:marTop w:val="0"/>
      <w:marBottom w:val="0"/>
      <w:divBdr>
        <w:top w:val="none" w:sz="0" w:space="0" w:color="auto"/>
        <w:left w:val="none" w:sz="0" w:space="0" w:color="auto"/>
        <w:bottom w:val="none" w:sz="0" w:space="0" w:color="auto"/>
        <w:right w:val="none" w:sz="0" w:space="0" w:color="auto"/>
      </w:divBdr>
    </w:div>
    <w:div w:id="1695776681">
      <w:marLeft w:val="0"/>
      <w:marRight w:val="0"/>
      <w:marTop w:val="0"/>
      <w:marBottom w:val="0"/>
      <w:divBdr>
        <w:top w:val="none" w:sz="0" w:space="0" w:color="auto"/>
        <w:left w:val="none" w:sz="0" w:space="0" w:color="auto"/>
        <w:bottom w:val="none" w:sz="0" w:space="0" w:color="auto"/>
        <w:right w:val="none" w:sz="0" w:space="0" w:color="auto"/>
      </w:divBdr>
    </w:div>
    <w:div w:id="1695776710">
      <w:marLeft w:val="0"/>
      <w:marRight w:val="0"/>
      <w:marTop w:val="0"/>
      <w:marBottom w:val="0"/>
      <w:divBdr>
        <w:top w:val="none" w:sz="0" w:space="0" w:color="auto"/>
        <w:left w:val="none" w:sz="0" w:space="0" w:color="auto"/>
        <w:bottom w:val="none" w:sz="0" w:space="0" w:color="auto"/>
        <w:right w:val="none" w:sz="0" w:space="0" w:color="auto"/>
      </w:divBdr>
    </w:div>
    <w:div w:id="1695776711">
      <w:marLeft w:val="0"/>
      <w:marRight w:val="0"/>
      <w:marTop w:val="0"/>
      <w:marBottom w:val="0"/>
      <w:divBdr>
        <w:top w:val="none" w:sz="0" w:space="0" w:color="auto"/>
        <w:left w:val="none" w:sz="0" w:space="0" w:color="auto"/>
        <w:bottom w:val="none" w:sz="0" w:space="0" w:color="auto"/>
        <w:right w:val="none" w:sz="0" w:space="0" w:color="auto"/>
      </w:divBdr>
    </w:div>
    <w:div w:id="1695776716">
      <w:marLeft w:val="0"/>
      <w:marRight w:val="0"/>
      <w:marTop w:val="0"/>
      <w:marBottom w:val="0"/>
      <w:divBdr>
        <w:top w:val="none" w:sz="0" w:space="0" w:color="auto"/>
        <w:left w:val="none" w:sz="0" w:space="0" w:color="auto"/>
        <w:bottom w:val="none" w:sz="0" w:space="0" w:color="auto"/>
        <w:right w:val="none" w:sz="0" w:space="0" w:color="auto"/>
      </w:divBdr>
    </w:div>
    <w:div w:id="1695776722">
      <w:marLeft w:val="0"/>
      <w:marRight w:val="0"/>
      <w:marTop w:val="0"/>
      <w:marBottom w:val="0"/>
      <w:divBdr>
        <w:top w:val="none" w:sz="0" w:space="0" w:color="auto"/>
        <w:left w:val="none" w:sz="0" w:space="0" w:color="auto"/>
        <w:bottom w:val="none" w:sz="0" w:space="0" w:color="auto"/>
        <w:right w:val="none" w:sz="0" w:space="0" w:color="auto"/>
      </w:divBdr>
      <w:divsChild>
        <w:div w:id="1695772985">
          <w:marLeft w:val="0"/>
          <w:marRight w:val="0"/>
          <w:marTop w:val="0"/>
          <w:marBottom w:val="0"/>
          <w:divBdr>
            <w:top w:val="none" w:sz="0" w:space="0" w:color="auto"/>
            <w:left w:val="none" w:sz="0" w:space="0" w:color="auto"/>
            <w:bottom w:val="none" w:sz="0" w:space="0" w:color="auto"/>
            <w:right w:val="none" w:sz="0" w:space="0" w:color="auto"/>
          </w:divBdr>
          <w:divsChild>
            <w:div w:id="1695777984">
              <w:marLeft w:val="0"/>
              <w:marRight w:val="0"/>
              <w:marTop w:val="0"/>
              <w:marBottom w:val="0"/>
              <w:divBdr>
                <w:top w:val="none" w:sz="0" w:space="0" w:color="auto"/>
                <w:left w:val="none" w:sz="0" w:space="0" w:color="auto"/>
                <w:bottom w:val="none" w:sz="0" w:space="0" w:color="auto"/>
                <w:right w:val="none" w:sz="0" w:space="0" w:color="auto"/>
              </w:divBdr>
              <w:divsChild>
                <w:div w:id="1695767509">
                  <w:marLeft w:val="0"/>
                  <w:marRight w:val="0"/>
                  <w:marTop w:val="0"/>
                  <w:marBottom w:val="0"/>
                  <w:divBdr>
                    <w:top w:val="none" w:sz="0" w:space="0" w:color="auto"/>
                    <w:left w:val="none" w:sz="0" w:space="0" w:color="auto"/>
                    <w:bottom w:val="none" w:sz="0" w:space="0" w:color="auto"/>
                    <w:right w:val="none" w:sz="0" w:space="0" w:color="auto"/>
                  </w:divBdr>
                </w:div>
                <w:div w:id="1695767888">
                  <w:marLeft w:val="0"/>
                  <w:marRight w:val="0"/>
                  <w:marTop w:val="0"/>
                  <w:marBottom w:val="0"/>
                  <w:divBdr>
                    <w:top w:val="none" w:sz="0" w:space="0" w:color="auto"/>
                    <w:left w:val="none" w:sz="0" w:space="0" w:color="auto"/>
                    <w:bottom w:val="none" w:sz="0" w:space="0" w:color="auto"/>
                    <w:right w:val="none" w:sz="0" w:space="0" w:color="auto"/>
                  </w:divBdr>
                </w:div>
                <w:div w:id="1695767928">
                  <w:marLeft w:val="0"/>
                  <w:marRight w:val="0"/>
                  <w:marTop w:val="0"/>
                  <w:marBottom w:val="0"/>
                  <w:divBdr>
                    <w:top w:val="none" w:sz="0" w:space="0" w:color="auto"/>
                    <w:left w:val="none" w:sz="0" w:space="0" w:color="auto"/>
                    <w:bottom w:val="none" w:sz="0" w:space="0" w:color="auto"/>
                    <w:right w:val="none" w:sz="0" w:space="0" w:color="auto"/>
                  </w:divBdr>
                </w:div>
                <w:div w:id="1695768264">
                  <w:marLeft w:val="0"/>
                  <w:marRight w:val="0"/>
                  <w:marTop w:val="0"/>
                  <w:marBottom w:val="0"/>
                  <w:divBdr>
                    <w:top w:val="none" w:sz="0" w:space="0" w:color="auto"/>
                    <w:left w:val="none" w:sz="0" w:space="0" w:color="auto"/>
                    <w:bottom w:val="none" w:sz="0" w:space="0" w:color="auto"/>
                    <w:right w:val="none" w:sz="0" w:space="0" w:color="auto"/>
                  </w:divBdr>
                </w:div>
                <w:div w:id="1695768479">
                  <w:marLeft w:val="0"/>
                  <w:marRight w:val="0"/>
                  <w:marTop w:val="0"/>
                  <w:marBottom w:val="0"/>
                  <w:divBdr>
                    <w:top w:val="none" w:sz="0" w:space="0" w:color="auto"/>
                    <w:left w:val="none" w:sz="0" w:space="0" w:color="auto"/>
                    <w:bottom w:val="none" w:sz="0" w:space="0" w:color="auto"/>
                    <w:right w:val="none" w:sz="0" w:space="0" w:color="auto"/>
                  </w:divBdr>
                </w:div>
                <w:div w:id="1695768855">
                  <w:marLeft w:val="0"/>
                  <w:marRight w:val="0"/>
                  <w:marTop w:val="0"/>
                  <w:marBottom w:val="0"/>
                  <w:divBdr>
                    <w:top w:val="none" w:sz="0" w:space="0" w:color="auto"/>
                    <w:left w:val="none" w:sz="0" w:space="0" w:color="auto"/>
                    <w:bottom w:val="none" w:sz="0" w:space="0" w:color="auto"/>
                    <w:right w:val="none" w:sz="0" w:space="0" w:color="auto"/>
                  </w:divBdr>
                </w:div>
                <w:div w:id="1695770314">
                  <w:marLeft w:val="0"/>
                  <w:marRight w:val="0"/>
                  <w:marTop w:val="0"/>
                  <w:marBottom w:val="0"/>
                  <w:divBdr>
                    <w:top w:val="none" w:sz="0" w:space="0" w:color="auto"/>
                    <w:left w:val="none" w:sz="0" w:space="0" w:color="auto"/>
                    <w:bottom w:val="none" w:sz="0" w:space="0" w:color="auto"/>
                    <w:right w:val="none" w:sz="0" w:space="0" w:color="auto"/>
                  </w:divBdr>
                </w:div>
                <w:div w:id="1695770687">
                  <w:marLeft w:val="0"/>
                  <w:marRight w:val="0"/>
                  <w:marTop w:val="0"/>
                  <w:marBottom w:val="0"/>
                  <w:divBdr>
                    <w:top w:val="none" w:sz="0" w:space="0" w:color="auto"/>
                    <w:left w:val="none" w:sz="0" w:space="0" w:color="auto"/>
                    <w:bottom w:val="none" w:sz="0" w:space="0" w:color="auto"/>
                    <w:right w:val="none" w:sz="0" w:space="0" w:color="auto"/>
                  </w:divBdr>
                </w:div>
                <w:div w:id="1695771707">
                  <w:marLeft w:val="0"/>
                  <w:marRight w:val="0"/>
                  <w:marTop w:val="0"/>
                  <w:marBottom w:val="0"/>
                  <w:divBdr>
                    <w:top w:val="none" w:sz="0" w:space="0" w:color="auto"/>
                    <w:left w:val="none" w:sz="0" w:space="0" w:color="auto"/>
                    <w:bottom w:val="none" w:sz="0" w:space="0" w:color="auto"/>
                    <w:right w:val="none" w:sz="0" w:space="0" w:color="auto"/>
                  </w:divBdr>
                </w:div>
                <w:div w:id="1695771988">
                  <w:marLeft w:val="0"/>
                  <w:marRight w:val="0"/>
                  <w:marTop w:val="0"/>
                  <w:marBottom w:val="0"/>
                  <w:divBdr>
                    <w:top w:val="none" w:sz="0" w:space="0" w:color="auto"/>
                    <w:left w:val="none" w:sz="0" w:space="0" w:color="auto"/>
                    <w:bottom w:val="none" w:sz="0" w:space="0" w:color="auto"/>
                    <w:right w:val="none" w:sz="0" w:space="0" w:color="auto"/>
                  </w:divBdr>
                </w:div>
                <w:div w:id="1695772784">
                  <w:marLeft w:val="0"/>
                  <w:marRight w:val="0"/>
                  <w:marTop w:val="0"/>
                  <w:marBottom w:val="0"/>
                  <w:divBdr>
                    <w:top w:val="none" w:sz="0" w:space="0" w:color="auto"/>
                    <w:left w:val="none" w:sz="0" w:space="0" w:color="auto"/>
                    <w:bottom w:val="none" w:sz="0" w:space="0" w:color="auto"/>
                    <w:right w:val="none" w:sz="0" w:space="0" w:color="auto"/>
                  </w:divBdr>
                </w:div>
                <w:div w:id="1695773321">
                  <w:marLeft w:val="0"/>
                  <w:marRight w:val="0"/>
                  <w:marTop w:val="0"/>
                  <w:marBottom w:val="0"/>
                  <w:divBdr>
                    <w:top w:val="none" w:sz="0" w:space="0" w:color="auto"/>
                    <w:left w:val="none" w:sz="0" w:space="0" w:color="auto"/>
                    <w:bottom w:val="none" w:sz="0" w:space="0" w:color="auto"/>
                    <w:right w:val="none" w:sz="0" w:space="0" w:color="auto"/>
                  </w:divBdr>
                </w:div>
                <w:div w:id="1695773429">
                  <w:marLeft w:val="0"/>
                  <w:marRight w:val="0"/>
                  <w:marTop w:val="0"/>
                  <w:marBottom w:val="0"/>
                  <w:divBdr>
                    <w:top w:val="none" w:sz="0" w:space="0" w:color="auto"/>
                    <w:left w:val="none" w:sz="0" w:space="0" w:color="auto"/>
                    <w:bottom w:val="none" w:sz="0" w:space="0" w:color="auto"/>
                    <w:right w:val="none" w:sz="0" w:space="0" w:color="auto"/>
                  </w:divBdr>
                </w:div>
                <w:div w:id="1695773944">
                  <w:marLeft w:val="0"/>
                  <w:marRight w:val="0"/>
                  <w:marTop w:val="0"/>
                  <w:marBottom w:val="0"/>
                  <w:divBdr>
                    <w:top w:val="none" w:sz="0" w:space="0" w:color="auto"/>
                    <w:left w:val="none" w:sz="0" w:space="0" w:color="auto"/>
                    <w:bottom w:val="none" w:sz="0" w:space="0" w:color="auto"/>
                    <w:right w:val="none" w:sz="0" w:space="0" w:color="auto"/>
                  </w:divBdr>
                </w:div>
                <w:div w:id="1695774000">
                  <w:marLeft w:val="0"/>
                  <w:marRight w:val="0"/>
                  <w:marTop w:val="0"/>
                  <w:marBottom w:val="0"/>
                  <w:divBdr>
                    <w:top w:val="none" w:sz="0" w:space="0" w:color="auto"/>
                    <w:left w:val="none" w:sz="0" w:space="0" w:color="auto"/>
                    <w:bottom w:val="none" w:sz="0" w:space="0" w:color="auto"/>
                    <w:right w:val="none" w:sz="0" w:space="0" w:color="auto"/>
                  </w:divBdr>
                </w:div>
                <w:div w:id="1695774862">
                  <w:marLeft w:val="0"/>
                  <w:marRight w:val="0"/>
                  <w:marTop w:val="0"/>
                  <w:marBottom w:val="0"/>
                  <w:divBdr>
                    <w:top w:val="none" w:sz="0" w:space="0" w:color="auto"/>
                    <w:left w:val="none" w:sz="0" w:space="0" w:color="auto"/>
                    <w:bottom w:val="none" w:sz="0" w:space="0" w:color="auto"/>
                    <w:right w:val="none" w:sz="0" w:space="0" w:color="auto"/>
                  </w:divBdr>
                </w:div>
                <w:div w:id="1695774888">
                  <w:marLeft w:val="0"/>
                  <w:marRight w:val="0"/>
                  <w:marTop w:val="0"/>
                  <w:marBottom w:val="0"/>
                  <w:divBdr>
                    <w:top w:val="none" w:sz="0" w:space="0" w:color="auto"/>
                    <w:left w:val="none" w:sz="0" w:space="0" w:color="auto"/>
                    <w:bottom w:val="none" w:sz="0" w:space="0" w:color="auto"/>
                    <w:right w:val="none" w:sz="0" w:space="0" w:color="auto"/>
                  </w:divBdr>
                </w:div>
                <w:div w:id="1695776661">
                  <w:marLeft w:val="0"/>
                  <w:marRight w:val="0"/>
                  <w:marTop w:val="0"/>
                  <w:marBottom w:val="0"/>
                  <w:divBdr>
                    <w:top w:val="none" w:sz="0" w:space="0" w:color="auto"/>
                    <w:left w:val="none" w:sz="0" w:space="0" w:color="auto"/>
                    <w:bottom w:val="none" w:sz="0" w:space="0" w:color="auto"/>
                    <w:right w:val="none" w:sz="0" w:space="0" w:color="auto"/>
                  </w:divBdr>
                </w:div>
                <w:div w:id="1695778167">
                  <w:marLeft w:val="0"/>
                  <w:marRight w:val="0"/>
                  <w:marTop w:val="0"/>
                  <w:marBottom w:val="0"/>
                  <w:divBdr>
                    <w:top w:val="none" w:sz="0" w:space="0" w:color="auto"/>
                    <w:left w:val="none" w:sz="0" w:space="0" w:color="auto"/>
                    <w:bottom w:val="none" w:sz="0" w:space="0" w:color="auto"/>
                    <w:right w:val="none" w:sz="0" w:space="0" w:color="auto"/>
                  </w:divBdr>
                </w:div>
                <w:div w:id="1695779091">
                  <w:marLeft w:val="0"/>
                  <w:marRight w:val="0"/>
                  <w:marTop w:val="0"/>
                  <w:marBottom w:val="0"/>
                  <w:divBdr>
                    <w:top w:val="none" w:sz="0" w:space="0" w:color="auto"/>
                    <w:left w:val="none" w:sz="0" w:space="0" w:color="auto"/>
                    <w:bottom w:val="none" w:sz="0" w:space="0" w:color="auto"/>
                    <w:right w:val="none" w:sz="0" w:space="0" w:color="auto"/>
                  </w:divBdr>
                </w:div>
                <w:div w:id="1695780395">
                  <w:marLeft w:val="0"/>
                  <w:marRight w:val="0"/>
                  <w:marTop w:val="0"/>
                  <w:marBottom w:val="0"/>
                  <w:divBdr>
                    <w:top w:val="none" w:sz="0" w:space="0" w:color="auto"/>
                    <w:left w:val="none" w:sz="0" w:space="0" w:color="auto"/>
                    <w:bottom w:val="none" w:sz="0" w:space="0" w:color="auto"/>
                    <w:right w:val="none" w:sz="0" w:space="0" w:color="auto"/>
                  </w:divBdr>
                </w:div>
                <w:div w:id="1695781573">
                  <w:marLeft w:val="0"/>
                  <w:marRight w:val="0"/>
                  <w:marTop w:val="0"/>
                  <w:marBottom w:val="0"/>
                  <w:divBdr>
                    <w:top w:val="none" w:sz="0" w:space="0" w:color="auto"/>
                    <w:left w:val="none" w:sz="0" w:space="0" w:color="auto"/>
                    <w:bottom w:val="none" w:sz="0" w:space="0" w:color="auto"/>
                    <w:right w:val="none" w:sz="0" w:space="0" w:color="auto"/>
                  </w:divBdr>
                </w:div>
                <w:div w:id="1695783849">
                  <w:marLeft w:val="0"/>
                  <w:marRight w:val="0"/>
                  <w:marTop w:val="0"/>
                  <w:marBottom w:val="0"/>
                  <w:divBdr>
                    <w:top w:val="none" w:sz="0" w:space="0" w:color="auto"/>
                    <w:left w:val="none" w:sz="0" w:space="0" w:color="auto"/>
                    <w:bottom w:val="none" w:sz="0" w:space="0" w:color="auto"/>
                    <w:right w:val="none" w:sz="0" w:space="0" w:color="auto"/>
                  </w:divBdr>
                </w:div>
                <w:div w:id="1695783904">
                  <w:marLeft w:val="0"/>
                  <w:marRight w:val="0"/>
                  <w:marTop w:val="0"/>
                  <w:marBottom w:val="0"/>
                  <w:divBdr>
                    <w:top w:val="none" w:sz="0" w:space="0" w:color="auto"/>
                    <w:left w:val="none" w:sz="0" w:space="0" w:color="auto"/>
                    <w:bottom w:val="none" w:sz="0" w:space="0" w:color="auto"/>
                    <w:right w:val="none" w:sz="0" w:space="0" w:color="auto"/>
                  </w:divBdr>
                </w:div>
                <w:div w:id="1695784473">
                  <w:marLeft w:val="0"/>
                  <w:marRight w:val="0"/>
                  <w:marTop w:val="0"/>
                  <w:marBottom w:val="0"/>
                  <w:divBdr>
                    <w:top w:val="none" w:sz="0" w:space="0" w:color="auto"/>
                    <w:left w:val="none" w:sz="0" w:space="0" w:color="auto"/>
                    <w:bottom w:val="none" w:sz="0" w:space="0" w:color="auto"/>
                    <w:right w:val="none" w:sz="0" w:space="0" w:color="auto"/>
                  </w:divBdr>
                </w:div>
                <w:div w:id="16957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4923">
          <w:marLeft w:val="0"/>
          <w:marRight w:val="0"/>
          <w:marTop w:val="0"/>
          <w:marBottom w:val="0"/>
          <w:divBdr>
            <w:top w:val="none" w:sz="0" w:space="0" w:color="auto"/>
            <w:left w:val="none" w:sz="0" w:space="0" w:color="auto"/>
            <w:bottom w:val="none" w:sz="0" w:space="0" w:color="auto"/>
            <w:right w:val="none" w:sz="0" w:space="0" w:color="auto"/>
          </w:divBdr>
          <w:divsChild>
            <w:div w:id="1695774249">
              <w:marLeft w:val="0"/>
              <w:marRight w:val="0"/>
              <w:marTop w:val="0"/>
              <w:marBottom w:val="0"/>
              <w:divBdr>
                <w:top w:val="none" w:sz="0" w:space="0" w:color="auto"/>
                <w:left w:val="none" w:sz="0" w:space="0" w:color="auto"/>
                <w:bottom w:val="none" w:sz="0" w:space="0" w:color="auto"/>
                <w:right w:val="none" w:sz="0" w:space="0" w:color="auto"/>
              </w:divBdr>
              <w:divsChild>
                <w:div w:id="1695767555">
                  <w:marLeft w:val="0"/>
                  <w:marRight w:val="0"/>
                  <w:marTop w:val="0"/>
                  <w:marBottom w:val="0"/>
                  <w:divBdr>
                    <w:top w:val="none" w:sz="0" w:space="0" w:color="auto"/>
                    <w:left w:val="none" w:sz="0" w:space="0" w:color="auto"/>
                    <w:bottom w:val="none" w:sz="0" w:space="0" w:color="auto"/>
                    <w:right w:val="none" w:sz="0" w:space="0" w:color="auto"/>
                  </w:divBdr>
                </w:div>
                <w:div w:id="1695767573">
                  <w:marLeft w:val="0"/>
                  <w:marRight w:val="0"/>
                  <w:marTop w:val="0"/>
                  <w:marBottom w:val="0"/>
                  <w:divBdr>
                    <w:top w:val="none" w:sz="0" w:space="0" w:color="auto"/>
                    <w:left w:val="none" w:sz="0" w:space="0" w:color="auto"/>
                    <w:bottom w:val="none" w:sz="0" w:space="0" w:color="auto"/>
                    <w:right w:val="none" w:sz="0" w:space="0" w:color="auto"/>
                  </w:divBdr>
                </w:div>
                <w:div w:id="1695767588">
                  <w:marLeft w:val="0"/>
                  <w:marRight w:val="0"/>
                  <w:marTop w:val="0"/>
                  <w:marBottom w:val="0"/>
                  <w:divBdr>
                    <w:top w:val="none" w:sz="0" w:space="0" w:color="auto"/>
                    <w:left w:val="none" w:sz="0" w:space="0" w:color="auto"/>
                    <w:bottom w:val="none" w:sz="0" w:space="0" w:color="auto"/>
                    <w:right w:val="none" w:sz="0" w:space="0" w:color="auto"/>
                  </w:divBdr>
                </w:div>
                <w:div w:id="1695767839">
                  <w:marLeft w:val="0"/>
                  <w:marRight w:val="0"/>
                  <w:marTop w:val="0"/>
                  <w:marBottom w:val="0"/>
                  <w:divBdr>
                    <w:top w:val="none" w:sz="0" w:space="0" w:color="auto"/>
                    <w:left w:val="none" w:sz="0" w:space="0" w:color="auto"/>
                    <w:bottom w:val="none" w:sz="0" w:space="0" w:color="auto"/>
                    <w:right w:val="none" w:sz="0" w:space="0" w:color="auto"/>
                  </w:divBdr>
                </w:div>
                <w:div w:id="1695768284">
                  <w:marLeft w:val="0"/>
                  <w:marRight w:val="0"/>
                  <w:marTop w:val="0"/>
                  <w:marBottom w:val="0"/>
                  <w:divBdr>
                    <w:top w:val="none" w:sz="0" w:space="0" w:color="auto"/>
                    <w:left w:val="none" w:sz="0" w:space="0" w:color="auto"/>
                    <w:bottom w:val="none" w:sz="0" w:space="0" w:color="auto"/>
                    <w:right w:val="none" w:sz="0" w:space="0" w:color="auto"/>
                  </w:divBdr>
                </w:div>
                <w:div w:id="1695768481">
                  <w:marLeft w:val="0"/>
                  <w:marRight w:val="0"/>
                  <w:marTop w:val="0"/>
                  <w:marBottom w:val="0"/>
                  <w:divBdr>
                    <w:top w:val="none" w:sz="0" w:space="0" w:color="auto"/>
                    <w:left w:val="none" w:sz="0" w:space="0" w:color="auto"/>
                    <w:bottom w:val="none" w:sz="0" w:space="0" w:color="auto"/>
                    <w:right w:val="none" w:sz="0" w:space="0" w:color="auto"/>
                  </w:divBdr>
                </w:div>
                <w:div w:id="1695768577">
                  <w:marLeft w:val="0"/>
                  <w:marRight w:val="0"/>
                  <w:marTop w:val="0"/>
                  <w:marBottom w:val="0"/>
                  <w:divBdr>
                    <w:top w:val="none" w:sz="0" w:space="0" w:color="auto"/>
                    <w:left w:val="none" w:sz="0" w:space="0" w:color="auto"/>
                    <w:bottom w:val="none" w:sz="0" w:space="0" w:color="auto"/>
                    <w:right w:val="none" w:sz="0" w:space="0" w:color="auto"/>
                  </w:divBdr>
                </w:div>
                <w:div w:id="1695768582">
                  <w:marLeft w:val="0"/>
                  <w:marRight w:val="0"/>
                  <w:marTop w:val="0"/>
                  <w:marBottom w:val="0"/>
                  <w:divBdr>
                    <w:top w:val="none" w:sz="0" w:space="0" w:color="auto"/>
                    <w:left w:val="none" w:sz="0" w:space="0" w:color="auto"/>
                    <w:bottom w:val="none" w:sz="0" w:space="0" w:color="auto"/>
                    <w:right w:val="none" w:sz="0" w:space="0" w:color="auto"/>
                  </w:divBdr>
                </w:div>
                <w:div w:id="1695768730">
                  <w:marLeft w:val="0"/>
                  <w:marRight w:val="0"/>
                  <w:marTop w:val="0"/>
                  <w:marBottom w:val="0"/>
                  <w:divBdr>
                    <w:top w:val="none" w:sz="0" w:space="0" w:color="auto"/>
                    <w:left w:val="none" w:sz="0" w:space="0" w:color="auto"/>
                    <w:bottom w:val="none" w:sz="0" w:space="0" w:color="auto"/>
                    <w:right w:val="none" w:sz="0" w:space="0" w:color="auto"/>
                  </w:divBdr>
                </w:div>
                <w:div w:id="1695769512">
                  <w:marLeft w:val="0"/>
                  <w:marRight w:val="0"/>
                  <w:marTop w:val="0"/>
                  <w:marBottom w:val="0"/>
                  <w:divBdr>
                    <w:top w:val="none" w:sz="0" w:space="0" w:color="auto"/>
                    <w:left w:val="none" w:sz="0" w:space="0" w:color="auto"/>
                    <w:bottom w:val="none" w:sz="0" w:space="0" w:color="auto"/>
                    <w:right w:val="none" w:sz="0" w:space="0" w:color="auto"/>
                  </w:divBdr>
                </w:div>
                <w:div w:id="1695769632">
                  <w:marLeft w:val="0"/>
                  <w:marRight w:val="0"/>
                  <w:marTop w:val="0"/>
                  <w:marBottom w:val="0"/>
                  <w:divBdr>
                    <w:top w:val="none" w:sz="0" w:space="0" w:color="auto"/>
                    <w:left w:val="none" w:sz="0" w:space="0" w:color="auto"/>
                    <w:bottom w:val="none" w:sz="0" w:space="0" w:color="auto"/>
                    <w:right w:val="none" w:sz="0" w:space="0" w:color="auto"/>
                  </w:divBdr>
                </w:div>
                <w:div w:id="1695770048">
                  <w:marLeft w:val="0"/>
                  <w:marRight w:val="0"/>
                  <w:marTop w:val="0"/>
                  <w:marBottom w:val="0"/>
                  <w:divBdr>
                    <w:top w:val="none" w:sz="0" w:space="0" w:color="auto"/>
                    <w:left w:val="none" w:sz="0" w:space="0" w:color="auto"/>
                    <w:bottom w:val="none" w:sz="0" w:space="0" w:color="auto"/>
                    <w:right w:val="none" w:sz="0" w:space="0" w:color="auto"/>
                  </w:divBdr>
                </w:div>
                <w:div w:id="1695770243">
                  <w:marLeft w:val="0"/>
                  <w:marRight w:val="0"/>
                  <w:marTop w:val="0"/>
                  <w:marBottom w:val="0"/>
                  <w:divBdr>
                    <w:top w:val="none" w:sz="0" w:space="0" w:color="auto"/>
                    <w:left w:val="none" w:sz="0" w:space="0" w:color="auto"/>
                    <w:bottom w:val="none" w:sz="0" w:space="0" w:color="auto"/>
                    <w:right w:val="none" w:sz="0" w:space="0" w:color="auto"/>
                  </w:divBdr>
                </w:div>
                <w:div w:id="1695770271">
                  <w:marLeft w:val="0"/>
                  <w:marRight w:val="0"/>
                  <w:marTop w:val="0"/>
                  <w:marBottom w:val="0"/>
                  <w:divBdr>
                    <w:top w:val="none" w:sz="0" w:space="0" w:color="auto"/>
                    <w:left w:val="none" w:sz="0" w:space="0" w:color="auto"/>
                    <w:bottom w:val="none" w:sz="0" w:space="0" w:color="auto"/>
                    <w:right w:val="none" w:sz="0" w:space="0" w:color="auto"/>
                  </w:divBdr>
                </w:div>
                <w:div w:id="1695770300">
                  <w:marLeft w:val="0"/>
                  <w:marRight w:val="0"/>
                  <w:marTop w:val="0"/>
                  <w:marBottom w:val="0"/>
                  <w:divBdr>
                    <w:top w:val="none" w:sz="0" w:space="0" w:color="auto"/>
                    <w:left w:val="none" w:sz="0" w:space="0" w:color="auto"/>
                    <w:bottom w:val="none" w:sz="0" w:space="0" w:color="auto"/>
                    <w:right w:val="none" w:sz="0" w:space="0" w:color="auto"/>
                  </w:divBdr>
                </w:div>
                <w:div w:id="1695770419">
                  <w:marLeft w:val="0"/>
                  <w:marRight w:val="0"/>
                  <w:marTop w:val="0"/>
                  <w:marBottom w:val="0"/>
                  <w:divBdr>
                    <w:top w:val="none" w:sz="0" w:space="0" w:color="auto"/>
                    <w:left w:val="none" w:sz="0" w:space="0" w:color="auto"/>
                    <w:bottom w:val="none" w:sz="0" w:space="0" w:color="auto"/>
                    <w:right w:val="none" w:sz="0" w:space="0" w:color="auto"/>
                  </w:divBdr>
                </w:div>
                <w:div w:id="1695770491">
                  <w:marLeft w:val="0"/>
                  <w:marRight w:val="0"/>
                  <w:marTop w:val="0"/>
                  <w:marBottom w:val="0"/>
                  <w:divBdr>
                    <w:top w:val="none" w:sz="0" w:space="0" w:color="auto"/>
                    <w:left w:val="none" w:sz="0" w:space="0" w:color="auto"/>
                    <w:bottom w:val="none" w:sz="0" w:space="0" w:color="auto"/>
                    <w:right w:val="none" w:sz="0" w:space="0" w:color="auto"/>
                  </w:divBdr>
                </w:div>
                <w:div w:id="1695770550">
                  <w:marLeft w:val="0"/>
                  <w:marRight w:val="0"/>
                  <w:marTop w:val="0"/>
                  <w:marBottom w:val="0"/>
                  <w:divBdr>
                    <w:top w:val="none" w:sz="0" w:space="0" w:color="auto"/>
                    <w:left w:val="none" w:sz="0" w:space="0" w:color="auto"/>
                    <w:bottom w:val="none" w:sz="0" w:space="0" w:color="auto"/>
                    <w:right w:val="none" w:sz="0" w:space="0" w:color="auto"/>
                  </w:divBdr>
                </w:div>
                <w:div w:id="1695770601">
                  <w:marLeft w:val="0"/>
                  <w:marRight w:val="0"/>
                  <w:marTop w:val="0"/>
                  <w:marBottom w:val="0"/>
                  <w:divBdr>
                    <w:top w:val="none" w:sz="0" w:space="0" w:color="auto"/>
                    <w:left w:val="none" w:sz="0" w:space="0" w:color="auto"/>
                    <w:bottom w:val="none" w:sz="0" w:space="0" w:color="auto"/>
                    <w:right w:val="none" w:sz="0" w:space="0" w:color="auto"/>
                  </w:divBdr>
                </w:div>
                <w:div w:id="1695770716">
                  <w:marLeft w:val="0"/>
                  <w:marRight w:val="0"/>
                  <w:marTop w:val="0"/>
                  <w:marBottom w:val="0"/>
                  <w:divBdr>
                    <w:top w:val="none" w:sz="0" w:space="0" w:color="auto"/>
                    <w:left w:val="none" w:sz="0" w:space="0" w:color="auto"/>
                    <w:bottom w:val="none" w:sz="0" w:space="0" w:color="auto"/>
                    <w:right w:val="none" w:sz="0" w:space="0" w:color="auto"/>
                  </w:divBdr>
                </w:div>
                <w:div w:id="1695771489">
                  <w:marLeft w:val="0"/>
                  <w:marRight w:val="0"/>
                  <w:marTop w:val="0"/>
                  <w:marBottom w:val="0"/>
                  <w:divBdr>
                    <w:top w:val="none" w:sz="0" w:space="0" w:color="auto"/>
                    <w:left w:val="none" w:sz="0" w:space="0" w:color="auto"/>
                    <w:bottom w:val="none" w:sz="0" w:space="0" w:color="auto"/>
                    <w:right w:val="none" w:sz="0" w:space="0" w:color="auto"/>
                  </w:divBdr>
                </w:div>
                <w:div w:id="1695771577">
                  <w:marLeft w:val="0"/>
                  <w:marRight w:val="0"/>
                  <w:marTop w:val="0"/>
                  <w:marBottom w:val="0"/>
                  <w:divBdr>
                    <w:top w:val="none" w:sz="0" w:space="0" w:color="auto"/>
                    <w:left w:val="none" w:sz="0" w:space="0" w:color="auto"/>
                    <w:bottom w:val="none" w:sz="0" w:space="0" w:color="auto"/>
                    <w:right w:val="none" w:sz="0" w:space="0" w:color="auto"/>
                  </w:divBdr>
                </w:div>
                <w:div w:id="1695772096">
                  <w:marLeft w:val="0"/>
                  <w:marRight w:val="0"/>
                  <w:marTop w:val="0"/>
                  <w:marBottom w:val="0"/>
                  <w:divBdr>
                    <w:top w:val="none" w:sz="0" w:space="0" w:color="auto"/>
                    <w:left w:val="none" w:sz="0" w:space="0" w:color="auto"/>
                    <w:bottom w:val="none" w:sz="0" w:space="0" w:color="auto"/>
                    <w:right w:val="none" w:sz="0" w:space="0" w:color="auto"/>
                  </w:divBdr>
                </w:div>
                <w:div w:id="1695772192">
                  <w:marLeft w:val="0"/>
                  <w:marRight w:val="0"/>
                  <w:marTop w:val="0"/>
                  <w:marBottom w:val="0"/>
                  <w:divBdr>
                    <w:top w:val="none" w:sz="0" w:space="0" w:color="auto"/>
                    <w:left w:val="none" w:sz="0" w:space="0" w:color="auto"/>
                    <w:bottom w:val="none" w:sz="0" w:space="0" w:color="auto"/>
                    <w:right w:val="none" w:sz="0" w:space="0" w:color="auto"/>
                  </w:divBdr>
                </w:div>
                <w:div w:id="1695772715">
                  <w:marLeft w:val="0"/>
                  <w:marRight w:val="0"/>
                  <w:marTop w:val="0"/>
                  <w:marBottom w:val="0"/>
                  <w:divBdr>
                    <w:top w:val="none" w:sz="0" w:space="0" w:color="auto"/>
                    <w:left w:val="none" w:sz="0" w:space="0" w:color="auto"/>
                    <w:bottom w:val="none" w:sz="0" w:space="0" w:color="auto"/>
                    <w:right w:val="none" w:sz="0" w:space="0" w:color="auto"/>
                  </w:divBdr>
                </w:div>
                <w:div w:id="1695772882">
                  <w:marLeft w:val="0"/>
                  <w:marRight w:val="0"/>
                  <w:marTop w:val="0"/>
                  <w:marBottom w:val="0"/>
                  <w:divBdr>
                    <w:top w:val="none" w:sz="0" w:space="0" w:color="auto"/>
                    <w:left w:val="none" w:sz="0" w:space="0" w:color="auto"/>
                    <w:bottom w:val="none" w:sz="0" w:space="0" w:color="auto"/>
                    <w:right w:val="none" w:sz="0" w:space="0" w:color="auto"/>
                  </w:divBdr>
                </w:div>
                <w:div w:id="1695773008">
                  <w:marLeft w:val="0"/>
                  <w:marRight w:val="0"/>
                  <w:marTop w:val="0"/>
                  <w:marBottom w:val="0"/>
                  <w:divBdr>
                    <w:top w:val="none" w:sz="0" w:space="0" w:color="auto"/>
                    <w:left w:val="none" w:sz="0" w:space="0" w:color="auto"/>
                    <w:bottom w:val="none" w:sz="0" w:space="0" w:color="auto"/>
                    <w:right w:val="none" w:sz="0" w:space="0" w:color="auto"/>
                  </w:divBdr>
                </w:div>
                <w:div w:id="1695773114">
                  <w:marLeft w:val="0"/>
                  <w:marRight w:val="0"/>
                  <w:marTop w:val="0"/>
                  <w:marBottom w:val="0"/>
                  <w:divBdr>
                    <w:top w:val="none" w:sz="0" w:space="0" w:color="auto"/>
                    <w:left w:val="none" w:sz="0" w:space="0" w:color="auto"/>
                    <w:bottom w:val="none" w:sz="0" w:space="0" w:color="auto"/>
                    <w:right w:val="none" w:sz="0" w:space="0" w:color="auto"/>
                  </w:divBdr>
                </w:div>
                <w:div w:id="1695773769">
                  <w:marLeft w:val="0"/>
                  <w:marRight w:val="0"/>
                  <w:marTop w:val="0"/>
                  <w:marBottom w:val="0"/>
                  <w:divBdr>
                    <w:top w:val="none" w:sz="0" w:space="0" w:color="auto"/>
                    <w:left w:val="none" w:sz="0" w:space="0" w:color="auto"/>
                    <w:bottom w:val="none" w:sz="0" w:space="0" w:color="auto"/>
                    <w:right w:val="none" w:sz="0" w:space="0" w:color="auto"/>
                  </w:divBdr>
                </w:div>
                <w:div w:id="1695774285">
                  <w:marLeft w:val="0"/>
                  <w:marRight w:val="0"/>
                  <w:marTop w:val="0"/>
                  <w:marBottom w:val="0"/>
                  <w:divBdr>
                    <w:top w:val="none" w:sz="0" w:space="0" w:color="auto"/>
                    <w:left w:val="none" w:sz="0" w:space="0" w:color="auto"/>
                    <w:bottom w:val="none" w:sz="0" w:space="0" w:color="auto"/>
                    <w:right w:val="none" w:sz="0" w:space="0" w:color="auto"/>
                  </w:divBdr>
                </w:div>
                <w:div w:id="1695774750">
                  <w:marLeft w:val="0"/>
                  <w:marRight w:val="0"/>
                  <w:marTop w:val="0"/>
                  <w:marBottom w:val="0"/>
                  <w:divBdr>
                    <w:top w:val="none" w:sz="0" w:space="0" w:color="auto"/>
                    <w:left w:val="none" w:sz="0" w:space="0" w:color="auto"/>
                    <w:bottom w:val="none" w:sz="0" w:space="0" w:color="auto"/>
                    <w:right w:val="none" w:sz="0" w:space="0" w:color="auto"/>
                  </w:divBdr>
                </w:div>
                <w:div w:id="1695774798">
                  <w:marLeft w:val="0"/>
                  <w:marRight w:val="0"/>
                  <w:marTop w:val="0"/>
                  <w:marBottom w:val="0"/>
                  <w:divBdr>
                    <w:top w:val="none" w:sz="0" w:space="0" w:color="auto"/>
                    <w:left w:val="none" w:sz="0" w:space="0" w:color="auto"/>
                    <w:bottom w:val="none" w:sz="0" w:space="0" w:color="auto"/>
                    <w:right w:val="none" w:sz="0" w:space="0" w:color="auto"/>
                  </w:divBdr>
                </w:div>
                <w:div w:id="1695775146">
                  <w:marLeft w:val="0"/>
                  <w:marRight w:val="0"/>
                  <w:marTop w:val="0"/>
                  <w:marBottom w:val="0"/>
                  <w:divBdr>
                    <w:top w:val="none" w:sz="0" w:space="0" w:color="auto"/>
                    <w:left w:val="none" w:sz="0" w:space="0" w:color="auto"/>
                    <w:bottom w:val="none" w:sz="0" w:space="0" w:color="auto"/>
                    <w:right w:val="none" w:sz="0" w:space="0" w:color="auto"/>
                  </w:divBdr>
                </w:div>
                <w:div w:id="1695775354">
                  <w:marLeft w:val="0"/>
                  <w:marRight w:val="0"/>
                  <w:marTop w:val="0"/>
                  <w:marBottom w:val="0"/>
                  <w:divBdr>
                    <w:top w:val="none" w:sz="0" w:space="0" w:color="auto"/>
                    <w:left w:val="none" w:sz="0" w:space="0" w:color="auto"/>
                    <w:bottom w:val="none" w:sz="0" w:space="0" w:color="auto"/>
                    <w:right w:val="none" w:sz="0" w:space="0" w:color="auto"/>
                  </w:divBdr>
                </w:div>
                <w:div w:id="1695775420">
                  <w:marLeft w:val="0"/>
                  <w:marRight w:val="0"/>
                  <w:marTop w:val="0"/>
                  <w:marBottom w:val="0"/>
                  <w:divBdr>
                    <w:top w:val="none" w:sz="0" w:space="0" w:color="auto"/>
                    <w:left w:val="none" w:sz="0" w:space="0" w:color="auto"/>
                    <w:bottom w:val="none" w:sz="0" w:space="0" w:color="auto"/>
                    <w:right w:val="none" w:sz="0" w:space="0" w:color="auto"/>
                  </w:divBdr>
                </w:div>
                <w:div w:id="1695775617">
                  <w:marLeft w:val="0"/>
                  <w:marRight w:val="0"/>
                  <w:marTop w:val="0"/>
                  <w:marBottom w:val="0"/>
                  <w:divBdr>
                    <w:top w:val="none" w:sz="0" w:space="0" w:color="auto"/>
                    <w:left w:val="none" w:sz="0" w:space="0" w:color="auto"/>
                    <w:bottom w:val="none" w:sz="0" w:space="0" w:color="auto"/>
                    <w:right w:val="none" w:sz="0" w:space="0" w:color="auto"/>
                  </w:divBdr>
                </w:div>
                <w:div w:id="1695775965">
                  <w:marLeft w:val="0"/>
                  <w:marRight w:val="0"/>
                  <w:marTop w:val="0"/>
                  <w:marBottom w:val="0"/>
                  <w:divBdr>
                    <w:top w:val="none" w:sz="0" w:space="0" w:color="auto"/>
                    <w:left w:val="none" w:sz="0" w:space="0" w:color="auto"/>
                    <w:bottom w:val="none" w:sz="0" w:space="0" w:color="auto"/>
                    <w:right w:val="none" w:sz="0" w:space="0" w:color="auto"/>
                  </w:divBdr>
                </w:div>
                <w:div w:id="1695776080">
                  <w:marLeft w:val="0"/>
                  <w:marRight w:val="0"/>
                  <w:marTop w:val="0"/>
                  <w:marBottom w:val="0"/>
                  <w:divBdr>
                    <w:top w:val="none" w:sz="0" w:space="0" w:color="auto"/>
                    <w:left w:val="none" w:sz="0" w:space="0" w:color="auto"/>
                    <w:bottom w:val="none" w:sz="0" w:space="0" w:color="auto"/>
                    <w:right w:val="none" w:sz="0" w:space="0" w:color="auto"/>
                  </w:divBdr>
                </w:div>
                <w:div w:id="1695776434">
                  <w:marLeft w:val="0"/>
                  <w:marRight w:val="0"/>
                  <w:marTop w:val="0"/>
                  <w:marBottom w:val="0"/>
                  <w:divBdr>
                    <w:top w:val="none" w:sz="0" w:space="0" w:color="auto"/>
                    <w:left w:val="none" w:sz="0" w:space="0" w:color="auto"/>
                    <w:bottom w:val="none" w:sz="0" w:space="0" w:color="auto"/>
                    <w:right w:val="none" w:sz="0" w:space="0" w:color="auto"/>
                  </w:divBdr>
                </w:div>
                <w:div w:id="1695776485">
                  <w:marLeft w:val="0"/>
                  <w:marRight w:val="0"/>
                  <w:marTop w:val="0"/>
                  <w:marBottom w:val="0"/>
                  <w:divBdr>
                    <w:top w:val="none" w:sz="0" w:space="0" w:color="auto"/>
                    <w:left w:val="none" w:sz="0" w:space="0" w:color="auto"/>
                    <w:bottom w:val="none" w:sz="0" w:space="0" w:color="auto"/>
                    <w:right w:val="none" w:sz="0" w:space="0" w:color="auto"/>
                  </w:divBdr>
                </w:div>
                <w:div w:id="1695776749">
                  <w:marLeft w:val="0"/>
                  <w:marRight w:val="0"/>
                  <w:marTop w:val="0"/>
                  <w:marBottom w:val="0"/>
                  <w:divBdr>
                    <w:top w:val="none" w:sz="0" w:space="0" w:color="auto"/>
                    <w:left w:val="none" w:sz="0" w:space="0" w:color="auto"/>
                    <w:bottom w:val="none" w:sz="0" w:space="0" w:color="auto"/>
                    <w:right w:val="none" w:sz="0" w:space="0" w:color="auto"/>
                  </w:divBdr>
                </w:div>
                <w:div w:id="1695776763">
                  <w:marLeft w:val="0"/>
                  <w:marRight w:val="0"/>
                  <w:marTop w:val="0"/>
                  <w:marBottom w:val="0"/>
                  <w:divBdr>
                    <w:top w:val="none" w:sz="0" w:space="0" w:color="auto"/>
                    <w:left w:val="none" w:sz="0" w:space="0" w:color="auto"/>
                    <w:bottom w:val="none" w:sz="0" w:space="0" w:color="auto"/>
                    <w:right w:val="none" w:sz="0" w:space="0" w:color="auto"/>
                  </w:divBdr>
                </w:div>
                <w:div w:id="1695776779">
                  <w:marLeft w:val="0"/>
                  <w:marRight w:val="0"/>
                  <w:marTop w:val="0"/>
                  <w:marBottom w:val="0"/>
                  <w:divBdr>
                    <w:top w:val="none" w:sz="0" w:space="0" w:color="auto"/>
                    <w:left w:val="none" w:sz="0" w:space="0" w:color="auto"/>
                    <w:bottom w:val="none" w:sz="0" w:space="0" w:color="auto"/>
                    <w:right w:val="none" w:sz="0" w:space="0" w:color="auto"/>
                  </w:divBdr>
                </w:div>
                <w:div w:id="1695776829">
                  <w:marLeft w:val="0"/>
                  <w:marRight w:val="0"/>
                  <w:marTop w:val="0"/>
                  <w:marBottom w:val="0"/>
                  <w:divBdr>
                    <w:top w:val="none" w:sz="0" w:space="0" w:color="auto"/>
                    <w:left w:val="none" w:sz="0" w:space="0" w:color="auto"/>
                    <w:bottom w:val="none" w:sz="0" w:space="0" w:color="auto"/>
                    <w:right w:val="none" w:sz="0" w:space="0" w:color="auto"/>
                  </w:divBdr>
                </w:div>
                <w:div w:id="1695776831">
                  <w:marLeft w:val="0"/>
                  <w:marRight w:val="0"/>
                  <w:marTop w:val="0"/>
                  <w:marBottom w:val="0"/>
                  <w:divBdr>
                    <w:top w:val="none" w:sz="0" w:space="0" w:color="auto"/>
                    <w:left w:val="none" w:sz="0" w:space="0" w:color="auto"/>
                    <w:bottom w:val="none" w:sz="0" w:space="0" w:color="auto"/>
                    <w:right w:val="none" w:sz="0" w:space="0" w:color="auto"/>
                  </w:divBdr>
                </w:div>
                <w:div w:id="1695777030">
                  <w:marLeft w:val="0"/>
                  <w:marRight w:val="0"/>
                  <w:marTop w:val="0"/>
                  <w:marBottom w:val="0"/>
                  <w:divBdr>
                    <w:top w:val="none" w:sz="0" w:space="0" w:color="auto"/>
                    <w:left w:val="none" w:sz="0" w:space="0" w:color="auto"/>
                    <w:bottom w:val="none" w:sz="0" w:space="0" w:color="auto"/>
                    <w:right w:val="none" w:sz="0" w:space="0" w:color="auto"/>
                  </w:divBdr>
                </w:div>
                <w:div w:id="1695777170">
                  <w:marLeft w:val="0"/>
                  <w:marRight w:val="0"/>
                  <w:marTop w:val="0"/>
                  <w:marBottom w:val="0"/>
                  <w:divBdr>
                    <w:top w:val="none" w:sz="0" w:space="0" w:color="auto"/>
                    <w:left w:val="none" w:sz="0" w:space="0" w:color="auto"/>
                    <w:bottom w:val="none" w:sz="0" w:space="0" w:color="auto"/>
                    <w:right w:val="none" w:sz="0" w:space="0" w:color="auto"/>
                  </w:divBdr>
                </w:div>
                <w:div w:id="1695777467">
                  <w:marLeft w:val="0"/>
                  <w:marRight w:val="0"/>
                  <w:marTop w:val="0"/>
                  <w:marBottom w:val="0"/>
                  <w:divBdr>
                    <w:top w:val="none" w:sz="0" w:space="0" w:color="auto"/>
                    <w:left w:val="none" w:sz="0" w:space="0" w:color="auto"/>
                    <w:bottom w:val="none" w:sz="0" w:space="0" w:color="auto"/>
                    <w:right w:val="none" w:sz="0" w:space="0" w:color="auto"/>
                  </w:divBdr>
                </w:div>
                <w:div w:id="1695777809">
                  <w:marLeft w:val="0"/>
                  <w:marRight w:val="0"/>
                  <w:marTop w:val="0"/>
                  <w:marBottom w:val="0"/>
                  <w:divBdr>
                    <w:top w:val="none" w:sz="0" w:space="0" w:color="auto"/>
                    <w:left w:val="none" w:sz="0" w:space="0" w:color="auto"/>
                    <w:bottom w:val="none" w:sz="0" w:space="0" w:color="auto"/>
                    <w:right w:val="none" w:sz="0" w:space="0" w:color="auto"/>
                  </w:divBdr>
                </w:div>
                <w:div w:id="1695778392">
                  <w:marLeft w:val="0"/>
                  <w:marRight w:val="0"/>
                  <w:marTop w:val="0"/>
                  <w:marBottom w:val="0"/>
                  <w:divBdr>
                    <w:top w:val="none" w:sz="0" w:space="0" w:color="auto"/>
                    <w:left w:val="none" w:sz="0" w:space="0" w:color="auto"/>
                    <w:bottom w:val="none" w:sz="0" w:space="0" w:color="auto"/>
                    <w:right w:val="none" w:sz="0" w:space="0" w:color="auto"/>
                  </w:divBdr>
                </w:div>
                <w:div w:id="1695778433">
                  <w:marLeft w:val="0"/>
                  <w:marRight w:val="0"/>
                  <w:marTop w:val="0"/>
                  <w:marBottom w:val="0"/>
                  <w:divBdr>
                    <w:top w:val="none" w:sz="0" w:space="0" w:color="auto"/>
                    <w:left w:val="none" w:sz="0" w:space="0" w:color="auto"/>
                    <w:bottom w:val="none" w:sz="0" w:space="0" w:color="auto"/>
                    <w:right w:val="none" w:sz="0" w:space="0" w:color="auto"/>
                  </w:divBdr>
                </w:div>
                <w:div w:id="1695778469">
                  <w:marLeft w:val="0"/>
                  <w:marRight w:val="0"/>
                  <w:marTop w:val="0"/>
                  <w:marBottom w:val="0"/>
                  <w:divBdr>
                    <w:top w:val="none" w:sz="0" w:space="0" w:color="auto"/>
                    <w:left w:val="none" w:sz="0" w:space="0" w:color="auto"/>
                    <w:bottom w:val="none" w:sz="0" w:space="0" w:color="auto"/>
                    <w:right w:val="none" w:sz="0" w:space="0" w:color="auto"/>
                  </w:divBdr>
                </w:div>
                <w:div w:id="1695778525">
                  <w:marLeft w:val="0"/>
                  <w:marRight w:val="0"/>
                  <w:marTop w:val="0"/>
                  <w:marBottom w:val="0"/>
                  <w:divBdr>
                    <w:top w:val="none" w:sz="0" w:space="0" w:color="auto"/>
                    <w:left w:val="none" w:sz="0" w:space="0" w:color="auto"/>
                    <w:bottom w:val="none" w:sz="0" w:space="0" w:color="auto"/>
                    <w:right w:val="none" w:sz="0" w:space="0" w:color="auto"/>
                  </w:divBdr>
                </w:div>
                <w:div w:id="1695779013">
                  <w:marLeft w:val="0"/>
                  <w:marRight w:val="0"/>
                  <w:marTop w:val="0"/>
                  <w:marBottom w:val="0"/>
                  <w:divBdr>
                    <w:top w:val="none" w:sz="0" w:space="0" w:color="auto"/>
                    <w:left w:val="none" w:sz="0" w:space="0" w:color="auto"/>
                    <w:bottom w:val="none" w:sz="0" w:space="0" w:color="auto"/>
                    <w:right w:val="none" w:sz="0" w:space="0" w:color="auto"/>
                  </w:divBdr>
                </w:div>
                <w:div w:id="1695779310">
                  <w:marLeft w:val="0"/>
                  <w:marRight w:val="0"/>
                  <w:marTop w:val="0"/>
                  <w:marBottom w:val="0"/>
                  <w:divBdr>
                    <w:top w:val="none" w:sz="0" w:space="0" w:color="auto"/>
                    <w:left w:val="none" w:sz="0" w:space="0" w:color="auto"/>
                    <w:bottom w:val="none" w:sz="0" w:space="0" w:color="auto"/>
                    <w:right w:val="none" w:sz="0" w:space="0" w:color="auto"/>
                  </w:divBdr>
                </w:div>
                <w:div w:id="1695780642">
                  <w:marLeft w:val="0"/>
                  <w:marRight w:val="0"/>
                  <w:marTop w:val="0"/>
                  <w:marBottom w:val="0"/>
                  <w:divBdr>
                    <w:top w:val="none" w:sz="0" w:space="0" w:color="auto"/>
                    <w:left w:val="none" w:sz="0" w:space="0" w:color="auto"/>
                    <w:bottom w:val="none" w:sz="0" w:space="0" w:color="auto"/>
                    <w:right w:val="none" w:sz="0" w:space="0" w:color="auto"/>
                  </w:divBdr>
                </w:div>
                <w:div w:id="1695780733">
                  <w:marLeft w:val="0"/>
                  <w:marRight w:val="0"/>
                  <w:marTop w:val="0"/>
                  <w:marBottom w:val="0"/>
                  <w:divBdr>
                    <w:top w:val="none" w:sz="0" w:space="0" w:color="auto"/>
                    <w:left w:val="none" w:sz="0" w:space="0" w:color="auto"/>
                    <w:bottom w:val="none" w:sz="0" w:space="0" w:color="auto"/>
                    <w:right w:val="none" w:sz="0" w:space="0" w:color="auto"/>
                  </w:divBdr>
                </w:div>
                <w:div w:id="1695781108">
                  <w:marLeft w:val="0"/>
                  <w:marRight w:val="0"/>
                  <w:marTop w:val="0"/>
                  <w:marBottom w:val="0"/>
                  <w:divBdr>
                    <w:top w:val="none" w:sz="0" w:space="0" w:color="auto"/>
                    <w:left w:val="none" w:sz="0" w:space="0" w:color="auto"/>
                    <w:bottom w:val="none" w:sz="0" w:space="0" w:color="auto"/>
                    <w:right w:val="none" w:sz="0" w:space="0" w:color="auto"/>
                  </w:divBdr>
                </w:div>
                <w:div w:id="1695781444">
                  <w:marLeft w:val="0"/>
                  <w:marRight w:val="0"/>
                  <w:marTop w:val="0"/>
                  <w:marBottom w:val="0"/>
                  <w:divBdr>
                    <w:top w:val="none" w:sz="0" w:space="0" w:color="auto"/>
                    <w:left w:val="none" w:sz="0" w:space="0" w:color="auto"/>
                    <w:bottom w:val="none" w:sz="0" w:space="0" w:color="auto"/>
                    <w:right w:val="none" w:sz="0" w:space="0" w:color="auto"/>
                  </w:divBdr>
                </w:div>
                <w:div w:id="1695781760">
                  <w:marLeft w:val="0"/>
                  <w:marRight w:val="0"/>
                  <w:marTop w:val="0"/>
                  <w:marBottom w:val="0"/>
                  <w:divBdr>
                    <w:top w:val="none" w:sz="0" w:space="0" w:color="auto"/>
                    <w:left w:val="none" w:sz="0" w:space="0" w:color="auto"/>
                    <w:bottom w:val="none" w:sz="0" w:space="0" w:color="auto"/>
                    <w:right w:val="none" w:sz="0" w:space="0" w:color="auto"/>
                  </w:divBdr>
                </w:div>
                <w:div w:id="1695782310">
                  <w:marLeft w:val="0"/>
                  <w:marRight w:val="0"/>
                  <w:marTop w:val="0"/>
                  <w:marBottom w:val="0"/>
                  <w:divBdr>
                    <w:top w:val="none" w:sz="0" w:space="0" w:color="auto"/>
                    <w:left w:val="none" w:sz="0" w:space="0" w:color="auto"/>
                    <w:bottom w:val="none" w:sz="0" w:space="0" w:color="auto"/>
                    <w:right w:val="none" w:sz="0" w:space="0" w:color="auto"/>
                  </w:divBdr>
                </w:div>
                <w:div w:id="1695782844">
                  <w:marLeft w:val="0"/>
                  <w:marRight w:val="0"/>
                  <w:marTop w:val="0"/>
                  <w:marBottom w:val="0"/>
                  <w:divBdr>
                    <w:top w:val="none" w:sz="0" w:space="0" w:color="auto"/>
                    <w:left w:val="none" w:sz="0" w:space="0" w:color="auto"/>
                    <w:bottom w:val="none" w:sz="0" w:space="0" w:color="auto"/>
                    <w:right w:val="none" w:sz="0" w:space="0" w:color="auto"/>
                  </w:divBdr>
                </w:div>
                <w:div w:id="1695782898">
                  <w:marLeft w:val="0"/>
                  <w:marRight w:val="0"/>
                  <w:marTop w:val="0"/>
                  <w:marBottom w:val="0"/>
                  <w:divBdr>
                    <w:top w:val="none" w:sz="0" w:space="0" w:color="auto"/>
                    <w:left w:val="none" w:sz="0" w:space="0" w:color="auto"/>
                    <w:bottom w:val="none" w:sz="0" w:space="0" w:color="auto"/>
                    <w:right w:val="none" w:sz="0" w:space="0" w:color="auto"/>
                  </w:divBdr>
                </w:div>
                <w:div w:id="1695783011">
                  <w:marLeft w:val="0"/>
                  <w:marRight w:val="0"/>
                  <w:marTop w:val="0"/>
                  <w:marBottom w:val="0"/>
                  <w:divBdr>
                    <w:top w:val="none" w:sz="0" w:space="0" w:color="auto"/>
                    <w:left w:val="none" w:sz="0" w:space="0" w:color="auto"/>
                    <w:bottom w:val="none" w:sz="0" w:space="0" w:color="auto"/>
                    <w:right w:val="none" w:sz="0" w:space="0" w:color="auto"/>
                  </w:divBdr>
                </w:div>
                <w:div w:id="1695783245">
                  <w:marLeft w:val="0"/>
                  <w:marRight w:val="0"/>
                  <w:marTop w:val="0"/>
                  <w:marBottom w:val="0"/>
                  <w:divBdr>
                    <w:top w:val="none" w:sz="0" w:space="0" w:color="auto"/>
                    <w:left w:val="none" w:sz="0" w:space="0" w:color="auto"/>
                    <w:bottom w:val="none" w:sz="0" w:space="0" w:color="auto"/>
                    <w:right w:val="none" w:sz="0" w:space="0" w:color="auto"/>
                  </w:divBdr>
                </w:div>
                <w:div w:id="1695783536">
                  <w:marLeft w:val="0"/>
                  <w:marRight w:val="0"/>
                  <w:marTop w:val="0"/>
                  <w:marBottom w:val="0"/>
                  <w:divBdr>
                    <w:top w:val="none" w:sz="0" w:space="0" w:color="auto"/>
                    <w:left w:val="none" w:sz="0" w:space="0" w:color="auto"/>
                    <w:bottom w:val="none" w:sz="0" w:space="0" w:color="auto"/>
                    <w:right w:val="none" w:sz="0" w:space="0" w:color="auto"/>
                  </w:divBdr>
                </w:div>
                <w:div w:id="1695783564">
                  <w:marLeft w:val="0"/>
                  <w:marRight w:val="0"/>
                  <w:marTop w:val="0"/>
                  <w:marBottom w:val="0"/>
                  <w:divBdr>
                    <w:top w:val="none" w:sz="0" w:space="0" w:color="auto"/>
                    <w:left w:val="none" w:sz="0" w:space="0" w:color="auto"/>
                    <w:bottom w:val="none" w:sz="0" w:space="0" w:color="auto"/>
                    <w:right w:val="none" w:sz="0" w:space="0" w:color="auto"/>
                  </w:divBdr>
                </w:div>
                <w:div w:id="1695783579">
                  <w:marLeft w:val="0"/>
                  <w:marRight w:val="0"/>
                  <w:marTop w:val="0"/>
                  <w:marBottom w:val="0"/>
                  <w:divBdr>
                    <w:top w:val="none" w:sz="0" w:space="0" w:color="auto"/>
                    <w:left w:val="none" w:sz="0" w:space="0" w:color="auto"/>
                    <w:bottom w:val="none" w:sz="0" w:space="0" w:color="auto"/>
                    <w:right w:val="none" w:sz="0" w:space="0" w:color="auto"/>
                  </w:divBdr>
                </w:div>
                <w:div w:id="1695783599">
                  <w:marLeft w:val="0"/>
                  <w:marRight w:val="0"/>
                  <w:marTop w:val="0"/>
                  <w:marBottom w:val="0"/>
                  <w:divBdr>
                    <w:top w:val="none" w:sz="0" w:space="0" w:color="auto"/>
                    <w:left w:val="none" w:sz="0" w:space="0" w:color="auto"/>
                    <w:bottom w:val="none" w:sz="0" w:space="0" w:color="auto"/>
                    <w:right w:val="none" w:sz="0" w:space="0" w:color="auto"/>
                  </w:divBdr>
                </w:div>
                <w:div w:id="1695783751">
                  <w:marLeft w:val="0"/>
                  <w:marRight w:val="0"/>
                  <w:marTop w:val="0"/>
                  <w:marBottom w:val="0"/>
                  <w:divBdr>
                    <w:top w:val="none" w:sz="0" w:space="0" w:color="auto"/>
                    <w:left w:val="none" w:sz="0" w:space="0" w:color="auto"/>
                    <w:bottom w:val="none" w:sz="0" w:space="0" w:color="auto"/>
                    <w:right w:val="none" w:sz="0" w:space="0" w:color="auto"/>
                  </w:divBdr>
                </w:div>
                <w:div w:id="1695784007">
                  <w:marLeft w:val="0"/>
                  <w:marRight w:val="0"/>
                  <w:marTop w:val="0"/>
                  <w:marBottom w:val="0"/>
                  <w:divBdr>
                    <w:top w:val="none" w:sz="0" w:space="0" w:color="auto"/>
                    <w:left w:val="none" w:sz="0" w:space="0" w:color="auto"/>
                    <w:bottom w:val="none" w:sz="0" w:space="0" w:color="auto"/>
                    <w:right w:val="none" w:sz="0" w:space="0" w:color="auto"/>
                  </w:divBdr>
                </w:div>
                <w:div w:id="1695784090">
                  <w:marLeft w:val="0"/>
                  <w:marRight w:val="0"/>
                  <w:marTop w:val="0"/>
                  <w:marBottom w:val="0"/>
                  <w:divBdr>
                    <w:top w:val="none" w:sz="0" w:space="0" w:color="auto"/>
                    <w:left w:val="none" w:sz="0" w:space="0" w:color="auto"/>
                    <w:bottom w:val="none" w:sz="0" w:space="0" w:color="auto"/>
                    <w:right w:val="none" w:sz="0" w:space="0" w:color="auto"/>
                  </w:divBdr>
                </w:div>
                <w:div w:id="1695784170">
                  <w:marLeft w:val="0"/>
                  <w:marRight w:val="0"/>
                  <w:marTop w:val="0"/>
                  <w:marBottom w:val="0"/>
                  <w:divBdr>
                    <w:top w:val="none" w:sz="0" w:space="0" w:color="auto"/>
                    <w:left w:val="none" w:sz="0" w:space="0" w:color="auto"/>
                    <w:bottom w:val="none" w:sz="0" w:space="0" w:color="auto"/>
                    <w:right w:val="none" w:sz="0" w:space="0" w:color="auto"/>
                  </w:divBdr>
                </w:div>
                <w:div w:id="1695784422">
                  <w:marLeft w:val="0"/>
                  <w:marRight w:val="0"/>
                  <w:marTop w:val="0"/>
                  <w:marBottom w:val="0"/>
                  <w:divBdr>
                    <w:top w:val="none" w:sz="0" w:space="0" w:color="auto"/>
                    <w:left w:val="none" w:sz="0" w:space="0" w:color="auto"/>
                    <w:bottom w:val="none" w:sz="0" w:space="0" w:color="auto"/>
                    <w:right w:val="none" w:sz="0" w:space="0" w:color="auto"/>
                  </w:divBdr>
                </w:div>
                <w:div w:id="1695785275">
                  <w:marLeft w:val="0"/>
                  <w:marRight w:val="0"/>
                  <w:marTop w:val="0"/>
                  <w:marBottom w:val="0"/>
                  <w:divBdr>
                    <w:top w:val="none" w:sz="0" w:space="0" w:color="auto"/>
                    <w:left w:val="none" w:sz="0" w:space="0" w:color="auto"/>
                    <w:bottom w:val="none" w:sz="0" w:space="0" w:color="auto"/>
                    <w:right w:val="none" w:sz="0" w:space="0" w:color="auto"/>
                  </w:divBdr>
                </w:div>
                <w:div w:id="1695785870">
                  <w:marLeft w:val="0"/>
                  <w:marRight w:val="0"/>
                  <w:marTop w:val="0"/>
                  <w:marBottom w:val="0"/>
                  <w:divBdr>
                    <w:top w:val="none" w:sz="0" w:space="0" w:color="auto"/>
                    <w:left w:val="none" w:sz="0" w:space="0" w:color="auto"/>
                    <w:bottom w:val="none" w:sz="0" w:space="0" w:color="auto"/>
                    <w:right w:val="none" w:sz="0" w:space="0" w:color="auto"/>
                  </w:divBdr>
                </w:div>
                <w:div w:id="1695786156">
                  <w:marLeft w:val="0"/>
                  <w:marRight w:val="0"/>
                  <w:marTop w:val="0"/>
                  <w:marBottom w:val="0"/>
                  <w:divBdr>
                    <w:top w:val="none" w:sz="0" w:space="0" w:color="auto"/>
                    <w:left w:val="none" w:sz="0" w:space="0" w:color="auto"/>
                    <w:bottom w:val="none" w:sz="0" w:space="0" w:color="auto"/>
                    <w:right w:val="none" w:sz="0" w:space="0" w:color="auto"/>
                  </w:divBdr>
                </w:div>
                <w:div w:id="1695786219">
                  <w:marLeft w:val="0"/>
                  <w:marRight w:val="0"/>
                  <w:marTop w:val="0"/>
                  <w:marBottom w:val="0"/>
                  <w:divBdr>
                    <w:top w:val="none" w:sz="0" w:space="0" w:color="auto"/>
                    <w:left w:val="none" w:sz="0" w:space="0" w:color="auto"/>
                    <w:bottom w:val="none" w:sz="0" w:space="0" w:color="auto"/>
                    <w:right w:val="none" w:sz="0" w:space="0" w:color="auto"/>
                  </w:divBdr>
                </w:div>
                <w:div w:id="16957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6731">
      <w:marLeft w:val="0"/>
      <w:marRight w:val="0"/>
      <w:marTop w:val="0"/>
      <w:marBottom w:val="0"/>
      <w:divBdr>
        <w:top w:val="none" w:sz="0" w:space="0" w:color="auto"/>
        <w:left w:val="none" w:sz="0" w:space="0" w:color="auto"/>
        <w:bottom w:val="none" w:sz="0" w:space="0" w:color="auto"/>
        <w:right w:val="none" w:sz="0" w:space="0" w:color="auto"/>
      </w:divBdr>
      <w:divsChild>
        <w:div w:id="1695783280">
          <w:marLeft w:val="0"/>
          <w:marRight w:val="0"/>
          <w:marTop w:val="0"/>
          <w:marBottom w:val="0"/>
          <w:divBdr>
            <w:top w:val="none" w:sz="0" w:space="0" w:color="auto"/>
            <w:left w:val="none" w:sz="0" w:space="0" w:color="auto"/>
            <w:bottom w:val="none" w:sz="0" w:space="0" w:color="auto"/>
            <w:right w:val="none" w:sz="0" w:space="0" w:color="auto"/>
          </w:divBdr>
          <w:divsChild>
            <w:div w:id="16957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6734">
      <w:marLeft w:val="0"/>
      <w:marRight w:val="0"/>
      <w:marTop w:val="0"/>
      <w:marBottom w:val="0"/>
      <w:divBdr>
        <w:top w:val="none" w:sz="0" w:space="0" w:color="auto"/>
        <w:left w:val="none" w:sz="0" w:space="0" w:color="auto"/>
        <w:bottom w:val="none" w:sz="0" w:space="0" w:color="auto"/>
        <w:right w:val="none" w:sz="0" w:space="0" w:color="auto"/>
      </w:divBdr>
      <w:divsChild>
        <w:div w:id="1695772948">
          <w:marLeft w:val="0"/>
          <w:marRight w:val="0"/>
          <w:marTop w:val="0"/>
          <w:marBottom w:val="0"/>
          <w:divBdr>
            <w:top w:val="none" w:sz="0" w:space="0" w:color="auto"/>
            <w:left w:val="none" w:sz="0" w:space="0" w:color="auto"/>
            <w:bottom w:val="none" w:sz="0" w:space="0" w:color="auto"/>
            <w:right w:val="none" w:sz="0" w:space="0" w:color="auto"/>
          </w:divBdr>
          <w:divsChild>
            <w:div w:id="1695771218">
              <w:marLeft w:val="0"/>
              <w:marRight w:val="0"/>
              <w:marTop w:val="0"/>
              <w:marBottom w:val="0"/>
              <w:divBdr>
                <w:top w:val="none" w:sz="0" w:space="0" w:color="auto"/>
                <w:left w:val="none" w:sz="0" w:space="0" w:color="auto"/>
                <w:bottom w:val="none" w:sz="0" w:space="0" w:color="auto"/>
                <w:right w:val="none" w:sz="0" w:space="0" w:color="auto"/>
              </w:divBdr>
              <w:divsChild>
                <w:div w:id="1695772566">
                  <w:marLeft w:val="0"/>
                  <w:marRight w:val="0"/>
                  <w:marTop w:val="0"/>
                  <w:marBottom w:val="0"/>
                  <w:divBdr>
                    <w:top w:val="none" w:sz="0" w:space="0" w:color="auto"/>
                    <w:left w:val="none" w:sz="0" w:space="0" w:color="auto"/>
                    <w:bottom w:val="none" w:sz="0" w:space="0" w:color="auto"/>
                    <w:right w:val="none" w:sz="0" w:space="0" w:color="auto"/>
                  </w:divBdr>
                  <w:divsChild>
                    <w:div w:id="16957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786">
              <w:marLeft w:val="0"/>
              <w:marRight w:val="0"/>
              <w:marTop w:val="0"/>
              <w:marBottom w:val="0"/>
              <w:divBdr>
                <w:top w:val="none" w:sz="0" w:space="0" w:color="auto"/>
                <w:left w:val="none" w:sz="0" w:space="0" w:color="auto"/>
                <w:bottom w:val="none" w:sz="0" w:space="0" w:color="auto"/>
                <w:right w:val="none" w:sz="0" w:space="0" w:color="auto"/>
              </w:divBdr>
              <w:divsChild>
                <w:div w:id="1695773472">
                  <w:marLeft w:val="0"/>
                  <w:marRight w:val="0"/>
                  <w:marTop w:val="0"/>
                  <w:marBottom w:val="0"/>
                  <w:divBdr>
                    <w:top w:val="none" w:sz="0" w:space="0" w:color="auto"/>
                    <w:left w:val="none" w:sz="0" w:space="0" w:color="auto"/>
                    <w:bottom w:val="none" w:sz="0" w:space="0" w:color="auto"/>
                    <w:right w:val="none" w:sz="0" w:space="0" w:color="auto"/>
                  </w:divBdr>
                  <w:divsChild>
                    <w:div w:id="1695769659">
                      <w:marLeft w:val="0"/>
                      <w:marRight w:val="0"/>
                      <w:marTop w:val="0"/>
                      <w:marBottom w:val="0"/>
                      <w:divBdr>
                        <w:top w:val="none" w:sz="0" w:space="0" w:color="auto"/>
                        <w:left w:val="none" w:sz="0" w:space="0" w:color="auto"/>
                        <w:bottom w:val="none" w:sz="0" w:space="0" w:color="auto"/>
                        <w:right w:val="none" w:sz="0" w:space="0" w:color="auto"/>
                      </w:divBdr>
                      <w:divsChild>
                        <w:div w:id="1695776556">
                          <w:marLeft w:val="0"/>
                          <w:marRight w:val="0"/>
                          <w:marTop w:val="0"/>
                          <w:marBottom w:val="0"/>
                          <w:divBdr>
                            <w:top w:val="none" w:sz="0" w:space="0" w:color="auto"/>
                            <w:left w:val="none" w:sz="0" w:space="0" w:color="auto"/>
                            <w:bottom w:val="none" w:sz="0" w:space="0" w:color="auto"/>
                            <w:right w:val="none" w:sz="0" w:space="0" w:color="auto"/>
                          </w:divBdr>
                          <w:divsChild>
                            <w:div w:id="1695770164">
                              <w:marLeft w:val="0"/>
                              <w:marRight w:val="0"/>
                              <w:marTop w:val="0"/>
                              <w:marBottom w:val="0"/>
                              <w:divBdr>
                                <w:top w:val="none" w:sz="0" w:space="0" w:color="auto"/>
                                <w:left w:val="none" w:sz="0" w:space="0" w:color="auto"/>
                                <w:bottom w:val="none" w:sz="0" w:space="0" w:color="auto"/>
                                <w:right w:val="none" w:sz="0" w:space="0" w:color="auto"/>
                              </w:divBdr>
                              <w:divsChild>
                                <w:div w:id="1695769774">
                                  <w:marLeft w:val="0"/>
                                  <w:marRight w:val="0"/>
                                  <w:marTop w:val="0"/>
                                  <w:marBottom w:val="0"/>
                                  <w:divBdr>
                                    <w:top w:val="none" w:sz="0" w:space="0" w:color="auto"/>
                                    <w:left w:val="none" w:sz="0" w:space="0" w:color="auto"/>
                                    <w:bottom w:val="none" w:sz="0" w:space="0" w:color="auto"/>
                                    <w:right w:val="none" w:sz="0" w:space="0" w:color="auto"/>
                                  </w:divBdr>
                                </w:div>
                                <w:div w:id="1695770041">
                                  <w:marLeft w:val="0"/>
                                  <w:marRight w:val="0"/>
                                  <w:marTop w:val="0"/>
                                  <w:marBottom w:val="0"/>
                                  <w:divBdr>
                                    <w:top w:val="none" w:sz="0" w:space="0" w:color="auto"/>
                                    <w:left w:val="none" w:sz="0" w:space="0" w:color="auto"/>
                                    <w:bottom w:val="none" w:sz="0" w:space="0" w:color="auto"/>
                                    <w:right w:val="none" w:sz="0" w:space="0" w:color="auto"/>
                                  </w:divBdr>
                                </w:div>
                                <w:div w:id="1695770059">
                                  <w:marLeft w:val="0"/>
                                  <w:marRight w:val="0"/>
                                  <w:marTop w:val="0"/>
                                  <w:marBottom w:val="0"/>
                                  <w:divBdr>
                                    <w:top w:val="none" w:sz="0" w:space="0" w:color="auto"/>
                                    <w:left w:val="none" w:sz="0" w:space="0" w:color="auto"/>
                                    <w:bottom w:val="none" w:sz="0" w:space="0" w:color="auto"/>
                                    <w:right w:val="none" w:sz="0" w:space="0" w:color="auto"/>
                                  </w:divBdr>
                                </w:div>
                                <w:div w:id="1695771185">
                                  <w:marLeft w:val="0"/>
                                  <w:marRight w:val="0"/>
                                  <w:marTop w:val="0"/>
                                  <w:marBottom w:val="0"/>
                                  <w:divBdr>
                                    <w:top w:val="none" w:sz="0" w:space="0" w:color="auto"/>
                                    <w:left w:val="none" w:sz="0" w:space="0" w:color="auto"/>
                                    <w:bottom w:val="none" w:sz="0" w:space="0" w:color="auto"/>
                                    <w:right w:val="none" w:sz="0" w:space="0" w:color="auto"/>
                                  </w:divBdr>
                                </w:div>
                                <w:div w:id="1695771917">
                                  <w:marLeft w:val="0"/>
                                  <w:marRight w:val="0"/>
                                  <w:marTop w:val="0"/>
                                  <w:marBottom w:val="0"/>
                                  <w:divBdr>
                                    <w:top w:val="none" w:sz="0" w:space="0" w:color="auto"/>
                                    <w:left w:val="none" w:sz="0" w:space="0" w:color="auto"/>
                                    <w:bottom w:val="none" w:sz="0" w:space="0" w:color="auto"/>
                                    <w:right w:val="none" w:sz="0" w:space="0" w:color="auto"/>
                                  </w:divBdr>
                                </w:div>
                                <w:div w:id="1695772027">
                                  <w:marLeft w:val="0"/>
                                  <w:marRight w:val="0"/>
                                  <w:marTop w:val="0"/>
                                  <w:marBottom w:val="0"/>
                                  <w:divBdr>
                                    <w:top w:val="none" w:sz="0" w:space="0" w:color="auto"/>
                                    <w:left w:val="none" w:sz="0" w:space="0" w:color="auto"/>
                                    <w:bottom w:val="none" w:sz="0" w:space="0" w:color="auto"/>
                                    <w:right w:val="none" w:sz="0" w:space="0" w:color="auto"/>
                                  </w:divBdr>
                                </w:div>
                                <w:div w:id="1695772124">
                                  <w:marLeft w:val="0"/>
                                  <w:marRight w:val="0"/>
                                  <w:marTop w:val="0"/>
                                  <w:marBottom w:val="0"/>
                                  <w:divBdr>
                                    <w:top w:val="none" w:sz="0" w:space="0" w:color="auto"/>
                                    <w:left w:val="none" w:sz="0" w:space="0" w:color="auto"/>
                                    <w:bottom w:val="none" w:sz="0" w:space="0" w:color="auto"/>
                                    <w:right w:val="none" w:sz="0" w:space="0" w:color="auto"/>
                                  </w:divBdr>
                                </w:div>
                                <w:div w:id="1695773132">
                                  <w:marLeft w:val="0"/>
                                  <w:marRight w:val="0"/>
                                  <w:marTop w:val="0"/>
                                  <w:marBottom w:val="0"/>
                                  <w:divBdr>
                                    <w:top w:val="none" w:sz="0" w:space="0" w:color="auto"/>
                                    <w:left w:val="none" w:sz="0" w:space="0" w:color="auto"/>
                                    <w:bottom w:val="none" w:sz="0" w:space="0" w:color="auto"/>
                                    <w:right w:val="none" w:sz="0" w:space="0" w:color="auto"/>
                                  </w:divBdr>
                                </w:div>
                                <w:div w:id="1695773149">
                                  <w:marLeft w:val="0"/>
                                  <w:marRight w:val="0"/>
                                  <w:marTop w:val="0"/>
                                  <w:marBottom w:val="0"/>
                                  <w:divBdr>
                                    <w:top w:val="none" w:sz="0" w:space="0" w:color="auto"/>
                                    <w:left w:val="none" w:sz="0" w:space="0" w:color="auto"/>
                                    <w:bottom w:val="none" w:sz="0" w:space="0" w:color="auto"/>
                                    <w:right w:val="none" w:sz="0" w:space="0" w:color="auto"/>
                                  </w:divBdr>
                                </w:div>
                                <w:div w:id="1695773884">
                                  <w:marLeft w:val="0"/>
                                  <w:marRight w:val="0"/>
                                  <w:marTop w:val="0"/>
                                  <w:marBottom w:val="0"/>
                                  <w:divBdr>
                                    <w:top w:val="none" w:sz="0" w:space="0" w:color="auto"/>
                                    <w:left w:val="none" w:sz="0" w:space="0" w:color="auto"/>
                                    <w:bottom w:val="none" w:sz="0" w:space="0" w:color="auto"/>
                                    <w:right w:val="none" w:sz="0" w:space="0" w:color="auto"/>
                                  </w:divBdr>
                                </w:div>
                                <w:div w:id="1695774315">
                                  <w:marLeft w:val="0"/>
                                  <w:marRight w:val="0"/>
                                  <w:marTop w:val="0"/>
                                  <w:marBottom w:val="0"/>
                                  <w:divBdr>
                                    <w:top w:val="none" w:sz="0" w:space="0" w:color="auto"/>
                                    <w:left w:val="none" w:sz="0" w:space="0" w:color="auto"/>
                                    <w:bottom w:val="none" w:sz="0" w:space="0" w:color="auto"/>
                                    <w:right w:val="none" w:sz="0" w:space="0" w:color="auto"/>
                                  </w:divBdr>
                                </w:div>
                                <w:div w:id="1695775268">
                                  <w:marLeft w:val="0"/>
                                  <w:marRight w:val="0"/>
                                  <w:marTop w:val="0"/>
                                  <w:marBottom w:val="0"/>
                                  <w:divBdr>
                                    <w:top w:val="none" w:sz="0" w:space="0" w:color="auto"/>
                                    <w:left w:val="none" w:sz="0" w:space="0" w:color="auto"/>
                                    <w:bottom w:val="none" w:sz="0" w:space="0" w:color="auto"/>
                                    <w:right w:val="none" w:sz="0" w:space="0" w:color="auto"/>
                                  </w:divBdr>
                                </w:div>
                                <w:div w:id="1695776608">
                                  <w:marLeft w:val="0"/>
                                  <w:marRight w:val="0"/>
                                  <w:marTop w:val="0"/>
                                  <w:marBottom w:val="0"/>
                                  <w:divBdr>
                                    <w:top w:val="none" w:sz="0" w:space="0" w:color="auto"/>
                                    <w:left w:val="none" w:sz="0" w:space="0" w:color="auto"/>
                                    <w:bottom w:val="none" w:sz="0" w:space="0" w:color="auto"/>
                                    <w:right w:val="none" w:sz="0" w:space="0" w:color="auto"/>
                                  </w:divBdr>
                                </w:div>
                                <w:div w:id="1695776735">
                                  <w:marLeft w:val="0"/>
                                  <w:marRight w:val="0"/>
                                  <w:marTop w:val="0"/>
                                  <w:marBottom w:val="0"/>
                                  <w:divBdr>
                                    <w:top w:val="none" w:sz="0" w:space="0" w:color="auto"/>
                                    <w:left w:val="none" w:sz="0" w:space="0" w:color="auto"/>
                                    <w:bottom w:val="none" w:sz="0" w:space="0" w:color="auto"/>
                                    <w:right w:val="none" w:sz="0" w:space="0" w:color="auto"/>
                                  </w:divBdr>
                                </w:div>
                                <w:div w:id="1695777111">
                                  <w:marLeft w:val="0"/>
                                  <w:marRight w:val="0"/>
                                  <w:marTop w:val="0"/>
                                  <w:marBottom w:val="0"/>
                                  <w:divBdr>
                                    <w:top w:val="none" w:sz="0" w:space="0" w:color="auto"/>
                                    <w:left w:val="none" w:sz="0" w:space="0" w:color="auto"/>
                                    <w:bottom w:val="none" w:sz="0" w:space="0" w:color="auto"/>
                                    <w:right w:val="none" w:sz="0" w:space="0" w:color="auto"/>
                                  </w:divBdr>
                                </w:div>
                                <w:div w:id="1695777196">
                                  <w:marLeft w:val="0"/>
                                  <w:marRight w:val="0"/>
                                  <w:marTop w:val="0"/>
                                  <w:marBottom w:val="0"/>
                                  <w:divBdr>
                                    <w:top w:val="none" w:sz="0" w:space="0" w:color="auto"/>
                                    <w:left w:val="none" w:sz="0" w:space="0" w:color="auto"/>
                                    <w:bottom w:val="none" w:sz="0" w:space="0" w:color="auto"/>
                                    <w:right w:val="none" w:sz="0" w:space="0" w:color="auto"/>
                                  </w:divBdr>
                                </w:div>
                                <w:div w:id="1695778180">
                                  <w:marLeft w:val="0"/>
                                  <w:marRight w:val="0"/>
                                  <w:marTop w:val="0"/>
                                  <w:marBottom w:val="0"/>
                                  <w:divBdr>
                                    <w:top w:val="none" w:sz="0" w:space="0" w:color="auto"/>
                                    <w:left w:val="none" w:sz="0" w:space="0" w:color="auto"/>
                                    <w:bottom w:val="none" w:sz="0" w:space="0" w:color="auto"/>
                                    <w:right w:val="none" w:sz="0" w:space="0" w:color="auto"/>
                                  </w:divBdr>
                                </w:div>
                                <w:div w:id="1695779822">
                                  <w:marLeft w:val="0"/>
                                  <w:marRight w:val="0"/>
                                  <w:marTop w:val="0"/>
                                  <w:marBottom w:val="0"/>
                                  <w:divBdr>
                                    <w:top w:val="none" w:sz="0" w:space="0" w:color="auto"/>
                                    <w:left w:val="none" w:sz="0" w:space="0" w:color="auto"/>
                                    <w:bottom w:val="none" w:sz="0" w:space="0" w:color="auto"/>
                                    <w:right w:val="none" w:sz="0" w:space="0" w:color="auto"/>
                                  </w:divBdr>
                                </w:div>
                                <w:div w:id="1695779979">
                                  <w:marLeft w:val="0"/>
                                  <w:marRight w:val="0"/>
                                  <w:marTop w:val="0"/>
                                  <w:marBottom w:val="0"/>
                                  <w:divBdr>
                                    <w:top w:val="none" w:sz="0" w:space="0" w:color="auto"/>
                                    <w:left w:val="none" w:sz="0" w:space="0" w:color="auto"/>
                                    <w:bottom w:val="none" w:sz="0" w:space="0" w:color="auto"/>
                                    <w:right w:val="none" w:sz="0" w:space="0" w:color="auto"/>
                                  </w:divBdr>
                                </w:div>
                                <w:div w:id="1695780410">
                                  <w:marLeft w:val="0"/>
                                  <w:marRight w:val="0"/>
                                  <w:marTop w:val="0"/>
                                  <w:marBottom w:val="0"/>
                                  <w:divBdr>
                                    <w:top w:val="none" w:sz="0" w:space="0" w:color="auto"/>
                                    <w:left w:val="none" w:sz="0" w:space="0" w:color="auto"/>
                                    <w:bottom w:val="none" w:sz="0" w:space="0" w:color="auto"/>
                                    <w:right w:val="none" w:sz="0" w:space="0" w:color="auto"/>
                                  </w:divBdr>
                                </w:div>
                                <w:div w:id="1695780436">
                                  <w:marLeft w:val="0"/>
                                  <w:marRight w:val="0"/>
                                  <w:marTop w:val="0"/>
                                  <w:marBottom w:val="0"/>
                                  <w:divBdr>
                                    <w:top w:val="none" w:sz="0" w:space="0" w:color="auto"/>
                                    <w:left w:val="none" w:sz="0" w:space="0" w:color="auto"/>
                                    <w:bottom w:val="none" w:sz="0" w:space="0" w:color="auto"/>
                                    <w:right w:val="none" w:sz="0" w:space="0" w:color="auto"/>
                                  </w:divBdr>
                                </w:div>
                                <w:div w:id="1695781271">
                                  <w:marLeft w:val="0"/>
                                  <w:marRight w:val="0"/>
                                  <w:marTop w:val="0"/>
                                  <w:marBottom w:val="0"/>
                                  <w:divBdr>
                                    <w:top w:val="none" w:sz="0" w:space="0" w:color="auto"/>
                                    <w:left w:val="none" w:sz="0" w:space="0" w:color="auto"/>
                                    <w:bottom w:val="none" w:sz="0" w:space="0" w:color="auto"/>
                                    <w:right w:val="none" w:sz="0" w:space="0" w:color="auto"/>
                                  </w:divBdr>
                                </w:div>
                                <w:div w:id="1695781733">
                                  <w:marLeft w:val="0"/>
                                  <w:marRight w:val="0"/>
                                  <w:marTop w:val="0"/>
                                  <w:marBottom w:val="0"/>
                                  <w:divBdr>
                                    <w:top w:val="none" w:sz="0" w:space="0" w:color="auto"/>
                                    <w:left w:val="none" w:sz="0" w:space="0" w:color="auto"/>
                                    <w:bottom w:val="none" w:sz="0" w:space="0" w:color="auto"/>
                                    <w:right w:val="none" w:sz="0" w:space="0" w:color="auto"/>
                                  </w:divBdr>
                                </w:div>
                                <w:div w:id="1695783282">
                                  <w:marLeft w:val="0"/>
                                  <w:marRight w:val="0"/>
                                  <w:marTop w:val="0"/>
                                  <w:marBottom w:val="0"/>
                                  <w:divBdr>
                                    <w:top w:val="none" w:sz="0" w:space="0" w:color="auto"/>
                                    <w:left w:val="none" w:sz="0" w:space="0" w:color="auto"/>
                                    <w:bottom w:val="none" w:sz="0" w:space="0" w:color="auto"/>
                                    <w:right w:val="none" w:sz="0" w:space="0" w:color="auto"/>
                                  </w:divBdr>
                                </w:div>
                                <w:div w:id="1695785313">
                                  <w:marLeft w:val="0"/>
                                  <w:marRight w:val="0"/>
                                  <w:marTop w:val="0"/>
                                  <w:marBottom w:val="0"/>
                                  <w:divBdr>
                                    <w:top w:val="none" w:sz="0" w:space="0" w:color="auto"/>
                                    <w:left w:val="none" w:sz="0" w:space="0" w:color="auto"/>
                                    <w:bottom w:val="none" w:sz="0" w:space="0" w:color="auto"/>
                                    <w:right w:val="none" w:sz="0" w:space="0" w:color="auto"/>
                                  </w:divBdr>
                                </w:div>
                                <w:div w:id="1695785724">
                                  <w:marLeft w:val="0"/>
                                  <w:marRight w:val="0"/>
                                  <w:marTop w:val="0"/>
                                  <w:marBottom w:val="0"/>
                                  <w:divBdr>
                                    <w:top w:val="none" w:sz="0" w:space="0" w:color="auto"/>
                                    <w:left w:val="none" w:sz="0" w:space="0" w:color="auto"/>
                                    <w:bottom w:val="none" w:sz="0" w:space="0" w:color="auto"/>
                                    <w:right w:val="none" w:sz="0" w:space="0" w:color="auto"/>
                                  </w:divBdr>
                                </w:div>
                                <w:div w:id="1695785745">
                                  <w:marLeft w:val="0"/>
                                  <w:marRight w:val="0"/>
                                  <w:marTop w:val="0"/>
                                  <w:marBottom w:val="0"/>
                                  <w:divBdr>
                                    <w:top w:val="none" w:sz="0" w:space="0" w:color="auto"/>
                                    <w:left w:val="none" w:sz="0" w:space="0" w:color="auto"/>
                                    <w:bottom w:val="none" w:sz="0" w:space="0" w:color="auto"/>
                                    <w:right w:val="none" w:sz="0" w:space="0" w:color="auto"/>
                                  </w:divBdr>
                                </w:div>
                                <w:div w:id="1695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776740">
      <w:marLeft w:val="0"/>
      <w:marRight w:val="0"/>
      <w:marTop w:val="0"/>
      <w:marBottom w:val="0"/>
      <w:divBdr>
        <w:top w:val="none" w:sz="0" w:space="0" w:color="auto"/>
        <w:left w:val="none" w:sz="0" w:space="0" w:color="auto"/>
        <w:bottom w:val="none" w:sz="0" w:space="0" w:color="auto"/>
        <w:right w:val="none" w:sz="0" w:space="0" w:color="auto"/>
      </w:divBdr>
      <w:divsChild>
        <w:div w:id="1695768343">
          <w:marLeft w:val="0"/>
          <w:marRight w:val="0"/>
          <w:marTop w:val="0"/>
          <w:marBottom w:val="0"/>
          <w:divBdr>
            <w:top w:val="none" w:sz="0" w:space="0" w:color="auto"/>
            <w:left w:val="none" w:sz="0" w:space="0" w:color="auto"/>
            <w:bottom w:val="none" w:sz="0" w:space="0" w:color="auto"/>
            <w:right w:val="none" w:sz="0" w:space="0" w:color="auto"/>
          </w:divBdr>
        </w:div>
        <w:div w:id="1695773878">
          <w:marLeft w:val="0"/>
          <w:marRight w:val="0"/>
          <w:marTop w:val="0"/>
          <w:marBottom w:val="0"/>
          <w:divBdr>
            <w:top w:val="none" w:sz="0" w:space="0" w:color="auto"/>
            <w:left w:val="none" w:sz="0" w:space="0" w:color="auto"/>
            <w:bottom w:val="none" w:sz="0" w:space="0" w:color="auto"/>
            <w:right w:val="none" w:sz="0" w:space="0" w:color="auto"/>
          </w:divBdr>
        </w:div>
        <w:div w:id="1695775202">
          <w:marLeft w:val="0"/>
          <w:marRight w:val="0"/>
          <w:marTop w:val="0"/>
          <w:marBottom w:val="0"/>
          <w:divBdr>
            <w:top w:val="none" w:sz="0" w:space="0" w:color="auto"/>
            <w:left w:val="none" w:sz="0" w:space="0" w:color="auto"/>
            <w:bottom w:val="none" w:sz="0" w:space="0" w:color="auto"/>
            <w:right w:val="none" w:sz="0" w:space="0" w:color="auto"/>
          </w:divBdr>
        </w:div>
        <w:div w:id="1695776369">
          <w:marLeft w:val="0"/>
          <w:marRight w:val="0"/>
          <w:marTop w:val="0"/>
          <w:marBottom w:val="0"/>
          <w:divBdr>
            <w:top w:val="none" w:sz="0" w:space="0" w:color="auto"/>
            <w:left w:val="none" w:sz="0" w:space="0" w:color="auto"/>
            <w:bottom w:val="none" w:sz="0" w:space="0" w:color="auto"/>
            <w:right w:val="none" w:sz="0" w:space="0" w:color="auto"/>
          </w:divBdr>
        </w:div>
        <w:div w:id="1695777925">
          <w:marLeft w:val="0"/>
          <w:marRight w:val="0"/>
          <w:marTop w:val="0"/>
          <w:marBottom w:val="0"/>
          <w:divBdr>
            <w:top w:val="none" w:sz="0" w:space="0" w:color="auto"/>
            <w:left w:val="none" w:sz="0" w:space="0" w:color="auto"/>
            <w:bottom w:val="none" w:sz="0" w:space="0" w:color="auto"/>
            <w:right w:val="none" w:sz="0" w:space="0" w:color="auto"/>
          </w:divBdr>
        </w:div>
        <w:div w:id="1695778858">
          <w:marLeft w:val="0"/>
          <w:marRight w:val="0"/>
          <w:marTop w:val="0"/>
          <w:marBottom w:val="0"/>
          <w:divBdr>
            <w:top w:val="none" w:sz="0" w:space="0" w:color="auto"/>
            <w:left w:val="none" w:sz="0" w:space="0" w:color="auto"/>
            <w:bottom w:val="none" w:sz="0" w:space="0" w:color="auto"/>
            <w:right w:val="none" w:sz="0" w:space="0" w:color="auto"/>
          </w:divBdr>
        </w:div>
        <w:div w:id="1695781793">
          <w:marLeft w:val="0"/>
          <w:marRight w:val="0"/>
          <w:marTop w:val="0"/>
          <w:marBottom w:val="0"/>
          <w:divBdr>
            <w:top w:val="none" w:sz="0" w:space="0" w:color="auto"/>
            <w:left w:val="none" w:sz="0" w:space="0" w:color="auto"/>
            <w:bottom w:val="none" w:sz="0" w:space="0" w:color="auto"/>
            <w:right w:val="none" w:sz="0" w:space="0" w:color="auto"/>
          </w:divBdr>
        </w:div>
      </w:divsChild>
    </w:div>
    <w:div w:id="1695776751">
      <w:marLeft w:val="0"/>
      <w:marRight w:val="0"/>
      <w:marTop w:val="0"/>
      <w:marBottom w:val="0"/>
      <w:divBdr>
        <w:top w:val="none" w:sz="0" w:space="0" w:color="auto"/>
        <w:left w:val="none" w:sz="0" w:space="0" w:color="auto"/>
        <w:bottom w:val="none" w:sz="0" w:space="0" w:color="auto"/>
        <w:right w:val="none" w:sz="0" w:space="0" w:color="auto"/>
      </w:divBdr>
    </w:div>
    <w:div w:id="1695776764">
      <w:marLeft w:val="0"/>
      <w:marRight w:val="0"/>
      <w:marTop w:val="0"/>
      <w:marBottom w:val="0"/>
      <w:divBdr>
        <w:top w:val="none" w:sz="0" w:space="0" w:color="auto"/>
        <w:left w:val="none" w:sz="0" w:space="0" w:color="auto"/>
        <w:bottom w:val="none" w:sz="0" w:space="0" w:color="auto"/>
        <w:right w:val="none" w:sz="0" w:space="0" w:color="auto"/>
      </w:divBdr>
    </w:div>
    <w:div w:id="1695776774">
      <w:marLeft w:val="0"/>
      <w:marRight w:val="0"/>
      <w:marTop w:val="0"/>
      <w:marBottom w:val="0"/>
      <w:divBdr>
        <w:top w:val="none" w:sz="0" w:space="0" w:color="auto"/>
        <w:left w:val="none" w:sz="0" w:space="0" w:color="auto"/>
        <w:bottom w:val="none" w:sz="0" w:space="0" w:color="auto"/>
        <w:right w:val="none" w:sz="0" w:space="0" w:color="auto"/>
      </w:divBdr>
      <w:divsChild>
        <w:div w:id="1695776674">
          <w:marLeft w:val="0"/>
          <w:marRight w:val="0"/>
          <w:marTop w:val="0"/>
          <w:marBottom w:val="0"/>
          <w:divBdr>
            <w:top w:val="none" w:sz="0" w:space="0" w:color="auto"/>
            <w:left w:val="none" w:sz="0" w:space="0" w:color="auto"/>
            <w:bottom w:val="none" w:sz="0" w:space="0" w:color="auto"/>
            <w:right w:val="none" w:sz="0" w:space="0" w:color="auto"/>
          </w:divBdr>
        </w:div>
      </w:divsChild>
    </w:div>
    <w:div w:id="1695776783">
      <w:marLeft w:val="0"/>
      <w:marRight w:val="0"/>
      <w:marTop w:val="0"/>
      <w:marBottom w:val="0"/>
      <w:divBdr>
        <w:top w:val="none" w:sz="0" w:space="0" w:color="auto"/>
        <w:left w:val="none" w:sz="0" w:space="0" w:color="auto"/>
        <w:bottom w:val="none" w:sz="0" w:space="0" w:color="auto"/>
        <w:right w:val="none" w:sz="0" w:space="0" w:color="auto"/>
      </w:divBdr>
    </w:div>
    <w:div w:id="1695776786">
      <w:marLeft w:val="0"/>
      <w:marRight w:val="0"/>
      <w:marTop w:val="0"/>
      <w:marBottom w:val="0"/>
      <w:divBdr>
        <w:top w:val="none" w:sz="0" w:space="0" w:color="auto"/>
        <w:left w:val="none" w:sz="0" w:space="0" w:color="auto"/>
        <w:bottom w:val="none" w:sz="0" w:space="0" w:color="auto"/>
        <w:right w:val="none" w:sz="0" w:space="0" w:color="auto"/>
      </w:divBdr>
    </w:div>
    <w:div w:id="1695776792">
      <w:marLeft w:val="0"/>
      <w:marRight w:val="0"/>
      <w:marTop w:val="0"/>
      <w:marBottom w:val="0"/>
      <w:divBdr>
        <w:top w:val="none" w:sz="0" w:space="0" w:color="auto"/>
        <w:left w:val="none" w:sz="0" w:space="0" w:color="auto"/>
        <w:bottom w:val="none" w:sz="0" w:space="0" w:color="auto"/>
        <w:right w:val="none" w:sz="0" w:space="0" w:color="auto"/>
      </w:divBdr>
      <w:divsChild>
        <w:div w:id="1695767494">
          <w:marLeft w:val="0"/>
          <w:marRight w:val="0"/>
          <w:marTop w:val="0"/>
          <w:marBottom w:val="0"/>
          <w:divBdr>
            <w:top w:val="none" w:sz="0" w:space="0" w:color="auto"/>
            <w:left w:val="none" w:sz="0" w:space="0" w:color="auto"/>
            <w:bottom w:val="none" w:sz="0" w:space="0" w:color="auto"/>
            <w:right w:val="none" w:sz="0" w:space="0" w:color="auto"/>
          </w:divBdr>
          <w:divsChild>
            <w:div w:id="1695778116">
              <w:marLeft w:val="0"/>
              <w:marRight w:val="0"/>
              <w:marTop w:val="0"/>
              <w:marBottom w:val="0"/>
              <w:divBdr>
                <w:top w:val="none" w:sz="0" w:space="0" w:color="auto"/>
                <w:left w:val="none" w:sz="0" w:space="0" w:color="auto"/>
                <w:bottom w:val="none" w:sz="0" w:space="0" w:color="auto"/>
                <w:right w:val="none" w:sz="0" w:space="0" w:color="auto"/>
              </w:divBdr>
              <w:divsChild>
                <w:div w:id="169577236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1695776794">
      <w:marLeft w:val="0"/>
      <w:marRight w:val="0"/>
      <w:marTop w:val="0"/>
      <w:marBottom w:val="0"/>
      <w:divBdr>
        <w:top w:val="none" w:sz="0" w:space="0" w:color="auto"/>
        <w:left w:val="none" w:sz="0" w:space="0" w:color="auto"/>
        <w:bottom w:val="none" w:sz="0" w:space="0" w:color="auto"/>
        <w:right w:val="none" w:sz="0" w:space="0" w:color="auto"/>
      </w:divBdr>
    </w:div>
    <w:div w:id="1695776797">
      <w:marLeft w:val="0"/>
      <w:marRight w:val="0"/>
      <w:marTop w:val="0"/>
      <w:marBottom w:val="0"/>
      <w:divBdr>
        <w:top w:val="none" w:sz="0" w:space="0" w:color="auto"/>
        <w:left w:val="none" w:sz="0" w:space="0" w:color="auto"/>
        <w:bottom w:val="none" w:sz="0" w:space="0" w:color="auto"/>
        <w:right w:val="none" w:sz="0" w:space="0" w:color="auto"/>
      </w:divBdr>
    </w:div>
    <w:div w:id="1695776799">
      <w:marLeft w:val="0"/>
      <w:marRight w:val="0"/>
      <w:marTop w:val="0"/>
      <w:marBottom w:val="0"/>
      <w:divBdr>
        <w:top w:val="none" w:sz="0" w:space="0" w:color="auto"/>
        <w:left w:val="none" w:sz="0" w:space="0" w:color="auto"/>
        <w:bottom w:val="none" w:sz="0" w:space="0" w:color="auto"/>
        <w:right w:val="none" w:sz="0" w:space="0" w:color="auto"/>
      </w:divBdr>
    </w:div>
    <w:div w:id="1695776802">
      <w:marLeft w:val="0"/>
      <w:marRight w:val="0"/>
      <w:marTop w:val="0"/>
      <w:marBottom w:val="0"/>
      <w:divBdr>
        <w:top w:val="none" w:sz="0" w:space="0" w:color="auto"/>
        <w:left w:val="none" w:sz="0" w:space="0" w:color="auto"/>
        <w:bottom w:val="none" w:sz="0" w:space="0" w:color="auto"/>
        <w:right w:val="none" w:sz="0" w:space="0" w:color="auto"/>
      </w:divBdr>
    </w:div>
    <w:div w:id="1695776809">
      <w:marLeft w:val="0"/>
      <w:marRight w:val="0"/>
      <w:marTop w:val="0"/>
      <w:marBottom w:val="0"/>
      <w:divBdr>
        <w:top w:val="none" w:sz="0" w:space="0" w:color="auto"/>
        <w:left w:val="none" w:sz="0" w:space="0" w:color="auto"/>
        <w:bottom w:val="none" w:sz="0" w:space="0" w:color="auto"/>
        <w:right w:val="none" w:sz="0" w:space="0" w:color="auto"/>
      </w:divBdr>
      <w:divsChild>
        <w:div w:id="1695785988">
          <w:marLeft w:val="0"/>
          <w:marRight w:val="0"/>
          <w:marTop w:val="0"/>
          <w:marBottom w:val="0"/>
          <w:divBdr>
            <w:top w:val="none" w:sz="0" w:space="0" w:color="auto"/>
            <w:left w:val="none" w:sz="0" w:space="0" w:color="auto"/>
            <w:bottom w:val="none" w:sz="0" w:space="0" w:color="auto"/>
            <w:right w:val="none" w:sz="0" w:space="0" w:color="auto"/>
          </w:divBdr>
          <w:divsChild>
            <w:div w:id="16957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6813">
      <w:marLeft w:val="0"/>
      <w:marRight w:val="0"/>
      <w:marTop w:val="0"/>
      <w:marBottom w:val="0"/>
      <w:divBdr>
        <w:top w:val="none" w:sz="0" w:space="0" w:color="auto"/>
        <w:left w:val="none" w:sz="0" w:space="0" w:color="auto"/>
        <w:bottom w:val="none" w:sz="0" w:space="0" w:color="auto"/>
        <w:right w:val="none" w:sz="0" w:space="0" w:color="auto"/>
      </w:divBdr>
    </w:div>
    <w:div w:id="1695776816">
      <w:marLeft w:val="0"/>
      <w:marRight w:val="0"/>
      <w:marTop w:val="0"/>
      <w:marBottom w:val="0"/>
      <w:divBdr>
        <w:top w:val="none" w:sz="0" w:space="0" w:color="auto"/>
        <w:left w:val="none" w:sz="0" w:space="0" w:color="auto"/>
        <w:bottom w:val="none" w:sz="0" w:space="0" w:color="auto"/>
        <w:right w:val="none" w:sz="0" w:space="0" w:color="auto"/>
      </w:divBdr>
    </w:div>
    <w:div w:id="1695776820">
      <w:marLeft w:val="0"/>
      <w:marRight w:val="0"/>
      <w:marTop w:val="0"/>
      <w:marBottom w:val="0"/>
      <w:divBdr>
        <w:top w:val="none" w:sz="0" w:space="0" w:color="auto"/>
        <w:left w:val="none" w:sz="0" w:space="0" w:color="auto"/>
        <w:bottom w:val="none" w:sz="0" w:space="0" w:color="auto"/>
        <w:right w:val="none" w:sz="0" w:space="0" w:color="auto"/>
      </w:divBdr>
    </w:div>
    <w:div w:id="1695776826">
      <w:marLeft w:val="0"/>
      <w:marRight w:val="0"/>
      <w:marTop w:val="0"/>
      <w:marBottom w:val="0"/>
      <w:divBdr>
        <w:top w:val="none" w:sz="0" w:space="0" w:color="auto"/>
        <w:left w:val="none" w:sz="0" w:space="0" w:color="auto"/>
        <w:bottom w:val="none" w:sz="0" w:space="0" w:color="auto"/>
        <w:right w:val="none" w:sz="0" w:space="0" w:color="auto"/>
      </w:divBdr>
    </w:div>
    <w:div w:id="1695776827">
      <w:marLeft w:val="0"/>
      <w:marRight w:val="0"/>
      <w:marTop w:val="0"/>
      <w:marBottom w:val="0"/>
      <w:divBdr>
        <w:top w:val="none" w:sz="0" w:space="0" w:color="auto"/>
        <w:left w:val="none" w:sz="0" w:space="0" w:color="auto"/>
        <w:bottom w:val="none" w:sz="0" w:space="0" w:color="auto"/>
        <w:right w:val="none" w:sz="0" w:space="0" w:color="auto"/>
      </w:divBdr>
      <w:divsChild>
        <w:div w:id="1695767486">
          <w:marLeft w:val="0"/>
          <w:marRight w:val="0"/>
          <w:marTop w:val="0"/>
          <w:marBottom w:val="0"/>
          <w:divBdr>
            <w:top w:val="none" w:sz="0" w:space="0" w:color="auto"/>
            <w:left w:val="none" w:sz="0" w:space="0" w:color="auto"/>
            <w:bottom w:val="none" w:sz="0" w:space="0" w:color="auto"/>
            <w:right w:val="none" w:sz="0" w:space="0" w:color="auto"/>
          </w:divBdr>
        </w:div>
        <w:div w:id="1695767818">
          <w:marLeft w:val="0"/>
          <w:marRight w:val="0"/>
          <w:marTop w:val="0"/>
          <w:marBottom w:val="0"/>
          <w:divBdr>
            <w:top w:val="none" w:sz="0" w:space="0" w:color="auto"/>
            <w:left w:val="none" w:sz="0" w:space="0" w:color="auto"/>
            <w:bottom w:val="none" w:sz="0" w:space="0" w:color="auto"/>
            <w:right w:val="none" w:sz="0" w:space="0" w:color="auto"/>
          </w:divBdr>
        </w:div>
        <w:div w:id="1695767915">
          <w:marLeft w:val="0"/>
          <w:marRight w:val="0"/>
          <w:marTop w:val="0"/>
          <w:marBottom w:val="0"/>
          <w:divBdr>
            <w:top w:val="none" w:sz="0" w:space="0" w:color="auto"/>
            <w:left w:val="none" w:sz="0" w:space="0" w:color="auto"/>
            <w:bottom w:val="none" w:sz="0" w:space="0" w:color="auto"/>
            <w:right w:val="none" w:sz="0" w:space="0" w:color="auto"/>
          </w:divBdr>
        </w:div>
        <w:div w:id="1695767930">
          <w:marLeft w:val="0"/>
          <w:marRight w:val="0"/>
          <w:marTop w:val="0"/>
          <w:marBottom w:val="0"/>
          <w:divBdr>
            <w:top w:val="none" w:sz="0" w:space="0" w:color="auto"/>
            <w:left w:val="none" w:sz="0" w:space="0" w:color="auto"/>
            <w:bottom w:val="none" w:sz="0" w:space="0" w:color="auto"/>
            <w:right w:val="none" w:sz="0" w:space="0" w:color="auto"/>
          </w:divBdr>
        </w:div>
        <w:div w:id="1695767958">
          <w:marLeft w:val="0"/>
          <w:marRight w:val="0"/>
          <w:marTop w:val="0"/>
          <w:marBottom w:val="0"/>
          <w:divBdr>
            <w:top w:val="none" w:sz="0" w:space="0" w:color="auto"/>
            <w:left w:val="none" w:sz="0" w:space="0" w:color="auto"/>
            <w:bottom w:val="none" w:sz="0" w:space="0" w:color="auto"/>
            <w:right w:val="none" w:sz="0" w:space="0" w:color="auto"/>
          </w:divBdr>
        </w:div>
        <w:div w:id="1695768069">
          <w:marLeft w:val="0"/>
          <w:marRight w:val="0"/>
          <w:marTop w:val="0"/>
          <w:marBottom w:val="0"/>
          <w:divBdr>
            <w:top w:val="none" w:sz="0" w:space="0" w:color="auto"/>
            <w:left w:val="none" w:sz="0" w:space="0" w:color="auto"/>
            <w:bottom w:val="none" w:sz="0" w:space="0" w:color="auto"/>
            <w:right w:val="none" w:sz="0" w:space="0" w:color="auto"/>
          </w:divBdr>
        </w:div>
        <w:div w:id="1695768859">
          <w:marLeft w:val="0"/>
          <w:marRight w:val="0"/>
          <w:marTop w:val="0"/>
          <w:marBottom w:val="0"/>
          <w:divBdr>
            <w:top w:val="none" w:sz="0" w:space="0" w:color="auto"/>
            <w:left w:val="none" w:sz="0" w:space="0" w:color="auto"/>
            <w:bottom w:val="none" w:sz="0" w:space="0" w:color="auto"/>
            <w:right w:val="none" w:sz="0" w:space="0" w:color="auto"/>
          </w:divBdr>
        </w:div>
        <w:div w:id="1695769130">
          <w:marLeft w:val="0"/>
          <w:marRight w:val="0"/>
          <w:marTop w:val="0"/>
          <w:marBottom w:val="0"/>
          <w:divBdr>
            <w:top w:val="none" w:sz="0" w:space="0" w:color="auto"/>
            <w:left w:val="none" w:sz="0" w:space="0" w:color="auto"/>
            <w:bottom w:val="none" w:sz="0" w:space="0" w:color="auto"/>
            <w:right w:val="none" w:sz="0" w:space="0" w:color="auto"/>
          </w:divBdr>
        </w:div>
        <w:div w:id="1695769530">
          <w:marLeft w:val="0"/>
          <w:marRight w:val="0"/>
          <w:marTop w:val="0"/>
          <w:marBottom w:val="0"/>
          <w:divBdr>
            <w:top w:val="none" w:sz="0" w:space="0" w:color="auto"/>
            <w:left w:val="none" w:sz="0" w:space="0" w:color="auto"/>
            <w:bottom w:val="none" w:sz="0" w:space="0" w:color="auto"/>
            <w:right w:val="none" w:sz="0" w:space="0" w:color="auto"/>
          </w:divBdr>
        </w:div>
        <w:div w:id="1695769988">
          <w:marLeft w:val="0"/>
          <w:marRight w:val="0"/>
          <w:marTop w:val="0"/>
          <w:marBottom w:val="0"/>
          <w:divBdr>
            <w:top w:val="none" w:sz="0" w:space="0" w:color="auto"/>
            <w:left w:val="none" w:sz="0" w:space="0" w:color="auto"/>
            <w:bottom w:val="none" w:sz="0" w:space="0" w:color="auto"/>
            <w:right w:val="none" w:sz="0" w:space="0" w:color="auto"/>
          </w:divBdr>
        </w:div>
        <w:div w:id="1695769995">
          <w:marLeft w:val="0"/>
          <w:marRight w:val="0"/>
          <w:marTop w:val="0"/>
          <w:marBottom w:val="0"/>
          <w:divBdr>
            <w:top w:val="none" w:sz="0" w:space="0" w:color="auto"/>
            <w:left w:val="none" w:sz="0" w:space="0" w:color="auto"/>
            <w:bottom w:val="none" w:sz="0" w:space="0" w:color="auto"/>
            <w:right w:val="none" w:sz="0" w:space="0" w:color="auto"/>
          </w:divBdr>
        </w:div>
        <w:div w:id="1695770013">
          <w:marLeft w:val="0"/>
          <w:marRight w:val="0"/>
          <w:marTop w:val="0"/>
          <w:marBottom w:val="0"/>
          <w:divBdr>
            <w:top w:val="none" w:sz="0" w:space="0" w:color="auto"/>
            <w:left w:val="none" w:sz="0" w:space="0" w:color="auto"/>
            <w:bottom w:val="none" w:sz="0" w:space="0" w:color="auto"/>
            <w:right w:val="none" w:sz="0" w:space="0" w:color="auto"/>
          </w:divBdr>
        </w:div>
        <w:div w:id="1695770100">
          <w:marLeft w:val="0"/>
          <w:marRight w:val="0"/>
          <w:marTop w:val="0"/>
          <w:marBottom w:val="0"/>
          <w:divBdr>
            <w:top w:val="none" w:sz="0" w:space="0" w:color="auto"/>
            <w:left w:val="none" w:sz="0" w:space="0" w:color="auto"/>
            <w:bottom w:val="none" w:sz="0" w:space="0" w:color="auto"/>
            <w:right w:val="none" w:sz="0" w:space="0" w:color="auto"/>
          </w:divBdr>
        </w:div>
        <w:div w:id="1695770402">
          <w:marLeft w:val="0"/>
          <w:marRight w:val="0"/>
          <w:marTop w:val="0"/>
          <w:marBottom w:val="0"/>
          <w:divBdr>
            <w:top w:val="none" w:sz="0" w:space="0" w:color="auto"/>
            <w:left w:val="none" w:sz="0" w:space="0" w:color="auto"/>
            <w:bottom w:val="none" w:sz="0" w:space="0" w:color="auto"/>
            <w:right w:val="none" w:sz="0" w:space="0" w:color="auto"/>
          </w:divBdr>
        </w:div>
        <w:div w:id="1695770797">
          <w:marLeft w:val="0"/>
          <w:marRight w:val="0"/>
          <w:marTop w:val="0"/>
          <w:marBottom w:val="0"/>
          <w:divBdr>
            <w:top w:val="none" w:sz="0" w:space="0" w:color="auto"/>
            <w:left w:val="none" w:sz="0" w:space="0" w:color="auto"/>
            <w:bottom w:val="none" w:sz="0" w:space="0" w:color="auto"/>
            <w:right w:val="none" w:sz="0" w:space="0" w:color="auto"/>
          </w:divBdr>
        </w:div>
        <w:div w:id="1695770848">
          <w:marLeft w:val="0"/>
          <w:marRight w:val="0"/>
          <w:marTop w:val="0"/>
          <w:marBottom w:val="0"/>
          <w:divBdr>
            <w:top w:val="none" w:sz="0" w:space="0" w:color="auto"/>
            <w:left w:val="none" w:sz="0" w:space="0" w:color="auto"/>
            <w:bottom w:val="none" w:sz="0" w:space="0" w:color="auto"/>
            <w:right w:val="none" w:sz="0" w:space="0" w:color="auto"/>
          </w:divBdr>
        </w:div>
        <w:div w:id="1695770938">
          <w:marLeft w:val="0"/>
          <w:marRight w:val="0"/>
          <w:marTop w:val="0"/>
          <w:marBottom w:val="0"/>
          <w:divBdr>
            <w:top w:val="none" w:sz="0" w:space="0" w:color="auto"/>
            <w:left w:val="none" w:sz="0" w:space="0" w:color="auto"/>
            <w:bottom w:val="none" w:sz="0" w:space="0" w:color="auto"/>
            <w:right w:val="none" w:sz="0" w:space="0" w:color="auto"/>
          </w:divBdr>
        </w:div>
        <w:div w:id="1695771523">
          <w:marLeft w:val="0"/>
          <w:marRight w:val="0"/>
          <w:marTop w:val="0"/>
          <w:marBottom w:val="0"/>
          <w:divBdr>
            <w:top w:val="none" w:sz="0" w:space="0" w:color="auto"/>
            <w:left w:val="none" w:sz="0" w:space="0" w:color="auto"/>
            <w:bottom w:val="none" w:sz="0" w:space="0" w:color="auto"/>
            <w:right w:val="none" w:sz="0" w:space="0" w:color="auto"/>
          </w:divBdr>
        </w:div>
        <w:div w:id="1695771614">
          <w:marLeft w:val="0"/>
          <w:marRight w:val="0"/>
          <w:marTop w:val="0"/>
          <w:marBottom w:val="0"/>
          <w:divBdr>
            <w:top w:val="none" w:sz="0" w:space="0" w:color="auto"/>
            <w:left w:val="none" w:sz="0" w:space="0" w:color="auto"/>
            <w:bottom w:val="none" w:sz="0" w:space="0" w:color="auto"/>
            <w:right w:val="none" w:sz="0" w:space="0" w:color="auto"/>
          </w:divBdr>
        </w:div>
        <w:div w:id="1695771729">
          <w:marLeft w:val="0"/>
          <w:marRight w:val="0"/>
          <w:marTop w:val="0"/>
          <w:marBottom w:val="0"/>
          <w:divBdr>
            <w:top w:val="none" w:sz="0" w:space="0" w:color="auto"/>
            <w:left w:val="none" w:sz="0" w:space="0" w:color="auto"/>
            <w:bottom w:val="none" w:sz="0" w:space="0" w:color="auto"/>
            <w:right w:val="none" w:sz="0" w:space="0" w:color="auto"/>
          </w:divBdr>
        </w:div>
        <w:div w:id="1695771760">
          <w:marLeft w:val="0"/>
          <w:marRight w:val="0"/>
          <w:marTop w:val="0"/>
          <w:marBottom w:val="0"/>
          <w:divBdr>
            <w:top w:val="none" w:sz="0" w:space="0" w:color="auto"/>
            <w:left w:val="none" w:sz="0" w:space="0" w:color="auto"/>
            <w:bottom w:val="none" w:sz="0" w:space="0" w:color="auto"/>
            <w:right w:val="none" w:sz="0" w:space="0" w:color="auto"/>
          </w:divBdr>
        </w:div>
        <w:div w:id="1695772894">
          <w:marLeft w:val="0"/>
          <w:marRight w:val="0"/>
          <w:marTop w:val="0"/>
          <w:marBottom w:val="0"/>
          <w:divBdr>
            <w:top w:val="none" w:sz="0" w:space="0" w:color="auto"/>
            <w:left w:val="none" w:sz="0" w:space="0" w:color="auto"/>
            <w:bottom w:val="none" w:sz="0" w:space="0" w:color="auto"/>
            <w:right w:val="none" w:sz="0" w:space="0" w:color="auto"/>
          </w:divBdr>
        </w:div>
        <w:div w:id="1695772940">
          <w:marLeft w:val="0"/>
          <w:marRight w:val="0"/>
          <w:marTop w:val="0"/>
          <w:marBottom w:val="0"/>
          <w:divBdr>
            <w:top w:val="none" w:sz="0" w:space="0" w:color="auto"/>
            <w:left w:val="none" w:sz="0" w:space="0" w:color="auto"/>
            <w:bottom w:val="none" w:sz="0" w:space="0" w:color="auto"/>
            <w:right w:val="none" w:sz="0" w:space="0" w:color="auto"/>
          </w:divBdr>
        </w:div>
        <w:div w:id="1695773218">
          <w:marLeft w:val="0"/>
          <w:marRight w:val="0"/>
          <w:marTop w:val="0"/>
          <w:marBottom w:val="0"/>
          <w:divBdr>
            <w:top w:val="none" w:sz="0" w:space="0" w:color="auto"/>
            <w:left w:val="none" w:sz="0" w:space="0" w:color="auto"/>
            <w:bottom w:val="none" w:sz="0" w:space="0" w:color="auto"/>
            <w:right w:val="none" w:sz="0" w:space="0" w:color="auto"/>
          </w:divBdr>
        </w:div>
        <w:div w:id="1695773254">
          <w:marLeft w:val="0"/>
          <w:marRight w:val="0"/>
          <w:marTop w:val="0"/>
          <w:marBottom w:val="0"/>
          <w:divBdr>
            <w:top w:val="none" w:sz="0" w:space="0" w:color="auto"/>
            <w:left w:val="none" w:sz="0" w:space="0" w:color="auto"/>
            <w:bottom w:val="none" w:sz="0" w:space="0" w:color="auto"/>
            <w:right w:val="none" w:sz="0" w:space="0" w:color="auto"/>
          </w:divBdr>
        </w:div>
        <w:div w:id="1695773324">
          <w:marLeft w:val="0"/>
          <w:marRight w:val="0"/>
          <w:marTop w:val="0"/>
          <w:marBottom w:val="0"/>
          <w:divBdr>
            <w:top w:val="none" w:sz="0" w:space="0" w:color="auto"/>
            <w:left w:val="none" w:sz="0" w:space="0" w:color="auto"/>
            <w:bottom w:val="none" w:sz="0" w:space="0" w:color="auto"/>
            <w:right w:val="none" w:sz="0" w:space="0" w:color="auto"/>
          </w:divBdr>
        </w:div>
        <w:div w:id="1695773468">
          <w:marLeft w:val="0"/>
          <w:marRight w:val="0"/>
          <w:marTop w:val="0"/>
          <w:marBottom w:val="0"/>
          <w:divBdr>
            <w:top w:val="none" w:sz="0" w:space="0" w:color="auto"/>
            <w:left w:val="none" w:sz="0" w:space="0" w:color="auto"/>
            <w:bottom w:val="none" w:sz="0" w:space="0" w:color="auto"/>
            <w:right w:val="none" w:sz="0" w:space="0" w:color="auto"/>
          </w:divBdr>
        </w:div>
        <w:div w:id="1695773924">
          <w:marLeft w:val="0"/>
          <w:marRight w:val="0"/>
          <w:marTop w:val="0"/>
          <w:marBottom w:val="0"/>
          <w:divBdr>
            <w:top w:val="none" w:sz="0" w:space="0" w:color="auto"/>
            <w:left w:val="none" w:sz="0" w:space="0" w:color="auto"/>
            <w:bottom w:val="none" w:sz="0" w:space="0" w:color="auto"/>
            <w:right w:val="none" w:sz="0" w:space="0" w:color="auto"/>
          </w:divBdr>
        </w:div>
        <w:div w:id="1695774212">
          <w:marLeft w:val="0"/>
          <w:marRight w:val="0"/>
          <w:marTop w:val="0"/>
          <w:marBottom w:val="0"/>
          <w:divBdr>
            <w:top w:val="none" w:sz="0" w:space="0" w:color="auto"/>
            <w:left w:val="none" w:sz="0" w:space="0" w:color="auto"/>
            <w:bottom w:val="none" w:sz="0" w:space="0" w:color="auto"/>
            <w:right w:val="none" w:sz="0" w:space="0" w:color="auto"/>
          </w:divBdr>
        </w:div>
        <w:div w:id="1695774253">
          <w:marLeft w:val="0"/>
          <w:marRight w:val="0"/>
          <w:marTop w:val="0"/>
          <w:marBottom w:val="0"/>
          <w:divBdr>
            <w:top w:val="none" w:sz="0" w:space="0" w:color="auto"/>
            <w:left w:val="none" w:sz="0" w:space="0" w:color="auto"/>
            <w:bottom w:val="none" w:sz="0" w:space="0" w:color="auto"/>
            <w:right w:val="none" w:sz="0" w:space="0" w:color="auto"/>
          </w:divBdr>
        </w:div>
        <w:div w:id="1695774262">
          <w:marLeft w:val="0"/>
          <w:marRight w:val="0"/>
          <w:marTop w:val="0"/>
          <w:marBottom w:val="0"/>
          <w:divBdr>
            <w:top w:val="none" w:sz="0" w:space="0" w:color="auto"/>
            <w:left w:val="none" w:sz="0" w:space="0" w:color="auto"/>
            <w:bottom w:val="none" w:sz="0" w:space="0" w:color="auto"/>
            <w:right w:val="none" w:sz="0" w:space="0" w:color="auto"/>
          </w:divBdr>
        </w:div>
        <w:div w:id="1695774356">
          <w:marLeft w:val="0"/>
          <w:marRight w:val="0"/>
          <w:marTop w:val="0"/>
          <w:marBottom w:val="0"/>
          <w:divBdr>
            <w:top w:val="none" w:sz="0" w:space="0" w:color="auto"/>
            <w:left w:val="none" w:sz="0" w:space="0" w:color="auto"/>
            <w:bottom w:val="none" w:sz="0" w:space="0" w:color="auto"/>
            <w:right w:val="none" w:sz="0" w:space="0" w:color="auto"/>
          </w:divBdr>
        </w:div>
        <w:div w:id="1695774570">
          <w:marLeft w:val="0"/>
          <w:marRight w:val="0"/>
          <w:marTop w:val="0"/>
          <w:marBottom w:val="0"/>
          <w:divBdr>
            <w:top w:val="none" w:sz="0" w:space="0" w:color="auto"/>
            <w:left w:val="none" w:sz="0" w:space="0" w:color="auto"/>
            <w:bottom w:val="none" w:sz="0" w:space="0" w:color="auto"/>
            <w:right w:val="none" w:sz="0" w:space="0" w:color="auto"/>
          </w:divBdr>
        </w:div>
        <w:div w:id="1695774712">
          <w:marLeft w:val="0"/>
          <w:marRight w:val="0"/>
          <w:marTop w:val="0"/>
          <w:marBottom w:val="0"/>
          <w:divBdr>
            <w:top w:val="none" w:sz="0" w:space="0" w:color="auto"/>
            <w:left w:val="none" w:sz="0" w:space="0" w:color="auto"/>
            <w:bottom w:val="none" w:sz="0" w:space="0" w:color="auto"/>
            <w:right w:val="none" w:sz="0" w:space="0" w:color="auto"/>
          </w:divBdr>
        </w:div>
        <w:div w:id="1695774834">
          <w:marLeft w:val="0"/>
          <w:marRight w:val="0"/>
          <w:marTop w:val="0"/>
          <w:marBottom w:val="0"/>
          <w:divBdr>
            <w:top w:val="none" w:sz="0" w:space="0" w:color="auto"/>
            <w:left w:val="none" w:sz="0" w:space="0" w:color="auto"/>
            <w:bottom w:val="none" w:sz="0" w:space="0" w:color="auto"/>
            <w:right w:val="none" w:sz="0" w:space="0" w:color="auto"/>
          </w:divBdr>
        </w:div>
        <w:div w:id="1695774932">
          <w:marLeft w:val="0"/>
          <w:marRight w:val="0"/>
          <w:marTop w:val="0"/>
          <w:marBottom w:val="0"/>
          <w:divBdr>
            <w:top w:val="none" w:sz="0" w:space="0" w:color="auto"/>
            <w:left w:val="none" w:sz="0" w:space="0" w:color="auto"/>
            <w:bottom w:val="none" w:sz="0" w:space="0" w:color="auto"/>
            <w:right w:val="none" w:sz="0" w:space="0" w:color="auto"/>
          </w:divBdr>
        </w:div>
        <w:div w:id="1695775343">
          <w:marLeft w:val="0"/>
          <w:marRight w:val="0"/>
          <w:marTop w:val="0"/>
          <w:marBottom w:val="0"/>
          <w:divBdr>
            <w:top w:val="none" w:sz="0" w:space="0" w:color="auto"/>
            <w:left w:val="none" w:sz="0" w:space="0" w:color="auto"/>
            <w:bottom w:val="none" w:sz="0" w:space="0" w:color="auto"/>
            <w:right w:val="none" w:sz="0" w:space="0" w:color="auto"/>
          </w:divBdr>
        </w:div>
        <w:div w:id="1695775436">
          <w:marLeft w:val="0"/>
          <w:marRight w:val="0"/>
          <w:marTop w:val="0"/>
          <w:marBottom w:val="0"/>
          <w:divBdr>
            <w:top w:val="none" w:sz="0" w:space="0" w:color="auto"/>
            <w:left w:val="none" w:sz="0" w:space="0" w:color="auto"/>
            <w:bottom w:val="none" w:sz="0" w:space="0" w:color="auto"/>
            <w:right w:val="none" w:sz="0" w:space="0" w:color="auto"/>
          </w:divBdr>
        </w:div>
        <w:div w:id="1695775591">
          <w:marLeft w:val="0"/>
          <w:marRight w:val="0"/>
          <w:marTop w:val="0"/>
          <w:marBottom w:val="0"/>
          <w:divBdr>
            <w:top w:val="none" w:sz="0" w:space="0" w:color="auto"/>
            <w:left w:val="none" w:sz="0" w:space="0" w:color="auto"/>
            <w:bottom w:val="none" w:sz="0" w:space="0" w:color="auto"/>
            <w:right w:val="none" w:sz="0" w:space="0" w:color="auto"/>
          </w:divBdr>
        </w:div>
        <w:div w:id="1695775818">
          <w:marLeft w:val="0"/>
          <w:marRight w:val="0"/>
          <w:marTop w:val="0"/>
          <w:marBottom w:val="0"/>
          <w:divBdr>
            <w:top w:val="none" w:sz="0" w:space="0" w:color="auto"/>
            <w:left w:val="none" w:sz="0" w:space="0" w:color="auto"/>
            <w:bottom w:val="none" w:sz="0" w:space="0" w:color="auto"/>
            <w:right w:val="none" w:sz="0" w:space="0" w:color="auto"/>
          </w:divBdr>
        </w:div>
        <w:div w:id="1695775957">
          <w:marLeft w:val="0"/>
          <w:marRight w:val="0"/>
          <w:marTop w:val="0"/>
          <w:marBottom w:val="0"/>
          <w:divBdr>
            <w:top w:val="none" w:sz="0" w:space="0" w:color="auto"/>
            <w:left w:val="none" w:sz="0" w:space="0" w:color="auto"/>
            <w:bottom w:val="none" w:sz="0" w:space="0" w:color="auto"/>
            <w:right w:val="none" w:sz="0" w:space="0" w:color="auto"/>
          </w:divBdr>
        </w:div>
        <w:div w:id="1695776079">
          <w:marLeft w:val="0"/>
          <w:marRight w:val="0"/>
          <w:marTop w:val="0"/>
          <w:marBottom w:val="0"/>
          <w:divBdr>
            <w:top w:val="none" w:sz="0" w:space="0" w:color="auto"/>
            <w:left w:val="none" w:sz="0" w:space="0" w:color="auto"/>
            <w:bottom w:val="none" w:sz="0" w:space="0" w:color="auto"/>
            <w:right w:val="none" w:sz="0" w:space="0" w:color="auto"/>
          </w:divBdr>
        </w:div>
        <w:div w:id="1695776230">
          <w:marLeft w:val="0"/>
          <w:marRight w:val="0"/>
          <w:marTop w:val="0"/>
          <w:marBottom w:val="0"/>
          <w:divBdr>
            <w:top w:val="none" w:sz="0" w:space="0" w:color="auto"/>
            <w:left w:val="none" w:sz="0" w:space="0" w:color="auto"/>
            <w:bottom w:val="none" w:sz="0" w:space="0" w:color="auto"/>
            <w:right w:val="none" w:sz="0" w:space="0" w:color="auto"/>
          </w:divBdr>
        </w:div>
        <w:div w:id="1695776232">
          <w:marLeft w:val="0"/>
          <w:marRight w:val="0"/>
          <w:marTop w:val="0"/>
          <w:marBottom w:val="0"/>
          <w:divBdr>
            <w:top w:val="none" w:sz="0" w:space="0" w:color="auto"/>
            <w:left w:val="none" w:sz="0" w:space="0" w:color="auto"/>
            <w:bottom w:val="none" w:sz="0" w:space="0" w:color="auto"/>
            <w:right w:val="none" w:sz="0" w:space="0" w:color="auto"/>
          </w:divBdr>
        </w:div>
        <w:div w:id="1695776335">
          <w:marLeft w:val="0"/>
          <w:marRight w:val="0"/>
          <w:marTop w:val="0"/>
          <w:marBottom w:val="0"/>
          <w:divBdr>
            <w:top w:val="none" w:sz="0" w:space="0" w:color="auto"/>
            <w:left w:val="none" w:sz="0" w:space="0" w:color="auto"/>
            <w:bottom w:val="none" w:sz="0" w:space="0" w:color="auto"/>
            <w:right w:val="none" w:sz="0" w:space="0" w:color="auto"/>
          </w:divBdr>
        </w:div>
        <w:div w:id="1695776442">
          <w:marLeft w:val="0"/>
          <w:marRight w:val="0"/>
          <w:marTop w:val="0"/>
          <w:marBottom w:val="0"/>
          <w:divBdr>
            <w:top w:val="none" w:sz="0" w:space="0" w:color="auto"/>
            <w:left w:val="none" w:sz="0" w:space="0" w:color="auto"/>
            <w:bottom w:val="none" w:sz="0" w:space="0" w:color="auto"/>
            <w:right w:val="none" w:sz="0" w:space="0" w:color="auto"/>
          </w:divBdr>
        </w:div>
        <w:div w:id="1695776738">
          <w:marLeft w:val="0"/>
          <w:marRight w:val="0"/>
          <w:marTop w:val="0"/>
          <w:marBottom w:val="0"/>
          <w:divBdr>
            <w:top w:val="none" w:sz="0" w:space="0" w:color="auto"/>
            <w:left w:val="none" w:sz="0" w:space="0" w:color="auto"/>
            <w:bottom w:val="none" w:sz="0" w:space="0" w:color="auto"/>
            <w:right w:val="none" w:sz="0" w:space="0" w:color="auto"/>
          </w:divBdr>
        </w:div>
        <w:div w:id="1695776923">
          <w:marLeft w:val="0"/>
          <w:marRight w:val="0"/>
          <w:marTop w:val="0"/>
          <w:marBottom w:val="0"/>
          <w:divBdr>
            <w:top w:val="none" w:sz="0" w:space="0" w:color="auto"/>
            <w:left w:val="none" w:sz="0" w:space="0" w:color="auto"/>
            <w:bottom w:val="none" w:sz="0" w:space="0" w:color="auto"/>
            <w:right w:val="none" w:sz="0" w:space="0" w:color="auto"/>
          </w:divBdr>
        </w:div>
        <w:div w:id="1695777381">
          <w:marLeft w:val="0"/>
          <w:marRight w:val="0"/>
          <w:marTop w:val="0"/>
          <w:marBottom w:val="0"/>
          <w:divBdr>
            <w:top w:val="none" w:sz="0" w:space="0" w:color="auto"/>
            <w:left w:val="none" w:sz="0" w:space="0" w:color="auto"/>
            <w:bottom w:val="none" w:sz="0" w:space="0" w:color="auto"/>
            <w:right w:val="none" w:sz="0" w:space="0" w:color="auto"/>
          </w:divBdr>
        </w:div>
        <w:div w:id="1695777601">
          <w:marLeft w:val="0"/>
          <w:marRight w:val="0"/>
          <w:marTop w:val="0"/>
          <w:marBottom w:val="0"/>
          <w:divBdr>
            <w:top w:val="none" w:sz="0" w:space="0" w:color="auto"/>
            <w:left w:val="none" w:sz="0" w:space="0" w:color="auto"/>
            <w:bottom w:val="none" w:sz="0" w:space="0" w:color="auto"/>
            <w:right w:val="none" w:sz="0" w:space="0" w:color="auto"/>
          </w:divBdr>
        </w:div>
        <w:div w:id="1695778345">
          <w:marLeft w:val="0"/>
          <w:marRight w:val="0"/>
          <w:marTop w:val="0"/>
          <w:marBottom w:val="0"/>
          <w:divBdr>
            <w:top w:val="none" w:sz="0" w:space="0" w:color="auto"/>
            <w:left w:val="none" w:sz="0" w:space="0" w:color="auto"/>
            <w:bottom w:val="none" w:sz="0" w:space="0" w:color="auto"/>
            <w:right w:val="none" w:sz="0" w:space="0" w:color="auto"/>
          </w:divBdr>
        </w:div>
        <w:div w:id="1695778347">
          <w:marLeft w:val="0"/>
          <w:marRight w:val="0"/>
          <w:marTop w:val="0"/>
          <w:marBottom w:val="0"/>
          <w:divBdr>
            <w:top w:val="none" w:sz="0" w:space="0" w:color="auto"/>
            <w:left w:val="none" w:sz="0" w:space="0" w:color="auto"/>
            <w:bottom w:val="none" w:sz="0" w:space="0" w:color="auto"/>
            <w:right w:val="none" w:sz="0" w:space="0" w:color="auto"/>
          </w:divBdr>
        </w:div>
        <w:div w:id="1695778468">
          <w:marLeft w:val="0"/>
          <w:marRight w:val="0"/>
          <w:marTop w:val="0"/>
          <w:marBottom w:val="0"/>
          <w:divBdr>
            <w:top w:val="none" w:sz="0" w:space="0" w:color="auto"/>
            <w:left w:val="none" w:sz="0" w:space="0" w:color="auto"/>
            <w:bottom w:val="none" w:sz="0" w:space="0" w:color="auto"/>
            <w:right w:val="none" w:sz="0" w:space="0" w:color="auto"/>
          </w:divBdr>
        </w:div>
        <w:div w:id="1695779042">
          <w:marLeft w:val="0"/>
          <w:marRight w:val="0"/>
          <w:marTop w:val="0"/>
          <w:marBottom w:val="0"/>
          <w:divBdr>
            <w:top w:val="none" w:sz="0" w:space="0" w:color="auto"/>
            <w:left w:val="none" w:sz="0" w:space="0" w:color="auto"/>
            <w:bottom w:val="none" w:sz="0" w:space="0" w:color="auto"/>
            <w:right w:val="none" w:sz="0" w:space="0" w:color="auto"/>
          </w:divBdr>
        </w:div>
        <w:div w:id="1695779306">
          <w:marLeft w:val="0"/>
          <w:marRight w:val="0"/>
          <w:marTop w:val="0"/>
          <w:marBottom w:val="0"/>
          <w:divBdr>
            <w:top w:val="none" w:sz="0" w:space="0" w:color="auto"/>
            <w:left w:val="none" w:sz="0" w:space="0" w:color="auto"/>
            <w:bottom w:val="none" w:sz="0" w:space="0" w:color="auto"/>
            <w:right w:val="none" w:sz="0" w:space="0" w:color="auto"/>
          </w:divBdr>
        </w:div>
        <w:div w:id="1695780260">
          <w:marLeft w:val="0"/>
          <w:marRight w:val="0"/>
          <w:marTop w:val="0"/>
          <w:marBottom w:val="0"/>
          <w:divBdr>
            <w:top w:val="none" w:sz="0" w:space="0" w:color="auto"/>
            <w:left w:val="none" w:sz="0" w:space="0" w:color="auto"/>
            <w:bottom w:val="none" w:sz="0" w:space="0" w:color="auto"/>
            <w:right w:val="none" w:sz="0" w:space="0" w:color="auto"/>
          </w:divBdr>
        </w:div>
        <w:div w:id="1695780338">
          <w:marLeft w:val="0"/>
          <w:marRight w:val="0"/>
          <w:marTop w:val="0"/>
          <w:marBottom w:val="0"/>
          <w:divBdr>
            <w:top w:val="none" w:sz="0" w:space="0" w:color="auto"/>
            <w:left w:val="none" w:sz="0" w:space="0" w:color="auto"/>
            <w:bottom w:val="none" w:sz="0" w:space="0" w:color="auto"/>
            <w:right w:val="none" w:sz="0" w:space="0" w:color="auto"/>
          </w:divBdr>
        </w:div>
        <w:div w:id="1695781419">
          <w:marLeft w:val="0"/>
          <w:marRight w:val="0"/>
          <w:marTop w:val="0"/>
          <w:marBottom w:val="0"/>
          <w:divBdr>
            <w:top w:val="none" w:sz="0" w:space="0" w:color="auto"/>
            <w:left w:val="none" w:sz="0" w:space="0" w:color="auto"/>
            <w:bottom w:val="none" w:sz="0" w:space="0" w:color="auto"/>
            <w:right w:val="none" w:sz="0" w:space="0" w:color="auto"/>
          </w:divBdr>
        </w:div>
        <w:div w:id="1695781706">
          <w:marLeft w:val="0"/>
          <w:marRight w:val="0"/>
          <w:marTop w:val="0"/>
          <w:marBottom w:val="0"/>
          <w:divBdr>
            <w:top w:val="none" w:sz="0" w:space="0" w:color="auto"/>
            <w:left w:val="none" w:sz="0" w:space="0" w:color="auto"/>
            <w:bottom w:val="none" w:sz="0" w:space="0" w:color="auto"/>
            <w:right w:val="none" w:sz="0" w:space="0" w:color="auto"/>
          </w:divBdr>
        </w:div>
        <w:div w:id="1695781987">
          <w:marLeft w:val="0"/>
          <w:marRight w:val="0"/>
          <w:marTop w:val="0"/>
          <w:marBottom w:val="0"/>
          <w:divBdr>
            <w:top w:val="none" w:sz="0" w:space="0" w:color="auto"/>
            <w:left w:val="none" w:sz="0" w:space="0" w:color="auto"/>
            <w:bottom w:val="none" w:sz="0" w:space="0" w:color="auto"/>
            <w:right w:val="none" w:sz="0" w:space="0" w:color="auto"/>
          </w:divBdr>
        </w:div>
        <w:div w:id="1695782112">
          <w:marLeft w:val="0"/>
          <w:marRight w:val="0"/>
          <w:marTop w:val="0"/>
          <w:marBottom w:val="0"/>
          <w:divBdr>
            <w:top w:val="none" w:sz="0" w:space="0" w:color="auto"/>
            <w:left w:val="none" w:sz="0" w:space="0" w:color="auto"/>
            <w:bottom w:val="none" w:sz="0" w:space="0" w:color="auto"/>
            <w:right w:val="none" w:sz="0" w:space="0" w:color="auto"/>
          </w:divBdr>
        </w:div>
        <w:div w:id="1695782268">
          <w:marLeft w:val="0"/>
          <w:marRight w:val="0"/>
          <w:marTop w:val="0"/>
          <w:marBottom w:val="0"/>
          <w:divBdr>
            <w:top w:val="none" w:sz="0" w:space="0" w:color="auto"/>
            <w:left w:val="none" w:sz="0" w:space="0" w:color="auto"/>
            <w:bottom w:val="none" w:sz="0" w:space="0" w:color="auto"/>
            <w:right w:val="none" w:sz="0" w:space="0" w:color="auto"/>
          </w:divBdr>
        </w:div>
        <w:div w:id="1695782560">
          <w:marLeft w:val="0"/>
          <w:marRight w:val="0"/>
          <w:marTop w:val="0"/>
          <w:marBottom w:val="0"/>
          <w:divBdr>
            <w:top w:val="none" w:sz="0" w:space="0" w:color="auto"/>
            <w:left w:val="none" w:sz="0" w:space="0" w:color="auto"/>
            <w:bottom w:val="none" w:sz="0" w:space="0" w:color="auto"/>
            <w:right w:val="none" w:sz="0" w:space="0" w:color="auto"/>
          </w:divBdr>
        </w:div>
        <w:div w:id="1695782641">
          <w:marLeft w:val="0"/>
          <w:marRight w:val="0"/>
          <w:marTop w:val="0"/>
          <w:marBottom w:val="0"/>
          <w:divBdr>
            <w:top w:val="none" w:sz="0" w:space="0" w:color="auto"/>
            <w:left w:val="none" w:sz="0" w:space="0" w:color="auto"/>
            <w:bottom w:val="none" w:sz="0" w:space="0" w:color="auto"/>
            <w:right w:val="none" w:sz="0" w:space="0" w:color="auto"/>
          </w:divBdr>
        </w:div>
        <w:div w:id="1695782905">
          <w:marLeft w:val="0"/>
          <w:marRight w:val="0"/>
          <w:marTop w:val="0"/>
          <w:marBottom w:val="0"/>
          <w:divBdr>
            <w:top w:val="none" w:sz="0" w:space="0" w:color="auto"/>
            <w:left w:val="none" w:sz="0" w:space="0" w:color="auto"/>
            <w:bottom w:val="none" w:sz="0" w:space="0" w:color="auto"/>
            <w:right w:val="none" w:sz="0" w:space="0" w:color="auto"/>
          </w:divBdr>
        </w:div>
        <w:div w:id="1695783081">
          <w:marLeft w:val="0"/>
          <w:marRight w:val="0"/>
          <w:marTop w:val="0"/>
          <w:marBottom w:val="0"/>
          <w:divBdr>
            <w:top w:val="none" w:sz="0" w:space="0" w:color="auto"/>
            <w:left w:val="none" w:sz="0" w:space="0" w:color="auto"/>
            <w:bottom w:val="none" w:sz="0" w:space="0" w:color="auto"/>
            <w:right w:val="none" w:sz="0" w:space="0" w:color="auto"/>
          </w:divBdr>
        </w:div>
        <w:div w:id="1695783175">
          <w:marLeft w:val="0"/>
          <w:marRight w:val="0"/>
          <w:marTop w:val="0"/>
          <w:marBottom w:val="0"/>
          <w:divBdr>
            <w:top w:val="none" w:sz="0" w:space="0" w:color="auto"/>
            <w:left w:val="none" w:sz="0" w:space="0" w:color="auto"/>
            <w:bottom w:val="none" w:sz="0" w:space="0" w:color="auto"/>
            <w:right w:val="none" w:sz="0" w:space="0" w:color="auto"/>
          </w:divBdr>
        </w:div>
        <w:div w:id="1695783521">
          <w:marLeft w:val="0"/>
          <w:marRight w:val="0"/>
          <w:marTop w:val="0"/>
          <w:marBottom w:val="0"/>
          <w:divBdr>
            <w:top w:val="none" w:sz="0" w:space="0" w:color="auto"/>
            <w:left w:val="none" w:sz="0" w:space="0" w:color="auto"/>
            <w:bottom w:val="none" w:sz="0" w:space="0" w:color="auto"/>
            <w:right w:val="none" w:sz="0" w:space="0" w:color="auto"/>
          </w:divBdr>
        </w:div>
        <w:div w:id="1695783623">
          <w:marLeft w:val="0"/>
          <w:marRight w:val="0"/>
          <w:marTop w:val="0"/>
          <w:marBottom w:val="0"/>
          <w:divBdr>
            <w:top w:val="none" w:sz="0" w:space="0" w:color="auto"/>
            <w:left w:val="none" w:sz="0" w:space="0" w:color="auto"/>
            <w:bottom w:val="none" w:sz="0" w:space="0" w:color="auto"/>
            <w:right w:val="none" w:sz="0" w:space="0" w:color="auto"/>
          </w:divBdr>
        </w:div>
        <w:div w:id="1695783650">
          <w:marLeft w:val="0"/>
          <w:marRight w:val="0"/>
          <w:marTop w:val="0"/>
          <w:marBottom w:val="0"/>
          <w:divBdr>
            <w:top w:val="none" w:sz="0" w:space="0" w:color="auto"/>
            <w:left w:val="none" w:sz="0" w:space="0" w:color="auto"/>
            <w:bottom w:val="none" w:sz="0" w:space="0" w:color="auto"/>
            <w:right w:val="none" w:sz="0" w:space="0" w:color="auto"/>
          </w:divBdr>
        </w:div>
        <w:div w:id="1695783816">
          <w:marLeft w:val="0"/>
          <w:marRight w:val="0"/>
          <w:marTop w:val="0"/>
          <w:marBottom w:val="0"/>
          <w:divBdr>
            <w:top w:val="none" w:sz="0" w:space="0" w:color="auto"/>
            <w:left w:val="none" w:sz="0" w:space="0" w:color="auto"/>
            <w:bottom w:val="none" w:sz="0" w:space="0" w:color="auto"/>
            <w:right w:val="none" w:sz="0" w:space="0" w:color="auto"/>
          </w:divBdr>
        </w:div>
        <w:div w:id="1695784302">
          <w:marLeft w:val="0"/>
          <w:marRight w:val="0"/>
          <w:marTop w:val="0"/>
          <w:marBottom w:val="0"/>
          <w:divBdr>
            <w:top w:val="none" w:sz="0" w:space="0" w:color="auto"/>
            <w:left w:val="none" w:sz="0" w:space="0" w:color="auto"/>
            <w:bottom w:val="none" w:sz="0" w:space="0" w:color="auto"/>
            <w:right w:val="none" w:sz="0" w:space="0" w:color="auto"/>
          </w:divBdr>
        </w:div>
        <w:div w:id="1695784331">
          <w:marLeft w:val="0"/>
          <w:marRight w:val="0"/>
          <w:marTop w:val="0"/>
          <w:marBottom w:val="0"/>
          <w:divBdr>
            <w:top w:val="none" w:sz="0" w:space="0" w:color="auto"/>
            <w:left w:val="none" w:sz="0" w:space="0" w:color="auto"/>
            <w:bottom w:val="none" w:sz="0" w:space="0" w:color="auto"/>
            <w:right w:val="none" w:sz="0" w:space="0" w:color="auto"/>
          </w:divBdr>
        </w:div>
        <w:div w:id="1695784661">
          <w:marLeft w:val="0"/>
          <w:marRight w:val="0"/>
          <w:marTop w:val="0"/>
          <w:marBottom w:val="0"/>
          <w:divBdr>
            <w:top w:val="none" w:sz="0" w:space="0" w:color="auto"/>
            <w:left w:val="none" w:sz="0" w:space="0" w:color="auto"/>
            <w:bottom w:val="none" w:sz="0" w:space="0" w:color="auto"/>
            <w:right w:val="none" w:sz="0" w:space="0" w:color="auto"/>
          </w:divBdr>
        </w:div>
        <w:div w:id="1695784885">
          <w:marLeft w:val="0"/>
          <w:marRight w:val="0"/>
          <w:marTop w:val="0"/>
          <w:marBottom w:val="0"/>
          <w:divBdr>
            <w:top w:val="none" w:sz="0" w:space="0" w:color="auto"/>
            <w:left w:val="none" w:sz="0" w:space="0" w:color="auto"/>
            <w:bottom w:val="none" w:sz="0" w:space="0" w:color="auto"/>
            <w:right w:val="none" w:sz="0" w:space="0" w:color="auto"/>
          </w:divBdr>
        </w:div>
        <w:div w:id="1695785674">
          <w:marLeft w:val="0"/>
          <w:marRight w:val="0"/>
          <w:marTop w:val="0"/>
          <w:marBottom w:val="0"/>
          <w:divBdr>
            <w:top w:val="none" w:sz="0" w:space="0" w:color="auto"/>
            <w:left w:val="none" w:sz="0" w:space="0" w:color="auto"/>
            <w:bottom w:val="none" w:sz="0" w:space="0" w:color="auto"/>
            <w:right w:val="none" w:sz="0" w:space="0" w:color="auto"/>
          </w:divBdr>
        </w:div>
        <w:div w:id="1695785721">
          <w:marLeft w:val="0"/>
          <w:marRight w:val="0"/>
          <w:marTop w:val="0"/>
          <w:marBottom w:val="0"/>
          <w:divBdr>
            <w:top w:val="none" w:sz="0" w:space="0" w:color="auto"/>
            <w:left w:val="none" w:sz="0" w:space="0" w:color="auto"/>
            <w:bottom w:val="none" w:sz="0" w:space="0" w:color="auto"/>
            <w:right w:val="none" w:sz="0" w:space="0" w:color="auto"/>
          </w:divBdr>
        </w:div>
        <w:div w:id="1695785755">
          <w:marLeft w:val="0"/>
          <w:marRight w:val="0"/>
          <w:marTop w:val="0"/>
          <w:marBottom w:val="0"/>
          <w:divBdr>
            <w:top w:val="none" w:sz="0" w:space="0" w:color="auto"/>
            <w:left w:val="none" w:sz="0" w:space="0" w:color="auto"/>
            <w:bottom w:val="none" w:sz="0" w:space="0" w:color="auto"/>
            <w:right w:val="none" w:sz="0" w:space="0" w:color="auto"/>
          </w:divBdr>
        </w:div>
        <w:div w:id="1695785795">
          <w:marLeft w:val="0"/>
          <w:marRight w:val="0"/>
          <w:marTop w:val="0"/>
          <w:marBottom w:val="0"/>
          <w:divBdr>
            <w:top w:val="none" w:sz="0" w:space="0" w:color="auto"/>
            <w:left w:val="none" w:sz="0" w:space="0" w:color="auto"/>
            <w:bottom w:val="none" w:sz="0" w:space="0" w:color="auto"/>
            <w:right w:val="none" w:sz="0" w:space="0" w:color="auto"/>
          </w:divBdr>
        </w:div>
        <w:div w:id="1695785841">
          <w:marLeft w:val="0"/>
          <w:marRight w:val="0"/>
          <w:marTop w:val="0"/>
          <w:marBottom w:val="0"/>
          <w:divBdr>
            <w:top w:val="none" w:sz="0" w:space="0" w:color="auto"/>
            <w:left w:val="none" w:sz="0" w:space="0" w:color="auto"/>
            <w:bottom w:val="none" w:sz="0" w:space="0" w:color="auto"/>
            <w:right w:val="none" w:sz="0" w:space="0" w:color="auto"/>
          </w:divBdr>
        </w:div>
      </w:divsChild>
    </w:div>
    <w:div w:id="1695776834">
      <w:marLeft w:val="0"/>
      <w:marRight w:val="0"/>
      <w:marTop w:val="0"/>
      <w:marBottom w:val="0"/>
      <w:divBdr>
        <w:top w:val="none" w:sz="0" w:space="0" w:color="auto"/>
        <w:left w:val="none" w:sz="0" w:space="0" w:color="auto"/>
        <w:bottom w:val="none" w:sz="0" w:space="0" w:color="auto"/>
        <w:right w:val="none" w:sz="0" w:space="0" w:color="auto"/>
      </w:divBdr>
    </w:div>
    <w:div w:id="1695776840">
      <w:marLeft w:val="0"/>
      <w:marRight w:val="0"/>
      <w:marTop w:val="0"/>
      <w:marBottom w:val="0"/>
      <w:divBdr>
        <w:top w:val="none" w:sz="0" w:space="0" w:color="auto"/>
        <w:left w:val="none" w:sz="0" w:space="0" w:color="auto"/>
        <w:bottom w:val="none" w:sz="0" w:space="0" w:color="auto"/>
        <w:right w:val="none" w:sz="0" w:space="0" w:color="auto"/>
      </w:divBdr>
    </w:div>
    <w:div w:id="1695776854">
      <w:marLeft w:val="0"/>
      <w:marRight w:val="0"/>
      <w:marTop w:val="0"/>
      <w:marBottom w:val="0"/>
      <w:divBdr>
        <w:top w:val="none" w:sz="0" w:space="0" w:color="auto"/>
        <w:left w:val="none" w:sz="0" w:space="0" w:color="auto"/>
        <w:bottom w:val="none" w:sz="0" w:space="0" w:color="auto"/>
        <w:right w:val="none" w:sz="0" w:space="0" w:color="auto"/>
      </w:divBdr>
    </w:div>
    <w:div w:id="1695776855">
      <w:marLeft w:val="0"/>
      <w:marRight w:val="0"/>
      <w:marTop w:val="0"/>
      <w:marBottom w:val="0"/>
      <w:divBdr>
        <w:top w:val="none" w:sz="0" w:space="0" w:color="auto"/>
        <w:left w:val="none" w:sz="0" w:space="0" w:color="auto"/>
        <w:bottom w:val="none" w:sz="0" w:space="0" w:color="auto"/>
        <w:right w:val="none" w:sz="0" w:space="0" w:color="auto"/>
      </w:divBdr>
      <w:divsChild>
        <w:div w:id="1695767656">
          <w:marLeft w:val="0"/>
          <w:marRight w:val="0"/>
          <w:marTop w:val="0"/>
          <w:marBottom w:val="0"/>
          <w:divBdr>
            <w:top w:val="none" w:sz="0" w:space="0" w:color="auto"/>
            <w:left w:val="none" w:sz="0" w:space="0" w:color="auto"/>
            <w:bottom w:val="none" w:sz="0" w:space="0" w:color="auto"/>
            <w:right w:val="none" w:sz="0" w:space="0" w:color="auto"/>
          </w:divBdr>
        </w:div>
        <w:div w:id="1695769748">
          <w:marLeft w:val="0"/>
          <w:marRight w:val="0"/>
          <w:marTop w:val="0"/>
          <w:marBottom w:val="0"/>
          <w:divBdr>
            <w:top w:val="none" w:sz="0" w:space="0" w:color="auto"/>
            <w:left w:val="none" w:sz="0" w:space="0" w:color="auto"/>
            <w:bottom w:val="none" w:sz="0" w:space="0" w:color="auto"/>
            <w:right w:val="none" w:sz="0" w:space="0" w:color="auto"/>
          </w:divBdr>
        </w:div>
        <w:div w:id="1695771087">
          <w:marLeft w:val="0"/>
          <w:marRight w:val="0"/>
          <w:marTop w:val="0"/>
          <w:marBottom w:val="0"/>
          <w:divBdr>
            <w:top w:val="none" w:sz="0" w:space="0" w:color="auto"/>
            <w:left w:val="none" w:sz="0" w:space="0" w:color="auto"/>
            <w:bottom w:val="none" w:sz="0" w:space="0" w:color="auto"/>
            <w:right w:val="none" w:sz="0" w:space="0" w:color="auto"/>
          </w:divBdr>
        </w:div>
        <w:div w:id="1695771184">
          <w:marLeft w:val="0"/>
          <w:marRight w:val="0"/>
          <w:marTop w:val="0"/>
          <w:marBottom w:val="0"/>
          <w:divBdr>
            <w:top w:val="none" w:sz="0" w:space="0" w:color="auto"/>
            <w:left w:val="none" w:sz="0" w:space="0" w:color="auto"/>
            <w:bottom w:val="none" w:sz="0" w:space="0" w:color="auto"/>
            <w:right w:val="none" w:sz="0" w:space="0" w:color="auto"/>
          </w:divBdr>
        </w:div>
        <w:div w:id="1695773032">
          <w:marLeft w:val="0"/>
          <w:marRight w:val="0"/>
          <w:marTop w:val="0"/>
          <w:marBottom w:val="0"/>
          <w:divBdr>
            <w:top w:val="none" w:sz="0" w:space="0" w:color="auto"/>
            <w:left w:val="none" w:sz="0" w:space="0" w:color="auto"/>
            <w:bottom w:val="none" w:sz="0" w:space="0" w:color="auto"/>
            <w:right w:val="none" w:sz="0" w:space="0" w:color="auto"/>
          </w:divBdr>
        </w:div>
        <w:div w:id="1695773216">
          <w:marLeft w:val="0"/>
          <w:marRight w:val="0"/>
          <w:marTop w:val="0"/>
          <w:marBottom w:val="0"/>
          <w:divBdr>
            <w:top w:val="none" w:sz="0" w:space="0" w:color="auto"/>
            <w:left w:val="none" w:sz="0" w:space="0" w:color="auto"/>
            <w:bottom w:val="none" w:sz="0" w:space="0" w:color="auto"/>
            <w:right w:val="none" w:sz="0" w:space="0" w:color="auto"/>
          </w:divBdr>
        </w:div>
        <w:div w:id="1695775859">
          <w:marLeft w:val="0"/>
          <w:marRight w:val="0"/>
          <w:marTop w:val="0"/>
          <w:marBottom w:val="0"/>
          <w:divBdr>
            <w:top w:val="none" w:sz="0" w:space="0" w:color="auto"/>
            <w:left w:val="none" w:sz="0" w:space="0" w:color="auto"/>
            <w:bottom w:val="none" w:sz="0" w:space="0" w:color="auto"/>
            <w:right w:val="none" w:sz="0" w:space="0" w:color="auto"/>
          </w:divBdr>
        </w:div>
        <w:div w:id="1695776047">
          <w:marLeft w:val="0"/>
          <w:marRight w:val="0"/>
          <w:marTop w:val="0"/>
          <w:marBottom w:val="0"/>
          <w:divBdr>
            <w:top w:val="none" w:sz="0" w:space="0" w:color="auto"/>
            <w:left w:val="none" w:sz="0" w:space="0" w:color="auto"/>
            <w:bottom w:val="none" w:sz="0" w:space="0" w:color="auto"/>
            <w:right w:val="none" w:sz="0" w:space="0" w:color="auto"/>
          </w:divBdr>
        </w:div>
        <w:div w:id="1695777292">
          <w:marLeft w:val="0"/>
          <w:marRight w:val="0"/>
          <w:marTop w:val="0"/>
          <w:marBottom w:val="0"/>
          <w:divBdr>
            <w:top w:val="none" w:sz="0" w:space="0" w:color="auto"/>
            <w:left w:val="none" w:sz="0" w:space="0" w:color="auto"/>
            <w:bottom w:val="none" w:sz="0" w:space="0" w:color="auto"/>
            <w:right w:val="none" w:sz="0" w:space="0" w:color="auto"/>
          </w:divBdr>
        </w:div>
        <w:div w:id="1695779456">
          <w:marLeft w:val="0"/>
          <w:marRight w:val="0"/>
          <w:marTop w:val="0"/>
          <w:marBottom w:val="0"/>
          <w:divBdr>
            <w:top w:val="none" w:sz="0" w:space="0" w:color="auto"/>
            <w:left w:val="none" w:sz="0" w:space="0" w:color="auto"/>
            <w:bottom w:val="none" w:sz="0" w:space="0" w:color="auto"/>
            <w:right w:val="none" w:sz="0" w:space="0" w:color="auto"/>
          </w:divBdr>
        </w:div>
        <w:div w:id="1695779642">
          <w:marLeft w:val="0"/>
          <w:marRight w:val="0"/>
          <w:marTop w:val="0"/>
          <w:marBottom w:val="0"/>
          <w:divBdr>
            <w:top w:val="none" w:sz="0" w:space="0" w:color="auto"/>
            <w:left w:val="none" w:sz="0" w:space="0" w:color="auto"/>
            <w:bottom w:val="none" w:sz="0" w:space="0" w:color="auto"/>
            <w:right w:val="none" w:sz="0" w:space="0" w:color="auto"/>
          </w:divBdr>
        </w:div>
        <w:div w:id="1695779824">
          <w:marLeft w:val="0"/>
          <w:marRight w:val="0"/>
          <w:marTop w:val="0"/>
          <w:marBottom w:val="0"/>
          <w:divBdr>
            <w:top w:val="none" w:sz="0" w:space="0" w:color="auto"/>
            <w:left w:val="none" w:sz="0" w:space="0" w:color="auto"/>
            <w:bottom w:val="none" w:sz="0" w:space="0" w:color="auto"/>
            <w:right w:val="none" w:sz="0" w:space="0" w:color="auto"/>
          </w:divBdr>
        </w:div>
        <w:div w:id="1695781522">
          <w:marLeft w:val="0"/>
          <w:marRight w:val="0"/>
          <w:marTop w:val="0"/>
          <w:marBottom w:val="0"/>
          <w:divBdr>
            <w:top w:val="none" w:sz="0" w:space="0" w:color="auto"/>
            <w:left w:val="none" w:sz="0" w:space="0" w:color="auto"/>
            <w:bottom w:val="none" w:sz="0" w:space="0" w:color="auto"/>
            <w:right w:val="none" w:sz="0" w:space="0" w:color="auto"/>
          </w:divBdr>
        </w:div>
        <w:div w:id="1695781867">
          <w:marLeft w:val="0"/>
          <w:marRight w:val="0"/>
          <w:marTop w:val="0"/>
          <w:marBottom w:val="0"/>
          <w:divBdr>
            <w:top w:val="none" w:sz="0" w:space="0" w:color="auto"/>
            <w:left w:val="none" w:sz="0" w:space="0" w:color="auto"/>
            <w:bottom w:val="none" w:sz="0" w:space="0" w:color="auto"/>
            <w:right w:val="none" w:sz="0" w:space="0" w:color="auto"/>
          </w:divBdr>
        </w:div>
        <w:div w:id="1695781979">
          <w:marLeft w:val="0"/>
          <w:marRight w:val="0"/>
          <w:marTop w:val="0"/>
          <w:marBottom w:val="0"/>
          <w:divBdr>
            <w:top w:val="none" w:sz="0" w:space="0" w:color="auto"/>
            <w:left w:val="none" w:sz="0" w:space="0" w:color="auto"/>
            <w:bottom w:val="none" w:sz="0" w:space="0" w:color="auto"/>
            <w:right w:val="none" w:sz="0" w:space="0" w:color="auto"/>
          </w:divBdr>
        </w:div>
        <w:div w:id="1695783024">
          <w:marLeft w:val="0"/>
          <w:marRight w:val="0"/>
          <w:marTop w:val="0"/>
          <w:marBottom w:val="0"/>
          <w:divBdr>
            <w:top w:val="none" w:sz="0" w:space="0" w:color="auto"/>
            <w:left w:val="none" w:sz="0" w:space="0" w:color="auto"/>
            <w:bottom w:val="none" w:sz="0" w:space="0" w:color="auto"/>
            <w:right w:val="none" w:sz="0" w:space="0" w:color="auto"/>
          </w:divBdr>
        </w:div>
        <w:div w:id="1695783764">
          <w:marLeft w:val="0"/>
          <w:marRight w:val="0"/>
          <w:marTop w:val="0"/>
          <w:marBottom w:val="0"/>
          <w:divBdr>
            <w:top w:val="none" w:sz="0" w:space="0" w:color="auto"/>
            <w:left w:val="none" w:sz="0" w:space="0" w:color="auto"/>
            <w:bottom w:val="none" w:sz="0" w:space="0" w:color="auto"/>
            <w:right w:val="none" w:sz="0" w:space="0" w:color="auto"/>
          </w:divBdr>
        </w:div>
        <w:div w:id="1695783943">
          <w:marLeft w:val="0"/>
          <w:marRight w:val="0"/>
          <w:marTop w:val="0"/>
          <w:marBottom w:val="0"/>
          <w:divBdr>
            <w:top w:val="none" w:sz="0" w:space="0" w:color="auto"/>
            <w:left w:val="none" w:sz="0" w:space="0" w:color="auto"/>
            <w:bottom w:val="none" w:sz="0" w:space="0" w:color="auto"/>
            <w:right w:val="none" w:sz="0" w:space="0" w:color="auto"/>
          </w:divBdr>
        </w:div>
        <w:div w:id="1695786179">
          <w:marLeft w:val="0"/>
          <w:marRight w:val="0"/>
          <w:marTop w:val="0"/>
          <w:marBottom w:val="0"/>
          <w:divBdr>
            <w:top w:val="none" w:sz="0" w:space="0" w:color="auto"/>
            <w:left w:val="none" w:sz="0" w:space="0" w:color="auto"/>
            <w:bottom w:val="none" w:sz="0" w:space="0" w:color="auto"/>
            <w:right w:val="none" w:sz="0" w:space="0" w:color="auto"/>
          </w:divBdr>
        </w:div>
      </w:divsChild>
    </w:div>
    <w:div w:id="1695776861">
      <w:marLeft w:val="0"/>
      <w:marRight w:val="0"/>
      <w:marTop w:val="0"/>
      <w:marBottom w:val="0"/>
      <w:divBdr>
        <w:top w:val="none" w:sz="0" w:space="0" w:color="auto"/>
        <w:left w:val="none" w:sz="0" w:space="0" w:color="auto"/>
        <w:bottom w:val="none" w:sz="0" w:space="0" w:color="auto"/>
        <w:right w:val="none" w:sz="0" w:space="0" w:color="auto"/>
      </w:divBdr>
    </w:div>
    <w:div w:id="1695776867">
      <w:marLeft w:val="0"/>
      <w:marRight w:val="0"/>
      <w:marTop w:val="0"/>
      <w:marBottom w:val="0"/>
      <w:divBdr>
        <w:top w:val="none" w:sz="0" w:space="0" w:color="auto"/>
        <w:left w:val="none" w:sz="0" w:space="0" w:color="auto"/>
        <w:bottom w:val="none" w:sz="0" w:space="0" w:color="auto"/>
        <w:right w:val="none" w:sz="0" w:space="0" w:color="auto"/>
      </w:divBdr>
    </w:div>
    <w:div w:id="1695776882">
      <w:marLeft w:val="0"/>
      <w:marRight w:val="0"/>
      <w:marTop w:val="0"/>
      <w:marBottom w:val="0"/>
      <w:divBdr>
        <w:top w:val="none" w:sz="0" w:space="0" w:color="auto"/>
        <w:left w:val="none" w:sz="0" w:space="0" w:color="auto"/>
        <w:bottom w:val="none" w:sz="0" w:space="0" w:color="auto"/>
        <w:right w:val="none" w:sz="0" w:space="0" w:color="auto"/>
      </w:divBdr>
      <w:divsChild>
        <w:div w:id="1695769176">
          <w:marLeft w:val="0"/>
          <w:marRight w:val="0"/>
          <w:marTop w:val="0"/>
          <w:marBottom w:val="0"/>
          <w:divBdr>
            <w:top w:val="none" w:sz="0" w:space="0" w:color="auto"/>
            <w:left w:val="none" w:sz="0" w:space="0" w:color="auto"/>
            <w:bottom w:val="none" w:sz="0" w:space="0" w:color="auto"/>
            <w:right w:val="none" w:sz="0" w:space="0" w:color="auto"/>
          </w:divBdr>
        </w:div>
        <w:div w:id="1695771397">
          <w:marLeft w:val="0"/>
          <w:marRight w:val="0"/>
          <w:marTop w:val="0"/>
          <w:marBottom w:val="0"/>
          <w:divBdr>
            <w:top w:val="none" w:sz="0" w:space="0" w:color="auto"/>
            <w:left w:val="none" w:sz="0" w:space="0" w:color="auto"/>
            <w:bottom w:val="none" w:sz="0" w:space="0" w:color="auto"/>
            <w:right w:val="none" w:sz="0" w:space="0" w:color="auto"/>
          </w:divBdr>
        </w:div>
        <w:div w:id="1695772364">
          <w:marLeft w:val="0"/>
          <w:marRight w:val="0"/>
          <w:marTop w:val="0"/>
          <w:marBottom w:val="0"/>
          <w:divBdr>
            <w:top w:val="none" w:sz="0" w:space="0" w:color="auto"/>
            <w:left w:val="none" w:sz="0" w:space="0" w:color="auto"/>
            <w:bottom w:val="none" w:sz="0" w:space="0" w:color="auto"/>
            <w:right w:val="none" w:sz="0" w:space="0" w:color="auto"/>
          </w:divBdr>
        </w:div>
      </w:divsChild>
    </w:div>
    <w:div w:id="1695776884">
      <w:marLeft w:val="0"/>
      <w:marRight w:val="0"/>
      <w:marTop w:val="0"/>
      <w:marBottom w:val="0"/>
      <w:divBdr>
        <w:top w:val="none" w:sz="0" w:space="0" w:color="auto"/>
        <w:left w:val="none" w:sz="0" w:space="0" w:color="auto"/>
        <w:bottom w:val="none" w:sz="0" w:space="0" w:color="auto"/>
        <w:right w:val="none" w:sz="0" w:space="0" w:color="auto"/>
      </w:divBdr>
      <w:divsChild>
        <w:div w:id="1695773458">
          <w:marLeft w:val="0"/>
          <w:marRight w:val="0"/>
          <w:marTop w:val="120"/>
          <w:marBottom w:val="0"/>
          <w:divBdr>
            <w:top w:val="none" w:sz="0" w:space="0" w:color="auto"/>
            <w:left w:val="none" w:sz="0" w:space="0" w:color="auto"/>
            <w:bottom w:val="none" w:sz="0" w:space="0" w:color="auto"/>
            <w:right w:val="none" w:sz="0" w:space="0" w:color="auto"/>
          </w:divBdr>
        </w:div>
        <w:div w:id="1695774962">
          <w:marLeft w:val="0"/>
          <w:marRight w:val="0"/>
          <w:marTop w:val="120"/>
          <w:marBottom w:val="0"/>
          <w:divBdr>
            <w:top w:val="none" w:sz="0" w:space="0" w:color="auto"/>
            <w:left w:val="none" w:sz="0" w:space="0" w:color="auto"/>
            <w:bottom w:val="none" w:sz="0" w:space="0" w:color="auto"/>
            <w:right w:val="none" w:sz="0" w:space="0" w:color="auto"/>
          </w:divBdr>
        </w:div>
        <w:div w:id="1695777408">
          <w:marLeft w:val="0"/>
          <w:marRight w:val="0"/>
          <w:marTop w:val="120"/>
          <w:marBottom w:val="0"/>
          <w:divBdr>
            <w:top w:val="none" w:sz="0" w:space="0" w:color="auto"/>
            <w:left w:val="none" w:sz="0" w:space="0" w:color="auto"/>
            <w:bottom w:val="none" w:sz="0" w:space="0" w:color="auto"/>
            <w:right w:val="none" w:sz="0" w:space="0" w:color="auto"/>
          </w:divBdr>
        </w:div>
      </w:divsChild>
    </w:div>
    <w:div w:id="1695776887">
      <w:marLeft w:val="0"/>
      <w:marRight w:val="0"/>
      <w:marTop w:val="0"/>
      <w:marBottom w:val="0"/>
      <w:divBdr>
        <w:top w:val="none" w:sz="0" w:space="0" w:color="auto"/>
        <w:left w:val="none" w:sz="0" w:space="0" w:color="auto"/>
        <w:bottom w:val="none" w:sz="0" w:space="0" w:color="auto"/>
        <w:right w:val="none" w:sz="0" w:space="0" w:color="auto"/>
      </w:divBdr>
    </w:div>
    <w:div w:id="1695776890">
      <w:marLeft w:val="0"/>
      <w:marRight w:val="0"/>
      <w:marTop w:val="0"/>
      <w:marBottom w:val="0"/>
      <w:divBdr>
        <w:top w:val="none" w:sz="0" w:space="0" w:color="auto"/>
        <w:left w:val="none" w:sz="0" w:space="0" w:color="auto"/>
        <w:bottom w:val="none" w:sz="0" w:space="0" w:color="auto"/>
        <w:right w:val="none" w:sz="0" w:space="0" w:color="auto"/>
      </w:divBdr>
      <w:divsChild>
        <w:div w:id="1695776449">
          <w:marLeft w:val="0"/>
          <w:marRight w:val="0"/>
          <w:marTop w:val="0"/>
          <w:marBottom w:val="0"/>
          <w:divBdr>
            <w:top w:val="none" w:sz="0" w:space="0" w:color="auto"/>
            <w:left w:val="none" w:sz="0" w:space="0" w:color="auto"/>
            <w:bottom w:val="none" w:sz="0" w:space="0" w:color="auto"/>
            <w:right w:val="none" w:sz="0" w:space="0" w:color="auto"/>
          </w:divBdr>
          <w:divsChild>
            <w:div w:id="1695774981">
              <w:marLeft w:val="0"/>
              <w:marRight w:val="0"/>
              <w:marTop w:val="0"/>
              <w:marBottom w:val="0"/>
              <w:divBdr>
                <w:top w:val="none" w:sz="0" w:space="0" w:color="auto"/>
                <w:left w:val="none" w:sz="0" w:space="0" w:color="auto"/>
                <w:bottom w:val="none" w:sz="0" w:space="0" w:color="auto"/>
                <w:right w:val="none" w:sz="0" w:space="0" w:color="auto"/>
              </w:divBdr>
            </w:div>
          </w:divsChild>
        </w:div>
        <w:div w:id="1695776450">
          <w:marLeft w:val="0"/>
          <w:marRight w:val="0"/>
          <w:marTop w:val="0"/>
          <w:marBottom w:val="0"/>
          <w:divBdr>
            <w:top w:val="none" w:sz="0" w:space="0" w:color="auto"/>
            <w:left w:val="none" w:sz="0" w:space="0" w:color="auto"/>
            <w:bottom w:val="none" w:sz="0" w:space="0" w:color="auto"/>
            <w:right w:val="none" w:sz="0" w:space="0" w:color="auto"/>
          </w:divBdr>
          <w:divsChild>
            <w:div w:id="1695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6891">
      <w:marLeft w:val="0"/>
      <w:marRight w:val="0"/>
      <w:marTop w:val="0"/>
      <w:marBottom w:val="0"/>
      <w:divBdr>
        <w:top w:val="none" w:sz="0" w:space="0" w:color="auto"/>
        <w:left w:val="none" w:sz="0" w:space="0" w:color="auto"/>
        <w:bottom w:val="none" w:sz="0" w:space="0" w:color="auto"/>
        <w:right w:val="none" w:sz="0" w:space="0" w:color="auto"/>
      </w:divBdr>
      <w:divsChild>
        <w:div w:id="1695768198">
          <w:marLeft w:val="0"/>
          <w:marRight w:val="0"/>
          <w:marTop w:val="0"/>
          <w:marBottom w:val="0"/>
          <w:divBdr>
            <w:top w:val="none" w:sz="0" w:space="0" w:color="auto"/>
            <w:left w:val="none" w:sz="0" w:space="0" w:color="auto"/>
            <w:bottom w:val="none" w:sz="0" w:space="0" w:color="auto"/>
            <w:right w:val="none" w:sz="0" w:space="0" w:color="auto"/>
          </w:divBdr>
        </w:div>
        <w:div w:id="1695768549">
          <w:marLeft w:val="0"/>
          <w:marRight w:val="0"/>
          <w:marTop w:val="0"/>
          <w:marBottom w:val="0"/>
          <w:divBdr>
            <w:top w:val="none" w:sz="0" w:space="0" w:color="auto"/>
            <w:left w:val="none" w:sz="0" w:space="0" w:color="auto"/>
            <w:bottom w:val="none" w:sz="0" w:space="0" w:color="auto"/>
            <w:right w:val="none" w:sz="0" w:space="0" w:color="auto"/>
          </w:divBdr>
        </w:div>
        <w:div w:id="1695769612">
          <w:marLeft w:val="0"/>
          <w:marRight w:val="0"/>
          <w:marTop w:val="0"/>
          <w:marBottom w:val="0"/>
          <w:divBdr>
            <w:top w:val="none" w:sz="0" w:space="0" w:color="auto"/>
            <w:left w:val="none" w:sz="0" w:space="0" w:color="auto"/>
            <w:bottom w:val="none" w:sz="0" w:space="0" w:color="auto"/>
            <w:right w:val="none" w:sz="0" w:space="0" w:color="auto"/>
          </w:divBdr>
        </w:div>
        <w:div w:id="1695771100">
          <w:marLeft w:val="0"/>
          <w:marRight w:val="0"/>
          <w:marTop w:val="0"/>
          <w:marBottom w:val="0"/>
          <w:divBdr>
            <w:top w:val="none" w:sz="0" w:space="0" w:color="auto"/>
            <w:left w:val="none" w:sz="0" w:space="0" w:color="auto"/>
            <w:bottom w:val="none" w:sz="0" w:space="0" w:color="auto"/>
            <w:right w:val="none" w:sz="0" w:space="0" w:color="auto"/>
          </w:divBdr>
        </w:div>
        <w:div w:id="1695771646">
          <w:marLeft w:val="0"/>
          <w:marRight w:val="0"/>
          <w:marTop w:val="0"/>
          <w:marBottom w:val="0"/>
          <w:divBdr>
            <w:top w:val="none" w:sz="0" w:space="0" w:color="auto"/>
            <w:left w:val="none" w:sz="0" w:space="0" w:color="auto"/>
            <w:bottom w:val="none" w:sz="0" w:space="0" w:color="auto"/>
            <w:right w:val="none" w:sz="0" w:space="0" w:color="auto"/>
          </w:divBdr>
        </w:div>
        <w:div w:id="1695775743">
          <w:marLeft w:val="0"/>
          <w:marRight w:val="0"/>
          <w:marTop w:val="0"/>
          <w:marBottom w:val="0"/>
          <w:divBdr>
            <w:top w:val="none" w:sz="0" w:space="0" w:color="auto"/>
            <w:left w:val="none" w:sz="0" w:space="0" w:color="auto"/>
            <w:bottom w:val="none" w:sz="0" w:space="0" w:color="auto"/>
            <w:right w:val="none" w:sz="0" w:space="0" w:color="auto"/>
          </w:divBdr>
        </w:div>
        <w:div w:id="1695776351">
          <w:marLeft w:val="0"/>
          <w:marRight w:val="0"/>
          <w:marTop w:val="0"/>
          <w:marBottom w:val="0"/>
          <w:divBdr>
            <w:top w:val="none" w:sz="0" w:space="0" w:color="auto"/>
            <w:left w:val="none" w:sz="0" w:space="0" w:color="auto"/>
            <w:bottom w:val="none" w:sz="0" w:space="0" w:color="auto"/>
            <w:right w:val="none" w:sz="0" w:space="0" w:color="auto"/>
          </w:divBdr>
        </w:div>
        <w:div w:id="1695780678">
          <w:marLeft w:val="0"/>
          <w:marRight w:val="0"/>
          <w:marTop w:val="0"/>
          <w:marBottom w:val="0"/>
          <w:divBdr>
            <w:top w:val="none" w:sz="0" w:space="0" w:color="auto"/>
            <w:left w:val="none" w:sz="0" w:space="0" w:color="auto"/>
            <w:bottom w:val="none" w:sz="0" w:space="0" w:color="auto"/>
            <w:right w:val="none" w:sz="0" w:space="0" w:color="auto"/>
          </w:divBdr>
        </w:div>
        <w:div w:id="1695781559">
          <w:marLeft w:val="0"/>
          <w:marRight w:val="0"/>
          <w:marTop w:val="0"/>
          <w:marBottom w:val="0"/>
          <w:divBdr>
            <w:top w:val="none" w:sz="0" w:space="0" w:color="auto"/>
            <w:left w:val="none" w:sz="0" w:space="0" w:color="auto"/>
            <w:bottom w:val="none" w:sz="0" w:space="0" w:color="auto"/>
            <w:right w:val="none" w:sz="0" w:space="0" w:color="auto"/>
          </w:divBdr>
        </w:div>
        <w:div w:id="1695782224">
          <w:marLeft w:val="0"/>
          <w:marRight w:val="0"/>
          <w:marTop w:val="0"/>
          <w:marBottom w:val="0"/>
          <w:divBdr>
            <w:top w:val="none" w:sz="0" w:space="0" w:color="auto"/>
            <w:left w:val="none" w:sz="0" w:space="0" w:color="auto"/>
            <w:bottom w:val="none" w:sz="0" w:space="0" w:color="auto"/>
            <w:right w:val="none" w:sz="0" w:space="0" w:color="auto"/>
          </w:divBdr>
        </w:div>
        <w:div w:id="1695783359">
          <w:marLeft w:val="0"/>
          <w:marRight w:val="0"/>
          <w:marTop w:val="0"/>
          <w:marBottom w:val="0"/>
          <w:divBdr>
            <w:top w:val="none" w:sz="0" w:space="0" w:color="auto"/>
            <w:left w:val="none" w:sz="0" w:space="0" w:color="auto"/>
            <w:bottom w:val="none" w:sz="0" w:space="0" w:color="auto"/>
            <w:right w:val="none" w:sz="0" w:space="0" w:color="auto"/>
          </w:divBdr>
        </w:div>
        <w:div w:id="1695783750">
          <w:marLeft w:val="0"/>
          <w:marRight w:val="0"/>
          <w:marTop w:val="0"/>
          <w:marBottom w:val="0"/>
          <w:divBdr>
            <w:top w:val="none" w:sz="0" w:space="0" w:color="auto"/>
            <w:left w:val="none" w:sz="0" w:space="0" w:color="auto"/>
            <w:bottom w:val="none" w:sz="0" w:space="0" w:color="auto"/>
            <w:right w:val="none" w:sz="0" w:space="0" w:color="auto"/>
          </w:divBdr>
        </w:div>
        <w:div w:id="1695784569">
          <w:marLeft w:val="0"/>
          <w:marRight w:val="0"/>
          <w:marTop w:val="0"/>
          <w:marBottom w:val="0"/>
          <w:divBdr>
            <w:top w:val="none" w:sz="0" w:space="0" w:color="auto"/>
            <w:left w:val="none" w:sz="0" w:space="0" w:color="auto"/>
            <w:bottom w:val="none" w:sz="0" w:space="0" w:color="auto"/>
            <w:right w:val="none" w:sz="0" w:space="0" w:color="auto"/>
          </w:divBdr>
        </w:div>
        <w:div w:id="1695786102">
          <w:marLeft w:val="0"/>
          <w:marRight w:val="0"/>
          <w:marTop w:val="0"/>
          <w:marBottom w:val="0"/>
          <w:divBdr>
            <w:top w:val="none" w:sz="0" w:space="0" w:color="auto"/>
            <w:left w:val="none" w:sz="0" w:space="0" w:color="auto"/>
            <w:bottom w:val="none" w:sz="0" w:space="0" w:color="auto"/>
            <w:right w:val="none" w:sz="0" w:space="0" w:color="auto"/>
          </w:divBdr>
        </w:div>
      </w:divsChild>
    </w:div>
    <w:div w:id="1695776899">
      <w:marLeft w:val="0"/>
      <w:marRight w:val="0"/>
      <w:marTop w:val="0"/>
      <w:marBottom w:val="0"/>
      <w:divBdr>
        <w:top w:val="none" w:sz="0" w:space="0" w:color="auto"/>
        <w:left w:val="none" w:sz="0" w:space="0" w:color="auto"/>
        <w:bottom w:val="none" w:sz="0" w:space="0" w:color="auto"/>
        <w:right w:val="none" w:sz="0" w:space="0" w:color="auto"/>
      </w:divBdr>
    </w:div>
    <w:div w:id="1695776901">
      <w:marLeft w:val="0"/>
      <w:marRight w:val="0"/>
      <w:marTop w:val="0"/>
      <w:marBottom w:val="0"/>
      <w:divBdr>
        <w:top w:val="none" w:sz="0" w:space="0" w:color="auto"/>
        <w:left w:val="none" w:sz="0" w:space="0" w:color="auto"/>
        <w:bottom w:val="none" w:sz="0" w:space="0" w:color="auto"/>
        <w:right w:val="none" w:sz="0" w:space="0" w:color="auto"/>
      </w:divBdr>
    </w:div>
    <w:div w:id="1695776903">
      <w:marLeft w:val="0"/>
      <w:marRight w:val="0"/>
      <w:marTop w:val="0"/>
      <w:marBottom w:val="0"/>
      <w:divBdr>
        <w:top w:val="none" w:sz="0" w:space="0" w:color="auto"/>
        <w:left w:val="none" w:sz="0" w:space="0" w:color="auto"/>
        <w:bottom w:val="none" w:sz="0" w:space="0" w:color="auto"/>
        <w:right w:val="none" w:sz="0" w:space="0" w:color="auto"/>
      </w:divBdr>
    </w:div>
    <w:div w:id="1695776910">
      <w:marLeft w:val="0"/>
      <w:marRight w:val="0"/>
      <w:marTop w:val="0"/>
      <w:marBottom w:val="0"/>
      <w:divBdr>
        <w:top w:val="none" w:sz="0" w:space="0" w:color="auto"/>
        <w:left w:val="none" w:sz="0" w:space="0" w:color="auto"/>
        <w:bottom w:val="none" w:sz="0" w:space="0" w:color="auto"/>
        <w:right w:val="none" w:sz="0" w:space="0" w:color="auto"/>
      </w:divBdr>
    </w:div>
    <w:div w:id="1695776913">
      <w:marLeft w:val="0"/>
      <w:marRight w:val="0"/>
      <w:marTop w:val="0"/>
      <w:marBottom w:val="0"/>
      <w:divBdr>
        <w:top w:val="none" w:sz="0" w:space="0" w:color="auto"/>
        <w:left w:val="none" w:sz="0" w:space="0" w:color="auto"/>
        <w:bottom w:val="none" w:sz="0" w:space="0" w:color="auto"/>
        <w:right w:val="none" w:sz="0" w:space="0" w:color="auto"/>
      </w:divBdr>
    </w:div>
    <w:div w:id="1695776924">
      <w:marLeft w:val="0"/>
      <w:marRight w:val="0"/>
      <w:marTop w:val="0"/>
      <w:marBottom w:val="0"/>
      <w:divBdr>
        <w:top w:val="none" w:sz="0" w:space="0" w:color="auto"/>
        <w:left w:val="none" w:sz="0" w:space="0" w:color="auto"/>
        <w:bottom w:val="none" w:sz="0" w:space="0" w:color="auto"/>
        <w:right w:val="none" w:sz="0" w:space="0" w:color="auto"/>
      </w:divBdr>
    </w:div>
    <w:div w:id="1695776926">
      <w:marLeft w:val="0"/>
      <w:marRight w:val="0"/>
      <w:marTop w:val="0"/>
      <w:marBottom w:val="0"/>
      <w:divBdr>
        <w:top w:val="none" w:sz="0" w:space="0" w:color="auto"/>
        <w:left w:val="none" w:sz="0" w:space="0" w:color="auto"/>
        <w:bottom w:val="none" w:sz="0" w:space="0" w:color="auto"/>
        <w:right w:val="none" w:sz="0" w:space="0" w:color="auto"/>
      </w:divBdr>
    </w:div>
    <w:div w:id="1695776935">
      <w:marLeft w:val="0"/>
      <w:marRight w:val="0"/>
      <w:marTop w:val="0"/>
      <w:marBottom w:val="0"/>
      <w:divBdr>
        <w:top w:val="none" w:sz="0" w:space="0" w:color="auto"/>
        <w:left w:val="none" w:sz="0" w:space="0" w:color="auto"/>
        <w:bottom w:val="none" w:sz="0" w:space="0" w:color="auto"/>
        <w:right w:val="none" w:sz="0" w:space="0" w:color="auto"/>
      </w:divBdr>
    </w:div>
    <w:div w:id="1695776951">
      <w:marLeft w:val="0"/>
      <w:marRight w:val="0"/>
      <w:marTop w:val="0"/>
      <w:marBottom w:val="0"/>
      <w:divBdr>
        <w:top w:val="none" w:sz="0" w:space="0" w:color="auto"/>
        <w:left w:val="none" w:sz="0" w:space="0" w:color="auto"/>
        <w:bottom w:val="none" w:sz="0" w:space="0" w:color="auto"/>
        <w:right w:val="none" w:sz="0" w:space="0" w:color="auto"/>
      </w:divBdr>
      <w:divsChild>
        <w:div w:id="1695770656">
          <w:marLeft w:val="0"/>
          <w:marRight w:val="0"/>
          <w:marTop w:val="0"/>
          <w:marBottom w:val="0"/>
          <w:divBdr>
            <w:top w:val="none" w:sz="0" w:space="0" w:color="auto"/>
            <w:left w:val="none" w:sz="0" w:space="0" w:color="auto"/>
            <w:bottom w:val="none" w:sz="0" w:space="0" w:color="auto"/>
            <w:right w:val="none" w:sz="0" w:space="0" w:color="auto"/>
          </w:divBdr>
          <w:divsChild>
            <w:div w:id="169577307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695776954">
      <w:marLeft w:val="0"/>
      <w:marRight w:val="0"/>
      <w:marTop w:val="0"/>
      <w:marBottom w:val="0"/>
      <w:divBdr>
        <w:top w:val="none" w:sz="0" w:space="0" w:color="auto"/>
        <w:left w:val="none" w:sz="0" w:space="0" w:color="auto"/>
        <w:bottom w:val="none" w:sz="0" w:space="0" w:color="auto"/>
        <w:right w:val="none" w:sz="0" w:space="0" w:color="auto"/>
      </w:divBdr>
      <w:divsChild>
        <w:div w:id="1695769039">
          <w:marLeft w:val="0"/>
          <w:marRight w:val="0"/>
          <w:marTop w:val="0"/>
          <w:marBottom w:val="0"/>
          <w:divBdr>
            <w:top w:val="none" w:sz="0" w:space="0" w:color="auto"/>
            <w:left w:val="none" w:sz="0" w:space="0" w:color="auto"/>
            <w:bottom w:val="none" w:sz="0" w:space="0" w:color="auto"/>
            <w:right w:val="none" w:sz="0" w:space="0" w:color="auto"/>
          </w:divBdr>
        </w:div>
        <w:div w:id="1695769383">
          <w:marLeft w:val="0"/>
          <w:marRight w:val="0"/>
          <w:marTop w:val="0"/>
          <w:marBottom w:val="0"/>
          <w:divBdr>
            <w:top w:val="none" w:sz="0" w:space="0" w:color="auto"/>
            <w:left w:val="none" w:sz="0" w:space="0" w:color="auto"/>
            <w:bottom w:val="none" w:sz="0" w:space="0" w:color="auto"/>
            <w:right w:val="none" w:sz="0" w:space="0" w:color="auto"/>
          </w:divBdr>
        </w:div>
        <w:div w:id="1695769646">
          <w:marLeft w:val="0"/>
          <w:marRight w:val="0"/>
          <w:marTop w:val="0"/>
          <w:marBottom w:val="0"/>
          <w:divBdr>
            <w:top w:val="none" w:sz="0" w:space="0" w:color="auto"/>
            <w:left w:val="none" w:sz="0" w:space="0" w:color="auto"/>
            <w:bottom w:val="none" w:sz="0" w:space="0" w:color="auto"/>
            <w:right w:val="none" w:sz="0" w:space="0" w:color="auto"/>
          </w:divBdr>
        </w:div>
        <w:div w:id="1695771316">
          <w:marLeft w:val="0"/>
          <w:marRight w:val="0"/>
          <w:marTop w:val="0"/>
          <w:marBottom w:val="0"/>
          <w:divBdr>
            <w:top w:val="none" w:sz="0" w:space="0" w:color="auto"/>
            <w:left w:val="none" w:sz="0" w:space="0" w:color="auto"/>
            <w:bottom w:val="none" w:sz="0" w:space="0" w:color="auto"/>
            <w:right w:val="none" w:sz="0" w:space="0" w:color="auto"/>
          </w:divBdr>
        </w:div>
        <w:div w:id="1695771511">
          <w:marLeft w:val="0"/>
          <w:marRight w:val="0"/>
          <w:marTop w:val="0"/>
          <w:marBottom w:val="0"/>
          <w:divBdr>
            <w:top w:val="none" w:sz="0" w:space="0" w:color="auto"/>
            <w:left w:val="none" w:sz="0" w:space="0" w:color="auto"/>
            <w:bottom w:val="none" w:sz="0" w:space="0" w:color="auto"/>
            <w:right w:val="none" w:sz="0" w:space="0" w:color="auto"/>
          </w:divBdr>
        </w:div>
        <w:div w:id="1695771723">
          <w:marLeft w:val="0"/>
          <w:marRight w:val="0"/>
          <w:marTop w:val="0"/>
          <w:marBottom w:val="0"/>
          <w:divBdr>
            <w:top w:val="none" w:sz="0" w:space="0" w:color="auto"/>
            <w:left w:val="none" w:sz="0" w:space="0" w:color="auto"/>
            <w:bottom w:val="none" w:sz="0" w:space="0" w:color="auto"/>
            <w:right w:val="none" w:sz="0" w:space="0" w:color="auto"/>
          </w:divBdr>
        </w:div>
        <w:div w:id="1695774213">
          <w:marLeft w:val="0"/>
          <w:marRight w:val="0"/>
          <w:marTop w:val="0"/>
          <w:marBottom w:val="0"/>
          <w:divBdr>
            <w:top w:val="none" w:sz="0" w:space="0" w:color="auto"/>
            <w:left w:val="none" w:sz="0" w:space="0" w:color="auto"/>
            <w:bottom w:val="none" w:sz="0" w:space="0" w:color="auto"/>
            <w:right w:val="none" w:sz="0" w:space="0" w:color="auto"/>
          </w:divBdr>
        </w:div>
        <w:div w:id="1695774405">
          <w:marLeft w:val="0"/>
          <w:marRight w:val="0"/>
          <w:marTop w:val="0"/>
          <w:marBottom w:val="0"/>
          <w:divBdr>
            <w:top w:val="none" w:sz="0" w:space="0" w:color="auto"/>
            <w:left w:val="none" w:sz="0" w:space="0" w:color="auto"/>
            <w:bottom w:val="none" w:sz="0" w:space="0" w:color="auto"/>
            <w:right w:val="none" w:sz="0" w:space="0" w:color="auto"/>
          </w:divBdr>
        </w:div>
        <w:div w:id="1695775603">
          <w:marLeft w:val="0"/>
          <w:marRight w:val="0"/>
          <w:marTop w:val="0"/>
          <w:marBottom w:val="0"/>
          <w:divBdr>
            <w:top w:val="none" w:sz="0" w:space="0" w:color="auto"/>
            <w:left w:val="none" w:sz="0" w:space="0" w:color="auto"/>
            <w:bottom w:val="none" w:sz="0" w:space="0" w:color="auto"/>
            <w:right w:val="none" w:sz="0" w:space="0" w:color="auto"/>
          </w:divBdr>
        </w:div>
        <w:div w:id="1695775992">
          <w:marLeft w:val="0"/>
          <w:marRight w:val="0"/>
          <w:marTop w:val="0"/>
          <w:marBottom w:val="0"/>
          <w:divBdr>
            <w:top w:val="none" w:sz="0" w:space="0" w:color="auto"/>
            <w:left w:val="none" w:sz="0" w:space="0" w:color="auto"/>
            <w:bottom w:val="none" w:sz="0" w:space="0" w:color="auto"/>
            <w:right w:val="none" w:sz="0" w:space="0" w:color="auto"/>
          </w:divBdr>
        </w:div>
        <w:div w:id="1695776041">
          <w:marLeft w:val="0"/>
          <w:marRight w:val="0"/>
          <w:marTop w:val="0"/>
          <w:marBottom w:val="0"/>
          <w:divBdr>
            <w:top w:val="none" w:sz="0" w:space="0" w:color="auto"/>
            <w:left w:val="none" w:sz="0" w:space="0" w:color="auto"/>
            <w:bottom w:val="none" w:sz="0" w:space="0" w:color="auto"/>
            <w:right w:val="none" w:sz="0" w:space="0" w:color="auto"/>
          </w:divBdr>
        </w:div>
        <w:div w:id="1695776333">
          <w:marLeft w:val="0"/>
          <w:marRight w:val="0"/>
          <w:marTop w:val="0"/>
          <w:marBottom w:val="0"/>
          <w:divBdr>
            <w:top w:val="none" w:sz="0" w:space="0" w:color="auto"/>
            <w:left w:val="none" w:sz="0" w:space="0" w:color="auto"/>
            <w:bottom w:val="none" w:sz="0" w:space="0" w:color="auto"/>
            <w:right w:val="none" w:sz="0" w:space="0" w:color="auto"/>
          </w:divBdr>
        </w:div>
        <w:div w:id="1695776789">
          <w:marLeft w:val="0"/>
          <w:marRight w:val="0"/>
          <w:marTop w:val="0"/>
          <w:marBottom w:val="0"/>
          <w:divBdr>
            <w:top w:val="none" w:sz="0" w:space="0" w:color="auto"/>
            <w:left w:val="none" w:sz="0" w:space="0" w:color="auto"/>
            <w:bottom w:val="none" w:sz="0" w:space="0" w:color="auto"/>
            <w:right w:val="none" w:sz="0" w:space="0" w:color="auto"/>
          </w:divBdr>
        </w:div>
        <w:div w:id="1695779375">
          <w:marLeft w:val="0"/>
          <w:marRight w:val="0"/>
          <w:marTop w:val="0"/>
          <w:marBottom w:val="0"/>
          <w:divBdr>
            <w:top w:val="none" w:sz="0" w:space="0" w:color="auto"/>
            <w:left w:val="none" w:sz="0" w:space="0" w:color="auto"/>
            <w:bottom w:val="none" w:sz="0" w:space="0" w:color="auto"/>
            <w:right w:val="none" w:sz="0" w:space="0" w:color="auto"/>
          </w:divBdr>
        </w:div>
        <w:div w:id="1695780070">
          <w:marLeft w:val="0"/>
          <w:marRight w:val="0"/>
          <w:marTop w:val="0"/>
          <w:marBottom w:val="0"/>
          <w:divBdr>
            <w:top w:val="none" w:sz="0" w:space="0" w:color="auto"/>
            <w:left w:val="none" w:sz="0" w:space="0" w:color="auto"/>
            <w:bottom w:val="none" w:sz="0" w:space="0" w:color="auto"/>
            <w:right w:val="none" w:sz="0" w:space="0" w:color="auto"/>
          </w:divBdr>
        </w:div>
        <w:div w:id="1695780414">
          <w:marLeft w:val="0"/>
          <w:marRight w:val="0"/>
          <w:marTop w:val="0"/>
          <w:marBottom w:val="0"/>
          <w:divBdr>
            <w:top w:val="none" w:sz="0" w:space="0" w:color="auto"/>
            <w:left w:val="none" w:sz="0" w:space="0" w:color="auto"/>
            <w:bottom w:val="none" w:sz="0" w:space="0" w:color="auto"/>
            <w:right w:val="none" w:sz="0" w:space="0" w:color="auto"/>
          </w:divBdr>
        </w:div>
        <w:div w:id="1695781690">
          <w:marLeft w:val="0"/>
          <w:marRight w:val="0"/>
          <w:marTop w:val="0"/>
          <w:marBottom w:val="0"/>
          <w:divBdr>
            <w:top w:val="none" w:sz="0" w:space="0" w:color="auto"/>
            <w:left w:val="none" w:sz="0" w:space="0" w:color="auto"/>
            <w:bottom w:val="none" w:sz="0" w:space="0" w:color="auto"/>
            <w:right w:val="none" w:sz="0" w:space="0" w:color="auto"/>
          </w:divBdr>
        </w:div>
        <w:div w:id="1695782001">
          <w:marLeft w:val="0"/>
          <w:marRight w:val="0"/>
          <w:marTop w:val="0"/>
          <w:marBottom w:val="0"/>
          <w:divBdr>
            <w:top w:val="none" w:sz="0" w:space="0" w:color="auto"/>
            <w:left w:val="none" w:sz="0" w:space="0" w:color="auto"/>
            <w:bottom w:val="none" w:sz="0" w:space="0" w:color="auto"/>
            <w:right w:val="none" w:sz="0" w:space="0" w:color="auto"/>
          </w:divBdr>
        </w:div>
        <w:div w:id="1695783125">
          <w:marLeft w:val="0"/>
          <w:marRight w:val="0"/>
          <w:marTop w:val="0"/>
          <w:marBottom w:val="0"/>
          <w:divBdr>
            <w:top w:val="none" w:sz="0" w:space="0" w:color="auto"/>
            <w:left w:val="none" w:sz="0" w:space="0" w:color="auto"/>
            <w:bottom w:val="none" w:sz="0" w:space="0" w:color="auto"/>
            <w:right w:val="none" w:sz="0" w:space="0" w:color="auto"/>
          </w:divBdr>
        </w:div>
        <w:div w:id="1695783505">
          <w:marLeft w:val="0"/>
          <w:marRight w:val="0"/>
          <w:marTop w:val="0"/>
          <w:marBottom w:val="0"/>
          <w:divBdr>
            <w:top w:val="none" w:sz="0" w:space="0" w:color="auto"/>
            <w:left w:val="none" w:sz="0" w:space="0" w:color="auto"/>
            <w:bottom w:val="none" w:sz="0" w:space="0" w:color="auto"/>
            <w:right w:val="none" w:sz="0" w:space="0" w:color="auto"/>
          </w:divBdr>
        </w:div>
        <w:div w:id="1695783634">
          <w:marLeft w:val="0"/>
          <w:marRight w:val="0"/>
          <w:marTop w:val="0"/>
          <w:marBottom w:val="0"/>
          <w:divBdr>
            <w:top w:val="none" w:sz="0" w:space="0" w:color="auto"/>
            <w:left w:val="none" w:sz="0" w:space="0" w:color="auto"/>
            <w:bottom w:val="none" w:sz="0" w:space="0" w:color="auto"/>
            <w:right w:val="none" w:sz="0" w:space="0" w:color="auto"/>
          </w:divBdr>
        </w:div>
        <w:div w:id="1695784121">
          <w:marLeft w:val="0"/>
          <w:marRight w:val="0"/>
          <w:marTop w:val="0"/>
          <w:marBottom w:val="0"/>
          <w:divBdr>
            <w:top w:val="none" w:sz="0" w:space="0" w:color="auto"/>
            <w:left w:val="none" w:sz="0" w:space="0" w:color="auto"/>
            <w:bottom w:val="none" w:sz="0" w:space="0" w:color="auto"/>
            <w:right w:val="none" w:sz="0" w:space="0" w:color="auto"/>
          </w:divBdr>
        </w:div>
        <w:div w:id="1695785508">
          <w:marLeft w:val="0"/>
          <w:marRight w:val="0"/>
          <w:marTop w:val="0"/>
          <w:marBottom w:val="0"/>
          <w:divBdr>
            <w:top w:val="none" w:sz="0" w:space="0" w:color="auto"/>
            <w:left w:val="none" w:sz="0" w:space="0" w:color="auto"/>
            <w:bottom w:val="none" w:sz="0" w:space="0" w:color="auto"/>
            <w:right w:val="none" w:sz="0" w:space="0" w:color="auto"/>
          </w:divBdr>
        </w:div>
      </w:divsChild>
    </w:div>
    <w:div w:id="1695776959">
      <w:marLeft w:val="0"/>
      <w:marRight w:val="0"/>
      <w:marTop w:val="0"/>
      <w:marBottom w:val="0"/>
      <w:divBdr>
        <w:top w:val="none" w:sz="0" w:space="0" w:color="auto"/>
        <w:left w:val="none" w:sz="0" w:space="0" w:color="auto"/>
        <w:bottom w:val="none" w:sz="0" w:space="0" w:color="auto"/>
        <w:right w:val="none" w:sz="0" w:space="0" w:color="auto"/>
      </w:divBdr>
    </w:div>
    <w:div w:id="1695776962">
      <w:marLeft w:val="0"/>
      <w:marRight w:val="0"/>
      <w:marTop w:val="0"/>
      <w:marBottom w:val="0"/>
      <w:divBdr>
        <w:top w:val="none" w:sz="0" w:space="0" w:color="auto"/>
        <w:left w:val="none" w:sz="0" w:space="0" w:color="auto"/>
        <w:bottom w:val="none" w:sz="0" w:space="0" w:color="auto"/>
        <w:right w:val="none" w:sz="0" w:space="0" w:color="auto"/>
      </w:divBdr>
    </w:div>
    <w:div w:id="1695776964">
      <w:marLeft w:val="0"/>
      <w:marRight w:val="0"/>
      <w:marTop w:val="0"/>
      <w:marBottom w:val="0"/>
      <w:divBdr>
        <w:top w:val="none" w:sz="0" w:space="0" w:color="auto"/>
        <w:left w:val="none" w:sz="0" w:space="0" w:color="auto"/>
        <w:bottom w:val="none" w:sz="0" w:space="0" w:color="auto"/>
        <w:right w:val="none" w:sz="0" w:space="0" w:color="auto"/>
      </w:divBdr>
      <w:divsChild>
        <w:div w:id="1695768681">
          <w:marLeft w:val="0"/>
          <w:marRight w:val="0"/>
          <w:marTop w:val="0"/>
          <w:marBottom w:val="0"/>
          <w:divBdr>
            <w:top w:val="none" w:sz="0" w:space="0" w:color="auto"/>
            <w:left w:val="none" w:sz="0" w:space="0" w:color="auto"/>
            <w:bottom w:val="none" w:sz="0" w:space="0" w:color="auto"/>
            <w:right w:val="none" w:sz="0" w:space="0" w:color="auto"/>
          </w:divBdr>
        </w:div>
        <w:div w:id="1695768995">
          <w:marLeft w:val="0"/>
          <w:marRight w:val="0"/>
          <w:marTop w:val="0"/>
          <w:marBottom w:val="0"/>
          <w:divBdr>
            <w:top w:val="none" w:sz="0" w:space="0" w:color="auto"/>
            <w:left w:val="none" w:sz="0" w:space="0" w:color="auto"/>
            <w:bottom w:val="none" w:sz="0" w:space="0" w:color="auto"/>
            <w:right w:val="none" w:sz="0" w:space="0" w:color="auto"/>
          </w:divBdr>
        </w:div>
        <w:div w:id="1695771167">
          <w:marLeft w:val="0"/>
          <w:marRight w:val="0"/>
          <w:marTop w:val="0"/>
          <w:marBottom w:val="0"/>
          <w:divBdr>
            <w:top w:val="none" w:sz="0" w:space="0" w:color="auto"/>
            <w:left w:val="none" w:sz="0" w:space="0" w:color="auto"/>
            <w:bottom w:val="none" w:sz="0" w:space="0" w:color="auto"/>
            <w:right w:val="none" w:sz="0" w:space="0" w:color="auto"/>
          </w:divBdr>
        </w:div>
        <w:div w:id="1695771607">
          <w:marLeft w:val="0"/>
          <w:marRight w:val="0"/>
          <w:marTop w:val="0"/>
          <w:marBottom w:val="0"/>
          <w:divBdr>
            <w:top w:val="none" w:sz="0" w:space="0" w:color="auto"/>
            <w:left w:val="none" w:sz="0" w:space="0" w:color="auto"/>
            <w:bottom w:val="none" w:sz="0" w:space="0" w:color="auto"/>
            <w:right w:val="none" w:sz="0" w:space="0" w:color="auto"/>
          </w:divBdr>
        </w:div>
        <w:div w:id="1695772861">
          <w:marLeft w:val="0"/>
          <w:marRight w:val="0"/>
          <w:marTop w:val="0"/>
          <w:marBottom w:val="0"/>
          <w:divBdr>
            <w:top w:val="none" w:sz="0" w:space="0" w:color="auto"/>
            <w:left w:val="none" w:sz="0" w:space="0" w:color="auto"/>
            <w:bottom w:val="none" w:sz="0" w:space="0" w:color="auto"/>
            <w:right w:val="none" w:sz="0" w:space="0" w:color="auto"/>
          </w:divBdr>
        </w:div>
        <w:div w:id="1695773263">
          <w:marLeft w:val="0"/>
          <w:marRight w:val="0"/>
          <w:marTop w:val="0"/>
          <w:marBottom w:val="0"/>
          <w:divBdr>
            <w:top w:val="none" w:sz="0" w:space="0" w:color="auto"/>
            <w:left w:val="none" w:sz="0" w:space="0" w:color="auto"/>
            <w:bottom w:val="none" w:sz="0" w:space="0" w:color="auto"/>
            <w:right w:val="none" w:sz="0" w:space="0" w:color="auto"/>
          </w:divBdr>
        </w:div>
        <w:div w:id="1695773888">
          <w:marLeft w:val="0"/>
          <w:marRight w:val="0"/>
          <w:marTop w:val="0"/>
          <w:marBottom w:val="0"/>
          <w:divBdr>
            <w:top w:val="none" w:sz="0" w:space="0" w:color="auto"/>
            <w:left w:val="none" w:sz="0" w:space="0" w:color="auto"/>
            <w:bottom w:val="none" w:sz="0" w:space="0" w:color="auto"/>
            <w:right w:val="none" w:sz="0" w:space="0" w:color="auto"/>
          </w:divBdr>
        </w:div>
        <w:div w:id="1695773994">
          <w:marLeft w:val="0"/>
          <w:marRight w:val="0"/>
          <w:marTop w:val="0"/>
          <w:marBottom w:val="0"/>
          <w:divBdr>
            <w:top w:val="none" w:sz="0" w:space="0" w:color="auto"/>
            <w:left w:val="none" w:sz="0" w:space="0" w:color="auto"/>
            <w:bottom w:val="none" w:sz="0" w:space="0" w:color="auto"/>
            <w:right w:val="none" w:sz="0" w:space="0" w:color="auto"/>
          </w:divBdr>
        </w:div>
        <w:div w:id="1695774791">
          <w:marLeft w:val="0"/>
          <w:marRight w:val="0"/>
          <w:marTop w:val="0"/>
          <w:marBottom w:val="0"/>
          <w:divBdr>
            <w:top w:val="none" w:sz="0" w:space="0" w:color="auto"/>
            <w:left w:val="none" w:sz="0" w:space="0" w:color="auto"/>
            <w:bottom w:val="none" w:sz="0" w:space="0" w:color="auto"/>
            <w:right w:val="none" w:sz="0" w:space="0" w:color="auto"/>
          </w:divBdr>
        </w:div>
        <w:div w:id="1695775116">
          <w:marLeft w:val="0"/>
          <w:marRight w:val="0"/>
          <w:marTop w:val="0"/>
          <w:marBottom w:val="0"/>
          <w:divBdr>
            <w:top w:val="none" w:sz="0" w:space="0" w:color="auto"/>
            <w:left w:val="none" w:sz="0" w:space="0" w:color="auto"/>
            <w:bottom w:val="none" w:sz="0" w:space="0" w:color="auto"/>
            <w:right w:val="none" w:sz="0" w:space="0" w:color="auto"/>
          </w:divBdr>
        </w:div>
        <w:div w:id="1695775875">
          <w:marLeft w:val="0"/>
          <w:marRight w:val="0"/>
          <w:marTop w:val="0"/>
          <w:marBottom w:val="0"/>
          <w:divBdr>
            <w:top w:val="none" w:sz="0" w:space="0" w:color="auto"/>
            <w:left w:val="none" w:sz="0" w:space="0" w:color="auto"/>
            <w:bottom w:val="none" w:sz="0" w:space="0" w:color="auto"/>
            <w:right w:val="none" w:sz="0" w:space="0" w:color="auto"/>
          </w:divBdr>
        </w:div>
        <w:div w:id="1695777438">
          <w:marLeft w:val="0"/>
          <w:marRight w:val="0"/>
          <w:marTop w:val="0"/>
          <w:marBottom w:val="0"/>
          <w:divBdr>
            <w:top w:val="none" w:sz="0" w:space="0" w:color="auto"/>
            <w:left w:val="none" w:sz="0" w:space="0" w:color="auto"/>
            <w:bottom w:val="none" w:sz="0" w:space="0" w:color="auto"/>
            <w:right w:val="none" w:sz="0" w:space="0" w:color="auto"/>
          </w:divBdr>
        </w:div>
        <w:div w:id="1695779038">
          <w:marLeft w:val="0"/>
          <w:marRight w:val="0"/>
          <w:marTop w:val="0"/>
          <w:marBottom w:val="0"/>
          <w:divBdr>
            <w:top w:val="none" w:sz="0" w:space="0" w:color="auto"/>
            <w:left w:val="none" w:sz="0" w:space="0" w:color="auto"/>
            <w:bottom w:val="none" w:sz="0" w:space="0" w:color="auto"/>
            <w:right w:val="none" w:sz="0" w:space="0" w:color="auto"/>
          </w:divBdr>
        </w:div>
        <w:div w:id="1695779410">
          <w:marLeft w:val="0"/>
          <w:marRight w:val="0"/>
          <w:marTop w:val="0"/>
          <w:marBottom w:val="0"/>
          <w:divBdr>
            <w:top w:val="none" w:sz="0" w:space="0" w:color="auto"/>
            <w:left w:val="none" w:sz="0" w:space="0" w:color="auto"/>
            <w:bottom w:val="none" w:sz="0" w:space="0" w:color="auto"/>
            <w:right w:val="none" w:sz="0" w:space="0" w:color="auto"/>
          </w:divBdr>
        </w:div>
        <w:div w:id="1695780516">
          <w:marLeft w:val="0"/>
          <w:marRight w:val="0"/>
          <w:marTop w:val="0"/>
          <w:marBottom w:val="0"/>
          <w:divBdr>
            <w:top w:val="none" w:sz="0" w:space="0" w:color="auto"/>
            <w:left w:val="none" w:sz="0" w:space="0" w:color="auto"/>
            <w:bottom w:val="none" w:sz="0" w:space="0" w:color="auto"/>
            <w:right w:val="none" w:sz="0" w:space="0" w:color="auto"/>
          </w:divBdr>
        </w:div>
        <w:div w:id="1695780575">
          <w:marLeft w:val="0"/>
          <w:marRight w:val="0"/>
          <w:marTop w:val="0"/>
          <w:marBottom w:val="0"/>
          <w:divBdr>
            <w:top w:val="none" w:sz="0" w:space="0" w:color="auto"/>
            <w:left w:val="none" w:sz="0" w:space="0" w:color="auto"/>
            <w:bottom w:val="none" w:sz="0" w:space="0" w:color="auto"/>
            <w:right w:val="none" w:sz="0" w:space="0" w:color="auto"/>
          </w:divBdr>
        </w:div>
        <w:div w:id="1695780810">
          <w:marLeft w:val="0"/>
          <w:marRight w:val="0"/>
          <w:marTop w:val="0"/>
          <w:marBottom w:val="0"/>
          <w:divBdr>
            <w:top w:val="none" w:sz="0" w:space="0" w:color="auto"/>
            <w:left w:val="none" w:sz="0" w:space="0" w:color="auto"/>
            <w:bottom w:val="none" w:sz="0" w:space="0" w:color="auto"/>
            <w:right w:val="none" w:sz="0" w:space="0" w:color="auto"/>
          </w:divBdr>
        </w:div>
        <w:div w:id="1695781356">
          <w:marLeft w:val="0"/>
          <w:marRight w:val="0"/>
          <w:marTop w:val="0"/>
          <w:marBottom w:val="0"/>
          <w:divBdr>
            <w:top w:val="none" w:sz="0" w:space="0" w:color="auto"/>
            <w:left w:val="none" w:sz="0" w:space="0" w:color="auto"/>
            <w:bottom w:val="none" w:sz="0" w:space="0" w:color="auto"/>
            <w:right w:val="none" w:sz="0" w:space="0" w:color="auto"/>
          </w:divBdr>
        </w:div>
        <w:div w:id="1695782703">
          <w:marLeft w:val="0"/>
          <w:marRight w:val="0"/>
          <w:marTop w:val="0"/>
          <w:marBottom w:val="0"/>
          <w:divBdr>
            <w:top w:val="none" w:sz="0" w:space="0" w:color="auto"/>
            <w:left w:val="none" w:sz="0" w:space="0" w:color="auto"/>
            <w:bottom w:val="none" w:sz="0" w:space="0" w:color="auto"/>
            <w:right w:val="none" w:sz="0" w:space="0" w:color="auto"/>
          </w:divBdr>
        </w:div>
        <w:div w:id="1695783679">
          <w:marLeft w:val="0"/>
          <w:marRight w:val="0"/>
          <w:marTop w:val="0"/>
          <w:marBottom w:val="0"/>
          <w:divBdr>
            <w:top w:val="none" w:sz="0" w:space="0" w:color="auto"/>
            <w:left w:val="none" w:sz="0" w:space="0" w:color="auto"/>
            <w:bottom w:val="none" w:sz="0" w:space="0" w:color="auto"/>
            <w:right w:val="none" w:sz="0" w:space="0" w:color="auto"/>
          </w:divBdr>
        </w:div>
        <w:div w:id="1695783909">
          <w:marLeft w:val="0"/>
          <w:marRight w:val="0"/>
          <w:marTop w:val="0"/>
          <w:marBottom w:val="0"/>
          <w:divBdr>
            <w:top w:val="none" w:sz="0" w:space="0" w:color="auto"/>
            <w:left w:val="none" w:sz="0" w:space="0" w:color="auto"/>
            <w:bottom w:val="none" w:sz="0" w:space="0" w:color="auto"/>
            <w:right w:val="none" w:sz="0" w:space="0" w:color="auto"/>
          </w:divBdr>
        </w:div>
        <w:div w:id="1695784776">
          <w:marLeft w:val="0"/>
          <w:marRight w:val="0"/>
          <w:marTop w:val="0"/>
          <w:marBottom w:val="0"/>
          <w:divBdr>
            <w:top w:val="none" w:sz="0" w:space="0" w:color="auto"/>
            <w:left w:val="none" w:sz="0" w:space="0" w:color="auto"/>
            <w:bottom w:val="none" w:sz="0" w:space="0" w:color="auto"/>
            <w:right w:val="none" w:sz="0" w:space="0" w:color="auto"/>
          </w:divBdr>
        </w:div>
        <w:div w:id="1695785312">
          <w:marLeft w:val="0"/>
          <w:marRight w:val="0"/>
          <w:marTop w:val="0"/>
          <w:marBottom w:val="0"/>
          <w:divBdr>
            <w:top w:val="none" w:sz="0" w:space="0" w:color="auto"/>
            <w:left w:val="none" w:sz="0" w:space="0" w:color="auto"/>
            <w:bottom w:val="none" w:sz="0" w:space="0" w:color="auto"/>
            <w:right w:val="none" w:sz="0" w:space="0" w:color="auto"/>
          </w:divBdr>
        </w:div>
        <w:div w:id="1695785414">
          <w:marLeft w:val="0"/>
          <w:marRight w:val="0"/>
          <w:marTop w:val="0"/>
          <w:marBottom w:val="0"/>
          <w:divBdr>
            <w:top w:val="none" w:sz="0" w:space="0" w:color="auto"/>
            <w:left w:val="none" w:sz="0" w:space="0" w:color="auto"/>
            <w:bottom w:val="none" w:sz="0" w:space="0" w:color="auto"/>
            <w:right w:val="none" w:sz="0" w:space="0" w:color="auto"/>
          </w:divBdr>
        </w:div>
        <w:div w:id="1695785604">
          <w:marLeft w:val="0"/>
          <w:marRight w:val="0"/>
          <w:marTop w:val="0"/>
          <w:marBottom w:val="0"/>
          <w:divBdr>
            <w:top w:val="none" w:sz="0" w:space="0" w:color="auto"/>
            <w:left w:val="none" w:sz="0" w:space="0" w:color="auto"/>
            <w:bottom w:val="none" w:sz="0" w:space="0" w:color="auto"/>
            <w:right w:val="none" w:sz="0" w:space="0" w:color="auto"/>
          </w:divBdr>
        </w:div>
        <w:div w:id="1695786066">
          <w:marLeft w:val="0"/>
          <w:marRight w:val="0"/>
          <w:marTop w:val="0"/>
          <w:marBottom w:val="0"/>
          <w:divBdr>
            <w:top w:val="none" w:sz="0" w:space="0" w:color="auto"/>
            <w:left w:val="none" w:sz="0" w:space="0" w:color="auto"/>
            <w:bottom w:val="none" w:sz="0" w:space="0" w:color="auto"/>
            <w:right w:val="none" w:sz="0" w:space="0" w:color="auto"/>
          </w:divBdr>
        </w:div>
      </w:divsChild>
    </w:div>
    <w:div w:id="1695776967">
      <w:marLeft w:val="0"/>
      <w:marRight w:val="0"/>
      <w:marTop w:val="0"/>
      <w:marBottom w:val="0"/>
      <w:divBdr>
        <w:top w:val="none" w:sz="0" w:space="0" w:color="auto"/>
        <w:left w:val="none" w:sz="0" w:space="0" w:color="auto"/>
        <w:bottom w:val="none" w:sz="0" w:space="0" w:color="auto"/>
        <w:right w:val="none" w:sz="0" w:space="0" w:color="auto"/>
      </w:divBdr>
    </w:div>
    <w:div w:id="1695776968">
      <w:marLeft w:val="0"/>
      <w:marRight w:val="0"/>
      <w:marTop w:val="0"/>
      <w:marBottom w:val="0"/>
      <w:divBdr>
        <w:top w:val="none" w:sz="0" w:space="0" w:color="auto"/>
        <w:left w:val="none" w:sz="0" w:space="0" w:color="auto"/>
        <w:bottom w:val="none" w:sz="0" w:space="0" w:color="auto"/>
        <w:right w:val="none" w:sz="0" w:space="0" w:color="auto"/>
      </w:divBdr>
    </w:div>
    <w:div w:id="1695776970">
      <w:marLeft w:val="0"/>
      <w:marRight w:val="0"/>
      <w:marTop w:val="0"/>
      <w:marBottom w:val="0"/>
      <w:divBdr>
        <w:top w:val="none" w:sz="0" w:space="0" w:color="auto"/>
        <w:left w:val="none" w:sz="0" w:space="0" w:color="auto"/>
        <w:bottom w:val="none" w:sz="0" w:space="0" w:color="auto"/>
        <w:right w:val="none" w:sz="0" w:space="0" w:color="auto"/>
      </w:divBdr>
      <w:divsChild>
        <w:div w:id="1695771906">
          <w:marLeft w:val="547"/>
          <w:marRight w:val="0"/>
          <w:marTop w:val="0"/>
          <w:marBottom w:val="0"/>
          <w:divBdr>
            <w:top w:val="none" w:sz="0" w:space="0" w:color="auto"/>
            <w:left w:val="none" w:sz="0" w:space="0" w:color="auto"/>
            <w:bottom w:val="none" w:sz="0" w:space="0" w:color="auto"/>
            <w:right w:val="none" w:sz="0" w:space="0" w:color="auto"/>
          </w:divBdr>
        </w:div>
        <w:div w:id="1695783955">
          <w:marLeft w:val="547"/>
          <w:marRight w:val="0"/>
          <w:marTop w:val="0"/>
          <w:marBottom w:val="0"/>
          <w:divBdr>
            <w:top w:val="none" w:sz="0" w:space="0" w:color="auto"/>
            <w:left w:val="none" w:sz="0" w:space="0" w:color="auto"/>
            <w:bottom w:val="none" w:sz="0" w:space="0" w:color="auto"/>
            <w:right w:val="none" w:sz="0" w:space="0" w:color="auto"/>
          </w:divBdr>
        </w:div>
      </w:divsChild>
    </w:div>
    <w:div w:id="1695776976">
      <w:marLeft w:val="0"/>
      <w:marRight w:val="0"/>
      <w:marTop w:val="0"/>
      <w:marBottom w:val="0"/>
      <w:divBdr>
        <w:top w:val="none" w:sz="0" w:space="0" w:color="auto"/>
        <w:left w:val="none" w:sz="0" w:space="0" w:color="auto"/>
        <w:bottom w:val="none" w:sz="0" w:space="0" w:color="auto"/>
        <w:right w:val="none" w:sz="0" w:space="0" w:color="auto"/>
      </w:divBdr>
      <w:divsChild>
        <w:div w:id="1695768224">
          <w:marLeft w:val="0"/>
          <w:marRight w:val="0"/>
          <w:marTop w:val="0"/>
          <w:marBottom w:val="0"/>
          <w:divBdr>
            <w:top w:val="none" w:sz="0" w:space="0" w:color="auto"/>
            <w:left w:val="none" w:sz="0" w:space="0" w:color="auto"/>
            <w:bottom w:val="none" w:sz="0" w:space="0" w:color="auto"/>
            <w:right w:val="none" w:sz="0" w:space="0" w:color="auto"/>
          </w:divBdr>
        </w:div>
        <w:div w:id="1695769180">
          <w:marLeft w:val="0"/>
          <w:marRight w:val="0"/>
          <w:marTop w:val="0"/>
          <w:marBottom w:val="0"/>
          <w:divBdr>
            <w:top w:val="none" w:sz="0" w:space="0" w:color="auto"/>
            <w:left w:val="none" w:sz="0" w:space="0" w:color="auto"/>
            <w:bottom w:val="none" w:sz="0" w:space="0" w:color="auto"/>
            <w:right w:val="none" w:sz="0" w:space="0" w:color="auto"/>
          </w:divBdr>
        </w:div>
        <w:div w:id="1695770295">
          <w:marLeft w:val="0"/>
          <w:marRight w:val="0"/>
          <w:marTop w:val="0"/>
          <w:marBottom w:val="0"/>
          <w:divBdr>
            <w:top w:val="none" w:sz="0" w:space="0" w:color="auto"/>
            <w:left w:val="none" w:sz="0" w:space="0" w:color="auto"/>
            <w:bottom w:val="none" w:sz="0" w:space="0" w:color="auto"/>
            <w:right w:val="none" w:sz="0" w:space="0" w:color="auto"/>
          </w:divBdr>
        </w:div>
        <w:div w:id="1695779997">
          <w:marLeft w:val="0"/>
          <w:marRight w:val="0"/>
          <w:marTop w:val="0"/>
          <w:marBottom w:val="0"/>
          <w:divBdr>
            <w:top w:val="none" w:sz="0" w:space="0" w:color="auto"/>
            <w:left w:val="none" w:sz="0" w:space="0" w:color="auto"/>
            <w:bottom w:val="none" w:sz="0" w:space="0" w:color="auto"/>
            <w:right w:val="none" w:sz="0" w:space="0" w:color="auto"/>
          </w:divBdr>
        </w:div>
        <w:div w:id="1695780449">
          <w:marLeft w:val="0"/>
          <w:marRight w:val="0"/>
          <w:marTop w:val="0"/>
          <w:marBottom w:val="0"/>
          <w:divBdr>
            <w:top w:val="none" w:sz="0" w:space="0" w:color="auto"/>
            <w:left w:val="none" w:sz="0" w:space="0" w:color="auto"/>
            <w:bottom w:val="none" w:sz="0" w:space="0" w:color="auto"/>
            <w:right w:val="none" w:sz="0" w:space="0" w:color="auto"/>
          </w:divBdr>
        </w:div>
        <w:div w:id="1695780514">
          <w:marLeft w:val="0"/>
          <w:marRight w:val="0"/>
          <w:marTop w:val="0"/>
          <w:marBottom w:val="0"/>
          <w:divBdr>
            <w:top w:val="none" w:sz="0" w:space="0" w:color="auto"/>
            <w:left w:val="none" w:sz="0" w:space="0" w:color="auto"/>
            <w:bottom w:val="none" w:sz="0" w:space="0" w:color="auto"/>
            <w:right w:val="none" w:sz="0" w:space="0" w:color="auto"/>
          </w:divBdr>
        </w:div>
      </w:divsChild>
    </w:div>
    <w:div w:id="1695776977">
      <w:marLeft w:val="0"/>
      <w:marRight w:val="0"/>
      <w:marTop w:val="0"/>
      <w:marBottom w:val="0"/>
      <w:divBdr>
        <w:top w:val="none" w:sz="0" w:space="0" w:color="auto"/>
        <w:left w:val="none" w:sz="0" w:space="0" w:color="auto"/>
        <w:bottom w:val="none" w:sz="0" w:space="0" w:color="auto"/>
        <w:right w:val="none" w:sz="0" w:space="0" w:color="auto"/>
      </w:divBdr>
    </w:div>
    <w:div w:id="1695776979">
      <w:marLeft w:val="0"/>
      <w:marRight w:val="0"/>
      <w:marTop w:val="0"/>
      <w:marBottom w:val="0"/>
      <w:divBdr>
        <w:top w:val="none" w:sz="0" w:space="0" w:color="auto"/>
        <w:left w:val="none" w:sz="0" w:space="0" w:color="auto"/>
        <w:bottom w:val="none" w:sz="0" w:space="0" w:color="auto"/>
        <w:right w:val="none" w:sz="0" w:space="0" w:color="auto"/>
      </w:divBdr>
      <w:divsChild>
        <w:div w:id="1695775514">
          <w:marLeft w:val="0"/>
          <w:marRight w:val="0"/>
          <w:marTop w:val="0"/>
          <w:marBottom w:val="0"/>
          <w:divBdr>
            <w:top w:val="none" w:sz="0" w:space="0" w:color="auto"/>
            <w:left w:val="none" w:sz="0" w:space="0" w:color="auto"/>
            <w:bottom w:val="none" w:sz="0" w:space="0" w:color="auto"/>
            <w:right w:val="none" w:sz="0" w:space="0" w:color="auto"/>
          </w:divBdr>
          <w:divsChild>
            <w:div w:id="16957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6980">
      <w:marLeft w:val="0"/>
      <w:marRight w:val="0"/>
      <w:marTop w:val="0"/>
      <w:marBottom w:val="0"/>
      <w:divBdr>
        <w:top w:val="none" w:sz="0" w:space="0" w:color="auto"/>
        <w:left w:val="none" w:sz="0" w:space="0" w:color="auto"/>
        <w:bottom w:val="none" w:sz="0" w:space="0" w:color="auto"/>
        <w:right w:val="none" w:sz="0" w:space="0" w:color="auto"/>
      </w:divBdr>
      <w:divsChild>
        <w:div w:id="1695770748">
          <w:marLeft w:val="0"/>
          <w:marRight w:val="0"/>
          <w:marTop w:val="0"/>
          <w:marBottom w:val="0"/>
          <w:divBdr>
            <w:top w:val="none" w:sz="0" w:space="0" w:color="auto"/>
            <w:left w:val="none" w:sz="0" w:space="0" w:color="auto"/>
            <w:bottom w:val="none" w:sz="0" w:space="0" w:color="auto"/>
            <w:right w:val="none" w:sz="0" w:space="0" w:color="auto"/>
          </w:divBdr>
          <w:divsChild>
            <w:div w:id="1695767601">
              <w:marLeft w:val="0"/>
              <w:marRight w:val="0"/>
              <w:marTop w:val="0"/>
              <w:marBottom w:val="0"/>
              <w:divBdr>
                <w:top w:val="none" w:sz="0" w:space="0" w:color="auto"/>
                <w:left w:val="none" w:sz="0" w:space="0" w:color="auto"/>
                <w:bottom w:val="none" w:sz="0" w:space="0" w:color="auto"/>
                <w:right w:val="none" w:sz="0" w:space="0" w:color="auto"/>
              </w:divBdr>
              <w:divsChild>
                <w:div w:id="1695770398">
                  <w:marLeft w:val="0"/>
                  <w:marRight w:val="0"/>
                  <w:marTop w:val="0"/>
                  <w:marBottom w:val="0"/>
                  <w:divBdr>
                    <w:top w:val="none" w:sz="0" w:space="0" w:color="auto"/>
                    <w:left w:val="none" w:sz="0" w:space="0" w:color="auto"/>
                    <w:bottom w:val="none" w:sz="0" w:space="0" w:color="auto"/>
                    <w:right w:val="none" w:sz="0" w:space="0" w:color="auto"/>
                  </w:divBdr>
                </w:div>
              </w:divsChild>
            </w:div>
            <w:div w:id="1695768928">
              <w:marLeft w:val="0"/>
              <w:marRight w:val="0"/>
              <w:marTop w:val="0"/>
              <w:marBottom w:val="0"/>
              <w:divBdr>
                <w:top w:val="none" w:sz="0" w:space="0" w:color="auto"/>
                <w:left w:val="none" w:sz="0" w:space="0" w:color="auto"/>
                <w:bottom w:val="none" w:sz="0" w:space="0" w:color="auto"/>
                <w:right w:val="none" w:sz="0" w:space="0" w:color="auto"/>
              </w:divBdr>
              <w:divsChild>
                <w:div w:id="16957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6981">
      <w:marLeft w:val="0"/>
      <w:marRight w:val="0"/>
      <w:marTop w:val="0"/>
      <w:marBottom w:val="0"/>
      <w:divBdr>
        <w:top w:val="none" w:sz="0" w:space="0" w:color="auto"/>
        <w:left w:val="none" w:sz="0" w:space="0" w:color="auto"/>
        <w:bottom w:val="none" w:sz="0" w:space="0" w:color="auto"/>
        <w:right w:val="none" w:sz="0" w:space="0" w:color="auto"/>
      </w:divBdr>
    </w:div>
    <w:div w:id="1695776982">
      <w:marLeft w:val="0"/>
      <w:marRight w:val="0"/>
      <w:marTop w:val="0"/>
      <w:marBottom w:val="0"/>
      <w:divBdr>
        <w:top w:val="none" w:sz="0" w:space="0" w:color="auto"/>
        <w:left w:val="none" w:sz="0" w:space="0" w:color="auto"/>
        <w:bottom w:val="none" w:sz="0" w:space="0" w:color="auto"/>
        <w:right w:val="none" w:sz="0" w:space="0" w:color="auto"/>
      </w:divBdr>
    </w:div>
    <w:div w:id="1695776986">
      <w:marLeft w:val="0"/>
      <w:marRight w:val="0"/>
      <w:marTop w:val="0"/>
      <w:marBottom w:val="0"/>
      <w:divBdr>
        <w:top w:val="none" w:sz="0" w:space="0" w:color="auto"/>
        <w:left w:val="none" w:sz="0" w:space="0" w:color="auto"/>
        <w:bottom w:val="none" w:sz="0" w:space="0" w:color="auto"/>
        <w:right w:val="none" w:sz="0" w:space="0" w:color="auto"/>
      </w:divBdr>
    </w:div>
    <w:div w:id="1695776990">
      <w:marLeft w:val="0"/>
      <w:marRight w:val="0"/>
      <w:marTop w:val="0"/>
      <w:marBottom w:val="0"/>
      <w:divBdr>
        <w:top w:val="none" w:sz="0" w:space="0" w:color="auto"/>
        <w:left w:val="none" w:sz="0" w:space="0" w:color="auto"/>
        <w:bottom w:val="none" w:sz="0" w:space="0" w:color="auto"/>
        <w:right w:val="none" w:sz="0" w:space="0" w:color="auto"/>
      </w:divBdr>
    </w:div>
    <w:div w:id="1695777008">
      <w:marLeft w:val="0"/>
      <w:marRight w:val="0"/>
      <w:marTop w:val="0"/>
      <w:marBottom w:val="0"/>
      <w:divBdr>
        <w:top w:val="none" w:sz="0" w:space="0" w:color="auto"/>
        <w:left w:val="none" w:sz="0" w:space="0" w:color="auto"/>
        <w:bottom w:val="none" w:sz="0" w:space="0" w:color="auto"/>
        <w:right w:val="none" w:sz="0" w:space="0" w:color="auto"/>
      </w:divBdr>
      <w:divsChild>
        <w:div w:id="1695769165">
          <w:marLeft w:val="0"/>
          <w:marRight w:val="0"/>
          <w:marTop w:val="0"/>
          <w:marBottom w:val="0"/>
          <w:divBdr>
            <w:top w:val="none" w:sz="0" w:space="0" w:color="auto"/>
            <w:left w:val="none" w:sz="0" w:space="0" w:color="auto"/>
            <w:bottom w:val="none" w:sz="0" w:space="0" w:color="auto"/>
            <w:right w:val="none" w:sz="0" w:space="0" w:color="auto"/>
          </w:divBdr>
        </w:div>
        <w:div w:id="1695772733">
          <w:marLeft w:val="0"/>
          <w:marRight w:val="0"/>
          <w:marTop w:val="0"/>
          <w:marBottom w:val="0"/>
          <w:divBdr>
            <w:top w:val="none" w:sz="0" w:space="0" w:color="auto"/>
            <w:left w:val="none" w:sz="0" w:space="0" w:color="auto"/>
            <w:bottom w:val="none" w:sz="0" w:space="0" w:color="auto"/>
            <w:right w:val="none" w:sz="0" w:space="0" w:color="auto"/>
          </w:divBdr>
        </w:div>
        <w:div w:id="1695773660">
          <w:marLeft w:val="0"/>
          <w:marRight w:val="0"/>
          <w:marTop w:val="0"/>
          <w:marBottom w:val="0"/>
          <w:divBdr>
            <w:top w:val="none" w:sz="0" w:space="0" w:color="auto"/>
            <w:left w:val="none" w:sz="0" w:space="0" w:color="auto"/>
            <w:bottom w:val="none" w:sz="0" w:space="0" w:color="auto"/>
            <w:right w:val="none" w:sz="0" w:space="0" w:color="auto"/>
          </w:divBdr>
        </w:div>
        <w:div w:id="1695776436">
          <w:marLeft w:val="0"/>
          <w:marRight w:val="0"/>
          <w:marTop w:val="0"/>
          <w:marBottom w:val="0"/>
          <w:divBdr>
            <w:top w:val="none" w:sz="0" w:space="0" w:color="auto"/>
            <w:left w:val="none" w:sz="0" w:space="0" w:color="auto"/>
            <w:bottom w:val="none" w:sz="0" w:space="0" w:color="auto"/>
            <w:right w:val="none" w:sz="0" w:space="0" w:color="auto"/>
          </w:divBdr>
        </w:div>
      </w:divsChild>
    </w:div>
    <w:div w:id="1695777016">
      <w:marLeft w:val="0"/>
      <w:marRight w:val="0"/>
      <w:marTop w:val="0"/>
      <w:marBottom w:val="0"/>
      <w:divBdr>
        <w:top w:val="none" w:sz="0" w:space="0" w:color="auto"/>
        <w:left w:val="none" w:sz="0" w:space="0" w:color="auto"/>
        <w:bottom w:val="none" w:sz="0" w:space="0" w:color="auto"/>
        <w:right w:val="none" w:sz="0" w:space="0" w:color="auto"/>
      </w:divBdr>
    </w:div>
    <w:div w:id="1695777022">
      <w:marLeft w:val="0"/>
      <w:marRight w:val="0"/>
      <w:marTop w:val="0"/>
      <w:marBottom w:val="0"/>
      <w:divBdr>
        <w:top w:val="none" w:sz="0" w:space="0" w:color="auto"/>
        <w:left w:val="none" w:sz="0" w:space="0" w:color="auto"/>
        <w:bottom w:val="none" w:sz="0" w:space="0" w:color="auto"/>
        <w:right w:val="none" w:sz="0" w:space="0" w:color="auto"/>
      </w:divBdr>
    </w:div>
    <w:div w:id="1695777039">
      <w:marLeft w:val="0"/>
      <w:marRight w:val="0"/>
      <w:marTop w:val="0"/>
      <w:marBottom w:val="0"/>
      <w:divBdr>
        <w:top w:val="none" w:sz="0" w:space="0" w:color="auto"/>
        <w:left w:val="none" w:sz="0" w:space="0" w:color="auto"/>
        <w:bottom w:val="none" w:sz="0" w:space="0" w:color="auto"/>
        <w:right w:val="none" w:sz="0" w:space="0" w:color="auto"/>
      </w:divBdr>
    </w:div>
    <w:div w:id="1695777041">
      <w:marLeft w:val="0"/>
      <w:marRight w:val="0"/>
      <w:marTop w:val="0"/>
      <w:marBottom w:val="0"/>
      <w:divBdr>
        <w:top w:val="none" w:sz="0" w:space="0" w:color="auto"/>
        <w:left w:val="none" w:sz="0" w:space="0" w:color="auto"/>
        <w:bottom w:val="none" w:sz="0" w:space="0" w:color="auto"/>
        <w:right w:val="none" w:sz="0" w:space="0" w:color="auto"/>
      </w:divBdr>
    </w:div>
    <w:div w:id="1695777044">
      <w:marLeft w:val="0"/>
      <w:marRight w:val="0"/>
      <w:marTop w:val="0"/>
      <w:marBottom w:val="0"/>
      <w:divBdr>
        <w:top w:val="none" w:sz="0" w:space="0" w:color="auto"/>
        <w:left w:val="none" w:sz="0" w:space="0" w:color="auto"/>
        <w:bottom w:val="none" w:sz="0" w:space="0" w:color="auto"/>
        <w:right w:val="none" w:sz="0" w:space="0" w:color="auto"/>
      </w:divBdr>
    </w:div>
    <w:div w:id="1695777053">
      <w:marLeft w:val="0"/>
      <w:marRight w:val="0"/>
      <w:marTop w:val="0"/>
      <w:marBottom w:val="0"/>
      <w:divBdr>
        <w:top w:val="none" w:sz="0" w:space="0" w:color="auto"/>
        <w:left w:val="none" w:sz="0" w:space="0" w:color="auto"/>
        <w:bottom w:val="none" w:sz="0" w:space="0" w:color="auto"/>
        <w:right w:val="none" w:sz="0" w:space="0" w:color="auto"/>
      </w:divBdr>
    </w:div>
    <w:div w:id="1695777054">
      <w:marLeft w:val="0"/>
      <w:marRight w:val="0"/>
      <w:marTop w:val="0"/>
      <w:marBottom w:val="0"/>
      <w:divBdr>
        <w:top w:val="none" w:sz="0" w:space="0" w:color="auto"/>
        <w:left w:val="none" w:sz="0" w:space="0" w:color="auto"/>
        <w:bottom w:val="none" w:sz="0" w:space="0" w:color="auto"/>
        <w:right w:val="none" w:sz="0" w:space="0" w:color="auto"/>
      </w:divBdr>
    </w:div>
    <w:div w:id="1695777090">
      <w:marLeft w:val="0"/>
      <w:marRight w:val="0"/>
      <w:marTop w:val="0"/>
      <w:marBottom w:val="0"/>
      <w:divBdr>
        <w:top w:val="none" w:sz="0" w:space="0" w:color="auto"/>
        <w:left w:val="none" w:sz="0" w:space="0" w:color="auto"/>
        <w:bottom w:val="none" w:sz="0" w:space="0" w:color="auto"/>
        <w:right w:val="none" w:sz="0" w:space="0" w:color="auto"/>
      </w:divBdr>
      <w:divsChild>
        <w:div w:id="1695773651">
          <w:marLeft w:val="0"/>
          <w:marRight w:val="0"/>
          <w:marTop w:val="0"/>
          <w:marBottom w:val="0"/>
          <w:divBdr>
            <w:top w:val="none" w:sz="0" w:space="0" w:color="auto"/>
            <w:left w:val="none" w:sz="0" w:space="0" w:color="auto"/>
            <w:bottom w:val="none" w:sz="0" w:space="0" w:color="auto"/>
            <w:right w:val="none" w:sz="0" w:space="0" w:color="auto"/>
          </w:divBdr>
          <w:divsChild>
            <w:div w:id="1695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7092">
      <w:marLeft w:val="0"/>
      <w:marRight w:val="0"/>
      <w:marTop w:val="0"/>
      <w:marBottom w:val="0"/>
      <w:divBdr>
        <w:top w:val="none" w:sz="0" w:space="0" w:color="auto"/>
        <w:left w:val="none" w:sz="0" w:space="0" w:color="auto"/>
        <w:bottom w:val="none" w:sz="0" w:space="0" w:color="auto"/>
        <w:right w:val="none" w:sz="0" w:space="0" w:color="auto"/>
      </w:divBdr>
    </w:div>
    <w:div w:id="1695777094">
      <w:marLeft w:val="0"/>
      <w:marRight w:val="0"/>
      <w:marTop w:val="0"/>
      <w:marBottom w:val="0"/>
      <w:divBdr>
        <w:top w:val="none" w:sz="0" w:space="0" w:color="auto"/>
        <w:left w:val="none" w:sz="0" w:space="0" w:color="auto"/>
        <w:bottom w:val="none" w:sz="0" w:space="0" w:color="auto"/>
        <w:right w:val="none" w:sz="0" w:space="0" w:color="auto"/>
      </w:divBdr>
    </w:div>
    <w:div w:id="1695777095">
      <w:marLeft w:val="0"/>
      <w:marRight w:val="0"/>
      <w:marTop w:val="0"/>
      <w:marBottom w:val="0"/>
      <w:divBdr>
        <w:top w:val="none" w:sz="0" w:space="0" w:color="auto"/>
        <w:left w:val="none" w:sz="0" w:space="0" w:color="auto"/>
        <w:bottom w:val="none" w:sz="0" w:space="0" w:color="auto"/>
        <w:right w:val="none" w:sz="0" w:space="0" w:color="auto"/>
      </w:divBdr>
      <w:divsChild>
        <w:div w:id="1695767498">
          <w:marLeft w:val="0"/>
          <w:marRight w:val="0"/>
          <w:marTop w:val="0"/>
          <w:marBottom w:val="0"/>
          <w:divBdr>
            <w:top w:val="none" w:sz="0" w:space="0" w:color="auto"/>
            <w:left w:val="none" w:sz="0" w:space="0" w:color="auto"/>
            <w:bottom w:val="none" w:sz="0" w:space="0" w:color="auto"/>
            <w:right w:val="none" w:sz="0" w:space="0" w:color="auto"/>
          </w:divBdr>
        </w:div>
        <w:div w:id="1695767966">
          <w:marLeft w:val="0"/>
          <w:marRight w:val="0"/>
          <w:marTop w:val="0"/>
          <w:marBottom w:val="0"/>
          <w:divBdr>
            <w:top w:val="none" w:sz="0" w:space="0" w:color="auto"/>
            <w:left w:val="none" w:sz="0" w:space="0" w:color="auto"/>
            <w:bottom w:val="none" w:sz="0" w:space="0" w:color="auto"/>
            <w:right w:val="none" w:sz="0" w:space="0" w:color="auto"/>
          </w:divBdr>
        </w:div>
        <w:div w:id="1695768019">
          <w:marLeft w:val="0"/>
          <w:marRight w:val="0"/>
          <w:marTop w:val="0"/>
          <w:marBottom w:val="0"/>
          <w:divBdr>
            <w:top w:val="none" w:sz="0" w:space="0" w:color="auto"/>
            <w:left w:val="none" w:sz="0" w:space="0" w:color="auto"/>
            <w:bottom w:val="none" w:sz="0" w:space="0" w:color="auto"/>
            <w:right w:val="none" w:sz="0" w:space="0" w:color="auto"/>
          </w:divBdr>
        </w:div>
        <w:div w:id="1695768119">
          <w:marLeft w:val="0"/>
          <w:marRight w:val="0"/>
          <w:marTop w:val="0"/>
          <w:marBottom w:val="0"/>
          <w:divBdr>
            <w:top w:val="none" w:sz="0" w:space="0" w:color="auto"/>
            <w:left w:val="none" w:sz="0" w:space="0" w:color="auto"/>
            <w:bottom w:val="none" w:sz="0" w:space="0" w:color="auto"/>
            <w:right w:val="none" w:sz="0" w:space="0" w:color="auto"/>
          </w:divBdr>
        </w:div>
        <w:div w:id="1695768125">
          <w:marLeft w:val="0"/>
          <w:marRight w:val="0"/>
          <w:marTop w:val="0"/>
          <w:marBottom w:val="0"/>
          <w:divBdr>
            <w:top w:val="none" w:sz="0" w:space="0" w:color="auto"/>
            <w:left w:val="none" w:sz="0" w:space="0" w:color="auto"/>
            <w:bottom w:val="none" w:sz="0" w:space="0" w:color="auto"/>
            <w:right w:val="none" w:sz="0" w:space="0" w:color="auto"/>
          </w:divBdr>
        </w:div>
        <w:div w:id="1695768567">
          <w:marLeft w:val="0"/>
          <w:marRight w:val="0"/>
          <w:marTop w:val="0"/>
          <w:marBottom w:val="0"/>
          <w:divBdr>
            <w:top w:val="none" w:sz="0" w:space="0" w:color="auto"/>
            <w:left w:val="none" w:sz="0" w:space="0" w:color="auto"/>
            <w:bottom w:val="none" w:sz="0" w:space="0" w:color="auto"/>
            <w:right w:val="none" w:sz="0" w:space="0" w:color="auto"/>
          </w:divBdr>
        </w:div>
        <w:div w:id="1695769363">
          <w:marLeft w:val="0"/>
          <w:marRight w:val="0"/>
          <w:marTop w:val="0"/>
          <w:marBottom w:val="0"/>
          <w:divBdr>
            <w:top w:val="none" w:sz="0" w:space="0" w:color="auto"/>
            <w:left w:val="none" w:sz="0" w:space="0" w:color="auto"/>
            <w:bottom w:val="none" w:sz="0" w:space="0" w:color="auto"/>
            <w:right w:val="none" w:sz="0" w:space="0" w:color="auto"/>
          </w:divBdr>
        </w:div>
        <w:div w:id="1695769389">
          <w:marLeft w:val="0"/>
          <w:marRight w:val="0"/>
          <w:marTop w:val="0"/>
          <w:marBottom w:val="0"/>
          <w:divBdr>
            <w:top w:val="none" w:sz="0" w:space="0" w:color="auto"/>
            <w:left w:val="none" w:sz="0" w:space="0" w:color="auto"/>
            <w:bottom w:val="none" w:sz="0" w:space="0" w:color="auto"/>
            <w:right w:val="none" w:sz="0" w:space="0" w:color="auto"/>
          </w:divBdr>
        </w:div>
        <w:div w:id="1695769737">
          <w:marLeft w:val="0"/>
          <w:marRight w:val="0"/>
          <w:marTop w:val="0"/>
          <w:marBottom w:val="0"/>
          <w:divBdr>
            <w:top w:val="none" w:sz="0" w:space="0" w:color="auto"/>
            <w:left w:val="none" w:sz="0" w:space="0" w:color="auto"/>
            <w:bottom w:val="none" w:sz="0" w:space="0" w:color="auto"/>
            <w:right w:val="none" w:sz="0" w:space="0" w:color="auto"/>
          </w:divBdr>
        </w:div>
        <w:div w:id="1695769806">
          <w:marLeft w:val="0"/>
          <w:marRight w:val="0"/>
          <w:marTop w:val="0"/>
          <w:marBottom w:val="0"/>
          <w:divBdr>
            <w:top w:val="none" w:sz="0" w:space="0" w:color="auto"/>
            <w:left w:val="none" w:sz="0" w:space="0" w:color="auto"/>
            <w:bottom w:val="none" w:sz="0" w:space="0" w:color="auto"/>
            <w:right w:val="none" w:sz="0" w:space="0" w:color="auto"/>
          </w:divBdr>
        </w:div>
        <w:div w:id="1695770101">
          <w:marLeft w:val="0"/>
          <w:marRight w:val="0"/>
          <w:marTop w:val="0"/>
          <w:marBottom w:val="0"/>
          <w:divBdr>
            <w:top w:val="none" w:sz="0" w:space="0" w:color="auto"/>
            <w:left w:val="none" w:sz="0" w:space="0" w:color="auto"/>
            <w:bottom w:val="none" w:sz="0" w:space="0" w:color="auto"/>
            <w:right w:val="none" w:sz="0" w:space="0" w:color="auto"/>
          </w:divBdr>
        </w:div>
        <w:div w:id="1695770735">
          <w:marLeft w:val="0"/>
          <w:marRight w:val="0"/>
          <w:marTop w:val="0"/>
          <w:marBottom w:val="0"/>
          <w:divBdr>
            <w:top w:val="none" w:sz="0" w:space="0" w:color="auto"/>
            <w:left w:val="none" w:sz="0" w:space="0" w:color="auto"/>
            <w:bottom w:val="none" w:sz="0" w:space="0" w:color="auto"/>
            <w:right w:val="none" w:sz="0" w:space="0" w:color="auto"/>
          </w:divBdr>
        </w:div>
        <w:div w:id="1695770791">
          <w:marLeft w:val="0"/>
          <w:marRight w:val="0"/>
          <w:marTop w:val="0"/>
          <w:marBottom w:val="0"/>
          <w:divBdr>
            <w:top w:val="none" w:sz="0" w:space="0" w:color="auto"/>
            <w:left w:val="none" w:sz="0" w:space="0" w:color="auto"/>
            <w:bottom w:val="none" w:sz="0" w:space="0" w:color="auto"/>
            <w:right w:val="none" w:sz="0" w:space="0" w:color="auto"/>
          </w:divBdr>
        </w:div>
        <w:div w:id="1695770890">
          <w:marLeft w:val="0"/>
          <w:marRight w:val="0"/>
          <w:marTop w:val="0"/>
          <w:marBottom w:val="0"/>
          <w:divBdr>
            <w:top w:val="none" w:sz="0" w:space="0" w:color="auto"/>
            <w:left w:val="none" w:sz="0" w:space="0" w:color="auto"/>
            <w:bottom w:val="none" w:sz="0" w:space="0" w:color="auto"/>
            <w:right w:val="none" w:sz="0" w:space="0" w:color="auto"/>
          </w:divBdr>
        </w:div>
        <w:div w:id="1695771225">
          <w:marLeft w:val="0"/>
          <w:marRight w:val="0"/>
          <w:marTop w:val="0"/>
          <w:marBottom w:val="0"/>
          <w:divBdr>
            <w:top w:val="none" w:sz="0" w:space="0" w:color="auto"/>
            <w:left w:val="none" w:sz="0" w:space="0" w:color="auto"/>
            <w:bottom w:val="none" w:sz="0" w:space="0" w:color="auto"/>
            <w:right w:val="none" w:sz="0" w:space="0" w:color="auto"/>
          </w:divBdr>
        </w:div>
        <w:div w:id="1695771704">
          <w:marLeft w:val="0"/>
          <w:marRight w:val="0"/>
          <w:marTop w:val="0"/>
          <w:marBottom w:val="0"/>
          <w:divBdr>
            <w:top w:val="none" w:sz="0" w:space="0" w:color="auto"/>
            <w:left w:val="none" w:sz="0" w:space="0" w:color="auto"/>
            <w:bottom w:val="none" w:sz="0" w:space="0" w:color="auto"/>
            <w:right w:val="none" w:sz="0" w:space="0" w:color="auto"/>
          </w:divBdr>
        </w:div>
        <w:div w:id="1695771886">
          <w:marLeft w:val="0"/>
          <w:marRight w:val="0"/>
          <w:marTop w:val="0"/>
          <w:marBottom w:val="0"/>
          <w:divBdr>
            <w:top w:val="none" w:sz="0" w:space="0" w:color="auto"/>
            <w:left w:val="none" w:sz="0" w:space="0" w:color="auto"/>
            <w:bottom w:val="none" w:sz="0" w:space="0" w:color="auto"/>
            <w:right w:val="none" w:sz="0" w:space="0" w:color="auto"/>
          </w:divBdr>
        </w:div>
        <w:div w:id="1695772007">
          <w:marLeft w:val="0"/>
          <w:marRight w:val="0"/>
          <w:marTop w:val="0"/>
          <w:marBottom w:val="0"/>
          <w:divBdr>
            <w:top w:val="none" w:sz="0" w:space="0" w:color="auto"/>
            <w:left w:val="none" w:sz="0" w:space="0" w:color="auto"/>
            <w:bottom w:val="none" w:sz="0" w:space="0" w:color="auto"/>
            <w:right w:val="none" w:sz="0" w:space="0" w:color="auto"/>
          </w:divBdr>
        </w:div>
        <w:div w:id="1695772059">
          <w:marLeft w:val="0"/>
          <w:marRight w:val="0"/>
          <w:marTop w:val="0"/>
          <w:marBottom w:val="0"/>
          <w:divBdr>
            <w:top w:val="none" w:sz="0" w:space="0" w:color="auto"/>
            <w:left w:val="none" w:sz="0" w:space="0" w:color="auto"/>
            <w:bottom w:val="none" w:sz="0" w:space="0" w:color="auto"/>
            <w:right w:val="none" w:sz="0" w:space="0" w:color="auto"/>
          </w:divBdr>
        </w:div>
        <w:div w:id="1695772495">
          <w:marLeft w:val="0"/>
          <w:marRight w:val="0"/>
          <w:marTop w:val="0"/>
          <w:marBottom w:val="0"/>
          <w:divBdr>
            <w:top w:val="none" w:sz="0" w:space="0" w:color="auto"/>
            <w:left w:val="none" w:sz="0" w:space="0" w:color="auto"/>
            <w:bottom w:val="none" w:sz="0" w:space="0" w:color="auto"/>
            <w:right w:val="none" w:sz="0" w:space="0" w:color="auto"/>
          </w:divBdr>
        </w:div>
        <w:div w:id="1695772536">
          <w:marLeft w:val="0"/>
          <w:marRight w:val="0"/>
          <w:marTop w:val="0"/>
          <w:marBottom w:val="0"/>
          <w:divBdr>
            <w:top w:val="none" w:sz="0" w:space="0" w:color="auto"/>
            <w:left w:val="none" w:sz="0" w:space="0" w:color="auto"/>
            <w:bottom w:val="none" w:sz="0" w:space="0" w:color="auto"/>
            <w:right w:val="none" w:sz="0" w:space="0" w:color="auto"/>
          </w:divBdr>
        </w:div>
        <w:div w:id="1695772547">
          <w:marLeft w:val="0"/>
          <w:marRight w:val="0"/>
          <w:marTop w:val="0"/>
          <w:marBottom w:val="0"/>
          <w:divBdr>
            <w:top w:val="none" w:sz="0" w:space="0" w:color="auto"/>
            <w:left w:val="none" w:sz="0" w:space="0" w:color="auto"/>
            <w:bottom w:val="none" w:sz="0" w:space="0" w:color="auto"/>
            <w:right w:val="none" w:sz="0" w:space="0" w:color="auto"/>
          </w:divBdr>
        </w:div>
        <w:div w:id="1695772618">
          <w:marLeft w:val="0"/>
          <w:marRight w:val="0"/>
          <w:marTop w:val="0"/>
          <w:marBottom w:val="0"/>
          <w:divBdr>
            <w:top w:val="none" w:sz="0" w:space="0" w:color="auto"/>
            <w:left w:val="none" w:sz="0" w:space="0" w:color="auto"/>
            <w:bottom w:val="none" w:sz="0" w:space="0" w:color="auto"/>
            <w:right w:val="none" w:sz="0" w:space="0" w:color="auto"/>
          </w:divBdr>
        </w:div>
        <w:div w:id="1695772678">
          <w:marLeft w:val="0"/>
          <w:marRight w:val="0"/>
          <w:marTop w:val="0"/>
          <w:marBottom w:val="0"/>
          <w:divBdr>
            <w:top w:val="none" w:sz="0" w:space="0" w:color="auto"/>
            <w:left w:val="none" w:sz="0" w:space="0" w:color="auto"/>
            <w:bottom w:val="none" w:sz="0" w:space="0" w:color="auto"/>
            <w:right w:val="none" w:sz="0" w:space="0" w:color="auto"/>
          </w:divBdr>
        </w:div>
        <w:div w:id="1695772680">
          <w:marLeft w:val="0"/>
          <w:marRight w:val="0"/>
          <w:marTop w:val="0"/>
          <w:marBottom w:val="0"/>
          <w:divBdr>
            <w:top w:val="none" w:sz="0" w:space="0" w:color="auto"/>
            <w:left w:val="none" w:sz="0" w:space="0" w:color="auto"/>
            <w:bottom w:val="none" w:sz="0" w:space="0" w:color="auto"/>
            <w:right w:val="none" w:sz="0" w:space="0" w:color="auto"/>
          </w:divBdr>
        </w:div>
        <w:div w:id="1695772827">
          <w:marLeft w:val="0"/>
          <w:marRight w:val="0"/>
          <w:marTop w:val="0"/>
          <w:marBottom w:val="0"/>
          <w:divBdr>
            <w:top w:val="none" w:sz="0" w:space="0" w:color="auto"/>
            <w:left w:val="none" w:sz="0" w:space="0" w:color="auto"/>
            <w:bottom w:val="none" w:sz="0" w:space="0" w:color="auto"/>
            <w:right w:val="none" w:sz="0" w:space="0" w:color="auto"/>
          </w:divBdr>
        </w:div>
        <w:div w:id="1695773335">
          <w:marLeft w:val="0"/>
          <w:marRight w:val="0"/>
          <w:marTop w:val="0"/>
          <w:marBottom w:val="0"/>
          <w:divBdr>
            <w:top w:val="none" w:sz="0" w:space="0" w:color="auto"/>
            <w:left w:val="none" w:sz="0" w:space="0" w:color="auto"/>
            <w:bottom w:val="none" w:sz="0" w:space="0" w:color="auto"/>
            <w:right w:val="none" w:sz="0" w:space="0" w:color="auto"/>
          </w:divBdr>
        </w:div>
        <w:div w:id="1695774115">
          <w:marLeft w:val="0"/>
          <w:marRight w:val="0"/>
          <w:marTop w:val="0"/>
          <w:marBottom w:val="0"/>
          <w:divBdr>
            <w:top w:val="none" w:sz="0" w:space="0" w:color="auto"/>
            <w:left w:val="none" w:sz="0" w:space="0" w:color="auto"/>
            <w:bottom w:val="none" w:sz="0" w:space="0" w:color="auto"/>
            <w:right w:val="none" w:sz="0" w:space="0" w:color="auto"/>
          </w:divBdr>
        </w:div>
        <w:div w:id="1695774226">
          <w:marLeft w:val="0"/>
          <w:marRight w:val="0"/>
          <w:marTop w:val="0"/>
          <w:marBottom w:val="0"/>
          <w:divBdr>
            <w:top w:val="none" w:sz="0" w:space="0" w:color="auto"/>
            <w:left w:val="none" w:sz="0" w:space="0" w:color="auto"/>
            <w:bottom w:val="none" w:sz="0" w:space="0" w:color="auto"/>
            <w:right w:val="none" w:sz="0" w:space="0" w:color="auto"/>
          </w:divBdr>
        </w:div>
        <w:div w:id="1695774329">
          <w:marLeft w:val="0"/>
          <w:marRight w:val="0"/>
          <w:marTop w:val="0"/>
          <w:marBottom w:val="0"/>
          <w:divBdr>
            <w:top w:val="none" w:sz="0" w:space="0" w:color="auto"/>
            <w:left w:val="none" w:sz="0" w:space="0" w:color="auto"/>
            <w:bottom w:val="none" w:sz="0" w:space="0" w:color="auto"/>
            <w:right w:val="none" w:sz="0" w:space="0" w:color="auto"/>
          </w:divBdr>
        </w:div>
        <w:div w:id="1695774411">
          <w:marLeft w:val="0"/>
          <w:marRight w:val="0"/>
          <w:marTop w:val="0"/>
          <w:marBottom w:val="0"/>
          <w:divBdr>
            <w:top w:val="none" w:sz="0" w:space="0" w:color="auto"/>
            <w:left w:val="none" w:sz="0" w:space="0" w:color="auto"/>
            <w:bottom w:val="none" w:sz="0" w:space="0" w:color="auto"/>
            <w:right w:val="none" w:sz="0" w:space="0" w:color="auto"/>
          </w:divBdr>
        </w:div>
        <w:div w:id="1695775225">
          <w:marLeft w:val="0"/>
          <w:marRight w:val="0"/>
          <w:marTop w:val="0"/>
          <w:marBottom w:val="0"/>
          <w:divBdr>
            <w:top w:val="none" w:sz="0" w:space="0" w:color="auto"/>
            <w:left w:val="none" w:sz="0" w:space="0" w:color="auto"/>
            <w:bottom w:val="none" w:sz="0" w:space="0" w:color="auto"/>
            <w:right w:val="none" w:sz="0" w:space="0" w:color="auto"/>
          </w:divBdr>
        </w:div>
        <w:div w:id="1695776527">
          <w:marLeft w:val="0"/>
          <w:marRight w:val="0"/>
          <w:marTop w:val="0"/>
          <w:marBottom w:val="0"/>
          <w:divBdr>
            <w:top w:val="none" w:sz="0" w:space="0" w:color="auto"/>
            <w:left w:val="none" w:sz="0" w:space="0" w:color="auto"/>
            <w:bottom w:val="none" w:sz="0" w:space="0" w:color="auto"/>
            <w:right w:val="none" w:sz="0" w:space="0" w:color="auto"/>
          </w:divBdr>
        </w:div>
        <w:div w:id="1695776597">
          <w:marLeft w:val="0"/>
          <w:marRight w:val="0"/>
          <w:marTop w:val="0"/>
          <w:marBottom w:val="0"/>
          <w:divBdr>
            <w:top w:val="none" w:sz="0" w:space="0" w:color="auto"/>
            <w:left w:val="none" w:sz="0" w:space="0" w:color="auto"/>
            <w:bottom w:val="none" w:sz="0" w:space="0" w:color="auto"/>
            <w:right w:val="none" w:sz="0" w:space="0" w:color="auto"/>
          </w:divBdr>
        </w:div>
        <w:div w:id="1695777280">
          <w:marLeft w:val="0"/>
          <w:marRight w:val="0"/>
          <w:marTop w:val="0"/>
          <w:marBottom w:val="0"/>
          <w:divBdr>
            <w:top w:val="none" w:sz="0" w:space="0" w:color="auto"/>
            <w:left w:val="none" w:sz="0" w:space="0" w:color="auto"/>
            <w:bottom w:val="none" w:sz="0" w:space="0" w:color="auto"/>
            <w:right w:val="none" w:sz="0" w:space="0" w:color="auto"/>
          </w:divBdr>
        </w:div>
        <w:div w:id="1695777464">
          <w:marLeft w:val="0"/>
          <w:marRight w:val="0"/>
          <w:marTop w:val="0"/>
          <w:marBottom w:val="0"/>
          <w:divBdr>
            <w:top w:val="none" w:sz="0" w:space="0" w:color="auto"/>
            <w:left w:val="none" w:sz="0" w:space="0" w:color="auto"/>
            <w:bottom w:val="none" w:sz="0" w:space="0" w:color="auto"/>
            <w:right w:val="none" w:sz="0" w:space="0" w:color="auto"/>
          </w:divBdr>
        </w:div>
        <w:div w:id="1695777742">
          <w:marLeft w:val="0"/>
          <w:marRight w:val="0"/>
          <w:marTop w:val="0"/>
          <w:marBottom w:val="0"/>
          <w:divBdr>
            <w:top w:val="none" w:sz="0" w:space="0" w:color="auto"/>
            <w:left w:val="none" w:sz="0" w:space="0" w:color="auto"/>
            <w:bottom w:val="none" w:sz="0" w:space="0" w:color="auto"/>
            <w:right w:val="none" w:sz="0" w:space="0" w:color="auto"/>
          </w:divBdr>
        </w:div>
        <w:div w:id="1695777954">
          <w:marLeft w:val="0"/>
          <w:marRight w:val="0"/>
          <w:marTop w:val="0"/>
          <w:marBottom w:val="0"/>
          <w:divBdr>
            <w:top w:val="none" w:sz="0" w:space="0" w:color="auto"/>
            <w:left w:val="none" w:sz="0" w:space="0" w:color="auto"/>
            <w:bottom w:val="none" w:sz="0" w:space="0" w:color="auto"/>
            <w:right w:val="none" w:sz="0" w:space="0" w:color="auto"/>
          </w:divBdr>
        </w:div>
        <w:div w:id="1695778593">
          <w:marLeft w:val="0"/>
          <w:marRight w:val="0"/>
          <w:marTop w:val="0"/>
          <w:marBottom w:val="0"/>
          <w:divBdr>
            <w:top w:val="none" w:sz="0" w:space="0" w:color="auto"/>
            <w:left w:val="none" w:sz="0" w:space="0" w:color="auto"/>
            <w:bottom w:val="none" w:sz="0" w:space="0" w:color="auto"/>
            <w:right w:val="none" w:sz="0" w:space="0" w:color="auto"/>
          </w:divBdr>
        </w:div>
        <w:div w:id="1695778846">
          <w:marLeft w:val="0"/>
          <w:marRight w:val="0"/>
          <w:marTop w:val="0"/>
          <w:marBottom w:val="0"/>
          <w:divBdr>
            <w:top w:val="none" w:sz="0" w:space="0" w:color="auto"/>
            <w:left w:val="none" w:sz="0" w:space="0" w:color="auto"/>
            <w:bottom w:val="none" w:sz="0" w:space="0" w:color="auto"/>
            <w:right w:val="none" w:sz="0" w:space="0" w:color="auto"/>
          </w:divBdr>
        </w:div>
        <w:div w:id="1695778865">
          <w:marLeft w:val="0"/>
          <w:marRight w:val="0"/>
          <w:marTop w:val="0"/>
          <w:marBottom w:val="0"/>
          <w:divBdr>
            <w:top w:val="none" w:sz="0" w:space="0" w:color="auto"/>
            <w:left w:val="none" w:sz="0" w:space="0" w:color="auto"/>
            <w:bottom w:val="none" w:sz="0" w:space="0" w:color="auto"/>
            <w:right w:val="none" w:sz="0" w:space="0" w:color="auto"/>
          </w:divBdr>
        </w:div>
        <w:div w:id="1695778989">
          <w:marLeft w:val="0"/>
          <w:marRight w:val="0"/>
          <w:marTop w:val="0"/>
          <w:marBottom w:val="0"/>
          <w:divBdr>
            <w:top w:val="none" w:sz="0" w:space="0" w:color="auto"/>
            <w:left w:val="none" w:sz="0" w:space="0" w:color="auto"/>
            <w:bottom w:val="none" w:sz="0" w:space="0" w:color="auto"/>
            <w:right w:val="none" w:sz="0" w:space="0" w:color="auto"/>
          </w:divBdr>
        </w:div>
        <w:div w:id="1695779254">
          <w:marLeft w:val="0"/>
          <w:marRight w:val="0"/>
          <w:marTop w:val="0"/>
          <w:marBottom w:val="0"/>
          <w:divBdr>
            <w:top w:val="none" w:sz="0" w:space="0" w:color="auto"/>
            <w:left w:val="none" w:sz="0" w:space="0" w:color="auto"/>
            <w:bottom w:val="none" w:sz="0" w:space="0" w:color="auto"/>
            <w:right w:val="none" w:sz="0" w:space="0" w:color="auto"/>
          </w:divBdr>
        </w:div>
        <w:div w:id="1695779258">
          <w:marLeft w:val="0"/>
          <w:marRight w:val="0"/>
          <w:marTop w:val="0"/>
          <w:marBottom w:val="0"/>
          <w:divBdr>
            <w:top w:val="none" w:sz="0" w:space="0" w:color="auto"/>
            <w:left w:val="none" w:sz="0" w:space="0" w:color="auto"/>
            <w:bottom w:val="none" w:sz="0" w:space="0" w:color="auto"/>
            <w:right w:val="none" w:sz="0" w:space="0" w:color="auto"/>
          </w:divBdr>
        </w:div>
        <w:div w:id="1695779535">
          <w:marLeft w:val="0"/>
          <w:marRight w:val="0"/>
          <w:marTop w:val="0"/>
          <w:marBottom w:val="0"/>
          <w:divBdr>
            <w:top w:val="none" w:sz="0" w:space="0" w:color="auto"/>
            <w:left w:val="none" w:sz="0" w:space="0" w:color="auto"/>
            <w:bottom w:val="none" w:sz="0" w:space="0" w:color="auto"/>
            <w:right w:val="none" w:sz="0" w:space="0" w:color="auto"/>
          </w:divBdr>
        </w:div>
        <w:div w:id="1695779842">
          <w:marLeft w:val="0"/>
          <w:marRight w:val="0"/>
          <w:marTop w:val="0"/>
          <w:marBottom w:val="0"/>
          <w:divBdr>
            <w:top w:val="none" w:sz="0" w:space="0" w:color="auto"/>
            <w:left w:val="none" w:sz="0" w:space="0" w:color="auto"/>
            <w:bottom w:val="none" w:sz="0" w:space="0" w:color="auto"/>
            <w:right w:val="none" w:sz="0" w:space="0" w:color="auto"/>
          </w:divBdr>
        </w:div>
        <w:div w:id="1695779967">
          <w:marLeft w:val="0"/>
          <w:marRight w:val="0"/>
          <w:marTop w:val="0"/>
          <w:marBottom w:val="0"/>
          <w:divBdr>
            <w:top w:val="none" w:sz="0" w:space="0" w:color="auto"/>
            <w:left w:val="none" w:sz="0" w:space="0" w:color="auto"/>
            <w:bottom w:val="none" w:sz="0" w:space="0" w:color="auto"/>
            <w:right w:val="none" w:sz="0" w:space="0" w:color="auto"/>
          </w:divBdr>
        </w:div>
        <w:div w:id="1695780774">
          <w:marLeft w:val="0"/>
          <w:marRight w:val="0"/>
          <w:marTop w:val="0"/>
          <w:marBottom w:val="0"/>
          <w:divBdr>
            <w:top w:val="none" w:sz="0" w:space="0" w:color="auto"/>
            <w:left w:val="none" w:sz="0" w:space="0" w:color="auto"/>
            <w:bottom w:val="none" w:sz="0" w:space="0" w:color="auto"/>
            <w:right w:val="none" w:sz="0" w:space="0" w:color="auto"/>
          </w:divBdr>
        </w:div>
        <w:div w:id="1695781387">
          <w:marLeft w:val="0"/>
          <w:marRight w:val="0"/>
          <w:marTop w:val="0"/>
          <w:marBottom w:val="0"/>
          <w:divBdr>
            <w:top w:val="none" w:sz="0" w:space="0" w:color="auto"/>
            <w:left w:val="none" w:sz="0" w:space="0" w:color="auto"/>
            <w:bottom w:val="none" w:sz="0" w:space="0" w:color="auto"/>
            <w:right w:val="none" w:sz="0" w:space="0" w:color="auto"/>
          </w:divBdr>
        </w:div>
        <w:div w:id="1695781858">
          <w:marLeft w:val="0"/>
          <w:marRight w:val="0"/>
          <w:marTop w:val="0"/>
          <w:marBottom w:val="0"/>
          <w:divBdr>
            <w:top w:val="none" w:sz="0" w:space="0" w:color="auto"/>
            <w:left w:val="none" w:sz="0" w:space="0" w:color="auto"/>
            <w:bottom w:val="none" w:sz="0" w:space="0" w:color="auto"/>
            <w:right w:val="none" w:sz="0" w:space="0" w:color="auto"/>
          </w:divBdr>
        </w:div>
        <w:div w:id="1695782160">
          <w:marLeft w:val="0"/>
          <w:marRight w:val="0"/>
          <w:marTop w:val="0"/>
          <w:marBottom w:val="0"/>
          <w:divBdr>
            <w:top w:val="none" w:sz="0" w:space="0" w:color="auto"/>
            <w:left w:val="none" w:sz="0" w:space="0" w:color="auto"/>
            <w:bottom w:val="none" w:sz="0" w:space="0" w:color="auto"/>
            <w:right w:val="none" w:sz="0" w:space="0" w:color="auto"/>
          </w:divBdr>
        </w:div>
        <w:div w:id="1695782876">
          <w:marLeft w:val="0"/>
          <w:marRight w:val="0"/>
          <w:marTop w:val="0"/>
          <w:marBottom w:val="0"/>
          <w:divBdr>
            <w:top w:val="none" w:sz="0" w:space="0" w:color="auto"/>
            <w:left w:val="none" w:sz="0" w:space="0" w:color="auto"/>
            <w:bottom w:val="none" w:sz="0" w:space="0" w:color="auto"/>
            <w:right w:val="none" w:sz="0" w:space="0" w:color="auto"/>
          </w:divBdr>
        </w:div>
        <w:div w:id="1695782903">
          <w:marLeft w:val="0"/>
          <w:marRight w:val="0"/>
          <w:marTop w:val="0"/>
          <w:marBottom w:val="0"/>
          <w:divBdr>
            <w:top w:val="none" w:sz="0" w:space="0" w:color="auto"/>
            <w:left w:val="none" w:sz="0" w:space="0" w:color="auto"/>
            <w:bottom w:val="none" w:sz="0" w:space="0" w:color="auto"/>
            <w:right w:val="none" w:sz="0" w:space="0" w:color="auto"/>
          </w:divBdr>
        </w:div>
        <w:div w:id="1695783365">
          <w:marLeft w:val="0"/>
          <w:marRight w:val="0"/>
          <w:marTop w:val="0"/>
          <w:marBottom w:val="0"/>
          <w:divBdr>
            <w:top w:val="none" w:sz="0" w:space="0" w:color="auto"/>
            <w:left w:val="none" w:sz="0" w:space="0" w:color="auto"/>
            <w:bottom w:val="none" w:sz="0" w:space="0" w:color="auto"/>
            <w:right w:val="none" w:sz="0" w:space="0" w:color="auto"/>
          </w:divBdr>
        </w:div>
        <w:div w:id="1695783743">
          <w:marLeft w:val="0"/>
          <w:marRight w:val="0"/>
          <w:marTop w:val="0"/>
          <w:marBottom w:val="0"/>
          <w:divBdr>
            <w:top w:val="none" w:sz="0" w:space="0" w:color="auto"/>
            <w:left w:val="none" w:sz="0" w:space="0" w:color="auto"/>
            <w:bottom w:val="none" w:sz="0" w:space="0" w:color="auto"/>
            <w:right w:val="none" w:sz="0" w:space="0" w:color="auto"/>
          </w:divBdr>
        </w:div>
        <w:div w:id="1695783893">
          <w:marLeft w:val="0"/>
          <w:marRight w:val="0"/>
          <w:marTop w:val="0"/>
          <w:marBottom w:val="0"/>
          <w:divBdr>
            <w:top w:val="none" w:sz="0" w:space="0" w:color="auto"/>
            <w:left w:val="none" w:sz="0" w:space="0" w:color="auto"/>
            <w:bottom w:val="none" w:sz="0" w:space="0" w:color="auto"/>
            <w:right w:val="none" w:sz="0" w:space="0" w:color="auto"/>
          </w:divBdr>
        </w:div>
        <w:div w:id="1695784013">
          <w:marLeft w:val="0"/>
          <w:marRight w:val="0"/>
          <w:marTop w:val="0"/>
          <w:marBottom w:val="0"/>
          <w:divBdr>
            <w:top w:val="none" w:sz="0" w:space="0" w:color="auto"/>
            <w:left w:val="none" w:sz="0" w:space="0" w:color="auto"/>
            <w:bottom w:val="none" w:sz="0" w:space="0" w:color="auto"/>
            <w:right w:val="none" w:sz="0" w:space="0" w:color="auto"/>
          </w:divBdr>
        </w:div>
        <w:div w:id="1695784261">
          <w:marLeft w:val="0"/>
          <w:marRight w:val="0"/>
          <w:marTop w:val="0"/>
          <w:marBottom w:val="0"/>
          <w:divBdr>
            <w:top w:val="none" w:sz="0" w:space="0" w:color="auto"/>
            <w:left w:val="none" w:sz="0" w:space="0" w:color="auto"/>
            <w:bottom w:val="none" w:sz="0" w:space="0" w:color="auto"/>
            <w:right w:val="none" w:sz="0" w:space="0" w:color="auto"/>
          </w:divBdr>
        </w:div>
        <w:div w:id="1695784296">
          <w:marLeft w:val="0"/>
          <w:marRight w:val="0"/>
          <w:marTop w:val="0"/>
          <w:marBottom w:val="0"/>
          <w:divBdr>
            <w:top w:val="none" w:sz="0" w:space="0" w:color="auto"/>
            <w:left w:val="none" w:sz="0" w:space="0" w:color="auto"/>
            <w:bottom w:val="none" w:sz="0" w:space="0" w:color="auto"/>
            <w:right w:val="none" w:sz="0" w:space="0" w:color="auto"/>
          </w:divBdr>
        </w:div>
        <w:div w:id="1695785419">
          <w:marLeft w:val="0"/>
          <w:marRight w:val="0"/>
          <w:marTop w:val="0"/>
          <w:marBottom w:val="0"/>
          <w:divBdr>
            <w:top w:val="none" w:sz="0" w:space="0" w:color="auto"/>
            <w:left w:val="none" w:sz="0" w:space="0" w:color="auto"/>
            <w:bottom w:val="none" w:sz="0" w:space="0" w:color="auto"/>
            <w:right w:val="none" w:sz="0" w:space="0" w:color="auto"/>
          </w:divBdr>
        </w:div>
        <w:div w:id="1695785551">
          <w:marLeft w:val="0"/>
          <w:marRight w:val="0"/>
          <w:marTop w:val="0"/>
          <w:marBottom w:val="0"/>
          <w:divBdr>
            <w:top w:val="none" w:sz="0" w:space="0" w:color="auto"/>
            <w:left w:val="none" w:sz="0" w:space="0" w:color="auto"/>
            <w:bottom w:val="none" w:sz="0" w:space="0" w:color="auto"/>
            <w:right w:val="none" w:sz="0" w:space="0" w:color="auto"/>
          </w:divBdr>
        </w:div>
        <w:div w:id="1695785953">
          <w:marLeft w:val="0"/>
          <w:marRight w:val="0"/>
          <w:marTop w:val="0"/>
          <w:marBottom w:val="0"/>
          <w:divBdr>
            <w:top w:val="none" w:sz="0" w:space="0" w:color="auto"/>
            <w:left w:val="none" w:sz="0" w:space="0" w:color="auto"/>
            <w:bottom w:val="none" w:sz="0" w:space="0" w:color="auto"/>
            <w:right w:val="none" w:sz="0" w:space="0" w:color="auto"/>
          </w:divBdr>
        </w:div>
        <w:div w:id="1695786097">
          <w:marLeft w:val="0"/>
          <w:marRight w:val="0"/>
          <w:marTop w:val="0"/>
          <w:marBottom w:val="0"/>
          <w:divBdr>
            <w:top w:val="none" w:sz="0" w:space="0" w:color="auto"/>
            <w:left w:val="none" w:sz="0" w:space="0" w:color="auto"/>
            <w:bottom w:val="none" w:sz="0" w:space="0" w:color="auto"/>
            <w:right w:val="none" w:sz="0" w:space="0" w:color="auto"/>
          </w:divBdr>
        </w:div>
      </w:divsChild>
    </w:div>
    <w:div w:id="1695777099">
      <w:marLeft w:val="0"/>
      <w:marRight w:val="0"/>
      <w:marTop w:val="0"/>
      <w:marBottom w:val="0"/>
      <w:divBdr>
        <w:top w:val="none" w:sz="0" w:space="0" w:color="auto"/>
        <w:left w:val="none" w:sz="0" w:space="0" w:color="auto"/>
        <w:bottom w:val="none" w:sz="0" w:space="0" w:color="auto"/>
        <w:right w:val="none" w:sz="0" w:space="0" w:color="auto"/>
      </w:divBdr>
    </w:div>
    <w:div w:id="1695777100">
      <w:marLeft w:val="0"/>
      <w:marRight w:val="0"/>
      <w:marTop w:val="0"/>
      <w:marBottom w:val="0"/>
      <w:divBdr>
        <w:top w:val="none" w:sz="0" w:space="0" w:color="auto"/>
        <w:left w:val="none" w:sz="0" w:space="0" w:color="auto"/>
        <w:bottom w:val="none" w:sz="0" w:space="0" w:color="auto"/>
        <w:right w:val="none" w:sz="0" w:space="0" w:color="auto"/>
      </w:divBdr>
    </w:div>
    <w:div w:id="1695777102">
      <w:marLeft w:val="0"/>
      <w:marRight w:val="0"/>
      <w:marTop w:val="0"/>
      <w:marBottom w:val="0"/>
      <w:divBdr>
        <w:top w:val="none" w:sz="0" w:space="0" w:color="auto"/>
        <w:left w:val="none" w:sz="0" w:space="0" w:color="auto"/>
        <w:bottom w:val="none" w:sz="0" w:space="0" w:color="auto"/>
        <w:right w:val="none" w:sz="0" w:space="0" w:color="auto"/>
      </w:divBdr>
    </w:div>
    <w:div w:id="1695777119">
      <w:marLeft w:val="0"/>
      <w:marRight w:val="0"/>
      <w:marTop w:val="0"/>
      <w:marBottom w:val="0"/>
      <w:divBdr>
        <w:top w:val="none" w:sz="0" w:space="0" w:color="auto"/>
        <w:left w:val="none" w:sz="0" w:space="0" w:color="auto"/>
        <w:bottom w:val="none" w:sz="0" w:space="0" w:color="auto"/>
        <w:right w:val="none" w:sz="0" w:space="0" w:color="auto"/>
      </w:divBdr>
    </w:div>
    <w:div w:id="1695777141">
      <w:marLeft w:val="0"/>
      <w:marRight w:val="0"/>
      <w:marTop w:val="0"/>
      <w:marBottom w:val="0"/>
      <w:divBdr>
        <w:top w:val="none" w:sz="0" w:space="0" w:color="auto"/>
        <w:left w:val="none" w:sz="0" w:space="0" w:color="auto"/>
        <w:bottom w:val="none" w:sz="0" w:space="0" w:color="auto"/>
        <w:right w:val="none" w:sz="0" w:space="0" w:color="auto"/>
      </w:divBdr>
    </w:div>
    <w:div w:id="1695777143">
      <w:marLeft w:val="0"/>
      <w:marRight w:val="0"/>
      <w:marTop w:val="0"/>
      <w:marBottom w:val="0"/>
      <w:divBdr>
        <w:top w:val="none" w:sz="0" w:space="0" w:color="auto"/>
        <w:left w:val="none" w:sz="0" w:space="0" w:color="auto"/>
        <w:bottom w:val="none" w:sz="0" w:space="0" w:color="auto"/>
        <w:right w:val="none" w:sz="0" w:space="0" w:color="auto"/>
      </w:divBdr>
    </w:div>
    <w:div w:id="1695777151">
      <w:marLeft w:val="0"/>
      <w:marRight w:val="0"/>
      <w:marTop w:val="0"/>
      <w:marBottom w:val="0"/>
      <w:divBdr>
        <w:top w:val="none" w:sz="0" w:space="0" w:color="auto"/>
        <w:left w:val="none" w:sz="0" w:space="0" w:color="auto"/>
        <w:bottom w:val="none" w:sz="0" w:space="0" w:color="auto"/>
        <w:right w:val="none" w:sz="0" w:space="0" w:color="auto"/>
      </w:divBdr>
    </w:div>
    <w:div w:id="1695777155">
      <w:marLeft w:val="0"/>
      <w:marRight w:val="0"/>
      <w:marTop w:val="0"/>
      <w:marBottom w:val="0"/>
      <w:divBdr>
        <w:top w:val="none" w:sz="0" w:space="0" w:color="auto"/>
        <w:left w:val="none" w:sz="0" w:space="0" w:color="auto"/>
        <w:bottom w:val="none" w:sz="0" w:space="0" w:color="auto"/>
        <w:right w:val="none" w:sz="0" w:space="0" w:color="auto"/>
      </w:divBdr>
    </w:div>
    <w:div w:id="1695777156">
      <w:marLeft w:val="0"/>
      <w:marRight w:val="0"/>
      <w:marTop w:val="0"/>
      <w:marBottom w:val="0"/>
      <w:divBdr>
        <w:top w:val="none" w:sz="0" w:space="0" w:color="auto"/>
        <w:left w:val="none" w:sz="0" w:space="0" w:color="auto"/>
        <w:bottom w:val="none" w:sz="0" w:space="0" w:color="auto"/>
        <w:right w:val="none" w:sz="0" w:space="0" w:color="auto"/>
      </w:divBdr>
    </w:div>
    <w:div w:id="1695777163">
      <w:marLeft w:val="0"/>
      <w:marRight w:val="0"/>
      <w:marTop w:val="0"/>
      <w:marBottom w:val="0"/>
      <w:divBdr>
        <w:top w:val="none" w:sz="0" w:space="0" w:color="auto"/>
        <w:left w:val="none" w:sz="0" w:space="0" w:color="auto"/>
        <w:bottom w:val="none" w:sz="0" w:space="0" w:color="auto"/>
        <w:right w:val="none" w:sz="0" w:space="0" w:color="auto"/>
      </w:divBdr>
    </w:div>
    <w:div w:id="1695777165">
      <w:marLeft w:val="0"/>
      <w:marRight w:val="0"/>
      <w:marTop w:val="0"/>
      <w:marBottom w:val="0"/>
      <w:divBdr>
        <w:top w:val="none" w:sz="0" w:space="0" w:color="auto"/>
        <w:left w:val="none" w:sz="0" w:space="0" w:color="auto"/>
        <w:bottom w:val="none" w:sz="0" w:space="0" w:color="auto"/>
        <w:right w:val="none" w:sz="0" w:space="0" w:color="auto"/>
      </w:divBdr>
    </w:div>
    <w:div w:id="1695777197">
      <w:marLeft w:val="0"/>
      <w:marRight w:val="0"/>
      <w:marTop w:val="0"/>
      <w:marBottom w:val="0"/>
      <w:divBdr>
        <w:top w:val="none" w:sz="0" w:space="0" w:color="auto"/>
        <w:left w:val="none" w:sz="0" w:space="0" w:color="auto"/>
        <w:bottom w:val="none" w:sz="0" w:space="0" w:color="auto"/>
        <w:right w:val="none" w:sz="0" w:space="0" w:color="auto"/>
      </w:divBdr>
    </w:div>
    <w:div w:id="1695777199">
      <w:marLeft w:val="0"/>
      <w:marRight w:val="0"/>
      <w:marTop w:val="0"/>
      <w:marBottom w:val="0"/>
      <w:divBdr>
        <w:top w:val="none" w:sz="0" w:space="0" w:color="auto"/>
        <w:left w:val="none" w:sz="0" w:space="0" w:color="auto"/>
        <w:bottom w:val="none" w:sz="0" w:space="0" w:color="auto"/>
        <w:right w:val="none" w:sz="0" w:space="0" w:color="auto"/>
      </w:divBdr>
      <w:divsChild>
        <w:div w:id="1695768201">
          <w:marLeft w:val="0"/>
          <w:marRight w:val="0"/>
          <w:marTop w:val="0"/>
          <w:marBottom w:val="0"/>
          <w:divBdr>
            <w:top w:val="none" w:sz="0" w:space="0" w:color="auto"/>
            <w:left w:val="none" w:sz="0" w:space="0" w:color="auto"/>
            <w:bottom w:val="none" w:sz="0" w:space="0" w:color="auto"/>
            <w:right w:val="none" w:sz="0" w:space="0" w:color="auto"/>
          </w:divBdr>
        </w:div>
        <w:div w:id="1695768411">
          <w:marLeft w:val="0"/>
          <w:marRight w:val="0"/>
          <w:marTop w:val="0"/>
          <w:marBottom w:val="0"/>
          <w:divBdr>
            <w:top w:val="none" w:sz="0" w:space="0" w:color="auto"/>
            <w:left w:val="none" w:sz="0" w:space="0" w:color="auto"/>
            <w:bottom w:val="none" w:sz="0" w:space="0" w:color="auto"/>
            <w:right w:val="none" w:sz="0" w:space="0" w:color="auto"/>
          </w:divBdr>
        </w:div>
        <w:div w:id="1695769148">
          <w:marLeft w:val="0"/>
          <w:marRight w:val="0"/>
          <w:marTop w:val="0"/>
          <w:marBottom w:val="0"/>
          <w:divBdr>
            <w:top w:val="none" w:sz="0" w:space="0" w:color="auto"/>
            <w:left w:val="none" w:sz="0" w:space="0" w:color="auto"/>
            <w:bottom w:val="none" w:sz="0" w:space="0" w:color="auto"/>
            <w:right w:val="none" w:sz="0" w:space="0" w:color="auto"/>
          </w:divBdr>
        </w:div>
        <w:div w:id="1695770269">
          <w:marLeft w:val="0"/>
          <w:marRight w:val="0"/>
          <w:marTop w:val="0"/>
          <w:marBottom w:val="0"/>
          <w:divBdr>
            <w:top w:val="none" w:sz="0" w:space="0" w:color="auto"/>
            <w:left w:val="none" w:sz="0" w:space="0" w:color="auto"/>
            <w:bottom w:val="none" w:sz="0" w:space="0" w:color="auto"/>
            <w:right w:val="none" w:sz="0" w:space="0" w:color="auto"/>
          </w:divBdr>
        </w:div>
        <w:div w:id="1695774362">
          <w:marLeft w:val="0"/>
          <w:marRight w:val="0"/>
          <w:marTop w:val="0"/>
          <w:marBottom w:val="0"/>
          <w:divBdr>
            <w:top w:val="none" w:sz="0" w:space="0" w:color="auto"/>
            <w:left w:val="none" w:sz="0" w:space="0" w:color="auto"/>
            <w:bottom w:val="none" w:sz="0" w:space="0" w:color="auto"/>
            <w:right w:val="none" w:sz="0" w:space="0" w:color="auto"/>
          </w:divBdr>
        </w:div>
        <w:div w:id="1695782986">
          <w:marLeft w:val="0"/>
          <w:marRight w:val="0"/>
          <w:marTop w:val="0"/>
          <w:marBottom w:val="0"/>
          <w:divBdr>
            <w:top w:val="none" w:sz="0" w:space="0" w:color="auto"/>
            <w:left w:val="none" w:sz="0" w:space="0" w:color="auto"/>
            <w:bottom w:val="none" w:sz="0" w:space="0" w:color="auto"/>
            <w:right w:val="none" w:sz="0" w:space="0" w:color="auto"/>
          </w:divBdr>
        </w:div>
        <w:div w:id="1695784213">
          <w:marLeft w:val="0"/>
          <w:marRight w:val="0"/>
          <w:marTop w:val="0"/>
          <w:marBottom w:val="0"/>
          <w:divBdr>
            <w:top w:val="none" w:sz="0" w:space="0" w:color="auto"/>
            <w:left w:val="none" w:sz="0" w:space="0" w:color="auto"/>
            <w:bottom w:val="none" w:sz="0" w:space="0" w:color="auto"/>
            <w:right w:val="none" w:sz="0" w:space="0" w:color="auto"/>
          </w:divBdr>
        </w:div>
        <w:div w:id="1695785443">
          <w:marLeft w:val="0"/>
          <w:marRight w:val="0"/>
          <w:marTop w:val="0"/>
          <w:marBottom w:val="0"/>
          <w:divBdr>
            <w:top w:val="none" w:sz="0" w:space="0" w:color="auto"/>
            <w:left w:val="none" w:sz="0" w:space="0" w:color="auto"/>
            <w:bottom w:val="none" w:sz="0" w:space="0" w:color="auto"/>
            <w:right w:val="none" w:sz="0" w:space="0" w:color="auto"/>
          </w:divBdr>
        </w:div>
      </w:divsChild>
    </w:div>
    <w:div w:id="1695777202">
      <w:marLeft w:val="0"/>
      <w:marRight w:val="0"/>
      <w:marTop w:val="0"/>
      <w:marBottom w:val="0"/>
      <w:divBdr>
        <w:top w:val="none" w:sz="0" w:space="0" w:color="auto"/>
        <w:left w:val="none" w:sz="0" w:space="0" w:color="auto"/>
        <w:bottom w:val="none" w:sz="0" w:space="0" w:color="auto"/>
        <w:right w:val="none" w:sz="0" w:space="0" w:color="auto"/>
      </w:divBdr>
    </w:div>
    <w:div w:id="1695777204">
      <w:marLeft w:val="0"/>
      <w:marRight w:val="0"/>
      <w:marTop w:val="0"/>
      <w:marBottom w:val="0"/>
      <w:divBdr>
        <w:top w:val="none" w:sz="0" w:space="0" w:color="auto"/>
        <w:left w:val="none" w:sz="0" w:space="0" w:color="auto"/>
        <w:bottom w:val="none" w:sz="0" w:space="0" w:color="auto"/>
        <w:right w:val="none" w:sz="0" w:space="0" w:color="auto"/>
      </w:divBdr>
    </w:div>
    <w:div w:id="1695777233">
      <w:marLeft w:val="0"/>
      <w:marRight w:val="0"/>
      <w:marTop w:val="0"/>
      <w:marBottom w:val="0"/>
      <w:divBdr>
        <w:top w:val="none" w:sz="0" w:space="0" w:color="auto"/>
        <w:left w:val="none" w:sz="0" w:space="0" w:color="auto"/>
        <w:bottom w:val="none" w:sz="0" w:space="0" w:color="auto"/>
        <w:right w:val="none" w:sz="0" w:space="0" w:color="auto"/>
      </w:divBdr>
    </w:div>
    <w:div w:id="1695777238">
      <w:marLeft w:val="0"/>
      <w:marRight w:val="0"/>
      <w:marTop w:val="0"/>
      <w:marBottom w:val="0"/>
      <w:divBdr>
        <w:top w:val="none" w:sz="0" w:space="0" w:color="auto"/>
        <w:left w:val="none" w:sz="0" w:space="0" w:color="auto"/>
        <w:bottom w:val="none" w:sz="0" w:space="0" w:color="auto"/>
        <w:right w:val="none" w:sz="0" w:space="0" w:color="auto"/>
      </w:divBdr>
    </w:div>
    <w:div w:id="1695777239">
      <w:marLeft w:val="0"/>
      <w:marRight w:val="0"/>
      <w:marTop w:val="0"/>
      <w:marBottom w:val="0"/>
      <w:divBdr>
        <w:top w:val="none" w:sz="0" w:space="0" w:color="auto"/>
        <w:left w:val="none" w:sz="0" w:space="0" w:color="auto"/>
        <w:bottom w:val="none" w:sz="0" w:space="0" w:color="auto"/>
        <w:right w:val="none" w:sz="0" w:space="0" w:color="auto"/>
      </w:divBdr>
    </w:div>
    <w:div w:id="1695777250">
      <w:marLeft w:val="0"/>
      <w:marRight w:val="0"/>
      <w:marTop w:val="0"/>
      <w:marBottom w:val="0"/>
      <w:divBdr>
        <w:top w:val="none" w:sz="0" w:space="0" w:color="auto"/>
        <w:left w:val="none" w:sz="0" w:space="0" w:color="auto"/>
        <w:bottom w:val="none" w:sz="0" w:space="0" w:color="auto"/>
        <w:right w:val="none" w:sz="0" w:space="0" w:color="auto"/>
      </w:divBdr>
    </w:div>
    <w:div w:id="1695777264">
      <w:marLeft w:val="0"/>
      <w:marRight w:val="0"/>
      <w:marTop w:val="0"/>
      <w:marBottom w:val="0"/>
      <w:divBdr>
        <w:top w:val="none" w:sz="0" w:space="0" w:color="auto"/>
        <w:left w:val="none" w:sz="0" w:space="0" w:color="auto"/>
        <w:bottom w:val="none" w:sz="0" w:space="0" w:color="auto"/>
        <w:right w:val="none" w:sz="0" w:space="0" w:color="auto"/>
      </w:divBdr>
      <w:divsChild>
        <w:div w:id="1695770826">
          <w:marLeft w:val="0"/>
          <w:marRight w:val="0"/>
          <w:marTop w:val="0"/>
          <w:marBottom w:val="0"/>
          <w:divBdr>
            <w:top w:val="none" w:sz="0" w:space="0" w:color="auto"/>
            <w:left w:val="none" w:sz="0" w:space="0" w:color="auto"/>
            <w:bottom w:val="none" w:sz="0" w:space="0" w:color="auto"/>
            <w:right w:val="none" w:sz="0" w:space="0" w:color="auto"/>
          </w:divBdr>
        </w:div>
        <w:div w:id="1695773188">
          <w:marLeft w:val="0"/>
          <w:marRight w:val="0"/>
          <w:marTop w:val="0"/>
          <w:marBottom w:val="0"/>
          <w:divBdr>
            <w:top w:val="none" w:sz="0" w:space="0" w:color="auto"/>
            <w:left w:val="none" w:sz="0" w:space="0" w:color="auto"/>
            <w:bottom w:val="none" w:sz="0" w:space="0" w:color="auto"/>
            <w:right w:val="none" w:sz="0" w:space="0" w:color="auto"/>
          </w:divBdr>
        </w:div>
        <w:div w:id="1695776771">
          <w:marLeft w:val="0"/>
          <w:marRight w:val="0"/>
          <w:marTop w:val="0"/>
          <w:marBottom w:val="0"/>
          <w:divBdr>
            <w:top w:val="none" w:sz="0" w:space="0" w:color="auto"/>
            <w:left w:val="none" w:sz="0" w:space="0" w:color="auto"/>
            <w:bottom w:val="none" w:sz="0" w:space="0" w:color="auto"/>
            <w:right w:val="none" w:sz="0" w:space="0" w:color="auto"/>
          </w:divBdr>
        </w:div>
        <w:div w:id="1695778160">
          <w:marLeft w:val="0"/>
          <w:marRight w:val="0"/>
          <w:marTop w:val="0"/>
          <w:marBottom w:val="0"/>
          <w:divBdr>
            <w:top w:val="none" w:sz="0" w:space="0" w:color="auto"/>
            <w:left w:val="none" w:sz="0" w:space="0" w:color="auto"/>
            <w:bottom w:val="none" w:sz="0" w:space="0" w:color="auto"/>
            <w:right w:val="none" w:sz="0" w:space="0" w:color="auto"/>
          </w:divBdr>
        </w:div>
        <w:div w:id="1695778639">
          <w:marLeft w:val="0"/>
          <w:marRight w:val="0"/>
          <w:marTop w:val="0"/>
          <w:marBottom w:val="0"/>
          <w:divBdr>
            <w:top w:val="none" w:sz="0" w:space="0" w:color="auto"/>
            <w:left w:val="none" w:sz="0" w:space="0" w:color="auto"/>
            <w:bottom w:val="none" w:sz="0" w:space="0" w:color="auto"/>
            <w:right w:val="none" w:sz="0" w:space="0" w:color="auto"/>
          </w:divBdr>
        </w:div>
        <w:div w:id="1695785926">
          <w:marLeft w:val="0"/>
          <w:marRight w:val="0"/>
          <w:marTop w:val="0"/>
          <w:marBottom w:val="0"/>
          <w:divBdr>
            <w:top w:val="none" w:sz="0" w:space="0" w:color="auto"/>
            <w:left w:val="none" w:sz="0" w:space="0" w:color="auto"/>
            <w:bottom w:val="none" w:sz="0" w:space="0" w:color="auto"/>
            <w:right w:val="none" w:sz="0" w:space="0" w:color="auto"/>
          </w:divBdr>
        </w:div>
      </w:divsChild>
    </w:div>
    <w:div w:id="1695777270">
      <w:marLeft w:val="0"/>
      <w:marRight w:val="0"/>
      <w:marTop w:val="0"/>
      <w:marBottom w:val="0"/>
      <w:divBdr>
        <w:top w:val="none" w:sz="0" w:space="0" w:color="auto"/>
        <w:left w:val="none" w:sz="0" w:space="0" w:color="auto"/>
        <w:bottom w:val="none" w:sz="0" w:space="0" w:color="auto"/>
        <w:right w:val="none" w:sz="0" w:space="0" w:color="auto"/>
      </w:divBdr>
      <w:divsChild>
        <w:div w:id="1695768221">
          <w:marLeft w:val="0"/>
          <w:marRight w:val="0"/>
          <w:marTop w:val="0"/>
          <w:marBottom w:val="0"/>
          <w:divBdr>
            <w:top w:val="none" w:sz="0" w:space="0" w:color="auto"/>
            <w:left w:val="none" w:sz="0" w:space="0" w:color="auto"/>
            <w:bottom w:val="none" w:sz="0" w:space="0" w:color="auto"/>
            <w:right w:val="none" w:sz="0" w:space="0" w:color="auto"/>
          </w:divBdr>
        </w:div>
        <w:div w:id="1695769234">
          <w:marLeft w:val="0"/>
          <w:marRight w:val="0"/>
          <w:marTop w:val="0"/>
          <w:marBottom w:val="0"/>
          <w:divBdr>
            <w:top w:val="none" w:sz="0" w:space="0" w:color="auto"/>
            <w:left w:val="none" w:sz="0" w:space="0" w:color="auto"/>
            <w:bottom w:val="none" w:sz="0" w:space="0" w:color="auto"/>
            <w:right w:val="none" w:sz="0" w:space="0" w:color="auto"/>
          </w:divBdr>
        </w:div>
        <w:div w:id="1695769615">
          <w:marLeft w:val="0"/>
          <w:marRight w:val="0"/>
          <w:marTop w:val="0"/>
          <w:marBottom w:val="0"/>
          <w:divBdr>
            <w:top w:val="none" w:sz="0" w:space="0" w:color="auto"/>
            <w:left w:val="none" w:sz="0" w:space="0" w:color="auto"/>
            <w:bottom w:val="none" w:sz="0" w:space="0" w:color="auto"/>
            <w:right w:val="none" w:sz="0" w:space="0" w:color="auto"/>
          </w:divBdr>
        </w:div>
        <w:div w:id="1695770708">
          <w:marLeft w:val="0"/>
          <w:marRight w:val="0"/>
          <w:marTop w:val="0"/>
          <w:marBottom w:val="0"/>
          <w:divBdr>
            <w:top w:val="none" w:sz="0" w:space="0" w:color="auto"/>
            <w:left w:val="none" w:sz="0" w:space="0" w:color="auto"/>
            <w:bottom w:val="none" w:sz="0" w:space="0" w:color="auto"/>
            <w:right w:val="none" w:sz="0" w:space="0" w:color="auto"/>
          </w:divBdr>
        </w:div>
        <w:div w:id="1695770916">
          <w:marLeft w:val="0"/>
          <w:marRight w:val="0"/>
          <w:marTop w:val="0"/>
          <w:marBottom w:val="0"/>
          <w:divBdr>
            <w:top w:val="none" w:sz="0" w:space="0" w:color="auto"/>
            <w:left w:val="none" w:sz="0" w:space="0" w:color="auto"/>
            <w:bottom w:val="none" w:sz="0" w:space="0" w:color="auto"/>
            <w:right w:val="none" w:sz="0" w:space="0" w:color="auto"/>
          </w:divBdr>
        </w:div>
        <w:div w:id="1695772441">
          <w:marLeft w:val="0"/>
          <w:marRight w:val="0"/>
          <w:marTop w:val="0"/>
          <w:marBottom w:val="0"/>
          <w:divBdr>
            <w:top w:val="none" w:sz="0" w:space="0" w:color="auto"/>
            <w:left w:val="none" w:sz="0" w:space="0" w:color="auto"/>
            <w:bottom w:val="none" w:sz="0" w:space="0" w:color="auto"/>
            <w:right w:val="none" w:sz="0" w:space="0" w:color="auto"/>
          </w:divBdr>
        </w:div>
        <w:div w:id="1695772831">
          <w:marLeft w:val="0"/>
          <w:marRight w:val="0"/>
          <w:marTop w:val="0"/>
          <w:marBottom w:val="0"/>
          <w:divBdr>
            <w:top w:val="none" w:sz="0" w:space="0" w:color="auto"/>
            <w:left w:val="none" w:sz="0" w:space="0" w:color="auto"/>
            <w:bottom w:val="none" w:sz="0" w:space="0" w:color="auto"/>
            <w:right w:val="none" w:sz="0" w:space="0" w:color="auto"/>
          </w:divBdr>
        </w:div>
        <w:div w:id="1695773122">
          <w:marLeft w:val="0"/>
          <w:marRight w:val="0"/>
          <w:marTop w:val="0"/>
          <w:marBottom w:val="0"/>
          <w:divBdr>
            <w:top w:val="none" w:sz="0" w:space="0" w:color="auto"/>
            <w:left w:val="none" w:sz="0" w:space="0" w:color="auto"/>
            <w:bottom w:val="none" w:sz="0" w:space="0" w:color="auto"/>
            <w:right w:val="none" w:sz="0" w:space="0" w:color="auto"/>
          </w:divBdr>
        </w:div>
        <w:div w:id="1695775552">
          <w:marLeft w:val="0"/>
          <w:marRight w:val="0"/>
          <w:marTop w:val="0"/>
          <w:marBottom w:val="0"/>
          <w:divBdr>
            <w:top w:val="none" w:sz="0" w:space="0" w:color="auto"/>
            <w:left w:val="none" w:sz="0" w:space="0" w:color="auto"/>
            <w:bottom w:val="none" w:sz="0" w:space="0" w:color="auto"/>
            <w:right w:val="none" w:sz="0" w:space="0" w:color="auto"/>
          </w:divBdr>
        </w:div>
        <w:div w:id="1695778790">
          <w:marLeft w:val="0"/>
          <w:marRight w:val="0"/>
          <w:marTop w:val="0"/>
          <w:marBottom w:val="0"/>
          <w:divBdr>
            <w:top w:val="none" w:sz="0" w:space="0" w:color="auto"/>
            <w:left w:val="none" w:sz="0" w:space="0" w:color="auto"/>
            <w:bottom w:val="none" w:sz="0" w:space="0" w:color="auto"/>
            <w:right w:val="none" w:sz="0" w:space="0" w:color="auto"/>
          </w:divBdr>
        </w:div>
        <w:div w:id="1695780670">
          <w:marLeft w:val="0"/>
          <w:marRight w:val="0"/>
          <w:marTop w:val="0"/>
          <w:marBottom w:val="0"/>
          <w:divBdr>
            <w:top w:val="none" w:sz="0" w:space="0" w:color="auto"/>
            <w:left w:val="none" w:sz="0" w:space="0" w:color="auto"/>
            <w:bottom w:val="none" w:sz="0" w:space="0" w:color="auto"/>
            <w:right w:val="none" w:sz="0" w:space="0" w:color="auto"/>
          </w:divBdr>
        </w:div>
        <w:div w:id="1695784263">
          <w:marLeft w:val="0"/>
          <w:marRight w:val="0"/>
          <w:marTop w:val="0"/>
          <w:marBottom w:val="0"/>
          <w:divBdr>
            <w:top w:val="none" w:sz="0" w:space="0" w:color="auto"/>
            <w:left w:val="none" w:sz="0" w:space="0" w:color="auto"/>
            <w:bottom w:val="none" w:sz="0" w:space="0" w:color="auto"/>
            <w:right w:val="none" w:sz="0" w:space="0" w:color="auto"/>
          </w:divBdr>
        </w:div>
        <w:div w:id="1695785331">
          <w:marLeft w:val="0"/>
          <w:marRight w:val="0"/>
          <w:marTop w:val="0"/>
          <w:marBottom w:val="0"/>
          <w:divBdr>
            <w:top w:val="none" w:sz="0" w:space="0" w:color="auto"/>
            <w:left w:val="none" w:sz="0" w:space="0" w:color="auto"/>
            <w:bottom w:val="none" w:sz="0" w:space="0" w:color="auto"/>
            <w:right w:val="none" w:sz="0" w:space="0" w:color="auto"/>
          </w:divBdr>
        </w:div>
      </w:divsChild>
    </w:div>
    <w:div w:id="1695777273">
      <w:marLeft w:val="0"/>
      <w:marRight w:val="0"/>
      <w:marTop w:val="0"/>
      <w:marBottom w:val="0"/>
      <w:divBdr>
        <w:top w:val="none" w:sz="0" w:space="0" w:color="auto"/>
        <w:left w:val="none" w:sz="0" w:space="0" w:color="auto"/>
        <w:bottom w:val="none" w:sz="0" w:space="0" w:color="auto"/>
        <w:right w:val="none" w:sz="0" w:space="0" w:color="auto"/>
      </w:divBdr>
    </w:div>
    <w:div w:id="1695777281">
      <w:marLeft w:val="0"/>
      <w:marRight w:val="0"/>
      <w:marTop w:val="0"/>
      <w:marBottom w:val="0"/>
      <w:divBdr>
        <w:top w:val="none" w:sz="0" w:space="0" w:color="auto"/>
        <w:left w:val="none" w:sz="0" w:space="0" w:color="auto"/>
        <w:bottom w:val="none" w:sz="0" w:space="0" w:color="auto"/>
        <w:right w:val="none" w:sz="0" w:space="0" w:color="auto"/>
      </w:divBdr>
      <w:divsChild>
        <w:div w:id="1695767620">
          <w:marLeft w:val="547"/>
          <w:marRight w:val="0"/>
          <w:marTop w:val="96"/>
          <w:marBottom w:val="0"/>
          <w:divBdr>
            <w:top w:val="none" w:sz="0" w:space="0" w:color="auto"/>
            <w:left w:val="none" w:sz="0" w:space="0" w:color="auto"/>
            <w:bottom w:val="none" w:sz="0" w:space="0" w:color="auto"/>
            <w:right w:val="none" w:sz="0" w:space="0" w:color="auto"/>
          </w:divBdr>
        </w:div>
        <w:div w:id="1695768487">
          <w:marLeft w:val="547"/>
          <w:marRight w:val="0"/>
          <w:marTop w:val="96"/>
          <w:marBottom w:val="0"/>
          <w:divBdr>
            <w:top w:val="none" w:sz="0" w:space="0" w:color="auto"/>
            <w:left w:val="none" w:sz="0" w:space="0" w:color="auto"/>
            <w:bottom w:val="none" w:sz="0" w:space="0" w:color="auto"/>
            <w:right w:val="none" w:sz="0" w:space="0" w:color="auto"/>
          </w:divBdr>
        </w:div>
        <w:div w:id="1695772421">
          <w:marLeft w:val="547"/>
          <w:marRight w:val="0"/>
          <w:marTop w:val="96"/>
          <w:marBottom w:val="0"/>
          <w:divBdr>
            <w:top w:val="none" w:sz="0" w:space="0" w:color="auto"/>
            <w:left w:val="none" w:sz="0" w:space="0" w:color="auto"/>
            <w:bottom w:val="none" w:sz="0" w:space="0" w:color="auto"/>
            <w:right w:val="none" w:sz="0" w:space="0" w:color="auto"/>
          </w:divBdr>
        </w:div>
        <w:div w:id="1695775136">
          <w:marLeft w:val="547"/>
          <w:marRight w:val="0"/>
          <w:marTop w:val="96"/>
          <w:marBottom w:val="0"/>
          <w:divBdr>
            <w:top w:val="none" w:sz="0" w:space="0" w:color="auto"/>
            <w:left w:val="none" w:sz="0" w:space="0" w:color="auto"/>
            <w:bottom w:val="none" w:sz="0" w:space="0" w:color="auto"/>
            <w:right w:val="none" w:sz="0" w:space="0" w:color="auto"/>
          </w:divBdr>
        </w:div>
        <w:div w:id="1695777031">
          <w:marLeft w:val="547"/>
          <w:marRight w:val="0"/>
          <w:marTop w:val="96"/>
          <w:marBottom w:val="0"/>
          <w:divBdr>
            <w:top w:val="none" w:sz="0" w:space="0" w:color="auto"/>
            <w:left w:val="none" w:sz="0" w:space="0" w:color="auto"/>
            <w:bottom w:val="none" w:sz="0" w:space="0" w:color="auto"/>
            <w:right w:val="none" w:sz="0" w:space="0" w:color="auto"/>
          </w:divBdr>
        </w:div>
        <w:div w:id="1695780206">
          <w:marLeft w:val="547"/>
          <w:marRight w:val="0"/>
          <w:marTop w:val="96"/>
          <w:marBottom w:val="0"/>
          <w:divBdr>
            <w:top w:val="none" w:sz="0" w:space="0" w:color="auto"/>
            <w:left w:val="none" w:sz="0" w:space="0" w:color="auto"/>
            <w:bottom w:val="none" w:sz="0" w:space="0" w:color="auto"/>
            <w:right w:val="none" w:sz="0" w:space="0" w:color="auto"/>
          </w:divBdr>
        </w:div>
      </w:divsChild>
    </w:div>
    <w:div w:id="1695777286">
      <w:marLeft w:val="0"/>
      <w:marRight w:val="0"/>
      <w:marTop w:val="0"/>
      <w:marBottom w:val="0"/>
      <w:divBdr>
        <w:top w:val="none" w:sz="0" w:space="0" w:color="auto"/>
        <w:left w:val="none" w:sz="0" w:space="0" w:color="auto"/>
        <w:bottom w:val="none" w:sz="0" w:space="0" w:color="auto"/>
        <w:right w:val="none" w:sz="0" w:space="0" w:color="auto"/>
      </w:divBdr>
    </w:div>
    <w:div w:id="1695777297">
      <w:marLeft w:val="0"/>
      <w:marRight w:val="0"/>
      <w:marTop w:val="0"/>
      <w:marBottom w:val="0"/>
      <w:divBdr>
        <w:top w:val="none" w:sz="0" w:space="0" w:color="auto"/>
        <w:left w:val="none" w:sz="0" w:space="0" w:color="auto"/>
        <w:bottom w:val="none" w:sz="0" w:space="0" w:color="auto"/>
        <w:right w:val="none" w:sz="0" w:space="0" w:color="auto"/>
      </w:divBdr>
    </w:div>
    <w:div w:id="1695777300">
      <w:marLeft w:val="0"/>
      <w:marRight w:val="0"/>
      <w:marTop w:val="0"/>
      <w:marBottom w:val="0"/>
      <w:divBdr>
        <w:top w:val="none" w:sz="0" w:space="0" w:color="auto"/>
        <w:left w:val="none" w:sz="0" w:space="0" w:color="auto"/>
        <w:bottom w:val="none" w:sz="0" w:space="0" w:color="auto"/>
        <w:right w:val="none" w:sz="0" w:space="0" w:color="auto"/>
      </w:divBdr>
    </w:div>
    <w:div w:id="1695777302">
      <w:marLeft w:val="0"/>
      <w:marRight w:val="0"/>
      <w:marTop w:val="0"/>
      <w:marBottom w:val="0"/>
      <w:divBdr>
        <w:top w:val="none" w:sz="0" w:space="0" w:color="auto"/>
        <w:left w:val="none" w:sz="0" w:space="0" w:color="auto"/>
        <w:bottom w:val="none" w:sz="0" w:space="0" w:color="auto"/>
        <w:right w:val="none" w:sz="0" w:space="0" w:color="auto"/>
      </w:divBdr>
      <w:divsChild>
        <w:div w:id="1695768870">
          <w:marLeft w:val="0"/>
          <w:marRight w:val="0"/>
          <w:marTop w:val="0"/>
          <w:marBottom w:val="0"/>
          <w:divBdr>
            <w:top w:val="none" w:sz="0" w:space="0" w:color="auto"/>
            <w:left w:val="none" w:sz="0" w:space="0" w:color="auto"/>
            <w:bottom w:val="none" w:sz="0" w:space="0" w:color="auto"/>
            <w:right w:val="none" w:sz="0" w:space="0" w:color="auto"/>
          </w:divBdr>
        </w:div>
        <w:div w:id="1695768975">
          <w:marLeft w:val="0"/>
          <w:marRight w:val="0"/>
          <w:marTop w:val="0"/>
          <w:marBottom w:val="0"/>
          <w:divBdr>
            <w:top w:val="none" w:sz="0" w:space="0" w:color="auto"/>
            <w:left w:val="none" w:sz="0" w:space="0" w:color="auto"/>
            <w:bottom w:val="none" w:sz="0" w:space="0" w:color="auto"/>
            <w:right w:val="none" w:sz="0" w:space="0" w:color="auto"/>
          </w:divBdr>
        </w:div>
        <w:div w:id="1695773698">
          <w:marLeft w:val="0"/>
          <w:marRight w:val="0"/>
          <w:marTop w:val="0"/>
          <w:marBottom w:val="0"/>
          <w:divBdr>
            <w:top w:val="none" w:sz="0" w:space="0" w:color="auto"/>
            <w:left w:val="none" w:sz="0" w:space="0" w:color="auto"/>
            <w:bottom w:val="none" w:sz="0" w:space="0" w:color="auto"/>
            <w:right w:val="none" w:sz="0" w:space="0" w:color="auto"/>
          </w:divBdr>
        </w:div>
        <w:div w:id="1695778816">
          <w:marLeft w:val="0"/>
          <w:marRight w:val="0"/>
          <w:marTop w:val="0"/>
          <w:marBottom w:val="0"/>
          <w:divBdr>
            <w:top w:val="none" w:sz="0" w:space="0" w:color="auto"/>
            <w:left w:val="none" w:sz="0" w:space="0" w:color="auto"/>
            <w:bottom w:val="none" w:sz="0" w:space="0" w:color="auto"/>
            <w:right w:val="none" w:sz="0" w:space="0" w:color="auto"/>
          </w:divBdr>
        </w:div>
        <w:div w:id="1695779134">
          <w:marLeft w:val="0"/>
          <w:marRight w:val="0"/>
          <w:marTop w:val="0"/>
          <w:marBottom w:val="0"/>
          <w:divBdr>
            <w:top w:val="none" w:sz="0" w:space="0" w:color="auto"/>
            <w:left w:val="none" w:sz="0" w:space="0" w:color="auto"/>
            <w:bottom w:val="none" w:sz="0" w:space="0" w:color="auto"/>
            <w:right w:val="none" w:sz="0" w:space="0" w:color="auto"/>
          </w:divBdr>
        </w:div>
        <w:div w:id="1695779852">
          <w:marLeft w:val="0"/>
          <w:marRight w:val="0"/>
          <w:marTop w:val="0"/>
          <w:marBottom w:val="0"/>
          <w:divBdr>
            <w:top w:val="none" w:sz="0" w:space="0" w:color="auto"/>
            <w:left w:val="none" w:sz="0" w:space="0" w:color="auto"/>
            <w:bottom w:val="none" w:sz="0" w:space="0" w:color="auto"/>
            <w:right w:val="none" w:sz="0" w:space="0" w:color="auto"/>
          </w:divBdr>
        </w:div>
        <w:div w:id="1695780715">
          <w:marLeft w:val="0"/>
          <w:marRight w:val="0"/>
          <w:marTop w:val="0"/>
          <w:marBottom w:val="0"/>
          <w:divBdr>
            <w:top w:val="none" w:sz="0" w:space="0" w:color="auto"/>
            <w:left w:val="none" w:sz="0" w:space="0" w:color="auto"/>
            <w:bottom w:val="none" w:sz="0" w:space="0" w:color="auto"/>
            <w:right w:val="none" w:sz="0" w:space="0" w:color="auto"/>
          </w:divBdr>
        </w:div>
        <w:div w:id="1695783910">
          <w:marLeft w:val="0"/>
          <w:marRight w:val="0"/>
          <w:marTop w:val="0"/>
          <w:marBottom w:val="0"/>
          <w:divBdr>
            <w:top w:val="none" w:sz="0" w:space="0" w:color="auto"/>
            <w:left w:val="none" w:sz="0" w:space="0" w:color="auto"/>
            <w:bottom w:val="none" w:sz="0" w:space="0" w:color="auto"/>
            <w:right w:val="none" w:sz="0" w:space="0" w:color="auto"/>
          </w:divBdr>
        </w:div>
      </w:divsChild>
    </w:div>
    <w:div w:id="1695777307">
      <w:marLeft w:val="0"/>
      <w:marRight w:val="0"/>
      <w:marTop w:val="0"/>
      <w:marBottom w:val="0"/>
      <w:divBdr>
        <w:top w:val="none" w:sz="0" w:space="0" w:color="auto"/>
        <w:left w:val="none" w:sz="0" w:space="0" w:color="auto"/>
        <w:bottom w:val="none" w:sz="0" w:space="0" w:color="auto"/>
        <w:right w:val="none" w:sz="0" w:space="0" w:color="auto"/>
      </w:divBdr>
      <w:divsChild>
        <w:div w:id="1695780308">
          <w:marLeft w:val="0"/>
          <w:marRight w:val="0"/>
          <w:marTop w:val="0"/>
          <w:marBottom w:val="0"/>
          <w:divBdr>
            <w:top w:val="none" w:sz="0" w:space="0" w:color="auto"/>
            <w:left w:val="none" w:sz="0" w:space="0" w:color="auto"/>
            <w:bottom w:val="none" w:sz="0" w:space="0" w:color="auto"/>
            <w:right w:val="none" w:sz="0" w:space="0" w:color="auto"/>
          </w:divBdr>
        </w:div>
      </w:divsChild>
    </w:div>
    <w:div w:id="1695777308">
      <w:marLeft w:val="0"/>
      <w:marRight w:val="0"/>
      <w:marTop w:val="0"/>
      <w:marBottom w:val="0"/>
      <w:divBdr>
        <w:top w:val="none" w:sz="0" w:space="0" w:color="auto"/>
        <w:left w:val="none" w:sz="0" w:space="0" w:color="auto"/>
        <w:bottom w:val="none" w:sz="0" w:space="0" w:color="auto"/>
        <w:right w:val="none" w:sz="0" w:space="0" w:color="auto"/>
      </w:divBdr>
      <w:divsChild>
        <w:div w:id="1695770529">
          <w:marLeft w:val="0"/>
          <w:marRight w:val="0"/>
          <w:marTop w:val="0"/>
          <w:marBottom w:val="0"/>
          <w:divBdr>
            <w:top w:val="none" w:sz="0" w:space="0" w:color="auto"/>
            <w:left w:val="none" w:sz="0" w:space="0" w:color="auto"/>
            <w:bottom w:val="none" w:sz="0" w:space="0" w:color="auto"/>
            <w:right w:val="none" w:sz="0" w:space="0" w:color="auto"/>
          </w:divBdr>
          <w:divsChild>
            <w:div w:id="16957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7320">
      <w:marLeft w:val="0"/>
      <w:marRight w:val="0"/>
      <w:marTop w:val="0"/>
      <w:marBottom w:val="0"/>
      <w:divBdr>
        <w:top w:val="none" w:sz="0" w:space="0" w:color="auto"/>
        <w:left w:val="none" w:sz="0" w:space="0" w:color="auto"/>
        <w:bottom w:val="none" w:sz="0" w:space="0" w:color="auto"/>
        <w:right w:val="none" w:sz="0" w:space="0" w:color="auto"/>
      </w:divBdr>
    </w:div>
    <w:div w:id="1695777323">
      <w:marLeft w:val="0"/>
      <w:marRight w:val="0"/>
      <w:marTop w:val="0"/>
      <w:marBottom w:val="0"/>
      <w:divBdr>
        <w:top w:val="none" w:sz="0" w:space="0" w:color="auto"/>
        <w:left w:val="none" w:sz="0" w:space="0" w:color="auto"/>
        <w:bottom w:val="none" w:sz="0" w:space="0" w:color="auto"/>
        <w:right w:val="none" w:sz="0" w:space="0" w:color="auto"/>
      </w:divBdr>
    </w:div>
    <w:div w:id="1695777328">
      <w:marLeft w:val="0"/>
      <w:marRight w:val="0"/>
      <w:marTop w:val="0"/>
      <w:marBottom w:val="0"/>
      <w:divBdr>
        <w:top w:val="none" w:sz="0" w:space="0" w:color="auto"/>
        <w:left w:val="none" w:sz="0" w:space="0" w:color="auto"/>
        <w:bottom w:val="none" w:sz="0" w:space="0" w:color="auto"/>
        <w:right w:val="none" w:sz="0" w:space="0" w:color="auto"/>
      </w:divBdr>
    </w:div>
    <w:div w:id="1695777336">
      <w:marLeft w:val="0"/>
      <w:marRight w:val="0"/>
      <w:marTop w:val="0"/>
      <w:marBottom w:val="0"/>
      <w:divBdr>
        <w:top w:val="none" w:sz="0" w:space="0" w:color="auto"/>
        <w:left w:val="none" w:sz="0" w:space="0" w:color="auto"/>
        <w:bottom w:val="none" w:sz="0" w:space="0" w:color="auto"/>
        <w:right w:val="none" w:sz="0" w:space="0" w:color="auto"/>
      </w:divBdr>
      <w:divsChild>
        <w:div w:id="1695767507">
          <w:marLeft w:val="0"/>
          <w:marRight w:val="0"/>
          <w:marTop w:val="0"/>
          <w:marBottom w:val="0"/>
          <w:divBdr>
            <w:top w:val="none" w:sz="0" w:space="0" w:color="auto"/>
            <w:left w:val="none" w:sz="0" w:space="0" w:color="auto"/>
            <w:bottom w:val="none" w:sz="0" w:space="0" w:color="auto"/>
            <w:right w:val="none" w:sz="0" w:space="0" w:color="auto"/>
          </w:divBdr>
        </w:div>
        <w:div w:id="1695767642">
          <w:marLeft w:val="0"/>
          <w:marRight w:val="0"/>
          <w:marTop w:val="0"/>
          <w:marBottom w:val="0"/>
          <w:divBdr>
            <w:top w:val="none" w:sz="0" w:space="0" w:color="auto"/>
            <w:left w:val="none" w:sz="0" w:space="0" w:color="auto"/>
            <w:bottom w:val="none" w:sz="0" w:space="0" w:color="auto"/>
            <w:right w:val="none" w:sz="0" w:space="0" w:color="auto"/>
          </w:divBdr>
        </w:div>
        <w:div w:id="1695767898">
          <w:marLeft w:val="0"/>
          <w:marRight w:val="0"/>
          <w:marTop w:val="0"/>
          <w:marBottom w:val="0"/>
          <w:divBdr>
            <w:top w:val="none" w:sz="0" w:space="0" w:color="auto"/>
            <w:left w:val="none" w:sz="0" w:space="0" w:color="auto"/>
            <w:bottom w:val="none" w:sz="0" w:space="0" w:color="auto"/>
            <w:right w:val="none" w:sz="0" w:space="0" w:color="auto"/>
          </w:divBdr>
        </w:div>
        <w:div w:id="1695768148">
          <w:marLeft w:val="0"/>
          <w:marRight w:val="0"/>
          <w:marTop w:val="0"/>
          <w:marBottom w:val="0"/>
          <w:divBdr>
            <w:top w:val="none" w:sz="0" w:space="0" w:color="auto"/>
            <w:left w:val="none" w:sz="0" w:space="0" w:color="auto"/>
            <w:bottom w:val="none" w:sz="0" w:space="0" w:color="auto"/>
            <w:right w:val="none" w:sz="0" w:space="0" w:color="auto"/>
          </w:divBdr>
        </w:div>
        <w:div w:id="1695768621">
          <w:marLeft w:val="0"/>
          <w:marRight w:val="0"/>
          <w:marTop w:val="0"/>
          <w:marBottom w:val="0"/>
          <w:divBdr>
            <w:top w:val="none" w:sz="0" w:space="0" w:color="auto"/>
            <w:left w:val="none" w:sz="0" w:space="0" w:color="auto"/>
            <w:bottom w:val="none" w:sz="0" w:space="0" w:color="auto"/>
            <w:right w:val="none" w:sz="0" w:space="0" w:color="auto"/>
          </w:divBdr>
        </w:div>
        <w:div w:id="1695768998">
          <w:marLeft w:val="0"/>
          <w:marRight w:val="0"/>
          <w:marTop w:val="0"/>
          <w:marBottom w:val="0"/>
          <w:divBdr>
            <w:top w:val="none" w:sz="0" w:space="0" w:color="auto"/>
            <w:left w:val="none" w:sz="0" w:space="0" w:color="auto"/>
            <w:bottom w:val="none" w:sz="0" w:space="0" w:color="auto"/>
            <w:right w:val="none" w:sz="0" w:space="0" w:color="auto"/>
          </w:divBdr>
        </w:div>
        <w:div w:id="1695769013">
          <w:marLeft w:val="0"/>
          <w:marRight w:val="0"/>
          <w:marTop w:val="0"/>
          <w:marBottom w:val="0"/>
          <w:divBdr>
            <w:top w:val="none" w:sz="0" w:space="0" w:color="auto"/>
            <w:left w:val="none" w:sz="0" w:space="0" w:color="auto"/>
            <w:bottom w:val="none" w:sz="0" w:space="0" w:color="auto"/>
            <w:right w:val="none" w:sz="0" w:space="0" w:color="auto"/>
          </w:divBdr>
        </w:div>
        <w:div w:id="1695769310">
          <w:marLeft w:val="0"/>
          <w:marRight w:val="0"/>
          <w:marTop w:val="0"/>
          <w:marBottom w:val="0"/>
          <w:divBdr>
            <w:top w:val="none" w:sz="0" w:space="0" w:color="auto"/>
            <w:left w:val="none" w:sz="0" w:space="0" w:color="auto"/>
            <w:bottom w:val="none" w:sz="0" w:space="0" w:color="auto"/>
            <w:right w:val="none" w:sz="0" w:space="0" w:color="auto"/>
          </w:divBdr>
        </w:div>
        <w:div w:id="1695769364">
          <w:marLeft w:val="0"/>
          <w:marRight w:val="0"/>
          <w:marTop w:val="0"/>
          <w:marBottom w:val="0"/>
          <w:divBdr>
            <w:top w:val="none" w:sz="0" w:space="0" w:color="auto"/>
            <w:left w:val="none" w:sz="0" w:space="0" w:color="auto"/>
            <w:bottom w:val="none" w:sz="0" w:space="0" w:color="auto"/>
            <w:right w:val="none" w:sz="0" w:space="0" w:color="auto"/>
          </w:divBdr>
        </w:div>
        <w:div w:id="1695769752">
          <w:marLeft w:val="0"/>
          <w:marRight w:val="0"/>
          <w:marTop w:val="0"/>
          <w:marBottom w:val="0"/>
          <w:divBdr>
            <w:top w:val="none" w:sz="0" w:space="0" w:color="auto"/>
            <w:left w:val="none" w:sz="0" w:space="0" w:color="auto"/>
            <w:bottom w:val="none" w:sz="0" w:space="0" w:color="auto"/>
            <w:right w:val="none" w:sz="0" w:space="0" w:color="auto"/>
          </w:divBdr>
        </w:div>
        <w:div w:id="1695769896">
          <w:marLeft w:val="0"/>
          <w:marRight w:val="0"/>
          <w:marTop w:val="0"/>
          <w:marBottom w:val="0"/>
          <w:divBdr>
            <w:top w:val="none" w:sz="0" w:space="0" w:color="auto"/>
            <w:left w:val="none" w:sz="0" w:space="0" w:color="auto"/>
            <w:bottom w:val="none" w:sz="0" w:space="0" w:color="auto"/>
            <w:right w:val="none" w:sz="0" w:space="0" w:color="auto"/>
          </w:divBdr>
        </w:div>
        <w:div w:id="1695769904">
          <w:marLeft w:val="0"/>
          <w:marRight w:val="0"/>
          <w:marTop w:val="0"/>
          <w:marBottom w:val="0"/>
          <w:divBdr>
            <w:top w:val="none" w:sz="0" w:space="0" w:color="auto"/>
            <w:left w:val="none" w:sz="0" w:space="0" w:color="auto"/>
            <w:bottom w:val="none" w:sz="0" w:space="0" w:color="auto"/>
            <w:right w:val="none" w:sz="0" w:space="0" w:color="auto"/>
          </w:divBdr>
        </w:div>
        <w:div w:id="1695770297">
          <w:marLeft w:val="0"/>
          <w:marRight w:val="0"/>
          <w:marTop w:val="0"/>
          <w:marBottom w:val="0"/>
          <w:divBdr>
            <w:top w:val="none" w:sz="0" w:space="0" w:color="auto"/>
            <w:left w:val="none" w:sz="0" w:space="0" w:color="auto"/>
            <w:bottom w:val="none" w:sz="0" w:space="0" w:color="auto"/>
            <w:right w:val="none" w:sz="0" w:space="0" w:color="auto"/>
          </w:divBdr>
        </w:div>
        <w:div w:id="1695770624">
          <w:marLeft w:val="0"/>
          <w:marRight w:val="0"/>
          <w:marTop w:val="0"/>
          <w:marBottom w:val="0"/>
          <w:divBdr>
            <w:top w:val="none" w:sz="0" w:space="0" w:color="auto"/>
            <w:left w:val="none" w:sz="0" w:space="0" w:color="auto"/>
            <w:bottom w:val="none" w:sz="0" w:space="0" w:color="auto"/>
            <w:right w:val="none" w:sz="0" w:space="0" w:color="auto"/>
          </w:divBdr>
        </w:div>
        <w:div w:id="1695770635">
          <w:marLeft w:val="0"/>
          <w:marRight w:val="0"/>
          <w:marTop w:val="0"/>
          <w:marBottom w:val="0"/>
          <w:divBdr>
            <w:top w:val="none" w:sz="0" w:space="0" w:color="auto"/>
            <w:left w:val="none" w:sz="0" w:space="0" w:color="auto"/>
            <w:bottom w:val="none" w:sz="0" w:space="0" w:color="auto"/>
            <w:right w:val="none" w:sz="0" w:space="0" w:color="auto"/>
          </w:divBdr>
        </w:div>
        <w:div w:id="1695770936">
          <w:marLeft w:val="0"/>
          <w:marRight w:val="0"/>
          <w:marTop w:val="0"/>
          <w:marBottom w:val="0"/>
          <w:divBdr>
            <w:top w:val="none" w:sz="0" w:space="0" w:color="auto"/>
            <w:left w:val="none" w:sz="0" w:space="0" w:color="auto"/>
            <w:bottom w:val="none" w:sz="0" w:space="0" w:color="auto"/>
            <w:right w:val="none" w:sz="0" w:space="0" w:color="auto"/>
          </w:divBdr>
        </w:div>
        <w:div w:id="1695770939">
          <w:marLeft w:val="0"/>
          <w:marRight w:val="0"/>
          <w:marTop w:val="0"/>
          <w:marBottom w:val="0"/>
          <w:divBdr>
            <w:top w:val="none" w:sz="0" w:space="0" w:color="auto"/>
            <w:left w:val="none" w:sz="0" w:space="0" w:color="auto"/>
            <w:bottom w:val="none" w:sz="0" w:space="0" w:color="auto"/>
            <w:right w:val="none" w:sz="0" w:space="0" w:color="auto"/>
          </w:divBdr>
        </w:div>
        <w:div w:id="1695771287">
          <w:marLeft w:val="0"/>
          <w:marRight w:val="0"/>
          <w:marTop w:val="0"/>
          <w:marBottom w:val="0"/>
          <w:divBdr>
            <w:top w:val="none" w:sz="0" w:space="0" w:color="auto"/>
            <w:left w:val="none" w:sz="0" w:space="0" w:color="auto"/>
            <w:bottom w:val="none" w:sz="0" w:space="0" w:color="auto"/>
            <w:right w:val="none" w:sz="0" w:space="0" w:color="auto"/>
          </w:divBdr>
        </w:div>
        <w:div w:id="1695771402">
          <w:marLeft w:val="0"/>
          <w:marRight w:val="0"/>
          <w:marTop w:val="0"/>
          <w:marBottom w:val="0"/>
          <w:divBdr>
            <w:top w:val="none" w:sz="0" w:space="0" w:color="auto"/>
            <w:left w:val="none" w:sz="0" w:space="0" w:color="auto"/>
            <w:bottom w:val="none" w:sz="0" w:space="0" w:color="auto"/>
            <w:right w:val="none" w:sz="0" w:space="0" w:color="auto"/>
          </w:divBdr>
        </w:div>
        <w:div w:id="1695771804">
          <w:marLeft w:val="0"/>
          <w:marRight w:val="0"/>
          <w:marTop w:val="0"/>
          <w:marBottom w:val="0"/>
          <w:divBdr>
            <w:top w:val="none" w:sz="0" w:space="0" w:color="auto"/>
            <w:left w:val="none" w:sz="0" w:space="0" w:color="auto"/>
            <w:bottom w:val="none" w:sz="0" w:space="0" w:color="auto"/>
            <w:right w:val="none" w:sz="0" w:space="0" w:color="auto"/>
          </w:divBdr>
        </w:div>
        <w:div w:id="1695771895">
          <w:marLeft w:val="0"/>
          <w:marRight w:val="0"/>
          <w:marTop w:val="0"/>
          <w:marBottom w:val="0"/>
          <w:divBdr>
            <w:top w:val="none" w:sz="0" w:space="0" w:color="auto"/>
            <w:left w:val="none" w:sz="0" w:space="0" w:color="auto"/>
            <w:bottom w:val="none" w:sz="0" w:space="0" w:color="auto"/>
            <w:right w:val="none" w:sz="0" w:space="0" w:color="auto"/>
          </w:divBdr>
        </w:div>
        <w:div w:id="1695772111">
          <w:marLeft w:val="0"/>
          <w:marRight w:val="0"/>
          <w:marTop w:val="0"/>
          <w:marBottom w:val="0"/>
          <w:divBdr>
            <w:top w:val="none" w:sz="0" w:space="0" w:color="auto"/>
            <w:left w:val="none" w:sz="0" w:space="0" w:color="auto"/>
            <w:bottom w:val="none" w:sz="0" w:space="0" w:color="auto"/>
            <w:right w:val="none" w:sz="0" w:space="0" w:color="auto"/>
          </w:divBdr>
        </w:div>
        <w:div w:id="1695772337">
          <w:marLeft w:val="0"/>
          <w:marRight w:val="0"/>
          <w:marTop w:val="0"/>
          <w:marBottom w:val="0"/>
          <w:divBdr>
            <w:top w:val="none" w:sz="0" w:space="0" w:color="auto"/>
            <w:left w:val="none" w:sz="0" w:space="0" w:color="auto"/>
            <w:bottom w:val="none" w:sz="0" w:space="0" w:color="auto"/>
            <w:right w:val="none" w:sz="0" w:space="0" w:color="auto"/>
          </w:divBdr>
        </w:div>
        <w:div w:id="1695772338">
          <w:marLeft w:val="0"/>
          <w:marRight w:val="0"/>
          <w:marTop w:val="0"/>
          <w:marBottom w:val="0"/>
          <w:divBdr>
            <w:top w:val="none" w:sz="0" w:space="0" w:color="auto"/>
            <w:left w:val="none" w:sz="0" w:space="0" w:color="auto"/>
            <w:bottom w:val="none" w:sz="0" w:space="0" w:color="auto"/>
            <w:right w:val="none" w:sz="0" w:space="0" w:color="auto"/>
          </w:divBdr>
        </w:div>
        <w:div w:id="1695772634">
          <w:marLeft w:val="0"/>
          <w:marRight w:val="0"/>
          <w:marTop w:val="0"/>
          <w:marBottom w:val="0"/>
          <w:divBdr>
            <w:top w:val="none" w:sz="0" w:space="0" w:color="auto"/>
            <w:left w:val="none" w:sz="0" w:space="0" w:color="auto"/>
            <w:bottom w:val="none" w:sz="0" w:space="0" w:color="auto"/>
            <w:right w:val="none" w:sz="0" w:space="0" w:color="auto"/>
          </w:divBdr>
        </w:div>
        <w:div w:id="1695772705">
          <w:marLeft w:val="0"/>
          <w:marRight w:val="0"/>
          <w:marTop w:val="0"/>
          <w:marBottom w:val="0"/>
          <w:divBdr>
            <w:top w:val="none" w:sz="0" w:space="0" w:color="auto"/>
            <w:left w:val="none" w:sz="0" w:space="0" w:color="auto"/>
            <w:bottom w:val="none" w:sz="0" w:space="0" w:color="auto"/>
            <w:right w:val="none" w:sz="0" w:space="0" w:color="auto"/>
          </w:divBdr>
        </w:div>
        <w:div w:id="1695772718">
          <w:marLeft w:val="0"/>
          <w:marRight w:val="0"/>
          <w:marTop w:val="0"/>
          <w:marBottom w:val="0"/>
          <w:divBdr>
            <w:top w:val="none" w:sz="0" w:space="0" w:color="auto"/>
            <w:left w:val="none" w:sz="0" w:space="0" w:color="auto"/>
            <w:bottom w:val="none" w:sz="0" w:space="0" w:color="auto"/>
            <w:right w:val="none" w:sz="0" w:space="0" w:color="auto"/>
          </w:divBdr>
        </w:div>
        <w:div w:id="1695773141">
          <w:marLeft w:val="0"/>
          <w:marRight w:val="0"/>
          <w:marTop w:val="0"/>
          <w:marBottom w:val="0"/>
          <w:divBdr>
            <w:top w:val="none" w:sz="0" w:space="0" w:color="auto"/>
            <w:left w:val="none" w:sz="0" w:space="0" w:color="auto"/>
            <w:bottom w:val="none" w:sz="0" w:space="0" w:color="auto"/>
            <w:right w:val="none" w:sz="0" w:space="0" w:color="auto"/>
          </w:divBdr>
        </w:div>
        <w:div w:id="1695773485">
          <w:marLeft w:val="0"/>
          <w:marRight w:val="0"/>
          <w:marTop w:val="0"/>
          <w:marBottom w:val="0"/>
          <w:divBdr>
            <w:top w:val="none" w:sz="0" w:space="0" w:color="auto"/>
            <w:left w:val="none" w:sz="0" w:space="0" w:color="auto"/>
            <w:bottom w:val="none" w:sz="0" w:space="0" w:color="auto"/>
            <w:right w:val="none" w:sz="0" w:space="0" w:color="auto"/>
          </w:divBdr>
        </w:div>
        <w:div w:id="1695773584">
          <w:marLeft w:val="0"/>
          <w:marRight w:val="0"/>
          <w:marTop w:val="0"/>
          <w:marBottom w:val="0"/>
          <w:divBdr>
            <w:top w:val="none" w:sz="0" w:space="0" w:color="auto"/>
            <w:left w:val="none" w:sz="0" w:space="0" w:color="auto"/>
            <w:bottom w:val="none" w:sz="0" w:space="0" w:color="auto"/>
            <w:right w:val="none" w:sz="0" w:space="0" w:color="auto"/>
          </w:divBdr>
        </w:div>
        <w:div w:id="1695773714">
          <w:marLeft w:val="0"/>
          <w:marRight w:val="0"/>
          <w:marTop w:val="0"/>
          <w:marBottom w:val="0"/>
          <w:divBdr>
            <w:top w:val="none" w:sz="0" w:space="0" w:color="auto"/>
            <w:left w:val="none" w:sz="0" w:space="0" w:color="auto"/>
            <w:bottom w:val="none" w:sz="0" w:space="0" w:color="auto"/>
            <w:right w:val="none" w:sz="0" w:space="0" w:color="auto"/>
          </w:divBdr>
        </w:div>
        <w:div w:id="1695773898">
          <w:marLeft w:val="0"/>
          <w:marRight w:val="0"/>
          <w:marTop w:val="0"/>
          <w:marBottom w:val="0"/>
          <w:divBdr>
            <w:top w:val="none" w:sz="0" w:space="0" w:color="auto"/>
            <w:left w:val="none" w:sz="0" w:space="0" w:color="auto"/>
            <w:bottom w:val="none" w:sz="0" w:space="0" w:color="auto"/>
            <w:right w:val="none" w:sz="0" w:space="0" w:color="auto"/>
          </w:divBdr>
        </w:div>
        <w:div w:id="1695774441">
          <w:marLeft w:val="0"/>
          <w:marRight w:val="0"/>
          <w:marTop w:val="0"/>
          <w:marBottom w:val="0"/>
          <w:divBdr>
            <w:top w:val="none" w:sz="0" w:space="0" w:color="auto"/>
            <w:left w:val="none" w:sz="0" w:space="0" w:color="auto"/>
            <w:bottom w:val="none" w:sz="0" w:space="0" w:color="auto"/>
            <w:right w:val="none" w:sz="0" w:space="0" w:color="auto"/>
          </w:divBdr>
        </w:div>
        <w:div w:id="1695774543">
          <w:marLeft w:val="0"/>
          <w:marRight w:val="0"/>
          <w:marTop w:val="0"/>
          <w:marBottom w:val="0"/>
          <w:divBdr>
            <w:top w:val="none" w:sz="0" w:space="0" w:color="auto"/>
            <w:left w:val="none" w:sz="0" w:space="0" w:color="auto"/>
            <w:bottom w:val="none" w:sz="0" w:space="0" w:color="auto"/>
            <w:right w:val="none" w:sz="0" w:space="0" w:color="auto"/>
          </w:divBdr>
        </w:div>
        <w:div w:id="1695774678">
          <w:marLeft w:val="0"/>
          <w:marRight w:val="0"/>
          <w:marTop w:val="0"/>
          <w:marBottom w:val="0"/>
          <w:divBdr>
            <w:top w:val="none" w:sz="0" w:space="0" w:color="auto"/>
            <w:left w:val="none" w:sz="0" w:space="0" w:color="auto"/>
            <w:bottom w:val="none" w:sz="0" w:space="0" w:color="auto"/>
            <w:right w:val="none" w:sz="0" w:space="0" w:color="auto"/>
          </w:divBdr>
        </w:div>
        <w:div w:id="1695774762">
          <w:marLeft w:val="0"/>
          <w:marRight w:val="0"/>
          <w:marTop w:val="0"/>
          <w:marBottom w:val="0"/>
          <w:divBdr>
            <w:top w:val="none" w:sz="0" w:space="0" w:color="auto"/>
            <w:left w:val="none" w:sz="0" w:space="0" w:color="auto"/>
            <w:bottom w:val="none" w:sz="0" w:space="0" w:color="auto"/>
            <w:right w:val="none" w:sz="0" w:space="0" w:color="auto"/>
          </w:divBdr>
        </w:div>
        <w:div w:id="1695775105">
          <w:marLeft w:val="0"/>
          <w:marRight w:val="0"/>
          <w:marTop w:val="0"/>
          <w:marBottom w:val="0"/>
          <w:divBdr>
            <w:top w:val="none" w:sz="0" w:space="0" w:color="auto"/>
            <w:left w:val="none" w:sz="0" w:space="0" w:color="auto"/>
            <w:bottom w:val="none" w:sz="0" w:space="0" w:color="auto"/>
            <w:right w:val="none" w:sz="0" w:space="0" w:color="auto"/>
          </w:divBdr>
        </w:div>
        <w:div w:id="1695775142">
          <w:marLeft w:val="0"/>
          <w:marRight w:val="0"/>
          <w:marTop w:val="0"/>
          <w:marBottom w:val="0"/>
          <w:divBdr>
            <w:top w:val="none" w:sz="0" w:space="0" w:color="auto"/>
            <w:left w:val="none" w:sz="0" w:space="0" w:color="auto"/>
            <w:bottom w:val="none" w:sz="0" w:space="0" w:color="auto"/>
            <w:right w:val="none" w:sz="0" w:space="0" w:color="auto"/>
          </w:divBdr>
        </w:div>
        <w:div w:id="1695775179">
          <w:marLeft w:val="0"/>
          <w:marRight w:val="0"/>
          <w:marTop w:val="0"/>
          <w:marBottom w:val="0"/>
          <w:divBdr>
            <w:top w:val="none" w:sz="0" w:space="0" w:color="auto"/>
            <w:left w:val="none" w:sz="0" w:space="0" w:color="auto"/>
            <w:bottom w:val="none" w:sz="0" w:space="0" w:color="auto"/>
            <w:right w:val="none" w:sz="0" w:space="0" w:color="auto"/>
          </w:divBdr>
        </w:div>
        <w:div w:id="1695775284">
          <w:marLeft w:val="0"/>
          <w:marRight w:val="0"/>
          <w:marTop w:val="0"/>
          <w:marBottom w:val="0"/>
          <w:divBdr>
            <w:top w:val="none" w:sz="0" w:space="0" w:color="auto"/>
            <w:left w:val="none" w:sz="0" w:space="0" w:color="auto"/>
            <w:bottom w:val="none" w:sz="0" w:space="0" w:color="auto"/>
            <w:right w:val="none" w:sz="0" w:space="0" w:color="auto"/>
          </w:divBdr>
        </w:div>
        <w:div w:id="1695775296">
          <w:marLeft w:val="0"/>
          <w:marRight w:val="0"/>
          <w:marTop w:val="0"/>
          <w:marBottom w:val="0"/>
          <w:divBdr>
            <w:top w:val="none" w:sz="0" w:space="0" w:color="auto"/>
            <w:left w:val="none" w:sz="0" w:space="0" w:color="auto"/>
            <w:bottom w:val="none" w:sz="0" w:space="0" w:color="auto"/>
            <w:right w:val="none" w:sz="0" w:space="0" w:color="auto"/>
          </w:divBdr>
        </w:div>
        <w:div w:id="1695775601">
          <w:marLeft w:val="0"/>
          <w:marRight w:val="0"/>
          <w:marTop w:val="0"/>
          <w:marBottom w:val="0"/>
          <w:divBdr>
            <w:top w:val="none" w:sz="0" w:space="0" w:color="auto"/>
            <w:left w:val="none" w:sz="0" w:space="0" w:color="auto"/>
            <w:bottom w:val="none" w:sz="0" w:space="0" w:color="auto"/>
            <w:right w:val="none" w:sz="0" w:space="0" w:color="auto"/>
          </w:divBdr>
        </w:div>
        <w:div w:id="1695775821">
          <w:marLeft w:val="0"/>
          <w:marRight w:val="0"/>
          <w:marTop w:val="0"/>
          <w:marBottom w:val="0"/>
          <w:divBdr>
            <w:top w:val="none" w:sz="0" w:space="0" w:color="auto"/>
            <w:left w:val="none" w:sz="0" w:space="0" w:color="auto"/>
            <w:bottom w:val="none" w:sz="0" w:space="0" w:color="auto"/>
            <w:right w:val="none" w:sz="0" w:space="0" w:color="auto"/>
          </w:divBdr>
        </w:div>
        <w:div w:id="1695775946">
          <w:marLeft w:val="0"/>
          <w:marRight w:val="0"/>
          <w:marTop w:val="0"/>
          <w:marBottom w:val="0"/>
          <w:divBdr>
            <w:top w:val="none" w:sz="0" w:space="0" w:color="auto"/>
            <w:left w:val="none" w:sz="0" w:space="0" w:color="auto"/>
            <w:bottom w:val="none" w:sz="0" w:space="0" w:color="auto"/>
            <w:right w:val="none" w:sz="0" w:space="0" w:color="auto"/>
          </w:divBdr>
        </w:div>
        <w:div w:id="1695776102">
          <w:marLeft w:val="0"/>
          <w:marRight w:val="0"/>
          <w:marTop w:val="0"/>
          <w:marBottom w:val="0"/>
          <w:divBdr>
            <w:top w:val="none" w:sz="0" w:space="0" w:color="auto"/>
            <w:left w:val="none" w:sz="0" w:space="0" w:color="auto"/>
            <w:bottom w:val="none" w:sz="0" w:space="0" w:color="auto"/>
            <w:right w:val="none" w:sz="0" w:space="0" w:color="auto"/>
          </w:divBdr>
        </w:div>
        <w:div w:id="1695776209">
          <w:marLeft w:val="0"/>
          <w:marRight w:val="0"/>
          <w:marTop w:val="0"/>
          <w:marBottom w:val="0"/>
          <w:divBdr>
            <w:top w:val="none" w:sz="0" w:space="0" w:color="auto"/>
            <w:left w:val="none" w:sz="0" w:space="0" w:color="auto"/>
            <w:bottom w:val="none" w:sz="0" w:space="0" w:color="auto"/>
            <w:right w:val="none" w:sz="0" w:space="0" w:color="auto"/>
          </w:divBdr>
        </w:div>
        <w:div w:id="1695776893">
          <w:marLeft w:val="0"/>
          <w:marRight w:val="0"/>
          <w:marTop w:val="0"/>
          <w:marBottom w:val="0"/>
          <w:divBdr>
            <w:top w:val="none" w:sz="0" w:space="0" w:color="auto"/>
            <w:left w:val="none" w:sz="0" w:space="0" w:color="auto"/>
            <w:bottom w:val="none" w:sz="0" w:space="0" w:color="auto"/>
            <w:right w:val="none" w:sz="0" w:space="0" w:color="auto"/>
          </w:divBdr>
        </w:div>
        <w:div w:id="1695777181">
          <w:marLeft w:val="0"/>
          <w:marRight w:val="0"/>
          <w:marTop w:val="0"/>
          <w:marBottom w:val="0"/>
          <w:divBdr>
            <w:top w:val="none" w:sz="0" w:space="0" w:color="auto"/>
            <w:left w:val="none" w:sz="0" w:space="0" w:color="auto"/>
            <w:bottom w:val="none" w:sz="0" w:space="0" w:color="auto"/>
            <w:right w:val="none" w:sz="0" w:space="0" w:color="auto"/>
          </w:divBdr>
        </w:div>
        <w:div w:id="1695777425">
          <w:marLeft w:val="0"/>
          <w:marRight w:val="0"/>
          <w:marTop w:val="0"/>
          <w:marBottom w:val="0"/>
          <w:divBdr>
            <w:top w:val="none" w:sz="0" w:space="0" w:color="auto"/>
            <w:left w:val="none" w:sz="0" w:space="0" w:color="auto"/>
            <w:bottom w:val="none" w:sz="0" w:space="0" w:color="auto"/>
            <w:right w:val="none" w:sz="0" w:space="0" w:color="auto"/>
          </w:divBdr>
        </w:div>
        <w:div w:id="1695777591">
          <w:marLeft w:val="0"/>
          <w:marRight w:val="0"/>
          <w:marTop w:val="0"/>
          <w:marBottom w:val="0"/>
          <w:divBdr>
            <w:top w:val="none" w:sz="0" w:space="0" w:color="auto"/>
            <w:left w:val="none" w:sz="0" w:space="0" w:color="auto"/>
            <w:bottom w:val="none" w:sz="0" w:space="0" w:color="auto"/>
            <w:right w:val="none" w:sz="0" w:space="0" w:color="auto"/>
          </w:divBdr>
        </w:div>
        <w:div w:id="1695777610">
          <w:marLeft w:val="0"/>
          <w:marRight w:val="0"/>
          <w:marTop w:val="0"/>
          <w:marBottom w:val="0"/>
          <w:divBdr>
            <w:top w:val="none" w:sz="0" w:space="0" w:color="auto"/>
            <w:left w:val="none" w:sz="0" w:space="0" w:color="auto"/>
            <w:bottom w:val="none" w:sz="0" w:space="0" w:color="auto"/>
            <w:right w:val="none" w:sz="0" w:space="0" w:color="auto"/>
          </w:divBdr>
        </w:div>
        <w:div w:id="1695777876">
          <w:marLeft w:val="0"/>
          <w:marRight w:val="0"/>
          <w:marTop w:val="0"/>
          <w:marBottom w:val="0"/>
          <w:divBdr>
            <w:top w:val="none" w:sz="0" w:space="0" w:color="auto"/>
            <w:left w:val="none" w:sz="0" w:space="0" w:color="auto"/>
            <w:bottom w:val="none" w:sz="0" w:space="0" w:color="auto"/>
            <w:right w:val="none" w:sz="0" w:space="0" w:color="auto"/>
          </w:divBdr>
        </w:div>
        <w:div w:id="1695778228">
          <w:marLeft w:val="0"/>
          <w:marRight w:val="0"/>
          <w:marTop w:val="0"/>
          <w:marBottom w:val="0"/>
          <w:divBdr>
            <w:top w:val="none" w:sz="0" w:space="0" w:color="auto"/>
            <w:left w:val="none" w:sz="0" w:space="0" w:color="auto"/>
            <w:bottom w:val="none" w:sz="0" w:space="0" w:color="auto"/>
            <w:right w:val="none" w:sz="0" w:space="0" w:color="auto"/>
          </w:divBdr>
        </w:div>
        <w:div w:id="1695778236">
          <w:marLeft w:val="0"/>
          <w:marRight w:val="0"/>
          <w:marTop w:val="0"/>
          <w:marBottom w:val="0"/>
          <w:divBdr>
            <w:top w:val="none" w:sz="0" w:space="0" w:color="auto"/>
            <w:left w:val="none" w:sz="0" w:space="0" w:color="auto"/>
            <w:bottom w:val="none" w:sz="0" w:space="0" w:color="auto"/>
            <w:right w:val="none" w:sz="0" w:space="0" w:color="auto"/>
          </w:divBdr>
        </w:div>
        <w:div w:id="1695778282">
          <w:marLeft w:val="0"/>
          <w:marRight w:val="0"/>
          <w:marTop w:val="0"/>
          <w:marBottom w:val="0"/>
          <w:divBdr>
            <w:top w:val="none" w:sz="0" w:space="0" w:color="auto"/>
            <w:left w:val="none" w:sz="0" w:space="0" w:color="auto"/>
            <w:bottom w:val="none" w:sz="0" w:space="0" w:color="auto"/>
            <w:right w:val="none" w:sz="0" w:space="0" w:color="auto"/>
          </w:divBdr>
        </w:div>
        <w:div w:id="1695778388">
          <w:marLeft w:val="0"/>
          <w:marRight w:val="0"/>
          <w:marTop w:val="0"/>
          <w:marBottom w:val="0"/>
          <w:divBdr>
            <w:top w:val="none" w:sz="0" w:space="0" w:color="auto"/>
            <w:left w:val="none" w:sz="0" w:space="0" w:color="auto"/>
            <w:bottom w:val="none" w:sz="0" w:space="0" w:color="auto"/>
            <w:right w:val="none" w:sz="0" w:space="0" w:color="auto"/>
          </w:divBdr>
        </w:div>
        <w:div w:id="1695778402">
          <w:marLeft w:val="0"/>
          <w:marRight w:val="0"/>
          <w:marTop w:val="0"/>
          <w:marBottom w:val="0"/>
          <w:divBdr>
            <w:top w:val="none" w:sz="0" w:space="0" w:color="auto"/>
            <w:left w:val="none" w:sz="0" w:space="0" w:color="auto"/>
            <w:bottom w:val="none" w:sz="0" w:space="0" w:color="auto"/>
            <w:right w:val="none" w:sz="0" w:space="0" w:color="auto"/>
          </w:divBdr>
        </w:div>
        <w:div w:id="1695778435">
          <w:marLeft w:val="0"/>
          <w:marRight w:val="0"/>
          <w:marTop w:val="0"/>
          <w:marBottom w:val="0"/>
          <w:divBdr>
            <w:top w:val="none" w:sz="0" w:space="0" w:color="auto"/>
            <w:left w:val="none" w:sz="0" w:space="0" w:color="auto"/>
            <w:bottom w:val="none" w:sz="0" w:space="0" w:color="auto"/>
            <w:right w:val="none" w:sz="0" w:space="0" w:color="auto"/>
          </w:divBdr>
        </w:div>
        <w:div w:id="1695778670">
          <w:marLeft w:val="0"/>
          <w:marRight w:val="0"/>
          <w:marTop w:val="0"/>
          <w:marBottom w:val="0"/>
          <w:divBdr>
            <w:top w:val="none" w:sz="0" w:space="0" w:color="auto"/>
            <w:left w:val="none" w:sz="0" w:space="0" w:color="auto"/>
            <w:bottom w:val="none" w:sz="0" w:space="0" w:color="auto"/>
            <w:right w:val="none" w:sz="0" w:space="0" w:color="auto"/>
          </w:divBdr>
        </w:div>
        <w:div w:id="1695778896">
          <w:marLeft w:val="0"/>
          <w:marRight w:val="0"/>
          <w:marTop w:val="0"/>
          <w:marBottom w:val="0"/>
          <w:divBdr>
            <w:top w:val="none" w:sz="0" w:space="0" w:color="auto"/>
            <w:left w:val="none" w:sz="0" w:space="0" w:color="auto"/>
            <w:bottom w:val="none" w:sz="0" w:space="0" w:color="auto"/>
            <w:right w:val="none" w:sz="0" w:space="0" w:color="auto"/>
          </w:divBdr>
        </w:div>
        <w:div w:id="1695779085">
          <w:marLeft w:val="0"/>
          <w:marRight w:val="0"/>
          <w:marTop w:val="0"/>
          <w:marBottom w:val="0"/>
          <w:divBdr>
            <w:top w:val="none" w:sz="0" w:space="0" w:color="auto"/>
            <w:left w:val="none" w:sz="0" w:space="0" w:color="auto"/>
            <w:bottom w:val="none" w:sz="0" w:space="0" w:color="auto"/>
            <w:right w:val="none" w:sz="0" w:space="0" w:color="auto"/>
          </w:divBdr>
        </w:div>
        <w:div w:id="1695779136">
          <w:marLeft w:val="0"/>
          <w:marRight w:val="0"/>
          <w:marTop w:val="0"/>
          <w:marBottom w:val="0"/>
          <w:divBdr>
            <w:top w:val="none" w:sz="0" w:space="0" w:color="auto"/>
            <w:left w:val="none" w:sz="0" w:space="0" w:color="auto"/>
            <w:bottom w:val="none" w:sz="0" w:space="0" w:color="auto"/>
            <w:right w:val="none" w:sz="0" w:space="0" w:color="auto"/>
          </w:divBdr>
        </w:div>
        <w:div w:id="1695779217">
          <w:marLeft w:val="0"/>
          <w:marRight w:val="0"/>
          <w:marTop w:val="0"/>
          <w:marBottom w:val="0"/>
          <w:divBdr>
            <w:top w:val="none" w:sz="0" w:space="0" w:color="auto"/>
            <w:left w:val="none" w:sz="0" w:space="0" w:color="auto"/>
            <w:bottom w:val="none" w:sz="0" w:space="0" w:color="auto"/>
            <w:right w:val="none" w:sz="0" w:space="0" w:color="auto"/>
          </w:divBdr>
        </w:div>
        <w:div w:id="1695779263">
          <w:marLeft w:val="0"/>
          <w:marRight w:val="0"/>
          <w:marTop w:val="0"/>
          <w:marBottom w:val="0"/>
          <w:divBdr>
            <w:top w:val="none" w:sz="0" w:space="0" w:color="auto"/>
            <w:left w:val="none" w:sz="0" w:space="0" w:color="auto"/>
            <w:bottom w:val="none" w:sz="0" w:space="0" w:color="auto"/>
            <w:right w:val="none" w:sz="0" w:space="0" w:color="auto"/>
          </w:divBdr>
        </w:div>
        <w:div w:id="1695779476">
          <w:marLeft w:val="0"/>
          <w:marRight w:val="0"/>
          <w:marTop w:val="0"/>
          <w:marBottom w:val="0"/>
          <w:divBdr>
            <w:top w:val="none" w:sz="0" w:space="0" w:color="auto"/>
            <w:left w:val="none" w:sz="0" w:space="0" w:color="auto"/>
            <w:bottom w:val="none" w:sz="0" w:space="0" w:color="auto"/>
            <w:right w:val="none" w:sz="0" w:space="0" w:color="auto"/>
          </w:divBdr>
        </w:div>
        <w:div w:id="1695779561">
          <w:marLeft w:val="0"/>
          <w:marRight w:val="0"/>
          <w:marTop w:val="0"/>
          <w:marBottom w:val="0"/>
          <w:divBdr>
            <w:top w:val="none" w:sz="0" w:space="0" w:color="auto"/>
            <w:left w:val="none" w:sz="0" w:space="0" w:color="auto"/>
            <w:bottom w:val="none" w:sz="0" w:space="0" w:color="auto"/>
            <w:right w:val="none" w:sz="0" w:space="0" w:color="auto"/>
          </w:divBdr>
        </w:div>
        <w:div w:id="1695779776">
          <w:marLeft w:val="0"/>
          <w:marRight w:val="0"/>
          <w:marTop w:val="0"/>
          <w:marBottom w:val="0"/>
          <w:divBdr>
            <w:top w:val="none" w:sz="0" w:space="0" w:color="auto"/>
            <w:left w:val="none" w:sz="0" w:space="0" w:color="auto"/>
            <w:bottom w:val="none" w:sz="0" w:space="0" w:color="auto"/>
            <w:right w:val="none" w:sz="0" w:space="0" w:color="auto"/>
          </w:divBdr>
        </w:div>
        <w:div w:id="1695779881">
          <w:marLeft w:val="0"/>
          <w:marRight w:val="0"/>
          <w:marTop w:val="0"/>
          <w:marBottom w:val="0"/>
          <w:divBdr>
            <w:top w:val="none" w:sz="0" w:space="0" w:color="auto"/>
            <w:left w:val="none" w:sz="0" w:space="0" w:color="auto"/>
            <w:bottom w:val="none" w:sz="0" w:space="0" w:color="auto"/>
            <w:right w:val="none" w:sz="0" w:space="0" w:color="auto"/>
          </w:divBdr>
        </w:div>
        <w:div w:id="1695780179">
          <w:marLeft w:val="0"/>
          <w:marRight w:val="0"/>
          <w:marTop w:val="0"/>
          <w:marBottom w:val="0"/>
          <w:divBdr>
            <w:top w:val="none" w:sz="0" w:space="0" w:color="auto"/>
            <w:left w:val="none" w:sz="0" w:space="0" w:color="auto"/>
            <w:bottom w:val="none" w:sz="0" w:space="0" w:color="auto"/>
            <w:right w:val="none" w:sz="0" w:space="0" w:color="auto"/>
          </w:divBdr>
        </w:div>
        <w:div w:id="1695780251">
          <w:marLeft w:val="0"/>
          <w:marRight w:val="0"/>
          <w:marTop w:val="0"/>
          <w:marBottom w:val="0"/>
          <w:divBdr>
            <w:top w:val="none" w:sz="0" w:space="0" w:color="auto"/>
            <w:left w:val="none" w:sz="0" w:space="0" w:color="auto"/>
            <w:bottom w:val="none" w:sz="0" w:space="0" w:color="auto"/>
            <w:right w:val="none" w:sz="0" w:space="0" w:color="auto"/>
          </w:divBdr>
        </w:div>
        <w:div w:id="1695780487">
          <w:marLeft w:val="0"/>
          <w:marRight w:val="0"/>
          <w:marTop w:val="0"/>
          <w:marBottom w:val="0"/>
          <w:divBdr>
            <w:top w:val="none" w:sz="0" w:space="0" w:color="auto"/>
            <w:left w:val="none" w:sz="0" w:space="0" w:color="auto"/>
            <w:bottom w:val="none" w:sz="0" w:space="0" w:color="auto"/>
            <w:right w:val="none" w:sz="0" w:space="0" w:color="auto"/>
          </w:divBdr>
        </w:div>
        <w:div w:id="1695780788">
          <w:marLeft w:val="0"/>
          <w:marRight w:val="0"/>
          <w:marTop w:val="0"/>
          <w:marBottom w:val="0"/>
          <w:divBdr>
            <w:top w:val="none" w:sz="0" w:space="0" w:color="auto"/>
            <w:left w:val="none" w:sz="0" w:space="0" w:color="auto"/>
            <w:bottom w:val="none" w:sz="0" w:space="0" w:color="auto"/>
            <w:right w:val="none" w:sz="0" w:space="0" w:color="auto"/>
          </w:divBdr>
        </w:div>
        <w:div w:id="1695780801">
          <w:marLeft w:val="0"/>
          <w:marRight w:val="0"/>
          <w:marTop w:val="0"/>
          <w:marBottom w:val="0"/>
          <w:divBdr>
            <w:top w:val="none" w:sz="0" w:space="0" w:color="auto"/>
            <w:left w:val="none" w:sz="0" w:space="0" w:color="auto"/>
            <w:bottom w:val="none" w:sz="0" w:space="0" w:color="auto"/>
            <w:right w:val="none" w:sz="0" w:space="0" w:color="auto"/>
          </w:divBdr>
        </w:div>
        <w:div w:id="1695780865">
          <w:marLeft w:val="0"/>
          <w:marRight w:val="0"/>
          <w:marTop w:val="0"/>
          <w:marBottom w:val="0"/>
          <w:divBdr>
            <w:top w:val="none" w:sz="0" w:space="0" w:color="auto"/>
            <w:left w:val="none" w:sz="0" w:space="0" w:color="auto"/>
            <w:bottom w:val="none" w:sz="0" w:space="0" w:color="auto"/>
            <w:right w:val="none" w:sz="0" w:space="0" w:color="auto"/>
          </w:divBdr>
        </w:div>
        <w:div w:id="1695781192">
          <w:marLeft w:val="0"/>
          <w:marRight w:val="0"/>
          <w:marTop w:val="0"/>
          <w:marBottom w:val="0"/>
          <w:divBdr>
            <w:top w:val="none" w:sz="0" w:space="0" w:color="auto"/>
            <w:left w:val="none" w:sz="0" w:space="0" w:color="auto"/>
            <w:bottom w:val="none" w:sz="0" w:space="0" w:color="auto"/>
            <w:right w:val="none" w:sz="0" w:space="0" w:color="auto"/>
          </w:divBdr>
        </w:div>
        <w:div w:id="1695781199">
          <w:marLeft w:val="0"/>
          <w:marRight w:val="0"/>
          <w:marTop w:val="0"/>
          <w:marBottom w:val="0"/>
          <w:divBdr>
            <w:top w:val="none" w:sz="0" w:space="0" w:color="auto"/>
            <w:left w:val="none" w:sz="0" w:space="0" w:color="auto"/>
            <w:bottom w:val="none" w:sz="0" w:space="0" w:color="auto"/>
            <w:right w:val="none" w:sz="0" w:space="0" w:color="auto"/>
          </w:divBdr>
        </w:div>
        <w:div w:id="1695781235">
          <w:marLeft w:val="0"/>
          <w:marRight w:val="0"/>
          <w:marTop w:val="0"/>
          <w:marBottom w:val="0"/>
          <w:divBdr>
            <w:top w:val="none" w:sz="0" w:space="0" w:color="auto"/>
            <w:left w:val="none" w:sz="0" w:space="0" w:color="auto"/>
            <w:bottom w:val="none" w:sz="0" w:space="0" w:color="auto"/>
            <w:right w:val="none" w:sz="0" w:space="0" w:color="auto"/>
          </w:divBdr>
        </w:div>
        <w:div w:id="1695781284">
          <w:marLeft w:val="0"/>
          <w:marRight w:val="0"/>
          <w:marTop w:val="0"/>
          <w:marBottom w:val="0"/>
          <w:divBdr>
            <w:top w:val="none" w:sz="0" w:space="0" w:color="auto"/>
            <w:left w:val="none" w:sz="0" w:space="0" w:color="auto"/>
            <w:bottom w:val="none" w:sz="0" w:space="0" w:color="auto"/>
            <w:right w:val="none" w:sz="0" w:space="0" w:color="auto"/>
          </w:divBdr>
        </w:div>
        <w:div w:id="1695782700">
          <w:marLeft w:val="0"/>
          <w:marRight w:val="0"/>
          <w:marTop w:val="0"/>
          <w:marBottom w:val="0"/>
          <w:divBdr>
            <w:top w:val="none" w:sz="0" w:space="0" w:color="auto"/>
            <w:left w:val="none" w:sz="0" w:space="0" w:color="auto"/>
            <w:bottom w:val="none" w:sz="0" w:space="0" w:color="auto"/>
            <w:right w:val="none" w:sz="0" w:space="0" w:color="auto"/>
          </w:divBdr>
        </w:div>
        <w:div w:id="1695783004">
          <w:marLeft w:val="0"/>
          <w:marRight w:val="0"/>
          <w:marTop w:val="0"/>
          <w:marBottom w:val="0"/>
          <w:divBdr>
            <w:top w:val="none" w:sz="0" w:space="0" w:color="auto"/>
            <w:left w:val="none" w:sz="0" w:space="0" w:color="auto"/>
            <w:bottom w:val="none" w:sz="0" w:space="0" w:color="auto"/>
            <w:right w:val="none" w:sz="0" w:space="0" w:color="auto"/>
          </w:divBdr>
        </w:div>
        <w:div w:id="1695783168">
          <w:marLeft w:val="0"/>
          <w:marRight w:val="0"/>
          <w:marTop w:val="0"/>
          <w:marBottom w:val="0"/>
          <w:divBdr>
            <w:top w:val="none" w:sz="0" w:space="0" w:color="auto"/>
            <w:left w:val="none" w:sz="0" w:space="0" w:color="auto"/>
            <w:bottom w:val="none" w:sz="0" w:space="0" w:color="auto"/>
            <w:right w:val="none" w:sz="0" w:space="0" w:color="auto"/>
          </w:divBdr>
        </w:div>
        <w:div w:id="1695783353">
          <w:marLeft w:val="0"/>
          <w:marRight w:val="0"/>
          <w:marTop w:val="0"/>
          <w:marBottom w:val="0"/>
          <w:divBdr>
            <w:top w:val="none" w:sz="0" w:space="0" w:color="auto"/>
            <w:left w:val="none" w:sz="0" w:space="0" w:color="auto"/>
            <w:bottom w:val="none" w:sz="0" w:space="0" w:color="auto"/>
            <w:right w:val="none" w:sz="0" w:space="0" w:color="auto"/>
          </w:divBdr>
        </w:div>
        <w:div w:id="1695783456">
          <w:marLeft w:val="0"/>
          <w:marRight w:val="0"/>
          <w:marTop w:val="0"/>
          <w:marBottom w:val="0"/>
          <w:divBdr>
            <w:top w:val="none" w:sz="0" w:space="0" w:color="auto"/>
            <w:left w:val="none" w:sz="0" w:space="0" w:color="auto"/>
            <w:bottom w:val="none" w:sz="0" w:space="0" w:color="auto"/>
            <w:right w:val="none" w:sz="0" w:space="0" w:color="auto"/>
          </w:divBdr>
        </w:div>
        <w:div w:id="1695783659">
          <w:marLeft w:val="0"/>
          <w:marRight w:val="0"/>
          <w:marTop w:val="0"/>
          <w:marBottom w:val="0"/>
          <w:divBdr>
            <w:top w:val="none" w:sz="0" w:space="0" w:color="auto"/>
            <w:left w:val="none" w:sz="0" w:space="0" w:color="auto"/>
            <w:bottom w:val="none" w:sz="0" w:space="0" w:color="auto"/>
            <w:right w:val="none" w:sz="0" w:space="0" w:color="auto"/>
          </w:divBdr>
        </w:div>
        <w:div w:id="1695783739">
          <w:marLeft w:val="0"/>
          <w:marRight w:val="0"/>
          <w:marTop w:val="0"/>
          <w:marBottom w:val="0"/>
          <w:divBdr>
            <w:top w:val="none" w:sz="0" w:space="0" w:color="auto"/>
            <w:left w:val="none" w:sz="0" w:space="0" w:color="auto"/>
            <w:bottom w:val="none" w:sz="0" w:space="0" w:color="auto"/>
            <w:right w:val="none" w:sz="0" w:space="0" w:color="auto"/>
          </w:divBdr>
        </w:div>
        <w:div w:id="1695783864">
          <w:marLeft w:val="0"/>
          <w:marRight w:val="0"/>
          <w:marTop w:val="0"/>
          <w:marBottom w:val="0"/>
          <w:divBdr>
            <w:top w:val="none" w:sz="0" w:space="0" w:color="auto"/>
            <w:left w:val="none" w:sz="0" w:space="0" w:color="auto"/>
            <w:bottom w:val="none" w:sz="0" w:space="0" w:color="auto"/>
            <w:right w:val="none" w:sz="0" w:space="0" w:color="auto"/>
          </w:divBdr>
        </w:div>
        <w:div w:id="1695784211">
          <w:marLeft w:val="0"/>
          <w:marRight w:val="0"/>
          <w:marTop w:val="0"/>
          <w:marBottom w:val="0"/>
          <w:divBdr>
            <w:top w:val="none" w:sz="0" w:space="0" w:color="auto"/>
            <w:left w:val="none" w:sz="0" w:space="0" w:color="auto"/>
            <w:bottom w:val="none" w:sz="0" w:space="0" w:color="auto"/>
            <w:right w:val="none" w:sz="0" w:space="0" w:color="auto"/>
          </w:divBdr>
        </w:div>
        <w:div w:id="1695784307">
          <w:marLeft w:val="0"/>
          <w:marRight w:val="0"/>
          <w:marTop w:val="0"/>
          <w:marBottom w:val="0"/>
          <w:divBdr>
            <w:top w:val="none" w:sz="0" w:space="0" w:color="auto"/>
            <w:left w:val="none" w:sz="0" w:space="0" w:color="auto"/>
            <w:bottom w:val="none" w:sz="0" w:space="0" w:color="auto"/>
            <w:right w:val="none" w:sz="0" w:space="0" w:color="auto"/>
          </w:divBdr>
        </w:div>
        <w:div w:id="1695784483">
          <w:marLeft w:val="0"/>
          <w:marRight w:val="0"/>
          <w:marTop w:val="0"/>
          <w:marBottom w:val="0"/>
          <w:divBdr>
            <w:top w:val="none" w:sz="0" w:space="0" w:color="auto"/>
            <w:left w:val="none" w:sz="0" w:space="0" w:color="auto"/>
            <w:bottom w:val="none" w:sz="0" w:space="0" w:color="auto"/>
            <w:right w:val="none" w:sz="0" w:space="0" w:color="auto"/>
          </w:divBdr>
        </w:div>
        <w:div w:id="1695784640">
          <w:marLeft w:val="0"/>
          <w:marRight w:val="0"/>
          <w:marTop w:val="0"/>
          <w:marBottom w:val="0"/>
          <w:divBdr>
            <w:top w:val="none" w:sz="0" w:space="0" w:color="auto"/>
            <w:left w:val="none" w:sz="0" w:space="0" w:color="auto"/>
            <w:bottom w:val="none" w:sz="0" w:space="0" w:color="auto"/>
            <w:right w:val="none" w:sz="0" w:space="0" w:color="auto"/>
          </w:divBdr>
        </w:div>
        <w:div w:id="1695785079">
          <w:marLeft w:val="0"/>
          <w:marRight w:val="0"/>
          <w:marTop w:val="0"/>
          <w:marBottom w:val="0"/>
          <w:divBdr>
            <w:top w:val="none" w:sz="0" w:space="0" w:color="auto"/>
            <w:left w:val="none" w:sz="0" w:space="0" w:color="auto"/>
            <w:bottom w:val="none" w:sz="0" w:space="0" w:color="auto"/>
            <w:right w:val="none" w:sz="0" w:space="0" w:color="auto"/>
          </w:divBdr>
        </w:div>
        <w:div w:id="1695785240">
          <w:marLeft w:val="0"/>
          <w:marRight w:val="0"/>
          <w:marTop w:val="0"/>
          <w:marBottom w:val="0"/>
          <w:divBdr>
            <w:top w:val="none" w:sz="0" w:space="0" w:color="auto"/>
            <w:left w:val="none" w:sz="0" w:space="0" w:color="auto"/>
            <w:bottom w:val="none" w:sz="0" w:space="0" w:color="auto"/>
            <w:right w:val="none" w:sz="0" w:space="0" w:color="auto"/>
          </w:divBdr>
        </w:div>
        <w:div w:id="1695785566">
          <w:marLeft w:val="0"/>
          <w:marRight w:val="0"/>
          <w:marTop w:val="0"/>
          <w:marBottom w:val="0"/>
          <w:divBdr>
            <w:top w:val="none" w:sz="0" w:space="0" w:color="auto"/>
            <w:left w:val="none" w:sz="0" w:space="0" w:color="auto"/>
            <w:bottom w:val="none" w:sz="0" w:space="0" w:color="auto"/>
            <w:right w:val="none" w:sz="0" w:space="0" w:color="auto"/>
          </w:divBdr>
        </w:div>
        <w:div w:id="1695785775">
          <w:marLeft w:val="0"/>
          <w:marRight w:val="0"/>
          <w:marTop w:val="0"/>
          <w:marBottom w:val="0"/>
          <w:divBdr>
            <w:top w:val="none" w:sz="0" w:space="0" w:color="auto"/>
            <w:left w:val="none" w:sz="0" w:space="0" w:color="auto"/>
            <w:bottom w:val="none" w:sz="0" w:space="0" w:color="auto"/>
            <w:right w:val="none" w:sz="0" w:space="0" w:color="auto"/>
          </w:divBdr>
        </w:div>
        <w:div w:id="1695786019">
          <w:marLeft w:val="0"/>
          <w:marRight w:val="0"/>
          <w:marTop w:val="0"/>
          <w:marBottom w:val="0"/>
          <w:divBdr>
            <w:top w:val="none" w:sz="0" w:space="0" w:color="auto"/>
            <w:left w:val="none" w:sz="0" w:space="0" w:color="auto"/>
            <w:bottom w:val="none" w:sz="0" w:space="0" w:color="auto"/>
            <w:right w:val="none" w:sz="0" w:space="0" w:color="auto"/>
          </w:divBdr>
        </w:div>
        <w:div w:id="1695786214">
          <w:marLeft w:val="0"/>
          <w:marRight w:val="0"/>
          <w:marTop w:val="0"/>
          <w:marBottom w:val="0"/>
          <w:divBdr>
            <w:top w:val="none" w:sz="0" w:space="0" w:color="auto"/>
            <w:left w:val="none" w:sz="0" w:space="0" w:color="auto"/>
            <w:bottom w:val="none" w:sz="0" w:space="0" w:color="auto"/>
            <w:right w:val="none" w:sz="0" w:space="0" w:color="auto"/>
          </w:divBdr>
        </w:div>
      </w:divsChild>
    </w:div>
    <w:div w:id="1695777340">
      <w:marLeft w:val="0"/>
      <w:marRight w:val="0"/>
      <w:marTop w:val="0"/>
      <w:marBottom w:val="0"/>
      <w:divBdr>
        <w:top w:val="none" w:sz="0" w:space="0" w:color="auto"/>
        <w:left w:val="none" w:sz="0" w:space="0" w:color="auto"/>
        <w:bottom w:val="none" w:sz="0" w:space="0" w:color="auto"/>
        <w:right w:val="none" w:sz="0" w:space="0" w:color="auto"/>
      </w:divBdr>
    </w:div>
    <w:div w:id="1695777345">
      <w:marLeft w:val="0"/>
      <w:marRight w:val="0"/>
      <w:marTop w:val="0"/>
      <w:marBottom w:val="0"/>
      <w:divBdr>
        <w:top w:val="none" w:sz="0" w:space="0" w:color="auto"/>
        <w:left w:val="none" w:sz="0" w:space="0" w:color="auto"/>
        <w:bottom w:val="none" w:sz="0" w:space="0" w:color="auto"/>
        <w:right w:val="none" w:sz="0" w:space="0" w:color="auto"/>
      </w:divBdr>
    </w:div>
    <w:div w:id="1695777378">
      <w:marLeft w:val="0"/>
      <w:marRight w:val="0"/>
      <w:marTop w:val="0"/>
      <w:marBottom w:val="0"/>
      <w:divBdr>
        <w:top w:val="none" w:sz="0" w:space="0" w:color="auto"/>
        <w:left w:val="none" w:sz="0" w:space="0" w:color="auto"/>
        <w:bottom w:val="none" w:sz="0" w:space="0" w:color="auto"/>
        <w:right w:val="none" w:sz="0" w:space="0" w:color="auto"/>
      </w:divBdr>
    </w:div>
    <w:div w:id="1695777384">
      <w:marLeft w:val="0"/>
      <w:marRight w:val="0"/>
      <w:marTop w:val="0"/>
      <w:marBottom w:val="0"/>
      <w:divBdr>
        <w:top w:val="none" w:sz="0" w:space="0" w:color="auto"/>
        <w:left w:val="none" w:sz="0" w:space="0" w:color="auto"/>
        <w:bottom w:val="none" w:sz="0" w:space="0" w:color="auto"/>
        <w:right w:val="none" w:sz="0" w:space="0" w:color="auto"/>
      </w:divBdr>
    </w:div>
    <w:div w:id="1695777409">
      <w:marLeft w:val="0"/>
      <w:marRight w:val="0"/>
      <w:marTop w:val="0"/>
      <w:marBottom w:val="0"/>
      <w:divBdr>
        <w:top w:val="none" w:sz="0" w:space="0" w:color="auto"/>
        <w:left w:val="none" w:sz="0" w:space="0" w:color="auto"/>
        <w:bottom w:val="none" w:sz="0" w:space="0" w:color="auto"/>
        <w:right w:val="none" w:sz="0" w:space="0" w:color="auto"/>
      </w:divBdr>
    </w:div>
    <w:div w:id="1695777411">
      <w:marLeft w:val="0"/>
      <w:marRight w:val="0"/>
      <w:marTop w:val="0"/>
      <w:marBottom w:val="0"/>
      <w:divBdr>
        <w:top w:val="none" w:sz="0" w:space="0" w:color="auto"/>
        <w:left w:val="none" w:sz="0" w:space="0" w:color="auto"/>
        <w:bottom w:val="none" w:sz="0" w:space="0" w:color="auto"/>
        <w:right w:val="none" w:sz="0" w:space="0" w:color="auto"/>
      </w:divBdr>
      <w:divsChild>
        <w:div w:id="1695775829">
          <w:marLeft w:val="0"/>
          <w:marRight w:val="0"/>
          <w:marTop w:val="0"/>
          <w:marBottom w:val="0"/>
          <w:divBdr>
            <w:top w:val="none" w:sz="0" w:space="0" w:color="auto"/>
            <w:left w:val="none" w:sz="0" w:space="0" w:color="auto"/>
            <w:bottom w:val="none" w:sz="0" w:space="0" w:color="auto"/>
            <w:right w:val="none" w:sz="0" w:space="0" w:color="auto"/>
          </w:divBdr>
          <w:divsChild>
            <w:div w:id="16957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7412">
      <w:marLeft w:val="0"/>
      <w:marRight w:val="0"/>
      <w:marTop w:val="0"/>
      <w:marBottom w:val="0"/>
      <w:divBdr>
        <w:top w:val="none" w:sz="0" w:space="0" w:color="auto"/>
        <w:left w:val="none" w:sz="0" w:space="0" w:color="auto"/>
        <w:bottom w:val="none" w:sz="0" w:space="0" w:color="auto"/>
        <w:right w:val="none" w:sz="0" w:space="0" w:color="auto"/>
      </w:divBdr>
      <w:divsChild>
        <w:div w:id="1695786082">
          <w:marLeft w:val="0"/>
          <w:marRight w:val="0"/>
          <w:marTop w:val="0"/>
          <w:marBottom w:val="0"/>
          <w:divBdr>
            <w:top w:val="none" w:sz="0" w:space="0" w:color="auto"/>
            <w:left w:val="none" w:sz="0" w:space="0" w:color="auto"/>
            <w:bottom w:val="none" w:sz="0" w:space="0" w:color="auto"/>
            <w:right w:val="none" w:sz="0" w:space="0" w:color="auto"/>
          </w:divBdr>
        </w:div>
      </w:divsChild>
    </w:div>
    <w:div w:id="1695777413">
      <w:marLeft w:val="0"/>
      <w:marRight w:val="0"/>
      <w:marTop w:val="0"/>
      <w:marBottom w:val="0"/>
      <w:divBdr>
        <w:top w:val="none" w:sz="0" w:space="0" w:color="auto"/>
        <w:left w:val="none" w:sz="0" w:space="0" w:color="auto"/>
        <w:bottom w:val="none" w:sz="0" w:space="0" w:color="auto"/>
        <w:right w:val="none" w:sz="0" w:space="0" w:color="auto"/>
      </w:divBdr>
    </w:div>
    <w:div w:id="1695777416">
      <w:marLeft w:val="0"/>
      <w:marRight w:val="0"/>
      <w:marTop w:val="0"/>
      <w:marBottom w:val="0"/>
      <w:divBdr>
        <w:top w:val="none" w:sz="0" w:space="0" w:color="auto"/>
        <w:left w:val="none" w:sz="0" w:space="0" w:color="auto"/>
        <w:bottom w:val="none" w:sz="0" w:space="0" w:color="auto"/>
        <w:right w:val="none" w:sz="0" w:space="0" w:color="auto"/>
      </w:divBdr>
    </w:div>
    <w:div w:id="1695777423">
      <w:marLeft w:val="0"/>
      <w:marRight w:val="0"/>
      <w:marTop w:val="0"/>
      <w:marBottom w:val="0"/>
      <w:divBdr>
        <w:top w:val="none" w:sz="0" w:space="0" w:color="auto"/>
        <w:left w:val="none" w:sz="0" w:space="0" w:color="auto"/>
        <w:bottom w:val="none" w:sz="0" w:space="0" w:color="auto"/>
        <w:right w:val="none" w:sz="0" w:space="0" w:color="auto"/>
      </w:divBdr>
    </w:div>
    <w:div w:id="1695777427">
      <w:marLeft w:val="0"/>
      <w:marRight w:val="0"/>
      <w:marTop w:val="0"/>
      <w:marBottom w:val="0"/>
      <w:divBdr>
        <w:top w:val="none" w:sz="0" w:space="0" w:color="auto"/>
        <w:left w:val="none" w:sz="0" w:space="0" w:color="auto"/>
        <w:bottom w:val="none" w:sz="0" w:space="0" w:color="auto"/>
        <w:right w:val="none" w:sz="0" w:space="0" w:color="auto"/>
      </w:divBdr>
    </w:div>
    <w:div w:id="1695777429">
      <w:marLeft w:val="0"/>
      <w:marRight w:val="0"/>
      <w:marTop w:val="0"/>
      <w:marBottom w:val="0"/>
      <w:divBdr>
        <w:top w:val="none" w:sz="0" w:space="0" w:color="auto"/>
        <w:left w:val="none" w:sz="0" w:space="0" w:color="auto"/>
        <w:bottom w:val="none" w:sz="0" w:space="0" w:color="auto"/>
        <w:right w:val="none" w:sz="0" w:space="0" w:color="auto"/>
      </w:divBdr>
      <w:divsChild>
        <w:div w:id="1695775313">
          <w:marLeft w:val="0"/>
          <w:marRight w:val="0"/>
          <w:marTop w:val="0"/>
          <w:marBottom w:val="0"/>
          <w:divBdr>
            <w:top w:val="none" w:sz="0" w:space="0" w:color="auto"/>
            <w:left w:val="none" w:sz="0" w:space="0" w:color="auto"/>
            <w:bottom w:val="none" w:sz="0" w:space="0" w:color="auto"/>
            <w:right w:val="none" w:sz="0" w:space="0" w:color="auto"/>
          </w:divBdr>
        </w:div>
        <w:div w:id="1695777035">
          <w:marLeft w:val="0"/>
          <w:marRight w:val="0"/>
          <w:marTop w:val="0"/>
          <w:marBottom w:val="0"/>
          <w:divBdr>
            <w:top w:val="none" w:sz="0" w:space="0" w:color="auto"/>
            <w:left w:val="none" w:sz="0" w:space="0" w:color="auto"/>
            <w:bottom w:val="none" w:sz="0" w:space="0" w:color="auto"/>
            <w:right w:val="none" w:sz="0" w:space="0" w:color="auto"/>
          </w:divBdr>
        </w:div>
        <w:div w:id="1695781732">
          <w:marLeft w:val="0"/>
          <w:marRight w:val="0"/>
          <w:marTop w:val="0"/>
          <w:marBottom w:val="0"/>
          <w:divBdr>
            <w:top w:val="none" w:sz="0" w:space="0" w:color="auto"/>
            <w:left w:val="none" w:sz="0" w:space="0" w:color="auto"/>
            <w:bottom w:val="none" w:sz="0" w:space="0" w:color="auto"/>
            <w:right w:val="none" w:sz="0" w:space="0" w:color="auto"/>
          </w:divBdr>
        </w:div>
      </w:divsChild>
    </w:div>
    <w:div w:id="1695777437">
      <w:marLeft w:val="0"/>
      <w:marRight w:val="0"/>
      <w:marTop w:val="0"/>
      <w:marBottom w:val="0"/>
      <w:divBdr>
        <w:top w:val="none" w:sz="0" w:space="0" w:color="auto"/>
        <w:left w:val="none" w:sz="0" w:space="0" w:color="auto"/>
        <w:bottom w:val="none" w:sz="0" w:space="0" w:color="auto"/>
        <w:right w:val="none" w:sz="0" w:space="0" w:color="auto"/>
      </w:divBdr>
      <w:divsChild>
        <w:div w:id="1695767763">
          <w:marLeft w:val="0"/>
          <w:marRight w:val="0"/>
          <w:marTop w:val="0"/>
          <w:marBottom w:val="0"/>
          <w:divBdr>
            <w:top w:val="none" w:sz="0" w:space="0" w:color="auto"/>
            <w:left w:val="none" w:sz="0" w:space="0" w:color="auto"/>
            <w:bottom w:val="none" w:sz="0" w:space="0" w:color="auto"/>
            <w:right w:val="none" w:sz="0" w:space="0" w:color="auto"/>
          </w:divBdr>
        </w:div>
        <w:div w:id="1695775169">
          <w:marLeft w:val="0"/>
          <w:marRight w:val="0"/>
          <w:marTop w:val="0"/>
          <w:marBottom w:val="0"/>
          <w:divBdr>
            <w:top w:val="none" w:sz="0" w:space="0" w:color="auto"/>
            <w:left w:val="none" w:sz="0" w:space="0" w:color="auto"/>
            <w:bottom w:val="none" w:sz="0" w:space="0" w:color="auto"/>
            <w:right w:val="none" w:sz="0" w:space="0" w:color="auto"/>
          </w:divBdr>
        </w:div>
        <w:div w:id="1695775211">
          <w:marLeft w:val="0"/>
          <w:marRight w:val="0"/>
          <w:marTop w:val="0"/>
          <w:marBottom w:val="0"/>
          <w:divBdr>
            <w:top w:val="none" w:sz="0" w:space="0" w:color="auto"/>
            <w:left w:val="none" w:sz="0" w:space="0" w:color="auto"/>
            <w:bottom w:val="none" w:sz="0" w:space="0" w:color="auto"/>
            <w:right w:val="none" w:sz="0" w:space="0" w:color="auto"/>
          </w:divBdr>
        </w:div>
        <w:div w:id="1695778025">
          <w:marLeft w:val="0"/>
          <w:marRight w:val="0"/>
          <w:marTop w:val="0"/>
          <w:marBottom w:val="0"/>
          <w:divBdr>
            <w:top w:val="none" w:sz="0" w:space="0" w:color="auto"/>
            <w:left w:val="none" w:sz="0" w:space="0" w:color="auto"/>
            <w:bottom w:val="none" w:sz="0" w:space="0" w:color="auto"/>
            <w:right w:val="none" w:sz="0" w:space="0" w:color="auto"/>
          </w:divBdr>
        </w:div>
        <w:div w:id="1695779683">
          <w:marLeft w:val="0"/>
          <w:marRight w:val="0"/>
          <w:marTop w:val="0"/>
          <w:marBottom w:val="0"/>
          <w:divBdr>
            <w:top w:val="none" w:sz="0" w:space="0" w:color="auto"/>
            <w:left w:val="none" w:sz="0" w:space="0" w:color="auto"/>
            <w:bottom w:val="none" w:sz="0" w:space="0" w:color="auto"/>
            <w:right w:val="none" w:sz="0" w:space="0" w:color="auto"/>
          </w:divBdr>
        </w:div>
        <w:div w:id="1695779711">
          <w:marLeft w:val="0"/>
          <w:marRight w:val="0"/>
          <w:marTop w:val="0"/>
          <w:marBottom w:val="0"/>
          <w:divBdr>
            <w:top w:val="none" w:sz="0" w:space="0" w:color="auto"/>
            <w:left w:val="none" w:sz="0" w:space="0" w:color="auto"/>
            <w:bottom w:val="none" w:sz="0" w:space="0" w:color="auto"/>
            <w:right w:val="none" w:sz="0" w:space="0" w:color="auto"/>
          </w:divBdr>
        </w:div>
        <w:div w:id="1695780311">
          <w:marLeft w:val="0"/>
          <w:marRight w:val="0"/>
          <w:marTop w:val="0"/>
          <w:marBottom w:val="0"/>
          <w:divBdr>
            <w:top w:val="none" w:sz="0" w:space="0" w:color="auto"/>
            <w:left w:val="none" w:sz="0" w:space="0" w:color="auto"/>
            <w:bottom w:val="none" w:sz="0" w:space="0" w:color="auto"/>
            <w:right w:val="none" w:sz="0" w:space="0" w:color="auto"/>
          </w:divBdr>
        </w:div>
        <w:div w:id="1695784017">
          <w:marLeft w:val="0"/>
          <w:marRight w:val="0"/>
          <w:marTop w:val="0"/>
          <w:marBottom w:val="0"/>
          <w:divBdr>
            <w:top w:val="none" w:sz="0" w:space="0" w:color="auto"/>
            <w:left w:val="none" w:sz="0" w:space="0" w:color="auto"/>
            <w:bottom w:val="none" w:sz="0" w:space="0" w:color="auto"/>
            <w:right w:val="none" w:sz="0" w:space="0" w:color="auto"/>
          </w:divBdr>
        </w:div>
      </w:divsChild>
    </w:div>
    <w:div w:id="1695777453">
      <w:marLeft w:val="0"/>
      <w:marRight w:val="0"/>
      <w:marTop w:val="0"/>
      <w:marBottom w:val="0"/>
      <w:divBdr>
        <w:top w:val="none" w:sz="0" w:space="0" w:color="auto"/>
        <w:left w:val="none" w:sz="0" w:space="0" w:color="auto"/>
        <w:bottom w:val="none" w:sz="0" w:space="0" w:color="auto"/>
        <w:right w:val="none" w:sz="0" w:space="0" w:color="auto"/>
      </w:divBdr>
    </w:div>
    <w:div w:id="1695777462">
      <w:marLeft w:val="0"/>
      <w:marRight w:val="0"/>
      <w:marTop w:val="0"/>
      <w:marBottom w:val="0"/>
      <w:divBdr>
        <w:top w:val="none" w:sz="0" w:space="0" w:color="auto"/>
        <w:left w:val="none" w:sz="0" w:space="0" w:color="auto"/>
        <w:bottom w:val="none" w:sz="0" w:space="0" w:color="auto"/>
        <w:right w:val="none" w:sz="0" w:space="0" w:color="auto"/>
      </w:divBdr>
    </w:div>
    <w:div w:id="1695777469">
      <w:marLeft w:val="0"/>
      <w:marRight w:val="0"/>
      <w:marTop w:val="0"/>
      <w:marBottom w:val="0"/>
      <w:divBdr>
        <w:top w:val="none" w:sz="0" w:space="0" w:color="auto"/>
        <w:left w:val="none" w:sz="0" w:space="0" w:color="auto"/>
        <w:bottom w:val="none" w:sz="0" w:space="0" w:color="auto"/>
        <w:right w:val="none" w:sz="0" w:space="0" w:color="auto"/>
      </w:divBdr>
      <w:divsChild>
        <w:div w:id="1695768133">
          <w:marLeft w:val="0"/>
          <w:marRight w:val="0"/>
          <w:marTop w:val="0"/>
          <w:marBottom w:val="0"/>
          <w:divBdr>
            <w:top w:val="none" w:sz="0" w:space="0" w:color="auto"/>
            <w:left w:val="none" w:sz="0" w:space="0" w:color="auto"/>
            <w:bottom w:val="none" w:sz="0" w:space="0" w:color="auto"/>
            <w:right w:val="none" w:sz="0" w:space="0" w:color="auto"/>
          </w:divBdr>
        </w:div>
        <w:div w:id="1695768463">
          <w:marLeft w:val="0"/>
          <w:marRight w:val="0"/>
          <w:marTop w:val="0"/>
          <w:marBottom w:val="0"/>
          <w:divBdr>
            <w:top w:val="none" w:sz="0" w:space="0" w:color="auto"/>
            <w:left w:val="none" w:sz="0" w:space="0" w:color="auto"/>
            <w:bottom w:val="none" w:sz="0" w:space="0" w:color="auto"/>
            <w:right w:val="none" w:sz="0" w:space="0" w:color="auto"/>
          </w:divBdr>
        </w:div>
        <w:div w:id="1695769200">
          <w:marLeft w:val="0"/>
          <w:marRight w:val="0"/>
          <w:marTop w:val="0"/>
          <w:marBottom w:val="0"/>
          <w:divBdr>
            <w:top w:val="none" w:sz="0" w:space="0" w:color="auto"/>
            <w:left w:val="none" w:sz="0" w:space="0" w:color="auto"/>
            <w:bottom w:val="none" w:sz="0" w:space="0" w:color="auto"/>
            <w:right w:val="none" w:sz="0" w:space="0" w:color="auto"/>
          </w:divBdr>
        </w:div>
        <w:div w:id="1695769787">
          <w:marLeft w:val="0"/>
          <w:marRight w:val="0"/>
          <w:marTop w:val="0"/>
          <w:marBottom w:val="0"/>
          <w:divBdr>
            <w:top w:val="none" w:sz="0" w:space="0" w:color="auto"/>
            <w:left w:val="none" w:sz="0" w:space="0" w:color="auto"/>
            <w:bottom w:val="none" w:sz="0" w:space="0" w:color="auto"/>
            <w:right w:val="none" w:sz="0" w:space="0" w:color="auto"/>
          </w:divBdr>
        </w:div>
        <w:div w:id="1695769798">
          <w:marLeft w:val="0"/>
          <w:marRight w:val="0"/>
          <w:marTop w:val="0"/>
          <w:marBottom w:val="0"/>
          <w:divBdr>
            <w:top w:val="none" w:sz="0" w:space="0" w:color="auto"/>
            <w:left w:val="none" w:sz="0" w:space="0" w:color="auto"/>
            <w:bottom w:val="none" w:sz="0" w:space="0" w:color="auto"/>
            <w:right w:val="none" w:sz="0" w:space="0" w:color="auto"/>
          </w:divBdr>
        </w:div>
        <w:div w:id="1695771001">
          <w:marLeft w:val="0"/>
          <w:marRight w:val="0"/>
          <w:marTop w:val="0"/>
          <w:marBottom w:val="0"/>
          <w:divBdr>
            <w:top w:val="none" w:sz="0" w:space="0" w:color="auto"/>
            <w:left w:val="none" w:sz="0" w:space="0" w:color="auto"/>
            <w:bottom w:val="none" w:sz="0" w:space="0" w:color="auto"/>
            <w:right w:val="none" w:sz="0" w:space="0" w:color="auto"/>
          </w:divBdr>
        </w:div>
        <w:div w:id="1695772846">
          <w:marLeft w:val="0"/>
          <w:marRight w:val="0"/>
          <w:marTop w:val="0"/>
          <w:marBottom w:val="0"/>
          <w:divBdr>
            <w:top w:val="none" w:sz="0" w:space="0" w:color="auto"/>
            <w:left w:val="none" w:sz="0" w:space="0" w:color="auto"/>
            <w:bottom w:val="none" w:sz="0" w:space="0" w:color="auto"/>
            <w:right w:val="none" w:sz="0" w:space="0" w:color="auto"/>
          </w:divBdr>
        </w:div>
        <w:div w:id="1695773123">
          <w:marLeft w:val="0"/>
          <w:marRight w:val="0"/>
          <w:marTop w:val="0"/>
          <w:marBottom w:val="0"/>
          <w:divBdr>
            <w:top w:val="none" w:sz="0" w:space="0" w:color="auto"/>
            <w:left w:val="none" w:sz="0" w:space="0" w:color="auto"/>
            <w:bottom w:val="none" w:sz="0" w:space="0" w:color="auto"/>
            <w:right w:val="none" w:sz="0" w:space="0" w:color="auto"/>
          </w:divBdr>
        </w:div>
        <w:div w:id="1695774042">
          <w:marLeft w:val="0"/>
          <w:marRight w:val="0"/>
          <w:marTop w:val="0"/>
          <w:marBottom w:val="0"/>
          <w:divBdr>
            <w:top w:val="none" w:sz="0" w:space="0" w:color="auto"/>
            <w:left w:val="none" w:sz="0" w:space="0" w:color="auto"/>
            <w:bottom w:val="none" w:sz="0" w:space="0" w:color="auto"/>
            <w:right w:val="none" w:sz="0" w:space="0" w:color="auto"/>
          </w:divBdr>
        </w:div>
        <w:div w:id="1695775917">
          <w:marLeft w:val="0"/>
          <w:marRight w:val="0"/>
          <w:marTop w:val="0"/>
          <w:marBottom w:val="0"/>
          <w:divBdr>
            <w:top w:val="none" w:sz="0" w:space="0" w:color="auto"/>
            <w:left w:val="none" w:sz="0" w:space="0" w:color="auto"/>
            <w:bottom w:val="none" w:sz="0" w:space="0" w:color="auto"/>
            <w:right w:val="none" w:sz="0" w:space="0" w:color="auto"/>
          </w:divBdr>
        </w:div>
        <w:div w:id="1695776346">
          <w:marLeft w:val="0"/>
          <w:marRight w:val="0"/>
          <w:marTop w:val="0"/>
          <w:marBottom w:val="0"/>
          <w:divBdr>
            <w:top w:val="none" w:sz="0" w:space="0" w:color="auto"/>
            <w:left w:val="none" w:sz="0" w:space="0" w:color="auto"/>
            <w:bottom w:val="none" w:sz="0" w:space="0" w:color="auto"/>
            <w:right w:val="none" w:sz="0" w:space="0" w:color="auto"/>
          </w:divBdr>
        </w:div>
        <w:div w:id="1695777085">
          <w:marLeft w:val="0"/>
          <w:marRight w:val="0"/>
          <w:marTop w:val="0"/>
          <w:marBottom w:val="0"/>
          <w:divBdr>
            <w:top w:val="none" w:sz="0" w:space="0" w:color="auto"/>
            <w:left w:val="none" w:sz="0" w:space="0" w:color="auto"/>
            <w:bottom w:val="none" w:sz="0" w:space="0" w:color="auto"/>
            <w:right w:val="none" w:sz="0" w:space="0" w:color="auto"/>
          </w:divBdr>
        </w:div>
        <w:div w:id="1695781349">
          <w:marLeft w:val="0"/>
          <w:marRight w:val="0"/>
          <w:marTop w:val="0"/>
          <w:marBottom w:val="0"/>
          <w:divBdr>
            <w:top w:val="none" w:sz="0" w:space="0" w:color="auto"/>
            <w:left w:val="none" w:sz="0" w:space="0" w:color="auto"/>
            <w:bottom w:val="none" w:sz="0" w:space="0" w:color="auto"/>
            <w:right w:val="none" w:sz="0" w:space="0" w:color="auto"/>
          </w:divBdr>
        </w:div>
        <w:div w:id="1695781372">
          <w:marLeft w:val="0"/>
          <w:marRight w:val="0"/>
          <w:marTop w:val="0"/>
          <w:marBottom w:val="0"/>
          <w:divBdr>
            <w:top w:val="none" w:sz="0" w:space="0" w:color="auto"/>
            <w:left w:val="none" w:sz="0" w:space="0" w:color="auto"/>
            <w:bottom w:val="none" w:sz="0" w:space="0" w:color="auto"/>
            <w:right w:val="none" w:sz="0" w:space="0" w:color="auto"/>
          </w:divBdr>
        </w:div>
        <w:div w:id="1695781463">
          <w:marLeft w:val="0"/>
          <w:marRight w:val="0"/>
          <w:marTop w:val="0"/>
          <w:marBottom w:val="0"/>
          <w:divBdr>
            <w:top w:val="none" w:sz="0" w:space="0" w:color="auto"/>
            <w:left w:val="none" w:sz="0" w:space="0" w:color="auto"/>
            <w:bottom w:val="none" w:sz="0" w:space="0" w:color="auto"/>
            <w:right w:val="none" w:sz="0" w:space="0" w:color="auto"/>
          </w:divBdr>
        </w:div>
        <w:div w:id="1695782265">
          <w:marLeft w:val="0"/>
          <w:marRight w:val="0"/>
          <w:marTop w:val="0"/>
          <w:marBottom w:val="0"/>
          <w:divBdr>
            <w:top w:val="none" w:sz="0" w:space="0" w:color="auto"/>
            <w:left w:val="none" w:sz="0" w:space="0" w:color="auto"/>
            <w:bottom w:val="none" w:sz="0" w:space="0" w:color="auto"/>
            <w:right w:val="none" w:sz="0" w:space="0" w:color="auto"/>
          </w:divBdr>
        </w:div>
        <w:div w:id="1695782830">
          <w:marLeft w:val="0"/>
          <w:marRight w:val="0"/>
          <w:marTop w:val="0"/>
          <w:marBottom w:val="0"/>
          <w:divBdr>
            <w:top w:val="none" w:sz="0" w:space="0" w:color="auto"/>
            <w:left w:val="none" w:sz="0" w:space="0" w:color="auto"/>
            <w:bottom w:val="none" w:sz="0" w:space="0" w:color="auto"/>
            <w:right w:val="none" w:sz="0" w:space="0" w:color="auto"/>
          </w:divBdr>
        </w:div>
        <w:div w:id="1695783585">
          <w:marLeft w:val="0"/>
          <w:marRight w:val="0"/>
          <w:marTop w:val="0"/>
          <w:marBottom w:val="0"/>
          <w:divBdr>
            <w:top w:val="none" w:sz="0" w:space="0" w:color="auto"/>
            <w:left w:val="none" w:sz="0" w:space="0" w:color="auto"/>
            <w:bottom w:val="none" w:sz="0" w:space="0" w:color="auto"/>
            <w:right w:val="none" w:sz="0" w:space="0" w:color="auto"/>
          </w:divBdr>
        </w:div>
        <w:div w:id="1695784400">
          <w:marLeft w:val="0"/>
          <w:marRight w:val="0"/>
          <w:marTop w:val="0"/>
          <w:marBottom w:val="0"/>
          <w:divBdr>
            <w:top w:val="none" w:sz="0" w:space="0" w:color="auto"/>
            <w:left w:val="none" w:sz="0" w:space="0" w:color="auto"/>
            <w:bottom w:val="none" w:sz="0" w:space="0" w:color="auto"/>
            <w:right w:val="none" w:sz="0" w:space="0" w:color="auto"/>
          </w:divBdr>
        </w:div>
        <w:div w:id="1695785401">
          <w:marLeft w:val="0"/>
          <w:marRight w:val="0"/>
          <w:marTop w:val="0"/>
          <w:marBottom w:val="0"/>
          <w:divBdr>
            <w:top w:val="none" w:sz="0" w:space="0" w:color="auto"/>
            <w:left w:val="none" w:sz="0" w:space="0" w:color="auto"/>
            <w:bottom w:val="none" w:sz="0" w:space="0" w:color="auto"/>
            <w:right w:val="none" w:sz="0" w:space="0" w:color="auto"/>
          </w:divBdr>
        </w:div>
        <w:div w:id="1695786252">
          <w:marLeft w:val="0"/>
          <w:marRight w:val="0"/>
          <w:marTop w:val="0"/>
          <w:marBottom w:val="0"/>
          <w:divBdr>
            <w:top w:val="none" w:sz="0" w:space="0" w:color="auto"/>
            <w:left w:val="none" w:sz="0" w:space="0" w:color="auto"/>
            <w:bottom w:val="none" w:sz="0" w:space="0" w:color="auto"/>
            <w:right w:val="none" w:sz="0" w:space="0" w:color="auto"/>
          </w:divBdr>
        </w:div>
      </w:divsChild>
    </w:div>
    <w:div w:id="1695777471">
      <w:marLeft w:val="0"/>
      <w:marRight w:val="0"/>
      <w:marTop w:val="0"/>
      <w:marBottom w:val="0"/>
      <w:divBdr>
        <w:top w:val="none" w:sz="0" w:space="0" w:color="auto"/>
        <w:left w:val="none" w:sz="0" w:space="0" w:color="auto"/>
        <w:bottom w:val="none" w:sz="0" w:space="0" w:color="auto"/>
        <w:right w:val="none" w:sz="0" w:space="0" w:color="auto"/>
      </w:divBdr>
    </w:div>
    <w:div w:id="1695777483">
      <w:marLeft w:val="0"/>
      <w:marRight w:val="0"/>
      <w:marTop w:val="0"/>
      <w:marBottom w:val="0"/>
      <w:divBdr>
        <w:top w:val="none" w:sz="0" w:space="0" w:color="auto"/>
        <w:left w:val="none" w:sz="0" w:space="0" w:color="auto"/>
        <w:bottom w:val="none" w:sz="0" w:space="0" w:color="auto"/>
        <w:right w:val="none" w:sz="0" w:space="0" w:color="auto"/>
      </w:divBdr>
      <w:divsChild>
        <w:div w:id="1695773494">
          <w:marLeft w:val="0"/>
          <w:marRight w:val="0"/>
          <w:marTop w:val="0"/>
          <w:marBottom w:val="0"/>
          <w:divBdr>
            <w:top w:val="none" w:sz="0" w:space="0" w:color="auto"/>
            <w:left w:val="none" w:sz="0" w:space="0" w:color="auto"/>
            <w:bottom w:val="none" w:sz="0" w:space="0" w:color="auto"/>
            <w:right w:val="none" w:sz="0" w:space="0" w:color="auto"/>
          </w:divBdr>
          <w:divsChild>
            <w:div w:id="16957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7484">
      <w:marLeft w:val="0"/>
      <w:marRight w:val="0"/>
      <w:marTop w:val="0"/>
      <w:marBottom w:val="0"/>
      <w:divBdr>
        <w:top w:val="none" w:sz="0" w:space="0" w:color="auto"/>
        <w:left w:val="none" w:sz="0" w:space="0" w:color="auto"/>
        <w:bottom w:val="none" w:sz="0" w:space="0" w:color="auto"/>
        <w:right w:val="none" w:sz="0" w:space="0" w:color="auto"/>
      </w:divBdr>
      <w:divsChild>
        <w:div w:id="1695772347">
          <w:marLeft w:val="0"/>
          <w:marRight w:val="0"/>
          <w:marTop w:val="0"/>
          <w:marBottom w:val="0"/>
          <w:divBdr>
            <w:top w:val="none" w:sz="0" w:space="0" w:color="auto"/>
            <w:left w:val="none" w:sz="0" w:space="0" w:color="auto"/>
            <w:bottom w:val="none" w:sz="0" w:space="0" w:color="auto"/>
            <w:right w:val="none" w:sz="0" w:space="0" w:color="auto"/>
          </w:divBdr>
        </w:div>
        <w:div w:id="1695777836">
          <w:marLeft w:val="0"/>
          <w:marRight w:val="0"/>
          <w:marTop w:val="0"/>
          <w:marBottom w:val="0"/>
          <w:divBdr>
            <w:top w:val="none" w:sz="0" w:space="0" w:color="auto"/>
            <w:left w:val="none" w:sz="0" w:space="0" w:color="auto"/>
            <w:bottom w:val="none" w:sz="0" w:space="0" w:color="auto"/>
            <w:right w:val="none" w:sz="0" w:space="0" w:color="auto"/>
          </w:divBdr>
        </w:div>
      </w:divsChild>
    </w:div>
    <w:div w:id="1695777498">
      <w:marLeft w:val="0"/>
      <w:marRight w:val="0"/>
      <w:marTop w:val="0"/>
      <w:marBottom w:val="0"/>
      <w:divBdr>
        <w:top w:val="none" w:sz="0" w:space="0" w:color="auto"/>
        <w:left w:val="none" w:sz="0" w:space="0" w:color="auto"/>
        <w:bottom w:val="none" w:sz="0" w:space="0" w:color="auto"/>
        <w:right w:val="none" w:sz="0" w:space="0" w:color="auto"/>
      </w:divBdr>
    </w:div>
    <w:div w:id="1695777499">
      <w:marLeft w:val="0"/>
      <w:marRight w:val="0"/>
      <w:marTop w:val="0"/>
      <w:marBottom w:val="0"/>
      <w:divBdr>
        <w:top w:val="none" w:sz="0" w:space="0" w:color="auto"/>
        <w:left w:val="none" w:sz="0" w:space="0" w:color="auto"/>
        <w:bottom w:val="none" w:sz="0" w:space="0" w:color="auto"/>
        <w:right w:val="none" w:sz="0" w:space="0" w:color="auto"/>
      </w:divBdr>
    </w:div>
    <w:div w:id="1695777515">
      <w:marLeft w:val="0"/>
      <w:marRight w:val="0"/>
      <w:marTop w:val="0"/>
      <w:marBottom w:val="0"/>
      <w:divBdr>
        <w:top w:val="none" w:sz="0" w:space="0" w:color="auto"/>
        <w:left w:val="none" w:sz="0" w:space="0" w:color="auto"/>
        <w:bottom w:val="none" w:sz="0" w:space="0" w:color="auto"/>
        <w:right w:val="none" w:sz="0" w:space="0" w:color="auto"/>
      </w:divBdr>
    </w:div>
    <w:div w:id="1695777516">
      <w:marLeft w:val="0"/>
      <w:marRight w:val="0"/>
      <w:marTop w:val="0"/>
      <w:marBottom w:val="0"/>
      <w:divBdr>
        <w:top w:val="none" w:sz="0" w:space="0" w:color="auto"/>
        <w:left w:val="none" w:sz="0" w:space="0" w:color="auto"/>
        <w:bottom w:val="none" w:sz="0" w:space="0" w:color="auto"/>
        <w:right w:val="none" w:sz="0" w:space="0" w:color="auto"/>
      </w:divBdr>
      <w:divsChild>
        <w:div w:id="1695769662">
          <w:marLeft w:val="0"/>
          <w:marRight w:val="0"/>
          <w:marTop w:val="0"/>
          <w:marBottom w:val="0"/>
          <w:divBdr>
            <w:top w:val="none" w:sz="0" w:space="0" w:color="auto"/>
            <w:left w:val="none" w:sz="0" w:space="0" w:color="auto"/>
            <w:bottom w:val="none" w:sz="0" w:space="0" w:color="auto"/>
            <w:right w:val="none" w:sz="0" w:space="0" w:color="auto"/>
          </w:divBdr>
          <w:divsChild>
            <w:div w:id="1695769339">
              <w:marLeft w:val="0"/>
              <w:marRight w:val="0"/>
              <w:marTop w:val="0"/>
              <w:marBottom w:val="0"/>
              <w:divBdr>
                <w:top w:val="none" w:sz="0" w:space="0" w:color="auto"/>
                <w:left w:val="none" w:sz="0" w:space="0" w:color="auto"/>
                <w:bottom w:val="none" w:sz="0" w:space="0" w:color="auto"/>
                <w:right w:val="none" w:sz="0" w:space="0" w:color="auto"/>
              </w:divBdr>
            </w:div>
            <w:div w:id="1695771439">
              <w:marLeft w:val="0"/>
              <w:marRight w:val="0"/>
              <w:marTop w:val="0"/>
              <w:marBottom w:val="0"/>
              <w:divBdr>
                <w:top w:val="none" w:sz="0" w:space="0" w:color="auto"/>
                <w:left w:val="none" w:sz="0" w:space="0" w:color="auto"/>
                <w:bottom w:val="none" w:sz="0" w:space="0" w:color="auto"/>
                <w:right w:val="none" w:sz="0" w:space="0" w:color="auto"/>
              </w:divBdr>
            </w:div>
            <w:div w:id="1695772050">
              <w:marLeft w:val="0"/>
              <w:marRight w:val="0"/>
              <w:marTop w:val="0"/>
              <w:marBottom w:val="0"/>
              <w:divBdr>
                <w:top w:val="none" w:sz="0" w:space="0" w:color="auto"/>
                <w:left w:val="none" w:sz="0" w:space="0" w:color="auto"/>
                <w:bottom w:val="none" w:sz="0" w:space="0" w:color="auto"/>
                <w:right w:val="none" w:sz="0" w:space="0" w:color="auto"/>
              </w:divBdr>
            </w:div>
            <w:div w:id="1695773749">
              <w:marLeft w:val="0"/>
              <w:marRight w:val="0"/>
              <w:marTop w:val="0"/>
              <w:marBottom w:val="0"/>
              <w:divBdr>
                <w:top w:val="none" w:sz="0" w:space="0" w:color="auto"/>
                <w:left w:val="none" w:sz="0" w:space="0" w:color="auto"/>
                <w:bottom w:val="none" w:sz="0" w:space="0" w:color="auto"/>
                <w:right w:val="none" w:sz="0" w:space="0" w:color="auto"/>
              </w:divBdr>
            </w:div>
            <w:div w:id="1695774426">
              <w:marLeft w:val="0"/>
              <w:marRight w:val="0"/>
              <w:marTop w:val="0"/>
              <w:marBottom w:val="0"/>
              <w:divBdr>
                <w:top w:val="none" w:sz="0" w:space="0" w:color="auto"/>
                <w:left w:val="none" w:sz="0" w:space="0" w:color="auto"/>
                <w:bottom w:val="none" w:sz="0" w:space="0" w:color="auto"/>
                <w:right w:val="none" w:sz="0" w:space="0" w:color="auto"/>
              </w:divBdr>
            </w:div>
            <w:div w:id="1695776163">
              <w:marLeft w:val="0"/>
              <w:marRight w:val="0"/>
              <w:marTop w:val="0"/>
              <w:marBottom w:val="0"/>
              <w:divBdr>
                <w:top w:val="none" w:sz="0" w:space="0" w:color="auto"/>
                <w:left w:val="none" w:sz="0" w:space="0" w:color="auto"/>
                <w:bottom w:val="none" w:sz="0" w:space="0" w:color="auto"/>
                <w:right w:val="none" w:sz="0" w:space="0" w:color="auto"/>
              </w:divBdr>
            </w:div>
            <w:div w:id="1695785457">
              <w:marLeft w:val="0"/>
              <w:marRight w:val="0"/>
              <w:marTop w:val="0"/>
              <w:marBottom w:val="0"/>
              <w:divBdr>
                <w:top w:val="none" w:sz="0" w:space="0" w:color="auto"/>
                <w:left w:val="none" w:sz="0" w:space="0" w:color="auto"/>
                <w:bottom w:val="none" w:sz="0" w:space="0" w:color="auto"/>
                <w:right w:val="none" w:sz="0" w:space="0" w:color="auto"/>
              </w:divBdr>
            </w:div>
          </w:divsChild>
        </w:div>
        <w:div w:id="1695772530">
          <w:marLeft w:val="0"/>
          <w:marRight w:val="0"/>
          <w:marTop w:val="0"/>
          <w:marBottom w:val="0"/>
          <w:divBdr>
            <w:top w:val="none" w:sz="0" w:space="0" w:color="auto"/>
            <w:left w:val="none" w:sz="0" w:space="0" w:color="auto"/>
            <w:bottom w:val="none" w:sz="0" w:space="0" w:color="auto"/>
            <w:right w:val="none" w:sz="0" w:space="0" w:color="auto"/>
          </w:divBdr>
        </w:div>
        <w:div w:id="1695782394">
          <w:marLeft w:val="284"/>
          <w:marRight w:val="0"/>
          <w:marTop w:val="0"/>
          <w:marBottom w:val="0"/>
          <w:divBdr>
            <w:top w:val="none" w:sz="0" w:space="0" w:color="auto"/>
            <w:left w:val="none" w:sz="0" w:space="0" w:color="auto"/>
            <w:bottom w:val="none" w:sz="0" w:space="0" w:color="auto"/>
            <w:right w:val="none" w:sz="0" w:space="0" w:color="auto"/>
          </w:divBdr>
        </w:div>
      </w:divsChild>
    </w:div>
    <w:div w:id="1695777517">
      <w:marLeft w:val="0"/>
      <w:marRight w:val="0"/>
      <w:marTop w:val="0"/>
      <w:marBottom w:val="0"/>
      <w:divBdr>
        <w:top w:val="none" w:sz="0" w:space="0" w:color="auto"/>
        <w:left w:val="none" w:sz="0" w:space="0" w:color="auto"/>
        <w:bottom w:val="none" w:sz="0" w:space="0" w:color="auto"/>
        <w:right w:val="none" w:sz="0" w:space="0" w:color="auto"/>
      </w:divBdr>
      <w:divsChild>
        <w:div w:id="1695780211">
          <w:marLeft w:val="0"/>
          <w:marRight w:val="0"/>
          <w:marTop w:val="0"/>
          <w:marBottom w:val="0"/>
          <w:divBdr>
            <w:top w:val="none" w:sz="0" w:space="0" w:color="auto"/>
            <w:left w:val="none" w:sz="0" w:space="0" w:color="auto"/>
            <w:bottom w:val="none" w:sz="0" w:space="0" w:color="auto"/>
            <w:right w:val="none" w:sz="0" w:space="0" w:color="auto"/>
          </w:divBdr>
          <w:divsChild>
            <w:div w:id="1695769149">
              <w:marLeft w:val="0"/>
              <w:marRight w:val="0"/>
              <w:marTop w:val="0"/>
              <w:marBottom w:val="0"/>
              <w:divBdr>
                <w:top w:val="none" w:sz="0" w:space="0" w:color="auto"/>
                <w:left w:val="none" w:sz="0" w:space="0" w:color="auto"/>
                <w:bottom w:val="none" w:sz="0" w:space="0" w:color="auto"/>
                <w:right w:val="none" w:sz="0" w:space="0" w:color="auto"/>
              </w:divBdr>
            </w:div>
            <w:div w:id="1695769922">
              <w:marLeft w:val="0"/>
              <w:marRight w:val="0"/>
              <w:marTop w:val="0"/>
              <w:marBottom w:val="0"/>
              <w:divBdr>
                <w:top w:val="none" w:sz="0" w:space="0" w:color="auto"/>
                <w:left w:val="none" w:sz="0" w:space="0" w:color="auto"/>
                <w:bottom w:val="none" w:sz="0" w:space="0" w:color="auto"/>
                <w:right w:val="none" w:sz="0" w:space="0" w:color="auto"/>
              </w:divBdr>
            </w:div>
            <w:div w:id="1695770395">
              <w:marLeft w:val="0"/>
              <w:marRight w:val="0"/>
              <w:marTop w:val="0"/>
              <w:marBottom w:val="0"/>
              <w:divBdr>
                <w:top w:val="none" w:sz="0" w:space="0" w:color="auto"/>
                <w:left w:val="none" w:sz="0" w:space="0" w:color="auto"/>
                <w:bottom w:val="none" w:sz="0" w:space="0" w:color="auto"/>
                <w:right w:val="none" w:sz="0" w:space="0" w:color="auto"/>
              </w:divBdr>
            </w:div>
            <w:div w:id="1695770579">
              <w:marLeft w:val="0"/>
              <w:marRight w:val="0"/>
              <w:marTop w:val="0"/>
              <w:marBottom w:val="0"/>
              <w:divBdr>
                <w:top w:val="none" w:sz="0" w:space="0" w:color="auto"/>
                <w:left w:val="none" w:sz="0" w:space="0" w:color="auto"/>
                <w:bottom w:val="none" w:sz="0" w:space="0" w:color="auto"/>
                <w:right w:val="none" w:sz="0" w:space="0" w:color="auto"/>
              </w:divBdr>
            </w:div>
            <w:div w:id="1695770764">
              <w:marLeft w:val="0"/>
              <w:marRight w:val="0"/>
              <w:marTop w:val="0"/>
              <w:marBottom w:val="0"/>
              <w:divBdr>
                <w:top w:val="none" w:sz="0" w:space="0" w:color="auto"/>
                <w:left w:val="none" w:sz="0" w:space="0" w:color="auto"/>
                <w:bottom w:val="none" w:sz="0" w:space="0" w:color="auto"/>
                <w:right w:val="none" w:sz="0" w:space="0" w:color="auto"/>
              </w:divBdr>
            </w:div>
            <w:div w:id="1695771251">
              <w:marLeft w:val="0"/>
              <w:marRight w:val="0"/>
              <w:marTop w:val="0"/>
              <w:marBottom w:val="0"/>
              <w:divBdr>
                <w:top w:val="none" w:sz="0" w:space="0" w:color="auto"/>
                <w:left w:val="none" w:sz="0" w:space="0" w:color="auto"/>
                <w:bottom w:val="none" w:sz="0" w:space="0" w:color="auto"/>
                <w:right w:val="none" w:sz="0" w:space="0" w:color="auto"/>
              </w:divBdr>
            </w:div>
            <w:div w:id="1695771334">
              <w:marLeft w:val="0"/>
              <w:marRight w:val="0"/>
              <w:marTop w:val="0"/>
              <w:marBottom w:val="0"/>
              <w:divBdr>
                <w:top w:val="none" w:sz="0" w:space="0" w:color="auto"/>
                <w:left w:val="none" w:sz="0" w:space="0" w:color="auto"/>
                <w:bottom w:val="none" w:sz="0" w:space="0" w:color="auto"/>
                <w:right w:val="none" w:sz="0" w:space="0" w:color="auto"/>
              </w:divBdr>
            </w:div>
            <w:div w:id="1695772259">
              <w:marLeft w:val="0"/>
              <w:marRight w:val="0"/>
              <w:marTop w:val="0"/>
              <w:marBottom w:val="0"/>
              <w:divBdr>
                <w:top w:val="none" w:sz="0" w:space="0" w:color="auto"/>
                <w:left w:val="none" w:sz="0" w:space="0" w:color="auto"/>
                <w:bottom w:val="none" w:sz="0" w:space="0" w:color="auto"/>
                <w:right w:val="none" w:sz="0" w:space="0" w:color="auto"/>
              </w:divBdr>
            </w:div>
            <w:div w:id="1695772352">
              <w:marLeft w:val="0"/>
              <w:marRight w:val="0"/>
              <w:marTop w:val="0"/>
              <w:marBottom w:val="0"/>
              <w:divBdr>
                <w:top w:val="none" w:sz="0" w:space="0" w:color="auto"/>
                <w:left w:val="none" w:sz="0" w:space="0" w:color="auto"/>
                <w:bottom w:val="none" w:sz="0" w:space="0" w:color="auto"/>
                <w:right w:val="none" w:sz="0" w:space="0" w:color="auto"/>
              </w:divBdr>
            </w:div>
            <w:div w:id="1695772929">
              <w:marLeft w:val="0"/>
              <w:marRight w:val="0"/>
              <w:marTop w:val="0"/>
              <w:marBottom w:val="0"/>
              <w:divBdr>
                <w:top w:val="none" w:sz="0" w:space="0" w:color="auto"/>
                <w:left w:val="none" w:sz="0" w:space="0" w:color="auto"/>
                <w:bottom w:val="none" w:sz="0" w:space="0" w:color="auto"/>
                <w:right w:val="none" w:sz="0" w:space="0" w:color="auto"/>
              </w:divBdr>
            </w:div>
            <w:div w:id="1695773156">
              <w:marLeft w:val="0"/>
              <w:marRight w:val="0"/>
              <w:marTop w:val="0"/>
              <w:marBottom w:val="0"/>
              <w:divBdr>
                <w:top w:val="none" w:sz="0" w:space="0" w:color="auto"/>
                <w:left w:val="none" w:sz="0" w:space="0" w:color="auto"/>
                <w:bottom w:val="none" w:sz="0" w:space="0" w:color="auto"/>
                <w:right w:val="none" w:sz="0" w:space="0" w:color="auto"/>
              </w:divBdr>
            </w:div>
            <w:div w:id="1695773292">
              <w:marLeft w:val="0"/>
              <w:marRight w:val="0"/>
              <w:marTop w:val="0"/>
              <w:marBottom w:val="0"/>
              <w:divBdr>
                <w:top w:val="none" w:sz="0" w:space="0" w:color="auto"/>
                <w:left w:val="none" w:sz="0" w:space="0" w:color="auto"/>
                <w:bottom w:val="none" w:sz="0" w:space="0" w:color="auto"/>
                <w:right w:val="none" w:sz="0" w:space="0" w:color="auto"/>
              </w:divBdr>
            </w:div>
            <w:div w:id="1695773479">
              <w:marLeft w:val="0"/>
              <w:marRight w:val="0"/>
              <w:marTop w:val="0"/>
              <w:marBottom w:val="0"/>
              <w:divBdr>
                <w:top w:val="none" w:sz="0" w:space="0" w:color="auto"/>
                <w:left w:val="none" w:sz="0" w:space="0" w:color="auto"/>
                <w:bottom w:val="none" w:sz="0" w:space="0" w:color="auto"/>
                <w:right w:val="none" w:sz="0" w:space="0" w:color="auto"/>
              </w:divBdr>
            </w:div>
            <w:div w:id="1695774920">
              <w:marLeft w:val="0"/>
              <w:marRight w:val="0"/>
              <w:marTop w:val="0"/>
              <w:marBottom w:val="0"/>
              <w:divBdr>
                <w:top w:val="none" w:sz="0" w:space="0" w:color="auto"/>
                <w:left w:val="none" w:sz="0" w:space="0" w:color="auto"/>
                <w:bottom w:val="none" w:sz="0" w:space="0" w:color="auto"/>
                <w:right w:val="none" w:sz="0" w:space="0" w:color="auto"/>
              </w:divBdr>
            </w:div>
            <w:div w:id="1695774979">
              <w:marLeft w:val="0"/>
              <w:marRight w:val="0"/>
              <w:marTop w:val="0"/>
              <w:marBottom w:val="0"/>
              <w:divBdr>
                <w:top w:val="none" w:sz="0" w:space="0" w:color="auto"/>
                <w:left w:val="none" w:sz="0" w:space="0" w:color="auto"/>
                <w:bottom w:val="none" w:sz="0" w:space="0" w:color="auto"/>
                <w:right w:val="none" w:sz="0" w:space="0" w:color="auto"/>
              </w:divBdr>
            </w:div>
            <w:div w:id="1695775261">
              <w:marLeft w:val="0"/>
              <w:marRight w:val="0"/>
              <w:marTop w:val="0"/>
              <w:marBottom w:val="0"/>
              <w:divBdr>
                <w:top w:val="none" w:sz="0" w:space="0" w:color="auto"/>
                <w:left w:val="none" w:sz="0" w:space="0" w:color="auto"/>
                <w:bottom w:val="none" w:sz="0" w:space="0" w:color="auto"/>
                <w:right w:val="none" w:sz="0" w:space="0" w:color="auto"/>
              </w:divBdr>
            </w:div>
            <w:div w:id="1695775372">
              <w:marLeft w:val="0"/>
              <w:marRight w:val="0"/>
              <w:marTop w:val="0"/>
              <w:marBottom w:val="0"/>
              <w:divBdr>
                <w:top w:val="none" w:sz="0" w:space="0" w:color="auto"/>
                <w:left w:val="none" w:sz="0" w:space="0" w:color="auto"/>
                <w:bottom w:val="none" w:sz="0" w:space="0" w:color="auto"/>
                <w:right w:val="none" w:sz="0" w:space="0" w:color="auto"/>
              </w:divBdr>
            </w:div>
            <w:div w:id="1695777784">
              <w:marLeft w:val="0"/>
              <w:marRight w:val="0"/>
              <w:marTop w:val="0"/>
              <w:marBottom w:val="0"/>
              <w:divBdr>
                <w:top w:val="none" w:sz="0" w:space="0" w:color="auto"/>
                <w:left w:val="none" w:sz="0" w:space="0" w:color="auto"/>
                <w:bottom w:val="none" w:sz="0" w:space="0" w:color="auto"/>
                <w:right w:val="none" w:sz="0" w:space="0" w:color="auto"/>
              </w:divBdr>
            </w:div>
            <w:div w:id="1695777810">
              <w:marLeft w:val="0"/>
              <w:marRight w:val="0"/>
              <w:marTop w:val="0"/>
              <w:marBottom w:val="0"/>
              <w:divBdr>
                <w:top w:val="none" w:sz="0" w:space="0" w:color="auto"/>
                <w:left w:val="none" w:sz="0" w:space="0" w:color="auto"/>
                <w:bottom w:val="none" w:sz="0" w:space="0" w:color="auto"/>
                <w:right w:val="none" w:sz="0" w:space="0" w:color="auto"/>
              </w:divBdr>
            </w:div>
            <w:div w:id="1695779111">
              <w:marLeft w:val="0"/>
              <w:marRight w:val="0"/>
              <w:marTop w:val="0"/>
              <w:marBottom w:val="0"/>
              <w:divBdr>
                <w:top w:val="none" w:sz="0" w:space="0" w:color="auto"/>
                <w:left w:val="none" w:sz="0" w:space="0" w:color="auto"/>
                <w:bottom w:val="none" w:sz="0" w:space="0" w:color="auto"/>
                <w:right w:val="none" w:sz="0" w:space="0" w:color="auto"/>
              </w:divBdr>
            </w:div>
            <w:div w:id="1695780667">
              <w:marLeft w:val="0"/>
              <w:marRight w:val="0"/>
              <w:marTop w:val="0"/>
              <w:marBottom w:val="0"/>
              <w:divBdr>
                <w:top w:val="none" w:sz="0" w:space="0" w:color="auto"/>
                <w:left w:val="none" w:sz="0" w:space="0" w:color="auto"/>
                <w:bottom w:val="none" w:sz="0" w:space="0" w:color="auto"/>
                <w:right w:val="none" w:sz="0" w:space="0" w:color="auto"/>
              </w:divBdr>
            </w:div>
            <w:div w:id="1695781242">
              <w:marLeft w:val="0"/>
              <w:marRight w:val="0"/>
              <w:marTop w:val="0"/>
              <w:marBottom w:val="0"/>
              <w:divBdr>
                <w:top w:val="none" w:sz="0" w:space="0" w:color="auto"/>
                <w:left w:val="none" w:sz="0" w:space="0" w:color="auto"/>
                <w:bottom w:val="none" w:sz="0" w:space="0" w:color="auto"/>
                <w:right w:val="none" w:sz="0" w:space="0" w:color="auto"/>
              </w:divBdr>
            </w:div>
            <w:div w:id="1695781547">
              <w:marLeft w:val="0"/>
              <w:marRight w:val="0"/>
              <w:marTop w:val="0"/>
              <w:marBottom w:val="0"/>
              <w:divBdr>
                <w:top w:val="none" w:sz="0" w:space="0" w:color="auto"/>
                <w:left w:val="none" w:sz="0" w:space="0" w:color="auto"/>
                <w:bottom w:val="none" w:sz="0" w:space="0" w:color="auto"/>
                <w:right w:val="none" w:sz="0" w:space="0" w:color="auto"/>
              </w:divBdr>
            </w:div>
            <w:div w:id="1695782085">
              <w:marLeft w:val="0"/>
              <w:marRight w:val="0"/>
              <w:marTop w:val="0"/>
              <w:marBottom w:val="0"/>
              <w:divBdr>
                <w:top w:val="none" w:sz="0" w:space="0" w:color="auto"/>
                <w:left w:val="none" w:sz="0" w:space="0" w:color="auto"/>
                <w:bottom w:val="none" w:sz="0" w:space="0" w:color="auto"/>
                <w:right w:val="none" w:sz="0" w:space="0" w:color="auto"/>
              </w:divBdr>
            </w:div>
            <w:div w:id="1695782499">
              <w:marLeft w:val="0"/>
              <w:marRight w:val="0"/>
              <w:marTop w:val="0"/>
              <w:marBottom w:val="0"/>
              <w:divBdr>
                <w:top w:val="none" w:sz="0" w:space="0" w:color="auto"/>
                <w:left w:val="none" w:sz="0" w:space="0" w:color="auto"/>
                <w:bottom w:val="none" w:sz="0" w:space="0" w:color="auto"/>
                <w:right w:val="none" w:sz="0" w:space="0" w:color="auto"/>
              </w:divBdr>
            </w:div>
            <w:div w:id="1695784076">
              <w:marLeft w:val="0"/>
              <w:marRight w:val="0"/>
              <w:marTop w:val="0"/>
              <w:marBottom w:val="0"/>
              <w:divBdr>
                <w:top w:val="none" w:sz="0" w:space="0" w:color="auto"/>
                <w:left w:val="none" w:sz="0" w:space="0" w:color="auto"/>
                <w:bottom w:val="none" w:sz="0" w:space="0" w:color="auto"/>
                <w:right w:val="none" w:sz="0" w:space="0" w:color="auto"/>
              </w:divBdr>
            </w:div>
            <w:div w:id="1695785753">
              <w:marLeft w:val="0"/>
              <w:marRight w:val="0"/>
              <w:marTop w:val="0"/>
              <w:marBottom w:val="0"/>
              <w:divBdr>
                <w:top w:val="none" w:sz="0" w:space="0" w:color="auto"/>
                <w:left w:val="none" w:sz="0" w:space="0" w:color="auto"/>
                <w:bottom w:val="none" w:sz="0" w:space="0" w:color="auto"/>
                <w:right w:val="none" w:sz="0" w:space="0" w:color="auto"/>
              </w:divBdr>
            </w:div>
          </w:divsChild>
        </w:div>
        <w:div w:id="1695785134">
          <w:marLeft w:val="0"/>
          <w:marRight w:val="0"/>
          <w:marTop w:val="0"/>
          <w:marBottom w:val="240"/>
          <w:divBdr>
            <w:top w:val="none" w:sz="0" w:space="0" w:color="auto"/>
            <w:left w:val="none" w:sz="0" w:space="0" w:color="auto"/>
            <w:bottom w:val="none" w:sz="0" w:space="0" w:color="auto"/>
            <w:right w:val="none" w:sz="0" w:space="0" w:color="auto"/>
          </w:divBdr>
        </w:div>
      </w:divsChild>
    </w:div>
    <w:div w:id="1695777534">
      <w:marLeft w:val="0"/>
      <w:marRight w:val="0"/>
      <w:marTop w:val="0"/>
      <w:marBottom w:val="0"/>
      <w:divBdr>
        <w:top w:val="none" w:sz="0" w:space="0" w:color="auto"/>
        <w:left w:val="none" w:sz="0" w:space="0" w:color="auto"/>
        <w:bottom w:val="none" w:sz="0" w:space="0" w:color="auto"/>
        <w:right w:val="none" w:sz="0" w:space="0" w:color="auto"/>
      </w:divBdr>
      <w:divsChild>
        <w:div w:id="1695767737">
          <w:marLeft w:val="0"/>
          <w:marRight w:val="0"/>
          <w:marTop w:val="0"/>
          <w:marBottom w:val="0"/>
          <w:divBdr>
            <w:top w:val="none" w:sz="0" w:space="0" w:color="auto"/>
            <w:left w:val="none" w:sz="0" w:space="0" w:color="auto"/>
            <w:bottom w:val="none" w:sz="0" w:space="0" w:color="auto"/>
            <w:right w:val="none" w:sz="0" w:space="0" w:color="auto"/>
          </w:divBdr>
        </w:div>
        <w:div w:id="1695768102">
          <w:marLeft w:val="0"/>
          <w:marRight w:val="0"/>
          <w:marTop w:val="0"/>
          <w:marBottom w:val="0"/>
          <w:divBdr>
            <w:top w:val="none" w:sz="0" w:space="0" w:color="auto"/>
            <w:left w:val="none" w:sz="0" w:space="0" w:color="auto"/>
            <w:bottom w:val="none" w:sz="0" w:space="0" w:color="auto"/>
            <w:right w:val="none" w:sz="0" w:space="0" w:color="auto"/>
          </w:divBdr>
        </w:div>
        <w:div w:id="1695768906">
          <w:marLeft w:val="0"/>
          <w:marRight w:val="0"/>
          <w:marTop w:val="0"/>
          <w:marBottom w:val="0"/>
          <w:divBdr>
            <w:top w:val="none" w:sz="0" w:space="0" w:color="auto"/>
            <w:left w:val="none" w:sz="0" w:space="0" w:color="auto"/>
            <w:bottom w:val="none" w:sz="0" w:space="0" w:color="auto"/>
            <w:right w:val="none" w:sz="0" w:space="0" w:color="auto"/>
          </w:divBdr>
        </w:div>
        <w:div w:id="1695769268">
          <w:marLeft w:val="0"/>
          <w:marRight w:val="0"/>
          <w:marTop w:val="0"/>
          <w:marBottom w:val="0"/>
          <w:divBdr>
            <w:top w:val="none" w:sz="0" w:space="0" w:color="auto"/>
            <w:left w:val="none" w:sz="0" w:space="0" w:color="auto"/>
            <w:bottom w:val="none" w:sz="0" w:space="0" w:color="auto"/>
            <w:right w:val="none" w:sz="0" w:space="0" w:color="auto"/>
          </w:divBdr>
        </w:div>
        <w:div w:id="1695770977">
          <w:marLeft w:val="0"/>
          <w:marRight w:val="0"/>
          <w:marTop w:val="0"/>
          <w:marBottom w:val="0"/>
          <w:divBdr>
            <w:top w:val="none" w:sz="0" w:space="0" w:color="auto"/>
            <w:left w:val="none" w:sz="0" w:space="0" w:color="auto"/>
            <w:bottom w:val="none" w:sz="0" w:space="0" w:color="auto"/>
            <w:right w:val="none" w:sz="0" w:space="0" w:color="auto"/>
          </w:divBdr>
        </w:div>
        <w:div w:id="1695771301">
          <w:marLeft w:val="0"/>
          <w:marRight w:val="0"/>
          <w:marTop w:val="0"/>
          <w:marBottom w:val="0"/>
          <w:divBdr>
            <w:top w:val="none" w:sz="0" w:space="0" w:color="auto"/>
            <w:left w:val="none" w:sz="0" w:space="0" w:color="auto"/>
            <w:bottom w:val="none" w:sz="0" w:space="0" w:color="auto"/>
            <w:right w:val="none" w:sz="0" w:space="0" w:color="auto"/>
          </w:divBdr>
        </w:div>
        <w:div w:id="1695771409">
          <w:marLeft w:val="0"/>
          <w:marRight w:val="0"/>
          <w:marTop w:val="0"/>
          <w:marBottom w:val="0"/>
          <w:divBdr>
            <w:top w:val="none" w:sz="0" w:space="0" w:color="auto"/>
            <w:left w:val="none" w:sz="0" w:space="0" w:color="auto"/>
            <w:bottom w:val="none" w:sz="0" w:space="0" w:color="auto"/>
            <w:right w:val="none" w:sz="0" w:space="0" w:color="auto"/>
          </w:divBdr>
        </w:div>
        <w:div w:id="1695773087">
          <w:marLeft w:val="0"/>
          <w:marRight w:val="0"/>
          <w:marTop w:val="0"/>
          <w:marBottom w:val="0"/>
          <w:divBdr>
            <w:top w:val="none" w:sz="0" w:space="0" w:color="auto"/>
            <w:left w:val="none" w:sz="0" w:space="0" w:color="auto"/>
            <w:bottom w:val="none" w:sz="0" w:space="0" w:color="auto"/>
            <w:right w:val="none" w:sz="0" w:space="0" w:color="auto"/>
          </w:divBdr>
        </w:div>
        <w:div w:id="1695773855">
          <w:marLeft w:val="0"/>
          <w:marRight w:val="0"/>
          <w:marTop w:val="0"/>
          <w:marBottom w:val="0"/>
          <w:divBdr>
            <w:top w:val="none" w:sz="0" w:space="0" w:color="auto"/>
            <w:left w:val="none" w:sz="0" w:space="0" w:color="auto"/>
            <w:bottom w:val="none" w:sz="0" w:space="0" w:color="auto"/>
            <w:right w:val="none" w:sz="0" w:space="0" w:color="auto"/>
          </w:divBdr>
        </w:div>
        <w:div w:id="1695775297">
          <w:marLeft w:val="0"/>
          <w:marRight w:val="0"/>
          <w:marTop w:val="0"/>
          <w:marBottom w:val="0"/>
          <w:divBdr>
            <w:top w:val="none" w:sz="0" w:space="0" w:color="auto"/>
            <w:left w:val="none" w:sz="0" w:space="0" w:color="auto"/>
            <w:bottom w:val="none" w:sz="0" w:space="0" w:color="auto"/>
            <w:right w:val="none" w:sz="0" w:space="0" w:color="auto"/>
          </w:divBdr>
        </w:div>
        <w:div w:id="1695775321">
          <w:marLeft w:val="0"/>
          <w:marRight w:val="0"/>
          <w:marTop w:val="0"/>
          <w:marBottom w:val="0"/>
          <w:divBdr>
            <w:top w:val="none" w:sz="0" w:space="0" w:color="auto"/>
            <w:left w:val="none" w:sz="0" w:space="0" w:color="auto"/>
            <w:bottom w:val="none" w:sz="0" w:space="0" w:color="auto"/>
            <w:right w:val="none" w:sz="0" w:space="0" w:color="auto"/>
          </w:divBdr>
        </w:div>
        <w:div w:id="1695775632">
          <w:marLeft w:val="0"/>
          <w:marRight w:val="0"/>
          <w:marTop w:val="0"/>
          <w:marBottom w:val="0"/>
          <w:divBdr>
            <w:top w:val="none" w:sz="0" w:space="0" w:color="auto"/>
            <w:left w:val="none" w:sz="0" w:space="0" w:color="auto"/>
            <w:bottom w:val="none" w:sz="0" w:space="0" w:color="auto"/>
            <w:right w:val="none" w:sz="0" w:space="0" w:color="auto"/>
          </w:divBdr>
        </w:div>
        <w:div w:id="1695776128">
          <w:marLeft w:val="0"/>
          <w:marRight w:val="0"/>
          <w:marTop w:val="0"/>
          <w:marBottom w:val="0"/>
          <w:divBdr>
            <w:top w:val="none" w:sz="0" w:space="0" w:color="auto"/>
            <w:left w:val="none" w:sz="0" w:space="0" w:color="auto"/>
            <w:bottom w:val="none" w:sz="0" w:space="0" w:color="auto"/>
            <w:right w:val="none" w:sz="0" w:space="0" w:color="auto"/>
          </w:divBdr>
        </w:div>
        <w:div w:id="1695776143">
          <w:marLeft w:val="0"/>
          <w:marRight w:val="0"/>
          <w:marTop w:val="0"/>
          <w:marBottom w:val="0"/>
          <w:divBdr>
            <w:top w:val="none" w:sz="0" w:space="0" w:color="auto"/>
            <w:left w:val="none" w:sz="0" w:space="0" w:color="auto"/>
            <w:bottom w:val="none" w:sz="0" w:space="0" w:color="auto"/>
            <w:right w:val="none" w:sz="0" w:space="0" w:color="auto"/>
          </w:divBdr>
        </w:div>
        <w:div w:id="1695776316">
          <w:marLeft w:val="0"/>
          <w:marRight w:val="0"/>
          <w:marTop w:val="0"/>
          <w:marBottom w:val="0"/>
          <w:divBdr>
            <w:top w:val="none" w:sz="0" w:space="0" w:color="auto"/>
            <w:left w:val="none" w:sz="0" w:space="0" w:color="auto"/>
            <w:bottom w:val="none" w:sz="0" w:space="0" w:color="auto"/>
            <w:right w:val="none" w:sz="0" w:space="0" w:color="auto"/>
          </w:divBdr>
        </w:div>
        <w:div w:id="1695777387">
          <w:marLeft w:val="0"/>
          <w:marRight w:val="0"/>
          <w:marTop w:val="0"/>
          <w:marBottom w:val="0"/>
          <w:divBdr>
            <w:top w:val="none" w:sz="0" w:space="0" w:color="auto"/>
            <w:left w:val="none" w:sz="0" w:space="0" w:color="auto"/>
            <w:bottom w:val="none" w:sz="0" w:space="0" w:color="auto"/>
            <w:right w:val="none" w:sz="0" w:space="0" w:color="auto"/>
          </w:divBdr>
        </w:div>
        <w:div w:id="1695777392">
          <w:marLeft w:val="0"/>
          <w:marRight w:val="0"/>
          <w:marTop w:val="0"/>
          <w:marBottom w:val="0"/>
          <w:divBdr>
            <w:top w:val="none" w:sz="0" w:space="0" w:color="auto"/>
            <w:left w:val="none" w:sz="0" w:space="0" w:color="auto"/>
            <w:bottom w:val="none" w:sz="0" w:space="0" w:color="auto"/>
            <w:right w:val="none" w:sz="0" w:space="0" w:color="auto"/>
          </w:divBdr>
        </w:div>
        <w:div w:id="1695777936">
          <w:marLeft w:val="0"/>
          <w:marRight w:val="0"/>
          <w:marTop w:val="0"/>
          <w:marBottom w:val="0"/>
          <w:divBdr>
            <w:top w:val="none" w:sz="0" w:space="0" w:color="auto"/>
            <w:left w:val="none" w:sz="0" w:space="0" w:color="auto"/>
            <w:bottom w:val="none" w:sz="0" w:space="0" w:color="auto"/>
            <w:right w:val="none" w:sz="0" w:space="0" w:color="auto"/>
          </w:divBdr>
        </w:div>
        <w:div w:id="1695778395">
          <w:marLeft w:val="0"/>
          <w:marRight w:val="0"/>
          <w:marTop w:val="0"/>
          <w:marBottom w:val="0"/>
          <w:divBdr>
            <w:top w:val="none" w:sz="0" w:space="0" w:color="auto"/>
            <w:left w:val="none" w:sz="0" w:space="0" w:color="auto"/>
            <w:bottom w:val="none" w:sz="0" w:space="0" w:color="auto"/>
            <w:right w:val="none" w:sz="0" w:space="0" w:color="auto"/>
          </w:divBdr>
        </w:div>
        <w:div w:id="1695780547">
          <w:marLeft w:val="0"/>
          <w:marRight w:val="0"/>
          <w:marTop w:val="0"/>
          <w:marBottom w:val="0"/>
          <w:divBdr>
            <w:top w:val="none" w:sz="0" w:space="0" w:color="auto"/>
            <w:left w:val="none" w:sz="0" w:space="0" w:color="auto"/>
            <w:bottom w:val="none" w:sz="0" w:space="0" w:color="auto"/>
            <w:right w:val="none" w:sz="0" w:space="0" w:color="auto"/>
          </w:divBdr>
        </w:div>
        <w:div w:id="1695781091">
          <w:marLeft w:val="0"/>
          <w:marRight w:val="0"/>
          <w:marTop w:val="0"/>
          <w:marBottom w:val="0"/>
          <w:divBdr>
            <w:top w:val="none" w:sz="0" w:space="0" w:color="auto"/>
            <w:left w:val="none" w:sz="0" w:space="0" w:color="auto"/>
            <w:bottom w:val="none" w:sz="0" w:space="0" w:color="auto"/>
            <w:right w:val="none" w:sz="0" w:space="0" w:color="auto"/>
          </w:divBdr>
        </w:div>
        <w:div w:id="1695781705">
          <w:marLeft w:val="0"/>
          <w:marRight w:val="0"/>
          <w:marTop w:val="0"/>
          <w:marBottom w:val="0"/>
          <w:divBdr>
            <w:top w:val="none" w:sz="0" w:space="0" w:color="auto"/>
            <w:left w:val="none" w:sz="0" w:space="0" w:color="auto"/>
            <w:bottom w:val="none" w:sz="0" w:space="0" w:color="auto"/>
            <w:right w:val="none" w:sz="0" w:space="0" w:color="auto"/>
          </w:divBdr>
        </w:div>
        <w:div w:id="1695782059">
          <w:marLeft w:val="0"/>
          <w:marRight w:val="0"/>
          <w:marTop w:val="0"/>
          <w:marBottom w:val="0"/>
          <w:divBdr>
            <w:top w:val="none" w:sz="0" w:space="0" w:color="auto"/>
            <w:left w:val="none" w:sz="0" w:space="0" w:color="auto"/>
            <w:bottom w:val="none" w:sz="0" w:space="0" w:color="auto"/>
            <w:right w:val="none" w:sz="0" w:space="0" w:color="auto"/>
          </w:divBdr>
        </w:div>
        <w:div w:id="1695782566">
          <w:marLeft w:val="0"/>
          <w:marRight w:val="0"/>
          <w:marTop w:val="0"/>
          <w:marBottom w:val="0"/>
          <w:divBdr>
            <w:top w:val="none" w:sz="0" w:space="0" w:color="auto"/>
            <w:left w:val="none" w:sz="0" w:space="0" w:color="auto"/>
            <w:bottom w:val="none" w:sz="0" w:space="0" w:color="auto"/>
            <w:right w:val="none" w:sz="0" w:space="0" w:color="auto"/>
          </w:divBdr>
        </w:div>
        <w:div w:id="1695782730">
          <w:marLeft w:val="0"/>
          <w:marRight w:val="0"/>
          <w:marTop w:val="0"/>
          <w:marBottom w:val="0"/>
          <w:divBdr>
            <w:top w:val="none" w:sz="0" w:space="0" w:color="auto"/>
            <w:left w:val="none" w:sz="0" w:space="0" w:color="auto"/>
            <w:bottom w:val="none" w:sz="0" w:space="0" w:color="auto"/>
            <w:right w:val="none" w:sz="0" w:space="0" w:color="auto"/>
          </w:divBdr>
        </w:div>
        <w:div w:id="1695783001">
          <w:marLeft w:val="0"/>
          <w:marRight w:val="0"/>
          <w:marTop w:val="0"/>
          <w:marBottom w:val="0"/>
          <w:divBdr>
            <w:top w:val="none" w:sz="0" w:space="0" w:color="auto"/>
            <w:left w:val="none" w:sz="0" w:space="0" w:color="auto"/>
            <w:bottom w:val="none" w:sz="0" w:space="0" w:color="auto"/>
            <w:right w:val="none" w:sz="0" w:space="0" w:color="auto"/>
          </w:divBdr>
        </w:div>
        <w:div w:id="1695783292">
          <w:marLeft w:val="0"/>
          <w:marRight w:val="0"/>
          <w:marTop w:val="0"/>
          <w:marBottom w:val="0"/>
          <w:divBdr>
            <w:top w:val="none" w:sz="0" w:space="0" w:color="auto"/>
            <w:left w:val="none" w:sz="0" w:space="0" w:color="auto"/>
            <w:bottom w:val="none" w:sz="0" w:space="0" w:color="auto"/>
            <w:right w:val="none" w:sz="0" w:space="0" w:color="auto"/>
          </w:divBdr>
        </w:div>
        <w:div w:id="1695784305">
          <w:marLeft w:val="0"/>
          <w:marRight w:val="0"/>
          <w:marTop w:val="0"/>
          <w:marBottom w:val="0"/>
          <w:divBdr>
            <w:top w:val="none" w:sz="0" w:space="0" w:color="auto"/>
            <w:left w:val="none" w:sz="0" w:space="0" w:color="auto"/>
            <w:bottom w:val="none" w:sz="0" w:space="0" w:color="auto"/>
            <w:right w:val="none" w:sz="0" w:space="0" w:color="auto"/>
          </w:divBdr>
        </w:div>
        <w:div w:id="1695784719">
          <w:marLeft w:val="0"/>
          <w:marRight w:val="0"/>
          <w:marTop w:val="0"/>
          <w:marBottom w:val="0"/>
          <w:divBdr>
            <w:top w:val="none" w:sz="0" w:space="0" w:color="auto"/>
            <w:left w:val="none" w:sz="0" w:space="0" w:color="auto"/>
            <w:bottom w:val="none" w:sz="0" w:space="0" w:color="auto"/>
            <w:right w:val="none" w:sz="0" w:space="0" w:color="auto"/>
          </w:divBdr>
        </w:div>
        <w:div w:id="1695786085">
          <w:marLeft w:val="0"/>
          <w:marRight w:val="0"/>
          <w:marTop w:val="0"/>
          <w:marBottom w:val="0"/>
          <w:divBdr>
            <w:top w:val="none" w:sz="0" w:space="0" w:color="auto"/>
            <w:left w:val="none" w:sz="0" w:space="0" w:color="auto"/>
            <w:bottom w:val="none" w:sz="0" w:space="0" w:color="auto"/>
            <w:right w:val="none" w:sz="0" w:space="0" w:color="auto"/>
          </w:divBdr>
        </w:div>
      </w:divsChild>
    </w:div>
    <w:div w:id="1695777535">
      <w:marLeft w:val="0"/>
      <w:marRight w:val="0"/>
      <w:marTop w:val="0"/>
      <w:marBottom w:val="0"/>
      <w:divBdr>
        <w:top w:val="none" w:sz="0" w:space="0" w:color="auto"/>
        <w:left w:val="none" w:sz="0" w:space="0" w:color="auto"/>
        <w:bottom w:val="none" w:sz="0" w:space="0" w:color="auto"/>
        <w:right w:val="none" w:sz="0" w:space="0" w:color="auto"/>
      </w:divBdr>
    </w:div>
    <w:div w:id="1695777538">
      <w:marLeft w:val="0"/>
      <w:marRight w:val="0"/>
      <w:marTop w:val="0"/>
      <w:marBottom w:val="0"/>
      <w:divBdr>
        <w:top w:val="none" w:sz="0" w:space="0" w:color="auto"/>
        <w:left w:val="none" w:sz="0" w:space="0" w:color="auto"/>
        <w:bottom w:val="none" w:sz="0" w:space="0" w:color="auto"/>
        <w:right w:val="none" w:sz="0" w:space="0" w:color="auto"/>
      </w:divBdr>
    </w:div>
    <w:div w:id="1695777544">
      <w:marLeft w:val="0"/>
      <w:marRight w:val="0"/>
      <w:marTop w:val="0"/>
      <w:marBottom w:val="0"/>
      <w:divBdr>
        <w:top w:val="none" w:sz="0" w:space="0" w:color="auto"/>
        <w:left w:val="none" w:sz="0" w:space="0" w:color="auto"/>
        <w:bottom w:val="none" w:sz="0" w:space="0" w:color="auto"/>
        <w:right w:val="none" w:sz="0" w:space="0" w:color="auto"/>
      </w:divBdr>
    </w:div>
    <w:div w:id="1695777558">
      <w:marLeft w:val="0"/>
      <w:marRight w:val="0"/>
      <w:marTop w:val="0"/>
      <w:marBottom w:val="0"/>
      <w:divBdr>
        <w:top w:val="none" w:sz="0" w:space="0" w:color="auto"/>
        <w:left w:val="none" w:sz="0" w:space="0" w:color="auto"/>
        <w:bottom w:val="none" w:sz="0" w:space="0" w:color="auto"/>
        <w:right w:val="none" w:sz="0" w:space="0" w:color="auto"/>
      </w:divBdr>
      <w:divsChild>
        <w:div w:id="1695784250">
          <w:marLeft w:val="0"/>
          <w:marRight w:val="0"/>
          <w:marTop w:val="0"/>
          <w:marBottom w:val="0"/>
          <w:divBdr>
            <w:top w:val="none" w:sz="0" w:space="0" w:color="auto"/>
            <w:left w:val="none" w:sz="0" w:space="0" w:color="auto"/>
            <w:bottom w:val="none" w:sz="0" w:space="0" w:color="auto"/>
            <w:right w:val="none" w:sz="0" w:space="0" w:color="auto"/>
          </w:divBdr>
          <w:divsChild>
            <w:div w:id="1695773347">
              <w:marLeft w:val="0"/>
              <w:marRight w:val="0"/>
              <w:marTop w:val="0"/>
              <w:marBottom w:val="0"/>
              <w:divBdr>
                <w:top w:val="none" w:sz="0" w:space="0" w:color="auto"/>
                <w:left w:val="none" w:sz="0" w:space="0" w:color="auto"/>
                <w:bottom w:val="none" w:sz="0" w:space="0" w:color="auto"/>
                <w:right w:val="none" w:sz="0" w:space="0" w:color="auto"/>
              </w:divBdr>
              <w:divsChild>
                <w:div w:id="16957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7564">
      <w:marLeft w:val="0"/>
      <w:marRight w:val="0"/>
      <w:marTop w:val="0"/>
      <w:marBottom w:val="0"/>
      <w:divBdr>
        <w:top w:val="none" w:sz="0" w:space="0" w:color="auto"/>
        <w:left w:val="none" w:sz="0" w:space="0" w:color="auto"/>
        <w:bottom w:val="none" w:sz="0" w:space="0" w:color="auto"/>
        <w:right w:val="none" w:sz="0" w:space="0" w:color="auto"/>
      </w:divBdr>
      <w:divsChild>
        <w:div w:id="1695767769">
          <w:marLeft w:val="0"/>
          <w:marRight w:val="0"/>
          <w:marTop w:val="0"/>
          <w:marBottom w:val="0"/>
          <w:divBdr>
            <w:top w:val="none" w:sz="0" w:space="0" w:color="auto"/>
            <w:left w:val="none" w:sz="0" w:space="0" w:color="auto"/>
            <w:bottom w:val="none" w:sz="0" w:space="0" w:color="auto"/>
            <w:right w:val="none" w:sz="0" w:space="0" w:color="auto"/>
          </w:divBdr>
        </w:div>
        <w:div w:id="1695776551">
          <w:marLeft w:val="0"/>
          <w:marRight w:val="0"/>
          <w:marTop w:val="0"/>
          <w:marBottom w:val="0"/>
          <w:divBdr>
            <w:top w:val="none" w:sz="0" w:space="0" w:color="auto"/>
            <w:left w:val="none" w:sz="0" w:space="0" w:color="auto"/>
            <w:bottom w:val="none" w:sz="0" w:space="0" w:color="auto"/>
            <w:right w:val="none" w:sz="0" w:space="0" w:color="auto"/>
          </w:divBdr>
        </w:div>
        <w:div w:id="1695777998">
          <w:marLeft w:val="0"/>
          <w:marRight w:val="0"/>
          <w:marTop w:val="0"/>
          <w:marBottom w:val="0"/>
          <w:divBdr>
            <w:top w:val="none" w:sz="0" w:space="0" w:color="auto"/>
            <w:left w:val="none" w:sz="0" w:space="0" w:color="auto"/>
            <w:bottom w:val="none" w:sz="0" w:space="0" w:color="auto"/>
            <w:right w:val="none" w:sz="0" w:space="0" w:color="auto"/>
          </w:divBdr>
        </w:div>
        <w:div w:id="1695778047">
          <w:marLeft w:val="0"/>
          <w:marRight w:val="0"/>
          <w:marTop w:val="0"/>
          <w:marBottom w:val="0"/>
          <w:divBdr>
            <w:top w:val="none" w:sz="0" w:space="0" w:color="auto"/>
            <w:left w:val="none" w:sz="0" w:space="0" w:color="auto"/>
            <w:bottom w:val="none" w:sz="0" w:space="0" w:color="auto"/>
            <w:right w:val="none" w:sz="0" w:space="0" w:color="auto"/>
          </w:divBdr>
        </w:div>
        <w:div w:id="1695778617">
          <w:marLeft w:val="0"/>
          <w:marRight w:val="0"/>
          <w:marTop w:val="0"/>
          <w:marBottom w:val="0"/>
          <w:divBdr>
            <w:top w:val="none" w:sz="0" w:space="0" w:color="auto"/>
            <w:left w:val="none" w:sz="0" w:space="0" w:color="auto"/>
            <w:bottom w:val="none" w:sz="0" w:space="0" w:color="auto"/>
            <w:right w:val="none" w:sz="0" w:space="0" w:color="auto"/>
          </w:divBdr>
        </w:div>
        <w:div w:id="1695782197">
          <w:marLeft w:val="0"/>
          <w:marRight w:val="0"/>
          <w:marTop w:val="0"/>
          <w:marBottom w:val="0"/>
          <w:divBdr>
            <w:top w:val="none" w:sz="0" w:space="0" w:color="auto"/>
            <w:left w:val="none" w:sz="0" w:space="0" w:color="auto"/>
            <w:bottom w:val="none" w:sz="0" w:space="0" w:color="auto"/>
            <w:right w:val="none" w:sz="0" w:space="0" w:color="auto"/>
          </w:divBdr>
        </w:div>
      </w:divsChild>
    </w:div>
    <w:div w:id="1695777570">
      <w:marLeft w:val="0"/>
      <w:marRight w:val="0"/>
      <w:marTop w:val="0"/>
      <w:marBottom w:val="0"/>
      <w:divBdr>
        <w:top w:val="none" w:sz="0" w:space="0" w:color="auto"/>
        <w:left w:val="none" w:sz="0" w:space="0" w:color="auto"/>
        <w:bottom w:val="none" w:sz="0" w:space="0" w:color="auto"/>
        <w:right w:val="none" w:sz="0" w:space="0" w:color="auto"/>
      </w:divBdr>
    </w:div>
    <w:div w:id="1695777580">
      <w:marLeft w:val="0"/>
      <w:marRight w:val="0"/>
      <w:marTop w:val="0"/>
      <w:marBottom w:val="0"/>
      <w:divBdr>
        <w:top w:val="none" w:sz="0" w:space="0" w:color="auto"/>
        <w:left w:val="none" w:sz="0" w:space="0" w:color="auto"/>
        <w:bottom w:val="none" w:sz="0" w:space="0" w:color="auto"/>
        <w:right w:val="none" w:sz="0" w:space="0" w:color="auto"/>
      </w:divBdr>
    </w:div>
    <w:div w:id="1695777586">
      <w:marLeft w:val="0"/>
      <w:marRight w:val="0"/>
      <w:marTop w:val="0"/>
      <w:marBottom w:val="0"/>
      <w:divBdr>
        <w:top w:val="none" w:sz="0" w:space="0" w:color="auto"/>
        <w:left w:val="none" w:sz="0" w:space="0" w:color="auto"/>
        <w:bottom w:val="none" w:sz="0" w:space="0" w:color="auto"/>
        <w:right w:val="none" w:sz="0" w:space="0" w:color="auto"/>
      </w:divBdr>
    </w:div>
    <w:div w:id="1695777589">
      <w:marLeft w:val="0"/>
      <w:marRight w:val="0"/>
      <w:marTop w:val="0"/>
      <w:marBottom w:val="0"/>
      <w:divBdr>
        <w:top w:val="none" w:sz="0" w:space="0" w:color="auto"/>
        <w:left w:val="none" w:sz="0" w:space="0" w:color="auto"/>
        <w:bottom w:val="none" w:sz="0" w:space="0" w:color="auto"/>
        <w:right w:val="none" w:sz="0" w:space="0" w:color="auto"/>
      </w:divBdr>
      <w:divsChild>
        <w:div w:id="1695768059">
          <w:marLeft w:val="0"/>
          <w:marRight w:val="0"/>
          <w:marTop w:val="0"/>
          <w:marBottom w:val="0"/>
          <w:divBdr>
            <w:top w:val="none" w:sz="0" w:space="0" w:color="auto"/>
            <w:left w:val="none" w:sz="0" w:space="0" w:color="auto"/>
            <w:bottom w:val="none" w:sz="0" w:space="0" w:color="auto"/>
            <w:right w:val="none" w:sz="0" w:space="0" w:color="auto"/>
          </w:divBdr>
        </w:div>
        <w:div w:id="1695768476">
          <w:marLeft w:val="0"/>
          <w:marRight w:val="0"/>
          <w:marTop w:val="0"/>
          <w:marBottom w:val="0"/>
          <w:divBdr>
            <w:top w:val="none" w:sz="0" w:space="0" w:color="auto"/>
            <w:left w:val="none" w:sz="0" w:space="0" w:color="auto"/>
            <w:bottom w:val="none" w:sz="0" w:space="0" w:color="auto"/>
            <w:right w:val="none" w:sz="0" w:space="0" w:color="auto"/>
          </w:divBdr>
        </w:div>
        <w:div w:id="1695769097">
          <w:marLeft w:val="0"/>
          <w:marRight w:val="0"/>
          <w:marTop w:val="0"/>
          <w:marBottom w:val="0"/>
          <w:divBdr>
            <w:top w:val="none" w:sz="0" w:space="0" w:color="auto"/>
            <w:left w:val="none" w:sz="0" w:space="0" w:color="auto"/>
            <w:bottom w:val="none" w:sz="0" w:space="0" w:color="auto"/>
            <w:right w:val="none" w:sz="0" w:space="0" w:color="auto"/>
          </w:divBdr>
        </w:div>
        <w:div w:id="1695770264">
          <w:marLeft w:val="0"/>
          <w:marRight w:val="0"/>
          <w:marTop w:val="0"/>
          <w:marBottom w:val="0"/>
          <w:divBdr>
            <w:top w:val="none" w:sz="0" w:space="0" w:color="auto"/>
            <w:left w:val="none" w:sz="0" w:space="0" w:color="auto"/>
            <w:bottom w:val="none" w:sz="0" w:space="0" w:color="auto"/>
            <w:right w:val="none" w:sz="0" w:space="0" w:color="auto"/>
          </w:divBdr>
        </w:div>
        <w:div w:id="1695770668">
          <w:marLeft w:val="0"/>
          <w:marRight w:val="0"/>
          <w:marTop w:val="0"/>
          <w:marBottom w:val="0"/>
          <w:divBdr>
            <w:top w:val="none" w:sz="0" w:space="0" w:color="auto"/>
            <w:left w:val="none" w:sz="0" w:space="0" w:color="auto"/>
            <w:bottom w:val="none" w:sz="0" w:space="0" w:color="auto"/>
            <w:right w:val="none" w:sz="0" w:space="0" w:color="auto"/>
          </w:divBdr>
        </w:div>
        <w:div w:id="1695771094">
          <w:marLeft w:val="0"/>
          <w:marRight w:val="0"/>
          <w:marTop w:val="0"/>
          <w:marBottom w:val="0"/>
          <w:divBdr>
            <w:top w:val="none" w:sz="0" w:space="0" w:color="auto"/>
            <w:left w:val="none" w:sz="0" w:space="0" w:color="auto"/>
            <w:bottom w:val="none" w:sz="0" w:space="0" w:color="auto"/>
            <w:right w:val="none" w:sz="0" w:space="0" w:color="auto"/>
          </w:divBdr>
        </w:div>
        <w:div w:id="1695771979">
          <w:marLeft w:val="0"/>
          <w:marRight w:val="0"/>
          <w:marTop w:val="0"/>
          <w:marBottom w:val="0"/>
          <w:divBdr>
            <w:top w:val="none" w:sz="0" w:space="0" w:color="auto"/>
            <w:left w:val="none" w:sz="0" w:space="0" w:color="auto"/>
            <w:bottom w:val="none" w:sz="0" w:space="0" w:color="auto"/>
            <w:right w:val="none" w:sz="0" w:space="0" w:color="auto"/>
          </w:divBdr>
        </w:div>
        <w:div w:id="1695773220">
          <w:marLeft w:val="0"/>
          <w:marRight w:val="0"/>
          <w:marTop w:val="0"/>
          <w:marBottom w:val="0"/>
          <w:divBdr>
            <w:top w:val="none" w:sz="0" w:space="0" w:color="auto"/>
            <w:left w:val="none" w:sz="0" w:space="0" w:color="auto"/>
            <w:bottom w:val="none" w:sz="0" w:space="0" w:color="auto"/>
            <w:right w:val="none" w:sz="0" w:space="0" w:color="auto"/>
          </w:divBdr>
        </w:div>
        <w:div w:id="1695774104">
          <w:marLeft w:val="0"/>
          <w:marRight w:val="0"/>
          <w:marTop w:val="0"/>
          <w:marBottom w:val="0"/>
          <w:divBdr>
            <w:top w:val="none" w:sz="0" w:space="0" w:color="auto"/>
            <w:left w:val="none" w:sz="0" w:space="0" w:color="auto"/>
            <w:bottom w:val="none" w:sz="0" w:space="0" w:color="auto"/>
            <w:right w:val="none" w:sz="0" w:space="0" w:color="auto"/>
          </w:divBdr>
        </w:div>
        <w:div w:id="1695776167">
          <w:marLeft w:val="0"/>
          <w:marRight w:val="0"/>
          <w:marTop w:val="0"/>
          <w:marBottom w:val="0"/>
          <w:divBdr>
            <w:top w:val="none" w:sz="0" w:space="0" w:color="auto"/>
            <w:left w:val="none" w:sz="0" w:space="0" w:color="auto"/>
            <w:bottom w:val="none" w:sz="0" w:space="0" w:color="auto"/>
            <w:right w:val="none" w:sz="0" w:space="0" w:color="auto"/>
          </w:divBdr>
        </w:div>
        <w:div w:id="1695777744">
          <w:marLeft w:val="0"/>
          <w:marRight w:val="0"/>
          <w:marTop w:val="0"/>
          <w:marBottom w:val="0"/>
          <w:divBdr>
            <w:top w:val="none" w:sz="0" w:space="0" w:color="auto"/>
            <w:left w:val="none" w:sz="0" w:space="0" w:color="auto"/>
            <w:bottom w:val="none" w:sz="0" w:space="0" w:color="auto"/>
            <w:right w:val="none" w:sz="0" w:space="0" w:color="auto"/>
          </w:divBdr>
        </w:div>
        <w:div w:id="1695778149">
          <w:marLeft w:val="0"/>
          <w:marRight w:val="0"/>
          <w:marTop w:val="0"/>
          <w:marBottom w:val="0"/>
          <w:divBdr>
            <w:top w:val="none" w:sz="0" w:space="0" w:color="auto"/>
            <w:left w:val="none" w:sz="0" w:space="0" w:color="auto"/>
            <w:bottom w:val="none" w:sz="0" w:space="0" w:color="auto"/>
            <w:right w:val="none" w:sz="0" w:space="0" w:color="auto"/>
          </w:divBdr>
        </w:div>
        <w:div w:id="1695778819">
          <w:marLeft w:val="0"/>
          <w:marRight w:val="0"/>
          <w:marTop w:val="0"/>
          <w:marBottom w:val="0"/>
          <w:divBdr>
            <w:top w:val="none" w:sz="0" w:space="0" w:color="auto"/>
            <w:left w:val="none" w:sz="0" w:space="0" w:color="auto"/>
            <w:bottom w:val="none" w:sz="0" w:space="0" w:color="auto"/>
            <w:right w:val="none" w:sz="0" w:space="0" w:color="auto"/>
          </w:divBdr>
        </w:div>
        <w:div w:id="1695782737">
          <w:marLeft w:val="0"/>
          <w:marRight w:val="0"/>
          <w:marTop w:val="0"/>
          <w:marBottom w:val="0"/>
          <w:divBdr>
            <w:top w:val="none" w:sz="0" w:space="0" w:color="auto"/>
            <w:left w:val="none" w:sz="0" w:space="0" w:color="auto"/>
            <w:bottom w:val="none" w:sz="0" w:space="0" w:color="auto"/>
            <w:right w:val="none" w:sz="0" w:space="0" w:color="auto"/>
          </w:divBdr>
        </w:div>
        <w:div w:id="1695783651">
          <w:marLeft w:val="0"/>
          <w:marRight w:val="0"/>
          <w:marTop w:val="0"/>
          <w:marBottom w:val="0"/>
          <w:divBdr>
            <w:top w:val="none" w:sz="0" w:space="0" w:color="auto"/>
            <w:left w:val="none" w:sz="0" w:space="0" w:color="auto"/>
            <w:bottom w:val="none" w:sz="0" w:space="0" w:color="auto"/>
            <w:right w:val="none" w:sz="0" w:space="0" w:color="auto"/>
          </w:divBdr>
        </w:div>
      </w:divsChild>
    </w:div>
    <w:div w:id="1695777590">
      <w:marLeft w:val="0"/>
      <w:marRight w:val="0"/>
      <w:marTop w:val="0"/>
      <w:marBottom w:val="0"/>
      <w:divBdr>
        <w:top w:val="none" w:sz="0" w:space="0" w:color="auto"/>
        <w:left w:val="none" w:sz="0" w:space="0" w:color="auto"/>
        <w:bottom w:val="none" w:sz="0" w:space="0" w:color="auto"/>
        <w:right w:val="none" w:sz="0" w:space="0" w:color="auto"/>
      </w:divBdr>
    </w:div>
    <w:div w:id="1695777592">
      <w:marLeft w:val="0"/>
      <w:marRight w:val="0"/>
      <w:marTop w:val="0"/>
      <w:marBottom w:val="0"/>
      <w:divBdr>
        <w:top w:val="none" w:sz="0" w:space="0" w:color="auto"/>
        <w:left w:val="none" w:sz="0" w:space="0" w:color="auto"/>
        <w:bottom w:val="none" w:sz="0" w:space="0" w:color="auto"/>
        <w:right w:val="none" w:sz="0" w:space="0" w:color="auto"/>
      </w:divBdr>
    </w:div>
    <w:div w:id="1695777598">
      <w:marLeft w:val="0"/>
      <w:marRight w:val="0"/>
      <w:marTop w:val="0"/>
      <w:marBottom w:val="0"/>
      <w:divBdr>
        <w:top w:val="none" w:sz="0" w:space="0" w:color="auto"/>
        <w:left w:val="none" w:sz="0" w:space="0" w:color="auto"/>
        <w:bottom w:val="none" w:sz="0" w:space="0" w:color="auto"/>
        <w:right w:val="none" w:sz="0" w:space="0" w:color="auto"/>
      </w:divBdr>
      <w:divsChild>
        <w:div w:id="1695768900">
          <w:marLeft w:val="0"/>
          <w:marRight w:val="0"/>
          <w:marTop w:val="0"/>
          <w:marBottom w:val="0"/>
          <w:divBdr>
            <w:top w:val="none" w:sz="0" w:space="0" w:color="auto"/>
            <w:left w:val="none" w:sz="0" w:space="0" w:color="auto"/>
            <w:bottom w:val="none" w:sz="0" w:space="0" w:color="auto"/>
            <w:right w:val="none" w:sz="0" w:space="0" w:color="auto"/>
          </w:divBdr>
        </w:div>
        <w:div w:id="1695768983">
          <w:marLeft w:val="0"/>
          <w:marRight w:val="0"/>
          <w:marTop w:val="0"/>
          <w:marBottom w:val="0"/>
          <w:divBdr>
            <w:top w:val="none" w:sz="0" w:space="0" w:color="auto"/>
            <w:left w:val="none" w:sz="0" w:space="0" w:color="auto"/>
            <w:bottom w:val="none" w:sz="0" w:space="0" w:color="auto"/>
            <w:right w:val="none" w:sz="0" w:space="0" w:color="auto"/>
          </w:divBdr>
        </w:div>
        <w:div w:id="1695769767">
          <w:marLeft w:val="0"/>
          <w:marRight w:val="0"/>
          <w:marTop w:val="0"/>
          <w:marBottom w:val="0"/>
          <w:divBdr>
            <w:top w:val="none" w:sz="0" w:space="0" w:color="auto"/>
            <w:left w:val="none" w:sz="0" w:space="0" w:color="auto"/>
            <w:bottom w:val="none" w:sz="0" w:space="0" w:color="auto"/>
            <w:right w:val="none" w:sz="0" w:space="0" w:color="auto"/>
          </w:divBdr>
        </w:div>
        <w:div w:id="1695770310">
          <w:marLeft w:val="0"/>
          <w:marRight w:val="0"/>
          <w:marTop w:val="0"/>
          <w:marBottom w:val="0"/>
          <w:divBdr>
            <w:top w:val="none" w:sz="0" w:space="0" w:color="auto"/>
            <w:left w:val="none" w:sz="0" w:space="0" w:color="auto"/>
            <w:bottom w:val="none" w:sz="0" w:space="0" w:color="auto"/>
            <w:right w:val="none" w:sz="0" w:space="0" w:color="auto"/>
          </w:divBdr>
        </w:div>
        <w:div w:id="1695770613">
          <w:marLeft w:val="0"/>
          <w:marRight w:val="0"/>
          <w:marTop w:val="0"/>
          <w:marBottom w:val="0"/>
          <w:divBdr>
            <w:top w:val="none" w:sz="0" w:space="0" w:color="auto"/>
            <w:left w:val="none" w:sz="0" w:space="0" w:color="auto"/>
            <w:bottom w:val="none" w:sz="0" w:space="0" w:color="auto"/>
            <w:right w:val="none" w:sz="0" w:space="0" w:color="auto"/>
          </w:divBdr>
        </w:div>
        <w:div w:id="1695775573">
          <w:marLeft w:val="0"/>
          <w:marRight w:val="0"/>
          <w:marTop w:val="0"/>
          <w:marBottom w:val="0"/>
          <w:divBdr>
            <w:top w:val="none" w:sz="0" w:space="0" w:color="auto"/>
            <w:left w:val="none" w:sz="0" w:space="0" w:color="auto"/>
            <w:bottom w:val="none" w:sz="0" w:space="0" w:color="auto"/>
            <w:right w:val="none" w:sz="0" w:space="0" w:color="auto"/>
          </w:divBdr>
        </w:div>
        <w:div w:id="1695775770">
          <w:marLeft w:val="0"/>
          <w:marRight w:val="0"/>
          <w:marTop w:val="0"/>
          <w:marBottom w:val="0"/>
          <w:divBdr>
            <w:top w:val="none" w:sz="0" w:space="0" w:color="auto"/>
            <w:left w:val="none" w:sz="0" w:space="0" w:color="auto"/>
            <w:bottom w:val="none" w:sz="0" w:space="0" w:color="auto"/>
            <w:right w:val="none" w:sz="0" w:space="0" w:color="auto"/>
          </w:divBdr>
        </w:div>
        <w:div w:id="1695775878">
          <w:marLeft w:val="0"/>
          <w:marRight w:val="0"/>
          <w:marTop w:val="0"/>
          <w:marBottom w:val="0"/>
          <w:divBdr>
            <w:top w:val="none" w:sz="0" w:space="0" w:color="auto"/>
            <w:left w:val="none" w:sz="0" w:space="0" w:color="auto"/>
            <w:bottom w:val="none" w:sz="0" w:space="0" w:color="auto"/>
            <w:right w:val="none" w:sz="0" w:space="0" w:color="auto"/>
          </w:divBdr>
        </w:div>
        <w:div w:id="1695776014">
          <w:marLeft w:val="0"/>
          <w:marRight w:val="0"/>
          <w:marTop w:val="0"/>
          <w:marBottom w:val="0"/>
          <w:divBdr>
            <w:top w:val="none" w:sz="0" w:space="0" w:color="auto"/>
            <w:left w:val="none" w:sz="0" w:space="0" w:color="auto"/>
            <w:bottom w:val="none" w:sz="0" w:space="0" w:color="auto"/>
            <w:right w:val="none" w:sz="0" w:space="0" w:color="auto"/>
          </w:divBdr>
        </w:div>
        <w:div w:id="1695776929">
          <w:marLeft w:val="0"/>
          <w:marRight w:val="0"/>
          <w:marTop w:val="0"/>
          <w:marBottom w:val="0"/>
          <w:divBdr>
            <w:top w:val="none" w:sz="0" w:space="0" w:color="auto"/>
            <w:left w:val="none" w:sz="0" w:space="0" w:color="auto"/>
            <w:bottom w:val="none" w:sz="0" w:space="0" w:color="auto"/>
            <w:right w:val="none" w:sz="0" w:space="0" w:color="auto"/>
          </w:divBdr>
        </w:div>
        <w:div w:id="1695778401">
          <w:marLeft w:val="0"/>
          <w:marRight w:val="0"/>
          <w:marTop w:val="0"/>
          <w:marBottom w:val="0"/>
          <w:divBdr>
            <w:top w:val="none" w:sz="0" w:space="0" w:color="auto"/>
            <w:left w:val="none" w:sz="0" w:space="0" w:color="auto"/>
            <w:bottom w:val="none" w:sz="0" w:space="0" w:color="auto"/>
            <w:right w:val="none" w:sz="0" w:space="0" w:color="auto"/>
          </w:divBdr>
        </w:div>
        <w:div w:id="1695779559">
          <w:marLeft w:val="0"/>
          <w:marRight w:val="0"/>
          <w:marTop w:val="0"/>
          <w:marBottom w:val="0"/>
          <w:divBdr>
            <w:top w:val="none" w:sz="0" w:space="0" w:color="auto"/>
            <w:left w:val="none" w:sz="0" w:space="0" w:color="auto"/>
            <w:bottom w:val="none" w:sz="0" w:space="0" w:color="auto"/>
            <w:right w:val="none" w:sz="0" w:space="0" w:color="auto"/>
          </w:divBdr>
        </w:div>
        <w:div w:id="1695779628">
          <w:marLeft w:val="0"/>
          <w:marRight w:val="0"/>
          <w:marTop w:val="0"/>
          <w:marBottom w:val="0"/>
          <w:divBdr>
            <w:top w:val="none" w:sz="0" w:space="0" w:color="auto"/>
            <w:left w:val="none" w:sz="0" w:space="0" w:color="auto"/>
            <w:bottom w:val="none" w:sz="0" w:space="0" w:color="auto"/>
            <w:right w:val="none" w:sz="0" w:space="0" w:color="auto"/>
          </w:divBdr>
        </w:div>
        <w:div w:id="1695781628">
          <w:marLeft w:val="0"/>
          <w:marRight w:val="0"/>
          <w:marTop w:val="0"/>
          <w:marBottom w:val="0"/>
          <w:divBdr>
            <w:top w:val="none" w:sz="0" w:space="0" w:color="auto"/>
            <w:left w:val="none" w:sz="0" w:space="0" w:color="auto"/>
            <w:bottom w:val="none" w:sz="0" w:space="0" w:color="auto"/>
            <w:right w:val="none" w:sz="0" w:space="0" w:color="auto"/>
          </w:divBdr>
        </w:div>
        <w:div w:id="1695782355">
          <w:marLeft w:val="0"/>
          <w:marRight w:val="0"/>
          <w:marTop w:val="0"/>
          <w:marBottom w:val="0"/>
          <w:divBdr>
            <w:top w:val="none" w:sz="0" w:space="0" w:color="auto"/>
            <w:left w:val="none" w:sz="0" w:space="0" w:color="auto"/>
            <w:bottom w:val="none" w:sz="0" w:space="0" w:color="auto"/>
            <w:right w:val="none" w:sz="0" w:space="0" w:color="auto"/>
          </w:divBdr>
        </w:div>
        <w:div w:id="1695782506">
          <w:marLeft w:val="0"/>
          <w:marRight w:val="0"/>
          <w:marTop w:val="0"/>
          <w:marBottom w:val="0"/>
          <w:divBdr>
            <w:top w:val="none" w:sz="0" w:space="0" w:color="auto"/>
            <w:left w:val="none" w:sz="0" w:space="0" w:color="auto"/>
            <w:bottom w:val="none" w:sz="0" w:space="0" w:color="auto"/>
            <w:right w:val="none" w:sz="0" w:space="0" w:color="auto"/>
          </w:divBdr>
        </w:div>
        <w:div w:id="1695783257">
          <w:marLeft w:val="0"/>
          <w:marRight w:val="0"/>
          <w:marTop w:val="0"/>
          <w:marBottom w:val="0"/>
          <w:divBdr>
            <w:top w:val="none" w:sz="0" w:space="0" w:color="auto"/>
            <w:left w:val="none" w:sz="0" w:space="0" w:color="auto"/>
            <w:bottom w:val="none" w:sz="0" w:space="0" w:color="auto"/>
            <w:right w:val="none" w:sz="0" w:space="0" w:color="auto"/>
          </w:divBdr>
        </w:div>
        <w:div w:id="1695783364">
          <w:marLeft w:val="0"/>
          <w:marRight w:val="0"/>
          <w:marTop w:val="0"/>
          <w:marBottom w:val="0"/>
          <w:divBdr>
            <w:top w:val="none" w:sz="0" w:space="0" w:color="auto"/>
            <w:left w:val="none" w:sz="0" w:space="0" w:color="auto"/>
            <w:bottom w:val="none" w:sz="0" w:space="0" w:color="auto"/>
            <w:right w:val="none" w:sz="0" w:space="0" w:color="auto"/>
          </w:divBdr>
        </w:div>
        <w:div w:id="1695783915">
          <w:marLeft w:val="0"/>
          <w:marRight w:val="0"/>
          <w:marTop w:val="0"/>
          <w:marBottom w:val="0"/>
          <w:divBdr>
            <w:top w:val="none" w:sz="0" w:space="0" w:color="auto"/>
            <w:left w:val="none" w:sz="0" w:space="0" w:color="auto"/>
            <w:bottom w:val="none" w:sz="0" w:space="0" w:color="auto"/>
            <w:right w:val="none" w:sz="0" w:space="0" w:color="auto"/>
          </w:divBdr>
        </w:div>
        <w:div w:id="1695784288">
          <w:marLeft w:val="0"/>
          <w:marRight w:val="0"/>
          <w:marTop w:val="0"/>
          <w:marBottom w:val="0"/>
          <w:divBdr>
            <w:top w:val="none" w:sz="0" w:space="0" w:color="auto"/>
            <w:left w:val="none" w:sz="0" w:space="0" w:color="auto"/>
            <w:bottom w:val="none" w:sz="0" w:space="0" w:color="auto"/>
            <w:right w:val="none" w:sz="0" w:space="0" w:color="auto"/>
          </w:divBdr>
        </w:div>
        <w:div w:id="1695784404">
          <w:marLeft w:val="0"/>
          <w:marRight w:val="0"/>
          <w:marTop w:val="0"/>
          <w:marBottom w:val="0"/>
          <w:divBdr>
            <w:top w:val="none" w:sz="0" w:space="0" w:color="auto"/>
            <w:left w:val="none" w:sz="0" w:space="0" w:color="auto"/>
            <w:bottom w:val="none" w:sz="0" w:space="0" w:color="auto"/>
            <w:right w:val="none" w:sz="0" w:space="0" w:color="auto"/>
          </w:divBdr>
        </w:div>
        <w:div w:id="1695784582">
          <w:marLeft w:val="0"/>
          <w:marRight w:val="0"/>
          <w:marTop w:val="0"/>
          <w:marBottom w:val="0"/>
          <w:divBdr>
            <w:top w:val="none" w:sz="0" w:space="0" w:color="auto"/>
            <w:left w:val="none" w:sz="0" w:space="0" w:color="auto"/>
            <w:bottom w:val="none" w:sz="0" w:space="0" w:color="auto"/>
            <w:right w:val="none" w:sz="0" w:space="0" w:color="auto"/>
          </w:divBdr>
        </w:div>
      </w:divsChild>
    </w:div>
    <w:div w:id="1695777599">
      <w:marLeft w:val="0"/>
      <w:marRight w:val="0"/>
      <w:marTop w:val="0"/>
      <w:marBottom w:val="0"/>
      <w:divBdr>
        <w:top w:val="none" w:sz="0" w:space="0" w:color="auto"/>
        <w:left w:val="none" w:sz="0" w:space="0" w:color="auto"/>
        <w:bottom w:val="none" w:sz="0" w:space="0" w:color="auto"/>
        <w:right w:val="none" w:sz="0" w:space="0" w:color="auto"/>
      </w:divBdr>
      <w:divsChild>
        <w:div w:id="1695768195">
          <w:marLeft w:val="0"/>
          <w:marRight w:val="0"/>
          <w:marTop w:val="0"/>
          <w:marBottom w:val="0"/>
          <w:divBdr>
            <w:top w:val="none" w:sz="0" w:space="0" w:color="auto"/>
            <w:left w:val="none" w:sz="0" w:space="0" w:color="auto"/>
            <w:bottom w:val="none" w:sz="0" w:space="0" w:color="auto"/>
            <w:right w:val="none" w:sz="0" w:space="0" w:color="auto"/>
          </w:divBdr>
        </w:div>
        <w:div w:id="1695774672">
          <w:marLeft w:val="0"/>
          <w:marRight w:val="0"/>
          <w:marTop w:val="0"/>
          <w:marBottom w:val="0"/>
          <w:divBdr>
            <w:top w:val="none" w:sz="0" w:space="0" w:color="auto"/>
            <w:left w:val="none" w:sz="0" w:space="0" w:color="auto"/>
            <w:bottom w:val="none" w:sz="0" w:space="0" w:color="auto"/>
            <w:right w:val="none" w:sz="0" w:space="0" w:color="auto"/>
          </w:divBdr>
        </w:div>
        <w:div w:id="1695776075">
          <w:marLeft w:val="0"/>
          <w:marRight w:val="0"/>
          <w:marTop w:val="0"/>
          <w:marBottom w:val="0"/>
          <w:divBdr>
            <w:top w:val="none" w:sz="0" w:space="0" w:color="auto"/>
            <w:left w:val="none" w:sz="0" w:space="0" w:color="auto"/>
            <w:bottom w:val="none" w:sz="0" w:space="0" w:color="auto"/>
            <w:right w:val="none" w:sz="0" w:space="0" w:color="auto"/>
          </w:divBdr>
        </w:div>
        <w:div w:id="1695777047">
          <w:marLeft w:val="0"/>
          <w:marRight w:val="0"/>
          <w:marTop w:val="0"/>
          <w:marBottom w:val="0"/>
          <w:divBdr>
            <w:top w:val="none" w:sz="0" w:space="0" w:color="auto"/>
            <w:left w:val="none" w:sz="0" w:space="0" w:color="auto"/>
            <w:bottom w:val="none" w:sz="0" w:space="0" w:color="auto"/>
            <w:right w:val="none" w:sz="0" w:space="0" w:color="auto"/>
          </w:divBdr>
        </w:div>
        <w:div w:id="1695779243">
          <w:marLeft w:val="0"/>
          <w:marRight w:val="0"/>
          <w:marTop w:val="0"/>
          <w:marBottom w:val="0"/>
          <w:divBdr>
            <w:top w:val="none" w:sz="0" w:space="0" w:color="auto"/>
            <w:left w:val="none" w:sz="0" w:space="0" w:color="auto"/>
            <w:bottom w:val="none" w:sz="0" w:space="0" w:color="auto"/>
            <w:right w:val="none" w:sz="0" w:space="0" w:color="auto"/>
          </w:divBdr>
        </w:div>
        <w:div w:id="1695781995">
          <w:marLeft w:val="0"/>
          <w:marRight w:val="0"/>
          <w:marTop w:val="0"/>
          <w:marBottom w:val="0"/>
          <w:divBdr>
            <w:top w:val="none" w:sz="0" w:space="0" w:color="auto"/>
            <w:left w:val="none" w:sz="0" w:space="0" w:color="auto"/>
            <w:bottom w:val="none" w:sz="0" w:space="0" w:color="auto"/>
            <w:right w:val="none" w:sz="0" w:space="0" w:color="auto"/>
          </w:divBdr>
        </w:div>
        <w:div w:id="1695786131">
          <w:marLeft w:val="0"/>
          <w:marRight w:val="0"/>
          <w:marTop w:val="0"/>
          <w:marBottom w:val="0"/>
          <w:divBdr>
            <w:top w:val="none" w:sz="0" w:space="0" w:color="auto"/>
            <w:left w:val="none" w:sz="0" w:space="0" w:color="auto"/>
            <w:bottom w:val="none" w:sz="0" w:space="0" w:color="auto"/>
            <w:right w:val="none" w:sz="0" w:space="0" w:color="auto"/>
          </w:divBdr>
        </w:div>
      </w:divsChild>
    </w:div>
    <w:div w:id="1695777600">
      <w:marLeft w:val="0"/>
      <w:marRight w:val="0"/>
      <w:marTop w:val="0"/>
      <w:marBottom w:val="0"/>
      <w:divBdr>
        <w:top w:val="none" w:sz="0" w:space="0" w:color="auto"/>
        <w:left w:val="none" w:sz="0" w:space="0" w:color="auto"/>
        <w:bottom w:val="none" w:sz="0" w:space="0" w:color="auto"/>
        <w:right w:val="none" w:sz="0" w:space="0" w:color="auto"/>
      </w:divBdr>
    </w:div>
    <w:div w:id="1695777604">
      <w:marLeft w:val="0"/>
      <w:marRight w:val="0"/>
      <w:marTop w:val="0"/>
      <w:marBottom w:val="0"/>
      <w:divBdr>
        <w:top w:val="none" w:sz="0" w:space="0" w:color="auto"/>
        <w:left w:val="none" w:sz="0" w:space="0" w:color="auto"/>
        <w:bottom w:val="none" w:sz="0" w:space="0" w:color="auto"/>
        <w:right w:val="none" w:sz="0" w:space="0" w:color="auto"/>
      </w:divBdr>
      <w:divsChild>
        <w:div w:id="1695782098">
          <w:marLeft w:val="0"/>
          <w:marRight w:val="0"/>
          <w:marTop w:val="0"/>
          <w:marBottom w:val="0"/>
          <w:divBdr>
            <w:top w:val="none" w:sz="0" w:space="0" w:color="auto"/>
            <w:left w:val="none" w:sz="0" w:space="0" w:color="auto"/>
            <w:bottom w:val="none" w:sz="0" w:space="0" w:color="auto"/>
            <w:right w:val="none" w:sz="0" w:space="0" w:color="auto"/>
          </w:divBdr>
          <w:divsChild>
            <w:div w:id="16957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7608">
      <w:marLeft w:val="0"/>
      <w:marRight w:val="0"/>
      <w:marTop w:val="0"/>
      <w:marBottom w:val="0"/>
      <w:divBdr>
        <w:top w:val="none" w:sz="0" w:space="0" w:color="auto"/>
        <w:left w:val="none" w:sz="0" w:space="0" w:color="auto"/>
        <w:bottom w:val="none" w:sz="0" w:space="0" w:color="auto"/>
        <w:right w:val="none" w:sz="0" w:space="0" w:color="auto"/>
      </w:divBdr>
      <w:divsChild>
        <w:div w:id="1695777951">
          <w:marLeft w:val="274"/>
          <w:marRight w:val="0"/>
          <w:marTop w:val="0"/>
          <w:marBottom w:val="0"/>
          <w:divBdr>
            <w:top w:val="none" w:sz="0" w:space="0" w:color="auto"/>
            <w:left w:val="none" w:sz="0" w:space="0" w:color="auto"/>
            <w:bottom w:val="none" w:sz="0" w:space="0" w:color="auto"/>
            <w:right w:val="none" w:sz="0" w:space="0" w:color="auto"/>
          </w:divBdr>
        </w:div>
        <w:div w:id="1695783952">
          <w:marLeft w:val="274"/>
          <w:marRight w:val="0"/>
          <w:marTop w:val="0"/>
          <w:marBottom w:val="0"/>
          <w:divBdr>
            <w:top w:val="none" w:sz="0" w:space="0" w:color="auto"/>
            <w:left w:val="none" w:sz="0" w:space="0" w:color="auto"/>
            <w:bottom w:val="none" w:sz="0" w:space="0" w:color="auto"/>
            <w:right w:val="none" w:sz="0" w:space="0" w:color="auto"/>
          </w:divBdr>
        </w:div>
      </w:divsChild>
    </w:div>
    <w:div w:id="1695777609">
      <w:marLeft w:val="0"/>
      <w:marRight w:val="0"/>
      <w:marTop w:val="0"/>
      <w:marBottom w:val="0"/>
      <w:divBdr>
        <w:top w:val="none" w:sz="0" w:space="0" w:color="auto"/>
        <w:left w:val="none" w:sz="0" w:space="0" w:color="auto"/>
        <w:bottom w:val="none" w:sz="0" w:space="0" w:color="auto"/>
        <w:right w:val="none" w:sz="0" w:space="0" w:color="auto"/>
      </w:divBdr>
    </w:div>
    <w:div w:id="1695777611">
      <w:marLeft w:val="0"/>
      <w:marRight w:val="0"/>
      <w:marTop w:val="0"/>
      <w:marBottom w:val="0"/>
      <w:divBdr>
        <w:top w:val="none" w:sz="0" w:space="0" w:color="auto"/>
        <w:left w:val="none" w:sz="0" w:space="0" w:color="auto"/>
        <w:bottom w:val="none" w:sz="0" w:space="0" w:color="auto"/>
        <w:right w:val="none" w:sz="0" w:space="0" w:color="auto"/>
      </w:divBdr>
      <w:divsChild>
        <w:div w:id="1695770610">
          <w:marLeft w:val="0"/>
          <w:marRight w:val="0"/>
          <w:marTop w:val="0"/>
          <w:marBottom w:val="0"/>
          <w:divBdr>
            <w:top w:val="none" w:sz="0" w:space="0" w:color="auto"/>
            <w:left w:val="none" w:sz="0" w:space="0" w:color="auto"/>
            <w:bottom w:val="none" w:sz="0" w:space="0" w:color="auto"/>
            <w:right w:val="none" w:sz="0" w:space="0" w:color="auto"/>
          </w:divBdr>
        </w:div>
        <w:div w:id="1695772274">
          <w:marLeft w:val="0"/>
          <w:marRight w:val="0"/>
          <w:marTop w:val="0"/>
          <w:marBottom w:val="0"/>
          <w:divBdr>
            <w:top w:val="none" w:sz="0" w:space="0" w:color="auto"/>
            <w:left w:val="none" w:sz="0" w:space="0" w:color="auto"/>
            <w:bottom w:val="none" w:sz="0" w:space="0" w:color="auto"/>
            <w:right w:val="none" w:sz="0" w:space="0" w:color="auto"/>
          </w:divBdr>
        </w:div>
        <w:div w:id="1695773161">
          <w:marLeft w:val="0"/>
          <w:marRight w:val="0"/>
          <w:marTop w:val="0"/>
          <w:marBottom w:val="0"/>
          <w:divBdr>
            <w:top w:val="none" w:sz="0" w:space="0" w:color="auto"/>
            <w:left w:val="none" w:sz="0" w:space="0" w:color="auto"/>
            <w:bottom w:val="none" w:sz="0" w:space="0" w:color="auto"/>
            <w:right w:val="none" w:sz="0" w:space="0" w:color="auto"/>
          </w:divBdr>
        </w:div>
        <w:div w:id="1695775616">
          <w:marLeft w:val="0"/>
          <w:marRight w:val="0"/>
          <w:marTop w:val="0"/>
          <w:marBottom w:val="0"/>
          <w:divBdr>
            <w:top w:val="none" w:sz="0" w:space="0" w:color="auto"/>
            <w:left w:val="none" w:sz="0" w:space="0" w:color="auto"/>
            <w:bottom w:val="none" w:sz="0" w:space="0" w:color="auto"/>
            <w:right w:val="none" w:sz="0" w:space="0" w:color="auto"/>
          </w:divBdr>
        </w:div>
        <w:div w:id="1695775882">
          <w:marLeft w:val="0"/>
          <w:marRight w:val="0"/>
          <w:marTop w:val="0"/>
          <w:marBottom w:val="0"/>
          <w:divBdr>
            <w:top w:val="none" w:sz="0" w:space="0" w:color="auto"/>
            <w:left w:val="none" w:sz="0" w:space="0" w:color="auto"/>
            <w:bottom w:val="none" w:sz="0" w:space="0" w:color="auto"/>
            <w:right w:val="none" w:sz="0" w:space="0" w:color="auto"/>
          </w:divBdr>
        </w:div>
        <w:div w:id="1695780417">
          <w:marLeft w:val="0"/>
          <w:marRight w:val="0"/>
          <w:marTop w:val="0"/>
          <w:marBottom w:val="0"/>
          <w:divBdr>
            <w:top w:val="none" w:sz="0" w:space="0" w:color="auto"/>
            <w:left w:val="none" w:sz="0" w:space="0" w:color="auto"/>
            <w:bottom w:val="none" w:sz="0" w:space="0" w:color="auto"/>
            <w:right w:val="none" w:sz="0" w:space="0" w:color="auto"/>
          </w:divBdr>
        </w:div>
        <w:div w:id="1695785390">
          <w:marLeft w:val="0"/>
          <w:marRight w:val="0"/>
          <w:marTop w:val="0"/>
          <w:marBottom w:val="0"/>
          <w:divBdr>
            <w:top w:val="none" w:sz="0" w:space="0" w:color="auto"/>
            <w:left w:val="none" w:sz="0" w:space="0" w:color="auto"/>
            <w:bottom w:val="none" w:sz="0" w:space="0" w:color="auto"/>
            <w:right w:val="none" w:sz="0" w:space="0" w:color="auto"/>
          </w:divBdr>
        </w:div>
      </w:divsChild>
    </w:div>
    <w:div w:id="1695777631">
      <w:marLeft w:val="0"/>
      <w:marRight w:val="0"/>
      <w:marTop w:val="0"/>
      <w:marBottom w:val="0"/>
      <w:divBdr>
        <w:top w:val="none" w:sz="0" w:space="0" w:color="auto"/>
        <w:left w:val="none" w:sz="0" w:space="0" w:color="auto"/>
        <w:bottom w:val="none" w:sz="0" w:space="0" w:color="auto"/>
        <w:right w:val="none" w:sz="0" w:space="0" w:color="auto"/>
      </w:divBdr>
    </w:div>
    <w:div w:id="1695777640">
      <w:marLeft w:val="0"/>
      <w:marRight w:val="0"/>
      <w:marTop w:val="0"/>
      <w:marBottom w:val="0"/>
      <w:divBdr>
        <w:top w:val="none" w:sz="0" w:space="0" w:color="auto"/>
        <w:left w:val="none" w:sz="0" w:space="0" w:color="auto"/>
        <w:bottom w:val="none" w:sz="0" w:space="0" w:color="auto"/>
        <w:right w:val="none" w:sz="0" w:space="0" w:color="auto"/>
      </w:divBdr>
    </w:div>
    <w:div w:id="1695777648">
      <w:marLeft w:val="0"/>
      <w:marRight w:val="0"/>
      <w:marTop w:val="0"/>
      <w:marBottom w:val="0"/>
      <w:divBdr>
        <w:top w:val="none" w:sz="0" w:space="0" w:color="auto"/>
        <w:left w:val="none" w:sz="0" w:space="0" w:color="auto"/>
        <w:bottom w:val="none" w:sz="0" w:space="0" w:color="auto"/>
        <w:right w:val="none" w:sz="0" w:space="0" w:color="auto"/>
      </w:divBdr>
    </w:div>
    <w:div w:id="1695777654">
      <w:marLeft w:val="0"/>
      <w:marRight w:val="0"/>
      <w:marTop w:val="0"/>
      <w:marBottom w:val="0"/>
      <w:divBdr>
        <w:top w:val="none" w:sz="0" w:space="0" w:color="auto"/>
        <w:left w:val="none" w:sz="0" w:space="0" w:color="auto"/>
        <w:bottom w:val="none" w:sz="0" w:space="0" w:color="auto"/>
        <w:right w:val="none" w:sz="0" w:space="0" w:color="auto"/>
      </w:divBdr>
    </w:div>
    <w:div w:id="1695777655">
      <w:marLeft w:val="0"/>
      <w:marRight w:val="0"/>
      <w:marTop w:val="0"/>
      <w:marBottom w:val="0"/>
      <w:divBdr>
        <w:top w:val="none" w:sz="0" w:space="0" w:color="auto"/>
        <w:left w:val="none" w:sz="0" w:space="0" w:color="auto"/>
        <w:bottom w:val="none" w:sz="0" w:space="0" w:color="auto"/>
        <w:right w:val="none" w:sz="0" w:space="0" w:color="auto"/>
      </w:divBdr>
      <w:divsChild>
        <w:div w:id="1695771260">
          <w:marLeft w:val="0"/>
          <w:marRight w:val="0"/>
          <w:marTop w:val="0"/>
          <w:marBottom w:val="0"/>
          <w:divBdr>
            <w:top w:val="none" w:sz="0" w:space="0" w:color="auto"/>
            <w:left w:val="none" w:sz="0" w:space="0" w:color="auto"/>
            <w:bottom w:val="none" w:sz="0" w:space="0" w:color="auto"/>
            <w:right w:val="none" w:sz="0" w:space="0" w:color="auto"/>
          </w:divBdr>
          <w:divsChild>
            <w:div w:id="16957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7668">
      <w:marLeft w:val="0"/>
      <w:marRight w:val="0"/>
      <w:marTop w:val="0"/>
      <w:marBottom w:val="0"/>
      <w:divBdr>
        <w:top w:val="none" w:sz="0" w:space="0" w:color="auto"/>
        <w:left w:val="none" w:sz="0" w:space="0" w:color="auto"/>
        <w:bottom w:val="none" w:sz="0" w:space="0" w:color="auto"/>
        <w:right w:val="none" w:sz="0" w:space="0" w:color="auto"/>
      </w:divBdr>
      <w:divsChild>
        <w:div w:id="1695767857">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5770955">
          <w:marLeft w:val="0"/>
          <w:marRight w:val="0"/>
          <w:marTop w:val="0"/>
          <w:marBottom w:val="0"/>
          <w:divBdr>
            <w:top w:val="none" w:sz="0" w:space="0" w:color="auto"/>
            <w:left w:val="none" w:sz="0" w:space="0" w:color="auto"/>
            <w:bottom w:val="none" w:sz="0" w:space="0" w:color="auto"/>
            <w:right w:val="none" w:sz="0" w:space="0" w:color="auto"/>
          </w:divBdr>
        </w:div>
        <w:div w:id="1695773559">
          <w:marLeft w:val="0"/>
          <w:marRight w:val="0"/>
          <w:marTop w:val="0"/>
          <w:marBottom w:val="0"/>
          <w:divBdr>
            <w:top w:val="none" w:sz="0" w:space="0" w:color="auto"/>
            <w:left w:val="none" w:sz="0" w:space="0" w:color="auto"/>
            <w:bottom w:val="none" w:sz="0" w:space="0" w:color="auto"/>
            <w:right w:val="none" w:sz="0" w:space="0" w:color="auto"/>
          </w:divBdr>
        </w:div>
        <w:div w:id="1695773982">
          <w:marLeft w:val="0"/>
          <w:marRight w:val="0"/>
          <w:marTop w:val="0"/>
          <w:marBottom w:val="0"/>
          <w:divBdr>
            <w:top w:val="none" w:sz="0" w:space="0" w:color="auto"/>
            <w:left w:val="none" w:sz="0" w:space="0" w:color="auto"/>
            <w:bottom w:val="none" w:sz="0" w:space="0" w:color="auto"/>
            <w:right w:val="none" w:sz="0" w:space="0" w:color="auto"/>
          </w:divBdr>
        </w:div>
        <w:div w:id="1695777269">
          <w:marLeft w:val="0"/>
          <w:marRight w:val="0"/>
          <w:marTop w:val="0"/>
          <w:marBottom w:val="0"/>
          <w:divBdr>
            <w:top w:val="none" w:sz="0" w:space="0" w:color="auto"/>
            <w:left w:val="none" w:sz="0" w:space="0" w:color="auto"/>
            <w:bottom w:val="none" w:sz="0" w:space="0" w:color="auto"/>
            <w:right w:val="none" w:sz="0" w:space="0" w:color="auto"/>
          </w:divBdr>
        </w:div>
        <w:div w:id="1695777962">
          <w:marLeft w:val="0"/>
          <w:marRight w:val="0"/>
          <w:marTop w:val="0"/>
          <w:marBottom w:val="0"/>
          <w:divBdr>
            <w:top w:val="none" w:sz="0" w:space="0" w:color="auto"/>
            <w:left w:val="none" w:sz="0" w:space="0" w:color="auto"/>
            <w:bottom w:val="none" w:sz="0" w:space="0" w:color="auto"/>
            <w:right w:val="none" w:sz="0" w:space="0" w:color="auto"/>
          </w:divBdr>
        </w:div>
        <w:div w:id="1695778357">
          <w:marLeft w:val="0"/>
          <w:marRight w:val="0"/>
          <w:marTop w:val="0"/>
          <w:marBottom w:val="0"/>
          <w:divBdr>
            <w:top w:val="none" w:sz="0" w:space="0" w:color="auto"/>
            <w:left w:val="none" w:sz="0" w:space="0" w:color="auto"/>
            <w:bottom w:val="none" w:sz="0" w:space="0" w:color="auto"/>
            <w:right w:val="none" w:sz="0" w:space="0" w:color="auto"/>
          </w:divBdr>
        </w:div>
        <w:div w:id="1695781780">
          <w:marLeft w:val="0"/>
          <w:marRight w:val="0"/>
          <w:marTop w:val="0"/>
          <w:marBottom w:val="0"/>
          <w:divBdr>
            <w:top w:val="none" w:sz="0" w:space="0" w:color="auto"/>
            <w:left w:val="none" w:sz="0" w:space="0" w:color="auto"/>
            <w:bottom w:val="none" w:sz="0" w:space="0" w:color="auto"/>
            <w:right w:val="none" w:sz="0" w:space="0" w:color="auto"/>
          </w:divBdr>
        </w:div>
        <w:div w:id="1695784100">
          <w:marLeft w:val="0"/>
          <w:marRight w:val="0"/>
          <w:marTop w:val="0"/>
          <w:marBottom w:val="0"/>
          <w:divBdr>
            <w:top w:val="none" w:sz="0" w:space="0" w:color="auto"/>
            <w:left w:val="none" w:sz="0" w:space="0" w:color="auto"/>
            <w:bottom w:val="none" w:sz="0" w:space="0" w:color="auto"/>
            <w:right w:val="none" w:sz="0" w:space="0" w:color="auto"/>
          </w:divBdr>
        </w:div>
        <w:div w:id="1695784717">
          <w:marLeft w:val="0"/>
          <w:marRight w:val="0"/>
          <w:marTop w:val="0"/>
          <w:marBottom w:val="0"/>
          <w:divBdr>
            <w:top w:val="none" w:sz="0" w:space="0" w:color="auto"/>
            <w:left w:val="none" w:sz="0" w:space="0" w:color="auto"/>
            <w:bottom w:val="none" w:sz="0" w:space="0" w:color="auto"/>
            <w:right w:val="none" w:sz="0" w:space="0" w:color="auto"/>
          </w:divBdr>
        </w:div>
        <w:div w:id="1695785395">
          <w:marLeft w:val="0"/>
          <w:marRight w:val="0"/>
          <w:marTop w:val="0"/>
          <w:marBottom w:val="0"/>
          <w:divBdr>
            <w:top w:val="none" w:sz="0" w:space="0" w:color="auto"/>
            <w:left w:val="none" w:sz="0" w:space="0" w:color="auto"/>
            <w:bottom w:val="none" w:sz="0" w:space="0" w:color="auto"/>
            <w:right w:val="none" w:sz="0" w:space="0" w:color="auto"/>
          </w:divBdr>
        </w:div>
      </w:divsChild>
    </w:div>
    <w:div w:id="1695777671">
      <w:marLeft w:val="0"/>
      <w:marRight w:val="0"/>
      <w:marTop w:val="0"/>
      <w:marBottom w:val="0"/>
      <w:divBdr>
        <w:top w:val="none" w:sz="0" w:space="0" w:color="auto"/>
        <w:left w:val="none" w:sz="0" w:space="0" w:color="auto"/>
        <w:bottom w:val="none" w:sz="0" w:space="0" w:color="auto"/>
        <w:right w:val="none" w:sz="0" w:space="0" w:color="auto"/>
      </w:divBdr>
      <w:divsChild>
        <w:div w:id="1695769295">
          <w:marLeft w:val="0"/>
          <w:marRight w:val="0"/>
          <w:marTop w:val="0"/>
          <w:marBottom w:val="0"/>
          <w:divBdr>
            <w:top w:val="none" w:sz="0" w:space="0" w:color="auto"/>
            <w:left w:val="none" w:sz="0" w:space="0" w:color="auto"/>
            <w:bottom w:val="none" w:sz="0" w:space="0" w:color="auto"/>
            <w:right w:val="none" w:sz="0" w:space="0" w:color="auto"/>
          </w:divBdr>
        </w:div>
        <w:div w:id="1695769516">
          <w:marLeft w:val="0"/>
          <w:marRight w:val="0"/>
          <w:marTop w:val="0"/>
          <w:marBottom w:val="0"/>
          <w:divBdr>
            <w:top w:val="none" w:sz="0" w:space="0" w:color="auto"/>
            <w:left w:val="none" w:sz="0" w:space="0" w:color="auto"/>
            <w:bottom w:val="none" w:sz="0" w:space="0" w:color="auto"/>
            <w:right w:val="none" w:sz="0" w:space="0" w:color="auto"/>
          </w:divBdr>
        </w:div>
        <w:div w:id="1695771056">
          <w:marLeft w:val="0"/>
          <w:marRight w:val="0"/>
          <w:marTop w:val="0"/>
          <w:marBottom w:val="0"/>
          <w:divBdr>
            <w:top w:val="none" w:sz="0" w:space="0" w:color="auto"/>
            <w:left w:val="none" w:sz="0" w:space="0" w:color="auto"/>
            <w:bottom w:val="none" w:sz="0" w:space="0" w:color="auto"/>
            <w:right w:val="none" w:sz="0" w:space="0" w:color="auto"/>
          </w:divBdr>
        </w:div>
        <w:div w:id="1695771775">
          <w:marLeft w:val="0"/>
          <w:marRight w:val="0"/>
          <w:marTop w:val="0"/>
          <w:marBottom w:val="0"/>
          <w:divBdr>
            <w:top w:val="none" w:sz="0" w:space="0" w:color="auto"/>
            <w:left w:val="none" w:sz="0" w:space="0" w:color="auto"/>
            <w:bottom w:val="none" w:sz="0" w:space="0" w:color="auto"/>
            <w:right w:val="none" w:sz="0" w:space="0" w:color="auto"/>
          </w:divBdr>
        </w:div>
        <w:div w:id="1695771957">
          <w:marLeft w:val="0"/>
          <w:marRight w:val="0"/>
          <w:marTop w:val="0"/>
          <w:marBottom w:val="0"/>
          <w:divBdr>
            <w:top w:val="none" w:sz="0" w:space="0" w:color="auto"/>
            <w:left w:val="none" w:sz="0" w:space="0" w:color="auto"/>
            <w:bottom w:val="none" w:sz="0" w:space="0" w:color="auto"/>
            <w:right w:val="none" w:sz="0" w:space="0" w:color="auto"/>
          </w:divBdr>
        </w:div>
        <w:div w:id="1695772502">
          <w:marLeft w:val="0"/>
          <w:marRight w:val="0"/>
          <w:marTop w:val="0"/>
          <w:marBottom w:val="0"/>
          <w:divBdr>
            <w:top w:val="none" w:sz="0" w:space="0" w:color="auto"/>
            <w:left w:val="none" w:sz="0" w:space="0" w:color="auto"/>
            <w:bottom w:val="none" w:sz="0" w:space="0" w:color="auto"/>
            <w:right w:val="none" w:sz="0" w:space="0" w:color="auto"/>
          </w:divBdr>
        </w:div>
        <w:div w:id="1695773963">
          <w:marLeft w:val="0"/>
          <w:marRight w:val="0"/>
          <w:marTop w:val="0"/>
          <w:marBottom w:val="0"/>
          <w:divBdr>
            <w:top w:val="none" w:sz="0" w:space="0" w:color="auto"/>
            <w:left w:val="none" w:sz="0" w:space="0" w:color="auto"/>
            <w:bottom w:val="none" w:sz="0" w:space="0" w:color="auto"/>
            <w:right w:val="none" w:sz="0" w:space="0" w:color="auto"/>
          </w:divBdr>
        </w:div>
        <w:div w:id="1695776165">
          <w:marLeft w:val="0"/>
          <w:marRight w:val="0"/>
          <w:marTop w:val="0"/>
          <w:marBottom w:val="0"/>
          <w:divBdr>
            <w:top w:val="none" w:sz="0" w:space="0" w:color="auto"/>
            <w:left w:val="none" w:sz="0" w:space="0" w:color="auto"/>
            <w:bottom w:val="none" w:sz="0" w:space="0" w:color="auto"/>
            <w:right w:val="none" w:sz="0" w:space="0" w:color="auto"/>
          </w:divBdr>
        </w:div>
        <w:div w:id="1695780423">
          <w:marLeft w:val="0"/>
          <w:marRight w:val="0"/>
          <w:marTop w:val="0"/>
          <w:marBottom w:val="0"/>
          <w:divBdr>
            <w:top w:val="none" w:sz="0" w:space="0" w:color="auto"/>
            <w:left w:val="none" w:sz="0" w:space="0" w:color="auto"/>
            <w:bottom w:val="none" w:sz="0" w:space="0" w:color="auto"/>
            <w:right w:val="none" w:sz="0" w:space="0" w:color="auto"/>
          </w:divBdr>
        </w:div>
        <w:div w:id="1695782362">
          <w:marLeft w:val="0"/>
          <w:marRight w:val="0"/>
          <w:marTop w:val="0"/>
          <w:marBottom w:val="0"/>
          <w:divBdr>
            <w:top w:val="none" w:sz="0" w:space="0" w:color="auto"/>
            <w:left w:val="none" w:sz="0" w:space="0" w:color="auto"/>
            <w:bottom w:val="none" w:sz="0" w:space="0" w:color="auto"/>
            <w:right w:val="none" w:sz="0" w:space="0" w:color="auto"/>
          </w:divBdr>
        </w:div>
        <w:div w:id="1695783291">
          <w:marLeft w:val="0"/>
          <w:marRight w:val="0"/>
          <w:marTop w:val="0"/>
          <w:marBottom w:val="0"/>
          <w:divBdr>
            <w:top w:val="none" w:sz="0" w:space="0" w:color="auto"/>
            <w:left w:val="none" w:sz="0" w:space="0" w:color="auto"/>
            <w:bottom w:val="none" w:sz="0" w:space="0" w:color="auto"/>
            <w:right w:val="none" w:sz="0" w:space="0" w:color="auto"/>
          </w:divBdr>
        </w:div>
        <w:div w:id="1695783742">
          <w:marLeft w:val="0"/>
          <w:marRight w:val="0"/>
          <w:marTop w:val="0"/>
          <w:marBottom w:val="0"/>
          <w:divBdr>
            <w:top w:val="none" w:sz="0" w:space="0" w:color="auto"/>
            <w:left w:val="none" w:sz="0" w:space="0" w:color="auto"/>
            <w:bottom w:val="none" w:sz="0" w:space="0" w:color="auto"/>
            <w:right w:val="none" w:sz="0" w:space="0" w:color="auto"/>
          </w:divBdr>
        </w:div>
        <w:div w:id="1695785815">
          <w:marLeft w:val="0"/>
          <w:marRight w:val="0"/>
          <w:marTop w:val="0"/>
          <w:marBottom w:val="0"/>
          <w:divBdr>
            <w:top w:val="none" w:sz="0" w:space="0" w:color="auto"/>
            <w:left w:val="none" w:sz="0" w:space="0" w:color="auto"/>
            <w:bottom w:val="none" w:sz="0" w:space="0" w:color="auto"/>
            <w:right w:val="none" w:sz="0" w:space="0" w:color="auto"/>
          </w:divBdr>
        </w:div>
      </w:divsChild>
    </w:div>
    <w:div w:id="1695777672">
      <w:marLeft w:val="0"/>
      <w:marRight w:val="0"/>
      <w:marTop w:val="0"/>
      <w:marBottom w:val="0"/>
      <w:divBdr>
        <w:top w:val="none" w:sz="0" w:space="0" w:color="auto"/>
        <w:left w:val="none" w:sz="0" w:space="0" w:color="auto"/>
        <w:bottom w:val="none" w:sz="0" w:space="0" w:color="auto"/>
        <w:right w:val="none" w:sz="0" w:space="0" w:color="auto"/>
      </w:divBdr>
    </w:div>
    <w:div w:id="1695777695">
      <w:marLeft w:val="0"/>
      <w:marRight w:val="0"/>
      <w:marTop w:val="0"/>
      <w:marBottom w:val="0"/>
      <w:divBdr>
        <w:top w:val="none" w:sz="0" w:space="0" w:color="auto"/>
        <w:left w:val="none" w:sz="0" w:space="0" w:color="auto"/>
        <w:bottom w:val="none" w:sz="0" w:space="0" w:color="auto"/>
        <w:right w:val="none" w:sz="0" w:space="0" w:color="auto"/>
      </w:divBdr>
    </w:div>
    <w:div w:id="1695777697">
      <w:marLeft w:val="0"/>
      <w:marRight w:val="0"/>
      <w:marTop w:val="0"/>
      <w:marBottom w:val="0"/>
      <w:divBdr>
        <w:top w:val="none" w:sz="0" w:space="0" w:color="auto"/>
        <w:left w:val="none" w:sz="0" w:space="0" w:color="auto"/>
        <w:bottom w:val="none" w:sz="0" w:space="0" w:color="auto"/>
        <w:right w:val="none" w:sz="0" w:space="0" w:color="auto"/>
      </w:divBdr>
    </w:div>
    <w:div w:id="1695777704">
      <w:marLeft w:val="0"/>
      <w:marRight w:val="0"/>
      <w:marTop w:val="0"/>
      <w:marBottom w:val="0"/>
      <w:divBdr>
        <w:top w:val="none" w:sz="0" w:space="0" w:color="auto"/>
        <w:left w:val="none" w:sz="0" w:space="0" w:color="auto"/>
        <w:bottom w:val="none" w:sz="0" w:space="0" w:color="auto"/>
        <w:right w:val="none" w:sz="0" w:space="0" w:color="auto"/>
      </w:divBdr>
      <w:divsChild>
        <w:div w:id="1695771362">
          <w:marLeft w:val="0"/>
          <w:marRight w:val="0"/>
          <w:marTop w:val="0"/>
          <w:marBottom w:val="0"/>
          <w:divBdr>
            <w:top w:val="none" w:sz="0" w:space="0" w:color="auto"/>
            <w:left w:val="none" w:sz="0" w:space="0" w:color="auto"/>
            <w:bottom w:val="none" w:sz="0" w:space="0" w:color="auto"/>
            <w:right w:val="none" w:sz="0" w:space="0" w:color="auto"/>
          </w:divBdr>
          <w:divsChild>
            <w:div w:id="1695776658">
              <w:marLeft w:val="0"/>
              <w:marRight w:val="0"/>
              <w:marTop w:val="0"/>
              <w:marBottom w:val="0"/>
              <w:divBdr>
                <w:top w:val="none" w:sz="0" w:space="0" w:color="auto"/>
                <w:left w:val="none" w:sz="0" w:space="0" w:color="auto"/>
                <w:bottom w:val="none" w:sz="0" w:space="0" w:color="auto"/>
                <w:right w:val="none" w:sz="0" w:space="0" w:color="auto"/>
              </w:divBdr>
              <w:divsChild>
                <w:div w:id="1695784267">
                  <w:marLeft w:val="0"/>
                  <w:marRight w:val="0"/>
                  <w:marTop w:val="0"/>
                  <w:marBottom w:val="0"/>
                  <w:divBdr>
                    <w:top w:val="none" w:sz="0" w:space="0" w:color="auto"/>
                    <w:left w:val="none" w:sz="0" w:space="0" w:color="auto"/>
                    <w:bottom w:val="none" w:sz="0" w:space="0" w:color="auto"/>
                    <w:right w:val="none" w:sz="0" w:space="0" w:color="auto"/>
                  </w:divBdr>
                  <w:divsChild>
                    <w:div w:id="1695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2761">
              <w:marLeft w:val="0"/>
              <w:marRight w:val="0"/>
              <w:marTop w:val="0"/>
              <w:marBottom w:val="0"/>
              <w:divBdr>
                <w:top w:val="none" w:sz="0" w:space="0" w:color="auto"/>
                <w:left w:val="none" w:sz="0" w:space="0" w:color="auto"/>
                <w:bottom w:val="none" w:sz="0" w:space="0" w:color="auto"/>
                <w:right w:val="none" w:sz="0" w:space="0" w:color="auto"/>
              </w:divBdr>
              <w:divsChild>
                <w:div w:id="1695769875">
                  <w:marLeft w:val="0"/>
                  <w:marRight w:val="0"/>
                  <w:marTop w:val="0"/>
                  <w:marBottom w:val="0"/>
                  <w:divBdr>
                    <w:top w:val="none" w:sz="0" w:space="0" w:color="auto"/>
                    <w:left w:val="none" w:sz="0" w:space="0" w:color="auto"/>
                    <w:bottom w:val="none" w:sz="0" w:space="0" w:color="auto"/>
                    <w:right w:val="none" w:sz="0" w:space="0" w:color="auto"/>
                  </w:divBdr>
                  <w:divsChild>
                    <w:div w:id="1695767640">
                      <w:marLeft w:val="0"/>
                      <w:marRight w:val="0"/>
                      <w:marTop w:val="0"/>
                      <w:marBottom w:val="0"/>
                      <w:divBdr>
                        <w:top w:val="none" w:sz="0" w:space="0" w:color="auto"/>
                        <w:left w:val="none" w:sz="0" w:space="0" w:color="auto"/>
                        <w:bottom w:val="none" w:sz="0" w:space="0" w:color="auto"/>
                        <w:right w:val="none" w:sz="0" w:space="0" w:color="auto"/>
                      </w:divBdr>
                      <w:divsChild>
                        <w:div w:id="1695768648">
                          <w:marLeft w:val="0"/>
                          <w:marRight w:val="0"/>
                          <w:marTop w:val="0"/>
                          <w:marBottom w:val="0"/>
                          <w:divBdr>
                            <w:top w:val="none" w:sz="0" w:space="0" w:color="auto"/>
                            <w:left w:val="none" w:sz="0" w:space="0" w:color="auto"/>
                            <w:bottom w:val="none" w:sz="0" w:space="0" w:color="auto"/>
                            <w:right w:val="none" w:sz="0" w:space="0" w:color="auto"/>
                          </w:divBdr>
                          <w:divsChild>
                            <w:div w:id="1695779556">
                              <w:marLeft w:val="0"/>
                              <w:marRight w:val="0"/>
                              <w:marTop w:val="0"/>
                              <w:marBottom w:val="0"/>
                              <w:divBdr>
                                <w:top w:val="none" w:sz="0" w:space="0" w:color="auto"/>
                                <w:left w:val="none" w:sz="0" w:space="0" w:color="auto"/>
                                <w:bottom w:val="none" w:sz="0" w:space="0" w:color="auto"/>
                                <w:right w:val="none" w:sz="0" w:space="0" w:color="auto"/>
                              </w:divBdr>
                              <w:divsChild>
                                <w:div w:id="1695767619">
                                  <w:marLeft w:val="0"/>
                                  <w:marRight w:val="0"/>
                                  <w:marTop w:val="0"/>
                                  <w:marBottom w:val="0"/>
                                  <w:divBdr>
                                    <w:top w:val="none" w:sz="0" w:space="0" w:color="auto"/>
                                    <w:left w:val="none" w:sz="0" w:space="0" w:color="auto"/>
                                    <w:bottom w:val="none" w:sz="0" w:space="0" w:color="auto"/>
                                    <w:right w:val="none" w:sz="0" w:space="0" w:color="auto"/>
                                  </w:divBdr>
                                </w:div>
                                <w:div w:id="1695767785">
                                  <w:marLeft w:val="0"/>
                                  <w:marRight w:val="0"/>
                                  <w:marTop w:val="0"/>
                                  <w:marBottom w:val="0"/>
                                  <w:divBdr>
                                    <w:top w:val="none" w:sz="0" w:space="0" w:color="auto"/>
                                    <w:left w:val="none" w:sz="0" w:space="0" w:color="auto"/>
                                    <w:bottom w:val="none" w:sz="0" w:space="0" w:color="auto"/>
                                    <w:right w:val="none" w:sz="0" w:space="0" w:color="auto"/>
                                  </w:divBdr>
                                </w:div>
                                <w:div w:id="1695768315">
                                  <w:marLeft w:val="0"/>
                                  <w:marRight w:val="0"/>
                                  <w:marTop w:val="0"/>
                                  <w:marBottom w:val="0"/>
                                  <w:divBdr>
                                    <w:top w:val="none" w:sz="0" w:space="0" w:color="auto"/>
                                    <w:left w:val="none" w:sz="0" w:space="0" w:color="auto"/>
                                    <w:bottom w:val="none" w:sz="0" w:space="0" w:color="auto"/>
                                    <w:right w:val="none" w:sz="0" w:space="0" w:color="auto"/>
                                  </w:divBdr>
                                </w:div>
                                <w:div w:id="1695768522">
                                  <w:marLeft w:val="0"/>
                                  <w:marRight w:val="0"/>
                                  <w:marTop w:val="0"/>
                                  <w:marBottom w:val="0"/>
                                  <w:divBdr>
                                    <w:top w:val="none" w:sz="0" w:space="0" w:color="auto"/>
                                    <w:left w:val="none" w:sz="0" w:space="0" w:color="auto"/>
                                    <w:bottom w:val="none" w:sz="0" w:space="0" w:color="auto"/>
                                    <w:right w:val="none" w:sz="0" w:space="0" w:color="auto"/>
                                  </w:divBdr>
                                </w:div>
                                <w:div w:id="1695768610">
                                  <w:marLeft w:val="0"/>
                                  <w:marRight w:val="0"/>
                                  <w:marTop w:val="0"/>
                                  <w:marBottom w:val="0"/>
                                  <w:divBdr>
                                    <w:top w:val="none" w:sz="0" w:space="0" w:color="auto"/>
                                    <w:left w:val="none" w:sz="0" w:space="0" w:color="auto"/>
                                    <w:bottom w:val="none" w:sz="0" w:space="0" w:color="auto"/>
                                    <w:right w:val="none" w:sz="0" w:space="0" w:color="auto"/>
                                  </w:divBdr>
                                </w:div>
                                <w:div w:id="1695769386">
                                  <w:marLeft w:val="0"/>
                                  <w:marRight w:val="0"/>
                                  <w:marTop w:val="0"/>
                                  <w:marBottom w:val="0"/>
                                  <w:divBdr>
                                    <w:top w:val="none" w:sz="0" w:space="0" w:color="auto"/>
                                    <w:left w:val="none" w:sz="0" w:space="0" w:color="auto"/>
                                    <w:bottom w:val="none" w:sz="0" w:space="0" w:color="auto"/>
                                    <w:right w:val="none" w:sz="0" w:space="0" w:color="auto"/>
                                  </w:divBdr>
                                </w:div>
                                <w:div w:id="1695769422">
                                  <w:marLeft w:val="0"/>
                                  <w:marRight w:val="0"/>
                                  <w:marTop w:val="0"/>
                                  <w:marBottom w:val="0"/>
                                  <w:divBdr>
                                    <w:top w:val="none" w:sz="0" w:space="0" w:color="auto"/>
                                    <w:left w:val="none" w:sz="0" w:space="0" w:color="auto"/>
                                    <w:bottom w:val="none" w:sz="0" w:space="0" w:color="auto"/>
                                    <w:right w:val="none" w:sz="0" w:space="0" w:color="auto"/>
                                  </w:divBdr>
                                </w:div>
                                <w:div w:id="1695769546">
                                  <w:marLeft w:val="0"/>
                                  <w:marRight w:val="0"/>
                                  <w:marTop w:val="0"/>
                                  <w:marBottom w:val="0"/>
                                  <w:divBdr>
                                    <w:top w:val="none" w:sz="0" w:space="0" w:color="auto"/>
                                    <w:left w:val="none" w:sz="0" w:space="0" w:color="auto"/>
                                    <w:bottom w:val="none" w:sz="0" w:space="0" w:color="auto"/>
                                    <w:right w:val="none" w:sz="0" w:space="0" w:color="auto"/>
                                  </w:divBdr>
                                </w:div>
                                <w:div w:id="1695769727">
                                  <w:marLeft w:val="0"/>
                                  <w:marRight w:val="0"/>
                                  <w:marTop w:val="0"/>
                                  <w:marBottom w:val="0"/>
                                  <w:divBdr>
                                    <w:top w:val="none" w:sz="0" w:space="0" w:color="auto"/>
                                    <w:left w:val="none" w:sz="0" w:space="0" w:color="auto"/>
                                    <w:bottom w:val="none" w:sz="0" w:space="0" w:color="auto"/>
                                    <w:right w:val="none" w:sz="0" w:space="0" w:color="auto"/>
                                  </w:divBdr>
                                </w:div>
                                <w:div w:id="1695770856">
                                  <w:marLeft w:val="0"/>
                                  <w:marRight w:val="0"/>
                                  <w:marTop w:val="0"/>
                                  <w:marBottom w:val="0"/>
                                  <w:divBdr>
                                    <w:top w:val="none" w:sz="0" w:space="0" w:color="auto"/>
                                    <w:left w:val="none" w:sz="0" w:space="0" w:color="auto"/>
                                    <w:bottom w:val="none" w:sz="0" w:space="0" w:color="auto"/>
                                    <w:right w:val="none" w:sz="0" w:space="0" w:color="auto"/>
                                  </w:divBdr>
                                </w:div>
                                <w:div w:id="1695771255">
                                  <w:marLeft w:val="0"/>
                                  <w:marRight w:val="0"/>
                                  <w:marTop w:val="0"/>
                                  <w:marBottom w:val="0"/>
                                  <w:divBdr>
                                    <w:top w:val="none" w:sz="0" w:space="0" w:color="auto"/>
                                    <w:left w:val="none" w:sz="0" w:space="0" w:color="auto"/>
                                    <w:bottom w:val="none" w:sz="0" w:space="0" w:color="auto"/>
                                    <w:right w:val="none" w:sz="0" w:space="0" w:color="auto"/>
                                  </w:divBdr>
                                </w:div>
                                <w:div w:id="1695771469">
                                  <w:marLeft w:val="0"/>
                                  <w:marRight w:val="0"/>
                                  <w:marTop w:val="0"/>
                                  <w:marBottom w:val="0"/>
                                  <w:divBdr>
                                    <w:top w:val="none" w:sz="0" w:space="0" w:color="auto"/>
                                    <w:left w:val="none" w:sz="0" w:space="0" w:color="auto"/>
                                    <w:bottom w:val="none" w:sz="0" w:space="0" w:color="auto"/>
                                    <w:right w:val="none" w:sz="0" w:space="0" w:color="auto"/>
                                  </w:divBdr>
                                </w:div>
                                <w:div w:id="1695771514">
                                  <w:marLeft w:val="0"/>
                                  <w:marRight w:val="0"/>
                                  <w:marTop w:val="0"/>
                                  <w:marBottom w:val="0"/>
                                  <w:divBdr>
                                    <w:top w:val="none" w:sz="0" w:space="0" w:color="auto"/>
                                    <w:left w:val="none" w:sz="0" w:space="0" w:color="auto"/>
                                    <w:bottom w:val="none" w:sz="0" w:space="0" w:color="auto"/>
                                    <w:right w:val="none" w:sz="0" w:space="0" w:color="auto"/>
                                  </w:divBdr>
                                </w:div>
                                <w:div w:id="1695771673">
                                  <w:marLeft w:val="0"/>
                                  <w:marRight w:val="0"/>
                                  <w:marTop w:val="0"/>
                                  <w:marBottom w:val="0"/>
                                  <w:divBdr>
                                    <w:top w:val="none" w:sz="0" w:space="0" w:color="auto"/>
                                    <w:left w:val="none" w:sz="0" w:space="0" w:color="auto"/>
                                    <w:bottom w:val="none" w:sz="0" w:space="0" w:color="auto"/>
                                    <w:right w:val="none" w:sz="0" w:space="0" w:color="auto"/>
                                  </w:divBdr>
                                </w:div>
                                <w:div w:id="1695772217">
                                  <w:marLeft w:val="0"/>
                                  <w:marRight w:val="0"/>
                                  <w:marTop w:val="0"/>
                                  <w:marBottom w:val="0"/>
                                  <w:divBdr>
                                    <w:top w:val="none" w:sz="0" w:space="0" w:color="auto"/>
                                    <w:left w:val="none" w:sz="0" w:space="0" w:color="auto"/>
                                    <w:bottom w:val="none" w:sz="0" w:space="0" w:color="auto"/>
                                    <w:right w:val="none" w:sz="0" w:space="0" w:color="auto"/>
                                  </w:divBdr>
                                </w:div>
                                <w:div w:id="1695772292">
                                  <w:marLeft w:val="0"/>
                                  <w:marRight w:val="0"/>
                                  <w:marTop w:val="0"/>
                                  <w:marBottom w:val="0"/>
                                  <w:divBdr>
                                    <w:top w:val="none" w:sz="0" w:space="0" w:color="auto"/>
                                    <w:left w:val="none" w:sz="0" w:space="0" w:color="auto"/>
                                    <w:bottom w:val="none" w:sz="0" w:space="0" w:color="auto"/>
                                    <w:right w:val="none" w:sz="0" w:space="0" w:color="auto"/>
                                  </w:divBdr>
                                </w:div>
                                <w:div w:id="1695772328">
                                  <w:marLeft w:val="0"/>
                                  <w:marRight w:val="0"/>
                                  <w:marTop w:val="0"/>
                                  <w:marBottom w:val="0"/>
                                  <w:divBdr>
                                    <w:top w:val="none" w:sz="0" w:space="0" w:color="auto"/>
                                    <w:left w:val="none" w:sz="0" w:space="0" w:color="auto"/>
                                    <w:bottom w:val="none" w:sz="0" w:space="0" w:color="auto"/>
                                    <w:right w:val="none" w:sz="0" w:space="0" w:color="auto"/>
                                  </w:divBdr>
                                </w:div>
                                <w:div w:id="1695772712">
                                  <w:marLeft w:val="0"/>
                                  <w:marRight w:val="0"/>
                                  <w:marTop w:val="0"/>
                                  <w:marBottom w:val="0"/>
                                  <w:divBdr>
                                    <w:top w:val="none" w:sz="0" w:space="0" w:color="auto"/>
                                    <w:left w:val="none" w:sz="0" w:space="0" w:color="auto"/>
                                    <w:bottom w:val="none" w:sz="0" w:space="0" w:color="auto"/>
                                    <w:right w:val="none" w:sz="0" w:space="0" w:color="auto"/>
                                  </w:divBdr>
                                </w:div>
                                <w:div w:id="1695772804">
                                  <w:marLeft w:val="0"/>
                                  <w:marRight w:val="0"/>
                                  <w:marTop w:val="0"/>
                                  <w:marBottom w:val="0"/>
                                  <w:divBdr>
                                    <w:top w:val="none" w:sz="0" w:space="0" w:color="auto"/>
                                    <w:left w:val="none" w:sz="0" w:space="0" w:color="auto"/>
                                    <w:bottom w:val="none" w:sz="0" w:space="0" w:color="auto"/>
                                    <w:right w:val="none" w:sz="0" w:space="0" w:color="auto"/>
                                  </w:divBdr>
                                </w:div>
                                <w:div w:id="1695773196">
                                  <w:marLeft w:val="0"/>
                                  <w:marRight w:val="0"/>
                                  <w:marTop w:val="0"/>
                                  <w:marBottom w:val="0"/>
                                  <w:divBdr>
                                    <w:top w:val="none" w:sz="0" w:space="0" w:color="auto"/>
                                    <w:left w:val="none" w:sz="0" w:space="0" w:color="auto"/>
                                    <w:bottom w:val="none" w:sz="0" w:space="0" w:color="auto"/>
                                    <w:right w:val="none" w:sz="0" w:space="0" w:color="auto"/>
                                  </w:divBdr>
                                </w:div>
                                <w:div w:id="1695773307">
                                  <w:marLeft w:val="0"/>
                                  <w:marRight w:val="0"/>
                                  <w:marTop w:val="0"/>
                                  <w:marBottom w:val="0"/>
                                  <w:divBdr>
                                    <w:top w:val="none" w:sz="0" w:space="0" w:color="auto"/>
                                    <w:left w:val="none" w:sz="0" w:space="0" w:color="auto"/>
                                    <w:bottom w:val="none" w:sz="0" w:space="0" w:color="auto"/>
                                    <w:right w:val="none" w:sz="0" w:space="0" w:color="auto"/>
                                  </w:divBdr>
                                </w:div>
                                <w:div w:id="1695773354">
                                  <w:marLeft w:val="0"/>
                                  <w:marRight w:val="0"/>
                                  <w:marTop w:val="0"/>
                                  <w:marBottom w:val="0"/>
                                  <w:divBdr>
                                    <w:top w:val="none" w:sz="0" w:space="0" w:color="auto"/>
                                    <w:left w:val="none" w:sz="0" w:space="0" w:color="auto"/>
                                    <w:bottom w:val="none" w:sz="0" w:space="0" w:color="auto"/>
                                    <w:right w:val="none" w:sz="0" w:space="0" w:color="auto"/>
                                  </w:divBdr>
                                </w:div>
                                <w:div w:id="1695773510">
                                  <w:marLeft w:val="0"/>
                                  <w:marRight w:val="0"/>
                                  <w:marTop w:val="0"/>
                                  <w:marBottom w:val="0"/>
                                  <w:divBdr>
                                    <w:top w:val="none" w:sz="0" w:space="0" w:color="auto"/>
                                    <w:left w:val="none" w:sz="0" w:space="0" w:color="auto"/>
                                    <w:bottom w:val="none" w:sz="0" w:space="0" w:color="auto"/>
                                    <w:right w:val="none" w:sz="0" w:space="0" w:color="auto"/>
                                  </w:divBdr>
                                </w:div>
                                <w:div w:id="1695773805">
                                  <w:marLeft w:val="0"/>
                                  <w:marRight w:val="0"/>
                                  <w:marTop w:val="0"/>
                                  <w:marBottom w:val="0"/>
                                  <w:divBdr>
                                    <w:top w:val="none" w:sz="0" w:space="0" w:color="auto"/>
                                    <w:left w:val="none" w:sz="0" w:space="0" w:color="auto"/>
                                    <w:bottom w:val="none" w:sz="0" w:space="0" w:color="auto"/>
                                    <w:right w:val="none" w:sz="0" w:space="0" w:color="auto"/>
                                  </w:divBdr>
                                </w:div>
                                <w:div w:id="1695774050">
                                  <w:marLeft w:val="0"/>
                                  <w:marRight w:val="0"/>
                                  <w:marTop w:val="0"/>
                                  <w:marBottom w:val="0"/>
                                  <w:divBdr>
                                    <w:top w:val="none" w:sz="0" w:space="0" w:color="auto"/>
                                    <w:left w:val="none" w:sz="0" w:space="0" w:color="auto"/>
                                    <w:bottom w:val="none" w:sz="0" w:space="0" w:color="auto"/>
                                    <w:right w:val="none" w:sz="0" w:space="0" w:color="auto"/>
                                  </w:divBdr>
                                </w:div>
                                <w:div w:id="1695774067">
                                  <w:marLeft w:val="0"/>
                                  <w:marRight w:val="0"/>
                                  <w:marTop w:val="0"/>
                                  <w:marBottom w:val="0"/>
                                  <w:divBdr>
                                    <w:top w:val="none" w:sz="0" w:space="0" w:color="auto"/>
                                    <w:left w:val="none" w:sz="0" w:space="0" w:color="auto"/>
                                    <w:bottom w:val="none" w:sz="0" w:space="0" w:color="auto"/>
                                    <w:right w:val="none" w:sz="0" w:space="0" w:color="auto"/>
                                  </w:divBdr>
                                </w:div>
                                <w:div w:id="1695774188">
                                  <w:marLeft w:val="0"/>
                                  <w:marRight w:val="0"/>
                                  <w:marTop w:val="0"/>
                                  <w:marBottom w:val="0"/>
                                  <w:divBdr>
                                    <w:top w:val="none" w:sz="0" w:space="0" w:color="auto"/>
                                    <w:left w:val="none" w:sz="0" w:space="0" w:color="auto"/>
                                    <w:bottom w:val="none" w:sz="0" w:space="0" w:color="auto"/>
                                    <w:right w:val="none" w:sz="0" w:space="0" w:color="auto"/>
                                  </w:divBdr>
                                </w:div>
                                <w:div w:id="1695774239">
                                  <w:marLeft w:val="0"/>
                                  <w:marRight w:val="0"/>
                                  <w:marTop w:val="0"/>
                                  <w:marBottom w:val="0"/>
                                  <w:divBdr>
                                    <w:top w:val="none" w:sz="0" w:space="0" w:color="auto"/>
                                    <w:left w:val="none" w:sz="0" w:space="0" w:color="auto"/>
                                    <w:bottom w:val="none" w:sz="0" w:space="0" w:color="auto"/>
                                    <w:right w:val="none" w:sz="0" w:space="0" w:color="auto"/>
                                  </w:divBdr>
                                </w:div>
                                <w:div w:id="1695774584">
                                  <w:marLeft w:val="0"/>
                                  <w:marRight w:val="0"/>
                                  <w:marTop w:val="0"/>
                                  <w:marBottom w:val="0"/>
                                  <w:divBdr>
                                    <w:top w:val="none" w:sz="0" w:space="0" w:color="auto"/>
                                    <w:left w:val="none" w:sz="0" w:space="0" w:color="auto"/>
                                    <w:bottom w:val="none" w:sz="0" w:space="0" w:color="auto"/>
                                    <w:right w:val="none" w:sz="0" w:space="0" w:color="auto"/>
                                  </w:divBdr>
                                </w:div>
                                <w:div w:id="1695774782">
                                  <w:marLeft w:val="0"/>
                                  <w:marRight w:val="0"/>
                                  <w:marTop w:val="0"/>
                                  <w:marBottom w:val="0"/>
                                  <w:divBdr>
                                    <w:top w:val="none" w:sz="0" w:space="0" w:color="auto"/>
                                    <w:left w:val="none" w:sz="0" w:space="0" w:color="auto"/>
                                    <w:bottom w:val="none" w:sz="0" w:space="0" w:color="auto"/>
                                    <w:right w:val="none" w:sz="0" w:space="0" w:color="auto"/>
                                  </w:divBdr>
                                </w:div>
                                <w:div w:id="1695774934">
                                  <w:marLeft w:val="0"/>
                                  <w:marRight w:val="0"/>
                                  <w:marTop w:val="0"/>
                                  <w:marBottom w:val="0"/>
                                  <w:divBdr>
                                    <w:top w:val="none" w:sz="0" w:space="0" w:color="auto"/>
                                    <w:left w:val="none" w:sz="0" w:space="0" w:color="auto"/>
                                    <w:bottom w:val="none" w:sz="0" w:space="0" w:color="auto"/>
                                    <w:right w:val="none" w:sz="0" w:space="0" w:color="auto"/>
                                  </w:divBdr>
                                </w:div>
                                <w:div w:id="1695775269">
                                  <w:marLeft w:val="0"/>
                                  <w:marRight w:val="0"/>
                                  <w:marTop w:val="0"/>
                                  <w:marBottom w:val="0"/>
                                  <w:divBdr>
                                    <w:top w:val="none" w:sz="0" w:space="0" w:color="auto"/>
                                    <w:left w:val="none" w:sz="0" w:space="0" w:color="auto"/>
                                    <w:bottom w:val="none" w:sz="0" w:space="0" w:color="auto"/>
                                    <w:right w:val="none" w:sz="0" w:space="0" w:color="auto"/>
                                  </w:divBdr>
                                </w:div>
                                <w:div w:id="1695775358">
                                  <w:marLeft w:val="0"/>
                                  <w:marRight w:val="0"/>
                                  <w:marTop w:val="0"/>
                                  <w:marBottom w:val="0"/>
                                  <w:divBdr>
                                    <w:top w:val="none" w:sz="0" w:space="0" w:color="auto"/>
                                    <w:left w:val="none" w:sz="0" w:space="0" w:color="auto"/>
                                    <w:bottom w:val="none" w:sz="0" w:space="0" w:color="auto"/>
                                    <w:right w:val="none" w:sz="0" w:space="0" w:color="auto"/>
                                  </w:divBdr>
                                </w:div>
                                <w:div w:id="1695775468">
                                  <w:marLeft w:val="0"/>
                                  <w:marRight w:val="0"/>
                                  <w:marTop w:val="0"/>
                                  <w:marBottom w:val="0"/>
                                  <w:divBdr>
                                    <w:top w:val="none" w:sz="0" w:space="0" w:color="auto"/>
                                    <w:left w:val="none" w:sz="0" w:space="0" w:color="auto"/>
                                    <w:bottom w:val="none" w:sz="0" w:space="0" w:color="auto"/>
                                    <w:right w:val="none" w:sz="0" w:space="0" w:color="auto"/>
                                  </w:divBdr>
                                </w:div>
                                <w:div w:id="1695775659">
                                  <w:marLeft w:val="0"/>
                                  <w:marRight w:val="0"/>
                                  <w:marTop w:val="0"/>
                                  <w:marBottom w:val="0"/>
                                  <w:divBdr>
                                    <w:top w:val="none" w:sz="0" w:space="0" w:color="auto"/>
                                    <w:left w:val="none" w:sz="0" w:space="0" w:color="auto"/>
                                    <w:bottom w:val="none" w:sz="0" w:space="0" w:color="auto"/>
                                    <w:right w:val="none" w:sz="0" w:space="0" w:color="auto"/>
                                  </w:divBdr>
                                </w:div>
                                <w:div w:id="1695775679">
                                  <w:marLeft w:val="0"/>
                                  <w:marRight w:val="0"/>
                                  <w:marTop w:val="0"/>
                                  <w:marBottom w:val="0"/>
                                  <w:divBdr>
                                    <w:top w:val="none" w:sz="0" w:space="0" w:color="auto"/>
                                    <w:left w:val="none" w:sz="0" w:space="0" w:color="auto"/>
                                    <w:bottom w:val="none" w:sz="0" w:space="0" w:color="auto"/>
                                    <w:right w:val="none" w:sz="0" w:space="0" w:color="auto"/>
                                  </w:divBdr>
                                </w:div>
                                <w:div w:id="1695775752">
                                  <w:marLeft w:val="0"/>
                                  <w:marRight w:val="0"/>
                                  <w:marTop w:val="0"/>
                                  <w:marBottom w:val="0"/>
                                  <w:divBdr>
                                    <w:top w:val="none" w:sz="0" w:space="0" w:color="auto"/>
                                    <w:left w:val="none" w:sz="0" w:space="0" w:color="auto"/>
                                    <w:bottom w:val="none" w:sz="0" w:space="0" w:color="auto"/>
                                    <w:right w:val="none" w:sz="0" w:space="0" w:color="auto"/>
                                  </w:divBdr>
                                </w:div>
                                <w:div w:id="1695775861">
                                  <w:marLeft w:val="0"/>
                                  <w:marRight w:val="0"/>
                                  <w:marTop w:val="0"/>
                                  <w:marBottom w:val="0"/>
                                  <w:divBdr>
                                    <w:top w:val="none" w:sz="0" w:space="0" w:color="auto"/>
                                    <w:left w:val="none" w:sz="0" w:space="0" w:color="auto"/>
                                    <w:bottom w:val="none" w:sz="0" w:space="0" w:color="auto"/>
                                    <w:right w:val="none" w:sz="0" w:space="0" w:color="auto"/>
                                  </w:divBdr>
                                </w:div>
                                <w:div w:id="1695776531">
                                  <w:marLeft w:val="0"/>
                                  <w:marRight w:val="0"/>
                                  <w:marTop w:val="0"/>
                                  <w:marBottom w:val="0"/>
                                  <w:divBdr>
                                    <w:top w:val="none" w:sz="0" w:space="0" w:color="auto"/>
                                    <w:left w:val="none" w:sz="0" w:space="0" w:color="auto"/>
                                    <w:bottom w:val="none" w:sz="0" w:space="0" w:color="auto"/>
                                    <w:right w:val="none" w:sz="0" w:space="0" w:color="auto"/>
                                  </w:divBdr>
                                </w:div>
                                <w:div w:id="1695776676">
                                  <w:marLeft w:val="0"/>
                                  <w:marRight w:val="0"/>
                                  <w:marTop w:val="0"/>
                                  <w:marBottom w:val="0"/>
                                  <w:divBdr>
                                    <w:top w:val="none" w:sz="0" w:space="0" w:color="auto"/>
                                    <w:left w:val="none" w:sz="0" w:space="0" w:color="auto"/>
                                    <w:bottom w:val="none" w:sz="0" w:space="0" w:color="auto"/>
                                    <w:right w:val="none" w:sz="0" w:space="0" w:color="auto"/>
                                  </w:divBdr>
                                </w:div>
                                <w:div w:id="1695776767">
                                  <w:marLeft w:val="0"/>
                                  <w:marRight w:val="0"/>
                                  <w:marTop w:val="0"/>
                                  <w:marBottom w:val="0"/>
                                  <w:divBdr>
                                    <w:top w:val="none" w:sz="0" w:space="0" w:color="auto"/>
                                    <w:left w:val="none" w:sz="0" w:space="0" w:color="auto"/>
                                    <w:bottom w:val="none" w:sz="0" w:space="0" w:color="auto"/>
                                    <w:right w:val="none" w:sz="0" w:space="0" w:color="auto"/>
                                  </w:divBdr>
                                </w:div>
                                <w:div w:id="1695777079">
                                  <w:marLeft w:val="0"/>
                                  <w:marRight w:val="0"/>
                                  <w:marTop w:val="0"/>
                                  <w:marBottom w:val="0"/>
                                  <w:divBdr>
                                    <w:top w:val="none" w:sz="0" w:space="0" w:color="auto"/>
                                    <w:left w:val="none" w:sz="0" w:space="0" w:color="auto"/>
                                    <w:bottom w:val="none" w:sz="0" w:space="0" w:color="auto"/>
                                    <w:right w:val="none" w:sz="0" w:space="0" w:color="auto"/>
                                  </w:divBdr>
                                </w:div>
                                <w:div w:id="1695777135">
                                  <w:marLeft w:val="0"/>
                                  <w:marRight w:val="0"/>
                                  <w:marTop w:val="0"/>
                                  <w:marBottom w:val="0"/>
                                  <w:divBdr>
                                    <w:top w:val="none" w:sz="0" w:space="0" w:color="auto"/>
                                    <w:left w:val="none" w:sz="0" w:space="0" w:color="auto"/>
                                    <w:bottom w:val="none" w:sz="0" w:space="0" w:color="auto"/>
                                    <w:right w:val="none" w:sz="0" w:space="0" w:color="auto"/>
                                  </w:divBdr>
                                </w:div>
                                <w:div w:id="1695777347">
                                  <w:marLeft w:val="0"/>
                                  <w:marRight w:val="0"/>
                                  <w:marTop w:val="0"/>
                                  <w:marBottom w:val="0"/>
                                  <w:divBdr>
                                    <w:top w:val="none" w:sz="0" w:space="0" w:color="auto"/>
                                    <w:left w:val="none" w:sz="0" w:space="0" w:color="auto"/>
                                    <w:bottom w:val="none" w:sz="0" w:space="0" w:color="auto"/>
                                    <w:right w:val="none" w:sz="0" w:space="0" w:color="auto"/>
                                  </w:divBdr>
                                </w:div>
                                <w:div w:id="1695777625">
                                  <w:marLeft w:val="0"/>
                                  <w:marRight w:val="0"/>
                                  <w:marTop w:val="0"/>
                                  <w:marBottom w:val="0"/>
                                  <w:divBdr>
                                    <w:top w:val="none" w:sz="0" w:space="0" w:color="auto"/>
                                    <w:left w:val="none" w:sz="0" w:space="0" w:color="auto"/>
                                    <w:bottom w:val="none" w:sz="0" w:space="0" w:color="auto"/>
                                    <w:right w:val="none" w:sz="0" w:space="0" w:color="auto"/>
                                  </w:divBdr>
                                </w:div>
                                <w:div w:id="1695777787">
                                  <w:marLeft w:val="0"/>
                                  <w:marRight w:val="0"/>
                                  <w:marTop w:val="0"/>
                                  <w:marBottom w:val="0"/>
                                  <w:divBdr>
                                    <w:top w:val="none" w:sz="0" w:space="0" w:color="auto"/>
                                    <w:left w:val="none" w:sz="0" w:space="0" w:color="auto"/>
                                    <w:bottom w:val="none" w:sz="0" w:space="0" w:color="auto"/>
                                    <w:right w:val="none" w:sz="0" w:space="0" w:color="auto"/>
                                  </w:divBdr>
                                </w:div>
                                <w:div w:id="1695777933">
                                  <w:marLeft w:val="0"/>
                                  <w:marRight w:val="0"/>
                                  <w:marTop w:val="0"/>
                                  <w:marBottom w:val="0"/>
                                  <w:divBdr>
                                    <w:top w:val="none" w:sz="0" w:space="0" w:color="auto"/>
                                    <w:left w:val="none" w:sz="0" w:space="0" w:color="auto"/>
                                    <w:bottom w:val="none" w:sz="0" w:space="0" w:color="auto"/>
                                    <w:right w:val="none" w:sz="0" w:space="0" w:color="auto"/>
                                  </w:divBdr>
                                </w:div>
                                <w:div w:id="1695778077">
                                  <w:marLeft w:val="0"/>
                                  <w:marRight w:val="0"/>
                                  <w:marTop w:val="0"/>
                                  <w:marBottom w:val="0"/>
                                  <w:divBdr>
                                    <w:top w:val="none" w:sz="0" w:space="0" w:color="auto"/>
                                    <w:left w:val="none" w:sz="0" w:space="0" w:color="auto"/>
                                    <w:bottom w:val="none" w:sz="0" w:space="0" w:color="auto"/>
                                    <w:right w:val="none" w:sz="0" w:space="0" w:color="auto"/>
                                  </w:divBdr>
                                </w:div>
                                <w:div w:id="1695778362">
                                  <w:marLeft w:val="0"/>
                                  <w:marRight w:val="0"/>
                                  <w:marTop w:val="0"/>
                                  <w:marBottom w:val="0"/>
                                  <w:divBdr>
                                    <w:top w:val="none" w:sz="0" w:space="0" w:color="auto"/>
                                    <w:left w:val="none" w:sz="0" w:space="0" w:color="auto"/>
                                    <w:bottom w:val="none" w:sz="0" w:space="0" w:color="auto"/>
                                    <w:right w:val="none" w:sz="0" w:space="0" w:color="auto"/>
                                  </w:divBdr>
                                </w:div>
                                <w:div w:id="1695778736">
                                  <w:marLeft w:val="0"/>
                                  <w:marRight w:val="0"/>
                                  <w:marTop w:val="0"/>
                                  <w:marBottom w:val="0"/>
                                  <w:divBdr>
                                    <w:top w:val="none" w:sz="0" w:space="0" w:color="auto"/>
                                    <w:left w:val="none" w:sz="0" w:space="0" w:color="auto"/>
                                    <w:bottom w:val="none" w:sz="0" w:space="0" w:color="auto"/>
                                    <w:right w:val="none" w:sz="0" w:space="0" w:color="auto"/>
                                  </w:divBdr>
                                </w:div>
                                <w:div w:id="1695778801">
                                  <w:marLeft w:val="0"/>
                                  <w:marRight w:val="0"/>
                                  <w:marTop w:val="0"/>
                                  <w:marBottom w:val="0"/>
                                  <w:divBdr>
                                    <w:top w:val="none" w:sz="0" w:space="0" w:color="auto"/>
                                    <w:left w:val="none" w:sz="0" w:space="0" w:color="auto"/>
                                    <w:bottom w:val="none" w:sz="0" w:space="0" w:color="auto"/>
                                    <w:right w:val="none" w:sz="0" w:space="0" w:color="auto"/>
                                  </w:divBdr>
                                </w:div>
                                <w:div w:id="1695779224">
                                  <w:marLeft w:val="0"/>
                                  <w:marRight w:val="0"/>
                                  <w:marTop w:val="0"/>
                                  <w:marBottom w:val="0"/>
                                  <w:divBdr>
                                    <w:top w:val="none" w:sz="0" w:space="0" w:color="auto"/>
                                    <w:left w:val="none" w:sz="0" w:space="0" w:color="auto"/>
                                    <w:bottom w:val="none" w:sz="0" w:space="0" w:color="auto"/>
                                    <w:right w:val="none" w:sz="0" w:space="0" w:color="auto"/>
                                  </w:divBdr>
                                </w:div>
                                <w:div w:id="1695779257">
                                  <w:marLeft w:val="0"/>
                                  <w:marRight w:val="0"/>
                                  <w:marTop w:val="0"/>
                                  <w:marBottom w:val="0"/>
                                  <w:divBdr>
                                    <w:top w:val="none" w:sz="0" w:space="0" w:color="auto"/>
                                    <w:left w:val="none" w:sz="0" w:space="0" w:color="auto"/>
                                    <w:bottom w:val="none" w:sz="0" w:space="0" w:color="auto"/>
                                    <w:right w:val="none" w:sz="0" w:space="0" w:color="auto"/>
                                  </w:divBdr>
                                </w:div>
                                <w:div w:id="1695779325">
                                  <w:marLeft w:val="0"/>
                                  <w:marRight w:val="0"/>
                                  <w:marTop w:val="0"/>
                                  <w:marBottom w:val="0"/>
                                  <w:divBdr>
                                    <w:top w:val="none" w:sz="0" w:space="0" w:color="auto"/>
                                    <w:left w:val="none" w:sz="0" w:space="0" w:color="auto"/>
                                    <w:bottom w:val="none" w:sz="0" w:space="0" w:color="auto"/>
                                    <w:right w:val="none" w:sz="0" w:space="0" w:color="auto"/>
                                  </w:divBdr>
                                </w:div>
                                <w:div w:id="1695779484">
                                  <w:marLeft w:val="0"/>
                                  <w:marRight w:val="0"/>
                                  <w:marTop w:val="0"/>
                                  <w:marBottom w:val="0"/>
                                  <w:divBdr>
                                    <w:top w:val="none" w:sz="0" w:space="0" w:color="auto"/>
                                    <w:left w:val="none" w:sz="0" w:space="0" w:color="auto"/>
                                    <w:bottom w:val="none" w:sz="0" w:space="0" w:color="auto"/>
                                    <w:right w:val="none" w:sz="0" w:space="0" w:color="auto"/>
                                  </w:divBdr>
                                </w:div>
                                <w:div w:id="1695779577">
                                  <w:marLeft w:val="0"/>
                                  <w:marRight w:val="0"/>
                                  <w:marTop w:val="0"/>
                                  <w:marBottom w:val="0"/>
                                  <w:divBdr>
                                    <w:top w:val="none" w:sz="0" w:space="0" w:color="auto"/>
                                    <w:left w:val="none" w:sz="0" w:space="0" w:color="auto"/>
                                    <w:bottom w:val="none" w:sz="0" w:space="0" w:color="auto"/>
                                    <w:right w:val="none" w:sz="0" w:space="0" w:color="auto"/>
                                  </w:divBdr>
                                </w:div>
                                <w:div w:id="1695780796">
                                  <w:marLeft w:val="0"/>
                                  <w:marRight w:val="0"/>
                                  <w:marTop w:val="0"/>
                                  <w:marBottom w:val="0"/>
                                  <w:divBdr>
                                    <w:top w:val="none" w:sz="0" w:space="0" w:color="auto"/>
                                    <w:left w:val="none" w:sz="0" w:space="0" w:color="auto"/>
                                    <w:bottom w:val="none" w:sz="0" w:space="0" w:color="auto"/>
                                    <w:right w:val="none" w:sz="0" w:space="0" w:color="auto"/>
                                  </w:divBdr>
                                </w:div>
                                <w:div w:id="1695780806">
                                  <w:marLeft w:val="0"/>
                                  <w:marRight w:val="0"/>
                                  <w:marTop w:val="0"/>
                                  <w:marBottom w:val="0"/>
                                  <w:divBdr>
                                    <w:top w:val="none" w:sz="0" w:space="0" w:color="auto"/>
                                    <w:left w:val="none" w:sz="0" w:space="0" w:color="auto"/>
                                    <w:bottom w:val="none" w:sz="0" w:space="0" w:color="auto"/>
                                    <w:right w:val="none" w:sz="0" w:space="0" w:color="auto"/>
                                  </w:divBdr>
                                </w:div>
                                <w:div w:id="1695781034">
                                  <w:marLeft w:val="0"/>
                                  <w:marRight w:val="0"/>
                                  <w:marTop w:val="0"/>
                                  <w:marBottom w:val="0"/>
                                  <w:divBdr>
                                    <w:top w:val="none" w:sz="0" w:space="0" w:color="auto"/>
                                    <w:left w:val="none" w:sz="0" w:space="0" w:color="auto"/>
                                    <w:bottom w:val="none" w:sz="0" w:space="0" w:color="auto"/>
                                    <w:right w:val="none" w:sz="0" w:space="0" w:color="auto"/>
                                  </w:divBdr>
                                </w:div>
                                <w:div w:id="1695781194">
                                  <w:marLeft w:val="0"/>
                                  <w:marRight w:val="0"/>
                                  <w:marTop w:val="0"/>
                                  <w:marBottom w:val="0"/>
                                  <w:divBdr>
                                    <w:top w:val="none" w:sz="0" w:space="0" w:color="auto"/>
                                    <w:left w:val="none" w:sz="0" w:space="0" w:color="auto"/>
                                    <w:bottom w:val="none" w:sz="0" w:space="0" w:color="auto"/>
                                    <w:right w:val="none" w:sz="0" w:space="0" w:color="auto"/>
                                  </w:divBdr>
                                </w:div>
                                <w:div w:id="1695781228">
                                  <w:marLeft w:val="0"/>
                                  <w:marRight w:val="0"/>
                                  <w:marTop w:val="0"/>
                                  <w:marBottom w:val="0"/>
                                  <w:divBdr>
                                    <w:top w:val="none" w:sz="0" w:space="0" w:color="auto"/>
                                    <w:left w:val="none" w:sz="0" w:space="0" w:color="auto"/>
                                    <w:bottom w:val="none" w:sz="0" w:space="0" w:color="auto"/>
                                    <w:right w:val="none" w:sz="0" w:space="0" w:color="auto"/>
                                  </w:divBdr>
                                </w:div>
                                <w:div w:id="1695781964">
                                  <w:marLeft w:val="0"/>
                                  <w:marRight w:val="0"/>
                                  <w:marTop w:val="0"/>
                                  <w:marBottom w:val="0"/>
                                  <w:divBdr>
                                    <w:top w:val="none" w:sz="0" w:space="0" w:color="auto"/>
                                    <w:left w:val="none" w:sz="0" w:space="0" w:color="auto"/>
                                    <w:bottom w:val="none" w:sz="0" w:space="0" w:color="auto"/>
                                    <w:right w:val="none" w:sz="0" w:space="0" w:color="auto"/>
                                  </w:divBdr>
                                </w:div>
                                <w:div w:id="1695782299">
                                  <w:marLeft w:val="0"/>
                                  <w:marRight w:val="0"/>
                                  <w:marTop w:val="0"/>
                                  <w:marBottom w:val="0"/>
                                  <w:divBdr>
                                    <w:top w:val="none" w:sz="0" w:space="0" w:color="auto"/>
                                    <w:left w:val="none" w:sz="0" w:space="0" w:color="auto"/>
                                    <w:bottom w:val="none" w:sz="0" w:space="0" w:color="auto"/>
                                    <w:right w:val="none" w:sz="0" w:space="0" w:color="auto"/>
                                  </w:divBdr>
                                </w:div>
                                <w:div w:id="1695782396">
                                  <w:marLeft w:val="0"/>
                                  <w:marRight w:val="0"/>
                                  <w:marTop w:val="0"/>
                                  <w:marBottom w:val="0"/>
                                  <w:divBdr>
                                    <w:top w:val="none" w:sz="0" w:space="0" w:color="auto"/>
                                    <w:left w:val="none" w:sz="0" w:space="0" w:color="auto"/>
                                    <w:bottom w:val="none" w:sz="0" w:space="0" w:color="auto"/>
                                    <w:right w:val="none" w:sz="0" w:space="0" w:color="auto"/>
                                  </w:divBdr>
                                </w:div>
                                <w:div w:id="1695782606">
                                  <w:marLeft w:val="0"/>
                                  <w:marRight w:val="0"/>
                                  <w:marTop w:val="0"/>
                                  <w:marBottom w:val="0"/>
                                  <w:divBdr>
                                    <w:top w:val="none" w:sz="0" w:space="0" w:color="auto"/>
                                    <w:left w:val="none" w:sz="0" w:space="0" w:color="auto"/>
                                    <w:bottom w:val="none" w:sz="0" w:space="0" w:color="auto"/>
                                    <w:right w:val="none" w:sz="0" w:space="0" w:color="auto"/>
                                  </w:divBdr>
                                </w:div>
                                <w:div w:id="1695782717">
                                  <w:marLeft w:val="0"/>
                                  <w:marRight w:val="0"/>
                                  <w:marTop w:val="0"/>
                                  <w:marBottom w:val="0"/>
                                  <w:divBdr>
                                    <w:top w:val="none" w:sz="0" w:space="0" w:color="auto"/>
                                    <w:left w:val="none" w:sz="0" w:space="0" w:color="auto"/>
                                    <w:bottom w:val="none" w:sz="0" w:space="0" w:color="auto"/>
                                    <w:right w:val="none" w:sz="0" w:space="0" w:color="auto"/>
                                  </w:divBdr>
                                </w:div>
                                <w:div w:id="1695782968">
                                  <w:marLeft w:val="0"/>
                                  <w:marRight w:val="0"/>
                                  <w:marTop w:val="0"/>
                                  <w:marBottom w:val="0"/>
                                  <w:divBdr>
                                    <w:top w:val="none" w:sz="0" w:space="0" w:color="auto"/>
                                    <w:left w:val="none" w:sz="0" w:space="0" w:color="auto"/>
                                    <w:bottom w:val="none" w:sz="0" w:space="0" w:color="auto"/>
                                    <w:right w:val="none" w:sz="0" w:space="0" w:color="auto"/>
                                  </w:divBdr>
                                </w:div>
                                <w:div w:id="1695783052">
                                  <w:marLeft w:val="0"/>
                                  <w:marRight w:val="0"/>
                                  <w:marTop w:val="0"/>
                                  <w:marBottom w:val="0"/>
                                  <w:divBdr>
                                    <w:top w:val="none" w:sz="0" w:space="0" w:color="auto"/>
                                    <w:left w:val="none" w:sz="0" w:space="0" w:color="auto"/>
                                    <w:bottom w:val="none" w:sz="0" w:space="0" w:color="auto"/>
                                    <w:right w:val="none" w:sz="0" w:space="0" w:color="auto"/>
                                  </w:divBdr>
                                </w:div>
                                <w:div w:id="1695783311">
                                  <w:marLeft w:val="0"/>
                                  <w:marRight w:val="0"/>
                                  <w:marTop w:val="0"/>
                                  <w:marBottom w:val="0"/>
                                  <w:divBdr>
                                    <w:top w:val="none" w:sz="0" w:space="0" w:color="auto"/>
                                    <w:left w:val="none" w:sz="0" w:space="0" w:color="auto"/>
                                    <w:bottom w:val="none" w:sz="0" w:space="0" w:color="auto"/>
                                    <w:right w:val="none" w:sz="0" w:space="0" w:color="auto"/>
                                  </w:divBdr>
                                </w:div>
                                <w:div w:id="1695783419">
                                  <w:marLeft w:val="0"/>
                                  <w:marRight w:val="0"/>
                                  <w:marTop w:val="0"/>
                                  <w:marBottom w:val="0"/>
                                  <w:divBdr>
                                    <w:top w:val="none" w:sz="0" w:space="0" w:color="auto"/>
                                    <w:left w:val="none" w:sz="0" w:space="0" w:color="auto"/>
                                    <w:bottom w:val="none" w:sz="0" w:space="0" w:color="auto"/>
                                    <w:right w:val="none" w:sz="0" w:space="0" w:color="auto"/>
                                  </w:divBdr>
                                </w:div>
                                <w:div w:id="1695783848">
                                  <w:marLeft w:val="0"/>
                                  <w:marRight w:val="0"/>
                                  <w:marTop w:val="0"/>
                                  <w:marBottom w:val="0"/>
                                  <w:divBdr>
                                    <w:top w:val="none" w:sz="0" w:space="0" w:color="auto"/>
                                    <w:left w:val="none" w:sz="0" w:space="0" w:color="auto"/>
                                    <w:bottom w:val="none" w:sz="0" w:space="0" w:color="auto"/>
                                    <w:right w:val="none" w:sz="0" w:space="0" w:color="auto"/>
                                  </w:divBdr>
                                </w:div>
                                <w:div w:id="1695784697">
                                  <w:marLeft w:val="0"/>
                                  <w:marRight w:val="0"/>
                                  <w:marTop w:val="0"/>
                                  <w:marBottom w:val="0"/>
                                  <w:divBdr>
                                    <w:top w:val="none" w:sz="0" w:space="0" w:color="auto"/>
                                    <w:left w:val="none" w:sz="0" w:space="0" w:color="auto"/>
                                    <w:bottom w:val="none" w:sz="0" w:space="0" w:color="auto"/>
                                    <w:right w:val="none" w:sz="0" w:space="0" w:color="auto"/>
                                  </w:divBdr>
                                </w:div>
                                <w:div w:id="1695784755">
                                  <w:marLeft w:val="0"/>
                                  <w:marRight w:val="0"/>
                                  <w:marTop w:val="0"/>
                                  <w:marBottom w:val="0"/>
                                  <w:divBdr>
                                    <w:top w:val="none" w:sz="0" w:space="0" w:color="auto"/>
                                    <w:left w:val="none" w:sz="0" w:space="0" w:color="auto"/>
                                    <w:bottom w:val="none" w:sz="0" w:space="0" w:color="auto"/>
                                    <w:right w:val="none" w:sz="0" w:space="0" w:color="auto"/>
                                  </w:divBdr>
                                </w:div>
                                <w:div w:id="1695784880">
                                  <w:marLeft w:val="0"/>
                                  <w:marRight w:val="0"/>
                                  <w:marTop w:val="0"/>
                                  <w:marBottom w:val="0"/>
                                  <w:divBdr>
                                    <w:top w:val="none" w:sz="0" w:space="0" w:color="auto"/>
                                    <w:left w:val="none" w:sz="0" w:space="0" w:color="auto"/>
                                    <w:bottom w:val="none" w:sz="0" w:space="0" w:color="auto"/>
                                    <w:right w:val="none" w:sz="0" w:space="0" w:color="auto"/>
                                  </w:divBdr>
                                </w:div>
                                <w:div w:id="1695785059">
                                  <w:marLeft w:val="0"/>
                                  <w:marRight w:val="0"/>
                                  <w:marTop w:val="0"/>
                                  <w:marBottom w:val="0"/>
                                  <w:divBdr>
                                    <w:top w:val="none" w:sz="0" w:space="0" w:color="auto"/>
                                    <w:left w:val="none" w:sz="0" w:space="0" w:color="auto"/>
                                    <w:bottom w:val="none" w:sz="0" w:space="0" w:color="auto"/>
                                    <w:right w:val="none" w:sz="0" w:space="0" w:color="auto"/>
                                  </w:divBdr>
                                </w:div>
                                <w:div w:id="1695785189">
                                  <w:marLeft w:val="0"/>
                                  <w:marRight w:val="0"/>
                                  <w:marTop w:val="0"/>
                                  <w:marBottom w:val="0"/>
                                  <w:divBdr>
                                    <w:top w:val="none" w:sz="0" w:space="0" w:color="auto"/>
                                    <w:left w:val="none" w:sz="0" w:space="0" w:color="auto"/>
                                    <w:bottom w:val="none" w:sz="0" w:space="0" w:color="auto"/>
                                    <w:right w:val="none" w:sz="0" w:space="0" w:color="auto"/>
                                  </w:divBdr>
                                </w:div>
                                <w:div w:id="16957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777713">
      <w:marLeft w:val="0"/>
      <w:marRight w:val="0"/>
      <w:marTop w:val="0"/>
      <w:marBottom w:val="0"/>
      <w:divBdr>
        <w:top w:val="none" w:sz="0" w:space="0" w:color="auto"/>
        <w:left w:val="none" w:sz="0" w:space="0" w:color="auto"/>
        <w:bottom w:val="none" w:sz="0" w:space="0" w:color="auto"/>
        <w:right w:val="none" w:sz="0" w:space="0" w:color="auto"/>
      </w:divBdr>
      <w:divsChild>
        <w:div w:id="1695786199">
          <w:marLeft w:val="0"/>
          <w:marRight w:val="0"/>
          <w:marTop w:val="0"/>
          <w:marBottom w:val="0"/>
          <w:divBdr>
            <w:top w:val="none" w:sz="0" w:space="0" w:color="auto"/>
            <w:left w:val="none" w:sz="0" w:space="0" w:color="auto"/>
            <w:bottom w:val="none" w:sz="0" w:space="0" w:color="auto"/>
            <w:right w:val="none" w:sz="0" w:space="0" w:color="auto"/>
          </w:divBdr>
          <w:divsChild>
            <w:div w:id="16957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7721">
      <w:marLeft w:val="0"/>
      <w:marRight w:val="0"/>
      <w:marTop w:val="0"/>
      <w:marBottom w:val="0"/>
      <w:divBdr>
        <w:top w:val="none" w:sz="0" w:space="0" w:color="auto"/>
        <w:left w:val="none" w:sz="0" w:space="0" w:color="auto"/>
        <w:bottom w:val="none" w:sz="0" w:space="0" w:color="auto"/>
        <w:right w:val="none" w:sz="0" w:space="0" w:color="auto"/>
      </w:divBdr>
    </w:div>
    <w:div w:id="1695777723">
      <w:marLeft w:val="0"/>
      <w:marRight w:val="0"/>
      <w:marTop w:val="0"/>
      <w:marBottom w:val="0"/>
      <w:divBdr>
        <w:top w:val="none" w:sz="0" w:space="0" w:color="auto"/>
        <w:left w:val="none" w:sz="0" w:space="0" w:color="auto"/>
        <w:bottom w:val="none" w:sz="0" w:space="0" w:color="auto"/>
        <w:right w:val="none" w:sz="0" w:space="0" w:color="auto"/>
      </w:divBdr>
    </w:div>
    <w:div w:id="1695777729">
      <w:marLeft w:val="0"/>
      <w:marRight w:val="0"/>
      <w:marTop w:val="0"/>
      <w:marBottom w:val="0"/>
      <w:divBdr>
        <w:top w:val="none" w:sz="0" w:space="0" w:color="auto"/>
        <w:left w:val="none" w:sz="0" w:space="0" w:color="auto"/>
        <w:bottom w:val="none" w:sz="0" w:space="0" w:color="auto"/>
        <w:right w:val="none" w:sz="0" w:space="0" w:color="auto"/>
      </w:divBdr>
    </w:div>
    <w:div w:id="1695777733">
      <w:marLeft w:val="0"/>
      <w:marRight w:val="0"/>
      <w:marTop w:val="0"/>
      <w:marBottom w:val="0"/>
      <w:divBdr>
        <w:top w:val="none" w:sz="0" w:space="0" w:color="auto"/>
        <w:left w:val="none" w:sz="0" w:space="0" w:color="auto"/>
        <w:bottom w:val="none" w:sz="0" w:space="0" w:color="auto"/>
        <w:right w:val="none" w:sz="0" w:space="0" w:color="auto"/>
      </w:divBdr>
    </w:div>
    <w:div w:id="1695777734">
      <w:marLeft w:val="0"/>
      <w:marRight w:val="0"/>
      <w:marTop w:val="0"/>
      <w:marBottom w:val="0"/>
      <w:divBdr>
        <w:top w:val="none" w:sz="0" w:space="0" w:color="auto"/>
        <w:left w:val="none" w:sz="0" w:space="0" w:color="auto"/>
        <w:bottom w:val="none" w:sz="0" w:space="0" w:color="auto"/>
        <w:right w:val="none" w:sz="0" w:space="0" w:color="auto"/>
      </w:divBdr>
      <w:divsChild>
        <w:div w:id="1695771528">
          <w:marLeft w:val="0"/>
          <w:marRight w:val="0"/>
          <w:marTop w:val="0"/>
          <w:marBottom w:val="0"/>
          <w:divBdr>
            <w:top w:val="none" w:sz="0" w:space="0" w:color="auto"/>
            <w:left w:val="none" w:sz="0" w:space="0" w:color="auto"/>
            <w:bottom w:val="none" w:sz="0" w:space="0" w:color="auto"/>
            <w:right w:val="none" w:sz="0" w:space="0" w:color="auto"/>
          </w:divBdr>
          <w:divsChild>
            <w:div w:id="16957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7737">
      <w:marLeft w:val="0"/>
      <w:marRight w:val="0"/>
      <w:marTop w:val="0"/>
      <w:marBottom w:val="0"/>
      <w:divBdr>
        <w:top w:val="none" w:sz="0" w:space="0" w:color="auto"/>
        <w:left w:val="none" w:sz="0" w:space="0" w:color="auto"/>
        <w:bottom w:val="none" w:sz="0" w:space="0" w:color="auto"/>
        <w:right w:val="none" w:sz="0" w:space="0" w:color="auto"/>
      </w:divBdr>
      <w:divsChild>
        <w:div w:id="1695785484">
          <w:marLeft w:val="0"/>
          <w:marRight w:val="0"/>
          <w:marTop w:val="0"/>
          <w:marBottom w:val="0"/>
          <w:divBdr>
            <w:top w:val="none" w:sz="0" w:space="0" w:color="auto"/>
            <w:left w:val="none" w:sz="0" w:space="0" w:color="auto"/>
            <w:bottom w:val="none" w:sz="0" w:space="0" w:color="auto"/>
            <w:right w:val="none" w:sz="0" w:space="0" w:color="auto"/>
          </w:divBdr>
          <w:divsChild>
            <w:div w:id="16957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7739">
      <w:marLeft w:val="0"/>
      <w:marRight w:val="0"/>
      <w:marTop w:val="0"/>
      <w:marBottom w:val="0"/>
      <w:divBdr>
        <w:top w:val="none" w:sz="0" w:space="0" w:color="auto"/>
        <w:left w:val="none" w:sz="0" w:space="0" w:color="auto"/>
        <w:bottom w:val="none" w:sz="0" w:space="0" w:color="auto"/>
        <w:right w:val="none" w:sz="0" w:space="0" w:color="auto"/>
      </w:divBdr>
      <w:divsChild>
        <w:div w:id="1695780823">
          <w:marLeft w:val="0"/>
          <w:marRight w:val="0"/>
          <w:marTop w:val="0"/>
          <w:marBottom w:val="0"/>
          <w:divBdr>
            <w:top w:val="none" w:sz="0" w:space="0" w:color="auto"/>
            <w:left w:val="none" w:sz="0" w:space="0" w:color="auto"/>
            <w:bottom w:val="none" w:sz="0" w:space="0" w:color="auto"/>
            <w:right w:val="none" w:sz="0" w:space="0" w:color="auto"/>
          </w:divBdr>
          <w:divsChild>
            <w:div w:id="1695779419">
              <w:marLeft w:val="0"/>
              <w:marRight w:val="0"/>
              <w:marTop w:val="0"/>
              <w:marBottom w:val="0"/>
              <w:divBdr>
                <w:top w:val="none" w:sz="0" w:space="0" w:color="auto"/>
                <w:left w:val="none" w:sz="0" w:space="0" w:color="auto"/>
                <w:bottom w:val="none" w:sz="0" w:space="0" w:color="auto"/>
                <w:right w:val="none" w:sz="0" w:space="0" w:color="auto"/>
              </w:divBdr>
              <w:divsChild>
                <w:div w:id="1695785468">
                  <w:marLeft w:val="0"/>
                  <w:marRight w:val="0"/>
                  <w:marTop w:val="0"/>
                  <w:marBottom w:val="0"/>
                  <w:divBdr>
                    <w:top w:val="none" w:sz="0" w:space="0" w:color="auto"/>
                    <w:left w:val="none" w:sz="0" w:space="0" w:color="auto"/>
                    <w:bottom w:val="none" w:sz="0" w:space="0" w:color="auto"/>
                    <w:right w:val="none" w:sz="0" w:space="0" w:color="auto"/>
                  </w:divBdr>
                  <w:divsChild>
                    <w:div w:id="1695768173">
                      <w:marLeft w:val="0"/>
                      <w:marRight w:val="0"/>
                      <w:marTop w:val="0"/>
                      <w:marBottom w:val="0"/>
                      <w:divBdr>
                        <w:top w:val="none" w:sz="0" w:space="0" w:color="auto"/>
                        <w:left w:val="none" w:sz="0" w:space="0" w:color="auto"/>
                        <w:bottom w:val="none" w:sz="0" w:space="0" w:color="auto"/>
                        <w:right w:val="none" w:sz="0" w:space="0" w:color="auto"/>
                      </w:divBdr>
                      <w:divsChild>
                        <w:div w:id="1695775511">
                          <w:marLeft w:val="0"/>
                          <w:marRight w:val="0"/>
                          <w:marTop w:val="0"/>
                          <w:marBottom w:val="0"/>
                          <w:divBdr>
                            <w:top w:val="none" w:sz="0" w:space="0" w:color="auto"/>
                            <w:left w:val="none" w:sz="0" w:space="0" w:color="auto"/>
                            <w:bottom w:val="none" w:sz="0" w:space="0" w:color="auto"/>
                            <w:right w:val="none" w:sz="0" w:space="0" w:color="auto"/>
                          </w:divBdr>
                        </w:div>
                        <w:div w:id="1695782665">
                          <w:marLeft w:val="0"/>
                          <w:marRight w:val="0"/>
                          <w:marTop w:val="0"/>
                          <w:marBottom w:val="0"/>
                          <w:divBdr>
                            <w:top w:val="none" w:sz="0" w:space="0" w:color="auto"/>
                            <w:left w:val="none" w:sz="0" w:space="0" w:color="auto"/>
                            <w:bottom w:val="none" w:sz="0" w:space="0" w:color="auto"/>
                            <w:right w:val="none" w:sz="0" w:space="0" w:color="auto"/>
                          </w:divBdr>
                          <w:divsChild>
                            <w:div w:id="1695779234">
                              <w:marLeft w:val="0"/>
                              <w:marRight w:val="0"/>
                              <w:marTop w:val="0"/>
                              <w:marBottom w:val="0"/>
                              <w:divBdr>
                                <w:top w:val="none" w:sz="0" w:space="0" w:color="auto"/>
                                <w:left w:val="none" w:sz="0" w:space="0" w:color="auto"/>
                                <w:bottom w:val="none" w:sz="0" w:space="0" w:color="auto"/>
                                <w:right w:val="none" w:sz="0" w:space="0" w:color="auto"/>
                              </w:divBdr>
                              <w:divsChild>
                                <w:div w:id="1695777812">
                                  <w:marLeft w:val="0"/>
                                  <w:marRight w:val="0"/>
                                  <w:marTop w:val="0"/>
                                  <w:marBottom w:val="0"/>
                                  <w:divBdr>
                                    <w:top w:val="none" w:sz="0" w:space="0" w:color="auto"/>
                                    <w:left w:val="none" w:sz="0" w:space="0" w:color="auto"/>
                                    <w:bottom w:val="none" w:sz="0" w:space="0" w:color="auto"/>
                                    <w:right w:val="none" w:sz="0" w:space="0" w:color="auto"/>
                                  </w:divBdr>
                                </w:div>
                                <w:div w:id="1695779880">
                                  <w:marLeft w:val="0"/>
                                  <w:marRight w:val="0"/>
                                  <w:marTop w:val="0"/>
                                  <w:marBottom w:val="0"/>
                                  <w:divBdr>
                                    <w:top w:val="none" w:sz="0" w:space="0" w:color="auto"/>
                                    <w:left w:val="none" w:sz="0" w:space="0" w:color="auto"/>
                                    <w:bottom w:val="none" w:sz="0" w:space="0" w:color="auto"/>
                                    <w:right w:val="none" w:sz="0" w:space="0" w:color="auto"/>
                                  </w:divBdr>
                                </w:div>
                                <w:div w:id="1695782822">
                                  <w:marLeft w:val="0"/>
                                  <w:marRight w:val="0"/>
                                  <w:marTop w:val="0"/>
                                  <w:marBottom w:val="0"/>
                                  <w:divBdr>
                                    <w:top w:val="none" w:sz="0" w:space="0" w:color="auto"/>
                                    <w:left w:val="none" w:sz="0" w:space="0" w:color="auto"/>
                                    <w:bottom w:val="none" w:sz="0" w:space="0" w:color="auto"/>
                                    <w:right w:val="none" w:sz="0" w:space="0" w:color="auto"/>
                                  </w:divBdr>
                                </w:div>
                              </w:divsChild>
                            </w:div>
                            <w:div w:id="16957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491">
                      <w:marLeft w:val="0"/>
                      <w:marRight w:val="0"/>
                      <w:marTop w:val="0"/>
                      <w:marBottom w:val="0"/>
                      <w:divBdr>
                        <w:top w:val="none" w:sz="0" w:space="0" w:color="auto"/>
                        <w:left w:val="none" w:sz="0" w:space="0" w:color="auto"/>
                        <w:bottom w:val="none" w:sz="0" w:space="0" w:color="auto"/>
                        <w:right w:val="none" w:sz="0" w:space="0" w:color="auto"/>
                      </w:divBdr>
                      <w:divsChild>
                        <w:div w:id="1695768061">
                          <w:marLeft w:val="0"/>
                          <w:marRight w:val="0"/>
                          <w:marTop w:val="0"/>
                          <w:marBottom w:val="0"/>
                          <w:divBdr>
                            <w:top w:val="none" w:sz="0" w:space="0" w:color="auto"/>
                            <w:left w:val="none" w:sz="0" w:space="0" w:color="auto"/>
                            <w:bottom w:val="none" w:sz="0" w:space="0" w:color="auto"/>
                            <w:right w:val="none" w:sz="0" w:space="0" w:color="auto"/>
                          </w:divBdr>
                        </w:div>
                        <w:div w:id="16957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777749">
      <w:marLeft w:val="0"/>
      <w:marRight w:val="0"/>
      <w:marTop w:val="0"/>
      <w:marBottom w:val="0"/>
      <w:divBdr>
        <w:top w:val="none" w:sz="0" w:space="0" w:color="auto"/>
        <w:left w:val="none" w:sz="0" w:space="0" w:color="auto"/>
        <w:bottom w:val="none" w:sz="0" w:space="0" w:color="auto"/>
        <w:right w:val="none" w:sz="0" w:space="0" w:color="auto"/>
      </w:divBdr>
      <w:divsChild>
        <w:div w:id="1695786186">
          <w:marLeft w:val="0"/>
          <w:marRight w:val="0"/>
          <w:marTop w:val="0"/>
          <w:marBottom w:val="0"/>
          <w:divBdr>
            <w:top w:val="none" w:sz="0" w:space="0" w:color="auto"/>
            <w:left w:val="none" w:sz="0" w:space="0" w:color="auto"/>
            <w:bottom w:val="none" w:sz="0" w:space="0" w:color="auto"/>
            <w:right w:val="none" w:sz="0" w:space="0" w:color="auto"/>
          </w:divBdr>
          <w:divsChild>
            <w:div w:id="1695780943">
              <w:marLeft w:val="0"/>
              <w:marRight w:val="0"/>
              <w:marTop w:val="0"/>
              <w:marBottom w:val="0"/>
              <w:divBdr>
                <w:top w:val="none" w:sz="0" w:space="0" w:color="auto"/>
                <w:left w:val="none" w:sz="0" w:space="0" w:color="auto"/>
                <w:bottom w:val="none" w:sz="0" w:space="0" w:color="auto"/>
                <w:right w:val="none" w:sz="0" w:space="0" w:color="auto"/>
              </w:divBdr>
              <w:divsChild>
                <w:div w:id="16957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7750">
      <w:marLeft w:val="0"/>
      <w:marRight w:val="0"/>
      <w:marTop w:val="0"/>
      <w:marBottom w:val="0"/>
      <w:divBdr>
        <w:top w:val="none" w:sz="0" w:space="0" w:color="auto"/>
        <w:left w:val="none" w:sz="0" w:space="0" w:color="auto"/>
        <w:bottom w:val="none" w:sz="0" w:space="0" w:color="auto"/>
        <w:right w:val="none" w:sz="0" w:space="0" w:color="auto"/>
      </w:divBdr>
      <w:divsChild>
        <w:div w:id="1695779867">
          <w:marLeft w:val="0"/>
          <w:marRight w:val="0"/>
          <w:marTop w:val="0"/>
          <w:marBottom w:val="0"/>
          <w:divBdr>
            <w:top w:val="none" w:sz="0" w:space="0" w:color="auto"/>
            <w:left w:val="none" w:sz="0" w:space="0" w:color="auto"/>
            <w:bottom w:val="none" w:sz="0" w:space="0" w:color="auto"/>
            <w:right w:val="none" w:sz="0" w:space="0" w:color="auto"/>
          </w:divBdr>
          <w:divsChild>
            <w:div w:id="1695767854">
              <w:marLeft w:val="0"/>
              <w:marRight w:val="0"/>
              <w:marTop w:val="0"/>
              <w:marBottom w:val="0"/>
              <w:divBdr>
                <w:top w:val="none" w:sz="0" w:space="0" w:color="auto"/>
                <w:left w:val="none" w:sz="0" w:space="0" w:color="auto"/>
                <w:bottom w:val="none" w:sz="0" w:space="0" w:color="auto"/>
                <w:right w:val="none" w:sz="0" w:space="0" w:color="auto"/>
              </w:divBdr>
            </w:div>
            <w:div w:id="1695768187">
              <w:marLeft w:val="0"/>
              <w:marRight w:val="0"/>
              <w:marTop w:val="0"/>
              <w:marBottom w:val="0"/>
              <w:divBdr>
                <w:top w:val="none" w:sz="0" w:space="0" w:color="auto"/>
                <w:left w:val="none" w:sz="0" w:space="0" w:color="auto"/>
                <w:bottom w:val="none" w:sz="0" w:space="0" w:color="auto"/>
                <w:right w:val="none" w:sz="0" w:space="0" w:color="auto"/>
              </w:divBdr>
            </w:div>
            <w:div w:id="1695770268">
              <w:marLeft w:val="0"/>
              <w:marRight w:val="0"/>
              <w:marTop w:val="0"/>
              <w:marBottom w:val="0"/>
              <w:divBdr>
                <w:top w:val="none" w:sz="0" w:space="0" w:color="auto"/>
                <w:left w:val="none" w:sz="0" w:space="0" w:color="auto"/>
                <w:bottom w:val="none" w:sz="0" w:space="0" w:color="auto"/>
                <w:right w:val="none" w:sz="0" w:space="0" w:color="auto"/>
              </w:divBdr>
            </w:div>
            <w:div w:id="1695771555">
              <w:marLeft w:val="0"/>
              <w:marRight w:val="0"/>
              <w:marTop w:val="0"/>
              <w:marBottom w:val="0"/>
              <w:divBdr>
                <w:top w:val="none" w:sz="0" w:space="0" w:color="auto"/>
                <w:left w:val="none" w:sz="0" w:space="0" w:color="auto"/>
                <w:bottom w:val="none" w:sz="0" w:space="0" w:color="auto"/>
                <w:right w:val="none" w:sz="0" w:space="0" w:color="auto"/>
              </w:divBdr>
            </w:div>
            <w:div w:id="1695773803">
              <w:marLeft w:val="0"/>
              <w:marRight w:val="0"/>
              <w:marTop w:val="0"/>
              <w:marBottom w:val="0"/>
              <w:divBdr>
                <w:top w:val="none" w:sz="0" w:space="0" w:color="auto"/>
                <w:left w:val="none" w:sz="0" w:space="0" w:color="auto"/>
                <w:bottom w:val="none" w:sz="0" w:space="0" w:color="auto"/>
                <w:right w:val="none" w:sz="0" w:space="0" w:color="auto"/>
              </w:divBdr>
            </w:div>
            <w:div w:id="1695775735">
              <w:marLeft w:val="0"/>
              <w:marRight w:val="0"/>
              <w:marTop w:val="0"/>
              <w:marBottom w:val="0"/>
              <w:divBdr>
                <w:top w:val="none" w:sz="0" w:space="0" w:color="auto"/>
                <w:left w:val="none" w:sz="0" w:space="0" w:color="auto"/>
                <w:bottom w:val="none" w:sz="0" w:space="0" w:color="auto"/>
                <w:right w:val="none" w:sz="0" w:space="0" w:color="auto"/>
              </w:divBdr>
            </w:div>
            <w:div w:id="1695775914">
              <w:marLeft w:val="0"/>
              <w:marRight w:val="0"/>
              <w:marTop w:val="0"/>
              <w:marBottom w:val="0"/>
              <w:divBdr>
                <w:top w:val="none" w:sz="0" w:space="0" w:color="auto"/>
                <w:left w:val="none" w:sz="0" w:space="0" w:color="auto"/>
                <w:bottom w:val="none" w:sz="0" w:space="0" w:color="auto"/>
                <w:right w:val="none" w:sz="0" w:space="0" w:color="auto"/>
              </w:divBdr>
            </w:div>
            <w:div w:id="1695776906">
              <w:marLeft w:val="0"/>
              <w:marRight w:val="0"/>
              <w:marTop w:val="0"/>
              <w:marBottom w:val="0"/>
              <w:divBdr>
                <w:top w:val="none" w:sz="0" w:space="0" w:color="auto"/>
                <w:left w:val="none" w:sz="0" w:space="0" w:color="auto"/>
                <w:bottom w:val="none" w:sz="0" w:space="0" w:color="auto"/>
                <w:right w:val="none" w:sz="0" w:space="0" w:color="auto"/>
              </w:divBdr>
            </w:div>
            <w:div w:id="1695777927">
              <w:marLeft w:val="0"/>
              <w:marRight w:val="0"/>
              <w:marTop w:val="0"/>
              <w:marBottom w:val="0"/>
              <w:divBdr>
                <w:top w:val="none" w:sz="0" w:space="0" w:color="auto"/>
                <w:left w:val="none" w:sz="0" w:space="0" w:color="auto"/>
                <w:bottom w:val="none" w:sz="0" w:space="0" w:color="auto"/>
                <w:right w:val="none" w:sz="0" w:space="0" w:color="auto"/>
              </w:divBdr>
            </w:div>
            <w:div w:id="1695778422">
              <w:marLeft w:val="0"/>
              <w:marRight w:val="0"/>
              <w:marTop w:val="0"/>
              <w:marBottom w:val="0"/>
              <w:divBdr>
                <w:top w:val="none" w:sz="0" w:space="0" w:color="auto"/>
                <w:left w:val="none" w:sz="0" w:space="0" w:color="auto"/>
                <w:bottom w:val="none" w:sz="0" w:space="0" w:color="auto"/>
                <w:right w:val="none" w:sz="0" w:space="0" w:color="auto"/>
              </w:divBdr>
            </w:div>
            <w:div w:id="1695778578">
              <w:marLeft w:val="0"/>
              <w:marRight w:val="0"/>
              <w:marTop w:val="0"/>
              <w:marBottom w:val="0"/>
              <w:divBdr>
                <w:top w:val="none" w:sz="0" w:space="0" w:color="auto"/>
                <w:left w:val="none" w:sz="0" w:space="0" w:color="auto"/>
                <w:bottom w:val="none" w:sz="0" w:space="0" w:color="auto"/>
                <w:right w:val="none" w:sz="0" w:space="0" w:color="auto"/>
              </w:divBdr>
            </w:div>
            <w:div w:id="1695778682">
              <w:marLeft w:val="0"/>
              <w:marRight w:val="0"/>
              <w:marTop w:val="0"/>
              <w:marBottom w:val="0"/>
              <w:divBdr>
                <w:top w:val="none" w:sz="0" w:space="0" w:color="auto"/>
                <w:left w:val="none" w:sz="0" w:space="0" w:color="auto"/>
                <w:bottom w:val="none" w:sz="0" w:space="0" w:color="auto"/>
                <w:right w:val="none" w:sz="0" w:space="0" w:color="auto"/>
              </w:divBdr>
            </w:div>
            <w:div w:id="1695778720">
              <w:marLeft w:val="0"/>
              <w:marRight w:val="0"/>
              <w:marTop w:val="0"/>
              <w:marBottom w:val="0"/>
              <w:divBdr>
                <w:top w:val="none" w:sz="0" w:space="0" w:color="auto"/>
                <w:left w:val="none" w:sz="0" w:space="0" w:color="auto"/>
                <w:bottom w:val="none" w:sz="0" w:space="0" w:color="auto"/>
                <w:right w:val="none" w:sz="0" w:space="0" w:color="auto"/>
              </w:divBdr>
            </w:div>
            <w:div w:id="1695780054">
              <w:marLeft w:val="0"/>
              <w:marRight w:val="0"/>
              <w:marTop w:val="0"/>
              <w:marBottom w:val="0"/>
              <w:divBdr>
                <w:top w:val="none" w:sz="0" w:space="0" w:color="auto"/>
                <w:left w:val="none" w:sz="0" w:space="0" w:color="auto"/>
                <w:bottom w:val="none" w:sz="0" w:space="0" w:color="auto"/>
                <w:right w:val="none" w:sz="0" w:space="0" w:color="auto"/>
              </w:divBdr>
            </w:div>
            <w:div w:id="1695780105">
              <w:marLeft w:val="0"/>
              <w:marRight w:val="0"/>
              <w:marTop w:val="0"/>
              <w:marBottom w:val="0"/>
              <w:divBdr>
                <w:top w:val="none" w:sz="0" w:space="0" w:color="auto"/>
                <w:left w:val="none" w:sz="0" w:space="0" w:color="auto"/>
                <w:bottom w:val="none" w:sz="0" w:space="0" w:color="auto"/>
                <w:right w:val="none" w:sz="0" w:space="0" w:color="auto"/>
              </w:divBdr>
            </w:div>
            <w:div w:id="1695780246">
              <w:marLeft w:val="0"/>
              <w:marRight w:val="0"/>
              <w:marTop w:val="0"/>
              <w:marBottom w:val="0"/>
              <w:divBdr>
                <w:top w:val="none" w:sz="0" w:space="0" w:color="auto"/>
                <w:left w:val="none" w:sz="0" w:space="0" w:color="auto"/>
                <w:bottom w:val="none" w:sz="0" w:space="0" w:color="auto"/>
                <w:right w:val="none" w:sz="0" w:space="0" w:color="auto"/>
              </w:divBdr>
            </w:div>
            <w:div w:id="1695780513">
              <w:marLeft w:val="0"/>
              <w:marRight w:val="0"/>
              <w:marTop w:val="0"/>
              <w:marBottom w:val="0"/>
              <w:divBdr>
                <w:top w:val="none" w:sz="0" w:space="0" w:color="auto"/>
                <w:left w:val="none" w:sz="0" w:space="0" w:color="auto"/>
                <w:bottom w:val="none" w:sz="0" w:space="0" w:color="auto"/>
                <w:right w:val="none" w:sz="0" w:space="0" w:color="auto"/>
              </w:divBdr>
            </w:div>
            <w:div w:id="1695780800">
              <w:marLeft w:val="0"/>
              <w:marRight w:val="0"/>
              <w:marTop w:val="0"/>
              <w:marBottom w:val="0"/>
              <w:divBdr>
                <w:top w:val="none" w:sz="0" w:space="0" w:color="auto"/>
                <w:left w:val="none" w:sz="0" w:space="0" w:color="auto"/>
                <w:bottom w:val="none" w:sz="0" w:space="0" w:color="auto"/>
                <w:right w:val="none" w:sz="0" w:space="0" w:color="auto"/>
              </w:divBdr>
            </w:div>
            <w:div w:id="1695780848">
              <w:marLeft w:val="0"/>
              <w:marRight w:val="0"/>
              <w:marTop w:val="0"/>
              <w:marBottom w:val="0"/>
              <w:divBdr>
                <w:top w:val="none" w:sz="0" w:space="0" w:color="auto"/>
                <w:left w:val="none" w:sz="0" w:space="0" w:color="auto"/>
                <w:bottom w:val="none" w:sz="0" w:space="0" w:color="auto"/>
                <w:right w:val="none" w:sz="0" w:space="0" w:color="auto"/>
              </w:divBdr>
            </w:div>
            <w:div w:id="1695780890">
              <w:marLeft w:val="0"/>
              <w:marRight w:val="0"/>
              <w:marTop w:val="0"/>
              <w:marBottom w:val="0"/>
              <w:divBdr>
                <w:top w:val="none" w:sz="0" w:space="0" w:color="auto"/>
                <w:left w:val="none" w:sz="0" w:space="0" w:color="auto"/>
                <w:bottom w:val="none" w:sz="0" w:space="0" w:color="auto"/>
                <w:right w:val="none" w:sz="0" w:space="0" w:color="auto"/>
              </w:divBdr>
            </w:div>
            <w:div w:id="1695781165">
              <w:marLeft w:val="0"/>
              <w:marRight w:val="0"/>
              <w:marTop w:val="0"/>
              <w:marBottom w:val="0"/>
              <w:divBdr>
                <w:top w:val="none" w:sz="0" w:space="0" w:color="auto"/>
                <w:left w:val="none" w:sz="0" w:space="0" w:color="auto"/>
                <w:bottom w:val="none" w:sz="0" w:space="0" w:color="auto"/>
                <w:right w:val="none" w:sz="0" w:space="0" w:color="auto"/>
              </w:divBdr>
            </w:div>
            <w:div w:id="1695782175">
              <w:marLeft w:val="0"/>
              <w:marRight w:val="0"/>
              <w:marTop w:val="0"/>
              <w:marBottom w:val="0"/>
              <w:divBdr>
                <w:top w:val="none" w:sz="0" w:space="0" w:color="auto"/>
                <w:left w:val="none" w:sz="0" w:space="0" w:color="auto"/>
                <w:bottom w:val="none" w:sz="0" w:space="0" w:color="auto"/>
                <w:right w:val="none" w:sz="0" w:space="0" w:color="auto"/>
              </w:divBdr>
            </w:div>
            <w:div w:id="1695782212">
              <w:marLeft w:val="0"/>
              <w:marRight w:val="0"/>
              <w:marTop w:val="0"/>
              <w:marBottom w:val="0"/>
              <w:divBdr>
                <w:top w:val="none" w:sz="0" w:space="0" w:color="auto"/>
                <w:left w:val="none" w:sz="0" w:space="0" w:color="auto"/>
                <w:bottom w:val="none" w:sz="0" w:space="0" w:color="auto"/>
                <w:right w:val="none" w:sz="0" w:space="0" w:color="auto"/>
              </w:divBdr>
            </w:div>
            <w:div w:id="1695782686">
              <w:marLeft w:val="0"/>
              <w:marRight w:val="0"/>
              <w:marTop w:val="0"/>
              <w:marBottom w:val="0"/>
              <w:divBdr>
                <w:top w:val="none" w:sz="0" w:space="0" w:color="auto"/>
                <w:left w:val="none" w:sz="0" w:space="0" w:color="auto"/>
                <w:bottom w:val="none" w:sz="0" w:space="0" w:color="auto"/>
                <w:right w:val="none" w:sz="0" w:space="0" w:color="auto"/>
              </w:divBdr>
            </w:div>
            <w:div w:id="1695783363">
              <w:marLeft w:val="0"/>
              <w:marRight w:val="0"/>
              <w:marTop w:val="0"/>
              <w:marBottom w:val="0"/>
              <w:divBdr>
                <w:top w:val="none" w:sz="0" w:space="0" w:color="auto"/>
                <w:left w:val="none" w:sz="0" w:space="0" w:color="auto"/>
                <w:bottom w:val="none" w:sz="0" w:space="0" w:color="auto"/>
                <w:right w:val="none" w:sz="0" w:space="0" w:color="auto"/>
              </w:divBdr>
            </w:div>
            <w:div w:id="1695783492">
              <w:marLeft w:val="0"/>
              <w:marRight w:val="0"/>
              <w:marTop w:val="0"/>
              <w:marBottom w:val="0"/>
              <w:divBdr>
                <w:top w:val="none" w:sz="0" w:space="0" w:color="auto"/>
                <w:left w:val="none" w:sz="0" w:space="0" w:color="auto"/>
                <w:bottom w:val="none" w:sz="0" w:space="0" w:color="auto"/>
                <w:right w:val="none" w:sz="0" w:space="0" w:color="auto"/>
              </w:divBdr>
            </w:div>
            <w:div w:id="16957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7758">
      <w:marLeft w:val="0"/>
      <w:marRight w:val="0"/>
      <w:marTop w:val="0"/>
      <w:marBottom w:val="0"/>
      <w:divBdr>
        <w:top w:val="none" w:sz="0" w:space="0" w:color="auto"/>
        <w:left w:val="none" w:sz="0" w:space="0" w:color="auto"/>
        <w:bottom w:val="none" w:sz="0" w:space="0" w:color="auto"/>
        <w:right w:val="none" w:sz="0" w:space="0" w:color="auto"/>
      </w:divBdr>
      <w:divsChild>
        <w:div w:id="1695775828">
          <w:marLeft w:val="0"/>
          <w:marRight w:val="0"/>
          <w:marTop w:val="0"/>
          <w:marBottom w:val="0"/>
          <w:divBdr>
            <w:top w:val="none" w:sz="0" w:space="0" w:color="auto"/>
            <w:left w:val="none" w:sz="0" w:space="0" w:color="auto"/>
            <w:bottom w:val="none" w:sz="0" w:space="0" w:color="auto"/>
            <w:right w:val="none" w:sz="0" w:space="0" w:color="auto"/>
          </w:divBdr>
        </w:div>
      </w:divsChild>
    </w:div>
    <w:div w:id="1695777761">
      <w:marLeft w:val="0"/>
      <w:marRight w:val="0"/>
      <w:marTop w:val="0"/>
      <w:marBottom w:val="0"/>
      <w:divBdr>
        <w:top w:val="none" w:sz="0" w:space="0" w:color="auto"/>
        <w:left w:val="none" w:sz="0" w:space="0" w:color="auto"/>
        <w:bottom w:val="none" w:sz="0" w:space="0" w:color="auto"/>
        <w:right w:val="none" w:sz="0" w:space="0" w:color="auto"/>
      </w:divBdr>
      <w:divsChild>
        <w:div w:id="1695773358">
          <w:marLeft w:val="0"/>
          <w:marRight w:val="0"/>
          <w:marTop w:val="0"/>
          <w:marBottom w:val="0"/>
          <w:divBdr>
            <w:top w:val="none" w:sz="0" w:space="0" w:color="auto"/>
            <w:left w:val="none" w:sz="0" w:space="0" w:color="auto"/>
            <w:bottom w:val="none" w:sz="0" w:space="0" w:color="auto"/>
            <w:right w:val="none" w:sz="0" w:space="0" w:color="auto"/>
          </w:divBdr>
        </w:div>
        <w:div w:id="1695777178">
          <w:marLeft w:val="0"/>
          <w:marRight w:val="0"/>
          <w:marTop w:val="0"/>
          <w:marBottom w:val="0"/>
          <w:divBdr>
            <w:top w:val="none" w:sz="0" w:space="0" w:color="auto"/>
            <w:left w:val="none" w:sz="0" w:space="0" w:color="auto"/>
            <w:bottom w:val="none" w:sz="0" w:space="0" w:color="auto"/>
            <w:right w:val="none" w:sz="0" w:space="0" w:color="auto"/>
          </w:divBdr>
        </w:div>
        <w:div w:id="1695784747">
          <w:marLeft w:val="0"/>
          <w:marRight w:val="0"/>
          <w:marTop w:val="0"/>
          <w:marBottom w:val="0"/>
          <w:divBdr>
            <w:top w:val="none" w:sz="0" w:space="0" w:color="auto"/>
            <w:left w:val="none" w:sz="0" w:space="0" w:color="auto"/>
            <w:bottom w:val="none" w:sz="0" w:space="0" w:color="auto"/>
            <w:right w:val="none" w:sz="0" w:space="0" w:color="auto"/>
          </w:divBdr>
        </w:div>
      </w:divsChild>
    </w:div>
    <w:div w:id="1695777762">
      <w:marLeft w:val="0"/>
      <w:marRight w:val="0"/>
      <w:marTop w:val="0"/>
      <w:marBottom w:val="0"/>
      <w:divBdr>
        <w:top w:val="none" w:sz="0" w:space="0" w:color="auto"/>
        <w:left w:val="none" w:sz="0" w:space="0" w:color="auto"/>
        <w:bottom w:val="none" w:sz="0" w:space="0" w:color="auto"/>
        <w:right w:val="none" w:sz="0" w:space="0" w:color="auto"/>
      </w:divBdr>
    </w:div>
    <w:div w:id="1695777765">
      <w:marLeft w:val="0"/>
      <w:marRight w:val="0"/>
      <w:marTop w:val="0"/>
      <w:marBottom w:val="0"/>
      <w:divBdr>
        <w:top w:val="none" w:sz="0" w:space="0" w:color="auto"/>
        <w:left w:val="none" w:sz="0" w:space="0" w:color="auto"/>
        <w:bottom w:val="none" w:sz="0" w:space="0" w:color="auto"/>
        <w:right w:val="none" w:sz="0" w:space="0" w:color="auto"/>
      </w:divBdr>
    </w:div>
    <w:div w:id="1695777783">
      <w:marLeft w:val="0"/>
      <w:marRight w:val="0"/>
      <w:marTop w:val="0"/>
      <w:marBottom w:val="0"/>
      <w:divBdr>
        <w:top w:val="none" w:sz="0" w:space="0" w:color="auto"/>
        <w:left w:val="none" w:sz="0" w:space="0" w:color="auto"/>
        <w:bottom w:val="none" w:sz="0" w:space="0" w:color="auto"/>
        <w:right w:val="none" w:sz="0" w:space="0" w:color="auto"/>
      </w:divBdr>
    </w:div>
    <w:div w:id="1695777788">
      <w:marLeft w:val="0"/>
      <w:marRight w:val="0"/>
      <w:marTop w:val="0"/>
      <w:marBottom w:val="0"/>
      <w:divBdr>
        <w:top w:val="none" w:sz="0" w:space="0" w:color="auto"/>
        <w:left w:val="none" w:sz="0" w:space="0" w:color="auto"/>
        <w:bottom w:val="none" w:sz="0" w:space="0" w:color="auto"/>
        <w:right w:val="none" w:sz="0" w:space="0" w:color="auto"/>
      </w:divBdr>
    </w:div>
    <w:div w:id="1695777789">
      <w:marLeft w:val="0"/>
      <w:marRight w:val="0"/>
      <w:marTop w:val="0"/>
      <w:marBottom w:val="0"/>
      <w:divBdr>
        <w:top w:val="none" w:sz="0" w:space="0" w:color="auto"/>
        <w:left w:val="none" w:sz="0" w:space="0" w:color="auto"/>
        <w:bottom w:val="none" w:sz="0" w:space="0" w:color="auto"/>
        <w:right w:val="none" w:sz="0" w:space="0" w:color="auto"/>
      </w:divBdr>
    </w:div>
    <w:div w:id="1695777792">
      <w:marLeft w:val="0"/>
      <w:marRight w:val="0"/>
      <w:marTop w:val="0"/>
      <w:marBottom w:val="0"/>
      <w:divBdr>
        <w:top w:val="none" w:sz="0" w:space="0" w:color="auto"/>
        <w:left w:val="none" w:sz="0" w:space="0" w:color="auto"/>
        <w:bottom w:val="none" w:sz="0" w:space="0" w:color="auto"/>
        <w:right w:val="none" w:sz="0" w:space="0" w:color="auto"/>
      </w:divBdr>
    </w:div>
    <w:div w:id="1695777796">
      <w:marLeft w:val="0"/>
      <w:marRight w:val="0"/>
      <w:marTop w:val="0"/>
      <w:marBottom w:val="0"/>
      <w:divBdr>
        <w:top w:val="none" w:sz="0" w:space="0" w:color="auto"/>
        <w:left w:val="none" w:sz="0" w:space="0" w:color="auto"/>
        <w:bottom w:val="none" w:sz="0" w:space="0" w:color="auto"/>
        <w:right w:val="none" w:sz="0" w:space="0" w:color="auto"/>
      </w:divBdr>
      <w:divsChild>
        <w:div w:id="1695769378">
          <w:marLeft w:val="0"/>
          <w:marRight w:val="0"/>
          <w:marTop w:val="0"/>
          <w:marBottom w:val="0"/>
          <w:divBdr>
            <w:top w:val="none" w:sz="0" w:space="0" w:color="auto"/>
            <w:left w:val="none" w:sz="0" w:space="0" w:color="auto"/>
            <w:bottom w:val="none" w:sz="0" w:space="0" w:color="auto"/>
            <w:right w:val="none" w:sz="0" w:space="0" w:color="auto"/>
          </w:divBdr>
        </w:div>
        <w:div w:id="1695770908">
          <w:marLeft w:val="0"/>
          <w:marRight w:val="0"/>
          <w:marTop w:val="0"/>
          <w:marBottom w:val="0"/>
          <w:divBdr>
            <w:top w:val="none" w:sz="0" w:space="0" w:color="auto"/>
            <w:left w:val="none" w:sz="0" w:space="0" w:color="auto"/>
            <w:bottom w:val="none" w:sz="0" w:space="0" w:color="auto"/>
            <w:right w:val="none" w:sz="0" w:space="0" w:color="auto"/>
          </w:divBdr>
        </w:div>
        <w:div w:id="1695774434">
          <w:marLeft w:val="0"/>
          <w:marRight w:val="0"/>
          <w:marTop w:val="0"/>
          <w:marBottom w:val="0"/>
          <w:divBdr>
            <w:top w:val="none" w:sz="0" w:space="0" w:color="auto"/>
            <w:left w:val="none" w:sz="0" w:space="0" w:color="auto"/>
            <w:bottom w:val="none" w:sz="0" w:space="0" w:color="auto"/>
            <w:right w:val="none" w:sz="0" w:space="0" w:color="auto"/>
          </w:divBdr>
        </w:div>
        <w:div w:id="1695776496">
          <w:marLeft w:val="0"/>
          <w:marRight w:val="0"/>
          <w:marTop w:val="0"/>
          <w:marBottom w:val="0"/>
          <w:divBdr>
            <w:top w:val="none" w:sz="0" w:space="0" w:color="auto"/>
            <w:left w:val="none" w:sz="0" w:space="0" w:color="auto"/>
            <w:bottom w:val="none" w:sz="0" w:space="0" w:color="auto"/>
            <w:right w:val="none" w:sz="0" w:space="0" w:color="auto"/>
          </w:divBdr>
        </w:div>
        <w:div w:id="1695778498">
          <w:marLeft w:val="0"/>
          <w:marRight w:val="0"/>
          <w:marTop w:val="0"/>
          <w:marBottom w:val="0"/>
          <w:divBdr>
            <w:top w:val="none" w:sz="0" w:space="0" w:color="auto"/>
            <w:left w:val="none" w:sz="0" w:space="0" w:color="auto"/>
            <w:bottom w:val="none" w:sz="0" w:space="0" w:color="auto"/>
            <w:right w:val="none" w:sz="0" w:space="0" w:color="auto"/>
          </w:divBdr>
        </w:div>
        <w:div w:id="1695779817">
          <w:marLeft w:val="0"/>
          <w:marRight w:val="0"/>
          <w:marTop w:val="0"/>
          <w:marBottom w:val="0"/>
          <w:divBdr>
            <w:top w:val="none" w:sz="0" w:space="0" w:color="auto"/>
            <w:left w:val="none" w:sz="0" w:space="0" w:color="auto"/>
            <w:bottom w:val="none" w:sz="0" w:space="0" w:color="auto"/>
            <w:right w:val="none" w:sz="0" w:space="0" w:color="auto"/>
          </w:divBdr>
        </w:div>
        <w:div w:id="1695784922">
          <w:marLeft w:val="0"/>
          <w:marRight w:val="0"/>
          <w:marTop w:val="0"/>
          <w:marBottom w:val="0"/>
          <w:divBdr>
            <w:top w:val="none" w:sz="0" w:space="0" w:color="auto"/>
            <w:left w:val="none" w:sz="0" w:space="0" w:color="auto"/>
            <w:bottom w:val="none" w:sz="0" w:space="0" w:color="auto"/>
            <w:right w:val="none" w:sz="0" w:space="0" w:color="auto"/>
          </w:divBdr>
        </w:div>
        <w:div w:id="1695786032">
          <w:marLeft w:val="0"/>
          <w:marRight w:val="0"/>
          <w:marTop w:val="0"/>
          <w:marBottom w:val="0"/>
          <w:divBdr>
            <w:top w:val="none" w:sz="0" w:space="0" w:color="auto"/>
            <w:left w:val="none" w:sz="0" w:space="0" w:color="auto"/>
            <w:bottom w:val="none" w:sz="0" w:space="0" w:color="auto"/>
            <w:right w:val="none" w:sz="0" w:space="0" w:color="auto"/>
          </w:divBdr>
        </w:div>
      </w:divsChild>
    </w:div>
    <w:div w:id="1695777806">
      <w:marLeft w:val="0"/>
      <w:marRight w:val="0"/>
      <w:marTop w:val="0"/>
      <w:marBottom w:val="0"/>
      <w:divBdr>
        <w:top w:val="none" w:sz="0" w:space="0" w:color="auto"/>
        <w:left w:val="none" w:sz="0" w:space="0" w:color="auto"/>
        <w:bottom w:val="none" w:sz="0" w:space="0" w:color="auto"/>
        <w:right w:val="none" w:sz="0" w:space="0" w:color="auto"/>
      </w:divBdr>
    </w:div>
    <w:div w:id="1695777811">
      <w:marLeft w:val="0"/>
      <w:marRight w:val="0"/>
      <w:marTop w:val="0"/>
      <w:marBottom w:val="0"/>
      <w:divBdr>
        <w:top w:val="none" w:sz="0" w:space="0" w:color="auto"/>
        <w:left w:val="none" w:sz="0" w:space="0" w:color="auto"/>
        <w:bottom w:val="none" w:sz="0" w:space="0" w:color="auto"/>
        <w:right w:val="none" w:sz="0" w:space="0" w:color="auto"/>
      </w:divBdr>
    </w:div>
    <w:div w:id="1695777823">
      <w:marLeft w:val="0"/>
      <w:marRight w:val="0"/>
      <w:marTop w:val="0"/>
      <w:marBottom w:val="0"/>
      <w:divBdr>
        <w:top w:val="none" w:sz="0" w:space="0" w:color="auto"/>
        <w:left w:val="none" w:sz="0" w:space="0" w:color="auto"/>
        <w:bottom w:val="none" w:sz="0" w:space="0" w:color="auto"/>
        <w:right w:val="none" w:sz="0" w:space="0" w:color="auto"/>
      </w:divBdr>
      <w:divsChild>
        <w:div w:id="1695767465">
          <w:marLeft w:val="0"/>
          <w:marRight w:val="0"/>
          <w:marTop w:val="0"/>
          <w:marBottom w:val="0"/>
          <w:divBdr>
            <w:top w:val="none" w:sz="0" w:space="0" w:color="auto"/>
            <w:left w:val="none" w:sz="0" w:space="0" w:color="auto"/>
            <w:bottom w:val="none" w:sz="0" w:space="0" w:color="auto"/>
            <w:right w:val="none" w:sz="0" w:space="0" w:color="auto"/>
          </w:divBdr>
        </w:div>
        <w:div w:id="1695775133">
          <w:marLeft w:val="0"/>
          <w:marRight w:val="0"/>
          <w:marTop w:val="0"/>
          <w:marBottom w:val="0"/>
          <w:divBdr>
            <w:top w:val="none" w:sz="0" w:space="0" w:color="auto"/>
            <w:left w:val="none" w:sz="0" w:space="0" w:color="auto"/>
            <w:bottom w:val="none" w:sz="0" w:space="0" w:color="auto"/>
            <w:right w:val="none" w:sz="0" w:space="0" w:color="auto"/>
          </w:divBdr>
        </w:div>
        <w:div w:id="1695777682">
          <w:marLeft w:val="0"/>
          <w:marRight w:val="0"/>
          <w:marTop w:val="0"/>
          <w:marBottom w:val="0"/>
          <w:divBdr>
            <w:top w:val="none" w:sz="0" w:space="0" w:color="auto"/>
            <w:left w:val="none" w:sz="0" w:space="0" w:color="auto"/>
            <w:bottom w:val="none" w:sz="0" w:space="0" w:color="auto"/>
            <w:right w:val="none" w:sz="0" w:space="0" w:color="auto"/>
          </w:divBdr>
        </w:div>
      </w:divsChild>
    </w:div>
    <w:div w:id="1695777825">
      <w:marLeft w:val="0"/>
      <w:marRight w:val="0"/>
      <w:marTop w:val="0"/>
      <w:marBottom w:val="0"/>
      <w:divBdr>
        <w:top w:val="none" w:sz="0" w:space="0" w:color="auto"/>
        <w:left w:val="none" w:sz="0" w:space="0" w:color="auto"/>
        <w:bottom w:val="none" w:sz="0" w:space="0" w:color="auto"/>
        <w:right w:val="none" w:sz="0" w:space="0" w:color="auto"/>
      </w:divBdr>
      <w:divsChild>
        <w:div w:id="1695768894">
          <w:marLeft w:val="0"/>
          <w:marRight w:val="0"/>
          <w:marTop w:val="0"/>
          <w:marBottom w:val="0"/>
          <w:divBdr>
            <w:top w:val="none" w:sz="0" w:space="0" w:color="auto"/>
            <w:left w:val="none" w:sz="0" w:space="0" w:color="auto"/>
            <w:bottom w:val="none" w:sz="0" w:space="0" w:color="auto"/>
            <w:right w:val="none" w:sz="0" w:space="0" w:color="auto"/>
          </w:divBdr>
          <w:divsChild>
            <w:div w:id="1695785630">
              <w:marLeft w:val="0"/>
              <w:marRight w:val="0"/>
              <w:marTop w:val="0"/>
              <w:marBottom w:val="0"/>
              <w:divBdr>
                <w:top w:val="none" w:sz="0" w:space="0" w:color="auto"/>
                <w:left w:val="none" w:sz="0" w:space="0" w:color="auto"/>
                <w:bottom w:val="none" w:sz="0" w:space="0" w:color="auto"/>
                <w:right w:val="none" w:sz="0" w:space="0" w:color="auto"/>
              </w:divBdr>
              <w:divsChild>
                <w:div w:id="1695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7827">
      <w:marLeft w:val="0"/>
      <w:marRight w:val="0"/>
      <w:marTop w:val="0"/>
      <w:marBottom w:val="0"/>
      <w:divBdr>
        <w:top w:val="none" w:sz="0" w:space="0" w:color="auto"/>
        <w:left w:val="none" w:sz="0" w:space="0" w:color="auto"/>
        <w:bottom w:val="none" w:sz="0" w:space="0" w:color="auto"/>
        <w:right w:val="none" w:sz="0" w:space="0" w:color="auto"/>
      </w:divBdr>
      <w:divsChild>
        <w:div w:id="1695783413">
          <w:marLeft w:val="0"/>
          <w:marRight w:val="0"/>
          <w:marTop w:val="0"/>
          <w:marBottom w:val="0"/>
          <w:divBdr>
            <w:top w:val="none" w:sz="0" w:space="0" w:color="auto"/>
            <w:left w:val="none" w:sz="0" w:space="0" w:color="auto"/>
            <w:bottom w:val="none" w:sz="0" w:space="0" w:color="auto"/>
            <w:right w:val="none" w:sz="0" w:space="0" w:color="auto"/>
          </w:divBdr>
          <w:divsChild>
            <w:div w:id="1695774214">
              <w:marLeft w:val="0"/>
              <w:marRight w:val="0"/>
              <w:marTop w:val="0"/>
              <w:marBottom w:val="0"/>
              <w:divBdr>
                <w:top w:val="none" w:sz="0" w:space="0" w:color="auto"/>
                <w:left w:val="none" w:sz="0" w:space="0" w:color="auto"/>
                <w:bottom w:val="none" w:sz="0" w:space="0" w:color="auto"/>
                <w:right w:val="none" w:sz="0" w:space="0" w:color="auto"/>
              </w:divBdr>
            </w:div>
            <w:div w:id="1695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7834">
      <w:marLeft w:val="0"/>
      <w:marRight w:val="0"/>
      <w:marTop w:val="0"/>
      <w:marBottom w:val="0"/>
      <w:divBdr>
        <w:top w:val="none" w:sz="0" w:space="0" w:color="auto"/>
        <w:left w:val="none" w:sz="0" w:space="0" w:color="auto"/>
        <w:bottom w:val="none" w:sz="0" w:space="0" w:color="auto"/>
        <w:right w:val="none" w:sz="0" w:space="0" w:color="auto"/>
      </w:divBdr>
      <w:divsChild>
        <w:div w:id="1695780919">
          <w:marLeft w:val="0"/>
          <w:marRight w:val="0"/>
          <w:marTop w:val="0"/>
          <w:marBottom w:val="0"/>
          <w:divBdr>
            <w:top w:val="none" w:sz="0" w:space="0" w:color="auto"/>
            <w:left w:val="none" w:sz="0" w:space="0" w:color="auto"/>
            <w:bottom w:val="none" w:sz="0" w:space="0" w:color="auto"/>
            <w:right w:val="none" w:sz="0" w:space="0" w:color="auto"/>
          </w:divBdr>
          <w:divsChild>
            <w:div w:id="1695771559">
              <w:marLeft w:val="0"/>
              <w:marRight w:val="0"/>
              <w:marTop w:val="0"/>
              <w:marBottom w:val="0"/>
              <w:divBdr>
                <w:top w:val="none" w:sz="0" w:space="0" w:color="auto"/>
                <w:left w:val="none" w:sz="0" w:space="0" w:color="auto"/>
                <w:bottom w:val="none" w:sz="0" w:space="0" w:color="auto"/>
                <w:right w:val="none" w:sz="0" w:space="0" w:color="auto"/>
              </w:divBdr>
            </w:div>
            <w:div w:id="1695772516">
              <w:marLeft w:val="0"/>
              <w:marRight w:val="0"/>
              <w:marTop w:val="0"/>
              <w:marBottom w:val="0"/>
              <w:divBdr>
                <w:top w:val="none" w:sz="0" w:space="0" w:color="auto"/>
                <w:left w:val="none" w:sz="0" w:space="0" w:color="auto"/>
                <w:bottom w:val="none" w:sz="0" w:space="0" w:color="auto"/>
                <w:right w:val="none" w:sz="0" w:space="0" w:color="auto"/>
              </w:divBdr>
            </w:div>
            <w:div w:id="1695778739">
              <w:marLeft w:val="0"/>
              <w:marRight w:val="0"/>
              <w:marTop w:val="0"/>
              <w:marBottom w:val="0"/>
              <w:divBdr>
                <w:top w:val="none" w:sz="0" w:space="0" w:color="auto"/>
                <w:left w:val="none" w:sz="0" w:space="0" w:color="auto"/>
                <w:bottom w:val="none" w:sz="0" w:space="0" w:color="auto"/>
                <w:right w:val="none" w:sz="0" w:space="0" w:color="auto"/>
              </w:divBdr>
            </w:div>
            <w:div w:id="1695779972">
              <w:marLeft w:val="0"/>
              <w:marRight w:val="0"/>
              <w:marTop w:val="0"/>
              <w:marBottom w:val="0"/>
              <w:divBdr>
                <w:top w:val="none" w:sz="0" w:space="0" w:color="auto"/>
                <w:left w:val="none" w:sz="0" w:space="0" w:color="auto"/>
                <w:bottom w:val="none" w:sz="0" w:space="0" w:color="auto"/>
                <w:right w:val="none" w:sz="0" w:space="0" w:color="auto"/>
              </w:divBdr>
            </w:div>
            <w:div w:id="1695780404">
              <w:marLeft w:val="0"/>
              <w:marRight w:val="0"/>
              <w:marTop w:val="0"/>
              <w:marBottom w:val="0"/>
              <w:divBdr>
                <w:top w:val="none" w:sz="0" w:space="0" w:color="auto"/>
                <w:left w:val="none" w:sz="0" w:space="0" w:color="auto"/>
                <w:bottom w:val="none" w:sz="0" w:space="0" w:color="auto"/>
                <w:right w:val="none" w:sz="0" w:space="0" w:color="auto"/>
              </w:divBdr>
            </w:div>
            <w:div w:id="1695780459">
              <w:marLeft w:val="0"/>
              <w:marRight w:val="0"/>
              <w:marTop w:val="0"/>
              <w:marBottom w:val="0"/>
              <w:divBdr>
                <w:top w:val="none" w:sz="0" w:space="0" w:color="auto"/>
                <w:left w:val="none" w:sz="0" w:space="0" w:color="auto"/>
                <w:bottom w:val="none" w:sz="0" w:space="0" w:color="auto"/>
                <w:right w:val="none" w:sz="0" w:space="0" w:color="auto"/>
              </w:divBdr>
            </w:div>
            <w:div w:id="1695780542">
              <w:marLeft w:val="0"/>
              <w:marRight w:val="0"/>
              <w:marTop w:val="0"/>
              <w:marBottom w:val="0"/>
              <w:divBdr>
                <w:top w:val="none" w:sz="0" w:space="0" w:color="auto"/>
                <w:left w:val="none" w:sz="0" w:space="0" w:color="auto"/>
                <w:bottom w:val="none" w:sz="0" w:space="0" w:color="auto"/>
                <w:right w:val="none" w:sz="0" w:space="0" w:color="auto"/>
              </w:divBdr>
            </w:div>
            <w:div w:id="16957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7845">
      <w:marLeft w:val="0"/>
      <w:marRight w:val="0"/>
      <w:marTop w:val="0"/>
      <w:marBottom w:val="0"/>
      <w:divBdr>
        <w:top w:val="none" w:sz="0" w:space="0" w:color="auto"/>
        <w:left w:val="none" w:sz="0" w:space="0" w:color="auto"/>
        <w:bottom w:val="none" w:sz="0" w:space="0" w:color="auto"/>
        <w:right w:val="none" w:sz="0" w:space="0" w:color="auto"/>
      </w:divBdr>
      <w:divsChild>
        <w:div w:id="1695768922">
          <w:marLeft w:val="0"/>
          <w:marRight w:val="0"/>
          <w:marTop w:val="0"/>
          <w:marBottom w:val="0"/>
          <w:divBdr>
            <w:top w:val="none" w:sz="0" w:space="0" w:color="auto"/>
            <w:left w:val="none" w:sz="0" w:space="0" w:color="auto"/>
            <w:bottom w:val="none" w:sz="0" w:space="0" w:color="auto"/>
            <w:right w:val="none" w:sz="0" w:space="0" w:color="auto"/>
          </w:divBdr>
        </w:div>
        <w:div w:id="1695769756">
          <w:marLeft w:val="0"/>
          <w:marRight w:val="0"/>
          <w:marTop w:val="0"/>
          <w:marBottom w:val="0"/>
          <w:divBdr>
            <w:top w:val="none" w:sz="0" w:space="0" w:color="auto"/>
            <w:left w:val="none" w:sz="0" w:space="0" w:color="auto"/>
            <w:bottom w:val="none" w:sz="0" w:space="0" w:color="auto"/>
            <w:right w:val="none" w:sz="0" w:space="0" w:color="auto"/>
          </w:divBdr>
        </w:div>
        <w:div w:id="1695769822">
          <w:marLeft w:val="0"/>
          <w:marRight w:val="0"/>
          <w:marTop w:val="0"/>
          <w:marBottom w:val="0"/>
          <w:divBdr>
            <w:top w:val="none" w:sz="0" w:space="0" w:color="auto"/>
            <w:left w:val="none" w:sz="0" w:space="0" w:color="auto"/>
            <w:bottom w:val="none" w:sz="0" w:space="0" w:color="auto"/>
            <w:right w:val="none" w:sz="0" w:space="0" w:color="auto"/>
          </w:divBdr>
        </w:div>
        <w:div w:id="1695772034">
          <w:marLeft w:val="0"/>
          <w:marRight w:val="0"/>
          <w:marTop w:val="0"/>
          <w:marBottom w:val="0"/>
          <w:divBdr>
            <w:top w:val="none" w:sz="0" w:space="0" w:color="auto"/>
            <w:left w:val="none" w:sz="0" w:space="0" w:color="auto"/>
            <w:bottom w:val="none" w:sz="0" w:space="0" w:color="auto"/>
            <w:right w:val="none" w:sz="0" w:space="0" w:color="auto"/>
          </w:divBdr>
        </w:div>
        <w:div w:id="1695772943">
          <w:marLeft w:val="0"/>
          <w:marRight w:val="0"/>
          <w:marTop w:val="0"/>
          <w:marBottom w:val="0"/>
          <w:divBdr>
            <w:top w:val="none" w:sz="0" w:space="0" w:color="auto"/>
            <w:left w:val="none" w:sz="0" w:space="0" w:color="auto"/>
            <w:bottom w:val="none" w:sz="0" w:space="0" w:color="auto"/>
            <w:right w:val="none" w:sz="0" w:space="0" w:color="auto"/>
          </w:divBdr>
        </w:div>
        <w:div w:id="1695774805">
          <w:marLeft w:val="0"/>
          <w:marRight w:val="0"/>
          <w:marTop w:val="0"/>
          <w:marBottom w:val="0"/>
          <w:divBdr>
            <w:top w:val="none" w:sz="0" w:space="0" w:color="auto"/>
            <w:left w:val="none" w:sz="0" w:space="0" w:color="auto"/>
            <w:bottom w:val="none" w:sz="0" w:space="0" w:color="auto"/>
            <w:right w:val="none" w:sz="0" w:space="0" w:color="auto"/>
          </w:divBdr>
        </w:div>
        <w:div w:id="1695777724">
          <w:marLeft w:val="0"/>
          <w:marRight w:val="0"/>
          <w:marTop w:val="0"/>
          <w:marBottom w:val="0"/>
          <w:divBdr>
            <w:top w:val="none" w:sz="0" w:space="0" w:color="auto"/>
            <w:left w:val="none" w:sz="0" w:space="0" w:color="auto"/>
            <w:bottom w:val="none" w:sz="0" w:space="0" w:color="auto"/>
            <w:right w:val="none" w:sz="0" w:space="0" w:color="auto"/>
          </w:divBdr>
        </w:div>
        <w:div w:id="1695779155">
          <w:marLeft w:val="0"/>
          <w:marRight w:val="0"/>
          <w:marTop w:val="0"/>
          <w:marBottom w:val="0"/>
          <w:divBdr>
            <w:top w:val="none" w:sz="0" w:space="0" w:color="auto"/>
            <w:left w:val="none" w:sz="0" w:space="0" w:color="auto"/>
            <w:bottom w:val="none" w:sz="0" w:space="0" w:color="auto"/>
            <w:right w:val="none" w:sz="0" w:space="0" w:color="auto"/>
          </w:divBdr>
        </w:div>
        <w:div w:id="1695782288">
          <w:marLeft w:val="0"/>
          <w:marRight w:val="0"/>
          <w:marTop w:val="0"/>
          <w:marBottom w:val="0"/>
          <w:divBdr>
            <w:top w:val="none" w:sz="0" w:space="0" w:color="auto"/>
            <w:left w:val="none" w:sz="0" w:space="0" w:color="auto"/>
            <w:bottom w:val="none" w:sz="0" w:space="0" w:color="auto"/>
            <w:right w:val="none" w:sz="0" w:space="0" w:color="auto"/>
          </w:divBdr>
        </w:div>
        <w:div w:id="1695785051">
          <w:marLeft w:val="0"/>
          <w:marRight w:val="0"/>
          <w:marTop w:val="0"/>
          <w:marBottom w:val="0"/>
          <w:divBdr>
            <w:top w:val="none" w:sz="0" w:space="0" w:color="auto"/>
            <w:left w:val="none" w:sz="0" w:space="0" w:color="auto"/>
            <w:bottom w:val="none" w:sz="0" w:space="0" w:color="auto"/>
            <w:right w:val="none" w:sz="0" w:space="0" w:color="auto"/>
          </w:divBdr>
        </w:div>
        <w:div w:id="1695785738">
          <w:marLeft w:val="0"/>
          <w:marRight w:val="0"/>
          <w:marTop w:val="0"/>
          <w:marBottom w:val="0"/>
          <w:divBdr>
            <w:top w:val="none" w:sz="0" w:space="0" w:color="auto"/>
            <w:left w:val="none" w:sz="0" w:space="0" w:color="auto"/>
            <w:bottom w:val="none" w:sz="0" w:space="0" w:color="auto"/>
            <w:right w:val="none" w:sz="0" w:space="0" w:color="auto"/>
          </w:divBdr>
        </w:div>
      </w:divsChild>
    </w:div>
    <w:div w:id="1695777848">
      <w:marLeft w:val="0"/>
      <w:marRight w:val="0"/>
      <w:marTop w:val="0"/>
      <w:marBottom w:val="0"/>
      <w:divBdr>
        <w:top w:val="none" w:sz="0" w:space="0" w:color="auto"/>
        <w:left w:val="none" w:sz="0" w:space="0" w:color="auto"/>
        <w:bottom w:val="none" w:sz="0" w:space="0" w:color="auto"/>
        <w:right w:val="none" w:sz="0" w:space="0" w:color="auto"/>
      </w:divBdr>
    </w:div>
    <w:div w:id="1695777863">
      <w:marLeft w:val="0"/>
      <w:marRight w:val="0"/>
      <w:marTop w:val="0"/>
      <w:marBottom w:val="0"/>
      <w:divBdr>
        <w:top w:val="none" w:sz="0" w:space="0" w:color="auto"/>
        <w:left w:val="none" w:sz="0" w:space="0" w:color="auto"/>
        <w:bottom w:val="none" w:sz="0" w:space="0" w:color="auto"/>
        <w:right w:val="none" w:sz="0" w:space="0" w:color="auto"/>
      </w:divBdr>
    </w:div>
    <w:div w:id="1695777879">
      <w:marLeft w:val="0"/>
      <w:marRight w:val="0"/>
      <w:marTop w:val="0"/>
      <w:marBottom w:val="0"/>
      <w:divBdr>
        <w:top w:val="none" w:sz="0" w:space="0" w:color="auto"/>
        <w:left w:val="none" w:sz="0" w:space="0" w:color="auto"/>
        <w:bottom w:val="none" w:sz="0" w:space="0" w:color="auto"/>
        <w:right w:val="none" w:sz="0" w:space="0" w:color="auto"/>
      </w:divBdr>
    </w:div>
    <w:div w:id="1695777880">
      <w:marLeft w:val="0"/>
      <w:marRight w:val="0"/>
      <w:marTop w:val="0"/>
      <w:marBottom w:val="0"/>
      <w:divBdr>
        <w:top w:val="none" w:sz="0" w:space="0" w:color="auto"/>
        <w:left w:val="none" w:sz="0" w:space="0" w:color="auto"/>
        <w:bottom w:val="none" w:sz="0" w:space="0" w:color="auto"/>
        <w:right w:val="none" w:sz="0" w:space="0" w:color="auto"/>
      </w:divBdr>
    </w:div>
    <w:div w:id="1695777886">
      <w:marLeft w:val="0"/>
      <w:marRight w:val="0"/>
      <w:marTop w:val="0"/>
      <w:marBottom w:val="0"/>
      <w:divBdr>
        <w:top w:val="none" w:sz="0" w:space="0" w:color="auto"/>
        <w:left w:val="none" w:sz="0" w:space="0" w:color="auto"/>
        <w:bottom w:val="none" w:sz="0" w:space="0" w:color="auto"/>
        <w:right w:val="none" w:sz="0" w:space="0" w:color="auto"/>
      </w:divBdr>
      <w:divsChild>
        <w:div w:id="1695773476">
          <w:marLeft w:val="0"/>
          <w:marRight w:val="0"/>
          <w:marTop w:val="0"/>
          <w:marBottom w:val="0"/>
          <w:divBdr>
            <w:top w:val="none" w:sz="0" w:space="0" w:color="auto"/>
            <w:left w:val="none" w:sz="0" w:space="0" w:color="auto"/>
            <w:bottom w:val="none" w:sz="0" w:space="0" w:color="auto"/>
            <w:right w:val="none" w:sz="0" w:space="0" w:color="auto"/>
          </w:divBdr>
        </w:div>
        <w:div w:id="1695777843">
          <w:marLeft w:val="0"/>
          <w:marRight w:val="0"/>
          <w:marTop w:val="0"/>
          <w:marBottom w:val="0"/>
          <w:divBdr>
            <w:top w:val="none" w:sz="0" w:space="0" w:color="auto"/>
            <w:left w:val="none" w:sz="0" w:space="0" w:color="auto"/>
            <w:bottom w:val="none" w:sz="0" w:space="0" w:color="auto"/>
            <w:right w:val="none" w:sz="0" w:space="0" w:color="auto"/>
          </w:divBdr>
        </w:div>
      </w:divsChild>
    </w:div>
    <w:div w:id="1695777903">
      <w:marLeft w:val="0"/>
      <w:marRight w:val="0"/>
      <w:marTop w:val="0"/>
      <w:marBottom w:val="0"/>
      <w:divBdr>
        <w:top w:val="none" w:sz="0" w:space="0" w:color="auto"/>
        <w:left w:val="none" w:sz="0" w:space="0" w:color="auto"/>
        <w:bottom w:val="none" w:sz="0" w:space="0" w:color="auto"/>
        <w:right w:val="none" w:sz="0" w:space="0" w:color="auto"/>
      </w:divBdr>
    </w:div>
    <w:div w:id="1695777904">
      <w:marLeft w:val="0"/>
      <w:marRight w:val="0"/>
      <w:marTop w:val="0"/>
      <w:marBottom w:val="0"/>
      <w:divBdr>
        <w:top w:val="none" w:sz="0" w:space="0" w:color="auto"/>
        <w:left w:val="none" w:sz="0" w:space="0" w:color="auto"/>
        <w:bottom w:val="none" w:sz="0" w:space="0" w:color="auto"/>
        <w:right w:val="none" w:sz="0" w:space="0" w:color="auto"/>
      </w:divBdr>
    </w:div>
    <w:div w:id="1695777906">
      <w:marLeft w:val="0"/>
      <w:marRight w:val="0"/>
      <w:marTop w:val="0"/>
      <w:marBottom w:val="0"/>
      <w:divBdr>
        <w:top w:val="none" w:sz="0" w:space="0" w:color="auto"/>
        <w:left w:val="none" w:sz="0" w:space="0" w:color="auto"/>
        <w:bottom w:val="none" w:sz="0" w:space="0" w:color="auto"/>
        <w:right w:val="none" w:sz="0" w:space="0" w:color="auto"/>
      </w:divBdr>
      <w:divsChild>
        <w:div w:id="1695770298">
          <w:marLeft w:val="288"/>
          <w:marRight w:val="0"/>
          <w:marTop w:val="0"/>
          <w:marBottom w:val="0"/>
          <w:divBdr>
            <w:top w:val="none" w:sz="0" w:space="0" w:color="auto"/>
            <w:left w:val="none" w:sz="0" w:space="0" w:color="auto"/>
            <w:bottom w:val="none" w:sz="0" w:space="0" w:color="auto"/>
            <w:right w:val="none" w:sz="0" w:space="0" w:color="auto"/>
          </w:divBdr>
        </w:div>
      </w:divsChild>
    </w:div>
    <w:div w:id="1695777931">
      <w:marLeft w:val="0"/>
      <w:marRight w:val="0"/>
      <w:marTop w:val="0"/>
      <w:marBottom w:val="0"/>
      <w:divBdr>
        <w:top w:val="none" w:sz="0" w:space="0" w:color="auto"/>
        <w:left w:val="none" w:sz="0" w:space="0" w:color="auto"/>
        <w:bottom w:val="none" w:sz="0" w:space="0" w:color="auto"/>
        <w:right w:val="none" w:sz="0" w:space="0" w:color="auto"/>
      </w:divBdr>
    </w:div>
    <w:div w:id="1695777934">
      <w:marLeft w:val="0"/>
      <w:marRight w:val="0"/>
      <w:marTop w:val="0"/>
      <w:marBottom w:val="0"/>
      <w:divBdr>
        <w:top w:val="none" w:sz="0" w:space="0" w:color="auto"/>
        <w:left w:val="none" w:sz="0" w:space="0" w:color="auto"/>
        <w:bottom w:val="none" w:sz="0" w:space="0" w:color="auto"/>
        <w:right w:val="none" w:sz="0" w:space="0" w:color="auto"/>
      </w:divBdr>
    </w:div>
    <w:div w:id="1695777937">
      <w:marLeft w:val="0"/>
      <w:marRight w:val="0"/>
      <w:marTop w:val="0"/>
      <w:marBottom w:val="0"/>
      <w:divBdr>
        <w:top w:val="none" w:sz="0" w:space="0" w:color="auto"/>
        <w:left w:val="none" w:sz="0" w:space="0" w:color="auto"/>
        <w:bottom w:val="none" w:sz="0" w:space="0" w:color="auto"/>
        <w:right w:val="none" w:sz="0" w:space="0" w:color="auto"/>
      </w:divBdr>
      <w:divsChild>
        <w:div w:id="1695775642">
          <w:marLeft w:val="0"/>
          <w:marRight w:val="0"/>
          <w:marTop w:val="0"/>
          <w:marBottom w:val="0"/>
          <w:divBdr>
            <w:top w:val="none" w:sz="0" w:space="0" w:color="auto"/>
            <w:left w:val="none" w:sz="0" w:space="0" w:color="auto"/>
            <w:bottom w:val="none" w:sz="0" w:space="0" w:color="auto"/>
            <w:right w:val="none" w:sz="0" w:space="0" w:color="auto"/>
          </w:divBdr>
          <w:divsChild>
            <w:div w:id="16957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7939">
      <w:marLeft w:val="0"/>
      <w:marRight w:val="0"/>
      <w:marTop w:val="0"/>
      <w:marBottom w:val="0"/>
      <w:divBdr>
        <w:top w:val="none" w:sz="0" w:space="0" w:color="auto"/>
        <w:left w:val="none" w:sz="0" w:space="0" w:color="auto"/>
        <w:bottom w:val="none" w:sz="0" w:space="0" w:color="auto"/>
        <w:right w:val="none" w:sz="0" w:space="0" w:color="auto"/>
      </w:divBdr>
    </w:div>
    <w:div w:id="1695777941">
      <w:marLeft w:val="0"/>
      <w:marRight w:val="0"/>
      <w:marTop w:val="0"/>
      <w:marBottom w:val="0"/>
      <w:divBdr>
        <w:top w:val="none" w:sz="0" w:space="0" w:color="auto"/>
        <w:left w:val="none" w:sz="0" w:space="0" w:color="auto"/>
        <w:bottom w:val="none" w:sz="0" w:space="0" w:color="auto"/>
        <w:right w:val="none" w:sz="0" w:space="0" w:color="auto"/>
      </w:divBdr>
      <w:divsChild>
        <w:div w:id="1695767580">
          <w:marLeft w:val="0"/>
          <w:marRight w:val="0"/>
          <w:marTop w:val="0"/>
          <w:marBottom w:val="0"/>
          <w:divBdr>
            <w:top w:val="none" w:sz="0" w:space="0" w:color="auto"/>
            <w:left w:val="none" w:sz="0" w:space="0" w:color="auto"/>
            <w:bottom w:val="none" w:sz="0" w:space="0" w:color="auto"/>
            <w:right w:val="none" w:sz="0" w:space="0" w:color="auto"/>
          </w:divBdr>
        </w:div>
        <w:div w:id="1695768236">
          <w:marLeft w:val="0"/>
          <w:marRight w:val="0"/>
          <w:marTop w:val="0"/>
          <w:marBottom w:val="0"/>
          <w:divBdr>
            <w:top w:val="none" w:sz="0" w:space="0" w:color="auto"/>
            <w:left w:val="none" w:sz="0" w:space="0" w:color="auto"/>
            <w:bottom w:val="none" w:sz="0" w:space="0" w:color="auto"/>
            <w:right w:val="none" w:sz="0" w:space="0" w:color="auto"/>
          </w:divBdr>
        </w:div>
        <w:div w:id="1695768735">
          <w:marLeft w:val="0"/>
          <w:marRight w:val="0"/>
          <w:marTop w:val="0"/>
          <w:marBottom w:val="0"/>
          <w:divBdr>
            <w:top w:val="none" w:sz="0" w:space="0" w:color="auto"/>
            <w:left w:val="none" w:sz="0" w:space="0" w:color="auto"/>
            <w:bottom w:val="none" w:sz="0" w:space="0" w:color="auto"/>
            <w:right w:val="none" w:sz="0" w:space="0" w:color="auto"/>
          </w:divBdr>
        </w:div>
        <w:div w:id="1695768949">
          <w:marLeft w:val="0"/>
          <w:marRight w:val="0"/>
          <w:marTop w:val="0"/>
          <w:marBottom w:val="0"/>
          <w:divBdr>
            <w:top w:val="none" w:sz="0" w:space="0" w:color="auto"/>
            <w:left w:val="none" w:sz="0" w:space="0" w:color="auto"/>
            <w:bottom w:val="none" w:sz="0" w:space="0" w:color="auto"/>
            <w:right w:val="none" w:sz="0" w:space="0" w:color="auto"/>
          </w:divBdr>
        </w:div>
        <w:div w:id="1695770891">
          <w:marLeft w:val="0"/>
          <w:marRight w:val="0"/>
          <w:marTop w:val="0"/>
          <w:marBottom w:val="0"/>
          <w:divBdr>
            <w:top w:val="none" w:sz="0" w:space="0" w:color="auto"/>
            <w:left w:val="none" w:sz="0" w:space="0" w:color="auto"/>
            <w:bottom w:val="none" w:sz="0" w:space="0" w:color="auto"/>
            <w:right w:val="none" w:sz="0" w:space="0" w:color="auto"/>
          </w:divBdr>
        </w:div>
        <w:div w:id="1695771182">
          <w:marLeft w:val="0"/>
          <w:marRight w:val="0"/>
          <w:marTop w:val="0"/>
          <w:marBottom w:val="0"/>
          <w:divBdr>
            <w:top w:val="none" w:sz="0" w:space="0" w:color="auto"/>
            <w:left w:val="none" w:sz="0" w:space="0" w:color="auto"/>
            <w:bottom w:val="none" w:sz="0" w:space="0" w:color="auto"/>
            <w:right w:val="none" w:sz="0" w:space="0" w:color="auto"/>
          </w:divBdr>
        </w:div>
        <w:div w:id="1695771544">
          <w:marLeft w:val="0"/>
          <w:marRight w:val="0"/>
          <w:marTop w:val="0"/>
          <w:marBottom w:val="0"/>
          <w:divBdr>
            <w:top w:val="none" w:sz="0" w:space="0" w:color="auto"/>
            <w:left w:val="none" w:sz="0" w:space="0" w:color="auto"/>
            <w:bottom w:val="none" w:sz="0" w:space="0" w:color="auto"/>
            <w:right w:val="none" w:sz="0" w:space="0" w:color="auto"/>
          </w:divBdr>
        </w:div>
        <w:div w:id="1695772015">
          <w:marLeft w:val="0"/>
          <w:marRight w:val="0"/>
          <w:marTop w:val="0"/>
          <w:marBottom w:val="0"/>
          <w:divBdr>
            <w:top w:val="none" w:sz="0" w:space="0" w:color="auto"/>
            <w:left w:val="none" w:sz="0" w:space="0" w:color="auto"/>
            <w:bottom w:val="none" w:sz="0" w:space="0" w:color="auto"/>
            <w:right w:val="none" w:sz="0" w:space="0" w:color="auto"/>
          </w:divBdr>
        </w:div>
        <w:div w:id="1695772033">
          <w:marLeft w:val="0"/>
          <w:marRight w:val="0"/>
          <w:marTop w:val="0"/>
          <w:marBottom w:val="0"/>
          <w:divBdr>
            <w:top w:val="none" w:sz="0" w:space="0" w:color="auto"/>
            <w:left w:val="none" w:sz="0" w:space="0" w:color="auto"/>
            <w:bottom w:val="none" w:sz="0" w:space="0" w:color="auto"/>
            <w:right w:val="none" w:sz="0" w:space="0" w:color="auto"/>
          </w:divBdr>
        </w:div>
        <w:div w:id="1695772257">
          <w:marLeft w:val="0"/>
          <w:marRight w:val="0"/>
          <w:marTop w:val="0"/>
          <w:marBottom w:val="0"/>
          <w:divBdr>
            <w:top w:val="none" w:sz="0" w:space="0" w:color="auto"/>
            <w:left w:val="none" w:sz="0" w:space="0" w:color="auto"/>
            <w:bottom w:val="none" w:sz="0" w:space="0" w:color="auto"/>
            <w:right w:val="none" w:sz="0" w:space="0" w:color="auto"/>
          </w:divBdr>
        </w:div>
        <w:div w:id="1695772626">
          <w:marLeft w:val="0"/>
          <w:marRight w:val="0"/>
          <w:marTop w:val="0"/>
          <w:marBottom w:val="0"/>
          <w:divBdr>
            <w:top w:val="none" w:sz="0" w:space="0" w:color="auto"/>
            <w:left w:val="none" w:sz="0" w:space="0" w:color="auto"/>
            <w:bottom w:val="none" w:sz="0" w:space="0" w:color="auto"/>
            <w:right w:val="none" w:sz="0" w:space="0" w:color="auto"/>
          </w:divBdr>
        </w:div>
        <w:div w:id="1695773701">
          <w:marLeft w:val="0"/>
          <w:marRight w:val="0"/>
          <w:marTop w:val="0"/>
          <w:marBottom w:val="0"/>
          <w:divBdr>
            <w:top w:val="none" w:sz="0" w:space="0" w:color="auto"/>
            <w:left w:val="none" w:sz="0" w:space="0" w:color="auto"/>
            <w:bottom w:val="none" w:sz="0" w:space="0" w:color="auto"/>
            <w:right w:val="none" w:sz="0" w:space="0" w:color="auto"/>
          </w:divBdr>
        </w:div>
        <w:div w:id="1695774394">
          <w:marLeft w:val="0"/>
          <w:marRight w:val="0"/>
          <w:marTop w:val="0"/>
          <w:marBottom w:val="0"/>
          <w:divBdr>
            <w:top w:val="none" w:sz="0" w:space="0" w:color="auto"/>
            <w:left w:val="none" w:sz="0" w:space="0" w:color="auto"/>
            <w:bottom w:val="none" w:sz="0" w:space="0" w:color="auto"/>
            <w:right w:val="none" w:sz="0" w:space="0" w:color="auto"/>
          </w:divBdr>
        </w:div>
        <w:div w:id="1695775039">
          <w:marLeft w:val="0"/>
          <w:marRight w:val="0"/>
          <w:marTop w:val="0"/>
          <w:marBottom w:val="0"/>
          <w:divBdr>
            <w:top w:val="none" w:sz="0" w:space="0" w:color="auto"/>
            <w:left w:val="none" w:sz="0" w:space="0" w:color="auto"/>
            <w:bottom w:val="none" w:sz="0" w:space="0" w:color="auto"/>
            <w:right w:val="none" w:sz="0" w:space="0" w:color="auto"/>
          </w:divBdr>
        </w:div>
        <w:div w:id="1695775096">
          <w:marLeft w:val="0"/>
          <w:marRight w:val="0"/>
          <w:marTop w:val="0"/>
          <w:marBottom w:val="0"/>
          <w:divBdr>
            <w:top w:val="none" w:sz="0" w:space="0" w:color="auto"/>
            <w:left w:val="none" w:sz="0" w:space="0" w:color="auto"/>
            <w:bottom w:val="none" w:sz="0" w:space="0" w:color="auto"/>
            <w:right w:val="none" w:sz="0" w:space="0" w:color="auto"/>
          </w:divBdr>
        </w:div>
        <w:div w:id="1695775373">
          <w:marLeft w:val="0"/>
          <w:marRight w:val="0"/>
          <w:marTop w:val="0"/>
          <w:marBottom w:val="0"/>
          <w:divBdr>
            <w:top w:val="none" w:sz="0" w:space="0" w:color="auto"/>
            <w:left w:val="none" w:sz="0" w:space="0" w:color="auto"/>
            <w:bottom w:val="none" w:sz="0" w:space="0" w:color="auto"/>
            <w:right w:val="none" w:sz="0" w:space="0" w:color="auto"/>
          </w:divBdr>
        </w:div>
        <w:div w:id="1695776643">
          <w:marLeft w:val="0"/>
          <w:marRight w:val="0"/>
          <w:marTop w:val="0"/>
          <w:marBottom w:val="0"/>
          <w:divBdr>
            <w:top w:val="none" w:sz="0" w:space="0" w:color="auto"/>
            <w:left w:val="none" w:sz="0" w:space="0" w:color="auto"/>
            <w:bottom w:val="none" w:sz="0" w:space="0" w:color="auto"/>
            <w:right w:val="none" w:sz="0" w:space="0" w:color="auto"/>
          </w:divBdr>
        </w:div>
        <w:div w:id="1695776778">
          <w:marLeft w:val="0"/>
          <w:marRight w:val="0"/>
          <w:marTop w:val="0"/>
          <w:marBottom w:val="0"/>
          <w:divBdr>
            <w:top w:val="none" w:sz="0" w:space="0" w:color="auto"/>
            <w:left w:val="none" w:sz="0" w:space="0" w:color="auto"/>
            <w:bottom w:val="none" w:sz="0" w:space="0" w:color="auto"/>
            <w:right w:val="none" w:sz="0" w:space="0" w:color="auto"/>
          </w:divBdr>
        </w:div>
        <w:div w:id="1695777243">
          <w:marLeft w:val="0"/>
          <w:marRight w:val="0"/>
          <w:marTop w:val="0"/>
          <w:marBottom w:val="0"/>
          <w:divBdr>
            <w:top w:val="none" w:sz="0" w:space="0" w:color="auto"/>
            <w:left w:val="none" w:sz="0" w:space="0" w:color="auto"/>
            <w:bottom w:val="none" w:sz="0" w:space="0" w:color="auto"/>
            <w:right w:val="none" w:sz="0" w:space="0" w:color="auto"/>
          </w:divBdr>
        </w:div>
        <w:div w:id="1695777301">
          <w:marLeft w:val="0"/>
          <w:marRight w:val="0"/>
          <w:marTop w:val="0"/>
          <w:marBottom w:val="0"/>
          <w:divBdr>
            <w:top w:val="none" w:sz="0" w:space="0" w:color="auto"/>
            <w:left w:val="none" w:sz="0" w:space="0" w:color="auto"/>
            <w:bottom w:val="none" w:sz="0" w:space="0" w:color="auto"/>
            <w:right w:val="none" w:sz="0" w:space="0" w:color="auto"/>
          </w:divBdr>
        </w:div>
        <w:div w:id="1695777314">
          <w:marLeft w:val="0"/>
          <w:marRight w:val="0"/>
          <w:marTop w:val="0"/>
          <w:marBottom w:val="0"/>
          <w:divBdr>
            <w:top w:val="none" w:sz="0" w:space="0" w:color="auto"/>
            <w:left w:val="none" w:sz="0" w:space="0" w:color="auto"/>
            <w:bottom w:val="none" w:sz="0" w:space="0" w:color="auto"/>
            <w:right w:val="none" w:sz="0" w:space="0" w:color="auto"/>
          </w:divBdr>
        </w:div>
        <w:div w:id="1695778286">
          <w:marLeft w:val="0"/>
          <w:marRight w:val="0"/>
          <w:marTop w:val="0"/>
          <w:marBottom w:val="0"/>
          <w:divBdr>
            <w:top w:val="none" w:sz="0" w:space="0" w:color="auto"/>
            <w:left w:val="none" w:sz="0" w:space="0" w:color="auto"/>
            <w:bottom w:val="none" w:sz="0" w:space="0" w:color="auto"/>
            <w:right w:val="none" w:sz="0" w:space="0" w:color="auto"/>
          </w:divBdr>
        </w:div>
        <w:div w:id="1695778519">
          <w:marLeft w:val="0"/>
          <w:marRight w:val="0"/>
          <w:marTop w:val="0"/>
          <w:marBottom w:val="0"/>
          <w:divBdr>
            <w:top w:val="none" w:sz="0" w:space="0" w:color="auto"/>
            <w:left w:val="none" w:sz="0" w:space="0" w:color="auto"/>
            <w:bottom w:val="none" w:sz="0" w:space="0" w:color="auto"/>
            <w:right w:val="none" w:sz="0" w:space="0" w:color="auto"/>
          </w:divBdr>
        </w:div>
        <w:div w:id="1695779618">
          <w:marLeft w:val="0"/>
          <w:marRight w:val="0"/>
          <w:marTop w:val="0"/>
          <w:marBottom w:val="0"/>
          <w:divBdr>
            <w:top w:val="none" w:sz="0" w:space="0" w:color="auto"/>
            <w:left w:val="none" w:sz="0" w:space="0" w:color="auto"/>
            <w:bottom w:val="none" w:sz="0" w:space="0" w:color="auto"/>
            <w:right w:val="none" w:sz="0" w:space="0" w:color="auto"/>
          </w:divBdr>
        </w:div>
        <w:div w:id="1695780510">
          <w:marLeft w:val="0"/>
          <w:marRight w:val="0"/>
          <w:marTop w:val="0"/>
          <w:marBottom w:val="0"/>
          <w:divBdr>
            <w:top w:val="none" w:sz="0" w:space="0" w:color="auto"/>
            <w:left w:val="none" w:sz="0" w:space="0" w:color="auto"/>
            <w:bottom w:val="none" w:sz="0" w:space="0" w:color="auto"/>
            <w:right w:val="none" w:sz="0" w:space="0" w:color="auto"/>
          </w:divBdr>
        </w:div>
        <w:div w:id="1695781011">
          <w:marLeft w:val="0"/>
          <w:marRight w:val="0"/>
          <w:marTop w:val="0"/>
          <w:marBottom w:val="0"/>
          <w:divBdr>
            <w:top w:val="none" w:sz="0" w:space="0" w:color="auto"/>
            <w:left w:val="none" w:sz="0" w:space="0" w:color="auto"/>
            <w:bottom w:val="none" w:sz="0" w:space="0" w:color="auto"/>
            <w:right w:val="none" w:sz="0" w:space="0" w:color="auto"/>
          </w:divBdr>
        </w:div>
        <w:div w:id="1695781615">
          <w:marLeft w:val="0"/>
          <w:marRight w:val="0"/>
          <w:marTop w:val="0"/>
          <w:marBottom w:val="0"/>
          <w:divBdr>
            <w:top w:val="none" w:sz="0" w:space="0" w:color="auto"/>
            <w:left w:val="none" w:sz="0" w:space="0" w:color="auto"/>
            <w:bottom w:val="none" w:sz="0" w:space="0" w:color="auto"/>
            <w:right w:val="none" w:sz="0" w:space="0" w:color="auto"/>
          </w:divBdr>
        </w:div>
        <w:div w:id="1695781830">
          <w:marLeft w:val="0"/>
          <w:marRight w:val="0"/>
          <w:marTop w:val="0"/>
          <w:marBottom w:val="0"/>
          <w:divBdr>
            <w:top w:val="none" w:sz="0" w:space="0" w:color="auto"/>
            <w:left w:val="none" w:sz="0" w:space="0" w:color="auto"/>
            <w:bottom w:val="none" w:sz="0" w:space="0" w:color="auto"/>
            <w:right w:val="none" w:sz="0" w:space="0" w:color="auto"/>
          </w:divBdr>
        </w:div>
        <w:div w:id="1695782627">
          <w:marLeft w:val="0"/>
          <w:marRight w:val="0"/>
          <w:marTop w:val="0"/>
          <w:marBottom w:val="0"/>
          <w:divBdr>
            <w:top w:val="none" w:sz="0" w:space="0" w:color="auto"/>
            <w:left w:val="none" w:sz="0" w:space="0" w:color="auto"/>
            <w:bottom w:val="none" w:sz="0" w:space="0" w:color="auto"/>
            <w:right w:val="none" w:sz="0" w:space="0" w:color="auto"/>
          </w:divBdr>
        </w:div>
        <w:div w:id="1695782922">
          <w:marLeft w:val="0"/>
          <w:marRight w:val="0"/>
          <w:marTop w:val="0"/>
          <w:marBottom w:val="0"/>
          <w:divBdr>
            <w:top w:val="none" w:sz="0" w:space="0" w:color="auto"/>
            <w:left w:val="none" w:sz="0" w:space="0" w:color="auto"/>
            <w:bottom w:val="none" w:sz="0" w:space="0" w:color="auto"/>
            <w:right w:val="none" w:sz="0" w:space="0" w:color="auto"/>
          </w:divBdr>
        </w:div>
        <w:div w:id="1695783349">
          <w:marLeft w:val="0"/>
          <w:marRight w:val="0"/>
          <w:marTop w:val="0"/>
          <w:marBottom w:val="0"/>
          <w:divBdr>
            <w:top w:val="none" w:sz="0" w:space="0" w:color="auto"/>
            <w:left w:val="none" w:sz="0" w:space="0" w:color="auto"/>
            <w:bottom w:val="none" w:sz="0" w:space="0" w:color="auto"/>
            <w:right w:val="none" w:sz="0" w:space="0" w:color="auto"/>
          </w:divBdr>
        </w:div>
        <w:div w:id="1695783558">
          <w:marLeft w:val="0"/>
          <w:marRight w:val="0"/>
          <w:marTop w:val="0"/>
          <w:marBottom w:val="0"/>
          <w:divBdr>
            <w:top w:val="none" w:sz="0" w:space="0" w:color="auto"/>
            <w:left w:val="none" w:sz="0" w:space="0" w:color="auto"/>
            <w:bottom w:val="none" w:sz="0" w:space="0" w:color="auto"/>
            <w:right w:val="none" w:sz="0" w:space="0" w:color="auto"/>
          </w:divBdr>
        </w:div>
        <w:div w:id="1695783983">
          <w:marLeft w:val="0"/>
          <w:marRight w:val="0"/>
          <w:marTop w:val="0"/>
          <w:marBottom w:val="0"/>
          <w:divBdr>
            <w:top w:val="none" w:sz="0" w:space="0" w:color="auto"/>
            <w:left w:val="none" w:sz="0" w:space="0" w:color="auto"/>
            <w:bottom w:val="none" w:sz="0" w:space="0" w:color="auto"/>
            <w:right w:val="none" w:sz="0" w:space="0" w:color="auto"/>
          </w:divBdr>
        </w:div>
        <w:div w:id="1695784311">
          <w:marLeft w:val="0"/>
          <w:marRight w:val="0"/>
          <w:marTop w:val="0"/>
          <w:marBottom w:val="0"/>
          <w:divBdr>
            <w:top w:val="none" w:sz="0" w:space="0" w:color="auto"/>
            <w:left w:val="none" w:sz="0" w:space="0" w:color="auto"/>
            <w:bottom w:val="none" w:sz="0" w:space="0" w:color="auto"/>
            <w:right w:val="none" w:sz="0" w:space="0" w:color="auto"/>
          </w:divBdr>
        </w:div>
        <w:div w:id="1695784397">
          <w:marLeft w:val="0"/>
          <w:marRight w:val="0"/>
          <w:marTop w:val="0"/>
          <w:marBottom w:val="0"/>
          <w:divBdr>
            <w:top w:val="none" w:sz="0" w:space="0" w:color="auto"/>
            <w:left w:val="none" w:sz="0" w:space="0" w:color="auto"/>
            <w:bottom w:val="none" w:sz="0" w:space="0" w:color="auto"/>
            <w:right w:val="none" w:sz="0" w:space="0" w:color="auto"/>
          </w:divBdr>
        </w:div>
        <w:div w:id="1695784507">
          <w:marLeft w:val="0"/>
          <w:marRight w:val="0"/>
          <w:marTop w:val="0"/>
          <w:marBottom w:val="0"/>
          <w:divBdr>
            <w:top w:val="none" w:sz="0" w:space="0" w:color="auto"/>
            <w:left w:val="none" w:sz="0" w:space="0" w:color="auto"/>
            <w:bottom w:val="none" w:sz="0" w:space="0" w:color="auto"/>
            <w:right w:val="none" w:sz="0" w:space="0" w:color="auto"/>
          </w:divBdr>
        </w:div>
        <w:div w:id="1695784729">
          <w:marLeft w:val="0"/>
          <w:marRight w:val="0"/>
          <w:marTop w:val="0"/>
          <w:marBottom w:val="0"/>
          <w:divBdr>
            <w:top w:val="none" w:sz="0" w:space="0" w:color="auto"/>
            <w:left w:val="none" w:sz="0" w:space="0" w:color="auto"/>
            <w:bottom w:val="none" w:sz="0" w:space="0" w:color="auto"/>
            <w:right w:val="none" w:sz="0" w:space="0" w:color="auto"/>
          </w:divBdr>
        </w:div>
        <w:div w:id="1695785658">
          <w:marLeft w:val="0"/>
          <w:marRight w:val="0"/>
          <w:marTop w:val="0"/>
          <w:marBottom w:val="0"/>
          <w:divBdr>
            <w:top w:val="none" w:sz="0" w:space="0" w:color="auto"/>
            <w:left w:val="none" w:sz="0" w:space="0" w:color="auto"/>
            <w:bottom w:val="none" w:sz="0" w:space="0" w:color="auto"/>
            <w:right w:val="none" w:sz="0" w:space="0" w:color="auto"/>
          </w:divBdr>
        </w:div>
      </w:divsChild>
    </w:div>
    <w:div w:id="1695777943">
      <w:marLeft w:val="0"/>
      <w:marRight w:val="0"/>
      <w:marTop w:val="0"/>
      <w:marBottom w:val="0"/>
      <w:divBdr>
        <w:top w:val="none" w:sz="0" w:space="0" w:color="auto"/>
        <w:left w:val="none" w:sz="0" w:space="0" w:color="auto"/>
        <w:bottom w:val="none" w:sz="0" w:space="0" w:color="auto"/>
        <w:right w:val="none" w:sz="0" w:space="0" w:color="auto"/>
      </w:divBdr>
    </w:div>
    <w:div w:id="1695777947">
      <w:marLeft w:val="0"/>
      <w:marRight w:val="0"/>
      <w:marTop w:val="0"/>
      <w:marBottom w:val="0"/>
      <w:divBdr>
        <w:top w:val="none" w:sz="0" w:space="0" w:color="auto"/>
        <w:left w:val="none" w:sz="0" w:space="0" w:color="auto"/>
        <w:bottom w:val="none" w:sz="0" w:space="0" w:color="auto"/>
        <w:right w:val="none" w:sz="0" w:space="0" w:color="auto"/>
      </w:divBdr>
      <w:divsChild>
        <w:div w:id="1695769505">
          <w:marLeft w:val="0"/>
          <w:marRight w:val="0"/>
          <w:marTop w:val="0"/>
          <w:marBottom w:val="0"/>
          <w:divBdr>
            <w:top w:val="none" w:sz="0" w:space="0" w:color="auto"/>
            <w:left w:val="none" w:sz="0" w:space="0" w:color="auto"/>
            <w:bottom w:val="none" w:sz="0" w:space="0" w:color="auto"/>
            <w:right w:val="none" w:sz="0" w:space="0" w:color="auto"/>
          </w:divBdr>
        </w:div>
        <w:div w:id="1695771726">
          <w:marLeft w:val="0"/>
          <w:marRight w:val="0"/>
          <w:marTop w:val="0"/>
          <w:marBottom w:val="0"/>
          <w:divBdr>
            <w:top w:val="none" w:sz="0" w:space="0" w:color="auto"/>
            <w:left w:val="none" w:sz="0" w:space="0" w:color="auto"/>
            <w:bottom w:val="none" w:sz="0" w:space="0" w:color="auto"/>
            <w:right w:val="none" w:sz="0" w:space="0" w:color="auto"/>
          </w:divBdr>
        </w:div>
        <w:div w:id="1695772173">
          <w:marLeft w:val="0"/>
          <w:marRight w:val="0"/>
          <w:marTop w:val="0"/>
          <w:marBottom w:val="0"/>
          <w:divBdr>
            <w:top w:val="none" w:sz="0" w:space="0" w:color="auto"/>
            <w:left w:val="none" w:sz="0" w:space="0" w:color="auto"/>
            <w:bottom w:val="none" w:sz="0" w:space="0" w:color="auto"/>
            <w:right w:val="none" w:sz="0" w:space="0" w:color="auto"/>
          </w:divBdr>
        </w:div>
        <w:div w:id="1695776756">
          <w:marLeft w:val="0"/>
          <w:marRight w:val="0"/>
          <w:marTop w:val="0"/>
          <w:marBottom w:val="0"/>
          <w:divBdr>
            <w:top w:val="none" w:sz="0" w:space="0" w:color="auto"/>
            <w:left w:val="none" w:sz="0" w:space="0" w:color="auto"/>
            <w:bottom w:val="none" w:sz="0" w:space="0" w:color="auto"/>
            <w:right w:val="none" w:sz="0" w:space="0" w:color="auto"/>
          </w:divBdr>
        </w:div>
        <w:div w:id="1695777294">
          <w:marLeft w:val="0"/>
          <w:marRight w:val="0"/>
          <w:marTop w:val="0"/>
          <w:marBottom w:val="0"/>
          <w:divBdr>
            <w:top w:val="none" w:sz="0" w:space="0" w:color="auto"/>
            <w:left w:val="none" w:sz="0" w:space="0" w:color="auto"/>
            <w:bottom w:val="none" w:sz="0" w:space="0" w:color="auto"/>
            <w:right w:val="none" w:sz="0" w:space="0" w:color="auto"/>
          </w:divBdr>
        </w:div>
        <w:div w:id="1695777561">
          <w:marLeft w:val="0"/>
          <w:marRight w:val="0"/>
          <w:marTop w:val="0"/>
          <w:marBottom w:val="0"/>
          <w:divBdr>
            <w:top w:val="none" w:sz="0" w:space="0" w:color="auto"/>
            <w:left w:val="none" w:sz="0" w:space="0" w:color="auto"/>
            <w:bottom w:val="none" w:sz="0" w:space="0" w:color="auto"/>
            <w:right w:val="none" w:sz="0" w:space="0" w:color="auto"/>
          </w:divBdr>
        </w:div>
        <w:div w:id="1695779920">
          <w:marLeft w:val="0"/>
          <w:marRight w:val="0"/>
          <w:marTop w:val="0"/>
          <w:marBottom w:val="0"/>
          <w:divBdr>
            <w:top w:val="none" w:sz="0" w:space="0" w:color="auto"/>
            <w:left w:val="none" w:sz="0" w:space="0" w:color="auto"/>
            <w:bottom w:val="none" w:sz="0" w:space="0" w:color="auto"/>
            <w:right w:val="none" w:sz="0" w:space="0" w:color="auto"/>
          </w:divBdr>
        </w:div>
        <w:div w:id="1695780083">
          <w:marLeft w:val="0"/>
          <w:marRight w:val="0"/>
          <w:marTop w:val="100"/>
          <w:marBottom w:val="100"/>
          <w:divBdr>
            <w:top w:val="none" w:sz="0" w:space="0" w:color="auto"/>
            <w:left w:val="none" w:sz="0" w:space="0" w:color="auto"/>
            <w:bottom w:val="none" w:sz="0" w:space="0" w:color="auto"/>
            <w:right w:val="none" w:sz="0" w:space="0" w:color="auto"/>
          </w:divBdr>
        </w:div>
        <w:div w:id="1695780573">
          <w:marLeft w:val="0"/>
          <w:marRight w:val="0"/>
          <w:marTop w:val="0"/>
          <w:marBottom w:val="0"/>
          <w:divBdr>
            <w:top w:val="none" w:sz="0" w:space="0" w:color="auto"/>
            <w:left w:val="none" w:sz="0" w:space="0" w:color="auto"/>
            <w:bottom w:val="none" w:sz="0" w:space="0" w:color="auto"/>
            <w:right w:val="none" w:sz="0" w:space="0" w:color="auto"/>
          </w:divBdr>
        </w:div>
        <w:div w:id="1695781012">
          <w:marLeft w:val="0"/>
          <w:marRight w:val="0"/>
          <w:marTop w:val="0"/>
          <w:marBottom w:val="0"/>
          <w:divBdr>
            <w:top w:val="none" w:sz="0" w:space="0" w:color="auto"/>
            <w:left w:val="none" w:sz="0" w:space="0" w:color="auto"/>
            <w:bottom w:val="none" w:sz="0" w:space="0" w:color="auto"/>
            <w:right w:val="none" w:sz="0" w:space="0" w:color="auto"/>
          </w:divBdr>
        </w:div>
        <w:div w:id="1695782694">
          <w:marLeft w:val="0"/>
          <w:marRight w:val="0"/>
          <w:marTop w:val="0"/>
          <w:marBottom w:val="0"/>
          <w:divBdr>
            <w:top w:val="none" w:sz="0" w:space="0" w:color="auto"/>
            <w:left w:val="none" w:sz="0" w:space="0" w:color="auto"/>
            <w:bottom w:val="none" w:sz="0" w:space="0" w:color="auto"/>
            <w:right w:val="none" w:sz="0" w:space="0" w:color="auto"/>
          </w:divBdr>
        </w:div>
        <w:div w:id="1695783664">
          <w:marLeft w:val="0"/>
          <w:marRight w:val="0"/>
          <w:marTop w:val="0"/>
          <w:marBottom w:val="0"/>
          <w:divBdr>
            <w:top w:val="none" w:sz="0" w:space="0" w:color="auto"/>
            <w:left w:val="none" w:sz="0" w:space="0" w:color="auto"/>
            <w:bottom w:val="none" w:sz="0" w:space="0" w:color="auto"/>
            <w:right w:val="none" w:sz="0" w:space="0" w:color="auto"/>
          </w:divBdr>
        </w:div>
        <w:div w:id="1695784403">
          <w:marLeft w:val="0"/>
          <w:marRight w:val="0"/>
          <w:marTop w:val="0"/>
          <w:marBottom w:val="0"/>
          <w:divBdr>
            <w:top w:val="none" w:sz="0" w:space="0" w:color="auto"/>
            <w:left w:val="none" w:sz="0" w:space="0" w:color="auto"/>
            <w:bottom w:val="none" w:sz="0" w:space="0" w:color="auto"/>
            <w:right w:val="none" w:sz="0" w:space="0" w:color="auto"/>
          </w:divBdr>
        </w:div>
        <w:div w:id="1695785535">
          <w:marLeft w:val="0"/>
          <w:marRight w:val="0"/>
          <w:marTop w:val="0"/>
          <w:marBottom w:val="0"/>
          <w:divBdr>
            <w:top w:val="none" w:sz="0" w:space="0" w:color="auto"/>
            <w:left w:val="none" w:sz="0" w:space="0" w:color="auto"/>
            <w:bottom w:val="none" w:sz="0" w:space="0" w:color="auto"/>
            <w:right w:val="none" w:sz="0" w:space="0" w:color="auto"/>
          </w:divBdr>
        </w:div>
        <w:div w:id="1695785575">
          <w:marLeft w:val="0"/>
          <w:marRight w:val="0"/>
          <w:marTop w:val="0"/>
          <w:marBottom w:val="0"/>
          <w:divBdr>
            <w:top w:val="none" w:sz="0" w:space="0" w:color="auto"/>
            <w:left w:val="none" w:sz="0" w:space="0" w:color="auto"/>
            <w:bottom w:val="none" w:sz="0" w:space="0" w:color="auto"/>
            <w:right w:val="none" w:sz="0" w:space="0" w:color="auto"/>
          </w:divBdr>
        </w:div>
        <w:div w:id="1695786091">
          <w:marLeft w:val="0"/>
          <w:marRight w:val="0"/>
          <w:marTop w:val="0"/>
          <w:marBottom w:val="0"/>
          <w:divBdr>
            <w:top w:val="none" w:sz="0" w:space="0" w:color="auto"/>
            <w:left w:val="none" w:sz="0" w:space="0" w:color="auto"/>
            <w:bottom w:val="none" w:sz="0" w:space="0" w:color="auto"/>
            <w:right w:val="none" w:sz="0" w:space="0" w:color="auto"/>
          </w:divBdr>
        </w:div>
      </w:divsChild>
    </w:div>
    <w:div w:id="1695777961">
      <w:marLeft w:val="0"/>
      <w:marRight w:val="0"/>
      <w:marTop w:val="0"/>
      <w:marBottom w:val="0"/>
      <w:divBdr>
        <w:top w:val="none" w:sz="0" w:space="0" w:color="auto"/>
        <w:left w:val="none" w:sz="0" w:space="0" w:color="auto"/>
        <w:bottom w:val="none" w:sz="0" w:space="0" w:color="auto"/>
        <w:right w:val="none" w:sz="0" w:space="0" w:color="auto"/>
      </w:divBdr>
    </w:div>
    <w:div w:id="1695777963">
      <w:marLeft w:val="0"/>
      <w:marRight w:val="0"/>
      <w:marTop w:val="0"/>
      <w:marBottom w:val="0"/>
      <w:divBdr>
        <w:top w:val="none" w:sz="0" w:space="0" w:color="auto"/>
        <w:left w:val="none" w:sz="0" w:space="0" w:color="auto"/>
        <w:bottom w:val="none" w:sz="0" w:space="0" w:color="auto"/>
        <w:right w:val="none" w:sz="0" w:space="0" w:color="auto"/>
      </w:divBdr>
    </w:div>
    <w:div w:id="1695777967">
      <w:marLeft w:val="0"/>
      <w:marRight w:val="0"/>
      <w:marTop w:val="0"/>
      <w:marBottom w:val="0"/>
      <w:divBdr>
        <w:top w:val="none" w:sz="0" w:space="0" w:color="auto"/>
        <w:left w:val="none" w:sz="0" w:space="0" w:color="auto"/>
        <w:bottom w:val="none" w:sz="0" w:space="0" w:color="auto"/>
        <w:right w:val="none" w:sz="0" w:space="0" w:color="auto"/>
      </w:divBdr>
    </w:div>
    <w:div w:id="1695777968">
      <w:marLeft w:val="0"/>
      <w:marRight w:val="0"/>
      <w:marTop w:val="0"/>
      <w:marBottom w:val="0"/>
      <w:divBdr>
        <w:top w:val="none" w:sz="0" w:space="0" w:color="auto"/>
        <w:left w:val="none" w:sz="0" w:space="0" w:color="auto"/>
        <w:bottom w:val="none" w:sz="0" w:space="0" w:color="auto"/>
        <w:right w:val="none" w:sz="0" w:space="0" w:color="auto"/>
      </w:divBdr>
    </w:div>
    <w:div w:id="1695777973">
      <w:marLeft w:val="0"/>
      <w:marRight w:val="0"/>
      <w:marTop w:val="0"/>
      <w:marBottom w:val="0"/>
      <w:divBdr>
        <w:top w:val="none" w:sz="0" w:space="0" w:color="auto"/>
        <w:left w:val="none" w:sz="0" w:space="0" w:color="auto"/>
        <w:bottom w:val="none" w:sz="0" w:space="0" w:color="auto"/>
        <w:right w:val="none" w:sz="0" w:space="0" w:color="auto"/>
      </w:divBdr>
    </w:div>
    <w:div w:id="1695777977">
      <w:marLeft w:val="0"/>
      <w:marRight w:val="0"/>
      <w:marTop w:val="0"/>
      <w:marBottom w:val="0"/>
      <w:divBdr>
        <w:top w:val="none" w:sz="0" w:space="0" w:color="auto"/>
        <w:left w:val="none" w:sz="0" w:space="0" w:color="auto"/>
        <w:bottom w:val="none" w:sz="0" w:space="0" w:color="auto"/>
        <w:right w:val="none" w:sz="0" w:space="0" w:color="auto"/>
      </w:divBdr>
    </w:div>
    <w:div w:id="1695777979">
      <w:marLeft w:val="0"/>
      <w:marRight w:val="0"/>
      <w:marTop w:val="0"/>
      <w:marBottom w:val="0"/>
      <w:divBdr>
        <w:top w:val="none" w:sz="0" w:space="0" w:color="auto"/>
        <w:left w:val="none" w:sz="0" w:space="0" w:color="auto"/>
        <w:bottom w:val="none" w:sz="0" w:space="0" w:color="auto"/>
        <w:right w:val="none" w:sz="0" w:space="0" w:color="auto"/>
      </w:divBdr>
    </w:div>
    <w:div w:id="1695777983">
      <w:marLeft w:val="0"/>
      <w:marRight w:val="0"/>
      <w:marTop w:val="0"/>
      <w:marBottom w:val="0"/>
      <w:divBdr>
        <w:top w:val="none" w:sz="0" w:space="0" w:color="auto"/>
        <w:left w:val="none" w:sz="0" w:space="0" w:color="auto"/>
        <w:bottom w:val="none" w:sz="0" w:space="0" w:color="auto"/>
        <w:right w:val="none" w:sz="0" w:space="0" w:color="auto"/>
      </w:divBdr>
    </w:div>
    <w:div w:id="1695777988">
      <w:marLeft w:val="0"/>
      <w:marRight w:val="0"/>
      <w:marTop w:val="0"/>
      <w:marBottom w:val="0"/>
      <w:divBdr>
        <w:top w:val="none" w:sz="0" w:space="0" w:color="auto"/>
        <w:left w:val="none" w:sz="0" w:space="0" w:color="auto"/>
        <w:bottom w:val="none" w:sz="0" w:space="0" w:color="auto"/>
        <w:right w:val="none" w:sz="0" w:space="0" w:color="auto"/>
      </w:divBdr>
    </w:div>
    <w:div w:id="1695777991">
      <w:marLeft w:val="0"/>
      <w:marRight w:val="0"/>
      <w:marTop w:val="0"/>
      <w:marBottom w:val="0"/>
      <w:divBdr>
        <w:top w:val="none" w:sz="0" w:space="0" w:color="auto"/>
        <w:left w:val="none" w:sz="0" w:space="0" w:color="auto"/>
        <w:bottom w:val="none" w:sz="0" w:space="0" w:color="auto"/>
        <w:right w:val="none" w:sz="0" w:space="0" w:color="auto"/>
      </w:divBdr>
    </w:div>
    <w:div w:id="1695777994">
      <w:marLeft w:val="0"/>
      <w:marRight w:val="0"/>
      <w:marTop w:val="0"/>
      <w:marBottom w:val="0"/>
      <w:divBdr>
        <w:top w:val="none" w:sz="0" w:space="0" w:color="auto"/>
        <w:left w:val="none" w:sz="0" w:space="0" w:color="auto"/>
        <w:bottom w:val="none" w:sz="0" w:space="0" w:color="auto"/>
        <w:right w:val="none" w:sz="0" w:space="0" w:color="auto"/>
      </w:divBdr>
    </w:div>
    <w:div w:id="1695778008">
      <w:marLeft w:val="0"/>
      <w:marRight w:val="0"/>
      <w:marTop w:val="0"/>
      <w:marBottom w:val="0"/>
      <w:divBdr>
        <w:top w:val="none" w:sz="0" w:space="0" w:color="auto"/>
        <w:left w:val="none" w:sz="0" w:space="0" w:color="auto"/>
        <w:bottom w:val="none" w:sz="0" w:space="0" w:color="auto"/>
        <w:right w:val="none" w:sz="0" w:space="0" w:color="auto"/>
      </w:divBdr>
      <w:divsChild>
        <w:div w:id="1695782512">
          <w:marLeft w:val="0"/>
          <w:marRight w:val="0"/>
          <w:marTop w:val="53"/>
          <w:marBottom w:val="0"/>
          <w:divBdr>
            <w:top w:val="none" w:sz="0" w:space="0" w:color="auto"/>
            <w:left w:val="none" w:sz="0" w:space="0" w:color="auto"/>
            <w:bottom w:val="none" w:sz="0" w:space="0" w:color="auto"/>
            <w:right w:val="none" w:sz="0" w:space="0" w:color="auto"/>
          </w:divBdr>
        </w:div>
        <w:div w:id="1695782734">
          <w:marLeft w:val="0"/>
          <w:marRight w:val="0"/>
          <w:marTop w:val="53"/>
          <w:marBottom w:val="0"/>
          <w:divBdr>
            <w:top w:val="none" w:sz="0" w:space="0" w:color="auto"/>
            <w:left w:val="none" w:sz="0" w:space="0" w:color="auto"/>
            <w:bottom w:val="none" w:sz="0" w:space="0" w:color="auto"/>
            <w:right w:val="none" w:sz="0" w:space="0" w:color="auto"/>
          </w:divBdr>
        </w:div>
      </w:divsChild>
    </w:div>
    <w:div w:id="1695778010">
      <w:marLeft w:val="0"/>
      <w:marRight w:val="0"/>
      <w:marTop w:val="0"/>
      <w:marBottom w:val="0"/>
      <w:divBdr>
        <w:top w:val="none" w:sz="0" w:space="0" w:color="auto"/>
        <w:left w:val="none" w:sz="0" w:space="0" w:color="auto"/>
        <w:bottom w:val="none" w:sz="0" w:space="0" w:color="auto"/>
        <w:right w:val="none" w:sz="0" w:space="0" w:color="auto"/>
      </w:divBdr>
    </w:div>
    <w:div w:id="1695778012">
      <w:marLeft w:val="0"/>
      <w:marRight w:val="0"/>
      <w:marTop w:val="0"/>
      <w:marBottom w:val="0"/>
      <w:divBdr>
        <w:top w:val="none" w:sz="0" w:space="0" w:color="auto"/>
        <w:left w:val="none" w:sz="0" w:space="0" w:color="auto"/>
        <w:bottom w:val="none" w:sz="0" w:space="0" w:color="auto"/>
        <w:right w:val="none" w:sz="0" w:space="0" w:color="auto"/>
      </w:divBdr>
    </w:div>
    <w:div w:id="1695778016">
      <w:marLeft w:val="0"/>
      <w:marRight w:val="0"/>
      <w:marTop w:val="0"/>
      <w:marBottom w:val="0"/>
      <w:divBdr>
        <w:top w:val="none" w:sz="0" w:space="0" w:color="auto"/>
        <w:left w:val="none" w:sz="0" w:space="0" w:color="auto"/>
        <w:bottom w:val="none" w:sz="0" w:space="0" w:color="auto"/>
        <w:right w:val="none" w:sz="0" w:space="0" w:color="auto"/>
      </w:divBdr>
      <w:divsChild>
        <w:div w:id="1695774374">
          <w:marLeft w:val="274"/>
          <w:marRight w:val="0"/>
          <w:marTop w:val="0"/>
          <w:marBottom w:val="0"/>
          <w:divBdr>
            <w:top w:val="none" w:sz="0" w:space="0" w:color="auto"/>
            <w:left w:val="none" w:sz="0" w:space="0" w:color="auto"/>
            <w:bottom w:val="none" w:sz="0" w:space="0" w:color="auto"/>
            <w:right w:val="none" w:sz="0" w:space="0" w:color="auto"/>
          </w:divBdr>
        </w:div>
      </w:divsChild>
    </w:div>
    <w:div w:id="1695778017">
      <w:marLeft w:val="0"/>
      <w:marRight w:val="0"/>
      <w:marTop w:val="0"/>
      <w:marBottom w:val="0"/>
      <w:divBdr>
        <w:top w:val="none" w:sz="0" w:space="0" w:color="auto"/>
        <w:left w:val="none" w:sz="0" w:space="0" w:color="auto"/>
        <w:bottom w:val="none" w:sz="0" w:space="0" w:color="auto"/>
        <w:right w:val="none" w:sz="0" w:space="0" w:color="auto"/>
      </w:divBdr>
      <w:divsChild>
        <w:div w:id="1695771943">
          <w:marLeft w:val="0"/>
          <w:marRight w:val="0"/>
          <w:marTop w:val="58"/>
          <w:marBottom w:val="0"/>
          <w:divBdr>
            <w:top w:val="none" w:sz="0" w:space="0" w:color="auto"/>
            <w:left w:val="none" w:sz="0" w:space="0" w:color="auto"/>
            <w:bottom w:val="none" w:sz="0" w:space="0" w:color="auto"/>
            <w:right w:val="none" w:sz="0" w:space="0" w:color="auto"/>
          </w:divBdr>
        </w:div>
        <w:div w:id="1695775083">
          <w:marLeft w:val="0"/>
          <w:marRight w:val="0"/>
          <w:marTop w:val="58"/>
          <w:marBottom w:val="0"/>
          <w:divBdr>
            <w:top w:val="none" w:sz="0" w:space="0" w:color="auto"/>
            <w:left w:val="none" w:sz="0" w:space="0" w:color="auto"/>
            <w:bottom w:val="none" w:sz="0" w:space="0" w:color="auto"/>
            <w:right w:val="none" w:sz="0" w:space="0" w:color="auto"/>
          </w:divBdr>
        </w:div>
        <w:div w:id="1695778964">
          <w:marLeft w:val="0"/>
          <w:marRight w:val="0"/>
          <w:marTop w:val="58"/>
          <w:marBottom w:val="0"/>
          <w:divBdr>
            <w:top w:val="none" w:sz="0" w:space="0" w:color="auto"/>
            <w:left w:val="none" w:sz="0" w:space="0" w:color="auto"/>
            <w:bottom w:val="none" w:sz="0" w:space="0" w:color="auto"/>
            <w:right w:val="none" w:sz="0" w:space="0" w:color="auto"/>
          </w:divBdr>
        </w:div>
      </w:divsChild>
    </w:div>
    <w:div w:id="1695778020">
      <w:marLeft w:val="0"/>
      <w:marRight w:val="0"/>
      <w:marTop w:val="0"/>
      <w:marBottom w:val="0"/>
      <w:divBdr>
        <w:top w:val="none" w:sz="0" w:space="0" w:color="auto"/>
        <w:left w:val="none" w:sz="0" w:space="0" w:color="auto"/>
        <w:bottom w:val="none" w:sz="0" w:space="0" w:color="auto"/>
        <w:right w:val="none" w:sz="0" w:space="0" w:color="auto"/>
      </w:divBdr>
    </w:div>
    <w:div w:id="1695778021">
      <w:marLeft w:val="0"/>
      <w:marRight w:val="0"/>
      <w:marTop w:val="0"/>
      <w:marBottom w:val="0"/>
      <w:divBdr>
        <w:top w:val="none" w:sz="0" w:space="0" w:color="auto"/>
        <w:left w:val="none" w:sz="0" w:space="0" w:color="auto"/>
        <w:bottom w:val="none" w:sz="0" w:space="0" w:color="auto"/>
        <w:right w:val="none" w:sz="0" w:space="0" w:color="auto"/>
      </w:divBdr>
    </w:div>
    <w:div w:id="1695778043">
      <w:marLeft w:val="0"/>
      <w:marRight w:val="0"/>
      <w:marTop w:val="0"/>
      <w:marBottom w:val="0"/>
      <w:divBdr>
        <w:top w:val="none" w:sz="0" w:space="0" w:color="auto"/>
        <w:left w:val="none" w:sz="0" w:space="0" w:color="auto"/>
        <w:bottom w:val="none" w:sz="0" w:space="0" w:color="auto"/>
        <w:right w:val="none" w:sz="0" w:space="0" w:color="auto"/>
      </w:divBdr>
      <w:divsChild>
        <w:div w:id="1695767718">
          <w:marLeft w:val="0"/>
          <w:marRight w:val="0"/>
          <w:marTop w:val="0"/>
          <w:marBottom w:val="0"/>
          <w:divBdr>
            <w:top w:val="none" w:sz="0" w:space="0" w:color="auto"/>
            <w:left w:val="none" w:sz="0" w:space="0" w:color="auto"/>
            <w:bottom w:val="none" w:sz="0" w:space="0" w:color="auto"/>
            <w:right w:val="none" w:sz="0" w:space="0" w:color="auto"/>
          </w:divBdr>
        </w:div>
        <w:div w:id="1695769644">
          <w:marLeft w:val="0"/>
          <w:marRight w:val="0"/>
          <w:marTop w:val="0"/>
          <w:marBottom w:val="0"/>
          <w:divBdr>
            <w:top w:val="none" w:sz="0" w:space="0" w:color="auto"/>
            <w:left w:val="none" w:sz="0" w:space="0" w:color="auto"/>
            <w:bottom w:val="none" w:sz="0" w:space="0" w:color="auto"/>
            <w:right w:val="none" w:sz="0" w:space="0" w:color="auto"/>
          </w:divBdr>
        </w:div>
        <w:div w:id="1695782128">
          <w:marLeft w:val="0"/>
          <w:marRight w:val="0"/>
          <w:marTop w:val="0"/>
          <w:marBottom w:val="0"/>
          <w:divBdr>
            <w:top w:val="none" w:sz="0" w:space="0" w:color="auto"/>
            <w:left w:val="none" w:sz="0" w:space="0" w:color="auto"/>
            <w:bottom w:val="none" w:sz="0" w:space="0" w:color="auto"/>
            <w:right w:val="none" w:sz="0" w:space="0" w:color="auto"/>
          </w:divBdr>
        </w:div>
      </w:divsChild>
    </w:div>
    <w:div w:id="1695778053">
      <w:marLeft w:val="0"/>
      <w:marRight w:val="0"/>
      <w:marTop w:val="0"/>
      <w:marBottom w:val="0"/>
      <w:divBdr>
        <w:top w:val="none" w:sz="0" w:space="0" w:color="auto"/>
        <w:left w:val="none" w:sz="0" w:space="0" w:color="auto"/>
        <w:bottom w:val="none" w:sz="0" w:space="0" w:color="auto"/>
        <w:right w:val="none" w:sz="0" w:space="0" w:color="auto"/>
      </w:divBdr>
      <w:divsChild>
        <w:div w:id="1695767610">
          <w:marLeft w:val="0"/>
          <w:marRight w:val="0"/>
          <w:marTop w:val="0"/>
          <w:marBottom w:val="0"/>
          <w:divBdr>
            <w:top w:val="none" w:sz="0" w:space="0" w:color="auto"/>
            <w:left w:val="none" w:sz="0" w:space="0" w:color="auto"/>
            <w:bottom w:val="none" w:sz="0" w:space="0" w:color="auto"/>
            <w:right w:val="none" w:sz="0" w:space="0" w:color="auto"/>
          </w:divBdr>
        </w:div>
        <w:div w:id="1695767852">
          <w:marLeft w:val="0"/>
          <w:marRight w:val="0"/>
          <w:marTop w:val="0"/>
          <w:marBottom w:val="0"/>
          <w:divBdr>
            <w:top w:val="none" w:sz="0" w:space="0" w:color="auto"/>
            <w:left w:val="none" w:sz="0" w:space="0" w:color="auto"/>
            <w:bottom w:val="none" w:sz="0" w:space="0" w:color="auto"/>
            <w:right w:val="none" w:sz="0" w:space="0" w:color="auto"/>
          </w:divBdr>
        </w:div>
        <w:div w:id="1695769264">
          <w:marLeft w:val="0"/>
          <w:marRight w:val="0"/>
          <w:marTop w:val="0"/>
          <w:marBottom w:val="0"/>
          <w:divBdr>
            <w:top w:val="none" w:sz="0" w:space="0" w:color="auto"/>
            <w:left w:val="none" w:sz="0" w:space="0" w:color="auto"/>
            <w:bottom w:val="none" w:sz="0" w:space="0" w:color="auto"/>
            <w:right w:val="none" w:sz="0" w:space="0" w:color="auto"/>
          </w:divBdr>
        </w:div>
        <w:div w:id="1695769585">
          <w:marLeft w:val="0"/>
          <w:marRight w:val="0"/>
          <w:marTop w:val="0"/>
          <w:marBottom w:val="0"/>
          <w:divBdr>
            <w:top w:val="none" w:sz="0" w:space="0" w:color="auto"/>
            <w:left w:val="none" w:sz="0" w:space="0" w:color="auto"/>
            <w:bottom w:val="none" w:sz="0" w:space="0" w:color="auto"/>
            <w:right w:val="none" w:sz="0" w:space="0" w:color="auto"/>
          </w:divBdr>
        </w:div>
        <w:div w:id="1695770451">
          <w:marLeft w:val="0"/>
          <w:marRight w:val="0"/>
          <w:marTop w:val="0"/>
          <w:marBottom w:val="0"/>
          <w:divBdr>
            <w:top w:val="none" w:sz="0" w:space="0" w:color="auto"/>
            <w:left w:val="none" w:sz="0" w:space="0" w:color="auto"/>
            <w:bottom w:val="none" w:sz="0" w:space="0" w:color="auto"/>
            <w:right w:val="none" w:sz="0" w:space="0" w:color="auto"/>
          </w:divBdr>
        </w:div>
        <w:div w:id="1695771105">
          <w:marLeft w:val="0"/>
          <w:marRight w:val="0"/>
          <w:marTop w:val="0"/>
          <w:marBottom w:val="0"/>
          <w:divBdr>
            <w:top w:val="none" w:sz="0" w:space="0" w:color="auto"/>
            <w:left w:val="none" w:sz="0" w:space="0" w:color="auto"/>
            <w:bottom w:val="none" w:sz="0" w:space="0" w:color="auto"/>
            <w:right w:val="none" w:sz="0" w:space="0" w:color="auto"/>
          </w:divBdr>
        </w:div>
        <w:div w:id="1695774325">
          <w:marLeft w:val="0"/>
          <w:marRight w:val="0"/>
          <w:marTop w:val="0"/>
          <w:marBottom w:val="0"/>
          <w:divBdr>
            <w:top w:val="none" w:sz="0" w:space="0" w:color="auto"/>
            <w:left w:val="none" w:sz="0" w:space="0" w:color="auto"/>
            <w:bottom w:val="none" w:sz="0" w:space="0" w:color="auto"/>
            <w:right w:val="none" w:sz="0" w:space="0" w:color="auto"/>
          </w:divBdr>
        </w:div>
        <w:div w:id="1695774833">
          <w:marLeft w:val="0"/>
          <w:marRight w:val="0"/>
          <w:marTop w:val="0"/>
          <w:marBottom w:val="0"/>
          <w:divBdr>
            <w:top w:val="none" w:sz="0" w:space="0" w:color="auto"/>
            <w:left w:val="none" w:sz="0" w:space="0" w:color="auto"/>
            <w:bottom w:val="none" w:sz="0" w:space="0" w:color="auto"/>
            <w:right w:val="none" w:sz="0" w:space="0" w:color="auto"/>
          </w:divBdr>
        </w:div>
        <w:div w:id="1695774882">
          <w:marLeft w:val="0"/>
          <w:marRight w:val="0"/>
          <w:marTop w:val="0"/>
          <w:marBottom w:val="0"/>
          <w:divBdr>
            <w:top w:val="none" w:sz="0" w:space="0" w:color="auto"/>
            <w:left w:val="none" w:sz="0" w:space="0" w:color="auto"/>
            <w:bottom w:val="none" w:sz="0" w:space="0" w:color="auto"/>
            <w:right w:val="none" w:sz="0" w:space="0" w:color="auto"/>
          </w:divBdr>
        </w:div>
        <w:div w:id="1695780272">
          <w:marLeft w:val="0"/>
          <w:marRight w:val="0"/>
          <w:marTop w:val="0"/>
          <w:marBottom w:val="0"/>
          <w:divBdr>
            <w:top w:val="none" w:sz="0" w:space="0" w:color="auto"/>
            <w:left w:val="none" w:sz="0" w:space="0" w:color="auto"/>
            <w:bottom w:val="none" w:sz="0" w:space="0" w:color="auto"/>
            <w:right w:val="none" w:sz="0" w:space="0" w:color="auto"/>
          </w:divBdr>
        </w:div>
        <w:div w:id="1695783023">
          <w:marLeft w:val="0"/>
          <w:marRight w:val="0"/>
          <w:marTop w:val="0"/>
          <w:marBottom w:val="0"/>
          <w:divBdr>
            <w:top w:val="none" w:sz="0" w:space="0" w:color="auto"/>
            <w:left w:val="none" w:sz="0" w:space="0" w:color="auto"/>
            <w:bottom w:val="none" w:sz="0" w:space="0" w:color="auto"/>
            <w:right w:val="none" w:sz="0" w:space="0" w:color="auto"/>
          </w:divBdr>
        </w:div>
      </w:divsChild>
    </w:div>
    <w:div w:id="1695778055">
      <w:marLeft w:val="0"/>
      <w:marRight w:val="0"/>
      <w:marTop w:val="0"/>
      <w:marBottom w:val="0"/>
      <w:divBdr>
        <w:top w:val="none" w:sz="0" w:space="0" w:color="auto"/>
        <w:left w:val="none" w:sz="0" w:space="0" w:color="auto"/>
        <w:bottom w:val="none" w:sz="0" w:space="0" w:color="auto"/>
        <w:right w:val="none" w:sz="0" w:space="0" w:color="auto"/>
      </w:divBdr>
    </w:div>
    <w:div w:id="1695778056">
      <w:marLeft w:val="0"/>
      <w:marRight w:val="0"/>
      <w:marTop w:val="0"/>
      <w:marBottom w:val="0"/>
      <w:divBdr>
        <w:top w:val="none" w:sz="0" w:space="0" w:color="auto"/>
        <w:left w:val="none" w:sz="0" w:space="0" w:color="auto"/>
        <w:bottom w:val="none" w:sz="0" w:space="0" w:color="auto"/>
        <w:right w:val="none" w:sz="0" w:space="0" w:color="auto"/>
      </w:divBdr>
      <w:divsChild>
        <w:div w:id="1695767516">
          <w:marLeft w:val="0"/>
          <w:marRight w:val="0"/>
          <w:marTop w:val="0"/>
          <w:marBottom w:val="0"/>
          <w:divBdr>
            <w:top w:val="none" w:sz="0" w:space="0" w:color="auto"/>
            <w:left w:val="none" w:sz="0" w:space="0" w:color="auto"/>
            <w:bottom w:val="none" w:sz="0" w:space="0" w:color="auto"/>
            <w:right w:val="none" w:sz="0" w:space="0" w:color="auto"/>
          </w:divBdr>
        </w:div>
        <w:div w:id="1695767603">
          <w:marLeft w:val="0"/>
          <w:marRight w:val="0"/>
          <w:marTop w:val="0"/>
          <w:marBottom w:val="0"/>
          <w:divBdr>
            <w:top w:val="none" w:sz="0" w:space="0" w:color="auto"/>
            <w:left w:val="none" w:sz="0" w:space="0" w:color="auto"/>
            <w:bottom w:val="none" w:sz="0" w:space="0" w:color="auto"/>
            <w:right w:val="none" w:sz="0" w:space="0" w:color="auto"/>
          </w:divBdr>
        </w:div>
        <w:div w:id="1695767972">
          <w:marLeft w:val="0"/>
          <w:marRight w:val="0"/>
          <w:marTop w:val="0"/>
          <w:marBottom w:val="0"/>
          <w:divBdr>
            <w:top w:val="none" w:sz="0" w:space="0" w:color="auto"/>
            <w:left w:val="none" w:sz="0" w:space="0" w:color="auto"/>
            <w:bottom w:val="none" w:sz="0" w:space="0" w:color="auto"/>
            <w:right w:val="none" w:sz="0" w:space="0" w:color="auto"/>
          </w:divBdr>
        </w:div>
        <w:div w:id="1695769150">
          <w:marLeft w:val="0"/>
          <w:marRight w:val="0"/>
          <w:marTop w:val="0"/>
          <w:marBottom w:val="0"/>
          <w:divBdr>
            <w:top w:val="none" w:sz="0" w:space="0" w:color="auto"/>
            <w:left w:val="none" w:sz="0" w:space="0" w:color="auto"/>
            <w:bottom w:val="none" w:sz="0" w:space="0" w:color="auto"/>
            <w:right w:val="none" w:sz="0" w:space="0" w:color="auto"/>
          </w:divBdr>
        </w:div>
        <w:div w:id="1695776506">
          <w:marLeft w:val="0"/>
          <w:marRight w:val="0"/>
          <w:marTop w:val="0"/>
          <w:marBottom w:val="0"/>
          <w:divBdr>
            <w:top w:val="none" w:sz="0" w:space="0" w:color="auto"/>
            <w:left w:val="none" w:sz="0" w:space="0" w:color="auto"/>
            <w:bottom w:val="none" w:sz="0" w:space="0" w:color="auto"/>
            <w:right w:val="none" w:sz="0" w:space="0" w:color="auto"/>
          </w:divBdr>
        </w:div>
        <w:div w:id="1695782751">
          <w:marLeft w:val="0"/>
          <w:marRight w:val="0"/>
          <w:marTop w:val="0"/>
          <w:marBottom w:val="0"/>
          <w:divBdr>
            <w:top w:val="none" w:sz="0" w:space="0" w:color="auto"/>
            <w:left w:val="none" w:sz="0" w:space="0" w:color="auto"/>
            <w:bottom w:val="none" w:sz="0" w:space="0" w:color="auto"/>
            <w:right w:val="none" w:sz="0" w:space="0" w:color="auto"/>
          </w:divBdr>
        </w:div>
      </w:divsChild>
    </w:div>
    <w:div w:id="1695778057">
      <w:marLeft w:val="0"/>
      <w:marRight w:val="0"/>
      <w:marTop w:val="0"/>
      <w:marBottom w:val="0"/>
      <w:divBdr>
        <w:top w:val="none" w:sz="0" w:space="0" w:color="auto"/>
        <w:left w:val="none" w:sz="0" w:space="0" w:color="auto"/>
        <w:bottom w:val="none" w:sz="0" w:space="0" w:color="auto"/>
        <w:right w:val="none" w:sz="0" w:space="0" w:color="auto"/>
      </w:divBdr>
    </w:div>
    <w:div w:id="1695778058">
      <w:marLeft w:val="0"/>
      <w:marRight w:val="0"/>
      <w:marTop w:val="0"/>
      <w:marBottom w:val="0"/>
      <w:divBdr>
        <w:top w:val="none" w:sz="0" w:space="0" w:color="auto"/>
        <w:left w:val="none" w:sz="0" w:space="0" w:color="auto"/>
        <w:bottom w:val="none" w:sz="0" w:space="0" w:color="auto"/>
        <w:right w:val="none" w:sz="0" w:space="0" w:color="auto"/>
      </w:divBdr>
      <w:divsChild>
        <w:div w:id="1695770022">
          <w:marLeft w:val="0"/>
          <w:marRight w:val="0"/>
          <w:marTop w:val="0"/>
          <w:marBottom w:val="0"/>
          <w:divBdr>
            <w:top w:val="none" w:sz="0" w:space="0" w:color="auto"/>
            <w:left w:val="none" w:sz="0" w:space="0" w:color="auto"/>
            <w:bottom w:val="none" w:sz="0" w:space="0" w:color="auto"/>
            <w:right w:val="none" w:sz="0" w:space="0" w:color="auto"/>
          </w:divBdr>
          <w:divsChild>
            <w:div w:id="1695773331">
              <w:marLeft w:val="0"/>
              <w:marRight w:val="0"/>
              <w:marTop w:val="0"/>
              <w:marBottom w:val="0"/>
              <w:divBdr>
                <w:top w:val="none" w:sz="0" w:space="0" w:color="auto"/>
                <w:left w:val="none" w:sz="0" w:space="0" w:color="auto"/>
                <w:bottom w:val="none" w:sz="0" w:space="0" w:color="auto"/>
                <w:right w:val="none" w:sz="0" w:space="0" w:color="auto"/>
              </w:divBdr>
              <w:divsChild>
                <w:div w:id="16957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8061">
      <w:marLeft w:val="0"/>
      <w:marRight w:val="0"/>
      <w:marTop w:val="0"/>
      <w:marBottom w:val="0"/>
      <w:divBdr>
        <w:top w:val="none" w:sz="0" w:space="0" w:color="auto"/>
        <w:left w:val="none" w:sz="0" w:space="0" w:color="auto"/>
        <w:bottom w:val="none" w:sz="0" w:space="0" w:color="auto"/>
        <w:right w:val="none" w:sz="0" w:space="0" w:color="auto"/>
      </w:divBdr>
    </w:div>
    <w:div w:id="1695778069">
      <w:marLeft w:val="0"/>
      <w:marRight w:val="0"/>
      <w:marTop w:val="0"/>
      <w:marBottom w:val="0"/>
      <w:divBdr>
        <w:top w:val="none" w:sz="0" w:space="0" w:color="auto"/>
        <w:left w:val="none" w:sz="0" w:space="0" w:color="auto"/>
        <w:bottom w:val="none" w:sz="0" w:space="0" w:color="auto"/>
        <w:right w:val="none" w:sz="0" w:space="0" w:color="auto"/>
      </w:divBdr>
    </w:div>
    <w:div w:id="1695778097">
      <w:marLeft w:val="0"/>
      <w:marRight w:val="0"/>
      <w:marTop w:val="0"/>
      <w:marBottom w:val="0"/>
      <w:divBdr>
        <w:top w:val="none" w:sz="0" w:space="0" w:color="auto"/>
        <w:left w:val="none" w:sz="0" w:space="0" w:color="auto"/>
        <w:bottom w:val="none" w:sz="0" w:space="0" w:color="auto"/>
        <w:right w:val="none" w:sz="0" w:space="0" w:color="auto"/>
      </w:divBdr>
    </w:div>
    <w:div w:id="1695778102">
      <w:marLeft w:val="0"/>
      <w:marRight w:val="0"/>
      <w:marTop w:val="0"/>
      <w:marBottom w:val="0"/>
      <w:divBdr>
        <w:top w:val="none" w:sz="0" w:space="0" w:color="auto"/>
        <w:left w:val="none" w:sz="0" w:space="0" w:color="auto"/>
        <w:bottom w:val="none" w:sz="0" w:space="0" w:color="auto"/>
        <w:right w:val="none" w:sz="0" w:space="0" w:color="auto"/>
      </w:divBdr>
    </w:div>
    <w:div w:id="1695778111">
      <w:marLeft w:val="0"/>
      <w:marRight w:val="0"/>
      <w:marTop w:val="0"/>
      <w:marBottom w:val="0"/>
      <w:divBdr>
        <w:top w:val="none" w:sz="0" w:space="0" w:color="auto"/>
        <w:left w:val="none" w:sz="0" w:space="0" w:color="auto"/>
        <w:bottom w:val="none" w:sz="0" w:space="0" w:color="auto"/>
        <w:right w:val="none" w:sz="0" w:space="0" w:color="auto"/>
      </w:divBdr>
    </w:div>
    <w:div w:id="1695778120">
      <w:marLeft w:val="0"/>
      <w:marRight w:val="0"/>
      <w:marTop w:val="0"/>
      <w:marBottom w:val="0"/>
      <w:divBdr>
        <w:top w:val="none" w:sz="0" w:space="0" w:color="auto"/>
        <w:left w:val="none" w:sz="0" w:space="0" w:color="auto"/>
        <w:bottom w:val="none" w:sz="0" w:space="0" w:color="auto"/>
        <w:right w:val="none" w:sz="0" w:space="0" w:color="auto"/>
      </w:divBdr>
    </w:div>
    <w:div w:id="1695778124">
      <w:marLeft w:val="0"/>
      <w:marRight w:val="0"/>
      <w:marTop w:val="0"/>
      <w:marBottom w:val="0"/>
      <w:divBdr>
        <w:top w:val="none" w:sz="0" w:space="0" w:color="auto"/>
        <w:left w:val="none" w:sz="0" w:space="0" w:color="auto"/>
        <w:bottom w:val="none" w:sz="0" w:space="0" w:color="auto"/>
        <w:right w:val="none" w:sz="0" w:space="0" w:color="auto"/>
      </w:divBdr>
    </w:div>
    <w:div w:id="1695778158">
      <w:marLeft w:val="0"/>
      <w:marRight w:val="0"/>
      <w:marTop w:val="0"/>
      <w:marBottom w:val="0"/>
      <w:divBdr>
        <w:top w:val="none" w:sz="0" w:space="0" w:color="auto"/>
        <w:left w:val="none" w:sz="0" w:space="0" w:color="auto"/>
        <w:bottom w:val="none" w:sz="0" w:space="0" w:color="auto"/>
        <w:right w:val="none" w:sz="0" w:space="0" w:color="auto"/>
      </w:divBdr>
    </w:div>
    <w:div w:id="1695778161">
      <w:marLeft w:val="0"/>
      <w:marRight w:val="0"/>
      <w:marTop w:val="0"/>
      <w:marBottom w:val="0"/>
      <w:divBdr>
        <w:top w:val="none" w:sz="0" w:space="0" w:color="auto"/>
        <w:left w:val="none" w:sz="0" w:space="0" w:color="auto"/>
        <w:bottom w:val="none" w:sz="0" w:space="0" w:color="auto"/>
        <w:right w:val="none" w:sz="0" w:space="0" w:color="auto"/>
      </w:divBdr>
    </w:div>
    <w:div w:id="1695778162">
      <w:marLeft w:val="0"/>
      <w:marRight w:val="0"/>
      <w:marTop w:val="0"/>
      <w:marBottom w:val="0"/>
      <w:divBdr>
        <w:top w:val="none" w:sz="0" w:space="0" w:color="auto"/>
        <w:left w:val="none" w:sz="0" w:space="0" w:color="auto"/>
        <w:bottom w:val="none" w:sz="0" w:space="0" w:color="auto"/>
        <w:right w:val="none" w:sz="0" w:space="0" w:color="auto"/>
      </w:divBdr>
      <w:divsChild>
        <w:div w:id="1695776066">
          <w:marLeft w:val="0"/>
          <w:marRight w:val="0"/>
          <w:marTop w:val="0"/>
          <w:marBottom w:val="0"/>
          <w:divBdr>
            <w:top w:val="none" w:sz="0" w:space="0" w:color="auto"/>
            <w:left w:val="none" w:sz="0" w:space="0" w:color="auto"/>
            <w:bottom w:val="none" w:sz="0" w:space="0" w:color="auto"/>
            <w:right w:val="none" w:sz="0" w:space="0" w:color="auto"/>
          </w:divBdr>
          <w:divsChild>
            <w:div w:id="1695769606">
              <w:marLeft w:val="0"/>
              <w:marRight w:val="0"/>
              <w:marTop w:val="0"/>
              <w:marBottom w:val="0"/>
              <w:divBdr>
                <w:top w:val="none" w:sz="0" w:space="0" w:color="auto"/>
                <w:left w:val="none" w:sz="0" w:space="0" w:color="auto"/>
                <w:bottom w:val="none" w:sz="0" w:space="0" w:color="auto"/>
                <w:right w:val="none" w:sz="0" w:space="0" w:color="auto"/>
              </w:divBdr>
            </w:div>
          </w:divsChild>
        </w:div>
        <w:div w:id="1695776992">
          <w:marLeft w:val="0"/>
          <w:marRight w:val="0"/>
          <w:marTop w:val="0"/>
          <w:marBottom w:val="0"/>
          <w:divBdr>
            <w:top w:val="none" w:sz="0" w:space="0" w:color="auto"/>
            <w:left w:val="none" w:sz="0" w:space="0" w:color="auto"/>
            <w:bottom w:val="none" w:sz="0" w:space="0" w:color="auto"/>
            <w:right w:val="none" w:sz="0" w:space="0" w:color="auto"/>
          </w:divBdr>
        </w:div>
      </w:divsChild>
    </w:div>
    <w:div w:id="1695778168">
      <w:marLeft w:val="0"/>
      <w:marRight w:val="0"/>
      <w:marTop w:val="0"/>
      <w:marBottom w:val="0"/>
      <w:divBdr>
        <w:top w:val="none" w:sz="0" w:space="0" w:color="auto"/>
        <w:left w:val="none" w:sz="0" w:space="0" w:color="auto"/>
        <w:bottom w:val="none" w:sz="0" w:space="0" w:color="auto"/>
        <w:right w:val="none" w:sz="0" w:space="0" w:color="auto"/>
      </w:divBdr>
      <w:divsChild>
        <w:div w:id="1695786017">
          <w:marLeft w:val="0"/>
          <w:marRight w:val="0"/>
          <w:marTop w:val="0"/>
          <w:marBottom w:val="0"/>
          <w:divBdr>
            <w:top w:val="none" w:sz="0" w:space="0" w:color="auto"/>
            <w:left w:val="none" w:sz="0" w:space="0" w:color="auto"/>
            <w:bottom w:val="none" w:sz="0" w:space="0" w:color="auto"/>
            <w:right w:val="none" w:sz="0" w:space="0" w:color="auto"/>
          </w:divBdr>
        </w:div>
      </w:divsChild>
    </w:div>
    <w:div w:id="1695778188">
      <w:marLeft w:val="0"/>
      <w:marRight w:val="0"/>
      <w:marTop w:val="0"/>
      <w:marBottom w:val="0"/>
      <w:divBdr>
        <w:top w:val="none" w:sz="0" w:space="0" w:color="auto"/>
        <w:left w:val="none" w:sz="0" w:space="0" w:color="auto"/>
        <w:bottom w:val="none" w:sz="0" w:space="0" w:color="auto"/>
        <w:right w:val="none" w:sz="0" w:space="0" w:color="auto"/>
      </w:divBdr>
    </w:div>
    <w:div w:id="1695778199">
      <w:marLeft w:val="0"/>
      <w:marRight w:val="0"/>
      <w:marTop w:val="0"/>
      <w:marBottom w:val="0"/>
      <w:divBdr>
        <w:top w:val="none" w:sz="0" w:space="0" w:color="auto"/>
        <w:left w:val="none" w:sz="0" w:space="0" w:color="auto"/>
        <w:bottom w:val="none" w:sz="0" w:space="0" w:color="auto"/>
        <w:right w:val="none" w:sz="0" w:space="0" w:color="auto"/>
      </w:divBdr>
      <w:divsChild>
        <w:div w:id="1695771937">
          <w:marLeft w:val="0"/>
          <w:marRight w:val="0"/>
          <w:marTop w:val="0"/>
          <w:marBottom w:val="0"/>
          <w:divBdr>
            <w:top w:val="none" w:sz="0" w:space="0" w:color="auto"/>
            <w:left w:val="none" w:sz="0" w:space="0" w:color="auto"/>
            <w:bottom w:val="none" w:sz="0" w:space="0" w:color="auto"/>
            <w:right w:val="none" w:sz="0" w:space="0" w:color="auto"/>
          </w:divBdr>
          <w:divsChild>
            <w:div w:id="1695782651">
              <w:marLeft w:val="0"/>
              <w:marRight w:val="0"/>
              <w:marTop w:val="0"/>
              <w:marBottom w:val="0"/>
              <w:divBdr>
                <w:top w:val="none" w:sz="0" w:space="0" w:color="auto"/>
                <w:left w:val="none" w:sz="0" w:space="0" w:color="auto"/>
                <w:bottom w:val="none" w:sz="0" w:space="0" w:color="auto"/>
                <w:right w:val="none" w:sz="0" w:space="0" w:color="auto"/>
              </w:divBdr>
              <w:divsChild>
                <w:div w:id="16957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8203">
      <w:marLeft w:val="0"/>
      <w:marRight w:val="0"/>
      <w:marTop w:val="0"/>
      <w:marBottom w:val="0"/>
      <w:divBdr>
        <w:top w:val="none" w:sz="0" w:space="0" w:color="auto"/>
        <w:left w:val="none" w:sz="0" w:space="0" w:color="auto"/>
        <w:bottom w:val="none" w:sz="0" w:space="0" w:color="auto"/>
        <w:right w:val="none" w:sz="0" w:space="0" w:color="auto"/>
      </w:divBdr>
      <w:divsChild>
        <w:div w:id="1695775795">
          <w:marLeft w:val="0"/>
          <w:marRight w:val="0"/>
          <w:marTop w:val="0"/>
          <w:marBottom w:val="0"/>
          <w:divBdr>
            <w:top w:val="none" w:sz="0" w:space="0" w:color="auto"/>
            <w:left w:val="none" w:sz="0" w:space="0" w:color="auto"/>
            <w:bottom w:val="none" w:sz="0" w:space="0" w:color="auto"/>
            <w:right w:val="none" w:sz="0" w:space="0" w:color="auto"/>
          </w:divBdr>
          <w:divsChild>
            <w:div w:id="1695782547">
              <w:marLeft w:val="0"/>
              <w:marRight w:val="0"/>
              <w:marTop w:val="0"/>
              <w:marBottom w:val="0"/>
              <w:divBdr>
                <w:top w:val="none" w:sz="0" w:space="0" w:color="auto"/>
                <w:left w:val="none" w:sz="0" w:space="0" w:color="auto"/>
                <w:bottom w:val="none" w:sz="0" w:space="0" w:color="auto"/>
                <w:right w:val="none" w:sz="0" w:space="0" w:color="auto"/>
              </w:divBdr>
              <w:divsChild>
                <w:div w:id="16957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8209">
      <w:marLeft w:val="0"/>
      <w:marRight w:val="0"/>
      <w:marTop w:val="0"/>
      <w:marBottom w:val="0"/>
      <w:divBdr>
        <w:top w:val="none" w:sz="0" w:space="0" w:color="auto"/>
        <w:left w:val="none" w:sz="0" w:space="0" w:color="auto"/>
        <w:bottom w:val="none" w:sz="0" w:space="0" w:color="auto"/>
        <w:right w:val="none" w:sz="0" w:space="0" w:color="auto"/>
      </w:divBdr>
    </w:div>
    <w:div w:id="1695778212">
      <w:marLeft w:val="0"/>
      <w:marRight w:val="0"/>
      <w:marTop w:val="0"/>
      <w:marBottom w:val="0"/>
      <w:divBdr>
        <w:top w:val="none" w:sz="0" w:space="0" w:color="auto"/>
        <w:left w:val="none" w:sz="0" w:space="0" w:color="auto"/>
        <w:bottom w:val="none" w:sz="0" w:space="0" w:color="auto"/>
        <w:right w:val="none" w:sz="0" w:space="0" w:color="auto"/>
      </w:divBdr>
    </w:div>
    <w:div w:id="1695778224">
      <w:marLeft w:val="0"/>
      <w:marRight w:val="0"/>
      <w:marTop w:val="0"/>
      <w:marBottom w:val="0"/>
      <w:divBdr>
        <w:top w:val="none" w:sz="0" w:space="0" w:color="auto"/>
        <w:left w:val="none" w:sz="0" w:space="0" w:color="auto"/>
        <w:bottom w:val="none" w:sz="0" w:space="0" w:color="auto"/>
        <w:right w:val="none" w:sz="0" w:space="0" w:color="auto"/>
      </w:divBdr>
      <w:divsChild>
        <w:div w:id="1695775007">
          <w:marLeft w:val="0"/>
          <w:marRight w:val="0"/>
          <w:marTop w:val="0"/>
          <w:marBottom w:val="0"/>
          <w:divBdr>
            <w:top w:val="none" w:sz="0" w:space="0" w:color="auto"/>
            <w:left w:val="none" w:sz="0" w:space="0" w:color="auto"/>
            <w:bottom w:val="none" w:sz="0" w:space="0" w:color="auto"/>
            <w:right w:val="none" w:sz="0" w:space="0" w:color="auto"/>
          </w:divBdr>
          <w:divsChild>
            <w:div w:id="16957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225">
      <w:marLeft w:val="0"/>
      <w:marRight w:val="0"/>
      <w:marTop w:val="0"/>
      <w:marBottom w:val="0"/>
      <w:divBdr>
        <w:top w:val="none" w:sz="0" w:space="0" w:color="auto"/>
        <w:left w:val="none" w:sz="0" w:space="0" w:color="auto"/>
        <w:bottom w:val="none" w:sz="0" w:space="0" w:color="auto"/>
        <w:right w:val="none" w:sz="0" w:space="0" w:color="auto"/>
      </w:divBdr>
      <w:divsChild>
        <w:div w:id="1695783520">
          <w:marLeft w:val="0"/>
          <w:marRight w:val="0"/>
          <w:marTop w:val="0"/>
          <w:marBottom w:val="0"/>
          <w:divBdr>
            <w:top w:val="none" w:sz="0" w:space="0" w:color="auto"/>
            <w:left w:val="none" w:sz="0" w:space="0" w:color="auto"/>
            <w:bottom w:val="none" w:sz="0" w:space="0" w:color="auto"/>
            <w:right w:val="none" w:sz="0" w:space="0" w:color="auto"/>
          </w:divBdr>
        </w:div>
      </w:divsChild>
    </w:div>
    <w:div w:id="1695778229">
      <w:marLeft w:val="0"/>
      <w:marRight w:val="0"/>
      <w:marTop w:val="0"/>
      <w:marBottom w:val="0"/>
      <w:divBdr>
        <w:top w:val="none" w:sz="0" w:space="0" w:color="auto"/>
        <w:left w:val="none" w:sz="0" w:space="0" w:color="auto"/>
        <w:bottom w:val="none" w:sz="0" w:space="0" w:color="auto"/>
        <w:right w:val="none" w:sz="0" w:space="0" w:color="auto"/>
      </w:divBdr>
      <w:divsChild>
        <w:div w:id="1695768182">
          <w:marLeft w:val="0"/>
          <w:marRight w:val="0"/>
          <w:marTop w:val="0"/>
          <w:marBottom w:val="0"/>
          <w:divBdr>
            <w:top w:val="none" w:sz="0" w:space="0" w:color="auto"/>
            <w:left w:val="none" w:sz="0" w:space="0" w:color="auto"/>
            <w:bottom w:val="none" w:sz="0" w:space="0" w:color="auto"/>
            <w:right w:val="none" w:sz="0" w:space="0" w:color="auto"/>
          </w:divBdr>
        </w:div>
        <w:div w:id="1695770729">
          <w:marLeft w:val="0"/>
          <w:marRight w:val="0"/>
          <w:marTop w:val="0"/>
          <w:marBottom w:val="0"/>
          <w:divBdr>
            <w:top w:val="none" w:sz="0" w:space="0" w:color="auto"/>
            <w:left w:val="none" w:sz="0" w:space="0" w:color="auto"/>
            <w:bottom w:val="none" w:sz="0" w:space="0" w:color="auto"/>
            <w:right w:val="none" w:sz="0" w:space="0" w:color="auto"/>
          </w:divBdr>
        </w:div>
        <w:div w:id="1695771026">
          <w:marLeft w:val="0"/>
          <w:marRight w:val="0"/>
          <w:marTop w:val="0"/>
          <w:marBottom w:val="0"/>
          <w:divBdr>
            <w:top w:val="none" w:sz="0" w:space="0" w:color="auto"/>
            <w:left w:val="none" w:sz="0" w:space="0" w:color="auto"/>
            <w:bottom w:val="none" w:sz="0" w:space="0" w:color="auto"/>
            <w:right w:val="none" w:sz="0" w:space="0" w:color="auto"/>
          </w:divBdr>
        </w:div>
        <w:div w:id="1695773526">
          <w:marLeft w:val="0"/>
          <w:marRight w:val="0"/>
          <w:marTop w:val="0"/>
          <w:marBottom w:val="0"/>
          <w:divBdr>
            <w:top w:val="none" w:sz="0" w:space="0" w:color="auto"/>
            <w:left w:val="none" w:sz="0" w:space="0" w:color="auto"/>
            <w:bottom w:val="none" w:sz="0" w:space="0" w:color="auto"/>
            <w:right w:val="none" w:sz="0" w:space="0" w:color="auto"/>
          </w:divBdr>
        </w:div>
        <w:div w:id="1695777073">
          <w:marLeft w:val="0"/>
          <w:marRight w:val="0"/>
          <w:marTop w:val="0"/>
          <w:marBottom w:val="0"/>
          <w:divBdr>
            <w:top w:val="none" w:sz="0" w:space="0" w:color="auto"/>
            <w:left w:val="none" w:sz="0" w:space="0" w:color="auto"/>
            <w:bottom w:val="none" w:sz="0" w:space="0" w:color="auto"/>
            <w:right w:val="none" w:sz="0" w:space="0" w:color="auto"/>
          </w:divBdr>
        </w:div>
        <w:div w:id="1695778716">
          <w:marLeft w:val="0"/>
          <w:marRight w:val="0"/>
          <w:marTop w:val="0"/>
          <w:marBottom w:val="0"/>
          <w:divBdr>
            <w:top w:val="none" w:sz="0" w:space="0" w:color="auto"/>
            <w:left w:val="none" w:sz="0" w:space="0" w:color="auto"/>
            <w:bottom w:val="none" w:sz="0" w:space="0" w:color="auto"/>
            <w:right w:val="none" w:sz="0" w:space="0" w:color="auto"/>
          </w:divBdr>
        </w:div>
        <w:div w:id="1695779240">
          <w:marLeft w:val="0"/>
          <w:marRight w:val="0"/>
          <w:marTop w:val="0"/>
          <w:marBottom w:val="0"/>
          <w:divBdr>
            <w:top w:val="none" w:sz="0" w:space="0" w:color="auto"/>
            <w:left w:val="none" w:sz="0" w:space="0" w:color="auto"/>
            <w:bottom w:val="none" w:sz="0" w:space="0" w:color="auto"/>
            <w:right w:val="none" w:sz="0" w:space="0" w:color="auto"/>
          </w:divBdr>
        </w:div>
        <w:div w:id="1695780275">
          <w:marLeft w:val="0"/>
          <w:marRight w:val="0"/>
          <w:marTop w:val="0"/>
          <w:marBottom w:val="0"/>
          <w:divBdr>
            <w:top w:val="none" w:sz="0" w:space="0" w:color="auto"/>
            <w:left w:val="none" w:sz="0" w:space="0" w:color="auto"/>
            <w:bottom w:val="none" w:sz="0" w:space="0" w:color="auto"/>
            <w:right w:val="none" w:sz="0" w:space="0" w:color="auto"/>
          </w:divBdr>
        </w:div>
        <w:div w:id="1695780384">
          <w:marLeft w:val="0"/>
          <w:marRight w:val="0"/>
          <w:marTop w:val="0"/>
          <w:marBottom w:val="0"/>
          <w:divBdr>
            <w:top w:val="none" w:sz="0" w:space="0" w:color="auto"/>
            <w:left w:val="none" w:sz="0" w:space="0" w:color="auto"/>
            <w:bottom w:val="none" w:sz="0" w:space="0" w:color="auto"/>
            <w:right w:val="none" w:sz="0" w:space="0" w:color="auto"/>
          </w:divBdr>
        </w:div>
        <w:div w:id="1695780784">
          <w:marLeft w:val="0"/>
          <w:marRight w:val="0"/>
          <w:marTop w:val="0"/>
          <w:marBottom w:val="0"/>
          <w:divBdr>
            <w:top w:val="none" w:sz="0" w:space="0" w:color="auto"/>
            <w:left w:val="none" w:sz="0" w:space="0" w:color="auto"/>
            <w:bottom w:val="none" w:sz="0" w:space="0" w:color="auto"/>
            <w:right w:val="none" w:sz="0" w:space="0" w:color="auto"/>
          </w:divBdr>
        </w:div>
        <w:div w:id="1695781556">
          <w:marLeft w:val="0"/>
          <w:marRight w:val="0"/>
          <w:marTop w:val="0"/>
          <w:marBottom w:val="0"/>
          <w:divBdr>
            <w:top w:val="none" w:sz="0" w:space="0" w:color="auto"/>
            <w:left w:val="none" w:sz="0" w:space="0" w:color="auto"/>
            <w:bottom w:val="none" w:sz="0" w:space="0" w:color="auto"/>
            <w:right w:val="none" w:sz="0" w:space="0" w:color="auto"/>
          </w:divBdr>
        </w:div>
        <w:div w:id="1695781636">
          <w:marLeft w:val="0"/>
          <w:marRight w:val="0"/>
          <w:marTop w:val="0"/>
          <w:marBottom w:val="0"/>
          <w:divBdr>
            <w:top w:val="none" w:sz="0" w:space="0" w:color="auto"/>
            <w:left w:val="none" w:sz="0" w:space="0" w:color="auto"/>
            <w:bottom w:val="none" w:sz="0" w:space="0" w:color="auto"/>
            <w:right w:val="none" w:sz="0" w:space="0" w:color="auto"/>
          </w:divBdr>
        </w:div>
        <w:div w:id="1695784860">
          <w:marLeft w:val="0"/>
          <w:marRight w:val="0"/>
          <w:marTop w:val="0"/>
          <w:marBottom w:val="0"/>
          <w:divBdr>
            <w:top w:val="none" w:sz="0" w:space="0" w:color="auto"/>
            <w:left w:val="none" w:sz="0" w:space="0" w:color="auto"/>
            <w:bottom w:val="none" w:sz="0" w:space="0" w:color="auto"/>
            <w:right w:val="none" w:sz="0" w:space="0" w:color="auto"/>
          </w:divBdr>
        </w:div>
        <w:div w:id="1695785701">
          <w:marLeft w:val="0"/>
          <w:marRight w:val="0"/>
          <w:marTop w:val="0"/>
          <w:marBottom w:val="0"/>
          <w:divBdr>
            <w:top w:val="none" w:sz="0" w:space="0" w:color="auto"/>
            <w:left w:val="none" w:sz="0" w:space="0" w:color="auto"/>
            <w:bottom w:val="none" w:sz="0" w:space="0" w:color="auto"/>
            <w:right w:val="none" w:sz="0" w:space="0" w:color="auto"/>
          </w:divBdr>
        </w:div>
        <w:div w:id="1695786192">
          <w:marLeft w:val="0"/>
          <w:marRight w:val="0"/>
          <w:marTop w:val="0"/>
          <w:marBottom w:val="0"/>
          <w:divBdr>
            <w:top w:val="none" w:sz="0" w:space="0" w:color="auto"/>
            <w:left w:val="none" w:sz="0" w:space="0" w:color="auto"/>
            <w:bottom w:val="none" w:sz="0" w:space="0" w:color="auto"/>
            <w:right w:val="none" w:sz="0" w:space="0" w:color="auto"/>
          </w:divBdr>
        </w:div>
      </w:divsChild>
    </w:div>
    <w:div w:id="1695778240">
      <w:marLeft w:val="0"/>
      <w:marRight w:val="0"/>
      <w:marTop w:val="0"/>
      <w:marBottom w:val="0"/>
      <w:divBdr>
        <w:top w:val="none" w:sz="0" w:space="0" w:color="auto"/>
        <w:left w:val="none" w:sz="0" w:space="0" w:color="auto"/>
        <w:bottom w:val="none" w:sz="0" w:space="0" w:color="auto"/>
        <w:right w:val="none" w:sz="0" w:space="0" w:color="auto"/>
      </w:divBdr>
    </w:div>
    <w:div w:id="1695778247">
      <w:marLeft w:val="0"/>
      <w:marRight w:val="0"/>
      <w:marTop w:val="0"/>
      <w:marBottom w:val="0"/>
      <w:divBdr>
        <w:top w:val="none" w:sz="0" w:space="0" w:color="auto"/>
        <w:left w:val="none" w:sz="0" w:space="0" w:color="auto"/>
        <w:bottom w:val="none" w:sz="0" w:space="0" w:color="auto"/>
        <w:right w:val="none" w:sz="0" w:space="0" w:color="auto"/>
      </w:divBdr>
      <w:divsChild>
        <w:div w:id="1695769493">
          <w:marLeft w:val="0"/>
          <w:marRight w:val="0"/>
          <w:marTop w:val="0"/>
          <w:marBottom w:val="0"/>
          <w:divBdr>
            <w:top w:val="none" w:sz="0" w:space="0" w:color="auto"/>
            <w:left w:val="none" w:sz="0" w:space="0" w:color="auto"/>
            <w:bottom w:val="none" w:sz="0" w:space="0" w:color="auto"/>
            <w:right w:val="none" w:sz="0" w:space="0" w:color="auto"/>
          </w:divBdr>
        </w:div>
        <w:div w:id="1695771411">
          <w:marLeft w:val="0"/>
          <w:marRight w:val="0"/>
          <w:marTop w:val="0"/>
          <w:marBottom w:val="0"/>
          <w:divBdr>
            <w:top w:val="none" w:sz="0" w:space="0" w:color="auto"/>
            <w:left w:val="none" w:sz="0" w:space="0" w:color="auto"/>
            <w:bottom w:val="none" w:sz="0" w:space="0" w:color="auto"/>
            <w:right w:val="none" w:sz="0" w:space="0" w:color="auto"/>
          </w:divBdr>
        </w:div>
        <w:div w:id="1695772611">
          <w:marLeft w:val="0"/>
          <w:marRight w:val="0"/>
          <w:marTop w:val="0"/>
          <w:marBottom w:val="0"/>
          <w:divBdr>
            <w:top w:val="none" w:sz="0" w:space="0" w:color="auto"/>
            <w:left w:val="none" w:sz="0" w:space="0" w:color="auto"/>
            <w:bottom w:val="none" w:sz="0" w:space="0" w:color="auto"/>
            <w:right w:val="none" w:sz="0" w:space="0" w:color="auto"/>
          </w:divBdr>
        </w:div>
        <w:div w:id="1695773107">
          <w:marLeft w:val="0"/>
          <w:marRight w:val="0"/>
          <w:marTop w:val="0"/>
          <w:marBottom w:val="0"/>
          <w:divBdr>
            <w:top w:val="none" w:sz="0" w:space="0" w:color="auto"/>
            <w:left w:val="none" w:sz="0" w:space="0" w:color="auto"/>
            <w:bottom w:val="none" w:sz="0" w:space="0" w:color="auto"/>
            <w:right w:val="none" w:sz="0" w:space="0" w:color="auto"/>
          </w:divBdr>
        </w:div>
        <w:div w:id="1695774084">
          <w:marLeft w:val="0"/>
          <w:marRight w:val="0"/>
          <w:marTop w:val="0"/>
          <w:marBottom w:val="0"/>
          <w:divBdr>
            <w:top w:val="none" w:sz="0" w:space="0" w:color="auto"/>
            <w:left w:val="none" w:sz="0" w:space="0" w:color="auto"/>
            <w:bottom w:val="none" w:sz="0" w:space="0" w:color="auto"/>
            <w:right w:val="none" w:sz="0" w:space="0" w:color="auto"/>
          </w:divBdr>
        </w:div>
        <w:div w:id="1695775185">
          <w:marLeft w:val="0"/>
          <w:marRight w:val="0"/>
          <w:marTop w:val="0"/>
          <w:marBottom w:val="0"/>
          <w:divBdr>
            <w:top w:val="none" w:sz="0" w:space="0" w:color="auto"/>
            <w:left w:val="none" w:sz="0" w:space="0" w:color="auto"/>
            <w:bottom w:val="none" w:sz="0" w:space="0" w:color="auto"/>
            <w:right w:val="none" w:sz="0" w:space="0" w:color="auto"/>
          </w:divBdr>
        </w:div>
        <w:div w:id="1695778666">
          <w:marLeft w:val="0"/>
          <w:marRight w:val="0"/>
          <w:marTop w:val="0"/>
          <w:marBottom w:val="0"/>
          <w:divBdr>
            <w:top w:val="none" w:sz="0" w:space="0" w:color="auto"/>
            <w:left w:val="none" w:sz="0" w:space="0" w:color="auto"/>
            <w:bottom w:val="none" w:sz="0" w:space="0" w:color="auto"/>
            <w:right w:val="none" w:sz="0" w:space="0" w:color="auto"/>
          </w:divBdr>
        </w:div>
        <w:div w:id="1695781245">
          <w:marLeft w:val="0"/>
          <w:marRight w:val="0"/>
          <w:marTop w:val="0"/>
          <w:marBottom w:val="0"/>
          <w:divBdr>
            <w:top w:val="none" w:sz="0" w:space="0" w:color="auto"/>
            <w:left w:val="none" w:sz="0" w:space="0" w:color="auto"/>
            <w:bottom w:val="none" w:sz="0" w:space="0" w:color="auto"/>
            <w:right w:val="none" w:sz="0" w:space="0" w:color="auto"/>
          </w:divBdr>
        </w:div>
        <w:div w:id="1695782588">
          <w:marLeft w:val="0"/>
          <w:marRight w:val="0"/>
          <w:marTop w:val="0"/>
          <w:marBottom w:val="0"/>
          <w:divBdr>
            <w:top w:val="none" w:sz="0" w:space="0" w:color="auto"/>
            <w:left w:val="none" w:sz="0" w:space="0" w:color="auto"/>
            <w:bottom w:val="none" w:sz="0" w:space="0" w:color="auto"/>
            <w:right w:val="none" w:sz="0" w:space="0" w:color="auto"/>
          </w:divBdr>
        </w:div>
        <w:div w:id="1695784963">
          <w:marLeft w:val="0"/>
          <w:marRight w:val="0"/>
          <w:marTop w:val="0"/>
          <w:marBottom w:val="0"/>
          <w:divBdr>
            <w:top w:val="none" w:sz="0" w:space="0" w:color="auto"/>
            <w:left w:val="none" w:sz="0" w:space="0" w:color="auto"/>
            <w:bottom w:val="none" w:sz="0" w:space="0" w:color="auto"/>
            <w:right w:val="none" w:sz="0" w:space="0" w:color="auto"/>
          </w:divBdr>
        </w:div>
        <w:div w:id="1695785837">
          <w:marLeft w:val="0"/>
          <w:marRight w:val="0"/>
          <w:marTop w:val="0"/>
          <w:marBottom w:val="0"/>
          <w:divBdr>
            <w:top w:val="none" w:sz="0" w:space="0" w:color="auto"/>
            <w:left w:val="none" w:sz="0" w:space="0" w:color="auto"/>
            <w:bottom w:val="none" w:sz="0" w:space="0" w:color="auto"/>
            <w:right w:val="none" w:sz="0" w:space="0" w:color="auto"/>
          </w:divBdr>
        </w:div>
      </w:divsChild>
    </w:div>
    <w:div w:id="1695778249">
      <w:marLeft w:val="0"/>
      <w:marRight w:val="0"/>
      <w:marTop w:val="0"/>
      <w:marBottom w:val="0"/>
      <w:divBdr>
        <w:top w:val="none" w:sz="0" w:space="0" w:color="auto"/>
        <w:left w:val="none" w:sz="0" w:space="0" w:color="auto"/>
        <w:bottom w:val="none" w:sz="0" w:space="0" w:color="auto"/>
        <w:right w:val="none" w:sz="0" w:space="0" w:color="auto"/>
      </w:divBdr>
    </w:div>
    <w:div w:id="1695778251">
      <w:marLeft w:val="0"/>
      <w:marRight w:val="0"/>
      <w:marTop w:val="0"/>
      <w:marBottom w:val="0"/>
      <w:divBdr>
        <w:top w:val="none" w:sz="0" w:space="0" w:color="auto"/>
        <w:left w:val="none" w:sz="0" w:space="0" w:color="auto"/>
        <w:bottom w:val="none" w:sz="0" w:space="0" w:color="auto"/>
        <w:right w:val="none" w:sz="0" w:space="0" w:color="auto"/>
      </w:divBdr>
    </w:div>
    <w:div w:id="1695778254">
      <w:marLeft w:val="0"/>
      <w:marRight w:val="0"/>
      <w:marTop w:val="0"/>
      <w:marBottom w:val="0"/>
      <w:divBdr>
        <w:top w:val="none" w:sz="0" w:space="0" w:color="auto"/>
        <w:left w:val="none" w:sz="0" w:space="0" w:color="auto"/>
        <w:bottom w:val="none" w:sz="0" w:space="0" w:color="auto"/>
        <w:right w:val="none" w:sz="0" w:space="0" w:color="auto"/>
      </w:divBdr>
      <w:divsChild>
        <w:div w:id="1695773290">
          <w:marLeft w:val="994"/>
          <w:marRight w:val="0"/>
          <w:marTop w:val="0"/>
          <w:marBottom w:val="0"/>
          <w:divBdr>
            <w:top w:val="none" w:sz="0" w:space="0" w:color="auto"/>
            <w:left w:val="none" w:sz="0" w:space="0" w:color="auto"/>
            <w:bottom w:val="none" w:sz="0" w:space="0" w:color="auto"/>
            <w:right w:val="none" w:sz="0" w:space="0" w:color="auto"/>
          </w:divBdr>
        </w:div>
        <w:div w:id="1695775964">
          <w:marLeft w:val="994"/>
          <w:marRight w:val="0"/>
          <w:marTop w:val="0"/>
          <w:marBottom w:val="0"/>
          <w:divBdr>
            <w:top w:val="none" w:sz="0" w:space="0" w:color="auto"/>
            <w:left w:val="none" w:sz="0" w:space="0" w:color="auto"/>
            <w:bottom w:val="none" w:sz="0" w:space="0" w:color="auto"/>
            <w:right w:val="none" w:sz="0" w:space="0" w:color="auto"/>
          </w:divBdr>
        </w:div>
        <w:div w:id="1695776520">
          <w:marLeft w:val="994"/>
          <w:marRight w:val="0"/>
          <w:marTop w:val="0"/>
          <w:marBottom w:val="0"/>
          <w:divBdr>
            <w:top w:val="none" w:sz="0" w:space="0" w:color="auto"/>
            <w:left w:val="none" w:sz="0" w:space="0" w:color="auto"/>
            <w:bottom w:val="none" w:sz="0" w:space="0" w:color="auto"/>
            <w:right w:val="none" w:sz="0" w:space="0" w:color="auto"/>
          </w:divBdr>
        </w:div>
        <w:div w:id="1695782997">
          <w:marLeft w:val="994"/>
          <w:marRight w:val="0"/>
          <w:marTop w:val="0"/>
          <w:marBottom w:val="0"/>
          <w:divBdr>
            <w:top w:val="none" w:sz="0" w:space="0" w:color="auto"/>
            <w:left w:val="none" w:sz="0" w:space="0" w:color="auto"/>
            <w:bottom w:val="none" w:sz="0" w:space="0" w:color="auto"/>
            <w:right w:val="none" w:sz="0" w:space="0" w:color="auto"/>
          </w:divBdr>
        </w:div>
      </w:divsChild>
    </w:div>
    <w:div w:id="1695778263">
      <w:marLeft w:val="0"/>
      <w:marRight w:val="0"/>
      <w:marTop w:val="0"/>
      <w:marBottom w:val="0"/>
      <w:divBdr>
        <w:top w:val="none" w:sz="0" w:space="0" w:color="auto"/>
        <w:left w:val="none" w:sz="0" w:space="0" w:color="auto"/>
        <w:bottom w:val="none" w:sz="0" w:space="0" w:color="auto"/>
        <w:right w:val="none" w:sz="0" w:space="0" w:color="auto"/>
      </w:divBdr>
    </w:div>
    <w:div w:id="1695778270">
      <w:marLeft w:val="0"/>
      <w:marRight w:val="0"/>
      <w:marTop w:val="0"/>
      <w:marBottom w:val="0"/>
      <w:divBdr>
        <w:top w:val="none" w:sz="0" w:space="0" w:color="auto"/>
        <w:left w:val="none" w:sz="0" w:space="0" w:color="auto"/>
        <w:bottom w:val="none" w:sz="0" w:space="0" w:color="auto"/>
        <w:right w:val="none" w:sz="0" w:space="0" w:color="auto"/>
      </w:divBdr>
    </w:div>
    <w:div w:id="1695778271">
      <w:marLeft w:val="0"/>
      <w:marRight w:val="0"/>
      <w:marTop w:val="0"/>
      <w:marBottom w:val="0"/>
      <w:divBdr>
        <w:top w:val="none" w:sz="0" w:space="0" w:color="auto"/>
        <w:left w:val="none" w:sz="0" w:space="0" w:color="auto"/>
        <w:bottom w:val="none" w:sz="0" w:space="0" w:color="auto"/>
        <w:right w:val="none" w:sz="0" w:space="0" w:color="auto"/>
      </w:divBdr>
      <w:divsChild>
        <w:div w:id="1695778206">
          <w:marLeft w:val="0"/>
          <w:marRight w:val="0"/>
          <w:marTop w:val="0"/>
          <w:marBottom w:val="0"/>
          <w:divBdr>
            <w:top w:val="none" w:sz="0" w:space="0" w:color="auto"/>
            <w:left w:val="none" w:sz="0" w:space="0" w:color="auto"/>
            <w:bottom w:val="none" w:sz="0" w:space="0" w:color="auto"/>
            <w:right w:val="none" w:sz="0" w:space="0" w:color="auto"/>
          </w:divBdr>
        </w:div>
      </w:divsChild>
    </w:div>
    <w:div w:id="1695778276">
      <w:marLeft w:val="0"/>
      <w:marRight w:val="0"/>
      <w:marTop w:val="0"/>
      <w:marBottom w:val="0"/>
      <w:divBdr>
        <w:top w:val="none" w:sz="0" w:space="0" w:color="auto"/>
        <w:left w:val="none" w:sz="0" w:space="0" w:color="auto"/>
        <w:bottom w:val="none" w:sz="0" w:space="0" w:color="auto"/>
        <w:right w:val="none" w:sz="0" w:space="0" w:color="auto"/>
      </w:divBdr>
    </w:div>
    <w:div w:id="1695778281">
      <w:marLeft w:val="0"/>
      <w:marRight w:val="0"/>
      <w:marTop w:val="0"/>
      <w:marBottom w:val="0"/>
      <w:divBdr>
        <w:top w:val="none" w:sz="0" w:space="0" w:color="auto"/>
        <w:left w:val="none" w:sz="0" w:space="0" w:color="auto"/>
        <w:bottom w:val="none" w:sz="0" w:space="0" w:color="auto"/>
        <w:right w:val="none" w:sz="0" w:space="0" w:color="auto"/>
      </w:divBdr>
    </w:div>
    <w:div w:id="1695778283">
      <w:marLeft w:val="0"/>
      <w:marRight w:val="0"/>
      <w:marTop w:val="0"/>
      <w:marBottom w:val="0"/>
      <w:divBdr>
        <w:top w:val="none" w:sz="0" w:space="0" w:color="auto"/>
        <w:left w:val="none" w:sz="0" w:space="0" w:color="auto"/>
        <w:bottom w:val="none" w:sz="0" w:space="0" w:color="auto"/>
        <w:right w:val="none" w:sz="0" w:space="0" w:color="auto"/>
      </w:divBdr>
    </w:div>
    <w:div w:id="1695778292">
      <w:marLeft w:val="0"/>
      <w:marRight w:val="0"/>
      <w:marTop w:val="0"/>
      <w:marBottom w:val="0"/>
      <w:divBdr>
        <w:top w:val="none" w:sz="0" w:space="0" w:color="auto"/>
        <w:left w:val="none" w:sz="0" w:space="0" w:color="auto"/>
        <w:bottom w:val="none" w:sz="0" w:space="0" w:color="auto"/>
        <w:right w:val="none" w:sz="0" w:space="0" w:color="auto"/>
      </w:divBdr>
    </w:div>
    <w:div w:id="1695778298">
      <w:marLeft w:val="0"/>
      <w:marRight w:val="0"/>
      <w:marTop w:val="0"/>
      <w:marBottom w:val="0"/>
      <w:divBdr>
        <w:top w:val="none" w:sz="0" w:space="0" w:color="auto"/>
        <w:left w:val="none" w:sz="0" w:space="0" w:color="auto"/>
        <w:bottom w:val="none" w:sz="0" w:space="0" w:color="auto"/>
        <w:right w:val="none" w:sz="0" w:space="0" w:color="auto"/>
      </w:divBdr>
    </w:div>
    <w:div w:id="1695778299">
      <w:marLeft w:val="0"/>
      <w:marRight w:val="0"/>
      <w:marTop w:val="0"/>
      <w:marBottom w:val="0"/>
      <w:divBdr>
        <w:top w:val="none" w:sz="0" w:space="0" w:color="auto"/>
        <w:left w:val="none" w:sz="0" w:space="0" w:color="auto"/>
        <w:bottom w:val="none" w:sz="0" w:space="0" w:color="auto"/>
        <w:right w:val="none" w:sz="0" w:space="0" w:color="auto"/>
      </w:divBdr>
    </w:div>
    <w:div w:id="1695778300">
      <w:marLeft w:val="0"/>
      <w:marRight w:val="0"/>
      <w:marTop w:val="0"/>
      <w:marBottom w:val="0"/>
      <w:divBdr>
        <w:top w:val="none" w:sz="0" w:space="0" w:color="auto"/>
        <w:left w:val="none" w:sz="0" w:space="0" w:color="auto"/>
        <w:bottom w:val="none" w:sz="0" w:space="0" w:color="auto"/>
        <w:right w:val="none" w:sz="0" w:space="0" w:color="auto"/>
      </w:divBdr>
    </w:div>
    <w:div w:id="1695778322">
      <w:marLeft w:val="0"/>
      <w:marRight w:val="0"/>
      <w:marTop w:val="0"/>
      <w:marBottom w:val="0"/>
      <w:divBdr>
        <w:top w:val="none" w:sz="0" w:space="0" w:color="auto"/>
        <w:left w:val="none" w:sz="0" w:space="0" w:color="auto"/>
        <w:bottom w:val="none" w:sz="0" w:space="0" w:color="auto"/>
        <w:right w:val="none" w:sz="0" w:space="0" w:color="auto"/>
      </w:divBdr>
    </w:div>
    <w:div w:id="1695778340">
      <w:marLeft w:val="0"/>
      <w:marRight w:val="0"/>
      <w:marTop w:val="0"/>
      <w:marBottom w:val="0"/>
      <w:divBdr>
        <w:top w:val="none" w:sz="0" w:space="0" w:color="auto"/>
        <w:left w:val="none" w:sz="0" w:space="0" w:color="auto"/>
        <w:bottom w:val="none" w:sz="0" w:space="0" w:color="auto"/>
        <w:right w:val="none" w:sz="0" w:space="0" w:color="auto"/>
      </w:divBdr>
      <w:divsChild>
        <w:div w:id="1695767938">
          <w:marLeft w:val="0"/>
          <w:marRight w:val="0"/>
          <w:marTop w:val="0"/>
          <w:marBottom w:val="0"/>
          <w:divBdr>
            <w:top w:val="none" w:sz="0" w:space="0" w:color="auto"/>
            <w:left w:val="none" w:sz="0" w:space="0" w:color="auto"/>
            <w:bottom w:val="none" w:sz="0" w:space="0" w:color="auto"/>
            <w:right w:val="none" w:sz="0" w:space="0" w:color="auto"/>
          </w:divBdr>
        </w:div>
        <w:div w:id="1695769571">
          <w:marLeft w:val="0"/>
          <w:marRight w:val="0"/>
          <w:marTop w:val="0"/>
          <w:marBottom w:val="0"/>
          <w:divBdr>
            <w:top w:val="none" w:sz="0" w:space="0" w:color="auto"/>
            <w:left w:val="none" w:sz="0" w:space="0" w:color="auto"/>
            <w:bottom w:val="none" w:sz="0" w:space="0" w:color="auto"/>
            <w:right w:val="none" w:sz="0" w:space="0" w:color="auto"/>
          </w:divBdr>
        </w:div>
        <w:div w:id="1695771155">
          <w:marLeft w:val="0"/>
          <w:marRight w:val="0"/>
          <w:marTop w:val="0"/>
          <w:marBottom w:val="0"/>
          <w:divBdr>
            <w:top w:val="none" w:sz="0" w:space="0" w:color="auto"/>
            <w:left w:val="none" w:sz="0" w:space="0" w:color="auto"/>
            <w:bottom w:val="none" w:sz="0" w:space="0" w:color="auto"/>
            <w:right w:val="none" w:sz="0" w:space="0" w:color="auto"/>
          </w:divBdr>
        </w:div>
        <w:div w:id="1695774009">
          <w:marLeft w:val="0"/>
          <w:marRight w:val="0"/>
          <w:marTop w:val="0"/>
          <w:marBottom w:val="0"/>
          <w:divBdr>
            <w:top w:val="none" w:sz="0" w:space="0" w:color="auto"/>
            <w:left w:val="none" w:sz="0" w:space="0" w:color="auto"/>
            <w:bottom w:val="none" w:sz="0" w:space="0" w:color="auto"/>
            <w:right w:val="none" w:sz="0" w:space="0" w:color="auto"/>
          </w:divBdr>
        </w:div>
        <w:div w:id="1695779049">
          <w:marLeft w:val="0"/>
          <w:marRight w:val="0"/>
          <w:marTop w:val="0"/>
          <w:marBottom w:val="0"/>
          <w:divBdr>
            <w:top w:val="none" w:sz="0" w:space="0" w:color="auto"/>
            <w:left w:val="none" w:sz="0" w:space="0" w:color="auto"/>
            <w:bottom w:val="none" w:sz="0" w:space="0" w:color="auto"/>
            <w:right w:val="none" w:sz="0" w:space="0" w:color="auto"/>
          </w:divBdr>
        </w:div>
        <w:div w:id="1695780351">
          <w:marLeft w:val="0"/>
          <w:marRight w:val="0"/>
          <w:marTop w:val="0"/>
          <w:marBottom w:val="0"/>
          <w:divBdr>
            <w:top w:val="none" w:sz="0" w:space="0" w:color="auto"/>
            <w:left w:val="none" w:sz="0" w:space="0" w:color="auto"/>
            <w:bottom w:val="none" w:sz="0" w:space="0" w:color="auto"/>
            <w:right w:val="none" w:sz="0" w:space="0" w:color="auto"/>
          </w:divBdr>
        </w:div>
        <w:div w:id="1695783444">
          <w:marLeft w:val="0"/>
          <w:marRight w:val="0"/>
          <w:marTop w:val="0"/>
          <w:marBottom w:val="0"/>
          <w:divBdr>
            <w:top w:val="none" w:sz="0" w:space="0" w:color="auto"/>
            <w:left w:val="none" w:sz="0" w:space="0" w:color="auto"/>
            <w:bottom w:val="none" w:sz="0" w:space="0" w:color="auto"/>
            <w:right w:val="none" w:sz="0" w:space="0" w:color="auto"/>
          </w:divBdr>
        </w:div>
        <w:div w:id="1695784270">
          <w:marLeft w:val="0"/>
          <w:marRight w:val="0"/>
          <w:marTop w:val="0"/>
          <w:marBottom w:val="0"/>
          <w:divBdr>
            <w:top w:val="none" w:sz="0" w:space="0" w:color="auto"/>
            <w:left w:val="none" w:sz="0" w:space="0" w:color="auto"/>
            <w:bottom w:val="none" w:sz="0" w:space="0" w:color="auto"/>
            <w:right w:val="none" w:sz="0" w:space="0" w:color="auto"/>
          </w:divBdr>
        </w:div>
      </w:divsChild>
    </w:div>
    <w:div w:id="1695778348">
      <w:marLeft w:val="0"/>
      <w:marRight w:val="0"/>
      <w:marTop w:val="0"/>
      <w:marBottom w:val="0"/>
      <w:divBdr>
        <w:top w:val="none" w:sz="0" w:space="0" w:color="auto"/>
        <w:left w:val="none" w:sz="0" w:space="0" w:color="auto"/>
        <w:bottom w:val="none" w:sz="0" w:space="0" w:color="auto"/>
        <w:right w:val="none" w:sz="0" w:space="0" w:color="auto"/>
      </w:divBdr>
    </w:div>
    <w:div w:id="1695778349">
      <w:marLeft w:val="0"/>
      <w:marRight w:val="0"/>
      <w:marTop w:val="0"/>
      <w:marBottom w:val="0"/>
      <w:divBdr>
        <w:top w:val="none" w:sz="0" w:space="0" w:color="auto"/>
        <w:left w:val="none" w:sz="0" w:space="0" w:color="auto"/>
        <w:bottom w:val="none" w:sz="0" w:space="0" w:color="auto"/>
        <w:right w:val="none" w:sz="0" w:space="0" w:color="auto"/>
      </w:divBdr>
      <w:divsChild>
        <w:div w:id="1695768703">
          <w:marLeft w:val="0"/>
          <w:marRight w:val="0"/>
          <w:marTop w:val="0"/>
          <w:marBottom w:val="0"/>
          <w:divBdr>
            <w:top w:val="none" w:sz="0" w:space="0" w:color="auto"/>
            <w:left w:val="none" w:sz="0" w:space="0" w:color="auto"/>
            <w:bottom w:val="none" w:sz="0" w:space="0" w:color="auto"/>
            <w:right w:val="none" w:sz="0" w:space="0" w:color="auto"/>
          </w:divBdr>
          <w:divsChild>
            <w:div w:id="16957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352">
      <w:marLeft w:val="0"/>
      <w:marRight w:val="0"/>
      <w:marTop w:val="0"/>
      <w:marBottom w:val="0"/>
      <w:divBdr>
        <w:top w:val="none" w:sz="0" w:space="0" w:color="auto"/>
        <w:left w:val="none" w:sz="0" w:space="0" w:color="auto"/>
        <w:bottom w:val="none" w:sz="0" w:space="0" w:color="auto"/>
        <w:right w:val="none" w:sz="0" w:space="0" w:color="auto"/>
      </w:divBdr>
    </w:div>
    <w:div w:id="1695778360">
      <w:marLeft w:val="0"/>
      <w:marRight w:val="0"/>
      <w:marTop w:val="0"/>
      <w:marBottom w:val="0"/>
      <w:divBdr>
        <w:top w:val="none" w:sz="0" w:space="0" w:color="auto"/>
        <w:left w:val="none" w:sz="0" w:space="0" w:color="auto"/>
        <w:bottom w:val="none" w:sz="0" w:space="0" w:color="auto"/>
        <w:right w:val="none" w:sz="0" w:space="0" w:color="auto"/>
      </w:divBdr>
    </w:div>
    <w:div w:id="1695778378">
      <w:marLeft w:val="0"/>
      <w:marRight w:val="0"/>
      <w:marTop w:val="0"/>
      <w:marBottom w:val="0"/>
      <w:divBdr>
        <w:top w:val="none" w:sz="0" w:space="0" w:color="auto"/>
        <w:left w:val="none" w:sz="0" w:space="0" w:color="auto"/>
        <w:bottom w:val="none" w:sz="0" w:space="0" w:color="auto"/>
        <w:right w:val="none" w:sz="0" w:space="0" w:color="auto"/>
      </w:divBdr>
      <w:divsChild>
        <w:div w:id="1695780201">
          <w:marLeft w:val="0"/>
          <w:marRight w:val="0"/>
          <w:marTop w:val="0"/>
          <w:marBottom w:val="0"/>
          <w:divBdr>
            <w:top w:val="none" w:sz="0" w:space="0" w:color="auto"/>
            <w:left w:val="none" w:sz="0" w:space="0" w:color="auto"/>
            <w:bottom w:val="none" w:sz="0" w:space="0" w:color="auto"/>
            <w:right w:val="none" w:sz="0" w:space="0" w:color="auto"/>
          </w:divBdr>
          <w:divsChild>
            <w:div w:id="16957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400">
      <w:marLeft w:val="0"/>
      <w:marRight w:val="0"/>
      <w:marTop w:val="0"/>
      <w:marBottom w:val="0"/>
      <w:divBdr>
        <w:top w:val="none" w:sz="0" w:space="0" w:color="auto"/>
        <w:left w:val="none" w:sz="0" w:space="0" w:color="auto"/>
        <w:bottom w:val="none" w:sz="0" w:space="0" w:color="auto"/>
        <w:right w:val="none" w:sz="0" w:space="0" w:color="auto"/>
      </w:divBdr>
    </w:div>
    <w:div w:id="1695778409">
      <w:marLeft w:val="0"/>
      <w:marRight w:val="0"/>
      <w:marTop w:val="0"/>
      <w:marBottom w:val="0"/>
      <w:divBdr>
        <w:top w:val="none" w:sz="0" w:space="0" w:color="auto"/>
        <w:left w:val="none" w:sz="0" w:space="0" w:color="auto"/>
        <w:bottom w:val="none" w:sz="0" w:space="0" w:color="auto"/>
        <w:right w:val="none" w:sz="0" w:space="0" w:color="auto"/>
      </w:divBdr>
      <w:divsChild>
        <w:div w:id="1695785562">
          <w:marLeft w:val="0"/>
          <w:marRight w:val="0"/>
          <w:marTop w:val="0"/>
          <w:marBottom w:val="0"/>
          <w:divBdr>
            <w:top w:val="none" w:sz="0" w:space="0" w:color="auto"/>
            <w:left w:val="none" w:sz="0" w:space="0" w:color="auto"/>
            <w:bottom w:val="none" w:sz="0" w:space="0" w:color="auto"/>
            <w:right w:val="none" w:sz="0" w:space="0" w:color="auto"/>
          </w:divBdr>
          <w:divsChild>
            <w:div w:id="16957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426">
      <w:marLeft w:val="0"/>
      <w:marRight w:val="0"/>
      <w:marTop w:val="0"/>
      <w:marBottom w:val="0"/>
      <w:divBdr>
        <w:top w:val="none" w:sz="0" w:space="0" w:color="auto"/>
        <w:left w:val="none" w:sz="0" w:space="0" w:color="auto"/>
        <w:bottom w:val="none" w:sz="0" w:space="0" w:color="auto"/>
        <w:right w:val="none" w:sz="0" w:space="0" w:color="auto"/>
      </w:divBdr>
      <w:divsChild>
        <w:div w:id="1695771245">
          <w:marLeft w:val="0"/>
          <w:marRight w:val="0"/>
          <w:marTop w:val="0"/>
          <w:marBottom w:val="0"/>
          <w:divBdr>
            <w:top w:val="none" w:sz="0" w:space="0" w:color="auto"/>
            <w:left w:val="none" w:sz="0" w:space="0" w:color="auto"/>
            <w:bottom w:val="none" w:sz="0" w:space="0" w:color="auto"/>
            <w:right w:val="none" w:sz="0" w:space="0" w:color="auto"/>
          </w:divBdr>
        </w:div>
        <w:div w:id="1695775184">
          <w:marLeft w:val="0"/>
          <w:marRight w:val="0"/>
          <w:marTop w:val="0"/>
          <w:marBottom w:val="0"/>
          <w:divBdr>
            <w:top w:val="none" w:sz="0" w:space="0" w:color="auto"/>
            <w:left w:val="none" w:sz="0" w:space="0" w:color="auto"/>
            <w:bottom w:val="none" w:sz="0" w:space="0" w:color="auto"/>
            <w:right w:val="none" w:sz="0" w:space="0" w:color="auto"/>
          </w:divBdr>
        </w:div>
        <w:div w:id="1695775932">
          <w:marLeft w:val="0"/>
          <w:marRight w:val="0"/>
          <w:marTop w:val="0"/>
          <w:marBottom w:val="0"/>
          <w:divBdr>
            <w:top w:val="none" w:sz="0" w:space="0" w:color="auto"/>
            <w:left w:val="none" w:sz="0" w:space="0" w:color="auto"/>
            <w:bottom w:val="none" w:sz="0" w:space="0" w:color="auto"/>
            <w:right w:val="none" w:sz="0" w:space="0" w:color="auto"/>
          </w:divBdr>
        </w:div>
        <w:div w:id="1695776846">
          <w:marLeft w:val="0"/>
          <w:marRight w:val="0"/>
          <w:marTop w:val="0"/>
          <w:marBottom w:val="0"/>
          <w:divBdr>
            <w:top w:val="none" w:sz="0" w:space="0" w:color="auto"/>
            <w:left w:val="none" w:sz="0" w:space="0" w:color="auto"/>
            <w:bottom w:val="none" w:sz="0" w:space="0" w:color="auto"/>
            <w:right w:val="none" w:sz="0" w:space="0" w:color="auto"/>
          </w:divBdr>
        </w:div>
        <w:div w:id="1695781846">
          <w:marLeft w:val="0"/>
          <w:marRight w:val="0"/>
          <w:marTop w:val="0"/>
          <w:marBottom w:val="0"/>
          <w:divBdr>
            <w:top w:val="none" w:sz="0" w:space="0" w:color="auto"/>
            <w:left w:val="none" w:sz="0" w:space="0" w:color="auto"/>
            <w:bottom w:val="none" w:sz="0" w:space="0" w:color="auto"/>
            <w:right w:val="none" w:sz="0" w:space="0" w:color="auto"/>
          </w:divBdr>
          <w:divsChild>
            <w:div w:id="16957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428">
      <w:marLeft w:val="0"/>
      <w:marRight w:val="0"/>
      <w:marTop w:val="0"/>
      <w:marBottom w:val="0"/>
      <w:divBdr>
        <w:top w:val="none" w:sz="0" w:space="0" w:color="auto"/>
        <w:left w:val="none" w:sz="0" w:space="0" w:color="auto"/>
        <w:bottom w:val="none" w:sz="0" w:space="0" w:color="auto"/>
        <w:right w:val="none" w:sz="0" w:space="0" w:color="auto"/>
      </w:divBdr>
      <w:divsChild>
        <w:div w:id="1695786069">
          <w:marLeft w:val="0"/>
          <w:marRight w:val="0"/>
          <w:marTop w:val="0"/>
          <w:marBottom w:val="0"/>
          <w:divBdr>
            <w:top w:val="none" w:sz="0" w:space="0" w:color="auto"/>
            <w:left w:val="none" w:sz="0" w:space="0" w:color="auto"/>
            <w:bottom w:val="none" w:sz="0" w:space="0" w:color="auto"/>
            <w:right w:val="none" w:sz="0" w:space="0" w:color="auto"/>
          </w:divBdr>
          <w:divsChild>
            <w:div w:id="16957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432">
      <w:marLeft w:val="0"/>
      <w:marRight w:val="0"/>
      <w:marTop w:val="0"/>
      <w:marBottom w:val="0"/>
      <w:divBdr>
        <w:top w:val="none" w:sz="0" w:space="0" w:color="auto"/>
        <w:left w:val="none" w:sz="0" w:space="0" w:color="auto"/>
        <w:bottom w:val="none" w:sz="0" w:space="0" w:color="auto"/>
        <w:right w:val="none" w:sz="0" w:space="0" w:color="auto"/>
      </w:divBdr>
    </w:div>
    <w:div w:id="1695778438">
      <w:marLeft w:val="0"/>
      <w:marRight w:val="0"/>
      <w:marTop w:val="0"/>
      <w:marBottom w:val="0"/>
      <w:divBdr>
        <w:top w:val="none" w:sz="0" w:space="0" w:color="auto"/>
        <w:left w:val="none" w:sz="0" w:space="0" w:color="auto"/>
        <w:bottom w:val="none" w:sz="0" w:space="0" w:color="auto"/>
        <w:right w:val="none" w:sz="0" w:space="0" w:color="auto"/>
      </w:divBdr>
    </w:div>
    <w:div w:id="1695778457">
      <w:marLeft w:val="0"/>
      <w:marRight w:val="0"/>
      <w:marTop w:val="0"/>
      <w:marBottom w:val="0"/>
      <w:divBdr>
        <w:top w:val="none" w:sz="0" w:space="0" w:color="auto"/>
        <w:left w:val="none" w:sz="0" w:space="0" w:color="auto"/>
        <w:bottom w:val="none" w:sz="0" w:space="0" w:color="auto"/>
        <w:right w:val="none" w:sz="0" w:space="0" w:color="auto"/>
      </w:divBdr>
      <w:divsChild>
        <w:div w:id="1695781483">
          <w:marLeft w:val="0"/>
          <w:marRight w:val="0"/>
          <w:marTop w:val="0"/>
          <w:marBottom w:val="0"/>
          <w:divBdr>
            <w:top w:val="none" w:sz="0" w:space="0" w:color="auto"/>
            <w:left w:val="none" w:sz="0" w:space="0" w:color="auto"/>
            <w:bottom w:val="none" w:sz="0" w:space="0" w:color="auto"/>
            <w:right w:val="none" w:sz="0" w:space="0" w:color="auto"/>
          </w:divBdr>
          <w:divsChild>
            <w:div w:id="1695768524">
              <w:marLeft w:val="0"/>
              <w:marRight w:val="0"/>
              <w:marTop w:val="0"/>
              <w:marBottom w:val="0"/>
              <w:divBdr>
                <w:top w:val="none" w:sz="0" w:space="0" w:color="auto"/>
                <w:left w:val="none" w:sz="0" w:space="0" w:color="auto"/>
                <w:bottom w:val="none" w:sz="0" w:space="0" w:color="auto"/>
                <w:right w:val="none" w:sz="0" w:space="0" w:color="auto"/>
              </w:divBdr>
            </w:div>
            <w:div w:id="1695775708">
              <w:marLeft w:val="0"/>
              <w:marRight w:val="0"/>
              <w:marTop w:val="0"/>
              <w:marBottom w:val="0"/>
              <w:divBdr>
                <w:top w:val="none" w:sz="0" w:space="0" w:color="auto"/>
                <w:left w:val="none" w:sz="0" w:space="0" w:color="auto"/>
                <w:bottom w:val="none" w:sz="0" w:space="0" w:color="auto"/>
                <w:right w:val="none" w:sz="0" w:space="0" w:color="auto"/>
              </w:divBdr>
            </w:div>
            <w:div w:id="1695776271">
              <w:marLeft w:val="0"/>
              <w:marRight w:val="0"/>
              <w:marTop w:val="0"/>
              <w:marBottom w:val="0"/>
              <w:divBdr>
                <w:top w:val="none" w:sz="0" w:space="0" w:color="auto"/>
                <w:left w:val="none" w:sz="0" w:space="0" w:color="auto"/>
                <w:bottom w:val="none" w:sz="0" w:space="0" w:color="auto"/>
                <w:right w:val="none" w:sz="0" w:space="0" w:color="auto"/>
              </w:divBdr>
            </w:div>
            <w:div w:id="1695777678">
              <w:marLeft w:val="0"/>
              <w:marRight w:val="0"/>
              <w:marTop w:val="0"/>
              <w:marBottom w:val="0"/>
              <w:divBdr>
                <w:top w:val="none" w:sz="0" w:space="0" w:color="auto"/>
                <w:left w:val="none" w:sz="0" w:space="0" w:color="auto"/>
                <w:bottom w:val="none" w:sz="0" w:space="0" w:color="auto"/>
                <w:right w:val="none" w:sz="0" w:space="0" w:color="auto"/>
              </w:divBdr>
            </w:div>
            <w:div w:id="1695780897">
              <w:marLeft w:val="0"/>
              <w:marRight w:val="0"/>
              <w:marTop w:val="0"/>
              <w:marBottom w:val="0"/>
              <w:divBdr>
                <w:top w:val="none" w:sz="0" w:space="0" w:color="auto"/>
                <w:left w:val="none" w:sz="0" w:space="0" w:color="auto"/>
                <w:bottom w:val="none" w:sz="0" w:space="0" w:color="auto"/>
                <w:right w:val="none" w:sz="0" w:space="0" w:color="auto"/>
              </w:divBdr>
            </w:div>
            <w:div w:id="1695781364">
              <w:marLeft w:val="0"/>
              <w:marRight w:val="0"/>
              <w:marTop w:val="0"/>
              <w:marBottom w:val="0"/>
              <w:divBdr>
                <w:top w:val="none" w:sz="0" w:space="0" w:color="auto"/>
                <w:left w:val="none" w:sz="0" w:space="0" w:color="auto"/>
                <w:bottom w:val="none" w:sz="0" w:space="0" w:color="auto"/>
                <w:right w:val="none" w:sz="0" w:space="0" w:color="auto"/>
              </w:divBdr>
            </w:div>
            <w:div w:id="1695782298">
              <w:marLeft w:val="0"/>
              <w:marRight w:val="0"/>
              <w:marTop w:val="0"/>
              <w:marBottom w:val="0"/>
              <w:divBdr>
                <w:top w:val="none" w:sz="0" w:space="0" w:color="auto"/>
                <w:left w:val="none" w:sz="0" w:space="0" w:color="auto"/>
                <w:bottom w:val="none" w:sz="0" w:space="0" w:color="auto"/>
                <w:right w:val="none" w:sz="0" w:space="0" w:color="auto"/>
              </w:divBdr>
            </w:div>
            <w:div w:id="1695782637">
              <w:marLeft w:val="0"/>
              <w:marRight w:val="0"/>
              <w:marTop w:val="0"/>
              <w:marBottom w:val="0"/>
              <w:divBdr>
                <w:top w:val="none" w:sz="0" w:space="0" w:color="auto"/>
                <w:left w:val="none" w:sz="0" w:space="0" w:color="auto"/>
                <w:bottom w:val="none" w:sz="0" w:space="0" w:color="auto"/>
                <w:right w:val="none" w:sz="0" w:space="0" w:color="auto"/>
              </w:divBdr>
            </w:div>
            <w:div w:id="1695784750">
              <w:marLeft w:val="0"/>
              <w:marRight w:val="0"/>
              <w:marTop w:val="0"/>
              <w:marBottom w:val="0"/>
              <w:divBdr>
                <w:top w:val="none" w:sz="0" w:space="0" w:color="auto"/>
                <w:left w:val="none" w:sz="0" w:space="0" w:color="auto"/>
                <w:bottom w:val="none" w:sz="0" w:space="0" w:color="auto"/>
                <w:right w:val="none" w:sz="0" w:space="0" w:color="auto"/>
              </w:divBdr>
            </w:div>
            <w:div w:id="1695785271">
              <w:marLeft w:val="0"/>
              <w:marRight w:val="0"/>
              <w:marTop w:val="0"/>
              <w:marBottom w:val="0"/>
              <w:divBdr>
                <w:top w:val="none" w:sz="0" w:space="0" w:color="auto"/>
                <w:left w:val="none" w:sz="0" w:space="0" w:color="auto"/>
                <w:bottom w:val="none" w:sz="0" w:space="0" w:color="auto"/>
                <w:right w:val="none" w:sz="0" w:space="0" w:color="auto"/>
              </w:divBdr>
            </w:div>
            <w:div w:id="1695785581">
              <w:marLeft w:val="0"/>
              <w:marRight w:val="0"/>
              <w:marTop w:val="0"/>
              <w:marBottom w:val="0"/>
              <w:divBdr>
                <w:top w:val="none" w:sz="0" w:space="0" w:color="auto"/>
                <w:left w:val="none" w:sz="0" w:space="0" w:color="auto"/>
                <w:bottom w:val="none" w:sz="0" w:space="0" w:color="auto"/>
                <w:right w:val="none" w:sz="0" w:space="0" w:color="auto"/>
              </w:divBdr>
            </w:div>
            <w:div w:id="16957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459">
      <w:marLeft w:val="0"/>
      <w:marRight w:val="0"/>
      <w:marTop w:val="0"/>
      <w:marBottom w:val="0"/>
      <w:divBdr>
        <w:top w:val="none" w:sz="0" w:space="0" w:color="auto"/>
        <w:left w:val="none" w:sz="0" w:space="0" w:color="auto"/>
        <w:bottom w:val="none" w:sz="0" w:space="0" w:color="auto"/>
        <w:right w:val="none" w:sz="0" w:space="0" w:color="auto"/>
      </w:divBdr>
    </w:div>
    <w:div w:id="1695778460">
      <w:marLeft w:val="0"/>
      <w:marRight w:val="0"/>
      <w:marTop w:val="0"/>
      <w:marBottom w:val="0"/>
      <w:divBdr>
        <w:top w:val="none" w:sz="0" w:space="0" w:color="auto"/>
        <w:left w:val="none" w:sz="0" w:space="0" w:color="auto"/>
        <w:bottom w:val="none" w:sz="0" w:space="0" w:color="auto"/>
        <w:right w:val="none" w:sz="0" w:space="0" w:color="auto"/>
      </w:divBdr>
    </w:div>
    <w:div w:id="1695778470">
      <w:marLeft w:val="0"/>
      <w:marRight w:val="0"/>
      <w:marTop w:val="0"/>
      <w:marBottom w:val="0"/>
      <w:divBdr>
        <w:top w:val="none" w:sz="0" w:space="0" w:color="auto"/>
        <w:left w:val="none" w:sz="0" w:space="0" w:color="auto"/>
        <w:bottom w:val="none" w:sz="0" w:space="0" w:color="auto"/>
        <w:right w:val="none" w:sz="0" w:space="0" w:color="auto"/>
      </w:divBdr>
    </w:div>
    <w:div w:id="1695778471">
      <w:marLeft w:val="0"/>
      <w:marRight w:val="0"/>
      <w:marTop w:val="0"/>
      <w:marBottom w:val="0"/>
      <w:divBdr>
        <w:top w:val="none" w:sz="0" w:space="0" w:color="auto"/>
        <w:left w:val="none" w:sz="0" w:space="0" w:color="auto"/>
        <w:bottom w:val="none" w:sz="0" w:space="0" w:color="auto"/>
        <w:right w:val="none" w:sz="0" w:space="0" w:color="auto"/>
      </w:divBdr>
    </w:div>
    <w:div w:id="1695778474">
      <w:marLeft w:val="0"/>
      <w:marRight w:val="0"/>
      <w:marTop w:val="0"/>
      <w:marBottom w:val="0"/>
      <w:divBdr>
        <w:top w:val="none" w:sz="0" w:space="0" w:color="auto"/>
        <w:left w:val="none" w:sz="0" w:space="0" w:color="auto"/>
        <w:bottom w:val="none" w:sz="0" w:space="0" w:color="auto"/>
        <w:right w:val="none" w:sz="0" w:space="0" w:color="auto"/>
      </w:divBdr>
    </w:div>
    <w:div w:id="1695778478">
      <w:marLeft w:val="0"/>
      <w:marRight w:val="0"/>
      <w:marTop w:val="0"/>
      <w:marBottom w:val="0"/>
      <w:divBdr>
        <w:top w:val="none" w:sz="0" w:space="0" w:color="auto"/>
        <w:left w:val="none" w:sz="0" w:space="0" w:color="auto"/>
        <w:bottom w:val="none" w:sz="0" w:space="0" w:color="auto"/>
        <w:right w:val="none" w:sz="0" w:space="0" w:color="auto"/>
      </w:divBdr>
    </w:div>
    <w:div w:id="1695778481">
      <w:marLeft w:val="0"/>
      <w:marRight w:val="0"/>
      <w:marTop w:val="0"/>
      <w:marBottom w:val="0"/>
      <w:divBdr>
        <w:top w:val="none" w:sz="0" w:space="0" w:color="auto"/>
        <w:left w:val="none" w:sz="0" w:space="0" w:color="auto"/>
        <w:bottom w:val="none" w:sz="0" w:space="0" w:color="auto"/>
        <w:right w:val="none" w:sz="0" w:space="0" w:color="auto"/>
      </w:divBdr>
    </w:div>
    <w:div w:id="1695778482">
      <w:marLeft w:val="0"/>
      <w:marRight w:val="0"/>
      <w:marTop w:val="0"/>
      <w:marBottom w:val="0"/>
      <w:divBdr>
        <w:top w:val="none" w:sz="0" w:space="0" w:color="auto"/>
        <w:left w:val="none" w:sz="0" w:space="0" w:color="auto"/>
        <w:bottom w:val="none" w:sz="0" w:space="0" w:color="auto"/>
        <w:right w:val="none" w:sz="0" w:space="0" w:color="auto"/>
      </w:divBdr>
      <w:divsChild>
        <w:div w:id="1695777717">
          <w:marLeft w:val="0"/>
          <w:marRight w:val="0"/>
          <w:marTop w:val="0"/>
          <w:marBottom w:val="0"/>
          <w:divBdr>
            <w:top w:val="none" w:sz="0" w:space="0" w:color="auto"/>
            <w:left w:val="none" w:sz="0" w:space="0" w:color="auto"/>
            <w:bottom w:val="none" w:sz="0" w:space="0" w:color="auto"/>
            <w:right w:val="none" w:sz="0" w:space="0" w:color="auto"/>
          </w:divBdr>
          <w:divsChild>
            <w:div w:id="16957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499">
      <w:marLeft w:val="0"/>
      <w:marRight w:val="0"/>
      <w:marTop w:val="0"/>
      <w:marBottom w:val="0"/>
      <w:divBdr>
        <w:top w:val="none" w:sz="0" w:space="0" w:color="auto"/>
        <w:left w:val="none" w:sz="0" w:space="0" w:color="auto"/>
        <w:bottom w:val="none" w:sz="0" w:space="0" w:color="auto"/>
        <w:right w:val="none" w:sz="0" w:space="0" w:color="auto"/>
      </w:divBdr>
    </w:div>
    <w:div w:id="1695778501">
      <w:marLeft w:val="0"/>
      <w:marRight w:val="0"/>
      <w:marTop w:val="0"/>
      <w:marBottom w:val="0"/>
      <w:divBdr>
        <w:top w:val="none" w:sz="0" w:space="0" w:color="auto"/>
        <w:left w:val="none" w:sz="0" w:space="0" w:color="auto"/>
        <w:bottom w:val="none" w:sz="0" w:space="0" w:color="auto"/>
        <w:right w:val="none" w:sz="0" w:space="0" w:color="auto"/>
      </w:divBdr>
      <w:divsChild>
        <w:div w:id="1695777510">
          <w:marLeft w:val="0"/>
          <w:marRight w:val="0"/>
          <w:marTop w:val="0"/>
          <w:marBottom w:val="0"/>
          <w:divBdr>
            <w:top w:val="none" w:sz="0" w:space="0" w:color="auto"/>
            <w:left w:val="none" w:sz="0" w:space="0" w:color="auto"/>
            <w:bottom w:val="none" w:sz="0" w:space="0" w:color="auto"/>
            <w:right w:val="none" w:sz="0" w:space="0" w:color="auto"/>
          </w:divBdr>
        </w:div>
      </w:divsChild>
    </w:div>
    <w:div w:id="1695778505">
      <w:marLeft w:val="0"/>
      <w:marRight w:val="0"/>
      <w:marTop w:val="0"/>
      <w:marBottom w:val="0"/>
      <w:divBdr>
        <w:top w:val="none" w:sz="0" w:space="0" w:color="auto"/>
        <w:left w:val="none" w:sz="0" w:space="0" w:color="auto"/>
        <w:bottom w:val="none" w:sz="0" w:space="0" w:color="auto"/>
        <w:right w:val="none" w:sz="0" w:space="0" w:color="auto"/>
      </w:divBdr>
    </w:div>
    <w:div w:id="1695778507">
      <w:marLeft w:val="0"/>
      <w:marRight w:val="0"/>
      <w:marTop w:val="0"/>
      <w:marBottom w:val="0"/>
      <w:divBdr>
        <w:top w:val="none" w:sz="0" w:space="0" w:color="auto"/>
        <w:left w:val="none" w:sz="0" w:space="0" w:color="auto"/>
        <w:bottom w:val="none" w:sz="0" w:space="0" w:color="auto"/>
        <w:right w:val="none" w:sz="0" w:space="0" w:color="auto"/>
      </w:divBdr>
    </w:div>
    <w:div w:id="1695778520">
      <w:marLeft w:val="0"/>
      <w:marRight w:val="0"/>
      <w:marTop w:val="0"/>
      <w:marBottom w:val="0"/>
      <w:divBdr>
        <w:top w:val="none" w:sz="0" w:space="0" w:color="auto"/>
        <w:left w:val="none" w:sz="0" w:space="0" w:color="auto"/>
        <w:bottom w:val="none" w:sz="0" w:space="0" w:color="auto"/>
        <w:right w:val="none" w:sz="0" w:space="0" w:color="auto"/>
      </w:divBdr>
    </w:div>
    <w:div w:id="1695778527">
      <w:marLeft w:val="0"/>
      <w:marRight w:val="0"/>
      <w:marTop w:val="0"/>
      <w:marBottom w:val="0"/>
      <w:divBdr>
        <w:top w:val="none" w:sz="0" w:space="0" w:color="auto"/>
        <w:left w:val="none" w:sz="0" w:space="0" w:color="auto"/>
        <w:bottom w:val="none" w:sz="0" w:space="0" w:color="auto"/>
        <w:right w:val="none" w:sz="0" w:space="0" w:color="auto"/>
      </w:divBdr>
    </w:div>
    <w:div w:id="1695778534">
      <w:marLeft w:val="0"/>
      <w:marRight w:val="0"/>
      <w:marTop w:val="0"/>
      <w:marBottom w:val="0"/>
      <w:divBdr>
        <w:top w:val="none" w:sz="0" w:space="0" w:color="auto"/>
        <w:left w:val="none" w:sz="0" w:space="0" w:color="auto"/>
        <w:bottom w:val="none" w:sz="0" w:space="0" w:color="auto"/>
        <w:right w:val="none" w:sz="0" w:space="0" w:color="auto"/>
      </w:divBdr>
    </w:div>
    <w:div w:id="1695778535">
      <w:marLeft w:val="0"/>
      <w:marRight w:val="0"/>
      <w:marTop w:val="0"/>
      <w:marBottom w:val="0"/>
      <w:divBdr>
        <w:top w:val="none" w:sz="0" w:space="0" w:color="auto"/>
        <w:left w:val="none" w:sz="0" w:space="0" w:color="auto"/>
        <w:bottom w:val="none" w:sz="0" w:space="0" w:color="auto"/>
        <w:right w:val="none" w:sz="0" w:space="0" w:color="auto"/>
      </w:divBdr>
    </w:div>
    <w:div w:id="1695778537">
      <w:marLeft w:val="0"/>
      <w:marRight w:val="0"/>
      <w:marTop w:val="0"/>
      <w:marBottom w:val="0"/>
      <w:divBdr>
        <w:top w:val="none" w:sz="0" w:space="0" w:color="auto"/>
        <w:left w:val="none" w:sz="0" w:space="0" w:color="auto"/>
        <w:bottom w:val="none" w:sz="0" w:space="0" w:color="auto"/>
        <w:right w:val="none" w:sz="0" w:space="0" w:color="auto"/>
      </w:divBdr>
      <w:divsChild>
        <w:div w:id="1695767634">
          <w:marLeft w:val="0"/>
          <w:marRight w:val="0"/>
          <w:marTop w:val="0"/>
          <w:marBottom w:val="0"/>
          <w:divBdr>
            <w:top w:val="none" w:sz="0" w:space="0" w:color="auto"/>
            <w:left w:val="none" w:sz="0" w:space="0" w:color="auto"/>
            <w:bottom w:val="none" w:sz="0" w:space="0" w:color="auto"/>
            <w:right w:val="none" w:sz="0" w:space="0" w:color="auto"/>
          </w:divBdr>
        </w:div>
        <w:div w:id="1695767702">
          <w:marLeft w:val="0"/>
          <w:marRight w:val="0"/>
          <w:marTop w:val="0"/>
          <w:marBottom w:val="0"/>
          <w:divBdr>
            <w:top w:val="none" w:sz="0" w:space="0" w:color="auto"/>
            <w:left w:val="none" w:sz="0" w:space="0" w:color="auto"/>
            <w:bottom w:val="none" w:sz="0" w:space="0" w:color="auto"/>
            <w:right w:val="none" w:sz="0" w:space="0" w:color="auto"/>
          </w:divBdr>
        </w:div>
        <w:div w:id="1695767757">
          <w:marLeft w:val="0"/>
          <w:marRight w:val="0"/>
          <w:marTop w:val="0"/>
          <w:marBottom w:val="0"/>
          <w:divBdr>
            <w:top w:val="none" w:sz="0" w:space="0" w:color="auto"/>
            <w:left w:val="none" w:sz="0" w:space="0" w:color="auto"/>
            <w:bottom w:val="none" w:sz="0" w:space="0" w:color="auto"/>
            <w:right w:val="none" w:sz="0" w:space="0" w:color="auto"/>
          </w:divBdr>
        </w:div>
        <w:div w:id="1695767988">
          <w:marLeft w:val="0"/>
          <w:marRight w:val="0"/>
          <w:marTop w:val="0"/>
          <w:marBottom w:val="0"/>
          <w:divBdr>
            <w:top w:val="none" w:sz="0" w:space="0" w:color="auto"/>
            <w:left w:val="none" w:sz="0" w:space="0" w:color="auto"/>
            <w:bottom w:val="none" w:sz="0" w:space="0" w:color="auto"/>
            <w:right w:val="none" w:sz="0" w:space="0" w:color="auto"/>
          </w:divBdr>
        </w:div>
        <w:div w:id="1695768467">
          <w:marLeft w:val="0"/>
          <w:marRight w:val="0"/>
          <w:marTop w:val="0"/>
          <w:marBottom w:val="0"/>
          <w:divBdr>
            <w:top w:val="none" w:sz="0" w:space="0" w:color="auto"/>
            <w:left w:val="none" w:sz="0" w:space="0" w:color="auto"/>
            <w:bottom w:val="none" w:sz="0" w:space="0" w:color="auto"/>
            <w:right w:val="none" w:sz="0" w:space="0" w:color="auto"/>
          </w:divBdr>
        </w:div>
        <w:div w:id="1695768620">
          <w:marLeft w:val="0"/>
          <w:marRight w:val="0"/>
          <w:marTop w:val="0"/>
          <w:marBottom w:val="0"/>
          <w:divBdr>
            <w:top w:val="none" w:sz="0" w:space="0" w:color="auto"/>
            <w:left w:val="none" w:sz="0" w:space="0" w:color="auto"/>
            <w:bottom w:val="none" w:sz="0" w:space="0" w:color="auto"/>
            <w:right w:val="none" w:sz="0" w:space="0" w:color="auto"/>
          </w:divBdr>
        </w:div>
        <w:div w:id="1695768709">
          <w:marLeft w:val="0"/>
          <w:marRight w:val="0"/>
          <w:marTop w:val="0"/>
          <w:marBottom w:val="0"/>
          <w:divBdr>
            <w:top w:val="none" w:sz="0" w:space="0" w:color="auto"/>
            <w:left w:val="none" w:sz="0" w:space="0" w:color="auto"/>
            <w:bottom w:val="none" w:sz="0" w:space="0" w:color="auto"/>
            <w:right w:val="none" w:sz="0" w:space="0" w:color="auto"/>
          </w:divBdr>
        </w:div>
        <w:div w:id="1695768806">
          <w:marLeft w:val="0"/>
          <w:marRight w:val="0"/>
          <w:marTop w:val="0"/>
          <w:marBottom w:val="0"/>
          <w:divBdr>
            <w:top w:val="none" w:sz="0" w:space="0" w:color="auto"/>
            <w:left w:val="none" w:sz="0" w:space="0" w:color="auto"/>
            <w:bottom w:val="none" w:sz="0" w:space="0" w:color="auto"/>
            <w:right w:val="none" w:sz="0" w:space="0" w:color="auto"/>
          </w:divBdr>
        </w:div>
        <w:div w:id="1695769665">
          <w:marLeft w:val="0"/>
          <w:marRight w:val="0"/>
          <w:marTop w:val="0"/>
          <w:marBottom w:val="0"/>
          <w:divBdr>
            <w:top w:val="none" w:sz="0" w:space="0" w:color="auto"/>
            <w:left w:val="none" w:sz="0" w:space="0" w:color="auto"/>
            <w:bottom w:val="none" w:sz="0" w:space="0" w:color="auto"/>
            <w:right w:val="none" w:sz="0" w:space="0" w:color="auto"/>
          </w:divBdr>
        </w:div>
        <w:div w:id="1695769712">
          <w:marLeft w:val="0"/>
          <w:marRight w:val="0"/>
          <w:marTop w:val="0"/>
          <w:marBottom w:val="0"/>
          <w:divBdr>
            <w:top w:val="none" w:sz="0" w:space="0" w:color="auto"/>
            <w:left w:val="none" w:sz="0" w:space="0" w:color="auto"/>
            <w:bottom w:val="none" w:sz="0" w:space="0" w:color="auto"/>
            <w:right w:val="none" w:sz="0" w:space="0" w:color="auto"/>
          </w:divBdr>
        </w:div>
        <w:div w:id="1695769895">
          <w:marLeft w:val="0"/>
          <w:marRight w:val="0"/>
          <w:marTop w:val="0"/>
          <w:marBottom w:val="0"/>
          <w:divBdr>
            <w:top w:val="none" w:sz="0" w:space="0" w:color="auto"/>
            <w:left w:val="none" w:sz="0" w:space="0" w:color="auto"/>
            <w:bottom w:val="none" w:sz="0" w:space="0" w:color="auto"/>
            <w:right w:val="none" w:sz="0" w:space="0" w:color="auto"/>
          </w:divBdr>
        </w:div>
        <w:div w:id="1695770076">
          <w:marLeft w:val="0"/>
          <w:marRight w:val="0"/>
          <w:marTop w:val="0"/>
          <w:marBottom w:val="0"/>
          <w:divBdr>
            <w:top w:val="none" w:sz="0" w:space="0" w:color="auto"/>
            <w:left w:val="none" w:sz="0" w:space="0" w:color="auto"/>
            <w:bottom w:val="none" w:sz="0" w:space="0" w:color="auto"/>
            <w:right w:val="none" w:sz="0" w:space="0" w:color="auto"/>
          </w:divBdr>
        </w:div>
        <w:div w:id="1695770577">
          <w:marLeft w:val="0"/>
          <w:marRight w:val="0"/>
          <w:marTop w:val="0"/>
          <w:marBottom w:val="0"/>
          <w:divBdr>
            <w:top w:val="none" w:sz="0" w:space="0" w:color="auto"/>
            <w:left w:val="none" w:sz="0" w:space="0" w:color="auto"/>
            <w:bottom w:val="none" w:sz="0" w:space="0" w:color="auto"/>
            <w:right w:val="none" w:sz="0" w:space="0" w:color="auto"/>
          </w:divBdr>
        </w:div>
        <w:div w:id="1695770860">
          <w:marLeft w:val="0"/>
          <w:marRight w:val="0"/>
          <w:marTop w:val="0"/>
          <w:marBottom w:val="0"/>
          <w:divBdr>
            <w:top w:val="none" w:sz="0" w:space="0" w:color="auto"/>
            <w:left w:val="none" w:sz="0" w:space="0" w:color="auto"/>
            <w:bottom w:val="none" w:sz="0" w:space="0" w:color="auto"/>
            <w:right w:val="none" w:sz="0" w:space="0" w:color="auto"/>
          </w:divBdr>
        </w:div>
        <w:div w:id="1695771634">
          <w:marLeft w:val="0"/>
          <w:marRight w:val="0"/>
          <w:marTop w:val="0"/>
          <w:marBottom w:val="0"/>
          <w:divBdr>
            <w:top w:val="none" w:sz="0" w:space="0" w:color="auto"/>
            <w:left w:val="none" w:sz="0" w:space="0" w:color="auto"/>
            <w:bottom w:val="none" w:sz="0" w:space="0" w:color="auto"/>
            <w:right w:val="none" w:sz="0" w:space="0" w:color="auto"/>
          </w:divBdr>
        </w:div>
        <w:div w:id="1695771694">
          <w:marLeft w:val="0"/>
          <w:marRight w:val="0"/>
          <w:marTop w:val="0"/>
          <w:marBottom w:val="0"/>
          <w:divBdr>
            <w:top w:val="none" w:sz="0" w:space="0" w:color="auto"/>
            <w:left w:val="none" w:sz="0" w:space="0" w:color="auto"/>
            <w:bottom w:val="none" w:sz="0" w:space="0" w:color="auto"/>
            <w:right w:val="none" w:sz="0" w:space="0" w:color="auto"/>
          </w:divBdr>
        </w:div>
        <w:div w:id="1695771870">
          <w:marLeft w:val="0"/>
          <w:marRight w:val="0"/>
          <w:marTop w:val="0"/>
          <w:marBottom w:val="0"/>
          <w:divBdr>
            <w:top w:val="none" w:sz="0" w:space="0" w:color="auto"/>
            <w:left w:val="none" w:sz="0" w:space="0" w:color="auto"/>
            <w:bottom w:val="none" w:sz="0" w:space="0" w:color="auto"/>
            <w:right w:val="none" w:sz="0" w:space="0" w:color="auto"/>
          </w:divBdr>
        </w:div>
        <w:div w:id="1695772181">
          <w:marLeft w:val="0"/>
          <w:marRight w:val="0"/>
          <w:marTop w:val="0"/>
          <w:marBottom w:val="0"/>
          <w:divBdr>
            <w:top w:val="none" w:sz="0" w:space="0" w:color="auto"/>
            <w:left w:val="none" w:sz="0" w:space="0" w:color="auto"/>
            <w:bottom w:val="none" w:sz="0" w:space="0" w:color="auto"/>
            <w:right w:val="none" w:sz="0" w:space="0" w:color="auto"/>
          </w:divBdr>
        </w:div>
        <w:div w:id="1695772333">
          <w:marLeft w:val="0"/>
          <w:marRight w:val="0"/>
          <w:marTop w:val="0"/>
          <w:marBottom w:val="0"/>
          <w:divBdr>
            <w:top w:val="none" w:sz="0" w:space="0" w:color="auto"/>
            <w:left w:val="none" w:sz="0" w:space="0" w:color="auto"/>
            <w:bottom w:val="none" w:sz="0" w:space="0" w:color="auto"/>
            <w:right w:val="none" w:sz="0" w:space="0" w:color="auto"/>
          </w:divBdr>
        </w:div>
        <w:div w:id="1695772764">
          <w:marLeft w:val="0"/>
          <w:marRight w:val="0"/>
          <w:marTop w:val="0"/>
          <w:marBottom w:val="0"/>
          <w:divBdr>
            <w:top w:val="none" w:sz="0" w:space="0" w:color="auto"/>
            <w:left w:val="none" w:sz="0" w:space="0" w:color="auto"/>
            <w:bottom w:val="none" w:sz="0" w:space="0" w:color="auto"/>
            <w:right w:val="none" w:sz="0" w:space="0" w:color="auto"/>
          </w:divBdr>
        </w:div>
        <w:div w:id="1695773163">
          <w:marLeft w:val="0"/>
          <w:marRight w:val="0"/>
          <w:marTop w:val="0"/>
          <w:marBottom w:val="0"/>
          <w:divBdr>
            <w:top w:val="none" w:sz="0" w:space="0" w:color="auto"/>
            <w:left w:val="none" w:sz="0" w:space="0" w:color="auto"/>
            <w:bottom w:val="none" w:sz="0" w:space="0" w:color="auto"/>
            <w:right w:val="none" w:sz="0" w:space="0" w:color="auto"/>
          </w:divBdr>
        </w:div>
        <w:div w:id="1695773167">
          <w:marLeft w:val="0"/>
          <w:marRight w:val="0"/>
          <w:marTop w:val="0"/>
          <w:marBottom w:val="0"/>
          <w:divBdr>
            <w:top w:val="none" w:sz="0" w:space="0" w:color="auto"/>
            <w:left w:val="none" w:sz="0" w:space="0" w:color="auto"/>
            <w:bottom w:val="none" w:sz="0" w:space="0" w:color="auto"/>
            <w:right w:val="none" w:sz="0" w:space="0" w:color="auto"/>
          </w:divBdr>
        </w:div>
        <w:div w:id="1695773356">
          <w:marLeft w:val="0"/>
          <w:marRight w:val="0"/>
          <w:marTop w:val="0"/>
          <w:marBottom w:val="0"/>
          <w:divBdr>
            <w:top w:val="none" w:sz="0" w:space="0" w:color="auto"/>
            <w:left w:val="none" w:sz="0" w:space="0" w:color="auto"/>
            <w:bottom w:val="none" w:sz="0" w:space="0" w:color="auto"/>
            <w:right w:val="none" w:sz="0" w:space="0" w:color="auto"/>
          </w:divBdr>
        </w:div>
        <w:div w:id="1695773372">
          <w:marLeft w:val="0"/>
          <w:marRight w:val="0"/>
          <w:marTop w:val="0"/>
          <w:marBottom w:val="0"/>
          <w:divBdr>
            <w:top w:val="none" w:sz="0" w:space="0" w:color="auto"/>
            <w:left w:val="none" w:sz="0" w:space="0" w:color="auto"/>
            <w:bottom w:val="none" w:sz="0" w:space="0" w:color="auto"/>
            <w:right w:val="none" w:sz="0" w:space="0" w:color="auto"/>
          </w:divBdr>
        </w:div>
        <w:div w:id="1695773376">
          <w:marLeft w:val="0"/>
          <w:marRight w:val="0"/>
          <w:marTop w:val="0"/>
          <w:marBottom w:val="0"/>
          <w:divBdr>
            <w:top w:val="none" w:sz="0" w:space="0" w:color="auto"/>
            <w:left w:val="none" w:sz="0" w:space="0" w:color="auto"/>
            <w:bottom w:val="none" w:sz="0" w:space="0" w:color="auto"/>
            <w:right w:val="none" w:sz="0" w:space="0" w:color="auto"/>
          </w:divBdr>
        </w:div>
        <w:div w:id="1695773689">
          <w:marLeft w:val="0"/>
          <w:marRight w:val="0"/>
          <w:marTop w:val="0"/>
          <w:marBottom w:val="0"/>
          <w:divBdr>
            <w:top w:val="none" w:sz="0" w:space="0" w:color="auto"/>
            <w:left w:val="none" w:sz="0" w:space="0" w:color="auto"/>
            <w:bottom w:val="none" w:sz="0" w:space="0" w:color="auto"/>
            <w:right w:val="none" w:sz="0" w:space="0" w:color="auto"/>
          </w:divBdr>
        </w:div>
        <w:div w:id="1695774046">
          <w:marLeft w:val="0"/>
          <w:marRight w:val="0"/>
          <w:marTop w:val="0"/>
          <w:marBottom w:val="0"/>
          <w:divBdr>
            <w:top w:val="none" w:sz="0" w:space="0" w:color="auto"/>
            <w:left w:val="none" w:sz="0" w:space="0" w:color="auto"/>
            <w:bottom w:val="none" w:sz="0" w:space="0" w:color="auto"/>
            <w:right w:val="none" w:sz="0" w:space="0" w:color="auto"/>
          </w:divBdr>
        </w:div>
        <w:div w:id="1695774073">
          <w:marLeft w:val="0"/>
          <w:marRight w:val="0"/>
          <w:marTop w:val="0"/>
          <w:marBottom w:val="0"/>
          <w:divBdr>
            <w:top w:val="none" w:sz="0" w:space="0" w:color="auto"/>
            <w:left w:val="none" w:sz="0" w:space="0" w:color="auto"/>
            <w:bottom w:val="none" w:sz="0" w:space="0" w:color="auto"/>
            <w:right w:val="none" w:sz="0" w:space="0" w:color="auto"/>
          </w:divBdr>
        </w:div>
        <w:div w:id="1695774144">
          <w:marLeft w:val="0"/>
          <w:marRight w:val="0"/>
          <w:marTop w:val="0"/>
          <w:marBottom w:val="0"/>
          <w:divBdr>
            <w:top w:val="none" w:sz="0" w:space="0" w:color="auto"/>
            <w:left w:val="none" w:sz="0" w:space="0" w:color="auto"/>
            <w:bottom w:val="none" w:sz="0" w:space="0" w:color="auto"/>
            <w:right w:val="none" w:sz="0" w:space="0" w:color="auto"/>
          </w:divBdr>
        </w:div>
        <w:div w:id="1695774776">
          <w:marLeft w:val="0"/>
          <w:marRight w:val="0"/>
          <w:marTop w:val="0"/>
          <w:marBottom w:val="0"/>
          <w:divBdr>
            <w:top w:val="none" w:sz="0" w:space="0" w:color="auto"/>
            <w:left w:val="none" w:sz="0" w:space="0" w:color="auto"/>
            <w:bottom w:val="none" w:sz="0" w:space="0" w:color="auto"/>
            <w:right w:val="none" w:sz="0" w:space="0" w:color="auto"/>
          </w:divBdr>
        </w:div>
        <w:div w:id="1695775258">
          <w:marLeft w:val="0"/>
          <w:marRight w:val="0"/>
          <w:marTop w:val="0"/>
          <w:marBottom w:val="0"/>
          <w:divBdr>
            <w:top w:val="none" w:sz="0" w:space="0" w:color="auto"/>
            <w:left w:val="none" w:sz="0" w:space="0" w:color="auto"/>
            <w:bottom w:val="none" w:sz="0" w:space="0" w:color="auto"/>
            <w:right w:val="none" w:sz="0" w:space="0" w:color="auto"/>
          </w:divBdr>
        </w:div>
        <w:div w:id="1695775300">
          <w:marLeft w:val="0"/>
          <w:marRight w:val="0"/>
          <w:marTop w:val="0"/>
          <w:marBottom w:val="0"/>
          <w:divBdr>
            <w:top w:val="none" w:sz="0" w:space="0" w:color="auto"/>
            <w:left w:val="none" w:sz="0" w:space="0" w:color="auto"/>
            <w:bottom w:val="none" w:sz="0" w:space="0" w:color="auto"/>
            <w:right w:val="none" w:sz="0" w:space="0" w:color="auto"/>
          </w:divBdr>
        </w:div>
        <w:div w:id="1695775633">
          <w:marLeft w:val="0"/>
          <w:marRight w:val="0"/>
          <w:marTop w:val="0"/>
          <w:marBottom w:val="0"/>
          <w:divBdr>
            <w:top w:val="none" w:sz="0" w:space="0" w:color="auto"/>
            <w:left w:val="none" w:sz="0" w:space="0" w:color="auto"/>
            <w:bottom w:val="none" w:sz="0" w:space="0" w:color="auto"/>
            <w:right w:val="none" w:sz="0" w:space="0" w:color="auto"/>
          </w:divBdr>
        </w:div>
        <w:div w:id="1695775820">
          <w:marLeft w:val="0"/>
          <w:marRight w:val="0"/>
          <w:marTop w:val="0"/>
          <w:marBottom w:val="0"/>
          <w:divBdr>
            <w:top w:val="none" w:sz="0" w:space="0" w:color="auto"/>
            <w:left w:val="none" w:sz="0" w:space="0" w:color="auto"/>
            <w:bottom w:val="none" w:sz="0" w:space="0" w:color="auto"/>
            <w:right w:val="none" w:sz="0" w:space="0" w:color="auto"/>
          </w:divBdr>
        </w:div>
        <w:div w:id="1695776137">
          <w:marLeft w:val="0"/>
          <w:marRight w:val="0"/>
          <w:marTop w:val="0"/>
          <w:marBottom w:val="0"/>
          <w:divBdr>
            <w:top w:val="none" w:sz="0" w:space="0" w:color="auto"/>
            <w:left w:val="none" w:sz="0" w:space="0" w:color="auto"/>
            <w:bottom w:val="none" w:sz="0" w:space="0" w:color="auto"/>
            <w:right w:val="none" w:sz="0" w:space="0" w:color="auto"/>
          </w:divBdr>
        </w:div>
        <w:div w:id="1695777128">
          <w:marLeft w:val="0"/>
          <w:marRight w:val="0"/>
          <w:marTop w:val="0"/>
          <w:marBottom w:val="0"/>
          <w:divBdr>
            <w:top w:val="none" w:sz="0" w:space="0" w:color="auto"/>
            <w:left w:val="none" w:sz="0" w:space="0" w:color="auto"/>
            <w:bottom w:val="none" w:sz="0" w:space="0" w:color="auto"/>
            <w:right w:val="none" w:sz="0" w:space="0" w:color="auto"/>
          </w:divBdr>
        </w:div>
        <w:div w:id="1695777267">
          <w:marLeft w:val="0"/>
          <w:marRight w:val="0"/>
          <w:marTop w:val="0"/>
          <w:marBottom w:val="0"/>
          <w:divBdr>
            <w:top w:val="none" w:sz="0" w:space="0" w:color="auto"/>
            <w:left w:val="none" w:sz="0" w:space="0" w:color="auto"/>
            <w:bottom w:val="none" w:sz="0" w:space="0" w:color="auto"/>
            <w:right w:val="none" w:sz="0" w:space="0" w:color="auto"/>
          </w:divBdr>
        </w:div>
        <w:div w:id="1695777421">
          <w:marLeft w:val="0"/>
          <w:marRight w:val="0"/>
          <w:marTop w:val="0"/>
          <w:marBottom w:val="0"/>
          <w:divBdr>
            <w:top w:val="none" w:sz="0" w:space="0" w:color="auto"/>
            <w:left w:val="none" w:sz="0" w:space="0" w:color="auto"/>
            <w:bottom w:val="none" w:sz="0" w:space="0" w:color="auto"/>
            <w:right w:val="none" w:sz="0" w:space="0" w:color="auto"/>
          </w:divBdr>
        </w:div>
        <w:div w:id="1695777468">
          <w:marLeft w:val="0"/>
          <w:marRight w:val="0"/>
          <w:marTop w:val="0"/>
          <w:marBottom w:val="0"/>
          <w:divBdr>
            <w:top w:val="none" w:sz="0" w:space="0" w:color="auto"/>
            <w:left w:val="none" w:sz="0" w:space="0" w:color="auto"/>
            <w:bottom w:val="none" w:sz="0" w:space="0" w:color="auto"/>
            <w:right w:val="none" w:sz="0" w:space="0" w:color="auto"/>
          </w:divBdr>
        </w:div>
        <w:div w:id="1695777545">
          <w:marLeft w:val="0"/>
          <w:marRight w:val="0"/>
          <w:marTop w:val="0"/>
          <w:marBottom w:val="0"/>
          <w:divBdr>
            <w:top w:val="none" w:sz="0" w:space="0" w:color="auto"/>
            <w:left w:val="none" w:sz="0" w:space="0" w:color="auto"/>
            <w:bottom w:val="none" w:sz="0" w:space="0" w:color="auto"/>
            <w:right w:val="none" w:sz="0" w:space="0" w:color="auto"/>
          </w:divBdr>
        </w:div>
        <w:div w:id="1695777775">
          <w:marLeft w:val="0"/>
          <w:marRight w:val="0"/>
          <w:marTop w:val="0"/>
          <w:marBottom w:val="0"/>
          <w:divBdr>
            <w:top w:val="none" w:sz="0" w:space="0" w:color="auto"/>
            <w:left w:val="none" w:sz="0" w:space="0" w:color="auto"/>
            <w:bottom w:val="none" w:sz="0" w:space="0" w:color="auto"/>
            <w:right w:val="none" w:sz="0" w:space="0" w:color="auto"/>
          </w:divBdr>
        </w:div>
        <w:div w:id="1695777839">
          <w:marLeft w:val="0"/>
          <w:marRight w:val="0"/>
          <w:marTop w:val="0"/>
          <w:marBottom w:val="0"/>
          <w:divBdr>
            <w:top w:val="none" w:sz="0" w:space="0" w:color="auto"/>
            <w:left w:val="none" w:sz="0" w:space="0" w:color="auto"/>
            <w:bottom w:val="none" w:sz="0" w:space="0" w:color="auto"/>
            <w:right w:val="none" w:sz="0" w:space="0" w:color="auto"/>
          </w:divBdr>
        </w:div>
        <w:div w:id="1695777982">
          <w:marLeft w:val="0"/>
          <w:marRight w:val="0"/>
          <w:marTop w:val="0"/>
          <w:marBottom w:val="0"/>
          <w:divBdr>
            <w:top w:val="none" w:sz="0" w:space="0" w:color="auto"/>
            <w:left w:val="none" w:sz="0" w:space="0" w:color="auto"/>
            <w:bottom w:val="none" w:sz="0" w:space="0" w:color="auto"/>
            <w:right w:val="none" w:sz="0" w:space="0" w:color="auto"/>
          </w:divBdr>
        </w:div>
        <w:div w:id="1695778353">
          <w:marLeft w:val="0"/>
          <w:marRight w:val="0"/>
          <w:marTop w:val="0"/>
          <w:marBottom w:val="0"/>
          <w:divBdr>
            <w:top w:val="none" w:sz="0" w:space="0" w:color="auto"/>
            <w:left w:val="none" w:sz="0" w:space="0" w:color="auto"/>
            <w:bottom w:val="none" w:sz="0" w:space="0" w:color="auto"/>
            <w:right w:val="none" w:sz="0" w:space="0" w:color="auto"/>
          </w:divBdr>
        </w:div>
        <w:div w:id="1695778894">
          <w:marLeft w:val="0"/>
          <w:marRight w:val="0"/>
          <w:marTop w:val="0"/>
          <w:marBottom w:val="0"/>
          <w:divBdr>
            <w:top w:val="none" w:sz="0" w:space="0" w:color="auto"/>
            <w:left w:val="none" w:sz="0" w:space="0" w:color="auto"/>
            <w:bottom w:val="none" w:sz="0" w:space="0" w:color="auto"/>
            <w:right w:val="none" w:sz="0" w:space="0" w:color="auto"/>
          </w:divBdr>
        </w:div>
        <w:div w:id="1695779116">
          <w:marLeft w:val="0"/>
          <w:marRight w:val="0"/>
          <w:marTop w:val="0"/>
          <w:marBottom w:val="0"/>
          <w:divBdr>
            <w:top w:val="none" w:sz="0" w:space="0" w:color="auto"/>
            <w:left w:val="none" w:sz="0" w:space="0" w:color="auto"/>
            <w:bottom w:val="none" w:sz="0" w:space="0" w:color="auto"/>
            <w:right w:val="none" w:sz="0" w:space="0" w:color="auto"/>
          </w:divBdr>
        </w:div>
        <w:div w:id="1695779132">
          <w:marLeft w:val="0"/>
          <w:marRight w:val="0"/>
          <w:marTop w:val="0"/>
          <w:marBottom w:val="0"/>
          <w:divBdr>
            <w:top w:val="none" w:sz="0" w:space="0" w:color="auto"/>
            <w:left w:val="none" w:sz="0" w:space="0" w:color="auto"/>
            <w:bottom w:val="none" w:sz="0" w:space="0" w:color="auto"/>
            <w:right w:val="none" w:sz="0" w:space="0" w:color="auto"/>
          </w:divBdr>
        </w:div>
        <w:div w:id="1695779223">
          <w:marLeft w:val="0"/>
          <w:marRight w:val="0"/>
          <w:marTop w:val="0"/>
          <w:marBottom w:val="0"/>
          <w:divBdr>
            <w:top w:val="none" w:sz="0" w:space="0" w:color="auto"/>
            <w:left w:val="none" w:sz="0" w:space="0" w:color="auto"/>
            <w:bottom w:val="none" w:sz="0" w:space="0" w:color="auto"/>
            <w:right w:val="none" w:sz="0" w:space="0" w:color="auto"/>
          </w:divBdr>
        </w:div>
        <w:div w:id="1695779319">
          <w:marLeft w:val="0"/>
          <w:marRight w:val="0"/>
          <w:marTop w:val="0"/>
          <w:marBottom w:val="0"/>
          <w:divBdr>
            <w:top w:val="none" w:sz="0" w:space="0" w:color="auto"/>
            <w:left w:val="none" w:sz="0" w:space="0" w:color="auto"/>
            <w:bottom w:val="none" w:sz="0" w:space="0" w:color="auto"/>
            <w:right w:val="none" w:sz="0" w:space="0" w:color="auto"/>
          </w:divBdr>
        </w:div>
        <w:div w:id="1695779403">
          <w:marLeft w:val="0"/>
          <w:marRight w:val="0"/>
          <w:marTop w:val="0"/>
          <w:marBottom w:val="0"/>
          <w:divBdr>
            <w:top w:val="none" w:sz="0" w:space="0" w:color="auto"/>
            <w:left w:val="none" w:sz="0" w:space="0" w:color="auto"/>
            <w:bottom w:val="none" w:sz="0" w:space="0" w:color="auto"/>
            <w:right w:val="none" w:sz="0" w:space="0" w:color="auto"/>
          </w:divBdr>
        </w:div>
        <w:div w:id="1695779594">
          <w:marLeft w:val="0"/>
          <w:marRight w:val="0"/>
          <w:marTop w:val="0"/>
          <w:marBottom w:val="0"/>
          <w:divBdr>
            <w:top w:val="none" w:sz="0" w:space="0" w:color="auto"/>
            <w:left w:val="none" w:sz="0" w:space="0" w:color="auto"/>
            <w:bottom w:val="none" w:sz="0" w:space="0" w:color="auto"/>
            <w:right w:val="none" w:sz="0" w:space="0" w:color="auto"/>
          </w:divBdr>
        </w:div>
        <w:div w:id="1695780026">
          <w:marLeft w:val="0"/>
          <w:marRight w:val="0"/>
          <w:marTop w:val="0"/>
          <w:marBottom w:val="0"/>
          <w:divBdr>
            <w:top w:val="none" w:sz="0" w:space="0" w:color="auto"/>
            <w:left w:val="none" w:sz="0" w:space="0" w:color="auto"/>
            <w:bottom w:val="none" w:sz="0" w:space="0" w:color="auto"/>
            <w:right w:val="none" w:sz="0" w:space="0" w:color="auto"/>
          </w:divBdr>
        </w:div>
        <w:div w:id="1695780287">
          <w:marLeft w:val="0"/>
          <w:marRight w:val="0"/>
          <w:marTop w:val="0"/>
          <w:marBottom w:val="0"/>
          <w:divBdr>
            <w:top w:val="none" w:sz="0" w:space="0" w:color="auto"/>
            <w:left w:val="none" w:sz="0" w:space="0" w:color="auto"/>
            <w:bottom w:val="none" w:sz="0" w:space="0" w:color="auto"/>
            <w:right w:val="none" w:sz="0" w:space="0" w:color="auto"/>
          </w:divBdr>
        </w:div>
        <w:div w:id="1695780539">
          <w:marLeft w:val="0"/>
          <w:marRight w:val="0"/>
          <w:marTop w:val="0"/>
          <w:marBottom w:val="0"/>
          <w:divBdr>
            <w:top w:val="none" w:sz="0" w:space="0" w:color="auto"/>
            <w:left w:val="none" w:sz="0" w:space="0" w:color="auto"/>
            <w:bottom w:val="none" w:sz="0" w:space="0" w:color="auto"/>
            <w:right w:val="none" w:sz="0" w:space="0" w:color="auto"/>
          </w:divBdr>
        </w:div>
        <w:div w:id="1695780935">
          <w:marLeft w:val="0"/>
          <w:marRight w:val="0"/>
          <w:marTop w:val="0"/>
          <w:marBottom w:val="0"/>
          <w:divBdr>
            <w:top w:val="none" w:sz="0" w:space="0" w:color="auto"/>
            <w:left w:val="none" w:sz="0" w:space="0" w:color="auto"/>
            <w:bottom w:val="none" w:sz="0" w:space="0" w:color="auto"/>
            <w:right w:val="none" w:sz="0" w:space="0" w:color="auto"/>
          </w:divBdr>
        </w:div>
        <w:div w:id="1695781003">
          <w:marLeft w:val="0"/>
          <w:marRight w:val="0"/>
          <w:marTop w:val="0"/>
          <w:marBottom w:val="0"/>
          <w:divBdr>
            <w:top w:val="none" w:sz="0" w:space="0" w:color="auto"/>
            <w:left w:val="none" w:sz="0" w:space="0" w:color="auto"/>
            <w:bottom w:val="none" w:sz="0" w:space="0" w:color="auto"/>
            <w:right w:val="none" w:sz="0" w:space="0" w:color="auto"/>
          </w:divBdr>
        </w:div>
        <w:div w:id="1695781250">
          <w:marLeft w:val="0"/>
          <w:marRight w:val="0"/>
          <w:marTop w:val="0"/>
          <w:marBottom w:val="0"/>
          <w:divBdr>
            <w:top w:val="none" w:sz="0" w:space="0" w:color="auto"/>
            <w:left w:val="none" w:sz="0" w:space="0" w:color="auto"/>
            <w:bottom w:val="none" w:sz="0" w:space="0" w:color="auto"/>
            <w:right w:val="none" w:sz="0" w:space="0" w:color="auto"/>
          </w:divBdr>
        </w:div>
        <w:div w:id="1695781346">
          <w:marLeft w:val="0"/>
          <w:marRight w:val="0"/>
          <w:marTop w:val="0"/>
          <w:marBottom w:val="0"/>
          <w:divBdr>
            <w:top w:val="none" w:sz="0" w:space="0" w:color="auto"/>
            <w:left w:val="none" w:sz="0" w:space="0" w:color="auto"/>
            <w:bottom w:val="none" w:sz="0" w:space="0" w:color="auto"/>
            <w:right w:val="none" w:sz="0" w:space="0" w:color="auto"/>
          </w:divBdr>
        </w:div>
        <w:div w:id="1695782133">
          <w:marLeft w:val="0"/>
          <w:marRight w:val="0"/>
          <w:marTop w:val="0"/>
          <w:marBottom w:val="0"/>
          <w:divBdr>
            <w:top w:val="none" w:sz="0" w:space="0" w:color="auto"/>
            <w:left w:val="none" w:sz="0" w:space="0" w:color="auto"/>
            <w:bottom w:val="none" w:sz="0" w:space="0" w:color="auto"/>
            <w:right w:val="none" w:sz="0" w:space="0" w:color="auto"/>
          </w:divBdr>
        </w:div>
        <w:div w:id="1695782225">
          <w:marLeft w:val="0"/>
          <w:marRight w:val="0"/>
          <w:marTop w:val="0"/>
          <w:marBottom w:val="0"/>
          <w:divBdr>
            <w:top w:val="none" w:sz="0" w:space="0" w:color="auto"/>
            <w:left w:val="none" w:sz="0" w:space="0" w:color="auto"/>
            <w:bottom w:val="none" w:sz="0" w:space="0" w:color="auto"/>
            <w:right w:val="none" w:sz="0" w:space="0" w:color="auto"/>
          </w:divBdr>
        </w:div>
        <w:div w:id="1695782285">
          <w:marLeft w:val="0"/>
          <w:marRight w:val="0"/>
          <w:marTop w:val="0"/>
          <w:marBottom w:val="0"/>
          <w:divBdr>
            <w:top w:val="none" w:sz="0" w:space="0" w:color="auto"/>
            <w:left w:val="none" w:sz="0" w:space="0" w:color="auto"/>
            <w:bottom w:val="none" w:sz="0" w:space="0" w:color="auto"/>
            <w:right w:val="none" w:sz="0" w:space="0" w:color="auto"/>
          </w:divBdr>
        </w:div>
        <w:div w:id="1695782377">
          <w:marLeft w:val="0"/>
          <w:marRight w:val="0"/>
          <w:marTop w:val="0"/>
          <w:marBottom w:val="0"/>
          <w:divBdr>
            <w:top w:val="none" w:sz="0" w:space="0" w:color="auto"/>
            <w:left w:val="none" w:sz="0" w:space="0" w:color="auto"/>
            <w:bottom w:val="none" w:sz="0" w:space="0" w:color="auto"/>
            <w:right w:val="none" w:sz="0" w:space="0" w:color="auto"/>
          </w:divBdr>
        </w:div>
        <w:div w:id="1695783160">
          <w:marLeft w:val="0"/>
          <w:marRight w:val="0"/>
          <w:marTop w:val="0"/>
          <w:marBottom w:val="0"/>
          <w:divBdr>
            <w:top w:val="none" w:sz="0" w:space="0" w:color="auto"/>
            <w:left w:val="none" w:sz="0" w:space="0" w:color="auto"/>
            <w:bottom w:val="none" w:sz="0" w:space="0" w:color="auto"/>
            <w:right w:val="none" w:sz="0" w:space="0" w:color="auto"/>
          </w:divBdr>
        </w:div>
        <w:div w:id="1695783528">
          <w:marLeft w:val="0"/>
          <w:marRight w:val="0"/>
          <w:marTop w:val="0"/>
          <w:marBottom w:val="0"/>
          <w:divBdr>
            <w:top w:val="none" w:sz="0" w:space="0" w:color="auto"/>
            <w:left w:val="none" w:sz="0" w:space="0" w:color="auto"/>
            <w:bottom w:val="none" w:sz="0" w:space="0" w:color="auto"/>
            <w:right w:val="none" w:sz="0" w:space="0" w:color="auto"/>
          </w:divBdr>
        </w:div>
        <w:div w:id="1695783646">
          <w:marLeft w:val="0"/>
          <w:marRight w:val="0"/>
          <w:marTop w:val="0"/>
          <w:marBottom w:val="0"/>
          <w:divBdr>
            <w:top w:val="none" w:sz="0" w:space="0" w:color="auto"/>
            <w:left w:val="none" w:sz="0" w:space="0" w:color="auto"/>
            <w:bottom w:val="none" w:sz="0" w:space="0" w:color="auto"/>
            <w:right w:val="none" w:sz="0" w:space="0" w:color="auto"/>
          </w:divBdr>
        </w:div>
        <w:div w:id="1695783741">
          <w:marLeft w:val="0"/>
          <w:marRight w:val="0"/>
          <w:marTop w:val="0"/>
          <w:marBottom w:val="0"/>
          <w:divBdr>
            <w:top w:val="none" w:sz="0" w:space="0" w:color="auto"/>
            <w:left w:val="none" w:sz="0" w:space="0" w:color="auto"/>
            <w:bottom w:val="none" w:sz="0" w:space="0" w:color="auto"/>
            <w:right w:val="none" w:sz="0" w:space="0" w:color="auto"/>
          </w:divBdr>
        </w:div>
        <w:div w:id="1695783872">
          <w:marLeft w:val="0"/>
          <w:marRight w:val="0"/>
          <w:marTop w:val="0"/>
          <w:marBottom w:val="0"/>
          <w:divBdr>
            <w:top w:val="none" w:sz="0" w:space="0" w:color="auto"/>
            <w:left w:val="none" w:sz="0" w:space="0" w:color="auto"/>
            <w:bottom w:val="none" w:sz="0" w:space="0" w:color="auto"/>
            <w:right w:val="none" w:sz="0" w:space="0" w:color="auto"/>
          </w:divBdr>
        </w:div>
        <w:div w:id="1695784394">
          <w:marLeft w:val="0"/>
          <w:marRight w:val="0"/>
          <w:marTop w:val="0"/>
          <w:marBottom w:val="0"/>
          <w:divBdr>
            <w:top w:val="none" w:sz="0" w:space="0" w:color="auto"/>
            <w:left w:val="none" w:sz="0" w:space="0" w:color="auto"/>
            <w:bottom w:val="none" w:sz="0" w:space="0" w:color="auto"/>
            <w:right w:val="none" w:sz="0" w:space="0" w:color="auto"/>
          </w:divBdr>
        </w:div>
        <w:div w:id="1695784396">
          <w:marLeft w:val="0"/>
          <w:marRight w:val="0"/>
          <w:marTop w:val="0"/>
          <w:marBottom w:val="0"/>
          <w:divBdr>
            <w:top w:val="none" w:sz="0" w:space="0" w:color="auto"/>
            <w:left w:val="none" w:sz="0" w:space="0" w:color="auto"/>
            <w:bottom w:val="none" w:sz="0" w:space="0" w:color="auto"/>
            <w:right w:val="none" w:sz="0" w:space="0" w:color="auto"/>
          </w:divBdr>
        </w:div>
        <w:div w:id="1695784449">
          <w:marLeft w:val="0"/>
          <w:marRight w:val="0"/>
          <w:marTop w:val="0"/>
          <w:marBottom w:val="0"/>
          <w:divBdr>
            <w:top w:val="none" w:sz="0" w:space="0" w:color="auto"/>
            <w:left w:val="none" w:sz="0" w:space="0" w:color="auto"/>
            <w:bottom w:val="none" w:sz="0" w:space="0" w:color="auto"/>
            <w:right w:val="none" w:sz="0" w:space="0" w:color="auto"/>
          </w:divBdr>
        </w:div>
        <w:div w:id="1695784814">
          <w:marLeft w:val="0"/>
          <w:marRight w:val="0"/>
          <w:marTop w:val="0"/>
          <w:marBottom w:val="0"/>
          <w:divBdr>
            <w:top w:val="none" w:sz="0" w:space="0" w:color="auto"/>
            <w:left w:val="none" w:sz="0" w:space="0" w:color="auto"/>
            <w:bottom w:val="none" w:sz="0" w:space="0" w:color="auto"/>
            <w:right w:val="none" w:sz="0" w:space="0" w:color="auto"/>
          </w:divBdr>
        </w:div>
        <w:div w:id="1695784890">
          <w:marLeft w:val="0"/>
          <w:marRight w:val="0"/>
          <w:marTop w:val="0"/>
          <w:marBottom w:val="0"/>
          <w:divBdr>
            <w:top w:val="none" w:sz="0" w:space="0" w:color="auto"/>
            <w:left w:val="none" w:sz="0" w:space="0" w:color="auto"/>
            <w:bottom w:val="none" w:sz="0" w:space="0" w:color="auto"/>
            <w:right w:val="none" w:sz="0" w:space="0" w:color="auto"/>
          </w:divBdr>
        </w:div>
        <w:div w:id="1695784894">
          <w:marLeft w:val="0"/>
          <w:marRight w:val="0"/>
          <w:marTop w:val="0"/>
          <w:marBottom w:val="0"/>
          <w:divBdr>
            <w:top w:val="none" w:sz="0" w:space="0" w:color="auto"/>
            <w:left w:val="none" w:sz="0" w:space="0" w:color="auto"/>
            <w:bottom w:val="none" w:sz="0" w:space="0" w:color="auto"/>
            <w:right w:val="none" w:sz="0" w:space="0" w:color="auto"/>
          </w:divBdr>
        </w:div>
        <w:div w:id="1695785203">
          <w:marLeft w:val="0"/>
          <w:marRight w:val="0"/>
          <w:marTop w:val="0"/>
          <w:marBottom w:val="0"/>
          <w:divBdr>
            <w:top w:val="none" w:sz="0" w:space="0" w:color="auto"/>
            <w:left w:val="none" w:sz="0" w:space="0" w:color="auto"/>
            <w:bottom w:val="none" w:sz="0" w:space="0" w:color="auto"/>
            <w:right w:val="none" w:sz="0" w:space="0" w:color="auto"/>
          </w:divBdr>
        </w:div>
        <w:div w:id="1695785585">
          <w:marLeft w:val="0"/>
          <w:marRight w:val="0"/>
          <w:marTop w:val="0"/>
          <w:marBottom w:val="0"/>
          <w:divBdr>
            <w:top w:val="none" w:sz="0" w:space="0" w:color="auto"/>
            <w:left w:val="none" w:sz="0" w:space="0" w:color="auto"/>
            <w:bottom w:val="none" w:sz="0" w:space="0" w:color="auto"/>
            <w:right w:val="none" w:sz="0" w:space="0" w:color="auto"/>
          </w:divBdr>
        </w:div>
        <w:div w:id="1695786099">
          <w:marLeft w:val="0"/>
          <w:marRight w:val="0"/>
          <w:marTop w:val="0"/>
          <w:marBottom w:val="0"/>
          <w:divBdr>
            <w:top w:val="none" w:sz="0" w:space="0" w:color="auto"/>
            <w:left w:val="none" w:sz="0" w:space="0" w:color="auto"/>
            <w:bottom w:val="none" w:sz="0" w:space="0" w:color="auto"/>
            <w:right w:val="none" w:sz="0" w:space="0" w:color="auto"/>
          </w:divBdr>
        </w:div>
      </w:divsChild>
    </w:div>
    <w:div w:id="1695778542">
      <w:marLeft w:val="0"/>
      <w:marRight w:val="0"/>
      <w:marTop w:val="0"/>
      <w:marBottom w:val="0"/>
      <w:divBdr>
        <w:top w:val="none" w:sz="0" w:space="0" w:color="auto"/>
        <w:left w:val="none" w:sz="0" w:space="0" w:color="auto"/>
        <w:bottom w:val="none" w:sz="0" w:space="0" w:color="auto"/>
        <w:right w:val="none" w:sz="0" w:space="0" w:color="auto"/>
      </w:divBdr>
    </w:div>
    <w:div w:id="1695778548">
      <w:marLeft w:val="0"/>
      <w:marRight w:val="0"/>
      <w:marTop w:val="0"/>
      <w:marBottom w:val="0"/>
      <w:divBdr>
        <w:top w:val="none" w:sz="0" w:space="0" w:color="auto"/>
        <w:left w:val="none" w:sz="0" w:space="0" w:color="auto"/>
        <w:bottom w:val="none" w:sz="0" w:space="0" w:color="auto"/>
        <w:right w:val="none" w:sz="0" w:space="0" w:color="auto"/>
      </w:divBdr>
    </w:div>
    <w:div w:id="1695778549">
      <w:marLeft w:val="0"/>
      <w:marRight w:val="0"/>
      <w:marTop w:val="0"/>
      <w:marBottom w:val="0"/>
      <w:divBdr>
        <w:top w:val="none" w:sz="0" w:space="0" w:color="auto"/>
        <w:left w:val="none" w:sz="0" w:space="0" w:color="auto"/>
        <w:bottom w:val="none" w:sz="0" w:space="0" w:color="auto"/>
        <w:right w:val="none" w:sz="0" w:space="0" w:color="auto"/>
      </w:divBdr>
      <w:divsChild>
        <w:div w:id="1695783925">
          <w:marLeft w:val="0"/>
          <w:marRight w:val="0"/>
          <w:marTop w:val="0"/>
          <w:marBottom w:val="0"/>
          <w:divBdr>
            <w:top w:val="none" w:sz="0" w:space="0" w:color="auto"/>
            <w:left w:val="none" w:sz="0" w:space="0" w:color="auto"/>
            <w:bottom w:val="none" w:sz="0" w:space="0" w:color="auto"/>
            <w:right w:val="none" w:sz="0" w:space="0" w:color="auto"/>
          </w:divBdr>
          <w:divsChild>
            <w:div w:id="1695771748">
              <w:marLeft w:val="0"/>
              <w:marRight w:val="0"/>
              <w:marTop w:val="0"/>
              <w:marBottom w:val="0"/>
              <w:divBdr>
                <w:top w:val="none" w:sz="0" w:space="0" w:color="auto"/>
                <w:left w:val="none" w:sz="0" w:space="0" w:color="auto"/>
                <w:bottom w:val="none" w:sz="0" w:space="0" w:color="auto"/>
                <w:right w:val="none" w:sz="0" w:space="0" w:color="auto"/>
              </w:divBdr>
              <w:divsChild>
                <w:div w:id="16957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8563">
      <w:marLeft w:val="0"/>
      <w:marRight w:val="0"/>
      <w:marTop w:val="0"/>
      <w:marBottom w:val="0"/>
      <w:divBdr>
        <w:top w:val="none" w:sz="0" w:space="0" w:color="auto"/>
        <w:left w:val="none" w:sz="0" w:space="0" w:color="auto"/>
        <w:bottom w:val="none" w:sz="0" w:space="0" w:color="auto"/>
        <w:right w:val="none" w:sz="0" w:space="0" w:color="auto"/>
      </w:divBdr>
    </w:div>
    <w:div w:id="1695778567">
      <w:marLeft w:val="0"/>
      <w:marRight w:val="0"/>
      <w:marTop w:val="0"/>
      <w:marBottom w:val="0"/>
      <w:divBdr>
        <w:top w:val="none" w:sz="0" w:space="0" w:color="auto"/>
        <w:left w:val="none" w:sz="0" w:space="0" w:color="auto"/>
        <w:bottom w:val="none" w:sz="0" w:space="0" w:color="auto"/>
        <w:right w:val="none" w:sz="0" w:space="0" w:color="auto"/>
      </w:divBdr>
    </w:div>
    <w:div w:id="1695778579">
      <w:marLeft w:val="0"/>
      <w:marRight w:val="0"/>
      <w:marTop w:val="0"/>
      <w:marBottom w:val="0"/>
      <w:divBdr>
        <w:top w:val="none" w:sz="0" w:space="0" w:color="auto"/>
        <w:left w:val="none" w:sz="0" w:space="0" w:color="auto"/>
        <w:bottom w:val="none" w:sz="0" w:space="0" w:color="auto"/>
        <w:right w:val="none" w:sz="0" w:space="0" w:color="auto"/>
      </w:divBdr>
    </w:div>
    <w:div w:id="1695778589">
      <w:marLeft w:val="0"/>
      <w:marRight w:val="0"/>
      <w:marTop w:val="0"/>
      <w:marBottom w:val="0"/>
      <w:divBdr>
        <w:top w:val="none" w:sz="0" w:space="0" w:color="auto"/>
        <w:left w:val="none" w:sz="0" w:space="0" w:color="auto"/>
        <w:bottom w:val="none" w:sz="0" w:space="0" w:color="auto"/>
        <w:right w:val="none" w:sz="0" w:space="0" w:color="auto"/>
      </w:divBdr>
    </w:div>
    <w:div w:id="1695778592">
      <w:marLeft w:val="0"/>
      <w:marRight w:val="0"/>
      <w:marTop w:val="0"/>
      <w:marBottom w:val="0"/>
      <w:divBdr>
        <w:top w:val="none" w:sz="0" w:space="0" w:color="auto"/>
        <w:left w:val="none" w:sz="0" w:space="0" w:color="auto"/>
        <w:bottom w:val="none" w:sz="0" w:space="0" w:color="auto"/>
        <w:right w:val="none" w:sz="0" w:space="0" w:color="auto"/>
      </w:divBdr>
      <w:divsChild>
        <w:div w:id="1695776602">
          <w:marLeft w:val="0"/>
          <w:marRight w:val="0"/>
          <w:marTop w:val="0"/>
          <w:marBottom w:val="0"/>
          <w:divBdr>
            <w:top w:val="none" w:sz="0" w:space="0" w:color="auto"/>
            <w:left w:val="none" w:sz="0" w:space="0" w:color="auto"/>
            <w:bottom w:val="none" w:sz="0" w:space="0" w:color="auto"/>
            <w:right w:val="none" w:sz="0" w:space="0" w:color="auto"/>
          </w:divBdr>
          <w:divsChild>
            <w:div w:id="16957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595">
      <w:marLeft w:val="0"/>
      <w:marRight w:val="0"/>
      <w:marTop w:val="0"/>
      <w:marBottom w:val="0"/>
      <w:divBdr>
        <w:top w:val="none" w:sz="0" w:space="0" w:color="auto"/>
        <w:left w:val="none" w:sz="0" w:space="0" w:color="auto"/>
        <w:bottom w:val="none" w:sz="0" w:space="0" w:color="auto"/>
        <w:right w:val="none" w:sz="0" w:space="0" w:color="auto"/>
      </w:divBdr>
      <w:divsChild>
        <w:div w:id="1695768572">
          <w:marLeft w:val="0"/>
          <w:marRight w:val="0"/>
          <w:marTop w:val="0"/>
          <w:marBottom w:val="0"/>
          <w:divBdr>
            <w:top w:val="none" w:sz="0" w:space="0" w:color="auto"/>
            <w:left w:val="none" w:sz="0" w:space="0" w:color="auto"/>
            <w:bottom w:val="none" w:sz="0" w:space="0" w:color="auto"/>
            <w:right w:val="none" w:sz="0" w:space="0" w:color="auto"/>
          </w:divBdr>
        </w:div>
        <w:div w:id="1695768990">
          <w:marLeft w:val="0"/>
          <w:marRight w:val="0"/>
          <w:marTop w:val="0"/>
          <w:marBottom w:val="0"/>
          <w:divBdr>
            <w:top w:val="none" w:sz="0" w:space="0" w:color="auto"/>
            <w:left w:val="none" w:sz="0" w:space="0" w:color="auto"/>
            <w:bottom w:val="none" w:sz="0" w:space="0" w:color="auto"/>
            <w:right w:val="none" w:sz="0" w:space="0" w:color="auto"/>
          </w:divBdr>
        </w:div>
        <w:div w:id="1695769263">
          <w:marLeft w:val="0"/>
          <w:marRight w:val="0"/>
          <w:marTop w:val="0"/>
          <w:marBottom w:val="0"/>
          <w:divBdr>
            <w:top w:val="none" w:sz="0" w:space="0" w:color="auto"/>
            <w:left w:val="none" w:sz="0" w:space="0" w:color="auto"/>
            <w:bottom w:val="none" w:sz="0" w:space="0" w:color="auto"/>
            <w:right w:val="none" w:sz="0" w:space="0" w:color="auto"/>
          </w:divBdr>
        </w:div>
        <w:div w:id="1695769499">
          <w:marLeft w:val="0"/>
          <w:marRight w:val="0"/>
          <w:marTop w:val="0"/>
          <w:marBottom w:val="0"/>
          <w:divBdr>
            <w:top w:val="none" w:sz="0" w:space="0" w:color="auto"/>
            <w:left w:val="none" w:sz="0" w:space="0" w:color="auto"/>
            <w:bottom w:val="none" w:sz="0" w:space="0" w:color="auto"/>
            <w:right w:val="none" w:sz="0" w:space="0" w:color="auto"/>
          </w:divBdr>
        </w:div>
        <w:div w:id="1695769507">
          <w:marLeft w:val="0"/>
          <w:marRight w:val="0"/>
          <w:marTop w:val="0"/>
          <w:marBottom w:val="0"/>
          <w:divBdr>
            <w:top w:val="none" w:sz="0" w:space="0" w:color="auto"/>
            <w:left w:val="none" w:sz="0" w:space="0" w:color="auto"/>
            <w:bottom w:val="none" w:sz="0" w:space="0" w:color="auto"/>
            <w:right w:val="none" w:sz="0" w:space="0" w:color="auto"/>
          </w:divBdr>
        </w:div>
        <w:div w:id="1695772509">
          <w:marLeft w:val="0"/>
          <w:marRight w:val="0"/>
          <w:marTop w:val="0"/>
          <w:marBottom w:val="0"/>
          <w:divBdr>
            <w:top w:val="none" w:sz="0" w:space="0" w:color="auto"/>
            <w:left w:val="none" w:sz="0" w:space="0" w:color="auto"/>
            <w:bottom w:val="none" w:sz="0" w:space="0" w:color="auto"/>
            <w:right w:val="none" w:sz="0" w:space="0" w:color="auto"/>
          </w:divBdr>
        </w:div>
        <w:div w:id="1695773759">
          <w:marLeft w:val="0"/>
          <w:marRight w:val="0"/>
          <w:marTop w:val="0"/>
          <w:marBottom w:val="0"/>
          <w:divBdr>
            <w:top w:val="none" w:sz="0" w:space="0" w:color="auto"/>
            <w:left w:val="none" w:sz="0" w:space="0" w:color="auto"/>
            <w:bottom w:val="none" w:sz="0" w:space="0" w:color="auto"/>
            <w:right w:val="none" w:sz="0" w:space="0" w:color="auto"/>
          </w:divBdr>
        </w:div>
        <w:div w:id="1695774177">
          <w:marLeft w:val="0"/>
          <w:marRight w:val="0"/>
          <w:marTop w:val="0"/>
          <w:marBottom w:val="0"/>
          <w:divBdr>
            <w:top w:val="none" w:sz="0" w:space="0" w:color="auto"/>
            <w:left w:val="none" w:sz="0" w:space="0" w:color="auto"/>
            <w:bottom w:val="none" w:sz="0" w:space="0" w:color="auto"/>
            <w:right w:val="none" w:sz="0" w:space="0" w:color="auto"/>
          </w:divBdr>
        </w:div>
        <w:div w:id="1695775170">
          <w:marLeft w:val="0"/>
          <w:marRight w:val="0"/>
          <w:marTop w:val="0"/>
          <w:marBottom w:val="0"/>
          <w:divBdr>
            <w:top w:val="none" w:sz="0" w:space="0" w:color="auto"/>
            <w:left w:val="none" w:sz="0" w:space="0" w:color="auto"/>
            <w:bottom w:val="none" w:sz="0" w:space="0" w:color="auto"/>
            <w:right w:val="none" w:sz="0" w:space="0" w:color="auto"/>
          </w:divBdr>
        </w:div>
        <w:div w:id="1695776016">
          <w:marLeft w:val="0"/>
          <w:marRight w:val="0"/>
          <w:marTop w:val="0"/>
          <w:marBottom w:val="0"/>
          <w:divBdr>
            <w:top w:val="none" w:sz="0" w:space="0" w:color="auto"/>
            <w:left w:val="none" w:sz="0" w:space="0" w:color="auto"/>
            <w:bottom w:val="none" w:sz="0" w:space="0" w:color="auto"/>
            <w:right w:val="none" w:sz="0" w:space="0" w:color="auto"/>
          </w:divBdr>
        </w:div>
        <w:div w:id="1695776055">
          <w:marLeft w:val="0"/>
          <w:marRight w:val="0"/>
          <w:marTop w:val="0"/>
          <w:marBottom w:val="0"/>
          <w:divBdr>
            <w:top w:val="none" w:sz="0" w:space="0" w:color="auto"/>
            <w:left w:val="none" w:sz="0" w:space="0" w:color="auto"/>
            <w:bottom w:val="none" w:sz="0" w:space="0" w:color="auto"/>
            <w:right w:val="none" w:sz="0" w:space="0" w:color="auto"/>
          </w:divBdr>
        </w:div>
        <w:div w:id="1695776444">
          <w:marLeft w:val="0"/>
          <w:marRight w:val="0"/>
          <w:marTop w:val="0"/>
          <w:marBottom w:val="0"/>
          <w:divBdr>
            <w:top w:val="none" w:sz="0" w:space="0" w:color="auto"/>
            <w:left w:val="none" w:sz="0" w:space="0" w:color="auto"/>
            <w:bottom w:val="none" w:sz="0" w:space="0" w:color="auto"/>
            <w:right w:val="none" w:sz="0" w:space="0" w:color="auto"/>
          </w:divBdr>
        </w:div>
        <w:div w:id="1695777866">
          <w:marLeft w:val="0"/>
          <w:marRight w:val="0"/>
          <w:marTop w:val="0"/>
          <w:marBottom w:val="0"/>
          <w:divBdr>
            <w:top w:val="none" w:sz="0" w:space="0" w:color="auto"/>
            <w:left w:val="none" w:sz="0" w:space="0" w:color="auto"/>
            <w:bottom w:val="none" w:sz="0" w:space="0" w:color="auto"/>
            <w:right w:val="none" w:sz="0" w:space="0" w:color="auto"/>
          </w:divBdr>
        </w:div>
        <w:div w:id="1695778647">
          <w:marLeft w:val="0"/>
          <w:marRight w:val="0"/>
          <w:marTop w:val="0"/>
          <w:marBottom w:val="0"/>
          <w:divBdr>
            <w:top w:val="none" w:sz="0" w:space="0" w:color="auto"/>
            <w:left w:val="none" w:sz="0" w:space="0" w:color="auto"/>
            <w:bottom w:val="none" w:sz="0" w:space="0" w:color="auto"/>
            <w:right w:val="none" w:sz="0" w:space="0" w:color="auto"/>
          </w:divBdr>
        </w:div>
        <w:div w:id="1695779001">
          <w:marLeft w:val="0"/>
          <w:marRight w:val="0"/>
          <w:marTop w:val="0"/>
          <w:marBottom w:val="0"/>
          <w:divBdr>
            <w:top w:val="none" w:sz="0" w:space="0" w:color="auto"/>
            <w:left w:val="none" w:sz="0" w:space="0" w:color="auto"/>
            <w:bottom w:val="none" w:sz="0" w:space="0" w:color="auto"/>
            <w:right w:val="none" w:sz="0" w:space="0" w:color="auto"/>
          </w:divBdr>
        </w:div>
        <w:div w:id="1695780012">
          <w:marLeft w:val="0"/>
          <w:marRight w:val="0"/>
          <w:marTop w:val="0"/>
          <w:marBottom w:val="0"/>
          <w:divBdr>
            <w:top w:val="none" w:sz="0" w:space="0" w:color="auto"/>
            <w:left w:val="none" w:sz="0" w:space="0" w:color="auto"/>
            <w:bottom w:val="none" w:sz="0" w:space="0" w:color="auto"/>
            <w:right w:val="none" w:sz="0" w:space="0" w:color="auto"/>
          </w:divBdr>
        </w:div>
        <w:div w:id="1695780876">
          <w:marLeft w:val="0"/>
          <w:marRight w:val="0"/>
          <w:marTop w:val="0"/>
          <w:marBottom w:val="0"/>
          <w:divBdr>
            <w:top w:val="none" w:sz="0" w:space="0" w:color="auto"/>
            <w:left w:val="none" w:sz="0" w:space="0" w:color="auto"/>
            <w:bottom w:val="none" w:sz="0" w:space="0" w:color="auto"/>
            <w:right w:val="none" w:sz="0" w:space="0" w:color="auto"/>
          </w:divBdr>
        </w:div>
        <w:div w:id="1695781878">
          <w:marLeft w:val="0"/>
          <w:marRight w:val="0"/>
          <w:marTop w:val="0"/>
          <w:marBottom w:val="0"/>
          <w:divBdr>
            <w:top w:val="none" w:sz="0" w:space="0" w:color="auto"/>
            <w:left w:val="none" w:sz="0" w:space="0" w:color="auto"/>
            <w:bottom w:val="none" w:sz="0" w:space="0" w:color="auto"/>
            <w:right w:val="none" w:sz="0" w:space="0" w:color="auto"/>
          </w:divBdr>
        </w:div>
        <w:div w:id="1695781983">
          <w:marLeft w:val="0"/>
          <w:marRight w:val="0"/>
          <w:marTop w:val="0"/>
          <w:marBottom w:val="0"/>
          <w:divBdr>
            <w:top w:val="none" w:sz="0" w:space="0" w:color="auto"/>
            <w:left w:val="none" w:sz="0" w:space="0" w:color="auto"/>
            <w:bottom w:val="none" w:sz="0" w:space="0" w:color="auto"/>
            <w:right w:val="none" w:sz="0" w:space="0" w:color="auto"/>
          </w:divBdr>
        </w:div>
        <w:div w:id="1695782513">
          <w:marLeft w:val="0"/>
          <w:marRight w:val="0"/>
          <w:marTop w:val="0"/>
          <w:marBottom w:val="0"/>
          <w:divBdr>
            <w:top w:val="none" w:sz="0" w:space="0" w:color="auto"/>
            <w:left w:val="none" w:sz="0" w:space="0" w:color="auto"/>
            <w:bottom w:val="none" w:sz="0" w:space="0" w:color="auto"/>
            <w:right w:val="none" w:sz="0" w:space="0" w:color="auto"/>
          </w:divBdr>
        </w:div>
        <w:div w:id="1695783448">
          <w:marLeft w:val="0"/>
          <w:marRight w:val="0"/>
          <w:marTop w:val="0"/>
          <w:marBottom w:val="0"/>
          <w:divBdr>
            <w:top w:val="none" w:sz="0" w:space="0" w:color="auto"/>
            <w:left w:val="none" w:sz="0" w:space="0" w:color="auto"/>
            <w:bottom w:val="none" w:sz="0" w:space="0" w:color="auto"/>
            <w:right w:val="none" w:sz="0" w:space="0" w:color="auto"/>
          </w:divBdr>
        </w:div>
        <w:div w:id="1695783622">
          <w:marLeft w:val="0"/>
          <w:marRight w:val="0"/>
          <w:marTop w:val="0"/>
          <w:marBottom w:val="0"/>
          <w:divBdr>
            <w:top w:val="none" w:sz="0" w:space="0" w:color="auto"/>
            <w:left w:val="none" w:sz="0" w:space="0" w:color="auto"/>
            <w:bottom w:val="none" w:sz="0" w:space="0" w:color="auto"/>
            <w:right w:val="none" w:sz="0" w:space="0" w:color="auto"/>
          </w:divBdr>
        </w:div>
        <w:div w:id="1695784830">
          <w:marLeft w:val="0"/>
          <w:marRight w:val="0"/>
          <w:marTop w:val="0"/>
          <w:marBottom w:val="0"/>
          <w:divBdr>
            <w:top w:val="none" w:sz="0" w:space="0" w:color="auto"/>
            <w:left w:val="none" w:sz="0" w:space="0" w:color="auto"/>
            <w:bottom w:val="none" w:sz="0" w:space="0" w:color="auto"/>
            <w:right w:val="none" w:sz="0" w:space="0" w:color="auto"/>
          </w:divBdr>
        </w:div>
        <w:div w:id="1695785519">
          <w:marLeft w:val="0"/>
          <w:marRight w:val="0"/>
          <w:marTop w:val="0"/>
          <w:marBottom w:val="0"/>
          <w:divBdr>
            <w:top w:val="none" w:sz="0" w:space="0" w:color="auto"/>
            <w:left w:val="none" w:sz="0" w:space="0" w:color="auto"/>
            <w:bottom w:val="none" w:sz="0" w:space="0" w:color="auto"/>
            <w:right w:val="none" w:sz="0" w:space="0" w:color="auto"/>
          </w:divBdr>
        </w:div>
      </w:divsChild>
    </w:div>
    <w:div w:id="1695778600">
      <w:marLeft w:val="0"/>
      <w:marRight w:val="0"/>
      <w:marTop w:val="0"/>
      <w:marBottom w:val="0"/>
      <w:divBdr>
        <w:top w:val="none" w:sz="0" w:space="0" w:color="auto"/>
        <w:left w:val="none" w:sz="0" w:space="0" w:color="auto"/>
        <w:bottom w:val="none" w:sz="0" w:space="0" w:color="auto"/>
        <w:right w:val="none" w:sz="0" w:space="0" w:color="auto"/>
      </w:divBdr>
    </w:div>
    <w:div w:id="1695778601">
      <w:marLeft w:val="0"/>
      <w:marRight w:val="0"/>
      <w:marTop w:val="0"/>
      <w:marBottom w:val="0"/>
      <w:divBdr>
        <w:top w:val="none" w:sz="0" w:space="0" w:color="auto"/>
        <w:left w:val="none" w:sz="0" w:space="0" w:color="auto"/>
        <w:bottom w:val="none" w:sz="0" w:space="0" w:color="auto"/>
        <w:right w:val="none" w:sz="0" w:space="0" w:color="auto"/>
      </w:divBdr>
    </w:div>
    <w:div w:id="1695778602">
      <w:marLeft w:val="0"/>
      <w:marRight w:val="0"/>
      <w:marTop w:val="0"/>
      <w:marBottom w:val="0"/>
      <w:divBdr>
        <w:top w:val="none" w:sz="0" w:space="0" w:color="auto"/>
        <w:left w:val="none" w:sz="0" w:space="0" w:color="auto"/>
        <w:bottom w:val="none" w:sz="0" w:space="0" w:color="auto"/>
        <w:right w:val="none" w:sz="0" w:space="0" w:color="auto"/>
      </w:divBdr>
    </w:div>
    <w:div w:id="1695778605">
      <w:marLeft w:val="0"/>
      <w:marRight w:val="0"/>
      <w:marTop w:val="0"/>
      <w:marBottom w:val="0"/>
      <w:divBdr>
        <w:top w:val="none" w:sz="0" w:space="0" w:color="auto"/>
        <w:left w:val="none" w:sz="0" w:space="0" w:color="auto"/>
        <w:bottom w:val="none" w:sz="0" w:space="0" w:color="auto"/>
        <w:right w:val="none" w:sz="0" w:space="0" w:color="auto"/>
      </w:divBdr>
      <w:divsChild>
        <w:div w:id="1695775053">
          <w:marLeft w:val="0"/>
          <w:marRight w:val="0"/>
          <w:marTop w:val="0"/>
          <w:marBottom w:val="0"/>
          <w:divBdr>
            <w:top w:val="none" w:sz="0" w:space="0" w:color="auto"/>
            <w:left w:val="none" w:sz="0" w:space="0" w:color="auto"/>
            <w:bottom w:val="none" w:sz="0" w:space="0" w:color="auto"/>
            <w:right w:val="none" w:sz="0" w:space="0" w:color="auto"/>
          </w:divBdr>
        </w:div>
      </w:divsChild>
    </w:div>
    <w:div w:id="1695778618">
      <w:marLeft w:val="0"/>
      <w:marRight w:val="0"/>
      <w:marTop w:val="0"/>
      <w:marBottom w:val="0"/>
      <w:divBdr>
        <w:top w:val="none" w:sz="0" w:space="0" w:color="auto"/>
        <w:left w:val="none" w:sz="0" w:space="0" w:color="auto"/>
        <w:bottom w:val="none" w:sz="0" w:space="0" w:color="auto"/>
        <w:right w:val="none" w:sz="0" w:space="0" w:color="auto"/>
      </w:divBdr>
    </w:div>
    <w:div w:id="1695778627">
      <w:marLeft w:val="0"/>
      <w:marRight w:val="0"/>
      <w:marTop w:val="0"/>
      <w:marBottom w:val="0"/>
      <w:divBdr>
        <w:top w:val="none" w:sz="0" w:space="0" w:color="auto"/>
        <w:left w:val="none" w:sz="0" w:space="0" w:color="auto"/>
        <w:bottom w:val="none" w:sz="0" w:space="0" w:color="auto"/>
        <w:right w:val="none" w:sz="0" w:space="0" w:color="auto"/>
      </w:divBdr>
    </w:div>
    <w:div w:id="1695778638">
      <w:marLeft w:val="0"/>
      <w:marRight w:val="0"/>
      <w:marTop w:val="0"/>
      <w:marBottom w:val="0"/>
      <w:divBdr>
        <w:top w:val="none" w:sz="0" w:space="0" w:color="auto"/>
        <w:left w:val="none" w:sz="0" w:space="0" w:color="auto"/>
        <w:bottom w:val="none" w:sz="0" w:space="0" w:color="auto"/>
        <w:right w:val="none" w:sz="0" w:space="0" w:color="auto"/>
      </w:divBdr>
    </w:div>
    <w:div w:id="1695778640">
      <w:marLeft w:val="0"/>
      <w:marRight w:val="0"/>
      <w:marTop w:val="0"/>
      <w:marBottom w:val="0"/>
      <w:divBdr>
        <w:top w:val="none" w:sz="0" w:space="0" w:color="auto"/>
        <w:left w:val="none" w:sz="0" w:space="0" w:color="auto"/>
        <w:bottom w:val="none" w:sz="0" w:space="0" w:color="auto"/>
        <w:right w:val="none" w:sz="0" w:space="0" w:color="auto"/>
      </w:divBdr>
    </w:div>
    <w:div w:id="1695778657">
      <w:marLeft w:val="0"/>
      <w:marRight w:val="0"/>
      <w:marTop w:val="0"/>
      <w:marBottom w:val="0"/>
      <w:divBdr>
        <w:top w:val="none" w:sz="0" w:space="0" w:color="auto"/>
        <w:left w:val="none" w:sz="0" w:space="0" w:color="auto"/>
        <w:bottom w:val="none" w:sz="0" w:space="0" w:color="auto"/>
        <w:right w:val="none" w:sz="0" w:space="0" w:color="auto"/>
      </w:divBdr>
    </w:div>
    <w:div w:id="1695778658">
      <w:marLeft w:val="0"/>
      <w:marRight w:val="0"/>
      <w:marTop w:val="0"/>
      <w:marBottom w:val="0"/>
      <w:divBdr>
        <w:top w:val="none" w:sz="0" w:space="0" w:color="auto"/>
        <w:left w:val="none" w:sz="0" w:space="0" w:color="auto"/>
        <w:bottom w:val="none" w:sz="0" w:space="0" w:color="auto"/>
        <w:right w:val="none" w:sz="0" w:space="0" w:color="auto"/>
      </w:divBdr>
      <w:divsChild>
        <w:div w:id="1695771470">
          <w:marLeft w:val="0"/>
          <w:marRight w:val="0"/>
          <w:marTop w:val="0"/>
          <w:marBottom w:val="0"/>
          <w:divBdr>
            <w:top w:val="none" w:sz="0" w:space="0" w:color="auto"/>
            <w:left w:val="none" w:sz="0" w:space="0" w:color="auto"/>
            <w:bottom w:val="none" w:sz="0" w:space="0" w:color="auto"/>
            <w:right w:val="none" w:sz="0" w:space="0" w:color="auto"/>
          </w:divBdr>
        </w:div>
        <w:div w:id="1695774841">
          <w:marLeft w:val="0"/>
          <w:marRight w:val="0"/>
          <w:marTop w:val="0"/>
          <w:marBottom w:val="0"/>
          <w:divBdr>
            <w:top w:val="none" w:sz="0" w:space="0" w:color="auto"/>
            <w:left w:val="none" w:sz="0" w:space="0" w:color="auto"/>
            <w:bottom w:val="none" w:sz="0" w:space="0" w:color="auto"/>
            <w:right w:val="none" w:sz="0" w:space="0" w:color="auto"/>
          </w:divBdr>
        </w:div>
        <w:div w:id="1695781816">
          <w:marLeft w:val="0"/>
          <w:marRight w:val="0"/>
          <w:marTop w:val="0"/>
          <w:marBottom w:val="0"/>
          <w:divBdr>
            <w:top w:val="none" w:sz="0" w:space="0" w:color="auto"/>
            <w:left w:val="none" w:sz="0" w:space="0" w:color="auto"/>
            <w:bottom w:val="none" w:sz="0" w:space="0" w:color="auto"/>
            <w:right w:val="none" w:sz="0" w:space="0" w:color="auto"/>
          </w:divBdr>
        </w:div>
      </w:divsChild>
    </w:div>
    <w:div w:id="1695778667">
      <w:marLeft w:val="0"/>
      <w:marRight w:val="0"/>
      <w:marTop w:val="0"/>
      <w:marBottom w:val="0"/>
      <w:divBdr>
        <w:top w:val="none" w:sz="0" w:space="0" w:color="auto"/>
        <w:left w:val="none" w:sz="0" w:space="0" w:color="auto"/>
        <w:bottom w:val="none" w:sz="0" w:space="0" w:color="auto"/>
        <w:right w:val="none" w:sz="0" w:space="0" w:color="auto"/>
      </w:divBdr>
      <w:divsChild>
        <w:div w:id="1695768412">
          <w:marLeft w:val="0"/>
          <w:marRight w:val="0"/>
          <w:marTop w:val="0"/>
          <w:marBottom w:val="0"/>
          <w:divBdr>
            <w:top w:val="none" w:sz="0" w:space="0" w:color="auto"/>
            <w:left w:val="none" w:sz="0" w:space="0" w:color="auto"/>
            <w:bottom w:val="none" w:sz="0" w:space="0" w:color="auto"/>
            <w:right w:val="none" w:sz="0" w:space="0" w:color="auto"/>
          </w:divBdr>
          <w:divsChild>
            <w:div w:id="1695777401">
              <w:marLeft w:val="0"/>
              <w:marRight w:val="0"/>
              <w:marTop w:val="0"/>
              <w:marBottom w:val="0"/>
              <w:divBdr>
                <w:top w:val="none" w:sz="0" w:space="0" w:color="auto"/>
                <w:left w:val="none" w:sz="0" w:space="0" w:color="auto"/>
                <w:bottom w:val="none" w:sz="0" w:space="0" w:color="auto"/>
                <w:right w:val="none" w:sz="0" w:space="0" w:color="auto"/>
              </w:divBdr>
              <w:divsChild>
                <w:div w:id="16957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8673">
      <w:marLeft w:val="0"/>
      <w:marRight w:val="0"/>
      <w:marTop w:val="0"/>
      <w:marBottom w:val="0"/>
      <w:divBdr>
        <w:top w:val="none" w:sz="0" w:space="0" w:color="auto"/>
        <w:left w:val="none" w:sz="0" w:space="0" w:color="auto"/>
        <w:bottom w:val="none" w:sz="0" w:space="0" w:color="auto"/>
        <w:right w:val="none" w:sz="0" w:space="0" w:color="auto"/>
      </w:divBdr>
    </w:div>
    <w:div w:id="1695778684">
      <w:marLeft w:val="0"/>
      <w:marRight w:val="0"/>
      <w:marTop w:val="0"/>
      <w:marBottom w:val="0"/>
      <w:divBdr>
        <w:top w:val="none" w:sz="0" w:space="0" w:color="auto"/>
        <w:left w:val="none" w:sz="0" w:space="0" w:color="auto"/>
        <w:bottom w:val="none" w:sz="0" w:space="0" w:color="auto"/>
        <w:right w:val="none" w:sz="0" w:space="0" w:color="auto"/>
      </w:divBdr>
    </w:div>
    <w:div w:id="1695778688">
      <w:marLeft w:val="0"/>
      <w:marRight w:val="0"/>
      <w:marTop w:val="0"/>
      <w:marBottom w:val="0"/>
      <w:divBdr>
        <w:top w:val="none" w:sz="0" w:space="0" w:color="auto"/>
        <w:left w:val="none" w:sz="0" w:space="0" w:color="auto"/>
        <w:bottom w:val="none" w:sz="0" w:space="0" w:color="auto"/>
        <w:right w:val="none" w:sz="0" w:space="0" w:color="auto"/>
      </w:divBdr>
    </w:div>
    <w:div w:id="1695778693">
      <w:marLeft w:val="0"/>
      <w:marRight w:val="0"/>
      <w:marTop w:val="0"/>
      <w:marBottom w:val="0"/>
      <w:divBdr>
        <w:top w:val="none" w:sz="0" w:space="0" w:color="auto"/>
        <w:left w:val="none" w:sz="0" w:space="0" w:color="auto"/>
        <w:bottom w:val="none" w:sz="0" w:space="0" w:color="auto"/>
        <w:right w:val="none" w:sz="0" w:space="0" w:color="auto"/>
      </w:divBdr>
    </w:div>
    <w:div w:id="1695778707">
      <w:marLeft w:val="0"/>
      <w:marRight w:val="0"/>
      <w:marTop w:val="0"/>
      <w:marBottom w:val="0"/>
      <w:divBdr>
        <w:top w:val="none" w:sz="0" w:space="0" w:color="auto"/>
        <w:left w:val="none" w:sz="0" w:space="0" w:color="auto"/>
        <w:bottom w:val="none" w:sz="0" w:space="0" w:color="auto"/>
        <w:right w:val="none" w:sz="0" w:space="0" w:color="auto"/>
      </w:divBdr>
    </w:div>
    <w:div w:id="1695778715">
      <w:marLeft w:val="0"/>
      <w:marRight w:val="0"/>
      <w:marTop w:val="0"/>
      <w:marBottom w:val="0"/>
      <w:divBdr>
        <w:top w:val="none" w:sz="0" w:space="0" w:color="auto"/>
        <w:left w:val="none" w:sz="0" w:space="0" w:color="auto"/>
        <w:bottom w:val="none" w:sz="0" w:space="0" w:color="auto"/>
        <w:right w:val="none" w:sz="0" w:space="0" w:color="auto"/>
      </w:divBdr>
    </w:div>
    <w:div w:id="1695778717">
      <w:marLeft w:val="0"/>
      <w:marRight w:val="0"/>
      <w:marTop w:val="0"/>
      <w:marBottom w:val="0"/>
      <w:divBdr>
        <w:top w:val="none" w:sz="0" w:space="0" w:color="auto"/>
        <w:left w:val="none" w:sz="0" w:space="0" w:color="auto"/>
        <w:bottom w:val="none" w:sz="0" w:space="0" w:color="auto"/>
        <w:right w:val="none" w:sz="0" w:space="0" w:color="auto"/>
      </w:divBdr>
    </w:div>
    <w:div w:id="1695778719">
      <w:marLeft w:val="0"/>
      <w:marRight w:val="0"/>
      <w:marTop w:val="0"/>
      <w:marBottom w:val="0"/>
      <w:divBdr>
        <w:top w:val="none" w:sz="0" w:space="0" w:color="auto"/>
        <w:left w:val="none" w:sz="0" w:space="0" w:color="auto"/>
        <w:bottom w:val="none" w:sz="0" w:space="0" w:color="auto"/>
        <w:right w:val="none" w:sz="0" w:space="0" w:color="auto"/>
      </w:divBdr>
    </w:div>
    <w:div w:id="1695778722">
      <w:marLeft w:val="0"/>
      <w:marRight w:val="0"/>
      <w:marTop w:val="0"/>
      <w:marBottom w:val="0"/>
      <w:divBdr>
        <w:top w:val="none" w:sz="0" w:space="0" w:color="auto"/>
        <w:left w:val="none" w:sz="0" w:space="0" w:color="auto"/>
        <w:bottom w:val="none" w:sz="0" w:space="0" w:color="auto"/>
        <w:right w:val="none" w:sz="0" w:space="0" w:color="auto"/>
      </w:divBdr>
    </w:div>
    <w:div w:id="1695778725">
      <w:marLeft w:val="0"/>
      <w:marRight w:val="0"/>
      <w:marTop w:val="0"/>
      <w:marBottom w:val="0"/>
      <w:divBdr>
        <w:top w:val="none" w:sz="0" w:space="0" w:color="auto"/>
        <w:left w:val="none" w:sz="0" w:space="0" w:color="auto"/>
        <w:bottom w:val="none" w:sz="0" w:space="0" w:color="auto"/>
        <w:right w:val="none" w:sz="0" w:space="0" w:color="auto"/>
      </w:divBdr>
    </w:div>
    <w:div w:id="1695778732">
      <w:marLeft w:val="0"/>
      <w:marRight w:val="0"/>
      <w:marTop w:val="0"/>
      <w:marBottom w:val="0"/>
      <w:divBdr>
        <w:top w:val="none" w:sz="0" w:space="0" w:color="auto"/>
        <w:left w:val="none" w:sz="0" w:space="0" w:color="auto"/>
        <w:bottom w:val="none" w:sz="0" w:space="0" w:color="auto"/>
        <w:right w:val="none" w:sz="0" w:space="0" w:color="auto"/>
      </w:divBdr>
    </w:div>
    <w:div w:id="1695778747">
      <w:marLeft w:val="0"/>
      <w:marRight w:val="0"/>
      <w:marTop w:val="0"/>
      <w:marBottom w:val="0"/>
      <w:divBdr>
        <w:top w:val="none" w:sz="0" w:space="0" w:color="auto"/>
        <w:left w:val="none" w:sz="0" w:space="0" w:color="auto"/>
        <w:bottom w:val="none" w:sz="0" w:space="0" w:color="auto"/>
        <w:right w:val="none" w:sz="0" w:space="0" w:color="auto"/>
      </w:divBdr>
    </w:div>
    <w:div w:id="1695778754">
      <w:marLeft w:val="0"/>
      <w:marRight w:val="0"/>
      <w:marTop w:val="0"/>
      <w:marBottom w:val="0"/>
      <w:divBdr>
        <w:top w:val="none" w:sz="0" w:space="0" w:color="auto"/>
        <w:left w:val="none" w:sz="0" w:space="0" w:color="auto"/>
        <w:bottom w:val="none" w:sz="0" w:space="0" w:color="auto"/>
        <w:right w:val="none" w:sz="0" w:space="0" w:color="auto"/>
      </w:divBdr>
    </w:div>
    <w:div w:id="1695778755">
      <w:marLeft w:val="0"/>
      <w:marRight w:val="0"/>
      <w:marTop w:val="0"/>
      <w:marBottom w:val="0"/>
      <w:divBdr>
        <w:top w:val="none" w:sz="0" w:space="0" w:color="auto"/>
        <w:left w:val="none" w:sz="0" w:space="0" w:color="auto"/>
        <w:bottom w:val="none" w:sz="0" w:space="0" w:color="auto"/>
        <w:right w:val="none" w:sz="0" w:space="0" w:color="auto"/>
      </w:divBdr>
      <w:divsChild>
        <w:div w:id="1695772666">
          <w:marLeft w:val="0"/>
          <w:marRight w:val="0"/>
          <w:marTop w:val="0"/>
          <w:marBottom w:val="0"/>
          <w:divBdr>
            <w:top w:val="none" w:sz="0" w:space="0" w:color="auto"/>
            <w:left w:val="none" w:sz="0" w:space="0" w:color="auto"/>
            <w:bottom w:val="none" w:sz="0" w:space="0" w:color="auto"/>
            <w:right w:val="none" w:sz="0" w:space="0" w:color="auto"/>
          </w:divBdr>
          <w:divsChild>
            <w:div w:id="1695772872">
              <w:marLeft w:val="0"/>
              <w:marRight w:val="0"/>
              <w:marTop w:val="0"/>
              <w:marBottom w:val="0"/>
              <w:divBdr>
                <w:top w:val="none" w:sz="0" w:space="0" w:color="auto"/>
                <w:left w:val="none" w:sz="0" w:space="0" w:color="auto"/>
                <w:bottom w:val="none" w:sz="0" w:space="0" w:color="auto"/>
                <w:right w:val="none" w:sz="0" w:space="0" w:color="auto"/>
              </w:divBdr>
              <w:divsChild>
                <w:div w:id="16957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8772">
      <w:marLeft w:val="0"/>
      <w:marRight w:val="0"/>
      <w:marTop w:val="0"/>
      <w:marBottom w:val="0"/>
      <w:divBdr>
        <w:top w:val="none" w:sz="0" w:space="0" w:color="auto"/>
        <w:left w:val="none" w:sz="0" w:space="0" w:color="auto"/>
        <w:bottom w:val="none" w:sz="0" w:space="0" w:color="auto"/>
        <w:right w:val="none" w:sz="0" w:space="0" w:color="auto"/>
      </w:divBdr>
    </w:div>
    <w:div w:id="1695778788">
      <w:marLeft w:val="0"/>
      <w:marRight w:val="0"/>
      <w:marTop w:val="0"/>
      <w:marBottom w:val="0"/>
      <w:divBdr>
        <w:top w:val="none" w:sz="0" w:space="0" w:color="auto"/>
        <w:left w:val="none" w:sz="0" w:space="0" w:color="auto"/>
        <w:bottom w:val="none" w:sz="0" w:space="0" w:color="auto"/>
        <w:right w:val="none" w:sz="0" w:space="0" w:color="auto"/>
      </w:divBdr>
    </w:div>
    <w:div w:id="1695778789">
      <w:marLeft w:val="0"/>
      <w:marRight w:val="0"/>
      <w:marTop w:val="0"/>
      <w:marBottom w:val="0"/>
      <w:divBdr>
        <w:top w:val="none" w:sz="0" w:space="0" w:color="auto"/>
        <w:left w:val="none" w:sz="0" w:space="0" w:color="auto"/>
        <w:bottom w:val="none" w:sz="0" w:space="0" w:color="auto"/>
        <w:right w:val="none" w:sz="0" w:space="0" w:color="auto"/>
      </w:divBdr>
    </w:div>
    <w:div w:id="1695778793">
      <w:marLeft w:val="0"/>
      <w:marRight w:val="0"/>
      <w:marTop w:val="0"/>
      <w:marBottom w:val="0"/>
      <w:divBdr>
        <w:top w:val="none" w:sz="0" w:space="0" w:color="auto"/>
        <w:left w:val="none" w:sz="0" w:space="0" w:color="auto"/>
        <w:bottom w:val="none" w:sz="0" w:space="0" w:color="auto"/>
        <w:right w:val="none" w:sz="0" w:space="0" w:color="auto"/>
      </w:divBdr>
    </w:div>
    <w:div w:id="1695778794">
      <w:marLeft w:val="0"/>
      <w:marRight w:val="0"/>
      <w:marTop w:val="0"/>
      <w:marBottom w:val="0"/>
      <w:divBdr>
        <w:top w:val="none" w:sz="0" w:space="0" w:color="auto"/>
        <w:left w:val="none" w:sz="0" w:space="0" w:color="auto"/>
        <w:bottom w:val="none" w:sz="0" w:space="0" w:color="auto"/>
        <w:right w:val="none" w:sz="0" w:space="0" w:color="auto"/>
      </w:divBdr>
      <w:divsChild>
        <w:div w:id="1695768060">
          <w:marLeft w:val="0"/>
          <w:marRight w:val="0"/>
          <w:marTop w:val="0"/>
          <w:marBottom w:val="0"/>
          <w:divBdr>
            <w:top w:val="none" w:sz="0" w:space="0" w:color="auto"/>
            <w:left w:val="none" w:sz="0" w:space="0" w:color="auto"/>
            <w:bottom w:val="none" w:sz="0" w:space="0" w:color="auto"/>
            <w:right w:val="none" w:sz="0" w:space="0" w:color="auto"/>
          </w:divBdr>
        </w:div>
        <w:div w:id="1695769934">
          <w:marLeft w:val="0"/>
          <w:marRight w:val="0"/>
          <w:marTop w:val="0"/>
          <w:marBottom w:val="0"/>
          <w:divBdr>
            <w:top w:val="none" w:sz="0" w:space="0" w:color="auto"/>
            <w:left w:val="none" w:sz="0" w:space="0" w:color="auto"/>
            <w:bottom w:val="none" w:sz="0" w:space="0" w:color="auto"/>
            <w:right w:val="none" w:sz="0" w:space="0" w:color="auto"/>
          </w:divBdr>
        </w:div>
        <w:div w:id="1695771597">
          <w:marLeft w:val="0"/>
          <w:marRight w:val="0"/>
          <w:marTop w:val="0"/>
          <w:marBottom w:val="0"/>
          <w:divBdr>
            <w:top w:val="none" w:sz="0" w:space="0" w:color="auto"/>
            <w:left w:val="none" w:sz="0" w:space="0" w:color="auto"/>
            <w:bottom w:val="none" w:sz="0" w:space="0" w:color="auto"/>
            <w:right w:val="none" w:sz="0" w:space="0" w:color="auto"/>
          </w:divBdr>
        </w:div>
        <w:div w:id="1695772410">
          <w:marLeft w:val="0"/>
          <w:marRight w:val="0"/>
          <w:marTop w:val="0"/>
          <w:marBottom w:val="0"/>
          <w:divBdr>
            <w:top w:val="none" w:sz="0" w:space="0" w:color="auto"/>
            <w:left w:val="none" w:sz="0" w:space="0" w:color="auto"/>
            <w:bottom w:val="none" w:sz="0" w:space="0" w:color="auto"/>
            <w:right w:val="none" w:sz="0" w:space="0" w:color="auto"/>
          </w:divBdr>
        </w:div>
        <w:div w:id="1695773246">
          <w:marLeft w:val="0"/>
          <w:marRight w:val="0"/>
          <w:marTop w:val="0"/>
          <w:marBottom w:val="0"/>
          <w:divBdr>
            <w:top w:val="none" w:sz="0" w:space="0" w:color="auto"/>
            <w:left w:val="none" w:sz="0" w:space="0" w:color="auto"/>
            <w:bottom w:val="none" w:sz="0" w:space="0" w:color="auto"/>
            <w:right w:val="none" w:sz="0" w:space="0" w:color="auto"/>
          </w:divBdr>
        </w:div>
        <w:div w:id="1695774013">
          <w:marLeft w:val="0"/>
          <w:marRight w:val="0"/>
          <w:marTop w:val="0"/>
          <w:marBottom w:val="0"/>
          <w:divBdr>
            <w:top w:val="none" w:sz="0" w:space="0" w:color="auto"/>
            <w:left w:val="none" w:sz="0" w:space="0" w:color="auto"/>
            <w:bottom w:val="none" w:sz="0" w:space="0" w:color="auto"/>
            <w:right w:val="none" w:sz="0" w:space="0" w:color="auto"/>
          </w:divBdr>
        </w:div>
        <w:div w:id="1695774112">
          <w:marLeft w:val="0"/>
          <w:marRight w:val="0"/>
          <w:marTop w:val="0"/>
          <w:marBottom w:val="0"/>
          <w:divBdr>
            <w:top w:val="none" w:sz="0" w:space="0" w:color="auto"/>
            <w:left w:val="none" w:sz="0" w:space="0" w:color="auto"/>
            <w:bottom w:val="none" w:sz="0" w:space="0" w:color="auto"/>
            <w:right w:val="none" w:sz="0" w:space="0" w:color="auto"/>
          </w:divBdr>
        </w:div>
        <w:div w:id="1695774661">
          <w:marLeft w:val="0"/>
          <w:marRight w:val="0"/>
          <w:marTop w:val="0"/>
          <w:marBottom w:val="0"/>
          <w:divBdr>
            <w:top w:val="none" w:sz="0" w:space="0" w:color="auto"/>
            <w:left w:val="none" w:sz="0" w:space="0" w:color="auto"/>
            <w:bottom w:val="none" w:sz="0" w:space="0" w:color="auto"/>
            <w:right w:val="none" w:sz="0" w:space="0" w:color="auto"/>
          </w:divBdr>
        </w:div>
        <w:div w:id="1695775564">
          <w:marLeft w:val="0"/>
          <w:marRight w:val="0"/>
          <w:marTop w:val="0"/>
          <w:marBottom w:val="0"/>
          <w:divBdr>
            <w:top w:val="none" w:sz="0" w:space="0" w:color="auto"/>
            <w:left w:val="none" w:sz="0" w:space="0" w:color="auto"/>
            <w:bottom w:val="none" w:sz="0" w:space="0" w:color="auto"/>
            <w:right w:val="none" w:sz="0" w:space="0" w:color="auto"/>
          </w:divBdr>
        </w:div>
        <w:div w:id="1695776971">
          <w:marLeft w:val="0"/>
          <w:marRight w:val="0"/>
          <w:marTop w:val="0"/>
          <w:marBottom w:val="0"/>
          <w:divBdr>
            <w:top w:val="none" w:sz="0" w:space="0" w:color="auto"/>
            <w:left w:val="none" w:sz="0" w:space="0" w:color="auto"/>
            <w:bottom w:val="none" w:sz="0" w:space="0" w:color="auto"/>
            <w:right w:val="none" w:sz="0" w:space="0" w:color="auto"/>
          </w:divBdr>
        </w:div>
        <w:div w:id="1695779017">
          <w:marLeft w:val="0"/>
          <w:marRight w:val="0"/>
          <w:marTop w:val="0"/>
          <w:marBottom w:val="0"/>
          <w:divBdr>
            <w:top w:val="none" w:sz="0" w:space="0" w:color="auto"/>
            <w:left w:val="none" w:sz="0" w:space="0" w:color="auto"/>
            <w:bottom w:val="none" w:sz="0" w:space="0" w:color="auto"/>
            <w:right w:val="none" w:sz="0" w:space="0" w:color="auto"/>
          </w:divBdr>
        </w:div>
        <w:div w:id="1695779411">
          <w:marLeft w:val="0"/>
          <w:marRight w:val="0"/>
          <w:marTop w:val="0"/>
          <w:marBottom w:val="0"/>
          <w:divBdr>
            <w:top w:val="none" w:sz="0" w:space="0" w:color="auto"/>
            <w:left w:val="none" w:sz="0" w:space="0" w:color="auto"/>
            <w:bottom w:val="none" w:sz="0" w:space="0" w:color="auto"/>
            <w:right w:val="none" w:sz="0" w:space="0" w:color="auto"/>
          </w:divBdr>
        </w:div>
        <w:div w:id="1695780143">
          <w:marLeft w:val="0"/>
          <w:marRight w:val="0"/>
          <w:marTop w:val="0"/>
          <w:marBottom w:val="0"/>
          <w:divBdr>
            <w:top w:val="none" w:sz="0" w:space="0" w:color="auto"/>
            <w:left w:val="none" w:sz="0" w:space="0" w:color="auto"/>
            <w:bottom w:val="none" w:sz="0" w:space="0" w:color="auto"/>
            <w:right w:val="none" w:sz="0" w:space="0" w:color="auto"/>
          </w:divBdr>
        </w:div>
        <w:div w:id="1695782262">
          <w:marLeft w:val="0"/>
          <w:marRight w:val="0"/>
          <w:marTop w:val="0"/>
          <w:marBottom w:val="0"/>
          <w:divBdr>
            <w:top w:val="none" w:sz="0" w:space="0" w:color="auto"/>
            <w:left w:val="none" w:sz="0" w:space="0" w:color="auto"/>
            <w:bottom w:val="none" w:sz="0" w:space="0" w:color="auto"/>
            <w:right w:val="none" w:sz="0" w:space="0" w:color="auto"/>
          </w:divBdr>
        </w:div>
        <w:div w:id="1695782819">
          <w:marLeft w:val="0"/>
          <w:marRight w:val="0"/>
          <w:marTop w:val="0"/>
          <w:marBottom w:val="0"/>
          <w:divBdr>
            <w:top w:val="none" w:sz="0" w:space="0" w:color="auto"/>
            <w:left w:val="none" w:sz="0" w:space="0" w:color="auto"/>
            <w:bottom w:val="none" w:sz="0" w:space="0" w:color="auto"/>
            <w:right w:val="none" w:sz="0" w:space="0" w:color="auto"/>
          </w:divBdr>
        </w:div>
      </w:divsChild>
    </w:div>
    <w:div w:id="1695778795">
      <w:marLeft w:val="0"/>
      <w:marRight w:val="0"/>
      <w:marTop w:val="0"/>
      <w:marBottom w:val="0"/>
      <w:divBdr>
        <w:top w:val="none" w:sz="0" w:space="0" w:color="auto"/>
        <w:left w:val="none" w:sz="0" w:space="0" w:color="auto"/>
        <w:bottom w:val="none" w:sz="0" w:space="0" w:color="auto"/>
        <w:right w:val="none" w:sz="0" w:space="0" w:color="auto"/>
      </w:divBdr>
      <w:divsChild>
        <w:div w:id="1695772182">
          <w:marLeft w:val="0"/>
          <w:marRight w:val="0"/>
          <w:marTop w:val="0"/>
          <w:marBottom w:val="0"/>
          <w:divBdr>
            <w:top w:val="none" w:sz="0" w:space="0" w:color="auto"/>
            <w:left w:val="none" w:sz="0" w:space="0" w:color="auto"/>
            <w:bottom w:val="none" w:sz="0" w:space="0" w:color="auto"/>
            <w:right w:val="none" w:sz="0" w:space="0" w:color="auto"/>
          </w:divBdr>
          <w:divsChild>
            <w:div w:id="1695767571">
              <w:marLeft w:val="0"/>
              <w:marRight w:val="0"/>
              <w:marTop w:val="0"/>
              <w:marBottom w:val="0"/>
              <w:divBdr>
                <w:top w:val="none" w:sz="0" w:space="0" w:color="auto"/>
                <w:left w:val="none" w:sz="0" w:space="0" w:color="auto"/>
                <w:bottom w:val="none" w:sz="0" w:space="0" w:color="auto"/>
                <w:right w:val="none" w:sz="0" w:space="0" w:color="auto"/>
              </w:divBdr>
            </w:div>
            <w:div w:id="1695767700">
              <w:marLeft w:val="0"/>
              <w:marRight w:val="0"/>
              <w:marTop w:val="0"/>
              <w:marBottom w:val="0"/>
              <w:divBdr>
                <w:top w:val="none" w:sz="0" w:space="0" w:color="auto"/>
                <w:left w:val="none" w:sz="0" w:space="0" w:color="auto"/>
                <w:bottom w:val="none" w:sz="0" w:space="0" w:color="auto"/>
                <w:right w:val="none" w:sz="0" w:space="0" w:color="auto"/>
              </w:divBdr>
            </w:div>
            <w:div w:id="1695767750">
              <w:marLeft w:val="0"/>
              <w:marRight w:val="0"/>
              <w:marTop w:val="0"/>
              <w:marBottom w:val="0"/>
              <w:divBdr>
                <w:top w:val="none" w:sz="0" w:space="0" w:color="auto"/>
                <w:left w:val="none" w:sz="0" w:space="0" w:color="auto"/>
                <w:bottom w:val="none" w:sz="0" w:space="0" w:color="auto"/>
                <w:right w:val="none" w:sz="0" w:space="0" w:color="auto"/>
              </w:divBdr>
            </w:div>
            <w:div w:id="1695768080">
              <w:marLeft w:val="0"/>
              <w:marRight w:val="0"/>
              <w:marTop w:val="0"/>
              <w:marBottom w:val="0"/>
              <w:divBdr>
                <w:top w:val="none" w:sz="0" w:space="0" w:color="auto"/>
                <w:left w:val="none" w:sz="0" w:space="0" w:color="auto"/>
                <w:bottom w:val="none" w:sz="0" w:space="0" w:color="auto"/>
                <w:right w:val="none" w:sz="0" w:space="0" w:color="auto"/>
              </w:divBdr>
            </w:div>
            <w:div w:id="1695768507">
              <w:marLeft w:val="0"/>
              <w:marRight w:val="0"/>
              <w:marTop w:val="0"/>
              <w:marBottom w:val="0"/>
              <w:divBdr>
                <w:top w:val="none" w:sz="0" w:space="0" w:color="auto"/>
                <w:left w:val="none" w:sz="0" w:space="0" w:color="auto"/>
                <w:bottom w:val="none" w:sz="0" w:space="0" w:color="auto"/>
                <w:right w:val="none" w:sz="0" w:space="0" w:color="auto"/>
              </w:divBdr>
            </w:div>
            <w:div w:id="1695768554">
              <w:marLeft w:val="0"/>
              <w:marRight w:val="0"/>
              <w:marTop w:val="0"/>
              <w:marBottom w:val="0"/>
              <w:divBdr>
                <w:top w:val="none" w:sz="0" w:space="0" w:color="auto"/>
                <w:left w:val="none" w:sz="0" w:space="0" w:color="auto"/>
                <w:bottom w:val="none" w:sz="0" w:space="0" w:color="auto"/>
                <w:right w:val="none" w:sz="0" w:space="0" w:color="auto"/>
              </w:divBdr>
            </w:div>
            <w:div w:id="1695768664">
              <w:marLeft w:val="0"/>
              <w:marRight w:val="0"/>
              <w:marTop w:val="0"/>
              <w:marBottom w:val="0"/>
              <w:divBdr>
                <w:top w:val="none" w:sz="0" w:space="0" w:color="auto"/>
                <w:left w:val="none" w:sz="0" w:space="0" w:color="auto"/>
                <w:bottom w:val="none" w:sz="0" w:space="0" w:color="auto"/>
                <w:right w:val="none" w:sz="0" w:space="0" w:color="auto"/>
              </w:divBdr>
            </w:div>
            <w:div w:id="1695769136">
              <w:marLeft w:val="0"/>
              <w:marRight w:val="0"/>
              <w:marTop w:val="0"/>
              <w:marBottom w:val="0"/>
              <w:divBdr>
                <w:top w:val="none" w:sz="0" w:space="0" w:color="auto"/>
                <w:left w:val="none" w:sz="0" w:space="0" w:color="auto"/>
                <w:bottom w:val="none" w:sz="0" w:space="0" w:color="auto"/>
                <w:right w:val="none" w:sz="0" w:space="0" w:color="auto"/>
              </w:divBdr>
            </w:div>
            <w:div w:id="1695769229">
              <w:marLeft w:val="0"/>
              <w:marRight w:val="0"/>
              <w:marTop w:val="0"/>
              <w:marBottom w:val="0"/>
              <w:divBdr>
                <w:top w:val="none" w:sz="0" w:space="0" w:color="auto"/>
                <w:left w:val="none" w:sz="0" w:space="0" w:color="auto"/>
                <w:bottom w:val="none" w:sz="0" w:space="0" w:color="auto"/>
                <w:right w:val="none" w:sz="0" w:space="0" w:color="auto"/>
              </w:divBdr>
            </w:div>
            <w:div w:id="1695769812">
              <w:marLeft w:val="0"/>
              <w:marRight w:val="0"/>
              <w:marTop w:val="0"/>
              <w:marBottom w:val="0"/>
              <w:divBdr>
                <w:top w:val="none" w:sz="0" w:space="0" w:color="auto"/>
                <w:left w:val="none" w:sz="0" w:space="0" w:color="auto"/>
                <w:bottom w:val="none" w:sz="0" w:space="0" w:color="auto"/>
                <w:right w:val="none" w:sz="0" w:space="0" w:color="auto"/>
              </w:divBdr>
            </w:div>
            <w:div w:id="1695770340">
              <w:marLeft w:val="0"/>
              <w:marRight w:val="0"/>
              <w:marTop w:val="0"/>
              <w:marBottom w:val="0"/>
              <w:divBdr>
                <w:top w:val="none" w:sz="0" w:space="0" w:color="auto"/>
                <w:left w:val="none" w:sz="0" w:space="0" w:color="auto"/>
                <w:bottom w:val="none" w:sz="0" w:space="0" w:color="auto"/>
                <w:right w:val="none" w:sz="0" w:space="0" w:color="auto"/>
              </w:divBdr>
            </w:div>
            <w:div w:id="1695771008">
              <w:marLeft w:val="0"/>
              <w:marRight w:val="0"/>
              <w:marTop w:val="0"/>
              <w:marBottom w:val="0"/>
              <w:divBdr>
                <w:top w:val="none" w:sz="0" w:space="0" w:color="auto"/>
                <w:left w:val="none" w:sz="0" w:space="0" w:color="auto"/>
                <w:bottom w:val="none" w:sz="0" w:space="0" w:color="auto"/>
                <w:right w:val="none" w:sz="0" w:space="0" w:color="auto"/>
              </w:divBdr>
            </w:div>
            <w:div w:id="1695771063">
              <w:marLeft w:val="0"/>
              <w:marRight w:val="0"/>
              <w:marTop w:val="0"/>
              <w:marBottom w:val="0"/>
              <w:divBdr>
                <w:top w:val="none" w:sz="0" w:space="0" w:color="auto"/>
                <w:left w:val="none" w:sz="0" w:space="0" w:color="auto"/>
                <w:bottom w:val="none" w:sz="0" w:space="0" w:color="auto"/>
                <w:right w:val="none" w:sz="0" w:space="0" w:color="auto"/>
              </w:divBdr>
            </w:div>
            <w:div w:id="1695771290">
              <w:marLeft w:val="0"/>
              <w:marRight w:val="0"/>
              <w:marTop w:val="0"/>
              <w:marBottom w:val="0"/>
              <w:divBdr>
                <w:top w:val="none" w:sz="0" w:space="0" w:color="auto"/>
                <w:left w:val="none" w:sz="0" w:space="0" w:color="auto"/>
                <w:bottom w:val="none" w:sz="0" w:space="0" w:color="auto"/>
                <w:right w:val="none" w:sz="0" w:space="0" w:color="auto"/>
              </w:divBdr>
            </w:div>
            <w:div w:id="1695771370">
              <w:marLeft w:val="0"/>
              <w:marRight w:val="0"/>
              <w:marTop w:val="0"/>
              <w:marBottom w:val="0"/>
              <w:divBdr>
                <w:top w:val="none" w:sz="0" w:space="0" w:color="auto"/>
                <w:left w:val="none" w:sz="0" w:space="0" w:color="auto"/>
                <w:bottom w:val="none" w:sz="0" w:space="0" w:color="auto"/>
                <w:right w:val="none" w:sz="0" w:space="0" w:color="auto"/>
              </w:divBdr>
            </w:div>
            <w:div w:id="1695771484">
              <w:marLeft w:val="0"/>
              <w:marRight w:val="0"/>
              <w:marTop w:val="0"/>
              <w:marBottom w:val="0"/>
              <w:divBdr>
                <w:top w:val="none" w:sz="0" w:space="0" w:color="auto"/>
                <w:left w:val="none" w:sz="0" w:space="0" w:color="auto"/>
                <w:bottom w:val="none" w:sz="0" w:space="0" w:color="auto"/>
                <w:right w:val="none" w:sz="0" w:space="0" w:color="auto"/>
              </w:divBdr>
            </w:div>
            <w:div w:id="1695771783">
              <w:marLeft w:val="0"/>
              <w:marRight w:val="0"/>
              <w:marTop w:val="0"/>
              <w:marBottom w:val="0"/>
              <w:divBdr>
                <w:top w:val="none" w:sz="0" w:space="0" w:color="auto"/>
                <w:left w:val="none" w:sz="0" w:space="0" w:color="auto"/>
                <w:bottom w:val="none" w:sz="0" w:space="0" w:color="auto"/>
                <w:right w:val="none" w:sz="0" w:space="0" w:color="auto"/>
              </w:divBdr>
            </w:div>
            <w:div w:id="1695772247">
              <w:marLeft w:val="0"/>
              <w:marRight w:val="0"/>
              <w:marTop w:val="0"/>
              <w:marBottom w:val="0"/>
              <w:divBdr>
                <w:top w:val="none" w:sz="0" w:space="0" w:color="auto"/>
                <w:left w:val="none" w:sz="0" w:space="0" w:color="auto"/>
                <w:bottom w:val="none" w:sz="0" w:space="0" w:color="auto"/>
                <w:right w:val="none" w:sz="0" w:space="0" w:color="auto"/>
              </w:divBdr>
            </w:div>
            <w:div w:id="1695772303">
              <w:marLeft w:val="0"/>
              <w:marRight w:val="0"/>
              <w:marTop w:val="0"/>
              <w:marBottom w:val="0"/>
              <w:divBdr>
                <w:top w:val="none" w:sz="0" w:space="0" w:color="auto"/>
                <w:left w:val="none" w:sz="0" w:space="0" w:color="auto"/>
                <w:bottom w:val="none" w:sz="0" w:space="0" w:color="auto"/>
                <w:right w:val="none" w:sz="0" w:space="0" w:color="auto"/>
              </w:divBdr>
            </w:div>
            <w:div w:id="1695772316">
              <w:marLeft w:val="0"/>
              <w:marRight w:val="0"/>
              <w:marTop w:val="0"/>
              <w:marBottom w:val="0"/>
              <w:divBdr>
                <w:top w:val="none" w:sz="0" w:space="0" w:color="auto"/>
                <w:left w:val="none" w:sz="0" w:space="0" w:color="auto"/>
                <w:bottom w:val="none" w:sz="0" w:space="0" w:color="auto"/>
                <w:right w:val="none" w:sz="0" w:space="0" w:color="auto"/>
              </w:divBdr>
            </w:div>
            <w:div w:id="1695772323">
              <w:marLeft w:val="0"/>
              <w:marRight w:val="0"/>
              <w:marTop w:val="0"/>
              <w:marBottom w:val="0"/>
              <w:divBdr>
                <w:top w:val="none" w:sz="0" w:space="0" w:color="auto"/>
                <w:left w:val="none" w:sz="0" w:space="0" w:color="auto"/>
                <w:bottom w:val="none" w:sz="0" w:space="0" w:color="auto"/>
                <w:right w:val="none" w:sz="0" w:space="0" w:color="auto"/>
              </w:divBdr>
            </w:div>
            <w:div w:id="1695772469">
              <w:marLeft w:val="0"/>
              <w:marRight w:val="0"/>
              <w:marTop w:val="0"/>
              <w:marBottom w:val="0"/>
              <w:divBdr>
                <w:top w:val="none" w:sz="0" w:space="0" w:color="auto"/>
                <w:left w:val="none" w:sz="0" w:space="0" w:color="auto"/>
                <w:bottom w:val="none" w:sz="0" w:space="0" w:color="auto"/>
                <w:right w:val="none" w:sz="0" w:space="0" w:color="auto"/>
              </w:divBdr>
            </w:div>
            <w:div w:id="1695772653">
              <w:marLeft w:val="0"/>
              <w:marRight w:val="0"/>
              <w:marTop w:val="0"/>
              <w:marBottom w:val="0"/>
              <w:divBdr>
                <w:top w:val="none" w:sz="0" w:space="0" w:color="auto"/>
                <w:left w:val="none" w:sz="0" w:space="0" w:color="auto"/>
                <w:bottom w:val="none" w:sz="0" w:space="0" w:color="auto"/>
                <w:right w:val="none" w:sz="0" w:space="0" w:color="auto"/>
              </w:divBdr>
            </w:div>
            <w:div w:id="1695772710">
              <w:marLeft w:val="0"/>
              <w:marRight w:val="0"/>
              <w:marTop w:val="0"/>
              <w:marBottom w:val="0"/>
              <w:divBdr>
                <w:top w:val="none" w:sz="0" w:space="0" w:color="auto"/>
                <w:left w:val="none" w:sz="0" w:space="0" w:color="auto"/>
                <w:bottom w:val="none" w:sz="0" w:space="0" w:color="auto"/>
                <w:right w:val="none" w:sz="0" w:space="0" w:color="auto"/>
              </w:divBdr>
            </w:div>
            <w:div w:id="1695772967">
              <w:marLeft w:val="0"/>
              <w:marRight w:val="0"/>
              <w:marTop w:val="0"/>
              <w:marBottom w:val="0"/>
              <w:divBdr>
                <w:top w:val="none" w:sz="0" w:space="0" w:color="auto"/>
                <w:left w:val="none" w:sz="0" w:space="0" w:color="auto"/>
                <w:bottom w:val="none" w:sz="0" w:space="0" w:color="auto"/>
                <w:right w:val="none" w:sz="0" w:space="0" w:color="auto"/>
              </w:divBdr>
            </w:div>
            <w:div w:id="1695773057">
              <w:marLeft w:val="0"/>
              <w:marRight w:val="0"/>
              <w:marTop w:val="0"/>
              <w:marBottom w:val="0"/>
              <w:divBdr>
                <w:top w:val="none" w:sz="0" w:space="0" w:color="auto"/>
                <w:left w:val="none" w:sz="0" w:space="0" w:color="auto"/>
                <w:bottom w:val="none" w:sz="0" w:space="0" w:color="auto"/>
                <w:right w:val="none" w:sz="0" w:space="0" w:color="auto"/>
              </w:divBdr>
            </w:div>
            <w:div w:id="1695773666">
              <w:marLeft w:val="0"/>
              <w:marRight w:val="0"/>
              <w:marTop w:val="0"/>
              <w:marBottom w:val="0"/>
              <w:divBdr>
                <w:top w:val="none" w:sz="0" w:space="0" w:color="auto"/>
                <w:left w:val="none" w:sz="0" w:space="0" w:color="auto"/>
                <w:bottom w:val="none" w:sz="0" w:space="0" w:color="auto"/>
                <w:right w:val="none" w:sz="0" w:space="0" w:color="auto"/>
              </w:divBdr>
            </w:div>
            <w:div w:id="1695774164">
              <w:marLeft w:val="0"/>
              <w:marRight w:val="0"/>
              <w:marTop w:val="0"/>
              <w:marBottom w:val="0"/>
              <w:divBdr>
                <w:top w:val="none" w:sz="0" w:space="0" w:color="auto"/>
                <w:left w:val="none" w:sz="0" w:space="0" w:color="auto"/>
                <w:bottom w:val="none" w:sz="0" w:space="0" w:color="auto"/>
                <w:right w:val="none" w:sz="0" w:space="0" w:color="auto"/>
              </w:divBdr>
            </w:div>
            <w:div w:id="1695774351">
              <w:marLeft w:val="0"/>
              <w:marRight w:val="0"/>
              <w:marTop w:val="0"/>
              <w:marBottom w:val="0"/>
              <w:divBdr>
                <w:top w:val="none" w:sz="0" w:space="0" w:color="auto"/>
                <w:left w:val="none" w:sz="0" w:space="0" w:color="auto"/>
                <w:bottom w:val="none" w:sz="0" w:space="0" w:color="auto"/>
                <w:right w:val="none" w:sz="0" w:space="0" w:color="auto"/>
              </w:divBdr>
            </w:div>
            <w:div w:id="1695774359">
              <w:marLeft w:val="0"/>
              <w:marRight w:val="0"/>
              <w:marTop w:val="0"/>
              <w:marBottom w:val="0"/>
              <w:divBdr>
                <w:top w:val="none" w:sz="0" w:space="0" w:color="auto"/>
                <w:left w:val="none" w:sz="0" w:space="0" w:color="auto"/>
                <w:bottom w:val="none" w:sz="0" w:space="0" w:color="auto"/>
                <w:right w:val="none" w:sz="0" w:space="0" w:color="auto"/>
              </w:divBdr>
            </w:div>
            <w:div w:id="1695774406">
              <w:marLeft w:val="0"/>
              <w:marRight w:val="0"/>
              <w:marTop w:val="0"/>
              <w:marBottom w:val="0"/>
              <w:divBdr>
                <w:top w:val="none" w:sz="0" w:space="0" w:color="auto"/>
                <w:left w:val="none" w:sz="0" w:space="0" w:color="auto"/>
                <w:bottom w:val="none" w:sz="0" w:space="0" w:color="auto"/>
                <w:right w:val="none" w:sz="0" w:space="0" w:color="auto"/>
              </w:divBdr>
            </w:div>
            <w:div w:id="1695774522">
              <w:marLeft w:val="0"/>
              <w:marRight w:val="0"/>
              <w:marTop w:val="0"/>
              <w:marBottom w:val="0"/>
              <w:divBdr>
                <w:top w:val="none" w:sz="0" w:space="0" w:color="auto"/>
                <w:left w:val="none" w:sz="0" w:space="0" w:color="auto"/>
                <w:bottom w:val="none" w:sz="0" w:space="0" w:color="auto"/>
                <w:right w:val="none" w:sz="0" w:space="0" w:color="auto"/>
              </w:divBdr>
            </w:div>
            <w:div w:id="1695774560">
              <w:marLeft w:val="0"/>
              <w:marRight w:val="0"/>
              <w:marTop w:val="0"/>
              <w:marBottom w:val="0"/>
              <w:divBdr>
                <w:top w:val="none" w:sz="0" w:space="0" w:color="auto"/>
                <w:left w:val="none" w:sz="0" w:space="0" w:color="auto"/>
                <w:bottom w:val="none" w:sz="0" w:space="0" w:color="auto"/>
                <w:right w:val="none" w:sz="0" w:space="0" w:color="auto"/>
              </w:divBdr>
            </w:div>
            <w:div w:id="1695774590">
              <w:marLeft w:val="0"/>
              <w:marRight w:val="0"/>
              <w:marTop w:val="0"/>
              <w:marBottom w:val="0"/>
              <w:divBdr>
                <w:top w:val="none" w:sz="0" w:space="0" w:color="auto"/>
                <w:left w:val="none" w:sz="0" w:space="0" w:color="auto"/>
                <w:bottom w:val="none" w:sz="0" w:space="0" w:color="auto"/>
                <w:right w:val="none" w:sz="0" w:space="0" w:color="auto"/>
              </w:divBdr>
            </w:div>
            <w:div w:id="1695774851">
              <w:marLeft w:val="0"/>
              <w:marRight w:val="0"/>
              <w:marTop w:val="0"/>
              <w:marBottom w:val="0"/>
              <w:divBdr>
                <w:top w:val="none" w:sz="0" w:space="0" w:color="auto"/>
                <w:left w:val="none" w:sz="0" w:space="0" w:color="auto"/>
                <w:bottom w:val="none" w:sz="0" w:space="0" w:color="auto"/>
                <w:right w:val="none" w:sz="0" w:space="0" w:color="auto"/>
              </w:divBdr>
            </w:div>
            <w:div w:id="1695775434">
              <w:marLeft w:val="0"/>
              <w:marRight w:val="0"/>
              <w:marTop w:val="0"/>
              <w:marBottom w:val="0"/>
              <w:divBdr>
                <w:top w:val="none" w:sz="0" w:space="0" w:color="auto"/>
                <w:left w:val="none" w:sz="0" w:space="0" w:color="auto"/>
                <w:bottom w:val="none" w:sz="0" w:space="0" w:color="auto"/>
                <w:right w:val="none" w:sz="0" w:space="0" w:color="auto"/>
              </w:divBdr>
            </w:div>
            <w:div w:id="1695776547">
              <w:marLeft w:val="0"/>
              <w:marRight w:val="0"/>
              <w:marTop w:val="0"/>
              <w:marBottom w:val="0"/>
              <w:divBdr>
                <w:top w:val="none" w:sz="0" w:space="0" w:color="auto"/>
                <w:left w:val="none" w:sz="0" w:space="0" w:color="auto"/>
                <w:bottom w:val="none" w:sz="0" w:space="0" w:color="auto"/>
                <w:right w:val="none" w:sz="0" w:space="0" w:color="auto"/>
              </w:divBdr>
            </w:div>
            <w:div w:id="1695776691">
              <w:marLeft w:val="0"/>
              <w:marRight w:val="0"/>
              <w:marTop w:val="0"/>
              <w:marBottom w:val="0"/>
              <w:divBdr>
                <w:top w:val="none" w:sz="0" w:space="0" w:color="auto"/>
                <w:left w:val="none" w:sz="0" w:space="0" w:color="auto"/>
                <w:bottom w:val="none" w:sz="0" w:space="0" w:color="auto"/>
                <w:right w:val="none" w:sz="0" w:space="0" w:color="auto"/>
              </w:divBdr>
            </w:div>
            <w:div w:id="1695777136">
              <w:marLeft w:val="0"/>
              <w:marRight w:val="0"/>
              <w:marTop w:val="0"/>
              <w:marBottom w:val="0"/>
              <w:divBdr>
                <w:top w:val="none" w:sz="0" w:space="0" w:color="auto"/>
                <w:left w:val="none" w:sz="0" w:space="0" w:color="auto"/>
                <w:bottom w:val="none" w:sz="0" w:space="0" w:color="auto"/>
                <w:right w:val="none" w:sz="0" w:space="0" w:color="auto"/>
              </w:divBdr>
            </w:div>
            <w:div w:id="1695777203">
              <w:marLeft w:val="0"/>
              <w:marRight w:val="0"/>
              <w:marTop w:val="0"/>
              <w:marBottom w:val="0"/>
              <w:divBdr>
                <w:top w:val="none" w:sz="0" w:space="0" w:color="auto"/>
                <w:left w:val="none" w:sz="0" w:space="0" w:color="auto"/>
                <w:bottom w:val="none" w:sz="0" w:space="0" w:color="auto"/>
                <w:right w:val="none" w:sz="0" w:space="0" w:color="auto"/>
              </w:divBdr>
            </w:div>
            <w:div w:id="1695777263">
              <w:marLeft w:val="0"/>
              <w:marRight w:val="0"/>
              <w:marTop w:val="0"/>
              <w:marBottom w:val="0"/>
              <w:divBdr>
                <w:top w:val="none" w:sz="0" w:space="0" w:color="auto"/>
                <w:left w:val="none" w:sz="0" w:space="0" w:color="auto"/>
                <w:bottom w:val="none" w:sz="0" w:space="0" w:color="auto"/>
                <w:right w:val="none" w:sz="0" w:space="0" w:color="auto"/>
              </w:divBdr>
            </w:div>
            <w:div w:id="1695777482">
              <w:marLeft w:val="0"/>
              <w:marRight w:val="0"/>
              <w:marTop w:val="0"/>
              <w:marBottom w:val="0"/>
              <w:divBdr>
                <w:top w:val="none" w:sz="0" w:space="0" w:color="auto"/>
                <w:left w:val="none" w:sz="0" w:space="0" w:color="auto"/>
                <w:bottom w:val="none" w:sz="0" w:space="0" w:color="auto"/>
                <w:right w:val="none" w:sz="0" w:space="0" w:color="auto"/>
              </w:divBdr>
            </w:div>
            <w:div w:id="1695778059">
              <w:marLeft w:val="0"/>
              <w:marRight w:val="0"/>
              <w:marTop w:val="0"/>
              <w:marBottom w:val="0"/>
              <w:divBdr>
                <w:top w:val="none" w:sz="0" w:space="0" w:color="auto"/>
                <w:left w:val="none" w:sz="0" w:space="0" w:color="auto"/>
                <w:bottom w:val="none" w:sz="0" w:space="0" w:color="auto"/>
                <w:right w:val="none" w:sz="0" w:space="0" w:color="auto"/>
              </w:divBdr>
            </w:div>
            <w:div w:id="1695778175">
              <w:marLeft w:val="0"/>
              <w:marRight w:val="0"/>
              <w:marTop w:val="0"/>
              <w:marBottom w:val="0"/>
              <w:divBdr>
                <w:top w:val="none" w:sz="0" w:space="0" w:color="auto"/>
                <w:left w:val="none" w:sz="0" w:space="0" w:color="auto"/>
                <w:bottom w:val="none" w:sz="0" w:space="0" w:color="auto"/>
                <w:right w:val="none" w:sz="0" w:space="0" w:color="auto"/>
              </w:divBdr>
            </w:div>
            <w:div w:id="1695778603">
              <w:marLeft w:val="0"/>
              <w:marRight w:val="0"/>
              <w:marTop w:val="0"/>
              <w:marBottom w:val="0"/>
              <w:divBdr>
                <w:top w:val="none" w:sz="0" w:space="0" w:color="auto"/>
                <w:left w:val="none" w:sz="0" w:space="0" w:color="auto"/>
                <w:bottom w:val="none" w:sz="0" w:space="0" w:color="auto"/>
                <w:right w:val="none" w:sz="0" w:space="0" w:color="auto"/>
              </w:divBdr>
            </w:div>
            <w:div w:id="1695778714">
              <w:marLeft w:val="0"/>
              <w:marRight w:val="0"/>
              <w:marTop w:val="0"/>
              <w:marBottom w:val="0"/>
              <w:divBdr>
                <w:top w:val="none" w:sz="0" w:space="0" w:color="auto"/>
                <w:left w:val="none" w:sz="0" w:space="0" w:color="auto"/>
                <w:bottom w:val="none" w:sz="0" w:space="0" w:color="auto"/>
                <w:right w:val="none" w:sz="0" w:space="0" w:color="auto"/>
              </w:divBdr>
            </w:div>
            <w:div w:id="1695778965">
              <w:marLeft w:val="0"/>
              <w:marRight w:val="0"/>
              <w:marTop w:val="0"/>
              <w:marBottom w:val="0"/>
              <w:divBdr>
                <w:top w:val="none" w:sz="0" w:space="0" w:color="auto"/>
                <w:left w:val="none" w:sz="0" w:space="0" w:color="auto"/>
                <w:bottom w:val="none" w:sz="0" w:space="0" w:color="auto"/>
                <w:right w:val="none" w:sz="0" w:space="0" w:color="auto"/>
              </w:divBdr>
            </w:div>
            <w:div w:id="1695779337">
              <w:marLeft w:val="0"/>
              <w:marRight w:val="0"/>
              <w:marTop w:val="0"/>
              <w:marBottom w:val="0"/>
              <w:divBdr>
                <w:top w:val="none" w:sz="0" w:space="0" w:color="auto"/>
                <w:left w:val="none" w:sz="0" w:space="0" w:color="auto"/>
                <w:bottom w:val="none" w:sz="0" w:space="0" w:color="auto"/>
                <w:right w:val="none" w:sz="0" w:space="0" w:color="auto"/>
              </w:divBdr>
            </w:div>
            <w:div w:id="1695779727">
              <w:marLeft w:val="0"/>
              <w:marRight w:val="0"/>
              <w:marTop w:val="0"/>
              <w:marBottom w:val="0"/>
              <w:divBdr>
                <w:top w:val="none" w:sz="0" w:space="0" w:color="auto"/>
                <w:left w:val="none" w:sz="0" w:space="0" w:color="auto"/>
                <w:bottom w:val="none" w:sz="0" w:space="0" w:color="auto"/>
                <w:right w:val="none" w:sz="0" w:space="0" w:color="auto"/>
              </w:divBdr>
            </w:div>
            <w:div w:id="1695779875">
              <w:marLeft w:val="0"/>
              <w:marRight w:val="0"/>
              <w:marTop w:val="0"/>
              <w:marBottom w:val="0"/>
              <w:divBdr>
                <w:top w:val="none" w:sz="0" w:space="0" w:color="auto"/>
                <w:left w:val="none" w:sz="0" w:space="0" w:color="auto"/>
                <w:bottom w:val="none" w:sz="0" w:space="0" w:color="auto"/>
                <w:right w:val="none" w:sz="0" w:space="0" w:color="auto"/>
              </w:divBdr>
            </w:div>
            <w:div w:id="1695780250">
              <w:marLeft w:val="0"/>
              <w:marRight w:val="0"/>
              <w:marTop w:val="0"/>
              <w:marBottom w:val="0"/>
              <w:divBdr>
                <w:top w:val="none" w:sz="0" w:space="0" w:color="auto"/>
                <w:left w:val="none" w:sz="0" w:space="0" w:color="auto"/>
                <w:bottom w:val="none" w:sz="0" w:space="0" w:color="auto"/>
                <w:right w:val="none" w:sz="0" w:space="0" w:color="auto"/>
              </w:divBdr>
            </w:div>
            <w:div w:id="1695781606">
              <w:marLeft w:val="0"/>
              <w:marRight w:val="0"/>
              <w:marTop w:val="0"/>
              <w:marBottom w:val="0"/>
              <w:divBdr>
                <w:top w:val="none" w:sz="0" w:space="0" w:color="auto"/>
                <w:left w:val="none" w:sz="0" w:space="0" w:color="auto"/>
                <w:bottom w:val="none" w:sz="0" w:space="0" w:color="auto"/>
                <w:right w:val="none" w:sz="0" w:space="0" w:color="auto"/>
              </w:divBdr>
            </w:div>
            <w:div w:id="1695782516">
              <w:marLeft w:val="0"/>
              <w:marRight w:val="0"/>
              <w:marTop w:val="0"/>
              <w:marBottom w:val="0"/>
              <w:divBdr>
                <w:top w:val="none" w:sz="0" w:space="0" w:color="auto"/>
                <w:left w:val="none" w:sz="0" w:space="0" w:color="auto"/>
                <w:bottom w:val="none" w:sz="0" w:space="0" w:color="auto"/>
                <w:right w:val="none" w:sz="0" w:space="0" w:color="auto"/>
              </w:divBdr>
            </w:div>
            <w:div w:id="1695782981">
              <w:marLeft w:val="0"/>
              <w:marRight w:val="0"/>
              <w:marTop w:val="0"/>
              <w:marBottom w:val="0"/>
              <w:divBdr>
                <w:top w:val="none" w:sz="0" w:space="0" w:color="auto"/>
                <w:left w:val="none" w:sz="0" w:space="0" w:color="auto"/>
                <w:bottom w:val="none" w:sz="0" w:space="0" w:color="auto"/>
                <w:right w:val="none" w:sz="0" w:space="0" w:color="auto"/>
              </w:divBdr>
            </w:div>
            <w:div w:id="1695783144">
              <w:marLeft w:val="0"/>
              <w:marRight w:val="0"/>
              <w:marTop w:val="0"/>
              <w:marBottom w:val="0"/>
              <w:divBdr>
                <w:top w:val="none" w:sz="0" w:space="0" w:color="auto"/>
                <w:left w:val="none" w:sz="0" w:space="0" w:color="auto"/>
                <w:bottom w:val="none" w:sz="0" w:space="0" w:color="auto"/>
                <w:right w:val="none" w:sz="0" w:space="0" w:color="auto"/>
              </w:divBdr>
            </w:div>
            <w:div w:id="1695783276">
              <w:marLeft w:val="0"/>
              <w:marRight w:val="0"/>
              <w:marTop w:val="0"/>
              <w:marBottom w:val="0"/>
              <w:divBdr>
                <w:top w:val="none" w:sz="0" w:space="0" w:color="auto"/>
                <w:left w:val="none" w:sz="0" w:space="0" w:color="auto"/>
                <w:bottom w:val="none" w:sz="0" w:space="0" w:color="auto"/>
                <w:right w:val="none" w:sz="0" w:space="0" w:color="auto"/>
              </w:divBdr>
            </w:div>
            <w:div w:id="1695783310">
              <w:marLeft w:val="0"/>
              <w:marRight w:val="0"/>
              <w:marTop w:val="0"/>
              <w:marBottom w:val="0"/>
              <w:divBdr>
                <w:top w:val="none" w:sz="0" w:space="0" w:color="auto"/>
                <w:left w:val="none" w:sz="0" w:space="0" w:color="auto"/>
                <w:bottom w:val="none" w:sz="0" w:space="0" w:color="auto"/>
                <w:right w:val="none" w:sz="0" w:space="0" w:color="auto"/>
              </w:divBdr>
            </w:div>
            <w:div w:id="1695783563">
              <w:marLeft w:val="0"/>
              <w:marRight w:val="0"/>
              <w:marTop w:val="0"/>
              <w:marBottom w:val="0"/>
              <w:divBdr>
                <w:top w:val="none" w:sz="0" w:space="0" w:color="auto"/>
                <w:left w:val="none" w:sz="0" w:space="0" w:color="auto"/>
                <w:bottom w:val="none" w:sz="0" w:space="0" w:color="auto"/>
                <w:right w:val="none" w:sz="0" w:space="0" w:color="auto"/>
              </w:divBdr>
            </w:div>
            <w:div w:id="1695784082">
              <w:marLeft w:val="0"/>
              <w:marRight w:val="0"/>
              <w:marTop w:val="0"/>
              <w:marBottom w:val="0"/>
              <w:divBdr>
                <w:top w:val="none" w:sz="0" w:space="0" w:color="auto"/>
                <w:left w:val="none" w:sz="0" w:space="0" w:color="auto"/>
                <w:bottom w:val="none" w:sz="0" w:space="0" w:color="auto"/>
                <w:right w:val="none" w:sz="0" w:space="0" w:color="auto"/>
              </w:divBdr>
            </w:div>
            <w:div w:id="1695784094">
              <w:marLeft w:val="0"/>
              <w:marRight w:val="0"/>
              <w:marTop w:val="0"/>
              <w:marBottom w:val="0"/>
              <w:divBdr>
                <w:top w:val="none" w:sz="0" w:space="0" w:color="auto"/>
                <w:left w:val="none" w:sz="0" w:space="0" w:color="auto"/>
                <w:bottom w:val="none" w:sz="0" w:space="0" w:color="auto"/>
                <w:right w:val="none" w:sz="0" w:space="0" w:color="auto"/>
              </w:divBdr>
            </w:div>
            <w:div w:id="1695784745">
              <w:marLeft w:val="0"/>
              <w:marRight w:val="0"/>
              <w:marTop w:val="0"/>
              <w:marBottom w:val="0"/>
              <w:divBdr>
                <w:top w:val="none" w:sz="0" w:space="0" w:color="auto"/>
                <w:left w:val="none" w:sz="0" w:space="0" w:color="auto"/>
                <w:bottom w:val="none" w:sz="0" w:space="0" w:color="auto"/>
                <w:right w:val="none" w:sz="0" w:space="0" w:color="auto"/>
              </w:divBdr>
            </w:div>
            <w:div w:id="1695785245">
              <w:marLeft w:val="0"/>
              <w:marRight w:val="0"/>
              <w:marTop w:val="0"/>
              <w:marBottom w:val="0"/>
              <w:divBdr>
                <w:top w:val="none" w:sz="0" w:space="0" w:color="auto"/>
                <w:left w:val="none" w:sz="0" w:space="0" w:color="auto"/>
                <w:bottom w:val="none" w:sz="0" w:space="0" w:color="auto"/>
                <w:right w:val="none" w:sz="0" w:space="0" w:color="auto"/>
              </w:divBdr>
            </w:div>
            <w:div w:id="1695785281">
              <w:marLeft w:val="0"/>
              <w:marRight w:val="0"/>
              <w:marTop w:val="0"/>
              <w:marBottom w:val="0"/>
              <w:divBdr>
                <w:top w:val="none" w:sz="0" w:space="0" w:color="auto"/>
                <w:left w:val="none" w:sz="0" w:space="0" w:color="auto"/>
                <w:bottom w:val="none" w:sz="0" w:space="0" w:color="auto"/>
                <w:right w:val="none" w:sz="0" w:space="0" w:color="auto"/>
              </w:divBdr>
            </w:div>
            <w:div w:id="16957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811">
      <w:marLeft w:val="0"/>
      <w:marRight w:val="0"/>
      <w:marTop w:val="0"/>
      <w:marBottom w:val="0"/>
      <w:divBdr>
        <w:top w:val="none" w:sz="0" w:space="0" w:color="auto"/>
        <w:left w:val="none" w:sz="0" w:space="0" w:color="auto"/>
        <w:bottom w:val="none" w:sz="0" w:space="0" w:color="auto"/>
        <w:right w:val="none" w:sz="0" w:space="0" w:color="auto"/>
      </w:divBdr>
    </w:div>
    <w:div w:id="1695778812">
      <w:marLeft w:val="0"/>
      <w:marRight w:val="0"/>
      <w:marTop w:val="0"/>
      <w:marBottom w:val="0"/>
      <w:divBdr>
        <w:top w:val="none" w:sz="0" w:space="0" w:color="auto"/>
        <w:left w:val="none" w:sz="0" w:space="0" w:color="auto"/>
        <w:bottom w:val="none" w:sz="0" w:space="0" w:color="auto"/>
        <w:right w:val="none" w:sz="0" w:space="0" w:color="auto"/>
      </w:divBdr>
    </w:div>
    <w:div w:id="1695778814">
      <w:marLeft w:val="0"/>
      <w:marRight w:val="0"/>
      <w:marTop w:val="0"/>
      <w:marBottom w:val="0"/>
      <w:divBdr>
        <w:top w:val="none" w:sz="0" w:space="0" w:color="auto"/>
        <w:left w:val="none" w:sz="0" w:space="0" w:color="auto"/>
        <w:bottom w:val="none" w:sz="0" w:space="0" w:color="auto"/>
        <w:right w:val="none" w:sz="0" w:space="0" w:color="auto"/>
      </w:divBdr>
      <w:divsChild>
        <w:div w:id="1695768255">
          <w:marLeft w:val="0"/>
          <w:marRight w:val="0"/>
          <w:marTop w:val="0"/>
          <w:marBottom w:val="0"/>
          <w:divBdr>
            <w:top w:val="none" w:sz="0" w:space="0" w:color="auto"/>
            <w:left w:val="none" w:sz="0" w:space="0" w:color="auto"/>
            <w:bottom w:val="none" w:sz="0" w:space="0" w:color="auto"/>
            <w:right w:val="none" w:sz="0" w:space="0" w:color="auto"/>
          </w:divBdr>
        </w:div>
        <w:div w:id="1695772809">
          <w:marLeft w:val="0"/>
          <w:marRight w:val="0"/>
          <w:marTop w:val="0"/>
          <w:marBottom w:val="0"/>
          <w:divBdr>
            <w:top w:val="none" w:sz="0" w:space="0" w:color="auto"/>
            <w:left w:val="none" w:sz="0" w:space="0" w:color="auto"/>
            <w:bottom w:val="none" w:sz="0" w:space="0" w:color="auto"/>
            <w:right w:val="none" w:sz="0" w:space="0" w:color="auto"/>
          </w:divBdr>
        </w:div>
        <w:div w:id="1695773710">
          <w:marLeft w:val="0"/>
          <w:marRight w:val="0"/>
          <w:marTop w:val="0"/>
          <w:marBottom w:val="0"/>
          <w:divBdr>
            <w:top w:val="none" w:sz="0" w:space="0" w:color="auto"/>
            <w:left w:val="none" w:sz="0" w:space="0" w:color="auto"/>
            <w:bottom w:val="none" w:sz="0" w:space="0" w:color="auto"/>
            <w:right w:val="none" w:sz="0" w:space="0" w:color="auto"/>
          </w:divBdr>
        </w:div>
        <w:div w:id="1695775539">
          <w:marLeft w:val="0"/>
          <w:marRight w:val="0"/>
          <w:marTop w:val="0"/>
          <w:marBottom w:val="0"/>
          <w:divBdr>
            <w:top w:val="none" w:sz="0" w:space="0" w:color="auto"/>
            <w:left w:val="none" w:sz="0" w:space="0" w:color="auto"/>
            <w:bottom w:val="none" w:sz="0" w:space="0" w:color="auto"/>
            <w:right w:val="none" w:sz="0" w:space="0" w:color="auto"/>
          </w:divBdr>
        </w:div>
        <w:div w:id="1695775672">
          <w:marLeft w:val="0"/>
          <w:marRight w:val="0"/>
          <w:marTop w:val="0"/>
          <w:marBottom w:val="0"/>
          <w:divBdr>
            <w:top w:val="none" w:sz="0" w:space="0" w:color="auto"/>
            <w:left w:val="none" w:sz="0" w:space="0" w:color="auto"/>
            <w:bottom w:val="none" w:sz="0" w:space="0" w:color="auto"/>
            <w:right w:val="none" w:sz="0" w:space="0" w:color="auto"/>
          </w:divBdr>
        </w:div>
        <w:div w:id="1695778809">
          <w:marLeft w:val="0"/>
          <w:marRight w:val="0"/>
          <w:marTop w:val="0"/>
          <w:marBottom w:val="0"/>
          <w:divBdr>
            <w:top w:val="none" w:sz="0" w:space="0" w:color="auto"/>
            <w:left w:val="none" w:sz="0" w:space="0" w:color="auto"/>
            <w:bottom w:val="none" w:sz="0" w:space="0" w:color="auto"/>
            <w:right w:val="none" w:sz="0" w:space="0" w:color="auto"/>
          </w:divBdr>
        </w:div>
        <w:div w:id="1695785037">
          <w:marLeft w:val="0"/>
          <w:marRight w:val="0"/>
          <w:marTop w:val="0"/>
          <w:marBottom w:val="0"/>
          <w:divBdr>
            <w:top w:val="none" w:sz="0" w:space="0" w:color="auto"/>
            <w:left w:val="none" w:sz="0" w:space="0" w:color="auto"/>
            <w:bottom w:val="none" w:sz="0" w:space="0" w:color="auto"/>
            <w:right w:val="none" w:sz="0" w:space="0" w:color="auto"/>
          </w:divBdr>
        </w:div>
      </w:divsChild>
    </w:div>
    <w:div w:id="1695778815">
      <w:marLeft w:val="0"/>
      <w:marRight w:val="0"/>
      <w:marTop w:val="0"/>
      <w:marBottom w:val="0"/>
      <w:divBdr>
        <w:top w:val="none" w:sz="0" w:space="0" w:color="auto"/>
        <w:left w:val="none" w:sz="0" w:space="0" w:color="auto"/>
        <w:bottom w:val="none" w:sz="0" w:space="0" w:color="auto"/>
        <w:right w:val="none" w:sz="0" w:space="0" w:color="auto"/>
      </w:divBdr>
    </w:div>
    <w:div w:id="1695778822">
      <w:marLeft w:val="0"/>
      <w:marRight w:val="0"/>
      <w:marTop w:val="0"/>
      <w:marBottom w:val="0"/>
      <w:divBdr>
        <w:top w:val="none" w:sz="0" w:space="0" w:color="auto"/>
        <w:left w:val="none" w:sz="0" w:space="0" w:color="auto"/>
        <w:bottom w:val="none" w:sz="0" w:space="0" w:color="auto"/>
        <w:right w:val="none" w:sz="0" w:space="0" w:color="auto"/>
      </w:divBdr>
    </w:div>
    <w:div w:id="1695778827">
      <w:marLeft w:val="0"/>
      <w:marRight w:val="0"/>
      <w:marTop w:val="0"/>
      <w:marBottom w:val="0"/>
      <w:divBdr>
        <w:top w:val="none" w:sz="0" w:space="0" w:color="auto"/>
        <w:left w:val="none" w:sz="0" w:space="0" w:color="auto"/>
        <w:bottom w:val="none" w:sz="0" w:space="0" w:color="auto"/>
        <w:right w:val="none" w:sz="0" w:space="0" w:color="auto"/>
      </w:divBdr>
    </w:div>
    <w:div w:id="1695778830">
      <w:marLeft w:val="0"/>
      <w:marRight w:val="0"/>
      <w:marTop w:val="0"/>
      <w:marBottom w:val="0"/>
      <w:divBdr>
        <w:top w:val="none" w:sz="0" w:space="0" w:color="auto"/>
        <w:left w:val="none" w:sz="0" w:space="0" w:color="auto"/>
        <w:bottom w:val="none" w:sz="0" w:space="0" w:color="auto"/>
        <w:right w:val="none" w:sz="0" w:space="0" w:color="auto"/>
      </w:divBdr>
    </w:div>
    <w:div w:id="1695778831">
      <w:marLeft w:val="0"/>
      <w:marRight w:val="0"/>
      <w:marTop w:val="0"/>
      <w:marBottom w:val="0"/>
      <w:divBdr>
        <w:top w:val="none" w:sz="0" w:space="0" w:color="auto"/>
        <w:left w:val="none" w:sz="0" w:space="0" w:color="auto"/>
        <w:bottom w:val="none" w:sz="0" w:space="0" w:color="auto"/>
        <w:right w:val="none" w:sz="0" w:space="0" w:color="auto"/>
      </w:divBdr>
    </w:div>
    <w:div w:id="1695778848">
      <w:marLeft w:val="0"/>
      <w:marRight w:val="0"/>
      <w:marTop w:val="0"/>
      <w:marBottom w:val="0"/>
      <w:divBdr>
        <w:top w:val="none" w:sz="0" w:space="0" w:color="auto"/>
        <w:left w:val="none" w:sz="0" w:space="0" w:color="auto"/>
        <w:bottom w:val="none" w:sz="0" w:space="0" w:color="auto"/>
        <w:right w:val="none" w:sz="0" w:space="0" w:color="auto"/>
      </w:divBdr>
      <w:divsChild>
        <w:div w:id="1695769282">
          <w:marLeft w:val="0"/>
          <w:marRight w:val="0"/>
          <w:marTop w:val="0"/>
          <w:marBottom w:val="0"/>
          <w:divBdr>
            <w:top w:val="none" w:sz="0" w:space="0" w:color="auto"/>
            <w:left w:val="none" w:sz="0" w:space="0" w:color="auto"/>
            <w:bottom w:val="none" w:sz="0" w:space="0" w:color="auto"/>
            <w:right w:val="none" w:sz="0" w:space="0" w:color="auto"/>
          </w:divBdr>
        </w:div>
        <w:div w:id="1695769535">
          <w:marLeft w:val="0"/>
          <w:marRight w:val="0"/>
          <w:marTop w:val="0"/>
          <w:marBottom w:val="0"/>
          <w:divBdr>
            <w:top w:val="none" w:sz="0" w:space="0" w:color="auto"/>
            <w:left w:val="none" w:sz="0" w:space="0" w:color="auto"/>
            <w:bottom w:val="none" w:sz="0" w:space="0" w:color="auto"/>
            <w:right w:val="none" w:sz="0" w:space="0" w:color="auto"/>
          </w:divBdr>
        </w:div>
        <w:div w:id="1695771815">
          <w:marLeft w:val="0"/>
          <w:marRight w:val="0"/>
          <w:marTop w:val="0"/>
          <w:marBottom w:val="0"/>
          <w:divBdr>
            <w:top w:val="none" w:sz="0" w:space="0" w:color="auto"/>
            <w:left w:val="none" w:sz="0" w:space="0" w:color="auto"/>
            <w:bottom w:val="none" w:sz="0" w:space="0" w:color="auto"/>
            <w:right w:val="none" w:sz="0" w:space="0" w:color="auto"/>
          </w:divBdr>
        </w:div>
        <w:div w:id="1695772270">
          <w:marLeft w:val="0"/>
          <w:marRight w:val="0"/>
          <w:marTop w:val="0"/>
          <w:marBottom w:val="0"/>
          <w:divBdr>
            <w:top w:val="none" w:sz="0" w:space="0" w:color="auto"/>
            <w:left w:val="none" w:sz="0" w:space="0" w:color="auto"/>
            <w:bottom w:val="none" w:sz="0" w:space="0" w:color="auto"/>
            <w:right w:val="none" w:sz="0" w:space="0" w:color="auto"/>
          </w:divBdr>
        </w:div>
        <w:div w:id="1695772371">
          <w:marLeft w:val="0"/>
          <w:marRight w:val="0"/>
          <w:marTop w:val="0"/>
          <w:marBottom w:val="0"/>
          <w:divBdr>
            <w:top w:val="none" w:sz="0" w:space="0" w:color="auto"/>
            <w:left w:val="none" w:sz="0" w:space="0" w:color="auto"/>
            <w:bottom w:val="none" w:sz="0" w:space="0" w:color="auto"/>
            <w:right w:val="none" w:sz="0" w:space="0" w:color="auto"/>
          </w:divBdr>
        </w:div>
        <w:div w:id="1695772640">
          <w:marLeft w:val="0"/>
          <w:marRight w:val="0"/>
          <w:marTop w:val="0"/>
          <w:marBottom w:val="0"/>
          <w:divBdr>
            <w:top w:val="none" w:sz="0" w:space="0" w:color="auto"/>
            <w:left w:val="none" w:sz="0" w:space="0" w:color="auto"/>
            <w:bottom w:val="none" w:sz="0" w:space="0" w:color="auto"/>
            <w:right w:val="none" w:sz="0" w:space="0" w:color="auto"/>
          </w:divBdr>
        </w:div>
        <w:div w:id="1695773054">
          <w:marLeft w:val="0"/>
          <w:marRight w:val="0"/>
          <w:marTop w:val="0"/>
          <w:marBottom w:val="0"/>
          <w:divBdr>
            <w:top w:val="none" w:sz="0" w:space="0" w:color="auto"/>
            <w:left w:val="none" w:sz="0" w:space="0" w:color="auto"/>
            <w:bottom w:val="none" w:sz="0" w:space="0" w:color="auto"/>
            <w:right w:val="none" w:sz="0" w:space="0" w:color="auto"/>
          </w:divBdr>
        </w:div>
        <w:div w:id="1695773056">
          <w:marLeft w:val="0"/>
          <w:marRight w:val="0"/>
          <w:marTop w:val="0"/>
          <w:marBottom w:val="0"/>
          <w:divBdr>
            <w:top w:val="none" w:sz="0" w:space="0" w:color="auto"/>
            <w:left w:val="none" w:sz="0" w:space="0" w:color="auto"/>
            <w:bottom w:val="none" w:sz="0" w:space="0" w:color="auto"/>
            <w:right w:val="none" w:sz="0" w:space="0" w:color="auto"/>
          </w:divBdr>
        </w:div>
        <w:div w:id="1695773877">
          <w:marLeft w:val="0"/>
          <w:marRight w:val="0"/>
          <w:marTop w:val="0"/>
          <w:marBottom w:val="0"/>
          <w:divBdr>
            <w:top w:val="none" w:sz="0" w:space="0" w:color="auto"/>
            <w:left w:val="none" w:sz="0" w:space="0" w:color="auto"/>
            <w:bottom w:val="none" w:sz="0" w:space="0" w:color="auto"/>
            <w:right w:val="none" w:sz="0" w:space="0" w:color="auto"/>
          </w:divBdr>
        </w:div>
        <w:div w:id="1695774778">
          <w:marLeft w:val="0"/>
          <w:marRight w:val="0"/>
          <w:marTop w:val="0"/>
          <w:marBottom w:val="0"/>
          <w:divBdr>
            <w:top w:val="none" w:sz="0" w:space="0" w:color="auto"/>
            <w:left w:val="none" w:sz="0" w:space="0" w:color="auto"/>
            <w:bottom w:val="none" w:sz="0" w:space="0" w:color="auto"/>
            <w:right w:val="none" w:sz="0" w:space="0" w:color="auto"/>
          </w:divBdr>
        </w:div>
        <w:div w:id="1695774801">
          <w:marLeft w:val="0"/>
          <w:marRight w:val="0"/>
          <w:marTop w:val="0"/>
          <w:marBottom w:val="0"/>
          <w:divBdr>
            <w:top w:val="none" w:sz="0" w:space="0" w:color="auto"/>
            <w:left w:val="none" w:sz="0" w:space="0" w:color="auto"/>
            <w:bottom w:val="none" w:sz="0" w:space="0" w:color="auto"/>
            <w:right w:val="none" w:sz="0" w:space="0" w:color="auto"/>
          </w:divBdr>
        </w:div>
        <w:div w:id="1695774867">
          <w:marLeft w:val="0"/>
          <w:marRight w:val="0"/>
          <w:marTop w:val="0"/>
          <w:marBottom w:val="0"/>
          <w:divBdr>
            <w:top w:val="none" w:sz="0" w:space="0" w:color="auto"/>
            <w:left w:val="none" w:sz="0" w:space="0" w:color="auto"/>
            <w:bottom w:val="none" w:sz="0" w:space="0" w:color="auto"/>
            <w:right w:val="none" w:sz="0" w:space="0" w:color="auto"/>
          </w:divBdr>
        </w:div>
        <w:div w:id="1695778369">
          <w:marLeft w:val="0"/>
          <w:marRight w:val="0"/>
          <w:marTop w:val="0"/>
          <w:marBottom w:val="0"/>
          <w:divBdr>
            <w:top w:val="none" w:sz="0" w:space="0" w:color="auto"/>
            <w:left w:val="none" w:sz="0" w:space="0" w:color="auto"/>
            <w:bottom w:val="none" w:sz="0" w:space="0" w:color="auto"/>
            <w:right w:val="none" w:sz="0" w:space="0" w:color="auto"/>
          </w:divBdr>
        </w:div>
        <w:div w:id="1695778948">
          <w:marLeft w:val="0"/>
          <w:marRight w:val="0"/>
          <w:marTop w:val="0"/>
          <w:marBottom w:val="0"/>
          <w:divBdr>
            <w:top w:val="none" w:sz="0" w:space="0" w:color="auto"/>
            <w:left w:val="none" w:sz="0" w:space="0" w:color="auto"/>
            <w:bottom w:val="none" w:sz="0" w:space="0" w:color="auto"/>
            <w:right w:val="none" w:sz="0" w:space="0" w:color="auto"/>
          </w:divBdr>
        </w:div>
        <w:div w:id="1695778961">
          <w:marLeft w:val="0"/>
          <w:marRight w:val="0"/>
          <w:marTop w:val="0"/>
          <w:marBottom w:val="0"/>
          <w:divBdr>
            <w:top w:val="none" w:sz="0" w:space="0" w:color="auto"/>
            <w:left w:val="none" w:sz="0" w:space="0" w:color="auto"/>
            <w:bottom w:val="none" w:sz="0" w:space="0" w:color="auto"/>
            <w:right w:val="none" w:sz="0" w:space="0" w:color="auto"/>
          </w:divBdr>
        </w:div>
        <w:div w:id="1695780406">
          <w:marLeft w:val="0"/>
          <w:marRight w:val="0"/>
          <w:marTop w:val="0"/>
          <w:marBottom w:val="0"/>
          <w:divBdr>
            <w:top w:val="none" w:sz="0" w:space="0" w:color="auto"/>
            <w:left w:val="none" w:sz="0" w:space="0" w:color="auto"/>
            <w:bottom w:val="none" w:sz="0" w:space="0" w:color="auto"/>
            <w:right w:val="none" w:sz="0" w:space="0" w:color="auto"/>
          </w:divBdr>
        </w:div>
        <w:div w:id="1695780609">
          <w:marLeft w:val="0"/>
          <w:marRight w:val="0"/>
          <w:marTop w:val="0"/>
          <w:marBottom w:val="0"/>
          <w:divBdr>
            <w:top w:val="none" w:sz="0" w:space="0" w:color="auto"/>
            <w:left w:val="none" w:sz="0" w:space="0" w:color="auto"/>
            <w:bottom w:val="none" w:sz="0" w:space="0" w:color="auto"/>
            <w:right w:val="none" w:sz="0" w:space="0" w:color="auto"/>
          </w:divBdr>
        </w:div>
        <w:div w:id="1695780657">
          <w:marLeft w:val="0"/>
          <w:marRight w:val="0"/>
          <w:marTop w:val="0"/>
          <w:marBottom w:val="0"/>
          <w:divBdr>
            <w:top w:val="none" w:sz="0" w:space="0" w:color="auto"/>
            <w:left w:val="none" w:sz="0" w:space="0" w:color="auto"/>
            <w:bottom w:val="none" w:sz="0" w:space="0" w:color="auto"/>
            <w:right w:val="none" w:sz="0" w:space="0" w:color="auto"/>
          </w:divBdr>
        </w:div>
        <w:div w:id="1695781523">
          <w:marLeft w:val="0"/>
          <w:marRight w:val="0"/>
          <w:marTop w:val="0"/>
          <w:marBottom w:val="0"/>
          <w:divBdr>
            <w:top w:val="none" w:sz="0" w:space="0" w:color="auto"/>
            <w:left w:val="none" w:sz="0" w:space="0" w:color="auto"/>
            <w:bottom w:val="none" w:sz="0" w:space="0" w:color="auto"/>
            <w:right w:val="none" w:sz="0" w:space="0" w:color="auto"/>
          </w:divBdr>
        </w:div>
        <w:div w:id="1695782838">
          <w:marLeft w:val="0"/>
          <w:marRight w:val="0"/>
          <w:marTop w:val="0"/>
          <w:marBottom w:val="0"/>
          <w:divBdr>
            <w:top w:val="none" w:sz="0" w:space="0" w:color="auto"/>
            <w:left w:val="none" w:sz="0" w:space="0" w:color="auto"/>
            <w:bottom w:val="none" w:sz="0" w:space="0" w:color="auto"/>
            <w:right w:val="none" w:sz="0" w:space="0" w:color="auto"/>
          </w:divBdr>
        </w:div>
        <w:div w:id="1695783097">
          <w:marLeft w:val="0"/>
          <w:marRight w:val="0"/>
          <w:marTop w:val="0"/>
          <w:marBottom w:val="0"/>
          <w:divBdr>
            <w:top w:val="none" w:sz="0" w:space="0" w:color="auto"/>
            <w:left w:val="none" w:sz="0" w:space="0" w:color="auto"/>
            <w:bottom w:val="none" w:sz="0" w:space="0" w:color="auto"/>
            <w:right w:val="none" w:sz="0" w:space="0" w:color="auto"/>
          </w:divBdr>
        </w:div>
        <w:div w:id="1695783466">
          <w:marLeft w:val="0"/>
          <w:marRight w:val="0"/>
          <w:marTop w:val="0"/>
          <w:marBottom w:val="0"/>
          <w:divBdr>
            <w:top w:val="none" w:sz="0" w:space="0" w:color="auto"/>
            <w:left w:val="none" w:sz="0" w:space="0" w:color="auto"/>
            <w:bottom w:val="none" w:sz="0" w:space="0" w:color="auto"/>
            <w:right w:val="none" w:sz="0" w:space="0" w:color="auto"/>
          </w:divBdr>
        </w:div>
        <w:div w:id="1695783605">
          <w:marLeft w:val="0"/>
          <w:marRight w:val="0"/>
          <w:marTop w:val="0"/>
          <w:marBottom w:val="0"/>
          <w:divBdr>
            <w:top w:val="none" w:sz="0" w:space="0" w:color="auto"/>
            <w:left w:val="none" w:sz="0" w:space="0" w:color="auto"/>
            <w:bottom w:val="none" w:sz="0" w:space="0" w:color="auto"/>
            <w:right w:val="none" w:sz="0" w:space="0" w:color="auto"/>
          </w:divBdr>
        </w:div>
        <w:div w:id="1695784549">
          <w:marLeft w:val="0"/>
          <w:marRight w:val="0"/>
          <w:marTop w:val="0"/>
          <w:marBottom w:val="0"/>
          <w:divBdr>
            <w:top w:val="none" w:sz="0" w:space="0" w:color="auto"/>
            <w:left w:val="none" w:sz="0" w:space="0" w:color="auto"/>
            <w:bottom w:val="none" w:sz="0" w:space="0" w:color="auto"/>
            <w:right w:val="none" w:sz="0" w:space="0" w:color="auto"/>
          </w:divBdr>
        </w:div>
        <w:div w:id="1695785274">
          <w:marLeft w:val="0"/>
          <w:marRight w:val="0"/>
          <w:marTop w:val="0"/>
          <w:marBottom w:val="0"/>
          <w:divBdr>
            <w:top w:val="none" w:sz="0" w:space="0" w:color="auto"/>
            <w:left w:val="none" w:sz="0" w:space="0" w:color="auto"/>
            <w:bottom w:val="none" w:sz="0" w:space="0" w:color="auto"/>
            <w:right w:val="none" w:sz="0" w:space="0" w:color="auto"/>
          </w:divBdr>
        </w:div>
      </w:divsChild>
    </w:div>
    <w:div w:id="1695778849">
      <w:marLeft w:val="0"/>
      <w:marRight w:val="0"/>
      <w:marTop w:val="0"/>
      <w:marBottom w:val="0"/>
      <w:divBdr>
        <w:top w:val="none" w:sz="0" w:space="0" w:color="auto"/>
        <w:left w:val="none" w:sz="0" w:space="0" w:color="auto"/>
        <w:bottom w:val="none" w:sz="0" w:space="0" w:color="auto"/>
        <w:right w:val="none" w:sz="0" w:space="0" w:color="auto"/>
      </w:divBdr>
      <w:divsChild>
        <w:div w:id="1695776095">
          <w:marLeft w:val="446"/>
          <w:marRight w:val="0"/>
          <w:marTop w:val="0"/>
          <w:marBottom w:val="0"/>
          <w:divBdr>
            <w:top w:val="none" w:sz="0" w:space="0" w:color="auto"/>
            <w:left w:val="none" w:sz="0" w:space="0" w:color="auto"/>
            <w:bottom w:val="none" w:sz="0" w:space="0" w:color="auto"/>
            <w:right w:val="none" w:sz="0" w:space="0" w:color="auto"/>
          </w:divBdr>
        </w:div>
        <w:div w:id="1695779361">
          <w:marLeft w:val="446"/>
          <w:marRight w:val="0"/>
          <w:marTop w:val="0"/>
          <w:marBottom w:val="0"/>
          <w:divBdr>
            <w:top w:val="none" w:sz="0" w:space="0" w:color="auto"/>
            <w:left w:val="none" w:sz="0" w:space="0" w:color="auto"/>
            <w:bottom w:val="none" w:sz="0" w:space="0" w:color="auto"/>
            <w:right w:val="none" w:sz="0" w:space="0" w:color="auto"/>
          </w:divBdr>
        </w:div>
        <w:div w:id="1695781791">
          <w:marLeft w:val="446"/>
          <w:marRight w:val="0"/>
          <w:marTop w:val="0"/>
          <w:marBottom w:val="0"/>
          <w:divBdr>
            <w:top w:val="none" w:sz="0" w:space="0" w:color="auto"/>
            <w:left w:val="none" w:sz="0" w:space="0" w:color="auto"/>
            <w:bottom w:val="none" w:sz="0" w:space="0" w:color="auto"/>
            <w:right w:val="none" w:sz="0" w:space="0" w:color="auto"/>
          </w:divBdr>
        </w:div>
      </w:divsChild>
    </w:div>
    <w:div w:id="1695778851">
      <w:marLeft w:val="0"/>
      <w:marRight w:val="0"/>
      <w:marTop w:val="0"/>
      <w:marBottom w:val="0"/>
      <w:divBdr>
        <w:top w:val="none" w:sz="0" w:space="0" w:color="auto"/>
        <w:left w:val="none" w:sz="0" w:space="0" w:color="auto"/>
        <w:bottom w:val="none" w:sz="0" w:space="0" w:color="auto"/>
        <w:right w:val="none" w:sz="0" w:space="0" w:color="auto"/>
      </w:divBdr>
    </w:div>
    <w:div w:id="1695778859">
      <w:marLeft w:val="0"/>
      <w:marRight w:val="0"/>
      <w:marTop w:val="0"/>
      <w:marBottom w:val="0"/>
      <w:divBdr>
        <w:top w:val="none" w:sz="0" w:space="0" w:color="auto"/>
        <w:left w:val="none" w:sz="0" w:space="0" w:color="auto"/>
        <w:bottom w:val="none" w:sz="0" w:space="0" w:color="auto"/>
        <w:right w:val="none" w:sz="0" w:space="0" w:color="auto"/>
      </w:divBdr>
    </w:div>
    <w:div w:id="1695778861">
      <w:marLeft w:val="0"/>
      <w:marRight w:val="0"/>
      <w:marTop w:val="0"/>
      <w:marBottom w:val="0"/>
      <w:divBdr>
        <w:top w:val="none" w:sz="0" w:space="0" w:color="auto"/>
        <w:left w:val="none" w:sz="0" w:space="0" w:color="auto"/>
        <w:bottom w:val="none" w:sz="0" w:space="0" w:color="auto"/>
        <w:right w:val="none" w:sz="0" w:space="0" w:color="auto"/>
      </w:divBdr>
    </w:div>
    <w:div w:id="1695778863">
      <w:marLeft w:val="0"/>
      <w:marRight w:val="0"/>
      <w:marTop w:val="0"/>
      <w:marBottom w:val="0"/>
      <w:divBdr>
        <w:top w:val="none" w:sz="0" w:space="0" w:color="auto"/>
        <w:left w:val="none" w:sz="0" w:space="0" w:color="auto"/>
        <w:bottom w:val="none" w:sz="0" w:space="0" w:color="auto"/>
        <w:right w:val="none" w:sz="0" w:space="0" w:color="auto"/>
      </w:divBdr>
      <w:divsChild>
        <w:div w:id="1695774723">
          <w:marLeft w:val="0"/>
          <w:marRight w:val="0"/>
          <w:marTop w:val="0"/>
          <w:marBottom w:val="0"/>
          <w:divBdr>
            <w:top w:val="none" w:sz="0" w:space="0" w:color="auto"/>
            <w:left w:val="none" w:sz="0" w:space="0" w:color="auto"/>
            <w:bottom w:val="none" w:sz="0" w:space="0" w:color="auto"/>
            <w:right w:val="none" w:sz="0" w:space="0" w:color="auto"/>
          </w:divBdr>
        </w:div>
        <w:div w:id="1695776745">
          <w:marLeft w:val="0"/>
          <w:marRight w:val="0"/>
          <w:marTop w:val="0"/>
          <w:marBottom w:val="0"/>
          <w:divBdr>
            <w:top w:val="none" w:sz="0" w:space="0" w:color="auto"/>
            <w:left w:val="none" w:sz="0" w:space="0" w:color="auto"/>
            <w:bottom w:val="none" w:sz="0" w:space="0" w:color="auto"/>
            <w:right w:val="none" w:sz="0" w:space="0" w:color="auto"/>
          </w:divBdr>
        </w:div>
        <w:div w:id="1695783119">
          <w:marLeft w:val="0"/>
          <w:marRight w:val="0"/>
          <w:marTop w:val="0"/>
          <w:marBottom w:val="0"/>
          <w:divBdr>
            <w:top w:val="none" w:sz="0" w:space="0" w:color="auto"/>
            <w:left w:val="none" w:sz="0" w:space="0" w:color="auto"/>
            <w:bottom w:val="none" w:sz="0" w:space="0" w:color="auto"/>
            <w:right w:val="none" w:sz="0" w:space="0" w:color="auto"/>
          </w:divBdr>
        </w:div>
        <w:div w:id="1695783899">
          <w:marLeft w:val="0"/>
          <w:marRight w:val="0"/>
          <w:marTop w:val="0"/>
          <w:marBottom w:val="0"/>
          <w:divBdr>
            <w:top w:val="none" w:sz="0" w:space="0" w:color="auto"/>
            <w:left w:val="none" w:sz="0" w:space="0" w:color="auto"/>
            <w:bottom w:val="none" w:sz="0" w:space="0" w:color="auto"/>
            <w:right w:val="none" w:sz="0" w:space="0" w:color="auto"/>
          </w:divBdr>
        </w:div>
      </w:divsChild>
    </w:div>
    <w:div w:id="1695778866">
      <w:marLeft w:val="0"/>
      <w:marRight w:val="0"/>
      <w:marTop w:val="0"/>
      <w:marBottom w:val="0"/>
      <w:divBdr>
        <w:top w:val="none" w:sz="0" w:space="0" w:color="auto"/>
        <w:left w:val="none" w:sz="0" w:space="0" w:color="auto"/>
        <w:bottom w:val="none" w:sz="0" w:space="0" w:color="auto"/>
        <w:right w:val="none" w:sz="0" w:space="0" w:color="auto"/>
      </w:divBdr>
    </w:div>
    <w:div w:id="1695778867">
      <w:marLeft w:val="0"/>
      <w:marRight w:val="0"/>
      <w:marTop w:val="0"/>
      <w:marBottom w:val="0"/>
      <w:divBdr>
        <w:top w:val="none" w:sz="0" w:space="0" w:color="auto"/>
        <w:left w:val="none" w:sz="0" w:space="0" w:color="auto"/>
        <w:bottom w:val="none" w:sz="0" w:space="0" w:color="auto"/>
        <w:right w:val="none" w:sz="0" w:space="0" w:color="auto"/>
      </w:divBdr>
    </w:div>
    <w:div w:id="1695778870">
      <w:marLeft w:val="0"/>
      <w:marRight w:val="0"/>
      <w:marTop w:val="0"/>
      <w:marBottom w:val="0"/>
      <w:divBdr>
        <w:top w:val="none" w:sz="0" w:space="0" w:color="auto"/>
        <w:left w:val="none" w:sz="0" w:space="0" w:color="auto"/>
        <w:bottom w:val="none" w:sz="0" w:space="0" w:color="auto"/>
        <w:right w:val="none" w:sz="0" w:space="0" w:color="auto"/>
      </w:divBdr>
    </w:div>
    <w:div w:id="1695778872">
      <w:marLeft w:val="0"/>
      <w:marRight w:val="0"/>
      <w:marTop w:val="0"/>
      <w:marBottom w:val="0"/>
      <w:divBdr>
        <w:top w:val="none" w:sz="0" w:space="0" w:color="auto"/>
        <w:left w:val="none" w:sz="0" w:space="0" w:color="auto"/>
        <w:bottom w:val="none" w:sz="0" w:space="0" w:color="auto"/>
        <w:right w:val="none" w:sz="0" w:space="0" w:color="auto"/>
      </w:divBdr>
    </w:div>
    <w:div w:id="1695778877">
      <w:marLeft w:val="0"/>
      <w:marRight w:val="0"/>
      <w:marTop w:val="0"/>
      <w:marBottom w:val="0"/>
      <w:divBdr>
        <w:top w:val="none" w:sz="0" w:space="0" w:color="auto"/>
        <w:left w:val="none" w:sz="0" w:space="0" w:color="auto"/>
        <w:bottom w:val="none" w:sz="0" w:space="0" w:color="auto"/>
        <w:right w:val="none" w:sz="0" w:space="0" w:color="auto"/>
      </w:divBdr>
    </w:div>
    <w:div w:id="1695778879">
      <w:marLeft w:val="0"/>
      <w:marRight w:val="0"/>
      <w:marTop w:val="0"/>
      <w:marBottom w:val="0"/>
      <w:divBdr>
        <w:top w:val="none" w:sz="0" w:space="0" w:color="auto"/>
        <w:left w:val="none" w:sz="0" w:space="0" w:color="auto"/>
        <w:bottom w:val="none" w:sz="0" w:space="0" w:color="auto"/>
        <w:right w:val="none" w:sz="0" w:space="0" w:color="auto"/>
      </w:divBdr>
    </w:div>
    <w:div w:id="1695778880">
      <w:marLeft w:val="0"/>
      <w:marRight w:val="0"/>
      <w:marTop w:val="0"/>
      <w:marBottom w:val="0"/>
      <w:divBdr>
        <w:top w:val="none" w:sz="0" w:space="0" w:color="auto"/>
        <w:left w:val="none" w:sz="0" w:space="0" w:color="auto"/>
        <w:bottom w:val="none" w:sz="0" w:space="0" w:color="auto"/>
        <w:right w:val="none" w:sz="0" w:space="0" w:color="auto"/>
      </w:divBdr>
    </w:div>
    <w:div w:id="1695778885">
      <w:marLeft w:val="0"/>
      <w:marRight w:val="0"/>
      <w:marTop w:val="0"/>
      <w:marBottom w:val="0"/>
      <w:divBdr>
        <w:top w:val="none" w:sz="0" w:space="0" w:color="auto"/>
        <w:left w:val="none" w:sz="0" w:space="0" w:color="auto"/>
        <w:bottom w:val="none" w:sz="0" w:space="0" w:color="auto"/>
        <w:right w:val="none" w:sz="0" w:space="0" w:color="auto"/>
      </w:divBdr>
      <w:divsChild>
        <w:div w:id="1695774396">
          <w:marLeft w:val="0"/>
          <w:marRight w:val="0"/>
          <w:marTop w:val="0"/>
          <w:marBottom w:val="0"/>
          <w:divBdr>
            <w:top w:val="none" w:sz="0" w:space="0" w:color="auto"/>
            <w:left w:val="none" w:sz="0" w:space="0" w:color="auto"/>
            <w:bottom w:val="none" w:sz="0" w:space="0" w:color="auto"/>
            <w:right w:val="none" w:sz="0" w:space="0" w:color="auto"/>
          </w:divBdr>
        </w:div>
        <w:div w:id="1695779685">
          <w:marLeft w:val="0"/>
          <w:marRight w:val="0"/>
          <w:marTop w:val="0"/>
          <w:marBottom w:val="0"/>
          <w:divBdr>
            <w:top w:val="none" w:sz="0" w:space="0" w:color="auto"/>
            <w:left w:val="none" w:sz="0" w:space="0" w:color="auto"/>
            <w:bottom w:val="none" w:sz="0" w:space="0" w:color="auto"/>
            <w:right w:val="none" w:sz="0" w:space="0" w:color="auto"/>
          </w:divBdr>
        </w:div>
      </w:divsChild>
    </w:div>
    <w:div w:id="1695778886">
      <w:marLeft w:val="0"/>
      <w:marRight w:val="0"/>
      <w:marTop w:val="0"/>
      <w:marBottom w:val="0"/>
      <w:divBdr>
        <w:top w:val="none" w:sz="0" w:space="0" w:color="auto"/>
        <w:left w:val="none" w:sz="0" w:space="0" w:color="auto"/>
        <w:bottom w:val="none" w:sz="0" w:space="0" w:color="auto"/>
        <w:right w:val="none" w:sz="0" w:space="0" w:color="auto"/>
      </w:divBdr>
    </w:div>
    <w:div w:id="1695778890">
      <w:marLeft w:val="0"/>
      <w:marRight w:val="0"/>
      <w:marTop w:val="0"/>
      <w:marBottom w:val="0"/>
      <w:divBdr>
        <w:top w:val="none" w:sz="0" w:space="0" w:color="auto"/>
        <w:left w:val="none" w:sz="0" w:space="0" w:color="auto"/>
        <w:bottom w:val="none" w:sz="0" w:space="0" w:color="auto"/>
        <w:right w:val="none" w:sz="0" w:space="0" w:color="auto"/>
      </w:divBdr>
    </w:div>
    <w:div w:id="1695778895">
      <w:marLeft w:val="0"/>
      <w:marRight w:val="0"/>
      <w:marTop w:val="0"/>
      <w:marBottom w:val="0"/>
      <w:divBdr>
        <w:top w:val="none" w:sz="0" w:space="0" w:color="auto"/>
        <w:left w:val="none" w:sz="0" w:space="0" w:color="auto"/>
        <w:bottom w:val="none" w:sz="0" w:space="0" w:color="auto"/>
        <w:right w:val="none" w:sz="0" w:space="0" w:color="auto"/>
      </w:divBdr>
      <w:divsChild>
        <w:div w:id="1695777176">
          <w:marLeft w:val="0"/>
          <w:marRight w:val="0"/>
          <w:marTop w:val="0"/>
          <w:marBottom w:val="0"/>
          <w:divBdr>
            <w:top w:val="none" w:sz="0" w:space="0" w:color="auto"/>
            <w:left w:val="none" w:sz="0" w:space="0" w:color="auto"/>
            <w:bottom w:val="none" w:sz="0" w:space="0" w:color="auto"/>
            <w:right w:val="none" w:sz="0" w:space="0" w:color="auto"/>
          </w:divBdr>
          <w:divsChild>
            <w:div w:id="16957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907">
      <w:marLeft w:val="0"/>
      <w:marRight w:val="0"/>
      <w:marTop w:val="0"/>
      <w:marBottom w:val="0"/>
      <w:divBdr>
        <w:top w:val="none" w:sz="0" w:space="0" w:color="auto"/>
        <w:left w:val="none" w:sz="0" w:space="0" w:color="auto"/>
        <w:bottom w:val="none" w:sz="0" w:space="0" w:color="auto"/>
        <w:right w:val="none" w:sz="0" w:space="0" w:color="auto"/>
      </w:divBdr>
    </w:div>
    <w:div w:id="1695778908">
      <w:marLeft w:val="0"/>
      <w:marRight w:val="0"/>
      <w:marTop w:val="0"/>
      <w:marBottom w:val="0"/>
      <w:divBdr>
        <w:top w:val="none" w:sz="0" w:space="0" w:color="auto"/>
        <w:left w:val="none" w:sz="0" w:space="0" w:color="auto"/>
        <w:bottom w:val="none" w:sz="0" w:space="0" w:color="auto"/>
        <w:right w:val="none" w:sz="0" w:space="0" w:color="auto"/>
      </w:divBdr>
    </w:div>
    <w:div w:id="1695778910">
      <w:marLeft w:val="0"/>
      <w:marRight w:val="0"/>
      <w:marTop w:val="0"/>
      <w:marBottom w:val="0"/>
      <w:divBdr>
        <w:top w:val="none" w:sz="0" w:space="0" w:color="auto"/>
        <w:left w:val="none" w:sz="0" w:space="0" w:color="auto"/>
        <w:bottom w:val="none" w:sz="0" w:space="0" w:color="auto"/>
        <w:right w:val="none" w:sz="0" w:space="0" w:color="auto"/>
      </w:divBdr>
    </w:div>
    <w:div w:id="1695778915">
      <w:marLeft w:val="0"/>
      <w:marRight w:val="0"/>
      <w:marTop w:val="0"/>
      <w:marBottom w:val="0"/>
      <w:divBdr>
        <w:top w:val="none" w:sz="0" w:space="0" w:color="auto"/>
        <w:left w:val="none" w:sz="0" w:space="0" w:color="auto"/>
        <w:bottom w:val="none" w:sz="0" w:space="0" w:color="auto"/>
        <w:right w:val="none" w:sz="0" w:space="0" w:color="auto"/>
      </w:divBdr>
    </w:div>
    <w:div w:id="1695778918">
      <w:marLeft w:val="0"/>
      <w:marRight w:val="0"/>
      <w:marTop w:val="0"/>
      <w:marBottom w:val="0"/>
      <w:divBdr>
        <w:top w:val="none" w:sz="0" w:space="0" w:color="auto"/>
        <w:left w:val="none" w:sz="0" w:space="0" w:color="auto"/>
        <w:bottom w:val="none" w:sz="0" w:space="0" w:color="auto"/>
        <w:right w:val="none" w:sz="0" w:space="0" w:color="auto"/>
      </w:divBdr>
      <w:divsChild>
        <w:div w:id="1695773395">
          <w:marLeft w:val="0"/>
          <w:marRight w:val="0"/>
          <w:marTop w:val="0"/>
          <w:marBottom w:val="0"/>
          <w:divBdr>
            <w:top w:val="none" w:sz="0" w:space="0" w:color="auto"/>
            <w:left w:val="none" w:sz="0" w:space="0" w:color="auto"/>
            <w:bottom w:val="none" w:sz="0" w:space="0" w:color="auto"/>
            <w:right w:val="none" w:sz="0" w:space="0" w:color="auto"/>
          </w:divBdr>
        </w:div>
        <w:div w:id="1695776122">
          <w:marLeft w:val="0"/>
          <w:marRight w:val="0"/>
          <w:marTop w:val="0"/>
          <w:marBottom w:val="0"/>
          <w:divBdr>
            <w:top w:val="none" w:sz="0" w:space="0" w:color="auto"/>
            <w:left w:val="none" w:sz="0" w:space="0" w:color="auto"/>
            <w:bottom w:val="none" w:sz="0" w:space="0" w:color="auto"/>
            <w:right w:val="none" w:sz="0" w:space="0" w:color="auto"/>
          </w:divBdr>
        </w:div>
        <w:div w:id="1695783999">
          <w:marLeft w:val="0"/>
          <w:marRight w:val="0"/>
          <w:marTop w:val="0"/>
          <w:marBottom w:val="0"/>
          <w:divBdr>
            <w:top w:val="none" w:sz="0" w:space="0" w:color="auto"/>
            <w:left w:val="none" w:sz="0" w:space="0" w:color="auto"/>
            <w:bottom w:val="none" w:sz="0" w:space="0" w:color="auto"/>
            <w:right w:val="none" w:sz="0" w:space="0" w:color="auto"/>
          </w:divBdr>
        </w:div>
      </w:divsChild>
    </w:div>
    <w:div w:id="1695778919">
      <w:marLeft w:val="0"/>
      <w:marRight w:val="0"/>
      <w:marTop w:val="0"/>
      <w:marBottom w:val="0"/>
      <w:divBdr>
        <w:top w:val="none" w:sz="0" w:space="0" w:color="auto"/>
        <w:left w:val="none" w:sz="0" w:space="0" w:color="auto"/>
        <w:bottom w:val="none" w:sz="0" w:space="0" w:color="auto"/>
        <w:right w:val="none" w:sz="0" w:space="0" w:color="auto"/>
      </w:divBdr>
      <w:divsChild>
        <w:div w:id="1695771833">
          <w:marLeft w:val="0"/>
          <w:marRight w:val="0"/>
          <w:marTop w:val="0"/>
          <w:marBottom w:val="0"/>
          <w:divBdr>
            <w:top w:val="none" w:sz="0" w:space="0" w:color="auto"/>
            <w:left w:val="none" w:sz="0" w:space="0" w:color="auto"/>
            <w:bottom w:val="none" w:sz="0" w:space="0" w:color="auto"/>
            <w:right w:val="none" w:sz="0" w:space="0" w:color="auto"/>
          </w:divBdr>
        </w:div>
        <w:div w:id="1695781481">
          <w:marLeft w:val="0"/>
          <w:marRight w:val="0"/>
          <w:marTop w:val="0"/>
          <w:marBottom w:val="0"/>
          <w:divBdr>
            <w:top w:val="none" w:sz="0" w:space="0" w:color="auto"/>
            <w:left w:val="none" w:sz="0" w:space="0" w:color="auto"/>
            <w:bottom w:val="none" w:sz="0" w:space="0" w:color="auto"/>
            <w:right w:val="none" w:sz="0" w:space="0" w:color="auto"/>
          </w:divBdr>
          <w:divsChild>
            <w:div w:id="16957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927">
      <w:marLeft w:val="0"/>
      <w:marRight w:val="0"/>
      <w:marTop w:val="0"/>
      <w:marBottom w:val="0"/>
      <w:divBdr>
        <w:top w:val="none" w:sz="0" w:space="0" w:color="auto"/>
        <w:left w:val="none" w:sz="0" w:space="0" w:color="auto"/>
        <w:bottom w:val="none" w:sz="0" w:space="0" w:color="auto"/>
        <w:right w:val="none" w:sz="0" w:space="0" w:color="auto"/>
      </w:divBdr>
    </w:div>
    <w:div w:id="1695778931">
      <w:marLeft w:val="0"/>
      <w:marRight w:val="0"/>
      <w:marTop w:val="0"/>
      <w:marBottom w:val="0"/>
      <w:divBdr>
        <w:top w:val="none" w:sz="0" w:space="0" w:color="auto"/>
        <w:left w:val="none" w:sz="0" w:space="0" w:color="auto"/>
        <w:bottom w:val="none" w:sz="0" w:space="0" w:color="auto"/>
        <w:right w:val="none" w:sz="0" w:space="0" w:color="auto"/>
      </w:divBdr>
      <w:divsChild>
        <w:div w:id="1695770226">
          <w:marLeft w:val="0"/>
          <w:marRight w:val="0"/>
          <w:marTop w:val="0"/>
          <w:marBottom w:val="0"/>
          <w:divBdr>
            <w:top w:val="none" w:sz="0" w:space="0" w:color="auto"/>
            <w:left w:val="none" w:sz="0" w:space="0" w:color="auto"/>
            <w:bottom w:val="none" w:sz="0" w:space="0" w:color="auto"/>
            <w:right w:val="none" w:sz="0" w:space="0" w:color="auto"/>
          </w:divBdr>
        </w:div>
        <w:div w:id="1695770333">
          <w:marLeft w:val="0"/>
          <w:marRight w:val="0"/>
          <w:marTop w:val="0"/>
          <w:marBottom w:val="0"/>
          <w:divBdr>
            <w:top w:val="none" w:sz="0" w:space="0" w:color="auto"/>
            <w:left w:val="none" w:sz="0" w:space="0" w:color="auto"/>
            <w:bottom w:val="none" w:sz="0" w:space="0" w:color="auto"/>
            <w:right w:val="none" w:sz="0" w:space="0" w:color="auto"/>
          </w:divBdr>
        </w:div>
        <w:div w:id="1695779490">
          <w:marLeft w:val="0"/>
          <w:marRight w:val="0"/>
          <w:marTop w:val="0"/>
          <w:marBottom w:val="0"/>
          <w:divBdr>
            <w:top w:val="none" w:sz="0" w:space="0" w:color="auto"/>
            <w:left w:val="none" w:sz="0" w:space="0" w:color="auto"/>
            <w:bottom w:val="none" w:sz="0" w:space="0" w:color="auto"/>
            <w:right w:val="none" w:sz="0" w:space="0" w:color="auto"/>
          </w:divBdr>
        </w:div>
        <w:div w:id="1695784662">
          <w:marLeft w:val="0"/>
          <w:marRight w:val="0"/>
          <w:marTop w:val="0"/>
          <w:marBottom w:val="0"/>
          <w:divBdr>
            <w:top w:val="none" w:sz="0" w:space="0" w:color="auto"/>
            <w:left w:val="none" w:sz="0" w:space="0" w:color="auto"/>
            <w:bottom w:val="none" w:sz="0" w:space="0" w:color="auto"/>
            <w:right w:val="none" w:sz="0" w:space="0" w:color="auto"/>
          </w:divBdr>
        </w:div>
      </w:divsChild>
    </w:div>
    <w:div w:id="1695778944">
      <w:marLeft w:val="0"/>
      <w:marRight w:val="0"/>
      <w:marTop w:val="0"/>
      <w:marBottom w:val="0"/>
      <w:divBdr>
        <w:top w:val="none" w:sz="0" w:space="0" w:color="auto"/>
        <w:left w:val="none" w:sz="0" w:space="0" w:color="auto"/>
        <w:bottom w:val="none" w:sz="0" w:space="0" w:color="auto"/>
        <w:right w:val="none" w:sz="0" w:space="0" w:color="auto"/>
      </w:divBdr>
    </w:div>
    <w:div w:id="1695778951">
      <w:marLeft w:val="0"/>
      <w:marRight w:val="0"/>
      <w:marTop w:val="0"/>
      <w:marBottom w:val="0"/>
      <w:divBdr>
        <w:top w:val="none" w:sz="0" w:space="0" w:color="auto"/>
        <w:left w:val="none" w:sz="0" w:space="0" w:color="auto"/>
        <w:bottom w:val="none" w:sz="0" w:space="0" w:color="auto"/>
        <w:right w:val="none" w:sz="0" w:space="0" w:color="auto"/>
      </w:divBdr>
    </w:div>
    <w:div w:id="1695778969">
      <w:marLeft w:val="0"/>
      <w:marRight w:val="0"/>
      <w:marTop w:val="0"/>
      <w:marBottom w:val="0"/>
      <w:divBdr>
        <w:top w:val="none" w:sz="0" w:space="0" w:color="auto"/>
        <w:left w:val="none" w:sz="0" w:space="0" w:color="auto"/>
        <w:bottom w:val="none" w:sz="0" w:space="0" w:color="auto"/>
        <w:right w:val="none" w:sz="0" w:space="0" w:color="auto"/>
      </w:divBdr>
    </w:div>
    <w:div w:id="1695778976">
      <w:marLeft w:val="0"/>
      <w:marRight w:val="0"/>
      <w:marTop w:val="0"/>
      <w:marBottom w:val="0"/>
      <w:divBdr>
        <w:top w:val="none" w:sz="0" w:space="0" w:color="auto"/>
        <w:left w:val="none" w:sz="0" w:space="0" w:color="auto"/>
        <w:bottom w:val="none" w:sz="0" w:space="0" w:color="auto"/>
        <w:right w:val="none" w:sz="0" w:space="0" w:color="auto"/>
      </w:divBdr>
    </w:div>
    <w:div w:id="1695778979">
      <w:marLeft w:val="0"/>
      <w:marRight w:val="0"/>
      <w:marTop w:val="0"/>
      <w:marBottom w:val="0"/>
      <w:divBdr>
        <w:top w:val="none" w:sz="0" w:space="0" w:color="auto"/>
        <w:left w:val="none" w:sz="0" w:space="0" w:color="auto"/>
        <w:bottom w:val="none" w:sz="0" w:space="0" w:color="auto"/>
        <w:right w:val="none" w:sz="0" w:space="0" w:color="auto"/>
      </w:divBdr>
    </w:div>
    <w:div w:id="1695778982">
      <w:marLeft w:val="0"/>
      <w:marRight w:val="0"/>
      <w:marTop w:val="0"/>
      <w:marBottom w:val="0"/>
      <w:divBdr>
        <w:top w:val="none" w:sz="0" w:space="0" w:color="auto"/>
        <w:left w:val="none" w:sz="0" w:space="0" w:color="auto"/>
        <w:bottom w:val="none" w:sz="0" w:space="0" w:color="auto"/>
        <w:right w:val="none" w:sz="0" w:space="0" w:color="auto"/>
      </w:divBdr>
    </w:div>
    <w:div w:id="1695778995">
      <w:marLeft w:val="0"/>
      <w:marRight w:val="0"/>
      <w:marTop w:val="0"/>
      <w:marBottom w:val="0"/>
      <w:divBdr>
        <w:top w:val="none" w:sz="0" w:space="0" w:color="auto"/>
        <w:left w:val="none" w:sz="0" w:space="0" w:color="auto"/>
        <w:bottom w:val="none" w:sz="0" w:space="0" w:color="auto"/>
        <w:right w:val="none" w:sz="0" w:space="0" w:color="auto"/>
      </w:divBdr>
    </w:div>
    <w:div w:id="1695779011">
      <w:marLeft w:val="0"/>
      <w:marRight w:val="0"/>
      <w:marTop w:val="0"/>
      <w:marBottom w:val="0"/>
      <w:divBdr>
        <w:top w:val="none" w:sz="0" w:space="0" w:color="auto"/>
        <w:left w:val="none" w:sz="0" w:space="0" w:color="auto"/>
        <w:bottom w:val="none" w:sz="0" w:space="0" w:color="auto"/>
        <w:right w:val="none" w:sz="0" w:space="0" w:color="auto"/>
      </w:divBdr>
    </w:div>
    <w:div w:id="1695779016">
      <w:marLeft w:val="0"/>
      <w:marRight w:val="0"/>
      <w:marTop w:val="0"/>
      <w:marBottom w:val="0"/>
      <w:divBdr>
        <w:top w:val="none" w:sz="0" w:space="0" w:color="auto"/>
        <w:left w:val="none" w:sz="0" w:space="0" w:color="auto"/>
        <w:bottom w:val="none" w:sz="0" w:space="0" w:color="auto"/>
        <w:right w:val="none" w:sz="0" w:space="0" w:color="auto"/>
      </w:divBdr>
    </w:div>
    <w:div w:id="1695779020">
      <w:marLeft w:val="0"/>
      <w:marRight w:val="0"/>
      <w:marTop w:val="0"/>
      <w:marBottom w:val="0"/>
      <w:divBdr>
        <w:top w:val="none" w:sz="0" w:space="0" w:color="auto"/>
        <w:left w:val="none" w:sz="0" w:space="0" w:color="auto"/>
        <w:bottom w:val="none" w:sz="0" w:space="0" w:color="auto"/>
        <w:right w:val="none" w:sz="0" w:space="0" w:color="auto"/>
      </w:divBdr>
      <w:divsChild>
        <w:div w:id="1695772921">
          <w:marLeft w:val="0"/>
          <w:marRight w:val="0"/>
          <w:marTop w:val="0"/>
          <w:marBottom w:val="0"/>
          <w:divBdr>
            <w:top w:val="none" w:sz="0" w:space="0" w:color="auto"/>
            <w:left w:val="none" w:sz="0" w:space="0" w:color="auto"/>
            <w:bottom w:val="none" w:sz="0" w:space="0" w:color="auto"/>
            <w:right w:val="none" w:sz="0" w:space="0" w:color="auto"/>
          </w:divBdr>
        </w:div>
        <w:div w:id="1695778264">
          <w:marLeft w:val="0"/>
          <w:marRight w:val="0"/>
          <w:marTop w:val="0"/>
          <w:marBottom w:val="0"/>
          <w:divBdr>
            <w:top w:val="none" w:sz="0" w:space="0" w:color="auto"/>
            <w:left w:val="none" w:sz="0" w:space="0" w:color="auto"/>
            <w:bottom w:val="none" w:sz="0" w:space="0" w:color="auto"/>
            <w:right w:val="none" w:sz="0" w:space="0" w:color="auto"/>
          </w:divBdr>
        </w:div>
      </w:divsChild>
    </w:div>
    <w:div w:id="1695779021">
      <w:marLeft w:val="0"/>
      <w:marRight w:val="0"/>
      <w:marTop w:val="0"/>
      <w:marBottom w:val="0"/>
      <w:divBdr>
        <w:top w:val="none" w:sz="0" w:space="0" w:color="auto"/>
        <w:left w:val="none" w:sz="0" w:space="0" w:color="auto"/>
        <w:bottom w:val="none" w:sz="0" w:space="0" w:color="auto"/>
        <w:right w:val="none" w:sz="0" w:space="0" w:color="auto"/>
      </w:divBdr>
    </w:div>
    <w:div w:id="1695779026">
      <w:marLeft w:val="0"/>
      <w:marRight w:val="0"/>
      <w:marTop w:val="0"/>
      <w:marBottom w:val="0"/>
      <w:divBdr>
        <w:top w:val="none" w:sz="0" w:space="0" w:color="auto"/>
        <w:left w:val="none" w:sz="0" w:space="0" w:color="auto"/>
        <w:bottom w:val="none" w:sz="0" w:space="0" w:color="auto"/>
        <w:right w:val="none" w:sz="0" w:space="0" w:color="auto"/>
      </w:divBdr>
    </w:div>
    <w:div w:id="1695779035">
      <w:marLeft w:val="0"/>
      <w:marRight w:val="0"/>
      <w:marTop w:val="0"/>
      <w:marBottom w:val="0"/>
      <w:divBdr>
        <w:top w:val="none" w:sz="0" w:space="0" w:color="auto"/>
        <w:left w:val="none" w:sz="0" w:space="0" w:color="auto"/>
        <w:bottom w:val="none" w:sz="0" w:space="0" w:color="auto"/>
        <w:right w:val="none" w:sz="0" w:space="0" w:color="auto"/>
      </w:divBdr>
      <w:divsChild>
        <w:div w:id="1695768720">
          <w:marLeft w:val="0"/>
          <w:marRight w:val="0"/>
          <w:marTop w:val="0"/>
          <w:marBottom w:val="0"/>
          <w:divBdr>
            <w:top w:val="none" w:sz="0" w:space="0" w:color="auto"/>
            <w:left w:val="none" w:sz="0" w:space="0" w:color="auto"/>
            <w:bottom w:val="none" w:sz="0" w:space="0" w:color="auto"/>
            <w:right w:val="none" w:sz="0" w:space="0" w:color="auto"/>
          </w:divBdr>
        </w:div>
        <w:div w:id="1695769243">
          <w:marLeft w:val="0"/>
          <w:marRight w:val="0"/>
          <w:marTop w:val="0"/>
          <w:marBottom w:val="0"/>
          <w:divBdr>
            <w:top w:val="none" w:sz="0" w:space="0" w:color="auto"/>
            <w:left w:val="none" w:sz="0" w:space="0" w:color="auto"/>
            <w:bottom w:val="none" w:sz="0" w:space="0" w:color="auto"/>
            <w:right w:val="none" w:sz="0" w:space="0" w:color="auto"/>
          </w:divBdr>
        </w:div>
        <w:div w:id="1695770776">
          <w:marLeft w:val="0"/>
          <w:marRight w:val="0"/>
          <w:marTop w:val="0"/>
          <w:marBottom w:val="0"/>
          <w:divBdr>
            <w:top w:val="none" w:sz="0" w:space="0" w:color="auto"/>
            <w:left w:val="none" w:sz="0" w:space="0" w:color="auto"/>
            <w:bottom w:val="none" w:sz="0" w:space="0" w:color="auto"/>
            <w:right w:val="none" w:sz="0" w:space="0" w:color="auto"/>
          </w:divBdr>
        </w:div>
        <w:div w:id="1695771019">
          <w:marLeft w:val="0"/>
          <w:marRight w:val="0"/>
          <w:marTop w:val="0"/>
          <w:marBottom w:val="0"/>
          <w:divBdr>
            <w:top w:val="none" w:sz="0" w:space="0" w:color="auto"/>
            <w:left w:val="none" w:sz="0" w:space="0" w:color="auto"/>
            <w:bottom w:val="none" w:sz="0" w:space="0" w:color="auto"/>
            <w:right w:val="none" w:sz="0" w:space="0" w:color="auto"/>
          </w:divBdr>
        </w:div>
        <w:div w:id="1695772768">
          <w:marLeft w:val="0"/>
          <w:marRight w:val="0"/>
          <w:marTop w:val="0"/>
          <w:marBottom w:val="0"/>
          <w:divBdr>
            <w:top w:val="none" w:sz="0" w:space="0" w:color="auto"/>
            <w:left w:val="none" w:sz="0" w:space="0" w:color="auto"/>
            <w:bottom w:val="none" w:sz="0" w:space="0" w:color="auto"/>
            <w:right w:val="none" w:sz="0" w:space="0" w:color="auto"/>
          </w:divBdr>
        </w:div>
        <w:div w:id="1695773435">
          <w:marLeft w:val="0"/>
          <w:marRight w:val="0"/>
          <w:marTop w:val="0"/>
          <w:marBottom w:val="0"/>
          <w:divBdr>
            <w:top w:val="none" w:sz="0" w:space="0" w:color="auto"/>
            <w:left w:val="none" w:sz="0" w:space="0" w:color="auto"/>
            <w:bottom w:val="none" w:sz="0" w:space="0" w:color="auto"/>
            <w:right w:val="none" w:sz="0" w:space="0" w:color="auto"/>
          </w:divBdr>
        </w:div>
        <w:div w:id="1695780040">
          <w:marLeft w:val="0"/>
          <w:marRight w:val="0"/>
          <w:marTop w:val="0"/>
          <w:marBottom w:val="0"/>
          <w:divBdr>
            <w:top w:val="none" w:sz="0" w:space="0" w:color="auto"/>
            <w:left w:val="none" w:sz="0" w:space="0" w:color="auto"/>
            <w:bottom w:val="none" w:sz="0" w:space="0" w:color="auto"/>
            <w:right w:val="none" w:sz="0" w:space="0" w:color="auto"/>
          </w:divBdr>
        </w:div>
        <w:div w:id="1695782873">
          <w:marLeft w:val="0"/>
          <w:marRight w:val="0"/>
          <w:marTop w:val="0"/>
          <w:marBottom w:val="0"/>
          <w:divBdr>
            <w:top w:val="none" w:sz="0" w:space="0" w:color="auto"/>
            <w:left w:val="none" w:sz="0" w:space="0" w:color="auto"/>
            <w:bottom w:val="none" w:sz="0" w:space="0" w:color="auto"/>
            <w:right w:val="none" w:sz="0" w:space="0" w:color="auto"/>
          </w:divBdr>
        </w:div>
        <w:div w:id="1695782993">
          <w:marLeft w:val="0"/>
          <w:marRight w:val="0"/>
          <w:marTop w:val="0"/>
          <w:marBottom w:val="0"/>
          <w:divBdr>
            <w:top w:val="none" w:sz="0" w:space="0" w:color="auto"/>
            <w:left w:val="none" w:sz="0" w:space="0" w:color="auto"/>
            <w:bottom w:val="none" w:sz="0" w:space="0" w:color="auto"/>
            <w:right w:val="none" w:sz="0" w:space="0" w:color="auto"/>
          </w:divBdr>
        </w:div>
        <w:div w:id="1695784050">
          <w:marLeft w:val="0"/>
          <w:marRight w:val="0"/>
          <w:marTop w:val="0"/>
          <w:marBottom w:val="0"/>
          <w:divBdr>
            <w:top w:val="none" w:sz="0" w:space="0" w:color="auto"/>
            <w:left w:val="none" w:sz="0" w:space="0" w:color="auto"/>
            <w:bottom w:val="none" w:sz="0" w:space="0" w:color="auto"/>
            <w:right w:val="none" w:sz="0" w:space="0" w:color="auto"/>
          </w:divBdr>
        </w:div>
        <w:div w:id="1695785256">
          <w:marLeft w:val="0"/>
          <w:marRight w:val="0"/>
          <w:marTop w:val="0"/>
          <w:marBottom w:val="0"/>
          <w:divBdr>
            <w:top w:val="none" w:sz="0" w:space="0" w:color="auto"/>
            <w:left w:val="none" w:sz="0" w:space="0" w:color="auto"/>
            <w:bottom w:val="none" w:sz="0" w:space="0" w:color="auto"/>
            <w:right w:val="none" w:sz="0" w:space="0" w:color="auto"/>
          </w:divBdr>
        </w:div>
      </w:divsChild>
    </w:div>
    <w:div w:id="1695779044">
      <w:marLeft w:val="0"/>
      <w:marRight w:val="0"/>
      <w:marTop w:val="0"/>
      <w:marBottom w:val="0"/>
      <w:divBdr>
        <w:top w:val="none" w:sz="0" w:space="0" w:color="auto"/>
        <w:left w:val="none" w:sz="0" w:space="0" w:color="auto"/>
        <w:bottom w:val="none" w:sz="0" w:space="0" w:color="auto"/>
        <w:right w:val="none" w:sz="0" w:space="0" w:color="auto"/>
      </w:divBdr>
    </w:div>
    <w:div w:id="1695779050">
      <w:marLeft w:val="0"/>
      <w:marRight w:val="0"/>
      <w:marTop w:val="0"/>
      <w:marBottom w:val="0"/>
      <w:divBdr>
        <w:top w:val="none" w:sz="0" w:space="0" w:color="auto"/>
        <w:left w:val="none" w:sz="0" w:space="0" w:color="auto"/>
        <w:bottom w:val="none" w:sz="0" w:space="0" w:color="auto"/>
        <w:right w:val="none" w:sz="0" w:space="0" w:color="auto"/>
      </w:divBdr>
      <w:divsChild>
        <w:div w:id="1695767730">
          <w:marLeft w:val="0"/>
          <w:marRight w:val="0"/>
          <w:marTop w:val="0"/>
          <w:marBottom w:val="0"/>
          <w:divBdr>
            <w:top w:val="none" w:sz="0" w:space="0" w:color="auto"/>
            <w:left w:val="none" w:sz="0" w:space="0" w:color="auto"/>
            <w:bottom w:val="none" w:sz="0" w:space="0" w:color="auto"/>
            <w:right w:val="none" w:sz="0" w:space="0" w:color="auto"/>
          </w:divBdr>
        </w:div>
        <w:div w:id="1695767994">
          <w:marLeft w:val="0"/>
          <w:marRight w:val="0"/>
          <w:marTop w:val="0"/>
          <w:marBottom w:val="0"/>
          <w:divBdr>
            <w:top w:val="none" w:sz="0" w:space="0" w:color="auto"/>
            <w:left w:val="none" w:sz="0" w:space="0" w:color="auto"/>
            <w:bottom w:val="none" w:sz="0" w:space="0" w:color="auto"/>
            <w:right w:val="none" w:sz="0" w:space="0" w:color="auto"/>
          </w:divBdr>
        </w:div>
        <w:div w:id="1695770200">
          <w:marLeft w:val="0"/>
          <w:marRight w:val="0"/>
          <w:marTop w:val="0"/>
          <w:marBottom w:val="0"/>
          <w:divBdr>
            <w:top w:val="none" w:sz="0" w:space="0" w:color="auto"/>
            <w:left w:val="none" w:sz="0" w:space="0" w:color="auto"/>
            <w:bottom w:val="none" w:sz="0" w:space="0" w:color="auto"/>
            <w:right w:val="none" w:sz="0" w:space="0" w:color="auto"/>
          </w:divBdr>
        </w:div>
        <w:div w:id="1695771661">
          <w:marLeft w:val="0"/>
          <w:marRight w:val="0"/>
          <w:marTop w:val="0"/>
          <w:marBottom w:val="0"/>
          <w:divBdr>
            <w:top w:val="none" w:sz="0" w:space="0" w:color="auto"/>
            <w:left w:val="none" w:sz="0" w:space="0" w:color="auto"/>
            <w:bottom w:val="none" w:sz="0" w:space="0" w:color="auto"/>
            <w:right w:val="none" w:sz="0" w:space="0" w:color="auto"/>
          </w:divBdr>
        </w:div>
        <w:div w:id="1695778960">
          <w:marLeft w:val="0"/>
          <w:marRight w:val="0"/>
          <w:marTop w:val="0"/>
          <w:marBottom w:val="0"/>
          <w:divBdr>
            <w:top w:val="none" w:sz="0" w:space="0" w:color="auto"/>
            <w:left w:val="none" w:sz="0" w:space="0" w:color="auto"/>
            <w:bottom w:val="none" w:sz="0" w:space="0" w:color="auto"/>
            <w:right w:val="none" w:sz="0" w:space="0" w:color="auto"/>
          </w:divBdr>
        </w:div>
        <w:div w:id="1695780717">
          <w:marLeft w:val="0"/>
          <w:marRight w:val="0"/>
          <w:marTop w:val="0"/>
          <w:marBottom w:val="0"/>
          <w:divBdr>
            <w:top w:val="none" w:sz="0" w:space="0" w:color="auto"/>
            <w:left w:val="none" w:sz="0" w:space="0" w:color="auto"/>
            <w:bottom w:val="none" w:sz="0" w:space="0" w:color="auto"/>
            <w:right w:val="none" w:sz="0" w:space="0" w:color="auto"/>
          </w:divBdr>
        </w:div>
        <w:div w:id="1695782169">
          <w:marLeft w:val="0"/>
          <w:marRight w:val="0"/>
          <w:marTop w:val="0"/>
          <w:marBottom w:val="0"/>
          <w:divBdr>
            <w:top w:val="none" w:sz="0" w:space="0" w:color="auto"/>
            <w:left w:val="none" w:sz="0" w:space="0" w:color="auto"/>
            <w:bottom w:val="none" w:sz="0" w:space="0" w:color="auto"/>
            <w:right w:val="none" w:sz="0" w:space="0" w:color="auto"/>
          </w:divBdr>
        </w:div>
        <w:div w:id="1695783854">
          <w:marLeft w:val="0"/>
          <w:marRight w:val="0"/>
          <w:marTop w:val="0"/>
          <w:marBottom w:val="0"/>
          <w:divBdr>
            <w:top w:val="none" w:sz="0" w:space="0" w:color="auto"/>
            <w:left w:val="none" w:sz="0" w:space="0" w:color="auto"/>
            <w:bottom w:val="none" w:sz="0" w:space="0" w:color="auto"/>
            <w:right w:val="none" w:sz="0" w:space="0" w:color="auto"/>
          </w:divBdr>
        </w:div>
        <w:div w:id="1695784643">
          <w:marLeft w:val="0"/>
          <w:marRight w:val="0"/>
          <w:marTop w:val="0"/>
          <w:marBottom w:val="0"/>
          <w:divBdr>
            <w:top w:val="none" w:sz="0" w:space="0" w:color="auto"/>
            <w:left w:val="none" w:sz="0" w:space="0" w:color="auto"/>
            <w:bottom w:val="none" w:sz="0" w:space="0" w:color="auto"/>
            <w:right w:val="none" w:sz="0" w:space="0" w:color="auto"/>
          </w:divBdr>
        </w:div>
        <w:div w:id="1695785503">
          <w:marLeft w:val="0"/>
          <w:marRight w:val="0"/>
          <w:marTop w:val="0"/>
          <w:marBottom w:val="0"/>
          <w:divBdr>
            <w:top w:val="none" w:sz="0" w:space="0" w:color="auto"/>
            <w:left w:val="none" w:sz="0" w:space="0" w:color="auto"/>
            <w:bottom w:val="none" w:sz="0" w:space="0" w:color="auto"/>
            <w:right w:val="none" w:sz="0" w:space="0" w:color="auto"/>
          </w:divBdr>
        </w:div>
      </w:divsChild>
    </w:div>
    <w:div w:id="1695779053">
      <w:marLeft w:val="0"/>
      <w:marRight w:val="0"/>
      <w:marTop w:val="0"/>
      <w:marBottom w:val="0"/>
      <w:divBdr>
        <w:top w:val="none" w:sz="0" w:space="0" w:color="auto"/>
        <w:left w:val="none" w:sz="0" w:space="0" w:color="auto"/>
        <w:bottom w:val="none" w:sz="0" w:space="0" w:color="auto"/>
        <w:right w:val="none" w:sz="0" w:space="0" w:color="auto"/>
      </w:divBdr>
    </w:div>
    <w:div w:id="1695779054">
      <w:marLeft w:val="0"/>
      <w:marRight w:val="0"/>
      <w:marTop w:val="0"/>
      <w:marBottom w:val="0"/>
      <w:divBdr>
        <w:top w:val="none" w:sz="0" w:space="0" w:color="auto"/>
        <w:left w:val="none" w:sz="0" w:space="0" w:color="auto"/>
        <w:bottom w:val="none" w:sz="0" w:space="0" w:color="auto"/>
        <w:right w:val="none" w:sz="0" w:space="0" w:color="auto"/>
      </w:divBdr>
      <w:divsChild>
        <w:div w:id="1695769179">
          <w:marLeft w:val="0"/>
          <w:marRight w:val="0"/>
          <w:marTop w:val="0"/>
          <w:marBottom w:val="0"/>
          <w:divBdr>
            <w:top w:val="none" w:sz="0" w:space="0" w:color="auto"/>
            <w:left w:val="none" w:sz="0" w:space="0" w:color="auto"/>
            <w:bottom w:val="none" w:sz="0" w:space="0" w:color="auto"/>
            <w:right w:val="none" w:sz="0" w:space="0" w:color="auto"/>
          </w:divBdr>
        </w:div>
        <w:div w:id="1695775956">
          <w:marLeft w:val="0"/>
          <w:marRight w:val="0"/>
          <w:marTop w:val="0"/>
          <w:marBottom w:val="0"/>
          <w:divBdr>
            <w:top w:val="none" w:sz="0" w:space="0" w:color="auto"/>
            <w:left w:val="none" w:sz="0" w:space="0" w:color="auto"/>
            <w:bottom w:val="none" w:sz="0" w:space="0" w:color="auto"/>
            <w:right w:val="none" w:sz="0" w:space="0" w:color="auto"/>
          </w:divBdr>
        </w:div>
        <w:div w:id="1695778765">
          <w:marLeft w:val="0"/>
          <w:marRight w:val="0"/>
          <w:marTop w:val="0"/>
          <w:marBottom w:val="0"/>
          <w:divBdr>
            <w:top w:val="none" w:sz="0" w:space="0" w:color="auto"/>
            <w:left w:val="none" w:sz="0" w:space="0" w:color="auto"/>
            <w:bottom w:val="none" w:sz="0" w:space="0" w:color="auto"/>
            <w:right w:val="none" w:sz="0" w:space="0" w:color="auto"/>
          </w:divBdr>
        </w:div>
        <w:div w:id="1695780204">
          <w:marLeft w:val="0"/>
          <w:marRight w:val="0"/>
          <w:marTop w:val="0"/>
          <w:marBottom w:val="0"/>
          <w:divBdr>
            <w:top w:val="none" w:sz="0" w:space="0" w:color="auto"/>
            <w:left w:val="none" w:sz="0" w:space="0" w:color="auto"/>
            <w:bottom w:val="none" w:sz="0" w:space="0" w:color="auto"/>
            <w:right w:val="none" w:sz="0" w:space="0" w:color="auto"/>
          </w:divBdr>
        </w:div>
        <w:div w:id="1695782036">
          <w:marLeft w:val="0"/>
          <w:marRight w:val="0"/>
          <w:marTop w:val="0"/>
          <w:marBottom w:val="0"/>
          <w:divBdr>
            <w:top w:val="none" w:sz="0" w:space="0" w:color="auto"/>
            <w:left w:val="none" w:sz="0" w:space="0" w:color="auto"/>
            <w:bottom w:val="none" w:sz="0" w:space="0" w:color="auto"/>
            <w:right w:val="none" w:sz="0" w:space="0" w:color="auto"/>
          </w:divBdr>
        </w:div>
        <w:div w:id="1695782958">
          <w:marLeft w:val="0"/>
          <w:marRight w:val="0"/>
          <w:marTop w:val="0"/>
          <w:marBottom w:val="0"/>
          <w:divBdr>
            <w:top w:val="none" w:sz="0" w:space="0" w:color="auto"/>
            <w:left w:val="none" w:sz="0" w:space="0" w:color="auto"/>
            <w:bottom w:val="none" w:sz="0" w:space="0" w:color="auto"/>
            <w:right w:val="none" w:sz="0" w:space="0" w:color="auto"/>
          </w:divBdr>
        </w:div>
      </w:divsChild>
    </w:div>
    <w:div w:id="1695779064">
      <w:marLeft w:val="0"/>
      <w:marRight w:val="0"/>
      <w:marTop w:val="0"/>
      <w:marBottom w:val="0"/>
      <w:divBdr>
        <w:top w:val="none" w:sz="0" w:space="0" w:color="auto"/>
        <w:left w:val="none" w:sz="0" w:space="0" w:color="auto"/>
        <w:bottom w:val="none" w:sz="0" w:space="0" w:color="auto"/>
        <w:right w:val="none" w:sz="0" w:space="0" w:color="auto"/>
      </w:divBdr>
    </w:div>
    <w:div w:id="1695779070">
      <w:marLeft w:val="0"/>
      <w:marRight w:val="0"/>
      <w:marTop w:val="0"/>
      <w:marBottom w:val="0"/>
      <w:divBdr>
        <w:top w:val="none" w:sz="0" w:space="0" w:color="auto"/>
        <w:left w:val="none" w:sz="0" w:space="0" w:color="auto"/>
        <w:bottom w:val="none" w:sz="0" w:space="0" w:color="auto"/>
        <w:right w:val="none" w:sz="0" w:space="0" w:color="auto"/>
      </w:divBdr>
    </w:div>
    <w:div w:id="1695779073">
      <w:marLeft w:val="0"/>
      <w:marRight w:val="0"/>
      <w:marTop w:val="0"/>
      <w:marBottom w:val="0"/>
      <w:divBdr>
        <w:top w:val="none" w:sz="0" w:space="0" w:color="auto"/>
        <w:left w:val="none" w:sz="0" w:space="0" w:color="auto"/>
        <w:bottom w:val="none" w:sz="0" w:space="0" w:color="auto"/>
        <w:right w:val="none" w:sz="0" w:space="0" w:color="auto"/>
      </w:divBdr>
      <w:divsChild>
        <w:div w:id="1695774669">
          <w:marLeft w:val="0"/>
          <w:marRight w:val="0"/>
          <w:marTop w:val="0"/>
          <w:marBottom w:val="0"/>
          <w:divBdr>
            <w:top w:val="none" w:sz="0" w:space="0" w:color="auto"/>
            <w:left w:val="none" w:sz="0" w:space="0" w:color="auto"/>
            <w:bottom w:val="none" w:sz="0" w:space="0" w:color="auto"/>
            <w:right w:val="none" w:sz="0" w:space="0" w:color="auto"/>
          </w:divBdr>
        </w:div>
        <w:div w:id="1695785638">
          <w:marLeft w:val="0"/>
          <w:marRight w:val="0"/>
          <w:marTop w:val="0"/>
          <w:marBottom w:val="0"/>
          <w:divBdr>
            <w:top w:val="none" w:sz="0" w:space="0" w:color="auto"/>
            <w:left w:val="none" w:sz="0" w:space="0" w:color="auto"/>
            <w:bottom w:val="none" w:sz="0" w:space="0" w:color="auto"/>
            <w:right w:val="none" w:sz="0" w:space="0" w:color="auto"/>
          </w:divBdr>
        </w:div>
      </w:divsChild>
    </w:div>
    <w:div w:id="1695779079">
      <w:marLeft w:val="0"/>
      <w:marRight w:val="0"/>
      <w:marTop w:val="0"/>
      <w:marBottom w:val="0"/>
      <w:divBdr>
        <w:top w:val="none" w:sz="0" w:space="0" w:color="auto"/>
        <w:left w:val="none" w:sz="0" w:space="0" w:color="auto"/>
        <w:bottom w:val="none" w:sz="0" w:space="0" w:color="auto"/>
        <w:right w:val="none" w:sz="0" w:space="0" w:color="auto"/>
      </w:divBdr>
      <w:divsChild>
        <w:div w:id="1695770258">
          <w:marLeft w:val="0"/>
          <w:marRight w:val="0"/>
          <w:marTop w:val="0"/>
          <w:marBottom w:val="0"/>
          <w:divBdr>
            <w:top w:val="none" w:sz="0" w:space="0" w:color="auto"/>
            <w:left w:val="none" w:sz="0" w:space="0" w:color="auto"/>
            <w:bottom w:val="none" w:sz="0" w:space="0" w:color="auto"/>
            <w:right w:val="none" w:sz="0" w:space="0" w:color="auto"/>
          </w:divBdr>
          <w:divsChild>
            <w:div w:id="16957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090">
      <w:marLeft w:val="0"/>
      <w:marRight w:val="0"/>
      <w:marTop w:val="0"/>
      <w:marBottom w:val="0"/>
      <w:divBdr>
        <w:top w:val="none" w:sz="0" w:space="0" w:color="auto"/>
        <w:left w:val="none" w:sz="0" w:space="0" w:color="auto"/>
        <w:bottom w:val="none" w:sz="0" w:space="0" w:color="auto"/>
        <w:right w:val="none" w:sz="0" w:space="0" w:color="auto"/>
      </w:divBdr>
    </w:div>
    <w:div w:id="1695779113">
      <w:marLeft w:val="0"/>
      <w:marRight w:val="0"/>
      <w:marTop w:val="0"/>
      <w:marBottom w:val="0"/>
      <w:divBdr>
        <w:top w:val="none" w:sz="0" w:space="0" w:color="auto"/>
        <w:left w:val="none" w:sz="0" w:space="0" w:color="auto"/>
        <w:bottom w:val="none" w:sz="0" w:space="0" w:color="auto"/>
        <w:right w:val="none" w:sz="0" w:space="0" w:color="auto"/>
      </w:divBdr>
      <w:divsChild>
        <w:div w:id="1695768146">
          <w:marLeft w:val="274"/>
          <w:marRight w:val="0"/>
          <w:marTop w:val="0"/>
          <w:marBottom w:val="0"/>
          <w:divBdr>
            <w:top w:val="none" w:sz="0" w:space="0" w:color="auto"/>
            <w:left w:val="none" w:sz="0" w:space="0" w:color="auto"/>
            <w:bottom w:val="none" w:sz="0" w:space="0" w:color="auto"/>
            <w:right w:val="none" w:sz="0" w:space="0" w:color="auto"/>
          </w:divBdr>
        </w:div>
        <w:div w:id="1695779857">
          <w:marLeft w:val="274"/>
          <w:marRight w:val="0"/>
          <w:marTop w:val="0"/>
          <w:marBottom w:val="0"/>
          <w:divBdr>
            <w:top w:val="none" w:sz="0" w:space="0" w:color="auto"/>
            <w:left w:val="none" w:sz="0" w:space="0" w:color="auto"/>
            <w:bottom w:val="none" w:sz="0" w:space="0" w:color="auto"/>
            <w:right w:val="none" w:sz="0" w:space="0" w:color="auto"/>
          </w:divBdr>
        </w:div>
      </w:divsChild>
    </w:div>
    <w:div w:id="1695779118">
      <w:marLeft w:val="0"/>
      <w:marRight w:val="0"/>
      <w:marTop w:val="0"/>
      <w:marBottom w:val="0"/>
      <w:divBdr>
        <w:top w:val="none" w:sz="0" w:space="0" w:color="auto"/>
        <w:left w:val="none" w:sz="0" w:space="0" w:color="auto"/>
        <w:bottom w:val="none" w:sz="0" w:space="0" w:color="auto"/>
        <w:right w:val="none" w:sz="0" w:space="0" w:color="auto"/>
      </w:divBdr>
    </w:div>
    <w:div w:id="1695779122">
      <w:marLeft w:val="0"/>
      <w:marRight w:val="0"/>
      <w:marTop w:val="0"/>
      <w:marBottom w:val="0"/>
      <w:divBdr>
        <w:top w:val="none" w:sz="0" w:space="0" w:color="auto"/>
        <w:left w:val="none" w:sz="0" w:space="0" w:color="auto"/>
        <w:bottom w:val="none" w:sz="0" w:space="0" w:color="auto"/>
        <w:right w:val="none" w:sz="0" w:space="0" w:color="auto"/>
      </w:divBdr>
      <w:divsChild>
        <w:div w:id="1695779729">
          <w:marLeft w:val="0"/>
          <w:marRight w:val="0"/>
          <w:marTop w:val="0"/>
          <w:marBottom w:val="0"/>
          <w:divBdr>
            <w:top w:val="none" w:sz="0" w:space="0" w:color="auto"/>
            <w:left w:val="none" w:sz="0" w:space="0" w:color="auto"/>
            <w:bottom w:val="none" w:sz="0" w:space="0" w:color="auto"/>
            <w:right w:val="none" w:sz="0" w:space="0" w:color="auto"/>
          </w:divBdr>
          <w:divsChild>
            <w:div w:id="16957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127">
      <w:marLeft w:val="0"/>
      <w:marRight w:val="0"/>
      <w:marTop w:val="0"/>
      <w:marBottom w:val="0"/>
      <w:divBdr>
        <w:top w:val="none" w:sz="0" w:space="0" w:color="auto"/>
        <w:left w:val="none" w:sz="0" w:space="0" w:color="auto"/>
        <w:bottom w:val="none" w:sz="0" w:space="0" w:color="auto"/>
        <w:right w:val="none" w:sz="0" w:space="0" w:color="auto"/>
      </w:divBdr>
    </w:div>
    <w:div w:id="1695779128">
      <w:marLeft w:val="0"/>
      <w:marRight w:val="0"/>
      <w:marTop w:val="0"/>
      <w:marBottom w:val="0"/>
      <w:divBdr>
        <w:top w:val="none" w:sz="0" w:space="0" w:color="auto"/>
        <w:left w:val="none" w:sz="0" w:space="0" w:color="auto"/>
        <w:bottom w:val="none" w:sz="0" w:space="0" w:color="auto"/>
        <w:right w:val="none" w:sz="0" w:space="0" w:color="auto"/>
      </w:divBdr>
      <w:divsChild>
        <w:div w:id="1695768482">
          <w:marLeft w:val="0"/>
          <w:marRight w:val="0"/>
          <w:marTop w:val="0"/>
          <w:marBottom w:val="0"/>
          <w:divBdr>
            <w:top w:val="none" w:sz="0" w:space="0" w:color="auto"/>
            <w:left w:val="none" w:sz="0" w:space="0" w:color="auto"/>
            <w:bottom w:val="none" w:sz="0" w:space="0" w:color="auto"/>
            <w:right w:val="none" w:sz="0" w:space="0" w:color="auto"/>
          </w:divBdr>
        </w:div>
        <w:div w:id="1695769586">
          <w:marLeft w:val="0"/>
          <w:marRight w:val="0"/>
          <w:marTop w:val="0"/>
          <w:marBottom w:val="0"/>
          <w:divBdr>
            <w:top w:val="none" w:sz="0" w:space="0" w:color="auto"/>
            <w:left w:val="none" w:sz="0" w:space="0" w:color="auto"/>
            <w:bottom w:val="none" w:sz="0" w:space="0" w:color="auto"/>
            <w:right w:val="none" w:sz="0" w:space="0" w:color="auto"/>
          </w:divBdr>
        </w:div>
        <w:div w:id="1695771497">
          <w:marLeft w:val="0"/>
          <w:marRight w:val="0"/>
          <w:marTop w:val="0"/>
          <w:marBottom w:val="0"/>
          <w:divBdr>
            <w:top w:val="none" w:sz="0" w:space="0" w:color="auto"/>
            <w:left w:val="none" w:sz="0" w:space="0" w:color="auto"/>
            <w:bottom w:val="none" w:sz="0" w:space="0" w:color="auto"/>
            <w:right w:val="none" w:sz="0" w:space="0" w:color="auto"/>
          </w:divBdr>
        </w:div>
        <w:div w:id="1695773271">
          <w:marLeft w:val="0"/>
          <w:marRight w:val="0"/>
          <w:marTop w:val="0"/>
          <w:marBottom w:val="0"/>
          <w:divBdr>
            <w:top w:val="none" w:sz="0" w:space="0" w:color="auto"/>
            <w:left w:val="none" w:sz="0" w:space="0" w:color="auto"/>
            <w:bottom w:val="none" w:sz="0" w:space="0" w:color="auto"/>
            <w:right w:val="none" w:sz="0" w:space="0" w:color="auto"/>
          </w:divBdr>
        </w:div>
        <w:div w:id="1695775098">
          <w:marLeft w:val="0"/>
          <w:marRight w:val="0"/>
          <w:marTop w:val="0"/>
          <w:marBottom w:val="0"/>
          <w:divBdr>
            <w:top w:val="none" w:sz="0" w:space="0" w:color="auto"/>
            <w:left w:val="none" w:sz="0" w:space="0" w:color="auto"/>
            <w:bottom w:val="none" w:sz="0" w:space="0" w:color="auto"/>
            <w:right w:val="none" w:sz="0" w:space="0" w:color="auto"/>
          </w:divBdr>
        </w:div>
        <w:div w:id="1695775390">
          <w:marLeft w:val="0"/>
          <w:marRight w:val="0"/>
          <w:marTop w:val="0"/>
          <w:marBottom w:val="0"/>
          <w:divBdr>
            <w:top w:val="none" w:sz="0" w:space="0" w:color="auto"/>
            <w:left w:val="none" w:sz="0" w:space="0" w:color="auto"/>
            <w:bottom w:val="none" w:sz="0" w:space="0" w:color="auto"/>
            <w:right w:val="none" w:sz="0" w:space="0" w:color="auto"/>
          </w:divBdr>
        </w:div>
        <w:div w:id="1695776398">
          <w:marLeft w:val="0"/>
          <w:marRight w:val="0"/>
          <w:marTop w:val="0"/>
          <w:marBottom w:val="0"/>
          <w:divBdr>
            <w:top w:val="none" w:sz="0" w:space="0" w:color="auto"/>
            <w:left w:val="none" w:sz="0" w:space="0" w:color="auto"/>
            <w:bottom w:val="none" w:sz="0" w:space="0" w:color="auto"/>
            <w:right w:val="none" w:sz="0" w:space="0" w:color="auto"/>
          </w:divBdr>
        </w:div>
        <w:div w:id="1695778691">
          <w:marLeft w:val="0"/>
          <w:marRight w:val="0"/>
          <w:marTop w:val="0"/>
          <w:marBottom w:val="0"/>
          <w:divBdr>
            <w:top w:val="none" w:sz="0" w:space="0" w:color="auto"/>
            <w:left w:val="none" w:sz="0" w:space="0" w:color="auto"/>
            <w:bottom w:val="none" w:sz="0" w:space="0" w:color="auto"/>
            <w:right w:val="none" w:sz="0" w:space="0" w:color="auto"/>
          </w:divBdr>
        </w:div>
        <w:div w:id="1695778709">
          <w:marLeft w:val="0"/>
          <w:marRight w:val="0"/>
          <w:marTop w:val="0"/>
          <w:marBottom w:val="0"/>
          <w:divBdr>
            <w:top w:val="none" w:sz="0" w:space="0" w:color="auto"/>
            <w:left w:val="none" w:sz="0" w:space="0" w:color="auto"/>
            <w:bottom w:val="none" w:sz="0" w:space="0" w:color="auto"/>
            <w:right w:val="none" w:sz="0" w:space="0" w:color="auto"/>
          </w:divBdr>
        </w:div>
        <w:div w:id="1695781392">
          <w:marLeft w:val="0"/>
          <w:marRight w:val="0"/>
          <w:marTop w:val="0"/>
          <w:marBottom w:val="0"/>
          <w:divBdr>
            <w:top w:val="none" w:sz="0" w:space="0" w:color="auto"/>
            <w:left w:val="none" w:sz="0" w:space="0" w:color="auto"/>
            <w:bottom w:val="none" w:sz="0" w:space="0" w:color="auto"/>
            <w:right w:val="none" w:sz="0" w:space="0" w:color="auto"/>
          </w:divBdr>
        </w:div>
        <w:div w:id="1695782689">
          <w:marLeft w:val="0"/>
          <w:marRight w:val="0"/>
          <w:marTop w:val="0"/>
          <w:marBottom w:val="0"/>
          <w:divBdr>
            <w:top w:val="none" w:sz="0" w:space="0" w:color="auto"/>
            <w:left w:val="none" w:sz="0" w:space="0" w:color="auto"/>
            <w:bottom w:val="none" w:sz="0" w:space="0" w:color="auto"/>
            <w:right w:val="none" w:sz="0" w:space="0" w:color="auto"/>
          </w:divBdr>
        </w:div>
        <w:div w:id="1695783874">
          <w:marLeft w:val="0"/>
          <w:marRight w:val="0"/>
          <w:marTop w:val="0"/>
          <w:marBottom w:val="0"/>
          <w:divBdr>
            <w:top w:val="none" w:sz="0" w:space="0" w:color="auto"/>
            <w:left w:val="none" w:sz="0" w:space="0" w:color="auto"/>
            <w:bottom w:val="none" w:sz="0" w:space="0" w:color="auto"/>
            <w:right w:val="none" w:sz="0" w:space="0" w:color="auto"/>
          </w:divBdr>
        </w:div>
        <w:div w:id="1695784294">
          <w:marLeft w:val="0"/>
          <w:marRight w:val="0"/>
          <w:marTop w:val="0"/>
          <w:marBottom w:val="0"/>
          <w:divBdr>
            <w:top w:val="none" w:sz="0" w:space="0" w:color="auto"/>
            <w:left w:val="none" w:sz="0" w:space="0" w:color="auto"/>
            <w:bottom w:val="none" w:sz="0" w:space="0" w:color="auto"/>
            <w:right w:val="none" w:sz="0" w:space="0" w:color="auto"/>
          </w:divBdr>
        </w:div>
      </w:divsChild>
    </w:div>
    <w:div w:id="1695779135">
      <w:marLeft w:val="0"/>
      <w:marRight w:val="0"/>
      <w:marTop w:val="0"/>
      <w:marBottom w:val="0"/>
      <w:divBdr>
        <w:top w:val="none" w:sz="0" w:space="0" w:color="auto"/>
        <w:left w:val="none" w:sz="0" w:space="0" w:color="auto"/>
        <w:bottom w:val="none" w:sz="0" w:space="0" w:color="auto"/>
        <w:right w:val="none" w:sz="0" w:space="0" w:color="auto"/>
      </w:divBdr>
    </w:div>
    <w:div w:id="1695779145">
      <w:marLeft w:val="0"/>
      <w:marRight w:val="0"/>
      <w:marTop w:val="0"/>
      <w:marBottom w:val="0"/>
      <w:divBdr>
        <w:top w:val="none" w:sz="0" w:space="0" w:color="auto"/>
        <w:left w:val="none" w:sz="0" w:space="0" w:color="auto"/>
        <w:bottom w:val="none" w:sz="0" w:space="0" w:color="auto"/>
        <w:right w:val="none" w:sz="0" w:space="0" w:color="auto"/>
      </w:divBdr>
    </w:div>
    <w:div w:id="1695779156">
      <w:marLeft w:val="0"/>
      <w:marRight w:val="0"/>
      <w:marTop w:val="0"/>
      <w:marBottom w:val="0"/>
      <w:divBdr>
        <w:top w:val="none" w:sz="0" w:space="0" w:color="auto"/>
        <w:left w:val="none" w:sz="0" w:space="0" w:color="auto"/>
        <w:bottom w:val="none" w:sz="0" w:space="0" w:color="auto"/>
        <w:right w:val="none" w:sz="0" w:space="0" w:color="auto"/>
      </w:divBdr>
    </w:div>
    <w:div w:id="1695779165">
      <w:marLeft w:val="0"/>
      <w:marRight w:val="0"/>
      <w:marTop w:val="0"/>
      <w:marBottom w:val="0"/>
      <w:divBdr>
        <w:top w:val="none" w:sz="0" w:space="0" w:color="auto"/>
        <w:left w:val="none" w:sz="0" w:space="0" w:color="auto"/>
        <w:bottom w:val="none" w:sz="0" w:space="0" w:color="auto"/>
        <w:right w:val="none" w:sz="0" w:space="0" w:color="auto"/>
      </w:divBdr>
    </w:div>
    <w:div w:id="1695779172">
      <w:marLeft w:val="0"/>
      <w:marRight w:val="0"/>
      <w:marTop w:val="0"/>
      <w:marBottom w:val="0"/>
      <w:divBdr>
        <w:top w:val="none" w:sz="0" w:space="0" w:color="auto"/>
        <w:left w:val="none" w:sz="0" w:space="0" w:color="auto"/>
        <w:bottom w:val="none" w:sz="0" w:space="0" w:color="auto"/>
        <w:right w:val="none" w:sz="0" w:space="0" w:color="auto"/>
      </w:divBdr>
    </w:div>
    <w:div w:id="1695779173">
      <w:marLeft w:val="0"/>
      <w:marRight w:val="0"/>
      <w:marTop w:val="0"/>
      <w:marBottom w:val="0"/>
      <w:divBdr>
        <w:top w:val="none" w:sz="0" w:space="0" w:color="auto"/>
        <w:left w:val="none" w:sz="0" w:space="0" w:color="auto"/>
        <w:bottom w:val="none" w:sz="0" w:space="0" w:color="auto"/>
        <w:right w:val="none" w:sz="0" w:space="0" w:color="auto"/>
      </w:divBdr>
    </w:div>
    <w:div w:id="1695779175">
      <w:marLeft w:val="0"/>
      <w:marRight w:val="0"/>
      <w:marTop w:val="0"/>
      <w:marBottom w:val="0"/>
      <w:divBdr>
        <w:top w:val="none" w:sz="0" w:space="0" w:color="auto"/>
        <w:left w:val="none" w:sz="0" w:space="0" w:color="auto"/>
        <w:bottom w:val="none" w:sz="0" w:space="0" w:color="auto"/>
        <w:right w:val="none" w:sz="0" w:space="0" w:color="auto"/>
      </w:divBdr>
    </w:div>
    <w:div w:id="1695779179">
      <w:marLeft w:val="0"/>
      <w:marRight w:val="0"/>
      <w:marTop w:val="0"/>
      <w:marBottom w:val="0"/>
      <w:divBdr>
        <w:top w:val="none" w:sz="0" w:space="0" w:color="auto"/>
        <w:left w:val="none" w:sz="0" w:space="0" w:color="auto"/>
        <w:bottom w:val="none" w:sz="0" w:space="0" w:color="auto"/>
        <w:right w:val="none" w:sz="0" w:space="0" w:color="auto"/>
      </w:divBdr>
    </w:div>
    <w:div w:id="1695779188">
      <w:marLeft w:val="0"/>
      <w:marRight w:val="0"/>
      <w:marTop w:val="0"/>
      <w:marBottom w:val="0"/>
      <w:divBdr>
        <w:top w:val="none" w:sz="0" w:space="0" w:color="auto"/>
        <w:left w:val="none" w:sz="0" w:space="0" w:color="auto"/>
        <w:bottom w:val="none" w:sz="0" w:space="0" w:color="auto"/>
        <w:right w:val="none" w:sz="0" w:space="0" w:color="auto"/>
      </w:divBdr>
    </w:div>
    <w:div w:id="1695779190">
      <w:marLeft w:val="0"/>
      <w:marRight w:val="0"/>
      <w:marTop w:val="0"/>
      <w:marBottom w:val="0"/>
      <w:divBdr>
        <w:top w:val="none" w:sz="0" w:space="0" w:color="auto"/>
        <w:left w:val="none" w:sz="0" w:space="0" w:color="auto"/>
        <w:bottom w:val="none" w:sz="0" w:space="0" w:color="auto"/>
        <w:right w:val="none" w:sz="0" w:space="0" w:color="auto"/>
      </w:divBdr>
      <w:divsChild>
        <w:div w:id="1695778154">
          <w:marLeft w:val="0"/>
          <w:marRight w:val="0"/>
          <w:marTop w:val="0"/>
          <w:marBottom w:val="0"/>
          <w:divBdr>
            <w:top w:val="none" w:sz="0" w:space="0" w:color="auto"/>
            <w:left w:val="none" w:sz="0" w:space="0" w:color="auto"/>
            <w:bottom w:val="none" w:sz="0" w:space="0" w:color="auto"/>
            <w:right w:val="none" w:sz="0" w:space="0" w:color="auto"/>
          </w:divBdr>
          <w:divsChild>
            <w:div w:id="16957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196">
      <w:marLeft w:val="0"/>
      <w:marRight w:val="0"/>
      <w:marTop w:val="0"/>
      <w:marBottom w:val="0"/>
      <w:divBdr>
        <w:top w:val="none" w:sz="0" w:space="0" w:color="auto"/>
        <w:left w:val="none" w:sz="0" w:space="0" w:color="auto"/>
        <w:bottom w:val="none" w:sz="0" w:space="0" w:color="auto"/>
        <w:right w:val="none" w:sz="0" w:space="0" w:color="auto"/>
      </w:divBdr>
    </w:div>
    <w:div w:id="1695779203">
      <w:marLeft w:val="0"/>
      <w:marRight w:val="0"/>
      <w:marTop w:val="0"/>
      <w:marBottom w:val="0"/>
      <w:divBdr>
        <w:top w:val="none" w:sz="0" w:space="0" w:color="auto"/>
        <w:left w:val="none" w:sz="0" w:space="0" w:color="auto"/>
        <w:bottom w:val="none" w:sz="0" w:space="0" w:color="auto"/>
        <w:right w:val="none" w:sz="0" w:space="0" w:color="auto"/>
      </w:divBdr>
      <w:divsChild>
        <w:div w:id="1695767557">
          <w:marLeft w:val="0"/>
          <w:marRight w:val="0"/>
          <w:marTop w:val="0"/>
          <w:marBottom w:val="0"/>
          <w:divBdr>
            <w:top w:val="none" w:sz="0" w:space="0" w:color="auto"/>
            <w:left w:val="none" w:sz="0" w:space="0" w:color="auto"/>
            <w:bottom w:val="none" w:sz="0" w:space="0" w:color="auto"/>
            <w:right w:val="none" w:sz="0" w:space="0" w:color="auto"/>
          </w:divBdr>
        </w:div>
        <w:div w:id="1695768362">
          <w:marLeft w:val="0"/>
          <w:marRight w:val="0"/>
          <w:marTop w:val="0"/>
          <w:marBottom w:val="0"/>
          <w:divBdr>
            <w:top w:val="none" w:sz="0" w:space="0" w:color="auto"/>
            <w:left w:val="none" w:sz="0" w:space="0" w:color="auto"/>
            <w:bottom w:val="none" w:sz="0" w:space="0" w:color="auto"/>
            <w:right w:val="none" w:sz="0" w:space="0" w:color="auto"/>
          </w:divBdr>
        </w:div>
        <w:div w:id="1695770050">
          <w:marLeft w:val="0"/>
          <w:marRight w:val="0"/>
          <w:marTop w:val="0"/>
          <w:marBottom w:val="0"/>
          <w:divBdr>
            <w:top w:val="none" w:sz="0" w:space="0" w:color="auto"/>
            <w:left w:val="none" w:sz="0" w:space="0" w:color="auto"/>
            <w:bottom w:val="none" w:sz="0" w:space="0" w:color="auto"/>
            <w:right w:val="none" w:sz="0" w:space="0" w:color="auto"/>
          </w:divBdr>
        </w:div>
        <w:div w:id="1695770051">
          <w:marLeft w:val="0"/>
          <w:marRight w:val="0"/>
          <w:marTop w:val="0"/>
          <w:marBottom w:val="0"/>
          <w:divBdr>
            <w:top w:val="none" w:sz="0" w:space="0" w:color="auto"/>
            <w:left w:val="none" w:sz="0" w:space="0" w:color="auto"/>
            <w:bottom w:val="none" w:sz="0" w:space="0" w:color="auto"/>
            <w:right w:val="none" w:sz="0" w:space="0" w:color="auto"/>
          </w:divBdr>
        </w:div>
        <w:div w:id="1695770361">
          <w:marLeft w:val="0"/>
          <w:marRight w:val="0"/>
          <w:marTop w:val="0"/>
          <w:marBottom w:val="0"/>
          <w:divBdr>
            <w:top w:val="none" w:sz="0" w:space="0" w:color="auto"/>
            <w:left w:val="none" w:sz="0" w:space="0" w:color="auto"/>
            <w:bottom w:val="none" w:sz="0" w:space="0" w:color="auto"/>
            <w:right w:val="none" w:sz="0" w:space="0" w:color="auto"/>
          </w:divBdr>
        </w:div>
        <w:div w:id="1695771690">
          <w:marLeft w:val="0"/>
          <w:marRight w:val="0"/>
          <w:marTop w:val="0"/>
          <w:marBottom w:val="0"/>
          <w:divBdr>
            <w:top w:val="none" w:sz="0" w:space="0" w:color="auto"/>
            <w:left w:val="none" w:sz="0" w:space="0" w:color="auto"/>
            <w:bottom w:val="none" w:sz="0" w:space="0" w:color="auto"/>
            <w:right w:val="none" w:sz="0" w:space="0" w:color="auto"/>
          </w:divBdr>
        </w:div>
        <w:div w:id="1695772615">
          <w:marLeft w:val="0"/>
          <w:marRight w:val="0"/>
          <w:marTop w:val="0"/>
          <w:marBottom w:val="0"/>
          <w:divBdr>
            <w:top w:val="none" w:sz="0" w:space="0" w:color="auto"/>
            <w:left w:val="none" w:sz="0" w:space="0" w:color="auto"/>
            <w:bottom w:val="none" w:sz="0" w:space="0" w:color="auto"/>
            <w:right w:val="none" w:sz="0" w:space="0" w:color="auto"/>
          </w:divBdr>
        </w:div>
        <w:div w:id="1695773083">
          <w:marLeft w:val="0"/>
          <w:marRight w:val="0"/>
          <w:marTop w:val="0"/>
          <w:marBottom w:val="0"/>
          <w:divBdr>
            <w:top w:val="none" w:sz="0" w:space="0" w:color="auto"/>
            <w:left w:val="none" w:sz="0" w:space="0" w:color="auto"/>
            <w:bottom w:val="none" w:sz="0" w:space="0" w:color="auto"/>
            <w:right w:val="none" w:sz="0" w:space="0" w:color="auto"/>
          </w:divBdr>
        </w:div>
        <w:div w:id="1695774301">
          <w:marLeft w:val="0"/>
          <w:marRight w:val="0"/>
          <w:marTop w:val="0"/>
          <w:marBottom w:val="0"/>
          <w:divBdr>
            <w:top w:val="none" w:sz="0" w:space="0" w:color="auto"/>
            <w:left w:val="none" w:sz="0" w:space="0" w:color="auto"/>
            <w:bottom w:val="none" w:sz="0" w:space="0" w:color="auto"/>
            <w:right w:val="none" w:sz="0" w:space="0" w:color="auto"/>
          </w:divBdr>
        </w:div>
        <w:div w:id="1695775881">
          <w:marLeft w:val="0"/>
          <w:marRight w:val="0"/>
          <w:marTop w:val="0"/>
          <w:marBottom w:val="0"/>
          <w:divBdr>
            <w:top w:val="none" w:sz="0" w:space="0" w:color="auto"/>
            <w:left w:val="none" w:sz="0" w:space="0" w:color="auto"/>
            <w:bottom w:val="none" w:sz="0" w:space="0" w:color="auto"/>
            <w:right w:val="none" w:sz="0" w:space="0" w:color="auto"/>
          </w:divBdr>
        </w:div>
        <w:div w:id="1695775985">
          <w:marLeft w:val="0"/>
          <w:marRight w:val="0"/>
          <w:marTop w:val="0"/>
          <w:marBottom w:val="0"/>
          <w:divBdr>
            <w:top w:val="none" w:sz="0" w:space="0" w:color="auto"/>
            <w:left w:val="none" w:sz="0" w:space="0" w:color="auto"/>
            <w:bottom w:val="none" w:sz="0" w:space="0" w:color="auto"/>
            <w:right w:val="none" w:sz="0" w:space="0" w:color="auto"/>
          </w:divBdr>
        </w:div>
        <w:div w:id="1695776097">
          <w:marLeft w:val="0"/>
          <w:marRight w:val="0"/>
          <w:marTop w:val="0"/>
          <w:marBottom w:val="0"/>
          <w:divBdr>
            <w:top w:val="none" w:sz="0" w:space="0" w:color="auto"/>
            <w:left w:val="none" w:sz="0" w:space="0" w:color="auto"/>
            <w:bottom w:val="none" w:sz="0" w:space="0" w:color="auto"/>
            <w:right w:val="none" w:sz="0" w:space="0" w:color="auto"/>
          </w:divBdr>
        </w:div>
        <w:div w:id="1695779775">
          <w:marLeft w:val="0"/>
          <w:marRight w:val="0"/>
          <w:marTop w:val="0"/>
          <w:marBottom w:val="0"/>
          <w:divBdr>
            <w:top w:val="none" w:sz="0" w:space="0" w:color="auto"/>
            <w:left w:val="none" w:sz="0" w:space="0" w:color="auto"/>
            <w:bottom w:val="none" w:sz="0" w:space="0" w:color="auto"/>
            <w:right w:val="none" w:sz="0" w:space="0" w:color="auto"/>
          </w:divBdr>
        </w:div>
        <w:div w:id="1695780956">
          <w:marLeft w:val="0"/>
          <w:marRight w:val="0"/>
          <w:marTop w:val="0"/>
          <w:marBottom w:val="0"/>
          <w:divBdr>
            <w:top w:val="none" w:sz="0" w:space="0" w:color="auto"/>
            <w:left w:val="none" w:sz="0" w:space="0" w:color="auto"/>
            <w:bottom w:val="none" w:sz="0" w:space="0" w:color="auto"/>
            <w:right w:val="none" w:sz="0" w:space="0" w:color="auto"/>
          </w:divBdr>
        </w:div>
        <w:div w:id="1695781204">
          <w:marLeft w:val="0"/>
          <w:marRight w:val="0"/>
          <w:marTop w:val="0"/>
          <w:marBottom w:val="0"/>
          <w:divBdr>
            <w:top w:val="none" w:sz="0" w:space="0" w:color="auto"/>
            <w:left w:val="none" w:sz="0" w:space="0" w:color="auto"/>
            <w:bottom w:val="none" w:sz="0" w:space="0" w:color="auto"/>
            <w:right w:val="none" w:sz="0" w:space="0" w:color="auto"/>
          </w:divBdr>
        </w:div>
        <w:div w:id="1695785193">
          <w:marLeft w:val="0"/>
          <w:marRight w:val="0"/>
          <w:marTop w:val="0"/>
          <w:marBottom w:val="0"/>
          <w:divBdr>
            <w:top w:val="none" w:sz="0" w:space="0" w:color="auto"/>
            <w:left w:val="none" w:sz="0" w:space="0" w:color="auto"/>
            <w:bottom w:val="none" w:sz="0" w:space="0" w:color="auto"/>
            <w:right w:val="none" w:sz="0" w:space="0" w:color="auto"/>
          </w:divBdr>
        </w:div>
      </w:divsChild>
    </w:div>
    <w:div w:id="1695779205">
      <w:marLeft w:val="0"/>
      <w:marRight w:val="0"/>
      <w:marTop w:val="0"/>
      <w:marBottom w:val="0"/>
      <w:divBdr>
        <w:top w:val="none" w:sz="0" w:space="0" w:color="auto"/>
        <w:left w:val="none" w:sz="0" w:space="0" w:color="auto"/>
        <w:bottom w:val="none" w:sz="0" w:space="0" w:color="auto"/>
        <w:right w:val="none" w:sz="0" w:space="0" w:color="auto"/>
      </w:divBdr>
    </w:div>
    <w:div w:id="1695779214">
      <w:marLeft w:val="0"/>
      <w:marRight w:val="0"/>
      <w:marTop w:val="0"/>
      <w:marBottom w:val="0"/>
      <w:divBdr>
        <w:top w:val="none" w:sz="0" w:space="0" w:color="auto"/>
        <w:left w:val="none" w:sz="0" w:space="0" w:color="auto"/>
        <w:bottom w:val="none" w:sz="0" w:space="0" w:color="auto"/>
        <w:right w:val="none" w:sz="0" w:space="0" w:color="auto"/>
      </w:divBdr>
    </w:div>
    <w:div w:id="1695779215">
      <w:marLeft w:val="0"/>
      <w:marRight w:val="0"/>
      <w:marTop w:val="0"/>
      <w:marBottom w:val="0"/>
      <w:divBdr>
        <w:top w:val="none" w:sz="0" w:space="0" w:color="auto"/>
        <w:left w:val="none" w:sz="0" w:space="0" w:color="auto"/>
        <w:bottom w:val="none" w:sz="0" w:space="0" w:color="auto"/>
        <w:right w:val="none" w:sz="0" w:space="0" w:color="auto"/>
      </w:divBdr>
    </w:div>
    <w:div w:id="1695779226">
      <w:marLeft w:val="0"/>
      <w:marRight w:val="0"/>
      <w:marTop w:val="0"/>
      <w:marBottom w:val="0"/>
      <w:divBdr>
        <w:top w:val="none" w:sz="0" w:space="0" w:color="auto"/>
        <w:left w:val="none" w:sz="0" w:space="0" w:color="auto"/>
        <w:bottom w:val="none" w:sz="0" w:space="0" w:color="auto"/>
        <w:right w:val="none" w:sz="0" w:space="0" w:color="auto"/>
      </w:divBdr>
    </w:div>
    <w:div w:id="1695779229">
      <w:marLeft w:val="0"/>
      <w:marRight w:val="0"/>
      <w:marTop w:val="0"/>
      <w:marBottom w:val="0"/>
      <w:divBdr>
        <w:top w:val="none" w:sz="0" w:space="0" w:color="auto"/>
        <w:left w:val="none" w:sz="0" w:space="0" w:color="auto"/>
        <w:bottom w:val="none" w:sz="0" w:space="0" w:color="auto"/>
        <w:right w:val="none" w:sz="0" w:space="0" w:color="auto"/>
      </w:divBdr>
      <w:divsChild>
        <w:div w:id="1695775138">
          <w:marLeft w:val="0"/>
          <w:marRight w:val="0"/>
          <w:marTop w:val="0"/>
          <w:marBottom w:val="0"/>
          <w:divBdr>
            <w:top w:val="none" w:sz="0" w:space="0" w:color="auto"/>
            <w:left w:val="none" w:sz="0" w:space="0" w:color="auto"/>
            <w:bottom w:val="none" w:sz="0" w:space="0" w:color="auto"/>
            <w:right w:val="none" w:sz="0" w:space="0" w:color="auto"/>
          </w:divBdr>
          <w:divsChild>
            <w:div w:id="16957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230">
      <w:marLeft w:val="0"/>
      <w:marRight w:val="0"/>
      <w:marTop w:val="0"/>
      <w:marBottom w:val="0"/>
      <w:divBdr>
        <w:top w:val="none" w:sz="0" w:space="0" w:color="auto"/>
        <w:left w:val="none" w:sz="0" w:space="0" w:color="auto"/>
        <w:bottom w:val="none" w:sz="0" w:space="0" w:color="auto"/>
        <w:right w:val="none" w:sz="0" w:space="0" w:color="auto"/>
      </w:divBdr>
      <w:divsChild>
        <w:div w:id="1695785080">
          <w:marLeft w:val="0"/>
          <w:marRight w:val="0"/>
          <w:marTop w:val="0"/>
          <w:marBottom w:val="0"/>
          <w:divBdr>
            <w:top w:val="none" w:sz="0" w:space="0" w:color="auto"/>
            <w:left w:val="none" w:sz="0" w:space="0" w:color="auto"/>
            <w:bottom w:val="none" w:sz="0" w:space="0" w:color="auto"/>
            <w:right w:val="none" w:sz="0" w:space="0" w:color="auto"/>
          </w:divBdr>
        </w:div>
      </w:divsChild>
    </w:div>
    <w:div w:id="1695779235">
      <w:marLeft w:val="0"/>
      <w:marRight w:val="0"/>
      <w:marTop w:val="0"/>
      <w:marBottom w:val="0"/>
      <w:divBdr>
        <w:top w:val="none" w:sz="0" w:space="0" w:color="auto"/>
        <w:left w:val="none" w:sz="0" w:space="0" w:color="auto"/>
        <w:bottom w:val="none" w:sz="0" w:space="0" w:color="auto"/>
        <w:right w:val="none" w:sz="0" w:space="0" w:color="auto"/>
      </w:divBdr>
    </w:div>
    <w:div w:id="1695779251">
      <w:marLeft w:val="0"/>
      <w:marRight w:val="0"/>
      <w:marTop w:val="0"/>
      <w:marBottom w:val="0"/>
      <w:divBdr>
        <w:top w:val="none" w:sz="0" w:space="0" w:color="auto"/>
        <w:left w:val="none" w:sz="0" w:space="0" w:color="auto"/>
        <w:bottom w:val="none" w:sz="0" w:space="0" w:color="auto"/>
        <w:right w:val="none" w:sz="0" w:space="0" w:color="auto"/>
      </w:divBdr>
    </w:div>
    <w:div w:id="1695779252">
      <w:marLeft w:val="0"/>
      <w:marRight w:val="0"/>
      <w:marTop w:val="0"/>
      <w:marBottom w:val="0"/>
      <w:divBdr>
        <w:top w:val="none" w:sz="0" w:space="0" w:color="auto"/>
        <w:left w:val="none" w:sz="0" w:space="0" w:color="auto"/>
        <w:bottom w:val="none" w:sz="0" w:space="0" w:color="auto"/>
        <w:right w:val="none" w:sz="0" w:space="0" w:color="auto"/>
      </w:divBdr>
      <w:divsChild>
        <w:div w:id="1695778495">
          <w:marLeft w:val="0"/>
          <w:marRight w:val="0"/>
          <w:marTop w:val="0"/>
          <w:marBottom w:val="0"/>
          <w:divBdr>
            <w:top w:val="none" w:sz="0" w:space="0" w:color="auto"/>
            <w:left w:val="none" w:sz="0" w:space="0" w:color="auto"/>
            <w:bottom w:val="none" w:sz="0" w:space="0" w:color="auto"/>
            <w:right w:val="none" w:sz="0" w:space="0" w:color="auto"/>
          </w:divBdr>
        </w:div>
      </w:divsChild>
    </w:div>
    <w:div w:id="1695779253">
      <w:marLeft w:val="0"/>
      <w:marRight w:val="0"/>
      <w:marTop w:val="0"/>
      <w:marBottom w:val="0"/>
      <w:divBdr>
        <w:top w:val="none" w:sz="0" w:space="0" w:color="auto"/>
        <w:left w:val="none" w:sz="0" w:space="0" w:color="auto"/>
        <w:bottom w:val="none" w:sz="0" w:space="0" w:color="auto"/>
        <w:right w:val="none" w:sz="0" w:space="0" w:color="auto"/>
      </w:divBdr>
    </w:div>
    <w:div w:id="1695779255">
      <w:marLeft w:val="0"/>
      <w:marRight w:val="0"/>
      <w:marTop w:val="0"/>
      <w:marBottom w:val="0"/>
      <w:divBdr>
        <w:top w:val="none" w:sz="0" w:space="0" w:color="auto"/>
        <w:left w:val="none" w:sz="0" w:space="0" w:color="auto"/>
        <w:bottom w:val="none" w:sz="0" w:space="0" w:color="auto"/>
        <w:right w:val="none" w:sz="0" w:space="0" w:color="auto"/>
      </w:divBdr>
    </w:div>
    <w:div w:id="1695779291">
      <w:marLeft w:val="0"/>
      <w:marRight w:val="0"/>
      <w:marTop w:val="0"/>
      <w:marBottom w:val="0"/>
      <w:divBdr>
        <w:top w:val="none" w:sz="0" w:space="0" w:color="auto"/>
        <w:left w:val="none" w:sz="0" w:space="0" w:color="auto"/>
        <w:bottom w:val="none" w:sz="0" w:space="0" w:color="auto"/>
        <w:right w:val="none" w:sz="0" w:space="0" w:color="auto"/>
      </w:divBdr>
    </w:div>
    <w:div w:id="1695779301">
      <w:marLeft w:val="0"/>
      <w:marRight w:val="0"/>
      <w:marTop w:val="0"/>
      <w:marBottom w:val="0"/>
      <w:divBdr>
        <w:top w:val="none" w:sz="0" w:space="0" w:color="auto"/>
        <w:left w:val="none" w:sz="0" w:space="0" w:color="auto"/>
        <w:bottom w:val="none" w:sz="0" w:space="0" w:color="auto"/>
        <w:right w:val="none" w:sz="0" w:space="0" w:color="auto"/>
      </w:divBdr>
    </w:div>
    <w:div w:id="1695779324">
      <w:marLeft w:val="0"/>
      <w:marRight w:val="0"/>
      <w:marTop w:val="0"/>
      <w:marBottom w:val="0"/>
      <w:divBdr>
        <w:top w:val="none" w:sz="0" w:space="0" w:color="auto"/>
        <w:left w:val="none" w:sz="0" w:space="0" w:color="auto"/>
        <w:bottom w:val="none" w:sz="0" w:space="0" w:color="auto"/>
        <w:right w:val="none" w:sz="0" w:space="0" w:color="auto"/>
      </w:divBdr>
      <w:divsChild>
        <w:div w:id="1695767936">
          <w:marLeft w:val="0"/>
          <w:marRight w:val="0"/>
          <w:marTop w:val="0"/>
          <w:marBottom w:val="0"/>
          <w:divBdr>
            <w:top w:val="none" w:sz="0" w:space="0" w:color="auto"/>
            <w:left w:val="none" w:sz="0" w:space="0" w:color="auto"/>
            <w:bottom w:val="none" w:sz="0" w:space="0" w:color="auto"/>
            <w:right w:val="none" w:sz="0" w:space="0" w:color="auto"/>
          </w:divBdr>
        </w:div>
        <w:div w:id="1695769592">
          <w:marLeft w:val="0"/>
          <w:marRight w:val="0"/>
          <w:marTop w:val="0"/>
          <w:marBottom w:val="0"/>
          <w:divBdr>
            <w:top w:val="none" w:sz="0" w:space="0" w:color="auto"/>
            <w:left w:val="none" w:sz="0" w:space="0" w:color="auto"/>
            <w:bottom w:val="none" w:sz="0" w:space="0" w:color="auto"/>
            <w:right w:val="none" w:sz="0" w:space="0" w:color="auto"/>
          </w:divBdr>
        </w:div>
        <w:div w:id="1695770588">
          <w:marLeft w:val="0"/>
          <w:marRight w:val="0"/>
          <w:marTop w:val="0"/>
          <w:marBottom w:val="0"/>
          <w:divBdr>
            <w:top w:val="none" w:sz="0" w:space="0" w:color="auto"/>
            <w:left w:val="none" w:sz="0" w:space="0" w:color="auto"/>
            <w:bottom w:val="none" w:sz="0" w:space="0" w:color="auto"/>
            <w:right w:val="none" w:sz="0" w:space="0" w:color="auto"/>
          </w:divBdr>
        </w:div>
        <w:div w:id="1695771721">
          <w:marLeft w:val="0"/>
          <w:marRight w:val="0"/>
          <w:marTop w:val="0"/>
          <w:marBottom w:val="0"/>
          <w:divBdr>
            <w:top w:val="none" w:sz="0" w:space="0" w:color="auto"/>
            <w:left w:val="none" w:sz="0" w:space="0" w:color="auto"/>
            <w:bottom w:val="none" w:sz="0" w:space="0" w:color="auto"/>
            <w:right w:val="none" w:sz="0" w:space="0" w:color="auto"/>
          </w:divBdr>
        </w:div>
        <w:div w:id="1695773154">
          <w:marLeft w:val="0"/>
          <w:marRight w:val="0"/>
          <w:marTop w:val="0"/>
          <w:marBottom w:val="0"/>
          <w:divBdr>
            <w:top w:val="none" w:sz="0" w:space="0" w:color="auto"/>
            <w:left w:val="none" w:sz="0" w:space="0" w:color="auto"/>
            <w:bottom w:val="none" w:sz="0" w:space="0" w:color="auto"/>
            <w:right w:val="none" w:sz="0" w:space="0" w:color="auto"/>
          </w:divBdr>
        </w:div>
        <w:div w:id="1695774272">
          <w:marLeft w:val="0"/>
          <w:marRight w:val="0"/>
          <w:marTop w:val="0"/>
          <w:marBottom w:val="0"/>
          <w:divBdr>
            <w:top w:val="none" w:sz="0" w:space="0" w:color="auto"/>
            <w:left w:val="none" w:sz="0" w:space="0" w:color="auto"/>
            <w:bottom w:val="none" w:sz="0" w:space="0" w:color="auto"/>
            <w:right w:val="none" w:sz="0" w:space="0" w:color="auto"/>
          </w:divBdr>
        </w:div>
        <w:div w:id="1695775571">
          <w:marLeft w:val="0"/>
          <w:marRight w:val="0"/>
          <w:marTop w:val="0"/>
          <w:marBottom w:val="0"/>
          <w:divBdr>
            <w:top w:val="none" w:sz="0" w:space="0" w:color="auto"/>
            <w:left w:val="none" w:sz="0" w:space="0" w:color="auto"/>
            <w:bottom w:val="none" w:sz="0" w:space="0" w:color="auto"/>
            <w:right w:val="none" w:sz="0" w:space="0" w:color="auto"/>
          </w:divBdr>
        </w:div>
        <w:div w:id="1695777817">
          <w:marLeft w:val="0"/>
          <w:marRight w:val="0"/>
          <w:marTop w:val="0"/>
          <w:marBottom w:val="0"/>
          <w:divBdr>
            <w:top w:val="none" w:sz="0" w:space="0" w:color="auto"/>
            <w:left w:val="none" w:sz="0" w:space="0" w:color="auto"/>
            <w:bottom w:val="none" w:sz="0" w:space="0" w:color="auto"/>
            <w:right w:val="none" w:sz="0" w:space="0" w:color="auto"/>
          </w:divBdr>
        </w:div>
        <w:div w:id="1695779605">
          <w:marLeft w:val="0"/>
          <w:marRight w:val="0"/>
          <w:marTop w:val="0"/>
          <w:marBottom w:val="0"/>
          <w:divBdr>
            <w:top w:val="none" w:sz="0" w:space="0" w:color="auto"/>
            <w:left w:val="none" w:sz="0" w:space="0" w:color="auto"/>
            <w:bottom w:val="none" w:sz="0" w:space="0" w:color="auto"/>
            <w:right w:val="none" w:sz="0" w:space="0" w:color="auto"/>
          </w:divBdr>
        </w:div>
        <w:div w:id="1695780106">
          <w:marLeft w:val="0"/>
          <w:marRight w:val="0"/>
          <w:marTop w:val="0"/>
          <w:marBottom w:val="0"/>
          <w:divBdr>
            <w:top w:val="none" w:sz="0" w:space="0" w:color="auto"/>
            <w:left w:val="none" w:sz="0" w:space="0" w:color="auto"/>
            <w:bottom w:val="none" w:sz="0" w:space="0" w:color="auto"/>
            <w:right w:val="none" w:sz="0" w:space="0" w:color="auto"/>
          </w:divBdr>
        </w:div>
        <w:div w:id="1695781264">
          <w:marLeft w:val="0"/>
          <w:marRight w:val="0"/>
          <w:marTop w:val="0"/>
          <w:marBottom w:val="0"/>
          <w:divBdr>
            <w:top w:val="none" w:sz="0" w:space="0" w:color="auto"/>
            <w:left w:val="none" w:sz="0" w:space="0" w:color="auto"/>
            <w:bottom w:val="none" w:sz="0" w:space="0" w:color="auto"/>
            <w:right w:val="none" w:sz="0" w:space="0" w:color="auto"/>
          </w:divBdr>
        </w:div>
        <w:div w:id="1695782857">
          <w:marLeft w:val="0"/>
          <w:marRight w:val="0"/>
          <w:marTop w:val="0"/>
          <w:marBottom w:val="0"/>
          <w:divBdr>
            <w:top w:val="none" w:sz="0" w:space="0" w:color="auto"/>
            <w:left w:val="none" w:sz="0" w:space="0" w:color="auto"/>
            <w:bottom w:val="none" w:sz="0" w:space="0" w:color="auto"/>
            <w:right w:val="none" w:sz="0" w:space="0" w:color="auto"/>
          </w:divBdr>
        </w:div>
        <w:div w:id="1695784157">
          <w:marLeft w:val="0"/>
          <w:marRight w:val="0"/>
          <w:marTop w:val="0"/>
          <w:marBottom w:val="0"/>
          <w:divBdr>
            <w:top w:val="none" w:sz="0" w:space="0" w:color="auto"/>
            <w:left w:val="none" w:sz="0" w:space="0" w:color="auto"/>
            <w:bottom w:val="none" w:sz="0" w:space="0" w:color="auto"/>
            <w:right w:val="none" w:sz="0" w:space="0" w:color="auto"/>
          </w:divBdr>
        </w:div>
        <w:div w:id="1695785436">
          <w:marLeft w:val="0"/>
          <w:marRight w:val="0"/>
          <w:marTop w:val="0"/>
          <w:marBottom w:val="0"/>
          <w:divBdr>
            <w:top w:val="none" w:sz="0" w:space="0" w:color="auto"/>
            <w:left w:val="none" w:sz="0" w:space="0" w:color="auto"/>
            <w:bottom w:val="none" w:sz="0" w:space="0" w:color="auto"/>
            <w:right w:val="none" w:sz="0" w:space="0" w:color="auto"/>
          </w:divBdr>
        </w:div>
      </w:divsChild>
    </w:div>
    <w:div w:id="1695779330">
      <w:marLeft w:val="0"/>
      <w:marRight w:val="0"/>
      <w:marTop w:val="0"/>
      <w:marBottom w:val="0"/>
      <w:divBdr>
        <w:top w:val="none" w:sz="0" w:space="0" w:color="auto"/>
        <w:left w:val="none" w:sz="0" w:space="0" w:color="auto"/>
        <w:bottom w:val="none" w:sz="0" w:space="0" w:color="auto"/>
        <w:right w:val="none" w:sz="0" w:space="0" w:color="auto"/>
      </w:divBdr>
    </w:div>
    <w:div w:id="1695779357">
      <w:marLeft w:val="0"/>
      <w:marRight w:val="0"/>
      <w:marTop w:val="0"/>
      <w:marBottom w:val="0"/>
      <w:divBdr>
        <w:top w:val="none" w:sz="0" w:space="0" w:color="auto"/>
        <w:left w:val="none" w:sz="0" w:space="0" w:color="auto"/>
        <w:bottom w:val="none" w:sz="0" w:space="0" w:color="auto"/>
        <w:right w:val="none" w:sz="0" w:space="0" w:color="auto"/>
      </w:divBdr>
      <w:divsChild>
        <w:div w:id="1695767531">
          <w:marLeft w:val="0"/>
          <w:marRight w:val="0"/>
          <w:marTop w:val="0"/>
          <w:marBottom w:val="0"/>
          <w:divBdr>
            <w:top w:val="none" w:sz="0" w:space="0" w:color="auto"/>
            <w:left w:val="none" w:sz="0" w:space="0" w:color="auto"/>
            <w:bottom w:val="none" w:sz="0" w:space="0" w:color="auto"/>
            <w:right w:val="none" w:sz="0" w:space="0" w:color="auto"/>
          </w:divBdr>
        </w:div>
        <w:div w:id="1695767926">
          <w:marLeft w:val="0"/>
          <w:marRight w:val="0"/>
          <w:marTop w:val="0"/>
          <w:marBottom w:val="0"/>
          <w:divBdr>
            <w:top w:val="none" w:sz="0" w:space="0" w:color="auto"/>
            <w:left w:val="none" w:sz="0" w:space="0" w:color="auto"/>
            <w:bottom w:val="none" w:sz="0" w:space="0" w:color="auto"/>
            <w:right w:val="none" w:sz="0" w:space="0" w:color="auto"/>
          </w:divBdr>
        </w:div>
        <w:div w:id="1695768031">
          <w:marLeft w:val="0"/>
          <w:marRight w:val="0"/>
          <w:marTop w:val="0"/>
          <w:marBottom w:val="0"/>
          <w:divBdr>
            <w:top w:val="none" w:sz="0" w:space="0" w:color="auto"/>
            <w:left w:val="none" w:sz="0" w:space="0" w:color="auto"/>
            <w:bottom w:val="none" w:sz="0" w:space="0" w:color="auto"/>
            <w:right w:val="none" w:sz="0" w:space="0" w:color="auto"/>
          </w:divBdr>
        </w:div>
        <w:div w:id="1695768625">
          <w:marLeft w:val="0"/>
          <w:marRight w:val="0"/>
          <w:marTop w:val="0"/>
          <w:marBottom w:val="0"/>
          <w:divBdr>
            <w:top w:val="none" w:sz="0" w:space="0" w:color="auto"/>
            <w:left w:val="none" w:sz="0" w:space="0" w:color="auto"/>
            <w:bottom w:val="none" w:sz="0" w:space="0" w:color="auto"/>
            <w:right w:val="none" w:sz="0" w:space="0" w:color="auto"/>
          </w:divBdr>
        </w:div>
        <w:div w:id="1695771307">
          <w:marLeft w:val="0"/>
          <w:marRight w:val="0"/>
          <w:marTop w:val="0"/>
          <w:marBottom w:val="0"/>
          <w:divBdr>
            <w:top w:val="none" w:sz="0" w:space="0" w:color="auto"/>
            <w:left w:val="none" w:sz="0" w:space="0" w:color="auto"/>
            <w:bottom w:val="none" w:sz="0" w:space="0" w:color="auto"/>
            <w:right w:val="none" w:sz="0" w:space="0" w:color="auto"/>
          </w:divBdr>
        </w:div>
        <w:div w:id="1695771551">
          <w:marLeft w:val="0"/>
          <w:marRight w:val="0"/>
          <w:marTop w:val="0"/>
          <w:marBottom w:val="0"/>
          <w:divBdr>
            <w:top w:val="none" w:sz="0" w:space="0" w:color="auto"/>
            <w:left w:val="none" w:sz="0" w:space="0" w:color="auto"/>
            <w:bottom w:val="none" w:sz="0" w:space="0" w:color="auto"/>
            <w:right w:val="none" w:sz="0" w:space="0" w:color="auto"/>
          </w:divBdr>
        </w:div>
        <w:div w:id="1695772651">
          <w:marLeft w:val="0"/>
          <w:marRight w:val="0"/>
          <w:marTop w:val="0"/>
          <w:marBottom w:val="0"/>
          <w:divBdr>
            <w:top w:val="none" w:sz="0" w:space="0" w:color="auto"/>
            <w:left w:val="none" w:sz="0" w:space="0" w:color="auto"/>
            <w:bottom w:val="none" w:sz="0" w:space="0" w:color="auto"/>
            <w:right w:val="none" w:sz="0" w:space="0" w:color="auto"/>
          </w:divBdr>
        </w:div>
        <w:div w:id="1695772911">
          <w:marLeft w:val="0"/>
          <w:marRight w:val="0"/>
          <w:marTop w:val="0"/>
          <w:marBottom w:val="0"/>
          <w:divBdr>
            <w:top w:val="none" w:sz="0" w:space="0" w:color="auto"/>
            <w:left w:val="none" w:sz="0" w:space="0" w:color="auto"/>
            <w:bottom w:val="none" w:sz="0" w:space="0" w:color="auto"/>
            <w:right w:val="none" w:sz="0" w:space="0" w:color="auto"/>
          </w:divBdr>
        </w:div>
        <w:div w:id="1695773524">
          <w:marLeft w:val="0"/>
          <w:marRight w:val="0"/>
          <w:marTop w:val="0"/>
          <w:marBottom w:val="0"/>
          <w:divBdr>
            <w:top w:val="none" w:sz="0" w:space="0" w:color="auto"/>
            <w:left w:val="none" w:sz="0" w:space="0" w:color="auto"/>
            <w:bottom w:val="none" w:sz="0" w:space="0" w:color="auto"/>
            <w:right w:val="none" w:sz="0" w:space="0" w:color="auto"/>
          </w:divBdr>
        </w:div>
        <w:div w:id="1695776753">
          <w:marLeft w:val="0"/>
          <w:marRight w:val="0"/>
          <w:marTop w:val="0"/>
          <w:marBottom w:val="0"/>
          <w:divBdr>
            <w:top w:val="none" w:sz="0" w:space="0" w:color="auto"/>
            <w:left w:val="none" w:sz="0" w:space="0" w:color="auto"/>
            <w:bottom w:val="none" w:sz="0" w:space="0" w:color="auto"/>
            <w:right w:val="none" w:sz="0" w:space="0" w:color="auto"/>
          </w:divBdr>
        </w:div>
        <w:div w:id="1695778133">
          <w:marLeft w:val="0"/>
          <w:marRight w:val="0"/>
          <w:marTop w:val="0"/>
          <w:marBottom w:val="0"/>
          <w:divBdr>
            <w:top w:val="none" w:sz="0" w:space="0" w:color="auto"/>
            <w:left w:val="none" w:sz="0" w:space="0" w:color="auto"/>
            <w:bottom w:val="none" w:sz="0" w:space="0" w:color="auto"/>
            <w:right w:val="none" w:sz="0" w:space="0" w:color="auto"/>
          </w:divBdr>
        </w:div>
        <w:div w:id="1695779835">
          <w:marLeft w:val="0"/>
          <w:marRight w:val="0"/>
          <w:marTop w:val="0"/>
          <w:marBottom w:val="0"/>
          <w:divBdr>
            <w:top w:val="none" w:sz="0" w:space="0" w:color="auto"/>
            <w:left w:val="none" w:sz="0" w:space="0" w:color="auto"/>
            <w:bottom w:val="none" w:sz="0" w:space="0" w:color="auto"/>
            <w:right w:val="none" w:sz="0" w:space="0" w:color="auto"/>
          </w:divBdr>
        </w:div>
        <w:div w:id="1695781842">
          <w:marLeft w:val="0"/>
          <w:marRight w:val="0"/>
          <w:marTop w:val="0"/>
          <w:marBottom w:val="0"/>
          <w:divBdr>
            <w:top w:val="none" w:sz="0" w:space="0" w:color="auto"/>
            <w:left w:val="none" w:sz="0" w:space="0" w:color="auto"/>
            <w:bottom w:val="none" w:sz="0" w:space="0" w:color="auto"/>
            <w:right w:val="none" w:sz="0" w:space="0" w:color="auto"/>
          </w:divBdr>
        </w:div>
        <w:div w:id="1695782376">
          <w:marLeft w:val="0"/>
          <w:marRight w:val="0"/>
          <w:marTop w:val="0"/>
          <w:marBottom w:val="0"/>
          <w:divBdr>
            <w:top w:val="none" w:sz="0" w:space="0" w:color="auto"/>
            <w:left w:val="none" w:sz="0" w:space="0" w:color="auto"/>
            <w:bottom w:val="none" w:sz="0" w:space="0" w:color="auto"/>
            <w:right w:val="none" w:sz="0" w:space="0" w:color="auto"/>
          </w:divBdr>
        </w:div>
        <w:div w:id="1695783871">
          <w:marLeft w:val="0"/>
          <w:marRight w:val="0"/>
          <w:marTop w:val="0"/>
          <w:marBottom w:val="0"/>
          <w:divBdr>
            <w:top w:val="none" w:sz="0" w:space="0" w:color="auto"/>
            <w:left w:val="none" w:sz="0" w:space="0" w:color="auto"/>
            <w:bottom w:val="none" w:sz="0" w:space="0" w:color="auto"/>
            <w:right w:val="none" w:sz="0" w:space="0" w:color="auto"/>
          </w:divBdr>
        </w:div>
        <w:div w:id="1695784342">
          <w:marLeft w:val="0"/>
          <w:marRight w:val="0"/>
          <w:marTop w:val="0"/>
          <w:marBottom w:val="0"/>
          <w:divBdr>
            <w:top w:val="none" w:sz="0" w:space="0" w:color="auto"/>
            <w:left w:val="none" w:sz="0" w:space="0" w:color="auto"/>
            <w:bottom w:val="none" w:sz="0" w:space="0" w:color="auto"/>
            <w:right w:val="none" w:sz="0" w:space="0" w:color="auto"/>
          </w:divBdr>
        </w:div>
        <w:div w:id="1695784472">
          <w:marLeft w:val="0"/>
          <w:marRight w:val="0"/>
          <w:marTop w:val="0"/>
          <w:marBottom w:val="0"/>
          <w:divBdr>
            <w:top w:val="none" w:sz="0" w:space="0" w:color="auto"/>
            <w:left w:val="none" w:sz="0" w:space="0" w:color="auto"/>
            <w:bottom w:val="none" w:sz="0" w:space="0" w:color="auto"/>
            <w:right w:val="none" w:sz="0" w:space="0" w:color="auto"/>
          </w:divBdr>
        </w:div>
        <w:div w:id="1695785404">
          <w:marLeft w:val="0"/>
          <w:marRight w:val="0"/>
          <w:marTop w:val="0"/>
          <w:marBottom w:val="0"/>
          <w:divBdr>
            <w:top w:val="none" w:sz="0" w:space="0" w:color="auto"/>
            <w:left w:val="none" w:sz="0" w:space="0" w:color="auto"/>
            <w:bottom w:val="none" w:sz="0" w:space="0" w:color="auto"/>
            <w:right w:val="none" w:sz="0" w:space="0" w:color="auto"/>
          </w:divBdr>
        </w:div>
      </w:divsChild>
    </w:div>
    <w:div w:id="1695779367">
      <w:marLeft w:val="0"/>
      <w:marRight w:val="0"/>
      <w:marTop w:val="0"/>
      <w:marBottom w:val="0"/>
      <w:divBdr>
        <w:top w:val="none" w:sz="0" w:space="0" w:color="auto"/>
        <w:left w:val="none" w:sz="0" w:space="0" w:color="auto"/>
        <w:bottom w:val="none" w:sz="0" w:space="0" w:color="auto"/>
        <w:right w:val="none" w:sz="0" w:space="0" w:color="auto"/>
      </w:divBdr>
      <w:divsChild>
        <w:div w:id="1695768528">
          <w:marLeft w:val="0"/>
          <w:marRight w:val="0"/>
          <w:marTop w:val="0"/>
          <w:marBottom w:val="0"/>
          <w:divBdr>
            <w:top w:val="none" w:sz="0" w:space="0" w:color="auto"/>
            <w:left w:val="none" w:sz="0" w:space="0" w:color="auto"/>
            <w:bottom w:val="none" w:sz="0" w:space="0" w:color="auto"/>
            <w:right w:val="none" w:sz="0" w:space="0" w:color="auto"/>
          </w:divBdr>
        </w:div>
        <w:div w:id="1695768986">
          <w:marLeft w:val="0"/>
          <w:marRight w:val="0"/>
          <w:marTop w:val="0"/>
          <w:marBottom w:val="0"/>
          <w:divBdr>
            <w:top w:val="none" w:sz="0" w:space="0" w:color="auto"/>
            <w:left w:val="none" w:sz="0" w:space="0" w:color="auto"/>
            <w:bottom w:val="none" w:sz="0" w:space="0" w:color="auto"/>
            <w:right w:val="none" w:sz="0" w:space="0" w:color="auto"/>
          </w:divBdr>
        </w:div>
        <w:div w:id="1695769455">
          <w:marLeft w:val="0"/>
          <w:marRight w:val="0"/>
          <w:marTop w:val="0"/>
          <w:marBottom w:val="0"/>
          <w:divBdr>
            <w:top w:val="none" w:sz="0" w:space="0" w:color="auto"/>
            <w:left w:val="none" w:sz="0" w:space="0" w:color="auto"/>
            <w:bottom w:val="none" w:sz="0" w:space="0" w:color="auto"/>
            <w:right w:val="none" w:sz="0" w:space="0" w:color="auto"/>
          </w:divBdr>
        </w:div>
        <w:div w:id="1695769537">
          <w:marLeft w:val="0"/>
          <w:marRight w:val="0"/>
          <w:marTop w:val="0"/>
          <w:marBottom w:val="0"/>
          <w:divBdr>
            <w:top w:val="none" w:sz="0" w:space="0" w:color="auto"/>
            <w:left w:val="none" w:sz="0" w:space="0" w:color="auto"/>
            <w:bottom w:val="none" w:sz="0" w:space="0" w:color="auto"/>
            <w:right w:val="none" w:sz="0" w:space="0" w:color="auto"/>
          </w:divBdr>
        </w:div>
        <w:div w:id="1695769817">
          <w:marLeft w:val="0"/>
          <w:marRight w:val="0"/>
          <w:marTop w:val="0"/>
          <w:marBottom w:val="0"/>
          <w:divBdr>
            <w:top w:val="none" w:sz="0" w:space="0" w:color="auto"/>
            <w:left w:val="none" w:sz="0" w:space="0" w:color="auto"/>
            <w:bottom w:val="none" w:sz="0" w:space="0" w:color="auto"/>
            <w:right w:val="none" w:sz="0" w:space="0" w:color="auto"/>
          </w:divBdr>
        </w:div>
        <w:div w:id="1695770140">
          <w:marLeft w:val="0"/>
          <w:marRight w:val="0"/>
          <w:marTop w:val="0"/>
          <w:marBottom w:val="0"/>
          <w:divBdr>
            <w:top w:val="none" w:sz="0" w:space="0" w:color="auto"/>
            <w:left w:val="none" w:sz="0" w:space="0" w:color="auto"/>
            <w:bottom w:val="none" w:sz="0" w:space="0" w:color="auto"/>
            <w:right w:val="none" w:sz="0" w:space="0" w:color="auto"/>
          </w:divBdr>
        </w:div>
        <w:div w:id="1695770474">
          <w:marLeft w:val="0"/>
          <w:marRight w:val="0"/>
          <w:marTop w:val="0"/>
          <w:marBottom w:val="0"/>
          <w:divBdr>
            <w:top w:val="none" w:sz="0" w:space="0" w:color="auto"/>
            <w:left w:val="none" w:sz="0" w:space="0" w:color="auto"/>
            <w:bottom w:val="none" w:sz="0" w:space="0" w:color="auto"/>
            <w:right w:val="none" w:sz="0" w:space="0" w:color="auto"/>
          </w:divBdr>
        </w:div>
        <w:div w:id="1695773084">
          <w:marLeft w:val="0"/>
          <w:marRight w:val="0"/>
          <w:marTop w:val="0"/>
          <w:marBottom w:val="0"/>
          <w:divBdr>
            <w:top w:val="none" w:sz="0" w:space="0" w:color="auto"/>
            <w:left w:val="none" w:sz="0" w:space="0" w:color="auto"/>
            <w:bottom w:val="none" w:sz="0" w:space="0" w:color="auto"/>
            <w:right w:val="none" w:sz="0" w:space="0" w:color="auto"/>
          </w:divBdr>
        </w:div>
        <w:div w:id="1695773493">
          <w:marLeft w:val="0"/>
          <w:marRight w:val="0"/>
          <w:marTop w:val="0"/>
          <w:marBottom w:val="0"/>
          <w:divBdr>
            <w:top w:val="none" w:sz="0" w:space="0" w:color="auto"/>
            <w:left w:val="none" w:sz="0" w:space="0" w:color="auto"/>
            <w:bottom w:val="none" w:sz="0" w:space="0" w:color="auto"/>
            <w:right w:val="none" w:sz="0" w:space="0" w:color="auto"/>
          </w:divBdr>
        </w:div>
        <w:div w:id="1695773850">
          <w:marLeft w:val="0"/>
          <w:marRight w:val="0"/>
          <w:marTop w:val="0"/>
          <w:marBottom w:val="0"/>
          <w:divBdr>
            <w:top w:val="none" w:sz="0" w:space="0" w:color="auto"/>
            <w:left w:val="none" w:sz="0" w:space="0" w:color="auto"/>
            <w:bottom w:val="none" w:sz="0" w:space="0" w:color="auto"/>
            <w:right w:val="none" w:sz="0" w:space="0" w:color="auto"/>
          </w:divBdr>
        </w:div>
        <w:div w:id="1695774436">
          <w:marLeft w:val="0"/>
          <w:marRight w:val="0"/>
          <w:marTop w:val="0"/>
          <w:marBottom w:val="0"/>
          <w:divBdr>
            <w:top w:val="none" w:sz="0" w:space="0" w:color="auto"/>
            <w:left w:val="none" w:sz="0" w:space="0" w:color="auto"/>
            <w:bottom w:val="none" w:sz="0" w:space="0" w:color="auto"/>
            <w:right w:val="none" w:sz="0" w:space="0" w:color="auto"/>
          </w:divBdr>
        </w:div>
        <w:div w:id="1695774496">
          <w:marLeft w:val="0"/>
          <w:marRight w:val="0"/>
          <w:marTop w:val="0"/>
          <w:marBottom w:val="0"/>
          <w:divBdr>
            <w:top w:val="none" w:sz="0" w:space="0" w:color="auto"/>
            <w:left w:val="none" w:sz="0" w:space="0" w:color="auto"/>
            <w:bottom w:val="none" w:sz="0" w:space="0" w:color="auto"/>
            <w:right w:val="none" w:sz="0" w:space="0" w:color="auto"/>
          </w:divBdr>
        </w:div>
        <w:div w:id="1695774854">
          <w:marLeft w:val="0"/>
          <w:marRight w:val="0"/>
          <w:marTop w:val="0"/>
          <w:marBottom w:val="0"/>
          <w:divBdr>
            <w:top w:val="none" w:sz="0" w:space="0" w:color="auto"/>
            <w:left w:val="none" w:sz="0" w:space="0" w:color="auto"/>
            <w:bottom w:val="none" w:sz="0" w:space="0" w:color="auto"/>
            <w:right w:val="none" w:sz="0" w:space="0" w:color="auto"/>
          </w:divBdr>
        </w:div>
        <w:div w:id="1695775012">
          <w:marLeft w:val="0"/>
          <w:marRight w:val="0"/>
          <w:marTop w:val="0"/>
          <w:marBottom w:val="0"/>
          <w:divBdr>
            <w:top w:val="none" w:sz="0" w:space="0" w:color="auto"/>
            <w:left w:val="none" w:sz="0" w:space="0" w:color="auto"/>
            <w:bottom w:val="none" w:sz="0" w:space="0" w:color="auto"/>
            <w:right w:val="none" w:sz="0" w:space="0" w:color="auto"/>
          </w:divBdr>
        </w:div>
        <w:div w:id="1695775104">
          <w:marLeft w:val="0"/>
          <w:marRight w:val="0"/>
          <w:marTop w:val="0"/>
          <w:marBottom w:val="0"/>
          <w:divBdr>
            <w:top w:val="none" w:sz="0" w:space="0" w:color="auto"/>
            <w:left w:val="none" w:sz="0" w:space="0" w:color="auto"/>
            <w:bottom w:val="none" w:sz="0" w:space="0" w:color="auto"/>
            <w:right w:val="none" w:sz="0" w:space="0" w:color="auto"/>
          </w:divBdr>
        </w:div>
        <w:div w:id="1695776155">
          <w:marLeft w:val="0"/>
          <w:marRight w:val="0"/>
          <w:marTop w:val="0"/>
          <w:marBottom w:val="0"/>
          <w:divBdr>
            <w:top w:val="none" w:sz="0" w:space="0" w:color="auto"/>
            <w:left w:val="none" w:sz="0" w:space="0" w:color="auto"/>
            <w:bottom w:val="none" w:sz="0" w:space="0" w:color="auto"/>
            <w:right w:val="none" w:sz="0" w:space="0" w:color="auto"/>
          </w:divBdr>
        </w:div>
        <w:div w:id="1695779067">
          <w:marLeft w:val="0"/>
          <w:marRight w:val="0"/>
          <w:marTop w:val="0"/>
          <w:marBottom w:val="0"/>
          <w:divBdr>
            <w:top w:val="none" w:sz="0" w:space="0" w:color="auto"/>
            <w:left w:val="none" w:sz="0" w:space="0" w:color="auto"/>
            <w:bottom w:val="none" w:sz="0" w:space="0" w:color="auto"/>
            <w:right w:val="none" w:sz="0" w:space="0" w:color="auto"/>
          </w:divBdr>
        </w:div>
        <w:div w:id="1695779554">
          <w:marLeft w:val="0"/>
          <w:marRight w:val="0"/>
          <w:marTop w:val="0"/>
          <w:marBottom w:val="0"/>
          <w:divBdr>
            <w:top w:val="none" w:sz="0" w:space="0" w:color="auto"/>
            <w:left w:val="none" w:sz="0" w:space="0" w:color="auto"/>
            <w:bottom w:val="none" w:sz="0" w:space="0" w:color="auto"/>
            <w:right w:val="none" w:sz="0" w:space="0" w:color="auto"/>
          </w:divBdr>
        </w:div>
        <w:div w:id="1695780130">
          <w:marLeft w:val="0"/>
          <w:marRight w:val="0"/>
          <w:marTop w:val="0"/>
          <w:marBottom w:val="0"/>
          <w:divBdr>
            <w:top w:val="none" w:sz="0" w:space="0" w:color="auto"/>
            <w:left w:val="none" w:sz="0" w:space="0" w:color="auto"/>
            <w:bottom w:val="none" w:sz="0" w:space="0" w:color="auto"/>
            <w:right w:val="none" w:sz="0" w:space="0" w:color="auto"/>
          </w:divBdr>
        </w:div>
        <w:div w:id="1695780379">
          <w:marLeft w:val="0"/>
          <w:marRight w:val="0"/>
          <w:marTop w:val="0"/>
          <w:marBottom w:val="0"/>
          <w:divBdr>
            <w:top w:val="none" w:sz="0" w:space="0" w:color="auto"/>
            <w:left w:val="none" w:sz="0" w:space="0" w:color="auto"/>
            <w:bottom w:val="none" w:sz="0" w:space="0" w:color="auto"/>
            <w:right w:val="none" w:sz="0" w:space="0" w:color="auto"/>
          </w:divBdr>
        </w:div>
        <w:div w:id="1695780887">
          <w:marLeft w:val="0"/>
          <w:marRight w:val="0"/>
          <w:marTop w:val="0"/>
          <w:marBottom w:val="0"/>
          <w:divBdr>
            <w:top w:val="none" w:sz="0" w:space="0" w:color="auto"/>
            <w:left w:val="none" w:sz="0" w:space="0" w:color="auto"/>
            <w:bottom w:val="none" w:sz="0" w:space="0" w:color="auto"/>
            <w:right w:val="none" w:sz="0" w:space="0" w:color="auto"/>
          </w:divBdr>
        </w:div>
        <w:div w:id="1695783785">
          <w:marLeft w:val="0"/>
          <w:marRight w:val="0"/>
          <w:marTop w:val="0"/>
          <w:marBottom w:val="0"/>
          <w:divBdr>
            <w:top w:val="none" w:sz="0" w:space="0" w:color="auto"/>
            <w:left w:val="none" w:sz="0" w:space="0" w:color="auto"/>
            <w:bottom w:val="none" w:sz="0" w:space="0" w:color="auto"/>
            <w:right w:val="none" w:sz="0" w:space="0" w:color="auto"/>
          </w:divBdr>
        </w:div>
        <w:div w:id="1695784916">
          <w:marLeft w:val="0"/>
          <w:marRight w:val="0"/>
          <w:marTop w:val="0"/>
          <w:marBottom w:val="0"/>
          <w:divBdr>
            <w:top w:val="none" w:sz="0" w:space="0" w:color="auto"/>
            <w:left w:val="none" w:sz="0" w:space="0" w:color="auto"/>
            <w:bottom w:val="none" w:sz="0" w:space="0" w:color="auto"/>
            <w:right w:val="none" w:sz="0" w:space="0" w:color="auto"/>
          </w:divBdr>
        </w:div>
      </w:divsChild>
    </w:div>
    <w:div w:id="1695779378">
      <w:marLeft w:val="0"/>
      <w:marRight w:val="0"/>
      <w:marTop w:val="0"/>
      <w:marBottom w:val="0"/>
      <w:divBdr>
        <w:top w:val="none" w:sz="0" w:space="0" w:color="auto"/>
        <w:left w:val="none" w:sz="0" w:space="0" w:color="auto"/>
        <w:bottom w:val="none" w:sz="0" w:space="0" w:color="auto"/>
        <w:right w:val="none" w:sz="0" w:space="0" w:color="auto"/>
      </w:divBdr>
    </w:div>
    <w:div w:id="1695779379">
      <w:marLeft w:val="0"/>
      <w:marRight w:val="0"/>
      <w:marTop w:val="0"/>
      <w:marBottom w:val="0"/>
      <w:divBdr>
        <w:top w:val="none" w:sz="0" w:space="0" w:color="auto"/>
        <w:left w:val="none" w:sz="0" w:space="0" w:color="auto"/>
        <w:bottom w:val="none" w:sz="0" w:space="0" w:color="auto"/>
        <w:right w:val="none" w:sz="0" w:space="0" w:color="auto"/>
      </w:divBdr>
    </w:div>
    <w:div w:id="1695779384">
      <w:marLeft w:val="0"/>
      <w:marRight w:val="0"/>
      <w:marTop w:val="0"/>
      <w:marBottom w:val="0"/>
      <w:divBdr>
        <w:top w:val="none" w:sz="0" w:space="0" w:color="auto"/>
        <w:left w:val="none" w:sz="0" w:space="0" w:color="auto"/>
        <w:bottom w:val="none" w:sz="0" w:space="0" w:color="auto"/>
        <w:right w:val="none" w:sz="0" w:space="0" w:color="auto"/>
      </w:divBdr>
      <w:divsChild>
        <w:div w:id="1695777579">
          <w:marLeft w:val="0"/>
          <w:marRight w:val="0"/>
          <w:marTop w:val="0"/>
          <w:marBottom w:val="0"/>
          <w:divBdr>
            <w:top w:val="none" w:sz="0" w:space="0" w:color="auto"/>
            <w:left w:val="none" w:sz="0" w:space="0" w:color="auto"/>
            <w:bottom w:val="none" w:sz="0" w:space="0" w:color="auto"/>
            <w:right w:val="none" w:sz="0" w:space="0" w:color="auto"/>
          </w:divBdr>
        </w:div>
        <w:div w:id="1695779322">
          <w:marLeft w:val="0"/>
          <w:marRight w:val="0"/>
          <w:marTop w:val="0"/>
          <w:marBottom w:val="0"/>
          <w:divBdr>
            <w:top w:val="none" w:sz="0" w:space="0" w:color="auto"/>
            <w:left w:val="none" w:sz="0" w:space="0" w:color="auto"/>
            <w:bottom w:val="none" w:sz="0" w:space="0" w:color="auto"/>
            <w:right w:val="none" w:sz="0" w:space="0" w:color="auto"/>
          </w:divBdr>
        </w:div>
      </w:divsChild>
    </w:div>
    <w:div w:id="1695779385">
      <w:marLeft w:val="0"/>
      <w:marRight w:val="0"/>
      <w:marTop w:val="0"/>
      <w:marBottom w:val="0"/>
      <w:divBdr>
        <w:top w:val="none" w:sz="0" w:space="0" w:color="auto"/>
        <w:left w:val="none" w:sz="0" w:space="0" w:color="auto"/>
        <w:bottom w:val="none" w:sz="0" w:space="0" w:color="auto"/>
        <w:right w:val="none" w:sz="0" w:space="0" w:color="auto"/>
      </w:divBdr>
      <w:divsChild>
        <w:div w:id="1695785309">
          <w:marLeft w:val="0"/>
          <w:marRight w:val="0"/>
          <w:marTop w:val="0"/>
          <w:marBottom w:val="0"/>
          <w:divBdr>
            <w:top w:val="none" w:sz="0" w:space="0" w:color="auto"/>
            <w:left w:val="none" w:sz="0" w:space="0" w:color="auto"/>
            <w:bottom w:val="none" w:sz="0" w:space="0" w:color="auto"/>
            <w:right w:val="none" w:sz="0" w:space="0" w:color="auto"/>
          </w:divBdr>
          <w:divsChild>
            <w:div w:id="16957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399">
      <w:marLeft w:val="0"/>
      <w:marRight w:val="0"/>
      <w:marTop w:val="0"/>
      <w:marBottom w:val="0"/>
      <w:divBdr>
        <w:top w:val="none" w:sz="0" w:space="0" w:color="auto"/>
        <w:left w:val="none" w:sz="0" w:space="0" w:color="auto"/>
        <w:bottom w:val="none" w:sz="0" w:space="0" w:color="auto"/>
        <w:right w:val="none" w:sz="0" w:space="0" w:color="auto"/>
      </w:divBdr>
      <w:divsChild>
        <w:div w:id="1695769435">
          <w:marLeft w:val="0"/>
          <w:marRight w:val="0"/>
          <w:marTop w:val="0"/>
          <w:marBottom w:val="0"/>
          <w:divBdr>
            <w:top w:val="none" w:sz="0" w:space="0" w:color="auto"/>
            <w:left w:val="none" w:sz="0" w:space="0" w:color="auto"/>
            <w:bottom w:val="none" w:sz="0" w:space="0" w:color="auto"/>
            <w:right w:val="none" w:sz="0" w:space="0" w:color="auto"/>
          </w:divBdr>
          <w:divsChild>
            <w:div w:id="1695769655">
              <w:marLeft w:val="0"/>
              <w:marRight w:val="0"/>
              <w:marTop w:val="0"/>
              <w:marBottom w:val="0"/>
              <w:divBdr>
                <w:top w:val="none" w:sz="0" w:space="0" w:color="auto"/>
                <w:left w:val="none" w:sz="0" w:space="0" w:color="auto"/>
                <w:bottom w:val="none" w:sz="0" w:space="0" w:color="auto"/>
                <w:right w:val="none" w:sz="0" w:space="0" w:color="auto"/>
              </w:divBdr>
            </w:div>
            <w:div w:id="1695770385">
              <w:marLeft w:val="0"/>
              <w:marRight w:val="0"/>
              <w:marTop w:val="0"/>
              <w:marBottom w:val="0"/>
              <w:divBdr>
                <w:top w:val="none" w:sz="0" w:space="0" w:color="auto"/>
                <w:left w:val="none" w:sz="0" w:space="0" w:color="auto"/>
                <w:bottom w:val="none" w:sz="0" w:space="0" w:color="auto"/>
                <w:right w:val="none" w:sz="0" w:space="0" w:color="auto"/>
              </w:divBdr>
            </w:div>
            <w:div w:id="1695771198">
              <w:marLeft w:val="0"/>
              <w:marRight w:val="0"/>
              <w:marTop w:val="0"/>
              <w:marBottom w:val="0"/>
              <w:divBdr>
                <w:top w:val="none" w:sz="0" w:space="0" w:color="auto"/>
                <w:left w:val="none" w:sz="0" w:space="0" w:color="auto"/>
                <w:bottom w:val="none" w:sz="0" w:space="0" w:color="auto"/>
                <w:right w:val="none" w:sz="0" w:space="0" w:color="auto"/>
              </w:divBdr>
            </w:div>
            <w:div w:id="1695771393">
              <w:marLeft w:val="0"/>
              <w:marRight w:val="0"/>
              <w:marTop w:val="0"/>
              <w:marBottom w:val="0"/>
              <w:divBdr>
                <w:top w:val="none" w:sz="0" w:space="0" w:color="auto"/>
                <w:left w:val="none" w:sz="0" w:space="0" w:color="auto"/>
                <w:bottom w:val="none" w:sz="0" w:space="0" w:color="auto"/>
                <w:right w:val="none" w:sz="0" w:space="0" w:color="auto"/>
              </w:divBdr>
            </w:div>
            <w:div w:id="1695773259">
              <w:marLeft w:val="0"/>
              <w:marRight w:val="0"/>
              <w:marTop w:val="0"/>
              <w:marBottom w:val="0"/>
              <w:divBdr>
                <w:top w:val="none" w:sz="0" w:space="0" w:color="auto"/>
                <w:left w:val="none" w:sz="0" w:space="0" w:color="auto"/>
                <w:bottom w:val="none" w:sz="0" w:space="0" w:color="auto"/>
                <w:right w:val="none" w:sz="0" w:space="0" w:color="auto"/>
              </w:divBdr>
            </w:div>
            <w:div w:id="1695775863">
              <w:marLeft w:val="0"/>
              <w:marRight w:val="0"/>
              <w:marTop w:val="0"/>
              <w:marBottom w:val="0"/>
              <w:divBdr>
                <w:top w:val="none" w:sz="0" w:space="0" w:color="auto"/>
                <w:left w:val="none" w:sz="0" w:space="0" w:color="auto"/>
                <w:bottom w:val="none" w:sz="0" w:space="0" w:color="auto"/>
                <w:right w:val="none" w:sz="0" w:space="0" w:color="auto"/>
              </w:divBdr>
            </w:div>
            <w:div w:id="1695776488">
              <w:marLeft w:val="0"/>
              <w:marRight w:val="0"/>
              <w:marTop w:val="0"/>
              <w:marBottom w:val="0"/>
              <w:divBdr>
                <w:top w:val="none" w:sz="0" w:space="0" w:color="auto"/>
                <w:left w:val="none" w:sz="0" w:space="0" w:color="auto"/>
                <w:bottom w:val="none" w:sz="0" w:space="0" w:color="auto"/>
                <w:right w:val="none" w:sz="0" w:space="0" w:color="auto"/>
              </w:divBdr>
            </w:div>
            <w:div w:id="1695777362">
              <w:marLeft w:val="0"/>
              <w:marRight w:val="0"/>
              <w:marTop w:val="0"/>
              <w:marBottom w:val="0"/>
              <w:divBdr>
                <w:top w:val="none" w:sz="0" w:space="0" w:color="auto"/>
                <w:left w:val="none" w:sz="0" w:space="0" w:color="auto"/>
                <w:bottom w:val="none" w:sz="0" w:space="0" w:color="auto"/>
                <w:right w:val="none" w:sz="0" w:space="0" w:color="auto"/>
              </w:divBdr>
            </w:div>
            <w:div w:id="1695779087">
              <w:marLeft w:val="0"/>
              <w:marRight w:val="0"/>
              <w:marTop w:val="0"/>
              <w:marBottom w:val="0"/>
              <w:divBdr>
                <w:top w:val="none" w:sz="0" w:space="0" w:color="auto"/>
                <w:left w:val="none" w:sz="0" w:space="0" w:color="auto"/>
                <w:bottom w:val="none" w:sz="0" w:space="0" w:color="auto"/>
                <w:right w:val="none" w:sz="0" w:space="0" w:color="auto"/>
              </w:divBdr>
            </w:div>
            <w:div w:id="1695779219">
              <w:marLeft w:val="0"/>
              <w:marRight w:val="0"/>
              <w:marTop w:val="0"/>
              <w:marBottom w:val="0"/>
              <w:divBdr>
                <w:top w:val="none" w:sz="0" w:space="0" w:color="auto"/>
                <w:left w:val="none" w:sz="0" w:space="0" w:color="auto"/>
                <w:bottom w:val="none" w:sz="0" w:space="0" w:color="auto"/>
                <w:right w:val="none" w:sz="0" w:space="0" w:color="auto"/>
              </w:divBdr>
            </w:div>
            <w:div w:id="1695780118">
              <w:marLeft w:val="0"/>
              <w:marRight w:val="0"/>
              <w:marTop w:val="0"/>
              <w:marBottom w:val="0"/>
              <w:divBdr>
                <w:top w:val="none" w:sz="0" w:space="0" w:color="auto"/>
                <w:left w:val="none" w:sz="0" w:space="0" w:color="auto"/>
                <w:bottom w:val="none" w:sz="0" w:space="0" w:color="auto"/>
                <w:right w:val="none" w:sz="0" w:space="0" w:color="auto"/>
              </w:divBdr>
            </w:div>
            <w:div w:id="1695780894">
              <w:marLeft w:val="0"/>
              <w:marRight w:val="0"/>
              <w:marTop w:val="0"/>
              <w:marBottom w:val="0"/>
              <w:divBdr>
                <w:top w:val="none" w:sz="0" w:space="0" w:color="auto"/>
                <w:left w:val="none" w:sz="0" w:space="0" w:color="auto"/>
                <w:bottom w:val="none" w:sz="0" w:space="0" w:color="auto"/>
                <w:right w:val="none" w:sz="0" w:space="0" w:color="auto"/>
              </w:divBdr>
            </w:div>
            <w:div w:id="1695782182">
              <w:marLeft w:val="0"/>
              <w:marRight w:val="0"/>
              <w:marTop w:val="0"/>
              <w:marBottom w:val="0"/>
              <w:divBdr>
                <w:top w:val="none" w:sz="0" w:space="0" w:color="auto"/>
                <w:left w:val="none" w:sz="0" w:space="0" w:color="auto"/>
                <w:bottom w:val="none" w:sz="0" w:space="0" w:color="auto"/>
                <w:right w:val="none" w:sz="0" w:space="0" w:color="auto"/>
              </w:divBdr>
            </w:div>
            <w:div w:id="1695783220">
              <w:marLeft w:val="0"/>
              <w:marRight w:val="0"/>
              <w:marTop w:val="0"/>
              <w:marBottom w:val="0"/>
              <w:divBdr>
                <w:top w:val="none" w:sz="0" w:space="0" w:color="auto"/>
                <w:left w:val="none" w:sz="0" w:space="0" w:color="auto"/>
                <w:bottom w:val="none" w:sz="0" w:space="0" w:color="auto"/>
                <w:right w:val="none" w:sz="0" w:space="0" w:color="auto"/>
              </w:divBdr>
            </w:div>
            <w:div w:id="1695784861">
              <w:marLeft w:val="0"/>
              <w:marRight w:val="0"/>
              <w:marTop w:val="0"/>
              <w:marBottom w:val="0"/>
              <w:divBdr>
                <w:top w:val="none" w:sz="0" w:space="0" w:color="auto"/>
                <w:left w:val="none" w:sz="0" w:space="0" w:color="auto"/>
                <w:bottom w:val="none" w:sz="0" w:space="0" w:color="auto"/>
                <w:right w:val="none" w:sz="0" w:space="0" w:color="auto"/>
              </w:divBdr>
            </w:div>
            <w:div w:id="1695785102">
              <w:marLeft w:val="0"/>
              <w:marRight w:val="0"/>
              <w:marTop w:val="0"/>
              <w:marBottom w:val="0"/>
              <w:divBdr>
                <w:top w:val="none" w:sz="0" w:space="0" w:color="auto"/>
                <w:left w:val="none" w:sz="0" w:space="0" w:color="auto"/>
                <w:bottom w:val="none" w:sz="0" w:space="0" w:color="auto"/>
                <w:right w:val="none" w:sz="0" w:space="0" w:color="auto"/>
              </w:divBdr>
            </w:div>
            <w:div w:id="16957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402">
      <w:marLeft w:val="0"/>
      <w:marRight w:val="0"/>
      <w:marTop w:val="0"/>
      <w:marBottom w:val="0"/>
      <w:divBdr>
        <w:top w:val="none" w:sz="0" w:space="0" w:color="auto"/>
        <w:left w:val="none" w:sz="0" w:space="0" w:color="auto"/>
        <w:bottom w:val="none" w:sz="0" w:space="0" w:color="auto"/>
        <w:right w:val="none" w:sz="0" w:space="0" w:color="auto"/>
      </w:divBdr>
    </w:div>
    <w:div w:id="1695779412">
      <w:marLeft w:val="0"/>
      <w:marRight w:val="0"/>
      <w:marTop w:val="0"/>
      <w:marBottom w:val="0"/>
      <w:divBdr>
        <w:top w:val="none" w:sz="0" w:space="0" w:color="auto"/>
        <w:left w:val="none" w:sz="0" w:space="0" w:color="auto"/>
        <w:bottom w:val="none" w:sz="0" w:space="0" w:color="auto"/>
        <w:right w:val="none" w:sz="0" w:space="0" w:color="auto"/>
      </w:divBdr>
    </w:div>
    <w:div w:id="1695779425">
      <w:marLeft w:val="0"/>
      <w:marRight w:val="0"/>
      <w:marTop w:val="0"/>
      <w:marBottom w:val="0"/>
      <w:divBdr>
        <w:top w:val="none" w:sz="0" w:space="0" w:color="auto"/>
        <w:left w:val="none" w:sz="0" w:space="0" w:color="auto"/>
        <w:bottom w:val="none" w:sz="0" w:space="0" w:color="auto"/>
        <w:right w:val="none" w:sz="0" w:space="0" w:color="auto"/>
      </w:divBdr>
    </w:div>
    <w:div w:id="1695779427">
      <w:marLeft w:val="0"/>
      <w:marRight w:val="0"/>
      <w:marTop w:val="0"/>
      <w:marBottom w:val="0"/>
      <w:divBdr>
        <w:top w:val="none" w:sz="0" w:space="0" w:color="auto"/>
        <w:left w:val="none" w:sz="0" w:space="0" w:color="auto"/>
        <w:bottom w:val="none" w:sz="0" w:space="0" w:color="auto"/>
        <w:right w:val="none" w:sz="0" w:space="0" w:color="auto"/>
      </w:divBdr>
    </w:div>
    <w:div w:id="1695779438">
      <w:marLeft w:val="0"/>
      <w:marRight w:val="0"/>
      <w:marTop w:val="0"/>
      <w:marBottom w:val="0"/>
      <w:divBdr>
        <w:top w:val="none" w:sz="0" w:space="0" w:color="auto"/>
        <w:left w:val="none" w:sz="0" w:space="0" w:color="auto"/>
        <w:bottom w:val="none" w:sz="0" w:space="0" w:color="auto"/>
        <w:right w:val="none" w:sz="0" w:space="0" w:color="auto"/>
      </w:divBdr>
      <w:divsChild>
        <w:div w:id="1695772585">
          <w:marLeft w:val="0"/>
          <w:marRight w:val="0"/>
          <w:marTop w:val="0"/>
          <w:marBottom w:val="0"/>
          <w:divBdr>
            <w:top w:val="none" w:sz="0" w:space="0" w:color="auto"/>
            <w:left w:val="none" w:sz="0" w:space="0" w:color="auto"/>
            <w:bottom w:val="none" w:sz="0" w:space="0" w:color="auto"/>
            <w:right w:val="none" w:sz="0" w:space="0" w:color="auto"/>
          </w:divBdr>
        </w:div>
        <w:div w:id="1695773815">
          <w:marLeft w:val="0"/>
          <w:marRight w:val="0"/>
          <w:marTop w:val="0"/>
          <w:marBottom w:val="0"/>
          <w:divBdr>
            <w:top w:val="none" w:sz="0" w:space="0" w:color="auto"/>
            <w:left w:val="none" w:sz="0" w:space="0" w:color="auto"/>
            <w:bottom w:val="none" w:sz="0" w:space="0" w:color="auto"/>
            <w:right w:val="none" w:sz="0" w:space="0" w:color="auto"/>
          </w:divBdr>
        </w:div>
        <w:div w:id="1695778182">
          <w:marLeft w:val="0"/>
          <w:marRight w:val="0"/>
          <w:marTop w:val="0"/>
          <w:marBottom w:val="0"/>
          <w:divBdr>
            <w:top w:val="none" w:sz="0" w:space="0" w:color="auto"/>
            <w:left w:val="none" w:sz="0" w:space="0" w:color="auto"/>
            <w:bottom w:val="none" w:sz="0" w:space="0" w:color="auto"/>
            <w:right w:val="none" w:sz="0" w:space="0" w:color="auto"/>
          </w:divBdr>
        </w:div>
      </w:divsChild>
    </w:div>
    <w:div w:id="1695779447">
      <w:marLeft w:val="0"/>
      <w:marRight w:val="0"/>
      <w:marTop w:val="0"/>
      <w:marBottom w:val="0"/>
      <w:divBdr>
        <w:top w:val="none" w:sz="0" w:space="0" w:color="auto"/>
        <w:left w:val="none" w:sz="0" w:space="0" w:color="auto"/>
        <w:bottom w:val="none" w:sz="0" w:space="0" w:color="auto"/>
        <w:right w:val="none" w:sz="0" w:space="0" w:color="auto"/>
      </w:divBdr>
      <w:divsChild>
        <w:div w:id="1695779392">
          <w:marLeft w:val="0"/>
          <w:marRight w:val="0"/>
          <w:marTop w:val="0"/>
          <w:marBottom w:val="0"/>
          <w:divBdr>
            <w:top w:val="none" w:sz="0" w:space="0" w:color="auto"/>
            <w:left w:val="none" w:sz="0" w:space="0" w:color="auto"/>
            <w:bottom w:val="none" w:sz="0" w:space="0" w:color="auto"/>
            <w:right w:val="none" w:sz="0" w:space="0" w:color="auto"/>
          </w:divBdr>
          <w:divsChild>
            <w:div w:id="1695768126">
              <w:marLeft w:val="0"/>
              <w:marRight w:val="0"/>
              <w:marTop w:val="0"/>
              <w:marBottom w:val="0"/>
              <w:divBdr>
                <w:top w:val="none" w:sz="0" w:space="0" w:color="auto"/>
                <w:left w:val="none" w:sz="0" w:space="0" w:color="auto"/>
                <w:bottom w:val="none" w:sz="0" w:space="0" w:color="auto"/>
                <w:right w:val="none" w:sz="0" w:space="0" w:color="auto"/>
              </w:divBdr>
            </w:div>
            <w:div w:id="1695768298">
              <w:marLeft w:val="0"/>
              <w:marRight w:val="0"/>
              <w:marTop w:val="0"/>
              <w:marBottom w:val="0"/>
              <w:divBdr>
                <w:top w:val="none" w:sz="0" w:space="0" w:color="auto"/>
                <w:left w:val="none" w:sz="0" w:space="0" w:color="auto"/>
                <w:bottom w:val="none" w:sz="0" w:space="0" w:color="auto"/>
                <w:right w:val="none" w:sz="0" w:space="0" w:color="auto"/>
              </w:divBdr>
            </w:div>
            <w:div w:id="1695768688">
              <w:marLeft w:val="0"/>
              <w:marRight w:val="0"/>
              <w:marTop w:val="0"/>
              <w:marBottom w:val="0"/>
              <w:divBdr>
                <w:top w:val="none" w:sz="0" w:space="0" w:color="auto"/>
                <w:left w:val="none" w:sz="0" w:space="0" w:color="auto"/>
                <w:bottom w:val="none" w:sz="0" w:space="0" w:color="auto"/>
                <w:right w:val="none" w:sz="0" w:space="0" w:color="auto"/>
              </w:divBdr>
            </w:div>
            <w:div w:id="1695769036">
              <w:marLeft w:val="0"/>
              <w:marRight w:val="0"/>
              <w:marTop w:val="0"/>
              <w:marBottom w:val="0"/>
              <w:divBdr>
                <w:top w:val="none" w:sz="0" w:space="0" w:color="auto"/>
                <w:left w:val="none" w:sz="0" w:space="0" w:color="auto"/>
                <w:bottom w:val="none" w:sz="0" w:space="0" w:color="auto"/>
                <w:right w:val="none" w:sz="0" w:space="0" w:color="auto"/>
              </w:divBdr>
            </w:div>
            <w:div w:id="1695769289">
              <w:marLeft w:val="0"/>
              <w:marRight w:val="0"/>
              <w:marTop w:val="0"/>
              <w:marBottom w:val="0"/>
              <w:divBdr>
                <w:top w:val="none" w:sz="0" w:space="0" w:color="auto"/>
                <w:left w:val="none" w:sz="0" w:space="0" w:color="auto"/>
                <w:bottom w:val="none" w:sz="0" w:space="0" w:color="auto"/>
                <w:right w:val="none" w:sz="0" w:space="0" w:color="auto"/>
              </w:divBdr>
            </w:div>
            <w:div w:id="1695769651">
              <w:marLeft w:val="0"/>
              <w:marRight w:val="0"/>
              <w:marTop w:val="0"/>
              <w:marBottom w:val="0"/>
              <w:divBdr>
                <w:top w:val="none" w:sz="0" w:space="0" w:color="auto"/>
                <w:left w:val="none" w:sz="0" w:space="0" w:color="auto"/>
                <w:bottom w:val="none" w:sz="0" w:space="0" w:color="auto"/>
                <w:right w:val="none" w:sz="0" w:space="0" w:color="auto"/>
              </w:divBdr>
            </w:div>
            <w:div w:id="1695770185">
              <w:marLeft w:val="0"/>
              <w:marRight w:val="0"/>
              <w:marTop w:val="0"/>
              <w:marBottom w:val="0"/>
              <w:divBdr>
                <w:top w:val="none" w:sz="0" w:space="0" w:color="auto"/>
                <w:left w:val="none" w:sz="0" w:space="0" w:color="auto"/>
                <w:bottom w:val="none" w:sz="0" w:space="0" w:color="auto"/>
                <w:right w:val="none" w:sz="0" w:space="0" w:color="auto"/>
              </w:divBdr>
            </w:div>
            <w:div w:id="1695770209">
              <w:marLeft w:val="0"/>
              <w:marRight w:val="0"/>
              <w:marTop w:val="0"/>
              <w:marBottom w:val="0"/>
              <w:divBdr>
                <w:top w:val="none" w:sz="0" w:space="0" w:color="auto"/>
                <w:left w:val="none" w:sz="0" w:space="0" w:color="auto"/>
                <w:bottom w:val="none" w:sz="0" w:space="0" w:color="auto"/>
                <w:right w:val="none" w:sz="0" w:space="0" w:color="auto"/>
              </w:divBdr>
            </w:div>
            <w:div w:id="1695770316">
              <w:marLeft w:val="0"/>
              <w:marRight w:val="0"/>
              <w:marTop w:val="0"/>
              <w:marBottom w:val="0"/>
              <w:divBdr>
                <w:top w:val="none" w:sz="0" w:space="0" w:color="auto"/>
                <w:left w:val="none" w:sz="0" w:space="0" w:color="auto"/>
                <w:bottom w:val="none" w:sz="0" w:space="0" w:color="auto"/>
                <w:right w:val="none" w:sz="0" w:space="0" w:color="auto"/>
              </w:divBdr>
            </w:div>
            <w:div w:id="1695770653">
              <w:marLeft w:val="0"/>
              <w:marRight w:val="0"/>
              <w:marTop w:val="0"/>
              <w:marBottom w:val="0"/>
              <w:divBdr>
                <w:top w:val="none" w:sz="0" w:space="0" w:color="auto"/>
                <w:left w:val="none" w:sz="0" w:space="0" w:color="auto"/>
                <w:bottom w:val="none" w:sz="0" w:space="0" w:color="auto"/>
                <w:right w:val="none" w:sz="0" w:space="0" w:color="auto"/>
              </w:divBdr>
            </w:div>
            <w:div w:id="1695770675">
              <w:marLeft w:val="0"/>
              <w:marRight w:val="0"/>
              <w:marTop w:val="0"/>
              <w:marBottom w:val="0"/>
              <w:divBdr>
                <w:top w:val="none" w:sz="0" w:space="0" w:color="auto"/>
                <w:left w:val="none" w:sz="0" w:space="0" w:color="auto"/>
                <w:bottom w:val="none" w:sz="0" w:space="0" w:color="auto"/>
                <w:right w:val="none" w:sz="0" w:space="0" w:color="auto"/>
              </w:divBdr>
            </w:div>
            <w:div w:id="1695770830">
              <w:marLeft w:val="0"/>
              <w:marRight w:val="0"/>
              <w:marTop w:val="0"/>
              <w:marBottom w:val="0"/>
              <w:divBdr>
                <w:top w:val="none" w:sz="0" w:space="0" w:color="auto"/>
                <w:left w:val="none" w:sz="0" w:space="0" w:color="auto"/>
                <w:bottom w:val="none" w:sz="0" w:space="0" w:color="auto"/>
                <w:right w:val="none" w:sz="0" w:space="0" w:color="auto"/>
              </w:divBdr>
            </w:div>
            <w:div w:id="1695771322">
              <w:marLeft w:val="0"/>
              <w:marRight w:val="0"/>
              <w:marTop w:val="0"/>
              <w:marBottom w:val="0"/>
              <w:divBdr>
                <w:top w:val="none" w:sz="0" w:space="0" w:color="auto"/>
                <w:left w:val="none" w:sz="0" w:space="0" w:color="auto"/>
                <w:bottom w:val="none" w:sz="0" w:space="0" w:color="auto"/>
                <w:right w:val="none" w:sz="0" w:space="0" w:color="auto"/>
              </w:divBdr>
            </w:div>
            <w:div w:id="1695771531">
              <w:marLeft w:val="0"/>
              <w:marRight w:val="0"/>
              <w:marTop w:val="0"/>
              <w:marBottom w:val="0"/>
              <w:divBdr>
                <w:top w:val="none" w:sz="0" w:space="0" w:color="auto"/>
                <w:left w:val="none" w:sz="0" w:space="0" w:color="auto"/>
                <w:bottom w:val="none" w:sz="0" w:space="0" w:color="auto"/>
                <w:right w:val="none" w:sz="0" w:space="0" w:color="auto"/>
              </w:divBdr>
            </w:div>
            <w:div w:id="1695771855">
              <w:marLeft w:val="0"/>
              <w:marRight w:val="0"/>
              <w:marTop w:val="0"/>
              <w:marBottom w:val="0"/>
              <w:divBdr>
                <w:top w:val="none" w:sz="0" w:space="0" w:color="auto"/>
                <w:left w:val="none" w:sz="0" w:space="0" w:color="auto"/>
                <w:bottom w:val="none" w:sz="0" w:space="0" w:color="auto"/>
                <w:right w:val="none" w:sz="0" w:space="0" w:color="auto"/>
              </w:divBdr>
            </w:div>
            <w:div w:id="1695772058">
              <w:marLeft w:val="0"/>
              <w:marRight w:val="0"/>
              <w:marTop w:val="0"/>
              <w:marBottom w:val="0"/>
              <w:divBdr>
                <w:top w:val="none" w:sz="0" w:space="0" w:color="auto"/>
                <w:left w:val="none" w:sz="0" w:space="0" w:color="auto"/>
                <w:bottom w:val="none" w:sz="0" w:space="0" w:color="auto"/>
                <w:right w:val="none" w:sz="0" w:space="0" w:color="auto"/>
              </w:divBdr>
            </w:div>
            <w:div w:id="1695772110">
              <w:marLeft w:val="0"/>
              <w:marRight w:val="0"/>
              <w:marTop w:val="0"/>
              <w:marBottom w:val="0"/>
              <w:divBdr>
                <w:top w:val="none" w:sz="0" w:space="0" w:color="auto"/>
                <w:left w:val="none" w:sz="0" w:space="0" w:color="auto"/>
                <w:bottom w:val="none" w:sz="0" w:space="0" w:color="auto"/>
                <w:right w:val="none" w:sz="0" w:space="0" w:color="auto"/>
              </w:divBdr>
            </w:div>
            <w:div w:id="1695772168">
              <w:marLeft w:val="0"/>
              <w:marRight w:val="0"/>
              <w:marTop w:val="0"/>
              <w:marBottom w:val="0"/>
              <w:divBdr>
                <w:top w:val="none" w:sz="0" w:space="0" w:color="auto"/>
                <w:left w:val="none" w:sz="0" w:space="0" w:color="auto"/>
                <w:bottom w:val="none" w:sz="0" w:space="0" w:color="auto"/>
                <w:right w:val="none" w:sz="0" w:space="0" w:color="auto"/>
              </w:divBdr>
            </w:div>
            <w:div w:id="1695772849">
              <w:marLeft w:val="0"/>
              <w:marRight w:val="0"/>
              <w:marTop w:val="0"/>
              <w:marBottom w:val="0"/>
              <w:divBdr>
                <w:top w:val="none" w:sz="0" w:space="0" w:color="auto"/>
                <w:left w:val="none" w:sz="0" w:space="0" w:color="auto"/>
                <w:bottom w:val="none" w:sz="0" w:space="0" w:color="auto"/>
                <w:right w:val="none" w:sz="0" w:space="0" w:color="auto"/>
              </w:divBdr>
            </w:div>
            <w:div w:id="1695773528">
              <w:marLeft w:val="0"/>
              <w:marRight w:val="0"/>
              <w:marTop w:val="0"/>
              <w:marBottom w:val="0"/>
              <w:divBdr>
                <w:top w:val="none" w:sz="0" w:space="0" w:color="auto"/>
                <w:left w:val="none" w:sz="0" w:space="0" w:color="auto"/>
                <w:bottom w:val="none" w:sz="0" w:space="0" w:color="auto"/>
                <w:right w:val="none" w:sz="0" w:space="0" w:color="auto"/>
              </w:divBdr>
            </w:div>
            <w:div w:id="1695773616">
              <w:marLeft w:val="0"/>
              <w:marRight w:val="0"/>
              <w:marTop w:val="0"/>
              <w:marBottom w:val="0"/>
              <w:divBdr>
                <w:top w:val="none" w:sz="0" w:space="0" w:color="auto"/>
                <w:left w:val="none" w:sz="0" w:space="0" w:color="auto"/>
                <w:bottom w:val="none" w:sz="0" w:space="0" w:color="auto"/>
                <w:right w:val="none" w:sz="0" w:space="0" w:color="auto"/>
              </w:divBdr>
            </w:div>
            <w:div w:id="1695774250">
              <w:marLeft w:val="0"/>
              <w:marRight w:val="0"/>
              <w:marTop w:val="0"/>
              <w:marBottom w:val="0"/>
              <w:divBdr>
                <w:top w:val="none" w:sz="0" w:space="0" w:color="auto"/>
                <w:left w:val="none" w:sz="0" w:space="0" w:color="auto"/>
                <w:bottom w:val="none" w:sz="0" w:space="0" w:color="auto"/>
                <w:right w:val="none" w:sz="0" w:space="0" w:color="auto"/>
              </w:divBdr>
            </w:div>
            <w:div w:id="1695775074">
              <w:marLeft w:val="0"/>
              <w:marRight w:val="0"/>
              <w:marTop w:val="0"/>
              <w:marBottom w:val="0"/>
              <w:divBdr>
                <w:top w:val="none" w:sz="0" w:space="0" w:color="auto"/>
                <w:left w:val="none" w:sz="0" w:space="0" w:color="auto"/>
                <w:bottom w:val="none" w:sz="0" w:space="0" w:color="auto"/>
                <w:right w:val="none" w:sz="0" w:space="0" w:color="auto"/>
              </w:divBdr>
            </w:div>
            <w:div w:id="1695775125">
              <w:marLeft w:val="0"/>
              <w:marRight w:val="0"/>
              <w:marTop w:val="0"/>
              <w:marBottom w:val="0"/>
              <w:divBdr>
                <w:top w:val="none" w:sz="0" w:space="0" w:color="auto"/>
                <w:left w:val="none" w:sz="0" w:space="0" w:color="auto"/>
                <w:bottom w:val="none" w:sz="0" w:space="0" w:color="auto"/>
                <w:right w:val="none" w:sz="0" w:space="0" w:color="auto"/>
              </w:divBdr>
            </w:div>
            <w:div w:id="1695776222">
              <w:marLeft w:val="0"/>
              <w:marRight w:val="0"/>
              <w:marTop w:val="0"/>
              <w:marBottom w:val="0"/>
              <w:divBdr>
                <w:top w:val="none" w:sz="0" w:space="0" w:color="auto"/>
                <w:left w:val="none" w:sz="0" w:space="0" w:color="auto"/>
                <w:bottom w:val="none" w:sz="0" w:space="0" w:color="auto"/>
                <w:right w:val="none" w:sz="0" w:space="0" w:color="auto"/>
              </w:divBdr>
            </w:div>
            <w:div w:id="1695778049">
              <w:marLeft w:val="0"/>
              <w:marRight w:val="0"/>
              <w:marTop w:val="0"/>
              <w:marBottom w:val="0"/>
              <w:divBdr>
                <w:top w:val="none" w:sz="0" w:space="0" w:color="auto"/>
                <w:left w:val="none" w:sz="0" w:space="0" w:color="auto"/>
                <w:bottom w:val="none" w:sz="0" w:space="0" w:color="auto"/>
                <w:right w:val="none" w:sz="0" w:space="0" w:color="auto"/>
              </w:divBdr>
            </w:div>
            <w:div w:id="1695778088">
              <w:marLeft w:val="0"/>
              <w:marRight w:val="0"/>
              <w:marTop w:val="0"/>
              <w:marBottom w:val="0"/>
              <w:divBdr>
                <w:top w:val="none" w:sz="0" w:space="0" w:color="auto"/>
                <w:left w:val="none" w:sz="0" w:space="0" w:color="auto"/>
                <w:bottom w:val="none" w:sz="0" w:space="0" w:color="auto"/>
                <w:right w:val="none" w:sz="0" w:space="0" w:color="auto"/>
              </w:divBdr>
            </w:div>
            <w:div w:id="1695778253">
              <w:marLeft w:val="0"/>
              <w:marRight w:val="0"/>
              <w:marTop w:val="0"/>
              <w:marBottom w:val="0"/>
              <w:divBdr>
                <w:top w:val="none" w:sz="0" w:space="0" w:color="auto"/>
                <w:left w:val="none" w:sz="0" w:space="0" w:color="auto"/>
                <w:bottom w:val="none" w:sz="0" w:space="0" w:color="auto"/>
                <w:right w:val="none" w:sz="0" w:space="0" w:color="auto"/>
              </w:divBdr>
            </w:div>
            <w:div w:id="1695778315">
              <w:marLeft w:val="0"/>
              <w:marRight w:val="0"/>
              <w:marTop w:val="0"/>
              <w:marBottom w:val="0"/>
              <w:divBdr>
                <w:top w:val="none" w:sz="0" w:space="0" w:color="auto"/>
                <w:left w:val="none" w:sz="0" w:space="0" w:color="auto"/>
                <w:bottom w:val="none" w:sz="0" w:space="0" w:color="auto"/>
                <w:right w:val="none" w:sz="0" w:space="0" w:color="auto"/>
              </w:divBdr>
            </w:div>
            <w:div w:id="1695778646">
              <w:marLeft w:val="0"/>
              <w:marRight w:val="0"/>
              <w:marTop w:val="0"/>
              <w:marBottom w:val="0"/>
              <w:divBdr>
                <w:top w:val="none" w:sz="0" w:space="0" w:color="auto"/>
                <w:left w:val="none" w:sz="0" w:space="0" w:color="auto"/>
                <w:bottom w:val="none" w:sz="0" w:space="0" w:color="auto"/>
                <w:right w:val="none" w:sz="0" w:space="0" w:color="auto"/>
              </w:divBdr>
            </w:div>
            <w:div w:id="1695779068">
              <w:marLeft w:val="0"/>
              <w:marRight w:val="0"/>
              <w:marTop w:val="0"/>
              <w:marBottom w:val="0"/>
              <w:divBdr>
                <w:top w:val="none" w:sz="0" w:space="0" w:color="auto"/>
                <w:left w:val="none" w:sz="0" w:space="0" w:color="auto"/>
                <w:bottom w:val="none" w:sz="0" w:space="0" w:color="auto"/>
                <w:right w:val="none" w:sz="0" w:space="0" w:color="auto"/>
              </w:divBdr>
            </w:div>
            <w:div w:id="1695779130">
              <w:marLeft w:val="0"/>
              <w:marRight w:val="0"/>
              <w:marTop w:val="0"/>
              <w:marBottom w:val="0"/>
              <w:divBdr>
                <w:top w:val="none" w:sz="0" w:space="0" w:color="auto"/>
                <w:left w:val="none" w:sz="0" w:space="0" w:color="auto"/>
                <w:bottom w:val="none" w:sz="0" w:space="0" w:color="auto"/>
                <w:right w:val="none" w:sz="0" w:space="0" w:color="auto"/>
              </w:divBdr>
            </w:div>
            <w:div w:id="1695779204">
              <w:marLeft w:val="0"/>
              <w:marRight w:val="0"/>
              <w:marTop w:val="0"/>
              <w:marBottom w:val="0"/>
              <w:divBdr>
                <w:top w:val="none" w:sz="0" w:space="0" w:color="auto"/>
                <w:left w:val="none" w:sz="0" w:space="0" w:color="auto"/>
                <w:bottom w:val="none" w:sz="0" w:space="0" w:color="auto"/>
                <w:right w:val="none" w:sz="0" w:space="0" w:color="auto"/>
              </w:divBdr>
            </w:div>
            <w:div w:id="1695779256">
              <w:marLeft w:val="0"/>
              <w:marRight w:val="0"/>
              <w:marTop w:val="0"/>
              <w:marBottom w:val="0"/>
              <w:divBdr>
                <w:top w:val="none" w:sz="0" w:space="0" w:color="auto"/>
                <w:left w:val="none" w:sz="0" w:space="0" w:color="auto"/>
                <w:bottom w:val="none" w:sz="0" w:space="0" w:color="auto"/>
                <w:right w:val="none" w:sz="0" w:space="0" w:color="auto"/>
              </w:divBdr>
            </w:div>
            <w:div w:id="1695780411">
              <w:marLeft w:val="0"/>
              <w:marRight w:val="0"/>
              <w:marTop w:val="0"/>
              <w:marBottom w:val="0"/>
              <w:divBdr>
                <w:top w:val="none" w:sz="0" w:space="0" w:color="auto"/>
                <w:left w:val="none" w:sz="0" w:space="0" w:color="auto"/>
                <w:bottom w:val="none" w:sz="0" w:space="0" w:color="auto"/>
                <w:right w:val="none" w:sz="0" w:space="0" w:color="auto"/>
              </w:divBdr>
            </w:div>
            <w:div w:id="1695780585">
              <w:marLeft w:val="0"/>
              <w:marRight w:val="0"/>
              <w:marTop w:val="0"/>
              <w:marBottom w:val="0"/>
              <w:divBdr>
                <w:top w:val="none" w:sz="0" w:space="0" w:color="auto"/>
                <w:left w:val="none" w:sz="0" w:space="0" w:color="auto"/>
                <w:bottom w:val="none" w:sz="0" w:space="0" w:color="auto"/>
                <w:right w:val="none" w:sz="0" w:space="0" w:color="auto"/>
              </w:divBdr>
            </w:div>
            <w:div w:id="1695780741">
              <w:marLeft w:val="0"/>
              <w:marRight w:val="0"/>
              <w:marTop w:val="0"/>
              <w:marBottom w:val="0"/>
              <w:divBdr>
                <w:top w:val="none" w:sz="0" w:space="0" w:color="auto"/>
                <w:left w:val="none" w:sz="0" w:space="0" w:color="auto"/>
                <w:bottom w:val="none" w:sz="0" w:space="0" w:color="auto"/>
                <w:right w:val="none" w:sz="0" w:space="0" w:color="auto"/>
              </w:divBdr>
            </w:div>
            <w:div w:id="1695781045">
              <w:marLeft w:val="0"/>
              <w:marRight w:val="0"/>
              <w:marTop w:val="0"/>
              <w:marBottom w:val="0"/>
              <w:divBdr>
                <w:top w:val="none" w:sz="0" w:space="0" w:color="auto"/>
                <w:left w:val="none" w:sz="0" w:space="0" w:color="auto"/>
                <w:bottom w:val="none" w:sz="0" w:space="0" w:color="auto"/>
                <w:right w:val="none" w:sz="0" w:space="0" w:color="auto"/>
              </w:divBdr>
            </w:div>
            <w:div w:id="1695781057">
              <w:marLeft w:val="0"/>
              <w:marRight w:val="0"/>
              <w:marTop w:val="0"/>
              <w:marBottom w:val="0"/>
              <w:divBdr>
                <w:top w:val="none" w:sz="0" w:space="0" w:color="auto"/>
                <w:left w:val="none" w:sz="0" w:space="0" w:color="auto"/>
                <w:bottom w:val="none" w:sz="0" w:space="0" w:color="auto"/>
                <w:right w:val="none" w:sz="0" w:space="0" w:color="auto"/>
              </w:divBdr>
            </w:div>
            <w:div w:id="1695781589">
              <w:marLeft w:val="0"/>
              <w:marRight w:val="0"/>
              <w:marTop w:val="0"/>
              <w:marBottom w:val="0"/>
              <w:divBdr>
                <w:top w:val="none" w:sz="0" w:space="0" w:color="auto"/>
                <w:left w:val="none" w:sz="0" w:space="0" w:color="auto"/>
                <w:bottom w:val="none" w:sz="0" w:space="0" w:color="auto"/>
                <w:right w:val="none" w:sz="0" w:space="0" w:color="auto"/>
              </w:divBdr>
            </w:div>
            <w:div w:id="1695781876">
              <w:marLeft w:val="0"/>
              <w:marRight w:val="0"/>
              <w:marTop w:val="0"/>
              <w:marBottom w:val="0"/>
              <w:divBdr>
                <w:top w:val="none" w:sz="0" w:space="0" w:color="auto"/>
                <w:left w:val="none" w:sz="0" w:space="0" w:color="auto"/>
                <w:bottom w:val="none" w:sz="0" w:space="0" w:color="auto"/>
                <w:right w:val="none" w:sz="0" w:space="0" w:color="auto"/>
              </w:divBdr>
            </w:div>
            <w:div w:id="1695782461">
              <w:marLeft w:val="0"/>
              <w:marRight w:val="0"/>
              <w:marTop w:val="0"/>
              <w:marBottom w:val="0"/>
              <w:divBdr>
                <w:top w:val="none" w:sz="0" w:space="0" w:color="auto"/>
                <w:left w:val="none" w:sz="0" w:space="0" w:color="auto"/>
                <w:bottom w:val="none" w:sz="0" w:space="0" w:color="auto"/>
                <w:right w:val="none" w:sz="0" w:space="0" w:color="auto"/>
              </w:divBdr>
            </w:div>
            <w:div w:id="1695782594">
              <w:marLeft w:val="0"/>
              <w:marRight w:val="0"/>
              <w:marTop w:val="0"/>
              <w:marBottom w:val="0"/>
              <w:divBdr>
                <w:top w:val="none" w:sz="0" w:space="0" w:color="auto"/>
                <w:left w:val="none" w:sz="0" w:space="0" w:color="auto"/>
                <w:bottom w:val="none" w:sz="0" w:space="0" w:color="auto"/>
                <w:right w:val="none" w:sz="0" w:space="0" w:color="auto"/>
              </w:divBdr>
            </w:div>
            <w:div w:id="1695782773">
              <w:marLeft w:val="0"/>
              <w:marRight w:val="0"/>
              <w:marTop w:val="0"/>
              <w:marBottom w:val="0"/>
              <w:divBdr>
                <w:top w:val="none" w:sz="0" w:space="0" w:color="auto"/>
                <w:left w:val="none" w:sz="0" w:space="0" w:color="auto"/>
                <w:bottom w:val="none" w:sz="0" w:space="0" w:color="auto"/>
                <w:right w:val="none" w:sz="0" w:space="0" w:color="auto"/>
              </w:divBdr>
            </w:div>
            <w:div w:id="1695783449">
              <w:marLeft w:val="0"/>
              <w:marRight w:val="0"/>
              <w:marTop w:val="0"/>
              <w:marBottom w:val="0"/>
              <w:divBdr>
                <w:top w:val="none" w:sz="0" w:space="0" w:color="auto"/>
                <w:left w:val="none" w:sz="0" w:space="0" w:color="auto"/>
                <w:bottom w:val="none" w:sz="0" w:space="0" w:color="auto"/>
                <w:right w:val="none" w:sz="0" w:space="0" w:color="auto"/>
              </w:divBdr>
            </w:div>
            <w:div w:id="1695783490">
              <w:marLeft w:val="0"/>
              <w:marRight w:val="0"/>
              <w:marTop w:val="0"/>
              <w:marBottom w:val="0"/>
              <w:divBdr>
                <w:top w:val="none" w:sz="0" w:space="0" w:color="auto"/>
                <w:left w:val="none" w:sz="0" w:space="0" w:color="auto"/>
                <w:bottom w:val="none" w:sz="0" w:space="0" w:color="auto"/>
                <w:right w:val="none" w:sz="0" w:space="0" w:color="auto"/>
              </w:divBdr>
            </w:div>
            <w:div w:id="1695783637">
              <w:marLeft w:val="0"/>
              <w:marRight w:val="0"/>
              <w:marTop w:val="0"/>
              <w:marBottom w:val="0"/>
              <w:divBdr>
                <w:top w:val="none" w:sz="0" w:space="0" w:color="auto"/>
                <w:left w:val="none" w:sz="0" w:space="0" w:color="auto"/>
                <w:bottom w:val="none" w:sz="0" w:space="0" w:color="auto"/>
                <w:right w:val="none" w:sz="0" w:space="0" w:color="auto"/>
              </w:divBdr>
            </w:div>
            <w:div w:id="1695783852">
              <w:marLeft w:val="0"/>
              <w:marRight w:val="0"/>
              <w:marTop w:val="0"/>
              <w:marBottom w:val="0"/>
              <w:divBdr>
                <w:top w:val="none" w:sz="0" w:space="0" w:color="auto"/>
                <w:left w:val="none" w:sz="0" w:space="0" w:color="auto"/>
                <w:bottom w:val="none" w:sz="0" w:space="0" w:color="auto"/>
                <w:right w:val="none" w:sz="0" w:space="0" w:color="auto"/>
              </w:divBdr>
            </w:div>
            <w:div w:id="1695784373">
              <w:marLeft w:val="0"/>
              <w:marRight w:val="0"/>
              <w:marTop w:val="0"/>
              <w:marBottom w:val="0"/>
              <w:divBdr>
                <w:top w:val="none" w:sz="0" w:space="0" w:color="auto"/>
                <w:left w:val="none" w:sz="0" w:space="0" w:color="auto"/>
                <w:bottom w:val="none" w:sz="0" w:space="0" w:color="auto"/>
                <w:right w:val="none" w:sz="0" w:space="0" w:color="auto"/>
              </w:divBdr>
            </w:div>
            <w:div w:id="1695784553">
              <w:marLeft w:val="0"/>
              <w:marRight w:val="0"/>
              <w:marTop w:val="0"/>
              <w:marBottom w:val="0"/>
              <w:divBdr>
                <w:top w:val="none" w:sz="0" w:space="0" w:color="auto"/>
                <w:left w:val="none" w:sz="0" w:space="0" w:color="auto"/>
                <w:bottom w:val="none" w:sz="0" w:space="0" w:color="auto"/>
                <w:right w:val="none" w:sz="0" w:space="0" w:color="auto"/>
              </w:divBdr>
            </w:div>
            <w:div w:id="1695784657">
              <w:marLeft w:val="0"/>
              <w:marRight w:val="0"/>
              <w:marTop w:val="0"/>
              <w:marBottom w:val="0"/>
              <w:divBdr>
                <w:top w:val="none" w:sz="0" w:space="0" w:color="auto"/>
                <w:left w:val="none" w:sz="0" w:space="0" w:color="auto"/>
                <w:bottom w:val="none" w:sz="0" w:space="0" w:color="auto"/>
                <w:right w:val="none" w:sz="0" w:space="0" w:color="auto"/>
              </w:divBdr>
            </w:div>
            <w:div w:id="1695785937">
              <w:marLeft w:val="0"/>
              <w:marRight w:val="0"/>
              <w:marTop w:val="0"/>
              <w:marBottom w:val="0"/>
              <w:divBdr>
                <w:top w:val="none" w:sz="0" w:space="0" w:color="auto"/>
                <w:left w:val="none" w:sz="0" w:space="0" w:color="auto"/>
                <w:bottom w:val="none" w:sz="0" w:space="0" w:color="auto"/>
                <w:right w:val="none" w:sz="0" w:space="0" w:color="auto"/>
              </w:divBdr>
            </w:div>
            <w:div w:id="1695786128">
              <w:marLeft w:val="0"/>
              <w:marRight w:val="0"/>
              <w:marTop w:val="0"/>
              <w:marBottom w:val="0"/>
              <w:divBdr>
                <w:top w:val="none" w:sz="0" w:space="0" w:color="auto"/>
                <w:left w:val="none" w:sz="0" w:space="0" w:color="auto"/>
                <w:bottom w:val="none" w:sz="0" w:space="0" w:color="auto"/>
                <w:right w:val="none" w:sz="0" w:space="0" w:color="auto"/>
              </w:divBdr>
            </w:div>
            <w:div w:id="16957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448">
      <w:marLeft w:val="0"/>
      <w:marRight w:val="0"/>
      <w:marTop w:val="0"/>
      <w:marBottom w:val="0"/>
      <w:divBdr>
        <w:top w:val="none" w:sz="0" w:space="0" w:color="auto"/>
        <w:left w:val="none" w:sz="0" w:space="0" w:color="auto"/>
        <w:bottom w:val="none" w:sz="0" w:space="0" w:color="auto"/>
        <w:right w:val="none" w:sz="0" w:space="0" w:color="auto"/>
      </w:divBdr>
      <w:divsChild>
        <w:div w:id="1695767533">
          <w:marLeft w:val="0"/>
          <w:marRight w:val="0"/>
          <w:marTop w:val="0"/>
          <w:marBottom w:val="0"/>
          <w:divBdr>
            <w:top w:val="none" w:sz="0" w:space="0" w:color="auto"/>
            <w:left w:val="none" w:sz="0" w:space="0" w:color="auto"/>
            <w:bottom w:val="none" w:sz="0" w:space="0" w:color="auto"/>
            <w:right w:val="none" w:sz="0" w:space="0" w:color="auto"/>
          </w:divBdr>
        </w:div>
        <w:div w:id="1695767952">
          <w:marLeft w:val="0"/>
          <w:marRight w:val="0"/>
          <w:marTop w:val="0"/>
          <w:marBottom w:val="0"/>
          <w:divBdr>
            <w:top w:val="none" w:sz="0" w:space="0" w:color="auto"/>
            <w:left w:val="none" w:sz="0" w:space="0" w:color="auto"/>
            <w:bottom w:val="none" w:sz="0" w:space="0" w:color="auto"/>
            <w:right w:val="none" w:sz="0" w:space="0" w:color="auto"/>
          </w:divBdr>
        </w:div>
        <w:div w:id="1695768203">
          <w:marLeft w:val="0"/>
          <w:marRight w:val="0"/>
          <w:marTop w:val="0"/>
          <w:marBottom w:val="0"/>
          <w:divBdr>
            <w:top w:val="none" w:sz="0" w:space="0" w:color="auto"/>
            <w:left w:val="none" w:sz="0" w:space="0" w:color="auto"/>
            <w:bottom w:val="none" w:sz="0" w:space="0" w:color="auto"/>
            <w:right w:val="none" w:sz="0" w:space="0" w:color="auto"/>
          </w:divBdr>
        </w:div>
        <w:div w:id="1695769126">
          <w:marLeft w:val="0"/>
          <w:marRight w:val="0"/>
          <w:marTop w:val="0"/>
          <w:marBottom w:val="0"/>
          <w:divBdr>
            <w:top w:val="none" w:sz="0" w:space="0" w:color="auto"/>
            <w:left w:val="none" w:sz="0" w:space="0" w:color="auto"/>
            <w:bottom w:val="none" w:sz="0" w:space="0" w:color="auto"/>
            <w:right w:val="none" w:sz="0" w:space="0" w:color="auto"/>
          </w:divBdr>
        </w:div>
        <w:div w:id="1695769743">
          <w:marLeft w:val="0"/>
          <w:marRight w:val="0"/>
          <w:marTop w:val="0"/>
          <w:marBottom w:val="0"/>
          <w:divBdr>
            <w:top w:val="none" w:sz="0" w:space="0" w:color="auto"/>
            <w:left w:val="none" w:sz="0" w:space="0" w:color="auto"/>
            <w:bottom w:val="none" w:sz="0" w:space="0" w:color="auto"/>
            <w:right w:val="none" w:sz="0" w:space="0" w:color="auto"/>
          </w:divBdr>
        </w:div>
        <w:div w:id="1695769795">
          <w:marLeft w:val="0"/>
          <w:marRight w:val="0"/>
          <w:marTop w:val="0"/>
          <w:marBottom w:val="0"/>
          <w:divBdr>
            <w:top w:val="none" w:sz="0" w:space="0" w:color="auto"/>
            <w:left w:val="none" w:sz="0" w:space="0" w:color="auto"/>
            <w:bottom w:val="none" w:sz="0" w:space="0" w:color="auto"/>
            <w:right w:val="none" w:sz="0" w:space="0" w:color="auto"/>
          </w:divBdr>
        </w:div>
        <w:div w:id="1695769916">
          <w:marLeft w:val="0"/>
          <w:marRight w:val="0"/>
          <w:marTop w:val="0"/>
          <w:marBottom w:val="0"/>
          <w:divBdr>
            <w:top w:val="none" w:sz="0" w:space="0" w:color="auto"/>
            <w:left w:val="none" w:sz="0" w:space="0" w:color="auto"/>
            <w:bottom w:val="none" w:sz="0" w:space="0" w:color="auto"/>
            <w:right w:val="none" w:sz="0" w:space="0" w:color="auto"/>
          </w:divBdr>
        </w:div>
        <w:div w:id="1695770193">
          <w:marLeft w:val="0"/>
          <w:marRight w:val="0"/>
          <w:marTop w:val="0"/>
          <w:marBottom w:val="0"/>
          <w:divBdr>
            <w:top w:val="none" w:sz="0" w:space="0" w:color="auto"/>
            <w:left w:val="none" w:sz="0" w:space="0" w:color="auto"/>
            <w:bottom w:val="none" w:sz="0" w:space="0" w:color="auto"/>
            <w:right w:val="none" w:sz="0" w:space="0" w:color="auto"/>
          </w:divBdr>
        </w:div>
        <w:div w:id="1695770560">
          <w:marLeft w:val="0"/>
          <w:marRight w:val="0"/>
          <w:marTop w:val="0"/>
          <w:marBottom w:val="0"/>
          <w:divBdr>
            <w:top w:val="none" w:sz="0" w:space="0" w:color="auto"/>
            <w:left w:val="none" w:sz="0" w:space="0" w:color="auto"/>
            <w:bottom w:val="none" w:sz="0" w:space="0" w:color="auto"/>
            <w:right w:val="none" w:sz="0" w:space="0" w:color="auto"/>
          </w:divBdr>
        </w:div>
        <w:div w:id="1695770730">
          <w:marLeft w:val="0"/>
          <w:marRight w:val="0"/>
          <w:marTop w:val="0"/>
          <w:marBottom w:val="0"/>
          <w:divBdr>
            <w:top w:val="none" w:sz="0" w:space="0" w:color="auto"/>
            <w:left w:val="none" w:sz="0" w:space="0" w:color="auto"/>
            <w:bottom w:val="none" w:sz="0" w:space="0" w:color="auto"/>
            <w:right w:val="none" w:sz="0" w:space="0" w:color="auto"/>
          </w:divBdr>
        </w:div>
        <w:div w:id="1695770911">
          <w:marLeft w:val="0"/>
          <w:marRight w:val="0"/>
          <w:marTop w:val="0"/>
          <w:marBottom w:val="0"/>
          <w:divBdr>
            <w:top w:val="none" w:sz="0" w:space="0" w:color="auto"/>
            <w:left w:val="none" w:sz="0" w:space="0" w:color="auto"/>
            <w:bottom w:val="none" w:sz="0" w:space="0" w:color="auto"/>
            <w:right w:val="none" w:sz="0" w:space="0" w:color="auto"/>
          </w:divBdr>
        </w:div>
        <w:div w:id="1695771137">
          <w:marLeft w:val="0"/>
          <w:marRight w:val="0"/>
          <w:marTop w:val="0"/>
          <w:marBottom w:val="0"/>
          <w:divBdr>
            <w:top w:val="none" w:sz="0" w:space="0" w:color="auto"/>
            <w:left w:val="none" w:sz="0" w:space="0" w:color="auto"/>
            <w:bottom w:val="none" w:sz="0" w:space="0" w:color="auto"/>
            <w:right w:val="none" w:sz="0" w:space="0" w:color="auto"/>
          </w:divBdr>
        </w:div>
        <w:div w:id="1695772605">
          <w:marLeft w:val="0"/>
          <w:marRight w:val="0"/>
          <w:marTop w:val="0"/>
          <w:marBottom w:val="0"/>
          <w:divBdr>
            <w:top w:val="none" w:sz="0" w:space="0" w:color="auto"/>
            <w:left w:val="none" w:sz="0" w:space="0" w:color="auto"/>
            <w:bottom w:val="none" w:sz="0" w:space="0" w:color="auto"/>
            <w:right w:val="none" w:sz="0" w:space="0" w:color="auto"/>
          </w:divBdr>
        </w:div>
        <w:div w:id="1695772675">
          <w:marLeft w:val="0"/>
          <w:marRight w:val="0"/>
          <w:marTop w:val="0"/>
          <w:marBottom w:val="0"/>
          <w:divBdr>
            <w:top w:val="none" w:sz="0" w:space="0" w:color="auto"/>
            <w:left w:val="none" w:sz="0" w:space="0" w:color="auto"/>
            <w:bottom w:val="none" w:sz="0" w:space="0" w:color="auto"/>
            <w:right w:val="none" w:sz="0" w:space="0" w:color="auto"/>
          </w:divBdr>
        </w:div>
        <w:div w:id="1695772950">
          <w:marLeft w:val="0"/>
          <w:marRight w:val="0"/>
          <w:marTop w:val="0"/>
          <w:marBottom w:val="0"/>
          <w:divBdr>
            <w:top w:val="none" w:sz="0" w:space="0" w:color="auto"/>
            <w:left w:val="none" w:sz="0" w:space="0" w:color="auto"/>
            <w:bottom w:val="none" w:sz="0" w:space="0" w:color="auto"/>
            <w:right w:val="none" w:sz="0" w:space="0" w:color="auto"/>
          </w:divBdr>
        </w:div>
        <w:div w:id="1695773135">
          <w:marLeft w:val="0"/>
          <w:marRight w:val="0"/>
          <w:marTop w:val="0"/>
          <w:marBottom w:val="0"/>
          <w:divBdr>
            <w:top w:val="none" w:sz="0" w:space="0" w:color="auto"/>
            <w:left w:val="none" w:sz="0" w:space="0" w:color="auto"/>
            <w:bottom w:val="none" w:sz="0" w:space="0" w:color="auto"/>
            <w:right w:val="none" w:sz="0" w:space="0" w:color="auto"/>
          </w:divBdr>
        </w:div>
        <w:div w:id="1695773604">
          <w:marLeft w:val="0"/>
          <w:marRight w:val="0"/>
          <w:marTop w:val="0"/>
          <w:marBottom w:val="0"/>
          <w:divBdr>
            <w:top w:val="none" w:sz="0" w:space="0" w:color="auto"/>
            <w:left w:val="none" w:sz="0" w:space="0" w:color="auto"/>
            <w:bottom w:val="none" w:sz="0" w:space="0" w:color="auto"/>
            <w:right w:val="none" w:sz="0" w:space="0" w:color="auto"/>
          </w:divBdr>
        </w:div>
        <w:div w:id="1695773751">
          <w:marLeft w:val="0"/>
          <w:marRight w:val="0"/>
          <w:marTop w:val="0"/>
          <w:marBottom w:val="0"/>
          <w:divBdr>
            <w:top w:val="none" w:sz="0" w:space="0" w:color="auto"/>
            <w:left w:val="none" w:sz="0" w:space="0" w:color="auto"/>
            <w:bottom w:val="none" w:sz="0" w:space="0" w:color="auto"/>
            <w:right w:val="none" w:sz="0" w:space="0" w:color="auto"/>
          </w:divBdr>
        </w:div>
        <w:div w:id="1695773776">
          <w:marLeft w:val="0"/>
          <w:marRight w:val="0"/>
          <w:marTop w:val="0"/>
          <w:marBottom w:val="0"/>
          <w:divBdr>
            <w:top w:val="none" w:sz="0" w:space="0" w:color="auto"/>
            <w:left w:val="none" w:sz="0" w:space="0" w:color="auto"/>
            <w:bottom w:val="none" w:sz="0" w:space="0" w:color="auto"/>
            <w:right w:val="none" w:sz="0" w:space="0" w:color="auto"/>
          </w:divBdr>
        </w:div>
        <w:div w:id="1695773794">
          <w:marLeft w:val="0"/>
          <w:marRight w:val="0"/>
          <w:marTop w:val="0"/>
          <w:marBottom w:val="0"/>
          <w:divBdr>
            <w:top w:val="none" w:sz="0" w:space="0" w:color="auto"/>
            <w:left w:val="none" w:sz="0" w:space="0" w:color="auto"/>
            <w:bottom w:val="none" w:sz="0" w:space="0" w:color="auto"/>
            <w:right w:val="none" w:sz="0" w:space="0" w:color="auto"/>
          </w:divBdr>
        </w:div>
        <w:div w:id="1695773811">
          <w:marLeft w:val="0"/>
          <w:marRight w:val="0"/>
          <w:marTop w:val="0"/>
          <w:marBottom w:val="0"/>
          <w:divBdr>
            <w:top w:val="none" w:sz="0" w:space="0" w:color="auto"/>
            <w:left w:val="none" w:sz="0" w:space="0" w:color="auto"/>
            <w:bottom w:val="none" w:sz="0" w:space="0" w:color="auto"/>
            <w:right w:val="none" w:sz="0" w:space="0" w:color="auto"/>
          </w:divBdr>
        </w:div>
        <w:div w:id="1695773862">
          <w:marLeft w:val="0"/>
          <w:marRight w:val="0"/>
          <w:marTop w:val="0"/>
          <w:marBottom w:val="0"/>
          <w:divBdr>
            <w:top w:val="none" w:sz="0" w:space="0" w:color="auto"/>
            <w:left w:val="none" w:sz="0" w:space="0" w:color="auto"/>
            <w:bottom w:val="none" w:sz="0" w:space="0" w:color="auto"/>
            <w:right w:val="none" w:sz="0" w:space="0" w:color="auto"/>
          </w:divBdr>
        </w:div>
        <w:div w:id="1695773930">
          <w:marLeft w:val="0"/>
          <w:marRight w:val="0"/>
          <w:marTop w:val="0"/>
          <w:marBottom w:val="0"/>
          <w:divBdr>
            <w:top w:val="none" w:sz="0" w:space="0" w:color="auto"/>
            <w:left w:val="none" w:sz="0" w:space="0" w:color="auto"/>
            <w:bottom w:val="none" w:sz="0" w:space="0" w:color="auto"/>
            <w:right w:val="none" w:sz="0" w:space="0" w:color="auto"/>
          </w:divBdr>
        </w:div>
        <w:div w:id="1695774142">
          <w:marLeft w:val="0"/>
          <w:marRight w:val="0"/>
          <w:marTop w:val="0"/>
          <w:marBottom w:val="0"/>
          <w:divBdr>
            <w:top w:val="none" w:sz="0" w:space="0" w:color="auto"/>
            <w:left w:val="none" w:sz="0" w:space="0" w:color="auto"/>
            <w:bottom w:val="none" w:sz="0" w:space="0" w:color="auto"/>
            <w:right w:val="none" w:sz="0" w:space="0" w:color="auto"/>
          </w:divBdr>
        </w:div>
        <w:div w:id="1695774500">
          <w:marLeft w:val="0"/>
          <w:marRight w:val="0"/>
          <w:marTop w:val="0"/>
          <w:marBottom w:val="0"/>
          <w:divBdr>
            <w:top w:val="none" w:sz="0" w:space="0" w:color="auto"/>
            <w:left w:val="none" w:sz="0" w:space="0" w:color="auto"/>
            <w:bottom w:val="none" w:sz="0" w:space="0" w:color="auto"/>
            <w:right w:val="none" w:sz="0" w:space="0" w:color="auto"/>
          </w:divBdr>
        </w:div>
        <w:div w:id="1695774874">
          <w:marLeft w:val="0"/>
          <w:marRight w:val="0"/>
          <w:marTop w:val="0"/>
          <w:marBottom w:val="0"/>
          <w:divBdr>
            <w:top w:val="none" w:sz="0" w:space="0" w:color="auto"/>
            <w:left w:val="none" w:sz="0" w:space="0" w:color="auto"/>
            <w:bottom w:val="none" w:sz="0" w:space="0" w:color="auto"/>
            <w:right w:val="none" w:sz="0" w:space="0" w:color="auto"/>
          </w:divBdr>
        </w:div>
        <w:div w:id="1695775715">
          <w:marLeft w:val="0"/>
          <w:marRight w:val="0"/>
          <w:marTop w:val="0"/>
          <w:marBottom w:val="0"/>
          <w:divBdr>
            <w:top w:val="none" w:sz="0" w:space="0" w:color="auto"/>
            <w:left w:val="none" w:sz="0" w:space="0" w:color="auto"/>
            <w:bottom w:val="none" w:sz="0" w:space="0" w:color="auto"/>
            <w:right w:val="none" w:sz="0" w:space="0" w:color="auto"/>
          </w:divBdr>
        </w:div>
        <w:div w:id="1695775760">
          <w:marLeft w:val="0"/>
          <w:marRight w:val="0"/>
          <w:marTop w:val="0"/>
          <w:marBottom w:val="0"/>
          <w:divBdr>
            <w:top w:val="none" w:sz="0" w:space="0" w:color="auto"/>
            <w:left w:val="none" w:sz="0" w:space="0" w:color="auto"/>
            <w:bottom w:val="none" w:sz="0" w:space="0" w:color="auto"/>
            <w:right w:val="none" w:sz="0" w:space="0" w:color="auto"/>
          </w:divBdr>
        </w:div>
        <w:div w:id="1695775951">
          <w:marLeft w:val="0"/>
          <w:marRight w:val="0"/>
          <w:marTop w:val="0"/>
          <w:marBottom w:val="0"/>
          <w:divBdr>
            <w:top w:val="none" w:sz="0" w:space="0" w:color="auto"/>
            <w:left w:val="none" w:sz="0" w:space="0" w:color="auto"/>
            <w:bottom w:val="none" w:sz="0" w:space="0" w:color="auto"/>
            <w:right w:val="none" w:sz="0" w:space="0" w:color="auto"/>
          </w:divBdr>
        </w:div>
        <w:div w:id="1695776248">
          <w:marLeft w:val="0"/>
          <w:marRight w:val="0"/>
          <w:marTop w:val="0"/>
          <w:marBottom w:val="0"/>
          <w:divBdr>
            <w:top w:val="none" w:sz="0" w:space="0" w:color="auto"/>
            <w:left w:val="none" w:sz="0" w:space="0" w:color="auto"/>
            <w:bottom w:val="none" w:sz="0" w:space="0" w:color="auto"/>
            <w:right w:val="none" w:sz="0" w:space="0" w:color="auto"/>
          </w:divBdr>
        </w:div>
        <w:div w:id="1695776439">
          <w:marLeft w:val="0"/>
          <w:marRight w:val="0"/>
          <w:marTop w:val="0"/>
          <w:marBottom w:val="0"/>
          <w:divBdr>
            <w:top w:val="none" w:sz="0" w:space="0" w:color="auto"/>
            <w:left w:val="none" w:sz="0" w:space="0" w:color="auto"/>
            <w:bottom w:val="none" w:sz="0" w:space="0" w:color="auto"/>
            <w:right w:val="none" w:sz="0" w:space="0" w:color="auto"/>
          </w:divBdr>
        </w:div>
        <w:div w:id="1695776537">
          <w:marLeft w:val="0"/>
          <w:marRight w:val="0"/>
          <w:marTop w:val="0"/>
          <w:marBottom w:val="0"/>
          <w:divBdr>
            <w:top w:val="none" w:sz="0" w:space="0" w:color="auto"/>
            <w:left w:val="none" w:sz="0" w:space="0" w:color="auto"/>
            <w:bottom w:val="none" w:sz="0" w:space="0" w:color="auto"/>
            <w:right w:val="none" w:sz="0" w:space="0" w:color="auto"/>
          </w:divBdr>
        </w:div>
        <w:div w:id="1695776618">
          <w:marLeft w:val="0"/>
          <w:marRight w:val="0"/>
          <w:marTop w:val="0"/>
          <w:marBottom w:val="0"/>
          <w:divBdr>
            <w:top w:val="none" w:sz="0" w:space="0" w:color="auto"/>
            <w:left w:val="none" w:sz="0" w:space="0" w:color="auto"/>
            <w:bottom w:val="none" w:sz="0" w:space="0" w:color="auto"/>
            <w:right w:val="none" w:sz="0" w:space="0" w:color="auto"/>
          </w:divBdr>
        </w:div>
        <w:div w:id="1695776765">
          <w:marLeft w:val="0"/>
          <w:marRight w:val="0"/>
          <w:marTop w:val="0"/>
          <w:marBottom w:val="0"/>
          <w:divBdr>
            <w:top w:val="none" w:sz="0" w:space="0" w:color="auto"/>
            <w:left w:val="none" w:sz="0" w:space="0" w:color="auto"/>
            <w:bottom w:val="none" w:sz="0" w:space="0" w:color="auto"/>
            <w:right w:val="none" w:sz="0" w:space="0" w:color="auto"/>
          </w:divBdr>
        </w:div>
        <w:div w:id="1695777275">
          <w:marLeft w:val="0"/>
          <w:marRight w:val="0"/>
          <w:marTop w:val="0"/>
          <w:marBottom w:val="0"/>
          <w:divBdr>
            <w:top w:val="none" w:sz="0" w:space="0" w:color="auto"/>
            <w:left w:val="none" w:sz="0" w:space="0" w:color="auto"/>
            <w:bottom w:val="none" w:sz="0" w:space="0" w:color="auto"/>
            <w:right w:val="none" w:sz="0" w:space="0" w:color="auto"/>
          </w:divBdr>
        </w:div>
        <w:div w:id="1695777472">
          <w:marLeft w:val="0"/>
          <w:marRight w:val="0"/>
          <w:marTop w:val="0"/>
          <w:marBottom w:val="0"/>
          <w:divBdr>
            <w:top w:val="none" w:sz="0" w:space="0" w:color="auto"/>
            <w:left w:val="none" w:sz="0" w:space="0" w:color="auto"/>
            <w:bottom w:val="none" w:sz="0" w:space="0" w:color="auto"/>
            <w:right w:val="none" w:sz="0" w:space="0" w:color="auto"/>
          </w:divBdr>
        </w:div>
        <w:div w:id="1695777493">
          <w:marLeft w:val="0"/>
          <w:marRight w:val="0"/>
          <w:marTop w:val="0"/>
          <w:marBottom w:val="0"/>
          <w:divBdr>
            <w:top w:val="none" w:sz="0" w:space="0" w:color="auto"/>
            <w:left w:val="none" w:sz="0" w:space="0" w:color="auto"/>
            <w:bottom w:val="none" w:sz="0" w:space="0" w:color="auto"/>
            <w:right w:val="none" w:sz="0" w:space="0" w:color="auto"/>
          </w:divBdr>
        </w:div>
        <w:div w:id="1695777774">
          <w:marLeft w:val="0"/>
          <w:marRight w:val="0"/>
          <w:marTop w:val="0"/>
          <w:marBottom w:val="0"/>
          <w:divBdr>
            <w:top w:val="none" w:sz="0" w:space="0" w:color="auto"/>
            <w:left w:val="none" w:sz="0" w:space="0" w:color="auto"/>
            <w:bottom w:val="none" w:sz="0" w:space="0" w:color="auto"/>
            <w:right w:val="none" w:sz="0" w:space="0" w:color="auto"/>
          </w:divBdr>
        </w:div>
        <w:div w:id="1695778101">
          <w:marLeft w:val="0"/>
          <w:marRight w:val="0"/>
          <w:marTop w:val="0"/>
          <w:marBottom w:val="0"/>
          <w:divBdr>
            <w:top w:val="none" w:sz="0" w:space="0" w:color="auto"/>
            <w:left w:val="none" w:sz="0" w:space="0" w:color="auto"/>
            <w:bottom w:val="none" w:sz="0" w:space="0" w:color="auto"/>
            <w:right w:val="none" w:sz="0" w:space="0" w:color="auto"/>
          </w:divBdr>
        </w:div>
        <w:div w:id="1695779055">
          <w:marLeft w:val="0"/>
          <w:marRight w:val="0"/>
          <w:marTop w:val="0"/>
          <w:marBottom w:val="0"/>
          <w:divBdr>
            <w:top w:val="none" w:sz="0" w:space="0" w:color="auto"/>
            <w:left w:val="none" w:sz="0" w:space="0" w:color="auto"/>
            <w:bottom w:val="none" w:sz="0" w:space="0" w:color="auto"/>
            <w:right w:val="none" w:sz="0" w:space="0" w:color="auto"/>
          </w:divBdr>
        </w:div>
        <w:div w:id="1695779059">
          <w:marLeft w:val="0"/>
          <w:marRight w:val="0"/>
          <w:marTop w:val="0"/>
          <w:marBottom w:val="0"/>
          <w:divBdr>
            <w:top w:val="none" w:sz="0" w:space="0" w:color="auto"/>
            <w:left w:val="none" w:sz="0" w:space="0" w:color="auto"/>
            <w:bottom w:val="none" w:sz="0" w:space="0" w:color="auto"/>
            <w:right w:val="none" w:sz="0" w:space="0" w:color="auto"/>
          </w:divBdr>
        </w:div>
        <w:div w:id="1695779904">
          <w:marLeft w:val="0"/>
          <w:marRight w:val="0"/>
          <w:marTop w:val="0"/>
          <w:marBottom w:val="0"/>
          <w:divBdr>
            <w:top w:val="none" w:sz="0" w:space="0" w:color="auto"/>
            <w:left w:val="none" w:sz="0" w:space="0" w:color="auto"/>
            <w:bottom w:val="none" w:sz="0" w:space="0" w:color="auto"/>
            <w:right w:val="none" w:sz="0" w:space="0" w:color="auto"/>
          </w:divBdr>
        </w:div>
        <w:div w:id="1695780075">
          <w:marLeft w:val="0"/>
          <w:marRight w:val="0"/>
          <w:marTop w:val="0"/>
          <w:marBottom w:val="0"/>
          <w:divBdr>
            <w:top w:val="none" w:sz="0" w:space="0" w:color="auto"/>
            <w:left w:val="none" w:sz="0" w:space="0" w:color="auto"/>
            <w:bottom w:val="none" w:sz="0" w:space="0" w:color="auto"/>
            <w:right w:val="none" w:sz="0" w:space="0" w:color="auto"/>
          </w:divBdr>
        </w:div>
        <w:div w:id="1695780193">
          <w:marLeft w:val="0"/>
          <w:marRight w:val="0"/>
          <w:marTop w:val="0"/>
          <w:marBottom w:val="0"/>
          <w:divBdr>
            <w:top w:val="none" w:sz="0" w:space="0" w:color="auto"/>
            <w:left w:val="none" w:sz="0" w:space="0" w:color="auto"/>
            <w:bottom w:val="none" w:sz="0" w:space="0" w:color="auto"/>
            <w:right w:val="none" w:sz="0" w:space="0" w:color="auto"/>
          </w:divBdr>
        </w:div>
        <w:div w:id="1695780296">
          <w:marLeft w:val="0"/>
          <w:marRight w:val="0"/>
          <w:marTop w:val="0"/>
          <w:marBottom w:val="0"/>
          <w:divBdr>
            <w:top w:val="none" w:sz="0" w:space="0" w:color="auto"/>
            <w:left w:val="none" w:sz="0" w:space="0" w:color="auto"/>
            <w:bottom w:val="none" w:sz="0" w:space="0" w:color="auto"/>
            <w:right w:val="none" w:sz="0" w:space="0" w:color="auto"/>
          </w:divBdr>
        </w:div>
        <w:div w:id="1695780752">
          <w:marLeft w:val="0"/>
          <w:marRight w:val="0"/>
          <w:marTop w:val="0"/>
          <w:marBottom w:val="0"/>
          <w:divBdr>
            <w:top w:val="none" w:sz="0" w:space="0" w:color="auto"/>
            <w:left w:val="none" w:sz="0" w:space="0" w:color="auto"/>
            <w:bottom w:val="none" w:sz="0" w:space="0" w:color="auto"/>
            <w:right w:val="none" w:sz="0" w:space="0" w:color="auto"/>
          </w:divBdr>
        </w:div>
        <w:div w:id="1695780837">
          <w:marLeft w:val="0"/>
          <w:marRight w:val="0"/>
          <w:marTop w:val="0"/>
          <w:marBottom w:val="0"/>
          <w:divBdr>
            <w:top w:val="none" w:sz="0" w:space="0" w:color="auto"/>
            <w:left w:val="none" w:sz="0" w:space="0" w:color="auto"/>
            <w:bottom w:val="none" w:sz="0" w:space="0" w:color="auto"/>
            <w:right w:val="none" w:sz="0" w:space="0" w:color="auto"/>
          </w:divBdr>
        </w:div>
        <w:div w:id="1695780885">
          <w:marLeft w:val="0"/>
          <w:marRight w:val="0"/>
          <w:marTop w:val="0"/>
          <w:marBottom w:val="0"/>
          <w:divBdr>
            <w:top w:val="none" w:sz="0" w:space="0" w:color="auto"/>
            <w:left w:val="none" w:sz="0" w:space="0" w:color="auto"/>
            <w:bottom w:val="none" w:sz="0" w:space="0" w:color="auto"/>
            <w:right w:val="none" w:sz="0" w:space="0" w:color="auto"/>
          </w:divBdr>
        </w:div>
        <w:div w:id="1695780906">
          <w:marLeft w:val="0"/>
          <w:marRight w:val="0"/>
          <w:marTop w:val="0"/>
          <w:marBottom w:val="0"/>
          <w:divBdr>
            <w:top w:val="none" w:sz="0" w:space="0" w:color="auto"/>
            <w:left w:val="none" w:sz="0" w:space="0" w:color="auto"/>
            <w:bottom w:val="none" w:sz="0" w:space="0" w:color="auto"/>
            <w:right w:val="none" w:sz="0" w:space="0" w:color="auto"/>
          </w:divBdr>
        </w:div>
        <w:div w:id="1695781269">
          <w:marLeft w:val="0"/>
          <w:marRight w:val="0"/>
          <w:marTop w:val="0"/>
          <w:marBottom w:val="0"/>
          <w:divBdr>
            <w:top w:val="none" w:sz="0" w:space="0" w:color="auto"/>
            <w:left w:val="none" w:sz="0" w:space="0" w:color="auto"/>
            <w:bottom w:val="none" w:sz="0" w:space="0" w:color="auto"/>
            <w:right w:val="none" w:sz="0" w:space="0" w:color="auto"/>
          </w:divBdr>
        </w:div>
        <w:div w:id="1695781524">
          <w:marLeft w:val="0"/>
          <w:marRight w:val="0"/>
          <w:marTop w:val="0"/>
          <w:marBottom w:val="0"/>
          <w:divBdr>
            <w:top w:val="none" w:sz="0" w:space="0" w:color="auto"/>
            <w:left w:val="none" w:sz="0" w:space="0" w:color="auto"/>
            <w:bottom w:val="none" w:sz="0" w:space="0" w:color="auto"/>
            <w:right w:val="none" w:sz="0" w:space="0" w:color="auto"/>
          </w:divBdr>
        </w:div>
        <w:div w:id="1695781558">
          <w:marLeft w:val="0"/>
          <w:marRight w:val="0"/>
          <w:marTop w:val="0"/>
          <w:marBottom w:val="0"/>
          <w:divBdr>
            <w:top w:val="none" w:sz="0" w:space="0" w:color="auto"/>
            <w:left w:val="none" w:sz="0" w:space="0" w:color="auto"/>
            <w:bottom w:val="none" w:sz="0" w:space="0" w:color="auto"/>
            <w:right w:val="none" w:sz="0" w:space="0" w:color="auto"/>
          </w:divBdr>
        </w:div>
        <w:div w:id="1695781640">
          <w:marLeft w:val="0"/>
          <w:marRight w:val="0"/>
          <w:marTop w:val="0"/>
          <w:marBottom w:val="0"/>
          <w:divBdr>
            <w:top w:val="none" w:sz="0" w:space="0" w:color="auto"/>
            <w:left w:val="none" w:sz="0" w:space="0" w:color="auto"/>
            <w:bottom w:val="none" w:sz="0" w:space="0" w:color="auto"/>
            <w:right w:val="none" w:sz="0" w:space="0" w:color="auto"/>
          </w:divBdr>
        </w:div>
        <w:div w:id="1695781659">
          <w:marLeft w:val="0"/>
          <w:marRight w:val="0"/>
          <w:marTop w:val="0"/>
          <w:marBottom w:val="0"/>
          <w:divBdr>
            <w:top w:val="none" w:sz="0" w:space="0" w:color="auto"/>
            <w:left w:val="none" w:sz="0" w:space="0" w:color="auto"/>
            <w:bottom w:val="none" w:sz="0" w:space="0" w:color="auto"/>
            <w:right w:val="none" w:sz="0" w:space="0" w:color="auto"/>
          </w:divBdr>
        </w:div>
        <w:div w:id="1695782154">
          <w:marLeft w:val="0"/>
          <w:marRight w:val="0"/>
          <w:marTop w:val="0"/>
          <w:marBottom w:val="0"/>
          <w:divBdr>
            <w:top w:val="none" w:sz="0" w:space="0" w:color="auto"/>
            <w:left w:val="none" w:sz="0" w:space="0" w:color="auto"/>
            <w:bottom w:val="none" w:sz="0" w:space="0" w:color="auto"/>
            <w:right w:val="none" w:sz="0" w:space="0" w:color="auto"/>
          </w:divBdr>
        </w:div>
        <w:div w:id="1695782685">
          <w:marLeft w:val="0"/>
          <w:marRight w:val="0"/>
          <w:marTop w:val="0"/>
          <w:marBottom w:val="0"/>
          <w:divBdr>
            <w:top w:val="none" w:sz="0" w:space="0" w:color="auto"/>
            <w:left w:val="none" w:sz="0" w:space="0" w:color="auto"/>
            <w:bottom w:val="none" w:sz="0" w:space="0" w:color="auto"/>
            <w:right w:val="none" w:sz="0" w:space="0" w:color="auto"/>
          </w:divBdr>
        </w:div>
        <w:div w:id="1695783025">
          <w:marLeft w:val="0"/>
          <w:marRight w:val="0"/>
          <w:marTop w:val="0"/>
          <w:marBottom w:val="0"/>
          <w:divBdr>
            <w:top w:val="none" w:sz="0" w:space="0" w:color="auto"/>
            <w:left w:val="none" w:sz="0" w:space="0" w:color="auto"/>
            <w:bottom w:val="none" w:sz="0" w:space="0" w:color="auto"/>
            <w:right w:val="none" w:sz="0" w:space="0" w:color="auto"/>
          </w:divBdr>
        </w:div>
        <w:div w:id="1695783263">
          <w:marLeft w:val="0"/>
          <w:marRight w:val="0"/>
          <w:marTop w:val="0"/>
          <w:marBottom w:val="0"/>
          <w:divBdr>
            <w:top w:val="none" w:sz="0" w:space="0" w:color="auto"/>
            <w:left w:val="none" w:sz="0" w:space="0" w:color="auto"/>
            <w:bottom w:val="none" w:sz="0" w:space="0" w:color="auto"/>
            <w:right w:val="none" w:sz="0" w:space="0" w:color="auto"/>
          </w:divBdr>
        </w:div>
        <w:div w:id="1695783326">
          <w:marLeft w:val="0"/>
          <w:marRight w:val="0"/>
          <w:marTop w:val="0"/>
          <w:marBottom w:val="0"/>
          <w:divBdr>
            <w:top w:val="none" w:sz="0" w:space="0" w:color="auto"/>
            <w:left w:val="none" w:sz="0" w:space="0" w:color="auto"/>
            <w:bottom w:val="none" w:sz="0" w:space="0" w:color="auto"/>
            <w:right w:val="none" w:sz="0" w:space="0" w:color="auto"/>
          </w:divBdr>
        </w:div>
        <w:div w:id="1695783481">
          <w:marLeft w:val="0"/>
          <w:marRight w:val="0"/>
          <w:marTop w:val="0"/>
          <w:marBottom w:val="0"/>
          <w:divBdr>
            <w:top w:val="none" w:sz="0" w:space="0" w:color="auto"/>
            <w:left w:val="none" w:sz="0" w:space="0" w:color="auto"/>
            <w:bottom w:val="none" w:sz="0" w:space="0" w:color="auto"/>
            <w:right w:val="none" w:sz="0" w:space="0" w:color="auto"/>
          </w:divBdr>
        </w:div>
        <w:div w:id="1695783636">
          <w:marLeft w:val="0"/>
          <w:marRight w:val="0"/>
          <w:marTop w:val="0"/>
          <w:marBottom w:val="0"/>
          <w:divBdr>
            <w:top w:val="none" w:sz="0" w:space="0" w:color="auto"/>
            <w:left w:val="none" w:sz="0" w:space="0" w:color="auto"/>
            <w:bottom w:val="none" w:sz="0" w:space="0" w:color="auto"/>
            <w:right w:val="none" w:sz="0" w:space="0" w:color="auto"/>
          </w:divBdr>
        </w:div>
        <w:div w:id="1695783654">
          <w:marLeft w:val="0"/>
          <w:marRight w:val="0"/>
          <w:marTop w:val="0"/>
          <w:marBottom w:val="0"/>
          <w:divBdr>
            <w:top w:val="none" w:sz="0" w:space="0" w:color="auto"/>
            <w:left w:val="none" w:sz="0" w:space="0" w:color="auto"/>
            <w:bottom w:val="none" w:sz="0" w:space="0" w:color="auto"/>
            <w:right w:val="none" w:sz="0" w:space="0" w:color="auto"/>
          </w:divBdr>
        </w:div>
        <w:div w:id="1695783836">
          <w:marLeft w:val="0"/>
          <w:marRight w:val="0"/>
          <w:marTop w:val="0"/>
          <w:marBottom w:val="0"/>
          <w:divBdr>
            <w:top w:val="none" w:sz="0" w:space="0" w:color="auto"/>
            <w:left w:val="none" w:sz="0" w:space="0" w:color="auto"/>
            <w:bottom w:val="none" w:sz="0" w:space="0" w:color="auto"/>
            <w:right w:val="none" w:sz="0" w:space="0" w:color="auto"/>
          </w:divBdr>
        </w:div>
        <w:div w:id="1695783967">
          <w:marLeft w:val="0"/>
          <w:marRight w:val="0"/>
          <w:marTop w:val="0"/>
          <w:marBottom w:val="0"/>
          <w:divBdr>
            <w:top w:val="none" w:sz="0" w:space="0" w:color="auto"/>
            <w:left w:val="none" w:sz="0" w:space="0" w:color="auto"/>
            <w:bottom w:val="none" w:sz="0" w:space="0" w:color="auto"/>
            <w:right w:val="none" w:sz="0" w:space="0" w:color="auto"/>
          </w:divBdr>
        </w:div>
        <w:div w:id="1695784206">
          <w:marLeft w:val="0"/>
          <w:marRight w:val="0"/>
          <w:marTop w:val="0"/>
          <w:marBottom w:val="0"/>
          <w:divBdr>
            <w:top w:val="none" w:sz="0" w:space="0" w:color="auto"/>
            <w:left w:val="none" w:sz="0" w:space="0" w:color="auto"/>
            <w:bottom w:val="none" w:sz="0" w:space="0" w:color="auto"/>
            <w:right w:val="none" w:sz="0" w:space="0" w:color="auto"/>
          </w:divBdr>
        </w:div>
        <w:div w:id="1695784439">
          <w:marLeft w:val="0"/>
          <w:marRight w:val="0"/>
          <w:marTop w:val="0"/>
          <w:marBottom w:val="0"/>
          <w:divBdr>
            <w:top w:val="none" w:sz="0" w:space="0" w:color="auto"/>
            <w:left w:val="none" w:sz="0" w:space="0" w:color="auto"/>
            <w:bottom w:val="none" w:sz="0" w:space="0" w:color="auto"/>
            <w:right w:val="none" w:sz="0" w:space="0" w:color="auto"/>
          </w:divBdr>
        </w:div>
        <w:div w:id="1695785291">
          <w:marLeft w:val="0"/>
          <w:marRight w:val="0"/>
          <w:marTop w:val="0"/>
          <w:marBottom w:val="0"/>
          <w:divBdr>
            <w:top w:val="none" w:sz="0" w:space="0" w:color="auto"/>
            <w:left w:val="none" w:sz="0" w:space="0" w:color="auto"/>
            <w:bottom w:val="none" w:sz="0" w:space="0" w:color="auto"/>
            <w:right w:val="none" w:sz="0" w:space="0" w:color="auto"/>
          </w:divBdr>
        </w:div>
        <w:div w:id="1695785366">
          <w:marLeft w:val="0"/>
          <w:marRight w:val="0"/>
          <w:marTop w:val="0"/>
          <w:marBottom w:val="0"/>
          <w:divBdr>
            <w:top w:val="none" w:sz="0" w:space="0" w:color="auto"/>
            <w:left w:val="none" w:sz="0" w:space="0" w:color="auto"/>
            <w:bottom w:val="none" w:sz="0" w:space="0" w:color="auto"/>
            <w:right w:val="none" w:sz="0" w:space="0" w:color="auto"/>
          </w:divBdr>
        </w:div>
        <w:div w:id="1695785743">
          <w:marLeft w:val="0"/>
          <w:marRight w:val="0"/>
          <w:marTop w:val="0"/>
          <w:marBottom w:val="0"/>
          <w:divBdr>
            <w:top w:val="none" w:sz="0" w:space="0" w:color="auto"/>
            <w:left w:val="none" w:sz="0" w:space="0" w:color="auto"/>
            <w:bottom w:val="none" w:sz="0" w:space="0" w:color="auto"/>
            <w:right w:val="none" w:sz="0" w:space="0" w:color="auto"/>
          </w:divBdr>
        </w:div>
        <w:div w:id="1695786260">
          <w:marLeft w:val="0"/>
          <w:marRight w:val="0"/>
          <w:marTop w:val="0"/>
          <w:marBottom w:val="0"/>
          <w:divBdr>
            <w:top w:val="none" w:sz="0" w:space="0" w:color="auto"/>
            <w:left w:val="none" w:sz="0" w:space="0" w:color="auto"/>
            <w:bottom w:val="none" w:sz="0" w:space="0" w:color="auto"/>
            <w:right w:val="none" w:sz="0" w:space="0" w:color="auto"/>
          </w:divBdr>
        </w:div>
      </w:divsChild>
    </w:div>
    <w:div w:id="1695779465">
      <w:marLeft w:val="0"/>
      <w:marRight w:val="0"/>
      <w:marTop w:val="0"/>
      <w:marBottom w:val="0"/>
      <w:divBdr>
        <w:top w:val="none" w:sz="0" w:space="0" w:color="auto"/>
        <w:left w:val="none" w:sz="0" w:space="0" w:color="auto"/>
        <w:bottom w:val="none" w:sz="0" w:space="0" w:color="auto"/>
        <w:right w:val="none" w:sz="0" w:space="0" w:color="auto"/>
      </w:divBdr>
      <w:divsChild>
        <w:div w:id="1695768234">
          <w:marLeft w:val="0"/>
          <w:marRight w:val="0"/>
          <w:marTop w:val="0"/>
          <w:marBottom w:val="0"/>
          <w:divBdr>
            <w:top w:val="none" w:sz="0" w:space="0" w:color="auto"/>
            <w:left w:val="none" w:sz="0" w:space="0" w:color="auto"/>
            <w:bottom w:val="none" w:sz="0" w:space="0" w:color="auto"/>
            <w:right w:val="none" w:sz="0" w:space="0" w:color="auto"/>
          </w:divBdr>
        </w:div>
        <w:div w:id="1695768382">
          <w:marLeft w:val="0"/>
          <w:marRight w:val="0"/>
          <w:marTop w:val="0"/>
          <w:marBottom w:val="0"/>
          <w:divBdr>
            <w:top w:val="none" w:sz="0" w:space="0" w:color="auto"/>
            <w:left w:val="none" w:sz="0" w:space="0" w:color="auto"/>
            <w:bottom w:val="none" w:sz="0" w:space="0" w:color="auto"/>
            <w:right w:val="none" w:sz="0" w:space="0" w:color="auto"/>
          </w:divBdr>
        </w:div>
        <w:div w:id="1695768835">
          <w:marLeft w:val="0"/>
          <w:marRight w:val="0"/>
          <w:marTop w:val="0"/>
          <w:marBottom w:val="0"/>
          <w:divBdr>
            <w:top w:val="none" w:sz="0" w:space="0" w:color="auto"/>
            <w:left w:val="none" w:sz="0" w:space="0" w:color="auto"/>
            <w:bottom w:val="none" w:sz="0" w:space="0" w:color="auto"/>
            <w:right w:val="none" w:sz="0" w:space="0" w:color="auto"/>
          </w:divBdr>
        </w:div>
        <w:div w:id="1695769280">
          <w:marLeft w:val="0"/>
          <w:marRight w:val="0"/>
          <w:marTop w:val="0"/>
          <w:marBottom w:val="0"/>
          <w:divBdr>
            <w:top w:val="none" w:sz="0" w:space="0" w:color="auto"/>
            <w:left w:val="none" w:sz="0" w:space="0" w:color="auto"/>
            <w:bottom w:val="none" w:sz="0" w:space="0" w:color="auto"/>
            <w:right w:val="none" w:sz="0" w:space="0" w:color="auto"/>
          </w:divBdr>
        </w:div>
        <w:div w:id="1695769396">
          <w:marLeft w:val="0"/>
          <w:marRight w:val="0"/>
          <w:marTop w:val="0"/>
          <w:marBottom w:val="0"/>
          <w:divBdr>
            <w:top w:val="none" w:sz="0" w:space="0" w:color="auto"/>
            <w:left w:val="none" w:sz="0" w:space="0" w:color="auto"/>
            <w:bottom w:val="none" w:sz="0" w:space="0" w:color="auto"/>
            <w:right w:val="none" w:sz="0" w:space="0" w:color="auto"/>
          </w:divBdr>
        </w:div>
        <w:div w:id="1695769948">
          <w:marLeft w:val="0"/>
          <w:marRight w:val="0"/>
          <w:marTop w:val="0"/>
          <w:marBottom w:val="0"/>
          <w:divBdr>
            <w:top w:val="none" w:sz="0" w:space="0" w:color="auto"/>
            <w:left w:val="none" w:sz="0" w:space="0" w:color="auto"/>
            <w:bottom w:val="none" w:sz="0" w:space="0" w:color="auto"/>
            <w:right w:val="none" w:sz="0" w:space="0" w:color="auto"/>
          </w:divBdr>
        </w:div>
        <w:div w:id="1695770115">
          <w:marLeft w:val="0"/>
          <w:marRight w:val="0"/>
          <w:marTop w:val="0"/>
          <w:marBottom w:val="0"/>
          <w:divBdr>
            <w:top w:val="none" w:sz="0" w:space="0" w:color="auto"/>
            <w:left w:val="none" w:sz="0" w:space="0" w:color="auto"/>
            <w:bottom w:val="none" w:sz="0" w:space="0" w:color="auto"/>
            <w:right w:val="none" w:sz="0" w:space="0" w:color="auto"/>
          </w:divBdr>
        </w:div>
        <w:div w:id="1695770899">
          <w:marLeft w:val="0"/>
          <w:marRight w:val="0"/>
          <w:marTop w:val="0"/>
          <w:marBottom w:val="0"/>
          <w:divBdr>
            <w:top w:val="none" w:sz="0" w:space="0" w:color="auto"/>
            <w:left w:val="none" w:sz="0" w:space="0" w:color="auto"/>
            <w:bottom w:val="none" w:sz="0" w:space="0" w:color="auto"/>
            <w:right w:val="none" w:sz="0" w:space="0" w:color="auto"/>
          </w:divBdr>
        </w:div>
        <w:div w:id="1695771418">
          <w:marLeft w:val="0"/>
          <w:marRight w:val="0"/>
          <w:marTop w:val="0"/>
          <w:marBottom w:val="0"/>
          <w:divBdr>
            <w:top w:val="none" w:sz="0" w:space="0" w:color="auto"/>
            <w:left w:val="none" w:sz="0" w:space="0" w:color="auto"/>
            <w:bottom w:val="none" w:sz="0" w:space="0" w:color="auto"/>
            <w:right w:val="none" w:sz="0" w:space="0" w:color="auto"/>
          </w:divBdr>
        </w:div>
        <w:div w:id="1695772040">
          <w:marLeft w:val="0"/>
          <w:marRight w:val="0"/>
          <w:marTop w:val="0"/>
          <w:marBottom w:val="0"/>
          <w:divBdr>
            <w:top w:val="none" w:sz="0" w:space="0" w:color="auto"/>
            <w:left w:val="none" w:sz="0" w:space="0" w:color="auto"/>
            <w:bottom w:val="none" w:sz="0" w:space="0" w:color="auto"/>
            <w:right w:val="none" w:sz="0" w:space="0" w:color="auto"/>
          </w:divBdr>
        </w:div>
        <w:div w:id="1695772384">
          <w:marLeft w:val="0"/>
          <w:marRight w:val="0"/>
          <w:marTop w:val="0"/>
          <w:marBottom w:val="0"/>
          <w:divBdr>
            <w:top w:val="none" w:sz="0" w:space="0" w:color="auto"/>
            <w:left w:val="none" w:sz="0" w:space="0" w:color="auto"/>
            <w:bottom w:val="none" w:sz="0" w:space="0" w:color="auto"/>
            <w:right w:val="none" w:sz="0" w:space="0" w:color="auto"/>
          </w:divBdr>
        </w:div>
        <w:div w:id="1695772413">
          <w:marLeft w:val="0"/>
          <w:marRight w:val="0"/>
          <w:marTop w:val="0"/>
          <w:marBottom w:val="0"/>
          <w:divBdr>
            <w:top w:val="none" w:sz="0" w:space="0" w:color="auto"/>
            <w:left w:val="none" w:sz="0" w:space="0" w:color="auto"/>
            <w:bottom w:val="none" w:sz="0" w:space="0" w:color="auto"/>
            <w:right w:val="none" w:sz="0" w:space="0" w:color="auto"/>
          </w:divBdr>
        </w:div>
        <w:div w:id="1695772451">
          <w:marLeft w:val="0"/>
          <w:marRight w:val="0"/>
          <w:marTop w:val="0"/>
          <w:marBottom w:val="0"/>
          <w:divBdr>
            <w:top w:val="none" w:sz="0" w:space="0" w:color="auto"/>
            <w:left w:val="none" w:sz="0" w:space="0" w:color="auto"/>
            <w:bottom w:val="none" w:sz="0" w:space="0" w:color="auto"/>
            <w:right w:val="none" w:sz="0" w:space="0" w:color="auto"/>
          </w:divBdr>
        </w:div>
        <w:div w:id="1695772543">
          <w:marLeft w:val="0"/>
          <w:marRight w:val="0"/>
          <w:marTop w:val="0"/>
          <w:marBottom w:val="0"/>
          <w:divBdr>
            <w:top w:val="none" w:sz="0" w:space="0" w:color="auto"/>
            <w:left w:val="none" w:sz="0" w:space="0" w:color="auto"/>
            <w:bottom w:val="none" w:sz="0" w:space="0" w:color="auto"/>
            <w:right w:val="none" w:sz="0" w:space="0" w:color="auto"/>
          </w:divBdr>
        </w:div>
        <w:div w:id="1695772595">
          <w:marLeft w:val="0"/>
          <w:marRight w:val="0"/>
          <w:marTop w:val="0"/>
          <w:marBottom w:val="0"/>
          <w:divBdr>
            <w:top w:val="none" w:sz="0" w:space="0" w:color="auto"/>
            <w:left w:val="none" w:sz="0" w:space="0" w:color="auto"/>
            <w:bottom w:val="none" w:sz="0" w:space="0" w:color="auto"/>
            <w:right w:val="none" w:sz="0" w:space="0" w:color="auto"/>
          </w:divBdr>
        </w:div>
        <w:div w:id="1695774245">
          <w:marLeft w:val="0"/>
          <w:marRight w:val="0"/>
          <w:marTop w:val="0"/>
          <w:marBottom w:val="0"/>
          <w:divBdr>
            <w:top w:val="none" w:sz="0" w:space="0" w:color="auto"/>
            <w:left w:val="none" w:sz="0" w:space="0" w:color="auto"/>
            <w:bottom w:val="none" w:sz="0" w:space="0" w:color="auto"/>
            <w:right w:val="none" w:sz="0" w:space="0" w:color="auto"/>
          </w:divBdr>
        </w:div>
        <w:div w:id="1695774428">
          <w:marLeft w:val="0"/>
          <w:marRight w:val="0"/>
          <w:marTop w:val="0"/>
          <w:marBottom w:val="0"/>
          <w:divBdr>
            <w:top w:val="none" w:sz="0" w:space="0" w:color="auto"/>
            <w:left w:val="none" w:sz="0" w:space="0" w:color="auto"/>
            <w:bottom w:val="none" w:sz="0" w:space="0" w:color="auto"/>
            <w:right w:val="none" w:sz="0" w:space="0" w:color="auto"/>
          </w:divBdr>
        </w:div>
        <w:div w:id="1695775815">
          <w:marLeft w:val="0"/>
          <w:marRight w:val="0"/>
          <w:marTop w:val="0"/>
          <w:marBottom w:val="0"/>
          <w:divBdr>
            <w:top w:val="none" w:sz="0" w:space="0" w:color="auto"/>
            <w:left w:val="none" w:sz="0" w:space="0" w:color="auto"/>
            <w:bottom w:val="none" w:sz="0" w:space="0" w:color="auto"/>
            <w:right w:val="none" w:sz="0" w:space="0" w:color="auto"/>
          </w:divBdr>
        </w:div>
        <w:div w:id="1695777371">
          <w:marLeft w:val="0"/>
          <w:marRight w:val="0"/>
          <w:marTop w:val="0"/>
          <w:marBottom w:val="0"/>
          <w:divBdr>
            <w:top w:val="none" w:sz="0" w:space="0" w:color="auto"/>
            <w:left w:val="none" w:sz="0" w:space="0" w:color="auto"/>
            <w:bottom w:val="none" w:sz="0" w:space="0" w:color="auto"/>
            <w:right w:val="none" w:sz="0" w:space="0" w:color="auto"/>
          </w:divBdr>
        </w:div>
        <w:div w:id="1695777867">
          <w:marLeft w:val="0"/>
          <w:marRight w:val="0"/>
          <w:marTop w:val="0"/>
          <w:marBottom w:val="0"/>
          <w:divBdr>
            <w:top w:val="none" w:sz="0" w:space="0" w:color="auto"/>
            <w:left w:val="none" w:sz="0" w:space="0" w:color="auto"/>
            <w:bottom w:val="none" w:sz="0" w:space="0" w:color="auto"/>
            <w:right w:val="none" w:sz="0" w:space="0" w:color="auto"/>
          </w:divBdr>
        </w:div>
        <w:div w:id="1695778135">
          <w:marLeft w:val="0"/>
          <w:marRight w:val="0"/>
          <w:marTop w:val="0"/>
          <w:marBottom w:val="0"/>
          <w:divBdr>
            <w:top w:val="none" w:sz="0" w:space="0" w:color="auto"/>
            <w:left w:val="none" w:sz="0" w:space="0" w:color="auto"/>
            <w:bottom w:val="none" w:sz="0" w:space="0" w:color="auto"/>
            <w:right w:val="none" w:sz="0" w:space="0" w:color="auto"/>
          </w:divBdr>
        </w:div>
        <w:div w:id="1695778561">
          <w:marLeft w:val="0"/>
          <w:marRight w:val="0"/>
          <w:marTop w:val="0"/>
          <w:marBottom w:val="0"/>
          <w:divBdr>
            <w:top w:val="none" w:sz="0" w:space="0" w:color="auto"/>
            <w:left w:val="none" w:sz="0" w:space="0" w:color="auto"/>
            <w:bottom w:val="none" w:sz="0" w:space="0" w:color="auto"/>
            <w:right w:val="none" w:sz="0" w:space="0" w:color="auto"/>
          </w:divBdr>
        </w:div>
        <w:div w:id="1695778660">
          <w:marLeft w:val="0"/>
          <w:marRight w:val="0"/>
          <w:marTop w:val="0"/>
          <w:marBottom w:val="0"/>
          <w:divBdr>
            <w:top w:val="none" w:sz="0" w:space="0" w:color="auto"/>
            <w:left w:val="none" w:sz="0" w:space="0" w:color="auto"/>
            <w:bottom w:val="none" w:sz="0" w:space="0" w:color="auto"/>
            <w:right w:val="none" w:sz="0" w:space="0" w:color="auto"/>
          </w:divBdr>
        </w:div>
        <w:div w:id="1695778733">
          <w:marLeft w:val="0"/>
          <w:marRight w:val="0"/>
          <w:marTop w:val="0"/>
          <w:marBottom w:val="0"/>
          <w:divBdr>
            <w:top w:val="none" w:sz="0" w:space="0" w:color="auto"/>
            <w:left w:val="none" w:sz="0" w:space="0" w:color="auto"/>
            <w:bottom w:val="none" w:sz="0" w:space="0" w:color="auto"/>
            <w:right w:val="none" w:sz="0" w:space="0" w:color="auto"/>
          </w:divBdr>
        </w:div>
        <w:div w:id="1695779491">
          <w:marLeft w:val="0"/>
          <w:marRight w:val="0"/>
          <w:marTop w:val="0"/>
          <w:marBottom w:val="0"/>
          <w:divBdr>
            <w:top w:val="none" w:sz="0" w:space="0" w:color="auto"/>
            <w:left w:val="none" w:sz="0" w:space="0" w:color="auto"/>
            <w:bottom w:val="none" w:sz="0" w:space="0" w:color="auto"/>
            <w:right w:val="none" w:sz="0" w:space="0" w:color="auto"/>
          </w:divBdr>
        </w:div>
        <w:div w:id="1695780074">
          <w:marLeft w:val="0"/>
          <w:marRight w:val="0"/>
          <w:marTop w:val="0"/>
          <w:marBottom w:val="0"/>
          <w:divBdr>
            <w:top w:val="none" w:sz="0" w:space="0" w:color="auto"/>
            <w:left w:val="none" w:sz="0" w:space="0" w:color="auto"/>
            <w:bottom w:val="none" w:sz="0" w:space="0" w:color="auto"/>
            <w:right w:val="none" w:sz="0" w:space="0" w:color="auto"/>
          </w:divBdr>
        </w:div>
        <w:div w:id="1695780233">
          <w:marLeft w:val="0"/>
          <w:marRight w:val="0"/>
          <w:marTop w:val="0"/>
          <w:marBottom w:val="0"/>
          <w:divBdr>
            <w:top w:val="none" w:sz="0" w:space="0" w:color="auto"/>
            <w:left w:val="none" w:sz="0" w:space="0" w:color="auto"/>
            <w:bottom w:val="none" w:sz="0" w:space="0" w:color="auto"/>
            <w:right w:val="none" w:sz="0" w:space="0" w:color="auto"/>
          </w:divBdr>
        </w:div>
        <w:div w:id="1695781244">
          <w:marLeft w:val="0"/>
          <w:marRight w:val="0"/>
          <w:marTop w:val="0"/>
          <w:marBottom w:val="0"/>
          <w:divBdr>
            <w:top w:val="none" w:sz="0" w:space="0" w:color="auto"/>
            <w:left w:val="none" w:sz="0" w:space="0" w:color="auto"/>
            <w:bottom w:val="none" w:sz="0" w:space="0" w:color="auto"/>
            <w:right w:val="none" w:sz="0" w:space="0" w:color="auto"/>
          </w:divBdr>
        </w:div>
        <w:div w:id="1695781915">
          <w:marLeft w:val="0"/>
          <w:marRight w:val="0"/>
          <w:marTop w:val="0"/>
          <w:marBottom w:val="0"/>
          <w:divBdr>
            <w:top w:val="none" w:sz="0" w:space="0" w:color="auto"/>
            <w:left w:val="none" w:sz="0" w:space="0" w:color="auto"/>
            <w:bottom w:val="none" w:sz="0" w:space="0" w:color="auto"/>
            <w:right w:val="none" w:sz="0" w:space="0" w:color="auto"/>
          </w:divBdr>
        </w:div>
        <w:div w:id="1695783791">
          <w:marLeft w:val="0"/>
          <w:marRight w:val="0"/>
          <w:marTop w:val="0"/>
          <w:marBottom w:val="0"/>
          <w:divBdr>
            <w:top w:val="none" w:sz="0" w:space="0" w:color="auto"/>
            <w:left w:val="none" w:sz="0" w:space="0" w:color="auto"/>
            <w:bottom w:val="none" w:sz="0" w:space="0" w:color="auto"/>
            <w:right w:val="none" w:sz="0" w:space="0" w:color="auto"/>
          </w:divBdr>
        </w:div>
        <w:div w:id="1695783800">
          <w:marLeft w:val="0"/>
          <w:marRight w:val="0"/>
          <w:marTop w:val="0"/>
          <w:marBottom w:val="0"/>
          <w:divBdr>
            <w:top w:val="none" w:sz="0" w:space="0" w:color="auto"/>
            <w:left w:val="none" w:sz="0" w:space="0" w:color="auto"/>
            <w:bottom w:val="none" w:sz="0" w:space="0" w:color="auto"/>
            <w:right w:val="none" w:sz="0" w:space="0" w:color="auto"/>
          </w:divBdr>
        </w:div>
        <w:div w:id="1695784937">
          <w:marLeft w:val="0"/>
          <w:marRight w:val="0"/>
          <w:marTop w:val="0"/>
          <w:marBottom w:val="0"/>
          <w:divBdr>
            <w:top w:val="none" w:sz="0" w:space="0" w:color="auto"/>
            <w:left w:val="none" w:sz="0" w:space="0" w:color="auto"/>
            <w:bottom w:val="none" w:sz="0" w:space="0" w:color="auto"/>
            <w:right w:val="none" w:sz="0" w:space="0" w:color="auto"/>
          </w:divBdr>
        </w:div>
        <w:div w:id="1695785454">
          <w:marLeft w:val="0"/>
          <w:marRight w:val="0"/>
          <w:marTop w:val="0"/>
          <w:marBottom w:val="0"/>
          <w:divBdr>
            <w:top w:val="none" w:sz="0" w:space="0" w:color="auto"/>
            <w:left w:val="none" w:sz="0" w:space="0" w:color="auto"/>
            <w:bottom w:val="none" w:sz="0" w:space="0" w:color="auto"/>
            <w:right w:val="none" w:sz="0" w:space="0" w:color="auto"/>
          </w:divBdr>
        </w:div>
        <w:div w:id="1695785759">
          <w:marLeft w:val="0"/>
          <w:marRight w:val="0"/>
          <w:marTop w:val="0"/>
          <w:marBottom w:val="0"/>
          <w:divBdr>
            <w:top w:val="none" w:sz="0" w:space="0" w:color="auto"/>
            <w:left w:val="none" w:sz="0" w:space="0" w:color="auto"/>
            <w:bottom w:val="none" w:sz="0" w:space="0" w:color="auto"/>
            <w:right w:val="none" w:sz="0" w:space="0" w:color="auto"/>
          </w:divBdr>
        </w:div>
        <w:div w:id="1695785869">
          <w:marLeft w:val="0"/>
          <w:marRight w:val="0"/>
          <w:marTop w:val="0"/>
          <w:marBottom w:val="0"/>
          <w:divBdr>
            <w:top w:val="none" w:sz="0" w:space="0" w:color="auto"/>
            <w:left w:val="none" w:sz="0" w:space="0" w:color="auto"/>
            <w:bottom w:val="none" w:sz="0" w:space="0" w:color="auto"/>
            <w:right w:val="none" w:sz="0" w:space="0" w:color="auto"/>
          </w:divBdr>
        </w:div>
        <w:div w:id="1695786176">
          <w:marLeft w:val="0"/>
          <w:marRight w:val="0"/>
          <w:marTop w:val="0"/>
          <w:marBottom w:val="0"/>
          <w:divBdr>
            <w:top w:val="none" w:sz="0" w:space="0" w:color="auto"/>
            <w:left w:val="none" w:sz="0" w:space="0" w:color="auto"/>
            <w:bottom w:val="none" w:sz="0" w:space="0" w:color="auto"/>
            <w:right w:val="none" w:sz="0" w:space="0" w:color="auto"/>
          </w:divBdr>
        </w:div>
      </w:divsChild>
    </w:div>
    <w:div w:id="1695779467">
      <w:marLeft w:val="0"/>
      <w:marRight w:val="0"/>
      <w:marTop w:val="0"/>
      <w:marBottom w:val="0"/>
      <w:divBdr>
        <w:top w:val="none" w:sz="0" w:space="0" w:color="auto"/>
        <w:left w:val="none" w:sz="0" w:space="0" w:color="auto"/>
        <w:bottom w:val="none" w:sz="0" w:space="0" w:color="auto"/>
        <w:right w:val="none" w:sz="0" w:space="0" w:color="auto"/>
      </w:divBdr>
      <w:divsChild>
        <w:div w:id="1695774746">
          <w:marLeft w:val="0"/>
          <w:marRight w:val="0"/>
          <w:marTop w:val="0"/>
          <w:marBottom w:val="0"/>
          <w:divBdr>
            <w:top w:val="none" w:sz="0" w:space="0" w:color="auto"/>
            <w:left w:val="none" w:sz="0" w:space="0" w:color="auto"/>
            <w:bottom w:val="none" w:sz="0" w:space="0" w:color="auto"/>
            <w:right w:val="none" w:sz="0" w:space="0" w:color="auto"/>
          </w:divBdr>
        </w:div>
      </w:divsChild>
    </w:div>
    <w:div w:id="1695779472">
      <w:marLeft w:val="0"/>
      <w:marRight w:val="0"/>
      <w:marTop w:val="0"/>
      <w:marBottom w:val="0"/>
      <w:divBdr>
        <w:top w:val="none" w:sz="0" w:space="0" w:color="auto"/>
        <w:left w:val="none" w:sz="0" w:space="0" w:color="auto"/>
        <w:bottom w:val="none" w:sz="0" w:space="0" w:color="auto"/>
        <w:right w:val="none" w:sz="0" w:space="0" w:color="auto"/>
      </w:divBdr>
    </w:div>
    <w:div w:id="1695779480">
      <w:marLeft w:val="0"/>
      <w:marRight w:val="0"/>
      <w:marTop w:val="0"/>
      <w:marBottom w:val="0"/>
      <w:divBdr>
        <w:top w:val="none" w:sz="0" w:space="0" w:color="auto"/>
        <w:left w:val="none" w:sz="0" w:space="0" w:color="auto"/>
        <w:bottom w:val="none" w:sz="0" w:space="0" w:color="auto"/>
        <w:right w:val="none" w:sz="0" w:space="0" w:color="auto"/>
      </w:divBdr>
    </w:div>
    <w:div w:id="1695779482">
      <w:marLeft w:val="0"/>
      <w:marRight w:val="0"/>
      <w:marTop w:val="0"/>
      <w:marBottom w:val="0"/>
      <w:divBdr>
        <w:top w:val="none" w:sz="0" w:space="0" w:color="auto"/>
        <w:left w:val="none" w:sz="0" w:space="0" w:color="auto"/>
        <w:bottom w:val="none" w:sz="0" w:space="0" w:color="auto"/>
        <w:right w:val="none" w:sz="0" w:space="0" w:color="auto"/>
      </w:divBdr>
    </w:div>
    <w:div w:id="1695779483">
      <w:marLeft w:val="0"/>
      <w:marRight w:val="0"/>
      <w:marTop w:val="0"/>
      <w:marBottom w:val="0"/>
      <w:divBdr>
        <w:top w:val="none" w:sz="0" w:space="0" w:color="auto"/>
        <w:left w:val="none" w:sz="0" w:space="0" w:color="auto"/>
        <w:bottom w:val="none" w:sz="0" w:space="0" w:color="auto"/>
        <w:right w:val="none" w:sz="0" w:space="0" w:color="auto"/>
      </w:divBdr>
      <w:divsChild>
        <w:div w:id="1695770371">
          <w:marLeft w:val="0"/>
          <w:marRight w:val="0"/>
          <w:marTop w:val="0"/>
          <w:marBottom w:val="0"/>
          <w:divBdr>
            <w:top w:val="none" w:sz="0" w:space="0" w:color="auto"/>
            <w:left w:val="none" w:sz="0" w:space="0" w:color="auto"/>
            <w:bottom w:val="none" w:sz="0" w:space="0" w:color="auto"/>
            <w:right w:val="none" w:sz="0" w:space="0" w:color="auto"/>
          </w:divBdr>
        </w:div>
        <w:div w:id="1695780616">
          <w:marLeft w:val="0"/>
          <w:marRight w:val="0"/>
          <w:marTop w:val="0"/>
          <w:marBottom w:val="0"/>
          <w:divBdr>
            <w:top w:val="none" w:sz="0" w:space="0" w:color="auto"/>
            <w:left w:val="none" w:sz="0" w:space="0" w:color="auto"/>
            <w:bottom w:val="none" w:sz="0" w:space="0" w:color="auto"/>
            <w:right w:val="none" w:sz="0" w:space="0" w:color="auto"/>
          </w:divBdr>
        </w:div>
      </w:divsChild>
    </w:div>
    <w:div w:id="1695779489">
      <w:marLeft w:val="0"/>
      <w:marRight w:val="0"/>
      <w:marTop w:val="0"/>
      <w:marBottom w:val="0"/>
      <w:divBdr>
        <w:top w:val="none" w:sz="0" w:space="0" w:color="auto"/>
        <w:left w:val="none" w:sz="0" w:space="0" w:color="auto"/>
        <w:bottom w:val="none" w:sz="0" w:space="0" w:color="auto"/>
        <w:right w:val="none" w:sz="0" w:space="0" w:color="auto"/>
      </w:divBdr>
      <w:divsChild>
        <w:div w:id="1695779097">
          <w:marLeft w:val="0"/>
          <w:marRight w:val="0"/>
          <w:marTop w:val="0"/>
          <w:marBottom w:val="0"/>
          <w:divBdr>
            <w:top w:val="none" w:sz="0" w:space="0" w:color="auto"/>
            <w:left w:val="none" w:sz="0" w:space="0" w:color="auto"/>
            <w:bottom w:val="none" w:sz="0" w:space="0" w:color="auto"/>
            <w:right w:val="none" w:sz="0" w:space="0" w:color="auto"/>
          </w:divBdr>
          <w:divsChild>
            <w:div w:id="1695769099">
              <w:marLeft w:val="0"/>
              <w:marRight w:val="0"/>
              <w:marTop w:val="0"/>
              <w:marBottom w:val="0"/>
              <w:divBdr>
                <w:top w:val="none" w:sz="0" w:space="0" w:color="auto"/>
                <w:left w:val="none" w:sz="0" w:space="0" w:color="auto"/>
                <w:bottom w:val="none" w:sz="0" w:space="0" w:color="auto"/>
                <w:right w:val="none" w:sz="0" w:space="0" w:color="auto"/>
              </w:divBdr>
              <w:divsChild>
                <w:div w:id="16957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9493">
      <w:marLeft w:val="0"/>
      <w:marRight w:val="0"/>
      <w:marTop w:val="0"/>
      <w:marBottom w:val="0"/>
      <w:divBdr>
        <w:top w:val="none" w:sz="0" w:space="0" w:color="auto"/>
        <w:left w:val="none" w:sz="0" w:space="0" w:color="auto"/>
        <w:bottom w:val="none" w:sz="0" w:space="0" w:color="auto"/>
        <w:right w:val="none" w:sz="0" w:space="0" w:color="auto"/>
      </w:divBdr>
    </w:div>
    <w:div w:id="1695779497">
      <w:marLeft w:val="0"/>
      <w:marRight w:val="0"/>
      <w:marTop w:val="0"/>
      <w:marBottom w:val="0"/>
      <w:divBdr>
        <w:top w:val="none" w:sz="0" w:space="0" w:color="auto"/>
        <w:left w:val="none" w:sz="0" w:space="0" w:color="auto"/>
        <w:bottom w:val="none" w:sz="0" w:space="0" w:color="auto"/>
        <w:right w:val="none" w:sz="0" w:space="0" w:color="auto"/>
      </w:divBdr>
      <w:divsChild>
        <w:div w:id="1695772494">
          <w:marLeft w:val="0"/>
          <w:marRight w:val="0"/>
          <w:marTop w:val="0"/>
          <w:marBottom w:val="0"/>
          <w:divBdr>
            <w:top w:val="none" w:sz="0" w:space="0" w:color="auto"/>
            <w:left w:val="none" w:sz="0" w:space="0" w:color="auto"/>
            <w:bottom w:val="none" w:sz="0" w:space="0" w:color="auto"/>
            <w:right w:val="none" w:sz="0" w:space="0" w:color="auto"/>
          </w:divBdr>
          <w:divsChild>
            <w:div w:id="16957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504">
      <w:marLeft w:val="0"/>
      <w:marRight w:val="0"/>
      <w:marTop w:val="0"/>
      <w:marBottom w:val="0"/>
      <w:divBdr>
        <w:top w:val="none" w:sz="0" w:space="0" w:color="auto"/>
        <w:left w:val="none" w:sz="0" w:space="0" w:color="auto"/>
        <w:bottom w:val="none" w:sz="0" w:space="0" w:color="auto"/>
        <w:right w:val="none" w:sz="0" w:space="0" w:color="auto"/>
      </w:divBdr>
    </w:div>
    <w:div w:id="1695779511">
      <w:marLeft w:val="0"/>
      <w:marRight w:val="0"/>
      <w:marTop w:val="0"/>
      <w:marBottom w:val="0"/>
      <w:divBdr>
        <w:top w:val="none" w:sz="0" w:space="0" w:color="auto"/>
        <w:left w:val="none" w:sz="0" w:space="0" w:color="auto"/>
        <w:bottom w:val="none" w:sz="0" w:space="0" w:color="auto"/>
        <w:right w:val="none" w:sz="0" w:space="0" w:color="auto"/>
      </w:divBdr>
      <w:divsChild>
        <w:div w:id="1695773310">
          <w:marLeft w:val="0"/>
          <w:marRight w:val="0"/>
          <w:marTop w:val="0"/>
          <w:marBottom w:val="0"/>
          <w:divBdr>
            <w:top w:val="none" w:sz="0" w:space="0" w:color="auto"/>
            <w:left w:val="none" w:sz="0" w:space="0" w:color="auto"/>
            <w:bottom w:val="none" w:sz="0" w:space="0" w:color="auto"/>
            <w:right w:val="none" w:sz="0" w:space="0" w:color="auto"/>
          </w:divBdr>
          <w:divsChild>
            <w:div w:id="1695774493">
              <w:marLeft w:val="0"/>
              <w:marRight w:val="0"/>
              <w:marTop w:val="0"/>
              <w:marBottom w:val="0"/>
              <w:divBdr>
                <w:top w:val="none" w:sz="0" w:space="0" w:color="auto"/>
                <w:left w:val="none" w:sz="0" w:space="0" w:color="auto"/>
                <w:bottom w:val="none" w:sz="0" w:space="0" w:color="auto"/>
                <w:right w:val="none" w:sz="0" w:space="0" w:color="auto"/>
              </w:divBdr>
              <w:divsChild>
                <w:div w:id="1695767520">
                  <w:marLeft w:val="0"/>
                  <w:marRight w:val="0"/>
                  <w:marTop w:val="0"/>
                  <w:marBottom w:val="0"/>
                  <w:divBdr>
                    <w:top w:val="none" w:sz="0" w:space="0" w:color="auto"/>
                    <w:left w:val="none" w:sz="0" w:space="0" w:color="auto"/>
                    <w:bottom w:val="none" w:sz="0" w:space="0" w:color="auto"/>
                    <w:right w:val="none" w:sz="0" w:space="0" w:color="auto"/>
                  </w:divBdr>
                </w:div>
                <w:div w:id="1695768875">
                  <w:marLeft w:val="0"/>
                  <w:marRight w:val="0"/>
                  <w:marTop w:val="0"/>
                  <w:marBottom w:val="0"/>
                  <w:divBdr>
                    <w:top w:val="none" w:sz="0" w:space="0" w:color="auto"/>
                    <w:left w:val="none" w:sz="0" w:space="0" w:color="auto"/>
                    <w:bottom w:val="none" w:sz="0" w:space="0" w:color="auto"/>
                    <w:right w:val="none" w:sz="0" w:space="0" w:color="auto"/>
                  </w:divBdr>
                </w:div>
                <w:div w:id="1695770885">
                  <w:marLeft w:val="0"/>
                  <w:marRight w:val="0"/>
                  <w:marTop w:val="0"/>
                  <w:marBottom w:val="0"/>
                  <w:divBdr>
                    <w:top w:val="none" w:sz="0" w:space="0" w:color="auto"/>
                    <w:left w:val="none" w:sz="0" w:space="0" w:color="auto"/>
                    <w:bottom w:val="none" w:sz="0" w:space="0" w:color="auto"/>
                    <w:right w:val="none" w:sz="0" w:space="0" w:color="auto"/>
                  </w:divBdr>
                </w:div>
                <w:div w:id="1695772431">
                  <w:marLeft w:val="0"/>
                  <w:marRight w:val="0"/>
                  <w:marTop w:val="0"/>
                  <w:marBottom w:val="0"/>
                  <w:divBdr>
                    <w:top w:val="none" w:sz="0" w:space="0" w:color="auto"/>
                    <w:left w:val="none" w:sz="0" w:space="0" w:color="auto"/>
                    <w:bottom w:val="none" w:sz="0" w:space="0" w:color="auto"/>
                    <w:right w:val="none" w:sz="0" w:space="0" w:color="auto"/>
                  </w:divBdr>
                </w:div>
                <w:div w:id="1695775580">
                  <w:marLeft w:val="0"/>
                  <w:marRight w:val="0"/>
                  <w:marTop w:val="0"/>
                  <w:marBottom w:val="0"/>
                  <w:divBdr>
                    <w:top w:val="none" w:sz="0" w:space="0" w:color="auto"/>
                    <w:left w:val="none" w:sz="0" w:space="0" w:color="auto"/>
                    <w:bottom w:val="none" w:sz="0" w:space="0" w:color="auto"/>
                    <w:right w:val="none" w:sz="0" w:space="0" w:color="auto"/>
                  </w:divBdr>
                </w:div>
                <w:div w:id="1695776253">
                  <w:marLeft w:val="0"/>
                  <w:marRight w:val="0"/>
                  <w:marTop w:val="0"/>
                  <w:marBottom w:val="0"/>
                  <w:divBdr>
                    <w:top w:val="none" w:sz="0" w:space="0" w:color="auto"/>
                    <w:left w:val="none" w:sz="0" w:space="0" w:color="auto"/>
                    <w:bottom w:val="none" w:sz="0" w:space="0" w:color="auto"/>
                    <w:right w:val="none" w:sz="0" w:space="0" w:color="auto"/>
                  </w:divBdr>
                </w:div>
                <w:div w:id="1695779296">
                  <w:marLeft w:val="0"/>
                  <w:marRight w:val="0"/>
                  <w:marTop w:val="0"/>
                  <w:marBottom w:val="0"/>
                  <w:divBdr>
                    <w:top w:val="none" w:sz="0" w:space="0" w:color="auto"/>
                    <w:left w:val="none" w:sz="0" w:space="0" w:color="auto"/>
                    <w:bottom w:val="none" w:sz="0" w:space="0" w:color="auto"/>
                    <w:right w:val="none" w:sz="0" w:space="0" w:color="auto"/>
                  </w:divBdr>
                </w:div>
                <w:div w:id="1695779999">
                  <w:marLeft w:val="0"/>
                  <w:marRight w:val="0"/>
                  <w:marTop w:val="0"/>
                  <w:marBottom w:val="0"/>
                  <w:divBdr>
                    <w:top w:val="none" w:sz="0" w:space="0" w:color="auto"/>
                    <w:left w:val="none" w:sz="0" w:space="0" w:color="auto"/>
                    <w:bottom w:val="none" w:sz="0" w:space="0" w:color="auto"/>
                    <w:right w:val="none" w:sz="0" w:space="0" w:color="auto"/>
                  </w:divBdr>
                </w:div>
                <w:div w:id="1695781850">
                  <w:marLeft w:val="0"/>
                  <w:marRight w:val="0"/>
                  <w:marTop w:val="0"/>
                  <w:marBottom w:val="0"/>
                  <w:divBdr>
                    <w:top w:val="none" w:sz="0" w:space="0" w:color="auto"/>
                    <w:left w:val="none" w:sz="0" w:space="0" w:color="auto"/>
                    <w:bottom w:val="none" w:sz="0" w:space="0" w:color="auto"/>
                    <w:right w:val="none" w:sz="0" w:space="0" w:color="auto"/>
                  </w:divBdr>
                </w:div>
                <w:div w:id="16957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802">
          <w:marLeft w:val="0"/>
          <w:marRight w:val="0"/>
          <w:marTop w:val="0"/>
          <w:marBottom w:val="0"/>
          <w:divBdr>
            <w:top w:val="none" w:sz="0" w:space="0" w:color="auto"/>
            <w:left w:val="none" w:sz="0" w:space="0" w:color="auto"/>
            <w:bottom w:val="none" w:sz="0" w:space="0" w:color="auto"/>
            <w:right w:val="none" w:sz="0" w:space="0" w:color="auto"/>
          </w:divBdr>
          <w:divsChild>
            <w:div w:id="1695783314">
              <w:marLeft w:val="0"/>
              <w:marRight w:val="0"/>
              <w:marTop w:val="0"/>
              <w:marBottom w:val="0"/>
              <w:divBdr>
                <w:top w:val="none" w:sz="0" w:space="0" w:color="auto"/>
                <w:left w:val="none" w:sz="0" w:space="0" w:color="auto"/>
                <w:bottom w:val="none" w:sz="0" w:space="0" w:color="auto"/>
                <w:right w:val="none" w:sz="0" w:space="0" w:color="auto"/>
              </w:divBdr>
              <w:divsChild>
                <w:div w:id="1695767637">
                  <w:marLeft w:val="0"/>
                  <w:marRight w:val="0"/>
                  <w:marTop w:val="0"/>
                  <w:marBottom w:val="0"/>
                  <w:divBdr>
                    <w:top w:val="none" w:sz="0" w:space="0" w:color="auto"/>
                    <w:left w:val="none" w:sz="0" w:space="0" w:color="auto"/>
                    <w:bottom w:val="none" w:sz="0" w:space="0" w:color="auto"/>
                    <w:right w:val="none" w:sz="0" w:space="0" w:color="auto"/>
                  </w:divBdr>
                </w:div>
                <w:div w:id="1695767725">
                  <w:marLeft w:val="0"/>
                  <w:marRight w:val="0"/>
                  <w:marTop w:val="0"/>
                  <w:marBottom w:val="0"/>
                  <w:divBdr>
                    <w:top w:val="none" w:sz="0" w:space="0" w:color="auto"/>
                    <w:left w:val="none" w:sz="0" w:space="0" w:color="auto"/>
                    <w:bottom w:val="none" w:sz="0" w:space="0" w:color="auto"/>
                    <w:right w:val="none" w:sz="0" w:space="0" w:color="auto"/>
                  </w:divBdr>
                </w:div>
                <w:div w:id="1695767808">
                  <w:marLeft w:val="0"/>
                  <w:marRight w:val="0"/>
                  <w:marTop w:val="0"/>
                  <w:marBottom w:val="0"/>
                  <w:divBdr>
                    <w:top w:val="none" w:sz="0" w:space="0" w:color="auto"/>
                    <w:left w:val="none" w:sz="0" w:space="0" w:color="auto"/>
                    <w:bottom w:val="none" w:sz="0" w:space="0" w:color="auto"/>
                    <w:right w:val="none" w:sz="0" w:space="0" w:color="auto"/>
                  </w:divBdr>
                </w:div>
                <w:div w:id="1695768130">
                  <w:marLeft w:val="0"/>
                  <w:marRight w:val="0"/>
                  <w:marTop w:val="0"/>
                  <w:marBottom w:val="0"/>
                  <w:divBdr>
                    <w:top w:val="none" w:sz="0" w:space="0" w:color="auto"/>
                    <w:left w:val="none" w:sz="0" w:space="0" w:color="auto"/>
                    <w:bottom w:val="none" w:sz="0" w:space="0" w:color="auto"/>
                    <w:right w:val="none" w:sz="0" w:space="0" w:color="auto"/>
                  </w:divBdr>
                </w:div>
                <w:div w:id="1695768162">
                  <w:marLeft w:val="0"/>
                  <w:marRight w:val="0"/>
                  <w:marTop w:val="0"/>
                  <w:marBottom w:val="0"/>
                  <w:divBdr>
                    <w:top w:val="none" w:sz="0" w:space="0" w:color="auto"/>
                    <w:left w:val="none" w:sz="0" w:space="0" w:color="auto"/>
                    <w:bottom w:val="none" w:sz="0" w:space="0" w:color="auto"/>
                    <w:right w:val="none" w:sz="0" w:space="0" w:color="auto"/>
                  </w:divBdr>
                </w:div>
                <w:div w:id="1695768177">
                  <w:marLeft w:val="0"/>
                  <w:marRight w:val="0"/>
                  <w:marTop w:val="0"/>
                  <w:marBottom w:val="0"/>
                  <w:divBdr>
                    <w:top w:val="none" w:sz="0" w:space="0" w:color="auto"/>
                    <w:left w:val="none" w:sz="0" w:space="0" w:color="auto"/>
                    <w:bottom w:val="none" w:sz="0" w:space="0" w:color="auto"/>
                    <w:right w:val="none" w:sz="0" w:space="0" w:color="auto"/>
                  </w:divBdr>
                </w:div>
                <w:div w:id="1695768622">
                  <w:marLeft w:val="0"/>
                  <w:marRight w:val="0"/>
                  <w:marTop w:val="0"/>
                  <w:marBottom w:val="0"/>
                  <w:divBdr>
                    <w:top w:val="none" w:sz="0" w:space="0" w:color="auto"/>
                    <w:left w:val="none" w:sz="0" w:space="0" w:color="auto"/>
                    <w:bottom w:val="none" w:sz="0" w:space="0" w:color="auto"/>
                    <w:right w:val="none" w:sz="0" w:space="0" w:color="auto"/>
                  </w:divBdr>
                </w:div>
                <w:div w:id="1695768737">
                  <w:marLeft w:val="0"/>
                  <w:marRight w:val="0"/>
                  <w:marTop w:val="0"/>
                  <w:marBottom w:val="0"/>
                  <w:divBdr>
                    <w:top w:val="none" w:sz="0" w:space="0" w:color="auto"/>
                    <w:left w:val="none" w:sz="0" w:space="0" w:color="auto"/>
                    <w:bottom w:val="none" w:sz="0" w:space="0" w:color="auto"/>
                    <w:right w:val="none" w:sz="0" w:space="0" w:color="auto"/>
                  </w:divBdr>
                </w:div>
                <w:div w:id="1695768810">
                  <w:marLeft w:val="0"/>
                  <w:marRight w:val="0"/>
                  <w:marTop w:val="0"/>
                  <w:marBottom w:val="0"/>
                  <w:divBdr>
                    <w:top w:val="none" w:sz="0" w:space="0" w:color="auto"/>
                    <w:left w:val="none" w:sz="0" w:space="0" w:color="auto"/>
                    <w:bottom w:val="none" w:sz="0" w:space="0" w:color="auto"/>
                    <w:right w:val="none" w:sz="0" w:space="0" w:color="auto"/>
                  </w:divBdr>
                </w:div>
                <w:div w:id="1695769073">
                  <w:marLeft w:val="0"/>
                  <w:marRight w:val="0"/>
                  <w:marTop w:val="0"/>
                  <w:marBottom w:val="0"/>
                  <w:divBdr>
                    <w:top w:val="none" w:sz="0" w:space="0" w:color="auto"/>
                    <w:left w:val="none" w:sz="0" w:space="0" w:color="auto"/>
                    <w:bottom w:val="none" w:sz="0" w:space="0" w:color="auto"/>
                    <w:right w:val="none" w:sz="0" w:space="0" w:color="auto"/>
                  </w:divBdr>
                </w:div>
                <w:div w:id="1695769204">
                  <w:marLeft w:val="0"/>
                  <w:marRight w:val="0"/>
                  <w:marTop w:val="0"/>
                  <w:marBottom w:val="0"/>
                  <w:divBdr>
                    <w:top w:val="none" w:sz="0" w:space="0" w:color="auto"/>
                    <w:left w:val="none" w:sz="0" w:space="0" w:color="auto"/>
                    <w:bottom w:val="none" w:sz="0" w:space="0" w:color="auto"/>
                    <w:right w:val="none" w:sz="0" w:space="0" w:color="auto"/>
                  </w:divBdr>
                </w:div>
                <w:div w:id="1695769319">
                  <w:marLeft w:val="0"/>
                  <w:marRight w:val="0"/>
                  <w:marTop w:val="0"/>
                  <w:marBottom w:val="0"/>
                  <w:divBdr>
                    <w:top w:val="none" w:sz="0" w:space="0" w:color="auto"/>
                    <w:left w:val="none" w:sz="0" w:space="0" w:color="auto"/>
                    <w:bottom w:val="none" w:sz="0" w:space="0" w:color="auto"/>
                    <w:right w:val="none" w:sz="0" w:space="0" w:color="auto"/>
                  </w:divBdr>
                </w:div>
                <w:div w:id="1695769323">
                  <w:marLeft w:val="0"/>
                  <w:marRight w:val="0"/>
                  <w:marTop w:val="0"/>
                  <w:marBottom w:val="0"/>
                  <w:divBdr>
                    <w:top w:val="none" w:sz="0" w:space="0" w:color="auto"/>
                    <w:left w:val="none" w:sz="0" w:space="0" w:color="auto"/>
                    <w:bottom w:val="none" w:sz="0" w:space="0" w:color="auto"/>
                    <w:right w:val="none" w:sz="0" w:space="0" w:color="auto"/>
                  </w:divBdr>
                </w:div>
                <w:div w:id="1695769556">
                  <w:marLeft w:val="0"/>
                  <w:marRight w:val="0"/>
                  <w:marTop w:val="0"/>
                  <w:marBottom w:val="0"/>
                  <w:divBdr>
                    <w:top w:val="none" w:sz="0" w:space="0" w:color="auto"/>
                    <w:left w:val="none" w:sz="0" w:space="0" w:color="auto"/>
                    <w:bottom w:val="none" w:sz="0" w:space="0" w:color="auto"/>
                    <w:right w:val="none" w:sz="0" w:space="0" w:color="auto"/>
                  </w:divBdr>
                </w:div>
                <w:div w:id="1695769711">
                  <w:marLeft w:val="0"/>
                  <w:marRight w:val="0"/>
                  <w:marTop w:val="0"/>
                  <w:marBottom w:val="0"/>
                  <w:divBdr>
                    <w:top w:val="none" w:sz="0" w:space="0" w:color="auto"/>
                    <w:left w:val="none" w:sz="0" w:space="0" w:color="auto"/>
                    <w:bottom w:val="none" w:sz="0" w:space="0" w:color="auto"/>
                    <w:right w:val="none" w:sz="0" w:space="0" w:color="auto"/>
                  </w:divBdr>
                </w:div>
                <w:div w:id="1695770293">
                  <w:marLeft w:val="0"/>
                  <w:marRight w:val="0"/>
                  <w:marTop w:val="0"/>
                  <w:marBottom w:val="0"/>
                  <w:divBdr>
                    <w:top w:val="none" w:sz="0" w:space="0" w:color="auto"/>
                    <w:left w:val="none" w:sz="0" w:space="0" w:color="auto"/>
                    <w:bottom w:val="none" w:sz="0" w:space="0" w:color="auto"/>
                    <w:right w:val="none" w:sz="0" w:space="0" w:color="auto"/>
                  </w:divBdr>
                </w:div>
                <w:div w:id="1695770476">
                  <w:marLeft w:val="0"/>
                  <w:marRight w:val="0"/>
                  <w:marTop w:val="0"/>
                  <w:marBottom w:val="0"/>
                  <w:divBdr>
                    <w:top w:val="none" w:sz="0" w:space="0" w:color="auto"/>
                    <w:left w:val="none" w:sz="0" w:space="0" w:color="auto"/>
                    <w:bottom w:val="none" w:sz="0" w:space="0" w:color="auto"/>
                    <w:right w:val="none" w:sz="0" w:space="0" w:color="auto"/>
                  </w:divBdr>
                </w:div>
                <w:div w:id="1695770515">
                  <w:marLeft w:val="0"/>
                  <w:marRight w:val="0"/>
                  <w:marTop w:val="0"/>
                  <w:marBottom w:val="0"/>
                  <w:divBdr>
                    <w:top w:val="none" w:sz="0" w:space="0" w:color="auto"/>
                    <w:left w:val="none" w:sz="0" w:space="0" w:color="auto"/>
                    <w:bottom w:val="none" w:sz="0" w:space="0" w:color="auto"/>
                    <w:right w:val="none" w:sz="0" w:space="0" w:color="auto"/>
                  </w:divBdr>
                </w:div>
                <w:div w:id="1695770518">
                  <w:marLeft w:val="0"/>
                  <w:marRight w:val="0"/>
                  <w:marTop w:val="0"/>
                  <w:marBottom w:val="0"/>
                  <w:divBdr>
                    <w:top w:val="none" w:sz="0" w:space="0" w:color="auto"/>
                    <w:left w:val="none" w:sz="0" w:space="0" w:color="auto"/>
                    <w:bottom w:val="none" w:sz="0" w:space="0" w:color="auto"/>
                    <w:right w:val="none" w:sz="0" w:space="0" w:color="auto"/>
                  </w:divBdr>
                </w:div>
                <w:div w:id="1695770554">
                  <w:marLeft w:val="0"/>
                  <w:marRight w:val="0"/>
                  <w:marTop w:val="0"/>
                  <w:marBottom w:val="0"/>
                  <w:divBdr>
                    <w:top w:val="none" w:sz="0" w:space="0" w:color="auto"/>
                    <w:left w:val="none" w:sz="0" w:space="0" w:color="auto"/>
                    <w:bottom w:val="none" w:sz="0" w:space="0" w:color="auto"/>
                    <w:right w:val="none" w:sz="0" w:space="0" w:color="auto"/>
                  </w:divBdr>
                </w:div>
                <w:div w:id="1695770761">
                  <w:marLeft w:val="0"/>
                  <w:marRight w:val="0"/>
                  <w:marTop w:val="0"/>
                  <w:marBottom w:val="0"/>
                  <w:divBdr>
                    <w:top w:val="none" w:sz="0" w:space="0" w:color="auto"/>
                    <w:left w:val="none" w:sz="0" w:space="0" w:color="auto"/>
                    <w:bottom w:val="none" w:sz="0" w:space="0" w:color="auto"/>
                    <w:right w:val="none" w:sz="0" w:space="0" w:color="auto"/>
                  </w:divBdr>
                </w:div>
                <w:div w:id="1695770898">
                  <w:marLeft w:val="0"/>
                  <w:marRight w:val="0"/>
                  <w:marTop w:val="0"/>
                  <w:marBottom w:val="0"/>
                  <w:divBdr>
                    <w:top w:val="none" w:sz="0" w:space="0" w:color="auto"/>
                    <w:left w:val="none" w:sz="0" w:space="0" w:color="auto"/>
                    <w:bottom w:val="none" w:sz="0" w:space="0" w:color="auto"/>
                    <w:right w:val="none" w:sz="0" w:space="0" w:color="auto"/>
                  </w:divBdr>
                </w:div>
                <w:div w:id="1695771029">
                  <w:marLeft w:val="0"/>
                  <w:marRight w:val="0"/>
                  <w:marTop w:val="0"/>
                  <w:marBottom w:val="0"/>
                  <w:divBdr>
                    <w:top w:val="none" w:sz="0" w:space="0" w:color="auto"/>
                    <w:left w:val="none" w:sz="0" w:space="0" w:color="auto"/>
                    <w:bottom w:val="none" w:sz="0" w:space="0" w:color="auto"/>
                    <w:right w:val="none" w:sz="0" w:space="0" w:color="auto"/>
                  </w:divBdr>
                </w:div>
                <w:div w:id="1695771194">
                  <w:marLeft w:val="0"/>
                  <w:marRight w:val="0"/>
                  <w:marTop w:val="0"/>
                  <w:marBottom w:val="0"/>
                  <w:divBdr>
                    <w:top w:val="none" w:sz="0" w:space="0" w:color="auto"/>
                    <w:left w:val="none" w:sz="0" w:space="0" w:color="auto"/>
                    <w:bottom w:val="none" w:sz="0" w:space="0" w:color="auto"/>
                    <w:right w:val="none" w:sz="0" w:space="0" w:color="auto"/>
                  </w:divBdr>
                </w:div>
                <w:div w:id="1695771340">
                  <w:marLeft w:val="0"/>
                  <w:marRight w:val="0"/>
                  <w:marTop w:val="0"/>
                  <w:marBottom w:val="0"/>
                  <w:divBdr>
                    <w:top w:val="none" w:sz="0" w:space="0" w:color="auto"/>
                    <w:left w:val="none" w:sz="0" w:space="0" w:color="auto"/>
                    <w:bottom w:val="none" w:sz="0" w:space="0" w:color="auto"/>
                    <w:right w:val="none" w:sz="0" w:space="0" w:color="auto"/>
                  </w:divBdr>
                </w:div>
                <w:div w:id="1695771400">
                  <w:marLeft w:val="0"/>
                  <w:marRight w:val="0"/>
                  <w:marTop w:val="0"/>
                  <w:marBottom w:val="0"/>
                  <w:divBdr>
                    <w:top w:val="none" w:sz="0" w:space="0" w:color="auto"/>
                    <w:left w:val="none" w:sz="0" w:space="0" w:color="auto"/>
                    <w:bottom w:val="none" w:sz="0" w:space="0" w:color="auto"/>
                    <w:right w:val="none" w:sz="0" w:space="0" w:color="auto"/>
                  </w:divBdr>
                </w:div>
                <w:div w:id="1695771448">
                  <w:marLeft w:val="0"/>
                  <w:marRight w:val="0"/>
                  <w:marTop w:val="0"/>
                  <w:marBottom w:val="0"/>
                  <w:divBdr>
                    <w:top w:val="none" w:sz="0" w:space="0" w:color="auto"/>
                    <w:left w:val="none" w:sz="0" w:space="0" w:color="auto"/>
                    <w:bottom w:val="none" w:sz="0" w:space="0" w:color="auto"/>
                    <w:right w:val="none" w:sz="0" w:space="0" w:color="auto"/>
                  </w:divBdr>
                </w:div>
                <w:div w:id="1695771746">
                  <w:marLeft w:val="0"/>
                  <w:marRight w:val="0"/>
                  <w:marTop w:val="0"/>
                  <w:marBottom w:val="0"/>
                  <w:divBdr>
                    <w:top w:val="none" w:sz="0" w:space="0" w:color="auto"/>
                    <w:left w:val="none" w:sz="0" w:space="0" w:color="auto"/>
                    <w:bottom w:val="none" w:sz="0" w:space="0" w:color="auto"/>
                    <w:right w:val="none" w:sz="0" w:space="0" w:color="auto"/>
                  </w:divBdr>
                </w:div>
                <w:div w:id="1695772005">
                  <w:marLeft w:val="0"/>
                  <w:marRight w:val="0"/>
                  <w:marTop w:val="0"/>
                  <w:marBottom w:val="0"/>
                  <w:divBdr>
                    <w:top w:val="none" w:sz="0" w:space="0" w:color="auto"/>
                    <w:left w:val="none" w:sz="0" w:space="0" w:color="auto"/>
                    <w:bottom w:val="none" w:sz="0" w:space="0" w:color="auto"/>
                    <w:right w:val="none" w:sz="0" w:space="0" w:color="auto"/>
                  </w:divBdr>
                </w:div>
                <w:div w:id="1695772068">
                  <w:marLeft w:val="0"/>
                  <w:marRight w:val="0"/>
                  <w:marTop w:val="0"/>
                  <w:marBottom w:val="0"/>
                  <w:divBdr>
                    <w:top w:val="none" w:sz="0" w:space="0" w:color="auto"/>
                    <w:left w:val="none" w:sz="0" w:space="0" w:color="auto"/>
                    <w:bottom w:val="none" w:sz="0" w:space="0" w:color="auto"/>
                    <w:right w:val="none" w:sz="0" w:space="0" w:color="auto"/>
                  </w:divBdr>
                </w:div>
                <w:div w:id="1695772368">
                  <w:marLeft w:val="0"/>
                  <w:marRight w:val="0"/>
                  <w:marTop w:val="0"/>
                  <w:marBottom w:val="0"/>
                  <w:divBdr>
                    <w:top w:val="none" w:sz="0" w:space="0" w:color="auto"/>
                    <w:left w:val="none" w:sz="0" w:space="0" w:color="auto"/>
                    <w:bottom w:val="none" w:sz="0" w:space="0" w:color="auto"/>
                    <w:right w:val="none" w:sz="0" w:space="0" w:color="auto"/>
                  </w:divBdr>
                </w:div>
                <w:div w:id="1695772551">
                  <w:marLeft w:val="0"/>
                  <w:marRight w:val="0"/>
                  <w:marTop w:val="0"/>
                  <w:marBottom w:val="0"/>
                  <w:divBdr>
                    <w:top w:val="none" w:sz="0" w:space="0" w:color="auto"/>
                    <w:left w:val="none" w:sz="0" w:space="0" w:color="auto"/>
                    <w:bottom w:val="none" w:sz="0" w:space="0" w:color="auto"/>
                    <w:right w:val="none" w:sz="0" w:space="0" w:color="auto"/>
                  </w:divBdr>
                </w:div>
                <w:div w:id="1695772995">
                  <w:marLeft w:val="0"/>
                  <w:marRight w:val="0"/>
                  <w:marTop w:val="0"/>
                  <w:marBottom w:val="0"/>
                  <w:divBdr>
                    <w:top w:val="none" w:sz="0" w:space="0" w:color="auto"/>
                    <w:left w:val="none" w:sz="0" w:space="0" w:color="auto"/>
                    <w:bottom w:val="none" w:sz="0" w:space="0" w:color="auto"/>
                    <w:right w:val="none" w:sz="0" w:space="0" w:color="auto"/>
                  </w:divBdr>
                </w:div>
                <w:div w:id="1695773327">
                  <w:marLeft w:val="0"/>
                  <w:marRight w:val="0"/>
                  <w:marTop w:val="0"/>
                  <w:marBottom w:val="0"/>
                  <w:divBdr>
                    <w:top w:val="none" w:sz="0" w:space="0" w:color="auto"/>
                    <w:left w:val="none" w:sz="0" w:space="0" w:color="auto"/>
                    <w:bottom w:val="none" w:sz="0" w:space="0" w:color="auto"/>
                    <w:right w:val="none" w:sz="0" w:space="0" w:color="auto"/>
                  </w:divBdr>
                </w:div>
                <w:div w:id="1695773365">
                  <w:marLeft w:val="0"/>
                  <w:marRight w:val="0"/>
                  <w:marTop w:val="0"/>
                  <w:marBottom w:val="0"/>
                  <w:divBdr>
                    <w:top w:val="none" w:sz="0" w:space="0" w:color="auto"/>
                    <w:left w:val="none" w:sz="0" w:space="0" w:color="auto"/>
                    <w:bottom w:val="none" w:sz="0" w:space="0" w:color="auto"/>
                    <w:right w:val="none" w:sz="0" w:space="0" w:color="auto"/>
                  </w:divBdr>
                </w:div>
                <w:div w:id="1695773379">
                  <w:marLeft w:val="0"/>
                  <w:marRight w:val="0"/>
                  <w:marTop w:val="0"/>
                  <w:marBottom w:val="0"/>
                  <w:divBdr>
                    <w:top w:val="none" w:sz="0" w:space="0" w:color="auto"/>
                    <w:left w:val="none" w:sz="0" w:space="0" w:color="auto"/>
                    <w:bottom w:val="none" w:sz="0" w:space="0" w:color="auto"/>
                    <w:right w:val="none" w:sz="0" w:space="0" w:color="auto"/>
                  </w:divBdr>
                </w:div>
                <w:div w:id="1695773622">
                  <w:marLeft w:val="0"/>
                  <w:marRight w:val="0"/>
                  <w:marTop w:val="0"/>
                  <w:marBottom w:val="0"/>
                  <w:divBdr>
                    <w:top w:val="none" w:sz="0" w:space="0" w:color="auto"/>
                    <w:left w:val="none" w:sz="0" w:space="0" w:color="auto"/>
                    <w:bottom w:val="none" w:sz="0" w:space="0" w:color="auto"/>
                    <w:right w:val="none" w:sz="0" w:space="0" w:color="auto"/>
                  </w:divBdr>
                </w:div>
                <w:div w:id="1695773820">
                  <w:marLeft w:val="0"/>
                  <w:marRight w:val="0"/>
                  <w:marTop w:val="0"/>
                  <w:marBottom w:val="0"/>
                  <w:divBdr>
                    <w:top w:val="none" w:sz="0" w:space="0" w:color="auto"/>
                    <w:left w:val="none" w:sz="0" w:space="0" w:color="auto"/>
                    <w:bottom w:val="none" w:sz="0" w:space="0" w:color="auto"/>
                    <w:right w:val="none" w:sz="0" w:space="0" w:color="auto"/>
                  </w:divBdr>
                </w:div>
                <w:div w:id="1695773922">
                  <w:marLeft w:val="0"/>
                  <w:marRight w:val="0"/>
                  <w:marTop w:val="0"/>
                  <w:marBottom w:val="0"/>
                  <w:divBdr>
                    <w:top w:val="none" w:sz="0" w:space="0" w:color="auto"/>
                    <w:left w:val="none" w:sz="0" w:space="0" w:color="auto"/>
                    <w:bottom w:val="none" w:sz="0" w:space="0" w:color="auto"/>
                    <w:right w:val="none" w:sz="0" w:space="0" w:color="auto"/>
                  </w:divBdr>
                </w:div>
                <w:div w:id="1695774079">
                  <w:marLeft w:val="0"/>
                  <w:marRight w:val="0"/>
                  <w:marTop w:val="0"/>
                  <w:marBottom w:val="0"/>
                  <w:divBdr>
                    <w:top w:val="none" w:sz="0" w:space="0" w:color="auto"/>
                    <w:left w:val="none" w:sz="0" w:space="0" w:color="auto"/>
                    <w:bottom w:val="none" w:sz="0" w:space="0" w:color="auto"/>
                    <w:right w:val="none" w:sz="0" w:space="0" w:color="auto"/>
                  </w:divBdr>
                </w:div>
                <w:div w:id="1695774101">
                  <w:marLeft w:val="0"/>
                  <w:marRight w:val="0"/>
                  <w:marTop w:val="0"/>
                  <w:marBottom w:val="0"/>
                  <w:divBdr>
                    <w:top w:val="none" w:sz="0" w:space="0" w:color="auto"/>
                    <w:left w:val="none" w:sz="0" w:space="0" w:color="auto"/>
                    <w:bottom w:val="none" w:sz="0" w:space="0" w:color="auto"/>
                    <w:right w:val="none" w:sz="0" w:space="0" w:color="auto"/>
                  </w:divBdr>
                </w:div>
                <w:div w:id="1695774147">
                  <w:marLeft w:val="0"/>
                  <w:marRight w:val="0"/>
                  <w:marTop w:val="0"/>
                  <w:marBottom w:val="0"/>
                  <w:divBdr>
                    <w:top w:val="none" w:sz="0" w:space="0" w:color="auto"/>
                    <w:left w:val="none" w:sz="0" w:space="0" w:color="auto"/>
                    <w:bottom w:val="none" w:sz="0" w:space="0" w:color="auto"/>
                    <w:right w:val="none" w:sz="0" w:space="0" w:color="auto"/>
                  </w:divBdr>
                </w:div>
                <w:div w:id="1695774217">
                  <w:marLeft w:val="0"/>
                  <w:marRight w:val="0"/>
                  <w:marTop w:val="0"/>
                  <w:marBottom w:val="0"/>
                  <w:divBdr>
                    <w:top w:val="none" w:sz="0" w:space="0" w:color="auto"/>
                    <w:left w:val="none" w:sz="0" w:space="0" w:color="auto"/>
                    <w:bottom w:val="none" w:sz="0" w:space="0" w:color="auto"/>
                    <w:right w:val="none" w:sz="0" w:space="0" w:color="auto"/>
                  </w:divBdr>
                </w:div>
                <w:div w:id="1695774453">
                  <w:marLeft w:val="0"/>
                  <w:marRight w:val="0"/>
                  <w:marTop w:val="0"/>
                  <w:marBottom w:val="0"/>
                  <w:divBdr>
                    <w:top w:val="none" w:sz="0" w:space="0" w:color="auto"/>
                    <w:left w:val="none" w:sz="0" w:space="0" w:color="auto"/>
                    <w:bottom w:val="none" w:sz="0" w:space="0" w:color="auto"/>
                    <w:right w:val="none" w:sz="0" w:space="0" w:color="auto"/>
                  </w:divBdr>
                </w:div>
                <w:div w:id="1695774494">
                  <w:marLeft w:val="0"/>
                  <w:marRight w:val="0"/>
                  <w:marTop w:val="0"/>
                  <w:marBottom w:val="0"/>
                  <w:divBdr>
                    <w:top w:val="none" w:sz="0" w:space="0" w:color="auto"/>
                    <w:left w:val="none" w:sz="0" w:space="0" w:color="auto"/>
                    <w:bottom w:val="none" w:sz="0" w:space="0" w:color="auto"/>
                    <w:right w:val="none" w:sz="0" w:space="0" w:color="auto"/>
                  </w:divBdr>
                </w:div>
                <w:div w:id="1695774524">
                  <w:marLeft w:val="0"/>
                  <w:marRight w:val="0"/>
                  <w:marTop w:val="0"/>
                  <w:marBottom w:val="0"/>
                  <w:divBdr>
                    <w:top w:val="none" w:sz="0" w:space="0" w:color="auto"/>
                    <w:left w:val="none" w:sz="0" w:space="0" w:color="auto"/>
                    <w:bottom w:val="none" w:sz="0" w:space="0" w:color="auto"/>
                    <w:right w:val="none" w:sz="0" w:space="0" w:color="auto"/>
                  </w:divBdr>
                </w:div>
                <w:div w:id="1695774680">
                  <w:marLeft w:val="0"/>
                  <w:marRight w:val="0"/>
                  <w:marTop w:val="0"/>
                  <w:marBottom w:val="0"/>
                  <w:divBdr>
                    <w:top w:val="none" w:sz="0" w:space="0" w:color="auto"/>
                    <w:left w:val="none" w:sz="0" w:space="0" w:color="auto"/>
                    <w:bottom w:val="none" w:sz="0" w:space="0" w:color="auto"/>
                    <w:right w:val="none" w:sz="0" w:space="0" w:color="auto"/>
                  </w:divBdr>
                </w:div>
                <w:div w:id="1695774827">
                  <w:marLeft w:val="0"/>
                  <w:marRight w:val="0"/>
                  <w:marTop w:val="0"/>
                  <w:marBottom w:val="0"/>
                  <w:divBdr>
                    <w:top w:val="none" w:sz="0" w:space="0" w:color="auto"/>
                    <w:left w:val="none" w:sz="0" w:space="0" w:color="auto"/>
                    <w:bottom w:val="none" w:sz="0" w:space="0" w:color="auto"/>
                    <w:right w:val="none" w:sz="0" w:space="0" w:color="auto"/>
                  </w:divBdr>
                </w:div>
                <w:div w:id="1695774831">
                  <w:marLeft w:val="0"/>
                  <w:marRight w:val="0"/>
                  <w:marTop w:val="0"/>
                  <w:marBottom w:val="0"/>
                  <w:divBdr>
                    <w:top w:val="none" w:sz="0" w:space="0" w:color="auto"/>
                    <w:left w:val="none" w:sz="0" w:space="0" w:color="auto"/>
                    <w:bottom w:val="none" w:sz="0" w:space="0" w:color="auto"/>
                    <w:right w:val="none" w:sz="0" w:space="0" w:color="auto"/>
                  </w:divBdr>
                </w:div>
                <w:div w:id="1695775014">
                  <w:marLeft w:val="0"/>
                  <w:marRight w:val="0"/>
                  <w:marTop w:val="0"/>
                  <w:marBottom w:val="0"/>
                  <w:divBdr>
                    <w:top w:val="none" w:sz="0" w:space="0" w:color="auto"/>
                    <w:left w:val="none" w:sz="0" w:space="0" w:color="auto"/>
                    <w:bottom w:val="none" w:sz="0" w:space="0" w:color="auto"/>
                    <w:right w:val="none" w:sz="0" w:space="0" w:color="auto"/>
                  </w:divBdr>
                </w:div>
                <w:div w:id="1695775015">
                  <w:marLeft w:val="0"/>
                  <w:marRight w:val="0"/>
                  <w:marTop w:val="0"/>
                  <w:marBottom w:val="0"/>
                  <w:divBdr>
                    <w:top w:val="none" w:sz="0" w:space="0" w:color="auto"/>
                    <w:left w:val="none" w:sz="0" w:space="0" w:color="auto"/>
                    <w:bottom w:val="none" w:sz="0" w:space="0" w:color="auto"/>
                    <w:right w:val="none" w:sz="0" w:space="0" w:color="auto"/>
                  </w:divBdr>
                </w:div>
                <w:div w:id="1695775095">
                  <w:marLeft w:val="0"/>
                  <w:marRight w:val="0"/>
                  <w:marTop w:val="0"/>
                  <w:marBottom w:val="0"/>
                  <w:divBdr>
                    <w:top w:val="none" w:sz="0" w:space="0" w:color="auto"/>
                    <w:left w:val="none" w:sz="0" w:space="0" w:color="auto"/>
                    <w:bottom w:val="none" w:sz="0" w:space="0" w:color="auto"/>
                    <w:right w:val="none" w:sz="0" w:space="0" w:color="auto"/>
                  </w:divBdr>
                </w:div>
                <w:div w:id="1695775117">
                  <w:marLeft w:val="0"/>
                  <w:marRight w:val="0"/>
                  <w:marTop w:val="0"/>
                  <w:marBottom w:val="0"/>
                  <w:divBdr>
                    <w:top w:val="none" w:sz="0" w:space="0" w:color="auto"/>
                    <w:left w:val="none" w:sz="0" w:space="0" w:color="auto"/>
                    <w:bottom w:val="none" w:sz="0" w:space="0" w:color="auto"/>
                    <w:right w:val="none" w:sz="0" w:space="0" w:color="auto"/>
                  </w:divBdr>
                </w:div>
                <w:div w:id="1695775574">
                  <w:marLeft w:val="0"/>
                  <w:marRight w:val="0"/>
                  <w:marTop w:val="0"/>
                  <w:marBottom w:val="0"/>
                  <w:divBdr>
                    <w:top w:val="none" w:sz="0" w:space="0" w:color="auto"/>
                    <w:left w:val="none" w:sz="0" w:space="0" w:color="auto"/>
                    <w:bottom w:val="none" w:sz="0" w:space="0" w:color="auto"/>
                    <w:right w:val="none" w:sz="0" w:space="0" w:color="auto"/>
                  </w:divBdr>
                </w:div>
                <w:div w:id="1695775655">
                  <w:marLeft w:val="0"/>
                  <w:marRight w:val="0"/>
                  <w:marTop w:val="0"/>
                  <w:marBottom w:val="0"/>
                  <w:divBdr>
                    <w:top w:val="none" w:sz="0" w:space="0" w:color="auto"/>
                    <w:left w:val="none" w:sz="0" w:space="0" w:color="auto"/>
                    <w:bottom w:val="none" w:sz="0" w:space="0" w:color="auto"/>
                    <w:right w:val="none" w:sz="0" w:space="0" w:color="auto"/>
                  </w:divBdr>
                </w:div>
                <w:div w:id="1695775689">
                  <w:marLeft w:val="0"/>
                  <w:marRight w:val="0"/>
                  <w:marTop w:val="0"/>
                  <w:marBottom w:val="0"/>
                  <w:divBdr>
                    <w:top w:val="none" w:sz="0" w:space="0" w:color="auto"/>
                    <w:left w:val="none" w:sz="0" w:space="0" w:color="auto"/>
                    <w:bottom w:val="none" w:sz="0" w:space="0" w:color="auto"/>
                    <w:right w:val="none" w:sz="0" w:space="0" w:color="auto"/>
                  </w:divBdr>
                </w:div>
                <w:div w:id="1695775893">
                  <w:marLeft w:val="0"/>
                  <w:marRight w:val="0"/>
                  <w:marTop w:val="0"/>
                  <w:marBottom w:val="0"/>
                  <w:divBdr>
                    <w:top w:val="none" w:sz="0" w:space="0" w:color="auto"/>
                    <w:left w:val="none" w:sz="0" w:space="0" w:color="auto"/>
                    <w:bottom w:val="none" w:sz="0" w:space="0" w:color="auto"/>
                    <w:right w:val="none" w:sz="0" w:space="0" w:color="auto"/>
                  </w:divBdr>
                </w:div>
                <w:div w:id="1695776168">
                  <w:marLeft w:val="0"/>
                  <w:marRight w:val="0"/>
                  <w:marTop w:val="0"/>
                  <w:marBottom w:val="0"/>
                  <w:divBdr>
                    <w:top w:val="none" w:sz="0" w:space="0" w:color="auto"/>
                    <w:left w:val="none" w:sz="0" w:space="0" w:color="auto"/>
                    <w:bottom w:val="none" w:sz="0" w:space="0" w:color="auto"/>
                    <w:right w:val="none" w:sz="0" w:space="0" w:color="auto"/>
                  </w:divBdr>
                </w:div>
                <w:div w:id="1695776473">
                  <w:marLeft w:val="0"/>
                  <w:marRight w:val="0"/>
                  <w:marTop w:val="0"/>
                  <w:marBottom w:val="0"/>
                  <w:divBdr>
                    <w:top w:val="none" w:sz="0" w:space="0" w:color="auto"/>
                    <w:left w:val="none" w:sz="0" w:space="0" w:color="auto"/>
                    <w:bottom w:val="none" w:sz="0" w:space="0" w:color="auto"/>
                    <w:right w:val="none" w:sz="0" w:space="0" w:color="auto"/>
                  </w:divBdr>
                </w:div>
                <w:div w:id="1695776718">
                  <w:marLeft w:val="0"/>
                  <w:marRight w:val="0"/>
                  <w:marTop w:val="0"/>
                  <w:marBottom w:val="0"/>
                  <w:divBdr>
                    <w:top w:val="none" w:sz="0" w:space="0" w:color="auto"/>
                    <w:left w:val="none" w:sz="0" w:space="0" w:color="auto"/>
                    <w:bottom w:val="none" w:sz="0" w:space="0" w:color="auto"/>
                    <w:right w:val="none" w:sz="0" w:space="0" w:color="auto"/>
                  </w:divBdr>
                </w:div>
                <w:div w:id="1695776996">
                  <w:marLeft w:val="0"/>
                  <w:marRight w:val="0"/>
                  <w:marTop w:val="0"/>
                  <w:marBottom w:val="0"/>
                  <w:divBdr>
                    <w:top w:val="none" w:sz="0" w:space="0" w:color="auto"/>
                    <w:left w:val="none" w:sz="0" w:space="0" w:color="auto"/>
                    <w:bottom w:val="none" w:sz="0" w:space="0" w:color="auto"/>
                    <w:right w:val="none" w:sz="0" w:space="0" w:color="auto"/>
                  </w:divBdr>
                </w:div>
                <w:div w:id="1695777230">
                  <w:marLeft w:val="0"/>
                  <w:marRight w:val="0"/>
                  <w:marTop w:val="0"/>
                  <w:marBottom w:val="0"/>
                  <w:divBdr>
                    <w:top w:val="none" w:sz="0" w:space="0" w:color="auto"/>
                    <w:left w:val="none" w:sz="0" w:space="0" w:color="auto"/>
                    <w:bottom w:val="none" w:sz="0" w:space="0" w:color="auto"/>
                    <w:right w:val="none" w:sz="0" w:space="0" w:color="auto"/>
                  </w:divBdr>
                </w:div>
                <w:div w:id="1695777253">
                  <w:marLeft w:val="0"/>
                  <w:marRight w:val="0"/>
                  <w:marTop w:val="0"/>
                  <w:marBottom w:val="0"/>
                  <w:divBdr>
                    <w:top w:val="none" w:sz="0" w:space="0" w:color="auto"/>
                    <w:left w:val="none" w:sz="0" w:space="0" w:color="auto"/>
                    <w:bottom w:val="none" w:sz="0" w:space="0" w:color="auto"/>
                    <w:right w:val="none" w:sz="0" w:space="0" w:color="auto"/>
                  </w:divBdr>
                </w:div>
                <w:div w:id="1695777331">
                  <w:marLeft w:val="0"/>
                  <w:marRight w:val="0"/>
                  <w:marTop w:val="0"/>
                  <w:marBottom w:val="0"/>
                  <w:divBdr>
                    <w:top w:val="none" w:sz="0" w:space="0" w:color="auto"/>
                    <w:left w:val="none" w:sz="0" w:space="0" w:color="auto"/>
                    <w:bottom w:val="none" w:sz="0" w:space="0" w:color="auto"/>
                    <w:right w:val="none" w:sz="0" w:space="0" w:color="auto"/>
                  </w:divBdr>
                </w:div>
                <w:div w:id="1695777389">
                  <w:marLeft w:val="0"/>
                  <w:marRight w:val="0"/>
                  <w:marTop w:val="0"/>
                  <w:marBottom w:val="0"/>
                  <w:divBdr>
                    <w:top w:val="none" w:sz="0" w:space="0" w:color="auto"/>
                    <w:left w:val="none" w:sz="0" w:space="0" w:color="auto"/>
                    <w:bottom w:val="none" w:sz="0" w:space="0" w:color="auto"/>
                    <w:right w:val="none" w:sz="0" w:space="0" w:color="auto"/>
                  </w:divBdr>
                </w:div>
                <w:div w:id="1695777507">
                  <w:marLeft w:val="0"/>
                  <w:marRight w:val="0"/>
                  <w:marTop w:val="0"/>
                  <w:marBottom w:val="0"/>
                  <w:divBdr>
                    <w:top w:val="none" w:sz="0" w:space="0" w:color="auto"/>
                    <w:left w:val="none" w:sz="0" w:space="0" w:color="auto"/>
                    <w:bottom w:val="none" w:sz="0" w:space="0" w:color="auto"/>
                    <w:right w:val="none" w:sz="0" w:space="0" w:color="auto"/>
                  </w:divBdr>
                </w:div>
                <w:div w:id="1695777560">
                  <w:marLeft w:val="0"/>
                  <w:marRight w:val="0"/>
                  <w:marTop w:val="0"/>
                  <w:marBottom w:val="0"/>
                  <w:divBdr>
                    <w:top w:val="none" w:sz="0" w:space="0" w:color="auto"/>
                    <w:left w:val="none" w:sz="0" w:space="0" w:color="auto"/>
                    <w:bottom w:val="none" w:sz="0" w:space="0" w:color="auto"/>
                    <w:right w:val="none" w:sz="0" w:space="0" w:color="auto"/>
                  </w:divBdr>
                </w:div>
                <w:div w:id="1695777999">
                  <w:marLeft w:val="0"/>
                  <w:marRight w:val="0"/>
                  <w:marTop w:val="0"/>
                  <w:marBottom w:val="0"/>
                  <w:divBdr>
                    <w:top w:val="none" w:sz="0" w:space="0" w:color="auto"/>
                    <w:left w:val="none" w:sz="0" w:space="0" w:color="auto"/>
                    <w:bottom w:val="none" w:sz="0" w:space="0" w:color="auto"/>
                    <w:right w:val="none" w:sz="0" w:space="0" w:color="auto"/>
                  </w:divBdr>
                </w:div>
                <w:div w:id="1695778046">
                  <w:marLeft w:val="0"/>
                  <w:marRight w:val="0"/>
                  <w:marTop w:val="0"/>
                  <w:marBottom w:val="0"/>
                  <w:divBdr>
                    <w:top w:val="none" w:sz="0" w:space="0" w:color="auto"/>
                    <w:left w:val="none" w:sz="0" w:space="0" w:color="auto"/>
                    <w:bottom w:val="none" w:sz="0" w:space="0" w:color="auto"/>
                    <w:right w:val="none" w:sz="0" w:space="0" w:color="auto"/>
                  </w:divBdr>
                </w:div>
                <w:div w:id="1695778118">
                  <w:marLeft w:val="0"/>
                  <w:marRight w:val="0"/>
                  <w:marTop w:val="0"/>
                  <w:marBottom w:val="0"/>
                  <w:divBdr>
                    <w:top w:val="none" w:sz="0" w:space="0" w:color="auto"/>
                    <w:left w:val="none" w:sz="0" w:space="0" w:color="auto"/>
                    <w:bottom w:val="none" w:sz="0" w:space="0" w:color="auto"/>
                    <w:right w:val="none" w:sz="0" w:space="0" w:color="auto"/>
                  </w:divBdr>
                </w:div>
                <w:div w:id="1695778259">
                  <w:marLeft w:val="0"/>
                  <w:marRight w:val="0"/>
                  <w:marTop w:val="0"/>
                  <w:marBottom w:val="0"/>
                  <w:divBdr>
                    <w:top w:val="none" w:sz="0" w:space="0" w:color="auto"/>
                    <w:left w:val="none" w:sz="0" w:space="0" w:color="auto"/>
                    <w:bottom w:val="none" w:sz="0" w:space="0" w:color="auto"/>
                    <w:right w:val="none" w:sz="0" w:space="0" w:color="auto"/>
                  </w:divBdr>
                </w:div>
                <w:div w:id="1695778496">
                  <w:marLeft w:val="0"/>
                  <w:marRight w:val="0"/>
                  <w:marTop w:val="0"/>
                  <w:marBottom w:val="0"/>
                  <w:divBdr>
                    <w:top w:val="none" w:sz="0" w:space="0" w:color="auto"/>
                    <w:left w:val="none" w:sz="0" w:space="0" w:color="auto"/>
                    <w:bottom w:val="none" w:sz="0" w:space="0" w:color="auto"/>
                    <w:right w:val="none" w:sz="0" w:space="0" w:color="auto"/>
                  </w:divBdr>
                </w:div>
                <w:div w:id="1695778681">
                  <w:marLeft w:val="0"/>
                  <w:marRight w:val="0"/>
                  <w:marTop w:val="0"/>
                  <w:marBottom w:val="0"/>
                  <w:divBdr>
                    <w:top w:val="none" w:sz="0" w:space="0" w:color="auto"/>
                    <w:left w:val="none" w:sz="0" w:space="0" w:color="auto"/>
                    <w:bottom w:val="none" w:sz="0" w:space="0" w:color="auto"/>
                    <w:right w:val="none" w:sz="0" w:space="0" w:color="auto"/>
                  </w:divBdr>
                </w:div>
                <w:div w:id="1695778753">
                  <w:marLeft w:val="0"/>
                  <w:marRight w:val="0"/>
                  <w:marTop w:val="0"/>
                  <w:marBottom w:val="0"/>
                  <w:divBdr>
                    <w:top w:val="none" w:sz="0" w:space="0" w:color="auto"/>
                    <w:left w:val="none" w:sz="0" w:space="0" w:color="auto"/>
                    <w:bottom w:val="none" w:sz="0" w:space="0" w:color="auto"/>
                    <w:right w:val="none" w:sz="0" w:space="0" w:color="auto"/>
                  </w:divBdr>
                </w:div>
                <w:div w:id="1695779187">
                  <w:marLeft w:val="0"/>
                  <w:marRight w:val="0"/>
                  <w:marTop w:val="0"/>
                  <w:marBottom w:val="0"/>
                  <w:divBdr>
                    <w:top w:val="none" w:sz="0" w:space="0" w:color="auto"/>
                    <w:left w:val="none" w:sz="0" w:space="0" w:color="auto"/>
                    <w:bottom w:val="none" w:sz="0" w:space="0" w:color="auto"/>
                    <w:right w:val="none" w:sz="0" w:space="0" w:color="auto"/>
                  </w:divBdr>
                </w:div>
                <w:div w:id="1695779193">
                  <w:marLeft w:val="0"/>
                  <w:marRight w:val="0"/>
                  <w:marTop w:val="0"/>
                  <w:marBottom w:val="0"/>
                  <w:divBdr>
                    <w:top w:val="none" w:sz="0" w:space="0" w:color="auto"/>
                    <w:left w:val="none" w:sz="0" w:space="0" w:color="auto"/>
                    <w:bottom w:val="none" w:sz="0" w:space="0" w:color="auto"/>
                    <w:right w:val="none" w:sz="0" w:space="0" w:color="auto"/>
                  </w:divBdr>
                </w:div>
                <w:div w:id="1695779383">
                  <w:marLeft w:val="0"/>
                  <w:marRight w:val="0"/>
                  <w:marTop w:val="0"/>
                  <w:marBottom w:val="0"/>
                  <w:divBdr>
                    <w:top w:val="none" w:sz="0" w:space="0" w:color="auto"/>
                    <w:left w:val="none" w:sz="0" w:space="0" w:color="auto"/>
                    <w:bottom w:val="none" w:sz="0" w:space="0" w:color="auto"/>
                    <w:right w:val="none" w:sz="0" w:space="0" w:color="auto"/>
                  </w:divBdr>
                </w:div>
                <w:div w:id="1695779487">
                  <w:marLeft w:val="0"/>
                  <w:marRight w:val="0"/>
                  <w:marTop w:val="0"/>
                  <w:marBottom w:val="0"/>
                  <w:divBdr>
                    <w:top w:val="none" w:sz="0" w:space="0" w:color="auto"/>
                    <w:left w:val="none" w:sz="0" w:space="0" w:color="auto"/>
                    <w:bottom w:val="none" w:sz="0" w:space="0" w:color="auto"/>
                    <w:right w:val="none" w:sz="0" w:space="0" w:color="auto"/>
                  </w:divBdr>
                </w:div>
                <w:div w:id="1695779681">
                  <w:marLeft w:val="0"/>
                  <w:marRight w:val="0"/>
                  <w:marTop w:val="0"/>
                  <w:marBottom w:val="0"/>
                  <w:divBdr>
                    <w:top w:val="none" w:sz="0" w:space="0" w:color="auto"/>
                    <w:left w:val="none" w:sz="0" w:space="0" w:color="auto"/>
                    <w:bottom w:val="none" w:sz="0" w:space="0" w:color="auto"/>
                    <w:right w:val="none" w:sz="0" w:space="0" w:color="auto"/>
                  </w:divBdr>
                </w:div>
                <w:div w:id="1695779861">
                  <w:marLeft w:val="0"/>
                  <w:marRight w:val="0"/>
                  <w:marTop w:val="0"/>
                  <w:marBottom w:val="0"/>
                  <w:divBdr>
                    <w:top w:val="none" w:sz="0" w:space="0" w:color="auto"/>
                    <w:left w:val="none" w:sz="0" w:space="0" w:color="auto"/>
                    <w:bottom w:val="none" w:sz="0" w:space="0" w:color="auto"/>
                    <w:right w:val="none" w:sz="0" w:space="0" w:color="auto"/>
                  </w:divBdr>
                </w:div>
                <w:div w:id="1695779945">
                  <w:marLeft w:val="0"/>
                  <w:marRight w:val="0"/>
                  <w:marTop w:val="0"/>
                  <w:marBottom w:val="0"/>
                  <w:divBdr>
                    <w:top w:val="none" w:sz="0" w:space="0" w:color="auto"/>
                    <w:left w:val="none" w:sz="0" w:space="0" w:color="auto"/>
                    <w:bottom w:val="none" w:sz="0" w:space="0" w:color="auto"/>
                    <w:right w:val="none" w:sz="0" w:space="0" w:color="auto"/>
                  </w:divBdr>
                </w:div>
                <w:div w:id="1695779970">
                  <w:marLeft w:val="0"/>
                  <w:marRight w:val="0"/>
                  <w:marTop w:val="0"/>
                  <w:marBottom w:val="0"/>
                  <w:divBdr>
                    <w:top w:val="none" w:sz="0" w:space="0" w:color="auto"/>
                    <w:left w:val="none" w:sz="0" w:space="0" w:color="auto"/>
                    <w:bottom w:val="none" w:sz="0" w:space="0" w:color="auto"/>
                    <w:right w:val="none" w:sz="0" w:space="0" w:color="auto"/>
                  </w:divBdr>
                </w:div>
                <w:div w:id="1695780015">
                  <w:marLeft w:val="0"/>
                  <w:marRight w:val="0"/>
                  <w:marTop w:val="0"/>
                  <w:marBottom w:val="0"/>
                  <w:divBdr>
                    <w:top w:val="none" w:sz="0" w:space="0" w:color="auto"/>
                    <w:left w:val="none" w:sz="0" w:space="0" w:color="auto"/>
                    <w:bottom w:val="none" w:sz="0" w:space="0" w:color="auto"/>
                    <w:right w:val="none" w:sz="0" w:space="0" w:color="auto"/>
                  </w:divBdr>
                </w:div>
                <w:div w:id="1695780088">
                  <w:marLeft w:val="0"/>
                  <w:marRight w:val="0"/>
                  <w:marTop w:val="0"/>
                  <w:marBottom w:val="0"/>
                  <w:divBdr>
                    <w:top w:val="none" w:sz="0" w:space="0" w:color="auto"/>
                    <w:left w:val="none" w:sz="0" w:space="0" w:color="auto"/>
                    <w:bottom w:val="none" w:sz="0" w:space="0" w:color="auto"/>
                    <w:right w:val="none" w:sz="0" w:space="0" w:color="auto"/>
                  </w:divBdr>
                </w:div>
                <w:div w:id="1695780093">
                  <w:marLeft w:val="0"/>
                  <w:marRight w:val="0"/>
                  <w:marTop w:val="0"/>
                  <w:marBottom w:val="0"/>
                  <w:divBdr>
                    <w:top w:val="none" w:sz="0" w:space="0" w:color="auto"/>
                    <w:left w:val="none" w:sz="0" w:space="0" w:color="auto"/>
                    <w:bottom w:val="none" w:sz="0" w:space="0" w:color="auto"/>
                    <w:right w:val="none" w:sz="0" w:space="0" w:color="auto"/>
                  </w:divBdr>
                </w:div>
                <w:div w:id="1695780192">
                  <w:marLeft w:val="0"/>
                  <w:marRight w:val="0"/>
                  <w:marTop w:val="0"/>
                  <w:marBottom w:val="0"/>
                  <w:divBdr>
                    <w:top w:val="none" w:sz="0" w:space="0" w:color="auto"/>
                    <w:left w:val="none" w:sz="0" w:space="0" w:color="auto"/>
                    <w:bottom w:val="none" w:sz="0" w:space="0" w:color="auto"/>
                    <w:right w:val="none" w:sz="0" w:space="0" w:color="auto"/>
                  </w:divBdr>
                </w:div>
                <w:div w:id="1695780398">
                  <w:marLeft w:val="0"/>
                  <w:marRight w:val="0"/>
                  <w:marTop w:val="0"/>
                  <w:marBottom w:val="0"/>
                  <w:divBdr>
                    <w:top w:val="none" w:sz="0" w:space="0" w:color="auto"/>
                    <w:left w:val="none" w:sz="0" w:space="0" w:color="auto"/>
                    <w:bottom w:val="none" w:sz="0" w:space="0" w:color="auto"/>
                    <w:right w:val="none" w:sz="0" w:space="0" w:color="auto"/>
                  </w:divBdr>
                </w:div>
                <w:div w:id="1695780465">
                  <w:marLeft w:val="0"/>
                  <w:marRight w:val="0"/>
                  <w:marTop w:val="0"/>
                  <w:marBottom w:val="0"/>
                  <w:divBdr>
                    <w:top w:val="none" w:sz="0" w:space="0" w:color="auto"/>
                    <w:left w:val="none" w:sz="0" w:space="0" w:color="auto"/>
                    <w:bottom w:val="none" w:sz="0" w:space="0" w:color="auto"/>
                    <w:right w:val="none" w:sz="0" w:space="0" w:color="auto"/>
                  </w:divBdr>
                </w:div>
                <w:div w:id="1695780636">
                  <w:marLeft w:val="0"/>
                  <w:marRight w:val="0"/>
                  <w:marTop w:val="0"/>
                  <w:marBottom w:val="0"/>
                  <w:divBdr>
                    <w:top w:val="none" w:sz="0" w:space="0" w:color="auto"/>
                    <w:left w:val="none" w:sz="0" w:space="0" w:color="auto"/>
                    <w:bottom w:val="none" w:sz="0" w:space="0" w:color="auto"/>
                    <w:right w:val="none" w:sz="0" w:space="0" w:color="auto"/>
                  </w:divBdr>
                </w:div>
                <w:div w:id="1695780746">
                  <w:marLeft w:val="0"/>
                  <w:marRight w:val="0"/>
                  <w:marTop w:val="0"/>
                  <w:marBottom w:val="0"/>
                  <w:divBdr>
                    <w:top w:val="none" w:sz="0" w:space="0" w:color="auto"/>
                    <w:left w:val="none" w:sz="0" w:space="0" w:color="auto"/>
                    <w:bottom w:val="none" w:sz="0" w:space="0" w:color="auto"/>
                    <w:right w:val="none" w:sz="0" w:space="0" w:color="auto"/>
                  </w:divBdr>
                </w:div>
                <w:div w:id="1695780778">
                  <w:marLeft w:val="0"/>
                  <w:marRight w:val="0"/>
                  <w:marTop w:val="0"/>
                  <w:marBottom w:val="0"/>
                  <w:divBdr>
                    <w:top w:val="none" w:sz="0" w:space="0" w:color="auto"/>
                    <w:left w:val="none" w:sz="0" w:space="0" w:color="auto"/>
                    <w:bottom w:val="none" w:sz="0" w:space="0" w:color="auto"/>
                    <w:right w:val="none" w:sz="0" w:space="0" w:color="auto"/>
                  </w:divBdr>
                </w:div>
                <w:div w:id="1695780820">
                  <w:marLeft w:val="0"/>
                  <w:marRight w:val="0"/>
                  <w:marTop w:val="0"/>
                  <w:marBottom w:val="0"/>
                  <w:divBdr>
                    <w:top w:val="none" w:sz="0" w:space="0" w:color="auto"/>
                    <w:left w:val="none" w:sz="0" w:space="0" w:color="auto"/>
                    <w:bottom w:val="none" w:sz="0" w:space="0" w:color="auto"/>
                    <w:right w:val="none" w:sz="0" w:space="0" w:color="auto"/>
                  </w:divBdr>
                </w:div>
                <w:div w:id="1695780987">
                  <w:marLeft w:val="0"/>
                  <w:marRight w:val="0"/>
                  <w:marTop w:val="0"/>
                  <w:marBottom w:val="0"/>
                  <w:divBdr>
                    <w:top w:val="none" w:sz="0" w:space="0" w:color="auto"/>
                    <w:left w:val="none" w:sz="0" w:space="0" w:color="auto"/>
                    <w:bottom w:val="none" w:sz="0" w:space="0" w:color="auto"/>
                    <w:right w:val="none" w:sz="0" w:space="0" w:color="auto"/>
                  </w:divBdr>
                </w:div>
                <w:div w:id="1695781016">
                  <w:marLeft w:val="0"/>
                  <w:marRight w:val="0"/>
                  <w:marTop w:val="0"/>
                  <w:marBottom w:val="0"/>
                  <w:divBdr>
                    <w:top w:val="none" w:sz="0" w:space="0" w:color="auto"/>
                    <w:left w:val="none" w:sz="0" w:space="0" w:color="auto"/>
                    <w:bottom w:val="none" w:sz="0" w:space="0" w:color="auto"/>
                    <w:right w:val="none" w:sz="0" w:space="0" w:color="auto"/>
                  </w:divBdr>
                </w:div>
                <w:div w:id="1695781399">
                  <w:marLeft w:val="0"/>
                  <w:marRight w:val="0"/>
                  <w:marTop w:val="0"/>
                  <w:marBottom w:val="0"/>
                  <w:divBdr>
                    <w:top w:val="none" w:sz="0" w:space="0" w:color="auto"/>
                    <w:left w:val="none" w:sz="0" w:space="0" w:color="auto"/>
                    <w:bottom w:val="none" w:sz="0" w:space="0" w:color="auto"/>
                    <w:right w:val="none" w:sz="0" w:space="0" w:color="auto"/>
                  </w:divBdr>
                </w:div>
                <w:div w:id="1695781528">
                  <w:marLeft w:val="0"/>
                  <w:marRight w:val="0"/>
                  <w:marTop w:val="0"/>
                  <w:marBottom w:val="0"/>
                  <w:divBdr>
                    <w:top w:val="none" w:sz="0" w:space="0" w:color="auto"/>
                    <w:left w:val="none" w:sz="0" w:space="0" w:color="auto"/>
                    <w:bottom w:val="none" w:sz="0" w:space="0" w:color="auto"/>
                    <w:right w:val="none" w:sz="0" w:space="0" w:color="auto"/>
                  </w:divBdr>
                </w:div>
                <w:div w:id="1695781572">
                  <w:marLeft w:val="0"/>
                  <w:marRight w:val="0"/>
                  <w:marTop w:val="0"/>
                  <w:marBottom w:val="0"/>
                  <w:divBdr>
                    <w:top w:val="none" w:sz="0" w:space="0" w:color="auto"/>
                    <w:left w:val="none" w:sz="0" w:space="0" w:color="auto"/>
                    <w:bottom w:val="none" w:sz="0" w:space="0" w:color="auto"/>
                    <w:right w:val="none" w:sz="0" w:space="0" w:color="auto"/>
                  </w:divBdr>
                </w:div>
                <w:div w:id="1695781790">
                  <w:marLeft w:val="0"/>
                  <w:marRight w:val="0"/>
                  <w:marTop w:val="0"/>
                  <w:marBottom w:val="0"/>
                  <w:divBdr>
                    <w:top w:val="none" w:sz="0" w:space="0" w:color="auto"/>
                    <w:left w:val="none" w:sz="0" w:space="0" w:color="auto"/>
                    <w:bottom w:val="none" w:sz="0" w:space="0" w:color="auto"/>
                    <w:right w:val="none" w:sz="0" w:space="0" w:color="auto"/>
                  </w:divBdr>
                </w:div>
                <w:div w:id="1695781811">
                  <w:marLeft w:val="0"/>
                  <w:marRight w:val="0"/>
                  <w:marTop w:val="0"/>
                  <w:marBottom w:val="0"/>
                  <w:divBdr>
                    <w:top w:val="none" w:sz="0" w:space="0" w:color="auto"/>
                    <w:left w:val="none" w:sz="0" w:space="0" w:color="auto"/>
                    <w:bottom w:val="none" w:sz="0" w:space="0" w:color="auto"/>
                    <w:right w:val="none" w:sz="0" w:space="0" w:color="auto"/>
                  </w:divBdr>
                </w:div>
                <w:div w:id="1695781888">
                  <w:marLeft w:val="0"/>
                  <w:marRight w:val="0"/>
                  <w:marTop w:val="0"/>
                  <w:marBottom w:val="0"/>
                  <w:divBdr>
                    <w:top w:val="none" w:sz="0" w:space="0" w:color="auto"/>
                    <w:left w:val="none" w:sz="0" w:space="0" w:color="auto"/>
                    <w:bottom w:val="none" w:sz="0" w:space="0" w:color="auto"/>
                    <w:right w:val="none" w:sz="0" w:space="0" w:color="auto"/>
                  </w:divBdr>
                </w:div>
                <w:div w:id="1695781941">
                  <w:marLeft w:val="0"/>
                  <w:marRight w:val="0"/>
                  <w:marTop w:val="0"/>
                  <w:marBottom w:val="0"/>
                  <w:divBdr>
                    <w:top w:val="none" w:sz="0" w:space="0" w:color="auto"/>
                    <w:left w:val="none" w:sz="0" w:space="0" w:color="auto"/>
                    <w:bottom w:val="none" w:sz="0" w:space="0" w:color="auto"/>
                    <w:right w:val="none" w:sz="0" w:space="0" w:color="auto"/>
                  </w:divBdr>
                </w:div>
                <w:div w:id="1695781953">
                  <w:marLeft w:val="0"/>
                  <w:marRight w:val="0"/>
                  <w:marTop w:val="0"/>
                  <w:marBottom w:val="0"/>
                  <w:divBdr>
                    <w:top w:val="none" w:sz="0" w:space="0" w:color="auto"/>
                    <w:left w:val="none" w:sz="0" w:space="0" w:color="auto"/>
                    <w:bottom w:val="none" w:sz="0" w:space="0" w:color="auto"/>
                    <w:right w:val="none" w:sz="0" w:space="0" w:color="auto"/>
                  </w:divBdr>
                </w:div>
                <w:div w:id="1695782052">
                  <w:marLeft w:val="0"/>
                  <w:marRight w:val="0"/>
                  <w:marTop w:val="0"/>
                  <w:marBottom w:val="0"/>
                  <w:divBdr>
                    <w:top w:val="none" w:sz="0" w:space="0" w:color="auto"/>
                    <w:left w:val="none" w:sz="0" w:space="0" w:color="auto"/>
                    <w:bottom w:val="none" w:sz="0" w:space="0" w:color="auto"/>
                    <w:right w:val="none" w:sz="0" w:space="0" w:color="auto"/>
                  </w:divBdr>
                </w:div>
                <w:div w:id="1695782060">
                  <w:marLeft w:val="0"/>
                  <w:marRight w:val="0"/>
                  <w:marTop w:val="0"/>
                  <w:marBottom w:val="0"/>
                  <w:divBdr>
                    <w:top w:val="none" w:sz="0" w:space="0" w:color="auto"/>
                    <w:left w:val="none" w:sz="0" w:space="0" w:color="auto"/>
                    <w:bottom w:val="none" w:sz="0" w:space="0" w:color="auto"/>
                    <w:right w:val="none" w:sz="0" w:space="0" w:color="auto"/>
                  </w:divBdr>
                </w:div>
                <w:div w:id="1695782069">
                  <w:marLeft w:val="0"/>
                  <w:marRight w:val="0"/>
                  <w:marTop w:val="0"/>
                  <w:marBottom w:val="0"/>
                  <w:divBdr>
                    <w:top w:val="none" w:sz="0" w:space="0" w:color="auto"/>
                    <w:left w:val="none" w:sz="0" w:space="0" w:color="auto"/>
                    <w:bottom w:val="none" w:sz="0" w:space="0" w:color="auto"/>
                    <w:right w:val="none" w:sz="0" w:space="0" w:color="auto"/>
                  </w:divBdr>
                </w:div>
                <w:div w:id="1695782315">
                  <w:marLeft w:val="0"/>
                  <w:marRight w:val="0"/>
                  <w:marTop w:val="0"/>
                  <w:marBottom w:val="0"/>
                  <w:divBdr>
                    <w:top w:val="none" w:sz="0" w:space="0" w:color="auto"/>
                    <w:left w:val="none" w:sz="0" w:space="0" w:color="auto"/>
                    <w:bottom w:val="none" w:sz="0" w:space="0" w:color="auto"/>
                    <w:right w:val="none" w:sz="0" w:space="0" w:color="auto"/>
                  </w:divBdr>
                </w:div>
                <w:div w:id="1695782338">
                  <w:marLeft w:val="0"/>
                  <w:marRight w:val="0"/>
                  <w:marTop w:val="0"/>
                  <w:marBottom w:val="0"/>
                  <w:divBdr>
                    <w:top w:val="none" w:sz="0" w:space="0" w:color="auto"/>
                    <w:left w:val="none" w:sz="0" w:space="0" w:color="auto"/>
                    <w:bottom w:val="none" w:sz="0" w:space="0" w:color="auto"/>
                    <w:right w:val="none" w:sz="0" w:space="0" w:color="auto"/>
                  </w:divBdr>
                </w:div>
                <w:div w:id="1695782399">
                  <w:marLeft w:val="0"/>
                  <w:marRight w:val="0"/>
                  <w:marTop w:val="0"/>
                  <w:marBottom w:val="0"/>
                  <w:divBdr>
                    <w:top w:val="none" w:sz="0" w:space="0" w:color="auto"/>
                    <w:left w:val="none" w:sz="0" w:space="0" w:color="auto"/>
                    <w:bottom w:val="none" w:sz="0" w:space="0" w:color="auto"/>
                    <w:right w:val="none" w:sz="0" w:space="0" w:color="auto"/>
                  </w:divBdr>
                </w:div>
                <w:div w:id="1695782673">
                  <w:marLeft w:val="0"/>
                  <w:marRight w:val="0"/>
                  <w:marTop w:val="0"/>
                  <w:marBottom w:val="0"/>
                  <w:divBdr>
                    <w:top w:val="none" w:sz="0" w:space="0" w:color="auto"/>
                    <w:left w:val="none" w:sz="0" w:space="0" w:color="auto"/>
                    <w:bottom w:val="none" w:sz="0" w:space="0" w:color="auto"/>
                    <w:right w:val="none" w:sz="0" w:space="0" w:color="auto"/>
                  </w:divBdr>
                </w:div>
                <w:div w:id="1695782679">
                  <w:marLeft w:val="0"/>
                  <w:marRight w:val="0"/>
                  <w:marTop w:val="0"/>
                  <w:marBottom w:val="0"/>
                  <w:divBdr>
                    <w:top w:val="none" w:sz="0" w:space="0" w:color="auto"/>
                    <w:left w:val="none" w:sz="0" w:space="0" w:color="auto"/>
                    <w:bottom w:val="none" w:sz="0" w:space="0" w:color="auto"/>
                    <w:right w:val="none" w:sz="0" w:space="0" w:color="auto"/>
                  </w:divBdr>
                </w:div>
                <w:div w:id="1695783098">
                  <w:marLeft w:val="0"/>
                  <w:marRight w:val="0"/>
                  <w:marTop w:val="0"/>
                  <w:marBottom w:val="0"/>
                  <w:divBdr>
                    <w:top w:val="none" w:sz="0" w:space="0" w:color="auto"/>
                    <w:left w:val="none" w:sz="0" w:space="0" w:color="auto"/>
                    <w:bottom w:val="none" w:sz="0" w:space="0" w:color="auto"/>
                    <w:right w:val="none" w:sz="0" w:space="0" w:color="auto"/>
                  </w:divBdr>
                </w:div>
                <w:div w:id="1695783330">
                  <w:marLeft w:val="0"/>
                  <w:marRight w:val="0"/>
                  <w:marTop w:val="0"/>
                  <w:marBottom w:val="0"/>
                  <w:divBdr>
                    <w:top w:val="none" w:sz="0" w:space="0" w:color="auto"/>
                    <w:left w:val="none" w:sz="0" w:space="0" w:color="auto"/>
                    <w:bottom w:val="none" w:sz="0" w:space="0" w:color="auto"/>
                    <w:right w:val="none" w:sz="0" w:space="0" w:color="auto"/>
                  </w:divBdr>
                </w:div>
                <w:div w:id="1695783494">
                  <w:marLeft w:val="0"/>
                  <w:marRight w:val="0"/>
                  <w:marTop w:val="0"/>
                  <w:marBottom w:val="0"/>
                  <w:divBdr>
                    <w:top w:val="none" w:sz="0" w:space="0" w:color="auto"/>
                    <w:left w:val="none" w:sz="0" w:space="0" w:color="auto"/>
                    <w:bottom w:val="none" w:sz="0" w:space="0" w:color="auto"/>
                    <w:right w:val="none" w:sz="0" w:space="0" w:color="auto"/>
                  </w:divBdr>
                </w:div>
                <w:div w:id="1695784098">
                  <w:marLeft w:val="0"/>
                  <w:marRight w:val="0"/>
                  <w:marTop w:val="0"/>
                  <w:marBottom w:val="0"/>
                  <w:divBdr>
                    <w:top w:val="none" w:sz="0" w:space="0" w:color="auto"/>
                    <w:left w:val="none" w:sz="0" w:space="0" w:color="auto"/>
                    <w:bottom w:val="none" w:sz="0" w:space="0" w:color="auto"/>
                    <w:right w:val="none" w:sz="0" w:space="0" w:color="auto"/>
                  </w:divBdr>
                </w:div>
                <w:div w:id="1695784163">
                  <w:marLeft w:val="0"/>
                  <w:marRight w:val="0"/>
                  <w:marTop w:val="0"/>
                  <w:marBottom w:val="0"/>
                  <w:divBdr>
                    <w:top w:val="none" w:sz="0" w:space="0" w:color="auto"/>
                    <w:left w:val="none" w:sz="0" w:space="0" w:color="auto"/>
                    <w:bottom w:val="none" w:sz="0" w:space="0" w:color="auto"/>
                    <w:right w:val="none" w:sz="0" w:space="0" w:color="auto"/>
                  </w:divBdr>
                </w:div>
                <w:div w:id="1695784200">
                  <w:marLeft w:val="0"/>
                  <w:marRight w:val="0"/>
                  <w:marTop w:val="0"/>
                  <w:marBottom w:val="0"/>
                  <w:divBdr>
                    <w:top w:val="none" w:sz="0" w:space="0" w:color="auto"/>
                    <w:left w:val="none" w:sz="0" w:space="0" w:color="auto"/>
                    <w:bottom w:val="none" w:sz="0" w:space="0" w:color="auto"/>
                    <w:right w:val="none" w:sz="0" w:space="0" w:color="auto"/>
                  </w:divBdr>
                </w:div>
                <w:div w:id="1695784363">
                  <w:marLeft w:val="0"/>
                  <w:marRight w:val="0"/>
                  <w:marTop w:val="0"/>
                  <w:marBottom w:val="0"/>
                  <w:divBdr>
                    <w:top w:val="none" w:sz="0" w:space="0" w:color="auto"/>
                    <w:left w:val="none" w:sz="0" w:space="0" w:color="auto"/>
                    <w:bottom w:val="none" w:sz="0" w:space="0" w:color="auto"/>
                    <w:right w:val="none" w:sz="0" w:space="0" w:color="auto"/>
                  </w:divBdr>
                </w:div>
                <w:div w:id="1695784409">
                  <w:marLeft w:val="0"/>
                  <w:marRight w:val="0"/>
                  <w:marTop w:val="0"/>
                  <w:marBottom w:val="0"/>
                  <w:divBdr>
                    <w:top w:val="none" w:sz="0" w:space="0" w:color="auto"/>
                    <w:left w:val="none" w:sz="0" w:space="0" w:color="auto"/>
                    <w:bottom w:val="none" w:sz="0" w:space="0" w:color="auto"/>
                    <w:right w:val="none" w:sz="0" w:space="0" w:color="auto"/>
                  </w:divBdr>
                </w:div>
                <w:div w:id="1695784577">
                  <w:marLeft w:val="0"/>
                  <w:marRight w:val="0"/>
                  <w:marTop w:val="0"/>
                  <w:marBottom w:val="0"/>
                  <w:divBdr>
                    <w:top w:val="none" w:sz="0" w:space="0" w:color="auto"/>
                    <w:left w:val="none" w:sz="0" w:space="0" w:color="auto"/>
                    <w:bottom w:val="none" w:sz="0" w:space="0" w:color="auto"/>
                    <w:right w:val="none" w:sz="0" w:space="0" w:color="auto"/>
                  </w:divBdr>
                </w:div>
                <w:div w:id="1695784808">
                  <w:marLeft w:val="0"/>
                  <w:marRight w:val="0"/>
                  <w:marTop w:val="0"/>
                  <w:marBottom w:val="0"/>
                  <w:divBdr>
                    <w:top w:val="none" w:sz="0" w:space="0" w:color="auto"/>
                    <w:left w:val="none" w:sz="0" w:space="0" w:color="auto"/>
                    <w:bottom w:val="none" w:sz="0" w:space="0" w:color="auto"/>
                    <w:right w:val="none" w:sz="0" w:space="0" w:color="auto"/>
                  </w:divBdr>
                </w:div>
                <w:div w:id="1695784852">
                  <w:marLeft w:val="0"/>
                  <w:marRight w:val="0"/>
                  <w:marTop w:val="0"/>
                  <w:marBottom w:val="0"/>
                  <w:divBdr>
                    <w:top w:val="none" w:sz="0" w:space="0" w:color="auto"/>
                    <w:left w:val="none" w:sz="0" w:space="0" w:color="auto"/>
                    <w:bottom w:val="none" w:sz="0" w:space="0" w:color="auto"/>
                    <w:right w:val="none" w:sz="0" w:space="0" w:color="auto"/>
                  </w:divBdr>
                </w:div>
                <w:div w:id="1695784992">
                  <w:marLeft w:val="0"/>
                  <w:marRight w:val="0"/>
                  <w:marTop w:val="0"/>
                  <w:marBottom w:val="0"/>
                  <w:divBdr>
                    <w:top w:val="none" w:sz="0" w:space="0" w:color="auto"/>
                    <w:left w:val="none" w:sz="0" w:space="0" w:color="auto"/>
                    <w:bottom w:val="none" w:sz="0" w:space="0" w:color="auto"/>
                    <w:right w:val="none" w:sz="0" w:space="0" w:color="auto"/>
                  </w:divBdr>
                </w:div>
                <w:div w:id="1695785979">
                  <w:marLeft w:val="0"/>
                  <w:marRight w:val="0"/>
                  <w:marTop w:val="0"/>
                  <w:marBottom w:val="0"/>
                  <w:divBdr>
                    <w:top w:val="none" w:sz="0" w:space="0" w:color="auto"/>
                    <w:left w:val="none" w:sz="0" w:space="0" w:color="auto"/>
                    <w:bottom w:val="none" w:sz="0" w:space="0" w:color="auto"/>
                    <w:right w:val="none" w:sz="0" w:space="0" w:color="auto"/>
                  </w:divBdr>
                </w:div>
                <w:div w:id="1695786007">
                  <w:marLeft w:val="0"/>
                  <w:marRight w:val="0"/>
                  <w:marTop w:val="0"/>
                  <w:marBottom w:val="0"/>
                  <w:divBdr>
                    <w:top w:val="none" w:sz="0" w:space="0" w:color="auto"/>
                    <w:left w:val="none" w:sz="0" w:space="0" w:color="auto"/>
                    <w:bottom w:val="none" w:sz="0" w:space="0" w:color="auto"/>
                    <w:right w:val="none" w:sz="0" w:space="0" w:color="auto"/>
                  </w:divBdr>
                </w:div>
                <w:div w:id="1695786174">
                  <w:marLeft w:val="0"/>
                  <w:marRight w:val="0"/>
                  <w:marTop w:val="0"/>
                  <w:marBottom w:val="0"/>
                  <w:divBdr>
                    <w:top w:val="none" w:sz="0" w:space="0" w:color="auto"/>
                    <w:left w:val="none" w:sz="0" w:space="0" w:color="auto"/>
                    <w:bottom w:val="none" w:sz="0" w:space="0" w:color="auto"/>
                    <w:right w:val="none" w:sz="0" w:space="0" w:color="auto"/>
                  </w:divBdr>
                </w:div>
                <w:div w:id="1695786183">
                  <w:marLeft w:val="0"/>
                  <w:marRight w:val="0"/>
                  <w:marTop w:val="0"/>
                  <w:marBottom w:val="0"/>
                  <w:divBdr>
                    <w:top w:val="none" w:sz="0" w:space="0" w:color="auto"/>
                    <w:left w:val="none" w:sz="0" w:space="0" w:color="auto"/>
                    <w:bottom w:val="none" w:sz="0" w:space="0" w:color="auto"/>
                    <w:right w:val="none" w:sz="0" w:space="0" w:color="auto"/>
                  </w:divBdr>
                </w:div>
                <w:div w:id="1695786208">
                  <w:marLeft w:val="0"/>
                  <w:marRight w:val="0"/>
                  <w:marTop w:val="0"/>
                  <w:marBottom w:val="0"/>
                  <w:divBdr>
                    <w:top w:val="none" w:sz="0" w:space="0" w:color="auto"/>
                    <w:left w:val="none" w:sz="0" w:space="0" w:color="auto"/>
                    <w:bottom w:val="none" w:sz="0" w:space="0" w:color="auto"/>
                    <w:right w:val="none" w:sz="0" w:space="0" w:color="auto"/>
                  </w:divBdr>
                </w:div>
                <w:div w:id="169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923">
          <w:marLeft w:val="0"/>
          <w:marRight w:val="0"/>
          <w:marTop w:val="0"/>
          <w:marBottom w:val="0"/>
          <w:divBdr>
            <w:top w:val="none" w:sz="0" w:space="0" w:color="auto"/>
            <w:left w:val="none" w:sz="0" w:space="0" w:color="auto"/>
            <w:bottom w:val="none" w:sz="0" w:space="0" w:color="auto"/>
            <w:right w:val="none" w:sz="0" w:space="0" w:color="auto"/>
          </w:divBdr>
          <w:divsChild>
            <w:div w:id="1695771438">
              <w:marLeft w:val="0"/>
              <w:marRight w:val="0"/>
              <w:marTop w:val="0"/>
              <w:marBottom w:val="0"/>
              <w:divBdr>
                <w:top w:val="none" w:sz="0" w:space="0" w:color="auto"/>
                <w:left w:val="none" w:sz="0" w:space="0" w:color="auto"/>
                <w:bottom w:val="none" w:sz="0" w:space="0" w:color="auto"/>
                <w:right w:val="none" w:sz="0" w:space="0" w:color="auto"/>
              </w:divBdr>
              <w:divsChild>
                <w:div w:id="1695767470">
                  <w:marLeft w:val="0"/>
                  <w:marRight w:val="0"/>
                  <w:marTop w:val="0"/>
                  <w:marBottom w:val="0"/>
                  <w:divBdr>
                    <w:top w:val="none" w:sz="0" w:space="0" w:color="auto"/>
                    <w:left w:val="none" w:sz="0" w:space="0" w:color="auto"/>
                    <w:bottom w:val="none" w:sz="0" w:space="0" w:color="auto"/>
                    <w:right w:val="none" w:sz="0" w:space="0" w:color="auto"/>
                  </w:divBdr>
                </w:div>
                <w:div w:id="1695767939">
                  <w:marLeft w:val="0"/>
                  <w:marRight w:val="0"/>
                  <w:marTop w:val="0"/>
                  <w:marBottom w:val="0"/>
                  <w:divBdr>
                    <w:top w:val="none" w:sz="0" w:space="0" w:color="auto"/>
                    <w:left w:val="none" w:sz="0" w:space="0" w:color="auto"/>
                    <w:bottom w:val="none" w:sz="0" w:space="0" w:color="auto"/>
                    <w:right w:val="none" w:sz="0" w:space="0" w:color="auto"/>
                  </w:divBdr>
                </w:div>
                <w:div w:id="1695767962">
                  <w:marLeft w:val="0"/>
                  <w:marRight w:val="0"/>
                  <w:marTop w:val="0"/>
                  <w:marBottom w:val="0"/>
                  <w:divBdr>
                    <w:top w:val="none" w:sz="0" w:space="0" w:color="auto"/>
                    <w:left w:val="none" w:sz="0" w:space="0" w:color="auto"/>
                    <w:bottom w:val="none" w:sz="0" w:space="0" w:color="auto"/>
                    <w:right w:val="none" w:sz="0" w:space="0" w:color="auto"/>
                  </w:divBdr>
                </w:div>
                <w:div w:id="1695768183">
                  <w:marLeft w:val="0"/>
                  <w:marRight w:val="0"/>
                  <w:marTop w:val="0"/>
                  <w:marBottom w:val="0"/>
                  <w:divBdr>
                    <w:top w:val="none" w:sz="0" w:space="0" w:color="auto"/>
                    <w:left w:val="none" w:sz="0" w:space="0" w:color="auto"/>
                    <w:bottom w:val="none" w:sz="0" w:space="0" w:color="auto"/>
                    <w:right w:val="none" w:sz="0" w:space="0" w:color="auto"/>
                  </w:divBdr>
                </w:div>
                <w:div w:id="1695768260">
                  <w:marLeft w:val="0"/>
                  <w:marRight w:val="0"/>
                  <w:marTop w:val="0"/>
                  <w:marBottom w:val="0"/>
                  <w:divBdr>
                    <w:top w:val="none" w:sz="0" w:space="0" w:color="auto"/>
                    <w:left w:val="none" w:sz="0" w:space="0" w:color="auto"/>
                    <w:bottom w:val="none" w:sz="0" w:space="0" w:color="auto"/>
                    <w:right w:val="none" w:sz="0" w:space="0" w:color="auto"/>
                  </w:divBdr>
                </w:div>
                <w:div w:id="1695768381">
                  <w:marLeft w:val="0"/>
                  <w:marRight w:val="0"/>
                  <w:marTop w:val="0"/>
                  <w:marBottom w:val="0"/>
                  <w:divBdr>
                    <w:top w:val="none" w:sz="0" w:space="0" w:color="auto"/>
                    <w:left w:val="none" w:sz="0" w:space="0" w:color="auto"/>
                    <w:bottom w:val="none" w:sz="0" w:space="0" w:color="auto"/>
                    <w:right w:val="none" w:sz="0" w:space="0" w:color="auto"/>
                  </w:divBdr>
                </w:div>
                <w:div w:id="1695768566">
                  <w:marLeft w:val="0"/>
                  <w:marRight w:val="0"/>
                  <w:marTop w:val="0"/>
                  <w:marBottom w:val="0"/>
                  <w:divBdr>
                    <w:top w:val="none" w:sz="0" w:space="0" w:color="auto"/>
                    <w:left w:val="none" w:sz="0" w:space="0" w:color="auto"/>
                    <w:bottom w:val="none" w:sz="0" w:space="0" w:color="auto"/>
                    <w:right w:val="none" w:sz="0" w:space="0" w:color="auto"/>
                  </w:divBdr>
                </w:div>
                <w:div w:id="1695768785">
                  <w:marLeft w:val="0"/>
                  <w:marRight w:val="0"/>
                  <w:marTop w:val="0"/>
                  <w:marBottom w:val="0"/>
                  <w:divBdr>
                    <w:top w:val="none" w:sz="0" w:space="0" w:color="auto"/>
                    <w:left w:val="none" w:sz="0" w:space="0" w:color="auto"/>
                    <w:bottom w:val="none" w:sz="0" w:space="0" w:color="auto"/>
                    <w:right w:val="none" w:sz="0" w:space="0" w:color="auto"/>
                  </w:divBdr>
                </w:div>
                <w:div w:id="1695768786">
                  <w:marLeft w:val="0"/>
                  <w:marRight w:val="0"/>
                  <w:marTop w:val="0"/>
                  <w:marBottom w:val="0"/>
                  <w:divBdr>
                    <w:top w:val="none" w:sz="0" w:space="0" w:color="auto"/>
                    <w:left w:val="none" w:sz="0" w:space="0" w:color="auto"/>
                    <w:bottom w:val="none" w:sz="0" w:space="0" w:color="auto"/>
                    <w:right w:val="none" w:sz="0" w:space="0" w:color="auto"/>
                  </w:divBdr>
                </w:div>
                <w:div w:id="1695769078">
                  <w:marLeft w:val="0"/>
                  <w:marRight w:val="0"/>
                  <w:marTop w:val="0"/>
                  <w:marBottom w:val="0"/>
                  <w:divBdr>
                    <w:top w:val="none" w:sz="0" w:space="0" w:color="auto"/>
                    <w:left w:val="none" w:sz="0" w:space="0" w:color="auto"/>
                    <w:bottom w:val="none" w:sz="0" w:space="0" w:color="auto"/>
                    <w:right w:val="none" w:sz="0" w:space="0" w:color="auto"/>
                  </w:divBdr>
                </w:div>
                <w:div w:id="1695769096">
                  <w:marLeft w:val="0"/>
                  <w:marRight w:val="0"/>
                  <w:marTop w:val="0"/>
                  <w:marBottom w:val="0"/>
                  <w:divBdr>
                    <w:top w:val="none" w:sz="0" w:space="0" w:color="auto"/>
                    <w:left w:val="none" w:sz="0" w:space="0" w:color="auto"/>
                    <w:bottom w:val="none" w:sz="0" w:space="0" w:color="auto"/>
                    <w:right w:val="none" w:sz="0" w:space="0" w:color="auto"/>
                  </w:divBdr>
                </w:div>
                <w:div w:id="1695769174">
                  <w:marLeft w:val="0"/>
                  <w:marRight w:val="0"/>
                  <w:marTop w:val="0"/>
                  <w:marBottom w:val="0"/>
                  <w:divBdr>
                    <w:top w:val="none" w:sz="0" w:space="0" w:color="auto"/>
                    <w:left w:val="none" w:sz="0" w:space="0" w:color="auto"/>
                    <w:bottom w:val="none" w:sz="0" w:space="0" w:color="auto"/>
                    <w:right w:val="none" w:sz="0" w:space="0" w:color="auto"/>
                  </w:divBdr>
                </w:div>
                <w:div w:id="1695769296">
                  <w:marLeft w:val="0"/>
                  <w:marRight w:val="0"/>
                  <w:marTop w:val="0"/>
                  <w:marBottom w:val="0"/>
                  <w:divBdr>
                    <w:top w:val="none" w:sz="0" w:space="0" w:color="auto"/>
                    <w:left w:val="none" w:sz="0" w:space="0" w:color="auto"/>
                    <w:bottom w:val="none" w:sz="0" w:space="0" w:color="auto"/>
                    <w:right w:val="none" w:sz="0" w:space="0" w:color="auto"/>
                  </w:divBdr>
                </w:div>
                <w:div w:id="1695769533">
                  <w:marLeft w:val="0"/>
                  <w:marRight w:val="0"/>
                  <w:marTop w:val="0"/>
                  <w:marBottom w:val="0"/>
                  <w:divBdr>
                    <w:top w:val="none" w:sz="0" w:space="0" w:color="auto"/>
                    <w:left w:val="none" w:sz="0" w:space="0" w:color="auto"/>
                    <w:bottom w:val="none" w:sz="0" w:space="0" w:color="auto"/>
                    <w:right w:val="none" w:sz="0" w:space="0" w:color="auto"/>
                  </w:divBdr>
                </w:div>
                <w:div w:id="1695769573">
                  <w:marLeft w:val="0"/>
                  <w:marRight w:val="0"/>
                  <w:marTop w:val="0"/>
                  <w:marBottom w:val="0"/>
                  <w:divBdr>
                    <w:top w:val="none" w:sz="0" w:space="0" w:color="auto"/>
                    <w:left w:val="none" w:sz="0" w:space="0" w:color="auto"/>
                    <w:bottom w:val="none" w:sz="0" w:space="0" w:color="auto"/>
                    <w:right w:val="none" w:sz="0" w:space="0" w:color="auto"/>
                  </w:divBdr>
                </w:div>
                <w:div w:id="1695769849">
                  <w:marLeft w:val="0"/>
                  <w:marRight w:val="0"/>
                  <w:marTop w:val="0"/>
                  <w:marBottom w:val="0"/>
                  <w:divBdr>
                    <w:top w:val="none" w:sz="0" w:space="0" w:color="auto"/>
                    <w:left w:val="none" w:sz="0" w:space="0" w:color="auto"/>
                    <w:bottom w:val="none" w:sz="0" w:space="0" w:color="auto"/>
                    <w:right w:val="none" w:sz="0" w:space="0" w:color="auto"/>
                  </w:divBdr>
                </w:div>
                <w:div w:id="1695769978">
                  <w:marLeft w:val="0"/>
                  <w:marRight w:val="0"/>
                  <w:marTop w:val="0"/>
                  <w:marBottom w:val="0"/>
                  <w:divBdr>
                    <w:top w:val="none" w:sz="0" w:space="0" w:color="auto"/>
                    <w:left w:val="none" w:sz="0" w:space="0" w:color="auto"/>
                    <w:bottom w:val="none" w:sz="0" w:space="0" w:color="auto"/>
                    <w:right w:val="none" w:sz="0" w:space="0" w:color="auto"/>
                  </w:divBdr>
                </w:div>
                <w:div w:id="1695770063">
                  <w:marLeft w:val="0"/>
                  <w:marRight w:val="0"/>
                  <w:marTop w:val="0"/>
                  <w:marBottom w:val="0"/>
                  <w:divBdr>
                    <w:top w:val="none" w:sz="0" w:space="0" w:color="auto"/>
                    <w:left w:val="none" w:sz="0" w:space="0" w:color="auto"/>
                    <w:bottom w:val="none" w:sz="0" w:space="0" w:color="auto"/>
                    <w:right w:val="none" w:sz="0" w:space="0" w:color="auto"/>
                  </w:divBdr>
                </w:div>
                <w:div w:id="1695770285">
                  <w:marLeft w:val="0"/>
                  <w:marRight w:val="0"/>
                  <w:marTop w:val="0"/>
                  <w:marBottom w:val="0"/>
                  <w:divBdr>
                    <w:top w:val="none" w:sz="0" w:space="0" w:color="auto"/>
                    <w:left w:val="none" w:sz="0" w:space="0" w:color="auto"/>
                    <w:bottom w:val="none" w:sz="0" w:space="0" w:color="auto"/>
                    <w:right w:val="none" w:sz="0" w:space="0" w:color="auto"/>
                  </w:divBdr>
                </w:div>
                <w:div w:id="1695770323">
                  <w:marLeft w:val="0"/>
                  <w:marRight w:val="0"/>
                  <w:marTop w:val="0"/>
                  <w:marBottom w:val="0"/>
                  <w:divBdr>
                    <w:top w:val="none" w:sz="0" w:space="0" w:color="auto"/>
                    <w:left w:val="none" w:sz="0" w:space="0" w:color="auto"/>
                    <w:bottom w:val="none" w:sz="0" w:space="0" w:color="auto"/>
                    <w:right w:val="none" w:sz="0" w:space="0" w:color="auto"/>
                  </w:divBdr>
                </w:div>
                <w:div w:id="1695770328">
                  <w:marLeft w:val="0"/>
                  <w:marRight w:val="0"/>
                  <w:marTop w:val="0"/>
                  <w:marBottom w:val="0"/>
                  <w:divBdr>
                    <w:top w:val="none" w:sz="0" w:space="0" w:color="auto"/>
                    <w:left w:val="none" w:sz="0" w:space="0" w:color="auto"/>
                    <w:bottom w:val="none" w:sz="0" w:space="0" w:color="auto"/>
                    <w:right w:val="none" w:sz="0" w:space="0" w:color="auto"/>
                  </w:divBdr>
                </w:div>
                <w:div w:id="1695770382">
                  <w:marLeft w:val="0"/>
                  <w:marRight w:val="0"/>
                  <w:marTop w:val="0"/>
                  <w:marBottom w:val="0"/>
                  <w:divBdr>
                    <w:top w:val="none" w:sz="0" w:space="0" w:color="auto"/>
                    <w:left w:val="none" w:sz="0" w:space="0" w:color="auto"/>
                    <w:bottom w:val="none" w:sz="0" w:space="0" w:color="auto"/>
                    <w:right w:val="none" w:sz="0" w:space="0" w:color="auto"/>
                  </w:divBdr>
                </w:div>
                <w:div w:id="1695770397">
                  <w:marLeft w:val="0"/>
                  <w:marRight w:val="0"/>
                  <w:marTop w:val="0"/>
                  <w:marBottom w:val="0"/>
                  <w:divBdr>
                    <w:top w:val="none" w:sz="0" w:space="0" w:color="auto"/>
                    <w:left w:val="none" w:sz="0" w:space="0" w:color="auto"/>
                    <w:bottom w:val="none" w:sz="0" w:space="0" w:color="auto"/>
                    <w:right w:val="none" w:sz="0" w:space="0" w:color="auto"/>
                  </w:divBdr>
                </w:div>
                <w:div w:id="1695770534">
                  <w:marLeft w:val="0"/>
                  <w:marRight w:val="0"/>
                  <w:marTop w:val="0"/>
                  <w:marBottom w:val="0"/>
                  <w:divBdr>
                    <w:top w:val="none" w:sz="0" w:space="0" w:color="auto"/>
                    <w:left w:val="none" w:sz="0" w:space="0" w:color="auto"/>
                    <w:bottom w:val="none" w:sz="0" w:space="0" w:color="auto"/>
                    <w:right w:val="none" w:sz="0" w:space="0" w:color="auto"/>
                  </w:divBdr>
                </w:div>
                <w:div w:id="1695770640">
                  <w:marLeft w:val="0"/>
                  <w:marRight w:val="0"/>
                  <w:marTop w:val="0"/>
                  <w:marBottom w:val="0"/>
                  <w:divBdr>
                    <w:top w:val="none" w:sz="0" w:space="0" w:color="auto"/>
                    <w:left w:val="none" w:sz="0" w:space="0" w:color="auto"/>
                    <w:bottom w:val="none" w:sz="0" w:space="0" w:color="auto"/>
                    <w:right w:val="none" w:sz="0" w:space="0" w:color="auto"/>
                  </w:divBdr>
                </w:div>
                <w:div w:id="1695770643">
                  <w:marLeft w:val="0"/>
                  <w:marRight w:val="0"/>
                  <w:marTop w:val="0"/>
                  <w:marBottom w:val="0"/>
                  <w:divBdr>
                    <w:top w:val="none" w:sz="0" w:space="0" w:color="auto"/>
                    <w:left w:val="none" w:sz="0" w:space="0" w:color="auto"/>
                    <w:bottom w:val="none" w:sz="0" w:space="0" w:color="auto"/>
                    <w:right w:val="none" w:sz="0" w:space="0" w:color="auto"/>
                  </w:divBdr>
                </w:div>
                <w:div w:id="1695770808">
                  <w:marLeft w:val="0"/>
                  <w:marRight w:val="0"/>
                  <w:marTop w:val="0"/>
                  <w:marBottom w:val="0"/>
                  <w:divBdr>
                    <w:top w:val="none" w:sz="0" w:space="0" w:color="auto"/>
                    <w:left w:val="none" w:sz="0" w:space="0" w:color="auto"/>
                    <w:bottom w:val="none" w:sz="0" w:space="0" w:color="auto"/>
                    <w:right w:val="none" w:sz="0" w:space="0" w:color="auto"/>
                  </w:divBdr>
                </w:div>
                <w:div w:id="1695771107">
                  <w:marLeft w:val="0"/>
                  <w:marRight w:val="0"/>
                  <w:marTop w:val="0"/>
                  <w:marBottom w:val="0"/>
                  <w:divBdr>
                    <w:top w:val="none" w:sz="0" w:space="0" w:color="auto"/>
                    <w:left w:val="none" w:sz="0" w:space="0" w:color="auto"/>
                    <w:bottom w:val="none" w:sz="0" w:space="0" w:color="auto"/>
                    <w:right w:val="none" w:sz="0" w:space="0" w:color="auto"/>
                  </w:divBdr>
                </w:div>
                <w:div w:id="1695771127">
                  <w:marLeft w:val="0"/>
                  <w:marRight w:val="0"/>
                  <w:marTop w:val="0"/>
                  <w:marBottom w:val="0"/>
                  <w:divBdr>
                    <w:top w:val="none" w:sz="0" w:space="0" w:color="auto"/>
                    <w:left w:val="none" w:sz="0" w:space="0" w:color="auto"/>
                    <w:bottom w:val="none" w:sz="0" w:space="0" w:color="auto"/>
                    <w:right w:val="none" w:sz="0" w:space="0" w:color="auto"/>
                  </w:divBdr>
                </w:div>
                <w:div w:id="1695771869">
                  <w:marLeft w:val="0"/>
                  <w:marRight w:val="0"/>
                  <w:marTop w:val="0"/>
                  <w:marBottom w:val="0"/>
                  <w:divBdr>
                    <w:top w:val="none" w:sz="0" w:space="0" w:color="auto"/>
                    <w:left w:val="none" w:sz="0" w:space="0" w:color="auto"/>
                    <w:bottom w:val="none" w:sz="0" w:space="0" w:color="auto"/>
                    <w:right w:val="none" w:sz="0" w:space="0" w:color="auto"/>
                  </w:divBdr>
                </w:div>
                <w:div w:id="1695772013">
                  <w:marLeft w:val="0"/>
                  <w:marRight w:val="0"/>
                  <w:marTop w:val="0"/>
                  <w:marBottom w:val="0"/>
                  <w:divBdr>
                    <w:top w:val="none" w:sz="0" w:space="0" w:color="auto"/>
                    <w:left w:val="none" w:sz="0" w:space="0" w:color="auto"/>
                    <w:bottom w:val="none" w:sz="0" w:space="0" w:color="auto"/>
                    <w:right w:val="none" w:sz="0" w:space="0" w:color="auto"/>
                  </w:divBdr>
                </w:div>
                <w:div w:id="1695772074">
                  <w:marLeft w:val="0"/>
                  <w:marRight w:val="0"/>
                  <w:marTop w:val="0"/>
                  <w:marBottom w:val="0"/>
                  <w:divBdr>
                    <w:top w:val="none" w:sz="0" w:space="0" w:color="auto"/>
                    <w:left w:val="none" w:sz="0" w:space="0" w:color="auto"/>
                    <w:bottom w:val="none" w:sz="0" w:space="0" w:color="auto"/>
                    <w:right w:val="none" w:sz="0" w:space="0" w:color="auto"/>
                  </w:divBdr>
                </w:div>
                <w:div w:id="1695772092">
                  <w:marLeft w:val="0"/>
                  <w:marRight w:val="0"/>
                  <w:marTop w:val="0"/>
                  <w:marBottom w:val="0"/>
                  <w:divBdr>
                    <w:top w:val="none" w:sz="0" w:space="0" w:color="auto"/>
                    <w:left w:val="none" w:sz="0" w:space="0" w:color="auto"/>
                    <w:bottom w:val="none" w:sz="0" w:space="0" w:color="auto"/>
                    <w:right w:val="none" w:sz="0" w:space="0" w:color="auto"/>
                  </w:divBdr>
                </w:div>
                <w:div w:id="1695772152">
                  <w:marLeft w:val="0"/>
                  <w:marRight w:val="0"/>
                  <w:marTop w:val="0"/>
                  <w:marBottom w:val="0"/>
                  <w:divBdr>
                    <w:top w:val="none" w:sz="0" w:space="0" w:color="auto"/>
                    <w:left w:val="none" w:sz="0" w:space="0" w:color="auto"/>
                    <w:bottom w:val="none" w:sz="0" w:space="0" w:color="auto"/>
                    <w:right w:val="none" w:sz="0" w:space="0" w:color="auto"/>
                  </w:divBdr>
                </w:div>
                <w:div w:id="1695772176">
                  <w:marLeft w:val="0"/>
                  <w:marRight w:val="0"/>
                  <w:marTop w:val="0"/>
                  <w:marBottom w:val="0"/>
                  <w:divBdr>
                    <w:top w:val="none" w:sz="0" w:space="0" w:color="auto"/>
                    <w:left w:val="none" w:sz="0" w:space="0" w:color="auto"/>
                    <w:bottom w:val="none" w:sz="0" w:space="0" w:color="auto"/>
                    <w:right w:val="none" w:sz="0" w:space="0" w:color="auto"/>
                  </w:divBdr>
                </w:div>
                <w:div w:id="1695772245">
                  <w:marLeft w:val="0"/>
                  <w:marRight w:val="0"/>
                  <w:marTop w:val="0"/>
                  <w:marBottom w:val="0"/>
                  <w:divBdr>
                    <w:top w:val="none" w:sz="0" w:space="0" w:color="auto"/>
                    <w:left w:val="none" w:sz="0" w:space="0" w:color="auto"/>
                    <w:bottom w:val="none" w:sz="0" w:space="0" w:color="auto"/>
                    <w:right w:val="none" w:sz="0" w:space="0" w:color="auto"/>
                  </w:divBdr>
                </w:div>
                <w:div w:id="1695772295">
                  <w:marLeft w:val="0"/>
                  <w:marRight w:val="0"/>
                  <w:marTop w:val="0"/>
                  <w:marBottom w:val="0"/>
                  <w:divBdr>
                    <w:top w:val="none" w:sz="0" w:space="0" w:color="auto"/>
                    <w:left w:val="none" w:sz="0" w:space="0" w:color="auto"/>
                    <w:bottom w:val="none" w:sz="0" w:space="0" w:color="auto"/>
                    <w:right w:val="none" w:sz="0" w:space="0" w:color="auto"/>
                  </w:divBdr>
                </w:div>
                <w:div w:id="1695772514">
                  <w:marLeft w:val="0"/>
                  <w:marRight w:val="0"/>
                  <w:marTop w:val="0"/>
                  <w:marBottom w:val="0"/>
                  <w:divBdr>
                    <w:top w:val="none" w:sz="0" w:space="0" w:color="auto"/>
                    <w:left w:val="none" w:sz="0" w:space="0" w:color="auto"/>
                    <w:bottom w:val="none" w:sz="0" w:space="0" w:color="auto"/>
                    <w:right w:val="none" w:sz="0" w:space="0" w:color="auto"/>
                  </w:divBdr>
                </w:div>
                <w:div w:id="1695772649">
                  <w:marLeft w:val="0"/>
                  <w:marRight w:val="0"/>
                  <w:marTop w:val="0"/>
                  <w:marBottom w:val="0"/>
                  <w:divBdr>
                    <w:top w:val="none" w:sz="0" w:space="0" w:color="auto"/>
                    <w:left w:val="none" w:sz="0" w:space="0" w:color="auto"/>
                    <w:bottom w:val="none" w:sz="0" w:space="0" w:color="auto"/>
                    <w:right w:val="none" w:sz="0" w:space="0" w:color="auto"/>
                  </w:divBdr>
                </w:div>
                <w:div w:id="1695772700">
                  <w:marLeft w:val="0"/>
                  <w:marRight w:val="0"/>
                  <w:marTop w:val="0"/>
                  <w:marBottom w:val="0"/>
                  <w:divBdr>
                    <w:top w:val="none" w:sz="0" w:space="0" w:color="auto"/>
                    <w:left w:val="none" w:sz="0" w:space="0" w:color="auto"/>
                    <w:bottom w:val="none" w:sz="0" w:space="0" w:color="auto"/>
                    <w:right w:val="none" w:sz="0" w:space="0" w:color="auto"/>
                  </w:divBdr>
                </w:div>
                <w:div w:id="1695772958">
                  <w:marLeft w:val="0"/>
                  <w:marRight w:val="0"/>
                  <w:marTop w:val="0"/>
                  <w:marBottom w:val="0"/>
                  <w:divBdr>
                    <w:top w:val="none" w:sz="0" w:space="0" w:color="auto"/>
                    <w:left w:val="none" w:sz="0" w:space="0" w:color="auto"/>
                    <w:bottom w:val="none" w:sz="0" w:space="0" w:color="auto"/>
                    <w:right w:val="none" w:sz="0" w:space="0" w:color="auto"/>
                  </w:divBdr>
                </w:div>
                <w:div w:id="1695773147">
                  <w:marLeft w:val="0"/>
                  <w:marRight w:val="0"/>
                  <w:marTop w:val="0"/>
                  <w:marBottom w:val="0"/>
                  <w:divBdr>
                    <w:top w:val="none" w:sz="0" w:space="0" w:color="auto"/>
                    <w:left w:val="none" w:sz="0" w:space="0" w:color="auto"/>
                    <w:bottom w:val="none" w:sz="0" w:space="0" w:color="auto"/>
                    <w:right w:val="none" w:sz="0" w:space="0" w:color="auto"/>
                  </w:divBdr>
                </w:div>
                <w:div w:id="1695773603">
                  <w:marLeft w:val="0"/>
                  <w:marRight w:val="0"/>
                  <w:marTop w:val="0"/>
                  <w:marBottom w:val="0"/>
                  <w:divBdr>
                    <w:top w:val="none" w:sz="0" w:space="0" w:color="auto"/>
                    <w:left w:val="none" w:sz="0" w:space="0" w:color="auto"/>
                    <w:bottom w:val="none" w:sz="0" w:space="0" w:color="auto"/>
                    <w:right w:val="none" w:sz="0" w:space="0" w:color="auto"/>
                  </w:divBdr>
                </w:div>
                <w:div w:id="1695773630">
                  <w:marLeft w:val="0"/>
                  <w:marRight w:val="0"/>
                  <w:marTop w:val="0"/>
                  <w:marBottom w:val="0"/>
                  <w:divBdr>
                    <w:top w:val="none" w:sz="0" w:space="0" w:color="auto"/>
                    <w:left w:val="none" w:sz="0" w:space="0" w:color="auto"/>
                    <w:bottom w:val="none" w:sz="0" w:space="0" w:color="auto"/>
                    <w:right w:val="none" w:sz="0" w:space="0" w:color="auto"/>
                  </w:divBdr>
                </w:div>
                <w:div w:id="1695773726">
                  <w:marLeft w:val="0"/>
                  <w:marRight w:val="0"/>
                  <w:marTop w:val="0"/>
                  <w:marBottom w:val="0"/>
                  <w:divBdr>
                    <w:top w:val="none" w:sz="0" w:space="0" w:color="auto"/>
                    <w:left w:val="none" w:sz="0" w:space="0" w:color="auto"/>
                    <w:bottom w:val="none" w:sz="0" w:space="0" w:color="auto"/>
                    <w:right w:val="none" w:sz="0" w:space="0" w:color="auto"/>
                  </w:divBdr>
                </w:div>
                <w:div w:id="1695773833">
                  <w:marLeft w:val="0"/>
                  <w:marRight w:val="0"/>
                  <w:marTop w:val="0"/>
                  <w:marBottom w:val="0"/>
                  <w:divBdr>
                    <w:top w:val="none" w:sz="0" w:space="0" w:color="auto"/>
                    <w:left w:val="none" w:sz="0" w:space="0" w:color="auto"/>
                    <w:bottom w:val="none" w:sz="0" w:space="0" w:color="auto"/>
                    <w:right w:val="none" w:sz="0" w:space="0" w:color="auto"/>
                  </w:divBdr>
                </w:div>
                <w:div w:id="1695773996">
                  <w:marLeft w:val="0"/>
                  <w:marRight w:val="0"/>
                  <w:marTop w:val="0"/>
                  <w:marBottom w:val="0"/>
                  <w:divBdr>
                    <w:top w:val="none" w:sz="0" w:space="0" w:color="auto"/>
                    <w:left w:val="none" w:sz="0" w:space="0" w:color="auto"/>
                    <w:bottom w:val="none" w:sz="0" w:space="0" w:color="auto"/>
                    <w:right w:val="none" w:sz="0" w:space="0" w:color="auto"/>
                  </w:divBdr>
                </w:div>
                <w:div w:id="1695774095">
                  <w:marLeft w:val="0"/>
                  <w:marRight w:val="0"/>
                  <w:marTop w:val="0"/>
                  <w:marBottom w:val="0"/>
                  <w:divBdr>
                    <w:top w:val="none" w:sz="0" w:space="0" w:color="auto"/>
                    <w:left w:val="none" w:sz="0" w:space="0" w:color="auto"/>
                    <w:bottom w:val="none" w:sz="0" w:space="0" w:color="auto"/>
                    <w:right w:val="none" w:sz="0" w:space="0" w:color="auto"/>
                  </w:divBdr>
                </w:div>
                <w:div w:id="1695774176">
                  <w:marLeft w:val="0"/>
                  <w:marRight w:val="0"/>
                  <w:marTop w:val="0"/>
                  <w:marBottom w:val="0"/>
                  <w:divBdr>
                    <w:top w:val="none" w:sz="0" w:space="0" w:color="auto"/>
                    <w:left w:val="none" w:sz="0" w:space="0" w:color="auto"/>
                    <w:bottom w:val="none" w:sz="0" w:space="0" w:color="auto"/>
                    <w:right w:val="none" w:sz="0" w:space="0" w:color="auto"/>
                  </w:divBdr>
                </w:div>
                <w:div w:id="1695774332">
                  <w:marLeft w:val="0"/>
                  <w:marRight w:val="0"/>
                  <w:marTop w:val="0"/>
                  <w:marBottom w:val="0"/>
                  <w:divBdr>
                    <w:top w:val="none" w:sz="0" w:space="0" w:color="auto"/>
                    <w:left w:val="none" w:sz="0" w:space="0" w:color="auto"/>
                    <w:bottom w:val="none" w:sz="0" w:space="0" w:color="auto"/>
                    <w:right w:val="none" w:sz="0" w:space="0" w:color="auto"/>
                  </w:divBdr>
                </w:div>
                <w:div w:id="1695774637">
                  <w:marLeft w:val="0"/>
                  <w:marRight w:val="0"/>
                  <w:marTop w:val="0"/>
                  <w:marBottom w:val="0"/>
                  <w:divBdr>
                    <w:top w:val="none" w:sz="0" w:space="0" w:color="auto"/>
                    <w:left w:val="none" w:sz="0" w:space="0" w:color="auto"/>
                    <w:bottom w:val="none" w:sz="0" w:space="0" w:color="auto"/>
                    <w:right w:val="none" w:sz="0" w:space="0" w:color="auto"/>
                  </w:divBdr>
                </w:div>
                <w:div w:id="1695774792">
                  <w:marLeft w:val="0"/>
                  <w:marRight w:val="0"/>
                  <w:marTop w:val="0"/>
                  <w:marBottom w:val="0"/>
                  <w:divBdr>
                    <w:top w:val="none" w:sz="0" w:space="0" w:color="auto"/>
                    <w:left w:val="none" w:sz="0" w:space="0" w:color="auto"/>
                    <w:bottom w:val="none" w:sz="0" w:space="0" w:color="auto"/>
                    <w:right w:val="none" w:sz="0" w:space="0" w:color="auto"/>
                  </w:divBdr>
                </w:div>
                <w:div w:id="1695774794">
                  <w:marLeft w:val="0"/>
                  <w:marRight w:val="0"/>
                  <w:marTop w:val="0"/>
                  <w:marBottom w:val="0"/>
                  <w:divBdr>
                    <w:top w:val="none" w:sz="0" w:space="0" w:color="auto"/>
                    <w:left w:val="none" w:sz="0" w:space="0" w:color="auto"/>
                    <w:bottom w:val="none" w:sz="0" w:space="0" w:color="auto"/>
                    <w:right w:val="none" w:sz="0" w:space="0" w:color="auto"/>
                  </w:divBdr>
                </w:div>
                <w:div w:id="1695774842">
                  <w:marLeft w:val="0"/>
                  <w:marRight w:val="0"/>
                  <w:marTop w:val="0"/>
                  <w:marBottom w:val="0"/>
                  <w:divBdr>
                    <w:top w:val="none" w:sz="0" w:space="0" w:color="auto"/>
                    <w:left w:val="none" w:sz="0" w:space="0" w:color="auto"/>
                    <w:bottom w:val="none" w:sz="0" w:space="0" w:color="auto"/>
                    <w:right w:val="none" w:sz="0" w:space="0" w:color="auto"/>
                  </w:divBdr>
                </w:div>
                <w:div w:id="1695775001">
                  <w:marLeft w:val="0"/>
                  <w:marRight w:val="0"/>
                  <w:marTop w:val="0"/>
                  <w:marBottom w:val="0"/>
                  <w:divBdr>
                    <w:top w:val="none" w:sz="0" w:space="0" w:color="auto"/>
                    <w:left w:val="none" w:sz="0" w:space="0" w:color="auto"/>
                    <w:bottom w:val="none" w:sz="0" w:space="0" w:color="auto"/>
                    <w:right w:val="none" w:sz="0" w:space="0" w:color="auto"/>
                  </w:divBdr>
                </w:div>
                <w:div w:id="1695775084">
                  <w:marLeft w:val="0"/>
                  <w:marRight w:val="0"/>
                  <w:marTop w:val="0"/>
                  <w:marBottom w:val="0"/>
                  <w:divBdr>
                    <w:top w:val="none" w:sz="0" w:space="0" w:color="auto"/>
                    <w:left w:val="none" w:sz="0" w:space="0" w:color="auto"/>
                    <w:bottom w:val="none" w:sz="0" w:space="0" w:color="auto"/>
                    <w:right w:val="none" w:sz="0" w:space="0" w:color="auto"/>
                  </w:divBdr>
                </w:div>
                <w:div w:id="1695775426">
                  <w:marLeft w:val="0"/>
                  <w:marRight w:val="0"/>
                  <w:marTop w:val="0"/>
                  <w:marBottom w:val="0"/>
                  <w:divBdr>
                    <w:top w:val="none" w:sz="0" w:space="0" w:color="auto"/>
                    <w:left w:val="none" w:sz="0" w:space="0" w:color="auto"/>
                    <w:bottom w:val="none" w:sz="0" w:space="0" w:color="auto"/>
                    <w:right w:val="none" w:sz="0" w:space="0" w:color="auto"/>
                  </w:divBdr>
                </w:div>
                <w:div w:id="1695775541">
                  <w:marLeft w:val="0"/>
                  <w:marRight w:val="0"/>
                  <w:marTop w:val="0"/>
                  <w:marBottom w:val="0"/>
                  <w:divBdr>
                    <w:top w:val="none" w:sz="0" w:space="0" w:color="auto"/>
                    <w:left w:val="none" w:sz="0" w:space="0" w:color="auto"/>
                    <w:bottom w:val="none" w:sz="0" w:space="0" w:color="auto"/>
                    <w:right w:val="none" w:sz="0" w:space="0" w:color="auto"/>
                  </w:divBdr>
                </w:div>
                <w:div w:id="1695775670">
                  <w:marLeft w:val="0"/>
                  <w:marRight w:val="0"/>
                  <w:marTop w:val="0"/>
                  <w:marBottom w:val="0"/>
                  <w:divBdr>
                    <w:top w:val="none" w:sz="0" w:space="0" w:color="auto"/>
                    <w:left w:val="none" w:sz="0" w:space="0" w:color="auto"/>
                    <w:bottom w:val="none" w:sz="0" w:space="0" w:color="auto"/>
                    <w:right w:val="none" w:sz="0" w:space="0" w:color="auto"/>
                  </w:divBdr>
                </w:div>
                <w:div w:id="1695775801">
                  <w:marLeft w:val="0"/>
                  <w:marRight w:val="0"/>
                  <w:marTop w:val="0"/>
                  <w:marBottom w:val="0"/>
                  <w:divBdr>
                    <w:top w:val="none" w:sz="0" w:space="0" w:color="auto"/>
                    <w:left w:val="none" w:sz="0" w:space="0" w:color="auto"/>
                    <w:bottom w:val="none" w:sz="0" w:space="0" w:color="auto"/>
                    <w:right w:val="none" w:sz="0" w:space="0" w:color="auto"/>
                  </w:divBdr>
                </w:div>
                <w:div w:id="1695775814">
                  <w:marLeft w:val="0"/>
                  <w:marRight w:val="0"/>
                  <w:marTop w:val="0"/>
                  <w:marBottom w:val="0"/>
                  <w:divBdr>
                    <w:top w:val="none" w:sz="0" w:space="0" w:color="auto"/>
                    <w:left w:val="none" w:sz="0" w:space="0" w:color="auto"/>
                    <w:bottom w:val="none" w:sz="0" w:space="0" w:color="auto"/>
                    <w:right w:val="none" w:sz="0" w:space="0" w:color="auto"/>
                  </w:divBdr>
                </w:div>
                <w:div w:id="1695775825">
                  <w:marLeft w:val="0"/>
                  <w:marRight w:val="0"/>
                  <w:marTop w:val="0"/>
                  <w:marBottom w:val="0"/>
                  <w:divBdr>
                    <w:top w:val="none" w:sz="0" w:space="0" w:color="auto"/>
                    <w:left w:val="none" w:sz="0" w:space="0" w:color="auto"/>
                    <w:bottom w:val="none" w:sz="0" w:space="0" w:color="auto"/>
                    <w:right w:val="none" w:sz="0" w:space="0" w:color="auto"/>
                  </w:divBdr>
                </w:div>
                <w:div w:id="1695776088">
                  <w:marLeft w:val="0"/>
                  <w:marRight w:val="0"/>
                  <w:marTop w:val="0"/>
                  <w:marBottom w:val="0"/>
                  <w:divBdr>
                    <w:top w:val="none" w:sz="0" w:space="0" w:color="auto"/>
                    <w:left w:val="none" w:sz="0" w:space="0" w:color="auto"/>
                    <w:bottom w:val="none" w:sz="0" w:space="0" w:color="auto"/>
                    <w:right w:val="none" w:sz="0" w:space="0" w:color="auto"/>
                  </w:divBdr>
                </w:div>
                <w:div w:id="1695776205">
                  <w:marLeft w:val="0"/>
                  <w:marRight w:val="0"/>
                  <w:marTop w:val="0"/>
                  <w:marBottom w:val="0"/>
                  <w:divBdr>
                    <w:top w:val="none" w:sz="0" w:space="0" w:color="auto"/>
                    <w:left w:val="none" w:sz="0" w:space="0" w:color="auto"/>
                    <w:bottom w:val="none" w:sz="0" w:space="0" w:color="auto"/>
                    <w:right w:val="none" w:sz="0" w:space="0" w:color="auto"/>
                  </w:divBdr>
                </w:div>
                <w:div w:id="1695776605">
                  <w:marLeft w:val="0"/>
                  <w:marRight w:val="0"/>
                  <w:marTop w:val="0"/>
                  <w:marBottom w:val="0"/>
                  <w:divBdr>
                    <w:top w:val="none" w:sz="0" w:space="0" w:color="auto"/>
                    <w:left w:val="none" w:sz="0" w:space="0" w:color="auto"/>
                    <w:bottom w:val="none" w:sz="0" w:space="0" w:color="auto"/>
                    <w:right w:val="none" w:sz="0" w:space="0" w:color="auto"/>
                  </w:divBdr>
                </w:div>
                <w:div w:id="1695776739">
                  <w:marLeft w:val="0"/>
                  <w:marRight w:val="0"/>
                  <w:marTop w:val="0"/>
                  <w:marBottom w:val="0"/>
                  <w:divBdr>
                    <w:top w:val="none" w:sz="0" w:space="0" w:color="auto"/>
                    <w:left w:val="none" w:sz="0" w:space="0" w:color="auto"/>
                    <w:bottom w:val="none" w:sz="0" w:space="0" w:color="auto"/>
                    <w:right w:val="none" w:sz="0" w:space="0" w:color="auto"/>
                  </w:divBdr>
                </w:div>
                <w:div w:id="1695776741">
                  <w:marLeft w:val="0"/>
                  <w:marRight w:val="0"/>
                  <w:marTop w:val="0"/>
                  <w:marBottom w:val="0"/>
                  <w:divBdr>
                    <w:top w:val="none" w:sz="0" w:space="0" w:color="auto"/>
                    <w:left w:val="none" w:sz="0" w:space="0" w:color="auto"/>
                    <w:bottom w:val="none" w:sz="0" w:space="0" w:color="auto"/>
                    <w:right w:val="none" w:sz="0" w:space="0" w:color="auto"/>
                  </w:divBdr>
                </w:div>
                <w:div w:id="1695777145">
                  <w:marLeft w:val="0"/>
                  <w:marRight w:val="0"/>
                  <w:marTop w:val="0"/>
                  <w:marBottom w:val="0"/>
                  <w:divBdr>
                    <w:top w:val="none" w:sz="0" w:space="0" w:color="auto"/>
                    <w:left w:val="none" w:sz="0" w:space="0" w:color="auto"/>
                    <w:bottom w:val="none" w:sz="0" w:space="0" w:color="auto"/>
                    <w:right w:val="none" w:sz="0" w:space="0" w:color="auto"/>
                  </w:divBdr>
                </w:div>
                <w:div w:id="1695777149">
                  <w:marLeft w:val="0"/>
                  <w:marRight w:val="0"/>
                  <w:marTop w:val="0"/>
                  <w:marBottom w:val="0"/>
                  <w:divBdr>
                    <w:top w:val="none" w:sz="0" w:space="0" w:color="auto"/>
                    <w:left w:val="none" w:sz="0" w:space="0" w:color="auto"/>
                    <w:bottom w:val="none" w:sz="0" w:space="0" w:color="auto"/>
                    <w:right w:val="none" w:sz="0" w:space="0" w:color="auto"/>
                  </w:divBdr>
                </w:div>
                <w:div w:id="1695777641">
                  <w:marLeft w:val="0"/>
                  <w:marRight w:val="0"/>
                  <w:marTop w:val="0"/>
                  <w:marBottom w:val="0"/>
                  <w:divBdr>
                    <w:top w:val="none" w:sz="0" w:space="0" w:color="auto"/>
                    <w:left w:val="none" w:sz="0" w:space="0" w:color="auto"/>
                    <w:bottom w:val="none" w:sz="0" w:space="0" w:color="auto"/>
                    <w:right w:val="none" w:sz="0" w:space="0" w:color="auto"/>
                  </w:divBdr>
                </w:div>
                <w:div w:id="1695777720">
                  <w:marLeft w:val="0"/>
                  <w:marRight w:val="0"/>
                  <w:marTop w:val="0"/>
                  <w:marBottom w:val="0"/>
                  <w:divBdr>
                    <w:top w:val="none" w:sz="0" w:space="0" w:color="auto"/>
                    <w:left w:val="none" w:sz="0" w:space="0" w:color="auto"/>
                    <w:bottom w:val="none" w:sz="0" w:space="0" w:color="auto"/>
                    <w:right w:val="none" w:sz="0" w:space="0" w:color="auto"/>
                  </w:divBdr>
                </w:div>
                <w:div w:id="1695778095">
                  <w:marLeft w:val="0"/>
                  <w:marRight w:val="0"/>
                  <w:marTop w:val="0"/>
                  <w:marBottom w:val="0"/>
                  <w:divBdr>
                    <w:top w:val="none" w:sz="0" w:space="0" w:color="auto"/>
                    <w:left w:val="none" w:sz="0" w:space="0" w:color="auto"/>
                    <w:bottom w:val="none" w:sz="0" w:space="0" w:color="auto"/>
                    <w:right w:val="none" w:sz="0" w:space="0" w:color="auto"/>
                  </w:divBdr>
                </w:div>
                <w:div w:id="1695778136">
                  <w:marLeft w:val="0"/>
                  <w:marRight w:val="0"/>
                  <w:marTop w:val="0"/>
                  <w:marBottom w:val="0"/>
                  <w:divBdr>
                    <w:top w:val="none" w:sz="0" w:space="0" w:color="auto"/>
                    <w:left w:val="none" w:sz="0" w:space="0" w:color="auto"/>
                    <w:bottom w:val="none" w:sz="0" w:space="0" w:color="auto"/>
                    <w:right w:val="none" w:sz="0" w:space="0" w:color="auto"/>
                  </w:divBdr>
                </w:div>
                <w:div w:id="1695778393">
                  <w:marLeft w:val="0"/>
                  <w:marRight w:val="0"/>
                  <w:marTop w:val="0"/>
                  <w:marBottom w:val="0"/>
                  <w:divBdr>
                    <w:top w:val="none" w:sz="0" w:space="0" w:color="auto"/>
                    <w:left w:val="none" w:sz="0" w:space="0" w:color="auto"/>
                    <w:bottom w:val="none" w:sz="0" w:space="0" w:color="auto"/>
                    <w:right w:val="none" w:sz="0" w:space="0" w:color="auto"/>
                  </w:divBdr>
                </w:div>
                <w:div w:id="1695778493">
                  <w:marLeft w:val="0"/>
                  <w:marRight w:val="0"/>
                  <w:marTop w:val="0"/>
                  <w:marBottom w:val="0"/>
                  <w:divBdr>
                    <w:top w:val="none" w:sz="0" w:space="0" w:color="auto"/>
                    <w:left w:val="none" w:sz="0" w:space="0" w:color="auto"/>
                    <w:bottom w:val="none" w:sz="0" w:space="0" w:color="auto"/>
                    <w:right w:val="none" w:sz="0" w:space="0" w:color="auto"/>
                  </w:divBdr>
                </w:div>
                <w:div w:id="1695778500">
                  <w:marLeft w:val="0"/>
                  <w:marRight w:val="0"/>
                  <w:marTop w:val="0"/>
                  <w:marBottom w:val="0"/>
                  <w:divBdr>
                    <w:top w:val="none" w:sz="0" w:space="0" w:color="auto"/>
                    <w:left w:val="none" w:sz="0" w:space="0" w:color="auto"/>
                    <w:bottom w:val="none" w:sz="0" w:space="0" w:color="auto"/>
                    <w:right w:val="none" w:sz="0" w:space="0" w:color="auto"/>
                  </w:divBdr>
                </w:div>
                <w:div w:id="1695778580">
                  <w:marLeft w:val="0"/>
                  <w:marRight w:val="0"/>
                  <w:marTop w:val="0"/>
                  <w:marBottom w:val="0"/>
                  <w:divBdr>
                    <w:top w:val="none" w:sz="0" w:space="0" w:color="auto"/>
                    <w:left w:val="none" w:sz="0" w:space="0" w:color="auto"/>
                    <w:bottom w:val="none" w:sz="0" w:space="0" w:color="auto"/>
                    <w:right w:val="none" w:sz="0" w:space="0" w:color="auto"/>
                  </w:divBdr>
                </w:div>
                <w:div w:id="1695778607">
                  <w:marLeft w:val="0"/>
                  <w:marRight w:val="0"/>
                  <w:marTop w:val="0"/>
                  <w:marBottom w:val="0"/>
                  <w:divBdr>
                    <w:top w:val="none" w:sz="0" w:space="0" w:color="auto"/>
                    <w:left w:val="none" w:sz="0" w:space="0" w:color="auto"/>
                    <w:bottom w:val="none" w:sz="0" w:space="0" w:color="auto"/>
                    <w:right w:val="none" w:sz="0" w:space="0" w:color="auto"/>
                  </w:divBdr>
                </w:div>
                <w:div w:id="1695778881">
                  <w:marLeft w:val="0"/>
                  <w:marRight w:val="0"/>
                  <w:marTop w:val="0"/>
                  <w:marBottom w:val="0"/>
                  <w:divBdr>
                    <w:top w:val="none" w:sz="0" w:space="0" w:color="auto"/>
                    <w:left w:val="none" w:sz="0" w:space="0" w:color="auto"/>
                    <w:bottom w:val="none" w:sz="0" w:space="0" w:color="auto"/>
                    <w:right w:val="none" w:sz="0" w:space="0" w:color="auto"/>
                  </w:divBdr>
                </w:div>
                <w:div w:id="1695779126">
                  <w:marLeft w:val="0"/>
                  <w:marRight w:val="0"/>
                  <w:marTop w:val="0"/>
                  <w:marBottom w:val="0"/>
                  <w:divBdr>
                    <w:top w:val="none" w:sz="0" w:space="0" w:color="auto"/>
                    <w:left w:val="none" w:sz="0" w:space="0" w:color="auto"/>
                    <w:bottom w:val="none" w:sz="0" w:space="0" w:color="auto"/>
                    <w:right w:val="none" w:sz="0" w:space="0" w:color="auto"/>
                  </w:divBdr>
                </w:div>
                <w:div w:id="1695779236">
                  <w:marLeft w:val="0"/>
                  <w:marRight w:val="0"/>
                  <w:marTop w:val="0"/>
                  <w:marBottom w:val="0"/>
                  <w:divBdr>
                    <w:top w:val="none" w:sz="0" w:space="0" w:color="auto"/>
                    <w:left w:val="none" w:sz="0" w:space="0" w:color="auto"/>
                    <w:bottom w:val="none" w:sz="0" w:space="0" w:color="auto"/>
                    <w:right w:val="none" w:sz="0" w:space="0" w:color="auto"/>
                  </w:divBdr>
                </w:div>
                <w:div w:id="1695779287">
                  <w:marLeft w:val="0"/>
                  <w:marRight w:val="0"/>
                  <w:marTop w:val="0"/>
                  <w:marBottom w:val="0"/>
                  <w:divBdr>
                    <w:top w:val="none" w:sz="0" w:space="0" w:color="auto"/>
                    <w:left w:val="none" w:sz="0" w:space="0" w:color="auto"/>
                    <w:bottom w:val="none" w:sz="0" w:space="0" w:color="auto"/>
                    <w:right w:val="none" w:sz="0" w:space="0" w:color="auto"/>
                  </w:divBdr>
                </w:div>
                <w:div w:id="1695779295">
                  <w:marLeft w:val="0"/>
                  <w:marRight w:val="0"/>
                  <w:marTop w:val="0"/>
                  <w:marBottom w:val="0"/>
                  <w:divBdr>
                    <w:top w:val="none" w:sz="0" w:space="0" w:color="auto"/>
                    <w:left w:val="none" w:sz="0" w:space="0" w:color="auto"/>
                    <w:bottom w:val="none" w:sz="0" w:space="0" w:color="auto"/>
                    <w:right w:val="none" w:sz="0" w:space="0" w:color="auto"/>
                  </w:divBdr>
                </w:div>
                <w:div w:id="1695779382">
                  <w:marLeft w:val="0"/>
                  <w:marRight w:val="0"/>
                  <w:marTop w:val="0"/>
                  <w:marBottom w:val="0"/>
                  <w:divBdr>
                    <w:top w:val="none" w:sz="0" w:space="0" w:color="auto"/>
                    <w:left w:val="none" w:sz="0" w:space="0" w:color="auto"/>
                    <w:bottom w:val="none" w:sz="0" w:space="0" w:color="auto"/>
                    <w:right w:val="none" w:sz="0" w:space="0" w:color="auto"/>
                  </w:divBdr>
                </w:div>
                <w:div w:id="1695779407">
                  <w:marLeft w:val="0"/>
                  <w:marRight w:val="0"/>
                  <w:marTop w:val="0"/>
                  <w:marBottom w:val="0"/>
                  <w:divBdr>
                    <w:top w:val="none" w:sz="0" w:space="0" w:color="auto"/>
                    <w:left w:val="none" w:sz="0" w:space="0" w:color="auto"/>
                    <w:bottom w:val="none" w:sz="0" w:space="0" w:color="auto"/>
                    <w:right w:val="none" w:sz="0" w:space="0" w:color="auto"/>
                  </w:divBdr>
                </w:div>
                <w:div w:id="1695779652">
                  <w:marLeft w:val="0"/>
                  <w:marRight w:val="0"/>
                  <w:marTop w:val="0"/>
                  <w:marBottom w:val="0"/>
                  <w:divBdr>
                    <w:top w:val="none" w:sz="0" w:space="0" w:color="auto"/>
                    <w:left w:val="none" w:sz="0" w:space="0" w:color="auto"/>
                    <w:bottom w:val="none" w:sz="0" w:space="0" w:color="auto"/>
                    <w:right w:val="none" w:sz="0" w:space="0" w:color="auto"/>
                  </w:divBdr>
                </w:div>
                <w:div w:id="1695779879">
                  <w:marLeft w:val="0"/>
                  <w:marRight w:val="0"/>
                  <w:marTop w:val="0"/>
                  <w:marBottom w:val="0"/>
                  <w:divBdr>
                    <w:top w:val="none" w:sz="0" w:space="0" w:color="auto"/>
                    <w:left w:val="none" w:sz="0" w:space="0" w:color="auto"/>
                    <w:bottom w:val="none" w:sz="0" w:space="0" w:color="auto"/>
                    <w:right w:val="none" w:sz="0" w:space="0" w:color="auto"/>
                  </w:divBdr>
                </w:div>
                <w:div w:id="1695780084">
                  <w:marLeft w:val="0"/>
                  <w:marRight w:val="0"/>
                  <w:marTop w:val="0"/>
                  <w:marBottom w:val="0"/>
                  <w:divBdr>
                    <w:top w:val="none" w:sz="0" w:space="0" w:color="auto"/>
                    <w:left w:val="none" w:sz="0" w:space="0" w:color="auto"/>
                    <w:bottom w:val="none" w:sz="0" w:space="0" w:color="auto"/>
                    <w:right w:val="none" w:sz="0" w:space="0" w:color="auto"/>
                  </w:divBdr>
                </w:div>
                <w:div w:id="1695780254">
                  <w:marLeft w:val="0"/>
                  <w:marRight w:val="0"/>
                  <w:marTop w:val="0"/>
                  <w:marBottom w:val="0"/>
                  <w:divBdr>
                    <w:top w:val="none" w:sz="0" w:space="0" w:color="auto"/>
                    <w:left w:val="none" w:sz="0" w:space="0" w:color="auto"/>
                    <w:bottom w:val="none" w:sz="0" w:space="0" w:color="auto"/>
                    <w:right w:val="none" w:sz="0" w:space="0" w:color="auto"/>
                  </w:divBdr>
                </w:div>
                <w:div w:id="1695780499">
                  <w:marLeft w:val="0"/>
                  <w:marRight w:val="0"/>
                  <w:marTop w:val="0"/>
                  <w:marBottom w:val="0"/>
                  <w:divBdr>
                    <w:top w:val="none" w:sz="0" w:space="0" w:color="auto"/>
                    <w:left w:val="none" w:sz="0" w:space="0" w:color="auto"/>
                    <w:bottom w:val="none" w:sz="0" w:space="0" w:color="auto"/>
                    <w:right w:val="none" w:sz="0" w:space="0" w:color="auto"/>
                  </w:divBdr>
                </w:div>
                <w:div w:id="1695780623">
                  <w:marLeft w:val="0"/>
                  <w:marRight w:val="0"/>
                  <w:marTop w:val="0"/>
                  <w:marBottom w:val="0"/>
                  <w:divBdr>
                    <w:top w:val="none" w:sz="0" w:space="0" w:color="auto"/>
                    <w:left w:val="none" w:sz="0" w:space="0" w:color="auto"/>
                    <w:bottom w:val="none" w:sz="0" w:space="0" w:color="auto"/>
                    <w:right w:val="none" w:sz="0" w:space="0" w:color="auto"/>
                  </w:divBdr>
                </w:div>
                <w:div w:id="1695780785">
                  <w:marLeft w:val="0"/>
                  <w:marRight w:val="0"/>
                  <w:marTop w:val="0"/>
                  <w:marBottom w:val="0"/>
                  <w:divBdr>
                    <w:top w:val="none" w:sz="0" w:space="0" w:color="auto"/>
                    <w:left w:val="none" w:sz="0" w:space="0" w:color="auto"/>
                    <w:bottom w:val="none" w:sz="0" w:space="0" w:color="auto"/>
                    <w:right w:val="none" w:sz="0" w:space="0" w:color="auto"/>
                  </w:divBdr>
                </w:div>
                <w:div w:id="1695780786">
                  <w:marLeft w:val="0"/>
                  <w:marRight w:val="0"/>
                  <w:marTop w:val="0"/>
                  <w:marBottom w:val="0"/>
                  <w:divBdr>
                    <w:top w:val="none" w:sz="0" w:space="0" w:color="auto"/>
                    <w:left w:val="none" w:sz="0" w:space="0" w:color="auto"/>
                    <w:bottom w:val="none" w:sz="0" w:space="0" w:color="auto"/>
                    <w:right w:val="none" w:sz="0" w:space="0" w:color="auto"/>
                  </w:divBdr>
                </w:div>
                <w:div w:id="1695781254">
                  <w:marLeft w:val="0"/>
                  <w:marRight w:val="0"/>
                  <w:marTop w:val="0"/>
                  <w:marBottom w:val="0"/>
                  <w:divBdr>
                    <w:top w:val="none" w:sz="0" w:space="0" w:color="auto"/>
                    <w:left w:val="none" w:sz="0" w:space="0" w:color="auto"/>
                    <w:bottom w:val="none" w:sz="0" w:space="0" w:color="auto"/>
                    <w:right w:val="none" w:sz="0" w:space="0" w:color="auto"/>
                  </w:divBdr>
                </w:div>
                <w:div w:id="1695781521">
                  <w:marLeft w:val="0"/>
                  <w:marRight w:val="0"/>
                  <w:marTop w:val="0"/>
                  <w:marBottom w:val="0"/>
                  <w:divBdr>
                    <w:top w:val="none" w:sz="0" w:space="0" w:color="auto"/>
                    <w:left w:val="none" w:sz="0" w:space="0" w:color="auto"/>
                    <w:bottom w:val="none" w:sz="0" w:space="0" w:color="auto"/>
                    <w:right w:val="none" w:sz="0" w:space="0" w:color="auto"/>
                  </w:divBdr>
                </w:div>
                <w:div w:id="1695781536">
                  <w:marLeft w:val="0"/>
                  <w:marRight w:val="0"/>
                  <w:marTop w:val="0"/>
                  <w:marBottom w:val="0"/>
                  <w:divBdr>
                    <w:top w:val="none" w:sz="0" w:space="0" w:color="auto"/>
                    <w:left w:val="none" w:sz="0" w:space="0" w:color="auto"/>
                    <w:bottom w:val="none" w:sz="0" w:space="0" w:color="auto"/>
                    <w:right w:val="none" w:sz="0" w:space="0" w:color="auto"/>
                  </w:divBdr>
                </w:div>
                <w:div w:id="1695781675">
                  <w:marLeft w:val="0"/>
                  <w:marRight w:val="0"/>
                  <w:marTop w:val="0"/>
                  <w:marBottom w:val="0"/>
                  <w:divBdr>
                    <w:top w:val="none" w:sz="0" w:space="0" w:color="auto"/>
                    <w:left w:val="none" w:sz="0" w:space="0" w:color="auto"/>
                    <w:bottom w:val="none" w:sz="0" w:space="0" w:color="auto"/>
                    <w:right w:val="none" w:sz="0" w:space="0" w:color="auto"/>
                  </w:divBdr>
                </w:div>
                <w:div w:id="1695781744">
                  <w:marLeft w:val="0"/>
                  <w:marRight w:val="0"/>
                  <w:marTop w:val="0"/>
                  <w:marBottom w:val="0"/>
                  <w:divBdr>
                    <w:top w:val="none" w:sz="0" w:space="0" w:color="auto"/>
                    <w:left w:val="none" w:sz="0" w:space="0" w:color="auto"/>
                    <w:bottom w:val="none" w:sz="0" w:space="0" w:color="auto"/>
                    <w:right w:val="none" w:sz="0" w:space="0" w:color="auto"/>
                  </w:divBdr>
                </w:div>
                <w:div w:id="1695781817">
                  <w:marLeft w:val="0"/>
                  <w:marRight w:val="0"/>
                  <w:marTop w:val="0"/>
                  <w:marBottom w:val="0"/>
                  <w:divBdr>
                    <w:top w:val="none" w:sz="0" w:space="0" w:color="auto"/>
                    <w:left w:val="none" w:sz="0" w:space="0" w:color="auto"/>
                    <w:bottom w:val="none" w:sz="0" w:space="0" w:color="auto"/>
                    <w:right w:val="none" w:sz="0" w:space="0" w:color="auto"/>
                  </w:divBdr>
                </w:div>
                <w:div w:id="1695782043">
                  <w:marLeft w:val="0"/>
                  <w:marRight w:val="0"/>
                  <w:marTop w:val="0"/>
                  <w:marBottom w:val="0"/>
                  <w:divBdr>
                    <w:top w:val="none" w:sz="0" w:space="0" w:color="auto"/>
                    <w:left w:val="none" w:sz="0" w:space="0" w:color="auto"/>
                    <w:bottom w:val="none" w:sz="0" w:space="0" w:color="auto"/>
                    <w:right w:val="none" w:sz="0" w:space="0" w:color="auto"/>
                  </w:divBdr>
                </w:div>
                <w:div w:id="1695782199">
                  <w:marLeft w:val="0"/>
                  <w:marRight w:val="0"/>
                  <w:marTop w:val="0"/>
                  <w:marBottom w:val="0"/>
                  <w:divBdr>
                    <w:top w:val="none" w:sz="0" w:space="0" w:color="auto"/>
                    <w:left w:val="none" w:sz="0" w:space="0" w:color="auto"/>
                    <w:bottom w:val="none" w:sz="0" w:space="0" w:color="auto"/>
                    <w:right w:val="none" w:sz="0" w:space="0" w:color="auto"/>
                  </w:divBdr>
                </w:div>
                <w:div w:id="1695782350">
                  <w:marLeft w:val="0"/>
                  <w:marRight w:val="0"/>
                  <w:marTop w:val="0"/>
                  <w:marBottom w:val="0"/>
                  <w:divBdr>
                    <w:top w:val="none" w:sz="0" w:space="0" w:color="auto"/>
                    <w:left w:val="none" w:sz="0" w:space="0" w:color="auto"/>
                    <w:bottom w:val="none" w:sz="0" w:space="0" w:color="auto"/>
                    <w:right w:val="none" w:sz="0" w:space="0" w:color="auto"/>
                  </w:divBdr>
                </w:div>
                <w:div w:id="1695782365">
                  <w:marLeft w:val="0"/>
                  <w:marRight w:val="0"/>
                  <w:marTop w:val="0"/>
                  <w:marBottom w:val="0"/>
                  <w:divBdr>
                    <w:top w:val="none" w:sz="0" w:space="0" w:color="auto"/>
                    <w:left w:val="none" w:sz="0" w:space="0" w:color="auto"/>
                    <w:bottom w:val="none" w:sz="0" w:space="0" w:color="auto"/>
                    <w:right w:val="none" w:sz="0" w:space="0" w:color="auto"/>
                  </w:divBdr>
                </w:div>
                <w:div w:id="1695782467">
                  <w:marLeft w:val="0"/>
                  <w:marRight w:val="0"/>
                  <w:marTop w:val="0"/>
                  <w:marBottom w:val="0"/>
                  <w:divBdr>
                    <w:top w:val="none" w:sz="0" w:space="0" w:color="auto"/>
                    <w:left w:val="none" w:sz="0" w:space="0" w:color="auto"/>
                    <w:bottom w:val="none" w:sz="0" w:space="0" w:color="auto"/>
                    <w:right w:val="none" w:sz="0" w:space="0" w:color="auto"/>
                  </w:divBdr>
                </w:div>
                <w:div w:id="1695782565">
                  <w:marLeft w:val="0"/>
                  <w:marRight w:val="0"/>
                  <w:marTop w:val="0"/>
                  <w:marBottom w:val="0"/>
                  <w:divBdr>
                    <w:top w:val="none" w:sz="0" w:space="0" w:color="auto"/>
                    <w:left w:val="none" w:sz="0" w:space="0" w:color="auto"/>
                    <w:bottom w:val="none" w:sz="0" w:space="0" w:color="auto"/>
                    <w:right w:val="none" w:sz="0" w:space="0" w:color="auto"/>
                  </w:divBdr>
                </w:div>
                <w:div w:id="1695782592">
                  <w:marLeft w:val="0"/>
                  <w:marRight w:val="0"/>
                  <w:marTop w:val="0"/>
                  <w:marBottom w:val="0"/>
                  <w:divBdr>
                    <w:top w:val="none" w:sz="0" w:space="0" w:color="auto"/>
                    <w:left w:val="none" w:sz="0" w:space="0" w:color="auto"/>
                    <w:bottom w:val="none" w:sz="0" w:space="0" w:color="auto"/>
                    <w:right w:val="none" w:sz="0" w:space="0" w:color="auto"/>
                  </w:divBdr>
                </w:div>
                <w:div w:id="1695782821">
                  <w:marLeft w:val="0"/>
                  <w:marRight w:val="0"/>
                  <w:marTop w:val="0"/>
                  <w:marBottom w:val="0"/>
                  <w:divBdr>
                    <w:top w:val="none" w:sz="0" w:space="0" w:color="auto"/>
                    <w:left w:val="none" w:sz="0" w:space="0" w:color="auto"/>
                    <w:bottom w:val="none" w:sz="0" w:space="0" w:color="auto"/>
                    <w:right w:val="none" w:sz="0" w:space="0" w:color="auto"/>
                  </w:divBdr>
                </w:div>
                <w:div w:id="1695782837">
                  <w:marLeft w:val="0"/>
                  <w:marRight w:val="0"/>
                  <w:marTop w:val="0"/>
                  <w:marBottom w:val="0"/>
                  <w:divBdr>
                    <w:top w:val="none" w:sz="0" w:space="0" w:color="auto"/>
                    <w:left w:val="none" w:sz="0" w:space="0" w:color="auto"/>
                    <w:bottom w:val="none" w:sz="0" w:space="0" w:color="auto"/>
                    <w:right w:val="none" w:sz="0" w:space="0" w:color="auto"/>
                  </w:divBdr>
                </w:div>
                <w:div w:id="1695783043">
                  <w:marLeft w:val="0"/>
                  <w:marRight w:val="0"/>
                  <w:marTop w:val="0"/>
                  <w:marBottom w:val="0"/>
                  <w:divBdr>
                    <w:top w:val="none" w:sz="0" w:space="0" w:color="auto"/>
                    <w:left w:val="none" w:sz="0" w:space="0" w:color="auto"/>
                    <w:bottom w:val="none" w:sz="0" w:space="0" w:color="auto"/>
                    <w:right w:val="none" w:sz="0" w:space="0" w:color="auto"/>
                  </w:divBdr>
                </w:div>
                <w:div w:id="1695783218">
                  <w:marLeft w:val="0"/>
                  <w:marRight w:val="0"/>
                  <w:marTop w:val="0"/>
                  <w:marBottom w:val="0"/>
                  <w:divBdr>
                    <w:top w:val="none" w:sz="0" w:space="0" w:color="auto"/>
                    <w:left w:val="none" w:sz="0" w:space="0" w:color="auto"/>
                    <w:bottom w:val="none" w:sz="0" w:space="0" w:color="auto"/>
                    <w:right w:val="none" w:sz="0" w:space="0" w:color="auto"/>
                  </w:divBdr>
                </w:div>
                <w:div w:id="1695783652">
                  <w:marLeft w:val="0"/>
                  <w:marRight w:val="0"/>
                  <w:marTop w:val="0"/>
                  <w:marBottom w:val="0"/>
                  <w:divBdr>
                    <w:top w:val="none" w:sz="0" w:space="0" w:color="auto"/>
                    <w:left w:val="none" w:sz="0" w:space="0" w:color="auto"/>
                    <w:bottom w:val="none" w:sz="0" w:space="0" w:color="auto"/>
                    <w:right w:val="none" w:sz="0" w:space="0" w:color="auto"/>
                  </w:divBdr>
                </w:div>
                <w:div w:id="1695783815">
                  <w:marLeft w:val="0"/>
                  <w:marRight w:val="0"/>
                  <w:marTop w:val="0"/>
                  <w:marBottom w:val="0"/>
                  <w:divBdr>
                    <w:top w:val="none" w:sz="0" w:space="0" w:color="auto"/>
                    <w:left w:val="none" w:sz="0" w:space="0" w:color="auto"/>
                    <w:bottom w:val="none" w:sz="0" w:space="0" w:color="auto"/>
                    <w:right w:val="none" w:sz="0" w:space="0" w:color="auto"/>
                  </w:divBdr>
                </w:div>
                <w:div w:id="1695783900">
                  <w:marLeft w:val="0"/>
                  <w:marRight w:val="0"/>
                  <w:marTop w:val="0"/>
                  <w:marBottom w:val="0"/>
                  <w:divBdr>
                    <w:top w:val="none" w:sz="0" w:space="0" w:color="auto"/>
                    <w:left w:val="none" w:sz="0" w:space="0" w:color="auto"/>
                    <w:bottom w:val="none" w:sz="0" w:space="0" w:color="auto"/>
                    <w:right w:val="none" w:sz="0" w:space="0" w:color="auto"/>
                  </w:divBdr>
                </w:div>
                <w:div w:id="1695783932">
                  <w:marLeft w:val="0"/>
                  <w:marRight w:val="0"/>
                  <w:marTop w:val="0"/>
                  <w:marBottom w:val="0"/>
                  <w:divBdr>
                    <w:top w:val="none" w:sz="0" w:space="0" w:color="auto"/>
                    <w:left w:val="none" w:sz="0" w:space="0" w:color="auto"/>
                    <w:bottom w:val="none" w:sz="0" w:space="0" w:color="auto"/>
                    <w:right w:val="none" w:sz="0" w:space="0" w:color="auto"/>
                  </w:divBdr>
                </w:div>
                <w:div w:id="1695784093">
                  <w:marLeft w:val="0"/>
                  <w:marRight w:val="0"/>
                  <w:marTop w:val="0"/>
                  <w:marBottom w:val="0"/>
                  <w:divBdr>
                    <w:top w:val="none" w:sz="0" w:space="0" w:color="auto"/>
                    <w:left w:val="none" w:sz="0" w:space="0" w:color="auto"/>
                    <w:bottom w:val="none" w:sz="0" w:space="0" w:color="auto"/>
                    <w:right w:val="none" w:sz="0" w:space="0" w:color="auto"/>
                  </w:divBdr>
                </w:div>
                <w:div w:id="1695784228">
                  <w:marLeft w:val="0"/>
                  <w:marRight w:val="0"/>
                  <w:marTop w:val="0"/>
                  <w:marBottom w:val="0"/>
                  <w:divBdr>
                    <w:top w:val="none" w:sz="0" w:space="0" w:color="auto"/>
                    <w:left w:val="none" w:sz="0" w:space="0" w:color="auto"/>
                    <w:bottom w:val="none" w:sz="0" w:space="0" w:color="auto"/>
                    <w:right w:val="none" w:sz="0" w:space="0" w:color="auto"/>
                  </w:divBdr>
                </w:div>
                <w:div w:id="1695784337">
                  <w:marLeft w:val="0"/>
                  <w:marRight w:val="0"/>
                  <w:marTop w:val="0"/>
                  <w:marBottom w:val="0"/>
                  <w:divBdr>
                    <w:top w:val="none" w:sz="0" w:space="0" w:color="auto"/>
                    <w:left w:val="none" w:sz="0" w:space="0" w:color="auto"/>
                    <w:bottom w:val="none" w:sz="0" w:space="0" w:color="auto"/>
                    <w:right w:val="none" w:sz="0" w:space="0" w:color="auto"/>
                  </w:divBdr>
                </w:div>
                <w:div w:id="1695784438">
                  <w:marLeft w:val="0"/>
                  <w:marRight w:val="0"/>
                  <w:marTop w:val="0"/>
                  <w:marBottom w:val="0"/>
                  <w:divBdr>
                    <w:top w:val="none" w:sz="0" w:space="0" w:color="auto"/>
                    <w:left w:val="none" w:sz="0" w:space="0" w:color="auto"/>
                    <w:bottom w:val="none" w:sz="0" w:space="0" w:color="auto"/>
                    <w:right w:val="none" w:sz="0" w:space="0" w:color="auto"/>
                  </w:divBdr>
                </w:div>
                <w:div w:id="1695784452">
                  <w:marLeft w:val="0"/>
                  <w:marRight w:val="0"/>
                  <w:marTop w:val="0"/>
                  <w:marBottom w:val="0"/>
                  <w:divBdr>
                    <w:top w:val="none" w:sz="0" w:space="0" w:color="auto"/>
                    <w:left w:val="none" w:sz="0" w:space="0" w:color="auto"/>
                    <w:bottom w:val="none" w:sz="0" w:space="0" w:color="auto"/>
                    <w:right w:val="none" w:sz="0" w:space="0" w:color="auto"/>
                  </w:divBdr>
                </w:div>
                <w:div w:id="1695784555">
                  <w:marLeft w:val="0"/>
                  <w:marRight w:val="0"/>
                  <w:marTop w:val="0"/>
                  <w:marBottom w:val="0"/>
                  <w:divBdr>
                    <w:top w:val="none" w:sz="0" w:space="0" w:color="auto"/>
                    <w:left w:val="none" w:sz="0" w:space="0" w:color="auto"/>
                    <w:bottom w:val="none" w:sz="0" w:space="0" w:color="auto"/>
                    <w:right w:val="none" w:sz="0" w:space="0" w:color="auto"/>
                  </w:divBdr>
                </w:div>
                <w:div w:id="1695784621">
                  <w:marLeft w:val="0"/>
                  <w:marRight w:val="0"/>
                  <w:marTop w:val="0"/>
                  <w:marBottom w:val="0"/>
                  <w:divBdr>
                    <w:top w:val="none" w:sz="0" w:space="0" w:color="auto"/>
                    <w:left w:val="none" w:sz="0" w:space="0" w:color="auto"/>
                    <w:bottom w:val="none" w:sz="0" w:space="0" w:color="auto"/>
                    <w:right w:val="none" w:sz="0" w:space="0" w:color="auto"/>
                  </w:divBdr>
                </w:div>
                <w:div w:id="1695784813">
                  <w:marLeft w:val="0"/>
                  <w:marRight w:val="0"/>
                  <w:marTop w:val="0"/>
                  <w:marBottom w:val="0"/>
                  <w:divBdr>
                    <w:top w:val="none" w:sz="0" w:space="0" w:color="auto"/>
                    <w:left w:val="none" w:sz="0" w:space="0" w:color="auto"/>
                    <w:bottom w:val="none" w:sz="0" w:space="0" w:color="auto"/>
                    <w:right w:val="none" w:sz="0" w:space="0" w:color="auto"/>
                  </w:divBdr>
                </w:div>
                <w:div w:id="1695784815">
                  <w:marLeft w:val="0"/>
                  <w:marRight w:val="0"/>
                  <w:marTop w:val="0"/>
                  <w:marBottom w:val="0"/>
                  <w:divBdr>
                    <w:top w:val="none" w:sz="0" w:space="0" w:color="auto"/>
                    <w:left w:val="none" w:sz="0" w:space="0" w:color="auto"/>
                    <w:bottom w:val="none" w:sz="0" w:space="0" w:color="auto"/>
                    <w:right w:val="none" w:sz="0" w:space="0" w:color="auto"/>
                  </w:divBdr>
                </w:div>
                <w:div w:id="1695784838">
                  <w:marLeft w:val="0"/>
                  <w:marRight w:val="0"/>
                  <w:marTop w:val="0"/>
                  <w:marBottom w:val="0"/>
                  <w:divBdr>
                    <w:top w:val="none" w:sz="0" w:space="0" w:color="auto"/>
                    <w:left w:val="none" w:sz="0" w:space="0" w:color="auto"/>
                    <w:bottom w:val="none" w:sz="0" w:space="0" w:color="auto"/>
                    <w:right w:val="none" w:sz="0" w:space="0" w:color="auto"/>
                  </w:divBdr>
                </w:div>
                <w:div w:id="1695784850">
                  <w:marLeft w:val="0"/>
                  <w:marRight w:val="0"/>
                  <w:marTop w:val="0"/>
                  <w:marBottom w:val="0"/>
                  <w:divBdr>
                    <w:top w:val="none" w:sz="0" w:space="0" w:color="auto"/>
                    <w:left w:val="none" w:sz="0" w:space="0" w:color="auto"/>
                    <w:bottom w:val="none" w:sz="0" w:space="0" w:color="auto"/>
                    <w:right w:val="none" w:sz="0" w:space="0" w:color="auto"/>
                  </w:divBdr>
                </w:div>
                <w:div w:id="1695785198">
                  <w:marLeft w:val="0"/>
                  <w:marRight w:val="0"/>
                  <w:marTop w:val="0"/>
                  <w:marBottom w:val="0"/>
                  <w:divBdr>
                    <w:top w:val="none" w:sz="0" w:space="0" w:color="auto"/>
                    <w:left w:val="none" w:sz="0" w:space="0" w:color="auto"/>
                    <w:bottom w:val="none" w:sz="0" w:space="0" w:color="auto"/>
                    <w:right w:val="none" w:sz="0" w:space="0" w:color="auto"/>
                  </w:divBdr>
                </w:div>
                <w:div w:id="1695785308">
                  <w:marLeft w:val="0"/>
                  <w:marRight w:val="0"/>
                  <w:marTop w:val="0"/>
                  <w:marBottom w:val="0"/>
                  <w:divBdr>
                    <w:top w:val="none" w:sz="0" w:space="0" w:color="auto"/>
                    <w:left w:val="none" w:sz="0" w:space="0" w:color="auto"/>
                    <w:bottom w:val="none" w:sz="0" w:space="0" w:color="auto"/>
                    <w:right w:val="none" w:sz="0" w:space="0" w:color="auto"/>
                  </w:divBdr>
                </w:div>
                <w:div w:id="1695785342">
                  <w:marLeft w:val="0"/>
                  <w:marRight w:val="0"/>
                  <w:marTop w:val="0"/>
                  <w:marBottom w:val="0"/>
                  <w:divBdr>
                    <w:top w:val="none" w:sz="0" w:space="0" w:color="auto"/>
                    <w:left w:val="none" w:sz="0" w:space="0" w:color="auto"/>
                    <w:bottom w:val="none" w:sz="0" w:space="0" w:color="auto"/>
                    <w:right w:val="none" w:sz="0" w:space="0" w:color="auto"/>
                  </w:divBdr>
                </w:div>
                <w:div w:id="1695785400">
                  <w:marLeft w:val="0"/>
                  <w:marRight w:val="0"/>
                  <w:marTop w:val="0"/>
                  <w:marBottom w:val="0"/>
                  <w:divBdr>
                    <w:top w:val="none" w:sz="0" w:space="0" w:color="auto"/>
                    <w:left w:val="none" w:sz="0" w:space="0" w:color="auto"/>
                    <w:bottom w:val="none" w:sz="0" w:space="0" w:color="auto"/>
                    <w:right w:val="none" w:sz="0" w:space="0" w:color="auto"/>
                  </w:divBdr>
                </w:div>
                <w:div w:id="1695785426">
                  <w:marLeft w:val="0"/>
                  <w:marRight w:val="0"/>
                  <w:marTop w:val="0"/>
                  <w:marBottom w:val="0"/>
                  <w:divBdr>
                    <w:top w:val="none" w:sz="0" w:space="0" w:color="auto"/>
                    <w:left w:val="none" w:sz="0" w:space="0" w:color="auto"/>
                    <w:bottom w:val="none" w:sz="0" w:space="0" w:color="auto"/>
                    <w:right w:val="none" w:sz="0" w:space="0" w:color="auto"/>
                  </w:divBdr>
                </w:div>
                <w:div w:id="1695785568">
                  <w:marLeft w:val="0"/>
                  <w:marRight w:val="0"/>
                  <w:marTop w:val="0"/>
                  <w:marBottom w:val="0"/>
                  <w:divBdr>
                    <w:top w:val="none" w:sz="0" w:space="0" w:color="auto"/>
                    <w:left w:val="none" w:sz="0" w:space="0" w:color="auto"/>
                    <w:bottom w:val="none" w:sz="0" w:space="0" w:color="auto"/>
                    <w:right w:val="none" w:sz="0" w:space="0" w:color="auto"/>
                  </w:divBdr>
                </w:div>
                <w:div w:id="1695785709">
                  <w:marLeft w:val="0"/>
                  <w:marRight w:val="0"/>
                  <w:marTop w:val="0"/>
                  <w:marBottom w:val="0"/>
                  <w:divBdr>
                    <w:top w:val="none" w:sz="0" w:space="0" w:color="auto"/>
                    <w:left w:val="none" w:sz="0" w:space="0" w:color="auto"/>
                    <w:bottom w:val="none" w:sz="0" w:space="0" w:color="auto"/>
                    <w:right w:val="none" w:sz="0" w:space="0" w:color="auto"/>
                  </w:divBdr>
                </w:div>
                <w:div w:id="1695785867">
                  <w:marLeft w:val="0"/>
                  <w:marRight w:val="0"/>
                  <w:marTop w:val="0"/>
                  <w:marBottom w:val="0"/>
                  <w:divBdr>
                    <w:top w:val="none" w:sz="0" w:space="0" w:color="auto"/>
                    <w:left w:val="none" w:sz="0" w:space="0" w:color="auto"/>
                    <w:bottom w:val="none" w:sz="0" w:space="0" w:color="auto"/>
                    <w:right w:val="none" w:sz="0" w:space="0" w:color="auto"/>
                  </w:divBdr>
                </w:div>
                <w:div w:id="1695785909">
                  <w:marLeft w:val="0"/>
                  <w:marRight w:val="0"/>
                  <w:marTop w:val="0"/>
                  <w:marBottom w:val="0"/>
                  <w:divBdr>
                    <w:top w:val="none" w:sz="0" w:space="0" w:color="auto"/>
                    <w:left w:val="none" w:sz="0" w:space="0" w:color="auto"/>
                    <w:bottom w:val="none" w:sz="0" w:space="0" w:color="auto"/>
                    <w:right w:val="none" w:sz="0" w:space="0" w:color="auto"/>
                  </w:divBdr>
                </w:div>
                <w:div w:id="1695785952">
                  <w:marLeft w:val="0"/>
                  <w:marRight w:val="0"/>
                  <w:marTop w:val="0"/>
                  <w:marBottom w:val="0"/>
                  <w:divBdr>
                    <w:top w:val="none" w:sz="0" w:space="0" w:color="auto"/>
                    <w:left w:val="none" w:sz="0" w:space="0" w:color="auto"/>
                    <w:bottom w:val="none" w:sz="0" w:space="0" w:color="auto"/>
                    <w:right w:val="none" w:sz="0" w:space="0" w:color="auto"/>
                  </w:divBdr>
                </w:div>
                <w:div w:id="16957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9513">
      <w:marLeft w:val="0"/>
      <w:marRight w:val="0"/>
      <w:marTop w:val="0"/>
      <w:marBottom w:val="0"/>
      <w:divBdr>
        <w:top w:val="none" w:sz="0" w:space="0" w:color="auto"/>
        <w:left w:val="none" w:sz="0" w:space="0" w:color="auto"/>
        <w:bottom w:val="none" w:sz="0" w:space="0" w:color="auto"/>
        <w:right w:val="none" w:sz="0" w:space="0" w:color="auto"/>
      </w:divBdr>
      <w:divsChild>
        <w:div w:id="1695785728">
          <w:marLeft w:val="0"/>
          <w:marRight w:val="0"/>
          <w:marTop w:val="0"/>
          <w:marBottom w:val="0"/>
          <w:divBdr>
            <w:top w:val="none" w:sz="0" w:space="0" w:color="auto"/>
            <w:left w:val="none" w:sz="0" w:space="0" w:color="auto"/>
            <w:bottom w:val="none" w:sz="0" w:space="0" w:color="auto"/>
            <w:right w:val="none" w:sz="0" w:space="0" w:color="auto"/>
          </w:divBdr>
        </w:div>
      </w:divsChild>
    </w:div>
    <w:div w:id="1695779524">
      <w:marLeft w:val="0"/>
      <w:marRight w:val="0"/>
      <w:marTop w:val="0"/>
      <w:marBottom w:val="0"/>
      <w:divBdr>
        <w:top w:val="none" w:sz="0" w:space="0" w:color="auto"/>
        <w:left w:val="none" w:sz="0" w:space="0" w:color="auto"/>
        <w:bottom w:val="none" w:sz="0" w:space="0" w:color="auto"/>
        <w:right w:val="none" w:sz="0" w:space="0" w:color="auto"/>
      </w:divBdr>
    </w:div>
    <w:div w:id="1695779529">
      <w:marLeft w:val="0"/>
      <w:marRight w:val="0"/>
      <w:marTop w:val="0"/>
      <w:marBottom w:val="0"/>
      <w:divBdr>
        <w:top w:val="none" w:sz="0" w:space="0" w:color="auto"/>
        <w:left w:val="none" w:sz="0" w:space="0" w:color="auto"/>
        <w:bottom w:val="none" w:sz="0" w:space="0" w:color="auto"/>
        <w:right w:val="none" w:sz="0" w:space="0" w:color="auto"/>
      </w:divBdr>
    </w:div>
    <w:div w:id="1695779532">
      <w:marLeft w:val="0"/>
      <w:marRight w:val="0"/>
      <w:marTop w:val="0"/>
      <w:marBottom w:val="0"/>
      <w:divBdr>
        <w:top w:val="none" w:sz="0" w:space="0" w:color="auto"/>
        <w:left w:val="none" w:sz="0" w:space="0" w:color="auto"/>
        <w:bottom w:val="none" w:sz="0" w:space="0" w:color="auto"/>
        <w:right w:val="none" w:sz="0" w:space="0" w:color="auto"/>
      </w:divBdr>
      <w:divsChild>
        <w:div w:id="1695767921">
          <w:marLeft w:val="0"/>
          <w:marRight w:val="0"/>
          <w:marTop w:val="0"/>
          <w:marBottom w:val="0"/>
          <w:divBdr>
            <w:top w:val="none" w:sz="0" w:space="0" w:color="auto"/>
            <w:left w:val="none" w:sz="0" w:space="0" w:color="auto"/>
            <w:bottom w:val="none" w:sz="0" w:space="0" w:color="auto"/>
            <w:right w:val="none" w:sz="0" w:space="0" w:color="auto"/>
          </w:divBdr>
        </w:div>
        <w:div w:id="1695768556">
          <w:marLeft w:val="0"/>
          <w:marRight w:val="0"/>
          <w:marTop w:val="0"/>
          <w:marBottom w:val="0"/>
          <w:divBdr>
            <w:top w:val="none" w:sz="0" w:space="0" w:color="auto"/>
            <w:left w:val="none" w:sz="0" w:space="0" w:color="auto"/>
            <w:bottom w:val="none" w:sz="0" w:space="0" w:color="auto"/>
            <w:right w:val="none" w:sz="0" w:space="0" w:color="auto"/>
          </w:divBdr>
        </w:div>
        <w:div w:id="1695774927">
          <w:marLeft w:val="0"/>
          <w:marRight w:val="0"/>
          <w:marTop w:val="0"/>
          <w:marBottom w:val="0"/>
          <w:divBdr>
            <w:top w:val="none" w:sz="0" w:space="0" w:color="auto"/>
            <w:left w:val="none" w:sz="0" w:space="0" w:color="auto"/>
            <w:bottom w:val="none" w:sz="0" w:space="0" w:color="auto"/>
            <w:right w:val="none" w:sz="0" w:space="0" w:color="auto"/>
          </w:divBdr>
        </w:div>
        <w:div w:id="1695778472">
          <w:marLeft w:val="0"/>
          <w:marRight w:val="0"/>
          <w:marTop w:val="0"/>
          <w:marBottom w:val="0"/>
          <w:divBdr>
            <w:top w:val="none" w:sz="0" w:space="0" w:color="auto"/>
            <w:left w:val="none" w:sz="0" w:space="0" w:color="auto"/>
            <w:bottom w:val="none" w:sz="0" w:space="0" w:color="auto"/>
            <w:right w:val="none" w:sz="0" w:space="0" w:color="auto"/>
          </w:divBdr>
        </w:div>
      </w:divsChild>
    </w:div>
    <w:div w:id="1695779533">
      <w:marLeft w:val="0"/>
      <w:marRight w:val="0"/>
      <w:marTop w:val="0"/>
      <w:marBottom w:val="0"/>
      <w:divBdr>
        <w:top w:val="none" w:sz="0" w:space="0" w:color="auto"/>
        <w:left w:val="none" w:sz="0" w:space="0" w:color="auto"/>
        <w:bottom w:val="none" w:sz="0" w:space="0" w:color="auto"/>
        <w:right w:val="none" w:sz="0" w:space="0" w:color="auto"/>
      </w:divBdr>
    </w:div>
    <w:div w:id="1695779544">
      <w:marLeft w:val="0"/>
      <w:marRight w:val="0"/>
      <w:marTop w:val="0"/>
      <w:marBottom w:val="0"/>
      <w:divBdr>
        <w:top w:val="none" w:sz="0" w:space="0" w:color="auto"/>
        <w:left w:val="none" w:sz="0" w:space="0" w:color="auto"/>
        <w:bottom w:val="none" w:sz="0" w:space="0" w:color="auto"/>
        <w:right w:val="none" w:sz="0" w:space="0" w:color="auto"/>
      </w:divBdr>
    </w:div>
    <w:div w:id="1695779551">
      <w:marLeft w:val="0"/>
      <w:marRight w:val="0"/>
      <w:marTop w:val="0"/>
      <w:marBottom w:val="0"/>
      <w:divBdr>
        <w:top w:val="none" w:sz="0" w:space="0" w:color="auto"/>
        <w:left w:val="none" w:sz="0" w:space="0" w:color="auto"/>
        <w:bottom w:val="none" w:sz="0" w:space="0" w:color="auto"/>
        <w:right w:val="none" w:sz="0" w:space="0" w:color="auto"/>
      </w:divBdr>
    </w:div>
    <w:div w:id="1695779557">
      <w:marLeft w:val="0"/>
      <w:marRight w:val="0"/>
      <w:marTop w:val="0"/>
      <w:marBottom w:val="0"/>
      <w:divBdr>
        <w:top w:val="none" w:sz="0" w:space="0" w:color="auto"/>
        <w:left w:val="none" w:sz="0" w:space="0" w:color="auto"/>
        <w:bottom w:val="none" w:sz="0" w:space="0" w:color="auto"/>
        <w:right w:val="none" w:sz="0" w:space="0" w:color="auto"/>
      </w:divBdr>
    </w:div>
    <w:div w:id="1695779571">
      <w:marLeft w:val="0"/>
      <w:marRight w:val="0"/>
      <w:marTop w:val="0"/>
      <w:marBottom w:val="0"/>
      <w:divBdr>
        <w:top w:val="none" w:sz="0" w:space="0" w:color="auto"/>
        <w:left w:val="none" w:sz="0" w:space="0" w:color="auto"/>
        <w:bottom w:val="none" w:sz="0" w:space="0" w:color="auto"/>
        <w:right w:val="none" w:sz="0" w:space="0" w:color="auto"/>
      </w:divBdr>
    </w:div>
    <w:div w:id="1695779574">
      <w:marLeft w:val="0"/>
      <w:marRight w:val="0"/>
      <w:marTop w:val="0"/>
      <w:marBottom w:val="0"/>
      <w:divBdr>
        <w:top w:val="none" w:sz="0" w:space="0" w:color="auto"/>
        <w:left w:val="none" w:sz="0" w:space="0" w:color="auto"/>
        <w:bottom w:val="none" w:sz="0" w:space="0" w:color="auto"/>
        <w:right w:val="none" w:sz="0" w:space="0" w:color="auto"/>
      </w:divBdr>
    </w:div>
    <w:div w:id="1695779584">
      <w:marLeft w:val="0"/>
      <w:marRight w:val="0"/>
      <w:marTop w:val="0"/>
      <w:marBottom w:val="0"/>
      <w:divBdr>
        <w:top w:val="none" w:sz="0" w:space="0" w:color="auto"/>
        <w:left w:val="none" w:sz="0" w:space="0" w:color="auto"/>
        <w:bottom w:val="none" w:sz="0" w:space="0" w:color="auto"/>
        <w:right w:val="none" w:sz="0" w:space="0" w:color="auto"/>
      </w:divBdr>
    </w:div>
    <w:div w:id="1695779591">
      <w:marLeft w:val="0"/>
      <w:marRight w:val="0"/>
      <w:marTop w:val="0"/>
      <w:marBottom w:val="0"/>
      <w:divBdr>
        <w:top w:val="none" w:sz="0" w:space="0" w:color="auto"/>
        <w:left w:val="none" w:sz="0" w:space="0" w:color="auto"/>
        <w:bottom w:val="none" w:sz="0" w:space="0" w:color="auto"/>
        <w:right w:val="none" w:sz="0" w:space="0" w:color="auto"/>
      </w:divBdr>
    </w:div>
    <w:div w:id="1695779600">
      <w:marLeft w:val="0"/>
      <w:marRight w:val="0"/>
      <w:marTop w:val="0"/>
      <w:marBottom w:val="0"/>
      <w:divBdr>
        <w:top w:val="none" w:sz="0" w:space="0" w:color="auto"/>
        <w:left w:val="none" w:sz="0" w:space="0" w:color="auto"/>
        <w:bottom w:val="none" w:sz="0" w:space="0" w:color="auto"/>
        <w:right w:val="none" w:sz="0" w:space="0" w:color="auto"/>
      </w:divBdr>
      <w:divsChild>
        <w:div w:id="1695769057">
          <w:marLeft w:val="0"/>
          <w:marRight w:val="0"/>
          <w:marTop w:val="0"/>
          <w:marBottom w:val="0"/>
          <w:divBdr>
            <w:top w:val="none" w:sz="0" w:space="0" w:color="auto"/>
            <w:left w:val="none" w:sz="0" w:space="0" w:color="auto"/>
            <w:bottom w:val="none" w:sz="0" w:space="0" w:color="auto"/>
            <w:right w:val="none" w:sz="0" w:space="0" w:color="auto"/>
          </w:divBdr>
        </w:div>
        <w:div w:id="1695771569">
          <w:marLeft w:val="0"/>
          <w:marRight w:val="0"/>
          <w:marTop w:val="0"/>
          <w:marBottom w:val="0"/>
          <w:divBdr>
            <w:top w:val="none" w:sz="0" w:space="0" w:color="auto"/>
            <w:left w:val="none" w:sz="0" w:space="0" w:color="auto"/>
            <w:bottom w:val="none" w:sz="0" w:space="0" w:color="auto"/>
            <w:right w:val="none" w:sz="0" w:space="0" w:color="auto"/>
          </w:divBdr>
        </w:div>
        <w:div w:id="1695771699">
          <w:marLeft w:val="0"/>
          <w:marRight w:val="0"/>
          <w:marTop w:val="0"/>
          <w:marBottom w:val="0"/>
          <w:divBdr>
            <w:top w:val="none" w:sz="0" w:space="0" w:color="auto"/>
            <w:left w:val="none" w:sz="0" w:space="0" w:color="auto"/>
            <w:bottom w:val="none" w:sz="0" w:space="0" w:color="auto"/>
            <w:right w:val="none" w:sz="0" w:space="0" w:color="auto"/>
          </w:divBdr>
        </w:div>
        <w:div w:id="1695772291">
          <w:marLeft w:val="0"/>
          <w:marRight w:val="0"/>
          <w:marTop w:val="0"/>
          <w:marBottom w:val="0"/>
          <w:divBdr>
            <w:top w:val="none" w:sz="0" w:space="0" w:color="auto"/>
            <w:left w:val="none" w:sz="0" w:space="0" w:color="auto"/>
            <w:bottom w:val="none" w:sz="0" w:space="0" w:color="auto"/>
            <w:right w:val="none" w:sz="0" w:space="0" w:color="auto"/>
          </w:divBdr>
        </w:div>
        <w:div w:id="1695773075">
          <w:marLeft w:val="0"/>
          <w:marRight w:val="0"/>
          <w:marTop w:val="0"/>
          <w:marBottom w:val="0"/>
          <w:divBdr>
            <w:top w:val="none" w:sz="0" w:space="0" w:color="auto"/>
            <w:left w:val="none" w:sz="0" w:space="0" w:color="auto"/>
            <w:bottom w:val="none" w:sz="0" w:space="0" w:color="auto"/>
            <w:right w:val="none" w:sz="0" w:space="0" w:color="auto"/>
          </w:divBdr>
        </w:div>
        <w:div w:id="1695777520">
          <w:marLeft w:val="0"/>
          <w:marRight w:val="0"/>
          <w:marTop w:val="0"/>
          <w:marBottom w:val="0"/>
          <w:divBdr>
            <w:top w:val="none" w:sz="0" w:space="0" w:color="auto"/>
            <w:left w:val="none" w:sz="0" w:space="0" w:color="auto"/>
            <w:bottom w:val="none" w:sz="0" w:space="0" w:color="auto"/>
            <w:right w:val="none" w:sz="0" w:space="0" w:color="auto"/>
          </w:divBdr>
        </w:div>
        <w:div w:id="1695778377">
          <w:marLeft w:val="0"/>
          <w:marRight w:val="0"/>
          <w:marTop w:val="0"/>
          <w:marBottom w:val="0"/>
          <w:divBdr>
            <w:top w:val="none" w:sz="0" w:space="0" w:color="auto"/>
            <w:left w:val="none" w:sz="0" w:space="0" w:color="auto"/>
            <w:bottom w:val="none" w:sz="0" w:space="0" w:color="auto"/>
            <w:right w:val="none" w:sz="0" w:space="0" w:color="auto"/>
          </w:divBdr>
        </w:div>
        <w:div w:id="1695782145">
          <w:marLeft w:val="0"/>
          <w:marRight w:val="0"/>
          <w:marTop w:val="0"/>
          <w:marBottom w:val="0"/>
          <w:divBdr>
            <w:top w:val="none" w:sz="0" w:space="0" w:color="auto"/>
            <w:left w:val="none" w:sz="0" w:space="0" w:color="auto"/>
            <w:bottom w:val="none" w:sz="0" w:space="0" w:color="auto"/>
            <w:right w:val="none" w:sz="0" w:space="0" w:color="auto"/>
          </w:divBdr>
        </w:div>
        <w:div w:id="1695783431">
          <w:marLeft w:val="0"/>
          <w:marRight w:val="0"/>
          <w:marTop w:val="0"/>
          <w:marBottom w:val="0"/>
          <w:divBdr>
            <w:top w:val="none" w:sz="0" w:space="0" w:color="auto"/>
            <w:left w:val="none" w:sz="0" w:space="0" w:color="auto"/>
            <w:bottom w:val="none" w:sz="0" w:space="0" w:color="auto"/>
            <w:right w:val="none" w:sz="0" w:space="0" w:color="auto"/>
          </w:divBdr>
        </w:div>
        <w:div w:id="1695784276">
          <w:marLeft w:val="0"/>
          <w:marRight w:val="0"/>
          <w:marTop w:val="0"/>
          <w:marBottom w:val="0"/>
          <w:divBdr>
            <w:top w:val="none" w:sz="0" w:space="0" w:color="auto"/>
            <w:left w:val="none" w:sz="0" w:space="0" w:color="auto"/>
            <w:bottom w:val="none" w:sz="0" w:space="0" w:color="auto"/>
            <w:right w:val="none" w:sz="0" w:space="0" w:color="auto"/>
          </w:divBdr>
        </w:div>
        <w:div w:id="1695784617">
          <w:marLeft w:val="0"/>
          <w:marRight w:val="0"/>
          <w:marTop w:val="0"/>
          <w:marBottom w:val="0"/>
          <w:divBdr>
            <w:top w:val="none" w:sz="0" w:space="0" w:color="auto"/>
            <w:left w:val="none" w:sz="0" w:space="0" w:color="auto"/>
            <w:bottom w:val="none" w:sz="0" w:space="0" w:color="auto"/>
            <w:right w:val="none" w:sz="0" w:space="0" w:color="auto"/>
          </w:divBdr>
        </w:div>
      </w:divsChild>
    </w:div>
    <w:div w:id="1695779603">
      <w:marLeft w:val="0"/>
      <w:marRight w:val="0"/>
      <w:marTop w:val="0"/>
      <w:marBottom w:val="0"/>
      <w:divBdr>
        <w:top w:val="none" w:sz="0" w:space="0" w:color="auto"/>
        <w:left w:val="none" w:sz="0" w:space="0" w:color="auto"/>
        <w:bottom w:val="none" w:sz="0" w:space="0" w:color="auto"/>
        <w:right w:val="none" w:sz="0" w:space="0" w:color="auto"/>
      </w:divBdr>
    </w:div>
    <w:div w:id="1695779627">
      <w:marLeft w:val="0"/>
      <w:marRight w:val="0"/>
      <w:marTop w:val="0"/>
      <w:marBottom w:val="0"/>
      <w:divBdr>
        <w:top w:val="none" w:sz="0" w:space="0" w:color="auto"/>
        <w:left w:val="none" w:sz="0" w:space="0" w:color="auto"/>
        <w:bottom w:val="none" w:sz="0" w:space="0" w:color="auto"/>
        <w:right w:val="none" w:sz="0" w:space="0" w:color="auto"/>
      </w:divBdr>
    </w:div>
    <w:div w:id="1695779634">
      <w:marLeft w:val="0"/>
      <w:marRight w:val="0"/>
      <w:marTop w:val="0"/>
      <w:marBottom w:val="0"/>
      <w:divBdr>
        <w:top w:val="none" w:sz="0" w:space="0" w:color="auto"/>
        <w:left w:val="none" w:sz="0" w:space="0" w:color="auto"/>
        <w:bottom w:val="none" w:sz="0" w:space="0" w:color="auto"/>
        <w:right w:val="none" w:sz="0" w:space="0" w:color="auto"/>
      </w:divBdr>
    </w:div>
    <w:div w:id="1695779635">
      <w:marLeft w:val="0"/>
      <w:marRight w:val="0"/>
      <w:marTop w:val="0"/>
      <w:marBottom w:val="0"/>
      <w:divBdr>
        <w:top w:val="none" w:sz="0" w:space="0" w:color="auto"/>
        <w:left w:val="none" w:sz="0" w:space="0" w:color="auto"/>
        <w:bottom w:val="none" w:sz="0" w:space="0" w:color="auto"/>
        <w:right w:val="none" w:sz="0" w:space="0" w:color="auto"/>
      </w:divBdr>
    </w:div>
    <w:div w:id="1695779644">
      <w:marLeft w:val="0"/>
      <w:marRight w:val="0"/>
      <w:marTop w:val="0"/>
      <w:marBottom w:val="0"/>
      <w:divBdr>
        <w:top w:val="none" w:sz="0" w:space="0" w:color="auto"/>
        <w:left w:val="none" w:sz="0" w:space="0" w:color="auto"/>
        <w:bottom w:val="none" w:sz="0" w:space="0" w:color="auto"/>
        <w:right w:val="none" w:sz="0" w:space="0" w:color="auto"/>
      </w:divBdr>
      <w:divsChild>
        <w:div w:id="1695781877">
          <w:marLeft w:val="0"/>
          <w:marRight w:val="0"/>
          <w:marTop w:val="0"/>
          <w:marBottom w:val="0"/>
          <w:divBdr>
            <w:top w:val="none" w:sz="0" w:space="0" w:color="auto"/>
            <w:left w:val="none" w:sz="0" w:space="0" w:color="auto"/>
            <w:bottom w:val="none" w:sz="0" w:space="0" w:color="auto"/>
            <w:right w:val="none" w:sz="0" w:space="0" w:color="auto"/>
          </w:divBdr>
          <w:divsChild>
            <w:div w:id="16957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649">
      <w:marLeft w:val="0"/>
      <w:marRight w:val="0"/>
      <w:marTop w:val="0"/>
      <w:marBottom w:val="0"/>
      <w:divBdr>
        <w:top w:val="none" w:sz="0" w:space="0" w:color="auto"/>
        <w:left w:val="none" w:sz="0" w:space="0" w:color="auto"/>
        <w:bottom w:val="none" w:sz="0" w:space="0" w:color="auto"/>
        <w:right w:val="none" w:sz="0" w:space="0" w:color="auto"/>
      </w:divBdr>
    </w:div>
    <w:div w:id="1695779654">
      <w:marLeft w:val="0"/>
      <w:marRight w:val="0"/>
      <w:marTop w:val="0"/>
      <w:marBottom w:val="0"/>
      <w:divBdr>
        <w:top w:val="none" w:sz="0" w:space="0" w:color="auto"/>
        <w:left w:val="none" w:sz="0" w:space="0" w:color="auto"/>
        <w:bottom w:val="none" w:sz="0" w:space="0" w:color="auto"/>
        <w:right w:val="none" w:sz="0" w:space="0" w:color="auto"/>
      </w:divBdr>
    </w:div>
    <w:div w:id="1695779657">
      <w:marLeft w:val="0"/>
      <w:marRight w:val="0"/>
      <w:marTop w:val="0"/>
      <w:marBottom w:val="0"/>
      <w:divBdr>
        <w:top w:val="none" w:sz="0" w:space="0" w:color="auto"/>
        <w:left w:val="none" w:sz="0" w:space="0" w:color="auto"/>
        <w:bottom w:val="none" w:sz="0" w:space="0" w:color="auto"/>
        <w:right w:val="none" w:sz="0" w:space="0" w:color="auto"/>
      </w:divBdr>
    </w:div>
    <w:div w:id="1695779658">
      <w:marLeft w:val="0"/>
      <w:marRight w:val="0"/>
      <w:marTop w:val="0"/>
      <w:marBottom w:val="0"/>
      <w:divBdr>
        <w:top w:val="none" w:sz="0" w:space="0" w:color="auto"/>
        <w:left w:val="none" w:sz="0" w:space="0" w:color="auto"/>
        <w:bottom w:val="none" w:sz="0" w:space="0" w:color="auto"/>
        <w:right w:val="none" w:sz="0" w:space="0" w:color="auto"/>
      </w:divBdr>
      <w:divsChild>
        <w:div w:id="1695776435">
          <w:marLeft w:val="274"/>
          <w:marRight w:val="0"/>
          <w:marTop w:val="0"/>
          <w:marBottom w:val="0"/>
          <w:divBdr>
            <w:top w:val="none" w:sz="0" w:space="0" w:color="auto"/>
            <w:left w:val="none" w:sz="0" w:space="0" w:color="auto"/>
            <w:bottom w:val="none" w:sz="0" w:space="0" w:color="auto"/>
            <w:right w:val="none" w:sz="0" w:space="0" w:color="auto"/>
          </w:divBdr>
        </w:div>
        <w:div w:id="1695779913">
          <w:marLeft w:val="274"/>
          <w:marRight w:val="0"/>
          <w:marTop w:val="0"/>
          <w:marBottom w:val="0"/>
          <w:divBdr>
            <w:top w:val="none" w:sz="0" w:space="0" w:color="auto"/>
            <w:left w:val="none" w:sz="0" w:space="0" w:color="auto"/>
            <w:bottom w:val="none" w:sz="0" w:space="0" w:color="auto"/>
            <w:right w:val="none" w:sz="0" w:space="0" w:color="auto"/>
          </w:divBdr>
        </w:div>
      </w:divsChild>
    </w:div>
    <w:div w:id="1695779663">
      <w:marLeft w:val="0"/>
      <w:marRight w:val="0"/>
      <w:marTop w:val="0"/>
      <w:marBottom w:val="0"/>
      <w:divBdr>
        <w:top w:val="none" w:sz="0" w:space="0" w:color="auto"/>
        <w:left w:val="none" w:sz="0" w:space="0" w:color="auto"/>
        <w:bottom w:val="none" w:sz="0" w:space="0" w:color="auto"/>
        <w:right w:val="none" w:sz="0" w:space="0" w:color="auto"/>
      </w:divBdr>
      <w:divsChild>
        <w:div w:id="1695767614">
          <w:marLeft w:val="0"/>
          <w:marRight w:val="0"/>
          <w:marTop w:val="0"/>
          <w:marBottom w:val="0"/>
          <w:divBdr>
            <w:top w:val="none" w:sz="0" w:space="0" w:color="auto"/>
            <w:left w:val="none" w:sz="0" w:space="0" w:color="auto"/>
            <w:bottom w:val="none" w:sz="0" w:space="0" w:color="auto"/>
            <w:right w:val="none" w:sz="0" w:space="0" w:color="auto"/>
          </w:divBdr>
        </w:div>
        <w:div w:id="1695770991">
          <w:marLeft w:val="0"/>
          <w:marRight w:val="0"/>
          <w:marTop w:val="0"/>
          <w:marBottom w:val="0"/>
          <w:divBdr>
            <w:top w:val="none" w:sz="0" w:space="0" w:color="auto"/>
            <w:left w:val="none" w:sz="0" w:space="0" w:color="auto"/>
            <w:bottom w:val="none" w:sz="0" w:space="0" w:color="auto"/>
            <w:right w:val="none" w:sz="0" w:space="0" w:color="auto"/>
          </w:divBdr>
        </w:div>
        <w:div w:id="1695778119">
          <w:marLeft w:val="0"/>
          <w:marRight w:val="0"/>
          <w:marTop w:val="0"/>
          <w:marBottom w:val="0"/>
          <w:divBdr>
            <w:top w:val="none" w:sz="0" w:space="0" w:color="auto"/>
            <w:left w:val="none" w:sz="0" w:space="0" w:color="auto"/>
            <w:bottom w:val="none" w:sz="0" w:space="0" w:color="auto"/>
            <w:right w:val="none" w:sz="0" w:space="0" w:color="auto"/>
          </w:divBdr>
        </w:div>
        <w:div w:id="1695779854">
          <w:marLeft w:val="0"/>
          <w:marRight w:val="0"/>
          <w:marTop w:val="0"/>
          <w:marBottom w:val="0"/>
          <w:divBdr>
            <w:top w:val="none" w:sz="0" w:space="0" w:color="auto"/>
            <w:left w:val="none" w:sz="0" w:space="0" w:color="auto"/>
            <w:bottom w:val="none" w:sz="0" w:space="0" w:color="auto"/>
            <w:right w:val="none" w:sz="0" w:space="0" w:color="auto"/>
          </w:divBdr>
        </w:div>
      </w:divsChild>
    </w:div>
    <w:div w:id="1695779672">
      <w:marLeft w:val="0"/>
      <w:marRight w:val="0"/>
      <w:marTop w:val="0"/>
      <w:marBottom w:val="0"/>
      <w:divBdr>
        <w:top w:val="none" w:sz="0" w:space="0" w:color="auto"/>
        <w:left w:val="none" w:sz="0" w:space="0" w:color="auto"/>
        <w:bottom w:val="none" w:sz="0" w:space="0" w:color="auto"/>
        <w:right w:val="none" w:sz="0" w:space="0" w:color="auto"/>
      </w:divBdr>
      <w:divsChild>
        <w:div w:id="1695777546">
          <w:marLeft w:val="562"/>
          <w:marRight w:val="0"/>
          <w:marTop w:val="0"/>
          <w:marBottom w:val="120"/>
          <w:divBdr>
            <w:top w:val="none" w:sz="0" w:space="0" w:color="auto"/>
            <w:left w:val="none" w:sz="0" w:space="0" w:color="auto"/>
            <w:bottom w:val="none" w:sz="0" w:space="0" w:color="auto"/>
            <w:right w:val="none" w:sz="0" w:space="0" w:color="auto"/>
          </w:divBdr>
        </w:div>
        <w:div w:id="1695777911">
          <w:marLeft w:val="562"/>
          <w:marRight w:val="0"/>
          <w:marTop w:val="0"/>
          <w:marBottom w:val="120"/>
          <w:divBdr>
            <w:top w:val="none" w:sz="0" w:space="0" w:color="auto"/>
            <w:left w:val="none" w:sz="0" w:space="0" w:color="auto"/>
            <w:bottom w:val="none" w:sz="0" w:space="0" w:color="auto"/>
            <w:right w:val="none" w:sz="0" w:space="0" w:color="auto"/>
          </w:divBdr>
        </w:div>
        <w:div w:id="1695785078">
          <w:marLeft w:val="562"/>
          <w:marRight w:val="0"/>
          <w:marTop w:val="0"/>
          <w:marBottom w:val="120"/>
          <w:divBdr>
            <w:top w:val="none" w:sz="0" w:space="0" w:color="auto"/>
            <w:left w:val="none" w:sz="0" w:space="0" w:color="auto"/>
            <w:bottom w:val="none" w:sz="0" w:space="0" w:color="auto"/>
            <w:right w:val="none" w:sz="0" w:space="0" w:color="auto"/>
          </w:divBdr>
        </w:div>
      </w:divsChild>
    </w:div>
    <w:div w:id="1695779688">
      <w:marLeft w:val="0"/>
      <w:marRight w:val="0"/>
      <w:marTop w:val="0"/>
      <w:marBottom w:val="0"/>
      <w:divBdr>
        <w:top w:val="none" w:sz="0" w:space="0" w:color="auto"/>
        <w:left w:val="none" w:sz="0" w:space="0" w:color="auto"/>
        <w:bottom w:val="none" w:sz="0" w:space="0" w:color="auto"/>
        <w:right w:val="none" w:sz="0" w:space="0" w:color="auto"/>
      </w:divBdr>
    </w:div>
    <w:div w:id="1695779690">
      <w:marLeft w:val="0"/>
      <w:marRight w:val="0"/>
      <w:marTop w:val="0"/>
      <w:marBottom w:val="0"/>
      <w:divBdr>
        <w:top w:val="none" w:sz="0" w:space="0" w:color="auto"/>
        <w:left w:val="none" w:sz="0" w:space="0" w:color="auto"/>
        <w:bottom w:val="none" w:sz="0" w:space="0" w:color="auto"/>
        <w:right w:val="none" w:sz="0" w:space="0" w:color="auto"/>
      </w:divBdr>
      <w:divsChild>
        <w:div w:id="1695778105">
          <w:marLeft w:val="0"/>
          <w:marRight w:val="0"/>
          <w:marTop w:val="0"/>
          <w:marBottom w:val="0"/>
          <w:divBdr>
            <w:top w:val="none" w:sz="0" w:space="0" w:color="auto"/>
            <w:left w:val="none" w:sz="0" w:space="0" w:color="auto"/>
            <w:bottom w:val="none" w:sz="0" w:space="0" w:color="auto"/>
            <w:right w:val="none" w:sz="0" w:space="0" w:color="auto"/>
          </w:divBdr>
          <w:divsChild>
            <w:div w:id="1695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696">
      <w:marLeft w:val="0"/>
      <w:marRight w:val="0"/>
      <w:marTop w:val="0"/>
      <w:marBottom w:val="0"/>
      <w:divBdr>
        <w:top w:val="none" w:sz="0" w:space="0" w:color="auto"/>
        <w:left w:val="none" w:sz="0" w:space="0" w:color="auto"/>
        <w:bottom w:val="none" w:sz="0" w:space="0" w:color="auto"/>
        <w:right w:val="none" w:sz="0" w:space="0" w:color="auto"/>
      </w:divBdr>
      <w:divsChild>
        <w:div w:id="1695770974">
          <w:marLeft w:val="0"/>
          <w:marRight w:val="0"/>
          <w:marTop w:val="0"/>
          <w:marBottom w:val="0"/>
          <w:divBdr>
            <w:top w:val="none" w:sz="0" w:space="0" w:color="auto"/>
            <w:left w:val="none" w:sz="0" w:space="0" w:color="auto"/>
            <w:bottom w:val="none" w:sz="0" w:space="0" w:color="auto"/>
            <w:right w:val="none" w:sz="0" w:space="0" w:color="auto"/>
          </w:divBdr>
        </w:div>
        <w:div w:id="1695771462">
          <w:marLeft w:val="0"/>
          <w:marRight w:val="0"/>
          <w:marTop w:val="0"/>
          <w:marBottom w:val="0"/>
          <w:divBdr>
            <w:top w:val="none" w:sz="0" w:space="0" w:color="auto"/>
            <w:left w:val="none" w:sz="0" w:space="0" w:color="auto"/>
            <w:bottom w:val="none" w:sz="0" w:space="0" w:color="auto"/>
            <w:right w:val="none" w:sz="0" w:space="0" w:color="auto"/>
          </w:divBdr>
        </w:div>
      </w:divsChild>
    </w:div>
    <w:div w:id="1695779699">
      <w:marLeft w:val="0"/>
      <w:marRight w:val="0"/>
      <w:marTop w:val="0"/>
      <w:marBottom w:val="0"/>
      <w:divBdr>
        <w:top w:val="none" w:sz="0" w:space="0" w:color="auto"/>
        <w:left w:val="none" w:sz="0" w:space="0" w:color="auto"/>
        <w:bottom w:val="none" w:sz="0" w:space="0" w:color="auto"/>
        <w:right w:val="none" w:sz="0" w:space="0" w:color="auto"/>
      </w:divBdr>
      <w:divsChild>
        <w:div w:id="1695770289">
          <w:marLeft w:val="0"/>
          <w:marRight w:val="0"/>
          <w:marTop w:val="0"/>
          <w:marBottom w:val="0"/>
          <w:divBdr>
            <w:top w:val="none" w:sz="0" w:space="0" w:color="auto"/>
            <w:left w:val="none" w:sz="0" w:space="0" w:color="auto"/>
            <w:bottom w:val="none" w:sz="0" w:space="0" w:color="auto"/>
            <w:right w:val="none" w:sz="0" w:space="0" w:color="auto"/>
          </w:divBdr>
        </w:div>
        <w:div w:id="1695774537">
          <w:marLeft w:val="0"/>
          <w:marRight w:val="0"/>
          <w:marTop w:val="0"/>
          <w:marBottom w:val="0"/>
          <w:divBdr>
            <w:top w:val="none" w:sz="0" w:space="0" w:color="auto"/>
            <w:left w:val="none" w:sz="0" w:space="0" w:color="auto"/>
            <w:bottom w:val="none" w:sz="0" w:space="0" w:color="auto"/>
            <w:right w:val="none" w:sz="0" w:space="0" w:color="auto"/>
          </w:divBdr>
          <w:divsChild>
            <w:div w:id="1695775257">
              <w:marLeft w:val="0"/>
              <w:marRight w:val="0"/>
              <w:marTop w:val="0"/>
              <w:marBottom w:val="0"/>
              <w:divBdr>
                <w:top w:val="none" w:sz="0" w:space="0" w:color="auto"/>
                <w:left w:val="none" w:sz="0" w:space="0" w:color="auto"/>
                <w:bottom w:val="none" w:sz="0" w:space="0" w:color="auto"/>
                <w:right w:val="none" w:sz="0" w:space="0" w:color="auto"/>
              </w:divBdr>
            </w:div>
            <w:div w:id="1695779061">
              <w:marLeft w:val="0"/>
              <w:marRight w:val="0"/>
              <w:marTop w:val="0"/>
              <w:marBottom w:val="0"/>
              <w:divBdr>
                <w:top w:val="none" w:sz="0" w:space="0" w:color="auto"/>
                <w:left w:val="none" w:sz="0" w:space="0" w:color="auto"/>
                <w:bottom w:val="none" w:sz="0" w:space="0" w:color="auto"/>
                <w:right w:val="none" w:sz="0" w:space="0" w:color="auto"/>
              </w:divBdr>
            </w:div>
            <w:div w:id="1695780771">
              <w:marLeft w:val="0"/>
              <w:marRight w:val="0"/>
              <w:marTop w:val="0"/>
              <w:marBottom w:val="0"/>
              <w:divBdr>
                <w:top w:val="none" w:sz="0" w:space="0" w:color="auto"/>
                <w:left w:val="none" w:sz="0" w:space="0" w:color="auto"/>
                <w:bottom w:val="none" w:sz="0" w:space="0" w:color="auto"/>
                <w:right w:val="none" w:sz="0" w:space="0" w:color="auto"/>
              </w:divBdr>
            </w:div>
            <w:div w:id="1695781347">
              <w:marLeft w:val="0"/>
              <w:marRight w:val="0"/>
              <w:marTop w:val="0"/>
              <w:marBottom w:val="0"/>
              <w:divBdr>
                <w:top w:val="none" w:sz="0" w:space="0" w:color="auto"/>
                <w:left w:val="none" w:sz="0" w:space="0" w:color="auto"/>
                <w:bottom w:val="none" w:sz="0" w:space="0" w:color="auto"/>
                <w:right w:val="none" w:sz="0" w:space="0" w:color="auto"/>
              </w:divBdr>
            </w:div>
            <w:div w:id="16957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700">
      <w:marLeft w:val="0"/>
      <w:marRight w:val="0"/>
      <w:marTop w:val="0"/>
      <w:marBottom w:val="0"/>
      <w:divBdr>
        <w:top w:val="none" w:sz="0" w:space="0" w:color="auto"/>
        <w:left w:val="none" w:sz="0" w:space="0" w:color="auto"/>
        <w:bottom w:val="none" w:sz="0" w:space="0" w:color="auto"/>
        <w:right w:val="none" w:sz="0" w:space="0" w:color="auto"/>
      </w:divBdr>
    </w:div>
    <w:div w:id="1695779702">
      <w:marLeft w:val="0"/>
      <w:marRight w:val="0"/>
      <w:marTop w:val="0"/>
      <w:marBottom w:val="0"/>
      <w:divBdr>
        <w:top w:val="none" w:sz="0" w:space="0" w:color="auto"/>
        <w:left w:val="none" w:sz="0" w:space="0" w:color="auto"/>
        <w:bottom w:val="none" w:sz="0" w:space="0" w:color="auto"/>
        <w:right w:val="none" w:sz="0" w:space="0" w:color="auto"/>
      </w:divBdr>
    </w:div>
    <w:div w:id="1695779705">
      <w:marLeft w:val="0"/>
      <w:marRight w:val="0"/>
      <w:marTop w:val="0"/>
      <w:marBottom w:val="0"/>
      <w:divBdr>
        <w:top w:val="none" w:sz="0" w:space="0" w:color="auto"/>
        <w:left w:val="none" w:sz="0" w:space="0" w:color="auto"/>
        <w:bottom w:val="none" w:sz="0" w:space="0" w:color="auto"/>
        <w:right w:val="none" w:sz="0" w:space="0" w:color="auto"/>
      </w:divBdr>
    </w:div>
    <w:div w:id="1695779708">
      <w:marLeft w:val="0"/>
      <w:marRight w:val="0"/>
      <w:marTop w:val="0"/>
      <w:marBottom w:val="0"/>
      <w:divBdr>
        <w:top w:val="none" w:sz="0" w:space="0" w:color="auto"/>
        <w:left w:val="none" w:sz="0" w:space="0" w:color="auto"/>
        <w:bottom w:val="none" w:sz="0" w:space="0" w:color="auto"/>
        <w:right w:val="none" w:sz="0" w:space="0" w:color="auto"/>
      </w:divBdr>
    </w:div>
    <w:div w:id="1695779715">
      <w:marLeft w:val="0"/>
      <w:marRight w:val="0"/>
      <w:marTop w:val="0"/>
      <w:marBottom w:val="0"/>
      <w:divBdr>
        <w:top w:val="none" w:sz="0" w:space="0" w:color="auto"/>
        <w:left w:val="none" w:sz="0" w:space="0" w:color="auto"/>
        <w:bottom w:val="none" w:sz="0" w:space="0" w:color="auto"/>
        <w:right w:val="none" w:sz="0" w:space="0" w:color="auto"/>
      </w:divBdr>
    </w:div>
    <w:div w:id="1695779718">
      <w:marLeft w:val="0"/>
      <w:marRight w:val="0"/>
      <w:marTop w:val="0"/>
      <w:marBottom w:val="0"/>
      <w:divBdr>
        <w:top w:val="none" w:sz="0" w:space="0" w:color="auto"/>
        <w:left w:val="none" w:sz="0" w:space="0" w:color="auto"/>
        <w:bottom w:val="none" w:sz="0" w:space="0" w:color="auto"/>
        <w:right w:val="none" w:sz="0" w:space="0" w:color="auto"/>
      </w:divBdr>
    </w:div>
    <w:div w:id="1695779719">
      <w:marLeft w:val="0"/>
      <w:marRight w:val="0"/>
      <w:marTop w:val="0"/>
      <w:marBottom w:val="0"/>
      <w:divBdr>
        <w:top w:val="none" w:sz="0" w:space="0" w:color="auto"/>
        <w:left w:val="none" w:sz="0" w:space="0" w:color="auto"/>
        <w:bottom w:val="none" w:sz="0" w:space="0" w:color="auto"/>
        <w:right w:val="none" w:sz="0" w:space="0" w:color="auto"/>
      </w:divBdr>
    </w:div>
    <w:div w:id="1695779725">
      <w:marLeft w:val="0"/>
      <w:marRight w:val="0"/>
      <w:marTop w:val="0"/>
      <w:marBottom w:val="0"/>
      <w:divBdr>
        <w:top w:val="none" w:sz="0" w:space="0" w:color="auto"/>
        <w:left w:val="none" w:sz="0" w:space="0" w:color="auto"/>
        <w:bottom w:val="none" w:sz="0" w:space="0" w:color="auto"/>
        <w:right w:val="none" w:sz="0" w:space="0" w:color="auto"/>
      </w:divBdr>
    </w:div>
    <w:div w:id="1695779728">
      <w:marLeft w:val="0"/>
      <w:marRight w:val="0"/>
      <w:marTop w:val="0"/>
      <w:marBottom w:val="0"/>
      <w:divBdr>
        <w:top w:val="none" w:sz="0" w:space="0" w:color="auto"/>
        <w:left w:val="none" w:sz="0" w:space="0" w:color="auto"/>
        <w:bottom w:val="none" w:sz="0" w:space="0" w:color="auto"/>
        <w:right w:val="none" w:sz="0" w:space="0" w:color="auto"/>
      </w:divBdr>
    </w:div>
    <w:div w:id="1695779734">
      <w:marLeft w:val="0"/>
      <w:marRight w:val="0"/>
      <w:marTop w:val="0"/>
      <w:marBottom w:val="0"/>
      <w:divBdr>
        <w:top w:val="none" w:sz="0" w:space="0" w:color="auto"/>
        <w:left w:val="none" w:sz="0" w:space="0" w:color="auto"/>
        <w:bottom w:val="none" w:sz="0" w:space="0" w:color="auto"/>
        <w:right w:val="none" w:sz="0" w:space="0" w:color="auto"/>
      </w:divBdr>
    </w:div>
    <w:div w:id="1695779740">
      <w:marLeft w:val="0"/>
      <w:marRight w:val="0"/>
      <w:marTop w:val="0"/>
      <w:marBottom w:val="0"/>
      <w:divBdr>
        <w:top w:val="none" w:sz="0" w:space="0" w:color="auto"/>
        <w:left w:val="none" w:sz="0" w:space="0" w:color="auto"/>
        <w:bottom w:val="none" w:sz="0" w:space="0" w:color="auto"/>
        <w:right w:val="none" w:sz="0" w:space="0" w:color="auto"/>
      </w:divBdr>
    </w:div>
    <w:div w:id="1695779744">
      <w:marLeft w:val="0"/>
      <w:marRight w:val="0"/>
      <w:marTop w:val="0"/>
      <w:marBottom w:val="0"/>
      <w:divBdr>
        <w:top w:val="none" w:sz="0" w:space="0" w:color="auto"/>
        <w:left w:val="none" w:sz="0" w:space="0" w:color="auto"/>
        <w:bottom w:val="none" w:sz="0" w:space="0" w:color="auto"/>
        <w:right w:val="none" w:sz="0" w:space="0" w:color="auto"/>
      </w:divBdr>
      <w:divsChild>
        <w:div w:id="1695768309">
          <w:marLeft w:val="0"/>
          <w:marRight w:val="0"/>
          <w:marTop w:val="0"/>
          <w:marBottom w:val="0"/>
          <w:divBdr>
            <w:top w:val="none" w:sz="0" w:space="0" w:color="auto"/>
            <w:left w:val="none" w:sz="0" w:space="0" w:color="auto"/>
            <w:bottom w:val="none" w:sz="0" w:space="0" w:color="auto"/>
            <w:right w:val="none" w:sz="0" w:space="0" w:color="auto"/>
          </w:divBdr>
        </w:div>
        <w:div w:id="1695768438">
          <w:marLeft w:val="0"/>
          <w:marRight w:val="0"/>
          <w:marTop w:val="0"/>
          <w:marBottom w:val="0"/>
          <w:divBdr>
            <w:top w:val="none" w:sz="0" w:space="0" w:color="auto"/>
            <w:left w:val="none" w:sz="0" w:space="0" w:color="auto"/>
            <w:bottom w:val="none" w:sz="0" w:space="0" w:color="auto"/>
            <w:right w:val="none" w:sz="0" w:space="0" w:color="auto"/>
          </w:divBdr>
        </w:div>
        <w:div w:id="1695768868">
          <w:marLeft w:val="0"/>
          <w:marRight w:val="0"/>
          <w:marTop w:val="0"/>
          <w:marBottom w:val="0"/>
          <w:divBdr>
            <w:top w:val="none" w:sz="0" w:space="0" w:color="auto"/>
            <w:left w:val="none" w:sz="0" w:space="0" w:color="auto"/>
            <w:bottom w:val="none" w:sz="0" w:space="0" w:color="auto"/>
            <w:right w:val="none" w:sz="0" w:space="0" w:color="auto"/>
          </w:divBdr>
        </w:div>
        <w:div w:id="1695778275">
          <w:marLeft w:val="0"/>
          <w:marRight w:val="0"/>
          <w:marTop w:val="0"/>
          <w:marBottom w:val="0"/>
          <w:divBdr>
            <w:top w:val="none" w:sz="0" w:space="0" w:color="auto"/>
            <w:left w:val="none" w:sz="0" w:space="0" w:color="auto"/>
            <w:bottom w:val="none" w:sz="0" w:space="0" w:color="auto"/>
            <w:right w:val="none" w:sz="0" w:space="0" w:color="auto"/>
          </w:divBdr>
        </w:div>
        <w:div w:id="1695780229">
          <w:marLeft w:val="0"/>
          <w:marRight w:val="0"/>
          <w:marTop w:val="0"/>
          <w:marBottom w:val="0"/>
          <w:divBdr>
            <w:top w:val="none" w:sz="0" w:space="0" w:color="auto"/>
            <w:left w:val="none" w:sz="0" w:space="0" w:color="auto"/>
            <w:bottom w:val="none" w:sz="0" w:space="0" w:color="auto"/>
            <w:right w:val="none" w:sz="0" w:space="0" w:color="auto"/>
          </w:divBdr>
        </w:div>
        <w:div w:id="1695781193">
          <w:marLeft w:val="0"/>
          <w:marRight w:val="0"/>
          <w:marTop w:val="0"/>
          <w:marBottom w:val="0"/>
          <w:divBdr>
            <w:top w:val="none" w:sz="0" w:space="0" w:color="auto"/>
            <w:left w:val="none" w:sz="0" w:space="0" w:color="auto"/>
            <w:bottom w:val="none" w:sz="0" w:space="0" w:color="auto"/>
            <w:right w:val="none" w:sz="0" w:space="0" w:color="auto"/>
          </w:divBdr>
        </w:div>
        <w:div w:id="1695782967">
          <w:marLeft w:val="0"/>
          <w:marRight w:val="0"/>
          <w:marTop w:val="0"/>
          <w:marBottom w:val="0"/>
          <w:divBdr>
            <w:top w:val="none" w:sz="0" w:space="0" w:color="auto"/>
            <w:left w:val="none" w:sz="0" w:space="0" w:color="auto"/>
            <w:bottom w:val="none" w:sz="0" w:space="0" w:color="auto"/>
            <w:right w:val="none" w:sz="0" w:space="0" w:color="auto"/>
          </w:divBdr>
        </w:div>
        <w:div w:id="1695785894">
          <w:marLeft w:val="0"/>
          <w:marRight w:val="0"/>
          <w:marTop w:val="0"/>
          <w:marBottom w:val="0"/>
          <w:divBdr>
            <w:top w:val="none" w:sz="0" w:space="0" w:color="auto"/>
            <w:left w:val="none" w:sz="0" w:space="0" w:color="auto"/>
            <w:bottom w:val="none" w:sz="0" w:space="0" w:color="auto"/>
            <w:right w:val="none" w:sz="0" w:space="0" w:color="auto"/>
          </w:divBdr>
        </w:div>
      </w:divsChild>
    </w:div>
    <w:div w:id="1695779755">
      <w:marLeft w:val="0"/>
      <w:marRight w:val="0"/>
      <w:marTop w:val="0"/>
      <w:marBottom w:val="0"/>
      <w:divBdr>
        <w:top w:val="none" w:sz="0" w:space="0" w:color="auto"/>
        <w:left w:val="none" w:sz="0" w:space="0" w:color="auto"/>
        <w:bottom w:val="none" w:sz="0" w:space="0" w:color="auto"/>
        <w:right w:val="none" w:sz="0" w:space="0" w:color="auto"/>
      </w:divBdr>
      <w:divsChild>
        <w:div w:id="1695772582">
          <w:marLeft w:val="0"/>
          <w:marRight w:val="0"/>
          <w:marTop w:val="0"/>
          <w:marBottom w:val="0"/>
          <w:divBdr>
            <w:top w:val="none" w:sz="0" w:space="0" w:color="auto"/>
            <w:left w:val="none" w:sz="0" w:space="0" w:color="auto"/>
            <w:bottom w:val="none" w:sz="0" w:space="0" w:color="auto"/>
            <w:right w:val="none" w:sz="0" w:space="0" w:color="auto"/>
          </w:divBdr>
          <w:divsChild>
            <w:div w:id="16957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760">
      <w:marLeft w:val="0"/>
      <w:marRight w:val="0"/>
      <w:marTop w:val="0"/>
      <w:marBottom w:val="0"/>
      <w:divBdr>
        <w:top w:val="none" w:sz="0" w:space="0" w:color="auto"/>
        <w:left w:val="none" w:sz="0" w:space="0" w:color="auto"/>
        <w:bottom w:val="none" w:sz="0" w:space="0" w:color="auto"/>
        <w:right w:val="none" w:sz="0" w:space="0" w:color="auto"/>
      </w:divBdr>
    </w:div>
    <w:div w:id="1695779763">
      <w:marLeft w:val="0"/>
      <w:marRight w:val="0"/>
      <w:marTop w:val="0"/>
      <w:marBottom w:val="0"/>
      <w:divBdr>
        <w:top w:val="none" w:sz="0" w:space="0" w:color="auto"/>
        <w:left w:val="none" w:sz="0" w:space="0" w:color="auto"/>
        <w:bottom w:val="none" w:sz="0" w:space="0" w:color="auto"/>
        <w:right w:val="none" w:sz="0" w:space="0" w:color="auto"/>
      </w:divBdr>
      <w:divsChild>
        <w:div w:id="1695768472">
          <w:marLeft w:val="0"/>
          <w:marRight w:val="0"/>
          <w:marTop w:val="0"/>
          <w:marBottom w:val="0"/>
          <w:divBdr>
            <w:top w:val="none" w:sz="0" w:space="0" w:color="auto"/>
            <w:left w:val="none" w:sz="0" w:space="0" w:color="auto"/>
            <w:bottom w:val="none" w:sz="0" w:space="0" w:color="auto"/>
            <w:right w:val="none" w:sz="0" w:space="0" w:color="auto"/>
          </w:divBdr>
        </w:div>
        <w:div w:id="1695776183">
          <w:marLeft w:val="0"/>
          <w:marRight w:val="0"/>
          <w:marTop w:val="0"/>
          <w:marBottom w:val="0"/>
          <w:divBdr>
            <w:top w:val="none" w:sz="0" w:space="0" w:color="auto"/>
            <w:left w:val="none" w:sz="0" w:space="0" w:color="auto"/>
            <w:bottom w:val="none" w:sz="0" w:space="0" w:color="auto"/>
            <w:right w:val="none" w:sz="0" w:space="0" w:color="auto"/>
          </w:divBdr>
        </w:div>
      </w:divsChild>
    </w:div>
    <w:div w:id="1695779766">
      <w:marLeft w:val="0"/>
      <w:marRight w:val="0"/>
      <w:marTop w:val="0"/>
      <w:marBottom w:val="0"/>
      <w:divBdr>
        <w:top w:val="none" w:sz="0" w:space="0" w:color="auto"/>
        <w:left w:val="none" w:sz="0" w:space="0" w:color="auto"/>
        <w:bottom w:val="none" w:sz="0" w:space="0" w:color="auto"/>
        <w:right w:val="none" w:sz="0" w:space="0" w:color="auto"/>
      </w:divBdr>
    </w:div>
    <w:div w:id="1695779768">
      <w:marLeft w:val="0"/>
      <w:marRight w:val="0"/>
      <w:marTop w:val="0"/>
      <w:marBottom w:val="0"/>
      <w:divBdr>
        <w:top w:val="none" w:sz="0" w:space="0" w:color="auto"/>
        <w:left w:val="none" w:sz="0" w:space="0" w:color="auto"/>
        <w:bottom w:val="none" w:sz="0" w:space="0" w:color="auto"/>
        <w:right w:val="none" w:sz="0" w:space="0" w:color="auto"/>
      </w:divBdr>
      <w:divsChild>
        <w:div w:id="1695769766">
          <w:marLeft w:val="0"/>
          <w:marRight w:val="0"/>
          <w:marTop w:val="0"/>
          <w:marBottom w:val="0"/>
          <w:divBdr>
            <w:top w:val="none" w:sz="0" w:space="0" w:color="auto"/>
            <w:left w:val="none" w:sz="0" w:space="0" w:color="auto"/>
            <w:bottom w:val="none" w:sz="0" w:space="0" w:color="auto"/>
            <w:right w:val="none" w:sz="0" w:space="0" w:color="auto"/>
          </w:divBdr>
        </w:div>
        <w:div w:id="1695770670">
          <w:marLeft w:val="0"/>
          <w:marRight w:val="0"/>
          <w:marTop w:val="0"/>
          <w:marBottom w:val="0"/>
          <w:divBdr>
            <w:top w:val="none" w:sz="0" w:space="0" w:color="auto"/>
            <w:left w:val="none" w:sz="0" w:space="0" w:color="auto"/>
            <w:bottom w:val="none" w:sz="0" w:space="0" w:color="auto"/>
            <w:right w:val="none" w:sz="0" w:space="0" w:color="auto"/>
          </w:divBdr>
        </w:div>
        <w:div w:id="1695770784">
          <w:marLeft w:val="0"/>
          <w:marRight w:val="0"/>
          <w:marTop w:val="0"/>
          <w:marBottom w:val="0"/>
          <w:divBdr>
            <w:top w:val="none" w:sz="0" w:space="0" w:color="auto"/>
            <w:left w:val="none" w:sz="0" w:space="0" w:color="auto"/>
            <w:bottom w:val="none" w:sz="0" w:space="0" w:color="auto"/>
            <w:right w:val="none" w:sz="0" w:space="0" w:color="auto"/>
          </w:divBdr>
        </w:div>
        <w:div w:id="1695773252">
          <w:marLeft w:val="0"/>
          <w:marRight w:val="0"/>
          <w:marTop w:val="0"/>
          <w:marBottom w:val="0"/>
          <w:divBdr>
            <w:top w:val="none" w:sz="0" w:space="0" w:color="auto"/>
            <w:left w:val="none" w:sz="0" w:space="0" w:color="auto"/>
            <w:bottom w:val="none" w:sz="0" w:space="0" w:color="auto"/>
            <w:right w:val="none" w:sz="0" w:space="0" w:color="auto"/>
          </w:divBdr>
        </w:div>
        <w:div w:id="1695774456">
          <w:marLeft w:val="0"/>
          <w:marRight w:val="0"/>
          <w:marTop w:val="0"/>
          <w:marBottom w:val="0"/>
          <w:divBdr>
            <w:top w:val="none" w:sz="0" w:space="0" w:color="auto"/>
            <w:left w:val="none" w:sz="0" w:space="0" w:color="auto"/>
            <w:bottom w:val="none" w:sz="0" w:space="0" w:color="auto"/>
            <w:right w:val="none" w:sz="0" w:space="0" w:color="auto"/>
          </w:divBdr>
        </w:div>
        <w:div w:id="1695778090">
          <w:marLeft w:val="0"/>
          <w:marRight w:val="0"/>
          <w:marTop w:val="0"/>
          <w:marBottom w:val="0"/>
          <w:divBdr>
            <w:top w:val="none" w:sz="0" w:space="0" w:color="auto"/>
            <w:left w:val="none" w:sz="0" w:space="0" w:color="auto"/>
            <w:bottom w:val="none" w:sz="0" w:space="0" w:color="auto"/>
            <w:right w:val="none" w:sz="0" w:space="0" w:color="auto"/>
          </w:divBdr>
        </w:div>
        <w:div w:id="1695782073">
          <w:marLeft w:val="0"/>
          <w:marRight w:val="0"/>
          <w:marTop w:val="0"/>
          <w:marBottom w:val="0"/>
          <w:divBdr>
            <w:top w:val="none" w:sz="0" w:space="0" w:color="auto"/>
            <w:left w:val="none" w:sz="0" w:space="0" w:color="auto"/>
            <w:bottom w:val="none" w:sz="0" w:space="0" w:color="auto"/>
            <w:right w:val="none" w:sz="0" w:space="0" w:color="auto"/>
          </w:divBdr>
        </w:div>
        <w:div w:id="1695782152">
          <w:marLeft w:val="0"/>
          <w:marRight w:val="0"/>
          <w:marTop w:val="0"/>
          <w:marBottom w:val="0"/>
          <w:divBdr>
            <w:top w:val="none" w:sz="0" w:space="0" w:color="auto"/>
            <w:left w:val="none" w:sz="0" w:space="0" w:color="auto"/>
            <w:bottom w:val="none" w:sz="0" w:space="0" w:color="auto"/>
            <w:right w:val="none" w:sz="0" w:space="0" w:color="auto"/>
          </w:divBdr>
        </w:div>
        <w:div w:id="1695783190">
          <w:marLeft w:val="0"/>
          <w:marRight w:val="0"/>
          <w:marTop w:val="0"/>
          <w:marBottom w:val="0"/>
          <w:divBdr>
            <w:top w:val="none" w:sz="0" w:space="0" w:color="auto"/>
            <w:left w:val="none" w:sz="0" w:space="0" w:color="auto"/>
            <w:bottom w:val="none" w:sz="0" w:space="0" w:color="auto"/>
            <w:right w:val="none" w:sz="0" w:space="0" w:color="auto"/>
          </w:divBdr>
        </w:div>
        <w:div w:id="1695784599">
          <w:marLeft w:val="0"/>
          <w:marRight w:val="0"/>
          <w:marTop w:val="0"/>
          <w:marBottom w:val="0"/>
          <w:divBdr>
            <w:top w:val="none" w:sz="0" w:space="0" w:color="auto"/>
            <w:left w:val="none" w:sz="0" w:space="0" w:color="auto"/>
            <w:bottom w:val="none" w:sz="0" w:space="0" w:color="auto"/>
            <w:right w:val="none" w:sz="0" w:space="0" w:color="auto"/>
          </w:divBdr>
        </w:div>
      </w:divsChild>
    </w:div>
    <w:div w:id="1695779772">
      <w:marLeft w:val="0"/>
      <w:marRight w:val="0"/>
      <w:marTop w:val="0"/>
      <w:marBottom w:val="0"/>
      <w:divBdr>
        <w:top w:val="none" w:sz="0" w:space="0" w:color="auto"/>
        <w:left w:val="none" w:sz="0" w:space="0" w:color="auto"/>
        <w:bottom w:val="none" w:sz="0" w:space="0" w:color="auto"/>
        <w:right w:val="none" w:sz="0" w:space="0" w:color="auto"/>
      </w:divBdr>
      <w:divsChild>
        <w:div w:id="1695774733">
          <w:marLeft w:val="0"/>
          <w:marRight w:val="0"/>
          <w:marTop w:val="0"/>
          <w:marBottom w:val="0"/>
          <w:divBdr>
            <w:top w:val="none" w:sz="0" w:space="0" w:color="auto"/>
            <w:left w:val="none" w:sz="0" w:space="0" w:color="auto"/>
            <w:bottom w:val="none" w:sz="0" w:space="0" w:color="auto"/>
            <w:right w:val="none" w:sz="0" w:space="0" w:color="auto"/>
          </w:divBdr>
          <w:divsChild>
            <w:div w:id="16957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780">
      <w:marLeft w:val="0"/>
      <w:marRight w:val="0"/>
      <w:marTop w:val="0"/>
      <w:marBottom w:val="0"/>
      <w:divBdr>
        <w:top w:val="none" w:sz="0" w:space="0" w:color="auto"/>
        <w:left w:val="none" w:sz="0" w:space="0" w:color="auto"/>
        <w:bottom w:val="none" w:sz="0" w:space="0" w:color="auto"/>
        <w:right w:val="none" w:sz="0" w:space="0" w:color="auto"/>
      </w:divBdr>
    </w:div>
    <w:div w:id="1695779790">
      <w:marLeft w:val="0"/>
      <w:marRight w:val="0"/>
      <w:marTop w:val="0"/>
      <w:marBottom w:val="0"/>
      <w:divBdr>
        <w:top w:val="none" w:sz="0" w:space="0" w:color="auto"/>
        <w:left w:val="none" w:sz="0" w:space="0" w:color="auto"/>
        <w:bottom w:val="none" w:sz="0" w:space="0" w:color="auto"/>
        <w:right w:val="none" w:sz="0" w:space="0" w:color="auto"/>
      </w:divBdr>
    </w:div>
    <w:div w:id="1695779805">
      <w:marLeft w:val="0"/>
      <w:marRight w:val="0"/>
      <w:marTop w:val="0"/>
      <w:marBottom w:val="0"/>
      <w:divBdr>
        <w:top w:val="none" w:sz="0" w:space="0" w:color="auto"/>
        <w:left w:val="none" w:sz="0" w:space="0" w:color="auto"/>
        <w:bottom w:val="none" w:sz="0" w:space="0" w:color="auto"/>
        <w:right w:val="none" w:sz="0" w:space="0" w:color="auto"/>
      </w:divBdr>
    </w:div>
    <w:div w:id="1695779819">
      <w:marLeft w:val="0"/>
      <w:marRight w:val="0"/>
      <w:marTop w:val="0"/>
      <w:marBottom w:val="0"/>
      <w:divBdr>
        <w:top w:val="none" w:sz="0" w:space="0" w:color="auto"/>
        <w:left w:val="none" w:sz="0" w:space="0" w:color="auto"/>
        <w:bottom w:val="none" w:sz="0" w:space="0" w:color="auto"/>
        <w:right w:val="none" w:sz="0" w:space="0" w:color="auto"/>
      </w:divBdr>
      <w:divsChild>
        <w:div w:id="1695775520">
          <w:marLeft w:val="547"/>
          <w:marRight w:val="0"/>
          <w:marTop w:val="86"/>
          <w:marBottom w:val="0"/>
          <w:divBdr>
            <w:top w:val="none" w:sz="0" w:space="0" w:color="auto"/>
            <w:left w:val="none" w:sz="0" w:space="0" w:color="auto"/>
            <w:bottom w:val="none" w:sz="0" w:space="0" w:color="auto"/>
            <w:right w:val="none" w:sz="0" w:space="0" w:color="auto"/>
          </w:divBdr>
        </w:div>
      </w:divsChild>
    </w:div>
    <w:div w:id="1695779821">
      <w:marLeft w:val="0"/>
      <w:marRight w:val="0"/>
      <w:marTop w:val="0"/>
      <w:marBottom w:val="0"/>
      <w:divBdr>
        <w:top w:val="none" w:sz="0" w:space="0" w:color="auto"/>
        <w:left w:val="none" w:sz="0" w:space="0" w:color="auto"/>
        <w:bottom w:val="none" w:sz="0" w:space="0" w:color="auto"/>
        <w:right w:val="none" w:sz="0" w:space="0" w:color="auto"/>
      </w:divBdr>
    </w:div>
    <w:div w:id="1695779830">
      <w:marLeft w:val="0"/>
      <w:marRight w:val="0"/>
      <w:marTop w:val="0"/>
      <w:marBottom w:val="0"/>
      <w:divBdr>
        <w:top w:val="none" w:sz="0" w:space="0" w:color="auto"/>
        <w:left w:val="none" w:sz="0" w:space="0" w:color="auto"/>
        <w:bottom w:val="none" w:sz="0" w:space="0" w:color="auto"/>
        <w:right w:val="none" w:sz="0" w:space="0" w:color="auto"/>
      </w:divBdr>
    </w:div>
    <w:div w:id="1695779836">
      <w:marLeft w:val="0"/>
      <w:marRight w:val="0"/>
      <w:marTop w:val="0"/>
      <w:marBottom w:val="0"/>
      <w:divBdr>
        <w:top w:val="none" w:sz="0" w:space="0" w:color="auto"/>
        <w:left w:val="none" w:sz="0" w:space="0" w:color="auto"/>
        <w:bottom w:val="none" w:sz="0" w:space="0" w:color="auto"/>
        <w:right w:val="none" w:sz="0" w:space="0" w:color="auto"/>
      </w:divBdr>
      <w:divsChild>
        <w:div w:id="1695770600">
          <w:marLeft w:val="0"/>
          <w:marRight w:val="0"/>
          <w:marTop w:val="0"/>
          <w:marBottom w:val="0"/>
          <w:divBdr>
            <w:top w:val="none" w:sz="0" w:space="0" w:color="auto"/>
            <w:left w:val="none" w:sz="0" w:space="0" w:color="auto"/>
            <w:bottom w:val="none" w:sz="0" w:space="0" w:color="auto"/>
            <w:right w:val="none" w:sz="0" w:space="0" w:color="auto"/>
          </w:divBdr>
          <w:divsChild>
            <w:div w:id="16957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837">
      <w:marLeft w:val="0"/>
      <w:marRight w:val="0"/>
      <w:marTop w:val="0"/>
      <w:marBottom w:val="0"/>
      <w:divBdr>
        <w:top w:val="none" w:sz="0" w:space="0" w:color="auto"/>
        <w:left w:val="none" w:sz="0" w:space="0" w:color="auto"/>
        <w:bottom w:val="none" w:sz="0" w:space="0" w:color="auto"/>
        <w:right w:val="none" w:sz="0" w:space="0" w:color="auto"/>
      </w:divBdr>
    </w:div>
    <w:div w:id="1695779862">
      <w:marLeft w:val="0"/>
      <w:marRight w:val="0"/>
      <w:marTop w:val="0"/>
      <w:marBottom w:val="0"/>
      <w:divBdr>
        <w:top w:val="none" w:sz="0" w:space="0" w:color="auto"/>
        <w:left w:val="none" w:sz="0" w:space="0" w:color="auto"/>
        <w:bottom w:val="none" w:sz="0" w:space="0" w:color="auto"/>
        <w:right w:val="none" w:sz="0" w:space="0" w:color="auto"/>
      </w:divBdr>
    </w:div>
    <w:div w:id="1695779866">
      <w:marLeft w:val="0"/>
      <w:marRight w:val="0"/>
      <w:marTop w:val="0"/>
      <w:marBottom w:val="0"/>
      <w:divBdr>
        <w:top w:val="none" w:sz="0" w:space="0" w:color="auto"/>
        <w:left w:val="none" w:sz="0" w:space="0" w:color="auto"/>
        <w:bottom w:val="none" w:sz="0" w:space="0" w:color="auto"/>
        <w:right w:val="none" w:sz="0" w:space="0" w:color="auto"/>
      </w:divBdr>
      <w:divsChild>
        <w:div w:id="1695770706">
          <w:marLeft w:val="0"/>
          <w:marRight w:val="0"/>
          <w:marTop w:val="0"/>
          <w:marBottom w:val="0"/>
          <w:divBdr>
            <w:top w:val="none" w:sz="0" w:space="0" w:color="auto"/>
            <w:left w:val="none" w:sz="0" w:space="0" w:color="auto"/>
            <w:bottom w:val="none" w:sz="0" w:space="0" w:color="auto"/>
            <w:right w:val="none" w:sz="0" w:space="0" w:color="auto"/>
          </w:divBdr>
        </w:div>
        <w:div w:id="1695771038">
          <w:marLeft w:val="0"/>
          <w:marRight w:val="0"/>
          <w:marTop w:val="0"/>
          <w:marBottom w:val="0"/>
          <w:divBdr>
            <w:top w:val="none" w:sz="0" w:space="0" w:color="auto"/>
            <w:left w:val="none" w:sz="0" w:space="0" w:color="auto"/>
            <w:bottom w:val="none" w:sz="0" w:space="0" w:color="auto"/>
            <w:right w:val="none" w:sz="0" w:space="0" w:color="auto"/>
          </w:divBdr>
        </w:div>
        <w:div w:id="1695771377">
          <w:marLeft w:val="0"/>
          <w:marRight w:val="0"/>
          <w:marTop w:val="0"/>
          <w:marBottom w:val="0"/>
          <w:divBdr>
            <w:top w:val="none" w:sz="0" w:space="0" w:color="auto"/>
            <w:left w:val="none" w:sz="0" w:space="0" w:color="auto"/>
            <w:bottom w:val="none" w:sz="0" w:space="0" w:color="auto"/>
            <w:right w:val="none" w:sz="0" w:space="0" w:color="auto"/>
          </w:divBdr>
        </w:div>
        <w:div w:id="1695771759">
          <w:marLeft w:val="0"/>
          <w:marRight w:val="0"/>
          <w:marTop w:val="0"/>
          <w:marBottom w:val="0"/>
          <w:divBdr>
            <w:top w:val="none" w:sz="0" w:space="0" w:color="auto"/>
            <w:left w:val="none" w:sz="0" w:space="0" w:color="auto"/>
            <w:bottom w:val="none" w:sz="0" w:space="0" w:color="auto"/>
            <w:right w:val="none" w:sz="0" w:space="0" w:color="auto"/>
          </w:divBdr>
        </w:div>
        <w:div w:id="1695774310">
          <w:marLeft w:val="0"/>
          <w:marRight w:val="0"/>
          <w:marTop w:val="0"/>
          <w:marBottom w:val="0"/>
          <w:divBdr>
            <w:top w:val="none" w:sz="0" w:space="0" w:color="auto"/>
            <w:left w:val="none" w:sz="0" w:space="0" w:color="auto"/>
            <w:bottom w:val="none" w:sz="0" w:space="0" w:color="auto"/>
            <w:right w:val="none" w:sz="0" w:space="0" w:color="auto"/>
          </w:divBdr>
        </w:div>
        <w:div w:id="1695774690">
          <w:marLeft w:val="0"/>
          <w:marRight w:val="0"/>
          <w:marTop w:val="0"/>
          <w:marBottom w:val="0"/>
          <w:divBdr>
            <w:top w:val="none" w:sz="0" w:space="0" w:color="auto"/>
            <w:left w:val="none" w:sz="0" w:space="0" w:color="auto"/>
            <w:bottom w:val="none" w:sz="0" w:space="0" w:color="auto"/>
            <w:right w:val="none" w:sz="0" w:space="0" w:color="auto"/>
          </w:divBdr>
        </w:div>
        <w:div w:id="1695778445">
          <w:marLeft w:val="0"/>
          <w:marRight w:val="0"/>
          <w:marTop w:val="0"/>
          <w:marBottom w:val="0"/>
          <w:divBdr>
            <w:top w:val="none" w:sz="0" w:space="0" w:color="auto"/>
            <w:left w:val="none" w:sz="0" w:space="0" w:color="auto"/>
            <w:bottom w:val="none" w:sz="0" w:space="0" w:color="auto"/>
            <w:right w:val="none" w:sz="0" w:space="0" w:color="auto"/>
          </w:divBdr>
        </w:div>
        <w:div w:id="1695778823">
          <w:marLeft w:val="0"/>
          <w:marRight w:val="0"/>
          <w:marTop w:val="0"/>
          <w:marBottom w:val="0"/>
          <w:divBdr>
            <w:top w:val="none" w:sz="0" w:space="0" w:color="auto"/>
            <w:left w:val="none" w:sz="0" w:space="0" w:color="auto"/>
            <w:bottom w:val="none" w:sz="0" w:space="0" w:color="auto"/>
            <w:right w:val="none" w:sz="0" w:space="0" w:color="auto"/>
          </w:divBdr>
        </w:div>
        <w:div w:id="1695780835">
          <w:marLeft w:val="0"/>
          <w:marRight w:val="0"/>
          <w:marTop w:val="0"/>
          <w:marBottom w:val="0"/>
          <w:divBdr>
            <w:top w:val="none" w:sz="0" w:space="0" w:color="auto"/>
            <w:left w:val="none" w:sz="0" w:space="0" w:color="auto"/>
            <w:bottom w:val="none" w:sz="0" w:space="0" w:color="auto"/>
            <w:right w:val="none" w:sz="0" w:space="0" w:color="auto"/>
          </w:divBdr>
        </w:div>
        <w:div w:id="1695781140">
          <w:marLeft w:val="0"/>
          <w:marRight w:val="0"/>
          <w:marTop w:val="0"/>
          <w:marBottom w:val="0"/>
          <w:divBdr>
            <w:top w:val="none" w:sz="0" w:space="0" w:color="auto"/>
            <w:left w:val="none" w:sz="0" w:space="0" w:color="auto"/>
            <w:bottom w:val="none" w:sz="0" w:space="0" w:color="auto"/>
            <w:right w:val="none" w:sz="0" w:space="0" w:color="auto"/>
          </w:divBdr>
        </w:div>
        <w:div w:id="1695781238">
          <w:marLeft w:val="0"/>
          <w:marRight w:val="0"/>
          <w:marTop w:val="0"/>
          <w:marBottom w:val="0"/>
          <w:divBdr>
            <w:top w:val="none" w:sz="0" w:space="0" w:color="auto"/>
            <w:left w:val="none" w:sz="0" w:space="0" w:color="auto"/>
            <w:bottom w:val="none" w:sz="0" w:space="0" w:color="auto"/>
            <w:right w:val="none" w:sz="0" w:space="0" w:color="auto"/>
          </w:divBdr>
        </w:div>
        <w:div w:id="1695781297">
          <w:marLeft w:val="0"/>
          <w:marRight w:val="0"/>
          <w:marTop w:val="0"/>
          <w:marBottom w:val="0"/>
          <w:divBdr>
            <w:top w:val="none" w:sz="0" w:space="0" w:color="auto"/>
            <w:left w:val="none" w:sz="0" w:space="0" w:color="auto"/>
            <w:bottom w:val="none" w:sz="0" w:space="0" w:color="auto"/>
            <w:right w:val="none" w:sz="0" w:space="0" w:color="auto"/>
          </w:divBdr>
        </w:div>
        <w:div w:id="1695781397">
          <w:marLeft w:val="0"/>
          <w:marRight w:val="0"/>
          <w:marTop w:val="0"/>
          <w:marBottom w:val="0"/>
          <w:divBdr>
            <w:top w:val="none" w:sz="0" w:space="0" w:color="auto"/>
            <w:left w:val="none" w:sz="0" w:space="0" w:color="auto"/>
            <w:bottom w:val="none" w:sz="0" w:space="0" w:color="auto"/>
            <w:right w:val="none" w:sz="0" w:space="0" w:color="auto"/>
          </w:divBdr>
        </w:div>
        <w:div w:id="1695783225">
          <w:marLeft w:val="0"/>
          <w:marRight w:val="0"/>
          <w:marTop w:val="0"/>
          <w:marBottom w:val="0"/>
          <w:divBdr>
            <w:top w:val="none" w:sz="0" w:space="0" w:color="auto"/>
            <w:left w:val="none" w:sz="0" w:space="0" w:color="auto"/>
            <w:bottom w:val="none" w:sz="0" w:space="0" w:color="auto"/>
            <w:right w:val="none" w:sz="0" w:space="0" w:color="auto"/>
          </w:divBdr>
        </w:div>
        <w:div w:id="1695783707">
          <w:marLeft w:val="0"/>
          <w:marRight w:val="0"/>
          <w:marTop w:val="0"/>
          <w:marBottom w:val="0"/>
          <w:divBdr>
            <w:top w:val="none" w:sz="0" w:space="0" w:color="auto"/>
            <w:left w:val="none" w:sz="0" w:space="0" w:color="auto"/>
            <w:bottom w:val="none" w:sz="0" w:space="0" w:color="auto"/>
            <w:right w:val="none" w:sz="0" w:space="0" w:color="auto"/>
          </w:divBdr>
        </w:div>
        <w:div w:id="1695784259">
          <w:marLeft w:val="0"/>
          <w:marRight w:val="0"/>
          <w:marTop w:val="0"/>
          <w:marBottom w:val="0"/>
          <w:divBdr>
            <w:top w:val="none" w:sz="0" w:space="0" w:color="auto"/>
            <w:left w:val="none" w:sz="0" w:space="0" w:color="auto"/>
            <w:bottom w:val="none" w:sz="0" w:space="0" w:color="auto"/>
            <w:right w:val="none" w:sz="0" w:space="0" w:color="auto"/>
          </w:divBdr>
        </w:div>
        <w:div w:id="1695784846">
          <w:marLeft w:val="0"/>
          <w:marRight w:val="0"/>
          <w:marTop w:val="0"/>
          <w:marBottom w:val="0"/>
          <w:divBdr>
            <w:top w:val="none" w:sz="0" w:space="0" w:color="auto"/>
            <w:left w:val="none" w:sz="0" w:space="0" w:color="auto"/>
            <w:bottom w:val="none" w:sz="0" w:space="0" w:color="auto"/>
            <w:right w:val="none" w:sz="0" w:space="0" w:color="auto"/>
          </w:divBdr>
        </w:div>
      </w:divsChild>
    </w:div>
    <w:div w:id="1695779869">
      <w:marLeft w:val="0"/>
      <w:marRight w:val="0"/>
      <w:marTop w:val="0"/>
      <w:marBottom w:val="0"/>
      <w:divBdr>
        <w:top w:val="none" w:sz="0" w:space="0" w:color="auto"/>
        <w:left w:val="none" w:sz="0" w:space="0" w:color="auto"/>
        <w:bottom w:val="none" w:sz="0" w:space="0" w:color="auto"/>
        <w:right w:val="none" w:sz="0" w:space="0" w:color="auto"/>
      </w:divBdr>
    </w:div>
    <w:div w:id="1695779887">
      <w:marLeft w:val="0"/>
      <w:marRight w:val="0"/>
      <w:marTop w:val="0"/>
      <w:marBottom w:val="0"/>
      <w:divBdr>
        <w:top w:val="none" w:sz="0" w:space="0" w:color="auto"/>
        <w:left w:val="none" w:sz="0" w:space="0" w:color="auto"/>
        <w:bottom w:val="none" w:sz="0" w:space="0" w:color="auto"/>
        <w:right w:val="none" w:sz="0" w:space="0" w:color="auto"/>
      </w:divBdr>
      <w:divsChild>
        <w:div w:id="1695768376">
          <w:marLeft w:val="0"/>
          <w:marRight w:val="0"/>
          <w:marTop w:val="0"/>
          <w:marBottom w:val="0"/>
          <w:divBdr>
            <w:top w:val="none" w:sz="0" w:space="0" w:color="auto"/>
            <w:left w:val="none" w:sz="0" w:space="0" w:color="auto"/>
            <w:bottom w:val="none" w:sz="0" w:space="0" w:color="auto"/>
            <w:right w:val="none" w:sz="0" w:space="0" w:color="auto"/>
          </w:divBdr>
        </w:div>
      </w:divsChild>
    </w:div>
    <w:div w:id="1695779901">
      <w:marLeft w:val="0"/>
      <w:marRight w:val="0"/>
      <w:marTop w:val="0"/>
      <w:marBottom w:val="0"/>
      <w:divBdr>
        <w:top w:val="none" w:sz="0" w:space="0" w:color="auto"/>
        <w:left w:val="none" w:sz="0" w:space="0" w:color="auto"/>
        <w:bottom w:val="none" w:sz="0" w:space="0" w:color="auto"/>
        <w:right w:val="none" w:sz="0" w:space="0" w:color="auto"/>
      </w:divBdr>
    </w:div>
    <w:div w:id="1695779923">
      <w:marLeft w:val="0"/>
      <w:marRight w:val="0"/>
      <w:marTop w:val="0"/>
      <w:marBottom w:val="0"/>
      <w:divBdr>
        <w:top w:val="none" w:sz="0" w:space="0" w:color="auto"/>
        <w:left w:val="none" w:sz="0" w:space="0" w:color="auto"/>
        <w:bottom w:val="none" w:sz="0" w:space="0" w:color="auto"/>
        <w:right w:val="none" w:sz="0" w:space="0" w:color="auto"/>
      </w:divBdr>
    </w:div>
    <w:div w:id="1695779926">
      <w:marLeft w:val="0"/>
      <w:marRight w:val="0"/>
      <w:marTop w:val="0"/>
      <w:marBottom w:val="0"/>
      <w:divBdr>
        <w:top w:val="none" w:sz="0" w:space="0" w:color="auto"/>
        <w:left w:val="none" w:sz="0" w:space="0" w:color="auto"/>
        <w:bottom w:val="none" w:sz="0" w:space="0" w:color="auto"/>
        <w:right w:val="none" w:sz="0" w:space="0" w:color="auto"/>
      </w:divBdr>
      <w:divsChild>
        <w:div w:id="1695769250">
          <w:marLeft w:val="0"/>
          <w:marRight w:val="0"/>
          <w:marTop w:val="0"/>
          <w:marBottom w:val="0"/>
          <w:divBdr>
            <w:top w:val="none" w:sz="0" w:space="0" w:color="auto"/>
            <w:left w:val="none" w:sz="0" w:space="0" w:color="auto"/>
            <w:bottom w:val="none" w:sz="0" w:space="0" w:color="auto"/>
            <w:right w:val="none" w:sz="0" w:space="0" w:color="auto"/>
          </w:divBdr>
        </w:div>
        <w:div w:id="1695772630">
          <w:marLeft w:val="0"/>
          <w:marRight w:val="0"/>
          <w:marTop w:val="0"/>
          <w:marBottom w:val="0"/>
          <w:divBdr>
            <w:top w:val="none" w:sz="0" w:space="0" w:color="auto"/>
            <w:left w:val="none" w:sz="0" w:space="0" w:color="auto"/>
            <w:bottom w:val="none" w:sz="0" w:space="0" w:color="auto"/>
            <w:right w:val="none" w:sz="0" w:space="0" w:color="auto"/>
          </w:divBdr>
        </w:div>
        <w:div w:id="1695776989">
          <w:marLeft w:val="0"/>
          <w:marRight w:val="0"/>
          <w:marTop w:val="0"/>
          <w:marBottom w:val="0"/>
          <w:divBdr>
            <w:top w:val="none" w:sz="0" w:space="0" w:color="auto"/>
            <w:left w:val="none" w:sz="0" w:space="0" w:color="auto"/>
            <w:bottom w:val="none" w:sz="0" w:space="0" w:color="auto"/>
            <w:right w:val="none" w:sz="0" w:space="0" w:color="auto"/>
          </w:divBdr>
        </w:div>
        <w:div w:id="1695781145">
          <w:marLeft w:val="0"/>
          <w:marRight w:val="0"/>
          <w:marTop w:val="0"/>
          <w:marBottom w:val="0"/>
          <w:divBdr>
            <w:top w:val="none" w:sz="0" w:space="0" w:color="auto"/>
            <w:left w:val="none" w:sz="0" w:space="0" w:color="auto"/>
            <w:bottom w:val="none" w:sz="0" w:space="0" w:color="auto"/>
            <w:right w:val="none" w:sz="0" w:space="0" w:color="auto"/>
          </w:divBdr>
        </w:div>
        <w:div w:id="1695781408">
          <w:marLeft w:val="0"/>
          <w:marRight w:val="0"/>
          <w:marTop w:val="0"/>
          <w:marBottom w:val="0"/>
          <w:divBdr>
            <w:top w:val="none" w:sz="0" w:space="0" w:color="auto"/>
            <w:left w:val="none" w:sz="0" w:space="0" w:color="auto"/>
            <w:bottom w:val="none" w:sz="0" w:space="0" w:color="auto"/>
            <w:right w:val="none" w:sz="0" w:space="0" w:color="auto"/>
          </w:divBdr>
        </w:div>
      </w:divsChild>
    </w:div>
    <w:div w:id="1695779928">
      <w:marLeft w:val="0"/>
      <w:marRight w:val="0"/>
      <w:marTop w:val="0"/>
      <w:marBottom w:val="0"/>
      <w:divBdr>
        <w:top w:val="none" w:sz="0" w:space="0" w:color="auto"/>
        <w:left w:val="none" w:sz="0" w:space="0" w:color="auto"/>
        <w:bottom w:val="none" w:sz="0" w:space="0" w:color="auto"/>
        <w:right w:val="none" w:sz="0" w:space="0" w:color="auto"/>
      </w:divBdr>
    </w:div>
    <w:div w:id="1695779934">
      <w:marLeft w:val="0"/>
      <w:marRight w:val="0"/>
      <w:marTop w:val="0"/>
      <w:marBottom w:val="0"/>
      <w:divBdr>
        <w:top w:val="none" w:sz="0" w:space="0" w:color="auto"/>
        <w:left w:val="none" w:sz="0" w:space="0" w:color="auto"/>
        <w:bottom w:val="none" w:sz="0" w:space="0" w:color="auto"/>
        <w:right w:val="none" w:sz="0" w:space="0" w:color="auto"/>
      </w:divBdr>
      <w:divsChild>
        <w:div w:id="1695780374">
          <w:marLeft w:val="0"/>
          <w:marRight w:val="0"/>
          <w:marTop w:val="0"/>
          <w:marBottom w:val="0"/>
          <w:divBdr>
            <w:top w:val="none" w:sz="0" w:space="0" w:color="auto"/>
            <w:left w:val="none" w:sz="0" w:space="0" w:color="auto"/>
            <w:bottom w:val="none" w:sz="0" w:space="0" w:color="auto"/>
            <w:right w:val="none" w:sz="0" w:space="0" w:color="auto"/>
          </w:divBdr>
          <w:divsChild>
            <w:div w:id="1695768091">
              <w:marLeft w:val="0"/>
              <w:marRight w:val="0"/>
              <w:marTop w:val="0"/>
              <w:marBottom w:val="0"/>
              <w:divBdr>
                <w:top w:val="none" w:sz="0" w:space="0" w:color="auto"/>
                <w:left w:val="none" w:sz="0" w:space="0" w:color="auto"/>
                <w:bottom w:val="none" w:sz="0" w:space="0" w:color="auto"/>
                <w:right w:val="none" w:sz="0" w:space="0" w:color="auto"/>
              </w:divBdr>
            </w:div>
            <w:div w:id="1695768305">
              <w:marLeft w:val="0"/>
              <w:marRight w:val="0"/>
              <w:marTop w:val="0"/>
              <w:marBottom w:val="0"/>
              <w:divBdr>
                <w:top w:val="none" w:sz="0" w:space="0" w:color="auto"/>
                <w:left w:val="none" w:sz="0" w:space="0" w:color="auto"/>
                <w:bottom w:val="none" w:sz="0" w:space="0" w:color="auto"/>
                <w:right w:val="none" w:sz="0" w:space="0" w:color="auto"/>
              </w:divBdr>
            </w:div>
            <w:div w:id="1695768405">
              <w:marLeft w:val="0"/>
              <w:marRight w:val="0"/>
              <w:marTop w:val="0"/>
              <w:marBottom w:val="0"/>
              <w:divBdr>
                <w:top w:val="none" w:sz="0" w:space="0" w:color="auto"/>
                <w:left w:val="none" w:sz="0" w:space="0" w:color="auto"/>
                <w:bottom w:val="none" w:sz="0" w:space="0" w:color="auto"/>
                <w:right w:val="none" w:sz="0" w:space="0" w:color="auto"/>
              </w:divBdr>
            </w:div>
            <w:div w:id="1695768702">
              <w:marLeft w:val="0"/>
              <w:marRight w:val="0"/>
              <w:marTop w:val="0"/>
              <w:marBottom w:val="0"/>
              <w:divBdr>
                <w:top w:val="none" w:sz="0" w:space="0" w:color="auto"/>
                <w:left w:val="none" w:sz="0" w:space="0" w:color="auto"/>
                <w:bottom w:val="none" w:sz="0" w:space="0" w:color="auto"/>
                <w:right w:val="none" w:sz="0" w:space="0" w:color="auto"/>
              </w:divBdr>
            </w:div>
            <w:div w:id="1695768776">
              <w:marLeft w:val="0"/>
              <w:marRight w:val="0"/>
              <w:marTop w:val="0"/>
              <w:marBottom w:val="0"/>
              <w:divBdr>
                <w:top w:val="none" w:sz="0" w:space="0" w:color="auto"/>
                <w:left w:val="none" w:sz="0" w:space="0" w:color="auto"/>
                <w:bottom w:val="none" w:sz="0" w:space="0" w:color="auto"/>
                <w:right w:val="none" w:sz="0" w:space="0" w:color="auto"/>
              </w:divBdr>
            </w:div>
            <w:div w:id="1695769288">
              <w:marLeft w:val="0"/>
              <w:marRight w:val="0"/>
              <w:marTop w:val="0"/>
              <w:marBottom w:val="0"/>
              <w:divBdr>
                <w:top w:val="none" w:sz="0" w:space="0" w:color="auto"/>
                <w:left w:val="none" w:sz="0" w:space="0" w:color="auto"/>
                <w:bottom w:val="none" w:sz="0" w:space="0" w:color="auto"/>
                <w:right w:val="none" w:sz="0" w:space="0" w:color="auto"/>
              </w:divBdr>
            </w:div>
            <w:div w:id="1695769357">
              <w:marLeft w:val="0"/>
              <w:marRight w:val="0"/>
              <w:marTop w:val="0"/>
              <w:marBottom w:val="0"/>
              <w:divBdr>
                <w:top w:val="none" w:sz="0" w:space="0" w:color="auto"/>
                <w:left w:val="none" w:sz="0" w:space="0" w:color="auto"/>
                <w:bottom w:val="none" w:sz="0" w:space="0" w:color="auto"/>
                <w:right w:val="none" w:sz="0" w:space="0" w:color="auto"/>
              </w:divBdr>
            </w:div>
            <w:div w:id="1695769365">
              <w:marLeft w:val="0"/>
              <w:marRight w:val="0"/>
              <w:marTop w:val="0"/>
              <w:marBottom w:val="0"/>
              <w:divBdr>
                <w:top w:val="none" w:sz="0" w:space="0" w:color="auto"/>
                <w:left w:val="none" w:sz="0" w:space="0" w:color="auto"/>
                <w:bottom w:val="none" w:sz="0" w:space="0" w:color="auto"/>
                <w:right w:val="none" w:sz="0" w:space="0" w:color="auto"/>
              </w:divBdr>
            </w:div>
            <w:div w:id="1695769515">
              <w:marLeft w:val="0"/>
              <w:marRight w:val="0"/>
              <w:marTop w:val="0"/>
              <w:marBottom w:val="0"/>
              <w:divBdr>
                <w:top w:val="none" w:sz="0" w:space="0" w:color="auto"/>
                <w:left w:val="none" w:sz="0" w:space="0" w:color="auto"/>
                <w:bottom w:val="none" w:sz="0" w:space="0" w:color="auto"/>
                <w:right w:val="none" w:sz="0" w:space="0" w:color="auto"/>
              </w:divBdr>
            </w:div>
            <w:div w:id="1695769536">
              <w:marLeft w:val="0"/>
              <w:marRight w:val="0"/>
              <w:marTop w:val="0"/>
              <w:marBottom w:val="0"/>
              <w:divBdr>
                <w:top w:val="none" w:sz="0" w:space="0" w:color="auto"/>
                <w:left w:val="none" w:sz="0" w:space="0" w:color="auto"/>
                <w:bottom w:val="none" w:sz="0" w:space="0" w:color="auto"/>
                <w:right w:val="none" w:sz="0" w:space="0" w:color="auto"/>
              </w:divBdr>
            </w:div>
            <w:div w:id="1695769744">
              <w:marLeft w:val="0"/>
              <w:marRight w:val="0"/>
              <w:marTop w:val="0"/>
              <w:marBottom w:val="0"/>
              <w:divBdr>
                <w:top w:val="none" w:sz="0" w:space="0" w:color="auto"/>
                <w:left w:val="none" w:sz="0" w:space="0" w:color="auto"/>
                <w:bottom w:val="none" w:sz="0" w:space="0" w:color="auto"/>
                <w:right w:val="none" w:sz="0" w:space="0" w:color="auto"/>
              </w:divBdr>
            </w:div>
            <w:div w:id="1695770201">
              <w:marLeft w:val="0"/>
              <w:marRight w:val="0"/>
              <w:marTop w:val="0"/>
              <w:marBottom w:val="0"/>
              <w:divBdr>
                <w:top w:val="none" w:sz="0" w:space="0" w:color="auto"/>
                <w:left w:val="none" w:sz="0" w:space="0" w:color="auto"/>
                <w:bottom w:val="none" w:sz="0" w:space="0" w:color="auto"/>
                <w:right w:val="none" w:sz="0" w:space="0" w:color="auto"/>
              </w:divBdr>
            </w:div>
            <w:div w:id="1695770255">
              <w:marLeft w:val="0"/>
              <w:marRight w:val="0"/>
              <w:marTop w:val="0"/>
              <w:marBottom w:val="0"/>
              <w:divBdr>
                <w:top w:val="none" w:sz="0" w:space="0" w:color="auto"/>
                <w:left w:val="none" w:sz="0" w:space="0" w:color="auto"/>
                <w:bottom w:val="none" w:sz="0" w:space="0" w:color="auto"/>
                <w:right w:val="none" w:sz="0" w:space="0" w:color="auto"/>
              </w:divBdr>
            </w:div>
            <w:div w:id="1695770296">
              <w:marLeft w:val="0"/>
              <w:marRight w:val="0"/>
              <w:marTop w:val="0"/>
              <w:marBottom w:val="0"/>
              <w:divBdr>
                <w:top w:val="none" w:sz="0" w:space="0" w:color="auto"/>
                <w:left w:val="none" w:sz="0" w:space="0" w:color="auto"/>
                <w:bottom w:val="none" w:sz="0" w:space="0" w:color="auto"/>
                <w:right w:val="none" w:sz="0" w:space="0" w:color="auto"/>
              </w:divBdr>
            </w:div>
            <w:div w:id="1695770339">
              <w:marLeft w:val="0"/>
              <w:marRight w:val="0"/>
              <w:marTop w:val="0"/>
              <w:marBottom w:val="0"/>
              <w:divBdr>
                <w:top w:val="none" w:sz="0" w:space="0" w:color="auto"/>
                <w:left w:val="none" w:sz="0" w:space="0" w:color="auto"/>
                <w:bottom w:val="none" w:sz="0" w:space="0" w:color="auto"/>
                <w:right w:val="none" w:sz="0" w:space="0" w:color="auto"/>
              </w:divBdr>
            </w:div>
            <w:div w:id="1695770526">
              <w:marLeft w:val="0"/>
              <w:marRight w:val="0"/>
              <w:marTop w:val="0"/>
              <w:marBottom w:val="0"/>
              <w:divBdr>
                <w:top w:val="none" w:sz="0" w:space="0" w:color="auto"/>
                <w:left w:val="none" w:sz="0" w:space="0" w:color="auto"/>
                <w:bottom w:val="none" w:sz="0" w:space="0" w:color="auto"/>
                <w:right w:val="none" w:sz="0" w:space="0" w:color="auto"/>
              </w:divBdr>
            </w:div>
            <w:div w:id="1695770721">
              <w:marLeft w:val="0"/>
              <w:marRight w:val="0"/>
              <w:marTop w:val="0"/>
              <w:marBottom w:val="0"/>
              <w:divBdr>
                <w:top w:val="none" w:sz="0" w:space="0" w:color="auto"/>
                <w:left w:val="none" w:sz="0" w:space="0" w:color="auto"/>
                <w:bottom w:val="none" w:sz="0" w:space="0" w:color="auto"/>
                <w:right w:val="none" w:sz="0" w:space="0" w:color="auto"/>
              </w:divBdr>
            </w:div>
            <w:div w:id="1695770763">
              <w:marLeft w:val="0"/>
              <w:marRight w:val="0"/>
              <w:marTop w:val="0"/>
              <w:marBottom w:val="0"/>
              <w:divBdr>
                <w:top w:val="none" w:sz="0" w:space="0" w:color="auto"/>
                <w:left w:val="none" w:sz="0" w:space="0" w:color="auto"/>
                <w:bottom w:val="none" w:sz="0" w:space="0" w:color="auto"/>
                <w:right w:val="none" w:sz="0" w:space="0" w:color="auto"/>
              </w:divBdr>
            </w:div>
            <w:div w:id="1695771110">
              <w:marLeft w:val="0"/>
              <w:marRight w:val="0"/>
              <w:marTop w:val="0"/>
              <w:marBottom w:val="0"/>
              <w:divBdr>
                <w:top w:val="none" w:sz="0" w:space="0" w:color="auto"/>
                <w:left w:val="none" w:sz="0" w:space="0" w:color="auto"/>
                <w:bottom w:val="none" w:sz="0" w:space="0" w:color="auto"/>
                <w:right w:val="none" w:sz="0" w:space="0" w:color="auto"/>
              </w:divBdr>
            </w:div>
            <w:div w:id="1695771333">
              <w:marLeft w:val="0"/>
              <w:marRight w:val="0"/>
              <w:marTop w:val="0"/>
              <w:marBottom w:val="0"/>
              <w:divBdr>
                <w:top w:val="none" w:sz="0" w:space="0" w:color="auto"/>
                <w:left w:val="none" w:sz="0" w:space="0" w:color="auto"/>
                <w:bottom w:val="none" w:sz="0" w:space="0" w:color="auto"/>
                <w:right w:val="none" w:sz="0" w:space="0" w:color="auto"/>
              </w:divBdr>
            </w:div>
            <w:div w:id="1695771813">
              <w:marLeft w:val="0"/>
              <w:marRight w:val="0"/>
              <w:marTop w:val="0"/>
              <w:marBottom w:val="0"/>
              <w:divBdr>
                <w:top w:val="none" w:sz="0" w:space="0" w:color="auto"/>
                <w:left w:val="none" w:sz="0" w:space="0" w:color="auto"/>
                <w:bottom w:val="none" w:sz="0" w:space="0" w:color="auto"/>
                <w:right w:val="none" w:sz="0" w:space="0" w:color="auto"/>
              </w:divBdr>
            </w:div>
            <w:div w:id="1695771965">
              <w:marLeft w:val="0"/>
              <w:marRight w:val="0"/>
              <w:marTop w:val="0"/>
              <w:marBottom w:val="0"/>
              <w:divBdr>
                <w:top w:val="none" w:sz="0" w:space="0" w:color="auto"/>
                <w:left w:val="none" w:sz="0" w:space="0" w:color="auto"/>
                <w:bottom w:val="none" w:sz="0" w:space="0" w:color="auto"/>
                <w:right w:val="none" w:sz="0" w:space="0" w:color="auto"/>
              </w:divBdr>
            </w:div>
            <w:div w:id="1695772038">
              <w:marLeft w:val="0"/>
              <w:marRight w:val="0"/>
              <w:marTop w:val="0"/>
              <w:marBottom w:val="0"/>
              <w:divBdr>
                <w:top w:val="none" w:sz="0" w:space="0" w:color="auto"/>
                <w:left w:val="none" w:sz="0" w:space="0" w:color="auto"/>
                <w:bottom w:val="none" w:sz="0" w:space="0" w:color="auto"/>
                <w:right w:val="none" w:sz="0" w:space="0" w:color="auto"/>
              </w:divBdr>
            </w:div>
            <w:div w:id="1695772267">
              <w:marLeft w:val="0"/>
              <w:marRight w:val="0"/>
              <w:marTop w:val="0"/>
              <w:marBottom w:val="0"/>
              <w:divBdr>
                <w:top w:val="none" w:sz="0" w:space="0" w:color="auto"/>
                <w:left w:val="none" w:sz="0" w:space="0" w:color="auto"/>
                <w:bottom w:val="none" w:sz="0" w:space="0" w:color="auto"/>
                <w:right w:val="none" w:sz="0" w:space="0" w:color="auto"/>
              </w:divBdr>
            </w:div>
            <w:div w:id="1695772312">
              <w:marLeft w:val="0"/>
              <w:marRight w:val="0"/>
              <w:marTop w:val="0"/>
              <w:marBottom w:val="0"/>
              <w:divBdr>
                <w:top w:val="none" w:sz="0" w:space="0" w:color="auto"/>
                <w:left w:val="none" w:sz="0" w:space="0" w:color="auto"/>
                <w:bottom w:val="none" w:sz="0" w:space="0" w:color="auto"/>
                <w:right w:val="none" w:sz="0" w:space="0" w:color="auto"/>
              </w:divBdr>
            </w:div>
            <w:div w:id="1695772490">
              <w:marLeft w:val="0"/>
              <w:marRight w:val="0"/>
              <w:marTop w:val="0"/>
              <w:marBottom w:val="0"/>
              <w:divBdr>
                <w:top w:val="none" w:sz="0" w:space="0" w:color="auto"/>
                <w:left w:val="none" w:sz="0" w:space="0" w:color="auto"/>
                <w:bottom w:val="none" w:sz="0" w:space="0" w:color="auto"/>
                <w:right w:val="none" w:sz="0" w:space="0" w:color="auto"/>
              </w:divBdr>
            </w:div>
            <w:div w:id="1695772548">
              <w:marLeft w:val="0"/>
              <w:marRight w:val="0"/>
              <w:marTop w:val="0"/>
              <w:marBottom w:val="0"/>
              <w:divBdr>
                <w:top w:val="none" w:sz="0" w:space="0" w:color="auto"/>
                <w:left w:val="none" w:sz="0" w:space="0" w:color="auto"/>
                <w:bottom w:val="none" w:sz="0" w:space="0" w:color="auto"/>
                <w:right w:val="none" w:sz="0" w:space="0" w:color="auto"/>
              </w:divBdr>
            </w:div>
            <w:div w:id="1695772580">
              <w:marLeft w:val="0"/>
              <w:marRight w:val="0"/>
              <w:marTop w:val="0"/>
              <w:marBottom w:val="0"/>
              <w:divBdr>
                <w:top w:val="none" w:sz="0" w:space="0" w:color="auto"/>
                <w:left w:val="none" w:sz="0" w:space="0" w:color="auto"/>
                <w:bottom w:val="none" w:sz="0" w:space="0" w:color="auto"/>
                <w:right w:val="none" w:sz="0" w:space="0" w:color="auto"/>
              </w:divBdr>
            </w:div>
            <w:div w:id="1695772646">
              <w:marLeft w:val="0"/>
              <w:marRight w:val="0"/>
              <w:marTop w:val="0"/>
              <w:marBottom w:val="0"/>
              <w:divBdr>
                <w:top w:val="none" w:sz="0" w:space="0" w:color="auto"/>
                <w:left w:val="none" w:sz="0" w:space="0" w:color="auto"/>
                <w:bottom w:val="none" w:sz="0" w:space="0" w:color="auto"/>
                <w:right w:val="none" w:sz="0" w:space="0" w:color="auto"/>
              </w:divBdr>
            </w:div>
            <w:div w:id="1695773000">
              <w:marLeft w:val="0"/>
              <w:marRight w:val="0"/>
              <w:marTop w:val="0"/>
              <w:marBottom w:val="0"/>
              <w:divBdr>
                <w:top w:val="none" w:sz="0" w:space="0" w:color="auto"/>
                <w:left w:val="none" w:sz="0" w:space="0" w:color="auto"/>
                <w:bottom w:val="none" w:sz="0" w:space="0" w:color="auto"/>
                <w:right w:val="none" w:sz="0" w:space="0" w:color="auto"/>
              </w:divBdr>
            </w:div>
            <w:div w:id="1695773027">
              <w:marLeft w:val="0"/>
              <w:marRight w:val="0"/>
              <w:marTop w:val="0"/>
              <w:marBottom w:val="0"/>
              <w:divBdr>
                <w:top w:val="none" w:sz="0" w:space="0" w:color="auto"/>
                <w:left w:val="none" w:sz="0" w:space="0" w:color="auto"/>
                <w:bottom w:val="none" w:sz="0" w:space="0" w:color="auto"/>
                <w:right w:val="none" w:sz="0" w:space="0" w:color="auto"/>
              </w:divBdr>
            </w:div>
            <w:div w:id="1695773045">
              <w:marLeft w:val="0"/>
              <w:marRight w:val="0"/>
              <w:marTop w:val="0"/>
              <w:marBottom w:val="0"/>
              <w:divBdr>
                <w:top w:val="none" w:sz="0" w:space="0" w:color="auto"/>
                <w:left w:val="none" w:sz="0" w:space="0" w:color="auto"/>
                <w:bottom w:val="none" w:sz="0" w:space="0" w:color="auto"/>
                <w:right w:val="none" w:sz="0" w:space="0" w:color="auto"/>
              </w:divBdr>
            </w:div>
            <w:div w:id="1695773346">
              <w:marLeft w:val="0"/>
              <w:marRight w:val="0"/>
              <w:marTop w:val="0"/>
              <w:marBottom w:val="0"/>
              <w:divBdr>
                <w:top w:val="none" w:sz="0" w:space="0" w:color="auto"/>
                <w:left w:val="none" w:sz="0" w:space="0" w:color="auto"/>
                <w:bottom w:val="none" w:sz="0" w:space="0" w:color="auto"/>
                <w:right w:val="none" w:sz="0" w:space="0" w:color="auto"/>
              </w:divBdr>
            </w:div>
            <w:div w:id="1695773431">
              <w:marLeft w:val="0"/>
              <w:marRight w:val="0"/>
              <w:marTop w:val="0"/>
              <w:marBottom w:val="0"/>
              <w:divBdr>
                <w:top w:val="none" w:sz="0" w:space="0" w:color="auto"/>
                <w:left w:val="none" w:sz="0" w:space="0" w:color="auto"/>
                <w:bottom w:val="none" w:sz="0" w:space="0" w:color="auto"/>
                <w:right w:val="none" w:sz="0" w:space="0" w:color="auto"/>
              </w:divBdr>
            </w:div>
            <w:div w:id="1695773678">
              <w:marLeft w:val="0"/>
              <w:marRight w:val="0"/>
              <w:marTop w:val="0"/>
              <w:marBottom w:val="0"/>
              <w:divBdr>
                <w:top w:val="none" w:sz="0" w:space="0" w:color="auto"/>
                <w:left w:val="none" w:sz="0" w:space="0" w:color="auto"/>
                <w:bottom w:val="none" w:sz="0" w:space="0" w:color="auto"/>
                <w:right w:val="none" w:sz="0" w:space="0" w:color="auto"/>
              </w:divBdr>
            </w:div>
            <w:div w:id="1695774204">
              <w:marLeft w:val="0"/>
              <w:marRight w:val="0"/>
              <w:marTop w:val="0"/>
              <w:marBottom w:val="0"/>
              <w:divBdr>
                <w:top w:val="none" w:sz="0" w:space="0" w:color="auto"/>
                <w:left w:val="none" w:sz="0" w:space="0" w:color="auto"/>
                <w:bottom w:val="none" w:sz="0" w:space="0" w:color="auto"/>
                <w:right w:val="none" w:sz="0" w:space="0" w:color="auto"/>
              </w:divBdr>
            </w:div>
            <w:div w:id="1695774322">
              <w:marLeft w:val="0"/>
              <w:marRight w:val="0"/>
              <w:marTop w:val="0"/>
              <w:marBottom w:val="0"/>
              <w:divBdr>
                <w:top w:val="none" w:sz="0" w:space="0" w:color="auto"/>
                <w:left w:val="none" w:sz="0" w:space="0" w:color="auto"/>
                <w:bottom w:val="none" w:sz="0" w:space="0" w:color="auto"/>
                <w:right w:val="none" w:sz="0" w:space="0" w:color="auto"/>
              </w:divBdr>
            </w:div>
            <w:div w:id="1695774471">
              <w:marLeft w:val="0"/>
              <w:marRight w:val="0"/>
              <w:marTop w:val="0"/>
              <w:marBottom w:val="0"/>
              <w:divBdr>
                <w:top w:val="none" w:sz="0" w:space="0" w:color="auto"/>
                <w:left w:val="none" w:sz="0" w:space="0" w:color="auto"/>
                <w:bottom w:val="none" w:sz="0" w:space="0" w:color="auto"/>
                <w:right w:val="none" w:sz="0" w:space="0" w:color="auto"/>
              </w:divBdr>
            </w:div>
            <w:div w:id="1695774492">
              <w:marLeft w:val="0"/>
              <w:marRight w:val="0"/>
              <w:marTop w:val="0"/>
              <w:marBottom w:val="0"/>
              <w:divBdr>
                <w:top w:val="none" w:sz="0" w:space="0" w:color="auto"/>
                <w:left w:val="none" w:sz="0" w:space="0" w:color="auto"/>
                <w:bottom w:val="none" w:sz="0" w:space="0" w:color="auto"/>
                <w:right w:val="none" w:sz="0" w:space="0" w:color="auto"/>
              </w:divBdr>
            </w:div>
            <w:div w:id="1695774506">
              <w:marLeft w:val="0"/>
              <w:marRight w:val="0"/>
              <w:marTop w:val="0"/>
              <w:marBottom w:val="0"/>
              <w:divBdr>
                <w:top w:val="none" w:sz="0" w:space="0" w:color="auto"/>
                <w:left w:val="none" w:sz="0" w:space="0" w:color="auto"/>
                <w:bottom w:val="none" w:sz="0" w:space="0" w:color="auto"/>
                <w:right w:val="none" w:sz="0" w:space="0" w:color="auto"/>
              </w:divBdr>
            </w:div>
            <w:div w:id="1695774551">
              <w:marLeft w:val="0"/>
              <w:marRight w:val="0"/>
              <w:marTop w:val="0"/>
              <w:marBottom w:val="0"/>
              <w:divBdr>
                <w:top w:val="none" w:sz="0" w:space="0" w:color="auto"/>
                <w:left w:val="none" w:sz="0" w:space="0" w:color="auto"/>
                <w:bottom w:val="none" w:sz="0" w:space="0" w:color="auto"/>
                <w:right w:val="none" w:sz="0" w:space="0" w:color="auto"/>
              </w:divBdr>
            </w:div>
            <w:div w:id="1695774663">
              <w:marLeft w:val="0"/>
              <w:marRight w:val="0"/>
              <w:marTop w:val="0"/>
              <w:marBottom w:val="0"/>
              <w:divBdr>
                <w:top w:val="none" w:sz="0" w:space="0" w:color="auto"/>
                <w:left w:val="none" w:sz="0" w:space="0" w:color="auto"/>
                <w:bottom w:val="none" w:sz="0" w:space="0" w:color="auto"/>
                <w:right w:val="none" w:sz="0" w:space="0" w:color="auto"/>
              </w:divBdr>
            </w:div>
            <w:div w:id="1695774754">
              <w:marLeft w:val="0"/>
              <w:marRight w:val="0"/>
              <w:marTop w:val="0"/>
              <w:marBottom w:val="0"/>
              <w:divBdr>
                <w:top w:val="none" w:sz="0" w:space="0" w:color="auto"/>
                <w:left w:val="none" w:sz="0" w:space="0" w:color="auto"/>
                <w:bottom w:val="none" w:sz="0" w:space="0" w:color="auto"/>
                <w:right w:val="none" w:sz="0" w:space="0" w:color="auto"/>
              </w:divBdr>
            </w:div>
            <w:div w:id="1695774994">
              <w:marLeft w:val="0"/>
              <w:marRight w:val="0"/>
              <w:marTop w:val="0"/>
              <w:marBottom w:val="0"/>
              <w:divBdr>
                <w:top w:val="none" w:sz="0" w:space="0" w:color="auto"/>
                <w:left w:val="none" w:sz="0" w:space="0" w:color="auto"/>
                <w:bottom w:val="none" w:sz="0" w:space="0" w:color="auto"/>
                <w:right w:val="none" w:sz="0" w:space="0" w:color="auto"/>
              </w:divBdr>
            </w:div>
            <w:div w:id="1695775189">
              <w:marLeft w:val="0"/>
              <w:marRight w:val="0"/>
              <w:marTop w:val="0"/>
              <w:marBottom w:val="0"/>
              <w:divBdr>
                <w:top w:val="none" w:sz="0" w:space="0" w:color="auto"/>
                <w:left w:val="none" w:sz="0" w:space="0" w:color="auto"/>
                <w:bottom w:val="none" w:sz="0" w:space="0" w:color="auto"/>
                <w:right w:val="none" w:sz="0" w:space="0" w:color="auto"/>
              </w:divBdr>
            </w:div>
            <w:div w:id="1695775275">
              <w:marLeft w:val="0"/>
              <w:marRight w:val="0"/>
              <w:marTop w:val="0"/>
              <w:marBottom w:val="0"/>
              <w:divBdr>
                <w:top w:val="none" w:sz="0" w:space="0" w:color="auto"/>
                <w:left w:val="none" w:sz="0" w:space="0" w:color="auto"/>
                <w:bottom w:val="none" w:sz="0" w:space="0" w:color="auto"/>
                <w:right w:val="none" w:sz="0" w:space="0" w:color="auto"/>
              </w:divBdr>
            </w:div>
            <w:div w:id="1695775540">
              <w:marLeft w:val="0"/>
              <w:marRight w:val="0"/>
              <w:marTop w:val="0"/>
              <w:marBottom w:val="0"/>
              <w:divBdr>
                <w:top w:val="none" w:sz="0" w:space="0" w:color="auto"/>
                <w:left w:val="none" w:sz="0" w:space="0" w:color="auto"/>
                <w:bottom w:val="none" w:sz="0" w:space="0" w:color="auto"/>
                <w:right w:val="none" w:sz="0" w:space="0" w:color="auto"/>
              </w:divBdr>
            </w:div>
            <w:div w:id="1695775559">
              <w:marLeft w:val="0"/>
              <w:marRight w:val="0"/>
              <w:marTop w:val="0"/>
              <w:marBottom w:val="0"/>
              <w:divBdr>
                <w:top w:val="none" w:sz="0" w:space="0" w:color="auto"/>
                <w:left w:val="none" w:sz="0" w:space="0" w:color="auto"/>
                <w:bottom w:val="none" w:sz="0" w:space="0" w:color="auto"/>
                <w:right w:val="none" w:sz="0" w:space="0" w:color="auto"/>
              </w:divBdr>
            </w:div>
            <w:div w:id="1695775823">
              <w:marLeft w:val="0"/>
              <w:marRight w:val="0"/>
              <w:marTop w:val="0"/>
              <w:marBottom w:val="0"/>
              <w:divBdr>
                <w:top w:val="none" w:sz="0" w:space="0" w:color="auto"/>
                <w:left w:val="none" w:sz="0" w:space="0" w:color="auto"/>
                <w:bottom w:val="none" w:sz="0" w:space="0" w:color="auto"/>
                <w:right w:val="none" w:sz="0" w:space="0" w:color="auto"/>
              </w:divBdr>
            </w:div>
            <w:div w:id="1695776620">
              <w:marLeft w:val="0"/>
              <w:marRight w:val="0"/>
              <w:marTop w:val="0"/>
              <w:marBottom w:val="0"/>
              <w:divBdr>
                <w:top w:val="none" w:sz="0" w:space="0" w:color="auto"/>
                <w:left w:val="none" w:sz="0" w:space="0" w:color="auto"/>
                <w:bottom w:val="none" w:sz="0" w:space="0" w:color="auto"/>
                <w:right w:val="none" w:sz="0" w:space="0" w:color="auto"/>
              </w:divBdr>
            </w:div>
            <w:div w:id="1695776667">
              <w:marLeft w:val="0"/>
              <w:marRight w:val="0"/>
              <w:marTop w:val="0"/>
              <w:marBottom w:val="0"/>
              <w:divBdr>
                <w:top w:val="none" w:sz="0" w:space="0" w:color="auto"/>
                <w:left w:val="none" w:sz="0" w:space="0" w:color="auto"/>
                <w:bottom w:val="none" w:sz="0" w:space="0" w:color="auto"/>
                <w:right w:val="none" w:sz="0" w:space="0" w:color="auto"/>
              </w:divBdr>
            </w:div>
            <w:div w:id="1695776679">
              <w:marLeft w:val="0"/>
              <w:marRight w:val="0"/>
              <w:marTop w:val="0"/>
              <w:marBottom w:val="0"/>
              <w:divBdr>
                <w:top w:val="none" w:sz="0" w:space="0" w:color="auto"/>
                <w:left w:val="none" w:sz="0" w:space="0" w:color="auto"/>
                <w:bottom w:val="none" w:sz="0" w:space="0" w:color="auto"/>
                <w:right w:val="none" w:sz="0" w:space="0" w:color="auto"/>
              </w:divBdr>
            </w:div>
            <w:div w:id="1695776748">
              <w:marLeft w:val="0"/>
              <w:marRight w:val="0"/>
              <w:marTop w:val="0"/>
              <w:marBottom w:val="0"/>
              <w:divBdr>
                <w:top w:val="none" w:sz="0" w:space="0" w:color="auto"/>
                <w:left w:val="none" w:sz="0" w:space="0" w:color="auto"/>
                <w:bottom w:val="none" w:sz="0" w:space="0" w:color="auto"/>
                <w:right w:val="none" w:sz="0" w:space="0" w:color="auto"/>
              </w:divBdr>
            </w:div>
            <w:div w:id="1695776851">
              <w:marLeft w:val="0"/>
              <w:marRight w:val="0"/>
              <w:marTop w:val="0"/>
              <w:marBottom w:val="0"/>
              <w:divBdr>
                <w:top w:val="none" w:sz="0" w:space="0" w:color="auto"/>
                <w:left w:val="none" w:sz="0" w:space="0" w:color="auto"/>
                <w:bottom w:val="none" w:sz="0" w:space="0" w:color="auto"/>
                <w:right w:val="none" w:sz="0" w:space="0" w:color="auto"/>
              </w:divBdr>
            </w:div>
            <w:div w:id="1695776908">
              <w:marLeft w:val="0"/>
              <w:marRight w:val="0"/>
              <w:marTop w:val="0"/>
              <w:marBottom w:val="0"/>
              <w:divBdr>
                <w:top w:val="none" w:sz="0" w:space="0" w:color="auto"/>
                <w:left w:val="none" w:sz="0" w:space="0" w:color="auto"/>
                <w:bottom w:val="none" w:sz="0" w:space="0" w:color="auto"/>
                <w:right w:val="none" w:sz="0" w:space="0" w:color="auto"/>
              </w:divBdr>
            </w:div>
            <w:div w:id="1695777139">
              <w:marLeft w:val="0"/>
              <w:marRight w:val="0"/>
              <w:marTop w:val="0"/>
              <w:marBottom w:val="0"/>
              <w:divBdr>
                <w:top w:val="none" w:sz="0" w:space="0" w:color="auto"/>
                <w:left w:val="none" w:sz="0" w:space="0" w:color="auto"/>
                <w:bottom w:val="none" w:sz="0" w:space="0" w:color="auto"/>
                <w:right w:val="none" w:sz="0" w:space="0" w:color="auto"/>
              </w:divBdr>
            </w:div>
            <w:div w:id="1695777265">
              <w:marLeft w:val="0"/>
              <w:marRight w:val="0"/>
              <w:marTop w:val="0"/>
              <w:marBottom w:val="0"/>
              <w:divBdr>
                <w:top w:val="none" w:sz="0" w:space="0" w:color="auto"/>
                <w:left w:val="none" w:sz="0" w:space="0" w:color="auto"/>
                <w:bottom w:val="none" w:sz="0" w:space="0" w:color="auto"/>
                <w:right w:val="none" w:sz="0" w:space="0" w:color="auto"/>
              </w:divBdr>
            </w:div>
            <w:div w:id="1695777443">
              <w:marLeft w:val="0"/>
              <w:marRight w:val="0"/>
              <w:marTop w:val="0"/>
              <w:marBottom w:val="0"/>
              <w:divBdr>
                <w:top w:val="none" w:sz="0" w:space="0" w:color="auto"/>
                <w:left w:val="none" w:sz="0" w:space="0" w:color="auto"/>
                <w:bottom w:val="none" w:sz="0" w:space="0" w:color="auto"/>
                <w:right w:val="none" w:sz="0" w:space="0" w:color="auto"/>
              </w:divBdr>
            </w:div>
            <w:div w:id="1695777454">
              <w:marLeft w:val="0"/>
              <w:marRight w:val="0"/>
              <w:marTop w:val="0"/>
              <w:marBottom w:val="0"/>
              <w:divBdr>
                <w:top w:val="none" w:sz="0" w:space="0" w:color="auto"/>
                <w:left w:val="none" w:sz="0" w:space="0" w:color="auto"/>
                <w:bottom w:val="none" w:sz="0" w:space="0" w:color="auto"/>
                <w:right w:val="none" w:sz="0" w:space="0" w:color="auto"/>
              </w:divBdr>
            </w:div>
            <w:div w:id="1695777578">
              <w:marLeft w:val="0"/>
              <w:marRight w:val="0"/>
              <w:marTop w:val="0"/>
              <w:marBottom w:val="0"/>
              <w:divBdr>
                <w:top w:val="none" w:sz="0" w:space="0" w:color="auto"/>
                <w:left w:val="none" w:sz="0" w:space="0" w:color="auto"/>
                <w:bottom w:val="none" w:sz="0" w:space="0" w:color="auto"/>
                <w:right w:val="none" w:sz="0" w:space="0" w:color="auto"/>
              </w:divBdr>
            </w:div>
            <w:div w:id="1695777661">
              <w:marLeft w:val="0"/>
              <w:marRight w:val="0"/>
              <w:marTop w:val="0"/>
              <w:marBottom w:val="0"/>
              <w:divBdr>
                <w:top w:val="none" w:sz="0" w:space="0" w:color="auto"/>
                <w:left w:val="none" w:sz="0" w:space="0" w:color="auto"/>
                <w:bottom w:val="none" w:sz="0" w:space="0" w:color="auto"/>
                <w:right w:val="none" w:sz="0" w:space="0" w:color="auto"/>
              </w:divBdr>
            </w:div>
            <w:div w:id="1695778125">
              <w:marLeft w:val="0"/>
              <w:marRight w:val="0"/>
              <w:marTop w:val="0"/>
              <w:marBottom w:val="0"/>
              <w:divBdr>
                <w:top w:val="none" w:sz="0" w:space="0" w:color="auto"/>
                <w:left w:val="none" w:sz="0" w:space="0" w:color="auto"/>
                <w:bottom w:val="none" w:sz="0" w:space="0" w:color="auto"/>
                <w:right w:val="none" w:sz="0" w:space="0" w:color="auto"/>
              </w:divBdr>
            </w:div>
            <w:div w:id="1695778190">
              <w:marLeft w:val="0"/>
              <w:marRight w:val="0"/>
              <w:marTop w:val="0"/>
              <w:marBottom w:val="0"/>
              <w:divBdr>
                <w:top w:val="none" w:sz="0" w:space="0" w:color="auto"/>
                <w:left w:val="none" w:sz="0" w:space="0" w:color="auto"/>
                <w:bottom w:val="none" w:sz="0" w:space="0" w:color="auto"/>
                <w:right w:val="none" w:sz="0" w:space="0" w:color="auto"/>
              </w:divBdr>
            </w:div>
            <w:div w:id="1695778615">
              <w:marLeft w:val="0"/>
              <w:marRight w:val="0"/>
              <w:marTop w:val="0"/>
              <w:marBottom w:val="0"/>
              <w:divBdr>
                <w:top w:val="none" w:sz="0" w:space="0" w:color="auto"/>
                <w:left w:val="none" w:sz="0" w:space="0" w:color="auto"/>
                <w:bottom w:val="none" w:sz="0" w:space="0" w:color="auto"/>
                <w:right w:val="none" w:sz="0" w:space="0" w:color="auto"/>
              </w:divBdr>
            </w:div>
            <w:div w:id="1695778634">
              <w:marLeft w:val="0"/>
              <w:marRight w:val="0"/>
              <w:marTop w:val="0"/>
              <w:marBottom w:val="0"/>
              <w:divBdr>
                <w:top w:val="none" w:sz="0" w:space="0" w:color="auto"/>
                <w:left w:val="none" w:sz="0" w:space="0" w:color="auto"/>
                <w:bottom w:val="none" w:sz="0" w:space="0" w:color="auto"/>
                <w:right w:val="none" w:sz="0" w:space="0" w:color="auto"/>
              </w:divBdr>
            </w:div>
            <w:div w:id="1695778782">
              <w:marLeft w:val="0"/>
              <w:marRight w:val="0"/>
              <w:marTop w:val="0"/>
              <w:marBottom w:val="0"/>
              <w:divBdr>
                <w:top w:val="none" w:sz="0" w:space="0" w:color="auto"/>
                <w:left w:val="none" w:sz="0" w:space="0" w:color="auto"/>
                <w:bottom w:val="none" w:sz="0" w:space="0" w:color="auto"/>
                <w:right w:val="none" w:sz="0" w:space="0" w:color="auto"/>
              </w:divBdr>
            </w:div>
            <w:div w:id="1695778807">
              <w:marLeft w:val="0"/>
              <w:marRight w:val="0"/>
              <w:marTop w:val="0"/>
              <w:marBottom w:val="0"/>
              <w:divBdr>
                <w:top w:val="none" w:sz="0" w:space="0" w:color="auto"/>
                <w:left w:val="none" w:sz="0" w:space="0" w:color="auto"/>
                <w:bottom w:val="none" w:sz="0" w:space="0" w:color="auto"/>
                <w:right w:val="none" w:sz="0" w:space="0" w:color="auto"/>
              </w:divBdr>
            </w:div>
            <w:div w:id="1695779119">
              <w:marLeft w:val="0"/>
              <w:marRight w:val="0"/>
              <w:marTop w:val="0"/>
              <w:marBottom w:val="0"/>
              <w:divBdr>
                <w:top w:val="none" w:sz="0" w:space="0" w:color="auto"/>
                <w:left w:val="none" w:sz="0" w:space="0" w:color="auto"/>
                <w:bottom w:val="none" w:sz="0" w:space="0" w:color="auto"/>
                <w:right w:val="none" w:sz="0" w:space="0" w:color="auto"/>
              </w:divBdr>
            </w:div>
            <w:div w:id="1695779160">
              <w:marLeft w:val="0"/>
              <w:marRight w:val="0"/>
              <w:marTop w:val="0"/>
              <w:marBottom w:val="0"/>
              <w:divBdr>
                <w:top w:val="none" w:sz="0" w:space="0" w:color="auto"/>
                <w:left w:val="none" w:sz="0" w:space="0" w:color="auto"/>
                <w:bottom w:val="none" w:sz="0" w:space="0" w:color="auto"/>
                <w:right w:val="none" w:sz="0" w:space="0" w:color="auto"/>
              </w:divBdr>
            </w:div>
            <w:div w:id="1695779168">
              <w:marLeft w:val="0"/>
              <w:marRight w:val="0"/>
              <w:marTop w:val="0"/>
              <w:marBottom w:val="0"/>
              <w:divBdr>
                <w:top w:val="none" w:sz="0" w:space="0" w:color="auto"/>
                <w:left w:val="none" w:sz="0" w:space="0" w:color="auto"/>
                <w:bottom w:val="none" w:sz="0" w:space="0" w:color="auto"/>
                <w:right w:val="none" w:sz="0" w:space="0" w:color="auto"/>
              </w:divBdr>
            </w:div>
            <w:div w:id="1695779460">
              <w:marLeft w:val="0"/>
              <w:marRight w:val="0"/>
              <w:marTop w:val="0"/>
              <w:marBottom w:val="0"/>
              <w:divBdr>
                <w:top w:val="none" w:sz="0" w:space="0" w:color="auto"/>
                <w:left w:val="none" w:sz="0" w:space="0" w:color="auto"/>
                <w:bottom w:val="none" w:sz="0" w:space="0" w:color="auto"/>
                <w:right w:val="none" w:sz="0" w:space="0" w:color="auto"/>
              </w:divBdr>
            </w:div>
            <w:div w:id="1695779704">
              <w:marLeft w:val="0"/>
              <w:marRight w:val="0"/>
              <w:marTop w:val="0"/>
              <w:marBottom w:val="0"/>
              <w:divBdr>
                <w:top w:val="none" w:sz="0" w:space="0" w:color="auto"/>
                <w:left w:val="none" w:sz="0" w:space="0" w:color="auto"/>
                <w:bottom w:val="none" w:sz="0" w:space="0" w:color="auto"/>
                <w:right w:val="none" w:sz="0" w:space="0" w:color="auto"/>
              </w:divBdr>
            </w:div>
            <w:div w:id="1695779850">
              <w:marLeft w:val="0"/>
              <w:marRight w:val="0"/>
              <w:marTop w:val="0"/>
              <w:marBottom w:val="0"/>
              <w:divBdr>
                <w:top w:val="none" w:sz="0" w:space="0" w:color="auto"/>
                <w:left w:val="none" w:sz="0" w:space="0" w:color="auto"/>
                <w:bottom w:val="none" w:sz="0" w:space="0" w:color="auto"/>
                <w:right w:val="none" w:sz="0" w:space="0" w:color="auto"/>
              </w:divBdr>
            </w:div>
            <w:div w:id="1695780331">
              <w:marLeft w:val="0"/>
              <w:marRight w:val="0"/>
              <w:marTop w:val="0"/>
              <w:marBottom w:val="0"/>
              <w:divBdr>
                <w:top w:val="none" w:sz="0" w:space="0" w:color="auto"/>
                <w:left w:val="none" w:sz="0" w:space="0" w:color="auto"/>
                <w:bottom w:val="none" w:sz="0" w:space="0" w:color="auto"/>
                <w:right w:val="none" w:sz="0" w:space="0" w:color="auto"/>
              </w:divBdr>
            </w:div>
            <w:div w:id="1695780432">
              <w:marLeft w:val="0"/>
              <w:marRight w:val="0"/>
              <w:marTop w:val="0"/>
              <w:marBottom w:val="0"/>
              <w:divBdr>
                <w:top w:val="none" w:sz="0" w:space="0" w:color="auto"/>
                <w:left w:val="none" w:sz="0" w:space="0" w:color="auto"/>
                <w:bottom w:val="none" w:sz="0" w:space="0" w:color="auto"/>
                <w:right w:val="none" w:sz="0" w:space="0" w:color="auto"/>
              </w:divBdr>
            </w:div>
            <w:div w:id="1695780765">
              <w:marLeft w:val="0"/>
              <w:marRight w:val="0"/>
              <w:marTop w:val="0"/>
              <w:marBottom w:val="0"/>
              <w:divBdr>
                <w:top w:val="none" w:sz="0" w:space="0" w:color="auto"/>
                <w:left w:val="none" w:sz="0" w:space="0" w:color="auto"/>
                <w:bottom w:val="none" w:sz="0" w:space="0" w:color="auto"/>
                <w:right w:val="none" w:sz="0" w:space="0" w:color="auto"/>
              </w:divBdr>
            </w:div>
            <w:div w:id="1695780856">
              <w:marLeft w:val="0"/>
              <w:marRight w:val="0"/>
              <w:marTop w:val="0"/>
              <w:marBottom w:val="0"/>
              <w:divBdr>
                <w:top w:val="none" w:sz="0" w:space="0" w:color="auto"/>
                <w:left w:val="none" w:sz="0" w:space="0" w:color="auto"/>
                <w:bottom w:val="none" w:sz="0" w:space="0" w:color="auto"/>
                <w:right w:val="none" w:sz="0" w:space="0" w:color="auto"/>
              </w:divBdr>
            </w:div>
            <w:div w:id="1695780939">
              <w:marLeft w:val="0"/>
              <w:marRight w:val="0"/>
              <w:marTop w:val="0"/>
              <w:marBottom w:val="0"/>
              <w:divBdr>
                <w:top w:val="none" w:sz="0" w:space="0" w:color="auto"/>
                <w:left w:val="none" w:sz="0" w:space="0" w:color="auto"/>
                <w:bottom w:val="none" w:sz="0" w:space="0" w:color="auto"/>
                <w:right w:val="none" w:sz="0" w:space="0" w:color="auto"/>
              </w:divBdr>
            </w:div>
            <w:div w:id="1695781014">
              <w:marLeft w:val="0"/>
              <w:marRight w:val="0"/>
              <w:marTop w:val="0"/>
              <w:marBottom w:val="0"/>
              <w:divBdr>
                <w:top w:val="none" w:sz="0" w:space="0" w:color="auto"/>
                <w:left w:val="none" w:sz="0" w:space="0" w:color="auto"/>
                <w:bottom w:val="none" w:sz="0" w:space="0" w:color="auto"/>
                <w:right w:val="none" w:sz="0" w:space="0" w:color="auto"/>
              </w:divBdr>
            </w:div>
            <w:div w:id="1695781153">
              <w:marLeft w:val="0"/>
              <w:marRight w:val="0"/>
              <w:marTop w:val="0"/>
              <w:marBottom w:val="0"/>
              <w:divBdr>
                <w:top w:val="none" w:sz="0" w:space="0" w:color="auto"/>
                <w:left w:val="none" w:sz="0" w:space="0" w:color="auto"/>
                <w:bottom w:val="none" w:sz="0" w:space="0" w:color="auto"/>
                <w:right w:val="none" w:sz="0" w:space="0" w:color="auto"/>
              </w:divBdr>
            </w:div>
            <w:div w:id="1695781373">
              <w:marLeft w:val="0"/>
              <w:marRight w:val="0"/>
              <w:marTop w:val="0"/>
              <w:marBottom w:val="0"/>
              <w:divBdr>
                <w:top w:val="none" w:sz="0" w:space="0" w:color="auto"/>
                <w:left w:val="none" w:sz="0" w:space="0" w:color="auto"/>
                <w:bottom w:val="none" w:sz="0" w:space="0" w:color="auto"/>
                <w:right w:val="none" w:sz="0" w:space="0" w:color="auto"/>
              </w:divBdr>
            </w:div>
            <w:div w:id="1695781476">
              <w:marLeft w:val="0"/>
              <w:marRight w:val="0"/>
              <w:marTop w:val="0"/>
              <w:marBottom w:val="0"/>
              <w:divBdr>
                <w:top w:val="none" w:sz="0" w:space="0" w:color="auto"/>
                <w:left w:val="none" w:sz="0" w:space="0" w:color="auto"/>
                <w:bottom w:val="none" w:sz="0" w:space="0" w:color="auto"/>
                <w:right w:val="none" w:sz="0" w:space="0" w:color="auto"/>
              </w:divBdr>
            </w:div>
            <w:div w:id="1695781503">
              <w:marLeft w:val="0"/>
              <w:marRight w:val="0"/>
              <w:marTop w:val="0"/>
              <w:marBottom w:val="0"/>
              <w:divBdr>
                <w:top w:val="none" w:sz="0" w:space="0" w:color="auto"/>
                <w:left w:val="none" w:sz="0" w:space="0" w:color="auto"/>
                <w:bottom w:val="none" w:sz="0" w:space="0" w:color="auto"/>
                <w:right w:val="none" w:sz="0" w:space="0" w:color="auto"/>
              </w:divBdr>
            </w:div>
            <w:div w:id="1695781889">
              <w:marLeft w:val="0"/>
              <w:marRight w:val="0"/>
              <w:marTop w:val="0"/>
              <w:marBottom w:val="0"/>
              <w:divBdr>
                <w:top w:val="none" w:sz="0" w:space="0" w:color="auto"/>
                <w:left w:val="none" w:sz="0" w:space="0" w:color="auto"/>
                <w:bottom w:val="none" w:sz="0" w:space="0" w:color="auto"/>
                <w:right w:val="none" w:sz="0" w:space="0" w:color="auto"/>
              </w:divBdr>
            </w:div>
            <w:div w:id="1695782314">
              <w:marLeft w:val="0"/>
              <w:marRight w:val="0"/>
              <w:marTop w:val="0"/>
              <w:marBottom w:val="0"/>
              <w:divBdr>
                <w:top w:val="none" w:sz="0" w:space="0" w:color="auto"/>
                <w:left w:val="none" w:sz="0" w:space="0" w:color="auto"/>
                <w:bottom w:val="none" w:sz="0" w:space="0" w:color="auto"/>
                <w:right w:val="none" w:sz="0" w:space="0" w:color="auto"/>
              </w:divBdr>
            </w:div>
            <w:div w:id="1695782405">
              <w:marLeft w:val="0"/>
              <w:marRight w:val="0"/>
              <w:marTop w:val="0"/>
              <w:marBottom w:val="0"/>
              <w:divBdr>
                <w:top w:val="none" w:sz="0" w:space="0" w:color="auto"/>
                <w:left w:val="none" w:sz="0" w:space="0" w:color="auto"/>
                <w:bottom w:val="none" w:sz="0" w:space="0" w:color="auto"/>
                <w:right w:val="none" w:sz="0" w:space="0" w:color="auto"/>
              </w:divBdr>
            </w:div>
            <w:div w:id="1695782648">
              <w:marLeft w:val="0"/>
              <w:marRight w:val="0"/>
              <w:marTop w:val="0"/>
              <w:marBottom w:val="0"/>
              <w:divBdr>
                <w:top w:val="none" w:sz="0" w:space="0" w:color="auto"/>
                <w:left w:val="none" w:sz="0" w:space="0" w:color="auto"/>
                <w:bottom w:val="none" w:sz="0" w:space="0" w:color="auto"/>
                <w:right w:val="none" w:sz="0" w:space="0" w:color="auto"/>
              </w:divBdr>
            </w:div>
            <w:div w:id="1695782664">
              <w:marLeft w:val="0"/>
              <w:marRight w:val="0"/>
              <w:marTop w:val="0"/>
              <w:marBottom w:val="0"/>
              <w:divBdr>
                <w:top w:val="none" w:sz="0" w:space="0" w:color="auto"/>
                <w:left w:val="none" w:sz="0" w:space="0" w:color="auto"/>
                <w:bottom w:val="none" w:sz="0" w:space="0" w:color="auto"/>
                <w:right w:val="none" w:sz="0" w:space="0" w:color="auto"/>
              </w:divBdr>
            </w:div>
            <w:div w:id="1695782687">
              <w:marLeft w:val="0"/>
              <w:marRight w:val="0"/>
              <w:marTop w:val="0"/>
              <w:marBottom w:val="0"/>
              <w:divBdr>
                <w:top w:val="none" w:sz="0" w:space="0" w:color="auto"/>
                <w:left w:val="none" w:sz="0" w:space="0" w:color="auto"/>
                <w:bottom w:val="none" w:sz="0" w:space="0" w:color="auto"/>
                <w:right w:val="none" w:sz="0" w:space="0" w:color="auto"/>
              </w:divBdr>
            </w:div>
            <w:div w:id="1695783272">
              <w:marLeft w:val="0"/>
              <w:marRight w:val="0"/>
              <w:marTop w:val="0"/>
              <w:marBottom w:val="0"/>
              <w:divBdr>
                <w:top w:val="none" w:sz="0" w:space="0" w:color="auto"/>
                <w:left w:val="none" w:sz="0" w:space="0" w:color="auto"/>
                <w:bottom w:val="none" w:sz="0" w:space="0" w:color="auto"/>
                <w:right w:val="none" w:sz="0" w:space="0" w:color="auto"/>
              </w:divBdr>
            </w:div>
            <w:div w:id="1695783411">
              <w:marLeft w:val="0"/>
              <w:marRight w:val="0"/>
              <w:marTop w:val="0"/>
              <w:marBottom w:val="0"/>
              <w:divBdr>
                <w:top w:val="none" w:sz="0" w:space="0" w:color="auto"/>
                <w:left w:val="none" w:sz="0" w:space="0" w:color="auto"/>
                <w:bottom w:val="none" w:sz="0" w:space="0" w:color="auto"/>
                <w:right w:val="none" w:sz="0" w:space="0" w:color="auto"/>
              </w:divBdr>
            </w:div>
            <w:div w:id="1695783617">
              <w:marLeft w:val="0"/>
              <w:marRight w:val="0"/>
              <w:marTop w:val="0"/>
              <w:marBottom w:val="0"/>
              <w:divBdr>
                <w:top w:val="none" w:sz="0" w:space="0" w:color="auto"/>
                <w:left w:val="none" w:sz="0" w:space="0" w:color="auto"/>
                <w:bottom w:val="none" w:sz="0" w:space="0" w:color="auto"/>
                <w:right w:val="none" w:sz="0" w:space="0" w:color="auto"/>
              </w:divBdr>
            </w:div>
            <w:div w:id="1695783641">
              <w:marLeft w:val="0"/>
              <w:marRight w:val="0"/>
              <w:marTop w:val="0"/>
              <w:marBottom w:val="0"/>
              <w:divBdr>
                <w:top w:val="none" w:sz="0" w:space="0" w:color="auto"/>
                <w:left w:val="none" w:sz="0" w:space="0" w:color="auto"/>
                <w:bottom w:val="none" w:sz="0" w:space="0" w:color="auto"/>
                <w:right w:val="none" w:sz="0" w:space="0" w:color="auto"/>
              </w:divBdr>
            </w:div>
            <w:div w:id="1695784105">
              <w:marLeft w:val="0"/>
              <w:marRight w:val="0"/>
              <w:marTop w:val="0"/>
              <w:marBottom w:val="0"/>
              <w:divBdr>
                <w:top w:val="none" w:sz="0" w:space="0" w:color="auto"/>
                <w:left w:val="none" w:sz="0" w:space="0" w:color="auto"/>
                <w:bottom w:val="none" w:sz="0" w:space="0" w:color="auto"/>
                <w:right w:val="none" w:sz="0" w:space="0" w:color="auto"/>
              </w:divBdr>
            </w:div>
            <w:div w:id="1695784221">
              <w:marLeft w:val="0"/>
              <w:marRight w:val="0"/>
              <w:marTop w:val="0"/>
              <w:marBottom w:val="0"/>
              <w:divBdr>
                <w:top w:val="none" w:sz="0" w:space="0" w:color="auto"/>
                <w:left w:val="none" w:sz="0" w:space="0" w:color="auto"/>
                <w:bottom w:val="none" w:sz="0" w:space="0" w:color="auto"/>
                <w:right w:val="none" w:sz="0" w:space="0" w:color="auto"/>
              </w:divBdr>
            </w:div>
            <w:div w:id="1695784313">
              <w:marLeft w:val="0"/>
              <w:marRight w:val="0"/>
              <w:marTop w:val="0"/>
              <w:marBottom w:val="0"/>
              <w:divBdr>
                <w:top w:val="none" w:sz="0" w:space="0" w:color="auto"/>
                <w:left w:val="none" w:sz="0" w:space="0" w:color="auto"/>
                <w:bottom w:val="none" w:sz="0" w:space="0" w:color="auto"/>
                <w:right w:val="none" w:sz="0" w:space="0" w:color="auto"/>
              </w:divBdr>
            </w:div>
            <w:div w:id="1695784581">
              <w:marLeft w:val="0"/>
              <w:marRight w:val="0"/>
              <w:marTop w:val="0"/>
              <w:marBottom w:val="0"/>
              <w:divBdr>
                <w:top w:val="none" w:sz="0" w:space="0" w:color="auto"/>
                <w:left w:val="none" w:sz="0" w:space="0" w:color="auto"/>
                <w:bottom w:val="none" w:sz="0" w:space="0" w:color="auto"/>
                <w:right w:val="none" w:sz="0" w:space="0" w:color="auto"/>
              </w:divBdr>
            </w:div>
            <w:div w:id="1695784612">
              <w:marLeft w:val="0"/>
              <w:marRight w:val="0"/>
              <w:marTop w:val="0"/>
              <w:marBottom w:val="0"/>
              <w:divBdr>
                <w:top w:val="none" w:sz="0" w:space="0" w:color="auto"/>
                <w:left w:val="none" w:sz="0" w:space="0" w:color="auto"/>
                <w:bottom w:val="none" w:sz="0" w:space="0" w:color="auto"/>
                <w:right w:val="none" w:sz="0" w:space="0" w:color="auto"/>
              </w:divBdr>
            </w:div>
            <w:div w:id="1695784650">
              <w:marLeft w:val="0"/>
              <w:marRight w:val="0"/>
              <w:marTop w:val="0"/>
              <w:marBottom w:val="0"/>
              <w:divBdr>
                <w:top w:val="none" w:sz="0" w:space="0" w:color="auto"/>
                <w:left w:val="none" w:sz="0" w:space="0" w:color="auto"/>
                <w:bottom w:val="none" w:sz="0" w:space="0" w:color="auto"/>
                <w:right w:val="none" w:sz="0" w:space="0" w:color="auto"/>
              </w:divBdr>
            </w:div>
            <w:div w:id="1695784738">
              <w:marLeft w:val="0"/>
              <w:marRight w:val="0"/>
              <w:marTop w:val="0"/>
              <w:marBottom w:val="0"/>
              <w:divBdr>
                <w:top w:val="none" w:sz="0" w:space="0" w:color="auto"/>
                <w:left w:val="none" w:sz="0" w:space="0" w:color="auto"/>
                <w:bottom w:val="none" w:sz="0" w:space="0" w:color="auto"/>
                <w:right w:val="none" w:sz="0" w:space="0" w:color="auto"/>
              </w:divBdr>
            </w:div>
            <w:div w:id="1695785050">
              <w:marLeft w:val="0"/>
              <w:marRight w:val="0"/>
              <w:marTop w:val="0"/>
              <w:marBottom w:val="0"/>
              <w:divBdr>
                <w:top w:val="none" w:sz="0" w:space="0" w:color="auto"/>
                <w:left w:val="none" w:sz="0" w:space="0" w:color="auto"/>
                <w:bottom w:val="none" w:sz="0" w:space="0" w:color="auto"/>
                <w:right w:val="none" w:sz="0" w:space="0" w:color="auto"/>
              </w:divBdr>
            </w:div>
            <w:div w:id="1695785335">
              <w:marLeft w:val="0"/>
              <w:marRight w:val="0"/>
              <w:marTop w:val="0"/>
              <w:marBottom w:val="0"/>
              <w:divBdr>
                <w:top w:val="none" w:sz="0" w:space="0" w:color="auto"/>
                <w:left w:val="none" w:sz="0" w:space="0" w:color="auto"/>
                <w:bottom w:val="none" w:sz="0" w:space="0" w:color="auto"/>
                <w:right w:val="none" w:sz="0" w:space="0" w:color="auto"/>
              </w:divBdr>
            </w:div>
            <w:div w:id="1695785344">
              <w:marLeft w:val="0"/>
              <w:marRight w:val="0"/>
              <w:marTop w:val="0"/>
              <w:marBottom w:val="0"/>
              <w:divBdr>
                <w:top w:val="none" w:sz="0" w:space="0" w:color="auto"/>
                <w:left w:val="none" w:sz="0" w:space="0" w:color="auto"/>
                <w:bottom w:val="none" w:sz="0" w:space="0" w:color="auto"/>
                <w:right w:val="none" w:sz="0" w:space="0" w:color="auto"/>
              </w:divBdr>
            </w:div>
            <w:div w:id="1695785451">
              <w:marLeft w:val="0"/>
              <w:marRight w:val="0"/>
              <w:marTop w:val="0"/>
              <w:marBottom w:val="0"/>
              <w:divBdr>
                <w:top w:val="none" w:sz="0" w:space="0" w:color="auto"/>
                <w:left w:val="none" w:sz="0" w:space="0" w:color="auto"/>
                <w:bottom w:val="none" w:sz="0" w:space="0" w:color="auto"/>
                <w:right w:val="none" w:sz="0" w:space="0" w:color="auto"/>
              </w:divBdr>
            </w:div>
            <w:div w:id="1695785545">
              <w:marLeft w:val="0"/>
              <w:marRight w:val="0"/>
              <w:marTop w:val="0"/>
              <w:marBottom w:val="0"/>
              <w:divBdr>
                <w:top w:val="none" w:sz="0" w:space="0" w:color="auto"/>
                <w:left w:val="none" w:sz="0" w:space="0" w:color="auto"/>
                <w:bottom w:val="none" w:sz="0" w:space="0" w:color="auto"/>
                <w:right w:val="none" w:sz="0" w:space="0" w:color="auto"/>
              </w:divBdr>
            </w:div>
            <w:div w:id="1695785572">
              <w:marLeft w:val="0"/>
              <w:marRight w:val="0"/>
              <w:marTop w:val="0"/>
              <w:marBottom w:val="0"/>
              <w:divBdr>
                <w:top w:val="none" w:sz="0" w:space="0" w:color="auto"/>
                <w:left w:val="none" w:sz="0" w:space="0" w:color="auto"/>
                <w:bottom w:val="none" w:sz="0" w:space="0" w:color="auto"/>
                <w:right w:val="none" w:sz="0" w:space="0" w:color="auto"/>
              </w:divBdr>
            </w:div>
            <w:div w:id="1695785594">
              <w:marLeft w:val="0"/>
              <w:marRight w:val="0"/>
              <w:marTop w:val="0"/>
              <w:marBottom w:val="0"/>
              <w:divBdr>
                <w:top w:val="none" w:sz="0" w:space="0" w:color="auto"/>
                <w:left w:val="none" w:sz="0" w:space="0" w:color="auto"/>
                <w:bottom w:val="none" w:sz="0" w:space="0" w:color="auto"/>
                <w:right w:val="none" w:sz="0" w:space="0" w:color="auto"/>
              </w:divBdr>
            </w:div>
            <w:div w:id="1695785822">
              <w:marLeft w:val="0"/>
              <w:marRight w:val="0"/>
              <w:marTop w:val="0"/>
              <w:marBottom w:val="0"/>
              <w:divBdr>
                <w:top w:val="none" w:sz="0" w:space="0" w:color="auto"/>
                <w:left w:val="none" w:sz="0" w:space="0" w:color="auto"/>
                <w:bottom w:val="none" w:sz="0" w:space="0" w:color="auto"/>
                <w:right w:val="none" w:sz="0" w:space="0" w:color="auto"/>
              </w:divBdr>
            </w:div>
            <w:div w:id="16957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9935">
      <w:marLeft w:val="0"/>
      <w:marRight w:val="0"/>
      <w:marTop w:val="0"/>
      <w:marBottom w:val="0"/>
      <w:divBdr>
        <w:top w:val="none" w:sz="0" w:space="0" w:color="auto"/>
        <w:left w:val="none" w:sz="0" w:space="0" w:color="auto"/>
        <w:bottom w:val="none" w:sz="0" w:space="0" w:color="auto"/>
        <w:right w:val="none" w:sz="0" w:space="0" w:color="auto"/>
      </w:divBdr>
      <w:divsChild>
        <w:div w:id="1695771519">
          <w:marLeft w:val="0"/>
          <w:marRight w:val="0"/>
          <w:marTop w:val="0"/>
          <w:marBottom w:val="0"/>
          <w:divBdr>
            <w:top w:val="none" w:sz="0" w:space="0" w:color="auto"/>
            <w:left w:val="none" w:sz="0" w:space="0" w:color="auto"/>
            <w:bottom w:val="none" w:sz="0" w:space="0" w:color="auto"/>
            <w:right w:val="none" w:sz="0" w:space="0" w:color="auto"/>
          </w:divBdr>
        </w:div>
        <w:div w:id="1695772503">
          <w:marLeft w:val="0"/>
          <w:marRight w:val="0"/>
          <w:marTop w:val="0"/>
          <w:marBottom w:val="0"/>
          <w:divBdr>
            <w:top w:val="none" w:sz="0" w:space="0" w:color="auto"/>
            <w:left w:val="none" w:sz="0" w:space="0" w:color="auto"/>
            <w:bottom w:val="none" w:sz="0" w:space="0" w:color="auto"/>
            <w:right w:val="none" w:sz="0" w:space="0" w:color="auto"/>
          </w:divBdr>
        </w:div>
        <w:div w:id="1695774695">
          <w:marLeft w:val="0"/>
          <w:marRight w:val="0"/>
          <w:marTop w:val="0"/>
          <w:marBottom w:val="0"/>
          <w:divBdr>
            <w:top w:val="none" w:sz="0" w:space="0" w:color="auto"/>
            <w:left w:val="none" w:sz="0" w:space="0" w:color="auto"/>
            <w:bottom w:val="none" w:sz="0" w:space="0" w:color="auto"/>
            <w:right w:val="none" w:sz="0" w:space="0" w:color="auto"/>
          </w:divBdr>
        </w:div>
        <w:div w:id="1695778104">
          <w:marLeft w:val="0"/>
          <w:marRight w:val="0"/>
          <w:marTop w:val="0"/>
          <w:marBottom w:val="0"/>
          <w:divBdr>
            <w:top w:val="none" w:sz="0" w:space="0" w:color="auto"/>
            <w:left w:val="none" w:sz="0" w:space="0" w:color="auto"/>
            <w:bottom w:val="none" w:sz="0" w:space="0" w:color="auto"/>
            <w:right w:val="none" w:sz="0" w:space="0" w:color="auto"/>
          </w:divBdr>
        </w:div>
        <w:div w:id="1695781827">
          <w:marLeft w:val="0"/>
          <w:marRight w:val="0"/>
          <w:marTop w:val="0"/>
          <w:marBottom w:val="0"/>
          <w:divBdr>
            <w:top w:val="none" w:sz="0" w:space="0" w:color="auto"/>
            <w:left w:val="none" w:sz="0" w:space="0" w:color="auto"/>
            <w:bottom w:val="none" w:sz="0" w:space="0" w:color="auto"/>
            <w:right w:val="none" w:sz="0" w:space="0" w:color="auto"/>
          </w:divBdr>
        </w:div>
      </w:divsChild>
    </w:div>
    <w:div w:id="1695779955">
      <w:marLeft w:val="0"/>
      <w:marRight w:val="0"/>
      <w:marTop w:val="0"/>
      <w:marBottom w:val="0"/>
      <w:divBdr>
        <w:top w:val="none" w:sz="0" w:space="0" w:color="auto"/>
        <w:left w:val="none" w:sz="0" w:space="0" w:color="auto"/>
        <w:bottom w:val="none" w:sz="0" w:space="0" w:color="auto"/>
        <w:right w:val="none" w:sz="0" w:space="0" w:color="auto"/>
      </w:divBdr>
    </w:div>
    <w:div w:id="1695779956">
      <w:marLeft w:val="0"/>
      <w:marRight w:val="0"/>
      <w:marTop w:val="0"/>
      <w:marBottom w:val="0"/>
      <w:divBdr>
        <w:top w:val="none" w:sz="0" w:space="0" w:color="auto"/>
        <w:left w:val="none" w:sz="0" w:space="0" w:color="auto"/>
        <w:bottom w:val="none" w:sz="0" w:space="0" w:color="auto"/>
        <w:right w:val="none" w:sz="0" w:space="0" w:color="auto"/>
      </w:divBdr>
    </w:div>
    <w:div w:id="1695779960">
      <w:marLeft w:val="0"/>
      <w:marRight w:val="0"/>
      <w:marTop w:val="0"/>
      <w:marBottom w:val="0"/>
      <w:divBdr>
        <w:top w:val="none" w:sz="0" w:space="0" w:color="auto"/>
        <w:left w:val="none" w:sz="0" w:space="0" w:color="auto"/>
        <w:bottom w:val="none" w:sz="0" w:space="0" w:color="auto"/>
        <w:right w:val="none" w:sz="0" w:space="0" w:color="auto"/>
      </w:divBdr>
    </w:div>
    <w:div w:id="1695779963">
      <w:marLeft w:val="0"/>
      <w:marRight w:val="0"/>
      <w:marTop w:val="0"/>
      <w:marBottom w:val="0"/>
      <w:divBdr>
        <w:top w:val="none" w:sz="0" w:space="0" w:color="auto"/>
        <w:left w:val="none" w:sz="0" w:space="0" w:color="auto"/>
        <w:bottom w:val="none" w:sz="0" w:space="0" w:color="auto"/>
        <w:right w:val="none" w:sz="0" w:space="0" w:color="auto"/>
      </w:divBdr>
      <w:divsChild>
        <w:div w:id="1695780948">
          <w:marLeft w:val="0"/>
          <w:marRight w:val="0"/>
          <w:marTop w:val="0"/>
          <w:marBottom w:val="0"/>
          <w:divBdr>
            <w:top w:val="none" w:sz="0" w:space="0" w:color="auto"/>
            <w:left w:val="none" w:sz="0" w:space="0" w:color="auto"/>
            <w:bottom w:val="none" w:sz="0" w:space="0" w:color="auto"/>
            <w:right w:val="none" w:sz="0" w:space="0" w:color="auto"/>
          </w:divBdr>
          <w:divsChild>
            <w:div w:id="1695776121">
              <w:marLeft w:val="0"/>
              <w:marRight w:val="0"/>
              <w:marTop w:val="0"/>
              <w:marBottom w:val="0"/>
              <w:divBdr>
                <w:top w:val="none" w:sz="0" w:space="0" w:color="auto"/>
                <w:left w:val="none" w:sz="0" w:space="0" w:color="auto"/>
                <w:bottom w:val="none" w:sz="0" w:space="0" w:color="auto"/>
                <w:right w:val="none" w:sz="0" w:space="0" w:color="auto"/>
              </w:divBdr>
              <w:divsChild>
                <w:div w:id="1695776932">
                  <w:marLeft w:val="0"/>
                  <w:marRight w:val="0"/>
                  <w:marTop w:val="0"/>
                  <w:marBottom w:val="0"/>
                  <w:divBdr>
                    <w:top w:val="none" w:sz="0" w:space="0" w:color="auto"/>
                    <w:left w:val="none" w:sz="0" w:space="0" w:color="auto"/>
                    <w:bottom w:val="none" w:sz="0" w:space="0" w:color="auto"/>
                    <w:right w:val="none" w:sz="0" w:space="0" w:color="auto"/>
                  </w:divBdr>
                </w:div>
                <w:div w:id="1695782190">
                  <w:marLeft w:val="0"/>
                  <w:marRight w:val="0"/>
                  <w:marTop w:val="0"/>
                  <w:marBottom w:val="0"/>
                  <w:divBdr>
                    <w:top w:val="none" w:sz="0" w:space="0" w:color="auto"/>
                    <w:left w:val="none" w:sz="0" w:space="0" w:color="auto"/>
                    <w:bottom w:val="none" w:sz="0" w:space="0" w:color="auto"/>
                    <w:right w:val="none" w:sz="0" w:space="0" w:color="auto"/>
                  </w:divBdr>
                </w:div>
                <w:div w:id="1695783698">
                  <w:marLeft w:val="0"/>
                  <w:marRight w:val="0"/>
                  <w:marTop w:val="0"/>
                  <w:marBottom w:val="0"/>
                  <w:divBdr>
                    <w:top w:val="none" w:sz="0" w:space="0" w:color="auto"/>
                    <w:left w:val="none" w:sz="0" w:space="0" w:color="auto"/>
                    <w:bottom w:val="none" w:sz="0" w:space="0" w:color="auto"/>
                    <w:right w:val="none" w:sz="0" w:space="0" w:color="auto"/>
                  </w:divBdr>
                </w:div>
                <w:div w:id="1695784068">
                  <w:marLeft w:val="0"/>
                  <w:marRight w:val="0"/>
                  <w:marTop w:val="0"/>
                  <w:marBottom w:val="0"/>
                  <w:divBdr>
                    <w:top w:val="none" w:sz="0" w:space="0" w:color="auto"/>
                    <w:left w:val="none" w:sz="0" w:space="0" w:color="auto"/>
                    <w:bottom w:val="none" w:sz="0" w:space="0" w:color="auto"/>
                    <w:right w:val="none" w:sz="0" w:space="0" w:color="auto"/>
                  </w:divBdr>
                  <w:divsChild>
                    <w:div w:id="1695767777">
                      <w:marLeft w:val="0"/>
                      <w:marRight w:val="0"/>
                      <w:marTop w:val="0"/>
                      <w:marBottom w:val="0"/>
                      <w:divBdr>
                        <w:top w:val="none" w:sz="0" w:space="0" w:color="auto"/>
                        <w:left w:val="none" w:sz="0" w:space="0" w:color="auto"/>
                        <w:bottom w:val="none" w:sz="0" w:space="0" w:color="auto"/>
                        <w:right w:val="none" w:sz="0" w:space="0" w:color="auto"/>
                      </w:divBdr>
                    </w:div>
                    <w:div w:id="1695769624">
                      <w:marLeft w:val="0"/>
                      <w:marRight w:val="0"/>
                      <w:marTop w:val="0"/>
                      <w:marBottom w:val="0"/>
                      <w:divBdr>
                        <w:top w:val="none" w:sz="0" w:space="0" w:color="auto"/>
                        <w:left w:val="none" w:sz="0" w:space="0" w:color="auto"/>
                        <w:bottom w:val="none" w:sz="0" w:space="0" w:color="auto"/>
                        <w:right w:val="none" w:sz="0" w:space="0" w:color="auto"/>
                      </w:divBdr>
                    </w:div>
                    <w:div w:id="1695781243">
                      <w:marLeft w:val="0"/>
                      <w:marRight w:val="0"/>
                      <w:marTop w:val="0"/>
                      <w:marBottom w:val="0"/>
                      <w:divBdr>
                        <w:top w:val="none" w:sz="0" w:space="0" w:color="auto"/>
                        <w:left w:val="none" w:sz="0" w:space="0" w:color="auto"/>
                        <w:bottom w:val="none" w:sz="0" w:space="0" w:color="auto"/>
                        <w:right w:val="none" w:sz="0" w:space="0" w:color="auto"/>
                      </w:divBdr>
                    </w:div>
                  </w:divsChild>
                </w:div>
                <w:div w:id="1695784199">
                  <w:marLeft w:val="0"/>
                  <w:marRight w:val="0"/>
                  <w:marTop w:val="0"/>
                  <w:marBottom w:val="0"/>
                  <w:divBdr>
                    <w:top w:val="none" w:sz="0" w:space="0" w:color="auto"/>
                    <w:left w:val="none" w:sz="0" w:space="0" w:color="auto"/>
                    <w:bottom w:val="none" w:sz="0" w:space="0" w:color="auto"/>
                    <w:right w:val="none" w:sz="0" w:space="0" w:color="auto"/>
                  </w:divBdr>
                </w:div>
                <w:div w:id="16957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9971">
      <w:marLeft w:val="0"/>
      <w:marRight w:val="0"/>
      <w:marTop w:val="0"/>
      <w:marBottom w:val="0"/>
      <w:divBdr>
        <w:top w:val="none" w:sz="0" w:space="0" w:color="auto"/>
        <w:left w:val="none" w:sz="0" w:space="0" w:color="auto"/>
        <w:bottom w:val="none" w:sz="0" w:space="0" w:color="auto"/>
        <w:right w:val="none" w:sz="0" w:space="0" w:color="auto"/>
      </w:divBdr>
    </w:div>
    <w:div w:id="1695779982">
      <w:marLeft w:val="0"/>
      <w:marRight w:val="0"/>
      <w:marTop w:val="0"/>
      <w:marBottom w:val="0"/>
      <w:divBdr>
        <w:top w:val="none" w:sz="0" w:space="0" w:color="auto"/>
        <w:left w:val="none" w:sz="0" w:space="0" w:color="auto"/>
        <w:bottom w:val="none" w:sz="0" w:space="0" w:color="auto"/>
        <w:right w:val="none" w:sz="0" w:space="0" w:color="auto"/>
      </w:divBdr>
    </w:div>
    <w:div w:id="1695779991">
      <w:marLeft w:val="0"/>
      <w:marRight w:val="0"/>
      <w:marTop w:val="0"/>
      <w:marBottom w:val="0"/>
      <w:divBdr>
        <w:top w:val="none" w:sz="0" w:space="0" w:color="auto"/>
        <w:left w:val="none" w:sz="0" w:space="0" w:color="auto"/>
        <w:bottom w:val="none" w:sz="0" w:space="0" w:color="auto"/>
        <w:right w:val="none" w:sz="0" w:space="0" w:color="auto"/>
      </w:divBdr>
    </w:div>
    <w:div w:id="1695779993">
      <w:marLeft w:val="0"/>
      <w:marRight w:val="0"/>
      <w:marTop w:val="0"/>
      <w:marBottom w:val="0"/>
      <w:divBdr>
        <w:top w:val="none" w:sz="0" w:space="0" w:color="auto"/>
        <w:left w:val="none" w:sz="0" w:space="0" w:color="auto"/>
        <w:bottom w:val="none" w:sz="0" w:space="0" w:color="auto"/>
        <w:right w:val="none" w:sz="0" w:space="0" w:color="auto"/>
      </w:divBdr>
    </w:div>
    <w:div w:id="1695780016">
      <w:marLeft w:val="0"/>
      <w:marRight w:val="0"/>
      <w:marTop w:val="0"/>
      <w:marBottom w:val="0"/>
      <w:divBdr>
        <w:top w:val="none" w:sz="0" w:space="0" w:color="auto"/>
        <w:left w:val="none" w:sz="0" w:space="0" w:color="auto"/>
        <w:bottom w:val="none" w:sz="0" w:space="0" w:color="auto"/>
        <w:right w:val="none" w:sz="0" w:space="0" w:color="auto"/>
      </w:divBdr>
    </w:div>
    <w:div w:id="1695780018">
      <w:marLeft w:val="0"/>
      <w:marRight w:val="0"/>
      <w:marTop w:val="0"/>
      <w:marBottom w:val="0"/>
      <w:divBdr>
        <w:top w:val="none" w:sz="0" w:space="0" w:color="auto"/>
        <w:left w:val="none" w:sz="0" w:space="0" w:color="auto"/>
        <w:bottom w:val="none" w:sz="0" w:space="0" w:color="auto"/>
        <w:right w:val="none" w:sz="0" w:space="0" w:color="auto"/>
      </w:divBdr>
    </w:div>
    <w:div w:id="1695780019">
      <w:marLeft w:val="0"/>
      <w:marRight w:val="0"/>
      <w:marTop w:val="0"/>
      <w:marBottom w:val="0"/>
      <w:divBdr>
        <w:top w:val="none" w:sz="0" w:space="0" w:color="auto"/>
        <w:left w:val="none" w:sz="0" w:space="0" w:color="auto"/>
        <w:bottom w:val="none" w:sz="0" w:space="0" w:color="auto"/>
        <w:right w:val="none" w:sz="0" w:space="0" w:color="auto"/>
      </w:divBdr>
    </w:div>
    <w:div w:id="1695780027">
      <w:marLeft w:val="0"/>
      <w:marRight w:val="0"/>
      <w:marTop w:val="0"/>
      <w:marBottom w:val="0"/>
      <w:divBdr>
        <w:top w:val="none" w:sz="0" w:space="0" w:color="auto"/>
        <w:left w:val="none" w:sz="0" w:space="0" w:color="auto"/>
        <w:bottom w:val="none" w:sz="0" w:space="0" w:color="auto"/>
        <w:right w:val="none" w:sz="0" w:space="0" w:color="auto"/>
      </w:divBdr>
    </w:div>
    <w:div w:id="1695780029">
      <w:marLeft w:val="0"/>
      <w:marRight w:val="0"/>
      <w:marTop w:val="0"/>
      <w:marBottom w:val="0"/>
      <w:divBdr>
        <w:top w:val="none" w:sz="0" w:space="0" w:color="auto"/>
        <w:left w:val="none" w:sz="0" w:space="0" w:color="auto"/>
        <w:bottom w:val="none" w:sz="0" w:space="0" w:color="auto"/>
        <w:right w:val="none" w:sz="0" w:space="0" w:color="auto"/>
      </w:divBdr>
    </w:div>
    <w:div w:id="1695780035">
      <w:marLeft w:val="0"/>
      <w:marRight w:val="0"/>
      <w:marTop w:val="0"/>
      <w:marBottom w:val="0"/>
      <w:divBdr>
        <w:top w:val="none" w:sz="0" w:space="0" w:color="auto"/>
        <w:left w:val="none" w:sz="0" w:space="0" w:color="auto"/>
        <w:bottom w:val="none" w:sz="0" w:space="0" w:color="auto"/>
        <w:right w:val="none" w:sz="0" w:space="0" w:color="auto"/>
      </w:divBdr>
    </w:div>
    <w:div w:id="1695780045">
      <w:marLeft w:val="0"/>
      <w:marRight w:val="0"/>
      <w:marTop w:val="0"/>
      <w:marBottom w:val="0"/>
      <w:divBdr>
        <w:top w:val="none" w:sz="0" w:space="0" w:color="auto"/>
        <w:left w:val="none" w:sz="0" w:space="0" w:color="auto"/>
        <w:bottom w:val="none" w:sz="0" w:space="0" w:color="auto"/>
        <w:right w:val="none" w:sz="0" w:space="0" w:color="auto"/>
      </w:divBdr>
    </w:div>
    <w:div w:id="1695780046">
      <w:marLeft w:val="0"/>
      <w:marRight w:val="0"/>
      <w:marTop w:val="0"/>
      <w:marBottom w:val="0"/>
      <w:divBdr>
        <w:top w:val="none" w:sz="0" w:space="0" w:color="auto"/>
        <w:left w:val="none" w:sz="0" w:space="0" w:color="auto"/>
        <w:bottom w:val="none" w:sz="0" w:space="0" w:color="auto"/>
        <w:right w:val="none" w:sz="0" w:space="0" w:color="auto"/>
      </w:divBdr>
    </w:div>
    <w:div w:id="1695780049">
      <w:marLeft w:val="0"/>
      <w:marRight w:val="0"/>
      <w:marTop w:val="0"/>
      <w:marBottom w:val="0"/>
      <w:divBdr>
        <w:top w:val="none" w:sz="0" w:space="0" w:color="auto"/>
        <w:left w:val="none" w:sz="0" w:space="0" w:color="auto"/>
        <w:bottom w:val="none" w:sz="0" w:space="0" w:color="auto"/>
        <w:right w:val="none" w:sz="0" w:space="0" w:color="auto"/>
      </w:divBdr>
    </w:div>
    <w:div w:id="1695780055">
      <w:marLeft w:val="0"/>
      <w:marRight w:val="0"/>
      <w:marTop w:val="0"/>
      <w:marBottom w:val="0"/>
      <w:divBdr>
        <w:top w:val="none" w:sz="0" w:space="0" w:color="auto"/>
        <w:left w:val="none" w:sz="0" w:space="0" w:color="auto"/>
        <w:bottom w:val="none" w:sz="0" w:space="0" w:color="auto"/>
        <w:right w:val="none" w:sz="0" w:space="0" w:color="auto"/>
      </w:divBdr>
    </w:div>
    <w:div w:id="1695780069">
      <w:marLeft w:val="0"/>
      <w:marRight w:val="0"/>
      <w:marTop w:val="0"/>
      <w:marBottom w:val="0"/>
      <w:divBdr>
        <w:top w:val="none" w:sz="0" w:space="0" w:color="auto"/>
        <w:left w:val="none" w:sz="0" w:space="0" w:color="auto"/>
        <w:bottom w:val="none" w:sz="0" w:space="0" w:color="auto"/>
        <w:right w:val="none" w:sz="0" w:space="0" w:color="auto"/>
      </w:divBdr>
    </w:div>
    <w:div w:id="1695780086">
      <w:marLeft w:val="0"/>
      <w:marRight w:val="0"/>
      <w:marTop w:val="0"/>
      <w:marBottom w:val="0"/>
      <w:divBdr>
        <w:top w:val="none" w:sz="0" w:space="0" w:color="auto"/>
        <w:left w:val="none" w:sz="0" w:space="0" w:color="auto"/>
        <w:bottom w:val="none" w:sz="0" w:space="0" w:color="auto"/>
        <w:right w:val="none" w:sz="0" w:space="0" w:color="auto"/>
      </w:divBdr>
    </w:div>
    <w:div w:id="1695780095">
      <w:marLeft w:val="0"/>
      <w:marRight w:val="0"/>
      <w:marTop w:val="0"/>
      <w:marBottom w:val="0"/>
      <w:divBdr>
        <w:top w:val="none" w:sz="0" w:space="0" w:color="auto"/>
        <w:left w:val="none" w:sz="0" w:space="0" w:color="auto"/>
        <w:bottom w:val="none" w:sz="0" w:space="0" w:color="auto"/>
        <w:right w:val="none" w:sz="0" w:space="0" w:color="auto"/>
      </w:divBdr>
      <w:divsChild>
        <w:div w:id="1695771435">
          <w:marLeft w:val="0"/>
          <w:marRight w:val="0"/>
          <w:marTop w:val="0"/>
          <w:marBottom w:val="0"/>
          <w:divBdr>
            <w:top w:val="none" w:sz="0" w:space="0" w:color="auto"/>
            <w:left w:val="none" w:sz="0" w:space="0" w:color="auto"/>
            <w:bottom w:val="none" w:sz="0" w:space="0" w:color="auto"/>
            <w:right w:val="none" w:sz="0" w:space="0" w:color="auto"/>
          </w:divBdr>
          <w:divsChild>
            <w:div w:id="16957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0112">
      <w:marLeft w:val="0"/>
      <w:marRight w:val="0"/>
      <w:marTop w:val="0"/>
      <w:marBottom w:val="0"/>
      <w:divBdr>
        <w:top w:val="none" w:sz="0" w:space="0" w:color="auto"/>
        <w:left w:val="none" w:sz="0" w:space="0" w:color="auto"/>
        <w:bottom w:val="none" w:sz="0" w:space="0" w:color="auto"/>
        <w:right w:val="none" w:sz="0" w:space="0" w:color="auto"/>
      </w:divBdr>
    </w:div>
    <w:div w:id="1695780120">
      <w:marLeft w:val="0"/>
      <w:marRight w:val="0"/>
      <w:marTop w:val="0"/>
      <w:marBottom w:val="0"/>
      <w:divBdr>
        <w:top w:val="none" w:sz="0" w:space="0" w:color="auto"/>
        <w:left w:val="none" w:sz="0" w:space="0" w:color="auto"/>
        <w:bottom w:val="none" w:sz="0" w:space="0" w:color="auto"/>
        <w:right w:val="none" w:sz="0" w:space="0" w:color="auto"/>
      </w:divBdr>
    </w:div>
    <w:div w:id="1695780127">
      <w:marLeft w:val="0"/>
      <w:marRight w:val="0"/>
      <w:marTop w:val="0"/>
      <w:marBottom w:val="0"/>
      <w:divBdr>
        <w:top w:val="none" w:sz="0" w:space="0" w:color="auto"/>
        <w:left w:val="none" w:sz="0" w:space="0" w:color="auto"/>
        <w:bottom w:val="none" w:sz="0" w:space="0" w:color="auto"/>
        <w:right w:val="none" w:sz="0" w:space="0" w:color="auto"/>
      </w:divBdr>
    </w:div>
    <w:div w:id="1695780135">
      <w:marLeft w:val="0"/>
      <w:marRight w:val="0"/>
      <w:marTop w:val="0"/>
      <w:marBottom w:val="0"/>
      <w:divBdr>
        <w:top w:val="none" w:sz="0" w:space="0" w:color="auto"/>
        <w:left w:val="none" w:sz="0" w:space="0" w:color="auto"/>
        <w:bottom w:val="none" w:sz="0" w:space="0" w:color="auto"/>
        <w:right w:val="none" w:sz="0" w:space="0" w:color="auto"/>
      </w:divBdr>
    </w:div>
    <w:div w:id="1695780136">
      <w:marLeft w:val="0"/>
      <w:marRight w:val="0"/>
      <w:marTop w:val="0"/>
      <w:marBottom w:val="0"/>
      <w:divBdr>
        <w:top w:val="none" w:sz="0" w:space="0" w:color="auto"/>
        <w:left w:val="none" w:sz="0" w:space="0" w:color="auto"/>
        <w:bottom w:val="none" w:sz="0" w:space="0" w:color="auto"/>
        <w:right w:val="none" w:sz="0" w:space="0" w:color="auto"/>
      </w:divBdr>
    </w:div>
    <w:div w:id="1695780137">
      <w:marLeft w:val="0"/>
      <w:marRight w:val="0"/>
      <w:marTop w:val="0"/>
      <w:marBottom w:val="0"/>
      <w:divBdr>
        <w:top w:val="none" w:sz="0" w:space="0" w:color="auto"/>
        <w:left w:val="none" w:sz="0" w:space="0" w:color="auto"/>
        <w:bottom w:val="none" w:sz="0" w:space="0" w:color="auto"/>
        <w:right w:val="none" w:sz="0" w:space="0" w:color="auto"/>
      </w:divBdr>
      <w:divsChild>
        <w:div w:id="1695768930">
          <w:marLeft w:val="446"/>
          <w:marRight w:val="0"/>
          <w:marTop w:val="0"/>
          <w:marBottom w:val="0"/>
          <w:divBdr>
            <w:top w:val="none" w:sz="0" w:space="0" w:color="auto"/>
            <w:left w:val="none" w:sz="0" w:space="0" w:color="auto"/>
            <w:bottom w:val="none" w:sz="0" w:space="0" w:color="auto"/>
            <w:right w:val="none" w:sz="0" w:space="0" w:color="auto"/>
          </w:divBdr>
        </w:div>
        <w:div w:id="1695775490">
          <w:marLeft w:val="446"/>
          <w:marRight w:val="0"/>
          <w:marTop w:val="0"/>
          <w:marBottom w:val="0"/>
          <w:divBdr>
            <w:top w:val="none" w:sz="0" w:space="0" w:color="auto"/>
            <w:left w:val="none" w:sz="0" w:space="0" w:color="auto"/>
            <w:bottom w:val="none" w:sz="0" w:space="0" w:color="auto"/>
            <w:right w:val="none" w:sz="0" w:space="0" w:color="auto"/>
          </w:divBdr>
        </w:div>
      </w:divsChild>
    </w:div>
    <w:div w:id="1695780138">
      <w:marLeft w:val="0"/>
      <w:marRight w:val="0"/>
      <w:marTop w:val="0"/>
      <w:marBottom w:val="0"/>
      <w:divBdr>
        <w:top w:val="none" w:sz="0" w:space="0" w:color="auto"/>
        <w:left w:val="none" w:sz="0" w:space="0" w:color="auto"/>
        <w:bottom w:val="none" w:sz="0" w:space="0" w:color="auto"/>
        <w:right w:val="none" w:sz="0" w:space="0" w:color="auto"/>
      </w:divBdr>
      <w:divsChild>
        <w:div w:id="1695770951">
          <w:marLeft w:val="0"/>
          <w:marRight w:val="0"/>
          <w:marTop w:val="0"/>
          <w:marBottom w:val="0"/>
          <w:divBdr>
            <w:top w:val="none" w:sz="0" w:space="0" w:color="auto"/>
            <w:left w:val="none" w:sz="0" w:space="0" w:color="auto"/>
            <w:bottom w:val="none" w:sz="0" w:space="0" w:color="auto"/>
            <w:right w:val="none" w:sz="0" w:space="0" w:color="auto"/>
          </w:divBdr>
        </w:div>
      </w:divsChild>
    </w:div>
    <w:div w:id="1695780148">
      <w:marLeft w:val="0"/>
      <w:marRight w:val="0"/>
      <w:marTop w:val="0"/>
      <w:marBottom w:val="0"/>
      <w:divBdr>
        <w:top w:val="none" w:sz="0" w:space="0" w:color="auto"/>
        <w:left w:val="none" w:sz="0" w:space="0" w:color="auto"/>
        <w:bottom w:val="none" w:sz="0" w:space="0" w:color="auto"/>
        <w:right w:val="none" w:sz="0" w:space="0" w:color="auto"/>
      </w:divBdr>
    </w:div>
    <w:div w:id="1695780149">
      <w:marLeft w:val="0"/>
      <w:marRight w:val="0"/>
      <w:marTop w:val="0"/>
      <w:marBottom w:val="0"/>
      <w:divBdr>
        <w:top w:val="none" w:sz="0" w:space="0" w:color="auto"/>
        <w:left w:val="none" w:sz="0" w:space="0" w:color="auto"/>
        <w:bottom w:val="none" w:sz="0" w:space="0" w:color="auto"/>
        <w:right w:val="none" w:sz="0" w:space="0" w:color="auto"/>
      </w:divBdr>
    </w:div>
    <w:div w:id="1695780151">
      <w:marLeft w:val="0"/>
      <w:marRight w:val="0"/>
      <w:marTop w:val="0"/>
      <w:marBottom w:val="0"/>
      <w:divBdr>
        <w:top w:val="none" w:sz="0" w:space="0" w:color="auto"/>
        <w:left w:val="none" w:sz="0" w:space="0" w:color="auto"/>
        <w:bottom w:val="none" w:sz="0" w:space="0" w:color="auto"/>
        <w:right w:val="none" w:sz="0" w:space="0" w:color="auto"/>
      </w:divBdr>
      <w:divsChild>
        <w:div w:id="1695769630">
          <w:marLeft w:val="0"/>
          <w:marRight w:val="0"/>
          <w:marTop w:val="0"/>
          <w:marBottom w:val="0"/>
          <w:divBdr>
            <w:top w:val="single" w:sz="8" w:space="0" w:color="auto"/>
            <w:left w:val="none" w:sz="0" w:space="0" w:color="auto"/>
            <w:bottom w:val="none" w:sz="0" w:space="0" w:color="auto"/>
            <w:right w:val="none" w:sz="0" w:space="0" w:color="auto"/>
          </w:divBdr>
        </w:div>
      </w:divsChild>
    </w:div>
    <w:div w:id="1695780157">
      <w:marLeft w:val="0"/>
      <w:marRight w:val="0"/>
      <w:marTop w:val="0"/>
      <w:marBottom w:val="0"/>
      <w:divBdr>
        <w:top w:val="none" w:sz="0" w:space="0" w:color="auto"/>
        <w:left w:val="none" w:sz="0" w:space="0" w:color="auto"/>
        <w:bottom w:val="none" w:sz="0" w:space="0" w:color="auto"/>
        <w:right w:val="none" w:sz="0" w:space="0" w:color="auto"/>
      </w:divBdr>
      <w:divsChild>
        <w:div w:id="1695774273">
          <w:marLeft w:val="0"/>
          <w:marRight w:val="0"/>
          <w:marTop w:val="0"/>
          <w:marBottom w:val="0"/>
          <w:divBdr>
            <w:top w:val="none" w:sz="0" w:space="0" w:color="auto"/>
            <w:left w:val="none" w:sz="0" w:space="0" w:color="auto"/>
            <w:bottom w:val="none" w:sz="0" w:space="0" w:color="auto"/>
            <w:right w:val="none" w:sz="0" w:space="0" w:color="auto"/>
          </w:divBdr>
          <w:divsChild>
            <w:div w:id="16957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0159">
      <w:marLeft w:val="0"/>
      <w:marRight w:val="0"/>
      <w:marTop w:val="0"/>
      <w:marBottom w:val="0"/>
      <w:divBdr>
        <w:top w:val="none" w:sz="0" w:space="0" w:color="auto"/>
        <w:left w:val="none" w:sz="0" w:space="0" w:color="auto"/>
        <w:bottom w:val="none" w:sz="0" w:space="0" w:color="auto"/>
        <w:right w:val="none" w:sz="0" w:space="0" w:color="auto"/>
      </w:divBdr>
      <w:divsChild>
        <w:div w:id="1695777271">
          <w:marLeft w:val="0"/>
          <w:marRight w:val="0"/>
          <w:marTop w:val="0"/>
          <w:marBottom w:val="0"/>
          <w:divBdr>
            <w:top w:val="none" w:sz="0" w:space="0" w:color="auto"/>
            <w:left w:val="none" w:sz="0" w:space="0" w:color="auto"/>
            <w:bottom w:val="none" w:sz="0" w:space="0" w:color="auto"/>
            <w:right w:val="none" w:sz="0" w:space="0" w:color="auto"/>
          </w:divBdr>
        </w:div>
        <w:div w:id="1695779986">
          <w:marLeft w:val="0"/>
          <w:marRight w:val="0"/>
          <w:marTop w:val="0"/>
          <w:marBottom w:val="0"/>
          <w:divBdr>
            <w:top w:val="none" w:sz="0" w:space="0" w:color="auto"/>
            <w:left w:val="none" w:sz="0" w:space="0" w:color="auto"/>
            <w:bottom w:val="none" w:sz="0" w:space="0" w:color="auto"/>
            <w:right w:val="none" w:sz="0" w:space="0" w:color="auto"/>
          </w:divBdr>
        </w:div>
        <w:div w:id="1695781377">
          <w:marLeft w:val="0"/>
          <w:marRight w:val="0"/>
          <w:marTop w:val="0"/>
          <w:marBottom w:val="0"/>
          <w:divBdr>
            <w:top w:val="none" w:sz="0" w:space="0" w:color="auto"/>
            <w:left w:val="none" w:sz="0" w:space="0" w:color="auto"/>
            <w:bottom w:val="none" w:sz="0" w:space="0" w:color="auto"/>
            <w:right w:val="none" w:sz="0" w:space="0" w:color="auto"/>
          </w:divBdr>
        </w:div>
      </w:divsChild>
    </w:div>
    <w:div w:id="1695780163">
      <w:marLeft w:val="0"/>
      <w:marRight w:val="0"/>
      <w:marTop w:val="0"/>
      <w:marBottom w:val="0"/>
      <w:divBdr>
        <w:top w:val="none" w:sz="0" w:space="0" w:color="auto"/>
        <w:left w:val="none" w:sz="0" w:space="0" w:color="auto"/>
        <w:bottom w:val="none" w:sz="0" w:space="0" w:color="auto"/>
        <w:right w:val="none" w:sz="0" w:space="0" w:color="auto"/>
      </w:divBdr>
    </w:div>
    <w:div w:id="1695780165">
      <w:marLeft w:val="0"/>
      <w:marRight w:val="0"/>
      <w:marTop w:val="0"/>
      <w:marBottom w:val="0"/>
      <w:divBdr>
        <w:top w:val="none" w:sz="0" w:space="0" w:color="auto"/>
        <w:left w:val="none" w:sz="0" w:space="0" w:color="auto"/>
        <w:bottom w:val="none" w:sz="0" w:space="0" w:color="auto"/>
        <w:right w:val="none" w:sz="0" w:space="0" w:color="auto"/>
      </w:divBdr>
      <w:divsChild>
        <w:div w:id="1695770662">
          <w:marLeft w:val="0"/>
          <w:marRight w:val="0"/>
          <w:marTop w:val="0"/>
          <w:marBottom w:val="0"/>
          <w:divBdr>
            <w:top w:val="none" w:sz="0" w:space="0" w:color="auto"/>
            <w:left w:val="none" w:sz="0" w:space="0" w:color="auto"/>
            <w:bottom w:val="none" w:sz="0" w:space="0" w:color="auto"/>
            <w:right w:val="none" w:sz="0" w:space="0" w:color="auto"/>
          </w:divBdr>
        </w:div>
        <w:div w:id="1695775439">
          <w:marLeft w:val="0"/>
          <w:marRight w:val="0"/>
          <w:marTop w:val="0"/>
          <w:marBottom w:val="0"/>
          <w:divBdr>
            <w:top w:val="none" w:sz="0" w:space="0" w:color="auto"/>
            <w:left w:val="none" w:sz="0" w:space="0" w:color="auto"/>
            <w:bottom w:val="none" w:sz="0" w:space="0" w:color="auto"/>
            <w:right w:val="none" w:sz="0" w:space="0" w:color="auto"/>
          </w:divBdr>
        </w:div>
        <w:div w:id="1695778420">
          <w:marLeft w:val="0"/>
          <w:marRight w:val="0"/>
          <w:marTop w:val="0"/>
          <w:marBottom w:val="0"/>
          <w:divBdr>
            <w:top w:val="none" w:sz="0" w:space="0" w:color="auto"/>
            <w:left w:val="none" w:sz="0" w:space="0" w:color="auto"/>
            <w:bottom w:val="none" w:sz="0" w:space="0" w:color="auto"/>
            <w:right w:val="none" w:sz="0" w:space="0" w:color="auto"/>
          </w:divBdr>
        </w:div>
        <w:div w:id="1695783129">
          <w:marLeft w:val="0"/>
          <w:marRight w:val="0"/>
          <w:marTop w:val="0"/>
          <w:marBottom w:val="0"/>
          <w:divBdr>
            <w:top w:val="none" w:sz="0" w:space="0" w:color="auto"/>
            <w:left w:val="none" w:sz="0" w:space="0" w:color="auto"/>
            <w:bottom w:val="none" w:sz="0" w:space="0" w:color="auto"/>
            <w:right w:val="none" w:sz="0" w:space="0" w:color="auto"/>
          </w:divBdr>
        </w:div>
        <w:div w:id="1695786210">
          <w:marLeft w:val="0"/>
          <w:marRight w:val="0"/>
          <w:marTop w:val="0"/>
          <w:marBottom w:val="0"/>
          <w:divBdr>
            <w:top w:val="none" w:sz="0" w:space="0" w:color="auto"/>
            <w:left w:val="none" w:sz="0" w:space="0" w:color="auto"/>
            <w:bottom w:val="none" w:sz="0" w:space="0" w:color="auto"/>
            <w:right w:val="none" w:sz="0" w:space="0" w:color="auto"/>
          </w:divBdr>
        </w:div>
      </w:divsChild>
    </w:div>
    <w:div w:id="1695780172">
      <w:marLeft w:val="0"/>
      <w:marRight w:val="0"/>
      <w:marTop w:val="0"/>
      <w:marBottom w:val="0"/>
      <w:divBdr>
        <w:top w:val="none" w:sz="0" w:space="0" w:color="auto"/>
        <w:left w:val="none" w:sz="0" w:space="0" w:color="auto"/>
        <w:bottom w:val="none" w:sz="0" w:space="0" w:color="auto"/>
        <w:right w:val="none" w:sz="0" w:space="0" w:color="auto"/>
      </w:divBdr>
    </w:div>
    <w:div w:id="1695780174">
      <w:marLeft w:val="0"/>
      <w:marRight w:val="0"/>
      <w:marTop w:val="0"/>
      <w:marBottom w:val="0"/>
      <w:divBdr>
        <w:top w:val="none" w:sz="0" w:space="0" w:color="auto"/>
        <w:left w:val="none" w:sz="0" w:space="0" w:color="auto"/>
        <w:bottom w:val="none" w:sz="0" w:space="0" w:color="auto"/>
        <w:right w:val="none" w:sz="0" w:space="0" w:color="auto"/>
      </w:divBdr>
    </w:div>
    <w:div w:id="1695780175">
      <w:marLeft w:val="0"/>
      <w:marRight w:val="0"/>
      <w:marTop w:val="0"/>
      <w:marBottom w:val="0"/>
      <w:divBdr>
        <w:top w:val="none" w:sz="0" w:space="0" w:color="auto"/>
        <w:left w:val="none" w:sz="0" w:space="0" w:color="auto"/>
        <w:bottom w:val="none" w:sz="0" w:space="0" w:color="auto"/>
        <w:right w:val="none" w:sz="0" w:space="0" w:color="auto"/>
      </w:divBdr>
    </w:div>
    <w:div w:id="1695780178">
      <w:marLeft w:val="0"/>
      <w:marRight w:val="0"/>
      <w:marTop w:val="0"/>
      <w:marBottom w:val="0"/>
      <w:divBdr>
        <w:top w:val="none" w:sz="0" w:space="0" w:color="auto"/>
        <w:left w:val="none" w:sz="0" w:space="0" w:color="auto"/>
        <w:bottom w:val="none" w:sz="0" w:space="0" w:color="auto"/>
        <w:right w:val="none" w:sz="0" w:space="0" w:color="auto"/>
      </w:divBdr>
    </w:div>
    <w:div w:id="1695780188">
      <w:marLeft w:val="0"/>
      <w:marRight w:val="0"/>
      <w:marTop w:val="0"/>
      <w:marBottom w:val="0"/>
      <w:divBdr>
        <w:top w:val="none" w:sz="0" w:space="0" w:color="auto"/>
        <w:left w:val="none" w:sz="0" w:space="0" w:color="auto"/>
        <w:bottom w:val="none" w:sz="0" w:space="0" w:color="auto"/>
        <w:right w:val="none" w:sz="0" w:space="0" w:color="auto"/>
      </w:divBdr>
    </w:div>
    <w:div w:id="1695780189">
      <w:marLeft w:val="0"/>
      <w:marRight w:val="0"/>
      <w:marTop w:val="0"/>
      <w:marBottom w:val="0"/>
      <w:divBdr>
        <w:top w:val="none" w:sz="0" w:space="0" w:color="auto"/>
        <w:left w:val="none" w:sz="0" w:space="0" w:color="auto"/>
        <w:bottom w:val="none" w:sz="0" w:space="0" w:color="auto"/>
        <w:right w:val="none" w:sz="0" w:space="0" w:color="auto"/>
      </w:divBdr>
    </w:div>
    <w:div w:id="1695780196">
      <w:marLeft w:val="0"/>
      <w:marRight w:val="0"/>
      <w:marTop w:val="0"/>
      <w:marBottom w:val="0"/>
      <w:divBdr>
        <w:top w:val="none" w:sz="0" w:space="0" w:color="auto"/>
        <w:left w:val="none" w:sz="0" w:space="0" w:color="auto"/>
        <w:bottom w:val="none" w:sz="0" w:space="0" w:color="auto"/>
        <w:right w:val="none" w:sz="0" w:space="0" w:color="auto"/>
      </w:divBdr>
      <w:divsChild>
        <w:div w:id="1695768784">
          <w:marLeft w:val="0"/>
          <w:marRight w:val="0"/>
          <w:marTop w:val="0"/>
          <w:marBottom w:val="0"/>
          <w:divBdr>
            <w:top w:val="none" w:sz="0" w:space="0" w:color="auto"/>
            <w:left w:val="none" w:sz="0" w:space="0" w:color="auto"/>
            <w:bottom w:val="none" w:sz="0" w:space="0" w:color="auto"/>
            <w:right w:val="none" w:sz="0" w:space="0" w:color="auto"/>
          </w:divBdr>
        </w:div>
        <w:div w:id="1695770304">
          <w:marLeft w:val="0"/>
          <w:marRight w:val="0"/>
          <w:marTop w:val="0"/>
          <w:marBottom w:val="0"/>
          <w:divBdr>
            <w:top w:val="none" w:sz="0" w:space="0" w:color="auto"/>
            <w:left w:val="none" w:sz="0" w:space="0" w:color="auto"/>
            <w:bottom w:val="none" w:sz="0" w:space="0" w:color="auto"/>
            <w:right w:val="none" w:sz="0" w:space="0" w:color="auto"/>
          </w:divBdr>
        </w:div>
        <w:div w:id="1695770849">
          <w:marLeft w:val="0"/>
          <w:marRight w:val="0"/>
          <w:marTop w:val="0"/>
          <w:marBottom w:val="0"/>
          <w:divBdr>
            <w:top w:val="none" w:sz="0" w:space="0" w:color="auto"/>
            <w:left w:val="none" w:sz="0" w:space="0" w:color="auto"/>
            <w:bottom w:val="none" w:sz="0" w:space="0" w:color="auto"/>
            <w:right w:val="none" w:sz="0" w:space="0" w:color="auto"/>
          </w:divBdr>
        </w:div>
        <w:div w:id="1695775144">
          <w:marLeft w:val="0"/>
          <w:marRight w:val="0"/>
          <w:marTop w:val="0"/>
          <w:marBottom w:val="0"/>
          <w:divBdr>
            <w:top w:val="none" w:sz="0" w:space="0" w:color="auto"/>
            <w:left w:val="none" w:sz="0" w:space="0" w:color="auto"/>
            <w:bottom w:val="none" w:sz="0" w:space="0" w:color="auto"/>
            <w:right w:val="none" w:sz="0" w:space="0" w:color="auto"/>
          </w:divBdr>
        </w:div>
        <w:div w:id="1695776376">
          <w:marLeft w:val="0"/>
          <w:marRight w:val="0"/>
          <w:marTop w:val="0"/>
          <w:marBottom w:val="0"/>
          <w:divBdr>
            <w:top w:val="none" w:sz="0" w:space="0" w:color="auto"/>
            <w:left w:val="none" w:sz="0" w:space="0" w:color="auto"/>
            <w:bottom w:val="none" w:sz="0" w:space="0" w:color="auto"/>
            <w:right w:val="none" w:sz="0" w:space="0" w:color="auto"/>
          </w:divBdr>
        </w:div>
        <w:div w:id="1695779555">
          <w:marLeft w:val="0"/>
          <w:marRight w:val="0"/>
          <w:marTop w:val="0"/>
          <w:marBottom w:val="0"/>
          <w:divBdr>
            <w:top w:val="none" w:sz="0" w:space="0" w:color="auto"/>
            <w:left w:val="none" w:sz="0" w:space="0" w:color="auto"/>
            <w:bottom w:val="none" w:sz="0" w:space="0" w:color="auto"/>
            <w:right w:val="none" w:sz="0" w:space="0" w:color="auto"/>
          </w:divBdr>
        </w:div>
        <w:div w:id="1695779742">
          <w:marLeft w:val="0"/>
          <w:marRight w:val="0"/>
          <w:marTop w:val="0"/>
          <w:marBottom w:val="0"/>
          <w:divBdr>
            <w:top w:val="none" w:sz="0" w:space="0" w:color="auto"/>
            <w:left w:val="none" w:sz="0" w:space="0" w:color="auto"/>
            <w:bottom w:val="none" w:sz="0" w:space="0" w:color="auto"/>
            <w:right w:val="none" w:sz="0" w:space="0" w:color="auto"/>
          </w:divBdr>
        </w:div>
        <w:div w:id="1695780352">
          <w:marLeft w:val="0"/>
          <w:marRight w:val="0"/>
          <w:marTop w:val="0"/>
          <w:marBottom w:val="0"/>
          <w:divBdr>
            <w:top w:val="none" w:sz="0" w:space="0" w:color="auto"/>
            <w:left w:val="none" w:sz="0" w:space="0" w:color="auto"/>
            <w:bottom w:val="none" w:sz="0" w:space="0" w:color="auto"/>
            <w:right w:val="none" w:sz="0" w:space="0" w:color="auto"/>
          </w:divBdr>
        </w:div>
        <w:div w:id="1695782602">
          <w:marLeft w:val="0"/>
          <w:marRight w:val="0"/>
          <w:marTop w:val="0"/>
          <w:marBottom w:val="0"/>
          <w:divBdr>
            <w:top w:val="none" w:sz="0" w:space="0" w:color="auto"/>
            <w:left w:val="none" w:sz="0" w:space="0" w:color="auto"/>
            <w:bottom w:val="none" w:sz="0" w:space="0" w:color="auto"/>
            <w:right w:val="none" w:sz="0" w:space="0" w:color="auto"/>
          </w:divBdr>
        </w:div>
        <w:div w:id="1695783222">
          <w:marLeft w:val="0"/>
          <w:marRight w:val="0"/>
          <w:marTop w:val="0"/>
          <w:marBottom w:val="0"/>
          <w:divBdr>
            <w:top w:val="none" w:sz="0" w:space="0" w:color="auto"/>
            <w:left w:val="none" w:sz="0" w:space="0" w:color="auto"/>
            <w:bottom w:val="none" w:sz="0" w:space="0" w:color="auto"/>
            <w:right w:val="none" w:sz="0" w:space="0" w:color="auto"/>
          </w:divBdr>
        </w:div>
      </w:divsChild>
    </w:div>
    <w:div w:id="1695780203">
      <w:marLeft w:val="0"/>
      <w:marRight w:val="0"/>
      <w:marTop w:val="0"/>
      <w:marBottom w:val="0"/>
      <w:divBdr>
        <w:top w:val="none" w:sz="0" w:space="0" w:color="auto"/>
        <w:left w:val="none" w:sz="0" w:space="0" w:color="auto"/>
        <w:bottom w:val="none" w:sz="0" w:space="0" w:color="auto"/>
        <w:right w:val="none" w:sz="0" w:space="0" w:color="auto"/>
      </w:divBdr>
      <w:divsChild>
        <w:div w:id="1695774509">
          <w:marLeft w:val="0"/>
          <w:marRight w:val="0"/>
          <w:marTop w:val="0"/>
          <w:marBottom w:val="0"/>
          <w:divBdr>
            <w:top w:val="none" w:sz="0" w:space="0" w:color="auto"/>
            <w:left w:val="none" w:sz="0" w:space="0" w:color="auto"/>
            <w:bottom w:val="none" w:sz="0" w:space="0" w:color="auto"/>
            <w:right w:val="none" w:sz="0" w:space="0" w:color="auto"/>
          </w:divBdr>
          <w:divsChild>
            <w:div w:id="1695783838">
              <w:marLeft w:val="0"/>
              <w:marRight w:val="0"/>
              <w:marTop w:val="0"/>
              <w:marBottom w:val="0"/>
              <w:divBdr>
                <w:top w:val="none" w:sz="0" w:space="0" w:color="auto"/>
                <w:left w:val="none" w:sz="0" w:space="0" w:color="auto"/>
                <w:bottom w:val="none" w:sz="0" w:space="0" w:color="auto"/>
                <w:right w:val="none" w:sz="0" w:space="0" w:color="auto"/>
              </w:divBdr>
              <w:divsChild>
                <w:div w:id="16957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0212">
      <w:marLeft w:val="0"/>
      <w:marRight w:val="0"/>
      <w:marTop w:val="0"/>
      <w:marBottom w:val="0"/>
      <w:divBdr>
        <w:top w:val="none" w:sz="0" w:space="0" w:color="auto"/>
        <w:left w:val="none" w:sz="0" w:space="0" w:color="auto"/>
        <w:bottom w:val="none" w:sz="0" w:space="0" w:color="auto"/>
        <w:right w:val="none" w:sz="0" w:space="0" w:color="auto"/>
      </w:divBdr>
    </w:div>
    <w:div w:id="1695780217">
      <w:marLeft w:val="0"/>
      <w:marRight w:val="0"/>
      <w:marTop w:val="0"/>
      <w:marBottom w:val="0"/>
      <w:divBdr>
        <w:top w:val="none" w:sz="0" w:space="0" w:color="auto"/>
        <w:left w:val="none" w:sz="0" w:space="0" w:color="auto"/>
        <w:bottom w:val="none" w:sz="0" w:space="0" w:color="auto"/>
        <w:right w:val="none" w:sz="0" w:space="0" w:color="auto"/>
      </w:divBdr>
    </w:div>
    <w:div w:id="1695780219">
      <w:marLeft w:val="0"/>
      <w:marRight w:val="0"/>
      <w:marTop w:val="0"/>
      <w:marBottom w:val="0"/>
      <w:divBdr>
        <w:top w:val="none" w:sz="0" w:space="0" w:color="auto"/>
        <w:left w:val="none" w:sz="0" w:space="0" w:color="auto"/>
        <w:bottom w:val="none" w:sz="0" w:space="0" w:color="auto"/>
        <w:right w:val="none" w:sz="0" w:space="0" w:color="auto"/>
      </w:divBdr>
    </w:div>
    <w:div w:id="1695780220">
      <w:marLeft w:val="0"/>
      <w:marRight w:val="0"/>
      <w:marTop w:val="0"/>
      <w:marBottom w:val="0"/>
      <w:divBdr>
        <w:top w:val="none" w:sz="0" w:space="0" w:color="auto"/>
        <w:left w:val="none" w:sz="0" w:space="0" w:color="auto"/>
        <w:bottom w:val="none" w:sz="0" w:space="0" w:color="auto"/>
        <w:right w:val="none" w:sz="0" w:space="0" w:color="auto"/>
      </w:divBdr>
      <w:divsChild>
        <w:div w:id="1695771785">
          <w:marLeft w:val="0"/>
          <w:marRight w:val="0"/>
          <w:marTop w:val="0"/>
          <w:marBottom w:val="0"/>
          <w:divBdr>
            <w:top w:val="none" w:sz="0" w:space="0" w:color="auto"/>
            <w:left w:val="none" w:sz="0" w:space="0" w:color="auto"/>
            <w:bottom w:val="none" w:sz="0" w:space="0" w:color="auto"/>
            <w:right w:val="none" w:sz="0" w:space="0" w:color="auto"/>
          </w:divBdr>
        </w:div>
        <w:div w:id="1695776500">
          <w:marLeft w:val="0"/>
          <w:marRight w:val="0"/>
          <w:marTop w:val="0"/>
          <w:marBottom w:val="0"/>
          <w:divBdr>
            <w:top w:val="none" w:sz="0" w:space="0" w:color="auto"/>
            <w:left w:val="none" w:sz="0" w:space="0" w:color="auto"/>
            <w:bottom w:val="none" w:sz="0" w:space="0" w:color="auto"/>
            <w:right w:val="none" w:sz="0" w:space="0" w:color="auto"/>
          </w:divBdr>
        </w:div>
        <w:div w:id="1695779943">
          <w:marLeft w:val="0"/>
          <w:marRight w:val="0"/>
          <w:marTop w:val="0"/>
          <w:marBottom w:val="0"/>
          <w:divBdr>
            <w:top w:val="none" w:sz="0" w:space="0" w:color="auto"/>
            <w:left w:val="none" w:sz="0" w:space="0" w:color="auto"/>
            <w:bottom w:val="none" w:sz="0" w:space="0" w:color="auto"/>
            <w:right w:val="none" w:sz="0" w:space="0" w:color="auto"/>
          </w:divBdr>
        </w:div>
        <w:div w:id="1695780744">
          <w:marLeft w:val="0"/>
          <w:marRight w:val="0"/>
          <w:marTop w:val="0"/>
          <w:marBottom w:val="0"/>
          <w:divBdr>
            <w:top w:val="none" w:sz="0" w:space="0" w:color="auto"/>
            <w:left w:val="none" w:sz="0" w:space="0" w:color="auto"/>
            <w:bottom w:val="none" w:sz="0" w:space="0" w:color="auto"/>
            <w:right w:val="none" w:sz="0" w:space="0" w:color="auto"/>
          </w:divBdr>
        </w:div>
      </w:divsChild>
    </w:div>
    <w:div w:id="1695780224">
      <w:marLeft w:val="0"/>
      <w:marRight w:val="0"/>
      <w:marTop w:val="0"/>
      <w:marBottom w:val="0"/>
      <w:divBdr>
        <w:top w:val="none" w:sz="0" w:space="0" w:color="auto"/>
        <w:left w:val="none" w:sz="0" w:space="0" w:color="auto"/>
        <w:bottom w:val="none" w:sz="0" w:space="0" w:color="auto"/>
        <w:right w:val="none" w:sz="0" w:space="0" w:color="auto"/>
      </w:divBdr>
      <w:divsChild>
        <w:div w:id="1695768633">
          <w:marLeft w:val="0"/>
          <w:marRight w:val="0"/>
          <w:marTop w:val="0"/>
          <w:marBottom w:val="0"/>
          <w:divBdr>
            <w:top w:val="none" w:sz="0" w:space="0" w:color="auto"/>
            <w:left w:val="none" w:sz="0" w:space="0" w:color="auto"/>
            <w:bottom w:val="none" w:sz="0" w:space="0" w:color="auto"/>
            <w:right w:val="none" w:sz="0" w:space="0" w:color="auto"/>
          </w:divBdr>
        </w:div>
        <w:div w:id="1695768874">
          <w:marLeft w:val="0"/>
          <w:marRight w:val="0"/>
          <w:marTop w:val="0"/>
          <w:marBottom w:val="0"/>
          <w:divBdr>
            <w:top w:val="none" w:sz="0" w:space="0" w:color="auto"/>
            <w:left w:val="none" w:sz="0" w:space="0" w:color="auto"/>
            <w:bottom w:val="none" w:sz="0" w:space="0" w:color="auto"/>
            <w:right w:val="none" w:sz="0" w:space="0" w:color="auto"/>
          </w:divBdr>
        </w:div>
        <w:div w:id="1695772486">
          <w:marLeft w:val="0"/>
          <w:marRight w:val="0"/>
          <w:marTop w:val="0"/>
          <w:marBottom w:val="0"/>
          <w:divBdr>
            <w:top w:val="none" w:sz="0" w:space="0" w:color="auto"/>
            <w:left w:val="none" w:sz="0" w:space="0" w:color="auto"/>
            <w:bottom w:val="none" w:sz="0" w:space="0" w:color="auto"/>
            <w:right w:val="none" w:sz="0" w:space="0" w:color="auto"/>
          </w:divBdr>
        </w:div>
        <w:div w:id="1695777124">
          <w:marLeft w:val="0"/>
          <w:marRight w:val="0"/>
          <w:marTop w:val="0"/>
          <w:marBottom w:val="0"/>
          <w:divBdr>
            <w:top w:val="none" w:sz="0" w:space="0" w:color="auto"/>
            <w:left w:val="none" w:sz="0" w:space="0" w:color="auto"/>
            <w:bottom w:val="none" w:sz="0" w:space="0" w:color="auto"/>
            <w:right w:val="none" w:sz="0" w:space="0" w:color="auto"/>
          </w:divBdr>
        </w:div>
        <w:div w:id="1695782850">
          <w:marLeft w:val="0"/>
          <w:marRight w:val="0"/>
          <w:marTop w:val="0"/>
          <w:marBottom w:val="0"/>
          <w:divBdr>
            <w:top w:val="none" w:sz="0" w:space="0" w:color="auto"/>
            <w:left w:val="none" w:sz="0" w:space="0" w:color="auto"/>
            <w:bottom w:val="none" w:sz="0" w:space="0" w:color="auto"/>
            <w:right w:val="none" w:sz="0" w:space="0" w:color="auto"/>
          </w:divBdr>
        </w:div>
        <w:div w:id="1695784112">
          <w:marLeft w:val="0"/>
          <w:marRight w:val="0"/>
          <w:marTop w:val="0"/>
          <w:marBottom w:val="0"/>
          <w:divBdr>
            <w:top w:val="none" w:sz="0" w:space="0" w:color="auto"/>
            <w:left w:val="none" w:sz="0" w:space="0" w:color="auto"/>
            <w:bottom w:val="none" w:sz="0" w:space="0" w:color="auto"/>
            <w:right w:val="none" w:sz="0" w:space="0" w:color="auto"/>
          </w:divBdr>
        </w:div>
      </w:divsChild>
    </w:div>
    <w:div w:id="1695780227">
      <w:marLeft w:val="0"/>
      <w:marRight w:val="0"/>
      <w:marTop w:val="0"/>
      <w:marBottom w:val="0"/>
      <w:divBdr>
        <w:top w:val="none" w:sz="0" w:space="0" w:color="auto"/>
        <w:left w:val="none" w:sz="0" w:space="0" w:color="auto"/>
        <w:bottom w:val="none" w:sz="0" w:space="0" w:color="auto"/>
        <w:right w:val="none" w:sz="0" w:space="0" w:color="auto"/>
      </w:divBdr>
      <w:divsChild>
        <w:div w:id="1695774454">
          <w:marLeft w:val="0"/>
          <w:marRight w:val="0"/>
          <w:marTop w:val="0"/>
          <w:marBottom w:val="0"/>
          <w:divBdr>
            <w:top w:val="none" w:sz="0" w:space="0" w:color="auto"/>
            <w:left w:val="none" w:sz="0" w:space="0" w:color="auto"/>
            <w:bottom w:val="none" w:sz="0" w:space="0" w:color="auto"/>
            <w:right w:val="none" w:sz="0" w:space="0" w:color="auto"/>
          </w:divBdr>
          <w:divsChild>
            <w:div w:id="16957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0231">
      <w:marLeft w:val="0"/>
      <w:marRight w:val="0"/>
      <w:marTop w:val="0"/>
      <w:marBottom w:val="0"/>
      <w:divBdr>
        <w:top w:val="none" w:sz="0" w:space="0" w:color="auto"/>
        <w:left w:val="none" w:sz="0" w:space="0" w:color="auto"/>
        <w:bottom w:val="none" w:sz="0" w:space="0" w:color="auto"/>
        <w:right w:val="none" w:sz="0" w:space="0" w:color="auto"/>
      </w:divBdr>
      <w:divsChild>
        <w:div w:id="1695782187">
          <w:marLeft w:val="0"/>
          <w:marRight w:val="0"/>
          <w:marTop w:val="0"/>
          <w:marBottom w:val="0"/>
          <w:divBdr>
            <w:top w:val="none" w:sz="0" w:space="0" w:color="auto"/>
            <w:left w:val="none" w:sz="0" w:space="0" w:color="auto"/>
            <w:bottom w:val="none" w:sz="0" w:space="0" w:color="auto"/>
            <w:right w:val="none" w:sz="0" w:space="0" w:color="auto"/>
          </w:divBdr>
          <w:divsChild>
            <w:div w:id="16957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0234">
      <w:marLeft w:val="0"/>
      <w:marRight w:val="0"/>
      <w:marTop w:val="0"/>
      <w:marBottom w:val="0"/>
      <w:divBdr>
        <w:top w:val="none" w:sz="0" w:space="0" w:color="auto"/>
        <w:left w:val="none" w:sz="0" w:space="0" w:color="auto"/>
        <w:bottom w:val="none" w:sz="0" w:space="0" w:color="auto"/>
        <w:right w:val="none" w:sz="0" w:space="0" w:color="auto"/>
      </w:divBdr>
      <w:divsChild>
        <w:div w:id="1695768395">
          <w:marLeft w:val="0"/>
          <w:marRight w:val="0"/>
          <w:marTop w:val="0"/>
          <w:marBottom w:val="0"/>
          <w:divBdr>
            <w:top w:val="none" w:sz="0" w:space="0" w:color="auto"/>
            <w:left w:val="none" w:sz="0" w:space="0" w:color="auto"/>
            <w:bottom w:val="none" w:sz="0" w:space="0" w:color="auto"/>
            <w:right w:val="none" w:sz="0" w:space="0" w:color="auto"/>
          </w:divBdr>
        </w:div>
        <w:div w:id="1695768535">
          <w:marLeft w:val="0"/>
          <w:marRight w:val="0"/>
          <w:marTop w:val="0"/>
          <w:marBottom w:val="0"/>
          <w:divBdr>
            <w:top w:val="none" w:sz="0" w:space="0" w:color="auto"/>
            <w:left w:val="none" w:sz="0" w:space="0" w:color="auto"/>
            <w:bottom w:val="none" w:sz="0" w:space="0" w:color="auto"/>
            <w:right w:val="none" w:sz="0" w:space="0" w:color="auto"/>
          </w:divBdr>
        </w:div>
        <w:div w:id="1695770968">
          <w:marLeft w:val="0"/>
          <w:marRight w:val="0"/>
          <w:marTop w:val="0"/>
          <w:marBottom w:val="0"/>
          <w:divBdr>
            <w:top w:val="none" w:sz="0" w:space="0" w:color="auto"/>
            <w:left w:val="none" w:sz="0" w:space="0" w:color="auto"/>
            <w:bottom w:val="none" w:sz="0" w:space="0" w:color="auto"/>
            <w:right w:val="none" w:sz="0" w:space="0" w:color="auto"/>
          </w:divBdr>
        </w:div>
        <w:div w:id="1695772763">
          <w:marLeft w:val="0"/>
          <w:marRight w:val="0"/>
          <w:marTop w:val="0"/>
          <w:marBottom w:val="0"/>
          <w:divBdr>
            <w:top w:val="none" w:sz="0" w:space="0" w:color="auto"/>
            <w:left w:val="none" w:sz="0" w:space="0" w:color="auto"/>
            <w:bottom w:val="none" w:sz="0" w:space="0" w:color="auto"/>
            <w:right w:val="none" w:sz="0" w:space="0" w:color="auto"/>
          </w:divBdr>
        </w:div>
        <w:div w:id="1695773390">
          <w:marLeft w:val="0"/>
          <w:marRight w:val="0"/>
          <w:marTop w:val="0"/>
          <w:marBottom w:val="0"/>
          <w:divBdr>
            <w:top w:val="none" w:sz="0" w:space="0" w:color="auto"/>
            <w:left w:val="none" w:sz="0" w:space="0" w:color="auto"/>
            <w:bottom w:val="none" w:sz="0" w:space="0" w:color="auto"/>
            <w:right w:val="none" w:sz="0" w:space="0" w:color="auto"/>
          </w:divBdr>
        </w:div>
        <w:div w:id="1695773675">
          <w:marLeft w:val="0"/>
          <w:marRight w:val="0"/>
          <w:marTop w:val="0"/>
          <w:marBottom w:val="0"/>
          <w:divBdr>
            <w:top w:val="none" w:sz="0" w:space="0" w:color="auto"/>
            <w:left w:val="none" w:sz="0" w:space="0" w:color="auto"/>
            <w:bottom w:val="none" w:sz="0" w:space="0" w:color="auto"/>
            <w:right w:val="none" w:sz="0" w:space="0" w:color="auto"/>
          </w:divBdr>
        </w:div>
        <w:div w:id="1695777709">
          <w:marLeft w:val="0"/>
          <w:marRight w:val="0"/>
          <w:marTop w:val="0"/>
          <w:marBottom w:val="0"/>
          <w:divBdr>
            <w:top w:val="none" w:sz="0" w:space="0" w:color="auto"/>
            <w:left w:val="none" w:sz="0" w:space="0" w:color="auto"/>
            <w:bottom w:val="none" w:sz="0" w:space="0" w:color="auto"/>
            <w:right w:val="none" w:sz="0" w:space="0" w:color="auto"/>
          </w:divBdr>
        </w:div>
      </w:divsChild>
    </w:div>
    <w:div w:id="1695780243">
      <w:marLeft w:val="0"/>
      <w:marRight w:val="0"/>
      <w:marTop w:val="0"/>
      <w:marBottom w:val="0"/>
      <w:divBdr>
        <w:top w:val="none" w:sz="0" w:space="0" w:color="auto"/>
        <w:left w:val="none" w:sz="0" w:space="0" w:color="auto"/>
        <w:bottom w:val="none" w:sz="0" w:space="0" w:color="auto"/>
        <w:right w:val="none" w:sz="0" w:space="0" w:color="auto"/>
      </w:divBdr>
      <w:divsChild>
        <w:div w:id="1695769186">
          <w:marLeft w:val="0"/>
          <w:marRight w:val="0"/>
          <w:marTop w:val="0"/>
          <w:marBottom w:val="0"/>
          <w:divBdr>
            <w:top w:val="none" w:sz="0" w:space="0" w:color="auto"/>
            <w:left w:val="none" w:sz="0" w:space="0" w:color="auto"/>
            <w:bottom w:val="none" w:sz="0" w:space="0" w:color="auto"/>
            <w:right w:val="none" w:sz="0" w:space="0" w:color="auto"/>
          </w:divBdr>
        </w:div>
        <w:div w:id="1695770697">
          <w:marLeft w:val="0"/>
          <w:marRight w:val="0"/>
          <w:marTop w:val="0"/>
          <w:marBottom w:val="0"/>
          <w:divBdr>
            <w:top w:val="none" w:sz="0" w:space="0" w:color="auto"/>
            <w:left w:val="none" w:sz="0" w:space="0" w:color="auto"/>
            <w:bottom w:val="none" w:sz="0" w:space="0" w:color="auto"/>
            <w:right w:val="none" w:sz="0" w:space="0" w:color="auto"/>
          </w:divBdr>
        </w:div>
        <w:div w:id="1695770929">
          <w:marLeft w:val="0"/>
          <w:marRight w:val="0"/>
          <w:marTop w:val="0"/>
          <w:marBottom w:val="0"/>
          <w:divBdr>
            <w:top w:val="none" w:sz="0" w:space="0" w:color="auto"/>
            <w:left w:val="none" w:sz="0" w:space="0" w:color="auto"/>
            <w:bottom w:val="none" w:sz="0" w:space="0" w:color="auto"/>
            <w:right w:val="none" w:sz="0" w:space="0" w:color="auto"/>
          </w:divBdr>
        </w:div>
        <w:div w:id="1695772707">
          <w:marLeft w:val="0"/>
          <w:marRight w:val="0"/>
          <w:marTop w:val="0"/>
          <w:marBottom w:val="0"/>
          <w:divBdr>
            <w:top w:val="none" w:sz="0" w:space="0" w:color="auto"/>
            <w:left w:val="none" w:sz="0" w:space="0" w:color="auto"/>
            <w:bottom w:val="none" w:sz="0" w:space="0" w:color="auto"/>
            <w:right w:val="none" w:sz="0" w:space="0" w:color="auto"/>
          </w:divBdr>
        </w:div>
        <w:div w:id="1695776077">
          <w:marLeft w:val="0"/>
          <w:marRight w:val="0"/>
          <w:marTop w:val="0"/>
          <w:marBottom w:val="0"/>
          <w:divBdr>
            <w:top w:val="none" w:sz="0" w:space="0" w:color="auto"/>
            <w:left w:val="none" w:sz="0" w:space="0" w:color="auto"/>
            <w:bottom w:val="none" w:sz="0" w:space="0" w:color="auto"/>
            <w:right w:val="none" w:sz="0" w:space="0" w:color="auto"/>
          </w:divBdr>
        </w:div>
        <w:div w:id="1695778324">
          <w:marLeft w:val="0"/>
          <w:marRight w:val="0"/>
          <w:marTop w:val="0"/>
          <w:marBottom w:val="0"/>
          <w:divBdr>
            <w:top w:val="none" w:sz="0" w:space="0" w:color="auto"/>
            <w:left w:val="none" w:sz="0" w:space="0" w:color="auto"/>
            <w:bottom w:val="none" w:sz="0" w:space="0" w:color="auto"/>
            <w:right w:val="none" w:sz="0" w:space="0" w:color="auto"/>
          </w:divBdr>
        </w:div>
        <w:div w:id="1695778333">
          <w:marLeft w:val="0"/>
          <w:marRight w:val="0"/>
          <w:marTop w:val="0"/>
          <w:marBottom w:val="0"/>
          <w:divBdr>
            <w:top w:val="none" w:sz="0" w:space="0" w:color="auto"/>
            <w:left w:val="none" w:sz="0" w:space="0" w:color="auto"/>
            <w:bottom w:val="none" w:sz="0" w:space="0" w:color="auto"/>
            <w:right w:val="none" w:sz="0" w:space="0" w:color="auto"/>
          </w:divBdr>
        </w:div>
        <w:div w:id="1695781566">
          <w:marLeft w:val="0"/>
          <w:marRight w:val="0"/>
          <w:marTop w:val="0"/>
          <w:marBottom w:val="0"/>
          <w:divBdr>
            <w:top w:val="none" w:sz="0" w:space="0" w:color="auto"/>
            <w:left w:val="none" w:sz="0" w:space="0" w:color="auto"/>
            <w:bottom w:val="none" w:sz="0" w:space="0" w:color="auto"/>
            <w:right w:val="none" w:sz="0" w:space="0" w:color="auto"/>
          </w:divBdr>
        </w:div>
        <w:div w:id="1695781794">
          <w:marLeft w:val="0"/>
          <w:marRight w:val="0"/>
          <w:marTop w:val="0"/>
          <w:marBottom w:val="0"/>
          <w:divBdr>
            <w:top w:val="none" w:sz="0" w:space="0" w:color="auto"/>
            <w:left w:val="none" w:sz="0" w:space="0" w:color="auto"/>
            <w:bottom w:val="none" w:sz="0" w:space="0" w:color="auto"/>
            <w:right w:val="none" w:sz="0" w:space="0" w:color="auto"/>
          </w:divBdr>
        </w:div>
        <w:div w:id="1695782411">
          <w:marLeft w:val="0"/>
          <w:marRight w:val="0"/>
          <w:marTop w:val="0"/>
          <w:marBottom w:val="0"/>
          <w:divBdr>
            <w:top w:val="none" w:sz="0" w:space="0" w:color="auto"/>
            <w:left w:val="none" w:sz="0" w:space="0" w:color="auto"/>
            <w:bottom w:val="none" w:sz="0" w:space="0" w:color="auto"/>
            <w:right w:val="none" w:sz="0" w:space="0" w:color="auto"/>
          </w:divBdr>
        </w:div>
      </w:divsChild>
    </w:div>
    <w:div w:id="1695780255">
      <w:marLeft w:val="0"/>
      <w:marRight w:val="0"/>
      <w:marTop w:val="0"/>
      <w:marBottom w:val="0"/>
      <w:divBdr>
        <w:top w:val="none" w:sz="0" w:space="0" w:color="auto"/>
        <w:left w:val="none" w:sz="0" w:space="0" w:color="auto"/>
        <w:bottom w:val="none" w:sz="0" w:space="0" w:color="auto"/>
        <w:right w:val="none" w:sz="0" w:space="0" w:color="auto"/>
      </w:divBdr>
      <w:divsChild>
        <w:div w:id="1695782211">
          <w:marLeft w:val="562"/>
          <w:marRight w:val="0"/>
          <w:marTop w:val="0"/>
          <w:marBottom w:val="120"/>
          <w:divBdr>
            <w:top w:val="none" w:sz="0" w:space="0" w:color="auto"/>
            <w:left w:val="none" w:sz="0" w:space="0" w:color="auto"/>
            <w:bottom w:val="none" w:sz="0" w:space="0" w:color="auto"/>
            <w:right w:val="none" w:sz="0" w:space="0" w:color="auto"/>
          </w:divBdr>
        </w:div>
        <w:div w:id="1695783192">
          <w:marLeft w:val="562"/>
          <w:marRight w:val="0"/>
          <w:marTop w:val="0"/>
          <w:marBottom w:val="120"/>
          <w:divBdr>
            <w:top w:val="none" w:sz="0" w:space="0" w:color="auto"/>
            <w:left w:val="none" w:sz="0" w:space="0" w:color="auto"/>
            <w:bottom w:val="none" w:sz="0" w:space="0" w:color="auto"/>
            <w:right w:val="none" w:sz="0" w:space="0" w:color="auto"/>
          </w:divBdr>
        </w:div>
        <w:div w:id="1695784455">
          <w:marLeft w:val="562"/>
          <w:marRight w:val="0"/>
          <w:marTop w:val="0"/>
          <w:marBottom w:val="120"/>
          <w:divBdr>
            <w:top w:val="none" w:sz="0" w:space="0" w:color="auto"/>
            <w:left w:val="none" w:sz="0" w:space="0" w:color="auto"/>
            <w:bottom w:val="none" w:sz="0" w:space="0" w:color="auto"/>
            <w:right w:val="none" w:sz="0" w:space="0" w:color="auto"/>
          </w:divBdr>
        </w:div>
      </w:divsChild>
    </w:div>
    <w:div w:id="1695780259">
      <w:marLeft w:val="0"/>
      <w:marRight w:val="0"/>
      <w:marTop w:val="0"/>
      <w:marBottom w:val="0"/>
      <w:divBdr>
        <w:top w:val="none" w:sz="0" w:space="0" w:color="auto"/>
        <w:left w:val="none" w:sz="0" w:space="0" w:color="auto"/>
        <w:bottom w:val="none" w:sz="0" w:space="0" w:color="auto"/>
        <w:right w:val="none" w:sz="0" w:space="0" w:color="auto"/>
      </w:divBdr>
      <w:divsChild>
        <w:div w:id="1695775673">
          <w:marLeft w:val="0"/>
          <w:marRight w:val="0"/>
          <w:marTop w:val="0"/>
          <w:marBottom w:val="0"/>
          <w:divBdr>
            <w:top w:val="none" w:sz="0" w:space="0" w:color="auto"/>
            <w:left w:val="none" w:sz="0" w:space="0" w:color="auto"/>
            <w:bottom w:val="none" w:sz="0" w:space="0" w:color="auto"/>
            <w:right w:val="none" w:sz="0" w:space="0" w:color="auto"/>
          </w:divBdr>
        </w:div>
        <w:div w:id="1695778544">
          <w:marLeft w:val="0"/>
          <w:marRight w:val="0"/>
          <w:marTop w:val="0"/>
          <w:marBottom w:val="0"/>
          <w:divBdr>
            <w:top w:val="none" w:sz="0" w:space="0" w:color="auto"/>
            <w:left w:val="none" w:sz="0" w:space="0" w:color="auto"/>
            <w:bottom w:val="none" w:sz="0" w:space="0" w:color="auto"/>
            <w:right w:val="none" w:sz="0" w:space="0" w:color="auto"/>
          </w:divBdr>
        </w:div>
      </w:divsChild>
    </w:div>
    <w:div w:id="1695780266">
      <w:marLeft w:val="0"/>
      <w:marRight w:val="0"/>
      <w:marTop w:val="0"/>
      <w:marBottom w:val="0"/>
      <w:divBdr>
        <w:top w:val="none" w:sz="0" w:space="0" w:color="auto"/>
        <w:left w:val="none" w:sz="0" w:space="0" w:color="auto"/>
        <w:bottom w:val="none" w:sz="0" w:space="0" w:color="auto"/>
        <w:right w:val="none" w:sz="0" w:space="0" w:color="auto"/>
      </w:divBdr>
    </w:div>
    <w:div w:id="1695780268">
      <w:marLeft w:val="0"/>
      <w:marRight w:val="0"/>
      <w:marTop w:val="0"/>
      <w:marBottom w:val="0"/>
      <w:divBdr>
        <w:top w:val="none" w:sz="0" w:space="0" w:color="auto"/>
        <w:left w:val="none" w:sz="0" w:space="0" w:color="auto"/>
        <w:bottom w:val="none" w:sz="0" w:space="0" w:color="auto"/>
        <w:right w:val="none" w:sz="0" w:space="0" w:color="auto"/>
      </w:divBdr>
      <w:divsChild>
        <w:div w:id="1695767688">
          <w:marLeft w:val="0"/>
          <w:marRight w:val="0"/>
          <w:marTop w:val="0"/>
          <w:marBottom w:val="0"/>
          <w:divBdr>
            <w:top w:val="none" w:sz="0" w:space="0" w:color="auto"/>
            <w:left w:val="none" w:sz="0" w:space="0" w:color="auto"/>
            <w:bottom w:val="none" w:sz="0" w:space="0" w:color="auto"/>
            <w:right w:val="none" w:sz="0" w:space="0" w:color="auto"/>
          </w:divBdr>
        </w:div>
        <w:div w:id="1695767784">
          <w:marLeft w:val="0"/>
          <w:marRight w:val="0"/>
          <w:marTop w:val="0"/>
          <w:marBottom w:val="0"/>
          <w:divBdr>
            <w:top w:val="none" w:sz="0" w:space="0" w:color="auto"/>
            <w:left w:val="none" w:sz="0" w:space="0" w:color="auto"/>
            <w:bottom w:val="none" w:sz="0" w:space="0" w:color="auto"/>
            <w:right w:val="none" w:sz="0" w:space="0" w:color="auto"/>
          </w:divBdr>
        </w:div>
        <w:div w:id="1695774337">
          <w:marLeft w:val="0"/>
          <w:marRight w:val="0"/>
          <w:marTop w:val="0"/>
          <w:marBottom w:val="0"/>
          <w:divBdr>
            <w:top w:val="none" w:sz="0" w:space="0" w:color="auto"/>
            <w:left w:val="none" w:sz="0" w:space="0" w:color="auto"/>
            <w:bottom w:val="none" w:sz="0" w:space="0" w:color="auto"/>
            <w:right w:val="none" w:sz="0" w:space="0" w:color="auto"/>
          </w:divBdr>
        </w:div>
        <w:div w:id="1695774346">
          <w:marLeft w:val="0"/>
          <w:marRight w:val="0"/>
          <w:marTop w:val="0"/>
          <w:marBottom w:val="0"/>
          <w:divBdr>
            <w:top w:val="none" w:sz="0" w:space="0" w:color="auto"/>
            <w:left w:val="none" w:sz="0" w:space="0" w:color="auto"/>
            <w:bottom w:val="none" w:sz="0" w:space="0" w:color="auto"/>
            <w:right w:val="none" w:sz="0" w:space="0" w:color="auto"/>
          </w:divBdr>
        </w:div>
        <w:div w:id="1695776321">
          <w:marLeft w:val="0"/>
          <w:marRight w:val="0"/>
          <w:marTop w:val="0"/>
          <w:marBottom w:val="0"/>
          <w:divBdr>
            <w:top w:val="none" w:sz="0" w:space="0" w:color="auto"/>
            <w:left w:val="none" w:sz="0" w:space="0" w:color="auto"/>
            <w:bottom w:val="none" w:sz="0" w:space="0" w:color="auto"/>
            <w:right w:val="none" w:sz="0" w:space="0" w:color="auto"/>
          </w:divBdr>
        </w:div>
        <w:div w:id="1695776550">
          <w:marLeft w:val="0"/>
          <w:marRight w:val="0"/>
          <w:marTop w:val="0"/>
          <w:marBottom w:val="0"/>
          <w:divBdr>
            <w:top w:val="none" w:sz="0" w:space="0" w:color="auto"/>
            <w:left w:val="none" w:sz="0" w:space="0" w:color="auto"/>
            <w:bottom w:val="none" w:sz="0" w:space="0" w:color="auto"/>
            <w:right w:val="none" w:sz="0" w:space="0" w:color="auto"/>
          </w:divBdr>
        </w:div>
        <w:div w:id="1695781451">
          <w:marLeft w:val="0"/>
          <w:marRight w:val="0"/>
          <w:marTop w:val="0"/>
          <w:marBottom w:val="0"/>
          <w:divBdr>
            <w:top w:val="none" w:sz="0" w:space="0" w:color="auto"/>
            <w:left w:val="none" w:sz="0" w:space="0" w:color="auto"/>
            <w:bottom w:val="none" w:sz="0" w:space="0" w:color="auto"/>
            <w:right w:val="none" w:sz="0" w:space="0" w:color="auto"/>
          </w:divBdr>
        </w:div>
        <w:div w:id="1695785068">
          <w:marLeft w:val="0"/>
          <w:marRight w:val="0"/>
          <w:marTop w:val="0"/>
          <w:marBottom w:val="0"/>
          <w:divBdr>
            <w:top w:val="none" w:sz="0" w:space="0" w:color="auto"/>
            <w:left w:val="none" w:sz="0" w:space="0" w:color="auto"/>
            <w:bottom w:val="none" w:sz="0" w:space="0" w:color="auto"/>
            <w:right w:val="none" w:sz="0" w:space="0" w:color="auto"/>
          </w:divBdr>
        </w:div>
      </w:divsChild>
    </w:div>
    <w:div w:id="1695780282">
      <w:marLeft w:val="0"/>
      <w:marRight w:val="0"/>
      <w:marTop w:val="0"/>
      <w:marBottom w:val="0"/>
      <w:divBdr>
        <w:top w:val="none" w:sz="0" w:space="0" w:color="auto"/>
        <w:left w:val="none" w:sz="0" w:space="0" w:color="auto"/>
        <w:bottom w:val="none" w:sz="0" w:space="0" w:color="auto"/>
        <w:right w:val="none" w:sz="0" w:space="0" w:color="auto"/>
      </w:divBdr>
    </w:div>
    <w:div w:id="1695780283">
      <w:marLeft w:val="0"/>
      <w:marRight w:val="0"/>
      <w:marTop w:val="0"/>
      <w:marBottom w:val="0"/>
      <w:divBdr>
        <w:top w:val="none" w:sz="0" w:space="0" w:color="auto"/>
        <w:left w:val="none" w:sz="0" w:space="0" w:color="auto"/>
        <w:bottom w:val="none" w:sz="0" w:space="0" w:color="auto"/>
        <w:right w:val="none" w:sz="0" w:space="0" w:color="auto"/>
      </w:divBdr>
    </w:div>
    <w:div w:id="1695780284">
      <w:marLeft w:val="0"/>
      <w:marRight w:val="0"/>
      <w:marTop w:val="0"/>
      <w:marBottom w:val="0"/>
      <w:divBdr>
        <w:top w:val="none" w:sz="0" w:space="0" w:color="auto"/>
        <w:left w:val="none" w:sz="0" w:space="0" w:color="auto"/>
        <w:bottom w:val="none" w:sz="0" w:space="0" w:color="auto"/>
        <w:right w:val="none" w:sz="0" w:space="0" w:color="auto"/>
      </w:divBdr>
    </w:div>
    <w:div w:id="1695780289">
      <w:marLeft w:val="0"/>
      <w:marRight w:val="0"/>
      <w:marTop w:val="0"/>
      <w:marBottom w:val="0"/>
      <w:divBdr>
        <w:top w:val="none" w:sz="0" w:space="0" w:color="auto"/>
        <w:left w:val="none" w:sz="0" w:space="0" w:color="auto"/>
        <w:bottom w:val="none" w:sz="0" w:space="0" w:color="auto"/>
        <w:right w:val="none" w:sz="0" w:space="0" w:color="auto"/>
      </w:divBdr>
      <w:divsChild>
        <w:div w:id="1695772728">
          <w:marLeft w:val="0"/>
          <w:marRight w:val="0"/>
          <w:marTop w:val="0"/>
          <w:marBottom w:val="0"/>
          <w:divBdr>
            <w:top w:val="none" w:sz="0" w:space="0" w:color="auto"/>
            <w:left w:val="none" w:sz="0" w:space="0" w:color="auto"/>
            <w:bottom w:val="single" w:sz="8" w:space="1" w:color="auto"/>
            <w:right w:val="none" w:sz="0" w:space="0" w:color="auto"/>
          </w:divBdr>
          <w:divsChild>
            <w:div w:id="1695781028">
              <w:marLeft w:val="0"/>
              <w:marRight w:val="0"/>
              <w:marTop w:val="0"/>
              <w:marBottom w:val="0"/>
              <w:divBdr>
                <w:top w:val="none" w:sz="0" w:space="0" w:color="auto"/>
                <w:left w:val="none" w:sz="0" w:space="0" w:color="auto"/>
                <w:bottom w:val="single" w:sz="8" w:space="1" w:color="auto"/>
                <w:right w:val="none" w:sz="0" w:space="0" w:color="auto"/>
              </w:divBdr>
            </w:div>
          </w:divsChild>
        </w:div>
        <w:div w:id="1695774796">
          <w:marLeft w:val="0"/>
          <w:marRight w:val="0"/>
          <w:marTop w:val="0"/>
          <w:marBottom w:val="0"/>
          <w:divBdr>
            <w:top w:val="none" w:sz="0" w:space="0" w:color="auto"/>
            <w:left w:val="none" w:sz="0" w:space="0" w:color="auto"/>
            <w:bottom w:val="single" w:sz="8" w:space="1" w:color="auto"/>
            <w:right w:val="none" w:sz="0" w:space="0" w:color="auto"/>
          </w:divBdr>
          <w:divsChild>
            <w:div w:id="1695768245">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695780291">
      <w:marLeft w:val="0"/>
      <w:marRight w:val="0"/>
      <w:marTop w:val="0"/>
      <w:marBottom w:val="0"/>
      <w:divBdr>
        <w:top w:val="none" w:sz="0" w:space="0" w:color="auto"/>
        <w:left w:val="none" w:sz="0" w:space="0" w:color="auto"/>
        <w:bottom w:val="none" w:sz="0" w:space="0" w:color="auto"/>
        <w:right w:val="none" w:sz="0" w:space="0" w:color="auto"/>
      </w:divBdr>
    </w:div>
    <w:div w:id="1695780304">
      <w:marLeft w:val="0"/>
      <w:marRight w:val="0"/>
      <w:marTop w:val="0"/>
      <w:marBottom w:val="0"/>
      <w:divBdr>
        <w:top w:val="none" w:sz="0" w:space="0" w:color="auto"/>
        <w:left w:val="none" w:sz="0" w:space="0" w:color="auto"/>
        <w:bottom w:val="none" w:sz="0" w:space="0" w:color="auto"/>
        <w:right w:val="none" w:sz="0" w:space="0" w:color="auto"/>
      </w:divBdr>
    </w:div>
    <w:div w:id="1695780309">
      <w:marLeft w:val="0"/>
      <w:marRight w:val="0"/>
      <w:marTop w:val="0"/>
      <w:marBottom w:val="0"/>
      <w:divBdr>
        <w:top w:val="none" w:sz="0" w:space="0" w:color="auto"/>
        <w:left w:val="none" w:sz="0" w:space="0" w:color="auto"/>
        <w:bottom w:val="none" w:sz="0" w:space="0" w:color="auto"/>
        <w:right w:val="none" w:sz="0" w:space="0" w:color="auto"/>
      </w:divBdr>
      <w:divsChild>
        <w:div w:id="1695770512">
          <w:marLeft w:val="0"/>
          <w:marRight w:val="0"/>
          <w:marTop w:val="0"/>
          <w:marBottom w:val="0"/>
          <w:divBdr>
            <w:top w:val="none" w:sz="0" w:space="0" w:color="auto"/>
            <w:left w:val="none" w:sz="0" w:space="0" w:color="auto"/>
            <w:bottom w:val="none" w:sz="0" w:space="0" w:color="auto"/>
            <w:right w:val="none" w:sz="0" w:space="0" w:color="auto"/>
          </w:divBdr>
          <w:divsChild>
            <w:div w:id="1695768161">
              <w:marLeft w:val="0"/>
              <w:marRight w:val="0"/>
              <w:marTop w:val="0"/>
              <w:marBottom w:val="0"/>
              <w:divBdr>
                <w:top w:val="none" w:sz="0" w:space="0" w:color="auto"/>
                <w:left w:val="none" w:sz="0" w:space="0" w:color="auto"/>
                <w:bottom w:val="none" w:sz="0" w:space="0" w:color="auto"/>
                <w:right w:val="none" w:sz="0" w:space="0" w:color="auto"/>
              </w:divBdr>
            </w:div>
            <w:div w:id="1695774388">
              <w:marLeft w:val="0"/>
              <w:marRight w:val="0"/>
              <w:marTop w:val="0"/>
              <w:marBottom w:val="0"/>
              <w:divBdr>
                <w:top w:val="none" w:sz="0" w:space="0" w:color="auto"/>
                <w:left w:val="none" w:sz="0" w:space="0" w:color="auto"/>
                <w:bottom w:val="none" w:sz="0" w:space="0" w:color="auto"/>
                <w:right w:val="none" w:sz="0" w:space="0" w:color="auto"/>
              </w:divBdr>
            </w:div>
            <w:div w:id="1695775134">
              <w:marLeft w:val="0"/>
              <w:marRight w:val="0"/>
              <w:marTop w:val="0"/>
              <w:marBottom w:val="0"/>
              <w:divBdr>
                <w:top w:val="none" w:sz="0" w:space="0" w:color="auto"/>
                <w:left w:val="none" w:sz="0" w:space="0" w:color="auto"/>
                <w:bottom w:val="none" w:sz="0" w:space="0" w:color="auto"/>
                <w:right w:val="none" w:sz="0" w:space="0" w:color="auto"/>
              </w:divBdr>
            </w:div>
            <w:div w:id="1695777596">
              <w:marLeft w:val="0"/>
              <w:marRight w:val="0"/>
              <w:marTop w:val="0"/>
              <w:marBottom w:val="0"/>
              <w:divBdr>
                <w:top w:val="none" w:sz="0" w:space="0" w:color="auto"/>
                <w:left w:val="none" w:sz="0" w:space="0" w:color="auto"/>
                <w:bottom w:val="none" w:sz="0" w:space="0" w:color="auto"/>
                <w:right w:val="none" w:sz="0" w:space="0" w:color="auto"/>
              </w:divBdr>
            </w:div>
            <w:div w:id="1695778193">
              <w:marLeft w:val="0"/>
              <w:marRight w:val="0"/>
              <w:marTop w:val="0"/>
              <w:marBottom w:val="0"/>
              <w:divBdr>
                <w:top w:val="none" w:sz="0" w:space="0" w:color="auto"/>
                <w:left w:val="none" w:sz="0" w:space="0" w:color="auto"/>
                <w:bottom w:val="none" w:sz="0" w:space="0" w:color="auto"/>
                <w:right w:val="none" w:sz="0" w:space="0" w:color="auto"/>
              </w:divBdr>
            </w:div>
            <w:div w:id="1695783202">
              <w:marLeft w:val="0"/>
              <w:marRight w:val="0"/>
              <w:marTop w:val="0"/>
              <w:marBottom w:val="0"/>
              <w:divBdr>
                <w:top w:val="none" w:sz="0" w:space="0" w:color="auto"/>
                <w:left w:val="none" w:sz="0" w:space="0" w:color="auto"/>
                <w:bottom w:val="none" w:sz="0" w:space="0" w:color="auto"/>
                <w:right w:val="none" w:sz="0" w:space="0" w:color="auto"/>
              </w:divBdr>
            </w:div>
            <w:div w:id="1695785797">
              <w:marLeft w:val="0"/>
              <w:marRight w:val="0"/>
              <w:marTop w:val="0"/>
              <w:marBottom w:val="0"/>
              <w:divBdr>
                <w:top w:val="none" w:sz="0" w:space="0" w:color="auto"/>
                <w:left w:val="none" w:sz="0" w:space="0" w:color="auto"/>
                <w:bottom w:val="none" w:sz="0" w:space="0" w:color="auto"/>
                <w:right w:val="none" w:sz="0" w:space="0" w:color="auto"/>
              </w:divBdr>
            </w:div>
          </w:divsChild>
        </w:div>
        <w:div w:id="1695777215">
          <w:marLeft w:val="0"/>
          <w:marRight w:val="0"/>
          <w:marTop w:val="0"/>
          <w:marBottom w:val="0"/>
          <w:divBdr>
            <w:top w:val="none" w:sz="0" w:space="0" w:color="auto"/>
            <w:left w:val="none" w:sz="0" w:space="0" w:color="auto"/>
            <w:bottom w:val="none" w:sz="0" w:space="0" w:color="auto"/>
            <w:right w:val="none" w:sz="0" w:space="0" w:color="auto"/>
          </w:divBdr>
        </w:div>
        <w:div w:id="1695781595">
          <w:marLeft w:val="0"/>
          <w:marRight w:val="0"/>
          <w:marTop w:val="0"/>
          <w:marBottom w:val="0"/>
          <w:divBdr>
            <w:top w:val="none" w:sz="0" w:space="0" w:color="auto"/>
            <w:left w:val="none" w:sz="0" w:space="0" w:color="auto"/>
            <w:bottom w:val="none" w:sz="0" w:space="0" w:color="auto"/>
            <w:right w:val="none" w:sz="0" w:space="0" w:color="auto"/>
          </w:divBdr>
        </w:div>
        <w:div w:id="1695781689">
          <w:marLeft w:val="0"/>
          <w:marRight w:val="0"/>
          <w:marTop w:val="0"/>
          <w:marBottom w:val="0"/>
          <w:divBdr>
            <w:top w:val="none" w:sz="0" w:space="0" w:color="auto"/>
            <w:left w:val="none" w:sz="0" w:space="0" w:color="auto"/>
            <w:bottom w:val="none" w:sz="0" w:space="0" w:color="auto"/>
            <w:right w:val="none" w:sz="0" w:space="0" w:color="auto"/>
          </w:divBdr>
        </w:div>
      </w:divsChild>
    </w:div>
    <w:div w:id="1695780315">
      <w:marLeft w:val="0"/>
      <w:marRight w:val="0"/>
      <w:marTop w:val="0"/>
      <w:marBottom w:val="0"/>
      <w:divBdr>
        <w:top w:val="none" w:sz="0" w:space="0" w:color="auto"/>
        <w:left w:val="none" w:sz="0" w:space="0" w:color="auto"/>
        <w:bottom w:val="none" w:sz="0" w:space="0" w:color="auto"/>
        <w:right w:val="none" w:sz="0" w:space="0" w:color="auto"/>
      </w:divBdr>
      <w:divsChild>
        <w:div w:id="1695771955">
          <w:marLeft w:val="0"/>
          <w:marRight w:val="0"/>
          <w:marTop w:val="0"/>
          <w:marBottom w:val="0"/>
          <w:divBdr>
            <w:top w:val="none" w:sz="0" w:space="0" w:color="auto"/>
            <w:left w:val="none" w:sz="0" w:space="0" w:color="auto"/>
            <w:bottom w:val="none" w:sz="0" w:space="0" w:color="auto"/>
            <w:right w:val="none" w:sz="0" w:space="0" w:color="auto"/>
          </w:divBdr>
          <w:divsChild>
            <w:div w:id="16957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0323">
      <w:marLeft w:val="0"/>
      <w:marRight w:val="0"/>
      <w:marTop w:val="0"/>
      <w:marBottom w:val="0"/>
      <w:divBdr>
        <w:top w:val="none" w:sz="0" w:space="0" w:color="auto"/>
        <w:left w:val="none" w:sz="0" w:space="0" w:color="auto"/>
        <w:bottom w:val="none" w:sz="0" w:space="0" w:color="auto"/>
        <w:right w:val="none" w:sz="0" w:space="0" w:color="auto"/>
      </w:divBdr>
      <w:divsChild>
        <w:div w:id="1695774083">
          <w:marLeft w:val="547"/>
          <w:marRight w:val="0"/>
          <w:marTop w:val="96"/>
          <w:marBottom w:val="0"/>
          <w:divBdr>
            <w:top w:val="none" w:sz="0" w:space="0" w:color="auto"/>
            <w:left w:val="none" w:sz="0" w:space="0" w:color="auto"/>
            <w:bottom w:val="none" w:sz="0" w:space="0" w:color="auto"/>
            <w:right w:val="none" w:sz="0" w:space="0" w:color="auto"/>
          </w:divBdr>
        </w:div>
        <w:div w:id="1695784064">
          <w:marLeft w:val="547"/>
          <w:marRight w:val="0"/>
          <w:marTop w:val="96"/>
          <w:marBottom w:val="0"/>
          <w:divBdr>
            <w:top w:val="none" w:sz="0" w:space="0" w:color="auto"/>
            <w:left w:val="none" w:sz="0" w:space="0" w:color="auto"/>
            <w:bottom w:val="none" w:sz="0" w:space="0" w:color="auto"/>
            <w:right w:val="none" w:sz="0" w:space="0" w:color="auto"/>
          </w:divBdr>
        </w:div>
        <w:div w:id="1695785151">
          <w:marLeft w:val="547"/>
          <w:marRight w:val="0"/>
          <w:marTop w:val="96"/>
          <w:marBottom w:val="0"/>
          <w:divBdr>
            <w:top w:val="none" w:sz="0" w:space="0" w:color="auto"/>
            <w:left w:val="none" w:sz="0" w:space="0" w:color="auto"/>
            <w:bottom w:val="none" w:sz="0" w:space="0" w:color="auto"/>
            <w:right w:val="none" w:sz="0" w:space="0" w:color="auto"/>
          </w:divBdr>
        </w:div>
      </w:divsChild>
    </w:div>
    <w:div w:id="1695780329">
      <w:marLeft w:val="0"/>
      <w:marRight w:val="0"/>
      <w:marTop w:val="0"/>
      <w:marBottom w:val="0"/>
      <w:divBdr>
        <w:top w:val="none" w:sz="0" w:space="0" w:color="auto"/>
        <w:left w:val="none" w:sz="0" w:space="0" w:color="auto"/>
        <w:bottom w:val="none" w:sz="0" w:space="0" w:color="auto"/>
        <w:right w:val="none" w:sz="0" w:space="0" w:color="auto"/>
      </w:divBdr>
      <w:divsChild>
        <w:div w:id="1695769217">
          <w:marLeft w:val="0"/>
          <w:marRight w:val="0"/>
          <w:marTop w:val="0"/>
          <w:marBottom w:val="0"/>
          <w:divBdr>
            <w:top w:val="none" w:sz="0" w:space="0" w:color="auto"/>
            <w:left w:val="none" w:sz="0" w:space="0" w:color="auto"/>
            <w:bottom w:val="none" w:sz="0" w:space="0" w:color="auto"/>
            <w:right w:val="none" w:sz="0" w:space="0" w:color="auto"/>
          </w:divBdr>
          <w:divsChild>
            <w:div w:id="1695780034">
              <w:marLeft w:val="0"/>
              <w:marRight w:val="0"/>
              <w:marTop w:val="0"/>
              <w:marBottom w:val="0"/>
              <w:divBdr>
                <w:top w:val="none" w:sz="0" w:space="0" w:color="auto"/>
                <w:left w:val="none" w:sz="0" w:space="0" w:color="auto"/>
                <w:bottom w:val="none" w:sz="0" w:space="0" w:color="auto"/>
                <w:right w:val="none" w:sz="0" w:space="0" w:color="auto"/>
              </w:divBdr>
              <w:divsChild>
                <w:div w:id="16957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0339">
      <w:marLeft w:val="0"/>
      <w:marRight w:val="0"/>
      <w:marTop w:val="0"/>
      <w:marBottom w:val="0"/>
      <w:divBdr>
        <w:top w:val="none" w:sz="0" w:space="0" w:color="auto"/>
        <w:left w:val="none" w:sz="0" w:space="0" w:color="auto"/>
        <w:bottom w:val="none" w:sz="0" w:space="0" w:color="auto"/>
        <w:right w:val="none" w:sz="0" w:space="0" w:color="auto"/>
      </w:divBdr>
    </w:div>
    <w:div w:id="1695780340">
      <w:marLeft w:val="0"/>
      <w:marRight w:val="0"/>
      <w:marTop w:val="0"/>
      <w:marBottom w:val="0"/>
      <w:divBdr>
        <w:top w:val="none" w:sz="0" w:space="0" w:color="auto"/>
        <w:left w:val="none" w:sz="0" w:space="0" w:color="auto"/>
        <w:bottom w:val="none" w:sz="0" w:space="0" w:color="auto"/>
        <w:right w:val="none" w:sz="0" w:space="0" w:color="auto"/>
      </w:divBdr>
      <w:divsChild>
        <w:div w:id="1695785706">
          <w:marLeft w:val="0"/>
          <w:marRight w:val="0"/>
          <w:marTop w:val="144"/>
          <w:marBottom w:val="0"/>
          <w:divBdr>
            <w:top w:val="none" w:sz="0" w:space="0" w:color="auto"/>
            <w:left w:val="none" w:sz="0" w:space="0" w:color="auto"/>
            <w:bottom w:val="none" w:sz="0" w:space="0" w:color="auto"/>
            <w:right w:val="none" w:sz="0" w:space="0" w:color="auto"/>
          </w:divBdr>
        </w:div>
      </w:divsChild>
    </w:div>
    <w:div w:id="1695780357">
      <w:marLeft w:val="0"/>
      <w:marRight w:val="0"/>
      <w:marTop w:val="0"/>
      <w:marBottom w:val="0"/>
      <w:divBdr>
        <w:top w:val="none" w:sz="0" w:space="0" w:color="auto"/>
        <w:left w:val="none" w:sz="0" w:space="0" w:color="auto"/>
        <w:bottom w:val="none" w:sz="0" w:space="0" w:color="auto"/>
        <w:right w:val="none" w:sz="0" w:space="0" w:color="auto"/>
      </w:divBdr>
      <w:divsChild>
        <w:div w:id="1695767487">
          <w:marLeft w:val="0"/>
          <w:marRight w:val="0"/>
          <w:marTop w:val="0"/>
          <w:marBottom w:val="0"/>
          <w:divBdr>
            <w:top w:val="none" w:sz="0" w:space="0" w:color="auto"/>
            <w:left w:val="none" w:sz="0" w:space="0" w:color="auto"/>
            <w:bottom w:val="none" w:sz="0" w:space="0" w:color="auto"/>
            <w:right w:val="none" w:sz="0" w:space="0" w:color="auto"/>
          </w:divBdr>
        </w:div>
        <w:div w:id="1695769996">
          <w:marLeft w:val="0"/>
          <w:marRight w:val="0"/>
          <w:marTop w:val="0"/>
          <w:marBottom w:val="0"/>
          <w:divBdr>
            <w:top w:val="none" w:sz="0" w:space="0" w:color="auto"/>
            <w:left w:val="none" w:sz="0" w:space="0" w:color="auto"/>
            <w:bottom w:val="none" w:sz="0" w:space="0" w:color="auto"/>
            <w:right w:val="none" w:sz="0" w:space="0" w:color="auto"/>
          </w:divBdr>
        </w:div>
        <w:div w:id="1695770309">
          <w:marLeft w:val="0"/>
          <w:marRight w:val="0"/>
          <w:marTop w:val="0"/>
          <w:marBottom w:val="0"/>
          <w:divBdr>
            <w:top w:val="none" w:sz="0" w:space="0" w:color="auto"/>
            <w:left w:val="none" w:sz="0" w:space="0" w:color="auto"/>
            <w:bottom w:val="none" w:sz="0" w:space="0" w:color="auto"/>
            <w:right w:val="none" w:sz="0" w:space="0" w:color="auto"/>
          </w:divBdr>
        </w:div>
        <w:div w:id="1695775936">
          <w:marLeft w:val="0"/>
          <w:marRight w:val="0"/>
          <w:marTop w:val="0"/>
          <w:marBottom w:val="0"/>
          <w:divBdr>
            <w:top w:val="none" w:sz="0" w:space="0" w:color="auto"/>
            <w:left w:val="none" w:sz="0" w:space="0" w:color="auto"/>
            <w:bottom w:val="none" w:sz="0" w:space="0" w:color="auto"/>
            <w:right w:val="none" w:sz="0" w:space="0" w:color="auto"/>
          </w:divBdr>
        </w:div>
        <w:div w:id="1695776975">
          <w:marLeft w:val="0"/>
          <w:marRight w:val="0"/>
          <w:marTop w:val="0"/>
          <w:marBottom w:val="0"/>
          <w:divBdr>
            <w:top w:val="none" w:sz="0" w:space="0" w:color="auto"/>
            <w:left w:val="none" w:sz="0" w:space="0" w:color="auto"/>
            <w:bottom w:val="none" w:sz="0" w:space="0" w:color="auto"/>
            <w:right w:val="none" w:sz="0" w:space="0" w:color="auto"/>
          </w:divBdr>
        </w:div>
        <w:div w:id="1695782533">
          <w:marLeft w:val="0"/>
          <w:marRight w:val="0"/>
          <w:marTop w:val="0"/>
          <w:marBottom w:val="0"/>
          <w:divBdr>
            <w:top w:val="none" w:sz="0" w:space="0" w:color="auto"/>
            <w:left w:val="none" w:sz="0" w:space="0" w:color="auto"/>
            <w:bottom w:val="none" w:sz="0" w:space="0" w:color="auto"/>
            <w:right w:val="none" w:sz="0" w:space="0" w:color="auto"/>
          </w:divBdr>
        </w:div>
        <w:div w:id="1695784162">
          <w:marLeft w:val="0"/>
          <w:marRight w:val="0"/>
          <w:marTop w:val="0"/>
          <w:marBottom w:val="0"/>
          <w:divBdr>
            <w:top w:val="none" w:sz="0" w:space="0" w:color="auto"/>
            <w:left w:val="none" w:sz="0" w:space="0" w:color="auto"/>
            <w:bottom w:val="none" w:sz="0" w:space="0" w:color="auto"/>
            <w:right w:val="none" w:sz="0" w:space="0" w:color="auto"/>
          </w:divBdr>
        </w:div>
        <w:div w:id="1695784724">
          <w:marLeft w:val="0"/>
          <w:marRight w:val="0"/>
          <w:marTop w:val="0"/>
          <w:marBottom w:val="0"/>
          <w:divBdr>
            <w:top w:val="none" w:sz="0" w:space="0" w:color="auto"/>
            <w:left w:val="none" w:sz="0" w:space="0" w:color="auto"/>
            <w:bottom w:val="none" w:sz="0" w:space="0" w:color="auto"/>
            <w:right w:val="none" w:sz="0" w:space="0" w:color="auto"/>
          </w:divBdr>
        </w:div>
        <w:div w:id="1695784895">
          <w:marLeft w:val="0"/>
          <w:marRight w:val="0"/>
          <w:marTop w:val="0"/>
          <w:marBottom w:val="0"/>
          <w:divBdr>
            <w:top w:val="none" w:sz="0" w:space="0" w:color="auto"/>
            <w:left w:val="none" w:sz="0" w:space="0" w:color="auto"/>
            <w:bottom w:val="none" w:sz="0" w:space="0" w:color="auto"/>
            <w:right w:val="none" w:sz="0" w:space="0" w:color="auto"/>
          </w:divBdr>
        </w:div>
        <w:div w:id="1695785586">
          <w:marLeft w:val="0"/>
          <w:marRight w:val="0"/>
          <w:marTop w:val="0"/>
          <w:marBottom w:val="0"/>
          <w:divBdr>
            <w:top w:val="none" w:sz="0" w:space="0" w:color="auto"/>
            <w:left w:val="none" w:sz="0" w:space="0" w:color="auto"/>
            <w:bottom w:val="none" w:sz="0" w:space="0" w:color="auto"/>
            <w:right w:val="none" w:sz="0" w:space="0" w:color="auto"/>
          </w:divBdr>
        </w:div>
      </w:divsChild>
    </w:div>
    <w:div w:id="1695780365">
      <w:marLeft w:val="0"/>
      <w:marRight w:val="0"/>
      <w:marTop w:val="0"/>
      <w:marBottom w:val="0"/>
      <w:divBdr>
        <w:top w:val="none" w:sz="0" w:space="0" w:color="auto"/>
        <w:left w:val="none" w:sz="0" w:space="0" w:color="auto"/>
        <w:bottom w:val="none" w:sz="0" w:space="0" w:color="auto"/>
        <w:right w:val="none" w:sz="0" w:space="0" w:color="auto"/>
      </w:divBdr>
    </w:div>
    <w:div w:id="1695780372">
      <w:marLeft w:val="0"/>
      <w:marRight w:val="0"/>
      <w:marTop w:val="0"/>
      <w:marBottom w:val="0"/>
      <w:divBdr>
        <w:top w:val="none" w:sz="0" w:space="0" w:color="auto"/>
        <w:left w:val="none" w:sz="0" w:space="0" w:color="auto"/>
        <w:bottom w:val="none" w:sz="0" w:space="0" w:color="auto"/>
        <w:right w:val="none" w:sz="0" w:space="0" w:color="auto"/>
      </w:divBdr>
      <w:divsChild>
        <w:div w:id="1695768683">
          <w:marLeft w:val="0"/>
          <w:marRight w:val="0"/>
          <w:marTop w:val="0"/>
          <w:marBottom w:val="0"/>
          <w:divBdr>
            <w:top w:val="none" w:sz="0" w:space="0" w:color="auto"/>
            <w:left w:val="none" w:sz="0" w:space="0" w:color="auto"/>
            <w:bottom w:val="none" w:sz="0" w:space="0" w:color="auto"/>
            <w:right w:val="none" w:sz="0" w:space="0" w:color="auto"/>
          </w:divBdr>
          <w:divsChild>
            <w:div w:id="1695774410">
              <w:marLeft w:val="0"/>
              <w:marRight w:val="0"/>
              <w:marTop w:val="0"/>
              <w:marBottom w:val="0"/>
              <w:divBdr>
                <w:top w:val="none" w:sz="0" w:space="0" w:color="auto"/>
                <w:left w:val="none" w:sz="0" w:space="0" w:color="auto"/>
                <w:bottom w:val="none" w:sz="0" w:space="0" w:color="auto"/>
                <w:right w:val="none" w:sz="0" w:space="0" w:color="auto"/>
              </w:divBdr>
            </w:div>
          </w:divsChild>
        </w:div>
        <w:div w:id="1695778562">
          <w:marLeft w:val="0"/>
          <w:marRight w:val="0"/>
          <w:marTop w:val="0"/>
          <w:marBottom w:val="0"/>
          <w:divBdr>
            <w:top w:val="none" w:sz="0" w:space="0" w:color="auto"/>
            <w:left w:val="none" w:sz="0" w:space="0" w:color="auto"/>
            <w:bottom w:val="none" w:sz="0" w:space="0" w:color="auto"/>
            <w:right w:val="none" w:sz="0" w:space="0" w:color="auto"/>
          </w:divBdr>
        </w:div>
      </w:divsChild>
    </w:div>
    <w:div w:id="1695780381">
      <w:marLeft w:val="0"/>
      <w:marRight w:val="0"/>
      <w:marTop w:val="0"/>
      <w:marBottom w:val="0"/>
      <w:divBdr>
        <w:top w:val="none" w:sz="0" w:space="0" w:color="auto"/>
        <w:left w:val="none" w:sz="0" w:space="0" w:color="auto"/>
        <w:bottom w:val="none" w:sz="0" w:space="0" w:color="auto"/>
        <w:right w:val="none" w:sz="0" w:space="0" w:color="auto"/>
      </w:divBdr>
      <w:divsChild>
        <w:div w:id="1695767832">
          <w:marLeft w:val="274"/>
          <w:marRight w:val="0"/>
          <w:marTop w:val="0"/>
          <w:marBottom w:val="0"/>
          <w:divBdr>
            <w:top w:val="none" w:sz="0" w:space="0" w:color="auto"/>
            <w:left w:val="none" w:sz="0" w:space="0" w:color="auto"/>
            <w:bottom w:val="none" w:sz="0" w:space="0" w:color="auto"/>
            <w:right w:val="none" w:sz="0" w:space="0" w:color="auto"/>
          </w:divBdr>
        </w:div>
        <w:div w:id="1695777452">
          <w:marLeft w:val="274"/>
          <w:marRight w:val="0"/>
          <w:marTop w:val="0"/>
          <w:marBottom w:val="0"/>
          <w:divBdr>
            <w:top w:val="none" w:sz="0" w:space="0" w:color="auto"/>
            <w:left w:val="none" w:sz="0" w:space="0" w:color="auto"/>
            <w:bottom w:val="none" w:sz="0" w:space="0" w:color="auto"/>
            <w:right w:val="none" w:sz="0" w:space="0" w:color="auto"/>
          </w:divBdr>
        </w:div>
        <w:div w:id="1695785722">
          <w:marLeft w:val="274"/>
          <w:marRight w:val="0"/>
          <w:marTop w:val="0"/>
          <w:marBottom w:val="0"/>
          <w:divBdr>
            <w:top w:val="none" w:sz="0" w:space="0" w:color="auto"/>
            <w:left w:val="none" w:sz="0" w:space="0" w:color="auto"/>
            <w:bottom w:val="none" w:sz="0" w:space="0" w:color="auto"/>
            <w:right w:val="none" w:sz="0" w:space="0" w:color="auto"/>
          </w:divBdr>
        </w:div>
      </w:divsChild>
    </w:div>
    <w:div w:id="1695780409">
      <w:marLeft w:val="0"/>
      <w:marRight w:val="0"/>
      <w:marTop w:val="0"/>
      <w:marBottom w:val="0"/>
      <w:divBdr>
        <w:top w:val="none" w:sz="0" w:space="0" w:color="auto"/>
        <w:left w:val="none" w:sz="0" w:space="0" w:color="auto"/>
        <w:bottom w:val="none" w:sz="0" w:space="0" w:color="auto"/>
        <w:right w:val="none" w:sz="0" w:space="0" w:color="auto"/>
      </w:divBdr>
      <w:divsChild>
        <w:div w:id="1695781027">
          <w:marLeft w:val="0"/>
          <w:marRight w:val="0"/>
          <w:marTop w:val="0"/>
          <w:marBottom w:val="0"/>
          <w:divBdr>
            <w:top w:val="none" w:sz="0" w:space="0" w:color="auto"/>
            <w:left w:val="none" w:sz="0" w:space="0" w:color="auto"/>
            <w:bottom w:val="none" w:sz="0" w:space="0" w:color="auto"/>
            <w:right w:val="none" w:sz="0" w:space="0" w:color="auto"/>
          </w:divBdr>
          <w:divsChild>
            <w:div w:id="1695781173">
              <w:marLeft w:val="0"/>
              <w:marRight w:val="0"/>
              <w:marTop w:val="0"/>
              <w:marBottom w:val="0"/>
              <w:divBdr>
                <w:top w:val="none" w:sz="0" w:space="0" w:color="auto"/>
                <w:left w:val="none" w:sz="0" w:space="0" w:color="auto"/>
                <w:bottom w:val="none" w:sz="0" w:space="0" w:color="auto"/>
                <w:right w:val="none" w:sz="0" w:space="0" w:color="auto"/>
              </w:divBdr>
              <w:divsChild>
                <w:div w:id="1695771947">
                  <w:marLeft w:val="0"/>
                  <w:marRight w:val="0"/>
                  <w:marTop w:val="0"/>
                  <w:marBottom w:val="0"/>
                  <w:divBdr>
                    <w:top w:val="none" w:sz="0" w:space="0" w:color="auto"/>
                    <w:left w:val="none" w:sz="0" w:space="0" w:color="auto"/>
                    <w:bottom w:val="none" w:sz="0" w:space="0" w:color="auto"/>
                    <w:right w:val="none" w:sz="0" w:space="0" w:color="auto"/>
                  </w:divBdr>
                </w:div>
                <w:div w:id="1695777352">
                  <w:marLeft w:val="0"/>
                  <w:marRight w:val="0"/>
                  <w:marTop w:val="0"/>
                  <w:marBottom w:val="0"/>
                  <w:divBdr>
                    <w:top w:val="none" w:sz="0" w:space="0" w:color="auto"/>
                    <w:left w:val="none" w:sz="0" w:space="0" w:color="auto"/>
                    <w:bottom w:val="none" w:sz="0" w:space="0" w:color="auto"/>
                    <w:right w:val="none" w:sz="0" w:space="0" w:color="auto"/>
                  </w:divBdr>
                </w:div>
                <w:div w:id="16957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0416">
      <w:marLeft w:val="0"/>
      <w:marRight w:val="0"/>
      <w:marTop w:val="0"/>
      <w:marBottom w:val="0"/>
      <w:divBdr>
        <w:top w:val="none" w:sz="0" w:space="0" w:color="auto"/>
        <w:left w:val="none" w:sz="0" w:space="0" w:color="auto"/>
        <w:bottom w:val="none" w:sz="0" w:space="0" w:color="auto"/>
        <w:right w:val="none" w:sz="0" w:space="0" w:color="auto"/>
      </w:divBdr>
      <w:divsChild>
        <w:div w:id="1695769887">
          <w:marLeft w:val="0"/>
          <w:marRight w:val="0"/>
          <w:marTop w:val="0"/>
          <w:marBottom w:val="0"/>
          <w:divBdr>
            <w:top w:val="none" w:sz="0" w:space="0" w:color="auto"/>
            <w:left w:val="none" w:sz="0" w:space="0" w:color="auto"/>
            <w:bottom w:val="none" w:sz="0" w:space="0" w:color="auto"/>
            <w:right w:val="none" w:sz="0" w:space="0" w:color="auto"/>
          </w:divBdr>
        </w:div>
        <w:div w:id="1695774289">
          <w:marLeft w:val="0"/>
          <w:marRight w:val="0"/>
          <w:marTop w:val="0"/>
          <w:marBottom w:val="0"/>
          <w:divBdr>
            <w:top w:val="none" w:sz="0" w:space="0" w:color="auto"/>
            <w:left w:val="none" w:sz="0" w:space="0" w:color="auto"/>
            <w:bottom w:val="none" w:sz="0" w:space="0" w:color="auto"/>
            <w:right w:val="none" w:sz="0" w:space="0" w:color="auto"/>
          </w:divBdr>
        </w:div>
      </w:divsChild>
    </w:div>
    <w:div w:id="1695780420">
      <w:marLeft w:val="0"/>
      <w:marRight w:val="0"/>
      <w:marTop w:val="0"/>
      <w:marBottom w:val="0"/>
      <w:divBdr>
        <w:top w:val="none" w:sz="0" w:space="0" w:color="auto"/>
        <w:left w:val="none" w:sz="0" w:space="0" w:color="auto"/>
        <w:bottom w:val="none" w:sz="0" w:space="0" w:color="auto"/>
        <w:right w:val="none" w:sz="0" w:space="0" w:color="auto"/>
      </w:divBdr>
    </w:div>
    <w:div w:id="1695780428">
      <w:marLeft w:val="0"/>
      <w:marRight w:val="0"/>
      <w:marTop w:val="0"/>
      <w:marBottom w:val="0"/>
      <w:divBdr>
        <w:top w:val="none" w:sz="0" w:space="0" w:color="auto"/>
        <w:left w:val="none" w:sz="0" w:space="0" w:color="auto"/>
        <w:bottom w:val="none" w:sz="0" w:space="0" w:color="auto"/>
        <w:right w:val="none" w:sz="0" w:space="0" w:color="auto"/>
      </w:divBdr>
    </w:div>
    <w:div w:id="1695780438">
      <w:marLeft w:val="0"/>
      <w:marRight w:val="0"/>
      <w:marTop w:val="0"/>
      <w:marBottom w:val="0"/>
      <w:divBdr>
        <w:top w:val="none" w:sz="0" w:space="0" w:color="auto"/>
        <w:left w:val="none" w:sz="0" w:space="0" w:color="auto"/>
        <w:bottom w:val="none" w:sz="0" w:space="0" w:color="auto"/>
        <w:right w:val="none" w:sz="0" w:space="0" w:color="auto"/>
      </w:divBdr>
      <w:divsChild>
        <w:div w:id="1695780342">
          <w:marLeft w:val="0"/>
          <w:marRight w:val="0"/>
          <w:marTop w:val="0"/>
          <w:marBottom w:val="0"/>
          <w:divBdr>
            <w:top w:val="none" w:sz="0" w:space="0" w:color="auto"/>
            <w:left w:val="none" w:sz="0" w:space="0" w:color="auto"/>
            <w:bottom w:val="none" w:sz="0" w:space="0" w:color="auto"/>
            <w:right w:val="none" w:sz="0" w:space="0" w:color="auto"/>
          </w:divBdr>
          <w:divsChild>
            <w:div w:id="1695782726">
              <w:marLeft w:val="0"/>
              <w:marRight w:val="0"/>
              <w:marTop w:val="0"/>
              <w:marBottom w:val="0"/>
              <w:divBdr>
                <w:top w:val="none" w:sz="0" w:space="0" w:color="auto"/>
                <w:left w:val="none" w:sz="0" w:space="0" w:color="auto"/>
                <w:bottom w:val="none" w:sz="0" w:space="0" w:color="auto"/>
                <w:right w:val="none" w:sz="0" w:space="0" w:color="auto"/>
              </w:divBdr>
            </w:div>
          </w:divsChild>
        </w:div>
        <w:div w:id="1695783303">
          <w:marLeft w:val="0"/>
          <w:marRight w:val="0"/>
          <w:marTop w:val="0"/>
          <w:marBottom w:val="0"/>
          <w:divBdr>
            <w:top w:val="none" w:sz="0" w:space="0" w:color="auto"/>
            <w:left w:val="none" w:sz="0" w:space="0" w:color="auto"/>
            <w:bottom w:val="none" w:sz="0" w:space="0" w:color="auto"/>
            <w:right w:val="none" w:sz="0" w:space="0" w:color="auto"/>
          </w:divBdr>
          <w:divsChild>
            <w:div w:id="1695782633">
              <w:marLeft w:val="0"/>
              <w:marRight w:val="0"/>
              <w:marTop w:val="0"/>
              <w:marBottom w:val="0"/>
              <w:divBdr>
                <w:top w:val="none" w:sz="0" w:space="0" w:color="auto"/>
                <w:left w:val="none" w:sz="0" w:space="0" w:color="auto"/>
                <w:bottom w:val="none" w:sz="0" w:space="0" w:color="auto"/>
                <w:right w:val="none" w:sz="0" w:space="0" w:color="auto"/>
              </w:divBdr>
              <w:divsChild>
                <w:div w:id="1695773716">
                  <w:marLeft w:val="0"/>
                  <w:marRight w:val="0"/>
                  <w:marTop w:val="0"/>
                  <w:marBottom w:val="0"/>
                  <w:divBdr>
                    <w:top w:val="none" w:sz="0" w:space="0" w:color="auto"/>
                    <w:left w:val="none" w:sz="0" w:space="0" w:color="auto"/>
                    <w:bottom w:val="none" w:sz="0" w:space="0" w:color="auto"/>
                    <w:right w:val="none" w:sz="0" w:space="0" w:color="auto"/>
                  </w:divBdr>
                  <w:divsChild>
                    <w:div w:id="16957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80443">
      <w:marLeft w:val="0"/>
      <w:marRight w:val="0"/>
      <w:marTop w:val="0"/>
      <w:marBottom w:val="0"/>
      <w:divBdr>
        <w:top w:val="none" w:sz="0" w:space="0" w:color="auto"/>
        <w:left w:val="none" w:sz="0" w:space="0" w:color="auto"/>
        <w:bottom w:val="none" w:sz="0" w:space="0" w:color="auto"/>
        <w:right w:val="none" w:sz="0" w:space="0" w:color="auto"/>
      </w:divBdr>
    </w:div>
    <w:div w:id="1695780444">
      <w:marLeft w:val="0"/>
      <w:marRight w:val="0"/>
      <w:marTop w:val="0"/>
      <w:marBottom w:val="0"/>
      <w:divBdr>
        <w:top w:val="none" w:sz="0" w:space="0" w:color="auto"/>
        <w:left w:val="none" w:sz="0" w:space="0" w:color="auto"/>
        <w:bottom w:val="none" w:sz="0" w:space="0" w:color="auto"/>
        <w:right w:val="none" w:sz="0" w:space="0" w:color="auto"/>
      </w:divBdr>
    </w:div>
    <w:div w:id="1695780446">
      <w:marLeft w:val="0"/>
      <w:marRight w:val="0"/>
      <w:marTop w:val="0"/>
      <w:marBottom w:val="0"/>
      <w:divBdr>
        <w:top w:val="none" w:sz="0" w:space="0" w:color="auto"/>
        <w:left w:val="none" w:sz="0" w:space="0" w:color="auto"/>
        <w:bottom w:val="none" w:sz="0" w:space="0" w:color="auto"/>
        <w:right w:val="none" w:sz="0" w:space="0" w:color="auto"/>
      </w:divBdr>
    </w:div>
    <w:div w:id="1695780448">
      <w:marLeft w:val="0"/>
      <w:marRight w:val="0"/>
      <w:marTop w:val="0"/>
      <w:marBottom w:val="0"/>
      <w:divBdr>
        <w:top w:val="none" w:sz="0" w:space="0" w:color="auto"/>
        <w:left w:val="none" w:sz="0" w:space="0" w:color="auto"/>
        <w:bottom w:val="none" w:sz="0" w:space="0" w:color="auto"/>
        <w:right w:val="none" w:sz="0" w:space="0" w:color="auto"/>
      </w:divBdr>
    </w:div>
    <w:div w:id="1695780450">
      <w:marLeft w:val="0"/>
      <w:marRight w:val="0"/>
      <w:marTop w:val="0"/>
      <w:marBottom w:val="0"/>
      <w:divBdr>
        <w:top w:val="none" w:sz="0" w:space="0" w:color="auto"/>
        <w:left w:val="none" w:sz="0" w:space="0" w:color="auto"/>
        <w:bottom w:val="none" w:sz="0" w:space="0" w:color="auto"/>
        <w:right w:val="none" w:sz="0" w:space="0" w:color="auto"/>
      </w:divBdr>
    </w:div>
    <w:div w:id="1695780451">
      <w:marLeft w:val="0"/>
      <w:marRight w:val="0"/>
      <w:marTop w:val="0"/>
      <w:marBottom w:val="0"/>
      <w:divBdr>
        <w:top w:val="none" w:sz="0" w:space="0" w:color="auto"/>
        <w:left w:val="none" w:sz="0" w:space="0" w:color="auto"/>
        <w:bottom w:val="none" w:sz="0" w:space="0" w:color="auto"/>
        <w:right w:val="none" w:sz="0" w:space="0" w:color="auto"/>
      </w:divBdr>
    </w:div>
    <w:div w:id="1695780457">
      <w:marLeft w:val="0"/>
      <w:marRight w:val="0"/>
      <w:marTop w:val="0"/>
      <w:marBottom w:val="0"/>
      <w:divBdr>
        <w:top w:val="none" w:sz="0" w:space="0" w:color="auto"/>
        <w:left w:val="none" w:sz="0" w:space="0" w:color="auto"/>
        <w:bottom w:val="none" w:sz="0" w:space="0" w:color="auto"/>
        <w:right w:val="none" w:sz="0" w:space="0" w:color="auto"/>
      </w:divBdr>
      <w:divsChild>
        <w:div w:id="1695782035">
          <w:marLeft w:val="0"/>
          <w:marRight w:val="0"/>
          <w:marTop w:val="0"/>
          <w:marBottom w:val="0"/>
          <w:divBdr>
            <w:top w:val="none" w:sz="0" w:space="0" w:color="auto"/>
            <w:left w:val="none" w:sz="0" w:space="0" w:color="auto"/>
            <w:bottom w:val="none" w:sz="0" w:space="0" w:color="auto"/>
            <w:right w:val="none" w:sz="0" w:space="0" w:color="auto"/>
          </w:divBdr>
          <w:divsChild>
            <w:div w:id="1695770104">
              <w:marLeft w:val="0"/>
              <w:marRight w:val="0"/>
              <w:marTop w:val="0"/>
              <w:marBottom w:val="0"/>
              <w:divBdr>
                <w:top w:val="none" w:sz="0" w:space="0" w:color="auto"/>
                <w:left w:val="none" w:sz="0" w:space="0" w:color="auto"/>
                <w:bottom w:val="none" w:sz="0" w:space="0" w:color="auto"/>
                <w:right w:val="none" w:sz="0" w:space="0" w:color="auto"/>
              </w:divBdr>
              <w:divsChild>
                <w:div w:id="16957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0482">
      <w:marLeft w:val="0"/>
      <w:marRight w:val="0"/>
      <w:marTop w:val="0"/>
      <w:marBottom w:val="0"/>
      <w:divBdr>
        <w:top w:val="none" w:sz="0" w:space="0" w:color="auto"/>
        <w:left w:val="none" w:sz="0" w:space="0" w:color="auto"/>
        <w:bottom w:val="none" w:sz="0" w:space="0" w:color="auto"/>
        <w:right w:val="none" w:sz="0" w:space="0" w:color="auto"/>
      </w:divBdr>
    </w:div>
    <w:div w:id="1695780483">
      <w:marLeft w:val="0"/>
      <w:marRight w:val="0"/>
      <w:marTop w:val="0"/>
      <w:marBottom w:val="0"/>
      <w:divBdr>
        <w:top w:val="none" w:sz="0" w:space="0" w:color="auto"/>
        <w:left w:val="none" w:sz="0" w:space="0" w:color="auto"/>
        <w:bottom w:val="none" w:sz="0" w:space="0" w:color="auto"/>
        <w:right w:val="none" w:sz="0" w:space="0" w:color="auto"/>
      </w:divBdr>
      <w:divsChild>
        <w:div w:id="1695768364">
          <w:marLeft w:val="0"/>
          <w:marRight w:val="0"/>
          <w:marTop w:val="0"/>
          <w:marBottom w:val="0"/>
          <w:divBdr>
            <w:top w:val="none" w:sz="0" w:space="0" w:color="auto"/>
            <w:left w:val="none" w:sz="0" w:space="0" w:color="auto"/>
            <w:bottom w:val="none" w:sz="0" w:space="0" w:color="auto"/>
            <w:right w:val="none" w:sz="0" w:space="0" w:color="auto"/>
          </w:divBdr>
        </w:div>
        <w:div w:id="1695773826">
          <w:marLeft w:val="0"/>
          <w:marRight w:val="0"/>
          <w:marTop w:val="0"/>
          <w:marBottom w:val="0"/>
          <w:divBdr>
            <w:top w:val="none" w:sz="0" w:space="0" w:color="auto"/>
            <w:left w:val="none" w:sz="0" w:space="0" w:color="auto"/>
            <w:bottom w:val="none" w:sz="0" w:space="0" w:color="auto"/>
            <w:right w:val="none" w:sz="0" w:space="0" w:color="auto"/>
          </w:divBdr>
        </w:div>
        <w:div w:id="1695779369">
          <w:marLeft w:val="0"/>
          <w:marRight w:val="0"/>
          <w:marTop w:val="0"/>
          <w:marBottom w:val="0"/>
          <w:divBdr>
            <w:top w:val="none" w:sz="0" w:space="0" w:color="auto"/>
            <w:left w:val="none" w:sz="0" w:space="0" w:color="auto"/>
            <w:bottom w:val="none" w:sz="0" w:space="0" w:color="auto"/>
            <w:right w:val="none" w:sz="0" w:space="0" w:color="auto"/>
          </w:divBdr>
        </w:div>
        <w:div w:id="1695781400">
          <w:marLeft w:val="0"/>
          <w:marRight w:val="0"/>
          <w:marTop w:val="0"/>
          <w:marBottom w:val="0"/>
          <w:divBdr>
            <w:top w:val="none" w:sz="0" w:space="0" w:color="auto"/>
            <w:left w:val="none" w:sz="0" w:space="0" w:color="auto"/>
            <w:bottom w:val="none" w:sz="0" w:space="0" w:color="auto"/>
            <w:right w:val="none" w:sz="0" w:space="0" w:color="auto"/>
          </w:divBdr>
        </w:div>
        <w:div w:id="1695781553">
          <w:marLeft w:val="0"/>
          <w:marRight w:val="0"/>
          <w:marTop w:val="0"/>
          <w:marBottom w:val="0"/>
          <w:divBdr>
            <w:top w:val="none" w:sz="0" w:space="0" w:color="auto"/>
            <w:left w:val="none" w:sz="0" w:space="0" w:color="auto"/>
            <w:bottom w:val="none" w:sz="0" w:space="0" w:color="auto"/>
            <w:right w:val="none" w:sz="0" w:space="0" w:color="auto"/>
          </w:divBdr>
        </w:div>
        <w:div w:id="1695781637">
          <w:marLeft w:val="0"/>
          <w:marRight w:val="0"/>
          <w:marTop w:val="0"/>
          <w:marBottom w:val="0"/>
          <w:divBdr>
            <w:top w:val="none" w:sz="0" w:space="0" w:color="auto"/>
            <w:left w:val="none" w:sz="0" w:space="0" w:color="auto"/>
            <w:bottom w:val="none" w:sz="0" w:space="0" w:color="auto"/>
            <w:right w:val="none" w:sz="0" w:space="0" w:color="auto"/>
          </w:divBdr>
        </w:div>
        <w:div w:id="1695783699">
          <w:marLeft w:val="0"/>
          <w:marRight w:val="0"/>
          <w:marTop w:val="0"/>
          <w:marBottom w:val="0"/>
          <w:divBdr>
            <w:top w:val="none" w:sz="0" w:space="0" w:color="auto"/>
            <w:left w:val="none" w:sz="0" w:space="0" w:color="auto"/>
            <w:bottom w:val="none" w:sz="0" w:space="0" w:color="auto"/>
            <w:right w:val="none" w:sz="0" w:space="0" w:color="auto"/>
          </w:divBdr>
        </w:div>
        <w:div w:id="1695785015">
          <w:marLeft w:val="0"/>
          <w:marRight w:val="0"/>
          <w:marTop w:val="0"/>
          <w:marBottom w:val="0"/>
          <w:divBdr>
            <w:top w:val="none" w:sz="0" w:space="0" w:color="auto"/>
            <w:left w:val="none" w:sz="0" w:space="0" w:color="auto"/>
            <w:bottom w:val="none" w:sz="0" w:space="0" w:color="auto"/>
            <w:right w:val="none" w:sz="0" w:space="0" w:color="auto"/>
          </w:divBdr>
        </w:div>
        <w:div w:id="1695785100">
          <w:marLeft w:val="0"/>
          <w:marRight w:val="0"/>
          <w:marTop w:val="0"/>
          <w:marBottom w:val="0"/>
          <w:divBdr>
            <w:top w:val="none" w:sz="0" w:space="0" w:color="auto"/>
            <w:left w:val="none" w:sz="0" w:space="0" w:color="auto"/>
            <w:bottom w:val="none" w:sz="0" w:space="0" w:color="auto"/>
            <w:right w:val="none" w:sz="0" w:space="0" w:color="auto"/>
          </w:divBdr>
        </w:div>
        <w:div w:id="1695785252">
          <w:marLeft w:val="0"/>
          <w:marRight w:val="0"/>
          <w:marTop w:val="0"/>
          <w:marBottom w:val="0"/>
          <w:divBdr>
            <w:top w:val="none" w:sz="0" w:space="0" w:color="auto"/>
            <w:left w:val="none" w:sz="0" w:space="0" w:color="auto"/>
            <w:bottom w:val="none" w:sz="0" w:space="0" w:color="auto"/>
            <w:right w:val="none" w:sz="0" w:space="0" w:color="auto"/>
          </w:divBdr>
        </w:div>
        <w:div w:id="1695785611">
          <w:marLeft w:val="0"/>
          <w:marRight w:val="0"/>
          <w:marTop w:val="0"/>
          <w:marBottom w:val="0"/>
          <w:divBdr>
            <w:top w:val="none" w:sz="0" w:space="0" w:color="auto"/>
            <w:left w:val="none" w:sz="0" w:space="0" w:color="auto"/>
            <w:bottom w:val="none" w:sz="0" w:space="0" w:color="auto"/>
            <w:right w:val="none" w:sz="0" w:space="0" w:color="auto"/>
          </w:divBdr>
        </w:div>
      </w:divsChild>
    </w:div>
    <w:div w:id="1695780484">
      <w:marLeft w:val="0"/>
      <w:marRight w:val="0"/>
      <w:marTop w:val="0"/>
      <w:marBottom w:val="0"/>
      <w:divBdr>
        <w:top w:val="none" w:sz="0" w:space="0" w:color="auto"/>
        <w:left w:val="none" w:sz="0" w:space="0" w:color="auto"/>
        <w:bottom w:val="none" w:sz="0" w:space="0" w:color="auto"/>
        <w:right w:val="none" w:sz="0" w:space="0" w:color="auto"/>
      </w:divBdr>
      <w:divsChild>
        <w:div w:id="1695778488">
          <w:marLeft w:val="0"/>
          <w:marRight w:val="0"/>
          <w:marTop w:val="0"/>
          <w:marBottom w:val="0"/>
          <w:divBdr>
            <w:top w:val="none" w:sz="0" w:space="0" w:color="auto"/>
            <w:left w:val="none" w:sz="0" w:space="0" w:color="auto"/>
            <w:bottom w:val="none" w:sz="0" w:space="0" w:color="auto"/>
            <w:right w:val="none" w:sz="0" w:space="0" w:color="auto"/>
          </w:divBdr>
          <w:divsChild>
            <w:div w:id="1695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0494">
      <w:marLeft w:val="0"/>
      <w:marRight w:val="0"/>
      <w:marTop w:val="0"/>
      <w:marBottom w:val="0"/>
      <w:divBdr>
        <w:top w:val="none" w:sz="0" w:space="0" w:color="auto"/>
        <w:left w:val="none" w:sz="0" w:space="0" w:color="auto"/>
        <w:bottom w:val="none" w:sz="0" w:space="0" w:color="auto"/>
        <w:right w:val="none" w:sz="0" w:space="0" w:color="auto"/>
      </w:divBdr>
      <w:divsChild>
        <w:div w:id="1695767672">
          <w:marLeft w:val="0"/>
          <w:marRight w:val="0"/>
          <w:marTop w:val="0"/>
          <w:marBottom w:val="0"/>
          <w:divBdr>
            <w:top w:val="none" w:sz="0" w:space="0" w:color="auto"/>
            <w:left w:val="none" w:sz="0" w:space="0" w:color="auto"/>
            <w:bottom w:val="none" w:sz="0" w:space="0" w:color="auto"/>
            <w:right w:val="none" w:sz="0" w:space="0" w:color="auto"/>
          </w:divBdr>
        </w:div>
        <w:div w:id="1695768360">
          <w:marLeft w:val="0"/>
          <w:marRight w:val="0"/>
          <w:marTop w:val="0"/>
          <w:marBottom w:val="0"/>
          <w:divBdr>
            <w:top w:val="none" w:sz="0" w:space="0" w:color="auto"/>
            <w:left w:val="none" w:sz="0" w:space="0" w:color="auto"/>
            <w:bottom w:val="none" w:sz="0" w:space="0" w:color="auto"/>
            <w:right w:val="none" w:sz="0" w:space="0" w:color="auto"/>
          </w:divBdr>
        </w:div>
        <w:div w:id="1695775848">
          <w:marLeft w:val="0"/>
          <w:marRight w:val="0"/>
          <w:marTop w:val="0"/>
          <w:marBottom w:val="0"/>
          <w:divBdr>
            <w:top w:val="none" w:sz="0" w:space="0" w:color="auto"/>
            <w:left w:val="none" w:sz="0" w:space="0" w:color="auto"/>
            <w:bottom w:val="none" w:sz="0" w:space="0" w:color="auto"/>
            <w:right w:val="none" w:sz="0" w:space="0" w:color="auto"/>
          </w:divBdr>
        </w:div>
      </w:divsChild>
    </w:div>
    <w:div w:id="1695780495">
      <w:marLeft w:val="0"/>
      <w:marRight w:val="0"/>
      <w:marTop w:val="0"/>
      <w:marBottom w:val="0"/>
      <w:divBdr>
        <w:top w:val="none" w:sz="0" w:space="0" w:color="auto"/>
        <w:left w:val="none" w:sz="0" w:space="0" w:color="auto"/>
        <w:bottom w:val="none" w:sz="0" w:space="0" w:color="auto"/>
        <w:right w:val="none" w:sz="0" w:space="0" w:color="auto"/>
      </w:divBdr>
    </w:div>
    <w:div w:id="1695780498">
      <w:marLeft w:val="0"/>
      <w:marRight w:val="0"/>
      <w:marTop w:val="0"/>
      <w:marBottom w:val="0"/>
      <w:divBdr>
        <w:top w:val="none" w:sz="0" w:space="0" w:color="auto"/>
        <w:left w:val="none" w:sz="0" w:space="0" w:color="auto"/>
        <w:bottom w:val="none" w:sz="0" w:space="0" w:color="auto"/>
        <w:right w:val="none" w:sz="0" w:space="0" w:color="auto"/>
      </w:divBdr>
    </w:div>
    <w:div w:id="1695780501">
      <w:marLeft w:val="0"/>
      <w:marRight w:val="0"/>
      <w:marTop w:val="0"/>
      <w:marBottom w:val="0"/>
      <w:divBdr>
        <w:top w:val="none" w:sz="0" w:space="0" w:color="auto"/>
        <w:left w:val="none" w:sz="0" w:space="0" w:color="auto"/>
        <w:bottom w:val="none" w:sz="0" w:space="0" w:color="auto"/>
        <w:right w:val="none" w:sz="0" w:space="0" w:color="auto"/>
      </w:divBdr>
    </w:div>
    <w:div w:id="1695780502">
      <w:marLeft w:val="0"/>
      <w:marRight w:val="0"/>
      <w:marTop w:val="0"/>
      <w:marBottom w:val="0"/>
      <w:divBdr>
        <w:top w:val="none" w:sz="0" w:space="0" w:color="auto"/>
        <w:left w:val="none" w:sz="0" w:space="0" w:color="auto"/>
        <w:bottom w:val="none" w:sz="0" w:space="0" w:color="auto"/>
        <w:right w:val="none" w:sz="0" w:space="0" w:color="auto"/>
      </w:divBdr>
    </w:div>
    <w:div w:id="1695780503">
      <w:marLeft w:val="0"/>
      <w:marRight w:val="0"/>
      <w:marTop w:val="0"/>
      <w:marBottom w:val="0"/>
      <w:divBdr>
        <w:top w:val="none" w:sz="0" w:space="0" w:color="auto"/>
        <w:left w:val="none" w:sz="0" w:space="0" w:color="auto"/>
        <w:bottom w:val="none" w:sz="0" w:space="0" w:color="auto"/>
        <w:right w:val="none" w:sz="0" w:space="0" w:color="auto"/>
      </w:divBdr>
    </w:div>
    <w:div w:id="1695780505">
      <w:marLeft w:val="0"/>
      <w:marRight w:val="0"/>
      <w:marTop w:val="0"/>
      <w:marBottom w:val="0"/>
      <w:divBdr>
        <w:top w:val="none" w:sz="0" w:space="0" w:color="auto"/>
        <w:left w:val="none" w:sz="0" w:space="0" w:color="auto"/>
        <w:bottom w:val="none" w:sz="0" w:space="0" w:color="auto"/>
        <w:right w:val="none" w:sz="0" w:space="0" w:color="auto"/>
      </w:divBdr>
    </w:div>
    <w:div w:id="1695780511">
      <w:marLeft w:val="0"/>
      <w:marRight w:val="0"/>
      <w:marTop w:val="0"/>
      <w:marBottom w:val="0"/>
      <w:divBdr>
        <w:top w:val="none" w:sz="0" w:space="0" w:color="auto"/>
        <w:left w:val="none" w:sz="0" w:space="0" w:color="auto"/>
        <w:bottom w:val="none" w:sz="0" w:space="0" w:color="auto"/>
        <w:right w:val="none" w:sz="0" w:space="0" w:color="auto"/>
      </w:divBdr>
    </w:div>
    <w:div w:id="1695780518">
      <w:marLeft w:val="0"/>
      <w:marRight w:val="0"/>
      <w:marTop w:val="0"/>
      <w:marBottom w:val="0"/>
      <w:divBdr>
        <w:top w:val="none" w:sz="0" w:space="0" w:color="auto"/>
        <w:left w:val="none" w:sz="0" w:space="0" w:color="auto"/>
        <w:bottom w:val="none" w:sz="0" w:space="0" w:color="auto"/>
        <w:right w:val="none" w:sz="0" w:space="0" w:color="auto"/>
      </w:divBdr>
    </w:div>
    <w:div w:id="1695780519">
      <w:marLeft w:val="0"/>
      <w:marRight w:val="0"/>
      <w:marTop w:val="0"/>
      <w:marBottom w:val="0"/>
      <w:divBdr>
        <w:top w:val="none" w:sz="0" w:space="0" w:color="auto"/>
        <w:left w:val="none" w:sz="0" w:space="0" w:color="auto"/>
        <w:bottom w:val="none" w:sz="0" w:space="0" w:color="auto"/>
        <w:right w:val="none" w:sz="0" w:space="0" w:color="auto"/>
      </w:divBdr>
    </w:div>
    <w:div w:id="1695780528">
      <w:marLeft w:val="0"/>
      <w:marRight w:val="0"/>
      <w:marTop w:val="0"/>
      <w:marBottom w:val="0"/>
      <w:divBdr>
        <w:top w:val="none" w:sz="0" w:space="0" w:color="auto"/>
        <w:left w:val="none" w:sz="0" w:space="0" w:color="auto"/>
        <w:bottom w:val="none" w:sz="0" w:space="0" w:color="auto"/>
        <w:right w:val="none" w:sz="0" w:space="0" w:color="auto"/>
      </w:divBdr>
    </w:div>
    <w:div w:id="1695780529">
      <w:marLeft w:val="0"/>
      <w:marRight w:val="0"/>
      <w:marTop w:val="0"/>
      <w:marBottom w:val="0"/>
      <w:divBdr>
        <w:top w:val="none" w:sz="0" w:space="0" w:color="auto"/>
        <w:left w:val="none" w:sz="0" w:space="0" w:color="auto"/>
        <w:bottom w:val="none" w:sz="0" w:space="0" w:color="auto"/>
        <w:right w:val="none" w:sz="0" w:space="0" w:color="auto"/>
      </w:divBdr>
    </w:div>
    <w:div w:id="1695780544">
      <w:marLeft w:val="0"/>
      <w:marRight w:val="0"/>
      <w:marTop w:val="0"/>
      <w:marBottom w:val="0"/>
      <w:divBdr>
        <w:top w:val="none" w:sz="0" w:space="0" w:color="auto"/>
        <w:left w:val="none" w:sz="0" w:space="0" w:color="auto"/>
        <w:bottom w:val="none" w:sz="0" w:space="0" w:color="auto"/>
        <w:right w:val="none" w:sz="0" w:space="0" w:color="auto"/>
      </w:divBdr>
    </w:div>
    <w:div w:id="1695780545">
      <w:marLeft w:val="0"/>
      <w:marRight w:val="0"/>
      <w:marTop w:val="0"/>
      <w:marBottom w:val="0"/>
      <w:divBdr>
        <w:top w:val="none" w:sz="0" w:space="0" w:color="auto"/>
        <w:left w:val="none" w:sz="0" w:space="0" w:color="auto"/>
        <w:bottom w:val="none" w:sz="0" w:space="0" w:color="auto"/>
        <w:right w:val="none" w:sz="0" w:space="0" w:color="auto"/>
      </w:divBdr>
      <w:divsChild>
        <w:div w:id="1695767646">
          <w:marLeft w:val="0"/>
          <w:marRight w:val="0"/>
          <w:marTop w:val="0"/>
          <w:marBottom w:val="0"/>
          <w:divBdr>
            <w:top w:val="none" w:sz="0" w:space="0" w:color="auto"/>
            <w:left w:val="none" w:sz="0" w:space="0" w:color="auto"/>
            <w:bottom w:val="none" w:sz="0" w:space="0" w:color="auto"/>
            <w:right w:val="none" w:sz="0" w:space="0" w:color="auto"/>
          </w:divBdr>
        </w:div>
        <w:div w:id="1695767667">
          <w:marLeft w:val="0"/>
          <w:marRight w:val="0"/>
          <w:marTop w:val="0"/>
          <w:marBottom w:val="0"/>
          <w:divBdr>
            <w:top w:val="none" w:sz="0" w:space="0" w:color="auto"/>
            <w:left w:val="none" w:sz="0" w:space="0" w:color="auto"/>
            <w:bottom w:val="none" w:sz="0" w:space="0" w:color="auto"/>
            <w:right w:val="none" w:sz="0" w:space="0" w:color="auto"/>
          </w:divBdr>
        </w:div>
        <w:div w:id="1695767834">
          <w:marLeft w:val="0"/>
          <w:marRight w:val="0"/>
          <w:marTop w:val="0"/>
          <w:marBottom w:val="0"/>
          <w:divBdr>
            <w:top w:val="none" w:sz="0" w:space="0" w:color="auto"/>
            <w:left w:val="none" w:sz="0" w:space="0" w:color="auto"/>
            <w:bottom w:val="none" w:sz="0" w:space="0" w:color="auto"/>
            <w:right w:val="none" w:sz="0" w:space="0" w:color="auto"/>
          </w:divBdr>
        </w:div>
        <w:div w:id="1695768211">
          <w:marLeft w:val="0"/>
          <w:marRight w:val="0"/>
          <w:marTop w:val="0"/>
          <w:marBottom w:val="0"/>
          <w:divBdr>
            <w:top w:val="none" w:sz="0" w:space="0" w:color="auto"/>
            <w:left w:val="none" w:sz="0" w:space="0" w:color="auto"/>
            <w:bottom w:val="none" w:sz="0" w:space="0" w:color="auto"/>
            <w:right w:val="none" w:sz="0" w:space="0" w:color="auto"/>
          </w:divBdr>
        </w:div>
        <w:div w:id="1695768714">
          <w:marLeft w:val="0"/>
          <w:marRight w:val="0"/>
          <w:marTop w:val="0"/>
          <w:marBottom w:val="0"/>
          <w:divBdr>
            <w:top w:val="none" w:sz="0" w:space="0" w:color="auto"/>
            <w:left w:val="none" w:sz="0" w:space="0" w:color="auto"/>
            <w:bottom w:val="none" w:sz="0" w:space="0" w:color="auto"/>
            <w:right w:val="none" w:sz="0" w:space="0" w:color="auto"/>
          </w:divBdr>
        </w:div>
        <w:div w:id="1695769028">
          <w:marLeft w:val="0"/>
          <w:marRight w:val="0"/>
          <w:marTop w:val="0"/>
          <w:marBottom w:val="0"/>
          <w:divBdr>
            <w:top w:val="none" w:sz="0" w:space="0" w:color="auto"/>
            <w:left w:val="none" w:sz="0" w:space="0" w:color="auto"/>
            <w:bottom w:val="none" w:sz="0" w:space="0" w:color="auto"/>
            <w:right w:val="none" w:sz="0" w:space="0" w:color="auto"/>
          </w:divBdr>
        </w:div>
        <w:div w:id="1695769116">
          <w:marLeft w:val="0"/>
          <w:marRight w:val="0"/>
          <w:marTop w:val="0"/>
          <w:marBottom w:val="0"/>
          <w:divBdr>
            <w:top w:val="none" w:sz="0" w:space="0" w:color="auto"/>
            <w:left w:val="none" w:sz="0" w:space="0" w:color="auto"/>
            <w:bottom w:val="none" w:sz="0" w:space="0" w:color="auto"/>
            <w:right w:val="none" w:sz="0" w:space="0" w:color="auto"/>
          </w:divBdr>
        </w:div>
        <w:div w:id="1695769272">
          <w:marLeft w:val="0"/>
          <w:marRight w:val="0"/>
          <w:marTop w:val="0"/>
          <w:marBottom w:val="0"/>
          <w:divBdr>
            <w:top w:val="none" w:sz="0" w:space="0" w:color="auto"/>
            <w:left w:val="none" w:sz="0" w:space="0" w:color="auto"/>
            <w:bottom w:val="none" w:sz="0" w:space="0" w:color="auto"/>
            <w:right w:val="none" w:sz="0" w:space="0" w:color="auto"/>
          </w:divBdr>
        </w:div>
        <w:div w:id="1695769526">
          <w:marLeft w:val="0"/>
          <w:marRight w:val="0"/>
          <w:marTop w:val="0"/>
          <w:marBottom w:val="0"/>
          <w:divBdr>
            <w:top w:val="none" w:sz="0" w:space="0" w:color="auto"/>
            <w:left w:val="none" w:sz="0" w:space="0" w:color="auto"/>
            <w:bottom w:val="none" w:sz="0" w:space="0" w:color="auto"/>
            <w:right w:val="none" w:sz="0" w:space="0" w:color="auto"/>
          </w:divBdr>
        </w:div>
        <w:div w:id="1695769783">
          <w:marLeft w:val="0"/>
          <w:marRight w:val="0"/>
          <w:marTop w:val="0"/>
          <w:marBottom w:val="0"/>
          <w:divBdr>
            <w:top w:val="none" w:sz="0" w:space="0" w:color="auto"/>
            <w:left w:val="none" w:sz="0" w:space="0" w:color="auto"/>
            <w:bottom w:val="none" w:sz="0" w:space="0" w:color="auto"/>
            <w:right w:val="none" w:sz="0" w:space="0" w:color="auto"/>
          </w:divBdr>
        </w:div>
        <w:div w:id="1695770519">
          <w:marLeft w:val="0"/>
          <w:marRight w:val="0"/>
          <w:marTop w:val="0"/>
          <w:marBottom w:val="0"/>
          <w:divBdr>
            <w:top w:val="none" w:sz="0" w:space="0" w:color="auto"/>
            <w:left w:val="none" w:sz="0" w:space="0" w:color="auto"/>
            <w:bottom w:val="none" w:sz="0" w:space="0" w:color="auto"/>
            <w:right w:val="none" w:sz="0" w:space="0" w:color="auto"/>
          </w:divBdr>
        </w:div>
        <w:div w:id="1695770719">
          <w:marLeft w:val="0"/>
          <w:marRight w:val="0"/>
          <w:marTop w:val="0"/>
          <w:marBottom w:val="0"/>
          <w:divBdr>
            <w:top w:val="none" w:sz="0" w:space="0" w:color="auto"/>
            <w:left w:val="none" w:sz="0" w:space="0" w:color="auto"/>
            <w:bottom w:val="none" w:sz="0" w:space="0" w:color="auto"/>
            <w:right w:val="none" w:sz="0" w:space="0" w:color="auto"/>
          </w:divBdr>
        </w:div>
        <w:div w:id="1695771146">
          <w:marLeft w:val="0"/>
          <w:marRight w:val="0"/>
          <w:marTop w:val="0"/>
          <w:marBottom w:val="0"/>
          <w:divBdr>
            <w:top w:val="none" w:sz="0" w:space="0" w:color="auto"/>
            <w:left w:val="none" w:sz="0" w:space="0" w:color="auto"/>
            <w:bottom w:val="none" w:sz="0" w:space="0" w:color="auto"/>
            <w:right w:val="none" w:sz="0" w:space="0" w:color="auto"/>
          </w:divBdr>
        </w:div>
        <w:div w:id="1695771160">
          <w:marLeft w:val="0"/>
          <w:marRight w:val="0"/>
          <w:marTop w:val="0"/>
          <w:marBottom w:val="0"/>
          <w:divBdr>
            <w:top w:val="none" w:sz="0" w:space="0" w:color="auto"/>
            <w:left w:val="none" w:sz="0" w:space="0" w:color="auto"/>
            <w:bottom w:val="none" w:sz="0" w:space="0" w:color="auto"/>
            <w:right w:val="none" w:sz="0" w:space="0" w:color="auto"/>
          </w:divBdr>
        </w:div>
        <w:div w:id="1695771199">
          <w:marLeft w:val="0"/>
          <w:marRight w:val="0"/>
          <w:marTop w:val="0"/>
          <w:marBottom w:val="0"/>
          <w:divBdr>
            <w:top w:val="none" w:sz="0" w:space="0" w:color="auto"/>
            <w:left w:val="none" w:sz="0" w:space="0" w:color="auto"/>
            <w:bottom w:val="none" w:sz="0" w:space="0" w:color="auto"/>
            <w:right w:val="none" w:sz="0" w:space="0" w:color="auto"/>
          </w:divBdr>
        </w:div>
        <w:div w:id="1695771467">
          <w:marLeft w:val="0"/>
          <w:marRight w:val="0"/>
          <w:marTop w:val="0"/>
          <w:marBottom w:val="0"/>
          <w:divBdr>
            <w:top w:val="none" w:sz="0" w:space="0" w:color="auto"/>
            <w:left w:val="none" w:sz="0" w:space="0" w:color="auto"/>
            <w:bottom w:val="none" w:sz="0" w:space="0" w:color="auto"/>
            <w:right w:val="none" w:sz="0" w:space="0" w:color="auto"/>
          </w:divBdr>
        </w:div>
        <w:div w:id="1695771624">
          <w:marLeft w:val="0"/>
          <w:marRight w:val="0"/>
          <w:marTop w:val="0"/>
          <w:marBottom w:val="0"/>
          <w:divBdr>
            <w:top w:val="none" w:sz="0" w:space="0" w:color="auto"/>
            <w:left w:val="none" w:sz="0" w:space="0" w:color="auto"/>
            <w:bottom w:val="none" w:sz="0" w:space="0" w:color="auto"/>
            <w:right w:val="none" w:sz="0" w:space="0" w:color="auto"/>
          </w:divBdr>
        </w:div>
        <w:div w:id="1695771826">
          <w:marLeft w:val="0"/>
          <w:marRight w:val="0"/>
          <w:marTop w:val="0"/>
          <w:marBottom w:val="0"/>
          <w:divBdr>
            <w:top w:val="none" w:sz="0" w:space="0" w:color="auto"/>
            <w:left w:val="none" w:sz="0" w:space="0" w:color="auto"/>
            <w:bottom w:val="none" w:sz="0" w:space="0" w:color="auto"/>
            <w:right w:val="none" w:sz="0" w:space="0" w:color="auto"/>
          </w:divBdr>
        </w:div>
        <w:div w:id="1695771863">
          <w:marLeft w:val="0"/>
          <w:marRight w:val="0"/>
          <w:marTop w:val="0"/>
          <w:marBottom w:val="0"/>
          <w:divBdr>
            <w:top w:val="none" w:sz="0" w:space="0" w:color="auto"/>
            <w:left w:val="none" w:sz="0" w:space="0" w:color="auto"/>
            <w:bottom w:val="none" w:sz="0" w:space="0" w:color="auto"/>
            <w:right w:val="none" w:sz="0" w:space="0" w:color="auto"/>
          </w:divBdr>
        </w:div>
        <w:div w:id="1695772003">
          <w:marLeft w:val="0"/>
          <w:marRight w:val="0"/>
          <w:marTop w:val="0"/>
          <w:marBottom w:val="0"/>
          <w:divBdr>
            <w:top w:val="none" w:sz="0" w:space="0" w:color="auto"/>
            <w:left w:val="none" w:sz="0" w:space="0" w:color="auto"/>
            <w:bottom w:val="none" w:sz="0" w:space="0" w:color="auto"/>
            <w:right w:val="none" w:sz="0" w:space="0" w:color="auto"/>
          </w:divBdr>
        </w:div>
        <w:div w:id="1695772289">
          <w:marLeft w:val="0"/>
          <w:marRight w:val="0"/>
          <w:marTop w:val="0"/>
          <w:marBottom w:val="0"/>
          <w:divBdr>
            <w:top w:val="none" w:sz="0" w:space="0" w:color="auto"/>
            <w:left w:val="none" w:sz="0" w:space="0" w:color="auto"/>
            <w:bottom w:val="none" w:sz="0" w:space="0" w:color="auto"/>
            <w:right w:val="none" w:sz="0" w:space="0" w:color="auto"/>
          </w:divBdr>
        </w:div>
        <w:div w:id="1695772624">
          <w:marLeft w:val="0"/>
          <w:marRight w:val="0"/>
          <w:marTop w:val="0"/>
          <w:marBottom w:val="0"/>
          <w:divBdr>
            <w:top w:val="none" w:sz="0" w:space="0" w:color="auto"/>
            <w:left w:val="none" w:sz="0" w:space="0" w:color="auto"/>
            <w:bottom w:val="none" w:sz="0" w:space="0" w:color="auto"/>
            <w:right w:val="none" w:sz="0" w:space="0" w:color="auto"/>
          </w:divBdr>
        </w:div>
        <w:div w:id="1695773466">
          <w:marLeft w:val="0"/>
          <w:marRight w:val="0"/>
          <w:marTop w:val="0"/>
          <w:marBottom w:val="0"/>
          <w:divBdr>
            <w:top w:val="none" w:sz="0" w:space="0" w:color="auto"/>
            <w:left w:val="none" w:sz="0" w:space="0" w:color="auto"/>
            <w:bottom w:val="none" w:sz="0" w:space="0" w:color="auto"/>
            <w:right w:val="none" w:sz="0" w:space="0" w:color="auto"/>
          </w:divBdr>
        </w:div>
        <w:div w:id="1695773491">
          <w:marLeft w:val="0"/>
          <w:marRight w:val="0"/>
          <w:marTop w:val="0"/>
          <w:marBottom w:val="0"/>
          <w:divBdr>
            <w:top w:val="none" w:sz="0" w:space="0" w:color="auto"/>
            <w:left w:val="none" w:sz="0" w:space="0" w:color="auto"/>
            <w:bottom w:val="none" w:sz="0" w:space="0" w:color="auto"/>
            <w:right w:val="none" w:sz="0" w:space="0" w:color="auto"/>
          </w:divBdr>
        </w:div>
        <w:div w:id="1695773634">
          <w:marLeft w:val="0"/>
          <w:marRight w:val="0"/>
          <w:marTop w:val="0"/>
          <w:marBottom w:val="0"/>
          <w:divBdr>
            <w:top w:val="none" w:sz="0" w:space="0" w:color="auto"/>
            <w:left w:val="none" w:sz="0" w:space="0" w:color="auto"/>
            <w:bottom w:val="none" w:sz="0" w:space="0" w:color="auto"/>
            <w:right w:val="none" w:sz="0" w:space="0" w:color="auto"/>
          </w:divBdr>
        </w:div>
        <w:div w:id="1695774523">
          <w:marLeft w:val="0"/>
          <w:marRight w:val="0"/>
          <w:marTop w:val="0"/>
          <w:marBottom w:val="0"/>
          <w:divBdr>
            <w:top w:val="none" w:sz="0" w:space="0" w:color="auto"/>
            <w:left w:val="none" w:sz="0" w:space="0" w:color="auto"/>
            <w:bottom w:val="none" w:sz="0" w:space="0" w:color="auto"/>
            <w:right w:val="none" w:sz="0" w:space="0" w:color="auto"/>
          </w:divBdr>
        </w:div>
        <w:div w:id="1695774630">
          <w:marLeft w:val="0"/>
          <w:marRight w:val="0"/>
          <w:marTop w:val="0"/>
          <w:marBottom w:val="0"/>
          <w:divBdr>
            <w:top w:val="none" w:sz="0" w:space="0" w:color="auto"/>
            <w:left w:val="none" w:sz="0" w:space="0" w:color="auto"/>
            <w:bottom w:val="none" w:sz="0" w:space="0" w:color="auto"/>
            <w:right w:val="none" w:sz="0" w:space="0" w:color="auto"/>
          </w:divBdr>
        </w:div>
        <w:div w:id="1695774764">
          <w:marLeft w:val="0"/>
          <w:marRight w:val="0"/>
          <w:marTop w:val="0"/>
          <w:marBottom w:val="0"/>
          <w:divBdr>
            <w:top w:val="none" w:sz="0" w:space="0" w:color="auto"/>
            <w:left w:val="none" w:sz="0" w:space="0" w:color="auto"/>
            <w:bottom w:val="none" w:sz="0" w:space="0" w:color="auto"/>
            <w:right w:val="none" w:sz="0" w:space="0" w:color="auto"/>
          </w:divBdr>
        </w:div>
        <w:div w:id="1695774814">
          <w:marLeft w:val="0"/>
          <w:marRight w:val="0"/>
          <w:marTop w:val="0"/>
          <w:marBottom w:val="0"/>
          <w:divBdr>
            <w:top w:val="none" w:sz="0" w:space="0" w:color="auto"/>
            <w:left w:val="none" w:sz="0" w:space="0" w:color="auto"/>
            <w:bottom w:val="none" w:sz="0" w:space="0" w:color="auto"/>
            <w:right w:val="none" w:sz="0" w:space="0" w:color="auto"/>
          </w:divBdr>
        </w:div>
        <w:div w:id="1695774980">
          <w:marLeft w:val="0"/>
          <w:marRight w:val="0"/>
          <w:marTop w:val="0"/>
          <w:marBottom w:val="0"/>
          <w:divBdr>
            <w:top w:val="none" w:sz="0" w:space="0" w:color="auto"/>
            <w:left w:val="none" w:sz="0" w:space="0" w:color="auto"/>
            <w:bottom w:val="none" w:sz="0" w:space="0" w:color="auto"/>
            <w:right w:val="none" w:sz="0" w:space="0" w:color="auto"/>
          </w:divBdr>
        </w:div>
        <w:div w:id="1695775161">
          <w:marLeft w:val="0"/>
          <w:marRight w:val="0"/>
          <w:marTop w:val="0"/>
          <w:marBottom w:val="0"/>
          <w:divBdr>
            <w:top w:val="none" w:sz="0" w:space="0" w:color="auto"/>
            <w:left w:val="none" w:sz="0" w:space="0" w:color="auto"/>
            <w:bottom w:val="none" w:sz="0" w:space="0" w:color="auto"/>
            <w:right w:val="none" w:sz="0" w:space="0" w:color="auto"/>
          </w:divBdr>
        </w:div>
        <w:div w:id="1695775237">
          <w:marLeft w:val="0"/>
          <w:marRight w:val="0"/>
          <w:marTop w:val="0"/>
          <w:marBottom w:val="0"/>
          <w:divBdr>
            <w:top w:val="none" w:sz="0" w:space="0" w:color="auto"/>
            <w:left w:val="none" w:sz="0" w:space="0" w:color="auto"/>
            <w:bottom w:val="none" w:sz="0" w:space="0" w:color="auto"/>
            <w:right w:val="none" w:sz="0" w:space="0" w:color="auto"/>
          </w:divBdr>
        </w:div>
        <w:div w:id="1695775286">
          <w:marLeft w:val="0"/>
          <w:marRight w:val="0"/>
          <w:marTop w:val="0"/>
          <w:marBottom w:val="0"/>
          <w:divBdr>
            <w:top w:val="none" w:sz="0" w:space="0" w:color="auto"/>
            <w:left w:val="none" w:sz="0" w:space="0" w:color="auto"/>
            <w:bottom w:val="none" w:sz="0" w:space="0" w:color="auto"/>
            <w:right w:val="none" w:sz="0" w:space="0" w:color="auto"/>
          </w:divBdr>
        </w:div>
        <w:div w:id="1695775474">
          <w:marLeft w:val="0"/>
          <w:marRight w:val="0"/>
          <w:marTop w:val="0"/>
          <w:marBottom w:val="0"/>
          <w:divBdr>
            <w:top w:val="none" w:sz="0" w:space="0" w:color="auto"/>
            <w:left w:val="none" w:sz="0" w:space="0" w:color="auto"/>
            <w:bottom w:val="none" w:sz="0" w:space="0" w:color="auto"/>
            <w:right w:val="none" w:sz="0" w:space="0" w:color="auto"/>
          </w:divBdr>
        </w:div>
        <w:div w:id="1695775491">
          <w:marLeft w:val="0"/>
          <w:marRight w:val="0"/>
          <w:marTop w:val="0"/>
          <w:marBottom w:val="0"/>
          <w:divBdr>
            <w:top w:val="none" w:sz="0" w:space="0" w:color="auto"/>
            <w:left w:val="none" w:sz="0" w:space="0" w:color="auto"/>
            <w:bottom w:val="none" w:sz="0" w:space="0" w:color="auto"/>
            <w:right w:val="none" w:sz="0" w:space="0" w:color="auto"/>
          </w:divBdr>
        </w:div>
        <w:div w:id="1695775522">
          <w:marLeft w:val="0"/>
          <w:marRight w:val="0"/>
          <w:marTop w:val="0"/>
          <w:marBottom w:val="0"/>
          <w:divBdr>
            <w:top w:val="none" w:sz="0" w:space="0" w:color="auto"/>
            <w:left w:val="none" w:sz="0" w:space="0" w:color="auto"/>
            <w:bottom w:val="none" w:sz="0" w:space="0" w:color="auto"/>
            <w:right w:val="none" w:sz="0" w:space="0" w:color="auto"/>
          </w:divBdr>
        </w:div>
        <w:div w:id="1695775538">
          <w:marLeft w:val="0"/>
          <w:marRight w:val="0"/>
          <w:marTop w:val="0"/>
          <w:marBottom w:val="0"/>
          <w:divBdr>
            <w:top w:val="none" w:sz="0" w:space="0" w:color="auto"/>
            <w:left w:val="none" w:sz="0" w:space="0" w:color="auto"/>
            <w:bottom w:val="none" w:sz="0" w:space="0" w:color="auto"/>
            <w:right w:val="none" w:sz="0" w:space="0" w:color="auto"/>
          </w:divBdr>
        </w:div>
        <w:div w:id="1695775558">
          <w:marLeft w:val="0"/>
          <w:marRight w:val="0"/>
          <w:marTop w:val="0"/>
          <w:marBottom w:val="0"/>
          <w:divBdr>
            <w:top w:val="none" w:sz="0" w:space="0" w:color="auto"/>
            <w:left w:val="none" w:sz="0" w:space="0" w:color="auto"/>
            <w:bottom w:val="none" w:sz="0" w:space="0" w:color="auto"/>
            <w:right w:val="none" w:sz="0" w:space="0" w:color="auto"/>
          </w:divBdr>
        </w:div>
        <w:div w:id="1695775704">
          <w:marLeft w:val="0"/>
          <w:marRight w:val="0"/>
          <w:marTop w:val="0"/>
          <w:marBottom w:val="0"/>
          <w:divBdr>
            <w:top w:val="none" w:sz="0" w:space="0" w:color="auto"/>
            <w:left w:val="none" w:sz="0" w:space="0" w:color="auto"/>
            <w:bottom w:val="none" w:sz="0" w:space="0" w:color="auto"/>
            <w:right w:val="none" w:sz="0" w:space="0" w:color="auto"/>
          </w:divBdr>
        </w:div>
        <w:div w:id="1695776045">
          <w:marLeft w:val="0"/>
          <w:marRight w:val="0"/>
          <w:marTop w:val="0"/>
          <w:marBottom w:val="0"/>
          <w:divBdr>
            <w:top w:val="none" w:sz="0" w:space="0" w:color="auto"/>
            <w:left w:val="none" w:sz="0" w:space="0" w:color="auto"/>
            <w:bottom w:val="none" w:sz="0" w:space="0" w:color="auto"/>
            <w:right w:val="none" w:sz="0" w:space="0" w:color="auto"/>
          </w:divBdr>
        </w:div>
        <w:div w:id="1695776974">
          <w:marLeft w:val="0"/>
          <w:marRight w:val="0"/>
          <w:marTop w:val="0"/>
          <w:marBottom w:val="0"/>
          <w:divBdr>
            <w:top w:val="none" w:sz="0" w:space="0" w:color="auto"/>
            <w:left w:val="none" w:sz="0" w:space="0" w:color="auto"/>
            <w:bottom w:val="none" w:sz="0" w:space="0" w:color="auto"/>
            <w:right w:val="none" w:sz="0" w:space="0" w:color="auto"/>
          </w:divBdr>
        </w:div>
        <w:div w:id="1695777129">
          <w:marLeft w:val="0"/>
          <w:marRight w:val="0"/>
          <w:marTop w:val="0"/>
          <w:marBottom w:val="0"/>
          <w:divBdr>
            <w:top w:val="none" w:sz="0" w:space="0" w:color="auto"/>
            <w:left w:val="none" w:sz="0" w:space="0" w:color="auto"/>
            <w:bottom w:val="none" w:sz="0" w:space="0" w:color="auto"/>
            <w:right w:val="none" w:sz="0" w:space="0" w:color="auto"/>
          </w:divBdr>
        </w:div>
        <w:div w:id="1695777568">
          <w:marLeft w:val="0"/>
          <w:marRight w:val="0"/>
          <w:marTop w:val="0"/>
          <w:marBottom w:val="0"/>
          <w:divBdr>
            <w:top w:val="none" w:sz="0" w:space="0" w:color="auto"/>
            <w:left w:val="none" w:sz="0" w:space="0" w:color="auto"/>
            <w:bottom w:val="none" w:sz="0" w:space="0" w:color="auto"/>
            <w:right w:val="none" w:sz="0" w:space="0" w:color="auto"/>
          </w:divBdr>
        </w:div>
        <w:div w:id="1695777574">
          <w:marLeft w:val="0"/>
          <w:marRight w:val="0"/>
          <w:marTop w:val="0"/>
          <w:marBottom w:val="0"/>
          <w:divBdr>
            <w:top w:val="none" w:sz="0" w:space="0" w:color="auto"/>
            <w:left w:val="none" w:sz="0" w:space="0" w:color="auto"/>
            <w:bottom w:val="none" w:sz="0" w:space="0" w:color="auto"/>
            <w:right w:val="none" w:sz="0" w:space="0" w:color="auto"/>
          </w:divBdr>
        </w:div>
        <w:div w:id="1695777894">
          <w:marLeft w:val="0"/>
          <w:marRight w:val="0"/>
          <w:marTop w:val="0"/>
          <w:marBottom w:val="0"/>
          <w:divBdr>
            <w:top w:val="none" w:sz="0" w:space="0" w:color="auto"/>
            <w:left w:val="none" w:sz="0" w:space="0" w:color="auto"/>
            <w:bottom w:val="none" w:sz="0" w:space="0" w:color="auto"/>
            <w:right w:val="none" w:sz="0" w:space="0" w:color="auto"/>
          </w:divBdr>
        </w:div>
        <w:div w:id="1695778296">
          <w:marLeft w:val="0"/>
          <w:marRight w:val="0"/>
          <w:marTop w:val="0"/>
          <w:marBottom w:val="0"/>
          <w:divBdr>
            <w:top w:val="none" w:sz="0" w:space="0" w:color="auto"/>
            <w:left w:val="none" w:sz="0" w:space="0" w:color="auto"/>
            <w:bottom w:val="none" w:sz="0" w:space="0" w:color="auto"/>
            <w:right w:val="none" w:sz="0" w:space="0" w:color="auto"/>
          </w:divBdr>
        </w:div>
        <w:div w:id="1695778303">
          <w:marLeft w:val="0"/>
          <w:marRight w:val="0"/>
          <w:marTop w:val="0"/>
          <w:marBottom w:val="0"/>
          <w:divBdr>
            <w:top w:val="none" w:sz="0" w:space="0" w:color="auto"/>
            <w:left w:val="none" w:sz="0" w:space="0" w:color="auto"/>
            <w:bottom w:val="none" w:sz="0" w:space="0" w:color="auto"/>
            <w:right w:val="none" w:sz="0" w:space="0" w:color="auto"/>
          </w:divBdr>
        </w:div>
        <w:div w:id="1695778742">
          <w:marLeft w:val="0"/>
          <w:marRight w:val="0"/>
          <w:marTop w:val="0"/>
          <w:marBottom w:val="0"/>
          <w:divBdr>
            <w:top w:val="none" w:sz="0" w:space="0" w:color="auto"/>
            <w:left w:val="none" w:sz="0" w:space="0" w:color="auto"/>
            <w:bottom w:val="none" w:sz="0" w:space="0" w:color="auto"/>
            <w:right w:val="none" w:sz="0" w:space="0" w:color="auto"/>
          </w:divBdr>
        </w:div>
        <w:div w:id="1695779100">
          <w:marLeft w:val="0"/>
          <w:marRight w:val="0"/>
          <w:marTop w:val="0"/>
          <w:marBottom w:val="0"/>
          <w:divBdr>
            <w:top w:val="none" w:sz="0" w:space="0" w:color="auto"/>
            <w:left w:val="none" w:sz="0" w:space="0" w:color="auto"/>
            <w:bottom w:val="none" w:sz="0" w:space="0" w:color="auto"/>
            <w:right w:val="none" w:sz="0" w:space="0" w:color="auto"/>
          </w:divBdr>
        </w:div>
        <w:div w:id="1695779710">
          <w:marLeft w:val="0"/>
          <w:marRight w:val="0"/>
          <w:marTop w:val="0"/>
          <w:marBottom w:val="0"/>
          <w:divBdr>
            <w:top w:val="none" w:sz="0" w:space="0" w:color="auto"/>
            <w:left w:val="none" w:sz="0" w:space="0" w:color="auto"/>
            <w:bottom w:val="none" w:sz="0" w:space="0" w:color="auto"/>
            <w:right w:val="none" w:sz="0" w:space="0" w:color="auto"/>
          </w:divBdr>
        </w:div>
        <w:div w:id="1695779762">
          <w:marLeft w:val="0"/>
          <w:marRight w:val="0"/>
          <w:marTop w:val="0"/>
          <w:marBottom w:val="0"/>
          <w:divBdr>
            <w:top w:val="none" w:sz="0" w:space="0" w:color="auto"/>
            <w:left w:val="none" w:sz="0" w:space="0" w:color="auto"/>
            <w:bottom w:val="none" w:sz="0" w:space="0" w:color="auto"/>
            <w:right w:val="none" w:sz="0" w:space="0" w:color="auto"/>
          </w:divBdr>
        </w:div>
        <w:div w:id="1695779771">
          <w:marLeft w:val="0"/>
          <w:marRight w:val="0"/>
          <w:marTop w:val="0"/>
          <w:marBottom w:val="0"/>
          <w:divBdr>
            <w:top w:val="none" w:sz="0" w:space="0" w:color="auto"/>
            <w:left w:val="none" w:sz="0" w:space="0" w:color="auto"/>
            <w:bottom w:val="none" w:sz="0" w:space="0" w:color="auto"/>
            <w:right w:val="none" w:sz="0" w:space="0" w:color="auto"/>
          </w:divBdr>
        </w:div>
        <w:div w:id="1695779849">
          <w:marLeft w:val="0"/>
          <w:marRight w:val="0"/>
          <w:marTop w:val="0"/>
          <w:marBottom w:val="0"/>
          <w:divBdr>
            <w:top w:val="none" w:sz="0" w:space="0" w:color="auto"/>
            <w:left w:val="none" w:sz="0" w:space="0" w:color="auto"/>
            <w:bottom w:val="none" w:sz="0" w:space="0" w:color="auto"/>
            <w:right w:val="none" w:sz="0" w:space="0" w:color="auto"/>
          </w:divBdr>
        </w:div>
        <w:div w:id="1695780024">
          <w:marLeft w:val="0"/>
          <w:marRight w:val="0"/>
          <w:marTop w:val="0"/>
          <w:marBottom w:val="0"/>
          <w:divBdr>
            <w:top w:val="none" w:sz="0" w:space="0" w:color="auto"/>
            <w:left w:val="none" w:sz="0" w:space="0" w:color="auto"/>
            <w:bottom w:val="none" w:sz="0" w:space="0" w:color="auto"/>
            <w:right w:val="none" w:sz="0" w:space="0" w:color="auto"/>
          </w:divBdr>
        </w:div>
        <w:div w:id="1695780187">
          <w:marLeft w:val="0"/>
          <w:marRight w:val="0"/>
          <w:marTop w:val="0"/>
          <w:marBottom w:val="0"/>
          <w:divBdr>
            <w:top w:val="none" w:sz="0" w:space="0" w:color="auto"/>
            <w:left w:val="none" w:sz="0" w:space="0" w:color="auto"/>
            <w:bottom w:val="none" w:sz="0" w:space="0" w:color="auto"/>
            <w:right w:val="none" w:sz="0" w:space="0" w:color="auto"/>
          </w:divBdr>
        </w:div>
        <w:div w:id="1695780504">
          <w:marLeft w:val="0"/>
          <w:marRight w:val="0"/>
          <w:marTop w:val="0"/>
          <w:marBottom w:val="0"/>
          <w:divBdr>
            <w:top w:val="none" w:sz="0" w:space="0" w:color="auto"/>
            <w:left w:val="none" w:sz="0" w:space="0" w:color="auto"/>
            <w:bottom w:val="none" w:sz="0" w:space="0" w:color="auto"/>
            <w:right w:val="none" w:sz="0" w:space="0" w:color="auto"/>
          </w:divBdr>
        </w:div>
        <w:div w:id="1695780507">
          <w:marLeft w:val="0"/>
          <w:marRight w:val="0"/>
          <w:marTop w:val="0"/>
          <w:marBottom w:val="0"/>
          <w:divBdr>
            <w:top w:val="none" w:sz="0" w:space="0" w:color="auto"/>
            <w:left w:val="none" w:sz="0" w:space="0" w:color="auto"/>
            <w:bottom w:val="none" w:sz="0" w:space="0" w:color="auto"/>
            <w:right w:val="none" w:sz="0" w:space="0" w:color="auto"/>
          </w:divBdr>
        </w:div>
        <w:div w:id="1695780530">
          <w:marLeft w:val="0"/>
          <w:marRight w:val="0"/>
          <w:marTop w:val="0"/>
          <w:marBottom w:val="0"/>
          <w:divBdr>
            <w:top w:val="none" w:sz="0" w:space="0" w:color="auto"/>
            <w:left w:val="none" w:sz="0" w:space="0" w:color="auto"/>
            <w:bottom w:val="none" w:sz="0" w:space="0" w:color="auto"/>
            <w:right w:val="none" w:sz="0" w:space="0" w:color="auto"/>
          </w:divBdr>
        </w:div>
        <w:div w:id="1695781181">
          <w:marLeft w:val="0"/>
          <w:marRight w:val="0"/>
          <w:marTop w:val="0"/>
          <w:marBottom w:val="0"/>
          <w:divBdr>
            <w:top w:val="none" w:sz="0" w:space="0" w:color="auto"/>
            <w:left w:val="none" w:sz="0" w:space="0" w:color="auto"/>
            <w:bottom w:val="none" w:sz="0" w:space="0" w:color="auto"/>
            <w:right w:val="none" w:sz="0" w:space="0" w:color="auto"/>
          </w:divBdr>
        </w:div>
        <w:div w:id="1695781390">
          <w:marLeft w:val="0"/>
          <w:marRight w:val="0"/>
          <w:marTop w:val="0"/>
          <w:marBottom w:val="0"/>
          <w:divBdr>
            <w:top w:val="none" w:sz="0" w:space="0" w:color="auto"/>
            <w:left w:val="none" w:sz="0" w:space="0" w:color="auto"/>
            <w:bottom w:val="none" w:sz="0" w:space="0" w:color="auto"/>
            <w:right w:val="none" w:sz="0" w:space="0" w:color="auto"/>
          </w:divBdr>
        </w:div>
        <w:div w:id="1695781518">
          <w:marLeft w:val="0"/>
          <w:marRight w:val="0"/>
          <w:marTop w:val="0"/>
          <w:marBottom w:val="0"/>
          <w:divBdr>
            <w:top w:val="none" w:sz="0" w:space="0" w:color="auto"/>
            <w:left w:val="none" w:sz="0" w:space="0" w:color="auto"/>
            <w:bottom w:val="none" w:sz="0" w:space="0" w:color="auto"/>
            <w:right w:val="none" w:sz="0" w:space="0" w:color="auto"/>
          </w:divBdr>
        </w:div>
        <w:div w:id="1695781718">
          <w:marLeft w:val="0"/>
          <w:marRight w:val="0"/>
          <w:marTop w:val="0"/>
          <w:marBottom w:val="0"/>
          <w:divBdr>
            <w:top w:val="none" w:sz="0" w:space="0" w:color="auto"/>
            <w:left w:val="none" w:sz="0" w:space="0" w:color="auto"/>
            <w:bottom w:val="none" w:sz="0" w:space="0" w:color="auto"/>
            <w:right w:val="none" w:sz="0" w:space="0" w:color="auto"/>
          </w:divBdr>
        </w:div>
        <w:div w:id="1695781810">
          <w:marLeft w:val="0"/>
          <w:marRight w:val="0"/>
          <w:marTop w:val="0"/>
          <w:marBottom w:val="0"/>
          <w:divBdr>
            <w:top w:val="none" w:sz="0" w:space="0" w:color="auto"/>
            <w:left w:val="none" w:sz="0" w:space="0" w:color="auto"/>
            <w:bottom w:val="none" w:sz="0" w:space="0" w:color="auto"/>
            <w:right w:val="none" w:sz="0" w:space="0" w:color="auto"/>
          </w:divBdr>
        </w:div>
        <w:div w:id="1695781926">
          <w:marLeft w:val="0"/>
          <w:marRight w:val="0"/>
          <w:marTop w:val="0"/>
          <w:marBottom w:val="0"/>
          <w:divBdr>
            <w:top w:val="none" w:sz="0" w:space="0" w:color="auto"/>
            <w:left w:val="none" w:sz="0" w:space="0" w:color="auto"/>
            <w:bottom w:val="none" w:sz="0" w:space="0" w:color="auto"/>
            <w:right w:val="none" w:sz="0" w:space="0" w:color="auto"/>
          </w:divBdr>
        </w:div>
        <w:div w:id="1695782293">
          <w:marLeft w:val="0"/>
          <w:marRight w:val="0"/>
          <w:marTop w:val="0"/>
          <w:marBottom w:val="0"/>
          <w:divBdr>
            <w:top w:val="none" w:sz="0" w:space="0" w:color="auto"/>
            <w:left w:val="none" w:sz="0" w:space="0" w:color="auto"/>
            <w:bottom w:val="none" w:sz="0" w:space="0" w:color="auto"/>
            <w:right w:val="none" w:sz="0" w:space="0" w:color="auto"/>
          </w:divBdr>
        </w:div>
        <w:div w:id="1695782667">
          <w:marLeft w:val="0"/>
          <w:marRight w:val="0"/>
          <w:marTop w:val="0"/>
          <w:marBottom w:val="0"/>
          <w:divBdr>
            <w:top w:val="none" w:sz="0" w:space="0" w:color="auto"/>
            <w:left w:val="none" w:sz="0" w:space="0" w:color="auto"/>
            <w:bottom w:val="none" w:sz="0" w:space="0" w:color="auto"/>
            <w:right w:val="none" w:sz="0" w:space="0" w:color="auto"/>
          </w:divBdr>
        </w:div>
        <w:div w:id="1695783203">
          <w:marLeft w:val="0"/>
          <w:marRight w:val="0"/>
          <w:marTop w:val="0"/>
          <w:marBottom w:val="0"/>
          <w:divBdr>
            <w:top w:val="none" w:sz="0" w:space="0" w:color="auto"/>
            <w:left w:val="none" w:sz="0" w:space="0" w:color="auto"/>
            <w:bottom w:val="none" w:sz="0" w:space="0" w:color="auto"/>
            <w:right w:val="none" w:sz="0" w:space="0" w:color="auto"/>
          </w:divBdr>
        </w:div>
        <w:div w:id="1695783318">
          <w:marLeft w:val="0"/>
          <w:marRight w:val="0"/>
          <w:marTop w:val="0"/>
          <w:marBottom w:val="0"/>
          <w:divBdr>
            <w:top w:val="none" w:sz="0" w:space="0" w:color="auto"/>
            <w:left w:val="none" w:sz="0" w:space="0" w:color="auto"/>
            <w:bottom w:val="none" w:sz="0" w:space="0" w:color="auto"/>
            <w:right w:val="none" w:sz="0" w:space="0" w:color="auto"/>
          </w:divBdr>
        </w:div>
        <w:div w:id="1695783331">
          <w:marLeft w:val="0"/>
          <w:marRight w:val="0"/>
          <w:marTop w:val="0"/>
          <w:marBottom w:val="0"/>
          <w:divBdr>
            <w:top w:val="none" w:sz="0" w:space="0" w:color="auto"/>
            <w:left w:val="none" w:sz="0" w:space="0" w:color="auto"/>
            <w:bottom w:val="none" w:sz="0" w:space="0" w:color="auto"/>
            <w:right w:val="none" w:sz="0" w:space="0" w:color="auto"/>
          </w:divBdr>
        </w:div>
        <w:div w:id="1695783346">
          <w:marLeft w:val="0"/>
          <w:marRight w:val="0"/>
          <w:marTop w:val="0"/>
          <w:marBottom w:val="0"/>
          <w:divBdr>
            <w:top w:val="none" w:sz="0" w:space="0" w:color="auto"/>
            <w:left w:val="none" w:sz="0" w:space="0" w:color="auto"/>
            <w:bottom w:val="none" w:sz="0" w:space="0" w:color="auto"/>
            <w:right w:val="none" w:sz="0" w:space="0" w:color="auto"/>
          </w:divBdr>
        </w:div>
        <w:div w:id="1695783799">
          <w:marLeft w:val="0"/>
          <w:marRight w:val="0"/>
          <w:marTop w:val="0"/>
          <w:marBottom w:val="0"/>
          <w:divBdr>
            <w:top w:val="none" w:sz="0" w:space="0" w:color="auto"/>
            <w:left w:val="none" w:sz="0" w:space="0" w:color="auto"/>
            <w:bottom w:val="none" w:sz="0" w:space="0" w:color="auto"/>
            <w:right w:val="none" w:sz="0" w:space="0" w:color="auto"/>
          </w:divBdr>
        </w:div>
        <w:div w:id="1695785064">
          <w:marLeft w:val="0"/>
          <w:marRight w:val="0"/>
          <w:marTop w:val="0"/>
          <w:marBottom w:val="0"/>
          <w:divBdr>
            <w:top w:val="none" w:sz="0" w:space="0" w:color="auto"/>
            <w:left w:val="none" w:sz="0" w:space="0" w:color="auto"/>
            <w:bottom w:val="none" w:sz="0" w:space="0" w:color="auto"/>
            <w:right w:val="none" w:sz="0" w:space="0" w:color="auto"/>
          </w:divBdr>
        </w:div>
        <w:div w:id="1695785288">
          <w:marLeft w:val="0"/>
          <w:marRight w:val="0"/>
          <w:marTop w:val="0"/>
          <w:marBottom w:val="0"/>
          <w:divBdr>
            <w:top w:val="none" w:sz="0" w:space="0" w:color="auto"/>
            <w:left w:val="none" w:sz="0" w:space="0" w:color="auto"/>
            <w:bottom w:val="none" w:sz="0" w:space="0" w:color="auto"/>
            <w:right w:val="none" w:sz="0" w:space="0" w:color="auto"/>
          </w:divBdr>
        </w:div>
        <w:div w:id="1695785717">
          <w:marLeft w:val="0"/>
          <w:marRight w:val="0"/>
          <w:marTop w:val="0"/>
          <w:marBottom w:val="0"/>
          <w:divBdr>
            <w:top w:val="none" w:sz="0" w:space="0" w:color="auto"/>
            <w:left w:val="none" w:sz="0" w:space="0" w:color="auto"/>
            <w:bottom w:val="none" w:sz="0" w:space="0" w:color="auto"/>
            <w:right w:val="none" w:sz="0" w:space="0" w:color="auto"/>
          </w:divBdr>
        </w:div>
        <w:div w:id="1695786034">
          <w:marLeft w:val="0"/>
          <w:marRight w:val="0"/>
          <w:marTop w:val="0"/>
          <w:marBottom w:val="0"/>
          <w:divBdr>
            <w:top w:val="none" w:sz="0" w:space="0" w:color="auto"/>
            <w:left w:val="none" w:sz="0" w:space="0" w:color="auto"/>
            <w:bottom w:val="none" w:sz="0" w:space="0" w:color="auto"/>
            <w:right w:val="none" w:sz="0" w:space="0" w:color="auto"/>
          </w:divBdr>
        </w:div>
        <w:div w:id="1695786148">
          <w:marLeft w:val="0"/>
          <w:marRight w:val="0"/>
          <w:marTop w:val="0"/>
          <w:marBottom w:val="0"/>
          <w:divBdr>
            <w:top w:val="none" w:sz="0" w:space="0" w:color="auto"/>
            <w:left w:val="none" w:sz="0" w:space="0" w:color="auto"/>
            <w:bottom w:val="none" w:sz="0" w:space="0" w:color="auto"/>
            <w:right w:val="none" w:sz="0" w:space="0" w:color="auto"/>
          </w:divBdr>
        </w:div>
      </w:divsChild>
    </w:div>
    <w:div w:id="1695780551">
      <w:marLeft w:val="0"/>
      <w:marRight w:val="0"/>
      <w:marTop w:val="0"/>
      <w:marBottom w:val="0"/>
      <w:divBdr>
        <w:top w:val="none" w:sz="0" w:space="0" w:color="auto"/>
        <w:left w:val="none" w:sz="0" w:space="0" w:color="auto"/>
        <w:bottom w:val="none" w:sz="0" w:space="0" w:color="auto"/>
        <w:right w:val="none" w:sz="0" w:space="0" w:color="auto"/>
      </w:divBdr>
    </w:div>
    <w:div w:id="1695780553">
      <w:marLeft w:val="0"/>
      <w:marRight w:val="0"/>
      <w:marTop w:val="0"/>
      <w:marBottom w:val="0"/>
      <w:divBdr>
        <w:top w:val="none" w:sz="0" w:space="0" w:color="auto"/>
        <w:left w:val="none" w:sz="0" w:space="0" w:color="auto"/>
        <w:bottom w:val="none" w:sz="0" w:space="0" w:color="auto"/>
        <w:right w:val="none" w:sz="0" w:space="0" w:color="auto"/>
      </w:divBdr>
    </w:div>
    <w:div w:id="1695780558">
      <w:marLeft w:val="0"/>
      <w:marRight w:val="0"/>
      <w:marTop w:val="0"/>
      <w:marBottom w:val="0"/>
      <w:divBdr>
        <w:top w:val="none" w:sz="0" w:space="0" w:color="auto"/>
        <w:left w:val="none" w:sz="0" w:space="0" w:color="auto"/>
        <w:bottom w:val="none" w:sz="0" w:space="0" w:color="auto"/>
        <w:right w:val="none" w:sz="0" w:space="0" w:color="auto"/>
      </w:divBdr>
    </w:div>
    <w:div w:id="1695780569">
      <w:marLeft w:val="0"/>
      <w:marRight w:val="0"/>
      <w:marTop w:val="0"/>
      <w:marBottom w:val="0"/>
      <w:divBdr>
        <w:top w:val="none" w:sz="0" w:space="0" w:color="auto"/>
        <w:left w:val="none" w:sz="0" w:space="0" w:color="auto"/>
        <w:bottom w:val="none" w:sz="0" w:space="0" w:color="auto"/>
        <w:right w:val="none" w:sz="0" w:space="0" w:color="auto"/>
      </w:divBdr>
      <w:divsChild>
        <w:div w:id="1695783396">
          <w:marLeft w:val="0"/>
          <w:marRight w:val="0"/>
          <w:marTop w:val="0"/>
          <w:marBottom w:val="0"/>
          <w:divBdr>
            <w:top w:val="none" w:sz="0" w:space="0" w:color="auto"/>
            <w:left w:val="none" w:sz="0" w:space="0" w:color="auto"/>
            <w:bottom w:val="none" w:sz="0" w:space="0" w:color="auto"/>
            <w:right w:val="none" w:sz="0" w:space="0" w:color="auto"/>
          </w:divBdr>
          <w:divsChild>
            <w:div w:id="1695770378">
              <w:marLeft w:val="0"/>
              <w:marRight w:val="0"/>
              <w:marTop w:val="0"/>
              <w:marBottom w:val="0"/>
              <w:divBdr>
                <w:top w:val="none" w:sz="0" w:space="0" w:color="auto"/>
                <w:left w:val="none" w:sz="0" w:space="0" w:color="auto"/>
                <w:bottom w:val="none" w:sz="0" w:space="0" w:color="auto"/>
                <w:right w:val="none" w:sz="0" w:space="0" w:color="auto"/>
              </w:divBdr>
              <w:divsChild>
                <w:div w:id="16957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0583">
      <w:marLeft w:val="0"/>
      <w:marRight w:val="0"/>
      <w:marTop w:val="0"/>
      <w:marBottom w:val="0"/>
      <w:divBdr>
        <w:top w:val="none" w:sz="0" w:space="0" w:color="auto"/>
        <w:left w:val="none" w:sz="0" w:space="0" w:color="auto"/>
        <w:bottom w:val="none" w:sz="0" w:space="0" w:color="auto"/>
        <w:right w:val="none" w:sz="0" w:space="0" w:color="auto"/>
      </w:divBdr>
    </w:div>
    <w:div w:id="1695780590">
      <w:marLeft w:val="0"/>
      <w:marRight w:val="0"/>
      <w:marTop w:val="0"/>
      <w:marBottom w:val="0"/>
      <w:divBdr>
        <w:top w:val="none" w:sz="0" w:space="0" w:color="auto"/>
        <w:left w:val="none" w:sz="0" w:space="0" w:color="auto"/>
        <w:bottom w:val="none" w:sz="0" w:space="0" w:color="auto"/>
        <w:right w:val="none" w:sz="0" w:space="0" w:color="auto"/>
      </w:divBdr>
      <w:divsChild>
        <w:div w:id="1695780170">
          <w:marLeft w:val="0"/>
          <w:marRight w:val="0"/>
          <w:marTop w:val="0"/>
          <w:marBottom w:val="0"/>
          <w:divBdr>
            <w:top w:val="none" w:sz="0" w:space="0" w:color="auto"/>
            <w:left w:val="none" w:sz="0" w:space="0" w:color="auto"/>
            <w:bottom w:val="none" w:sz="0" w:space="0" w:color="auto"/>
            <w:right w:val="none" w:sz="0" w:space="0" w:color="auto"/>
          </w:divBdr>
          <w:divsChild>
            <w:div w:id="1695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0596">
      <w:marLeft w:val="0"/>
      <w:marRight w:val="0"/>
      <w:marTop w:val="0"/>
      <w:marBottom w:val="0"/>
      <w:divBdr>
        <w:top w:val="none" w:sz="0" w:space="0" w:color="auto"/>
        <w:left w:val="none" w:sz="0" w:space="0" w:color="auto"/>
        <w:bottom w:val="none" w:sz="0" w:space="0" w:color="auto"/>
        <w:right w:val="none" w:sz="0" w:space="0" w:color="auto"/>
      </w:divBdr>
    </w:div>
    <w:div w:id="1695780601">
      <w:marLeft w:val="0"/>
      <w:marRight w:val="0"/>
      <w:marTop w:val="0"/>
      <w:marBottom w:val="0"/>
      <w:divBdr>
        <w:top w:val="none" w:sz="0" w:space="0" w:color="auto"/>
        <w:left w:val="none" w:sz="0" w:space="0" w:color="auto"/>
        <w:bottom w:val="none" w:sz="0" w:space="0" w:color="auto"/>
        <w:right w:val="none" w:sz="0" w:space="0" w:color="auto"/>
      </w:divBdr>
      <w:divsChild>
        <w:div w:id="1695783182">
          <w:marLeft w:val="0"/>
          <w:marRight w:val="0"/>
          <w:marTop w:val="0"/>
          <w:marBottom w:val="0"/>
          <w:divBdr>
            <w:top w:val="none" w:sz="0" w:space="0" w:color="auto"/>
            <w:left w:val="none" w:sz="0" w:space="0" w:color="auto"/>
            <w:bottom w:val="none" w:sz="0" w:space="0" w:color="auto"/>
            <w:right w:val="none" w:sz="0" w:space="0" w:color="auto"/>
          </w:divBdr>
          <w:divsChild>
            <w:div w:id="16957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0607">
      <w:marLeft w:val="0"/>
      <w:marRight w:val="0"/>
      <w:marTop w:val="0"/>
      <w:marBottom w:val="0"/>
      <w:divBdr>
        <w:top w:val="none" w:sz="0" w:space="0" w:color="auto"/>
        <w:left w:val="none" w:sz="0" w:space="0" w:color="auto"/>
        <w:bottom w:val="none" w:sz="0" w:space="0" w:color="auto"/>
        <w:right w:val="none" w:sz="0" w:space="0" w:color="auto"/>
      </w:divBdr>
      <w:divsChild>
        <w:div w:id="1695774870">
          <w:marLeft w:val="0"/>
          <w:marRight w:val="0"/>
          <w:marTop w:val="0"/>
          <w:marBottom w:val="0"/>
          <w:divBdr>
            <w:top w:val="none" w:sz="0" w:space="0" w:color="auto"/>
            <w:left w:val="none" w:sz="0" w:space="0" w:color="auto"/>
            <w:bottom w:val="none" w:sz="0" w:space="0" w:color="auto"/>
            <w:right w:val="none" w:sz="0" w:space="0" w:color="auto"/>
          </w:divBdr>
          <w:divsChild>
            <w:div w:id="1695767856">
              <w:marLeft w:val="0"/>
              <w:marRight w:val="0"/>
              <w:marTop w:val="0"/>
              <w:marBottom w:val="0"/>
              <w:divBdr>
                <w:top w:val="none" w:sz="0" w:space="0" w:color="auto"/>
                <w:left w:val="none" w:sz="0" w:space="0" w:color="auto"/>
                <w:bottom w:val="none" w:sz="0" w:space="0" w:color="auto"/>
                <w:right w:val="none" w:sz="0" w:space="0" w:color="auto"/>
              </w:divBdr>
              <w:divsChild>
                <w:div w:id="16957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0619">
      <w:marLeft w:val="0"/>
      <w:marRight w:val="0"/>
      <w:marTop w:val="0"/>
      <w:marBottom w:val="0"/>
      <w:divBdr>
        <w:top w:val="none" w:sz="0" w:space="0" w:color="auto"/>
        <w:left w:val="none" w:sz="0" w:space="0" w:color="auto"/>
        <w:bottom w:val="none" w:sz="0" w:space="0" w:color="auto"/>
        <w:right w:val="none" w:sz="0" w:space="0" w:color="auto"/>
      </w:divBdr>
    </w:div>
    <w:div w:id="1695780620">
      <w:marLeft w:val="0"/>
      <w:marRight w:val="0"/>
      <w:marTop w:val="0"/>
      <w:marBottom w:val="0"/>
      <w:divBdr>
        <w:top w:val="none" w:sz="0" w:space="0" w:color="auto"/>
        <w:left w:val="none" w:sz="0" w:space="0" w:color="auto"/>
        <w:bottom w:val="none" w:sz="0" w:space="0" w:color="auto"/>
        <w:right w:val="none" w:sz="0" w:space="0" w:color="auto"/>
      </w:divBdr>
    </w:div>
    <w:div w:id="1695780629">
      <w:marLeft w:val="0"/>
      <w:marRight w:val="0"/>
      <w:marTop w:val="0"/>
      <w:marBottom w:val="0"/>
      <w:divBdr>
        <w:top w:val="none" w:sz="0" w:space="0" w:color="auto"/>
        <w:left w:val="none" w:sz="0" w:space="0" w:color="auto"/>
        <w:bottom w:val="none" w:sz="0" w:space="0" w:color="auto"/>
        <w:right w:val="none" w:sz="0" w:space="0" w:color="auto"/>
      </w:divBdr>
      <w:divsChild>
        <w:div w:id="1695781032">
          <w:marLeft w:val="0"/>
          <w:marRight w:val="0"/>
          <w:marTop w:val="0"/>
          <w:marBottom w:val="0"/>
          <w:divBdr>
            <w:top w:val="none" w:sz="0" w:space="0" w:color="auto"/>
            <w:left w:val="none" w:sz="0" w:space="0" w:color="auto"/>
            <w:bottom w:val="none" w:sz="0" w:space="0" w:color="auto"/>
            <w:right w:val="none" w:sz="0" w:space="0" w:color="auto"/>
          </w:divBdr>
          <w:divsChild>
            <w:div w:id="1695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0632">
      <w:marLeft w:val="0"/>
      <w:marRight w:val="0"/>
      <w:marTop w:val="0"/>
      <w:marBottom w:val="0"/>
      <w:divBdr>
        <w:top w:val="none" w:sz="0" w:space="0" w:color="auto"/>
        <w:left w:val="none" w:sz="0" w:space="0" w:color="auto"/>
        <w:bottom w:val="none" w:sz="0" w:space="0" w:color="auto"/>
        <w:right w:val="none" w:sz="0" w:space="0" w:color="auto"/>
      </w:divBdr>
      <w:divsChild>
        <w:div w:id="1695767883">
          <w:marLeft w:val="0"/>
          <w:marRight w:val="0"/>
          <w:marTop w:val="0"/>
          <w:marBottom w:val="0"/>
          <w:divBdr>
            <w:top w:val="none" w:sz="0" w:space="0" w:color="auto"/>
            <w:left w:val="none" w:sz="0" w:space="0" w:color="auto"/>
            <w:bottom w:val="none" w:sz="0" w:space="0" w:color="auto"/>
            <w:right w:val="none" w:sz="0" w:space="0" w:color="auto"/>
          </w:divBdr>
        </w:div>
        <w:div w:id="1695767941">
          <w:marLeft w:val="0"/>
          <w:marRight w:val="0"/>
          <w:marTop w:val="0"/>
          <w:marBottom w:val="0"/>
          <w:divBdr>
            <w:top w:val="none" w:sz="0" w:space="0" w:color="auto"/>
            <w:left w:val="none" w:sz="0" w:space="0" w:color="auto"/>
            <w:bottom w:val="none" w:sz="0" w:space="0" w:color="auto"/>
            <w:right w:val="none" w:sz="0" w:space="0" w:color="auto"/>
          </w:divBdr>
        </w:div>
        <w:div w:id="1695768539">
          <w:marLeft w:val="0"/>
          <w:marRight w:val="0"/>
          <w:marTop w:val="0"/>
          <w:marBottom w:val="0"/>
          <w:divBdr>
            <w:top w:val="none" w:sz="0" w:space="0" w:color="auto"/>
            <w:left w:val="none" w:sz="0" w:space="0" w:color="auto"/>
            <w:bottom w:val="none" w:sz="0" w:space="0" w:color="auto"/>
            <w:right w:val="none" w:sz="0" w:space="0" w:color="auto"/>
          </w:divBdr>
        </w:div>
        <w:div w:id="1695768597">
          <w:marLeft w:val="0"/>
          <w:marRight w:val="0"/>
          <w:marTop w:val="0"/>
          <w:marBottom w:val="0"/>
          <w:divBdr>
            <w:top w:val="none" w:sz="0" w:space="0" w:color="auto"/>
            <w:left w:val="none" w:sz="0" w:space="0" w:color="auto"/>
            <w:bottom w:val="none" w:sz="0" w:space="0" w:color="auto"/>
            <w:right w:val="none" w:sz="0" w:space="0" w:color="auto"/>
          </w:divBdr>
        </w:div>
        <w:div w:id="1695768680">
          <w:marLeft w:val="0"/>
          <w:marRight w:val="0"/>
          <w:marTop w:val="0"/>
          <w:marBottom w:val="0"/>
          <w:divBdr>
            <w:top w:val="none" w:sz="0" w:space="0" w:color="auto"/>
            <w:left w:val="none" w:sz="0" w:space="0" w:color="auto"/>
            <w:bottom w:val="none" w:sz="0" w:space="0" w:color="auto"/>
            <w:right w:val="none" w:sz="0" w:space="0" w:color="auto"/>
          </w:divBdr>
        </w:div>
        <w:div w:id="1695768893">
          <w:marLeft w:val="0"/>
          <w:marRight w:val="0"/>
          <w:marTop w:val="0"/>
          <w:marBottom w:val="0"/>
          <w:divBdr>
            <w:top w:val="none" w:sz="0" w:space="0" w:color="auto"/>
            <w:left w:val="none" w:sz="0" w:space="0" w:color="auto"/>
            <w:bottom w:val="none" w:sz="0" w:space="0" w:color="auto"/>
            <w:right w:val="none" w:sz="0" w:space="0" w:color="auto"/>
          </w:divBdr>
        </w:div>
        <w:div w:id="1695769122">
          <w:marLeft w:val="0"/>
          <w:marRight w:val="0"/>
          <w:marTop w:val="0"/>
          <w:marBottom w:val="0"/>
          <w:divBdr>
            <w:top w:val="none" w:sz="0" w:space="0" w:color="auto"/>
            <w:left w:val="none" w:sz="0" w:space="0" w:color="auto"/>
            <w:bottom w:val="none" w:sz="0" w:space="0" w:color="auto"/>
            <w:right w:val="none" w:sz="0" w:space="0" w:color="auto"/>
          </w:divBdr>
        </w:div>
        <w:div w:id="1695769201">
          <w:marLeft w:val="0"/>
          <w:marRight w:val="0"/>
          <w:marTop w:val="0"/>
          <w:marBottom w:val="0"/>
          <w:divBdr>
            <w:top w:val="none" w:sz="0" w:space="0" w:color="auto"/>
            <w:left w:val="none" w:sz="0" w:space="0" w:color="auto"/>
            <w:bottom w:val="none" w:sz="0" w:space="0" w:color="auto"/>
            <w:right w:val="none" w:sz="0" w:space="0" w:color="auto"/>
          </w:divBdr>
        </w:div>
        <w:div w:id="1695769340">
          <w:marLeft w:val="0"/>
          <w:marRight w:val="0"/>
          <w:marTop w:val="0"/>
          <w:marBottom w:val="0"/>
          <w:divBdr>
            <w:top w:val="none" w:sz="0" w:space="0" w:color="auto"/>
            <w:left w:val="none" w:sz="0" w:space="0" w:color="auto"/>
            <w:bottom w:val="none" w:sz="0" w:space="0" w:color="auto"/>
            <w:right w:val="none" w:sz="0" w:space="0" w:color="auto"/>
          </w:divBdr>
        </w:div>
        <w:div w:id="1695769834">
          <w:marLeft w:val="0"/>
          <w:marRight w:val="0"/>
          <w:marTop w:val="0"/>
          <w:marBottom w:val="0"/>
          <w:divBdr>
            <w:top w:val="none" w:sz="0" w:space="0" w:color="auto"/>
            <w:left w:val="none" w:sz="0" w:space="0" w:color="auto"/>
            <w:bottom w:val="none" w:sz="0" w:space="0" w:color="auto"/>
            <w:right w:val="none" w:sz="0" w:space="0" w:color="auto"/>
          </w:divBdr>
        </w:div>
        <w:div w:id="1695770011">
          <w:marLeft w:val="0"/>
          <w:marRight w:val="0"/>
          <w:marTop w:val="0"/>
          <w:marBottom w:val="0"/>
          <w:divBdr>
            <w:top w:val="none" w:sz="0" w:space="0" w:color="auto"/>
            <w:left w:val="none" w:sz="0" w:space="0" w:color="auto"/>
            <w:bottom w:val="none" w:sz="0" w:space="0" w:color="auto"/>
            <w:right w:val="none" w:sz="0" w:space="0" w:color="auto"/>
          </w:divBdr>
        </w:div>
        <w:div w:id="1695770315">
          <w:marLeft w:val="0"/>
          <w:marRight w:val="0"/>
          <w:marTop w:val="0"/>
          <w:marBottom w:val="0"/>
          <w:divBdr>
            <w:top w:val="none" w:sz="0" w:space="0" w:color="auto"/>
            <w:left w:val="none" w:sz="0" w:space="0" w:color="auto"/>
            <w:bottom w:val="none" w:sz="0" w:space="0" w:color="auto"/>
            <w:right w:val="none" w:sz="0" w:space="0" w:color="auto"/>
          </w:divBdr>
        </w:div>
        <w:div w:id="1695770472">
          <w:marLeft w:val="0"/>
          <w:marRight w:val="0"/>
          <w:marTop w:val="0"/>
          <w:marBottom w:val="0"/>
          <w:divBdr>
            <w:top w:val="none" w:sz="0" w:space="0" w:color="auto"/>
            <w:left w:val="none" w:sz="0" w:space="0" w:color="auto"/>
            <w:bottom w:val="none" w:sz="0" w:space="0" w:color="auto"/>
            <w:right w:val="none" w:sz="0" w:space="0" w:color="auto"/>
          </w:divBdr>
        </w:div>
        <w:div w:id="1695770535">
          <w:marLeft w:val="0"/>
          <w:marRight w:val="0"/>
          <w:marTop w:val="0"/>
          <w:marBottom w:val="0"/>
          <w:divBdr>
            <w:top w:val="none" w:sz="0" w:space="0" w:color="auto"/>
            <w:left w:val="none" w:sz="0" w:space="0" w:color="auto"/>
            <w:bottom w:val="none" w:sz="0" w:space="0" w:color="auto"/>
            <w:right w:val="none" w:sz="0" w:space="0" w:color="auto"/>
          </w:divBdr>
        </w:div>
        <w:div w:id="1695771042">
          <w:marLeft w:val="0"/>
          <w:marRight w:val="0"/>
          <w:marTop w:val="0"/>
          <w:marBottom w:val="0"/>
          <w:divBdr>
            <w:top w:val="none" w:sz="0" w:space="0" w:color="auto"/>
            <w:left w:val="none" w:sz="0" w:space="0" w:color="auto"/>
            <w:bottom w:val="none" w:sz="0" w:space="0" w:color="auto"/>
            <w:right w:val="none" w:sz="0" w:space="0" w:color="auto"/>
          </w:divBdr>
        </w:div>
        <w:div w:id="1695771291">
          <w:marLeft w:val="0"/>
          <w:marRight w:val="0"/>
          <w:marTop w:val="0"/>
          <w:marBottom w:val="0"/>
          <w:divBdr>
            <w:top w:val="none" w:sz="0" w:space="0" w:color="auto"/>
            <w:left w:val="none" w:sz="0" w:space="0" w:color="auto"/>
            <w:bottom w:val="none" w:sz="0" w:space="0" w:color="auto"/>
            <w:right w:val="none" w:sz="0" w:space="0" w:color="auto"/>
          </w:divBdr>
        </w:div>
        <w:div w:id="1695771455">
          <w:marLeft w:val="0"/>
          <w:marRight w:val="0"/>
          <w:marTop w:val="0"/>
          <w:marBottom w:val="0"/>
          <w:divBdr>
            <w:top w:val="none" w:sz="0" w:space="0" w:color="auto"/>
            <w:left w:val="none" w:sz="0" w:space="0" w:color="auto"/>
            <w:bottom w:val="none" w:sz="0" w:space="0" w:color="auto"/>
            <w:right w:val="none" w:sz="0" w:space="0" w:color="auto"/>
          </w:divBdr>
        </w:div>
        <w:div w:id="1695772029">
          <w:marLeft w:val="0"/>
          <w:marRight w:val="0"/>
          <w:marTop w:val="0"/>
          <w:marBottom w:val="0"/>
          <w:divBdr>
            <w:top w:val="none" w:sz="0" w:space="0" w:color="auto"/>
            <w:left w:val="none" w:sz="0" w:space="0" w:color="auto"/>
            <w:bottom w:val="none" w:sz="0" w:space="0" w:color="auto"/>
            <w:right w:val="none" w:sz="0" w:space="0" w:color="auto"/>
          </w:divBdr>
        </w:div>
        <w:div w:id="1695773353">
          <w:marLeft w:val="0"/>
          <w:marRight w:val="0"/>
          <w:marTop w:val="0"/>
          <w:marBottom w:val="0"/>
          <w:divBdr>
            <w:top w:val="none" w:sz="0" w:space="0" w:color="auto"/>
            <w:left w:val="none" w:sz="0" w:space="0" w:color="auto"/>
            <w:bottom w:val="none" w:sz="0" w:space="0" w:color="auto"/>
            <w:right w:val="none" w:sz="0" w:space="0" w:color="auto"/>
          </w:divBdr>
        </w:div>
        <w:div w:id="1695773761">
          <w:marLeft w:val="0"/>
          <w:marRight w:val="0"/>
          <w:marTop w:val="0"/>
          <w:marBottom w:val="0"/>
          <w:divBdr>
            <w:top w:val="none" w:sz="0" w:space="0" w:color="auto"/>
            <w:left w:val="none" w:sz="0" w:space="0" w:color="auto"/>
            <w:bottom w:val="none" w:sz="0" w:space="0" w:color="auto"/>
            <w:right w:val="none" w:sz="0" w:space="0" w:color="auto"/>
          </w:divBdr>
        </w:div>
        <w:div w:id="1695774039">
          <w:marLeft w:val="0"/>
          <w:marRight w:val="0"/>
          <w:marTop w:val="0"/>
          <w:marBottom w:val="0"/>
          <w:divBdr>
            <w:top w:val="none" w:sz="0" w:space="0" w:color="auto"/>
            <w:left w:val="none" w:sz="0" w:space="0" w:color="auto"/>
            <w:bottom w:val="none" w:sz="0" w:space="0" w:color="auto"/>
            <w:right w:val="none" w:sz="0" w:space="0" w:color="auto"/>
          </w:divBdr>
        </w:div>
        <w:div w:id="1695774527">
          <w:marLeft w:val="0"/>
          <w:marRight w:val="0"/>
          <w:marTop w:val="0"/>
          <w:marBottom w:val="0"/>
          <w:divBdr>
            <w:top w:val="none" w:sz="0" w:space="0" w:color="auto"/>
            <w:left w:val="none" w:sz="0" w:space="0" w:color="auto"/>
            <w:bottom w:val="none" w:sz="0" w:space="0" w:color="auto"/>
            <w:right w:val="none" w:sz="0" w:space="0" w:color="auto"/>
          </w:divBdr>
        </w:div>
        <w:div w:id="1695774536">
          <w:marLeft w:val="0"/>
          <w:marRight w:val="0"/>
          <w:marTop w:val="0"/>
          <w:marBottom w:val="0"/>
          <w:divBdr>
            <w:top w:val="none" w:sz="0" w:space="0" w:color="auto"/>
            <w:left w:val="none" w:sz="0" w:space="0" w:color="auto"/>
            <w:bottom w:val="none" w:sz="0" w:space="0" w:color="auto"/>
            <w:right w:val="none" w:sz="0" w:space="0" w:color="auto"/>
          </w:divBdr>
        </w:div>
        <w:div w:id="1695774674">
          <w:marLeft w:val="0"/>
          <w:marRight w:val="0"/>
          <w:marTop w:val="0"/>
          <w:marBottom w:val="0"/>
          <w:divBdr>
            <w:top w:val="none" w:sz="0" w:space="0" w:color="auto"/>
            <w:left w:val="none" w:sz="0" w:space="0" w:color="auto"/>
            <w:bottom w:val="none" w:sz="0" w:space="0" w:color="auto"/>
            <w:right w:val="none" w:sz="0" w:space="0" w:color="auto"/>
          </w:divBdr>
        </w:div>
        <w:div w:id="1695774717">
          <w:marLeft w:val="0"/>
          <w:marRight w:val="0"/>
          <w:marTop w:val="0"/>
          <w:marBottom w:val="0"/>
          <w:divBdr>
            <w:top w:val="none" w:sz="0" w:space="0" w:color="auto"/>
            <w:left w:val="none" w:sz="0" w:space="0" w:color="auto"/>
            <w:bottom w:val="none" w:sz="0" w:space="0" w:color="auto"/>
            <w:right w:val="none" w:sz="0" w:space="0" w:color="auto"/>
          </w:divBdr>
        </w:div>
        <w:div w:id="1695774773">
          <w:marLeft w:val="0"/>
          <w:marRight w:val="0"/>
          <w:marTop w:val="0"/>
          <w:marBottom w:val="0"/>
          <w:divBdr>
            <w:top w:val="none" w:sz="0" w:space="0" w:color="auto"/>
            <w:left w:val="none" w:sz="0" w:space="0" w:color="auto"/>
            <w:bottom w:val="none" w:sz="0" w:space="0" w:color="auto"/>
            <w:right w:val="none" w:sz="0" w:space="0" w:color="auto"/>
          </w:divBdr>
        </w:div>
        <w:div w:id="1695774810">
          <w:marLeft w:val="0"/>
          <w:marRight w:val="0"/>
          <w:marTop w:val="0"/>
          <w:marBottom w:val="0"/>
          <w:divBdr>
            <w:top w:val="none" w:sz="0" w:space="0" w:color="auto"/>
            <w:left w:val="none" w:sz="0" w:space="0" w:color="auto"/>
            <w:bottom w:val="none" w:sz="0" w:space="0" w:color="auto"/>
            <w:right w:val="none" w:sz="0" w:space="0" w:color="auto"/>
          </w:divBdr>
        </w:div>
        <w:div w:id="1695774811">
          <w:marLeft w:val="0"/>
          <w:marRight w:val="0"/>
          <w:marTop w:val="0"/>
          <w:marBottom w:val="0"/>
          <w:divBdr>
            <w:top w:val="none" w:sz="0" w:space="0" w:color="auto"/>
            <w:left w:val="none" w:sz="0" w:space="0" w:color="auto"/>
            <w:bottom w:val="none" w:sz="0" w:space="0" w:color="auto"/>
            <w:right w:val="none" w:sz="0" w:space="0" w:color="auto"/>
          </w:divBdr>
        </w:div>
        <w:div w:id="1695775524">
          <w:marLeft w:val="0"/>
          <w:marRight w:val="0"/>
          <w:marTop w:val="0"/>
          <w:marBottom w:val="0"/>
          <w:divBdr>
            <w:top w:val="none" w:sz="0" w:space="0" w:color="auto"/>
            <w:left w:val="none" w:sz="0" w:space="0" w:color="auto"/>
            <w:bottom w:val="none" w:sz="0" w:space="0" w:color="auto"/>
            <w:right w:val="none" w:sz="0" w:space="0" w:color="auto"/>
          </w:divBdr>
        </w:div>
        <w:div w:id="1695775604">
          <w:marLeft w:val="0"/>
          <w:marRight w:val="0"/>
          <w:marTop w:val="0"/>
          <w:marBottom w:val="0"/>
          <w:divBdr>
            <w:top w:val="none" w:sz="0" w:space="0" w:color="auto"/>
            <w:left w:val="none" w:sz="0" w:space="0" w:color="auto"/>
            <w:bottom w:val="none" w:sz="0" w:space="0" w:color="auto"/>
            <w:right w:val="none" w:sz="0" w:space="0" w:color="auto"/>
          </w:divBdr>
        </w:div>
        <w:div w:id="1695775705">
          <w:marLeft w:val="0"/>
          <w:marRight w:val="0"/>
          <w:marTop w:val="0"/>
          <w:marBottom w:val="0"/>
          <w:divBdr>
            <w:top w:val="none" w:sz="0" w:space="0" w:color="auto"/>
            <w:left w:val="none" w:sz="0" w:space="0" w:color="auto"/>
            <w:bottom w:val="none" w:sz="0" w:space="0" w:color="auto"/>
            <w:right w:val="none" w:sz="0" w:space="0" w:color="auto"/>
          </w:divBdr>
        </w:div>
        <w:div w:id="1695775973">
          <w:marLeft w:val="0"/>
          <w:marRight w:val="0"/>
          <w:marTop w:val="0"/>
          <w:marBottom w:val="0"/>
          <w:divBdr>
            <w:top w:val="none" w:sz="0" w:space="0" w:color="auto"/>
            <w:left w:val="none" w:sz="0" w:space="0" w:color="auto"/>
            <w:bottom w:val="none" w:sz="0" w:space="0" w:color="auto"/>
            <w:right w:val="none" w:sz="0" w:space="0" w:color="auto"/>
          </w:divBdr>
        </w:div>
        <w:div w:id="1695776012">
          <w:marLeft w:val="0"/>
          <w:marRight w:val="0"/>
          <w:marTop w:val="0"/>
          <w:marBottom w:val="0"/>
          <w:divBdr>
            <w:top w:val="none" w:sz="0" w:space="0" w:color="auto"/>
            <w:left w:val="none" w:sz="0" w:space="0" w:color="auto"/>
            <w:bottom w:val="none" w:sz="0" w:space="0" w:color="auto"/>
            <w:right w:val="none" w:sz="0" w:space="0" w:color="auto"/>
          </w:divBdr>
        </w:div>
        <w:div w:id="1695776073">
          <w:marLeft w:val="0"/>
          <w:marRight w:val="0"/>
          <w:marTop w:val="0"/>
          <w:marBottom w:val="0"/>
          <w:divBdr>
            <w:top w:val="none" w:sz="0" w:space="0" w:color="auto"/>
            <w:left w:val="none" w:sz="0" w:space="0" w:color="auto"/>
            <w:bottom w:val="none" w:sz="0" w:space="0" w:color="auto"/>
            <w:right w:val="none" w:sz="0" w:space="0" w:color="auto"/>
          </w:divBdr>
        </w:div>
        <w:div w:id="1695777380">
          <w:marLeft w:val="0"/>
          <w:marRight w:val="0"/>
          <w:marTop w:val="0"/>
          <w:marBottom w:val="0"/>
          <w:divBdr>
            <w:top w:val="none" w:sz="0" w:space="0" w:color="auto"/>
            <w:left w:val="none" w:sz="0" w:space="0" w:color="auto"/>
            <w:bottom w:val="none" w:sz="0" w:space="0" w:color="auto"/>
            <w:right w:val="none" w:sz="0" w:space="0" w:color="auto"/>
          </w:divBdr>
        </w:div>
        <w:div w:id="1695777618">
          <w:marLeft w:val="0"/>
          <w:marRight w:val="0"/>
          <w:marTop w:val="0"/>
          <w:marBottom w:val="0"/>
          <w:divBdr>
            <w:top w:val="none" w:sz="0" w:space="0" w:color="auto"/>
            <w:left w:val="none" w:sz="0" w:space="0" w:color="auto"/>
            <w:bottom w:val="none" w:sz="0" w:space="0" w:color="auto"/>
            <w:right w:val="none" w:sz="0" w:space="0" w:color="auto"/>
          </w:divBdr>
        </w:div>
        <w:div w:id="1695777666">
          <w:marLeft w:val="0"/>
          <w:marRight w:val="0"/>
          <w:marTop w:val="0"/>
          <w:marBottom w:val="0"/>
          <w:divBdr>
            <w:top w:val="none" w:sz="0" w:space="0" w:color="auto"/>
            <w:left w:val="none" w:sz="0" w:space="0" w:color="auto"/>
            <w:bottom w:val="none" w:sz="0" w:space="0" w:color="auto"/>
            <w:right w:val="none" w:sz="0" w:space="0" w:color="auto"/>
          </w:divBdr>
        </w:div>
        <w:div w:id="1695777688">
          <w:marLeft w:val="0"/>
          <w:marRight w:val="0"/>
          <w:marTop w:val="0"/>
          <w:marBottom w:val="0"/>
          <w:divBdr>
            <w:top w:val="none" w:sz="0" w:space="0" w:color="auto"/>
            <w:left w:val="none" w:sz="0" w:space="0" w:color="auto"/>
            <w:bottom w:val="none" w:sz="0" w:space="0" w:color="auto"/>
            <w:right w:val="none" w:sz="0" w:space="0" w:color="auto"/>
          </w:divBdr>
        </w:div>
        <w:div w:id="1695777948">
          <w:marLeft w:val="0"/>
          <w:marRight w:val="0"/>
          <w:marTop w:val="0"/>
          <w:marBottom w:val="0"/>
          <w:divBdr>
            <w:top w:val="none" w:sz="0" w:space="0" w:color="auto"/>
            <w:left w:val="none" w:sz="0" w:space="0" w:color="auto"/>
            <w:bottom w:val="none" w:sz="0" w:space="0" w:color="auto"/>
            <w:right w:val="none" w:sz="0" w:space="0" w:color="auto"/>
          </w:divBdr>
        </w:div>
        <w:div w:id="1695778163">
          <w:marLeft w:val="0"/>
          <w:marRight w:val="0"/>
          <w:marTop w:val="0"/>
          <w:marBottom w:val="0"/>
          <w:divBdr>
            <w:top w:val="none" w:sz="0" w:space="0" w:color="auto"/>
            <w:left w:val="none" w:sz="0" w:space="0" w:color="auto"/>
            <w:bottom w:val="none" w:sz="0" w:space="0" w:color="auto"/>
            <w:right w:val="none" w:sz="0" w:space="0" w:color="auto"/>
          </w:divBdr>
        </w:div>
        <w:div w:id="1695778397">
          <w:marLeft w:val="0"/>
          <w:marRight w:val="0"/>
          <w:marTop w:val="0"/>
          <w:marBottom w:val="0"/>
          <w:divBdr>
            <w:top w:val="none" w:sz="0" w:space="0" w:color="auto"/>
            <w:left w:val="none" w:sz="0" w:space="0" w:color="auto"/>
            <w:bottom w:val="none" w:sz="0" w:space="0" w:color="auto"/>
            <w:right w:val="none" w:sz="0" w:space="0" w:color="auto"/>
          </w:divBdr>
        </w:div>
        <w:div w:id="1695778564">
          <w:marLeft w:val="0"/>
          <w:marRight w:val="0"/>
          <w:marTop w:val="0"/>
          <w:marBottom w:val="0"/>
          <w:divBdr>
            <w:top w:val="none" w:sz="0" w:space="0" w:color="auto"/>
            <w:left w:val="none" w:sz="0" w:space="0" w:color="auto"/>
            <w:bottom w:val="none" w:sz="0" w:space="0" w:color="auto"/>
            <w:right w:val="none" w:sz="0" w:space="0" w:color="auto"/>
          </w:divBdr>
        </w:div>
        <w:div w:id="1695778590">
          <w:marLeft w:val="0"/>
          <w:marRight w:val="0"/>
          <w:marTop w:val="0"/>
          <w:marBottom w:val="0"/>
          <w:divBdr>
            <w:top w:val="none" w:sz="0" w:space="0" w:color="auto"/>
            <w:left w:val="none" w:sz="0" w:space="0" w:color="auto"/>
            <w:bottom w:val="none" w:sz="0" w:space="0" w:color="auto"/>
            <w:right w:val="none" w:sz="0" w:space="0" w:color="auto"/>
          </w:divBdr>
        </w:div>
        <w:div w:id="1695779373">
          <w:marLeft w:val="0"/>
          <w:marRight w:val="0"/>
          <w:marTop w:val="0"/>
          <w:marBottom w:val="0"/>
          <w:divBdr>
            <w:top w:val="none" w:sz="0" w:space="0" w:color="auto"/>
            <w:left w:val="none" w:sz="0" w:space="0" w:color="auto"/>
            <w:bottom w:val="none" w:sz="0" w:space="0" w:color="auto"/>
            <w:right w:val="none" w:sz="0" w:space="0" w:color="auto"/>
          </w:divBdr>
        </w:div>
        <w:div w:id="1695779457">
          <w:marLeft w:val="0"/>
          <w:marRight w:val="0"/>
          <w:marTop w:val="0"/>
          <w:marBottom w:val="0"/>
          <w:divBdr>
            <w:top w:val="none" w:sz="0" w:space="0" w:color="auto"/>
            <w:left w:val="none" w:sz="0" w:space="0" w:color="auto"/>
            <w:bottom w:val="none" w:sz="0" w:space="0" w:color="auto"/>
            <w:right w:val="none" w:sz="0" w:space="0" w:color="auto"/>
          </w:divBdr>
        </w:div>
        <w:div w:id="1695779717">
          <w:marLeft w:val="0"/>
          <w:marRight w:val="0"/>
          <w:marTop w:val="0"/>
          <w:marBottom w:val="0"/>
          <w:divBdr>
            <w:top w:val="none" w:sz="0" w:space="0" w:color="auto"/>
            <w:left w:val="none" w:sz="0" w:space="0" w:color="auto"/>
            <w:bottom w:val="none" w:sz="0" w:space="0" w:color="auto"/>
            <w:right w:val="none" w:sz="0" w:space="0" w:color="auto"/>
          </w:divBdr>
        </w:div>
        <w:div w:id="1695779865">
          <w:marLeft w:val="0"/>
          <w:marRight w:val="0"/>
          <w:marTop w:val="0"/>
          <w:marBottom w:val="0"/>
          <w:divBdr>
            <w:top w:val="none" w:sz="0" w:space="0" w:color="auto"/>
            <w:left w:val="none" w:sz="0" w:space="0" w:color="auto"/>
            <w:bottom w:val="none" w:sz="0" w:space="0" w:color="auto"/>
            <w:right w:val="none" w:sz="0" w:space="0" w:color="auto"/>
          </w:divBdr>
        </w:div>
        <w:div w:id="1695780359">
          <w:marLeft w:val="0"/>
          <w:marRight w:val="0"/>
          <w:marTop w:val="0"/>
          <w:marBottom w:val="0"/>
          <w:divBdr>
            <w:top w:val="none" w:sz="0" w:space="0" w:color="auto"/>
            <w:left w:val="none" w:sz="0" w:space="0" w:color="auto"/>
            <w:bottom w:val="none" w:sz="0" w:space="0" w:color="auto"/>
            <w:right w:val="none" w:sz="0" w:space="0" w:color="auto"/>
          </w:divBdr>
        </w:div>
        <w:div w:id="1695780458">
          <w:marLeft w:val="0"/>
          <w:marRight w:val="0"/>
          <w:marTop w:val="0"/>
          <w:marBottom w:val="0"/>
          <w:divBdr>
            <w:top w:val="none" w:sz="0" w:space="0" w:color="auto"/>
            <w:left w:val="none" w:sz="0" w:space="0" w:color="auto"/>
            <w:bottom w:val="none" w:sz="0" w:space="0" w:color="auto"/>
            <w:right w:val="none" w:sz="0" w:space="0" w:color="auto"/>
          </w:divBdr>
        </w:div>
        <w:div w:id="1695780686">
          <w:marLeft w:val="0"/>
          <w:marRight w:val="0"/>
          <w:marTop w:val="0"/>
          <w:marBottom w:val="0"/>
          <w:divBdr>
            <w:top w:val="none" w:sz="0" w:space="0" w:color="auto"/>
            <w:left w:val="none" w:sz="0" w:space="0" w:color="auto"/>
            <w:bottom w:val="none" w:sz="0" w:space="0" w:color="auto"/>
            <w:right w:val="none" w:sz="0" w:space="0" w:color="auto"/>
          </w:divBdr>
        </w:div>
        <w:div w:id="1695780892">
          <w:marLeft w:val="0"/>
          <w:marRight w:val="0"/>
          <w:marTop w:val="0"/>
          <w:marBottom w:val="0"/>
          <w:divBdr>
            <w:top w:val="none" w:sz="0" w:space="0" w:color="auto"/>
            <w:left w:val="none" w:sz="0" w:space="0" w:color="auto"/>
            <w:bottom w:val="none" w:sz="0" w:space="0" w:color="auto"/>
            <w:right w:val="none" w:sz="0" w:space="0" w:color="auto"/>
          </w:divBdr>
        </w:div>
        <w:div w:id="1695781100">
          <w:marLeft w:val="0"/>
          <w:marRight w:val="0"/>
          <w:marTop w:val="0"/>
          <w:marBottom w:val="0"/>
          <w:divBdr>
            <w:top w:val="none" w:sz="0" w:space="0" w:color="auto"/>
            <w:left w:val="none" w:sz="0" w:space="0" w:color="auto"/>
            <w:bottom w:val="none" w:sz="0" w:space="0" w:color="auto"/>
            <w:right w:val="none" w:sz="0" w:space="0" w:color="auto"/>
          </w:divBdr>
        </w:div>
        <w:div w:id="1695781118">
          <w:marLeft w:val="0"/>
          <w:marRight w:val="0"/>
          <w:marTop w:val="0"/>
          <w:marBottom w:val="0"/>
          <w:divBdr>
            <w:top w:val="none" w:sz="0" w:space="0" w:color="auto"/>
            <w:left w:val="none" w:sz="0" w:space="0" w:color="auto"/>
            <w:bottom w:val="none" w:sz="0" w:space="0" w:color="auto"/>
            <w:right w:val="none" w:sz="0" w:space="0" w:color="auto"/>
          </w:divBdr>
        </w:div>
        <w:div w:id="1695781501">
          <w:marLeft w:val="0"/>
          <w:marRight w:val="0"/>
          <w:marTop w:val="0"/>
          <w:marBottom w:val="0"/>
          <w:divBdr>
            <w:top w:val="none" w:sz="0" w:space="0" w:color="auto"/>
            <w:left w:val="none" w:sz="0" w:space="0" w:color="auto"/>
            <w:bottom w:val="none" w:sz="0" w:space="0" w:color="auto"/>
            <w:right w:val="none" w:sz="0" w:space="0" w:color="auto"/>
          </w:divBdr>
        </w:div>
        <w:div w:id="1695781715">
          <w:marLeft w:val="0"/>
          <w:marRight w:val="0"/>
          <w:marTop w:val="0"/>
          <w:marBottom w:val="0"/>
          <w:divBdr>
            <w:top w:val="none" w:sz="0" w:space="0" w:color="auto"/>
            <w:left w:val="none" w:sz="0" w:space="0" w:color="auto"/>
            <w:bottom w:val="none" w:sz="0" w:space="0" w:color="auto"/>
            <w:right w:val="none" w:sz="0" w:space="0" w:color="auto"/>
          </w:divBdr>
        </w:div>
        <w:div w:id="1695782907">
          <w:marLeft w:val="0"/>
          <w:marRight w:val="0"/>
          <w:marTop w:val="0"/>
          <w:marBottom w:val="0"/>
          <w:divBdr>
            <w:top w:val="none" w:sz="0" w:space="0" w:color="auto"/>
            <w:left w:val="none" w:sz="0" w:space="0" w:color="auto"/>
            <w:bottom w:val="none" w:sz="0" w:space="0" w:color="auto"/>
            <w:right w:val="none" w:sz="0" w:space="0" w:color="auto"/>
          </w:divBdr>
        </w:div>
        <w:div w:id="1695783183">
          <w:marLeft w:val="0"/>
          <w:marRight w:val="0"/>
          <w:marTop w:val="0"/>
          <w:marBottom w:val="0"/>
          <w:divBdr>
            <w:top w:val="none" w:sz="0" w:space="0" w:color="auto"/>
            <w:left w:val="none" w:sz="0" w:space="0" w:color="auto"/>
            <w:bottom w:val="none" w:sz="0" w:space="0" w:color="auto"/>
            <w:right w:val="none" w:sz="0" w:space="0" w:color="auto"/>
          </w:divBdr>
        </w:div>
        <w:div w:id="1695783694">
          <w:marLeft w:val="0"/>
          <w:marRight w:val="0"/>
          <w:marTop w:val="0"/>
          <w:marBottom w:val="0"/>
          <w:divBdr>
            <w:top w:val="none" w:sz="0" w:space="0" w:color="auto"/>
            <w:left w:val="none" w:sz="0" w:space="0" w:color="auto"/>
            <w:bottom w:val="none" w:sz="0" w:space="0" w:color="auto"/>
            <w:right w:val="none" w:sz="0" w:space="0" w:color="auto"/>
          </w:divBdr>
        </w:div>
        <w:div w:id="1695783959">
          <w:marLeft w:val="0"/>
          <w:marRight w:val="0"/>
          <w:marTop w:val="0"/>
          <w:marBottom w:val="0"/>
          <w:divBdr>
            <w:top w:val="none" w:sz="0" w:space="0" w:color="auto"/>
            <w:left w:val="none" w:sz="0" w:space="0" w:color="auto"/>
            <w:bottom w:val="none" w:sz="0" w:space="0" w:color="auto"/>
            <w:right w:val="none" w:sz="0" w:space="0" w:color="auto"/>
          </w:divBdr>
        </w:div>
        <w:div w:id="1695784045">
          <w:marLeft w:val="0"/>
          <w:marRight w:val="0"/>
          <w:marTop w:val="0"/>
          <w:marBottom w:val="0"/>
          <w:divBdr>
            <w:top w:val="none" w:sz="0" w:space="0" w:color="auto"/>
            <w:left w:val="none" w:sz="0" w:space="0" w:color="auto"/>
            <w:bottom w:val="none" w:sz="0" w:space="0" w:color="auto"/>
            <w:right w:val="none" w:sz="0" w:space="0" w:color="auto"/>
          </w:divBdr>
        </w:div>
        <w:div w:id="1695784183">
          <w:marLeft w:val="0"/>
          <w:marRight w:val="0"/>
          <w:marTop w:val="0"/>
          <w:marBottom w:val="0"/>
          <w:divBdr>
            <w:top w:val="none" w:sz="0" w:space="0" w:color="auto"/>
            <w:left w:val="none" w:sz="0" w:space="0" w:color="auto"/>
            <w:bottom w:val="none" w:sz="0" w:space="0" w:color="auto"/>
            <w:right w:val="none" w:sz="0" w:space="0" w:color="auto"/>
          </w:divBdr>
        </w:div>
        <w:div w:id="1695784907">
          <w:marLeft w:val="0"/>
          <w:marRight w:val="0"/>
          <w:marTop w:val="0"/>
          <w:marBottom w:val="0"/>
          <w:divBdr>
            <w:top w:val="none" w:sz="0" w:space="0" w:color="auto"/>
            <w:left w:val="none" w:sz="0" w:space="0" w:color="auto"/>
            <w:bottom w:val="none" w:sz="0" w:space="0" w:color="auto"/>
            <w:right w:val="none" w:sz="0" w:space="0" w:color="auto"/>
          </w:divBdr>
        </w:div>
        <w:div w:id="1695785633">
          <w:marLeft w:val="0"/>
          <w:marRight w:val="0"/>
          <w:marTop w:val="0"/>
          <w:marBottom w:val="0"/>
          <w:divBdr>
            <w:top w:val="none" w:sz="0" w:space="0" w:color="auto"/>
            <w:left w:val="none" w:sz="0" w:space="0" w:color="auto"/>
            <w:bottom w:val="none" w:sz="0" w:space="0" w:color="auto"/>
            <w:right w:val="none" w:sz="0" w:space="0" w:color="auto"/>
          </w:divBdr>
        </w:div>
        <w:div w:id="1695785777">
          <w:marLeft w:val="0"/>
          <w:marRight w:val="0"/>
          <w:marTop w:val="0"/>
          <w:marBottom w:val="0"/>
          <w:divBdr>
            <w:top w:val="none" w:sz="0" w:space="0" w:color="auto"/>
            <w:left w:val="none" w:sz="0" w:space="0" w:color="auto"/>
            <w:bottom w:val="none" w:sz="0" w:space="0" w:color="auto"/>
            <w:right w:val="none" w:sz="0" w:space="0" w:color="auto"/>
          </w:divBdr>
        </w:div>
        <w:div w:id="1695786026">
          <w:marLeft w:val="0"/>
          <w:marRight w:val="0"/>
          <w:marTop w:val="0"/>
          <w:marBottom w:val="0"/>
          <w:divBdr>
            <w:top w:val="none" w:sz="0" w:space="0" w:color="auto"/>
            <w:left w:val="none" w:sz="0" w:space="0" w:color="auto"/>
            <w:bottom w:val="none" w:sz="0" w:space="0" w:color="auto"/>
            <w:right w:val="none" w:sz="0" w:space="0" w:color="auto"/>
          </w:divBdr>
        </w:div>
        <w:div w:id="1695786059">
          <w:marLeft w:val="0"/>
          <w:marRight w:val="0"/>
          <w:marTop w:val="0"/>
          <w:marBottom w:val="0"/>
          <w:divBdr>
            <w:top w:val="none" w:sz="0" w:space="0" w:color="auto"/>
            <w:left w:val="none" w:sz="0" w:space="0" w:color="auto"/>
            <w:bottom w:val="none" w:sz="0" w:space="0" w:color="auto"/>
            <w:right w:val="none" w:sz="0" w:space="0" w:color="auto"/>
          </w:divBdr>
        </w:div>
      </w:divsChild>
    </w:div>
    <w:div w:id="1695780641">
      <w:marLeft w:val="0"/>
      <w:marRight w:val="0"/>
      <w:marTop w:val="0"/>
      <w:marBottom w:val="0"/>
      <w:divBdr>
        <w:top w:val="none" w:sz="0" w:space="0" w:color="auto"/>
        <w:left w:val="none" w:sz="0" w:space="0" w:color="auto"/>
        <w:bottom w:val="none" w:sz="0" w:space="0" w:color="auto"/>
        <w:right w:val="none" w:sz="0" w:space="0" w:color="auto"/>
      </w:divBdr>
      <w:divsChild>
        <w:div w:id="1695783954">
          <w:marLeft w:val="0"/>
          <w:marRight w:val="0"/>
          <w:marTop w:val="0"/>
          <w:marBottom w:val="0"/>
          <w:divBdr>
            <w:top w:val="none" w:sz="0" w:space="0" w:color="auto"/>
            <w:left w:val="none" w:sz="0" w:space="0" w:color="auto"/>
            <w:bottom w:val="none" w:sz="0" w:space="0" w:color="auto"/>
            <w:right w:val="none" w:sz="0" w:space="0" w:color="auto"/>
          </w:divBdr>
          <w:divsChild>
            <w:div w:id="1695771593">
              <w:marLeft w:val="0"/>
              <w:marRight w:val="0"/>
              <w:marTop w:val="0"/>
              <w:marBottom w:val="0"/>
              <w:divBdr>
                <w:top w:val="none" w:sz="0" w:space="0" w:color="auto"/>
                <w:left w:val="none" w:sz="0" w:space="0" w:color="auto"/>
                <w:bottom w:val="none" w:sz="0" w:space="0" w:color="auto"/>
                <w:right w:val="none" w:sz="0" w:space="0" w:color="auto"/>
              </w:divBdr>
              <w:divsChild>
                <w:div w:id="1695767461">
                  <w:marLeft w:val="0"/>
                  <w:marRight w:val="0"/>
                  <w:marTop w:val="0"/>
                  <w:marBottom w:val="0"/>
                  <w:divBdr>
                    <w:top w:val="none" w:sz="0" w:space="0" w:color="auto"/>
                    <w:left w:val="none" w:sz="0" w:space="0" w:color="auto"/>
                    <w:bottom w:val="none" w:sz="0" w:space="0" w:color="auto"/>
                    <w:right w:val="none" w:sz="0" w:space="0" w:color="auto"/>
                  </w:divBdr>
                </w:div>
                <w:div w:id="1695768771">
                  <w:marLeft w:val="0"/>
                  <w:marRight w:val="0"/>
                  <w:marTop w:val="0"/>
                  <w:marBottom w:val="0"/>
                  <w:divBdr>
                    <w:top w:val="none" w:sz="0" w:space="0" w:color="auto"/>
                    <w:left w:val="none" w:sz="0" w:space="0" w:color="auto"/>
                    <w:bottom w:val="none" w:sz="0" w:space="0" w:color="auto"/>
                    <w:right w:val="none" w:sz="0" w:space="0" w:color="auto"/>
                  </w:divBdr>
                </w:div>
                <w:div w:id="1695769775">
                  <w:marLeft w:val="0"/>
                  <w:marRight w:val="0"/>
                  <w:marTop w:val="0"/>
                  <w:marBottom w:val="0"/>
                  <w:divBdr>
                    <w:top w:val="none" w:sz="0" w:space="0" w:color="auto"/>
                    <w:left w:val="none" w:sz="0" w:space="0" w:color="auto"/>
                    <w:bottom w:val="none" w:sz="0" w:space="0" w:color="auto"/>
                    <w:right w:val="none" w:sz="0" w:space="0" w:color="auto"/>
                  </w:divBdr>
                </w:div>
                <w:div w:id="1695770107">
                  <w:marLeft w:val="0"/>
                  <w:marRight w:val="0"/>
                  <w:marTop w:val="0"/>
                  <w:marBottom w:val="0"/>
                  <w:divBdr>
                    <w:top w:val="none" w:sz="0" w:space="0" w:color="auto"/>
                    <w:left w:val="none" w:sz="0" w:space="0" w:color="auto"/>
                    <w:bottom w:val="none" w:sz="0" w:space="0" w:color="auto"/>
                    <w:right w:val="none" w:sz="0" w:space="0" w:color="auto"/>
                  </w:divBdr>
                </w:div>
                <w:div w:id="1695770387">
                  <w:marLeft w:val="0"/>
                  <w:marRight w:val="0"/>
                  <w:marTop w:val="0"/>
                  <w:marBottom w:val="0"/>
                  <w:divBdr>
                    <w:top w:val="none" w:sz="0" w:space="0" w:color="auto"/>
                    <w:left w:val="none" w:sz="0" w:space="0" w:color="auto"/>
                    <w:bottom w:val="none" w:sz="0" w:space="0" w:color="auto"/>
                    <w:right w:val="none" w:sz="0" w:space="0" w:color="auto"/>
                  </w:divBdr>
                </w:div>
                <w:div w:id="1695770767">
                  <w:marLeft w:val="0"/>
                  <w:marRight w:val="0"/>
                  <w:marTop w:val="0"/>
                  <w:marBottom w:val="0"/>
                  <w:divBdr>
                    <w:top w:val="none" w:sz="0" w:space="0" w:color="auto"/>
                    <w:left w:val="none" w:sz="0" w:space="0" w:color="auto"/>
                    <w:bottom w:val="none" w:sz="0" w:space="0" w:color="auto"/>
                    <w:right w:val="none" w:sz="0" w:space="0" w:color="auto"/>
                  </w:divBdr>
                </w:div>
                <w:div w:id="1695772159">
                  <w:marLeft w:val="0"/>
                  <w:marRight w:val="0"/>
                  <w:marTop w:val="0"/>
                  <w:marBottom w:val="0"/>
                  <w:divBdr>
                    <w:top w:val="none" w:sz="0" w:space="0" w:color="auto"/>
                    <w:left w:val="none" w:sz="0" w:space="0" w:color="auto"/>
                    <w:bottom w:val="none" w:sz="0" w:space="0" w:color="auto"/>
                    <w:right w:val="none" w:sz="0" w:space="0" w:color="auto"/>
                  </w:divBdr>
                </w:div>
                <w:div w:id="1695772663">
                  <w:marLeft w:val="0"/>
                  <w:marRight w:val="0"/>
                  <w:marTop w:val="0"/>
                  <w:marBottom w:val="0"/>
                  <w:divBdr>
                    <w:top w:val="none" w:sz="0" w:space="0" w:color="auto"/>
                    <w:left w:val="none" w:sz="0" w:space="0" w:color="auto"/>
                    <w:bottom w:val="none" w:sz="0" w:space="0" w:color="auto"/>
                    <w:right w:val="none" w:sz="0" w:space="0" w:color="auto"/>
                  </w:divBdr>
                </w:div>
                <w:div w:id="1695773853">
                  <w:marLeft w:val="0"/>
                  <w:marRight w:val="0"/>
                  <w:marTop w:val="0"/>
                  <w:marBottom w:val="0"/>
                  <w:divBdr>
                    <w:top w:val="none" w:sz="0" w:space="0" w:color="auto"/>
                    <w:left w:val="none" w:sz="0" w:space="0" w:color="auto"/>
                    <w:bottom w:val="none" w:sz="0" w:space="0" w:color="auto"/>
                    <w:right w:val="none" w:sz="0" w:space="0" w:color="auto"/>
                  </w:divBdr>
                </w:div>
                <w:div w:id="1695773900">
                  <w:marLeft w:val="0"/>
                  <w:marRight w:val="0"/>
                  <w:marTop w:val="0"/>
                  <w:marBottom w:val="0"/>
                  <w:divBdr>
                    <w:top w:val="none" w:sz="0" w:space="0" w:color="auto"/>
                    <w:left w:val="none" w:sz="0" w:space="0" w:color="auto"/>
                    <w:bottom w:val="none" w:sz="0" w:space="0" w:color="auto"/>
                    <w:right w:val="none" w:sz="0" w:space="0" w:color="auto"/>
                  </w:divBdr>
                  <w:divsChild>
                    <w:div w:id="1695768880">
                      <w:marLeft w:val="0"/>
                      <w:marRight w:val="0"/>
                      <w:marTop w:val="0"/>
                      <w:marBottom w:val="0"/>
                      <w:divBdr>
                        <w:top w:val="none" w:sz="0" w:space="0" w:color="auto"/>
                        <w:left w:val="none" w:sz="0" w:space="0" w:color="auto"/>
                        <w:bottom w:val="none" w:sz="0" w:space="0" w:color="auto"/>
                        <w:right w:val="none" w:sz="0" w:space="0" w:color="auto"/>
                      </w:divBdr>
                    </w:div>
                    <w:div w:id="1695771507">
                      <w:marLeft w:val="0"/>
                      <w:marRight w:val="0"/>
                      <w:marTop w:val="0"/>
                      <w:marBottom w:val="0"/>
                      <w:divBdr>
                        <w:top w:val="none" w:sz="0" w:space="0" w:color="auto"/>
                        <w:left w:val="none" w:sz="0" w:space="0" w:color="auto"/>
                        <w:bottom w:val="none" w:sz="0" w:space="0" w:color="auto"/>
                        <w:right w:val="none" w:sz="0" w:space="0" w:color="auto"/>
                      </w:divBdr>
                    </w:div>
                    <w:div w:id="1695775756">
                      <w:marLeft w:val="0"/>
                      <w:marRight w:val="0"/>
                      <w:marTop w:val="0"/>
                      <w:marBottom w:val="0"/>
                      <w:divBdr>
                        <w:top w:val="none" w:sz="0" w:space="0" w:color="auto"/>
                        <w:left w:val="none" w:sz="0" w:space="0" w:color="auto"/>
                        <w:bottom w:val="none" w:sz="0" w:space="0" w:color="auto"/>
                        <w:right w:val="none" w:sz="0" w:space="0" w:color="auto"/>
                      </w:divBdr>
                    </w:div>
                    <w:div w:id="1695781038">
                      <w:marLeft w:val="0"/>
                      <w:marRight w:val="0"/>
                      <w:marTop w:val="0"/>
                      <w:marBottom w:val="0"/>
                      <w:divBdr>
                        <w:top w:val="none" w:sz="0" w:space="0" w:color="auto"/>
                        <w:left w:val="none" w:sz="0" w:space="0" w:color="auto"/>
                        <w:bottom w:val="none" w:sz="0" w:space="0" w:color="auto"/>
                        <w:right w:val="none" w:sz="0" w:space="0" w:color="auto"/>
                      </w:divBdr>
                    </w:div>
                    <w:div w:id="1695781807">
                      <w:marLeft w:val="0"/>
                      <w:marRight w:val="0"/>
                      <w:marTop w:val="0"/>
                      <w:marBottom w:val="0"/>
                      <w:divBdr>
                        <w:top w:val="none" w:sz="0" w:space="0" w:color="auto"/>
                        <w:left w:val="none" w:sz="0" w:space="0" w:color="auto"/>
                        <w:bottom w:val="none" w:sz="0" w:space="0" w:color="auto"/>
                        <w:right w:val="none" w:sz="0" w:space="0" w:color="auto"/>
                      </w:divBdr>
                    </w:div>
                    <w:div w:id="1695782808">
                      <w:marLeft w:val="0"/>
                      <w:marRight w:val="0"/>
                      <w:marTop w:val="0"/>
                      <w:marBottom w:val="0"/>
                      <w:divBdr>
                        <w:top w:val="none" w:sz="0" w:space="0" w:color="auto"/>
                        <w:left w:val="none" w:sz="0" w:space="0" w:color="auto"/>
                        <w:bottom w:val="none" w:sz="0" w:space="0" w:color="auto"/>
                        <w:right w:val="none" w:sz="0" w:space="0" w:color="auto"/>
                      </w:divBdr>
                    </w:div>
                    <w:div w:id="1695785437">
                      <w:marLeft w:val="0"/>
                      <w:marRight w:val="0"/>
                      <w:marTop w:val="0"/>
                      <w:marBottom w:val="0"/>
                      <w:divBdr>
                        <w:top w:val="none" w:sz="0" w:space="0" w:color="auto"/>
                        <w:left w:val="none" w:sz="0" w:space="0" w:color="auto"/>
                        <w:bottom w:val="none" w:sz="0" w:space="0" w:color="auto"/>
                        <w:right w:val="none" w:sz="0" w:space="0" w:color="auto"/>
                      </w:divBdr>
                    </w:div>
                  </w:divsChild>
                </w:div>
                <w:div w:id="1695774529">
                  <w:marLeft w:val="0"/>
                  <w:marRight w:val="0"/>
                  <w:marTop w:val="0"/>
                  <w:marBottom w:val="0"/>
                  <w:divBdr>
                    <w:top w:val="none" w:sz="0" w:space="0" w:color="auto"/>
                    <w:left w:val="none" w:sz="0" w:space="0" w:color="auto"/>
                    <w:bottom w:val="none" w:sz="0" w:space="0" w:color="auto"/>
                    <w:right w:val="none" w:sz="0" w:space="0" w:color="auto"/>
                  </w:divBdr>
                </w:div>
                <w:div w:id="1695774757">
                  <w:marLeft w:val="0"/>
                  <w:marRight w:val="0"/>
                  <w:marTop w:val="0"/>
                  <w:marBottom w:val="0"/>
                  <w:divBdr>
                    <w:top w:val="none" w:sz="0" w:space="0" w:color="auto"/>
                    <w:left w:val="none" w:sz="0" w:space="0" w:color="auto"/>
                    <w:bottom w:val="none" w:sz="0" w:space="0" w:color="auto"/>
                    <w:right w:val="none" w:sz="0" w:space="0" w:color="auto"/>
                  </w:divBdr>
                </w:div>
                <w:div w:id="1695776270">
                  <w:marLeft w:val="0"/>
                  <w:marRight w:val="0"/>
                  <w:marTop w:val="0"/>
                  <w:marBottom w:val="0"/>
                  <w:divBdr>
                    <w:top w:val="none" w:sz="0" w:space="0" w:color="auto"/>
                    <w:left w:val="none" w:sz="0" w:space="0" w:color="auto"/>
                    <w:bottom w:val="none" w:sz="0" w:space="0" w:color="auto"/>
                    <w:right w:val="none" w:sz="0" w:space="0" w:color="auto"/>
                  </w:divBdr>
                </w:div>
                <w:div w:id="1695777247">
                  <w:marLeft w:val="0"/>
                  <w:marRight w:val="0"/>
                  <w:marTop w:val="0"/>
                  <w:marBottom w:val="0"/>
                  <w:divBdr>
                    <w:top w:val="none" w:sz="0" w:space="0" w:color="auto"/>
                    <w:left w:val="none" w:sz="0" w:space="0" w:color="auto"/>
                    <w:bottom w:val="none" w:sz="0" w:space="0" w:color="auto"/>
                    <w:right w:val="none" w:sz="0" w:space="0" w:color="auto"/>
                  </w:divBdr>
                </w:div>
                <w:div w:id="1695777474">
                  <w:marLeft w:val="0"/>
                  <w:marRight w:val="0"/>
                  <w:marTop w:val="0"/>
                  <w:marBottom w:val="0"/>
                  <w:divBdr>
                    <w:top w:val="none" w:sz="0" w:space="0" w:color="auto"/>
                    <w:left w:val="none" w:sz="0" w:space="0" w:color="auto"/>
                    <w:bottom w:val="none" w:sz="0" w:space="0" w:color="auto"/>
                    <w:right w:val="none" w:sz="0" w:space="0" w:color="auto"/>
                  </w:divBdr>
                </w:div>
                <w:div w:id="1695777477">
                  <w:marLeft w:val="0"/>
                  <w:marRight w:val="0"/>
                  <w:marTop w:val="0"/>
                  <w:marBottom w:val="0"/>
                  <w:divBdr>
                    <w:top w:val="none" w:sz="0" w:space="0" w:color="auto"/>
                    <w:left w:val="none" w:sz="0" w:space="0" w:color="auto"/>
                    <w:bottom w:val="none" w:sz="0" w:space="0" w:color="auto"/>
                    <w:right w:val="none" w:sz="0" w:space="0" w:color="auto"/>
                  </w:divBdr>
                </w:div>
                <w:div w:id="1695778132">
                  <w:marLeft w:val="0"/>
                  <w:marRight w:val="0"/>
                  <w:marTop w:val="0"/>
                  <w:marBottom w:val="0"/>
                  <w:divBdr>
                    <w:top w:val="none" w:sz="0" w:space="0" w:color="auto"/>
                    <w:left w:val="none" w:sz="0" w:space="0" w:color="auto"/>
                    <w:bottom w:val="none" w:sz="0" w:space="0" w:color="auto"/>
                    <w:right w:val="none" w:sz="0" w:space="0" w:color="auto"/>
                  </w:divBdr>
                </w:div>
                <w:div w:id="1695778728">
                  <w:marLeft w:val="0"/>
                  <w:marRight w:val="0"/>
                  <w:marTop w:val="0"/>
                  <w:marBottom w:val="0"/>
                  <w:divBdr>
                    <w:top w:val="none" w:sz="0" w:space="0" w:color="auto"/>
                    <w:left w:val="none" w:sz="0" w:space="0" w:color="auto"/>
                    <w:bottom w:val="none" w:sz="0" w:space="0" w:color="auto"/>
                    <w:right w:val="none" w:sz="0" w:space="0" w:color="auto"/>
                  </w:divBdr>
                </w:div>
                <w:div w:id="1695778991">
                  <w:marLeft w:val="0"/>
                  <w:marRight w:val="0"/>
                  <w:marTop w:val="0"/>
                  <w:marBottom w:val="0"/>
                  <w:divBdr>
                    <w:top w:val="none" w:sz="0" w:space="0" w:color="auto"/>
                    <w:left w:val="none" w:sz="0" w:space="0" w:color="auto"/>
                    <w:bottom w:val="none" w:sz="0" w:space="0" w:color="auto"/>
                    <w:right w:val="none" w:sz="0" w:space="0" w:color="auto"/>
                  </w:divBdr>
                </w:div>
                <w:div w:id="1695779197">
                  <w:marLeft w:val="0"/>
                  <w:marRight w:val="0"/>
                  <w:marTop w:val="0"/>
                  <w:marBottom w:val="0"/>
                  <w:divBdr>
                    <w:top w:val="none" w:sz="0" w:space="0" w:color="auto"/>
                    <w:left w:val="none" w:sz="0" w:space="0" w:color="auto"/>
                    <w:bottom w:val="none" w:sz="0" w:space="0" w:color="auto"/>
                    <w:right w:val="none" w:sz="0" w:space="0" w:color="auto"/>
                  </w:divBdr>
                </w:div>
                <w:div w:id="1695779270">
                  <w:marLeft w:val="0"/>
                  <w:marRight w:val="0"/>
                  <w:marTop w:val="0"/>
                  <w:marBottom w:val="0"/>
                  <w:divBdr>
                    <w:top w:val="none" w:sz="0" w:space="0" w:color="auto"/>
                    <w:left w:val="none" w:sz="0" w:space="0" w:color="auto"/>
                    <w:bottom w:val="none" w:sz="0" w:space="0" w:color="auto"/>
                    <w:right w:val="none" w:sz="0" w:space="0" w:color="auto"/>
                  </w:divBdr>
                </w:div>
                <w:div w:id="1695780041">
                  <w:marLeft w:val="0"/>
                  <w:marRight w:val="0"/>
                  <w:marTop w:val="0"/>
                  <w:marBottom w:val="0"/>
                  <w:divBdr>
                    <w:top w:val="none" w:sz="0" w:space="0" w:color="auto"/>
                    <w:left w:val="none" w:sz="0" w:space="0" w:color="auto"/>
                    <w:bottom w:val="none" w:sz="0" w:space="0" w:color="auto"/>
                    <w:right w:val="none" w:sz="0" w:space="0" w:color="auto"/>
                  </w:divBdr>
                </w:div>
                <w:div w:id="1695780216">
                  <w:marLeft w:val="0"/>
                  <w:marRight w:val="0"/>
                  <w:marTop w:val="0"/>
                  <w:marBottom w:val="0"/>
                  <w:divBdr>
                    <w:top w:val="none" w:sz="0" w:space="0" w:color="auto"/>
                    <w:left w:val="none" w:sz="0" w:space="0" w:color="auto"/>
                    <w:bottom w:val="none" w:sz="0" w:space="0" w:color="auto"/>
                    <w:right w:val="none" w:sz="0" w:space="0" w:color="auto"/>
                  </w:divBdr>
                </w:div>
                <w:div w:id="1695780334">
                  <w:marLeft w:val="0"/>
                  <w:marRight w:val="0"/>
                  <w:marTop w:val="0"/>
                  <w:marBottom w:val="0"/>
                  <w:divBdr>
                    <w:top w:val="none" w:sz="0" w:space="0" w:color="auto"/>
                    <w:left w:val="none" w:sz="0" w:space="0" w:color="auto"/>
                    <w:bottom w:val="none" w:sz="0" w:space="0" w:color="auto"/>
                    <w:right w:val="none" w:sz="0" w:space="0" w:color="auto"/>
                  </w:divBdr>
                </w:div>
                <w:div w:id="1695781499">
                  <w:marLeft w:val="0"/>
                  <w:marRight w:val="0"/>
                  <w:marTop w:val="0"/>
                  <w:marBottom w:val="0"/>
                  <w:divBdr>
                    <w:top w:val="none" w:sz="0" w:space="0" w:color="auto"/>
                    <w:left w:val="none" w:sz="0" w:space="0" w:color="auto"/>
                    <w:bottom w:val="none" w:sz="0" w:space="0" w:color="auto"/>
                    <w:right w:val="none" w:sz="0" w:space="0" w:color="auto"/>
                  </w:divBdr>
                </w:div>
                <w:div w:id="1695781960">
                  <w:marLeft w:val="0"/>
                  <w:marRight w:val="0"/>
                  <w:marTop w:val="0"/>
                  <w:marBottom w:val="0"/>
                  <w:divBdr>
                    <w:top w:val="none" w:sz="0" w:space="0" w:color="auto"/>
                    <w:left w:val="none" w:sz="0" w:space="0" w:color="auto"/>
                    <w:bottom w:val="none" w:sz="0" w:space="0" w:color="auto"/>
                    <w:right w:val="none" w:sz="0" w:space="0" w:color="auto"/>
                  </w:divBdr>
                </w:div>
                <w:div w:id="1695782707">
                  <w:marLeft w:val="0"/>
                  <w:marRight w:val="0"/>
                  <w:marTop w:val="0"/>
                  <w:marBottom w:val="0"/>
                  <w:divBdr>
                    <w:top w:val="none" w:sz="0" w:space="0" w:color="auto"/>
                    <w:left w:val="none" w:sz="0" w:space="0" w:color="auto"/>
                    <w:bottom w:val="none" w:sz="0" w:space="0" w:color="auto"/>
                    <w:right w:val="none" w:sz="0" w:space="0" w:color="auto"/>
                  </w:divBdr>
                </w:div>
                <w:div w:id="16957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0646">
      <w:marLeft w:val="0"/>
      <w:marRight w:val="0"/>
      <w:marTop w:val="0"/>
      <w:marBottom w:val="0"/>
      <w:divBdr>
        <w:top w:val="none" w:sz="0" w:space="0" w:color="auto"/>
        <w:left w:val="none" w:sz="0" w:space="0" w:color="auto"/>
        <w:bottom w:val="none" w:sz="0" w:space="0" w:color="auto"/>
        <w:right w:val="none" w:sz="0" w:space="0" w:color="auto"/>
      </w:divBdr>
    </w:div>
    <w:div w:id="1695780651">
      <w:marLeft w:val="0"/>
      <w:marRight w:val="0"/>
      <w:marTop w:val="0"/>
      <w:marBottom w:val="0"/>
      <w:divBdr>
        <w:top w:val="none" w:sz="0" w:space="0" w:color="auto"/>
        <w:left w:val="none" w:sz="0" w:space="0" w:color="auto"/>
        <w:bottom w:val="none" w:sz="0" w:space="0" w:color="auto"/>
        <w:right w:val="none" w:sz="0" w:space="0" w:color="auto"/>
      </w:divBdr>
    </w:div>
    <w:div w:id="1695780663">
      <w:marLeft w:val="0"/>
      <w:marRight w:val="0"/>
      <w:marTop w:val="0"/>
      <w:marBottom w:val="0"/>
      <w:divBdr>
        <w:top w:val="none" w:sz="0" w:space="0" w:color="auto"/>
        <w:left w:val="none" w:sz="0" w:space="0" w:color="auto"/>
        <w:bottom w:val="none" w:sz="0" w:space="0" w:color="auto"/>
        <w:right w:val="none" w:sz="0" w:space="0" w:color="auto"/>
      </w:divBdr>
    </w:div>
    <w:div w:id="1695780672">
      <w:marLeft w:val="0"/>
      <w:marRight w:val="0"/>
      <w:marTop w:val="0"/>
      <w:marBottom w:val="0"/>
      <w:divBdr>
        <w:top w:val="none" w:sz="0" w:space="0" w:color="auto"/>
        <w:left w:val="none" w:sz="0" w:space="0" w:color="auto"/>
        <w:bottom w:val="none" w:sz="0" w:space="0" w:color="auto"/>
        <w:right w:val="none" w:sz="0" w:space="0" w:color="auto"/>
      </w:divBdr>
      <w:divsChild>
        <w:div w:id="1695770324">
          <w:marLeft w:val="0"/>
          <w:marRight w:val="0"/>
          <w:marTop w:val="0"/>
          <w:marBottom w:val="0"/>
          <w:divBdr>
            <w:top w:val="none" w:sz="0" w:space="0" w:color="auto"/>
            <w:left w:val="none" w:sz="0" w:space="0" w:color="auto"/>
            <w:bottom w:val="none" w:sz="0" w:space="0" w:color="auto"/>
            <w:right w:val="none" w:sz="0" w:space="0" w:color="auto"/>
          </w:divBdr>
        </w:div>
        <w:div w:id="1695771620">
          <w:marLeft w:val="0"/>
          <w:marRight w:val="0"/>
          <w:marTop w:val="0"/>
          <w:marBottom w:val="0"/>
          <w:divBdr>
            <w:top w:val="none" w:sz="0" w:space="0" w:color="auto"/>
            <w:left w:val="none" w:sz="0" w:space="0" w:color="auto"/>
            <w:bottom w:val="none" w:sz="0" w:space="0" w:color="auto"/>
            <w:right w:val="none" w:sz="0" w:space="0" w:color="auto"/>
          </w:divBdr>
        </w:div>
        <w:div w:id="1695771703">
          <w:marLeft w:val="0"/>
          <w:marRight w:val="0"/>
          <w:marTop w:val="0"/>
          <w:marBottom w:val="0"/>
          <w:divBdr>
            <w:top w:val="none" w:sz="0" w:space="0" w:color="auto"/>
            <w:left w:val="none" w:sz="0" w:space="0" w:color="auto"/>
            <w:bottom w:val="none" w:sz="0" w:space="0" w:color="auto"/>
            <w:right w:val="none" w:sz="0" w:space="0" w:color="auto"/>
          </w:divBdr>
        </w:div>
        <w:div w:id="1695774896">
          <w:marLeft w:val="0"/>
          <w:marRight w:val="0"/>
          <w:marTop w:val="0"/>
          <w:marBottom w:val="0"/>
          <w:divBdr>
            <w:top w:val="none" w:sz="0" w:space="0" w:color="auto"/>
            <w:left w:val="none" w:sz="0" w:space="0" w:color="auto"/>
            <w:bottom w:val="none" w:sz="0" w:space="0" w:color="auto"/>
            <w:right w:val="none" w:sz="0" w:space="0" w:color="auto"/>
          </w:divBdr>
        </w:div>
        <w:div w:id="1695777050">
          <w:marLeft w:val="0"/>
          <w:marRight w:val="0"/>
          <w:marTop w:val="0"/>
          <w:marBottom w:val="0"/>
          <w:divBdr>
            <w:top w:val="none" w:sz="0" w:space="0" w:color="auto"/>
            <w:left w:val="none" w:sz="0" w:space="0" w:color="auto"/>
            <w:bottom w:val="none" w:sz="0" w:space="0" w:color="auto"/>
            <w:right w:val="none" w:sz="0" w:space="0" w:color="auto"/>
          </w:divBdr>
        </w:div>
        <w:div w:id="1695777078">
          <w:marLeft w:val="0"/>
          <w:marRight w:val="0"/>
          <w:marTop w:val="0"/>
          <w:marBottom w:val="0"/>
          <w:divBdr>
            <w:top w:val="none" w:sz="0" w:space="0" w:color="auto"/>
            <w:left w:val="none" w:sz="0" w:space="0" w:color="auto"/>
            <w:bottom w:val="none" w:sz="0" w:space="0" w:color="auto"/>
            <w:right w:val="none" w:sz="0" w:space="0" w:color="auto"/>
          </w:divBdr>
        </w:div>
        <w:div w:id="1695778882">
          <w:marLeft w:val="0"/>
          <w:marRight w:val="0"/>
          <w:marTop w:val="0"/>
          <w:marBottom w:val="0"/>
          <w:divBdr>
            <w:top w:val="none" w:sz="0" w:space="0" w:color="auto"/>
            <w:left w:val="none" w:sz="0" w:space="0" w:color="auto"/>
            <w:bottom w:val="none" w:sz="0" w:space="0" w:color="auto"/>
            <w:right w:val="none" w:sz="0" w:space="0" w:color="auto"/>
          </w:divBdr>
        </w:div>
        <w:div w:id="1695780995">
          <w:marLeft w:val="0"/>
          <w:marRight w:val="0"/>
          <w:marTop w:val="0"/>
          <w:marBottom w:val="0"/>
          <w:divBdr>
            <w:top w:val="none" w:sz="0" w:space="0" w:color="auto"/>
            <w:left w:val="none" w:sz="0" w:space="0" w:color="auto"/>
            <w:bottom w:val="none" w:sz="0" w:space="0" w:color="auto"/>
            <w:right w:val="none" w:sz="0" w:space="0" w:color="auto"/>
          </w:divBdr>
        </w:div>
        <w:div w:id="1695781921">
          <w:marLeft w:val="0"/>
          <w:marRight w:val="0"/>
          <w:marTop w:val="0"/>
          <w:marBottom w:val="0"/>
          <w:divBdr>
            <w:top w:val="none" w:sz="0" w:space="0" w:color="auto"/>
            <w:left w:val="none" w:sz="0" w:space="0" w:color="auto"/>
            <w:bottom w:val="none" w:sz="0" w:space="0" w:color="auto"/>
            <w:right w:val="none" w:sz="0" w:space="0" w:color="auto"/>
          </w:divBdr>
        </w:div>
        <w:div w:id="1695785864">
          <w:marLeft w:val="0"/>
          <w:marRight w:val="0"/>
          <w:marTop w:val="0"/>
          <w:marBottom w:val="0"/>
          <w:divBdr>
            <w:top w:val="none" w:sz="0" w:space="0" w:color="auto"/>
            <w:left w:val="none" w:sz="0" w:space="0" w:color="auto"/>
            <w:bottom w:val="none" w:sz="0" w:space="0" w:color="auto"/>
            <w:right w:val="none" w:sz="0" w:space="0" w:color="auto"/>
          </w:divBdr>
        </w:div>
      </w:divsChild>
    </w:div>
    <w:div w:id="1695780673">
      <w:marLeft w:val="0"/>
      <w:marRight w:val="0"/>
      <w:marTop w:val="0"/>
      <w:marBottom w:val="0"/>
      <w:divBdr>
        <w:top w:val="none" w:sz="0" w:space="0" w:color="auto"/>
        <w:left w:val="none" w:sz="0" w:space="0" w:color="auto"/>
        <w:bottom w:val="none" w:sz="0" w:space="0" w:color="auto"/>
        <w:right w:val="none" w:sz="0" w:space="0" w:color="auto"/>
      </w:divBdr>
    </w:div>
    <w:div w:id="1695780681">
      <w:marLeft w:val="0"/>
      <w:marRight w:val="0"/>
      <w:marTop w:val="0"/>
      <w:marBottom w:val="0"/>
      <w:divBdr>
        <w:top w:val="none" w:sz="0" w:space="0" w:color="auto"/>
        <w:left w:val="none" w:sz="0" w:space="0" w:color="auto"/>
        <w:bottom w:val="none" w:sz="0" w:space="0" w:color="auto"/>
        <w:right w:val="none" w:sz="0" w:space="0" w:color="auto"/>
      </w:divBdr>
    </w:div>
    <w:div w:id="1695780685">
      <w:marLeft w:val="0"/>
      <w:marRight w:val="0"/>
      <w:marTop w:val="0"/>
      <w:marBottom w:val="0"/>
      <w:divBdr>
        <w:top w:val="none" w:sz="0" w:space="0" w:color="auto"/>
        <w:left w:val="none" w:sz="0" w:space="0" w:color="auto"/>
        <w:bottom w:val="none" w:sz="0" w:space="0" w:color="auto"/>
        <w:right w:val="none" w:sz="0" w:space="0" w:color="auto"/>
      </w:divBdr>
      <w:divsChild>
        <w:div w:id="1695774645">
          <w:marLeft w:val="0"/>
          <w:marRight w:val="0"/>
          <w:marTop w:val="0"/>
          <w:marBottom w:val="0"/>
          <w:divBdr>
            <w:top w:val="none" w:sz="0" w:space="0" w:color="auto"/>
            <w:left w:val="none" w:sz="0" w:space="0" w:color="auto"/>
            <w:bottom w:val="none" w:sz="0" w:space="0" w:color="auto"/>
            <w:right w:val="none" w:sz="0" w:space="0" w:color="auto"/>
          </w:divBdr>
          <w:divsChild>
            <w:div w:id="16957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0688">
      <w:marLeft w:val="0"/>
      <w:marRight w:val="0"/>
      <w:marTop w:val="0"/>
      <w:marBottom w:val="0"/>
      <w:divBdr>
        <w:top w:val="none" w:sz="0" w:space="0" w:color="auto"/>
        <w:left w:val="none" w:sz="0" w:space="0" w:color="auto"/>
        <w:bottom w:val="none" w:sz="0" w:space="0" w:color="auto"/>
        <w:right w:val="none" w:sz="0" w:space="0" w:color="auto"/>
      </w:divBdr>
      <w:divsChild>
        <w:div w:id="1695780578">
          <w:marLeft w:val="0"/>
          <w:marRight w:val="0"/>
          <w:marTop w:val="0"/>
          <w:marBottom w:val="0"/>
          <w:divBdr>
            <w:top w:val="none" w:sz="0" w:space="0" w:color="auto"/>
            <w:left w:val="none" w:sz="0" w:space="0" w:color="auto"/>
            <w:bottom w:val="none" w:sz="0" w:space="0" w:color="auto"/>
            <w:right w:val="none" w:sz="0" w:space="0" w:color="auto"/>
          </w:divBdr>
        </w:div>
        <w:div w:id="1695780977">
          <w:marLeft w:val="0"/>
          <w:marRight w:val="0"/>
          <w:marTop w:val="0"/>
          <w:marBottom w:val="0"/>
          <w:divBdr>
            <w:top w:val="none" w:sz="0" w:space="0" w:color="auto"/>
            <w:left w:val="none" w:sz="0" w:space="0" w:color="auto"/>
            <w:bottom w:val="none" w:sz="0" w:space="0" w:color="auto"/>
            <w:right w:val="none" w:sz="0" w:space="0" w:color="auto"/>
          </w:divBdr>
        </w:div>
      </w:divsChild>
    </w:div>
    <w:div w:id="1695780692">
      <w:marLeft w:val="0"/>
      <w:marRight w:val="0"/>
      <w:marTop w:val="0"/>
      <w:marBottom w:val="0"/>
      <w:divBdr>
        <w:top w:val="none" w:sz="0" w:space="0" w:color="auto"/>
        <w:left w:val="none" w:sz="0" w:space="0" w:color="auto"/>
        <w:bottom w:val="none" w:sz="0" w:space="0" w:color="auto"/>
        <w:right w:val="none" w:sz="0" w:space="0" w:color="auto"/>
      </w:divBdr>
    </w:div>
    <w:div w:id="1695780718">
      <w:marLeft w:val="0"/>
      <w:marRight w:val="0"/>
      <w:marTop w:val="0"/>
      <w:marBottom w:val="0"/>
      <w:divBdr>
        <w:top w:val="none" w:sz="0" w:space="0" w:color="auto"/>
        <w:left w:val="none" w:sz="0" w:space="0" w:color="auto"/>
        <w:bottom w:val="none" w:sz="0" w:space="0" w:color="auto"/>
        <w:right w:val="none" w:sz="0" w:space="0" w:color="auto"/>
      </w:divBdr>
      <w:divsChild>
        <w:div w:id="1695773661">
          <w:marLeft w:val="360"/>
          <w:marRight w:val="0"/>
          <w:marTop w:val="0"/>
          <w:marBottom w:val="0"/>
          <w:divBdr>
            <w:top w:val="none" w:sz="0" w:space="0" w:color="auto"/>
            <w:left w:val="none" w:sz="0" w:space="0" w:color="auto"/>
            <w:bottom w:val="none" w:sz="0" w:space="0" w:color="auto"/>
            <w:right w:val="none" w:sz="0" w:space="0" w:color="auto"/>
          </w:divBdr>
        </w:div>
        <w:div w:id="1695773863">
          <w:marLeft w:val="360"/>
          <w:marRight w:val="0"/>
          <w:marTop w:val="0"/>
          <w:marBottom w:val="0"/>
          <w:divBdr>
            <w:top w:val="none" w:sz="0" w:space="0" w:color="auto"/>
            <w:left w:val="none" w:sz="0" w:space="0" w:color="auto"/>
            <w:bottom w:val="none" w:sz="0" w:space="0" w:color="auto"/>
            <w:right w:val="none" w:sz="0" w:space="0" w:color="auto"/>
          </w:divBdr>
        </w:div>
        <w:div w:id="1695774634">
          <w:marLeft w:val="360"/>
          <w:marRight w:val="0"/>
          <w:marTop w:val="0"/>
          <w:marBottom w:val="0"/>
          <w:divBdr>
            <w:top w:val="none" w:sz="0" w:space="0" w:color="auto"/>
            <w:left w:val="none" w:sz="0" w:space="0" w:color="auto"/>
            <w:bottom w:val="none" w:sz="0" w:space="0" w:color="auto"/>
            <w:right w:val="none" w:sz="0" w:space="0" w:color="auto"/>
          </w:divBdr>
        </w:div>
        <w:div w:id="1695778423">
          <w:marLeft w:val="360"/>
          <w:marRight w:val="0"/>
          <w:marTop w:val="0"/>
          <w:marBottom w:val="0"/>
          <w:divBdr>
            <w:top w:val="none" w:sz="0" w:space="0" w:color="auto"/>
            <w:left w:val="none" w:sz="0" w:space="0" w:color="auto"/>
            <w:bottom w:val="none" w:sz="0" w:space="0" w:color="auto"/>
            <w:right w:val="none" w:sz="0" w:space="0" w:color="auto"/>
          </w:divBdr>
        </w:div>
        <w:div w:id="1695779014">
          <w:marLeft w:val="360"/>
          <w:marRight w:val="0"/>
          <w:marTop w:val="0"/>
          <w:marBottom w:val="0"/>
          <w:divBdr>
            <w:top w:val="none" w:sz="0" w:space="0" w:color="auto"/>
            <w:left w:val="none" w:sz="0" w:space="0" w:color="auto"/>
            <w:bottom w:val="none" w:sz="0" w:space="0" w:color="auto"/>
            <w:right w:val="none" w:sz="0" w:space="0" w:color="auto"/>
          </w:divBdr>
        </w:div>
        <w:div w:id="1695780643">
          <w:marLeft w:val="360"/>
          <w:marRight w:val="0"/>
          <w:marTop w:val="0"/>
          <w:marBottom w:val="0"/>
          <w:divBdr>
            <w:top w:val="none" w:sz="0" w:space="0" w:color="auto"/>
            <w:left w:val="none" w:sz="0" w:space="0" w:color="auto"/>
            <w:bottom w:val="none" w:sz="0" w:space="0" w:color="auto"/>
            <w:right w:val="none" w:sz="0" w:space="0" w:color="auto"/>
          </w:divBdr>
        </w:div>
        <w:div w:id="1695781358">
          <w:marLeft w:val="360"/>
          <w:marRight w:val="0"/>
          <w:marTop w:val="0"/>
          <w:marBottom w:val="0"/>
          <w:divBdr>
            <w:top w:val="none" w:sz="0" w:space="0" w:color="auto"/>
            <w:left w:val="none" w:sz="0" w:space="0" w:color="auto"/>
            <w:bottom w:val="none" w:sz="0" w:space="0" w:color="auto"/>
            <w:right w:val="none" w:sz="0" w:space="0" w:color="auto"/>
          </w:divBdr>
        </w:div>
        <w:div w:id="1695781472">
          <w:marLeft w:val="360"/>
          <w:marRight w:val="0"/>
          <w:marTop w:val="0"/>
          <w:marBottom w:val="0"/>
          <w:divBdr>
            <w:top w:val="none" w:sz="0" w:space="0" w:color="auto"/>
            <w:left w:val="none" w:sz="0" w:space="0" w:color="auto"/>
            <w:bottom w:val="none" w:sz="0" w:space="0" w:color="auto"/>
            <w:right w:val="none" w:sz="0" w:space="0" w:color="auto"/>
          </w:divBdr>
        </w:div>
      </w:divsChild>
    </w:div>
    <w:div w:id="1695780725">
      <w:marLeft w:val="0"/>
      <w:marRight w:val="0"/>
      <w:marTop w:val="0"/>
      <w:marBottom w:val="0"/>
      <w:divBdr>
        <w:top w:val="none" w:sz="0" w:space="0" w:color="auto"/>
        <w:left w:val="none" w:sz="0" w:space="0" w:color="auto"/>
        <w:bottom w:val="none" w:sz="0" w:space="0" w:color="auto"/>
        <w:right w:val="none" w:sz="0" w:space="0" w:color="auto"/>
      </w:divBdr>
    </w:div>
    <w:div w:id="1695780728">
      <w:marLeft w:val="0"/>
      <w:marRight w:val="0"/>
      <w:marTop w:val="0"/>
      <w:marBottom w:val="0"/>
      <w:divBdr>
        <w:top w:val="none" w:sz="0" w:space="0" w:color="auto"/>
        <w:left w:val="none" w:sz="0" w:space="0" w:color="auto"/>
        <w:bottom w:val="none" w:sz="0" w:space="0" w:color="auto"/>
        <w:right w:val="none" w:sz="0" w:space="0" w:color="auto"/>
      </w:divBdr>
    </w:div>
    <w:div w:id="1695780743">
      <w:marLeft w:val="0"/>
      <w:marRight w:val="0"/>
      <w:marTop w:val="0"/>
      <w:marBottom w:val="0"/>
      <w:divBdr>
        <w:top w:val="none" w:sz="0" w:space="0" w:color="auto"/>
        <w:left w:val="none" w:sz="0" w:space="0" w:color="auto"/>
        <w:bottom w:val="none" w:sz="0" w:space="0" w:color="auto"/>
        <w:right w:val="none" w:sz="0" w:space="0" w:color="auto"/>
      </w:divBdr>
      <w:divsChild>
        <w:div w:id="1695772010">
          <w:marLeft w:val="0"/>
          <w:marRight w:val="0"/>
          <w:marTop w:val="204"/>
          <w:marBottom w:val="0"/>
          <w:divBdr>
            <w:top w:val="none" w:sz="0" w:space="0" w:color="auto"/>
            <w:left w:val="none" w:sz="0" w:space="0" w:color="auto"/>
            <w:bottom w:val="none" w:sz="0" w:space="0" w:color="auto"/>
            <w:right w:val="none" w:sz="0" w:space="0" w:color="auto"/>
          </w:divBdr>
        </w:div>
      </w:divsChild>
    </w:div>
    <w:div w:id="1695780750">
      <w:marLeft w:val="0"/>
      <w:marRight w:val="0"/>
      <w:marTop w:val="0"/>
      <w:marBottom w:val="0"/>
      <w:divBdr>
        <w:top w:val="none" w:sz="0" w:space="0" w:color="auto"/>
        <w:left w:val="none" w:sz="0" w:space="0" w:color="auto"/>
        <w:bottom w:val="none" w:sz="0" w:space="0" w:color="auto"/>
        <w:right w:val="none" w:sz="0" w:space="0" w:color="auto"/>
      </w:divBdr>
      <w:divsChild>
        <w:div w:id="1695773795">
          <w:marLeft w:val="0"/>
          <w:marRight w:val="0"/>
          <w:marTop w:val="0"/>
          <w:marBottom w:val="0"/>
          <w:divBdr>
            <w:top w:val="none" w:sz="0" w:space="0" w:color="auto"/>
            <w:left w:val="none" w:sz="0" w:space="0" w:color="auto"/>
            <w:bottom w:val="none" w:sz="0" w:space="0" w:color="auto"/>
            <w:right w:val="none" w:sz="0" w:space="0" w:color="auto"/>
          </w:divBdr>
          <w:divsChild>
            <w:div w:id="1695768316">
              <w:marLeft w:val="0"/>
              <w:marRight w:val="0"/>
              <w:marTop w:val="0"/>
              <w:marBottom w:val="0"/>
              <w:divBdr>
                <w:top w:val="none" w:sz="0" w:space="0" w:color="auto"/>
                <w:left w:val="none" w:sz="0" w:space="0" w:color="auto"/>
                <w:bottom w:val="none" w:sz="0" w:space="0" w:color="auto"/>
                <w:right w:val="none" w:sz="0" w:space="0" w:color="auto"/>
              </w:divBdr>
              <w:divsChild>
                <w:div w:id="16957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0753">
      <w:marLeft w:val="0"/>
      <w:marRight w:val="0"/>
      <w:marTop w:val="0"/>
      <w:marBottom w:val="0"/>
      <w:divBdr>
        <w:top w:val="none" w:sz="0" w:space="0" w:color="auto"/>
        <w:left w:val="none" w:sz="0" w:space="0" w:color="auto"/>
        <w:bottom w:val="none" w:sz="0" w:space="0" w:color="auto"/>
        <w:right w:val="none" w:sz="0" w:space="0" w:color="auto"/>
      </w:divBdr>
    </w:div>
    <w:div w:id="1695780762">
      <w:marLeft w:val="0"/>
      <w:marRight w:val="0"/>
      <w:marTop w:val="0"/>
      <w:marBottom w:val="0"/>
      <w:divBdr>
        <w:top w:val="none" w:sz="0" w:space="0" w:color="auto"/>
        <w:left w:val="none" w:sz="0" w:space="0" w:color="auto"/>
        <w:bottom w:val="none" w:sz="0" w:space="0" w:color="auto"/>
        <w:right w:val="none" w:sz="0" w:space="0" w:color="auto"/>
      </w:divBdr>
    </w:div>
    <w:div w:id="1695780767">
      <w:marLeft w:val="0"/>
      <w:marRight w:val="0"/>
      <w:marTop w:val="0"/>
      <w:marBottom w:val="0"/>
      <w:divBdr>
        <w:top w:val="none" w:sz="0" w:space="0" w:color="auto"/>
        <w:left w:val="none" w:sz="0" w:space="0" w:color="auto"/>
        <w:bottom w:val="none" w:sz="0" w:space="0" w:color="auto"/>
        <w:right w:val="none" w:sz="0" w:space="0" w:color="auto"/>
      </w:divBdr>
    </w:div>
    <w:div w:id="1695780779">
      <w:marLeft w:val="0"/>
      <w:marRight w:val="0"/>
      <w:marTop w:val="0"/>
      <w:marBottom w:val="0"/>
      <w:divBdr>
        <w:top w:val="none" w:sz="0" w:space="0" w:color="auto"/>
        <w:left w:val="none" w:sz="0" w:space="0" w:color="auto"/>
        <w:bottom w:val="none" w:sz="0" w:space="0" w:color="auto"/>
        <w:right w:val="none" w:sz="0" w:space="0" w:color="auto"/>
      </w:divBdr>
      <w:divsChild>
        <w:div w:id="1695775725">
          <w:marLeft w:val="0"/>
          <w:marRight w:val="0"/>
          <w:marTop w:val="0"/>
          <w:marBottom w:val="0"/>
          <w:divBdr>
            <w:top w:val="none" w:sz="0" w:space="0" w:color="auto"/>
            <w:left w:val="none" w:sz="0" w:space="0" w:color="auto"/>
            <w:bottom w:val="none" w:sz="0" w:space="0" w:color="auto"/>
            <w:right w:val="none" w:sz="0" w:space="0" w:color="auto"/>
          </w:divBdr>
          <w:divsChild>
            <w:div w:id="1695767772">
              <w:marLeft w:val="0"/>
              <w:marRight w:val="0"/>
              <w:marTop w:val="0"/>
              <w:marBottom w:val="0"/>
              <w:divBdr>
                <w:top w:val="none" w:sz="0" w:space="0" w:color="auto"/>
                <w:left w:val="none" w:sz="0" w:space="0" w:color="auto"/>
                <w:bottom w:val="none" w:sz="0" w:space="0" w:color="auto"/>
                <w:right w:val="none" w:sz="0" w:space="0" w:color="auto"/>
              </w:divBdr>
            </w:div>
            <w:div w:id="1695768543">
              <w:marLeft w:val="0"/>
              <w:marRight w:val="0"/>
              <w:marTop w:val="0"/>
              <w:marBottom w:val="0"/>
              <w:divBdr>
                <w:top w:val="none" w:sz="0" w:space="0" w:color="auto"/>
                <w:left w:val="none" w:sz="0" w:space="0" w:color="auto"/>
                <w:bottom w:val="none" w:sz="0" w:space="0" w:color="auto"/>
                <w:right w:val="none" w:sz="0" w:space="0" w:color="auto"/>
              </w:divBdr>
            </w:div>
            <w:div w:id="1695769232">
              <w:marLeft w:val="0"/>
              <w:marRight w:val="0"/>
              <w:marTop w:val="0"/>
              <w:marBottom w:val="0"/>
              <w:divBdr>
                <w:top w:val="none" w:sz="0" w:space="0" w:color="auto"/>
                <w:left w:val="none" w:sz="0" w:space="0" w:color="auto"/>
                <w:bottom w:val="none" w:sz="0" w:space="0" w:color="auto"/>
                <w:right w:val="none" w:sz="0" w:space="0" w:color="auto"/>
              </w:divBdr>
            </w:div>
            <w:div w:id="1695769305">
              <w:marLeft w:val="0"/>
              <w:marRight w:val="0"/>
              <w:marTop w:val="0"/>
              <w:marBottom w:val="0"/>
              <w:divBdr>
                <w:top w:val="none" w:sz="0" w:space="0" w:color="auto"/>
                <w:left w:val="none" w:sz="0" w:space="0" w:color="auto"/>
                <w:bottom w:val="none" w:sz="0" w:space="0" w:color="auto"/>
                <w:right w:val="none" w:sz="0" w:space="0" w:color="auto"/>
              </w:divBdr>
            </w:div>
            <w:div w:id="1695769843">
              <w:marLeft w:val="0"/>
              <w:marRight w:val="0"/>
              <w:marTop w:val="0"/>
              <w:marBottom w:val="0"/>
              <w:divBdr>
                <w:top w:val="none" w:sz="0" w:space="0" w:color="auto"/>
                <w:left w:val="none" w:sz="0" w:space="0" w:color="auto"/>
                <w:bottom w:val="none" w:sz="0" w:space="0" w:color="auto"/>
                <w:right w:val="none" w:sz="0" w:space="0" w:color="auto"/>
              </w:divBdr>
            </w:div>
            <w:div w:id="1695769863">
              <w:marLeft w:val="0"/>
              <w:marRight w:val="0"/>
              <w:marTop w:val="0"/>
              <w:marBottom w:val="0"/>
              <w:divBdr>
                <w:top w:val="none" w:sz="0" w:space="0" w:color="auto"/>
                <w:left w:val="none" w:sz="0" w:space="0" w:color="auto"/>
                <w:bottom w:val="none" w:sz="0" w:space="0" w:color="auto"/>
                <w:right w:val="none" w:sz="0" w:space="0" w:color="auto"/>
              </w:divBdr>
            </w:div>
            <w:div w:id="1695770154">
              <w:marLeft w:val="0"/>
              <w:marRight w:val="0"/>
              <w:marTop w:val="0"/>
              <w:marBottom w:val="0"/>
              <w:divBdr>
                <w:top w:val="none" w:sz="0" w:space="0" w:color="auto"/>
                <w:left w:val="none" w:sz="0" w:space="0" w:color="auto"/>
                <w:bottom w:val="none" w:sz="0" w:space="0" w:color="auto"/>
                <w:right w:val="none" w:sz="0" w:space="0" w:color="auto"/>
              </w:divBdr>
            </w:div>
            <w:div w:id="1695770327">
              <w:marLeft w:val="0"/>
              <w:marRight w:val="0"/>
              <w:marTop w:val="0"/>
              <w:marBottom w:val="0"/>
              <w:divBdr>
                <w:top w:val="none" w:sz="0" w:space="0" w:color="auto"/>
                <w:left w:val="none" w:sz="0" w:space="0" w:color="auto"/>
                <w:bottom w:val="none" w:sz="0" w:space="0" w:color="auto"/>
                <w:right w:val="none" w:sz="0" w:space="0" w:color="auto"/>
              </w:divBdr>
            </w:div>
            <w:div w:id="1695771647">
              <w:marLeft w:val="0"/>
              <w:marRight w:val="0"/>
              <w:marTop w:val="0"/>
              <w:marBottom w:val="0"/>
              <w:divBdr>
                <w:top w:val="none" w:sz="0" w:space="0" w:color="auto"/>
                <w:left w:val="none" w:sz="0" w:space="0" w:color="auto"/>
                <w:bottom w:val="none" w:sz="0" w:space="0" w:color="auto"/>
                <w:right w:val="none" w:sz="0" w:space="0" w:color="auto"/>
              </w:divBdr>
            </w:div>
            <w:div w:id="1695771670">
              <w:marLeft w:val="0"/>
              <w:marRight w:val="0"/>
              <w:marTop w:val="0"/>
              <w:marBottom w:val="0"/>
              <w:divBdr>
                <w:top w:val="none" w:sz="0" w:space="0" w:color="auto"/>
                <w:left w:val="none" w:sz="0" w:space="0" w:color="auto"/>
                <w:bottom w:val="none" w:sz="0" w:space="0" w:color="auto"/>
                <w:right w:val="none" w:sz="0" w:space="0" w:color="auto"/>
              </w:divBdr>
            </w:div>
            <w:div w:id="1695772026">
              <w:marLeft w:val="0"/>
              <w:marRight w:val="0"/>
              <w:marTop w:val="0"/>
              <w:marBottom w:val="0"/>
              <w:divBdr>
                <w:top w:val="none" w:sz="0" w:space="0" w:color="auto"/>
                <w:left w:val="none" w:sz="0" w:space="0" w:color="auto"/>
                <w:bottom w:val="none" w:sz="0" w:space="0" w:color="auto"/>
                <w:right w:val="none" w:sz="0" w:space="0" w:color="auto"/>
              </w:divBdr>
            </w:div>
            <w:div w:id="1695772331">
              <w:marLeft w:val="0"/>
              <w:marRight w:val="0"/>
              <w:marTop w:val="0"/>
              <w:marBottom w:val="0"/>
              <w:divBdr>
                <w:top w:val="none" w:sz="0" w:space="0" w:color="auto"/>
                <w:left w:val="none" w:sz="0" w:space="0" w:color="auto"/>
                <w:bottom w:val="none" w:sz="0" w:space="0" w:color="auto"/>
                <w:right w:val="none" w:sz="0" w:space="0" w:color="auto"/>
              </w:divBdr>
            </w:div>
            <w:div w:id="1695772525">
              <w:marLeft w:val="0"/>
              <w:marRight w:val="0"/>
              <w:marTop w:val="0"/>
              <w:marBottom w:val="0"/>
              <w:divBdr>
                <w:top w:val="none" w:sz="0" w:space="0" w:color="auto"/>
                <w:left w:val="none" w:sz="0" w:space="0" w:color="auto"/>
                <w:bottom w:val="none" w:sz="0" w:space="0" w:color="auto"/>
                <w:right w:val="none" w:sz="0" w:space="0" w:color="auto"/>
              </w:divBdr>
            </w:div>
            <w:div w:id="1695772740">
              <w:marLeft w:val="0"/>
              <w:marRight w:val="0"/>
              <w:marTop w:val="0"/>
              <w:marBottom w:val="0"/>
              <w:divBdr>
                <w:top w:val="none" w:sz="0" w:space="0" w:color="auto"/>
                <w:left w:val="none" w:sz="0" w:space="0" w:color="auto"/>
                <w:bottom w:val="none" w:sz="0" w:space="0" w:color="auto"/>
                <w:right w:val="none" w:sz="0" w:space="0" w:color="auto"/>
              </w:divBdr>
            </w:div>
            <w:div w:id="1695772792">
              <w:marLeft w:val="0"/>
              <w:marRight w:val="0"/>
              <w:marTop w:val="0"/>
              <w:marBottom w:val="0"/>
              <w:divBdr>
                <w:top w:val="none" w:sz="0" w:space="0" w:color="auto"/>
                <w:left w:val="none" w:sz="0" w:space="0" w:color="auto"/>
                <w:bottom w:val="none" w:sz="0" w:space="0" w:color="auto"/>
                <w:right w:val="none" w:sz="0" w:space="0" w:color="auto"/>
              </w:divBdr>
            </w:div>
            <w:div w:id="1695772801">
              <w:marLeft w:val="0"/>
              <w:marRight w:val="0"/>
              <w:marTop w:val="0"/>
              <w:marBottom w:val="0"/>
              <w:divBdr>
                <w:top w:val="none" w:sz="0" w:space="0" w:color="auto"/>
                <w:left w:val="none" w:sz="0" w:space="0" w:color="auto"/>
                <w:bottom w:val="none" w:sz="0" w:space="0" w:color="auto"/>
                <w:right w:val="none" w:sz="0" w:space="0" w:color="auto"/>
              </w:divBdr>
            </w:div>
            <w:div w:id="1695772876">
              <w:marLeft w:val="0"/>
              <w:marRight w:val="0"/>
              <w:marTop w:val="0"/>
              <w:marBottom w:val="0"/>
              <w:divBdr>
                <w:top w:val="none" w:sz="0" w:space="0" w:color="auto"/>
                <w:left w:val="none" w:sz="0" w:space="0" w:color="auto"/>
                <w:bottom w:val="none" w:sz="0" w:space="0" w:color="auto"/>
                <w:right w:val="none" w:sz="0" w:space="0" w:color="auto"/>
              </w:divBdr>
            </w:div>
            <w:div w:id="1695773495">
              <w:marLeft w:val="0"/>
              <w:marRight w:val="0"/>
              <w:marTop w:val="0"/>
              <w:marBottom w:val="0"/>
              <w:divBdr>
                <w:top w:val="none" w:sz="0" w:space="0" w:color="auto"/>
                <w:left w:val="none" w:sz="0" w:space="0" w:color="auto"/>
                <w:bottom w:val="none" w:sz="0" w:space="0" w:color="auto"/>
                <w:right w:val="none" w:sz="0" w:space="0" w:color="auto"/>
              </w:divBdr>
            </w:div>
            <w:div w:id="1695773549">
              <w:marLeft w:val="0"/>
              <w:marRight w:val="0"/>
              <w:marTop w:val="0"/>
              <w:marBottom w:val="0"/>
              <w:divBdr>
                <w:top w:val="none" w:sz="0" w:space="0" w:color="auto"/>
                <w:left w:val="none" w:sz="0" w:space="0" w:color="auto"/>
                <w:bottom w:val="none" w:sz="0" w:space="0" w:color="auto"/>
                <w:right w:val="none" w:sz="0" w:space="0" w:color="auto"/>
              </w:divBdr>
            </w:div>
            <w:div w:id="1695773669">
              <w:marLeft w:val="0"/>
              <w:marRight w:val="0"/>
              <w:marTop w:val="0"/>
              <w:marBottom w:val="0"/>
              <w:divBdr>
                <w:top w:val="none" w:sz="0" w:space="0" w:color="auto"/>
                <w:left w:val="none" w:sz="0" w:space="0" w:color="auto"/>
                <w:bottom w:val="none" w:sz="0" w:space="0" w:color="auto"/>
                <w:right w:val="none" w:sz="0" w:space="0" w:color="auto"/>
              </w:divBdr>
            </w:div>
            <w:div w:id="1695774235">
              <w:marLeft w:val="0"/>
              <w:marRight w:val="0"/>
              <w:marTop w:val="0"/>
              <w:marBottom w:val="0"/>
              <w:divBdr>
                <w:top w:val="none" w:sz="0" w:space="0" w:color="auto"/>
                <w:left w:val="none" w:sz="0" w:space="0" w:color="auto"/>
                <w:bottom w:val="none" w:sz="0" w:space="0" w:color="auto"/>
                <w:right w:val="none" w:sz="0" w:space="0" w:color="auto"/>
              </w:divBdr>
            </w:div>
            <w:div w:id="1695774648">
              <w:marLeft w:val="0"/>
              <w:marRight w:val="0"/>
              <w:marTop w:val="0"/>
              <w:marBottom w:val="0"/>
              <w:divBdr>
                <w:top w:val="none" w:sz="0" w:space="0" w:color="auto"/>
                <w:left w:val="none" w:sz="0" w:space="0" w:color="auto"/>
                <w:bottom w:val="none" w:sz="0" w:space="0" w:color="auto"/>
                <w:right w:val="none" w:sz="0" w:space="0" w:color="auto"/>
              </w:divBdr>
            </w:div>
            <w:div w:id="1695774734">
              <w:marLeft w:val="0"/>
              <w:marRight w:val="0"/>
              <w:marTop w:val="0"/>
              <w:marBottom w:val="0"/>
              <w:divBdr>
                <w:top w:val="none" w:sz="0" w:space="0" w:color="auto"/>
                <w:left w:val="none" w:sz="0" w:space="0" w:color="auto"/>
                <w:bottom w:val="none" w:sz="0" w:space="0" w:color="auto"/>
                <w:right w:val="none" w:sz="0" w:space="0" w:color="auto"/>
              </w:divBdr>
            </w:div>
            <w:div w:id="1695774864">
              <w:marLeft w:val="0"/>
              <w:marRight w:val="0"/>
              <w:marTop w:val="0"/>
              <w:marBottom w:val="0"/>
              <w:divBdr>
                <w:top w:val="none" w:sz="0" w:space="0" w:color="auto"/>
                <w:left w:val="none" w:sz="0" w:space="0" w:color="auto"/>
                <w:bottom w:val="none" w:sz="0" w:space="0" w:color="auto"/>
                <w:right w:val="none" w:sz="0" w:space="0" w:color="auto"/>
              </w:divBdr>
            </w:div>
            <w:div w:id="1695775476">
              <w:marLeft w:val="0"/>
              <w:marRight w:val="0"/>
              <w:marTop w:val="0"/>
              <w:marBottom w:val="0"/>
              <w:divBdr>
                <w:top w:val="none" w:sz="0" w:space="0" w:color="auto"/>
                <w:left w:val="none" w:sz="0" w:space="0" w:color="auto"/>
                <w:bottom w:val="none" w:sz="0" w:space="0" w:color="auto"/>
                <w:right w:val="none" w:sz="0" w:space="0" w:color="auto"/>
              </w:divBdr>
            </w:div>
            <w:div w:id="1695775959">
              <w:marLeft w:val="0"/>
              <w:marRight w:val="0"/>
              <w:marTop w:val="0"/>
              <w:marBottom w:val="0"/>
              <w:divBdr>
                <w:top w:val="none" w:sz="0" w:space="0" w:color="auto"/>
                <w:left w:val="none" w:sz="0" w:space="0" w:color="auto"/>
                <w:bottom w:val="none" w:sz="0" w:space="0" w:color="auto"/>
                <w:right w:val="none" w:sz="0" w:space="0" w:color="auto"/>
              </w:divBdr>
            </w:div>
            <w:div w:id="1695776217">
              <w:marLeft w:val="0"/>
              <w:marRight w:val="0"/>
              <w:marTop w:val="0"/>
              <w:marBottom w:val="0"/>
              <w:divBdr>
                <w:top w:val="none" w:sz="0" w:space="0" w:color="auto"/>
                <w:left w:val="none" w:sz="0" w:space="0" w:color="auto"/>
                <w:bottom w:val="none" w:sz="0" w:space="0" w:color="auto"/>
                <w:right w:val="none" w:sz="0" w:space="0" w:color="auto"/>
              </w:divBdr>
            </w:div>
            <w:div w:id="1695776403">
              <w:marLeft w:val="0"/>
              <w:marRight w:val="0"/>
              <w:marTop w:val="0"/>
              <w:marBottom w:val="0"/>
              <w:divBdr>
                <w:top w:val="none" w:sz="0" w:space="0" w:color="auto"/>
                <w:left w:val="none" w:sz="0" w:space="0" w:color="auto"/>
                <w:bottom w:val="none" w:sz="0" w:space="0" w:color="auto"/>
                <w:right w:val="none" w:sz="0" w:space="0" w:color="auto"/>
              </w:divBdr>
            </w:div>
            <w:div w:id="1695776570">
              <w:marLeft w:val="0"/>
              <w:marRight w:val="0"/>
              <w:marTop w:val="0"/>
              <w:marBottom w:val="0"/>
              <w:divBdr>
                <w:top w:val="none" w:sz="0" w:space="0" w:color="auto"/>
                <w:left w:val="none" w:sz="0" w:space="0" w:color="auto"/>
                <w:bottom w:val="none" w:sz="0" w:space="0" w:color="auto"/>
                <w:right w:val="none" w:sz="0" w:space="0" w:color="auto"/>
              </w:divBdr>
            </w:div>
            <w:div w:id="1695776860">
              <w:marLeft w:val="0"/>
              <w:marRight w:val="0"/>
              <w:marTop w:val="0"/>
              <w:marBottom w:val="0"/>
              <w:divBdr>
                <w:top w:val="none" w:sz="0" w:space="0" w:color="auto"/>
                <w:left w:val="none" w:sz="0" w:space="0" w:color="auto"/>
                <w:bottom w:val="none" w:sz="0" w:space="0" w:color="auto"/>
                <w:right w:val="none" w:sz="0" w:space="0" w:color="auto"/>
              </w:divBdr>
            </w:div>
            <w:div w:id="1695777422">
              <w:marLeft w:val="0"/>
              <w:marRight w:val="0"/>
              <w:marTop w:val="0"/>
              <w:marBottom w:val="0"/>
              <w:divBdr>
                <w:top w:val="none" w:sz="0" w:space="0" w:color="auto"/>
                <w:left w:val="none" w:sz="0" w:space="0" w:color="auto"/>
                <w:bottom w:val="none" w:sz="0" w:space="0" w:color="auto"/>
                <w:right w:val="none" w:sz="0" w:space="0" w:color="auto"/>
              </w:divBdr>
            </w:div>
            <w:div w:id="1695778417">
              <w:marLeft w:val="0"/>
              <w:marRight w:val="0"/>
              <w:marTop w:val="0"/>
              <w:marBottom w:val="0"/>
              <w:divBdr>
                <w:top w:val="none" w:sz="0" w:space="0" w:color="auto"/>
                <w:left w:val="none" w:sz="0" w:space="0" w:color="auto"/>
                <w:bottom w:val="none" w:sz="0" w:space="0" w:color="auto"/>
                <w:right w:val="none" w:sz="0" w:space="0" w:color="auto"/>
              </w:divBdr>
            </w:div>
            <w:div w:id="1695778461">
              <w:marLeft w:val="0"/>
              <w:marRight w:val="0"/>
              <w:marTop w:val="0"/>
              <w:marBottom w:val="0"/>
              <w:divBdr>
                <w:top w:val="none" w:sz="0" w:space="0" w:color="auto"/>
                <w:left w:val="none" w:sz="0" w:space="0" w:color="auto"/>
                <w:bottom w:val="none" w:sz="0" w:space="0" w:color="auto"/>
                <w:right w:val="none" w:sz="0" w:space="0" w:color="auto"/>
              </w:divBdr>
            </w:div>
            <w:div w:id="1695778959">
              <w:marLeft w:val="0"/>
              <w:marRight w:val="0"/>
              <w:marTop w:val="0"/>
              <w:marBottom w:val="0"/>
              <w:divBdr>
                <w:top w:val="none" w:sz="0" w:space="0" w:color="auto"/>
                <w:left w:val="none" w:sz="0" w:space="0" w:color="auto"/>
                <w:bottom w:val="none" w:sz="0" w:space="0" w:color="auto"/>
                <w:right w:val="none" w:sz="0" w:space="0" w:color="auto"/>
              </w:divBdr>
            </w:div>
            <w:div w:id="1695778990">
              <w:marLeft w:val="0"/>
              <w:marRight w:val="0"/>
              <w:marTop w:val="0"/>
              <w:marBottom w:val="0"/>
              <w:divBdr>
                <w:top w:val="none" w:sz="0" w:space="0" w:color="auto"/>
                <w:left w:val="none" w:sz="0" w:space="0" w:color="auto"/>
                <w:bottom w:val="none" w:sz="0" w:space="0" w:color="auto"/>
                <w:right w:val="none" w:sz="0" w:space="0" w:color="auto"/>
              </w:divBdr>
            </w:div>
            <w:div w:id="1695779674">
              <w:marLeft w:val="0"/>
              <w:marRight w:val="0"/>
              <w:marTop w:val="0"/>
              <w:marBottom w:val="0"/>
              <w:divBdr>
                <w:top w:val="none" w:sz="0" w:space="0" w:color="auto"/>
                <w:left w:val="none" w:sz="0" w:space="0" w:color="auto"/>
                <w:bottom w:val="none" w:sz="0" w:space="0" w:color="auto"/>
                <w:right w:val="none" w:sz="0" w:space="0" w:color="auto"/>
              </w:divBdr>
            </w:div>
            <w:div w:id="1695780155">
              <w:marLeft w:val="0"/>
              <w:marRight w:val="0"/>
              <w:marTop w:val="0"/>
              <w:marBottom w:val="0"/>
              <w:divBdr>
                <w:top w:val="none" w:sz="0" w:space="0" w:color="auto"/>
                <w:left w:val="none" w:sz="0" w:space="0" w:color="auto"/>
                <w:bottom w:val="none" w:sz="0" w:space="0" w:color="auto"/>
                <w:right w:val="none" w:sz="0" w:space="0" w:color="auto"/>
              </w:divBdr>
            </w:div>
            <w:div w:id="1695780422">
              <w:marLeft w:val="0"/>
              <w:marRight w:val="0"/>
              <w:marTop w:val="0"/>
              <w:marBottom w:val="0"/>
              <w:divBdr>
                <w:top w:val="none" w:sz="0" w:space="0" w:color="auto"/>
                <w:left w:val="none" w:sz="0" w:space="0" w:color="auto"/>
                <w:bottom w:val="none" w:sz="0" w:space="0" w:color="auto"/>
                <w:right w:val="none" w:sz="0" w:space="0" w:color="auto"/>
              </w:divBdr>
            </w:div>
            <w:div w:id="1695780747">
              <w:marLeft w:val="0"/>
              <w:marRight w:val="0"/>
              <w:marTop w:val="0"/>
              <w:marBottom w:val="0"/>
              <w:divBdr>
                <w:top w:val="none" w:sz="0" w:space="0" w:color="auto"/>
                <w:left w:val="none" w:sz="0" w:space="0" w:color="auto"/>
                <w:bottom w:val="none" w:sz="0" w:space="0" w:color="auto"/>
                <w:right w:val="none" w:sz="0" w:space="0" w:color="auto"/>
              </w:divBdr>
            </w:div>
            <w:div w:id="1695781149">
              <w:marLeft w:val="0"/>
              <w:marRight w:val="0"/>
              <w:marTop w:val="0"/>
              <w:marBottom w:val="0"/>
              <w:divBdr>
                <w:top w:val="none" w:sz="0" w:space="0" w:color="auto"/>
                <w:left w:val="none" w:sz="0" w:space="0" w:color="auto"/>
                <w:bottom w:val="none" w:sz="0" w:space="0" w:color="auto"/>
                <w:right w:val="none" w:sz="0" w:space="0" w:color="auto"/>
              </w:divBdr>
            </w:div>
            <w:div w:id="1695781520">
              <w:marLeft w:val="0"/>
              <w:marRight w:val="0"/>
              <w:marTop w:val="0"/>
              <w:marBottom w:val="0"/>
              <w:divBdr>
                <w:top w:val="none" w:sz="0" w:space="0" w:color="auto"/>
                <w:left w:val="none" w:sz="0" w:space="0" w:color="auto"/>
                <w:bottom w:val="none" w:sz="0" w:space="0" w:color="auto"/>
                <w:right w:val="none" w:sz="0" w:space="0" w:color="auto"/>
              </w:divBdr>
            </w:div>
            <w:div w:id="1695781601">
              <w:marLeft w:val="0"/>
              <w:marRight w:val="0"/>
              <w:marTop w:val="0"/>
              <w:marBottom w:val="0"/>
              <w:divBdr>
                <w:top w:val="none" w:sz="0" w:space="0" w:color="auto"/>
                <w:left w:val="none" w:sz="0" w:space="0" w:color="auto"/>
                <w:bottom w:val="none" w:sz="0" w:space="0" w:color="auto"/>
                <w:right w:val="none" w:sz="0" w:space="0" w:color="auto"/>
              </w:divBdr>
            </w:div>
            <w:div w:id="1695781682">
              <w:marLeft w:val="0"/>
              <w:marRight w:val="0"/>
              <w:marTop w:val="0"/>
              <w:marBottom w:val="0"/>
              <w:divBdr>
                <w:top w:val="none" w:sz="0" w:space="0" w:color="auto"/>
                <w:left w:val="none" w:sz="0" w:space="0" w:color="auto"/>
                <w:bottom w:val="none" w:sz="0" w:space="0" w:color="auto"/>
                <w:right w:val="none" w:sz="0" w:space="0" w:color="auto"/>
              </w:divBdr>
            </w:div>
            <w:div w:id="1695781899">
              <w:marLeft w:val="0"/>
              <w:marRight w:val="0"/>
              <w:marTop w:val="0"/>
              <w:marBottom w:val="0"/>
              <w:divBdr>
                <w:top w:val="none" w:sz="0" w:space="0" w:color="auto"/>
                <w:left w:val="none" w:sz="0" w:space="0" w:color="auto"/>
                <w:bottom w:val="none" w:sz="0" w:space="0" w:color="auto"/>
                <w:right w:val="none" w:sz="0" w:space="0" w:color="auto"/>
              </w:divBdr>
            </w:div>
            <w:div w:id="1695781912">
              <w:marLeft w:val="0"/>
              <w:marRight w:val="0"/>
              <w:marTop w:val="0"/>
              <w:marBottom w:val="0"/>
              <w:divBdr>
                <w:top w:val="none" w:sz="0" w:space="0" w:color="auto"/>
                <w:left w:val="none" w:sz="0" w:space="0" w:color="auto"/>
                <w:bottom w:val="none" w:sz="0" w:space="0" w:color="auto"/>
                <w:right w:val="none" w:sz="0" w:space="0" w:color="auto"/>
              </w:divBdr>
            </w:div>
            <w:div w:id="1695783463">
              <w:marLeft w:val="0"/>
              <w:marRight w:val="0"/>
              <w:marTop w:val="0"/>
              <w:marBottom w:val="0"/>
              <w:divBdr>
                <w:top w:val="none" w:sz="0" w:space="0" w:color="auto"/>
                <w:left w:val="none" w:sz="0" w:space="0" w:color="auto"/>
                <w:bottom w:val="none" w:sz="0" w:space="0" w:color="auto"/>
                <w:right w:val="none" w:sz="0" w:space="0" w:color="auto"/>
              </w:divBdr>
            </w:div>
            <w:div w:id="1695783682">
              <w:marLeft w:val="0"/>
              <w:marRight w:val="0"/>
              <w:marTop w:val="0"/>
              <w:marBottom w:val="0"/>
              <w:divBdr>
                <w:top w:val="none" w:sz="0" w:space="0" w:color="auto"/>
                <w:left w:val="none" w:sz="0" w:space="0" w:color="auto"/>
                <w:bottom w:val="none" w:sz="0" w:space="0" w:color="auto"/>
                <w:right w:val="none" w:sz="0" w:space="0" w:color="auto"/>
              </w:divBdr>
            </w:div>
            <w:div w:id="1695784208">
              <w:marLeft w:val="0"/>
              <w:marRight w:val="0"/>
              <w:marTop w:val="0"/>
              <w:marBottom w:val="0"/>
              <w:divBdr>
                <w:top w:val="none" w:sz="0" w:space="0" w:color="auto"/>
                <w:left w:val="none" w:sz="0" w:space="0" w:color="auto"/>
                <w:bottom w:val="none" w:sz="0" w:space="0" w:color="auto"/>
                <w:right w:val="none" w:sz="0" w:space="0" w:color="auto"/>
              </w:divBdr>
            </w:div>
            <w:div w:id="1695785108">
              <w:marLeft w:val="0"/>
              <w:marRight w:val="0"/>
              <w:marTop w:val="0"/>
              <w:marBottom w:val="0"/>
              <w:divBdr>
                <w:top w:val="none" w:sz="0" w:space="0" w:color="auto"/>
                <w:left w:val="none" w:sz="0" w:space="0" w:color="auto"/>
                <w:bottom w:val="none" w:sz="0" w:space="0" w:color="auto"/>
                <w:right w:val="none" w:sz="0" w:space="0" w:color="auto"/>
              </w:divBdr>
            </w:div>
            <w:div w:id="1695785147">
              <w:marLeft w:val="0"/>
              <w:marRight w:val="0"/>
              <w:marTop w:val="0"/>
              <w:marBottom w:val="0"/>
              <w:divBdr>
                <w:top w:val="none" w:sz="0" w:space="0" w:color="auto"/>
                <w:left w:val="none" w:sz="0" w:space="0" w:color="auto"/>
                <w:bottom w:val="none" w:sz="0" w:space="0" w:color="auto"/>
                <w:right w:val="none" w:sz="0" w:space="0" w:color="auto"/>
              </w:divBdr>
            </w:div>
            <w:div w:id="1695785384">
              <w:marLeft w:val="0"/>
              <w:marRight w:val="0"/>
              <w:marTop w:val="0"/>
              <w:marBottom w:val="0"/>
              <w:divBdr>
                <w:top w:val="none" w:sz="0" w:space="0" w:color="auto"/>
                <w:left w:val="none" w:sz="0" w:space="0" w:color="auto"/>
                <w:bottom w:val="none" w:sz="0" w:space="0" w:color="auto"/>
                <w:right w:val="none" w:sz="0" w:space="0" w:color="auto"/>
              </w:divBdr>
            </w:div>
            <w:div w:id="1695785510">
              <w:marLeft w:val="0"/>
              <w:marRight w:val="0"/>
              <w:marTop w:val="0"/>
              <w:marBottom w:val="0"/>
              <w:divBdr>
                <w:top w:val="none" w:sz="0" w:space="0" w:color="auto"/>
                <w:left w:val="none" w:sz="0" w:space="0" w:color="auto"/>
                <w:bottom w:val="none" w:sz="0" w:space="0" w:color="auto"/>
                <w:right w:val="none" w:sz="0" w:space="0" w:color="auto"/>
              </w:divBdr>
            </w:div>
            <w:div w:id="1695785744">
              <w:marLeft w:val="0"/>
              <w:marRight w:val="0"/>
              <w:marTop w:val="0"/>
              <w:marBottom w:val="0"/>
              <w:divBdr>
                <w:top w:val="none" w:sz="0" w:space="0" w:color="auto"/>
                <w:left w:val="none" w:sz="0" w:space="0" w:color="auto"/>
                <w:bottom w:val="none" w:sz="0" w:space="0" w:color="auto"/>
                <w:right w:val="none" w:sz="0" w:space="0" w:color="auto"/>
              </w:divBdr>
            </w:div>
            <w:div w:id="1695785877">
              <w:marLeft w:val="0"/>
              <w:marRight w:val="0"/>
              <w:marTop w:val="0"/>
              <w:marBottom w:val="0"/>
              <w:divBdr>
                <w:top w:val="none" w:sz="0" w:space="0" w:color="auto"/>
                <w:left w:val="none" w:sz="0" w:space="0" w:color="auto"/>
                <w:bottom w:val="none" w:sz="0" w:space="0" w:color="auto"/>
                <w:right w:val="none" w:sz="0" w:space="0" w:color="auto"/>
              </w:divBdr>
            </w:div>
            <w:div w:id="16957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0782">
      <w:marLeft w:val="0"/>
      <w:marRight w:val="0"/>
      <w:marTop w:val="0"/>
      <w:marBottom w:val="0"/>
      <w:divBdr>
        <w:top w:val="none" w:sz="0" w:space="0" w:color="auto"/>
        <w:left w:val="none" w:sz="0" w:space="0" w:color="auto"/>
        <w:bottom w:val="none" w:sz="0" w:space="0" w:color="auto"/>
        <w:right w:val="none" w:sz="0" w:space="0" w:color="auto"/>
      </w:divBdr>
    </w:div>
    <w:div w:id="1695780805">
      <w:marLeft w:val="0"/>
      <w:marRight w:val="0"/>
      <w:marTop w:val="0"/>
      <w:marBottom w:val="0"/>
      <w:divBdr>
        <w:top w:val="none" w:sz="0" w:space="0" w:color="auto"/>
        <w:left w:val="none" w:sz="0" w:space="0" w:color="auto"/>
        <w:bottom w:val="none" w:sz="0" w:space="0" w:color="auto"/>
        <w:right w:val="none" w:sz="0" w:space="0" w:color="auto"/>
      </w:divBdr>
    </w:div>
    <w:div w:id="1695780819">
      <w:marLeft w:val="0"/>
      <w:marRight w:val="0"/>
      <w:marTop w:val="0"/>
      <w:marBottom w:val="0"/>
      <w:divBdr>
        <w:top w:val="none" w:sz="0" w:space="0" w:color="auto"/>
        <w:left w:val="none" w:sz="0" w:space="0" w:color="auto"/>
        <w:bottom w:val="none" w:sz="0" w:space="0" w:color="auto"/>
        <w:right w:val="none" w:sz="0" w:space="0" w:color="auto"/>
      </w:divBdr>
    </w:div>
    <w:div w:id="1695780822">
      <w:marLeft w:val="0"/>
      <w:marRight w:val="0"/>
      <w:marTop w:val="0"/>
      <w:marBottom w:val="0"/>
      <w:divBdr>
        <w:top w:val="none" w:sz="0" w:space="0" w:color="auto"/>
        <w:left w:val="none" w:sz="0" w:space="0" w:color="auto"/>
        <w:bottom w:val="none" w:sz="0" w:space="0" w:color="auto"/>
        <w:right w:val="none" w:sz="0" w:space="0" w:color="auto"/>
      </w:divBdr>
    </w:div>
    <w:div w:id="1695780828">
      <w:marLeft w:val="0"/>
      <w:marRight w:val="0"/>
      <w:marTop w:val="0"/>
      <w:marBottom w:val="0"/>
      <w:divBdr>
        <w:top w:val="none" w:sz="0" w:space="0" w:color="auto"/>
        <w:left w:val="none" w:sz="0" w:space="0" w:color="auto"/>
        <w:bottom w:val="none" w:sz="0" w:space="0" w:color="auto"/>
        <w:right w:val="none" w:sz="0" w:space="0" w:color="auto"/>
      </w:divBdr>
    </w:div>
    <w:div w:id="1695780845">
      <w:marLeft w:val="0"/>
      <w:marRight w:val="0"/>
      <w:marTop w:val="0"/>
      <w:marBottom w:val="0"/>
      <w:divBdr>
        <w:top w:val="none" w:sz="0" w:space="0" w:color="auto"/>
        <w:left w:val="none" w:sz="0" w:space="0" w:color="auto"/>
        <w:bottom w:val="none" w:sz="0" w:space="0" w:color="auto"/>
        <w:right w:val="none" w:sz="0" w:space="0" w:color="auto"/>
      </w:divBdr>
      <w:divsChild>
        <w:div w:id="1695786101">
          <w:marLeft w:val="0"/>
          <w:marRight w:val="0"/>
          <w:marTop w:val="0"/>
          <w:marBottom w:val="0"/>
          <w:divBdr>
            <w:top w:val="none" w:sz="0" w:space="0" w:color="auto"/>
            <w:left w:val="none" w:sz="0" w:space="0" w:color="auto"/>
            <w:bottom w:val="none" w:sz="0" w:space="0" w:color="auto"/>
            <w:right w:val="none" w:sz="0" w:space="0" w:color="auto"/>
          </w:divBdr>
          <w:divsChild>
            <w:div w:id="16957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0851">
      <w:marLeft w:val="0"/>
      <w:marRight w:val="0"/>
      <w:marTop w:val="0"/>
      <w:marBottom w:val="0"/>
      <w:divBdr>
        <w:top w:val="none" w:sz="0" w:space="0" w:color="auto"/>
        <w:left w:val="none" w:sz="0" w:space="0" w:color="auto"/>
        <w:bottom w:val="none" w:sz="0" w:space="0" w:color="auto"/>
        <w:right w:val="none" w:sz="0" w:space="0" w:color="auto"/>
      </w:divBdr>
      <w:divsChild>
        <w:div w:id="1695770205">
          <w:marLeft w:val="0"/>
          <w:marRight w:val="0"/>
          <w:marTop w:val="192"/>
          <w:marBottom w:val="0"/>
          <w:divBdr>
            <w:top w:val="none" w:sz="0" w:space="0" w:color="auto"/>
            <w:left w:val="none" w:sz="0" w:space="0" w:color="auto"/>
            <w:bottom w:val="none" w:sz="0" w:space="0" w:color="auto"/>
            <w:right w:val="none" w:sz="0" w:space="0" w:color="auto"/>
          </w:divBdr>
        </w:div>
        <w:div w:id="1695770349">
          <w:marLeft w:val="0"/>
          <w:marRight w:val="0"/>
          <w:marTop w:val="192"/>
          <w:marBottom w:val="0"/>
          <w:divBdr>
            <w:top w:val="none" w:sz="0" w:space="0" w:color="auto"/>
            <w:left w:val="none" w:sz="0" w:space="0" w:color="auto"/>
            <w:bottom w:val="none" w:sz="0" w:space="0" w:color="auto"/>
            <w:right w:val="none" w:sz="0" w:space="0" w:color="auto"/>
          </w:divBdr>
        </w:div>
        <w:div w:id="1695770789">
          <w:marLeft w:val="0"/>
          <w:marRight w:val="0"/>
          <w:marTop w:val="192"/>
          <w:marBottom w:val="0"/>
          <w:divBdr>
            <w:top w:val="none" w:sz="0" w:space="0" w:color="auto"/>
            <w:left w:val="none" w:sz="0" w:space="0" w:color="auto"/>
            <w:bottom w:val="none" w:sz="0" w:space="0" w:color="auto"/>
            <w:right w:val="none" w:sz="0" w:space="0" w:color="auto"/>
          </w:divBdr>
        </w:div>
        <w:div w:id="1695772017">
          <w:marLeft w:val="0"/>
          <w:marRight w:val="0"/>
          <w:marTop w:val="192"/>
          <w:marBottom w:val="0"/>
          <w:divBdr>
            <w:top w:val="none" w:sz="0" w:space="0" w:color="auto"/>
            <w:left w:val="none" w:sz="0" w:space="0" w:color="auto"/>
            <w:bottom w:val="none" w:sz="0" w:space="0" w:color="auto"/>
            <w:right w:val="none" w:sz="0" w:space="0" w:color="auto"/>
          </w:divBdr>
        </w:div>
        <w:div w:id="1695773361">
          <w:marLeft w:val="0"/>
          <w:marRight w:val="0"/>
          <w:marTop w:val="192"/>
          <w:marBottom w:val="0"/>
          <w:divBdr>
            <w:top w:val="none" w:sz="0" w:space="0" w:color="auto"/>
            <w:left w:val="none" w:sz="0" w:space="0" w:color="auto"/>
            <w:bottom w:val="none" w:sz="0" w:space="0" w:color="auto"/>
            <w:right w:val="none" w:sz="0" w:space="0" w:color="auto"/>
          </w:divBdr>
        </w:div>
        <w:div w:id="1695784522">
          <w:marLeft w:val="0"/>
          <w:marRight w:val="0"/>
          <w:marTop w:val="192"/>
          <w:marBottom w:val="0"/>
          <w:divBdr>
            <w:top w:val="none" w:sz="0" w:space="0" w:color="auto"/>
            <w:left w:val="none" w:sz="0" w:space="0" w:color="auto"/>
            <w:bottom w:val="none" w:sz="0" w:space="0" w:color="auto"/>
            <w:right w:val="none" w:sz="0" w:space="0" w:color="auto"/>
          </w:divBdr>
        </w:div>
      </w:divsChild>
    </w:div>
    <w:div w:id="1695780859">
      <w:marLeft w:val="0"/>
      <w:marRight w:val="0"/>
      <w:marTop w:val="0"/>
      <w:marBottom w:val="0"/>
      <w:divBdr>
        <w:top w:val="none" w:sz="0" w:space="0" w:color="auto"/>
        <w:left w:val="none" w:sz="0" w:space="0" w:color="auto"/>
        <w:bottom w:val="none" w:sz="0" w:space="0" w:color="auto"/>
        <w:right w:val="none" w:sz="0" w:space="0" w:color="auto"/>
      </w:divBdr>
      <w:divsChild>
        <w:div w:id="1695770892">
          <w:marLeft w:val="274"/>
          <w:marRight w:val="0"/>
          <w:marTop w:val="0"/>
          <w:marBottom w:val="0"/>
          <w:divBdr>
            <w:top w:val="none" w:sz="0" w:space="0" w:color="auto"/>
            <w:left w:val="none" w:sz="0" w:space="0" w:color="auto"/>
            <w:bottom w:val="none" w:sz="0" w:space="0" w:color="auto"/>
            <w:right w:val="none" w:sz="0" w:space="0" w:color="auto"/>
          </w:divBdr>
        </w:div>
        <w:div w:id="1695777846">
          <w:marLeft w:val="274"/>
          <w:marRight w:val="0"/>
          <w:marTop w:val="0"/>
          <w:marBottom w:val="0"/>
          <w:divBdr>
            <w:top w:val="none" w:sz="0" w:space="0" w:color="auto"/>
            <w:left w:val="none" w:sz="0" w:space="0" w:color="auto"/>
            <w:bottom w:val="none" w:sz="0" w:space="0" w:color="auto"/>
            <w:right w:val="none" w:sz="0" w:space="0" w:color="auto"/>
          </w:divBdr>
        </w:div>
        <w:div w:id="1695778511">
          <w:marLeft w:val="274"/>
          <w:marRight w:val="0"/>
          <w:marTop w:val="0"/>
          <w:marBottom w:val="0"/>
          <w:divBdr>
            <w:top w:val="none" w:sz="0" w:space="0" w:color="auto"/>
            <w:left w:val="none" w:sz="0" w:space="0" w:color="auto"/>
            <w:bottom w:val="none" w:sz="0" w:space="0" w:color="auto"/>
            <w:right w:val="none" w:sz="0" w:space="0" w:color="auto"/>
          </w:divBdr>
        </w:div>
        <w:div w:id="1695780355">
          <w:marLeft w:val="274"/>
          <w:marRight w:val="0"/>
          <w:marTop w:val="0"/>
          <w:marBottom w:val="0"/>
          <w:divBdr>
            <w:top w:val="none" w:sz="0" w:space="0" w:color="auto"/>
            <w:left w:val="none" w:sz="0" w:space="0" w:color="auto"/>
            <w:bottom w:val="none" w:sz="0" w:space="0" w:color="auto"/>
            <w:right w:val="none" w:sz="0" w:space="0" w:color="auto"/>
          </w:divBdr>
        </w:div>
        <w:div w:id="1695782750">
          <w:marLeft w:val="274"/>
          <w:marRight w:val="0"/>
          <w:marTop w:val="0"/>
          <w:marBottom w:val="0"/>
          <w:divBdr>
            <w:top w:val="none" w:sz="0" w:space="0" w:color="auto"/>
            <w:left w:val="none" w:sz="0" w:space="0" w:color="auto"/>
            <w:bottom w:val="none" w:sz="0" w:space="0" w:color="auto"/>
            <w:right w:val="none" w:sz="0" w:space="0" w:color="auto"/>
          </w:divBdr>
        </w:div>
      </w:divsChild>
    </w:div>
    <w:div w:id="1695780862">
      <w:marLeft w:val="0"/>
      <w:marRight w:val="0"/>
      <w:marTop w:val="0"/>
      <w:marBottom w:val="0"/>
      <w:divBdr>
        <w:top w:val="none" w:sz="0" w:space="0" w:color="auto"/>
        <w:left w:val="none" w:sz="0" w:space="0" w:color="auto"/>
        <w:bottom w:val="none" w:sz="0" w:space="0" w:color="auto"/>
        <w:right w:val="none" w:sz="0" w:space="0" w:color="auto"/>
      </w:divBdr>
      <w:divsChild>
        <w:div w:id="1695776729">
          <w:marLeft w:val="0"/>
          <w:marRight w:val="0"/>
          <w:marTop w:val="0"/>
          <w:marBottom w:val="0"/>
          <w:divBdr>
            <w:top w:val="none" w:sz="0" w:space="0" w:color="auto"/>
            <w:left w:val="none" w:sz="0" w:space="0" w:color="auto"/>
            <w:bottom w:val="none" w:sz="0" w:space="0" w:color="auto"/>
            <w:right w:val="none" w:sz="0" w:space="0" w:color="auto"/>
          </w:divBdr>
          <w:divsChild>
            <w:div w:id="1695781541">
              <w:marLeft w:val="0"/>
              <w:marRight w:val="0"/>
              <w:marTop w:val="0"/>
              <w:marBottom w:val="0"/>
              <w:divBdr>
                <w:top w:val="none" w:sz="0" w:space="0" w:color="auto"/>
                <w:left w:val="none" w:sz="0" w:space="0" w:color="auto"/>
                <w:bottom w:val="none" w:sz="0" w:space="0" w:color="auto"/>
                <w:right w:val="none" w:sz="0" w:space="0" w:color="auto"/>
              </w:divBdr>
              <w:divsChild>
                <w:div w:id="16957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0870">
      <w:marLeft w:val="0"/>
      <w:marRight w:val="0"/>
      <w:marTop w:val="0"/>
      <w:marBottom w:val="0"/>
      <w:divBdr>
        <w:top w:val="none" w:sz="0" w:space="0" w:color="auto"/>
        <w:left w:val="none" w:sz="0" w:space="0" w:color="auto"/>
        <w:bottom w:val="none" w:sz="0" w:space="0" w:color="auto"/>
        <w:right w:val="none" w:sz="0" w:space="0" w:color="auto"/>
      </w:divBdr>
    </w:div>
    <w:div w:id="1695780874">
      <w:marLeft w:val="0"/>
      <w:marRight w:val="0"/>
      <w:marTop w:val="0"/>
      <w:marBottom w:val="0"/>
      <w:divBdr>
        <w:top w:val="none" w:sz="0" w:space="0" w:color="auto"/>
        <w:left w:val="none" w:sz="0" w:space="0" w:color="auto"/>
        <w:bottom w:val="none" w:sz="0" w:space="0" w:color="auto"/>
        <w:right w:val="none" w:sz="0" w:space="0" w:color="auto"/>
      </w:divBdr>
      <w:divsChild>
        <w:div w:id="1695778575">
          <w:marLeft w:val="0"/>
          <w:marRight w:val="0"/>
          <w:marTop w:val="0"/>
          <w:marBottom w:val="0"/>
          <w:divBdr>
            <w:top w:val="none" w:sz="0" w:space="0" w:color="auto"/>
            <w:left w:val="none" w:sz="0" w:space="0" w:color="auto"/>
            <w:bottom w:val="none" w:sz="0" w:space="0" w:color="auto"/>
            <w:right w:val="none" w:sz="0" w:space="0" w:color="auto"/>
          </w:divBdr>
        </w:div>
        <w:div w:id="1695786159">
          <w:marLeft w:val="0"/>
          <w:marRight w:val="0"/>
          <w:marTop w:val="0"/>
          <w:marBottom w:val="0"/>
          <w:divBdr>
            <w:top w:val="none" w:sz="0" w:space="0" w:color="auto"/>
            <w:left w:val="none" w:sz="0" w:space="0" w:color="auto"/>
            <w:bottom w:val="none" w:sz="0" w:space="0" w:color="auto"/>
            <w:right w:val="none" w:sz="0" w:space="0" w:color="auto"/>
          </w:divBdr>
        </w:div>
      </w:divsChild>
    </w:div>
    <w:div w:id="1695780884">
      <w:marLeft w:val="0"/>
      <w:marRight w:val="0"/>
      <w:marTop w:val="0"/>
      <w:marBottom w:val="0"/>
      <w:divBdr>
        <w:top w:val="none" w:sz="0" w:space="0" w:color="auto"/>
        <w:left w:val="none" w:sz="0" w:space="0" w:color="auto"/>
        <w:bottom w:val="none" w:sz="0" w:space="0" w:color="auto"/>
        <w:right w:val="none" w:sz="0" w:space="0" w:color="auto"/>
      </w:divBdr>
    </w:div>
    <w:div w:id="1695780893">
      <w:marLeft w:val="0"/>
      <w:marRight w:val="0"/>
      <w:marTop w:val="0"/>
      <w:marBottom w:val="0"/>
      <w:divBdr>
        <w:top w:val="none" w:sz="0" w:space="0" w:color="auto"/>
        <w:left w:val="none" w:sz="0" w:space="0" w:color="auto"/>
        <w:bottom w:val="none" w:sz="0" w:space="0" w:color="auto"/>
        <w:right w:val="none" w:sz="0" w:space="0" w:color="auto"/>
      </w:divBdr>
    </w:div>
    <w:div w:id="1695780905">
      <w:marLeft w:val="0"/>
      <w:marRight w:val="0"/>
      <w:marTop w:val="0"/>
      <w:marBottom w:val="0"/>
      <w:divBdr>
        <w:top w:val="none" w:sz="0" w:space="0" w:color="auto"/>
        <w:left w:val="none" w:sz="0" w:space="0" w:color="auto"/>
        <w:bottom w:val="none" w:sz="0" w:space="0" w:color="auto"/>
        <w:right w:val="none" w:sz="0" w:space="0" w:color="auto"/>
      </w:divBdr>
    </w:div>
    <w:div w:id="1695780916">
      <w:marLeft w:val="0"/>
      <w:marRight w:val="0"/>
      <w:marTop w:val="0"/>
      <w:marBottom w:val="0"/>
      <w:divBdr>
        <w:top w:val="none" w:sz="0" w:space="0" w:color="auto"/>
        <w:left w:val="none" w:sz="0" w:space="0" w:color="auto"/>
        <w:bottom w:val="none" w:sz="0" w:space="0" w:color="auto"/>
        <w:right w:val="none" w:sz="0" w:space="0" w:color="auto"/>
      </w:divBdr>
    </w:div>
    <w:div w:id="1695780928">
      <w:marLeft w:val="0"/>
      <w:marRight w:val="0"/>
      <w:marTop w:val="0"/>
      <w:marBottom w:val="0"/>
      <w:divBdr>
        <w:top w:val="none" w:sz="0" w:space="0" w:color="auto"/>
        <w:left w:val="none" w:sz="0" w:space="0" w:color="auto"/>
        <w:bottom w:val="none" w:sz="0" w:space="0" w:color="auto"/>
        <w:right w:val="none" w:sz="0" w:space="0" w:color="auto"/>
      </w:divBdr>
      <w:divsChild>
        <w:div w:id="1695767615">
          <w:marLeft w:val="0"/>
          <w:marRight w:val="0"/>
          <w:marTop w:val="0"/>
          <w:marBottom w:val="0"/>
          <w:divBdr>
            <w:top w:val="none" w:sz="0" w:space="0" w:color="auto"/>
            <w:left w:val="none" w:sz="0" w:space="0" w:color="auto"/>
            <w:bottom w:val="none" w:sz="0" w:space="0" w:color="auto"/>
            <w:right w:val="none" w:sz="0" w:space="0" w:color="auto"/>
          </w:divBdr>
        </w:div>
        <w:div w:id="1695769847">
          <w:marLeft w:val="0"/>
          <w:marRight w:val="0"/>
          <w:marTop w:val="0"/>
          <w:marBottom w:val="0"/>
          <w:divBdr>
            <w:top w:val="none" w:sz="0" w:space="0" w:color="auto"/>
            <w:left w:val="none" w:sz="0" w:space="0" w:color="auto"/>
            <w:bottom w:val="none" w:sz="0" w:space="0" w:color="auto"/>
            <w:right w:val="none" w:sz="0" w:space="0" w:color="auto"/>
          </w:divBdr>
        </w:div>
        <w:div w:id="1695770094">
          <w:marLeft w:val="0"/>
          <w:marRight w:val="0"/>
          <w:marTop w:val="0"/>
          <w:marBottom w:val="0"/>
          <w:divBdr>
            <w:top w:val="none" w:sz="0" w:space="0" w:color="auto"/>
            <w:left w:val="none" w:sz="0" w:space="0" w:color="auto"/>
            <w:bottom w:val="none" w:sz="0" w:space="0" w:color="auto"/>
            <w:right w:val="none" w:sz="0" w:space="0" w:color="auto"/>
          </w:divBdr>
        </w:div>
        <w:div w:id="1695780400">
          <w:marLeft w:val="0"/>
          <w:marRight w:val="0"/>
          <w:marTop w:val="0"/>
          <w:marBottom w:val="0"/>
          <w:divBdr>
            <w:top w:val="none" w:sz="0" w:space="0" w:color="auto"/>
            <w:left w:val="none" w:sz="0" w:space="0" w:color="auto"/>
            <w:bottom w:val="none" w:sz="0" w:space="0" w:color="auto"/>
            <w:right w:val="none" w:sz="0" w:space="0" w:color="auto"/>
          </w:divBdr>
        </w:div>
      </w:divsChild>
    </w:div>
    <w:div w:id="1695780944">
      <w:marLeft w:val="0"/>
      <w:marRight w:val="0"/>
      <w:marTop w:val="0"/>
      <w:marBottom w:val="0"/>
      <w:divBdr>
        <w:top w:val="none" w:sz="0" w:space="0" w:color="auto"/>
        <w:left w:val="none" w:sz="0" w:space="0" w:color="auto"/>
        <w:bottom w:val="none" w:sz="0" w:space="0" w:color="auto"/>
        <w:right w:val="none" w:sz="0" w:space="0" w:color="auto"/>
      </w:divBdr>
    </w:div>
    <w:div w:id="1695780947">
      <w:marLeft w:val="0"/>
      <w:marRight w:val="0"/>
      <w:marTop w:val="0"/>
      <w:marBottom w:val="0"/>
      <w:divBdr>
        <w:top w:val="none" w:sz="0" w:space="0" w:color="auto"/>
        <w:left w:val="none" w:sz="0" w:space="0" w:color="auto"/>
        <w:bottom w:val="none" w:sz="0" w:space="0" w:color="auto"/>
        <w:right w:val="none" w:sz="0" w:space="0" w:color="auto"/>
      </w:divBdr>
    </w:div>
    <w:div w:id="1695780949">
      <w:marLeft w:val="0"/>
      <w:marRight w:val="0"/>
      <w:marTop w:val="0"/>
      <w:marBottom w:val="0"/>
      <w:divBdr>
        <w:top w:val="none" w:sz="0" w:space="0" w:color="auto"/>
        <w:left w:val="none" w:sz="0" w:space="0" w:color="auto"/>
        <w:bottom w:val="none" w:sz="0" w:space="0" w:color="auto"/>
        <w:right w:val="none" w:sz="0" w:space="0" w:color="auto"/>
      </w:divBdr>
    </w:div>
    <w:div w:id="1695780960">
      <w:marLeft w:val="0"/>
      <w:marRight w:val="0"/>
      <w:marTop w:val="0"/>
      <w:marBottom w:val="0"/>
      <w:divBdr>
        <w:top w:val="none" w:sz="0" w:space="0" w:color="auto"/>
        <w:left w:val="none" w:sz="0" w:space="0" w:color="auto"/>
        <w:bottom w:val="none" w:sz="0" w:space="0" w:color="auto"/>
        <w:right w:val="none" w:sz="0" w:space="0" w:color="auto"/>
      </w:divBdr>
    </w:div>
    <w:div w:id="1695780962">
      <w:marLeft w:val="0"/>
      <w:marRight w:val="0"/>
      <w:marTop w:val="0"/>
      <w:marBottom w:val="0"/>
      <w:divBdr>
        <w:top w:val="none" w:sz="0" w:space="0" w:color="auto"/>
        <w:left w:val="none" w:sz="0" w:space="0" w:color="auto"/>
        <w:bottom w:val="none" w:sz="0" w:space="0" w:color="auto"/>
        <w:right w:val="none" w:sz="0" w:space="0" w:color="auto"/>
      </w:divBdr>
    </w:div>
    <w:div w:id="1695780965">
      <w:marLeft w:val="0"/>
      <w:marRight w:val="0"/>
      <w:marTop w:val="0"/>
      <w:marBottom w:val="0"/>
      <w:divBdr>
        <w:top w:val="none" w:sz="0" w:space="0" w:color="auto"/>
        <w:left w:val="none" w:sz="0" w:space="0" w:color="auto"/>
        <w:bottom w:val="none" w:sz="0" w:space="0" w:color="auto"/>
        <w:right w:val="none" w:sz="0" w:space="0" w:color="auto"/>
      </w:divBdr>
      <w:divsChild>
        <w:div w:id="1695773103">
          <w:marLeft w:val="274"/>
          <w:marRight w:val="0"/>
          <w:marTop w:val="0"/>
          <w:marBottom w:val="0"/>
          <w:divBdr>
            <w:top w:val="none" w:sz="0" w:space="0" w:color="auto"/>
            <w:left w:val="none" w:sz="0" w:space="0" w:color="auto"/>
            <w:bottom w:val="none" w:sz="0" w:space="0" w:color="auto"/>
            <w:right w:val="none" w:sz="0" w:space="0" w:color="auto"/>
          </w:divBdr>
        </w:div>
        <w:div w:id="1695773349">
          <w:marLeft w:val="274"/>
          <w:marRight w:val="0"/>
          <w:marTop w:val="0"/>
          <w:marBottom w:val="0"/>
          <w:divBdr>
            <w:top w:val="none" w:sz="0" w:space="0" w:color="auto"/>
            <w:left w:val="none" w:sz="0" w:space="0" w:color="auto"/>
            <w:bottom w:val="none" w:sz="0" w:space="0" w:color="auto"/>
            <w:right w:val="none" w:sz="0" w:space="0" w:color="auto"/>
          </w:divBdr>
        </w:div>
        <w:div w:id="1695781308">
          <w:marLeft w:val="274"/>
          <w:marRight w:val="0"/>
          <w:marTop w:val="0"/>
          <w:marBottom w:val="0"/>
          <w:divBdr>
            <w:top w:val="none" w:sz="0" w:space="0" w:color="auto"/>
            <w:left w:val="none" w:sz="0" w:space="0" w:color="auto"/>
            <w:bottom w:val="none" w:sz="0" w:space="0" w:color="auto"/>
            <w:right w:val="none" w:sz="0" w:space="0" w:color="auto"/>
          </w:divBdr>
        </w:div>
      </w:divsChild>
    </w:div>
    <w:div w:id="1695780968">
      <w:marLeft w:val="0"/>
      <w:marRight w:val="0"/>
      <w:marTop w:val="0"/>
      <w:marBottom w:val="0"/>
      <w:divBdr>
        <w:top w:val="none" w:sz="0" w:space="0" w:color="auto"/>
        <w:left w:val="none" w:sz="0" w:space="0" w:color="auto"/>
        <w:bottom w:val="none" w:sz="0" w:space="0" w:color="auto"/>
        <w:right w:val="none" w:sz="0" w:space="0" w:color="auto"/>
      </w:divBdr>
      <w:divsChild>
        <w:div w:id="1695780460">
          <w:marLeft w:val="0"/>
          <w:marRight w:val="0"/>
          <w:marTop w:val="0"/>
          <w:marBottom w:val="0"/>
          <w:divBdr>
            <w:top w:val="none" w:sz="0" w:space="0" w:color="auto"/>
            <w:left w:val="none" w:sz="0" w:space="0" w:color="auto"/>
            <w:bottom w:val="none" w:sz="0" w:space="0" w:color="auto"/>
            <w:right w:val="none" w:sz="0" w:space="0" w:color="auto"/>
          </w:divBdr>
          <w:divsChild>
            <w:div w:id="1695770023">
              <w:marLeft w:val="0"/>
              <w:marRight w:val="0"/>
              <w:marTop w:val="0"/>
              <w:marBottom w:val="0"/>
              <w:divBdr>
                <w:top w:val="none" w:sz="0" w:space="0" w:color="auto"/>
                <w:left w:val="none" w:sz="0" w:space="0" w:color="auto"/>
                <w:bottom w:val="none" w:sz="0" w:space="0" w:color="auto"/>
                <w:right w:val="none" w:sz="0" w:space="0" w:color="auto"/>
              </w:divBdr>
              <w:divsChild>
                <w:div w:id="1695784066">
                  <w:marLeft w:val="0"/>
                  <w:marRight w:val="0"/>
                  <w:marTop w:val="0"/>
                  <w:marBottom w:val="0"/>
                  <w:divBdr>
                    <w:top w:val="none" w:sz="0" w:space="0" w:color="auto"/>
                    <w:left w:val="none" w:sz="0" w:space="0" w:color="auto"/>
                    <w:bottom w:val="none" w:sz="0" w:space="0" w:color="auto"/>
                    <w:right w:val="none" w:sz="0" w:space="0" w:color="auto"/>
                  </w:divBdr>
                  <w:divsChild>
                    <w:div w:id="1695775696">
                      <w:marLeft w:val="0"/>
                      <w:marRight w:val="0"/>
                      <w:marTop w:val="0"/>
                      <w:marBottom w:val="0"/>
                      <w:divBdr>
                        <w:top w:val="none" w:sz="0" w:space="0" w:color="auto"/>
                        <w:left w:val="none" w:sz="0" w:space="0" w:color="auto"/>
                        <w:bottom w:val="none" w:sz="0" w:space="0" w:color="auto"/>
                        <w:right w:val="none" w:sz="0" w:space="0" w:color="auto"/>
                      </w:divBdr>
                      <w:divsChild>
                        <w:div w:id="1695772228">
                          <w:marLeft w:val="0"/>
                          <w:marRight w:val="0"/>
                          <w:marTop w:val="0"/>
                          <w:marBottom w:val="0"/>
                          <w:divBdr>
                            <w:top w:val="none" w:sz="0" w:space="0" w:color="auto"/>
                            <w:left w:val="none" w:sz="0" w:space="0" w:color="auto"/>
                            <w:bottom w:val="none" w:sz="0" w:space="0" w:color="auto"/>
                            <w:right w:val="none" w:sz="0" w:space="0" w:color="auto"/>
                          </w:divBdr>
                          <w:divsChild>
                            <w:div w:id="1695784096">
                              <w:marLeft w:val="0"/>
                              <w:marRight w:val="0"/>
                              <w:marTop w:val="0"/>
                              <w:marBottom w:val="0"/>
                              <w:divBdr>
                                <w:top w:val="none" w:sz="0" w:space="0" w:color="auto"/>
                                <w:left w:val="none" w:sz="0" w:space="0" w:color="auto"/>
                                <w:bottom w:val="none" w:sz="0" w:space="0" w:color="auto"/>
                                <w:right w:val="none" w:sz="0" w:space="0" w:color="auto"/>
                              </w:divBdr>
                              <w:divsChild>
                                <w:div w:id="1695767468">
                                  <w:marLeft w:val="0"/>
                                  <w:marRight w:val="0"/>
                                  <w:marTop w:val="0"/>
                                  <w:marBottom w:val="0"/>
                                  <w:divBdr>
                                    <w:top w:val="none" w:sz="0" w:space="0" w:color="auto"/>
                                    <w:left w:val="none" w:sz="0" w:space="0" w:color="auto"/>
                                    <w:bottom w:val="none" w:sz="0" w:space="0" w:color="auto"/>
                                    <w:right w:val="none" w:sz="0" w:space="0" w:color="auto"/>
                                  </w:divBdr>
                                </w:div>
                                <w:div w:id="1695767469">
                                  <w:marLeft w:val="0"/>
                                  <w:marRight w:val="0"/>
                                  <w:marTop w:val="0"/>
                                  <w:marBottom w:val="0"/>
                                  <w:divBdr>
                                    <w:top w:val="none" w:sz="0" w:space="0" w:color="auto"/>
                                    <w:left w:val="none" w:sz="0" w:space="0" w:color="auto"/>
                                    <w:bottom w:val="none" w:sz="0" w:space="0" w:color="auto"/>
                                    <w:right w:val="none" w:sz="0" w:space="0" w:color="auto"/>
                                  </w:divBdr>
                                </w:div>
                                <w:div w:id="1695767482">
                                  <w:marLeft w:val="0"/>
                                  <w:marRight w:val="0"/>
                                  <w:marTop w:val="0"/>
                                  <w:marBottom w:val="0"/>
                                  <w:divBdr>
                                    <w:top w:val="none" w:sz="0" w:space="0" w:color="auto"/>
                                    <w:left w:val="none" w:sz="0" w:space="0" w:color="auto"/>
                                    <w:bottom w:val="none" w:sz="0" w:space="0" w:color="auto"/>
                                    <w:right w:val="none" w:sz="0" w:space="0" w:color="auto"/>
                                  </w:divBdr>
                                </w:div>
                                <w:div w:id="1695767496">
                                  <w:marLeft w:val="0"/>
                                  <w:marRight w:val="0"/>
                                  <w:marTop w:val="0"/>
                                  <w:marBottom w:val="0"/>
                                  <w:divBdr>
                                    <w:top w:val="none" w:sz="0" w:space="0" w:color="auto"/>
                                    <w:left w:val="none" w:sz="0" w:space="0" w:color="auto"/>
                                    <w:bottom w:val="none" w:sz="0" w:space="0" w:color="auto"/>
                                    <w:right w:val="none" w:sz="0" w:space="0" w:color="auto"/>
                                  </w:divBdr>
                                </w:div>
                                <w:div w:id="1695767501">
                                  <w:marLeft w:val="0"/>
                                  <w:marRight w:val="0"/>
                                  <w:marTop w:val="0"/>
                                  <w:marBottom w:val="0"/>
                                  <w:divBdr>
                                    <w:top w:val="none" w:sz="0" w:space="0" w:color="auto"/>
                                    <w:left w:val="none" w:sz="0" w:space="0" w:color="auto"/>
                                    <w:bottom w:val="none" w:sz="0" w:space="0" w:color="auto"/>
                                    <w:right w:val="none" w:sz="0" w:space="0" w:color="auto"/>
                                  </w:divBdr>
                                </w:div>
                                <w:div w:id="1695767542">
                                  <w:marLeft w:val="0"/>
                                  <w:marRight w:val="0"/>
                                  <w:marTop w:val="0"/>
                                  <w:marBottom w:val="0"/>
                                  <w:divBdr>
                                    <w:top w:val="none" w:sz="0" w:space="0" w:color="auto"/>
                                    <w:left w:val="none" w:sz="0" w:space="0" w:color="auto"/>
                                    <w:bottom w:val="none" w:sz="0" w:space="0" w:color="auto"/>
                                    <w:right w:val="none" w:sz="0" w:space="0" w:color="auto"/>
                                  </w:divBdr>
                                </w:div>
                                <w:div w:id="1695767543">
                                  <w:marLeft w:val="0"/>
                                  <w:marRight w:val="0"/>
                                  <w:marTop w:val="0"/>
                                  <w:marBottom w:val="0"/>
                                  <w:divBdr>
                                    <w:top w:val="none" w:sz="0" w:space="0" w:color="auto"/>
                                    <w:left w:val="none" w:sz="0" w:space="0" w:color="auto"/>
                                    <w:bottom w:val="none" w:sz="0" w:space="0" w:color="auto"/>
                                    <w:right w:val="none" w:sz="0" w:space="0" w:color="auto"/>
                                  </w:divBdr>
                                </w:div>
                                <w:div w:id="1695767563">
                                  <w:marLeft w:val="0"/>
                                  <w:marRight w:val="0"/>
                                  <w:marTop w:val="0"/>
                                  <w:marBottom w:val="0"/>
                                  <w:divBdr>
                                    <w:top w:val="none" w:sz="0" w:space="0" w:color="auto"/>
                                    <w:left w:val="none" w:sz="0" w:space="0" w:color="auto"/>
                                    <w:bottom w:val="none" w:sz="0" w:space="0" w:color="auto"/>
                                    <w:right w:val="none" w:sz="0" w:space="0" w:color="auto"/>
                                  </w:divBdr>
                                </w:div>
                                <w:div w:id="1695767564">
                                  <w:marLeft w:val="0"/>
                                  <w:marRight w:val="0"/>
                                  <w:marTop w:val="0"/>
                                  <w:marBottom w:val="0"/>
                                  <w:divBdr>
                                    <w:top w:val="none" w:sz="0" w:space="0" w:color="auto"/>
                                    <w:left w:val="none" w:sz="0" w:space="0" w:color="auto"/>
                                    <w:bottom w:val="none" w:sz="0" w:space="0" w:color="auto"/>
                                    <w:right w:val="none" w:sz="0" w:space="0" w:color="auto"/>
                                  </w:divBdr>
                                </w:div>
                                <w:div w:id="1695767586">
                                  <w:marLeft w:val="0"/>
                                  <w:marRight w:val="0"/>
                                  <w:marTop w:val="0"/>
                                  <w:marBottom w:val="0"/>
                                  <w:divBdr>
                                    <w:top w:val="none" w:sz="0" w:space="0" w:color="auto"/>
                                    <w:left w:val="none" w:sz="0" w:space="0" w:color="auto"/>
                                    <w:bottom w:val="none" w:sz="0" w:space="0" w:color="auto"/>
                                    <w:right w:val="none" w:sz="0" w:space="0" w:color="auto"/>
                                  </w:divBdr>
                                </w:div>
                                <w:div w:id="1695767598">
                                  <w:marLeft w:val="0"/>
                                  <w:marRight w:val="0"/>
                                  <w:marTop w:val="0"/>
                                  <w:marBottom w:val="0"/>
                                  <w:divBdr>
                                    <w:top w:val="none" w:sz="0" w:space="0" w:color="auto"/>
                                    <w:left w:val="none" w:sz="0" w:space="0" w:color="auto"/>
                                    <w:bottom w:val="none" w:sz="0" w:space="0" w:color="auto"/>
                                    <w:right w:val="none" w:sz="0" w:space="0" w:color="auto"/>
                                  </w:divBdr>
                                </w:div>
                                <w:div w:id="1695767617">
                                  <w:marLeft w:val="0"/>
                                  <w:marRight w:val="0"/>
                                  <w:marTop w:val="0"/>
                                  <w:marBottom w:val="0"/>
                                  <w:divBdr>
                                    <w:top w:val="none" w:sz="0" w:space="0" w:color="auto"/>
                                    <w:left w:val="none" w:sz="0" w:space="0" w:color="auto"/>
                                    <w:bottom w:val="none" w:sz="0" w:space="0" w:color="auto"/>
                                    <w:right w:val="none" w:sz="0" w:space="0" w:color="auto"/>
                                  </w:divBdr>
                                </w:div>
                                <w:div w:id="1695767626">
                                  <w:marLeft w:val="0"/>
                                  <w:marRight w:val="0"/>
                                  <w:marTop w:val="0"/>
                                  <w:marBottom w:val="0"/>
                                  <w:divBdr>
                                    <w:top w:val="none" w:sz="0" w:space="0" w:color="auto"/>
                                    <w:left w:val="none" w:sz="0" w:space="0" w:color="auto"/>
                                    <w:bottom w:val="none" w:sz="0" w:space="0" w:color="auto"/>
                                    <w:right w:val="none" w:sz="0" w:space="0" w:color="auto"/>
                                  </w:divBdr>
                                </w:div>
                                <w:div w:id="1695767629">
                                  <w:marLeft w:val="0"/>
                                  <w:marRight w:val="0"/>
                                  <w:marTop w:val="0"/>
                                  <w:marBottom w:val="0"/>
                                  <w:divBdr>
                                    <w:top w:val="none" w:sz="0" w:space="0" w:color="auto"/>
                                    <w:left w:val="none" w:sz="0" w:space="0" w:color="auto"/>
                                    <w:bottom w:val="none" w:sz="0" w:space="0" w:color="auto"/>
                                    <w:right w:val="none" w:sz="0" w:space="0" w:color="auto"/>
                                  </w:divBdr>
                                </w:div>
                                <w:div w:id="1695767635">
                                  <w:marLeft w:val="0"/>
                                  <w:marRight w:val="0"/>
                                  <w:marTop w:val="0"/>
                                  <w:marBottom w:val="0"/>
                                  <w:divBdr>
                                    <w:top w:val="none" w:sz="0" w:space="0" w:color="auto"/>
                                    <w:left w:val="none" w:sz="0" w:space="0" w:color="auto"/>
                                    <w:bottom w:val="none" w:sz="0" w:space="0" w:color="auto"/>
                                    <w:right w:val="none" w:sz="0" w:space="0" w:color="auto"/>
                                  </w:divBdr>
                                </w:div>
                                <w:div w:id="1695767647">
                                  <w:marLeft w:val="0"/>
                                  <w:marRight w:val="0"/>
                                  <w:marTop w:val="0"/>
                                  <w:marBottom w:val="0"/>
                                  <w:divBdr>
                                    <w:top w:val="none" w:sz="0" w:space="0" w:color="auto"/>
                                    <w:left w:val="none" w:sz="0" w:space="0" w:color="auto"/>
                                    <w:bottom w:val="none" w:sz="0" w:space="0" w:color="auto"/>
                                    <w:right w:val="none" w:sz="0" w:space="0" w:color="auto"/>
                                  </w:divBdr>
                                </w:div>
                                <w:div w:id="1695767658">
                                  <w:marLeft w:val="0"/>
                                  <w:marRight w:val="0"/>
                                  <w:marTop w:val="0"/>
                                  <w:marBottom w:val="0"/>
                                  <w:divBdr>
                                    <w:top w:val="none" w:sz="0" w:space="0" w:color="auto"/>
                                    <w:left w:val="none" w:sz="0" w:space="0" w:color="auto"/>
                                    <w:bottom w:val="none" w:sz="0" w:space="0" w:color="auto"/>
                                    <w:right w:val="none" w:sz="0" w:space="0" w:color="auto"/>
                                  </w:divBdr>
                                </w:div>
                                <w:div w:id="1695767673">
                                  <w:marLeft w:val="0"/>
                                  <w:marRight w:val="0"/>
                                  <w:marTop w:val="0"/>
                                  <w:marBottom w:val="0"/>
                                  <w:divBdr>
                                    <w:top w:val="none" w:sz="0" w:space="0" w:color="auto"/>
                                    <w:left w:val="none" w:sz="0" w:space="0" w:color="auto"/>
                                    <w:bottom w:val="none" w:sz="0" w:space="0" w:color="auto"/>
                                    <w:right w:val="none" w:sz="0" w:space="0" w:color="auto"/>
                                  </w:divBdr>
                                </w:div>
                                <w:div w:id="1695767677">
                                  <w:marLeft w:val="0"/>
                                  <w:marRight w:val="0"/>
                                  <w:marTop w:val="0"/>
                                  <w:marBottom w:val="0"/>
                                  <w:divBdr>
                                    <w:top w:val="none" w:sz="0" w:space="0" w:color="auto"/>
                                    <w:left w:val="none" w:sz="0" w:space="0" w:color="auto"/>
                                    <w:bottom w:val="none" w:sz="0" w:space="0" w:color="auto"/>
                                    <w:right w:val="none" w:sz="0" w:space="0" w:color="auto"/>
                                  </w:divBdr>
                                </w:div>
                                <w:div w:id="1695767679">
                                  <w:marLeft w:val="0"/>
                                  <w:marRight w:val="0"/>
                                  <w:marTop w:val="0"/>
                                  <w:marBottom w:val="0"/>
                                  <w:divBdr>
                                    <w:top w:val="none" w:sz="0" w:space="0" w:color="auto"/>
                                    <w:left w:val="none" w:sz="0" w:space="0" w:color="auto"/>
                                    <w:bottom w:val="none" w:sz="0" w:space="0" w:color="auto"/>
                                    <w:right w:val="none" w:sz="0" w:space="0" w:color="auto"/>
                                  </w:divBdr>
                                </w:div>
                                <w:div w:id="1695767690">
                                  <w:marLeft w:val="0"/>
                                  <w:marRight w:val="0"/>
                                  <w:marTop w:val="0"/>
                                  <w:marBottom w:val="0"/>
                                  <w:divBdr>
                                    <w:top w:val="none" w:sz="0" w:space="0" w:color="auto"/>
                                    <w:left w:val="none" w:sz="0" w:space="0" w:color="auto"/>
                                    <w:bottom w:val="none" w:sz="0" w:space="0" w:color="auto"/>
                                    <w:right w:val="none" w:sz="0" w:space="0" w:color="auto"/>
                                  </w:divBdr>
                                </w:div>
                                <w:div w:id="1695767691">
                                  <w:marLeft w:val="0"/>
                                  <w:marRight w:val="0"/>
                                  <w:marTop w:val="0"/>
                                  <w:marBottom w:val="0"/>
                                  <w:divBdr>
                                    <w:top w:val="none" w:sz="0" w:space="0" w:color="auto"/>
                                    <w:left w:val="none" w:sz="0" w:space="0" w:color="auto"/>
                                    <w:bottom w:val="none" w:sz="0" w:space="0" w:color="auto"/>
                                    <w:right w:val="none" w:sz="0" w:space="0" w:color="auto"/>
                                  </w:divBdr>
                                </w:div>
                                <w:div w:id="1695767699">
                                  <w:marLeft w:val="0"/>
                                  <w:marRight w:val="0"/>
                                  <w:marTop w:val="0"/>
                                  <w:marBottom w:val="0"/>
                                  <w:divBdr>
                                    <w:top w:val="none" w:sz="0" w:space="0" w:color="auto"/>
                                    <w:left w:val="none" w:sz="0" w:space="0" w:color="auto"/>
                                    <w:bottom w:val="none" w:sz="0" w:space="0" w:color="auto"/>
                                    <w:right w:val="none" w:sz="0" w:space="0" w:color="auto"/>
                                  </w:divBdr>
                                </w:div>
                                <w:div w:id="1695767703">
                                  <w:marLeft w:val="0"/>
                                  <w:marRight w:val="0"/>
                                  <w:marTop w:val="0"/>
                                  <w:marBottom w:val="0"/>
                                  <w:divBdr>
                                    <w:top w:val="none" w:sz="0" w:space="0" w:color="auto"/>
                                    <w:left w:val="none" w:sz="0" w:space="0" w:color="auto"/>
                                    <w:bottom w:val="none" w:sz="0" w:space="0" w:color="auto"/>
                                    <w:right w:val="none" w:sz="0" w:space="0" w:color="auto"/>
                                  </w:divBdr>
                                </w:div>
                                <w:div w:id="1695767706">
                                  <w:marLeft w:val="0"/>
                                  <w:marRight w:val="0"/>
                                  <w:marTop w:val="0"/>
                                  <w:marBottom w:val="0"/>
                                  <w:divBdr>
                                    <w:top w:val="none" w:sz="0" w:space="0" w:color="auto"/>
                                    <w:left w:val="none" w:sz="0" w:space="0" w:color="auto"/>
                                    <w:bottom w:val="none" w:sz="0" w:space="0" w:color="auto"/>
                                    <w:right w:val="none" w:sz="0" w:space="0" w:color="auto"/>
                                  </w:divBdr>
                                </w:div>
                                <w:div w:id="1695767708">
                                  <w:marLeft w:val="0"/>
                                  <w:marRight w:val="0"/>
                                  <w:marTop w:val="0"/>
                                  <w:marBottom w:val="0"/>
                                  <w:divBdr>
                                    <w:top w:val="none" w:sz="0" w:space="0" w:color="auto"/>
                                    <w:left w:val="none" w:sz="0" w:space="0" w:color="auto"/>
                                    <w:bottom w:val="none" w:sz="0" w:space="0" w:color="auto"/>
                                    <w:right w:val="none" w:sz="0" w:space="0" w:color="auto"/>
                                  </w:divBdr>
                                </w:div>
                                <w:div w:id="1695767743">
                                  <w:marLeft w:val="0"/>
                                  <w:marRight w:val="0"/>
                                  <w:marTop w:val="0"/>
                                  <w:marBottom w:val="0"/>
                                  <w:divBdr>
                                    <w:top w:val="none" w:sz="0" w:space="0" w:color="auto"/>
                                    <w:left w:val="none" w:sz="0" w:space="0" w:color="auto"/>
                                    <w:bottom w:val="none" w:sz="0" w:space="0" w:color="auto"/>
                                    <w:right w:val="none" w:sz="0" w:space="0" w:color="auto"/>
                                  </w:divBdr>
                                </w:div>
                                <w:div w:id="1695767744">
                                  <w:marLeft w:val="0"/>
                                  <w:marRight w:val="0"/>
                                  <w:marTop w:val="0"/>
                                  <w:marBottom w:val="0"/>
                                  <w:divBdr>
                                    <w:top w:val="none" w:sz="0" w:space="0" w:color="auto"/>
                                    <w:left w:val="none" w:sz="0" w:space="0" w:color="auto"/>
                                    <w:bottom w:val="none" w:sz="0" w:space="0" w:color="auto"/>
                                    <w:right w:val="none" w:sz="0" w:space="0" w:color="auto"/>
                                  </w:divBdr>
                                </w:div>
                                <w:div w:id="1695767745">
                                  <w:marLeft w:val="0"/>
                                  <w:marRight w:val="0"/>
                                  <w:marTop w:val="0"/>
                                  <w:marBottom w:val="0"/>
                                  <w:divBdr>
                                    <w:top w:val="none" w:sz="0" w:space="0" w:color="auto"/>
                                    <w:left w:val="none" w:sz="0" w:space="0" w:color="auto"/>
                                    <w:bottom w:val="none" w:sz="0" w:space="0" w:color="auto"/>
                                    <w:right w:val="none" w:sz="0" w:space="0" w:color="auto"/>
                                  </w:divBdr>
                                </w:div>
                                <w:div w:id="1695767746">
                                  <w:marLeft w:val="0"/>
                                  <w:marRight w:val="0"/>
                                  <w:marTop w:val="0"/>
                                  <w:marBottom w:val="0"/>
                                  <w:divBdr>
                                    <w:top w:val="none" w:sz="0" w:space="0" w:color="auto"/>
                                    <w:left w:val="none" w:sz="0" w:space="0" w:color="auto"/>
                                    <w:bottom w:val="none" w:sz="0" w:space="0" w:color="auto"/>
                                    <w:right w:val="none" w:sz="0" w:space="0" w:color="auto"/>
                                  </w:divBdr>
                                </w:div>
                                <w:div w:id="1695767767">
                                  <w:marLeft w:val="0"/>
                                  <w:marRight w:val="0"/>
                                  <w:marTop w:val="0"/>
                                  <w:marBottom w:val="0"/>
                                  <w:divBdr>
                                    <w:top w:val="none" w:sz="0" w:space="0" w:color="auto"/>
                                    <w:left w:val="none" w:sz="0" w:space="0" w:color="auto"/>
                                    <w:bottom w:val="none" w:sz="0" w:space="0" w:color="auto"/>
                                    <w:right w:val="none" w:sz="0" w:space="0" w:color="auto"/>
                                  </w:divBdr>
                                </w:div>
                                <w:div w:id="1695767774">
                                  <w:marLeft w:val="0"/>
                                  <w:marRight w:val="0"/>
                                  <w:marTop w:val="0"/>
                                  <w:marBottom w:val="0"/>
                                  <w:divBdr>
                                    <w:top w:val="none" w:sz="0" w:space="0" w:color="auto"/>
                                    <w:left w:val="none" w:sz="0" w:space="0" w:color="auto"/>
                                    <w:bottom w:val="none" w:sz="0" w:space="0" w:color="auto"/>
                                    <w:right w:val="none" w:sz="0" w:space="0" w:color="auto"/>
                                  </w:divBdr>
                                </w:div>
                                <w:div w:id="1695767775">
                                  <w:marLeft w:val="0"/>
                                  <w:marRight w:val="0"/>
                                  <w:marTop w:val="0"/>
                                  <w:marBottom w:val="0"/>
                                  <w:divBdr>
                                    <w:top w:val="none" w:sz="0" w:space="0" w:color="auto"/>
                                    <w:left w:val="none" w:sz="0" w:space="0" w:color="auto"/>
                                    <w:bottom w:val="none" w:sz="0" w:space="0" w:color="auto"/>
                                    <w:right w:val="none" w:sz="0" w:space="0" w:color="auto"/>
                                  </w:divBdr>
                                </w:div>
                                <w:div w:id="1695767812">
                                  <w:marLeft w:val="0"/>
                                  <w:marRight w:val="0"/>
                                  <w:marTop w:val="0"/>
                                  <w:marBottom w:val="0"/>
                                  <w:divBdr>
                                    <w:top w:val="none" w:sz="0" w:space="0" w:color="auto"/>
                                    <w:left w:val="none" w:sz="0" w:space="0" w:color="auto"/>
                                    <w:bottom w:val="none" w:sz="0" w:space="0" w:color="auto"/>
                                    <w:right w:val="none" w:sz="0" w:space="0" w:color="auto"/>
                                  </w:divBdr>
                                </w:div>
                                <w:div w:id="1695767816">
                                  <w:marLeft w:val="0"/>
                                  <w:marRight w:val="0"/>
                                  <w:marTop w:val="0"/>
                                  <w:marBottom w:val="0"/>
                                  <w:divBdr>
                                    <w:top w:val="none" w:sz="0" w:space="0" w:color="auto"/>
                                    <w:left w:val="none" w:sz="0" w:space="0" w:color="auto"/>
                                    <w:bottom w:val="none" w:sz="0" w:space="0" w:color="auto"/>
                                    <w:right w:val="none" w:sz="0" w:space="0" w:color="auto"/>
                                  </w:divBdr>
                                </w:div>
                                <w:div w:id="1695767825">
                                  <w:marLeft w:val="0"/>
                                  <w:marRight w:val="0"/>
                                  <w:marTop w:val="0"/>
                                  <w:marBottom w:val="0"/>
                                  <w:divBdr>
                                    <w:top w:val="none" w:sz="0" w:space="0" w:color="auto"/>
                                    <w:left w:val="none" w:sz="0" w:space="0" w:color="auto"/>
                                    <w:bottom w:val="none" w:sz="0" w:space="0" w:color="auto"/>
                                    <w:right w:val="none" w:sz="0" w:space="0" w:color="auto"/>
                                  </w:divBdr>
                                </w:div>
                                <w:div w:id="1695767833">
                                  <w:marLeft w:val="0"/>
                                  <w:marRight w:val="0"/>
                                  <w:marTop w:val="0"/>
                                  <w:marBottom w:val="0"/>
                                  <w:divBdr>
                                    <w:top w:val="none" w:sz="0" w:space="0" w:color="auto"/>
                                    <w:left w:val="none" w:sz="0" w:space="0" w:color="auto"/>
                                    <w:bottom w:val="none" w:sz="0" w:space="0" w:color="auto"/>
                                    <w:right w:val="none" w:sz="0" w:space="0" w:color="auto"/>
                                  </w:divBdr>
                                </w:div>
                                <w:div w:id="1695767850">
                                  <w:marLeft w:val="0"/>
                                  <w:marRight w:val="0"/>
                                  <w:marTop w:val="0"/>
                                  <w:marBottom w:val="0"/>
                                  <w:divBdr>
                                    <w:top w:val="none" w:sz="0" w:space="0" w:color="auto"/>
                                    <w:left w:val="none" w:sz="0" w:space="0" w:color="auto"/>
                                    <w:bottom w:val="none" w:sz="0" w:space="0" w:color="auto"/>
                                    <w:right w:val="none" w:sz="0" w:space="0" w:color="auto"/>
                                  </w:divBdr>
                                </w:div>
                                <w:div w:id="1695767855">
                                  <w:marLeft w:val="0"/>
                                  <w:marRight w:val="0"/>
                                  <w:marTop w:val="0"/>
                                  <w:marBottom w:val="0"/>
                                  <w:divBdr>
                                    <w:top w:val="none" w:sz="0" w:space="0" w:color="auto"/>
                                    <w:left w:val="none" w:sz="0" w:space="0" w:color="auto"/>
                                    <w:bottom w:val="none" w:sz="0" w:space="0" w:color="auto"/>
                                    <w:right w:val="none" w:sz="0" w:space="0" w:color="auto"/>
                                  </w:divBdr>
                                </w:div>
                                <w:div w:id="1695767882">
                                  <w:marLeft w:val="0"/>
                                  <w:marRight w:val="0"/>
                                  <w:marTop w:val="0"/>
                                  <w:marBottom w:val="0"/>
                                  <w:divBdr>
                                    <w:top w:val="none" w:sz="0" w:space="0" w:color="auto"/>
                                    <w:left w:val="none" w:sz="0" w:space="0" w:color="auto"/>
                                    <w:bottom w:val="none" w:sz="0" w:space="0" w:color="auto"/>
                                    <w:right w:val="none" w:sz="0" w:space="0" w:color="auto"/>
                                  </w:divBdr>
                                </w:div>
                                <w:div w:id="1695767903">
                                  <w:marLeft w:val="0"/>
                                  <w:marRight w:val="0"/>
                                  <w:marTop w:val="0"/>
                                  <w:marBottom w:val="0"/>
                                  <w:divBdr>
                                    <w:top w:val="none" w:sz="0" w:space="0" w:color="auto"/>
                                    <w:left w:val="none" w:sz="0" w:space="0" w:color="auto"/>
                                    <w:bottom w:val="none" w:sz="0" w:space="0" w:color="auto"/>
                                    <w:right w:val="none" w:sz="0" w:space="0" w:color="auto"/>
                                  </w:divBdr>
                                </w:div>
                                <w:div w:id="1695767916">
                                  <w:marLeft w:val="0"/>
                                  <w:marRight w:val="0"/>
                                  <w:marTop w:val="0"/>
                                  <w:marBottom w:val="0"/>
                                  <w:divBdr>
                                    <w:top w:val="none" w:sz="0" w:space="0" w:color="auto"/>
                                    <w:left w:val="none" w:sz="0" w:space="0" w:color="auto"/>
                                    <w:bottom w:val="none" w:sz="0" w:space="0" w:color="auto"/>
                                    <w:right w:val="none" w:sz="0" w:space="0" w:color="auto"/>
                                  </w:divBdr>
                                </w:div>
                                <w:div w:id="1695767932">
                                  <w:marLeft w:val="0"/>
                                  <w:marRight w:val="0"/>
                                  <w:marTop w:val="0"/>
                                  <w:marBottom w:val="0"/>
                                  <w:divBdr>
                                    <w:top w:val="none" w:sz="0" w:space="0" w:color="auto"/>
                                    <w:left w:val="none" w:sz="0" w:space="0" w:color="auto"/>
                                    <w:bottom w:val="none" w:sz="0" w:space="0" w:color="auto"/>
                                    <w:right w:val="none" w:sz="0" w:space="0" w:color="auto"/>
                                  </w:divBdr>
                                </w:div>
                                <w:div w:id="1695767947">
                                  <w:marLeft w:val="0"/>
                                  <w:marRight w:val="0"/>
                                  <w:marTop w:val="0"/>
                                  <w:marBottom w:val="0"/>
                                  <w:divBdr>
                                    <w:top w:val="none" w:sz="0" w:space="0" w:color="auto"/>
                                    <w:left w:val="none" w:sz="0" w:space="0" w:color="auto"/>
                                    <w:bottom w:val="none" w:sz="0" w:space="0" w:color="auto"/>
                                    <w:right w:val="none" w:sz="0" w:space="0" w:color="auto"/>
                                  </w:divBdr>
                                </w:div>
                                <w:div w:id="1695767968">
                                  <w:marLeft w:val="0"/>
                                  <w:marRight w:val="0"/>
                                  <w:marTop w:val="0"/>
                                  <w:marBottom w:val="0"/>
                                  <w:divBdr>
                                    <w:top w:val="none" w:sz="0" w:space="0" w:color="auto"/>
                                    <w:left w:val="none" w:sz="0" w:space="0" w:color="auto"/>
                                    <w:bottom w:val="none" w:sz="0" w:space="0" w:color="auto"/>
                                    <w:right w:val="none" w:sz="0" w:space="0" w:color="auto"/>
                                  </w:divBdr>
                                </w:div>
                                <w:div w:id="1695767978">
                                  <w:marLeft w:val="0"/>
                                  <w:marRight w:val="0"/>
                                  <w:marTop w:val="0"/>
                                  <w:marBottom w:val="0"/>
                                  <w:divBdr>
                                    <w:top w:val="none" w:sz="0" w:space="0" w:color="auto"/>
                                    <w:left w:val="none" w:sz="0" w:space="0" w:color="auto"/>
                                    <w:bottom w:val="none" w:sz="0" w:space="0" w:color="auto"/>
                                    <w:right w:val="none" w:sz="0" w:space="0" w:color="auto"/>
                                  </w:divBdr>
                                </w:div>
                                <w:div w:id="1695767981">
                                  <w:marLeft w:val="0"/>
                                  <w:marRight w:val="0"/>
                                  <w:marTop w:val="0"/>
                                  <w:marBottom w:val="0"/>
                                  <w:divBdr>
                                    <w:top w:val="none" w:sz="0" w:space="0" w:color="auto"/>
                                    <w:left w:val="none" w:sz="0" w:space="0" w:color="auto"/>
                                    <w:bottom w:val="none" w:sz="0" w:space="0" w:color="auto"/>
                                    <w:right w:val="none" w:sz="0" w:space="0" w:color="auto"/>
                                  </w:divBdr>
                                </w:div>
                                <w:div w:id="1695767989">
                                  <w:marLeft w:val="0"/>
                                  <w:marRight w:val="0"/>
                                  <w:marTop w:val="0"/>
                                  <w:marBottom w:val="0"/>
                                  <w:divBdr>
                                    <w:top w:val="none" w:sz="0" w:space="0" w:color="auto"/>
                                    <w:left w:val="none" w:sz="0" w:space="0" w:color="auto"/>
                                    <w:bottom w:val="none" w:sz="0" w:space="0" w:color="auto"/>
                                    <w:right w:val="none" w:sz="0" w:space="0" w:color="auto"/>
                                  </w:divBdr>
                                </w:div>
                                <w:div w:id="1695767990">
                                  <w:marLeft w:val="0"/>
                                  <w:marRight w:val="0"/>
                                  <w:marTop w:val="0"/>
                                  <w:marBottom w:val="0"/>
                                  <w:divBdr>
                                    <w:top w:val="none" w:sz="0" w:space="0" w:color="auto"/>
                                    <w:left w:val="none" w:sz="0" w:space="0" w:color="auto"/>
                                    <w:bottom w:val="none" w:sz="0" w:space="0" w:color="auto"/>
                                    <w:right w:val="none" w:sz="0" w:space="0" w:color="auto"/>
                                  </w:divBdr>
                                </w:div>
                                <w:div w:id="1695768004">
                                  <w:marLeft w:val="0"/>
                                  <w:marRight w:val="0"/>
                                  <w:marTop w:val="0"/>
                                  <w:marBottom w:val="0"/>
                                  <w:divBdr>
                                    <w:top w:val="none" w:sz="0" w:space="0" w:color="auto"/>
                                    <w:left w:val="none" w:sz="0" w:space="0" w:color="auto"/>
                                    <w:bottom w:val="none" w:sz="0" w:space="0" w:color="auto"/>
                                    <w:right w:val="none" w:sz="0" w:space="0" w:color="auto"/>
                                  </w:divBdr>
                                </w:div>
                                <w:div w:id="1695768011">
                                  <w:marLeft w:val="0"/>
                                  <w:marRight w:val="0"/>
                                  <w:marTop w:val="0"/>
                                  <w:marBottom w:val="0"/>
                                  <w:divBdr>
                                    <w:top w:val="none" w:sz="0" w:space="0" w:color="auto"/>
                                    <w:left w:val="none" w:sz="0" w:space="0" w:color="auto"/>
                                    <w:bottom w:val="none" w:sz="0" w:space="0" w:color="auto"/>
                                    <w:right w:val="none" w:sz="0" w:space="0" w:color="auto"/>
                                  </w:divBdr>
                                </w:div>
                                <w:div w:id="1695768016">
                                  <w:marLeft w:val="0"/>
                                  <w:marRight w:val="0"/>
                                  <w:marTop w:val="0"/>
                                  <w:marBottom w:val="0"/>
                                  <w:divBdr>
                                    <w:top w:val="none" w:sz="0" w:space="0" w:color="auto"/>
                                    <w:left w:val="none" w:sz="0" w:space="0" w:color="auto"/>
                                    <w:bottom w:val="none" w:sz="0" w:space="0" w:color="auto"/>
                                    <w:right w:val="none" w:sz="0" w:space="0" w:color="auto"/>
                                  </w:divBdr>
                                </w:div>
                                <w:div w:id="1695768029">
                                  <w:marLeft w:val="0"/>
                                  <w:marRight w:val="0"/>
                                  <w:marTop w:val="0"/>
                                  <w:marBottom w:val="0"/>
                                  <w:divBdr>
                                    <w:top w:val="none" w:sz="0" w:space="0" w:color="auto"/>
                                    <w:left w:val="none" w:sz="0" w:space="0" w:color="auto"/>
                                    <w:bottom w:val="none" w:sz="0" w:space="0" w:color="auto"/>
                                    <w:right w:val="none" w:sz="0" w:space="0" w:color="auto"/>
                                  </w:divBdr>
                                </w:div>
                                <w:div w:id="1695768054">
                                  <w:marLeft w:val="0"/>
                                  <w:marRight w:val="0"/>
                                  <w:marTop w:val="0"/>
                                  <w:marBottom w:val="0"/>
                                  <w:divBdr>
                                    <w:top w:val="none" w:sz="0" w:space="0" w:color="auto"/>
                                    <w:left w:val="none" w:sz="0" w:space="0" w:color="auto"/>
                                    <w:bottom w:val="none" w:sz="0" w:space="0" w:color="auto"/>
                                    <w:right w:val="none" w:sz="0" w:space="0" w:color="auto"/>
                                  </w:divBdr>
                                </w:div>
                                <w:div w:id="1695768070">
                                  <w:marLeft w:val="0"/>
                                  <w:marRight w:val="0"/>
                                  <w:marTop w:val="0"/>
                                  <w:marBottom w:val="0"/>
                                  <w:divBdr>
                                    <w:top w:val="none" w:sz="0" w:space="0" w:color="auto"/>
                                    <w:left w:val="none" w:sz="0" w:space="0" w:color="auto"/>
                                    <w:bottom w:val="none" w:sz="0" w:space="0" w:color="auto"/>
                                    <w:right w:val="none" w:sz="0" w:space="0" w:color="auto"/>
                                  </w:divBdr>
                                </w:div>
                                <w:div w:id="1695768078">
                                  <w:marLeft w:val="0"/>
                                  <w:marRight w:val="0"/>
                                  <w:marTop w:val="0"/>
                                  <w:marBottom w:val="0"/>
                                  <w:divBdr>
                                    <w:top w:val="none" w:sz="0" w:space="0" w:color="auto"/>
                                    <w:left w:val="none" w:sz="0" w:space="0" w:color="auto"/>
                                    <w:bottom w:val="none" w:sz="0" w:space="0" w:color="auto"/>
                                    <w:right w:val="none" w:sz="0" w:space="0" w:color="auto"/>
                                  </w:divBdr>
                                </w:div>
                                <w:div w:id="1695768107">
                                  <w:marLeft w:val="0"/>
                                  <w:marRight w:val="0"/>
                                  <w:marTop w:val="0"/>
                                  <w:marBottom w:val="0"/>
                                  <w:divBdr>
                                    <w:top w:val="none" w:sz="0" w:space="0" w:color="auto"/>
                                    <w:left w:val="none" w:sz="0" w:space="0" w:color="auto"/>
                                    <w:bottom w:val="none" w:sz="0" w:space="0" w:color="auto"/>
                                    <w:right w:val="none" w:sz="0" w:space="0" w:color="auto"/>
                                  </w:divBdr>
                                </w:div>
                                <w:div w:id="1695768117">
                                  <w:marLeft w:val="0"/>
                                  <w:marRight w:val="0"/>
                                  <w:marTop w:val="0"/>
                                  <w:marBottom w:val="0"/>
                                  <w:divBdr>
                                    <w:top w:val="none" w:sz="0" w:space="0" w:color="auto"/>
                                    <w:left w:val="none" w:sz="0" w:space="0" w:color="auto"/>
                                    <w:bottom w:val="none" w:sz="0" w:space="0" w:color="auto"/>
                                    <w:right w:val="none" w:sz="0" w:space="0" w:color="auto"/>
                                  </w:divBdr>
                                </w:div>
                                <w:div w:id="1695768163">
                                  <w:marLeft w:val="0"/>
                                  <w:marRight w:val="0"/>
                                  <w:marTop w:val="0"/>
                                  <w:marBottom w:val="0"/>
                                  <w:divBdr>
                                    <w:top w:val="none" w:sz="0" w:space="0" w:color="auto"/>
                                    <w:left w:val="none" w:sz="0" w:space="0" w:color="auto"/>
                                    <w:bottom w:val="none" w:sz="0" w:space="0" w:color="auto"/>
                                    <w:right w:val="none" w:sz="0" w:space="0" w:color="auto"/>
                                  </w:divBdr>
                                </w:div>
                                <w:div w:id="1695768178">
                                  <w:marLeft w:val="0"/>
                                  <w:marRight w:val="0"/>
                                  <w:marTop w:val="0"/>
                                  <w:marBottom w:val="0"/>
                                  <w:divBdr>
                                    <w:top w:val="none" w:sz="0" w:space="0" w:color="auto"/>
                                    <w:left w:val="none" w:sz="0" w:space="0" w:color="auto"/>
                                    <w:bottom w:val="none" w:sz="0" w:space="0" w:color="auto"/>
                                    <w:right w:val="none" w:sz="0" w:space="0" w:color="auto"/>
                                  </w:divBdr>
                                </w:div>
                                <w:div w:id="1695768188">
                                  <w:marLeft w:val="0"/>
                                  <w:marRight w:val="0"/>
                                  <w:marTop w:val="0"/>
                                  <w:marBottom w:val="0"/>
                                  <w:divBdr>
                                    <w:top w:val="none" w:sz="0" w:space="0" w:color="auto"/>
                                    <w:left w:val="none" w:sz="0" w:space="0" w:color="auto"/>
                                    <w:bottom w:val="none" w:sz="0" w:space="0" w:color="auto"/>
                                    <w:right w:val="none" w:sz="0" w:space="0" w:color="auto"/>
                                  </w:divBdr>
                                </w:div>
                                <w:div w:id="1695768194">
                                  <w:marLeft w:val="0"/>
                                  <w:marRight w:val="0"/>
                                  <w:marTop w:val="0"/>
                                  <w:marBottom w:val="0"/>
                                  <w:divBdr>
                                    <w:top w:val="none" w:sz="0" w:space="0" w:color="auto"/>
                                    <w:left w:val="none" w:sz="0" w:space="0" w:color="auto"/>
                                    <w:bottom w:val="none" w:sz="0" w:space="0" w:color="auto"/>
                                    <w:right w:val="none" w:sz="0" w:space="0" w:color="auto"/>
                                  </w:divBdr>
                                </w:div>
                                <w:div w:id="1695768226">
                                  <w:marLeft w:val="0"/>
                                  <w:marRight w:val="0"/>
                                  <w:marTop w:val="0"/>
                                  <w:marBottom w:val="0"/>
                                  <w:divBdr>
                                    <w:top w:val="none" w:sz="0" w:space="0" w:color="auto"/>
                                    <w:left w:val="none" w:sz="0" w:space="0" w:color="auto"/>
                                    <w:bottom w:val="none" w:sz="0" w:space="0" w:color="auto"/>
                                    <w:right w:val="none" w:sz="0" w:space="0" w:color="auto"/>
                                  </w:divBdr>
                                </w:div>
                                <w:div w:id="1695768242">
                                  <w:marLeft w:val="0"/>
                                  <w:marRight w:val="0"/>
                                  <w:marTop w:val="0"/>
                                  <w:marBottom w:val="0"/>
                                  <w:divBdr>
                                    <w:top w:val="none" w:sz="0" w:space="0" w:color="auto"/>
                                    <w:left w:val="none" w:sz="0" w:space="0" w:color="auto"/>
                                    <w:bottom w:val="none" w:sz="0" w:space="0" w:color="auto"/>
                                    <w:right w:val="none" w:sz="0" w:space="0" w:color="auto"/>
                                  </w:divBdr>
                                </w:div>
                                <w:div w:id="1695768257">
                                  <w:marLeft w:val="0"/>
                                  <w:marRight w:val="0"/>
                                  <w:marTop w:val="0"/>
                                  <w:marBottom w:val="0"/>
                                  <w:divBdr>
                                    <w:top w:val="none" w:sz="0" w:space="0" w:color="auto"/>
                                    <w:left w:val="none" w:sz="0" w:space="0" w:color="auto"/>
                                    <w:bottom w:val="none" w:sz="0" w:space="0" w:color="auto"/>
                                    <w:right w:val="none" w:sz="0" w:space="0" w:color="auto"/>
                                  </w:divBdr>
                                </w:div>
                                <w:div w:id="1695768274">
                                  <w:marLeft w:val="0"/>
                                  <w:marRight w:val="0"/>
                                  <w:marTop w:val="0"/>
                                  <w:marBottom w:val="0"/>
                                  <w:divBdr>
                                    <w:top w:val="none" w:sz="0" w:space="0" w:color="auto"/>
                                    <w:left w:val="none" w:sz="0" w:space="0" w:color="auto"/>
                                    <w:bottom w:val="none" w:sz="0" w:space="0" w:color="auto"/>
                                    <w:right w:val="none" w:sz="0" w:space="0" w:color="auto"/>
                                  </w:divBdr>
                                </w:div>
                                <w:div w:id="1695768286">
                                  <w:marLeft w:val="0"/>
                                  <w:marRight w:val="0"/>
                                  <w:marTop w:val="0"/>
                                  <w:marBottom w:val="0"/>
                                  <w:divBdr>
                                    <w:top w:val="none" w:sz="0" w:space="0" w:color="auto"/>
                                    <w:left w:val="none" w:sz="0" w:space="0" w:color="auto"/>
                                    <w:bottom w:val="none" w:sz="0" w:space="0" w:color="auto"/>
                                    <w:right w:val="none" w:sz="0" w:space="0" w:color="auto"/>
                                  </w:divBdr>
                                </w:div>
                                <w:div w:id="1695768293">
                                  <w:marLeft w:val="0"/>
                                  <w:marRight w:val="0"/>
                                  <w:marTop w:val="0"/>
                                  <w:marBottom w:val="0"/>
                                  <w:divBdr>
                                    <w:top w:val="none" w:sz="0" w:space="0" w:color="auto"/>
                                    <w:left w:val="none" w:sz="0" w:space="0" w:color="auto"/>
                                    <w:bottom w:val="none" w:sz="0" w:space="0" w:color="auto"/>
                                    <w:right w:val="none" w:sz="0" w:space="0" w:color="auto"/>
                                  </w:divBdr>
                                </w:div>
                                <w:div w:id="1695768319">
                                  <w:marLeft w:val="0"/>
                                  <w:marRight w:val="0"/>
                                  <w:marTop w:val="0"/>
                                  <w:marBottom w:val="0"/>
                                  <w:divBdr>
                                    <w:top w:val="none" w:sz="0" w:space="0" w:color="auto"/>
                                    <w:left w:val="none" w:sz="0" w:space="0" w:color="auto"/>
                                    <w:bottom w:val="none" w:sz="0" w:space="0" w:color="auto"/>
                                    <w:right w:val="none" w:sz="0" w:space="0" w:color="auto"/>
                                  </w:divBdr>
                                </w:div>
                                <w:div w:id="1695768351">
                                  <w:marLeft w:val="0"/>
                                  <w:marRight w:val="0"/>
                                  <w:marTop w:val="0"/>
                                  <w:marBottom w:val="0"/>
                                  <w:divBdr>
                                    <w:top w:val="none" w:sz="0" w:space="0" w:color="auto"/>
                                    <w:left w:val="none" w:sz="0" w:space="0" w:color="auto"/>
                                    <w:bottom w:val="none" w:sz="0" w:space="0" w:color="auto"/>
                                    <w:right w:val="none" w:sz="0" w:space="0" w:color="auto"/>
                                  </w:divBdr>
                                </w:div>
                                <w:div w:id="1695768356">
                                  <w:marLeft w:val="0"/>
                                  <w:marRight w:val="0"/>
                                  <w:marTop w:val="0"/>
                                  <w:marBottom w:val="0"/>
                                  <w:divBdr>
                                    <w:top w:val="none" w:sz="0" w:space="0" w:color="auto"/>
                                    <w:left w:val="none" w:sz="0" w:space="0" w:color="auto"/>
                                    <w:bottom w:val="none" w:sz="0" w:space="0" w:color="auto"/>
                                    <w:right w:val="none" w:sz="0" w:space="0" w:color="auto"/>
                                  </w:divBdr>
                                </w:div>
                                <w:div w:id="1695768363">
                                  <w:marLeft w:val="0"/>
                                  <w:marRight w:val="0"/>
                                  <w:marTop w:val="0"/>
                                  <w:marBottom w:val="0"/>
                                  <w:divBdr>
                                    <w:top w:val="none" w:sz="0" w:space="0" w:color="auto"/>
                                    <w:left w:val="none" w:sz="0" w:space="0" w:color="auto"/>
                                    <w:bottom w:val="none" w:sz="0" w:space="0" w:color="auto"/>
                                    <w:right w:val="none" w:sz="0" w:space="0" w:color="auto"/>
                                  </w:divBdr>
                                </w:div>
                                <w:div w:id="1695768366">
                                  <w:marLeft w:val="0"/>
                                  <w:marRight w:val="0"/>
                                  <w:marTop w:val="0"/>
                                  <w:marBottom w:val="0"/>
                                  <w:divBdr>
                                    <w:top w:val="none" w:sz="0" w:space="0" w:color="auto"/>
                                    <w:left w:val="none" w:sz="0" w:space="0" w:color="auto"/>
                                    <w:bottom w:val="none" w:sz="0" w:space="0" w:color="auto"/>
                                    <w:right w:val="none" w:sz="0" w:space="0" w:color="auto"/>
                                  </w:divBdr>
                                </w:div>
                                <w:div w:id="1695768369">
                                  <w:marLeft w:val="0"/>
                                  <w:marRight w:val="0"/>
                                  <w:marTop w:val="0"/>
                                  <w:marBottom w:val="0"/>
                                  <w:divBdr>
                                    <w:top w:val="none" w:sz="0" w:space="0" w:color="auto"/>
                                    <w:left w:val="none" w:sz="0" w:space="0" w:color="auto"/>
                                    <w:bottom w:val="none" w:sz="0" w:space="0" w:color="auto"/>
                                    <w:right w:val="none" w:sz="0" w:space="0" w:color="auto"/>
                                  </w:divBdr>
                                </w:div>
                                <w:div w:id="1695768393">
                                  <w:marLeft w:val="0"/>
                                  <w:marRight w:val="0"/>
                                  <w:marTop w:val="0"/>
                                  <w:marBottom w:val="0"/>
                                  <w:divBdr>
                                    <w:top w:val="none" w:sz="0" w:space="0" w:color="auto"/>
                                    <w:left w:val="none" w:sz="0" w:space="0" w:color="auto"/>
                                    <w:bottom w:val="none" w:sz="0" w:space="0" w:color="auto"/>
                                    <w:right w:val="none" w:sz="0" w:space="0" w:color="auto"/>
                                  </w:divBdr>
                                </w:div>
                                <w:div w:id="1695768398">
                                  <w:marLeft w:val="0"/>
                                  <w:marRight w:val="0"/>
                                  <w:marTop w:val="0"/>
                                  <w:marBottom w:val="0"/>
                                  <w:divBdr>
                                    <w:top w:val="none" w:sz="0" w:space="0" w:color="auto"/>
                                    <w:left w:val="none" w:sz="0" w:space="0" w:color="auto"/>
                                    <w:bottom w:val="none" w:sz="0" w:space="0" w:color="auto"/>
                                    <w:right w:val="none" w:sz="0" w:space="0" w:color="auto"/>
                                  </w:divBdr>
                                </w:div>
                                <w:div w:id="1695768414">
                                  <w:marLeft w:val="0"/>
                                  <w:marRight w:val="0"/>
                                  <w:marTop w:val="0"/>
                                  <w:marBottom w:val="0"/>
                                  <w:divBdr>
                                    <w:top w:val="none" w:sz="0" w:space="0" w:color="auto"/>
                                    <w:left w:val="none" w:sz="0" w:space="0" w:color="auto"/>
                                    <w:bottom w:val="none" w:sz="0" w:space="0" w:color="auto"/>
                                    <w:right w:val="none" w:sz="0" w:space="0" w:color="auto"/>
                                  </w:divBdr>
                                </w:div>
                                <w:div w:id="1695768428">
                                  <w:marLeft w:val="0"/>
                                  <w:marRight w:val="0"/>
                                  <w:marTop w:val="0"/>
                                  <w:marBottom w:val="0"/>
                                  <w:divBdr>
                                    <w:top w:val="none" w:sz="0" w:space="0" w:color="auto"/>
                                    <w:left w:val="none" w:sz="0" w:space="0" w:color="auto"/>
                                    <w:bottom w:val="none" w:sz="0" w:space="0" w:color="auto"/>
                                    <w:right w:val="none" w:sz="0" w:space="0" w:color="auto"/>
                                  </w:divBdr>
                                </w:div>
                                <w:div w:id="1695768435">
                                  <w:marLeft w:val="0"/>
                                  <w:marRight w:val="0"/>
                                  <w:marTop w:val="0"/>
                                  <w:marBottom w:val="0"/>
                                  <w:divBdr>
                                    <w:top w:val="none" w:sz="0" w:space="0" w:color="auto"/>
                                    <w:left w:val="none" w:sz="0" w:space="0" w:color="auto"/>
                                    <w:bottom w:val="none" w:sz="0" w:space="0" w:color="auto"/>
                                    <w:right w:val="none" w:sz="0" w:space="0" w:color="auto"/>
                                  </w:divBdr>
                                </w:div>
                                <w:div w:id="1695768439">
                                  <w:marLeft w:val="0"/>
                                  <w:marRight w:val="0"/>
                                  <w:marTop w:val="0"/>
                                  <w:marBottom w:val="0"/>
                                  <w:divBdr>
                                    <w:top w:val="none" w:sz="0" w:space="0" w:color="auto"/>
                                    <w:left w:val="none" w:sz="0" w:space="0" w:color="auto"/>
                                    <w:bottom w:val="none" w:sz="0" w:space="0" w:color="auto"/>
                                    <w:right w:val="none" w:sz="0" w:space="0" w:color="auto"/>
                                  </w:divBdr>
                                </w:div>
                                <w:div w:id="1695768459">
                                  <w:marLeft w:val="0"/>
                                  <w:marRight w:val="0"/>
                                  <w:marTop w:val="0"/>
                                  <w:marBottom w:val="0"/>
                                  <w:divBdr>
                                    <w:top w:val="none" w:sz="0" w:space="0" w:color="auto"/>
                                    <w:left w:val="none" w:sz="0" w:space="0" w:color="auto"/>
                                    <w:bottom w:val="none" w:sz="0" w:space="0" w:color="auto"/>
                                    <w:right w:val="none" w:sz="0" w:space="0" w:color="auto"/>
                                  </w:divBdr>
                                </w:div>
                                <w:div w:id="1695768469">
                                  <w:marLeft w:val="0"/>
                                  <w:marRight w:val="0"/>
                                  <w:marTop w:val="0"/>
                                  <w:marBottom w:val="0"/>
                                  <w:divBdr>
                                    <w:top w:val="none" w:sz="0" w:space="0" w:color="auto"/>
                                    <w:left w:val="none" w:sz="0" w:space="0" w:color="auto"/>
                                    <w:bottom w:val="none" w:sz="0" w:space="0" w:color="auto"/>
                                    <w:right w:val="none" w:sz="0" w:space="0" w:color="auto"/>
                                  </w:divBdr>
                                </w:div>
                                <w:div w:id="1695768473">
                                  <w:marLeft w:val="0"/>
                                  <w:marRight w:val="0"/>
                                  <w:marTop w:val="0"/>
                                  <w:marBottom w:val="0"/>
                                  <w:divBdr>
                                    <w:top w:val="none" w:sz="0" w:space="0" w:color="auto"/>
                                    <w:left w:val="none" w:sz="0" w:space="0" w:color="auto"/>
                                    <w:bottom w:val="none" w:sz="0" w:space="0" w:color="auto"/>
                                    <w:right w:val="none" w:sz="0" w:space="0" w:color="auto"/>
                                  </w:divBdr>
                                </w:div>
                                <w:div w:id="1695768480">
                                  <w:marLeft w:val="0"/>
                                  <w:marRight w:val="0"/>
                                  <w:marTop w:val="0"/>
                                  <w:marBottom w:val="0"/>
                                  <w:divBdr>
                                    <w:top w:val="none" w:sz="0" w:space="0" w:color="auto"/>
                                    <w:left w:val="none" w:sz="0" w:space="0" w:color="auto"/>
                                    <w:bottom w:val="none" w:sz="0" w:space="0" w:color="auto"/>
                                    <w:right w:val="none" w:sz="0" w:space="0" w:color="auto"/>
                                  </w:divBdr>
                                </w:div>
                                <w:div w:id="1695768494">
                                  <w:marLeft w:val="0"/>
                                  <w:marRight w:val="0"/>
                                  <w:marTop w:val="0"/>
                                  <w:marBottom w:val="0"/>
                                  <w:divBdr>
                                    <w:top w:val="none" w:sz="0" w:space="0" w:color="auto"/>
                                    <w:left w:val="none" w:sz="0" w:space="0" w:color="auto"/>
                                    <w:bottom w:val="none" w:sz="0" w:space="0" w:color="auto"/>
                                    <w:right w:val="none" w:sz="0" w:space="0" w:color="auto"/>
                                  </w:divBdr>
                                </w:div>
                                <w:div w:id="1695768498">
                                  <w:marLeft w:val="0"/>
                                  <w:marRight w:val="0"/>
                                  <w:marTop w:val="0"/>
                                  <w:marBottom w:val="0"/>
                                  <w:divBdr>
                                    <w:top w:val="none" w:sz="0" w:space="0" w:color="auto"/>
                                    <w:left w:val="none" w:sz="0" w:space="0" w:color="auto"/>
                                    <w:bottom w:val="none" w:sz="0" w:space="0" w:color="auto"/>
                                    <w:right w:val="none" w:sz="0" w:space="0" w:color="auto"/>
                                  </w:divBdr>
                                </w:div>
                                <w:div w:id="1695768520">
                                  <w:marLeft w:val="0"/>
                                  <w:marRight w:val="0"/>
                                  <w:marTop w:val="0"/>
                                  <w:marBottom w:val="0"/>
                                  <w:divBdr>
                                    <w:top w:val="none" w:sz="0" w:space="0" w:color="auto"/>
                                    <w:left w:val="none" w:sz="0" w:space="0" w:color="auto"/>
                                    <w:bottom w:val="none" w:sz="0" w:space="0" w:color="auto"/>
                                    <w:right w:val="none" w:sz="0" w:space="0" w:color="auto"/>
                                  </w:divBdr>
                                </w:div>
                                <w:div w:id="1695768521">
                                  <w:marLeft w:val="0"/>
                                  <w:marRight w:val="0"/>
                                  <w:marTop w:val="0"/>
                                  <w:marBottom w:val="0"/>
                                  <w:divBdr>
                                    <w:top w:val="none" w:sz="0" w:space="0" w:color="auto"/>
                                    <w:left w:val="none" w:sz="0" w:space="0" w:color="auto"/>
                                    <w:bottom w:val="none" w:sz="0" w:space="0" w:color="auto"/>
                                    <w:right w:val="none" w:sz="0" w:space="0" w:color="auto"/>
                                  </w:divBdr>
                                </w:div>
                                <w:div w:id="1695768532">
                                  <w:marLeft w:val="0"/>
                                  <w:marRight w:val="0"/>
                                  <w:marTop w:val="0"/>
                                  <w:marBottom w:val="0"/>
                                  <w:divBdr>
                                    <w:top w:val="none" w:sz="0" w:space="0" w:color="auto"/>
                                    <w:left w:val="none" w:sz="0" w:space="0" w:color="auto"/>
                                    <w:bottom w:val="none" w:sz="0" w:space="0" w:color="auto"/>
                                    <w:right w:val="none" w:sz="0" w:space="0" w:color="auto"/>
                                  </w:divBdr>
                                </w:div>
                                <w:div w:id="1695768534">
                                  <w:marLeft w:val="0"/>
                                  <w:marRight w:val="0"/>
                                  <w:marTop w:val="0"/>
                                  <w:marBottom w:val="0"/>
                                  <w:divBdr>
                                    <w:top w:val="none" w:sz="0" w:space="0" w:color="auto"/>
                                    <w:left w:val="none" w:sz="0" w:space="0" w:color="auto"/>
                                    <w:bottom w:val="none" w:sz="0" w:space="0" w:color="auto"/>
                                    <w:right w:val="none" w:sz="0" w:space="0" w:color="auto"/>
                                  </w:divBdr>
                                </w:div>
                                <w:div w:id="1695768544">
                                  <w:marLeft w:val="0"/>
                                  <w:marRight w:val="0"/>
                                  <w:marTop w:val="0"/>
                                  <w:marBottom w:val="0"/>
                                  <w:divBdr>
                                    <w:top w:val="none" w:sz="0" w:space="0" w:color="auto"/>
                                    <w:left w:val="none" w:sz="0" w:space="0" w:color="auto"/>
                                    <w:bottom w:val="none" w:sz="0" w:space="0" w:color="auto"/>
                                    <w:right w:val="none" w:sz="0" w:space="0" w:color="auto"/>
                                  </w:divBdr>
                                </w:div>
                                <w:div w:id="1695768551">
                                  <w:marLeft w:val="0"/>
                                  <w:marRight w:val="0"/>
                                  <w:marTop w:val="0"/>
                                  <w:marBottom w:val="0"/>
                                  <w:divBdr>
                                    <w:top w:val="none" w:sz="0" w:space="0" w:color="auto"/>
                                    <w:left w:val="none" w:sz="0" w:space="0" w:color="auto"/>
                                    <w:bottom w:val="none" w:sz="0" w:space="0" w:color="auto"/>
                                    <w:right w:val="none" w:sz="0" w:space="0" w:color="auto"/>
                                  </w:divBdr>
                                </w:div>
                                <w:div w:id="1695768565">
                                  <w:marLeft w:val="0"/>
                                  <w:marRight w:val="0"/>
                                  <w:marTop w:val="0"/>
                                  <w:marBottom w:val="0"/>
                                  <w:divBdr>
                                    <w:top w:val="none" w:sz="0" w:space="0" w:color="auto"/>
                                    <w:left w:val="none" w:sz="0" w:space="0" w:color="auto"/>
                                    <w:bottom w:val="none" w:sz="0" w:space="0" w:color="auto"/>
                                    <w:right w:val="none" w:sz="0" w:space="0" w:color="auto"/>
                                  </w:divBdr>
                                </w:div>
                                <w:div w:id="1695768594">
                                  <w:marLeft w:val="0"/>
                                  <w:marRight w:val="0"/>
                                  <w:marTop w:val="0"/>
                                  <w:marBottom w:val="0"/>
                                  <w:divBdr>
                                    <w:top w:val="none" w:sz="0" w:space="0" w:color="auto"/>
                                    <w:left w:val="none" w:sz="0" w:space="0" w:color="auto"/>
                                    <w:bottom w:val="none" w:sz="0" w:space="0" w:color="auto"/>
                                    <w:right w:val="none" w:sz="0" w:space="0" w:color="auto"/>
                                  </w:divBdr>
                                </w:div>
                                <w:div w:id="1695768615">
                                  <w:marLeft w:val="0"/>
                                  <w:marRight w:val="0"/>
                                  <w:marTop w:val="0"/>
                                  <w:marBottom w:val="0"/>
                                  <w:divBdr>
                                    <w:top w:val="none" w:sz="0" w:space="0" w:color="auto"/>
                                    <w:left w:val="none" w:sz="0" w:space="0" w:color="auto"/>
                                    <w:bottom w:val="none" w:sz="0" w:space="0" w:color="auto"/>
                                    <w:right w:val="none" w:sz="0" w:space="0" w:color="auto"/>
                                  </w:divBdr>
                                </w:div>
                                <w:div w:id="1695768631">
                                  <w:marLeft w:val="0"/>
                                  <w:marRight w:val="0"/>
                                  <w:marTop w:val="0"/>
                                  <w:marBottom w:val="0"/>
                                  <w:divBdr>
                                    <w:top w:val="none" w:sz="0" w:space="0" w:color="auto"/>
                                    <w:left w:val="none" w:sz="0" w:space="0" w:color="auto"/>
                                    <w:bottom w:val="none" w:sz="0" w:space="0" w:color="auto"/>
                                    <w:right w:val="none" w:sz="0" w:space="0" w:color="auto"/>
                                  </w:divBdr>
                                </w:div>
                                <w:div w:id="1695768632">
                                  <w:marLeft w:val="0"/>
                                  <w:marRight w:val="0"/>
                                  <w:marTop w:val="0"/>
                                  <w:marBottom w:val="0"/>
                                  <w:divBdr>
                                    <w:top w:val="none" w:sz="0" w:space="0" w:color="auto"/>
                                    <w:left w:val="none" w:sz="0" w:space="0" w:color="auto"/>
                                    <w:bottom w:val="none" w:sz="0" w:space="0" w:color="auto"/>
                                    <w:right w:val="none" w:sz="0" w:space="0" w:color="auto"/>
                                  </w:divBdr>
                                </w:div>
                                <w:div w:id="1695768641">
                                  <w:marLeft w:val="0"/>
                                  <w:marRight w:val="0"/>
                                  <w:marTop w:val="0"/>
                                  <w:marBottom w:val="0"/>
                                  <w:divBdr>
                                    <w:top w:val="none" w:sz="0" w:space="0" w:color="auto"/>
                                    <w:left w:val="none" w:sz="0" w:space="0" w:color="auto"/>
                                    <w:bottom w:val="none" w:sz="0" w:space="0" w:color="auto"/>
                                    <w:right w:val="none" w:sz="0" w:space="0" w:color="auto"/>
                                  </w:divBdr>
                                </w:div>
                                <w:div w:id="1695768649">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 w:id="1695768715">
                                  <w:marLeft w:val="0"/>
                                  <w:marRight w:val="0"/>
                                  <w:marTop w:val="0"/>
                                  <w:marBottom w:val="0"/>
                                  <w:divBdr>
                                    <w:top w:val="none" w:sz="0" w:space="0" w:color="auto"/>
                                    <w:left w:val="none" w:sz="0" w:space="0" w:color="auto"/>
                                    <w:bottom w:val="none" w:sz="0" w:space="0" w:color="auto"/>
                                    <w:right w:val="none" w:sz="0" w:space="0" w:color="auto"/>
                                  </w:divBdr>
                                </w:div>
                                <w:div w:id="1695768718">
                                  <w:marLeft w:val="0"/>
                                  <w:marRight w:val="0"/>
                                  <w:marTop w:val="0"/>
                                  <w:marBottom w:val="0"/>
                                  <w:divBdr>
                                    <w:top w:val="none" w:sz="0" w:space="0" w:color="auto"/>
                                    <w:left w:val="none" w:sz="0" w:space="0" w:color="auto"/>
                                    <w:bottom w:val="none" w:sz="0" w:space="0" w:color="auto"/>
                                    <w:right w:val="none" w:sz="0" w:space="0" w:color="auto"/>
                                  </w:divBdr>
                                </w:div>
                                <w:div w:id="1695768723">
                                  <w:marLeft w:val="0"/>
                                  <w:marRight w:val="0"/>
                                  <w:marTop w:val="0"/>
                                  <w:marBottom w:val="0"/>
                                  <w:divBdr>
                                    <w:top w:val="none" w:sz="0" w:space="0" w:color="auto"/>
                                    <w:left w:val="none" w:sz="0" w:space="0" w:color="auto"/>
                                    <w:bottom w:val="none" w:sz="0" w:space="0" w:color="auto"/>
                                    <w:right w:val="none" w:sz="0" w:space="0" w:color="auto"/>
                                  </w:divBdr>
                                </w:div>
                                <w:div w:id="1695768726">
                                  <w:marLeft w:val="0"/>
                                  <w:marRight w:val="0"/>
                                  <w:marTop w:val="0"/>
                                  <w:marBottom w:val="0"/>
                                  <w:divBdr>
                                    <w:top w:val="none" w:sz="0" w:space="0" w:color="auto"/>
                                    <w:left w:val="none" w:sz="0" w:space="0" w:color="auto"/>
                                    <w:bottom w:val="none" w:sz="0" w:space="0" w:color="auto"/>
                                    <w:right w:val="none" w:sz="0" w:space="0" w:color="auto"/>
                                  </w:divBdr>
                                </w:div>
                                <w:div w:id="1695768736">
                                  <w:marLeft w:val="0"/>
                                  <w:marRight w:val="0"/>
                                  <w:marTop w:val="0"/>
                                  <w:marBottom w:val="0"/>
                                  <w:divBdr>
                                    <w:top w:val="none" w:sz="0" w:space="0" w:color="auto"/>
                                    <w:left w:val="none" w:sz="0" w:space="0" w:color="auto"/>
                                    <w:bottom w:val="none" w:sz="0" w:space="0" w:color="auto"/>
                                    <w:right w:val="none" w:sz="0" w:space="0" w:color="auto"/>
                                  </w:divBdr>
                                </w:div>
                                <w:div w:id="1695768760">
                                  <w:marLeft w:val="0"/>
                                  <w:marRight w:val="0"/>
                                  <w:marTop w:val="0"/>
                                  <w:marBottom w:val="0"/>
                                  <w:divBdr>
                                    <w:top w:val="none" w:sz="0" w:space="0" w:color="auto"/>
                                    <w:left w:val="none" w:sz="0" w:space="0" w:color="auto"/>
                                    <w:bottom w:val="none" w:sz="0" w:space="0" w:color="auto"/>
                                    <w:right w:val="none" w:sz="0" w:space="0" w:color="auto"/>
                                  </w:divBdr>
                                </w:div>
                                <w:div w:id="1695768789">
                                  <w:marLeft w:val="0"/>
                                  <w:marRight w:val="0"/>
                                  <w:marTop w:val="0"/>
                                  <w:marBottom w:val="0"/>
                                  <w:divBdr>
                                    <w:top w:val="none" w:sz="0" w:space="0" w:color="auto"/>
                                    <w:left w:val="none" w:sz="0" w:space="0" w:color="auto"/>
                                    <w:bottom w:val="none" w:sz="0" w:space="0" w:color="auto"/>
                                    <w:right w:val="none" w:sz="0" w:space="0" w:color="auto"/>
                                  </w:divBdr>
                                </w:div>
                                <w:div w:id="1695768791">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
                                <w:div w:id="1695768803">
                                  <w:marLeft w:val="0"/>
                                  <w:marRight w:val="0"/>
                                  <w:marTop w:val="0"/>
                                  <w:marBottom w:val="0"/>
                                  <w:divBdr>
                                    <w:top w:val="none" w:sz="0" w:space="0" w:color="auto"/>
                                    <w:left w:val="none" w:sz="0" w:space="0" w:color="auto"/>
                                    <w:bottom w:val="none" w:sz="0" w:space="0" w:color="auto"/>
                                    <w:right w:val="none" w:sz="0" w:space="0" w:color="auto"/>
                                  </w:divBdr>
                                </w:div>
                                <w:div w:id="1695768817">
                                  <w:marLeft w:val="0"/>
                                  <w:marRight w:val="0"/>
                                  <w:marTop w:val="0"/>
                                  <w:marBottom w:val="0"/>
                                  <w:divBdr>
                                    <w:top w:val="none" w:sz="0" w:space="0" w:color="auto"/>
                                    <w:left w:val="none" w:sz="0" w:space="0" w:color="auto"/>
                                    <w:bottom w:val="none" w:sz="0" w:space="0" w:color="auto"/>
                                    <w:right w:val="none" w:sz="0" w:space="0" w:color="auto"/>
                                  </w:divBdr>
                                </w:div>
                                <w:div w:id="1695768831">
                                  <w:marLeft w:val="0"/>
                                  <w:marRight w:val="0"/>
                                  <w:marTop w:val="0"/>
                                  <w:marBottom w:val="0"/>
                                  <w:divBdr>
                                    <w:top w:val="none" w:sz="0" w:space="0" w:color="auto"/>
                                    <w:left w:val="none" w:sz="0" w:space="0" w:color="auto"/>
                                    <w:bottom w:val="none" w:sz="0" w:space="0" w:color="auto"/>
                                    <w:right w:val="none" w:sz="0" w:space="0" w:color="auto"/>
                                  </w:divBdr>
                                </w:div>
                                <w:div w:id="1695768834">
                                  <w:marLeft w:val="0"/>
                                  <w:marRight w:val="0"/>
                                  <w:marTop w:val="0"/>
                                  <w:marBottom w:val="0"/>
                                  <w:divBdr>
                                    <w:top w:val="none" w:sz="0" w:space="0" w:color="auto"/>
                                    <w:left w:val="none" w:sz="0" w:space="0" w:color="auto"/>
                                    <w:bottom w:val="none" w:sz="0" w:space="0" w:color="auto"/>
                                    <w:right w:val="none" w:sz="0" w:space="0" w:color="auto"/>
                                  </w:divBdr>
                                </w:div>
                                <w:div w:id="1695768843">
                                  <w:marLeft w:val="0"/>
                                  <w:marRight w:val="0"/>
                                  <w:marTop w:val="0"/>
                                  <w:marBottom w:val="0"/>
                                  <w:divBdr>
                                    <w:top w:val="none" w:sz="0" w:space="0" w:color="auto"/>
                                    <w:left w:val="none" w:sz="0" w:space="0" w:color="auto"/>
                                    <w:bottom w:val="none" w:sz="0" w:space="0" w:color="auto"/>
                                    <w:right w:val="none" w:sz="0" w:space="0" w:color="auto"/>
                                  </w:divBdr>
                                </w:div>
                                <w:div w:id="1695768860">
                                  <w:marLeft w:val="0"/>
                                  <w:marRight w:val="0"/>
                                  <w:marTop w:val="0"/>
                                  <w:marBottom w:val="0"/>
                                  <w:divBdr>
                                    <w:top w:val="none" w:sz="0" w:space="0" w:color="auto"/>
                                    <w:left w:val="none" w:sz="0" w:space="0" w:color="auto"/>
                                    <w:bottom w:val="none" w:sz="0" w:space="0" w:color="auto"/>
                                    <w:right w:val="none" w:sz="0" w:space="0" w:color="auto"/>
                                  </w:divBdr>
                                </w:div>
                                <w:div w:id="1695768861">
                                  <w:marLeft w:val="0"/>
                                  <w:marRight w:val="0"/>
                                  <w:marTop w:val="0"/>
                                  <w:marBottom w:val="0"/>
                                  <w:divBdr>
                                    <w:top w:val="none" w:sz="0" w:space="0" w:color="auto"/>
                                    <w:left w:val="none" w:sz="0" w:space="0" w:color="auto"/>
                                    <w:bottom w:val="none" w:sz="0" w:space="0" w:color="auto"/>
                                    <w:right w:val="none" w:sz="0" w:space="0" w:color="auto"/>
                                  </w:divBdr>
                                </w:div>
                                <w:div w:id="1695768878">
                                  <w:marLeft w:val="0"/>
                                  <w:marRight w:val="0"/>
                                  <w:marTop w:val="0"/>
                                  <w:marBottom w:val="0"/>
                                  <w:divBdr>
                                    <w:top w:val="none" w:sz="0" w:space="0" w:color="auto"/>
                                    <w:left w:val="none" w:sz="0" w:space="0" w:color="auto"/>
                                    <w:bottom w:val="none" w:sz="0" w:space="0" w:color="auto"/>
                                    <w:right w:val="none" w:sz="0" w:space="0" w:color="auto"/>
                                  </w:divBdr>
                                </w:div>
                                <w:div w:id="1695768881">
                                  <w:marLeft w:val="0"/>
                                  <w:marRight w:val="0"/>
                                  <w:marTop w:val="0"/>
                                  <w:marBottom w:val="0"/>
                                  <w:divBdr>
                                    <w:top w:val="none" w:sz="0" w:space="0" w:color="auto"/>
                                    <w:left w:val="none" w:sz="0" w:space="0" w:color="auto"/>
                                    <w:bottom w:val="none" w:sz="0" w:space="0" w:color="auto"/>
                                    <w:right w:val="none" w:sz="0" w:space="0" w:color="auto"/>
                                  </w:divBdr>
                                </w:div>
                                <w:div w:id="1695768886">
                                  <w:marLeft w:val="0"/>
                                  <w:marRight w:val="0"/>
                                  <w:marTop w:val="0"/>
                                  <w:marBottom w:val="0"/>
                                  <w:divBdr>
                                    <w:top w:val="none" w:sz="0" w:space="0" w:color="auto"/>
                                    <w:left w:val="none" w:sz="0" w:space="0" w:color="auto"/>
                                    <w:bottom w:val="none" w:sz="0" w:space="0" w:color="auto"/>
                                    <w:right w:val="none" w:sz="0" w:space="0" w:color="auto"/>
                                  </w:divBdr>
                                </w:div>
                                <w:div w:id="1695768896">
                                  <w:marLeft w:val="0"/>
                                  <w:marRight w:val="0"/>
                                  <w:marTop w:val="0"/>
                                  <w:marBottom w:val="0"/>
                                  <w:divBdr>
                                    <w:top w:val="none" w:sz="0" w:space="0" w:color="auto"/>
                                    <w:left w:val="none" w:sz="0" w:space="0" w:color="auto"/>
                                    <w:bottom w:val="none" w:sz="0" w:space="0" w:color="auto"/>
                                    <w:right w:val="none" w:sz="0" w:space="0" w:color="auto"/>
                                  </w:divBdr>
                                </w:div>
                                <w:div w:id="1695768917">
                                  <w:marLeft w:val="0"/>
                                  <w:marRight w:val="0"/>
                                  <w:marTop w:val="0"/>
                                  <w:marBottom w:val="0"/>
                                  <w:divBdr>
                                    <w:top w:val="none" w:sz="0" w:space="0" w:color="auto"/>
                                    <w:left w:val="none" w:sz="0" w:space="0" w:color="auto"/>
                                    <w:bottom w:val="none" w:sz="0" w:space="0" w:color="auto"/>
                                    <w:right w:val="none" w:sz="0" w:space="0" w:color="auto"/>
                                  </w:divBdr>
                                </w:div>
                                <w:div w:id="1695768918">
                                  <w:marLeft w:val="0"/>
                                  <w:marRight w:val="0"/>
                                  <w:marTop w:val="0"/>
                                  <w:marBottom w:val="0"/>
                                  <w:divBdr>
                                    <w:top w:val="none" w:sz="0" w:space="0" w:color="auto"/>
                                    <w:left w:val="none" w:sz="0" w:space="0" w:color="auto"/>
                                    <w:bottom w:val="none" w:sz="0" w:space="0" w:color="auto"/>
                                    <w:right w:val="none" w:sz="0" w:space="0" w:color="auto"/>
                                  </w:divBdr>
                                </w:div>
                                <w:div w:id="1695768921">
                                  <w:marLeft w:val="0"/>
                                  <w:marRight w:val="0"/>
                                  <w:marTop w:val="0"/>
                                  <w:marBottom w:val="0"/>
                                  <w:divBdr>
                                    <w:top w:val="none" w:sz="0" w:space="0" w:color="auto"/>
                                    <w:left w:val="none" w:sz="0" w:space="0" w:color="auto"/>
                                    <w:bottom w:val="none" w:sz="0" w:space="0" w:color="auto"/>
                                    <w:right w:val="none" w:sz="0" w:space="0" w:color="auto"/>
                                  </w:divBdr>
                                </w:div>
                                <w:div w:id="1695768932">
                                  <w:marLeft w:val="0"/>
                                  <w:marRight w:val="0"/>
                                  <w:marTop w:val="0"/>
                                  <w:marBottom w:val="0"/>
                                  <w:divBdr>
                                    <w:top w:val="none" w:sz="0" w:space="0" w:color="auto"/>
                                    <w:left w:val="none" w:sz="0" w:space="0" w:color="auto"/>
                                    <w:bottom w:val="none" w:sz="0" w:space="0" w:color="auto"/>
                                    <w:right w:val="none" w:sz="0" w:space="0" w:color="auto"/>
                                  </w:divBdr>
                                </w:div>
                                <w:div w:id="1695768946">
                                  <w:marLeft w:val="0"/>
                                  <w:marRight w:val="0"/>
                                  <w:marTop w:val="0"/>
                                  <w:marBottom w:val="0"/>
                                  <w:divBdr>
                                    <w:top w:val="none" w:sz="0" w:space="0" w:color="auto"/>
                                    <w:left w:val="none" w:sz="0" w:space="0" w:color="auto"/>
                                    <w:bottom w:val="none" w:sz="0" w:space="0" w:color="auto"/>
                                    <w:right w:val="none" w:sz="0" w:space="0" w:color="auto"/>
                                  </w:divBdr>
                                </w:div>
                                <w:div w:id="1695768951">
                                  <w:marLeft w:val="0"/>
                                  <w:marRight w:val="0"/>
                                  <w:marTop w:val="0"/>
                                  <w:marBottom w:val="0"/>
                                  <w:divBdr>
                                    <w:top w:val="none" w:sz="0" w:space="0" w:color="auto"/>
                                    <w:left w:val="none" w:sz="0" w:space="0" w:color="auto"/>
                                    <w:bottom w:val="none" w:sz="0" w:space="0" w:color="auto"/>
                                    <w:right w:val="none" w:sz="0" w:space="0" w:color="auto"/>
                                  </w:divBdr>
                                </w:div>
                                <w:div w:id="1695768961">
                                  <w:marLeft w:val="0"/>
                                  <w:marRight w:val="0"/>
                                  <w:marTop w:val="0"/>
                                  <w:marBottom w:val="0"/>
                                  <w:divBdr>
                                    <w:top w:val="none" w:sz="0" w:space="0" w:color="auto"/>
                                    <w:left w:val="none" w:sz="0" w:space="0" w:color="auto"/>
                                    <w:bottom w:val="none" w:sz="0" w:space="0" w:color="auto"/>
                                    <w:right w:val="none" w:sz="0" w:space="0" w:color="auto"/>
                                  </w:divBdr>
                                </w:div>
                                <w:div w:id="1695768967">
                                  <w:marLeft w:val="0"/>
                                  <w:marRight w:val="0"/>
                                  <w:marTop w:val="0"/>
                                  <w:marBottom w:val="0"/>
                                  <w:divBdr>
                                    <w:top w:val="none" w:sz="0" w:space="0" w:color="auto"/>
                                    <w:left w:val="none" w:sz="0" w:space="0" w:color="auto"/>
                                    <w:bottom w:val="none" w:sz="0" w:space="0" w:color="auto"/>
                                    <w:right w:val="none" w:sz="0" w:space="0" w:color="auto"/>
                                  </w:divBdr>
                                </w:div>
                                <w:div w:id="1695768993">
                                  <w:marLeft w:val="0"/>
                                  <w:marRight w:val="0"/>
                                  <w:marTop w:val="0"/>
                                  <w:marBottom w:val="0"/>
                                  <w:divBdr>
                                    <w:top w:val="none" w:sz="0" w:space="0" w:color="auto"/>
                                    <w:left w:val="none" w:sz="0" w:space="0" w:color="auto"/>
                                    <w:bottom w:val="none" w:sz="0" w:space="0" w:color="auto"/>
                                    <w:right w:val="none" w:sz="0" w:space="0" w:color="auto"/>
                                  </w:divBdr>
                                </w:div>
                                <w:div w:id="1695769003">
                                  <w:marLeft w:val="0"/>
                                  <w:marRight w:val="0"/>
                                  <w:marTop w:val="0"/>
                                  <w:marBottom w:val="0"/>
                                  <w:divBdr>
                                    <w:top w:val="none" w:sz="0" w:space="0" w:color="auto"/>
                                    <w:left w:val="none" w:sz="0" w:space="0" w:color="auto"/>
                                    <w:bottom w:val="none" w:sz="0" w:space="0" w:color="auto"/>
                                    <w:right w:val="none" w:sz="0" w:space="0" w:color="auto"/>
                                  </w:divBdr>
                                </w:div>
                                <w:div w:id="1695769043">
                                  <w:marLeft w:val="0"/>
                                  <w:marRight w:val="0"/>
                                  <w:marTop w:val="0"/>
                                  <w:marBottom w:val="0"/>
                                  <w:divBdr>
                                    <w:top w:val="none" w:sz="0" w:space="0" w:color="auto"/>
                                    <w:left w:val="none" w:sz="0" w:space="0" w:color="auto"/>
                                    <w:bottom w:val="none" w:sz="0" w:space="0" w:color="auto"/>
                                    <w:right w:val="none" w:sz="0" w:space="0" w:color="auto"/>
                                  </w:divBdr>
                                </w:div>
                                <w:div w:id="1695769070">
                                  <w:marLeft w:val="0"/>
                                  <w:marRight w:val="0"/>
                                  <w:marTop w:val="0"/>
                                  <w:marBottom w:val="0"/>
                                  <w:divBdr>
                                    <w:top w:val="none" w:sz="0" w:space="0" w:color="auto"/>
                                    <w:left w:val="none" w:sz="0" w:space="0" w:color="auto"/>
                                    <w:bottom w:val="none" w:sz="0" w:space="0" w:color="auto"/>
                                    <w:right w:val="none" w:sz="0" w:space="0" w:color="auto"/>
                                  </w:divBdr>
                                </w:div>
                                <w:div w:id="1695769079">
                                  <w:marLeft w:val="0"/>
                                  <w:marRight w:val="0"/>
                                  <w:marTop w:val="0"/>
                                  <w:marBottom w:val="0"/>
                                  <w:divBdr>
                                    <w:top w:val="none" w:sz="0" w:space="0" w:color="auto"/>
                                    <w:left w:val="none" w:sz="0" w:space="0" w:color="auto"/>
                                    <w:bottom w:val="none" w:sz="0" w:space="0" w:color="auto"/>
                                    <w:right w:val="none" w:sz="0" w:space="0" w:color="auto"/>
                                  </w:divBdr>
                                </w:div>
                                <w:div w:id="1695769083">
                                  <w:marLeft w:val="0"/>
                                  <w:marRight w:val="0"/>
                                  <w:marTop w:val="0"/>
                                  <w:marBottom w:val="0"/>
                                  <w:divBdr>
                                    <w:top w:val="none" w:sz="0" w:space="0" w:color="auto"/>
                                    <w:left w:val="none" w:sz="0" w:space="0" w:color="auto"/>
                                    <w:bottom w:val="none" w:sz="0" w:space="0" w:color="auto"/>
                                    <w:right w:val="none" w:sz="0" w:space="0" w:color="auto"/>
                                  </w:divBdr>
                                </w:div>
                                <w:div w:id="1695769085">
                                  <w:marLeft w:val="0"/>
                                  <w:marRight w:val="0"/>
                                  <w:marTop w:val="0"/>
                                  <w:marBottom w:val="0"/>
                                  <w:divBdr>
                                    <w:top w:val="none" w:sz="0" w:space="0" w:color="auto"/>
                                    <w:left w:val="none" w:sz="0" w:space="0" w:color="auto"/>
                                    <w:bottom w:val="none" w:sz="0" w:space="0" w:color="auto"/>
                                    <w:right w:val="none" w:sz="0" w:space="0" w:color="auto"/>
                                  </w:divBdr>
                                </w:div>
                                <w:div w:id="1695769086">
                                  <w:marLeft w:val="0"/>
                                  <w:marRight w:val="0"/>
                                  <w:marTop w:val="0"/>
                                  <w:marBottom w:val="0"/>
                                  <w:divBdr>
                                    <w:top w:val="none" w:sz="0" w:space="0" w:color="auto"/>
                                    <w:left w:val="none" w:sz="0" w:space="0" w:color="auto"/>
                                    <w:bottom w:val="none" w:sz="0" w:space="0" w:color="auto"/>
                                    <w:right w:val="none" w:sz="0" w:space="0" w:color="auto"/>
                                  </w:divBdr>
                                </w:div>
                                <w:div w:id="1695769092">
                                  <w:marLeft w:val="0"/>
                                  <w:marRight w:val="0"/>
                                  <w:marTop w:val="0"/>
                                  <w:marBottom w:val="0"/>
                                  <w:divBdr>
                                    <w:top w:val="none" w:sz="0" w:space="0" w:color="auto"/>
                                    <w:left w:val="none" w:sz="0" w:space="0" w:color="auto"/>
                                    <w:bottom w:val="none" w:sz="0" w:space="0" w:color="auto"/>
                                    <w:right w:val="none" w:sz="0" w:space="0" w:color="auto"/>
                                  </w:divBdr>
                                </w:div>
                                <w:div w:id="1695769101">
                                  <w:marLeft w:val="0"/>
                                  <w:marRight w:val="0"/>
                                  <w:marTop w:val="0"/>
                                  <w:marBottom w:val="0"/>
                                  <w:divBdr>
                                    <w:top w:val="none" w:sz="0" w:space="0" w:color="auto"/>
                                    <w:left w:val="none" w:sz="0" w:space="0" w:color="auto"/>
                                    <w:bottom w:val="none" w:sz="0" w:space="0" w:color="auto"/>
                                    <w:right w:val="none" w:sz="0" w:space="0" w:color="auto"/>
                                  </w:divBdr>
                                </w:div>
                                <w:div w:id="1695769113">
                                  <w:marLeft w:val="0"/>
                                  <w:marRight w:val="0"/>
                                  <w:marTop w:val="0"/>
                                  <w:marBottom w:val="0"/>
                                  <w:divBdr>
                                    <w:top w:val="none" w:sz="0" w:space="0" w:color="auto"/>
                                    <w:left w:val="none" w:sz="0" w:space="0" w:color="auto"/>
                                    <w:bottom w:val="none" w:sz="0" w:space="0" w:color="auto"/>
                                    <w:right w:val="none" w:sz="0" w:space="0" w:color="auto"/>
                                  </w:divBdr>
                                </w:div>
                                <w:div w:id="1695769128">
                                  <w:marLeft w:val="0"/>
                                  <w:marRight w:val="0"/>
                                  <w:marTop w:val="0"/>
                                  <w:marBottom w:val="0"/>
                                  <w:divBdr>
                                    <w:top w:val="none" w:sz="0" w:space="0" w:color="auto"/>
                                    <w:left w:val="none" w:sz="0" w:space="0" w:color="auto"/>
                                    <w:bottom w:val="none" w:sz="0" w:space="0" w:color="auto"/>
                                    <w:right w:val="none" w:sz="0" w:space="0" w:color="auto"/>
                                  </w:divBdr>
                                </w:div>
                                <w:div w:id="1695769133">
                                  <w:marLeft w:val="0"/>
                                  <w:marRight w:val="0"/>
                                  <w:marTop w:val="0"/>
                                  <w:marBottom w:val="0"/>
                                  <w:divBdr>
                                    <w:top w:val="none" w:sz="0" w:space="0" w:color="auto"/>
                                    <w:left w:val="none" w:sz="0" w:space="0" w:color="auto"/>
                                    <w:bottom w:val="none" w:sz="0" w:space="0" w:color="auto"/>
                                    <w:right w:val="none" w:sz="0" w:space="0" w:color="auto"/>
                                  </w:divBdr>
                                </w:div>
                                <w:div w:id="1695769142">
                                  <w:marLeft w:val="0"/>
                                  <w:marRight w:val="0"/>
                                  <w:marTop w:val="0"/>
                                  <w:marBottom w:val="0"/>
                                  <w:divBdr>
                                    <w:top w:val="none" w:sz="0" w:space="0" w:color="auto"/>
                                    <w:left w:val="none" w:sz="0" w:space="0" w:color="auto"/>
                                    <w:bottom w:val="none" w:sz="0" w:space="0" w:color="auto"/>
                                    <w:right w:val="none" w:sz="0" w:space="0" w:color="auto"/>
                                  </w:divBdr>
                                </w:div>
                                <w:div w:id="1695769154">
                                  <w:marLeft w:val="0"/>
                                  <w:marRight w:val="0"/>
                                  <w:marTop w:val="0"/>
                                  <w:marBottom w:val="0"/>
                                  <w:divBdr>
                                    <w:top w:val="none" w:sz="0" w:space="0" w:color="auto"/>
                                    <w:left w:val="none" w:sz="0" w:space="0" w:color="auto"/>
                                    <w:bottom w:val="none" w:sz="0" w:space="0" w:color="auto"/>
                                    <w:right w:val="none" w:sz="0" w:space="0" w:color="auto"/>
                                  </w:divBdr>
                                </w:div>
                                <w:div w:id="1695769163">
                                  <w:marLeft w:val="0"/>
                                  <w:marRight w:val="0"/>
                                  <w:marTop w:val="0"/>
                                  <w:marBottom w:val="0"/>
                                  <w:divBdr>
                                    <w:top w:val="none" w:sz="0" w:space="0" w:color="auto"/>
                                    <w:left w:val="none" w:sz="0" w:space="0" w:color="auto"/>
                                    <w:bottom w:val="none" w:sz="0" w:space="0" w:color="auto"/>
                                    <w:right w:val="none" w:sz="0" w:space="0" w:color="auto"/>
                                  </w:divBdr>
                                </w:div>
                                <w:div w:id="1695769177">
                                  <w:marLeft w:val="0"/>
                                  <w:marRight w:val="0"/>
                                  <w:marTop w:val="0"/>
                                  <w:marBottom w:val="0"/>
                                  <w:divBdr>
                                    <w:top w:val="none" w:sz="0" w:space="0" w:color="auto"/>
                                    <w:left w:val="none" w:sz="0" w:space="0" w:color="auto"/>
                                    <w:bottom w:val="none" w:sz="0" w:space="0" w:color="auto"/>
                                    <w:right w:val="none" w:sz="0" w:space="0" w:color="auto"/>
                                  </w:divBdr>
                                </w:div>
                                <w:div w:id="1695769188">
                                  <w:marLeft w:val="0"/>
                                  <w:marRight w:val="0"/>
                                  <w:marTop w:val="0"/>
                                  <w:marBottom w:val="0"/>
                                  <w:divBdr>
                                    <w:top w:val="none" w:sz="0" w:space="0" w:color="auto"/>
                                    <w:left w:val="none" w:sz="0" w:space="0" w:color="auto"/>
                                    <w:bottom w:val="none" w:sz="0" w:space="0" w:color="auto"/>
                                    <w:right w:val="none" w:sz="0" w:space="0" w:color="auto"/>
                                  </w:divBdr>
                                </w:div>
                                <w:div w:id="1695769189">
                                  <w:marLeft w:val="0"/>
                                  <w:marRight w:val="0"/>
                                  <w:marTop w:val="0"/>
                                  <w:marBottom w:val="0"/>
                                  <w:divBdr>
                                    <w:top w:val="none" w:sz="0" w:space="0" w:color="auto"/>
                                    <w:left w:val="none" w:sz="0" w:space="0" w:color="auto"/>
                                    <w:bottom w:val="none" w:sz="0" w:space="0" w:color="auto"/>
                                    <w:right w:val="none" w:sz="0" w:space="0" w:color="auto"/>
                                  </w:divBdr>
                                </w:div>
                                <w:div w:id="1695769197">
                                  <w:marLeft w:val="0"/>
                                  <w:marRight w:val="0"/>
                                  <w:marTop w:val="0"/>
                                  <w:marBottom w:val="0"/>
                                  <w:divBdr>
                                    <w:top w:val="none" w:sz="0" w:space="0" w:color="auto"/>
                                    <w:left w:val="none" w:sz="0" w:space="0" w:color="auto"/>
                                    <w:bottom w:val="none" w:sz="0" w:space="0" w:color="auto"/>
                                    <w:right w:val="none" w:sz="0" w:space="0" w:color="auto"/>
                                  </w:divBdr>
                                </w:div>
                                <w:div w:id="1695769198">
                                  <w:marLeft w:val="0"/>
                                  <w:marRight w:val="0"/>
                                  <w:marTop w:val="0"/>
                                  <w:marBottom w:val="0"/>
                                  <w:divBdr>
                                    <w:top w:val="none" w:sz="0" w:space="0" w:color="auto"/>
                                    <w:left w:val="none" w:sz="0" w:space="0" w:color="auto"/>
                                    <w:bottom w:val="none" w:sz="0" w:space="0" w:color="auto"/>
                                    <w:right w:val="none" w:sz="0" w:space="0" w:color="auto"/>
                                  </w:divBdr>
                                </w:div>
                                <w:div w:id="1695769203">
                                  <w:marLeft w:val="0"/>
                                  <w:marRight w:val="0"/>
                                  <w:marTop w:val="0"/>
                                  <w:marBottom w:val="0"/>
                                  <w:divBdr>
                                    <w:top w:val="none" w:sz="0" w:space="0" w:color="auto"/>
                                    <w:left w:val="none" w:sz="0" w:space="0" w:color="auto"/>
                                    <w:bottom w:val="none" w:sz="0" w:space="0" w:color="auto"/>
                                    <w:right w:val="none" w:sz="0" w:space="0" w:color="auto"/>
                                  </w:divBdr>
                                </w:div>
                                <w:div w:id="1695769211">
                                  <w:marLeft w:val="0"/>
                                  <w:marRight w:val="0"/>
                                  <w:marTop w:val="0"/>
                                  <w:marBottom w:val="0"/>
                                  <w:divBdr>
                                    <w:top w:val="none" w:sz="0" w:space="0" w:color="auto"/>
                                    <w:left w:val="none" w:sz="0" w:space="0" w:color="auto"/>
                                    <w:bottom w:val="none" w:sz="0" w:space="0" w:color="auto"/>
                                    <w:right w:val="none" w:sz="0" w:space="0" w:color="auto"/>
                                  </w:divBdr>
                                </w:div>
                                <w:div w:id="1695769215">
                                  <w:marLeft w:val="0"/>
                                  <w:marRight w:val="0"/>
                                  <w:marTop w:val="0"/>
                                  <w:marBottom w:val="0"/>
                                  <w:divBdr>
                                    <w:top w:val="none" w:sz="0" w:space="0" w:color="auto"/>
                                    <w:left w:val="none" w:sz="0" w:space="0" w:color="auto"/>
                                    <w:bottom w:val="none" w:sz="0" w:space="0" w:color="auto"/>
                                    <w:right w:val="none" w:sz="0" w:space="0" w:color="auto"/>
                                  </w:divBdr>
                                </w:div>
                                <w:div w:id="1695769220">
                                  <w:marLeft w:val="0"/>
                                  <w:marRight w:val="0"/>
                                  <w:marTop w:val="0"/>
                                  <w:marBottom w:val="0"/>
                                  <w:divBdr>
                                    <w:top w:val="none" w:sz="0" w:space="0" w:color="auto"/>
                                    <w:left w:val="none" w:sz="0" w:space="0" w:color="auto"/>
                                    <w:bottom w:val="none" w:sz="0" w:space="0" w:color="auto"/>
                                    <w:right w:val="none" w:sz="0" w:space="0" w:color="auto"/>
                                  </w:divBdr>
                                </w:div>
                                <w:div w:id="1695769226">
                                  <w:marLeft w:val="0"/>
                                  <w:marRight w:val="0"/>
                                  <w:marTop w:val="0"/>
                                  <w:marBottom w:val="0"/>
                                  <w:divBdr>
                                    <w:top w:val="none" w:sz="0" w:space="0" w:color="auto"/>
                                    <w:left w:val="none" w:sz="0" w:space="0" w:color="auto"/>
                                    <w:bottom w:val="none" w:sz="0" w:space="0" w:color="auto"/>
                                    <w:right w:val="none" w:sz="0" w:space="0" w:color="auto"/>
                                  </w:divBdr>
                                </w:div>
                                <w:div w:id="1695769253">
                                  <w:marLeft w:val="0"/>
                                  <w:marRight w:val="0"/>
                                  <w:marTop w:val="0"/>
                                  <w:marBottom w:val="0"/>
                                  <w:divBdr>
                                    <w:top w:val="none" w:sz="0" w:space="0" w:color="auto"/>
                                    <w:left w:val="none" w:sz="0" w:space="0" w:color="auto"/>
                                    <w:bottom w:val="none" w:sz="0" w:space="0" w:color="auto"/>
                                    <w:right w:val="none" w:sz="0" w:space="0" w:color="auto"/>
                                  </w:divBdr>
                                </w:div>
                                <w:div w:id="1695769273">
                                  <w:marLeft w:val="0"/>
                                  <w:marRight w:val="0"/>
                                  <w:marTop w:val="0"/>
                                  <w:marBottom w:val="0"/>
                                  <w:divBdr>
                                    <w:top w:val="none" w:sz="0" w:space="0" w:color="auto"/>
                                    <w:left w:val="none" w:sz="0" w:space="0" w:color="auto"/>
                                    <w:bottom w:val="none" w:sz="0" w:space="0" w:color="auto"/>
                                    <w:right w:val="none" w:sz="0" w:space="0" w:color="auto"/>
                                  </w:divBdr>
                                </w:div>
                                <w:div w:id="1695769285">
                                  <w:marLeft w:val="0"/>
                                  <w:marRight w:val="0"/>
                                  <w:marTop w:val="0"/>
                                  <w:marBottom w:val="0"/>
                                  <w:divBdr>
                                    <w:top w:val="none" w:sz="0" w:space="0" w:color="auto"/>
                                    <w:left w:val="none" w:sz="0" w:space="0" w:color="auto"/>
                                    <w:bottom w:val="none" w:sz="0" w:space="0" w:color="auto"/>
                                    <w:right w:val="none" w:sz="0" w:space="0" w:color="auto"/>
                                  </w:divBdr>
                                </w:div>
                                <w:div w:id="1695769298">
                                  <w:marLeft w:val="0"/>
                                  <w:marRight w:val="0"/>
                                  <w:marTop w:val="0"/>
                                  <w:marBottom w:val="0"/>
                                  <w:divBdr>
                                    <w:top w:val="none" w:sz="0" w:space="0" w:color="auto"/>
                                    <w:left w:val="none" w:sz="0" w:space="0" w:color="auto"/>
                                    <w:bottom w:val="none" w:sz="0" w:space="0" w:color="auto"/>
                                    <w:right w:val="none" w:sz="0" w:space="0" w:color="auto"/>
                                  </w:divBdr>
                                </w:div>
                                <w:div w:id="1695769320">
                                  <w:marLeft w:val="0"/>
                                  <w:marRight w:val="0"/>
                                  <w:marTop w:val="0"/>
                                  <w:marBottom w:val="0"/>
                                  <w:divBdr>
                                    <w:top w:val="none" w:sz="0" w:space="0" w:color="auto"/>
                                    <w:left w:val="none" w:sz="0" w:space="0" w:color="auto"/>
                                    <w:bottom w:val="none" w:sz="0" w:space="0" w:color="auto"/>
                                    <w:right w:val="none" w:sz="0" w:space="0" w:color="auto"/>
                                  </w:divBdr>
                                </w:div>
                                <w:div w:id="1695769355">
                                  <w:marLeft w:val="0"/>
                                  <w:marRight w:val="0"/>
                                  <w:marTop w:val="0"/>
                                  <w:marBottom w:val="0"/>
                                  <w:divBdr>
                                    <w:top w:val="none" w:sz="0" w:space="0" w:color="auto"/>
                                    <w:left w:val="none" w:sz="0" w:space="0" w:color="auto"/>
                                    <w:bottom w:val="none" w:sz="0" w:space="0" w:color="auto"/>
                                    <w:right w:val="none" w:sz="0" w:space="0" w:color="auto"/>
                                  </w:divBdr>
                                </w:div>
                                <w:div w:id="1695769401">
                                  <w:marLeft w:val="0"/>
                                  <w:marRight w:val="0"/>
                                  <w:marTop w:val="0"/>
                                  <w:marBottom w:val="0"/>
                                  <w:divBdr>
                                    <w:top w:val="none" w:sz="0" w:space="0" w:color="auto"/>
                                    <w:left w:val="none" w:sz="0" w:space="0" w:color="auto"/>
                                    <w:bottom w:val="none" w:sz="0" w:space="0" w:color="auto"/>
                                    <w:right w:val="none" w:sz="0" w:space="0" w:color="auto"/>
                                  </w:divBdr>
                                </w:div>
                                <w:div w:id="1695769403">
                                  <w:marLeft w:val="0"/>
                                  <w:marRight w:val="0"/>
                                  <w:marTop w:val="0"/>
                                  <w:marBottom w:val="0"/>
                                  <w:divBdr>
                                    <w:top w:val="none" w:sz="0" w:space="0" w:color="auto"/>
                                    <w:left w:val="none" w:sz="0" w:space="0" w:color="auto"/>
                                    <w:bottom w:val="none" w:sz="0" w:space="0" w:color="auto"/>
                                    <w:right w:val="none" w:sz="0" w:space="0" w:color="auto"/>
                                  </w:divBdr>
                                </w:div>
                                <w:div w:id="1695769404">
                                  <w:marLeft w:val="0"/>
                                  <w:marRight w:val="0"/>
                                  <w:marTop w:val="0"/>
                                  <w:marBottom w:val="0"/>
                                  <w:divBdr>
                                    <w:top w:val="none" w:sz="0" w:space="0" w:color="auto"/>
                                    <w:left w:val="none" w:sz="0" w:space="0" w:color="auto"/>
                                    <w:bottom w:val="none" w:sz="0" w:space="0" w:color="auto"/>
                                    <w:right w:val="none" w:sz="0" w:space="0" w:color="auto"/>
                                  </w:divBdr>
                                </w:div>
                                <w:div w:id="1695769429">
                                  <w:marLeft w:val="0"/>
                                  <w:marRight w:val="0"/>
                                  <w:marTop w:val="0"/>
                                  <w:marBottom w:val="0"/>
                                  <w:divBdr>
                                    <w:top w:val="none" w:sz="0" w:space="0" w:color="auto"/>
                                    <w:left w:val="none" w:sz="0" w:space="0" w:color="auto"/>
                                    <w:bottom w:val="none" w:sz="0" w:space="0" w:color="auto"/>
                                    <w:right w:val="none" w:sz="0" w:space="0" w:color="auto"/>
                                  </w:divBdr>
                                </w:div>
                                <w:div w:id="1695769430">
                                  <w:marLeft w:val="0"/>
                                  <w:marRight w:val="0"/>
                                  <w:marTop w:val="0"/>
                                  <w:marBottom w:val="0"/>
                                  <w:divBdr>
                                    <w:top w:val="none" w:sz="0" w:space="0" w:color="auto"/>
                                    <w:left w:val="none" w:sz="0" w:space="0" w:color="auto"/>
                                    <w:bottom w:val="none" w:sz="0" w:space="0" w:color="auto"/>
                                    <w:right w:val="none" w:sz="0" w:space="0" w:color="auto"/>
                                  </w:divBdr>
                                </w:div>
                                <w:div w:id="1695769461">
                                  <w:marLeft w:val="0"/>
                                  <w:marRight w:val="0"/>
                                  <w:marTop w:val="0"/>
                                  <w:marBottom w:val="0"/>
                                  <w:divBdr>
                                    <w:top w:val="none" w:sz="0" w:space="0" w:color="auto"/>
                                    <w:left w:val="none" w:sz="0" w:space="0" w:color="auto"/>
                                    <w:bottom w:val="none" w:sz="0" w:space="0" w:color="auto"/>
                                    <w:right w:val="none" w:sz="0" w:space="0" w:color="auto"/>
                                  </w:divBdr>
                                </w:div>
                                <w:div w:id="1695769463">
                                  <w:marLeft w:val="0"/>
                                  <w:marRight w:val="0"/>
                                  <w:marTop w:val="0"/>
                                  <w:marBottom w:val="0"/>
                                  <w:divBdr>
                                    <w:top w:val="none" w:sz="0" w:space="0" w:color="auto"/>
                                    <w:left w:val="none" w:sz="0" w:space="0" w:color="auto"/>
                                    <w:bottom w:val="none" w:sz="0" w:space="0" w:color="auto"/>
                                    <w:right w:val="none" w:sz="0" w:space="0" w:color="auto"/>
                                  </w:divBdr>
                                </w:div>
                                <w:div w:id="1695769484">
                                  <w:marLeft w:val="0"/>
                                  <w:marRight w:val="0"/>
                                  <w:marTop w:val="0"/>
                                  <w:marBottom w:val="0"/>
                                  <w:divBdr>
                                    <w:top w:val="none" w:sz="0" w:space="0" w:color="auto"/>
                                    <w:left w:val="none" w:sz="0" w:space="0" w:color="auto"/>
                                    <w:bottom w:val="none" w:sz="0" w:space="0" w:color="auto"/>
                                    <w:right w:val="none" w:sz="0" w:space="0" w:color="auto"/>
                                  </w:divBdr>
                                </w:div>
                                <w:div w:id="1695769485">
                                  <w:marLeft w:val="0"/>
                                  <w:marRight w:val="0"/>
                                  <w:marTop w:val="0"/>
                                  <w:marBottom w:val="0"/>
                                  <w:divBdr>
                                    <w:top w:val="none" w:sz="0" w:space="0" w:color="auto"/>
                                    <w:left w:val="none" w:sz="0" w:space="0" w:color="auto"/>
                                    <w:bottom w:val="none" w:sz="0" w:space="0" w:color="auto"/>
                                    <w:right w:val="none" w:sz="0" w:space="0" w:color="auto"/>
                                  </w:divBdr>
                                </w:div>
                                <w:div w:id="1695769487">
                                  <w:marLeft w:val="0"/>
                                  <w:marRight w:val="0"/>
                                  <w:marTop w:val="0"/>
                                  <w:marBottom w:val="0"/>
                                  <w:divBdr>
                                    <w:top w:val="none" w:sz="0" w:space="0" w:color="auto"/>
                                    <w:left w:val="none" w:sz="0" w:space="0" w:color="auto"/>
                                    <w:bottom w:val="none" w:sz="0" w:space="0" w:color="auto"/>
                                    <w:right w:val="none" w:sz="0" w:space="0" w:color="auto"/>
                                  </w:divBdr>
                                </w:div>
                                <w:div w:id="1695769494">
                                  <w:marLeft w:val="0"/>
                                  <w:marRight w:val="0"/>
                                  <w:marTop w:val="0"/>
                                  <w:marBottom w:val="0"/>
                                  <w:divBdr>
                                    <w:top w:val="none" w:sz="0" w:space="0" w:color="auto"/>
                                    <w:left w:val="none" w:sz="0" w:space="0" w:color="auto"/>
                                    <w:bottom w:val="none" w:sz="0" w:space="0" w:color="auto"/>
                                    <w:right w:val="none" w:sz="0" w:space="0" w:color="auto"/>
                                  </w:divBdr>
                                </w:div>
                                <w:div w:id="1695769500">
                                  <w:marLeft w:val="0"/>
                                  <w:marRight w:val="0"/>
                                  <w:marTop w:val="0"/>
                                  <w:marBottom w:val="0"/>
                                  <w:divBdr>
                                    <w:top w:val="none" w:sz="0" w:space="0" w:color="auto"/>
                                    <w:left w:val="none" w:sz="0" w:space="0" w:color="auto"/>
                                    <w:bottom w:val="none" w:sz="0" w:space="0" w:color="auto"/>
                                    <w:right w:val="none" w:sz="0" w:space="0" w:color="auto"/>
                                  </w:divBdr>
                                </w:div>
                                <w:div w:id="1695769518">
                                  <w:marLeft w:val="0"/>
                                  <w:marRight w:val="0"/>
                                  <w:marTop w:val="0"/>
                                  <w:marBottom w:val="0"/>
                                  <w:divBdr>
                                    <w:top w:val="none" w:sz="0" w:space="0" w:color="auto"/>
                                    <w:left w:val="none" w:sz="0" w:space="0" w:color="auto"/>
                                    <w:bottom w:val="none" w:sz="0" w:space="0" w:color="auto"/>
                                    <w:right w:val="none" w:sz="0" w:space="0" w:color="auto"/>
                                  </w:divBdr>
                                </w:div>
                                <w:div w:id="1695769521">
                                  <w:marLeft w:val="0"/>
                                  <w:marRight w:val="0"/>
                                  <w:marTop w:val="0"/>
                                  <w:marBottom w:val="0"/>
                                  <w:divBdr>
                                    <w:top w:val="none" w:sz="0" w:space="0" w:color="auto"/>
                                    <w:left w:val="none" w:sz="0" w:space="0" w:color="auto"/>
                                    <w:bottom w:val="none" w:sz="0" w:space="0" w:color="auto"/>
                                    <w:right w:val="none" w:sz="0" w:space="0" w:color="auto"/>
                                  </w:divBdr>
                                </w:div>
                                <w:div w:id="1695769539">
                                  <w:marLeft w:val="0"/>
                                  <w:marRight w:val="0"/>
                                  <w:marTop w:val="0"/>
                                  <w:marBottom w:val="0"/>
                                  <w:divBdr>
                                    <w:top w:val="none" w:sz="0" w:space="0" w:color="auto"/>
                                    <w:left w:val="none" w:sz="0" w:space="0" w:color="auto"/>
                                    <w:bottom w:val="none" w:sz="0" w:space="0" w:color="auto"/>
                                    <w:right w:val="none" w:sz="0" w:space="0" w:color="auto"/>
                                  </w:divBdr>
                                </w:div>
                                <w:div w:id="1695769545">
                                  <w:marLeft w:val="0"/>
                                  <w:marRight w:val="0"/>
                                  <w:marTop w:val="0"/>
                                  <w:marBottom w:val="0"/>
                                  <w:divBdr>
                                    <w:top w:val="none" w:sz="0" w:space="0" w:color="auto"/>
                                    <w:left w:val="none" w:sz="0" w:space="0" w:color="auto"/>
                                    <w:bottom w:val="none" w:sz="0" w:space="0" w:color="auto"/>
                                    <w:right w:val="none" w:sz="0" w:space="0" w:color="auto"/>
                                  </w:divBdr>
                                </w:div>
                                <w:div w:id="1695769550">
                                  <w:marLeft w:val="0"/>
                                  <w:marRight w:val="0"/>
                                  <w:marTop w:val="0"/>
                                  <w:marBottom w:val="0"/>
                                  <w:divBdr>
                                    <w:top w:val="none" w:sz="0" w:space="0" w:color="auto"/>
                                    <w:left w:val="none" w:sz="0" w:space="0" w:color="auto"/>
                                    <w:bottom w:val="none" w:sz="0" w:space="0" w:color="auto"/>
                                    <w:right w:val="none" w:sz="0" w:space="0" w:color="auto"/>
                                  </w:divBdr>
                                </w:div>
                                <w:div w:id="1695769560">
                                  <w:marLeft w:val="0"/>
                                  <w:marRight w:val="0"/>
                                  <w:marTop w:val="0"/>
                                  <w:marBottom w:val="0"/>
                                  <w:divBdr>
                                    <w:top w:val="none" w:sz="0" w:space="0" w:color="auto"/>
                                    <w:left w:val="none" w:sz="0" w:space="0" w:color="auto"/>
                                    <w:bottom w:val="none" w:sz="0" w:space="0" w:color="auto"/>
                                    <w:right w:val="none" w:sz="0" w:space="0" w:color="auto"/>
                                  </w:divBdr>
                                </w:div>
                                <w:div w:id="1695769565">
                                  <w:marLeft w:val="0"/>
                                  <w:marRight w:val="0"/>
                                  <w:marTop w:val="0"/>
                                  <w:marBottom w:val="0"/>
                                  <w:divBdr>
                                    <w:top w:val="none" w:sz="0" w:space="0" w:color="auto"/>
                                    <w:left w:val="none" w:sz="0" w:space="0" w:color="auto"/>
                                    <w:bottom w:val="none" w:sz="0" w:space="0" w:color="auto"/>
                                    <w:right w:val="none" w:sz="0" w:space="0" w:color="auto"/>
                                  </w:divBdr>
                                </w:div>
                                <w:div w:id="1695769590">
                                  <w:marLeft w:val="0"/>
                                  <w:marRight w:val="0"/>
                                  <w:marTop w:val="0"/>
                                  <w:marBottom w:val="0"/>
                                  <w:divBdr>
                                    <w:top w:val="none" w:sz="0" w:space="0" w:color="auto"/>
                                    <w:left w:val="none" w:sz="0" w:space="0" w:color="auto"/>
                                    <w:bottom w:val="none" w:sz="0" w:space="0" w:color="auto"/>
                                    <w:right w:val="none" w:sz="0" w:space="0" w:color="auto"/>
                                  </w:divBdr>
                                </w:div>
                                <w:div w:id="1695769622">
                                  <w:marLeft w:val="0"/>
                                  <w:marRight w:val="0"/>
                                  <w:marTop w:val="0"/>
                                  <w:marBottom w:val="0"/>
                                  <w:divBdr>
                                    <w:top w:val="none" w:sz="0" w:space="0" w:color="auto"/>
                                    <w:left w:val="none" w:sz="0" w:space="0" w:color="auto"/>
                                    <w:bottom w:val="none" w:sz="0" w:space="0" w:color="auto"/>
                                    <w:right w:val="none" w:sz="0" w:space="0" w:color="auto"/>
                                  </w:divBdr>
                                </w:div>
                                <w:div w:id="1695769636">
                                  <w:marLeft w:val="0"/>
                                  <w:marRight w:val="0"/>
                                  <w:marTop w:val="0"/>
                                  <w:marBottom w:val="0"/>
                                  <w:divBdr>
                                    <w:top w:val="none" w:sz="0" w:space="0" w:color="auto"/>
                                    <w:left w:val="none" w:sz="0" w:space="0" w:color="auto"/>
                                    <w:bottom w:val="none" w:sz="0" w:space="0" w:color="auto"/>
                                    <w:right w:val="none" w:sz="0" w:space="0" w:color="auto"/>
                                  </w:divBdr>
                                </w:div>
                                <w:div w:id="1695769672">
                                  <w:marLeft w:val="0"/>
                                  <w:marRight w:val="0"/>
                                  <w:marTop w:val="0"/>
                                  <w:marBottom w:val="0"/>
                                  <w:divBdr>
                                    <w:top w:val="none" w:sz="0" w:space="0" w:color="auto"/>
                                    <w:left w:val="none" w:sz="0" w:space="0" w:color="auto"/>
                                    <w:bottom w:val="none" w:sz="0" w:space="0" w:color="auto"/>
                                    <w:right w:val="none" w:sz="0" w:space="0" w:color="auto"/>
                                  </w:divBdr>
                                </w:div>
                                <w:div w:id="1695769698">
                                  <w:marLeft w:val="0"/>
                                  <w:marRight w:val="0"/>
                                  <w:marTop w:val="0"/>
                                  <w:marBottom w:val="0"/>
                                  <w:divBdr>
                                    <w:top w:val="none" w:sz="0" w:space="0" w:color="auto"/>
                                    <w:left w:val="none" w:sz="0" w:space="0" w:color="auto"/>
                                    <w:bottom w:val="none" w:sz="0" w:space="0" w:color="auto"/>
                                    <w:right w:val="none" w:sz="0" w:space="0" w:color="auto"/>
                                  </w:divBdr>
                                </w:div>
                                <w:div w:id="1695769729">
                                  <w:marLeft w:val="0"/>
                                  <w:marRight w:val="0"/>
                                  <w:marTop w:val="0"/>
                                  <w:marBottom w:val="0"/>
                                  <w:divBdr>
                                    <w:top w:val="none" w:sz="0" w:space="0" w:color="auto"/>
                                    <w:left w:val="none" w:sz="0" w:space="0" w:color="auto"/>
                                    <w:bottom w:val="none" w:sz="0" w:space="0" w:color="auto"/>
                                    <w:right w:val="none" w:sz="0" w:space="0" w:color="auto"/>
                                  </w:divBdr>
                                </w:div>
                                <w:div w:id="1695769734">
                                  <w:marLeft w:val="0"/>
                                  <w:marRight w:val="0"/>
                                  <w:marTop w:val="0"/>
                                  <w:marBottom w:val="0"/>
                                  <w:divBdr>
                                    <w:top w:val="none" w:sz="0" w:space="0" w:color="auto"/>
                                    <w:left w:val="none" w:sz="0" w:space="0" w:color="auto"/>
                                    <w:bottom w:val="none" w:sz="0" w:space="0" w:color="auto"/>
                                    <w:right w:val="none" w:sz="0" w:space="0" w:color="auto"/>
                                  </w:divBdr>
                                </w:div>
                                <w:div w:id="1695769746">
                                  <w:marLeft w:val="0"/>
                                  <w:marRight w:val="0"/>
                                  <w:marTop w:val="0"/>
                                  <w:marBottom w:val="0"/>
                                  <w:divBdr>
                                    <w:top w:val="none" w:sz="0" w:space="0" w:color="auto"/>
                                    <w:left w:val="none" w:sz="0" w:space="0" w:color="auto"/>
                                    <w:bottom w:val="none" w:sz="0" w:space="0" w:color="auto"/>
                                    <w:right w:val="none" w:sz="0" w:space="0" w:color="auto"/>
                                  </w:divBdr>
                                </w:div>
                                <w:div w:id="1695769785">
                                  <w:marLeft w:val="0"/>
                                  <w:marRight w:val="0"/>
                                  <w:marTop w:val="0"/>
                                  <w:marBottom w:val="0"/>
                                  <w:divBdr>
                                    <w:top w:val="none" w:sz="0" w:space="0" w:color="auto"/>
                                    <w:left w:val="none" w:sz="0" w:space="0" w:color="auto"/>
                                    <w:bottom w:val="none" w:sz="0" w:space="0" w:color="auto"/>
                                    <w:right w:val="none" w:sz="0" w:space="0" w:color="auto"/>
                                  </w:divBdr>
                                </w:div>
                                <w:div w:id="1695769793">
                                  <w:marLeft w:val="0"/>
                                  <w:marRight w:val="0"/>
                                  <w:marTop w:val="0"/>
                                  <w:marBottom w:val="0"/>
                                  <w:divBdr>
                                    <w:top w:val="none" w:sz="0" w:space="0" w:color="auto"/>
                                    <w:left w:val="none" w:sz="0" w:space="0" w:color="auto"/>
                                    <w:bottom w:val="none" w:sz="0" w:space="0" w:color="auto"/>
                                    <w:right w:val="none" w:sz="0" w:space="0" w:color="auto"/>
                                  </w:divBdr>
                                </w:div>
                                <w:div w:id="1695769831">
                                  <w:marLeft w:val="0"/>
                                  <w:marRight w:val="0"/>
                                  <w:marTop w:val="0"/>
                                  <w:marBottom w:val="0"/>
                                  <w:divBdr>
                                    <w:top w:val="none" w:sz="0" w:space="0" w:color="auto"/>
                                    <w:left w:val="none" w:sz="0" w:space="0" w:color="auto"/>
                                    <w:bottom w:val="none" w:sz="0" w:space="0" w:color="auto"/>
                                    <w:right w:val="none" w:sz="0" w:space="0" w:color="auto"/>
                                  </w:divBdr>
                                </w:div>
                                <w:div w:id="1695769851">
                                  <w:marLeft w:val="0"/>
                                  <w:marRight w:val="0"/>
                                  <w:marTop w:val="0"/>
                                  <w:marBottom w:val="0"/>
                                  <w:divBdr>
                                    <w:top w:val="none" w:sz="0" w:space="0" w:color="auto"/>
                                    <w:left w:val="none" w:sz="0" w:space="0" w:color="auto"/>
                                    <w:bottom w:val="none" w:sz="0" w:space="0" w:color="auto"/>
                                    <w:right w:val="none" w:sz="0" w:space="0" w:color="auto"/>
                                  </w:divBdr>
                                </w:div>
                                <w:div w:id="1695769854">
                                  <w:marLeft w:val="0"/>
                                  <w:marRight w:val="0"/>
                                  <w:marTop w:val="0"/>
                                  <w:marBottom w:val="0"/>
                                  <w:divBdr>
                                    <w:top w:val="none" w:sz="0" w:space="0" w:color="auto"/>
                                    <w:left w:val="none" w:sz="0" w:space="0" w:color="auto"/>
                                    <w:bottom w:val="none" w:sz="0" w:space="0" w:color="auto"/>
                                    <w:right w:val="none" w:sz="0" w:space="0" w:color="auto"/>
                                  </w:divBdr>
                                </w:div>
                                <w:div w:id="1695769869">
                                  <w:marLeft w:val="0"/>
                                  <w:marRight w:val="0"/>
                                  <w:marTop w:val="0"/>
                                  <w:marBottom w:val="0"/>
                                  <w:divBdr>
                                    <w:top w:val="none" w:sz="0" w:space="0" w:color="auto"/>
                                    <w:left w:val="none" w:sz="0" w:space="0" w:color="auto"/>
                                    <w:bottom w:val="none" w:sz="0" w:space="0" w:color="auto"/>
                                    <w:right w:val="none" w:sz="0" w:space="0" w:color="auto"/>
                                  </w:divBdr>
                                </w:div>
                                <w:div w:id="1695769883">
                                  <w:marLeft w:val="0"/>
                                  <w:marRight w:val="0"/>
                                  <w:marTop w:val="0"/>
                                  <w:marBottom w:val="0"/>
                                  <w:divBdr>
                                    <w:top w:val="none" w:sz="0" w:space="0" w:color="auto"/>
                                    <w:left w:val="none" w:sz="0" w:space="0" w:color="auto"/>
                                    <w:bottom w:val="none" w:sz="0" w:space="0" w:color="auto"/>
                                    <w:right w:val="none" w:sz="0" w:space="0" w:color="auto"/>
                                  </w:divBdr>
                                </w:div>
                                <w:div w:id="1695769894">
                                  <w:marLeft w:val="0"/>
                                  <w:marRight w:val="0"/>
                                  <w:marTop w:val="0"/>
                                  <w:marBottom w:val="0"/>
                                  <w:divBdr>
                                    <w:top w:val="none" w:sz="0" w:space="0" w:color="auto"/>
                                    <w:left w:val="none" w:sz="0" w:space="0" w:color="auto"/>
                                    <w:bottom w:val="none" w:sz="0" w:space="0" w:color="auto"/>
                                    <w:right w:val="none" w:sz="0" w:space="0" w:color="auto"/>
                                  </w:divBdr>
                                </w:div>
                                <w:div w:id="1695769905">
                                  <w:marLeft w:val="0"/>
                                  <w:marRight w:val="0"/>
                                  <w:marTop w:val="0"/>
                                  <w:marBottom w:val="0"/>
                                  <w:divBdr>
                                    <w:top w:val="none" w:sz="0" w:space="0" w:color="auto"/>
                                    <w:left w:val="none" w:sz="0" w:space="0" w:color="auto"/>
                                    <w:bottom w:val="none" w:sz="0" w:space="0" w:color="auto"/>
                                    <w:right w:val="none" w:sz="0" w:space="0" w:color="auto"/>
                                  </w:divBdr>
                                </w:div>
                                <w:div w:id="1695769945">
                                  <w:marLeft w:val="0"/>
                                  <w:marRight w:val="0"/>
                                  <w:marTop w:val="0"/>
                                  <w:marBottom w:val="0"/>
                                  <w:divBdr>
                                    <w:top w:val="none" w:sz="0" w:space="0" w:color="auto"/>
                                    <w:left w:val="none" w:sz="0" w:space="0" w:color="auto"/>
                                    <w:bottom w:val="none" w:sz="0" w:space="0" w:color="auto"/>
                                    <w:right w:val="none" w:sz="0" w:space="0" w:color="auto"/>
                                  </w:divBdr>
                                </w:div>
                                <w:div w:id="1695769971">
                                  <w:marLeft w:val="0"/>
                                  <w:marRight w:val="0"/>
                                  <w:marTop w:val="0"/>
                                  <w:marBottom w:val="0"/>
                                  <w:divBdr>
                                    <w:top w:val="none" w:sz="0" w:space="0" w:color="auto"/>
                                    <w:left w:val="none" w:sz="0" w:space="0" w:color="auto"/>
                                    <w:bottom w:val="none" w:sz="0" w:space="0" w:color="auto"/>
                                    <w:right w:val="none" w:sz="0" w:space="0" w:color="auto"/>
                                  </w:divBdr>
                                </w:div>
                                <w:div w:id="1695769989">
                                  <w:marLeft w:val="0"/>
                                  <w:marRight w:val="0"/>
                                  <w:marTop w:val="0"/>
                                  <w:marBottom w:val="0"/>
                                  <w:divBdr>
                                    <w:top w:val="none" w:sz="0" w:space="0" w:color="auto"/>
                                    <w:left w:val="none" w:sz="0" w:space="0" w:color="auto"/>
                                    <w:bottom w:val="none" w:sz="0" w:space="0" w:color="auto"/>
                                    <w:right w:val="none" w:sz="0" w:space="0" w:color="auto"/>
                                  </w:divBdr>
                                </w:div>
                                <w:div w:id="1695769992">
                                  <w:marLeft w:val="0"/>
                                  <w:marRight w:val="0"/>
                                  <w:marTop w:val="0"/>
                                  <w:marBottom w:val="0"/>
                                  <w:divBdr>
                                    <w:top w:val="none" w:sz="0" w:space="0" w:color="auto"/>
                                    <w:left w:val="none" w:sz="0" w:space="0" w:color="auto"/>
                                    <w:bottom w:val="none" w:sz="0" w:space="0" w:color="auto"/>
                                    <w:right w:val="none" w:sz="0" w:space="0" w:color="auto"/>
                                  </w:divBdr>
                                </w:div>
                                <w:div w:id="1695770004">
                                  <w:marLeft w:val="0"/>
                                  <w:marRight w:val="0"/>
                                  <w:marTop w:val="0"/>
                                  <w:marBottom w:val="0"/>
                                  <w:divBdr>
                                    <w:top w:val="none" w:sz="0" w:space="0" w:color="auto"/>
                                    <w:left w:val="none" w:sz="0" w:space="0" w:color="auto"/>
                                    <w:bottom w:val="none" w:sz="0" w:space="0" w:color="auto"/>
                                    <w:right w:val="none" w:sz="0" w:space="0" w:color="auto"/>
                                  </w:divBdr>
                                </w:div>
                                <w:div w:id="1695770006">
                                  <w:marLeft w:val="0"/>
                                  <w:marRight w:val="0"/>
                                  <w:marTop w:val="0"/>
                                  <w:marBottom w:val="0"/>
                                  <w:divBdr>
                                    <w:top w:val="none" w:sz="0" w:space="0" w:color="auto"/>
                                    <w:left w:val="none" w:sz="0" w:space="0" w:color="auto"/>
                                    <w:bottom w:val="none" w:sz="0" w:space="0" w:color="auto"/>
                                    <w:right w:val="none" w:sz="0" w:space="0" w:color="auto"/>
                                  </w:divBdr>
                                </w:div>
                                <w:div w:id="1695770034">
                                  <w:marLeft w:val="0"/>
                                  <w:marRight w:val="0"/>
                                  <w:marTop w:val="0"/>
                                  <w:marBottom w:val="0"/>
                                  <w:divBdr>
                                    <w:top w:val="none" w:sz="0" w:space="0" w:color="auto"/>
                                    <w:left w:val="none" w:sz="0" w:space="0" w:color="auto"/>
                                    <w:bottom w:val="none" w:sz="0" w:space="0" w:color="auto"/>
                                    <w:right w:val="none" w:sz="0" w:space="0" w:color="auto"/>
                                  </w:divBdr>
                                </w:div>
                                <w:div w:id="1695770036">
                                  <w:marLeft w:val="0"/>
                                  <w:marRight w:val="0"/>
                                  <w:marTop w:val="0"/>
                                  <w:marBottom w:val="0"/>
                                  <w:divBdr>
                                    <w:top w:val="none" w:sz="0" w:space="0" w:color="auto"/>
                                    <w:left w:val="none" w:sz="0" w:space="0" w:color="auto"/>
                                    <w:bottom w:val="none" w:sz="0" w:space="0" w:color="auto"/>
                                    <w:right w:val="none" w:sz="0" w:space="0" w:color="auto"/>
                                  </w:divBdr>
                                </w:div>
                                <w:div w:id="1695770047">
                                  <w:marLeft w:val="0"/>
                                  <w:marRight w:val="0"/>
                                  <w:marTop w:val="0"/>
                                  <w:marBottom w:val="0"/>
                                  <w:divBdr>
                                    <w:top w:val="none" w:sz="0" w:space="0" w:color="auto"/>
                                    <w:left w:val="none" w:sz="0" w:space="0" w:color="auto"/>
                                    <w:bottom w:val="none" w:sz="0" w:space="0" w:color="auto"/>
                                    <w:right w:val="none" w:sz="0" w:space="0" w:color="auto"/>
                                  </w:divBdr>
                                </w:div>
                                <w:div w:id="1695770053">
                                  <w:marLeft w:val="0"/>
                                  <w:marRight w:val="0"/>
                                  <w:marTop w:val="0"/>
                                  <w:marBottom w:val="0"/>
                                  <w:divBdr>
                                    <w:top w:val="none" w:sz="0" w:space="0" w:color="auto"/>
                                    <w:left w:val="none" w:sz="0" w:space="0" w:color="auto"/>
                                    <w:bottom w:val="none" w:sz="0" w:space="0" w:color="auto"/>
                                    <w:right w:val="none" w:sz="0" w:space="0" w:color="auto"/>
                                  </w:divBdr>
                                </w:div>
                                <w:div w:id="1695770064">
                                  <w:marLeft w:val="0"/>
                                  <w:marRight w:val="0"/>
                                  <w:marTop w:val="0"/>
                                  <w:marBottom w:val="0"/>
                                  <w:divBdr>
                                    <w:top w:val="none" w:sz="0" w:space="0" w:color="auto"/>
                                    <w:left w:val="none" w:sz="0" w:space="0" w:color="auto"/>
                                    <w:bottom w:val="none" w:sz="0" w:space="0" w:color="auto"/>
                                    <w:right w:val="none" w:sz="0" w:space="0" w:color="auto"/>
                                  </w:divBdr>
                                </w:div>
                                <w:div w:id="1695770082">
                                  <w:marLeft w:val="0"/>
                                  <w:marRight w:val="0"/>
                                  <w:marTop w:val="0"/>
                                  <w:marBottom w:val="0"/>
                                  <w:divBdr>
                                    <w:top w:val="none" w:sz="0" w:space="0" w:color="auto"/>
                                    <w:left w:val="none" w:sz="0" w:space="0" w:color="auto"/>
                                    <w:bottom w:val="none" w:sz="0" w:space="0" w:color="auto"/>
                                    <w:right w:val="none" w:sz="0" w:space="0" w:color="auto"/>
                                  </w:divBdr>
                                </w:div>
                                <w:div w:id="1695770086">
                                  <w:marLeft w:val="0"/>
                                  <w:marRight w:val="0"/>
                                  <w:marTop w:val="0"/>
                                  <w:marBottom w:val="0"/>
                                  <w:divBdr>
                                    <w:top w:val="none" w:sz="0" w:space="0" w:color="auto"/>
                                    <w:left w:val="none" w:sz="0" w:space="0" w:color="auto"/>
                                    <w:bottom w:val="none" w:sz="0" w:space="0" w:color="auto"/>
                                    <w:right w:val="none" w:sz="0" w:space="0" w:color="auto"/>
                                  </w:divBdr>
                                </w:div>
                                <w:div w:id="1695770106">
                                  <w:marLeft w:val="0"/>
                                  <w:marRight w:val="0"/>
                                  <w:marTop w:val="0"/>
                                  <w:marBottom w:val="0"/>
                                  <w:divBdr>
                                    <w:top w:val="none" w:sz="0" w:space="0" w:color="auto"/>
                                    <w:left w:val="none" w:sz="0" w:space="0" w:color="auto"/>
                                    <w:bottom w:val="none" w:sz="0" w:space="0" w:color="auto"/>
                                    <w:right w:val="none" w:sz="0" w:space="0" w:color="auto"/>
                                  </w:divBdr>
                                </w:div>
                                <w:div w:id="1695770116">
                                  <w:marLeft w:val="0"/>
                                  <w:marRight w:val="0"/>
                                  <w:marTop w:val="0"/>
                                  <w:marBottom w:val="0"/>
                                  <w:divBdr>
                                    <w:top w:val="none" w:sz="0" w:space="0" w:color="auto"/>
                                    <w:left w:val="none" w:sz="0" w:space="0" w:color="auto"/>
                                    <w:bottom w:val="none" w:sz="0" w:space="0" w:color="auto"/>
                                    <w:right w:val="none" w:sz="0" w:space="0" w:color="auto"/>
                                  </w:divBdr>
                                </w:div>
                                <w:div w:id="1695770152">
                                  <w:marLeft w:val="0"/>
                                  <w:marRight w:val="0"/>
                                  <w:marTop w:val="0"/>
                                  <w:marBottom w:val="0"/>
                                  <w:divBdr>
                                    <w:top w:val="none" w:sz="0" w:space="0" w:color="auto"/>
                                    <w:left w:val="none" w:sz="0" w:space="0" w:color="auto"/>
                                    <w:bottom w:val="none" w:sz="0" w:space="0" w:color="auto"/>
                                    <w:right w:val="none" w:sz="0" w:space="0" w:color="auto"/>
                                  </w:divBdr>
                                </w:div>
                                <w:div w:id="1695770170">
                                  <w:marLeft w:val="0"/>
                                  <w:marRight w:val="0"/>
                                  <w:marTop w:val="0"/>
                                  <w:marBottom w:val="0"/>
                                  <w:divBdr>
                                    <w:top w:val="none" w:sz="0" w:space="0" w:color="auto"/>
                                    <w:left w:val="none" w:sz="0" w:space="0" w:color="auto"/>
                                    <w:bottom w:val="none" w:sz="0" w:space="0" w:color="auto"/>
                                    <w:right w:val="none" w:sz="0" w:space="0" w:color="auto"/>
                                  </w:divBdr>
                                </w:div>
                                <w:div w:id="1695770177">
                                  <w:marLeft w:val="0"/>
                                  <w:marRight w:val="0"/>
                                  <w:marTop w:val="0"/>
                                  <w:marBottom w:val="0"/>
                                  <w:divBdr>
                                    <w:top w:val="none" w:sz="0" w:space="0" w:color="auto"/>
                                    <w:left w:val="none" w:sz="0" w:space="0" w:color="auto"/>
                                    <w:bottom w:val="none" w:sz="0" w:space="0" w:color="auto"/>
                                    <w:right w:val="none" w:sz="0" w:space="0" w:color="auto"/>
                                  </w:divBdr>
                                </w:div>
                                <w:div w:id="1695770181">
                                  <w:marLeft w:val="0"/>
                                  <w:marRight w:val="0"/>
                                  <w:marTop w:val="0"/>
                                  <w:marBottom w:val="0"/>
                                  <w:divBdr>
                                    <w:top w:val="none" w:sz="0" w:space="0" w:color="auto"/>
                                    <w:left w:val="none" w:sz="0" w:space="0" w:color="auto"/>
                                    <w:bottom w:val="none" w:sz="0" w:space="0" w:color="auto"/>
                                    <w:right w:val="none" w:sz="0" w:space="0" w:color="auto"/>
                                  </w:divBdr>
                                </w:div>
                                <w:div w:id="1695770187">
                                  <w:marLeft w:val="0"/>
                                  <w:marRight w:val="0"/>
                                  <w:marTop w:val="0"/>
                                  <w:marBottom w:val="0"/>
                                  <w:divBdr>
                                    <w:top w:val="none" w:sz="0" w:space="0" w:color="auto"/>
                                    <w:left w:val="none" w:sz="0" w:space="0" w:color="auto"/>
                                    <w:bottom w:val="none" w:sz="0" w:space="0" w:color="auto"/>
                                    <w:right w:val="none" w:sz="0" w:space="0" w:color="auto"/>
                                  </w:divBdr>
                                </w:div>
                                <w:div w:id="1695770198">
                                  <w:marLeft w:val="0"/>
                                  <w:marRight w:val="0"/>
                                  <w:marTop w:val="0"/>
                                  <w:marBottom w:val="0"/>
                                  <w:divBdr>
                                    <w:top w:val="none" w:sz="0" w:space="0" w:color="auto"/>
                                    <w:left w:val="none" w:sz="0" w:space="0" w:color="auto"/>
                                    <w:bottom w:val="none" w:sz="0" w:space="0" w:color="auto"/>
                                    <w:right w:val="none" w:sz="0" w:space="0" w:color="auto"/>
                                  </w:divBdr>
                                </w:div>
                                <w:div w:id="1695770203">
                                  <w:marLeft w:val="0"/>
                                  <w:marRight w:val="0"/>
                                  <w:marTop w:val="0"/>
                                  <w:marBottom w:val="0"/>
                                  <w:divBdr>
                                    <w:top w:val="none" w:sz="0" w:space="0" w:color="auto"/>
                                    <w:left w:val="none" w:sz="0" w:space="0" w:color="auto"/>
                                    <w:bottom w:val="none" w:sz="0" w:space="0" w:color="auto"/>
                                    <w:right w:val="none" w:sz="0" w:space="0" w:color="auto"/>
                                  </w:divBdr>
                                </w:div>
                                <w:div w:id="1695770218">
                                  <w:marLeft w:val="0"/>
                                  <w:marRight w:val="0"/>
                                  <w:marTop w:val="0"/>
                                  <w:marBottom w:val="0"/>
                                  <w:divBdr>
                                    <w:top w:val="none" w:sz="0" w:space="0" w:color="auto"/>
                                    <w:left w:val="none" w:sz="0" w:space="0" w:color="auto"/>
                                    <w:bottom w:val="none" w:sz="0" w:space="0" w:color="auto"/>
                                    <w:right w:val="none" w:sz="0" w:space="0" w:color="auto"/>
                                  </w:divBdr>
                                </w:div>
                                <w:div w:id="1695770232">
                                  <w:marLeft w:val="0"/>
                                  <w:marRight w:val="0"/>
                                  <w:marTop w:val="0"/>
                                  <w:marBottom w:val="0"/>
                                  <w:divBdr>
                                    <w:top w:val="none" w:sz="0" w:space="0" w:color="auto"/>
                                    <w:left w:val="none" w:sz="0" w:space="0" w:color="auto"/>
                                    <w:bottom w:val="none" w:sz="0" w:space="0" w:color="auto"/>
                                    <w:right w:val="none" w:sz="0" w:space="0" w:color="auto"/>
                                  </w:divBdr>
                                </w:div>
                                <w:div w:id="1695770237">
                                  <w:marLeft w:val="0"/>
                                  <w:marRight w:val="0"/>
                                  <w:marTop w:val="0"/>
                                  <w:marBottom w:val="0"/>
                                  <w:divBdr>
                                    <w:top w:val="none" w:sz="0" w:space="0" w:color="auto"/>
                                    <w:left w:val="none" w:sz="0" w:space="0" w:color="auto"/>
                                    <w:bottom w:val="none" w:sz="0" w:space="0" w:color="auto"/>
                                    <w:right w:val="none" w:sz="0" w:space="0" w:color="auto"/>
                                  </w:divBdr>
                                </w:div>
                                <w:div w:id="1695770239">
                                  <w:marLeft w:val="0"/>
                                  <w:marRight w:val="0"/>
                                  <w:marTop w:val="0"/>
                                  <w:marBottom w:val="0"/>
                                  <w:divBdr>
                                    <w:top w:val="none" w:sz="0" w:space="0" w:color="auto"/>
                                    <w:left w:val="none" w:sz="0" w:space="0" w:color="auto"/>
                                    <w:bottom w:val="none" w:sz="0" w:space="0" w:color="auto"/>
                                    <w:right w:val="none" w:sz="0" w:space="0" w:color="auto"/>
                                  </w:divBdr>
                                </w:div>
                                <w:div w:id="1695770246">
                                  <w:marLeft w:val="0"/>
                                  <w:marRight w:val="0"/>
                                  <w:marTop w:val="0"/>
                                  <w:marBottom w:val="0"/>
                                  <w:divBdr>
                                    <w:top w:val="none" w:sz="0" w:space="0" w:color="auto"/>
                                    <w:left w:val="none" w:sz="0" w:space="0" w:color="auto"/>
                                    <w:bottom w:val="none" w:sz="0" w:space="0" w:color="auto"/>
                                    <w:right w:val="none" w:sz="0" w:space="0" w:color="auto"/>
                                  </w:divBdr>
                                </w:div>
                                <w:div w:id="1695770249">
                                  <w:marLeft w:val="0"/>
                                  <w:marRight w:val="0"/>
                                  <w:marTop w:val="0"/>
                                  <w:marBottom w:val="0"/>
                                  <w:divBdr>
                                    <w:top w:val="none" w:sz="0" w:space="0" w:color="auto"/>
                                    <w:left w:val="none" w:sz="0" w:space="0" w:color="auto"/>
                                    <w:bottom w:val="none" w:sz="0" w:space="0" w:color="auto"/>
                                    <w:right w:val="none" w:sz="0" w:space="0" w:color="auto"/>
                                  </w:divBdr>
                                </w:div>
                                <w:div w:id="1695770287">
                                  <w:marLeft w:val="0"/>
                                  <w:marRight w:val="0"/>
                                  <w:marTop w:val="0"/>
                                  <w:marBottom w:val="0"/>
                                  <w:divBdr>
                                    <w:top w:val="none" w:sz="0" w:space="0" w:color="auto"/>
                                    <w:left w:val="none" w:sz="0" w:space="0" w:color="auto"/>
                                    <w:bottom w:val="none" w:sz="0" w:space="0" w:color="auto"/>
                                    <w:right w:val="none" w:sz="0" w:space="0" w:color="auto"/>
                                  </w:divBdr>
                                </w:div>
                                <w:div w:id="1695770292">
                                  <w:marLeft w:val="0"/>
                                  <w:marRight w:val="0"/>
                                  <w:marTop w:val="0"/>
                                  <w:marBottom w:val="0"/>
                                  <w:divBdr>
                                    <w:top w:val="none" w:sz="0" w:space="0" w:color="auto"/>
                                    <w:left w:val="none" w:sz="0" w:space="0" w:color="auto"/>
                                    <w:bottom w:val="none" w:sz="0" w:space="0" w:color="auto"/>
                                    <w:right w:val="none" w:sz="0" w:space="0" w:color="auto"/>
                                  </w:divBdr>
                                </w:div>
                                <w:div w:id="1695770307">
                                  <w:marLeft w:val="0"/>
                                  <w:marRight w:val="0"/>
                                  <w:marTop w:val="0"/>
                                  <w:marBottom w:val="0"/>
                                  <w:divBdr>
                                    <w:top w:val="none" w:sz="0" w:space="0" w:color="auto"/>
                                    <w:left w:val="none" w:sz="0" w:space="0" w:color="auto"/>
                                    <w:bottom w:val="none" w:sz="0" w:space="0" w:color="auto"/>
                                    <w:right w:val="none" w:sz="0" w:space="0" w:color="auto"/>
                                  </w:divBdr>
                                </w:div>
                                <w:div w:id="1695770331">
                                  <w:marLeft w:val="0"/>
                                  <w:marRight w:val="0"/>
                                  <w:marTop w:val="0"/>
                                  <w:marBottom w:val="0"/>
                                  <w:divBdr>
                                    <w:top w:val="none" w:sz="0" w:space="0" w:color="auto"/>
                                    <w:left w:val="none" w:sz="0" w:space="0" w:color="auto"/>
                                    <w:bottom w:val="none" w:sz="0" w:space="0" w:color="auto"/>
                                    <w:right w:val="none" w:sz="0" w:space="0" w:color="auto"/>
                                  </w:divBdr>
                                </w:div>
                                <w:div w:id="1695770335">
                                  <w:marLeft w:val="0"/>
                                  <w:marRight w:val="0"/>
                                  <w:marTop w:val="0"/>
                                  <w:marBottom w:val="0"/>
                                  <w:divBdr>
                                    <w:top w:val="none" w:sz="0" w:space="0" w:color="auto"/>
                                    <w:left w:val="none" w:sz="0" w:space="0" w:color="auto"/>
                                    <w:bottom w:val="none" w:sz="0" w:space="0" w:color="auto"/>
                                    <w:right w:val="none" w:sz="0" w:space="0" w:color="auto"/>
                                  </w:divBdr>
                                </w:div>
                                <w:div w:id="1695770370">
                                  <w:marLeft w:val="0"/>
                                  <w:marRight w:val="0"/>
                                  <w:marTop w:val="0"/>
                                  <w:marBottom w:val="0"/>
                                  <w:divBdr>
                                    <w:top w:val="none" w:sz="0" w:space="0" w:color="auto"/>
                                    <w:left w:val="none" w:sz="0" w:space="0" w:color="auto"/>
                                    <w:bottom w:val="none" w:sz="0" w:space="0" w:color="auto"/>
                                    <w:right w:val="none" w:sz="0" w:space="0" w:color="auto"/>
                                  </w:divBdr>
                                </w:div>
                                <w:div w:id="1695770372">
                                  <w:marLeft w:val="0"/>
                                  <w:marRight w:val="0"/>
                                  <w:marTop w:val="0"/>
                                  <w:marBottom w:val="0"/>
                                  <w:divBdr>
                                    <w:top w:val="none" w:sz="0" w:space="0" w:color="auto"/>
                                    <w:left w:val="none" w:sz="0" w:space="0" w:color="auto"/>
                                    <w:bottom w:val="none" w:sz="0" w:space="0" w:color="auto"/>
                                    <w:right w:val="none" w:sz="0" w:space="0" w:color="auto"/>
                                  </w:divBdr>
                                </w:div>
                                <w:div w:id="1695770390">
                                  <w:marLeft w:val="0"/>
                                  <w:marRight w:val="0"/>
                                  <w:marTop w:val="0"/>
                                  <w:marBottom w:val="0"/>
                                  <w:divBdr>
                                    <w:top w:val="none" w:sz="0" w:space="0" w:color="auto"/>
                                    <w:left w:val="none" w:sz="0" w:space="0" w:color="auto"/>
                                    <w:bottom w:val="none" w:sz="0" w:space="0" w:color="auto"/>
                                    <w:right w:val="none" w:sz="0" w:space="0" w:color="auto"/>
                                  </w:divBdr>
                                </w:div>
                                <w:div w:id="1695770405">
                                  <w:marLeft w:val="0"/>
                                  <w:marRight w:val="0"/>
                                  <w:marTop w:val="0"/>
                                  <w:marBottom w:val="0"/>
                                  <w:divBdr>
                                    <w:top w:val="none" w:sz="0" w:space="0" w:color="auto"/>
                                    <w:left w:val="none" w:sz="0" w:space="0" w:color="auto"/>
                                    <w:bottom w:val="none" w:sz="0" w:space="0" w:color="auto"/>
                                    <w:right w:val="none" w:sz="0" w:space="0" w:color="auto"/>
                                  </w:divBdr>
                                </w:div>
                                <w:div w:id="1695770406">
                                  <w:marLeft w:val="0"/>
                                  <w:marRight w:val="0"/>
                                  <w:marTop w:val="0"/>
                                  <w:marBottom w:val="0"/>
                                  <w:divBdr>
                                    <w:top w:val="none" w:sz="0" w:space="0" w:color="auto"/>
                                    <w:left w:val="none" w:sz="0" w:space="0" w:color="auto"/>
                                    <w:bottom w:val="none" w:sz="0" w:space="0" w:color="auto"/>
                                    <w:right w:val="none" w:sz="0" w:space="0" w:color="auto"/>
                                  </w:divBdr>
                                </w:div>
                                <w:div w:id="1695770410">
                                  <w:marLeft w:val="0"/>
                                  <w:marRight w:val="0"/>
                                  <w:marTop w:val="0"/>
                                  <w:marBottom w:val="0"/>
                                  <w:divBdr>
                                    <w:top w:val="none" w:sz="0" w:space="0" w:color="auto"/>
                                    <w:left w:val="none" w:sz="0" w:space="0" w:color="auto"/>
                                    <w:bottom w:val="none" w:sz="0" w:space="0" w:color="auto"/>
                                    <w:right w:val="none" w:sz="0" w:space="0" w:color="auto"/>
                                  </w:divBdr>
                                </w:div>
                                <w:div w:id="1695770415">
                                  <w:marLeft w:val="0"/>
                                  <w:marRight w:val="0"/>
                                  <w:marTop w:val="0"/>
                                  <w:marBottom w:val="0"/>
                                  <w:divBdr>
                                    <w:top w:val="none" w:sz="0" w:space="0" w:color="auto"/>
                                    <w:left w:val="none" w:sz="0" w:space="0" w:color="auto"/>
                                    <w:bottom w:val="none" w:sz="0" w:space="0" w:color="auto"/>
                                    <w:right w:val="none" w:sz="0" w:space="0" w:color="auto"/>
                                  </w:divBdr>
                                </w:div>
                                <w:div w:id="1695770425">
                                  <w:marLeft w:val="0"/>
                                  <w:marRight w:val="0"/>
                                  <w:marTop w:val="0"/>
                                  <w:marBottom w:val="0"/>
                                  <w:divBdr>
                                    <w:top w:val="none" w:sz="0" w:space="0" w:color="auto"/>
                                    <w:left w:val="none" w:sz="0" w:space="0" w:color="auto"/>
                                    <w:bottom w:val="none" w:sz="0" w:space="0" w:color="auto"/>
                                    <w:right w:val="none" w:sz="0" w:space="0" w:color="auto"/>
                                  </w:divBdr>
                                </w:div>
                                <w:div w:id="1695770444">
                                  <w:marLeft w:val="0"/>
                                  <w:marRight w:val="0"/>
                                  <w:marTop w:val="0"/>
                                  <w:marBottom w:val="0"/>
                                  <w:divBdr>
                                    <w:top w:val="none" w:sz="0" w:space="0" w:color="auto"/>
                                    <w:left w:val="none" w:sz="0" w:space="0" w:color="auto"/>
                                    <w:bottom w:val="none" w:sz="0" w:space="0" w:color="auto"/>
                                    <w:right w:val="none" w:sz="0" w:space="0" w:color="auto"/>
                                  </w:divBdr>
                                </w:div>
                                <w:div w:id="1695770446">
                                  <w:marLeft w:val="0"/>
                                  <w:marRight w:val="0"/>
                                  <w:marTop w:val="0"/>
                                  <w:marBottom w:val="0"/>
                                  <w:divBdr>
                                    <w:top w:val="none" w:sz="0" w:space="0" w:color="auto"/>
                                    <w:left w:val="none" w:sz="0" w:space="0" w:color="auto"/>
                                    <w:bottom w:val="none" w:sz="0" w:space="0" w:color="auto"/>
                                    <w:right w:val="none" w:sz="0" w:space="0" w:color="auto"/>
                                  </w:divBdr>
                                </w:div>
                                <w:div w:id="1695770503">
                                  <w:marLeft w:val="0"/>
                                  <w:marRight w:val="0"/>
                                  <w:marTop w:val="0"/>
                                  <w:marBottom w:val="0"/>
                                  <w:divBdr>
                                    <w:top w:val="none" w:sz="0" w:space="0" w:color="auto"/>
                                    <w:left w:val="none" w:sz="0" w:space="0" w:color="auto"/>
                                    <w:bottom w:val="none" w:sz="0" w:space="0" w:color="auto"/>
                                    <w:right w:val="none" w:sz="0" w:space="0" w:color="auto"/>
                                  </w:divBdr>
                                </w:div>
                                <w:div w:id="1695770543">
                                  <w:marLeft w:val="0"/>
                                  <w:marRight w:val="0"/>
                                  <w:marTop w:val="0"/>
                                  <w:marBottom w:val="0"/>
                                  <w:divBdr>
                                    <w:top w:val="none" w:sz="0" w:space="0" w:color="auto"/>
                                    <w:left w:val="none" w:sz="0" w:space="0" w:color="auto"/>
                                    <w:bottom w:val="none" w:sz="0" w:space="0" w:color="auto"/>
                                    <w:right w:val="none" w:sz="0" w:space="0" w:color="auto"/>
                                  </w:divBdr>
                                </w:div>
                                <w:div w:id="1695770553">
                                  <w:marLeft w:val="0"/>
                                  <w:marRight w:val="0"/>
                                  <w:marTop w:val="0"/>
                                  <w:marBottom w:val="0"/>
                                  <w:divBdr>
                                    <w:top w:val="none" w:sz="0" w:space="0" w:color="auto"/>
                                    <w:left w:val="none" w:sz="0" w:space="0" w:color="auto"/>
                                    <w:bottom w:val="none" w:sz="0" w:space="0" w:color="auto"/>
                                    <w:right w:val="none" w:sz="0" w:space="0" w:color="auto"/>
                                  </w:divBdr>
                                </w:div>
                                <w:div w:id="1695770567">
                                  <w:marLeft w:val="0"/>
                                  <w:marRight w:val="0"/>
                                  <w:marTop w:val="0"/>
                                  <w:marBottom w:val="0"/>
                                  <w:divBdr>
                                    <w:top w:val="none" w:sz="0" w:space="0" w:color="auto"/>
                                    <w:left w:val="none" w:sz="0" w:space="0" w:color="auto"/>
                                    <w:bottom w:val="none" w:sz="0" w:space="0" w:color="auto"/>
                                    <w:right w:val="none" w:sz="0" w:space="0" w:color="auto"/>
                                  </w:divBdr>
                                </w:div>
                                <w:div w:id="1695770570">
                                  <w:marLeft w:val="0"/>
                                  <w:marRight w:val="0"/>
                                  <w:marTop w:val="0"/>
                                  <w:marBottom w:val="0"/>
                                  <w:divBdr>
                                    <w:top w:val="none" w:sz="0" w:space="0" w:color="auto"/>
                                    <w:left w:val="none" w:sz="0" w:space="0" w:color="auto"/>
                                    <w:bottom w:val="none" w:sz="0" w:space="0" w:color="auto"/>
                                    <w:right w:val="none" w:sz="0" w:space="0" w:color="auto"/>
                                  </w:divBdr>
                                </w:div>
                                <w:div w:id="1695770581">
                                  <w:marLeft w:val="0"/>
                                  <w:marRight w:val="0"/>
                                  <w:marTop w:val="0"/>
                                  <w:marBottom w:val="0"/>
                                  <w:divBdr>
                                    <w:top w:val="none" w:sz="0" w:space="0" w:color="auto"/>
                                    <w:left w:val="none" w:sz="0" w:space="0" w:color="auto"/>
                                    <w:bottom w:val="none" w:sz="0" w:space="0" w:color="auto"/>
                                    <w:right w:val="none" w:sz="0" w:space="0" w:color="auto"/>
                                  </w:divBdr>
                                </w:div>
                                <w:div w:id="1695770593">
                                  <w:marLeft w:val="0"/>
                                  <w:marRight w:val="0"/>
                                  <w:marTop w:val="0"/>
                                  <w:marBottom w:val="0"/>
                                  <w:divBdr>
                                    <w:top w:val="none" w:sz="0" w:space="0" w:color="auto"/>
                                    <w:left w:val="none" w:sz="0" w:space="0" w:color="auto"/>
                                    <w:bottom w:val="none" w:sz="0" w:space="0" w:color="auto"/>
                                    <w:right w:val="none" w:sz="0" w:space="0" w:color="auto"/>
                                  </w:divBdr>
                                </w:div>
                                <w:div w:id="1695770595">
                                  <w:marLeft w:val="0"/>
                                  <w:marRight w:val="0"/>
                                  <w:marTop w:val="0"/>
                                  <w:marBottom w:val="0"/>
                                  <w:divBdr>
                                    <w:top w:val="none" w:sz="0" w:space="0" w:color="auto"/>
                                    <w:left w:val="none" w:sz="0" w:space="0" w:color="auto"/>
                                    <w:bottom w:val="none" w:sz="0" w:space="0" w:color="auto"/>
                                    <w:right w:val="none" w:sz="0" w:space="0" w:color="auto"/>
                                  </w:divBdr>
                                </w:div>
                                <w:div w:id="1695770597">
                                  <w:marLeft w:val="0"/>
                                  <w:marRight w:val="0"/>
                                  <w:marTop w:val="0"/>
                                  <w:marBottom w:val="0"/>
                                  <w:divBdr>
                                    <w:top w:val="none" w:sz="0" w:space="0" w:color="auto"/>
                                    <w:left w:val="none" w:sz="0" w:space="0" w:color="auto"/>
                                    <w:bottom w:val="none" w:sz="0" w:space="0" w:color="auto"/>
                                    <w:right w:val="none" w:sz="0" w:space="0" w:color="auto"/>
                                  </w:divBdr>
                                </w:div>
                                <w:div w:id="1695770604">
                                  <w:marLeft w:val="0"/>
                                  <w:marRight w:val="0"/>
                                  <w:marTop w:val="0"/>
                                  <w:marBottom w:val="0"/>
                                  <w:divBdr>
                                    <w:top w:val="none" w:sz="0" w:space="0" w:color="auto"/>
                                    <w:left w:val="none" w:sz="0" w:space="0" w:color="auto"/>
                                    <w:bottom w:val="none" w:sz="0" w:space="0" w:color="auto"/>
                                    <w:right w:val="none" w:sz="0" w:space="0" w:color="auto"/>
                                  </w:divBdr>
                                </w:div>
                                <w:div w:id="1695770608">
                                  <w:marLeft w:val="0"/>
                                  <w:marRight w:val="0"/>
                                  <w:marTop w:val="0"/>
                                  <w:marBottom w:val="0"/>
                                  <w:divBdr>
                                    <w:top w:val="none" w:sz="0" w:space="0" w:color="auto"/>
                                    <w:left w:val="none" w:sz="0" w:space="0" w:color="auto"/>
                                    <w:bottom w:val="none" w:sz="0" w:space="0" w:color="auto"/>
                                    <w:right w:val="none" w:sz="0" w:space="0" w:color="auto"/>
                                  </w:divBdr>
                                </w:div>
                                <w:div w:id="1695770621">
                                  <w:marLeft w:val="0"/>
                                  <w:marRight w:val="0"/>
                                  <w:marTop w:val="0"/>
                                  <w:marBottom w:val="0"/>
                                  <w:divBdr>
                                    <w:top w:val="none" w:sz="0" w:space="0" w:color="auto"/>
                                    <w:left w:val="none" w:sz="0" w:space="0" w:color="auto"/>
                                    <w:bottom w:val="none" w:sz="0" w:space="0" w:color="auto"/>
                                    <w:right w:val="none" w:sz="0" w:space="0" w:color="auto"/>
                                  </w:divBdr>
                                </w:div>
                                <w:div w:id="1695770632">
                                  <w:marLeft w:val="0"/>
                                  <w:marRight w:val="0"/>
                                  <w:marTop w:val="0"/>
                                  <w:marBottom w:val="0"/>
                                  <w:divBdr>
                                    <w:top w:val="none" w:sz="0" w:space="0" w:color="auto"/>
                                    <w:left w:val="none" w:sz="0" w:space="0" w:color="auto"/>
                                    <w:bottom w:val="none" w:sz="0" w:space="0" w:color="auto"/>
                                    <w:right w:val="none" w:sz="0" w:space="0" w:color="auto"/>
                                  </w:divBdr>
                                </w:div>
                                <w:div w:id="1695770658">
                                  <w:marLeft w:val="0"/>
                                  <w:marRight w:val="0"/>
                                  <w:marTop w:val="0"/>
                                  <w:marBottom w:val="0"/>
                                  <w:divBdr>
                                    <w:top w:val="none" w:sz="0" w:space="0" w:color="auto"/>
                                    <w:left w:val="none" w:sz="0" w:space="0" w:color="auto"/>
                                    <w:bottom w:val="none" w:sz="0" w:space="0" w:color="auto"/>
                                    <w:right w:val="none" w:sz="0" w:space="0" w:color="auto"/>
                                  </w:divBdr>
                                </w:div>
                                <w:div w:id="1695770663">
                                  <w:marLeft w:val="0"/>
                                  <w:marRight w:val="0"/>
                                  <w:marTop w:val="0"/>
                                  <w:marBottom w:val="0"/>
                                  <w:divBdr>
                                    <w:top w:val="none" w:sz="0" w:space="0" w:color="auto"/>
                                    <w:left w:val="none" w:sz="0" w:space="0" w:color="auto"/>
                                    <w:bottom w:val="none" w:sz="0" w:space="0" w:color="auto"/>
                                    <w:right w:val="none" w:sz="0" w:space="0" w:color="auto"/>
                                  </w:divBdr>
                                </w:div>
                                <w:div w:id="1695770664">
                                  <w:marLeft w:val="0"/>
                                  <w:marRight w:val="0"/>
                                  <w:marTop w:val="0"/>
                                  <w:marBottom w:val="0"/>
                                  <w:divBdr>
                                    <w:top w:val="none" w:sz="0" w:space="0" w:color="auto"/>
                                    <w:left w:val="none" w:sz="0" w:space="0" w:color="auto"/>
                                    <w:bottom w:val="none" w:sz="0" w:space="0" w:color="auto"/>
                                    <w:right w:val="none" w:sz="0" w:space="0" w:color="auto"/>
                                  </w:divBdr>
                                </w:div>
                                <w:div w:id="1695770701">
                                  <w:marLeft w:val="0"/>
                                  <w:marRight w:val="0"/>
                                  <w:marTop w:val="0"/>
                                  <w:marBottom w:val="0"/>
                                  <w:divBdr>
                                    <w:top w:val="none" w:sz="0" w:space="0" w:color="auto"/>
                                    <w:left w:val="none" w:sz="0" w:space="0" w:color="auto"/>
                                    <w:bottom w:val="none" w:sz="0" w:space="0" w:color="auto"/>
                                    <w:right w:val="none" w:sz="0" w:space="0" w:color="auto"/>
                                  </w:divBdr>
                                </w:div>
                                <w:div w:id="1695770759">
                                  <w:marLeft w:val="0"/>
                                  <w:marRight w:val="0"/>
                                  <w:marTop w:val="0"/>
                                  <w:marBottom w:val="0"/>
                                  <w:divBdr>
                                    <w:top w:val="none" w:sz="0" w:space="0" w:color="auto"/>
                                    <w:left w:val="none" w:sz="0" w:space="0" w:color="auto"/>
                                    <w:bottom w:val="none" w:sz="0" w:space="0" w:color="auto"/>
                                    <w:right w:val="none" w:sz="0" w:space="0" w:color="auto"/>
                                  </w:divBdr>
                                </w:div>
                                <w:div w:id="1695770774">
                                  <w:marLeft w:val="0"/>
                                  <w:marRight w:val="0"/>
                                  <w:marTop w:val="0"/>
                                  <w:marBottom w:val="0"/>
                                  <w:divBdr>
                                    <w:top w:val="none" w:sz="0" w:space="0" w:color="auto"/>
                                    <w:left w:val="none" w:sz="0" w:space="0" w:color="auto"/>
                                    <w:bottom w:val="none" w:sz="0" w:space="0" w:color="auto"/>
                                    <w:right w:val="none" w:sz="0" w:space="0" w:color="auto"/>
                                  </w:divBdr>
                                </w:div>
                                <w:div w:id="1695770775">
                                  <w:marLeft w:val="0"/>
                                  <w:marRight w:val="0"/>
                                  <w:marTop w:val="0"/>
                                  <w:marBottom w:val="0"/>
                                  <w:divBdr>
                                    <w:top w:val="none" w:sz="0" w:space="0" w:color="auto"/>
                                    <w:left w:val="none" w:sz="0" w:space="0" w:color="auto"/>
                                    <w:bottom w:val="none" w:sz="0" w:space="0" w:color="auto"/>
                                    <w:right w:val="none" w:sz="0" w:space="0" w:color="auto"/>
                                  </w:divBdr>
                                </w:div>
                                <w:div w:id="1695770782">
                                  <w:marLeft w:val="0"/>
                                  <w:marRight w:val="0"/>
                                  <w:marTop w:val="0"/>
                                  <w:marBottom w:val="0"/>
                                  <w:divBdr>
                                    <w:top w:val="none" w:sz="0" w:space="0" w:color="auto"/>
                                    <w:left w:val="none" w:sz="0" w:space="0" w:color="auto"/>
                                    <w:bottom w:val="none" w:sz="0" w:space="0" w:color="auto"/>
                                    <w:right w:val="none" w:sz="0" w:space="0" w:color="auto"/>
                                  </w:divBdr>
                                </w:div>
                                <w:div w:id="1695770793">
                                  <w:marLeft w:val="0"/>
                                  <w:marRight w:val="0"/>
                                  <w:marTop w:val="0"/>
                                  <w:marBottom w:val="0"/>
                                  <w:divBdr>
                                    <w:top w:val="none" w:sz="0" w:space="0" w:color="auto"/>
                                    <w:left w:val="none" w:sz="0" w:space="0" w:color="auto"/>
                                    <w:bottom w:val="none" w:sz="0" w:space="0" w:color="auto"/>
                                    <w:right w:val="none" w:sz="0" w:space="0" w:color="auto"/>
                                  </w:divBdr>
                                </w:div>
                                <w:div w:id="1695770796">
                                  <w:marLeft w:val="0"/>
                                  <w:marRight w:val="0"/>
                                  <w:marTop w:val="0"/>
                                  <w:marBottom w:val="0"/>
                                  <w:divBdr>
                                    <w:top w:val="none" w:sz="0" w:space="0" w:color="auto"/>
                                    <w:left w:val="none" w:sz="0" w:space="0" w:color="auto"/>
                                    <w:bottom w:val="none" w:sz="0" w:space="0" w:color="auto"/>
                                    <w:right w:val="none" w:sz="0" w:space="0" w:color="auto"/>
                                  </w:divBdr>
                                </w:div>
                                <w:div w:id="1695770861">
                                  <w:marLeft w:val="0"/>
                                  <w:marRight w:val="0"/>
                                  <w:marTop w:val="0"/>
                                  <w:marBottom w:val="0"/>
                                  <w:divBdr>
                                    <w:top w:val="none" w:sz="0" w:space="0" w:color="auto"/>
                                    <w:left w:val="none" w:sz="0" w:space="0" w:color="auto"/>
                                    <w:bottom w:val="none" w:sz="0" w:space="0" w:color="auto"/>
                                    <w:right w:val="none" w:sz="0" w:space="0" w:color="auto"/>
                                  </w:divBdr>
                                </w:div>
                                <w:div w:id="1695770876">
                                  <w:marLeft w:val="0"/>
                                  <w:marRight w:val="0"/>
                                  <w:marTop w:val="0"/>
                                  <w:marBottom w:val="0"/>
                                  <w:divBdr>
                                    <w:top w:val="none" w:sz="0" w:space="0" w:color="auto"/>
                                    <w:left w:val="none" w:sz="0" w:space="0" w:color="auto"/>
                                    <w:bottom w:val="none" w:sz="0" w:space="0" w:color="auto"/>
                                    <w:right w:val="none" w:sz="0" w:space="0" w:color="auto"/>
                                  </w:divBdr>
                                </w:div>
                                <w:div w:id="1695770883">
                                  <w:marLeft w:val="0"/>
                                  <w:marRight w:val="0"/>
                                  <w:marTop w:val="0"/>
                                  <w:marBottom w:val="0"/>
                                  <w:divBdr>
                                    <w:top w:val="none" w:sz="0" w:space="0" w:color="auto"/>
                                    <w:left w:val="none" w:sz="0" w:space="0" w:color="auto"/>
                                    <w:bottom w:val="none" w:sz="0" w:space="0" w:color="auto"/>
                                    <w:right w:val="none" w:sz="0" w:space="0" w:color="auto"/>
                                  </w:divBdr>
                                </w:div>
                                <w:div w:id="1695770913">
                                  <w:marLeft w:val="0"/>
                                  <w:marRight w:val="0"/>
                                  <w:marTop w:val="0"/>
                                  <w:marBottom w:val="0"/>
                                  <w:divBdr>
                                    <w:top w:val="none" w:sz="0" w:space="0" w:color="auto"/>
                                    <w:left w:val="none" w:sz="0" w:space="0" w:color="auto"/>
                                    <w:bottom w:val="none" w:sz="0" w:space="0" w:color="auto"/>
                                    <w:right w:val="none" w:sz="0" w:space="0" w:color="auto"/>
                                  </w:divBdr>
                                </w:div>
                                <w:div w:id="1695770922">
                                  <w:marLeft w:val="0"/>
                                  <w:marRight w:val="0"/>
                                  <w:marTop w:val="0"/>
                                  <w:marBottom w:val="0"/>
                                  <w:divBdr>
                                    <w:top w:val="none" w:sz="0" w:space="0" w:color="auto"/>
                                    <w:left w:val="none" w:sz="0" w:space="0" w:color="auto"/>
                                    <w:bottom w:val="none" w:sz="0" w:space="0" w:color="auto"/>
                                    <w:right w:val="none" w:sz="0" w:space="0" w:color="auto"/>
                                  </w:divBdr>
                                </w:div>
                                <w:div w:id="1695770932">
                                  <w:marLeft w:val="0"/>
                                  <w:marRight w:val="0"/>
                                  <w:marTop w:val="0"/>
                                  <w:marBottom w:val="0"/>
                                  <w:divBdr>
                                    <w:top w:val="none" w:sz="0" w:space="0" w:color="auto"/>
                                    <w:left w:val="none" w:sz="0" w:space="0" w:color="auto"/>
                                    <w:bottom w:val="none" w:sz="0" w:space="0" w:color="auto"/>
                                    <w:right w:val="none" w:sz="0" w:space="0" w:color="auto"/>
                                  </w:divBdr>
                                </w:div>
                                <w:div w:id="1695770934">
                                  <w:marLeft w:val="0"/>
                                  <w:marRight w:val="0"/>
                                  <w:marTop w:val="0"/>
                                  <w:marBottom w:val="0"/>
                                  <w:divBdr>
                                    <w:top w:val="none" w:sz="0" w:space="0" w:color="auto"/>
                                    <w:left w:val="none" w:sz="0" w:space="0" w:color="auto"/>
                                    <w:bottom w:val="none" w:sz="0" w:space="0" w:color="auto"/>
                                    <w:right w:val="none" w:sz="0" w:space="0" w:color="auto"/>
                                  </w:divBdr>
                                </w:div>
                                <w:div w:id="1695770943">
                                  <w:marLeft w:val="0"/>
                                  <w:marRight w:val="0"/>
                                  <w:marTop w:val="0"/>
                                  <w:marBottom w:val="0"/>
                                  <w:divBdr>
                                    <w:top w:val="none" w:sz="0" w:space="0" w:color="auto"/>
                                    <w:left w:val="none" w:sz="0" w:space="0" w:color="auto"/>
                                    <w:bottom w:val="none" w:sz="0" w:space="0" w:color="auto"/>
                                    <w:right w:val="none" w:sz="0" w:space="0" w:color="auto"/>
                                  </w:divBdr>
                                </w:div>
                                <w:div w:id="1695770952">
                                  <w:marLeft w:val="0"/>
                                  <w:marRight w:val="0"/>
                                  <w:marTop w:val="0"/>
                                  <w:marBottom w:val="0"/>
                                  <w:divBdr>
                                    <w:top w:val="none" w:sz="0" w:space="0" w:color="auto"/>
                                    <w:left w:val="none" w:sz="0" w:space="0" w:color="auto"/>
                                    <w:bottom w:val="none" w:sz="0" w:space="0" w:color="auto"/>
                                    <w:right w:val="none" w:sz="0" w:space="0" w:color="auto"/>
                                  </w:divBdr>
                                </w:div>
                                <w:div w:id="1695770962">
                                  <w:marLeft w:val="0"/>
                                  <w:marRight w:val="0"/>
                                  <w:marTop w:val="0"/>
                                  <w:marBottom w:val="0"/>
                                  <w:divBdr>
                                    <w:top w:val="none" w:sz="0" w:space="0" w:color="auto"/>
                                    <w:left w:val="none" w:sz="0" w:space="0" w:color="auto"/>
                                    <w:bottom w:val="none" w:sz="0" w:space="0" w:color="auto"/>
                                    <w:right w:val="none" w:sz="0" w:space="0" w:color="auto"/>
                                  </w:divBdr>
                                </w:div>
                                <w:div w:id="1695770981">
                                  <w:marLeft w:val="0"/>
                                  <w:marRight w:val="0"/>
                                  <w:marTop w:val="0"/>
                                  <w:marBottom w:val="0"/>
                                  <w:divBdr>
                                    <w:top w:val="none" w:sz="0" w:space="0" w:color="auto"/>
                                    <w:left w:val="none" w:sz="0" w:space="0" w:color="auto"/>
                                    <w:bottom w:val="none" w:sz="0" w:space="0" w:color="auto"/>
                                    <w:right w:val="none" w:sz="0" w:space="0" w:color="auto"/>
                                  </w:divBdr>
                                </w:div>
                                <w:div w:id="1695770983">
                                  <w:marLeft w:val="0"/>
                                  <w:marRight w:val="0"/>
                                  <w:marTop w:val="0"/>
                                  <w:marBottom w:val="0"/>
                                  <w:divBdr>
                                    <w:top w:val="none" w:sz="0" w:space="0" w:color="auto"/>
                                    <w:left w:val="none" w:sz="0" w:space="0" w:color="auto"/>
                                    <w:bottom w:val="none" w:sz="0" w:space="0" w:color="auto"/>
                                    <w:right w:val="none" w:sz="0" w:space="0" w:color="auto"/>
                                  </w:divBdr>
                                </w:div>
                                <w:div w:id="1695771013">
                                  <w:marLeft w:val="0"/>
                                  <w:marRight w:val="0"/>
                                  <w:marTop w:val="0"/>
                                  <w:marBottom w:val="0"/>
                                  <w:divBdr>
                                    <w:top w:val="none" w:sz="0" w:space="0" w:color="auto"/>
                                    <w:left w:val="none" w:sz="0" w:space="0" w:color="auto"/>
                                    <w:bottom w:val="none" w:sz="0" w:space="0" w:color="auto"/>
                                    <w:right w:val="none" w:sz="0" w:space="0" w:color="auto"/>
                                  </w:divBdr>
                                </w:div>
                                <w:div w:id="1695771017">
                                  <w:marLeft w:val="0"/>
                                  <w:marRight w:val="0"/>
                                  <w:marTop w:val="0"/>
                                  <w:marBottom w:val="0"/>
                                  <w:divBdr>
                                    <w:top w:val="none" w:sz="0" w:space="0" w:color="auto"/>
                                    <w:left w:val="none" w:sz="0" w:space="0" w:color="auto"/>
                                    <w:bottom w:val="none" w:sz="0" w:space="0" w:color="auto"/>
                                    <w:right w:val="none" w:sz="0" w:space="0" w:color="auto"/>
                                  </w:divBdr>
                                </w:div>
                                <w:div w:id="1695771018">
                                  <w:marLeft w:val="0"/>
                                  <w:marRight w:val="0"/>
                                  <w:marTop w:val="0"/>
                                  <w:marBottom w:val="0"/>
                                  <w:divBdr>
                                    <w:top w:val="none" w:sz="0" w:space="0" w:color="auto"/>
                                    <w:left w:val="none" w:sz="0" w:space="0" w:color="auto"/>
                                    <w:bottom w:val="none" w:sz="0" w:space="0" w:color="auto"/>
                                    <w:right w:val="none" w:sz="0" w:space="0" w:color="auto"/>
                                  </w:divBdr>
                                </w:div>
                                <w:div w:id="1695771030">
                                  <w:marLeft w:val="0"/>
                                  <w:marRight w:val="0"/>
                                  <w:marTop w:val="0"/>
                                  <w:marBottom w:val="0"/>
                                  <w:divBdr>
                                    <w:top w:val="none" w:sz="0" w:space="0" w:color="auto"/>
                                    <w:left w:val="none" w:sz="0" w:space="0" w:color="auto"/>
                                    <w:bottom w:val="none" w:sz="0" w:space="0" w:color="auto"/>
                                    <w:right w:val="none" w:sz="0" w:space="0" w:color="auto"/>
                                  </w:divBdr>
                                </w:div>
                                <w:div w:id="1695771040">
                                  <w:marLeft w:val="0"/>
                                  <w:marRight w:val="0"/>
                                  <w:marTop w:val="0"/>
                                  <w:marBottom w:val="0"/>
                                  <w:divBdr>
                                    <w:top w:val="none" w:sz="0" w:space="0" w:color="auto"/>
                                    <w:left w:val="none" w:sz="0" w:space="0" w:color="auto"/>
                                    <w:bottom w:val="none" w:sz="0" w:space="0" w:color="auto"/>
                                    <w:right w:val="none" w:sz="0" w:space="0" w:color="auto"/>
                                  </w:divBdr>
                                </w:div>
                                <w:div w:id="1695771049">
                                  <w:marLeft w:val="0"/>
                                  <w:marRight w:val="0"/>
                                  <w:marTop w:val="0"/>
                                  <w:marBottom w:val="0"/>
                                  <w:divBdr>
                                    <w:top w:val="none" w:sz="0" w:space="0" w:color="auto"/>
                                    <w:left w:val="none" w:sz="0" w:space="0" w:color="auto"/>
                                    <w:bottom w:val="none" w:sz="0" w:space="0" w:color="auto"/>
                                    <w:right w:val="none" w:sz="0" w:space="0" w:color="auto"/>
                                  </w:divBdr>
                                </w:div>
                                <w:div w:id="1695771064">
                                  <w:marLeft w:val="0"/>
                                  <w:marRight w:val="0"/>
                                  <w:marTop w:val="0"/>
                                  <w:marBottom w:val="0"/>
                                  <w:divBdr>
                                    <w:top w:val="none" w:sz="0" w:space="0" w:color="auto"/>
                                    <w:left w:val="none" w:sz="0" w:space="0" w:color="auto"/>
                                    <w:bottom w:val="none" w:sz="0" w:space="0" w:color="auto"/>
                                    <w:right w:val="none" w:sz="0" w:space="0" w:color="auto"/>
                                  </w:divBdr>
                                </w:div>
                                <w:div w:id="1695771074">
                                  <w:marLeft w:val="0"/>
                                  <w:marRight w:val="0"/>
                                  <w:marTop w:val="0"/>
                                  <w:marBottom w:val="0"/>
                                  <w:divBdr>
                                    <w:top w:val="none" w:sz="0" w:space="0" w:color="auto"/>
                                    <w:left w:val="none" w:sz="0" w:space="0" w:color="auto"/>
                                    <w:bottom w:val="none" w:sz="0" w:space="0" w:color="auto"/>
                                    <w:right w:val="none" w:sz="0" w:space="0" w:color="auto"/>
                                  </w:divBdr>
                                </w:div>
                                <w:div w:id="1695771083">
                                  <w:marLeft w:val="0"/>
                                  <w:marRight w:val="0"/>
                                  <w:marTop w:val="0"/>
                                  <w:marBottom w:val="0"/>
                                  <w:divBdr>
                                    <w:top w:val="none" w:sz="0" w:space="0" w:color="auto"/>
                                    <w:left w:val="none" w:sz="0" w:space="0" w:color="auto"/>
                                    <w:bottom w:val="none" w:sz="0" w:space="0" w:color="auto"/>
                                    <w:right w:val="none" w:sz="0" w:space="0" w:color="auto"/>
                                  </w:divBdr>
                                </w:div>
                                <w:div w:id="1695771101">
                                  <w:marLeft w:val="0"/>
                                  <w:marRight w:val="0"/>
                                  <w:marTop w:val="0"/>
                                  <w:marBottom w:val="0"/>
                                  <w:divBdr>
                                    <w:top w:val="none" w:sz="0" w:space="0" w:color="auto"/>
                                    <w:left w:val="none" w:sz="0" w:space="0" w:color="auto"/>
                                    <w:bottom w:val="none" w:sz="0" w:space="0" w:color="auto"/>
                                    <w:right w:val="none" w:sz="0" w:space="0" w:color="auto"/>
                                  </w:divBdr>
                                </w:div>
                                <w:div w:id="1695771113">
                                  <w:marLeft w:val="0"/>
                                  <w:marRight w:val="0"/>
                                  <w:marTop w:val="0"/>
                                  <w:marBottom w:val="0"/>
                                  <w:divBdr>
                                    <w:top w:val="none" w:sz="0" w:space="0" w:color="auto"/>
                                    <w:left w:val="none" w:sz="0" w:space="0" w:color="auto"/>
                                    <w:bottom w:val="none" w:sz="0" w:space="0" w:color="auto"/>
                                    <w:right w:val="none" w:sz="0" w:space="0" w:color="auto"/>
                                  </w:divBdr>
                                </w:div>
                                <w:div w:id="1695771144">
                                  <w:marLeft w:val="0"/>
                                  <w:marRight w:val="0"/>
                                  <w:marTop w:val="0"/>
                                  <w:marBottom w:val="0"/>
                                  <w:divBdr>
                                    <w:top w:val="none" w:sz="0" w:space="0" w:color="auto"/>
                                    <w:left w:val="none" w:sz="0" w:space="0" w:color="auto"/>
                                    <w:bottom w:val="none" w:sz="0" w:space="0" w:color="auto"/>
                                    <w:right w:val="none" w:sz="0" w:space="0" w:color="auto"/>
                                  </w:divBdr>
                                </w:div>
                                <w:div w:id="1695771168">
                                  <w:marLeft w:val="0"/>
                                  <w:marRight w:val="0"/>
                                  <w:marTop w:val="0"/>
                                  <w:marBottom w:val="0"/>
                                  <w:divBdr>
                                    <w:top w:val="none" w:sz="0" w:space="0" w:color="auto"/>
                                    <w:left w:val="none" w:sz="0" w:space="0" w:color="auto"/>
                                    <w:bottom w:val="none" w:sz="0" w:space="0" w:color="auto"/>
                                    <w:right w:val="none" w:sz="0" w:space="0" w:color="auto"/>
                                  </w:divBdr>
                                </w:div>
                                <w:div w:id="1695771169">
                                  <w:marLeft w:val="0"/>
                                  <w:marRight w:val="0"/>
                                  <w:marTop w:val="0"/>
                                  <w:marBottom w:val="0"/>
                                  <w:divBdr>
                                    <w:top w:val="none" w:sz="0" w:space="0" w:color="auto"/>
                                    <w:left w:val="none" w:sz="0" w:space="0" w:color="auto"/>
                                    <w:bottom w:val="none" w:sz="0" w:space="0" w:color="auto"/>
                                    <w:right w:val="none" w:sz="0" w:space="0" w:color="auto"/>
                                  </w:divBdr>
                                </w:div>
                                <w:div w:id="1695771178">
                                  <w:marLeft w:val="0"/>
                                  <w:marRight w:val="0"/>
                                  <w:marTop w:val="0"/>
                                  <w:marBottom w:val="0"/>
                                  <w:divBdr>
                                    <w:top w:val="none" w:sz="0" w:space="0" w:color="auto"/>
                                    <w:left w:val="none" w:sz="0" w:space="0" w:color="auto"/>
                                    <w:bottom w:val="none" w:sz="0" w:space="0" w:color="auto"/>
                                    <w:right w:val="none" w:sz="0" w:space="0" w:color="auto"/>
                                  </w:divBdr>
                                </w:div>
                                <w:div w:id="1695771187">
                                  <w:marLeft w:val="0"/>
                                  <w:marRight w:val="0"/>
                                  <w:marTop w:val="0"/>
                                  <w:marBottom w:val="0"/>
                                  <w:divBdr>
                                    <w:top w:val="none" w:sz="0" w:space="0" w:color="auto"/>
                                    <w:left w:val="none" w:sz="0" w:space="0" w:color="auto"/>
                                    <w:bottom w:val="none" w:sz="0" w:space="0" w:color="auto"/>
                                    <w:right w:val="none" w:sz="0" w:space="0" w:color="auto"/>
                                  </w:divBdr>
                                </w:div>
                                <w:div w:id="1695771196">
                                  <w:marLeft w:val="0"/>
                                  <w:marRight w:val="0"/>
                                  <w:marTop w:val="0"/>
                                  <w:marBottom w:val="0"/>
                                  <w:divBdr>
                                    <w:top w:val="none" w:sz="0" w:space="0" w:color="auto"/>
                                    <w:left w:val="none" w:sz="0" w:space="0" w:color="auto"/>
                                    <w:bottom w:val="none" w:sz="0" w:space="0" w:color="auto"/>
                                    <w:right w:val="none" w:sz="0" w:space="0" w:color="auto"/>
                                  </w:divBdr>
                                </w:div>
                                <w:div w:id="1695771211">
                                  <w:marLeft w:val="0"/>
                                  <w:marRight w:val="0"/>
                                  <w:marTop w:val="0"/>
                                  <w:marBottom w:val="0"/>
                                  <w:divBdr>
                                    <w:top w:val="none" w:sz="0" w:space="0" w:color="auto"/>
                                    <w:left w:val="none" w:sz="0" w:space="0" w:color="auto"/>
                                    <w:bottom w:val="none" w:sz="0" w:space="0" w:color="auto"/>
                                    <w:right w:val="none" w:sz="0" w:space="0" w:color="auto"/>
                                  </w:divBdr>
                                </w:div>
                                <w:div w:id="1695771215">
                                  <w:marLeft w:val="0"/>
                                  <w:marRight w:val="0"/>
                                  <w:marTop w:val="0"/>
                                  <w:marBottom w:val="0"/>
                                  <w:divBdr>
                                    <w:top w:val="none" w:sz="0" w:space="0" w:color="auto"/>
                                    <w:left w:val="none" w:sz="0" w:space="0" w:color="auto"/>
                                    <w:bottom w:val="none" w:sz="0" w:space="0" w:color="auto"/>
                                    <w:right w:val="none" w:sz="0" w:space="0" w:color="auto"/>
                                  </w:divBdr>
                                </w:div>
                                <w:div w:id="1695771222">
                                  <w:marLeft w:val="0"/>
                                  <w:marRight w:val="0"/>
                                  <w:marTop w:val="0"/>
                                  <w:marBottom w:val="0"/>
                                  <w:divBdr>
                                    <w:top w:val="none" w:sz="0" w:space="0" w:color="auto"/>
                                    <w:left w:val="none" w:sz="0" w:space="0" w:color="auto"/>
                                    <w:bottom w:val="none" w:sz="0" w:space="0" w:color="auto"/>
                                    <w:right w:val="none" w:sz="0" w:space="0" w:color="auto"/>
                                  </w:divBdr>
                                </w:div>
                                <w:div w:id="1695771233">
                                  <w:marLeft w:val="0"/>
                                  <w:marRight w:val="0"/>
                                  <w:marTop w:val="0"/>
                                  <w:marBottom w:val="0"/>
                                  <w:divBdr>
                                    <w:top w:val="none" w:sz="0" w:space="0" w:color="auto"/>
                                    <w:left w:val="none" w:sz="0" w:space="0" w:color="auto"/>
                                    <w:bottom w:val="none" w:sz="0" w:space="0" w:color="auto"/>
                                    <w:right w:val="none" w:sz="0" w:space="0" w:color="auto"/>
                                  </w:divBdr>
                                </w:div>
                                <w:div w:id="1695771252">
                                  <w:marLeft w:val="0"/>
                                  <w:marRight w:val="0"/>
                                  <w:marTop w:val="0"/>
                                  <w:marBottom w:val="0"/>
                                  <w:divBdr>
                                    <w:top w:val="none" w:sz="0" w:space="0" w:color="auto"/>
                                    <w:left w:val="none" w:sz="0" w:space="0" w:color="auto"/>
                                    <w:bottom w:val="none" w:sz="0" w:space="0" w:color="auto"/>
                                    <w:right w:val="none" w:sz="0" w:space="0" w:color="auto"/>
                                  </w:divBdr>
                                </w:div>
                                <w:div w:id="1695771254">
                                  <w:marLeft w:val="0"/>
                                  <w:marRight w:val="0"/>
                                  <w:marTop w:val="0"/>
                                  <w:marBottom w:val="0"/>
                                  <w:divBdr>
                                    <w:top w:val="none" w:sz="0" w:space="0" w:color="auto"/>
                                    <w:left w:val="none" w:sz="0" w:space="0" w:color="auto"/>
                                    <w:bottom w:val="none" w:sz="0" w:space="0" w:color="auto"/>
                                    <w:right w:val="none" w:sz="0" w:space="0" w:color="auto"/>
                                  </w:divBdr>
                                </w:div>
                                <w:div w:id="1695771258">
                                  <w:marLeft w:val="0"/>
                                  <w:marRight w:val="0"/>
                                  <w:marTop w:val="0"/>
                                  <w:marBottom w:val="0"/>
                                  <w:divBdr>
                                    <w:top w:val="none" w:sz="0" w:space="0" w:color="auto"/>
                                    <w:left w:val="none" w:sz="0" w:space="0" w:color="auto"/>
                                    <w:bottom w:val="none" w:sz="0" w:space="0" w:color="auto"/>
                                    <w:right w:val="none" w:sz="0" w:space="0" w:color="auto"/>
                                  </w:divBdr>
                                </w:div>
                                <w:div w:id="1695771323">
                                  <w:marLeft w:val="0"/>
                                  <w:marRight w:val="0"/>
                                  <w:marTop w:val="0"/>
                                  <w:marBottom w:val="0"/>
                                  <w:divBdr>
                                    <w:top w:val="none" w:sz="0" w:space="0" w:color="auto"/>
                                    <w:left w:val="none" w:sz="0" w:space="0" w:color="auto"/>
                                    <w:bottom w:val="none" w:sz="0" w:space="0" w:color="auto"/>
                                    <w:right w:val="none" w:sz="0" w:space="0" w:color="auto"/>
                                  </w:divBdr>
                                </w:div>
                                <w:div w:id="1695771329">
                                  <w:marLeft w:val="0"/>
                                  <w:marRight w:val="0"/>
                                  <w:marTop w:val="0"/>
                                  <w:marBottom w:val="0"/>
                                  <w:divBdr>
                                    <w:top w:val="none" w:sz="0" w:space="0" w:color="auto"/>
                                    <w:left w:val="none" w:sz="0" w:space="0" w:color="auto"/>
                                    <w:bottom w:val="none" w:sz="0" w:space="0" w:color="auto"/>
                                    <w:right w:val="none" w:sz="0" w:space="0" w:color="auto"/>
                                  </w:divBdr>
                                </w:div>
                                <w:div w:id="1695771336">
                                  <w:marLeft w:val="0"/>
                                  <w:marRight w:val="0"/>
                                  <w:marTop w:val="0"/>
                                  <w:marBottom w:val="0"/>
                                  <w:divBdr>
                                    <w:top w:val="none" w:sz="0" w:space="0" w:color="auto"/>
                                    <w:left w:val="none" w:sz="0" w:space="0" w:color="auto"/>
                                    <w:bottom w:val="none" w:sz="0" w:space="0" w:color="auto"/>
                                    <w:right w:val="none" w:sz="0" w:space="0" w:color="auto"/>
                                  </w:divBdr>
                                </w:div>
                                <w:div w:id="1695771345">
                                  <w:marLeft w:val="0"/>
                                  <w:marRight w:val="0"/>
                                  <w:marTop w:val="0"/>
                                  <w:marBottom w:val="0"/>
                                  <w:divBdr>
                                    <w:top w:val="none" w:sz="0" w:space="0" w:color="auto"/>
                                    <w:left w:val="none" w:sz="0" w:space="0" w:color="auto"/>
                                    <w:bottom w:val="none" w:sz="0" w:space="0" w:color="auto"/>
                                    <w:right w:val="none" w:sz="0" w:space="0" w:color="auto"/>
                                  </w:divBdr>
                                </w:div>
                                <w:div w:id="1695771349">
                                  <w:marLeft w:val="0"/>
                                  <w:marRight w:val="0"/>
                                  <w:marTop w:val="0"/>
                                  <w:marBottom w:val="0"/>
                                  <w:divBdr>
                                    <w:top w:val="none" w:sz="0" w:space="0" w:color="auto"/>
                                    <w:left w:val="none" w:sz="0" w:space="0" w:color="auto"/>
                                    <w:bottom w:val="none" w:sz="0" w:space="0" w:color="auto"/>
                                    <w:right w:val="none" w:sz="0" w:space="0" w:color="auto"/>
                                  </w:divBdr>
                                </w:div>
                                <w:div w:id="1695771353">
                                  <w:marLeft w:val="0"/>
                                  <w:marRight w:val="0"/>
                                  <w:marTop w:val="0"/>
                                  <w:marBottom w:val="0"/>
                                  <w:divBdr>
                                    <w:top w:val="none" w:sz="0" w:space="0" w:color="auto"/>
                                    <w:left w:val="none" w:sz="0" w:space="0" w:color="auto"/>
                                    <w:bottom w:val="none" w:sz="0" w:space="0" w:color="auto"/>
                                    <w:right w:val="none" w:sz="0" w:space="0" w:color="auto"/>
                                  </w:divBdr>
                                </w:div>
                                <w:div w:id="1695771354">
                                  <w:marLeft w:val="0"/>
                                  <w:marRight w:val="0"/>
                                  <w:marTop w:val="0"/>
                                  <w:marBottom w:val="0"/>
                                  <w:divBdr>
                                    <w:top w:val="none" w:sz="0" w:space="0" w:color="auto"/>
                                    <w:left w:val="none" w:sz="0" w:space="0" w:color="auto"/>
                                    <w:bottom w:val="none" w:sz="0" w:space="0" w:color="auto"/>
                                    <w:right w:val="none" w:sz="0" w:space="0" w:color="auto"/>
                                  </w:divBdr>
                                </w:div>
                                <w:div w:id="1695771378">
                                  <w:marLeft w:val="0"/>
                                  <w:marRight w:val="0"/>
                                  <w:marTop w:val="0"/>
                                  <w:marBottom w:val="0"/>
                                  <w:divBdr>
                                    <w:top w:val="none" w:sz="0" w:space="0" w:color="auto"/>
                                    <w:left w:val="none" w:sz="0" w:space="0" w:color="auto"/>
                                    <w:bottom w:val="none" w:sz="0" w:space="0" w:color="auto"/>
                                    <w:right w:val="none" w:sz="0" w:space="0" w:color="auto"/>
                                  </w:divBdr>
                                </w:div>
                                <w:div w:id="1695771383">
                                  <w:marLeft w:val="0"/>
                                  <w:marRight w:val="0"/>
                                  <w:marTop w:val="0"/>
                                  <w:marBottom w:val="0"/>
                                  <w:divBdr>
                                    <w:top w:val="none" w:sz="0" w:space="0" w:color="auto"/>
                                    <w:left w:val="none" w:sz="0" w:space="0" w:color="auto"/>
                                    <w:bottom w:val="none" w:sz="0" w:space="0" w:color="auto"/>
                                    <w:right w:val="none" w:sz="0" w:space="0" w:color="auto"/>
                                  </w:divBdr>
                                </w:div>
                                <w:div w:id="1695771384">
                                  <w:marLeft w:val="0"/>
                                  <w:marRight w:val="0"/>
                                  <w:marTop w:val="0"/>
                                  <w:marBottom w:val="0"/>
                                  <w:divBdr>
                                    <w:top w:val="none" w:sz="0" w:space="0" w:color="auto"/>
                                    <w:left w:val="none" w:sz="0" w:space="0" w:color="auto"/>
                                    <w:bottom w:val="none" w:sz="0" w:space="0" w:color="auto"/>
                                    <w:right w:val="none" w:sz="0" w:space="0" w:color="auto"/>
                                  </w:divBdr>
                                </w:div>
                                <w:div w:id="1695771430">
                                  <w:marLeft w:val="0"/>
                                  <w:marRight w:val="0"/>
                                  <w:marTop w:val="0"/>
                                  <w:marBottom w:val="0"/>
                                  <w:divBdr>
                                    <w:top w:val="none" w:sz="0" w:space="0" w:color="auto"/>
                                    <w:left w:val="none" w:sz="0" w:space="0" w:color="auto"/>
                                    <w:bottom w:val="none" w:sz="0" w:space="0" w:color="auto"/>
                                    <w:right w:val="none" w:sz="0" w:space="0" w:color="auto"/>
                                  </w:divBdr>
                                </w:div>
                                <w:div w:id="1695771434">
                                  <w:marLeft w:val="0"/>
                                  <w:marRight w:val="0"/>
                                  <w:marTop w:val="0"/>
                                  <w:marBottom w:val="0"/>
                                  <w:divBdr>
                                    <w:top w:val="none" w:sz="0" w:space="0" w:color="auto"/>
                                    <w:left w:val="none" w:sz="0" w:space="0" w:color="auto"/>
                                    <w:bottom w:val="none" w:sz="0" w:space="0" w:color="auto"/>
                                    <w:right w:val="none" w:sz="0" w:space="0" w:color="auto"/>
                                  </w:divBdr>
                                </w:div>
                                <w:div w:id="1695771450">
                                  <w:marLeft w:val="0"/>
                                  <w:marRight w:val="0"/>
                                  <w:marTop w:val="0"/>
                                  <w:marBottom w:val="0"/>
                                  <w:divBdr>
                                    <w:top w:val="none" w:sz="0" w:space="0" w:color="auto"/>
                                    <w:left w:val="none" w:sz="0" w:space="0" w:color="auto"/>
                                    <w:bottom w:val="none" w:sz="0" w:space="0" w:color="auto"/>
                                    <w:right w:val="none" w:sz="0" w:space="0" w:color="auto"/>
                                  </w:divBdr>
                                </w:div>
                                <w:div w:id="1695771460">
                                  <w:marLeft w:val="0"/>
                                  <w:marRight w:val="0"/>
                                  <w:marTop w:val="0"/>
                                  <w:marBottom w:val="0"/>
                                  <w:divBdr>
                                    <w:top w:val="none" w:sz="0" w:space="0" w:color="auto"/>
                                    <w:left w:val="none" w:sz="0" w:space="0" w:color="auto"/>
                                    <w:bottom w:val="none" w:sz="0" w:space="0" w:color="auto"/>
                                    <w:right w:val="none" w:sz="0" w:space="0" w:color="auto"/>
                                  </w:divBdr>
                                </w:div>
                                <w:div w:id="1695771463">
                                  <w:marLeft w:val="0"/>
                                  <w:marRight w:val="0"/>
                                  <w:marTop w:val="0"/>
                                  <w:marBottom w:val="0"/>
                                  <w:divBdr>
                                    <w:top w:val="none" w:sz="0" w:space="0" w:color="auto"/>
                                    <w:left w:val="none" w:sz="0" w:space="0" w:color="auto"/>
                                    <w:bottom w:val="none" w:sz="0" w:space="0" w:color="auto"/>
                                    <w:right w:val="none" w:sz="0" w:space="0" w:color="auto"/>
                                  </w:divBdr>
                                </w:div>
                                <w:div w:id="1695771490">
                                  <w:marLeft w:val="0"/>
                                  <w:marRight w:val="0"/>
                                  <w:marTop w:val="0"/>
                                  <w:marBottom w:val="0"/>
                                  <w:divBdr>
                                    <w:top w:val="none" w:sz="0" w:space="0" w:color="auto"/>
                                    <w:left w:val="none" w:sz="0" w:space="0" w:color="auto"/>
                                    <w:bottom w:val="none" w:sz="0" w:space="0" w:color="auto"/>
                                    <w:right w:val="none" w:sz="0" w:space="0" w:color="auto"/>
                                  </w:divBdr>
                                </w:div>
                                <w:div w:id="1695771502">
                                  <w:marLeft w:val="0"/>
                                  <w:marRight w:val="0"/>
                                  <w:marTop w:val="0"/>
                                  <w:marBottom w:val="0"/>
                                  <w:divBdr>
                                    <w:top w:val="none" w:sz="0" w:space="0" w:color="auto"/>
                                    <w:left w:val="none" w:sz="0" w:space="0" w:color="auto"/>
                                    <w:bottom w:val="none" w:sz="0" w:space="0" w:color="auto"/>
                                    <w:right w:val="none" w:sz="0" w:space="0" w:color="auto"/>
                                  </w:divBdr>
                                </w:div>
                                <w:div w:id="1695771503">
                                  <w:marLeft w:val="0"/>
                                  <w:marRight w:val="0"/>
                                  <w:marTop w:val="0"/>
                                  <w:marBottom w:val="0"/>
                                  <w:divBdr>
                                    <w:top w:val="none" w:sz="0" w:space="0" w:color="auto"/>
                                    <w:left w:val="none" w:sz="0" w:space="0" w:color="auto"/>
                                    <w:bottom w:val="none" w:sz="0" w:space="0" w:color="auto"/>
                                    <w:right w:val="none" w:sz="0" w:space="0" w:color="auto"/>
                                  </w:divBdr>
                                </w:div>
                                <w:div w:id="1695771510">
                                  <w:marLeft w:val="0"/>
                                  <w:marRight w:val="0"/>
                                  <w:marTop w:val="0"/>
                                  <w:marBottom w:val="0"/>
                                  <w:divBdr>
                                    <w:top w:val="none" w:sz="0" w:space="0" w:color="auto"/>
                                    <w:left w:val="none" w:sz="0" w:space="0" w:color="auto"/>
                                    <w:bottom w:val="none" w:sz="0" w:space="0" w:color="auto"/>
                                    <w:right w:val="none" w:sz="0" w:space="0" w:color="auto"/>
                                  </w:divBdr>
                                </w:div>
                                <w:div w:id="1695771515">
                                  <w:marLeft w:val="0"/>
                                  <w:marRight w:val="0"/>
                                  <w:marTop w:val="0"/>
                                  <w:marBottom w:val="0"/>
                                  <w:divBdr>
                                    <w:top w:val="none" w:sz="0" w:space="0" w:color="auto"/>
                                    <w:left w:val="none" w:sz="0" w:space="0" w:color="auto"/>
                                    <w:bottom w:val="none" w:sz="0" w:space="0" w:color="auto"/>
                                    <w:right w:val="none" w:sz="0" w:space="0" w:color="auto"/>
                                  </w:divBdr>
                                </w:div>
                                <w:div w:id="1695771527">
                                  <w:marLeft w:val="0"/>
                                  <w:marRight w:val="0"/>
                                  <w:marTop w:val="0"/>
                                  <w:marBottom w:val="0"/>
                                  <w:divBdr>
                                    <w:top w:val="none" w:sz="0" w:space="0" w:color="auto"/>
                                    <w:left w:val="none" w:sz="0" w:space="0" w:color="auto"/>
                                    <w:bottom w:val="none" w:sz="0" w:space="0" w:color="auto"/>
                                    <w:right w:val="none" w:sz="0" w:space="0" w:color="auto"/>
                                  </w:divBdr>
                                </w:div>
                                <w:div w:id="1695771535">
                                  <w:marLeft w:val="0"/>
                                  <w:marRight w:val="0"/>
                                  <w:marTop w:val="0"/>
                                  <w:marBottom w:val="0"/>
                                  <w:divBdr>
                                    <w:top w:val="none" w:sz="0" w:space="0" w:color="auto"/>
                                    <w:left w:val="none" w:sz="0" w:space="0" w:color="auto"/>
                                    <w:bottom w:val="none" w:sz="0" w:space="0" w:color="auto"/>
                                    <w:right w:val="none" w:sz="0" w:space="0" w:color="auto"/>
                                  </w:divBdr>
                                </w:div>
                                <w:div w:id="1695771553">
                                  <w:marLeft w:val="0"/>
                                  <w:marRight w:val="0"/>
                                  <w:marTop w:val="0"/>
                                  <w:marBottom w:val="0"/>
                                  <w:divBdr>
                                    <w:top w:val="none" w:sz="0" w:space="0" w:color="auto"/>
                                    <w:left w:val="none" w:sz="0" w:space="0" w:color="auto"/>
                                    <w:bottom w:val="none" w:sz="0" w:space="0" w:color="auto"/>
                                    <w:right w:val="none" w:sz="0" w:space="0" w:color="auto"/>
                                  </w:divBdr>
                                </w:div>
                                <w:div w:id="1695771560">
                                  <w:marLeft w:val="0"/>
                                  <w:marRight w:val="0"/>
                                  <w:marTop w:val="0"/>
                                  <w:marBottom w:val="0"/>
                                  <w:divBdr>
                                    <w:top w:val="none" w:sz="0" w:space="0" w:color="auto"/>
                                    <w:left w:val="none" w:sz="0" w:space="0" w:color="auto"/>
                                    <w:bottom w:val="none" w:sz="0" w:space="0" w:color="auto"/>
                                    <w:right w:val="none" w:sz="0" w:space="0" w:color="auto"/>
                                  </w:divBdr>
                                </w:div>
                                <w:div w:id="1695771566">
                                  <w:marLeft w:val="0"/>
                                  <w:marRight w:val="0"/>
                                  <w:marTop w:val="0"/>
                                  <w:marBottom w:val="0"/>
                                  <w:divBdr>
                                    <w:top w:val="none" w:sz="0" w:space="0" w:color="auto"/>
                                    <w:left w:val="none" w:sz="0" w:space="0" w:color="auto"/>
                                    <w:bottom w:val="none" w:sz="0" w:space="0" w:color="auto"/>
                                    <w:right w:val="none" w:sz="0" w:space="0" w:color="auto"/>
                                  </w:divBdr>
                                </w:div>
                                <w:div w:id="1695771584">
                                  <w:marLeft w:val="0"/>
                                  <w:marRight w:val="0"/>
                                  <w:marTop w:val="0"/>
                                  <w:marBottom w:val="0"/>
                                  <w:divBdr>
                                    <w:top w:val="none" w:sz="0" w:space="0" w:color="auto"/>
                                    <w:left w:val="none" w:sz="0" w:space="0" w:color="auto"/>
                                    <w:bottom w:val="none" w:sz="0" w:space="0" w:color="auto"/>
                                    <w:right w:val="none" w:sz="0" w:space="0" w:color="auto"/>
                                  </w:divBdr>
                                </w:div>
                                <w:div w:id="1695771590">
                                  <w:marLeft w:val="0"/>
                                  <w:marRight w:val="0"/>
                                  <w:marTop w:val="0"/>
                                  <w:marBottom w:val="0"/>
                                  <w:divBdr>
                                    <w:top w:val="none" w:sz="0" w:space="0" w:color="auto"/>
                                    <w:left w:val="none" w:sz="0" w:space="0" w:color="auto"/>
                                    <w:bottom w:val="none" w:sz="0" w:space="0" w:color="auto"/>
                                    <w:right w:val="none" w:sz="0" w:space="0" w:color="auto"/>
                                  </w:divBdr>
                                </w:div>
                                <w:div w:id="1695771601">
                                  <w:marLeft w:val="0"/>
                                  <w:marRight w:val="0"/>
                                  <w:marTop w:val="0"/>
                                  <w:marBottom w:val="0"/>
                                  <w:divBdr>
                                    <w:top w:val="none" w:sz="0" w:space="0" w:color="auto"/>
                                    <w:left w:val="none" w:sz="0" w:space="0" w:color="auto"/>
                                    <w:bottom w:val="none" w:sz="0" w:space="0" w:color="auto"/>
                                    <w:right w:val="none" w:sz="0" w:space="0" w:color="auto"/>
                                  </w:divBdr>
                                </w:div>
                                <w:div w:id="1695771605">
                                  <w:marLeft w:val="0"/>
                                  <w:marRight w:val="0"/>
                                  <w:marTop w:val="0"/>
                                  <w:marBottom w:val="0"/>
                                  <w:divBdr>
                                    <w:top w:val="none" w:sz="0" w:space="0" w:color="auto"/>
                                    <w:left w:val="none" w:sz="0" w:space="0" w:color="auto"/>
                                    <w:bottom w:val="none" w:sz="0" w:space="0" w:color="auto"/>
                                    <w:right w:val="none" w:sz="0" w:space="0" w:color="auto"/>
                                  </w:divBdr>
                                </w:div>
                                <w:div w:id="1695771623">
                                  <w:marLeft w:val="0"/>
                                  <w:marRight w:val="0"/>
                                  <w:marTop w:val="0"/>
                                  <w:marBottom w:val="0"/>
                                  <w:divBdr>
                                    <w:top w:val="none" w:sz="0" w:space="0" w:color="auto"/>
                                    <w:left w:val="none" w:sz="0" w:space="0" w:color="auto"/>
                                    <w:bottom w:val="none" w:sz="0" w:space="0" w:color="auto"/>
                                    <w:right w:val="none" w:sz="0" w:space="0" w:color="auto"/>
                                  </w:divBdr>
                                </w:div>
                                <w:div w:id="1695771648">
                                  <w:marLeft w:val="0"/>
                                  <w:marRight w:val="0"/>
                                  <w:marTop w:val="0"/>
                                  <w:marBottom w:val="0"/>
                                  <w:divBdr>
                                    <w:top w:val="none" w:sz="0" w:space="0" w:color="auto"/>
                                    <w:left w:val="none" w:sz="0" w:space="0" w:color="auto"/>
                                    <w:bottom w:val="none" w:sz="0" w:space="0" w:color="auto"/>
                                    <w:right w:val="none" w:sz="0" w:space="0" w:color="auto"/>
                                  </w:divBdr>
                                </w:div>
                                <w:div w:id="1695771734">
                                  <w:marLeft w:val="0"/>
                                  <w:marRight w:val="0"/>
                                  <w:marTop w:val="0"/>
                                  <w:marBottom w:val="0"/>
                                  <w:divBdr>
                                    <w:top w:val="none" w:sz="0" w:space="0" w:color="auto"/>
                                    <w:left w:val="none" w:sz="0" w:space="0" w:color="auto"/>
                                    <w:bottom w:val="none" w:sz="0" w:space="0" w:color="auto"/>
                                    <w:right w:val="none" w:sz="0" w:space="0" w:color="auto"/>
                                  </w:divBdr>
                                </w:div>
                                <w:div w:id="1695771769">
                                  <w:marLeft w:val="0"/>
                                  <w:marRight w:val="0"/>
                                  <w:marTop w:val="0"/>
                                  <w:marBottom w:val="0"/>
                                  <w:divBdr>
                                    <w:top w:val="none" w:sz="0" w:space="0" w:color="auto"/>
                                    <w:left w:val="none" w:sz="0" w:space="0" w:color="auto"/>
                                    <w:bottom w:val="none" w:sz="0" w:space="0" w:color="auto"/>
                                    <w:right w:val="none" w:sz="0" w:space="0" w:color="auto"/>
                                  </w:divBdr>
                                </w:div>
                                <w:div w:id="1695771773">
                                  <w:marLeft w:val="0"/>
                                  <w:marRight w:val="0"/>
                                  <w:marTop w:val="0"/>
                                  <w:marBottom w:val="0"/>
                                  <w:divBdr>
                                    <w:top w:val="none" w:sz="0" w:space="0" w:color="auto"/>
                                    <w:left w:val="none" w:sz="0" w:space="0" w:color="auto"/>
                                    <w:bottom w:val="none" w:sz="0" w:space="0" w:color="auto"/>
                                    <w:right w:val="none" w:sz="0" w:space="0" w:color="auto"/>
                                  </w:divBdr>
                                </w:div>
                                <w:div w:id="1695771794">
                                  <w:marLeft w:val="0"/>
                                  <w:marRight w:val="0"/>
                                  <w:marTop w:val="0"/>
                                  <w:marBottom w:val="0"/>
                                  <w:divBdr>
                                    <w:top w:val="none" w:sz="0" w:space="0" w:color="auto"/>
                                    <w:left w:val="none" w:sz="0" w:space="0" w:color="auto"/>
                                    <w:bottom w:val="none" w:sz="0" w:space="0" w:color="auto"/>
                                    <w:right w:val="none" w:sz="0" w:space="0" w:color="auto"/>
                                  </w:divBdr>
                                </w:div>
                                <w:div w:id="1695771822">
                                  <w:marLeft w:val="0"/>
                                  <w:marRight w:val="0"/>
                                  <w:marTop w:val="0"/>
                                  <w:marBottom w:val="0"/>
                                  <w:divBdr>
                                    <w:top w:val="none" w:sz="0" w:space="0" w:color="auto"/>
                                    <w:left w:val="none" w:sz="0" w:space="0" w:color="auto"/>
                                    <w:bottom w:val="none" w:sz="0" w:space="0" w:color="auto"/>
                                    <w:right w:val="none" w:sz="0" w:space="0" w:color="auto"/>
                                  </w:divBdr>
                                </w:div>
                                <w:div w:id="1695771823">
                                  <w:marLeft w:val="0"/>
                                  <w:marRight w:val="0"/>
                                  <w:marTop w:val="0"/>
                                  <w:marBottom w:val="0"/>
                                  <w:divBdr>
                                    <w:top w:val="none" w:sz="0" w:space="0" w:color="auto"/>
                                    <w:left w:val="none" w:sz="0" w:space="0" w:color="auto"/>
                                    <w:bottom w:val="none" w:sz="0" w:space="0" w:color="auto"/>
                                    <w:right w:val="none" w:sz="0" w:space="0" w:color="auto"/>
                                  </w:divBdr>
                                </w:div>
                                <w:div w:id="1695771828">
                                  <w:marLeft w:val="0"/>
                                  <w:marRight w:val="0"/>
                                  <w:marTop w:val="0"/>
                                  <w:marBottom w:val="0"/>
                                  <w:divBdr>
                                    <w:top w:val="none" w:sz="0" w:space="0" w:color="auto"/>
                                    <w:left w:val="none" w:sz="0" w:space="0" w:color="auto"/>
                                    <w:bottom w:val="none" w:sz="0" w:space="0" w:color="auto"/>
                                    <w:right w:val="none" w:sz="0" w:space="0" w:color="auto"/>
                                  </w:divBdr>
                                </w:div>
                                <w:div w:id="1695771842">
                                  <w:marLeft w:val="0"/>
                                  <w:marRight w:val="0"/>
                                  <w:marTop w:val="0"/>
                                  <w:marBottom w:val="0"/>
                                  <w:divBdr>
                                    <w:top w:val="none" w:sz="0" w:space="0" w:color="auto"/>
                                    <w:left w:val="none" w:sz="0" w:space="0" w:color="auto"/>
                                    <w:bottom w:val="none" w:sz="0" w:space="0" w:color="auto"/>
                                    <w:right w:val="none" w:sz="0" w:space="0" w:color="auto"/>
                                  </w:divBdr>
                                </w:div>
                                <w:div w:id="1695771850">
                                  <w:marLeft w:val="0"/>
                                  <w:marRight w:val="0"/>
                                  <w:marTop w:val="0"/>
                                  <w:marBottom w:val="0"/>
                                  <w:divBdr>
                                    <w:top w:val="none" w:sz="0" w:space="0" w:color="auto"/>
                                    <w:left w:val="none" w:sz="0" w:space="0" w:color="auto"/>
                                    <w:bottom w:val="none" w:sz="0" w:space="0" w:color="auto"/>
                                    <w:right w:val="none" w:sz="0" w:space="0" w:color="auto"/>
                                  </w:divBdr>
                                </w:div>
                                <w:div w:id="1695771851">
                                  <w:marLeft w:val="0"/>
                                  <w:marRight w:val="0"/>
                                  <w:marTop w:val="0"/>
                                  <w:marBottom w:val="0"/>
                                  <w:divBdr>
                                    <w:top w:val="none" w:sz="0" w:space="0" w:color="auto"/>
                                    <w:left w:val="none" w:sz="0" w:space="0" w:color="auto"/>
                                    <w:bottom w:val="none" w:sz="0" w:space="0" w:color="auto"/>
                                    <w:right w:val="none" w:sz="0" w:space="0" w:color="auto"/>
                                  </w:divBdr>
                                </w:div>
                                <w:div w:id="1695771880">
                                  <w:marLeft w:val="0"/>
                                  <w:marRight w:val="0"/>
                                  <w:marTop w:val="0"/>
                                  <w:marBottom w:val="0"/>
                                  <w:divBdr>
                                    <w:top w:val="none" w:sz="0" w:space="0" w:color="auto"/>
                                    <w:left w:val="none" w:sz="0" w:space="0" w:color="auto"/>
                                    <w:bottom w:val="none" w:sz="0" w:space="0" w:color="auto"/>
                                    <w:right w:val="none" w:sz="0" w:space="0" w:color="auto"/>
                                  </w:divBdr>
                                </w:div>
                                <w:div w:id="1695771885">
                                  <w:marLeft w:val="0"/>
                                  <w:marRight w:val="0"/>
                                  <w:marTop w:val="0"/>
                                  <w:marBottom w:val="0"/>
                                  <w:divBdr>
                                    <w:top w:val="none" w:sz="0" w:space="0" w:color="auto"/>
                                    <w:left w:val="none" w:sz="0" w:space="0" w:color="auto"/>
                                    <w:bottom w:val="none" w:sz="0" w:space="0" w:color="auto"/>
                                    <w:right w:val="none" w:sz="0" w:space="0" w:color="auto"/>
                                  </w:divBdr>
                                </w:div>
                                <w:div w:id="1695771894">
                                  <w:marLeft w:val="0"/>
                                  <w:marRight w:val="0"/>
                                  <w:marTop w:val="0"/>
                                  <w:marBottom w:val="0"/>
                                  <w:divBdr>
                                    <w:top w:val="none" w:sz="0" w:space="0" w:color="auto"/>
                                    <w:left w:val="none" w:sz="0" w:space="0" w:color="auto"/>
                                    <w:bottom w:val="none" w:sz="0" w:space="0" w:color="auto"/>
                                    <w:right w:val="none" w:sz="0" w:space="0" w:color="auto"/>
                                  </w:divBdr>
                                </w:div>
                                <w:div w:id="1695771909">
                                  <w:marLeft w:val="0"/>
                                  <w:marRight w:val="0"/>
                                  <w:marTop w:val="0"/>
                                  <w:marBottom w:val="0"/>
                                  <w:divBdr>
                                    <w:top w:val="none" w:sz="0" w:space="0" w:color="auto"/>
                                    <w:left w:val="none" w:sz="0" w:space="0" w:color="auto"/>
                                    <w:bottom w:val="none" w:sz="0" w:space="0" w:color="auto"/>
                                    <w:right w:val="none" w:sz="0" w:space="0" w:color="auto"/>
                                  </w:divBdr>
                                </w:div>
                                <w:div w:id="1695771922">
                                  <w:marLeft w:val="0"/>
                                  <w:marRight w:val="0"/>
                                  <w:marTop w:val="0"/>
                                  <w:marBottom w:val="0"/>
                                  <w:divBdr>
                                    <w:top w:val="none" w:sz="0" w:space="0" w:color="auto"/>
                                    <w:left w:val="none" w:sz="0" w:space="0" w:color="auto"/>
                                    <w:bottom w:val="none" w:sz="0" w:space="0" w:color="auto"/>
                                    <w:right w:val="none" w:sz="0" w:space="0" w:color="auto"/>
                                  </w:divBdr>
                                </w:div>
                                <w:div w:id="1695771946">
                                  <w:marLeft w:val="0"/>
                                  <w:marRight w:val="0"/>
                                  <w:marTop w:val="0"/>
                                  <w:marBottom w:val="0"/>
                                  <w:divBdr>
                                    <w:top w:val="none" w:sz="0" w:space="0" w:color="auto"/>
                                    <w:left w:val="none" w:sz="0" w:space="0" w:color="auto"/>
                                    <w:bottom w:val="none" w:sz="0" w:space="0" w:color="auto"/>
                                    <w:right w:val="none" w:sz="0" w:space="0" w:color="auto"/>
                                  </w:divBdr>
                                </w:div>
                                <w:div w:id="1695771949">
                                  <w:marLeft w:val="0"/>
                                  <w:marRight w:val="0"/>
                                  <w:marTop w:val="0"/>
                                  <w:marBottom w:val="0"/>
                                  <w:divBdr>
                                    <w:top w:val="none" w:sz="0" w:space="0" w:color="auto"/>
                                    <w:left w:val="none" w:sz="0" w:space="0" w:color="auto"/>
                                    <w:bottom w:val="none" w:sz="0" w:space="0" w:color="auto"/>
                                    <w:right w:val="none" w:sz="0" w:space="0" w:color="auto"/>
                                  </w:divBdr>
                                </w:div>
                                <w:div w:id="1695771952">
                                  <w:marLeft w:val="0"/>
                                  <w:marRight w:val="0"/>
                                  <w:marTop w:val="0"/>
                                  <w:marBottom w:val="0"/>
                                  <w:divBdr>
                                    <w:top w:val="none" w:sz="0" w:space="0" w:color="auto"/>
                                    <w:left w:val="none" w:sz="0" w:space="0" w:color="auto"/>
                                    <w:bottom w:val="none" w:sz="0" w:space="0" w:color="auto"/>
                                    <w:right w:val="none" w:sz="0" w:space="0" w:color="auto"/>
                                  </w:divBdr>
                                </w:div>
                                <w:div w:id="1695771954">
                                  <w:marLeft w:val="0"/>
                                  <w:marRight w:val="0"/>
                                  <w:marTop w:val="0"/>
                                  <w:marBottom w:val="0"/>
                                  <w:divBdr>
                                    <w:top w:val="none" w:sz="0" w:space="0" w:color="auto"/>
                                    <w:left w:val="none" w:sz="0" w:space="0" w:color="auto"/>
                                    <w:bottom w:val="none" w:sz="0" w:space="0" w:color="auto"/>
                                    <w:right w:val="none" w:sz="0" w:space="0" w:color="auto"/>
                                  </w:divBdr>
                                </w:div>
                                <w:div w:id="1695771956">
                                  <w:marLeft w:val="0"/>
                                  <w:marRight w:val="0"/>
                                  <w:marTop w:val="0"/>
                                  <w:marBottom w:val="0"/>
                                  <w:divBdr>
                                    <w:top w:val="none" w:sz="0" w:space="0" w:color="auto"/>
                                    <w:left w:val="none" w:sz="0" w:space="0" w:color="auto"/>
                                    <w:bottom w:val="none" w:sz="0" w:space="0" w:color="auto"/>
                                    <w:right w:val="none" w:sz="0" w:space="0" w:color="auto"/>
                                  </w:divBdr>
                                </w:div>
                                <w:div w:id="1695771960">
                                  <w:marLeft w:val="0"/>
                                  <w:marRight w:val="0"/>
                                  <w:marTop w:val="0"/>
                                  <w:marBottom w:val="0"/>
                                  <w:divBdr>
                                    <w:top w:val="none" w:sz="0" w:space="0" w:color="auto"/>
                                    <w:left w:val="none" w:sz="0" w:space="0" w:color="auto"/>
                                    <w:bottom w:val="none" w:sz="0" w:space="0" w:color="auto"/>
                                    <w:right w:val="none" w:sz="0" w:space="0" w:color="auto"/>
                                  </w:divBdr>
                                </w:div>
                                <w:div w:id="1695771975">
                                  <w:marLeft w:val="0"/>
                                  <w:marRight w:val="0"/>
                                  <w:marTop w:val="0"/>
                                  <w:marBottom w:val="0"/>
                                  <w:divBdr>
                                    <w:top w:val="none" w:sz="0" w:space="0" w:color="auto"/>
                                    <w:left w:val="none" w:sz="0" w:space="0" w:color="auto"/>
                                    <w:bottom w:val="none" w:sz="0" w:space="0" w:color="auto"/>
                                    <w:right w:val="none" w:sz="0" w:space="0" w:color="auto"/>
                                  </w:divBdr>
                                </w:div>
                                <w:div w:id="1695771987">
                                  <w:marLeft w:val="0"/>
                                  <w:marRight w:val="0"/>
                                  <w:marTop w:val="0"/>
                                  <w:marBottom w:val="0"/>
                                  <w:divBdr>
                                    <w:top w:val="none" w:sz="0" w:space="0" w:color="auto"/>
                                    <w:left w:val="none" w:sz="0" w:space="0" w:color="auto"/>
                                    <w:bottom w:val="none" w:sz="0" w:space="0" w:color="auto"/>
                                    <w:right w:val="none" w:sz="0" w:space="0" w:color="auto"/>
                                  </w:divBdr>
                                </w:div>
                                <w:div w:id="1695771989">
                                  <w:marLeft w:val="0"/>
                                  <w:marRight w:val="0"/>
                                  <w:marTop w:val="0"/>
                                  <w:marBottom w:val="0"/>
                                  <w:divBdr>
                                    <w:top w:val="none" w:sz="0" w:space="0" w:color="auto"/>
                                    <w:left w:val="none" w:sz="0" w:space="0" w:color="auto"/>
                                    <w:bottom w:val="none" w:sz="0" w:space="0" w:color="auto"/>
                                    <w:right w:val="none" w:sz="0" w:space="0" w:color="auto"/>
                                  </w:divBdr>
                                </w:div>
                                <w:div w:id="1695771997">
                                  <w:marLeft w:val="0"/>
                                  <w:marRight w:val="0"/>
                                  <w:marTop w:val="0"/>
                                  <w:marBottom w:val="0"/>
                                  <w:divBdr>
                                    <w:top w:val="none" w:sz="0" w:space="0" w:color="auto"/>
                                    <w:left w:val="none" w:sz="0" w:space="0" w:color="auto"/>
                                    <w:bottom w:val="none" w:sz="0" w:space="0" w:color="auto"/>
                                    <w:right w:val="none" w:sz="0" w:space="0" w:color="auto"/>
                                  </w:divBdr>
                                </w:div>
                                <w:div w:id="1695772002">
                                  <w:marLeft w:val="0"/>
                                  <w:marRight w:val="0"/>
                                  <w:marTop w:val="0"/>
                                  <w:marBottom w:val="0"/>
                                  <w:divBdr>
                                    <w:top w:val="none" w:sz="0" w:space="0" w:color="auto"/>
                                    <w:left w:val="none" w:sz="0" w:space="0" w:color="auto"/>
                                    <w:bottom w:val="none" w:sz="0" w:space="0" w:color="auto"/>
                                    <w:right w:val="none" w:sz="0" w:space="0" w:color="auto"/>
                                  </w:divBdr>
                                </w:div>
                                <w:div w:id="1695772030">
                                  <w:marLeft w:val="0"/>
                                  <w:marRight w:val="0"/>
                                  <w:marTop w:val="0"/>
                                  <w:marBottom w:val="0"/>
                                  <w:divBdr>
                                    <w:top w:val="none" w:sz="0" w:space="0" w:color="auto"/>
                                    <w:left w:val="none" w:sz="0" w:space="0" w:color="auto"/>
                                    <w:bottom w:val="none" w:sz="0" w:space="0" w:color="auto"/>
                                    <w:right w:val="none" w:sz="0" w:space="0" w:color="auto"/>
                                  </w:divBdr>
                                </w:div>
                                <w:div w:id="1695772041">
                                  <w:marLeft w:val="0"/>
                                  <w:marRight w:val="0"/>
                                  <w:marTop w:val="0"/>
                                  <w:marBottom w:val="0"/>
                                  <w:divBdr>
                                    <w:top w:val="none" w:sz="0" w:space="0" w:color="auto"/>
                                    <w:left w:val="none" w:sz="0" w:space="0" w:color="auto"/>
                                    <w:bottom w:val="none" w:sz="0" w:space="0" w:color="auto"/>
                                    <w:right w:val="none" w:sz="0" w:space="0" w:color="auto"/>
                                  </w:divBdr>
                                </w:div>
                                <w:div w:id="1695772067">
                                  <w:marLeft w:val="0"/>
                                  <w:marRight w:val="0"/>
                                  <w:marTop w:val="0"/>
                                  <w:marBottom w:val="0"/>
                                  <w:divBdr>
                                    <w:top w:val="none" w:sz="0" w:space="0" w:color="auto"/>
                                    <w:left w:val="none" w:sz="0" w:space="0" w:color="auto"/>
                                    <w:bottom w:val="none" w:sz="0" w:space="0" w:color="auto"/>
                                    <w:right w:val="none" w:sz="0" w:space="0" w:color="auto"/>
                                  </w:divBdr>
                                </w:div>
                                <w:div w:id="1695772098">
                                  <w:marLeft w:val="0"/>
                                  <w:marRight w:val="0"/>
                                  <w:marTop w:val="0"/>
                                  <w:marBottom w:val="0"/>
                                  <w:divBdr>
                                    <w:top w:val="none" w:sz="0" w:space="0" w:color="auto"/>
                                    <w:left w:val="none" w:sz="0" w:space="0" w:color="auto"/>
                                    <w:bottom w:val="none" w:sz="0" w:space="0" w:color="auto"/>
                                    <w:right w:val="none" w:sz="0" w:space="0" w:color="auto"/>
                                  </w:divBdr>
                                </w:div>
                                <w:div w:id="1695772108">
                                  <w:marLeft w:val="0"/>
                                  <w:marRight w:val="0"/>
                                  <w:marTop w:val="0"/>
                                  <w:marBottom w:val="0"/>
                                  <w:divBdr>
                                    <w:top w:val="none" w:sz="0" w:space="0" w:color="auto"/>
                                    <w:left w:val="none" w:sz="0" w:space="0" w:color="auto"/>
                                    <w:bottom w:val="none" w:sz="0" w:space="0" w:color="auto"/>
                                    <w:right w:val="none" w:sz="0" w:space="0" w:color="auto"/>
                                  </w:divBdr>
                                </w:div>
                                <w:div w:id="1695772118">
                                  <w:marLeft w:val="0"/>
                                  <w:marRight w:val="0"/>
                                  <w:marTop w:val="0"/>
                                  <w:marBottom w:val="0"/>
                                  <w:divBdr>
                                    <w:top w:val="none" w:sz="0" w:space="0" w:color="auto"/>
                                    <w:left w:val="none" w:sz="0" w:space="0" w:color="auto"/>
                                    <w:bottom w:val="none" w:sz="0" w:space="0" w:color="auto"/>
                                    <w:right w:val="none" w:sz="0" w:space="0" w:color="auto"/>
                                  </w:divBdr>
                                </w:div>
                                <w:div w:id="1695772140">
                                  <w:marLeft w:val="0"/>
                                  <w:marRight w:val="0"/>
                                  <w:marTop w:val="0"/>
                                  <w:marBottom w:val="0"/>
                                  <w:divBdr>
                                    <w:top w:val="none" w:sz="0" w:space="0" w:color="auto"/>
                                    <w:left w:val="none" w:sz="0" w:space="0" w:color="auto"/>
                                    <w:bottom w:val="none" w:sz="0" w:space="0" w:color="auto"/>
                                    <w:right w:val="none" w:sz="0" w:space="0" w:color="auto"/>
                                  </w:divBdr>
                                </w:div>
                                <w:div w:id="1695772144">
                                  <w:marLeft w:val="0"/>
                                  <w:marRight w:val="0"/>
                                  <w:marTop w:val="0"/>
                                  <w:marBottom w:val="0"/>
                                  <w:divBdr>
                                    <w:top w:val="none" w:sz="0" w:space="0" w:color="auto"/>
                                    <w:left w:val="none" w:sz="0" w:space="0" w:color="auto"/>
                                    <w:bottom w:val="none" w:sz="0" w:space="0" w:color="auto"/>
                                    <w:right w:val="none" w:sz="0" w:space="0" w:color="auto"/>
                                  </w:divBdr>
                                </w:div>
                                <w:div w:id="1695772150">
                                  <w:marLeft w:val="0"/>
                                  <w:marRight w:val="0"/>
                                  <w:marTop w:val="0"/>
                                  <w:marBottom w:val="0"/>
                                  <w:divBdr>
                                    <w:top w:val="none" w:sz="0" w:space="0" w:color="auto"/>
                                    <w:left w:val="none" w:sz="0" w:space="0" w:color="auto"/>
                                    <w:bottom w:val="none" w:sz="0" w:space="0" w:color="auto"/>
                                    <w:right w:val="none" w:sz="0" w:space="0" w:color="auto"/>
                                  </w:divBdr>
                                </w:div>
                                <w:div w:id="1695772151">
                                  <w:marLeft w:val="0"/>
                                  <w:marRight w:val="0"/>
                                  <w:marTop w:val="0"/>
                                  <w:marBottom w:val="0"/>
                                  <w:divBdr>
                                    <w:top w:val="none" w:sz="0" w:space="0" w:color="auto"/>
                                    <w:left w:val="none" w:sz="0" w:space="0" w:color="auto"/>
                                    <w:bottom w:val="none" w:sz="0" w:space="0" w:color="auto"/>
                                    <w:right w:val="none" w:sz="0" w:space="0" w:color="auto"/>
                                  </w:divBdr>
                                </w:div>
                                <w:div w:id="1695772163">
                                  <w:marLeft w:val="0"/>
                                  <w:marRight w:val="0"/>
                                  <w:marTop w:val="0"/>
                                  <w:marBottom w:val="0"/>
                                  <w:divBdr>
                                    <w:top w:val="none" w:sz="0" w:space="0" w:color="auto"/>
                                    <w:left w:val="none" w:sz="0" w:space="0" w:color="auto"/>
                                    <w:bottom w:val="none" w:sz="0" w:space="0" w:color="auto"/>
                                    <w:right w:val="none" w:sz="0" w:space="0" w:color="auto"/>
                                  </w:divBdr>
                                </w:div>
                                <w:div w:id="1695772169">
                                  <w:marLeft w:val="0"/>
                                  <w:marRight w:val="0"/>
                                  <w:marTop w:val="0"/>
                                  <w:marBottom w:val="0"/>
                                  <w:divBdr>
                                    <w:top w:val="none" w:sz="0" w:space="0" w:color="auto"/>
                                    <w:left w:val="none" w:sz="0" w:space="0" w:color="auto"/>
                                    <w:bottom w:val="none" w:sz="0" w:space="0" w:color="auto"/>
                                    <w:right w:val="none" w:sz="0" w:space="0" w:color="auto"/>
                                  </w:divBdr>
                                </w:div>
                                <w:div w:id="1695772180">
                                  <w:marLeft w:val="0"/>
                                  <w:marRight w:val="0"/>
                                  <w:marTop w:val="0"/>
                                  <w:marBottom w:val="0"/>
                                  <w:divBdr>
                                    <w:top w:val="none" w:sz="0" w:space="0" w:color="auto"/>
                                    <w:left w:val="none" w:sz="0" w:space="0" w:color="auto"/>
                                    <w:bottom w:val="none" w:sz="0" w:space="0" w:color="auto"/>
                                    <w:right w:val="none" w:sz="0" w:space="0" w:color="auto"/>
                                  </w:divBdr>
                                </w:div>
                                <w:div w:id="1695772188">
                                  <w:marLeft w:val="0"/>
                                  <w:marRight w:val="0"/>
                                  <w:marTop w:val="0"/>
                                  <w:marBottom w:val="0"/>
                                  <w:divBdr>
                                    <w:top w:val="none" w:sz="0" w:space="0" w:color="auto"/>
                                    <w:left w:val="none" w:sz="0" w:space="0" w:color="auto"/>
                                    <w:bottom w:val="none" w:sz="0" w:space="0" w:color="auto"/>
                                    <w:right w:val="none" w:sz="0" w:space="0" w:color="auto"/>
                                  </w:divBdr>
                                </w:div>
                                <w:div w:id="1695772200">
                                  <w:marLeft w:val="0"/>
                                  <w:marRight w:val="0"/>
                                  <w:marTop w:val="0"/>
                                  <w:marBottom w:val="0"/>
                                  <w:divBdr>
                                    <w:top w:val="none" w:sz="0" w:space="0" w:color="auto"/>
                                    <w:left w:val="none" w:sz="0" w:space="0" w:color="auto"/>
                                    <w:bottom w:val="none" w:sz="0" w:space="0" w:color="auto"/>
                                    <w:right w:val="none" w:sz="0" w:space="0" w:color="auto"/>
                                  </w:divBdr>
                                </w:div>
                                <w:div w:id="1695772208">
                                  <w:marLeft w:val="0"/>
                                  <w:marRight w:val="0"/>
                                  <w:marTop w:val="0"/>
                                  <w:marBottom w:val="0"/>
                                  <w:divBdr>
                                    <w:top w:val="none" w:sz="0" w:space="0" w:color="auto"/>
                                    <w:left w:val="none" w:sz="0" w:space="0" w:color="auto"/>
                                    <w:bottom w:val="none" w:sz="0" w:space="0" w:color="auto"/>
                                    <w:right w:val="none" w:sz="0" w:space="0" w:color="auto"/>
                                  </w:divBdr>
                                </w:div>
                                <w:div w:id="1695772229">
                                  <w:marLeft w:val="0"/>
                                  <w:marRight w:val="0"/>
                                  <w:marTop w:val="0"/>
                                  <w:marBottom w:val="0"/>
                                  <w:divBdr>
                                    <w:top w:val="none" w:sz="0" w:space="0" w:color="auto"/>
                                    <w:left w:val="none" w:sz="0" w:space="0" w:color="auto"/>
                                    <w:bottom w:val="none" w:sz="0" w:space="0" w:color="auto"/>
                                    <w:right w:val="none" w:sz="0" w:space="0" w:color="auto"/>
                                  </w:divBdr>
                                </w:div>
                                <w:div w:id="1695772246">
                                  <w:marLeft w:val="0"/>
                                  <w:marRight w:val="0"/>
                                  <w:marTop w:val="0"/>
                                  <w:marBottom w:val="0"/>
                                  <w:divBdr>
                                    <w:top w:val="none" w:sz="0" w:space="0" w:color="auto"/>
                                    <w:left w:val="none" w:sz="0" w:space="0" w:color="auto"/>
                                    <w:bottom w:val="none" w:sz="0" w:space="0" w:color="auto"/>
                                    <w:right w:val="none" w:sz="0" w:space="0" w:color="auto"/>
                                  </w:divBdr>
                                </w:div>
                                <w:div w:id="1695772249">
                                  <w:marLeft w:val="0"/>
                                  <w:marRight w:val="0"/>
                                  <w:marTop w:val="0"/>
                                  <w:marBottom w:val="0"/>
                                  <w:divBdr>
                                    <w:top w:val="none" w:sz="0" w:space="0" w:color="auto"/>
                                    <w:left w:val="none" w:sz="0" w:space="0" w:color="auto"/>
                                    <w:bottom w:val="none" w:sz="0" w:space="0" w:color="auto"/>
                                    <w:right w:val="none" w:sz="0" w:space="0" w:color="auto"/>
                                  </w:divBdr>
                                </w:div>
                                <w:div w:id="1695772252">
                                  <w:marLeft w:val="0"/>
                                  <w:marRight w:val="0"/>
                                  <w:marTop w:val="0"/>
                                  <w:marBottom w:val="0"/>
                                  <w:divBdr>
                                    <w:top w:val="none" w:sz="0" w:space="0" w:color="auto"/>
                                    <w:left w:val="none" w:sz="0" w:space="0" w:color="auto"/>
                                    <w:bottom w:val="none" w:sz="0" w:space="0" w:color="auto"/>
                                    <w:right w:val="none" w:sz="0" w:space="0" w:color="auto"/>
                                  </w:divBdr>
                                </w:div>
                                <w:div w:id="1695772261">
                                  <w:marLeft w:val="0"/>
                                  <w:marRight w:val="0"/>
                                  <w:marTop w:val="0"/>
                                  <w:marBottom w:val="0"/>
                                  <w:divBdr>
                                    <w:top w:val="none" w:sz="0" w:space="0" w:color="auto"/>
                                    <w:left w:val="none" w:sz="0" w:space="0" w:color="auto"/>
                                    <w:bottom w:val="none" w:sz="0" w:space="0" w:color="auto"/>
                                    <w:right w:val="none" w:sz="0" w:space="0" w:color="auto"/>
                                  </w:divBdr>
                                </w:div>
                                <w:div w:id="1695772266">
                                  <w:marLeft w:val="0"/>
                                  <w:marRight w:val="0"/>
                                  <w:marTop w:val="0"/>
                                  <w:marBottom w:val="0"/>
                                  <w:divBdr>
                                    <w:top w:val="none" w:sz="0" w:space="0" w:color="auto"/>
                                    <w:left w:val="none" w:sz="0" w:space="0" w:color="auto"/>
                                    <w:bottom w:val="none" w:sz="0" w:space="0" w:color="auto"/>
                                    <w:right w:val="none" w:sz="0" w:space="0" w:color="auto"/>
                                  </w:divBdr>
                                </w:div>
                                <w:div w:id="1695772269">
                                  <w:marLeft w:val="0"/>
                                  <w:marRight w:val="0"/>
                                  <w:marTop w:val="0"/>
                                  <w:marBottom w:val="0"/>
                                  <w:divBdr>
                                    <w:top w:val="none" w:sz="0" w:space="0" w:color="auto"/>
                                    <w:left w:val="none" w:sz="0" w:space="0" w:color="auto"/>
                                    <w:bottom w:val="none" w:sz="0" w:space="0" w:color="auto"/>
                                    <w:right w:val="none" w:sz="0" w:space="0" w:color="auto"/>
                                  </w:divBdr>
                                </w:div>
                                <w:div w:id="1695772281">
                                  <w:marLeft w:val="0"/>
                                  <w:marRight w:val="0"/>
                                  <w:marTop w:val="0"/>
                                  <w:marBottom w:val="0"/>
                                  <w:divBdr>
                                    <w:top w:val="none" w:sz="0" w:space="0" w:color="auto"/>
                                    <w:left w:val="none" w:sz="0" w:space="0" w:color="auto"/>
                                    <w:bottom w:val="none" w:sz="0" w:space="0" w:color="auto"/>
                                    <w:right w:val="none" w:sz="0" w:space="0" w:color="auto"/>
                                  </w:divBdr>
                                </w:div>
                                <w:div w:id="1695772300">
                                  <w:marLeft w:val="0"/>
                                  <w:marRight w:val="0"/>
                                  <w:marTop w:val="0"/>
                                  <w:marBottom w:val="0"/>
                                  <w:divBdr>
                                    <w:top w:val="none" w:sz="0" w:space="0" w:color="auto"/>
                                    <w:left w:val="none" w:sz="0" w:space="0" w:color="auto"/>
                                    <w:bottom w:val="none" w:sz="0" w:space="0" w:color="auto"/>
                                    <w:right w:val="none" w:sz="0" w:space="0" w:color="auto"/>
                                  </w:divBdr>
                                </w:div>
                                <w:div w:id="1695772322">
                                  <w:marLeft w:val="0"/>
                                  <w:marRight w:val="0"/>
                                  <w:marTop w:val="0"/>
                                  <w:marBottom w:val="0"/>
                                  <w:divBdr>
                                    <w:top w:val="none" w:sz="0" w:space="0" w:color="auto"/>
                                    <w:left w:val="none" w:sz="0" w:space="0" w:color="auto"/>
                                    <w:bottom w:val="none" w:sz="0" w:space="0" w:color="auto"/>
                                    <w:right w:val="none" w:sz="0" w:space="0" w:color="auto"/>
                                  </w:divBdr>
                                </w:div>
                                <w:div w:id="1695772324">
                                  <w:marLeft w:val="0"/>
                                  <w:marRight w:val="0"/>
                                  <w:marTop w:val="0"/>
                                  <w:marBottom w:val="0"/>
                                  <w:divBdr>
                                    <w:top w:val="none" w:sz="0" w:space="0" w:color="auto"/>
                                    <w:left w:val="none" w:sz="0" w:space="0" w:color="auto"/>
                                    <w:bottom w:val="none" w:sz="0" w:space="0" w:color="auto"/>
                                    <w:right w:val="none" w:sz="0" w:space="0" w:color="auto"/>
                                  </w:divBdr>
                                </w:div>
                                <w:div w:id="1695772339">
                                  <w:marLeft w:val="0"/>
                                  <w:marRight w:val="0"/>
                                  <w:marTop w:val="0"/>
                                  <w:marBottom w:val="0"/>
                                  <w:divBdr>
                                    <w:top w:val="none" w:sz="0" w:space="0" w:color="auto"/>
                                    <w:left w:val="none" w:sz="0" w:space="0" w:color="auto"/>
                                    <w:bottom w:val="none" w:sz="0" w:space="0" w:color="auto"/>
                                    <w:right w:val="none" w:sz="0" w:space="0" w:color="auto"/>
                                  </w:divBdr>
                                </w:div>
                                <w:div w:id="1695772366">
                                  <w:marLeft w:val="0"/>
                                  <w:marRight w:val="0"/>
                                  <w:marTop w:val="0"/>
                                  <w:marBottom w:val="0"/>
                                  <w:divBdr>
                                    <w:top w:val="none" w:sz="0" w:space="0" w:color="auto"/>
                                    <w:left w:val="none" w:sz="0" w:space="0" w:color="auto"/>
                                    <w:bottom w:val="none" w:sz="0" w:space="0" w:color="auto"/>
                                    <w:right w:val="none" w:sz="0" w:space="0" w:color="auto"/>
                                  </w:divBdr>
                                </w:div>
                                <w:div w:id="1695772398">
                                  <w:marLeft w:val="0"/>
                                  <w:marRight w:val="0"/>
                                  <w:marTop w:val="0"/>
                                  <w:marBottom w:val="0"/>
                                  <w:divBdr>
                                    <w:top w:val="none" w:sz="0" w:space="0" w:color="auto"/>
                                    <w:left w:val="none" w:sz="0" w:space="0" w:color="auto"/>
                                    <w:bottom w:val="none" w:sz="0" w:space="0" w:color="auto"/>
                                    <w:right w:val="none" w:sz="0" w:space="0" w:color="auto"/>
                                  </w:divBdr>
                                </w:div>
                                <w:div w:id="1695772400">
                                  <w:marLeft w:val="0"/>
                                  <w:marRight w:val="0"/>
                                  <w:marTop w:val="0"/>
                                  <w:marBottom w:val="0"/>
                                  <w:divBdr>
                                    <w:top w:val="none" w:sz="0" w:space="0" w:color="auto"/>
                                    <w:left w:val="none" w:sz="0" w:space="0" w:color="auto"/>
                                    <w:bottom w:val="none" w:sz="0" w:space="0" w:color="auto"/>
                                    <w:right w:val="none" w:sz="0" w:space="0" w:color="auto"/>
                                  </w:divBdr>
                                </w:div>
                                <w:div w:id="1695772407">
                                  <w:marLeft w:val="0"/>
                                  <w:marRight w:val="0"/>
                                  <w:marTop w:val="0"/>
                                  <w:marBottom w:val="0"/>
                                  <w:divBdr>
                                    <w:top w:val="none" w:sz="0" w:space="0" w:color="auto"/>
                                    <w:left w:val="none" w:sz="0" w:space="0" w:color="auto"/>
                                    <w:bottom w:val="none" w:sz="0" w:space="0" w:color="auto"/>
                                    <w:right w:val="none" w:sz="0" w:space="0" w:color="auto"/>
                                  </w:divBdr>
                                </w:div>
                                <w:div w:id="1695772419">
                                  <w:marLeft w:val="0"/>
                                  <w:marRight w:val="0"/>
                                  <w:marTop w:val="0"/>
                                  <w:marBottom w:val="0"/>
                                  <w:divBdr>
                                    <w:top w:val="none" w:sz="0" w:space="0" w:color="auto"/>
                                    <w:left w:val="none" w:sz="0" w:space="0" w:color="auto"/>
                                    <w:bottom w:val="none" w:sz="0" w:space="0" w:color="auto"/>
                                    <w:right w:val="none" w:sz="0" w:space="0" w:color="auto"/>
                                  </w:divBdr>
                                </w:div>
                                <w:div w:id="1695772424">
                                  <w:marLeft w:val="0"/>
                                  <w:marRight w:val="0"/>
                                  <w:marTop w:val="0"/>
                                  <w:marBottom w:val="0"/>
                                  <w:divBdr>
                                    <w:top w:val="none" w:sz="0" w:space="0" w:color="auto"/>
                                    <w:left w:val="none" w:sz="0" w:space="0" w:color="auto"/>
                                    <w:bottom w:val="none" w:sz="0" w:space="0" w:color="auto"/>
                                    <w:right w:val="none" w:sz="0" w:space="0" w:color="auto"/>
                                  </w:divBdr>
                                </w:div>
                                <w:div w:id="1695772434">
                                  <w:marLeft w:val="0"/>
                                  <w:marRight w:val="0"/>
                                  <w:marTop w:val="0"/>
                                  <w:marBottom w:val="0"/>
                                  <w:divBdr>
                                    <w:top w:val="none" w:sz="0" w:space="0" w:color="auto"/>
                                    <w:left w:val="none" w:sz="0" w:space="0" w:color="auto"/>
                                    <w:bottom w:val="none" w:sz="0" w:space="0" w:color="auto"/>
                                    <w:right w:val="none" w:sz="0" w:space="0" w:color="auto"/>
                                  </w:divBdr>
                                </w:div>
                                <w:div w:id="1695772442">
                                  <w:marLeft w:val="0"/>
                                  <w:marRight w:val="0"/>
                                  <w:marTop w:val="0"/>
                                  <w:marBottom w:val="0"/>
                                  <w:divBdr>
                                    <w:top w:val="none" w:sz="0" w:space="0" w:color="auto"/>
                                    <w:left w:val="none" w:sz="0" w:space="0" w:color="auto"/>
                                    <w:bottom w:val="none" w:sz="0" w:space="0" w:color="auto"/>
                                    <w:right w:val="none" w:sz="0" w:space="0" w:color="auto"/>
                                  </w:divBdr>
                                </w:div>
                                <w:div w:id="1695772446">
                                  <w:marLeft w:val="0"/>
                                  <w:marRight w:val="0"/>
                                  <w:marTop w:val="0"/>
                                  <w:marBottom w:val="0"/>
                                  <w:divBdr>
                                    <w:top w:val="none" w:sz="0" w:space="0" w:color="auto"/>
                                    <w:left w:val="none" w:sz="0" w:space="0" w:color="auto"/>
                                    <w:bottom w:val="none" w:sz="0" w:space="0" w:color="auto"/>
                                    <w:right w:val="none" w:sz="0" w:space="0" w:color="auto"/>
                                  </w:divBdr>
                                </w:div>
                                <w:div w:id="1695772460">
                                  <w:marLeft w:val="0"/>
                                  <w:marRight w:val="0"/>
                                  <w:marTop w:val="0"/>
                                  <w:marBottom w:val="0"/>
                                  <w:divBdr>
                                    <w:top w:val="none" w:sz="0" w:space="0" w:color="auto"/>
                                    <w:left w:val="none" w:sz="0" w:space="0" w:color="auto"/>
                                    <w:bottom w:val="none" w:sz="0" w:space="0" w:color="auto"/>
                                    <w:right w:val="none" w:sz="0" w:space="0" w:color="auto"/>
                                  </w:divBdr>
                                </w:div>
                                <w:div w:id="1695772461">
                                  <w:marLeft w:val="0"/>
                                  <w:marRight w:val="0"/>
                                  <w:marTop w:val="0"/>
                                  <w:marBottom w:val="0"/>
                                  <w:divBdr>
                                    <w:top w:val="none" w:sz="0" w:space="0" w:color="auto"/>
                                    <w:left w:val="none" w:sz="0" w:space="0" w:color="auto"/>
                                    <w:bottom w:val="none" w:sz="0" w:space="0" w:color="auto"/>
                                    <w:right w:val="none" w:sz="0" w:space="0" w:color="auto"/>
                                  </w:divBdr>
                                </w:div>
                                <w:div w:id="1695772464">
                                  <w:marLeft w:val="0"/>
                                  <w:marRight w:val="0"/>
                                  <w:marTop w:val="0"/>
                                  <w:marBottom w:val="0"/>
                                  <w:divBdr>
                                    <w:top w:val="none" w:sz="0" w:space="0" w:color="auto"/>
                                    <w:left w:val="none" w:sz="0" w:space="0" w:color="auto"/>
                                    <w:bottom w:val="none" w:sz="0" w:space="0" w:color="auto"/>
                                    <w:right w:val="none" w:sz="0" w:space="0" w:color="auto"/>
                                  </w:divBdr>
                                </w:div>
                                <w:div w:id="1695772467">
                                  <w:marLeft w:val="0"/>
                                  <w:marRight w:val="0"/>
                                  <w:marTop w:val="0"/>
                                  <w:marBottom w:val="0"/>
                                  <w:divBdr>
                                    <w:top w:val="none" w:sz="0" w:space="0" w:color="auto"/>
                                    <w:left w:val="none" w:sz="0" w:space="0" w:color="auto"/>
                                    <w:bottom w:val="none" w:sz="0" w:space="0" w:color="auto"/>
                                    <w:right w:val="none" w:sz="0" w:space="0" w:color="auto"/>
                                  </w:divBdr>
                                </w:div>
                                <w:div w:id="1695772470">
                                  <w:marLeft w:val="0"/>
                                  <w:marRight w:val="0"/>
                                  <w:marTop w:val="0"/>
                                  <w:marBottom w:val="0"/>
                                  <w:divBdr>
                                    <w:top w:val="none" w:sz="0" w:space="0" w:color="auto"/>
                                    <w:left w:val="none" w:sz="0" w:space="0" w:color="auto"/>
                                    <w:bottom w:val="none" w:sz="0" w:space="0" w:color="auto"/>
                                    <w:right w:val="none" w:sz="0" w:space="0" w:color="auto"/>
                                  </w:divBdr>
                                </w:div>
                                <w:div w:id="1695772483">
                                  <w:marLeft w:val="0"/>
                                  <w:marRight w:val="0"/>
                                  <w:marTop w:val="0"/>
                                  <w:marBottom w:val="0"/>
                                  <w:divBdr>
                                    <w:top w:val="none" w:sz="0" w:space="0" w:color="auto"/>
                                    <w:left w:val="none" w:sz="0" w:space="0" w:color="auto"/>
                                    <w:bottom w:val="none" w:sz="0" w:space="0" w:color="auto"/>
                                    <w:right w:val="none" w:sz="0" w:space="0" w:color="auto"/>
                                  </w:divBdr>
                                </w:div>
                                <w:div w:id="1695772484">
                                  <w:marLeft w:val="0"/>
                                  <w:marRight w:val="0"/>
                                  <w:marTop w:val="0"/>
                                  <w:marBottom w:val="0"/>
                                  <w:divBdr>
                                    <w:top w:val="none" w:sz="0" w:space="0" w:color="auto"/>
                                    <w:left w:val="none" w:sz="0" w:space="0" w:color="auto"/>
                                    <w:bottom w:val="none" w:sz="0" w:space="0" w:color="auto"/>
                                    <w:right w:val="none" w:sz="0" w:space="0" w:color="auto"/>
                                  </w:divBdr>
                                </w:div>
                                <w:div w:id="1695772488">
                                  <w:marLeft w:val="0"/>
                                  <w:marRight w:val="0"/>
                                  <w:marTop w:val="0"/>
                                  <w:marBottom w:val="0"/>
                                  <w:divBdr>
                                    <w:top w:val="none" w:sz="0" w:space="0" w:color="auto"/>
                                    <w:left w:val="none" w:sz="0" w:space="0" w:color="auto"/>
                                    <w:bottom w:val="none" w:sz="0" w:space="0" w:color="auto"/>
                                    <w:right w:val="none" w:sz="0" w:space="0" w:color="auto"/>
                                  </w:divBdr>
                                </w:div>
                                <w:div w:id="1695772523">
                                  <w:marLeft w:val="0"/>
                                  <w:marRight w:val="0"/>
                                  <w:marTop w:val="0"/>
                                  <w:marBottom w:val="0"/>
                                  <w:divBdr>
                                    <w:top w:val="none" w:sz="0" w:space="0" w:color="auto"/>
                                    <w:left w:val="none" w:sz="0" w:space="0" w:color="auto"/>
                                    <w:bottom w:val="none" w:sz="0" w:space="0" w:color="auto"/>
                                    <w:right w:val="none" w:sz="0" w:space="0" w:color="auto"/>
                                  </w:divBdr>
                                </w:div>
                                <w:div w:id="1695772561">
                                  <w:marLeft w:val="0"/>
                                  <w:marRight w:val="0"/>
                                  <w:marTop w:val="0"/>
                                  <w:marBottom w:val="0"/>
                                  <w:divBdr>
                                    <w:top w:val="none" w:sz="0" w:space="0" w:color="auto"/>
                                    <w:left w:val="none" w:sz="0" w:space="0" w:color="auto"/>
                                    <w:bottom w:val="none" w:sz="0" w:space="0" w:color="auto"/>
                                    <w:right w:val="none" w:sz="0" w:space="0" w:color="auto"/>
                                  </w:divBdr>
                                </w:div>
                                <w:div w:id="1695772562">
                                  <w:marLeft w:val="0"/>
                                  <w:marRight w:val="0"/>
                                  <w:marTop w:val="0"/>
                                  <w:marBottom w:val="0"/>
                                  <w:divBdr>
                                    <w:top w:val="none" w:sz="0" w:space="0" w:color="auto"/>
                                    <w:left w:val="none" w:sz="0" w:space="0" w:color="auto"/>
                                    <w:bottom w:val="none" w:sz="0" w:space="0" w:color="auto"/>
                                    <w:right w:val="none" w:sz="0" w:space="0" w:color="auto"/>
                                  </w:divBdr>
                                </w:div>
                                <w:div w:id="1695772573">
                                  <w:marLeft w:val="0"/>
                                  <w:marRight w:val="0"/>
                                  <w:marTop w:val="0"/>
                                  <w:marBottom w:val="0"/>
                                  <w:divBdr>
                                    <w:top w:val="none" w:sz="0" w:space="0" w:color="auto"/>
                                    <w:left w:val="none" w:sz="0" w:space="0" w:color="auto"/>
                                    <w:bottom w:val="none" w:sz="0" w:space="0" w:color="auto"/>
                                    <w:right w:val="none" w:sz="0" w:space="0" w:color="auto"/>
                                  </w:divBdr>
                                </w:div>
                                <w:div w:id="1695772577">
                                  <w:marLeft w:val="0"/>
                                  <w:marRight w:val="0"/>
                                  <w:marTop w:val="0"/>
                                  <w:marBottom w:val="0"/>
                                  <w:divBdr>
                                    <w:top w:val="none" w:sz="0" w:space="0" w:color="auto"/>
                                    <w:left w:val="none" w:sz="0" w:space="0" w:color="auto"/>
                                    <w:bottom w:val="none" w:sz="0" w:space="0" w:color="auto"/>
                                    <w:right w:val="none" w:sz="0" w:space="0" w:color="auto"/>
                                  </w:divBdr>
                                </w:div>
                                <w:div w:id="1695772578">
                                  <w:marLeft w:val="0"/>
                                  <w:marRight w:val="0"/>
                                  <w:marTop w:val="0"/>
                                  <w:marBottom w:val="0"/>
                                  <w:divBdr>
                                    <w:top w:val="none" w:sz="0" w:space="0" w:color="auto"/>
                                    <w:left w:val="none" w:sz="0" w:space="0" w:color="auto"/>
                                    <w:bottom w:val="none" w:sz="0" w:space="0" w:color="auto"/>
                                    <w:right w:val="none" w:sz="0" w:space="0" w:color="auto"/>
                                  </w:divBdr>
                                </w:div>
                                <w:div w:id="1695772608">
                                  <w:marLeft w:val="0"/>
                                  <w:marRight w:val="0"/>
                                  <w:marTop w:val="0"/>
                                  <w:marBottom w:val="0"/>
                                  <w:divBdr>
                                    <w:top w:val="none" w:sz="0" w:space="0" w:color="auto"/>
                                    <w:left w:val="none" w:sz="0" w:space="0" w:color="auto"/>
                                    <w:bottom w:val="none" w:sz="0" w:space="0" w:color="auto"/>
                                    <w:right w:val="none" w:sz="0" w:space="0" w:color="auto"/>
                                  </w:divBdr>
                                </w:div>
                                <w:div w:id="1695772629">
                                  <w:marLeft w:val="0"/>
                                  <w:marRight w:val="0"/>
                                  <w:marTop w:val="0"/>
                                  <w:marBottom w:val="0"/>
                                  <w:divBdr>
                                    <w:top w:val="none" w:sz="0" w:space="0" w:color="auto"/>
                                    <w:left w:val="none" w:sz="0" w:space="0" w:color="auto"/>
                                    <w:bottom w:val="none" w:sz="0" w:space="0" w:color="auto"/>
                                    <w:right w:val="none" w:sz="0" w:space="0" w:color="auto"/>
                                  </w:divBdr>
                                </w:div>
                                <w:div w:id="1695772637">
                                  <w:marLeft w:val="0"/>
                                  <w:marRight w:val="0"/>
                                  <w:marTop w:val="0"/>
                                  <w:marBottom w:val="0"/>
                                  <w:divBdr>
                                    <w:top w:val="none" w:sz="0" w:space="0" w:color="auto"/>
                                    <w:left w:val="none" w:sz="0" w:space="0" w:color="auto"/>
                                    <w:bottom w:val="none" w:sz="0" w:space="0" w:color="auto"/>
                                    <w:right w:val="none" w:sz="0" w:space="0" w:color="auto"/>
                                  </w:divBdr>
                                </w:div>
                                <w:div w:id="1695772647">
                                  <w:marLeft w:val="0"/>
                                  <w:marRight w:val="0"/>
                                  <w:marTop w:val="0"/>
                                  <w:marBottom w:val="0"/>
                                  <w:divBdr>
                                    <w:top w:val="none" w:sz="0" w:space="0" w:color="auto"/>
                                    <w:left w:val="none" w:sz="0" w:space="0" w:color="auto"/>
                                    <w:bottom w:val="none" w:sz="0" w:space="0" w:color="auto"/>
                                    <w:right w:val="none" w:sz="0" w:space="0" w:color="auto"/>
                                  </w:divBdr>
                                </w:div>
                                <w:div w:id="1695772650">
                                  <w:marLeft w:val="0"/>
                                  <w:marRight w:val="0"/>
                                  <w:marTop w:val="0"/>
                                  <w:marBottom w:val="0"/>
                                  <w:divBdr>
                                    <w:top w:val="none" w:sz="0" w:space="0" w:color="auto"/>
                                    <w:left w:val="none" w:sz="0" w:space="0" w:color="auto"/>
                                    <w:bottom w:val="none" w:sz="0" w:space="0" w:color="auto"/>
                                    <w:right w:val="none" w:sz="0" w:space="0" w:color="auto"/>
                                  </w:divBdr>
                                </w:div>
                                <w:div w:id="1695772690">
                                  <w:marLeft w:val="0"/>
                                  <w:marRight w:val="0"/>
                                  <w:marTop w:val="0"/>
                                  <w:marBottom w:val="0"/>
                                  <w:divBdr>
                                    <w:top w:val="none" w:sz="0" w:space="0" w:color="auto"/>
                                    <w:left w:val="none" w:sz="0" w:space="0" w:color="auto"/>
                                    <w:bottom w:val="none" w:sz="0" w:space="0" w:color="auto"/>
                                    <w:right w:val="none" w:sz="0" w:space="0" w:color="auto"/>
                                  </w:divBdr>
                                </w:div>
                                <w:div w:id="1695772704">
                                  <w:marLeft w:val="0"/>
                                  <w:marRight w:val="0"/>
                                  <w:marTop w:val="0"/>
                                  <w:marBottom w:val="0"/>
                                  <w:divBdr>
                                    <w:top w:val="none" w:sz="0" w:space="0" w:color="auto"/>
                                    <w:left w:val="none" w:sz="0" w:space="0" w:color="auto"/>
                                    <w:bottom w:val="none" w:sz="0" w:space="0" w:color="auto"/>
                                    <w:right w:val="none" w:sz="0" w:space="0" w:color="auto"/>
                                  </w:divBdr>
                                </w:div>
                                <w:div w:id="1695772714">
                                  <w:marLeft w:val="0"/>
                                  <w:marRight w:val="0"/>
                                  <w:marTop w:val="0"/>
                                  <w:marBottom w:val="0"/>
                                  <w:divBdr>
                                    <w:top w:val="none" w:sz="0" w:space="0" w:color="auto"/>
                                    <w:left w:val="none" w:sz="0" w:space="0" w:color="auto"/>
                                    <w:bottom w:val="none" w:sz="0" w:space="0" w:color="auto"/>
                                    <w:right w:val="none" w:sz="0" w:space="0" w:color="auto"/>
                                  </w:divBdr>
                                </w:div>
                                <w:div w:id="1695772747">
                                  <w:marLeft w:val="0"/>
                                  <w:marRight w:val="0"/>
                                  <w:marTop w:val="0"/>
                                  <w:marBottom w:val="0"/>
                                  <w:divBdr>
                                    <w:top w:val="none" w:sz="0" w:space="0" w:color="auto"/>
                                    <w:left w:val="none" w:sz="0" w:space="0" w:color="auto"/>
                                    <w:bottom w:val="none" w:sz="0" w:space="0" w:color="auto"/>
                                    <w:right w:val="none" w:sz="0" w:space="0" w:color="auto"/>
                                  </w:divBdr>
                                </w:div>
                                <w:div w:id="1695772748">
                                  <w:marLeft w:val="0"/>
                                  <w:marRight w:val="0"/>
                                  <w:marTop w:val="0"/>
                                  <w:marBottom w:val="0"/>
                                  <w:divBdr>
                                    <w:top w:val="none" w:sz="0" w:space="0" w:color="auto"/>
                                    <w:left w:val="none" w:sz="0" w:space="0" w:color="auto"/>
                                    <w:bottom w:val="none" w:sz="0" w:space="0" w:color="auto"/>
                                    <w:right w:val="none" w:sz="0" w:space="0" w:color="auto"/>
                                  </w:divBdr>
                                </w:div>
                                <w:div w:id="1695772769">
                                  <w:marLeft w:val="0"/>
                                  <w:marRight w:val="0"/>
                                  <w:marTop w:val="0"/>
                                  <w:marBottom w:val="0"/>
                                  <w:divBdr>
                                    <w:top w:val="none" w:sz="0" w:space="0" w:color="auto"/>
                                    <w:left w:val="none" w:sz="0" w:space="0" w:color="auto"/>
                                    <w:bottom w:val="none" w:sz="0" w:space="0" w:color="auto"/>
                                    <w:right w:val="none" w:sz="0" w:space="0" w:color="auto"/>
                                  </w:divBdr>
                                </w:div>
                                <w:div w:id="1695772775">
                                  <w:marLeft w:val="0"/>
                                  <w:marRight w:val="0"/>
                                  <w:marTop w:val="0"/>
                                  <w:marBottom w:val="0"/>
                                  <w:divBdr>
                                    <w:top w:val="none" w:sz="0" w:space="0" w:color="auto"/>
                                    <w:left w:val="none" w:sz="0" w:space="0" w:color="auto"/>
                                    <w:bottom w:val="none" w:sz="0" w:space="0" w:color="auto"/>
                                    <w:right w:val="none" w:sz="0" w:space="0" w:color="auto"/>
                                  </w:divBdr>
                                </w:div>
                                <w:div w:id="1695772807">
                                  <w:marLeft w:val="0"/>
                                  <w:marRight w:val="0"/>
                                  <w:marTop w:val="0"/>
                                  <w:marBottom w:val="0"/>
                                  <w:divBdr>
                                    <w:top w:val="none" w:sz="0" w:space="0" w:color="auto"/>
                                    <w:left w:val="none" w:sz="0" w:space="0" w:color="auto"/>
                                    <w:bottom w:val="none" w:sz="0" w:space="0" w:color="auto"/>
                                    <w:right w:val="none" w:sz="0" w:space="0" w:color="auto"/>
                                  </w:divBdr>
                                </w:div>
                                <w:div w:id="1695772840">
                                  <w:marLeft w:val="0"/>
                                  <w:marRight w:val="0"/>
                                  <w:marTop w:val="0"/>
                                  <w:marBottom w:val="0"/>
                                  <w:divBdr>
                                    <w:top w:val="none" w:sz="0" w:space="0" w:color="auto"/>
                                    <w:left w:val="none" w:sz="0" w:space="0" w:color="auto"/>
                                    <w:bottom w:val="none" w:sz="0" w:space="0" w:color="auto"/>
                                    <w:right w:val="none" w:sz="0" w:space="0" w:color="auto"/>
                                  </w:divBdr>
                                </w:div>
                                <w:div w:id="1695772843">
                                  <w:marLeft w:val="0"/>
                                  <w:marRight w:val="0"/>
                                  <w:marTop w:val="0"/>
                                  <w:marBottom w:val="0"/>
                                  <w:divBdr>
                                    <w:top w:val="none" w:sz="0" w:space="0" w:color="auto"/>
                                    <w:left w:val="none" w:sz="0" w:space="0" w:color="auto"/>
                                    <w:bottom w:val="none" w:sz="0" w:space="0" w:color="auto"/>
                                    <w:right w:val="none" w:sz="0" w:space="0" w:color="auto"/>
                                  </w:divBdr>
                                </w:div>
                                <w:div w:id="1695772850">
                                  <w:marLeft w:val="0"/>
                                  <w:marRight w:val="0"/>
                                  <w:marTop w:val="0"/>
                                  <w:marBottom w:val="0"/>
                                  <w:divBdr>
                                    <w:top w:val="none" w:sz="0" w:space="0" w:color="auto"/>
                                    <w:left w:val="none" w:sz="0" w:space="0" w:color="auto"/>
                                    <w:bottom w:val="none" w:sz="0" w:space="0" w:color="auto"/>
                                    <w:right w:val="none" w:sz="0" w:space="0" w:color="auto"/>
                                  </w:divBdr>
                                </w:div>
                                <w:div w:id="1695772879">
                                  <w:marLeft w:val="0"/>
                                  <w:marRight w:val="0"/>
                                  <w:marTop w:val="0"/>
                                  <w:marBottom w:val="0"/>
                                  <w:divBdr>
                                    <w:top w:val="none" w:sz="0" w:space="0" w:color="auto"/>
                                    <w:left w:val="none" w:sz="0" w:space="0" w:color="auto"/>
                                    <w:bottom w:val="none" w:sz="0" w:space="0" w:color="auto"/>
                                    <w:right w:val="none" w:sz="0" w:space="0" w:color="auto"/>
                                  </w:divBdr>
                                </w:div>
                                <w:div w:id="1695772883">
                                  <w:marLeft w:val="0"/>
                                  <w:marRight w:val="0"/>
                                  <w:marTop w:val="0"/>
                                  <w:marBottom w:val="0"/>
                                  <w:divBdr>
                                    <w:top w:val="none" w:sz="0" w:space="0" w:color="auto"/>
                                    <w:left w:val="none" w:sz="0" w:space="0" w:color="auto"/>
                                    <w:bottom w:val="none" w:sz="0" w:space="0" w:color="auto"/>
                                    <w:right w:val="none" w:sz="0" w:space="0" w:color="auto"/>
                                  </w:divBdr>
                                </w:div>
                                <w:div w:id="1695772887">
                                  <w:marLeft w:val="0"/>
                                  <w:marRight w:val="0"/>
                                  <w:marTop w:val="0"/>
                                  <w:marBottom w:val="0"/>
                                  <w:divBdr>
                                    <w:top w:val="none" w:sz="0" w:space="0" w:color="auto"/>
                                    <w:left w:val="none" w:sz="0" w:space="0" w:color="auto"/>
                                    <w:bottom w:val="none" w:sz="0" w:space="0" w:color="auto"/>
                                    <w:right w:val="none" w:sz="0" w:space="0" w:color="auto"/>
                                  </w:divBdr>
                                </w:div>
                                <w:div w:id="1695772905">
                                  <w:marLeft w:val="0"/>
                                  <w:marRight w:val="0"/>
                                  <w:marTop w:val="0"/>
                                  <w:marBottom w:val="0"/>
                                  <w:divBdr>
                                    <w:top w:val="none" w:sz="0" w:space="0" w:color="auto"/>
                                    <w:left w:val="none" w:sz="0" w:space="0" w:color="auto"/>
                                    <w:bottom w:val="none" w:sz="0" w:space="0" w:color="auto"/>
                                    <w:right w:val="none" w:sz="0" w:space="0" w:color="auto"/>
                                  </w:divBdr>
                                </w:div>
                                <w:div w:id="1695772910">
                                  <w:marLeft w:val="0"/>
                                  <w:marRight w:val="0"/>
                                  <w:marTop w:val="0"/>
                                  <w:marBottom w:val="0"/>
                                  <w:divBdr>
                                    <w:top w:val="none" w:sz="0" w:space="0" w:color="auto"/>
                                    <w:left w:val="none" w:sz="0" w:space="0" w:color="auto"/>
                                    <w:bottom w:val="none" w:sz="0" w:space="0" w:color="auto"/>
                                    <w:right w:val="none" w:sz="0" w:space="0" w:color="auto"/>
                                  </w:divBdr>
                                </w:div>
                                <w:div w:id="1695772947">
                                  <w:marLeft w:val="0"/>
                                  <w:marRight w:val="0"/>
                                  <w:marTop w:val="0"/>
                                  <w:marBottom w:val="0"/>
                                  <w:divBdr>
                                    <w:top w:val="none" w:sz="0" w:space="0" w:color="auto"/>
                                    <w:left w:val="none" w:sz="0" w:space="0" w:color="auto"/>
                                    <w:bottom w:val="none" w:sz="0" w:space="0" w:color="auto"/>
                                    <w:right w:val="none" w:sz="0" w:space="0" w:color="auto"/>
                                  </w:divBdr>
                                </w:div>
                                <w:div w:id="1695772957">
                                  <w:marLeft w:val="0"/>
                                  <w:marRight w:val="0"/>
                                  <w:marTop w:val="0"/>
                                  <w:marBottom w:val="0"/>
                                  <w:divBdr>
                                    <w:top w:val="none" w:sz="0" w:space="0" w:color="auto"/>
                                    <w:left w:val="none" w:sz="0" w:space="0" w:color="auto"/>
                                    <w:bottom w:val="none" w:sz="0" w:space="0" w:color="auto"/>
                                    <w:right w:val="none" w:sz="0" w:space="0" w:color="auto"/>
                                  </w:divBdr>
                                </w:div>
                                <w:div w:id="1695772978">
                                  <w:marLeft w:val="0"/>
                                  <w:marRight w:val="0"/>
                                  <w:marTop w:val="0"/>
                                  <w:marBottom w:val="0"/>
                                  <w:divBdr>
                                    <w:top w:val="none" w:sz="0" w:space="0" w:color="auto"/>
                                    <w:left w:val="none" w:sz="0" w:space="0" w:color="auto"/>
                                    <w:bottom w:val="none" w:sz="0" w:space="0" w:color="auto"/>
                                    <w:right w:val="none" w:sz="0" w:space="0" w:color="auto"/>
                                  </w:divBdr>
                                </w:div>
                                <w:div w:id="1695773028">
                                  <w:marLeft w:val="0"/>
                                  <w:marRight w:val="0"/>
                                  <w:marTop w:val="0"/>
                                  <w:marBottom w:val="0"/>
                                  <w:divBdr>
                                    <w:top w:val="none" w:sz="0" w:space="0" w:color="auto"/>
                                    <w:left w:val="none" w:sz="0" w:space="0" w:color="auto"/>
                                    <w:bottom w:val="none" w:sz="0" w:space="0" w:color="auto"/>
                                    <w:right w:val="none" w:sz="0" w:space="0" w:color="auto"/>
                                  </w:divBdr>
                                </w:div>
                                <w:div w:id="1695773030">
                                  <w:marLeft w:val="0"/>
                                  <w:marRight w:val="0"/>
                                  <w:marTop w:val="0"/>
                                  <w:marBottom w:val="0"/>
                                  <w:divBdr>
                                    <w:top w:val="none" w:sz="0" w:space="0" w:color="auto"/>
                                    <w:left w:val="none" w:sz="0" w:space="0" w:color="auto"/>
                                    <w:bottom w:val="none" w:sz="0" w:space="0" w:color="auto"/>
                                    <w:right w:val="none" w:sz="0" w:space="0" w:color="auto"/>
                                  </w:divBdr>
                                </w:div>
                                <w:div w:id="1695773034">
                                  <w:marLeft w:val="0"/>
                                  <w:marRight w:val="0"/>
                                  <w:marTop w:val="0"/>
                                  <w:marBottom w:val="0"/>
                                  <w:divBdr>
                                    <w:top w:val="none" w:sz="0" w:space="0" w:color="auto"/>
                                    <w:left w:val="none" w:sz="0" w:space="0" w:color="auto"/>
                                    <w:bottom w:val="none" w:sz="0" w:space="0" w:color="auto"/>
                                    <w:right w:val="none" w:sz="0" w:space="0" w:color="auto"/>
                                  </w:divBdr>
                                </w:div>
                                <w:div w:id="1695773036">
                                  <w:marLeft w:val="0"/>
                                  <w:marRight w:val="0"/>
                                  <w:marTop w:val="0"/>
                                  <w:marBottom w:val="0"/>
                                  <w:divBdr>
                                    <w:top w:val="none" w:sz="0" w:space="0" w:color="auto"/>
                                    <w:left w:val="none" w:sz="0" w:space="0" w:color="auto"/>
                                    <w:bottom w:val="none" w:sz="0" w:space="0" w:color="auto"/>
                                    <w:right w:val="none" w:sz="0" w:space="0" w:color="auto"/>
                                  </w:divBdr>
                                </w:div>
                                <w:div w:id="1695773046">
                                  <w:marLeft w:val="0"/>
                                  <w:marRight w:val="0"/>
                                  <w:marTop w:val="0"/>
                                  <w:marBottom w:val="0"/>
                                  <w:divBdr>
                                    <w:top w:val="none" w:sz="0" w:space="0" w:color="auto"/>
                                    <w:left w:val="none" w:sz="0" w:space="0" w:color="auto"/>
                                    <w:bottom w:val="none" w:sz="0" w:space="0" w:color="auto"/>
                                    <w:right w:val="none" w:sz="0" w:space="0" w:color="auto"/>
                                  </w:divBdr>
                                </w:div>
                                <w:div w:id="1695773053">
                                  <w:marLeft w:val="0"/>
                                  <w:marRight w:val="0"/>
                                  <w:marTop w:val="0"/>
                                  <w:marBottom w:val="0"/>
                                  <w:divBdr>
                                    <w:top w:val="none" w:sz="0" w:space="0" w:color="auto"/>
                                    <w:left w:val="none" w:sz="0" w:space="0" w:color="auto"/>
                                    <w:bottom w:val="none" w:sz="0" w:space="0" w:color="auto"/>
                                    <w:right w:val="none" w:sz="0" w:space="0" w:color="auto"/>
                                  </w:divBdr>
                                </w:div>
                                <w:div w:id="1695773055">
                                  <w:marLeft w:val="0"/>
                                  <w:marRight w:val="0"/>
                                  <w:marTop w:val="0"/>
                                  <w:marBottom w:val="0"/>
                                  <w:divBdr>
                                    <w:top w:val="none" w:sz="0" w:space="0" w:color="auto"/>
                                    <w:left w:val="none" w:sz="0" w:space="0" w:color="auto"/>
                                    <w:bottom w:val="none" w:sz="0" w:space="0" w:color="auto"/>
                                    <w:right w:val="none" w:sz="0" w:space="0" w:color="auto"/>
                                  </w:divBdr>
                                </w:div>
                                <w:div w:id="1695773060">
                                  <w:marLeft w:val="0"/>
                                  <w:marRight w:val="0"/>
                                  <w:marTop w:val="0"/>
                                  <w:marBottom w:val="0"/>
                                  <w:divBdr>
                                    <w:top w:val="none" w:sz="0" w:space="0" w:color="auto"/>
                                    <w:left w:val="none" w:sz="0" w:space="0" w:color="auto"/>
                                    <w:bottom w:val="none" w:sz="0" w:space="0" w:color="auto"/>
                                    <w:right w:val="none" w:sz="0" w:space="0" w:color="auto"/>
                                  </w:divBdr>
                                </w:div>
                                <w:div w:id="1695773069">
                                  <w:marLeft w:val="0"/>
                                  <w:marRight w:val="0"/>
                                  <w:marTop w:val="0"/>
                                  <w:marBottom w:val="0"/>
                                  <w:divBdr>
                                    <w:top w:val="none" w:sz="0" w:space="0" w:color="auto"/>
                                    <w:left w:val="none" w:sz="0" w:space="0" w:color="auto"/>
                                    <w:bottom w:val="none" w:sz="0" w:space="0" w:color="auto"/>
                                    <w:right w:val="none" w:sz="0" w:space="0" w:color="auto"/>
                                  </w:divBdr>
                                </w:div>
                                <w:div w:id="1695773086">
                                  <w:marLeft w:val="0"/>
                                  <w:marRight w:val="0"/>
                                  <w:marTop w:val="0"/>
                                  <w:marBottom w:val="0"/>
                                  <w:divBdr>
                                    <w:top w:val="none" w:sz="0" w:space="0" w:color="auto"/>
                                    <w:left w:val="none" w:sz="0" w:space="0" w:color="auto"/>
                                    <w:bottom w:val="none" w:sz="0" w:space="0" w:color="auto"/>
                                    <w:right w:val="none" w:sz="0" w:space="0" w:color="auto"/>
                                  </w:divBdr>
                                </w:div>
                                <w:div w:id="1695773104">
                                  <w:marLeft w:val="0"/>
                                  <w:marRight w:val="0"/>
                                  <w:marTop w:val="0"/>
                                  <w:marBottom w:val="0"/>
                                  <w:divBdr>
                                    <w:top w:val="none" w:sz="0" w:space="0" w:color="auto"/>
                                    <w:left w:val="none" w:sz="0" w:space="0" w:color="auto"/>
                                    <w:bottom w:val="none" w:sz="0" w:space="0" w:color="auto"/>
                                    <w:right w:val="none" w:sz="0" w:space="0" w:color="auto"/>
                                  </w:divBdr>
                                </w:div>
                                <w:div w:id="1695773112">
                                  <w:marLeft w:val="0"/>
                                  <w:marRight w:val="0"/>
                                  <w:marTop w:val="0"/>
                                  <w:marBottom w:val="0"/>
                                  <w:divBdr>
                                    <w:top w:val="none" w:sz="0" w:space="0" w:color="auto"/>
                                    <w:left w:val="none" w:sz="0" w:space="0" w:color="auto"/>
                                    <w:bottom w:val="none" w:sz="0" w:space="0" w:color="auto"/>
                                    <w:right w:val="none" w:sz="0" w:space="0" w:color="auto"/>
                                  </w:divBdr>
                                </w:div>
                                <w:div w:id="1695773130">
                                  <w:marLeft w:val="0"/>
                                  <w:marRight w:val="0"/>
                                  <w:marTop w:val="0"/>
                                  <w:marBottom w:val="0"/>
                                  <w:divBdr>
                                    <w:top w:val="none" w:sz="0" w:space="0" w:color="auto"/>
                                    <w:left w:val="none" w:sz="0" w:space="0" w:color="auto"/>
                                    <w:bottom w:val="none" w:sz="0" w:space="0" w:color="auto"/>
                                    <w:right w:val="none" w:sz="0" w:space="0" w:color="auto"/>
                                  </w:divBdr>
                                </w:div>
                                <w:div w:id="1695773140">
                                  <w:marLeft w:val="0"/>
                                  <w:marRight w:val="0"/>
                                  <w:marTop w:val="0"/>
                                  <w:marBottom w:val="0"/>
                                  <w:divBdr>
                                    <w:top w:val="none" w:sz="0" w:space="0" w:color="auto"/>
                                    <w:left w:val="none" w:sz="0" w:space="0" w:color="auto"/>
                                    <w:bottom w:val="none" w:sz="0" w:space="0" w:color="auto"/>
                                    <w:right w:val="none" w:sz="0" w:space="0" w:color="auto"/>
                                  </w:divBdr>
                                </w:div>
                                <w:div w:id="1695773150">
                                  <w:marLeft w:val="0"/>
                                  <w:marRight w:val="0"/>
                                  <w:marTop w:val="0"/>
                                  <w:marBottom w:val="0"/>
                                  <w:divBdr>
                                    <w:top w:val="none" w:sz="0" w:space="0" w:color="auto"/>
                                    <w:left w:val="none" w:sz="0" w:space="0" w:color="auto"/>
                                    <w:bottom w:val="none" w:sz="0" w:space="0" w:color="auto"/>
                                    <w:right w:val="none" w:sz="0" w:space="0" w:color="auto"/>
                                  </w:divBdr>
                                </w:div>
                                <w:div w:id="1695773166">
                                  <w:marLeft w:val="0"/>
                                  <w:marRight w:val="0"/>
                                  <w:marTop w:val="0"/>
                                  <w:marBottom w:val="0"/>
                                  <w:divBdr>
                                    <w:top w:val="none" w:sz="0" w:space="0" w:color="auto"/>
                                    <w:left w:val="none" w:sz="0" w:space="0" w:color="auto"/>
                                    <w:bottom w:val="none" w:sz="0" w:space="0" w:color="auto"/>
                                    <w:right w:val="none" w:sz="0" w:space="0" w:color="auto"/>
                                  </w:divBdr>
                                </w:div>
                                <w:div w:id="1695773181">
                                  <w:marLeft w:val="0"/>
                                  <w:marRight w:val="0"/>
                                  <w:marTop w:val="0"/>
                                  <w:marBottom w:val="0"/>
                                  <w:divBdr>
                                    <w:top w:val="none" w:sz="0" w:space="0" w:color="auto"/>
                                    <w:left w:val="none" w:sz="0" w:space="0" w:color="auto"/>
                                    <w:bottom w:val="none" w:sz="0" w:space="0" w:color="auto"/>
                                    <w:right w:val="none" w:sz="0" w:space="0" w:color="auto"/>
                                  </w:divBdr>
                                </w:div>
                                <w:div w:id="1695773184">
                                  <w:marLeft w:val="0"/>
                                  <w:marRight w:val="0"/>
                                  <w:marTop w:val="0"/>
                                  <w:marBottom w:val="0"/>
                                  <w:divBdr>
                                    <w:top w:val="none" w:sz="0" w:space="0" w:color="auto"/>
                                    <w:left w:val="none" w:sz="0" w:space="0" w:color="auto"/>
                                    <w:bottom w:val="none" w:sz="0" w:space="0" w:color="auto"/>
                                    <w:right w:val="none" w:sz="0" w:space="0" w:color="auto"/>
                                  </w:divBdr>
                                </w:div>
                                <w:div w:id="1695773202">
                                  <w:marLeft w:val="0"/>
                                  <w:marRight w:val="0"/>
                                  <w:marTop w:val="0"/>
                                  <w:marBottom w:val="0"/>
                                  <w:divBdr>
                                    <w:top w:val="none" w:sz="0" w:space="0" w:color="auto"/>
                                    <w:left w:val="none" w:sz="0" w:space="0" w:color="auto"/>
                                    <w:bottom w:val="none" w:sz="0" w:space="0" w:color="auto"/>
                                    <w:right w:val="none" w:sz="0" w:space="0" w:color="auto"/>
                                  </w:divBdr>
                                </w:div>
                                <w:div w:id="1695773233">
                                  <w:marLeft w:val="0"/>
                                  <w:marRight w:val="0"/>
                                  <w:marTop w:val="0"/>
                                  <w:marBottom w:val="0"/>
                                  <w:divBdr>
                                    <w:top w:val="none" w:sz="0" w:space="0" w:color="auto"/>
                                    <w:left w:val="none" w:sz="0" w:space="0" w:color="auto"/>
                                    <w:bottom w:val="none" w:sz="0" w:space="0" w:color="auto"/>
                                    <w:right w:val="none" w:sz="0" w:space="0" w:color="auto"/>
                                  </w:divBdr>
                                </w:div>
                                <w:div w:id="1695773291">
                                  <w:marLeft w:val="0"/>
                                  <w:marRight w:val="0"/>
                                  <w:marTop w:val="0"/>
                                  <w:marBottom w:val="0"/>
                                  <w:divBdr>
                                    <w:top w:val="none" w:sz="0" w:space="0" w:color="auto"/>
                                    <w:left w:val="none" w:sz="0" w:space="0" w:color="auto"/>
                                    <w:bottom w:val="none" w:sz="0" w:space="0" w:color="auto"/>
                                    <w:right w:val="none" w:sz="0" w:space="0" w:color="auto"/>
                                  </w:divBdr>
                                </w:div>
                                <w:div w:id="1695773322">
                                  <w:marLeft w:val="0"/>
                                  <w:marRight w:val="0"/>
                                  <w:marTop w:val="0"/>
                                  <w:marBottom w:val="0"/>
                                  <w:divBdr>
                                    <w:top w:val="none" w:sz="0" w:space="0" w:color="auto"/>
                                    <w:left w:val="none" w:sz="0" w:space="0" w:color="auto"/>
                                    <w:bottom w:val="none" w:sz="0" w:space="0" w:color="auto"/>
                                    <w:right w:val="none" w:sz="0" w:space="0" w:color="auto"/>
                                  </w:divBdr>
                                </w:div>
                                <w:div w:id="1695773357">
                                  <w:marLeft w:val="0"/>
                                  <w:marRight w:val="0"/>
                                  <w:marTop w:val="0"/>
                                  <w:marBottom w:val="0"/>
                                  <w:divBdr>
                                    <w:top w:val="none" w:sz="0" w:space="0" w:color="auto"/>
                                    <w:left w:val="none" w:sz="0" w:space="0" w:color="auto"/>
                                    <w:bottom w:val="none" w:sz="0" w:space="0" w:color="auto"/>
                                    <w:right w:val="none" w:sz="0" w:space="0" w:color="auto"/>
                                  </w:divBdr>
                                </w:div>
                                <w:div w:id="1695773362">
                                  <w:marLeft w:val="0"/>
                                  <w:marRight w:val="0"/>
                                  <w:marTop w:val="0"/>
                                  <w:marBottom w:val="0"/>
                                  <w:divBdr>
                                    <w:top w:val="none" w:sz="0" w:space="0" w:color="auto"/>
                                    <w:left w:val="none" w:sz="0" w:space="0" w:color="auto"/>
                                    <w:bottom w:val="none" w:sz="0" w:space="0" w:color="auto"/>
                                    <w:right w:val="none" w:sz="0" w:space="0" w:color="auto"/>
                                  </w:divBdr>
                                </w:div>
                                <w:div w:id="1695773369">
                                  <w:marLeft w:val="0"/>
                                  <w:marRight w:val="0"/>
                                  <w:marTop w:val="0"/>
                                  <w:marBottom w:val="0"/>
                                  <w:divBdr>
                                    <w:top w:val="none" w:sz="0" w:space="0" w:color="auto"/>
                                    <w:left w:val="none" w:sz="0" w:space="0" w:color="auto"/>
                                    <w:bottom w:val="none" w:sz="0" w:space="0" w:color="auto"/>
                                    <w:right w:val="none" w:sz="0" w:space="0" w:color="auto"/>
                                  </w:divBdr>
                                </w:div>
                                <w:div w:id="1695773378">
                                  <w:marLeft w:val="0"/>
                                  <w:marRight w:val="0"/>
                                  <w:marTop w:val="0"/>
                                  <w:marBottom w:val="0"/>
                                  <w:divBdr>
                                    <w:top w:val="none" w:sz="0" w:space="0" w:color="auto"/>
                                    <w:left w:val="none" w:sz="0" w:space="0" w:color="auto"/>
                                    <w:bottom w:val="none" w:sz="0" w:space="0" w:color="auto"/>
                                    <w:right w:val="none" w:sz="0" w:space="0" w:color="auto"/>
                                  </w:divBdr>
                                </w:div>
                                <w:div w:id="1695773401">
                                  <w:marLeft w:val="0"/>
                                  <w:marRight w:val="0"/>
                                  <w:marTop w:val="0"/>
                                  <w:marBottom w:val="0"/>
                                  <w:divBdr>
                                    <w:top w:val="none" w:sz="0" w:space="0" w:color="auto"/>
                                    <w:left w:val="none" w:sz="0" w:space="0" w:color="auto"/>
                                    <w:bottom w:val="none" w:sz="0" w:space="0" w:color="auto"/>
                                    <w:right w:val="none" w:sz="0" w:space="0" w:color="auto"/>
                                  </w:divBdr>
                                </w:div>
                                <w:div w:id="1695773428">
                                  <w:marLeft w:val="0"/>
                                  <w:marRight w:val="0"/>
                                  <w:marTop w:val="0"/>
                                  <w:marBottom w:val="0"/>
                                  <w:divBdr>
                                    <w:top w:val="none" w:sz="0" w:space="0" w:color="auto"/>
                                    <w:left w:val="none" w:sz="0" w:space="0" w:color="auto"/>
                                    <w:bottom w:val="none" w:sz="0" w:space="0" w:color="auto"/>
                                    <w:right w:val="none" w:sz="0" w:space="0" w:color="auto"/>
                                  </w:divBdr>
                                </w:div>
                                <w:div w:id="1695773438">
                                  <w:marLeft w:val="0"/>
                                  <w:marRight w:val="0"/>
                                  <w:marTop w:val="0"/>
                                  <w:marBottom w:val="0"/>
                                  <w:divBdr>
                                    <w:top w:val="none" w:sz="0" w:space="0" w:color="auto"/>
                                    <w:left w:val="none" w:sz="0" w:space="0" w:color="auto"/>
                                    <w:bottom w:val="none" w:sz="0" w:space="0" w:color="auto"/>
                                    <w:right w:val="none" w:sz="0" w:space="0" w:color="auto"/>
                                  </w:divBdr>
                                </w:div>
                                <w:div w:id="1695773455">
                                  <w:marLeft w:val="0"/>
                                  <w:marRight w:val="0"/>
                                  <w:marTop w:val="0"/>
                                  <w:marBottom w:val="0"/>
                                  <w:divBdr>
                                    <w:top w:val="none" w:sz="0" w:space="0" w:color="auto"/>
                                    <w:left w:val="none" w:sz="0" w:space="0" w:color="auto"/>
                                    <w:bottom w:val="none" w:sz="0" w:space="0" w:color="auto"/>
                                    <w:right w:val="none" w:sz="0" w:space="0" w:color="auto"/>
                                  </w:divBdr>
                                </w:div>
                                <w:div w:id="1695773473">
                                  <w:marLeft w:val="0"/>
                                  <w:marRight w:val="0"/>
                                  <w:marTop w:val="0"/>
                                  <w:marBottom w:val="0"/>
                                  <w:divBdr>
                                    <w:top w:val="none" w:sz="0" w:space="0" w:color="auto"/>
                                    <w:left w:val="none" w:sz="0" w:space="0" w:color="auto"/>
                                    <w:bottom w:val="none" w:sz="0" w:space="0" w:color="auto"/>
                                    <w:right w:val="none" w:sz="0" w:space="0" w:color="auto"/>
                                  </w:divBdr>
                                </w:div>
                                <w:div w:id="1695773480">
                                  <w:marLeft w:val="0"/>
                                  <w:marRight w:val="0"/>
                                  <w:marTop w:val="0"/>
                                  <w:marBottom w:val="0"/>
                                  <w:divBdr>
                                    <w:top w:val="none" w:sz="0" w:space="0" w:color="auto"/>
                                    <w:left w:val="none" w:sz="0" w:space="0" w:color="auto"/>
                                    <w:bottom w:val="none" w:sz="0" w:space="0" w:color="auto"/>
                                    <w:right w:val="none" w:sz="0" w:space="0" w:color="auto"/>
                                  </w:divBdr>
                                </w:div>
                                <w:div w:id="1695773492">
                                  <w:marLeft w:val="0"/>
                                  <w:marRight w:val="0"/>
                                  <w:marTop w:val="0"/>
                                  <w:marBottom w:val="0"/>
                                  <w:divBdr>
                                    <w:top w:val="none" w:sz="0" w:space="0" w:color="auto"/>
                                    <w:left w:val="none" w:sz="0" w:space="0" w:color="auto"/>
                                    <w:bottom w:val="none" w:sz="0" w:space="0" w:color="auto"/>
                                    <w:right w:val="none" w:sz="0" w:space="0" w:color="auto"/>
                                  </w:divBdr>
                                </w:div>
                                <w:div w:id="1695773497">
                                  <w:marLeft w:val="0"/>
                                  <w:marRight w:val="0"/>
                                  <w:marTop w:val="0"/>
                                  <w:marBottom w:val="0"/>
                                  <w:divBdr>
                                    <w:top w:val="none" w:sz="0" w:space="0" w:color="auto"/>
                                    <w:left w:val="none" w:sz="0" w:space="0" w:color="auto"/>
                                    <w:bottom w:val="none" w:sz="0" w:space="0" w:color="auto"/>
                                    <w:right w:val="none" w:sz="0" w:space="0" w:color="auto"/>
                                  </w:divBdr>
                                </w:div>
                                <w:div w:id="1695773514">
                                  <w:marLeft w:val="0"/>
                                  <w:marRight w:val="0"/>
                                  <w:marTop w:val="0"/>
                                  <w:marBottom w:val="0"/>
                                  <w:divBdr>
                                    <w:top w:val="none" w:sz="0" w:space="0" w:color="auto"/>
                                    <w:left w:val="none" w:sz="0" w:space="0" w:color="auto"/>
                                    <w:bottom w:val="none" w:sz="0" w:space="0" w:color="auto"/>
                                    <w:right w:val="none" w:sz="0" w:space="0" w:color="auto"/>
                                  </w:divBdr>
                                </w:div>
                                <w:div w:id="1695773527">
                                  <w:marLeft w:val="0"/>
                                  <w:marRight w:val="0"/>
                                  <w:marTop w:val="0"/>
                                  <w:marBottom w:val="0"/>
                                  <w:divBdr>
                                    <w:top w:val="none" w:sz="0" w:space="0" w:color="auto"/>
                                    <w:left w:val="none" w:sz="0" w:space="0" w:color="auto"/>
                                    <w:bottom w:val="none" w:sz="0" w:space="0" w:color="auto"/>
                                    <w:right w:val="none" w:sz="0" w:space="0" w:color="auto"/>
                                  </w:divBdr>
                                </w:div>
                                <w:div w:id="1695773529">
                                  <w:marLeft w:val="0"/>
                                  <w:marRight w:val="0"/>
                                  <w:marTop w:val="0"/>
                                  <w:marBottom w:val="0"/>
                                  <w:divBdr>
                                    <w:top w:val="none" w:sz="0" w:space="0" w:color="auto"/>
                                    <w:left w:val="none" w:sz="0" w:space="0" w:color="auto"/>
                                    <w:bottom w:val="none" w:sz="0" w:space="0" w:color="auto"/>
                                    <w:right w:val="none" w:sz="0" w:space="0" w:color="auto"/>
                                  </w:divBdr>
                                </w:div>
                                <w:div w:id="1695773537">
                                  <w:marLeft w:val="0"/>
                                  <w:marRight w:val="0"/>
                                  <w:marTop w:val="0"/>
                                  <w:marBottom w:val="0"/>
                                  <w:divBdr>
                                    <w:top w:val="none" w:sz="0" w:space="0" w:color="auto"/>
                                    <w:left w:val="none" w:sz="0" w:space="0" w:color="auto"/>
                                    <w:bottom w:val="none" w:sz="0" w:space="0" w:color="auto"/>
                                    <w:right w:val="none" w:sz="0" w:space="0" w:color="auto"/>
                                  </w:divBdr>
                                </w:div>
                                <w:div w:id="1695773548">
                                  <w:marLeft w:val="0"/>
                                  <w:marRight w:val="0"/>
                                  <w:marTop w:val="0"/>
                                  <w:marBottom w:val="0"/>
                                  <w:divBdr>
                                    <w:top w:val="none" w:sz="0" w:space="0" w:color="auto"/>
                                    <w:left w:val="none" w:sz="0" w:space="0" w:color="auto"/>
                                    <w:bottom w:val="none" w:sz="0" w:space="0" w:color="auto"/>
                                    <w:right w:val="none" w:sz="0" w:space="0" w:color="auto"/>
                                  </w:divBdr>
                                </w:div>
                                <w:div w:id="1695773552">
                                  <w:marLeft w:val="0"/>
                                  <w:marRight w:val="0"/>
                                  <w:marTop w:val="0"/>
                                  <w:marBottom w:val="0"/>
                                  <w:divBdr>
                                    <w:top w:val="none" w:sz="0" w:space="0" w:color="auto"/>
                                    <w:left w:val="none" w:sz="0" w:space="0" w:color="auto"/>
                                    <w:bottom w:val="none" w:sz="0" w:space="0" w:color="auto"/>
                                    <w:right w:val="none" w:sz="0" w:space="0" w:color="auto"/>
                                  </w:divBdr>
                                </w:div>
                                <w:div w:id="1695773564">
                                  <w:marLeft w:val="0"/>
                                  <w:marRight w:val="0"/>
                                  <w:marTop w:val="0"/>
                                  <w:marBottom w:val="0"/>
                                  <w:divBdr>
                                    <w:top w:val="none" w:sz="0" w:space="0" w:color="auto"/>
                                    <w:left w:val="none" w:sz="0" w:space="0" w:color="auto"/>
                                    <w:bottom w:val="none" w:sz="0" w:space="0" w:color="auto"/>
                                    <w:right w:val="none" w:sz="0" w:space="0" w:color="auto"/>
                                  </w:divBdr>
                                </w:div>
                                <w:div w:id="1695773574">
                                  <w:marLeft w:val="0"/>
                                  <w:marRight w:val="0"/>
                                  <w:marTop w:val="0"/>
                                  <w:marBottom w:val="0"/>
                                  <w:divBdr>
                                    <w:top w:val="none" w:sz="0" w:space="0" w:color="auto"/>
                                    <w:left w:val="none" w:sz="0" w:space="0" w:color="auto"/>
                                    <w:bottom w:val="none" w:sz="0" w:space="0" w:color="auto"/>
                                    <w:right w:val="none" w:sz="0" w:space="0" w:color="auto"/>
                                  </w:divBdr>
                                </w:div>
                                <w:div w:id="1695773581">
                                  <w:marLeft w:val="0"/>
                                  <w:marRight w:val="0"/>
                                  <w:marTop w:val="0"/>
                                  <w:marBottom w:val="0"/>
                                  <w:divBdr>
                                    <w:top w:val="none" w:sz="0" w:space="0" w:color="auto"/>
                                    <w:left w:val="none" w:sz="0" w:space="0" w:color="auto"/>
                                    <w:bottom w:val="none" w:sz="0" w:space="0" w:color="auto"/>
                                    <w:right w:val="none" w:sz="0" w:space="0" w:color="auto"/>
                                  </w:divBdr>
                                </w:div>
                                <w:div w:id="1695773591">
                                  <w:marLeft w:val="0"/>
                                  <w:marRight w:val="0"/>
                                  <w:marTop w:val="0"/>
                                  <w:marBottom w:val="0"/>
                                  <w:divBdr>
                                    <w:top w:val="none" w:sz="0" w:space="0" w:color="auto"/>
                                    <w:left w:val="none" w:sz="0" w:space="0" w:color="auto"/>
                                    <w:bottom w:val="none" w:sz="0" w:space="0" w:color="auto"/>
                                    <w:right w:val="none" w:sz="0" w:space="0" w:color="auto"/>
                                  </w:divBdr>
                                </w:div>
                                <w:div w:id="1695773601">
                                  <w:marLeft w:val="0"/>
                                  <w:marRight w:val="0"/>
                                  <w:marTop w:val="0"/>
                                  <w:marBottom w:val="0"/>
                                  <w:divBdr>
                                    <w:top w:val="none" w:sz="0" w:space="0" w:color="auto"/>
                                    <w:left w:val="none" w:sz="0" w:space="0" w:color="auto"/>
                                    <w:bottom w:val="none" w:sz="0" w:space="0" w:color="auto"/>
                                    <w:right w:val="none" w:sz="0" w:space="0" w:color="auto"/>
                                  </w:divBdr>
                                </w:div>
                                <w:div w:id="1695773605">
                                  <w:marLeft w:val="0"/>
                                  <w:marRight w:val="0"/>
                                  <w:marTop w:val="0"/>
                                  <w:marBottom w:val="0"/>
                                  <w:divBdr>
                                    <w:top w:val="none" w:sz="0" w:space="0" w:color="auto"/>
                                    <w:left w:val="none" w:sz="0" w:space="0" w:color="auto"/>
                                    <w:bottom w:val="none" w:sz="0" w:space="0" w:color="auto"/>
                                    <w:right w:val="none" w:sz="0" w:space="0" w:color="auto"/>
                                  </w:divBdr>
                                </w:div>
                                <w:div w:id="1695773607">
                                  <w:marLeft w:val="0"/>
                                  <w:marRight w:val="0"/>
                                  <w:marTop w:val="0"/>
                                  <w:marBottom w:val="0"/>
                                  <w:divBdr>
                                    <w:top w:val="none" w:sz="0" w:space="0" w:color="auto"/>
                                    <w:left w:val="none" w:sz="0" w:space="0" w:color="auto"/>
                                    <w:bottom w:val="none" w:sz="0" w:space="0" w:color="auto"/>
                                    <w:right w:val="none" w:sz="0" w:space="0" w:color="auto"/>
                                  </w:divBdr>
                                </w:div>
                                <w:div w:id="1695773610">
                                  <w:marLeft w:val="0"/>
                                  <w:marRight w:val="0"/>
                                  <w:marTop w:val="0"/>
                                  <w:marBottom w:val="0"/>
                                  <w:divBdr>
                                    <w:top w:val="none" w:sz="0" w:space="0" w:color="auto"/>
                                    <w:left w:val="none" w:sz="0" w:space="0" w:color="auto"/>
                                    <w:bottom w:val="none" w:sz="0" w:space="0" w:color="auto"/>
                                    <w:right w:val="none" w:sz="0" w:space="0" w:color="auto"/>
                                  </w:divBdr>
                                </w:div>
                                <w:div w:id="1695773611">
                                  <w:marLeft w:val="0"/>
                                  <w:marRight w:val="0"/>
                                  <w:marTop w:val="0"/>
                                  <w:marBottom w:val="0"/>
                                  <w:divBdr>
                                    <w:top w:val="none" w:sz="0" w:space="0" w:color="auto"/>
                                    <w:left w:val="none" w:sz="0" w:space="0" w:color="auto"/>
                                    <w:bottom w:val="none" w:sz="0" w:space="0" w:color="auto"/>
                                    <w:right w:val="none" w:sz="0" w:space="0" w:color="auto"/>
                                  </w:divBdr>
                                </w:div>
                                <w:div w:id="1695773627">
                                  <w:marLeft w:val="0"/>
                                  <w:marRight w:val="0"/>
                                  <w:marTop w:val="0"/>
                                  <w:marBottom w:val="0"/>
                                  <w:divBdr>
                                    <w:top w:val="none" w:sz="0" w:space="0" w:color="auto"/>
                                    <w:left w:val="none" w:sz="0" w:space="0" w:color="auto"/>
                                    <w:bottom w:val="none" w:sz="0" w:space="0" w:color="auto"/>
                                    <w:right w:val="none" w:sz="0" w:space="0" w:color="auto"/>
                                  </w:divBdr>
                                </w:div>
                                <w:div w:id="1695773641">
                                  <w:marLeft w:val="0"/>
                                  <w:marRight w:val="0"/>
                                  <w:marTop w:val="0"/>
                                  <w:marBottom w:val="0"/>
                                  <w:divBdr>
                                    <w:top w:val="none" w:sz="0" w:space="0" w:color="auto"/>
                                    <w:left w:val="none" w:sz="0" w:space="0" w:color="auto"/>
                                    <w:bottom w:val="none" w:sz="0" w:space="0" w:color="auto"/>
                                    <w:right w:val="none" w:sz="0" w:space="0" w:color="auto"/>
                                  </w:divBdr>
                                </w:div>
                                <w:div w:id="1695773652">
                                  <w:marLeft w:val="0"/>
                                  <w:marRight w:val="0"/>
                                  <w:marTop w:val="0"/>
                                  <w:marBottom w:val="0"/>
                                  <w:divBdr>
                                    <w:top w:val="none" w:sz="0" w:space="0" w:color="auto"/>
                                    <w:left w:val="none" w:sz="0" w:space="0" w:color="auto"/>
                                    <w:bottom w:val="none" w:sz="0" w:space="0" w:color="auto"/>
                                    <w:right w:val="none" w:sz="0" w:space="0" w:color="auto"/>
                                  </w:divBdr>
                                </w:div>
                                <w:div w:id="1695773671">
                                  <w:marLeft w:val="0"/>
                                  <w:marRight w:val="0"/>
                                  <w:marTop w:val="0"/>
                                  <w:marBottom w:val="0"/>
                                  <w:divBdr>
                                    <w:top w:val="none" w:sz="0" w:space="0" w:color="auto"/>
                                    <w:left w:val="none" w:sz="0" w:space="0" w:color="auto"/>
                                    <w:bottom w:val="none" w:sz="0" w:space="0" w:color="auto"/>
                                    <w:right w:val="none" w:sz="0" w:space="0" w:color="auto"/>
                                  </w:divBdr>
                                </w:div>
                                <w:div w:id="1695773682">
                                  <w:marLeft w:val="0"/>
                                  <w:marRight w:val="0"/>
                                  <w:marTop w:val="0"/>
                                  <w:marBottom w:val="0"/>
                                  <w:divBdr>
                                    <w:top w:val="none" w:sz="0" w:space="0" w:color="auto"/>
                                    <w:left w:val="none" w:sz="0" w:space="0" w:color="auto"/>
                                    <w:bottom w:val="none" w:sz="0" w:space="0" w:color="auto"/>
                                    <w:right w:val="none" w:sz="0" w:space="0" w:color="auto"/>
                                  </w:divBdr>
                                </w:div>
                                <w:div w:id="1695773692">
                                  <w:marLeft w:val="0"/>
                                  <w:marRight w:val="0"/>
                                  <w:marTop w:val="0"/>
                                  <w:marBottom w:val="0"/>
                                  <w:divBdr>
                                    <w:top w:val="none" w:sz="0" w:space="0" w:color="auto"/>
                                    <w:left w:val="none" w:sz="0" w:space="0" w:color="auto"/>
                                    <w:bottom w:val="none" w:sz="0" w:space="0" w:color="auto"/>
                                    <w:right w:val="none" w:sz="0" w:space="0" w:color="auto"/>
                                  </w:divBdr>
                                </w:div>
                                <w:div w:id="1695773694">
                                  <w:marLeft w:val="0"/>
                                  <w:marRight w:val="0"/>
                                  <w:marTop w:val="0"/>
                                  <w:marBottom w:val="0"/>
                                  <w:divBdr>
                                    <w:top w:val="none" w:sz="0" w:space="0" w:color="auto"/>
                                    <w:left w:val="none" w:sz="0" w:space="0" w:color="auto"/>
                                    <w:bottom w:val="none" w:sz="0" w:space="0" w:color="auto"/>
                                    <w:right w:val="none" w:sz="0" w:space="0" w:color="auto"/>
                                  </w:divBdr>
                                </w:div>
                                <w:div w:id="1695773708">
                                  <w:marLeft w:val="0"/>
                                  <w:marRight w:val="0"/>
                                  <w:marTop w:val="0"/>
                                  <w:marBottom w:val="0"/>
                                  <w:divBdr>
                                    <w:top w:val="none" w:sz="0" w:space="0" w:color="auto"/>
                                    <w:left w:val="none" w:sz="0" w:space="0" w:color="auto"/>
                                    <w:bottom w:val="none" w:sz="0" w:space="0" w:color="auto"/>
                                    <w:right w:val="none" w:sz="0" w:space="0" w:color="auto"/>
                                  </w:divBdr>
                                </w:div>
                                <w:div w:id="1695773719">
                                  <w:marLeft w:val="0"/>
                                  <w:marRight w:val="0"/>
                                  <w:marTop w:val="0"/>
                                  <w:marBottom w:val="0"/>
                                  <w:divBdr>
                                    <w:top w:val="none" w:sz="0" w:space="0" w:color="auto"/>
                                    <w:left w:val="none" w:sz="0" w:space="0" w:color="auto"/>
                                    <w:bottom w:val="none" w:sz="0" w:space="0" w:color="auto"/>
                                    <w:right w:val="none" w:sz="0" w:space="0" w:color="auto"/>
                                  </w:divBdr>
                                </w:div>
                                <w:div w:id="1695773729">
                                  <w:marLeft w:val="0"/>
                                  <w:marRight w:val="0"/>
                                  <w:marTop w:val="0"/>
                                  <w:marBottom w:val="0"/>
                                  <w:divBdr>
                                    <w:top w:val="none" w:sz="0" w:space="0" w:color="auto"/>
                                    <w:left w:val="none" w:sz="0" w:space="0" w:color="auto"/>
                                    <w:bottom w:val="none" w:sz="0" w:space="0" w:color="auto"/>
                                    <w:right w:val="none" w:sz="0" w:space="0" w:color="auto"/>
                                  </w:divBdr>
                                </w:div>
                                <w:div w:id="1695773732">
                                  <w:marLeft w:val="0"/>
                                  <w:marRight w:val="0"/>
                                  <w:marTop w:val="0"/>
                                  <w:marBottom w:val="0"/>
                                  <w:divBdr>
                                    <w:top w:val="none" w:sz="0" w:space="0" w:color="auto"/>
                                    <w:left w:val="none" w:sz="0" w:space="0" w:color="auto"/>
                                    <w:bottom w:val="none" w:sz="0" w:space="0" w:color="auto"/>
                                    <w:right w:val="none" w:sz="0" w:space="0" w:color="auto"/>
                                  </w:divBdr>
                                </w:div>
                                <w:div w:id="1695773736">
                                  <w:marLeft w:val="0"/>
                                  <w:marRight w:val="0"/>
                                  <w:marTop w:val="0"/>
                                  <w:marBottom w:val="0"/>
                                  <w:divBdr>
                                    <w:top w:val="none" w:sz="0" w:space="0" w:color="auto"/>
                                    <w:left w:val="none" w:sz="0" w:space="0" w:color="auto"/>
                                    <w:bottom w:val="none" w:sz="0" w:space="0" w:color="auto"/>
                                    <w:right w:val="none" w:sz="0" w:space="0" w:color="auto"/>
                                  </w:divBdr>
                                </w:div>
                                <w:div w:id="1695773742">
                                  <w:marLeft w:val="0"/>
                                  <w:marRight w:val="0"/>
                                  <w:marTop w:val="0"/>
                                  <w:marBottom w:val="0"/>
                                  <w:divBdr>
                                    <w:top w:val="none" w:sz="0" w:space="0" w:color="auto"/>
                                    <w:left w:val="none" w:sz="0" w:space="0" w:color="auto"/>
                                    <w:bottom w:val="none" w:sz="0" w:space="0" w:color="auto"/>
                                    <w:right w:val="none" w:sz="0" w:space="0" w:color="auto"/>
                                  </w:divBdr>
                                </w:div>
                                <w:div w:id="1695773772">
                                  <w:marLeft w:val="0"/>
                                  <w:marRight w:val="0"/>
                                  <w:marTop w:val="0"/>
                                  <w:marBottom w:val="0"/>
                                  <w:divBdr>
                                    <w:top w:val="none" w:sz="0" w:space="0" w:color="auto"/>
                                    <w:left w:val="none" w:sz="0" w:space="0" w:color="auto"/>
                                    <w:bottom w:val="none" w:sz="0" w:space="0" w:color="auto"/>
                                    <w:right w:val="none" w:sz="0" w:space="0" w:color="auto"/>
                                  </w:divBdr>
                                </w:div>
                                <w:div w:id="1695773789">
                                  <w:marLeft w:val="0"/>
                                  <w:marRight w:val="0"/>
                                  <w:marTop w:val="0"/>
                                  <w:marBottom w:val="0"/>
                                  <w:divBdr>
                                    <w:top w:val="none" w:sz="0" w:space="0" w:color="auto"/>
                                    <w:left w:val="none" w:sz="0" w:space="0" w:color="auto"/>
                                    <w:bottom w:val="none" w:sz="0" w:space="0" w:color="auto"/>
                                    <w:right w:val="none" w:sz="0" w:space="0" w:color="auto"/>
                                  </w:divBdr>
                                </w:div>
                                <w:div w:id="1695773791">
                                  <w:marLeft w:val="0"/>
                                  <w:marRight w:val="0"/>
                                  <w:marTop w:val="0"/>
                                  <w:marBottom w:val="0"/>
                                  <w:divBdr>
                                    <w:top w:val="none" w:sz="0" w:space="0" w:color="auto"/>
                                    <w:left w:val="none" w:sz="0" w:space="0" w:color="auto"/>
                                    <w:bottom w:val="none" w:sz="0" w:space="0" w:color="auto"/>
                                    <w:right w:val="none" w:sz="0" w:space="0" w:color="auto"/>
                                  </w:divBdr>
                                </w:div>
                                <w:div w:id="1695773856">
                                  <w:marLeft w:val="0"/>
                                  <w:marRight w:val="0"/>
                                  <w:marTop w:val="0"/>
                                  <w:marBottom w:val="0"/>
                                  <w:divBdr>
                                    <w:top w:val="none" w:sz="0" w:space="0" w:color="auto"/>
                                    <w:left w:val="none" w:sz="0" w:space="0" w:color="auto"/>
                                    <w:bottom w:val="none" w:sz="0" w:space="0" w:color="auto"/>
                                    <w:right w:val="none" w:sz="0" w:space="0" w:color="auto"/>
                                  </w:divBdr>
                                </w:div>
                                <w:div w:id="1695773885">
                                  <w:marLeft w:val="0"/>
                                  <w:marRight w:val="0"/>
                                  <w:marTop w:val="0"/>
                                  <w:marBottom w:val="0"/>
                                  <w:divBdr>
                                    <w:top w:val="none" w:sz="0" w:space="0" w:color="auto"/>
                                    <w:left w:val="none" w:sz="0" w:space="0" w:color="auto"/>
                                    <w:bottom w:val="none" w:sz="0" w:space="0" w:color="auto"/>
                                    <w:right w:val="none" w:sz="0" w:space="0" w:color="auto"/>
                                  </w:divBdr>
                                </w:div>
                                <w:div w:id="1695773892">
                                  <w:marLeft w:val="0"/>
                                  <w:marRight w:val="0"/>
                                  <w:marTop w:val="0"/>
                                  <w:marBottom w:val="0"/>
                                  <w:divBdr>
                                    <w:top w:val="none" w:sz="0" w:space="0" w:color="auto"/>
                                    <w:left w:val="none" w:sz="0" w:space="0" w:color="auto"/>
                                    <w:bottom w:val="none" w:sz="0" w:space="0" w:color="auto"/>
                                    <w:right w:val="none" w:sz="0" w:space="0" w:color="auto"/>
                                  </w:divBdr>
                                </w:div>
                                <w:div w:id="1695773893">
                                  <w:marLeft w:val="0"/>
                                  <w:marRight w:val="0"/>
                                  <w:marTop w:val="0"/>
                                  <w:marBottom w:val="0"/>
                                  <w:divBdr>
                                    <w:top w:val="none" w:sz="0" w:space="0" w:color="auto"/>
                                    <w:left w:val="none" w:sz="0" w:space="0" w:color="auto"/>
                                    <w:bottom w:val="none" w:sz="0" w:space="0" w:color="auto"/>
                                    <w:right w:val="none" w:sz="0" w:space="0" w:color="auto"/>
                                  </w:divBdr>
                                </w:div>
                                <w:div w:id="1695773903">
                                  <w:marLeft w:val="0"/>
                                  <w:marRight w:val="0"/>
                                  <w:marTop w:val="0"/>
                                  <w:marBottom w:val="0"/>
                                  <w:divBdr>
                                    <w:top w:val="none" w:sz="0" w:space="0" w:color="auto"/>
                                    <w:left w:val="none" w:sz="0" w:space="0" w:color="auto"/>
                                    <w:bottom w:val="none" w:sz="0" w:space="0" w:color="auto"/>
                                    <w:right w:val="none" w:sz="0" w:space="0" w:color="auto"/>
                                  </w:divBdr>
                                </w:div>
                                <w:div w:id="1695773912">
                                  <w:marLeft w:val="0"/>
                                  <w:marRight w:val="0"/>
                                  <w:marTop w:val="0"/>
                                  <w:marBottom w:val="0"/>
                                  <w:divBdr>
                                    <w:top w:val="none" w:sz="0" w:space="0" w:color="auto"/>
                                    <w:left w:val="none" w:sz="0" w:space="0" w:color="auto"/>
                                    <w:bottom w:val="none" w:sz="0" w:space="0" w:color="auto"/>
                                    <w:right w:val="none" w:sz="0" w:space="0" w:color="auto"/>
                                  </w:divBdr>
                                </w:div>
                                <w:div w:id="1695773913">
                                  <w:marLeft w:val="0"/>
                                  <w:marRight w:val="0"/>
                                  <w:marTop w:val="0"/>
                                  <w:marBottom w:val="0"/>
                                  <w:divBdr>
                                    <w:top w:val="none" w:sz="0" w:space="0" w:color="auto"/>
                                    <w:left w:val="none" w:sz="0" w:space="0" w:color="auto"/>
                                    <w:bottom w:val="none" w:sz="0" w:space="0" w:color="auto"/>
                                    <w:right w:val="none" w:sz="0" w:space="0" w:color="auto"/>
                                  </w:divBdr>
                                </w:div>
                                <w:div w:id="1695773928">
                                  <w:marLeft w:val="0"/>
                                  <w:marRight w:val="0"/>
                                  <w:marTop w:val="0"/>
                                  <w:marBottom w:val="0"/>
                                  <w:divBdr>
                                    <w:top w:val="none" w:sz="0" w:space="0" w:color="auto"/>
                                    <w:left w:val="none" w:sz="0" w:space="0" w:color="auto"/>
                                    <w:bottom w:val="none" w:sz="0" w:space="0" w:color="auto"/>
                                    <w:right w:val="none" w:sz="0" w:space="0" w:color="auto"/>
                                  </w:divBdr>
                                </w:div>
                                <w:div w:id="1695773932">
                                  <w:marLeft w:val="0"/>
                                  <w:marRight w:val="0"/>
                                  <w:marTop w:val="0"/>
                                  <w:marBottom w:val="0"/>
                                  <w:divBdr>
                                    <w:top w:val="none" w:sz="0" w:space="0" w:color="auto"/>
                                    <w:left w:val="none" w:sz="0" w:space="0" w:color="auto"/>
                                    <w:bottom w:val="none" w:sz="0" w:space="0" w:color="auto"/>
                                    <w:right w:val="none" w:sz="0" w:space="0" w:color="auto"/>
                                  </w:divBdr>
                                </w:div>
                                <w:div w:id="1695773939">
                                  <w:marLeft w:val="0"/>
                                  <w:marRight w:val="0"/>
                                  <w:marTop w:val="0"/>
                                  <w:marBottom w:val="0"/>
                                  <w:divBdr>
                                    <w:top w:val="none" w:sz="0" w:space="0" w:color="auto"/>
                                    <w:left w:val="none" w:sz="0" w:space="0" w:color="auto"/>
                                    <w:bottom w:val="none" w:sz="0" w:space="0" w:color="auto"/>
                                    <w:right w:val="none" w:sz="0" w:space="0" w:color="auto"/>
                                  </w:divBdr>
                                </w:div>
                                <w:div w:id="1695773941">
                                  <w:marLeft w:val="0"/>
                                  <w:marRight w:val="0"/>
                                  <w:marTop w:val="0"/>
                                  <w:marBottom w:val="0"/>
                                  <w:divBdr>
                                    <w:top w:val="none" w:sz="0" w:space="0" w:color="auto"/>
                                    <w:left w:val="none" w:sz="0" w:space="0" w:color="auto"/>
                                    <w:bottom w:val="none" w:sz="0" w:space="0" w:color="auto"/>
                                    <w:right w:val="none" w:sz="0" w:space="0" w:color="auto"/>
                                  </w:divBdr>
                                </w:div>
                                <w:div w:id="1695773953">
                                  <w:marLeft w:val="0"/>
                                  <w:marRight w:val="0"/>
                                  <w:marTop w:val="0"/>
                                  <w:marBottom w:val="0"/>
                                  <w:divBdr>
                                    <w:top w:val="none" w:sz="0" w:space="0" w:color="auto"/>
                                    <w:left w:val="none" w:sz="0" w:space="0" w:color="auto"/>
                                    <w:bottom w:val="none" w:sz="0" w:space="0" w:color="auto"/>
                                    <w:right w:val="none" w:sz="0" w:space="0" w:color="auto"/>
                                  </w:divBdr>
                                </w:div>
                                <w:div w:id="1695773957">
                                  <w:marLeft w:val="0"/>
                                  <w:marRight w:val="0"/>
                                  <w:marTop w:val="0"/>
                                  <w:marBottom w:val="0"/>
                                  <w:divBdr>
                                    <w:top w:val="none" w:sz="0" w:space="0" w:color="auto"/>
                                    <w:left w:val="none" w:sz="0" w:space="0" w:color="auto"/>
                                    <w:bottom w:val="none" w:sz="0" w:space="0" w:color="auto"/>
                                    <w:right w:val="none" w:sz="0" w:space="0" w:color="auto"/>
                                  </w:divBdr>
                                </w:div>
                                <w:div w:id="1695773977">
                                  <w:marLeft w:val="0"/>
                                  <w:marRight w:val="0"/>
                                  <w:marTop w:val="0"/>
                                  <w:marBottom w:val="0"/>
                                  <w:divBdr>
                                    <w:top w:val="none" w:sz="0" w:space="0" w:color="auto"/>
                                    <w:left w:val="none" w:sz="0" w:space="0" w:color="auto"/>
                                    <w:bottom w:val="none" w:sz="0" w:space="0" w:color="auto"/>
                                    <w:right w:val="none" w:sz="0" w:space="0" w:color="auto"/>
                                  </w:divBdr>
                                </w:div>
                                <w:div w:id="1695773993">
                                  <w:marLeft w:val="0"/>
                                  <w:marRight w:val="0"/>
                                  <w:marTop w:val="0"/>
                                  <w:marBottom w:val="0"/>
                                  <w:divBdr>
                                    <w:top w:val="none" w:sz="0" w:space="0" w:color="auto"/>
                                    <w:left w:val="none" w:sz="0" w:space="0" w:color="auto"/>
                                    <w:bottom w:val="none" w:sz="0" w:space="0" w:color="auto"/>
                                    <w:right w:val="none" w:sz="0" w:space="0" w:color="auto"/>
                                  </w:divBdr>
                                </w:div>
                                <w:div w:id="1695773998">
                                  <w:marLeft w:val="0"/>
                                  <w:marRight w:val="0"/>
                                  <w:marTop w:val="0"/>
                                  <w:marBottom w:val="0"/>
                                  <w:divBdr>
                                    <w:top w:val="none" w:sz="0" w:space="0" w:color="auto"/>
                                    <w:left w:val="none" w:sz="0" w:space="0" w:color="auto"/>
                                    <w:bottom w:val="none" w:sz="0" w:space="0" w:color="auto"/>
                                    <w:right w:val="none" w:sz="0" w:space="0" w:color="auto"/>
                                  </w:divBdr>
                                </w:div>
                                <w:div w:id="1695774004">
                                  <w:marLeft w:val="0"/>
                                  <w:marRight w:val="0"/>
                                  <w:marTop w:val="0"/>
                                  <w:marBottom w:val="0"/>
                                  <w:divBdr>
                                    <w:top w:val="none" w:sz="0" w:space="0" w:color="auto"/>
                                    <w:left w:val="none" w:sz="0" w:space="0" w:color="auto"/>
                                    <w:bottom w:val="none" w:sz="0" w:space="0" w:color="auto"/>
                                    <w:right w:val="none" w:sz="0" w:space="0" w:color="auto"/>
                                  </w:divBdr>
                                </w:div>
                                <w:div w:id="1695774018">
                                  <w:marLeft w:val="0"/>
                                  <w:marRight w:val="0"/>
                                  <w:marTop w:val="0"/>
                                  <w:marBottom w:val="0"/>
                                  <w:divBdr>
                                    <w:top w:val="none" w:sz="0" w:space="0" w:color="auto"/>
                                    <w:left w:val="none" w:sz="0" w:space="0" w:color="auto"/>
                                    <w:bottom w:val="none" w:sz="0" w:space="0" w:color="auto"/>
                                    <w:right w:val="none" w:sz="0" w:space="0" w:color="auto"/>
                                  </w:divBdr>
                                </w:div>
                                <w:div w:id="1695774029">
                                  <w:marLeft w:val="0"/>
                                  <w:marRight w:val="0"/>
                                  <w:marTop w:val="0"/>
                                  <w:marBottom w:val="0"/>
                                  <w:divBdr>
                                    <w:top w:val="none" w:sz="0" w:space="0" w:color="auto"/>
                                    <w:left w:val="none" w:sz="0" w:space="0" w:color="auto"/>
                                    <w:bottom w:val="none" w:sz="0" w:space="0" w:color="auto"/>
                                    <w:right w:val="none" w:sz="0" w:space="0" w:color="auto"/>
                                  </w:divBdr>
                                </w:div>
                                <w:div w:id="1695774056">
                                  <w:marLeft w:val="0"/>
                                  <w:marRight w:val="0"/>
                                  <w:marTop w:val="0"/>
                                  <w:marBottom w:val="0"/>
                                  <w:divBdr>
                                    <w:top w:val="none" w:sz="0" w:space="0" w:color="auto"/>
                                    <w:left w:val="none" w:sz="0" w:space="0" w:color="auto"/>
                                    <w:bottom w:val="none" w:sz="0" w:space="0" w:color="auto"/>
                                    <w:right w:val="none" w:sz="0" w:space="0" w:color="auto"/>
                                  </w:divBdr>
                                </w:div>
                                <w:div w:id="1695774058">
                                  <w:marLeft w:val="0"/>
                                  <w:marRight w:val="0"/>
                                  <w:marTop w:val="0"/>
                                  <w:marBottom w:val="0"/>
                                  <w:divBdr>
                                    <w:top w:val="none" w:sz="0" w:space="0" w:color="auto"/>
                                    <w:left w:val="none" w:sz="0" w:space="0" w:color="auto"/>
                                    <w:bottom w:val="none" w:sz="0" w:space="0" w:color="auto"/>
                                    <w:right w:val="none" w:sz="0" w:space="0" w:color="auto"/>
                                  </w:divBdr>
                                </w:div>
                                <w:div w:id="1695774072">
                                  <w:marLeft w:val="0"/>
                                  <w:marRight w:val="0"/>
                                  <w:marTop w:val="0"/>
                                  <w:marBottom w:val="0"/>
                                  <w:divBdr>
                                    <w:top w:val="none" w:sz="0" w:space="0" w:color="auto"/>
                                    <w:left w:val="none" w:sz="0" w:space="0" w:color="auto"/>
                                    <w:bottom w:val="none" w:sz="0" w:space="0" w:color="auto"/>
                                    <w:right w:val="none" w:sz="0" w:space="0" w:color="auto"/>
                                  </w:divBdr>
                                </w:div>
                                <w:div w:id="1695774076">
                                  <w:marLeft w:val="0"/>
                                  <w:marRight w:val="0"/>
                                  <w:marTop w:val="0"/>
                                  <w:marBottom w:val="0"/>
                                  <w:divBdr>
                                    <w:top w:val="none" w:sz="0" w:space="0" w:color="auto"/>
                                    <w:left w:val="none" w:sz="0" w:space="0" w:color="auto"/>
                                    <w:bottom w:val="none" w:sz="0" w:space="0" w:color="auto"/>
                                    <w:right w:val="none" w:sz="0" w:space="0" w:color="auto"/>
                                  </w:divBdr>
                                </w:div>
                                <w:div w:id="1695774085">
                                  <w:marLeft w:val="0"/>
                                  <w:marRight w:val="0"/>
                                  <w:marTop w:val="0"/>
                                  <w:marBottom w:val="0"/>
                                  <w:divBdr>
                                    <w:top w:val="none" w:sz="0" w:space="0" w:color="auto"/>
                                    <w:left w:val="none" w:sz="0" w:space="0" w:color="auto"/>
                                    <w:bottom w:val="none" w:sz="0" w:space="0" w:color="auto"/>
                                    <w:right w:val="none" w:sz="0" w:space="0" w:color="auto"/>
                                  </w:divBdr>
                                </w:div>
                                <w:div w:id="1695774145">
                                  <w:marLeft w:val="0"/>
                                  <w:marRight w:val="0"/>
                                  <w:marTop w:val="0"/>
                                  <w:marBottom w:val="0"/>
                                  <w:divBdr>
                                    <w:top w:val="none" w:sz="0" w:space="0" w:color="auto"/>
                                    <w:left w:val="none" w:sz="0" w:space="0" w:color="auto"/>
                                    <w:bottom w:val="none" w:sz="0" w:space="0" w:color="auto"/>
                                    <w:right w:val="none" w:sz="0" w:space="0" w:color="auto"/>
                                  </w:divBdr>
                                </w:div>
                                <w:div w:id="1695774155">
                                  <w:marLeft w:val="0"/>
                                  <w:marRight w:val="0"/>
                                  <w:marTop w:val="0"/>
                                  <w:marBottom w:val="0"/>
                                  <w:divBdr>
                                    <w:top w:val="none" w:sz="0" w:space="0" w:color="auto"/>
                                    <w:left w:val="none" w:sz="0" w:space="0" w:color="auto"/>
                                    <w:bottom w:val="none" w:sz="0" w:space="0" w:color="auto"/>
                                    <w:right w:val="none" w:sz="0" w:space="0" w:color="auto"/>
                                  </w:divBdr>
                                </w:div>
                                <w:div w:id="1695774158">
                                  <w:marLeft w:val="0"/>
                                  <w:marRight w:val="0"/>
                                  <w:marTop w:val="0"/>
                                  <w:marBottom w:val="0"/>
                                  <w:divBdr>
                                    <w:top w:val="none" w:sz="0" w:space="0" w:color="auto"/>
                                    <w:left w:val="none" w:sz="0" w:space="0" w:color="auto"/>
                                    <w:bottom w:val="none" w:sz="0" w:space="0" w:color="auto"/>
                                    <w:right w:val="none" w:sz="0" w:space="0" w:color="auto"/>
                                  </w:divBdr>
                                </w:div>
                                <w:div w:id="1695774168">
                                  <w:marLeft w:val="0"/>
                                  <w:marRight w:val="0"/>
                                  <w:marTop w:val="0"/>
                                  <w:marBottom w:val="0"/>
                                  <w:divBdr>
                                    <w:top w:val="none" w:sz="0" w:space="0" w:color="auto"/>
                                    <w:left w:val="none" w:sz="0" w:space="0" w:color="auto"/>
                                    <w:bottom w:val="none" w:sz="0" w:space="0" w:color="auto"/>
                                    <w:right w:val="none" w:sz="0" w:space="0" w:color="auto"/>
                                  </w:divBdr>
                                </w:div>
                                <w:div w:id="1695774169">
                                  <w:marLeft w:val="0"/>
                                  <w:marRight w:val="0"/>
                                  <w:marTop w:val="0"/>
                                  <w:marBottom w:val="0"/>
                                  <w:divBdr>
                                    <w:top w:val="none" w:sz="0" w:space="0" w:color="auto"/>
                                    <w:left w:val="none" w:sz="0" w:space="0" w:color="auto"/>
                                    <w:bottom w:val="none" w:sz="0" w:space="0" w:color="auto"/>
                                    <w:right w:val="none" w:sz="0" w:space="0" w:color="auto"/>
                                  </w:divBdr>
                                </w:div>
                                <w:div w:id="1695774185">
                                  <w:marLeft w:val="0"/>
                                  <w:marRight w:val="0"/>
                                  <w:marTop w:val="0"/>
                                  <w:marBottom w:val="0"/>
                                  <w:divBdr>
                                    <w:top w:val="none" w:sz="0" w:space="0" w:color="auto"/>
                                    <w:left w:val="none" w:sz="0" w:space="0" w:color="auto"/>
                                    <w:bottom w:val="none" w:sz="0" w:space="0" w:color="auto"/>
                                    <w:right w:val="none" w:sz="0" w:space="0" w:color="auto"/>
                                  </w:divBdr>
                                </w:div>
                                <w:div w:id="1695774190">
                                  <w:marLeft w:val="0"/>
                                  <w:marRight w:val="0"/>
                                  <w:marTop w:val="0"/>
                                  <w:marBottom w:val="0"/>
                                  <w:divBdr>
                                    <w:top w:val="none" w:sz="0" w:space="0" w:color="auto"/>
                                    <w:left w:val="none" w:sz="0" w:space="0" w:color="auto"/>
                                    <w:bottom w:val="none" w:sz="0" w:space="0" w:color="auto"/>
                                    <w:right w:val="none" w:sz="0" w:space="0" w:color="auto"/>
                                  </w:divBdr>
                                </w:div>
                                <w:div w:id="1695774191">
                                  <w:marLeft w:val="0"/>
                                  <w:marRight w:val="0"/>
                                  <w:marTop w:val="0"/>
                                  <w:marBottom w:val="0"/>
                                  <w:divBdr>
                                    <w:top w:val="none" w:sz="0" w:space="0" w:color="auto"/>
                                    <w:left w:val="none" w:sz="0" w:space="0" w:color="auto"/>
                                    <w:bottom w:val="none" w:sz="0" w:space="0" w:color="auto"/>
                                    <w:right w:val="none" w:sz="0" w:space="0" w:color="auto"/>
                                  </w:divBdr>
                                </w:div>
                                <w:div w:id="1695774196">
                                  <w:marLeft w:val="0"/>
                                  <w:marRight w:val="0"/>
                                  <w:marTop w:val="0"/>
                                  <w:marBottom w:val="0"/>
                                  <w:divBdr>
                                    <w:top w:val="none" w:sz="0" w:space="0" w:color="auto"/>
                                    <w:left w:val="none" w:sz="0" w:space="0" w:color="auto"/>
                                    <w:bottom w:val="none" w:sz="0" w:space="0" w:color="auto"/>
                                    <w:right w:val="none" w:sz="0" w:space="0" w:color="auto"/>
                                  </w:divBdr>
                                </w:div>
                                <w:div w:id="1695774199">
                                  <w:marLeft w:val="0"/>
                                  <w:marRight w:val="0"/>
                                  <w:marTop w:val="0"/>
                                  <w:marBottom w:val="0"/>
                                  <w:divBdr>
                                    <w:top w:val="none" w:sz="0" w:space="0" w:color="auto"/>
                                    <w:left w:val="none" w:sz="0" w:space="0" w:color="auto"/>
                                    <w:bottom w:val="none" w:sz="0" w:space="0" w:color="auto"/>
                                    <w:right w:val="none" w:sz="0" w:space="0" w:color="auto"/>
                                  </w:divBdr>
                                </w:div>
                                <w:div w:id="1695774216">
                                  <w:marLeft w:val="0"/>
                                  <w:marRight w:val="0"/>
                                  <w:marTop w:val="0"/>
                                  <w:marBottom w:val="0"/>
                                  <w:divBdr>
                                    <w:top w:val="none" w:sz="0" w:space="0" w:color="auto"/>
                                    <w:left w:val="none" w:sz="0" w:space="0" w:color="auto"/>
                                    <w:bottom w:val="none" w:sz="0" w:space="0" w:color="auto"/>
                                    <w:right w:val="none" w:sz="0" w:space="0" w:color="auto"/>
                                  </w:divBdr>
                                </w:div>
                                <w:div w:id="1695774218">
                                  <w:marLeft w:val="0"/>
                                  <w:marRight w:val="0"/>
                                  <w:marTop w:val="0"/>
                                  <w:marBottom w:val="0"/>
                                  <w:divBdr>
                                    <w:top w:val="none" w:sz="0" w:space="0" w:color="auto"/>
                                    <w:left w:val="none" w:sz="0" w:space="0" w:color="auto"/>
                                    <w:bottom w:val="none" w:sz="0" w:space="0" w:color="auto"/>
                                    <w:right w:val="none" w:sz="0" w:space="0" w:color="auto"/>
                                  </w:divBdr>
                                </w:div>
                                <w:div w:id="1695774236">
                                  <w:marLeft w:val="0"/>
                                  <w:marRight w:val="0"/>
                                  <w:marTop w:val="0"/>
                                  <w:marBottom w:val="0"/>
                                  <w:divBdr>
                                    <w:top w:val="none" w:sz="0" w:space="0" w:color="auto"/>
                                    <w:left w:val="none" w:sz="0" w:space="0" w:color="auto"/>
                                    <w:bottom w:val="none" w:sz="0" w:space="0" w:color="auto"/>
                                    <w:right w:val="none" w:sz="0" w:space="0" w:color="auto"/>
                                  </w:divBdr>
                                </w:div>
                                <w:div w:id="1695774242">
                                  <w:marLeft w:val="0"/>
                                  <w:marRight w:val="0"/>
                                  <w:marTop w:val="0"/>
                                  <w:marBottom w:val="0"/>
                                  <w:divBdr>
                                    <w:top w:val="none" w:sz="0" w:space="0" w:color="auto"/>
                                    <w:left w:val="none" w:sz="0" w:space="0" w:color="auto"/>
                                    <w:bottom w:val="none" w:sz="0" w:space="0" w:color="auto"/>
                                    <w:right w:val="none" w:sz="0" w:space="0" w:color="auto"/>
                                  </w:divBdr>
                                </w:div>
                                <w:div w:id="1695774244">
                                  <w:marLeft w:val="0"/>
                                  <w:marRight w:val="0"/>
                                  <w:marTop w:val="0"/>
                                  <w:marBottom w:val="0"/>
                                  <w:divBdr>
                                    <w:top w:val="none" w:sz="0" w:space="0" w:color="auto"/>
                                    <w:left w:val="none" w:sz="0" w:space="0" w:color="auto"/>
                                    <w:bottom w:val="none" w:sz="0" w:space="0" w:color="auto"/>
                                    <w:right w:val="none" w:sz="0" w:space="0" w:color="auto"/>
                                  </w:divBdr>
                                </w:div>
                                <w:div w:id="1695774255">
                                  <w:marLeft w:val="0"/>
                                  <w:marRight w:val="0"/>
                                  <w:marTop w:val="0"/>
                                  <w:marBottom w:val="0"/>
                                  <w:divBdr>
                                    <w:top w:val="none" w:sz="0" w:space="0" w:color="auto"/>
                                    <w:left w:val="none" w:sz="0" w:space="0" w:color="auto"/>
                                    <w:bottom w:val="none" w:sz="0" w:space="0" w:color="auto"/>
                                    <w:right w:val="none" w:sz="0" w:space="0" w:color="auto"/>
                                  </w:divBdr>
                                </w:div>
                                <w:div w:id="1695774259">
                                  <w:marLeft w:val="0"/>
                                  <w:marRight w:val="0"/>
                                  <w:marTop w:val="0"/>
                                  <w:marBottom w:val="0"/>
                                  <w:divBdr>
                                    <w:top w:val="none" w:sz="0" w:space="0" w:color="auto"/>
                                    <w:left w:val="none" w:sz="0" w:space="0" w:color="auto"/>
                                    <w:bottom w:val="none" w:sz="0" w:space="0" w:color="auto"/>
                                    <w:right w:val="none" w:sz="0" w:space="0" w:color="auto"/>
                                  </w:divBdr>
                                </w:div>
                                <w:div w:id="1695774276">
                                  <w:marLeft w:val="0"/>
                                  <w:marRight w:val="0"/>
                                  <w:marTop w:val="0"/>
                                  <w:marBottom w:val="0"/>
                                  <w:divBdr>
                                    <w:top w:val="none" w:sz="0" w:space="0" w:color="auto"/>
                                    <w:left w:val="none" w:sz="0" w:space="0" w:color="auto"/>
                                    <w:bottom w:val="none" w:sz="0" w:space="0" w:color="auto"/>
                                    <w:right w:val="none" w:sz="0" w:space="0" w:color="auto"/>
                                  </w:divBdr>
                                </w:div>
                                <w:div w:id="1695774290">
                                  <w:marLeft w:val="0"/>
                                  <w:marRight w:val="0"/>
                                  <w:marTop w:val="0"/>
                                  <w:marBottom w:val="0"/>
                                  <w:divBdr>
                                    <w:top w:val="none" w:sz="0" w:space="0" w:color="auto"/>
                                    <w:left w:val="none" w:sz="0" w:space="0" w:color="auto"/>
                                    <w:bottom w:val="none" w:sz="0" w:space="0" w:color="auto"/>
                                    <w:right w:val="none" w:sz="0" w:space="0" w:color="auto"/>
                                  </w:divBdr>
                                </w:div>
                                <w:div w:id="1695774304">
                                  <w:marLeft w:val="0"/>
                                  <w:marRight w:val="0"/>
                                  <w:marTop w:val="0"/>
                                  <w:marBottom w:val="0"/>
                                  <w:divBdr>
                                    <w:top w:val="none" w:sz="0" w:space="0" w:color="auto"/>
                                    <w:left w:val="none" w:sz="0" w:space="0" w:color="auto"/>
                                    <w:bottom w:val="none" w:sz="0" w:space="0" w:color="auto"/>
                                    <w:right w:val="none" w:sz="0" w:space="0" w:color="auto"/>
                                  </w:divBdr>
                                </w:div>
                                <w:div w:id="1695774328">
                                  <w:marLeft w:val="0"/>
                                  <w:marRight w:val="0"/>
                                  <w:marTop w:val="0"/>
                                  <w:marBottom w:val="0"/>
                                  <w:divBdr>
                                    <w:top w:val="none" w:sz="0" w:space="0" w:color="auto"/>
                                    <w:left w:val="none" w:sz="0" w:space="0" w:color="auto"/>
                                    <w:bottom w:val="none" w:sz="0" w:space="0" w:color="auto"/>
                                    <w:right w:val="none" w:sz="0" w:space="0" w:color="auto"/>
                                  </w:divBdr>
                                </w:div>
                                <w:div w:id="1695774366">
                                  <w:marLeft w:val="0"/>
                                  <w:marRight w:val="0"/>
                                  <w:marTop w:val="0"/>
                                  <w:marBottom w:val="0"/>
                                  <w:divBdr>
                                    <w:top w:val="none" w:sz="0" w:space="0" w:color="auto"/>
                                    <w:left w:val="none" w:sz="0" w:space="0" w:color="auto"/>
                                    <w:bottom w:val="none" w:sz="0" w:space="0" w:color="auto"/>
                                    <w:right w:val="none" w:sz="0" w:space="0" w:color="auto"/>
                                  </w:divBdr>
                                </w:div>
                                <w:div w:id="1695774368">
                                  <w:marLeft w:val="0"/>
                                  <w:marRight w:val="0"/>
                                  <w:marTop w:val="0"/>
                                  <w:marBottom w:val="0"/>
                                  <w:divBdr>
                                    <w:top w:val="none" w:sz="0" w:space="0" w:color="auto"/>
                                    <w:left w:val="none" w:sz="0" w:space="0" w:color="auto"/>
                                    <w:bottom w:val="none" w:sz="0" w:space="0" w:color="auto"/>
                                    <w:right w:val="none" w:sz="0" w:space="0" w:color="auto"/>
                                  </w:divBdr>
                                </w:div>
                                <w:div w:id="1695774373">
                                  <w:marLeft w:val="0"/>
                                  <w:marRight w:val="0"/>
                                  <w:marTop w:val="0"/>
                                  <w:marBottom w:val="0"/>
                                  <w:divBdr>
                                    <w:top w:val="none" w:sz="0" w:space="0" w:color="auto"/>
                                    <w:left w:val="none" w:sz="0" w:space="0" w:color="auto"/>
                                    <w:bottom w:val="none" w:sz="0" w:space="0" w:color="auto"/>
                                    <w:right w:val="none" w:sz="0" w:space="0" w:color="auto"/>
                                  </w:divBdr>
                                </w:div>
                                <w:div w:id="1695774382">
                                  <w:marLeft w:val="0"/>
                                  <w:marRight w:val="0"/>
                                  <w:marTop w:val="0"/>
                                  <w:marBottom w:val="0"/>
                                  <w:divBdr>
                                    <w:top w:val="none" w:sz="0" w:space="0" w:color="auto"/>
                                    <w:left w:val="none" w:sz="0" w:space="0" w:color="auto"/>
                                    <w:bottom w:val="none" w:sz="0" w:space="0" w:color="auto"/>
                                    <w:right w:val="none" w:sz="0" w:space="0" w:color="auto"/>
                                  </w:divBdr>
                                </w:div>
                                <w:div w:id="1695774383">
                                  <w:marLeft w:val="0"/>
                                  <w:marRight w:val="0"/>
                                  <w:marTop w:val="0"/>
                                  <w:marBottom w:val="0"/>
                                  <w:divBdr>
                                    <w:top w:val="none" w:sz="0" w:space="0" w:color="auto"/>
                                    <w:left w:val="none" w:sz="0" w:space="0" w:color="auto"/>
                                    <w:bottom w:val="none" w:sz="0" w:space="0" w:color="auto"/>
                                    <w:right w:val="none" w:sz="0" w:space="0" w:color="auto"/>
                                  </w:divBdr>
                                </w:div>
                                <w:div w:id="1695774417">
                                  <w:marLeft w:val="0"/>
                                  <w:marRight w:val="0"/>
                                  <w:marTop w:val="0"/>
                                  <w:marBottom w:val="0"/>
                                  <w:divBdr>
                                    <w:top w:val="none" w:sz="0" w:space="0" w:color="auto"/>
                                    <w:left w:val="none" w:sz="0" w:space="0" w:color="auto"/>
                                    <w:bottom w:val="none" w:sz="0" w:space="0" w:color="auto"/>
                                    <w:right w:val="none" w:sz="0" w:space="0" w:color="auto"/>
                                  </w:divBdr>
                                </w:div>
                                <w:div w:id="1695774448">
                                  <w:marLeft w:val="0"/>
                                  <w:marRight w:val="0"/>
                                  <w:marTop w:val="0"/>
                                  <w:marBottom w:val="0"/>
                                  <w:divBdr>
                                    <w:top w:val="none" w:sz="0" w:space="0" w:color="auto"/>
                                    <w:left w:val="none" w:sz="0" w:space="0" w:color="auto"/>
                                    <w:bottom w:val="none" w:sz="0" w:space="0" w:color="auto"/>
                                    <w:right w:val="none" w:sz="0" w:space="0" w:color="auto"/>
                                  </w:divBdr>
                                </w:div>
                                <w:div w:id="1695774450">
                                  <w:marLeft w:val="0"/>
                                  <w:marRight w:val="0"/>
                                  <w:marTop w:val="0"/>
                                  <w:marBottom w:val="0"/>
                                  <w:divBdr>
                                    <w:top w:val="none" w:sz="0" w:space="0" w:color="auto"/>
                                    <w:left w:val="none" w:sz="0" w:space="0" w:color="auto"/>
                                    <w:bottom w:val="none" w:sz="0" w:space="0" w:color="auto"/>
                                    <w:right w:val="none" w:sz="0" w:space="0" w:color="auto"/>
                                  </w:divBdr>
                                </w:div>
                                <w:div w:id="1695774457">
                                  <w:marLeft w:val="0"/>
                                  <w:marRight w:val="0"/>
                                  <w:marTop w:val="0"/>
                                  <w:marBottom w:val="0"/>
                                  <w:divBdr>
                                    <w:top w:val="none" w:sz="0" w:space="0" w:color="auto"/>
                                    <w:left w:val="none" w:sz="0" w:space="0" w:color="auto"/>
                                    <w:bottom w:val="none" w:sz="0" w:space="0" w:color="auto"/>
                                    <w:right w:val="none" w:sz="0" w:space="0" w:color="auto"/>
                                  </w:divBdr>
                                </w:div>
                                <w:div w:id="1695774458">
                                  <w:marLeft w:val="0"/>
                                  <w:marRight w:val="0"/>
                                  <w:marTop w:val="0"/>
                                  <w:marBottom w:val="0"/>
                                  <w:divBdr>
                                    <w:top w:val="none" w:sz="0" w:space="0" w:color="auto"/>
                                    <w:left w:val="none" w:sz="0" w:space="0" w:color="auto"/>
                                    <w:bottom w:val="none" w:sz="0" w:space="0" w:color="auto"/>
                                    <w:right w:val="none" w:sz="0" w:space="0" w:color="auto"/>
                                  </w:divBdr>
                                </w:div>
                                <w:div w:id="1695774460">
                                  <w:marLeft w:val="0"/>
                                  <w:marRight w:val="0"/>
                                  <w:marTop w:val="0"/>
                                  <w:marBottom w:val="0"/>
                                  <w:divBdr>
                                    <w:top w:val="none" w:sz="0" w:space="0" w:color="auto"/>
                                    <w:left w:val="none" w:sz="0" w:space="0" w:color="auto"/>
                                    <w:bottom w:val="none" w:sz="0" w:space="0" w:color="auto"/>
                                    <w:right w:val="none" w:sz="0" w:space="0" w:color="auto"/>
                                  </w:divBdr>
                                </w:div>
                                <w:div w:id="1695774461">
                                  <w:marLeft w:val="0"/>
                                  <w:marRight w:val="0"/>
                                  <w:marTop w:val="0"/>
                                  <w:marBottom w:val="0"/>
                                  <w:divBdr>
                                    <w:top w:val="none" w:sz="0" w:space="0" w:color="auto"/>
                                    <w:left w:val="none" w:sz="0" w:space="0" w:color="auto"/>
                                    <w:bottom w:val="none" w:sz="0" w:space="0" w:color="auto"/>
                                    <w:right w:val="none" w:sz="0" w:space="0" w:color="auto"/>
                                  </w:divBdr>
                                </w:div>
                                <w:div w:id="1695774477">
                                  <w:marLeft w:val="0"/>
                                  <w:marRight w:val="0"/>
                                  <w:marTop w:val="0"/>
                                  <w:marBottom w:val="0"/>
                                  <w:divBdr>
                                    <w:top w:val="none" w:sz="0" w:space="0" w:color="auto"/>
                                    <w:left w:val="none" w:sz="0" w:space="0" w:color="auto"/>
                                    <w:bottom w:val="none" w:sz="0" w:space="0" w:color="auto"/>
                                    <w:right w:val="none" w:sz="0" w:space="0" w:color="auto"/>
                                  </w:divBdr>
                                </w:div>
                                <w:div w:id="1695774481">
                                  <w:marLeft w:val="0"/>
                                  <w:marRight w:val="0"/>
                                  <w:marTop w:val="0"/>
                                  <w:marBottom w:val="0"/>
                                  <w:divBdr>
                                    <w:top w:val="none" w:sz="0" w:space="0" w:color="auto"/>
                                    <w:left w:val="none" w:sz="0" w:space="0" w:color="auto"/>
                                    <w:bottom w:val="none" w:sz="0" w:space="0" w:color="auto"/>
                                    <w:right w:val="none" w:sz="0" w:space="0" w:color="auto"/>
                                  </w:divBdr>
                                </w:div>
                                <w:div w:id="1695774497">
                                  <w:marLeft w:val="0"/>
                                  <w:marRight w:val="0"/>
                                  <w:marTop w:val="0"/>
                                  <w:marBottom w:val="0"/>
                                  <w:divBdr>
                                    <w:top w:val="none" w:sz="0" w:space="0" w:color="auto"/>
                                    <w:left w:val="none" w:sz="0" w:space="0" w:color="auto"/>
                                    <w:bottom w:val="none" w:sz="0" w:space="0" w:color="auto"/>
                                    <w:right w:val="none" w:sz="0" w:space="0" w:color="auto"/>
                                  </w:divBdr>
                                </w:div>
                                <w:div w:id="1695774501">
                                  <w:marLeft w:val="0"/>
                                  <w:marRight w:val="0"/>
                                  <w:marTop w:val="0"/>
                                  <w:marBottom w:val="0"/>
                                  <w:divBdr>
                                    <w:top w:val="none" w:sz="0" w:space="0" w:color="auto"/>
                                    <w:left w:val="none" w:sz="0" w:space="0" w:color="auto"/>
                                    <w:bottom w:val="none" w:sz="0" w:space="0" w:color="auto"/>
                                    <w:right w:val="none" w:sz="0" w:space="0" w:color="auto"/>
                                  </w:divBdr>
                                </w:div>
                                <w:div w:id="1695774517">
                                  <w:marLeft w:val="0"/>
                                  <w:marRight w:val="0"/>
                                  <w:marTop w:val="0"/>
                                  <w:marBottom w:val="0"/>
                                  <w:divBdr>
                                    <w:top w:val="none" w:sz="0" w:space="0" w:color="auto"/>
                                    <w:left w:val="none" w:sz="0" w:space="0" w:color="auto"/>
                                    <w:bottom w:val="none" w:sz="0" w:space="0" w:color="auto"/>
                                    <w:right w:val="none" w:sz="0" w:space="0" w:color="auto"/>
                                  </w:divBdr>
                                </w:div>
                                <w:div w:id="1695774532">
                                  <w:marLeft w:val="0"/>
                                  <w:marRight w:val="0"/>
                                  <w:marTop w:val="0"/>
                                  <w:marBottom w:val="0"/>
                                  <w:divBdr>
                                    <w:top w:val="none" w:sz="0" w:space="0" w:color="auto"/>
                                    <w:left w:val="none" w:sz="0" w:space="0" w:color="auto"/>
                                    <w:bottom w:val="none" w:sz="0" w:space="0" w:color="auto"/>
                                    <w:right w:val="none" w:sz="0" w:space="0" w:color="auto"/>
                                  </w:divBdr>
                                </w:div>
                                <w:div w:id="1695774539">
                                  <w:marLeft w:val="0"/>
                                  <w:marRight w:val="0"/>
                                  <w:marTop w:val="0"/>
                                  <w:marBottom w:val="0"/>
                                  <w:divBdr>
                                    <w:top w:val="none" w:sz="0" w:space="0" w:color="auto"/>
                                    <w:left w:val="none" w:sz="0" w:space="0" w:color="auto"/>
                                    <w:bottom w:val="none" w:sz="0" w:space="0" w:color="auto"/>
                                    <w:right w:val="none" w:sz="0" w:space="0" w:color="auto"/>
                                  </w:divBdr>
                                </w:div>
                                <w:div w:id="1695774544">
                                  <w:marLeft w:val="0"/>
                                  <w:marRight w:val="0"/>
                                  <w:marTop w:val="0"/>
                                  <w:marBottom w:val="0"/>
                                  <w:divBdr>
                                    <w:top w:val="none" w:sz="0" w:space="0" w:color="auto"/>
                                    <w:left w:val="none" w:sz="0" w:space="0" w:color="auto"/>
                                    <w:bottom w:val="none" w:sz="0" w:space="0" w:color="auto"/>
                                    <w:right w:val="none" w:sz="0" w:space="0" w:color="auto"/>
                                  </w:divBdr>
                                </w:div>
                                <w:div w:id="1695774548">
                                  <w:marLeft w:val="0"/>
                                  <w:marRight w:val="0"/>
                                  <w:marTop w:val="0"/>
                                  <w:marBottom w:val="0"/>
                                  <w:divBdr>
                                    <w:top w:val="none" w:sz="0" w:space="0" w:color="auto"/>
                                    <w:left w:val="none" w:sz="0" w:space="0" w:color="auto"/>
                                    <w:bottom w:val="none" w:sz="0" w:space="0" w:color="auto"/>
                                    <w:right w:val="none" w:sz="0" w:space="0" w:color="auto"/>
                                  </w:divBdr>
                                </w:div>
                                <w:div w:id="1695774554">
                                  <w:marLeft w:val="0"/>
                                  <w:marRight w:val="0"/>
                                  <w:marTop w:val="0"/>
                                  <w:marBottom w:val="0"/>
                                  <w:divBdr>
                                    <w:top w:val="none" w:sz="0" w:space="0" w:color="auto"/>
                                    <w:left w:val="none" w:sz="0" w:space="0" w:color="auto"/>
                                    <w:bottom w:val="none" w:sz="0" w:space="0" w:color="auto"/>
                                    <w:right w:val="none" w:sz="0" w:space="0" w:color="auto"/>
                                  </w:divBdr>
                                </w:div>
                                <w:div w:id="1695774559">
                                  <w:marLeft w:val="0"/>
                                  <w:marRight w:val="0"/>
                                  <w:marTop w:val="0"/>
                                  <w:marBottom w:val="0"/>
                                  <w:divBdr>
                                    <w:top w:val="none" w:sz="0" w:space="0" w:color="auto"/>
                                    <w:left w:val="none" w:sz="0" w:space="0" w:color="auto"/>
                                    <w:bottom w:val="none" w:sz="0" w:space="0" w:color="auto"/>
                                    <w:right w:val="none" w:sz="0" w:space="0" w:color="auto"/>
                                  </w:divBdr>
                                </w:div>
                                <w:div w:id="1695774563">
                                  <w:marLeft w:val="0"/>
                                  <w:marRight w:val="0"/>
                                  <w:marTop w:val="0"/>
                                  <w:marBottom w:val="0"/>
                                  <w:divBdr>
                                    <w:top w:val="none" w:sz="0" w:space="0" w:color="auto"/>
                                    <w:left w:val="none" w:sz="0" w:space="0" w:color="auto"/>
                                    <w:bottom w:val="none" w:sz="0" w:space="0" w:color="auto"/>
                                    <w:right w:val="none" w:sz="0" w:space="0" w:color="auto"/>
                                  </w:divBdr>
                                </w:div>
                                <w:div w:id="1695774571">
                                  <w:marLeft w:val="0"/>
                                  <w:marRight w:val="0"/>
                                  <w:marTop w:val="0"/>
                                  <w:marBottom w:val="0"/>
                                  <w:divBdr>
                                    <w:top w:val="none" w:sz="0" w:space="0" w:color="auto"/>
                                    <w:left w:val="none" w:sz="0" w:space="0" w:color="auto"/>
                                    <w:bottom w:val="none" w:sz="0" w:space="0" w:color="auto"/>
                                    <w:right w:val="none" w:sz="0" w:space="0" w:color="auto"/>
                                  </w:divBdr>
                                </w:div>
                                <w:div w:id="1695774582">
                                  <w:marLeft w:val="0"/>
                                  <w:marRight w:val="0"/>
                                  <w:marTop w:val="0"/>
                                  <w:marBottom w:val="0"/>
                                  <w:divBdr>
                                    <w:top w:val="none" w:sz="0" w:space="0" w:color="auto"/>
                                    <w:left w:val="none" w:sz="0" w:space="0" w:color="auto"/>
                                    <w:bottom w:val="none" w:sz="0" w:space="0" w:color="auto"/>
                                    <w:right w:val="none" w:sz="0" w:space="0" w:color="auto"/>
                                  </w:divBdr>
                                </w:div>
                                <w:div w:id="1695774597">
                                  <w:marLeft w:val="0"/>
                                  <w:marRight w:val="0"/>
                                  <w:marTop w:val="0"/>
                                  <w:marBottom w:val="0"/>
                                  <w:divBdr>
                                    <w:top w:val="none" w:sz="0" w:space="0" w:color="auto"/>
                                    <w:left w:val="none" w:sz="0" w:space="0" w:color="auto"/>
                                    <w:bottom w:val="none" w:sz="0" w:space="0" w:color="auto"/>
                                    <w:right w:val="none" w:sz="0" w:space="0" w:color="auto"/>
                                  </w:divBdr>
                                </w:div>
                                <w:div w:id="1695774602">
                                  <w:marLeft w:val="0"/>
                                  <w:marRight w:val="0"/>
                                  <w:marTop w:val="0"/>
                                  <w:marBottom w:val="0"/>
                                  <w:divBdr>
                                    <w:top w:val="none" w:sz="0" w:space="0" w:color="auto"/>
                                    <w:left w:val="none" w:sz="0" w:space="0" w:color="auto"/>
                                    <w:bottom w:val="none" w:sz="0" w:space="0" w:color="auto"/>
                                    <w:right w:val="none" w:sz="0" w:space="0" w:color="auto"/>
                                  </w:divBdr>
                                </w:div>
                                <w:div w:id="1695774604">
                                  <w:marLeft w:val="0"/>
                                  <w:marRight w:val="0"/>
                                  <w:marTop w:val="0"/>
                                  <w:marBottom w:val="0"/>
                                  <w:divBdr>
                                    <w:top w:val="none" w:sz="0" w:space="0" w:color="auto"/>
                                    <w:left w:val="none" w:sz="0" w:space="0" w:color="auto"/>
                                    <w:bottom w:val="none" w:sz="0" w:space="0" w:color="auto"/>
                                    <w:right w:val="none" w:sz="0" w:space="0" w:color="auto"/>
                                  </w:divBdr>
                                </w:div>
                                <w:div w:id="1695774643">
                                  <w:marLeft w:val="0"/>
                                  <w:marRight w:val="0"/>
                                  <w:marTop w:val="0"/>
                                  <w:marBottom w:val="0"/>
                                  <w:divBdr>
                                    <w:top w:val="none" w:sz="0" w:space="0" w:color="auto"/>
                                    <w:left w:val="none" w:sz="0" w:space="0" w:color="auto"/>
                                    <w:bottom w:val="none" w:sz="0" w:space="0" w:color="auto"/>
                                    <w:right w:val="none" w:sz="0" w:space="0" w:color="auto"/>
                                  </w:divBdr>
                                </w:div>
                                <w:div w:id="1695774688">
                                  <w:marLeft w:val="0"/>
                                  <w:marRight w:val="0"/>
                                  <w:marTop w:val="0"/>
                                  <w:marBottom w:val="0"/>
                                  <w:divBdr>
                                    <w:top w:val="none" w:sz="0" w:space="0" w:color="auto"/>
                                    <w:left w:val="none" w:sz="0" w:space="0" w:color="auto"/>
                                    <w:bottom w:val="none" w:sz="0" w:space="0" w:color="auto"/>
                                    <w:right w:val="none" w:sz="0" w:space="0" w:color="auto"/>
                                  </w:divBdr>
                                </w:div>
                                <w:div w:id="1695774692">
                                  <w:marLeft w:val="0"/>
                                  <w:marRight w:val="0"/>
                                  <w:marTop w:val="0"/>
                                  <w:marBottom w:val="0"/>
                                  <w:divBdr>
                                    <w:top w:val="none" w:sz="0" w:space="0" w:color="auto"/>
                                    <w:left w:val="none" w:sz="0" w:space="0" w:color="auto"/>
                                    <w:bottom w:val="none" w:sz="0" w:space="0" w:color="auto"/>
                                    <w:right w:val="none" w:sz="0" w:space="0" w:color="auto"/>
                                  </w:divBdr>
                                </w:div>
                                <w:div w:id="1695774698">
                                  <w:marLeft w:val="0"/>
                                  <w:marRight w:val="0"/>
                                  <w:marTop w:val="0"/>
                                  <w:marBottom w:val="0"/>
                                  <w:divBdr>
                                    <w:top w:val="none" w:sz="0" w:space="0" w:color="auto"/>
                                    <w:left w:val="none" w:sz="0" w:space="0" w:color="auto"/>
                                    <w:bottom w:val="none" w:sz="0" w:space="0" w:color="auto"/>
                                    <w:right w:val="none" w:sz="0" w:space="0" w:color="auto"/>
                                  </w:divBdr>
                                </w:div>
                                <w:div w:id="1695774703">
                                  <w:marLeft w:val="0"/>
                                  <w:marRight w:val="0"/>
                                  <w:marTop w:val="0"/>
                                  <w:marBottom w:val="0"/>
                                  <w:divBdr>
                                    <w:top w:val="none" w:sz="0" w:space="0" w:color="auto"/>
                                    <w:left w:val="none" w:sz="0" w:space="0" w:color="auto"/>
                                    <w:bottom w:val="none" w:sz="0" w:space="0" w:color="auto"/>
                                    <w:right w:val="none" w:sz="0" w:space="0" w:color="auto"/>
                                  </w:divBdr>
                                </w:div>
                                <w:div w:id="1695774705">
                                  <w:marLeft w:val="0"/>
                                  <w:marRight w:val="0"/>
                                  <w:marTop w:val="0"/>
                                  <w:marBottom w:val="0"/>
                                  <w:divBdr>
                                    <w:top w:val="none" w:sz="0" w:space="0" w:color="auto"/>
                                    <w:left w:val="none" w:sz="0" w:space="0" w:color="auto"/>
                                    <w:bottom w:val="none" w:sz="0" w:space="0" w:color="auto"/>
                                    <w:right w:val="none" w:sz="0" w:space="0" w:color="auto"/>
                                  </w:divBdr>
                                </w:div>
                                <w:div w:id="1695774716">
                                  <w:marLeft w:val="0"/>
                                  <w:marRight w:val="0"/>
                                  <w:marTop w:val="0"/>
                                  <w:marBottom w:val="0"/>
                                  <w:divBdr>
                                    <w:top w:val="none" w:sz="0" w:space="0" w:color="auto"/>
                                    <w:left w:val="none" w:sz="0" w:space="0" w:color="auto"/>
                                    <w:bottom w:val="none" w:sz="0" w:space="0" w:color="auto"/>
                                    <w:right w:val="none" w:sz="0" w:space="0" w:color="auto"/>
                                  </w:divBdr>
                                </w:div>
                                <w:div w:id="1695774722">
                                  <w:marLeft w:val="0"/>
                                  <w:marRight w:val="0"/>
                                  <w:marTop w:val="0"/>
                                  <w:marBottom w:val="0"/>
                                  <w:divBdr>
                                    <w:top w:val="none" w:sz="0" w:space="0" w:color="auto"/>
                                    <w:left w:val="none" w:sz="0" w:space="0" w:color="auto"/>
                                    <w:bottom w:val="none" w:sz="0" w:space="0" w:color="auto"/>
                                    <w:right w:val="none" w:sz="0" w:space="0" w:color="auto"/>
                                  </w:divBdr>
                                </w:div>
                                <w:div w:id="1695774726">
                                  <w:marLeft w:val="0"/>
                                  <w:marRight w:val="0"/>
                                  <w:marTop w:val="0"/>
                                  <w:marBottom w:val="0"/>
                                  <w:divBdr>
                                    <w:top w:val="none" w:sz="0" w:space="0" w:color="auto"/>
                                    <w:left w:val="none" w:sz="0" w:space="0" w:color="auto"/>
                                    <w:bottom w:val="none" w:sz="0" w:space="0" w:color="auto"/>
                                    <w:right w:val="none" w:sz="0" w:space="0" w:color="auto"/>
                                  </w:divBdr>
                                </w:div>
                                <w:div w:id="1695774730">
                                  <w:marLeft w:val="0"/>
                                  <w:marRight w:val="0"/>
                                  <w:marTop w:val="0"/>
                                  <w:marBottom w:val="0"/>
                                  <w:divBdr>
                                    <w:top w:val="none" w:sz="0" w:space="0" w:color="auto"/>
                                    <w:left w:val="none" w:sz="0" w:space="0" w:color="auto"/>
                                    <w:bottom w:val="none" w:sz="0" w:space="0" w:color="auto"/>
                                    <w:right w:val="none" w:sz="0" w:space="0" w:color="auto"/>
                                  </w:divBdr>
                                </w:div>
                                <w:div w:id="1695774735">
                                  <w:marLeft w:val="0"/>
                                  <w:marRight w:val="0"/>
                                  <w:marTop w:val="0"/>
                                  <w:marBottom w:val="0"/>
                                  <w:divBdr>
                                    <w:top w:val="none" w:sz="0" w:space="0" w:color="auto"/>
                                    <w:left w:val="none" w:sz="0" w:space="0" w:color="auto"/>
                                    <w:bottom w:val="none" w:sz="0" w:space="0" w:color="auto"/>
                                    <w:right w:val="none" w:sz="0" w:space="0" w:color="auto"/>
                                  </w:divBdr>
                                </w:div>
                                <w:div w:id="1695774739">
                                  <w:marLeft w:val="0"/>
                                  <w:marRight w:val="0"/>
                                  <w:marTop w:val="0"/>
                                  <w:marBottom w:val="0"/>
                                  <w:divBdr>
                                    <w:top w:val="none" w:sz="0" w:space="0" w:color="auto"/>
                                    <w:left w:val="none" w:sz="0" w:space="0" w:color="auto"/>
                                    <w:bottom w:val="none" w:sz="0" w:space="0" w:color="auto"/>
                                    <w:right w:val="none" w:sz="0" w:space="0" w:color="auto"/>
                                  </w:divBdr>
                                </w:div>
                                <w:div w:id="1695774766">
                                  <w:marLeft w:val="0"/>
                                  <w:marRight w:val="0"/>
                                  <w:marTop w:val="0"/>
                                  <w:marBottom w:val="0"/>
                                  <w:divBdr>
                                    <w:top w:val="none" w:sz="0" w:space="0" w:color="auto"/>
                                    <w:left w:val="none" w:sz="0" w:space="0" w:color="auto"/>
                                    <w:bottom w:val="none" w:sz="0" w:space="0" w:color="auto"/>
                                    <w:right w:val="none" w:sz="0" w:space="0" w:color="auto"/>
                                  </w:divBdr>
                                </w:div>
                                <w:div w:id="1695774769">
                                  <w:marLeft w:val="0"/>
                                  <w:marRight w:val="0"/>
                                  <w:marTop w:val="0"/>
                                  <w:marBottom w:val="0"/>
                                  <w:divBdr>
                                    <w:top w:val="none" w:sz="0" w:space="0" w:color="auto"/>
                                    <w:left w:val="none" w:sz="0" w:space="0" w:color="auto"/>
                                    <w:bottom w:val="none" w:sz="0" w:space="0" w:color="auto"/>
                                    <w:right w:val="none" w:sz="0" w:space="0" w:color="auto"/>
                                  </w:divBdr>
                                </w:div>
                                <w:div w:id="1695774770">
                                  <w:marLeft w:val="0"/>
                                  <w:marRight w:val="0"/>
                                  <w:marTop w:val="0"/>
                                  <w:marBottom w:val="0"/>
                                  <w:divBdr>
                                    <w:top w:val="none" w:sz="0" w:space="0" w:color="auto"/>
                                    <w:left w:val="none" w:sz="0" w:space="0" w:color="auto"/>
                                    <w:bottom w:val="none" w:sz="0" w:space="0" w:color="auto"/>
                                    <w:right w:val="none" w:sz="0" w:space="0" w:color="auto"/>
                                  </w:divBdr>
                                </w:div>
                                <w:div w:id="1695774807">
                                  <w:marLeft w:val="0"/>
                                  <w:marRight w:val="0"/>
                                  <w:marTop w:val="0"/>
                                  <w:marBottom w:val="0"/>
                                  <w:divBdr>
                                    <w:top w:val="none" w:sz="0" w:space="0" w:color="auto"/>
                                    <w:left w:val="none" w:sz="0" w:space="0" w:color="auto"/>
                                    <w:bottom w:val="none" w:sz="0" w:space="0" w:color="auto"/>
                                    <w:right w:val="none" w:sz="0" w:space="0" w:color="auto"/>
                                  </w:divBdr>
                                </w:div>
                                <w:div w:id="1695774809">
                                  <w:marLeft w:val="0"/>
                                  <w:marRight w:val="0"/>
                                  <w:marTop w:val="0"/>
                                  <w:marBottom w:val="0"/>
                                  <w:divBdr>
                                    <w:top w:val="none" w:sz="0" w:space="0" w:color="auto"/>
                                    <w:left w:val="none" w:sz="0" w:space="0" w:color="auto"/>
                                    <w:bottom w:val="none" w:sz="0" w:space="0" w:color="auto"/>
                                    <w:right w:val="none" w:sz="0" w:space="0" w:color="auto"/>
                                  </w:divBdr>
                                </w:div>
                                <w:div w:id="1695774825">
                                  <w:marLeft w:val="0"/>
                                  <w:marRight w:val="0"/>
                                  <w:marTop w:val="0"/>
                                  <w:marBottom w:val="0"/>
                                  <w:divBdr>
                                    <w:top w:val="none" w:sz="0" w:space="0" w:color="auto"/>
                                    <w:left w:val="none" w:sz="0" w:space="0" w:color="auto"/>
                                    <w:bottom w:val="none" w:sz="0" w:space="0" w:color="auto"/>
                                    <w:right w:val="none" w:sz="0" w:space="0" w:color="auto"/>
                                  </w:divBdr>
                                </w:div>
                                <w:div w:id="1695774829">
                                  <w:marLeft w:val="0"/>
                                  <w:marRight w:val="0"/>
                                  <w:marTop w:val="0"/>
                                  <w:marBottom w:val="0"/>
                                  <w:divBdr>
                                    <w:top w:val="none" w:sz="0" w:space="0" w:color="auto"/>
                                    <w:left w:val="none" w:sz="0" w:space="0" w:color="auto"/>
                                    <w:bottom w:val="none" w:sz="0" w:space="0" w:color="auto"/>
                                    <w:right w:val="none" w:sz="0" w:space="0" w:color="auto"/>
                                  </w:divBdr>
                                </w:div>
                                <w:div w:id="1695774845">
                                  <w:marLeft w:val="0"/>
                                  <w:marRight w:val="0"/>
                                  <w:marTop w:val="0"/>
                                  <w:marBottom w:val="0"/>
                                  <w:divBdr>
                                    <w:top w:val="none" w:sz="0" w:space="0" w:color="auto"/>
                                    <w:left w:val="none" w:sz="0" w:space="0" w:color="auto"/>
                                    <w:bottom w:val="none" w:sz="0" w:space="0" w:color="auto"/>
                                    <w:right w:val="none" w:sz="0" w:space="0" w:color="auto"/>
                                  </w:divBdr>
                                </w:div>
                                <w:div w:id="1695774846">
                                  <w:marLeft w:val="0"/>
                                  <w:marRight w:val="0"/>
                                  <w:marTop w:val="0"/>
                                  <w:marBottom w:val="0"/>
                                  <w:divBdr>
                                    <w:top w:val="none" w:sz="0" w:space="0" w:color="auto"/>
                                    <w:left w:val="none" w:sz="0" w:space="0" w:color="auto"/>
                                    <w:bottom w:val="none" w:sz="0" w:space="0" w:color="auto"/>
                                    <w:right w:val="none" w:sz="0" w:space="0" w:color="auto"/>
                                  </w:divBdr>
                                </w:div>
                                <w:div w:id="1695774852">
                                  <w:marLeft w:val="0"/>
                                  <w:marRight w:val="0"/>
                                  <w:marTop w:val="0"/>
                                  <w:marBottom w:val="0"/>
                                  <w:divBdr>
                                    <w:top w:val="none" w:sz="0" w:space="0" w:color="auto"/>
                                    <w:left w:val="none" w:sz="0" w:space="0" w:color="auto"/>
                                    <w:bottom w:val="none" w:sz="0" w:space="0" w:color="auto"/>
                                    <w:right w:val="none" w:sz="0" w:space="0" w:color="auto"/>
                                  </w:divBdr>
                                </w:div>
                                <w:div w:id="1695774890">
                                  <w:marLeft w:val="0"/>
                                  <w:marRight w:val="0"/>
                                  <w:marTop w:val="0"/>
                                  <w:marBottom w:val="0"/>
                                  <w:divBdr>
                                    <w:top w:val="none" w:sz="0" w:space="0" w:color="auto"/>
                                    <w:left w:val="none" w:sz="0" w:space="0" w:color="auto"/>
                                    <w:bottom w:val="none" w:sz="0" w:space="0" w:color="auto"/>
                                    <w:right w:val="none" w:sz="0" w:space="0" w:color="auto"/>
                                  </w:divBdr>
                                </w:div>
                                <w:div w:id="1695774892">
                                  <w:marLeft w:val="0"/>
                                  <w:marRight w:val="0"/>
                                  <w:marTop w:val="0"/>
                                  <w:marBottom w:val="0"/>
                                  <w:divBdr>
                                    <w:top w:val="none" w:sz="0" w:space="0" w:color="auto"/>
                                    <w:left w:val="none" w:sz="0" w:space="0" w:color="auto"/>
                                    <w:bottom w:val="none" w:sz="0" w:space="0" w:color="auto"/>
                                    <w:right w:val="none" w:sz="0" w:space="0" w:color="auto"/>
                                  </w:divBdr>
                                </w:div>
                                <w:div w:id="1695774907">
                                  <w:marLeft w:val="0"/>
                                  <w:marRight w:val="0"/>
                                  <w:marTop w:val="0"/>
                                  <w:marBottom w:val="0"/>
                                  <w:divBdr>
                                    <w:top w:val="none" w:sz="0" w:space="0" w:color="auto"/>
                                    <w:left w:val="none" w:sz="0" w:space="0" w:color="auto"/>
                                    <w:bottom w:val="none" w:sz="0" w:space="0" w:color="auto"/>
                                    <w:right w:val="none" w:sz="0" w:space="0" w:color="auto"/>
                                  </w:divBdr>
                                </w:div>
                                <w:div w:id="1695774935">
                                  <w:marLeft w:val="0"/>
                                  <w:marRight w:val="0"/>
                                  <w:marTop w:val="0"/>
                                  <w:marBottom w:val="0"/>
                                  <w:divBdr>
                                    <w:top w:val="none" w:sz="0" w:space="0" w:color="auto"/>
                                    <w:left w:val="none" w:sz="0" w:space="0" w:color="auto"/>
                                    <w:bottom w:val="none" w:sz="0" w:space="0" w:color="auto"/>
                                    <w:right w:val="none" w:sz="0" w:space="0" w:color="auto"/>
                                  </w:divBdr>
                                </w:div>
                                <w:div w:id="1695774938">
                                  <w:marLeft w:val="0"/>
                                  <w:marRight w:val="0"/>
                                  <w:marTop w:val="0"/>
                                  <w:marBottom w:val="0"/>
                                  <w:divBdr>
                                    <w:top w:val="none" w:sz="0" w:space="0" w:color="auto"/>
                                    <w:left w:val="none" w:sz="0" w:space="0" w:color="auto"/>
                                    <w:bottom w:val="none" w:sz="0" w:space="0" w:color="auto"/>
                                    <w:right w:val="none" w:sz="0" w:space="0" w:color="auto"/>
                                  </w:divBdr>
                                </w:div>
                                <w:div w:id="1695774939">
                                  <w:marLeft w:val="0"/>
                                  <w:marRight w:val="0"/>
                                  <w:marTop w:val="0"/>
                                  <w:marBottom w:val="0"/>
                                  <w:divBdr>
                                    <w:top w:val="none" w:sz="0" w:space="0" w:color="auto"/>
                                    <w:left w:val="none" w:sz="0" w:space="0" w:color="auto"/>
                                    <w:bottom w:val="none" w:sz="0" w:space="0" w:color="auto"/>
                                    <w:right w:val="none" w:sz="0" w:space="0" w:color="auto"/>
                                  </w:divBdr>
                                </w:div>
                                <w:div w:id="1695774952">
                                  <w:marLeft w:val="0"/>
                                  <w:marRight w:val="0"/>
                                  <w:marTop w:val="0"/>
                                  <w:marBottom w:val="0"/>
                                  <w:divBdr>
                                    <w:top w:val="none" w:sz="0" w:space="0" w:color="auto"/>
                                    <w:left w:val="none" w:sz="0" w:space="0" w:color="auto"/>
                                    <w:bottom w:val="none" w:sz="0" w:space="0" w:color="auto"/>
                                    <w:right w:val="none" w:sz="0" w:space="0" w:color="auto"/>
                                  </w:divBdr>
                                </w:div>
                                <w:div w:id="1695774997">
                                  <w:marLeft w:val="0"/>
                                  <w:marRight w:val="0"/>
                                  <w:marTop w:val="0"/>
                                  <w:marBottom w:val="0"/>
                                  <w:divBdr>
                                    <w:top w:val="none" w:sz="0" w:space="0" w:color="auto"/>
                                    <w:left w:val="none" w:sz="0" w:space="0" w:color="auto"/>
                                    <w:bottom w:val="none" w:sz="0" w:space="0" w:color="auto"/>
                                    <w:right w:val="none" w:sz="0" w:space="0" w:color="auto"/>
                                  </w:divBdr>
                                </w:div>
                                <w:div w:id="1695775008">
                                  <w:marLeft w:val="0"/>
                                  <w:marRight w:val="0"/>
                                  <w:marTop w:val="0"/>
                                  <w:marBottom w:val="0"/>
                                  <w:divBdr>
                                    <w:top w:val="none" w:sz="0" w:space="0" w:color="auto"/>
                                    <w:left w:val="none" w:sz="0" w:space="0" w:color="auto"/>
                                    <w:bottom w:val="none" w:sz="0" w:space="0" w:color="auto"/>
                                    <w:right w:val="none" w:sz="0" w:space="0" w:color="auto"/>
                                  </w:divBdr>
                                </w:div>
                                <w:div w:id="1695775017">
                                  <w:marLeft w:val="0"/>
                                  <w:marRight w:val="0"/>
                                  <w:marTop w:val="0"/>
                                  <w:marBottom w:val="0"/>
                                  <w:divBdr>
                                    <w:top w:val="none" w:sz="0" w:space="0" w:color="auto"/>
                                    <w:left w:val="none" w:sz="0" w:space="0" w:color="auto"/>
                                    <w:bottom w:val="none" w:sz="0" w:space="0" w:color="auto"/>
                                    <w:right w:val="none" w:sz="0" w:space="0" w:color="auto"/>
                                  </w:divBdr>
                                </w:div>
                                <w:div w:id="1695775023">
                                  <w:marLeft w:val="0"/>
                                  <w:marRight w:val="0"/>
                                  <w:marTop w:val="0"/>
                                  <w:marBottom w:val="0"/>
                                  <w:divBdr>
                                    <w:top w:val="none" w:sz="0" w:space="0" w:color="auto"/>
                                    <w:left w:val="none" w:sz="0" w:space="0" w:color="auto"/>
                                    <w:bottom w:val="none" w:sz="0" w:space="0" w:color="auto"/>
                                    <w:right w:val="none" w:sz="0" w:space="0" w:color="auto"/>
                                  </w:divBdr>
                                </w:div>
                                <w:div w:id="1695775054">
                                  <w:marLeft w:val="0"/>
                                  <w:marRight w:val="0"/>
                                  <w:marTop w:val="0"/>
                                  <w:marBottom w:val="0"/>
                                  <w:divBdr>
                                    <w:top w:val="none" w:sz="0" w:space="0" w:color="auto"/>
                                    <w:left w:val="none" w:sz="0" w:space="0" w:color="auto"/>
                                    <w:bottom w:val="none" w:sz="0" w:space="0" w:color="auto"/>
                                    <w:right w:val="none" w:sz="0" w:space="0" w:color="auto"/>
                                  </w:divBdr>
                                </w:div>
                                <w:div w:id="1695775066">
                                  <w:marLeft w:val="0"/>
                                  <w:marRight w:val="0"/>
                                  <w:marTop w:val="0"/>
                                  <w:marBottom w:val="0"/>
                                  <w:divBdr>
                                    <w:top w:val="none" w:sz="0" w:space="0" w:color="auto"/>
                                    <w:left w:val="none" w:sz="0" w:space="0" w:color="auto"/>
                                    <w:bottom w:val="none" w:sz="0" w:space="0" w:color="auto"/>
                                    <w:right w:val="none" w:sz="0" w:space="0" w:color="auto"/>
                                  </w:divBdr>
                                </w:div>
                                <w:div w:id="1695775071">
                                  <w:marLeft w:val="0"/>
                                  <w:marRight w:val="0"/>
                                  <w:marTop w:val="0"/>
                                  <w:marBottom w:val="0"/>
                                  <w:divBdr>
                                    <w:top w:val="none" w:sz="0" w:space="0" w:color="auto"/>
                                    <w:left w:val="none" w:sz="0" w:space="0" w:color="auto"/>
                                    <w:bottom w:val="none" w:sz="0" w:space="0" w:color="auto"/>
                                    <w:right w:val="none" w:sz="0" w:space="0" w:color="auto"/>
                                  </w:divBdr>
                                </w:div>
                                <w:div w:id="1695775075">
                                  <w:marLeft w:val="0"/>
                                  <w:marRight w:val="0"/>
                                  <w:marTop w:val="0"/>
                                  <w:marBottom w:val="0"/>
                                  <w:divBdr>
                                    <w:top w:val="none" w:sz="0" w:space="0" w:color="auto"/>
                                    <w:left w:val="none" w:sz="0" w:space="0" w:color="auto"/>
                                    <w:bottom w:val="none" w:sz="0" w:space="0" w:color="auto"/>
                                    <w:right w:val="none" w:sz="0" w:space="0" w:color="auto"/>
                                  </w:divBdr>
                                </w:div>
                                <w:div w:id="1695775100">
                                  <w:marLeft w:val="0"/>
                                  <w:marRight w:val="0"/>
                                  <w:marTop w:val="0"/>
                                  <w:marBottom w:val="0"/>
                                  <w:divBdr>
                                    <w:top w:val="none" w:sz="0" w:space="0" w:color="auto"/>
                                    <w:left w:val="none" w:sz="0" w:space="0" w:color="auto"/>
                                    <w:bottom w:val="none" w:sz="0" w:space="0" w:color="auto"/>
                                    <w:right w:val="none" w:sz="0" w:space="0" w:color="auto"/>
                                  </w:divBdr>
                                </w:div>
                                <w:div w:id="1695775127">
                                  <w:marLeft w:val="0"/>
                                  <w:marRight w:val="0"/>
                                  <w:marTop w:val="0"/>
                                  <w:marBottom w:val="0"/>
                                  <w:divBdr>
                                    <w:top w:val="none" w:sz="0" w:space="0" w:color="auto"/>
                                    <w:left w:val="none" w:sz="0" w:space="0" w:color="auto"/>
                                    <w:bottom w:val="none" w:sz="0" w:space="0" w:color="auto"/>
                                    <w:right w:val="none" w:sz="0" w:space="0" w:color="auto"/>
                                  </w:divBdr>
                                </w:div>
                                <w:div w:id="1695775137">
                                  <w:marLeft w:val="0"/>
                                  <w:marRight w:val="0"/>
                                  <w:marTop w:val="0"/>
                                  <w:marBottom w:val="0"/>
                                  <w:divBdr>
                                    <w:top w:val="none" w:sz="0" w:space="0" w:color="auto"/>
                                    <w:left w:val="none" w:sz="0" w:space="0" w:color="auto"/>
                                    <w:bottom w:val="none" w:sz="0" w:space="0" w:color="auto"/>
                                    <w:right w:val="none" w:sz="0" w:space="0" w:color="auto"/>
                                  </w:divBdr>
                                </w:div>
                                <w:div w:id="1695775196">
                                  <w:marLeft w:val="0"/>
                                  <w:marRight w:val="0"/>
                                  <w:marTop w:val="0"/>
                                  <w:marBottom w:val="0"/>
                                  <w:divBdr>
                                    <w:top w:val="none" w:sz="0" w:space="0" w:color="auto"/>
                                    <w:left w:val="none" w:sz="0" w:space="0" w:color="auto"/>
                                    <w:bottom w:val="none" w:sz="0" w:space="0" w:color="auto"/>
                                    <w:right w:val="none" w:sz="0" w:space="0" w:color="auto"/>
                                  </w:divBdr>
                                </w:div>
                                <w:div w:id="1695775209">
                                  <w:marLeft w:val="0"/>
                                  <w:marRight w:val="0"/>
                                  <w:marTop w:val="0"/>
                                  <w:marBottom w:val="0"/>
                                  <w:divBdr>
                                    <w:top w:val="none" w:sz="0" w:space="0" w:color="auto"/>
                                    <w:left w:val="none" w:sz="0" w:space="0" w:color="auto"/>
                                    <w:bottom w:val="none" w:sz="0" w:space="0" w:color="auto"/>
                                    <w:right w:val="none" w:sz="0" w:space="0" w:color="auto"/>
                                  </w:divBdr>
                                </w:div>
                                <w:div w:id="1695775221">
                                  <w:marLeft w:val="0"/>
                                  <w:marRight w:val="0"/>
                                  <w:marTop w:val="0"/>
                                  <w:marBottom w:val="0"/>
                                  <w:divBdr>
                                    <w:top w:val="none" w:sz="0" w:space="0" w:color="auto"/>
                                    <w:left w:val="none" w:sz="0" w:space="0" w:color="auto"/>
                                    <w:bottom w:val="none" w:sz="0" w:space="0" w:color="auto"/>
                                    <w:right w:val="none" w:sz="0" w:space="0" w:color="auto"/>
                                  </w:divBdr>
                                </w:div>
                                <w:div w:id="1695775238">
                                  <w:marLeft w:val="0"/>
                                  <w:marRight w:val="0"/>
                                  <w:marTop w:val="0"/>
                                  <w:marBottom w:val="0"/>
                                  <w:divBdr>
                                    <w:top w:val="none" w:sz="0" w:space="0" w:color="auto"/>
                                    <w:left w:val="none" w:sz="0" w:space="0" w:color="auto"/>
                                    <w:bottom w:val="none" w:sz="0" w:space="0" w:color="auto"/>
                                    <w:right w:val="none" w:sz="0" w:space="0" w:color="auto"/>
                                  </w:divBdr>
                                </w:div>
                                <w:div w:id="1695775240">
                                  <w:marLeft w:val="0"/>
                                  <w:marRight w:val="0"/>
                                  <w:marTop w:val="0"/>
                                  <w:marBottom w:val="0"/>
                                  <w:divBdr>
                                    <w:top w:val="none" w:sz="0" w:space="0" w:color="auto"/>
                                    <w:left w:val="none" w:sz="0" w:space="0" w:color="auto"/>
                                    <w:bottom w:val="none" w:sz="0" w:space="0" w:color="auto"/>
                                    <w:right w:val="none" w:sz="0" w:space="0" w:color="auto"/>
                                  </w:divBdr>
                                </w:div>
                                <w:div w:id="1695775243">
                                  <w:marLeft w:val="0"/>
                                  <w:marRight w:val="0"/>
                                  <w:marTop w:val="0"/>
                                  <w:marBottom w:val="0"/>
                                  <w:divBdr>
                                    <w:top w:val="none" w:sz="0" w:space="0" w:color="auto"/>
                                    <w:left w:val="none" w:sz="0" w:space="0" w:color="auto"/>
                                    <w:bottom w:val="none" w:sz="0" w:space="0" w:color="auto"/>
                                    <w:right w:val="none" w:sz="0" w:space="0" w:color="auto"/>
                                  </w:divBdr>
                                </w:div>
                                <w:div w:id="1695775244">
                                  <w:marLeft w:val="0"/>
                                  <w:marRight w:val="0"/>
                                  <w:marTop w:val="0"/>
                                  <w:marBottom w:val="0"/>
                                  <w:divBdr>
                                    <w:top w:val="none" w:sz="0" w:space="0" w:color="auto"/>
                                    <w:left w:val="none" w:sz="0" w:space="0" w:color="auto"/>
                                    <w:bottom w:val="none" w:sz="0" w:space="0" w:color="auto"/>
                                    <w:right w:val="none" w:sz="0" w:space="0" w:color="auto"/>
                                  </w:divBdr>
                                </w:div>
                                <w:div w:id="1695775249">
                                  <w:marLeft w:val="0"/>
                                  <w:marRight w:val="0"/>
                                  <w:marTop w:val="0"/>
                                  <w:marBottom w:val="0"/>
                                  <w:divBdr>
                                    <w:top w:val="none" w:sz="0" w:space="0" w:color="auto"/>
                                    <w:left w:val="none" w:sz="0" w:space="0" w:color="auto"/>
                                    <w:bottom w:val="none" w:sz="0" w:space="0" w:color="auto"/>
                                    <w:right w:val="none" w:sz="0" w:space="0" w:color="auto"/>
                                  </w:divBdr>
                                </w:div>
                                <w:div w:id="1695775253">
                                  <w:marLeft w:val="0"/>
                                  <w:marRight w:val="0"/>
                                  <w:marTop w:val="0"/>
                                  <w:marBottom w:val="0"/>
                                  <w:divBdr>
                                    <w:top w:val="none" w:sz="0" w:space="0" w:color="auto"/>
                                    <w:left w:val="none" w:sz="0" w:space="0" w:color="auto"/>
                                    <w:bottom w:val="none" w:sz="0" w:space="0" w:color="auto"/>
                                    <w:right w:val="none" w:sz="0" w:space="0" w:color="auto"/>
                                  </w:divBdr>
                                </w:div>
                                <w:div w:id="1695775256">
                                  <w:marLeft w:val="0"/>
                                  <w:marRight w:val="0"/>
                                  <w:marTop w:val="0"/>
                                  <w:marBottom w:val="0"/>
                                  <w:divBdr>
                                    <w:top w:val="none" w:sz="0" w:space="0" w:color="auto"/>
                                    <w:left w:val="none" w:sz="0" w:space="0" w:color="auto"/>
                                    <w:bottom w:val="none" w:sz="0" w:space="0" w:color="auto"/>
                                    <w:right w:val="none" w:sz="0" w:space="0" w:color="auto"/>
                                  </w:divBdr>
                                </w:div>
                                <w:div w:id="1695775271">
                                  <w:marLeft w:val="0"/>
                                  <w:marRight w:val="0"/>
                                  <w:marTop w:val="0"/>
                                  <w:marBottom w:val="0"/>
                                  <w:divBdr>
                                    <w:top w:val="none" w:sz="0" w:space="0" w:color="auto"/>
                                    <w:left w:val="none" w:sz="0" w:space="0" w:color="auto"/>
                                    <w:bottom w:val="none" w:sz="0" w:space="0" w:color="auto"/>
                                    <w:right w:val="none" w:sz="0" w:space="0" w:color="auto"/>
                                  </w:divBdr>
                                </w:div>
                                <w:div w:id="1695775287">
                                  <w:marLeft w:val="0"/>
                                  <w:marRight w:val="0"/>
                                  <w:marTop w:val="0"/>
                                  <w:marBottom w:val="0"/>
                                  <w:divBdr>
                                    <w:top w:val="none" w:sz="0" w:space="0" w:color="auto"/>
                                    <w:left w:val="none" w:sz="0" w:space="0" w:color="auto"/>
                                    <w:bottom w:val="none" w:sz="0" w:space="0" w:color="auto"/>
                                    <w:right w:val="none" w:sz="0" w:space="0" w:color="auto"/>
                                  </w:divBdr>
                                </w:div>
                                <w:div w:id="1695775317">
                                  <w:marLeft w:val="0"/>
                                  <w:marRight w:val="0"/>
                                  <w:marTop w:val="0"/>
                                  <w:marBottom w:val="0"/>
                                  <w:divBdr>
                                    <w:top w:val="none" w:sz="0" w:space="0" w:color="auto"/>
                                    <w:left w:val="none" w:sz="0" w:space="0" w:color="auto"/>
                                    <w:bottom w:val="none" w:sz="0" w:space="0" w:color="auto"/>
                                    <w:right w:val="none" w:sz="0" w:space="0" w:color="auto"/>
                                  </w:divBdr>
                                </w:div>
                                <w:div w:id="1695775319">
                                  <w:marLeft w:val="0"/>
                                  <w:marRight w:val="0"/>
                                  <w:marTop w:val="0"/>
                                  <w:marBottom w:val="0"/>
                                  <w:divBdr>
                                    <w:top w:val="none" w:sz="0" w:space="0" w:color="auto"/>
                                    <w:left w:val="none" w:sz="0" w:space="0" w:color="auto"/>
                                    <w:bottom w:val="none" w:sz="0" w:space="0" w:color="auto"/>
                                    <w:right w:val="none" w:sz="0" w:space="0" w:color="auto"/>
                                  </w:divBdr>
                                </w:div>
                                <w:div w:id="1695775324">
                                  <w:marLeft w:val="0"/>
                                  <w:marRight w:val="0"/>
                                  <w:marTop w:val="0"/>
                                  <w:marBottom w:val="0"/>
                                  <w:divBdr>
                                    <w:top w:val="none" w:sz="0" w:space="0" w:color="auto"/>
                                    <w:left w:val="none" w:sz="0" w:space="0" w:color="auto"/>
                                    <w:bottom w:val="none" w:sz="0" w:space="0" w:color="auto"/>
                                    <w:right w:val="none" w:sz="0" w:space="0" w:color="auto"/>
                                  </w:divBdr>
                                </w:div>
                                <w:div w:id="1695775355">
                                  <w:marLeft w:val="0"/>
                                  <w:marRight w:val="0"/>
                                  <w:marTop w:val="0"/>
                                  <w:marBottom w:val="0"/>
                                  <w:divBdr>
                                    <w:top w:val="none" w:sz="0" w:space="0" w:color="auto"/>
                                    <w:left w:val="none" w:sz="0" w:space="0" w:color="auto"/>
                                    <w:bottom w:val="none" w:sz="0" w:space="0" w:color="auto"/>
                                    <w:right w:val="none" w:sz="0" w:space="0" w:color="auto"/>
                                  </w:divBdr>
                                </w:div>
                                <w:div w:id="1695775399">
                                  <w:marLeft w:val="0"/>
                                  <w:marRight w:val="0"/>
                                  <w:marTop w:val="0"/>
                                  <w:marBottom w:val="0"/>
                                  <w:divBdr>
                                    <w:top w:val="none" w:sz="0" w:space="0" w:color="auto"/>
                                    <w:left w:val="none" w:sz="0" w:space="0" w:color="auto"/>
                                    <w:bottom w:val="none" w:sz="0" w:space="0" w:color="auto"/>
                                    <w:right w:val="none" w:sz="0" w:space="0" w:color="auto"/>
                                  </w:divBdr>
                                </w:div>
                                <w:div w:id="1695775411">
                                  <w:marLeft w:val="0"/>
                                  <w:marRight w:val="0"/>
                                  <w:marTop w:val="0"/>
                                  <w:marBottom w:val="0"/>
                                  <w:divBdr>
                                    <w:top w:val="none" w:sz="0" w:space="0" w:color="auto"/>
                                    <w:left w:val="none" w:sz="0" w:space="0" w:color="auto"/>
                                    <w:bottom w:val="none" w:sz="0" w:space="0" w:color="auto"/>
                                    <w:right w:val="none" w:sz="0" w:space="0" w:color="auto"/>
                                  </w:divBdr>
                                </w:div>
                                <w:div w:id="1695775413">
                                  <w:marLeft w:val="0"/>
                                  <w:marRight w:val="0"/>
                                  <w:marTop w:val="0"/>
                                  <w:marBottom w:val="0"/>
                                  <w:divBdr>
                                    <w:top w:val="none" w:sz="0" w:space="0" w:color="auto"/>
                                    <w:left w:val="none" w:sz="0" w:space="0" w:color="auto"/>
                                    <w:bottom w:val="none" w:sz="0" w:space="0" w:color="auto"/>
                                    <w:right w:val="none" w:sz="0" w:space="0" w:color="auto"/>
                                  </w:divBdr>
                                </w:div>
                                <w:div w:id="1695775418">
                                  <w:marLeft w:val="0"/>
                                  <w:marRight w:val="0"/>
                                  <w:marTop w:val="0"/>
                                  <w:marBottom w:val="0"/>
                                  <w:divBdr>
                                    <w:top w:val="none" w:sz="0" w:space="0" w:color="auto"/>
                                    <w:left w:val="none" w:sz="0" w:space="0" w:color="auto"/>
                                    <w:bottom w:val="none" w:sz="0" w:space="0" w:color="auto"/>
                                    <w:right w:val="none" w:sz="0" w:space="0" w:color="auto"/>
                                  </w:divBdr>
                                </w:div>
                                <w:div w:id="1695775422">
                                  <w:marLeft w:val="0"/>
                                  <w:marRight w:val="0"/>
                                  <w:marTop w:val="0"/>
                                  <w:marBottom w:val="0"/>
                                  <w:divBdr>
                                    <w:top w:val="none" w:sz="0" w:space="0" w:color="auto"/>
                                    <w:left w:val="none" w:sz="0" w:space="0" w:color="auto"/>
                                    <w:bottom w:val="none" w:sz="0" w:space="0" w:color="auto"/>
                                    <w:right w:val="none" w:sz="0" w:space="0" w:color="auto"/>
                                  </w:divBdr>
                                </w:div>
                                <w:div w:id="1695775424">
                                  <w:marLeft w:val="0"/>
                                  <w:marRight w:val="0"/>
                                  <w:marTop w:val="0"/>
                                  <w:marBottom w:val="0"/>
                                  <w:divBdr>
                                    <w:top w:val="none" w:sz="0" w:space="0" w:color="auto"/>
                                    <w:left w:val="none" w:sz="0" w:space="0" w:color="auto"/>
                                    <w:bottom w:val="none" w:sz="0" w:space="0" w:color="auto"/>
                                    <w:right w:val="none" w:sz="0" w:space="0" w:color="auto"/>
                                  </w:divBdr>
                                </w:div>
                                <w:div w:id="1695775427">
                                  <w:marLeft w:val="0"/>
                                  <w:marRight w:val="0"/>
                                  <w:marTop w:val="0"/>
                                  <w:marBottom w:val="0"/>
                                  <w:divBdr>
                                    <w:top w:val="none" w:sz="0" w:space="0" w:color="auto"/>
                                    <w:left w:val="none" w:sz="0" w:space="0" w:color="auto"/>
                                    <w:bottom w:val="none" w:sz="0" w:space="0" w:color="auto"/>
                                    <w:right w:val="none" w:sz="0" w:space="0" w:color="auto"/>
                                  </w:divBdr>
                                </w:div>
                                <w:div w:id="1695775430">
                                  <w:marLeft w:val="0"/>
                                  <w:marRight w:val="0"/>
                                  <w:marTop w:val="0"/>
                                  <w:marBottom w:val="0"/>
                                  <w:divBdr>
                                    <w:top w:val="none" w:sz="0" w:space="0" w:color="auto"/>
                                    <w:left w:val="none" w:sz="0" w:space="0" w:color="auto"/>
                                    <w:bottom w:val="none" w:sz="0" w:space="0" w:color="auto"/>
                                    <w:right w:val="none" w:sz="0" w:space="0" w:color="auto"/>
                                  </w:divBdr>
                                </w:div>
                                <w:div w:id="1695775431">
                                  <w:marLeft w:val="0"/>
                                  <w:marRight w:val="0"/>
                                  <w:marTop w:val="0"/>
                                  <w:marBottom w:val="0"/>
                                  <w:divBdr>
                                    <w:top w:val="none" w:sz="0" w:space="0" w:color="auto"/>
                                    <w:left w:val="none" w:sz="0" w:space="0" w:color="auto"/>
                                    <w:bottom w:val="none" w:sz="0" w:space="0" w:color="auto"/>
                                    <w:right w:val="none" w:sz="0" w:space="0" w:color="auto"/>
                                  </w:divBdr>
                                </w:div>
                                <w:div w:id="1695775438">
                                  <w:marLeft w:val="0"/>
                                  <w:marRight w:val="0"/>
                                  <w:marTop w:val="0"/>
                                  <w:marBottom w:val="0"/>
                                  <w:divBdr>
                                    <w:top w:val="none" w:sz="0" w:space="0" w:color="auto"/>
                                    <w:left w:val="none" w:sz="0" w:space="0" w:color="auto"/>
                                    <w:bottom w:val="none" w:sz="0" w:space="0" w:color="auto"/>
                                    <w:right w:val="none" w:sz="0" w:space="0" w:color="auto"/>
                                  </w:divBdr>
                                </w:div>
                                <w:div w:id="1695775442">
                                  <w:marLeft w:val="0"/>
                                  <w:marRight w:val="0"/>
                                  <w:marTop w:val="0"/>
                                  <w:marBottom w:val="0"/>
                                  <w:divBdr>
                                    <w:top w:val="none" w:sz="0" w:space="0" w:color="auto"/>
                                    <w:left w:val="none" w:sz="0" w:space="0" w:color="auto"/>
                                    <w:bottom w:val="none" w:sz="0" w:space="0" w:color="auto"/>
                                    <w:right w:val="none" w:sz="0" w:space="0" w:color="auto"/>
                                  </w:divBdr>
                                </w:div>
                                <w:div w:id="1695775448">
                                  <w:marLeft w:val="0"/>
                                  <w:marRight w:val="0"/>
                                  <w:marTop w:val="0"/>
                                  <w:marBottom w:val="0"/>
                                  <w:divBdr>
                                    <w:top w:val="none" w:sz="0" w:space="0" w:color="auto"/>
                                    <w:left w:val="none" w:sz="0" w:space="0" w:color="auto"/>
                                    <w:bottom w:val="none" w:sz="0" w:space="0" w:color="auto"/>
                                    <w:right w:val="none" w:sz="0" w:space="0" w:color="auto"/>
                                  </w:divBdr>
                                </w:div>
                                <w:div w:id="1695775461">
                                  <w:marLeft w:val="0"/>
                                  <w:marRight w:val="0"/>
                                  <w:marTop w:val="0"/>
                                  <w:marBottom w:val="0"/>
                                  <w:divBdr>
                                    <w:top w:val="none" w:sz="0" w:space="0" w:color="auto"/>
                                    <w:left w:val="none" w:sz="0" w:space="0" w:color="auto"/>
                                    <w:bottom w:val="none" w:sz="0" w:space="0" w:color="auto"/>
                                    <w:right w:val="none" w:sz="0" w:space="0" w:color="auto"/>
                                  </w:divBdr>
                                </w:div>
                                <w:div w:id="1695775493">
                                  <w:marLeft w:val="0"/>
                                  <w:marRight w:val="0"/>
                                  <w:marTop w:val="0"/>
                                  <w:marBottom w:val="0"/>
                                  <w:divBdr>
                                    <w:top w:val="none" w:sz="0" w:space="0" w:color="auto"/>
                                    <w:left w:val="none" w:sz="0" w:space="0" w:color="auto"/>
                                    <w:bottom w:val="none" w:sz="0" w:space="0" w:color="auto"/>
                                    <w:right w:val="none" w:sz="0" w:space="0" w:color="auto"/>
                                  </w:divBdr>
                                </w:div>
                                <w:div w:id="1695775525">
                                  <w:marLeft w:val="0"/>
                                  <w:marRight w:val="0"/>
                                  <w:marTop w:val="0"/>
                                  <w:marBottom w:val="0"/>
                                  <w:divBdr>
                                    <w:top w:val="none" w:sz="0" w:space="0" w:color="auto"/>
                                    <w:left w:val="none" w:sz="0" w:space="0" w:color="auto"/>
                                    <w:bottom w:val="none" w:sz="0" w:space="0" w:color="auto"/>
                                    <w:right w:val="none" w:sz="0" w:space="0" w:color="auto"/>
                                  </w:divBdr>
                                </w:div>
                                <w:div w:id="1695775529">
                                  <w:marLeft w:val="0"/>
                                  <w:marRight w:val="0"/>
                                  <w:marTop w:val="0"/>
                                  <w:marBottom w:val="0"/>
                                  <w:divBdr>
                                    <w:top w:val="none" w:sz="0" w:space="0" w:color="auto"/>
                                    <w:left w:val="none" w:sz="0" w:space="0" w:color="auto"/>
                                    <w:bottom w:val="none" w:sz="0" w:space="0" w:color="auto"/>
                                    <w:right w:val="none" w:sz="0" w:space="0" w:color="auto"/>
                                  </w:divBdr>
                                </w:div>
                                <w:div w:id="1695775554">
                                  <w:marLeft w:val="0"/>
                                  <w:marRight w:val="0"/>
                                  <w:marTop w:val="0"/>
                                  <w:marBottom w:val="0"/>
                                  <w:divBdr>
                                    <w:top w:val="none" w:sz="0" w:space="0" w:color="auto"/>
                                    <w:left w:val="none" w:sz="0" w:space="0" w:color="auto"/>
                                    <w:bottom w:val="none" w:sz="0" w:space="0" w:color="auto"/>
                                    <w:right w:val="none" w:sz="0" w:space="0" w:color="auto"/>
                                  </w:divBdr>
                                </w:div>
                                <w:div w:id="1695775589">
                                  <w:marLeft w:val="0"/>
                                  <w:marRight w:val="0"/>
                                  <w:marTop w:val="0"/>
                                  <w:marBottom w:val="0"/>
                                  <w:divBdr>
                                    <w:top w:val="none" w:sz="0" w:space="0" w:color="auto"/>
                                    <w:left w:val="none" w:sz="0" w:space="0" w:color="auto"/>
                                    <w:bottom w:val="none" w:sz="0" w:space="0" w:color="auto"/>
                                    <w:right w:val="none" w:sz="0" w:space="0" w:color="auto"/>
                                  </w:divBdr>
                                </w:div>
                                <w:div w:id="1695775602">
                                  <w:marLeft w:val="0"/>
                                  <w:marRight w:val="0"/>
                                  <w:marTop w:val="0"/>
                                  <w:marBottom w:val="0"/>
                                  <w:divBdr>
                                    <w:top w:val="none" w:sz="0" w:space="0" w:color="auto"/>
                                    <w:left w:val="none" w:sz="0" w:space="0" w:color="auto"/>
                                    <w:bottom w:val="none" w:sz="0" w:space="0" w:color="auto"/>
                                    <w:right w:val="none" w:sz="0" w:space="0" w:color="auto"/>
                                  </w:divBdr>
                                </w:div>
                                <w:div w:id="1695775611">
                                  <w:marLeft w:val="0"/>
                                  <w:marRight w:val="0"/>
                                  <w:marTop w:val="0"/>
                                  <w:marBottom w:val="0"/>
                                  <w:divBdr>
                                    <w:top w:val="none" w:sz="0" w:space="0" w:color="auto"/>
                                    <w:left w:val="none" w:sz="0" w:space="0" w:color="auto"/>
                                    <w:bottom w:val="none" w:sz="0" w:space="0" w:color="auto"/>
                                    <w:right w:val="none" w:sz="0" w:space="0" w:color="auto"/>
                                  </w:divBdr>
                                </w:div>
                                <w:div w:id="1695775624">
                                  <w:marLeft w:val="0"/>
                                  <w:marRight w:val="0"/>
                                  <w:marTop w:val="0"/>
                                  <w:marBottom w:val="0"/>
                                  <w:divBdr>
                                    <w:top w:val="none" w:sz="0" w:space="0" w:color="auto"/>
                                    <w:left w:val="none" w:sz="0" w:space="0" w:color="auto"/>
                                    <w:bottom w:val="none" w:sz="0" w:space="0" w:color="auto"/>
                                    <w:right w:val="none" w:sz="0" w:space="0" w:color="auto"/>
                                  </w:divBdr>
                                </w:div>
                                <w:div w:id="1695775630">
                                  <w:marLeft w:val="0"/>
                                  <w:marRight w:val="0"/>
                                  <w:marTop w:val="0"/>
                                  <w:marBottom w:val="0"/>
                                  <w:divBdr>
                                    <w:top w:val="none" w:sz="0" w:space="0" w:color="auto"/>
                                    <w:left w:val="none" w:sz="0" w:space="0" w:color="auto"/>
                                    <w:bottom w:val="none" w:sz="0" w:space="0" w:color="auto"/>
                                    <w:right w:val="none" w:sz="0" w:space="0" w:color="auto"/>
                                  </w:divBdr>
                                </w:div>
                                <w:div w:id="1695775650">
                                  <w:marLeft w:val="0"/>
                                  <w:marRight w:val="0"/>
                                  <w:marTop w:val="0"/>
                                  <w:marBottom w:val="0"/>
                                  <w:divBdr>
                                    <w:top w:val="none" w:sz="0" w:space="0" w:color="auto"/>
                                    <w:left w:val="none" w:sz="0" w:space="0" w:color="auto"/>
                                    <w:bottom w:val="none" w:sz="0" w:space="0" w:color="auto"/>
                                    <w:right w:val="none" w:sz="0" w:space="0" w:color="auto"/>
                                  </w:divBdr>
                                </w:div>
                                <w:div w:id="1695775663">
                                  <w:marLeft w:val="0"/>
                                  <w:marRight w:val="0"/>
                                  <w:marTop w:val="0"/>
                                  <w:marBottom w:val="0"/>
                                  <w:divBdr>
                                    <w:top w:val="none" w:sz="0" w:space="0" w:color="auto"/>
                                    <w:left w:val="none" w:sz="0" w:space="0" w:color="auto"/>
                                    <w:bottom w:val="none" w:sz="0" w:space="0" w:color="auto"/>
                                    <w:right w:val="none" w:sz="0" w:space="0" w:color="auto"/>
                                  </w:divBdr>
                                </w:div>
                                <w:div w:id="1695775669">
                                  <w:marLeft w:val="0"/>
                                  <w:marRight w:val="0"/>
                                  <w:marTop w:val="0"/>
                                  <w:marBottom w:val="0"/>
                                  <w:divBdr>
                                    <w:top w:val="none" w:sz="0" w:space="0" w:color="auto"/>
                                    <w:left w:val="none" w:sz="0" w:space="0" w:color="auto"/>
                                    <w:bottom w:val="none" w:sz="0" w:space="0" w:color="auto"/>
                                    <w:right w:val="none" w:sz="0" w:space="0" w:color="auto"/>
                                  </w:divBdr>
                                </w:div>
                                <w:div w:id="1695775676">
                                  <w:marLeft w:val="0"/>
                                  <w:marRight w:val="0"/>
                                  <w:marTop w:val="0"/>
                                  <w:marBottom w:val="0"/>
                                  <w:divBdr>
                                    <w:top w:val="none" w:sz="0" w:space="0" w:color="auto"/>
                                    <w:left w:val="none" w:sz="0" w:space="0" w:color="auto"/>
                                    <w:bottom w:val="none" w:sz="0" w:space="0" w:color="auto"/>
                                    <w:right w:val="none" w:sz="0" w:space="0" w:color="auto"/>
                                  </w:divBdr>
                                </w:div>
                                <w:div w:id="1695775680">
                                  <w:marLeft w:val="0"/>
                                  <w:marRight w:val="0"/>
                                  <w:marTop w:val="0"/>
                                  <w:marBottom w:val="0"/>
                                  <w:divBdr>
                                    <w:top w:val="none" w:sz="0" w:space="0" w:color="auto"/>
                                    <w:left w:val="none" w:sz="0" w:space="0" w:color="auto"/>
                                    <w:bottom w:val="none" w:sz="0" w:space="0" w:color="auto"/>
                                    <w:right w:val="none" w:sz="0" w:space="0" w:color="auto"/>
                                  </w:divBdr>
                                </w:div>
                                <w:div w:id="1695775693">
                                  <w:marLeft w:val="0"/>
                                  <w:marRight w:val="0"/>
                                  <w:marTop w:val="0"/>
                                  <w:marBottom w:val="0"/>
                                  <w:divBdr>
                                    <w:top w:val="none" w:sz="0" w:space="0" w:color="auto"/>
                                    <w:left w:val="none" w:sz="0" w:space="0" w:color="auto"/>
                                    <w:bottom w:val="none" w:sz="0" w:space="0" w:color="auto"/>
                                    <w:right w:val="none" w:sz="0" w:space="0" w:color="auto"/>
                                  </w:divBdr>
                                </w:div>
                                <w:div w:id="1695775711">
                                  <w:marLeft w:val="0"/>
                                  <w:marRight w:val="0"/>
                                  <w:marTop w:val="0"/>
                                  <w:marBottom w:val="0"/>
                                  <w:divBdr>
                                    <w:top w:val="none" w:sz="0" w:space="0" w:color="auto"/>
                                    <w:left w:val="none" w:sz="0" w:space="0" w:color="auto"/>
                                    <w:bottom w:val="none" w:sz="0" w:space="0" w:color="auto"/>
                                    <w:right w:val="none" w:sz="0" w:space="0" w:color="auto"/>
                                  </w:divBdr>
                                </w:div>
                                <w:div w:id="1695775723">
                                  <w:marLeft w:val="0"/>
                                  <w:marRight w:val="0"/>
                                  <w:marTop w:val="0"/>
                                  <w:marBottom w:val="0"/>
                                  <w:divBdr>
                                    <w:top w:val="none" w:sz="0" w:space="0" w:color="auto"/>
                                    <w:left w:val="none" w:sz="0" w:space="0" w:color="auto"/>
                                    <w:bottom w:val="none" w:sz="0" w:space="0" w:color="auto"/>
                                    <w:right w:val="none" w:sz="0" w:space="0" w:color="auto"/>
                                  </w:divBdr>
                                </w:div>
                                <w:div w:id="1695775736">
                                  <w:marLeft w:val="0"/>
                                  <w:marRight w:val="0"/>
                                  <w:marTop w:val="0"/>
                                  <w:marBottom w:val="0"/>
                                  <w:divBdr>
                                    <w:top w:val="none" w:sz="0" w:space="0" w:color="auto"/>
                                    <w:left w:val="none" w:sz="0" w:space="0" w:color="auto"/>
                                    <w:bottom w:val="none" w:sz="0" w:space="0" w:color="auto"/>
                                    <w:right w:val="none" w:sz="0" w:space="0" w:color="auto"/>
                                  </w:divBdr>
                                </w:div>
                                <w:div w:id="1695775739">
                                  <w:marLeft w:val="0"/>
                                  <w:marRight w:val="0"/>
                                  <w:marTop w:val="0"/>
                                  <w:marBottom w:val="0"/>
                                  <w:divBdr>
                                    <w:top w:val="none" w:sz="0" w:space="0" w:color="auto"/>
                                    <w:left w:val="none" w:sz="0" w:space="0" w:color="auto"/>
                                    <w:bottom w:val="none" w:sz="0" w:space="0" w:color="auto"/>
                                    <w:right w:val="none" w:sz="0" w:space="0" w:color="auto"/>
                                  </w:divBdr>
                                </w:div>
                                <w:div w:id="1695775746">
                                  <w:marLeft w:val="0"/>
                                  <w:marRight w:val="0"/>
                                  <w:marTop w:val="0"/>
                                  <w:marBottom w:val="0"/>
                                  <w:divBdr>
                                    <w:top w:val="none" w:sz="0" w:space="0" w:color="auto"/>
                                    <w:left w:val="none" w:sz="0" w:space="0" w:color="auto"/>
                                    <w:bottom w:val="none" w:sz="0" w:space="0" w:color="auto"/>
                                    <w:right w:val="none" w:sz="0" w:space="0" w:color="auto"/>
                                  </w:divBdr>
                                </w:div>
                                <w:div w:id="1695775757">
                                  <w:marLeft w:val="0"/>
                                  <w:marRight w:val="0"/>
                                  <w:marTop w:val="0"/>
                                  <w:marBottom w:val="0"/>
                                  <w:divBdr>
                                    <w:top w:val="none" w:sz="0" w:space="0" w:color="auto"/>
                                    <w:left w:val="none" w:sz="0" w:space="0" w:color="auto"/>
                                    <w:bottom w:val="none" w:sz="0" w:space="0" w:color="auto"/>
                                    <w:right w:val="none" w:sz="0" w:space="0" w:color="auto"/>
                                  </w:divBdr>
                                </w:div>
                                <w:div w:id="1695775783">
                                  <w:marLeft w:val="0"/>
                                  <w:marRight w:val="0"/>
                                  <w:marTop w:val="0"/>
                                  <w:marBottom w:val="0"/>
                                  <w:divBdr>
                                    <w:top w:val="none" w:sz="0" w:space="0" w:color="auto"/>
                                    <w:left w:val="none" w:sz="0" w:space="0" w:color="auto"/>
                                    <w:bottom w:val="none" w:sz="0" w:space="0" w:color="auto"/>
                                    <w:right w:val="none" w:sz="0" w:space="0" w:color="auto"/>
                                  </w:divBdr>
                                </w:div>
                                <w:div w:id="1695775800">
                                  <w:marLeft w:val="0"/>
                                  <w:marRight w:val="0"/>
                                  <w:marTop w:val="0"/>
                                  <w:marBottom w:val="0"/>
                                  <w:divBdr>
                                    <w:top w:val="none" w:sz="0" w:space="0" w:color="auto"/>
                                    <w:left w:val="none" w:sz="0" w:space="0" w:color="auto"/>
                                    <w:bottom w:val="none" w:sz="0" w:space="0" w:color="auto"/>
                                    <w:right w:val="none" w:sz="0" w:space="0" w:color="auto"/>
                                  </w:divBdr>
                                </w:div>
                                <w:div w:id="1695775816">
                                  <w:marLeft w:val="0"/>
                                  <w:marRight w:val="0"/>
                                  <w:marTop w:val="0"/>
                                  <w:marBottom w:val="0"/>
                                  <w:divBdr>
                                    <w:top w:val="none" w:sz="0" w:space="0" w:color="auto"/>
                                    <w:left w:val="none" w:sz="0" w:space="0" w:color="auto"/>
                                    <w:bottom w:val="none" w:sz="0" w:space="0" w:color="auto"/>
                                    <w:right w:val="none" w:sz="0" w:space="0" w:color="auto"/>
                                  </w:divBdr>
                                </w:div>
                                <w:div w:id="1695775833">
                                  <w:marLeft w:val="0"/>
                                  <w:marRight w:val="0"/>
                                  <w:marTop w:val="0"/>
                                  <w:marBottom w:val="0"/>
                                  <w:divBdr>
                                    <w:top w:val="none" w:sz="0" w:space="0" w:color="auto"/>
                                    <w:left w:val="none" w:sz="0" w:space="0" w:color="auto"/>
                                    <w:bottom w:val="none" w:sz="0" w:space="0" w:color="auto"/>
                                    <w:right w:val="none" w:sz="0" w:space="0" w:color="auto"/>
                                  </w:divBdr>
                                </w:div>
                                <w:div w:id="1695775842">
                                  <w:marLeft w:val="0"/>
                                  <w:marRight w:val="0"/>
                                  <w:marTop w:val="0"/>
                                  <w:marBottom w:val="0"/>
                                  <w:divBdr>
                                    <w:top w:val="none" w:sz="0" w:space="0" w:color="auto"/>
                                    <w:left w:val="none" w:sz="0" w:space="0" w:color="auto"/>
                                    <w:bottom w:val="none" w:sz="0" w:space="0" w:color="auto"/>
                                    <w:right w:val="none" w:sz="0" w:space="0" w:color="auto"/>
                                  </w:divBdr>
                                </w:div>
                                <w:div w:id="1695775851">
                                  <w:marLeft w:val="0"/>
                                  <w:marRight w:val="0"/>
                                  <w:marTop w:val="0"/>
                                  <w:marBottom w:val="0"/>
                                  <w:divBdr>
                                    <w:top w:val="none" w:sz="0" w:space="0" w:color="auto"/>
                                    <w:left w:val="none" w:sz="0" w:space="0" w:color="auto"/>
                                    <w:bottom w:val="none" w:sz="0" w:space="0" w:color="auto"/>
                                    <w:right w:val="none" w:sz="0" w:space="0" w:color="auto"/>
                                  </w:divBdr>
                                </w:div>
                                <w:div w:id="1695775860">
                                  <w:marLeft w:val="0"/>
                                  <w:marRight w:val="0"/>
                                  <w:marTop w:val="0"/>
                                  <w:marBottom w:val="0"/>
                                  <w:divBdr>
                                    <w:top w:val="none" w:sz="0" w:space="0" w:color="auto"/>
                                    <w:left w:val="none" w:sz="0" w:space="0" w:color="auto"/>
                                    <w:bottom w:val="none" w:sz="0" w:space="0" w:color="auto"/>
                                    <w:right w:val="none" w:sz="0" w:space="0" w:color="auto"/>
                                  </w:divBdr>
                                </w:div>
                                <w:div w:id="1695775867">
                                  <w:marLeft w:val="0"/>
                                  <w:marRight w:val="0"/>
                                  <w:marTop w:val="0"/>
                                  <w:marBottom w:val="0"/>
                                  <w:divBdr>
                                    <w:top w:val="none" w:sz="0" w:space="0" w:color="auto"/>
                                    <w:left w:val="none" w:sz="0" w:space="0" w:color="auto"/>
                                    <w:bottom w:val="none" w:sz="0" w:space="0" w:color="auto"/>
                                    <w:right w:val="none" w:sz="0" w:space="0" w:color="auto"/>
                                  </w:divBdr>
                                </w:div>
                                <w:div w:id="1695775897">
                                  <w:marLeft w:val="0"/>
                                  <w:marRight w:val="0"/>
                                  <w:marTop w:val="0"/>
                                  <w:marBottom w:val="0"/>
                                  <w:divBdr>
                                    <w:top w:val="none" w:sz="0" w:space="0" w:color="auto"/>
                                    <w:left w:val="none" w:sz="0" w:space="0" w:color="auto"/>
                                    <w:bottom w:val="none" w:sz="0" w:space="0" w:color="auto"/>
                                    <w:right w:val="none" w:sz="0" w:space="0" w:color="auto"/>
                                  </w:divBdr>
                                </w:div>
                                <w:div w:id="1695775903">
                                  <w:marLeft w:val="0"/>
                                  <w:marRight w:val="0"/>
                                  <w:marTop w:val="0"/>
                                  <w:marBottom w:val="0"/>
                                  <w:divBdr>
                                    <w:top w:val="none" w:sz="0" w:space="0" w:color="auto"/>
                                    <w:left w:val="none" w:sz="0" w:space="0" w:color="auto"/>
                                    <w:bottom w:val="none" w:sz="0" w:space="0" w:color="auto"/>
                                    <w:right w:val="none" w:sz="0" w:space="0" w:color="auto"/>
                                  </w:divBdr>
                                </w:div>
                                <w:div w:id="1695775915">
                                  <w:marLeft w:val="0"/>
                                  <w:marRight w:val="0"/>
                                  <w:marTop w:val="0"/>
                                  <w:marBottom w:val="0"/>
                                  <w:divBdr>
                                    <w:top w:val="none" w:sz="0" w:space="0" w:color="auto"/>
                                    <w:left w:val="none" w:sz="0" w:space="0" w:color="auto"/>
                                    <w:bottom w:val="none" w:sz="0" w:space="0" w:color="auto"/>
                                    <w:right w:val="none" w:sz="0" w:space="0" w:color="auto"/>
                                  </w:divBdr>
                                </w:div>
                                <w:div w:id="1695775950">
                                  <w:marLeft w:val="0"/>
                                  <w:marRight w:val="0"/>
                                  <w:marTop w:val="0"/>
                                  <w:marBottom w:val="0"/>
                                  <w:divBdr>
                                    <w:top w:val="none" w:sz="0" w:space="0" w:color="auto"/>
                                    <w:left w:val="none" w:sz="0" w:space="0" w:color="auto"/>
                                    <w:bottom w:val="none" w:sz="0" w:space="0" w:color="auto"/>
                                    <w:right w:val="none" w:sz="0" w:space="0" w:color="auto"/>
                                  </w:divBdr>
                                </w:div>
                                <w:div w:id="1695775993">
                                  <w:marLeft w:val="0"/>
                                  <w:marRight w:val="0"/>
                                  <w:marTop w:val="0"/>
                                  <w:marBottom w:val="0"/>
                                  <w:divBdr>
                                    <w:top w:val="none" w:sz="0" w:space="0" w:color="auto"/>
                                    <w:left w:val="none" w:sz="0" w:space="0" w:color="auto"/>
                                    <w:bottom w:val="none" w:sz="0" w:space="0" w:color="auto"/>
                                    <w:right w:val="none" w:sz="0" w:space="0" w:color="auto"/>
                                  </w:divBdr>
                                </w:div>
                                <w:div w:id="1695776000">
                                  <w:marLeft w:val="0"/>
                                  <w:marRight w:val="0"/>
                                  <w:marTop w:val="0"/>
                                  <w:marBottom w:val="0"/>
                                  <w:divBdr>
                                    <w:top w:val="none" w:sz="0" w:space="0" w:color="auto"/>
                                    <w:left w:val="none" w:sz="0" w:space="0" w:color="auto"/>
                                    <w:bottom w:val="none" w:sz="0" w:space="0" w:color="auto"/>
                                    <w:right w:val="none" w:sz="0" w:space="0" w:color="auto"/>
                                  </w:divBdr>
                                </w:div>
                                <w:div w:id="1695776022">
                                  <w:marLeft w:val="0"/>
                                  <w:marRight w:val="0"/>
                                  <w:marTop w:val="0"/>
                                  <w:marBottom w:val="0"/>
                                  <w:divBdr>
                                    <w:top w:val="none" w:sz="0" w:space="0" w:color="auto"/>
                                    <w:left w:val="none" w:sz="0" w:space="0" w:color="auto"/>
                                    <w:bottom w:val="none" w:sz="0" w:space="0" w:color="auto"/>
                                    <w:right w:val="none" w:sz="0" w:space="0" w:color="auto"/>
                                  </w:divBdr>
                                </w:div>
                                <w:div w:id="1695776043">
                                  <w:marLeft w:val="0"/>
                                  <w:marRight w:val="0"/>
                                  <w:marTop w:val="0"/>
                                  <w:marBottom w:val="0"/>
                                  <w:divBdr>
                                    <w:top w:val="none" w:sz="0" w:space="0" w:color="auto"/>
                                    <w:left w:val="none" w:sz="0" w:space="0" w:color="auto"/>
                                    <w:bottom w:val="none" w:sz="0" w:space="0" w:color="auto"/>
                                    <w:right w:val="none" w:sz="0" w:space="0" w:color="auto"/>
                                  </w:divBdr>
                                </w:div>
                                <w:div w:id="1695776059">
                                  <w:marLeft w:val="0"/>
                                  <w:marRight w:val="0"/>
                                  <w:marTop w:val="0"/>
                                  <w:marBottom w:val="0"/>
                                  <w:divBdr>
                                    <w:top w:val="none" w:sz="0" w:space="0" w:color="auto"/>
                                    <w:left w:val="none" w:sz="0" w:space="0" w:color="auto"/>
                                    <w:bottom w:val="none" w:sz="0" w:space="0" w:color="auto"/>
                                    <w:right w:val="none" w:sz="0" w:space="0" w:color="auto"/>
                                  </w:divBdr>
                                </w:div>
                                <w:div w:id="1695776064">
                                  <w:marLeft w:val="0"/>
                                  <w:marRight w:val="0"/>
                                  <w:marTop w:val="0"/>
                                  <w:marBottom w:val="0"/>
                                  <w:divBdr>
                                    <w:top w:val="none" w:sz="0" w:space="0" w:color="auto"/>
                                    <w:left w:val="none" w:sz="0" w:space="0" w:color="auto"/>
                                    <w:bottom w:val="none" w:sz="0" w:space="0" w:color="auto"/>
                                    <w:right w:val="none" w:sz="0" w:space="0" w:color="auto"/>
                                  </w:divBdr>
                                </w:div>
                                <w:div w:id="1695776094">
                                  <w:marLeft w:val="0"/>
                                  <w:marRight w:val="0"/>
                                  <w:marTop w:val="0"/>
                                  <w:marBottom w:val="0"/>
                                  <w:divBdr>
                                    <w:top w:val="none" w:sz="0" w:space="0" w:color="auto"/>
                                    <w:left w:val="none" w:sz="0" w:space="0" w:color="auto"/>
                                    <w:bottom w:val="none" w:sz="0" w:space="0" w:color="auto"/>
                                    <w:right w:val="none" w:sz="0" w:space="0" w:color="auto"/>
                                  </w:divBdr>
                                </w:div>
                                <w:div w:id="1695776100">
                                  <w:marLeft w:val="0"/>
                                  <w:marRight w:val="0"/>
                                  <w:marTop w:val="0"/>
                                  <w:marBottom w:val="0"/>
                                  <w:divBdr>
                                    <w:top w:val="none" w:sz="0" w:space="0" w:color="auto"/>
                                    <w:left w:val="none" w:sz="0" w:space="0" w:color="auto"/>
                                    <w:bottom w:val="none" w:sz="0" w:space="0" w:color="auto"/>
                                    <w:right w:val="none" w:sz="0" w:space="0" w:color="auto"/>
                                  </w:divBdr>
                                </w:div>
                                <w:div w:id="1695776127">
                                  <w:marLeft w:val="0"/>
                                  <w:marRight w:val="0"/>
                                  <w:marTop w:val="0"/>
                                  <w:marBottom w:val="0"/>
                                  <w:divBdr>
                                    <w:top w:val="none" w:sz="0" w:space="0" w:color="auto"/>
                                    <w:left w:val="none" w:sz="0" w:space="0" w:color="auto"/>
                                    <w:bottom w:val="none" w:sz="0" w:space="0" w:color="auto"/>
                                    <w:right w:val="none" w:sz="0" w:space="0" w:color="auto"/>
                                  </w:divBdr>
                                </w:div>
                                <w:div w:id="1695776134">
                                  <w:marLeft w:val="0"/>
                                  <w:marRight w:val="0"/>
                                  <w:marTop w:val="0"/>
                                  <w:marBottom w:val="0"/>
                                  <w:divBdr>
                                    <w:top w:val="none" w:sz="0" w:space="0" w:color="auto"/>
                                    <w:left w:val="none" w:sz="0" w:space="0" w:color="auto"/>
                                    <w:bottom w:val="none" w:sz="0" w:space="0" w:color="auto"/>
                                    <w:right w:val="none" w:sz="0" w:space="0" w:color="auto"/>
                                  </w:divBdr>
                                </w:div>
                                <w:div w:id="1695776147">
                                  <w:marLeft w:val="0"/>
                                  <w:marRight w:val="0"/>
                                  <w:marTop w:val="0"/>
                                  <w:marBottom w:val="0"/>
                                  <w:divBdr>
                                    <w:top w:val="none" w:sz="0" w:space="0" w:color="auto"/>
                                    <w:left w:val="none" w:sz="0" w:space="0" w:color="auto"/>
                                    <w:bottom w:val="none" w:sz="0" w:space="0" w:color="auto"/>
                                    <w:right w:val="none" w:sz="0" w:space="0" w:color="auto"/>
                                  </w:divBdr>
                                </w:div>
                                <w:div w:id="1695776162">
                                  <w:marLeft w:val="0"/>
                                  <w:marRight w:val="0"/>
                                  <w:marTop w:val="0"/>
                                  <w:marBottom w:val="0"/>
                                  <w:divBdr>
                                    <w:top w:val="none" w:sz="0" w:space="0" w:color="auto"/>
                                    <w:left w:val="none" w:sz="0" w:space="0" w:color="auto"/>
                                    <w:bottom w:val="none" w:sz="0" w:space="0" w:color="auto"/>
                                    <w:right w:val="none" w:sz="0" w:space="0" w:color="auto"/>
                                  </w:divBdr>
                                </w:div>
                                <w:div w:id="1695776164">
                                  <w:marLeft w:val="0"/>
                                  <w:marRight w:val="0"/>
                                  <w:marTop w:val="0"/>
                                  <w:marBottom w:val="0"/>
                                  <w:divBdr>
                                    <w:top w:val="none" w:sz="0" w:space="0" w:color="auto"/>
                                    <w:left w:val="none" w:sz="0" w:space="0" w:color="auto"/>
                                    <w:bottom w:val="none" w:sz="0" w:space="0" w:color="auto"/>
                                    <w:right w:val="none" w:sz="0" w:space="0" w:color="auto"/>
                                  </w:divBdr>
                                </w:div>
                                <w:div w:id="1695776170">
                                  <w:marLeft w:val="0"/>
                                  <w:marRight w:val="0"/>
                                  <w:marTop w:val="0"/>
                                  <w:marBottom w:val="0"/>
                                  <w:divBdr>
                                    <w:top w:val="none" w:sz="0" w:space="0" w:color="auto"/>
                                    <w:left w:val="none" w:sz="0" w:space="0" w:color="auto"/>
                                    <w:bottom w:val="none" w:sz="0" w:space="0" w:color="auto"/>
                                    <w:right w:val="none" w:sz="0" w:space="0" w:color="auto"/>
                                  </w:divBdr>
                                </w:div>
                                <w:div w:id="1695776174">
                                  <w:marLeft w:val="0"/>
                                  <w:marRight w:val="0"/>
                                  <w:marTop w:val="0"/>
                                  <w:marBottom w:val="0"/>
                                  <w:divBdr>
                                    <w:top w:val="none" w:sz="0" w:space="0" w:color="auto"/>
                                    <w:left w:val="none" w:sz="0" w:space="0" w:color="auto"/>
                                    <w:bottom w:val="none" w:sz="0" w:space="0" w:color="auto"/>
                                    <w:right w:val="none" w:sz="0" w:space="0" w:color="auto"/>
                                  </w:divBdr>
                                </w:div>
                                <w:div w:id="1695776179">
                                  <w:marLeft w:val="0"/>
                                  <w:marRight w:val="0"/>
                                  <w:marTop w:val="0"/>
                                  <w:marBottom w:val="0"/>
                                  <w:divBdr>
                                    <w:top w:val="none" w:sz="0" w:space="0" w:color="auto"/>
                                    <w:left w:val="none" w:sz="0" w:space="0" w:color="auto"/>
                                    <w:bottom w:val="none" w:sz="0" w:space="0" w:color="auto"/>
                                    <w:right w:val="none" w:sz="0" w:space="0" w:color="auto"/>
                                  </w:divBdr>
                                </w:div>
                                <w:div w:id="1695776182">
                                  <w:marLeft w:val="0"/>
                                  <w:marRight w:val="0"/>
                                  <w:marTop w:val="0"/>
                                  <w:marBottom w:val="0"/>
                                  <w:divBdr>
                                    <w:top w:val="none" w:sz="0" w:space="0" w:color="auto"/>
                                    <w:left w:val="none" w:sz="0" w:space="0" w:color="auto"/>
                                    <w:bottom w:val="none" w:sz="0" w:space="0" w:color="auto"/>
                                    <w:right w:val="none" w:sz="0" w:space="0" w:color="auto"/>
                                  </w:divBdr>
                                </w:div>
                                <w:div w:id="1695776186">
                                  <w:marLeft w:val="0"/>
                                  <w:marRight w:val="0"/>
                                  <w:marTop w:val="0"/>
                                  <w:marBottom w:val="0"/>
                                  <w:divBdr>
                                    <w:top w:val="none" w:sz="0" w:space="0" w:color="auto"/>
                                    <w:left w:val="none" w:sz="0" w:space="0" w:color="auto"/>
                                    <w:bottom w:val="none" w:sz="0" w:space="0" w:color="auto"/>
                                    <w:right w:val="none" w:sz="0" w:space="0" w:color="auto"/>
                                  </w:divBdr>
                                </w:div>
                                <w:div w:id="1695776188">
                                  <w:marLeft w:val="0"/>
                                  <w:marRight w:val="0"/>
                                  <w:marTop w:val="0"/>
                                  <w:marBottom w:val="0"/>
                                  <w:divBdr>
                                    <w:top w:val="none" w:sz="0" w:space="0" w:color="auto"/>
                                    <w:left w:val="none" w:sz="0" w:space="0" w:color="auto"/>
                                    <w:bottom w:val="none" w:sz="0" w:space="0" w:color="auto"/>
                                    <w:right w:val="none" w:sz="0" w:space="0" w:color="auto"/>
                                  </w:divBdr>
                                </w:div>
                                <w:div w:id="1695776200">
                                  <w:marLeft w:val="0"/>
                                  <w:marRight w:val="0"/>
                                  <w:marTop w:val="0"/>
                                  <w:marBottom w:val="0"/>
                                  <w:divBdr>
                                    <w:top w:val="none" w:sz="0" w:space="0" w:color="auto"/>
                                    <w:left w:val="none" w:sz="0" w:space="0" w:color="auto"/>
                                    <w:bottom w:val="none" w:sz="0" w:space="0" w:color="auto"/>
                                    <w:right w:val="none" w:sz="0" w:space="0" w:color="auto"/>
                                  </w:divBdr>
                                </w:div>
                                <w:div w:id="1695776224">
                                  <w:marLeft w:val="0"/>
                                  <w:marRight w:val="0"/>
                                  <w:marTop w:val="0"/>
                                  <w:marBottom w:val="0"/>
                                  <w:divBdr>
                                    <w:top w:val="none" w:sz="0" w:space="0" w:color="auto"/>
                                    <w:left w:val="none" w:sz="0" w:space="0" w:color="auto"/>
                                    <w:bottom w:val="none" w:sz="0" w:space="0" w:color="auto"/>
                                    <w:right w:val="none" w:sz="0" w:space="0" w:color="auto"/>
                                  </w:divBdr>
                                </w:div>
                                <w:div w:id="1695776243">
                                  <w:marLeft w:val="0"/>
                                  <w:marRight w:val="0"/>
                                  <w:marTop w:val="0"/>
                                  <w:marBottom w:val="0"/>
                                  <w:divBdr>
                                    <w:top w:val="none" w:sz="0" w:space="0" w:color="auto"/>
                                    <w:left w:val="none" w:sz="0" w:space="0" w:color="auto"/>
                                    <w:bottom w:val="none" w:sz="0" w:space="0" w:color="auto"/>
                                    <w:right w:val="none" w:sz="0" w:space="0" w:color="auto"/>
                                  </w:divBdr>
                                </w:div>
                                <w:div w:id="1695776245">
                                  <w:marLeft w:val="0"/>
                                  <w:marRight w:val="0"/>
                                  <w:marTop w:val="0"/>
                                  <w:marBottom w:val="0"/>
                                  <w:divBdr>
                                    <w:top w:val="none" w:sz="0" w:space="0" w:color="auto"/>
                                    <w:left w:val="none" w:sz="0" w:space="0" w:color="auto"/>
                                    <w:bottom w:val="none" w:sz="0" w:space="0" w:color="auto"/>
                                    <w:right w:val="none" w:sz="0" w:space="0" w:color="auto"/>
                                  </w:divBdr>
                                </w:div>
                                <w:div w:id="1695776282">
                                  <w:marLeft w:val="0"/>
                                  <w:marRight w:val="0"/>
                                  <w:marTop w:val="0"/>
                                  <w:marBottom w:val="0"/>
                                  <w:divBdr>
                                    <w:top w:val="none" w:sz="0" w:space="0" w:color="auto"/>
                                    <w:left w:val="none" w:sz="0" w:space="0" w:color="auto"/>
                                    <w:bottom w:val="none" w:sz="0" w:space="0" w:color="auto"/>
                                    <w:right w:val="none" w:sz="0" w:space="0" w:color="auto"/>
                                  </w:divBdr>
                                </w:div>
                                <w:div w:id="1695776289">
                                  <w:marLeft w:val="0"/>
                                  <w:marRight w:val="0"/>
                                  <w:marTop w:val="0"/>
                                  <w:marBottom w:val="0"/>
                                  <w:divBdr>
                                    <w:top w:val="none" w:sz="0" w:space="0" w:color="auto"/>
                                    <w:left w:val="none" w:sz="0" w:space="0" w:color="auto"/>
                                    <w:bottom w:val="none" w:sz="0" w:space="0" w:color="auto"/>
                                    <w:right w:val="none" w:sz="0" w:space="0" w:color="auto"/>
                                  </w:divBdr>
                                </w:div>
                                <w:div w:id="1695776293">
                                  <w:marLeft w:val="0"/>
                                  <w:marRight w:val="0"/>
                                  <w:marTop w:val="0"/>
                                  <w:marBottom w:val="0"/>
                                  <w:divBdr>
                                    <w:top w:val="none" w:sz="0" w:space="0" w:color="auto"/>
                                    <w:left w:val="none" w:sz="0" w:space="0" w:color="auto"/>
                                    <w:bottom w:val="none" w:sz="0" w:space="0" w:color="auto"/>
                                    <w:right w:val="none" w:sz="0" w:space="0" w:color="auto"/>
                                  </w:divBdr>
                                </w:div>
                                <w:div w:id="1695776296">
                                  <w:marLeft w:val="0"/>
                                  <w:marRight w:val="0"/>
                                  <w:marTop w:val="0"/>
                                  <w:marBottom w:val="0"/>
                                  <w:divBdr>
                                    <w:top w:val="none" w:sz="0" w:space="0" w:color="auto"/>
                                    <w:left w:val="none" w:sz="0" w:space="0" w:color="auto"/>
                                    <w:bottom w:val="none" w:sz="0" w:space="0" w:color="auto"/>
                                    <w:right w:val="none" w:sz="0" w:space="0" w:color="auto"/>
                                  </w:divBdr>
                                </w:div>
                                <w:div w:id="1695776299">
                                  <w:marLeft w:val="0"/>
                                  <w:marRight w:val="0"/>
                                  <w:marTop w:val="0"/>
                                  <w:marBottom w:val="0"/>
                                  <w:divBdr>
                                    <w:top w:val="none" w:sz="0" w:space="0" w:color="auto"/>
                                    <w:left w:val="none" w:sz="0" w:space="0" w:color="auto"/>
                                    <w:bottom w:val="none" w:sz="0" w:space="0" w:color="auto"/>
                                    <w:right w:val="none" w:sz="0" w:space="0" w:color="auto"/>
                                  </w:divBdr>
                                </w:div>
                                <w:div w:id="1695776313">
                                  <w:marLeft w:val="0"/>
                                  <w:marRight w:val="0"/>
                                  <w:marTop w:val="0"/>
                                  <w:marBottom w:val="0"/>
                                  <w:divBdr>
                                    <w:top w:val="none" w:sz="0" w:space="0" w:color="auto"/>
                                    <w:left w:val="none" w:sz="0" w:space="0" w:color="auto"/>
                                    <w:bottom w:val="none" w:sz="0" w:space="0" w:color="auto"/>
                                    <w:right w:val="none" w:sz="0" w:space="0" w:color="auto"/>
                                  </w:divBdr>
                                </w:div>
                                <w:div w:id="1695776314">
                                  <w:marLeft w:val="0"/>
                                  <w:marRight w:val="0"/>
                                  <w:marTop w:val="0"/>
                                  <w:marBottom w:val="0"/>
                                  <w:divBdr>
                                    <w:top w:val="none" w:sz="0" w:space="0" w:color="auto"/>
                                    <w:left w:val="none" w:sz="0" w:space="0" w:color="auto"/>
                                    <w:bottom w:val="none" w:sz="0" w:space="0" w:color="auto"/>
                                    <w:right w:val="none" w:sz="0" w:space="0" w:color="auto"/>
                                  </w:divBdr>
                                </w:div>
                                <w:div w:id="1695776322">
                                  <w:marLeft w:val="0"/>
                                  <w:marRight w:val="0"/>
                                  <w:marTop w:val="0"/>
                                  <w:marBottom w:val="0"/>
                                  <w:divBdr>
                                    <w:top w:val="none" w:sz="0" w:space="0" w:color="auto"/>
                                    <w:left w:val="none" w:sz="0" w:space="0" w:color="auto"/>
                                    <w:bottom w:val="none" w:sz="0" w:space="0" w:color="auto"/>
                                    <w:right w:val="none" w:sz="0" w:space="0" w:color="auto"/>
                                  </w:divBdr>
                                </w:div>
                                <w:div w:id="1695776323">
                                  <w:marLeft w:val="0"/>
                                  <w:marRight w:val="0"/>
                                  <w:marTop w:val="0"/>
                                  <w:marBottom w:val="0"/>
                                  <w:divBdr>
                                    <w:top w:val="none" w:sz="0" w:space="0" w:color="auto"/>
                                    <w:left w:val="none" w:sz="0" w:space="0" w:color="auto"/>
                                    <w:bottom w:val="none" w:sz="0" w:space="0" w:color="auto"/>
                                    <w:right w:val="none" w:sz="0" w:space="0" w:color="auto"/>
                                  </w:divBdr>
                                </w:div>
                                <w:div w:id="1695776349">
                                  <w:marLeft w:val="0"/>
                                  <w:marRight w:val="0"/>
                                  <w:marTop w:val="0"/>
                                  <w:marBottom w:val="0"/>
                                  <w:divBdr>
                                    <w:top w:val="none" w:sz="0" w:space="0" w:color="auto"/>
                                    <w:left w:val="none" w:sz="0" w:space="0" w:color="auto"/>
                                    <w:bottom w:val="none" w:sz="0" w:space="0" w:color="auto"/>
                                    <w:right w:val="none" w:sz="0" w:space="0" w:color="auto"/>
                                  </w:divBdr>
                                </w:div>
                                <w:div w:id="1695776361">
                                  <w:marLeft w:val="0"/>
                                  <w:marRight w:val="0"/>
                                  <w:marTop w:val="0"/>
                                  <w:marBottom w:val="0"/>
                                  <w:divBdr>
                                    <w:top w:val="none" w:sz="0" w:space="0" w:color="auto"/>
                                    <w:left w:val="none" w:sz="0" w:space="0" w:color="auto"/>
                                    <w:bottom w:val="none" w:sz="0" w:space="0" w:color="auto"/>
                                    <w:right w:val="none" w:sz="0" w:space="0" w:color="auto"/>
                                  </w:divBdr>
                                </w:div>
                                <w:div w:id="1695776365">
                                  <w:marLeft w:val="0"/>
                                  <w:marRight w:val="0"/>
                                  <w:marTop w:val="0"/>
                                  <w:marBottom w:val="0"/>
                                  <w:divBdr>
                                    <w:top w:val="none" w:sz="0" w:space="0" w:color="auto"/>
                                    <w:left w:val="none" w:sz="0" w:space="0" w:color="auto"/>
                                    <w:bottom w:val="none" w:sz="0" w:space="0" w:color="auto"/>
                                    <w:right w:val="none" w:sz="0" w:space="0" w:color="auto"/>
                                  </w:divBdr>
                                </w:div>
                                <w:div w:id="1695776377">
                                  <w:marLeft w:val="0"/>
                                  <w:marRight w:val="0"/>
                                  <w:marTop w:val="0"/>
                                  <w:marBottom w:val="0"/>
                                  <w:divBdr>
                                    <w:top w:val="none" w:sz="0" w:space="0" w:color="auto"/>
                                    <w:left w:val="none" w:sz="0" w:space="0" w:color="auto"/>
                                    <w:bottom w:val="none" w:sz="0" w:space="0" w:color="auto"/>
                                    <w:right w:val="none" w:sz="0" w:space="0" w:color="auto"/>
                                  </w:divBdr>
                                </w:div>
                                <w:div w:id="1695776380">
                                  <w:marLeft w:val="0"/>
                                  <w:marRight w:val="0"/>
                                  <w:marTop w:val="0"/>
                                  <w:marBottom w:val="0"/>
                                  <w:divBdr>
                                    <w:top w:val="none" w:sz="0" w:space="0" w:color="auto"/>
                                    <w:left w:val="none" w:sz="0" w:space="0" w:color="auto"/>
                                    <w:bottom w:val="none" w:sz="0" w:space="0" w:color="auto"/>
                                    <w:right w:val="none" w:sz="0" w:space="0" w:color="auto"/>
                                  </w:divBdr>
                                </w:div>
                                <w:div w:id="1695776386">
                                  <w:marLeft w:val="0"/>
                                  <w:marRight w:val="0"/>
                                  <w:marTop w:val="0"/>
                                  <w:marBottom w:val="0"/>
                                  <w:divBdr>
                                    <w:top w:val="none" w:sz="0" w:space="0" w:color="auto"/>
                                    <w:left w:val="none" w:sz="0" w:space="0" w:color="auto"/>
                                    <w:bottom w:val="none" w:sz="0" w:space="0" w:color="auto"/>
                                    <w:right w:val="none" w:sz="0" w:space="0" w:color="auto"/>
                                  </w:divBdr>
                                </w:div>
                                <w:div w:id="1695776402">
                                  <w:marLeft w:val="0"/>
                                  <w:marRight w:val="0"/>
                                  <w:marTop w:val="0"/>
                                  <w:marBottom w:val="0"/>
                                  <w:divBdr>
                                    <w:top w:val="none" w:sz="0" w:space="0" w:color="auto"/>
                                    <w:left w:val="none" w:sz="0" w:space="0" w:color="auto"/>
                                    <w:bottom w:val="none" w:sz="0" w:space="0" w:color="auto"/>
                                    <w:right w:val="none" w:sz="0" w:space="0" w:color="auto"/>
                                  </w:divBdr>
                                </w:div>
                                <w:div w:id="1695776417">
                                  <w:marLeft w:val="0"/>
                                  <w:marRight w:val="0"/>
                                  <w:marTop w:val="0"/>
                                  <w:marBottom w:val="0"/>
                                  <w:divBdr>
                                    <w:top w:val="none" w:sz="0" w:space="0" w:color="auto"/>
                                    <w:left w:val="none" w:sz="0" w:space="0" w:color="auto"/>
                                    <w:bottom w:val="none" w:sz="0" w:space="0" w:color="auto"/>
                                    <w:right w:val="none" w:sz="0" w:space="0" w:color="auto"/>
                                  </w:divBdr>
                                </w:div>
                                <w:div w:id="1695776421">
                                  <w:marLeft w:val="0"/>
                                  <w:marRight w:val="0"/>
                                  <w:marTop w:val="0"/>
                                  <w:marBottom w:val="0"/>
                                  <w:divBdr>
                                    <w:top w:val="none" w:sz="0" w:space="0" w:color="auto"/>
                                    <w:left w:val="none" w:sz="0" w:space="0" w:color="auto"/>
                                    <w:bottom w:val="none" w:sz="0" w:space="0" w:color="auto"/>
                                    <w:right w:val="none" w:sz="0" w:space="0" w:color="auto"/>
                                  </w:divBdr>
                                </w:div>
                                <w:div w:id="1695776428">
                                  <w:marLeft w:val="0"/>
                                  <w:marRight w:val="0"/>
                                  <w:marTop w:val="0"/>
                                  <w:marBottom w:val="0"/>
                                  <w:divBdr>
                                    <w:top w:val="none" w:sz="0" w:space="0" w:color="auto"/>
                                    <w:left w:val="none" w:sz="0" w:space="0" w:color="auto"/>
                                    <w:bottom w:val="none" w:sz="0" w:space="0" w:color="auto"/>
                                    <w:right w:val="none" w:sz="0" w:space="0" w:color="auto"/>
                                  </w:divBdr>
                                </w:div>
                                <w:div w:id="1695776440">
                                  <w:marLeft w:val="0"/>
                                  <w:marRight w:val="0"/>
                                  <w:marTop w:val="0"/>
                                  <w:marBottom w:val="0"/>
                                  <w:divBdr>
                                    <w:top w:val="none" w:sz="0" w:space="0" w:color="auto"/>
                                    <w:left w:val="none" w:sz="0" w:space="0" w:color="auto"/>
                                    <w:bottom w:val="none" w:sz="0" w:space="0" w:color="auto"/>
                                    <w:right w:val="none" w:sz="0" w:space="0" w:color="auto"/>
                                  </w:divBdr>
                                </w:div>
                                <w:div w:id="1695776454">
                                  <w:marLeft w:val="0"/>
                                  <w:marRight w:val="0"/>
                                  <w:marTop w:val="0"/>
                                  <w:marBottom w:val="0"/>
                                  <w:divBdr>
                                    <w:top w:val="none" w:sz="0" w:space="0" w:color="auto"/>
                                    <w:left w:val="none" w:sz="0" w:space="0" w:color="auto"/>
                                    <w:bottom w:val="none" w:sz="0" w:space="0" w:color="auto"/>
                                    <w:right w:val="none" w:sz="0" w:space="0" w:color="auto"/>
                                  </w:divBdr>
                                </w:div>
                                <w:div w:id="1695776493">
                                  <w:marLeft w:val="0"/>
                                  <w:marRight w:val="0"/>
                                  <w:marTop w:val="0"/>
                                  <w:marBottom w:val="0"/>
                                  <w:divBdr>
                                    <w:top w:val="none" w:sz="0" w:space="0" w:color="auto"/>
                                    <w:left w:val="none" w:sz="0" w:space="0" w:color="auto"/>
                                    <w:bottom w:val="none" w:sz="0" w:space="0" w:color="auto"/>
                                    <w:right w:val="none" w:sz="0" w:space="0" w:color="auto"/>
                                  </w:divBdr>
                                </w:div>
                                <w:div w:id="1695776508">
                                  <w:marLeft w:val="0"/>
                                  <w:marRight w:val="0"/>
                                  <w:marTop w:val="0"/>
                                  <w:marBottom w:val="0"/>
                                  <w:divBdr>
                                    <w:top w:val="none" w:sz="0" w:space="0" w:color="auto"/>
                                    <w:left w:val="none" w:sz="0" w:space="0" w:color="auto"/>
                                    <w:bottom w:val="none" w:sz="0" w:space="0" w:color="auto"/>
                                    <w:right w:val="none" w:sz="0" w:space="0" w:color="auto"/>
                                  </w:divBdr>
                                </w:div>
                                <w:div w:id="1695776513">
                                  <w:marLeft w:val="0"/>
                                  <w:marRight w:val="0"/>
                                  <w:marTop w:val="0"/>
                                  <w:marBottom w:val="0"/>
                                  <w:divBdr>
                                    <w:top w:val="none" w:sz="0" w:space="0" w:color="auto"/>
                                    <w:left w:val="none" w:sz="0" w:space="0" w:color="auto"/>
                                    <w:bottom w:val="none" w:sz="0" w:space="0" w:color="auto"/>
                                    <w:right w:val="none" w:sz="0" w:space="0" w:color="auto"/>
                                  </w:divBdr>
                                </w:div>
                                <w:div w:id="1695776532">
                                  <w:marLeft w:val="0"/>
                                  <w:marRight w:val="0"/>
                                  <w:marTop w:val="0"/>
                                  <w:marBottom w:val="0"/>
                                  <w:divBdr>
                                    <w:top w:val="none" w:sz="0" w:space="0" w:color="auto"/>
                                    <w:left w:val="none" w:sz="0" w:space="0" w:color="auto"/>
                                    <w:bottom w:val="none" w:sz="0" w:space="0" w:color="auto"/>
                                    <w:right w:val="none" w:sz="0" w:space="0" w:color="auto"/>
                                  </w:divBdr>
                                </w:div>
                                <w:div w:id="1695776536">
                                  <w:marLeft w:val="0"/>
                                  <w:marRight w:val="0"/>
                                  <w:marTop w:val="0"/>
                                  <w:marBottom w:val="0"/>
                                  <w:divBdr>
                                    <w:top w:val="none" w:sz="0" w:space="0" w:color="auto"/>
                                    <w:left w:val="none" w:sz="0" w:space="0" w:color="auto"/>
                                    <w:bottom w:val="none" w:sz="0" w:space="0" w:color="auto"/>
                                    <w:right w:val="none" w:sz="0" w:space="0" w:color="auto"/>
                                  </w:divBdr>
                                </w:div>
                                <w:div w:id="1695776545">
                                  <w:marLeft w:val="0"/>
                                  <w:marRight w:val="0"/>
                                  <w:marTop w:val="0"/>
                                  <w:marBottom w:val="0"/>
                                  <w:divBdr>
                                    <w:top w:val="none" w:sz="0" w:space="0" w:color="auto"/>
                                    <w:left w:val="none" w:sz="0" w:space="0" w:color="auto"/>
                                    <w:bottom w:val="none" w:sz="0" w:space="0" w:color="auto"/>
                                    <w:right w:val="none" w:sz="0" w:space="0" w:color="auto"/>
                                  </w:divBdr>
                                </w:div>
                                <w:div w:id="1695776546">
                                  <w:marLeft w:val="0"/>
                                  <w:marRight w:val="0"/>
                                  <w:marTop w:val="0"/>
                                  <w:marBottom w:val="0"/>
                                  <w:divBdr>
                                    <w:top w:val="none" w:sz="0" w:space="0" w:color="auto"/>
                                    <w:left w:val="none" w:sz="0" w:space="0" w:color="auto"/>
                                    <w:bottom w:val="none" w:sz="0" w:space="0" w:color="auto"/>
                                    <w:right w:val="none" w:sz="0" w:space="0" w:color="auto"/>
                                  </w:divBdr>
                                </w:div>
                                <w:div w:id="1695776562">
                                  <w:marLeft w:val="0"/>
                                  <w:marRight w:val="0"/>
                                  <w:marTop w:val="0"/>
                                  <w:marBottom w:val="0"/>
                                  <w:divBdr>
                                    <w:top w:val="none" w:sz="0" w:space="0" w:color="auto"/>
                                    <w:left w:val="none" w:sz="0" w:space="0" w:color="auto"/>
                                    <w:bottom w:val="none" w:sz="0" w:space="0" w:color="auto"/>
                                    <w:right w:val="none" w:sz="0" w:space="0" w:color="auto"/>
                                  </w:divBdr>
                                </w:div>
                                <w:div w:id="1695776575">
                                  <w:marLeft w:val="0"/>
                                  <w:marRight w:val="0"/>
                                  <w:marTop w:val="0"/>
                                  <w:marBottom w:val="0"/>
                                  <w:divBdr>
                                    <w:top w:val="none" w:sz="0" w:space="0" w:color="auto"/>
                                    <w:left w:val="none" w:sz="0" w:space="0" w:color="auto"/>
                                    <w:bottom w:val="none" w:sz="0" w:space="0" w:color="auto"/>
                                    <w:right w:val="none" w:sz="0" w:space="0" w:color="auto"/>
                                  </w:divBdr>
                                </w:div>
                                <w:div w:id="1695776585">
                                  <w:marLeft w:val="0"/>
                                  <w:marRight w:val="0"/>
                                  <w:marTop w:val="0"/>
                                  <w:marBottom w:val="0"/>
                                  <w:divBdr>
                                    <w:top w:val="none" w:sz="0" w:space="0" w:color="auto"/>
                                    <w:left w:val="none" w:sz="0" w:space="0" w:color="auto"/>
                                    <w:bottom w:val="none" w:sz="0" w:space="0" w:color="auto"/>
                                    <w:right w:val="none" w:sz="0" w:space="0" w:color="auto"/>
                                  </w:divBdr>
                                </w:div>
                                <w:div w:id="1695776603">
                                  <w:marLeft w:val="0"/>
                                  <w:marRight w:val="0"/>
                                  <w:marTop w:val="0"/>
                                  <w:marBottom w:val="0"/>
                                  <w:divBdr>
                                    <w:top w:val="none" w:sz="0" w:space="0" w:color="auto"/>
                                    <w:left w:val="none" w:sz="0" w:space="0" w:color="auto"/>
                                    <w:bottom w:val="none" w:sz="0" w:space="0" w:color="auto"/>
                                    <w:right w:val="none" w:sz="0" w:space="0" w:color="auto"/>
                                  </w:divBdr>
                                </w:div>
                                <w:div w:id="1695776604">
                                  <w:marLeft w:val="0"/>
                                  <w:marRight w:val="0"/>
                                  <w:marTop w:val="0"/>
                                  <w:marBottom w:val="0"/>
                                  <w:divBdr>
                                    <w:top w:val="none" w:sz="0" w:space="0" w:color="auto"/>
                                    <w:left w:val="none" w:sz="0" w:space="0" w:color="auto"/>
                                    <w:bottom w:val="none" w:sz="0" w:space="0" w:color="auto"/>
                                    <w:right w:val="none" w:sz="0" w:space="0" w:color="auto"/>
                                  </w:divBdr>
                                </w:div>
                                <w:div w:id="1695776614">
                                  <w:marLeft w:val="0"/>
                                  <w:marRight w:val="0"/>
                                  <w:marTop w:val="0"/>
                                  <w:marBottom w:val="0"/>
                                  <w:divBdr>
                                    <w:top w:val="none" w:sz="0" w:space="0" w:color="auto"/>
                                    <w:left w:val="none" w:sz="0" w:space="0" w:color="auto"/>
                                    <w:bottom w:val="none" w:sz="0" w:space="0" w:color="auto"/>
                                    <w:right w:val="none" w:sz="0" w:space="0" w:color="auto"/>
                                  </w:divBdr>
                                </w:div>
                                <w:div w:id="1695776627">
                                  <w:marLeft w:val="0"/>
                                  <w:marRight w:val="0"/>
                                  <w:marTop w:val="0"/>
                                  <w:marBottom w:val="0"/>
                                  <w:divBdr>
                                    <w:top w:val="none" w:sz="0" w:space="0" w:color="auto"/>
                                    <w:left w:val="none" w:sz="0" w:space="0" w:color="auto"/>
                                    <w:bottom w:val="none" w:sz="0" w:space="0" w:color="auto"/>
                                    <w:right w:val="none" w:sz="0" w:space="0" w:color="auto"/>
                                  </w:divBdr>
                                </w:div>
                                <w:div w:id="1695776629">
                                  <w:marLeft w:val="0"/>
                                  <w:marRight w:val="0"/>
                                  <w:marTop w:val="0"/>
                                  <w:marBottom w:val="0"/>
                                  <w:divBdr>
                                    <w:top w:val="none" w:sz="0" w:space="0" w:color="auto"/>
                                    <w:left w:val="none" w:sz="0" w:space="0" w:color="auto"/>
                                    <w:bottom w:val="none" w:sz="0" w:space="0" w:color="auto"/>
                                    <w:right w:val="none" w:sz="0" w:space="0" w:color="auto"/>
                                  </w:divBdr>
                                </w:div>
                                <w:div w:id="1695776631">
                                  <w:marLeft w:val="0"/>
                                  <w:marRight w:val="0"/>
                                  <w:marTop w:val="0"/>
                                  <w:marBottom w:val="0"/>
                                  <w:divBdr>
                                    <w:top w:val="none" w:sz="0" w:space="0" w:color="auto"/>
                                    <w:left w:val="none" w:sz="0" w:space="0" w:color="auto"/>
                                    <w:bottom w:val="none" w:sz="0" w:space="0" w:color="auto"/>
                                    <w:right w:val="none" w:sz="0" w:space="0" w:color="auto"/>
                                  </w:divBdr>
                                </w:div>
                                <w:div w:id="1695776652">
                                  <w:marLeft w:val="0"/>
                                  <w:marRight w:val="0"/>
                                  <w:marTop w:val="0"/>
                                  <w:marBottom w:val="0"/>
                                  <w:divBdr>
                                    <w:top w:val="none" w:sz="0" w:space="0" w:color="auto"/>
                                    <w:left w:val="none" w:sz="0" w:space="0" w:color="auto"/>
                                    <w:bottom w:val="none" w:sz="0" w:space="0" w:color="auto"/>
                                    <w:right w:val="none" w:sz="0" w:space="0" w:color="auto"/>
                                  </w:divBdr>
                                </w:div>
                                <w:div w:id="1695776655">
                                  <w:marLeft w:val="0"/>
                                  <w:marRight w:val="0"/>
                                  <w:marTop w:val="0"/>
                                  <w:marBottom w:val="0"/>
                                  <w:divBdr>
                                    <w:top w:val="none" w:sz="0" w:space="0" w:color="auto"/>
                                    <w:left w:val="none" w:sz="0" w:space="0" w:color="auto"/>
                                    <w:bottom w:val="none" w:sz="0" w:space="0" w:color="auto"/>
                                    <w:right w:val="none" w:sz="0" w:space="0" w:color="auto"/>
                                  </w:divBdr>
                                </w:div>
                                <w:div w:id="1695776664">
                                  <w:marLeft w:val="0"/>
                                  <w:marRight w:val="0"/>
                                  <w:marTop w:val="0"/>
                                  <w:marBottom w:val="0"/>
                                  <w:divBdr>
                                    <w:top w:val="none" w:sz="0" w:space="0" w:color="auto"/>
                                    <w:left w:val="none" w:sz="0" w:space="0" w:color="auto"/>
                                    <w:bottom w:val="none" w:sz="0" w:space="0" w:color="auto"/>
                                    <w:right w:val="none" w:sz="0" w:space="0" w:color="auto"/>
                                  </w:divBdr>
                                </w:div>
                                <w:div w:id="1695776672">
                                  <w:marLeft w:val="0"/>
                                  <w:marRight w:val="0"/>
                                  <w:marTop w:val="0"/>
                                  <w:marBottom w:val="0"/>
                                  <w:divBdr>
                                    <w:top w:val="none" w:sz="0" w:space="0" w:color="auto"/>
                                    <w:left w:val="none" w:sz="0" w:space="0" w:color="auto"/>
                                    <w:bottom w:val="none" w:sz="0" w:space="0" w:color="auto"/>
                                    <w:right w:val="none" w:sz="0" w:space="0" w:color="auto"/>
                                  </w:divBdr>
                                </w:div>
                                <w:div w:id="1695776695">
                                  <w:marLeft w:val="0"/>
                                  <w:marRight w:val="0"/>
                                  <w:marTop w:val="0"/>
                                  <w:marBottom w:val="0"/>
                                  <w:divBdr>
                                    <w:top w:val="none" w:sz="0" w:space="0" w:color="auto"/>
                                    <w:left w:val="none" w:sz="0" w:space="0" w:color="auto"/>
                                    <w:bottom w:val="none" w:sz="0" w:space="0" w:color="auto"/>
                                    <w:right w:val="none" w:sz="0" w:space="0" w:color="auto"/>
                                  </w:divBdr>
                                </w:div>
                                <w:div w:id="1695776712">
                                  <w:marLeft w:val="0"/>
                                  <w:marRight w:val="0"/>
                                  <w:marTop w:val="0"/>
                                  <w:marBottom w:val="0"/>
                                  <w:divBdr>
                                    <w:top w:val="none" w:sz="0" w:space="0" w:color="auto"/>
                                    <w:left w:val="none" w:sz="0" w:space="0" w:color="auto"/>
                                    <w:bottom w:val="none" w:sz="0" w:space="0" w:color="auto"/>
                                    <w:right w:val="none" w:sz="0" w:space="0" w:color="auto"/>
                                  </w:divBdr>
                                </w:div>
                                <w:div w:id="1695776717">
                                  <w:marLeft w:val="0"/>
                                  <w:marRight w:val="0"/>
                                  <w:marTop w:val="0"/>
                                  <w:marBottom w:val="0"/>
                                  <w:divBdr>
                                    <w:top w:val="none" w:sz="0" w:space="0" w:color="auto"/>
                                    <w:left w:val="none" w:sz="0" w:space="0" w:color="auto"/>
                                    <w:bottom w:val="none" w:sz="0" w:space="0" w:color="auto"/>
                                    <w:right w:val="none" w:sz="0" w:space="0" w:color="auto"/>
                                  </w:divBdr>
                                </w:div>
                                <w:div w:id="1695776733">
                                  <w:marLeft w:val="0"/>
                                  <w:marRight w:val="0"/>
                                  <w:marTop w:val="0"/>
                                  <w:marBottom w:val="0"/>
                                  <w:divBdr>
                                    <w:top w:val="none" w:sz="0" w:space="0" w:color="auto"/>
                                    <w:left w:val="none" w:sz="0" w:space="0" w:color="auto"/>
                                    <w:bottom w:val="none" w:sz="0" w:space="0" w:color="auto"/>
                                    <w:right w:val="none" w:sz="0" w:space="0" w:color="auto"/>
                                  </w:divBdr>
                                </w:div>
                                <w:div w:id="1695776742">
                                  <w:marLeft w:val="0"/>
                                  <w:marRight w:val="0"/>
                                  <w:marTop w:val="0"/>
                                  <w:marBottom w:val="0"/>
                                  <w:divBdr>
                                    <w:top w:val="none" w:sz="0" w:space="0" w:color="auto"/>
                                    <w:left w:val="none" w:sz="0" w:space="0" w:color="auto"/>
                                    <w:bottom w:val="none" w:sz="0" w:space="0" w:color="auto"/>
                                    <w:right w:val="none" w:sz="0" w:space="0" w:color="auto"/>
                                  </w:divBdr>
                                </w:div>
                                <w:div w:id="1695776757">
                                  <w:marLeft w:val="0"/>
                                  <w:marRight w:val="0"/>
                                  <w:marTop w:val="0"/>
                                  <w:marBottom w:val="0"/>
                                  <w:divBdr>
                                    <w:top w:val="none" w:sz="0" w:space="0" w:color="auto"/>
                                    <w:left w:val="none" w:sz="0" w:space="0" w:color="auto"/>
                                    <w:bottom w:val="none" w:sz="0" w:space="0" w:color="auto"/>
                                    <w:right w:val="none" w:sz="0" w:space="0" w:color="auto"/>
                                  </w:divBdr>
                                </w:div>
                                <w:div w:id="1695776758">
                                  <w:marLeft w:val="0"/>
                                  <w:marRight w:val="0"/>
                                  <w:marTop w:val="0"/>
                                  <w:marBottom w:val="0"/>
                                  <w:divBdr>
                                    <w:top w:val="none" w:sz="0" w:space="0" w:color="auto"/>
                                    <w:left w:val="none" w:sz="0" w:space="0" w:color="auto"/>
                                    <w:bottom w:val="none" w:sz="0" w:space="0" w:color="auto"/>
                                    <w:right w:val="none" w:sz="0" w:space="0" w:color="auto"/>
                                  </w:divBdr>
                                </w:div>
                                <w:div w:id="1695776762">
                                  <w:marLeft w:val="0"/>
                                  <w:marRight w:val="0"/>
                                  <w:marTop w:val="0"/>
                                  <w:marBottom w:val="0"/>
                                  <w:divBdr>
                                    <w:top w:val="none" w:sz="0" w:space="0" w:color="auto"/>
                                    <w:left w:val="none" w:sz="0" w:space="0" w:color="auto"/>
                                    <w:bottom w:val="none" w:sz="0" w:space="0" w:color="auto"/>
                                    <w:right w:val="none" w:sz="0" w:space="0" w:color="auto"/>
                                  </w:divBdr>
                                </w:div>
                                <w:div w:id="1695776766">
                                  <w:marLeft w:val="0"/>
                                  <w:marRight w:val="0"/>
                                  <w:marTop w:val="0"/>
                                  <w:marBottom w:val="0"/>
                                  <w:divBdr>
                                    <w:top w:val="none" w:sz="0" w:space="0" w:color="auto"/>
                                    <w:left w:val="none" w:sz="0" w:space="0" w:color="auto"/>
                                    <w:bottom w:val="none" w:sz="0" w:space="0" w:color="auto"/>
                                    <w:right w:val="none" w:sz="0" w:space="0" w:color="auto"/>
                                  </w:divBdr>
                                </w:div>
                                <w:div w:id="1695776777">
                                  <w:marLeft w:val="0"/>
                                  <w:marRight w:val="0"/>
                                  <w:marTop w:val="0"/>
                                  <w:marBottom w:val="0"/>
                                  <w:divBdr>
                                    <w:top w:val="none" w:sz="0" w:space="0" w:color="auto"/>
                                    <w:left w:val="none" w:sz="0" w:space="0" w:color="auto"/>
                                    <w:bottom w:val="none" w:sz="0" w:space="0" w:color="auto"/>
                                    <w:right w:val="none" w:sz="0" w:space="0" w:color="auto"/>
                                  </w:divBdr>
                                </w:div>
                                <w:div w:id="1695776781">
                                  <w:marLeft w:val="0"/>
                                  <w:marRight w:val="0"/>
                                  <w:marTop w:val="0"/>
                                  <w:marBottom w:val="0"/>
                                  <w:divBdr>
                                    <w:top w:val="none" w:sz="0" w:space="0" w:color="auto"/>
                                    <w:left w:val="none" w:sz="0" w:space="0" w:color="auto"/>
                                    <w:bottom w:val="none" w:sz="0" w:space="0" w:color="auto"/>
                                    <w:right w:val="none" w:sz="0" w:space="0" w:color="auto"/>
                                  </w:divBdr>
                                </w:div>
                                <w:div w:id="1695776782">
                                  <w:marLeft w:val="0"/>
                                  <w:marRight w:val="0"/>
                                  <w:marTop w:val="0"/>
                                  <w:marBottom w:val="0"/>
                                  <w:divBdr>
                                    <w:top w:val="none" w:sz="0" w:space="0" w:color="auto"/>
                                    <w:left w:val="none" w:sz="0" w:space="0" w:color="auto"/>
                                    <w:bottom w:val="none" w:sz="0" w:space="0" w:color="auto"/>
                                    <w:right w:val="none" w:sz="0" w:space="0" w:color="auto"/>
                                  </w:divBdr>
                                </w:div>
                                <w:div w:id="1695776793">
                                  <w:marLeft w:val="0"/>
                                  <w:marRight w:val="0"/>
                                  <w:marTop w:val="0"/>
                                  <w:marBottom w:val="0"/>
                                  <w:divBdr>
                                    <w:top w:val="none" w:sz="0" w:space="0" w:color="auto"/>
                                    <w:left w:val="none" w:sz="0" w:space="0" w:color="auto"/>
                                    <w:bottom w:val="none" w:sz="0" w:space="0" w:color="auto"/>
                                    <w:right w:val="none" w:sz="0" w:space="0" w:color="auto"/>
                                  </w:divBdr>
                                </w:div>
                                <w:div w:id="1695776803">
                                  <w:marLeft w:val="0"/>
                                  <w:marRight w:val="0"/>
                                  <w:marTop w:val="0"/>
                                  <w:marBottom w:val="0"/>
                                  <w:divBdr>
                                    <w:top w:val="none" w:sz="0" w:space="0" w:color="auto"/>
                                    <w:left w:val="none" w:sz="0" w:space="0" w:color="auto"/>
                                    <w:bottom w:val="none" w:sz="0" w:space="0" w:color="auto"/>
                                    <w:right w:val="none" w:sz="0" w:space="0" w:color="auto"/>
                                  </w:divBdr>
                                </w:div>
                                <w:div w:id="1695776805">
                                  <w:marLeft w:val="0"/>
                                  <w:marRight w:val="0"/>
                                  <w:marTop w:val="0"/>
                                  <w:marBottom w:val="0"/>
                                  <w:divBdr>
                                    <w:top w:val="none" w:sz="0" w:space="0" w:color="auto"/>
                                    <w:left w:val="none" w:sz="0" w:space="0" w:color="auto"/>
                                    <w:bottom w:val="none" w:sz="0" w:space="0" w:color="auto"/>
                                    <w:right w:val="none" w:sz="0" w:space="0" w:color="auto"/>
                                  </w:divBdr>
                                </w:div>
                                <w:div w:id="1695776811">
                                  <w:marLeft w:val="0"/>
                                  <w:marRight w:val="0"/>
                                  <w:marTop w:val="0"/>
                                  <w:marBottom w:val="0"/>
                                  <w:divBdr>
                                    <w:top w:val="none" w:sz="0" w:space="0" w:color="auto"/>
                                    <w:left w:val="none" w:sz="0" w:space="0" w:color="auto"/>
                                    <w:bottom w:val="none" w:sz="0" w:space="0" w:color="auto"/>
                                    <w:right w:val="none" w:sz="0" w:space="0" w:color="auto"/>
                                  </w:divBdr>
                                </w:div>
                                <w:div w:id="1695776812">
                                  <w:marLeft w:val="0"/>
                                  <w:marRight w:val="0"/>
                                  <w:marTop w:val="0"/>
                                  <w:marBottom w:val="0"/>
                                  <w:divBdr>
                                    <w:top w:val="none" w:sz="0" w:space="0" w:color="auto"/>
                                    <w:left w:val="none" w:sz="0" w:space="0" w:color="auto"/>
                                    <w:bottom w:val="none" w:sz="0" w:space="0" w:color="auto"/>
                                    <w:right w:val="none" w:sz="0" w:space="0" w:color="auto"/>
                                  </w:divBdr>
                                </w:div>
                                <w:div w:id="1695776815">
                                  <w:marLeft w:val="0"/>
                                  <w:marRight w:val="0"/>
                                  <w:marTop w:val="0"/>
                                  <w:marBottom w:val="0"/>
                                  <w:divBdr>
                                    <w:top w:val="none" w:sz="0" w:space="0" w:color="auto"/>
                                    <w:left w:val="none" w:sz="0" w:space="0" w:color="auto"/>
                                    <w:bottom w:val="none" w:sz="0" w:space="0" w:color="auto"/>
                                    <w:right w:val="none" w:sz="0" w:space="0" w:color="auto"/>
                                  </w:divBdr>
                                </w:div>
                                <w:div w:id="1695776821">
                                  <w:marLeft w:val="0"/>
                                  <w:marRight w:val="0"/>
                                  <w:marTop w:val="0"/>
                                  <w:marBottom w:val="0"/>
                                  <w:divBdr>
                                    <w:top w:val="none" w:sz="0" w:space="0" w:color="auto"/>
                                    <w:left w:val="none" w:sz="0" w:space="0" w:color="auto"/>
                                    <w:bottom w:val="none" w:sz="0" w:space="0" w:color="auto"/>
                                    <w:right w:val="none" w:sz="0" w:space="0" w:color="auto"/>
                                  </w:divBdr>
                                </w:div>
                                <w:div w:id="1695776832">
                                  <w:marLeft w:val="0"/>
                                  <w:marRight w:val="0"/>
                                  <w:marTop w:val="0"/>
                                  <w:marBottom w:val="0"/>
                                  <w:divBdr>
                                    <w:top w:val="none" w:sz="0" w:space="0" w:color="auto"/>
                                    <w:left w:val="none" w:sz="0" w:space="0" w:color="auto"/>
                                    <w:bottom w:val="none" w:sz="0" w:space="0" w:color="auto"/>
                                    <w:right w:val="none" w:sz="0" w:space="0" w:color="auto"/>
                                  </w:divBdr>
                                </w:div>
                                <w:div w:id="1695776848">
                                  <w:marLeft w:val="0"/>
                                  <w:marRight w:val="0"/>
                                  <w:marTop w:val="0"/>
                                  <w:marBottom w:val="0"/>
                                  <w:divBdr>
                                    <w:top w:val="none" w:sz="0" w:space="0" w:color="auto"/>
                                    <w:left w:val="none" w:sz="0" w:space="0" w:color="auto"/>
                                    <w:bottom w:val="none" w:sz="0" w:space="0" w:color="auto"/>
                                    <w:right w:val="none" w:sz="0" w:space="0" w:color="auto"/>
                                  </w:divBdr>
                                </w:div>
                                <w:div w:id="1695776868">
                                  <w:marLeft w:val="0"/>
                                  <w:marRight w:val="0"/>
                                  <w:marTop w:val="0"/>
                                  <w:marBottom w:val="0"/>
                                  <w:divBdr>
                                    <w:top w:val="none" w:sz="0" w:space="0" w:color="auto"/>
                                    <w:left w:val="none" w:sz="0" w:space="0" w:color="auto"/>
                                    <w:bottom w:val="none" w:sz="0" w:space="0" w:color="auto"/>
                                    <w:right w:val="none" w:sz="0" w:space="0" w:color="auto"/>
                                  </w:divBdr>
                                </w:div>
                                <w:div w:id="1695776869">
                                  <w:marLeft w:val="0"/>
                                  <w:marRight w:val="0"/>
                                  <w:marTop w:val="0"/>
                                  <w:marBottom w:val="0"/>
                                  <w:divBdr>
                                    <w:top w:val="none" w:sz="0" w:space="0" w:color="auto"/>
                                    <w:left w:val="none" w:sz="0" w:space="0" w:color="auto"/>
                                    <w:bottom w:val="none" w:sz="0" w:space="0" w:color="auto"/>
                                    <w:right w:val="none" w:sz="0" w:space="0" w:color="auto"/>
                                  </w:divBdr>
                                </w:div>
                                <w:div w:id="1695776874">
                                  <w:marLeft w:val="0"/>
                                  <w:marRight w:val="0"/>
                                  <w:marTop w:val="0"/>
                                  <w:marBottom w:val="0"/>
                                  <w:divBdr>
                                    <w:top w:val="none" w:sz="0" w:space="0" w:color="auto"/>
                                    <w:left w:val="none" w:sz="0" w:space="0" w:color="auto"/>
                                    <w:bottom w:val="none" w:sz="0" w:space="0" w:color="auto"/>
                                    <w:right w:val="none" w:sz="0" w:space="0" w:color="auto"/>
                                  </w:divBdr>
                                </w:div>
                                <w:div w:id="1695776877">
                                  <w:marLeft w:val="0"/>
                                  <w:marRight w:val="0"/>
                                  <w:marTop w:val="0"/>
                                  <w:marBottom w:val="0"/>
                                  <w:divBdr>
                                    <w:top w:val="none" w:sz="0" w:space="0" w:color="auto"/>
                                    <w:left w:val="none" w:sz="0" w:space="0" w:color="auto"/>
                                    <w:bottom w:val="none" w:sz="0" w:space="0" w:color="auto"/>
                                    <w:right w:val="none" w:sz="0" w:space="0" w:color="auto"/>
                                  </w:divBdr>
                                </w:div>
                                <w:div w:id="1695776907">
                                  <w:marLeft w:val="0"/>
                                  <w:marRight w:val="0"/>
                                  <w:marTop w:val="0"/>
                                  <w:marBottom w:val="0"/>
                                  <w:divBdr>
                                    <w:top w:val="none" w:sz="0" w:space="0" w:color="auto"/>
                                    <w:left w:val="none" w:sz="0" w:space="0" w:color="auto"/>
                                    <w:bottom w:val="none" w:sz="0" w:space="0" w:color="auto"/>
                                    <w:right w:val="none" w:sz="0" w:space="0" w:color="auto"/>
                                  </w:divBdr>
                                </w:div>
                                <w:div w:id="1695776911">
                                  <w:marLeft w:val="0"/>
                                  <w:marRight w:val="0"/>
                                  <w:marTop w:val="0"/>
                                  <w:marBottom w:val="0"/>
                                  <w:divBdr>
                                    <w:top w:val="none" w:sz="0" w:space="0" w:color="auto"/>
                                    <w:left w:val="none" w:sz="0" w:space="0" w:color="auto"/>
                                    <w:bottom w:val="none" w:sz="0" w:space="0" w:color="auto"/>
                                    <w:right w:val="none" w:sz="0" w:space="0" w:color="auto"/>
                                  </w:divBdr>
                                </w:div>
                                <w:div w:id="1695776917">
                                  <w:marLeft w:val="0"/>
                                  <w:marRight w:val="0"/>
                                  <w:marTop w:val="0"/>
                                  <w:marBottom w:val="0"/>
                                  <w:divBdr>
                                    <w:top w:val="none" w:sz="0" w:space="0" w:color="auto"/>
                                    <w:left w:val="none" w:sz="0" w:space="0" w:color="auto"/>
                                    <w:bottom w:val="none" w:sz="0" w:space="0" w:color="auto"/>
                                    <w:right w:val="none" w:sz="0" w:space="0" w:color="auto"/>
                                  </w:divBdr>
                                </w:div>
                                <w:div w:id="1695776918">
                                  <w:marLeft w:val="0"/>
                                  <w:marRight w:val="0"/>
                                  <w:marTop w:val="0"/>
                                  <w:marBottom w:val="0"/>
                                  <w:divBdr>
                                    <w:top w:val="none" w:sz="0" w:space="0" w:color="auto"/>
                                    <w:left w:val="none" w:sz="0" w:space="0" w:color="auto"/>
                                    <w:bottom w:val="none" w:sz="0" w:space="0" w:color="auto"/>
                                    <w:right w:val="none" w:sz="0" w:space="0" w:color="auto"/>
                                  </w:divBdr>
                                </w:div>
                                <w:div w:id="1695776925">
                                  <w:marLeft w:val="0"/>
                                  <w:marRight w:val="0"/>
                                  <w:marTop w:val="0"/>
                                  <w:marBottom w:val="0"/>
                                  <w:divBdr>
                                    <w:top w:val="none" w:sz="0" w:space="0" w:color="auto"/>
                                    <w:left w:val="none" w:sz="0" w:space="0" w:color="auto"/>
                                    <w:bottom w:val="none" w:sz="0" w:space="0" w:color="auto"/>
                                    <w:right w:val="none" w:sz="0" w:space="0" w:color="auto"/>
                                  </w:divBdr>
                                </w:div>
                                <w:div w:id="1695777000">
                                  <w:marLeft w:val="0"/>
                                  <w:marRight w:val="0"/>
                                  <w:marTop w:val="0"/>
                                  <w:marBottom w:val="0"/>
                                  <w:divBdr>
                                    <w:top w:val="none" w:sz="0" w:space="0" w:color="auto"/>
                                    <w:left w:val="none" w:sz="0" w:space="0" w:color="auto"/>
                                    <w:bottom w:val="none" w:sz="0" w:space="0" w:color="auto"/>
                                    <w:right w:val="none" w:sz="0" w:space="0" w:color="auto"/>
                                  </w:divBdr>
                                </w:div>
                                <w:div w:id="1695777001">
                                  <w:marLeft w:val="0"/>
                                  <w:marRight w:val="0"/>
                                  <w:marTop w:val="0"/>
                                  <w:marBottom w:val="0"/>
                                  <w:divBdr>
                                    <w:top w:val="none" w:sz="0" w:space="0" w:color="auto"/>
                                    <w:left w:val="none" w:sz="0" w:space="0" w:color="auto"/>
                                    <w:bottom w:val="none" w:sz="0" w:space="0" w:color="auto"/>
                                    <w:right w:val="none" w:sz="0" w:space="0" w:color="auto"/>
                                  </w:divBdr>
                                </w:div>
                                <w:div w:id="1695777013">
                                  <w:marLeft w:val="0"/>
                                  <w:marRight w:val="0"/>
                                  <w:marTop w:val="0"/>
                                  <w:marBottom w:val="0"/>
                                  <w:divBdr>
                                    <w:top w:val="none" w:sz="0" w:space="0" w:color="auto"/>
                                    <w:left w:val="none" w:sz="0" w:space="0" w:color="auto"/>
                                    <w:bottom w:val="none" w:sz="0" w:space="0" w:color="auto"/>
                                    <w:right w:val="none" w:sz="0" w:space="0" w:color="auto"/>
                                  </w:divBdr>
                                </w:div>
                                <w:div w:id="1695777019">
                                  <w:marLeft w:val="0"/>
                                  <w:marRight w:val="0"/>
                                  <w:marTop w:val="0"/>
                                  <w:marBottom w:val="0"/>
                                  <w:divBdr>
                                    <w:top w:val="none" w:sz="0" w:space="0" w:color="auto"/>
                                    <w:left w:val="none" w:sz="0" w:space="0" w:color="auto"/>
                                    <w:bottom w:val="none" w:sz="0" w:space="0" w:color="auto"/>
                                    <w:right w:val="none" w:sz="0" w:space="0" w:color="auto"/>
                                  </w:divBdr>
                                </w:div>
                                <w:div w:id="1695777026">
                                  <w:marLeft w:val="0"/>
                                  <w:marRight w:val="0"/>
                                  <w:marTop w:val="0"/>
                                  <w:marBottom w:val="0"/>
                                  <w:divBdr>
                                    <w:top w:val="none" w:sz="0" w:space="0" w:color="auto"/>
                                    <w:left w:val="none" w:sz="0" w:space="0" w:color="auto"/>
                                    <w:bottom w:val="none" w:sz="0" w:space="0" w:color="auto"/>
                                    <w:right w:val="none" w:sz="0" w:space="0" w:color="auto"/>
                                  </w:divBdr>
                                </w:div>
                                <w:div w:id="1695777027">
                                  <w:marLeft w:val="0"/>
                                  <w:marRight w:val="0"/>
                                  <w:marTop w:val="0"/>
                                  <w:marBottom w:val="0"/>
                                  <w:divBdr>
                                    <w:top w:val="none" w:sz="0" w:space="0" w:color="auto"/>
                                    <w:left w:val="none" w:sz="0" w:space="0" w:color="auto"/>
                                    <w:bottom w:val="none" w:sz="0" w:space="0" w:color="auto"/>
                                    <w:right w:val="none" w:sz="0" w:space="0" w:color="auto"/>
                                  </w:divBdr>
                                </w:div>
                                <w:div w:id="1695777052">
                                  <w:marLeft w:val="0"/>
                                  <w:marRight w:val="0"/>
                                  <w:marTop w:val="0"/>
                                  <w:marBottom w:val="0"/>
                                  <w:divBdr>
                                    <w:top w:val="none" w:sz="0" w:space="0" w:color="auto"/>
                                    <w:left w:val="none" w:sz="0" w:space="0" w:color="auto"/>
                                    <w:bottom w:val="none" w:sz="0" w:space="0" w:color="auto"/>
                                    <w:right w:val="none" w:sz="0" w:space="0" w:color="auto"/>
                                  </w:divBdr>
                                </w:div>
                                <w:div w:id="1695777057">
                                  <w:marLeft w:val="0"/>
                                  <w:marRight w:val="0"/>
                                  <w:marTop w:val="0"/>
                                  <w:marBottom w:val="0"/>
                                  <w:divBdr>
                                    <w:top w:val="none" w:sz="0" w:space="0" w:color="auto"/>
                                    <w:left w:val="none" w:sz="0" w:space="0" w:color="auto"/>
                                    <w:bottom w:val="none" w:sz="0" w:space="0" w:color="auto"/>
                                    <w:right w:val="none" w:sz="0" w:space="0" w:color="auto"/>
                                  </w:divBdr>
                                </w:div>
                                <w:div w:id="1695777058">
                                  <w:marLeft w:val="0"/>
                                  <w:marRight w:val="0"/>
                                  <w:marTop w:val="0"/>
                                  <w:marBottom w:val="0"/>
                                  <w:divBdr>
                                    <w:top w:val="none" w:sz="0" w:space="0" w:color="auto"/>
                                    <w:left w:val="none" w:sz="0" w:space="0" w:color="auto"/>
                                    <w:bottom w:val="none" w:sz="0" w:space="0" w:color="auto"/>
                                    <w:right w:val="none" w:sz="0" w:space="0" w:color="auto"/>
                                  </w:divBdr>
                                </w:div>
                                <w:div w:id="1695777061">
                                  <w:marLeft w:val="0"/>
                                  <w:marRight w:val="0"/>
                                  <w:marTop w:val="0"/>
                                  <w:marBottom w:val="0"/>
                                  <w:divBdr>
                                    <w:top w:val="none" w:sz="0" w:space="0" w:color="auto"/>
                                    <w:left w:val="none" w:sz="0" w:space="0" w:color="auto"/>
                                    <w:bottom w:val="none" w:sz="0" w:space="0" w:color="auto"/>
                                    <w:right w:val="none" w:sz="0" w:space="0" w:color="auto"/>
                                  </w:divBdr>
                                </w:div>
                                <w:div w:id="1695777068">
                                  <w:marLeft w:val="0"/>
                                  <w:marRight w:val="0"/>
                                  <w:marTop w:val="0"/>
                                  <w:marBottom w:val="0"/>
                                  <w:divBdr>
                                    <w:top w:val="none" w:sz="0" w:space="0" w:color="auto"/>
                                    <w:left w:val="none" w:sz="0" w:space="0" w:color="auto"/>
                                    <w:bottom w:val="none" w:sz="0" w:space="0" w:color="auto"/>
                                    <w:right w:val="none" w:sz="0" w:space="0" w:color="auto"/>
                                  </w:divBdr>
                                </w:div>
                                <w:div w:id="1695777105">
                                  <w:marLeft w:val="0"/>
                                  <w:marRight w:val="0"/>
                                  <w:marTop w:val="0"/>
                                  <w:marBottom w:val="0"/>
                                  <w:divBdr>
                                    <w:top w:val="none" w:sz="0" w:space="0" w:color="auto"/>
                                    <w:left w:val="none" w:sz="0" w:space="0" w:color="auto"/>
                                    <w:bottom w:val="none" w:sz="0" w:space="0" w:color="auto"/>
                                    <w:right w:val="none" w:sz="0" w:space="0" w:color="auto"/>
                                  </w:divBdr>
                                </w:div>
                                <w:div w:id="1695777109">
                                  <w:marLeft w:val="0"/>
                                  <w:marRight w:val="0"/>
                                  <w:marTop w:val="0"/>
                                  <w:marBottom w:val="0"/>
                                  <w:divBdr>
                                    <w:top w:val="none" w:sz="0" w:space="0" w:color="auto"/>
                                    <w:left w:val="none" w:sz="0" w:space="0" w:color="auto"/>
                                    <w:bottom w:val="none" w:sz="0" w:space="0" w:color="auto"/>
                                    <w:right w:val="none" w:sz="0" w:space="0" w:color="auto"/>
                                  </w:divBdr>
                                </w:div>
                                <w:div w:id="1695777138">
                                  <w:marLeft w:val="0"/>
                                  <w:marRight w:val="0"/>
                                  <w:marTop w:val="0"/>
                                  <w:marBottom w:val="0"/>
                                  <w:divBdr>
                                    <w:top w:val="none" w:sz="0" w:space="0" w:color="auto"/>
                                    <w:left w:val="none" w:sz="0" w:space="0" w:color="auto"/>
                                    <w:bottom w:val="none" w:sz="0" w:space="0" w:color="auto"/>
                                    <w:right w:val="none" w:sz="0" w:space="0" w:color="auto"/>
                                  </w:divBdr>
                                </w:div>
                                <w:div w:id="1695777159">
                                  <w:marLeft w:val="0"/>
                                  <w:marRight w:val="0"/>
                                  <w:marTop w:val="0"/>
                                  <w:marBottom w:val="0"/>
                                  <w:divBdr>
                                    <w:top w:val="none" w:sz="0" w:space="0" w:color="auto"/>
                                    <w:left w:val="none" w:sz="0" w:space="0" w:color="auto"/>
                                    <w:bottom w:val="none" w:sz="0" w:space="0" w:color="auto"/>
                                    <w:right w:val="none" w:sz="0" w:space="0" w:color="auto"/>
                                  </w:divBdr>
                                </w:div>
                                <w:div w:id="1695777174">
                                  <w:marLeft w:val="0"/>
                                  <w:marRight w:val="0"/>
                                  <w:marTop w:val="0"/>
                                  <w:marBottom w:val="0"/>
                                  <w:divBdr>
                                    <w:top w:val="none" w:sz="0" w:space="0" w:color="auto"/>
                                    <w:left w:val="none" w:sz="0" w:space="0" w:color="auto"/>
                                    <w:bottom w:val="none" w:sz="0" w:space="0" w:color="auto"/>
                                    <w:right w:val="none" w:sz="0" w:space="0" w:color="auto"/>
                                  </w:divBdr>
                                </w:div>
                                <w:div w:id="1695777192">
                                  <w:marLeft w:val="0"/>
                                  <w:marRight w:val="0"/>
                                  <w:marTop w:val="0"/>
                                  <w:marBottom w:val="0"/>
                                  <w:divBdr>
                                    <w:top w:val="none" w:sz="0" w:space="0" w:color="auto"/>
                                    <w:left w:val="none" w:sz="0" w:space="0" w:color="auto"/>
                                    <w:bottom w:val="none" w:sz="0" w:space="0" w:color="auto"/>
                                    <w:right w:val="none" w:sz="0" w:space="0" w:color="auto"/>
                                  </w:divBdr>
                                </w:div>
                                <w:div w:id="1695777209">
                                  <w:marLeft w:val="0"/>
                                  <w:marRight w:val="0"/>
                                  <w:marTop w:val="0"/>
                                  <w:marBottom w:val="0"/>
                                  <w:divBdr>
                                    <w:top w:val="none" w:sz="0" w:space="0" w:color="auto"/>
                                    <w:left w:val="none" w:sz="0" w:space="0" w:color="auto"/>
                                    <w:bottom w:val="none" w:sz="0" w:space="0" w:color="auto"/>
                                    <w:right w:val="none" w:sz="0" w:space="0" w:color="auto"/>
                                  </w:divBdr>
                                </w:div>
                                <w:div w:id="1695777225">
                                  <w:marLeft w:val="0"/>
                                  <w:marRight w:val="0"/>
                                  <w:marTop w:val="0"/>
                                  <w:marBottom w:val="0"/>
                                  <w:divBdr>
                                    <w:top w:val="none" w:sz="0" w:space="0" w:color="auto"/>
                                    <w:left w:val="none" w:sz="0" w:space="0" w:color="auto"/>
                                    <w:bottom w:val="none" w:sz="0" w:space="0" w:color="auto"/>
                                    <w:right w:val="none" w:sz="0" w:space="0" w:color="auto"/>
                                  </w:divBdr>
                                </w:div>
                                <w:div w:id="1695777237">
                                  <w:marLeft w:val="0"/>
                                  <w:marRight w:val="0"/>
                                  <w:marTop w:val="0"/>
                                  <w:marBottom w:val="0"/>
                                  <w:divBdr>
                                    <w:top w:val="none" w:sz="0" w:space="0" w:color="auto"/>
                                    <w:left w:val="none" w:sz="0" w:space="0" w:color="auto"/>
                                    <w:bottom w:val="none" w:sz="0" w:space="0" w:color="auto"/>
                                    <w:right w:val="none" w:sz="0" w:space="0" w:color="auto"/>
                                  </w:divBdr>
                                </w:div>
                                <w:div w:id="1695777257">
                                  <w:marLeft w:val="0"/>
                                  <w:marRight w:val="0"/>
                                  <w:marTop w:val="0"/>
                                  <w:marBottom w:val="0"/>
                                  <w:divBdr>
                                    <w:top w:val="none" w:sz="0" w:space="0" w:color="auto"/>
                                    <w:left w:val="none" w:sz="0" w:space="0" w:color="auto"/>
                                    <w:bottom w:val="none" w:sz="0" w:space="0" w:color="auto"/>
                                    <w:right w:val="none" w:sz="0" w:space="0" w:color="auto"/>
                                  </w:divBdr>
                                </w:div>
                                <w:div w:id="1695777259">
                                  <w:marLeft w:val="0"/>
                                  <w:marRight w:val="0"/>
                                  <w:marTop w:val="0"/>
                                  <w:marBottom w:val="0"/>
                                  <w:divBdr>
                                    <w:top w:val="none" w:sz="0" w:space="0" w:color="auto"/>
                                    <w:left w:val="none" w:sz="0" w:space="0" w:color="auto"/>
                                    <w:bottom w:val="none" w:sz="0" w:space="0" w:color="auto"/>
                                    <w:right w:val="none" w:sz="0" w:space="0" w:color="auto"/>
                                  </w:divBdr>
                                </w:div>
                                <w:div w:id="1695777290">
                                  <w:marLeft w:val="0"/>
                                  <w:marRight w:val="0"/>
                                  <w:marTop w:val="0"/>
                                  <w:marBottom w:val="0"/>
                                  <w:divBdr>
                                    <w:top w:val="none" w:sz="0" w:space="0" w:color="auto"/>
                                    <w:left w:val="none" w:sz="0" w:space="0" w:color="auto"/>
                                    <w:bottom w:val="none" w:sz="0" w:space="0" w:color="auto"/>
                                    <w:right w:val="none" w:sz="0" w:space="0" w:color="auto"/>
                                  </w:divBdr>
                                </w:div>
                                <w:div w:id="1695777299">
                                  <w:marLeft w:val="0"/>
                                  <w:marRight w:val="0"/>
                                  <w:marTop w:val="0"/>
                                  <w:marBottom w:val="0"/>
                                  <w:divBdr>
                                    <w:top w:val="none" w:sz="0" w:space="0" w:color="auto"/>
                                    <w:left w:val="none" w:sz="0" w:space="0" w:color="auto"/>
                                    <w:bottom w:val="none" w:sz="0" w:space="0" w:color="auto"/>
                                    <w:right w:val="none" w:sz="0" w:space="0" w:color="auto"/>
                                  </w:divBdr>
                                </w:div>
                                <w:div w:id="1695777303">
                                  <w:marLeft w:val="0"/>
                                  <w:marRight w:val="0"/>
                                  <w:marTop w:val="0"/>
                                  <w:marBottom w:val="0"/>
                                  <w:divBdr>
                                    <w:top w:val="none" w:sz="0" w:space="0" w:color="auto"/>
                                    <w:left w:val="none" w:sz="0" w:space="0" w:color="auto"/>
                                    <w:bottom w:val="none" w:sz="0" w:space="0" w:color="auto"/>
                                    <w:right w:val="none" w:sz="0" w:space="0" w:color="auto"/>
                                  </w:divBdr>
                                </w:div>
                                <w:div w:id="1695777304">
                                  <w:marLeft w:val="0"/>
                                  <w:marRight w:val="0"/>
                                  <w:marTop w:val="0"/>
                                  <w:marBottom w:val="0"/>
                                  <w:divBdr>
                                    <w:top w:val="none" w:sz="0" w:space="0" w:color="auto"/>
                                    <w:left w:val="none" w:sz="0" w:space="0" w:color="auto"/>
                                    <w:bottom w:val="none" w:sz="0" w:space="0" w:color="auto"/>
                                    <w:right w:val="none" w:sz="0" w:space="0" w:color="auto"/>
                                  </w:divBdr>
                                </w:div>
                                <w:div w:id="1695777315">
                                  <w:marLeft w:val="0"/>
                                  <w:marRight w:val="0"/>
                                  <w:marTop w:val="0"/>
                                  <w:marBottom w:val="0"/>
                                  <w:divBdr>
                                    <w:top w:val="none" w:sz="0" w:space="0" w:color="auto"/>
                                    <w:left w:val="none" w:sz="0" w:space="0" w:color="auto"/>
                                    <w:bottom w:val="none" w:sz="0" w:space="0" w:color="auto"/>
                                    <w:right w:val="none" w:sz="0" w:space="0" w:color="auto"/>
                                  </w:divBdr>
                                </w:div>
                                <w:div w:id="1695777325">
                                  <w:marLeft w:val="0"/>
                                  <w:marRight w:val="0"/>
                                  <w:marTop w:val="0"/>
                                  <w:marBottom w:val="0"/>
                                  <w:divBdr>
                                    <w:top w:val="none" w:sz="0" w:space="0" w:color="auto"/>
                                    <w:left w:val="none" w:sz="0" w:space="0" w:color="auto"/>
                                    <w:bottom w:val="none" w:sz="0" w:space="0" w:color="auto"/>
                                    <w:right w:val="none" w:sz="0" w:space="0" w:color="auto"/>
                                  </w:divBdr>
                                </w:div>
                                <w:div w:id="1695777344">
                                  <w:marLeft w:val="0"/>
                                  <w:marRight w:val="0"/>
                                  <w:marTop w:val="0"/>
                                  <w:marBottom w:val="0"/>
                                  <w:divBdr>
                                    <w:top w:val="none" w:sz="0" w:space="0" w:color="auto"/>
                                    <w:left w:val="none" w:sz="0" w:space="0" w:color="auto"/>
                                    <w:bottom w:val="none" w:sz="0" w:space="0" w:color="auto"/>
                                    <w:right w:val="none" w:sz="0" w:space="0" w:color="auto"/>
                                  </w:divBdr>
                                </w:div>
                                <w:div w:id="1695777363">
                                  <w:marLeft w:val="0"/>
                                  <w:marRight w:val="0"/>
                                  <w:marTop w:val="0"/>
                                  <w:marBottom w:val="0"/>
                                  <w:divBdr>
                                    <w:top w:val="none" w:sz="0" w:space="0" w:color="auto"/>
                                    <w:left w:val="none" w:sz="0" w:space="0" w:color="auto"/>
                                    <w:bottom w:val="none" w:sz="0" w:space="0" w:color="auto"/>
                                    <w:right w:val="none" w:sz="0" w:space="0" w:color="auto"/>
                                  </w:divBdr>
                                </w:div>
                                <w:div w:id="1695777382">
                                  <w:marLeft w:val="0"/>
                                  <w:marRight w:val="0"/>
                                  <w:marTop w:val="0"/>
                                  <w:marBottom w:val="0"/>
                                  <w:divBdr>
                                    <w:top w:val="none" w:sz="0" w:space="0" w:color="auto"/>
                                    <w:left w:val="none" w:sz="0" w:space="0" w:color="auto"/>
                                    <w:bottom w:val="none" w:sz="0" w:space="0" w:color="auto"/>
                                    <w:right w:val="none" w:sz="0" w:space="0" w:color="auto"/>
                                  </w:divBdr>
                                </w:div>
                                <w:div w:id="1695777388">
                                  <w:marLeft w:val="0"/>
                                  <w:marRight w:val="0"/>
                                  <w:marTop w:val="0"/>
                                  <w:marBottom w:val="0"/>
                                  <w:divBdr>
                                    <w:top w:val="none" w:sz="0" w:space="0" w:color="auto"/>
                                    <w:left w:val="none" w:sz="0" w:space="0" w:color="auto"/>
                                    <w:bottom w:val="none" w:sz="0" w:space="0" w:color="auto"/>
                                    <w:right w:val="none" w:sz="0" w:space="0" w:color="auto"/>
                                  </w:divBdr>
                                </w:div>
                                <w:div w:id="1695777404">
                                  <w:marLeft w:val="0"/>
                                  <w:marRight w:val="0"/>
                                  <w:marTop w:val="0"/>
                                  <w:marBottom w:val="0"/>
                                  <w:divBdr>
                                    <w:top w:val="none" w:sz="0" w:space="0" w:color="auto"/>
                                    <w:left w:val="none" w:sz="0" w:space="0" w:color="auto"/>
                                    <w:bottom w:val="none" w:sz="0" w:space="0" w:color="auto"/>
                                    <w:right w:val="none" w:sz="0" w:space="0" w:color="auto"/>
                                  </w:divBdr>
                                </w:div>
                                <w:div w:id="1695777415">
                                  <w:marLeft w:val="0"/>
                                  <w:marRight w:val="0"/>
                                  <w:marTop w:val="0"/>
                                  <w:marBottom w:val="0"/>
                                  <w:divBdr>
                                    <w:top w:val="none" w:sz="0" w:space="0" w:color="auto"/>
                                    <w:left w:val="none" w:sz="0" w:space="0" w:color="auto"/>
                                    <w:bottom w:val="none" w:sz="0" w:space="0" w:color="auto"/>
                                    <w:right w:val="none" w:sz="0" w:space="0" w:color="auto"/>
                                  </w:divBdr>
                                </w:div>
                                <w:div w:id="1695777426">
                                  <w:marLeft w:val="0"/>
                                  <w:marRight w:val="0"/>
                                  <w:marTop w:val="0"/>
                                  <w:marBottom w:val="0"/>
                                  <w:divBdr>
                                    <w:top w:val="none" w:sz="0" w:space="0" w:color="auto"/>
                                    <w:left w:val="none" w:sz="0" w:space="0" w:color="auto"/>
                                    <w:bottom w:val="none" w:sz="0" w:space="0" w:color="auto"/>
                                    <w:right w:val="none" w:sz="0" w:space="0" w:color="auto"/>
                                  </w:divBdr>
                                </w:div>
                                <w:div w:id="1695777441">
                                  <w:marLeft w:val="0"/>
                                  <w:marRight w:val="0"/>
                                  <w:marTop w:val="0"/>
                                  <w:marBottom w:val="0"/>
                                  <w:divBdr>
                                    <w:top w:val="none" w:sz="0" w:space="0" w:color="auto"/>
                                    <w:left w:val="none" w:sz="0" w:space="0" w:color="auto"/>
                                    <w:bottom w:val="none" w:sz="0" w:space="0" w:color="auto"/>
                                    <w:right w:val="none" w:sz="0" w:space="0" w:color="auto"/>
                                  </w:divBdr>
                                </w:div>
                                <w:div w:id="1695777463">
                                  <w:marLeft w:val="0"/>
                                  <w:marRight w:val="0"/>
                                  <w:marTop w:val="0"/>
                                  <w:marBottom w:val="0"/>
                                  <w:divBdr>
                                    <w:top w:val="none" w:sz="0" w:space="0" w:color="auto"/>
                                    <w:left w:val="none" w:sz="0" w:space="0" w:color="auto"/>
                                    <w:bottom w:val="none" w:sz="0" w:space="0" w:color="auto"/>
                                    <w:right w:val="none" w:sz="0" w:space="0" w:color="auto"/>
                                  </w:divBdr>
                                </w:div>
                                <w:div w:id="1695777481">
                                  <w:marLeft w:val="0"/>
                                  <w:marRight w:val="0"/>
                                  <w:marTop w:val="0"/>
                                  <w:marBottom w:val="0"/>
                                  <w:divBdr>
                                    <w:top w:val="none" w:sz="0" w:space="0" w:color="auto"/>
                                    <w:left w:val="none" w:sz="0" w:space="0" w:color="auto"/>
                                    <w:bottom w:val="none" w:sz="0" w:space="0" w:color="auto"/>
                                    <w:right w:val="none" w:sz="0" w:space="0" w:color="auto"/>
                                  </w:divBdr>
                                </w:div>
                                <w:div w:id="1695777505">
                                  <w:marLeft w:val="0"/>
                                  <w:marRight w:val="0"/>
                                  <w:marTop w:val="0"/>
                                  <w:marBottom w:val="0"/>
                                  <w:divBdr>
                                    <w:top w:val="none" w:sz="0" w:space="0" w:color="auto"/>
                                    <w:left w:val="none" w:sz="0" w:space="0" w:color="auto"/>
                                    <w:bottom w:val="none" w:sz="0" w:space="0" w:color="auto"/>
                                    <w:right w:val="none" w:sz="0" w:space="0" w:color="auto"/>
                                  </w:divBdr>
                                </w:div>
                                <w:div w:id="1695777521">
                                  <w:marLeft w:val="0"/>
                                  <w:marRight w:val="0"/>
                                  <w:marTop w:val="0"/>
                                  <w:marBottom w:val="0"/>
                                  <w:divBdr>
                                    <w:top w:val="none" w:sz="0" w:space="0" w:color="auto"/>
                                    <w:left w:val="none" w:sz="0" w:space="0" w:color="auto"/>
                                    <w:bottom w:val="none" w:sz="0" w:space="0" w:color="auto"/>
                                    <w:right w:val="none" w:sz="0" w:space="0" w:color="auto"/>
                                  </w:divBdr>
                                </w:div>
                                <w:div w:id="1695777539">
                                  <w:marLeft w:val="0"/>
                                  <w:marRight w:val="0"/>
                                  <w:marTop w:val="0"/>
                                  <w:marBottom w:val="0"/>
                                  <w:divBdr>
                                    <w:top w:val="none" w:sz="0" w:space="0" w:color="auto"/>
                                    <w:left w:val="none" w:sz="0" w:space="0" w:color="auto"/>
                                    <w:bottom w:val="none" w:sz="0" w:space="0" w:color="auto"/>
                                    <w:right w:val="none" w:sz="0" w:space="0" w:color="auto"/>
                                  </w:divBdr>
                                </w:div>
                                <w:div w:id="1695777549">
                                  <w:marLeft w:val="0"/>
                                  <w:marRight w:val="0"/>
                                  <w:marTop w:val="0"/>
                                  <w:marBottom w:val="0"/>
                                  <w:divBdr>
                                    <w:top w:val="none" w:sz="0" w:space="0" w:color="auto"/>
                                    <w:left w:val="none" w:sz="0" w:space="0" w:color="auto"/>
                                    <w:bottom w:val="none" w:sz="0" w:space="0" w:color="auto"/>
                                    <w:right w:val="none" w:sz="0" w:space="0" w:color="auto"/>
                                  </w:divBdr>
                                </w:div>
                                <w:div w:id="1695777556">
                                  <w:marLeft w:val="0"/>
                                  <w:marRight w:val="0"/>
                                  <w:marTop w:val="0"/>
                                  <w:marBottom w:val="0"/>
                                  <w:divBdr>
                                    <w:top w:val="none" w:sz="0" w:space="0" w:color="auto"/>
                                    <w:left w:val="none" w:sz="0" w:space="0" w:color="auto"/>
                                    <w:bottom w:val="none" w:sz="0" w:space="0" w:color="auto"/>
                                    <w:right w:val="none" w:sz="0" w:space="0" w:color="auto"/>
                                  </w:divBdr>
                                </w:div>
                                <w:div w:id="1695777566">
                                  <w:marLeft w:val="0"/>
                                  <w:marRight w:val="0"/>
                                  <w:marTop w:val="0"/>
                                  <w:marBottom w:val="0"/>
                                  <w:divBdr>
                                    <w:top w:val="none" w:sz="0" w:space="0" w:color="auto"/>
                                    <w:left w:val="none" w:sz="0" w:space="0" w:color="auto"/>
                                    <w:bottom w:val="none" w:sz="0" w:space="0" w:color="auto"/>
                                    <w:right w:val="none" w:sz="0" w:space="0" w:color="auto"/>
                                  </w:divBdr>
                                </w:div>
                                <w:div w:id="1695777567">
                                  <w:marLeft w:val="0"/>
                                  <w:marRight w:val="0"/>
                                  <w:marTop w:val="0"/>
                                  <w:marBottom w:val="0"/>
                                  <w:divBdr>
                                    <w:top w:val="none" w:sz="0" w:space="0" w:color="auto"/>
                                    <w:left w:val="none" w:sz="0" w:space="0" w:color="auto"/>
                                    <w:bottom w:val="none" w:sz="0" w:space="0" w:color="auto"/>
                                    <w:right w:val="none" w:sz="0" w:space="0" w:color="auto"/>
                                  </w:divBdr>
                                </w:div>
                                <w:div w:id="1695777569">
                                  <w:marLeft w:val="0"/>
                                  <w:marRight w:val="0"/>
                                  <w:marTop w:val="0"/>
                                  <w:marBottom w:val="0"/>
                                  <w:divBdr>
                                    <w:top w:val="none" w:sz="0" w:space="0" w:color="auto"/>
                                    <w:left w:val="none" w:sz="0" w:space="0" w:color="auto"/>
                                    <w:bottom w:val="none" w:sz="0" w:space="0" w:color="auto"/>
                                    <w:right w:val="none" w:sz="0" w:space="0" w:color="auto"/>
                                  </w:divBdr>
                                </w:div>
                                <w:div w:id="1695777572">
                                  <w:marLeft w:val="0"/>
                                  <w:marRight w:val="0"/>
                                  <w:marTop w:val="0"/>
                                  <w:marBottom w:val="0"/>
                                  <w:divBdr>
                                    <w:top w:val="none" w:sz="0" w:space="0" w:color="auto"/>
                                    <w:left w:val="none" w:sz="0" w:space="0" w:color="auto"/>
                                    <w:bottom w:val="none" w:sz="0" w:space="0" w:color="auto"/>
                                    <w:right w:val="none" w:sz="0" w:space="0" w:color="auto"/>
                                  </w:divBdr>
                                </w:div>
                                <w:div w:id="1695777573">
                                  <w:marLeft w:val="0"/>
                                  <w:marRight w:val="0"/>
                                  <w:marTop w:val="0"/>
                                  <w:marBottom w:val="0"/>
                                  <w:divBdr>
                                    <w:top w:val="none" w:sz="0" w:space="0" w:color="auto"/>
                                    <w:left w:val="none" w:sz="0" w:space="0" w:color="auto"/>
                                    <w:bottom w:val="none" w:sz="0" w:space="0" w:color="auto"/>
                                    <w:right w:val="none" w:sz="0" w:space="0" w:color="auto"/>
                                  </w:divBdr>
                                </w:div>
                                <w:div w:id="1695777576">
                                  <w:marLeft w:val="0"/>
                                  <w:marRight w:val="0"/>
                                  <w:marTop w:val="0"/>
                                  <w:marBottom w:val="0"/>
                                  <w:divBdr>
                                    <w:top w:val="none" w:sz="0" w:space="0" w:color="auto"/>
                                    <w:left w:val="none" w:sz="0" w:space="0" w:color="auto"/>
                                    <w:bottom w:val="none" w:sz="0" w:space="0" w:color="auto"/>
                                    <w:right w:val="none" w:sz="0" w:space="0" w:color="auto"/>
                                  </w:divBdr>
                                </w:div>
                                <w:div w:id="1695777577">
                                  <w:marLeft w:val="0"/>
                                  <w:marRight w:val="0"/>
                                  <w:marTop w:val="0"/>
                                  <w:marBottom w:val="0"/>
                                  <w:divBdr>
                                    <w:top w:val="none" w:sz="0" w:space="0" w:color="auto"/>
                                    <w:left w:val="none" w:sz="0" w:space="0" w:color="auto"/>
                                    <w:bottom w:val="none" w:sz="0" w:space="0" w:color="auto"/>
                                    <w:right w:val="none" w:sz="0" w:space="0" w:color="auto"/>
                                  </w:divBdr>
                                </w:div>
                                <w:div w:id="1695777588">
                                  <w:marLeft w:val="0"/>
                                  <w:marRight w:val="0"/>
                                  <w:marTop w:val="0"/>
                                  <w:marBottom w:val="0"/>
                                  <w:divBdr>
                                    <w:top w:val="none" w:sz="0" w:space="0" w:color="auto"/>
                                    <w:left w:val="none" w:sz="0" w:space="0" w:color="auto"/>
                                    <w:bottom w:val="none" w:sz="0" w:space="0" w:color="auto"/>
                                    <w:right w:val="none" w:sz="0" w:space="0" w:color="auto"/>
                                  </w:divBdr>
                                </w:div>
                                <w:div w:id="1695777606">
                                  <w:marLeft w:val="0"/>
                                  <w:marRight w:val="0"/>
                                  <w:marTop w:val="0"/>
                                  <w:marBottom w:val="0"/>
                                  <w:divBdr>
                                    <w:top w:val="none" w:sz="0" w:space="0" w:color="auto"/>
                                    <w:left w:val="none" w:sz="0" w:space="0" w:color="auto"/>
                                    <w:bottom w:val="none" w:sz="0" w:space="0" w:color="auto"/>
                                    <w:right w:val="none" w:sz="0" w:space="0" w:color="auto"/>
                                  </w:divBdr>
                                </w:div>
                                <w:div w:id="1695777607">
                                  <w:marLeft w:val="0"/>
                                  <w:marRight w:val="0"/>
                                  <w:marTop w:val="0"/>
                                  <w:marBottom w:val="0"/>
                                  <w:divBdr>
                                    <w:top w:val="none" w:sz="0" w:space="0" w:color="auto"/>
                                    <w:left w:val="none" w:sz="0" w:space="0" w:color="auto"/>
                                    <w:bottom w:val="none" w:sz="0" w:space="0" w:color="auto"/>
                                    <w:right w:val="none" w:sz="0" w:space="0" w:color="auto"/>
                                  </w:divBdr>
                                </w:div>
                                <w:div w:id="1695777629">
                                  <w:marLeft w:val="0"/>
                                  <w:marRight w:val="0"/>
                                  <w:marTop w:val="0"/>
                                  <w:marBottom w:val="0"/>
                                  <w:divBdr>
                                    <w:top w:val="none" w:sz="0" w:space="0" w:color="auto"/>
                                    <w:left w:val="none" w:sz="0" w:space="0" w:color="auto"/>
                                    <w:bottom w:val="none" w:sz="0" w:space="0" w:color="auto"/>
                                    <w:right w:val="none" w:sz="0" w:space="0" w:color="auto"/>
                                  </w:divBdr>
                                </w:div>
                                <w:div w:id="1695777645">
                                  <w:marLeft w:val="0"/>
                                  <w:marRight w:val="0"/>
                                  <w:marTop w:val="0"/>
                                  <w:marBottom w:val="0"/>
                                  <w:divBdr>
                                    <w:top w:val="none" w:sz="0" w:space="0" w:color="auto"/>
                                    <w:left w:val="none" w:sz="0" w:space="0" w:color="auto"/>
                                    <w:bottom w:val="none" w:sz="0" w:space="0" w:color="auto"/>
                                    <w:right w:val="none" w:sz="0" w:space="0" w:color="auto"/>
                                  </w:divBdr>
                                </w:div>
                                <w:div w:id="1695777662">
                                  <w:marLeft w:val="0"/>
                                  <w:marRight w:val="0"/>
                                  <w:marTop w:val="0"/>
                                  <w:marBottom w:val="0"/>
                                  <w:divBdr>
                                    <w:top w:val="none" w:sz="0" w:space="0" w:color="auto"/>
                                    <w:left w:val="none" w:sz="0" w:space="0" w:color="auto"/>
                                    <w:bottom w:val="none" w:sz="0" w:space="0" w:color="auto"/>
                                    <w:right w:val="none" w:sz="0" w:space="0" w:color="auto"/>
                                  </w:divBdr>
                                </w:div>
                                <w:div w:id="1695777663">
                                  <w:marLeft w:val="0"/>
                                  <w:marRight w:val="0"/>
                                  <w:marTop w:val="0"/>
                                  <w:marBottom w:val="0"/>
                                  <w:divBdr>
                                    <w:top w:val="none" w:sz="0" w:space="0" w:color="auto"/>
                                    <w:left w:val="none" w:sz="0" w:space="0" w:color="auto"/>
                                    <w:bottom w:val="none" w:sz="0" w:space="0" w:color="auto"/>
                                    <w:right w:val="none" w:sz="0" w:space="0" w:color="auto"/>
                                  </w:divBdr>
                                </w:div>
                                <w:div w:id="1695777667">
                                  <w:marLeft w:val="0"/>
                                  <w:marRight w:val="0"/>
                                  <w:marTop w:val="0"/>
                                  <w:marBottom w:val="0"/>
                                  <w:divBdr>
                                    <w:top w:val="none" w:sz="0" w:space="0" w:color="auto"/>
                                    <w:left w:val="none" w:sz="0" w:space="0" w:color="auto"/>
                                    <w:bottom w:val="none" w:sz="0" w:space="0" w:color="auto"/>
                                    <w:right w:val="none" w:sz="0" w:space="0" w:color="auto"/>
                                  </w:divBdr>
                                </w:div>
                                <w:div w:id="1695777755">
                                  <w:marLeft w:val="0"/>
                                  <w:marRight w:val="0"/>
                                  <w:marTop w:val="0"/>
                                  <w:marBottom w:val="0"/>
                                  <w:divBdr>
                                    <w:top w:val="none" w:sz="0" w:space="0" w:color="auto"/>
                                    <w:left w:val="none" w:sz="0" w:space="0" w:color="auto"/>
                                    <w:bottom w:val="none" w:sz="0" w:space="0" w:color="auto"/>
                                    <w:right w:val="none" w:sz="0" w:space="0" w:color="auto"/>
                                  </w:divBdr>
                                </w:div>
                                <w:div w:id="1695777760">
                                  <w:marLeft w:val="0"/>
                                  <w:marRight w:val="0"/>
                                  <w:marTop w:val="0"/>
                                  <w:marBottom w:val="0"/>
                                  <w:divBdr>
                                    <w:top w:val="none" w:sz="0" w:space="0" w:color="auto"/>
                                    <w:left w:val="none" w:sz="0" w:space="0" w:color="auto"/>
                                    <w:bottom w:val="none" w:sz="0" w:space="0" w:color="auto"/>
                                    <w:right w:val="none" w:sz="0" w:space="0" w:color="auto"/>
                                  </w:divBdr>
                                </w:div>
                                <w:div w:id="1695777776">
                                  <w:marLeft w:val="0"/>
                                  <w:marRight w:val="0"/>
                                  <w:marTop w:val="0"/>
                                  <w:marBottom w:val="0"/>
                                  <w:divBdr>
                                    <w:top w:val="none" w:sz="0" w:space="0" w:color="auto"/>
                                    <w:left w:val="none" w:sz="0" w:space="0" w:color="auto"/>
                                    <w:bottom w:val="none" w:sz="0" w:space="0" w:color="auto"/>
                                    <w:right w:val="none" w:sz="0" w:space="0" w:color="auto"/>
                                  </w:divBdr>
                                </w:div>
                                <w:div w:id="1695777794">
                                  <w:marLeft w:val="0"/>
                                  <w:marRight w:val="0"/>
                                  <w:marTop w:val="0"/>
                                  <w:marBottom w:val="0"/>
                                  <w:divBdr>
                                    <w:top w:val="none" w:sz="0" w:space="0" w:color="auto"/>
                                    <w:left w:val="none" w:sz="0" w:space="0" w:color="auto"/>
                                    <w:bottom w:val="none" w:sz="0" w:space="0" w:color="auto"/>
                                    <w:right w:val="none" w:sz="0" w:space="0" w:color="auto"/>
                                  </w:divBdr>
                                </w:div>
                                <w:div w:id="1695777803">
                                  <w:marLeft w:val="0"/>
                                  <w:marRight w:val="0"/>
                                  <w:marTop w:val="0"/>
                                  <w:marBottom w:val="0"/>
                                  <w:divBdr>
                                    <w:top w:val="none" w:sz="0" w:space="0" w:color="auto"/>
                                    <w:left w:val="none" w:sz="0" w:space="0" w:color="auto"/>
                                    <w:bottom w:val="none" w:sz="0" w:space="0" w:color="auto"/>
                                    <w:right w:val="none" w:sz="0" w:space="0" w:color="auto"/>
                                  </w:divBdr>
                                </w:div>
                                <w:div w:id="1695777805">
                                  <w:marLeft w:val="0"/>
                                  <w:marRight w:val="0"/>
                                  <w:marTop w:val="0"/>
                                  <w:marBottom w:val="0"/>
                                  <w:divBdr>
                                    <w:top w:val="none" w:sz="0" w:space="0" w:color="auto"/>
                                    <w:left w:val="none" w:sz="0" w:space="0" w:color="auto"/>
                                    <w:bottom w:val="none" w:sz="0" w:space="0" w:color="auto"/>
                                    <w:right w:val="none" w:sz="0" w:space="0" w:color="auto"/>
                                  </w:divBdr>
                                </w:div>
                                <w:div w:id="1695777807">
                                  <w:marLeft w:val="0"/>
                                  <w:marRight w:val="0"/>
                                  <w:marTop w:val="0"/>
                                  <w:marBottom w:val="0"/>
                                  <w:divBdr>
                                    <w:top w:val="none" w:sz="0" w:space="0" w:color="auto"/>
                                    <w:left w:val="none" w:sz="0" w:space="0" w:color="auto"/>
                                    <w:bottom w:val="none" w:sz="0" w:space="0" w:color="auto"/>
                                    <w:right w:val="none" w:sz="0" w:space="0" w:color="auto"/>
                                  </w:divBdr>
                                </w:div>
                                <w:div w:id="1695777818">
                                  <w:marLeft w:val="0"/>
                                  <w:marRight w:val="0"/>
                                  <w:marTop w:val="0"/>
                                  <w:marBottom w:val="0"/>
                                  <w:divBdr>
                                    <w:top w:val="none" w:sz="0" w:space="0" w:color="auto"/>
                                    <w:left w:val="none" w:sz="0" w:space="0" w:color="auto"/>
                                    <w:bottom w:val="none" w:sz="0" w:space="0" w:color="auto"/>
                                    <w:right w:val="none" w:sz="0" w:space="0" w:color="auto"/>
                                  </w:divBdr>
                                </w:div>
                                <w:div w:id="1695777844">
                                  <w:marLeft w:val="0"/>
                                  <w:marRight w:val="0"/>
                                  <w:marTop w:val="0"/>
                                  <w:marBottom w:val="0"/>
                                  <w:divBdr>
                                    <w:top w:val="none" w:sz="0" w:space="0" w:color="auto"/>
                                    <w:left w:val="none" w:sz="0" w:space="0" w:color="auto"/>
                                    <w:bottom w:val="none" w:sz="0" w:space="0" w:color="auto"/>
                                    <w:right w:val="none" w:sz="0" w:space="0" w:color="auto"/>
                                  </w:divBdr>
                                </w:div>
                                <w:div w:id="1695777854">
                                  <w:marLeft w:val="0"/>
                                  <w:marRight w:val="0"/>
                                  <w:marTop w:val="0"/>
                                  <w:marBottom w:val="0"/>
                                  <w:divBdr>
                                    <w:top w:val="none" w:sz="0" w:space="0" w:color="auto"/>
                                    <w:left w:val="none" w:sz="0" w:space="0" w:color="auto"/>
                                    <w:bottom w:val="none" w:sz="0" w:space="0" w:color="auto"/>
                                    <w:right w:val="none" w:sz="0" w:space="0" w:color="auto"/>
                                  </w:divBdr>
                                </w:div>
                                <w:div w:id="1695777857">
                                  <w:marLeft w:val="0"/>
                                  <w:marRight w:val="0"/>
                                  <w:marTop w:val="0"/>
                                  <w:marBottom w:val="0"/>
                                  <w:divBdr>
                                    <w:top w:val="none" w:sz="0" w:space="0" w:color="auto"/>
                                    <w:left w:val="none" w:sz="0" w:space="0" w:color="auto"/>
                                    <w:bottom w:val="none" w:sz="0" w:space="0" w:color="auto"/>
                                    <w:right w:val="none" w:sz="0" w:space="0" w:color="auto"/>
                                  </w:divBdr>
                                </w:div>
                                <w:div w:id="1695777861">
                                  <w:marLeft w:val="0"/>
                                  <w:marRight w:val="0"/>
                                  <w:marTop w:val="0"/>
                                  <w:marBottom w:val="0"/>
                                  <w:divBdr>
                                    <w:top w:val="none" w:sz="0" w:space="0" w:color="auto"/>
                                    <w:left w:val="none" w:sz="0" w:space="0" w:color="auto"/>
                                    <w:bottom w:val="none" w:sz="0" w:space="0" w:color="auto"/>
                                    <w:right w:val="none" w:sz="0" w:space="0" w:color="auto"/>
                                  </w:divBdr>
                                </w:div>
                                <w:div w:id="1695777872">
                                  <w:marLeft w:val="0"/>
                                  <w:marRight w:val="0"/>
                                  <w:marTop w:val="0"/>
                                  <w:marBottom w:val="0"/>
                                  <w:divBdr>
                                    <w:top w:val="none" w:sz="0" w:space="0" w:color="auto"/>
                                    <w:left w:val="none" w:sz="0" w:space="0" w:color="auto"/>
                                    <w:bottom w:val="none" w:sz="0" w:space="0" w:color="auto"/>
                                    <w:right w:val="none" w:sz="0" w:space="0" w:color="auto"/>
                                  </w:divBdr>
                                </w:div>
                                <w:div w:id="1695777878">
                                  <w:marLeft w:val="0"/>
                                  <w:marRight w:val="0"/>
                                  <w:marTop w:val="0"/>
                                  <w:marBottom w:val="0"/>
                                  <w:divBdr>
                                    <w:top w:val="none" w:sz="0" w:space="0" w:color="auto"/>
                                    <w:left w:val="none" w:sz="0" w:space="0" w:color="auto"/>
                                    <w:bottom w:val="none" w:sz="0" w:space="0" w:color="auto"/>
                                    <w:right w:val="none" w:sz="0" w:space="0" w:color="auto"/>
                                  </w:divBdr>
                                </w:div>
                                <w:div w:id="1695777887">
                                  <w:marLeft w:val="0"/>
                                  <w:marRight w:val="0"/>
                                  <w:marTop w:val="0"/>
                                  <w:marBottom w:val="0"/>
                                  <w:divBdr>
                                    <w:top w:val="none" w:sz="0" w:space="0" w:color="auto"/>
                                    <w:left w:val="none" w:sz="0" w:space="0" w:color="auto"/>
                                    <w:bottom w:val="none" w:sz="0" w:space="0" w:color="auto"/>
                                    <w:right w:val="none" w:sz="0" w:space="0" w:color="auto"/>
                                  </w:divBdr>
                                </w:div>
                                <w:div w:id="1695777890">
                                  <w:marLeft w:val="0"/>
                                  <w:marRight w:val="0"/>
                                  <w:marTop w:val="0"/>
                                  <w:marBottom w:val="0"/>
                                  <w:divBdr>
                                    <w:top w:val="none" w:sz="0" w:space="0" w:color="auto"/>
                                    <w:left w:val="none" w:sz="0" w:space="0" w:color="auto"/>
                                    <w:bottom w:val="none" w:sz="0" w:space="0" w:color="auto"/>
                                    <w:right w:val="none" w:sz="0" w:space="0" w:color="auto"/>
                                  </w:divBdr>
                                </w:div>
                                <w:div w:id="1695777912">
                                  <w:marLeft w:val="0"/>
                                  <w:marRight w:val="0"/>
                                  <w:marTop w:val="0"/>
                                  <w:marBottom w:val="0"/>
                                  <w:divBdr>
                                    <w:top w:val="none" w:sz="0" w:space="0" w:color="auto"/>
                                    <w:left w:val="none" w:sz="0" w:space="0" w:color="auto"/>
                                    <w:bottom w:val="none" w:sz="0" w:space="0" w:color="auto"/>
                                    <w:right w:val="none" w:sz="0" w:space="0" w:color="auto"/>
                                  </w:divBdr>
                                </w:div>
                                <w:div w:id="1695777921">
                                  <w:marLeft w:val="0"/>
                                  <w:marRight w:val="0"/>
                                  <w:marTop w:val="0"/>
                                  <w:marBottom w:val="0"/>
                                  <w:divBdr>
                                    <w:top w:val="none" w:sz="0" w:space="0" w:color="auto"/>
                                    <w:left w:val="none" w:sz="0" w:space="0" w:color="auto"/>
                                    <w:bottom w:val="none" w:sz="0" w:space="0" w:color="auto"/>
                                    <w:right w:val="none" w:sz="0" w:space="0" w:color="auto"/>
                                  </w:divBdr>
                                </w:div>
                                <w:div w:id="1695777938">
                                  <w:marLeft w:val="0"/>
                                  <w:marRight w:val="0"/>
                                  <w:marTop w:val="0"/>
                                  <w:marBottom w:val="0"/>
                                  <w:divBdr>
                                    <w:top w:val="none" w:sz="0" w:space="0" w:color="auto"/>
                                    <w:left w:val="none" w:sz="0" w:space="0" w:color="auto"/>
                                    <w:bottom w:val="none" w:sz="0" w:space="0" w:color="auto"/>
                                    <w:right w:val="none" w:sz="0" w:space="0" w:color="auto"/>
                                  </w:divBdr>
                                </w:div>
                                <w:div w:id="1695777952">
                                  <w:marLeft w:val="0"/>
                                  <w:marRight w:val="0"/>
                                  <w:marTop w:val="0"/>
                                  <w:marBottom w:val="0"/>
                                  <w:divBdr>
                                    <w:top w:val="none" w:sz="0" w:space="0" w:color="auto"/>
                                    <w:left w:val="none" w:sz="0" w:space="0" w:color="auto"/>
                                    <w:bottom w:val="none" w:sz="0" w:space="0" w:color="auto"/>
                                    <w:right w:val="none" w:sz="0" w:space="0" w:color="auto"/>
                                  </w:divBdr>
                                </w:div>
                                <w:div w:id="1695777953">
                                  <w:marLeft w:val="0"/>
                                  <w:marRight w:val="0"/>
                                  <w:marTop w:val="0"/>
                                  <w:marBottom w:val="0"/>
                                  <w:divBdr>
                                    <w:top w:val="none" w:sz="0" w:space="0" w:color="auto"/>
                                    <w:left w:val="none" w:sz="0" w:space="0" w:color="auto"/>
                                    <w:bottom w:val="none" w:sz="0" w:space="0" w:color="auto"/>
                                    <w:right w:val="none" w:sz="0" w:space="0" w:color="auto"/>
                                  </w:divBdr>
                                </w:div>
                                <w:div w:id="1695777964">
                                  <w:marLeft w:val="0"/>
                                  <w:marRight w:val="0"/>
                                  <w:marTop w:val="0"/>
                                  <w:marBottom w:val="0"/>
                                  <w:divBdr>
                                    <w:top w:val="none" w:sz="0" w:space="0" w:color="auto"/>
                                    <w:left w:val="none" w:sz="0" w:space="0" w:color="auto"/>
                                    <w:bottom w:val="none" w:sz="0" w:space="0" w:color="auto"/>
                                    <w:right w:val="none" w:sz="0" w:space="0" w:color="auto"/>
                                  </w:divBdr>
                                </w:div>
                                <w:div w:id="1695777997">
                                  <w:marLeft w:val="0"/>
                                  <w:marRight w:val="0"/>
                                  <w:marTop w:val="0"/>
                                  <w:marBottom w:val="0"/>
                                  <w:divBdr>
                                    <w:top w:val="none" w:sz="0" w:space="0" w:color="auto"/>
                                    <w:left w:val="none" w:sz="0" w:space="0" w:color="auto"/>
                                    <w:bottom w:val="none" w:sz="0" w:space="0" w:color="auto"/>
                                    <w:right w:val="none" w:sz="0" w:space="0" w:color="auto"/>
                                  </w:divBdr>
                                </w:div>
                                <w:div w:id="1695778011">
                                  <w:marLeft w:val="0"/>
                                  <w:marRight w:val="0"/>
                                  <w:marTop w:val="0"/>
                                  <w:marBottom w:val="0"/>
                                  <w:divBdr>
                                    <w:top w:val="none" w:sz="0" w:space="0" w:color="auto"/>
                                    <w:left w:val="none" w:sz="0" w:space="0" w:color="auto"/>
                                    <w:bottom w:val="none" w:sz="0" w:space="0" w:color="auto"/>
                                    <w:right w:val="none" w:sz="0" w:space="0" w:color="auto"/>
                                  </w:divBdr>
                                </w:div>
                                <w:div w:id="1695778013">
                                  <w:marLeft w:val="0"/>
                                  <w:marRight w:val="0"/>
                                  <w:marTop w:val="0"/>
                                  <w:marBottom w:val="0"/>
                                  <w:divBdr>
                                    <w:top w:val="none" w:sz="0" w:space="0" w:color="auto"/>
                                    <w:left w:val="none" w:sz="0" w:space="0" w:color="auto"/>
                                    <w:bottom w:val="none" w:sz="0" w:space="0" w:color="auto"/>
                                    <w:right w:val="none" w:sz="0" w:space="0" w:color="auto"/>
                                  </w:divBdr>
                                </w:div>
                                <w:div w:id="1695778030">
                                  <w:marLeft w:val="0"/>
                                  <w:marRight w:val="0"/>
                                  <w:marTop w:val="0"/>
                                  <w:marBottom w:val="0"/>
                                  <w:divBdr>
                                    <w:top w:val="none" w:sz="0" w:space="0" w:color="auto"/>
                                    <w:left w:val="none" w:sz="0" w:space="0" w:color="auto"/>
                                    <w:bottom w:val="none" w:sz="0" w:space="0" w:color="auto"/>
                                    <w:right w:val="none" w:sz="0" w:space="0" w:color="auto"/>
                                  </w:divBdr>
                                </w:div>
                                <w:div w:id="1695778032">
                                  <w:marLeft w:val="0"/>
                                  <w:marRight w:val="0"/>
                                  <w:marTop w:val="0"/>
                                  <w:marBottom w:val="0"/>
                                  <w:divBdr>
                                    <w:top w:val="none" w:sz="0" w:space="0" w:color="auto"/>
                                    <w:left w:val="none" w:sz="0" w:space="0" w:color="auto"/>
                                    <w:bottom w:val="none" w:sz="0" w:space="0" w:color="auto"/>
                                    <w:right w:val="none" w:sz="0" w:space="0" w:color="auto"/>
                                  </w:divBdr>
                                </w:div>
                                <w:div w:id="1695778034">
                                  <w:marLeft w:val="0"/>
                                  <w:marRight w:val="0"/>
                                  <w:marTop w:val="0"/>
                                  <w:marBottom w:val="0"/>
                                  <w:divBdr>
                                    <w:top w:val="none" w:sz="0" w:space="0" w:color="auto"/>
                                    <w:left w:val="none" w:sz="0" w:space="0" w:color="auto"/>
                                    <w:bottom w:val="none" w:sz="0" w:space="0" w:color="auto"/>
                                    <w:right w:val="none" w:sz="0" w:space="0" w:color="auto"/>
                                  </w:divBdr>
                                </w:div>
                                <w:div w:id="1695778054">
                                  <w:marLeft w:val="0"/>
                                  <w:marRight w:val="0"/>
                                  <w:marTop w:val="0"/>
                                  <w:marBottom w:val="0"/>
                                  <w:divBdr>
                                    <w:top w:val="none" w:sz="0" w:space="0" w:color="auto"/>
                                    <w:left w:val="none" w:sz="0" w:space="0" w:color="auto"/>
                                    <w:bottom w:val="none" w:sz="0" w:space="0" w:color="auto"/>
                                    <w:right w:val="none" w:sz="0" w:space="0" w:color="auto"/>
                                  </w:divBdr>
                                </w:div>
                                <w:div w:id="1695778063">
                                  <w:marLeft w:val="0"/>
                                  <w:marRight w:val="0"/>
                                  <w:marTop w:val="0"/>
                                  <w:marBottom w:val="0"/>
                                  <w:divBdr>
                                    <w:top w:val="none" w:sz="0" w:space="0" w:color="auto"/>
                                    <w:left w:val="none" w:sz="0" w:space="0" w:color="auto"/>
                                    <w:bottom w:val="none" w:sz="0" w:space="0" w:color="auto"/>
                                    <w:right w:val="none" w:sz="0" w:space="0" w:color="auto"/>
                                  </w:divBdr>
                                </w:div>
                                <w:div w:id="1695778070">
                                  <w:marLeft w:val="0"/>
                                  <w:marRight w:val="0"/>
                                  <w:marTop w:val="0"/>
                                  <w:marBottom w:val="0"/>
                                  <w:divBdr>
                                    <w:top w:val="none" w:sz="0" w:space="0" w:color="auto"/>
                                    <w:left w:val="none" w:sz="0" w:space="0" w:color="auto"/>
                                    <w:bottom w:val="none" w:sz="0" w:space="0" w:color="auto"/>
                                    <w:right w:val="none" w:sz="0" w:space="0" w:color="auto"/>
                                  </w:divBdr>
                                </w:div>
                                <w:div w:id="1695778080">
                                  <w:marLeft w:val="0"/>
                                  <w:marRight w:val="0"/>
                                  <w:marTop w:val="0"/>
                                  <w:marBottom w:val="0"/>
                                  <w:divBdr>
                                    <w:top w:val="none" w:sz="0" w:space="0" w:color="auto"/>
                                    <w:left w:val="none" w:sz="0" w:space="0" w:color="auto"/>
                                    <w:bottom w:val="none" w:sz="0" w:space="0" w:color="auto"/>
                                    <w:right w:val="none" w:sz="0" w:space="0" w:color="auto"/>
                                  </w:divBdr>
                                </w:div>
                                <w:div w:id="1695778081">
                                  <w:marLeft w:val="0"/>
                                  <w:marRight w:val="0"/>
                                  <w:marTop w:val="0"/>
                                  <w:marBottom w:val="0"/>
                                  <w:divBdr>
                                    <w:top w:val="none" w:sz="0" w:space="0" w:color="auto"/>
                                    <w:left w:val="none" w:sz="0" w:space="0" w:color="auto"/>
                                    <w:bottom w:val="none" w:sz="0" w:space="0" w:color="auto"/>
                                    <w:right w:val="none" w:sz="0" w:space="0" w:color="auto"/>
                                  </w:divBdr>
                                </w:div>
                                <w:div w:id="1695778106">
                                  <w:marLeft w:val="0"/>
                                  <w:marRight w:val="0"/>
                                  <w:marTop w:val="0"/>
                                  <w:marBottom w:val="0"/>
                                  <w:divBdr>
                                    <w:top w:val="none" w:sz="0" w:space="0" w:color="auto"/>
                                    <w:left w:val="none" w:sz="0" w:space="0" w:color="auto"/>
                                    <w:bottom w:val="none" w:sz="0" w:space="0" w:color="auto"/>
                                    <w:right w:val="none" w:sz="0" w:space="0" w:color="auto"/>
                                  </w:divBdr>
                                </w:div>
                                <w:div w:id="1695778121">
                                  <w:marLeft w:val="0"/>
                                  <w:marRight w:val="0"/>
                                  <w:marTop w:val="0"/>
                                  <w:marBottom w:val="0"/>
                                  <w:divBdr>
                                    <w:top w:val="none" w:sz="0" w:space="0" w:color="auto"/>
                                    <w:left w:val="none" w:sz="0" w:space="0" w:color="auto"/>
                                    <w:bottom w:val="none" w:sz="0" w:space="0" w:color="auto"/>
                                    <w:right w:val="none" w:sz="0" w:space="0" w:color="auto"/>
                                  </w:divBdr>
                                </w:div>
                                <w:div w:id="1695778138">
                                  <w:marLeft w:val="0"/>
                                  <w:marRight w:val="0"/>
                                  <w:marTop w:val="0"/>
                                  <w:marBottom w:val="0"/>
                                  <w:divBdr>
                                    <w:top w:val="none" w:sz="0" w:space="0" w:color="auto"/>
                                    <w:left w:val="none" w:sz="0" w:space="0" w:color="auto"/>
                                    <w:bottom w:val="none" w:sz="0" w:space="0" w:color="auto"/>
                                    <w:right w:val="none" w:sz="0" w:space="0" w:color="auto"/>
                                  </w:divBdr>
                                </w:div>
                                <w:div w:id="1695778144">
                                  <w:marLeft w:val="0"/>
                                  <w:marRight w:val="0"/>
                                  <w:marTop w:val="0"/>
                                  <w:marBottom w:val="0"/>
                                  <w:divBdr>
                                    <w:top w:val="none" w:sz="0" w:space="0" w:color="auto"/>
                                    <w:left w:val="none" w:sz="0" w:space="0" w:color="auto"/>
                                    <w:bottom w:val="none" w:sz="0" w:space="0" w:color="auto"/>
                                    <w:right w:val="none" w:sz="0" w:space="0" w:color="auto"/>
                                  </w:divBdr>
                                </w:div>
                                <w:div w:id="1695778146">
                                  <w:marLeft w:val="0"/>
                                  <w:marRight w:val="0"/>
                                  <w:marTop w:val="0"/>
                                  <w:marBottom w:val="0"/>
                                  <w:divBdr>
                                    <w:top w:val="none" w:sz="0" w:space="0" w:color="auto"/>
                                    <w:left w:val="none" w:sz="0" w:space="0" w:color="auto"/>
                                    <w:bottom w:val="none" w:sz="0" w:space="0" w:color="auto"/>
                                    <w:right w:val="none" w:sz="0" w:space="0" w:color="auto"/>
                                  </w:divBdr>
                                </w:div>
                                <w:div w:id="1695778171">
                                  <w:marLeft w:val="0"/>
                                  <w:marRight w:val="0"/>
                                  <w:marTop w:val="0"/>
                                  <w:marBottom w:val="0"/>
                                  <w:divBdr>
                                    <w:top w:val="none" w:sz="0" w:space="0" w:color="auto"/>
                                    <w:left w:val="none" w:sz="0" w:space="0" w:color="auto"/>
                                    <w:bottom w:val="none" w:sz="0" w:space="0" w:color="auto"/>
                                    <w:right w:val="none" w:sz="0" w:space="0" w:color="auto"/>
                                  </w:divBdr>
                                </w:div>
                                <w:div w:id="1695778172">
                                  <w:marLeft w:val="0"/>
                                  <w:marRight w:val="0"/>
                                  <w:marTop w:val="0"/>
                                  <w:marBottom w:val="0"/>
                                  <w:divBdr>
                                    <w:top w:val="none" w:sz="0" w:space="0" w:color="auto"/>
                                    <w:left w:val="none" w:sz="0" w:space="0" w:color="auto"/>
                                    <w:bottom w:val="none" w:sz="0" w:space="0" w:color="auto"/>
                                    <w:right w:val="none" w:sz="0" w:space="0" w:color="auto"/>
                                  </w:divBdr>
                                </w:div>
                                <w:div w:id="1695778179">
                                  <w:marLeft w:val="0"/>
                                  <w:marRight w:val="0"/>
                                  <w:marTop w:val="0"/>
                                  <w:marBottom w:val="0"/>
                                  <w:divBdr>
                                    <w:top w:val="none" w:sz="0" w:space="0" w:color="auto"/>
                                    <w:left w:val="none" w:sz="0" w:space="0" w:color="auto"/>
                                    <w:bottom w:val="none" w:sz="0" w:space="0" w:color="auto"/>
                                    <w:right w:val="none" w:sz="0" w:space="0" w:color="auto"/>
                                  </w:divBdr>
                                </w:div>
                                <w:div w:id="1695778185">
                                  <w:marLeft w:val="0"/>
                                  <w:marRight w:val="0"/>
                                  <w:marTop w:val="0"/>
                                  <w:marBottom w:val="0"/>
                                  <w:divBdr>
                                    <w:top w:val="none" w:sz="0" w:space="0" w:color="auto"/>
                                    <w:left w:val="none" w:sz="0" w:space="0" w:color="auto"/>
                                    <w:bottom w:val="none" w:sz="0" w:space="0" w:color="auto"/>
                                    <w:right w:val="none" w:sz="0" w:space="0" w:color="auto"/>
                                  </w:divBdr>
                                </w:div>
                                <w:div w:id="1695778186">
                                  <w:marLeft w:val="0"/>
                                  <w:marRight w:val="0"/>
                                  <w:marTop w:val="0"/>
                                  <w:marBottom w:val="0"/>
                                  <w:divBdr>
                                    <w:top w:val="none" w:sz="0" w:space="0" w:color="auto"/>
                                    <w:left w:val="none" w:sz="0" w:space="0" w:color="auto"/>
                                    <w:bottom w:val="none" w:sz="0" w:space="0" w:color="auto"/>
                                    <w:right w:val="none" w:sz="0" w:space="0" w:color="auto"/>
                                  </w:divBdr>
                                </w:div>
                                <w:div w:id="1695778200">
                                  <w:marLeft w:val="0"/>
                                  <w:marRight w:val="0"/>
                                  <w:marTop w:val="0"/>
                                  <w:marBottom w:val="0"/>
                                  <w:divBdr>
                                    <w:top w:val="none" w:sz="0" w:space="0" w:color="auto"/>
                                    <w:left w:val="none" w:sz="0" w:space="0" w:color="auto"/>
                                    <w:bottom w:val="none" w:sz="0" w:space="0" w:color="auto"/>
                                    <w:right w:val="none" w:sz="0" w:space="0" w:color="auto"/>
                                  </w:divBdr>
                                </w:div>
                                <w:div w:id="1695778208">
                                  <w:marLeft w:val="0"/>
                                  <w:marRight w:val="0"/>
                                  <w:marTop w:val="0"/>
                                  <w:marBottom w:val="0"/>
                                  <w:divBdr>
                                    <w:top w:val="none" w:sz="0" w:space="0" w:color="auto"/>
                                    <w:left w:val="none" w:sz="0" w:space="0" w:color="auto"/>
                                    <w:bottom w:val="none" w:sz="0" w:space="0" w:color="auto"/>
                                    <w:right w:val="none" w:sz="0" w:space="0" w:color="auto"/>
                                  </w:divBdr>
                                </w:div>
                                <w:div w:id="1695778210">
                                  <w:marLeft w:val="0"/>
                                  <w:marRight w:val="0"/>
                                  <w:marTop w:val="0"/>
                                  <w:marBottom w:val="0"/>
                                  <w:divBdr>
                                    <w:top w:val="none" w:sz="0" w:space="0" w:color="auto"/>
                                    <w:left w:val="none" w:sz="0" w:space="0" w:color="auto"/>
                                    <w:bottom w:val="none" w:sz="0" w:space="0" w:color="auto"/>
                                    <w:right w:val="none" w:sz="0" w:space="0" w:color="auto"/>
                                  </w:divBdr>
                                </w:div>
                                <w:div w:id="1695778227">
                                  <w:marLeft w:val="0"/>
                                  <w:marRight w:val="0"/>
                                  <w:marTop w:val="0"/>
                                  <w:marBottom w:val="0"/>
                                  <w:divBdr>
                                    <w:top w:val="none" w:sz="0" w:space="0" w:color="auto"/>
                                    <w:left w:val="none" w:sz="0" w:space="0" w:color="auto"/>
                                    <w:bottom w:val="none" w:sz="0" w:space="0" w:color="auto"/>
                                    <w:right w:val="none" w:sz="0" w:space="0" w:color="auto"/>
                                  </w:divBdr>
                                </w:div>
                                <w:div w:id="1695778235">
                                  <w:marLeft w:val="0"/>
                                  <w:marRight w:val="0"/>
                                  <w:marTop w:val="0"/>
                                  <w:marBottom w:val="0"/>
                                  <w:divBdr>
                                    <w:top w:val="none" w:sz="0" w:space="0" w:color="auto"/>
                                    <w:left w:val="none" w:sz="0" w:space="0" w:color="auto"/>
                                    <w:bottom w:val="none" w:sz="0" w:space="0" w:color="auto"/>
                                    <w:right w:val="none" w:sz="0" w:space="0" w:color="auto"/>
                                  </w:divBdr>
                                </w:div>
                                <w:div w:id="1695778257">
                                  <w:marLeft w:val="0"/>
                                  <w:marRight w:val="0"/>
                                  <w:marTop w:val="0"/>
                                  <w:marBottom w:val="0"/>
                                  <w:divBdr>
                                    <w:top w:val="none" w:sz="0" w:space="0" w:color="auto"/>
                                    <w:left w:val="none" w:sz="0" w:space="0" w:color="auto"/>
                                    <w:bottom w:val="none" w:sz="0" w:space="0" w:color="auto"/>
                                    <w:right w:val="none" w:sz="0" w:space="0" w:color="auto"/>
                                  </w:divBdr>
                                </w:div>
                                <w:div w:id="1695778266">
                                  <w:marLeft w:val="0"/>
                                  <w:marRight w:val="0"/>
                                  <w:marTop w:val="0"/>
                                  <w:marBottom w:val="0"/>
                                  <w:divBdr>
                                    <w:top w:val="none" w:sz="0" w:space="0" w:color="auto"/>
                                    <w:left w:val="none" w:sz="0" w:space="0" w:color="auto"/>
                                    <w:bottom w:val="none" w:sz="0" w:space="0" w:color="auto"/>
                                    <w:right w:val="none" w:sz="0" w:space="0" w:color="auto"/>
                                  </w:divBdr>
                                </w:div>
                                <w:div w:id="1695778274">
                                  <w:marLeft w:val="0"/>
                                  <w:marRight w:val="0"/>
                                  <w:marTop w:val="0"/>
                                  <w:marBottom w:val="0"/>
                                  <w:divBdr>
                                    <w:top w:val="none" w:sz="0" w:space="0" w:color="auto"/>
                                    <w:left w:val="none" w:sz="0" w:space="0" w:color="auto"/>
                                    <w:bottom w:val="none" w:sz="0" w:space="0" w:color="auto"/>
                                    <w:right w:val="none" w:sz="0" w:space="0" w:color="auto"/>
                                  </w:divBdr>
                                </w:div>
                                <w:div w:id="1695778277">
                                  <w:marLeft w:val="0"/>
                                  <w:marRight w:val="0"/>
                                  <w:marTop w:val="0"/>
                                  <w:marBottom w:val="0"/>
                                  <w:divBdr>
                                    <w:top w:val="none" w:sz="0" w:space="0" w:color="auto"/>
                                    <w:left w:val="none" w:sz="0" w:space="0" w:color="auto"/>
                                    <w:bottom w:val="none" w:sz="0" w:space="0" w:color="auto"/>
                                    <w:right w:val="none" w:sz="0" w:space="0" w:color="auto"/>
                                  </w:divBdr>
                                </w:div>
                                <w:div w:id="1695778285">
                                  <w:marLeft w:val="0"/>
                                  <w:marRight w:val="0"/>
                                  <w:marTop w:val="0"/>
                                  <w:marBottom w:val="0"/>
                                  <w:divBdr>
                                    <w:top w:val="none" w:sz="0" w:space="0" w:color="auto"/>
                                    <w:left w:val="none" w:sz="0" w:space="0" w:color="auto"/>
                                    <w:bottom w:val="none" w:sz="0" w:space="0" w:color="auto"/>
                                    <w:right w:val="none" w:sz="0" w:space="0" w:color="auto"/>
                                  </w:divBdr>
                                </w:div>
                                <w:div w:id="1695778293">
                                  <w:marLeft w:val="0"/>
                                  <w:marRight w:val="0"/>
                                  <w:marTop w:val="0"/>
                                  <w:marBottom w:val="0"/>
                                  <w:divBdr>
                                    <w:top w:val="none" w:sz="0" w:space="0" w:color="auto"/>
                                    <w:left w:val="none" w:sz="0" w:space="0" w:color="auto"/>
                                    <w:bottom w:val="none" w:sz="0" w:space="0" w:color="auto"/>
                                    <w:right w:val="none" w:sz="0" w:space="0" w:color="auto"/>
                                  </w:divBdr>
                                </w:div>
                                <w:div w:id="1695778312">
                                  <w:marLeft w:val="0"/>
                                  <w:marRight w:val="0"/>
                                  <w:marTop w:val="0"/>
                                  <w:marBottom w:val="0"/>
                                  <w:divBdr>
                                    <w:top w:val="none" w:sz="0" w:space="0" w:color="auto"/>
                                    <w:left w:val="none" w:sz="0" w:space="0" w:color="auto"/>
                                    <w:bottom w:val="none" w:sz="0" w:space="0" w:color="auto"/>
                                    <w:right w:val="none" w:sz="0" w:space="0" w:color="auto"/>
                                  </w:divBdr>
                                </w:div>
                                <w:div w:id="1695778314">
                                  <w:marLeft w:val="0"/>
                                  <w:marRight w:val="0"/>
                                  <w:marTop w:val="0"/>
                                  <w:marBottom w:val="0"/>
                                  <w:divBdr>
                                    <w:top w:val="none" w:sz="0" w:space="0" w:color="auto"/>
                                    <w:left w:val="none" w:sz="0" w:space="0" w:color="auto"/>
                                    <w:bottom w:val="none" w:sz="0" w:space="0" w:color="auto"/>
                                    <w:right w:val="none" w:sz="0" w:space="0" w:color="auto"/>
                                  </w:divBdr>
                                </w:div>
                                <w:div w:id="1695778339">
                                  <w:marLeft w:val="0"/>
                                  <w:marRight w:val="0"/>
                                  <w:marTop w:val="0"/>
                                  <w:marBottom w:val="0"/>
                                  <w:divBdr>
                                    <w:top w:val="none" w:sz="0" w:space="0" w:color="auto"/>
                                    <w:left w:val="none" w:sz="0" w:space="0" w:color="auto"/>
                                    <w:bottom w:val="none" w:sz="0" w:space="0" w:color="auto"/>
                                    <w:right w:val="none" w:sz="0" w:space="0" w:color="auto"/>
                                  </w:divBdr>
                                </w:div>
                                <w:div w:id="1695778365">
                                  <w:marLeft w:val="0"/>
                                  <w:marRight w:val="0"/>
                                  <w:marTop w:val="0"/>
                                  <w:marBottom w:val="0"/>
                                  <w:divBdr>
                                    <w:top w:val="none" w:sz="0" w:space="0" w:color="auto"/>
                                    <w:left w:val="none" w:sz="0" w:space="0" w:color="auto"/>
                                    <w:bottom w:val="none" w:sz="0" w:space="0" w:color="auto"/>
                                    <w:right w:val="none" w:sz="0" w:space="0" w:color="auto"/>
                                  </w:divBdr>
                                </w:div>
                                <w:div w:id="1695778371">
                                  <w:marLeft w:val="0"/>
                                  <w:marRight w:val="0"/>
                                  <w:marTop w:val="0"/>
                                  <w:marBottom w:val="0"/>
                                  <w:divBdr>
                                    <w:top w:val="none" w:sz="0" w:space="0" w:color="auto"/>
                                    <w:left w:val="none" w:sz="0" w:space="0" w:color="auto"/>
                                    <w:bottom w:val="none" w:sz="0" w:space="0" w:color="auto"/>
                                    <w:right w:val="none" w:sz="0" w:space="0" w:color="auto"/>
                                  </w:divBdr>
                                </w:div>
                                <w:div w:id="1695778375">
                                  <w:marLeft w:val="0"/>
                                  <w:marRight w:val="0"/>
                                  <w:marTop w:val="0"/>
                                  <w:marBottom w:val="0"/>
                                  <w:divBdr>
                                    <w:top w:val="none" w:sz="0" w:space="0" w:color="auto"/>
                                    <w:left w:val="none" w:sz="0" w:space="0" w:color="auto"/>
                                    <w:bottom w:val="none" w:sz="0" w:space="0" w:color="auto"/>
                                    <w:right w:val="none" w:sz="0" w:space="0" w:color="auto"/>
                                  </w:divBdr>
                                </w:div>
                                <w:div w:id="1695778380">
                                  <w:marLeft w:val="0"/>
                                  <w:marRight w:val="0"/>
                                  <w:marTop w:val="0"/>
                                  <w:marBottom w:val="0"/>
                                  <w:divBdr>
                                    <w:top w:val="none" w:sz="0" w:space="0" w:color="auto"/>
                                    <w:left w:val="none" w:sz="0" w:space="0" w:color="auto"/>
                                    <w:bottom w:val="none" w:sz="0" w:space="0" w:color="auto"/>
                                    <w:right w:val="none" w:sz="0" w:space="0" w:color="auto"/>
                                  </w:divBdr>
                                </w:div>
                                <w:div w:id="1695778412">
                                  <w:marLeft w:val="0"/>
                                  <w:marRight w:val="0"/>
                                  <w:marTop w:val="0"/>
                                  <w:marBottom w:val="0"/>
                                  <w:divBdr>
                                    <w:top w:val="none" w:sz="0" w:space="0" w:color="auto"/>
                                    <w:left w:val="none" w:sz="0" w:space="0" w:color="auto"/>
                                    <w:bottom w:val="none" w:sz="0" w:space="0" w:color="auto"/>
                                    <w:right w:val="none" w:sz="0" w:space="0" w:color="auto"/>
                                  </w:divBdr>
                                </w:div>
                                <w:div w:id="1695778416">
                                  <w:marLeft w:val="0"/>
                                  <w:marRight w:val="0"/>
                                  <w:marTop w:val="0"/>
                                  <w:marBottom w:val="0"/>
                                  <w:divBdr>
                                    <w:top w:val="none" w:sz="0" w:space="0" w:color="auto"/>
                                    <w:left w:val="none" w:sz="0" w:space="0" w:color="auto"/>
                                    <w:bottom w:val="none" w:sz="0" w:space="0" w:color="auto"/>
                                    <w:right w:val="none" w:sz="0" w:space="0" w:color="auto"/>
                                  </w:divBdr>
                                </w:div>
                                <w:div w:id="1695778427">
                                  <w:marLeft w:val="0"/>
                                  <w:marRight w:val="0"/>
                                  <w:marTop w:val="0"/>
                                  <w:marBottom w:val="0"/>
                                  <w:divBdr>
                                    <w:top w:val="none" w:sz="0" w:space="0" w:color="auto"/>
                                    <w:left w:val="none" w:sz="0" w:space="0" w:color="auto"/>
                                    <w:bottom w:val="none" w:sz="0" w:space="0" w:color="auto"/>
                                    <w:right w:val="none" w:sz="0" w:space="0" w:color="auto"/>
                                  </w:divBdr>
                                </w:div>
                                <w:div w:id="1695778437">
                                  <w:marLeft w:val="0"/>
                                  <w:marRight w:val="0"/>
                                  <w:marTop w:val="0"/>
                                  <w:marBottom w:val="0"/>
                                  <w:divBdr>
                                    <w:top w:val="none" w:sz="0" w:space="0" w:color="auto"/>
                                    <w:left w:val="none" w:sz="0" w:space="0" w:color="auto"/>
                                    <w:bottom w:val="none" w:sz="0" w:space="0" w:color="auto"/>
                                    <w:right w:val="none" w:sz="0" w:space="0" w:color="auto"/>
                                  </w:divBdr>
                                </w:div>
                                <w:div w:id="1695778439">
                                  <w:marLeft w:val="0"/>
                                  <w:marRight w:val="0"/>
                                  <w:marTop w:val="0"/>
                                  <w:marBottom w:val="0"/>
                                  <w:divBdr>
                                    <w:top w:val="none" w:sz="0" w:space="0" w:color="auto"/>
                                    <w:left w:val="none" w:sz="0" w:space="0" w:color="auto"/>
                                    <w:bottom w:val="none" w:sz="0" w:space="0" w:color="auto"/>
                                    <w:right w:val="none" w:sz="0" w:space="0" w:color="auto"/>
                                  </w:divBdr>
                                </w:div>
                                <w:div w:id="1695778441">
                                  <w:marLeft w:val="0"/>
                                  <w:marRight w:val="0"/>
                                  <w:marTop w:val="0"/>
                                  <w:marBottom w:val="0"/>
                                  <w:divBdr>
                                    <w:top w:val="none" w:sz="0" w:space="0" w:color="auto"/>
                                    <w:left w:val="none" w:sz="0" w:space="0" w:color="auto"/>
                                    <w:bottom w:val="none" w:sz="0" w:space="0" w:color="auto"/>
                                    <w:right w:val="none" w:sz="0" w:space="0" w:color="auto"/>
                                  </w:divBdr>
                                </w:div>
                                <w:div w:id="1695778454">
                                  <w:marLeft w:val="0"/>
                                  <w:marRight w:val="0"/>
                                  <w:marTop w:val="0"/>
                                  <w:marBottom w:val="0"/>
                                  <w:divBdr>
                                    <w:top w:val="none" w:sz="0" w:space="0" w:color="auto"/>
                                    <w:left w:val="none" w:sz="0" w:space="0" w:color="auto"/>
                                    <w:bottom w:val="none" w:sz="0" w:space="0" w:color="auto"/>
                                    <w:right w:val="none" w:sz="0" w:space="0" w:color="auto"/>
                                  </w:divBdr>
                                </w:div>
                                <w:div w:id="1695778462">
                                  <w:marLeft w:val="0"/>
                                  <w:marRight w:val="0"/>
                                  <w:marTop w:val="0"/>
                                  <w:marBottom w:val="0"/>
                                  <w:divBdr>
                                    <w:top w:val="none" w:sz="0" w:space="0" w:color="auto"/>
                                    <w:left w:val="none" w:sz="0" w:space="0" w:color="auto"/>
                                    <w:bottom w:val="none" w:sz="0" w:space="0" w:color="auto"/>
                                    <w:right w:val="none" w:sz="0" w:space="0" w:color="auto"/>
                                  </w:divBdr>
                                </w:div>
                                <w:div w:id="1695778484">
                                  <w:marLeft w:val="0"/>
                                  <w:marRight w:val="0"/>
                                  <w:marTop w:val="0"/>
                                  <w:marBottom w:val="0"/>
                                  <w:divBdr>
                                    <w:top w:val="none" w:sz="0" w:space="0" w:color="auto"/>
                                    <w:left w:val="none" w:sz="0" w:space="0" w:color="auto"/>
                                    <w:bottom w:val="none" w:sz="0" w:space="0" w:color="auto"/>
                                    <w:right w:val="none" w:sz="0" w:space="0" w:color="auto"/>
                                  </w:divBdr>
                                </w:div>
                                <w:div w:id="1695778497">
                                  <w:marLeft w:val="0"/>
                                  <w:marRight w:val="0"/>
                                  <w:marTop w:val="0"/>
                                  <w:marBottom w:val="0"/>
                                  <w:divBdr>
                                    <w:top w:val="none" w:sz="0" w:space="0" w:color="auto"/>
                                    <w:left w:val="none" w:sz="0" w:space="0" w:color="auto"/>
                                    <w:bottom w:val="none" w:sz="0" w:space="0" w:color="auto"/>
                                    <w:right w:val="none" w:sz="0" w:space="0" w:color="auto"/>
                                  </w:divBdr>
                                </w:div>
                                <w:div w:id="1695778515">
                                  <w:marLeft w:val="0"/>
                                  <w:marRight w:val="0"/>
                                  <w:marTop w:val="0"/>
                                  <w:marBottom w:val="0"/>
                                  <w:divBdr>
                                    <w:top w:val="none" w:sz="0" w:space="0" w:color="auto"/>
                                    <w:left w:val="none" w:sz="0" w:space="0" w:color="auto"/>
                                    <w:bottom w:val="none" w:sz="0" w:space="0" w:color="auto"/>
                                    <w:right w:val="none" w:sz="0" w:space="0" w:color="auto"/>
                                  </w:divBdr>
                                </w:div>
                                <w:div w:id="1695778516">
                                  <w:marLeft w:val="0"/>
                                  <w:marRight w:val="0"/>
                                  <w:marTop w:val="0"/>
                                  <w:marBottom w:val="0"/>
                                  <w:divBdr>
                                    <w:top w:val="none" w:sz="0" w:space="0" w:color="auto"/>
                                    <w:left w:val="none" w:sz="0" w:space="0" w:color="auto"/>
                                    <w:bottom w:val="none" w:sz="0" w:space="0" w:color="auto"/>
                                    <w:right w:val="none" w:sz="0" w:space="0" w:color="auto"/>
                                  </w:divBdr>
                                </w:div>
                                <w:div w:id="1695778521">
                                  <w:marLeft w:val="0"/>
                                  <w:marRight w:val="0"/>
                                  <w:marTop w:val="0"/>
                                  <w:marBottom w:val="0"/>
                                  <w:divBdr>
                                    <w:top w:val="none" w:sz="0" w:space="0" w:color="auto"/>
                                    <w:left w:val="none" w:sz="0" w:space="0" w:color="auto"/>
                                    <w:bottom w:val="none" w:sz="0" w:space="0" w:color="auto"/>
                                    <w:right w:val="none" w:sz="0" w:space="0" w:color="auto"/>
                                  </w:divBdr>
                                </w:div>
                                <w:div w:id="1695778523">
                                  <w:marLeft w:val="0"/>
                                  <w:marRight w:val="0"/>
                                  <w:marTop w:val="0"/>
                                  <w:marBottom w:val="0"/>
                                  <w:divBdr>
                                    <w:top w:val="none" w:sz="0" w:space="0" w:color="auto"/>
                                    <w:left w:val="none" w:sz="0" w:space="0" w:color="auto"/>
                                    <w:bottom w:val="none" w:sz="0" w:space="0" w:color="auto"/>
                                    <w:right w:val="none" w:sz="0" w:space="0" w:color="auto"/>
                                  </w:divBdr>
                                </w:div>
                                <w:div w:id="1695778526">
                                  <w:marLeft w:val="0"/>
                                  <w:marRight w:val="0"/>
                                  <w:marTop w:val="0"/>
                                  <w:marBottom w:val="0"/>
                                  <w:divBdr>
                                    <w:top w:val="none" w:sz="0" w:space="0" w:color="auto"/>
                                    <w:left w:val="none" w:sz="0" w:space="0" w:color="auto"/>
                                    <w:bottom w:val="none" w:sz="0" w:space="0" w:color="auto"/>
                                    <w:right w:val="none" w:sz="0" w:space="0" w:color="auto"/>
                                  </w:divBdr>
                                </w:div>
                                <w:div w:id="1695778529">
                                  <w:marLeft w:val="0"/>
                                  <w:marRight w:val="0"/>
                                  <w:marTop w:val="0"/>
                                  <w:marBottom w:val="0"/>
                                  <w:divBdr>
                                    <w:top w:val="none" w:sz="0" w:space="0" w:color="auto"/>
                                    <w:left w:val="none" w:sz="0" w:space="0" w:color="auto"/>
                                    <w:bottom w:val="none" w:sz="0" w:space="0" w:color="auto"/>
                                    <w:right w:val="none" w:sz="0" w:space="0" w:color="auto"/>
                                  </w:divBdr>
                                </w:div>
                                <w:div w:id="1695778533">
                                  <w:marLeft w:val="0"/>
                                  <w:marRight w:val="0"/>
                                  <w:marTop w:val="0"/>
                                  <w:marBottom w:val="0"/>
                                  <w:divBdr>
                                    <w:top w:val="none" w:sz="0" w:space="0" w:color="auto"/>
                                    <w:left w:val="none" w:sz="0" w:space="0" w:color="auto"/>
                                    <w:bottom w:val="none" w:sz="0" w:space="0" w:color="auto"/>
                                    <w:right w:val="none" w:sz="0" w:space="0" w:color="auto"/>
                                  </w:divBdr>
                                </w:div>
                                <w:div w:id="1695778554">
                                  <w:marLeft w:val="0"/>
                                  <w:marRight w:val="0"/>
                                  <w:marTop w:val="0"/>
                                  <w:marBottom w:val="0"/>
                                  <w:divBdr>
                                    <w:top w:val="none" w:sz="0" w:space="0" w:color="auto"/>
                                    <w:left w:val="none" w:sz="0" w:space="0" w:color="auto"/>
                                    <w:bottom w:val="none" w:sz="0" w:space="0" w:color="auto"/>
                                    <w:right w:val="none" w:sz="0" w:space="0" w:color="auto"/>
                                  </w:divBdr>
                                </w:div>
                                <w:div w:id="1695778568">
                                  <w:marLeft w:val="0"/>
                                  <w:marRight w:val="0"/>
                                  <w:marTop w:val="0"/>
                                  <w:marBottom w:val="0"/>
                                  <w:divBdr>
                                    <w:top w:val="none" w:sz="0" w:space="0" w:color="auto"/>
                                    <w:left w:val="none" w:sz="0" w:space="0" w:color="auto"/>
                                    <w:bottom w:val="none" w:sz="0" w:space="0" w:color="auto"/>
                                    <w:right w:val="none" w:sz="0" w:space="0" w:color="auto"/>
                                  </w:divBdr>
                                </w:div>
                                <w:div w:id="1695778572">
                                  <w:marLeft w:val="0"/>
                                  <w:marRight w:val="0"/>
                                  <w:marTop w:val="0"/>
                                  <w:marBottom w:val="0"/>
                                  <w:divBdr>
                                    <w:top w:val="none" w:sz="0" w:space="0" w:color="auto"/>
                                    <w:left w:val="none" w:sz="0" w:space="0" w:color="auto"/>
                                    <w:bottom w:val="none" w:sz="0" w:space="0" w:color="auto"/>
                                    <w:right w:val="none" w:sz="0" w:space="0" w:color="auto"/>
                                  </w:divBdr>
                                </w:div>
                                <w:div w:id="1695778587">
                                  <w:marLeft w:val="0"/>
                                  <w:marRight w:val="0"/>
                                  <w:marTop w:val="0"/>
                                  <w:marBottom w:val="0"/>
                                  <w:divBdr>
                                    <w:top w:val="none" w:sz="0" w:space="0" w:color="auto"/>
                                    <w:left w:val="none" w:sz="0" w:space="0" w:color="auto"/>
                                    <w:bottom w:val="none" w:sz="0" w:space="0" w:color="auto"/>
                                    <w:right w:val="none" w:sz="0" w:space="0" w:color="auto"/>
                                  </w:divBdr>
                                </w:div>
                                <w:div w:id="1695778609">
                                  <w:marLeft w:val="0"/>
                                  <w:marRight w:val="0"/>
                                  <w:marTop w:val="0"/>
                                  <w:marBottom w:val="0"/>
                                  <w:divBdr>
                                    <w:top w:val="none" w:sz="0" w:space="0" w:color="auto"/>
                                    <w:left w:val="none" w:sz="0" w:space="0" w:color="auto"/>
                                    <w:bottom w:val="none" w:sz="0" w:space="0" w:color="auto"/>
                                    <w:right w:val="none" w:sz="0" w:space="0" w:color="auto"/>
                                  </w:divBdr>
                                </w:div>
                                <w:div w:id="1695778623">
                                  <w:marLeft w:val="0"/>
                                  <w:marRight w:val="0"/>
                                  <w:marTop w:val="0"/>
                                  <w:marBottom w:val="0"/>
                                  <w:divBdr>
                                    <w:top w:val="none" w:sz="0" w:space="0" w:color="auto"/>
                                    <w:left w:val="none" w:sz="0" w:space="0" w:color="auto"/>
                                    <w:bottom w:val="none" w:sz="0" w:space="0" w:color="auto"/>
                                    <w:right w:val="none" w:sz="0" w:space="0" w:color="auto"/>
                                  </w:divBdr>
                                </w:div>
                                <w:div w:id="1695778629">
                                  <w:marLeft w:val="0"/>
                                  <w:marRight w:val="0"/>
                                  <w:marTop w:val="0"/>
                                  <w:marBottom w:val="0"/>
                                  <w:divBdr>
                                    <w:top w:val="none" w:sz="0" w:space="0" w:color="auto"/>
                                    <w:left w:val="none" w:sz="0" w:space="0" w:color="auto"/>
                                    <w:bottom w:val="none" w:sz="0" w:space="0" w:color="auto"/>
                                    <w:right w:val="none" w:sz="0" w:space="0" w:color="auto"/>
                                  </w:divBdr>
                                </w:div>
                                <w:div w:id="1695778631">
                                  <w:marLeft w:val="0"/>
                                  <w:marRight w:val="0"/>
                                  <w:marTop w:val="0"/>
                                  <w:marBottom w:val="0"/>
                                  <w:divBdr>
                                    <w:top w:val="none" w:sz="0" w:space="0" w:color="auto"/>
                                    <w:left w:val="none" w:sz="0" w:space="0" w:color="auto"/>
                                    <w:bottom w:val="none" w:sz="0" w:space="0" w:color="auto"/>
                                    <w:right w:val="none" w:sz="0" w:space="0" w:color="auto"/>
                                  </w:divBdr>
                                </w:div>
                                <w:div w:id="1695778653">
                                  <w:marLeft w:val="0"/>
                                  <w:marRight w:val="0"/>
                                  <w:marTop w:val="0"/>
                                  <w:marBottom w:val="0"/>
                                  <w:divBdr>
                                    <w:top w:val="none" w:sz="0" w:space="0" w:color="auto"/>
                                    <w:left w:val="none" w:sz="0" w:space="0" w:color="auto"/>
                                    <w:bottom w:val="none" w:sz="0" w:space="0" w:color="auto"/>
                                    <w:right w:val="none" w:sz="0" w:space="0" w:color="auto"/>
                                  </w:divBdr>
                                </w:div>
                                <w:div w:id="1695778656">
                                  <w:marLeft w:val="0"/>
                                  <w:marRight w:val="0"/>
                                  <w:marTop w:val="0"/>
                                  <w:marBottom w:val="0"/>
                                  <w:divBdr>
                                    <w:top w:val="none" w:sz="0" w:space="0" w:color="auto"/>
                                    <w:left w:val="none" w:sz="0" w:space="0" w:color="auto"/>
                                    <w:bottom w:val="none" w:sz="0" w:space="0" w:color="auto"/>
                                    <w:right w:val="none" w:sz="0" w:space="0" w:color="auto"/>
                                  </w:divBdr>
                                </w:div>
                                <w:div w:id="1695778661">
                                  <w:marLeft w:val="0"/>
                                  <w:marRight w:val="0"/>
                                  <w:marTop w:val="0"/>
                                  <w:marBottom w:val="0"/>
                                  <w:divBdr>
                                    <w:top w:val="none" w:sz="0" w:space="0" w:color="auto"/>
                                    <w:left w:val="none" w:sz="0" w:space="0" w:color="auto"/>
                                    <w:bottom w:val="none" w:sz="0" w:space="0" w:color="auto"/>
                                    <w:right w:val="none" w:sz="0" w:space="0" w:color="auto"/>
                                  </w:divBdr>
                                </w:div>
                                <w:div w:id="1695778677">
                                  <w:marLeft w:val="0"/>
                                  <w:marRight w:val="0"/>
                                  <w:marTop w:val="0"/>
                                  <w:marBottom w:val="0"/>
                                  <w:divBdr>
                                    <w:top w:val="none" w:sz="0" w:space="0" w:color="auto"/>
                                    <w:left w:val="none" w:sz="0" w:space="0" w:color="auto"/>
                                    <w:bottom w:val="none" w:sz="0" w:space="0" w:color="auto"/>
                                    <w:right w:val="none" w:sz="0" w:space="0" w:color="auto"/>
                                  </w:divBdr>
                                </w:div>
                                <w:div w:id="1695778685">
                                  <w:marLeft w:val="0"/>
                                  <w:marRight w:val="0"/>
                                  <w:marTop w:val="0"/>
                                  <w:marBottom w:val="0"/>
                                  <w:divBdr>
                                    <w:top w:val="none" w:sz="0" w:space="0" w:color="auto"/>
                                    <w:left w:val="none" w:sz="0" w:space="0" w:color="auto"/>
                                    <w:bottom w:val="none" w:sz="0" w:space="0" w:color="auto"/>
                                    <w:right w:val="none" w:sz="0" w:space="0" w:color="auto"/>
                                  </w:divBdr>
                                </w:div>
                                <w:div w:id="1695778689">
                                  <w:marLeft w:val="0"/>
                                  <w:marRight w:val="0"/>
                                  <w:marTop w:val="0"/>
                                  <w:marBottom w:val="0"/>
                                  <w:divBdr>
                                    <w:top w:val="none" w:sz="0" w:space="0" w:color="auto"/>
                                    <w:left w:val="none" w:sz="0" w:space="0" w:color="auto"/>
                                    <w:bottom w:val="none" w:sz="0" w:space="0" w:color="auto"/>
                                    <w:right w:val="none" w:sz="0" w:space="0" w:color="auto"/>
                                  </w:divBdr>
                                </w:div>
                                <w:div w:id="1695778695">
                                  <w:marLeft w:val="0"/>
                                  <w:marRight w:val="0"/>
                                  <w:marTop w:val="0"/>
                                  <w:marBottom w:val="0"/>
                                  <w:divBdr>
                                    <w:top w:val="none" w:sz="0" w:space="0" w:color="auto"/>
                                    <w:left w:val="none" w:sz="0" w:space="0" w:color="auto"/>
                                    <w:bottom w:val="none" w:sz="0" w:space="0" w:color="auto"/>
                                    <w:right w:val="none" w:sz="0" w:space="0" w:color="auto"/>
                                  </w:divBdr>
                                </w:div>
                                <w:div w:id="1695778706">
                                  <w:marLeft w:val="0"/>
                                  <w:marRight w:val="0"/>
                                  <w:marTop w:val="0"/>
                                  <w:marBottom w:val="0"/>
                                  <w:divBdr>
                                    <w:top w:val="none" w:sz="0" w:space="0" w:color="auto"/>
                                    <w:left w:val="none" w:sz="0" w:space="0" w:color="auto"/>
                                    <w:bottom w:val="none" w:sz="0" w:space="0" w:color="auto"/>
                                    <w:right w:val="none" w:sz="0" w:space="0" w:color="auto"/>
                                  </w:divBdr>
                                </w:div>
                                <w:div w:id="1695778708">
                                  <w:marLeft w:val="0"/>
                                  <w:marRight w:val="0"/>
                                  <w:marTop w:val="0"/>
                                  <w:marBottom w:val="0"/>
                                  <w:divBdr>
                                    <w:top w:val="none" w:sz="0" w:space="0" w:color="auto"/>
                                    <w:left w:val="none" w:sz="0" w:space="0" w:color="auto"/>
                                    <w:bottom w:val="none" w:sz="0" w:space="0" w:color="auto"/>
                                    <w:right w:val="none" w:sz="0" w:space="0" w:color="auto"/>
                                  </w:divBdr>
                                </w:div>
                                <w:div w:id="1695778737">
                                  <w:marLeft w:val="0"/>
                                  <w:marRight w:val="0"/>
                                  <w:marTop w:val="0"/>
                                  <w:marBottom w:val="0"/>
                                  <w:divBdr>
                                    <w:top w:val="none" w:sz="0" w:space="0" w:color="auto"/>
                                    <w:left w:val="none" w:sz="0" w:space="0" w:color="auto"/>
                                    <w:bottom w:val="none" w:sz="0" w:space="0" w:color="auto"/>
                                    <w:right w:val="none" w:sz="0" w:space="0" w:color="auto"/>
                                  </w:divBdr>
                                </w:div>
                                <w:div w:id="1695778743">
                                  <w:marLeft w:val="0"/>
                                  <w:marRight w:val="0"/>
                                  <w:marTop w:val="0"/>
                                  <w:marBottom w:val="0"/>
                                  <w:divBdr>
                                    <w:top w:val="none" w:sz="0" w:space="0" w:color="auto"/>
                                    <w:left w:val="none" w:sz="0" w:space="0" w:color="auto"/>
                                    <w:bottom w:val="none" w:sz="0" w:space="0" w:color="auto"/>
                                    <w:right w:val="none" w:sz="0" w:space="0" w:color="auto"/>
                                  </w:divBdr>
                                </w:div>
                                <w:div w:id="1695778749">
                                  <w:marLeft w:val="0"/>
                                  <w:marRight w:val="0"/>
                                  <w:marTop w:val="0"/>
                                  <w:marBottom w:val="0"/>
                                  <w:divBdr>
                                    <w:top w:val="none" w:sz="0" w:space="0" w:color="auto"/>
                                    <w:left w:val="none" w:sz="0" w:space="0" w:color="auto"/>
                                    <w:bottom w:val="none" w:sz="0" w:space="0" w:color="auto"/>
                                    <w:right w:val="none" w:sz="0" w:space="0" w:color="auto"/>
                                  </w:divBdr>
                                </w:div>
                                <w:div w:id="1695778751">
                                  <w:marLeft w:val="0"/>
                                  <w:marRight w:val="0"/>
                                  <w:marTop w:val="0"/>
                                  <w:marBottom w:val="0"/>
                                  <w:divBdr>
                                    <w:top w:val="none" w:sz="0" w:space="0" w:color="auto"/>
                                    <w:left w:val="none" w:sz="0" w:space="0" w:color="auto"/>
                                    <w:bottom w:val="none" w:sz="0" w:space="0" w:color="auto"/>
                                    <w:right w:val="none" w:sz="0" w:space="0" w:color="auto"/>
                                  </w:divBdr>
                                </w:div>
                                <w:div w:id="1695778752">
                                  <w:marLeft w:val="0"/>
                                  <w:marRight w:val="0"/>
                                  <w:marTop w:val="0"/>
                                  <w:marBottom w:val="0"/>
                                  <w:divBdr>
                                    <w:top w:val="none" w:sz="0" w:space="0" w:color="auto"/>
                                    <w:left w:val="none" w:sz="0" w:space="0" w:color="auto"/>
                                    <w:bottom w:val="none" w:sz="0" w:space="0" w:color="auto"/>
                                    <w:right w:val="none" w:sz="0" w:space="0" w:color="auto"/>
                                  </w:divBdr>
                                </w:div>
                                <w:div w:id="1695778764">
                                  <w:marLeft w:val="0"/>
                                  <w:marRight w:val="0"/>
                                  <w:marTop w:val="0"/>
                                  <w:marBottom w:val="0"/>
                                  <w:divBdr>
                                    <w:top w:val="none" w:sz="0" w:space="0" w:color="auto"/>
                                    <w:left w:val="none" w:sz="0" w:space="0" w:color="auto"/>
                                    <w:bottom w:val="none" w:sz="0" w:space="0" w:color="auto"/>
                                    <w:right w:val="none" w:sz="0" w:space="0" w:color="auto"/>
                                  </w:divBdr>
                                </w:div>
                                <w:div w:id="1695778768">
                                  <w:marLeft w:val="0"/>
                                  <w:marRight w:val="0"/>
                                  <w:marTop w:val="0"/>
                                  <w:marBottom w:val="0"/>
                                  <w:divBdr>
                                    <w:top w:val="none" w:sz="0" w:space="0" w:color="auto"/>
                                    <w:left w:val="none" w:sz="0" w:space="0" w:color="auto"/>
                                    <w:bottom w:val="none" w:sz="0" w:space="0" w:color="auto"/>
                                    <w:right w:val="none" w:sz="0" w:space="0" w:color="auto"/>
                                  </w:divBdr>
                                </w:div>
                                <w:div w:id="1695778774">
                                  <w:marLeft w:val="0"/>
                                  <w:marRight w:val="0"/>
                                  <w:marTop w:val="0"/>
                                  <w:marBottom w:val="0"/>
                                  <w:divBdr>
                                    <w:top w:val="none" w:sz="0" w:space="0" w:color="auto"/>
                                    <w:left w:val="none" w:sz="0" w:space="0" w:color="auto"/>
                                    <w:bottom w:val="none" w:sz="0" w:space="0" w:color="auto"/>
                                    <w:right w:val="none" w:sz="0" w:space="0" w:color="auto"/>
                                  </w:divBdr>
                                </w:div>
                                <w:div w:id="1695778805">
                                  <w:marLeft w:val="0"/>
                                  <w:marRight w:val="0"/>
                                  <w:marTop w:val="0"/>
                                  <w:marBottom w:val="0"/>
                                  <w:divBdr>
                                    <w:top w:val="none" w:sz="0" w:space="0" w:color="auto"/>
                                    <w:left w:val="none" w:sz="0" w:space="0" w:color="auto"/>
                                    <w:bottom w:val="none" w:sz="0" w:space="0" w:color="auto"/>
                                    <w:right w:val="none" w:sz="0" w:space="0" w:color="auto"/>
                                  </w:divBdr>
                                </w:div>
                                <w:div w:id="1695778834">
                                  <w:marLeft w:val="0"/>
                                  <w:marRight w:val="0"/>
                                  <w:marTop w:val="0"/>
                                  <w:marBottom w:val="0"/>
                                  <w:divBdr>
                                    <w:top w:val="none" w:sz="0" w:space="0" w:color="auto"/>
                                    <w:left w:val="none" w:sz="0" w:space="0" w:color="auto"/>
                                    <w:bottom w:val="none" w:sz="0" w:space="0" w:color="auto"/>
                                    <w:right w:val="none" w:sz="0" w:space="0" w:color="auto"/>
                                  </w:divBdr>
                                </w:div>
                                <w:div w:id="1695778855">
                                  <w:marLeft w:val="0"/>
                                  <w:marRight w:val="0"/>
                                  <w:marTop w:val="0"/>
                                  <w:marBottom w:val="0"/>
                                  <w:divBdr>
                                    <w:top w:val="none" w:sz="0" w:space="0" w:color="auto"/>
                                    <w:left w:val="none" w:sz="0" w:space="0" w:color="auto"/>
                                    <w:bottom w:val="none" w:sz="0" w:space="0" w:color="auto"/>
                                    <w:right w:val="none" w:sz="0" w:space="0" w:color="auto"/>
                                  </w:divBdr>
                                </w:div>
                                <w:div w:id="1695778871">
                                  <w:marLeft w:val="0"/>
                                  <w:marRight w:val="0"/>
                                  <w:marTop w:val="0"/>
                                  <w:marBottom w:val="0"/>
                                  <w:divBdr>
                                    <w:top w:val="none" w:sz="0" w:space="0" w:color="auto"/>
                                    <w:left w:val="none" w:sz="0" w:space="0" w:color="auto"/>
                                    <w:bottom w:val="none" w:sz="0" w:space="0" w:color="auto"/>
                                    <w:right w:val="none" w:sz="0" w:space="0" w:color="auto"/>
                                  </w:divBdr>
                                </w:div>
                                <w:div w:id="1695778902">
                                  <w:marLeft w:val="0"/>
                                  <w:marRight w:val="0"/>
                                  <w:marTop w:val="0"/>
                                  <w:marBottom w:val="0"/>
                                  <w:divBdr>
                                    <w:top w:val="none" w:sz="0" w:space="0" w:color="auto"/>
                                    <w:left w:val="none" w:sz="0" w:space="0" w:color="auto"/>
                                    <w:bottom w:val="none" w:sz="0" w:space="0" w:color="auto"/>
                                    <w:right w:val="none" w:sz="0" w:space="0" w:color="auto"/>
                                  </w:divBdr>
                                </w:div>
                                <w:div w:id="1695778916">
                                  <w:marLeft w:val="0"/>
                                  <w:marRight w:val="0"/>
                                  <w:marTop w:val="0"/>
                                  <w:marBottom w:val="0"/>
                                  <w:divBdr>
                                    <w:top w:val="none" w:sz="0" w:space="0" w:color="auto"/>
                                    <w:left w:val="none" w:sz="0" w:space="0" w:color="auto"/>
                                    <w:bottom w:val="none" w:sz="0" w:space="0" w:color="auto"/>
                                    <w:right w:val="none" w:sz="0" w:space="0" w:color="auto"/>
                                  </w:divBdr>
                                </w:div>
                                <w:div w:id="1695778929">
                                  <w:marLeft w:val="0"/>
                                  <w:marRight w:val="0"/>
                                  <w:marTop w:val="0"/>
                                  <w:marBottom w:val="0"/>
                                  <w:divBdr>
                                    <w:top w:val="none" w:sz="0" w:space="0" w:color="auto"/>
                                    <w:left w:val="none" w:sz="0" w:space="0" w:color="auto"/>
                                    <w:bottom w:val="none" w:sz="0" w:space="0" w:color="auto"/>
                                    <w:right w:val="none" w:sz="0" w:space="0" w:color="auto"/>
                                  </w:divBdr>
                                </w:div>
                                <w:div w:id="1695778941">
                                  <w:marLeft w:val="0"/>
                                  <w:marRight w:val="0"/>
                                  <w:marTop w:val="0"/>
                                  <w:marBottom w:val="0"/>
                                  <w:divBdr>
                                    <w:top w:val="none" w:sz="0" w:space="0" w:color="auto"/>
                                    <w:left w:val="none" w:sz="0" w:space="0" w:color="auto"/>
                                    <w:bottom w:val="none" w:sz="0" w:space="0" w:color="auto"/>
                                    <w:right w:val="none" w:sz="0" w:space="0" w:color="auto"/>
                                  </w:divBdr>
                                </w:div>
                                <w:div w:id="1695778950">
                                  <w:marLeft w:val="0"/>
                                  <w:marRight w:val="0"/>
                                  <w:marTop w:val="0"/>
                                  <w:marBottom w:val="0"/>
                                  <w:divBdr>
                                    <w:top w:val="none" w:sz="0" w:space="0" w:color="auto"/>
                                    <w:left w:val="none" w:sz="0" w:space="0" w:color="auto"/>
                                    <w:bottom w:val="none" w:sz="0" w:space="0" w:color="auto"/>
                                    <w:right w:val="none" w:sz="0" w:space="0" w:color="auto"/>
                                  </w:divBdr>
                                </w:div>
                                <w:div w:id="1695778971">
                                  <w:marLeft w:val="0"/>
                                  <w:marRight w:val="0"/>
                                  <w:marTop w:val="0"/>
                                  <w:marBottom w:val="0"/>
                                  <w:divBdr>
                                    <w:top w:val="none" w:sz="0" w:space="0" w:color="auto"/>
                                    <w:left w:val="none" w:sz="0" w:space="0" w:color="auto"/>
                                    <w:bottom w:val="none" w:sz="0" w:space="0" w:color="auto"/>
                                    <w:right w:val="none" w:sz="0" w:space="0" w:color="auto"/>
                                  </w:divBdr>
                                </w:div>
                                <w:div w:id="1695778988">
                                  <w:marLeft w:val="0"/>
                                  <w:marRight w:val="0"/>
                                  <w:marTop w:val="0"/>
                                  <w:marBottom w:val="0"/>
                                  <w:divBdr>
                                    <w:top w:val="none" w:sz="0" w:space="0" w:color="auto"/>
                                    <w:left w:val="none" w:sz="0" w:space="0" w:color="auto"/>
                                    <w:bottom w:val="none" w:sz="0" w:space="0" w:color="auto"/>
                                    <w:right w:val="none" w:sz="0" w:space="0" w:color="auto"/>
                                  </w:divBdr>
                                </w:div>
                                <w:div w:id="1695778994">
                                  <w:marLeft w:val="0"/>
                                  <w:marRight w:val="0"/>
                                  <w:marTop w:val="0"/>
                                  <w:marBottom w:val="0"/>
                                  <w:divBdr>
                                    <w:top w:val="none" w:sz="0" w:space="0" w:color="auto"/>
                                    <w:left w:val="none" w:sz="0" w:space="0" w:color="auto"/>
                                    <w:bottom w:val="none" w:sz="0" w:space="0" w:color="auto"/>
                                    <w:right w:val="none" w:sz="0" w:space="0" w:color="auto"/>
                                  </w:divBdr>
                                </w:div>
                                <w:div w:id="1695779008">
                                  <w:marLeft w:val="0"/>
                                  <w:marRight w:val="0"/>
                                  <w:marTop w:val="0"/>
                                  <w:marBottom w:val="0"/>
                                  <w:divBdr>
                                    <w:top w:val="none" w:sz="0" w:space="0" w:color="auto"/>
                                    <w:left w:val="none" w:sz="0" w:space="0" w:color="auto"/>
                                    <w:bottom w:val="none" w:sz="0" w:space="0" w:color="auto"/>
                                    <w:right w:val="none" w:sz="0" w:space="0" w:color="auto"/>
                                  </w:divBdr>
                                </w:div>
                                <w:div w:id="1695779034">
                                  <w:marLeft w:val="0"/>
                                  <w:marRight w:val="0"/>
                                  <w:marTop w:val="0"/>
                                  <w:marBottom w:val="0"/>
                                  <w:divBdr>
                                    <w:top w:val="none" w:sz="0" w:space="0" w:color="auto"/>
                                    <w:left w:val="none" w:sz="0" w:space="0" w:color="auto"/>
                                    <w:bottom w:val="none" w:sz="0" w:space="0" w:color="auto"/>
                                    <w:right w:val="none" w:sz="0" w:space="0" w:color="auto"/>
                                  </w:divBdr>
                                </w:div>
                                <w:div w:id="1695779048">
                                  <w:marLeft w:val="0"/>
                                  <w:marRight w:val="0"/>
                                  <w:marTop w:val="0"/>
                                  <w:marBottom w:val="0"/>
                                  <w:divBdr>
                                    <w:top w:val="none" w:sz="0" w:space="0" w:color="auto"/>
                                    <w:left w:val="none" w:sz="0" w:space="0" w:color="auto"/>
                                    <w:bottom w:val="none" w:sz="0" w:space="0" w:color="auto"/>
                                    <w:right w:val="none" w:sz="0" w:space="0" w:color="auto"/>
                                  </w:divBdr>
                                </w:div>
                                <w:div w:id="1695779069">
                                  <w:marLeft w:val="0"/>
                                  <w:marRight w:val="0"/>
                                  <w:marTop w:val="0"/>
                                  <w:marBottom w:val="0"/>
                                  <w:divBdr>
                                    <w:top w:val="none" w:sz="0" w:space="0" w:color="auto"/>
                                    <w:left w:val="none" w:sz="0" w:space="0" w:color="auto"/>
                                    <w:bottom w:val="none" w:sz="0" w:space="0" w:color="auto"/>
                                    <w:right w:val="none" w:sz="0" w:space="0" w:color="auto"/>
                                  </w:divBdr>
                                </w:div>
                                <w:div w:id="1695779072">
                                  <w:marLeft w:val="0"/>
                                  <w:marRight w:val="0"/>
                                  <w:marTop w:val="0"/>
                                  <w:marBottom w:val="0"/>
                                  <w:divBdr>
                                    <w:top w:val="none" w:sz="0" w:space="0" w:color="auto"/>
                                    <w:left w:val="none" w:sz="0" w:space="0" w:color="auto"/>
                                    <w:bottom w:val="none" w:sz="0" w:space="0" w:color="auto"/>
                                    <w:right w:val="none" w:sz="0" w:space="0" w:color="auto"/>
                                  </w:divBdr>
                                </w:div>
                                <w:div w:id="1695779083">
                                  <w:marLeft w:val="0"/>
                                  <w:marRight w:val="0"/>
                                  <w:marTop w:val="0"/>
                                  <w:marBottom w:val="0"/>
                                  <w:divBdr>
                                    <w:top w:val="none" w:sz="0" w:space="0" w:color="auto"/>
                                    <w:left w:val="none" w:sz="0" w:space="0" w:color="auto"/>
                                    <w:bottom w:val="none" w:sz="0" w:space="0" w:color="auto"/>
                                    <w:right w:val="none" w:sz="0" w:space="0" w:color="auto"/>
                                  </w:divBdr>
                                </w:div>
                                <w:div w:id="1695779094">
                                  <w:marLeft w:val="0"/>
                                  <w:marRight w:val="0"/>
                                  <w:marTop w:val="0"/>
                                  <w:marBottom w:val="0"/>
                                  <w:divBdr>
                                    <w:top w:val="none" w:sz="0" w:space="0" w:color="auto"/>
                                    <w:left w:val="none" w:sz="0" w:space="0" w:color="auto"/>
                                    <w:bottom w:val="none" w:sz="0" w:space="0" w:color="auto"/>
                                    <w:right w:val="none" w:sz="0" w:space="0" w:color="auto"/>
                                  </w:divBdr>
                                </w:div>
                                <w:div w:id="1695779095">
                                  <w:marLeft w:val="0"/>
                                  <w:marRight w:val="0"/>
                                  <w:marTop w:val="0"/>
                                  <w:marBottom w:val="0"/>
                                  <w:divBdr>
                                    <w:top w:val="none" w:sz="0" w:space="0" w:color="auto"/>
                                    <w:left w:val="none" w:sz="0" w:space="0" w:color="auto"/>
                                    <w:bottom w:val="none" w:sz="0" w:space="0" w:color="auto"/>
                                    <w:right w:val="none" w:sz="0" w:space="0" w:color="auto"/>
                                  </w:divBdr>
                                </w:div>
                                <w:div w:id="1695779099">
                                  <w:marLeft w:val="0"/>
                                  <w:marRight w:val="0"/>
                                  <w:marTop w:val="0"/>
                                  <w:marBottom w:val="0"/>
                                  <w:divBdr>
                                    <w:top w:val="none" w:sz="0" w:space="0" w:color="auto"/>
                                    <w:left w:val="none" w:sz="0" w:space="0" w:color="auto"/>
                                    <w:bottom w:val="none" w:sz="0" w:space="0" w:color="auto"/>
                                    <w:right w:val="none" w:sz="0" w:space="0" w:color="auto"/>
                                  </w:divBdr>
                                </w:div>
                                <w:div w:id="1695779106">
                                  <w:marLeft w:val="0"/>
                                  <w:marRight w:val="0"/>
                                  <w:marTop w:val="0"/>
                                  <w:marBottom w:val="0"/>
                                  <w:divBdr>
                                    <w:top w:val="none" w:sz="0" w:space="0" w:color="auto"/>
                                    <w:left w:val="none" w:sz="0" w:space="0" w:color="auto"/>
                                    <w:bottom w:val="none" w:sz="0" w:space="0" w:color="auto"/>
                                    <w:right w:val="none" w:sz="0" w:space="0" w:color="auto"/>
                                  </w:divBdr>
                                </w:div>
                                <w:div w:id="1695779115">
                                  <w:marLeft w:val="0"/>
                                  <w:marRight w:val="0"/>
                                  <w:marTop w:val="0"/>
                                  <w:marBottom w:val="0"/>
                                  <w:divBdr>
                                    <w:top w:val="none" w:sz="0" w:space="0" w:color="auto"/>
                                    <w:left w:val="none" w:sz="0" w:space="0" w:color="auto"/>
                                    <w:bottom w:val="none" w:sz="0" w:space="0" w:color="auto"/>
                                    <w:right w:val="none" w:sz="0" w:space="0" w:color="auto"/>
                                  </w:divBdr>
                                </w:div>
                                <w:div w:id="1695779120">
                                  <w:marLeft w:val="0"/>
                                  <w:marRight w:val="0"/>
                                  <w:marTop w:val="0"/>
                                  <w:marBottom w:val="0"/>
                                  <w:divBdr>
                                    <w:top w:val="none" w:sz="0" w:space="0" w:color="auto"/>
                                    <w:left w:val="none" w:sz="0" w:space="0" w:color="auto"/>
                                    <w:bottom w:val="none" w:sz="0" w:space="0" w:color="auto"/>
                                    <w:right w:val="none" w:sz="0" w:space="0" w:color="auto"/>
                                  </w:divBdr>
                                </w:div>
                                <w:div w:id="1695779121">
                                  <w:marLeft w:val="0"/>
                                  <w:marRight w:val="0"/>
                                  <w:marTop w:val="0"/>
                                  <w:marBottom w:val="0"/>
                                  <w:divBdr>
                                    <w:top w:val="none" w:sz="0" w:space="0" w:color="auto"/>
                                    <w:left w:val="none" w:sz="0" w:space="0" w:color="auto"/>
                                    <w:bottom w:val="none" w:sz="0" w:space="0" w:color="auto"/>
                                    <w:right w:val="none" w:sz="0" w:space="0" w:color="auto"/>
                                  </w:divBdr>
                                </w:div>
                                <w:div w:id="1695779139">
                                  <w:marLeft w:val="0"/>
                                  <w:marRight w:val="0"/>
                                  <w:marTop w:val="0"/>
                                  <w:marBottom w:val="0"/>
                                  <w:divBdr>
                                    <w:top w:val="none" w:sz="0" w:space="0" w:color="auto"/>
                                    <w:left w:val="none" w:sz="0" w:space="0" w:color="auto"/>
                                    <w:bottom w:val="none" w:sz="0" w:space="0" w:color="auto"/>
                                    <w:right w:val="none" w:sz="0" w:space="0" w:color="auto"/>
                                  </w:divBdr>
                                </w:div>
                                <w:div w:id="1695779150">
                                  <w:marLeft w:val="0"/>
                                  <w:marRight w:val="0"/>
                                  <w:marTop w:val="0"/>
                                  <w:marBottom w:val="0"/>
                                  <w:divBdr>
                                    <w:top w:val="none" w:sz="0" w:space="0" w:color="auto"/>
                                    <w:left w:val="none" w:sz="0" w:space="0" w:color="auto"/>
                                    <w:bottom w:val="none" w:sz="0" w:space="0" w:color="auto"/>
                                    <w:right w:val="none" w:sz="0" w:space="0" w:color="auto"/>
                                  </w:divBdr>
                                </w:div>
                                <w:div w:id="1695779163">
                                  <w:marLeft w:val="0"/>
                                  <w:marRight w:val="0"/>
                                  <w:marTop w:val="0"/>
                                  <w:marBottom w:val="0"/>
                                  <w:divBdr>
                                    <w:top w:val="none" w:sz="0" w:space="0" w:color="auto"/>
                                    <w:left w:val="none" w:sz="0" w:space="0" w:color="auto"/>
                                    <w:bottom w:val="none" w:sz="0" w:space="0" w:color="auto"/>
                                    <w:right w:val="none" w:sz="0" w:space="0" w:color="auto"/>
                                  </w:divBdr>
                                </w:div>
                                <w:div w:id="1695779192">
                                  <w:marLeft w:val="0"/>
                                  <w:marRight w:val="0"/>
                                  <w:marTop w:val="0"/>
                                  <w:marBottom w:val="0"/>
                                  <w:divBdr>
                                    <w:top w:val="none" w:sz="0" w:space="0" w:color="auto"/>
                                    <w:left w:val="none" w:sz="0" w:space="0" w:color="auto"/>
                                    <w:bottom w:val="none" w:sz="0" w:space="0" w:color="auto"/>
                                    <w:right w:val="none" w:sz="0" w:space="0" w:color="auto"/>
                                  </w:divBdr>
                                </w:div>
                                <w:div w:id="1695779201">
                                  <w:marLeft w:val="0"/>
                                  <w:marRight w:val="0"/>
                                  <w:marTop w:val="0"/>
                                  <w:marBottom w:val="0"/>
                                  <w:divBdr>
                                    <w:top w:val="none" w:sz="0" w:space="0" w:color="auto"/>
                                    <w:left w:val="none" w:sz="0" w:space="0" w:color="auto"/>
                                    <w:bottom w:val="none" w:sz="0" w:space="0" w:color="auto"/>
                                    <w:right w:val="none" w:sz="0" w:space="0" w:color="auto"/>
                                  </w:divBdr>
                                </w:div>
                                <w:div w:id="1695779221">
                                  <w:marLeft w:val="0"/>
                                  <w:marRight w:val="0"/>
                                  <w:marTop w:val="0"/>
                                  <w:marBottom w:val="0"/>
                                  <w:divBdr>
                                    <w:top w:val="none" w:sz="0" w:space="0" w:color="auto"/>
                                    <w:left w:val="none" w:sz="0" w:space="0" w:color="auto"/>
                                    <w:bottom w:val="none" w:sz="0" w:space="0" w:color="auto"/>
                                    <w:right w:val="none" w:sz="0" w:space="0" w:color="auto"/>
                                  </w:divBdr>
                                </w:div>
                                <w:div w:id="1695779237">
                                  <w:marLeft w:val="0"/>
                                  <w:marRight w:val="0"/>
                                  <w:marTop w:val="0"/>
                                  <w:marBottom w:val="0"/>
                                  <w:divBdr>
                                    <w:top w:val="none" w:sz="0" w:space="0" w:color="auto"/>
                                    <w:left w:val="none" w:sz="0" w:space="0" w:color="auto"/>
                                    <w:bottom w:val="none" w:sz="0" w:space="0" w:color="auto"/>
                                    <w:right w:val="none" w:sz="0" w:space="0" w:color="auto"/>
                                  </w:divBdr>
                                </w:div>
                                <w:div w:id="1695779264">
                                  <w:marLeft w:val="0"/>
                                  <w:marRight w:val="0"/>
                                  <w:marTop w:val="0"/>
                                  <w:marBottom w:val="0"/>
                                  <w:divBdr>
                                    <w:top w:val="none" w:sz="0" w:space="0" w:color="auto"/>
                                    <w:left w:val="none" w:sz="0" w:space="0" w:color="auto"/>
                                    <w:bottom w:val="none" w:sz="0" w:space="0" w:color="auto"/>
                                    <w:right w:val="none" w:sz="0" w:space="0" w:color="auto"/>
                                  </w:divBdr>
                                </w:div>
                                <w:div w:id="1695779277">
                                  <w:marLeft w:val="0"/>
                                  <w:marRight w:val="0"/>
                                  <w:marTop w:val="0"/>
                                  <w:marBottom w:val="0"/>
                                  <w:divBdr>
                                    <w:top w:val="none" w:sz="0" w:space="0" w:color="auto"/>
                                    <w:left w:val="none" w:sz="0" w:space="0" w:color="auto"/>
                                    <w:bottom w:val="none" w:sz="0" w:space="0" w:color="auto"/>
                                    <w:right w:val="none" w:sz="0" w:space="0" w:color="auto"/>
                                  </w:divBdr>
                                </w:div>
                                <w:div w:id="1695779302">
                                  <w:marLeft w:val="0"/>
                                  <w:marRight w:val="0"/>
                                  <w:marTop w:val="0"/>
                                  <w:marBottom w:val="0"/>
                                  <w:divBdr>
                                    <w:top w:val="none" w:sz="0" w:space="0" w:color="auto"/>
                                    <w:left w:val="none" w:sz="0" w:space="0" w:color="auto"/>
                                    <w:bottom w:val="none" w:sz="0" w:space="0" w:color="auto"/>
                                    <w:right w:val="none" w:sz="0" w:space="0" w:color="auto"/>
                                  </w:divBdr>
                                </w:div>
                                <w:div w:id="1695779321">
                                  <w:marLeft w:val="0"/>
                                  <w:marRight w:val="0"/>
                                  <w:marTop w:val="0"/>
                                  <w:marBottom w:val="0"/>
                                  <w:divBdr>
                                    <w:top w:val="none" w:sz="0" w:space="0" w:color="auto"/>
                                    <w:left w:val="none" w:sz="0" w:space="0" w:color="auto"/>
                                    <w:bottom w:val="none" w:sz="0" w:space="0" w:color="auto"/>
                                    <w:right w:val="none" w:sz="0" w:space="0" w:color="auto"/>
                                  </w:divBdr>
                                </w:div>
                                <w:div w:id="1695779328">
                                  <w:marLeft w:val="0"/>
                                  <w:marRight w:val="0"/>
                                  <w:marTop w:val="0"/>
                                  <w:marBottom w:val="0"/>
                                  <w:divBdr>
                                    <w:top w:val="none" w:sz="0" w:space="0" w:color="auto"/>
                                    <w:left w:val="none" w:sz="0" w:space="0" w:color="auto"/>
                                    <w:bottom w:val="none" w:sz="0" w:space="0" w:color="auto"/>
                                    <w:right w:val="none" w:sz="0" w:space="0" w:color="auto"/>
                                  </w:divBdr>
                                </w:div>
                                <w:div w:id="1695779333">
                                  <w:marLeft w:val="0"/>
                                  <w:marRight w:val="0"/>
                                  <w:marTop w:val="0"/>
                                  <w:marBottom w:val="0"/>
                                  <w:divBdr>
                                    <w:top w:val="none" w:sz="0" w:space="0" w:color="auto"/>
                                    <w:left w:val="none" w:sz="0" w:space="0" w:color="auto"/>
                                    <w:bottom w:val="none" w:sz="0" w:space="0" w:color="auto"/>
                                    <w:right w:val="none" w:sz="0" w:space="0" w:color="auto"/>
                                  </w:divBdr>
                                </w:div>
                                <w:div w:id="1695779394">
                                  <w:marLeft w:val="0"/>
                                  <w:marRight w:val="0"/>
                                  <w:marTop w:val="0"/>
                                  <w:marBottom w:val="0"/>
                                  <w:divBdr>
                                    <w:top w:val="none" w:sz="0" w:space="0" w:color="auto"/>
                                    <w:left w:val="none" w:sz="0" w:space="0" w:color="auto"/>
                                    <w:bottom w:val="none" w:sz="0" w:space="0" w:color="auto"/>
                                    <w:right w:val="none" w:sz="0" w:space="0" w:color="auto"/>
                                  </w:divBdr>
                                </w:div>
                                <w:div w:id="1695779400">
                                  <w:marLeft w:val="0"/>
                                  <w:marRight w:val="0"/>
                                  <w:marTop w:val="0"/>
                                  <w:marBottom w:val="0"/>
                                  <w:divBdr>
                                    <w:top w:val="none" w:sz="0" w:space="0" w:color="auto"/>
                                    <w:left w:val="none" w:sz="0" w:space="0" w:color="auto"/>
                                    <w:bottom w:val="none" w:sz="0" w:space="0" w:color="auto"/>
                                    <w:right w:val="none" w:sz="0" w:space="0" w:color="auto"/>
                                  </w:divBdr>
                                </w:div>
                                <w:div w:id="1695779424">
                                  <w:marLeft w:val="0"/>
                                  <w:marRight w:val="0"/>
                                  <w:marTop w:val="0"/>
                                  <w:marBottom w:val="0"/>
                                  <w:divBdr>
                                    <w:top w:val="none" w:sz="0" w:space="0" w:color="auto"/>
                                    <w:left w:val="none" w:sz="0" w:space="0" w:color="auto"/>
                                    <w:bottom w:val="none" w:sz="0" w:space="0" w:color="auto"/>
                                    <w:right w:val="none" w:sz="0" w:space="0" w:color="auto"/>
                                  </w:divBdr>
                                </w:div>
                                <w:div w:id="1695779428">
                                  <w:marLeft w:val="0"/>
                                  <w:marRight w:val="0"/>
                                  <w:marTop w:val="0"/>
                                  <w:marBottom w:val="0"/>
                                  <w:divBdr>
                                    <w:top w:val="none" w:sz="0" w:space="0" w:color="auto"/>
                                    <w:left w:val="none" w:sz="0" w:space="0" w:color="auto"/>
                                    <w:bottom w:val="none" w:sz="0" w:space="0" w:color="auto"/>
                                    <w:right w:val="none" w:sz="0" w:space="0" w:color="auto"/>
                                  </w:divBdr>
                                </w:div>
                                <w:div w:id="1695779464">
                                  <w:marLeft w:val="0"/>
                                  <w:marRight w:val="0"/>
                                  <w:marTop w:val="0"/>
                                  <w:marBottom w:val="0"/>
                                  <w:divBdr>
                                    <w:top w:val="none" w:sz="0" w:space="0" w:color="auto"/>
                                    <w:left w:val="none" w:sz="0" w:space="0" w:color="auto"/>
                                    <w:bottom w:val="none" w:sz="0" w:space="0" w:color="auto"/>
                                    <w:right w:val="none" w:sz="0" w:space="0" w:color="auto"/>
                                  </w:divBdr>
                                </w:div>
                                <w:div w:id="1695779471">
                                  <w:marLeft w:val="0"/>
                                  <w:marRight w:val="0"/>
                                  <w:marTop w:val="0"/>
                                  <w:marBottom w:val="0"/>
                                  <w:divBdr>
                                    <w:top w:val="none" w:sz="0" w:space="0" w:color="auto"/>
                                    <w:left w:val="none" w:sz="0" w:space="0" w:color="auto"/>
                                    <w:bottom w:val="none" w:sz="0" w:space="0" w:color="auto"/>
                                    <w:right w:val="none" w:sz="0" w:space="0" w:color="auto"/>
                                  </w:divBdr>
                                </w:div>
                                <w:div w:id="1695779475">
                                  <w:marLeft w:val="0"/>
                                  <w:marRight w:val="0"/>
                                  <w:marTop w:val="0"/>
                                  <w:marBottom w:val="0"/>
                                  <w:divBdr>
                                    <w:top w:val="none" w:sz="0" w:space="0" w:color="auto"/>
                                    <w:left w:val="none" w:sz="0" w:space="0" w:color="auto"/>
                                    <w:bottom w:val="none" w:sz="0" w:space="0" w:color="auto"/>
                                    <w:right w:val="none" w:sz="0" w:space="0" w:color="auto"/>
                                  </w:divBdr>
                                </w:div>
                                <w:div w:id="1695779494">
                                  <w:marLeft w:val="0"/>
                                  <w:marRight w:val="0"/>
                                  <w:marTop w:val="0"/>
                                  <w:marBottom w:val="0"/>
                                  <w:divBdr>
                                    <w:top w:val="none" w:sz="0" w:space="0" w:color="auto"/>
                                    <w:left w:val="none" w:sz="0" w:space="0" w:color="auto"/>
                                    <w:bottom w:val="none" w:sz="0" w:space="0" w:color="auto"/>
                                    <w:right w:val="none" w:sz="0" w:space="0" w:color="auto"/>
                                  </w:divBdr>
                                </w:div>
                                <w:div w:id="1695779502">
                                  <w:marLeft w:val="0"/>
                                  <w:marRight w:val="0"/>
                                  <w:marTop w:val="0"/>
                                  <w:marBottom w:val="0"/>
                                  <w:divBdr>
                                    <w:top w:val="none" w:sz="0" w:space="0" w:color="auto"/>
                                    <w:left w:val="none" w:sz="0" w:space="0" w:color="auto"/>
                                    <w:bottom w:val="none" w:sz="0" w:space="0" w:color="auto"/>
                                    <w:right w:val="none" w:sz="0" w:space="0" w:color="auto"/>
                                  </w:divBdr>
                                </w:div>
                                <w:div w:id="1695779516">
                                  <w:marLeft w:val="0"/>
                                  <w:marRight w:val="0"/>
                                  <w:marTop w:val="0"/>
                                  <w:marBottom w:val="0"/>
                                  <w:divBdr>
                                    <w:top w:val="none" w:sz="0" w:space="0" w:color="auto"/>
                                    <w:left w:val="none" w:sz="0" w:space="0" w:color="auto"/>
                                    <w:bottom w:val="none" w:sz="0" w:space="0" w:color="auto"/>
                                    <w:right w:val="none" w:sz="0" w:space="0" w:color="auto"/>
                                  </w:divBdr>
                                </w:div>
                                <w:div w:id="1695779525">
                                  <w:marLeft w:val="0"/>
                                  <w:marRight w:val="0"/>
                                  <w:marTop w:val="0"/>
                                  <w:marBottom w:val="0"/>
                                  <w:divBdr>
                                    <w:top w:val="none" w:sz="0" w:space="0" w:color="auto"/>
                                    <w:left w:val="none" w:sz="0" w:space="0" w:color="auto"/>
                                    <w:bottom w:val="none" w:sz="0" w:space="0" w:color="auto"/>
                                    <w:right w:val="none" w:sz="0" w:space="0" w:color="auto"/>
                                  </w:divBdr>
                                </w:div>
                                <w:div w:id="1695779534">
                                  <w:marLeft w:val="0"/>
                                  <w:marRight w:val="0"/>
                                  <w:marTop w:val="0"/>
                                  <w:marBottom w:val="0"/>
                                  <w:divBdr>
                                    <w:top w:val="none" w:sz="0" w:space="0" w:color="auto"/>
                                    <w:left w:val="none" w:sz="0" w:space="0" w:color="auto"/>
                                    <w:bottom w:val="none" w:sz="0" w:space="0" w:color="auto"/>
                                    <w:right w:val="none" w:sz="0" w:space="0" w:color="auto"/>
                                  </w:divBdr>
                                </w:div>
                                <w:div w:id="1695779538">
                                  <w:marLeft w:val="0"/>
                                  <w:marRight w:val="0"/>
                                  <w:marTop w:val="0"/>
                                  <w:marBottom w:val="0"/>
                                  <w:divBdr>
                                    <w:top w:val="none" w:sz="0" w:space="0" w:color="auto"/>
                                    <w:left w:val="none" w:sz="0" w:space="0" w:color="auto"/>
                                    <w:bottom w:val="none" w:sz="0" w:space="0" w:color="auto"/>
                                    <w:right w:val="none" w:sz="0" w:space="0" w:color="auto"/>
                                  </w:divBdr>
                                </w:div>
                                <w:div w:id="1695779541">
                                  <w:marLeft w:val="0"/>
                                  <w:marRight w:val="0"/>
                                  <w:marTop w:val="0"/>
                                  <w:marBottom w:val="0"/>
                                  <w:divBdr>
                                    <w:top w:val="none" w:sz="0" w:space="0" w:color="auto"/>
                                    <w:left w:val="none" w:sz="0" w:space="0" w:color="auto"/>
                                    <w:bottom w:val="none" w:sz="0" w:space="0" w:color="auto"/>
                                    <w:right w:val="none" w:sz="0" w:space="0" w:color="auto"/>
                                  </w:divBdr>
                                </w:div>
                                <w:div w:id="1695779546">
                                  <w:marLeft w:val="0"/>
                                  <w:marRight w:val="0"/>
                                  <w:marTop w:val="0"/>
                                  <w:marBottom w:val="0"/>
                                  <w:divBdr>
                                    <w:top w:val="none" w:sz="0" w:space="0" w:color="auto"/>
                                    <w:left w:val="none" w:sz="0" w:space="0" w:color="auto"/>
                                    <w:bottom w:val="none" w:sz="0" w:space="0" w:color="auto"/>
                                    <w:right w:val="none" w:sz="0" w:space="0" w:color="auto"/>
                                  </w:divBdr>
                                </w:div>
                                <w:div w:id="1695779548">
                                  <w:marLeft w:val="0"/>
                                  <w:marRight w:val="0"/>
                                  <w:marTop w:val="0"/>
                                  <w:marBottom w:val="0"/>
                                  <w:divBdr>
                                    <w:top w:val="none" w:sz="0" w:space="0" w:color="auto"/>
                                    <w:left w:val="none" w:sz="0" w:space="0" w:color="auto"/>
                                    <w:bottom w:val="none" w:sz="0" w:space="0" w:color="auto"/>
                                    <w:right w:val="none" w:sz="0" w:space="0" w:color="auto"/>
                                  </w:divBdr>
                                </w:div>
                                <w:div w:id="1695779552">
                                  <w:marLeft w:val="0"/>
                                  <w:marRight w:val="0"/>
                                  <w:marTop w:val="0"/>
                                  <w:marBottom w:val="0"/>
                                  <w:divBdr>
                                    <w:top w:val="none" w:sz="0" w:space="0" w:color="auto"/>
                                    <w:left w:val="none" w:sz="0" w:space="0" w:color="auto"/>
                                    <w:bottom w:val="none" w:sz="0" w:space="0" w:color="auto"/>
                                    <w:right w:val="none" w:sz="0" w:space="0" w:color="auto"/>
                                  </w:divBdr>
                                </w:div>
                                <w:div w:id="1695779580">
                                  <w:marLeft w:val="0"/>
                                  <w:marRight w:val="0"/>
                                  <w:marTop w:val="0"/>
                                  <w:marBottom w:val="0"/>
                                  <w:divBdr>
                                    <w:top w:val="none" w:sz="0" w:space="0" w:color="auto"/>
                                    <w:left w:val="none" w:sz="0" w:space="0" w:color="auto"/>
                                    <w:bottom w:val="none" w:sz="0" w:space="0" w:color="auto"/>
                                    <w:right w:val="none" w:sz="0" w:space="0" w:color="auto"/>
                                  </w:divBdr>
                                </w:div>
                                <w:div w:id="1695779581">
                                  <w:marLeft w:val="0"/>
                                  <w:marRight w:val="0"/>
                                  <w:marTop w:val="0"/>
                                  <w:marBottom w:val="0"/>
                                  <w:divBdr>
                                    <w:top w:val="none" w:sz="0" w:space="0" w:color="auto"/>
                                    <w:left w:val="none" w:sz="0" w:space="0" w:color="auto"/>
                                    <w:bottom w:val="none" w:sz="0" w:space="0" w:color="auto"/>
                                    <w:right w:val="none" w:sz="0" w:space="0" w:color="auto"/>
                                  </w:divBdr>
                                </w:div>
                                <w:div w:id="1695779582">
                                  <w:marLeft w:val="0"/>
                                  <w:marRight w:val="0"/>
                                  <w:marTop w:val="0"/>
                                  <w:marBottom w:val="0"/>
                                  <w:divBdr>
                                    <w:top w:val="none" w:sz="0" w:space="0" w:color="auto"/>
                                    <w:left w:val="none" w:sz="0" w:space="0" w:color="auto"/>
                                    <w:bottom w:val="none" w:sz="0" w:space="0" w:color="auto"/>
                                    <w:right w:val="none" w:sz="0" w:space="0" w:color="auto"/>
                                  </w:divBdr>
                                </w:div>
                                <w:div w:id="1695779588">
                                  <w:marLeft w:val="0"/>
                                  <w:marRight w:val="0"/>
                                  <w:marTop w:val="0"/>
                                  <w:marBottom w:val="0"/>
                                  <w:divBdr>
                                    <w:top w:val="none" w:sz="0" w:space="0" w:color="auto"/>
                                    <w:left w:val="none" w:sz="0" w:space="0" w:color="auto"/>
                                    <w:bottom w:val="none" w:sz="0" w:space="0" w:color="auto"/>
                                    <w:right w:val="none" w:sz="0" w:space="0" w:color="auto"/>
                                  </w:divBdr>
                                </w:div>
                                <w:div w:id="1695779609">
                                  <w:marLeft w:val="0"/>
                                  <w:marRight w:val="0"/>
                                  <w:marTop w:val="0"/>
                                  <w:marBottom w:val="0"/>
                                  <w:divBdr>
                                    <w:top w:val="none" w:sz="0" w:space="0" w:color="auto"/>
                                    <w:left w:val="none" w:sz="0" w:space="0" w:color="auto"/>
                                    <w:bottom w:val="none" w:sz="0" w:space="0" w:color="auto"/>
                                    <w:right w:val="none" w:sz="0" w:space="0" w:color="auto"/>
                                  </w:divBdr>
                                </w:div>
                                <w:div w:id="1695779620">
                                  <w:marLeft w:val="0"/>
                                  <w:marRight w:val="0"/>
                                  <w:marTop w:val="0"/>
                                  <w:marBottom w:val="0"/>
                                  <w:divBdr>
                                    <w:top w:val="none" w:sz="0" w:space="0" w:color="auto"/>
                                    <w:left w:val="none" w:sz="0" w:space="0" w:color="auto"/>
                                    <w:bottom w:val="none" w:sz="0" w:space="0" w:color="auto"/>
                                    <w:right w:val="none" w:sz="0" w:space="0" w:color="auto"/>
                                  </w:divBdr>
                                </w:div>
                                <w:div w:id="1695779629">
                                  <w:marLeft w:val="0"/>
                                  <w:marRight w:val="0"/>
                                  <w:marTop w:val="0"/>
                                  <w:marBottom w:val="0"/>
                                  <w:divBdr>
                                    <w:top w:val="none" w:sz="0" w:space="0" w:color="auto"/>
                                    <w:left w:val="none" w:sz="0" w:space="0" w:color="auto"/>
                                    <w:bottom w:val="none" w:sz="0" w:space="0" w:color="auto"/>
                                    <w:right w:val="none" w:sz="0" w:space="0" w:color="auto"/>
                                  </w:divBdr>
                                </w:div>
                                <w:div w:id="1695779641">
                                  <w:marLeft w:val="0"/>
                                  <w:marRight w:val="0"/>
                                  <w:marTop w:val="0"/>
                                  <w:marBottom w:val="0"/>
                                  <w:divBdr>
                                    <w:top w:val="none" w:sz="0" w:space="0" w:color="auto"/>
                                    <w:left w:val="none" w:sz="0" w:space="0" w:color="auto"/>
                                    <w:bottom w:val="none" w:sz="0" w:space="0" w:color="auto"/>
                                    <w:right w:val="none" w:sz="0" w:space="0" w:color="auto"/>
                                  </w:divBdr>
                                </w:div>
                                <w:div w:id="1695779647">
                                  <w:marLeft w:val="0"/>
                                  <w:marRight w:val="0"/>
                                  <w:marTop w:val="0"/>
                                  <w:marBottom w:val="0"/>
                                  <w:divBdr>
                                    <w:top w:val="none" w:sz="0" w:space="0" w:color="auto"/>
                                    <w:left w:val="none" w:sz="0" w:space="0" w:color="auto"/>
                                    <w:bottom w:val="none" w:sz="0" w:space="0" w:color="auto"/>
                                    <w:right w:val="none" w:sz="0" w:space="0" w:color="auto"/>
                                  </w:divBdr>
                                </w:div>
                                <w:div w:id="1695779651">
                                  <w:marLeft w:val="0"/>
                                  <w:marRight w:val="0"/>
                                  <w:marTop w:val="0"/>
                                  <w:marBottom w:val="0"/>
                                  <w:divBdr>
                                    <w:top w:val="none" w:sz="0" w:space="0" w:color="auto"/>
                                    <w:left w:val="none" w:sz="0" w:space="0" w:color="auto"/>
                                    <w:bottom w:val="none" w:sz="0" w:space="0" w:color="auto"/>
                                    <w:right w:val="none" w:sz="0" w:space="0" w:color="auto"/>
                                  </w:divBdr>
                                </w:div>
                                <w:div w:id="1695779661">
                                  <w:marLeft w:val="0"/>
                                  <w:marRight w:val="0"/>
                                  <w:marTop w:val="0"/>
                                  <w:marBottom w:val="0"/>
                                  <w:divBdr>
                                    <w:top w:val="none" w:sz="0" w:space="0" w:color="auto"/>
                                    <w:left w:val="none" w:sz="0" w:space="0" w:color="auto"/>
                                    <w:bottom w:val="none" w:sz="0" w:space="0" w:color="auto"/>
                                    <w:right w:val="none" w:sz="0" w:space="0" w:color="auto"/>
                                  </w:divBdr>
                                </w:div>
                                <w:div w:id="1695779673">
                                  <w:marLeft w:val="0"/>
                                  <w:marRight w:val="0"/>
                                  <w:marTop w:val="0"/>
                                  <w:marBottom w:val="0"/>
                                  <w:divBdr>
                                    <w:top w:val="none" w:sz="0" w:space="0" w:color="auto"/>
                                    <w:left w:val="none" w:sz="0" w:space="0" w:color="auto"/>
                                    <w:bottom w:val="none" w:sz="0" w:space="0" w:color="auto"/>
                                    <w:right w:val="none" w:sz="0" w:space="0" w:color="auto"/>
                                  </w:divBdr>
                                </w:div>
                                <w:div w:id="1695779676">
                                  <w:marLeft w:val="0"/>
                                  <w:marRight w:val="0"/>
                                  <w:marTop w:val="0"/>
                                  <w:marBottom w:val="0"/>
                                  <w:divBdr>
                                    <w:top w:val="none" w:sz="0" w:space="0" w:color="auto"/>
                                    <w:left w:val="none" w:sz="0" w:space="0" w:color="auto"/>
                                    <w:bottom w:val="none" w:sz="0" w:space="0" w:color="auto"/>
                                    <w:right w:val="none" w:sz="0" w:space="0" w:color="auto"/>
                                  </w:divBdr>
                                </w:div>
                                <w:div w:id="1695779687">
                                  <w:marLeft w:val="0"/>
                                  <w:marRight w:val="0"/>
                                  <w:marTop w:val="0"/>
                                  <w:marBottom w:val="0"/>
                                  <w:divBdr>
                                    <w:top w:val="none" w:sz="0" w:space="0" w:color="auto"/>
                                    <w:left w:val="none" w:sz="0" w:space="0" w:color="auto"/>
                                    <w:bottom w:val="none" w:sz="0" w:space="0" w:color="auto"/>
                                    <w:right w:val="none" w:sz="0" w:space="0" w:color="auto"/>
                                  </w:divBdr>
                                </w:div>
                                <w:div w:id="1695779697">
                                  <w:marLeft w:val="0"/>
                                  <w:marRight w:val="0"/>
                                  <w:marTop w:val="0"/>
                                  <w:marBottom w:val="0"/>
                                  <w:divBdr>
                                    <w:top w:val="none" w:sz="0" w:space="0" w:color="auto"/>
                                    <w:left w:val="none" w:sz="0" w:space="0" w:color="auto"/>
                                    <w:bottom w:val="none" w:sz="0" w:space="0" w:color="auto"/>
                                    <w:right w:val="none" w:sz="0" w:space="0" w:color="auto"/>
                                  </w:divBdr>
                                </w:div>
                                <w:div w:id="1695779707">
                                  <w:marLeft w:val="0"/>
                                  <w:marRight w:val="0"/>
                                  <w:marTop w:val="0"/>
                                  <w:marBottom w:val="0"/>
                                  <w:divBdr>
                                    <w:top w:val="none" w:sz="0" w:space="0" w:color="auto"/>
                                    <w:left w:val="none" w:sz="0" w:space="0" w:color="auto"/>
                                    <w:bottom w:val="none" w:sz="0" w:space="0" w:color="auto"/>
                                    <w:right w:val="none" w:sz="0" w:space="0" w:color="auto"/>
                                  </w:divBdr>
                                </w:div>
                                <w:div w:id="1695779726">
                                  <w:marLeft w:val="0"/>
                                  <w:marRight w:val="0"/>
                                  <w:marTop w:val="0"/>
                                  <w:marBottom w:val="0"/>
                                  <w:divBdr>
                                    <w:top w:val="none" w:sz="0" w:space="0" w:color="auto"/>
                                    <w:left w:val="none" w:sz="0" w:space="0" w:color="auto"/>
                                    <w:bottom w:val="none" w:sz="0" w:space="0" w:color="auto"/>
                                    <w:right w:val="none" w:sz="0" w:space="0" w:color="auto"/>
                                  </w:divBdr>
                                </w:div>
                                <w:div w:id="1695779732">
                                  <w:marLeft w:val="0"/>
                                  <w:marRight w:val="0"/>
                                  <w:marTop w:val="0"/>
                                  <w:marBottom w:val="0"/>
                                  <w:divBdr>
                                    <w:top w:val="none" w:sz="0" w:space="0" w:color="auto"/>
                                    <w:left w:val="none" w:sz="0" w:space="0" w:color="auto"/>
                                    <w:bottom w:val="none" w:sz="0" w:space="0" w:color="auto"/>
                                    <w:right w:val="none" w:sz="0" w:space="0" w:color="auto"/>
                                  </w:divBdr>
                                </w:div>
                                <w:div w:id="1695779739">
                                  <w:marLeft w:val="0"/>
                                  <w:marRight w:val="0"/>
                                  <w:marTop w:val="0"/>
                                  <w:marBottom w:val="0"/>
                                  <w:divBdr>
                                    <w:top w:val="none" w:sz="0" w:space="0" w:color="auto"/>
                                    <w:left w:val="none" w:sz="0" w:space="0" w:color="auto"/>
                                    <w:bottom w:val="none" w:sz="0" w:space="0" w:color="auto"/>
                                    <w:right w:val="none" w:sz="0" w:space="0" w:color="auto"/>
                                  </w:divBdr>
                                </w:div>
                                <w:div w:id="1695779803">
                                  <w:marLeft w:val="0"/>
                                  <w:marRight w:val="0"/>
                                  <w:marTop w:val="0"/>
                                  <w:marBottom w:val="0"/>
                                  <w:divBdr>
                                    <w:top w:val="none" w:sz="0" w:space="0" w:color="auto"/>
                                    <w:left w:val="none" w:sz="0" w:space="0" w:color="auto"/>
                                    <w:bottom w:val="none" w:sz="0" w:space="0" w:color="auto"/>
                                    <w:right w:val="none" w:sz="0" w:space="0" w:color="auto"/>
                                  </w:divBdr>
                                </w:div>
                                <w:div w:id="1695779807">
                                  <w:marLeft w:val="0"/>
                                  <w:marRight w:val="0"/>
                                  <w:marTop w:val="0"/>
                                  <w:marBottom w:val="0"/>
                                  <w:divBdr>
                                    <w:top w:val="none" w:sz="0" w:space="0" w:color="auto"/>
                                    <w:left w:val="none" w:sz="0" w:space="0" w:color="auto"/>
                                    <w:bottom w:val="none" w:sz="0" w:space="0" w:color="auto"/>
                                    <w:right w:val="none" w:sz="0" w:space="0" w:color="auto"/>
                                  </w:divBdr>
                                </w:div>
                                <w:div w:id="1695779814">
                                  <w:marLeft w:val="0"/>
                                  <w:marRight w:val="0"/>
                                  <w:marTop w:val="0"/>
                                  <w:marBottom w:val="0"/>
                                  <w:divBdr>
                                    <w:top w:val="none" w:sz="0" w:space="0" w:color="auto"/>
                                    <w:left w:val="none" w:sz="0" w:space="0" w:color="auto"/>
                                    <w:bottom w:val="none" w:sz="0" w:space="0" w:color="auto"/>
                                    <w:right w:val="none" w:sz="0" w:space="0" w:color="auto"/>
                                  </w:divBdr>
                                </w:div>
                                <w:div w:id="1695779818">
                                  <w:marLeft w:val="0"/>
                                  <w:marRight w:val="0"/>
                                  <w:marTop w:val="0"/>
                                  <w:marBottom w:val="0"/>
                                  <w:divBdr>
                                    <w:top w:val="none" w:sz="0" w:space="0" w:color="auto"/>
                                    <w:left w:val="none" w:sz="0" w:space="0" w:color="auto"/>
                                    <w:bottom w:val="none" w:sz="0" w:space="0" w:color="auto"/>
                                    <w:right w:val="none" w:sz="0" w:space="0" w:color="auto"/>
                                  </w:divBdr>
                                </w:div>
                                <w:div w:id="1695779834">
                                  <w:marLeft w:val="0"/>
                                  <w:marRight w:val="0"/>
                                  <w:marTop w:val="0"/>
                                  <w:marBottom w:val="0"/>
                                  <w:divBdr>
                                    <w:top w:val="none" w:sz="0" w:space="0" w:color="auto"/>
                                    <w:left w:val="none" w:sz="0" w:space="0" w:color="auto"/>
                                    <w:bottom w:val="none" w:sz="0" w:space="0" w:color="auto"/>
                                    <w:right w:val="none" w:sz="0" w:space="0" w:color="auto"/>
                                  </w:divBdr>
                                </w:div>
                                <w:div w:id="1695779847">
                                  <w:marLeft w:val="0"/>
                                  <w:marRight w:val="0"/>
                                  <w:marTop w:val="0"/>
                                  <w:marBottom w:val="0"/>
                                  <w:divBdr>
                                    <w:top w:val="none" w:sz="0" w:space="0" w:color="auto"/>
                                    <w:left w:val="none" w:sz="0" w:space="0" w:color="auto"/>
                                    <w:bottom w:val="none" w:sz="0" w:space="0" w:color="auto"/>
                                    <w:right w:val="none" w:sz="0" w:space="0" w:color="auto"/>
                                  </w:divBdr>
                                </w:div>
                                <w:div w:id="1695779860">
                                  <w:marLeft w:val="0"/>
                                  <w:marRight w:val="0"/>
                                  <w:marTop w:val="0"/>
                                  <w:marBottom w:val="0"/>
                                  <w:divBdr>
                                    <w:top w:val="none" w:sz="0" w:space="0" w:color="auto"/>
                                    <w:left w:val="none" w:sz="0" w:space="0" w:color="auto"/>
                                    <w:bottom w:val="none" w:sz="0" w:space="0" w:color="auto"/>
                                    <w:right w:val="none" w:sz="0" w:space="0" w:color="auto"/>
                                  </w:divBdr>
                                </w:div>
                                <w:div w:id="1695779871">
                                  <w:marLeft w:val="0"/>
                                  <w:marRight w:val="0"/>
                                  <w:marTop w:val="0"/>
                                  <w:marBottom w:val="0"/>
                                  <w:divBdr>
                                    <w:top w:val="none" w:sz="0" w:space="0" w:color="auto"/>
                                    <w:left w:val="none" w:sz="0" w:space="0" w:color="auto"/>
                                    <w:bottom w:val="none" w:sz="0" w:space="0" w:color="auto"/>
                                    <w:right w:val="none" w:sz="0" w:space="0" w:color="auto"/>
                                  </w:divBdr>
                                </w:div>
                                <w:div w:id="1695779889">
                                  <w:marLeft w:val="0"/>
                                  <w:marRight w:val="0"/>
                                  <w:marTop w:val="0"/>
                                  <w:marBottom w:val="0"/>
                                  <w:divBdr>
                                    <w:top w:val="none" w:sz="0" w:space="0" w:color="auto"/>
                                    <w:left w:val="none" w:sz="0" w:space="0" w:color="auto"/>
                                    <w:bottom w:val="none" w:sz="0" w:space="0" w:color="auto"/>
                                    <w:right w:val="none" w:sz="0" w:space="0" w:color="auto"/>
                                  </w:divBdr>
                                </w:div>
                                <w:div w:id="1695779894">
                                  <w:marLeft w:val="0"/>
                                  <w:marRight w:val="0"/>
                                  <w:marTop w:val="0"/>
                                  <w:marBottom w:val="0"/>
                                  <w:divBdr>
                                    <w:top w:val="none" w:sz="0" w:space="0" w:color="auto"/>
                                    <w:left w:val="none" w:sz="0" w:space="0" w:color="auto"/>
                                    <w:bottom w:val="none" w:sz="0" w:space="0" w:color="auto"/>
                                    <w:right w:val="none" w:sz="0" w:space="0" w:color="auto"/>
                                  </w:divBdr>
                                </w:div>
                                <w:div w:id="1695779912">
                                  <w:marLeft w:val="0"/>
                                  <w:marRight w:val="0"/>
                                  <w:marTop w:val="0"/>
                                  <w:marBottom w:val="0"/>
                                  <w:divBdr>
                                    <w:top w:val="none" w:sz="0" w:space="0" w:color="auto"/>
                                    <w:left w:val="none" w:sz="0" w:space="0" w:color="auto"/>
                                    <w:bottom w:val="none" w:sz="0" w:space="0" w:color="auto"/>
                                    <w:right w:val="none" w:sz="0" w:space="0" w:color="auto"/>
                                  </w:divBdr>
                                </w:div>
                                <w:div w:id="1695779915">
                                  <w:marLeft w:val="0"/>
                                  <w:marRight w:val="0"/>
                                  <w:marTop w:val="0"/>
                                  <w:marBottom w:val="0"/>
                                  <w:divBdr>
                                    <w:top w:val="none" w:sz="0" w:space="0" w:color="auto"/>
                                    <w:left w:val="none" w:sz="0" w:space="0" w:color="auto"/>
                                    <w:bottom w:val="none" w:sz="0" w:space="0" w:color="auto"/>
                                    <w:right w:val="none" w:sz="0" w:space="0" w:color="auto"/>
                                  </w:divBdr>
                                </w:div>
                                <w:div w:id="1695779917">
                                  <w:marLeft w:val="0"/>
                                  <w:marRight w:val="0"/>
                                  <w:marTop w:val="0"/>
                                  <w:marBottom w:val="0"/>
                                  <w:divBdr>
                                    <w:top w:val="none" w:sz="0" w:space="0" w:color="auto"/>
                                    <w:left w:val="none" w:sz="0" w:space="0" w:color="auto"/>
                                    <w:bottom w:val="none" w:sz="0" w:space="0" w:color="auto"/>
                                    <w:right w:val="none" w:sz="0" w:space="0" w:color="auto"/>
                                  </w:divBdr>
                                </w:div>
                                <w:div w:id="1695779922">
                                  <w:marLeft w:val="0"/>
                                  <w:marRight w:val="0"/>
                                  <w:marTop w:val="0"/>
                                  <w:marBottom w:val="0"/>
                                  <w:divBdr>
                                    <w:top w:val="none" w:sz="0" w:space="0" w:color="auto"/>
                                    <w:left w:val="none" w:sz="0" w:space="0" w:color="auto"/>
                                    <w:bottom w:val="none" w:sz="0" w:space="0" w:color="auto"/>
                                    <w:right w:val="none" w:sz="0" w:space="0" w:color="auto"/>
                                  </w:divBdr>
                                </w:div>
                                <w:div w:id="1695779924">
                                  <w:marLeft w:val="0"/>
                                  <w:marRight w:val="0"/>
                                  <w:marTop w:val="0"/>
                                  <w:marBottom w:val="0"/>
                                  <w:divBdr>
                                    <w:top w:val="none" w:sz="0" w:space="0" w:color="auto"/>
                                    <w:left w:val="none" w:sz="0" w:space="0" w:color="auto"/>
                                    <w:bottom w:val="none" w:sz="0" w:space="0" w:color="auto"/>
                                    <w:right w:val="none" w:sz="0" w:space="0" w:color="auto"/>
                                  </w:divBdr>
                                </w:div>
                                <w:div w:id="1695779933">
                                  <w:marLeft w:val="0"/>
                                  <w:marRight w:val="0"/>
                                  <w:marTop w:val="0"/>
                                  <w:marBottom w:val="0"/>
                                  <w:divBdr>
                                    <w:top w:val="none" w:sz="0" w:space="0" w:color="auto"/>
                                    <w:left w:val="none" w:sz="0" w:space="0" w:color="auto"/>
                                    <w:bottom w:val="none" w:sz="0" w:space="0" w:color="auto"/>
                                    <w:right w:val="none" w:sz="0" w:space="0" w:color="auto"/>
                                  </w:divBdr>
                                </w:div>
                                <w:div w:id="1695779937">
                                  <w:marLeft w:val="0"/>
                                  <w:marRight w:val="0"/>
                                  <w:marTop w:val="0"/>
                                  <w:marBottom w:val="0"/>
                                  <w:divBdr>
                                    <w:top w:val="none" w:sz="0" w:space="0" w:color="auto"/>
                                    <w:left w:val="none" w:sz="0" w:space="0" w:color="auto"/>
                                    <w:bottom w:val="none" w:sz="0" w:space="0" w:color="auto"/>
                                    <w:right w:val="none" w:sz="0" w:space="0" w:color="auto"/>
                                  </w:divBdr>
                                </w:div>
                                <w:div w:id="1695779939">
                                  <w:marLeft w:val="0"/>
                                  <w:marRight w:val="0"/>
                                  <w:marTop w:val="0"/>
                                  <w:marBottom w:val="0"/>
                                  <w:divBdr>
                                    <w:top w:val="none" w:sz="0" w:space="0" w:color="auto"/>
                                    <w:left w:val="none" w:sz="0" w:space="0" w:color="auto"/>
                                    <w:bottom w:val="none" w:sz="0" w:space="0" w:color="auto"/>
                                    <w:right w:val="none" w:sz="0" w:space="0" w:color="auto"/>
                                  </w:divBdr>
                                </w:div>
                                <w:div w:id="1695779957">
                                  <w:marLeft w:val="0"/>
                                  <w:marRight w:val="0"/>
                                  <w:marTop w:val="0"/>
                                  <w:marBottom w:val="0"/>
                                  <w:divBdr>
                                    <w:top w:val="none" w:sz="0" w:space="0" w:color="auto"/>
                                    <w:left w:val="none" w:sz="0" w:space="0" w:color="auto"/>
                                    <w:bottom w:val="none" w:sz="0" w:space="0" w:color="auto"/>
                                    <w:right w:val="none" w:sz="0" w:space="0" w:color="auto"/>
                                  </w:divBdr>
                                </w:div>
                                <w:div w:id="1695779959">
                                  <w:marLeft w:val="0"/>
                                  <w:marRight w:val="0"/>
                                  <w:marTop w:val="0"/>
                                  <w:marBottom w:val="0"/>
                                  <w:divBdr>
                                    <w:top w:val="none" w:sz="0" w:space="0" w:color="auto"/>
                                    <w:left w:val="none" w:sz="0" w:space="0" w:color="auto"/>
                                    <w:bottom w:val="none" w:sz="0" w:space="0" w:color="auto"/>
                                    <w:right w:val="none" w:sz="0" w:space="0" w:color="auto"/>
                                  </w:divBdr>
                                </w:div>
                                <w:div w:id="1695779962">
                                  <w:marLeft w:val="0"/>
                                  <w:marRight w:val="0"/>
                                  <w:marTop w:val="0"/>
                                  <w:marBottom w:val="0"/>
                                  <w:divBdr>
                                    <w:top w:val="none" w:sz="0" w:space="0" w:color="auto"/>
                                    <w:left w:val="none" w:sz="0" w:space="0" w:color="auto"/>
                                    <w:bottom w:val="none" w:sz="0" w:space="0" w:color="auto"/>
                                    <w:right w:val="none" w:sz="0" w:space="0" w:color="auto"/>
                                  </w:divBdr>
                                </w:div>
                                <w:div w:id="1695779980">
                                  <w:marLeft w:val="0"/>
                                  <w:marRight w:val="0"/>
                                  <w:marTop w:val="0"/>
                                  <w:marBottom w:val="0"/>
                                  <w:divBdr>
                                    <w:top w:val="none" w:sz="0" w:space="0" w:color="auto"/>
                                    <w:left w:val="none" w:sz="0" w:space="0" w:color="auto"/>
                                    <w:bottom w:val="none" w:sz="0" w:space="0" w:color="auto"/>
                                    <w:right w:val="none" w:sz="0" w:space="0" w:color="auto"/>
                                  </w:divBdr>
                                </w:div>
                                <w:div w:id="1695779988">
                                  <w:marLeft w:val="0"/>
                                  <w:marRight w:val="0"/>
                                  <w:marTop w:val="0"/>
                                  <w:marBottom w:val="0"/>
                                  <w:divBdr>
                                    <w:top w:val="none" w:sz="0" w:space="0" w:color="auto"/>
                                    <w:left w:val="none" w:sz="0" w:space="0" w:color="auto"/>
                                    <w:bottom w:val="none" w:sz="0" w:space="0" w:color="auto"/>
                                    <w:right w:val="none" w:sz="0" w:space="0" w:color="auto"/>
                                  </w:divBdr>
                                </w:div>
                                <w:div w:id="1695779996">
                                  <w:marLeft w:val="0"/>
                                  <w:marRight w:val="0"/>
                                  <w:marTop w:val="0"/>
                                  <w:marBottom w:val="0"/>
                                  <w:divBdr>
                                    <w:top w:val="none" w:sz="0" w:space="0" w:color="auto"/>
                                    <w:left w:val="none" w:sz="0" w:space="0" w:color="auto"/>
                                    <w:bottom w:val="none" w:sz="0" w:space="0" w:color="auto"/>
                                    <w:right w:val="none" w:sz="0" w:space="0" w:color="auto"/>
                                  </w:divBdr>
                                </w:div>
                                <w:div w:id="1695780006">
                                  <w:marLeft w:val="0"/>
                                  <w:marRight w:val="0"/>
                                  <w:marTop w:val="0"/>
                                  <w:marBottom w:val="0"/>
                                  <w:divBdr>
                                    <w:top w:val="none" w:sz="0" w:space="0" w:color="auto"/>
                                    <w:left w:val="none" w:sz="0" w:space="0" w:color="auto"/>
                                    <w:bottom w:val="none" w:sz="0" w:space="0" w:color="auto"/>
                                    <w:right w:val="none" w:sz="0" w:space="0" w:color="auto"/>
                                  </w:divBdr>
                                </w:div>
                                <w:div w:id="1695780025">
                                  <w:marLeft w:val="0"/>
                                  <w:marRight w:val="0"/>
                                  <w:marTop w:val="0"/>
                                  <w:marBottom w:val="0"/>
                                  <w:divBdr>
                                    <w:top w:val="none" w:sz="0" w:space="0" w:color="auto"/>
                                    <w:left w:val="none" w:sz="0" w:space="0" w:color="auto"/>
                                    <w:bottom w:val="none" w:sz="0" w:space="0" w:color="auto"/>
                                    <w:right w:val="none" w:sz="0" w:space="0" w:color="auto"/>
                                  </w:divBdr>
                                </w:div>
                                <w:div w:id="1695780032">
                                  <w:marLeft w:val="0"/>
                                  <w:marRight w:val="0"/>
                                  <w:marTop w:val="0"/>
                                  <w:marBottom w:val="0"/>
                                  <w:divBdr>
                                    <w:top w:val="none" w:sz="0" w:space="0" w:color="auto"/>
                                    <w:left w:val="none" w:sz="0" w:space="0" w:color="auto"/>
                                    <w:bottom w:val="none" w:sz="0" w:space="0" w:color="auto"/>
                                    <w:right w:val="none" w:sz="0" w:space="0" w:color="auto"/>
                                  </w:divBdr>
                                </w:div>
                                <w:div w:id="1695780044">
                                  <w:marLeft w:val="0"/>
                                  <w:marRight w:val="0"/>
                                  <w:marTop w:val="0"/>
                                  <w:marBottom w:val="0"/>
                                  <w:divBdr>
                                    <w:top w:val="none" w:sz="0" w:space="0" w:color="auto"/>
                                    <w:left w:val="none" w:sz="0" w:space="0" w:color="auto"/>
                                    <w:bottom w:val="none" w:sz="0" w:space="0" w:color="auto"/>
                                    <w:right w:val="none" w:sz="0" w:space="0" w:color="auto"/>
                                  </w:divBdr>
                                </w:div>
                                <w:div w:id="1695780063">
                                  <w:marLeft w:val="0"/>
                                  <w:marRight w:val="0"/>
                                  <w:marTop w:val="0"/>
                                  <w:marBottom w:val="0"/>
                                  <w:divBdr>
                                    <w:top w:val="none" w:sz="0" w:space="0" w:color="auto"/>
                                    <w:left w:val="none" w:sz="0" w:space="0" w:color="auto"/>
                                    <w:bottom w:val="none" w:sz="0" w:space="0" w:color="auto"/>
                                    <w:right w:val="none" w:sz="0" w:space="0" w:color="auto"/>
                                  </w:divBdr>
                                </w:div>
                                <w:div w:id="1695780092">
                                  <w:marLeft w:val="0"/>
                                  <w:marRight w:val="0"/>
                                  <w:marTop w:val="0"/>
                                  <w:marBottom w:val="0"/>
                                  <w:divBdr>
                                    <w:top w:val="none" w:sz="0" w:space="0" w:color="auto"/>
                                    <w:left w:val="none" w:sz="0" w:space="0" w:color="auto"/>
                                    <w:bottom w:val="none" w:sz="0" w:space="0" w:color="auto"/>
                                    <w:right w:val="none" w:sz="0" w:space="0" w:color="auto"/>
                                  </w:divBdr>
                                </w:div>
                                <w:div w:id="1695780094">
                                  <w:marLeft w:val="0"/>
                                  <w:marRight w:val="0"/>
                                  <w:marTop w:val="0"/>
                                  <w:marBottom w:val="0"/>
                                  <w:divBdr>
                                    <w:top w:val="none" w:sz="0" w:space="0" w:color="auto"/>
                                    <w:left w:val="none" w:sz="0" w:space="0" w:color="auto"/>
                                    <w:bottom w:val="none" w:sz="0" w:space="0" w:color="auto"/>
                                    <w:right w:val="none" w:sz="0" w:space="0" w:color="auto"/>
                                  </w:divBdr>
                                </w:div>
                                <w:div w:id="1695780097">
                                  <w:marLeft w:val="0"/>
                                  <w:marRight w:val="0"/>
                                  <w:marTop w:val="0"/>
                                  <w:marBottom w:val="0"/>
                                  <w:divBdr>
                                    <w:top w:val="none" w:sz="0" w:space="0" w:color="auto"/>
                                    <w:left w:val="none" w:sz="0" w:space="0" w:color="auto"/>
                                    <w:bottom w:val="none" w:sz="0" w:space="0" w:color="auto"/>
                                    <w:right w:val="none" w:sz="0" w:space="0" w:color="auto"/>
                                  </w:divBdr>
                                </w:div>
                                <w:div w:id="1695780114">
                                  <w:marLeft w:val="0"/>
                                  <w:marRight w:val="0"/>
                                  <w:marTop w:val="0"/>
                                  <w:marBottom w:val="0"/>
                                  <w:divBdr>
                                    <w:top w:val="none" w:sz="0" w:space="0" w:color="auto"/>
                                    <w:left w:val="none" w:sz="0" w:space="0" w:color="auto"/>
                                    <w:bottom w:val="none" w:sz="0" w:space="0" w:color="auto"/>
                                    <w:right w:val="none" w:sz="0" w:space="0" w:color="auto"/>
                                  </w:divBdr>
                                </w:div>
                                <w:div w:id="1695780121">
                                  <w:marLeft w:val="0"/>
                                  <w:marRight w:val="0"/>
                                  <w:marTop w:val="0"/>
                                  <w:marBottom w:val="0"/>
                                  <w:divBdr>
                                    <w:top w:val="none" w:sz="0" w:space="0" w:color="auto"/>
                                    <w:left w:val="none" w:sz="0" w:space="0" w:color="auto"/>
                                    <w:bottom w:val="none" w:sz="0" w:space="0" w:color="auto"/>
                                    <w:right w:val="none" w:sz="0" w:space="0" w:color="auto"/>
                                  </w:divBdr>
                                </w:div>
                                <w:div w:id="1695780124">
                                  <w:marLeft w:val="0"/>
                                  <w:marRight w:val="0"/>
                                  <w:marTop w:val="0"/>
                                  <w:marBottom w:val="0"/>
                                  <w:divBdr>
                                    <w:top w:val="none" w:sz="0" w:space="0" w:color="auto"/>
                                    <w:left w:val="none" w:sz="0" w:space="0" w:color="auto"/>
                                    <w:bottom w:val="none" w:sz="0" w:space="0" w:color="auto"/>
                                    <w:right w:val="none" w:sz="0" w:space="0" w:color="auto"/>
                                  </w:divBdr>
                                </w:div>
                                <w:div w:id="1695780128">
                                  <w:marLeft w:val="0"/>
                                  <w:marRight w:val="0"/>
                                  <w:marTop w:val="0"/>
                                  <w:marBottom w:val="0"/>
                                  <w:divBdr>
                                    <w:top w:val="none" w:sz="0" w:space="0" w:color="auto"/>
                                    <w:left w:val="none" w:sz="0" w:space="0" w:color="auto"/>
                                    <w:bottom w:val="none" w:sz="0" w:space="0" w:color="auto"/>
                                    <w:right w:val="none" w:sz="0" w:space="0" w:color="auto"/>
                                  </w:divBdr>
                                </w:div>
                                <w:div w:id="1695780131">
                                  <w:marLeft w:val="0"/>
                                  <w:marRight w:val="0"/>
                                  <w:marTop w:val="0"/>
                                  <w:marBottom w:val="0"/>
                                  <w:divBdr>
                                    <w:top w:val="none" w:sz="0" w:space="0" w:color="auto"/>
                                    <w:left w:val="none" w:sz="0" w:space="0" w:color="auto"/>
                                    <w:bottom w:val="none" w:sz="0" w:space="0" w:color="auto"/>
                                    <w:right w:val="none" w:sz="0" w:space="0" w:color="auto"/>
                                  </w:divBdr>
                                </w:div>
                                <w:div w:id="1695780167">
                                  <w:marLeft w:val="0"/>
                                  <w:marRight w:val="0"/>
                                  <w:marTop w:val="0"/>
                                  <w:marBottom w:val="0"/>
                                  <w:divBdr>
                                    <w:top w:val="none" w:sz="0" w:space="0" w:color="auto"/>
                                    <w:left w:val="none" w:sz="0" w:space="0" w:color="auto"/>
                                    <w:bottom w:val="none" w:sz="0" w:space="0" w:color="auto"/>
                                    <w:right w:val="none" w:sz="0" w:space="0" w:color="auto"/>
                                  </w:divBdr>
                                </w:div>
                                <w:div w:id="1695780171">
                                  <w:marLeft w:val="0"/>
                                  <w:marRight w:val="0"/>
                                  <w:marTop w:val="0"/>
                                  <w:marBottom w:val="0"/>
                                  <w:divBdr>
                                    <w:top w:val="none" w:sz="0" w:space="0" w:color="auto"/>
                                    <w:left w:val="none" w:sz="0" w:space="0" w:color="auto"/>
                                    <w:bottom w:val="none" w:sz="0" w:space="0" w:color="auto"/>
                                    <w:right w:val="none" w:sz="0" w:space="0" w:color="auto"/>
                                  </w:divBdr>
                                </w:div>
                                <w:div w:id="1695780177">
                                  <w:marLeft w:val="0"/>
                                  <w:marRight w:val="0"/>
                                  <w:marTop w:val="0"/>
                                  <w:marBottom w:val="0"/>
                                  <w:divBdr>
                                    <w:top w:val="none" w:sz="0" w:space="0" w:color="auto"/>
                                    <w:left w:val="none" w:sz="0" w:space="0" w:color="auto"/>
                                    <w:bottom w:val="none" w:sz="0" w:space="0" w:color="auto"/>
                                    <w:right w:val="none" w:sz="0" w:space="0" w:color="auto"/>
                                  </w:divBdr>
                                </w:div>
                                <w:div w:id="1695780195">
                                  <w:marLeft w:val="0"/>
                                  <w:marRight w:val="0"/>
                                  <w:marTop w:val="0"/>
                                  <w:marBottom w:val="0"/>
                                  <w:divBdr>
                                    <w:top w:val="none" w:sz="0" w:space="0" w:color="auto"/>
                                    <w:left w:val="none" w:sz="0" w:space="0" w:color="auto"/>
                                    <w:bottom w:val="none" w:sz="0" w:space="0" w:color="auto"/>
                                    <w:right w:val="none" w:sz="0" w:space="0" w:color="auto"/>
                                  </w:divBdr>
                                </w:div>
                                <w:div w:id="1695780207">
                                  <w:marLeft w:val="0"/>
                                  <w:marRight w:val="0"/>
                                  <w:marTop w:val="0"/>
                                  <w:marBottom w:val="0"/>
                                  <w:divBdr>
                                    <w:top w:val="none" w:sz="0" w:space="0" w:color="auto"/>
                                    <w:left w:val="none" w:sz="0" w:space="0" w:color="auto"/>
                                    <w:bottom w:val="none" w:sz="0" w:space="0" w:color="auto"/>
                                    <w:right w:val="none" w:sz="0" w:space="0" w:color="auto"/>
                                  </w:divBdr>
                                </w:div>
                                <w:div w:id="1695780214">
                                  <w:marLeft w:val="0"/>
                                  <w:marRight w:val="0"/>
                                  <w:marTop w:val="0"/>
                                  <w:marBottom w:val="0"/>
                                  <w:divBdr>
                                    <w:top w:val="none" w:sz="0" w:space="0" w:color="auto"/>
                                    <w:left w:val="none" w:sz="0" w:space="0" w:color="auto"/>
                                    <w:bottom w:val="none" w:sz="0" w:space="0" w:color="auto"/>
                                    <w:right w:val="none" w:sz="0" w:space="0" w:color="auto"/>
                                  </w:divBdr>
                                </w:div>
                                <w:div w:id="1695780232">
                                  <w:marLeft w:val="0"/>
                                  <w:marRight w:val="0"/>
                                  <w:marTop w:val="0"/>
                                  <w:marBottom w:val="0"/>
                                  <w:divBdr>
                                    <w:top w:val="none" w:sz="0" w:space="0" w:color="auto"/>
                                    <w:left w:val="none" w:sz="0" w:space="0" w:color="auto"/>
                                    <w:bottom w:val="none" w:sz="0" w:space="0" w:color="auto"/>
                                    <w:right w:val="none" w:sz="0" w:space="0" w:color="auto"/>
                                  </w:divBdr>
                                </w:div>
                                <w:div w:id="1695780245">
                                  <w:marLeft w:val="0"/>
                                  <w:marRight w:val="0"/>
                                  <w:marTop w:val="0"/>
                                  <w:marBottom w:val="0"/>
                                  <w:divBdr>
                                    <w:top w:val="none" w:sz="0" w:space="0" w:color="auto"/>
                                    <w:left w:val="none" w:sz="0" w:space="0" w:color="auto"/>
                                    <w:bottom w:val="none" w:sz="0" w:space="0" w:color="auto"/>
                                    <w:right w:val="none" w:sz="0" w:space="0" w:color="auto"/>
                                  </w:divBdr>
                                </w:div>
                                <w:div w:id="1695780253">
                                  <w:marLeft w:val="0"/>
                                  <w:marRight w:val="0"/>
                                  <w:marTop w:val="0"/>
                                  <w:marBottom w:val="0"/>
                                  <w:divBdr>
                                    <w:top w:val="none" w:sz="0" w:space="0" w:color="auto"/>
                                    <w:left w:val="none" w:sz="0" w:space="0" w:color="auto"/>
                                    <w:bottom w:val="none" w:sz="0" w:space="0" w:color="auto"/>
                                    <w:right w:val="none" w:sz="0" w:space="0" w:color="auto"/>
                                  </w:divBdr>
                                </w:div>
                                <w:div w:id="1695780258">
                                  <w:marLeft w:val="0"/>
                                  <w:marRight w:val="0"/>
                                  <w:marTop w:val="0"/>
                                  <w:marBottom w:val="0"/>
                                  <w:divBdr>
                                    <w:top w:val="none" w:sz="0" w:space="0" w:color="auto"/>
                                    <w:left w:val="none" w:sz="0" w:space="0" w:color="auto"/>
                                    <w:bottom w:val="none" w:sz="0" w:space="0" w:color="auto"/>
                                    <w:right w:val="none" w:sz="0" w:space="0" w:color="auto"/>
                                  </w:divBdr>
                                </w:div>
                                <w:div w:id="1695780261">
                                  <w:marLeft w:val="0"/>
                                  <w:marRight w:val="0"/>
                                  <w:marTop w:val="0"/>
                                  <w:marBottom w:val="0"/>
                                  <w:divBdr>
                                    <w:top w:val="none" w:sz="0" w:space="0" w:color="auto"/>
                                    <w:left w:val="none" w:sz="0" w:space="0" w:color="auto"/>
                                    <w:bottom w:val="none" w:sz="0" w:space="0" w:color="auto"/>
                                    <w:right w:val="none" w:sz="0" w:space="0" w:color="auto"/>
                                  </w:divBdr>
                                </w:div>
                                <w:div w:id="1695780270">
                                  <w:marLeft w:val="0"/>
                                  <w:marRight w:val="0"/>
                                  <w:marTop w:val="0"/>
                                  <w:marBottom w:val="0"/>
                                  <w:divBdr>
                                    <w:top w:val="none" w:sz="0" w:space="0" w:color="auto"/>
                                    <w:left w:val="none" w:sz="0" w:space="0" w:color="auto"/>
                                    <w:bottom w:val="none" w:sz="0" w:space="0" w:color="auto"/>
                                    <w:right w:val="none" w:sz="0" w:space="0" w:color="auto"/>
                                  </w:divBdr>
                                </w:div>
                                <w:div w:id="1695780271">
                                  <w:marLeft w:val="0"/>
                                  <w:marRight w:val="0"/>
                                  <w:marTop w:val="0"/>
                                  <w:marBottom w:val="0"/>
                                  <w:divBdr>
                                    <w:top w:val="none" w:sz="0" w:space="0" w:color="auto"/>
                                    <w:left w:val="none" w:sz="0" w:space="0" w:color="auto"/>
                                    <w:bottom w:val="none" w:sz="0" w:space="0" w:color="auto"/>
                                    <w:right w:val="none" w:sz="0" w:space="0" w:color="auto"/>
                                  </w:divBdr>
                                </w:div>
                                <w:div w:id="1695780276">
                                  <w:marLeft w:val="0"/>
                                  <w:marRight w:val="0"/>
                                  <w:marTop w:val="0"/>
                                  <w:marBottom w:val="0"/>
                                  <w:divBdr>
                                    <w:top w:val="none" w:sz="0" w:space="0" w:color="auto"/>
                                    <w:left w:val="none" w:sz="0" w:space="0" w:color="auto"/>
                                    <w:bottom w:val="none" w:sz="0" w:space="0" w:color="auto"/>
                                    <w:right w:val="none" w:sz="0" w:space="0" w:color="auto"/>
                                  </w:divBdr>
                                </w:div>
                                <w:div w:id="1695780294">
                                  <w:marLeft w:val="0"/>
                                  <w:marRight w:val="0"/>
                                  <w:marTop w:val="0"/>
                                  <w:marBottom w:val="0"/>
                                  <w:divBdr>
                                    <w:top w:val="none" w:sz="0" w:space="0" w:color="auto"/>
                                    <w:left w:val="none" w:sz="0" w:space="0" w:color="auto"/>
                                    <w:bottom w:val="none" w:sz="0" w:space="0" w:color="auto"/>
                                    <w:right w:val="none" w:sz="0" w:space="0" w:color="auto"/>
                                  </w:divBdr>
                                </w:div>
                                <w:div w:id="1695780295">
                                  <w:marLeft w:val="0"/>
                                  <w:marRight w:val="0"/>
                                  <w:marTop w:val="0"/>
                                  <w:marBottom w:val="0"/>
                                  <w:divBdr>
                                    <w:top w:val="none" w:sz="0" w:space="0" w:color="auto"/>
                                    <w:left w:val="none" w:sz="0" w:space="0" w:color="auto"/>
                                    <w:bottom w:val="none" w:sz="0" w:space="0" w:color="auto"/>
                                    <w:right w:val="none" w:sz="0" w:space="0" w:color="auto"/>
                                  </w:divBdr>
                                </w:div>
                                <w:div w:id="1695780298">
                                  <w:marLeft w:val="0"/>
                                  <w:marRight w:val="0"/>
                                  <w:marTop w:val="0"/>
                                  <w:marBottom w:val="0"/>
                                  <w:divBdr>
                                    <w:top w:val="none" w:sz="0" w:space="0" w:color="auto"/>
                                    <w:left w:val="none" w:sz="0" w:space="0" w:color="auto"/>
                                    <w:bottom w:val="none" w:sz="0" w:space="0" w:color="auto"/>
                                    <w:right w:val="none" w:sz="0" w:space="0" w:color="auto"/>
                                  </w:divBdr>
                                </w:div>
                                <w:div w:id="1695780302">
                                  <w:marLeft w:val="0"/>
                                  <w:marRight w:val="0"/>
                                  <w:marTop w:val="0"/>
                                  <w:marBottom w:val="0"/>
                                  <w:divBdr>
                                    <w:top w:val="none" w:sz="0" w:space="0" w:color="auto"/>
                                    <w:left w:val="none" w:sz="0" w:space="0" w:color="auto"/>
                                    <w:bottom w:val="none" w:sz="0" w:space="0" w:color="auto"/>
                                    <w:right w:val="none" w:sz="0" w:space="0" w:color="auto"/>
                                  </w:divBdr>
                                </w:div>
                                <w:div w:id="1695780319">
                                  <w:marLeft w:val="0"/>
                                  <w:marRight w:val="0"/>
                                  <w:marTop w:val="0"/>
                                  <w:marBottom w:val="0"/>
                                  <w:divBdr>
                                    <w:top w:val="none" w:sz="0" w:space="0" w:color="auto"/>
                                    <w:left w:val="none" w:sz="0" w:space="0" w:color="auto"/>
                                    <w:bottom w:val="none" w:sz="0" w:space="0" w:color="auto"/>
                                    <w:right w:val="none" w:sz="0" w:space="0" w:color="auto"/>
                                  </w:divBdr>
                                </w:div>
                                <w:div w:id="1695780327">
                                  <w:marLeft w:val="0"/>
                                  <w:marRight w:val="0"/>
                                  <w:marTop w:val="0"/>
                                  <w:marBottom w:val="0"/>
                                  <w:divBdr>
                                    <w:top w:val="none" w:sz="0" w:space="0" w:color="auto"/>
                                    <w:left w:val="none" w:sz="0" w:space="0" w:color="auto"/>
                                    <w:bottom w:val="none" w:sz="0" w:space="0" w:color="auto"/>
                                    <w:right w:val="none" w:sz="0" w:space="0" w:color="auto"/>
                                  </w:divBdr>
                                </w:div>
                                <w:div w:id="1695780332">
                                  <w:marLeft w:val="0"/>
                                  <w:marRight w:val="0"/>
                                  <w:marTop w:val="0"/>
                                  <w:marBottom w:val="0"/>
                                  <w:divBdr>
                                    <w:top w:val="none" w:sz="0" w:space="0" w:color="auto"/>
                                    <w:left w:val="none" w:sz="0" w:space="0" w:color="auto"/>
                                    <w:bottom w:val="none" w:sz="0" w:space="0" w:color="auto"/>
                                    <w:right w:val="none" w:sz="0" w:space="0" w:color="auto"/>
                                  </w:divBdr>
                                </w:div>
                                <w:div w:id="1695780335">
                                  <w:marLeft w:val="0"/>
                                  <w:marRight w:val="0"/>
                                  <w:marTop w:val="0"/>
                                  <w:marBottom w:val="0"/>
                                  <w:divBdr>
                                    <w:top w:val="none" w:sz="0" w:space="0" w:color="auto"/>
                                    <w:left w:val="none" w:sz="0" w:space="0" w:color="auto"/>
                                    <w:bottom w:val="none" w:sz="0" w:space="0" w:color="auto"/>
                                    <w:right w:val="none" w:sz="0" w:space="0" w:color="auto"/>
                                  </w:divBdr>
                                </w:div>
                                <w:div w:id="1695780337">
                                  <w:marLeft w:val="0"/>
                                  <w:marRight w:val="0"/>
                                  <w:marTop w:val="0"/>
                                  <w:marBottom w:val="0"/>
                                  <w:divBdr>
                                    <w:top w:val="none" w:sz="0" w:space="0" w:color="auto"/>
                                    <w:left w:val="none" w:sz="0" w:space="0" w:color="auto"/>
                                    <w:bottom w:val="none" w:sz="0" w:space="0" w:color="auto"/>
                                    <w:right w:val="none" w:sz="0" w:space="0" w:color="auto"/>
                                  </w:divBdr>
                                </w:div>
                                <w:div w:id="1695780343">
                                  <w:marLeft w:val="0"/>
                                  <w:marRight w:val="0"/>
                                  <w:marTop w:val="0"/>
                                  <w:marBottom w:val="0"/>
                                  <w:divBdr>
                                    <w:top w:val="none" w:sz="0" w:space="0" w:color="auto"/>
                                    <w:left w:val="none" w:sz="0" w:space="0" w:color="auto"/>
                                    <w:bottom w:val="none" w:sz="0" w:space="0" w:color="auto"/>
                                    <w:right w:val="none" w:sz="0" w:space="0" w:color="auto"/>
                                  </w:divBdr>
                                </w:div>
                                <w:div w:id="1695780354">
                                  <w:marLeft w:val="0"/>
                                  <w:marRight w:val="0"/>
                                  <w:marTop w:val="0"/>
                                  <w:marBottom w:val="0"/>
                                  <w:divBdr>
                                    <w:top w:val="none" w:sz="0" w:space="0" w:color="auto"/>
                                    <w:left w:val="none" w:sz="0" w:space="0" w:color="auto"/>
                                    <w:bottom w:val="none" w:sz="0" w:space="0" w:color="auto"/>
                                    <w:right w:val="none" w:sz="0" w:space="0" w:color="auto"/>
                                  </w:divBdr>
                                </w:div>
                                <w:div w:id="1695780360">
                                  <w:marLeft w:val="0"/>
                                  <w:marRight w:val="0"/>
                                  <w:marTop w:val="0"/>
                                  <w:marBottom w:val="0"/>
                                  <w:divBdr>
                                    <w:top w:val="none" w:sz="0" w:space="0" w:color="auto"/>
                                    <w:left w:val="none" w:sz="0" w:space="0" w:color="auto"/>
                                    <w:bottom w:val="none" w:sz="0" w:space="0" w:color="auto"/>
                                    <w:right w:val="none" w:sz="0" w:space="0" w:color="auto"/>
                                  </w:divBdr>
                                </w:div>
                                <w:div w:id="1695780377">
                                  <w:marLeft w:val="0"/>
                                  <w:marRight w:val="0"/>
                                  <w:marTop w:val="0"/>
                                  <w:marBottom w:val="0"/>
                                  <w:divBdr>
                                    <w:top w:val="none" w:sz="0" w:space="0" w:color="auto"/>
                                    <w:left w:val="none" w:sz="0" w:space="0" w:color="auto"/>
                                    <w:bottom w:val="none" w:sz="0" w:space="0" w:color="auto"/>
                                    <w:right w:val="none" w:sz="0" w:space="0" w:color="auto"/>
                                  </w:divBdr>
                                </w:div>
                                <w:div w:id="1695780382">
                                  <w:marLeft w:val="0"/>
                                  <w:marRight w:val="0"/>
                                  <w:marTop w:val="0"/>
                                  <w:marBottom w:val="0"/>
                                  <w:divBdr>
                                    <w:top w:val="none" w:sz="0" w:space="0" w:color="auto"/>
                                    <w:left w:val="none" w:sz="0" w:space="0" w:color="auto"/>
                                    <w:bottom w:val="none" w:sz="0" w:space="0" w:color="auto"/>
                                    <w:right w:val="none" w:sz="0" w:space="0" w:color="auto"/>
                                  </w:divBdr>
                                </w:div>
                                <w:div w:id="1695780392">
                                  <w:marLeft w:val="0"/>
                                  <w:marRight w:val="0"/>
                                  <w:marTop w:val="0"/>
                                  <w:marBottom w:val="0"/>
                                  <w:divBdr>
                                    <w:top w:val="none" w:sz="0" w:space="0" w:color="auto"/>
                                    <w:left w:val="none" w:sz="0" w:space="0" w:color="auto"/>
                                    <w:bottom w:val="none" w:sz="0" w:space="0" w:color="auto"/>
                                    <w:right w:val="none" w:sz="0" w:space="0" w:color="auto"/>
                                  </w:divBdr>
                                </w:div>
                                <w:div w:id="1695780412">
                                  <w:marLeft w:val="0"/>
                                  <w:marRight w:val="0"/>
                                  <w:marTop w:val="0"/>
                                  <w:marBottom w:val="0"/>
                                  <w:divBdr>
                                    <w:top w:val="none" w:sz="0" w:space="0" w:color="auto"/>
                                    <w:left w:val="none" w:sz="0" w:space="0" w:color="auto"/>
                                    <w:bottom w:val="none" w:sz="0" w:space="0" w:color="auto"/>
                                    <w:right w:val="none" w:sz="0" w:space="0" w:color="auto"/>
                                  </w:divBdr>
                                </w:div>
                                <w:div w:id="1695780430">
                                  <w:marLeft w:val="0"/>
                                  <w:marRight w:val="0"/>
                                  <w:marTop w:val="0"/>
                                  <w:marBottom w:val="0"/>
                                  <w:divBdr>
                                    <w:top w:val="none" w:sz="0" w:space="0" w:color="auto"/>
                                    <w:left w:val="none" w:sz="0" w:space="0" w:color="auto"/>
                                    <w:bottom w:val="none" w:sz="0" w:space="0" w:color="auto"/>
                                    <w:right w:val="none" w:sz="0" w:space="0" w:color="auto"/>
                                  </w:divBdr>
                                </w:div>
                                <w:div w:id="1695780433">
                                  <w:marLeft w:val="0"/>
                                  <w:marRight w:val="0"/>
                                  <w:marTop w:val="0"/>
                                  <w:marBottom w:val="0"/>
                                  <w:divBdr>
                                    <w:top w:val="none" w:sz="0" w:space="0" w:color="auto"/>
                                    <w:left w:val="none" w:sz="0" w:space="0" w:color="auto"/>
                                    <w:bottom w:val="none" w:sz="0" w:space="0" w:color="auto"/>
                                    <w:right w:val="none" w:sz="0" w:space="0" w:color="auto"/>
                                  </w:divBdr>
                                </w:div>
                                <w:div w:id="1695780445">
                                  <w:marLeft w:val="0"/>
                                  <w:marRight w:val="0"/>
                                  <w:marTop w:val="0"/>
                                  <w:marBottom w:val="0"/>
                                  <w:divBdr>
                                    <w:top w:val="none" w:sz="0" w:space="0" w:color="auto"/>
                                    <w:left w:val="none" w:sz="0" w:space="0" w:color="auto"/>
                                    <w:bottom w:val="none" w:sz="0" w:space="0" w:color="auto"/>
                                    <w:right w:val="none" w:sz="0" w:space="0" w:color="auto"/>
                                  </w:divBdr>
                                </w:div>
                                <w:div w:id="1695780452">
                                  <w:marLeft w:val="0"/>
                                  <w:marRight w:val="0"/>
                                  <w:marTop w:val="0"/>
                                  <w:marBottom w:val="0"/>
                                  <w:divBdr>
                                    <w:top w:val="none" w:sz="0" w:space="0" w:color="auto"/>
                                    <w:left w:val="none" w:sz="0" w:space="0" w:color="auto"/>
                                    <w:bottom w:val="none" w:sz="0" w:space="0" w:color="auto"/>
                                    <w:right w:val="none" w:sz="0" w:space="0" w:color="auto"/>
                                  </w:divBdr>
                                </w:div>
                                <w:div w:id="1695780462">
                                  <w:marLeft w:val="0"/>
                                  <w:marRight w:val="0"/>
                                  <w:marTop w:val="0"/>
                                  <w:marBottom w:val="0"/>
                                  <w:divBdr>
                                    <w:top w:val="none" w:sz="0" w:space="0" w:color="auto"/>
                                    <w:left w:val="none" w:sz="0" w:space="0" w:color="auto"/>
                                    <w:bottom w:val="none" w:sz="0" w:space="0" w:color="auto"/>
                                    <w:right w:val="none" w:sz="0" w:space="0" w:color="auto"/>
                                  </w:divBdr>
                                </w:div>
                                <w:div w:id="1695780475">
                                  <w:marLeft w:val="0"/>
                                  <w:marRight w:val="0"/>
                                  <w:marTop w:val="0"/>
                                  <w:marBottom w:val="0"/>
                                  <w:divBdr>
                                    <w:top w:val="none" w:sz="0" w:space="0" w:color="auto"/>
                                    <w:left w:val="none" w:sz="0" w:space="0" w:color="auto"/>
                                    <w:bottom w:val="none" w:sz="0" w:space="0" w:color="auto"/>
                                    <w:right w:val="none" w:sz="0" w:space="0" w:color="auto"/>
                                  </w:divBdr>
                                </w:div>
                                <w:div w:id="1695780480">
                                  <w:marLeft w:val="0"/>
                                  <w:marRight w:val="0"/>
                                  <w:marTop w:val="0"/>
                                  <w:marBottom w:val="0"/>
                                  <w:divBdr>
                                    <w:top w:val="none" w:sz="0" w:space="0" w:color="auto"/>
                                    <w:left w:val="none" w:sz="0" w:space="0" w:color="auto"/>
                                    <w:bottom w:val="none" w:sz="0" w:space="0" w:color="auto"/>
                                    <w:right w:val="none" w:sz="0" w:space="0" w:color="auto"/>
                                  </w:divBdr>
                                </w:div>
                                <w:div w:id="1695780488">
                                  <w:marLeft w:val="0"/>
                                  <w:marRight w:val="0"/>
                                  <w:marTop w:val="0"/>
                                  <w:marBottom w:val="0"/>
                                  <w:divBdr>
                                    <w:top w:val="none" w:sz="0" w:space="0" w:color="auto"/>
                                    <w:left w:val="none" w:sz="0" w:space="0" w:color="auto"/>
                                    <w:bottom w:val="none" w:sz="0" w:space="0" w:color="auto"/>
                                    <w:right w:val="none" w:sz="0" w:space="0" w:color="auto"/>
                                  </w:divBdr>
                                </w:div>
                                <w:div w:id="1695780497">
                                  <w:marLeft w:val="0"/>
                                  <w:marRight w:val="0"/>
                                  <w:marTop w:val="0"/>
                                  <w:marBottom w:val="0"/>
                                  <w:divBdr>
                                    <w:top w:val="none" w:sz="0" w:space="0" w:color="auto"/>
                                    <w:left w:val="none" w:sz="0" w:space="0" w:color="auto"/>
                                    <w:bottom w:val="none" w:sz="0" w:space="0" w:color="auto"/>
                                    <w:right w:val="none" w:sz="0" w:space="0" w:color="auto"/>
                                  </w:divBdr>
                                </w:div>
                                <w:div w:id="1695780515">
                                  <w:marLeft w:val="0"/>
                                  <w:marRight w:val="0"/>
                                  <w:marTop w:val="0"/>
                                  <w:marBottom w:val="0"/>
                                  <w:divBdr>
                                    <w:top w:val="none" w:sz="0" w:space="0" w:color="auto"/>
                                    <w:left w:val="none" w:sz="0" w:space="0" w:color="auto"/>
                                    <w:bottom w:val="none" w:sz="0" w:space="0" w:color="auto"/>
                                    <w:right w:val="none" w:sz="0" w:space="0" w:color="auto"/>
                                  </w:divBdr>
                                </w:div>
                                <w:div w:id="1695780520">
                                  <w:marLeft w:val="0"/>
                                  <w:marRight w:val="0"/>
                                  <w:marTop w:val="0"/>
                                  <w:marBottom w:val="0"/>
                                  <w:divBdr>
                                    <w:top w:val="none" w:sz="0" w:space="0" w:color="auto"/>
                                    <w:left w:val="none" w:sz="0" w:space="0" w:color="auto"/>
                                    <w:bottom w:val="none" w:sz="0" w:space="0" w:color="auto"/>
                                    <w:right w:val="none" w:sz="0" w:space="0" w:color="auto"/>
                                  </w:divBdr>
                                </w:div>
                                <w:div w:id="1695780532">
                                  <w:marLeft w:val="0"/>
                                  <w:marRight w:val="0"/>
                                  <w:marTop w:val="0"/>
                                  <w:marBottom w:val="0"/>
                                  <w:divBdr>
                                    <w:top w:val="none" w:sz="0" w:space="0" w:color="auto"/>
                                    <w:left w:val="none" w:sz="0" w:space="0" w:color="auto"/>
                                    <w:bottom w:val="none" w:sz="0" w:space="0" w:color="auto"/>
                                    <w:right w:val="none" w:sz="0" w:space="0" w:color="auto"/>
                                  </w:divBdr>
                                </w:div>
                                <w:div w:id="1695780533">
                                  <w:marLeft w:val="0"/>
                                  <w:marRight w:val="0"/>
                                  <w:marTop w:val="0"/>
                                  <w:marBottom w:val="0"/>
                                  <w:divBdr>
                                    <w:top w:val="none" w:sz="0" w:space="0" w:color="auto"/>
                                    <w:left w:val="none" w:sz="0" w:space="0" w:color="auto"/>
                                    <w:bottom w:val="none" w:sz="0" w:space="0" w:color="auto"/>
                                    <w:right w:val="none" w:sz="0" w:space="0" w:color="auto"/>
                                  </w:divBdr>
                                </w:div>
                                <w:div w:id="1695780540">
                                  <w:marLeft w:val="0"/>
                                  <w:marRight w:val="0"/>
                                  <w:marTop w:val="0"/>
                                  <w:marBottom w:val="0"/>
                                  <w:divBdr>
                                    <w:top w:val="none" w:sz="0" w:space="0" w:color="auto"/>
                                    <w:left w:val="none" w:sz="0" w:space="0" w:color="auto"/>
                                    <w:bottom w:val="none" w:sz="0" w:space="0" w:color="auto"/>
                                    <w:right w:val="none" w:sz="0" w:space="0" w:color="auto"/>
                                  </w:divBdr>
                                </w:div>
                                <w:div w:id="1695780550">
                                  <w:marLeft w:val="0"/>
                                  <w:marRight w:val="0"/>
                                  <w:marTop w:val="0"/>
                                  <w:marBottom w:val="0"/>
                                  <w:divBdr>
                                    <w:top w:val="none" w:sz="0" w:space="0" w:color="auto"/>
                                    <w:left w:val="none" w:sz="0" w:space="0" w:color="auto"/>
                                    <w:bottom w:val="none" w:sz="0" w:space="0" w:color="auto"/>
                                    <w:right w:val="none" w:sz="0" w:space="0" w:color="auto"/>
                                  </w:divBdr>
                                </w:div>
                                <w:div w:id="1695780552">
                                  <w:marLeft w:val="0"/>
                                  <w:marRight w:val="0"/>
                                  <w:marTop w:val="0"/>
                                  <w:marBottom w:val="0"/>
                                  <w:divBdr>
                                    <w:top w:val="none" w:sz="0" w:space="0" w:color="auto"/>
                                    <w:left w:val="none" w:sz="0" w:space="0" w:color="auto"/>
                                    <w:bottom w:val="none" w:sz="0" w:space="0" w:color="auto"/>
                                    <w:right w:val="none" w:sz="0" w:space="0" w:color="auto"/>
                                  </w:divBdr>
                                </w:div>
                                <w:div w:id="1695780554">
                                  <w:marLeft w:val="0"/>
                                  <w:marRight w:val="0"/>
                                  <w:marTop w:val="0"/>
                                  <w:marBottom w:val="0"/>
                                  <w:divBdr>
                                    <w:top w:val="none" w:sz="0" w:space="0" w:color="auto"/>
                                    <w:left w:val="none" w:sz="0" w:space="0" w:color="auto"/>
                                    <w:bottom w:val="none" w:sz="0" w:space="0" w:color="auto"/>
                                    <w:right w:val="none" w:sz="0" w:space="0" w:color="auto"/>
                                  </w:divBdr>
                                </w:div>
                                <w:div w:id="1695780562">
                                  <w:marLeft w:val="0"/>
                                  <w:marRight w:val="0"/>
                                  <w:marTop w:val="0"/>
                                  <w:marBottom w:val="0"/>
                                  <w:divBdr>
                                    <w:top w:val="none" w:sz="0" w:space="0" w:color="auto"/>
                                    <w:left w:val="none" w:sz="0" w:space="0" w:color="auto"/>
                                    <w:bottom w:val="none" w:sz="0" w:space="0" w:color="auto"/>
                                    <w:right w:val="none" w:sz="0" w:space="0" w:color="auto"/>
                                  </w:divBdr>
                                </w:div>
                                <w:div w:id="1695780565">
                                  <w:marLeft w:val="0"/>
                                  <w:marRight w:val="0"/>
                                  <w:marTop w:val="0"/>
                                  <w:marBottom w:val="0"/>
                                  <w:divBdr>
                                    <w:top w:val="none" w:sz="0" w:space="0" w:color="auto"/>
                                    <w:left w:val="none" w:sz="0" w:space="0" w:color="auto"/>
                                    <w:bottom w:val="none" w:sz="0" w:space="0" w:color="auto"/>
                                    <w:right w:val="none" w:sz="0" w:space="0" w:color="auto"/>
                                  </w:divBdr>
                                </w:div>
                                <w:div w:id="1695780566">
                                  <w:marLeft w:val="0"/>
                                  <w:marRight w:val="0"/>
                                  <w:marTop w:val="0"/>
                                  <w:marBottom w:val="0"/>
                                  <w:divBdr>
                                    <w:top w:val="none" w:sz="0" w:space="0" w:color="auto"/>
                                    <w:left w:val="none" w:sz="0" w:space="0" w:color="auto"/>
                                    <w:bottom w:val="none" w:sz="0" w:space="0" w:color="auto"/>
                                    <w:right w:val="none" w:sz="0" w:space="0" w:color="auto"/>
                                  </w:divBdr>
                                </w:div>
                                <w:div w:id="1695780598">
                                  <w:marLeft w:val="0"/>
                                  <w:marRight w:val="0"/>
                                  <w:marTop w:val="0"/>
                                  <w:marBottom w:val="0"/>
                                  <w:divBdr>
                                    <w:top w:val="none" w:sz="0" w:space="0" w:color="auto"/>
                                    <w:left w:val="none" w:sz="0" w:space="0" w:color="auto"/>
                                    <w:bottom w:val="none" w:sz="0" w:space="0" w:color="auto"/>
                                    <w:right w:val="none" w:sz="0" w:space="0" w:color="auto"/>
                                  </w:divBdr>
                                </w:div>
                                <w:div w:id="1695780599">
                                  <w:marLeft w:val="0"/>
                                  <w:marRight w:val="0"/>
                                  <w:marTop w:val="0"/>
                                  <w:marBottom w:val="0"/>
                                  <w:divBdr>
                                    <w:top w:val="none" w:sz="0" w:space="0" w:color="auto"/>
                                    <w:left w:val="none" w:sz="0" w:space="0" w:color="auto"/>
                                    <w:bottom w:val="none" w:sz="0" w:space="0" w:color="auto"/>
                                    <w:right w:val="none" w:sz="0" w:space="0" w:color="auto"/>
                                  </w:divBdr>
                                </w:div>
                                <w:div w:id="1695780653">
                                  <w:marLeft w:val="0"/>
                                  <w:marRight w:val="0"/>
                                  <w:marTop w:val="0"/>
                                  <w:marBottom w:val="0"/>
                                  <w:divBdr>
                                    <w:top w:val="none" w:sz="0" w:space="0" w:color="auto"/>
                                    <w:left w:val="none" w:sz="0" w:space="0" w:color="auto"/>
                                    <w:bottom w:val="none" w:sz="0" w:space="0" w:color="auto"/>
                                    <w:right w:val="none" w:sz="0" w:space="0" w:color="auto"/>
                                  </w:divBdr>
                                </w:div>
                                <w:div w:id="1695780675">
                                  <w:marLeft w:val="0"/>
                                  <w:marRight w:val="0"/>
                                  <w:marTop w:val="0"/>
                                  <w:marBottom w:val="0"/>
                                  <w:divBdr>
                                    <w:top w:val="none" w:sz="0" w:space="0" w:color="auto"/>
                                    <w:left w:val="none" w:sz="0" w:space="0" w:color="auto"/>
                                    <w:bottom w:val="none" w:sz="0" w:space="0" w:color="auto"/>
                                    <w:right w:val="none" w:sz="0" w:space="0" w:color="auto"/>
                                  </w:divBdr>
                                </w:div>
                                <w:div w:id="1695780700">
                                  <w:marLeft w:val="0"/>
                                  <w:marRight w:val="0"/>
                                  <w:marTop w:val="0"/>
                                  <w:marBottom w:val="0"/>
                                  <w:divBdr>
                                    <w:top w:val="none" w:sz="0" w:space="0" w:color="auto"/>
                                    <w:left w:val="none" w:sz="0" w:space="0" w:color="auto"/>
                                    <w:bottom w:val="none" w:sz="0" w:space="0" w:color="auto"/>
                                    <w:right w:val="none" w:sz="0" w:space="0" w:color="auto"/>
                                  </w:divBdr>
                                </w:div>
                                <w:div w:id="1695780722">
                                  <w:marLeft w:val="0"/>
                                  <w:marRight w:val="0"/>
                                  <w:marTop w:val="0"/>
                                  <w:marBottom w:val="0"/>
                                  <w:divBdr>
                                    <w:top w:val="none" w:sz="0" w:space="0" w:color="auto"/>
                                    <w:left w:val="none" w:sz="0" w:space="0" w:color="auto"/>
                                    <w:bottom w:val="none" w:sz="0" w:space="0" w:color="auto"/>
                                    <w:right w:val="none" w:sz="0" w:space="0" w:color="auto"/>
                                  </w:divBdr>
                                </w:div>
                                <w:div w:id="1695780726">
                                  <w:marLeft w:val="0"/>
                                  <w:marRight w:val="0"/>
                                  <w:marTop w:val="0"/>
                                  <w:marBottom w:val="0"/>
                                  <w:divBdr>
                                    <w:top w:val="none" w:sz="0" w:space="0" w:color="auto"/>
                                    <w:left w:val="none" w:sz="0" w:space="0" w:color="auto"/>
                                    <w:bottom w:val="none" w:sz="0" w:space="0" w:color="auto"/>
                                    <w:right w:val="none" w:sz="0" w:space="0" w:color="auto"/>
                                  </w:divBdr>
                                </w:div>
                                <w:div w:id="1695780727">
                                  <w:marLeft w:val="0"/>
                                  <w:marRight w:val="0"/>
                                  <w:marTop w:val="0"/>
                                  <w:marBottom w:val="0"/>
                                  <w:divBdr>
                                    <w:top w:val="none" w:sz="0" w:space="0" w:color="auto"/>
                                    <w:left w:val="none" w:sz="0" w:space="0" w:color="auto"/>
                                    <w:bottom w:val="none" w:sz="0" w:space="0" w:color="auto"/>
                                    <w:right w:val="none" w:sz="0" w:space="0" w:color="auto"/>
                                  </w:divBdr>
                                </w:div>
                                <w:div w:id="1695780736">
                                  <w:marLeft w:val="0"/>
                                  <w:marRight w:val="0"/>
                                  <w:marTop w:val="0"/>
                                  <w:marBottom w:val="0"/>
                                  <w:divBdr>
                                    <w:top w:val="none" w:sz="0" w:space="0" w:color="auto"/>
                                    <w:left w:val="none" w:sz="0" w:space="0" w:color="auto"/>
                                    <w:bottom w:val="none" w:sz="0" w:space="0" w:color="auto"/>
                                    <w:right w:val="none" w:sz="0" w:space="0" w:color="auto"/>
                                  </w:divBdr>
                                </w:div>
                                <w:div w:id="1695780745">
                                  <w:marLeft w:val="0"/>
                                  <w:marRight w:val="0"/>
                                  <w:marTop w:val="0"/>
                                  <w:marBottom w:val="0"/>
                                  <w:divBdr>
                                    <w:top w:val="none" w:sz="0" w:space="0" w:color="auto"/>
                                    <w:left w:val="none" w:sz="0" w:space="0" w:color="auto"/>
                                    <w:bottom w:val="none" w:sz="0" w:space="0" w:color="auto"/>
                                    <w:right w:val="none" w:sz="0" w:space="0" w:color="auto"/>
                                  </w:divBdr>
                                </w:div>
                                <w:div w:id="1695780748">
                                  <w:marLeft w:val="0"/>
                                  <w:marRight w:val="0"/>
                                  <w:marTop w:val="0"/>
                                  <w:marBottom w:val="0"/>
                                  <w:divBdr>
                                    <w:top w:val="none" w:sz="0" w:space="0" w:color="auto"/>
                                    <w:left w:val="none" w:sz="0" w:space="0" w:color="auto"/>
                                    <w:bottom w:val="none" w:sz="0" w:space="0" w:color="auto"/>
                                    <w:right w:val="none" w:sz="0" w:space="0" w:color="auto"/>
                                  </w:divBdr>
                                </w:div>
                                <w:div w:id="1695780766">
                                  <w:marLeft w:val="0"/>
                                  <w:marRight w:val="0"/>
                                  <w:marTop w:val="0"/>
                                  <w:marBottom w:val="0"/>
                                  <w:divBdr>
                                    <w:top w:val="none" w:sz="0" w:space="0" w:color="auto"/>
                                    <w:left w:val="none" w:sz="0" w:space="0" w:color="auto"/>
                                    <w:bottom w:val="none" w:sz="0" w:space="0" w:color="auto"/>
                                    <w:right w:val="none" w:sz="0" w:space="0" w:color="auto"/>
                                  </w:divBdr>
                                </w:div>
                                <w:div w:id="1695780769">
                                  <w:marLeft w:val="0"/>
                                  <w:marRight w:val="0"/>
                                  <w:marTop w:val="0"/>
                                  <w:marBottom w:val="0"/>
                                  <w:divBdr>
                                    <w:top w:val="none" w:sz="0" w:space="0" w:color="auto"/>
                                    <w:left w:val="none" w:sz="0" w:space="0" w:color="auto"/>
                                    <w:bottom w:val="none" w:sz="0" w:space="0" w:color="auto"/>
                                    <w:right w:val="none" w:sz="0" w:space="0" w:color="auto"/>
                                  </w:divBdr>
                                </w:div>
                                <w:div w:id="1695780833">
                                  <w:marLeft w:val="0"/>
                                  <w:marRight w:val="0"/>
                                  <w:marTop w:val="0"/>
                                  <w:marBottom w:val="0"/>
                                  <w:divBdr>
                                    <w:top w:val="none" w:sz="0" w:space="0" w:color="auto"/>
                                    <w:left w:val="none" w:sz="0" w:space="0" w:color="auto"/>
                                    <w:bottom w:val="none" w:sz="0" w:space="0" w:color="auto"/>
                                    <w:right w:val="none" w:sz="0" w:space="0" w:color="auto"/>
                                  </w:divBdr>
                                </w:div>
                                <w:div w:id="1695780852">
                                  <w:marLeft w:val="0"/>
                                  <w:marRight w:val="0"/>
                                  <w:marTop w:val="0"/>
                                  <w:marBottom w:val="0"/>
                                  <w:divBdr>
                                    <w:top w:val="none" w:sz="0" w:space="0" w:color="auto"/>
                                    <w:left w:val="none" w:sz="0" w:space="0" w:color="auto"/>
                                    <w:bottom w:val="none" w:sz="0" w:space="0" w:color="auto"/>
                                    <w:right w:val="none" w:sz="0" w:space="0" w:color="auto"/>
                                  </w:divBdr>
                                </w:div>
                                <w:div w:id="1695780857">
                                  <w:marLeft w:val="0"/>
                                  <w:marRight w:val="0"/>
                                  <w:marTop w:val="0"/>
                                  <w:marBottom w:val="0"/>
                                  <w:divBdr>
                                    <w:top w:val="none" w:sz="0" w:space="0" w:color="auto"/>
                                    <w:left w:val="none" w:sz="0" w:space="0" w:color="auto"/>
                                    <w:bottom w:val="none" w:sz="0" w:space="0" w:color="auto"/>
                                    <w:right w:val="none" w:sz="0" w:space="0" w:color="auto"/>
                                  </w:divBdr>
                                </w:div>
                                <w:div w:id="1695780867">
                                  <w:marLeft w:val="0"/>
                                  <w:marRight w:val="0"/>
                                  <w:marTop w:val="0"/>
                                  <w:marBottom w:val="0"/>
                                  <w:divBdr>
                                    <w:top w:val="none" w:sz="0" w:space="0" w:color="auto"/>
                                    <w:left w:val="none" w:sz="0" w:space="0" w:color="auto"/>
                                    <w:bottom w:val="none" w:sz="0" w:space="0" w:color="auto"/>
                                    <w:right w:val="none" w:sz="0" w:space="0" w:color="auto"/>
                                  </w:divBdr>
                                </w:div>
                                <w:div w:id="1695780872">
                                  <w:marLeft w:val="0"/>
                                  <w:marRight w:val="0"/>
                                  <w:marTop w:val="0"/>
                                  <w:marBottom w:val="0"/>
                                  <w:divBdr>
                                    <w:top w:val="none" w:sz="0" w:space="0" w:color="auto"/>
                                    <w:left w:val="none" w:sz="0" w:space="0" w:color="auto"/>
                                    <w:bottom w:val="none" w:sz="0" w:space="0" w:color="auto"/>
                                    <w:right w:val="none" w:sz="0" w:space="0" w:color="auto"/>
                                  </w:divBdr>
                                </w:div>
                                <w:div w:id="1695780880">
                                  <w:marLeft w:val="0"/>
                                  <w:marRight w:val="0"/>
                                  <w:marTop w:val="0"/>
                                  <w:marBottom w:val="0"/>
                                  <w:divBdr>
                                    <w:top w:val="none" w:sz="0" w:space="0" w:color="auto"/>
                                    <w:left w:val="none" w:sz="0" w:space="0" w:color="auto"/>
                                    <w:bottom w:val="none" w:sz="0" w:space="0" w:color="auto"/>
                                    <w:right w:val="none" w:sz="0" w:space="0" w:color="auto"/>
                                  </w:divBdr>
                                </w:div>
                                <w:div w:id="1695780883">
                                  <w:marLeft w:val="0"/>
                                  <w:marRight w:val="0"/>
                                  <w:marTop w:val="0"/>
                                  <w:marBottom w:val="0"/>
                                  <w:divBdr>
                                    <w:top w:val="none" w:sz="0" w:space="0" w:color="auto"/>
                                    <w:left w:val="none" w:sz="0" w:space="0" w:color="auto"/>
                                    <w:bottom w:val="none" w:sz="0" w:space="0" w:color="auto"/>
                                    <w:right w:val="none" w:sz="0" w:space="0" w:color="auto"/>
                                  </w:divBdr>
                                </w:div>
                                <w:div w:id="1695780901">
                                  <w:marLeft w:val="0"/>
                                  <w:marRight w:val="0"/>
                                  <w:marTop w:val="0"/>
                                  <w:marBottom w:val="0"/>
                                  <w:divBdr>
                                    <w:top w:val="none" w:sz="0" w:space="0" w:color="auto"/>
                                    <w:left w:val="none" w:sz="0" w:space="0" w:color="auto"/>
                                    <w:bottom w:val="none" w:sz="0" w:space="0" w:color="auto"/>
                                    <w:right w:val="none" w:sz="0" w:space="0" w:color="auto"/>
                                  </w:divBdr>
                                </w:div>
                                <w:div w:id="1695780902">
                                  <w:marLeft w:val="0"/>
                                  <w:marRight w:val="0"/>
                                  <w:marTop w:val="0"/>
                                  <w:marBottom w:val="0"/>
                                  <w:divBdr>
                                    <w:top w:val="none" w:sz="0" w:space="0" w:color="auto"/>
                                    <w:left w:val="none" w:sz="0" w:space="0" w:color="auto"/>
                                    <w:bottom w:val="none" w:sz="0" w:space="0" w:color="auto"/>
                                    <w:right w:val="none" w:sz="0" w:space="0" w:color="auto"/>
                                  </w:divBdr>
                                </w:div>
                                <w:div w:id="1695780908">
                                  <w:marLeft w:val="0"/>
                                  <w:marRight w:val="0"/>
                                  <w:marTop w:val="0"/>
                                  <w:marBottom w:val="0"/>
                                  <w:divBdr>
                                    <w:top w:val="none" w:sz="0" w:space="0" w:color="auto"/>
                                    <w:left w:val="none" w:sz="0" w:space="0" w:color="auto"/>
                                    <w:bottom w:val="none" w:sz="0" w:space="0" w:color="auto"/>
                                    <w:right w:val="none" w:sz="0" w:space="0" w:color="auto"/>
                                  </w:divBdr>
                                </w:div>
                                <w:div w:id="1695780914">
                                  <w:marLeft w:val="0"/>
                                  <w:marRight w:val="0"/>
                                  <w:marTop w:val="0"/>
                                  <w:marBottom w:val="0"/>
                                  <w:divBdr>
                                    <w:top w:val="none" w:sz="0" w:space="0" w:color="auto"/>
                                    <w:left w:val="none" w:sz="0" w:space="0" w:color="auto"/>
                                    <w:bottom w:val="none" w:sz="0" w:space="0" w:color="auto"/>
                                    <w:right w:val="none" w:sz="0" w:space="0" w:color="auto"/>
                                  </w:divBdr>
                                </w:div>
                                <w:div w:id="1695780920">
                                  <w:marLeft w:val="0"/>
                                  <w:marRight w:val="0"/>
                                  <w:marTop w:val="0"/>
                                  <w:marBottom w:val="0"/>
                                  <w:divBdr>
                                    <w:top w:val="none" w:sz="0" w:space="0" w:color="auto"/>
                                    <w:left w:val="none" w:sz="0" w:space="0" w:color="auto"/>
                                    <w:bottom w:val="none" w:sz="0" w:space="0" w:color="auto"/>
                                    <w:right w:val="none" w:sz="0" w:space="0" w:color="auto"/>
                                  </w:divBdr>
                                </w:div>
                                <w:div w:id="1695780940">
                                  <w:marLeft w:val="0"/>
                                  <w:marRight w:val="0"/>
                                  <w:marTop w:val="0"/>
                                  <w:marBottom w:val="0"/>
                                  <w:divBdr>
                                    <w:top w:val="none" w:sz="0" w:space="0" w:color="auto"/>
                                    <w:left w:val="none" w:sz="0" w:space="0" w:color="auto"/>
                                    <w:bottom w:val="none" w:sz="0" w:space="0" w:color="auto"/>
                                    <w:right w:val="none" w:sz="0" w:space="0" w:color="auto"/>
                                  </w:divBdr>
                                </w:div>
                                <w:div w:id="1695780945">
                                  <w:marLeft w:val="0"/>
                                  <w:marRight w:val="0"/>
                                  <w:marTop w:val="0"/>
                                  <w:marBottom w:val="0"/>
                                  <w:divBdr>
                                    <w:top w:val="none" w:sz="0" w:space="0" w:color="auto"/>
                                    <w:left w:val="none" w:sz="0" w:space="0" w:color="auto"/>
                                    <w:bottom w:val="none" w:sz="0" w:space="0" w:color="auto"/>
                                    <w:right w:val="none" w:sz="0" w:space="0" w:color="auto"/>
                                  </w:divBdr>
                                </w:div>
                                <w:div w:id="1695780952">
                                  <w:marLeft w:val="0"/>
                                  <w:marRight w:val="0"/>
                                  <w:marTop w:val="0"/>
                                  <w:marBottom w:val="0"/>
                                  <w:divBdr>
                                    <w:top w:val="none" w:sz="0" w:space="0" w:color="auto"/>
                                    <w:left w:val="none" w:sz="0" w:space="0" w:color="auto"/>
                                    <w:bottom w:val="none" w:sz="0" w:space="0" w:color="auto"/>
                                    <w:right w:val="none" w:sz="0" w:space="0" w:color="auto"/>
                                  </w:divBdr>
                                </w:div>
                                <w:div w:id="1695780958">
                                  <w:marLeft w:val="0"/>
                                  <w:marRight w:val="0"/>
                                  <w:marTop w:val="0"/>
                                  <w:marBottom w:val="0"/>
                                  <w:divBdr>
                                    <w:top w:val="none" w:sz="0" w:space="0" w:color="auto"/>
                                    <w:left w:val="none" w:sz="0" w:space="0" w:color="auto"/>
                                    <w:bottom w:val="none" w:sz="0" w:space="0" w:color="auto"/>
                                    <w:right w:val="none" w:sz="0" w:space="0" w:color="auto"/>
                                  </w:divBdr>
                                </w:div>
                                <w:div w:id="1695780961">
                                  <w:marLeft w:val="0"/>
                                  <w:marRight w:val="0"/>
                                  <w:marTop w:val="0"/>
                                  <w:marBottom w:val="0"/>
                                  <w:divBdr>
                                    <w:top w:val="none" w:sz="0" w:space="0" w:color="auto"/>
                                    <w:left w:val="none" w:sz="0" w:space="0" w:color="auto"/>
                                    <w:bottom w:val="none" w:sz="0" w:space="0" w:color="auto"/>
                                    <w:right w:val="none" w:sz="0" w:space="0" w:color="auto"/>
                                  </w:divBdr>
                                </w:div>
                                <w:div w:id="1695780967">
                                  <w:marLeft w:val="0"/>
                                  <w:marRight w:val="0"/>
                                  <w:marTop w:val="0"/>
                                  <w:marBottom w:val="0"/>
                                  <w:divBdr>
                                    <w:top w:val="none" w:sz="0" w:space="0" w:color="auto"/>
                                    <w:left w:val="none" w:sz="0" w:space="0" w:color="auto"/>
                                    <w:bottom w:val="none" w:sz="0" w:space="0" w:color="auto"/>
                                    <w:right w:val="none" w:sz="0" w:space="0" w:color="auto"/>
                                  </w:divBdr>
                                </w:div>
                                <w:div w:id="1695780978">
                                  <w:marLeft w:val="0"/>
                                  <w:marRight w:val="0"/>
                                  <w:marTop w:val="0"/>
                                  <w:marBottom w:val="0"/>
                                  <w:divBdr>
                                    <w:top w:val="none" w:sz="0" w:space="0" w:color="auto"/>
                                    <w:left w:val="none" w:sz="0" w:space="0" w:color="auto"/>
                                    <w:bottom w:val="none" w:sz="0" w:space="0" w:color="auto"/>
                                    <w:right w:val="none" w:sz="0" w:space="0" w:color="auto"/>
                                  </w:divBdr>
                                </w:div>
                                <w:div w:id="1695781017">
                                  <w:marLeft w:val="0"/>
                                  <w:marRight w:val="0"/>
                                  <w:marTop w:val="0"/>
                                  <w:marBottom w:val="0"/>
                                  <w:divBdr>
                                    <w:top w:val="none" w:sz="0" w:space="0" w:color="auto"/>
                                    <w:left w:val="none" w:sz="0" w:space="0" w:color="auto"/>
                                    <w:bottom w:val="none" w:sz="0" w:space="0" w:color="auto"/>
                                    <w:right w:val="none" w:sz="0" w:space="0" w:color="auto"/>
                                  </w:divBdr>
                                </w:div>
                                <w:div w:id="1695781026">
                                  <w:marLeft w:val="0"/>
                                  <w:marRight w:val="0"/>
                                  <w:marTop w:val="0"/>
                                  <w:marBottom w:val="0"/>
                                  <w:divBdr>
                                    <w:top w:val="none" w:sz="0" w:space="0" w:color="auto"/>
                                    <w:left w:val="none" w:sz="0" w:space="0" w:color="auto"/>
                                    <w:bottom w:val="none" w:sz="0" w:space="0" w:color="auto"/>
                                    <w:right w:val="none" w:sz="0" w:space="0" w:color="auto"/>
                                  </w:divBdr>
                                </w:div>
                                <w:div w:id="1695781030">
                                  <w:marLeft w:val="0"/>
                                  <w:marRight w:val="0"/>
                                  <w:marTop w:val="0"/>
                                  <w:marBottom w:val="0"/>
                                  <w:divBdr>
                                    <w:top w:val="none" w:sz="0" w:space="0" w:color="auto"/>
                                    <w:left w:val="none" w:sz="0" w:space="0" w:color="auto"/>
                                    <w:bottom w:val="none" w:sz="0" w:space="0" w:color="auto"/>
                                    <w:right w:val="none" w:sz="0" w:space="0" w:color="auto"/>
                                  </w:divBdr>
                                </w:div>
                                <w:div w:id="1695781031">
                                  <w:marLeft w:val="0"/>
                                  <w:marRight w:val="0"/>
                                  <w:marTop w:val="0"/>
                                  <w:marBottom w:val="0"/>
                                  <w:divBdr>
                                    <w:top w:val="none" w:sz="0" w:space="0" w:color="auto"/>
                                    <w:left w:val="none" w:sz="0" w:space="0" w:color="auto"/>
                                    <w:bottom w:val="none" w:sz="0" w:space="0" w:color="auto"/>
                                    <w:right w:val="none" w:sz="0" w:space="0" w:color="auto"/>
                                  </w:divBdr>
                                </w:div>
                                <w:div w:id="1695781035">
                                  <w:marLeft w:val="0"/>
                                  <w:marRight w:val="0"/>
                                  <w:marTop w:val="0"/>
                                  <w:marBottom w:val="0"/>
                                  <w:divBdr>
                                    <w:top w:val="none" w:sz="0" w:space="0" w:color="auto"/>
                                    <w:left w:val="none" w:sz="0" w:space="0" w:color="auto"/>
                                    <w:bottom w:val="none" w:sz="0" w:space="0" w:color="auto"/>
                                    <w:right w:val="none" w:sz="0" w:space="0" w:color="auto"/>
                                  </w:divBdr>
                                </w:div>
                                <w:div w:id="1695781048">
                                  <w:marLeft w:val="0"/>
                                  <w:marRight w:val="0"/>
                                  <w:marTop w:val="0"/>
                                  <w:marBottom w:val="0"/>
                                  <w:divBdr>
                                    <w:top w:val="none" w:sz="0" w:space="0" w:color="auto"/>
                                    <w:left w:val="none" w:sz="0" w:space="0" w:color="auto"/>
                                    <w:bottom w:val="none" w:sz="0" w:space="0" w:color="auto"/>
                                    <w:right w:val="none" w:sz="0" w:space="0" w:color="auto"/>
                                  </w:divBdr>
                                </w:div>
                                <w:div w:id="1695781073">
                                  <w:marLeft w:val="0"/>
                                  <w:marRight w:val="0"/>
                                  <w:marTop w:val="0"/>
                                  <w:marBottom w:val="0"/>
                                  <w:divBdr>
                                    <w:top w:val="none" w:sz="0" w:space="0" w:color="auto"/>
                                    <w:left w:val="none" w:sz="0" w:space="0" w:color="auto"/>
                                    <w:bottom w:val="none" w:sz="0" w:space="0" w:color="auto"/>
                                    <w:right w:val="none" w:sz="0" w:space="0" w:color="auto"/>
                                  </w:divBdr>
                                </w:div>
                                <w:div w:id="1695781078">
                                  <w:marLeft w:val="0"/>
                                  <w:marRight w:val="0"/>
                                  <w:marTop w:val="0"/>
                                  <w:marBottom w:val="0"/>
                                  <w:divBdr>
                                    <w:top w:val="none" w:sz="0" w:space="0" w:color="auto"/>
                                    <w:left w:val="none" w:sz="0" w:space="0" w:color="auto"/>
                                    <w:bottom w:val="none" w:sz="0" w:space="0" w:color="auto"/>
                                    <w:right w:val="none" w:sz="0" w:space="0" w:color="auto"/>
                                  </w:divBdr>
                                </w:div>
                                <w:div w:id="1695781088">
                                  <w:marLeft w:val="0"/>
                                  <w:marRight w:val="0"/>
                                  <w:marTop w:val="0"/>
                                  <w:marBottom w:val="0"/>
                                  <w:divBdr>
                                    <w:top w:val="none" w:sz="0" w:space="0" w:color="auto"/>
                                    <w:left w:val="none" w:sz="0" w:space="0" w:color="auto"/>
                                    <w:bottom w:val="none" w:sz="0" w:space="0" w:color="auto"/>
                                    <w:right w:val="none" w:sz="0" w:space="0" w:color="auto"/>
                                  </w:divBdr>
                                </w:div>
                                <w:div w:id="1695781102">
                                  <w:marLeft w:val="0"/>
                                  <w:marRight w:val="0"/>
                                  <w:marTop w:val="0"/>
                                  <w:marBottom w:val="0"/>
                                  <w:divBdr>
                                    <w:top w:val="none" w:sz="0" w:space="0" w:color="auto"/>
                                    <w:left w:val="none" w:sz="0" w:space="0" w:color="auto"/>
                                    <w:bottom w:val="none" w:sz="0" w:space="0" w:color="auto"/>
                                    <w:right w:val="none" w:sz="0" w:space="0" w:color="auto"/>
                                  </w:divBdr>
                                </w:div>
                                <w:div w:id="1695781104">
                                  <w:marLeft w:val="0"/>
                                  <w:marRight w:val="0"/>
                                  <w:marTop w:val="0"/>
                                  <w:marBottom w:val="0"/>
                                  <w:divBdr>
                                    <w:top w:val="none" w:sz="0" w:space="0" w:color="auto"/>
                                    <w:left w:val="none" w:sz="0" w:space="0" w:color="auto"/>
                                    <w:bottom w:val="none" w:sz="0" w:space="0" w:color="auto"/>
                                    <w:right w:val="none" w:sz="0" w:space="0" w:color="auto"/>
                                  </w:divBdr>
                                </w:div>
                                <w:div w:id="1695781119">
                                  <w:marLeft w:val="0"/>
                                  <w:marRight w:val="0"/>
                                  <w:marTop w:val="0"/>
                                  <w:marBottom w:val="0"/>
                                  <w:divBdr>
                                    <w:top w:val="none" w:sz="0" w:space="0" w:color="auto"/>
                                    <w:left w:val="none" w:sz="0" w:space="0" w:color="auto"/>
                                    <w:bottom w:val="none" w:sz="0" w:space="0" w:color="auto"/>
                                    <w:right w:val="none" w:sz="0" w:space="0" w:color="auto"/>
                                  </w:divBdr>
                                </w:div>
                                <w:div w:id="1695781128">
                                  <w:marLeft w:val="0"/>
                                  <w:marRight w:val="0"/>
                                  <w:marTop w:val="0"/>
                                  <w:marBottom w:val="0"/>
                                  <w:divBdr>
                                    <w:top w:val="none" w:sz="0" w:space="0" w:color="auto"/>
                                    <w:left w:val="none" w:sz="0" w:space="0" w:color="auto"/>
                                    <w:bottom w:val="none" w:sz="0" w:space="0" w:color="auto"/>
                                    <w:right w:val="none" w:sz="0" w:space="0" w:color="auto"/>
                                  </w:divBdr>
                                </w:div>
                                <w:div w:id="1695781157">
                                  <w:marLeft w:val="0"/>
                                  <w:marRight w:val="0"/>
                                  <w:marTop w:val="0"/>
                                  <w:marBottom w:val="0"/>
                                  <w:divBdr>
                                    <w:top w:val="none" w:sz="0" w:space="0" w:color="auto"/>
                                    <w:left w:val="none" w:sz="0" w:space="0" w:color="auto"/>
                                    <w:bottom w:val="none" w:sz="0" w:space="0" w:color="auto"/>
                                    <w:right w:val="none" w:sz="0" w:space="0" w:color="auto"/>
                                  </w:divBdr>
                                </w:div>
                                <w:div w:id="1695781167">
                                  <w:marLeft w:val="0"/>
                                  <w:marRight w:val="0"/>
                                  <w:marTop w:val="0"/>
                                  <w:marBottom w:val="0"/>
                                  <w:divBdr>
                                    <w:top w:val="none" w:sz="0" w:space="0" w:color="auto"/>
                                    <w:left w:val="none" w:sz="0" w:space="0" w:color="auto"/>
                                    <w:bottom w:val="none" w:sz="0" w:space="0" w:color="auto"/>
                                    <w:right w:val="none" w:sz="0" w:space="0" w:color="auto"/>
                                  </w:divBdr>
                                </w:div>
                                <w:div w:id="1695781168">
                                  <w:marLeft w:val="0"/>
                                  <w:marRight w:val="0"/>
                                  <w:marTop w:val="0"/>
                                  <w:marBottom w:val="0"/>
                                  <w:divBdr>
                                    <w:top w:val="none" w:sz="0" w:space="0" w:color="auto"/>
                                    <w:left w:val="none" w:sz="0" w:space="0" w:color="auto"/>
                                    <w:bottom w:val="none" w:sz="0" w:space="0" w:color="auto"/>
                                    <w:right w:val="none" w:sz="0" w:space="0" w:color="auto"/>
                                  </w:divBdr>
                                </w:div>
                                <w:div w:id="1695781176">
                                  <w:marLeft w:val="0"/>
                                  <w:marRight w:val="0"/>
                                  <w:marTop w:val="0"/>
                                  <w:marBottom w:val="0"/>
                                  <w:divBdr>
                                    <w:top w:val="none" w:sz="0" w:space="0" w:color="auto"/>
                                    <w:left w:val="none" w:sz="0" w:space="0" w:color="auto"/>
                                    <w:bottom w:val="none" w:sz="0" w:space="0" w:color="auto"/>
                                    <w:right w:val="none" w:sz="0" w:space="0" w:color="auto"/>
                                  </w:divBdr>
                                </w:div>
                                <w:div w:id="1695781183">
                                  <w:marLeft w:val="0"/>
                                  <w:marRight w:val="0"/>
                                  <w:marTop w:val="0"/>
                                  <w:marBottom w:val="0"/>
                                  <w:divBdr>
                                    <w:top w:val="none" w:sz="0" w:space="0" w:color="auto"/>
                                    <w:left w:val="none" w:sz="0" w:space="0" w:color="auto"/>
                                    <w:bottom w:val="none" w:sz="0" w:space="0" w:color="auto"/>
                                    <w:right w:val="none" w:sz="0" w:space="0" w:color="auto"/>
                                  </w:divBdr>
                                </w:div>
                                <w:div w:id="1695781186">
                                  <w:marLeft w:val="0"/>
                                  <w:marRight w:val="0"/>
                                  <w:marTop w:val="0"/>
                                  <w:marBottom w:val="0"/>
                                  <w:divBdr>
                                    <w:top w:val="none" w:sz="0" w:space="0" w:color="auto"/>
                                    <w:left w:val="none" w:sz="0" w:space="0" w:color="auto"/>
                                    <w:bottom w:val="none" w:sz="0" w:space="0" w:color="auto"/>
                                    <w:right w:val="none" w:sz="0" w:space="0" w:color="auto"/>
                                  </w:divBdr>
                                </w:div>
                                <w:div w:id="1695781215">
                                  <w:marLeft w:val="0"/>
                                  <w:marRight w:val="0"/>
                                  <w:marTop w:val="0"/>
                                  <w:marBottom w:val="0"/>
                                  <w:divBdr>
                                    <w:top w:val="none" w:sz="0" w:space="0" w:color="auto"/>
                                    <w:left w:val="none" w:sz="0" w:space="0" w:color="auto"/>
                                    <w:bottom w:val="none" w:sz="0" w:space="0" w:color="auto"/>
                                    <w:right w:val="none" w:sz="0" w:space="0" w:color="auto"/>
                                  </w:divBdr>
                                </w:div>
                                <w:div w:id="1695781221">
                                  <w:marLeft w:val="0"/>
                                  <w:marRight w:val="0"/>
                                  <w:marTop w:val="0"/>
                                  <w:marBottom w:val="0"/>
                                  <w:divBdr>
                                    <w:top w:val="none" w:sz="0" w:space="0" w:color="auto"/>
                                    <w:left w:val="none" w:sz="0" w:space="0" w:color="auto"/>
                                    <w:bottom w:val="none" w:sz="0" w:space="0" w:color="auto"/>
                                    <w:right w:val="none" w:sz="0" w:space="0" w:color="auto"/>
                                  </w:divBdr>
                                </w:div>
                                <w:div w:id="1695781233">
                                  <w:marLeft w:val="0"/>
                                  <w:marRight w:val="0"/>
                                  <w:marTop w:val="0"/>
                                  <w:marBottom w:val="0"/>
                                  <w:divBdr>
                                    <w:top w:val="none" w:sz="0" w:space="0" w:color="auto"/>
                                    <w:left w:val="none" w:sz="0" w:space="0" w:color="auto"/>
                                    <w:bottom w:val="none" w:sz="0" w:space="0" w:color="auto"/>
                                    <w:right w:val="none" w:sz="0" w:space="0" w:color="auto"/>
                                  </w:divBdr>
                                </w:div>
                                <w:div w:id="1695781281">
                                  <w:marLeft w:val="0"/>
                                  <w:marRight w:val="0"/>
                                  <w:marTop w:val="0"/>
                                  <w:marBottom w:val="0"/>
                                  <w:divBdr>
                                    <w:top w:val="none" w:sz="0" w:space="0" w:color="auto"/>
                                    <w:left w:val="none" w:sz="0" w:space="0" w:color="auto"/>
                                    <w:bottom w:val="none" w:sz="0" w:space="0" w:color="auto"/>
                                    <w:right w:val="none" w:sz="0" w:space="0" w:color="auto"/>
                                  </w:divBdr>
                                </w:div>
                                <w:div w:id="1695781291">
                                  <w:marLeft w:val="0"/>
                                  <w:marRight w:val="0"/>
                                  <w:marTop w:val="0"/>
                                  <w:marBottom w:val="0"/>
                                  <w:divBdr>
                                    <w:top w:val="none" w:sz="0" w:space="0" w:color="auto"/>
                                    <w:left w:val="none" w:sz="0" w:space="0" w:color="auto"/>
                                    <w:bottom w:val="none" w:sz="0" w:space="0" w:color="auto"/>
                                    <w:right w:val="none" w:sz="0" w:space="0" w:color="auto"/>
                                  </w:divBdr>
                                </w:div>
                                <w:div w:id="1695781300">
                                  <w:marLeft w:val="0"/>
                                  <w:marRight w:val="0"/>
                                  <w:marTop w:val="0"/>
                                  <w:marBottom w:val="0"/>
                                  <w:divBdr>
                                    <w:top w:val="none" w:sz="0" w:space="0" w:color="auto"/>
                                    <w:left w:val="none" w:sz="0" w:space="0" w:color="auto"/>
                                    <w:bottom w:val="none" w:sz="0" w:space="0" w:color="auto"/>
                                    <w:right w:val="none" w:sz="0" w:space="0" w:color="auto"/>
                                  </w:divBdr>
                                </w:div>
                                <w:div w:id="1695781302">
                                  <w:marLeft w:val="0"/>
                                  <w:marRight w:val="0"/>
                                  <w:marTop w:val="0"/>
                                  <w:marBottom w:val="0"/>
                                  <w:divBdr>
                                    <w:top w:val="none" w:sz="0" w:space="0" w:color="auto"/>
                                    <w:left w:val="none" w:sz="0" w:space="0" w:color="auto"/>
                                    <w:bottom w:val="none" w:sz="0" w:space="0" w:color="auto"/>
                                    <w:right w:val="none" w:sz="0" w:space="0" w:color="auto"/>
                                  </w:divBdr>
                                </w:div>
                                <w:div w:id="1695781305">
                                  <w:marLeft w:val="0"/>
                                  <w:marRight w:val="0"/>
                                  <w:marTop w:val="0"/>
                                  <w:marBottom w:val="0"/>
                                  <w:divBdr>
                                    <w:top w:val="none" w:sz="0" w:space="0" w:color="auto"/>
                                    <w:left w:val="none" w:sz="0" w:space="0" w:color="auto"/>
                                    <w:bottom w:val="none" w:sz="0" w:space="0" w:color="auto"/>
                                    <w:right w:val="none" w:sz="0" w:space="0" w:color="auto"/>
                                  </w:divBdr>
                                </w:div>
                                <w:div w:id="1695781306">
                                  <w:marLeft w:val="0"/>
                                  <w:marRight w:val="0"/>
                                  <w:marTop w:val="0"/>
                                  <w:marBottom w:val="0"/>
                                  <w:divBdr>
                                    <w:top w:val="none" w:sz="0" w:space="0" w:color="auto"/>
                                    <w:left w:val="none" w:sz="0" w:space="0" w:color="auto"/>
                                    <w:bottom w:val="none" w:sz="0" w:space="0" w:color="auto"/>
                                    <w:right w:val="none" w:sz="0" w:space="0" w:color="auto"/>
                                  </w:divBdr>
                                </w:div>
                                <w:div w:id="1695781313">
                                  <w:marLeft w:val="0"/>
                                  <w:marRight w:val="0"/>
                                  <w:marTop w:val="0"/>
                                  <w:marBottom w:val="0"/>
                                  <w:divBdr>
                                    <w:top w:val="none" w:sz="0" w:space="0" w:color="auto"/>
                                    <w:left w:val="none" w:sz="0" w:space="0" w:color="auto"/>
                                    <w:bottom w:val="none" w:sz="0" w:space="0" w:color="auto"/>
                                    <w:right w:val="none" w:sz="0" w:space="0" w:color="auto"/>
                                  </w:divBdr>
                                </w:div>
                                <w:div w:id="1695781320">
                                  <w:marLeft w:val="0"/>
                                  <w:marRight w:val="0"/>
                                  <w:marTop w:val="0"/>
                                  <w:marBottom w:val="0"/>
                                  <w:divBdr>
                                    <w:top w:val="none" w:sz="0" w:space="0" w:color="auto"/>
                                    <w:left w:val="none" w:sz="0" w:space="0" w:color="auto"/>
                                    <w:bottom w:val="none" w:sz="0" w:space="0" w:color="auto"/>
                                    <w:right w:val="none" w:sz="0" w:space="0" w:color="auto"/>
                                  </w:divBdr>
                                </w:div>
                                <w:div w:id="1695781325">
                                  <w:marLeft w:val="0"/>
                                  <w:marRight w:val="0"/>
                                  <w:marTop w:val="0"/>
                                  <w:marBottom w:val="0"/>
                                  <w:divBdr>
                                    <w:top w:val="none" w:sz="0" w:space="0" w:color="auto"/>
                                    <w:left w:val="none" w:sz="0" w:space="0" w:color="auto"/>
                                    <w:bottom w:val="none" w:sz="0" w:space="0" w:color="auto"/>
                                    <w:right w:val="none" w:sz="0" w:space="0" w:color="auto"/>
                                  </w:divBdr>
                                </w:div>
                                <w:div w:id="1695781352">
                                  <w:marLeft w:val="0"/>
                                  <w:marRight w:val="0"/>
                                  <w:marTop w:val="0"/>
                                  <w:marBottom w:val="0"/>
                                  <w:divBdr>
                                    <w:top w:val="none" w:sz="0" w:space="0" w:color="auto"/>
                                    <w:left w:val="none" w:sz="0" w:space="0" w:color="auto"/>
                                    <w:bottom w:val="none" w:sz="0" w:space="0" w:color="auto"/>
                                    <w:right w:val="none" w:sz="0" w:space="0" w:color="auto"/>
                                  </w:divBdr>
                                </w:div>
                                <w:div w:id="1695781359">
                                  <w:marLeft w:val="0"/>
                                  <w:marRight w:val="0"/>
                                  <w:marTop w:val="0"/>
                                  <w:marBottom w:val="0"/>
                                  <w:divBdr>
                                    <w:top w:val="none" w:sz="0" w:space="0" w:color="auto"/>
                                    <w:left w:val="none" w:sz="0" w:space="0" w:color="auto"/>
                                    <w:bottom w:val="none" w:sz="0" w:space="0" w:color="auto"/>
                                    <w:right w:val="none" w:sz="0" w:space="0" w:color="auto"/>
                                  </w:divBdr>
                                </w:div>
                                <w:div w:id="1695781374">
                                  <w:marLeft w:val="0"/>
                                  <w:marRight w:val="0"/>
                                  <w:marTop w:val="0"/>
                                  <w:marBottom w:val="0"/>
                                  <w:divBdr>
                                    <w:top w:val="none" w:sz="0" w:space="0" w:color="auto"/>
                                    <w:left w:val="none" w:sz="0" w:space="0" w:color="auto"/>
                                    <w:bottom w:val="none" w:sz="0" w:space="0" w:color="auto"/>
                                    <w:right w:val="none" w:sz="0" w:space="0" w:color="auto"/>
                                  </w:divBdr>
                                </w:div>
                                <w:div w:id="1695781376">
                                  <w:marLeft w:val="0"/>
                                  <w:marRight w:val="0"/>
                                  <w:marTop w:val="0"/>
                                  <w:marBottom w:val="0"/>
                                  <w:divBdr>
                                    <w:top w:val="none" w:sz="0" w:space="0" w:color="auto"/>
                                    <w:left w:val="none" w:sz="0" w:space="0" w:color="auto"/>
                                    <w:bottom w:val="none" w:sz="0" w:space="0" w:color="auto"/>
                                    <w:right w:val="none" w:sz="0" w:space="0" w:color="auto"/>
                                  </w:divBdr>
                                </w:div>
                                <w:div w:id="1695781424">
                                  <w:marLeft w:val="0"/>
                                  <w:marRight w:val="0"/>
                                  <w:marTop w:val="0"/>
                                  <w:marBottom w:val="0"/>
                                  <w:divBdr>
                                    <w:top w:val="none" w:sz="0" w:space="0" w:color="auto"/>
                                    <w:left w:val="none" w:sz="0" w:space="0" w:color="auto"/>
                                    <w:bottom w:val="none" w:sz="0" w:space="0" w:color="auto"/>
                                    <w:right w:val="none" w:sz="0" w:space="0" w:color="auto"/>
                                  </w:divBdr>
                                </w:div>
                                <w:div w:id="1695781469">
                                  <w:marLeft w:val="0"/>
                                  <w:marRight w:val="0"/>
                                  <w:marTop w:val="0"/>
                                  <w:marBottom w:val="0"/>
                                  <w:divBdr>
                                    <w:top w:val="none" w:sz="0" w:space="0" w:color="auto"/>
                                    <w:left w:val="none" w:sz="0" w:space="0" w:color="auto"/>
                                    <w:bottom w:val="none" w:sz="0" w:space="0" w:color="auto"/>
                                    <w:right w:val="none" w:sz="0" w:space="0" w:color="auto"/>
                                  </w:divBdr>
                                </w:div>
                                <w:div w:id="1695781510">
                                  <w:marLeft w:val="0"/>
                                  <w:marRight w:val="0"/>
                                  <w:marTop w:val="0"/>
                                  <w:marBottom w:val="0"/>
                                  <w:divBdr>
                                    <w:top w:val="none" w:sz="0" w:space="0" w:color="auto"/>
                                    <w:left w:val="none" w:sz="0" w:space="0" w:color="auto"/>
                                    <w:bottom w:val="none" w:sz="0" w:space="0" w:color="auto"/>
                                    <w:right w:val="none" w:sz="0" w:space="0" w:color="auto"/>
                                  </w:divBdr>
                                </w:div>
                                <w:div w:id="1695781525">
                                  <w:marLeft w:val="0"/>
                                  <w:marRight w:val="0"/>
                                  <w:marTop w:val="0"/>
                                  <w:marBottom w:val="0"/>
                                  <w:divBdr>
                                    <w:top w:val="none" w:sz="0" w:space="0" w:color="auto"/>
                                    <w:left w:val="none" w:sz="0" w:space="0" w:color="auto"/>
                                    <w:bottom w:val="none" w:sz="0" w:space="0" w:color="auto"/>
                                    <w:right w:val="none" w:sz="0" w:space="0" w:color="auto"/>
                                  </w:divBdr>
                                </w:div>
                                <w:div w:id="1695781526">
                                  <w:marLeft w:val="0"/>
                                  <w:marRight w:val="0"/>
                                  <w:marTop w:val="0"/>
                                  <w:marBottom w:val="0"/>
                                  <w:divBdr>
                                    <w:top w:val="none" w:sz="0" w:space="0" w:color="auto"/>
                                    <w:left w:val="none" w:sz="0" w:space="0" w:color="auto"/>
                                    <w:bottom w:val="none" w:sz="0" w:space="0" w:color="auto"/>
                                    <w:right w:val="none" w:sz="0" w:space="0" w:color="auto"/>
                                  </w:divBdr>
                                </w:div>
                                <w:div w:id="1695781532">
                                  <w:marLeft w:val="0"/>
                                  <w:marRight w:val="0"/>
                                  <w:marTop w:val="0"/>
                                  <w:marBottom w:val="0"/>
                                  <w:divBdr>
                                    <w:top w:val="none" w:sz="0" w:space="0" w:color="auto"/>
                                    <w:left w:val="none" w:sz="0" w:space="0" w:color="auto"/>
                                    <w:bottom w:val="none" w:sz="0" w:space="0" w:color="auto"/>
                                    <w:right w:val="none" w:sz="0" w:space="0" w:color="auto"/>
                                  </w:divBdr>
                                </w:div>
                                <w:div w:id="1695781550">
                                  <w:marLeft w:val="0"/>
                                  <w:marRight w:val="0"/>
                                  <w:marTop w:val="0"/>
                                  <w:marBottom w:val="0"/>
                                  <w:divBdr>
                                    <w:top w:val="none" w:sz="0" w:space="0" w:color="auto"/>
                                    <w:left w:val="none" w:sz="0" w:space="0" w:color="auto"/>
                                    <w:bottom w:val="none" w:sz="0" w:space="0" w:color="auto"/>
                                    <w:right w:val="none" w:sz="0" w:space="0" w:color="auto"/>
                                  </w:divBdr>
                                </w:div>
                                <w:div w:id="1695781564">
                                  <w:marLeft w:val="0"/>
                                  <w:marRight w:val="0"/>
                                  <w:marTop w:val="0"/>
                                  <w:marBottom w:val="0"/>
                                  <w:divBdr>
                                    <w:top w:val="none" w:sz="0" w:space="0" w:color="auto"/>
                                    <w:left w:val="none" w:sz="0" w:space="0" w:color="auto"/>
                                    <w:bottom w:val="none" w:sz="0" w:space="0" w:color="auto"/>
                                    <w:right w:val="none" w:sz="0" w:space="0" w:color="auto"/>
                                  </w:divBdr>
                                </w:div>
                                <w:div w:id="1695781576">
                                  <w:marLeft w:val="0"/>
                                  <w:marRight w:val="0"/>
                                  <w:marTop w:val="0"/>
                                  <w:marBottom w:val="0"/>
                                  <w:divBdr>
                                    <w:top w:val="none" w:sz="0" w:space="0" w:color="auto"/>
                                    <w:left w:val="none" w:sz="0" w:space="0" w:color="auto"/>
                                    <w:bottom w:val="none" w:sz="0" w:space="0" w:color="auto"/>
                                    <w:right w:val="none" w:sz="0" w:space="0" w:color="auto"/>
                                  </w:divBdr>
                                </w:div>
                                <w:div w:id="1695781581">
                                  <w:marLeft w:val="0"/>
                                  <w:marRight w:val="0"/>
                                  <w:marTop w:val="0"/>
                                  <w:marBottom w:val="0"/>
                                  <w:divBdr>
                                    <w:top w:val="none" w:sz="0" w:space="0" w:color="auto"/>
                                    <w:left w:val="none" w:sz="0" w:space="0" w:color="auto"/>
                                    <w:bottom w:val="none" w:sz="0" w:space="0" w:color="auto"/>
                                    <w:right w:val="none" w:sz="0" w:space="0" w:color="auto"/>
                                  </w:divBdr>
                                </w:div>
                                <w:div w:id="1695781584">
                                  <w:marLeft w:val="0"/>
                                  <w:marRight w:val="0"/>
                                  <w:marTop w:val="0"/>
                                  <w:marBottom w:val="0"/>
                                  <w:divBdr>
                                    <w:top w:val="none" w:sz="0" w:space="0" w:color="auto"/>
                                    <w:left w:val="none" w:sz="0" w:space="0" w:color="auto"/>
                                    <w:bottom w:val="none" w:sz="0" w:space="0" w:color="auto"/>
                                    <w:right w:val="none" w:sz="0" w:space="0" w:color="auto"/>
                                  </w:divBdr>
                                </w:div>
                                <w:div w:id="1695781587">
                                  <w:marLeft w:val="0"/>
                                  <w:marRight w:val="0"/>
                                  <w:marTop w:val="0"/>
                                  <w:marBottom w:val="0"/>
                                  <w:divBdr>
                                    <w:top w:val="none" w:sz="0" w:space="0" w:color="auto"/>
                                    <w:left w:val="none" w:sz="0" w:space="0" w:color="auto"/>
                                    <w:bottom w:val="none" w:sz="0" w:space="0" w:color="auto"/>
                                    <w:right w:val="none" w:sz="0" w:space="0" w:color="auto"/>
                                  </w:divBdr>
                                </w:div>
                                <w:div w:id="1695781591">
                                  <w:marLeft w:val="0"/>
                                  <w:marRight w:val="0"/>
                                  <w:marTop w:val="0"/>
                                  <w:marBottom w:val="0"/>
                                  <w:divBdr>
                                    <w:top w:val="none" w:sz="0" w:space="0" w:color="auto"/>
                                    <w:left w:val="none" w:sz="0" w:space="0" w:color="auto"/>
                                    <w:bottom w:val="none" w:sz="0" w:space="0" w:color="auto"/>
                                    <w:right w:val="none" w:sz="0" w:space="0" w:color="auto"/>
                                  </w:divBdr>
                                </w:div>
                                <w:div w:id="1695781597">
                                  <w:marLeft w:val="0"/>
                                  <w:marRight w:val="0"/>
                                  <w:marTop w:val="0"/>
                                  <w:marBottom w:val="0"/>
                                  <w:divBdr>
                                    <w:top w:val="none" w:sz="0" w:space="0" w:color="auto"/>
                                    <w:left w:val="none" w:sz="0" w:space="0" w:color="auto"/>
                                    <w:bottom w:val="none" w:sz="0" w:space="0" w:color="auto"/>
                                    <w:right w:val="none" w:sz="0" w:space="0" w:color="auto"/>
                                  </w:divBdr>
                                </w:div>
                                <w:div w:id="1695781599">
                                  <w:marLeft w:val="0"/>
                                  <w:marRight w:val="0"/>
                                  <w:marTop w:val="0"/>
                                  <w:marBottom w:val="0"/>
                                  <w:divBdr>
                                    <w:top w:val="none" w:sz="0" w:space="0" w:color="auto"/>
                                    <w:left w:val="none" w:sz="0" w:space="0" w:color="auto"/>
                                    <w:bottom w:val="none" w:sz="0" w:space="0" w:color="auto"/>
                                    <w:right w:val="none" w:sz="0" w:space="0" w:color="auto"/>
                                  </w:divBdr>
                                </w:div>
                                <w:div w:id="1695781633">
                                  <w:marLeft w:val="0"/>
                                  <w:marRight w:val="0"/>
                                  <w:marTop w:val="0"/>
                                  <w:marBottom w:val="0"/>
                                  <w:divBdr>
                                    <w:top w:val="none" w:sz="0" w:space="0" w:color="auto"/>
                                    <w:left w:val="none" w:sz="0" w:space="0" w:color="auto"/>
                                    <w:bottom w:val="none" w:sz="0" w:space="0" w:color="auto"/>
                                    <w:right w:val="none" w:sz="0" w:space="0" w:color="auto"/>
                                  </w:divBdr>
                                </w:div>
                                <w:div w:id="1695781650">
                                  <w:marLeft w:val="0"/>
                                  <w:marRight w:val="0"/>
                                  <w:marTop w:val="0"/>
                                  <w:marBottom w:val="0"/>
                                  <w:divBdr>
                                    <w:top w:val="none" w:sz="0" w:space="0" w:color="auto"/>
                                    <w:left w:val="none" w:sz="0" w:space="0" w:color="auto"/>
                                    <w:bottom w:val="none" w:sz="0" w:space="0" w:color="auto"/>
                                    <w:right w:val="none" w:sz="0" w:space="0" w:color="auto"/>
                                  </w:divBdr>
                                </w:div>
                                <w:div w:id="1695781685">
                                  <w:marLeft w:val="0"/>
                                  <w:marRight w:val="0"/>
                                  <w:marTop w:val="0"/>
                                  <w:marBottom w:val="0"/>
                                  <w:divBdr>
                                    <w:top w:val="none" w:sz="0" w:space="0" w:color="auto"/>
                                    <w:left w:val="none" w:sz="0" w:space="0" w:color="auto"/>
                                    <w:bottom w:val="none" w:sz="0" w:space="0" w:color="auto"/>
                                    <w:right w:val="none" w:sz="0" w:space="0" w:color="auto"/>
                                  </w:divBdr>
                                </w:div>
                                <w:div w:id="1695781686">
                                  <w:marLeft w:val="0"/>
                                  <w:marRight w:val="0"/>
                                  <w:marTop w:val="0"/>
                                  <w:marBottom w:val="0"/>
                                  <w:divBdr>
                                    <w:top w:val="none" w:sz="0" w:space="0" w:color="auto"/>
                                    <w:left w:val="none" w:sz="0" w:space="0" w:color="auto"/>
                                    <w:bottom w:val="none" w:sz="0" w:space="0" w:color="auto"/>
                                    <w:right w:val="none" w:sz="0" w:space="0" w:color="auto"/>
                                  </w:divBdr>
                                </w:div>
                                <w:div w:id="1695781687">
                                  <w:marLeft w:val="0"/>
                                  <w:marRight w:val="0"/>
                                  <w:marTop w:val="0"/>
                                  <w:marBottom w:val="0"/>
                                  <w:divBdr>
                                    <w:top w:val="none" w:sz="0" w:space="0" w:color="auto"/>
                                    <w:left w:val="none" w:sz="0" w:space="0" w:color="auto"/>
                                    <w:bottom w:val="none" w:sz="0" w:space="0" w:color="auto"/>
                                    <w:right w:val="none" w:sz="0" w:space="0" w:color="auto"/>
                                  </w:divBdr>
                                </w:div>
                                <w:div w:id="1695781714">
                                  <w:marLeft w:val="0"/>
                                  <w:marRight w:val="0"/>
                                  <w:marTop w:val="0"/>
                                  <w:marBottom w:val="0"/>
                                  <w:divBdr>
                                    <w:top w:val="none" w:sz="0" w:space="0" w:color="auto"/>
                                    <w:left w:val="none" w:sz="0" w:space="0" w:color="auto"/>
                                    <w:bottom w:val="none" w:sz="0" w:space="0" w:color="auto"/>
                                    <w:right w:val="none" w:sz="0" w:space="0" w:color="auto"/>
                                  </w:divBdr>
                                </w:div>
                                <w:div w:id="1695781746">
                                  <w:marLeft w:val="0"/>
                                  <w:marRight w:val="0"/>
                                  <w:marTop w:val="0"/>
                                  <w:marBottom w:val="0"/>
                                  <w:divBdr>
                                    <w:top w:val="none" w:sz="0" w:space="0" w:color="auto"/>
                                    <w:left w:val="none" w:sz="0" w:space="0" w:color="auto"/>
                                    <w:bottom w:val="none" w:sz="0" w:space="0" w:color="auto"/>
                                    <w:right w:val="none" w:sz="0" w:space="0" w:color="auto"/>
                                  </w:divBdr>
                                </w:div>
                                <w:div w:id="1695781747">
                                  <w:marLeft w:val="0"/>
                                  <w:marRight w:val="0"/>
                                  <w:marTop w:val="0"/>
                                  <w:marBottom w:val="0"/>
                                  <w:divBdr>
                                    <w:top w:val="none" w:sz="0" w:space="0" w:color="auto"/>
                                    <w:left w:val="none" w:sz="0" w:space="0" w:color="auto"/>
                                    <w:bottom w:val="none" w:sz="0" w:space="0" w:color="auto"/>
                                    <w:right w:val="none" w:sz="0" w:space="0" w:color="auto"/>
                                  </w:divBdr>
                                </w:div>
                                <w:div w:id="1695781750">
                                  <w:marLeft w:val="0"/>
                                  <w:marRight w:val="0"/>
                                  <w:marTop w:val="0"/>
                                  <w:marBottom w:val="0"/>
                                  <w:divBdr>
                                    <w:top w:val="none" w:sz="0" w:space="0" w:color="auto"/>
                                    <w:left w:val="none" w:sz="0" w:space="0" w:color="auto"/>
                                    <w:bottom w:val="none" w:sz="0" w:space="0" w:color="auto"/>
                                    <w:right w:val="none" w:sz="0" w:space="0" w:color="auto"/>
                                  </w:divBdr>
                                </w:div>
                                <w:div w:id="1695781773">
                                  <w:marLeft w:val="0"/>
                                  <w:marRight w:val="0"/>
                                  <w:marTop w:val="0"/>
                                  <w:marBottom w:val="0"/>
                                  <w:divBdr>
                                    <w:top w:val="none" w:sz="0" w:space="0" w:color="auto"/>
                                    <w:left w:val="none" w:sz="0" w:space="0" w:color="auto"/>
                                    <w:bottom w:val="none" w:sz="0" w:space="0" w:color="auto"/>
                                    <w:right w:val="none" w:sz="0" w:space="0" w:color="auto"/>
                                  </w:divBdr>
                                </w:div>
                                <w:div w:id="1695781779">
                                  <w:marLeft w:val="0"/>
                                  <w:marRight w:val="0"/>
                                  <w:marTop w:val="0"/>
                                  <w:marBottom w:val="0"/>
                                  <w:divBdr>
                                    <w:top w:val="none" w:sz="0" w:space="0" w:color="auto"/>
                                    <w:left w:val="none" w:sz="0" w:space="0" w:color="auto"/>
                                    <w:bottom w:val="none" w:sz="0" w:space="0" w:color="auto"/>
                                    <w:right w:val="none" w:sz="0" w:space="0" w:color="auto"/>
                                  </w:divBdr>
                                </w:div>
                                <w:div w:id="1695781785">
                                  <w:marLeft w:val="0"/>
                                  <w:marRight w:val="0"/>
                                  <w:marTop w:val="0"/>
                                  <w:marBottom w:val="0"/>
                                  <w:divBdr>
                                    <w:top w:val="none" w:sz="0" w:space="0" w:color="auto"/>
                                    <w:left w:val="none" w:sz="0" w:space="0" w:color="auto"/>
                                    <w:bottom w:val="none" w:sz="0" w:space="0" w:color="auto"/>
                                    <w:right w:val="none" w:sz="0" w:space="0" w:color="auto"/>
                                  </w:divBdr>
                                </w:div>
                                <w:div w:id="1695781799">
                                  <w:marLeft w:val="0"/>
                                  <w:marRight w:val="0"/>
                                  <w:marTop w:val="0"/>
                                  <w:marBottom w:val="0"/>
                                  <w:divBdr>
                                    <w:top w:val="none" w:sz="0" w:space="0" w:color="auto"/>
                                    <w:left w:val="none" w:sz="0" w:space="0" w:color="auto"/>
                                    <w:bottom w:val="none" w:sz="0" w:space="0" w:color="auto"/>
                                    <w:right w:val="none" w:sz="0" w:space="0" w:color="auto"/>
                                  </w:divBdr>
                                </w:div>
                                <w:div w:id="1695781802">
                                  <w:marLeft w:val="0"/>
                                  <w:marRight w:val="0"/>
                                  <w:marTop w:val="0"/>
                                  <w:marBottom w:val="0"/>
                                  <w:divBdr>
                                    <w:top w:val="none" w:sz="0" w:space="0" w:color="auto"/>
                                    <w:left w:val="none" w:sz="0" w:space="0" w:color="auto"/>
                                    <w:bottom w:val="none" w:sz="0" w:space="0" w:color="auto"/>
                                    <w:right w:val="none" w:sz="0" w:space="0" w:color="auto"/>
                                  </w:divBdr>
                                </w:div>
                                <w:div w:id="1695781803">
                                  <w:marLeft w:val="0"/>
                                  <w:marRight w:val="0"/>
                                  <w:marTop w:val="0"/>
                                  <w:marBottom w:val="0"/>
                                  <w:divBdr>
                                    <w:top w:val="none" w:sz="0" w:space="0" w:color="auto"/>
                                    <w:left w:val="none" w:sz="0" w:space="0" w:color="auto"/>
                                    <w:bottom w:val="none" w:sz="0" w:space="0" w:color="auto"/>
                                    <w:right w:val="none" w:sz="0" w:space="0" w:color="auto"/>
                                  </w:divBdr>
                                </w:div>
                                <w:div w:id="1695781848">
                                  <w:marLeft w:val="0"/>
                                  <w:marRight w:val="0"/>
                                  <w:marTop w:val="0"/>
                                  <w:marBottom w:val="0"/>
                                  <w:divBdr>
                                    <w:top w:val="none" w:sz="0" w:space="0" w:color="auto"/>
                                    <w:left w:val="none" w:sz="0" w:space="0" w:color="auto"/>
                                    <w:bottom w:val="none" w:sz="0" w:space="0" w:color="auto"/>
                                    <w:right w:val="none" w:sz="0" w:space="0" w:color="auto"/>
                                  </w:divBdr>
                                </w:div>
                                <w:div w:id="1695781862">
                                  <w:marLeft w:val="0"/>
                                  <w:marRight w:val="0"/>
                                  <w:marTop w:val="0"/>
                                  <w:marBottom w:val="0"/>
                                  <w:divBdr>
                                    <w:top w:val="none" w:sz="0" w:space="0" w:color="auto"/>
                                    <w:left w:val="none" w:sz="0" w:space="0" w:color="auto"/>
                                    <w:bottom w:val="none" w:sz="0" w:space="0" w:color="auto"/>
                                    <w:right w:val="none" w:sz="0" w:space="0" w:color="auto"/>
                                  </w:divBdr>
                                </w:div>
                                <w:div w:id="1695781882">
                                  <w:marLeft w:val="0"/>
                                  <w:marRight w:val="0"/>
                                  <w:marTop w:val="0"/>
                                  <w:marBottom w:val="0"/>
                                  <w:divBdr>
                                    <w:top w:val="none" w:sz="0" w:space="0" w:color="auto"/>
                                    <w:left w:val="none" w:sz="0" w:space="0" w:color="auto"/>
                                    <w:bottom w:val="none" w:sz="0" w:space="0" w:color="auto"/>
                                    <w:right w:val="none" w:sz="0" w:space="0" w:color="auto"/>
                                  </w:divBdr>
                                </w:div>
                                <w:div w:id="1695781909">
                                  <w:marLeft w:val="0"/>
                                  <w:marRight w:val="0"/>
                                  <w:marTop w:val="0"/>
                                  <w:marBottom w:val="0"/>
                                  <w:divBdr>
                                    <w:top w:val="none" w:sz="0" w:space="0" w:color="auto"/>
                                    <w:left w:val="none" w:sz="0" w:space="0" w:color="auto"/>
                                    <w:bottom w:val="none" w:sz="0" w:space="0" w:color="auto"/>
                                    <w:right w:val="none" w:sz="0" w:space="0" w:color="auto"/>
                                  </w:divBdr>
                                </w:div>
                                <w:div w:id="1695781924">
                                  <w:marLeft w:val="0"/>
                                  <w:marRight w:val="0"/>
                                  <w:marTop w:val="0"/>
                                  <w:marBottom w:val="0"/>
                                  <w:divBdr>
                                    <w:top w:val="none" w:sz="0" w:space="0" w:color="auto"/>
                                    <w:left w:val="none" w:sz="0" w:space="0" w:color="auto"/>
                                    <w:bottom w:val="none" w:sz="0" w:space="0" w:color="auto"/>
                                    <w:right w:val="none" w:sz="0" w:space="0" w:color="auto"/>
                                  </w:divBdr>
                                </w:div>
                                <w:div w:id="1695781925">
                                  <w:marLeft w:val="0"/>
                                  <w:marRight w:val="0"/>
                                  <w:marTop w:val="0"/>
                                  <w:marBottom w:val="0"/>
                                  <w:divBdr>
                                    <w:top w:val="none" w:sz="0" w:space="0" w:color="auto"/>
                                    <w:left w:val="none" w:sz="0" w:space="0" w:color="auto"/>
                                    <w:bottom w:val="none" w:sz="0" w:space="0" w:color="auto"/>
                                    <w:right w:val="none" w:sz="0" w:space="0" w:color="auto"/>
                                  </w:divBdr>
                                </w:div>
                                <w:div w:id="1695781969">
                                  <w:marLeft w:val="0"/>
                                  <w:marRight w:val="0"/>
                                  <w:marTop w:val="0"/>
                                  <w:marBottom w:val="0"/>
                                  <w:divBdr>
                                    <w:top w:val="none" w:sz="0" w:space="0" w:color="auto"/>
                                    <w:left w:val="none" w:sz="0" w:space="0" w:color="auto"/>
                                    <w:bottom w:val="none" w:sz="0" w:space="0" w:color="auto"/>
                                    <w:right w:val="none" w:sz="0" w:space="0" w:color="auto"/>
                                  </w:divBdr>
                                </w:div>
                                <w:div w:id="1695781981">
                                  <w:marLeft w:val="0"/>
                                  <w:marRight w:val="0"/>
                                  <w:marTop w:val="0"/>
                                  <w:marBottom w:val="0"/>
                                  <w:divBdr>
                                    <w:top w:val="none" w:sz="0" w:space="0" w:color="auto"/>
                                    <w:left w:val="none" w:sz="0" w:space="0" w:color="auto"/>
                                    <w:bottom w:val="none" w:sz="0" w:space="0" w:color="auto"/>
                                    <w:right w:val="none" w:sz="0" w:space="0" w:color="auto"/>
                                  </w:divBdr>
                                </w:div>
                                <w:div w:id="1695781982">
                                  <w:marLeft w:val="0"/>
                                  <w:marRight w:val="0"/>
                                  <w:marTop w:val="0"/>
                                  <w:marBottom w:val="0"/>
                                  <w:divBdr>
                                    <w:top w:val="none" w:sz="0" w:space="0" w:color="auto"/>
                                    <w:left w:val="none" w:sz="0" w:space="0" w:color="auto"/>
                                    <w:bottom w:val="none" w:sz="0" w:space="0" w:color="auto"/>
                                    <w:right w:val="none" w:sz="0" w:space="0" w:color="auto"/>
                                  </w:divBdr>
                                </w:div>
                                <w:div w:id="1695781999">
                                  <w:marLeft w:val="0"/>
                                  <w:marRight w:val="0"/>
                                  <w:marTop w:val="0"/>
                                  <w:marBottom w:val="0"/>
                                  <w:divBdr>
                                    <w:top w:val="none" w:sz="0" w:space="0" w:color="auto"/>
                                    <w:left w:val="none" w:sz="0" w:space="0" w:color="auto"/>
                                    <w:bottom w:val="none" w:sz="0" w:space="0" w:color="auto"/>
                                    <w:right w:val="none" w:sz="0" w:space="0" w:color="auto"/>
                                  </w:divBdr>
                                </w:div>
                                <w:div w:id="1695782009">
                                  <w:marLeft w:val="0"/>
                                  <w:marRight w:val="0"/>
                                  <w:marTop w:val="0"/>
                                  <w:marBottom w:val="0"/>
                                  <w:divBdr>
                                    <w:top w:val="none" w:sz="0" w:space="0" w:color="auto"/>
                                    <w:left w:val="none" w:sz="0" w:space="0" w:color="auto"/>
                                    <w:bottom w:val="none" w:sz="0" w:space="0" w:color="auto"/>
                                    <w:right w:val="none" w:sz="0" w:space="0" w:color="auto"/>
                                  </w:divBdr>
                                </w:div>
                                <w:div w:id="1695782024">
                                  <w:marLeft w:val="0"/>
                                  <w:marRight w:val="0"/>
                                  <w:marTop w:val="0"/>
                                  <w:marBottom w:val="0"/>
                                  <w:divBdr>
                                    <w:top w:val="none" w:sz="0" w:space="0" w:color="auto"/>
                                    <w:left w:val="none" w:sz="0" w:space="0" w:color="auto"/>
                                    <w:bottom w:val="none" w:sz="0" w:space="0" w:color="auto"/>
                                    <w:right w:val="none" w:sz="0" w:space="0" w:color="auto"/>
                                  </w:divBdr>
                                </w:div>
                                <w:div w:id="1695782048">
                                  <w:marLeft w:val="0"/>
                                  <w:marRight w:val="0"/>
                                  <w:marTop w:val="0"/>
                                  <w:marBottom w:val="0"/>
                                  <w:divBdr>
                                    <w:top w:val="none" w:sz="0" w:space="0" w:color="auto"/>
                                    <w:left w:val="none" w:sz="0" w:space="0" w:color="auto"/>
                                    <w:bottom w:val="none" w:sz="0" w:space="0" w:color="auto"/>
                                    <w:right w:val="none" w:sz="0" w:space="0" w:color="auto"/>
                                  </w:divBdr>
                                </w:div>
                                <w:div w:id="1695782049">
                                  <w:marLeft w:val="0"/>
                                  <w:marRight w:val="0"/>
                                  <w:marTop w:val="0"/>
                                  <w:marBottom w:val="0"/>
                                  <w:divBdr>
                                    <w:top w:val="none" w:sz="0" w:space="0" w:color="auto"/>
                                    <w:left w:val="none" w:sz="0" w:space="0" w:color="auto"/>
                                    <w:bottom w:val="none" w:sz="0" w:space="0" w:color="auto"/>
                                    <w:right w:val="none" w:sz="0" w:space="0" w:color="auto"/>
                                  </w:divBdr>
                                </w:div>
                                <w:div w:id="1695782057">
                                  <w:marLeft w:val="0"/>
                                  <w:marRight w:val="0"/>
                                  <w:marTop w:val="0"/>
                                  <w:marBottom w:val="0"/>
                                  <w:divBdr>
                                    <w:top w:val="none" w:sz="0" w:space="0" w:color="auto"/>
                                    <w:left w:val="none" w:sz="0" w:space="0" w:color="auto"/>
                                    <w:bottom w:val="none" w:sz="0" w:space="0" w:color="auto"/>
                                    <w:right w:val="none" w:sz="0" w:space="0" w:color="auto"/>
                                  </w:divBdr>
                                </w:div>
                                <w:div w:id="1695782068">
                                  <w:marLeft w:val="0"/>
                                  <w:marRight w:val="0"/>
                                  <w:marTop w:val="0"/>
                                  <w:marBottom w:val="0"/>
                                  <w:divBdr>
                                    <w:top w:val="none" w:sz="0" w:space="0" w:color="auto"/>
                                    <w:left w:val="none" w:sz="0" w:space="0" w:color="auto"/>
                                    <w:bottom w:val="none" w:sz="0" w:space="0" w:color="auto"/>
                                    <w:right w:val="none" w:sz="0" w:space="0" w:color="auto"/>
                                  </w:divBdr>
                                </w:div>
                                <w:div w:id="1695782103">
                                  <w:marLeft w:val="0"/>
                                  <w:marRight w:val="0"/>
                                  <w:marTop w:val="0"/>
                                  <w:marBottom w:val="0"/>
                                  <w:divBdr>
                                    <w:top w:val="none" w:sz="0" w:space="0" w:color="auto"/>
                                    <w:left w:val="none" w:sz="0" w:space="0" w:color="auto"/>
                                    <w:bottom w:val="none" w:sz="0" w:space="0" w:color="auto"/>
                                    <w:right w:val="none" w:sz="0" w:space="0" w:color="auto"/>
                                  </w:divBdr>
                                </w:div>
                                <w:div w:id="1695782109">
                                  <w:marLeft w:val="0"/>
                                  <w:marRight w:val="0"/>
                                  <w:marTop w:val="0"/>
                                  <w:marBottom w:val="0"/>
                                  <w:divBdr>
                                    <w:top w:val="none" w:sz="0" w:space="0" w:color="auto"/>
                                    <w:left w:val="none" w:sz="0" w:space="0" w:color="auto"/>
                                    <w:bottom w:val="none" w:sz="0" w:space="0" w:color="auto"/>
                                    <w:right w:val="none" w:sz="0" w:space="0" w:color="auto"/>
                                  </w:divBdr>
                                </w:div>
                                <w:div w:id="1695782121">
                                  <w:marLeft w:val="0"/>
                                  <w:marRight w:val="0"/>
                                  <w:marTop w:val="0"/>
                                  <w:marBottom w:val="0"/>
                                  <w:divBdr>
                                    <w:top w:val="none" w:sz="0" w:space="0" w:color="auto"/>
                                    <w:left w:val="none" w:sz="0" w:space="0" w:color="auto"/>
                                    <w:bottom w:val="none" w:sz="0" w:space="0" w:color="auto"/>
                                    <w:right w:val="none" w:sz="0" w:space="0" w:color="auto"/>
                                  </w:divBdr>
                                </w:div>
                                <w:div w:id="1695782134">
                                  <w:marLeft w:val="0"/>
                                  <w:marRight w:val="0"/>
                                  <w:marTop w:val="0"/>
                                  <w:marBottom w:val="0"/>
                                  <w:divBdr>
                                    <w:top w:val="none" w:sz="0" w:space="0" w:color="auto"/>
                                    <w:left w:val="none" w:sz="0" w:space="0" w:color="auto"/>
                                    <w:bottom w:val="none" w:sz="0" w:space="0" w:color="auto"/>
                                    <w:right w:val="none" w:sz="0" w:space="0" w:color="auto"/>
                                  </w:divBdr>
                                </w:div>
                                <w:div w:id="1695782159">
                                  <w:marLeft w:val="0"/>
                                  <w:marRight w:val="0"/>
                                  <w:marTop w:val="0"/>
                                  <w:marBottom w:val="0"/>
                                  <w:divBdr>
                                    <w:top w:val="none" w:sz="0" w:space="0" w:color="auto"/>
                                    <w:left w:val="none" w:sz="0" w:space="0" w:color="auto"/>
                                    <w:bottom w:val="none" w:sz="0" w:space="0" w:color="auto"/>
                                    <w:right w:val="none" w:sz="0" w:space="0" w:color="auto"/>
                                  </w:divBdr>
                                </w:div>
                                <w:div w:id="1695782183">
                                  <w:marLeft w:val="0"/>
                                  <w:marRight w:val="0"/>
                                  <w:marTop w:val="0"/>
                                  <w:marBottom w:val="0"/>
                                  <w:divBdr>
                                    <w:top w:val="none" w:sz="0" w:space="0" w:color="auto"/>
                                    <w:left w:val="none" w:sz="0" w:space="0" w:color="auto"/>
                                    <w:bottom w:val="none" w:sz="0" w:space="0" w:color="auto"/>
                                    <w:right w:val="none" w:sz="0" w:space="0" w:color="auto"/>
                                  </w:divBdr>
                                </w:div>
                                <w:div w:id="1695782207">
                                  <w:marLeft w:val="0"/>
                                  <w:marRight w:val="0"/>
                                  <w:marTop w:val="0"/>
                                  <w:marBottom w:val="0"/>
                                  <w:divBdr>
                                    <w:top w:val="none" w:sz="0" w:space="0" w:color="auto"/>
                                    <w:left w:val="none" w:sz="0" w:space="0" w:color="auto"/>
                                    <w:bottom w:val="none" w:sz="0" w:space="0" w:color="auto"/>
                                    <w:right w:val="none" w:sz="0" w:space="0" w:color="auto"/>
                                  </w:divBdr>
                                </w:div>
                                <w:div w:id="1695782235">
                                  <w:marLeft w:val="0"/>
                                  <w:marRight w:val="0"/>
                                  <w:marTop w:val="0"/>
                                  <w:marBottom w:val="0"/>
                                  <w:divBdr>
                                    <w:top w:val="none" w:sz="0" w:space="0" w:color="auto"/>
                                    <w:left w:val="none" w:sz="0" w:space="0" w:color="auto"/>
                                    <w:bottom w:val="none" w:sz="0" w:space="0" w:color="auto"/>
                                    <w:right w:val="none" w:sz="0" w:space="0" w:color="auto"/>
                                  </w:divBdr>
                                </w:div>
                                <w:div w:id="1695782251">
                                  <w:marLeft w:val="0"/>
                                  <w:marRight w:val="0"/>
                                  <w:marTop w:val="0"/>
                                  <w:marBottom w:val="0"/>
                                  <w:divBdr>
                                    <w:top w:val="none" w:sz="0" w:space="0" w:color="auto"/>
                                    <w:left w:val="none" w:sz="0" w:space="0" w:color="auto"/>
                                    <w:bottom w:val="none" w:sz="0" w:space="0" w:color="auto"/>
                                    <w:right w:val="none" w:sz="0" w:space="0" w:color="auto"/>
                                  </w:divBdr>
                                </w:div>
                                <w:div w:id="1695782260">
                                  <w:marLeft w:val="0"/>
                                  <w:marRight w:val="0"/>
                                  <w:marTop w:val="0"/>
                                  <w:marBottom w:val="0"/>
                                  <w:divBdr>
                                    <w:top w:val="none" w:sz="0" w:space="0" w:color="auto"/>
                                    <w:left w:val="none" w:sz="0" w:space="0" w:color="auto"/>
                                    <w:bottom w:val="none" w:sz="0" w:space="0" w:color="auto"/>
                                    <w:right w:val="none" w:sz="0" w:space="0" w:color="auto"/>
                                  </w:divBdr>
                                </w:div>
                                <w:div w:id="1695782266">
                                  <w:marLeft w:val="0"/>
                                  <w:marRight w:val="0"/>
                                  <w:marTop w:val="0"/>
                                  <w:marBottom w:val="0"/>
                                  <w:divBdr>
                                    <w:top w:val="none" w:sz="0" w:space="0" w:color="auto"/>
                                    <w:left w:val="none" w:sz="0" w:space="0" w:color="auto"/>
                                    <w:bottom w:val="none" w:sz="0" w:space="0" w:color="auto"/>
                                    <w:right w:val="none" w:sz="0" w:space="0" w:color="auto"/>
                                  </w:divBdr>
                                </w:div>
                                <w:div w:id="1695782303">
                                  <w:marLeft w:val="0"/>
                                  <w:marRight w:val="0"/>
                                  <w:marTop w:val="0"/>
                                  <w:marBottom w:val="0"/>
                                  <w:divBdr>
                                    <w:top w:val="none" w:sz="0" w:space="0" w:color="auto"/>
                                    <w:left w:val="none" w:sz="0" w:space="0" w:color="auto"/>
                                    <w:bottom w:val="none" w:sz="0" w:space="0" w:color="auto"/>
                                    <w:right w:val="none" w:sz="0" w:space="0" w:color="auto"/>
                                  </w:divBdr>
                                </w:div>
                                <w:div w:id="1695782356">
                                  <w:marLeft w:val="0"/>
                                  <w:marRight w:val="0"/>
                                  <w:marTop w:val="0"/>
                                  <w:marBottom w:val="0"/>
                                  <w:divBdr>
                                    <w:top w:val="none" w:sz="0" w:space="0" w:color="auto"/>
                                    <w:left w:val="none" w:sz="0" w:space="0" w:color="auto"/>
                                    <w:bottom w:val="none" w:sz="0" w:space="0" w:color="auto"/>
                                    <w:right w:val="none" w:sz="0" w:space="0" w:color="auto"/>
                                  </w:divBdr>
                                </w:div>
                                <w:div w:id="1695782370">
                                  <w:marLeft w:val="0"/>
                                  <w:marRight w:val="0"/>
                                  <w:marTop w:val="0"/>
                                  <w:marBottom w:val="0"/>
                                  <w:divBdr>
                                    <w:top w:val="none" w:sz="0" w:space="0" w:color="auto"/>
                                    <w:left w:val="none" w:sz="0" w:space="0" w:color="auto"/>
                                    <w:bottom w:val="none" w:sz="0" w:space="0" w:color="auto"/>
                                    <w:right w:val="none" w:sz="0" w:space="0" w:color="auto"/>
                                  </w:divBdr>
                                </w:div>
                                <w:div w:id="1695782374">
                                  <w:marLeft w:val="0"/>
                                  <w:marRight w:val="0"/>
                                  <w:marTop w:val="0"/>
                                  <w:marBottom w:val="0"/>
                                  <w:divBdr>
                                    <w:top w:val="none" w:sz="0" w:space="0" w:color="auto"/>
                                    <w:left w:val="none" w:sz="0" w:space="0" w:color="auto"/>
                                    <w:bottom w:val="none" w:sz="0" w:space="0" w:color="auto"/>
                                    <w:right w:val="none" w:sz="0" w:space="0" w:color="auto"/>
                                  </w:divBdr>
                                </w:div>
                                <w:div w:id="1695782379">
                                  <w:marLeft w:val="0"/>
                                  <w:marRight w:val="0"/>
                                  <w:marTop w:val="0"/>
                                  <w:marBottom w:val="0"/>
                                  <w:divBdr>
                                    <w:top w:val="none" w:sz="0" w:space="0" w:color="auto"/>
                                    <w:left w:val="none" w:sz="0" w:space="0" w:color="auto"/>
                                    <w:bottom w:val="none" w:sz="0" w:space="0" w:color="auto"/>
                                    <w:right w:val="none" w:sz="0" w:space="0" w:color="auto"/>
                                  </w:divBdr>
                                </w:div>
                                <w:div w:id="1695782381">
                                  <w:marLeft w:val="0"/>
                                  <w:marRight w:val="0"/>
                                  <w:marTop w:val="0"/>
                                  <w:marBottom w:val="0"/>
                                  <w:divBdr>
                                    <w:top w:val="none" w:sz="0" w:space="0" w:color="auto"/>
                                    <w:left w:val="none" w:sz="0" w:space="0" w:color="auto"/>
                                    <w:bottom w:val="none" w:sz="0" w:space="0" w:color="auto"/>
                                    <w:right w:val="none" w:sz="0" w:space="0" w:color="auto"/>
                                  </w:divBdr>
                                </w:div>
                                <w:div w:id="1695782402">
                                  <w:marLeft w:val="0"/>
                                  <w:marRight w:val="0"/>
                                  <w:marTop w:val="0"/>
                                  <w:marBottom w:val="0"/>
                                  <w:divBdr>
                                    <w:top w:val="none" w:sz="0" w:space="0" w:color="auto"/>
                                    <w:left w:val="none" w:sz="0" w:space="0" w:color="auto"/>
                                    <w:bottom w:val="none" w:sz="0" w:space="0" w:color="auto"/>
                                    <w:right w:val="none" w:sz="0" w:space="0" w:color="auto"/>
                                  </w:divBdr>
                                </w:div>
                                <w:div w:id="1695782413">
                                  <w:marLeft w:val="0"/>
                                  <w:marRight w:val="0"/>
                                  <w:marTop w:val="0"/>
                                  <w:marBottom w:val="0"/>
                                  <w:divBdr>
                                    <w:top w:val="none" w:sz="0" w:space="0" w:color="auto"/>
                                    <w:left w:val="none" w:sz="0" w:space="0" w:color="auto"/>
                                    <w:bottom w:val="none" w:sz="0" w:space="0" w:color="auto"/>
                                    <w:right w:val="none" w:sz="0" w:space="0" w:color="auto"/>
                                  </w:divBdr>
                                </w:div>
                                <w:div w:id="1695782423">
                                  <w:marLeft w:val="0"/>
                                  <w:marRight w:val="0"/>
                                  <w:marTop w:val="0"/>
                                  <w:marBottom w:val="0"/>
                                  <w:divBdr>
                                    <w:top w:val="none" w:sz="0" w:space="0" w:color="auto"/>
                                    <w:left w:val="none" w:sz="0" w:space="0" w:color="auto"/>
                                    <w:bottom w:val="none" w:sz="0" w:space="0" w:color="auto"/>
                                    <w:right w:val="none" w:sz="0" w:space="0" w:color="auto"/>
                                  </w:divBdr>
                                </w:div>
                                <w:div w:id="1695782424">
                                  <w:marLeft w:val="0"/>
                                  <w:marRight w:val="0"/>
                                  <w:marTop w:val="0"/>
                                  <w:marBottom w:val="0"/>
                                  <w:divBdr>
                                    <w:top w:val="none" w:sz="0" w:space="0" w:color="auto"/>
                                    <w:left w:val="none" w:sz="0" w:space="0" w:color="auto"/>
                                    <w:bottom w:val="none" w:sz="0" w:space="0" w:color="auto"/>
                                    <w:right w:val="none" w:sz="0" w:space="0" w:color="auto"/>
                                  </w:divBdr>
                                </w:div>
                                <w:div w:id="1695782432">
                                  <w:marLeft w:val="0"/>
                                  <w:marRight w:val="0"/>
                                  <w:marTop w:val="0"/>
                                  <w:marBottom w:val="0"/>
                                  <w:divBdr>
                                    <w:top w:val="none" w:sz="0" w:space="0" w:color="auto"/>
                                    <w:left w:val="none" w:sz="0" w:space="0" w:color="auto"/>
                                    <w:bottom w:val="none" w:sz="0" w:space="0" w:color="auto"/>
                                    <w:right w:val="none" w:sz="0" w:space="0" w:color="auto"/>
                                  </w:divBdr>
                                </w:div>
                                <w:div w:id="1695782459">
                                  <w:marLeft w:val="0"/>
                                  <w:marRight w:val="0"/>
                                  <w:marTop w:val="0"/>
                                  <w:marBottom w:val="0"/>
                                  <w:divBdr>
                                    <w:top w:val="none" w:sz="0" w:space="0" w:color="auto"/>
                                    <w:left w:val="none" w:sz="0" w:space="0" w:color="auto"/>
                                    <w:bottom w:val="none" w:sz="0" w:space="0" w:color="auto"/>
                                    <w:right w:val="none" w:sz="0" w:space="0" w:color="auto"/>
                                  </w:divBdr>
                                </w:div>
                                <w:div w:id="1695782464">
                                  <w:marLeft w:val="0"/>
                                  <w:marRight w:val="0"/>
                                  <w:marTop w:val="0"/>
                                  <w:marBottom w:val="0"/>
                                  <w:divBdr>
                                    <w:top w:val="none" w:sz="0" w:space="0" w:color="auto"/>
                                    <w:left w:val="none" w:sz="0" w:space="0" w:color="auto"/>
                                    <w:bottom w:val="none" w:sz="0" w:space="0" w:color="auto"/>
                                    <w:right w:val="none" w:sz="0" w:space="0" w:color="auto"/>
                                  </w:divBdr>
                                </w:div>
                                <w:div w:id="1695782510">
                                  <w:marLeft w:val="0"/>
                                  <w:marRight w:val="0"/>
                                  <w:marTop w:val="0"/>
                                  <w:marBottom w:val="0"/>
                                  <w:divBdr>
                                    <w:top w:val="none" w:sz="0" w:space="0" w:color="auto"/>
                                    <w:left w:val="none" w:sz="0" w:space="0" w:color="auto"/>
                                    <w:bottom w:val="none" w:sz="0" w:space="0" w:color="auto"/>
                                    <w:right w:val="none" w:sz="0" w:space="0" w:color="auto"/>
                                  </w:divBdr>
                                </w:div>
                                <w:div w:id="1695782540">
                                  <w:marLeft w:val="0"/>
                                  <w:marRight w:val="0"/>
                                  <w:marTop w:val="0"/>
                                  <w:marBottom w:val="0"/>
                                  <w:divBdr>
                                    <w:top w:val="none" w:sz="0" w:space="0" w:color="auto"/>
                                    <w:left w:val="none" w:sz="0" w:space="0" w:color="auto"/>
                                    <w:bottom w:val="none" w:sz="0" w:space="0" w:color="auto"/>
                                    <w:right w:val="none" w:sz="0" w:space="0" w:color="auto"/>
                                  </w:divBdr>
                                </w:div>
                                <w:div w:id="1695782551">
                                  <w:marLeft w:val="0"/>
                                  <w:marRight w:val="0"/>
                                  <w:marTop w:val="0"/>
                                  <w:marBottom w:val="0"/>
                                  <w:divBdr>
                                    <w:top w:val="none" w:sz="0" w:space="0" w:color="auto"/>
                                    <w:left w:val="none" w:sz="0" w:space="0" w:color="auto"/>
                                    <w:bottom w:val="none" w:sz="0" w:space="0" w:color="auto"/>
                                    <w:right w:val="none" w:sz="0" w:space="0" w:color="auto"/>
                                  </w:divBdr>
                                </w:div>
                                <w:div w:id="1695782557">
                                  <w:marLeft w:val="0"/>
                                  <w:marRight w:val="0"/>
                                  <w:marTop w:val="0"/>
                                  <w:marBottom w:val="0"/>
                                  <w:divBdr>
                                    <w:top w:val="none" w:sz="0" w:space="0" w:color="auto"/>
                                    <w:left w:val="none" w:sz="0" w:space="0" w:color="auto"/>
                                    <w:bottom w:val="none" w:sz="0" w:space="0" w:color="auto"/>
                                    <w:right w:val="none" w:sz="0" w:space="0" w:color="auto"/>
                                  </w:divBdr>
                                </w:div>
                                <w:div w:id="1695782563">
                                  <w:marLeft w:val="0"/>
                                  <w:marRight w:val="0"/>
                                  <w:marTop w:val="0"/>
                                  <w:marBottom w:val="0"/>
                                  <w:divBdr>
                                    <w:top w:val="none" w:sz="0" w:space="0" w:color="auto"/>
                                    <w:left w:val="none" w:sz="0" w:space="0" w:color="auto"/>
                                    <w:bottom w:val="none" w:sz="0" w:space="0" w:color="auto"/>
                                    <w:right w:val="none" w:sz="0" w:space="0" w:color="auto"/>
                                  </w:divBdr>
                                </w:div>
                                <w:div w:id="1695782575">
                                  <w:marLeft w:val="0"/>
                                  <w:marRight w:val="0"/>
                                  <w:marTop w:val="0"/>
                                  <w:marBottom w:val="0"/>
                                  <w:divBdr>
                                    <w:top w:val="none" w:sz="0" w:space="0" w:color="auto"/>
                                    <w:left w:val="none" w:sz="0" w:space="0" w:color="auto"/>
                                    <w:bottom w:val="none" w:sz="0" w:space="0" w:color="auto"/>
                                    <w:right w:val="none" w:sz="0" w:space="0" w:color="auto"/>
                                  </w:divBdr>
                                </w:div>
                                <w:div w:id="1695782579">
                                  <w:marLeft w:val="0"/>
                                  <w:marRight w:val="0"/>
                                  <w:marTop w:val="0"/>
                                  <w:marBottom w:val="0"/>
                                  <w:divBdr>
                                    <w:top w:val="none" w:sz="0" w:space="0" w:color="auto"/>
                                    <w:left w:val="none" w:sz="0" w:space="0" w:color="auto"/>
                                    <w:bottom w:val="none" w:sz="0" w:space="0" w:color="auto"/>
                                    <w:right w:val="none" w:sz="0" w:space="0" w:color="auto"/>
                                  </w:divBdr>
                                </w:div>
                                <w:div w:id="1695782583">
                                  <w:marLeft w:val="0"/>
                                  <w:marRight w:val="0"/>
                                  <w:marTop w:val="0"/>
                                  <w:marBottom w:val="0"/>
                                  <w:divBdr>
                                    <w:top w:val="none" w:sz="0" w:space="0" w:color="auto"/>
                                    <w:left w:val="none" w:sz="0" w:space="0" w:color="auto"/>
                                    <w:bottom w:val="none" w:sz="0" w:space="0" w:color="auto"/>
                                    <w:right w:val="none" w:sz="0" w:space="0" w:color="auto"/>
                                  </w:divBdr>
                                </w:div>
                                <w:div w:id="1695782585">
                                  <w:marLeft w:val="0"/>
                                  <w:marRight w:val="0"/>
                                  <w:marTop w:val="0"/>
                                  <w:marBottom w:val="0"/>
                                  <w:divBdr>
                                    <w:top w:val="none" w:sz="0" w:space="0" w:color="auto"/>
                                    <w:left w:val="none" w:sz="0" w:space="0" w:color="auto"/>
                                    <w:bottom w:val="none" w:sz="0" w:space="0" w:color="auto"/>
                                    <w:right w:val="none" w:sz="0" w:space="0" w:color="auto"/>
                                  </w:divBdr>
                                </w:div>
                                <w:div w:id="1695782595">
                                  <w:marLeft w:val="0"/>
                                  <w:marRight w:val="0"/>
                                  <w:marTop w:val="0"/>
                                  <w:marBottom w:val="0"/>
                                  <w:divBdr>
                                    <w:top w:val="none" w:sz="0" w:space="0" w:color="auto"/>
                                    <w:left w:val="none" w:sz="0" w:space="0" w:color="auto"/>
                                    <w:bottom w:val="none" w:sz="0" w:space="0" w:color="auto"/>
                                    <w:right w:val="none" w:sz="0" w:space="0" w:color="auto"/>
                                  </w:divBdr>
                                </w:div>
                                <w:div w:id="1695782613">
                                  <w:marLeft w:val="0"/>
                                  <w:marRight w:val="0"/>
                                  <w:marTop w:val="0"/>
                                  <w:marBottom w:val="0"/>
                                  <w:divBdr>
                                    <w:top w:val="none" w:sz="0" w:space="0" w:color="auto"/>
                                    <w:left w:val="none" w:sz="0" w:space="0" w:color="auto"/>
                                    <w:bottom w:val="none" w:sz="0" w:space="0" w:color="auto"/>
                                    <w:right w:val="none" w:sz="0" w:space="0" w:color="auto"/>
                                  </w:divBdr>
                                </w:div>
                                <w:div w:id="1695782645">
                                  <w:marLeft w:val="0"/>
                                  <w:marRight w:val="0"/>
                                  <w:marTop w:val="0"/>
                                  <w:marBottom w:val="0"/>
                                  <w:divBdr>
                                    <w:top w:val="none" w:sz="0" w:space="0" w:color="auto"/>
                                    <w:left w:val="none" w:sz="0" w:space="0" w:color="auto"/>
                                    <w:bottom w:val="none" w:sz="0" w:space="0" w:color="auto"/>
                                    <w:right w:val="none" w:sz="0" w:space="0" w:color="auto"/>
                                  </w:divBdr>
                                </w:div>
                                <w:div w:id="1695782649">
                                  <w:marLeft w:val="0"/>
                                  <w:marRight w:val="0"/>
                                  <w:marTop w:val="0"/>
                                  <w:marBottom w:val="0"/>
                                  <w:divBdr>
                                    <w:top w:val="none" w:sz="0" w:space="0" w:color="auto"/>
                                    <w:left w:val="none" w:sz="0" w:space="0" w:color="auto"/>
                                    <w:bottom w:val="none" w:sz="0" w:space="0" w:color="auto"/>
                                    <w:right w:val="none" w:sz="0" w:space="0" w:color="auto"/>
                                  </w:divBdr>
                                </w:div>
                                <w:div w:id="1695782656">
                                  <w:marLeft w:val="0"/>
                                  <w:marRight w:val="0"/>
                                  <w:marTop w:val="0"/>
                                  <w:marBottom w:val="0"/>
                                  <w:divBdr>
                                    <w:top w:val="none" w:sz="0" w:space="0" w:color="auto"/>
                                    <w:left w:val="none" w:sz="0" w:space="0" w:color="auto"/>
                                    <w:bottom w:val="none" w:sz="0" w:space="0" w:color="auto"/>
                                    <w:right w:val="none" w:sz="0" w:space="0" w:color="auto"/>
                                  </w:divBdr>
                                </w:div>
                                <w:div w:id="1695782670">
                                  <w:marLeft w:val="0"/>
                                  <w:marRight w:val="0"/>
                                  <w:marTop w:val="0"/>
                                  <w:marBottom w:val="0"/>
                                  <w:divBdr>
                                    <w:top w:val="none" w:sz="0" w:space="0" w:color="auto"/>
                                    <w:left w:val="none" w:sz="0" w:space="0" w:color="auto"/>
                                    <w:bottom w:val="none" w:sz="0" w:space="0" w:color="auto"/>
                                    <w:right w:val="none" w:sz="0" w:space="0" w:color="auto"/>
                                  </w:divBdr>
                                </w:div>
                                <w:div w:id="1695782674">
                                  <w:marLeft w:val="0"/>
                                  <w:marRight w:val="0"/>
                                  <w:marTop w:val="0"/>
                                  <w:marBottom w:val="0"/>
                                  <w:divBdr>
                                    <w:top w:val="none" w:sz="0" w:space="0" w:color="auto"/>
                                    <w:left w:val="none" w:sz="0" w:space="0" w:color="auto"/>
                                    <w:bottom w:val="none" w:sz="0" w:space="0" w:color="auto"/>
                                    <w:right w:val="none" w:sz="0" w:space="0" w:color="auto"/>
                                  </w:divBdr>
                                </w:div>
                                <w:div w:id="1695782723">
                                  <w:marLeft w:val="0"/>
                                  <w:marRight w:val="0"/>
                                  <w:marTop w:val="0"/>
                                  <w:marBottom w:val="0"/>
                                  <w:divBdr>
                                    <w:top w:val="none" w:sz="0" w:space="0" w:color="auto"/>
                                    <w:left w:val="none" w:sz="0" w:space="0" w:color="auto"/>
                                    <w:bottom w:val="none" w:sz="0" w:space="0" w:color="auto"/>
                                    <w:right w:val="none" w:sz="0" w:space="0" w:color="auto"/>
                                  </w:divBdr>
                                </w:div>
                                <w:div w:id="1695782732">
                                  <w:marLeft w:val="0"/>
                                  <w:marRight w:val="0"/>
                                  <w:marTop w:val="0"/>
                                  <w:marBottom w:val="0"/>
                                  <w:divBdr>
                                    <w:top w:val="none" w:sz="0" w:space="0" w:color="auto"/>
                                    <w:left w:val="none" w:sz="0" w:space="0" w:color="auto"/>
                                    <w:bottom w:val="none" w:sz="0" w:space="0" w:color="auto"/>
                                    <w:right w:val="none" w:sz="0" w:space="0" w:color="auto"/>
                                  </w:divBdr>
                                </w:div>
                                <w:div w:id="1695782757">
                                  <w:marLeft w:val="0"/>
                                  <w:marRight w:val="0"/>
                                  <w:marTop w:val="0"/>
                                  <w:marBottom w:val="0"/>
                                  <w:divBdr>
                                    <w:top w:val="none" w:sz="0" w:space="0" w:color="auto"/>
                                    <w:left w:val="none" w:sz="0" w:space="0" w:color="auto"/>
                                    <w:bottom w:val="none" w:sz="0" w:space="0" w:color="auto"/>
                                    <w:right w:val="none" w:sz="0" w:space="0" w:color="auto"/>
                                  </w:divBdr>
                                </w:div>
                                <w:div w:id="1695782764">
                                  <w:marLeft w:val="0"/>
                                  <w:marRight w:val="0"/>
                                  <w:marTop w:val="0"/>
                                  <w:marBottom w:val="0"/>
                                  <w:divBdr>
                                    <w:top w:val="none" w:sz="0" w:space="0" w:color="auto"/>
                                    <w:left w:val="none" w:sz="0" w:space="0" w:color="auto"/>
                                    <w:bottom w:val="none" w:sz="0" w:space="0" w:color="auto"/>
                                    <w:right w:val="none" w:sz="0" w:space="0" w:color="auto"/>
                                  </w:divBdr>
                                </w:div>
                                <w:div w:id="1695782769">
                                  <w:marLeft w:val="0"/>
                                  <w:marRight w:val="0"/>
                                  <w:marTop w:val="0"/>
                                  <w:marBottom w:val="0"/>
                                  <w:divBdr>
                                    <w:top w:val="none" w:sz="0" w:space="0" w:color="auto"/>
                                    <w:left w:val="none" w:sz="0" w:space="0" w:color="auto"/>
                                    <w:bottom w:val="none" w:sz="0" w:space="0" w:color="auto"/>
                                    <w:right w:val="none" w:sz="0" w:space="0" w:color="auto"/>
                                  </w:divBdr>
                                </w:div>
                                <w:div w:id="1695782779">
                                  <w:marLeft w:val="0"/>
                                  <w:marRight w:val="0"/>
                                  <w:marTop w:val="0"/>
                                  <w:marBottom w:val="0"/>
                                  <w:divBdr>
                                    <w:top w:val="none" w:sz="0" w:space="0" w:color="auto"/>
                                    <w:left w:val="none" w:sz="0" w:space="0" w:color="auto"/>
                                    <w:bottom w:val="none" w:sz="0" w:space="0" w:color="auto"/>
                                    <w:right w:val="none" w:sz="0" w:space="0" w:color="auto"/>
                                  </w:divBdr>
                                </w:div>
                                <w:div w:id="1695782798">
                                  <w:marLeft w:val="0"/>
                                  <w:marRight w:val="0"/>
                                  <w:marTop w:val="0"/>
                                  <w:marBottom w:val="0"/>
                                  <w:divBdr>
                                    <w:top w:val="none" w:sz="0" w:space="0" w:color="auto"/>
                                    <w:left w:val="none" w:sz="0" w:space="0" w:color="auto"/>
                                    <w:bottom w:val="none" w:sz="0" w:space="0" w:color="auto"/>
                                    <w:right w:val="none" w:sz="0" w:space="0" w:color="auto"/>
                                  </w:divBdr>
                                </w:div>
                                <w:div w:id="1695782804">
                                  <w:marLeft w:val="0"/>
                                  <w:marRight w:val="0"/>
                                  <w:marTop w:val="0"/>
                                  <w:marBottom w:val="0"/>
                                  <w:divBdr>
                                    <w:top w:val="none" w:sz="0" w:space="0" w:color="auto"/>
                                    <w:left w:val="none" w:sz="0" w:space="0" w:color="auto"/>
                                    <w:bottom w:val="none" w:sz="0" w:space="0" w:color="auto"/>
                                    <w:right w:val="none" w:sz="0" w:space="0" w:color="auto"/>
                                  </w:divBdr>
                                </w:div>
                                <w:div w:id="1695782806">
                                  <w:marLeft w:val="0"/>
                                  <w:marRight w:val="0"/>
                                  <w:marTop w:val="0"/>
                                  <w:marBottom w:val="0"/>
                                  <w:divBdr>
                                    <w:top w:val="none" w:sz="0" w:space="0" w:color="auto"/>
                                    <w:left w:val="none" w:sz="0" w:space="0" w:color="auto"/>
                                    <w:bottom w:val="none" w:sz="0" w:space="0" w:color="auto"/>
                                    <w:right w:val="none" w:sz="0" w:space="0" w:color="auto"/>
                                  </w:divBdr>
                                </w:div>
                                <w:div w:id="1695782817">
                                  <w:marLeft w:val="0"/>
                                  <w:marRight w:val="0"/>
                                  <w:marTop w:val="0"/>
                                  <w:marBottom w:val="0"/>
                                  <w:divBdr>
                                    <w:top w:val="none" w:sz="0" w:space="0" w:color="auto"/>
                                    <w:left w:val="none" w:sz="0" w:space="0" w:color="auto"/>
                                    <w:bottom w:val="none" w:sz="0" w:space="0" w:color="auto"/>
                                    <w:right w:val="none" w:sz="0" w:space="0" w:color="auto"/>
                                  </w:divBdr>
                                </w:div>
                                <w:div w:id="1695782820">
                                  <w:marLeft w:val="0"/>
                                  <w:marRight w:val="0"/>
                                  <w:marTop w:val="0"/>
                                  <w:marBottom w:val="0"/>
                                  <w:divBdr>
                                    <w:top w:val="none" w:sz="0" w:space="0" w:color="auto"/>
                                    <w:left w:val="none" w:sz="0" w:space="0" w:color="auto"/>
                                    <w:bottom w:val="none" w:sz="0" w:space="0" w:color="auto"/>
                                    <w:right w:val="none" w:sz="0" w:space="0" w:color="auto"/>
                                  </w:divBdr>
                                </w:div>
                                <w:div w:id="1695782824">
                                  <w:marLeft w:val="0"/>
                                  <w:marRight w:val="0"/>
                                  <w:marTop w:val="0"/>
                                  <w:marBottom w:val="0"/>
                                  <w:divBdr>
                                    <w:top w:val="none" w:sz="0" w:space="0" w:color="auto"/>
                                    <w:left w:val="none" w:sz="0" w:space="0" w:color="auto"/>
                                    <w:bottom w:val="none" w:sz="0" w:space="0" w:color="auto"/>
                                    <w:right w:val="none" w:sz="0" w:space="0" w:color="auto"/>
                                  </w:divBdr>
                                </w:div>
                                <w:div w:id="1695782833">
                                  <w:marLeft w:val="0"/>
                                  <w:marRight w:val="0"/>
                                  <w:marTop w:val="0"/>
                                  <w:marBottom w:val="0"/>
                                  <w:divBdr>
                                    <w:top w:val="none" w:sz="0" w:space="0" w:color="auto"/>
                                    <w:left w:val="none" w:sz="0" w:space="0" w:color="auto"/>
                                    <w:bottom w:val="none" w:sz="0" w:space="0" w:color="auto"/>
                                    <w:right w:val="none" w:sz="0" w:space="0" w:color="auto"/>
                                  </w:divBdr>
                                </w:div>
                                <w:div w:id="1695782839">
                                  <w:marLeft w:val="0"/>
                                  <w:marRight w:val="0"/>
                                  <w:marTop w:val="0"/>
                                  <w:marBottom w:val="0"/>
                                  <w:divBdr>
                                    <w:top w:val="none" w:sz="0" w:space="0" w:color="auto"/>
                                    <w:left w:val="none" w:sz="0" w:space="0" w:color="auto"/>
                                    <w:bottom w:val="none" w:sz="0" w:space="0" w:color="auto"/>
                                    <w:right w:val="none" w:sz="0" w:space="0" w:color="auto"/>
                                  </w:divBdr>
                                </w:div>
                                <w:div w:id="1695782849">
                                  <w:marLeft w:val="0"/>
                                  <w:marRight w:val="0"/>
                                  <w:marTop w:val="0"/>
                                  <w:marBottom w:val="0"/>
                                  <w:divBdr>
                                    <w:top w:val="none" w:sz="0" w:space="0" w:color="auto"/>
                                    <w:left w:val="none" w:sz="0" w:space="0" w:color="auto"/>
                                    <w:bottom w:val="none" w:sz="0" w:space="0" w:color="auto"/>
                                    <w:right w:val="none" w:sz="0" w:space="0" w:color="auto"/>
                                  </w:divBdr>
                                </w:div>
                                <w:div w:id="1695782861">
                                  <w:marLeft w:val="0"/>
                                  <w:marRight w:val="0"/>
                                  <w:marTop w:val="0"/>
                                  <w:marBottom w:val="0"/>
                                  <w:divBdr>
                                    <w:top w:val="none" w:sz="0" w:space="0" w:color="auto"/>
                                    <w:left w:val="none" w:sz="0" w:space="0" w:color="auto"/>
                                    <w:bottom w:val="none" w:sz="0" w:space="0" w:color="auto"/>
                                    <w:right w:val="none" w:sz="0" w:space="0" w:color="auto"/>
                                  </w:divBdr>
                                </w:div>
                                <w:div w:id="1695782862">
                                  <w:marLeft w:val="0"/>
                                  <w:marRight w:val="0"/>
                                  <w:marTop w:val="0"/>
                                  <w:marBottom w:val="0"/>
                                  <w:divBdr>
                                    <w:top w:val="none" w:sz="0" w:space="0" w:color="auto"/>
                                    <w:left w:val="none" w:sz="0" w:space="0" w:color="auto"/>
                                    <w:bottom w:val="none" w:sz="0" w:space="0" w:color="auto"/>
                                    <w:right w:val="none" w:sz="0" w:space="0" w:color="auto"/>
                                  </w:divBdr>
                                </w:div>
                                <w:div w:id="1695782863">
                                  <w:marLeft w:val="0"/>
                                  <w:marRight w:val="0"/>
                                  <w:marTop w:val="0"/>
                                  <w:marBottom w:val="0"/>
                                  <w:divBdr>
                                    <w:top w:val="none" w:sz="0" w:space="0" w:color="auto"/>
                                    <w:left w:val="none" w:sz="0" w:space="0" w:color="auto"/>
                                    <w:bottom w:val="none" w:sz="0" w:space="0" w:color="auto"/>
                                    <w:right w:val="none" w:sz="0" w:space="0" w:color="auto"/>
                                  </w:divBdr>
                                </w:div>
                                <w:div w:id="1695782868">
                                  <w:marLeft w:val="0"/>
                                  <w:marRight w:val="0"/>
                                  <w:marTop w:val="0"/>
                                  <w:marBottom w:val="0"/>
                                  <w:divBdr>
                                    <w:top w:val="none" w:sz="0" w:space="0" w:color="auto"/>
                                    <w:left w:val="none" w:sz="0" w:space="0" w:color="auto"/>
                                    <w:bottom w:val="none" w:sz="0" w:space="0" w:color="auto"/>
                                    <w:right w:val="none" w:sz="0" w:space="0" w:color="auto"/>
                                  </w:divBdr>
                                </w:div>
                                <w:div w:id="1695782878">
                                  <w:marLeft w:val="0"/>
                                  <w:marRight w:val="0"/>
                                  <w:marTop w:val="0"/>
                                  <w:marBottom w:val="0"/>
                                  <w:divBdr>
                                    <w:top w:val="none" w:sz="0" w:space="0" w:color="auto"/>
                                    <w:left w:val="none" w:sz="0" w:space="0" w:color="auto"/>
                                    <w:bottom w:val="none" w:sz="0" w:space="0" w:color="auto"/>
                                    <w:right w:val="none" w:sz="0" w:space="0" w:color="auto"/>
                                  </w:divBdr>
                                </w:div>
                                <w:div w:id="1695782888">
                                  <w:marLeft w:val="0"/>
                                  <w:marRight w:val="0"/>
                                  <w:marTop w:val="0"/>
                                  <w:marBottom w:val="0"/>
                                  <w:divBdr>
                                    <w:top w:val="none" w:sz="0" w:space="0" w:color="auto"/>
                                    <w:left w:val="none" w:sz="0" w:space="0" w:color="auto"/>
                                    <w:bottom w:val="none" w:sz="0" w:space="0" w:color="auto"/>
                                    <w:right w:val="none" w:sz="0" w:space="0" w:color="auto"/>
                                  </w:divBdr>
                                </w:div>
                                <w:div w:id="1695782892">
                                  <w:marLeft w:val="0"/>
                                  <w:marRight w:val="0"/>
                                  <w:marTop w:val="0"/>
                                  <w:marBottom w:val="0"/>
                                  <w:divBdr>
                                    <w:top w:val="none" w:sz="0" w:space="0" w:color="auto"/>
                                    <w:left w:val="none" w:sz="0" w:space="0" w:color="auto"/>
                                    <w:bottom w:val="none" w:sz="0" w:space="0" w:color="auto"/>
                                    <w:right w:val="none" w:sz="0" w:space="0" w:color="auto"/>
                                  </w:divBdr>
                                </w:div>
                                <w:div w:id="1695782899">
                                  <w:marLeft w:val="0"/>
                                  <w:marRight w:val="0"/>
                                  <w:marTop w:val="0"/>
                                  <w:marBottom w:val="0"/>
                                  <w:divBdr>
                                    <w:top w:val="none" w:sz="0" w:space="0" w:color="auto"/>
                                    <w:left w:val="none" w:sz="0" w:space="0" w:color="auto"/>
                                    <w:bottom w:val="none" w:sz="0" w:space="0" w:color="auto"/>
                                    <w:right w:val="none" w:sz="0" w:space="0" w:color="auto"/>
                                  </w:divBdr>
                                </w:div>
                                <w:div w:id="1695782916">
                                  <w:marLeft w:val="0"/>
                                  <w:marRight w:val="0"/>
                                  <w:marTop w:val="0"/>
                                  <w:marBottom w:val="0"/>
                                  <w:divBdr>
                                    <w:top w:val="none" w:sz="0" w:space="0" w:color="auto"/>
                                    <w:left w:val="none" w:sz="0" w:space="0" w:color="auto"/>
                                    <w:bottom w:val="none" w:sz="0" w:space="0" w:color="auto"/>
                                    <w:right w:val="none" w:sz="0" w:space="0" w:color="auto"/>
                                  </w:divBdr>
                                </w:div>
                                <w:div w:id="1695782935">
                                  <w:marLeft w:val="0"/>
                                  <w:marRight w:val="0"/>
                                  <w:marTop w:val="0"/>
                                  <w:marBottom w:val="0"/>
                                  <w:divBdr>
                                    <w:top w:val="none" w:sz="0" w:space="0" w:color="auto"/>
                                    <w:left w:val="none" w:sz="0" w:space="0" w:color="auto"/>
                                    <w:bottom w:val="none" w:sz="0" w:space="0" w:color="auto"/>
                                    <w:right w:val="none" w:sz="0" w:space="0" w:color="auto"/>
                                  </w:divBdr>
                                </w:div>
                                <w:div w:id="1695782936">
                                  <w:marLeft w:val="0"/>
                                  <w:marRight w:val="0"/>
                                  <w:marTop w:val="0"/>
                                  <w:marBottom w:val="0"/>
                                  <w:divBdr>
                                    <w:top w:val="none" w:sz="0" w:space="0" w:color="auto"/>
                                    <w:left w:val="none" w:sz="0" w:space="0" w:color="auto"/>
                                    <w:bottom w:val="none" w:sz="0" w:space="0" w:color="auto"/>
                                    <w:right w:val="none" w:sz="0" w:space="0" w:color="auto"/>
                                  </w:divBdr>
                                </w:div>
                                <w:div w:id="1695782941">
                                  <w:marLeft w:val="0"/>
                                  <w:marRight w:val="0"/>
                                  <w:marTop w:val="0"/>
                                  <w:marBottom w:val="0"/>
                                  <w:divBdr>
                                    <w:top w:val="none" w:sz="0" w:space="0" w:color="auto"/>
                                    <w:left w:val="none" w:sz="0" w:space="0" w:color="auto"/>
                                    <w:bottom w:val="none" w:sz="0" w:space="0" w:color="auto"/>
                                    <w:right w:val="none" w:sz="0" w:space="0" w:color="auto"/>
                                  </w:divBdr>
                                </w:div>
                                <w:div w:id="1695782947">
                                  <w:marLeft w:val="0"/>
                                  <w:marRight w:val="0"/>
                                  <w:marTop w:val="0"/>
                                  <w:marBottom w:val="0"/>
                                  <w:divBdr>
                                    <w:top w:val="none" w:sz="0" w:space="0" w:color="auto"/>
                                    <w:left w:val="none" w:sz="0" w:space="0" w:color="auto"/>
                                    <w:bottom w:val="none" w:sz="0" w:space="0" w:color="auto"/>
                                    <w:right w:val="none" w:sz="0" w:space="0" w:color="auto"/>
                                  </w:divBdr>
                                </w:div>
                                <w:div w:id="1695782954">
                                  <w:marLeft w:val="0"/>
                                  <w:marRight w:val="0"/>
                                  <w:marTop w:val="0"/>
                                  <w:marBottom w:val="0"/>
                                  <w:divBdr>
                                    <w:top w:val="none" w:sz="0" w:space="0" w:color="auto"/>
                                    <w:left w:val="none" w:sz="0" w:space="0" w:color="auto"/>
                                    <w:bottom w:val="none" w:sz="0" w:space="0" w:color="auto"/>
                                    <w:right w:val="none" w:sz="0" w:space="0" w:color="auto"/>
                                  </w:divBdr>
                                </w:div>
                                <w:div w:id="1695782955">
                                  <w:marLeft w:val="0"/>
                                  <w:marRight w:val="0"/>
                                  <w:marTop w:val="0"/>
                                  <w:marBottom w:val="0"/>
                                  <w:divBdr>
                                    <w:top w:val="none" w:sz="0" w:space="0" w:color="auto"/>
                                    <w:left w:val="none" w:sz="0" w:space="0" w:color="auto"/>
                                    <w:bottom w:val="none" w:sz="0" w:space="0" w:color="auto"/>
                                    <w:right w:val="none" w:sz="0" w:space="0" w:color="auto"/>
                                  </w:divBdr>
                                </w:div>
                                <w:div w:id="1695782961">
                                  <w:marLeft w:val="0"/>
                                  <w:marRight w:val="0"/>
                                  <w:marTop w:val="0"/>
                                  <w:marBottom w:val="0"/>
                                  <w:divBdr>
                                    <w:top w:val="none" w:sz="0" w:space="0" w:color="auto"/>
                                    <w:left w:val="none" w:sz="0" w:space="0" w:color="auto"/>
                                    <w:bottom w:val="none" w:sz="0" w:space="0" w:color="auto"/>
                                    <w:right w:val="none" w:sz="0" w:space="0" w:color="auto"/>
                                  </w:divBdr>
                                </w:div>
                                <w:div w:id="1695782965">
                                  <w:marLeft w:val="0"/>
                                  <w:marRight w:val="0"/>
                                  <w:marTop w:val="0"/>
                                  <w:marBottom w:val="0"/>
                                  <w:divBdr>
                                    <w:top w:val="none" w:sz="0" w:space="0" w:color="auto"/>
                                    <w:left w:val="none" w:sz="0" w:space="0" w:color="auto"/>
                                    <w:bottom w:val="none" w:sz="0" w:space="0" w:color="auto"/>
                                    <w:right w:val="none" w:sz="0" w:space="0" w:color="auto"/>
                                  </w:divBdr>
                                </w:div>
                                <w:div w:id="1695782980">
                                  <w:marLeft w:val="0"/>
                                  <w:marRight w:val="0"/>
                                  <w:marTop w:val="0"/>
                                  <w:marBottom w:val="0"/>
                                  <w:divBdr>
                                    <w:top w:val="none" w:sz="0" w:space="0" w:color="auto"/>
                                    <w:left w:val="none" w:sz="0" w:space="0" w:color="auto"/>
                                    <w:bottom w:val="none" w:sz="0" w:space="0" w:color="auto"/>
                                    <w:right w:val="none" w:sz="0" w:space="0" w:color="auto"/>
                                  </w:divBdr>
                                </w:div>
                                <w:div w:id="1695782989">
                                  <w:marLeft w:val="0"/>
                                  <w:marRight w:val="0"/>
                                  <w:marTop w:val="0"/>
                                  <w:marBottom w:val="0"/>
                                  <w:divBdr>
                                    <w:top w:val="none" w:sz="0" w:space="0" w:color="auto"/>
                                    <w:left w:val="none" w:sz="0" w:space="0" w:color="auto"/>
                                    <w:bottom w:val="none" w:sz="0" w:space="0" w:color="auto"/>
                                    <w:right w:val="none" w:sz="0" w:space="0" w:color="auto"/>
                                  </w:divBdr>
                                </w:div>
                                <w:div w:id="1695782995">
                                  <w:marLeft w:val="0"/>
                                  <w:marRight w:val="0"/>
                                  <w:marTop w:val="0"/>
                                  <w:marBottom w:val="0"/>
                                  <w:divBdr>
                                    <w:top w:val="none" w:sz="0" w:space="0" w:color="auto"/>
                                    <w:left w:val="none" w:sz="0" w:space="0" w:color="auto"/>
                                    <w:bottom w:val="none" w:sz="0" w:space="0" w:color="auto"/>
                                    <w:right w:val="none" w:sz="0" w:space="0" w:color="auto"/>
                                  </w:divBdr>
                                </w:div>
                                <w:div w:id="1695782996">
                                  <w:marLeft w:val="0"/>
                                  <w:marRight w:val="0"/>
                                  <w:marTop w:val="0"/>
                                  <w:marBottom w:val="0"/>
                                  <w:divBdr>
                                    <w:top w:val="none" w:sz="0" w:space="0" w:color="auto"/>
                                    <w:left w:val="none" w:sz="0" w:space="0" w:color="auto"/>
                                    <w:bottom w:val="none" w:sz="0" w:space="0" w:color="auto"/>
                                    <w:right w:val="none" w:sz="0" w:space="0" w:color="auto"/>
                                  </w:divBdr>
                                </w:div>
                                <w:div w:id="1695783005">
                                  <w:marLeft w:val="0"/>
                                  <w:marRight w:val="0"/>
                                  <w:marTop w:val="0"/>
                                  <w:marBottom w:val="0"/>
                                  <w:divBdr>
                                    <w:top w:val="none" w:sz="0" w:space="0" w:color="auto"/>
                                    <w:left w:val="none" w:sz="0" w:space="0" w:color="auto"/>
                                    <w:bottom w:val="none" w:sz="0" w:space="0" w:color="auto"/>
                                    <w:right w:val="none" w:sz="0" w:space="0" w:color="auto"/>
                                  </w:divBdr>
                                </w:div>
                                <w:div w:id="1695783009">
                                  <w:marLeft w:val="0"/>
                                  <w:marRight w:val="0"/>
                                  <w:marTop w:val="0"/>
                                  <w:marBottom w:val="0"/>
                                  <w:divBdr>
                                    <w:top w:val="none" w:sz="0" w:space="0" w:color="auto"/>
                                    <w:left w:val="none" w:sz="0" w:space="0" w:color="auto"/>
                                    <w:bottom w:val="none" w:sz="0" w:space="0" w:color="auto"/>
                                    <w:right w:val="none" w:sz="0" w:space="0" w:color="auto"/>
                                  </w:divBdr>
                                </w:div>
                                <w:div w:id="1695783015">
                                  <w:marLeft w:val="0"/>
                                  <w:marRight w:val="0"/>
                                  <w:marTop w:val="0"/>
                                  <w:marBottom w:val="0"/>
                                  <w:divBdr>
                                    <w:top w:val="none" w:sz="0" w:space="0" w:color="auto"/>
                                    <w:left w:val="none" w:sz="0" w:space="0" w:color="auto"/>
                                    <w:bottom w:val="none" w:sz="0" w:space="0" w:color="auto"/>
                                    <w:right w:val="none" w:sz="0" w:space="0" w:color="auto"/>
                                  </w:divBdr>
                                </w:div>
                                <w:div w:id="1695783020">
                                  <w:marLeft w:val="0"/>
                                  <w:marRight w:val="0"/>
                                  <w:marTop w:val="0"/>
                                  <w:marBottom w:val="0"/>
                                  <w:divBdr>
                                    <w:top w:val="none" w:sz="0" w:space="0" w:color="auto"/>
                                    <w:left w:val="none" w:sz="0" w:space="0" w:color="auto"/>
                                    <w:bottom w:val="none" w:sz="0" w:space="0" w:color="auto"/>
                                    <w:right w:val="none" w:sz="0" w:space="0" w:color="auto"/>
                                  </w:divBdr>
                                </w:div>
                                <w:div w:id="1695783031">
                                  <w:marLeft w:val="0"/>
                                  <w:marRight w:val="0"/>
                                  <w:marTop w:val="0"/>
                                  <w:marBottom w:val="0"/>
                                  <w:divBdr>
                                    <w:top w:val="none" w:sz="0" w:space="0" w:color="auto"/>
                                    <w:left w:val="none" w:sz="0" w:space="0" w:color="auto"/>
                                    <w:bottom w:val="none" w:sz="0" w:space="0" w:color="auto"/>
                                    <w:right w:val="none" w:sz="0" w:space="0" w:color="auto"/>
                                  </w:divBdr>
                                </w:div>
                                <w:div w:id="1695783035">
                                  <w:marLeft w:val="0"/>
                                  <w:marRight w:val="0"/>
                                  <w:marTop w:val="0"/>
                                  <w:marBottom w:val="0"/>
                                  <w:divBdr>
                                    <w:top w:val="none" w:sz="0" w:space="0" w:color="auto"/>
                                    <w:left w:val="none" w:sz="0" w:space="0" w:color="auto"/>
                                    <w:bottom w:val="none" w:sz="0" w:space="0" w:color="auto"/>
                                    <w:right w:val="none" w:sz="0" w:space="0" w:color="auto"/>
                                  </w:divBdr>
                                </w:div>
                                <w:div w:id="1695783060">
                                  <w:marLeft w:val="0"/>
                                  <w:marRight w:val="0"/>
                                  <w:marTop w:val="0"/>
                                  <w:marBottom w:val="0"/>
                                  <w:divBdr>
                                    <w:top w:val="none" w:sz="0" w:space="0" w:color="auto"/>
                                    <w:left w:val="none" w:sz="0" w:space="0" w:color="auto"/>
                                    <w:bottom w:val="none" w:sz="0" w:space="0" w:color="auto"/>
                                    <w:right w:val="none" w:sz="0" w:space="0" w:color="auto"/>
                                  </w:divBdr>
                                </w:div>
                                <w:div w:id="1695783072">
                                  <w:marLeft w:val="0"/>
                                  <w:marRight w:val="0"/>
                                  <w:marTop w:val="0"/>
                                  <w:marBottom w:val="0"/>
                                  <w:divBdr>
                                    <w:top w:val="none" w:sz="0" w:space="0" w:color="auto"/>
                                    <w:left w:val="none" w:sz="0" w:space="0" w:color="auto"/>
                                    <w:bottom w:val="none" w:sz="0" w:space="0" w:color="auto"/>
                                    <w:right w:val="none" w:sz="0" w:space="0" w:color="auto"/>
                                  </w:divBdr>
                                </w:div>
                                <w:div w:id="1695783136">
                                  <w:marLeft w:val="0"/>
                                  <w:marRight w:val="0"/>
                                  <w:marTop w:val="0"/>
                                  <w:marBottom w:val="0"/>
                                  <w:divBdr>
                                    <w:top w:val="none" w:sz="0" w:space="0" w:color="auto"/>
                                    <w:left w:val="none" w:sz="0" w:space="0" w:color="auto"/>
                                    <w:bottom w:val="none" w:sz="0" w:space="0" w:color="auto"/>
                                    <w:right w:val="none" w:sz="0" w:space="0" w:color="auto"/>
                                  </w:divBdr>
                                </w:div>
                                <w:div w:id="1695783143">
                                  <w:marLeft w:val="0"/>
                                  <w:marRight w:val="0"/>
                                  <w:marTop w:val="0"/>
                                  <w:marBottom w:val="0"/>
                                  <w:divBdr>
                                    <w:top w:val="none" w:sz="0" w:space="0" w:color="auto"/>
                                    <w:left w:val="none" w:sz="0" w:space="0" w:color="auto"/>
                                    <w:bottom w:val="none" w:sz="0" w:space="0" w:color="auto"/>
                                    <w:right w:val="none" w:sz="0" w:space="0" w:color="auto"/>
                                  </w:divBdr>
                                </w:div>
                                <w:div w:id="1695783148">
                                  <w:marLeft w:val="0"/>
                                  <w:marRight w:val="0"/>
                                  <w:marTop w:val="0"/>
                                  <w:marBottom w:val="0"/>
                                  <w:divBdr>
                                    <w:top w:val="none" w:sz="0" w:space="0" w:color="auto"/>
                                    <w:left w:val="none" w:sz="0" w:space="0" w:color="auto"/>
                                    <w:bottom w:val="none" w:sz="0" w:space="0" w:color="auto"/>
                                    <w:right w:val="none" w:sz="0" w:space="0" w:color="auto"/>
                                  </w:divBdr>
                                </w:div>
                                <w:div w:id="1695783153">
                                  <w:marLeft w:val="0"/>
                                  <w:marRight w:val="0"/>
                                  <w:marTop w:val="0"/>
                                  <w:marBottom w:val="0"/>
                                  <w:divBdr>
                                    <w:top w:val="none" w:sz="0" w:space="0" w:color="auto"/>
                                    <w:left w:val="none" w:sz="0" w:space="0" w:color="auto"/>
                                    <w:bottom w:val="none" w:sz="0" w:space="0" w:color="auto"/>
                                    <w:right w:val="none" w:sz="0" w:space="0" w:color="auto"/>
                                  </w:divBdr>
                                </w:div>
                                <w:div w:id="1695783172">
                                  <w:marLeft w:val="0"/>
                                  <w:marRight w:val="0"/>
                                  <w:marTop w:val="0"/>
                                  <w:marBottom w:val="0"/>
                                  <w:divBdr>
                                    <w:top w:val="none" w:sz="0" w:space="0" w:color="auto"/>
                                    <w:left w:val="none" w:sz="0" w:space="0" w:color="auto"/>
                                    <w:bottom w:val="none" w:sz="0" w:space="0" w:color="auto"/>
                                    <w:right w:val="none" w:sz="0" w:space="0" w:color="auto"/>
                                  </w:divBdr>
                                </w:div>
                                <w:div w:id="1695783185">
                                  <w:marLeft w:val="0"/>
                                  <w:marRight w:val="0"/>
                                  <w:marTop w:val="0"/>
                                  <w:marBottom w:val="0"/>
                                  <w:divBdr>
                                    <w:top w:val="none" w:sz="0" w:space="0" w:color="auto"/>
                                    <w:left w:val="none" w:sz="0" w:space="0" w:color="auto"/>
                                    <w:bottom w:val="none" w:sz="0" w:space="0" w:color="auto"/>
                                    <w:right w:val="none" w:sz="0" w:space="0" w:color="auto"/>
                                  </w:divBdr>
                                </w:div>
                                <w:div w:id="1695783193">
                                  <w:marLeft w:val="0"/>
                                  <w:marRight w:val="0"/>
                                  <w:marTop w:val="0"/>
                                  <w:marBottom w:val="0"/>
                                  <w:divBdr>
                                    <w:top w:val="none" w:sz="0" w:space="0" w:color="auto"/>
                                    <w:left w:val="none" w:sz="0" w:space="0" w:color="auto"/>
                                    <w:bottom w:val="none" w:sz="0" w:space="0" w:color="auto"/>
                                    <w:right w:val="none" w:sz="0" w:space="0" w:color="auto"/>
                                  </w:divBdr>
                                </w:div>
                                <w:div w:id="1695783198">
                                  <w:marLeft w:val="0"/>
                                  <w:marRight w:val="0"/>
                                  <w:marTop w:val="0"/>
                                  <w:marBottom w:val="0"/>
                                  <w:divBdr>
                                    <w:top w:val="none" w:sz="0" w:space="0" w:color="auto"/>
                                    <w:left w:val="none" w:sz="0" w:space="0" w:color="auto"/>
                                    <w:bottom w:val="none" w:sz="0" w:space="0" w:color="auto"/>
                                    <w:right w:val="none" w:sz="0" w:space="0" w:color="auto"/>
                                  </w:divBdr>
                                </w:div>
                                <w:div w:id="1695783199">
                                  <w:marLeft w:val="0"/>
                                  <w:marRight w:val="0"/>
                                  <w:marTop w:val="0"/>
                                  <w:marBottom w:val="0"/>
                                  <w:divBdr>
                                    <w:top w:val="none" w:sz="0" w:space="0" w:color="auto"/>
                                    <w:left w:val="none" w:sz="0" w:space="0" w:color="auto"/>
                                    <w:bottom w:val="none" w:sz="0" w:space="0" w:color="auto"/>
                                    <w:right w:val="none" w:sz="0" w:space="0" w:color="auto"/>
                                  </w:divBdr>
                                </w:div>
                                <w:div w:id="1695783212">
                                  <w:marLeft w:val="0"/>
                                  <w:marRight w:val="0"/>
                                  <w:marTop w:val="0"/>
                                  <w:marBottom w:val="0"/>
                                  <w:divBdr>
                                    <w:top w:val="none" w:sz="0" w:space="0" w:color="auto"/>
                                    <w:left w:val="none" w:sz="0" w:space="0" w:color="auto"/>
                                    <w:bottom w:val="none" w:sz="0" w:space="0" w:color="auto"/>
                                    <w:right w:val="none" w:sz="0" w:space="0" w:color="auto"/>
                                  </w:divBdr>
                                </w:div>
                                <w:div w:id="1695783262">
                                  <w:marLeft w:val="0"/>
                                  <w:marRight w:val="0"/>
                                  <w:marTop w:val="0"/>
                                  <w:marBottom w:val="0"/>
                                  <w:divBdr>
                                    <w:top w:val="none" w:sz="0" w:space="0" w:color="auto"/>
                                    <w:left w:val="none" w:sz="0" w:space="0" w:color="auto"/>
                                    <w:bottom w:val="none" w:sz="0" w:space="0" w:color="auto"/>
                                    <w:right w:val="none" w:sz="0" w:space="0" w:color="auto"/>
                                  </w:divBdr>
                                </w:div>
                                <w:div w:id="1695783284">
                                  <w:marLeft w:val="0"/>
                                  <w:marRight w:val="0"/>
                                  <w:marTop w:val="0"/>
                                  <w:marBottom w:val="0"/>
                                  <w:divBdr>
                                    <w:top w:val="none" w:sz="0" w:space="0" w:color="auto"/>
                                    <w:left w:val="none" w:sz="0" w:space="0" w:color="auto"/>
                                    <w:bottom w:val="none" w:sz="0" w:space="0" w:color="auto"/>
                                    <w:right w:val="none" w:sz="0" w:space="0" w:color="auto"/>
                                  </w:divBdr>
                                </w:div>
                                <w:div w:id="1695783285">
                                  <w:marLeft w:val="0"/>
                                  <w:marRight w:val="0"/>
                                  <w:marTop w:val="0"/>
                                  <w:marBottom w:val="0"/>
                                  <w:divBdr>
                                    <w:top w:val="none" w:sz="0" w:space="0" w:color="auto"/>
                                    <w:left w:val="none" w:sz="0" w:space="0" w:color="auto"/>
                                    <w:bottom w:val="none" w:sz="0" w:space="0" w:color="auto"/>
                                    <w:right w:val="none" w:sz="0" w:space="0" w:color="auto"/>
                                  </w:divBdr>
                                </w:div>
                                <w:div w:id="1695783287">
                                  <w:marLeft w:val="0"/>
                                  <w:marRight w:val="0"/>
                                  <w:marTop w:val="0"/>
                                  <w:marBottom w:val="0"/>
                                  <w:divBdr>
                                    <w:top w:val="none" w:sz="0" w:space="0" w:color="auto"/>
                                    <w:left w:val="none" w:sz="0" w:space="0" w:color="auto"/>
                                    <w:bottom w:val="none" w:sz="0" w:space="0" w:color="auto"/>
                                    <w:right w:val="none" w:sz="0" w:space="0" w:color="auto"/>
                                  </w:divBdr>
                                </w:div>
                                <w:div w:id="1695783289">
                                  <w:marLeft w:val="0"/>
                                  <w:marRight w:val="0"/>
                                  <w:marTop w:val="0"/>
                                  <w:marBottom w:val="0"/>
                                  <w:divBdr>
                                    <w:top w:val="none" w:sz="0" w:space="0" w:color="auto"/>
                                    <w:left w:val="none" w:sz="0" w:space="0" w:color="auto"/>
                                    <w:bottom w:val="none" w:sz="0" w:space="0" w:color="auto"/>
                                    <w:right w:val="none" w:sz="0" w:space="0" w:color="auto"/>
                                  </w:divBdr>
                                </w:div>
                                <w:div w:id="1695783300">
                                  <w:marLeft w:val="0"/>
                                  <w:marRight w:val="0"/>
                                  <w:marTop w:val="0"/>
                                  <w:marBottom w:val="0"/>
                                  <w:divBdr>
                                    <w:top w:val="none" w:sz="0" w:space="0" w:color="auto"/>
                                    <w:left w:val="none" w:sz="0" w:space="0" w:color="auto"/>
                                    <w:bottom w:val="none" w:sz="0" w:space="0" w:color="auto"/>
                                    <w:right w:val="none" w:sz="0" w:space="0" w:color="auto"/>
                                  </w:divBdr>
                                </w:div>
                                <w:div w:id="1695783306">
                                  <w:marLeft w:val="0"/>
                                  <w:marRight w:val="0"/>
                                  <w:marTop w:val="0"/>
                                  <w:marBottom w:val="0"/>
                                  <w:divBdr>
                                    <w:top w:val="none" w:sz="0" w:space="0" w:color="auto"/>
                                    <w:left w:val="none" w:sz="0" w:space="0" w:color="auto"/>
                                    <w:bottom w:val="none" w:sz="0" w:space="0" w:color="auto"/>
                                    <w:right w:val="none" w:sz="0" w:space="0" w:color="auto"/>
                                  </w:divBdr>
                                </w:div>
                                <w:div w:id="1695783308">
                                  <w:marLeft w:val="0"/>
                                  <w:marRight w:val="0"/>
                                  <w:marTop w:val="0"/>
                                  <w:marBottom w:val="0"/>
                                  <w:divBdr>
                                    <w:top w:val="none" w:sz="0" w:space="0" w:color="auto"/>
                                    <w:left w:val="none" w:sz="0" w:space="0" w:color="auto"/>
                                    <w:bottom w:val="none" w:sz="0" w:space="0" w:color="auto"/>
                                    <w:right w:val="none" w:sz="0" w:space="0" w:color="auto"/>
                                  </w:divBdr>
                                </w:div>
                                <w:div w:id="1695783334">
                                  <w:marLeft w:val="0"/>
                                  <w:marRight w:val="0"/>
                                  <w:marTop w:val="0"/>
                                  <w:marBottom w:val="0"/>
                                  <w:divBdr>
                                    <w:top w:val="none" w:sz="0" w:space="0" w:color="auto"/>
                                    <w:left w:val="none" w:sz="0" w:space="0" w:color="auto"/>
                                    <w:bottom w:val="none" w:sz="0" w:space="0" w:color="auto"/>
                                    <w:right w:val="none" w:sz="0" w:space="0" w:color="auto"/>
                                  </w:divBdr>
                                </w:div>
                                <w:div w:id="1695783335">
                                  <w:marLeft w:val="0"/>
                                  <w:marRight w:val="0"/>
                                  <w:marTop w:val="0"/>
                                  <w:marBottom w:val="0"/>
                                  <w:divBdr>
                                    <w:top w:val="none" w:sz="0" w:space="0" w:color="auto"/>
                                    <w:left w:val="none" w:sz="0" w:space="0" w:color="auto"/>
                                    <w:bottom w:val="none" w:sz="0" w:space="0" w:color="auto"/>
                                    <w:right w:val="none" w:sz="0" w:space="0" w:color="auto"/>
                                  </w:divBdr>
                                </w:div>
                                <w:div w:id="1695783347">
                                  <w:marLeft w:val="0"/>
                                  <w:marRight w:val="0"/>
                                  <w:marTop w:val="0"/>
                                  <w:marBottom w:val="0"/>
                                  <w:divBdr>
                                    <w:top w:val="none" w:sz="0" w:space="0" w:color="auto"/>
                                    <w:left w:val="none" w:sz="0" w:space="0" w:color="auto"/>
                                    <w:bottom w:val="none" w:sz="0" w:space="0" w:color="auto"/>
                                    <w:right w:val="none" w:sz="0" w:space="0" w:color="auto"/>
                                  </w:divBdr>
                                </w:div>
                                <w:div w:id="1695783355">
                                  <w:marLeft w:val="0"/>
                                  <w:marRight w:val="0"/>
                                  <w:marTop w:val="0"/>
                                  <w:marBottom w:val="0"/>
                                  <w:divBdr>
                                    <w:top w:val="none" w:sz="0" w:space="0" w:color="auto"/>
                                    <w:left w:val="none" w:sz="0" w:space="0" w:color="auto"/>
                                    <w:bottom w:val="none" w:sz="0" w:space="0" w:color="auto"/>
                                    <w:right w:val="none" w:sz="0" w:space="0" w:color="auto"/>
                                  </w:divBdr>
                                </w:div>
                                <w:div w:id="1695783378">
                                  <w:marLeft w:val="0"/>
                                  <w:marRight w:val="0"/>
                                  <w:marTop w:val="0"/>
                                  <w:marBottom w:val="0"/>
                                  <w:divBdr>
                                    <w:top w:val="none" w:sz="0" w:space="0" w:color="auto"/>
                                    <w:left w:val="none" w:sz="0" w:space="0" w:color="auto"/>
                                    <w:bottom w:val="none" w:sz="0" w:space="0" w:color="auto"/>
                                    <w:right w:val="none" w:sz="0" w:space="0" w:color="auto"/>
                                  </w:divBdr>
                                </w:div>
                                <w:div w:id="1695783392">
                                  <w:marLeft w:val="0"/>
                                  <w:marRight w:val="0"/>
                                  <w:marTop w:val="0"/>
                                  <w:marBottom w:val="0"/>
                                  <w:divBdr>
                                    <w:top w:val="none" w:sz="0" w:space="0" w:color="auto"/>
                                    <w:left w:val="none" w:sz="0" w:space="0" w:color="auto"/>
                                    <w:bottom w:val="none" w:sz="0" w:space="0" w:color="auto"/>
                                    <w:right w:val="none" w:sz="0" w:space="0" w:color="auto"/>
                                  </w:divBdr>
                                </w:div>
                                <w:div w:id="1695783401">
                                  <w:marLeft w:val="0"/>
                                  <w:marRight w:val="0"/>
                                  <w:marTop w:val="0"/>
                                  <w:marBottom w:val="0"/>
                                  <w:divBdr>
                                    <w:top w:val="none" w:sz="0" w:space="0" w:color="auto"/>
                                    <w:left w:val="none" w:sz="0" w:space="0" w:color="auto"/>
                                    <w:bottom w:val="none" w:sz="0" w:space="0" w:color="auto"/>
                                    <w:right w:val="none" w:sz="0" w:space="0" w:color="auto"/>
                                  </w:divBdr>
                                </w:div>
                                <w:div w:id="1695783402">
                                  <w:marLeft w:val="0"/>
                                  <w:marRight w:val="0"/>
                                  <w:marTop w:val="0"/>
                                  <w:marBottom w:val="0"/>
                                  <w:divBdr>
                                    <w:top w:val="none" w:sz="0" w:space="0" w:color="auto"/>
                                    <w:left w:val="none" w:sz="0" w:space="0" w:color="auto"/>
                                    <w:bottom w:val="none" w:sz="0" w:space="0" w:color="auto"/>
                                    <w:right w:val="none" w:sz="0" w:space="0" w:color="auto"/>
                                  </w:divBdr>
                                </w:div>
                                <w:div w:id="1695783408">
                                  <w:marLeft w:val="0"/>
                                  <w:marRight w:val="0"/>
                                  <w:marTop w:val="0"/>
                                  <w:marBottom w:val="0"/>
                                  <w:divBdr>
                                    <w:top w:val="none" w:sz="0" w:space="0" w:color="auto"/>
                                    <w:left w:val="none" w:sz="0" w:space="0" w:color="auto"/>
                                    <w:bottom w:val="none" w:sz="0" w:space="0" w:color="auto"/>
                                    <w:right w:val="none" w:sz="0" w:space="0" w:color="auto"/>
                                  </w:divBdr>
                                </w:div>
                                <w:div w:id="1695783414">
                                  <w:marLeft w:val="0"/>
                                  <w:marRight w:val="0"/>
                                  <w:marTop w:val="0"/>
                                  <w:marBottom w:val="0"/>
                                  <w:divBdr>
                                    <w:top w:val="none" w:sz="0" w:space="0" w:color="auto"/>
                                    <w:left w:val="none" w:sz="0" w:space="0" w:color="auto"/>
                                    <w:bottom w:val="none" w:sz="0" w:space="0" w:color="auto"/>
                                    <w:right w:val="none" w:sz="0" w:space="0" w:color="auto"/>
                                  </w:divBdr>
                                </w:div>
                                <w:div w:id="1695783417">
                                  <w:marLeft w:val="0"/>
                                  <w:marRight w:val="0"/>
                                  <w:marTop w:val="0"/>
                                  <w:marBottom w:val="0"/>
                                  <w:divBdr>
                                    <w:top w:val="none" w:sz="0" w:space="0" w:color="auto"/>
                                    <w:left w:val="none" w:sz="0" w:space="0" w:color="auto"/>
                                    <w:bottom w:val="none" w:sz="0" w:space="0" w:color="auto"/>
                                    <w:right w:val="none" w:sz="0" w:space="0" w:color="auto"/>
                                  </w:divBdr>
                                </w:div>
                                <w:div w:id="1695783450">
                                  <w:marLeft w:val="0"/>
                                  <w:marRight w:val="0"/>
                                  <w:marTop w:val="0"/>
                                  <w:marBottom w:val="0"/>
                                  <w:divBdr>
                                    <w:top w:val="none" w:sz="0" w:space="0" w:color="auto"/>
                                    <w:left w:val="none" w:sz="0" w:space="0" w:color="auto"/>
                                    <w:bottom w:val="none" w:sz="0" w:space="0" w:color="auto"/>
                                    <w:right w:val="none" w:sz="0" w:space="0" w:color="auto"/>
                                  </w:divBdr>
                                </w:div>
                                <w:div w:id="1695783459">
                                  <w:marLeft w:val="0"/>
                                  <w:marRight w:val="0"/>
                                  <w:marTop w:val="0"/>
                                  <w:marBottom w:val="0"/>
                                  <w:divBdr>
                                    <w:top w:val="none" w:sz="0" w:space="0" w:color="auto"/>
                                    <w:left w:val="none" w:sz="0" w:space="0" w:color="auto"/>
                                    <w:bottom w:val="none" w:sz="0" w:space="0" w:color="auto"/>
                                    <w:right w:val="none" w:sz="0" w:space="0" w:color="auto"/>
                                  </w:divBdr>
                                </w:div>
                                <w:div w:id="1695783460">
                                  <w:marLeft w:val="0"/>
                                  <w:marRight w:val="0"/>
                                  <w:marTop w:val="0"/>
                                  <w:marBottom w:val="0"/>
                                  <w:divBdr>
                                    <w:top w:val="none" w:sz="0" w:space="0" w:color="auto"/>
                                    <w:left w:val="none" w:sz="0" w:space="0" w:color="auto"/>
                                    <w:bottom w:val="none" w:sz="0" w:space="0" w:color="auto"/>
                                    <w:right w:val="none" w:sz="0" w:space="0" w:color="auto"/>
                                  </w:divBdr>
                                </w:div>
                                <w:div w:id="1695783473">
                                  <w:marLeft w:val="0"/>
                                  <w:marRight w:val="0"/>
                                  <w:marTop w:val="0"/>
                                  <w:marBottom w:val="0"/>
                                  <w:divBdr>
                                    <w:top w:val="none" w:sz="0" w:space="0" w:color="auto"/>
                                    <w:left w:val="none" w:sz="0" w:space="0" w:color="auto"/>
                                    <w:bottom w:val="none" w:sz="0" w:space="0" w:color="auto"/>
                                    <w:right w:val="none" w:sz="0" w:space="0" w:color="auto"/>
                                  </w:divBdr>
                                </w:div>
                                <w:div w:id="1695783477">
                                  <w:marLeft w:val="0"/>
                                  <w:marRight w:val="0"/>
                                  <w:marTop w:val="0"/>
                                  <w:marBottom w:val="0"/>
                                  <w:divBdr>
                                    <w:top w:val="none" w:sz="0" w:space="0" w:color="auto"/>
                                    <w:left w:val="none" w:sz="0" w:space="0" w:color="auto"/>
                                    <w:bottom w:val="none" w:sz="0" w:space="0" w:color="auto"/>
                                    <w:right w:val="none" w:sz="0" w:space="0" w:color="auto"/>
                                  </w:divBdr>
                                </w:div>
                                <w:div w:id="1695783518">
                                  <w:marLeft w:val="0"/>
                                  <w:marRight w:val="0"/>
                                  <w:marTop w:val="0"/>
                                  <w:marBottom w:val="0"/>
                                  <w:divBdr>
                                    <w:top w:val="none" w:sz="0" w:space="0" w:color="auto"/>
                                    <w:left w:val="none" w:sz="0" w:space="0" w:color="auto"/>
                                    <w:bottom w:val="none" w:sz="0" w:space="0" w:color="auto"/>
                                    <w:right w:val="none" w:sz="0" w:space="0" w:color="auto"/>
                                  </w:divBdr>
                                </w:div>
                                <w:div w:id="1695783530">
                                  <w:marLeft w:val="0"/>
                                  <w:marRight w:val="0"/>
                                  <w:marTop w:val="0"/>
                                  <w:marBottom w:val="0"/>
                                  <w:divBdr>
                                    <w:top w:val="none" w:sz="0" w:space="0" w:color="auto"/>
                                    <w:left w:val="none" w:sz="0" w:space="0" w:color="auto"/>
                                    <w:bottom w:val="none" w:sz="0" w:space="0" w:color="auto"/>
                                    <w:right w:val="none" w:sz="0" w:space="0" w:color="auto"/>
                                  </w:divBdr>
                                </w:div>
                                <w:div w:id="1695783539">
                                  <w:marLeft w:val="0"/>
                                  <w:marRight w:val="0"/>
                                  <w:marTop w:val="0"/>
                                  <w:marBottom w:val="0"/>
                                  <w:divBdr>
                                    <w:top w:val="none" w:sz="0" w:space="0" w:color="auto"/>
                                    <w:left w:val="none" w:sz="0" w:space="0" w:color="auto"/>
                                    <w:bottom w:val="none" w:sz="0" w:space="0" w:color="auto"/>
                                    <w:right w:val="none" w:sz="0" w:space="0" w:color="auto"/>
                                  </w:divBdr>
                                </w:div>
                                <w:div w:id="1695783542">
                                  <w:marLeft w:val="0"/>
                                  <w:marRight w:val="0"/>
                                  <w:marTop w:val="0"/>
                                  <w:marBottom w:val="0"/>
                                  <w:divBdr>
                                    <w:top w:val="none" w:sz="0" w:space="0" w:color="auto"/>
                                    <w:left w:val="none" w:sz="0" w:space="0" w:color="auto"/>
                                    <w:bottom w:val="none" w:sz="0" w:space="0" w:color="auto"/>
                                    <w:right w:val="none" w:sz="0" w:space="0" w:color="auto"/>
                                  </w:divBdr>
                                </w:div>
                                <w:div w:id="1695783544">
                                  <w:marLeft w:val="0"/>
                                  <w:marRight w:val="0"/>
                                  <w:marTop w:val="0"/>
                                  <w:marBottom w:val="0"/>
                                  <w:divBdr>
                                    <w:top w:val="none" w:sz="0" w:space="0" w:color="auto"/>
                                    <w:left w:val="none" w:sz="0" w:space="0" w:color="auto"/>
                                    <w:bottom w:val="none" w:sz="0" w:space="0" w:color="auto"/>
                                    <w:right w:val="none" w:sz="0" w:space="0" w:color="auto"/>
                                  </w:divBdr>
                                </w:div>
                                <w:div w:id="1695783562">
                                  <w:marLeft w:val="0"/>
                                  <w:marRight w:val="0"/>
                                  <w:marTop w:val="0"/>
                                  <w:marBottom w:val="0"/>
                                  <w:divBdr>
                                    <w:top w:val="none" w:sz="0" w:space="0" w:color="auto"/>
                                    <w:left w:val="none" w:sz="0" w:space="0" w:color="auto"/>
                                    <w:bottom w:val="none" w:sz="0" w:space="0" w:color="auto"/>
                                    <w:right w:val="none" w:sz="0" w:space="0" w:color="auto"/>
                                  </w:divBdr>
                                </w:div>
                                <w:div w:id="1695783593">
                                  <w:marLeft w:val="0"/>
                                  <w:marRight w:val="0"/>
                                  <w:marTop w:val="0"/>
                                  <w:marBottom w:val="0"/>
                                  <w:divBdr>
                                    <w:top w:val="none" w:sz="0" w:space="0" w:color="auto"/>
                                    <w:left w:val="none" w:sz="0" w:space="0" w:color="auto"/>
                                    <w:bottom w:val="none" w:sz="0" w:space="0" w:color="auto"/>
                                    <w:right w:val="none" w:sz="0" w:space="0" w:color="auto"/>
                                  </w:divBdr>
                                </w:div>
                                <w:div w:id="1695783602">
                                  <w:marLeft w:val="0"/>
                                  <w:marRight w:val="0"/>
                                  <w:marTop w:val="0"/>
                                  <w:marBottom w:val="0"/>
                                  <w:divBdr>
                                    <w:top w:val="none" w:sz="0" w:space="0" w:color="auto"/>
                                    <w:left w:val="none" w:sz="0" w:space="0" w:color="auto"/>
                                    <w:bottom w:val="none" w:sz="0" w:space="0" w:color="auto"/>
                                    <w:right w:val="none" w:sz="0" w:space="0" w:color="auto"/>
                                  </w:divBdr>
                                </w:div>
                                <w:div w:id="1695783642">
                                  <w:marLeft w:val="0"/>
                                  <w:marRight w:val="0"/>
                                  <w:marTop w:val="0"/>
                                  <w:marBottom w:val="0"/>
                                  <w:divBdr>
                                    <w:top w:val="none" w:sz="0" w:space="0" w:color="auto"/>
                                    <w:left w:val="none" w:sz="0" w:space="0" w:color="auto"/>
                                    <w:bottom w:val="none" w:sz="0" w:space="0" w:color="auto"/>
                                    <w:right w:val="none" w:sz="0" w:space="0" w:color="auto"/>
                                  </w:divBdr>
                                </w:div>
                                <w:div w:id="1695783647">
                                  <w:marLeft w:val="0"/>
                                  <w:marRight w:val="0"/>
                                  <w:marTop w:val="0"/>
                                  <w:marBottom w:val="0"/>
                                  <w:divBdr>
                                    <w:top w:val="none" w:sz="0" w:space="0" w:color="auto"/>
                                    <w:left w:val="none" w:sz="0" w:space="0" w:color="auto"/>
                                    <w:bottom w:val="none" w:sz="0" w:space="0" w:color="auto"/>
                                    <w:right w:val="none" w:sz="0" w:space="0" w:color="auto"/>
                                  </w:divBdr>
                                </w:div>
                                <w:div w:id="1695783657">
                                  <w:marLeft w:val="0"/>
                                  <w:marRight w:val="0"/>
                                  <w:marTop w:val="0"/>
                                  <w:marBottom w:val="0"/>
                                  <w:divBdr>
                                    <w:top w:val="none" w:sz="0" w:space="0" w:color="auto"/>
                                    <w:left w:val="none" w:sz="0" w:space="0" w:color="auto"/>
                                    <w:bottom w:val="none" w:sz="0" w:space="0" w:color="auto"/>
                                    <w:right w:val="none" w:sz="0" w:space="0" w:color="auto"/>
                                  </w:divBdr>
                                </w:div>
                                <w:div w:id="1695783667">
                                  <w:marLeft w:val="0"/>
                                  <w:marRight w:val="0"/>
                                  <w:marTop w:val="0"/>
                                  <w:marBottom w:val="0"/>
                                  <w:divBdr>
                                    <w:top w:val="none" w:sz="0" w:space="0" w:color="auto"/>
                                    <w:left w:val="none" w:sz="0" w:space="0" w:color="auto"/>
                                    <w:bottom w:val="none" w:sz="0" w:space="0" w:color="auto"/>
                                    <w:right w:val="none" w:sz="0" w:space="0" w:color="auto"/>
                                  </w:divBdr>
                                </w:div>
                                <w:div w:id="1695783684">
                                  <w:marLeft w:val="0"/>
                                  <w:marRight w:val="0"/>
                                  <w:marTop w:val="0"/>
                                  <w:marBottom w:val="0"/>
                                  <w:divBdr>
                                    <w:top w:val="none" w:sz="0" w:space="0" w:color="auto"/>
                                    <w:left w:val="none" w:sz="0" w:space="0" w:color="auto"/>
                                    <w:bottom w:val="none" w:sz="0" w:space="0" w:color="auto"/>
                                    <w:right w:val="none" w:sz="0" w:space="0" w:color="auto"/>
                                  </w:divBdr>
                                </w:div>
                                <w:div w:id="1695783704">
                                  <w:marLeft w:val="0"/>
                                  <w:marRight w:val="0"/>
                                  <w:marTop w:val="0"/>
                                  <w:marBottom w:val="0"/>
                                  <w:divBdr>
                                    <w:top w:val="none" w:sz="0" w:space="0" w:color="auto"/>
                                    <w:left w:val="none" w:sz="0" w:space="0" w:color="auto"/>
                                    <w:bottom w:val="none" w:sz="0" w:space="0" w:color="auto"/>
                                    <w:right w:val="none" w:sz="0" w:space="0" w:color="auto"/>
                                  </w:divBdr>
                                </w:div>
                                <w:div w:id="1695783714">
                                  <w:marLeft w:val="0"/>
                                  <w:marRight w:val="0"/>
                                  <w:marTop w:val="0"/>
                                  <w:marBottom w:val="0"/>
                                  <w:divBdr>
                                    <w:top w:val="none" w:sz="0" w:space="0" w:color="auto"/>
                                    <w:left w:val="none" w:sz="0" w:space="0" w:color="auto"/>
                                    <w:bottom w:val="none" w:sz="0" w:space="0" w:color="auto"/>
                                    <w:right w:val="none" w:sz="0" w:space="0" w:color="auto"/>
                                  </w:divBdr>
                                </w:div>
                                <w:div w:id="1695783715">
                                  <w:marLeft w:val="0"/>
                                  <w:marRight w:val="0"/>
                                  <w:marTop w:val="0"/>
                                  <w:marBottom w:val="0"/>
                                  <w:divBdr>
                                    <w:top w:val="none" w:sz="0" w:space="0" w:color="auto"/>
                                    <w:left w:val="none" w:sz="0" w:space="0" w:color="auto"/>
                                    <w:bottom w:val="none" w:sz="0" w:space="0" w:color="auto"/>
                                    <w:right w:val="none" w:sz="0" w:space="0" w:color="auto"/>
                                  </w:divBdr>
                                </w:div>
                                <w:div w:id="1695783737">
                                  <w:marLeft w:val="0"/>
                                  <w:marRight w:val="0"/>
                                  <w:marTop w:val="0"/>
                                  <w:marBottom w:val="0"/>
                                  <w:divBdr>
                                    <w:top w:val="none" w:sz="0" w:space="0" w:color="auto"/>
                                    <w:left w:val="none" w:sz="0" w:space="0" w:color="auto"/>
                                    <w:bottom w:val="none" w:sz="0" w:space="0" w:color="auto"/>
                                    <w:right w:val="none" w:sz="0" w:space="0" w:color="auto"/>
                                  </w:divBdr>
                                </w:div>
                                <w:div w:id="1695783753">
                                  <w:marLeft w:val="0"/>
                                  <w:marRight w:val="0"/>
                                  <w:marTop w:val="0"/>
                                  <w:marBottom w:val="0"/>
                                  <w:divBdr>
                                    <w:top w:val="none" w:sz="0" w:space="0" w:color="auto"/>
                                    <w:left w:val="none" w:sz="0" w:space="0" w:color="auto"/>
                                    <w:bottom w:val="none" w:sz="0" w:space="0" w:color="auto"/>
                                    <w:right w:val="none" w:sz="0" w:space="0" w:color="auto"/>
                                  </w:divBdr>
                                </w:div>
                                <w:div w:id="1695783768">
                                  <w:marLeft w:val="0"/>
                                  <w:marRight w:val="0"/>
                                  <w:marTop w:val="0"/>
                                  <w:marBottom w:val="0"/>
                                  <w:divBdr>
                                    <w:top w:val="none" w:sz="0" w:space="0" w:color="auto"/>
                                    <w:left w:val="none" w:sz="0" w:space="0" w:color="auto"/>
                                    <w:bottom w:val="none" w:sz="0" w:space="0" w:color="auto"/>
                                    <w:right w:val="none" w:sz="0" w:space="0" w:color="auto"/>
                                  </w:divBdr>
                                </w:div>
                                <w:div w:id="1695783769">
                                  <w:marLeft w:val="0"/>
                                  <w:marRight w:val="0"/>
                                  <w:marTop w:val="0"/>
                                  <w:marBottom w:val="0"/>
                                  <w:divBdr>
                                    <w:top w:val="none" w:sz="0" w:space="0" w:color="auto"/>
                                    <w:left w:val="none" w:sz="0" w:space="0" w:color="auto"/>
                                    <w:bottom w:val="none" w:sz="0" w:space="0" w:color="auto"/>
                                    <w:right w:val="none" w:sz="0" w:space="0" w:color="auto"/>
                                  </w:divBdr>
                                </w:div>
                                <w:div w:id="1695783779">
                                  <w:marLeft w:val="0"/>
                                  <w:marRight w:val="0"/>
                                  <w:marTop w:val="0"/>
                                  <w:marBottom w:val="0"/>
                                  <w:divBdr>
                                    <w:top w:val="none" w:sz="0" w:space="0" w:color="auto"/>
                                    <w:left w:val="none" w:sz="0" w:space="0" w:color="auto"/>
                                    <w:bottom w:val="none" w:sz="0" w:space="0" w:color="auto"/>
                                    <w:right w:val="none" w:sz="0" w:space="0" w:color="auto"/>
                                  </w:divBdr>
                                </w:div>
                                <w:div w:id="1695783780">
                                  <w:marLeft w:val="0"/>
                                  <w:marRight w:val="0"/>
                                  <w:marTop w:val="0"/>
                                  <w:marBottom w:val="0"/>
                                  <w:divBdr>
                                    <w:top w:val="none" w:sz="0" w:space="0" w:color="auto"/>
                                    <w:left w:val="none" w:sz="0" w:space="0" w:color="auto"/>
                                    <w:bottom w:val="none" w:sz="0" w:space="0" w:color="auto"/>
                                    <w:right w:val="none" w:sz="0" w:space="0" w:color="auto"/>
                                  </w:divBdr>
                                </w:div>
                                <w:div w:id="1695783784">
                                  <w:marLeft w:val="0"/>
                                  <w:marRight w:val="0"/>
                                  <w:marTop w:val="0"/>
                                  <w:marBottom w:val="0"/>
                                  <w:divBdr>
                                    <w:top w:val="none" w:sz="0" w:space="0" w:color="auto"/>
                                    <w:left w:val="none" w:sz="0" w:space="0" w:color="auto"/>
                                    <w:bottom w:val="none" w:sz="0" w:space="0" w:color="auto"/>
                                    <w:right w:val="none" w:sz="0" w:space="0" w:color="auto"/>
                                  </w:divBdr>
                                </w:div>
                                <w:div w:id="1695783796">
                                  <w:marLeft w:val="0"/>
                                  <w:marRight w:val="0"/>
                                  <w:marTop w:val="0"/>
                                  <w:marBottom w:val="0"/>
                                  <w:divBdr>
                                    <w:top w:val="none" w:sz="0" w:space="0" w:color="auto"/>
                                    <w:left w:val="none" w:sz="0" w:space="0" w:color="auto"/>
                                    <w:bottom w:val="none" w:sz="0" w:space="0" w:color="auto"/>
                                    <w:right w:val="none" w:sz="0" w:space="0" w:color="auto"/>
                                  </w:divBdr>
                                </w:div>
                                <w:div w:id="1695783798">
                                  <w:marLeft w:val="0"/>
                                  <w:marRight w:val="0"/>
                                  <w:marTop w:val="0"/>
                                  <w:marBottom w:val="0"/>
                                  <w:divBdr>
                                    <w:top w:val="none" w:sz="0" w:space="0" w:color="auto"/>
                                    <w:left w:val="none" w:sz="0" w:space="0" w:color="auto"/>
                                    <w:bottom w:val="none" w:sz="0" w:space="0" w:color="auto"/>
                                    <w:right w:val="none" w:sz="0" w:space="0" w:color="auto"/>
                                  </w:divBdr>
                                </w:div>
                                <w:div w:id="1695783807">
                                  <w:marLeft w:val="0"/>
                                  <w:marRight w:val="0"/>
                                  <w:marTop w:val="0"/>
                                  <w:marBottom w:val="0"/>
                                  <w:divBdr>
                                    <w:top w:val="none" w:sz="0" w:space="0" w:color="auto"/>
                                    <w:left w:val="none" w:sz="0" w:space="0" w:color="auto"/>
                                    <w:bottom w:val="none" w:sz="0" w:space="0" w:color="auto"/>
                                    <w:right w:val="none" w:sz="0" w:space="0" w:color="auto"/>
                                  </w:divBdr>
                                </w:div>
                                <w:div w:id="1695783823">
                                  <w:marLeft w:val="0"/>
                                  <w:marRight w:val="0"/>
                                  <w:marTop w:val="0"/>
                                  <w:marBottom w:val="0"/>
                                  <w:divBdr>
                                    <w:top w:val="none" w:sz="0" w:space="0" w:color="auto"/>
                                    <w:left w:val="none" w:sz="0" w:space="0" w:color="auto"/>
                                    <w:bottom w:val="none" w:sz="0" w:space="0" w:color="auto"/>
                                    <w:right w:val="none" w:sz="0" w:space="0" w:color="auto"/>
                                  </w:divBdr>
                                </w:div>
                                <w:div w:id="1695783828">
                                  <w:marLeft w:val="0"/>
                                  <w:marRight w:val="0"/>
                                  <w:marTop w:val="0"/>
                                  <w:marBottom w:val="0"/>
                                  <w:divBdr>
                                    <w:top w:val="none" w:sz="0" w:space="0" w:color="auto"/>
                                    <w:left w:val="none" w:sz="0" w:space="0" w:color="auto"/>
                                    <w:bottom w:val="none" w:sz="0" w:space="0" w:color="auto"/>
                                    <w:right w:val="none" w:sz="0" w:space="0" w:color="auto"/>
                                  </w:divBdr>
                                </w:div>
                                <w:div w:id="1695783845">
                                  <w:marLeft w:val="0"/>
                                  <w:marRight w:val="0"/>
                                  <w:marTop w:val="0"/>
                                  <w:marBottom w:val="0"/>
                                  <w:divBdr>
                                    <w:top w:val="none" w:sz="0" w:space="0" w:color="auto"/>
                                    <w:left w:val="none" w:sz="0" w:space="0" w:color="auto"/>
                                    <w:bottom w:val="none" w:sz="0" w:space="0" w:color="auto"/>
                                    <w:right w:val="none" w:sz="0" w:space="0" w:color="auto"/>
                                  </w:divBdr>
                                </w:div>
                                <w:div w:id="1695783847">
                                  <w:marLeft w:val="0"/>
                                  <w:marRight w:val="0"/>
                                  <w:marTop w:val="0"/>
                                  <w:marBottom w:val="0"/>
                                  <w:divBdr>
                                    <w:top w:val="none" w:sz="0" w:space="0" w:color="auto"/>
                                    <w:left w:val="none" w:sz="0" w:space="0" w:color="auto"/>
                                    <w:bottom w:val="none" w:sz="0" w:space="0" w:color="auto"/>
                                    <w:right w:val="none" w:sz="0" w:space="0" w:color="auto"/>
                                  </w:divBdr>
                                </w:div>
                                <w:div w:id="1695783860">
                                  <w:marLeft w:val="0"/>
                                  <w:marRight w:val="0"/>
                                  <w:marTop w:val="0"/>
                                  <w:marBottom w:val="0"/>
                                  <w:divBdr>
                                    <w:top w:val="none" w:sz="0" w:space="0" w:color="auto"/>
                                    <w:left w:val="none" w:sz="0" w:space="0" w:color="auto"/>
                                    <w:bottom w:val="none" w:sz="0" w:space="0" w:color="auto"/>
                                    <w:right w:val="none" w:sz="0" w:space="0" w:color="auto"/>
                                  </w:divBdr>
                                </w:div>
                                <w:div w:id="1695783862">
                                  <w:marLeft w:val="0"/>
                                  <w:marRight w:val="0"/>
                                  <w:marTop w:val="0"/>
                                  <w:marBottom w:val="0"/>
                                  <w:divBdr>
                                    <w:top w:val="none" w:sz="0" w:space="0" w:color="auto"/>
                                    <w:left w:val="none" w:sz="0" w:space="0" w:color="auto"/>
                                    <w:bottom w:val="none" w:sz="0" w:space="0" w:color="auto"/>
                                    <w:right w:val="none" w:sz="0" w:space="0" w:color="auto"/>
                                  </w:divBdr>
                                </w:div>
                                <w:div w:id="1695783875">
                                  <w:marLeft w:val="0"/>
                                  <w:marRight w:val="0"/>
                                  <w:marTop w:val="0"/>
                                  <w:marBottom w:val="0"/>
                                  <w:divBdr>
                                    <w:top w:val="none" w:sz="0" w:space="0" w:color="auto"/>
                                    <w:left w:val="none" w:sz="0" w:space="0" w:color="auto"/>
                                    <w:bottom w:val="none" w:sz="0" w:space="0" w:color="auto"/>
                                    <w:right w:val="none" w:sz="0" w:space="0" w:color="auto"/>
                                  </w:divBdr>
                                </w:div>
                                <w:div w:id="1695783887">
                                  <w:marLeft w:val="0"/>
                                  <w:marRight w:val="0"/>
                                  <w:marTop w:val="0"/>
                                  <w:marBottom w:val="0"/>
                                  <w:divBdr>
                                    <w:top w:val="none" w:sz="0" w:space="0" w:color="auto"/>
                                    <w:left w:val="none" w:sz="0" w:space="0" w:color="auto"/>
                                    <w:bottom w:val="none" w:sz="0" w:space="0" w:color="auto"/>
                                    <w:right w:val="none" w:sz="0" w:space="0" w:color="auto"/>
                                  </w:divBdr>
                                </w:div>
                                <w:div w:id="1695783903">
                                  <w:marLeft w:val="0"/>
                                  <w:marRight w:val="0"/>
                                  <w:marTop w:val="0"/>
                                  <w:marBottom w:val="0"/>
                                  <w:divBdr>
                                    <w:top w:val="none" w:sz="0" w:space="0" w:color="auto"/>
                                    <w:left w:val="none" w:sz="0" w:space="0" w:color="auto"/>
                                    <w:bottom w:val="none" w:sz="0" w:space="0" w:color="auto"/>
                                    <w:right w:val="none" w:sz="0" w:space="0" w:color="auto"/>
                                  </w:divBdr>
                                </w:div>
                                <w:div w:id="1695783931">
                                  <w:marLeft w:val="0"/>
                                  <w:marRight w:val="0"/>
                                  <w:marTop w:val="0"/>
                                  <w:marBottom w:val="0"/>
                                  <w:divBdr>
                                    <w:top w:val="none" w:sz="0" w:space="0" w:color="auto"/>
                                    <w:left w:val="none" w:sz="0" w:space="0" w:color="auto"/>
                                    <w:bottom w:val="none" w:sz="0" w:space="0" w:color="auto"/>
                                    <w:right w:val="none" w:sz="0" w:space="0" w:color="auto"/>
                                  </w:divBdr>
                                </w:div>
                                <w:div w:id="1695783947">
                                  <w:marLeft w:val="0"/>
                                  <w:marRight w:val="0"/>
                                  <w:marTop w:val="0"/>
                                  <w:marBottom w:val="0"/>
                                  <w:divBdr>
                                    <w:top w:val="none" w:sz="0" w:space="0" w:color="auto"/>
                                    <w:left w:val="none" w:sz="0" w:space="0" w:color="auto"/>
                                    <w:bottom w:val="none" w:sz="0" w:space="0" w:color="auto"/>
                                    <w:right w:val="none" w:sz="0" w:space="0" w:color="auto"/>
                                  </w:divBdr>
                                </w:div>
                                <w:div w:id="1695783953">
                                  <w:marLeft w:val="0"/>
                                  <w:marRight w:val="0"/>
                                  <w:marTop w:val="0"/>
                                  <w:marBottom w:val="0"/>
                                  <w:divBdr>
                                    <w:top w:val="none" w:sz="0" w:space="0" w:color="auto"/>
                                    <w:left w:val="none" w:sz="0" w:space="0" w:color="auto"/>
                                    <w:bottom w:val="none" w:sz="0" w:space="0" w:color="auto"/>
                                    <w:right w:val="none" w:sz="0" w:space="0" w:color="auto"/>
                                  </w:divBdr>
                                </w:div>
                                <w:div w:id="1695783962">
                                  <w:marLeft w:val="0"/>
                                  <w:marRight w:val="0"/>
                                  <w:marTop w:val="0"/>
                                  <w:marBottom w:val="0"/>
                                  <w:divBdr>
                                    <w:top w:val="none" w:sz="0" w:space="0" w:color="auto"/>
                                    <w:left w:val="none" w:sz="0" w:space="0" w:color="auto"/>
                                    <w:bottom w:val="none" w:sz="0" w:space="0" w:color="auto"/>
                                    <w:right w:val="none" w:sz="0" w:space="0" w:color="auto"/>
                                  </w:divBdr>
                                </w:div>
                                <w:div w:id="1695783963">
                                  <w:marLeft w:val="0"/>
                                  <w:marRight w:val="0"/>
                                  <w:marTop w:val="0"/>
                                  <w:marBottom w:val="0"/>
                                  <w:divBdr>
                                    <w:top w:val="none" w:sz="0" w:space="0" w:color="auto"/>
                                    <w:left w:val="none" w:sz="0" w:space="0" w:color="auto"/>
                                    <w:bottom w:val="none" w:sz="0" w:space="0" w:color="auto"/>
                                    <w:right w:val="none" w:sz="0" w:space="0" w:color="auto"/>
                                  </w:divBdr>
                                </w:div>
                                <w:div w:id="1695783969">
                                  <w:marLeft w:val="0"/>
                                  <w:marRight w:val="0"/>
                                  <w:marTop w:val="0"/>
                                  <w:marBottom w:val="0"/>
                                  <w:divBdr>
                                    <w:top w:val="none" w:sz="0" w:space="0" w:color="auto"/>
                                    <w:left w:val="none" w:sz="0" w:space="0" w:color="auto"/>
                                    <w:bottom w:val="none" w:sz="0" w:space="0" w:color="auto"/>
                                    <w:right w:val="none" w:sz="0" w:space="0" w:color="auto"/>
                                  </w:divBdr>
                                </w:div>
                                <w:div w:id="1695783986">
                                  <w:marLeft w:val="0"/>
                                  <w:marRight w:val="0"/>
                                  <w:marTop w:val="0"/>
                                  <w:marBottom w:val="0"/>
                                  <w:divBdr>
                                    <w:top w:val="none" w:sz="0" w:space="0" w:color="auto"/>
                                    <w:left w:val="none" w:sz="0" w:space="0" w:color="auto"/>
                                    <w:bottom w:val="none" w:sz="0" w:space="0" w:color="auto"/>
                                    <w:right w:val="none" w:sz="0" w:space="0" w:color="auto"/>
                                  </w:divBdr>
                                </w:div>
                                <w:div w:id="1695783996">
                                  <w:marLeft w:val="0"/>
                                  <w:marRight w:val="0"/>
                                  <w:marTop w:val="0"/>
                                  <w:marBottom w:val="0"/>
                                  <w:divBdr>
                                    <w:top w:val="none" w:sz="0" w:space="0" w:color="auto"/>
                                    <w:left w:val="none" w:sz="0" w:space="0" w:color="auto"/>
                                    <w:bottom w:val="none" w:sz="0" w:space="0" w:color="auto"/>
                                    <w:right w:val="none" w:sz="0" w:space="0" w:color="auto"/>
                                  </w:divBdr>
                                </w:div>
                                <w:div w:id="1695784000">
                                  <w:marLeft w:val="0"/>
                                  <w:marRight w:val="0"/>
                                  <w:marTop w:val="0"/>
                                  <w:marBottom w:val="0"/>
                                  <w:divBdr>
                                    <w:top w:val="none" w:sz="0" w:space="0" w:color="auto"/>
                                    <w:left w:val="none" w:sz="0" w:space="0" w:color="auto"/>
                                    <w:bottom w:val="none" w:sz="0" w:space="0" w:color="auto"/>
                                    <w:right w:val="none" w:sz="0" w:space="0" w:color="auto"/>
                                  </w:divBdr>
                                </w:div>
                                <w:div w:id="1695784021">
                                  <w:marLeft w:val="0"/>
                                  <w:marRight w:val="0"/>
                                  <w:marTop w:val="0"/>
                                  <w:marBottom w:val="0"/>
                                  <w:divBdr>
                                    <w:top w:val="none" w:sz="0" w:space="0" w:color="auto"/>
                                    <w:left w:val="none" w:sz="0" w:space="0" w:color="auto"/>
                                    <w:bottom w:val="none" w:sz="0" w:space="0" w:color="auto"/>
                                    <w:right w:val="none" w:sz="0" w:space="0" w:color="auto"/>
                                  </w:divBdr>
                                </w:div>
                                <w:div w:id="1695784036">
                                  <w:marLeft w:val="0"/>
                                  <w:marRight w:val="0"/>
                                  <w:marTop w:val="0"/>
                                  <w:marBottom w:val="0"/>
                                  <w:divBdr>
                                    <w:top w:val="none" w:sz="0" w:space="0" w:color="auto"/>
                                    <w:left w:val="none" w:sz="0" w:space="0" w:color="auto"/>
                                    <w:bottom w:val="none" w:sz="0" w:space="0" w:color="auto"/>
                                    <w:right w:val="none" w:sz="0" w:space="0" w:color="auto"/>
                                  </w:divBdr>
                                </w:div>
                                <w:div w:id="1695784060">
                                  <w:marLeft w:val="0"/>
                                  <w:marRight w:val="0"/>
                                  <w:marTop w:val="0"/>
                                  <w:marBottom w:val="0"/>
                                  <w:divBdr>
                                    <w:top w:val="none" w:sz="0" w:space="0" w:color="auto"/>
                                    <w:left w:val="none" w:sz="0" w:space="0" w:color="auto"/>
                                    <w:bottom w:val="none" w:sz="0" w:space="0" w:color="auto"/>
                                    <w:right w:val="none" w:sz="0" w:space="0" w:color="auto"/>
                                  </w:divBdr>
                                </w:div>
                                <w:div w:id="1695784078">
                                  <w:marLeft w:val="0"/>
                                  <w:marRight w:val="0"/>
                                  <w:marTop w:val="0"/>
                                  <w:marBottom w:val="0"/>
                                  <w:divBdr>
                                    <w:top w:val="none" w:sz="0" w:space="0" w:color="auto"/>
                                    <w:left w:val="none" w:sz="0" w:space="0" w:color="auto"/>
                                    <w:bottom w:val="none" w:sz="0" w:space="0" w:color="auto"/>
                                    <w:right w:val="none" w:sz="0" w:space="0" w:color="auto"/>
                                  </w:divBdr>
                                </w:div>
                                <w:div w:id="1695784095">
                                  <w:marLeft w:val="0"/>
                                  <w:marRight w:val="0"/>
                                  <w:marTop w:val="0"/>
                                  <w:marBottom w:val="0"/>
                                  <w:divBdr>
                                    <w:top w:val="none" w:sz="0" w:space="0" w:color="auto"/>
                                    <w:left w:val="none" w:sz="0" w:space="0" w:color="auto"/>
                                    <w:bottom w:val="none" w:sz="0" w:space="0" w:color="auto"/>
                                    <w:right w:val="none" w:sz="0" w:space="0" w:color="auto"/>
                                  </w:divBdr>
                                </w:div>
                                <w:div w:id="1695784108">
                                  <w:marLeft w:val="0"/>
                                  <w:marRight w:val="0"/>
                                  <w:marTop w:val="0"/>
                                  <w:marBottom w:val="0"/>
                                  <w:divBdr>
                                    <w:top w:val="none" w:sz="0" w:space="0" w:color="auto"/>
                                    <w:left w:val="none" w:sz="0" w:space="0" w:color="auto"/>
                                    <w:bottom w:val="none" w:sz="0" w:space="0" w:color="auto"/>
                                    <w:right w:val="none" w:sz="0" w:space="0" w:color="auto"/>
                                  </w:divBdr>
                                </w:div>
                                <w:div w:id="1695784117">
                                  <w:marLeft w:val="0"/>
                                  <w:marRight w:val="0"/>
                                  <w:marTop w:val="0"/>
                                  <w:marBottom w:val="0"/>
                                  <w:divBdr>
                                    <w:top w:val="none" w:sz="0" w:space="0" w:color="auto"/>
                                    <w:left w:val="none" w:sz="0" w:space="0" w:color="auto"/>
                                    <w:bottom w:val="none" w:sz="0" w:space="0" w:color="auto"/>
                                    <w:right w:val="none" w:sz="0" w:space="0" w:color="auto"/>
                                  </w:divBdr>
                                </w:div>
                                <w:div w:id="1695784136">
                                  <w:marLeft w:val="0"/>
                                  <w:marRight w:val="0"/>
                                  <w:marTop w:val="0"/>
                                  <w:marBottom w:val="0"/>
                                  <w:divBdr>
                                    <w:top w:val="none" w:sz="0" w:space="0" w:color="auto"/>
                                    <w:left w:val="none" w:sz="0" w:space="0" w:color="auto"/>
                                    <w:bottom w:val="none" w:sz="0" w:space="0" w:color="auto"/>
                                    <w:right w:val="none" w:sz="0" w:space="0" w:color="auto"/>
                                  </w:divBdr>
                                </w:div>
                                <w:div w:id="1695784159">
                                  <w:marLeft w:val="0"/>
                                  <w:marRight w:val="0"/>
                                  <w:marTop w:val="0"/>
                                  <w:marBottom w:val="0"/>
                                  <w:divBdr>
                                    <w:top w:val="none" w:sz="0" w:space="0" w:color="auto"/>
                                    <w:left w:val="none" w:sz="0" w:space="0" w:color="auto"/>
                                    <w:bottom w:val="none" w:sz="0" w:space="0" w:color="auto"/>
                                    <w:right w:val="none" w:sz="0" w:space="0" w:color="auto"/>
                                  </w:divBdr>
                                </w:div>
                                <w:div w:id="1695784231">
                                  <w:marLeft w:val="0"/>
                                  <w:marRight w:val="0"/>
                                  <w:marTop w:val="0"/>
                                  <w:marBottom w:val="0"/>
                                  <w:divBdr>
                                    <w:top w:val="none" w:sz="0" w:space="0" w:color="auto"/>
                                    <w:left w:val="none" w:sz="0" w:space="0" w:color="auto"/>
                                    <w:bottom w:val="none" w:sz="0" w:space="0" w:color="auto"/>
                                    <w:right w:val="none" w:sz="0" w:space="0" w:color="auto"/>
                                  </w:divBdr>
                                </w:div>
                                <w:div w:id="1695784243">
                                  <w:marLeft w:val="0"/>
                                  <w:marRight w:val="0"/>
                                  <w:marTop w:val="0"/>
                                  <w:marBottom w:val="0"/>
                                  <w:divBdr>
                                    <w:top w:val="none" w:sz="0" w:space="0" w:color="auto"/>
                                    <w:left w:val="none" w:sz="0" w:space="0" w:color="auto"/>
                                    <w:bottom w:val="none" w:sz="0" w:space="0" w:color="auto"/>
                                    <w:right w:val="none" w:sz="0" w:space="0" w:color="auto"/>
                                  </w:divBdr>
                                </w:div>
                                <w:div w:id="1695784252">
                                  <w:marLeft w:val="0"/>
                                  <w:marRight w:val="0"/>
                                  <w:marTop w:val="0"/>
                                  <w:marBottom w:val="0"/>
                                  <w:divBdr>
                                    <w:top w:val="none" w:sz="0" w:space="0" w:color="auto"/>
                                    <w:left w:val="none" w:sz="0" w:space="0" w:color="auto"/>
                                    <w:bottom w:val="none" w:sz="0" w:space="0" w:color="auto"/>
                                    <w:right w:val="none" w:sz="0" w:space="0" w:color="auto"/>
                                  </w:divBdr>
                                </w:div>
                                <w:div w:id="1695784275">
                                  <w:marLeft w:val="0"/>
                                  <w:marRight w:val="0"/>
                                  <w:marTop w:val="0"/>
                                  <w:marBottom w:val="0"/>
                                  <w:divBdr>
                                    <w:top w:val="none" w:sz="0" w:space="0" w:color="auto"/>
                                    <w:left w:val="none" w:sz="0" w:space="0" w:color="auto"/>
                                    <w:bottom w:val="none" w:sz="0" w:space="0" w:color="auto"/>
                                    <w:right w:val="none" w:sz="0" w:space="0" w:color="auto"/>
                                  </w:divBdr>
                                </w:div>
                                <w:div w:id="1695784284">
                                  <w:marLeft w:val="0"/>
                                  <w:marRight w:val="0"/>
                                  <w:marTop w:val="0"/>
                                  <w:marBottom w:val="0"/>
                                  <w:divBdr>
                                    <w:top w:val="none" w:sz="0" w:space="0" w:color="auto"/>
                                    <w:left w:val="none" w:sz="0" w:space="0" w:color="auto"/>
                                    <w:bottom w:val="none" w:sz="0" w:space="0" w:color="auto"/>
                                    <w:right w:val="none" w:sz="0" w:space="0" w:color="auto"/>
                                  </w:divBdr>
                                </w:div>
                                <w:div w:id="1695784286">
                                  <w:marLeft w:val="0"/>
                                  <w:marRight w:val="0"/>
                                  <w:marTop w:val="0"/>
                                  <w:marBottom w:val="0"/>
                                  <w:divBdr>
                                    <w:top w:val="none" w:sz="0" w:space="0" w:color="auto"/>
                                    <w:left w:val="none" w:sz="0" w:space="0" w:color="auto"/>
                                    <w:bottom w:val="none" w:sz="0" w:space="0" w:color="auto"/>
                                    <w:right w:val="none" w:sz="0" w:space="0" w:color="auto"/>
                                  </w:divBdr>
                                </w:div>
                                <w:div w:id="1695784295">
                                  <w:marLeft w:val="0"/>
                                  <w:marRight w:val="0"/>
                                  <w:marTop w:val="0"/>
                                  <w:marBottom w:val="0"/>
                                  <w:divBdr>
                                    <w:top w:val="none" w:sz="0" w:space="0" w:color="auto"/>
                                    <w:left w:val="none" w:sz="0" w:space="0" w:color="auto"/>
                                    <w:bottom w:val="none" w:sz="0" w:space="0" w:color="auto"/>
                                    <w:right w:val="none" w:sz="0" w:space="0" w:color="auto"/>
                                  </w:divBdr>
                                </w:div>
                                <w:div w:id="1695784298">
                                  <w:marLeft w:val="0"/>
                                  <w:marRight w:val="0"/>
                                  <w:marTop w:val="0"/>
                                  <w:marBottom w:val="0"/>
                                  <w:divBdr>
                                    <w:top w:val="none" w:sz="0" w:space="0" w:color="auto"/>
                                    <w:left w:val="none" w:sz="0" w:space="0" w:color="auto"/>
                                    <w:bottom w:val="none" w:sz="0" w:space="0" w:color="auto"/>
                                    <w:right w:val="none" w:sz="0" w:space="0" w:color="auto"/>
                                  </w:divBdr>
                                </w:div>
                                <w:div w:id="1695784327">
                                  <w:marLeft w:val="0"/>
                                  <w:marRight w:val="0"/>
                                  <w:marTop w:val="0"/>
                                  <w:marBottom w:val="0"/>
                                  <w:divBdr>
                                    <w:top w:val="none" w:sz="0" w:space="0" w:color="auto"/>
                                    <w:left w:val="none" w:sz="0" w:space="0" w:color="auto"/>
                                    <w:bottom w:val="none" w:sz="0" w:space="0" w:color="auto"/>
                                    <w:right w:val="none" w:sz="0" w:space="0" w:color="auto"/>
                                  </w:divBdr>
                                </w:div>
                                <w:div w:id="1695784352">
                                  <w:marLeft w:val="0"/>
                                  <w:marRight w:val="0"/>
                                  <w:marTop w:val="0"/>
                                  <w:marBottom w:val="0"/>
                                  <w:divBdr>
                                    <w:top w:val="none" w:sz="0" w:space="0" w:color="auto"/>
                                    <w:left w:val="none" w:sz="0" w:space="0" w:color="auto"/>
                                    <w:bottom w:val="none" w:sz="0" w:space="0" w:color="auto"/>
                                    <w:right w:val="none" w:sz="0" w:space="0" w:color="auto"/>
                                  </w:divBdr>
                                </w:div>
                                <w:div w:id="1695784357">
                                  <w:marLeft w:val="0"/>
                                  <w:marRight w:val="0"/>
                                  <w:marTop w:val="0"/>
                                  <w:marBottom w:val="0"/>
                                  <w:divBdr>
                                    <w:top w:val="none" w:sz="0" w:space="0" w:color="auto"/>
                                    <w:left w:val="none" w:sz="0" w:space="0" w:color="auto"/>
                                    <w:bottom w:val="none" w:sz="0" w:space="0" w:color="auto"/>
                                    <w:right w:val="none" w:sz="0" w:space="0" w:color="auto"/>
                                  </w:divBdr>
                                </w:div>
                                <w:div w:id="1695784358">
                                  <w:marLeft w:val="0"/>
                                  <w:marRight w:val="0"/>
                                  <w:marTop w:val="0"/>
                                  <w:marBottom w:val="0"/>
                                  <w:divBdr>
                                    <w:top w:val="none" w:sz="0" w:space="0" w:color="auto"/>
                                    <w:left w:val="none" w:sz="0" w:space="0" w:color="auto"/>
                                    <w:bottom w:val="none" w:sz="0" w:space="0" w:color="auto"/>
                                    <w:right w:val="none" w:sz="0" w:space="0" w:color="auto"/>
                                  </w:divBdr>
                                </w:div>
                                <w:div w:id="1695784391">
                                  <w:marLeft w:val="0"/>
                                  <w:marRight w:val="0"/>
                                  <w:marTop w:val="0"/>
                                  <w:marBottom w:val="0"/>
                                  <w:divBdr>
                                    <w:top w:val="none" w:sz="0" w:space="0" w:color="auto"/>
                                    <w:left w:val="none" w:sz="0" w:space="0" w:color="auto"/>
                                    <w:bottom w:val="none" w:sz="0" w:space="0" w:color="auto"/>
                                    <w:right w:val="none" w:sz="0" w:space="0" w:color="auto"/>
                                  </w:divBdr>
                                </w:div>
                                <w:div w:id="1695784395">
                                  <w:marLeft w:val="0"/>
                                  <w:marRight w:val="0"/>
                                  <w:marTop w:val="0"/>
                                  <w:marBottom w:val="0"/>
                                  <w:divBdr>
                                    <w:top w:val="none" w:sz="0" w:space="0" w:color="auto"/>
                                    <w:left w:val="none" w:sz="0" w:space="0" w:color="auto"/>
                                    <w:bottom w:val="none" w:sz="0" w:space="0" w:color="auto"/>
                                    <w:right w:val="none" w:sz="0" w:space="0" w:color="auto"/>
                                  </w:divBdr>
                                </w:div>
                                <w:div w:id="1695784401">
                                  <w:marLeft w:val="0"/>
                                  <w:marRight w:val="0"/>
                                  <w:marTop w:val="0"/>
                                  <w:marBottom w:val="0"/>
                                  <w:divBdr>
                                    <w:top w:val="none" w:sz="0" w:space="0" w:color="auto"/>
                                    <w:left w:val="none" w:sz="0" w:space="0" w:color="auto"/>
                                    <w:bottom w:val="none" w:sz="0" w:space="0" w:color="auto"/>
                                    <w:right w:val="none" w:sz="0" w:space="0" w:color="auto"/>
                                  </w:divBdr>
                                </w:div>
                                <w:div w:id="1695784428">
                                  <w:marLeft w:val="0"/>
                                  <w:marRight w:val="0"/>
                                  <w:marTop w:val="0"/>
                                  <w:marBottom w:val="0"/>
                                  <w:divBdr>
                                    <w:top w:val="none" w:sz="0" w:space="0" w:color="auto"/>
                                    <w:left w:val="none" w:sz="0" w:space="0" w:color="auto"/>
                                    <w:bottom w:val="none" w:sz="0" w:space="0" w:color="auto"/>
                                    <w:right w:val="none" w:sz="0" w:space="0" w:color="auto"/>
                                  </w:divBdr>
                                </w:div>
                                <w:div w:id="1695784431">
                                  <w:marLeft w:val="0"/>
                                  <w:marRight w:val="0"/>
                                  <w:marTop w:val="0"/>
                                  <w:marBottom w:val="0"/>
                                  <w:divBdr>
                                    <w:top w:val="none" w:sz="0" w:space="0" w:color="auto"/>
                                    <w:left w:val="none" w:sz="0" w:space="0" w:color="auto"/>
                                    <w:bottom w:val="none" w:sz="0" w:space="0" w:color="auto"/>
                                    <w:right w:val="none" w:sz="0" w:space="0" w:color="auto"/>
                                  </w:divBdr>
                                </w:div>
                                <w:div w:id="1695784440">
                                  <w:marLeft w:val="0"/>
                                  <w:marRight w:val="0"/>
                                  <w:marTop w:val="0"/>
                                  <w:marBottom w:val="0"/>
                                  <w:divBdr>
                                    <w:top w:val="none" w:sz="0" w:space="0" w:color="auto"/>
                                    <w:left w:val="none" w:sz="0" w:space="0" w:color="auto"/>
                                    <w:bottom w:val="none" w:sz="0" w:space="0" w:color="auto"/>
                                    <w:right w:val="none" w:sz="0" w:space="0" w:color="auto"/>
                                  </w:divBdr>
                                </w:div>
                                <w:div w:id="1695784462">
                                  <w:marLeft w:val="0"/>
                                  <w:marRight w:val="0"/>
                                  <w:marTop w:val="0"/>
                                  <w:marBottom w:val="0"/>
                                  <w:divBdr>
                                    <w:top w:val="none" w:sz="0" w:space="0" w:color="auto"/>
                                    <w:left w:val="none" w:sz="0" w:space="0" w:color="auto"/>
                                    <w:bottom w:val="none" w:sz="0" w:space="0" w:color="auto"/>
                                    <w:right w:val="none" w:sz="0" w:space="0" w:color="auto"/>
                                  </w:divBdr>
                                </w:div>
                                <w:div w:id="1695784475">
                                  <w:marLeft w:val="0"/>
                                  <w:marRight w:val="0"/>
                                  <w:marTop w:val="0"/>
                                  <w:marBottom w:val="0"/>
                                  <w:divBdr>
                                    <w:top w:val="none" w:sz="0" w:space="0" w:color="auto"/>
                                    <w:left w:val="none" w:sz="0" w:space="0" w:color="auto"/>
                                    <w:bottom w:val="none" w:sz="0" w:space="0" w:color="auto"/>
                                    <w:right w:val="none" w:sz="0" w:space="0" w:color="auto"/>
                                  </w:divBdr>
                                </w:div>
                                <w:div w:id="1695784530">
                                  <w:marLeft w:val="0"/>
                                  <w:marRight w:val="0"/>
                                  <w:marTop w:val="0"/>
                                  <w:marBottom w:val="0"/>
                                  <w:divBdr>
                                    <w:top w:val="none" w:sz="0" w:space="0" w:color="auto"/>
                                    <w:left w:val="none" w:sz="0" w:space="0" w:color="auto"/>
                                    <w:bottom w:val="none" w:sz="0" w:space="0" w:color="auto"/>
                                    <w:right w:val="none" w:sz="0" w:space="0" w:color="auto"/>
                                  </w:divBdr>
                                </w:div>
                                <w:div w:id="1695784531">
                                  <w:marLeft w:val="0"/>
                                  <w:marRight w:val="0"/>
                                  <w:marTop w:val="0"/>
                                  <w:marBottom w:val="0"/>
                                  <w:divBdr>
                                    <w:top w:val="none" w:sz="0" w:space="0" w:color="auto"/>
                                    <w:left w:val="none" w:sz="0" w:space="0" w:color="auto"/>
                                    <w:bottom w:val="none" w:sz="0" w:space="0" w:color="auto"/>
                                    <w:right w:val="none" w:sz="0" w:space="0" w:color="auto"/>
                                  </w:divBdr>
                                </w:div>
                                <w:div w:id="1695784532">
                                  <w:marLeft w:val="0"/>
                                  <w:marRight w:val="0"/>
                                  <w:marTop w:val="0"/>
                                  <w:marBottom w:val="0"/>
                                  <w:divBdr>
                                    <w:top w:val="none" w:sz="0" w:space="0" w:color="auto"/>
                                    <w:left w:val="none" w:sz="0" w:space="0" w:color="auto"/>
                                    <w:bottom w:val="none" w:sz="0" w:space="0" w:color="auto"/>
                                    <w:right w:val="none" w:sz="0" w:space="0" w:color="auto"/>
                                  </w:divBdr>
                                </w:div>
                                <w:div w:id="1695784542">
                                  <w:marLeft w:val="0"/>
                                  <w:marRight w:val="0"/>
                                  <w:marTop w:val="0"/>
                                  <w:marBottom w:val="0"/>
                                  <w:divBdr>
                                    <w:top w:val="none" w:sz="0" w:space="0" w:color="auto"/>
                                    <w:left w:val="none" w:sz="0" w:space="0" w:color="auto"/>
                                    <w:bottom w:val="none" w:sz="0" w:space="0" w:color="auto"/>
                                    <w:right w:val="none" w:sz="0" w:space="0" w:color="auto"/>
                                  </w:divBdr>
                                </w:div>
                                <w:div w:id="1695784544">
                                  <w:marLeft w:val="0"/>
                                  <w:marRight w:val="0"/>
                                  <w:marTop w:val="0"/>
                                  <w:marBottom w:val="0"/>
                                  <w:divBdr>
                                    <w:top w:val="none" w:sz="0" w:space="0" w:color="auto"/>
                                    <w:left w:val="none" w:sz="0" w:space="0" w:color="auto"/>
                                    <w:bottom w:val="none" w:sz="0" w:space="0" w:color="auto"/>
                                    <w:right w:val="none" w:sz="0" w:space="0" w:color="auto"/>
                                  </w:divBdr>
                                </w:div>
                                <w:div w:id="1695784589">
                                  <w:marLeft w:val="0"/>
                                  <w:marRight w:val="0"/>
                                  <w:marTop w:val="0"/>
                                  <w:marBottom w:val="0"/>
                                  <w:divBdr>
                                    <w:top w:val="none" w:sz="0" w:space="0" w:color="auto"/>
                                    <w:left w:val="none" w:sz="0" w:space="0" w:color="auto"/>
                                    <w:bottom w:val="none" w:sz="0" w:space="0" w:color="auto"/>
                                    <w:right w:val="none" w:sz="0" w:space="0" w:color="auto"/>
                                  </w:divBdr>
                                </w:div>
                                <w:div w:id="1695784591">
                                  <w:marLeft w:val="0"/>
                                  <w:marRight w:val="0"/>
                                  <w:marTop w:val="0"/>
                                  <w:marBottom w:val="0"/>
                                  <w:divBdr>
                                    <w:top w:val="none" w:sz="0" w:space="0" w:color="auto"/>
                                    <w:left w:val="none" w:sz="0" w:space="0" w:color="auto"/>
                                    <w:bottom w:val="none" w:sz="0" w:space="0" w:color="auto"/>
                                    <w:right w:val="none" w:sz="0" w:space="0" w:color="auto"/>
                                  </w:divBdr>
                                </w:div>
                                <w:div w:id="1695784604">
                                  <w:marLeft w:val="0"/>
                                  <w:marRight w:val="0"/>
                                  <w:marTop w:val="0"/>
                                  <w:marBottom w:val="0"/>
                                  <w:divBdr>
                                    <w:top w:val="none" w:sz="0" w:space="0" w:color="auto"/>
                                    <w:left w:val="none" w:sz="0" w:space="0" w:color="auto"/>
                                    <w:bottom w:val="none" w:sz="0" w:space="0" w:color="auto"/>
                                    <w:right w:val="none" w:sz="0" w:space="0" w:color="auto"/>
                                  </w:divBdr>
                                </w:div>
                                <w:div w:id="1695784613">
                                  <w:marLeft w:val="0"/>
                                  <w:marRight w:val="0"/>
                                  <w:marTop w:val="0"/>
                                  <w:marBottom w:val="0"/>
                                  <w:divBdr>
                                    <w:top w:val="none" w:sz="0" w:space="0" w:color="auto"/>
                                    <w:left w:val="none" w:sz="0" w:space="0" w:color="auto"/>
                                    <w:bottom w:val="none" w:sz="0" w:space="0" w:color="auto"/>
                                    <w:right w:val="none" w:sz="0" w:space="0" w:color="auto"/>
                                  </w:divBdr>
                                </w:div>
                                <w:div w:id="1695784614">
                                  <w:marLeft w:val="0"/>
                                  <w:marRight w:val="0"/>
                                  <w:marTop w:val="0"/>
                                  <w:marBottom w:val="0"/>
                                  <w:divBdr>
                                    <w:top w:val="none" w:sz="0" w:space="0" w:color="auto"/>
                                    <w:left w:val="none" w:sz="0" w:space="0" w:color="auto"/>
                                    <w:bottom w:val="none" w:sz="0" w:space="0" w:color="auto"/>
                                    <w:right w:val="none" w:sz="0" w:space="0" w:color="auto"/>
                                  </w:divBdr>
                                </w:div>
                                <w:div w:id="1695784616">
                                  <w:marLeft w:val="0"/>
                                  <w:marRight w:val="0"/>
                                  <w:marTop w:val="0"/>
                                  <w:marBottom w:val="0"/>
                                  <w:divBdr>
                                    <w:top w:val="none" w:sz="0" w:space="0" w:color="auto"/>
                                    <w:left w:val="none" w:sz="0" w:space="0" w:color="auto"/>
                                    <w:bottom w:val="none" w:sz="0" w:space="0" w:color="auto"/>
                                    <w:right w:val="none" w:sz="0" w:space="0" w:color="auto"/>
                                  </w:divBdr>
                                </w:div>
                                <w:div w:id="1695784627">
                                  <w:marLeft w:val="0"/>
                                  <w:marRight w:val="0"/>
                                  <w:marTop w:val="0"/>
                                  <w:marBottom w:val="0"/>
                                  <w:divBdr>
                                    <w:top w:val="none" w:sz="0" w:space="0" w:color="auto"/>
                                    <w:left w:val="none" w:sz="0" w:space="0" w:color="auto"/>
                                    <w:bottom w:val="none" w:sz="0" w:space="0" w:color="auto"/>
                                    <w:right w:val="none" w:sz="0" w:space="0" w:color="auto"/>
                                  </w:divBdr>
                                </w:div>
                                <w:div w:id="1695784637">
                                  <w:marLeft w:val="0"/>
                                  <w:marRight w:val="0"/>
                                  <w:marTop w:val="0"/>
                                  <w:marBottom w:val="0"/>
                                  <w:divBdr>
                                    <w:top w:val="none" w:sz="0" w:space="0" w:color="auto"/>
                                    <w:left w:val="none" w:sz="0" w:space="0" w:color="auto"/>
                                    <w:bottom w:val="none" w:sz="0" w:space="0" w:color="auto"/>
                                    <w:right w:val="none" w:sz="0" w:space="0" w:color="auto"/>
                                  </w:divBdr>
                                </w:div>
                                <w:div w:id="1695784638">
                                  <w:marLeft w:val="0"/>
                                  <w:marRight w:val="0"/>
                                  <w:marTop w:val="0"/>
                                  <w:marBottom w:val="0"/>
                                  <w:divBdr>
                                    <w:top w:val="none" w:sz="0" w:space="0" w:color="auto"/>
                                    <w:left w:val="none" w:sz="0" w:space="0" w:color="auto"/>
                                    <w:bottom w:val="none" w:sz="0" w:space="0" w:color="auto"/>
                                    <w:right w:val="none" w:sz="0" w:space="0" w:color="auto"/>
                                  </w:divBdr>
                                </w:div>
                                <w:div w:id="1695784667">
                                  <w:marLeft w:val="0"/>
                                  <w:marRight w:val="0"/>
                                  <w:marTop w:val="0"/>
                                  <w:marBottom w:val="0"/>
                                  <w:divBdr>
                                    <w:top w:val="none" w:sz="0" w:space="0" w:color="auto"/>
                                    <w:left w:val="none" w:sz="0" w:space="0" w:color="auto"/>
                                    <w:bottom w:val="none" w:sz="0" w:space="0" w:color="auto"/>
                                    <w:right w:val="none" w:sz="0" w:space="0" w:color="auto"/>
                                  </w:divBdr>
                                </w:div>
                                <w:div w:id="1695784671">
                                  <w:marLeft w:val="0"/>
                                  <w:marRight w:val="0"/>
                                  <w:marTop w:val="0"/>
                                  <w:marBottom w:val="0"/>
                                  <w:divBdr>
                                    <w:top w:val="none" w:sz="0" w:space="0" w:color="auto"/>
                                    <w:left w:val="none" w:sz="0" w:space="0" w:color="auto"/>
                                    <w:bottom w:val="none" w:sz="0" w:space="0" w:color="auto"/>
                                    <w:right w:val="none" w:sz="0" w:space="0" w:color="auto"/>
                                  </w:divBdr>
                                </w:div>
                                <w:div w:id="1695784706">
                                  <w:marLeft w:val="0"/>
                                  <w:marRight w:val="0"/>
                                  <w:marTop w:val="0"/>
                                  <w:marBottom w:val="0"/>
                                  <w:divBdr>
                                    <w:top w:val="none" w:sz="0" w:space="0" w:color="auto"/>
                                    <w:left w:val="none" w:sz="0" w:space="0" w:color="auto"/>
                                    <w:bottom w:val="none" w:sz="0" w:space="0" w:color="auto"/>
                                    <w:right w:val="none" w:sz="0" w:space="0" w:color="auto"/>
                                  </w:divBdr>
                                </w:div>
                                <w:div w:id="1695784710">
                                  <w:marLeft w:val="0"/>
                                  <w:marRight w:val="0"/>
                                  <w:marTop w:val="0"/>
                                  <w:marBottom w:val="0"/>
                                  <w:divBdr>
                                    <w:top w:val="none" w:sz="0" w:space="0" w:color="auto"/>
                                    <w:left w:val="none" w:sz="0" w:space="0" w:color="auto"/>
                                    <w:bottom w:val="none" w:sz="0" w:space="0" w:color="auto"/>
                                    <w:right w:val="none" w:sz="0" w:space="0" w:color="auto"/>
                                  </w:divBdr>
                                </w:div>
                                <w:div w:id="1695784713">
                                  <w:marLeft w:val="0"/>
                                  <w:marRight w:val="0"/>
                                  <w:marTop w:val="0"/>
                                  <w:marBottom w:val="0"/>
                                  <w:divBdr>
                                    <w:top w:val="none" w:sz="0" w:space="0" w:color="auto"/>
                                    <w:left w:val="none" w:sz="0" w:space="0" w:color="auto"/>
                                    <w:bottom w:val="none" w:sz="0" w:space="0" w:color="auto"/>
                                    <w:right w:val="none" w:sz="0" w:space="0" w:color="auto"/>
                                  </w:divBdr>
                                </w:div>
                                <w:div w:id="1695784718">
                                  <w:marLeft w:val="0"/>
                                  <w:marRight w:val="0"/>
                                  <w:marTop w:val="0"/>
                                  <w:marBottom w:val="0"/>
                                  <w:divBdr>
                                    <w:top w:val="none" w:sz="0" w:space="0" w:color="auto"/>
                                    <w:left w:val="none" w:sz="0" w:space="0" w:color="auto"/>
                                    <w:bottom w:val="none" w:sz="0" w:space="0" w:color="auto"/>
                                    <w:right w:val="none" w:sz="0" w:space="0" w:color="auto"/>
                                  </w:divBdr>
                                </w:div>
                                <w:div w:id="1695784767">
                                  <w:marLeft w:val="0"/>
                                  <w:marRight w:val="0"/>
                                  <w:marTop w:val="0"/>
                                  <w:marBottom w:val="0"/>
                                  <w:divBdr>
                                    <w:top w:val="none" w:sz="0" w:space="0" w:color="auto"/>
                                    <w:left w:val="none" w:sz="0" w:space="0" w:color="auto"/>
                                    <w:bottom w:val="none" w:sz="0" w:space="0" w:color="auto"/>
                                    <w:right w:val="none" w:sz="0" w:space="0" w:color="auto"/>
                                  </w:divBdr>
                                </w:div>
                                <w:div w:id="1695784784">
                                  <w:marLeft w:val="0"/>
                                  <w:marRight w:val="0"/>
                                  <w:marTop w:val="0"/>
                                  <w:marBottom w:val="0"/>
                                  <w:divBdr>
                                    <w:top w:val="none" w:sz="0" w:space="0" w:color="auto"/>
                                    <w:left w:val="none" w:sz="0" w:space="0" w:color="auto"/>
                                    <w:bottom w:val="none" w:sz="0" w:space="0" w:color="auto"/>
                                    <w:right w:val="none" w:sz="0" w:space="0" w:color="auto"/>
                                  </w:divBdr>
                                </w:div>
                                <w:div w:id="1695784786">
                                  <w:marLeft w:val="0"/>
                                  <w:marRight w:val="0"/>
                                  <w:marTop w:val="0"/>
                                  <w:marBottom w:val="0"/>
                                  <w:divBdr>
                                    <w:top w:val="none" w:sz="0" w:space="0" w:color="auto"/>
                                    <w:left w:val="none" w:sz="0" w:space="0" w:color="auto"/>
                                    <w:bottom w:val="none" w:sz="0" w:space="0" w:color="auto"/>
                                    <w:right w:val="none" w:sz="0" w:space="0" w:color="auto"/>
                                  </w:divBdr>
                                </w:div>
                                <w:div w:id="1695784787">
                                  <w:marLeft w:val="0"/>
                                  <w:marRight w:val="0"/>
                                  <w:marTop w:val="0"/>
                                  <w:marBottom w:val="0"/>
                                  <w:divBdr>
                                    <w:top w:val="none" w:sz="0" w:space="0" w:color="auto"/>
                                    <w:left w:val="none" w:sz="0" w:space="0" w:color="auto"/>
                                    <w:bottom w:val="none" w:sz="0" w:space="0" w:color="auto"/>
                                    <w:right w:val="none" w:sz="0" w:space="0" w:color="auto"/>
                                  </w:divBdr>
                                </w:div>
                                <w:div w:id="1695784791">
                                  <w:marLeft w:val="0"/>
                                  <w:marRight w:val="0"/>
                                  <w:marTop w:val="0"/>
                                  <w:marBottom w:val="0"/>
                                  <w:divBdr>
                                    <w:top w:val="none" w:sz="0" w:space="0" w:color="auto"/>
                                    <w:left w:val="none" w:sz="0" w:space="0" w:color="auto"/>
                                    <w:bottom w:val="none" w:sz="0" w:space="0" w:color="auto"/>
                                    <w:right w:val="none" w:sz="0" w:space="0" w:color="auto"/>
                                  </w:divBdr>
                                </w:div>
                                <w:div w:id="1695784809">
                                  <w:marLeft w:val="0"/>
                                  <w:marRight w:val="0"/>
                                  <w:marTop w:val="0"/>
                                  <w:marBottom w:val="0"/>
                                  <w:divBdr>
                                    <w:top w:val="none" w:sz="0" w:space="0" w:color="auto"/>
                                    <w:left w:val="none" w:sz="0" w:space="0" w:color="auto"/>
                                    <w:bottom w:val="none" w:sz="0" w:space="0" w:color="auto"/>
                                    <w:right w:val="none" w:sz="0" w:space="0" w:color="auto"/>
                                  </w:divBdr>
                                </w:div>
                                <w:div w:id="1695784822">
                                  <w:marLeft w:val="0"/>
                                  <w:marRight w:val="0"/>
                                  <w:marTop w:val="0"/>
                                  <w:marBottom w:val="0"/>
                                  <w:divBdr>
                                    <w:top w:val="none" w:sz="0" w:space="0" w:color="auto"/>
                                    <w:left w:val="none" w:sz="0" w:space="0" w:color="auto"/>
                                    <w:bottom w:val="none" w:sz="0" w:space="0" w:color="auto"/>
                                    <w:right w:val="none" w:sz="0" w:space="0" w:color="auto"/>
                                  </w:divBdr>
                                </w:div>
                                <w:div w:id="1695784832">
                                  <w:marLeft w:val="0"/>
                                  <w:marRight w:val="0"/>
                                  <w:marTop w:val="0"/>
                                  <w:marBottom w:val="0"/>
                                  <w:divBdr>
                                    <w:top w:val="none" w:sz="0" w:space="0" w:color="auto"/>
                                    <w:left w:val="none" w:sz="0" w:space="0" w:color="auto"/>
                                    <w:bottom w:val="none" w:sz="0" w:space="0" w:color="auto"/>
                                    <w:right w:val="none" w:sz="0" w:space="0" w:color="auto"/>
                                  </w:divBdr>
                                </w:div>
                                <w:div w:id="1695784865">
                                  <w:marLeft w:val="0"/>
                                  <w:marRight w:val="0"/>
                                  <w:marTop w:val="0"/>
                                  <w:marBottom w:val="0"/>
                                  <w:divBdr>
                                    <w:top w:val="none" w:sz="0" w:space="0" w:color="auto"/>
                                    <w:left w:val="none" w:sz="0" w:space="0" w:color="auto"/>
                                    <w:bottom w:val="none" w:sz="0" w:space="0" w:color="auto"/>
                                    <w:right w:val="none" w:sz="0" w:space="0" w:color="auto"/>
                                  </w:divBdr>
                                </w:div>
                                <w:div w:id="1695784875">
                                  <w:marLeft w:val="0"/>
                                  <w:marRight w:val="0"/>
                                  <w:marTop w:val="0"/>
                                  <w:marBottom w:val="0"/>
                                  <w:divBdr>
                                    <w:top w:val="none" w:sz="0" w:space="0" w:color="auto"/>
                                    <w:left w:val="none" w:sz="0" w:space="0" w:color="auto"/>
                                    <w:bottom w:val="none" w:sz="0" w:space="0" w:color="auto"/>
                                    <w:right w:val="none" w:sz="0" w:space="0" w:color="auto"/>
                                  </w:divBdr>
                                </w:div>
                                <w:div w:id="1695784879">
                                  <w:marLeft w:val="0"/>
                                  <w:marRight w:val="0"/>
                                  <w:marTop w:val="0"/>
                                  <w:marBottom w:val="0"/>
                                  <w:divBdr>
                                    <w:top w:val="none" w:sz="0" w:space="0" w:color="auto"/>
                                    <w:left w:val="none" w:sz="0" w:space="0" w:color="auto"/>
                                    <w:bottom w:val="none" w:sz="0" w:space="0" w:color="auto"/>
                                    <w:right w:val="none" w:sz="0" w:space="0" w:color="auto"/>
                                  </w:divBdr>
                                </w:div>
                                <w:div w:id="1695784881">
                                  <w:marLeft w:val="0"/>
                                  <w:marRight w:val="0"/>
                                  <w:marTop w:val="0"/>
                                  <w:marBottom w:val="0"/>
                                  <w:divBdr>
                                    <w:top w:val="none" w:sz="0" w:space="0" w:color="auto"/>
                                    <w:left w:val="none" w:sz="0" w:space="0" w:color="auto"/>
                                    <w:bottom w:val="none" w:sz="0" w:space="0" w:color="auto"/>
                                    <w:right w:val="none" w:sz="0" w:space="0" w:color="auto"/>
                                  </w:divBdr>
                                </w:div>
                                <w:div w:id="1695784898">
                                  <w:marLeft w:val="0"/>
                                  <w:marRight w:val="0"/>
                                  <w:marTop w:val="0"/>
                                  <w:marBottom w:val="0"/>
                                  <w:divBdr>
                                    <w:top w:val="none" w:sz="0" w:space="0" w:color="auto"/>
                                    <w:left w:val="none" w:sz="0" w:space="0" w:color="auto"/>
                                    <w:bottom w:val="none" w:sz="0" w:space="0" w:color="auto"/>
                                    <w:right w:val="none" w:sz="0" w:space="0" w:color="auto"/>
                                  </w:divBdr>
                                </w:div>
                                <w:div w:id="1695784914">
                                  <w:marLeft w:val="0"/>
                                  <w:marRight w:val="0"/>
                                  <w:marTop w:val="0"/>
                                  <w:marBottom w:val="0"/>
                                  <w:divBdr>
                                    <w:top w:val="none" w:sz="0" w:space="0" w:color="auto"/>
                                    <w:left w:val="none" w:sz="0" w:space="0" w:color="auto"/>
                                    <w:bottom w:val="none" w:sz="0" w:space="0" w:color="auto"/>
                                    <w:right w:val="none" w:sz="0" w:space="0" w:color="auto"/>
                                  </w:divBdr>
                                </w:div>
                                <w:div w:id="1695784915">
                                  <w:marLeft w:val="0"/>
                                  <w:marRight w:val="0"/>
                                  <w:marTop w:val="0"/>
                                  <w:marBottom w:val="0"/>
                                  <w:divBdr>
                                    <w:top w:val="none" w:sz="0" w:space="0" w:color="auto"/>
                                    <w:left w:val="none" w:sz="0" w:space="0" w:color="auto"/>
                                    <w:bottom w:val="none" w:sz="0" w:space="0" w:color="auto"/>
                                    <w:right w:val="none" w:sz="0" w:space="0" w:color="auto"/>
                                  </w:divBdr>
                                </w:div>
                                <w:div w:id="1695784943">
                                  <w:marLeft w:val="0"/>
                                  <w:marRight w:val="0"/>
                                  <w:marTop w:val="0"/>
                                  <w:marBottom w:val="0"/>
                                  <w:divBdr>
                                    <w:top w:val="none" w:sz="0" w:space="0" w:color="auto"/>
                                    <w:left w:val="none" w:sz="0" w:space="0" w:color="auto"/>
                                    <w:bottom w:val="none" w:sz="0" w:space="0" w:color="auto"/>
                                    <w:right w:val="none" w:sz="0" w:space="0" w:color="auto"/>
                                  </w:divBdr>
                                </w:div>
                                <w:div w:id="1695784950">
                                  <w:marLeft w:val="0"/>
                                  <w:marRight w:val="0"/>
                                  <w:marTop w:val="0"/>
                                  <w:marBottom w:val="0"/>
                                  <w:divBdr>
                                    <w:top w:val="none" w:sz="0" w:space="0" w:color="auto"/>
                                    <w:left w:val="none" w:sz="0" w:space="0" w:color="auto"/>
                                    <w:bottom w:val="none" w:sz="0" w:space="0" w:color="auto"/>
                                    <w:right w:val="none" w:sz="0" w:space="0" w:color="auto"/>
                                  </w:divBdr>
                                </w:div>
                                <w:div w:id="1695784988">
                                  <w:marLeft w:val="0"/>
                                  <w:marRight w:val="0"/>
                                  <w:marTop w:val="0"/>
                                  <w:marBottom w:val="0"/>
                                  <w:divBdr>
                                    <w:top w:val="none" w:sz="0" w:space="0" w:color="auto"/>
                                    <w:left w:val="none" w:sz="0" w:space="0" w:color="auto"/>
                                    <w:bottom w:val="none" w:sz="0" w:space="0" w:color="auto"/>
                                    <w:right w:val="none" w:sz="0" w:space="0" w:color="auto"/>
                                  </w:divBdr>
                                </w:div>
                                <w:div w:id="1695785007">
                                  <w:marLeft w:val="0"/>
                                  <w:marRight w:val="0"/>
                                  <w:marTop w:val="0"/>
                                  <w:marBottom w:val="0"/>
                                  <w:divBdr>
                                    <w:top w:val="none" w:sz="0" w:space="0" w:color="auto"/>
                                    <w:left w:val="none" w:sz="0" w:space="0" w:color="auto"/>
                                    <w:bottom w:val="none" w:sz="0" w:space="0" w:color="auto"/>
                                    <w:right w:val="none" w:sz="0" w:space="0" w:color="auto"/>
                                  </w:divBdr>
                                </w:div>
                                <w:div w:id="1695785016">
                                  <w:marLeft w:val="0"/>
                                  <w:marRight w:val="0"/>
                                  <w:marTop w:val="0"/>
                                  <w:marBottom w:val="0"/>
                                  <w:divBdr>
                                    <w:top w:val="none" w:sz="0" w:space="0" w:color="auto"/>
                                    <w:left w:val="none" w:sz="0" w:space="0" w:color="auto"/>
                                    <w:bottom w:val="none" w:sz="0" w:space="0" w:color="auto"/>
                                    <w:right w:val="none" w:sz="0" w:space="0" w:color="auto"/>
                                  </w:divBdr>
                                </w:div>
                                <w:div w:id="1695785022">
                                  <w:marLeft w:val="0"/>
                                  <w:marRight w:val="0"/>
                                  <w:marTop w:val="0"/>
                                  <w:marBottom w:val="0"/>
                                  <w:divBdr>
                                    <w:top w:val="none" w:sz="0" w:space="0" w:color="auto"/>
                                    <w:left w:val="none" w:sz="0" w:space="0" w:color="auto"/>
                                    <w:bottom w:val="none" w:sz="0" w:space="0" w:color="auto"/>
                                    <w:right w:val="none" w:sz="0" w:space="0" w:color="auto"/>
                                  </w:divBdr>
                                </w:div>
                                <w:div w:id="1695785023">
                                  <w:marLeft w:val="0"/>
                                  <w:marRight w:val="0"/>
                                  <w:marTop w:val="0"/>
                                  <w:marBottom w:val="0"/>
                                  <w:divBdr>
                                    <w:top w:val="none" w:sz="0" w:space="0" w:color="auto"/>
                                    <w:left w:val="none" w:sz="0" w:space="0" w:color="auto"/>
                                    <w:bottom w:val="none" w:sz="0" w:space="0" w:color="auto"/>
                                    <w:right w:val="none" w:sz="0" w:space="0" w:color="auto"/>
                                  </w:divBdr>
                                </w:div>
                                <w:div w:id="1695785105">
                                  <w:marLeft w:val="0"/>
                                  <w:marRight w:val="0"/>
                                  <w:marTop w:val="0"/>
                                  <w:marBottom w:val="0"/>
                                  <w:divBdr>
                                    <w:top w:val="none" w:sz="0" w:space="0" w:color="auto"/>
                                    <w:left w:val="none" w:sz="0" w:space="0" w:color="auto"/>
                                    <w:bottom w:val="none" w:sz="0" w:space="0" w:color="auto"/>
                                    <w:right w:val="none" w:sz="0" w:space="0" w:color="auto"/>
                                  </w:divBdr>
                                </w:div>
                                <w:div w:id="1695785111">
                                  <w:marLeft w:val="0"/>
                                  <w:marRight w:val="0"/>
                                  <w:marTop w:val="0"/>
                                  <w:marBottom w:val="0"/>
                                  <w:divBdr>
                                    <w:top w:val="none" w:sz="0" w:space="0" w:color="auto"/>
                                    <w:left w:val="none" w:sz="0" w:space="0" w:color="auto"/>
                                    <w:bottom w:val="none" w:sz="0" w:space="0" w:color="auto"/>
                                    <w:right w:val="none" w:sz="0" w:space="0" w:color="auto"/>
                                  </w:divBdr>
                                </w:div>
                                <w:div w:id="1695785123">
                                  <w:marLeft w:val="0"/>
                                  <w:marRight w:val="0"/>
                                  <w:marTop w:val="0"/>
                                  <w:marBottom w:val="0"/>
                                  <w:divBdr>
                                    <w:top w:val="none" w:sz="0" w:space="0" w:color="auto"/>
                                    <w:left w:val="none" w:sz="0" w:space="0" w:color="auto"/>
                                    <w:bottom w:val="none" w:sz="0" w:space="0" w:color="auto"/>
                                    <w:right w:val="none" w:sz="0" w:space="0" w:color="auto"/>
                                  </w:divBdr>
                                </w:div>
                                <w:div w:id="1695785159">
                                  <w:marLeft w:val="0"/>
                                  <w:marRight w:val="0"/>
                                  <w:marTop w:val="0"/>
                                  <w:marBottom w:val="0"/>
                                  <w:divBdr>
                                    <w:top w:val="none" w:sz="0" w:space="0" w:color="auto"/>
                                    <w:left w:val="none" w:sz="0" w:space="0" w:color="auto"/>
                                    <w:bottom w:val="none" w:sz="0" w:space="0" w:color="auto"/>
                                    <w:right w:val="none" w:sz="0" w:space="0" w:color="auto"/>
                                  </w:divBdr>
                                </w:div>
                                <w:div w:id="1695785191">
                                  <w:marLeft w:val="0"/>
                                  <w:marRight w:val="0"/>
                                  <w:marTop w:val="0"/>
                                  <w:marBottom w:val="0"/>
                                  <w:divBdr>
                                    <w:top w:val="none" w:sz="0" w:space="0" w:color="auto"/>
                                    <w:left w:val="none" w:sz="0" w:space="0" w:color="auto"/>
                                    <w:bottom w:val="none" w:sz="0" w:space="0" w:color="auto"/>
                                    <w:right w:val="none" w:sz="0" w:space="0" w:color="auto"/>
                                  </w:divBdr>
                                </w:div>
                                <w:div w:id="1695785210">
                                  <w:marLeft w:val="0"/>
                                  <w:marRight w:val="0"/>
                                  <w:marTop w:val="0"/>
                                  <w:marBottom w:val="0"/>
                                  <w:divBdr>
                                    <w:top w:val="none" w:sz="0" w:space="0" w:color="auto"/>
                                    <w:left w:val="none" w:sz="0" w:space="0" w:color="auto"/>
                                    <w:bottom w:val="none" w:sz="0" w:space="0" w:color="auto"/>
                                    <w:right w:val="none" w:sz="0" w:space="0" w:color="auto"/>
                                  </w:divBdr>
                                </w:div>
                                <w:div w:id="1695785215">
                                  <w:marLeft w:val="0"/>
                                  <w:marRight w:val="0"/>
                                  <w:marTop w:val="0"/>
                                  <w:marBottom w:val="0"/>
                                  <w:divBdr>
                                    <w:top w:val="none" w:sz="0" w:space="0" w:color="auto"/>
                                    <w:left w:val="none" w:sz="0" w:space="0" w:color="auto"/>
                                    <w:bottom w:val="none" w:sz="0" w:space="0" w:color="auto"/>
                                    <w:right w:val="none" w:sz="0" w:space="0" w:color="auto"/>
                                  </w:divBdr>
                                </w:div>
                                <w:div w:id="1695785219">
                                  <w:marLeft w:val="0"/>
                                  <w:marRight w:val="0"/>
                                  <w:marTop w:val="0"/>
                                  <w:marBottom w:val="0"/>
                                  <w:divBdr>
                                    <w:top w:val="none" w:sz="0" w:space="0" w:color="auto"/>
                                    <w:left w:val="none" w:sz="0" w:space="0" w:color="auto"/>
                                    <w:bottom w:val="none" w:sz="0" w:space="0" w:color="auto"/>
                                    <w:right w:val="none" w:sz="0" w:space="0" w:color="auto"/>
                                  </w:divBdr>
                                </w:div>
                                <w:div w:id="1695785220">
                                  <w:marLeft w:val="0"/>
                                  <w:marRight w:val="0"/>
                                  <w:marTop w:val="0"/>
                                  <w:marBottom w:val="0"/>
                                  <w:divBdr>
                                    <w:top w:val="none" w:sz="0" w:space="0" w:color="auto"/>
                                    <w:left w:val="none" w:sz="0" w:space="0" w:color="auto"/>
                                    <w:bottom w:val="none" w:sz="0" w:space="0" w:color="auto"/>
                                    <w:right w:val="none" w:sz="0" w:space="0" w:color="auto"/>
                                  </w:divBdr>
                                </w:div>
                                <w:div w:id="1695785236">
                                  <w:marLeft w:val="0"/>
                                  <w:marRight w:val="0"/>
                                  <w:marTop w:val="0"/>
                                  <w:marBottom w:val="0"/>
                                  <w:divBdr>
                                    <w:top w:val="none" w:sz="0" w:space="0" w:color="auto"/>
                                    <w:left w:val="none" w:sz="0" w:space="0" w:color="auto"/>
                                    <w:bottom w:val="none" w:sz="0" w:space="0" w:color="auto"/>
                                    <w:right w:val="none" w:sz="0" w:space="0" w:color="auto"/>
                                  </w:divBdr>
                                </w:div>
                                <w:div w:id="1695785253">
                                  <w:marLeft w:val="0"/>
                                  <w:marRight w:val="0"/>
                                  <w:marTop w:val="0"/>
                                  <w:marBottom w:val="0"/>
                                  <w:divBdr>
                                    <w:top w:val="none" w:sz="0" w:space="0" w:color="auto"/>
                                    <w:left w:val="none" w:sz="0" w:space="0" w:color="auto"/>
                                    <w:bottom w:val="none" w:sz="0" w:space="0" w:color="auto"/>
                                    <w:right w:val="none" w:sz="0" w:space="0" w:color="auto"/>
                                  </w:divBdr>
                                </w:div>
                                <w:div w:id="1695785257">
                                  <w:marLeft w:val="0"/>
                                  <w:marRight w:val="0"/>
                                  <w:marTop w:val="0"/>
                                  <w:marBottom w:val="0"/>
                                  <w:divBdr>
                                    <w:top w:val="none" w:sz="0" w:space="0" w:color="auto"/>
                                    <w:left w:val="none" w:sz="0" w:space="0" w:color="auto"/>
                                    <w:bottom w:val="none" w:sz="0" w:space="0" w:color="auto"/>
                                    <w:right w:val="none" w:sz="0" w:space="0" w:color="auto"/>
                                  </w:divBdr>
                                </w:div>
                                <w:div w:id="1695785282">
                                  <w:marLeft w:val="0"/>
                                  <w:marRight w:val="0"/>
                                  <w:marTop w:val="0"/>
                                  <w:marBottom w:val="0"/>
                                  <w:divBdr>
                                    <w:top w:val="none" w:sz="0" w:space="0" w:color="auto"/>
                                    <w:left w:val="none" w:sz="0" w:space="0" w:color="auto"/>
                                    <w:bottom w:val="none" w:sz="0" w:space="0" w:color="auto"/>
                                    <w:right w:val="none" w:sz="0" w:space="0" w:color="auto"/>
                                  </w:divBdr>
                                </w:div>
                                <w:div w:id="1695785284">
                                  <w:marLeft w:val="0"/>
                                  <w:marRight w:val="0"/>
                                  <w:marTop w:val="0"/>
                                  <w:marBottom w:val="0"/>
                                  <w:divBdr>
                                    <w:top w:val="none" w:sz="0" w:space="0" w:color="auto"/>
                                    <w:left w:val="none" w:sz="0" w:space="0" w:color="auto"/>
                                    <w:bottom w:val="none" w:sz="0" w:space="0" w:color="auto"/>
                                    <w:right w:val="none" w:sz="0" w:space="0" w:color="auto"/>
                                  </w:divBdr>
                                </w:div>
                                <w:div w:id="1695785298">
                                  <w:marLeft w:val="0"/>
                                  <w:marRight w:val="0"/>
                                  <w:marTop w:val="0"/>
                                  <w:marBottom w:val="0"/>
                                  <w:divBdr>
                                    <w:top w:val="none" w:sz="0" w:space="0" w:color="auto"/>
                                    <w:left w:val="none" w:sz="0" w:space="0" w:color="auto"/>
                                    <w:bottom w:val="none" w:sz="0" w:space="0" w:color="auto"/>
                                    <w:right w:val="none" w:sz="0" w:space="0" w:color="auto"/>
                                  </w:divBdr>
                                </w:div>
                                <w:div w:id="1695785303">
                                  <w:marLeft w:val="0"/>
                                  <w:marRight w:val="0"/>
                                  <w:marTop w:val="0"/>
                                  <w:marBottom w:val="0"/>
                                  <w:divBdr>
                                    <w:top w:val="none" w:sz="0" w:space="0" w:color="auto"/>
                                    <w:left w:val="none" w:sz="0" w:space="0" w:color="auto"/>
                                    <w:bottom w:val="none" w:sz="0" w:space="0" w:color="auto"/>
                                    <w:right w:val="none" w:sz="0" w:space="0" w:color="auto"/>
                                  </w:divBdr>
                                </w:div>
                                <w:div w:id="1695785310">
                                  <w:marLeft w:val="0"/>
                                  <w:marRight w:val="0"/>
                                  <w:marTop w:val="0"/>
                                  <w:marBottom w:val="0"/>
                                  <w:divBdr>
                                    <w:top w:val="none" w:sz="0" w:space="0" w:color="auto"/>
                                    <w:left w:val="none" w:sz="0" w:space="0" w:color="auto"/>
                                    <w:bottom w:val="none" w:sz="0" w:space="0" w:color="auto"/>
                                    <w:right w:val="none" w:sz="0" w:space="0" w:color="auto"/>
                                  </w:divBdr>
                                </w:div>
                                <w:div w:id="1695785330">
                                  <w:marLeft w:val="0"/>
                                  <w:marRight w:val="0"/>
                                  <w:marTop w:val="0"/>
                                  <w:marBottom w:val="0"/>
                                  <w:divBdr>
                                    <w:top w:val="none" w:sz="0" w:space="0" w:color="auto"/>
                                    <w:left w:val="none" w:sz="0" w:space="0" w:color="auto"/>
                                    <w:bottom w:val="none" w:sz="0" w:space="0" w:color="auto"/>
                                    <w:right w:val="none" w:sz="0" w:space="0" w:color="auto"/>
                                  </w:divBdr>
                                </w:div>
                                <w:div w:id="1695785333">
                                  <w:marLeft w:val="0"/>
                                  <w:marRight w:val="0"/>
                                  <w:marTop w:val="0"/>
                                  <w:marBottom w:val="0"/>
                                  <w:divBdr>
                                    <w:top w:val="none" w:sz="0" w:space="0" w:color="auto"/>
                                    <w:left w:val="none" w:sz="0" w:space="0" w:color="auto"/>
                                    <w:bottom w:val="none" w:sz="0" w:space="0" w:color="auto"/>
                                    <w:right w:val="none" w:sz="0" w:space="0" w:color="auto"/>
                                  </w:divBdr>
                                </w:div>
                                <w:div w:id="1695785350">
                                  <w:marLeft w:val="0"/>
                                  <w:marRight w:val="0"/>
                                  <w:marTop w:val="0"/>
                                  <w:marBottom w:val="0"/>
                                  <w:divBdr>
                                    <w:top w:val="none" w:sz="0" w:space="0" w:color="auto"/>
                                    <w:left w:val="none" w:sz="0" w:space="0" w:color="auto"/>
                                    <w:bottom w:val="none" w:sz="0" w:space="0" w:color="auto"/>
                                    <w:right w:val="none" w:sz="0" w:space="0" w:color="auto"/>
                                  </w:divBdr>
                                </w:div>
                                <w:div w:id="1695785351">
                                  <w:marLeft w:val="0"/>
                                  <w:marRight w:val="0"/>
                                  <w:marTop w:val="0"/>
                                  <w:marBottom w:val="0"/>
                                  <w:divBdr>
                                    <w:top w:val="none" w:sz="0" w:space="0" w:color="auto"/>
                                    <w:left w:val="none" w:sz="0" w:space="0" w:color="auto"/>
                                    <w:bottom w:val="none" w:sz="0" w:space="0" w:color="auto"/>
                                    <w:right w:val="none" w:sz="0" w:space="0" w:color="auto"/>
                                  </w:divBdr>
                                </w:div>
                                <w:div w:id="1695785356">
                                  <w:marLeft w:val="0"/>
                                  <w:marRight w:val="0"/>
                                  <w:marTop w:val="0"/>
                                  <w:marBottom w:val="0"/>
                                  <w:divBdr>
                                    <w:top w:val="none" w:sz="0" w:space="0" w:color="auto"/>
                                    <w:left w:val="none" w:sz="0" w:space="0" w:color="auto"/>
                                    <w:bottom w:val="none" w:sz="0" w:space="0" w:color="auto"/>
                                    <w:right w:val="none" w:sz="0" w:space="0" w:color="auto"/>
                                  </w:divBdr>
                                </w:div>
                                <w:div w:id="1695785372">
                                  <w:marLeft w:val="0"/>
                                  <w:marRight w:val="0"/>
                                  <w:marTop w:val="0"/>
                                  <w:marBottom w:val="0"/>
                                  <w:divBdr>
                                    <w:top w:val="none" w:sz="0" w:space="0" w:color="auto"/>
                                    <w:left w:val="none" w:sz="0" w:space="0" w:color="auto"/>
                                    <w:bottom w:val="none" w:sz="0" w:space="0" w:color="auto"/>
                                    <w:right w:val="none" w:sz="0" w:space="0" w:color="auto"/>
                                  </w:divBdr>
                                </w:div>
                                <w:div w:id="1695785382">
                                  <w:marLeft w:val="0"/>
                                  <w:marRight w:val="0"/>
                                  <w:marTop w:val="0"/>
                                  <w:marBottom w:val="0"/>
                                  <w:divBdr>
                                    <w:top w:val="none" w:sz="0" w:space="0" w:color="auto"/>
                                    <w:left w:val="none" w:sz="0" w:space="0" w:color="auto"/>
                                    <w:bottom w:val="none" w:sz="0" w:space="0" w:color="auto"/>
                                    <w:right w:val="none" w:sz="0" w:space="0" w:color="auto"/>
                                  </w:divBdr>
                                </w:div>
                                <w:div w:id="1695785396">
                                  <w:marLeft w:val="0"/>
                                  <w:marRight w:val="0"/>
                                  <w:marTop w:val="0"/>
                                  <w:marBottom w:val="0"/>
                                  <w:divBdr>
                                    <w:top w:val="none" w:sz="0" w:space="0" w:color="auto"/>
                                    <w:left w:val="none" w:sz="0" w:space="0" w:color="auto"/>
                                    <w:bottom w:val="none" w:sz="0" w:space="0" w:color="auto"/>
                                    <w:right w:val="none" w:sz="0" w:space="0" w:color="auto"/>
                                  </w:divBdr>
                                </w:div>
                                <w:div w:id="1695785413">
                                  <w:marLeft w:val="0"/>
                                  <w:marRight w:val="0"/>
                                  <w:marTop w:val="0"/>
                                  <w:marBottom w:val="0"/>
                                  <w:divBdr>
                                    <w:top w:val="none" w:sz="0" w:space="0" w:color="auto"/>
                                    <w:left w:val="none" w:sz="0" w:space="0" w:color="auto"/>
                                    <w:bottom w:val="none" w:sz="0" w:space="0" w:color="auto"/>
                                    <w:right w:val="none" w:sz="0" w:space="0" w:color="auto"/>
                                  </w:divBdr>
                                </w:div>
                                <w:div w:id="1695785494">
                                  <w:marLeft w:val="0"/>
                                  <w:marRight w:val="0"/>
                                  <w:marTop w:val="0"/>
                                  <w:marBottom w:val="0"/>
                                  <w:divBdr>
                                    <w:top w:val="none" w:sz="0" w:space="0" w:color="auto"/>
                                    <w:left w:val="none" w:sz="0" w:space="0" w:color="auto"/>
                                    <w:bottom w:val="none" w:sz="0" w:space="0" w:color="auto"/>
                                    <w:right w:val="none" w:sz="0" w:space="0" w:color="auto"/>
                                  </w:divBdr>
                                </w:div>
                                <w:div w:id="1695785501">
                                  <w:marLeft w:val="0"/>
                                  <w:marRight w:val="0"/>
                                  <w:marTop w:val="0"/>
                                  <w:marBottom w:val="0"/>
                                  <w:divBdr>
                                    <w:top w:val="none" w:sz="0" w:space="0" w:color="auto"/>
                                    <w:left w:val="none" w:sz="0" w:space="0" w:color="auto"/>
                                    <w:bottom w:val="none" w:sz="0" w:space="0" w:color="auto"/>
                                    <w:right w:val="none" w:sz="0" w:space="0" w:color="auto"/>
                                  </w:divBdr>
                                </w:div>
                                <w:div w:id="1695785532">
                                  <w:marLeft w:val="0"/>
                                  <w:marRight w:val="0"/>
                                  <w:marTop w:val="0"/>
                                  <w:marBottom w:val="0"/>
                                  <w:divBdr>
                                    <w:top w:val="none" w:sz="0" w:space="0" w:color="auto"/>
                                    <w:left w:val="none" w:sz="0" w:space="0" w:color="auto"/>
                                    <w:bottom w:val="none" w:sz="0" w:space="0" w:color="auto"/>
                                    <w:right w:val="none" w:sz="0" w:space="0" w:color="auto"/>
                                  </w:divBdr>
                                </w:div>
                                <w:div w:id="1695785536">
                                  <w:marLeft w:val="0"/>
                                  <w:marRight w:val="0"/>
                                  <w:marTop w:val="0"/>
                                  <w:marBottom w:val="0"/>
                                  <w:divBdr>
                                    <w:top w:val="none" w:sz="0" w:space="0" w:color="auto"/>
                                    <w:left w:val="none" w:sz="0" w:space="0" w:color="auto"/>
                                    <w:bottom w:val="none" w:sz="0" w:space="0" w:color="auto"/>
                                    <w:right w:val="none" w:sz="0" w:space="0" w:color="auto"/>
                                  </w:divBdr>
                                </w:div>
                                <w:div w:id="1695785556">
                                  <w:marLeft w:val="0"/>
                                  <w:marRight w:val="0"/>
                                  <w:marTop w:val="0"/>
                                  <w:marBottom w:val="0"/>
                                  <w:divBdr>
                                    <w:top w:val="none" w:sz="0" w:space="0" w:color="auto"/>
                                    <w:left w:val="none" w:sz="0" w:space="0" w:color="auto"/>
                                    <w:bottom w:val="none" w:sz="0" w:space="0" w:color="auto"/>
                                    <w:right w:val="none" w:sz="0" w:space="0" w:color="auto"/>
                                  </w:divBdr>
                                </w:div>
                                <w:div w:id="1695785563">
                                  <w:marLeft w:val="0"/>
                                  <w:marRight w:val="0"/>
                                  <w:marTop w:val="0"/>
                                  <w:marBottom w:val="0"/>
                                  <w:divBdr>
                                    <w:top w:val="none" w:sz="0" w:space="0" w:color="auto"/>
                                    <w:left w:val="none" w:sz="0" w:space="0" w:color="auto"/>
                                    <w:bottom w:val="none" w:sz="0" w:space="0" w:color="auto"/>
                                    <w:right w:val="none" w:sz="0" w:space="0" w:color="auto"/>
                                  </w:divBdr>
                                </w:div>
                                <w:div w:id="1695785573">
                                  <w:marLeft w:val="0"/>
                                  <w:marRight w:val="0"/>
                                  <w:marTop w:val="0"/>
                                  <w:marBottom w:val="0"/>
                                  <w:divBdr>
                                    <w:top w:val="none" w:sz="0" w:space="0" w:color="auto"/>
                                    <w:left w:val="none" w:sz="0" w:space="0" w:color="auto"/>
                                    <w:bottom w:val="none" w:sz="0" w:space="0" w:color="auto"/>
                                    <w:right w:val="none" w:sz="0" w:space="0" w:color="auto"/>
                                  </w:divBdr>
                                </w:div>
                                <w:div w:id="1695785616">
                                  <w:marLeft w:val="0"/>
                                  <w:marRight w:val="0"/>
                                  <w:marTop w:val="0"/>
                                  <w:marBottom w:val="0"/>
                                  <w:divBdr>
                                    <w:top w:val="none" w:sz="0" w:space="0" w:color="auto"/>
                                    <w:left w:val="none" w:sz="0" w:space="0" w:color="auto"/>
                                    <w:bottom w:val="none" w:sz="0" w:space="0" w:color="auto"/>
                                    <w:right w:val="none" w:sz="0" w:space="0" w:color="auto"/>
                                  </w:divBdr>
                                </w:div>
                                <w:div w:id="1695785628">
                                  <w:marLeft w:val="0"/>
                                  <w:marRight w:val="0"/>
                                  <w:marTop w:val="0"/>
                                  <w:marBottom w:val="0"/>
                                  <w:divBdr>
                                    <w:top w:val="none" w:sz="0" w:space="0" w:color="auto"/>
                                    <w:left w:val="none" w:sz="0" w:space="0" w:color="auto"/>
                                    <w:bottom w:val="none" w:sz="0" w:space="0" w:color="auto"/>
                                    <w:right w:val="none" w:sz="0" w:space="0" w:color="auto"/>
                                  </w:divBdr>
                                </w:div>
                                <w:div w:id="1695785631">
                                  <w:marLeft w:val="0"/>
                                  <w:marRight w:val="0"/>
                                  <w:marTop w:val="0"/>
                                  <w:marBottom w:val="0"/>
                                  <w:divBdr>
                                    <w:top w:val="none" w:sz="0" w:space="0" w:color="auto"/>
                                    <w:left w:val="none" w:sz="0" w:space="0" w:color="auto"/>
                                    <w:bottom w:val="none" w:sz="0" w:space="0" w:color="auto"/>
                                    <w:right w:val="none" w:sz="0" w:space="0" w:color="auto"/>
                                  </w:divBdr>
                                </w:div>
                                <w:div w:id="1695785650">
                                  <w:marLeft w:val="0"/>
                                  <w:marRight w:val="0"/>
                                  <w:marTop w:val="0"/>
                                  <w:marBottom w:val="0"/>
                                  <w:divBdr>
                                    <w:top w:val="none" w:sz="0" w:space="0" w:color="auto"/>
                                    <w:left w:val="none" w:sz="0" w:space="0" w:color="auto"/>
                                    <w:bottom w:val="none" w:sz="0" w:space="0" w:color="auto"/>
                                    <w:right w:val="none" w:sz="0" w:space="0" w:color="auto"/>
                                  </w:divBdr>
                                </w:div>
                                <w:div w:id="1695785655">
                                  <w:marLeft w:val="0"/>
                                  <w:marRight w:val="0"/>
                                  <w:marTop w:val="0"/>
                                  <w:marBottom w:val="0"/>
                                  <w:divBdr>
                                    <w:top w:val="none" w:sz="0" w:space="0" w:color="auto"/>
                                    <w:left w:val="none" w:sz="0" w:space="0" w:color="auto"/>
                                    <w:bottom w:val="none" w:sz="0" w:space="0" w:color="auto"/>
                                    <w:right w:val="none" w:sz="0" w:space="0" w:color="auto"/>
                                  </w:divBdr>
                                </w:div>
                                <w:div w:id="1695785662">
                                  <w:marLeft w:val="0"/>
                                  <w:marRight w:val="0"/>
                                  <w:marTop w:val="0"/>
                                  <w:marBottom w:val="0"/>
                                  <w:divBdr>
                                    <w:top w:val="none" w:sz="0" w:space="0" w:color="auto"/>
                                    <w:left w:val="none" w:sz="0" w:space="0" w:color="auto"/>
                                    <w:bottom w:val="none" w:sz="0" w:space="0" w:color="auto"/>
                                    <w:right w:val="none" w:sz="0" w:space="0" w:color="auto"/>
                                  </w:divBdr>
                                </w:div>
                                <w:div w:id="1695785671">
                                  <w:marLeft w:val="0"/>
                                  <w:marRight w:val="0"/>
                                  <w:marTop w:val="0"/>
                                  <w:marBottom w:val="0"/>
                                  <w:divBdr>
                                    <w:top w:val="none" w:sz="0" w:space="0" w:color="auto"/>
                                    <w:left w:val="none" w:sz="0" w:space="0" w:color="auto"/>
                                    <w:bottom w:val="none" w:sz="0" w:space="0" w:color="auto"/>
                                    <w:right w:val="none" w:sz="0" w:space="0" w:color="auto"/>
                                  </w:divBdr>
                                </w:div>
                                <w:div w:id="1695785676">
                                  <w:marLeft w:val="0"/>
                                  <w:marRight w:val="0"/>
                                  <w:marTop w:val="0"/>
                                  <w:marBottom w:val="0"/>
                                  <w:divBdr>
                                    <w:top w:val="none" w:sz="0" w:space="0" w:color="auto"/>
                                    <w:left w:val="none" w:sz="0" w:space="0" w:color="auto"/>
                                    <w:bottom w:val="none" w:sz="0" w:space="0" w:color="auto"/>
                                    <w:right w:val="none" w:sz="0" w:space="0" w:color="auto"/>
                                  </w:divBdr>
                                </w:div>
                                <w:div w:id="1695785682">
                                  <w:marLeft w:val="0"/>
                                  <w:marRight w:val="0"/>
                                  <w:marTop w:val="0"/>
                                  <w:marBottom w:val="0"/>
                                  <w:divBdr>
                                    <w:top w:val="none" w:sz="0" w:space="0" w:color="auto"/>
                                    <w:left w:val="none" w:sz="0" w:space="0" w:color="auto"/>
                                    <w:bottom w:val="none" w:sz="0" w:space="0" w:color="auto"/>
                                    <w:right w:val="none" w:sz="0" w:space="0" w:color="auto"/>
                                  </w:divBdr>
                                </w:div>
                                <w:div w:id="1695785686">
                                  <w:marLeft w:val="0"/>
                                  <w:marRight w:val="0"/>
                                  <w:marTop w:val="0"/>
                                  <w:marBottom w:val="0"/>
                                  <w:divBdr>
                                    <w:top w:val="none" w:sz="0" w:space="0" w:color="auto"/>
                                    <w:left w:val="none" w:sz="0" w:space="0" w:color="auto"/>
                                    <w:bottom w:val="none" w:sz="0" w:space="0" w:color="auto"/>
                                    <w:right w:val="none" w:sz="0" w:space="0" w:color="auto"/>
                                  </w:divBdr>
                                </w:div>
                                <w:div w:id="1695785718">
                                  <w:marLeft w:val="0"/>
                                  <w:marRight w:val="0"/>
                                  <w:marTop w:val="0"/>
                                  <w:marBottom w:val="0"/>
                                  <w:divBdr>
                                    <w:top w:val="none" w:sz="0" w:space="0" w:color="auto"/>
                                    <w:left w:val="none" w:sz="0" w:space="0" w:color="auto"/>
                                    <w:bottom w:val="none" w:sz="0" w:space="0" w:color="auto"/>
                                    <w:right w:val="none" w:sz="0" w:space="0" w:color="auto"/>
                                  </w:divBdr>
                                </w:div>
                                <w:div w:id="1695785720">
                                  <w:marLeft w:val="0"/>
                                  <w:marRight w:val="0"/>
                                  <w:marTop w:val="0"/>
                                  <w:marBottom w:val="0"/>
                                  <w:divBdr>
                                    <w:top w:val="none" w:sz="0" w:space="0" w:color="auto"/>
                                    <w:left w:val="none" w:sz="0" w:space="0" w:color="auto"/>
                                    <w:bottom w:val="none" w:sz="0" w:space="0" w:color="auto"/>
                                    <w:right w:val="none" w:sz="0" w:space="0" w:color="auto"/>
                                  </w:divBdr>
                                </w:div>
                                <w:div w:id="1695785727">
                                  <w:marLeft w:val="0"/>
                                  <w:marRight w:val="0"/>
                                  <w:marTop w:val="0"/>
                                  <w:marBottom w:val="0"/>
                                  <w:divBdr>
                                    <w:top w:val="none" w:sz="0" w:space="0" w:color="auto"/>
                                    <w:left w:val="none" w:sz="0" w:space="0" w:color="auto"/>
                                    <w:bottom w:val="none" w:sz="0" w:space="0" w:color="auto"/>
                                    <w:right w:val="none" w:sz="0" w:space="0" w:color="auto"/>
                                  </w:divBdr>
                                </w:div>
                                <w:div w:id="1695785790">
                                  <w:marLeft w:val="0"/>
                                  <w:marRight w:val="0"/>
                                  <w:marTop w:val="0"/>
                                  <w:marBottom w:val="0"/>
                                  <w:divBdr>
                                    <w:top w:val="none" w:sz="0" w:space="0" w:color="auto"/>
                                    <w:left w:val="none" w:sz="0" w:space="0" w:color="auto"/>
                                    <w:bottom w:val="none" w:sz="0" w:space="0" w:color="auto"/>
                                    <w:right w:val="none" w:sz="0" w:space="0" w:color="auto"/>
                                  </w:divBdr>
                                </w:div>
                                <w:div w:id="1695785796">
                                  <w:marLeft w:val="0"/>
                                  <w:marRight w:val="0"/>
                                  <w:marTop w:val="0"/>
                                  <w:marBottom w:val="0"/>
                                  <w:divBdr>
                                    <w:top w:val="none" w:sz="0" w:space="0" w:color="auto"/>
                                    <w:left w:val="none" w:sz="0" w:space="0" w:color="auto"/>
                                    <w:bottom w:val="none" w:sz="0" w:space="0" w:color="auto"/>
                                    <w:right w:val="none" w:sz="0" w:space="0" w:color="auto"/>
                                  </w:divBdr>
                                </w:div>
                                <w:div w:id="1695785801">
                                  <w:marLeft w:val="0"/>
                                  <w:marRight w:val="0"/>
                                  <w:marTop w:val="0"/>
                                  <w:marBottom w:val="0"/>
                                  <w:divBdr>
                                    <w:top w:val="none" w:sz="0" w:space="0" w:color="auto"/>
                                    <w:left w:val="none" w:sz="0" w:space="0" w:color="auto"/>
                                    <w:bottom w:val="none" w:sz="0" w:space="0" w:color="auto"/>
                                    <w:right w:val="none" w:sz="0" w:space="0" w:color="auto"/>
                                  </w:divBdr>
                                </w:div>
                                <w:div w:id="1695785830">
                                  <w:marLeft w:val="0"/>
                                  <w:marRight w:val="0"/>
                                  <w:marTop w:val="0"/>
                                  <w:marBottom w:val="0"/>
                                  <w:divBdr>
                                    <w:top w:val="none" w:sz="0" w:space="0" w:color="auto"/>
                                    <w:left w:val="none" w:sz="0" w:space="0" w:color="auto"/>
                                    <w:bottom w:val="none" w:sz="0" w:space="0" w:color="auto"/>
                                    <w:right w:val="none" w:sz="0" w:space="0" w:color="auto"/>
                                  </w:divBdr>
                                </w:div>
                                <w:div w:id="1695785886">
                                  <w:marLeft w:val="0"/>
                                  <w:marRight w:val="0"/>
                                  <w:marTop w:val="0"/>
                                  <w:marBottom w:val="0"/>
                                  <w:divBdr>
                                    <w:top w:val="none" w:sz="0" w:space="0" w:color="auto"/>
                                    <w:left w:val="none" w:sz="0" w:space="0" w:color="auto"/>
                                    <w:bottom w:val="none" w:sz="0" w:space="0" w:color="auto"/>
                                    <w:right w:val="none" w:sz="0" w:space="0" w:color="auto"/>
                                  </w:divBdr>
                                </w:div>
                                <w:div w:id="1695785891">
                                  <w:marLeft w:val="0"/>
                                  <w:marRight w:val="0"/>
                                  <w:marTop w:val="0"/>
                                  <w:marBottom w:val="0"/>
                                  <w:divBdr>
                                    <w:top w:val="none" w:sz="0" w:space="0" w:color="auto"/>
                                    <w:left w:val="none" w:sz="0" w:space="0" w:color="auto"/>
                                    <w:bottom w:val="none" w:sz="0" w:space="0" w:color="auto"/>
                                    <w:right w:val="none" w:sz="0" w:space="0" w:color="auto"/>
                                  </w:divBdr>
                                </w:div>
                                <w:div w:id="1695785892">
                                  <w:marLeft w:val="0"/>
                                  <w:marRight w:val="0"/>
                                  <w:marTop w:val="0"/>
                                  <w:marBottom w:val="0"/>
                                  <w:divBdr>
                                    <w:top w:val="none" w:sz="0" w:space="0" w:color="auto"/>
                                    <w:left w:val="none" w:sz="0" w:space="0" w:color="auto"/>
                                    <w:bottom w:val="none" w:sz="0" w:space="0" w:color="auto"/>
                                    <w:right w:val="none" w:sz="0" w:space="0" w:color="auto"/>
                                  </w:divBdr>
                                </w:div>
                                <w:div w:id="1695785908">
                                  <w:marLeft w:val="0"/>
                                  <w:marRight w:val="0"/>
                                  <w:marTop w:val="0"/>
                                  <w:marBottom w:val="0"/>
                                  <w:divBdr>
                                    <w:top w:val="none" w:sz="0" w:space="0" w:color="auto"/>
                                    <w:left w:val="none" w:sz="0" w:space="0" w:color="auto"/>
                                    <w:bottom w:val="none" w:sz="0" w:space="0" w:color="auto"/>
                                    <w:right w:val="none" w:sz="0" w:space="0" w:color="auto"/>
                                  </w:divBdr>
                                </w:div>
                                <w:div w:id="1695785916">
                                  <w:marLeft w:val="0"/>
                                  <w:marRight w:val="0"/>
                                  <w:marTop w:val="0"/>
                                  <w:marBottom w:val="0"/>
                                  <w:divBdr>
                                    <w:top w:val="none" w:sz="0" w:space="0" w:color="auto"/>
                                    <w:left w:val="none" w:sz="0" w:space="0" w:color="auto"/>
                                    <w:bottom w:val="none" w:sz="0" w:space="0" w:color="auto"/>
                                    <w:right w:val="none" w:sz="0" w:space="0" w:color="auto"/>
                                  </w:divBdr>
                                </w:div>
                                <w:div w:id="1695785939">
                                  <w:marLeft w:val="0"/>
                                  <w:marRight w:val="0"/>
                                  <w:marTop w:val="0"/>
                                  <w:marBottom w:val="0"/>
                                  <w:divBdr>
                                    <w:top w:val="none" w:sz="0" w:space="0" w:color="auto"/>
                                    <w:left w:val="none" w:sz="0" w:space="0" w:color="auto"/>
                                    <w:bottom w:val="none" w:sz="0" w:space="0" w:color="auto"/>
                                    <w:right w:val="none" w:sz="0" w:space="0" w:color="auto"/>
                                  </w:divBdr>
                                </w:div>
                                <w:div w:id="1695785956">
                                  <w:marLeft w:val="0"/>
                                  <w:marRight w:val="0"/>
                                  <w:marTop w:val="0"/>
                                  <w:marBottom w:val="0"/>
                                  <w:divBdr>
                                    <w:top w:val="none" w:sz="0" w:space="0" w:color="auto"/>
                                    <w:left w:val="none" w:sz="0" w:space="0" w:color="auto"/>
                                    <w:bottom w:val="none" w:sz="0" w:space="0" w:color="auto"/>
                                    <w:right w:val="none" w:sz="0" w:space="0" w:color="auto"/>
                                  </w:divBdr>
                                </w:div>
                                <w:div w:id="1695785959">
                                  <w:marLeft w:val="0"/>
                                  <w:marRight w:val="0"/>
                                  <w:marTop w:val="0"/>
                                  <w:marBottom w:val="0"/>
                                  <w:divBdr>
                                    <w:top w:val="none" w:sz="0" w:space="0" w:color="auto"/>
                                    <w:left w:val="none" w:sz="0" w:space="0" w:color="auto"/>
                                    <w:bottom w:val="none" w:sz="0" w:space="0" w:color="auto"/>
                                    <w:right w:val="none" w:sz="0" w:space="0" w:color="auto"/>
                                  </w:divBdr>
                                </w:div>
                                <w:div w:id="1695785960">
                                  <w:marLeft w:val="0"/>
                                  <w:marRight w:val="0"/>
                                  <w:marTop w:val="0"/>
                                  <w:marBottom w:val="0"/>
                                  <w:divBdr>
                                    <w:top w:val="none" w:sz="0" w:space="0" w:color="auto"/>
                                    <w:left w:val="none" w:sz="0" w:space="0" w:color="auto"/>
                                    <w:bottom w:val="none" w:sz="0" w:space="0" w:color="auto"/>
                                    <w:right w:val="none" w:sz="0" w:space="0" w:color="auto"/>
                                  </w:divBdr>
                                </w:div>
                                <w:div w:id="1695785967">
                                  <w:marLeft w:val="0"/>
                                  <w:marRight w:val="0"/>
                                  <w:marTop w:val="0"/>
                                  <w:marBottom w:val="0"/>
                                  <w:divBdr>
                                    <w:top w:val="none" w:sz="0" w:space="0" w:color="auto"/>
                                    <w:left w:val="none" w:sz="0" w:space="0" w:color="auto"/>
                                    <w:bottom w:val="none" w:sz="0" w:space="0" w:color="auto"/>
                                    <w:right w:val="none" w:sz="0" w:space="0" w:color="auto"/>
                                  </w:divBdr>
                                </w:div>
                                <w:div w:id="1695785990">
                                  <w:marLeft w:val="0"/>
                                  <w:marRight w:val="0"/>
                                  <w:marTop w:val="0"/>
                                  <w:marBottom w:val="0"/>
                                  <w:divBdr>
                                    <w:top w:val="none" w:sz="0" w:space="0" w:color="auto"/>
                                    <w:left w:val="none" w:sz="0" w:space="0" w:color="auto"/>
                                    <w:bottom w:val="none" w:sz="0" w:space="0" w:color="auto"/>
                                    <w:right w:val="none" w:sz="0" w:space="0" w:color="auto"/>
                                  </w:divBdr>
                                </w:div>
                                <w:div w:id="1695785994">
                                  <w:marLeft w:val="0"/>
                                  <w:marRight w:val="0"/>
                                  <w:marTop w:val="0"/>
                                  <w:marBottom w:val="0"/>
                                  <w:divBdr>
                                    <w:top w:val="none" w:sz="0" w:space="0" w:color="auto"/>
                                    <w:left w:val="none" w:sz="0" w:space="0" w:color="auto"/>
                                    <w:bottom w:val="none" w:sz="0" w:space="0" w:color="auto"/>
                                    <w:right w:val="none" w:sz="0" w:space="0" w:color="auto"/>
                                  </w:divBdr>
                                </w:div>
                                <w:div w:id="1695786009">
                                  <w:marLeft w:val="0"/>
                                  <w:marRight w:val="0"/>
                                  <w:marTop w:val="0"/>
                                  <w:marBottom w:val="0"/>
                                  <w:divBdr>
                                    <w:top w:val="none" w:sz="0" w:space="0" w:color="auto"/>
                                    <w:left w:val="none" w:sz="0" w:space="0" w:color="auto"/>
                                    <w:bottom w:val="none" w:sz="0" w:space="0" w:color="auto"/>
                                    <w:right w:val="none" w:sz="0" w:space="0" w:color="auto"/>
                                  </w:divBdr>
                                </w:div>
                                <w:div w:id="1695786021">
                                  <w:marLeft w:val="0"/>
                                  <w:marRight w:val="0"/>
                                  <w:marTop w:val="0"/>
                                  <w:marBottom w:val="0"/>
                                  <w:divBdr>
                                    <w:top w:val="none" w:sz="0" w:space="0" w:color="auto"/>
                                    <w:left w:val="none" w:sz="0" w:space="0" w:color="auto"/>
                                    <w:bottom w:val="none" w:sz="0" w:space="0" w:color="auto"/>
                                    <w:right w:val="none" w:sz="0" w:space="0" w:color="auto"/>
                                  </w:divBdr>
                                </w:div>
                                <w:div w:id="1695786049">
                                  <w:marLeft w:val="0"/>
                                  <w:marRight w:val="0"/>
                                  <w:marTop w:val="0"/>
                                  <w:marBottom w:val="0"/>
                                  <w:divBdr>
                                    <w:top w:val="none" w:sz="0" w:space="0" w:color="auto"/>
                                    <w:left w:val="none" w:sz="0" w:space="0" w:color="auto"/>
                                    <w:bottom w:val="none" w:sz="0" w:space="0" w:color="auto"/>
                                    <w:right w:val="none" w:sz="0" w:space="0" w:color="auto"/>
                                  </w:divBdr>
                                </w:div>
                                <w:div w:id="1695786072">
                                  <w:marLeft w:val="0"/>
                                  <w:marRight w:val="0"/>
                                  <w:marTop w:val="0"/>
                                  <w:marBottom w:val="0"/>
                                  <w:divBdr>
                                    <w:top w:val="none" w:sz="0" w:space="0" w:color="auto"/>
                                    <w:left w:val="none" w:sz="0" w:space="0" w:color="auto"/>
                                    <w:bottom w:val="none" w:sz="0" w:space="0" w:color="auto"/>
                                    <w:right w:val="none" w:sz="0" w:space="0" w:color="auto"/>
                                  </w:divBdr>
                                </w:div>
                                <w:div w:id="1695786105">
                                  <w:marLeft w:val="0"/>
                                  <w:marRight w:val="0"/>
                                  <w:marTop w:val="0"/>
                                  <w:marBottom w:val="0"/>
                                  <w:divBdr>
                                    <w:top w:val="none" w:sz="0" w:space="0" w:color="auto"/>
                                    <w:left w:val="none" w:sz="0" w:space="0" w:color="auto"/>
                                    <w:bottom w:val="none" w:sz="0" w:space="0" w:color="auto"/>
                                    <w:right w:val="none" w:sz="0" w:space="0" w:color="auto"/>
                                  </w:divBdr>
                                </w:div>
                                <w:div w:id="1695786111">
                                  <w:marLeft w:val="0"/>
                                  <w:marRight w:val="0"/>
                                  <w:marTop w:val="0"/>
                                  <w:marBottom w:val="0"/>
                                  <w:divBdr>
                                    <w:top w:val="none" w:sz="0" w:space="0" w:color="auto"/>
                                    <w:left w:val="none" w:sz="0" w:space="0" w:color="auto"/>
                                    <w:bottom w:val="none" w:sz="0" w:space="0" w:color="auto"/>
                                    <w:right w:val="none" w:sz="0" w:space="0" w:color="auto"/>
                                  </w:divBdr>
                                </w:div>
                                <w:div w:id="1695786130">
                                  <w:marLeft w:val="0"/>
                                  <w:marRight w:val="0"/>
                                  <w:marTop w:val="0"/>
                                  <w:marBottom w:val="0"/>
                                  <w:divBdr>
                                    <w:top w:val="none" w:sz="0" w:space="0" w:color="auto"/>
                                    <w:left w:val="none" w:sz="0" w:space="0" w:color="auto"/>
                                    <w:bottom w:val="none" w:sz="0" w:space="0" w:color="auto"/>
                                    <w:right w:val="none" w:sz="0" w:space="0" w:color="auto"/>
                                  </w:divBdr>
                                </w:div>
                                <w:div w:id="1695786145">
                                  <w:marLeft w:val="0"/>
                                  <w:marRight w:val="0"/>
                                  <w:marTop w:val="0"/>
                                  <w:marBottom w:val="0"/>
                                  <w:divBdr>
                                    <w:top w:val="none" w:sz="0" w:space="0" w:color="auto"/>
                                    <w:left w:val="none" w:sz="0" w:space="0" w:color="auto"/>
                                    <w:bottom w:val="none" w:sz="0" w:space="0" w:color="auto"/>
                                    <w:right w:val="none" w:sz="0" w:space="0" w:color="auto"/>
                                  </w:divBdr>
                                </w:div>
                                <w:div w:id="1695786151">
                                  <w:marLeft w:val="0"/>
                                  <w:marRight w:val="0"/>
                                  <w:marTop w:val="0"/>
                                  <w:marBottom w:val="0"/>
                                  <w:divBdr>
                                    <w:top w:val="none" w:sz="0" w:space="0" w:color="auto"/>
                                    <w:left w:val="none" w:sz="0" w:space="0" w:color="auto"/>
                                    <w:bottom w:val="none" w:sz="0" w:space="0" w:color="auto"/>
                                    <w:right w:val="none" w:sz="0" w:space="0" w:color="auto"/>
                                  </w:divBdr>
                                </w:div>
                                <w:div w:id="1695786168">
                                  <w:marLeft w:val="0"/>
                                  <w:marRight w:val="0"/>
                                  <w:marTop w:val="0"/>
                                  <w:marBottom w:val="0"/>
                                  <w:divBdr>
                                    <w:top w:val="none" w:sz="0" w:space="0" w:color="auto"/>
                                    <w:left w:val="none" w:sz="0" w:space="0" w:color="auto"/>
                                    <w:bottom w:val="none" w:sz="0" w:space="0" w:color="auto"/>
                                    <w:right w:val="none" w:sz="0" w:space="0" w:color="auto"/>
                                  </w:divBdr>
                                </w:div>
                                <w:div w:id="1695786188">
                                  <w:marLeft w:val="0"/>
                                  <w:marRight w:val="0"/>
                                  <w:marTop w:val="0"/>
                                  <w:marBottom w:val="0"/>
                                  <w:divBdr>
                                    <w:top w:val="none" w:sz="0" w:space="0" w:color="auto"/>
                                    <w:left w:val="none" w:sz="0" w:space="0" w:color="auto"/>
                                    <w:bottom w:val="none" w:sz="0" w:space="0" w:color="auto"/>
                                    <w:right w:val="none" w:sz="0" w:space="0" w:color="auto"/>
                                  </w:divBdr>
                                </w:div>
                                <w:div w:id="1695786193">
                                  <w:marLeft w:val="0"/>
                                  <w:marRight w:val="0"/>
                                  <w:marTop w:val="0"/>
                                  <w:marBottom w:val="0"/>
                                  <w:divBdr>
                                    <w:top w:val="none" w:sz="0" w:space="0" w:color="auto"/>
                                    <w:left w:val="none" w:sz="0" w:space="0" w:color="auto"/>
                                    <w:bottom w:val="none" w:sz="0" w:space="0" w:color="auto"/>
                                    <w:right w:val="none" w:sz="0" w:space="0" w:color="auto"/>
                                  </w:divBdr>
                                </w:div>
                                <w:div w:id="1695786211">
                                  <w:marLeft w:val="0"/>
                                  <w:marRight w:val="0"/>
                                  <w:marTop w:val="0"/>
                                  <w:marBottom w:val="0"/>
                                  <w:divBdr>
                                    <w:top w:val="none" w:sz="0" w:space="0" w:color="auto"/>
                                    <w:left w:val="none" w:sz="0" w:space="0" w:color="auto"/>
                                    <w:bottom w:val="none" w:sz="0" w:space="0" w:color="auto"/>
                                    <w:right w:val="none" w:sz="0" w:space="0" w:color="auto"/>
                                  </w:divBdr>
                                </w:div>
                                <w:div w:id="1695786218">
                                  <w:marLeft w:val="0"/>
                                  <w:marRight w:val="0"/>
                                  <w:marTop w:val="0"/>
                                  <w:marBottom w:val="0"/>
                                  <w:divBdr>
                                    <w:top w:val="none" w:sz="0" w:space="0" w:color="auto"/>
                                    <w:left w:val="none" w:sz="0" w:space="0" w:color="auto"/>
                                    <w:bottom w:val="none" w:sz="0" w:space="0" w:color="auto"/>
                                    <w:right w:val="none" w:sz="0" w:space="0" w:color="auto"/>
                                  </w:divBdr>
                                </w:div>
                                <w:div w:id="1695786226">
                                  <w:marLeft w:val="0"/>
                                  <w:marRight w:val="0"/>
                                  <w:marTop w:val="0"/>
                                  <w:marBottom w:val="0"/>
                                  <w:divBdr>
                                    <w:top w:val="none" w:sz="0" w:space="0" w:color="auto"/>
                                    <w:left w:val="none" w:sz="0" w:space="0" w:color="auto"/>
                                    <w:bottom w:val="none" w:sz="0" w:space="0" w:color="auto"/>
                                    <w:right w:val="none" w:sz="0" w:space="0" w:color="auto"/>
                                  </w:divBdr>
                                </w:div>
                                <w:div w:id="1695786227">
                                  <w:marLeft w:val="0"/>
                                  <w:marRight w:val="0"/>
                                  <w:marTop w:val="0"/>
                                  <w:marBottom w:val="0"/>
                                  <w:divBdr>
                                    <w:top w:val="none" w:sz="0" w:space="0" w:color="auto"/>
                                    <w:left w:val="none" w:sz="0" w:space="0" w:color="auto"/>
                                    <w:bottom w:val="none" w:sz="0" w:space="0" w:color="auto"/>
                                    <w:right w:val="none" w:sz="0" w:space="0" w:color="auto"/>
                                  </w:divBdr>
                                </w:div>
                                <w:div w:id="1695786238">
                                  <w:marLeft w:val="0"/>
                                  <w:marRight w:val="0"/>
                                  <w:marTop w:val="0"/>
                                  <w:marBottom w:val="0"/>
                                  <w:divBdr>
                                    <w:top w:val="none" w:sz="0" w:space="0" w:color="auto"/>
                                    <w:left w:val="none" w:sz="0" w:space="0" w:color="auto"/>
                                    <w:bottom w:val="none" w:sz="0" w:space="0" w:color="auto"/>
                                    <w:right w:val="none" w:sz="0" w:space="0" w:color="auto"/>
                                  </w:divBdr>
                                </w:div>
                                <w:div w:id="1695786243">
                                  <w:marLeft w:val="0"/>
                                  <w:marRight w:val="0"/>
                                  <w:marTop w:val="0"/>
                                  <w:marBottom w:val="0"/>
                                  <w:divBdr>
                                    <w:top w:val="none" w:sz="0" w:space="0" w:color="auto"/>
                                    <w:left w:val="none" w:sz="0" w:space="0" w:color="auto"/>
                                    <w:bottom w:val="none" w:sz="0" w:space="0" w:color="auto"/>
                                    <w:right w:val="none" w:sz="0" w:space="0" w:color="auto"/>
                                  </w:divBdr>
                                </w:div>
                                <w:div w:id="1695786268">
                                  <w:marLeft w:val="0"/>
                                  <w:marRight w:val="0"/>
                                  <w:marTop w:val="0"/>
                                  <w:marBottom w:val="0"/>
                                  <w:divBdr>
                                    <w:top w:val="none" w:sz="0" w:space="0" w:color="auto"/>
                                    <w:left w:val="none" w:sz="0" w:space="0" w:color="auto"/>
                                    <w:bottom w:val="none" w:sz="0" w:space="0" w:color="auto"/>
                                    <w:right w:val="none" w:sz="0" w:space="0" w:color="auto"/>
                                  </w:divBdr>
                                </w:div>
                                <w:div w:id="1695786272">
                                  <w:marLeft w:val="0"/>
                                  <w:marRight w:val="0"/>
                                  <w:marTop w:val="0"/>
                                  <w:marBottom w:val="0"/>
                                  <w:divBdr>
                                    <w:top w:val="none" w:sz="0" w:space="0" w:color="auto"/>
                                    <w:left w:val="none" w:sz="0" w:space="0" w:color="auto"/>
                                    <w:bottom w:val="none" w:sz="0" w:space="0" w:color="auto"/>
                                    <w:right w:val="none" w:sz="0" w:space="0" w:color="auto"/>
                                  </w:divBdr>
                                </w:div>
                                <w:div w:id="16957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8576">
                          <w:marLeft w:val="0"/>
                          <w:marRight w:val="0"/>
                          <w:marTop w:val="0"/>
                          <w:marBottom w:val="0"/>
                          <w:divBdr>
                            <w:top w:val="none" w:sz="0" w:space="0" w:color="auto"/>
                            <w:left w:val="none" w:sz="0" w:space="0" w:color="auto"/>
                            <w:bottom w:val="none" w:sz="0" w:space="0" w:color="auto"/>
                            <w:right w:val="none" w:sz="0" w:space="0" w:color="auto"/>
                          </w:divBdr>
                          <w:divsChild>
                            <w:div w:id="1695781121">
                              <w:marLeft w:val="0"/>
                              <w:marRight w:val="0"/>
                              <w:marTop w:val="0"/>
                              <w:marBottom w:val="0"/>
                              <w:divBdr>
                                <w:top w:val="none" w:sz="0" w:space="0" w:color="auto"/>
                                <w:left w:val="none" w:sz="0" w:space="0" w:color="auto"/>
                                <w:bottom w:val="none" w:sz="0" w:space="0" w:color="auto"/>
                                <w:right w:val="none" w:sz="0" w:space="0" w:color="auto"/>
                              </w:divBdr>
                              <w:divsChild>
                                <w:div w:id="1695767483">
                                  <w:marLeft w:val="0"/>
                                  <w:marRight w:val="0"/>
                                  <w:marTop w:val="0"/>
                                  <w:marBottom w:val="0"/>
                                  <w:divBdr>
                                    <w:top w:val="none" w:sz="0" w:space="0" w:color="auto"/>
                                    <w:left w:val="none" w:sz="0" w:space="0" w:color="auto"/>
                                    <w:bottom w:val="none" w:sz="0" w:space="0" w:color="auto"/>
                                    <w:right w:val="none" w:sz="0" w:space="0" w:color="auto"/>
                                  </w:divBdr>
                                </w:div>
                                <w:div w:id="1695767491">
                                  <w:marLeft w:val="0"/>
                                  <w:marRight w:val="0"/>
                                  <w:marTop w:val="0"/>
                                  <w:marBottom w:val="0"/>
                                  <w:divBdr>
                                    <w:top w:val="none" w:sz="0" w:space="0" w:color="auto"/>
                                    <w:left w:val="none" w:sz="0" w:space="0" w:color="auto"/>
                                    <w:bottom w:val="none" w:sz="0" w:space="0" w:color="auto"/>
                                    <w:right w:val="none" w:sz="0" w:space="0" w:color="auto"/>
                                  </w:divBdr>
                                </w:div>
                                <w:div w:id="1695767492">
                                  <w:marLeft w:val="0"/>
                                  <w:marRight w:val="0"/>
                                  <w:marTop w:val="0"/>
                                  <w:marBottom w:val="0"/>
                                  <w:divBdr>
                                    <w:top w:val="none" w:sz="0" w:space="0" w:color="auto"/>
                                    <w:left w:val="none" w:sz="0" w:space="0" w:color="auto"/>
                                    <w:bottom w:val="none" w:sz="0" w:space="0" w:color="auto"/>
                                    <w:right w:val="none" w:sz="0" w:space="0" w:color="auto"/>
                                  </w:divBdr>
                                </w:div>
                                <w:div w:id="1695767526">
                                  <w:marLeft w:val="0"/>
                                  <w:marRight w:val="0"/>
                                  <w:marTop w:val="0"/>
                                  <w:marBottom w:val="0"/>
                                  <w:divBdr>
                                    <w:top w:val="none" w:sz="0" w:space="0" w:color="auto"/>
                                    <w:left w:val="none" w:sz="0" w:space="0" w:color="auto"/>
                                    <w:bottom w:val="none" w:sz="0" w:space="0" w:color="auto"/>
                                    <w:right w:val="none" w:sz="0" w:space="0" w:color="auto"/>
                                  </w:divBdr>
                                </w:div>
                                <w:div w:id="1695767583">
                                  <w:marLeft w:val="0"/>
                                  <w:marRight w:val="0"/>
                                  <w:marTop w:val="0"/>
                                  <w:marBottom w:val="0"/>
                                  <w:divBdr>
                                    <w:top w:val="none" w:sz="0" w:space="0" w:color="auto"/>
                                    <w:left w:val="none" w:sz="0" w:space="0" w:color="auto"/>
                                    <w:bottom w:val="none" w:sz="0" w:space="0" w:color="auto"/>
                                    <w:right w:val="none" w:sz="0" w:space="0" w:color="auto"/>
                                  </w:divBdr>
                                </w:div>
                                <w:div w:id="1695767599">
                                  <w:marLeft w:val="0"/>
                                  <w:marRight w:val="0"/>
                                  <w:marTop w:val="0"/>
                                  <w:marBottom w:val="0"/>
                                  <w:divBdr>
                                    <w:top w:val="none" w:sz="0" w:space="0" w:color="auto"/>
                                    <w:left w:val="none" w:sz="0" w:space="0" w:color="auto"/>
                                    <w:bottom w:val="none" w:sz="0" w:space="0" w:color="auto"/>
                                    <w:right w:val="none" w:sz="0" w:space="0" w:color="auto"/>
                                  </w:divBdr>
                                </w:div>
                                <w:div w:id="1695767604">
                                  <w:marLeft w:val="0"/>
                                  <w:marRight w:val="0"/>
                                  <w:marTop w:val="0"/>
                                  <w:marBottom w:val="0"/>
                                  <w:divBdr>
                                    <w:top w:val="none" w:sz="0" w:space="0" w:color="auto"/>
                                    <w:left w:val="none" w:sz="0" w:space="0" w:color="auto"/>
                                    <w:bottom w:val="none" w:sz="0" w:space="0" w:color="auto"/>
                                    <w:right w:val="none" w:sz="0" w:space="0" w:color="auto"/>
                                  </w:divBdr>
                                </w:div>
                                <w:div w:id="1695767622">
                                  <w:marLeft w:val="0"/>
                                  <w:marRight w:val="0"/>
                                  <w:marTop w:val="0"/>
                                  <w:marBottom w:val="0"/>
                                  <w:divBdr>
                                    <w:top w:val="none" w:sz="0" w:space="0" w:color="auto"/>
                                    <w:left w:val="none" w:sz="0" w:space="0" w:color="auto"/>
                                    <w:bottom w:val="none" w:sz="0" w:space="0" w:color="auto"/>
                                    <w:right w:val="none" w:sz="0" w:space="0" w:color="auto"/>
                                  </w:divBdr>
                                </w:div>
                                <w:div w:id="1695767664">
                                  <w:marLeft w:val="0"/>
                                  <w:marRight w:val="0"/>
                                  <w:marTop w:val="0"/>
                                  <w:marBottom w:val="0"/>
                                  <w:divBdr>
                                    <w:top w:val="none" w:sz="0" w:space="0" w:color="auto"/>
                                    <w:left w:val="none" w:sz="0" w:space="0" w:color="auto"/>
                                    <w:bottom w:val="none" w:sz="0" w:space="0" w:color="auto"/>
                                    <w:right w:val="none" w:sz="0" w:space="0" w:color="auto"/>
                                  </w:divBdr>
                                </w:div>
                                <w:div w:id="1695767674">
                                  <w:marLeft w:val="0"/>
                                  <w:marRight w:val="0"/>
                                  <w:marTop w:val="0"/>
                                  <w:marBottom w:val="0"/>
                                  <w:divBdr>
                                    <w:top w:val="none" w:sz="0" w:space="0" w:color="auto"/>
                                    <w:left w:val="none" w:sz="0" w:space="0" w:color="auto"/>
                                    <w:bottom w:val="none" w:sz="0" w:space="0" w:color="auto"/>
                                    <w:right w:val="none" w:sz="0" w:space="0" w:color="auto"/>
                                  </w:divBdr>
                                </w:div>
                                <w:div w:id="1695767692">
                                  <w:marLeft w:val="0"/>
                                  <w:marRight w:val="0"/>
                                  <w:marTop w:val="0"/>
                                  <w:marBottom w:val="0"/>
                                  <w:divBdr>
                                    <w:top w:val="none" w:sz="0" w:space="0" w:color="auto"/>
                                    <w:left w:val="none" w:sz="0" w:space="0" w:color="auto"/>
                                    <w:bottom w:val="none" w:sz="0" w:space="0" w:color="auto"/>
                                    <w:right w:val="none" w:sz="0" w:space="0" w:color="auto"/>
                                  </w:divBdr>
                                </w:div>
                                <w:div w:id="1695767712">
                                  <w:marLeft w:val="0"/>
                                  <w:marRight w:val="0"/>
                                  <w:marTop w:val="0"/>
                                  <w:marBottom w:val="0"/>
                                  <w:divBdr>
                                    <w:top w:val="none" w:sz="0" w:space="0" w:color="auto"/>
                                    <w:left w:val="none" w:sz="0" w:space="0" w:color="auto"/>
                                    <w:bottom w:val="none" w:sz="0" w:space="0" w:color="auto"/>
                                    <w:right w:val="none" w:sz="0" w:space="0" w:color="auto"/>
                                  </w:divBdr>
                                </w:div>
                                <w:div w:id="1695767713">
                                  <w:marLeft w:val="0"/>
                                  <w:marRight w:val="0"/>
                                  <w:marTop w:val="0"/>
                                  <w:marBottom w:val="0"/>
                                  <w:divBdr>
                                    <w:top w:val="none" w:sz="0" w:space="0" w:color="auto"/>
                                    <w:left w:val="none" w:sz="0" w:space="0" w:color="auto"/>
                                    <w:bottom w:val="none" w:sz="0" w:space="0" w:color="auto"/>
                                    <w:right w:val="none" w:sz="0" w:space="0" w:color="auto"/>
                                  </w:divBdr>
                                </w:div>
                                <w:div w:id="1695767720">
                                  <w:marLeft w:val="0"/>
                                  <w:marRight w:val="0"/>
                                  <w:marTop w:val="0"/>
                                  <w:marBottom w:val="0"/>
                                  <w:divBdr>
                                    <w:top w:val="none" w:sz="0" w:space="0" w:color="auto"/>
                                    <w:left w:val="none" w:sz="0" w:space="0" w:color="auto"/>
                                    <w:bottom w:val="none" w:sz="0" w:space="0" w:color="auto"/>
                                    <w:right w:val="none" w:sz="0" w:space="0" w:color="auto"/>
                                  </w:divBdr>
                                </w:div>
                                <w:div w:id="1695767736">
                                  <w:marLeft w:val="0"/>
                                  <w:marRight w:val="0"/>
                                  <w:marTop w:val="0"/>
                                  <w:marBottom w:val="0"/>
                                  <w:divBdr>
                                    <w:top w:val="none" w:sz="0" w:space="0" w:color="auto"/>
                                    <w:left w:val="none" w:sz="0" w:space="0" w:color="auto"/>
                                    <w:bottom w:val="none" w:sz="0" w:space="0" w:color="auto"/>
                                    <w:right w:val="none" w:sz="0" w:space="0" w:color="auto"/>
                                  </w:divBdr>
                                </w:div>
                                <w:div w:id="1695767760">
                                  <w:marLeft w:val="0"/>
                                  <w:marRight w:val="0"/>
                                  <w:marTop w:val="0"/>
                                  <w:marBottom w:val="0"/>
                                  <w:divBdr>
                                    <w:top w:val="none" w:sz="0" w:space="0" w:color="auto"/>
                                    <w:left w:val="none" w:sz="0" w:space="0" w:color="auto"/>
                                    <w:bottom w:val="none" w:sz="0" w:space="0" w:color="auto"/>
                                    <w:right w:val="none" w:sz="0" w:space="0" w:color="auto"/>
                                  </w:divBdr>
                                </w:div>
                                <w:div w:id="1695767783">
                                  <w:marLeft w:val="0"/>
                                  <w:marRight w:val="0"/>
                                  <w:marTop w:val="0"/>
                                  <w:marBottom w:val="0"/>
                                  <w:divBdr>
                                    <w:top w:val="none" w:sz="0" w:space="0" w:color="auto"/>
                                    <w:left w:val="none" w:sz="0" w:space="0" w:color="auto"/>
                                    <w:bottom w:val="none" w:sz="0" w:space="0" w:color="auto"/>
                                    <w:right w:val="none" w:sz="0" w:space="0" w:color="auto"/>
                                  </w:divBdr>
                                </w:div>
                                <w:div w:id="1695767798">
                                  <w:marLeft w:val="0"/>
                                  <w:marRight w:val="0"/>
                                  <w:marTop w:val="0"/>
                                  <w:marBottom w:val="0"/>
                                  <w:divBdr>
                                    <w:top w:val="none" w:sz="0" w:space="0" w:color="auto"/>
                                    <w:left w:val="none" w:sz="0" w:space="0" w:color="auto"/>
                                    <w:bottom w:val="none" w:sz="0" w:space="0" w:color="auto"/>
                                    <w:right w:val="none" w:sz="0" w:space="0" w:color="auto"/>
                                  </w:divBdr>
                                </w:div>
                                <w:div w:id="1695767815">
                                  <w:marLeft w:val="0"/>
                                  <w:marRight w:val="0"/>
                                  <w:marTop w:val="0"/>
                                  <w:marBottom w:val="0"/>
                                  <w:divBdr>
                                    <w:top w:val="none" w:sz="0" w:space="0" w:color="auto"/>
                                    <w:left w:val="none" w:sz="0" w:space="0" w:color="auto"/>
                                    <w:bottom w:val="none" w:sz="0" w:space="0" w:color="auto"/>
                                    <w:right w:val="none" w:sz="0" w:space="0" w:color="auto"/>
                                  </w:divBdr>
                                </w:div>
                                <w:div w:id="1695767837">
                                  <w:marLeft w:val="0"/>
                                  <w:marRight w:val="0"/>
                                  <w:marTop w:val="0"/>
                                  <w:marBottom w:val="0"/>
                                  <w:divBdr>
                                    <w:top w:val="none" w:sz="0" w:space="0" w:color="auto"/>
                                    <w:left w:val="none" w:sz="0" w:space="0" w:color="auto"/>
                                    <w:bottom w:val="none" w:sz="0" w:space="0" w:color="auto"/>
                                    <w:right w:val="none" w:sz="0" w:space="0" w:color="auto"/>
                                  </w:divBdr>
                                </w:div>
                                <w:div w:id="1695767842">
                                  <w:marLeft w:val="0"/>
                                  <w:marRight w:val="0"/>
                                  <w:marTop w:val="0"/>
                                  <w:marBottom w:val="0"/>
                                  <w:divBdr>
                                    <w:top w:val="none" w:sz="0" w:space="0" w:color="auto"/>
                                    <w:left w:val="none" w:sz="0" w:space="0" w:color="auto"/>
                                    <w:bottom w:val="none" w:sz="0" w:space="0" w:color="auto"/>
                                    <w:right w:val="none" w:sz="0" w:space="0" w:color="auto"/>
                                  </w:divBdr>
                                </w:div>
                                <w:div w:id="1695767846">
                                  <w:marLeft w:val="0"/>
                                  <w:marRight w:val="0"/>
                                  <w:marTop w:val="0"/>
                                  <w:marBottom w:val="0"/>
                                  <w:divBdr>
                                    <w:top w:val="none" w:sz="0" w:space="0" w:color="auto"/>
                                    <w:left w:val="none" w:sz="0" w:space="0" w:color="auto"/>
                                    <w:bottom w:val="none" w:sz="0" w:space="0" w:color="auto"/>
                                    <w:right w:val="none" w:sz="0" w:space="0" w:color="auto"/>
                                  </w:divBdr>
                                </w:div>
                                <w:div w:id="1695767876">
                                  <w:marLeft w:val="0"/>
                                  <w:marRight w:val="0"/>
                                  <w:marTop w:val="0"/>
                                  <w:marBottom w:val="0"/>
                                  <w:divBdr>
                                    <w:top w:val="none" w:sz="0" w:space="0" w:color="auto"/>
                                    <w:left w:val="none" w:sz="0" w:space="0" w:color="auto"/>
                                    <w:bottom w:val="none" w:sz="0" w:space="0" w:color="auto"/>
                                    <w:right w:val="none" w:sz="0" w:space="0" w:color="auto"/>
                                  </w:divBdr>
                                </w:div>
                                <w:div w:id="1695767877">
                                  <w:marLeft w:val="0"/>
                                  <w:marRight w:val="0"/>
                                  <w:marTop w:val="0"/>
                                  <w:marBottom w:val="0"/>
                                  <w:divBdr>
                                    <w:top w:val="none" w:sz="0" w:space="0" w:color="auto"/>
                                    <w:left w:val="none" w:sz="0" w:space="0" w:color="auto"/>
                                    <w:bottom w:val="none" w:sz="0" w:space="0" w:color="auto"/>
                                    <w:right w:val="none" w:sz="0" w:space="0" w:color="auto"/>
                                  </w:divBdr>
                                </w:div>
                                <w:div w:id="1695767886">
                                  <w:marLeft w:val="0"/>
                                  <w:marRight w:val="0"/>
                                  <w:marTop w:val="0"/>
                                  <w:marBottom w:val="0"/>
                                  <w:divBdr>
                                    <w:top w:val="none" w:sz="0" w:space="0" w:color="auto"/>
                                    <w:left w:val="none" w:sz="0" w:space="0" w:color="auto"/>
                                    <w:bottom w:val="none" w:sz="0" w:space="0" w:color="auto"/>
                                    <w:right w:val="none" w:sz="0" w:space="0" w:color="auto"/>
                                  </w:divBdr>
                                </w:div>
                                <w:div w:id="1695767887">
                                  <w:marLeft w:val="0"/>
                                  <w:marRight w:val="0"/>
                                  <w:marTop w:val="0"/>
                                  <w:marBottom w:val="0"/>
                                  <w:divBdr>
                                    <w:top w:val="none" w:sz="0" w:space="0" w:color="auto"/>
                                    <w:left w:val="none" w:sz="0" w:space="0" w:color="auto"/>
                                    <w:bottom w:val="none" w:sz="0" w:space="0" w:color="auto"/>
                                    <w:right w:val="none" w:sz="0" w:space="0" w:color="auto"/>
                                  </w:divBdr>
                                </w:div>
                                <w:div w:id="1695767890">
                                  <w:marLeft w:val="0"/>
                                  <w:marRight w:val="0"/>
                                  <w:marTop w:val="0"/>
                                  <w:marBottom w:val="0"/>
                                  <w:divBdr>
                                    <w:top w:val="none" w:sz="0" w:space="0" w:color="auto"/>
                                    <w:left w:val="none" w:sz="0" w:space="0" w:color="auto"/>
                                    <w:bottom w:val="none" w:sz="0" w:space="0" w:color="auto"/>
                                    <w:right w:val="none" w:sz="0" w:space="0" w:color="auto"/>
                                  </w:divBdr>
                                </w:div>
                                <w:div w:id="1695767970">
                                  <w:marLeft w:val="0"/>
                                  <w:marRight w:val="0"/>
                                  <w:marTop w:val="0"/>
                                  <w:marBottom w:val="0"/>
                                  <w:divBdr>
                                    <w:top w:val="none" w:sz="0" w:space="0" w:color="auto"/>
                                    <w:left w:val="none" w:sz="0" w:space="0" w:color="auto"/>
                                    <w:bottom w:val="none" w:sz="0" w:space="0" w:color="auto"/>
                                    <w:right w:val="none" w:sz="0" w:space="0" w:color="auto"/>
                                  </w:divBdr>
                                </w:div>
                                <w:div w:id="1695768009">
                                  <w:marLeft w:val="0"/>
                                  <w:marRight w:val="0"/>
                                  <w:marTop w:val="0"/>
                                  <w:marBottom w:val="0"/>
                                  <w:divBdr>
                                    <w:top w:val="none" w:sz="0" w:space="0" w:color="auto"/>
                                    <w:left w:val="none" w:sz="0" w:space="0" w:color="auto"/>
                                    <w:bottom w:val="none" w:sz="0" w:space="0" w:color="auto"/>
                                    <w:right w:val="none" w:sz="0" w:space="0" w:color="auto"/>
                                  </w:divBdr>
                                </w:div>
                                <w:div w:id="1695768030">
                                  <w:marLeft w:val="0"/>
                                  <w:marRight w:val="0"/>
                                  <w:marTop w:val="0"/>
                                  <w:marBottom w:val="0"/>
                                  <w:divBdr>
                                    <w:top w:val="none" w:sz="0" w:space="0" w:color="auto"/>
                                    <w:left w:val="none" w:sz="0" w:space="0" w:color="auto"/>
                                    <w:bottom w:val="none" w:sz="0" w:space="0" w:color="auto"/>
                                    <w:right w:val="none" w:sz="0" w:space="0" w:color="auto"/>
                                  </w:divBdr>
                                </w:div>
                                <w:div w:id="1695768041">
                                  <w:marLeft w:val="0"/>
                                  <w:marRight w:val="0"/>
                                  <w:marTop w:val="0"/>
                                  <w:marBottom w:val="0"/>
                                  <w:divBdr>
                                    <w:top w:val="none" w:sz="0" w:space="0" w:color="auto"/>
                                    <w:left w:val="none" w:sz="0" w:space="0" w:color="auto"/>
                                    <w:bottom w:val="none" w:sz="0" w:space="0" w:color="auto"/>
                                    <w:right w:val="none" w:sz="0" w:space="0" w:color="auto"/>
                                  </w:divBdr>
                                </w:div>
                                <w:div w:id="1695768051">
                                  <w:marLeft w:val="0"/>
                                  <w:marRight w:val="0"/>
                                  <w:marTop w:val="0"/>
                                  <w:marBottom w:val="0"/>
                                  <w:divBdr>
                                    <w:top w:val="none" w:sz="0" w:space="0" w:color="auto"/>
                                    <w:left w:val="none" w:sz="0" w:space="0" w:color="auto"/>
                                    <w:bottom w:val="none" w:sz="0" w:space="0" w:color="auto"/>
                                    <w:right w:val="none" w:sz="0" w:space="0" w:color="auto"/>
                                  </w:divBdr>
                                </w:div>
                                <w:div w:id="1695768079">
                                  <w:marLeft w:val="0"/>
                                  <w:marRight w:val="0"/>
                                  <w:marTop w:val="0"/>
                                  <w:marBottom w:val="0"/>
                                  <w:divBdr>
                                    <w:top w:val="none" w:sz="0" w:space="0" w:color="auto"/>
                                    <w:left w:val="none" w:sz="0" w:space="0" w:color="auto"/>
                                    <w:bottom w:val="none" w:sz="0" w:space="0" w:color="auto"/>
                                    <w:right w:val="none" w:sz="0" w:space="0" w:color="auto"/>
                                  </w:divBdr>
                                </w:div>
                                <w:div w:id="1695768087">
                                  <w:marLeft w:val="0"/>
                                  <w:marRight w:val="0"/>
                                  <w:marTop w:val="0"/>
                                  <w:marBottom w:val="0"/>
                                  <w:divBdr>
                                    <w:top w:val="none" w:sz="0" w:space="0" w:color="auto"/>
                                    <w:left w:val="none" w:sz="0" w:space="0" w:color="auto"/>
                                    <w:bottom w:val="none" w:sz="0" w:space="0" w:color="auto"/>
                                    <w:right w:val="none" w:sz="0" w:space="0" w:color="auto"/>
                                  </w:divBdr>
                                </w:div>
                                <w:div w:id="1695768109">
                                  <w:marLeft w:val="0"/>
                                  <w:marRight w:val="0"/>
                                  <w:marTop w:val="0"/>
                                  <w:marBottom w:val="0"/>
                                  <w:divBdr>
                                    <w:top w:val="none" w:sz="0" w:space="0" w:color="auto"/>
                                    <w:left w:val="none" w:sz="0" w:space="0" w:color="auto"/>
                                    <w:bottom w:val="none" w:sz="0" w:space="0" w:color="auto"/>
                                    <w:right w:val="none" w:sz="0" w:space="0" w:color="auto"/>
                                  </w:divBdr>
                                </w:div>
                                <w:div w:id="1695768111">
                                  <w:marLeft w:val="0"/>
                                  <w:marRight w:val="0"/>
                                  <w:marTop w:val="0"/>
                                  <w:marBottom w:val="0"/>
                                  <w:divBdr>
                                    <w:top w:val="none" w:sz="0" w:space="0" w:color="auto"/>
                                    <w:left w:val="none" w:sz="0" w:space="0" w:color="auto"/>
                                    <w:bottom w:val="none" w:sz="0" w:space="0" w:color="auto"/>
                                    <w:right w:val="none" w:sz="0" w:space="0" w:color="auto"/>
                                  </w:divBdr>
                                </w:div>
                                <w:div w:id="1695768114">
                                  <w:marLeft w:val="0"/>
                                  <w:marRight w:val="0"/>
                                  <w:marTop w:val="0"/>
                                  <w:marBottom w:val="0"/>
                                  <w:divBdr>
                                    <w:top w:val="none" w:sz="0" w:space="0" w:color="auto"/>
                                    <w:left w:val="none" w:sz="0" w:space="0" w:color="auto"/>
                                    <w:bottom w:val="none" w:sz="0" w:space="0" w:color="auto"/>
                                    <w:right w:val="none" w:sz="0" w:space="0" w:color="auto"/>
                                  </w:divBdr>
                                </w:div>
                                <w:div w:id="1695768193">
                                  <w:marLeft w:val="0"/>
                                  <w:marRight w:val="0"/>
                                  <w:marTop w:val="0"/>
                                  <w:marBottom w:val="0"/>
                                  <w:divBdr>
                                    <w:top w:val="none" w:sz="0" w:space="0" w:color="auto"/>
                                    <w:left w:val="none" w:sz="0" w:space="0" w:color="auto"/>
                                    <w:bottom w:val="none" w:sz="0" w:space="0" w:color="auto"/>
                                    <w:right w:val="none" w:sz="0" w:space="0" w:color="auto"/>
                                  </w:divBdr>
                                </w:div>
                                <w:div w:id="1695768215">
                                  <w:marLeft w:val="0"/>
                                  <w:marRight w:val="0"/>
                                  <w:marTop w:val="0"/>
                                  <w:marBottom w:val="0"/>
                                  <w:divBdr>
                                    <w:top w:val="none" w:sz="0" w:space="0" w:color="auto"/>
                                    <w:left w:val="none" w:sz="0" w:space="0" w:color="auto"/>
                                    <w:bottom w:val="none" w:sz="0" w:space="0" w:color="auto"/>
                                    <w:right w:val="none" w:sz="0" w:space="0" w:color="auto"/>
                                  </w:divBdr>
                                </w:div>
                                <w:div w:id="1695768230">
                                  <w:marLeft w:val="0"/>
                                  <w:marRight w:val="0"/>
                                  <w:marTop w:val="0"/>
                                  <w:marBottom w:val="0"/>
                                  <w:divBdr>
                                    <w:top w:val="none" w:sz="0" w:space="0" w:color="auto"/>
                                    <w:left w:val="none" w:sz="0" w:space="0" w:color="auto"/>
                                    <w:bottom w:val="none" w:sz="0" w:space="0" w:color="auto"/>
                                    <w:right w:val="none" w:sz="0" w:space="0" w:color="auto"/>
                                  </w:divBdr>
                                </w:div>
                                <w:div w:id="1695768232">
                                  <w:marLeft w:val="0"/>
                                  <w:marRight w:val="0"/>
                                  <w:marTop w:val="0"/>
                                  <w:marBottom w:val="0"/>
                                  <w:divBdr>
                                    <w:top w:val="none" w:sz="0" w:space="0" w:color="auto"/>
                                    <w:left w:val="none" w:sz="0" w:space="0" w:color="auto"/>
                                    <w:bottom w:val="none" w:sz="0" w:space="0" w:color="auto"/>
                                    <w:right w:val="none" w:sz="0" w:space="0" w:color="auto"/>
                                  </w:divBdr>
                                </w:div>
                                <w:div w:id="1695768300">
                                  <w:marLeft w:val="0"/>
                                  <w:marRight w:val="0"/>
                                  <w:marTop w:val="0"/>
                                  <w:marBottom w:val="0"/>
                                  <w:divBdr>
                                    <w:top w:val="none" w:sz="0" w:space="0" w:color="auto"/>
                                    <w:left w:val="none" w:sz="0" w:space="0" w:color="auto"/>
                                    <w:bottom w:val="none" w:sz="0" w:space="0" w:color="auto"/>
                                    <w:right w:val="none" w:sz="0" w:space="0" w:color="auto"/>
                                  </w:divBdr>
                                </w:div>
                                <w:div w:id="1695768333">
                                  <w:marLeft w:val="0"/>
                                  <w:marRight w:val="0"/>
                                  <w:marTop w:val="0"/>
                                  <w:marBottom w:val="0"/>
                                  <w:divBdr>
                                    <w:top w:val="none" w:sz="0" w:space="0" w:color="auto"/>
                                    <w:left w:val="none" w:sz="0" w:space="0" w:color="auto"/>
                                    <w:bottom w:val="none" w:sz="0" w:space="0" w:color="auto"/>
                                    <w:right w:val="none" w:sz="0" w:space="0" w:color="auto"/>
                                  </w:divBdr>
                                </w:div>
                                <w:div w:id="1695768353">
                                  <w:marLeft w:val="0"/>
                                  <w:marRight w:val="0"/>
                                  <w:marTop w:val="0"/>
                                  <w:marBottom w:val="0"/>
                                  <w:divBdr>
                                    <w:top w:val="none" w:sz="0" w:space="0" w:color="auto"/>
                                    <w:left w:val="none" w:sz="0" w:space="0" w:color="auto"/>
                                    <w:bottom w:val="none" w:sz="0" w:space="0" w:color="auto"/>
                                    <w:right w:val="none" w:sz="0" w:space="0" w:color="auto"/>
                                  </w:divBdr>
                                </w:div>
                                <w:div w:id="1695768371">
                                  <w:marLeft w:val="0"/>
                                  <w:marRight w:val="0"/>
                                  <w:marTop w:val="0"/>
                                  <w:marBottom w:val="0"/>
                                  <w:divBdr>
                                    <w:top w:val="none" w:sz="0" w:space="0" w:color="auto"/>
                                    <w:left w:val="none" w:sz="0" w:space="0" w:color="auto"/>
                                    <w:bottom w:val="none" w:sz="0" w:space="0" w:color="auto"/>
                                    <w:right w:val="none" w:sz="0" w:space="0" w:color="auto"/>
                                  </w:divBdr>
                                </w:div>
                                <w:div w:id="1695768377">
                                  <w:marLeft w:val="0"/>
                                  <w:marRight w:val="0"/>
                                  <w:marTop w:val="0"/>
                                  <w:marBottom w:val="0"/>
                                  <w:divBdr>
                                    <w:top w:val="none" w:sz="0" w:space="0" w:color="auto"/>
                                    <w:left w:val="none" w:sz="0" w:space="0" w:color="auto"/>
                                    <w:bottom w:val="none" w:sz="0" w:space="0" w:color="auto"/>
                                    <w:right w:val="none" w:sz="0" w:space="0" w:color="auto"/>
                                  </w:divBdr>
                                </w:div>
                                <w:div w:id="1695768378">
                                  <w:marLeft w:val="0"/>
                                  <w:marRight w:val="0"/>
                                  <w:marTop w:val="0"/>
                                  <w:marBottom w:val="0"/>
                                  <w:divBdr>
                                    <w:top w:val="none" w:sz="0" w:space="0" w:color="auto"/>
                                    <w:left w:val="none" w:sz="0" w:space="0" w:color="auto"/>
                                    <w:bottom w:val="none" w:sz="0" w:space="0" w:color="auto"/>
                                    <w:right w:val="none" w:sz="0" w:space="0" w:color="auto"/>
                                  </w:divBdr>
                                </w:div>
                                <w:div w:id="1695768384">
                                  <w:marLeft w:val="0"/>
                                  <w:marRight w:val="0"/>
                                  <w:marTop w:val="0"/>
                                  <w:marBottom w:val="0"/>
                                  <w:divBdr>
                                    <w:top w:val="none" w:sz="0" w:space="0" w:color="auto"/>
                                    <w:left w:val="none" w:sz="0" w:space="0" w:color="auto"/>
                                    <w:bottom w:val="none" w:sz="0" w:space="0" w:color="auto"/>
                                    <w:right w:val="none" w:sz="0" w:space="0" w:color="auto"/>
                                  </w:divBdr>
                                </w:div>
                                <w:div w:id="1695768388">
                                  <w:marLeft w:val="0"/>
                                  <w:marRight w:val="0"/>
                                  <w:marTop w:val="0"/>
                                  <w:marBottom w:val="0"/>
                                  <w:divBdr>
                                    <w:top w:val="none" w:sz="0" w:space="0" w:color="auto"/>
                                    <w:left w:val="none" w:sz="0" w:space="0" w:color="auto"/>
                                    <w:bottom w:val="none" w:sz="0" w:space="0" w:color="auto"/>
                                    <w:right w:val="none" w:sz="0" w:space="0" w:color="auto"/>
                                  </w:divBdr>
                                </w:div>
                                <w:div w:id="1695768397">
                                  <w:marLeft w:val="0"/>
                                  <w:marRight w:val="0"/>
                                  <w:marTop w:val="0"/>
                                  <w:marBottom w:val="0"/>
                                  <w:divBdr>
                                    <w:top w:val="none" w:sz="0" w:space="0" w:color="auto"/>
                                    <w:left w:val="none" w:sz="0" w:space="0" w:color="auto"/>
                                    <w:bottom w:val="none" w:sz="0" w:space="0" w:color="auto"/>
                                    <w:right w:val="none" w:sz="0" w:space="0" w:color="auto"/>
                                  </w:divBdr>
                                </w:div>
                                <w:div w:id="1695768401">
                                  <w:marLeft w:val="0"/>
                                  <w:marRight w:val="0"/>
                                  <w:marTop w:val="0"/>
                                  <w:marBottom w:val="0"/>
                                  <w:divBdr>
                                    <w:top w:val="none" w:sz="0" w:space="0" w:color="auto"/>
                                    <w:left w:val="none" w:sz="0" w:space="0" w:color="auto"/>
                                    <w:bottom w:val="none" w:sz="0" w:space="0" w:color="auto"/>
                                    <w:right w:val="none" w:sz="0" w:space="0" w:color="auto"/>
                                  </w:divBdr>
                                </w:div>
                                <w:div w:id="1695768404">
                                  <w:marLeft w:val="0"/>
                                  <w:marRight w:val="0"/>
                                  <w:marTop w:val="0"/>
                                  <w:marBottom w:val="0"/>
                                  <w:divBdr>
                                    <w:top w:val="none" w:sz="0" w:space="0" w:color="auto"/>
                                    <w:left w:val="none" w:sz="0" w:space="0" w:color="auto"/>
                                    <w:bottom w:val="none" w:sz="0" w:space="0" w:color="auto"/>
                                    <w:right w:val="none" w:sz="0" w:space="0" w:color="auto"/>
                                  </w:divBdr>
                                </w:div>
                                <w:div w:id="1695768415">
                                  <w:marLeft w:val="0"/>
                                  <w:marRight w:val="0"/>
                                  <w:marTop w:val="0"/>
                                  <w:marBottom w:val="0"/>
                                  <w:divBdr>
                                    <w:top w:val="none" w:sz="0" w:space="0" w:color="auto"/>
                                    <w:left w:val="none" w:sz="0" w:space="0" w:color="auto"/>
                                    <w:bottom w:val="none" w:sz="0" w:space="0" w:color="auto"/>
                                    <w:right w:val="none" w:sz="0" w:space="0" w:color="auto"/>
                                  </w:divBdr>
                                </w:div>
                                <w:div w:id="1695768419">
                                  <w:marLeft w:val="0"/>
                                  <w:marRight w:val="0"/>
                                  <w:marTop w:val="0"/>
                                  <w:marBottom w:val="0"/>
                                  <w:divBdr>
                                    <w:top w:val="none" w:sz="0" w:space="0" w:color="auto"/>
                                    <w:left w:val="none" w:sz="0" w:space="0" w:color="auto"/>
                                    <w:bottom w:val="none" w:sz="0" w:space="0" w:color="auto"/>
                                    <w:right w:val="none" w:sz="0" w:space="0" w:color="auto"/>
                                  </w:divBdr>
                                </w:div>
                                <w:div w:id="1695768461">
                                  <w:marLeft w:val="0"/>
                                  <w:marRight w:val="0"/>
                                  <w:marTop w:val="0"/>
                                  <w:marBottom w:val="0"/>
                                  <w:divBdr>
                                    <w:top w:val="none" w:sz="0" w:space="0" w:color="auto"/>
                                    <w:left w:val="none" w:sz="0" w:space="0" w:color="auto"/>
                                    <w:bottom w:val="none" w:sz="0" w:space="0" w:color="auto"/>
                                    <w:right w:val="none" w:sz="0" w:space="0" w:color="auto"/>
                                  </w:divBdr>
                                </w:div>
                                <w:div w:id="1695768483">
                                  <w:marLeft w:val="0"/>
                                  <w:marRight w:val="0"/>
                                  <w:marTop w:val="0"/>
                                  <w:marBottom w:val="0"/>
                                  <w:divBdr>
                                    <w:top w:val="none" w:sz="0" w:space="0" w:color="auto"/>
                                    <w:left w:val="none" w:sz="0" w:space="0" w:color="auto"/>
                                    <w:bottom w:val="none" w:sz="0" w:space="0" w:color="auto"/>
                                    <w:right w:val="none" w:sz="0" w:space="0" w:color="auto"/>
                                  </w:divBdr>
                                </w:div>
                                <w:div w:id="1695768495">
                                  <w:marLeft w:val="0"/>
                                  <w:marRight w:val="0"/>
                                  <w:marTop w:val="0"/>
                                  <w:marBottom w:val="0"/>
                                  <w:divBdr>
                                    <w:top w:val="none" w:sz="0" w:space="0" w:color="auto"/>
                                    <w:left w:val="none" w:sz="0" w:space="0" w:color="auto"/>
                                    <w:bottom w:val="none" w:sz="0" w:space="0" w:color="auto"/>
                                    <w:right w:val="none" w:sz="0" w:space="0" w:color="auto"/>
                                  </w:divBdr>
                                </w:div>
                                <w:div w:id="1695768500">
                                  <w:marLeft w:val="0"/>
                                  <w:marRight w:val="0"/>
                                  <w:marTop w:val="0"/>
                                  <w:marBottom w:val="0"/>
                                  <w:divBdr>
                                    <w:top w:val="none" w:sz="0" w:space="0" w:color="auto"/>
                                    <w:left w:val="none" w:sz="0" w:space="0" w:color="auto"/>
                                    <w:bottom w:val="none" w:sz="0" w:space="0" w:color="auto"/>
                                    <w:right w:val="none" w:sz="0" w:space="0" w:color="auto"/>
                                  </w:divBdr>
                                </w:div>
                                <w:div w:id="1695768502">
                                  <w:marLeft w:val="0"/>
                                  <w:marRight w:val="0"/>
                                  <w:marTop w:val="0"/>
                                  <w:marBottom w:val="0"/>
                                  <w:divBdr>
                                    <w:top w:val="none" w:sz="0" w:space="0" w:color="auto"/>
                                    <w:left w:val="none" w:sz="0" w:space="0" w:color="auto"/>
                                    <w:bottom w:val="none" w:sz="0" w:space="0" w:color="auto"/>
                                    <w:right w:val="none" w:sz="0" w:space="0" w:color="auto"/>
                                  </w:divBdr>
                                </w:div>
                                <w:div w:id="1695768506">
                                  <w:marLeft w:val="0"/>
                                  <w:marRight w:val="0"/>
                                  <w:marTop w:val="0"/>
                                  <w:marBottom w:val="0"/>
                                  <w:divBdr>
                                    <w:top w:val="none" w:sz="0" w:space="0" w:color="auto"/>
                                    <w:left w:val="none" w:sz="0" w:space="0" w:color="auto"/>
                                    <w:bottom w:val="none" w:sz="0" w:space="0" w:color="auto"/>
                                    <w:right w:val="none" w:sz="0" w:space="0" w:color="auto"/>
                                  </w:divBdr>
                                </w:div>
                                <w:div w:id="1695768508">
                                  <w:marLeft w:val="0"/>
                                  <w:marRight w:val="0"/>
                                  <w:marTop w:val="0"/>
                                  <w:marBottom w:val="0"/>
                                  <w:divBdr>
                                    <w:top w:val="none" w:sz="0" w:space="0" w:color="auto"/>
                                    <w:left w:val="none" w:sz="0" w:space="0" w:color="auto"/>
                                    <w:bottom w:val="none" w:sz="0" w:space="0" w:color="auto"/>
                                    <w:right w:val="none" w:sz="0" w:space="0" w:color="auto"/>
                                  </w:divBdr>
                                </w:div>
                                <w:div w:id="1695768514">
                                  <w:marLeft w:val="0"/>
                                  <w:marRight w:val="0"/>
                                  <w:marTop w:val="0"/>
                                  <w:marBottom w:val="0"/>
                                  <w:divBdr>
                                    <w:top w:val="none" w:sz="0" w:space="0" w:color="auto"/>
                                    <w:left w:val="none" w:sz="0" w:space="0" w:color="auto"/>
                                    <w:bottom w:val="none" w:sz="0" w:space="0" w:color="auto"/>
                                    <w:right w:val="none" w:sz="0" w:space="0" w:color="auto"/>
                                  </w:divBdr>
                                </w:div>
                                <w:div w:id="1695768526">
                                  <w:marLeft w:val="0"/>
                                  <w:marRight w:val="0"/>
                                  <w:marTop w:val="0"/>
                                  <w:marBottom w:val="0"/>
                                  <w:divBdr>
                                    <w:top w:val="none" w:sz="0" w:space="0" w:color="auto"/>
                                    <w:left w:val="none" w:sz="0" w:space="0" w:color="auto"/>
                                    <w:bottom w:val="none" w:sz="0" w:space="0" w:color="auto"/>
                                    <w:right w:val="none" w:sz="0" w:space="0" w:color="auto"/>
                                  </w:divBdr>
                                </w:div>
                                <w:div w:id="1695768555">
                                  <w:marLeft w:val="0"/>
                                  <w:marRight w:val="0"/>
                                  <w:marTop w:val="0"/>
                                  <w:marBottom w:val="0"/>
                                  <w:divBdr>
                                    <w:top w:val="none" w:sz="0" w:space="0" w:color="auto"/>
                                    <w:left w:val="none" w:sz="0" w:space="0" w:color="auto"/>
                                    <w:bottom w:val="none" w:sz="0" w:space="0" w:color="auto"/>
                                    <w:right w:val="none" w:sz="0" w:space="0" w:color="auto"/>
                                  </w:divBdr>
                                </w:div>
                                <w:div w:id="1695768575">
                                  <w:marLeft w:val="0"/>
                                  <w:marRight w:val="0"/>
                                  <w:marTop w:val="0"/>
                                  <w:marBottom w:val="0"/>
                                  <w:divBdr>
                                    <w:top w:val="none" w:sz="0" w:space="0" w:color="auto"/>
                                    <w:left w:val="none" w:sz="0" w:space="0" w:color="auto"/>
                                    <w:bottom w:val="none" w:sz="0" w:space="0" w:color="auto"/>
                                    <w:right w:val="none" w:sz="0" w:space="0" w:color="auto"/>
                                  </w:divBdr>
                                </w:div>
                                <w:div w:id="1695768595">
                                  <w:marLeft w:val="0"/>
                                  <w:marRight w:val="0"/>
                                  <w:marTop w:val="0"/>
                                  <w:marBottom w:val="0"/>
                                  <w:divBdr>
                                    <w:top w:val="none" w:sz="0" w:space="0" w:color="auto"/>
                                    <w:left w:val="none" w:sz="0" w:space="0" w:color="auto"/>
                                    <w:bottom w:val="none" w:sz="0" w:space="0" w:color="auto"/>
                                    <w:right w:val="none" w:sz="0" w:space="0" w:color="auto"/>
                                  </w:divBdr>
                                </w:div>
                                <w:div w:id="1695768603">
                                  <w:marLeft w:val="0"/>
                                  <w:marRight w:val="0"/>
                                  <w:marTop w:val="0"/>
                                  <w:marBottom w:val="0"/>
                                  <w:divBdr>
                                    <w:top w:val="none" w:sz="0" w:space="0" w:color="auto"/>
                                    <w:left w:val="none" w:sz="0" w:space="0" w:color="auto"/>
                                    <w:bottom w:val="none" w:sz="0" w:space="0" w:color="auto"/>
                                    <w:right w:val="none" w:sz="0" w:space="0" w:color="auto"/>
                                  </w:divBdr>
                                </w:div>
                                <w:div w:id="1695768605">
                                  <w:marLeft w:val="0"/>
                                  <w:marRight w:val="0"/>
                                  <w:marTop w:val="0"/>
                                  <w:marBottom w:val="0"/>
                                  <w:divBdr>
                                    <w:top w:val="none" w:sz="0" w:space="0" w:color="auto"/>
                                    <w:left w:val="none" w:sz="0" w:space="0" w:color="auto"/>
                                    <w:bottom w:val="none" w:sz="0" w:space="0" w:color="auto"/>
                                    <w:right w:val="none" w:sz="0" w:space="0" w:color="auto"/>
                                  </w:divBdr>
                                </w:div>
                                <w:div w:id="1695768624">
                                  <w:marLeft w:val="0"/>
                                  <w:marRight w:val="0"/>
                                  <w:marTop w:val="0"/>
                                  <w:marBottom w:val="0"/>
                                  <w:divBdr>
                                    <w:top w:val="none" w:sz="0" w:space="0" w:color="auto"/>
                                    <w:left w:val="none" w:sz="0" w:space="0" w:color="auto"/>
                                    <w:bottom w:val="none" w:sz="0" w:space="0" w:color="auto"/>
                                    <w:right w:val="none" w:sz="0" w:space="0" w:color="auto"/>
                                  </w:divBdr>
                                </w:div>
                                <w:div w:id="1695768642">
                                  <w:marLeft w:val="0"/>
                                  <w:marRight w:val="0"/>
                                  <w:marTop w:val="0"/>
                                  <w:marBottom w:val="0"/>
                                  <w:divBdr>
                                    <w:top w:val="none" w:sz="0" w:space="0" w:color="auto"/>
                                    <w:left w:val="none" w:sz="0" w:space="0" w:color="auto"/>
                                    <w:bottom w:val="none" w:sz="0" w:space="0" w:color="auto"/>
                                    <w:right w:val="none" w:sz="0" w:space="0" w:color="auto"/>
                                  </w:divBdr>
                                </w:div>
                                <w:div w:id="1695768653">
                                  <w:marLeft w:val="0"/>
                                  <w:marRight w:val="0"/>
                                  <w:marTop w:val="0"/>
                                  <w:marBottom w:val="0"/>
                                  <w:divBdr>
                                    <w:top w:val="none" w:sz="0" w:space="0" w:color="auto"/>
                                    <w:left w:val="none" w:sz="0" w:space="0" w:color="auto"/>
                                    <w:bottom w:val="none" w:sz="0" w:space="0" w:color="auto"/>
                                    <w:right w:val="none" w:sz="0" w:space="0" w:color="auto"/>
                                  </w:divBdr>
                                </w:div>
                                <w:div w:id="1695768655">
                                  <w:marLeft w:val="0"/>
                                  <w:marRight w:val="0"/>
                                  <w:marTop w:val="0"/>
                                  <w:marBottom w:val="0"/>
                                  <w:divBdr>
                                    <w:top w:val="none" w:sz="0" w:space="0" w:color="auto"/>
                                    <w:left w:val="none" w:sz="0" w:space="0" w:color="auto"/>
                                    <w:bottom w:val="none" w:sz="0" w:space="0" w:color="auto"/>
                                    <w:right w:val="none" w:sz="0" w:space="0" w:color="auto"/>
                                  </w:divBdr>
                                </w:div>
                                <w:div w:id="1695768660">
                                  <w:marLeft w:val="0"/>
                                  <w:marRight w:val="0"/>
                                  <w:marTop w:val="0"/>
                                  <w:marBottom w:val="0"/>
                                  <w:divBdr>
                                    <w:top w:val="none" w:sz="0" w:space="0" w:color="auto"/>
                                    <w:left w:val="none" w:sz="0" w:space="0" w:color="auto"/>
                                    <w:bottom w:val="none" w:sz="0" w:space="0" w:color="auto"/>
                                    <w:right w:val="none" w:sz="0" w:space="0" w:color="auto"/>
                                  </w:divBdr>
                                </w:div>
                                <w:div w:id="1695768704">
                                  <w:marLeft w:val="0"/>
                                  <w:marRight w:val="0"/>
                                  <w:marTop w:val="0"/>
                                  <w:marBottom w:val="0"/>
                                  <w:divBdr>
                                    <w:top w:val="none" w:sz="0" w:space="0" w:color="auto"/>
                                    <w:left w:val="none" w:sz="0" w:space="0" w:color="auto"/>
                                    <w:bottom w:val="none" w:sz="0" w:space="0" w:color="auto"/>
                                    <w:right w:val="none" w:sz="0" w:space="0" w:color="auto"/>
                                  </w:divBdr>
                                </w:div>
                                <w:div w:id="1695768725">
                                  <w:marLeft w:val="0"/>
                                  <w:marRight w:val="0"/>
                                  <w:marTop w:val="0"/>
                                  <w:marBottom w:val="0"/>
                                  <w:divBdr>
                                    <w:top w:val="none" w:sz="0" w:space="0" w:color="auto"/>
                                    <w:left w:val="none" w:sz="0" w:space="0" w:color="auto"/>
                                    <w:bottom w:val="none" w:sz="0" w:space="0" w:color="auto"/>
                                    <w:right w:val="none" w:sz="0" w:space="0" w:color="auto"/>
                                  </w:divBdr>
                                </w:div>
                                <w:div w:id="1695768764">
                                  <w:marLeft w:val="0"/>
                                  <w:marRight w:val="0"/>
                                  <w:marTop w:val="0"/>
                                  <w:marBottom w:val="0"/>
                                  <w:divBdr>
                                    <w:top w:val="none" w:sz="0" w:space="0" w:color="auto"/>
                                    <w:left w:val="none" w:sz="0" w:space="0" w:color="auto"/>
                                    <w:bottom w:val="none" w:sz="0" w:space="0" w:color="auto"/>
                                    <w:right w:val="none" w:sz="0" w:space="0" w:color="auto"/>
                                  </w:divBdr>
                                </w:div>
                                <w:div w:id="1695768828">
                                  <w:marLeft w:val="0"/>
                                  <w:marRight w:val="0"/>
                                  <w:marTop w:val="0"/>
                                  <w:marBottom w:val="0"/>
                                  <w:divBdr>
                                    <w:top w:val="none" w:sz="0" w:space="0" w:color="auto"/>
                                    <w:left w:val="none" w:sz="0" w:space="0" w:color="auto"/>
                                    <w:bottom w:val="none" w:sz="0" w:space="0" w:color="auto"/>
                                    <w:right w:val="none" w:sz="0" w:space="0" w:color="auto"/>
                                  </w:divBdr>
                                </w:div>
                                <w:div w:id="1695768842">
                                  <w:marLeft w:val="0"/>
                                  <w:marRight w:val="0"/>
                                  <w:marTop w:val="0"/>
                                  <w:marBottom w:val="0"/>
                                  <w:divBdr>
                                    <w:top w:val="none" w:sz="0" w:space="0" w:color="auto"/>
                                    <w:left w:val="none" w:sz="0" w:space="0" w:color="auto"/>
                                    <w:bottom w:val="none" w:sz="0" w:space="0" w:color="auto"/>
                                    <w:right w:val="none" w:sz="0" w:space="0" w:color="auto"/>
                                  </w:divBdr>
                                </w:div>
                                <w:div w:id="1695768854">
                                  <w:marLeft w:val="0"/>
                                  <w:marRight w:val="0"/>
                                  <w:marTop w:val="0"/>
                                  <w:marBottom w:val="0"/>
                                  <w:divBdr>
                                    <w:top w:val="none" w:sz="0" w:space="0" w:color="auto"/>
                                    <w:left w:val="none" w:sz="0" w:space="0" w:color="auto"/>
                                    <w:bottom w:val="none" w:sz="0" w:space="0" w:color="auto"/>
                                    <w:right w:val="none" w:sz="0" w:space="0" w:color="auto"/>
                                  </w:divBdr>
                                </w:div>
                                <w:div w:id="1695768876">
                                  <w:marLeft w:val="0"/>
                                  <w:marRight w:val="0"/>
                                  <w:marTop w:val="0"/>
                                  <w:marBottom w:val="0"/>
                                  <w:divBdr>
                                    <w:top w:val="none" w:sz="0" w:space="0" w:color="auto"/>
                                    <w:left w:val="none" w:sz="0" w:space="0" w:color="auto"/>
                                    <w:bottom w:val="none" w:sz="0" w:space="0" w:color="auto"/>
                                    <w:right w:val="none" w:sz="0" w:space="0" w:color="auto"/>
                                  </w:divBdr>
                                </w:div>
                                <w:div w:id="1695768883">
                                  <w:marLeft w:val="0"/>
                                  <w:marRight w:val="0"/>
                                  <w:marTop w:val="0"/>
                                  <w:marBottom w:val="0"/>
                                  <w:divBdr>
                                    <w:top w:val="none" w:sz="0" w:space="0" w:color="auto"/>
                                    <w:left w:val="none" w:sz="0" w:space="0" w:color="auto"/>
                                    <w:bottom w:val="none" w:sz="0" w:space="0" w:color="auto"/>
                                    <w:right w:val="none" w:sz="0" w:space="0" w:color="auto"/>
                                  </w:divBdr>
                                </w:div>
                                <w:div w:id="1695768888">
                                  <w:marLeft w:val="0"/>
                                  <w:marRight w:val="0"/>
                                  <w:marTop w:val="0"/>
                                  <w:marBottom w:val="0"/>
                                  <w:divBdr>
                                    <w:top w:val="none" w:sz="0" w:space="0" w:color="auto"/>
                                    <w:left w:val="none" w:sz="0" w:space="0" w:color="auto"/>
                                    <w:bottom w:val="none" w:sz="0" w:space="0" w:color="auto"/>
                                    <w:right w:val="none" w:sz="0" w:space="0" w:color="auto"/>
                                  </w:divBdr>
                                </w:div>
                                <w:div w:id="1695768952">
                                  <w:marLeft w:val="0"/>
                                  <w:marRight w:val="0"/>
                                  <w:marTop w:val="0"/>
                                  <w:marBottom w:val="0"/>
                                  <w:divBdr>
                                    <w:top w:val="none" w:sz="0" w:space="0" w:color="auto"/>
                                    <w:left w:val="none" w:sz="0" w:space="0" w:color="auto"/>
                                    <w:bottom w:val="none" w:sz="0" w:space="0" w:color="auto"/>
                                    <w:right w:val="none" w:sz="0" w:space="0" w:color="auto"/>
                                  </w:divBdr>
                                </w:div>
                                <w:div w:id="1695768956">
                                  <w:marLeft w:val="0"/>
                                  <w:marRight w:val="0"/>
                                  <w:marTop w:val="0"/>
                                  <w:marBottom w:val="0"/>
                                  <w:divBdr>
                                    <w:top w:val="none" w:sz="0" w:space="0" w:color="auto"/>
                                    <w:left w:val="none" w:sz="0" w:space="0" w:color="auto"/>
                                    <w:bottom w:val="none" w:sz="0" w:space="0" w:color="auto"/>
                                    <w:right w:val="none" w:sz="0" w:space="0" w:color="auto"/>
                                  </w:divBdr>
                                </w:div>
                                <w:div w:id="1695768974">
                                  <w:marLeft w:val="0"/>
                                  <w:marRight w:val="0"/>
                                  <w:marTop w:val="0"/>
                                  <w:marBottom w:val="0"/>
                                  <w:divBdr>
                                    <w:top w:val="none" w:sz="0" w:space="0" w:color="auto"/>
                                    <w:left w:val="none" w:sz="0" w:space="0" w:color="auto"/>
                                    <w:bottom w:val="none" w:sz="0" w:space="0" w:color="auto"/>
                                    <w:right w:val="none" w:sz="0" w:space="0" w:color="auto"/>
                                  </w:divBdr>
                                </w:div>
                                <w:div w:id="1695768979">
                                  <w:marLeft w:val="0"/>
                                  <w:marRight w:val="0"/>
                                  <w:marTop w:val="0"/>
                                  <w:marBottom w:val="0"/>
                                  <w:divBdr>
                                    <w:top w:val="none" w:sz="0" w:space="0" w:color="auto"/>
                                    <w:left w:val="none" w:sz="0" w:space="0" w:color="auto"/>
                                    <w:bottom w:val="none" w:sz="0" w:space="0" w:color="auto"/>
                                    <w:right w:val="none" w:sz="0" w:space="0" w:color="auto"/>
                                  </w:divBdr>
                                </w:div>
                                <w:div w:id="1695768988">
                                  <w:marLeft w:val="0"/>
                                  <w:marRight w:val="0"/>
                                  <w:marTop w:val="0"/>
                                  <w:marBottom w:val="0"/>
                                  <w:divBdr>
                                    <w:top w:val="none" w:sz="0" w:space="0" w:color="auto"/>
                                    <w:left w:val="none" w:sz="0" w:space="0" w:color="auto"/>
                                    <w:bottom w:val="none" w:sz="0" w:space="0" w:color="auto"/>
                                    <w:right w:val="none" w:sz="0" w:space="0" w:color="auto"/>
                                  </w:divBdr>
                                </w:div>
                                <w:div w:id="1695768989">
                                  <w:marLeft w:val="0"/>
                                  <w:marRight w:val="0"/>
                                  <w:marTop w:val="0"/>
                                  <w:marBottom w:val="0"/>
                                  <w:divBdr>
                                    <w:top w:val="none" w:sz="0" w:space="0" w:color="auto"/>
                                    <w:left w:val="none" w:sz="0" w:space="0" w:color="auto"/>
                                    <w:bottom w:val="none" w:sz="0" w:space="0" w:color="auto"/>
                                    <w:right w:val="none" w:sz="0" w:space="0" w:color="auto"/>
                                  </w:divBdr>
                                </w:div>
                                <w:div w:id="1695768994">
                                  <w:marLeft w:val="0"/>
                                  <w:marRight w:val="0"/>
                                  <w:marTop w:val="0"/>
                                  <w:marBottom w:val="0"/>
                                  <w:divBdr>
                                    <w:top w:val="none" w:sz="0" w:space="0" w:color="auto"/>
                                    <w:left w:val="none" w:sz="0" w:space="0" w:color="auto"/>
                                    <w:bottom w:val="none" w:sz="0" w:space="0" w:color="auto"/>
                                    <w:right w:val="none" w:sz="0" w:space="0" w:color="auto"/>
                                  </w:divBdr>
                                </w:div>
                                <w:div w:id="1695769022">
                                  <w:marLeft w:val="0"/>
                                  <w:marRight w:val="0"/>
                                  <w:marTop w:val="0"/>
                                  <w:marBottom w:val="0"/>
                                  <w:divBdr>
                                    <w:top w:val="none" w:sz="0" w:space="0" w:color="auto"/>
                                    <w:left w:val="none" w:sz="0" w:space="0" w:color="auto"/>
                                    <w:bottom w:val="none" w:sz="0" w:space="0" w:color="auto"/>
                                    <w:right w:val="none" w:sz="0" w:space="0" w:color="auto"/>
                                  </w:divBdr>
                                </w:div>
                                <w:div w:id="1695769045">
                                  <w:marLeft w:val="0"/>
                                  <w:marRight w:val="0"/>
                                  <w:marTop w:val="0"/>
                                  <w:marBottom w:val="0"/>
                                  <w:divBdr>
                                    <w:top w:val="none" w:sz="0" w:space="0" w:color="auto"/>
                                    <w:left w:val="none" w:sz="0" w:space="0" w:color="auto"/>
                                    <w:bottom w:val="none" w:sz="0" w:space="0" w:color="auto"/>
                                    <w:right w:val="none" w:sz="0" w:space="0" w:color="auto"/>
                                  </w:divBdr>
                                </w:div>
                                <w:div w:id="1695769058">
                                  <w:marLeft w:val="0"/>
                                  <w:marRight w:val="0"/>
                                  <w:marTop w:val="0"/>
                                  <w:marBottom w:val="0"/>
                                  <w:divBdr>
                                    <w:top w:val="none" w:sz="0" w:space="0" w:color="auto"/>
                                    <w:left w:val="none" w:sz="0" w:space="0" w:color="auto"/>
                                    <w:bottom w:val="none" w:sz="0" w:space="0" w:color="auto"/>
                                    <w:right w:val="none" w:sz="0" w:space="0" w:color="auto"/>
                                  </w:divBdr>
                                </w:div>
                                <w:div w:id="1695769072">
                                  <w:marLeft w:val="0"/>
                                  <w:marRight w:val="0"/>
                                  <w:marTop w:val="0"/>
                                  <w:marBottom w:val="0"/>
                                  <w:divBdr>
                                    <w:top w:val="none" w:sz="0" w:space="0" w:color="auto"/>
                                    <w:left w:val="none" w:sz="0" w:space="0" w:color="auto"/>
                                    <w:bottom w:val="none" w:sz="0" w:space="0" w:color="auto"/>
                                    <w:right w:val="none" w:sz="0" w:space="0" w:color="auto"/>
                                  </w:divBdr>
                                </w:div>
                                <w:div w:id="1695769102">
                                  <w:marLeft w:val="0"/>
                                  <w:marRight w:val="0"/>
                                  <w:marTop w:val="0"/>
                                  <w:marBottom w:val="0"/>
                                  <w:divBdr>
                                    <w:top w:val="none" w:sz="0" w:space="0" w:color="auto"/>
                                    <w:left w:val="none" w:sz="0" w:space="0" w:color="auto"/>
                                    <w:bottom w:val="none" w:sz="0" w:space="0" w:color="auto"/>
                                    <w:right w:val="none" w:sz="0" w:space="0" w:color="auto"/>
                                  </w:divBdr>
                                </w:div>
                                <w:div w:id="1695769125">
                                  <w:marLeft w:val="0"/>
                                  <w:marRight w:val="0"/>
                                  <w:marTop w:val="0"/>
                                  <w:marBottom w:val="0"/>
                                  <w:divBdr>
                                    <w:top w:val="none" w:sz="0" w:space="0" w:color="auto"/>
                                    <w:left w:val="none" w:sz="0" w:space="0" w:color="auto"/>
                                    <w:bottom w:val="none" w:sz="0" w:space="0" w:color="auto"/>
                                    <w:right w:val="none" w:sz="0" w:space="0" w:color="auto"/>
                                  </w:divBdr>
                                </w:div>
                                <w:div w:id="1695769144">
                                  <w:marLeft w:val="0"/>
                                  <w:marRight w:val="0"/>
                                  <w:marTop w:val="0"/>
                                  <w:marBottom w:val="0"/>
                                  <w:divBdr>
                                    <w:top w:val="none" w:sz="0" w:space="0" w:color="auto"/>
                                    <w:left w:val="none" w:sz="0" w:space="0" w:color="auto"/>
                                    <w:bottom w:val="none" w:sz="0" w:space="0" w:color="auto"/>
                                    <w:right w:val="none" w:sz="0" w:space="0" w:color="auto"/>
                                  </w:divBdr>
                                </w:div>
                                <w:div w:id="1695769151">
                                  <w:marLeft w:val="0"/>
                                  <w:marRight w:val="0"/>
                                  <w:marTop w:val="0"/>
                                  <w:marBottom w:val="0"/>
                                  <w:divBdr>
                                    <w:top w:val="none" w:sz="0" w:space="0" w:color="auto"/>
                                    <w:left w:val="none" w:sz="0" w:space="0" w:color="auto"/>
                                    <w:bottom w:val="none" w:sz="0" w:space="0" w:color="auto"/>
                                    <w:right w:val="none" w:sz="0" w:space="0" w:color="auto"/>
                                  </w:divBdr>
                                </w:div>
                                <w:div w:id="1695769166">
                                  <w:marLeft w:val="0"/>
                                  <w:marRight w:val="0"/>
                                  <w:marTop w:val="0"/>
                                  <w:marBottom w:val="0"/>
                                  <w:divBdr>
                                    <w:top w:val="none" w:sz="0" w:space="0" w:color="auto"/>
                                    <w:left w:val="none" w:sz="0" w:space="0" w:color="auto"/>
                                    <w:bottom w:val="none" w:sz="0" w:space="0" w:color="auto"/>
                                    <w:right w:val="none" w:sz="0" w:space="0" w:color="auto"/>
                                  </w:divBdr>
                                </w:div>
                                <w:div w:id="1695769169">
                                  <w:marLeft w:val="0"/>
                                  <w:marRight w:val="0"/>
                                  <w:marTop w:val="0"/>
                                  <w:marBottom w:val="0"/>
                                  <w:divBdr>
                                    <w:top w:val="none" w:sz="0" w:space="0" w:color="auto"/>
                                    <w:left w:val="none" w:sz="0" w:space="0" w:color="auto"/>
                                    <w:bottom w:val="none" w:sz="0" w:space="0" w:color="auto"/>
                                    <w:right w:val="none" w:sz="0" w:space="0" w:color="auto"/>
                                  </w:divBdr>
                                </w:div>
                                <w:div w:id="1695769212">
                                  <w:marLeft w:val="0"/>
                                  <w:marRight w:val="0"/>
                                  <w:marTop w:val="0"/>
                                  <w:marBottom w:val="0"/>
                                  <w:divBdr>
                                    <w:top w:val="none" w:sz="0" w:space="0" w:color="auto"/>
                                    <w:left w:val="none" w:sz="0" w:space="0" w:color="auto"/>
                                    <w:bottom w:val="none" w:sz="0" w:space="0" w:color="auto"/>
                                    <w:right w:val="none" w:sz="0" w:space="0" w:color="auto"/>
                                  </w:divBdr>
                                </w:div>
                                <w:div w:id="1695769218">
                                  <w:marLeft w:val="0"/>
                                  <w:marRight w:val="0"/>
                                  <w:marTop w:val="0"/>
                                  <w:marBottom w:val="0"/>
                                  <w:divBdr>
                                    <w:top w:val="none" w:sz="0" w:space="0" w:color="auto"/>
                                    <w:left w:val="none" w:sz="0" w:space="0" w:color="auto"/>
                                    <w:bottom w:val="none" w:sz="0" w:space="0" w:color="auto"/>
                                    <w:right w:val="none" w:sz="0" w:space="0" w:color="auto"/>
                                  </w:divBdr>
                                </w:div>
                                <w:div w:id="1695769221">
                                  <w:marLeft w:val="0"/>
                                  <w:marRight w:val="0"/>
                                  <w:marTop w:val="0"/>
                                  <w:marBottom w:val="0"/>
                                  <w:divBdr>
                                    <w:top w:val="none" w:sz="0" w:space="0" w:color="auto"/>
                                    <w:left w:val="none" w:sz="0" w:space="0" w:color="auto"/>
                                    <w:bottom w:val="none" w:sz="0" w:space="0" w:color="auto"/>
                                    <w:right w:val="none" w:sz="0" w:space="0" w:color="auto"/>
                                  </w:divBdr>
                                </w:div>
                                <w:div w:id="1695769222">
                                  <w:marLeft w:val="0"/>
                                  <w:marRight w:val="0"/>
                                  <w:marTop w:val="0"/>
                                  <w:marBottom w:val="0"/>
                                  <w:divBdr>
                                    <w:top w:val="none" w:sz="0" w:space="0" w:color="auto"/>
                                    <w:left w:val="none" w:sz="0" w:space="0" w:color="auto"/>
                                    <w:bottom w:val="none" w:sz="0" w:space="0" w:color="auto"/>
                                    <w:right w:val="none" w:sz="0" w:space="0" w:color="auto"/>
                                  </w:divBdr>
                                </w:div>
                                <w:div w:id="1695769247">
                                  <w:marLeft w:val="0"/>
                                  <w:marRight w:val="0"/>
                                  <w:marTop w:val="0"/>
                                  <w:marBottom w:val="0"/>
                                  <w:divBdr>
                                    <w:top w:val="none" w:sz="0" w:space="0" w:color="auto"/>
                                    <w:left w:val="none" w:sz="0" w:space="0" w:color="auto"/>
                                    <w:bottom w:val="none" w:sz="0" w:space="0" w:color="auto"/>
                                    <w:right w:val="none" w:sz="0" w:space="0" w:color="auto"/>
                                  </w:divBdr>
                                </w:div>
                                <w:div w:id="1695769256">
                                  <w:marLeft w:val="0"/>
                                  <w:marRight w:val="0"/>
                                  <w:marTop w:val="0"/>
                                  <w:marBottom w:val="0"/>
                                  <w:divBdr>
                                    <w:top w:val="none" w:sz="0" w:space="0" w:color="auto"/>
                                    <w:left w:val="none" w:sz="0" w:space="0" w:color="auto"/>
                                    <w:bottom w:val="none" w:sz="0" w:space="0" w:color="auto"/>
                                    <w:right w:val="none" w:sz="0" w:space="0" w:color="auto"/>
                                  </w:divBdr>
                                </w:div>
                                <w:div w:id="1695769294">
                                  <w:marLeft w:val="0"/>
                                  <w:marRight w:val="0"/>
                                  <w:marTop w:val="0"/>
                                  <w:marBottom w:val="0"/>
                                  <w:divBdr>
                                    <w:top w:val="none" w:sz="0" w:space="0" w:color="auto"/>
                                    <w:left w:val="none" w:sz="0" w:space="0" w:color="auto"/>
                                    <w:bottom w:val="none" w:sz="0" w:space="0" w:color="auto"/>
                                    <w:right w:val="none" w:sz="0" w:space="0" w:color="auto"/>
                                  </w:divBdr>
                                </w:div>
                                <w:div w:id="1695769317">
                                  <w:marLeft w:val="0"/>
                                  <w:marRight w:val="0"/>
                                  <w:marTop w:val="0"/>
                                  <w:marBottom w:val="0"/>
                                  <w:divBdr>
                                    <w:top w:val="none" w:sz="0" w:space="0" w:color="auto"/>
                                    <w:left w:val="none" w:sz="0" w:space="0" w:color="auto"/>
                                    <w:bottom w:val="none" w:sz="0" w:space="0" w:color="auto"/>
                                    <w:right w:val="none" w:sz="0" w:space="0" w:color="auto"/>
                                  </w:divBdr>
                                </w:div>
                                <w:div w:id="1695769372">
                                  <w:marLeft w:val="0"/>
                                  <w:marRight w:val="0"/>
                                  <w:marTop w:val="0"/>
                                  <w:marBottom w:val="0"/>
                                  <w:divBdr>
                                    <w:top w:val="none" w:sz="0" w:space="0" w:color="auto"/>
                                    <w:left w:val="none" w:sz="0" w:space="0" w:color="auto"/>
                                    <w:bottom w:val="none" w:sz="0" w:space="0" w:color="auto"/>
                                    <w:right w:val="none" w:sz="0" w:space="0" w:color="auto"/>
                                  </w:divBdr>
                                </w:div>
                                <w:div w:id="1695769391">
                                  <w:marLeft w:val="0"/>
                                  <w:marRight w:val="0"/>
                                  <w:marTop w:val="0"/>
                                  <w:marBottom w:val="0"/>
                                  <w:divBdr>
                                    <w:top w:val="none" w:sz="0" w:space="0" w:color="auto"/>
                                    <w:left w:val="none" w:sz="0" w:space="0" w:color="auto"/>
                                    <w:bottom w:val="none" w:sz="0" w:space="0" w:color="auto"/>
                                    <w:right w:val="none" w:sz="0" w:space="0" w:color="auto"/>
                                  </w:divBdr>
                                </w:div>
                                <w:div w:id="1695769392">
                                  <w:marLeft w:val="0"/>
                                  <w:marRight w:val="0"/>
                                  <w:marTop w:val="0"/>
                                  <w:marBottom w:val="0"/>
                                  <w:divBdr>
                                    <w:top w:val="none" w:sz="0" w:space="0" w:color="auto"/>
                                    <w:left w:val="none" w:sz="0" w:space="0" w:color="auto"/>
                                    <w:bottom w:val="none" w:sz="0" w:space="0" w:color="auto"/>
                                    <w:right w:val="none" w:sz="0" w:space="0" w:color="auto"/>
                                  </w:divBdr>
                                </w:div>
                                <w:div w:id="1695769402">
                                  <w:marLeft w:val="0"/>
                                  <w:marRight w:val="0"/>
                                  <w:marTop w:val="0"/>
                                  <w:marBottom w:val="0"/>
                                  <w:divBdr>
                                    <w:top w:val="none" w:sz="0" w:space="0" w:color="auto"/>
                                    <w:left w:val="none" w:sz="0" w:space="0" w:color="auto"/>
                                    <w:bottom w:val="none" w:sz="0" w:space="0" w:color="auto"/>
                                    <w:right w:val="none" w:sz="0" w:space="0" w:color="auto"/>
                                  </w:divBdr>
                                </w:div>
                                <w:div w:id="1695769408">
                                  <w:marLeft w:val="0"/>
                                  <w:marRight w:val="0"/>
                                  <w:marTop w:val="0"/>
                                  <w:marBottom w:val="0"/>
                                  <w:divBdr>
                                    <w:top w:val="none" w:sz="0" w:space="0" w:color="auto"/>
                                    <w:left w:val="none" w:sz="0" w:space="0" w:color="auto"/>
                                    <w:bottom w:val="none" w:sz="0" w:space="0" w:color="auto"/>
                                    <w:right w:val="none" w:sz="0" w:space="0" w:color="auto"/>
                                  </w:divBdr>
                                </w:div>
                                <w:div w:id="1695769460">
                                  <w:marLeft w:val="0"/>
                                  <w:marRight w:val="0"/>
                                  <w:marTop w:val="0"/>
                                  <w:marBottom w:val="0"/>
                                  <w:divBdr>
                                    <w:top w:val="none" w:sz="0" w:space="0" w:color="auto"/>
                                    <w:left w:val="none" w:sz="0" w:space="0" w:color="auto"/>
                                    <w:bottom w:val="none" w:sz="0" w:space="0" w:color="auto"/>
                                    <w:right w:val="none" w:sz="0" w:space="0" w:color="auto"/>
                                  </w:divBdr>
                                </w:div>
                                <w:div w:id="1695769465">
                                  <w:marLeft w:val="0"/>
                                  <w:marRight w:val="0"/>
                                  <w:marTop w:val="0"/>
                                  <w:marBottom w:val="0"/>
                                  <w:divBdr>
                                    <w:top w:val="none" w:sz="0" w:space="0" w:color="auto"/>
                                    <w:left w:val="none" w:sz="0" w:space="0" w:color="auto"/>
                                    <w:bottom w:val="none" w:sz="0" w:space="0" w:color="auto"/>
                                    <w:right w:val="none" w:sz="0" w:space="0" w:color="auto"/>
                                  </w:divBdr>
                                </w:div>
                                <w:div w:id="1695769481">
                                  <w:marLeft w:val="0"/>
                                  <w:marRight w:val="0"/>
                                  <w:marTop w:val="0"/>
                                  <w:marBottom w:val="0"/>
                                  <w:divBdr>
                                    <w:top w:val="none" w:sz="0" w:space="0" w:color="auto"/>
                                    <w:left w:val="none" w:sz="0" w:space="0" w:color="auto"/>
                                    <w:bottom w:val="none" w:sz="0" w:space="0" w:color="auto"/>
                                    <w:right w:val="none" w:sz="0" w:space="0" w:color="auto"/>
                                  </w:divBdr>
                                </w:div>
                                <w:div w:id="1695769482">
                                  <w:marLeft w:val="0"/>
                                  <w:marRight w:val="0"/>
                                  <w:marTop w:val="0"/>
                                  <w:marBottom w:val="0"/>
                                  <w:divBdr>
                                    <w:top w:val="none" w:sz="0" w:space="0" w:color="auto"/>
                                    <w:left w:val="none" w:sz="0" w:space="0" w:color="auto"/>
                                    <w:bottom w:val="none" w:sz="0" w:space="0" w:color="auto"/>
                                    <w:right w:val="none" w:sz="0" w:space="0" w:color="auto"/>
                                  </w:divBdr>
                                </w:div>
                                <w:div w:id="1695769548">
                                  <w:marLeft w:val="0"/>
                                  <w:marRight w:val="0"/>
                                  <w:marTop w:val="0"/>
                                  <w:marBottom w:val="0"/>
                                  <w:divBdr>
                                    <w:top w:val="none" w:sz="0" w:space="0" w:color="auto"/>
                                    <w:left w:val="none" w:sz="0" w:space="0" w:color="auto"/>
                                    <w:bottom w:val="none" w:sz="0" w:space="0" w:color="auto"/>
                                    <w:right w:val="none" w:sz="0" w:space="0" w:color="auto"/>
                                  </w:divBdr>
                                </w:div>
                                <w:div w:id="1695769631">
                                  <w:marLeft w:val="0"/>
                                  <w:marRight w:val="0"/>
                                  <w:marTop w:val="0"/>
                                  <w:marBottom w:val="0"/>
                                  <w:divBdr>
                                    <w:top w:val="none" w:sz="0" w:space="0" w:color="auto"/>
                                    <w:left w:val="none" w:sz="0" w:space="0" w:color="auto"/>
                                    <w:bottom w:val="none" w:sz="0" w:space="0" w:color="auto"/>
                                    <w:right w:val="none" w:sz="0" w:space="0" w:color="auto"/>
                                  </w:divBdr>
                                </w:div>
                                <w:div w:id="1695769682">
                                  <w:marLeft w:val="0"/>
                                  <w:marRight w:val="0"/>
                                  <w:marTop w:val="0"/>
                                  <w:marBottom w:val="0"/>
                                  <w:divBdr>
                                    <w:top w:val="none" w:sz="0" w:space="0" w:color="auto"/>
                                    <w:left w:val="none" w:sz="0" w:space="0" w:color="auto"/>
                                    <w:bottom w:val="none" w:sz="0" w:space="0" w:color="auto"/>
                                    <w:right w:val="none" w:sz="0" w:space="0" w:color="auto"/>
                                  </w:divBdr>
                                </w:div>
                                <w:div w:id="1695769686">
                                  <w:marLeft w:val="0"/>
                                  <w:marRight w:val="0"/>
                                  <w:marTop w:val="0"/>
                                  <w:marBottom w:val="0"/>
                                  <w:divBdr>
                                    <w:top w:val="none" w:sz="0" w:space="0" w:color="auto"/>
                                    <w:left w:val="none" w:sz="0" w:space="0" w:color="auto"/>
                                    <w:bottom w:val="none" w:sz="0" w:space="0" w:color="auto"/>
                                    <w:right w:val="none" w:sz="0" w:space="0" w:color="auto"/>
                                  </w:divBdr>
                                </w:div>
                                <w:div w:id="1695769700">
                                  <w:marLeft w:val="0"/>
                                  <w:marRight w:val="0"/>
                                  <w:marTop w:val="0"/>
                                  <w:marBottom w:val="0"/>
                                  <w:divBdr>
                                    <w:top w:val="none" w:sz="0" w:space="0" w:color="auto"/>
                                    <w:left w:val="none" w:sz="0" w:space="0" w:color="auto"/>
                                    <w:bottom w:val="none" w:sz="0" w:space="0" w:color="auto"/>
                                    <w:right w:val="none" w:sz="0" w:space="0" w:color="auto"/>
                                  </w:divBdr>
                                </w:div>
                                <w:div w:id="1695769705">
                                  <w:marLeft w:val="0"/>
                                  <w:marRight w:val="0"/>
                                  <w:marTop w:val="0"/>
                                  <w:marBottom w:val="0"/>
                                  <w:divBdr>
                                    <w:top w:val="none" w:sz="0" w:space="0" w:color="auto"/>
                                    <w:left w:val="none" w:sz="0" w:space="0" w:color="auto"/>
                                    <w:bottom w:val="none" w:sz="0" w:space="0" w:color="auto"/>
                                    <w:right w:val="none" w:sz="0" w:space="0" w:color="auto"/>
                                  </w:divBdr>
                                </w:div>
                                <w:div w:id="1695769731">
                                  <w:marLeft w:val="0"/>
                                  <w:marRight w:val="0"/>
                                  <w:marTop w:val="0"/>
                                  <w:marBottom w:val="0"/>
                                  <w:divBdr>
                                    <w:top w:val="none" w:sz="0" w:space="0" w:color="auto"/>
                                    <w:left w:val="none" w:sz="0" w:space="0" w:color="auto"/>
                                    <w:bottom w:val="none" w:sz="0" w:space="0" w:color="auto"/>
                                    <w:right w:val="none" w:sz="0" w:space="0" w:color="auto"/>
                                  </w:divBdr>
                                </w:div>
                                <w:div w:id="1695769754">
                                  <w:marLeft w:val="0"/>
                                  <w:marRight w:val="0"/>
                                  <w:marTop w:val="0"/>
                                  <w:marBottom w:val="0"/>
                                  <w:divBdr>
                                    <w:top w:val="none" w:sz="0" w:space="0" w:color="auto"/>
                                    <w:left w:val="none" w:sz="0" w:space="0" w:color="auto"/>
                                    <w:bottom w:val="none" w:sz="0" w:space="0" w:color="auto"/>
                                    <w:right w:val="none" w:sz="0" w:space="0" w:color="auto"/>
                                  </w:divBdr>
                                </w:div>
                                <w:div w:id="1695769759">
                                  <w:marLeft w:val="0"/>
                                  <w:marRight w:val="0"/>
                                  <w:marTop w:val="0"/>
                                  <w:marBottom w:val="0"/>
                                  <w:divBdr>
                                    <w:top w:val="none" w:sz="0" w:space="0" w:color="auto"/>
                                    <w:left w:val="none" w:sz="0" w:space="0" w:color="auto"/>
                                    <w:bottom w:val="none" w:sz="0" w:space="0" w:color="auto"/>
                                    <w:right w:val="none" w:sz="0" w:space="0" w:color="auto"/>
                                  </w:divBdr>
                                </w:div>
                                <w:div w:id="1695769781">
                                  <w:marLeft w:val="0"/>
                                  <w:marRight w:val="0"/>
                                  <w:marTop w:val="0"/>
                                  <w:marBottom w:val="0"/>
                                  <w:divBdr>
                                    <w:top w:val="none" w:sz="0" w:space="0" w:color="auto"/>
                                    <w:left w:val="none" w:sz="0" w:space="0" w:color="auto"/>
                                    <w:bottom w:val="none" w:sz="0" w:space="0" w:color="auto"/>
                                    <w:right w:val="none" w:sz="0" w:space="0" w:color="auto"/>
                                  </w:divBdr>
                                </w:div>
                                <w:div w:id="1695769794">
                                  <w:marLeft w:val="0"/>
                                  <w:marRight w:val="0"/>
                                  <w:marTop w:val="0"/>
                                  <w:marBottom w:val="0"/>
                                  <w:divBdr>
                                    <w:top w:val="none" w:sz="0" w:space="0" w:color="auto"/>
                                    <w:left w:val="none" w:sz="0" w:space="0" w:color="auto"/>
                                    <w:bottom w:val="none" w:sz="0" w:space="0" w:color="auto"/>
                                    <w:right w:val="none" w:sz="0" w:space="0" w:color="auto"/>
                                  </w:divBdr>
                                </w:div>
                                <w:div w:id="1695769802">
                                  <w:marLeft w:val="0"/>
                                  <w:marRight w:val="0"/>
                                  <w:marTop w:val="0"/>
                                  <w:marBottom w:val="0"/>
                                  <w:divBdr>
                                    <w:top w:val="none" w:sz="0" w:space="0" w:color="auto"/>
                                    <w:left w:val="none" w:sz="0" w:space="0" w:color="auto"/>
                                    <w:bottom w:val="none" w:sz="0" w:space="0" w:color="auto"/>
                                    <w:right w:val="none" w:sz="0" w:space="0" w:color="auto"/>
                                  </w:divBdr>
                                </w:div>
                                <w:div w:id="1695769811">
                                  <w:marLeft w:val="0"/>
                                  <w:marRight w:val="0"/>
                                  <w:marTop w:val="0"/>
                                  <w:marBottom w:val="0"/>
                                  <w:divBdr>
                                    <w:top w:val="none" w:sz="0" w:space="0" w:color="auto"/>
                                    <w:left w:val="none" w:sz="0" w:space="0" w:color="auto"/>
                                    <w:bottom w:val="none" w:sz="0" w:space="0" w:color="auto"/>
                                    <w:right w:val="none" w:sz="0" w:space="0" w:color="auto"/>
                                  </w:divBdr>
                                </w:div>
                                <w:div w:id="1695769830">
                                  <w:marLeft w:val="0"/>
                                  <w:marRight w:val="0"/>
                                  <w:marTop w:val="0"/>
                                  <w:marBottom w:val="0"/>
                                  <w:divBdr>
                                    <w:top w:val="none" w:sz="0" w:space="0" w:color="auto"/>
                                    <w:left w:val="none" w:sz="0" w:space="0" w:color="auto"/>
                                    <w:bottom w:val="none" w:sz="0" w:space="0" w:color="auto"/>
                                    <w:right w:val="none" w:sz="0" w:space="0" w:color="auto"/>
                                  </w:divBdr>
                                </w:div>
                                <w:div w:id="1695769891">
                                  <w:marLeft w:val="0"/>
                                  <w:marRight w:val="0"/>
                                  <w:marTop w:val="0"/>
                                  <w:marBottom w:val="0"/>
                                  <w:divBdr>
                                    <w:top w:val="none" w:sz="0" w:space="0" w:color="auto"/>
                                    <w:left w:val="none" w:sz="0" w:space="0" w:color="auto"/>
                                    <w:bottom w:val="none" w:sz="0" w:space="0" w:color="auto"/>
                                    <w:right w:val="none" w:sz="0" w:space="0" w:color="auto"/>
                                  </w:divBdr>
                                </w:div>
                                <w:div w:id="1695769901">
                                  <w:marLeft w:val="0"/>
                                  <w:marRight w:val="0"/>
                                  <w:marTop w:val="0"/>
                                  <w:marBottom w:val="0"/>
                                  <w:divBdr>
                                    <w:top w:val="none" w:sz="0" w:space="0" w:color="auto"/>
                                    <w:left w:val="none" w:sz="0" w:space="0" w:color="auto"/>
                                    <w:bottom w:val="none" w:sz="0" w:space="0" w:color="auto"/>
                                    <w:right w:val="none" w:sz="0" w:space="0" w:color="auto"/>
                                  </w:divBdr>
                                </w:div>
                                <w:div w:id="1695769906">
                                  <w:marLeft w:val="0"/>
                                  <w:marRight w:val="0"/>
                                  <w:marTop w:val="0"/>
                                  <w:marBottom w:val="0"/>
                                  <w:divBdr>
                                    <w:top w:val="none" w:sz="0" w:space="0" w:color="auto"/>
                                    <w:left w:val="none" w:sz="0" w:space="0" w:color="auto"/>
                                    <w:bottom w:val="none" w:sz="0" w:space="0" w:color="auto"/>
                                    <w:right w:val="none" w:sz="0" w:space="0" w:color="auto"/>
                                  </w:divBdr>
                                </w:div>
                                <w:div w:id="1695769915">
                                  <w:marLeft w:val="0"/>
                                  <w:marRight w:val="0"/>
                                  <w:marTop w:val="0"/>
                                  <w:marBottom w:val="0"/>
                                  <w:divBdr>
                                    <w:top w:val="none" w:sz="0" w:space="0" w:color="auto"/>
                                    <w:left w:val="none" w:sz="0" w:space="0" w:color="auto"/>
                                    <w:bottom w:val="none" w:sz="0" w:space="0" w:color="auto"/>
                                    <w:right w:val="none" w:sz="0" w:space="0" w:color="auto"/>
                                  </w:divBdr>
                                </w:div>
                                <w:div w:id="1695769917">
                                  <w:marLeft w:val="0"/>
                                  <w:marRight w:val="0"/>
                                  <w:marTop w:val="0"/>
                                  <w:marBottom w:val="0"/>
                                  <w:divBdr>
                                    <w:top w:val="none" w:sz="0" w:space="0" w:color="auto"/>
                                    <w:left w:val="none" w:sz="0" w:space="0" w:color="auto"/>
                                    <w:bottom w:val="none" w:sz="0" w:space="0" w:color="auto"/>
                                    <w:right w:val="none" w:sz="0" w:space="0" w:color="auto"/>
                                  </w:divBdr>
                                </w:div>
                                <w:div w:id="1695769936">
                                  <w:marLeft w:val="0"/>
                                  <w:marRight w:val="0"/>
                                  <w:marTop w:val="0"/>
                                  <w:marBottom w:val="0"/>
                                  <w:divBdr>
                                    <w:top w:val="none" w:sz="0" w:space="0" w:color="auto"/>
                                    <w:left w:val="none" w:sz="0" w:space="0" w:color="auto"/>
                                    <w:bottom w:val="none" w:sz="0" w:space="0" w:color="auto"/>
                                    <w:right w:val="none" w:sz="0" w:space="0" w:color="auto"/>
                                  </w:divBdr>
                                </w:div>
                                <w:div w:id="1695769938">
                                  <w:marLeft w:val="0"/>
                                  <w:marRight w:val="0"/>
                                  <w:marTop w:val="0"/>
                                  <w:marBottom w:val="0"/>
                                  <w:divBdr>
                                    <w:top w:val="none" w:sz="0" w:space="0" w:color="auto"/>
                                    <w:left w:val="none" w:sz="0" w:space="0" w:color="auto"/>
                                    <w:bottom w:val="none" w:sz="0" w:space="0" w:color="auto"/>
                                    <w:right w:val="none" w:sz="0" w:space="0" w:color="auto"/>
                                  </w:divBdr>
                                </w:div>
                                <w:div w:id="1695769957">
                                  <w:marLeft w:val="0"/>
                                  <w:marRight w:val="0"/>
                                  <w:marTop w:val="0"/>
                                  <w:marBottom w:val="0"/>
                                  <w:divBdr>
                                    <w:top w:val="none" w:sz="0" w:space="0" w:color="auto"/>
                                    <w:left w:val="none" w:sz="0" w:space="0" w:color="auto"/>
                                    <w:bottom w:val="none" w:sz="0" w:space="0" w:color="auto"/>
                                    <w:right w:val="none" w:sz="0" w:space="0" w:color="auto"/>
                                  </w:divBdr>
                                </w:div>
                                <w:div w:id="1695769963">
                                  <w:marLeft w:val="0"/>
                                  <w:marRight w:val="0"/>
                                  <w:marTop w:val="0"/>
                                  <w:marBottom w:val="0"/>
                                  <w:divBdr>
                                    <w:top w:val="none" w:sz="0" w:space="0" w:color="auto"/>
                                    <w:left w:val="none" w:sz="0" w:space="0" w:color="auto"/>
                                    <w:bottom w:val="none" w:sz="0" w:space="0" w:color="auto"/>
                                    <w:right w:val="none" w:sz="0" w:space="0" w:color="auto"/>
                                  </w:divBdr>
                                </w:div>
                                <w:div w:id="1695769972">
                                  <w:marLeft w:val="0"/>
                                  <w:marRight w:val="0"/>
                                  <w:marTop w:val="0"/>
                                  <w:marBottom w:val="0"/>
                                  <w:divBdr>
                                    <w:top w:val="none" w:sz="0" w:space="0" w:color="auto"/>
                                    <w:left w:val="none" w:sz="0" w:space="0" w:color="auto"/>
                                    <w:bottom w:val="none" w:sz="0" w:space="0" w:color="auto"/>
                                    <w:right w:val="none" w:sz="0" w:space="0" w:color="auto"/>
                                  </w:divBdr>
                                </w:div>
                                <w:div w:id="1695769975">
                                  <w:marLeft w:val="0"/>
                                  <w:marRight w:val="0"/>
                                  <w:marTop w:val="0"/>
                                  <w:marBottom w:val="0"/>
                                  <w:divBdr>
                                    <w:top w:val="none" w:sz="0" w:space="0" w:color="auto"/>
                                    <w:left w:val="none" w:sz="0" w:space="0" w:color="auto"/>
                                    <w:bottom w:val="none" w:sz="0" w:space="0" w:color="auto"/>
                                    <w:right w:val="none" w:sz="0" w:space="0" w:color="auto"/>
                                  </w:divBdr>
                                </w:div>
                                <w:div w:id="1695769980">
                                  <w:marLeft w:val="0"/>
                                  <w:marRight w:val="0"/>
                                  <w:marTop w:val="0"/>
                                  <w:marBottom w:val="0"/>
                                  <w:divBdr>
                                    <w:top w:val="none" w:sz="0" w:space="0" w:color="auto"/>
                                    <w:left w:val="none" w:sz="0" w:space="0" w:color="auto"/>
                                    <w:bottom w:val="none" w:sz="0" w:space="0" w:color="auto"/>
                                    <w:right w:val="none" w:sz="0" w:space="0" w:color="auto"/>
                                  </w:divBdr>
                                </w:div>
                                <w:div w:id="1695770021">
                                  <w:marLeft w:val="0"/>
                                  <w:marRight w:val="0"/>
                                  <w:marTop w:val="0"/>
                                  <w:marBottom w:val="0"/>
                                  <w:divBdr>
                                    <w:top w:val="none" w:sz="0" w:space="0" w:color="auto"/>
                                    <w:left w:val="none" w:sz="0" w:space="0" w:color="auto"/>
                                    <w:bottom w:val="none" w:sz="0" w:space="0" w:color="auto"/>
                                    <w:right w:val="none" w:sz="0" w:space="0" w:color="auto"/>
                                  </w:divBdr>
                                </w:div>
                                <w:div w:id="1695770055">
                                  <w:marLeft w:val="0"/>
                                  <w:marRight w:val="0"/>
                                  <w:marTop w:val="0"/>
                                  <w:marBottom w:val="0"/>
                                  <w:divBdr>
                                    <w:top w:val="none" w:sz="0" w:space="0" w:color="auto"/>
                                    <w:left w:val="none" w:sz="0" w:space="0" w:color="auto"/>
                                    <w:bottom w:val="none" w:sz="0" w:space="0" w:color="auto"/>
                                    <w:right w:val="none" w:sz="0" w:space="0" w:color="auto"/>
                                  </w:divBdr>
                                </w:div>
                                <w:div w:id="1695770066">
                                  <w:marLeft w:val="0"/>
                                  <w:marRight w:val="0"/>
                                  <w:marTop w:val="0"/>
                                  <w:marBottom w:val="0"/>
                                  <w:divBdr>
                                    <w:top w:val="none" w:sz="0" w:space="0" w:color="auto"/>
                                    <w:left w:val="none" w:sz="0" w:space="0" w:color="auto"/>
                                    <w:bottom w:val="none" w:sz="0" w:space="0" w:color="auto"/>
                                    <w:right w:val="none" w:sz="0" w:space="0" w:color="auto"/>
                                  </w:divBdr>
                                </w:div>
                                <w:div w:id="1695770069">
                                  <w:marLeft w:val="0"/>
                                  <w:marRight w:val="0"/>
                                  <w:marTop w:val="0"/>
                                  <w:marBottom w:val="0"/>
                                  <w:divBdr>
                                    <w:top w:val="none" w:sz="0" w:space="0" w:color="auto"/>
                                    <w:left w:val="none" w:sz="0" w:space="0" w:color="auto"/>
                                    <w:bottom w:val="none" w:sz="0" w:space="0" w:color="auto"/>
                                    <w:right w:val="none" w:sz="0" w:space="0" w:color="auto"/>
                                  </w:divBdr>
                                </w:div>
                                <w:div w:id="1695770072">
                                  <w:marLeft w:val="0"/>
                                  <w:marRight w:val="0"/>
                                  <w:marTop w:val="0"/>
                                  <w:marBottom w:val="0"/>
                                  <w:divBdr>
                                    <w:top w:val="none" w:sz="0" w:space="0" w:color="auto"/>
                                    <w:left w:val="none" w:sz="0" w:space="0" w:color="auto"/>
                                    <w:bottom w:val="none" w:sz="0" w:space="0" w:color="auto"/>
                                    <w:right w:val="none" w:sz="0" w:space="0" w:color="auto"/>
                                  </w:divBdr>
                                </w:div>
                                <w:div w:id="1695770074">
                                  <w:marLeft w:val="0"/>
                                  <w:marRight w:val="0"/>
                                  <w:marTop w:val="0"/>
                                  <w:marBottom w:val="0"/>
                                  <w:divBdr>
                                    <w:top w:val="none" w:sz="0" w:space="0" w:color="auto"/>
                                    <w:left w:val="none" w:sz="0" w:space="0" w:color="auto"/>
                                    <w:bottom w:val="none" w:sz="0" w:space="0" w:color="auto"/>
                                    <w:right w:val="none" w:sz="0" w:space="0" w:color="auto"/>
                                  </w:divBdr>
                                </w:div>
                                <w:div w:id="1695770084">
                                  <w:marLeft w:val="0"/>
                                  <w:marRight w:val="0"/>
                                  <w:marTop w:val="0"/>
                                  <w:marBottom w:val="0"/>
                                  <w:divBdr>
                                    <w:top w:val="none" w:sz="0" w:space="0" w:color="auto"/>
                                    <w:left w:val="none" w:sz="0" w:space="0" w:color="auto"/>
                                    <w:bottom w:val="none" w:sz="0" w:space="0" w:color="auto"/>
                                    <w:right w:val="none" w:sz="0" w:space="0" w:color="auto"/>
                                  </w:divBdr>
                                </w:div>
                                <w:div w:id="1695770085">
                                  <w:marLeft w:val="0"/>
                                  <w:marRight w:val="0"/>
                                  <w:marTop w:val="0"/>
                                  <w:marBottom w:val="0"/>
                                  <w:divBdr>
                                    <w:top w:val="none" w:sz="0" w:space="0" w:color="auto"/>
                                    <w:left w:val="none" w:sz="0" w:space="0" w:color="auto"/>
                                    <w:bottom w:val="none" w:sz="0" w:space="0" w:color="auto"/>
                                    <w:right w:val="none" w:sz="0" w:space="0" w:color="auto"/>
                                  </w:divBdr>
                                </w:div>
                                <w:div w:id="1695770087">
                                  <w:marLeft w:val="0"/>
                                  <w:marRight w:val="0"/>
                                  <w:marTop w:val="0"/>
                                  <w:marBottom w:val="0"/>
                                  <w:divBdr>
                                    <w:top w:val="none" w:sz="0" w:space="0" w:color="auto"/>
                                    <w:left w:val="none" w:sz="0" w:space="0" w:color="auto"/>
                                    <w:bottom w:val="none" w:sz="0" w:space="0" w:color="auto"/>
                                    <w:right w:val="none" w:sz="0" w:space="0" w:color="auto"/>
                                  </w:divBdr>
                                </w:div>
                                <w:div w:id="1695770114">
                                  <w:marLeft w:val="0"/>
                                  <w:marRight w:val="0"/>
                                  <w:marTop w:val="0"/>
                                  <w:marBottom w:val="0"/>
                                  <w:divBdr>
                                    <w:top w:val="none" w:sz="0" w:space="0" w:color="auto"/>
                                    <w:left w:val="none" w:sz="0" w:space="0" w:color="auto"/>
                                    <w:bottom w:val="none" w:sz="0" w:space="0" w:color="auto"/>
                                    <w:right w:val="none" w:sz="0" w:space="0" w:color="auto"/>
                                  </w:divBdr>
                                </w:div>
                                <w:div w:id="1695770117">
                                  <w:marLeft w:val="0"/>
                                  <w:marRight w:val="0"/>
                                  <w:marTop w:val="0"/>
                                  <w:marBottom w:val="0"/>
                                  <w:divBdr>
                                    <w:top w:val="none" w:sz="0" w:space="0" w:color="auto"/>
                                    <w:left w:val="none" w:sz="0" w:space="0" w:color="auto"/>
                                    <w:bottom w:val="none" w:sz="0" w:space="0" w:color="auto"/>
                                    <w:right w:val="none" w:sz="0" w:space="0" w:color="auto"/>
                                  </w:divBdr>
                                </w:div>
                                <w:div w:id="1695770123">
                                  <w:marLeft w:val="0"/>
                                  <w:marRight w:val="0"/>
                                  <w:marTop w:val="0"/>
                                  <w:marBottom w:val="0"/>
                                  <w:divBdr>
                                    <w:top w:val="none" w:sz="0" w:space="0" w:color="auto"/>
                                    <w:left w:val="none" w:sz="0" w:space="0" w:color="auto"/>
                                    <w:bottom w:val="none" w:sz="0" w:space="0" w:color="auto"/>
                                    <w:right w:val="none" w:sz="0" w:space="0" w:color="auto"/>
                                  </w:divBdr>
                                </w:div>
                                <w:div w:id="1695770125">
                                  <w:marLeft w:val="0"/>
                                  <w:marRight w:val="0"/>
                                  <w:marTop w:val="0"/>
                                  <w:marBottom w:val="0"/>
                                  <w:divBdr>
                                    <w:top w:val="none" w:sz="0" w:space="0" w:color="auto"/>
                                    <w:left w:val="none" w:sz="0" w:space="0" w:color="auto"/>
                                    <w:bottom w:val="none" w:sz="0" w:space="0" w:color="auto"/>
                                    <w:right w:val="none" w:sz="0" w:space="0" w:color="auto"/>
                                  </w:divBdr>
                                </w:div>
                                <w:div w:id="1695770132">
                                  <w:marLeft w:val="0"/>
                                  <w:marRight w:val="0"/>
                                  <w:marTop w:val="0"/>
                                  <w:marBottom w:val="0"/>
                                  <w:divBdr>
                                    <w:top w:val="none" w:sz="0" w:space="0" w:color="auto"/>
                                    <w:left w:val="none" w:sz="0" w:space="0" w:color="auto"/>
                                    <w:bottom w:val="none" w:sz="0" w:space="0" w:color="auto"/>
                                    <w:right w:val="none" w:sz="0" w:space="0" w:color="auto"/>
                                  </w:divBdr>
                                </w:div>
                                <w:div w:id="1695770161">
                                  <w:marLeft w:val="0"/>
                                  <w:marRight w:val="0"/>
                                  <w:marTop w:val="0"/>
                                  <w:marBottom w:val="0"/>
                                  <w:divBdr>
                                    <w:top w:val="none" w:sz="0" w:space="0" w:color="auto"/>
                                    <w:left w:val="none" w:sz="0" w:space="0" w:color="auto"/>
                                    <w:bottom w:val="none" w:sz="0" w:space="0" w:color="auto"/>
                                    <w:right w:val="none" w:sz="0" w:space="0" w:color="auto"/>
                                  </w:divBdr>
                                </w:div>
                                <w:div w:id="1695770184">
                                  <w:marLeft w:val="0"/>
                                  <w:marRight w:val="0"/>
                                  <w:marTop w:val="0"/>
                                  <w:marBottom w:val="0"/>
                                  <w:divBdr>
                                    <w:top w:val="none" w:sz="0" w:space="0" w:color="auto"/>
                                    <w:left w:val="none" w:sz="0" w:space="0" w:color="auto"/>
                                    <w:bottom w:val="none" w:sz="0" w:space="0" w:color="auto"/>
                                    <w:right w:val="none" w:sz="0" w:space="0" w:color="auto"/>
                                  </w:divBdr>
                                </w:div>
                                <w:div w:id="1695770192">
                                  <w:marLeft w:val="0"/>
                                  <w:marRight w:val="0"/>
                                  <w:marTop w:val="0"/>
                                  <w:marBottom w:val="0"/>
                                  <w:divBdr>
                                    <w:top w:val="none" w:sz="0" w:space="0" w:color="auto"/>
                                    <w:left w:val="none" w:sz="0" w:space="0" w:color="auto"/>
                                    <w:bottom w:val="none" w:sz="0" w:space="0" w:color="auto"/>
                                    <w:right w:val="none" w:sz="0" w:space="0" w:color="auto"/>
                                  </w:divBdr>
                                </w:div>
                                <w:div w:id="1695770231">
                                  <w:marLeft w:val="0"/>
                                  <w:marRight w:val="0"/>
                                  <w:marTop w:val="0"/>
                                  <w:marBottom w:val="0"/>
                                  <w:divBdr>
                                    <w:top w:val="none" w:sz="0" w:space="0" w:color="auto"/>
                                    <w:left w:val="none" w:sz="0" w:space="0" w:color="auto"/>
                                    <w:bottom w:val="none" w:sz="0" w:space="0" w:color="auto"/>
                                    <w:right w:val="none" w:sz="0" w:space="0" w:color="auto"/>
                                  </w:divBdr>
                                </w:div>
                                <w:div w:id="1695770261">
                                  <w:marLeft w:val="0"/>
                                  <w:marRight w:val="0"/>
                                  <w:marTop w:val="0"/>
                                  <w:marBottom w:val="0"/>
                                  <w:divBdr>
                                    <w:top w:val="none" w:sz="0" w:space="0" w:color="auto"/>
                                    <w:left w:val="none" w:sz="0" w:space="0" w:color="auto"/>
                                    <w:bottom w:val="none" w:sz="0" w:space="0" w:color="auto"/>
                                    <w:right w:val="none" w:sz="0" w:space="0" w:color="auto"/>
                                  </w:divBdr>
                                </w:div>
                                <w:div w:id="1695770266">
                                  <w:marLeft w:val="0"/>
                                  <w:marRight w:val="0"/>
                                  <w:marTop w:val="0"/>
                                  <w:marBottom w:val="0"/>
                                  <w:divBdr>
                                    <w:top w:val="none" w:sz="0" w:space="0" w:color="auto"/>
                                    <w:left w:val="none" w:sz="0" w:space="0" w:color="auto"/>
                                    <w:bottom w:val="none" w:sz="0" w:space="0" w:color="auto"/>
                                    <w:right w:val="none" w:sz="0" w:space="0" w:color="auto"/>
                                  </w:divBdr>
                                </w:div>
                                <w:div w:id="1695770267">
                                  <w:marLeft w:val="0"/>
                                  <w:marRight w:val="0"/>
                                  <w:marTop w:val="0"/>
                                  <w:marBottom w:val="0"/>
                                  <w:divBdr>
                                    <w:top w:val="none" w:sz="0" w:space="0" w:color="auto"/>
                                    <w:left w:val="none" w:sz="0" w:space="0" w:color="auto"/>
                                    <w:bottom w:val="none" w:sz="0" w:space="0" w:color="auto"/>
                                    <w:right w:val="none" w:sz="0" w:space="0" w:color="auto"/>
                                  </w:divBdr>
                                </w:div>
                                <w:div w:id="1695770279">
                                  <w:marLeft w:val="0"/>
                                  <w:marRight w:val="0"/>
                                  <w:marTop w:val="0"/>
                                  <w:marBottom w:val="0"/>
                                  <w:divBdr>
                                    <w:top w:val="none" w:sz="0" w:space="0" w:color="auto"/>
                                    <w:left w:val="none" w:sz="0" w:space="0" w:color="auto"/>
                                    <w:bottom w:val="none" w:sz="0" w:space="0" w:color="auto"/>
                                    <w:right w:val="none" w:sz="0" w:space="0" w:color="auto"/>
                                  </w:divBdr>
                                </w:div>
                                <w:div w:id="1695770318">
                                  <w:marLeft w:val="0"/>
                                  <w:marRight w:val="0"/>
                                  <w:marTop w:val="0"/>
                                  <w:marBottom w:val="0"/>
                                  <w:divBdr>
                                    <w:top w:val="none" w:sz="0" w:space="0" w:color="auto"/>
                                    <w:left w:val="none" w:sz="0" w:space="0" w:color="auto"/>
                                    <w:bottom w:val="none" w:sz="0" w:space="0" w:color="auto"/>
                                    <w:right w:val="none" w:sz="0" w:space="0" w:color="auto"/>
                                  </w:divBdr>
                                </w:div>
                                <w:div w:id="1695770326">
                                  <w:marLeft w:val="0"/>
                                  <w:marRight w:val="0"/>
                                  <w:marTop w:val="0"/>
                                  <w:marBottom w:val="0"/>
                                  <w:divBdr>
                                    <w:top w:val="none" w:sz="0" w:space="0" w:color="auto"/>
                                    <w:left w:val="none" w:sz="0" w:space="0" w:color="auto"/>
                                    <w:bottom w:val="none" w:sz="0" w:space="0" w:color="auto"/>
                                    <w:right w:val="none" w:sz="0" w:space="0" w:color="auto"/>
                                  </w:divBdr>
                                </w:div>
                                <w:div w:id="1695770364">
                                  <w:marLeft w:val="0"/>
                                  <w:marRight w:val="0"/>
                                  <w:marTop w:val="0"/>
                                  <w:marBottom w:val="0"/>
                                  <w:divBdr>
                                    <w:top w:val="none" w:sz="0" w:space="0" w:color="auto"/>
                                    <w:left w:val="none" w:sz="0" w:space="0" w:color="auto"/>
                                    <w:bottom w:val="none" w:sz="0" w:space="0" w:color="auto"/>
                                    <w:right w:val="none" w:sz="0" w:space="0" w:color="auto"/>
                                  </w:divBdr>
                                </w:div>
                                <w:div w:id="1695770373">
                                  <w:marLeft w:val="0"/>
                                  <w:marRight w:val="0"/>
                                  <w:marTop w:val="0"/>
                                  <w:marBottom w:val="0"/>
                                  <w:divBdr>
                                    <w:top w:val="none" w:sz="0" w:space="0" w:color="auto"/>
                                    <w:left w:val="none" w:sz="0" w:space="0" w:color="auto"/>
                                    <w:bottom w:val="none" w:sz="0" w:space="0" w:color="auto"/>
                                    <w:right w:val="none" w:sz="0" w:space="0" w:color="auto"/>
                                  </w:divBdr>
                                </w:div>
                                <w:div w:id="1695770386">
                                  <w:marLeft w:val="0"/>
                                  <w:marRight w:val="0"/>
                                  <w:marTop w:val="0"/>
                                  <w:marBottom w:val="0"/>
                                  <w:divBdr>
                                    <w:top w:val="none" w:sz="0" w:space="0" w:color="auto"/>
                                    <w:left w:val="none" w:sz="0" w:space="0" w:color="auto"/>
                                    <w:bottom w:val="none" w:sz="0" w:space="0" w:color="auto"/>
                                    <w:right w:val="none" w:sz="0" w:space="0" w:color="auto"/>
                                  </w:divBdr>
                                </w:div>
                                <w:div w:id="1695770414">
                                  <w:marLeft w:val="0"/>
                                  <w:marRight w:val="0"/>
                                  <w:marTop w:val="0"/>
                                  <w:marBottom w:val="0"/>
                                  <w:divBdr>
                                    <w:top w:val="none" w:sz="0" w:space="0" w:color="auto"/>
                                    <w:left w:val="none" w:sz="0" w:space="0" w:color="auto"/>
                                    <w:bottom w:val="none" w:sz="0" w:space="0" w:color="auto"/>
                                    <w:right w:val="none" w:sz="0" w:space="0" w:color="auto"/>
                                  </w:divBdr>
                                </w:div>
                                <w:div w:id="1695770423">
                                  <w:marLeft w:val="0"/>
                                  <w:marRight w:val="0"/>
                                  <w:marTop w:val="0"/>
                                  <w:marBottom w:val="0"/>
                                  <w:divBdr>
                                    <w:top w:val="none" w:sz="0" w:space="0" w:color="auto"/>
                                    <w:left w:val="none" w:sz="0" w:space="0" w:color="auto"/>
                                    <w:bottom w:val="none" w:sz="0" w:space="0" w:color="auto"/>
                                    <w:right w:val="none" w:sz="0" w:space="0" w:color="auto"/>
                                  </w:divBdr>
                                </w:div>
                                <w:div w:id="1695770432">
                                  <w:marLeft w:val="0"/>
                                  <w:marRight w:val="0"/>
                                  <w:marTop w:val="0"/>
                                  <w:marBottom w:val="0"/>
                                  <w:divBdr>
                                    <w:top w:val="none" w:sz="0" w:space="0" w:color="auto"/>
                                    <w:left w:val="none" w:sz="0" w:space="0" w:color="auto"/>
                                    <w:bottom w:val="none" w:sz="0" w:space="0" w:color="auto"/>
                                    <w:right w:val="none" w:sz="0" w:space="0" w:color="auto"/>
                                  </w:divBdr>
                                </w:div>
                                <w:div w:id="1695770436">
                                  <w:marLeft w:val="0"/>
                                  <w:marRight w:val="0"/>
                                  <w:marTop w:val="0"/>
                                  <w:marBottom w:val="0"/>
                                  <w:divBdr>
                                    <w:top w:val="none" w:sz="0" w:space="0" w:color="auto"/>
                                    <w:left w:val="none" w:sz="0" w:space="0" w:color="auto"/>
                                    <w:bottom w:val="none" w:sz="0" w:space="0" w:color="auto"/>
                                    <w:right w:val="none" w:sz="0" w:space="0" w:color="auto"/>
                                  </w:divBdr>
                                </w:div>
                                <w:div w:id="1695770439">
                                  <w:marLeft w:val="0"/>
                                  <w:marRight w:val="0"/>
                                  <w:marTop w:val="0"/>
                                  <w:marBottom w:val="0"/>
                                  <w:divBdr>
                                    <w:top w:val="none" w:sz="0" w:space="0" w:color="auto"/>
                                    <w:left w:val="none" w:sz="0" w:space="0" w:color="auto"/>
                                    <w:bottom w:val="none" w:sz="0" w:space="0" w:color="auto"/>
                                    <w:right w:val="none" w:sz="0" w:space="0" w:color="auto"/>
                                  </w:divBdr>
                                </w:div>
                                <w:div w:id="1695770448">
                                  <w:marLeft w:val="0"/>
                                  <w:marRight w:val="0"/>
                                  <w:marTop w:val="0"/>
                                  <w:marBottom w:val="0"/>
                                  <w:divBdr>
                                    <w:top w:val="none" w:sz="0" w:space="0" w:color="auto"/>
                                    <w:left w:val="none" w:sz="0" w:space="0" w:color="auto"/>
                                    <w:bottom w:val="none" w:sz="0" w:space="0" w:color="auto"/>
                                    <w:right w:val="none" w:sz="0" w:space="0" w:color="auto"/>
                                  </w:divBdr>
                                </w:div>
                                <w:div w:id="1695770458">
                                  <w:marLeft w:val="0"/>
                                  <w:marRight w:val="0"/>
                                  <w:marTop w:val="0"/>
                                  <w:marBottom w:val="0"/>
                                  <w:divBdr>
                                    <w:top w:val="none" w:sz="0" w:space="0" w:color="auto"/>
                                    <w:left w:val="none" w:sz="0" w:space="0" w:color="auto"/>
                                    <w:bottom w:val="none" w:sz="0" w:space="0" w:color="auto"/>
                                    <w:right w:val="none" w:sz="0" w:space="0" w:color="auto"/>
                                  </w:divBdr>
                                </w:div>
                                <w:div w:id="1695770460">
                                  <w:marLeft w:val="0"/>
                                  <w:marRight w:val="0"/>
                                  <w:marTop w:val="0"/>
                                  <w:marBottom w:val="0"/>
                                  <w:divBdr>
                                    <w:top w:val="none" w:sz="0" w:space="0" w:color="auto"/>
                                    <w:left w:val="none" w:sz="0" w:space="0" w:color="auto"/>
                                    <w:bottom w:val="none" w:sz="0" w:space="0" w:color="auto"/>
                                    <w:right w:val="none" w:sz="0" w:space="0" w:color="auto"/>
                                  </w:divBdr>
                                </w:div>
                                <w:div w:id="1695770466">
                                  <w:marLeft w:val="0"/>
                                  <w:marRight w:val="0"/>
                                  <w:marTop w:val="0"/>
                                  <w:marBottom w:val="0"/>
                                  <w:divBdr>
                                    <w:top w:val="none" w:sz="0" w:space="0" w:color="auto"/>
                                    <w:left w:val="none" w:sz="0" w:space="0" w:color="auto"/>
                                    <w:bottom w:val="none" w:sz="0" w:space="0" w:color="auto"/>
                                    <w:right w:val="none" w:sz="0" w:space="0" w:color="auto"/>
                                  </w:divBdr>
                                </w:div>
                                <w:div w:id="1695770492">
                                  <w:marLeft w:val="0"/>
                                  <w:marRight w:val="0"/>
                                  <w:marTop w:val="0"/>
                                  <w:marBottom w:val="0"/>
                                  <w:divBdr>
                                    <w:top w:val="none" w:sz="0" w:space="0" w:color="auto"/>
                                    <w:left w:val="none" w:sz="0" w:space="0" w:color="auto"/>
                                    <w:bottom w:val="none" w:sz="0" w:space="0" w:color="auto"/>
                                    <w:right w:val="none" w:sz="0" w:space="0" w:color="auto"/>
                                  </w:divBdr>
                                </w:div>
                                <w:div w:id="1695770555">
                                  <w:marLeft w:val="0"/>
                                  <w:marRight w:val="0"/>
                                  <w:marTop w:val="0"/>
                                  <w:marBottom w:val="0"/>
                                  <w:divBdr>
                                    <w:top w:val="none" w:sz="0" w:space="0" w:color="auto"/>
                                    <w:left w:val="none" w:sz="0" w:space="0" w:color="auto"/>
                                    <w:bottom w:val="none" w:sz="0" w:space="0" w:color="auto"/>
                                    <w:right w:val="none" w:sz="0" w:space="0" w:color="auto"/>
                                  </w:divBdr>
                                </w:div>
                                <w:div w:id="1695770591">
                                  <w:marLeft w:val="0"/>
                                  <w:marRight w:val="0"/>
                                  <w:marTop w:val="0"/>
                                  <w:marBottom w:val="0"/>
                                  <w:divBdr>
                                    <w:top w:val="none" w:sz="0" w:space="0" w:color="auto"/>
                                    <w:left w:val="none" w:sz="0" w:space="0" w:color="auto"/>
                                    <w:bottom w:val="none" w:sz="0" w:space="0" w:color="auto"/>
                                    <w:right w:val="none" w:sz="0" w:space="0" w:color="auto"/>
                                  </w:divBdr>
                                </w:div>
                                <w:div w:id="1695770599">
                                  <w:marLeft w:val="0"/>
                                  <w:marRight w:val="0"/>
                                  <w:marTop w:val="0"/>
                                  <w:marBottom w:val="0"/>
                                  <w:divBdr>
                                    <w:top w:val="none" w:sz="0" w:space="0" w:color="auto"/>
                                    <w:left w:val="none" w:sz="0" w:space="0" w:color="auto"/>
                                    <w:bottom w:val="none" w:sz="0" w:space="0" w:color="auto"/>
                                    <w:right w:val="none" w:sz="0" w:space="0" w:color="auto"/>
                                  </w:divBdr>
                                </w:div>
                                <w:div w:id="1695770612">
                                  <w:marLeft w:val="0"/>
                                  <w:marRight w:val="0"/>
                                  <w:marTop w:val="0"/>
                                  <w:marBottom w:val="0"/>
                                  <w:divBdr>
                                    <w:top w:val="none" w:sz="0" w:space="0" w:color="auto"/>
                                    <w:left w:val="none" w:sz="0" w:space="0" w:color="auto"/>
                                    <w:bottom w:val="none" w:sz="0" w:space="0" w:color="auto"/>
                                    <w:right w:val="none" w:sz="0" w:space="0" w:color="auto"/>
                                  </w:divBdr>
                                </w:div>
                                <w:div w:id="1695770641">
                                  <w:marLeft w:val="0"/>
                                  <w:marRight w:val="0"/>
                                  <w:marTop w:val="0"/>
                                  <w:marBottom w:val="0"/>
                                  <w:divBdr>
                                    <w:top w:val="none" w:sz="0" w:space="0" w:color="auto"/>
                                    <w:left w:val="none" w:sz="0" w:space="0" w:color="auto"/>
                                    <w:bottom w:val="none" w:sz="0" w:space="0" w:color="auto"/>
                                    <w:right w:val="none" w:sz="0" w:space="0" w:color="auto"/>
                                  </w:divBdr>
                                </w:div>
                                <w:div w:id="1695770648">
                                  <w:marLeft w:val="0"/>
                                  <w:marRight w:val="0"/>
                                  <w:marTop w:val="0"/>
                                  <w:marBottom w:val="0"/>
                                  <w:divBdr>
                                    <w:top w:val="none" w:sz="0" w:space="0" w:color="auto"/>
                                    <w:left w:val="none" w:sz="0" w:space="0" w:color="auto"/>
                                    <w:bottom w:val="none" w:sz="0" w:space="0" w:color="auto"/>
                                    <w:right w:val="none" w:sz="0" w:space="0" w:color="auto"/>
                                  </w:divBdr>
                                </w:div>
                                <w:div w:id="1695770659">
                                  <w:marLeft w:val="0"/>
                                  <w:marRight w:val="0"/>
                                  <w:marTop w:val="0"/>
                                  <w:marBottom w:val="0"/>
                                  <w:divBdr>
                                    <w:top w:val="none" w:sz="0" w:space="0" w:color="auto"/>
                                    <w:left w:val="none" w:sz="0" w:space="0" w:color="auto"/>
                                    <w:bottom w:val="none" w:sz="0" w:space="0" w:color="auto"/>
                                    <w:right w:val="none" w:sz="0" w:space="0" w:color="auto"/>
                                  </w:divBdr>
                                </w:div>
                                <w:div w:id="1695770677">
                                  <w:marLeft w:val="0"/>
                                  <w:marRight w:val="0"/>
                                  <w:marTop w:val="0"/>
                                  <w:marBottom w:val="0"/>
                                  <w:divBdr>
                                    <w:top w:val="none" w:sz="0" w:space="0" w:color="auto"/>
                                    <w:left w:val="none" w:sz="0" w:space="0" w:color="auto"/>
                                    <w:bottom w:val="none" w:sz="0" w:space="0" w:color="auto"/>
                                    <w:right w:val="none" w:sz="0" w:space="0" w:color="auto"/>
                                  </w:divBdr>
                                </w:div>
                                <w:div w:id="1695770698">
                                  <w:marLeft w:val="0"/>
                                  <w:marRight w:val="0"/>
                                  <w:marTop w:val="0"/>
                                  <w:marBottom w:val="0"/>
                                  <w:divBdr>
                                    <w:top w:val="none" w:sz="0" w:space="0" w:color="auto"/>
                                    <w:left w:val="none" w:sz="0" w:space="0" w:color="auto"/>
                                    <w:bottom w:val="none" w:sz="0" w:space="0" w:color="auto"/>
                                    <w:right w:val="none" w:sz="0" w:space="0" w:color="auto"/>
                                  </w:divBdr>
                                </w:div>
                                <w:div w:id="1695770700">
                                  <w:marLeft w:val="0"/>
                                  <w:marRight w:val="0"/>
                                  <w:marTop w:val="0"/>
                                  <w:marBottom w:val="0"/>
                                  <w:divBdr>
                                    <w:top w:val="none" w:sz="0" w:space="0" w:color="auto"/>
                                    <w:left w:val="none" w:sz="0" w:space="0" w:color="auto"/>
                                    <w:bottom w:val="none" w:sz="0" w:space="0" w:color="auto"/>
                                    <w:right w:val="none" w:sz="0" w:space="0" w:color="auto"/>
                                  </w:divBdr>
                                </w:div>
                                <w:div w:id="1695770705">
                                  <w:marLeft w:val="0"/>
                                  <w:marRight w:val="0"/>
                                  <w:marTop w:val="0"/>
                                  <w:marBottom w:val="0"/>
                                  <w:divBdr>
                                    <w:top w:val="none" w:sz="0" w:space="0" w:color="auto"/>
                                    <w:left w:val="none" w:sz="0" w:space="0" w:color="auto"/>
                                    <w:bottom w:val="none" w:sz="0" w:space="0" w:color="auto"/>
                                    <w:right w:val="none" w:sz="0" w:space="0" w:color="auto"/>
                                  </w:divBdr>
                                </w:div>
                                <w:div w:id="1695770709">
                                  <w:marLeft w:val="0"/>
                                  <w:marRight w:val="0"/>
                                  <w:marTop w:val="0"/>
                                  <w:marBottom w:val="0"/>
                                  <w:divBdr>
                                    <w:top w:val="none" w:sz="0" w:space="0" w:color="auto"/>
                                    <w:left w:val="none" w:sz="0" w:space="0" w:color="auto"/>
                                    <w:bottom w:val="none" w:sz="0" w:space="0" w:color="auto"/>
                                    <w:right w:val="none" w:sz="0" w:space="0" w:color="auto"/>
                                  </w:divBdr>
                                </w:div>
                                <w:div w:id="1695770725">
                                  <w:marLeft w:val="0"/>
                                  <w:marRight w:val="0"/>
                                  <w:marTop w:val="0"/>
                                  <w:marBottom w:val="0"/>
                                  <w:divBdr>
                                    <w:top w:val="none" w:sz="0" w:space="0" w:color="auto"/>
                                    <w:left w:val="none" w:sz="0" w:space="0" w:color="auto"/>
                                    <w:bottom w:val="none" w:sz="0" w:space="0" w:color="auto"/>
                                    <w:right w:val="none" w:sz="0" w:space="0" w:color="auto"/>
                                  </w:divBdr>
                                </w:div>
                                <w:div w:id="1695770728">
                                  <w:marLeft w:val="0"/>
                                  <w:marRight w:val="0"/>
                                  <w:marTop w:val="0"/>
                                  <w:marBottom w:val="0"/>
                                  <w:divBdr>
                                    <w:top w:val="none" w:sz="0" w:space="0" w:color="auto"/>
                                    <w:left w:val="none" w:sz="0" w:space="0" w:color="auto"/>
                                    <w:bottom w:val="none" w:sz="0" w:space="0" w:color="auto"/>
                                    <w:right w:val="none" w:sz="0" w:space="0" w:color="auto"/>
                                  </w:divBdr>
                                </w:div>
                                <w:div w:id="1695770757">
                                  <w:marLeft w:val="0"/>
                                  <w:marRight w:val="0"/>
                                  <w:marTop w:val="0"/>
                                  <w:marBottom w:val="0"/>
                                  <w:divBdr>
                                    <w:top w:val="none" w:sz="0" w:space="0" w:color="auto"/>
                                    <w:left w:val="none" w:sz="0" w:space="0" w:color="auto"/>
                                    <w:bottom w:val="none" w:sz="0" w:space="0" w:color="auto"/>
                                    <w:right w:val="none" w:sz="0" w:space="0" w:color="auto"/>
                                  </w:divBdr>
                                </w:div>
                                <w:div w:id="1695770766">
                                  <w:marLeft w:val="0"/>
                                  <w:marRight w:val="0"/>
                                  <w:marTop w:val="0"/>
                                  <w:marBottom w:val="0"/>
                                  <w:divBdr>
                                    <w:top w:val="none" w:sz="0" w:space="0" w:color="auto"/>
                                    <w:left w:val="none" w:sz="0" w:space="0" w:color="auto"/>
                                    <w:bottom w:val="none" w:sz="0" w:space="0" w:color="auto"/>
                                    <w:right w:val="none" w:sz="0" w:space="0" w:color="auto"/>
                                  </w:divBdr>
                                </w:div>
                                <w:div w:id="1695770770">
                                  <w:marLeft w:val="0"/>
                                  <w:marRight w:val="0"/>
                                  <w:marTop w:val="0"/>
                                  <w:marBottom w:val="0"/>
                                  <w:divBdr>
                                    <w:top w:val="none" w:sz="0" w:space="0" w:color="auto"/>
                                    <w:left w:val="none" w:sz="0" w:space="0" w:color="auto"/>
                                    <w:bottom w:val="none" w:sz="0" w:space="0" w:color="auto"/>
                                    <w:right w:val="none" w:sz="0" w:space="0" w:color="auto"/>
                                  </w:divBdr>
                                </w:div>
                                <w:div w:id="1695770778">
                                  <w:marLeft w:val="0"/>
                                  <w:marRight w:val="0"/>
                                  <w:marTop w:val="0"/>
                                  <w:marBottom w:val="0"/>
                                  <w:divBdr>
                                    <w:top w:val="none" w:sz="0" w:space="0" w:color="auto"/>
                                    <w:left w:val="none" w:sz="0" w:space="0" w:color="auto"/>
                                    <w:bottom w:val="none" w:sz="0" w:space="0" w:color="auto"/>
                                    <w:right w:val="none" w:sz="0" w:space="0" w:color="auto"/>
                                  </w:divBdr>
                                </w:div>
                                <w:div w:id="1695770781">
                                  <w:marLeft w:val="0"/>
                                  <w:marRight w:val="0"/>
                                  <w:marTop w:val="0"/>
                                  <w:marBottom w:val="0"/>
                                  <w:divBdr>
                                    <w:top w:val="none" w:sz="0" w:space="0" w:color="auto"/>
                                    <w:left w:val="none" w:sz="0" w:space="0" w:color="auto"/>
                                    <w:bottom w:val="none" w:sz="0" w:space="0" w:color="auto"/>
                                    <w:right w:val="none" w:sz="0" w:space="0" w:color="auto"/>
                                  </w:divBdr>
                                </w:div>
                                <w:div w:id="1695770794">
                                  <w:marLeft w:val="0"/>
                                  <w:marRight w:val="0"/>
                                  <w:marTop w:val="0"/>
                                  <w:marBottom w:val="0"/>
                                  <w:divBdr>
                                    <w:top w:val="none" w:sz="0" w:space="0" w:color="auto"/>
                                    <w:left w:val="none" w:sz="0" w:space="0" w:color="auto"/>
                                    <w:bottom w:val="none" w:sz="0" w:space="0" w:color="auto"/>
                                    <w:right w:val="none" w:sz="0" w:space="0" w:color="auto"/>
                                  </w:divBdr>
                                </w:div>
                                <w:div w:id="1695770802">
                                  <w:marLeft w:val="0"/>
                                  <w:marRight w:val="0"/>
                                  <w:marTop w:val="0"/>
                                  <w:marBottom w:val="0"/>
                                  <w:divBdr>
                                    <w:top w:val="none" w:sz="0" w:space="0" w:color="auto"/>
                                    <w:left w:val="none" w:sz="0" w:space="0" w:color="auto"/>
                                    <w:bottom w:val="none" w:sz="0" w:space="0" w:color="auto"/>
                                    <w:right w:val="none" w:sz="0" w:space="0" w:color="auto"/>
                                  </w:divBdr>
                                </w:div>
                                <w:div w:id="1695770820">
                                  <w:marLeft w:val="0"/>
                                  <w:marRight w:val="0"/>
                                  <w:marTop w:val="0"/>
                                  <w:marBottom w:val="0"/>
                                  <w:divBdr>
                                    <w:top w:val="none" w:sz="0" w:space="0" w:color="auto"/>
                                    <w:left w:val="none" w:sz="0" w:space="0" w:color="auto"/>
                                    <w:bottom w:val="none" w:sz="0" w:space="0" w:color="auto"/>
                                    <w:right w:val="none" w:sz="0" w:space="0" w:color="auto"/>
                                  </w:divBdr>
                                </w:div>
                                <w:div w:id="1695770838">
                                  <w:marLeft w:val="0"/>
                                  <w:marRight w:val="0"/>
                                  <w:marTop w:val="0"/>
                                  <w:marBottom w:val="0"/>
                                  <w:divBdr>
                                    <w:top w:val="none" w:sz="0" w:space="0" w:color="auto"/>
                                    <w:left w:val="none" w:sz="0" w:space="0" w:color="auto"/>
                                    <w:bottom w:val="none" w:sz="0" w:space="0" w:color="auto"/>
                                    <w:right w:val="none" w:sz="0" w:space="0" w:color="auto"/>
                                  </w:divBdr>
                                </w:div>
                                <w:div w:id="1695770845">
                                  <w:marLeft w:val="0"/>
                                  <w:marRight w:val="0"/>
                                  <w:marTop w:val="0"/>
                                  <w:marBottom w:val="0"/>
                                  <w:divBdr>
                                    <w:top w:val="none" w:sz="0" w:space="0" w:color="auto"/>
                                    <w:left w:val="none" w:sz="0" w:space="0" w:color="auto"/>
                                    <w:bottom w:val="none" w:sz="0" w:space="0" w:color="auto"/>
                                    <w:right w:val="none" w:sz="0" w:space="0" w:color="auto"/>
                                  </w:divBdr>
                                </w:div>
                                <w:div w:id="1695770846">
                                  <w:marLeft w:val="0"/>
                                  <w:marRight w:val="0"/>
                                  <w:marTop w:val="0"/>
                                  <w:marBottom w:val="0"/>
                                  <w:divBdr>
                                    <w:top w:val="none" w:sz="0" w:space="0" w:color="auto"/>
                                    <w:left w:val="none" w:sz="0" w:space="0" w:color="auto"/>
                                    <w:bottom w:val="none" w:sz="0" w:space="0" w:color="auto"/>
                                    <w:right w:val="none" w:sz="0" w:space="0" w:color="auto"/>
                                  </w:divBdr>
                                </w:div>
                                <w:div w:id="1695770854">
                                  <w:marLeft w:val="0"/>
                                  <w:marRight w:val="0"/>
                                  <w:marTop w:val="0"/>
                                  <w:marBottom w:val="0"/>
                                  <w:divBdr>
                                    <w:top w:val="none" w:sz="0" w:space="0" w:color="auto"/>
                                    <w:left w:val="none" w:sz="0" w:space="0" w:color="auto"/>
                                    <w:bottom w:val="none" w:sz="0" w:space="0" w:color="auto"/>
                                    <w:right w:val="none" w:sz="0" w:space="0" w:color="auto"/>
                                  </w:divBdr>
                                </w:div>
                                <w:div w:id="1695770871">
                                  <w:marLeft w:val="0"/>
                                  <w:marRight w:val="0"/>
                                  <w:marTop w:val="0"/>
                                  <w:marBottom w:val="0"/>
                                  <w:divBdr>
                                    <w:top w:val="none" w:sz="0" w:space="0" w:color="auto"/>
                                    <w:left w:val="none" w:sz="0" w:space="0" w:color="auto"/>
                                    <w:bottom w:val="none" w:sz="0" w:space="0" w:color="auto"/>
                                    <w:right w:val="none" w:sz="0" w:space="0" w:color="auto"/>
                                  </w:divBdr>
                                </w:div>
                                <w:div w:id="1695770874">
                                  <w:marLeft w:val="0"/>
                                  <w:marRight w:val="0"/>
                                  <w:marTop w:val="0"/>
                                  <w:marBottom w:val="0"/>
                                  <w:divBdr>
                                    <w:top w:val="none" w:sz="0" w:space="0" w:color="auto"/>
                                    <w:left w:val="none" w:sz="0" w:space="0" w:color="auto"/>
                                    <w:bottom w:val="none" w:sz="0" w:space="0" w:color="auto"/>
                                    <w:right w:val="none" w:sz="0" w:space="0" w:color="auto"/>
                                  </w:divBdr>
                                </w:div>
                                <w:div w:id="1695770920">
                                  <w:marLeft w:val="0"/>
                                  <w:marRight w:val="0"/>
                                  <w:marTop w:val="0"/>
                                  <w:marBottom w:val="0"/>
                                  <w:divBdr>
                                    <w:top w:val="none" w:sz="0" w:space="0" w:color="auto"/>
                                    <w:left w:val="none" w:sz="0" w:space="0" w:color="auto"/>
                                    <w:bottom w:val="none" w:sz="0" w:space="0" w:color="auto"/>
                                    <w:right w:val="none" w:sz="0" w:space="0" w:color="auto"/>
                                  </w:divBdr>
                                </w:div>
                                <w:div w:id="1695770933">
                                  <w:marLeft w:val="0"/>
                                  <w:marRight w:val="0"/>
                                  <w:marTop w:val="0"/>
                                  <w:marBottom w:val="0"/>
                                  <w:divBdr>
                                    <w:top w:val="none" w:sz="0" w:space="0" w:color="auto"/>
                                    <w:left w:val="none" w:sz="0" w:space="0" w:color="auto"/>
                                    <w:bottom w:val="none" w:sz="0" w:space="0" w:color="auto"/>
                                    <w:right w:val="none" w:sz="0" w:space="0" w:color="auto"/>
                                  </w:divBdr>
                                </w:div>
                                <w:div w:id="1695770941">
                                  <w:marLeft w:val="0"/>
                                  <w:marRight w:val="0"/>
                                  <w:marTop w:val="0"/>
                                  <w:marBottom w:val="0"/>
                                  <w:divBdr>
                                    <w:top w:val="none" w:sz="0" w:space="0" w:color="auto"/>
                                    <w:left w:val="none" w:sz="0" w:space="0" w:color="auto"/>
                                    <w:bottom w:val="none" w:sz="0" w:space="0" w:color="auto"/>
                                    <w:right w:val="none" w:sz="0" w:space="0" w:color="auto"/>
                                  </w:divBdr>
                                </w:div>
                                <w:div w:id="1695770946">
                                  <w:marLeft w:val="0"/>
                                  <w:marRight w:val="0"/>
                                  <w:marTop w:val="0"/>
                                  <w:marBottom w:val="0"/>
                                  <w:divBdr>
                                    <w:top w:val="none" w:sz="0" w:space="0" w:color="auto"/>
                                    <w:left w:val="none" w:sz="0" w:space="0" w:color="auto"/>
                                    <w:bottom w:val="none" w:sz="0" w:space="0" w:color="auto"/>
                                    <w:right w:val="none" w:sz="0" w:space="0" w:color="auto"/>
                                  </w:divBdr>
                                </w:div>
                                <w:div w:id="1695770960">
                                  <w:marLeft w:val="0"/>
                                  <w:marRight w:val="0"/>
                                  <w:marTop w:val="0"/>
                                  <w:marBottom w:val="0"/>
                                  <w:divBdr>
                                    <w:top w:val="none" w:sz="0" w:space="0" w:color="auto"/>
                                    <w:left w:val="none" w:sz="0" w:space="0" w:color="auto"/>
                                    <w:bottom w:val="none" w:sz="0" w:space="0" w:color="auto"/>
                                    <w:right w:val="none" w:sz="0" w:space="0" w:color="auto"/>
                                  </w:divBdr>
                                </w:div>
                                <w:div w:id="1695771058">
                                  <w:marLeft w:val="0"/>
                                  <w:marRight w:val="0"/>
                                  <w:marTop w:val="0"/>
                                  <w:marBottom w:val="0"/>
                                  <w:divBdr>
                                    <w:top w:val="none" w:sz="0" w:space="0" w:color="auto"/>
                                    <w:left w:val="none" w:sz="0" w:space="0" w:color="auto"/>
                                    <w:bottom w:val="none" w:sz="0" w:space="0" w:color="auto"/>
                                    <w:right w:val="none" w:sz="0" w:space="0" w:color="auto"/>
                                  </w:divBdr>
                                </w:div>
                                <w:div w:id="1695771066">
                                  <w:marLeft w:val="0"/>
                                  <w:marRight w:val="0"/>
                                  <w:marTop w:val="0"/>
                                  <w:marBottom w:val="0"/>
                                  <w:divBdr>
                                    <w:top w:val="none" w:sz="0" w:space="0" w:color="auto"/>
                                    <w:left w:val="none" w:sz="0" w:space="0" w:color="auto"/>
                                    <w:bottom w:val="none" w:sz="0" w:space="0" w:color="auto"/>
                                    <w:right w:val="none" w:sz="0" w:space="0" w:color="auto"/>
                                  </w:divBdr>
                                </w:div>
                                <w:div w:id="1695771116">
                                  <w:marLeft w:val="0"/>
                                  <w:marRight w:val="0"/>
                                  <w:marTop w:val="0"/>
                                  <w:marBottom w:val="0"/>
                                  <w:divBdr>
                                    <w:top w:val="none" w:sz="0" w:space="0" w:color="auto"/>
                                    <w:left w:val="none" w:sz="0" w:space="0" w:color="auto"/>
                                    <w:bottom w:val="none" w:sz="0" w:space="0" w:color="auto"/>
                                    <w:right w:val="none" w:sz="0" w:space="0" w:color="auto"/>
                                  </w:divBdr>
                                </w:div>
                                <w:div w:id="1695771125">
                                  <w:marLeft w:val="0"/>
                                  <w:marRight w:val="0"/>
                                  <w:marTop w:val="0"/>
                                  <w:marBottom w:val="0"/>
                                  <w:divBdr>
                                    <w:top w:val="none" w:sz="0" w:space="0" w:color="auto"/>
                                    <w:left w:val="none" w:sz="0" w:space="0" w:color="auto"/>
                                    <w:bottom w:val="none" w:sz="0" w:space="0" w:color="auto"/>
                                    <w:right w:val="none" w:sz="0" w:space="0" w:color="auto"/>
                                  </w:divBdr>
                                </w:div>
                                <w:div w:id="1695771126">
                                  <w:marLeft w:val="0"/>
                                  <w:marRight w:val="0"/>
                                  <w:marTop w:val="0"/>
                                  <w:marBottom w:val="0"/>
                                  <w:divBdr>
                                    <w:top w:val="none" w:sz="0" w:space="0" w:color="auto"/>
                                    <w:left w:val="none" w:sz="0" w:space="0" w:color="auto"/>
                                    <w:bottom w:val="none" w:sz="0" w:space="0" w:color="auto"/>
                                    <w:right w:val="none" w:sz="0" w:space="0" w:color="auto"/>
                                  </w:divBdr>
                                </w:div>
                                <w:div w:id="1695771135">
                                  <w:marLeft w:val="0"/>
                                  <w:marRight w:val="0"/>
                                  <w:marTop w:val="0"/>
                                  <w:marBottom w:val="0"/>
                                  <w:divBdr>
                                    <w:top w:val="none" w:sz="0" w:space="0" w:color="auto"/>
                                    <w:left w:val="none" w:sz="0" w:space="0" w:color="auto"/>
                                    <w:bottom w:val="none" w:sz="0" w:space="0" w:color="auto"/>
                                    <w:right w:val="none" w:sz="0" w:space="0" w:color="auto"/>
                                  </w:divBdr>
                                </w:div>
                                <w:div w:id="1695771149">
                                  <w:marLeft w:val="0"/>
                                  <w:marRight w:val="0"/>
                                  <w:marTop w:val="0"/>
                                  <w:marBottom w:val="0"/>
                                  <w:divBdr>
                                    <w:top w:val="none" w:sz="0" w:space="0" w:color="auto"/>
                                    <w:left w:val="none" w:sz="0" w:space="0" w:color="auto"/>
                                    <w:bottom w:val="none" w:sz="0" w:space="0" w:color="auto"/>
                                    <w:right w:val="none" w:sz="0" w:space="0" w:color="auto"/>
                                  </w:divBdr>
                                </w:div>
                                <w:div w:id="1695771159">
                                  <w:marLeft w:val="0"/>
                                  <w:marRight w:val="0"/>
                                  <w:marTop w:val="0"/>
                                  <w:marBottom w:val="0"/>
                                  <w:divBdr>
                                    <w:top w:val="none" w:sz="0" w:space="0" w:color="auto"/>
                                    <w:left w:val="none" w:sz="0" w:space="0" w:color="auto"/>
                                    <w:bottom w:val="none" w:sz="0" w:space="0" w:color="auto"/>
                                    <w:right w:val="none" w:sz="0" w:space="0" w:color="auto"/>
                                  </w:divBdr>
                                </w:div>
                                <w:div w:id="1695771232">
                                  <w:marLeft w:val="0"/>
                                  <w:marRight w:val="0"/>
                                  <w:marTop w:val="0"/>
                                  <w:marBottom w:val="0"/>
                                  <w:divBdr>
                                    <w:top w:val="none" w:sz="0" w:space="0" w:color="auto"/>
                                    <w:left w:val="none" w:sz="0" w:space="0" w:color="auto"/>
                                    <w:bottom w:val="none" w:sz="0" w:space="0" w:color="auto"/>
                                    <w:right w:val="none" w:sz="0" w:space="0" w:color="auto"/>
                                  </w:divBdr>
                                </w:div>
                                <w:div w:id="1695771286">
                                  <w:marLeft w:val="0"/>
                                  <w:marRight w:val="0"/>
                                  <w:marTop w:val="0"/>
                                  <w:marBottom w:val="0"/>
                                  <w:divBdr>
                                    <w:top w:val="none" w:sz="0" w:space="0" w:color="auto"/>
                                    <w:left w:val="none" w:sz="0" w:space="0" w:color="auto"/>
                                    <w:bottom w:val="none" w:sz="0" w:space="0" w:color="auto"/>
                                    <w:right w:val="none" w:sz="0" w:space="0" w:color="auto"/>
                                  </w:divBdr>
                                </w:div>
                                <w:div w:id="1695771294">
                                  <w:marLeft w:val="0"/>
                                  <w:marRight w:val="0"/>
                                  <w:marTop w:val="0"/>
                                  <w:marBottom w:val="0"/>
                                  <w:divBdr>
                                    <w:top w:val="none" w:sz="0" w:space="0" w:color="auto"/>
                                    <w:left w:val="none" w:sz="0" w:space="0" w:color="auto"/>
                                    <w:bottom w:val="none" w:sz="0" w:space="0" w:color="auto"/>
                                    <w:right w:val="none" w:sz="0" w:space="0" w:color="auto"/>
                                  </w:divBdr>
                                </w:div>
                                <w:div w:id="1695771299">
                                  <w:marLeft w:val="0"/>
                                  <w:marRight w:val="0"/>
                                  <w:marTop w:val="0"/>
                                  <w:marBottom w:val="0"/>
                                  <w:divBdr>
                                    <w:top w:val="none" w:sz="0" w:space="0" w:color="auto"/>
                                    <w:left w:val="none" w:sz="0" w:space="0" w:color="auto"/>
                                    <w:bottom w:val="none" w:sz="0" w:space="0" w:color="auto"/>
                                    <w:right w:val="none" w:sz="0" w:space="0" w:color="auto"/>
                                  </w:divBdr>
                                </w:div>
                                <w:div w:id="1695771303">
                                  <w:marLeft w:val="0"/>
                                  <w:marRight w:val="0"/>
                                  <w:marTop w:val="0"/>
                                  <w:marBottom w:val="0"/>
                                  <w:divBdr>
                                    <w:top w:val="none" w:sz="0" w:space="0" w:color="auto"/>
                                    <w:left w:val="none" w:sz="0" w:space="0" w:color="auto"/>
                                    <w:bottom w:val="none" w:sz="0" w:space="0" w:color="auto"/>
                                    <w:right w:val="none" w:sz="0" w:space="0" w:color="auto"/>
                                  </w:divBdr>
                                </w:div>
                                <w:div w:id="1695771305">
                                  <w:marLeft w:val="0"/>
                                  <w:marRight w:val="0"/>
                                  <w:marTop w:val="0"/>
                                  <w:marBottom w:val="0"/>
                                  <w:divBdr>
                                    <w:top w:val="none" w:sz="0" w:space="0" w:color="auto"/>
                                    <w:left w:val="none" w:sz="0" w:space="0" w:color="auto"/>
                                    <w:bottom w:val="none" w:sz="0" w:space="0" w:color="auto"/>
                                    <w:right w:val="none" w:sz="0" w:space="0" w:color="auto"/>
                                  </w:divBdr>
                                </w:div>
                                <w:div w:id="1695771355">
                                  <w:marLeft w:val="0"/>
                                  <w:marRight w:val="0"/>
                                  <w:marTop w:val="0"/>
                                  <w:marBottom w:val="0"/>
                                  <w:divBdr>
                                    <w:top w:val="none" w:sz="0" w:space="0" w:color="auto"/>
                                    <w:left w:val="none" w:sz="0" w:space="0" w:color="auto"/>
                                    <w:bottom w:val="none" w:sz="0" w:space="0" w:color="auto"/>
                                    <w:right w:val="none" w:sz="0" w:space="0" w:color="auto"/>
                                  </w:divBdr>
                                </w:div>
                                <w:div w:id="1695771356">
                                  <w:marLeft w:val="0"/>
                                  <w:marRight w:val="0"/>
                                  <w:marTop w:val="0"/>
                                  <w:marBottom w:val="0"/>
                                  <w:divBdr>
                                    <w:top w:val="none" w:sz="0" w:space="0" w:color="auto"/>
                                    <w:left w:val="none" w:sz="0" w:space="0" w:color="auto"/>
                                    <w:bottom w:val="none" w:sz="0" w:space="0" w:color="auto"/>
                                    <w:right w:val="none" w:sz="0" w:space="0" w:color="auto"/>
                                  </w:divBdr>
                                </w:div>
                                <w:div w:id="1695771365">
                                  <w:marLeft w:val="0"/>
                                  <w:marRight w:val="0"/>
                                  <w:marTop w:val="0"/>
                                  <w:marBottom w:val="0"/>
                                  <w:divBdr>
                                    <w:top w:val="none" w:sz="0" w:space="0" w:color="auto"/>
                                    <w:left w:val="none" w:sz="0" w:space="0" w:color="auto"/>
                                    <w:bottom w:val="none" w:sz="0" w:space="0" w:color="auto"/>
                                    <w:right w:val="none" w:sz="0" w:space="0" w:color="auto"/>
                                  </w:divBdr>
                                </w:div>
                                <w:div w:id="1695771392">
                                  <w:marLeft w:val="0"/>
                                  <w:marRight w:val="0"/>
                                  <w:marTop w:val="0"/>
                                  <w:marBottom w:val="0"/>
                                  <w:divBdr>
                                    <w:top w:val="none" w:sz="0" w:space="0" w:color="auto"/>
                                    <w:left w:val="none" w:sz="0" w:space="0" w:color="auto"/>
                                    <w:bottom w:val="none" w:sz="0" w:space="0" w:color="auto"/>
                                    <w:right w:val="none" w:sz="0" w:space="0" w:color="auto"/>
                                  </w:divBdr>
                                </w:div>
                                <w:div w:id="1695771453">
                                  <w:marLeft w:val="0"/>
                                  <w:marRight w:val="0"/>
                                  <w:marTop w:val="0"/>
                                  <w:marBottom w:val="0"/>
                                  <w:divBdr>
                                    <w:top w:val="none" w:sz="0" w:space="0" w:color="auto"/>
                                    <w:left w:val="none" w:sz="0" w:space="0" w:color="auto"/>
                                    <w:bottom w:val="none" w:sz="0" w:space="0" w:color="auto"/>
                                    <w:right w:val="none" w:sz="0" w:space="0" w:color="auto"/>
                                  </w:divBdr>
                                </w:div>
                                <w:div w:id="1695771478">
                                  <w:marLeft w:val="0"/>
                                  <w:marRight w:val="0"/>
                                  <w:marTop w:val="0"/>
                                  <w:marBottom w:val="0"/>
                                  <w:divBdr>
                                    <w:top w:val="none" w:sz="0" w:space="0" w:color="auto"/>
                                    <w:left w:val="none" w:sz="0" w:space="0" w:color="auto"/>
                                    <w:bottom w:val="none" w:sz="0" w:space="0" w:color="auto"/>
                                    <w:right w:val="none" w:sz="0" w:space="0" w:color="auto"/>
                                  </w:divBdr>
                                </w:div>
                                <w:div w:id="1695771512">
                                  <w:marLeft w:val="0"/>
                                  <w:marRight w:val="0"/>
                                  <w:marTop w:val="0"/>
                                  <w:marBottom w:val="0"/>
                                  <w:divBdr>
                                    <w:top w:val="none" w:sz="0" w:space="0" w:color="auto"/>
                                    <w:left w:val="none" w:sz="0" w:space="0" w:color="auto"/>
                                    <w:bottom w:val="none" w:sz="0" w:space="0" w:color="auto"/>
                                    <w:right w:val="none" w:sz="0" w:space="0" w:color="auto"/>
                                  </w:divBdr>
                                </w:div>
                                <w:div w:id="1695771518">
                                  <w:marLeft w:val="0"/>
                                  <w:marRight w:val="0"/>
                                  <w:marTop w:val="0"/>
                                  <w:marBottom w:val="0"/>
                                  <w:divBdr>
                                    <w:top w:val="none" w:sz="0" w:space="0" w:color="auto"/>
                                    <w:left w:val="none" w:sz="0" w:space="0" w:color="auto"/>
                                    <w:bottom w:val="none" w:sz="0" w:space="0" w:color="auto"/>
                                    <w:right w:val="none" w:sz="0" w:space="0" w:color="auto"/>
                                  </w:divBdr>
                                </w:div>
                                <w:div w:id="1695771521">
                                  <w:marLeft w:val="0"/>
                                  <w:marRight w:val="0"/>
                                  <w:marTop w:val="0"/>
                                  <w:marBottom w:val="0"/>
                                  <w:divBdr>
                                    <w:top w:val="none" w:sz="0" w:space="0" w:color="auto"/>
                                    <w:left w:val="none" w:sz="0" w:space="0" w:color="auto"/>
                                    <w:bottom w:val="none" w:sz="0" w:space="0" w:color="auto"/>
                                    <w:right w:val="none" w:sz="0" w:space="0" w:color="auto"/>
                                  </w:divBdr>
                                </w:div>
                                <w:div w:id="1695771549">
                                  <w:marLeft w:val="0"/>
                                  <w:marRight w:val="0"/>
                                  <w:marTop w:val="0"/>
                                  <w:marBottom w:val="0"/>
                                  <w:divBdr>
                                    <w:top w:val="none" w:sz="0" w:space="0" w:color="auto"/>
                                    <w:left w:val="none" w:sz="0" w:space="0" w:color="auto"/>
                                    <w:bottom w:val="none" w:sz="0" w:space="0" w:color="auto"/>
                                    <w:right w:val="none" w:sz="0" w:space="0" w:color="auto"/>
                                  </w:divBdr>
                                </w:div>
                                <w:div w:id="1695771563">
                                  <w:marLeft w:val="0"/>
                                  <w:marRight w:val="0"/>
                                  <w:marTop w:val="0"/>
                                  <w:marBottom w:val="0"/>
                                  <w:divBdr>
                                    <w:top w:val="none" w:sz="0" w:space="0" w:color="auto"/>
                                    <w:left w:val="none" w:sz="0" w:space="0" w:color="auto"/>
                                    <w:bottom w:val="none" w:sz="0" w:space="0" w:color="auto"/>
                                    <w:right w:val="none" w:sz="0" w:space="0" w:color="auto"/>
                                  </w:divBdr>
                                </w:div>
                                <w:div w:id="1695771580">
                                  <w:marLeft w:val="0"/>
                                  <w:marRight w:val="0"/>
                                  <w:marTop w:val="0"/>
                                  <w:marBottom w:val="0"/>
                                  <w:divBdr>
                                    <w:top w:val="none" w:sz="0" w:space="0" w:color="auto"/>
                                    <w:left w:val="none" w:sz="0" w:space="0" w:color="auto"/>
                                    <w:bottom w:val="none" w:sz="0" w:space="0" w:color="auto"/>
                                    <w:right w:val="none" w:sz="0" w:space="0" w:color="auto"/>
                                  </w:divBdr>
                                </w:div>
                                <w:div w:id="1695771604">
                                  <w:marLeft w:val="0"/>
                                  <w:marRight w:val="0"/>
                                  <w:marTop w:val="0"/>
                                  <w:marBottom w:val="0"/>
                                  <w:divBdr>
                                    <w:top w:val="none" w:sz="0" w:space="0" w:color="auto"/>
                                    <w:left w:val="none" w:sz="0" w:space="0" w:color="auto"/>
                                    <w:bottom w:val="none" w:sz="0" w:space="0" w:color="auto"/>
                                    <w:right w:val="none" w:sz="0" w:space="0" w:color="auto"/>
                                  </w:divBdr>
                                </w:div>
                                <w:div w:id="1695771612">
                                  <w:marLeft w:val="0"/>
                                  <w:marRight w:val="0"/>
                                  <w:marTop w:val="0"/>
                                  <w:marBottom w:val="0"/>
                                  <w:divBdr>
                                    <w:top w:val="none" w:sz="0" w:space="0" w:color="auto"/>
                                    <w:left w:val="none" w:sz="0" w:space="0" w:color="auto"/>
                                    <w:bottom w:val="none" w:sz="0" w:space="0" w:color="auto"/>
                                    <w:right w:val="none" w:sz="0" w:space="0" w:color="auto"/>
                                  </w:divBdr>
                                </w:div>
                                <w:div w:id="1695771626">
                                  <w:marLeft w:val="0"/>
                                  <w:marRight w:val="0"/>
                                  <w:marTop w:val="0"/>
                                  <w:marBottom w:val="0"/>
                                  <w:divBdr>
                                    <w:top w:val="none" w:sz="0" w:space="0" w:color="auto"/>
                                    <w:left w:val="none" w:sz="0" w:space="0" w:color="auto"/>
                                    <w:bottom w:val="none" w:sz="0" w:space="0" w:color="auto"/>
                                    <w:right w:val="none" w:sz="0" w:space="0" w:color="auto"/>
                                  </w:divBdr>
                                </w:div>
                                <w:div w:id="1695771628">
                                  <w:marLeft w:val="0"/>
                                  <w:marRight w:val="0"/>
                                  <w:marTop w:val="0"/>
                                  <w:marBottom w:val="0"/>
                                  <w:divBdr>
                                    <w:top w:val="none" w:sz="0" w:space="0" w:color="auto"/>
                                    <w:left w:val="none" w:sz="0" w:space="0" w:color="auto"/>
                                    <w:bottom w:val="none" w:sz="0" w:space="0" w:color="auto"/>
                                    <w:right w:val="none" w:sz="0" w:space="0" w:color="auto"/>
                                  </w:divBdr>
                                </w:div>
                                <w:div w:id="1695771637">
                                  <w:marLeft w:val="0"/>
                                  <w:marRight w:val="0"/>
                                  <w:marTop w:val="0"/>
                                  <w:marBottom w:val="0"/>
                                  <w:divBdr>
                                    <w:top w:val="none" w:sz="0" w:space="0" w:color="auto"/>
                                    <w:left w:val="none" w:sz="0" w:space="0" w:color="auto"/>
                                    <w:bottom w:val="none" w:sz="0" w:space="0" w:color="auto"/>
                                    <w:right w:val="none" w:sz="0" w:space="0" w:color="auto"/>
                                  </w:divBdr>
                                </w:div>
                                <w:div w:id="1695771639">
                                  <w:marLeft w:val="0"/>
                                  <w:marRight w:val="0"/>
                                  <w:marTop w:val="0"/>
                                  <w:marBottom w:val="0"/>
                                  <w:divBdr>
                                    <w:top w:val="none" w:sz="0" w:space="0" w:color="auto"/>
                                    <w:left w:val="none" w:sz="0" w:space="0" w:color="auto"/>
                                    <w:bottom w:val="none" w:sz="0" w:space="0" w:color="auto"/>
                                    <w:right w:val="none" w:sz="0" w:space="0" w:color="auto"/>
                                  </w:divBdr>
                                </w:div>
                                <w:div w:id="1695771641">
                                  <w:marLeft w:val="0"/>
                                  <w:marRight w:val="0"/>
                                  <w:marTop w:val="0"/>
                                  <w:marBottom w:val="0"/>
                                  <w:divBdr>
                                    <w:top w:val="none" w:sz="0" w:space="0" w:color="auto"/>
                                    <w:left w:val="none" w:sz="0" w:space="0" w:color="auto"/>
                                    <w:bottom w:val="none" w:sz="0" w:space="0" w:color="auto"/>
                                    <w:right w:val="none" w:sz="0" w:space="0" w:color="auto"/>
                                  </w:divBdr>
                                </w:div>
                                <w:div w:id="1695771645">
                                  <w:marLeft w:val="0"/>
                                  <w:marRight w:val="0"/>
                                  <w:marTop w:val="0"/>
                                  <w:marBottom w:val="0"/>
                                  <w:divBdr>
                                    <w:top w:val="none" w:sz="0" w:space="0" w:color="auto"/>
                                    <w:left w:val="none" w:sz="0" w:space="0" w:color="auto"/>
                                    <w:bottom w:val="none" w:sz="0" w:space="0" w:color="auto"/>
                                    <w:right w:val="none" w:sz="0" w:space="0" w:color="auto"/>
                                  </w:divBdr>
                                </w:div>
                                <w:div w:id="1695771671">
                                  <w:marLeft w:val="0"/>
                                  <w:marRight w:val="0"/>
                                  <w:marTop w:val="0"/>
                                  <w:marBottom w:val="0"/>
                                  <w:divBdr>
                                    <w:top w:val="none" w:sz="0" w:space="0" w:color="auto"/>
                                    <w:left w:val="none" w:sz="0" w:space="0" w:color="auto"/>
                                    <w:bottom w:val="none" w:sz="0" w:space="0" w:color="auto"/>
                                    <w:right w:val="none" w:sz="0" w:space="0" w:color="auto"/>
                                  </w:divBdr>
                                </w:div>
                                <w:div w:id="1695771682">
                                  <w:marLeft w:val="0"/>
                                  <w:marRight w:val="0"/>
                                  <w:marTop w:val="0"/>
                                  <w:marBottom w:val="0"/>
                                  <w:divBdr>
                                    <w:top w:val="none" w:sz="0" w:space="0" w:color="auto"/>
                                    <w:left w:val="none" w:sz="0" w:space="0" w:color="auto"/>
                                    <w:bottom w:val="none" w:sz="0" w:space="0" w:color="auto"/>
                                    <w:right w:val="none" w:sz="0" w:space="0" w:color="auto"/>
                                  </w:divBdr>
                                </w:div>
                                <w:div w:id="1695771688">
                                  <w:marLeft w:val="0"/>
                                  <w:marRight w:val="0"/>
                                  <w:marTop w:val="0"/>
                                  <w:marBottom w:val="0"/>
                                  <w:divBdr>
                                    <w:top w:val="none" w:sz="0" w:space="0" w:color="auto"/>
                                    <w:left w:val="none" w:sz="0" w:space="0" w:color="auto"/>
                                    <w:bottom w:val="none" w:sz="0" w:space="0" w:color="auto"/>
                                    <w:right w:val="none" w:sz="0" w:space="0" w:color="auto"/>
                                  </w:divBdr>
                                </w:div>
                                <w:div w:id="1695771742">
                                  <w:marLeft w:val="0"/>
                                  <w:marRight w:val="0"/>
                                  <w:marTop w:val="0"/>
                                  <w:marBottom w:val="0"/>
                                  <w:divBdr>
                                    <w:top w:val="none" w:sz="0" w:space="0" w:color="auto"/>
                                    <w:left w:val="none" w:sz="0" w:space="0" w:color="auto"/>
                                    <w:bottom w:val="none" w:sz="0" w:space="0" w:color="auto"/>
                                    <w:right w:val="none" w:sz="0" w:space="0" w:color="auto"/>
                                  </w:divBdr>
                                </w:div>
                                <w:div w:id="1695771749">
                                  <w:marLeft w:val="0"/>
                                  <w:marRight w:val="0"/>
                                  <w:marTop w:val="0"/>
                                  <w:marBottom w:val="0"/>
                                  <w:divBdr>
                                    <w:top w:val="none" w:sz="0" w:space="0" w:color="auto"/>
                                    <w:left w:val="none" w:sz="0" w:space="0" w:color="auto"/>
                                    <w:bottom w:val="none" w:sz="0" w:space="0" w:color="auto"/>
                                    <w:right w:val="none" w:sz="0" w:space="0" w:color="auto"/>
                                  </w:divBdr>
                                </w:div>
                                <w:div w:id="1695771766">
                                  <w:marLeft w:val="0"/>
                                  <w:marRight w:val="0"/>
                                  <w:marTop w:val="0"/>
                                  <w:marBottom w:val="0"/>
                                  <w:divBdr>
                                    <w:top w:val="none" w:sz="0" w:space="0" w:color="auto"/>
                                    <w:left w:val="none" w:sz="0" w:space="0" w:color="auto"/>
                                    <w:bottom w:val="none" w:sz="0" w:space="0" w:color="auto"/>
                                    <w:right w:val="none" w:sz="0" w:space="0" w:color="auto"/>
                                  </w:divBdr>
                                </w:div>
                                <w:div w:id="1695771767">
                                  <w:marLeft w:val="0"/>
                                  <w:marRight w:val="0"/>
                                  <w:marTop w:val="0"/>
                                  <w:marBottom w:val="0"/>
                                  <w:divBdr>
                                    <w:top w:val="none" w:sz="0" w:space="0" w:color="auto"/>
                                    <w:left w:val="none" w:sz="0" w:space="0" w:color="auto"/>
                                    <w:bottom w:val="none" w:sz="0" w:space="0" w:color="auto"/>
                                    <w:right w:val="none" w:sz="0" w:space="0" w:color="auto"/>
                                  </w:divBdr>
                                </w:div>
                                <w:div w:id="1695771801">
                                  <w:marLeft w:val="0"/>
                                  <w:marRight w:val="0"/>
                                  <w:marTop w:val="0"/>
                                  <w:marBottom w:val="0"/>
                                  <w:divBdr>
                                    <w:top w:val="none" w:sz="0" w:space="0" w:color="auto"/>
                                    <w:left w:val="none" w:sz="0" w:space="0" w:color="auto"/>
                                    <w:bottom w:val="none" w:sz="0" w:space="0" w:color="auto"/>
                                    <w:right w:val="none" w:sz="0" w:space="0" w:color="auto"/>
                                  </w:divBdr>
                                </w:div>
                                <w:div w:id="1695771806">
                                  <w:marLeft w:val="0"/>
                                  <w:marRight w:val="0"/>
                                  <w:marTop w:val="0"/>
                                  <w:marBottom w:val="0"/>
                                  <w:divBdr>
                                    <w:top w:val="none" w:sz="0" w:space="0" w:color="auto"/>
                                    <w:left w:val="none" w:sz="0" w:space="0" w:color="auto"/>
                                    <w:bottom w:val="none" w:sz="0" w:space="0" w:color="auto"/>
                                    <w:right w:val="none" w:sz="0" w:space="0" w:color="auto"/>
                                  </w:divBdr>
                                </w:div>
                                <w:div w:id="1695771856">
                                  <w:marLeft w:val="0"/>
                                  <w:marRight w:val="0"/>
                                  <w:marTop w:val="0"/>
                                  <w:marBottom w:val="0"/>
                                  <w:divBdr>
                                    <w:top w:val="none" w:sz="0" w:space="0" w:color="auto"/>
                                    <w:left w:val="none" w:sz="0" w:space="0" w:color="auto"/>
                                    <w:bottom w:val="none" w:sz="0" w:space="0" w:color="auto"/>
                                    <w:right w:val="none" w:sz="0" w:space="0" w:color="auto"/>
                                  </w:divBdr>
                                </w:div>
                                <w:div w:id="1695771902">
                                  <w:marLeft w:val="0"/>
                                  <w:marRight w:val="0"/>
                                  <w:marTop w:val="0"/>
                                  <w:marBottom w:val="0"/>
                                  <w:divBdr>
                                    <w:top w:val="none" w:sz="0" w:space="0" w:color="auto"/>
                                    <w:left w:val="none" w:sz="0" w:space="0" w:color="auto"/>
                                    <w:bottom w:val="none" w:sz="0" w:space="0" w:color="auto"/>
                                    <w:right w:val="none" w:sz="0" w:space="0" w:color="auto"/>
                                  </w:divBdr>
                                </w:div>
                                <w:div w:id="1695771910">
                                  <w:marLeft w:val="0"/>
                                  <w:marRight w:val="0"/>
                                  <w:marTop w:val="0"/>
                                  <w:marBottom w:val="0"/>
                                  <w:divBdr>
                                    <w:top w:val="none" w:sz="0" w:space="0" w:color="auto"/>
                                    <w:left w:val="none" w:sz="0" w:space="0" w:color="auto"/>
                                    <w:bottom w:val="none" w:sz="0" w:space="0" w:color="auto"/>
                                    <w:right w:val="none" w:sz="0" w:space="0" w:color="auto"/>
                                  </w:divBdr>
                                </w:div>
                                <w:div w:id="1695771911">
                                  <w:marLeft w:val="0"/>
                                  <w:marRight w:val="0"/>
                                  <w:marTop w:val="0"/>
                                  <w:marBottom w:val="0"/>
                                  <w:divBdr>
                                    <w:top w:val="none" w:sz="0" w:space="0" w:color="auto"/>
                                    <w:left w:val="none" w:sz="0" w:space="0" w:color="auto"/>
                                    <w:bottom w:val="none" w:sz="0" w:space="0" w:color="auto"/>
                                    <w:right w:val="none" w:sz="0" w:space="0" w:color="auto"/>
                                  </w:divBdr>
                                </w:div>
                                <w:div w:id="1695771918">
                                  <w:marLeft w:val="0"/>
                                  <w:marRight w:val="0"/>
                                  <w:marTop w:val="0"/>
                                  <w:marBottom w:val="0"/>
                                  <w:divBdr>
                                    <w:top w:val="none" w:sz="0" w:space="0" w:color="auto"/>
                                    <w:left w:val="none" w:sz="0" w:space="0" w:color="auto"/>
                                    <w:bottom w:val="none" w:sz="0" w:space="0" w:color="auto"/>
                                    <w:right w:val="none" w:sz="0" w:space="0" w:color="auto"/>
                                  </w:divBdr>
                                </w:div>
                                <w:div w:id="1695771919">
                                  <w:marLeft w:val="0"/>
                                  <w:marRight w:val="0"/>
                                  <w:marTop w:val="0"/>
                                  <w:marBottom w:val="0"/>
                                  <w:divBdr>
                                    <w:top w:val="none" w:sz="0" w:space="0" w:color="auto"/>
                                    <w:left w:val="none" w:sz="0" w:space="0" w:color="auto"/>
                                    <w:bottom w:val="none" w:sz="0" w:space="0" w:color="auto"/>
                                    <w:right w:val="none" w:sz="0" w:space="0" w:color="auto"/>
                                  </w:divBdr>
                                </w:div>
                                <w:div w:id="1695771948">
                                  <w:marLeft w:val="0"/>
                                  <w:marRight w:val="0"/>
                                  <w:marTop w:val="0"/>
                                  <w:marBottom w:val="0"/>
                                  <w:divBdr>
                                    <w:top w:val="none" w:sz="0" w:space="0" w:color="auto"/>
                                    <w:left w:val="none" w:sz="0" w:space="0" w:color="auto"/>
                                    <w:bottom w:val="none" w:sz="0" w:space="0" w:color="auto"/>
                                    <w:right w:val="none" w:sz="0" w:space="0" w:color="auto"/>
                                  </w:divBdr>
                                </w:div>
                                <w:div w:id="1695771959">
                                  <w:marLeft w:val="0"/>
                                  <w:marRight w:val="0"/>
                                  <w:marTop w:val="0"/>
                                  <w:marBottom w:val="0"/>
                                  <w:divBdr>
                                    <w:top w:val="none" w:sz="0" w:space="0" w:color="auto"/>
                                    <w:left w:val="none" w:sz="0" w:space="0" w:color="auto"/>
                                    <w:bottom w:val="none" w:sz="0" w:space="0" w:color="auto"/>
                                    <w:right w:val="none" w:sz="0" w:space="0" w:color="auto"/>
                                  </w:divBdr>
                                </w:div>
                                <w:div w:id="1695772012">
                                  <w:marLeft w:val="0"/>
                                  <w:marRight w:val="0"/>
                                  <w:marTop w:val="0"/>
                                  <w:marBottom w:val="0"/>
                                  <w:divBdr>
                                    <w:top w:val="none" w:sz="0" w:space="0" w:color="auto"/>
                                    <w:left w:val="none" w:sz="0" w:space="0" w:color="auto"/>
                                    <w:bottom w:val="none" w:sz="0" w:space="0" w:color="auto"/>
                                    <w:right w:val="none" w:sz="0" w:space="0" w:color="auto"/>
                                  </w:divBdr>
                                </w:div>
                                <w:div w:id="1695772019">
                                  <w:marLeft w:val="0"/>
                                  <w:marRight w:val="0"/>
                                  <w:marTop w:val="0"/>
                                  <w:marBottom w:val="0"/>
                                  <w:divBdr>
                                    <w:top w:val="none" w:sz="0" w:space="0" w:color="auto"/>
                                    <w:left w:val="none" w:sz="0" w:space="0" w:color="auto"/>
                                    <w:bottom w:val="none" w:sz="0" w:space="0" w:color="auto"/>
                                    <w:right w:val="none" w:sz="0" w:space="0" w:color="auto"/>
                                  </w:divBdr>
                                </w:div>
                                <w:div w:id="1695772035">
                                  <w:marLeft w:val="0"/>
                                  <w:marRight w:val="0"/>
                                  <w:marTop w:val="0"/>
                                  <w:marBottom w:val="0"/>
                                  <w:divBdr>
                                    <w:top w:val="none" w:sz="0" w:space="0" w:color="auto"/>
                                    <w:left w:val="none" w:sz="0" w:space="0" w:color="auto"/>
                                    <w:bottom w:val="none" w:sz="0" w:space="0" w:color="auto"/>
                                    <w:right w:val="none" w:sz="0" w:space="0" w:color="auto"/>
                                  </w:divBdr>
                                </w:div>
                                <w:div w:id="1695772053">
                                  <w:marLeft w:val="0"/>
                                  <w:marRight w:val="0"/>
                                  <w:marTop w:val="0"/>
                                  <w:marBottom w:val="0"/>
                                  <w:divBdr>
                                    <w:top w:val="none" w:sz="0" w:space="0" w:color="auto"/>
                                    <w:left w:val="none" w:sz="0" w:space="0" w:color="auto"/>
                                    <w:bottom w:val="none" w:sz="0" w:space="0" w:color="auto"/>
                                    <w:right w:val="none" w:sz="0" w:space="0" w:color="auto"/>
                                  </w:divBdr>
                                </w:div>
                                <w:div w:id="1695772055">
                                  <w:marLeft w:val="0"/>
                                  <w:marRight w:val="0"/>
                                  <w:marTop w:val="0"/>
                                  <w:marBottom w:val="0"/>
                                  <w:divBdr>
                                    <w:top w:val="none" w:sz="0" w:space="0" w:color="auto"/>
                                    <w:left w:val="none" w:sz="0" w:space="0" w:color="auto"/>
                                    <w:bottom w:val="none" w:sz="0" w:space="0" w:color="auto"/>
                                    <w:right w:val="none" w:sz="0" w:space="0" w:color="auto"/>
                                  </w:divBdr>
                                </w:div>
                                <w:div w:id="1695772056">
                                  <w:marLeft w:val="0"/>
                                  <w:marRight w:val="0"/>
                                  <w:marTop w:val="0"/>
                                  <w:marBottom w:val="0"/>
                                  <w:divBdr>
                                    <w:top w:val="none" w:sz="0" w:space="0" w:color="auto"/>
                                    <w:left w:val="none" w:sz="0" w:space="0" w:color="auto"/>
                                    <w:bottom w:val="none" w:sz="0" w:space="0" w:color="auto"/>
                                    <w:right w:val="none" w:sz="0" w:space="0" w:color="auto"/>
                                  </w:divBdr>
                                </w:div>
                                <w:div w:id="1695772094">
                                  <w:marLeft w:val="0"/>
                                  <w:marRight w:val="0"/>
                                  <w:marTop w:val="0"/>
                                  <w:marBottom w:val="0"/>
                                  <w:divBdr>
                                    <w:top w:val="none" w:sz="0" w:space="0" w:color="auto"/>
                                    <w:left w:val="none" w:sz="0" w:space="0" w:color="auto"/>
                                    <w:bottom w:val="none" w:sz="0" w:space="0" w:color="auto"/>
                                    <w:right w:val="none" w:sz="0" w:space="0" w:color="auto"/>
                                  </w:divBdr>
                                </w:div>
                                <w:div w:id="1695772115">
                                  <w:marLeft w:val="0"/>
                                  <w:marRight w:val="0"/>
                                  <w:marTop w:val="0"/>
                                  <w:marBottom w:val="0"/>
                                  <w:divBdr>
                                    <w:top w:val="none" w:sz="0" w:space="0" w:color="auto"/>
                                    <w:left w:val="none" w:sz="0" w:space="0" w:color="auto"/>
                                    <w:bottom w:val="none" w:sz="0" w:space="0" w:color="auto"/>
                                    <w:right w:val="none" w:sz="0" w:space="0" w:color="auto"/>
                                  </w:divBdr>
                                </w:div>
                                <w:div w:id="1695772126">
                                  <w:marLeft w:val="0"/>
                                  <w:marRight w:val="0"/>
                                  <w:marTop w:val="0"/>
                                  <w:marBottom w:val="0"/>
                                  <w:divBdr>
                                    <w:top w:val="none" w:sz="0" w:space="0" w:color="auto"/>
                                    <w:left w:val="none" w:sz="0" w:space="0" w:color="auto"/>
                                    <w:bottom w:val="none" w:sz="0" w:space="0" w:color="auto"/>
                                    <w:right w:val="none" w:sz="0" w:space="0" w:color="auto"/>
                                  </w:divBdr>
                                </w:div>
                                <w:div w:id="1695772127">
                                  <w:marLeft w:val="0"/>
                                  <w:marRight w:val="0"/>
                                  <w:marTop w:val="0"/>
                                  <w:marBottom w:val="0"/>
                                  <w:divBdr>
                                    <w:top w:val="none" w:sz="0" w:space="0" w:color="auto"/>
                                    <w:left w:val="none" w:sz="0" w:space="0" w:color="auto"/>
                                    <w:bottom w:val="none" w:sz="0" w:space="0" w:color="auto"/>
                                    <w:right w:val="none" w:sz="0" w:space="0" w:color="auto"/>
                                  </w:divBdr>
                                </w:div>
                                <w:div w:id="1695772129">
                                  <w:marLeft w:val="0"/>
                                  <w:marRight w:val="0"/>
                                  <w:marTop w:val="0"/>
                                  <w:marBottom w:val="0"/>
                                  <w:divBdr>
                                    <w:top w:val="none" w:sz="0" w:space="0" w:color="auto"/>
                                    <w:left w:val="none" w:sz="0" w:space="0" w:color="auto"/>
                                    <w:bottom w:val="none" w:sz="0" w:space="0" w:color="auto"/>
                                    <w:right w:val="none" w:sz="0" w:space="0" w:color="auto"/>
                                  </w:divBdr>
                                </w:div>
                                <w:div w:id="1695772205">
                                  <w:marLeft w:val="0"/>
                                  <w:marRight w:val="0"/>
                                  <w:marTop w:val="0"/>
                                  <w:marBottom w:val="0"/>
                                  <w:divBdr>
                                    <w:top w:val="none" w:sz="0" w:space="0" w:color="auto"/>
                                    <w:left w:val="none" w:sz="0" w:space="0" w:color="auto"/>
                                    <w:bottom w:val="none" w:sz="0" w:space="0" w:color="auto"/>
                                    <w:right w:val="none" w:sz="0" w:space="0" w:color="auto"/>
                                  </w:divBdr>
                                </w:div>
                                <w:div w:id="1695772225">
                                  <w:marLeft w:val="0"/>
                                  <w:marRight w:val="0"/>
                                  <w:marTop w:val="0"/>
                                  <w:marBottom w:val="0"/>
                                  <w:divBdr>
                                    <w:top w:val="none" w:sz="0" w:space="0" w:color="auto"/>
                                    <w:left w:val="none" w:sz="0" w:space="0" w:color="auto"/>
                                    <w:bottom w:val="none" w:sz="0" w:space="0" w:color="auto"/>
                                    <w:right w:val="none" w:sz="0" w:space="0" w:color="auto"/>
                                  </w:divBdr>
                                </w:div>
                                <w:div w:id="1695772230">
                                  <w:marLeft w:val="0"/>
                                  <w:marRight w:val="0"/>
                                  <w:marTop w:val="0"/>
                                  <w:marBottom w:val="0"/>
                                  <w:divBdr>
                                    <w:top w:val="none" w:sz="0" w:space="0" w:color="auto"/>
                                    <w:left w:val="none" w:sz="0" w:space="0" w:color="auto"/>
                                    <w:bottom w:val="none" w:sz="0" w:space="0" w:color="auto"/>
                                    <w:right w:val="none" w:sz="0" w:space="0" w:color="auto"/>
                                  </w:divBdr>
                                </w:div>
                                <w:div w:id="1695772243">
                                  <w:marLeft w:val="0"/>
                                  <w:marRight w:val="0"/>
                                  <w:marTop w:val="0"/>
                                  <w:marBottom w:val="0"/>
                                  <w:divBdr>
                                    <w:top w:val="none" w:sz="0" w:space="0" w:color="auto"/>
                                    <w:left w:val="none" w:sz="0" w:space="0" w:color="auto"/>
                                    <w:bottom w:val="none" w:sz="0" w:space="0" w:color="auto"/>
                                    <w:right w:val="none" w:sz="0" w:space="0" w:color="auto"/>
                                  </w:divBdr>
                                </w:div>
                                <w:div w:id="1695772263">
                                  <w:marLeft w:val="0"/>
                                  <w:marRight w:val="0"/>
                                  <w:marTop w:val="0"/>
                                  <w:marBottom w:val="0"/>
                                  <w:divBdr>
                                    <w:top w:val="none" w:sz="0" w:space="0" w:color="auto"/>
                                    <w:left w:val="none" w:sz="0" w:space="0" w:color="auto"/>
                                    <w:bottom w:val="none" w:sz="0" w:space="0" w:color="auto"/>
                                    <w:right w:val="none" w:sz="0" w:space="0" w:color="auto"/>
                                  </w:divBdr>
                                </w:div>
                                <w:div w:id="1695772265">
                                  <w:marLeft w:val="0"/>
                                  <w:marRight w:val="0"/>
                                  <w:marTop w:val="0"/>
                                  <w:marBottom w:val="0"/>
                                  <w:divBdr>
                                    <w:top w:val="none" w:sz="0" w:space="0" w:color="auto"/>
                                    <w:left w:val="none" w:sz="0" w:space="0" w:color="auto"/>
                                    <w:bottom w:val="none" w:sz="0" w:space="0" w:color="auto"/>
                                    <w:right w:val="none" w:sz="0" w:space="0" w:color="auto"/>
                                  </w:divBdr>
                                </w:div>
                                <w:div w:id="1695772290">
                                  <w:marLeft w:val="0"/>
                                  <w:marRight w:val="0"/>
                                  <w:marTop w:val="0"/>
                                  <w:marBottom w:val="0"/>
                                  <w:divBdr>
                                    <w:top w:val="none" w:sz="0" w:space="0" w:color="auto"/>
                                    <w:left w:val="none" w:sz="0" w:space="0" w:color="auto"/>
                                    <w:bottom w:val="none" w:sz="0" w:space="0" w:color="auto"/>
                                    <w:right w:val="none" w:sz="0" w:space="0" w:color="auto"/>
                                  </w:divBdr>
                                </w:div>
                                <w:div w:id="1695772297">
                                  <w:marLeft w:val="0"/>
                                  <w:marRight w:val="0"/>
                                  <w:marTop w:val="0"/>
                                  <w:marBottom w:val="0"/>
                                  <w:divBdr>
                                    <w:top w:val="none" w:sz="0" w:space="0" w:color="auto"/>
                                    <w:left w:val="none" w:sz="0" w:space="0" w:color="auto"/>
                                    <w:bottom w:val="none" w:sz="0" w:space="0" w:color="auto"/>
                                    <w:right w:val="none" w:sz="0" w:space="0" w:color="auto"/>
                                  </w:divBdr>
                                </w:div>
                                <w:div w:id="1695772320">
                                  <w:marLeft w:val="0"/>
                                  <w:marRight w:val="0"/>
                                  <w:marTop w:val="0"/>
                                  <w:marBottom w:val="0"/>
                                  <w:divBdr>
                                    <w:top w:val="none" w:sz="0" w:space="0" w:color="auto"/>
                                    <w:left w:val="none" w:sz="0" w:space="0" w:color="auto"/>
                                    <w:bottom w:val="none" w:sz="0" w:space="0" w:color="auto"/>
                                    <w:right w:val="none" w:sz="0" w:space="0" w:color="auto"/>
                                  </w:divBdr>
                                </w:div>
                                <w:div w:id="1695772387">
                                  <w:marLeft w:val="0"/>
                                  <w:marRight w:val="0"/>
                                  <w:marTop w:val="0"/>
                                  <w:marBottom w:val="0"/>
                                  <w:divBdr>
                                    <w:top w:val="none" w:sz="0" w:space="0" w:color="auto"/>
                                    <w:left w:val="none" w:sz="0" w:space="0" w:color="auto"/>
                                    <w:bottom w:val="none" w:sz="0" w:space="0" w:color="auto"/>
                                    <w:right w:val="none" w:sz="0" w:space="0" w:color="auto"/>
                                  </w:divBdr>
                                </w:div>
                                <w:div w:id="1695772392">
                                  <w:marLeft w:val="0"/>
                                  <w:marRight w:val="0"/>
                                  <w:marTop w:val="0"/>
                                  <w:marBottom w:val="0"/>
                                  <w:divBdr>
                                    <w:top w:val="none" w:sz="0" w:space="0" w:color="auto"/>
                                    <w:left w:val="none" w:sz="0" w:space="0" w:color="auto"/>
                                    <w:bottom w:val="none" w:sz="0" w:space="0" w:color="auto"/>
                                    <w:right w:val="none" w:sz="0" w:space="0" w:color="auto"/>
                                  </w:divBdr>
                                </w:div>
                                <w:div w:id="1695772394">
                                  <w:marLeft w:val="0"/>
                                  <w:marRight w:val="0"/>
                                  <w:marTop w:val="0"/>
                                  <w:marBottom w:val="0"/>
                                  <w:divBdr>
                                    <w:top w:val="none" w:sz="0" w:space="0" w:color="auto"/>
                                    <w:left w:val="none" w:sz="0" w:space="0" w:color="auto"/>
                                    <w:bottom w:val="none" w:sz="0" w:space="0" w:color="auto"/>
                                    <w:right w:val="none" w:sz="0" w:space="0" w:color="auto"/>
                                  </w:divBdr>
                                </w:div>
                                <w:div w:id="1695772411">
                                  <w:marLeft w:val="0"/>
                                  <w:marRight w:val="0"/>
                                  <w:marTop w:val="0"/>
                                  <w:marBottom w:val="0"/>
                                  <w:divBdr>
                                    <w:top w:val="none" w:sz="0" w:space="0" w:color="auto"/>
                                    <w:left w:val="none" w:sz="0" w:space="0" w:color="auto"/>
                                    <w:bottom w:val="none" w:sz="0" w:space="0" w:color="auto"/>
                                    <w:right w:val="none" w:sz="0" w:space="0" w:color="auto"/>
                                  </w:divBdr>
                                </w:div>
                                <w:div w:id="1695772433">
                                  <w:marLeft w:val="0"/>
                                  <w:marRight w:val="0"/>
                                  <w:marTop w:val="0"/>
                                  <w:marBottom w:val="0"/>
                                  <w:divBdr>
                                    <w:top w:val="none" w:sz="0" w:space="0" w:color="auto"/>
                                    <w:left w:val="none" w:sz="0" w:space="0" w:color="auto"/>
                                    <w:bottom w:val="none" w:sz="0" w:space="0" w:color="auto"/>
                                    <w:right w:val="none" w:sz="0" w:space="0" w:color="auto"/>
                                  </w:divBdr>
                                </w:div>
                                <w:div w:id="1695772457">
                                  <w:marLeft w:val="0"/>
                                  <w:marRight w:val="0"/>
                                  <w:marTop w:val="0"/>
                                  <w:marBottom w:val="0"/>
                                  <w:divBdr>
                                    <w:top w:val="none" w:sz="0" w:space="0" w:color="auto"/>
                                    <w:left w:val="none" w:sz="0" w:space="0" w:color="auto"/>
                                    <w:bottom w:val="none" w:sz="0" w:space="0" w:color="auto"/>
                                    <w:right w:val="none" w:sz="0" w:space="0" w:color="auto"/>
                                  </w:divBdr>
                                </w:div>
                                <w:div w:id="1695772463">
                                  <w:marLeft w:val="0"/>
                                  <w:marRight w:val="0"/>
                                  <w:marTop w:val="0"/>
                                  <w:marBottom w:val="0"/>
                                  <w:divBdr>
                                    <w:top w:val="none" w:sz="0" w:space="0" w:color="auto"/>
                                    <w:left w:val="none" w:sz="0" w:space="0" w:color="auto"/>
                                    <w:bottom w:val="none" w:sz="0" w:space="0" w:color="auto"/>
                                    <w:right w:val="none" w:sz="0" w:space="0" w:color="auto"/>
                                  </w:divBdr>
                                </w:div>
                                <w:div w:id="1695772471">
                                  <w:marLeft w:val="0"/>
                                  <w:marRight w:val="0"/>
                                  <w:marTop w:val="0"/>
                                  <w:marBottom w:val="0"/>
                                  <w:divBdr>
                                    <w:top w:val="none" w:sz="0" w:space="0" w:color="auto"/>
                                    <w:left w:val="none" w:sz="0" w:space="0" w:color="auto"/>
                                    <w:bottom w:val="none" w:sz="0" w:space="0" w:color="auto"/>
                                    <w:right w:val="none" w:sz="0" w:space="0" w:color="auto"/>
                                  </w:divBdr>
                                </w:div>
                                <w:div w:id="1695772478">
                                  <w:marLeft w:val="0"/>
                                  <w:marRight w:val="0"/>
                                  <w:marTop w:val="0"/>
                                  <w:marBottom w:val="0"/>
                                  <w:divBdr>
                                    <w:top w:val="none" w:sz="0" w:space="0" w:color="auto"/>
                                    <w:left w:val="none" w:sz="0" w:space="0" w:color="auto"/>
                                    <w:bottom w:val="none" w:sz="0" w:space="0" w:color="auto"/>
                                    <w:right w:val="none" w:sz="0" w:space="0" w:color="auto"/>
                                  </w:divBdr>
                                </w:div>
                                <w:div w:id="1695772501">
                                  <w:marLeft w:val="0"/>
                                  <w:marRight w:val="0"/>
                                  <w:marTop w:val="0"/>
                                  <w:marBottom w:val="0"/>
                                  <w:divBdr>
                                    <w:top w:val="none" w:sz="0" w:space="0" w:color="auto"/>
                                    <w:left w:val="none" w:sz="0" w:space="0" w:color="auto"/>
                                    <w:bottom w:val="none" w:sz="0" w:space="0" w:color="auto"/>
                                    <w:right w:val="none" w:sz="0" w:space="0" w:color="auto"/>
                                  </w:divBdr>
                                </w:div>
                                <w:div w:id="1695772505">
                                  <w:marLeft w:val="0"/>
                                  <w:marRight w:val="0"/>
                                  <w:marTop w:val="0"/>
                                  <w:marBottom w:val="0"/>
                                  <w:divBdr>
                                    <w:top w:val="none" w:sz="0" w:space="0" w:color="auto"/>
                                    <w:left w:val="none" w:sz="0" w:space="0" w:color="auto"/>
                                    <w:bottom w:val="none" w:sz="0" w:space="0" w:color="auto"/>
                                    <w:right w:val="none" w:sz="0" w:space="0" w:color="auto"/>
                                  </w:divBdr>
                                </w:div>
                                <w:div w:id="1695772510">
                                  <w:marLeft w:val="0"/>
                                  <w:marRight w:val="0"/>
                                  <w:marTop w:val="0"/>
                                  <w:marBottom w:val="0"/>
                                  <w:divBdr>
                                    <w:top w:val="none" w:sz="0" w:space="0" w:color="auto"/>
                                    <w:left w:val="none" w:sz="0" w:space="0" w:color="auto"/>
                                    <w:bottom w:val="none" w:sz="0" w:space="0" w:color="auto"/>
                                    <w:right w:val="none" w:sz="0" w:space="0" w:color="auto"/>
                                  </w:divBdr>
                                </w:div>
                                <w:div w:id="1695772518">
                                  <w:marLeft w:val="0"/>
                                  <w:marRight w:val="0"/>
                                  <w:marTop w:val="0"/>
                                  <w:marBottom w:val="0"/>
                                  <w:divBdr>
                                    <w:top w:val="none" w:sz="0" w:space="0" w:color="auto"/>
                                    <w:left w:val="none" w:sz="0" w:space="0" w:color="auto"/>
                                    <w:bottom w:val="none" w:sz="0" w:space="0" w:color="auto"/>
                                    <w:right w:val="none" w:sz="0" w:space="0" w:color="auto"/>
                                  </w:divBdr>
                                </w:div>
                                <w:div w:id="1695772519">
                                  <w:marLeft w:val="0"/>
                                  <w:marRight w:val="0"/>
                                  <w:marTop w:val="0"/>
                                  <w:marBottom w:val="0"/>
                                  <w:divBdr>
                                    <w:top w:val="none" w:sz="0" w:space="0" w:color="auto"/>
                                    <w:left w:val="none" w:sz="0" w:space="0" w:color="auto"/>
                                    <w:bottom w:val="none" w:sz="0" w:space="0" w:color="auto"/>
                                    <w:right w:val="none" w:sz="0" w:space="0" w:color="auto"/>
                                  </w:divBdr>
                                </w:div>
                                <w:div w:id="1695772527">
                                  <w:marLeft w:val="0"/>
                                  <w:marRight w:val="0"/>
                                  <w:marTop w:val="0"/>
                                  <w:marBottom w:val="0"/>
                                  <w:divBdr>
                                    <w:top w:val="none" w:sz="0" w:space="0" w:color="auto"/>
                                    <w:left w:val="none" w:sz="0" w:space="0" w:color="auto"/>
                                    <w:bottom w:val="none" w:sz="0" w:space="0" w:color="auto"/>
                                    <w:right w:val="none" w:sz="0" w:space="0" w:color="auto"/>
                                  </w:divBdr>
                                </w:div>
                                <w:div w:id="1695772559">
                                  <w:marLeft w:val="0"/>
                                  <w:marRight w:val="0"/>
                                  <w:marTop w:val="0"/>
                                  <w:marBottom w:val="0"/>
                                  <w:divBdr>
                                    <w:top w:val="none" w:sz="0" w:space="0" w:color="auto"/>
                                    <w:left w:val="none" w:sz="0" w:space="0" w:color="auto"/>
                                    <w:bottom w:val="none" w:sz="0" w:space="0" w:color="auto"/>
                                    <w:right w:val="none" w:sz="0" w:space="0" w:color="auto"/>
                                  </w:divBdr>
                                </w:div>
                                <w:div w:id="1695772560">
                                  <w:marLeft w:val="0"/>
                                  <w:marRight w:val="0"/>
                                  <w:marTop w:val="0"/>
                                  <w:marBottom w:val="0"/>
                                  <w:divBdr>
                                    <w:top w:val="none" w:sz="0" w:space="0" w:color="auto"/>
                                    <w:left w:val="none" w:sz="0" w:space="0" w:color="auto"/>
                                    <w:bottom w:val="none" w:sz="0" w:space="0" w:color="auto"/>
                                    <w:right w:val="none" w:sz="0" w:space="0" w:color="auto"/>
                                  </w:divBdr>
                                </w:div>
                                <w:div w:id="1695772565">
                                  <w:marLeft w:val="0"/>
                                  <w:marRight w:val="0"/>
                                  <w:marTop w:val="0"/>
                                  <w:marBottom w:val="0"/>
                                  <w:divBdr>
                                    <w:top w:val="none" w:sz="0" w:space="0" w:color="auto"/>
                                    <w:left w:val="none" w:sz="0" w:space="0" w:color="auto"/>
                                    <w:bottom w:val="none" w:sz="0" w:space="0" w:color="auto"/>
                                    <w:right w:val="none" w:sz="0" w:space="0" w:color="auto"/>
                                  </w:divBdr>
                                </w:div>
                                <w:div w:id="1695772568">
                                  <w:marLeft w:val="0"/>
                                  <w:marRight w:val="0"/>
                                  <w:marTop w:val="0"/>
                                  <w:marBottom w:val="0"/>
                                  <w:divBdr>
                                    <w:top w:val="none" w:sz="0" w:space="0" w:color="auto"/>
                                    <w:left w:val="none" w:sz="0" w:space="0" w:color="auto"/>
                                    <w:bottom w:val="none" w:sz="0" w:space="0" w:color="auto"/>
                                    <w:right w:val="none" w:sz="0" w:space="0" w:color="auto"/>
                                  </w:divBdr>
                                </w:div>
                                <w:div w:id="1695772571">
                                  <w:marLeft w:val="0"/>
                                  <w:marRight w:val="0"/>
                                  <w:marTop w:val="0"/>
                                  <w:marBottom w:val="0"/>
                                  <w:divBdr>
                                    <w:top w:val="none" w:sz="0" w:space="0" w:color="auto"/>
                                    <w:left w:val="none" w:sz="0" w:space="0" w:color="auto"/>
                                    <w:bottom w:val="none" w:sz="0" w:space="0" w:color="auto"/>
                                    <w:right w:val="none" w:sz="0" w:space="0" w:color="auto"/>
                                  </w:divBdr>
                                </w:div>
                                <w:div w:id="1695772614">
                                  <w:marLeft w:val="0"/>
                                  <w:marRight w:val="0"/>
                                  <w:marTop w:val="0"/>
                                  <w:marBottom w:val="0"/>
                                  <w:divBdr>
                                    <w:top w:val="none" w:sz="0" w:space="0" w:color="auto"/>
                                    <w:left w:val="none" w:sz="0" w:space="0" w:color="auto"/>
                                    <w:bottom w:val="none" w:sz="0" w:space="0" w:color="auto"/>
                                    <w:right w:val="none" w:sz="0" w:space="0" w:color="auto"/>
                                  </w:divBdr>
                                </w:div>
                                <w:div w:id="1695772620">
                                  <w:marLeft w:val="0"/>
                                  <w:marRight w:val="0"/>
                                  <w:marTop w:val="0"/>
                                  <w:marBottom w:val="0"/>
                                  <w:divBdr>
                                    <w:top w:val="none" w:sz="0" w:space="0" w:color="auto"/>
                                    <w:left w:val="none" w:sz="0" w:space="0" w:color="auto"/>
                                    <w:bottom w:val="none" w:sz="0" w:space="0" w:color="auto"/>
                                    <w:right w:val="none" w:sz="0" w:space="0" w:color="auto"/>
                                  </w:divBdr>
                                </w:div>
                                <w:div w:id="1695772622">
                                  <w:marLeft w:val="0"/>
                                  <w:marRight w:val="0"/>
                                  <w:marTop w:val="0"/>
                                  <w:marBottom w:val="0"/>
                                  <w:divBdr>
                                    <w:top w:val="none" w:sz="0" w:space="0" w:color="auto"/>
                                    <w:left w:val="none" w:sz="0" w:space="0" w:color="auto"/>
                                    <w:bottom w:val="none" w:sz="0" w:space="0" w:color="auto"/>
                                    <w:right w:val="none" w:sz="0" w:space="0" w:color="auto"/>
                                  </w:divBdr>
                                </w:div>
                                <w:div w:id="1695772652">
                                  <w:marLeft w:val="0"/>
                                  <w:marRight w:val="0"/>
                                  <w:marTop w:val="0"/>
                                  <w:marBottom w:val="0"/>
                                  <w:divBdr>
                                    <w:top w:val="none" w:sz="0" w:space="0" w:color="auto"/>
                                    <w:left w:val="none" w:sz="0" w:space="0" w:color="auto"/>
                                    <w:bottom w:val="none" w:sz="0" w:space="0" w:color="auto"/>
                                    <w:right w:val="none" w:sz="0" w:space="0" w:color="auto"/>
                                  </w:divBdr>
                                </w:div>
                                <w:div w:id="1695772657">
                                  <w:marLeft w:val="0"/>
                                  <w:marRight w:val="0"/>
                                  <w:marTop w:val="0"/>
                                  <w:marBottom w:val="0"/>
                                  <w:divBdr>
                                    <w:top w:val="none" w:sz="0" w:space="0" w:color="auto"/>
                                    <w:left w:val="none" w:sz="0" w:space="0" w:color="auto"/>
                                    <w:bottom w:val="none" w:sz="0" w:space="0" w:color="auto"/>
                                    <w:right w:val="none" w:sz="0" w:space="0" w:color="auto"/>
                                  </w:divBdr>
                                </w:div>
                                <w:div w:id="1695772681">
                                  <w:marLeft w:val="0"/>
                                  <w:marRight w:val="0"/>
                                  <w:marTop w:val="0"/>
                                  <w:marBottom w:val="0"/>
                                  <w:divBdr>
                                    <w:top w:val="none" w:sz="0" w:space="0" w:color="auto"/>
                                    <w:left w:val="none" w:sz="0" w:space="0" w:color="auto"/>
                                    <w:bottom w:val="none" w:sz="0" w:space="0" w:color="auto"/>
                                    <w:right w:val="none" w:sz="0" w:space="0" w:color="auto"/>
                                  </w:divBdr>
                                </w:div>
                                <w:div w:id="1695772684">
                                  <w:marLeft w:val="0"/>
                                  <w:marRight w:val="0"/>
                                  <w:marTop w:val="0"/>
                                  <w:marBottom w:val="0"/>
                                  <w:divBdr>
                                    <w:top w:val="none" w:sz="0" w:space="0" w:color="auto"/>
                                    <w:left w:val="none" w:sz="0" w:space="0" w:color="auto"/>
                                    <w:bottom w:val="none" w:sz="0" w:space="0" w:color="auto"/>
                                    <w:right w:val="none" w:sz="0" w:space="0" w:color="auto"/>
                                  </w:divBdr>
                                </w:div>
                                <w:div w:id="1695772694">
                                  <w:marLeft w:val="0"/>
                                  <w:marRight w:val="0"/>
                                  <w:marTop w:val="0"/>
                                  <w:marBottom w:val="0"/>
                                  <w:divBdr>
                                    <w:top w:val="none" w:sz="0" w:space="0" w:color="auto"/>
                                    <w:left w:val="none" w:sz="0" w:space="0" w:color="auto"/>
                                    <w:bottom w:val="none" w:sz="0" w:space="0" w:color="auto"/>
                                    <w:right w:val="none" w:sz="0" w:space="0" w:color="auto"/>
                                  </w:divBdr>
                                </w:div>
                                <w:div w:id="1695772708">
                                  <w:marLeft w:val="0"/>
                                  <w:marRight w:val="0"/>
                                  <w:marTop w:val="0"/>
                                  <w:marBottom w:val="0"/>
                                  <w:divBdr>
                                    <w:top w:val="none" w:sz="0" w:space="0" w:color="auto"/>
                                    <w:left w:val="none" w:sz="0" w:space="0" w:color="auto"/>
                                    <w:bottom w:val="none" w:sz="0" w:space="0" w:color="auto"/>
                                    <w:right w:val="none" w:sz="0" w:space="0" w:color="auto"/>
                                  </w:divBdr>
                                </w:div>
                                <w:div w:id="1695772722">
                                  <w:marLeft w:val="0"/>
                                  <w:marRight w:val="0"/>
                                  <w:marTop w:val="0"/>
                                  <w:marBottom w:val="0"/>
                                  <w:divBdr>
                                    <w:top w:val="none" w:sz="0" w:space="0" w:color="auto"/>
                                    <w:left w:val="none" w:sz="0" w:space="0" w:color="auto"/>
                                    <w:bottom w:val="none" w:sz="0" w:space="0" w:color="auto"/>
                                    <w:right w:val="none" w:sz="0" w:space="0" w:color="auto"/>
                                  </w:divBdr>
                                </w:div>
                                <w:div w:id="1695772731">
                                  <w:marLeft w:val="0"/>
                                  <w:marRight w:val="0"/>
                                  <w:marTop w:val="0"/>
                                  <w:marBottom w:val="0"/>
                                  <w:divBdr>
                                    <w:top w:val="none" w:sz="0" w:space="0" w:color="auto"/>
                                    <w:left w:val="none" w:sz="0" w:space="0" w:color="auto"/>
                                    <w:bottom w:val="none" w:sz="0" w:space="0" w:color="auto"/>
                                    <w:right w:val="none" w:sz="0" w:space="0" w:color="auto"/>
                                  </w:divBdr>
                                </w:div>
                                <w:div w:id="1695772754">
                                  <w:marLeft w:val="0"/>
                                  <w:marRight w:val="0"/>
                                  <w:marTop w:val="0"/>
                                  <w:marBottom w:val="0"/>
                                  <w:divBdr>
                                    <w:top w:val="none" w:sz="0" w:space="0" w:color="auto"/>
                                    <w:left w:val="none" w:sz="0" w:space="0" w:color="auto"/>
                                    <w:bottom w:val="none" w:sz="0" w:space="0" w:color="auto"/>
                                    <w:right w:val="none" w:sz="0" w:space="0" w:color="auto"/>
                                  </w:divBdr>
                                </w:div>
                                <w:div w:id="1695772783">
                                  <w:marLeft w:val="0"/>
                                  <w:marRight w:val="0"/>
                                  <w:marTop w:val="0"/>
                                  <w:marBottom w:val="0"/>
                                  <w:divBdr>
                                    <w:top w:val="none" w:sz="0" w:space="0" w:color="auto"/>
                                    <w:left w:val="none" w:sz="0" w:space="0" w:color="auto"/>
                                    <w:bottom w:val="none" w:sz="0" w:space="0" w:color="auto"/>
                                    <w:right w:val="none" w:sz="0" w:space="0" w:color="auto"/>
                                  </w:divBdr>
                                </w:div>
                                <w:div w:id="1695772799">
                                  <w:marLeft w:val="0"/>
                                  <w:marRight w:val="0"/>
                                  <w:marTop w:val="0"/>
                                  <w:marBottom w:val="0"/>
                                  <w:divBdr>
                                    <w:top w:val="none" w:sz="0" w:space="0" w:color="auto"/>
                                    <w:left w:val="none" w:sz="0" w:space="0" w:color="auto"/>
                                    <w:bottom w:val="none" w:sz="0" w:space="0" w:color="auto"/>
                                    <w:right w:val="none" w:sz="0" w:space="0" w:color="auto"/>
                                  </w:divBdr>
                                </w:div>
                                <w:div w:id="1695772828">
                                  <w:marLeft w:val="0"/>
                                  <w:marRight w:val="0"/>
                                  <w:marTop w:val="0"/>
                                  <w:marBottom w:val="0"/>
                                  <w:divBdr>
                                    <w:top w:val="none" w:sz="0" w:space="0" w:color="auto"/>
                                    <w:left w:val="none" w:sz="0" w:space="0" w:color="auto"/>
                                    <w:bottom w:val="none" w:sz="0" w:space="0" w:color="auto"/>
                                    <w:right w:val="none" w:sz="0" w:space="0" w:color="auto"/>
                                  </w:divBdr>
                                </w:div>
                                <w:div w:id="1695772833">
                                  <w:marLeft w:val="0"/>
                                  <w:marRight w:val="0"/>
                                  <w:marTop w:val="0"/>
                                  <w:marBottom w:val="0"/>
                                  <w:divBdr>
                                    <w:top w:val="none" w:sz="0" w:space="0" w:color="auto"/>
                                    <w:left w:val="none" w:sz="0" w:space="0" w:color="auto"/>
                                    <w:bottom w:val="none" w:sz="0" w:space="0" w:color="auto"/>
                                    <w:right w:val="none" w:sz="0" w:space="0" w:color="auto"/>
                                  </w:divBdr>
                                </w:div>
                                <w:div w:id="1695772854">
                                  <w:marLeft w:val="0"/>
                                  <w:marRight w:val="0"/>
                                  <w:marTop w:val="0"/>
                                  <w:marBottom w:val="0"/>
                                  <w:divBdr>
                                    <w:top w:val="none" w:sz="0" w:space="0" w:color="auto"/>
                                    <w:left w:val="none" w:sz="0" w:space="0" w:color="auto"/>
                                    <w:bottom w:val="none" w:sz="0" w:space="0" w:color="auto"/>
                                    <w:right w:val="none" w:sz="0" w:space="0" w:color="auto"/>
                                  </w:divBdr>
                                </w:div>
                                <w:div w:id="1695772866">
                                  <w:marLeft w:val="0"/>
                                  <w:marRight w:val="0"/>
                                  <w:marTop w:val="0"/>
                                  <w:marBottom w:val="0"/>
                                  <w:divBdr>
                                    <w:top w:val="none" w:sz="0" w:space="0" w:color="auto"/>
                                    <w:left w:val="none" w:sz="0" w:space="0" w:color="auto"/>
                                    <w:bottom w:val="none" w:sz="0" w:space="0" w:color="auto"/>
                                    <w:right w:val="none" w:sz="0" w:space="0" w:color="auto"/>
                                  </w:divBdr>
                                </w:div>
                                <w:div w:id="1695772877">
                                  <w:marLeft w:val="0"/>
                                  <w:marRight w:val="0"/>
                                  <w:marTop w:val="0"/>
                                  <w:marBottom w:val="0"/>
                                  <w:divBdr>
                                    <w:top w:val="none" w:sz="0" w:space="0" w:color="auto"/>
                                    <w:left w:val="none" w:sz="0" w:space="0" w:color="auto"/>
                                    <w:bottom w:val="none" w:sz="0" w:space="0" w:color="auto"/>
                                    <w:right w:val="none" w:sz="0" w:space="0" w:color="auto"/>
                                  </w:divBdr>
                                </w:div>
                                <w:div w:id="1695772896">
                                  <w:marLeft w:val="0"/>
                                  <w:marRight w:val="0"/>
                                  <w:marTop w:val="0"/>
                                  <w:marBottom w:val="0"/>
                                  <w:divBdr>
                                    <w:top w:val="none" w:sz="0" w:space="0" w:color="auto"/>
                                    <w:left w:val="none" w:sz="0" w:space="0" w:color="auto"/>
                                    <w:bottom w:val="none" w:sz="0" w:space="0" w:color="auto"/>
                                    <w:right w:val="none" w:sz="0" w:space="0" w:color="auto"/>
                                  </w:divBdr>
                                </w:div>
                                <w:div w:id="1695772923">
                                  <w:marLeft w:val="0"/>
                                  <w:marRight w:val="0"/>
                                  <w:marTop w:val="0"/>
                                  <w:marBottom w:val="0"/>
                                  <w:divBdr>
                                    <w:top w:val="none" w:sz="0" w:space="0" w:color="auto"/>
                                    <w:left w:val="none" w:sz="0" w:space="0" w:color="auto"/>
                                    <w:bottom w:val="none" w:sz="0" w:space="0" w:color="auto"/>
                                    <w:right w:val="none" w:sz="0" w:space="0" w:color="auto"/>
                                  </w:divBdr>
                                </w:div>
                                <w:div w:id="1695772931">
                                  <w:marLeft w:val="0"/>
                                  <w:marRight w:val="0"/>
                                  <w:marTop w:val="0"/>
                                  <w:marBottom w:val="0"/>
                                  <w:divBdr>
                                    <w:top w:val="none" w:sz="0" w:space="0" w:color="auto"/>
                                    <w:left w:val="none" w:sz="0" w:space="0" w:color="auto"/>
                                    <w:bottom w:val="none" w:sz="0" w:space="0" w:color="auto"/>
                                    <w:right w:val="none" w:sz="0" w:space="0" w:color="auto"/>
                                  </w:divBdr>
                                </w:div>
                                <w:div w:id="1695772933">
                                  <w:marLeft w:val="0"/>
                                  <w:marRight w:val="0"/>
                                  <w:marTop w:val="0"/>
                                  <w:marBottom w:val="0"/>
                                  <w:divBdr>
                                    <w:top w:val="none" w:sz="0" w:space="0" w:color="auto"/>
                                    <w:left w:val="none" w:sz="0" w:space="0" w:color="auto"/>
                                    <w:bottom w:val="none" w:sz="0" w:space="0" w:color="auto"/>
                                    <w:right w:val="none" w:sz="0" w:space="0" w:color="auto"/>
                                  </w:divBdr>
                                </w:div>
                                <w:div w:id="1695772935">
                                  <w:marLeft w:val="0"/>
                                  <w:marRight w:val="0"/>
                                  <w:marTop w:val="0"/>
                                  <w:marBottom w:val="0"/>
                                  <w:divBdr>
                                    <w:top w:val="none" w:sz="0" w:space="0" w:color="auto"/>
                                    <w:left w:val="none" w:sz="0" w:space="0" w:color="auto"/>
                                    <w:bottom w:val="none" w:sz="0" w:space="0" w:color="auto"/>
                                    <w:right w:val="none" w:sz="0" w:space="0" w:color="auto"/>
                                  </w:divBdr>
                                </w:div>
                                <w:div w:id="1695772954">
                                  <w:marLeft w:val="0"/>
                                  <w:marRight w:val="0"/>
                                  <w:marTop w:val="0"/>
                                  <w:marBottom w:val="0"/>
                                  <w:divBdr>
                                    <w:top w:val="none" w:sz="0" w:space="0" w:color="auto"/>
                                    <w:left w:val="none" w:sz="0" w:space="0" w:color="auto"/>
                                    <w:bottom w:val="none" w:sz="0" w:space="0" w:color="auto"/>
                                    <w:right w:val="none" w:sz="0" w:space="0" w:color="auto"/>
                                  </w:divBdr>
                                </w:div>
                                <w:div w:id="1695772970">
                                  <w:marLeft w:val="0"/>
                                  <w:marRight w:val="0"/>
                                  <w:marTop w:val="0"/>
                                  <w:marBottom w:val="0"/>
                                  <w:divBdr>
                                    <w:top w:val="none" w:sz="0" w:space="0" w:color="auto"/>
                                    <w:left w:val="none" w:sz="0" w:space="0" w:color="auto"/>
                                    <w:bottom w:val="none" w:sz="0" w:space="0" w:color="auto"/>
                                    <w:right w:val="none" w:sz="0" w:space="0" w:color="auto"/>
                                  </w:divBdr>
                                </w:div>
                                <w:div w:id="1695772988">
                                  <w:marLeft w:val="0"/>
                                  <w:marRight w:val="0"/>
                                  <w:marTop w:val="0"/>
                                  <w:marBottom w:val="0"/>
                                  <w:divBdr>
                                    <w:top w:val="none" w:sz="0" w:space="0" w:color="auto"/>
                                    <w:left w:val="none" w:sz="0" w:space="0" w:color="auto"/>
                                    <w:bottom w:val="none" w:sz="0" w:space="0" w:color="auto"/>
                                    <w:right w:val="none" w:sz="0" w:space="0" w:color="auto"/>
                                  </w:divBdr>
                                </w:div>
                                <w:div w:id="1695772989">
                                  <w:marLeft w:val="0"/>
                                  <w:marRight w:val="0"/>
                                  <w:marTop w:val="0"/>
                                  <w:marBottom w:val="0"/>
                                  <w:divBdr>
                                    <w:top w:val="none" w:sz="0" w:space="0" w:color="auto"/>
                                    <w:left w:val="none" w:sz="0" w:space="0" w:color="auto"/>
                                    <w:bottom w:val="none" w:sz="0" w:space="0" w:color="auto"/>
                                    <w:right w:val="none" w:sz="0" w:space="0" w:color="auto"/>
                                  </w:divBdr>
                                </w:div>
                                <w:div w:id="1695773005">
                                  <w:marLeft w:val="0"/>
                                  <w:marRight w:val="0"/>
                                  <w:marTop w:val="0"/>
                                  <w:marBottom w:val="0"/>
                                  <w:divBdr>
                                    <w:top w:val="none" w:sz="0" w:space="0" w:color="auto"/>
                                    <w:left w:val="none" w:sz="0" w:space="0" w:color="auto"/>
                                    <w:bottom w:val="none" w:sz="0" w:space="0" w:color="auto"/>
                                    <w:right w:val="none" w:sz="0" w:space="0" w:color="auto"/>
                                  </w:divBdr>
                                </w:div>
                                <w:div w:id="1695773020">
                                  <w:marLeft w:val="0"/>
                                  <w:marRight w:val="0"/>
                                  <w:marTop w:val="0"/>
                                  <w:marBottom w:val="0"/>
                                  <w:divBdr>
                                    <w:top w:val="none" w:sz="0" w:space="0" w:color="auto"/>
                                    <w:left w:val="none" w:sz="0" w:space="0" w:color="auto"/>
                                    <w:bottom w:val="none" w:sz="0" w:space="0" w:color="auto"/>
                                    <w:right w:val="none" w:sz="0" w:space="0" w:color="auto"/>
                                  </w:divBdr>
                                </w:div>
                                <w:div w:id="1695773026">
                                  <w:marLeft w:val="0"/>
                                  <w:marRight w:val="0"/>
                                  <w:marTop w:val="0"/>
                                  <w:marBottom w:val="0"/>
                                  <w:divBdr>
                                    <w:top w:val="none" w:sz="0" w:space="0" w:color="auto"/>
                                    <w:left w:val="none" w:sz="0" w:space="0" w:color="auto"/>
                                    <w:bottom w:val="none" w:sz="0" w:space="0" w:color="auto"/>
                                    <w:right w:val="none" w:sz="0" w:space="0" w:color="auto"/>
                                  </w:divBdr>
                                </w:div>
                                <w:div w:id="1695773039">
                                  <w:marLeft w:val="0"/>
                                  <w:marRight w:val="0"/>
                                  <w:marTop w:val="0"/>
                                  <w:marBottom w:val="0"/>
                                  <w:divBdr>
                                    <w:top w:val="none" w:sz="0" w:space="0" w:color="auto"/>
                                    <w:left w:val="none" w:sz="0" w:space="0" w:color="auto"/>
                                    <w:bottom w:val="none" w:sz="0" w:space="0" w:color="auto"/>
                                    <w:right w:val="none" w:sz="0" w:space="0" w:color="auto"/>
                                  </w:divBdr>
                                </w:div>
                                <w:div w:id="1695773048">
                                  <w:marLeft w:val="0"/>
                                  <w:marRight w:val="0"/>
                                  <w:marTop w:val="0"/>
                                  <w:marBottom w:val="0"/>
                                  <w:divBdr>
                                    <w:top w:val="none" w:sz="0" w:space="0" w:color="auto"/>
                                    <w:left w:val="none" w:sz="0" w:space="0" w:color="auto"/>
                                    <w:bottom w:val="none" w:sz="0" w:space="0" w:color="auto"/>
                                    <w:right w:val="none" w:sz="0" w:space="0" w:color="auto"/>
                                  </w:divBdr>
                                </w:div>
                                <w:div w:id="1695773049">
                                  <w:marLeft w:val="0"/>
                                  <w:marRight w:val="0"/>
                                  <w:marTop w:val="0"/>
                                  <w:marBottom w:val="0"/>
                                  <w:divBdr>
                                    <w:top w:val="none" w:sz="0" w:space="0" w:color="auto"/>
                                    <w:left w:val="none" w:sz="0" w:space="0" w:color="auto"/>
                                    <w:bottom w:val="none" w:sz="0" w:space="0" w:color="auto"/>
                                    <w:right w:val="none" w:sz="0" w:space="0" w:color="auto"/>
                                  </w:divBdr>
                                </w:div>
                                <w:div w:id="1695773058">
                                  <w:marLeft w:val="0"/>
                                  <w:marRight w:val="0"/>
                                  <w:marTop w:val="0"/>
                                  <w:marBottom w:val="0"/>
                                  <w:divBdr>
                                    <w:top w:val="none" w:sz="0" w:space="0" w:color="auto"/>
                                    <w:left w:val="none" w:sz="0" w:space="0" w:color="auto"/>
                                    <w:bottom w:val="none" w:sz="0" w:space="0" w:color="auto"/>
                                    <w:right w:val="none" w:sz="0" w:space="0" w:color="auto"/>
                                  </w:divBdr>
                                </w:div>
                                <w:div w:id="1695773067">
                                  <w:marLeft w:val="0"/>
                                  <w:marRight w:val="0"/>
                                  <w:marTop w:val="0"/>
                                  <w:marBottom w:val="0"/>
                                  <w:divBdr>
                                    <w:top w:val="none" w:sz="0" w:space="0" w:color="auto"/>
                                    <w:left w:val="none" w:sz="0" w:space="0" w:color="auto"/>
                                    <w:bottom w:val="none" w:sz="0" w:space="0" w:color="auto"/>
                                    <w:right w:val="none" w:sz="0" w:space="0" w:color="auto"/>
                                  </w:divBdr>
                                </w:div>
                                <w:div w:id="1695773082">
                                  <w:marLeft w:val="0"/>
                                  <w:marRight w:val="0"/>
                                  <w:marTop w:val="0"/>
                                  <w:marBottom w:val="0"/>
                                  <w:divBdr>
                                    <w:top w:val="none" w:sz="0" w:space="0" w:color="auto"/>
                                    <w:left w:val="none" w:sz="0" w:space="0" w:color="auto"/>
                                    <w:bottom w:val="none" w:sz="0" w:space="0" w:color="auto"/>
                                    <w:right w:val="none" w:sz="0" w:space="0" w:color="auto"/>
                                  </w:divBdr>
                                </w:div>
                                <w:div w:id="1695773118">
                                  <w:marLeft w:val="0"/>
                                  <w:marRight w:val="0"/>
                                  <w:marTop w:val="0"/>
                                  <w:marBottom w:val="0"/>
                                  <w:divBdr>
                                    <w:top w:val="none" w:sz="0" w:space="0" w:color="auto"/>
                                    <w:left w:val="none" w:sz="0" w:space="0" w:color="auto"/>
                                    <w:bottom w:val="none" w:sz="0" w:space="0" w:color="auto"/>
                                    <w:right w:val="none" w:sz="0" w:space="0" w:color="auto"/>
                                  </w:divBdr>
                                </w:div>
                                <w:div w:id="1695773124">
                                  <w:marLeft w:val="0"/>
                                  <w:marRight w:val="0"/>
                                  <w:marTop w:val="0"/>
                                  <w:marBottom w:val="0"/>
                                  <w:divBdr>
                                    <w:top w:val="none" w:sz="0" w:space="0" w:color="auto"/>
                                    <w:left w:val="none" w:sz="0" w:space="0" w:color="auto"/>
                                    <w:bottom w:val="none" w:sz="0" w:space="0" w:color="auto"/>
                                    <w:right w:val="none" w:sz="0" w:space="0" w:color="auto"/>
                                  </w:divBdr>
                                </w:div>
                                <w:div w:id="1695773159">
                                  <w:marLeft w:val="0"/>
                                  <w:marRight w:val="0"/>
                                  <w:marTop w:val="0"/>
                                  <w:marBottom w:val="0"/>
                                  <w:divBdr>
                                    <w:top w:val="none" w:sz="0" w:space="0" w:color="auto"/>
                                    <w:left w:val="none" w:sz="0" w:space="0" w:color="auto"/>
                                    <w:bottom w:val="none" w:sz="0" w:space="0" w:color="auto"/>
                                    <w:right w:val="none" w:sz="0" w:space="0" w:color="auto"/>
                                  </w:divBdr>
                                </w:div>
                                <w:div w:id="1695773164">
                                  <w:marLeft w:val="0"/>
                                  <w:marRight w:val="0"/>
                                  <w:marTop w:val="0"/>
                                  <w:marBottom w:val="0"/>
                                  <w:divBdr>
                                    <w:top w:val="none" w:sz="0" w:space="0" w:color="auto"/>
                                    <w:left w:val="none" w:sz="0" w:space="0" w:color="auto"/>
                                    <w:bottom w:val="none" w:sz="0" w:space="0" w:color="auto"/>
                                    <w:right w:val="none" w:sz="0" w:space="0" w:color="auto"/>
                                  </w:divBdr>
                                </w:div>
                                <w:div w:id="1695773213">
                                  <w:marLeft w:val="0"/>
                                  <w:marRight w:val="0"/>
                                  <w:marTop w:val="0"/>
                                  <w:marBottom w:val="0"/>
                                  <w:divBdr>
                                    <w:top w:val="none" w:sz="0" w:space="0" w:color="auto"/>
                                    <w:left w:val="none" w:sz="0" w:space="0" w:color="auto"/>
                                    <w:bottom w:val="none" w:sz="0" w:space="0" w:color="auto"/>
                                    <w:right w:val="none" w:sz="0" w:space="0" w:color="auto"/>
                                  </w:divBdr>
                                </w:div>
                                <w:div w:id="1695773223">
                                  <w:marLeft w:val="0"/>
                                  <w:marRight w:val="0"/>
                                  <w:marTop w:val="0"/>
                                  <w:marBottom w:val="0"/>
                                  <w:divBdr>
                                    <w:top w:val="none" w:sz="0" w:space="0" w:color="auto"/>
                                    <w:left w:val="none" w:sz="0" w:space="0" w:color="auto"/>
                                    <w:bottom w:val="none" w:sz="0" w:space="0" w:color="auto"/>
                                    <w:right w:val="none" w:sz="0" w:space="0" w:color="auto"/>
                                  </w:divBdr>
                                </w:div>
                                <w:div w:id="1695773273">
                                  <w:marLeft w:val="0"/>
                                  <w:marRight w:val="0"/>
                                  <w:marTop w:val="0"/>
                                  <w:marBottom w:val="0"/>
                                  <w:divBdr>
                                    <w:top w:val="none" w:sz="0" w:space="0" w:color="auto"/>
                                    <w:left w:val="none" w:sz="0" w:space="0" w:color="auto"/>
                                    <w:bottom w:val="none" w:sz="0" w:space="0" w:color="auto"/>
                                    <w:right w:val="none" w:sz="0" w:space="0" w:color="auto"/>
                                  </w:divBdr>
                                </w:div>
                                <w:div w:id="1695773299">
                                  <w:marLeft w:val="0"/>
                                  <w:marRight w:val="0"/>
                                  <w:marTop w:val="0"/>
                                  <w:marBottom w:val="0"/>
                                  <w:divBdr>
                                    <w:top w:val="none" w:sz="0" w:space="0" w:color="auto"/>
                                    <w:left w:val="none" w:sz="0" w:space="0" w:color="auto"/>
                                    <w:bottom w:val="none" w:sz="0" w:space="0" w:color="auto"/>
                                    <w:right w:val="none" w:sz="0" w:space="0" w:color="auto"/>
                                  </w:divBdr>
                                </w:div>
                                <w:div w:id="1695773304">
                                  <w:marLeft w:val="0"/>
                                  <w:marRight w:val="0"/>
                                  <w:marTop w:val="0"/>
                                  <w:marBottom w:val="0"/>
                                  <w:divBdr>
                                    <w:top w:val="none" w:sz="0" w:space="0" w:color="auto"/>
                                    <w:left w:val="none" w:sz="0" w:space="0" w:color="auto"/>
                                    <w:bottom w:val="none" w:sz="0" w:space="0" w:color="auto"/>
                                    <w:right w:val="none" w:sz="0" w:space="0" w:color="auto"/>
                                  </w:divBdr>
                                </w:div>
                                <w:div w:id="1695773330">
                                  <w:marLeft w:val="0"/>
                                  <w:marRight w:val="0"/>
                                  <w:marTop w:val="0"/>
                                  <w:marBottom w:val="0"/>
                                  <w:divBdr>
                                    <w:top w:val="none" w:sz="0" w:space="0" w:color="auto"/>
                                    <w:left w:val="none" w:sz="0" w:space="0" w:color="auto"/>
                                    <w:bottom w:val="none" w:sz="0" w:space="0" w:color="auto"/>
                                    <w:right w:val="none" w:sz="0" w:space="0" w:color="auto"/>
                                  </w:divBdr>
                                </w:div>
                                <w:div w:id="1695773332">
                                  <w:marLeft w:val="0"/>
                                  <w:marRight w:val="0"/>
                                  <w:marTop w:val="0"/>
                                  <w:marBottom w:val="0"/>
                                  <w:divBdr>
                                    <w:top w:val="none" w:sz="0" w:space="0" w:color="auto"/>
                                    <w:left w:val="none" w:sz="0" w:space="0" w:color="auto"/>
                                    <w:bottom w:val="none" w:sz="0" w:space="0" w:color="auto"/>
                                    <w:right w:val="none" w:sz="0" w:space="0" w:color="auto"/>
                                  </w:divBdr>
                                </w:div>
                                <w:div w:id="1695773337">
                                  <w:marLeft w:val="0"/>
                                  <w:marRight w:val="0"/>
                                  <w:marTop w:val="0"/>
                                  <w:marBottom w:val="0"/>
                                  <w:divBdr>
                                    <w:top w:val="none" w:sz="0" w:space="0" w:color="auto"/>
                                    <w:left w:val="none" w:sz="0" w:space="0" w:color="auto"/>
                                    <w:bottom w:val="none" w:sz="0" w:space="0" w:color="auto"/>
                                    <w:right w:val="none" w:sz="0" w:space="0" w:color="auto"/>
                                  </w:divBdr>
                                </w:div>
                                <w:div w:id="1695773410">
                                  <w:marLeft w:val="0"/>
                                  <w:marRight w:val="0"/>
                                  <w:marTop w:val="0"/>
                                  <w:marBottom w:val="0"/>
                                  <w:divBdr>
                                    <w:top w:val="none" w:sz="0" w:space="0" w:color="auto"/>
                                    <w:left w:val="none" w:sz="0" w:space="0" w:color="auto"/>
                                    <w:bottom w:val="none" w:sz="0" w:space="0" w:color="auto"/>
                                    <w:right w:val="none" w:sz="0" w:space="0" w:color="auto"/>
                                  </w:divBdr>
                                </w:div>
                                <w:div w:id="1695773432">
                                  <w:marLeft w:val="0"/>
                                  <w:marRight w:val="0"/>
                                  <w:marTop w:val="0"/>
                                  <w:marBottom w:val="0"/>
                                  <w:divBdr>
                                    <w:top w:val="none" w:sz="0" w:space="0" w:color="auto"/>
                                    <w:left w:val="none" w:sz="0" w:space="0" w:color="auto"/>
                                    <w:bottom w:val="none" w:sz="0" w:space="0" w:color="auto"/>
                                    <w:right w:val="none" w:sz="0" w:space="0" w:color="auto"/>
                                  </w:divBdr>
                                </w:div>
                                <w:div w:id="1695773440">
                                  <w:marLeft w:val="0"/>
                                  <w:marRight w:val="0"/>
                                  <w:marTop w:val="0"/>
                                  <w:marBottom w:val="0"/>
                                  <w:divBdr>
                                    <w:top w:val="none" w:sz="0" w:space="0" w:color="auto"/>
                                    <w:left w:val="none" w:sz="0" w:space="0" w:color="auto"/>
                                    <w:bottom w:val="none" w:sz="0" w:space="0" w:color="auto"/>
                                    <w:right w:val="none" w:sz="0" w:space="0" w:color="auto"/>
                                  </w:divBdr>
                                </w:div>
                                <w:div w:id="1695773525">
                                  <w:marLeft w:val="0"/>
                                  <w:marRight w:val="0"/>
                                  <w:marTop w:val="0"/>
                                  <w:marBottom w:val="0"/>
                                  <w:divBdr>
                                    <w:top w:val="none" w:sz="0" w:space="0" w:color="auto"/>
                                    <w:left w:val="none" w:sz="0" w:space="0" w:color="auto"/>
                                    <w:bottom w:val="none" w:sz="0" w:space="0" w:color="auto"/>
                                    <w:right w:val="none" w:sz="0" w:space="0" w:color="auto"/>
                                  </w:divBdr>
                                </w:div>
                                <w:div w:id="1695773535">
                                  <w:marLeft w:val="0"/>
                                  <w:marRight w:val="0"/>
                                  <w:marTop w:val="0"/>
                                  <w:marBottom w:val="0"/>
                                  <w:divBdr>
                                    <w:top w:val="none" w:sz="0" w:space="0" w:color="auto"/>
                                    <w:left w:val="none" w:sz="0" w:space="0" w:color="auto"/>
                                    <w:bottom w:val="none" w:sz="0" w:space="0" w:color="auto"/>
                                    <w:right w:val="none" w:sz="0" w:space="0" w:color="auto"/>
                                  </w:divBdr>
                                </w:div>
                                <w:div w:id="1695773539">
                                  <w:marLeft w:val="0"/>
                                  <w:marRight w:val="0"/>
                                  <w:marTop w:val="0"/>
                                  <w:marBottom w:val="0"/>
                                  <w:divBdr>
                                    <w:top w:val="none" w:sz="0" w:space="0" w:color="auto"/>
                                    <w:left w:val="none" w:sz="0" w:space="0" w:color="auto"/>
                                    <w:bottom w:val="none" w:sz="0" w:space="0" w:color="auto"/>
                                    <w:right w:val="none" w:sz="0" w:space="0" w:color="auto"/>
                                  </w:divBdr>
                                </w:div>
                                <w:div w:id="1695773554">
                                  <w:marLeft w:val="0"/>
                                  <w:marRight w:val="0"/>
                                  <w:marTop w:val="0"/>
                                  <w:marBottom w:val="0"/>
                                  <w:divBdr>
                                    <w:top w:val="none" w:sz="0" w:space="0" w:color="auto"/>
                                    <w:left w:val="none" w:sz="0" w:space="0" w:color="auto"/>
                                    <w:bottom w:val="none" w:sz="0" w:space="0" w:color="auto"/>
                                    <w:right w:val="none" w:sz="0" w:space="0" w:color="auto"/>
                                  </w:divBdr>
                                </w:div>
                                <w:div w:id="1695773563">
                                  <w:marLeft w:val="0"/>
                                  <w:marRight w:val="0"/>
                                  <w:marTop w:val="0"/>
                                  <w:marBottom w:val="0"/>
                                  <w:divBdr>
                                    <w:top w:val="none" w:sz="0" w:space="0" w:color="auto"/>
                                    <w:left w:val="none" w:sz="0" w:space="0" w:color="auto"/>
                                    <w:bottom w:val="none" w:sz="0" w:space="0" w:color="auto"/>
                                    <w:right w:val="none" w:sz="0" w:space="0" w:color="auto"/>
                                  </w:divBdr>
                                </w:div>
                                <w:div w:id="1695773568">
                                  <w:marLeft w:val="0"/>
                                  <w:marRight w:val="0"/>
                                  <w:marTop w:val="0"/>
                                  <w:marBottom w:val="0"/>
                                  <w:divBdr>
                                    <w:top w:val="none" w:sz="0" w:space="0" w:color="auto"/>
                                    <w:left w:val="none" w:sz="0" w:space="0" w:color="auto"/>
                                    <w:bottom w:val="none" w:sz="0" w:space="0" w:color="auto"/>
                                    <w:right w:val="none" w:sz="0" w:space="0" w:color="auto"/>
                                  </w:divBdr>
                                </w:div>
                                <w:div w:id="1695773577">
                                  <w:marLeft w:val="0"/>
                                  <w:marRight w:val="0"/>
                                  <w:marTop w:val="0"/>
                                  <w:marBottom w:val="0"/>
                                  <w:divBdr>
                                    <w:top w:val="none" w:sz="0" w:space="0" w:color="auto"/>
                                    <w:left w:val="none" w:sz="0" w:space="0" w:color="auto"/>
                                    <w:bottom w:val="none" w:sz="0" w:space="0" w:color="auto"/>
                                    <w:right w:val="none" w:sz="0" w:space="0" w:color="auto"/>
                                  </w:divBdr>
                                </w:div>
                                <w:div w:id="1695773586">
                                  <w:marLeft w:val="0"/>
                                  <w:marRight w:val="0"/>
                                  <w:marTop w:val="0"/>
                                  <w:marBottom w:val="0"/>
                                  <w:divBdr>
                                    <w:top w:val="none" w:sz="0" w:space="0" w:color="auto"/>
                                    <w:left w:val="none" w:sz="0" w:space="0" w:color="auto"/>
                                    <w:bottom w:val="none" w:sz="0" w:space="0" w:color="auto"/>
                                    <w:right w:val="none" w:sz="0" w:space="0" w:color="auto"/>
                                  </w:divBdr>
                                </w:div>
                                <w:div w:id="1695773599">
                                  <w:marLeft w:val="0"/>
                                  <w:marRight w:val="0"/>
                                  <w:marTop w:val="0"/>
                                  <w:marBottom w:val="0"/>
                                  <w:divBdr>
                                    <w:top w:val="none" w:sz="0" w:space="0" w:color="auto"/>
                                    <w:left w:val="none" w:sz="0" w:space="0" w:color="auto"/>
                                    <w:bottom w:val="none" w:sz="0" w:space="0" w:color="auto"/>
                                    <w:right w:val="none" w:sz="0" w:space="0" w:color="auto"/>
                                  </w:divBdr>
                                </w:div>
                                <w:div w:id="1695773608">
                                  <w:marLeft w:val="0"/>
                                  <w:marRight w:val="0"/>
                                  <w:marTop w:val="0"/>
                                  <w:marBottom w:val="0"/>
                                  <w:divBdr>
                                    <w:top w:val="none" w:sz="0" w:space="0" w:color="auto"/>
                                    <w:left w:val="none" w:sz="0" w:space="0" w:color="auto"/>
                                    <w:bottom w:val="none" w:sz="0" w:space="0" w:color="auto"/>
                                    <w:right w:val="none" w:sz="0" w:space="0" w:color="auto"/>
                                  </w:divBdr>
                                </w:div>
                                <w:div w:id="1695773668">
                                  <w:marLeft w:val="0"/>
                                  <w:marRight w:val="0"/>
                                  <w:marTop w:val="0"/>
                                  <w:marBottom w:val="0"/>
                                  <w:divBdr>
                                    <w:top w:val="none" w:sz="0" w:space="0" w:color="auto"/>
                                    <w:left w:val="none" w:sz="0" w:space="0" w:color="auto"/>
                                    <w:bottom w:val="none" w:sz="0" w:space="0" w:color="auto"/>
                                    <w:right w:val="none" w:sz="0" w:space="0" w:color="auto"/>
                                  </w:divBdr>
                                </w:div>
                                <w:div w:id="1695773672">
                                  <w:marLeft w:val="0"/>
                                  <w:marRight w:val="0"/>
                                  <w:marTop w:val="0"/>
                                  <w:marBottom w:val="0"/>
                                  <w:divBdr>
                                    <w:top w:val="none" w:sz="0" w:space="0" w:color="auto"/>
                                    <w:left w:val="none" w:sz="0" w:space="0" w:color="auto"/>
                                    <w:bottom w:val="none" w:sz="0" w:space="0" w:color="auto"/>
                                    <w:right w:val="none" w:sz="0" w:space="0" w:color="auto"/>
                                  </w:divBdr>
                                </w:div>
                                <w:div w:id="1695773687">
                                  <w:marLeft w:val="0"/>
                                  <w:marRight w:val="0"/>
                                  <w:marTop w:val="0"/>
                                  <w:marBottom w:val="0"/>
                                  <w:divBdr>
                                    <w:top w:val="none" w:sz="0" w:space="0" w:color="auto"/>
                                    <w:left w:val="none" w:sz="0" w:space="0" w:color="auto"/>
                                    <w:bottom w:val="none" w:sz="0" w:space="0" w:color="auto"/>
                                    <w:right w:val="none" w:sz="0" w:space="0" w:color="auto"/>
                                  </w:divBdr>
                                </w:div>
                                <w:div w:id="1695773693">
                                  <w:marLeft w:val="0"/>
                                  <w:marRight w:val="0"/>
                                  <w:marTop w:val="0"/>
                                  <w:marBottom w:val="0"/>
                                  <w:divBdr>
                                    <w:top w:val="none" w:sz="0" w:space="0" w:color="auto"/>
                                    <w:left w:val="none" w:sz="0" w:space="0" w:color="auto"/>
                                    <w:bottom w:val="none" w:sz="0" w:space="0" w:color="auto"/>
                                    <w:right w:val="none" w:sz="0" w:space="0" w:color="auto"/>
                                  </w:divBdr>
                                </w:div>
                                <w:div w:id="1695773773">
                                  <w:marLeft w:val="0"/>
                                  <w:marRight w:val="0"/>
                                  <w:marTop w:val="0"/>
                                  <w:marBottom w:val="0"/>
                                  <w:divBdr>
                                    <w:top w:val="none" w:sz="0" w:space="0" w:color="auto"/>
                                    <w:left w:val="none" w:sz="0" w:space="0" w:color="auto"/>
                                    <w:bottom w:val="none" w:sz="0" w:space="0" w:color="auto"/>
                                    <w:right w:val="none" w:sz="0" w:space="0" w:color="auto"/>
                                  </w:divBdr>
                                </w:div>
                                <w:div w:id="1695773774">
                                  <w:marLeft w:val="0"/>
                                  <w:marRight w:val="0"/>
                                  <w:marTop w:val="0"/>
                                  <w:marBottom w:val="0"/>
                                  <w:divBdr>
                                    <w:top w:val="none" w:sz="0" w:space="0" w:color="auto"/>
                                    <w:left w:val="none" w:sz="0" w:space="0" w:color="auto"/>
                                    <w:bottom w:val="none" w:sz="0" w:space="0" w:color="auto"/>
                                    <w:right w:val="none" w:sz="0" w:space="0" w:color="auto"/>
                                  </w:divBdr>
                                </w:div>
                                <w:div w:id="1695773780">
                                  <w:marLeft w:val="0"/>
                                  <w:marRight w:val="0"/>
                                  <w:marTop w:val="0"/>
                                  <w:marBottom w:val="0"/>
                                  <w:divBdr>
                                    <w:top w:val="none" w:sz="0" w:space="0" w:color="auto"/>
                                    <w:left w:val="none" w:sz="0" w:space="0" w:color="auto"/>
                                    <w:bottom w:val="none" w:sz="0" w:space="0" w:color="auto"/>
                                    <w:right w:val="none" w:sz="0" w:space="0" w:color="auto"/>
                                  </w:divBdr>
                                </w:div>
                                <w:div w:id="1695773799">
                                  <w:marLeft w:val="0"/>
                                  <w:marRight w:val="0"/>
                                  <w:marTop w:val="0"/>
                                  <w:marBottom w:val="0"/>
                                  <w:divBdr>
                                    <w:top w:val="none" w:sz="0" w:space="0" w:color="auto"/>
                                    <w:left w:val="none" w:sz="0" w:space="0" w:color="auto"/>
                                    <w:bottom w:val="none" w:sz="0" w:space="0" w:color="auto"/>
                                    <w:right w:val="none" w:sz="0" w:space="0" w:color="auto"/>
                                  </w:divBdr>
                                </w:div>
                                <w:div w:id="1695773813">
                                  <w:marLeft w:val="0"/>
                                  <w:marRight w:val="0"/>
                                  <w:marTop w:val="0"/>
                                  <w:marBottom w:val="0"/>
                                  <w:divBdr>
                                    <w:top w:val="none" w:sz="0" w:space="0" w:color="auto"/>
                                    <w:left w:val="none" w:sz="0" w:space="0" w:color="auto"/>
                                    <w:bottom w:val="none" w:sz="0" w:space="0" w:color="auto"/>
                                    <w:right w:val="none" w:sz="0" w:space="0" w:color="auto"/>
                                  </w:divBdr>
                                </w:div>
                                <w:div w:id="1695773838">
                                  <w:marLeft w:val="0"/>
                                  <w:marRight w:val="0"/>
                                  <w:marTop w:val="0"/>
                                  <w:marBottom w:val="0"/>
                                  <w:divBdr>
                                    <w:top w:val="none" w:sz="0" w:space="0" w:color="auto"/>
                                    <w:left w:val="none" w:sz="0" w:space="0" w:color="auto"/>
                                    <w:bottom w:val="none" w:sz="0" w:space="0" w:color="auto"/>
                                    <w:right w:val="none" w:sz="0" w:space="0" w:color="auto"/>
                                  </w:divBdr>
                                </w:div>
                                <w:div w:id="1695773865">
                                  <w:marLeft w:val="0"/>
                                  <w:marRight w:val="0"/>
                                  <w:marTop w:val="0"/>
                                  <w:marBottom w:val="0"/>
                                  <w:divBdr>
                                    <w:top w:val="none" w:sz="0" w:space="0" w:color="auto"/>
                                    <w:left w:val="none" w:sz="0" w:space="0" w:color="auto"/>
                                    <w:bottom w:val="none" w:sz="0" w:space="0" w:color="auto"/>
                                    <w:right w:val="none" w:sz="0" w:space="0" w:color="auto"/>
                                  </w:divBdr>
                                </w:div>
                                <w:div w:id="1695773870">
                                  <w:marLeft w:val="0"/>
                                  <w:marRight w:val="0"/>
                                  <w:marTop w:val="0"/>
                                  <w:marBottom w:val="0"/>
                                  <w:divBdr>
                                    <w:top w:val="none" w:sz="0" w:space="0" w:color="auto"/>
                                    <w:left w:val="none" w:sz="0" w:space="0" w:color="auto"/>
                                    <w:bottom w:val="none" w:sz="0" w:space="0" w:color="auto"/>
                                    <w:right w:val="none" w:sz="0" w:space="0" w:color="auto"/>
                                  </w:divBdr>
                                </w:div>
                                <w:div w:id="1695773891">
                                  <w:marLeft w:val="0"/>
                                  <w:marRight w:val="0"/>
                                  <w:marTop w:val="0"/>
                                  <w:marBottom w:val="0"/>
                                  <w:divBdr>
                                    <w:top w:val="none" w:sz="0" w:space="0" w:color="auto"/>
                                    <w:left w:val="none" w:sz="0" w:space="0" w:color="auto"/>
                                    <w:bottom w:val="none" w:sz="0" w:space="0" w:color="auto"/>
                                    <w:right w:val="none" w:sz="0" w:space="0" w:color="auto"/>
                                  </w:divBdr>
                                </w:div>
                                <w:div w:id="1695773895">
                                  <w:marLeft w:val="0"/>
                                  <w:marRight w:val="0"/>
                                  <w:marTop w:val="0"/>
                                  <w:marBottom w:val="0"/>
                                  <w:divBdr>
                                    <w:top w:val="none" w:sz="0" w:space="0" w:color="auto"/>
                                    <w:left w:val="none" w:sz="0" w:space="0" w:color="auto"/>
                                    <w:bottom w:val="none" w:sz="0" w:space="0" w:color="auto"/>
                                    <w:right w:val="none" w:sz="0" w:space="0" w:color="auto"/>
                                  </w:divBdr>
                                </w:div>
                                <w:div w:id="1695773907">
                                  <w:marLeft w:val="0"/>
                                  <w:marRight w:val="0"/>
                                  <w:marTop w:val="0"/>
                                  <w:marBottom w:val="0"/>
                                  <w:divBdr>
                                    <w:top w:val="none" w:sz="0" w:space="0" w:color="auto"/>
                                    <w:left w:val="none" w:sz="0" w:space="0" w:color="auto"/>
                                    <w:bottom w:val="none" w:sz="0" w:space="0" w:color="auto"/>
                                    <w:right w:val="none" w:sz="0" w:space="0" w:color="auto"/>
                                  </w:divBdr>
                                </w:div>
                                <w:div w:id="1695773923">
                                  <w:marLeft w:val="0"/>
                                  <w:marRight w:val="0"/>
                                  <w:marTop w:val="0"/>
                                  <w:marBottom w:val="0"/>
                                  <w:divBdr>
                                    <w:top w:val="none" w:sz="0" w:space="0" w:color="auto"/>
                                    <w:left w:val="none" w:sz="0" w:space="0" w:color="auto"/>
                                    <w:bottom w:val="none" w:sz="0" w:space="0" w:color="auto"/>
                                    <w:right w:val="none" w:sz="0" w:space="0" w:color="auto"/>
                                  </w:divBdr>
                                </w:div>
                                <w:div w:id="1695773927">
                                  <w:marLeft w:val="0"/>
                                  <w:marRight w:val="0"/>
                                  <w:marTop w:val="0"/>
                                  <w:marBottom w:val="0"/>
                                  <w:divBdr>
                                    <w:top w:val="none" w:sz="0" w:space="0" w:color="auto"/>
                                    <w:left w:val="none" w:sz="0" w:space="0" w:color="auto"/>
                                    <w:bottom w:val="none" w:sz="0" w:space="0" w:color="auto"/>
                                    <w:right w:val="none" w:sz="0" w:space="0" w:color="auto"/>
                                  </w:divBdr>
                                </w:div>
                                <w:div w:id="1695773929">
                                  <w:marLeft w:val="0"/>
                                  <w:marRight w:val="0"/>
                                  <w:marTop w:val="0"/>
                                  <w:marBottom w:val="0"/>
                                  <w:divBdr>
                                    <w:top w:val="none" w:sz="0" w:space="0" w:color="auto"/>
                                    <w:left w:val="none" w:sz="0" w:space="0" w:color="auto"/>
                                    <w:bottom w:val="none" w:sz="0" w:space="0" w:color="auto"/>
                                    <w:right w:val="none" w:sz="0" w:space="0" w:color="auto"/>
                                  </w:divBdr>
                                </w:div>
                                <w:div w:id="1695773946">
                                  <w:marLeft w:val="0"/>
                                  <w:marRight w:val="0"/>
                                  <w:marTop w:val="0"/>
                                  <w:marBottom w:val="0"/>
                                  <w:divBdr>
                                    <w:top w:val="none" w:sz="0" w:space="0" w:color="auto"/>
                                    <w:left w:val="none" w:sz="0" w:space="0" w:color="auto"/>
                                    <w:bottom w:val="none" w:sz="0" w:space="0" w:color="auto"/>
                                    <w:right w:val="none" w:sz="0" w:space="0" w:color="auto"/>
                                  </w:divBdr>
                                </w:div>
                                <w:div w:id="1695774033">
                                  <w:marLeft w:val="0"/>
                                  <w:marRight w:val="0"/>
                                  <w:marTop w:val="0"/>
                                  <w:marBottom w:val="0"/>
                                  <w:divBdr>
                                    <w:top w:val="none" w:sz="0" w:space="0" w:color="auto"/>
                                    <w:left w:val="none" w:sz="0" w:space="0" w:color="auto"/>
                                    <w:bottom w:val="none" w:sz="0" w:space="0" w:color="auto"/>
                                    <w:right w:val="none" w:sz="0" w:space="0" w:color="auto"/>
                                  </w:divBdr>
                                </w:div>
                                <w:div w:id="1695774053">
                                  <w:marLeft w:val="0"/>
                                  <w:marRight w:val="0"/>
                                  <w:marTop w:val="0"/>
                                  <w:marBottom w:val="0"/>
                                  <w:divBdr>
                                    <w:top w:val="none" w:sz="0" w:space="0" w:color="auto"/>
                                    <w:left w:val="none" w:sz="0" w:space="0" w:color="auto"/>
                                    <w:bottom w:val="none" w:sz="0" w:space="0" w:color="auto"/>
                                    <w:right w:val="none" w:sz="0" w:space="0" w:color="auto"/>
                                  </w:divBdr>
                                </w:div>
                                <w:div w:id="1695774070">
                                  <w:marLeft w:val="0"/>
                                  <w:marRight w:val="0"/>
                                  <w:marTop w:val="0"/>
                                  <w:marBottom w:val="0"/>
                                  <w:divBdr>
                                    <w:top w:val="none" w:sz="0" w:space="0" w:color="auto"/>
                                    <w:left w:val="none" w:sz="0" w:space="0" w:color="auto"/>
                                    <w:bottom w:val="none" w:sz="0" w:space="0" w:color="auto"/>
                                    <w:right w:val="none" w:sz="0" w:space="0" w:color="auto"/>
                                  </w:divBdr>
                                </w:div>
                                <w:div w:id="1695774080">
                                  <w:marLeft w:val="0"/>
                                  <w:marRight w:val="0"/>
                                  <w:marTop w:val="0"/>
                                  <w:marBottom w:val="0"/>
                                  <w:divBdr>
                                    <w:top w:val="none" w:sz="0" w:space="0" w:color="auto"/>
                                    <w:left w:val="none" w:sz="0" w:space="0" w:color="auto"/>
                                    <w:bottom w:val="none" w:sz="0" w:space="0" w:color="auto"/>
                                    <w:right w:val="none" w:sz="0" w:space="0" w:color="auto"/>
                                  </w:divBdr>
                                </w:div>
                                <w:div w:id="1695774098">
                                  <w:marLeft w:val="0"/>
                                  <w:marRight w:val="0"/>
                                  <w:marTop w:val="0"/>
                                  <w:marBottom w:val="0"/>
                                  <w:divBdr>
                                    <w:top w:val="none" w:sz="0" w:space="0" w:color="auto"/>
                                    <w:left w:val="none" w:sz="0" w:space="0" w:color="auto"/>
                                    <w:bottom w:val="none" w:sz="0" w:space="0" w:color="auto"/>
                                    <w:right w:val="none" w:sz="0" w:space="0" w:color="auto"/>
                                  </w:divBdr>
                                </w:div>
                                <w:div w:id="1695774099">
                                  <w:marLeft w:val="0"/>
                                  <w:marRight w:val="0"/>
                                  <w:marTop w:val="0"/>
                                  <w:marBottom w:val="0"/>
                                  <w:divBdr>
                                    <w:top w:val="none" w:sz="0" w:space="0" w:color="auto"/>
                                    <w:left w:val="none" w:sz="0" w:space="0" w:color="auto"/>
                                    <w:bottom w:val="none" w:sz="0" w:space="0" w:color="auto"/>
                                    <w:right w:val="none" w:sz="0" w:space="0" w:color="auto"/>
                                  </w:divBdr>
                                </w:div>
                                <w:div w:id="1695774134">
                                  <w:marLeft w:val="0"/>
                                  <w:marRight w:val="0"/>
                                  <w:marTop w:val="0"/>
                                  <w:marBottom w:val="0"/>
                                  <w:divBdr>
                                    <w:top w:val="none" w:sz="0" w:space="0" w:color="auto"/>
                                    <w:left w:val="none" w:sz="0" w:space="0" w:color="auto"/>
                                    <w:bottom w:val="none" w:sz="0" w:space="0" w:color="auto"/>
                                    <w:right w:val="none" w:sz="0" w:space="0" w:color="auto"/>
                                  </w:divBdr>
                                </w:div>
                                <w:div w:id="1695774159">
                                  <w:marLeft w:val="0"/>
                                  <w:marRight w:val="0"/>
                                  <w:marTop w:val="0"/>
                                  <w:marBottom w:val="0"/>
                                  <w:divBdr>
                                    <w:top w:val="none" w:sz="0" w:space="0" w:color="auto"/>
                                    <w:left w:val="none" w:sz="0" w:space="0" w:color="auto"/>
                                    <w:bottom w:val="none" w:sz="0" w:space="0" w:color="auto"/>
                                    <w:right w:val="none" w:sz="0" w:space="0" w:color="auto"/>
                                  </w:divBdr>
                                </w:div>
                                <w:div w:id="1695774162">
                                  <w:marLeft w:val="0"/>
                                  <w:marRight w:val="0"/>
                                  <w:marTop w:val="0"/>
                                  <w:marBottom w:val="0"/>
                                  <w:divBdr>
                                    <w:top w:val="none" w:sz="0" w:space="0" w:color="auto"/>
                                    <w:left w:val="none" w:sz="0" w:space="0" w:color="auto"/>
                                    <w:bottom w:val="none" w:sz="0" w:space="0" w:color="auto"/>
                                    <w:right w:val="none" w:sz="0" w:space="0" w:color="auto"/>
                                  </w:divBdr>
                                </w:div>
                                <w:div w:id="1695774180">
                                  <w:marLeft w:val="0"/>
                                  <w:marRight w:val="0"/>
                                  <w:marTop w:val="0"/>
                                  <w:marBottom w:val="0"/>
                                  <w:divBdr>
                                    <w:top w:val="none" w:sz="0" w:space="0" w:color="auto"/>
                                    <w:left w:val="none" w:sz="0" w:space="0" w:color="auto"/>
                                    <w:bottom w:val="none" w:sz="0" w:space="0" w:color="auto"/>
                                    <w:right w:val="none" w:sz="0" w:space="0" w:color="auto"/>
                                  </w:divBdr>
                                </w:div>
                                <w:div w:id="1695774181">
                                  <w:marLeft w:val="0"/>
                                  <w:marRight w:val="0"/>
                                  <w:marTop w:val="0"/>
                                  <w:marBottom w:val="0"/>
                                  <w:divBdr>
                                    <w:top w:val="none" w:sz="0" w:space="0" w:color="auto"/>
                                    <w:left w:val="none" w:sz="0" w:space="0" w:color="auto"/>
                                    <w:bottom w:val="none" w:sz="0" w:space="0" w:color="auto"/>
                                    <w:right w:val="none" w:sz="0" w:space="0" w:color="auto"/>
                                  </w:divBdr>
                                </w:div>
                                <w:div w:id="1695774220">
                                  <w:marLeft w:val="0"/>
                                  <w:marRight w:val="0"/>
                                  <w:marTop w:val="0"/>
                                  <w:marBottom w:val="0"/>
                                  <w:divBdr>
                                    <w:top w:val="none" w:sz="0" w:space="0" w:color="auto"/>
                                    <w:left w:val="none" w:sz="0" w:space="0" w:color="auto"/>
                                    <w:bottom w:val="none" w:sz="0" w:space="0" w:color="auto"/>
                                    <w:right w:val="none" w:sz="0" w:space="0" w:color="auto"/>
                                  </w:divBdr>
                                </w:div>
                                <w:div w:id="1695774237">
                                  <w:marLeft w:val="0"/>
                                  <w:marRight w:val="0"/>
                                  <w:marTop w:val="0"/>
                                  <w:marBottom w:val="0"/>
                                  <w:divBdr>
                                    <w:top w:val="none" w:sz="0" w:space="0" w:color="auto"/>
                                    <w:left w:val="none" w:sz="0" w:space="0" w:color="auto"/>
                                    <w:bottom w:val="none" w:sz="0" w:space="0" w:color="auto"/>
                                    <w:right w:val="none" w:sz="0" w:space="0" w:color="auto"/>
                                  </w:divBdr>
                                </w:div>
                                <w:div w:id="1695774246">
                                  <w:marLeft w:val="0"/>
                                  <w:marRight w:val="0"/>
                                  <w:marTop w:val="0"/>
                                  <w:marBottom w:val="0"/>
                                  <w:divBdr>
                                    <w:top w:val="none" w:sz="0" w:space="0" w:color="auto"/>
                                    <w:left w:val="none" w:sz="0" w:space="0" w:color="auto"/>
                                    <w:bottom w:val="none" w:sz="0" w:space="0" w:color="auto"/>
                                    <w:right w:val="none" w:sz="0" w:space="0" w:color="auto"/>
                                  </w:divBdr>
                                </w:div>
                                <w:div w:id="1695774275">
                                  <w:marLeft w:val="0"/>
                                  <w:marRight w:val="0"/>
                                  <w:marTop w:val="0"/>
                                  <w:marBottom w:val="0"/>
                                  <w:divBdr>
                                    <w:top w:val="none" w:sz="0" w:space="0" w:color="auto"/>
                                    <w:left w:val="none" w:sz="0" w:space="0" w:color="auto"/>
                                    <w:bottom w:val="none" w:sz="0" w:space="0" w:color="auto"/>
                                    <w:right w:val="none" w:sz="0" w:space="0" w:color="auto"/>
                                  </w:divBdr>
                                </w:div>
                                <w:div w:id="1695774278">
                                  <w:marLeft w:val="0"/>
                                  <w:marRight w:val="0"/>
                                  <w:marTop w:val="0"/>
                                  <w:marBottom w:val="0"/>
                                  <w:divBdr>
                                    <w:top w:val="none" w:sz="0" w:space="0" w:color="auto"/>
                                    <w:left w:val="none" w:sz="0" w:space="0" w:color="auto"/>
                                    <w:bottom w:val="none" w:sz="0" w:space="0" w:color="auto"/>
                                    <w:right w:val="none" w:sz="0" w:space="0" w:color="auto"/>
                                  </w:divBdr>
                                </w:div>
                                <w:div w:id="1695774280">
                                  <w:marLeft w:val="0"/>
                                  <w:marRight w:val="0"/>
                                  <w:marTop w:val="0"/>
                                  <w:marBottom w:val="0"/>
                                  <w:divBdr>
                                    <w:top w:val="none" w:sz="0" w:space="0" w:color="auto"/>
                                    <w:left w:val="none" w:sz="0" w:space="0" w:color="auto"/>
                                    <w:bottom w:val="none" w:sz="0" w:space="0" w:color="auto"/>
                                    <w:right w:val="none" w:sz="0" w:space="0" w:color="auto"/>
                                  </w:divBdr>
                                </w:div>
                                <w:div w:id="1695774343">
                                  <w:marLeft w:val="0"/>
                                  <w:marRight w:val="0"/>
                                  <w:marTop w:val="0"/>
                                  <w:marBottom w:val="0"/>
                                  <w:divBdr>
                                    <w:top w:val="none" w:sz="0" w:space="0" w:color="auto"/>
                                    <w:left w:val="none" w:sz="0" w:space="0" w:color="auto"/>
                                    <w:bottom w:val="none" w:sz="0" w:space="0" w:color="auto"/>
                                    <w:right w:val="none" w:sz="0" w:space="0" w:color="auto"/>
                                  </w:divBdr>
                                </w:div>
                                <w:div w:id="1695774403">
                                  <w:marLeft w:val="0"/>
                                  <w:marRight w:val="0"/>
                                  <w:marTop w:val="0"/>
                                  <w:marBottom w:val="0"/>
                                  <w:divBdr>
                                    <w:top w:val="none" w:sz="0" w:space="0" w:color="auto"/>
                                    <w:left w:val="none" w:sz="0" w:space="0" w:color="auto"/>
                                    <w:bottom w:val="none" w:sz="0" w:space="0" w:color="auto"/>
                                    <w:right w:val="none" w:sz="0" w:space="0" w:color="auto"/>
                                  </w:divBdr>
                                </w:div>
                                <w:div w:id="1695774431">
                                  <w:marLeft w:val="0"/>
                                  <w:marRight w:val="0"/>
                                  <w:marTop w:val="0"/>
                                  <w:marBottom w:val="0"/>
                                  <w:divBdr>
                                    <w:top w:val="none" w:sz="0" w:space="0" w:color="auto"/>
                                    <w:left w:val="none" w:sz="0" w:space="0" w:color="auto"/>
                                    <w:bottom w:val="none" w:sz="0" w:space="0" w:color="auto"/>
                                    <w:right w:val="none" w:sz="0" w:space="0" w:color="auto"/>
                                  </w:divBdr>
                                </w:div>
                                <w:div w:id="1695774468">
                                  <w:marLeft w:val="0"/>
                                  <w:marRight w:val="0"/>
                                  <w:marTop w:val="0"/>
                                  <w:marBottom w:val="0"/>
                                  <w:divBdr>
                                    <w:top w:val="none" w:sz="0" w:space="0" w:color="auto"/>
                                    <w:left w:val="none" w:sz="0" w:space="0" w:color="auto"/>
                                    <w:bottom w:val="none" w:sz="0" w:space="0" w:color="auto"/>
                                    <w:right w:val="none" w:sz="0" w:space="0" w:color="auto"/>
                                  </w:divBdr>
                                </w:div>
                                <w:div w:id="1695774514">
                                  <w:marLeft w:val="0"/>
                                  <w:marRight w:val="0"/>
                                  <w:marTop w:val="0"/>
                                  <w:marBottom w:val="0"/>
                                  <w:divBdr>
                                    <w:top w:val="none" w:sz="0" w:space="0" w:color="auto"/>
                                    <w:left w:val="none" w:sz="0" w:space="0" w:color="auto"/>
                                    <w:bottom w:val="none" w:sz="0" w:space="0" w:color="auto"/>
                                    <w:right w:val="none" w:sz="0" w:space="0" w:color="auto"/>
                                  </w:divBdr>
                                </w:div>
                                <w:div w:id="1695774589">
                                  <w:marLeft w:val="0"/>
                                  <w:marRight w:val="0"/>
                                  <w:marTop w:val="0"/>
                                  <w:marBottom w:val="0"/>
                                  <w:divBdr>
                                    <w:top w:val="none" w:sz="0" w:space="0" w:color="auto"/>
                                    <w:left w:val="none" w:sz="0" w:space="0" w:color="auto"/>
                                    <w:bottom w:val="none" w:sz="0" w:space="0" w:color="auto"/>
                                    <w:right w:val="none" w:sz="0" w:space="0" w:color="auto"/>
                                  </w:divBdr>
                                </w:div>
                                <w:div w:id="1695774594">
                                  <w:marLeft w:val="0"/>
                                  <w:marRight w:val="0"/>
                                  <w:marTop w:val="0"/>
                                  <w:marBottom w:val="0"/>
                                  <w:divBdr>
                                    <w:top w:val="none" w:sz="0" w:space="0" w:color="auto"/>
                                    <w:left w:val="none" w:sz="0" w:space="0" w:color="auto"/>
                                    <w:bottom w:val="none" w:sz="0" w:space="0" w:color="auto"/>
                                    <w:right w:val="none" w:sz="0" w:space="0" w:color="auto"/>
                                  </w:divBdr>
                                </w:div>
                                <w:div w:id="1695774596">
                                  <w:marLeft w:val="0"/>
                                  <w:marRight w:val="0"/>
                                  <w:marTop w:val="0"/>
                                  <w:marBottom w:val="0"/>
                                  <w:divBdr>
                                    <w:top w:val="none" w:sz="0" w:space="0" w:color="auto"/>
                                    <w:left w:val="none" w:sz="0" w:space="0" w:color="auto"/>
                                    <w:bottom w:val="none" w:sz="0" w:space="0" w:color="auto"/>
                                    <w:right w:val="none" w:sz="0" w:space="0" w:color="auto"/>
                                  </w:divBdr>
                                </w:div>
                                <w:div w:id="1695774610">
                                  <w:marLeft w:val="0"/>
                                  <w:marRight w:val="0"/>
                                  <w:marTop w:val="0"/>
                                  <w:marBottom w:val="0"/>
                                  <w:divBdr>
                                    <w:top w:val="none" w:sz="0" w:space="0" w:color="auto"/>
                                    <w:left w:val="none" w:sz="0" w:space="0" w:color="auto"/>
                                    <w:bottom w:val="none" w:sz="0" w:space="0" w:color="auto"/>
                                    <w:right w:val="none" w:sz="0" w:space="0" w:color="auto"/>
                                  </w:divBdr>
                                </w:div>
                                <w:div w:id="1695774624">
                                  <w:marLeft w:val="0"/>
                                  <w:marRight w:val="0"/>
                                  <w:marTop w:val="0"/>
                                  <w:marBottom w:val="0"/>
                                  <w:divBdr>
                                    <w:top w:val="none" w:sz="0" w:space="0" w:color="auto"/>
                                    <w:left w:val="none" w:sz="0" w:space="0" w:color="auto"/>
                                    <w:bottom w:val="none" w:sz="0" w:space="0" w:color="auto"/>
                                    <w:right w:val="none" w:sz="0" w:space="0" w:color="auto"/>
                                  </w:divBdr>
                                </w:div>
                                <w:div w:id="1695774656">
                                  <w:marLeft w:val="0"/>
                                  <w:marRight w:val="0"/>
                                  <w:marTop w:val="0"/>
                                  <w:marBottom w:val="0"/>
                                  <w:divBdr>
                                    <w:top w:val="none" w:sz="0" w:space="0" w:color="auto"/>
                                    <w:left w:val="none" w:sz="0" w:space="0" w:color="auto"/>
                                    <w:bottom w:val="none" w:sz="0" w:space="0" w:color="auto"/>
                                    <w:right w:val="none" w:sz="0" w:space="0" w:color="auto"/>
                                  </w:divBdr>
                                </w:div>
                                <w:div w:id="1695774682">
                                  <w:marLeft w:val="0"/>
                                  <w:marRight w:val="0"/>
                                  <w:marTop w:val="0"/>
                                  <w:marBottom w:val="0"/>
                                  <w:divBdr>
                                    <w:top w:val="none" w:sz="0" w:space="0" w:color="auto"/>
                                    <w:left w:val="none" w:sz="0" w:space="0" w:color="auto"/>
                                    <w:bottom w:val="none" w:sz="0" w:space="0" w:color="auto"/>
                                    <w:right w:val="none" w:sz="0" w:space="0" w:color="auto"/>
                                  </w:divBdr>
                                </w:div>
                                <w:div w:id="1695774685">
                                  <w:marLeft w:val="0"/>
                                  <w:marRight w:val="0"/>
                                  <w:marTop w:val="0"/>
                                  <w:marBottom w:val="0"/>
                                  <w:divBdr>
                                    <w:top w:val="none" w:sz="0" w:space="0" w:color="auto"/>
                                    <w:left w:val="none" w:sz="0" w:space="0" w:color="auto"/>
                                    <w:bottom w:val="none" w:sz="0" w:space="0" w:color="auto"/>
                                    <w:right w:val="none" w:sz="0" w:space="0" w:color="auto"/>
                                  </w:divBdr>
                                </w:div>
                                <w:div w:id="1695774694">
                                  <w:marLeft w:val="0"/>
                                  <w:marRight w:val="0"/>
                                  <w:marTop w:val="0"/>
                                  <w:marBottom w:val="0"/>
                                  <w:divBdr>
                                    <w:top w:val="none" w:sz="0" w:space="0" w:color="auto"/>
                                    <w:left w:val="none" w:sz="0" w:space="0" w:color="auto"/>
                                    <w:bottom w:val="none" w:sz="0" w:space="0" w:color="auto"/>
                                    <w:right w:val="none" w:sz="0" w:space="0" w:color="auto"/>
                                  </w:divBdr>
                                </w:div>
                                <w:div w:id="1695774702">
                                  <w:marLeft w:val="0"/>
                                  <w:marRight w:val="0"/>
                                  <w:marTop w:val="0"/>
                                  <w:marBottom w:val="0"/>
                                  <w:divBdr>
                                    <w:top w:val="none" w:sz="0" w:space="0" w:color="auto"/>
                                    <w:left w:val="none" w:sz="0" w:space="0" w:color="auto"/>
                                    <w:bottom w:val="none" w:sz="0" w:space="0" w:color="auto"/>
                                    <w:right w:val="none" w:sz="0" w:space="0" w:color="auto"/>
                                  </w:divBdr>
                                </w:div>
                                <w:div w:id="1695774745">
                                  <w:marLeft w:val="0"/>
                                  <w:marRight w:val="0"/>
                                  <w:marTop w:val="0"/>
                                  <w:marBottom w:val="0"/>
                                  <w:divBdr>
                                    <w:top w:val="none" w:sz="0" w:space="0" w:color="auto"/>
                                    <w:left w:val="none" w:sz="0" w:space="0" w:color="auto"/>
                                    <w:bottom w:val="none" w:sz="0" w:space="0" w:color="auto"/>
                                    <w:right w:val="none" w:sz="0" w:space="0" w:color="auto"/>
                                  </w:divBdr>
                                </w:div>
                                <w:div w:id="1695774753">
                                  <w:marLeft w:val="0"/>
                                  <w:marRight w:val="0"/>
                                  <w:marTop w:val="0"/>
                                  <w:marBottom w:val="0"/>
                                  <w:divBdr>
                                    <w:top w:val="none" w:sz="0" w:space="0" w:color="auto"/>
                                    <w:left w:val="none" w:sz="0" w:space="0" w:color="auto"/>
                                    <w:bottom w:val="none" w:sz="0" w:space="0" w:color="auto"/>
                                    <w:right w:val="none" w:sz="0" w:space="0" w:color="auto"/>
                                  </w:divBdr>
                                </w:div>
                                <w:div w:id="1695774768">
                                  <w:marLeft w:val="0"/>
                                  <w:marRight w:val="0"/>
                                  <w:marTop w:val="0"/>
                                  <w:marBottom w:val="0"/>
                                  <w:divBdr>
                                    <w:top w:val="none" w:sz="0" w:space="0" w:color="auto"/>
                                    <w:left w:val="none" w:sz="0" w:space="0" w:color="auto"/>
                                    <w:bottom w:val="none" w:sz="0" w:space="0" w:color="auto"/>
                                    <w:right w:val="none" w:sz="0" w:space="0" w:color="auto"/>
                                  </w:divBdr>
                                </w:div>
                                <w:div w:id="1695774803">
                                  <w:marLeft w:val="0"/>
                                  <w:marRight w:val="0"/>
                                  <w:marTop w:val="0"/>
                                  <w:marBottom w:val="0"/>
                                  <w:divBdr>
                                    <w:top w:val="none" w:sz="0" w:space="0" w:color="auto"/>
                                    <w:left w:val="none" w:sz="0" w:space="0" w:color="auto"/>
                                    <w:bottom w:val="none" w:sz="0" w:space="0" w:color="auto"/>
                                    <w:right w:val="none" w:sz="0" w:space="0" w:color="auto"/>
                                  </w:divBdr>
                                </w:div>
                                <w:div w:id="1695774838">
                                  <w:marLeft w:val="0"/>
                                  <w:marRight w:val="0"/>
                                  <w:marTop w:val="0"/>
                                  <w:marBottom w:val="0"/>
                                  <w:divBdr>
                                    <w:top w:val="none" w:sz="0" w:space="0" w:color="auto"/>
                                    <w:left w:val="none" w:sz="0" w:space="0" w:color="auto"/>
                                    <w:bottom w:val="none" w:sz="0" w:space="0" w:color="auto"/>
                                    <w:right w:val="none" w:sz="0" w:space="0" w:color="auto"/>
                                  </w:divBdr>
                                </w:div>
                                <w:div w:id="1695774847">
                                  <w:marLeft w:val="0"/>
                                  <w:marRight w:val="0"/>
                                  <w:marTop w:val="0"/>
                                  <w:marBottom w:val="0"/>
                                  <w:divBdr>
                                    <w:top w:val="none" w:sz="0" w:space="0" w:color="auto"/>
                                    <w:left w:val="none" w:sz="0" w:space="0" w:color="auto"/>
                                    <w:bottom w:val="none" w:sz="0" w:space="0" w:color="auto"/>
                                    <w:right w:val="none" w:sz="0" w:space="0" w:color="auto"/>
                                  </w:divBdr>
                                </w:div>
                                <w:div w:id="1695774857">
                                  <w:marLeft w:val="0"/>
                                  <w:marRight w:val="0"/>
                                  <w:marTop w:val="0"/>
                                  <w:marBottom w:val="0"/>
                                  <w:divBdr>
                                    <w:top w:val="none" w:sz="0" w:space="0" w:color="auto"/>
                                    <w:left w:val="none" w:sz="0" w:space="0" w:color="auto"/>
                                    <w:bottom w:val="none" w:sz="0" w:space="0" w:color="auto"/>
                                    <w:right w:val="none" w:sz="0" w:space="0" w:color="auto"/>
                                  </w:divBdr>
                                </w:div>
                                <w:div w:id="1695774859">
                                  <w:marLeft w:val="0"/>
                                  <w:marRight w:val="0"/>
                                  <w:marTop w:val="0"/>
                                  <w:marBottom w:val="0"/>
                                  <w:divBdr>
                                    <w:top w:val="none" w:sz="0" w:space="0" w:color="auto"/>
                                    <w:left w:val="none" w:sz="0" w:space="0" w:color="auto"/>
                                    <w:bottom w:val="none" w:sz="0" w:space="0" w:color="auto"/>
                                    <w:right w:val="none" w:sz="0" w:space="0" w:color="auto"/>
                                  </w:divBdr>
                                </w:div>
                                <w:div w:id="1695774884">
                                  <w:marLeft w:val="0"/>
                                  <w:marRight w:val="0"/>
                                  <w:marTop w:val="0"/>
                                  <w:marBottom w:val="0"/>
                                  <w:divBdr>
                                    <w:top w:val="none" w:sz="0" w:space="0" w:color="auto"/>
                                    <w:left w:val="none" w:sz="0" w:space="0" w:color="auto"/>
                                    <w:bottom w:val="none" w:sz="0" w:space="0" w:color="auto"/>
                                    <w:right w:val="none" w:sz="0" w:space="0" w:color="auto"/>
                                  </w:divBdr>
                                </w:div>
                                <w:div w:id="1695774893">
                                  <w:marLeft w:val="0"/>
                                  <w:marRight w:val="0"/>
                                  <w:marTop w:val="0"/>
                                  <w:marBottom w:val="0"/>
                                  <w:divBdr>
                                    <w:top w:val="none" w:sz="0" w:space="0" w:color="auto"/>
                                    <w:left w:val="none" w:sz="0" w:space="0" w:color="auto"/>
                                    <w:bottom w:val="none" w:sz="0" w:space="0" w:color="auto"/>
                                    <w:right w:val="none" w:sz="0" w:space="0" w:color="auto"/>
                                  </w:divBdr>
                                </w:div>
                                <w:div w:id="1695774909">
                                  <w:marLeft w:val="0"/>
                                  <w:marRight w:val="0"/>
                                  <w:marTop w:val="0"/>
                                  <w:marBottom w:val="0"/>
                                  <w:divBdr>
                                    <w:top w:val="none" w:sz="0" w:space="0" w:color="auto"/>
                                    <w:left w:val="none" w:sz="0" w:space="0" w:color="auto"/>
                                    <w:bottom w:val="none" w:sz="0" w:space="0" w:color="auto"/>
                                    <w:right w:val="none" w:sz="0" w:space="0" w:color="auto"/>
                                  </w:divBdr>
                                </w:div>
                                <w:div w:id="1695774926">
                                  <w:marLeft w:val="0"/>
                                  <w:marRight w:val="0"/>
                                  <w:marTop w:val="0"/>
                                  <w:marBottom w:val="0"/>
                                  <w:divBdr>
                                    <w:top w:val="none" w:sz="0" w:space="0" w:color="auto"/>
                                    <w:left w:val="none" w:sz="0" w:space="0" w:color="auto"/>
                                    <w:bottom w:val="none" w:sz="0" w:space="0" w:color="auto"/>
                                    <w:right w:val="none" w:sz="0" w:space="0" w:color="auto"/>
                                  </w:divBdr>
                                </w:div>
                                <w:div w:id="1695774948">
                                  <w:marLeft w:val="0"/>
                                  <w:marRight w:val="0"/>
                                  <w:marTop w:val="0"/>
                                  <w:marBottom w:val="0"/>
                                  <w:divBdr>
                                    <w:top w:val="none" w:sz="0" w:space="0" w:color="auto"/>
                                    <w:left w:val="none" w:sz="0" w:space="0" w:color="auto"/>
                                    <w:bottom w:val="none" w:sz="0" w:space="0" w:color="auto"/>
                                    <w:right w:val="none" w:sz="0" w:space="0" w:color="auto"/>
                                  </w:divBdr>
                                </w:div>
                                <w:div w:id="1695774960">
                                  <w:marLeft w:val="0"/>
                                  <w:marRight w:val="0"/>
                                  <w:marTop w:val="0"/>
                                  <w:marBottom w:val="0"/>
                                  <w:divBdr>
                                    <w:top w:val="none" w:sz="0" w:space="0" w:color="auto"/>
                                    <w:left w:val="none" w:sz="0" w:space="0" w:color="auto"/>
                                    <w:bottom w:val="none" w:sz="0" w:space="0" w:color="auto"/>
                                    <w:right w:val="none" w:sz="0" w:space="0" w:color="auto"/>
                                  </w:divBdr>
                                </w:div>
                                <w:div w:id="1695774963">
                                  <w:marLeft w:val="0"/>
                                  <w:marRight w:val="0"/>
                                  <w:marTop w:val="0"/>
                                  <w:marBottom w:val="0"/>
                                  <w:divBdr>
                                    <w:top w:val="none" w:sz="0" w:space="0" w:color="auto"/>
                                    <w:left w:val="none" w:sz="0" w:space="0" w:color="auto"/>
                                    <w:bottom w:val="none" w:sz="0" w:space="0" w:color="auto"/>
                                    <w:right w:val="none" w:sz="0" w:space="0" w:color="auto"/>
                                  </w:divBdr>
                                </w:div>
                                <w:div w:id="1695774993">
                                  <w:marLeft w:val="0"/>
                                  <w:marRight w:val="0"/>
                                  <w:marTop w:val="0"/>
                                  <w:marBottom w:val="0"/>
                                  <w:divBdr>
                                    <w:top w:val="none" w:sz="0" w:space="0" w:color="auto"/>
                                    <w:left w:val="none" w:sz="0" w:space="0" w:color="auto"/>
                                    <w:bottom w:val="none" w:sz="0" w:space="0" w:color="auto"/>
                                    <w:right w:val="none" w:sz="0" w:space="0" w:color="auto"/>
                                  </w:divBdr>
                                </w:div>
                                <w:div w:id="1695775027">
                                  <w:marLeft w:val="0"/>
                                  <w:marRight w:val="0"/>
                                  <w:marTop w:val="0"/>
                                  <w:marBottom w:val="0"/>
                                  <w:divBdr>
                                    <w:top w:val="none" w:sz="0" w:space="0" w:color="auto"/>
                                    <w:left w:val="none" w:sz="0" w:space="0" w:color="auto"/>
                                    <w:bottom w:val="none" w:sz="0" w:space="0" w:color="auto"/>
                                    <w:right w:val="none" w:sz="0" w:space="0" w:color="auto"/>
                                  </w:divBdr>
                                </w:div>
                                <w:div w:id="1695775052">
                                  <w:marLeft w:val="0"/>
                                  <w:marRight w:val="0"/>
                                  <w:marTop w:val="0"/>
                                  <w:marBottom w:val="0"/>
                                  <w:divBdr>
                                    <w:top w:val="none" w:sz="0" w:space="0" w:color="auto"/>
                                    <w:left w:val="none" w:sz="0" w:space="0" w:color="auto"/>
                                    <w:bottom w:val="none" w:sz="0" w:space="0" w:color="auto"/>
                                    <w:right w:val="none" w:sz="0" w:space="0" w:color="auto"/>
                                  </w:divBdr>
                                </w:div>
                                <w:div w:id="1695775064">
                                  <w:marLeft w:val="0"/>
                                  <w:marRight w:val="0"/>
                                  <w:marTop w:val="0"/>
                                  <w:marBottom w:val="0"/>
                                  <w:divBdr>
                                    <w:top w:val="none" w:sz="0" w:space="0" w:color="auto"/>
                                    <w:left w:val="none" w:sz="0" w:space="0" w:color="auto"/>
                                    <w:bottom w:val="none" w:sz="0" w:space="0" w:color="auto"/>
                                    <w:right w:val="none" w:sz="0" w:space="0" w:color="auto"/>
                                  </w:divBdr>
                                </w:div>
                                <w:div w:id="1695775078">
                                  <w:marLeft w:val="0"/>
                                  <w:marRight w:val="0"/>
                                  <w:marTop w:val="0"/>
                                  <w:marBottom w:val="0"/>
                                  <w:divBdr>
                                    <w:top w:val="none" w:sz="0" w:space="0" w:color="auto"/>
                                    <w:left w:val="none" w:sz="0" w:space="0" w:color="auto"/>
                                    <w:bottom w:val="none" w:sz="0" w:space="0" w:color="auto"/>
                                    <w:right w:val="none" w:sz="0" w:space="0" w:color="auto"/>
                                  </w:divBdr>
                                </w:div>
                                <w:div w:id="1695775093">
                                  <w:marLeft w:val="0"/>
                                  <w:marRight w:val="0"/>
                                  <w:marTop w:val="0"/>
                                  <w:marBottom w:val="0"/>
                                  <w:divBdr>
                                    <w:top w:val="none" w:sz="0" w:space="0" w:color="auto"/>
                                    <w:left w:val="none" w:sz="0" w:space="0" w:color="auto"/>
                                    <w:bottom w:val="none" w:sz="0" w:space="0" w:color="auto"/>
                                    <w:right w:val="none" w:sz="0" w:space="0" w:color="auto"/>
                                  </w:divBdr>
                                </w:div>
                                <w:div w:id="1695775128">
                                  <w:marLeft w:val="0"/>
                                  <w:marRight w:val="0"/>
                                  <w:marTop w:val="0"/>
                                  <w:marBottom w:val="0"/>
                                  <w:divBdr>
                                    <w:top w:val="none" w:sz="0" w:space="0" w:color="auto"/>
                                    <w:left w:val="none" w:sz="0" w:space="0" w:color="auto"/>
                                    <w:bottom w:val="none" w:sz="0" w:space="0" w:color="auto"/>
                                    <w:right w:val="none" w:sz="0" w:space="0" w:color="auto"/>
                                  </w:divBdr>
                                </w:div>
                                <w:div w:id="1695775153">
                                  <w:marLeft w:val="0"/>
                                  <w:marRight w:val="0"/>
                                  <w:marTop w:val="0"/>
                                  <w:marBottom w:val="0"/>
                                  <w:divBdr>
                                    <w:top w:val="none" w:sz="0" w:space="0" w:color="auto"/>
                                    <w:left w:val="none" w:sz="0" w:space="0" w:color="auto"/>
                                    <w:bottom w:val="none" w:sz="0" w:space="0" w:color="auto"/>
                                    <w:right w:val="none" w:sz="0" w:space="0" w:color="auto"/>
                                  </w:divBdr>
                                </w:div>
                                <w:div w:id="1695775162">
                                  <w:marLeft w:val="0"/>
                                  <w:marRight w:val="0"/>
                                  <w:marTop w:val="0"/>
                                  <w:marBottom w:val="0"/>
                                  <w:divBdr>
                                    <w:top w:val="none" w:sz="0" w:space="0" w:color="auto"/>
                                    <w:left w:val="none" w:sz="0" w:space="0" w:color="auto"/>
                                    <w:bottom w:val="none" w:sz="0" w:space="0" w:color="auto"/>
                                    <w:right w:val="none" w:sz="0" w:space="0" w:color="auto"/>
                                  </w:divBdr>
                                </w:div>
                                <w:div w:id="1695775183">
                                  <w:marLeft w:val="0"/>
                                  <w:marRight w:val="0"/>
                                  <w:marTop w:val="0"/>
                                  <w:marBottom w:val="0"/>
                                  <w:divBdr>
                                    <w:top w:val="none" w:sz="0" w:space="0" w:color="auto"/>
                                    <w:left w:val="none" w:sz="0" w:space="0" w:color="auto"/>
                                    <w:bottom w:val="none" w:sz="0" w:space="0" w:color="auto"/>
                                    <w:right w:val="none" w:sz="0" w:space="0" w:color="auto"/>
                                  </w:divBdr>
                                </w:div>
                                <w:div w:id="1695775192">
                                  <w:marLeft w:val="0"/>
                                  <w:marRight w:val="0"/>
                                  <w:marTop w:val="0"/>
                                  <w:marBottom w:val="0"/>
                                  <w:divBdr>
                                    <w:top w:val="none" w:sz="0" w:space="0" w:color="auto"/>
                                    <w:left w:val="none" w:sz="0" w:space="0" w:color="auto"/>
                                    <w:bottom w:val="none" w:sz="0" w:space="0" w:color="auto"/>
                                    <w:right w:val="none" w:sz="0" w:space="0" w:color="auto"/>
                                  </w:divBdr>
                                </w:div>
                                <w:div w:id="1695775197">
                                  <w:marLeft w:val="0"/>
                                  <w:marRight w:val="0"/>
                                  <w:marTop w:val="0"/>
                                  <w:marBottom w:val="0"/>
                                  <w:divBdr>
                                    <w:top w:val="none" w:sz="0" w:space="0" w:color="auto"/>
                                    <w:left w:val="none" w:sz="0" w:space="0" w:color="auto"/>
                                    <w:bottom w:val="none" w:sz="0" w:space="0" w:color="auto"/>
                                    <w:right w:val="none" w:sz="0" w:space="0" w:color="auto"/>
                                  </w:divBdr>
                                </w:div>
                                <w:div w:id="1695775231">
                                  <w:marLeft w:val="0"/>
                                  <w:marRight w:val="0"/>
                                  <w:marTop w:val="0"/>
                                  <w:marBottom w:val="0"/>
                                  <w:divBdr>
                                    <w:top w:val="none" w:sz="0" w:space="0" w:color="auto"/>
                                    <w:left w:val="none" w:sz="0" w:space="0" w:color="auto"/>
                                    <w:bottom w:val="none" w:sz="0" w:space="0" w:color="auto"/>
                                    <w:right w:val="none" w:sz="0" w:space="0" w:color="auto"/>
                                  </w:divBdr>
                                </w:div>
                                <w:div w:id="1695775259">
                                  <w:marLeft w:val="0"/>
                                  <w:marRight w:val="0"/>
                                  <w:marTop w:val="0"/>
                                  <w:marBottom w:val="0"/>
                                  <w:divBdr>
                                    <w:top w:val="none" w:sz="0" w:space="0" w:color="auto"/>
                                    <w:left w:val="none" w:sz="0" w:space="0" w:color="auto"/>
                                    <w:bottom w:val="none" w:sz="0" w:space="0" w:color="auto"/>
                                    <w:right w:val="none" w:sz="0" w:space="0" w:color="auto"/>
                                  </w:divBdr>
                                </w:div>
                                <w:div w:id="1695775272">
                                  <w:marLeft w:val="0"/>
                                  <w:marRight w:val="0"/>
                                  <w:marTop w:val="0"/>
                                  <w:marBottom w:val="0"/>
                                  <w:divBdr>
                                    <w:top w:val="none" w:sz="0" w:space="0" w:color="auto"/>
                                    <w:left w:val="none" w:sz="0" w:space="0" w:color="auto"/>
                                    <w:bottom w:val="none" w:sz="0" w:space="0" w:color="auto"/>
                                    <w:right w:val="none" w:sz="0" w:space="0" w:color="auto"/>
                                  </w:divBdr>
                                </w:div>
                                <w:div w:id="1695775295">
                                  <w:marLeft w:val="0"/>
                                  <w:marRight w:val="0"/>
                                  <w:marTop w:val="0"/>
                                  <w:marBottom w:val="0"/>
                                  <w:divBdr>
                                    <w:top w:val="none" w:sz="0" w:space="0" w:color="auto"/>
                                    <w:left w:val="none" w:sz="0" w:space="0" w:color="auto"/>
                                    <w:bottom w:val="none" w:sz="0" w:space="0" w:color="auto"/>
                                    <w:right w:val="none" w:sz="0" w:space="0" w:color="auto"/>
                                  </w:divBdr>
                                </w:div>
                                <w:div w:id="1695775303">
                                  <w:marLeft w:val="0"/>
                                  <w:marRight w:val="0"/>
                                  <w:marTop w:val="0"/>
                                  <w:marBottom w:val="0"/>
                                  <w:divBdr>
                                    <w:top w:val="none" w:sz="0" w:space="0" w:color="auto"/>
                                    <w:left w:val="none" w:sz="0" w:space="0" w:color="auto"/>
                                    <w:bottom w:val="none" w:sz="0" w:space="0" w:color="auto"/>
                                    <w:right w:val="none" w:sz="0" w:space="0" w:color="auto"/>
                                  </w:divBdr>
                                </w:div>
                                <w:div w:id="1695775316">
                                  <w:marLeft w:val="0"/>
                                  <w:marRight w:val="0"/>
                                  <w:marTop w:val="0"/>
                                  <w:marBottom w:val="0"/>
                                  <w:divBdr>
                                    <w:top w:val="none" w:sz="0" w:space="0" w:color="auto"/>
                                    <w:left w:val="none" w:sz="0" w:space="0" w:color="auto"/>
                                    <w:bottom w:val="none" w:sz="0" w:space="0" w:color="auto"/>
                                    <w:right w:val="none" w:sz="0" w:space="0" w:color="auto"/>
                                  </w:divBdr>
                                </w:div>
                                <w:div w:id="1695775318">
                                  <w:marLeft w:val="0"/>
                                  <w:marRight w:val="0"/>
                                  <w:marTop w:val="0"/>
                                  <w:marBottom w:val="0"/>
                                  <w:divBdr>
                                    <w:top w:val="none" w:sz="0" w:space="0" w:color="auto"/>
                                    <w:left w:val="none" w:sz="0" w:space="0" w:color="auto"/>
                                    <w:bottom w:val="none" w:sz="0" w:space="0" w:color="auto"/>
                                    <w:right w:val="none" w:sz="0" w:space="0" w:color="auto"/>
                                  </w:divBdr>
                                </w:div>
                                <w:div w:id="1695775348">
                                  <w:marLeft w:val="0"/>
                                  <w:marRight w:val="0"/>
                                  <w:marTop w:val="0"/>
                                  <w:marBottom w:val="0"/>
                                  <w:divBdr>
                                    <w:top w:val="none" w:sz="0" w:space="0" w:color="auto"/>
                                    <w:left w:val="none" w:sz="0" w:space="0" w:color="auto"/>
                                    <w:bottom w:val="none" w:sz="0" w:space="0" w:color="auto"/>
                                    <w:right w:val="none" w:sz="0" w:space="0" w:color="auto"/>
                                  </w:divBdr>
                                </w:div>
                                <w:div w:id="1695775367">
                                  <w:marLeft w:val="0"/>
                                  <w:marRight w:val="0"/>
                                  <w:marTop w:val="0"/>
                                  <w:marBottom w:val="0"/>
                                  <w:divBdr>
                                    <w:top w:val="none" w:sz="0" w:space="0" w:color="auto"/>
                                    <w:left w:val="none" w:sz="0" w:space="0" w:color="auto"/>
                                    <w:bottom w:val="none" w:sz="0" w:space="0" w:color="auto"/>
                                    <w:right w:val="none" w:sz="0" w:space="0" w:color="auto"/>
                                  </w:divBdr>
                                </w:div>
                                <w:div w:id="1695775368">
                                  <w:marLeft w:val="0"/>
                                  <w:marRight w:val="0"/>
                                  <w:marTop w:val="0"/>
                                  <w:marBottom w:val="0"/>
                                  <w:divBdr>
                                    <w:top w:val="none" w:sz="0" w:space="0" w:color="auto"/>
                                    <w:left w:val="none" w:sz="0" w:space="0" w:color="auto"/>
                                    <w:bottom w:val="none" w:sz="0" w:space="0" w:color="auto"/>
                                    <w:right w:val="none" w:sz="0" w:space="0" w:color="auto"/>
                                  </w:divBdr>
                                </w:div>
                                <w:div w:id="1695775396">
                                  <w:marLeft w:val="0"/>
                                  <w:marRight w:val="0"/>
                                  <w:marTop w:val="0"/>
                                  <w:marBottom w:val="0"/>
                                  <w:divBdr>
                                    <w:top w:val="none" w:sz="0" w:space="0" w:color="auto"/>
                                    <w:left w:val="none" w:sz="0" w:space="0" w:color="auto"/>
                                    <w:bottom w:val="none" w:sz="0" w:space="0" w:color="auto"/>
                                    <w:right w:val="none" w:sz="0" w:space="0" w:color="auto"/>
                                  </w:divBdr>
                                </w:div>
                                <w:div w:id="1695775398">
                                  <w:marLeft w:val="0"/>
                                  <w:marRight w:val="0"/>
                                  <w:marTop w:val="0"/>
                                  <w:marBottom w:val="0"/>
                                  <w:divBdr>
                                    <w:top w:val="none" w:sz="0" w:space="0" w:color="auto"/>
                                    <w:left w:val="none" w:sz="0" w:space="0" w:color="auto"/>
                                    <w:bottom w:val="none" w:sz="0" w:space="0" w:color="auto"/>
                                    <w:right w:val="none" w:sz="0" w:space="0" w:color="auto"/>
                                  </w:divBdr>
                                </w:div>
                                <w:div w:id="1695775400">
                                  <w:marLeft w:val="0"/>
                                  <w:marRight w:val="0"/>
                                  <w:marTop w:val="0"/>
                                  <w:marBottom w:val="0"/>
                                  <w:divBdr>
                                    <w:top w:val="none" w:sz="0" w:space="0" w:color="auto"/>
                                    <w:left w:val="none" w:sz="0" w:space="0" w:color="auto"/>
                                    <w:bottom w:val="none" w:sz="0" w:space="0" w:color="auto"/>
                                    <w:right w:val="none" w:sz="0" w:space="0" w:color="auto"/>
                                  </w:divBdr>
                                </w:div>
                                <w:div w:id="1695775441">
                                  <w:marLeft w:val="0"/>
                                  <w:marRight w:val="0"/>
                                  <w:marTop w:val="0"/>
                                  <w:marBottom w:val="0"/>
                                  <w:divBdr>
                                    <w:top w:val="none" w:sz="0" w:space="0" w:color="auto"/>
                                    <w:left w:val="none" w:sz="0" w:space="0" w:color="auto"/>
                                    <w:bottom w:val="none" w:sz="0" w:space="0" w:color="auto"/>
                                    <w:right w:val="none" w:sz="0" w:space="0" w:color="auto"/>
                                  </w:divBdr>
                                </w:div>
                                <w:div w:id="1695775450">
                                  <w:marLeft w:val="0"/>
                                  <w:marRight w:val="0"/>
                                  <w:marTop w:val="0"/>
                                  <w:marBottom w:val="0"/>
                                  <w:divBdr>
                                    <w:top w:val="none" w:sz="0" w:space="0" w:color="auto"/>
                                    <w:left w:val="none" w:sz="0" w:space="0" w:color="auto"/>
                                    <w:bottom w:val="none" w:sz="0" w:space="0" w:color="auto"/>
                                    <w:right w:val="none" w:sz="0" w:space="0" w:color="auto"/>
                                  </w:divBdr>
                                </w:div>
                                <w:div w:id="1695775463">
                                  <w:marLeft w:val="0"/>
                                  <w:marRight w:val="0"/>
                                  <w:marTop w:val="0"/>
                                  <w:marBottom w:val="0"/>
                                  <w:divBdr>
                                    <w:top w:val="none" w:sz="0" w:space="0" w:color="auto"/>
                                    <w:left w:val="none" w:sz="0" w:space="0" w:color="auto"/>
                                    <w:bottom w:val="none" w:sz="0" w:space="0" w:color="auto"/>
                                    <w:right w:val="none" w:sz="0" w:space="0" w:color="auto"/>
                                  </w:divBdr>
                                </w:div>
                                <w:div w:id="1695775465">
                                  <w:marLeft w:val="0"/>
                                  <w:marRight w:val="0"/>
                                  <w:marTop w:val="0"/>
                                  <w:marBottom w:val="0"/>
                                  <w:divBdr>
                                    <w:top w:val="none" w:sz="0" w:space="0" w:color="auto"/>
                                    <w:left w:val="none" w:sz="0" w:space="0" w:color="auto"/>
                                    <w:bottom w:val="none" w:sz="0" w:space="0" w:color="auto"/>
                                    <w:right w:val="none" w:sz="0" w:space="0" w:color="auto"/>
                                  </w:divBdr>
                                </w:div>
                                <w:div w:id="1695775484">
                                  <w:marLeft w:val="0"/>
                                  <w:marRight w:val="0"/>
                                  <w:marTop w:val="0"/>
                                  <w:marBottom w:val="0"/>
                                  <w:divBdr>
                                    <w:top w:val="none" w:sz="0" w:space="0" w:color="auto"/>
                                    <w:left w:val="none" w:sz="0" w:space="0" w:color="auto"/>
                                    <w:bottom w:val="none" w:sz="0" w:space="0" w:color="auto"/>
                                    <w:right w:val="none" w:sz="0" w:space="0" w:color="auto"/>
                                  </w:divBdr>
                                </w:div>
                                <w:div w:id="1695775485">
                                  <w:marLeft w:val="0"/>
                                  <w:marRight w:val="0"/>
                                  <w:marTop w:val="0"/>
                                  <w:marBottom w:val="0"/>
                                  <w:divBdr>
                                    <w:top w:val="none" w:sz="0" w:space="0" w:color="auto"/>
                                    <w:left w:val="none" w:sz="0" w:space="0" w:color="auto"/>
                                    <w:bottom w:val="none" w:sz="0" w:space="0" w:color="auto"/>
                                    <w:right w:val="none" w:sz="0" w:space="0" w:color="auto"/>
                                  </w:divBdr>
                                </w:div>
                                <w:div w:id="1695775492">
                                  <w:marLeft w:val="0"/>
                                  <w:marRight w:val="0"/>
                                  <w:marTop w:val="0"/>
                                  <w:marBottom w:val="0"/>
                                  <w:divBdr>
                                    <w:top w:val="none" w:sz="0" w:space="0" w:color="auto"/>
                                    <w:left w:val="none" w:sz="0" w:space="0" w:color="auto"/>
                                    <w:bottom w:val="none" w:sz="0" w:space="0" w:color="auto"/>
                                    <w:right w:val="none" w:sz="0" w:space="0" w:color="auto"/>
                                  </w:divBdr>
                                </w:div>
                                <w:div w:id="1695775494">
                                  <w:marLeft w:val="0"/>
                                  <w:marRight w:val="0"/>
                                  <w:marTop w:val="0"/>
                                  <w:marBottom w:val="0"/>
                                  <w:divBdr>
                                    <w:top w:val="none" w:sz="0" w:space="0" w:color="auto"/>
                                    <w:left w:val="none" w:sz="0" w:space="0" w:color="auto"/>
                                    <w:bottom w:val="none" w:sz="0" w:space="0" w:color="auto"/>
                                    <w:right w:val="none" w:sz="0" w:space="0" w:color="auto"/>
                                  </w:divBdr>
                                </w:div>
                                <w:div w:id="1695775528">
                                  <w:marLeft w:val="0"/>
                                  <w:marRight w:val="0"/>
                                  <w:marTop w:val="0"/>
                                  <w:marBottom w:val="0"/>
                                  <w:divBdr>
                                    <w:top w:val="none" w:sz="0" w:space="0" w:color="auto"/>
                                    <w:left w:val="none" w:sz="0" w:space="0" w:color="auto"/>
                                    <w:bottom w:val="none" w:sz="0" w:space="0" w:color="auto"/>
                                    <w:right w:val="none" w:sz="0" w:space="0" w:color="auto"/>
                                  </w:divBdr>
                                </w:div>
                                <w:div w:id="1695775544">
                                  <w:marLeft w:val="0"/>
                                  <w:marRight w:val="0"/>
                                  <w:marTop w:val="0"/>
                                  <w:marBottom w:val="0"/>
                                  <w:divBdr>
                                    <w:top w:val="none" w:sz="0" w:space="0" w:color="auto"/>
                                    <w:left w:val="none" w:sz="0" w:space="0" w:color="auto"/>
                                    <w:bottom w:val="none" w:sz="0" w:space="0" w:color="auto"/>
                                    <w:right w:val="none" w:sz="0" w:space="0" w:color="auto"/>
                                  </w:divBdr>
                                </w:div>
                                <w:div w:id="1695775546">
                                  <w:marLeft w:val="0"/>
                                  <w:marRight w:val="0"/>
                                  <w:marTop w:val="0"/>
                                  <w:marBottom w:val="0"/>
                                  <w:divBdr>
                                    <w:top w:val="none" w:sz="0" w:space="0" w:color="auto"/>
                                    <w:left w:val="none" w:sz="0" w:space="0" w:color="auto"/>
                                    <w:bottom w:val="none" w:sz="0" w:space="0" w:color="auto"/>
                                    <w:right w:val="none" w:sz="0" w:space="0" w:color="auto"/>
                                  </w:divBdr>
                                </w:div>
                                <w:div w:id="1695775547">
                                  <w:marLeft w:val="0"/>
                                  <w:marRight w:val="0"/>
                                  <w:marTop w:val="0"/>
                                  <w:marBottom w:val="0"/>
                                  <w:divBdr>
                                    <w:top w:val="none" w:sz="0" w:space="0" w:color="auto"/>
                                    <w:left w:val="none" w:sz="0" w:space="0" w:color="auto"/>
                                    <w:bottom w:val="none" w:sz="0" w:space="0" w:color="auto"/>
                                    <w:right w:val="none" w:sz="0" w:space="0" w:color="auto"/>
                                  </w:divBdr>
                                </w:div>
                                <w:div w:id="1695775569">
                                  <w:marLeft w:val="0"/>
                                  <w:marRight w:val="0"/>
                                  <w:marTop w:val="0"/>
                                  <w:marBottom w:val="0"/>
                                  <w:divBdr>
                                    <w:top w:val="none" w:sz="0" w:space="0" w:color="auto"/>
                                    <w:left w:val="none" w:sz="0" w:space="0" w:color="auto"/>
                                    <w:bottom w:val="none" w:sz="0" w:space="0" w:color="auto"/>
                                    <w:right w:val="none" w:sz="0" w:space="0" w:color="auto"/>
                                  </w:divBdr>
                                </w:div>
                                <w:div w:id="1695775609">
                                  <w:marLeft w:val="0"/>
                                  <w:marRight w:val="0"/>
                                  <w:marTop w:val="0"/>
                                  <w:marBottom w:val="0"/>
                                  <w:divBdr>
                                    <w:top w:val="none" w:sz="0" w:space="0" w:color="auto"/>
                                    <w:left w:val="none" w:sz="0" w:space="0" w:color="auto"/>
                                    <w:bottom w:val="none" w:sz="0" w:space="0" w:color="auto"/>
                                    <w:right w:val="none" w:sz="0" w:space="0" w:color="auto"/>
                                  </w:divBdr>
                                </w:div>
                                <w:div w:id="1695775635">
                                  <w:marLeft w:val="0"/>
                                  <w:marRight w:val="0"/>
                                  <w:marTop w:val="0"/>
                                  <w:marBottom w:val="0"/>
                                  <w:divBdr>
                                    <w:top w:val="none" w:sz="0" w:space="0" w:color="auto"/>
                                    <w:left w:val="none" w:sz="0" w:space="0" w:color="auto"/>
                                    <w:bottom w:val="none" w:sz="0" w:space="0" w:color="auto"/>
                                    <w:right w:val="none" w:sz="0" w:space="0" w:color="auto"/>
                                  </w:divBdr>
                                </w:div>
                                <w:div w:id="1695775636">
                                  <w:marLeft w:val="0"/>
                                  <w:marRight w:val="0"/>
                                  <w:marTop w:val="0"/>
                                  <w:marBottom w:val="0"/>
                                  <w:divBdr>
                                    <w:top w:val="none" w:sz="0" w:space="0" w:color="auto"/>
                                    <w:left w:val="none" w:sz="0" w:space="0" w:color="auto"/>
                                    <w:bottom w:val="none" w:sz="0" w:space="0" w:color="auto"/>
                                    <w:right w:val="none" w:sz="0" w:space="0" w:color="auto"/>
                                  </w:divBdr>
                                </w:div>
                                <w:div w:id="1695775687">
                                  <w:marLeft w:val="0"/>
                                  <w:marRight w:val="0"/>
                                  <w:marTop w:val="0"/>
                                  <w:marBottom w:val="0"/>
                                  <w:divBdr>
                                    <w:top w:val="none" w:sz="0" w:space="0" w:color="auto"/>
                                    <w:left w:val="none" w:sz="0" w:space="0" w:color="auto"/>
                                    <w:bottom w:val="none" w:sz="0" w:space="0" w:color="auto"/>
                                    <w:right w:val="none" w:sz="0" w:space="0" w:color="auto"/>
                                  </w:divBdr>
                                </w:div>
                                <w:div w:id="1695775713">
                                  <w:marLeft w:val="0"/>
                                  <w:marRight w:val="0"/>
                                  <w:marTop w:val="0"/>
                                  <w:marBottom w:val="0"/>
                                  <w:divBdr>
                                    <w:top w:val="none" w:sz="0" w:space="0" w:color="auto"/>
                                    <w:left w:val="none" w:sz="0" w:space="0" w:color="auto"/>
                                    <w:bottom w:val="none" w:sz="0" w:space="0" w:color="auto"/>
                                    <w:right w:val="none" w:sz="0" w:space="0" w:color="auto"/>
                                  </w:divBdr>
                                </w:div>
                                <w:div w:id="1695775729">
                                  <w:marLeft w:val="0"/>
                                  <w:marRight w:val="0"/>
                                  <w:marTop w:val="0"/>
                                  <w:marBottom w:val="0"/>
                                  <w:divBdr>
                                    <w:top w:val="none" w:sz="0" w:space="0" w:color="auto"/>
                                    <w:left w:val="none" w:sz="0" w:space="0" w:color="auto"/>
                                    <w:bottom w:val="none" w:sz="0" w:space="0" w:color="auto"/>
                                    <w:right w:val="none" w:sz="0" w:space="0" w:color="auto"/>
                                  </w:divBdr>
                                </w:div>
                                <w:div w:id="1695775733">
                                  <w:marLeft w:val="0"/>
                                  <w:marRight w:val="0"/>
                                  <w:marTop w:val="0"/>
                                  <w:marBottom w:val="0"/>
                                  <w:divBdr>
                                    <w:top w:val="none" w:sz="0" w:space="0" w:color="auto"/>
                                    <w:left w:val="none" w:sz="0" w:space="0" w:color="auto"/>
                                    <w:bottom w:val="none" w:sz="0" w:space="0" w:color="auto"/>
                                    <w:right w:val="none" w:sz="0" w:space="0" w:color="auto"/>
                                  </w:divBdr>
                                </w:div>
                                <w:div w:id="1695775734">
                                  <w:marLeft w:val="0"/>
                                  <w:marRight w:val="0"/>
                                  <w:marTop w:val="0"/>
                                  <w:marBottom w:val="0"/>
                                  <w:divBdr>
                                    <w:top w:val="none" w:sz="0" w:space="0" w:color="auto"/>
                                    <w:left w:val="none" w:sz="0" w:space="0" w:color="auto"/>
                                    <w:bottom w:val="none" w:sz="0" w:space="0" w:color="auto"/>
                                    <w:right w:val="none" w:sz="0" w:space="0" w:color="auto"/>
                                  </w:divBdr>
                                </w:div>
                                <w:div w:id="1695775761">
                                  <w:marLeft w:val="0"/>
                                  <w:marRight w:val="0"/>
                                  <w:marTop w:val="0"/>
                                  <w:marBottom w:val="0"/>
                                  <w:divBdr>
                                    <w:top w:val="none" w:sz="0" w:space="0" w:color="auto"/>
                                    <w:left w:val="none" w:sz="0" w:space="0" w:color="auto"/>
                                    <w:bottom w:val="none" w:sz="0" w:space="0" w:color="auto"/>
                                    <w:right w:val="none" w:sz="0" w:space="0" w:color="auto"/>
                                  </w:divBdr>
                                </w:div>
                                <w:div w:id="1695775777">
                                  <w:marLeft w:val="0"/>
                                  <w:marRight w:val="0"/>
                                  <w:marTop w:val="0"/>
                                  <w:marBottom w:val="0"/>
                                  <w:divBdr>
                                    <w:top w:val="none" w:sz="0" w:space="0" w:color="auto"/>
                                    <w:left w:val="none" w:sz="0" w:space="0" w:color="auto"/>
                                    <w:bottom w:val="none" w:sz="0" w:space="0" w:color="auto"/>
                                    <w:right w:val="none" w:sz="0" w:space="0" w:color="auto"/>
                                  </w:divBdr>
                                </w:div>
                                <w:div w:id="1695775789">
                                  <w:marLeft w:val="0"/>
                                  <w:marRight w:val="0"/>
                                  <w:marTop w:val="0"/>
                                  <w:marBottom w:val="0"/>
                                  <w:divBdr>
                                    <w:top w:val="none" w:sz="0" w:space="0" w:color="auto"/>
                                    <w:left w:val="none" w:sz="0" w:space="0" w:color="auto"/>
                                    <w:bottom w:val="none" w:sz="0" w:space="0" w:color="auto"/>
                                    <w:right w:val="none" w:sz="0" w:space="0" w:color="auto"/>
                                  </w:divBdr>
                                </w:div>
                                <w:div w:id="1695775798">
                                  <w:marLeft w:val="0"/>
                                  <w:marRight w:val="0"/>
                                  <w:marTop w:val="0"/>
                                  <w:marBottom w:val="0"/>
                                  <w:divBdr>
                                    <w:top w:val="none" w:sz="0" w:space="0" w:color="auto"/>
                                    <w:left w:val="none" w:sz="0" w:space="0" w:color="auto"/>
                                    <w:bottom w:val="none" w:sz="0" w:space="0" w:color="auto"/>
                                    <w:right w:val="none" w:sz="0" w:space="0" w:color="auto"/>
                                  </w:divBdr>
                                </w:div>
                                <w:div w:id="1695775813">
                                  <w:marLeft w:val="0"/>
                                  <w:marRight w:val="0"/>
                                  <w:marTop w:val="0"/>
                                  <w:marBottom w:val="0"/>
                                  <w:divBdr>
                                    <w:top w:val="none" w:sz="0" w:space="0" w:color="auto"/>
                                    <w:left w:val="none" w:sz="0" w:space="0" w:color="auto"/>
                                    <w:bottom w:val="none" w:sz="0" w:space="0" w:color="auto"/>
                                    <w:right w:val="none" w:sz="0" w:space="0" w:color="auto"/>
                                  </w:divBdr>
                                </w:div>
                                <w:div w:id="1695775836">
                                  <w:marLeft w:val="0"/>
                                  <w:marRight w:val="0"/>
                                  <w:marTop w:val="0"/>
                                  <w:marBottom w:val="0"/>
                                  <w:divBdr>
                                    <w:top w:val="none" w:sz="0" w:space="0" w:color="auto"/>
                                    <w:left w:val="none" w:sz="0" w:space="0" w:color="auto"/>
                                    <w:bottom w:val="none" w:sz="0" w:space="0" w:color="auto"/>
                                    <w:right w:val="none" w:sz="0" w:space="0" w:color="auto"/>
                                  </w:divBdr>
                                </w:div>
                                <w:div w:id="1695775864">
                                  <w:marLeft w:val="0"/>
                                  <w:marRight w:val="0"/>
                                  <w:marTop w:val="0"/>
                                  <w:marBottom w:val="0"/>
                                  <w:divBdr>
                                    <w:top w:val="none" w:sz="0" w:space="0" w:color="auto"/>
                                    <w:left w:val="none" w:sz="0" w:space="0" w:color="auto"/>
                                    <w:bottom w:val="none" w:sz="0" w:space="0" w:color="auto"/>
                                    <w:right w:val="none" w:sz="0" w:space="0" w:color="auto"/>
                                  </w:divBdr>
                                </w:div>
                                <w:div w:id="1695775896">
                                  <w:marLeft w:val="0"/>
                                  <w:marRight w:val="0"/>
                                  <w:marTop w:val="0"/>
                                  <w:marBottom w:val="0"/>
                                  <w:divBdr>
                                    <w:top w:val="none" w:sz="0" w:space="0" w:color="auto"/>
                                    <w:left w:val="none" w:sz="0" w:space="0" w:color="auto"/>
                                    <w:bottom w:val="none" w:sz="0" w:space="0" w:color="auto"/>
                                    <w:right w:val="none" w:sz="0" w:space="0" w:color="auto"/>
                                  </w:divBdr>
                                </w:div>
                                <w:div w:id="1695775928">
                                  <w:marLeft w:val="0"/>
                                  <w:marRight w:val="0"/>
                                  <w:marTop w:val="0"/>
                                  <w:marBottom w:val="0"/>
                                  <w:divBdr>
                                    <w:top w:val="none" w:sz="0" w:space="0" w:color="auto"/>
                                    <w:left w:val="none" w:sz="0" w:space="0" w:color="auto"/>
                                    <w:bottom w:val="none" w:sz="0" w:space="0" w:color="auto"/>
                                    <w:right w:val="none" w:sz="0" w:space="0" w:color="auto"/>
                                  </w:divBdr>
                                </w:div>
                                <w:div w:id="1695775942">
                                  <w:marLeft w:val="0"/>
                                  <w:marRight w:val="0"/>
                                  <w:marTop w:val="0"/>
                                  <w:marBottom w:val="0"/>
                                  <w:divBdr>
                                    <w:top w:val="none" w:sz="0" w:space="0" w:color="auto"/>
                                    <w:left w:val="none" w:sz="0" w:space="0" w:color="auto"/>
                                    <w:bottom w:val="none" w:sz="0" w:space="0" w:color="auto"/>
                                    <w:right w:val="none" w:sz="0" w:space="0" w:color="auto"/>
                                  </w:divBdr>
                                </w:div>
                                <w:div w:id="1695775953">
                                  <w:marLeft w:val="0"/>
                                  <w:marRight w:val="0"/>
                                  <w:marTop w:val="0"/>
                                  <w:marBottom w:val="0"/>
                                  <w:divBdr>
                                    <w:top w:val="none" w:sz="0" w:space="0" w:color="auto"/>
                                    <w:left w:val="none" w:sz="0" w:space="0" w:color="auto"/>
                                    <w:bottom w:val="none" w:sz="0" w:space="0" w:color="auto"/>
                                    <w:right w:val="none" w:sz="0" w:space="0" w:color="auto"/>
                                  </w:divBdr>
                                </w:div>
                                <w:div w:id="1695775958">
                                  <w:marLeft w:val="0"/>
                                  <w:marRight w:val="0"/>
                                  <w:marTop w:val="0"/>
                                  <w:marBottom w:val="0"/>
                                  <w:divBdr>
                                    <w:top w:val="none" w:sz="0" w:space="0" w:color="auto"/>
                                    <w:left w:val="none" w:sz="0" w:space="0" w:color="auto"/>
                                    <w:bottom w:val="none" w:sz="0" w:space="0" w:color="auto"/>
                                    <w:right w:val="none" w:sz="0" w:space="0" w:color="auto"/>
                                  </w:divBdr>
                                </w:div>
                                <w:div w:id="1695775962">
                                  <w:marLeft w:val="0"/>
                                  <w:marRight w:val="0"/>
                                  <w:marTop w:val="0"/>
                                  <w:marBottom w:val="0"/>
                                  <w:divBdr>
                                    <w:top w:val="none" w:sz="0" w:space="0" w:color="auto"/>
                                    <w:left w:val="none" w:sz="0" w:space="0" w:color="auto"/>
                                    <w:bottom w:val="none" w:sz="0" w:space="0" w:color="auto"/>
                                    <w:right w:val="none" w:sz="0" w:space="0" w:color="auto"/>
                                  </w:divBdr>
                                </w:div>
                                <w:div w:id="1695775979">
                                  <w:marLeft w:val="0"/>
                                  <w:marRight w:val="0"/>
                                  <w:marTop w:val="0"/>
                                  <w:marBottom w:val="0"/>
                                  <w:divBdr>
                                    <w:top w:val="none" w:sz="0" w:space="0" w:color="auto"/>
                                    <w:left w:val="none" w:sz="0" w:space="0" w:color="auto"/>
                                    <w:bottom w:val="none" w:sz="0" w:space="0" w:color="auto"/>
                                    <w:right w:val="none" w:sz="0" w:space="0" w:color="auto"/>
                                  </w:divBdr>
                                </w:div>
                                <w:div w:id="1695776004">
                                  <w:marLeft w:val="0"/>
                                  <w:marRight w:val="0"/>
                                  <w:marTop w:val="0"/>
                                  <w:marBottom w:val="0"/>
                                  <w:divBdr>
                                    <w:top w:val="none" w:sz="0" w:space="0" w:color="auto"/>
                                    <w:left w:val="none" w:sz="0" w:space="0" w:color="auto"/>
                                    <w:bottom w:val="none" w:sz="0" w:space="0" w:color="auto"/>
                                    <w:right w:val="none" w:sz="0" w:space="0" w:color="auto"/>
                                  </w:divBdr>
                                </w:div>
                                <w:div w:id="1695776025">
                                  <w:marLeft w:val="0"/>
                                  <w:marRight w:val="0"/>
                                  <w:marTop w:val="0"/>
                                  <w:marBottom w:val="0"/>
                                  <w:divBdr>
                                    <w:top w:val="none" w:sz="0" w:space="0" w:color="auto"/>
                                    <w:left w:val="none" w:sz="0" w:space="0" w:color="auto"/>
                                    <w:bottom w:val="none" w:sz="0" w:space="0" w:color="auto"/>
                                    <w:right w:val="none" w:sz="0" w:space="0" w:color="auto"/>
                                  </w:divBdr>
                                </w:div>
                                <w:div w:id="1695776049">
                                  <w:marLeft w:val="0"/>
                                  <w:marRight w:val="0"/>
                                  <w:marTop w:val="0"/>
                                  <w:marBottom w:val="0"/>
                                  <w:divBdr>
                                    <w:top w:val="none" w:sz="0" w:space="0" w:color="auto"/>
                                    <w:left w:val="none" w:sz="0" w:space="0" w:color="auto"/>
                                    <w:bottom w:val="none" w:sz="0" w:space="0" w:color="auto"/>
                                    <w:right w:val="none" w:sz="0" w:space="0" w:color="auto"/>
                                  </w:divBdr>
                                </w:div>
                                <w:div w:id="1695776052">
                                  <w:marLeft w:val="0"/>
                                  <w:marRight w:val="0"/>
                                  <w:marTop w:val="0"/>
                                  <w:marBottom w:val="0"/>
                                  <w:divBdr>
                                    <w:top w:val="none" w:sz="0" w:space="0" w:color="auto"/>
                                    <w:left w:val="none" w:sz="0" w:space="0" w:color="auto"/>
                                    <w:bottom w:val="none" w:sz="0" w:space="0" w:color="auto"/>
                                    <w:right w:val="none" w:sz="0" w:space="0" w:color="auto"/>
                                  </w:divBdr>
                                </w:div>
                                <w:div w:id="1695776053">
                                  <w:marLeft w:val="0"/>
                                  <w:marRight w:val="0"/>
                                  <w:marTop w:val="0"/>
                                  <w:marBottom w:val="0"/>
                                  <w:divBdr>
                                    <w:top w:val="none" w:sz="0" w:space="0" w:color="auto"/>
                                    <w:left w:val="none" w:sz="0" w:space="0" w:color="auto"/>
                                    <w:bottom w:val="none" w:sz="0" w:space="0" w:color="auto"/>
                                    <w:right w:val="none" w:sz="0" w:space="0" w:color="auto"/>
                                  </w:divBdr>
                                </w:div>
                                <w:div w:id="1695776063">
                                  <w:marLeft w:val="0"/>
                                  <w:marRight w:val="0"/>
                                  <w:marTop w:val="0"/>
                                  <w:marBottom w:val="0"/>
                                  <w:divBdr>
                                    <w:top w:val="none" w:sz="0" w:space="0" w:color="auto"/>
                                    <w:left w:val="none" w:sz="0" w:space="0" w:color="auto"/>
                                    <w:bottom w:val="none" w:sz="0" w:space="0" w:color="auto"/>
                                    <w:right w:val="none" w:sz="0" w:space="0" w:color="auto"/>
                                  </w:divBdr>
                                </w:div>
                                <w:div w:id="1695776071">
                                  <w:marLeft w:val="0"/>
                                  <w:marRight w:val="0"/>
                                  <w:marTop w:val="0"/>
                                  <w:marBottom w:val="0"/>
                                  <w:divBdr>
                                    <w:top w:val="none" w:sz="0" w:space="0" w:color="auto"/>
                                    <w:left w:val="none" w:sz="0" w:space="0" w:color="auto"/>
                                    <w:bottom w:val="none" w:sz="0" w:space="0" w:color="auto"/>
                                    <w:right w:val="none" w:sz="0" w:space="0" w:color="auto"/>
                                  </w:divBdr>
                                </w:div>
                                <w:div w:id="1695776082">
                                  <w:marLeft w:val="0"/>
                                  <w:marRight w:val="0"/>
                                  <w:marTop w:val="0"/>
                                  <w:marBottom w:val="0"/>
                                  <w:divBdr>
                                    <w:top w:val="none" w:sz="0" w:space="0" w:color="auto"/>
                                    <w:left w:val="none" w:sz="0" w:space="0" w:color="auto"/>
                                    <w:bottom w:val="none" w:sz="0" w:space="0" w:color="auto"/>
                                    <w:right w:val="none" w:sz="0" w:space="0" w:color="auto"/>
                                  </w:divBdr>
                                </w:div>
                                <w:div w:id="1695776083">
                                  <w:marLeft w:val="0"/>
                                  <w:marRight w:val="0"/>
                                  <w:marTop w:val="0"/>
                                  <w:marBottom w:val="0"/>
                                  <w:divBdr>
                                    <w:top w:val="none" w:sz="0" w:space="0" w:color="auto"/>
                                    <w:left w:val="none" w:sz="0" w:space="0" w:color="auto"/>
                                    <w:bottom w:val="none" w:sz="0" w:space="0" w:color="auto"/>
                                    <w:right w:val="none" w:sz="0" w:space="0" w:color="auto"/>
                                  </w:divBdr>
                                </w:div>
                                <w:div w:id="1695776090">
                                  <w:marLeft w:val="0"/>
                                  <w:marRight w:val="0"/>
                                  <w:marTop w:val="0"/>
                                  <w:marBottom w:val="0"/>
                                  <w:divBdr>
                                    <w:top w:val="none" w:sz="0" w:space="0" w:color="auto"/>
                                    <w:left w:val="none" w:sz="0" w:space="0" w:color="auto"/>
                                    <w:bottom w:val="none" w:sz="0" w:space="0" w:color="auto"/>
                                    <w:right w:val="none" w:sz="0" w:space="0" w:color="auto"/>
                                  </w:divBdr>
                                </w:div>
                                <w:div w:id="1695776091">
                                  <w:marLeft w:val="0"/>
                                  <w:marRight w:val="0"/>
                                  <w:marTop w:val="0"/>
                                  <w:marBottom w:val="0"/>
                                  <w:divBdr>
                                    <w:top w:val="none" w:sz="0" w:space="0" w:color="auto"/>
                                    <w:left w:val="none" w:sz="0" w:space="0" w:color="auto"/>
                                    <w:bottom w:val="none" w:sz="0" w:space="0" w:color="auto"/>
                                    <w:right w:val="none" w:sz="0" w:space="0" w:color="auto"/>
                                  </w:divBdr>
                                </w:div>
                                <w:div w:id="1695776092">
                                  <w:marLeft w:val="0"/>
                                  <w:marRight w:val="0"/>
                                  <w:marTop w:val="0"/>
                                  <w:marBottom w:val="0"/>
                                  <w:divBdr>
                                    <w:top w:val="none" w:sz="0" w:space="0" w:color="auto"/>
                                    <w:left w:val="none" w:sz="0" w:space="0" w:color="auto"/>
                                    <w:bottom w:val="none" w:sz="0" w:space="0" w:color="auto"/>
                                    <w:right w:val="none" w:sz="0" w:space="0" w:color="auto"/>
                                  </w:divBdr>
                                </w:div>
                                <w:div w:id="1695776111">
                                  <w:marLeft w:val="0"/>
                                  <w:marRight w:val="0"/>
                                  <w:marTop w:val="0"/>
                                  <w:marBottom w:val="0"/>
                                  <w:divBdr>
                                    <w:top w:val="none" w:sz="0" w:space="0" w:color="auto"/>
                                    <w:left w:val="none" w:sz="0" w:space="0" w:color="auto"/>
                                    <w:bottom w:val="none" w:sz="0" w:space="0" w:color="auto"/>
                                    <w:right w:val="none" w:sz="0" w:space="0" w:color="auto"/>
                                  </w:divBdr>
                                </w:div>
                                <w:div w:id="1695776145">
                                  <w:marLeft w:val="0"/>
                                  <w:marRight w:val="0"/>
                                  <w:marTop w:val="0"/>
                                  <w:marBottom w:val="0"/>
                                  <w:divBdr>
                                    <w:top w:val="none" w:sz="0" w:space="0" w:color="auto"/>
                                    <w:left w:val="none" w:sz="0" w:space="0" w:color="auto"/>
                                    <w:bottom w:val="none" w:sz="0" w:space="0" w:color="auto"/>
                                    <w:right w:val="none" w:sz="0" w:space="0" w:color="auto"/>
                                  </w:divBdr>
                                </w:div>
                                <w:div w:id="1695776190">
                                  <w:marLeft w:val="0"/>
                                  <w:marRight w:val="0"/>
                                  <w:marTop w:val="0"/>
                                  <w:marBottom w:val="0"/>
                                  <w:divBdr>
                                    <w:top w:val="none" w:sz="0" w:space="0" w:color="auto"/>
                                    <w:left w:val="none" w:sz="0" w:space="0" w:color="auto"/>
                                    <w:bottom w:val="none" w:sz="0" w:space="0" w:color="auto"/>
                                    <w:right w:val="none" w:sz="0" w:space="0" w:color="auto"/>
                                  </w:divBdr>
                                </w:div>
                                <w:div w:id="1695776206">
                                  <w:marLeft w:val="0"/>
                                  <w:marRight w:val="0"/>
                                  <w:marTop w:val="0"/>
                                  <w:marBottom w:val="0"/>
                                  <w:divBdr>
                                    <w:top w:val="none" w:sz="0" w:space="0" w:color="auto"/>
                                    <w:left w:val="none" w:sz="0" w:space="0" w:color="auto"/>
                                    <w:bottom w:val="none" w:sz="0" w:space="0" w:color="auto"/>
                                    <w:right w:val="none" w:sz="0" w:space="0" w:color="auto"/>
                                  </w:divBdr>
                                </w:div>
                                <w:div w:id="1695776237">
                                  <w:marLeft w:val="0"/>
                                  <w:marRight w:val="0"/>
                                  <w:marTop w:val="0"/>
                                  <w:marBottom w:val="0"/>
                                  <w:divBdr>
                                    <w:top w:val="none" w:sz="0" w:space="0" w:color="auto"/>
                                    <w:left w:val="none" w:sz="0" w:space="0" w:color="auto"/>
                                    <w:bottom w:val="none" w:sz="0" w:space="0" w:color="auto"/>
                                    <w:right w:val="none" w:sz="0" w:space="0" w:color="auto"/>
                                  </w:divBdr>
                                </w:div>
                                <w:div w:id="1695776240">
                                  <w:marLeft w:val="0"/>
                                  <w:marRight w:val="0"/>
                                  <w:marTop w:val="0"/>
                                  <w:marBottom w:val="0"/>
                                  <w:divBdr>
                                    <w:top w:val="none" w:sz="0" w:space="0" w:color="auto"/>
                                    <w:left w:val="none" w:sz="0" w:space="0" w:color="auto"/>
                                    <w:bottom w:val="none" w:sz="0" w:space="0" w:color="auto"/>
                                    <w:right w:val="none" w:sz="0" w:space="0" w:color="auto"/>
                                  </w:divBdr>
                                </w:div>
                                <w:div w:id="1695776244">
                                  <w:marLeft w:val="0"/>
                                  <w:marRight w:val="0"/>
                                  <w:marTop w:val="0"/>
                                  <w:marBottom w:val="0"/>
                                  <w:divBdr>
                                    <w:top w:val="none" w:sz="0" w:space="0" w:color="auto"/>
                                    <w:left w:val="none" w:sz="0" w:space="0" w:color="auto"/>
                                    <w:bottom w:val="none" w:sz="0" w:space="0" w:color="auto"/>
                                    <w:right w:val="none" w:sz="0" w:space="0" w:color="auto"/>
                                  </w:divBdr>
                                </w:div>
                                <w:div w:id="1695776250">
                                  <w:marLeft w:val="0"/>
                                  <w:marRight w:val="0"/>
                                  <w:marTop w:val="0"/>
                                  <w:marBottom w:val="0"/>
                                  <w:divBdr>
                                    <w:top w:val="none" w:sz="0" w:space="0" w:color="auto"/>
                                    <w:left w:val="none" w:sz="0" w:space="0" w:color="auto"/>
                                    <w:bottom w:val="none" w:sz="0" w:space="0" w:color="auto"/>
                                    <w:right w:val="none" w:sz="0" w:space="0" w:color="auto"/>
                                  </w:divBdr>
                                </w:div>
                                <w:div w:id="1695776256">
                                  <w:marLeft w:val="0"/>
                                  <w:marRight w:val="0"/>
                                  <w:marTop w:val="0"/>
                                  <w:marBottom w:val="0"/>
                                  <w:divBdr>
                                    <w:top w:val="none" w:sz="0" w:space="0" w:color="auto"/>
                                    <w:left w:val="none" w:sz="0" w:space="0" w:color="auto"/>
                                    <w:bottom w:val="none" w:sz="0" w:space="0" w:color="auto"/>
                                    <w:right w:val="none" w:sz="0" w:space="0" w:color="auto"/>
                                  </w:divBdr>
                                </w:div>
                                <w:div w:id="1695776259">
                                  <w:marLeft w:val="0"/>
                                  <w:marRight w:val="0"/>
                                  <w:marTop w:val="0"/>
                                  <w:marBottom w:val="0"/>
                                  <w:divBdr>
                                    <w:top w:val="none" w:sz="0" w:space="0" w:color="auto"/>
                                    <w:left w:val="none" w:sz="0" w:space="0" w:color="auto"/>
                                    <w:bottom w:val="none" w:sz="0" w:space="0" w:color="auto"/>
                                    <w:right w:val="none" w:sz="0" w:space="0" w:color="auto"/>
                                  </w:divBdr>
                                </w:div>
                                <w:div w:id="1695776261">
                                  <w:marLeft w:val="0"/>
                                  <w:marRight w:val="0"/>
                                  <w:marTop w:val="0"/>
                                  <w:marBottom w:val="0"/>
                                  <w:divBdr>
                                    <w:top w:val="none" w:sz="0" w:space="0" w:color="auto"/>
                                    <w:left w:val="none" w:sz="0" w:space="0" w:color="auto"/>
                                    <w:bottom w:val="none" w:sz="0" w:space="0" w:color="auto"/>
                                    <w:right w:val="none" w:sz="0" w:space="0" w:color="auto"/>
                                  </w:divBdr>
                                </w:div>
                                <w:div w:id="1695776269">
                                  <w:marLeft w:val="0"/>
                                  <w:marRight w:val="0"/>
                                  <w:marTop w:val="0"/>
                                  <w:marBottom w:val="0"/>
                                  <w:divBdr>
                                    <w:top w:val="none" w:sz="0" w:space="0" w:color="auto"/>
                                    <w:left w:val="none" w:sz="0" w:space="0" w:color="auto"/>
                                    <w:bottom w:val="none" w:sz="0" w:space="0" w:color="auto"/>
                                    <w:right w:val="none" w:sz="0" w:space="0" w:color="auto"/>
                                  </w:divBdr>
                                </w:div>
                                <w:div w:id="1695776278">
                                  <w:marLeft w:val="0"/>
                                  <w:marRight w:val="0"/>
                                  <w:marTop w:val="0"/>
                                  <w:marBottom w:val="0"/>
                                  <w:divBdr>
                                    <w:top w:val="none" w:sz="0" w:space="0" w:color="auto"/>
                                    <w:left w:val="none" w:sz="0" w:space="0" w:color="auto"/>
                                    <w:bottom w:val="none" w:sz="0" w:space="0" w:color="auto"/>
                                    <w:right w:val="none" w:sz="0" w:space="0" w:color="auto"/>
                                  </w:divBdr>
                                </w:div>
                                <w:div w:id="1695776300">
                                  <w:marLeft w:val="0"/>
                                  <w:marRight w:val="0"/>
                                  <w:marTop w:val="0"/>
                                  <w:marBottom w:val="0"/>
                                  <w:divBdr>
                                    <w:top w:val="none" w:sz="0" w:space="0" w:color="auto"/>
                                    <w:left w:val="none" w:sz="0" w:space="0" w:color="auto"/>
                                    <w:bottom w:val="none" w:sz="0" w:space="0" w:color="auto"/>
                                    <w:right w:val="none" w:sz="0" w:space="0" w:color="auto"/>
                                  </w:divBdr>
                                </w:div>
                                <w:div w:id="1695776352">
                                  <w:marLeft w:val="0"/>
                                  <w:marRight w:val="0"/>
                                  <w:marTop w:val="0"/>
                                  <w:marBottom w:val="0"/>
                                  <w:divBdr>
                                    <w:top w:val="none" w:sz="0" w:space="0" w:color="auto"/>
                                    <w:left w:val="none" w:sz="0" w:space="0" w:color="auto"/>
                                    <w:bottom w:val="none" w:sz="0" w:space="0" w:color="auto"/>
                                    <w:right w:val="none" w:sz="0" w:space="0" w:color="auto"/>
                                  </w:divBdr>
                                </w:div>
                                <w:div w:id="1695776364">
                                  <w:marLeft w:val="0"/>
                                  <w:marRight w:val="0"/>
                                  <w:marTop w:val="0"/>
                                  <w:marBottom w:val="0"/>
                                  <w:divBdr>
                                    <w:top w:val="none" w:sz="0" w:space="0" w:color="auto"/>
                                    <w:left w:val="none" w:sz="0" w:space="0" w:color="auto"/>
                                    <w:bottom w:val="none" w:sz="0" w:space="0" w:color="auto"/>
                                    <w:right w:val="none" w:sz="0" w:space="0" w:color="auto"/>
                                  </w:divBdr>
                                </w:div>
                                <w:div w:id="1695776405">
                                  <w:marLeft w:val="0"/>
                                  <w:marRight w:val="0"/>
                                  <w:marTop w:val="0"/>
                                  <w:marBottom w:val="0"/>
                                  <w:divBdr>
                                    <w:top w:val="none" w:sz="0" w:space="0" w:color="auto"/>
                                    <w:left w:val="none" w:sz="0" w:space="0" w:color="auto"/>
                                    <w:bottom w:val="none" w:sz="0" w:space="0" w:color="auto"/>
                                    <w:right w:val="none" w:sz="0" w:space="0" w:color="auto"/>
                                  </w:divBdr>
                                </w:div>
                                <w:div w:id="1695776458">
                                  <w:marLeft w:val="0"/>
                                  <w:marRight w:val="0"/>
                                  <w:marTop w:val="0"/>
                                  <w:marBottom w:val="0"/>
                                  <w:divBdr>
                                    <w:top w:val="none" w:sz="0" w:space="0" w:color="auto"/>
                                    <w:left w:val="none" w:sz="0" w:space="0" w:color="auto"/>
                                    <w:bottom w:val="none" w:sz="0" w:space="0" w:color="auto"/>
                                    <w:right w:val="none" w:sz="0" w:space="0" w:color="auto"/>
                                  </w:divBdr>
                                </w:div>
                                <w:div w:id="1695776461">
                                  <w:marLeft w:val="0"/>
                                  <w:marRight w:val="0"/>
                                  <w:marTop w:val="0"/>
                                  <w:marBottom w:val="0"/>
                                  <w:divBdr>
                                    <w:top w:val="none" w:sz="0" w:space="0" w:color="auto"/>
                                    <w:left w:val="none" w:sz="0" w:space="0" w:color="auto"/>
                                    <w:bottom w:val="none" w:sz="0" w:space="0" w:color="auto"/>
                                    <w:right w:val="none" w:sz="0" w:space="0" w:color="auto"/>
                                  </w:divBdr>
                                </w:div>
                                <w:div w:id="1695776465">
                                  <w:marLeft w:val="0"/>
                                  <w:marRight w:val="0"/>
                                  <w:marTop w:val="0"/>
                                  <w:marBottom w:val="0"/>
                                  <w:divBdr>
                                    <w:top w:val="none" w:sz="0" w:space="0" w:color="auto"/>
                                    <w:left w:val="none" w:sz="0" w:space="0" w:color="auto"/>
                                    <w:bottom w:val="none" w:sz="0" w:space="0" w:color="auto"/>
                                    <w:right w:val="none" w:sz="0" w:space="0" w:color="auto"/>
                                  </w:divBdr>
                                </w:div>
                                <w:div w:id="1695776466">
                                  <w:marLeft w:val="0"/>
                                  <w:marRight w:val="0"/>
                                  <w:marTop w:val="0"/>
                                  <w:marBottom w:val="0"/>
                                  <w:divBdr>
                                    <w:top w:val="none" w:sz="0" w:space="0" w:color="auto"/>
                                    <w:left w:val="none" w:sz="0" w:space="0" w:color="auto"/>
                                    <w:bottom w:val="none" w:sz="0" w:space="0" w:color="auto"/>
                                    <w:right w:val="none" w:sz="0" w:space="0" w:color="auto"/>
                                  </w:divBdr>
                                </w:div>
                                <w:div w:id="1695776472">
                                  <w:marLeft w:val="0"/>
                                  <w:marRight w:val="0"/>
                                  <w:marTop w:val="0"/>
                                  <w:marBottom w:val="0"/>
                                  <w:divBdr>
                                    <w:top w:val="none" w:sz="0" w:space="0" w:color="auto"/>
                                    <w:left w:val="none" w:sz="0" w:space="0" w:color="auto"/>
                                    <w:bottom w:val="none" w:sz="0" w:space="0" w:color="auto"/>
                                    <w:right w:val="none" w:sz="0" w:space="0" w:color="auto"/>
                                  </w:divBdr>
                                </w:div>
                                <w:div w:id="1695776491">
                                  <w:marLeft w:val="0"/>
                                  <w:marRight w:val="0"/>
                                  <w:marTop w:val="0"/>
                                  <w:marBottom w:val="0"/>
                                  <w:divBdr>
                                    <w:top w:val="none" w:sz="0" w:space="0" w:color="auto"/>
                                    <w:left w:val="none" w:sz="0" w:space="0" w:color="auto"/>
                                    <w:bottom w:val="none" w:sz="0" w:space="0" w:color="auto"/>
                                    <w:right w:val="none" w:sz="0" w:space="0" w:color="auto"/>
                                  </w:divBdr>
                                </w:div>
                                <w:div w:id="1695776505">
                                  <w:marLeft w:val="0"/>
                                  <w:marRight w:val="0"/>
                                  <w:marTop w:val="0"/>
                                  <w:marBottom w:val="0"/>
                                  <w:divBdr>
                                    <w:top w:val="none" w:sz="0" w:space="0" w:color="auto"/>
                                    <w:left w:val="none" w:sz="0" w:space="0" w:color="auto"/>
                                    <w:bottom w:val="none" w:sz="0" w:space="0" w:color="auto"/>
                                    <w:right w:val="none" w:sz="0" w:space="0" w:color="auto"/>
                                  </w:divBdr>
                                </w:div>
                                <w:div w:id="1695776563">
                                  <w:marLeft w:val="0"/>
                                  <w:marRight w:val="0"/>
                                  <w:marTop w:val="0"/>
                                  <w:marBottom w:val="0"/>
                                  <w:divBdr>
                                    <w:top w:val="none" w:sz="0" w:space="0" w:color="auto"/>
                                    <w:left w:val="none" w:sz="0" w:space="0" w:color="auto"/>
                                    <w:bottom w:val="none" w:sz="0" w:space="0" w:color="auto"/>
                                    <w:right w:val="none" w:sz="0" w:space="0" w:color="auto"/>
                                  </w:divBdr>
                                </w:div>
                                <w:div w:id="1695776567">
                                  <w:marLeft w:val="0"/>
                                  <w:marRight w:val="0"/>
                                  <w:marTop w:val="0"/>
                                  <w:marBottom w:val="0"/>
                                  <w:divBdr>
                                    <w:top w:val="none" w:sz="0" w:space="0" w:color="auto"/>
                                    <w:left w:val="none" w:sz="0" w:space="0" w:color="auto"/>
                                    <w:bottom w:val="none" w:sz="0" w:space="0" w:color="auto"/>
                                    <w:right w:val="none" w:sz="0" w:space="0" w:color="auto"/>
                                  </w:divBdr>
                                </w:div>
                                <w:div w:id="1695776581">
                                  <w:marLeft w:val="0"/>
                                  <w:marRight w:val="0"/>
                                  <w:marTop w:val="0"/>
                                  <w:marBottom w:val="0"/>
                                  <w:divBdr>
                                    <w:top w:val="none" w:sz="0" w:space="0" w:color="auto"/>
                                    <w:left w:val="none" w:sz="0" w:space="0" w:color="auto"/>
                                    <w:bottom w:val="none" w:sz="0" w:space="0" w:color="auto"/>
                                    <w:right w:val="none" w:sz="0" w:space="0" w:color="auto"/>
                                  </w:divBdr>
                                </w:div>
                                <w:div w:id="1695776587">
                                  <w:marLeft w:val="0"/>
                                  <w:marRight w:val="0"/>
                                  <w:marTop w:val="0"/>
                                  <w:marBottom w:val="0"/>
                                  <w:divBdr>
                                    <w:top w:val="none" w:sz="0" w:space="0" w:color="auto"/>
                                    <w:left w:val="none" w:sz="0" w:space="0" w:color="auto"/>
                                    <w:bottom w:val="none" w:sz="0" w:space="0" w:color="auto"/>
                                    <w:right w:val="none" w:sz="0" w:space="0" w:color="auto"/>
                                  </w:divBdr>
                                </w:div>
                                <w:div w:id="1695776606">
                                  <w:marLeft w:val="0"/>
                                  <w:marRight w:val="0"/>
                                  <w:marTop w:val="0"/>
                                  <w:marBottom w:val="0"/>
                                  <w:divBdr>
                                    <w:top w:val="none" w:sz="0" w:space="0" w:color="auto"/>
                                    <w:left w:val="none" w:sz="0" w:space="0" w:color="auto"/>
                                    <w:bottom w:val="none" w:sz="0" w:space="0" w:color="auto"/>
                                    <w:right w:val="none" w:sz="0" w:space="0" w:color="auto"/>
                                  </w:divBdr>
                                </w:div>
                                <w:div w:id="1695776609">
                                  <w:marLeft w:val="0"/>
                                  <w:marRight w:val="0"/>
                                  <w:marTop w:val="0"/>
                                  <w:marBottom w:val="0"/>
                                  <w:divBdr>
                                    <w:top w:val="none" w:sz="0" w:space="0" w:color="auto"/>
                                    <w:left w:val="none" w:sz="0" w:space="0" w:color="auto"/>
                                    <w:bottom w:val="none" w:sz="0" w:space="0" w:color="auto"/>
                                    <w:right w:val="none" w:sz="0" w:space="0" w:color="auto"/>
                                  </w:divBdr>
                                </w:div>
                                <w:div w:id="1695776624">
                                  <w:marLeft w:val="0"/>
                                  <w:marRight w:val="0"/>
                                  <w:marTop w:val="0"/>
                                  <w:marBottom w:val="0"/>
                                  <w:divBdr>
                                    <w:top w:val="none" w:sz="0" w:space="0" w:color="auto"/>
                                    <w:left w:val="none" w:sz="0" w:space="0" w:color="auto"/>
                                    <w:bottom w:val="none" w:sz="0" w:space="0" w:color="auto"/>
                                    <w:right w:val="none" w:sz="0" w:space="0" w:color="auto"/>
                                  </w:divBdr>
                                </w:div>
                                <w:div w:id="1695776632">
                                  <w:marLeft w:val="0"/>
                                  <w:marRight w:val="0"/>
                                  <w:marTop w:val="0"/>
                                  <w:marBottom w:val="0"/>
                                  <w:divBdr>
                                    <w:top w:val="none" w:sz="0" w:space="0" w:color="auto"/>
                                    <w:left w:val="none" w:sz="0" w:space="0" w:color="auto"/>
                                    <w:bottom w:val="none" w:sz="0" w:space="0" w:color="auto"/>
                                    <w:right w:val="none" w:sz="0" w:space="0" w:color="auto"/>
                                  </w:divBdr>
                                </w:div>
                                <w:div w:id="1695776678">
                                  <w:marLeft w:val="0"/>
                                  <w:marRight w:val="0"/>
                                  <w:marTop w:val="0"/>
                                  <w:marBottom w:val="0"/>
                                  <w:divBdr>
                                    <w:top w:val="none" w:sz="0" w:space="0" w:color="auto"/>
                                    <w:left w:val="none" w:sz="0" w:space="0" w:color="auto"/>
                                    <w:bottom w:val="none" w:sz="0" w:space="0" w:color="auto"/>
                                    <w:right w:val="none" w:sz="0" w:space="0" w:color="auto"/>
                                  </w:divBdr>
                                </w:div>
                                <w:div w:id="1695776682">
                                  <w:marLeft w:val="0"/>
                                  <w:marRight w:val="0"/>
                                  <w:marTop w:val="0"/>
                                  <w:marBottom w:val="0"/>
                                  <w:divBdr>
                                    <w:top w:val="none" w:sz="0" w:space="0" w:color="auto"/>
                                    <w:left w:val="none" w:sz="0" w:space="0" w:color="auto"/>
                                    <w:bottom w:val="none" w:sz="0" w:space="0" w:color="auto"/>
                                    <w:right w:val="none" w:sz="0" w:space="0" w:color="auto"/>
                                  </w:divBdr>
                                </w:div>
                                <w:div w:id="1695776693">
                                  <w:marLeft w:val="0"/>
                                  <w:marRight w:val="0"/>
                                  <w:marTop w:val="0"/>
                                  <w:marBottom w:val="0"/>
                                  <w:divBdr>
                                    <w:top w:val="none" w:sz="0" w:space="0" w:color="auto"/>
                                    <w:left w:val="none" w:sz="0" w:space="0" w:color="auto"/>
                                    <w:bottom w:val="none" w:sz="0" w:space="0" w:color="auto"/>
                                    <w:right w:val="none" w:sz="0" w:space="0" w:color="auto"/>
                                  </w:divBdr>
                                </w:div>
                                <w:div w:id="1695776707">
                                  <w:marLeft w:val="0"/>
                                  <w:marRight w:val="0"/>
                                  <w:marTop w:val="0"/>
                                  <w:marBottom w:val="0"/>
                                  <w:divBdr>
                                    <w:top w:val="none" w:sz="0" w:space="0" w:color="auto"/>
                                    <w:left w:val="none" w:sz="0" w:space="0" w:color="auto"/>
                                    <w:bottom w:val="none" w:sz="0" w:space="0" w:color="auto"/>
                                    <w:right w:val="none" w:sz="0" w:space="0" w:color="auto"/>
                                  </w:divBdr>
                                </w:div>
                                <w:div w:id="1695776750">
                                  <w:marLeft w:val="0"/>
                                  <w:marRight w:val="0"/>
                                  <w:marTop w:val="0"/>
                                  <w:marBottom w:val="0"/>
                                  <w:divBdr>
                                    <w:top w:val="none" w:sz="0" w:space="0" w:color="auto"/>
                                    <w:left w:val="none" w:sz="0" w:space="0" w:color="auto"/>
                                    <w:bottom w:val="none" w:sz="0" w:space="0" w:color="auto"/>
                                    <w:right w:val="none" w:sz="0" w:space="0" w:color="auto"/>
                                  </w:divBdr>
                                </w:div>
                                <w:div w:id="1695776755">
                                  <w:marLeft w:val="0"/>
                                  <w:marRight w:val="0"/>
                                  <w:marTop w:val="0"/>
                                  <w:marBottom w:val="0"/>
                                  <w:divBdr>
                                    <w:top w:val="none" w:sz="0" w:space="0" w:color="auto"/>
                                    <w:left w:val="none" w:sz="0" w:space="0" w:color="auto"/>
                                    <w:bottom w:val="none" w:sz="0" w:space="0" w:color="auto"/>
                                    <w:right w:val="none" w:sz="0" w:space="0" w:color="auto"/>
                                  </w:divBdr>
                                </w:div>
                                <w:div w:id="1695776769">
                                  <w:marLeft w:val="0"/>
                                  <w:marRight w:val="0"/>
                                  <w:marTop w:val="0"/>
                                  <w:marBottom w:val="0"/>
                                  <w:divBdr>
                                    <w:top w:val="none" w:sz="0" w:space="0" w:color="auto"/>
                                    <w:left w:val="none" w:sz="0" w:space="0" w:color="auto"/>
                                    <w:bottom w:val="none" w:sz="0" w:space="0" w:color="auto"/>
                                    <w:right w:val="none" w:sz="0" w:space="0" w:color="auto"/>
                                  </w:divBdr>
                                </w:div>
                                <w:div w:id="1695776791">
                                  <w:marLeft w:val="0"/>
                                  <w:marRight w:val="0"/>
                                  <w:marTop w:val="0"/>
                                  <w:marBottom w:val="0"/>
                                  <w:divBdr>
                                    <w:top w:val="none" w:sz="0" w:space="0" w:color="auto"/>
                                    <w:left w:val="none" w:sz="0" w:space="0" w:color="auto"/>
                                    <w:bottom w:val="none" w:sz="0" w:space="0" w:color="auto"/>
                                    <w:right w:val="none" w:sz="0" w:space="0" w:color="auto"/>
                                  </w:divBdr>
                                </w:div>
                                <w:div w:id="1695776822">
                                  <w:marLeft w:val="0"/>
                                  <w:marRight w:val="0"/>
                                  <w:marTop w:val="0"/>
                                  <w:marBottom w:val="0"/>
                                  <w:divBdr>
                                    <w:top w:val="none" w:sz="0" w:space="0" w:color="auto"/>
                                    <w:left w:val="none" w:sz="0" w:space="0" w:color="auto"/>
                                    <w:bottom w:val="none" w:sz="0" w:space="0" w:color="auto"/>
                                    <w:right w:val="none" w:sz="0" w:space="0" w:color="auto"/>
                                  </w:divBdr>
                                </w:div>
                                <w:div w:id="1695776870">
                                  <w:marLeft w:val="0"/>
                                  <w:marRight w:val="0"/>
                                  <w:marTop w:val="0"/>
                                  <w:marBottom w:val="0"/>
                                  <w:divBdr>
                                    <w:top w:val="none" w:sz="0" w:space="0" w:color="auto"/>
                                    <w:left w:val="none" w:sz="0" w:space="0" w:color="auto"/>
                                    <w:bottom w:val="none" w:sz="0" w:space="0" w:color="auto"/>
                                    <w:right w:val="none" w:sz="0" w:space="0" w:color="auto"/>
                                  </w:divBdr>
                                </w:div>
                                <w:div w:id="1695776879">
                                  <w:marLeft w:val="0"/>
                                  <w:marRight w:val="0"/>
                                  <w:marTop w:val="0"/>
                                  <w:marBottom w:val="0"/>
                                  <w:divBdr>
                                    <w:top w:val="none" w:sz="0" w:space="0" w:color="auto"/>
                                    <w:left w:val="none" w:sz="0" w:space="0" w:color="auto"/>
                                    <w:bottom w:val="none" w:sz="0" w:space="0" w:color="auto"/>
                                    <w:right w:val="none" w:sz="0" w:space="0" w:color="auto"/>
                                  </w:divBdr>
                                </w:div>
                                <w:div w:id="1695776987">
                                  <w:marLeft w:val="0"/>
                                  <w:marRight w:val="0"/>
                                  <w:marTop w:val="0"/>
                                  <w:marBottom w:val="0"/>
                                  <w:divBdr>
                                    <w:top w:val="none" w:sz="0" w:space="0" w:color="auto"/>
                                    <w:left w:val="none" w:sz="0" w:space="0" w:color="auto"/>
                                    <w:bottom w:val="none" w:sz="0" w:space="0" w:color="auto"/>
                                    <w:right w:val="none" w:sz="0" w:space="0" w:color="auto"/>
                                  </w:divBdr>
                                </w:div>
                                <w:div w:id="1695776991">
                                  <w:marLeft w:val="0"/>
                                  <w:marRight w:val="0"/>
                                  <w:marTop w:val="0"/>
                                  <w:marBottom w:val="0"/>
                                  <w:divBdr>
                                    <w:top w:val="none" w:sz="0" w:space="0" w:color="auto"/>
                                    <w:left w:val="none" w:sz="0" w:space="0" w:color="auto"/>
                                    <w:bottom w:val="none" w:sz="0" w:space="0" w:color="auto"/>
                                    <w:right w:val="none" w:sz="0" w:space="0" w:color="auto"/>
                                  </w:divBdr>
                                </w:div>
                                <w:div w:id="1695777012">
                                  <w:marLeft w:val="0"/>
                                  <w:marRight w:val="0"/>
                                  <w:marTop w:val="0"/>
                                  <w:marBottom w:val="0"/>
                                  <w:divBdr>
                                    <w:top w:val="none" w:sz="0" w:space="0" w:color="auto"/>
                                    <w:left w:val="none" w:sz="0" w:space="0" w:color="auto"/>
                                    <w:bottom w:val="none" w:sz="0" w:space="0" w:color="auto"/>
                                    <w:right w:val="none" w:sz="0" w:space="0" w:color="auto"/>
                                  </w:divBdr>
                                </w:div>
                                <w:div w:id="1695777015">
                                  <w:marLeft w:val="0"/>
                                  <w:marRight w:val="0"/>
                                  <w:marTop w:val="0"/>
                                  <w:marBottom w:val="0"/>
                                  <w:divBdr>
                                    <w:top w:val="none" w:sz="0" w:space="0" w:color="auto"/>
                                    <w:left w:val="none" w:sz="0" w:space="0" w:color="auto"/>
                                    <w:bottom w:val="none" w:sz="0" w:space="0" w:color="auto"/>
                                    <w:right w:val="none" w:sz="0" w:space="0" w:color="auto"/>
                                  </w:divBdr>
                                </w:div>
                                <w:div w:id="1695777021">
                                  <w:marLeft w:val="0"/>
                                  <w:marRight w:val="0"/>
                                  <w:marTop w:val="0"/>
                                  <w:marBottom w:val="0"/>
                                  <w:divBdr>
                                    <w:top w:val="none" w:sz="0" w:space="0" w:color="auto"/>
                                    <w:left w:val="none" w:sz="0" w:space="0" w:color="auto"/>
                                    <w:bottom w:val="none" w:sz="0" w:space="0" w:color="auto"/>
                                    <w:right w:val="none" w:sz="0" w:space="0" w:color="auto"/>
                                  </w:divBdr>
                                </w:div>
                                <w:div w:id="1695777038">
                                  <w:marLeft w:val="0"/>
                                  <w:marRight w:val="0"/>
                                  <w:marTop w:val="0"/>
                                  <w:marBottom w:val="0"/>
                                  <w:divBdr>
                                    <w:top w:val="none" w:sz="0" w:space="0" w:color="auto"/>
                                    <w:left w:val="none" w:sz="0" w:space="0" w:color="auto"/>
                                    <w:bottom w:val="none" w:sz="0" w:space="0" w:color="auto"/>
                                    <w:right w:val="none" w:sz="0" w:space="0" w:color="auto"/>
                                  </w:divBdr>
                                </w:div>
                                <w:div w:id="1695777040">
                                  <w:marLeft w:val="0"/>
                                  <w:marRight w:val="0"/>
                                  <w:marTop w:val="0"/>
                                  <w:marBottom w:val="0"/>
                                  <w:divBdr>
                                    <w:top w:val="none" w:sz="0" w:space="0" w:color="auto"/>
                                    <w:left w:val="none" w:sz="0" w:space="0" w:color="auto"/>
                                    <w:bottom w:val="none" w:sz="0" w:space="0" w:color="auto"/>
                                    <w:right w:val="none" w:sz="0" w:space="0" w:color="auto"/>
                                  </w:divBdr>
                                </w:div>
                                <w:div w:id="1695777049">
                                  <w:marLeft w:val="0"/>
                                  <w:marRight w:val="0"/>
                                  <w:marTop w:val="0"/>
                                  <w:marBottom w:val="0"/>
                                  <w:divBdr>
                                    <w:top w:val="none" w:sz="0" w:space="0" w:color="auto"/>
                                    <w:left w:val="none" w:sz="0" w:space="0" w:color="auto"/>
                                    <w:bottom w:val="none" w:sz="0" w:space="0" w:color="auto"/>
                                    <w:right w:val="none" w:sz="0" w:space="0" w:color="auto"/>
                                  </w:divBdr>
                                </w:div>
                                <w:div w:id="1695777056">
                                  <w:marLeft w:val="0"/>
                                  <w:marRight w:val="0"/>
                                  <w:marTop w:val="0"/>
                                  <w:marBottom w:val="0"/>
                                  <w:divBdr>
                                    <w:top w:val="none" w:sz="0" w:space="0" w:color="auto"/>
                                    <w:left w:val="none" w:sz="0" w:space="0" w:color="auto"/>
                                    <w:bottom w:val="none" w:sz="0" w:space="0" w:color="auto"/>
                                    <w:right w:val="none" w:sz="0" w:space="0" w:color="auto"/>
                                  </w:divBdr>
                                </w:div>
                                <w:div w:id="1695777067">
                                  <w:marLeft w:val="0"/>
                                  <w:marRight w:val="0"/>
                                  <w:marTop w:val="0"/>
                                  <w:marBottom w:val="0"/>
                                  <w:divBdr>
                                    <w:top w:val="none" w:sz="0" w:space="0" w:color="auto"/>
                                    <w:left w:val="none" w:sz="0" w:space="0" w:color="auto"/>
                                    <w:bottom w:val="none" w:sz="0" w:space="0" w:color="auto"/>
                                    <w:right w:val="none" w:sz="0" w:space="0" w:color="auto"/>
                                  </w:divBdr>
                                </w:div>
                                <w:div w:id="1695777081">
                                  <w:marLeft w:val="0"/>
                                  <w:marRight w:val="0"/>
                                  <w:marTop w:val="0"/>
                                  <w:marBottom w:val="0"/>
                                  <w:divBdr>
                                    <w:top w:val="none" w:sz="0" w:space="0" w:color="auto"/>
                                    <w:left w:val="none" w:sz="0" w:space="0" w:color="auto"/>
                                    <w:bottom w:val="none" w:sz="0" w:space="0" w:color="auto"/>
                                    <w:right w:val="none" w:sz="0" w:space="0" w:color="auto"/>
                                  </w:divBdr>
                                </w:div>
                                <w:div w:id="1695777118">
                                  <w:marLeft w:val="0"/>
                                  <w:marRight w:val="0"/>
                                  <w:marTop w:val="0"/>
                                  <w:marBottom w:val="0"/>
                                  <w:divBdr>
                                    <w:top w:val="none" w:sz="0" w:space="0" w:color="auto"/>
                                    <w:left w:val="none" w:sz="0" w:space="0" w:color="auto"/>
                                    <w:bottom w:val="none" w:sz="0" w:space="0" w:color="auto"/>
                                    <w:right w:val="none" w:sz="0" w:space="0" w:color="auto"/>
                                  </w:divBdr>
                                </w:div>
                                <w:div w:id="1695777137">
                                  <w:marLeft w:val="0"/>
                                  <w:marRight w:val="0"/>
                                  <w:marTop w:val="0"/>
                                  <w:marBottom w:val="0"/>
                                  <w:divBdr>
                                    <w:top w:val="none" w:sz="0" w:space="0" w:color="auto"/>
                                    <w:left w:val="none" w:sz="0" w:space="0" w:color="auto"/>
                                    <w:bottom w:val="none" w:sz="0" w:space="0" w:color="auto"/>
                                    <w:right w:val="none" w:sz="0" w:space="0" w:color="auto"/>
                                  </w:divBdr>
                                </w:div>
                                <w:div w:id="1695777157">
                                  <w:marLeft w:val="0"/>
                                  <w:marRight w:val="0"/>
                                  <w:marTop w:val="0"/>
                                  <w:marBottom w:val="0"/>
                                  <w:divBdr>
                                    <w:top w:val="none" w:sz="0" w:space="0" w:color="auto"/>
                                    <w:left w:val="none" w:sz="0" w:space="0" w:color="auto"/>
                                    <w:bottom w:val="none" w:sz="0" w:space="0" w:color="auto"/>
                                    <w:right w:val="none" w:sz="0" w:space="0" w:color="auto"/>
                                  </w:divBdr>
                                </w:div>
                                <w:div w:id="1695777161">
                                  <w:marLeft w:val="0"/>
                                  <w:marRight w:val="0"/>
                                  <w:marTop w:val="0"/>
                                  <w:marBottom w:val="0"/>
                                  <w:divBdr>
                                    <w:top w:val="none" w:sz="0" w:space="0" w:color="auto"/>
                                    <w:left w:val="none" w:sz="0" w:space="0" w:color="auto"/>
                                    <w:bottom w:val="none" w:sz="0" w:space="0" w:color="auto"/>
                                    <w:right w:val="none" w:sz="0" w:space="0" w:color="auto"/>
                                  </w:divBdr>
                                </w:div>
                                <w:div w:id="1695777183">
                                  <w:marLeft w:val="0"/>
                                  <w:marRight w:val="0"/>
                                  <w:marTop w:val="0"/>
                                  <w:marBottom w:val="0"/>
                                  <w:divBdr>
                                    <w:top w:val="none" w:sz="0" w:space="0" w:color="auto"/>
                                    <w:left w:val="none" w:sz="0" w:space="0" w:color="auto"/>
                                    <w:bottom w:val="none" w:sz="0" w:space="0" w:color="auto"/>
                                    <w:right w:val="none" w:sz="0" w:space="0" w:color="auto"/>
                                  </w:divBdr>
                                </w:div>
                                <w:div w:id="1695777184">
                                  <w:marLeft w:val="0"/>
                                  <w:marRight w:val="0"/>
                                  <w:marTop w:val="0"/>
                                  <w:marBottom w:val="0"/>
                                  <w:divBdr>
                                    <w:top w:val="none" w:sz="0" w:space="0" w:color="auto"/>
                                    <w:left w:val="none" w:sz="0" w:space="0" w:color="auto"/>
                                    <w:bottom w:val="none" w:sz="0" w:space="0" w:color="auto"/>
                                    <w:right w:val="none" w:sz="0" w:space="0" w:color="auto"/>
                                  </w:divBdr>
                                </w:div>
                                <w:div w:id="1695777186">
                                  <w:marLeft w:val="0"/>
                                  <w:marRight w:val="0"/>
                                  <w:marTop w:val="0"/>
                                  <w:marBottom w:val="0"/>
                                  <w:divBdr>
                                    <w:top w:val="none" w:sz="0" w:space="0" w:color="auto"/>
                                    <w:left w:val="none" w:sz="0" w:space="0" w:color="auto"/>
                                    <w:bottom w:val="none" w:sz="0" w:space="0" w:color="auto"/>
                                    <w:right w:val="none" w:sz="0" w:space="0" w:color="auto"/>
                                  </w:divBdr>
                                </w:div>
                                <w:div w:id="1695777187">
                                  <w:marLeft w:val="0"/>
                                  <w:marRight w:val="0"/>
                                  <w:marTop w:val="0"/>
                                  <w:marBottom w:val="0"/>
                                  <w:divBdr>
                                    <w:top w:val="none" w:sz="0" w:space="0" w:color="auto"/>
                                    <w:left w:val="none" w:sz="0" w:space="0" w:color="auto"/>
                                    <w:bottom w:val="none" w:sz="0" w:space="0" w:color="auto"/>
                                    <w:right w:val="none" w:sz="0" w:space="0" w:color="auto"/>
                                  </w:divBdr>
                                </w:div>
                                <w:div w:id="1695777207">
                                  <w:marLeft w:val="0"/>
                                  <w:marRight w:val="0"/>
                                  <w:marTop w:val="0"/>
                                  <w:marBottom w:val="0"/>
                                  <w:divBdr>
                                    <w:top w:val="none" w:sz="0" w:space="0" w:color="auto"/>
                                    <w:left w:val="none" w:sz="0" w:space="0" w:color="auto"/>
                                    <w:bottom w:val="none" w:sz="0" w:space="0" w:color="auto"/>
                                    <w:right w:val="none" w:sz="0" w:space="0" w:color="auto"/>
                                  </w:divBdr>
                                </w:div>
                                <w:div w:id="1695777231">
                                  <w:marLeft w:val="0"/>
                                  <w:marRight w:val="0"/>
                                  <w:marTop w:val="0"/>
                                  <w:marBottom w:val="0"/>
                                  <w:divBdr>
                                    <w:top w:val="none" w:sz="0" w:space="0" w:color="auto"/>
                                    <w:left w:val="none" w:sz="0" w:space="0" w:color="auto"/>
                                    <w:bottom w:val="none" w:sz="0" w:space="0" w:color="auto"/>
                                    <w:right w:val="none" w:sz="0" w:space="0" w:color="auto"/>
                                  </w:divBdr>
                                </w:div>
                                <w:div w:id="1695777248">
                                  <w:marLeft w:val="0"/>
                                  <w:marRight w:val="0"/>
                                  <w:marTop w:val="0"/>
                                  <w:marBottom w:val="0"/>
                                  <w:divBdr>
                                    <w:top w:val="none" w:sz="0" w:space="0" w:color="auto"/>
                                    <w:left w:val="none" w:sz="0" w:space="0" w:color="auto"/>
                                    <w:bottom w:val="none" w:sz="0" w:space="0" w:color="auto"/>
                                    <w:right w:val="none" w:sz="0" w:space="0" w:color="auto"/>
                                  </w:divBdr>
                                </w:div>
                                <w:div w:id="1695777266">
                                  <w:marLeft w:val="0"/>
                                  <w:marRight w:val="0"/>
                                  <w:marTop w:val="0"/>
                                  <w:marBottom w:val="0"/>
                                  <w:divBdr>
                                    <w:top w:val="none" w:sz="0" w:space="0" w:color="auto"/>
                                    <w:left w:val="none" w:sz="0" w:space="0" w:color="auto"/>
                                    <w:bottom w:val="none" w:sz="0" w:space="0" w:color="auto"/>
                                    <w:right w:val="none" w:sz="0" w:space="0" w:color="auto"/>
                                  </w:divBdr>
                                </w:div>
                                <w:div w:id="1695777278">
                                  <w:marLeft w:val="0"/>
                                  <w:marRight w:val="0"/>
                                  <w:marTop w:val="0"/>
                                  <w:marBottom w:val="0"/>
                                  <w:divBdr>
                                    <w:top w:val="none" w:sz="0" w:space="0" w:color="auto"/>
                                    <w:left w:val="none" w:sz="0" w:space="0" w:color="auto"/>
                                    <w:bottom w:val="none" w:sz="0" w:space="0" w:color="auto"/>
                                    <w:right w:val="none" w:sz="0" w:space="0" w:color="auto"/>
                                  </w:divBdr>
                                </w:div>
                                <w:div w:id="1695777291">
                                  <w:marLeft w:val="0"/>
                                  <w:marRight w:val="0"/>
                                  <w:marTop w:val="0"/>
                                  <w:marBottom w:val="0"/>
                                  <w:divBdr>
                                    <w:top w:val="none" w:sz="0" w:space="0" w:color="auto"/>
                                    <w:left w:val="none" w:sz="0" w:space="0" w:color="auto"/>
                                    <w:bottom w:val="none" w:sz="0" w:space="0" w:color="auto"/>
                                    <w:right w:val="none" w:sz="0" w:space="0" w:color="auto"/>
                                  </w:divBdr>
                                </w:div>
                                <w:div w:id="1695777305">
                                  <w:marLeft w:val="0"/>
                                  <w:marRight w:val="0"/>
                                  <w:marTop w:val="0"/>
                                  <w:marBottom w:val="0"/>
                                  <w:divBdr>
                                    <w:top w:val="none" w:sz="0" w:space="0" w:color="auto"/>
                                    <w:left w:val="none" w:sz="0" w:space="0" w:color="auto"/>
                                    <w:bottom w:val="none" w:sz="0" w:space="0" w:color="auto"/>
                                    <w:right w:val="none" w:sz="0" w:space="0" w:color="auto"/>
                                  </w:divBdr>
                                </w:div>
                                <w:div w:id="1695777332">
                                  <w:marLeft w:val="0"/>
                                  <w:marRight w:val="0"/>
                                  <w:marTop w:val="0"/>
                                  <w:marBottom w:val="0"/>
                                  <w:divBdr>
                                    <w:top w:val="none" w:sz="0" w:space="0" w:color="auto"/>
                                    <w:left w:val="none" w:sz="0" w:space="0" w:color="auto"/>
                                    <w:bottom w:val="none" w:sz="0" w:space="0" w:color="auto"/>
                                    <w:right w:val="none" w:sz="0" w:space="0" w:color="auto"/>
                                  </w:divBdr>
                                </w:div>
                                <w:div w:id="1695777334">
                                  <w:marLeft w:val="0"/>
                                  <w:marRight w:val="0"/>
                                  <w:marTop w:val="0"/>
                                  <w:marBottom w:val="0"/>
                                  <w:divBdr>
                                    <w:top w:val="none" w:sz="0" w:space="0" w:color="auto"/>
                                    <w:left w:val="none" w:sz="0" w:space="0" w:color="auto"/>
                                    <w:bottom w:val="none" w:sz="0" w:space="0" w:color="auto"/>
                                    <w:right w:val="none" w:sz="0" w:space="0" w:color="auto"/>
                                  </w:divBdr>
                                </w:div>
                                <w:div w:id="1695777348">
                                  <w:marLeft w:val="0"/>
                                  <w:marRight w:val="0"/>
                                  <w:marTop w:val="0"/>
                                  <w:marBottom w:val="0"/>
                                  <w:divBdr>
                                    <w:top w:val="none" w:sz="0" w:space="0" w:color="auto"/>
                                    <w:left w:val="none" w:sz="0" w:space="0" w:color="auto"/>
                                    <w:bottom w:val="none" w:sz="0" w:space="0" w:color="auto"/>
                                    <w:right w:val="none" w:sz="0" w:space="0" w:color="auto"/>
                                  </w:divBdr>
                                </w:div>
                                <w:div w:id="1695777361">
                                  <w:marLeft w:val="0"/>
                                  <w:marRight w:val="0"/>
                                  <w:marTop w:val="0"/>
                                  <w:marBottom w:val="0"/>
                                  <w:divBdr>
                                    <w:top w:val="none" w:sz="0" w:space="0" w:color="auto"/>
                                    <w:left w:val="none" w:sz="0" w:space="0" w:color="auto"/>
                                    <w:bottom w:val="none" w:sz="0" w:space="0" w:color="auto"/>
                                    <w:right w:val="none" w:sz="0" w:space="0" w:color="auto"/>
                                  </w:divBdr>
                                </w:div>
                                <w:div w:id="1695777400">
                                  <w:marLeft w:val="0"/>
                                  <w:marRight w:val="0"/>
                                  <w:marTop w:val="0"/>
                                  <w:marBottom w:val="0"/>
                                  <w:divBdr>
                                    <w:top w:val="none" w:sz="0" w:space="0" w:color="auto"/>
                                    <w:left w:val="none" w:sz="0" w:space="0" w:color="auto"/>
                                    <w:bottom w:val="none" w:sz="0" w:space="0" w:color="auto"/>
                                    <w:right w:val="none" w:sz="0" w:space="0" w:color="auto"/>
                                  </w:divBdr>
                                </w:div>
                                <w:div w:id="1695777405">
                                  <w:marLeft w:val="0"/>
                                  <w:marRight w:val="0"/>
                                  <w:marTop w:val="0"/>
                                  <w:marBottom w:val="0"/>
                                  <w:divBdr>
                                    <w:top w:val="none" w:sz="0" w:space="0" w:color="auto"/>
                                    <w:left w:val="none" w:sz="0" w:space="0" w:color="auto"/>
                                    <w:bottom w:val="none" w:sz="0" w:space="0" w:color="auto"/>
                                    <w:right w:val="none" w:sz="0" w:space="0" w:color="auto"/>
                                  </w:divBdr>
                                </w:div>
                                <w:div w:id="1695777428">
                                  <w:marLeft w:val="0"/>
                                  <w:marRight w:val="0"/>
                                  <w:marTop w:val="0"/>
                                  <w:marBottom w:val="0"/>
                                  <w:divBdr>
                                    <w:top w:val="none" w:sz="0" w:space="0" w:color="auto"/>
                                    <w:left w:val="none" w:sz="0" w:space="0" w:color="auto"/>
                                    <w:bottom w:val="none" w:sz="0" w:space="0" w:color="auto"/>
                                    <w:right w:val="none" w:sz="0" w:space="0" w:color="auto"/>
                                  </w:divBdr>
                                </w:div>
                                <w:div w:id="1695777434">
                                  <w:marLeft w:val="0"/>
                                  <w:marRight w:val="0"/>
                                  <w:marTop w:val="0"/>
                                  <w:marBottom w:val="0"/>
                                  <w:divBdr>
                                    <w:top w:val="none" w:sz="0" w:space="0" w:color="auto"/>
                                    <w:left w:val="none" w:sz="0" w:space="0" w:color="auto"/>
                                    <w:bottom w:val="none" w:sz="0" w:space="0" w:color="auto"/>
                                    <w:right w:val="none" w:sz="0" w:space="0" w:color="auto"/>
                                  </w:divBdr>
                                </w:div>
                                <w:div w:id="1695777444">
                                  <w:marLeft w:val="0"/>
                                  <w:marRight w:val="0"/>
                                  <w:marTop w:val="0"/>
                                  <w:marBottom w:val="0"/>
                                  <w:divBdr>
                                    <w:top w:val="none" w:sz="0" w:space="0" w:color="auto"/>
                                    <w:left w:val="none" w:sz="0" w:space="0" w:color="auto"/>
                                    <w:bottom w:val="none" w:sz="0" w:space="0" w:color="auto"/>
                                    <w:right w:val="none" w:sz="0" w:space="0" w:color="auto"/>
                                  </w:divBdr>
                                </w:div>
                                <w:div w:id="1695777447">
                                  <w:marLeft w:val="0"/>
                                  <w:marRight w:val="0"/>
                                  <w:marTop w:val="0"/>
                                  <w:marBottom w:val="0"/>
                                  <w:divBdr>
                                    <w:top w:val="none" w:sz="0" w:space="0" w:color="auto"/>
                                    <w:left w:val="none" w:sz="0" w:space="0" w:color="auto"/>
                                    <w:bottom w:val="none" w:sz="0" w:space="0" w:color="auto"/>
                                    <w:right w:val="none" w:sz="0" w:space="0" w:color="auto"/>
                                  </w:divBdr>
                                </w:div>
                                <w:div w:id="1695777457">
                                  <w:marLeft w:val="0"/>
                                  <w:marRight w:val="0"/>
                                  <w:marTop w:val="0"/>
                                  <w:marBottom w:val="0"/>
                                  <w:divBdr>
                                    <w:top w:val="none" w:sz="0" w:space="0" w:color="auto"/>
                                    <w:left w:val="none" w:sz="0" w:space="0" w:color="auto"/>
                                    <w:bottom w:val="none" w:sz="0" w:space="0" w:color="auto"/>
                                    <w:right w:val="none" w:sz="0" w:space="0" w:color="auto"/>
                                  </w:divBdr>
                                </w:div>
                                <w:div w:id="1695777458">
                                  <w:marLeft w:val="0"/>
                                  <w:marRight w:val="0"/>
                                  <w:marTop w:val="0"/>
                                  <w:marBottom w:val="0"/>
                                  <w:divBdr>
                                    <w:top w:val="none" w:sz="0" w:space="0" w:color="auto"/>
                                    <w:left w:val="none" w:sz="0" w:space="0" w:color="auto"/>
                                    <w:bottom w:val="none" w:sz="0" w:space="0" w:color="auto"/>
                                    <w:right w:val="none" w:sz="0" w:space="0" w:color="auto"/>
                                  </w:divBdr>
                                </w:div>
                                <w:div w:id="1695777486">
                                  <w:marLeft w:val="0"/>
                                  <w:marRight w:val="0"/>
                                  <w:marTop w:val="0"/>
                                  <w:marBottom w:val="0"/>
                                  <w:divBdr>
                                    <w:top w:val="none" w:sz="0" w:space="0" w:color="auto"/>
                                    <w:left w:val="none" w:sz="0" w:space="0" w:color="auto"/>
                                    <w:bottom w:val="none" w:sz="0" w:space="0" w:color="auto"/>
                                    <w:right w:val="none" w:sz="0" w:space="0" w:color="auto"/>
                                  </w:divBdr>
                                </w:div>
                                <w:div w:id="1695777506">
                                  <w:marLeft w:val="0"/>
                                  <w:marRight w:val="0"/>
                                  <w:marTop w:val="0"/>
                                  <w:marBottom w:val="0"/>
                                  <w:divBdr>
                                    <w:top w:val="none" w:sz="0" w:space="0" w:color="auto"/>
                                    <w:left w:val="none" w:sz="0" w:space="0" w:color="auto"/>
                                    <w:bottom w:val="none" w:sz="0" w:space="0" w:color="auto"/>
                                    <w:right w:val="none" w:sz="0" w:space="0" w:color="auto"/>
                                  </w:divBdr>
                                </w:div>
                                <w:div w:id="1695777512">
                                  <w:marLeft w:val="0"/>
                                  <w:marRight w:val="0"/>
                                  <w:marTop w:val="0"/>
                                  <w:marBottom w:val="0"/>
                                  <w:divBdr>
                                    <w:top w:val="none" w:sz="0" w:space="0" w:color="auto"/>
                                    <w:left w:val="none" w:sz="0" w:space="0" w:color="auto"/>
                                    <w:bottom w:val="none" w:sz="0" w:space="0" w:color="auto"/>
                                    <w:right w:val="none" w:sz="0" w:space="0" w:color="auto"/>
                                  </w:divBdr>
                                </w:div>
                                <w:div w:id="1695777518">
                                  <w:marLeft w:val="0"/>
                                  <w:marRight w:val="0"/>
                                  <w:marTop w:val="0"/>
                                  <w:marBottom w:val="0"/>
                                  <w:divBdr>
                                    <w:top w:val="none" w:sz="0" w:space="0" w:color="auto"/>
                                    <w:left w:val="none" w:sz="0" w:space="0" w:color="auto"/>
                                    <w:bottom w:val="none" w:sz="0" w:space="0" w:color="auto"/>
                                    <w:right w:val="none" w:sz="0" w:space="0" w:color="auto"/>
                                  </w:divBdr>
                                </w:div>
                                <w:div w:id="1695777525">
                                  <w:marLeft w:val="0"/>
                                  <w:marRight w:val="0"/>
                                  <w:marTop w:val="0"/>
                                  <w:marBottom w:val="0"/>
                                  <w:divBdr>
                                    <w:top w:val="none" w:sz="0" w:space="0" w:color="auto"/>
                                    <w:left w:val="none" w:sz="0" w:space="0" w:color="auto"/>
                                    <w:bottom w:val="none" w:sz="0" w:space="0" w:color="auto"/>
                                    <w:right w:val="none" w:sz="0" w:space="0" w:color="auto"/>
                                  </w:divBdr>
                                </w:div>
                                <w:div w:id="1695777532">
                                  <w:marLeft w:val="0"/>
                                  <w:marRight w:val="0"/>
                                  <w:marTop w:val="0"/>
                                  <w:marBottom w:val="0"/>
                                  <w:divBdr>
                                    <w:top w:val="none" w:sz="0" w:space="0" w:color="auto"/>
                                    <w:left w:val="none" w:sz="0" w:space="0" w:color="auto"/>
                                    <w:bottom w:val="none" w:sz="0" w:space="0" w:color="auto"/>
                                    <w:right w:val="none" w:sz="0" w:space="0" w:color="auto"/>
                                  </w:divBdr>
                                </w:div>
                                <w:div w:id="1695777543">
                                  <w:marLeft w:val="0"/>
                                  <w:marRight w:val="0"/>
                                  <w:marTop w:val="0"/>
                                  <w:marBottom w:val="0"/>
                                  <w:divBdr>
                                    <w:top w:val="none" w:sz="0" w:space="0" w:color="auto"/>
                                    <w:left w:val="none" w:sz="0" w:space="0" w:color="auto"/>
                                    <w:bottom w:val="none" w:sz="0" w:space="0" w:color="auto"/>
                                    <w:right w:val="none" w:sz="0" w:space="0" w:color="auto"/>
                                  </w:divBdr>
                                </w:div>
                                <w:div w:id="1695777550">
                                  <w:marLeft w:val="0"/>
                                  <w:marRight w:val="0"/>
                                  <w:marTop w:val="0"/>
                                  <w:marBottom w:val="0"/>
                                  <w:divBdr>
                                    <w:top w:val="none" w:sz="0" w:space="0" w:color="auto"/>
                                    <w:left w:val="none" w:sz="0" w:space="0" w:color="auto"/>
                                    <w:bottom w:val="none" w:sz="0" w:space="0" w:color="auto"/>
                                    <w:right w:val="none" w:sz="0" w:space="0" w:color="auto"/>
                                  </w:divBdr>
                                </w:div>
                                <w:div w:id="1695777571">
                                  <w:marLeft w:val="0"/>
                                  <w:marRight w:val="0"/>
                                  <w:marTop w:val="0"/>
                                  <w:marBottom w:val="0"/>
                                  <w:divBdr>
                                    <w:top w:val="none" w:sz="0" w:space="0" w:color="auto"/>
                                    <w:left w:val="none" w:sz="0" w:space="0" w:color="auto"/>
                                    <w:bottom w:val="none" w:sz="0" w:space="0" w:color="auto"/>
                                    <w:right w:val="none" w:sz="0" w:space="0" w:color="auto"/>
                                  </w:divBdr>
                                </w:div>
                                <w:div w:id="1695777627">
                                  <w:marLeft w:val="0"/>
                                  <w:marRight w:val="0"/>
                                  <w:marTop w:val="0"/>
                                  <w:marBottom w:val="0"/>
                                  <w:divBdr>
                                    <w:top w:val="none" w:sz="0" w:space="0" w:color="auto"/>
                                    <w:left w:val="none" w:sz="0" w:space="0" w:color="auto"/>
                                    <w:bottom w:val="none" w:sz="0" w:space="0" w:color="auto"/>
                                    <w:right w:val="none" w:sz="0" w:space="0" w:color="auto"/>
                                  </w:divBdr>
                                </w:div>
                                <w:div w:id="1695777658">
                                  <w:marLeft w:val="0"/>
                                  <w:marRight w:val="0"/>
                                  <w:marTop w:val="0"/>
                                  <w:marBottom w:val="0"/>
                                  <w:divBdr>
                                    <w:top w:val="none" w:sz="0" w:space="0" w:color="auto"/>
                                    <w:left w:val="none" w:sz="0" w:space="0" w:color="auto"/>
                                    <w:bottom w:val="none" w:sz="0" w:space="0" w:color="auto"/>
                                    <w:right w:val="none" w:sz="0" w:space="0" w:color="auto"/>
                                  </w:divBdr>
                                </w:div>
                                <w:div w:id="1695777669">
                                  <w:marLeft w:val="0"/>
                                  <w:marRight w:val="0"/>
                                  <w:marTop w:val="0"/>
                                  <w:marBottom w:val="0"/>
                                  <w:divBdr>
                                    <w:top w:val="none" w:sz="0" w:space="0" w:color="auto"/>
                                    <w:left w:val="none" w:sz="0" w:space="0" w:color="auto"/>
                                    <w:bottom w:val="none" w:sz="0" w:space="0" w:color="auto"/>
                                    <w:right w:val="none" w:sz="0" w:space="0" w:color="auto"/>
                                  </w:divBdr>
                                </w:div>
                                <w:div w:id="1695777680">
                                  <w:marLeft w:val="0"/>
                                  <w:marRight w:val="0"/>
                                  <w:marTop w:val="0"/>
                                  <w:marBottom w:val="0"/>
                                  <w:divBdr>
                                    <w:top w:val="none" w:sz="0" w:space="0" w:color="auto"/>
                                    <w:left w:val="none" w:sz="0" w:space="0" w:color="auto"/>
                                    <w:bottom w:val="none" w:sz="0" w:space="0" w:color="auto"/>
                                    <w:right w:val="none" w:sz="0" w:space="0" w:color="auto"/>
                                  </w:divBdr>
                                </w:div>
                                <w:div w:id="1695777684">
                                  <w:marLeft w:val="0"/>
                                  <w:marRight w:val="0"/>
                                  <w:marTop w:val="0"/>
                                  <w:marBottom w:val="0"/>
                                  <w:divBdr>
                                    <w:top w:val="none" w:sz="0" w:space="0" w:color="auto"/>
                                    <w:left w:val="none" w:sz="0" w:space="0" w:color="auto"/>
                                    <w:bottom w:val="none" w:sz="0" w:space="0" w:color="auto"/>
                                    <w:right w:val="none" w:sz="0" w:space="0" w:color="auto"/>
                                  </w:divBdr>
                                </w:div>
                                <w:div w:id="1695777690">
                                  <w:marLeft w:val="0"/>
                                  <w:marRight w:val="0"/>
                                  <w:marTop w:val="0"/>
                                  <w:marBottom w:val="0"/>
                                  <w:divBdr>
                                    <w:top w:val="none" w:sz="0" w:space="0" w:color="auto"/>
                                    <w:left w:val="none" w:sz="0" w:space="0" w:color="auto"/>
                                    <w:bottom w:val="none" w:sz="0" w:space="0" w:color="auto"/>
                                    <w:right w:val="none" w:sz="0" w:space="0" w:color="auto"/>
                                  </w:divBdr>
                                </w:div>
                                <w:div w:id="1695777694">
                                  <w:marLeft w:val="0"/>
                                  <w:marRight w:val="0"/>
                                  <w:marTop w:val="0"/>
                                  <w:marBottom w:val="0"/>
                                  <w:divBdr>
                                    <w:top w:val="none" w:sz="0" w:space="0" w:color="auto"/>
                                    <w:left w:val="none" w:sz="0" w:space="0" w:color="auto"/>
                                    <w:bottom w:val="none" w:sz="0" w:space="0" w:color="auto"/>
                                    <w:right w:val="none" w:sz="0" w:space="0" w:color="auto"/>
                                  </w:divBdr>
                                </w:div>
                                <w:div w:id="1695777711">
                                  <w:marLeft w:val="0"/>
                                  <w:marRight w:val="0"/>
                                  <w:marTop w:val="0"/>
                                  <w:marBottom w:val="0"/>
                                  <w:divBdr>
                                    <w:top w:val="none" w:sz="0" w:space="0" w:color="auto"/>
                                    <w:left w:val="none" w:sz="0" w:space="0" w:color="auto"/>
                                    <w:bottom w:val="none" w:sz="0" w:space="0" w:color="auto"/>
                                    <w:right w:val="none" w:sz="0" w:space="0" w:color="auto"/>
                                  </w:divBdr>
                                </w:div>
                                <w:div w:id="1695777712">
                                  <w:marLeft w:val="0"/>
                                  <w:marRight w:val="0"/>
                                  <w:marTop w:val="0"/>
                                  <w:marBottom w:val="0"/>
                                  <w:divBdr>
                                    <w:top w:val="none" w:sz="0" w:space="0" w:color="auto"/>
                                    <w:left w:val="none" w:sz="0" w:space="0" w:color="auto"/>
                                    <w:bottom w:val="none" w:sz="0" w:space="0" w:color="auto"/>
                                    <w:right w:val="none" w:sz="0" w:space="0" w:color="auto"/>
                                  </w:divBdr>
                                </w:div>
                                <w:div w:id="1695777738">
                                  <w:marLeft w:val="0"/>
                                  <w:marRight w:val="0"/>
                                  <w:marTop w:val="0"/>
                                  <w:marBottom w:val="0"/>
                                  <w:divBdr>
                                    <w:top w:val="none" w:sz="0" w:space="0" w:color="auto"/>
                                    <w:left w:val="none" w:sz="0" w:space="0" w:color="auto"/>
                                    <w:bottom w:val="none" w:sz="0" w:space="0" w:color="auto"/>
                                    <w:right w:val="none" w:sz="0" w:space="0" w:color="auto"/>
                                  </w:divBdr>
                                </w:div>
                                <w:div w:id="1695777743">
                                  <w:marLeft w:val="0"/>
                                  <w:marRight w:val="0"/>
                                  <w:marTop w:val="0"/>
                                  <w:marBottom w:val="0"/>
                                  <w:divBdr>
                                    <w:top w:val="none" w:sz="0" w:space="0" w:color="auto"/>
                                    <w:left w:val="none" w:sz="0" w:space="0" w:color="auto"/>
                                    <w:bottom w:val="none" w:sz="0" w:space="0" w:color="auto"/>
                                    <w:right w:val="none" w:sz="0" w:space="0" w:color="auto"/>
                                  </w:divBdr>
                                </w:div>
                                <w:div w:id="1695777752">
                                  <w:marLeft w:val="0"/>
                                  <w:marRight w:val="0"/>
                                  <w:marTop w:val="0"/>
                                  <w:marBottom w:val="0"/>
                                  <w:divBdr>
                                    <w:top w:val="none" w:sz="0" w:space="0" w:color="auto"/>
                                    <w:left w:val="none" w:sz="0" w:space="0" w:color="auto"/>
                                    <w:bottom w:val="none" w:sz="0" w:space="0" w:color="auto"/>
                                    <w:right w:val="none" w:sz="0" w:space="0" w:color="auto"/>
                                  </w:divBdr>
                                </w:div>
                                <w:div w:id="1695777829">
                                  <w:marLeft w:val="0"/>
                                  <w:marRight w:val="0"/>
                                  <w:marTop w:val="0"/>
                                  <w:marBottom w:val="0"/>
                                  <w:divBdr>
                                    <w:top w:val="none" w:sz="0" w:space="0" w:color="auto"/>
                                    <w:left w:val="none" w:sz="0" w:space="0" w:color="auto"/>
                                    <w:bottom w:val="none" w:sz="0" w:space="0" w:color="auto"/>
                                    <w:right w:val="none" w:sz="0" w:space="0" w:color="auto"/>
                                  </w:divBdr>
                                </w:div>
                                <w:div w:id="1695777853">
                                  <w:marLeft w:val="0"/>
                                  <w:marRight w:val="0"/>
                                  <w:marTop w:val="0"/>
                                  <w:marBottom w:val="0"/>
                                  <w:divBdr>
                                    <w:top w:val="none" w:sz="0" w:space="0" w:color="auto"/>
                                    <w:left w:val="none" w:sz="0" w:space="0" w:color="auto"/>
                                    <w:bottom w:val="none" w:sz="0" w:space="0" w:color="auto"/>
                                    <w:right w:val="none" w:sz="0" w:space="0" w:color="auto"/>
                                  </w:divBdr>
                                </w:div>
                                <w:div w:id="1695777856">
                                  <w:marLeft w:val="0"/>
                                  <w:marRight w:val="0"/>
                                  <w:marTop w:val="0"/>
                                  <w:marBottom w:val="0"/>
                                  <w:divBdr>
                                    <w:top w:val="none" w:sz="0" w:space="0" w:color="auto"/>
                                    <w:left w:val="none" w:sz="0" w:space="0" w:color="auto"/>
                                    <w:bottom w:val="none" w:sz="0" w:space="0" w:color="auto"/>
                                    <w:right w:val="none" w:sz="0" w:space="0" w:color="auto"/>
                                  </w:divBdr>
                                </w:div>
                                <w:div w:id="1695777862">
                                  <w:marLeft w:val="0"/>
                                  <w:marRight w:val="0"/>
                                  <w:marTop w:val="0"/>
                                  <w:marBottom w:val="0"/>
                                  <w:divBdr>
                                    <w:top w:val="none" w:sz="0" w:space="0" w:color="auto"/>
                                    <w:left w:val="none" w:sz="0" w:space="0" w:color="auto"/>
                                    <w:bottom w:val="none" w:sz="0" w:space="0" w:color="auto"/>
                                    <w:right w:val="none" w:sz="0" w:space="0" w:color="auto"/>
                                  </w:divBdr>
                                </w:div>
                                <w:div w:id="1695777899">
                                  <w:marLeft w:val="0"/>
                                  <w:marRight w:val="0"/>
                                  <w:marTop w:val="0"/>
                                  <w:marBottom w:val="0"/>
                                  <w:divBdr>
                                    <w:top w:val="none" w:sz="0" w:space="0" w:color="auto"/>
                                    <w:left w:val="none" w:sz="0" w:space="0" w:color="auto"/>
                                    <w:bottom w:val="none" w:sz="0" w:space="0" w:color="auto"/>
                                    <w:right w:val="none" w:sz="0" w:space="0" w:color="auto"/>
                                  </w:divBdr>
                                </w:div>
                                <w:div w:id="1695777900">
                                  <w:marLeft w:val="0"/>
                                  <w:marRight w:val="0"/>
                                  <w:marTop w:val="0"/>
                                  <w:marBottom w:val="0"/>
                                  <w:divBdr>
                                    <w:top w:val="none" w:sz="0" w:space="0" w:color="auto"/>
                                    <w:left w:val="none" w:sz="0" w:space="0" w:color="auto"/>
                                    <w:bottom w:val="none" w:sz="0" w:space="0" w:color="auto"/>
                                    <w:right w:val="none" w:sz="0" w:space="0" w:color="auto"/>
                                  </w:divBdr>
                                </w:div>
                                <w:div w:id="1695777909">
                                  <w:marLeft w:val="0"/>
                                  <w:marRight w:val="0"/>
                                  <w:marTop w:val="0"/>
                                  <w:marBottom w:val="0"/>
                                  <w:divBdr>
                                    <w:top w:val="none" w:sz="0" w:space="0" w:color="auto"/>
                                    <w:left w:val="none" w:sz="0" w:space="0" w:color="auto"/>
                                    <w:bottom w:val="none" w:sz="0" w:space="0" w:color="auto"/>
                                    <w:right w:val="none" w:sz="0" w:space="0" w:color="auto"/>
                                  </w:divBdr>
                                </w:div>
                                <w:div w:id="1695777978">
                                  <w:marLeft w:val="0"/>
                                  <w:marRight w:val="0"/>
                                  <w:marTop w:val="0"/>
                                  <w:marBottom w:val="0"/>
                                  <w:divBdr>
                                    <w:top w:val="none" w:sz="0" w:space="0" w:color="auto"/>
                                    <w:left w:val="none" w:sz="0" w:space="0" w:color="auto"/>
                                    <w:bottom w:val="none" w:sz="0" w:space="0" w:color="auto"/>
                                    <w:right w:val="none" w:sz="0" w:space="0" w:color="auto"/>
                                  </w:divBdr>
                                </w:div>
                                <w:div w:id="1695778001">
                                  <w:marLeft w:val="0"/>
                                  <w:marRight w:val="0"/>
                                  <w:marTop w:val="0"/>
                                  <w:marBottom w:val="0"/>
                                  <w:divBdr>
                                    <w:top w:val="none" w:sz="0" w:space="0" w:color="auto"/>
                                    <w:left w:val="none" w:sz="0" w:space="0" w:color="auto"/>
                                    <w:bottom w:val="none" w:sz="0" w:space="0" w:color="auto"/>
                                    <w:right w:val="none" w:sz="0" w:space="0" w:color="auto"/>
                                  </w:divBdr>
                                </w:div>
                                <w:div w:id="1695778005">
                                  <w:marLeft w:val="0"/>
                                  <w:marRight w:val="0"/>
                                  <w:marTop w:val="0"/>
                                  <w:marBottom w:val="0"/>
                                  <w:divBdr>
                                    <w:top w:val="none" w:sz="0" w:space="0" w:color="auto"/>
                                    <w:left w:val="none" w:sz="0" w:space="0" w:color="auto"/>
                                    <w:bottom w:val="none" w:sz="0" w:space="0" w:color="auto"/>
                                    <w:right w:val="none" w:sz="0" w:space="0" w:color="auto"/>
                                  </w:divBdr>
                                </w:div>
                                <w:div w:id="1695778019">
                                  <w:marLeft w:val="0"/>
                                  <w:marRight w:val="0"/>
                                  <w:marTop w:val="0"/>
                                  <w:marBottom w:val="0"/>
                                  <w:divBdr>
                                    <w:top w:val="none" w:sz="0" w:space="0" w:color="auto"/>
                                    <w:left w:val="none" w:sz="0" w:space="0" w:color="auto"/>
                                    <w:bottom w:val="none" w:sz="0" w:space="0" w:color="auto"/>
                                    <w:right w:val="none" w:sz="0" w:space="0" w:color="auto"/>
                                  </w:divBdr>
                                </w:div>
                                <w:div w:id="1695778114">
                                  <w:marLeft w:val="0"/>
                                  <w:marRight w:val="0"/>
                                  <w:marTop w:val="0"/>
                                  <w:marBottom w:val="0"/>
                                  <w:divBdr>
                                    <w:top w:val="none" w:sz="0" w:space="0" w:color="auto"/>
                                    <w:left w:val="none" w:sz="0" w:space="0" w:color="auto"/>
                                    <w:bottom w:val="none" w:sz="0" w:space="0" w:color="auto"/>
                                    <w:right w:val="none" w:sz="0" w:space="0" w:color="auto"/>
                                  </w:divBdr>
                                </w:div>
                                <w:div w:id="1695778139">
                                  <w:marLeft w:val="0"/>
                                  <w:marRight w:val="0"/>
                                  <w:marTop w:val="0"/>
                                  <w:marBottom w:val="0"/>
                                  <w:divBdr>
                                    <w:top w:val="none" w:sz="0" w:space="0" w:color="auto"/>
                                    <w:left w:val="none" w:sz="0" w:space="0" w:color="auto"/>
                                    <w:bottom w:val="none" w:sz="0" w:space="0" w:color="auto"/>
                                    <w:right w:val="none" w:sz="0" w:space="0" w:color="auto"/>
                                  </w:divBdr>
                                </w:div>
                                <w:div w:id="1695778141">
                                  <w:marLeft w:val="0"/>
                                  <w:marRight w:val="0"/>
                                  <w:marTop w:val="0"/>
                                  <w:marBottom w:val="0"/>
                                  <w:divBdr>
                                    <w:top w:val="none" w:sz="0" w:space="0" w:color="auto"/>
                                    <w:left w:val="none" w:sz="0" w:space="0" w:color="auto"/>
                                    <w:bottom w:val="none" w:sz="0" w:space="0" w:color="auto"/>
                                    <w:right w:val="none" w:sz="0" w:space="0" w:color="auto"/>
                                  </w:divBdr>
                                </w:div>
                                <w:div w:id="1695778155">
                                  <w:marLeft w:val="0"/>
                                  <w:marRight w:val="0"/>
                                  <w:marTop w:val="0"/>
                                  <w:marBottom w:val="0"/>
                                  <w:divBdr>
                                    <w:top w:val="none" w:sz="0" w:space="0" w:color="auto"/>
                                    <w:left w:val="none" w:sz="0" w:space="0" w:color="auto"/>
                                    <w:bottom w:val="none" w:sz="0" w:space="0" w:color="auto"/>
                                    <w:right w:val="none" w:sz="0" w:space="0" w:color="auto"/>
                                  </w:divBdr>
                                </w:div>
                                <w:div w:id="1695778157">
                                  <w:marLeft w:val="0"/>
                                  <w:marRight w:val="0"/>
                                  <w:marTop w:val="0"/>
                                  <w:marBottom w:val="0"/>
                                  <w:divBdr>
                                    <w:top w:val="none" w:sz="0" w:space="0" w:color="auto"/>
                                    <w:left w:val="none" w:sz="0" w:space="0" w:color="auto"/>
                                    <w:bottom w:val="none" w:sz="0" w:space="0" w:color="auto"/>
                                    <w:right w:val="none" w:sz="0" w:space="0" w:color="auto"/>
                                  </w:divBdr>
                                </w:div>
                                <w:div w:id="1695778166">
                                  <w:marLeft w:val="0"/>
                                  <w:marRight w:val="0"/>
                                  <w:marTop w:val="0"/>
                                  <w:marBottom w:val="0"/>
                                  <w:divBdr>
                                    <w:top w:val="none" w:sz="0" w:space="0" w:color="auto"/>
                                    <w:left w:val="none" w:sz="0" w:space="0" w:color="auto"/>
                                    <w:bottom w:val="none" w:sz="0" w:space="0" w:color="auto"/>
                                    <w:right w:val="none" w:sz="0" w:space="0" w:color="auto"/>
                                  </w:divBdr>
                                </w:div>
                                <w:div w:id="1695778170">
                                  <w:marLeft w:val="0"/>
                                  <w:marRight w:val="0"/>
                                  <w:marTop w:val="0"/>
                                  <w:marBottom w:val="0"/>
                                  <w:divBdr>
                                    <w:top w:val="none" w:sz="0" w:space="0" w:color="auto"/>
                                    <w:left w:val="none" w:sz="0" w:space="0" w:color="auto"/>
                                    <w:bottom w:val="none" w:sz="0" w:space="0" w:color="auto"/>
                                    <w:right w:val="none" w:sz="0" w:space="0" w:color="auto"/>
                                  </w:divBdr>
                                </w:div>
                                <w:div w:id="1695778178">
                                  <w:marLeft w:val="0"/>
                                  <w:marRight w:val="0"/>
                                  <w:marTop w:val="0"/>
                                  <w:marBottom w:val="0"/>
                                  <w:divBdr>
                                    <w:top w:val="none" w:sz="0" w:space="0" w:color="auto"/>
                                    <w:left w:val="none" w:sz="0" w:space="0" w:color="auto"/>
                                    <w:bottom w:val="none" w:sz="0" w:space="0" w:color="auto"/>
                                    <w:right w:val="none" w:sz="0" w:space="0" w:color="auto"/>
                                  </w:divBdr>
                                </w:div>
                                <w:div w:id="1695778230">
                                  <w:marLeft w:val="0"/>
                                  <w:marRight w:val="0"/>
                                  <w:marTop w:val="0"/>
                                  <w:marBottom w:val="0"/>
                                  <w:divBdr>
                                    <w:top w:val="none" w:sz="0" w:space="0" w:color="auto"/>
                                    <w:left w:val="none" w:sz="0" w:space="0" w:color="auto"/>
                                    <w:bottom w:val="none" w:sz="0" w:space="0" w:color="auto"/>
                                    <w:right w:val="none" w:sz="0" w:space="0" w:color="auto"/>
                                  </w:divBdr>
                                </w:div>
                                <w:div w:id="1695778233">
                                  <w:marLeft w:val="0"/>
                                  <w:marRight w:val="0"/>
                                  <w:marTop w:val="0"/>
                                  <w:marBottom w:val="0"/>
                                  <w:divBdr>
                                    <w:top w:val="none" w:sz="0" w:space="0" w:color="auto"/>
                                    <w:left w:val="none" w:sz="0" w:space="0" w:color="auto"/>
                                    <w:bottom w:val="none" w:sz="0" w:space="0" w:color="auto"/>
                                    <w:right w:val="none" w:sz="0" w:space="0" w:color="auto"/>
                                  </w:divBdr>
                                </w:div>
                                <w:div w:id="1695778273">
                                  <w:marLeft w:val="0"/>
                                  <w:marRight w:val="0"/>
                                  <w:marTop w:val="0"/>
                                  <w:marBottom w:val="0"/>
                                  <w:divBdr>
                                    <w:top w:val="none" w:sz="0" w:space="0" w:color="auto"/>
                                    <w:left w:val="none" w:sz="0" w:space="0" w:color="auto"/>
                                    <w:bottom w:val="none" w:sz="0" w:space="0" w:color="auto"/>
                                    <w:right w:val="none" w:sz="0" w:space="0" w:color="auto"/>
                                  </w:divBdr>
                                </w:div>
                                <w:div w:id="1695778307">
                                  <w:marLeft w:val="0"/>
                                  <w:marRight w:val="0"/>
                                  <w:marTop w:val="0"/>
                                  <w:marBottom w:val="0"/>
                                  <w:divBdr>
                                    <w:top w:val="none" w:sz="0" w:space="0" w:color="auto"/>
                                    <w:left w:val="none" w:sz="0" w:space="0" w:color="auto"/>
                                    <w:bottom w:val="none" w:sz="0" w:space="0" w:color="auto"/>
                                    <w:right w:val="none" w:sz="0" w:space="0" w:color="auto"/>
                                  </w:divBdr>
                                </w:div>
                                <w:div w:id="1695778308">
                                  <w:marLeft w:val="0"/>
                                  <w:marRight w:val="0"/>
                                  <w:marTop w:val="0"/>
                                  <w:marBottom w:val="0"/>
                                  <w:divBdr>
                                    <w:top w:val="none" w:sz="0" w:space="0" w:color="auto"/>
                                    <w:left w:val="none" w:sz="0" w:space="0" w:color="auto"/>
                                    <w:bottom w:val="none" w:sz="0" w:space="0" w:color="auto"/>
                                    <w:right w:val="none" w:sz="0" w:space="0" w:color="auto"/>
                                  </w:divBdr>
                                </w:div>
                                <w:div w:id="1695778311">
                                  <w:marLeft w:val="0"/>
                                  <w:marRight w:val="0"/>
                                  <w:marTop w:val="0"/>
                                  <w:marBottom w:val="0"/>
                                  <w:divBdr>
                                    <w:top w:val="none" w:sz="0" w:space="0" w:color="auto"/>
                                    <w:left w:val="none" w:sz="0" w:space="0" w:color="auto"/>
                                    <w:bottom w:val="none" w:sz="0" w:space="0" w:color="auto"/>
                                    <w:right w:val="none" w:sz="0" w:space="0" w:color="auto"/>
                                  </w:divBdr>
                                </w:div>
                                <w:div w:id="1695778317">
                                  <w:marLeft w:val="0"/>
                                  <w:marRight w:val="0"/>
                                  <w:marTop w:val="0"/>
                                  <w:marBottom w:val="0"/>
                                  <w:divBdr>
                                    <w:top w:val="none" w:sz="0" w:space="0" w:color="auto"/>
                                    <w:left w:val="none" w:sz="0" w:space="0" w:color="auto"/>
                                    <w:bottom w:val="none" w:sz="0" w:space="0" w:color="auto"/>
                                    <w:right w:val="none" w:sz="0" w:space="0" w:color="auto"/>
                                  </w:divBdr>
                                </w:div>
                                <w:div w:id="1695778337">
                                  <w:marLeft w:val="0"/>
                                  <w:marRight w:val="0"/>
                                  <w:marTop w:val="0"/>
                                  <w:marBottom w:val="0"/>
                                  <w:divBdr>
                                    <w:top w:val="none" w:sz="0" w:space="0" w:color="auto"/>
                                    <w:left w:val="none" w:sz="0" w:space="0" w:color="auto"/>
                                    <w:bottom w:val="none" w:sz="0" w:space="0" w:color="auto"/>
                                    <w:right w:val="none" w:sz="0" w:space="0" w:color="auto"/>
                                  </w:divBdr>
                                </w:div>
                                <w:div w:id="1695778342">
                                  <w:marLeft w:val="0"/>
                                  <w:marRight w:val="0"/>
                                  <w:marTop w:val="0"/>
                                  <w:marBottom w:val="0"/>
                                  <w:divBdr>
                                    <w:top w:val="none" w:sz="0" w:space="0" w:color="auto"/>
                                    <w:left w:val="none" w:sz="0" w:space="0" w:color="auto"/>
                                    <w:bottom w:val="none" w:sz="0" w:space="0" w:color="auto"/>
                                    <w:right w:val="none" w:sz="0" w:space="0" w:color="auto"/>
                                  </w:divBdr>
                                </w:div>
                                <w:div w:id="1695778343">
                                  <w:marLeft w:val="0"/>
                                  <w:marRight w:val="0"/>
                                  <w:marTop w:val="0"/>
                                  <w:marBottom w:val="0"/>
                                  <w:divBdr>
                                    <w:top w:val="none" w:sz="0" w:space="0" w:color="auto"/>
                                    <w:left w:val="none" w:sz="0" w:space="0" w:color="auto"/>
                                    <w:bottom w:val="none" w:sz="0" w:space="0" w:color="auto"/>
                                    <w:right w:val="none" w:sz="0" w:space="0" w:color="auto"/>
                                  </w:divBdr>
                                </w:div>
                                <w:div w:id="1695778424">
                                  <w:marLeft w:val="0"/>
                                  <w:marRight w:val="0"/>
                                  <w:marTop w:val="0"/>
                                  <w:marBottom w:val="0"/>
                                  <w:divBdr>
                                    <w:top w:val="none" w:sz="0" w:space="0" w:color="auto"/>
                                    <w:left w:val="none" w:sz="0" w:space="0" w:color="auto"/>
                                    <w:bottom w:val="none" w:sz="0" w:space="0" w:color="auto"/>
                                    <w:right w:val="none" w:sz="0" w:space="0" w:color="auto"/>
                                  </w:divBdr>
                                </w:div>
                                <w:div w:id="1695778442">
                                  <w:marLeft w:val="0"/>
                                  <w:marRight w:val="0"/>
                                  <w:marTop w:val="0"/>
                                  <w:marBottom w:val="0"/>
                                  <w:divBdr>
                                    <w:top w:val="none" w:sz="0" w:space="0" w:color="auto"/>
                                    <w:left w:val="none" w:sz="0" w:space="0" w:color="auto"/>
                                    <w:bottom w:val="none" w:sz="0" w:space="0" w:color="auto"/>
                                    <w:right w:val="none" w:sz="0" w:space="0" w:color="auto"/>
                                  </w:divBdr>
                                </w:div>
                                <w:div w:id="1695778450">
                                  <w:marLeft w:val="0"/>
                                  <w:marRight w:val="0"/>
                                  <w:marTop w:val="0"/>
                                  <w:marBottom w:val="0"/>
                                  <w:divBdr>
                                    <w:top w:val="none" w:sz="0" w:space="0" w:color="auto"/>
                                    <w:left w:val="none" w:sz="0" w:space="0" w:color="auto"/>
                                    <w:bottom w:val="none" w:sz="0" w:space="0" w:color="auto"/>
                                    <w:right w:val="none" w:sz="0" w:space="0" w:color="auto"/>
                                  </w:divBdr>
                                </w:div>
                                <w:div w:id="1695778467">
                                  <w:marLeft w:val="0"/>
                                  <w:marRight w:val="0"/>
                                  <w:marTop w:val="0"/>
                                  <w:marBottom w:val="0"/>
                                  <w:divBdr>
                                    <w:top w:val="none" w:sz="0" w:space="0" w:color="auto"/>
                                    <w:left w:val="none" w:sz="0" w:space="0" w:color="auto"/>
                                    <w:bottom w:val="none" w:sz="0" w:space="0" w:color="auto"/>
                                    <w:right w:val="none" w:sz="0" w:space="0" w:color="auto"/>
                                  </w:divBdr>
                                </w:div>
                                <w:div w:id="1695778486">
                                  <w:marLeft w:val="0"/>
                                  <w:marRight w:val="0"/>
                                  <w:marTop w:val="0"/>
                                  <w:marBottom w:val="0"/>
                                  <w:divBdr>
                                    <w:top w:val="none" w:sz="0" w:space="0" w:color="auto"/>
                                    <w:left w:val="none" w:sz="0" w:space="0" w:color="auto"/>
                                    <w:bottom w:val="none" w:sz="0" w:space="0" w:color="auto"/>
                                    <w:right w:val="none" w:sz="0" w:space="0" w:color="auto"/>
                                  </w:divBdr>
                                </w:div>
                                <w:div w:id="1695778487">
                                  <w:marLeft w:val="0"/>
                                  <w:marRight w:val="0"/>
                                  <w:marTop w:val="0"/>
                                  <w:marBottom w:val="0"/>
                                  <w:divBdr>
                                    <w:top w:val="none" w:sz="0" w:space="0" w:color="auto"/>
                                    <w:left w:val="none" w:sz="0" w:space="0" w:color="auto"/>
                                    <w:bottom w:val="none" w:sz="0" w:space="0" w:color="auto"/>
                                    <w:right w:val="none" w:sz="0" w:space="0" w:color="auto"/>
                                  </w:divBdr>
                                </w:div>
                                <w:div w:id="1695778492">
                                  <w:marLeft w:val="0"/>
                                  <w:marRight w:val="0"/>
                                  <w:marTop w:val="0"/>
                                  <w:marBottom w:val="0"/>
                                  <w:divBdr>
                                    <w:top w:val="none" w:sz="0" w:space="0" w:color="auto"/>
                                    <w:left w:val="none" w:sz="0" w:space="0" w:color="auto"/>
                                    <w:bottom w:val="none" w:sz="0" w:space="0" w:color="auto"/>
                                    <w:right w:val="none" w:sz="0" w:space="0" w:color="auto"/>
                                  </w:divBdr>
                                </w:div>
                                <w:div w:id="1695778494">
                                  <w:marLeft w:val="0"/>
                                  <w:marRight w:val="0"/>
                                  <w:marTop w:val="0"/>
                                  <w:marBottom w:val="0"/>
                                  <w:divBdr>
                                    <w:top w:val="none" w:sz="0" w:space="0" w:color="auto"/>
                                    <w:left w:val="none" w:sz="0" w:space="0" w:color="auto"/>
                                    <w:bottom w:val="none" w:sz="0" w:space="0" w:color="auto"/>
                                    <w:right w:val="none" w:sz="0" w:space="0" w:color="auto"/>
                                  </w:divBdr>
                                </w:div>
                                <w:div w:id="1695778509">
                                  <w:marLeft w:val="0"/>
                                  <w:marRight w:val="0"/>
                                  <w:marTop w:val="0"/>
                                  <w:marBottom w:val="0"/>
                                  <w:divBdr>
                                    <w:top w:val="none" w:sz="0" w:space="0" w:color="auto"/>
                                    <w:left w:val="none" w:sz="0" w:space="0" w:color="auto"/>
                                    <w:bottom w:val="none" w:sz="0" w:space="0" w:color="auto"/>
                                    <w:right w:val="none" w:sz="0" w:space="0" w:color="auto"/>
                                  </w:divBdr>
                                </w:div>
                                <w:div w:id="1695778510">
                                  <w:marLeft w:val="0"/>
                                  <w:marRight w:val="0"/>
                                  <w:marTop w:val="0"/>
                                  <w:marBottom w:val="0"/>
                                  <w:divBdr>
                                    <w:top w:val="none" w:sz="0" w:space="0" w:color="auto"/>
                                    <w:left w:val="none" w:sz="0" w:space="0" w:color="auto"/>
                                    <w:bottom w:val="none" w:sz="0" w:space="0" w:color="auto"/>
                                    <w:right w:val="none" w:sz="0" w:space="0" w:color="auto"/>
                                  </w:divBdr>
                                </w:div>
                                <w:div w:id="1695778513">
                                  <w:marLeft w:val="0"/>
                                  <w:marRight w:val="0"/>
                                  <w:marTop w:val="0"/>
                                  <w:marBottom w:val="0"/>
                                  <w:divBdr>
                                    <w:top w:val="none" w:sz="0" w:space="0" w:color="auto"/>
                                    <w:left w:val="none" w:sz="0" w:space="0" w:color="auto"/>
                                    <w:bottom w:val="none" w:sz="0" w:space="0" w:color="auto"/>
                                    <w:right w:val="none" w:sz="0" w:space="0" w:color="auto"/>
                                  </w:divBdr>
                                </w:div>
                                <w:div w:id="1695778556">
                                  <w:marLeft w:val="0"/>
                                  <w:marRight w:val="0"/>
                                  <w:marTop w:val="0"/>
                                  <w:marBottom w:val="0"/>
                                  <w:divBdr>
                                    <w:top w:val="none" w:sz="0" w:space="0" w:color="auto"/>
                                    <w:left w:val="none" w:sz="0" w:space="0" w:color="auto"/>
                                    <w:bottom w:val="none" w:sz="0" w:space="0" w:color="auto"/>
                                    <w:right w:val="none" w:sz="0" w:space="0" w:color="auto"/>
                                  </w:divBdr>
                                </w:div>
                                <w:div w:id="1695778591">
                                  <w:marLeft w:val="0"/>
                                  <w:marRight w:val="0"/>
                                  <w:marTop w:val="0"/>
                                  <w:marBottom w:val="0"/>
                                  <w:divBdr>
                                    <w:top w:val="none" w:sz="0" w:space="0" w:color="auto"/>
                                    <w:left w:val="none" w:sz="0" w:space="0" w:color="auto"/>
                                    <w:bottom w:val="none" w:sz="0" w:space="0" w:color="auto"/>
                                    <w:right w:val="none" w:sz="0" w:space="0" w:color="auto"/>
                                  </w:divBdr>
                                </w:div>
                                <w:div w:id="1695778630">
                                  <w:marLeft w:val="0"/>
                                  <w:marRight w:val="0"/>
                                  <w:marTop w:val="0"/>
                                  <w:marBottom w:val="0"/>
                                  <w:divBdr>
                                    <w:top w:val="none" w:sz="0" w:space="0" w:color="auto"/>
                                    <w:left w:val="none" w:sz="0" w:space="0" w:color="auto"/>
                                    <w:bottom w:val="none" w:sz="0" w:space="0" w:color="auto"/>
                                    <w:right w:val="none" w:sz="0" w:space="0" w:color="auto"/>
                                  </w:divBdr>
                                </w:div>
                                <w:div w:id="1695778641">
                                  <w:marLeft w:val="0"/>
                                  <w:marRight w:val="0"/>
                                  <w:marTop w:val="0"/>
                                  <w:marBottom w:val="0"/>
                                  <w:divBdr>
                                    <w:top w:val="none" w:sz="0" w:space="0" w:color="auto"/>
                                    <w:left w:val="none" w:sz="0" w:space="0" w:color="auto"/>
                                    <w:bottom w:val="none" w:sz="0" w:space="0" w:color="auto"/>
                                    <w:right w:val="none" w:sz="0" w:space="0" w:color="auto"/>
                                  </w:divBdr>
                                </w:div>
                                <w:div w:id="1695778697">
                                  <w:marLeft w:val="0"/>
                                  <w:marRight w:val="0"/>
                                  <w:marTop w:val="0"/>
                                  <w:marBottom w:val="0"/>
                                  <w:divBdr>
                                    <w:top w:val="none" w:sz="0" w:space="0" w:color="auto"/>
                                    <w:left w:val="none" w:sz="0" w:space="0" w:color="auto"/>
                                    <w:bottom w:val="none" w:sz="0" w:space="0" w:color="auto"/>
                                    <w:right w:val="none" w:sz="0" w:space="0" w:color="auto"/>
                                  </w:divBdr>
                                </w:div>
                                <w:div w:id="1695778726">
                                  <w:marLeft w:val="0"/>
                                  <w:marRight w:val="0"/>
                                  <w:marTop w:val="0"/>
                                  <w:marBottom w:val="0"/>
                                  <w:divBdr>
                                    <w:top w:val="none" w:sz="0" w:space="0" w:color="auto"/>
                                    <w:left w:val="none" w:sz="0" w:space="0" w:color="auto"/>
                                    <w:bottom w:val="none" w:sz="0" w:space="0" w:color="auto"/>
                                    <w:right w:val="none" w:sz="0" w:space="0" w:color="auto"/>
                                  </w:divBdr>
                                </w:div>
                                <w:div w:id="1695778734">
                                  <w:marLeft w:val="0"/>
                                  <w:marRight w:val="0"/>
                                  <w:marTop w:val="0"/>
                                  <w:marBottom w:val="0"/>
                                  <w:divBdr>
                                    <w:top w:val="none" w:sz="0" w:space="0" w:color="auto"/>
                                    <w:left w:val="none" w:sz="0" w:space="0" w:color="auto"/>
                                    <w:bottom w:val="none" w:sz="0" w:space="0" w:color="auto"/>
                                    <w:right w:val="none" w:sz="0" w:space="0" w:color="auto"/>
                                  </w:divBdr>
                                </w:div>
                                <w:div w:id="1695778745">
                                  <w:marLeft w:val="0"/>
                                  <w:marRight w:val="0"/>
                                  <w:marTop w:val="0"/>
                                  <w:marBottom w:val="0"/>
                                  <w:divBdr>
                                    <w:top w:val="none" w:sz="0" w:space="0" w:color="auto"/>
                                    <w:left w:val="none" w:sz="0" w:space="0" w:color="auto"/>
                                    <w:bottom w:val="none" w:sz="0" w:space="0" w:color="auto"/>
                                    <w:right w:val="none" w:sz="0" w:space="0" w:color="auto"/>
                                  </w:divBdr>
                                </w:div>
                                <w:div w:id="1695778757">
                                  <w:marLeft w:val="0"/>
                                  <w:marRight w:val="0"/>
                                  <w:marTop w:val="0"/>
                                  <w:marBottom w:val="0"/>
                                  <w:divBdr>
                                    <w:top w:val="none" w:sz="0" w:space="0" w:color="auto"/>
                                    <w:left w:val="none" w:sz="0" w:space="0" w:color="auto"/>
                                    <w:bottom w:val="none" w:sz="0" w:space="0" w:color="auto"/>
                                    <w:right w:val="none" w:sz="0" w:space="0" w:color="auto"/>
                                  </w:divBdr>
                                </w:div>
                                <w:div w:id="1695778767">
                                  <w:marLeft w:val="0"/>
                                  <w:marRight w:val="0"/>
                                  <w:marTop w:val="0"/>
                                  <w:marBottom w:val="0"/>
                                  <w:divBdr>
                                    <w:top w:val="none" w:sz="0" w:space="0" w:color="auto"/>
                                    <w:left w:val="none" w:sz="0" w:space="0" w:color="auto"/>
                                    <w:bottom w:val="none" w:sz="0" w:space="0" w:color="auto"/>
                                    <w:right w:val="none" w:sz="0" w:space="0" w:color="auto"/>
                                  </w:divBdr>
                                </w:div>
                                <w:div w:id="1695778783">
                                  <w:marLeft w:val="0"/>
                                  <w:marRight w:val="0"/>
                                  <w:marTop w:val="0"/>
                                  <w:marBottom w:val="0"/>
                                  <w:divBdr>
                                    <w:top w:val="none" w:sz="0" w:space="0" w:color="auto"/>
                                    <w:left w:val="none" w:sz="0" w:space="0" w:color="auto"/>
                                    <w:bottom w:val="none" w:sz="0" w:space="0" w:color="auto"/>
                                    <w:right w:val="none" w:sz="0" w:space="0" w:color="auto"/>
                                  </w:divBdr>
                                </w:div>
                                <w:div w:id="1695778841">
                                  <w:marLeft w:val="0"/>
                                  <w:marRight w:val="0"/>
                                  <w:marTop w:val="0"/>
                                  <w:marBottom w:val="0"/>
                                  <w:divBdr>
                                    <w:top w:val="none" w:sz="0" w:space="0" w:color="auto"/>
                                    <w:left w:val="none" w:sz="0" w:space="0" w:color="auto"/>
                                    <w:bottom w:val="none" w:sz="0" w:space="0" w:color="auto"/>
                                    <w:right w:val="none" w:sz="0" w:space="0" w:color="auto"/>
                                  </w:divBdr>
                                </w:div>
                                <w:div w:id="1695778844">
                                  <w:marLeft w:val="0"/>
                                  <w:marRight w:val="0"/>
                                  <w:marTop w:val="0"/>
                                  <w:marBottom w:val="0"/>
                                  <w:divBdr>
                                    <w:top w:val="none" w:sz="0" w:space="0" w:color="auto"/>
                                    <w:left w:val="none" w:sz="0" w:space="0" w:color="auto"/>
                                    <w:bottom w:val="none" w:sz="0" w:space="0" w:color="auto"/>
                                    <w:right w:val="none" w:sz="0" w:space="0" w:color="auto"/>
                                  </w:divBdr>
                                </w:div>
                                <w:div w:id="1695778868">
                                  <w:marLeft w:val="0"/>
                                  <w:marRight w:val="0"/>
                                  <w:marTop w:val="0"/>
                                  <w:marBottom w:val="0"/>
                                  <w:divBdr>
                                    <w:top w:val="none" w:sz="0" w:space="0" w:color="auto"/>
                                    <w:left w:val="none" w:sz="0" w:space="0" w:color="auto"/>
                                    <w:bottom w:val="none" w:sz="0" w:space="0" w:color="auto"/>
                                    <w:right w:val="none" w:sz="0" w:space="0" w:color="auto"/>
                                  </w:divBdr>
                                </w:div>
                                <w:div w:id="1695778901">
                                  <w:marLeft w:val="0"/>
                                  <w:marRight w:val="0"/>
                                  <w:marTop w:val="0"/>
                                  <w:marBottom w:val="0"/>
                                  <w:divBdr>
                                    <w:top w:val="none" w:sz="0" w:space="0" w:color="auto"/>
                                    <w:left w:val="none" w:sz="0" w:space="0" w:color="auto"/>
                                    <w:bottom w:val="none" w:sz="0" w:space="0" w:color="auto"/>
                                    <w:right w:val="none" w:sz="0" w:space="0" w:color="auto"/>
                                  </w:divBdr>
                                </w:div>
                                <w:div w:id="1695778905">
                                  <w:marLeft w:val="0"/>
                                  <w:marRight w:val="0"/>
                                  <w:marTop w:val="0"/>
                                  <w:marBottom w:val="0"/>
                                  <w:divBdr>
                                    <w:top w:val="none" w:sz="0" w:space="0" w:color="auto"/>
                                    <w:left w:val="none" w:sz="0" w:space="0" w:color="auto"/>
                                    <w:bottom w:val="none" w:sz="0" w:space="0" w:color="auto"/>
                                    <w:right w:val="none" w:sz="0" w:space="0" w:color="auto"/>
                                  </w:divBdr>
                                </w:div>
                                <w:div w:id="1695778906">
                                  <w:marLeft w:val="0"/>
                                  <w:marRight w:val="0"/>
                                  <w:marTop w:val="0"/>
                                  <w:marBottom w:val="0"/>
                                  <w:divBdr>
                                    <w:top w:val="none" w:sz="0" w:space="0" w:color="auto"/>
                                    <w:left w:val="none" w:sz="0" w:space="0" w:color="auto"/>
                                    <w:bottom w:val="none" w:sz="0" w:space="0" w:color="auto"/>
                                    <w:right w:val="none" w:sz="0" w:space="0" w:color="auto"/>
                                  </w:divBdr>
                                </w:div>
                                <w:div w:id="1695778922">
                                  <w:marLeft w:val="0"/>
                                  <w:marRight w:val="0"/>
                                  <w:marTop w:val="0"/>
                                  <w:marBottom w:val="0"/>
                                  <w:divBdr>
                                    <w:top w:val="none" w:sz="0" w:space="0" w:color="auto"/>
                                    <w:left w:val="none" w:sz="0" w:space="0" w:color="auto"/>
                                    <w:bottom w:val="none" w:sz="0" w:space="0" w:color="auto"/>
                                    <w:right w:val="none" w:sz="0" w:space="0" w:color="auto"/>
                                  </w:divBdr>
                                </w:div>
                                <w:div w:id="1695778943">
                                  <w:marLeft w:val="0"/>
                                  <w:marRight w:val="0"/>
                                  <w:marTop w:val="0"/>
                                  <w:marBottom w:val="0"/>
                                  <w:divBdr>
                                    <w:top w:val="none" w:sz="0" w:space="0" w:color="auto"/>
                                    <w:left w:val="none" w:sz="0" w:space="0" w:color="auto"/>
                                    <w:bottom w:val="none" w:sz="0" w:space="0" w:color="auto"/>
                                    <w:right w:val="none" w:sz="0" w:space="0" w:color="auto"/>
                                  </w:divBdr>
                                </w:div>
                                <w:div w:id="1695778945">
                                  <w:marLeft w:val="0"/>
                                  <w:marRight w:val="0"/>
                                  <w:marTop w:val="0"/>
                                  <w:marBottom w:val="0"/>
                                  <w:divBdr>
                                    <w:top w:val="none" w:sz="0" w:space="0" w:color="auto"/>
                                    <w:left w:val="none" w:sz="0" w:space="0" w:color="auto"/>
                                    <w:bottom w:val="none" w:sz="0" w:space="0" w:color="auto"/>
                                    <w:right w:val="none" w:sz="0" w:space="0" w:color="auto"/>
                                  </w:divBdr>
                                </w:div>
                                <w:div w:id="1695778958">
                                  <w:marLeft w:val="0"/>
                                  <w:marRight w:val="0"/>
                                  <w:marTop w:val="0"/>
                                  <w:marBottom w:val="0"/>
                                  <w:divBdr>
                                    <w:top w:val="none" w:sz="0" w:space="0" w:color="auto"/>
                                    <w:left w:val="none" w:sz="0" w:space="0" w:color="auto"/>
                                    <w:bottom w:val="none" w:sz="0" w:space="0" w:color="auto"/>
                                    <w:right w:val="none" w:sz="0" w:space="0" w:color="auto"/>
                                  </w:divBdr>
                                </w:div>
                                <w:div w:id="1695778977">
                                  <w:marLeft w:val="0"/>
                                  <w:marRight w:val="0"/>
                                  <w:marTop w:val="0"/>
                                  <w:marBottom w:val="0"/>
                                  <w:divBdr>
                                    <w:top w:val="none" w:sz="0" w:space="0" w:color="auto"/>
                                    <w:left w:val="none" w:sz="0" w:space="0" w:color="auto"/>
                                    <w:bottom w:val="none" w:sz="0" w:space="0" w:color="auto"/>
                                    <w:right w:val="none" w:sz="0" w:space="0" w:color="auto"/>
                                  </w:divBdr>
                                </w:div>
                                <w:div w:id="1695778978">
                                  <w:marLeft w:val="0"/>
                                  <w:marRight w:val="0"/>
                                  <w:marTop w:val="0"/>
                                  <w:marBottom w:val="0"/>
                                  <w:divBdr>
                                    <w:top w:val="none" w:sz="0" w:space="0" w:color="auto"/>
                                    <w:left w:val="none" w:sz="0" w:space="0" w:color="auto"/>
                                    <w:bottom w:val="none" w:sz="0" w:space="0" w:color="auto"/>
                                    <w:right w:val="none" w:sz="0" w:space="0" w:color="auto"/>
                                  </w:divBdr>
                                </w:div>
                                <w:div w:id="1695778986">
                                  <w:marLeft w:val="0"/>
                                  <w:marRight w:val="0"/>
                                  <w:marTop w:val="0"/>
                                  <w:marBottom w:val="0"/>
                                  <w:divBdr>
                                    <w:top w:val="none" w:sz="0" w:space="0" w:color="auto"/>
                                    <w:left w:val="none" w:sz="0" w:space="0" w:color="auto"/>
                                    <w:bottom w:val="none" w:sz="0" w:space="0" w:color="auto"/>
                                    <w:right w:val="none" w:sz="0" w:space="0" w:color="auto"/>
                                  </w:divBdr>
                                </w:div>
                                <w:div w:id="1695778993">
                                  <w:marLeft w:val="0"/>
                                  <w:marRight w:val="0"/>
                                  <w:marTop w:val="0"/>
                                  <w:marBottom w:val="0"/>
                                  <w:divBdr>
                                    <w:top w:val="none" w:sz="0" w:space="0" w:color="auto"/>
                                    <w:left w:val="none" w:sz="0" w:space="0" w:color="auto"/>
                                    <w:bottom w:val="none" w:sz="0" w:space="0" w:color="auto"/>
                                    <w:right w:val="none" w:sz="0" w:space="0" w:color="auto"/>
                                  </w:divBdr>
                                </w:div>
                                <w:div w:id="1695778997">
                                  <w:marLeft w:val="0"/>
                                  <w:marRight w:val="0"/>
                                  <w:marTop w:val="0"/>
                                  <w:marBottom w:val="0"/>
                                  <w:divBdr>
                                    <w:top w:val="none" w:sz="0" w:space="0" w:color="auto"/>
                                    <w:left w:val="none" w:sz="0" w:space="0" w:color="auto"/>
                                    <w:bottom w:val="none" w:sz="0" w:space="0" w:color="auto"/>
                                    <w:right w:val="none" w:sz="0" w:space="0" w:color="auto"/>
                                  </w:divBdr>
                                </w:div>
                                <w:div w:id="1695779018">
                                  <w:marLeft w:val="0"/>
                                  <w:marRight w:val="0"/>
                                  <w:marTop w:val="0"/>
                                  <w:marBottom w:val="0"/>
                                  <w:divBdr>
                                    <w:top w:val="none" w:sz="0" w:space="0" w:color="auto"/>
                                    <w:left w:val="none" w:sz="0" w:space="0" w:color="auto"/>
                                    <w:bottom w:val="none" w:sz="0" w:space="0" w:color="auto"/>
                                    <w:right w:val="none" w:sz="0" w:space="0" w:color="auto"/>
                                  </w:divBdr>
                                </w:div>
                                <w:div w:id="1695779019">
                                  <w:marLeft w:val="0"/>
                                  <w:marRight w:val="0"/>
                                  <w:marTop w:val="0"/>
                                  <w:marBottom w:val="0"/>
                                  <w:divBdr>
                                    <w:top w:val="none" w:sz="0" w:space="0" w:color="auto"/>
                                    <w:left w:val="none" w:sz="0" w:space="0" w:color="auto"/>
                                    <w:bottom w:val="none" w:sz="0" w:space="0" w:color="auto"/>
                                    <w:right w:val="none" w:sz="0" w:space="0" w:color="auto"/>
                                  </w:divBdr>
                                </w:div>
                                <w:div w:id="1695779076">
                                  <w:marLeft w:val="0"/>
                                  <w:marRight w:val="0"/>
                                  <w:marTop w:val="0"/>
                                  <w:marBottom w:val="0"/>
                                  <w:divBdr>
                                    <w:top w:val="none" w:sz="0" w:space="0" w:color="auto"/>
                                    <w:left w:val="none" w:sz="0" w:space="0" w:color="auto"/>
                                    <w:bottom w:val="none" w:sz="0" w:space="0" w:color="auto"/>
                                    <w:right w:val="none" w:sz="0" w:space="0" w:color="auto"/>
                                  </w:divBdr>
                                </w:div>
                                <w:div w:id="1695779080">
                                  <w:marLeft w:val="0"/>
                                  <w:marRight w:val="0"/>
                                  <w:marTop w:val="0"/>
                                  <w:marBottom w:val="0"/>
                                  <w:divBdr>
                                    <w:top w:val="none" w:sz="0" w:space="0" w:color="auto"/>
                                    <w:left w:val="none" w:sz="0" w:space="0" w:color="auto"/>
                                    <w:bottom w:val="none" w:sz="0" w:space="0" w:color="auto"/>
                                    <w:right w:val="none" w:sz="0" w:space="0" w:color="auto"/>
                                  </w:divBdr>
                                </w:div>
                                <w:div w:id="1695779140">
                                  <w:marLeft w:val="0"/>
                                  <w:marRight w:val="0"/>
                                  <w:marTop w:val="0"/>
                                  <w:marBottom w:val="0"/>
                                  <w:divBdr>
                                    <w:top w:val="none" w:sz="0" w:space="0" w:color="auto"/>
                                    <w:left w:val="none" w:sz="0" w:space="0" w:color="auto"/>
                                    <w:bottom w:val="none" w:sz="0" w:space="0" w:color="auto"/>
                                    <w:right w:val="none" w:sz="0" w:space="0" w:color="auto"/>
                                  </w:divBdr>
                                </w:div>
                                <w:div w:id="1695779153">
                                  <w:marLeft w:val="0"/>
                                  <w:marRight w:val="0"/>
                                  <w:marTop w:val="0"/>
                                  <w:marBottom w:val="0"/>
                                  <w:divBdr>
                                    <w:top w:val="none" w:sz="0" w:space="0" w:color="auto"/>
                                    <w:left w:val="none" w:sz="0" w:space="0" w:color="auto"/>
                                    <w:bottom w:val="none" w:sz="0" w:space="0" w:color="auto"/>
                                    <w:right w:val="none" w:sz="0" w:space="0" w:color="auto"/>
                                  </w:divBdr>
                                </w:div>
                                <w:div w:id="1695779185">
                                  <w:marLeft w:val="0"/>
                                  <w:marRight w:val="0"/>
                                  <w:marTop w:val="0"/>
                                  <w:marBottom w:val="0"/>
                                  <w:divBdr>
                                    <w:top w:val="none" w:sz="0" w:space="0" w:color="auto"/>
                                    <w:left w:val="none" w:sz="0" w:space="0" w:color="auto"/>
                                    <w:bottom w:val="none" w:sz="0" w:space="0" w:color="auto"/>
                                    <w:right w:val="none" w:sz="0" w:space="0" w:color="auto"/>
                                  </w:divBdr>
                                </w:div>
                                <w:div w:id="1695779231">
                                  <w:marLeft w:val="0"/>
                                  <w:marRight w:val="0"/>
                                  <w:marTop w:val="0"/>
                                  <w:marBottom w:val="0"/>
                                  <w:divBdr>
                                    <w:top w:val="none" w:sz="0" w:space="0" w:color="auto"/>
                                    <w:left w:val="none" w:sz="0" w:space="0" w:color="auto"/>
                                    <w:bottom w:val="none" w:sz="0" w:space="0" w:color="auto"/>
                                    <w:right w:val="none" w:sz="0" w:space="0" w:color="auto"/>
                                  </w:divBdr>
                                </w:div>
                                <w:div w:id="1695779249">
                                  <w:marLeft w:val="0"/>
                                  <w:marRight w:val="0"/>
                                  <w:marTop w:val="0"/>
                                  <w:marBottom w:val="0"/>
                                  <w:divBdr>
                                    <w:top w:val="none" w:sz="0" w:space="0" w:color="auto"/>
                                    <w:left w:val="none" w:sz="0" w:space="0" w:color="auto"/>
                                    <w:bottom w:val="none" w:sz="0" w:space="0" w:color="auto"/>
                                    <w:right w:val="none" w:sz="0" w:space="0" w:color="auto"/>
                                  </w:divBdr>
                                </w:div>
                                <w:div w:id="1695779260">
                                  <w:marLeft w:val="0"/>
                                  <w:marRight w:val="0"/>
                                  <w:marTop w:val="0"/>
                                  <w:marBottom w:val="0"/>
                                  <w:divBdr>
                                    <w:top w:val="none" w:sz="0" w:space="0" w:color="auto"/>
                                    <w:left w:val="none" w:sz="0" w:space="0" w:color="auto"/>
                                    <w:bottom w:val="none" w:sz="0" w:space="0" w:color="auto"/>
                                    <w:right w:val="none" w:sz="0" w:space="0" w:color="auto"/>
                                  </w:divBdr>
                                </w:div>
                                <w:div w:id="1695779288">
                                  <w:marLeft w:val="0"/>
                                  <w:marRight w:val="0"/>
                                  <w:marTop w:val="0"/>
                                  <w:marBottom w:val="0"/>
                                  <w:divBdr>
                                    <w:top w:val="none" w:sz="0" w:space="0" w:color="auto"/>
                                    <w:left w:val="none" w:sz="0" w:space="0" w:color="auto"/>
                                    <w:bottom w:val="none" w:sz="0" w:space="0" w:color="auto"/>
                                    <w:right w:val="none" w:sz="0" w:space="0" w:color="auto"/>
                                  </w:divBdr>
                                </w:div>
                                <w:div w:id="1695779294">
                                  <w:marLeft w:val="0"/>
                                  <w:marRight w:val="0"/>
                                  <w:marTop w:val="0"/>
                                  <w:marBottom w:val="0"/>
                                  <w:divBdr>
                                    <w:top w:val="none" w:sz="0" w:space="0" w:color="auto"/>
                                    <w:left w:val="none" w:sz="0" w:space="0" w:color="auto"/>
                                    <w:bottom w:val="none" w:sz="0" w:space="0" w:color="auto"/>
                                    <w:right w:val="none" w:sz="0" w:space="0" w:color="auto"/>
                                  </w:divBdr>
                                </w:div>
                                <w:div w:id="1695779299">
                                  <w:marLeft w:val="0"/>
                                  <w:marRight w:val="0"/>
                                  <w:marTop w:val="0"/>
                                  <w:marBottom w:val="0"/>
                                  <w:divBdr>
                                    <w:top w:val="none" w:sz="0" w:space="0" w:color="auto"/>
                                    <w:left w:val="none" w:sz="0" w:space="0" w:color="auto"/>
                                    <w:bottom w:val="none" w:sz="0" w:space="0" w:color="auto"/>
                                    <w:right w:val="none" w:sz="0" w:space="0" w:color="auto"/>
                                  </w:divBdr>
                                </w:div>
                                <w:div w:id="1695779311">
                                  <w:marLeft w:val="0"/>
                                  <w:marRight w:val="0"/>
                                  <w:marTop w:val="0"/>
                                  <w:marBottom w:val="0"/>
                                  <w:divBdr>
                                    <w:top w:val="none" w:sz="0" w:space="0" w:color="auto"/>
                                    <w:left w:val="none" w:sz="0" w:space="0" w:color="auto"/>
                                    <w:bottom w:val="none" w:sz="0" w:space="0" w:color="auto"/>
                                    <w:right w:val="none" w:sz="0" w:space="0" w:color="auto"/>
                                  </w:divBdr>
                                </w:div>
                                <w:div w:id="1695779339">
                                  <w:marLeft w:val="0"/>
                                  <w:marRight w:val="0"/>
                                  <w:marTop w:val="0"/>
                                  <w:marBottom w:val="0"/>
                                  <w:divBdr>
                                    <w:top w:val="none" w:sz="0" w:space="0" w:color="auto"/>
                                    <w:left w:val="none" w:sz="0" w:space="0" w:color="auto"/>
                                    <w:bottom w:val="none" w:sz="0" w:space="0" w:color="auto"/>
                                    <w:right w:val="none" w:sz="0" w:space="0" w:color="auto"/>
                                  </w:divBdr>
                                </w:div>
                                <w:div w:id="1695779344">
                                  <w:marLeft w:val="0"/>
                                  <w:marRight w:val="0"/>
                                  <w:marTop w:val="0"/>
                                  <w:marBottom w:val="0"/>
                                  <w:divBdr>
                                    <w:top w:val="none" w:sz="0" w:space="0" w:color="auto"/>
                                    <w:left w:val="none" w:sz="0" w:space="0" w:color="auto"/>
                                    <w:bottom w:val="none" w:sz="0" w:space="0" w:color="auto"/>
                                    <w:right w:val="none" w:sz="0" w:space="0" w:color="auto"/>
                                  </w:divBdr>
                                </w:div>
                                <w:div w:id="1695779346">
                                  <w:marLeft w:val="0"/>
                                  <w:marRight w:val="0"/>
                                  <w:marTop w:val="0"/>
                                  <w:marBottom w:val="0"/>
                                  <w:divBdr>
                                    <w:top w:val="none" w:sz="0" w:space="0" w:color="auto"/>
                                    <w:left w:val="none" w:sz="0" w:space="0" w:color="auto"/>
                                    <w:bottom w:val="none" w:sz="0" w:space="0" w:color="auto"/>
                                    <w:right w:val="none" w:sz="0" w:space="0" w:color="auto"/>
                                  </w:divBdr>
                                </w:div>
                                <w:div w:id="1695779349">
                                  <w:marLeft w:val="0"/>
                                  <w:marRight w:val="0"/>
                                  <w:marTop w:val="0"/>
                                  <w:marBottom w:val="0"/>
                                  <w:divBdr>
                                    <w:top w:val="none" w:sz="0" w:space="0" w:color="auto"/>
                                    <w:left w:val="none" w:sz="0" w:space="0" w:color="auto"/>
                                    <w:bottom w:val="none" w:sz="0" w:space="0" w:color="auto"/>
                                    <w:right w:val="none" w:sz="0" w:space="0" w:color="auto"/>
                                  </w:divBdr>
                                </w:div>
                                <w:div w:id="1695779365">
                                  <w:marLeft w:val="0"/>
                                  <w:marRight w:val="0"/>
                                  <w:marTop w:val="0"/>
                                  <w:marBottom w:val="0"/>
                                  <w:divBdr>
                                    <w:top w:val="none" w:sz="0" w:space="0" w:color="auto"/>
                                    <w:left w:val="none" w:sz="0" w:space="0" w:color="auto"/>
                                    <w:bottom w:val="none" w:sz="0" w:space="0" w:color="auto"/>
                                    <w:right w:val="none" w:sz="0" w:space="0" w:color="auto"/>
                                  </w:divBdr>
                                </w:div>
                                <w:div w:id="1695779370">
                                  <w:marLeft w:val="0"/>
                                  <w:marRight w:val="0"/>
                                  <w:marTop w:val="0"/>
                                  <w:marBottom w:val="0"/>
                                  <w:divBdr>
                                    <w:top w:val="none" w:sz="0" w:space="0" w:color="auto"/>
                                    <w:left w:val="none" w:sz="0" w:space="0" w:color="auto"/>
                                    <w:bottom w:val="none" w:sz="0" w:space="0" w:color="auto"/>
                                    <w:right w:val="none" w:sz="0" w:space="0" w:color="auto"/>
                                  </w:divBdr>
                                </w:div>
                                <w:div w:id="1695779377">
                                  <w:marLeft w:val="0"/>
                                  <w:marRight w:val="0"/>
                                  <w:marTop w:val="0"/>
                                  <w:marBottom w:val="0"/>
                                  <w:divBdr>
                                    <w:top w:val="none" w:sz="0" w:space="0" w:color="auto"/>
                                    <w:left w:val="none" w:sz="0" w:space="0" w:color="auto"/>
                                    <w:bottom w:val="none" w:sz="0" w:space="0" w:color="auto"/>
                                    <w:right w:val="none" w:sz="0" w:space="0" w:color="auto"/>
                                  </w:divBdr>
                                </w:div>
                                <w:div w:id="1695779388">
                                  <w:marLeft w:val="0"/>
                                  <w:marRight w:val="0"/>
                                  <w:marTop w:val="0"/>
                                  <w:marBottom w:val="0"/>
                                  <w:divBdr>
                                    <w:top w:val="none" w:sz="0" w:space="0" w:color="auto"/>
                                    <w:left w:val="none" w:sz="0" w:space="0" w:color="auto"/>
                                    <w:bottom w:val="none" w:sz="0" w:space="0" w:color="auto"/>
                                    <w:right w:val="none" w:sz="0" w:space="0" w:color="auto"/>
                                  </w:divBdr>
                                </w:div>
                                <w:div w:id="1695779393">
                                  <w:marLeft w:val="0"/>
                                  <w:marRight w:val="0"/>
                                  <w:marTop w:val="0"/>
                                  <w:marBottom w:val="0"/>
                                  <w:divBdr>
                                    <w:top w:val="none" w:sz="0" w:space="0" w:color="auto"/>
                                    <w:left w:val="none" w:sz="0" w:space="0" w:color="auto"/>
                                    <w:bottom w:val="none" w:sz="0" w:space="0" w:color="auto"/>
                                    <w:right w:val="none" w:sz="0" w:space="0" w:color="auto"/>
                                  </w:divBdr>
                                </w:div>
                                <w:div w:id="1695779396">
                                  <w:marLeft w:val="0"/>
                                  <w:marRight w:val="0"/>
                                  <w:marTop w:val="0"/>
                                  <w:marBottom w:val="0"/>
                                  <w:divBdr>
                                    <w:top w:val="none" w:sz="0" w:space="0" w:color="auto"/>
                                    <w:left w:val="none" w:sz="0" w:space="0" w:color="auto"/>
                                    <w:bottom w:val="none" w:sz="0" w:space="0" w:color="auto"/>
                                    <w:right w:val="none" w:sz="0" w:space="0" w:color="auto"/>
                                  </w:divBdr>
                                </w:div>
                                <w:div w:id="1695779434">
                                  <w:marLeft w:val="0"/>
                                  <w:marRight w:val="0"/>
                                  <w:marTop w:val="0"/>
                                  <w:marBottom w:val="0"/>
                                  <w:divBdr>
                                    <w:top w:val="none" w:sz="0" w:space="0" w:color="auto"/>
                                    <w:left w:val="none" w:sz="0" w:space="0" w:color="auto"/>
                                    <w:bottom w:val="none" w:sz="0" w:space="0" w:color="auto"/>
                                    <w:right w:val="none" w:sz="0" w:space="0" w:color="auto"/>
                                  </w:divBdr>
                                </w:div>
                                <w:div w:id="1695779437">
                                  <w:marLeft w:val="0"/>
                                  <w:marRight w:val="0"/>
                                  <w:marTop w:val="0"/>
                                  <w:marBottom w:val="0"/>
                                  <w:divBdr>
                                    <w:top w:val="none" w:sz="0" w:space="0" w:color="auto"/>
                                    <w:left w:val="none" w:sz="0" w:space="0" w:color="auto"/>
                                    <w:bottom w:val="none" w:sz="0" w:space="0" w:color="auto"/>
                                    <w:right w:val="none" w:sz="0" w:space="0" w:color="auto"/>
                                  </w:divBdr>
                                </w:div>
                                <w:div w:id="1695779450">
                                  <w:marLeft w:val="0"/>
                                  <w:marRight w:val="0"/>
                                  <w:marTop w:val="0"/>
                                  <w:marBottom w:val="0"/>
                                  <w:divBdr>
                                    <w:top w:val="none" w:sz="0" w:space="0" w:color="auto"/>
                                    <w:left w:val="none" w:sz="0" w:space="0" w:color="auto"/>
                                    <w:bottom w:val="none" w:sz="0" w:space="0" w:color="auto"/>
                                    <w:right w:val="none" w:sz="0" w:space="0" w:color="auto"/>
                                  </w:divBdr>
                                </w:div>
                                <w:div w:id="1695779452">
                                  <w:marLeft w:val="0"/>
                                  <w:marRight w:val="0"/>
                                  <w:marTop w:val="0"/>
                                  <w:marBottom w:val="0"/>
                                  <w:divBdr>
                                    <w:top w:val="none" w:sz="0" w:space="0" w:color="auto"/>
                                    <w:left w:val="none" w:sz="0" w:space="0" w:color="auto"/>
                                    <w:bottom w:val="none" w:sz="0" w:space="0" w:color="auto"/>
                                    <w:right w:val="none" w:sz="0" w:space="0" w:color="auto"/>
                                  </w:divBdr>
                                </w:div>
                                <w:div w:id="1695779474">
                                  <w:marLeft w:val="0"/>
                                  <w:marRight w:val="0"/>
                                  <w:marTop w:val="0"/>
                                  <w:marBottom w:val="0"/>
                                  <w:divBdr>
                                    <w:top w:val="none" w:sz="0" w:space="0" w:color="auto"/>
                                    <w:left w:val="none" w:sz="0" w:space="0" w:color="auto"/>
                                    <w:bottom w:val="none" w:sz="0" w:space="0" w:color="auto"/>
                                    <w:right w:val="none" w:sz="0" w:space="0" w:color="auto"/>
                                  </w:divBdr>
                                </w:div>
                                <w:div w:id="1695779486">
                                  <w:marLeft w:val="0"/>
                                  <w:marRight w:val="0"/>
                                  <w:marTop w:val="0"/>
                                  <w:marBottom w:val="0"/>
                                  <w:divBdr>
                                    <w:top w:val="none" w:sz="0" w:space="0" w:color="auto"/>
                                    <w:left w:val="none" w:sz="0" w:space="0" w:color="auto"/>
                                    <w:bottom w:val="none" w:sz="0" w:space="0" w:color="auto"/>
                                    <w:right w:val="none" w:sz="0" w:space="0" w:color="auto"/>
                                  </w:divBdr>
                                </w:div>
                                <w:div w:id="1695779558">
                                  <w:marLeft w:val="0"/>
                                  <w:marRight w:val="0"/>
                                  <w:marTop w:val="0"/>
                                  <w:marBottom w:val="0"/>
                                  <w:divBdr>
                                    <w:top w:val="none" w:sz="0" w:space="0" w:color="auto"/>
                                    <w:left w:val="none" w:sz="0" w:space="0" w:color="auto"/>
                                    <w:bottom w:val="none" w:sz="0" w:space="0" w:color="auto"/>
                                    <w:right w:val="none" w:sz="0" w:space="0" w:color="auto"/>
                                  </w:divBdr>
                                </w:div>
                                <w:div w:id="1695779573">
                                  <w:marLeft w:val="0"/>
                                  <w:marRight w:val="0"/>
                                  <w:marTop w:val="0"/>
                                  <w:marBottom w:val="0"/>
                                  <w:divBdr>
                                    <w:top w:val="none" w:sz="0" w:space="0" w:color="auto"/>
                                    <w:left w:val="none" w:sz="0" w:space="0" w:color="auto"/>
                                    <w:bottom w:val="none" w:sz="0" w:space="0" w:color="auto"/>
                                    <w:right w:val="none" w:sz="0" w:space="0" w:color="auto"/>
                                  </w:divBdr>
                                </w:div>
                                <w:div w:id="1695779578">
                                  <w:marLeft w:val="0"/>
                                  <w:marRight w:val="0"/>
                                  <w:marTop w:val="0"/>
                                  <w:marBottom w:val="0"/>
                                  <w:divBdr>
                                    <w:top w:val="none" w:sz="0" w:space="0" w:color="auto"/>
                                    <w:left w:val="none" w:sz="0" w:space="0" w:color="auto"/>
                                    <w:bottom w:val="none" w:sz="0" w:space="0" w:color="auto"/>
                                    <w:right w:val="none" w:sz="0" w:space="0" w:color="auto"/>
                                  </w:divBdr>
                                </w:div>
                                <w:div w:id="1695779598">
                                  <w:marLeft w:val="0"/>
                                  <w:marRight w:val="0"/>
                                  <w:marTop w:val="0"/>
                                  <w:marBottom w:val="0"/>
                                  <w:divBdr>
                                    <w:top w:val="none" w:sz="0" w:space="0" w:color="auto"/>
                                    <w:left w:val="none" w:sz="0" w:space="0" w:color="auto"/>
                                    <w:bottom w:val="none" w:sz="0" w:space="0" w:color="auto"/>
                                    <w:right w:val="none" w:sz="0" w:space="0" w:color="auto"/>
                                  </w:divBdr>
                                </w:div>
                                <w:div w:id="1695779630">
                                  <w:marLeft w:val="0"/>
                                  <w:marRight w:val="0"/>
                                  <w:marTop w:val="0"/>
                                  <w:marBottom w:val="0"/>
                                  <w:divBdr>
                                    <w:top w:val="none" w:sz="0" w:space="0" w:color="auto"/>
                                    <w:left w:val="none" w:sz="0" w:space="0" w:color="auto"/>
                                    <w:bottom w:val="none" w:sz="0" w:space="0" w:color="auto"/>
                                    <w:right w:val="none" w:sz="0" w:space="0" w:color="auto"/>
                                  </w:divBdr>
                                </w:div>
                                <w:div w:id="1695779653">
                                  <w:marLeft w:val="0"/>
                                  <w:marRight w:val="0"/>
                                  <w:marTop w:val="0"/>
                                  <w:marBottom w:val="0"/>
                                  <w:divBdr>
                                    <w:top w:val="none" w:sz="0" w:space="0" w:color="auto"/>
                                    <w:left w:val="none" w:sz="0" w:space="0" w:color="auto"/>
                                    <w:bottom w:val="none" w:sz="0" w:space="0" w:color="auto"/>
                                    <w:right w:val="none" w:sz="0" w:space="0" w:color="auto"/>
                                  </w:divBdr>
                                </w:div>
                                <w:div w:id="1695779692">
                                  <w:marLeft w:val="0"/>
                                  <w:marRight w:val="0"/>
                                  <w:marTop w:val="0"/>
                                  <w:marBottom w:val="0"/>
                                  <w:divBdr>
                                    <w:top w:val="none" w:sz="0" w:space="0" w:color="auto"/>
                                    <w:left w:val="none" w:sz="0" w:space="0" w:color="auto"/>
                                    <w:bottom w:val="none" w:sz="0" w:space="0" w:color="auto"/>
                                    <w:right w:val="none" w:sz="0" w:space="0" w:color="auto"/>
                                  </w:divBdr>
                                </w:div>
                                <w:div w:id="1695779693">
                                  <w:marLeft w:val="0"/>
                                  <w:marRight w:val="0"/>
                                  <w:marTop w:val="0"/>
                                  <w:marBottom w:val="0"/>
                                  <w:divBdr>
                                    <w:top w:val="none" w:sz="0" w:space="0" w:color="auto"/>
                                    <w:left w:val="none" w:sz="0" w:space="0" w:color="auto"/>
                                    <w:bottom w:val="none" w:sz="0" w:space="0" w:color="auto"/>
                                    <w:right w:val="none" w:sz="0" w:space="0" w:color="auto"/>
                                  </w:divBdr>
                                </w:div>
                                <w:div w:id="1695779695">
                                  <w:marLeft w:val="0"/>
                                  <w:marRight w:val="0"/>
                                  <w:marTop w:val="0"/>
                                  <w:marBottom w:val="0"/>
                                  <w:divBdr>
                                    <w:top w:val="none" w:sz="0" w:space="0" w:color="auto"/>
                                    <w:left w:val="none" w:sz="0" w:space="0" w:color="auto"/>
                                    <w:bottom w:val="none" w:sz="0" w:space="0" w:color="auto"/>
                                    <w:right w:val="none" w:sz="0" w:space="0" w:color="auto"/>
                                  </w:divBdr>
                                </w:div>
                                <w:div w:id="1695779714">
                                  <w:marLeft w:val="0"/>
                                  <w:marRight w:val="0"/>
                                  <w:marTop w:val="0"/>
                                  <w:marBottom w:val="0"/>
                                  <w:divBdr>
                                    <w:top w:val="none" w:sz="0" w:space="0" w:color="auto"/>
                                    <w:left w:val="none" w:sz="0" w:space="0" w:color="auto"/>
                                    <w:bottom w:val="none" w:sz="0" w:space="0" w:color="auto"/>
                                    <w:right w:val="none" w:sz="0" w:space="0" w:color="auto"/>
                                  </w:divBdr>
                                </w:div>
                                <w:div w:id="1695779779">
                                  <w:marLeft w:val="0"/>
                                  <w:marRight w:val="0"/>
                                  <w:marTop w:val="0"/>
                                  <w:marBottom w:val="0"/>
                                  <w:divBdr>
                                    <w:top w:val="none" w:sz="0" w:space="0" w:color="auto"/>
                                    <w:left w:val="none" w:sz="0" w:space="0" w:color="auto"/>
                                    <w:bottom w:val="none" w:sz="0" w:space="0" w:color="auto"/>
                                    <w:right w:val="none" w:sz="0" w:space="0" w:color="auto"/>
                                  </w:divBdr>
                                </w:div>
                                <w:div w:id="1695779793">
                                  <w:marLeft w:val="0"/>
                                  <w:marRight w:val="0"/>
                                  <w:marTop w:val="0"/>
                                  <w:marBottom w:val="0"/>
                                  <w:divBdr>
                                    <w:top w:val="none" w:sz="0" w:space="0" w:color="auto"/>
                                    <w:left w:val="none" w:sz="0" w:space="0" w:color="auto"/>
                                    <w:bottom w:val="none" w:sz="0" w:space="0" w:color="auto"/>
                                    <w:right w:val="none" w:sz="0" w:space="0" w:color="auto"/>
                                  </w:divBdr>
                                </w:div>
                                <w:div w:id="1695779810">
                                  <w:marLeft w:val="0"/>
                                  <w:marRight w:val="0"/>
                                  <w:marTop w:val="0"/>
                                  <w:marBottom w:val="0"/>
                                  <w:divBdr>
                                    <w:top w:val="none" w:sz="0" w:space="0" w:color="auto"/>
                                    <w:left w:val="none" w:sz="0" w:space="0" w:color="auto"/>
                                    <w:bottom w:val="none" w:sz="0" w:space="0" w:color="auto"/>
                                    <w:right w:val="none" w:sz="0" w:space="0" w:color="auto"/>
                                  </w:divBdr>
                                </w:div>
                                <w:div w:id="1695779855">
                                  <w:marLeft w:val="0"/>
                                  <w:marRight w:val="0"/>
                                  <w:marTop w:val="0"/>
                                  <w:marBottom w:val="0"/>
                                  <w:divBdr>
                                    <w:top w:val="none" w:sz="0" w:space="0" w:color="auto"/>
                                    <w:left w:val="none" w:sz="0" w:space="0" w:color="auto"/>
                                    <w:bottom w:val="none" w:sz="0" w:space="0" w:color="auto"/>
                                    <w:right w:val="none" w:sz="0" w:space="0" w:color="auto"/>
                                  </w:divBdr>
                                </w:div>
                                <w:div w:id="1695779858">
                                  <w:marLeft w:val="0"/>
                                  <w:marRight w:val="0"/>
                                  <w:marTop w:val="0"/>
                                  <w:marBottom w:val="0"/>
                                  <w:divBdr>
                                    <w:top w:val="none" w:sz="0" w:space="0" w:color="auto"/>
                                    <w:left w:val="none" w:sz="0" w:space="0" w:color="auto"/>
                                    <w:bottom w:val="none" w:sz="0" w:space="0" w:color="auto"/>
                                    <w:right w:val="none" w:sz="0" w:space="0" w:color="auto"/>
                                  </w:divBdr>
                                </w:div>
                                <w:div w:id="1695779888">
                                  <w:marLeft w:val="0"/>
                                  <w:marRight w:val="0"/>
                                  <w:marTop w:val="0"/>
                                  <w:marBottom w:val="0"/>
                                  <w:divBdr>
                                    <w:top w:val="none" w:sz="0" w:space="0" w:color="auto"/>
                                    <w:left w:val="none" w:sz="0" w:space="0" w:color="auto"/>
                                    <w:bottom w:val="none" w:sz="0" w:space="0" w:color="auto"/>
                                    <w:right w:val="none" w:sz="0" w:space="0" w:color="auto"/>
                                  </w:divBdr>
                                </w:div>
                                <w:div w:id="1695779896">
                                  <w:marLeft w:val="0"/>
                                  <w:marRight w:val="0"/>
                                  <w:marTop w:val="0"/>
                                  <w:marBottom w:val="0"/>
                                  <w:divBdr>
                                    <w:top w:val="none" w:sz="0" w:space="0" w:color="auto"/>
                                    <w:left w:val="none" w:sz="0" w:space="0" w:color="auto"/>
                                    <w:bottom w:val="none" w:sz="0" w:space="0" w:color="auto"/>
                                    <w:right w:val="none" w:sz="0" w:space="0" w:color="auto"/>
                                  </w:divBdr>
                                </w:div>
                                <w:div w:id="1695779918">
                                  <w:marLeft w:val="0"/>
                                  <w:marRight w:val="0"/>
                                  <w:marTop w:val="0"/>
                                  <w:marBottom w:val="0"/>
                                  <w:divBdr>
                                    <w:top w:val="none" w:sz="0" w:space="0" w:color="auto"/>
                                    <w:left w:val="none" w:sz="0" w:space="0" w:color="auto"/>
                                    <w:bottom w:val="none" w:sz="0" w:space="0" w:color="auto"/>
                                    <w:right w:val="none" w:sz="0" w:space="0" w:color="auto"/>
                                  </w:divBdr>
                                </w:div>
                                <w:div w:id="1695779936">
                                  <w:marLeft w:val="0"/>
                                  <w:marRight w:val="0"/>
                                  <w:marTop w:val="0"/>
                                  <w:marBottom w:val="0"/>
                                  <w:divBdr>
                                    <w:top w:val="none" w:sz="0" w:space="0" w:color="auto"/>
                                    <w:left w:val="none" w:sz="0" w:space="0" w:color="auto"/>
                                    <w:bottom w:val="none" w:sz="0" w:space="0" w:color="auto"/>
                                    <w:right w:val="none" w:sz="0" w:space="0" w:color="auto"/>
                                  </w:divBdr>
                                </w:div>
                                <w:div w:id="1695779954">
                                  <w:marLeft w:val="0"/>
                                  <w:marRight w:val="0"/>
                                  <w:marTop w:val="0"/>
                                  <w:marBottom w:val="0"/>
                                  <w:divBdr>
                                    <w:top w:val="none" w:sz="0" w:space="0" w:color="auto"/>
                                    <w:left w:val="none" w:sz="0" w:space="0" w:color="auto"/>
                                    <w:bottom w:val="none" w:sz="0" w:space="0" w:color="auto"/>
                                    <w:right w:val="none" w:sz="0" w:space="0" w:color="auto"/>
                                  </w:divBdr>
                                </w:div>
                                <w:div w:id="1695779961">
                                  <w:marLeft w:val="0"/>
                                  <w:marRight w:val="0"/>
                                  <w:marTop w:val="0"/>
                                  <w:marBottom w:val="0"/>
                                  <w:divBdr>
                                    <w:top w:val="none" w:sz="0" w:space="0" w:color="auto"/>
                                    <w:left w:val="none" w:sz="0" w:space="0" w:color="auto"/>
                                    <w:bottom w:val="none" w:sz="0" w:space="0" w:color="auto"/>
                                    <w:right w:val="none" w:sz="0" w:space="0" w:color="auto"/>
                                  </w:divBdr>
                                </w:div>
                                <w:div w:id="1695780059">
                                  <w:marLeft w:val="0"/>
                                  <w:marRight w:val="0"/>
                                  <w:marTop w:val="0"/>
                                  <w:marBottom w:val="0"/>
                                  <w:divBdr>
                                    <w:top w:val="none" w:sz="0" w:space="0" w:color="auto"/>
                                    <w:left w:val="none" w:sz="0" w:space="0" w:color="auto"/>
                                    <w:bottom w:val="none" w:sz="0" w:space="0" w:color="auto"/>
                                    <w:right w:val="none" w:sz="0" w:space="0" w:color="auto"/>
                                  </w:divBdr>
                                </w:div>
                                <w:div w:id="1695780132">
                                  <w:marLeft w:val="0"/>
                                  <w:marRight w:val="0"/>
                                  <w:marTop w:val="0"/>
                                  <w:marBottom w:val="0"/>
                                  <w:divBdr>
                                    <w:top w:val="none" w:sz="0" w:space="0" w:color="auto"/>
                                    <w:left w:val="none" w:sz="0" w:space="0" w:color="auto"/>
                                    <w:bottom w:val="none" w:sz="0" w:space="0" w:color="auto"/>
                                    <w:right w:val="none" w:sz="0" w:space="0" w:color="auto"/>
                                  </w:divBdr>
                                </w:div>
                                <w:div w:id="1695780134">
                                  <w:marLeft w:val="0"/>
                                  <w:marRight w:val="0"/>
                                  <w:marTop w:val="0"/>
                                  <w:marBottom w:val="0"/>
                                  <w:divBdr>
                                    <w:top w:val="none" w:sz="0" w:space="0" w:color="auto"/>
                                    <w:left w:val="none" w:sz="0" w:space="0" w:color="auto"/>
                                    <w:bottom w:val="none" w:sz="0" w:space="0" w:color="auto"/>
                                    <w:right w:val="none" w:sz="0" w:space="0" w:color="auto"/>
                                  </w:divBdr>
                                </w:div>
                                <w:div w:id="1695780152">
                                  <w:marLeft w:val="0"/>
                                  <w:marRight w:val="0"/>
                                  <w:marTop w:val="0"/>
                                  <w:marBottom w:val="0"/>
                                  <w:divBdr>
                                    <w:top w:val="none" w:sz="0" w:space="0" w:color="auto"/>
                                    <w:left w:val="none" w:sz="0" w:space="0" w:color="auto"/>
                                    <w:bottom w:val="none" w:sz="0" w:space="0" w:color="auto"/>
                                    <w:right w:val="none" w:sz="0" w:space="0" w:color="auto"/>
                                  </w:divBdr>
                                </w:div>
                                <w:div w:id="1695780160">
                                  <w:marLeft w:val="0"/>
                                  <w:marRight w:val="0"/>
                                  <w:marTop w:val="0"/>
                                  <w:marBottom w:val="0"/>
                                  <w:divBdr>
                                    <w:top w:val="none" w:sz="0" w:space="0" w:color="auto"/>
                                    <w:left w:val="none" w:sz="0" w:space="0" w:color="auto"/>
                                    <w:bottom w:val="none" w:sz="0" w:space="0" w:color="auto"/>
                                    <w:right w:val="none" w:sz="0" w:space="0" w:color="auto"/>
                                  </w:divBdr>
                                </w:div>
                                <w:div w:id="1695780161">
                                  <w:marLeft w:val="0"/>
                                  <w:marRight w:val="0"/>
                                  <w:marTop w:val="0"/>
                                  <w:marBottom w:val="0"/>
                                  <w:divBdr>
                                    <w:top w:val="none" w:sz="0" w:space="0" w:color="auto"/>
                                    <w:left w:val="none" w:sz="0" w:space="0" w:color="auto"/>
                                    <w:bottom w:val="none" w:sz="0" w:space="0" w:color="auto"/>
                                    <w:right w:val="none" w:sz="0" w:space="0" w:color="auto"/>
                                  </w:divBdr>
                                </w:div>
                                <w:div w:id="1695780168">
                                  <w:marLeft w:val="0"/>
                                  <w:marRight w:val="0"/>
                                  <w:marTop w:val="0"/>
                                  <w:marBottom w:val="0"/>
                                  <w:divBdr>
                                    <w:top w:val="none" w:sz="0" w:space="0" w:color="auto"/>
                                    <w:left w:val="none" w:sz="0" w:space="0" w:color="auto"/>
                                    <w:bottom w:val="none" w:sz="0" w:space="0" w:color="auto"/>
                                    <w:right w:val="none" w:sz="0" w:space="0" w:color="auto"/>
                                  </w:divBdr>
                                </w:div>
                                <w:div w:id="1695780213">
                                  <w:marLeft w:val="0"/>
                                  <w:marRight w:val="0"/>
                                  <w:marTop w:val="0"/>
                                  <w:marBottom w:val="0"/>
                                  <w:divBdr>
                                    <w:top w:val="none" w:sz="0" w:space="0" w:color="auto"/>
                                    <w:left w:val="none" w:sz="0" w:space="0" w:color="auto"/>
                                    <w:bottom w:val="none" w:sz="0" w:space="0" w:color="auto"/>
                                    <w:right w:val="none" w:sz="0" w:space="0" w:color="auto"/>
                                  </w:divBdr>
                                </w:div>
                                <w:div w:id="1695780249">
                                  <w:marLeft w:val="0"/>
                                  <w:marRight w:val="0"/>
                                  <w:marTop w:val="0"/>
                                  <w:marBottom w:val="0"/>
                                  <w:divBdr>
                                    <w:top w:val="none" w:sz="0" w:space="0" w:color="auto"/>
                                    <w:left w:val="none" w:sz="0" w:space="0" w:color="auto"/>
                                    <w:bottom w:val="none" w:sz="0" w:space="0" w:color="auto"/>
                                    <w:right w:val="none" w:sz="0" w:space="0" w:color="auto"/>
                                  </w:divBdr>
                                </w:div>
                                <w:div w:id="1695780290">
                                  <w:marLeft w:val="0"/>
                                  <w:marRight w:val="0"/>
                                  <w:marTop w:val="0"/>
                                  <w:marBottom w:val="0"/>
                                  <w:divBdr>
                                    <w:top w:val="none" w:sz="0" w:space="0" w:color="auto"/>
                                    <w:left w:val="none" w:sz="0" w:space="0" w:color="auto"/>
                                    <w:bottom w:val="none" w:sz="0" w:space="0" w:color="auto"/>
                                    <w:right w:val="none" w:sz="0" w:space="0" w:color="auto"/>
                                  </w:divBdr>
                                </w:div>
                                <w:div w:id="1695780293">
                                  <w:marLeft w:val="0"/>
                                  <w:marRight w:val="0"/>
                                  <w:marTop w:val="0"/>
                                  <w:marBottom w:val="0"/>
                                  <w:divBdr>
                                    <w:top w:val="none" w:sz="0" w:space="0" w:color="auto"/>
                                    <w:left w:val="none" w:sz="0" w:space="0" w:color="auto"/>
                                    <w:bottom w:val="none" w:sz="0" w:space="0" w:color="auto"/>
                                    <w:right w:val="none" w:sz="0" w:space="0" w:color="auto"/>
                                  </w:divBdr>
                                </w:div>
                                <w:div w:id="1695780316">
                                  <w:marLeft w:val="0"/>
                                  <w:marRight w:val="0"/>
                                  <w:marTop w:val="0"/>
                                  <w:marBottom w:val="0"/>
                                  <w:divBdr>
                                    <w:top w:val="none" w:sz="0" w:space="0" w:color="auto"/>
                                    <w:left w:val="none" w:sz="0" w:space="0" w:color="auto"/>
                                    <w:bottom w:val="none" w:sz="0" w:space="0" w:color="auto"/>
                                    <w:right w:val="none" w:sz="0" w:space="0" w:color="auto"/>
                                  </w:divBdr>
                                </w:div>
                                <w:div w:id="1695780325">
                                  <w:marLeft w:val="0"/>
                                  <w:marRight w:val="0"/>
                                  <w:marTop w:val="0"/>
                                  <w:marBottom w:val="0"/>
                                  <w:divBdr>
                                    <w:top w:val="none" w:sz="0" w:space="0" w:color="auto"/>
                                    <w:left w:val="none" w:sz="0" w:space="0" w:color="auto"/>
                                    <w:bottom w:val="none" w:sz="0" w:space="0" w:color="auto"/>
                                    <w:right w:val="none" w:sz="0" w:space="0" w:color="auto"/>
                                  </w:divBdr>
                                </w:div>
                                <w:div w:id="1695780336">
                                  <w:marLeft w:val="0"/>
                                  <w:marRight w:val="0"/>
                                  <w:marTop w:val="0"/>
                                  <w:marBottom w:val="0"/>
                                  <w:divBdr>
                                    <w:top w:val="none" w:sz="0" w:space="0" w:color="auto"/>
                                    <w:left w:val="none" w:sz="0" w:space="0" w:color="auto"/>
                                    <w:bottom w:val="none" w:sz="0" w:space="0" w:color="auto"/>
                                    <w:right w:val="none" w:sz="0" w:space="0" w:color="auto"/>
                                  </w:divBdr>
                                </w:div>
                                <w:div w:id="1695780350">
                                  <w:marLeft w:val="0"/>
                                  <w:marRight w:val="0"/>
                                  <w:marTop w:val="0"/>
                                  <w:marBottom w:val="0"/>
                                  <w:divBdr>
                                    <w:top w:val="none" w:sz="0" w:space="0" w:color="auto"/>
                                    <w:left w:val="none" w:sz="0" w:space="0" w:color="auto"/>
                                    <w:bottom w:val="none" w:sz="0" w:space="0" w:color="auto"/>
                                    <w:right w:val="none" w:sz="0" w:space="0" w:color="auto"/>
                                  </w:divBdr>
                                </w:div>
                                <w:div w:id="1695780368">
                                  <w:marLeft w:val="0"/>
                                  <w:marRight w:val="0"/>
                                  <w:marTop w:val="0"/>
                                  <w:marBottom w:val="0"/>
                                  <w:divBdr>
                                    <w:top w:val="none" w:sz="0" w:space="0" w:color="auto"/>
                                    <w:left w:val="none" w:sz="0" w:space="0" w:color="auto"/>
                                    <w:bottom w:val="none" w:sz="0" w:space="0" w:color="auto"/>
                                    <w:right w:val="none" w:sz="0" w:space="0" w:color="auto"/>
                                  </w:divBdr>
                                </w:div>
                                <w:div w:id="1695780371">
                                  <w:marLeft w:val="0"/>
                                  <w:marRight w:val="0"/>
                                  <w:marTop w:val="0"/>
                                  <w:marBottom w:val="0"/>
                                  <w:divBdr>
                                    <w:top w:val="none" w:sz="0" w:space="0" w:color="auto"/>
                                    <w:left w:val="none" w:sz="0" w:space="0" w:color="auto"/>
                                    <w:bottom w:val="none" w:sz="0" w:space="0" w:color="auto"/>
                                    <w:right w:val="none" w:sz="0" w:space="0" w:color="auto"/>
                                  </w:divBdr>
                                </w:div>
                                <w:div w:id="1695780389">
                                  <w:marLeft w:val="0"/>
                                  <w:marRight w:val="0"/>
                                  <w:marTop w:val="0"/>
                                  <w:marBottom w:val="0"/>
                                  <w:divBdr>
                                    <w:top w:val="none" w:sz="0" w:space="0" w:color="auto"/>
                                    <w:left w:val="none" w:sz="0" w:space="0" w:color="auto"/>
                                    <w:bottom w:val="none" w:sz="0" w:space="0" w:color="auto"/>
                                    <w:right w:val="none" w:sz="0" w:space="0" w:color="auto"/>
                                  </w:divBdr>
                                </w:div>
                                <w:div w:id="1695780434">
                                  <w:marLeft w:val="0"/>
                                  <w:marRight w:val="0"/>
                                  <w:marTop w:val="0"/>
                                  <w:marBottom w:val="0"/>
                                  <w:divBdr>
                                    <w:top w:val="none" w:sz="0" w:space="0" w:color="auto"/>
                                    <w:left w:val="none" w:sz="0" w:space="0" w:color="auto"/>
                                    <w:bottom w:val="none" w:sz="0" w:space="0" w:color="auto"/>
                                    <w:right w:val="none" w:sz="0" w:space="0" w:color="auto"/>
                                  </w:divBdr>
                                </w:div>
                                <w:div w:id="1695780440">
                                  <w:marLeft w:val="0"/>
                                  <w:marRight w:val="0"/>
                                  <w:marTop w:val="0"/>
                                  <w:marBottom w:val="0"/>
                                  <w:divBdr>
                                    <w:top w:val="none" w:sz="0" w:space="0" w:color="auto"/>
                                    <w:left w:val="none" w:sz="0" w:space="0" w:color="auto"/>
                                    <w:bottom w:val="none" w:sz="0" w:space="0" w:color="auto"/>
                                    <w:right w:val="none" w:sz="0" w:space="0" w:color="auto"/>
                                  </w:divBdr>
                                </w:div>
                                <w:div w:id="1695780454">
                                  <w:marLeft w:val="0"/>
                                  <w:marRight w:val="0"/>
                                  <w:marTop w:val="0"/>
                                  <w:marBottom w:val="0"/>
                                  <w:divBdr>
                                    <w:top w:val="none" w:sz="0" w:space="0" w:color="auto"/>
                                    <w:left w:val="none" w:sz="0" w:space="0" w:color="auto"/>
                                    <w:bottom w:val="none" w:sz="0" w:space="0" w:color="auto"/>
                                    <w:right w:val="none" w:sz="0" w:space="0" w:color="auto"/>
                                  </w:divBdr>
                                </w:div>
                                <w:div w:id="1695780500">
                                  <w:marLeft w:val="0"/>
                                  <w:marRight w:val="0"/>
                                  <w:marTop w:val="0"/>
                                  <w:marBottom w:val="0"/>
                                  <w:divBdr>
                                    <w:top w:val="none" w:sz="0" w:space="0" w:color="auto"/>
                                    <w:left w:val="none" w:sz="0" w:space="0" w:color="auto"/>
                                    <w:bottom w:val="none" w:sz="0" w:space="0" w:color="auto"/>
                                    <w:right w:val="none" w:sz="0" w:space="0" w:color="auto"/>
                                  </w:divBdr>
                                </w:div>
                                <w:div w:id="1695780521">
                                  <w:marLeft w:val="0"/>
                                  <w:marRight w:val="0"/>
                                  <w:marTop w:val="0"/>
                                  <w:marBottom w:val="0"/>
                                  <w:divBdr>
                                    <w:top w:val="none" w:sz="0" w:space="0" w:color="auto"/>
                                    <w:left w:val="none" w:sz="0" w:space="0" w:color="auto"/>
                                    <w:bottom w:val="none" w:sz="0" w:space="0" w:color="auto"/>
                                    <w:right w:val="none" w:sz="0" w:space="0" w:color="auto"/>
                                  </w:divBdr>
                                </w:div>
                                <w:div w:id="1695780522">
                                  <w:marLeft w:val="0"/>
                                  <w:marRight w:val="0"/>
                                  <w:marTop w:val="0"/>
                                  <w:marBottom w:val="0"/>
                                  <w:divBdr>
                                    <w:top w:val="none" w:sz="0" w:space="0" w:color="auto"/>
                                    <w:left w:val="none" w:sz="0" w:space="0" w:color="auto"/>
                                    <w:bottom w:val="none" w:sz="0" w:space="0" w:color="auto"/>
                                    <w:right w:val="none" w:sz="0" w:space="0" w:color="auto"/>
                                  </w:divBdr>
                                </w:div>
                                <w:div w:id="1695780523">
                                  <w:marLeft w:val="0"/>
                                  <w:marRight w:val="0"/>
                                  <w:marTop w:val="0"/>
                                  <w:marBottom w:val="0"/>
                                  <w:divBdr>
                                    <w:top w:val="none" w:sz="0" w:space="0" w:color="auto"/>
                                    <w:left w:val="none" w:sz="0" w:space="0" w:color="auto"/>
                                    <w:bottom w:val="none" w:sz="0" w:space="0" w:color="auto"/>
                                    <w:right w:val="none" w:sz="0" w:space="0" w:color="auto"/>
                                  </w:divBdr>
                                </w:div>
                                <w:div w:id="1695780555">
                                  <w:marLeft w:val="0"/>
                                  <w:marRight w:val="0"/>
                                  <w:marTop w:val="0"/>
                                  <w:marBottom w:val="0"/>
                                  <w:divBdr>
                                    <w:top w:val="none" w:sz="0" w:space="0" w:color="auto"/>
                                    <w:left w:val="none" w:sz="0" w:space="0" w:color="auto"/>
                                    <w:bottom w:val="none" w:sz="0" w:space="0" w:color="auto"/>
                                    <w:right w:val="none" w:sz="0" w:space="0" w:color="auto"/>
                                  </w:divBdr>
                                </w:div>
                                <w:div w:id="1695780576">
                                  <w:marLeft w:val="0"/>
                                  <w:marRight w:val="0"/>
                                  <w:marTop w:val="0"/>
                                  <w:marBottom w:val="0"/>
                                  <w:divBdr>
                                    <w:top w:val="none" w:sz="0" w:space="0" w:color="auto"/>
                                    <w:left w:val="none" w:sz="0" w:space="0" w:color="auto"/>
                                    <w:bottom w:val="none" w:sz="0" w:space="0" w:color="auto"/>
                                    <w:right w:val="none" w:sz="0" w:space="0" w:color="auto"/>
                                  </w:divBdr>
                                </w:div>
                                <w:div w:id="1695780612">
                                  <w:marLeft w:val="0"/>
                                  <w:marRight w:val="0"/>
                                  <w:marTop w:val="0"/>
                                  <w:marBottom w:val="0"/>
                                  <w:divBdr>
                                    <w:top w:val="none" w:sz="0" w:space="0" w:color="auto"/>
                                    <w:left w:val="none" w:sz="0" w:space="0" w:color="auto"/>
                                    <w:bottom w:val="none" w:sz="0" w:space="0" w:color="auto"/>
                                    <w:right w:val="none" w:sz="0" w:space="0" w:color="auto"/>
                                  </w:divBdr>
                                </w:div>
                                <w:div w:id="1695780613">
                                  <w:marLeft w:val="0"/>
                                  <w:marRight w:val="0"/>
                                  <w:marTop w:val="0"/>
                                  <w:marBottom w:val="0"/>
                                  <w:divBdr>
                                    <w:top w:val="none" w:sz="0" w:space="0" w:color="auto"/>
                                    <w:left w:val="none" w:sz="0" w:space="0" w:color="auto"/>
                                    <w:bottom w:val="none" w:sz="0" w:space="0" w:color="auto"/>
                                    <w:right w:val="none" w:sz="0" w:space="0" w:color="auto"/>
                                  </w:divBdr>
                                </w:div>
                                <w:div w:id="1695780618">
                                  <w:marLeft w:val="0"/>
                                  <w:marRight w:val="0"/>
                                  <w:marTop w:val="0"/>
                                  <w:marBottom w:val="0"/>
                                  <w:divBdr>
                                    <w:top w:val="none" w:sz="0" w:space="0" w:color="auto"/>
                                    <w:left w:val="none" w:sz="0" w:space="0" w:color="auto"/>
                                    <w:bottom w:val="none" w:sz="0" w:space="0" w:color="auto"/>
                                    <w:right w:val="none" w:sz="0" w:space="0" w:color="auto"/>
                                  </w:divBdr>
                                </w:div>
                                <w:div w:id="1695780645">
                                  <w:marLeft w:val="0"/>
                                  <w:marRight w:val="0"/>
                                  <w:marTop w:val="0"/>
                                  <w:marBottom w:val="0"/>
                                  <w:divBdr>
                                    <w:top w:val="none" w:sz="0" w:space="0" w:color="auto"/>
                                    <w:left w:val="none" w:sz="0" w:space="0" w:color="auto"/>
                                    <w:bottom w:val="none" w:sz="0" w:space="0" w:color="auto"/>
                                    <w:right w:val="none" w:sz="0" w:space="0" w:color="auto"/>
                                  </w:divBdr>
                                </w:div>
                                <w:div w:id="1695780656">
                                  <w:marLeft w:val="0"/>
                                  <w:marRight w:val="0"/>
                                  <w:marTop w:val="0"/>
                                  <w:marBottom w:val="0"/>
                                  <w:divBdr>
                                    <w:top w:val="none" w:sz="0" w:space="0" w:color="auto"/>
                                    <w:left w:val="none" w:sz="0" w:space="0" w:color="auto"/>
                                    <w:bottom w:val="none" w:sz="0" w:space="0" w:color="auto"/>
                                    <w:right w:val="none" w:sz="0" w:space="0" w:color="auto"/>
                                  </w:divBdr>
                                </w:div>
                                <w:div w:id="1695780691">
                                  <w:marLeft w:val="0"/>
                                  <w:marRight w:val="0"/>
                                  <w:marTop w:val="0"/>
                                  <w:marBottom w:val="0"/>
                                  <w:divBdr>
                                    <w:top w:val="none" w:sz="0" w:space="0" w:color="auto"/>
                                    <w:left w:val="none" w:sz="0" w:space="0" w:color="auto"/>
                                    <w:bottom w:val="none" w:sz="0" w:space="0" w:color="auto"/>
                                    <w:right w:val="none" w:sz="0" w:space="0" w:color="auto"/>
                                  </w:divBdr>
                                </w:div>
                                <w:div w:id="1695780695">
                                  <w:marLeft w:val="0"/>
                                  <w:marRight w:val="0"/>
                                  <w:marTop w:val="0"/>
                                  <w:marBottom w:val="0"/>
                                  <w:divBdr>
                                    <w:top w:val="none" w:sz="0" w:space="0" w:color="auto"/>
                                    <w:left w:val="none" w:sz="0" w:space="0" w:color="auto"/>
                                    <w:bottom w:val="none" w:sz="0" w:space="0" w:color="auto"/>
                                    <w:right w:val="none" w:sz="0" w:space="0" w:color="auto"/>
                                  </w:divBdr>
                                </w:div>
                                <w:div w:id="1695780696">
                                  <w:marLeft w:val="0"/>
                                  <w:marRight w:val="0"/>
                                  <w:marTop w:val="0"/>
                                  <w:marBottom w:val="0"/>
                                  <w:divBdr>
                                    <w:top w:val="none" w:sz="0" w:space="0" w:color="auto"/>
                                    <w:left w:val="none" w:sz="0" w:space="0" w:color="auto"/>
                                    <w:bottom w:val="none" w:sz="0" w:space="0" w:color="auto"/>
                                    <w:right w:val="none" w:sz="0" w:space="0" w:color="auto"/>
                                  </w:divBdr>
                                </w:div>
                                <w:div w:id="1695780704">
                                  <w:marLeft w:val="0"/>
                                  <w:marRight w:val="0"/>
                                  <w:marTop w:val="0"/>
                                  <w:marBottom w:val="0"/>
                                  <w:divBdr>
                                    <w:top w:val="none" w:sz="0" w:space="0" w:color="auto"/>
                                    <w:left w:val="none" w:sz="0" w:space="0" w:color="auto"/>
                                    <w:bottom w:val="none" w:sz="0" w:space="0" w:color="auto"/>
                                    <w:right w:val="none" w:sz="0" w:space="0" w:color="auto"/>
                                  </w:divBdr>
                                </w:div>
                                <w:div w:id="1695780739">
                                  <w:marLeft w:val="0"/>
                                  <w:marRight w:val="0"/>
                                  <w:marTop w:val="0"/>
                                  <w:marBottom w:val="0"/>
                                  <w:divBdr>
                                    <w:top w:val="none" w:sz="0" w:space="0" w:color="auto"/>
                                    <w:left w:val="none" w:sz="0" w:space="0" w:color="auto"/>
                                    <w:bottom w:val="none" w:sz="0" w:space="0" w:color="auto"/>
                                    <w:right w:val="none" w:sz="0" w:space="0" w:color="auto"/>
                                  </w:divBdr>
                                </w:div>
                                <w:div w:id="1695780742">
                                  <w:marLeft w:val="0"/>
                                  <w:marRight w:val="0"/>
                                  <w:marTop w:val="0"/>
                                  <w:marBottom w:val="0"/>
                                  <w:divBdr>
                                    <w:top w:val="none" w:sz="0" w:space="0" w:color="auto"/>
                                    <w:left w:val="none" w:sz="0" w:space="0" w:color="auto"/>
                                    <w:bottom w:val="none" w:sz="0" w:space="0" w:color="auto"/>
                                    <w:right w:val="none" w:sz="0" w:space="0" w:color="auto"/>
                                  </w:divBdr>
                                </w:div>
                                <w:div w:id="1695780758">
                                  <w:marLeft w:val="0"/>
                                  <w:marRight w:val="0"/>
                                  <w:marTop w:val="0"/>
                                  <w:marBottom w:val="0"/>
                                  <w:divBdr>
                                    <w:top w:val="none" w:sz="0" w:space="0" w:color="auto"/>
                                    <w:left w:val="none" w:sz="0" w:space="0" w:color="auto"/>
                                    <w:bottom w:val="none" w:sz="0" w:space="0" w:color="auto"/>
                                    <w:right w:val="none" w:sz="0" w:space="0" w:color="auto"/>
                                  </w:divBdr>
                                </w:div>
                                <w:div w:id="1695780760">
                                  <w:marLeft w:val="0"/>
                                  <w:marRight w:val="0"/>
                                  <w:marTop w:val="0"/>
                                  <w:marBottom w:val="0"/>
                                  <w:divBdr>
                                    <w:top w:val="none" w:sz="0" w:space="0" w:color="auto"/>
                                    <w:left w:val="none" w:sz="0" w:space="0" w:color="auto"/>
                                    <w:bottom w:val="none" w:sz="0" w:space="0" w:color="auto"/>
                                    <w:right w:val="none" w:sz="0" w:space="0" w:color="auto"/>
                                  </w:divBdr>
                                </w:div>
                                <w:div w:id="1695780768">
                                  <w:marLeft w:val="0"/>
                                  <w:marRight w:val="0"/>
                                  <w:marTop w:val="0"/>
                                  <w:marBottom w:val="0"/>
                                  <w:divBdr>
                                    <w:top w:val="none" w:sz="0" w:space="0" w:color="auto"/>
                                    <w:left w:val="none" w:sz="0" w:space="0" w:color="auto"/>
                                    <w:bottom w:val="none" w:sz="0" w:space="0" w:color="auto"/>
                                    <w:right w:val="none" w:sz="0" w:space="0" w:color="auto"/>
                                  </w:divBdr>
                                </w:div>
                                <w:div w:id="1695780776">
                                  <w:marLeft w:val="0"/>
                                  <w:marRight w:val="0"/>
                                  <w:marTop w:val="0"/>
                                  <w:marBottom w:val="0"/>
                                  <w:divBdr>
                                    <w:top w:val="none" w:sz="0" w:space="0" w:color="auto"/>
                                    <w:left w:val="none" w:sz="0" w:space="0" w:color="auto"/>
                                    <w:bottom w:val="none" w:sz="0" w:space="0" w:color="auto"/>
                                    <w:right w:val="none" w:sz="0" w:space="0" w:color="auto"/>
                                  </w:divBdr>
                                </w:div>
                                <w:div w:id="1695780811">
                                  <w:marLeft w:val="0"/>
                                  <w:marRight w:val="0"/>
                                  <w:marTop w:val="0"/>
                                  <w:marBottom w:val="0"/>
                                  <w:divBdr>
                                    <w:top w:val="none" w:sz="0" w:space="0" w:color="auto"/>
                                    <w:left w:val="none" w:sz="0" w:space="0" w:color="auto"/>
                                    <w:bottom w:val="none" w:sz="0" w:space="0" w:color="auto"/>
                                    <w:right w:val="none" w:sz="0" w:space="0" w:color="auto"/>
                                  </w:divBdr>
                                </w:div>
                                <w:div w:id="1695780836">
                                  <w:marLeft w:val="0"/>
                                  <w:marRight w:val="0"/>
                                  <w:marTop w:val="0"/>
                                  <w:marBottom w:val="0"/>
                                  <w:divBdr>
                                    <w:top w:val="none" w:sz="0" w:space="0" w:color="auto"/>
                                    <w:left w:val="none" w:sz="0" w:space="0" w:color="auto"/>
                                    <w:bottom w:val="none" w:sz="0" w:space="0" w:color="auto"/>
                                    <w:right w:val="none" w:sz="0" w:space="0" w:color="auto"/>
                                  </w:divBdr>
                                </w:div>
                                <w:div w:id="1695780861">
                                  <w:marLeft w:val="0"/>
                                  <w:marRight w:val="0"/>
                                  <w:marTop w:val="0"/>
                                  <w:marBottom w:val="0"/>
                                  <w:divBdr>
                                    <w:top w:val="none" w:sz="0" w:space="0" w:color="auto"/>
                                    <w:left w:val="none" w:sz="0" w:space="0" w:color="auto"/>
                                    <w:bottom w:val="none" w:sz="0" w:space="0" w:color="auto"/>
                                    <w:right w:val="none" w:sz="0" w:space="0" w:color="auto"/>
                                  </w:divBdr>
                                </w:div>
                                <w:div w:id="1695780875">
                                  <w:marLeft w:val="0"/>
                                  <w:marRight w:val="0"/>
                                  <w:marTop w:val="0"/>
                                  <w:marBottom w:val="0"/>
                                  <w:divBdr>
                                    <w:top w:val="none" w:sz="0" w:space="0" w:color="auto"/>
                                    <w:left w:val="none" w:sz="0" w:space="0" w:color="auto"/>
                                    <w:bottom w:val="none" w:sz="0" w:space="0" w:color="auto"/>
                                    <w:right w:val="none" w:sz="0" w:space="0" w:color="auto"/>
                                  </w:divBdr>
                                </w:div>
                                <w:div w:id="1695780878">
                                  <w:marLeft w:val="0"/>
                                  <w:marRight w:val="0"/>
                                  <w:marTop w:val="0"/>
                                  <w:marBottom w:val="0"/>
                                  <w:divBdr>
                                    <w:top w:val="none" w:sz="0" w:space="0" w:color="auto"/>
                                    <w:left w:val="none" w:sz="0" w:space="0" w:color="auto"/>
                                    <w:bottom w:val="none" w:sz="0" w:space="0" w:color="auto"/>
                                    <w:right w:val="none" w:sz="0" w:space="0" w:color="auto"/>
                                  </w:divBdr>
                                </w:div>
                                <w:div w:id="1695780882">
                                  <w:marLeft w:val="0"/>
                                  <w:marRight w:val="0"/>
                                  <w:marTop w:val="0"/>
                                  <w:marBottom w:val="0"/>
                                  <w:divBdr>
                                    <w:top w:val="none" w:sz="0" w:space="0" w:color="auto"/>
                                    <w:left w:val="none" w:sz="0" w:space="0" w:color="auto"/>
                                    <w:bottom w:val="none" w:sz="0" w:space="0" w:color="auto"/>
                                    <w:right w:val="none" w:sz="0" w:space="0" w:color="auto"/>
                                  </w:divBdr>
                                </w:div>
                                <w:div w:id="1695780899">
                                  <w:marLeft w:val="0"/>
                                  <w:marRight w:val="0"/>
                                  <w:marTop w:val="0"/>
                                  <w:marBottom w:val="0"/>
                                  <w:divBdr>
                                    <w:top w:val="none" w:sz="0" w:space="0" w:color="auto"/>
                                    <w:left w:val="none" w:sz="0" w:space="0" w:color="auto"/>
                                    <w:bottom w:val="none" w:sz="0" w:space="0" w:color="auto"/>
                                    <w:right w:val="none" w:sz="0" w:space="0" w:color="auto"/>
                                  </w:divBdr>
                                </w:div>
                                <w:div w:id="1695780903">
                                  <w:marLeft w:val="0"/>
                                  <w:marRight w:val="0"/>
                                  <w:marTop w:val="0"/>
                                  <w:marBottom w:val="0"/>
                                  <w:divBdr>
                                    <w:top w:val="none" w:sz="0" w:space="0" w:color="auto"/>
                                    <w:left w:val="none" w:sz="0" w:space="0" w:color="auto"/>
                                    <w:bottom w:val="none" w:sz="0" w:space="0" w:color="auto"/>
                                    <w:right w:val="none" w:sz="0" w:space="0" w:color="auto"/>
                                  </w:divBdr>
                                </w:div>
                                <w:div w:id="1695780921">
                                  <w:marLeft w:val="0"/>
                                  <w:marRight w:val="0"/>
                                  <w:marTop w:val="0"/>
                                  <w:marBottom w:val="0"/>
                                  <w:divBdr>
                                    <w:top w:val="none" w:sz="0" w:space="0" w:color="auto"/>
                                    <w:left w:val="none" w:sz="0" w:space="0" w:color="auto"/>
                                    <w:bottom w:val="none" w:sz="0" w:space="0" w:color="auto"/>
                                    <w:right w:val="none" w:sz="0" w:space="0" w:color="auto"/>
                                  </w:divBdr>
                                </w:div>
                                <w:div w:id="1695780922">
                                  <w:marLeft w:val="0"/>
                                  <w:marRight w:val="0"/>
                                  <w:marTop w:val="0"/>
                                  <w:marBottom w:val="0"/>
                                  <w:divBdr>
                                    <w:top w:val="none" w:sz="0" w:space="0" w:color="auto"/>
                                    <w:left w:val="none" w:sz="0" w:space="0" w:color="auto"/>
                                    <w:bottom w:val="none" w:sz="0" w:space="0" w:color="auto"/>
                                    <w:right w:val="none" w:sz="0" w:space="0" w:color="auto"/>
                                  </w:divBdr>
                                </w:div>
                                <w:div w:id="1695780946">
                                  <w:marLeft w:val="0"/>
                                  <w:marRight w:val="0"/>
                                  <w:marTop w:val="0"/>
                                  <w:marBottom w:val="0"/>
                                  <w:divBdr>
                                    <w:top w:val="none" w:sz="0" w:space="0" w:color="auto"/>
                                    <w:left w:val="none" w:sz="0" w:space="0" w:color="auto"/>
                                    <w:bottom w:val="none" w:sz="0" w:space="0" w:color="auto"/>
                                    <w:right w:val="none" w:sz="0" w:space="0" w:color="auto"/>
                                  </w:divBdr>
                                </w:div>
                                <w:div w:id="1695780971">
                                  <w:marLeft w:val="0"/>
                                  <w:marRight w:val="0"/>
                                  <w:marTop w:val="0"/>
                                  <w:marBottom w:val="0"/>
                                  <w:divBdr>
                                    <w:top w:val="none" w:sz="0" w:space="0" w:color="auto"/>
                                    <w:left w:val="none" w:sz="0" w:space="0" w:color="auto"/>
                                    <w:bottom w:val="none" w:sz="0" w:space="0" w:color="auto"/>
                                    <w:right w:val="none" w:sz="0" w:space="0" w:color="auto"/>
                                  </w:divBdr>
                                </w:div>
                                <w:div w:id="1695781001">
                                  <w:marLeft w:val="0"/>
                                  <w:marRight w:val="0"/>
                                  <w:marTop w:val="0"/>
                                  <w:marBottom w:val="0"/>
                                  <w:divBdr>
                                    <w:top w:val="none" w:sz="0" w:space="0" w:color="auto"/>
                                    <w:left w:val="none" w:sz="0" w:space="0" w:color="auto"/>
                                    <w:bottom w:val="none" w:sz="0" w:space="0" w:color="auto"/>
                                    <w:right w:val="none" w:sz="0" w:space="0" w:color="auto"/>
                                  </w:divBdr>
                                </w:div>
                                <w:div w:id="1695781025">
                                  <w:marLeft w:val="0"/>
                                  <w:marRight w:val="0"/>
                                  <w:marTop w:val="0"/>
                                  <w:marBottom w:val="0"/>
                                  <w:divBdr>
                                    <w:top w:val="none" w:sz="0" w:space="0" w:color="auto"/>
                                    <w:left w:val="none" w:sz="0" w:space="0" w:color="auto"/>
                                    <w:bottom w:val="none" w:sz="0" w:space="0" w:color="auto"/>
                                    <w:right w:val="none" w:sz="0" w:space="0" w:color="auto"/>
                                  </w:divBdr>
                                </w:div>
                                <w:div w:id="1695781037">
                                  <w:marLeft w:val="0"/>
                                  <w:marRight w:val="0"/>
                                  <w:marTop w:val="0"/>
                                  <w:marBottom w:val="0"/>
                                  <w:divBdr>
                                    <w:top w:val="none" w:sz="0" w:space="0" w:color="auto"/>
                                    <w:left w:val="none" w:sz="0" w:space="0" w:color="auto"/>
                                    <w:bottom w:val="none" w:sz="0" w:space="0" w:color="auto"/>
                                    <w:right w:val="none" w:sz="0" w:space="0" w:color="auto"/>
                                  </w:divBdr>
                                </w:div>
                                <w:div w:id="1695781052">
                                  <w:marLeft w:val="0"/>
                                  <w:marRight w:val="0"/>
                                  <w:marTop w:val="0"/>
                                  <w:marBottom w:val="0"/>
                                  <w:divBdr>
                                    <w:top w:val="none" w:sz="0" w:space="0" w:color="auto"/>
                                    <w:left w:val="none" w:sz="0" w:space="0" w:color="auto"/>
                                    <w:bottom w:val="none" w:sz="0" w:space="0" w:color="auto"/>
                                    <w:right w:val="none" w:sz="0" w:space="0" w:color="auto"/>
                                  </w:divBdr>
                                </w:div>
                                <w:div w:id="1695781053">
                                  <w:marLeft w:val="0"/>
                                  <w:marRight w:val="0"/>
                                  <w:marTop w:val="0"/>
                                  <w:marBottom w:val="0"/>
                                  <w:divBdr>
                                    <w:top w:val="none" w:sz="0" w:space="0" w:color="auto"/>
                                    <w:left w:val="none" w:sz="0" w:space="0" w:color="auto"/>
                                    <w:bottom w:val="none" w:sz="0" w:space="0" w:color="auto"/>
                                    <w:right w:val="none" w:sz="0" w:space="0" w:color="auto"/>
                                  </w:divBdr>
                                </w:div>
                                <w:div w:id="1695781125">
                                  <w:marLeft w:val="0"/>
                                  <w:marRight w:val="0"/>
                                  <w:marTop w:val="0"/>
                                  <w:marBottom w:val="0"/>
                                  <w:divBdr>
                                    <w:top w:val="none" w:sz="0" w:space="0" w:color="auto"/>
                                    <w:left w:val="none" w:sz="0" w:space="0" w:color="auto"/>
                                    <w:bottom w:val="none" w:sz="0" w:space="0" w:color="auto"/>
                                    <w:right w:val="none" w:sz="0" w:space="0" w:color="auto"/>
                                  </w:divBdr>
                                </w:div>
                                <w:div w:id="1695781127">
                                  <w:marLeft w:val="0"/>
                                  <w:marRight w:val="0"/>
                                  <w:marTop w:val="0"/>
                                  <w:marBottom w:val="0"/>
                                  <w:divBdr>
                                    <w:top w:val="none" w:sz="0" w:space="0" w:color="auto"/>
                                    <w:left w:val="none" w:sz="0" w:space="0" w:color="auto"/>
                                    <w:bottom w:val="none" w:sz="0" w:space="0" w:color="auto"/>
                                    <w:right w:val="none" w:sz="0" w:space="0" w:color="auto"/>
                                  </w:divBdr>
                                </w:div>
                                <w:div w:id="1695781160">
                                  <w:marLeft w:val="0"/>
                                  <w:marRight w:val="0"/>
                                  <w:marTop w:val="0"/>
                                  <w:marBottom w:val="0"/>
                                  <w:divBdr>
                                    <w:top w:val="none" w:sz="0" w:space="0" w:color="auto"/>
                                    <w:left w:val="none" w:sz="0" w:space="0" w:color="auto"/>
                                    <w:bottom w:val="none" w:sz="0" w:space="0" w:color="auto"/>
                                    <w:right w:val="none" w:sz="0" w:space="0" w:color="auto"/>
                                  </w:divBdr>
                                </w:div>
                                <w:div w:id="1695781184">
                                  <w:marLeft w:val="0"/>
                                  <w:marRight w:val="0"/>
                                  <w:marTop w:val="0"/>
                                  <w:marBottom w:val="0"/>
                                  <w:divBdr>
                                    <w:top w:val="none" w:sz="0" w:space="0" w:color="auto"/>
                                    <w:left w:val="none" w:sz="0" w:space="0" w:color="auto"/>
                                    <w:bottom w:val="none" w:sz="0" w:space="0" w:color="auto"/>
                                    <w:right w:val="none" w:sz="0" w:space="0" w:color="auto"/>
                                  </w:divBdr>
                                </w:div>
                                <w:div w:id="1695781201">
                                  <w:marLeft w:val="0"/>
                                  <w:marRight w:val="0"/>
                                  <w:marTop w:val="0"/>
                                  <w:marBottom w:val="0"/>
                                  <w:divBdr>
                                    <w:top w:val="none" w:sz="0" w:space="0" w:color="auto"/>
                                    <w:left w:val="none" w:sz="0" w:space="0" w:color="auto"/>
                                    <w:bottom w:val="none" w:sz="0" w:space="0" w:color="auto"/>
                                    <w:right w:val="none" w:sz="0" w:space="0" w:color="auto"/>
                                  </w:divBdr>
                                </w:div>
                                <w:div w:id="1695781216">
                                  <w:marLeft w:val="0"/>
                                  <w:marRight w:val="0"/>
                                  <w:marTop w:val="0"/>
                                  <w:marBottom w:val="0"/>
                                  <w:divBdr>
                                    <w:top w:val="none" w:sz="0" w:space="0" w:color="auto"/>
                                    <w:left w:val="none" w:sz="0" w:space="0" w:color="auto"/>
                                    <w:bottom w:val="none" w:sz="0" w:space="0" w:color="auto"/>
                                    <w:right w:val="none" w:sz="0" w:space="0" w:color="auto"/>
                                  </w:divBdr>
                                </w:div>
                                <w:div w:id="1695781246">
                                  <w:marLeft w:val="0"/>
                                  <w:marRight w:val="0"/>
                                  <w:marTop w:val="0"/>
                                  <w:marBottom w:val="0"/>
                                  <w:divBdr>
                                    <w:top w:val="none" w:sz="0" w:space="0" w:color="auto"/>
                                    <w:left w:val="none" w:sz="0" w:space="0" w:color="auto"/>
                                    <w:bottom w:val="none" w:sz="0" w:space="0" w:color="auto"/>
                                    <w:right w:val="none" w:sz="0" w:space="0" w:color="auto"/>
                                  </w:divBdr>
                                </w:div>
                                <w:div w:id="1695781251">
                                  <w:marLeft w:val="0"/>
                                  <w:marRight w:val="0"/>
                                  <w:marTop w:val="0"/>
                                  <w:marBottom w:val="0"/>
                                  <w:divBdr>
                                    <w:top w:val="none" w:sz="0" w:space="0" w:color="auto"/>
                                    <w:left w:val="none" w:sz="0" w:space="0" w:color="auto"/>
                                    <w:bottom w:val="none" w:sz="0" w:space="0" w:color="auto"/>
                                    <w:right w:val="none" w:sz="0" w:space="0" w:color="auto"/>
                                  </w:divBdr>
                                </w:div>
                                <w:div w:id="1695781252">
                                  <w:marLeft w:val="0"/>
                                  <w:marRight w:val="0"/>
                                  <w:marTop w:val="0"/>
                                  <w:marBottom w:val="0"/>
                                  <w:divBdr>
                                    <w:top w:val="none" w:sz="0" w:space="0" w:color="auto"/>
                                    <w:left w:val="none" w:sz="0" w:space="0" w:color="auto"/>
                                    <w:bottom w:val="none" w:sz="0" w:space="0" w:color="auto"/>
                                    <w:right w:val="none" w:sz="0" w:space="0" w:color="auto"/>
                                  </w:divBdr>
                                </w:div>
                                <w:div w:id="1695781266">
                                  <w:marLeft w:val="0"/>
                                  <w:marRight w:val="0"/>
                                  <w:marTop w:val="0"/>
                                  <w:marBottom w:val="0"/>
                                  <w:divBdr>
                                    <w:top w:val="none" w:sz="0" w:space="0" w:color="auto"/>
                                    <w:left w:val="none" w:sz="0" w:space="0" w:color="auto"/>
                                    <w:bottom w:val="none" w:sz="0" w:space="0" w:color="auto"/>
                                    <w:right w:val="none" w:sz="0" w:space="0" w:color="auto"/>
                                  </w:divBdr>
                                </w:div>
                                <w:div w:id="1695781277">
                                  <w:marLeft w:val="0"/>
                                  <w:marRight w:val="0"/>
                                  <w:marTop w:val="0"/>
                                  <w:marBottom w:val="0"/>
                                  <w:divBdr>
                                    <w:top w:val="none" w:sz="0" w:space="0" w:color="auto"/>
                                    <w:left w:val="none" w:sz="0" w:space="0" w:color="auto"/>
                                    <w:bottom w:val="none" w:sz="0" w:space="0" w:color="auto"/>
                                    <w:right w:val="none" w:sz="0" w:space="0" w:color="auto"/>
                                  </w:divBdr>
                                </w:div>
                                <w:div w:id="1695781278">
                                  <w:marLeft w:val="0"/>
                                  <w:marRight w:val="0"/>
                                  <w:marTop w:val="0"/>
                                  <w:marBottom w:val="0"/>
                                  <w:divBdr>
                                    <w:top w:val="none" w:sz="0" w:space="0" w:color="auto"/>
                                    <w:left w:val="none" w:sz="0" w:space="0" w:color="auto"/>
                                    <w:bottom w:val="none" w:sz="0" w:space="0" w:color="auto"/>
                                    <w:right w:val="none" w:sz="0" w:space="0" w:color="auto"/>
                                  </w:divBdr>
                                </w:div>
                                <w:div w:id="1695781315">
                                  <w:marLeft w:val="0"/>
                                  <w:marRight w:val="0"/>
                                  <w:marTop w:val="0"/>
                                  <w:marBottom w:val="0"/>
                                  <w:divBdr>
                                    <w:top w:val="none" w:sz="0" w:space="0" w:color="auto"/>
                                    <w:left w:val="none" w:sz="0" w:space="0" w:color="auto"/>
                                    <w:bottom w:val="none" w:sz="0" w:space="0" w:color="auto"/>
                                    <w:right w:val="none" w:sz="0" w:space="0" w:color="auto"/>
                                  </w:divBdr>
                                </w:div>
                                <w:div w:id="1695781410">
                                  <w:marLeft w:val="0"/>
                                  <w:marRight w:val="0"/>
                                  <w:marTop w:val="0"/>
                                  <w:marBottom w:val="0"/>
                                  <w:divBdr>
                                    <w:top w:val="none" w:sz="0" w:space="0" w:color="auto"/>
                                    <w:left w:val="none" w:sz="0" w:space="0" w:color="auto"/>
                                    <w:bottom w:val="none" w:sz="0" w:space="0" w:color="auto"/>
                                    <w:right w:val="none" w:sz="0" w:space="0" w:color="auto"/>
                                  </w:divBdr>
                                </w:div>
                                <w:div w:id="1695781491">
                                  <w:marLeft w:val="0"/>
                                  <w:marRight w:val="0"/>
                                  <w:marTop w:val="0"/>
                                  <w:marBottom w:val="0"/>
                                  <w:divBdr>
                                    <w:top w:val="none" w:sz="0" w:space="0" w:color="auto"/>
                                    <w:left w:val="none" w:sz="0" w:space="0" w:color="auto"/>
                                    <w:bottom w:val="none" w:sz="0" w:space="0" w:color="auto"/>
                                    <w:right w:val="none" w:sz="0" w:space="0" w:color="auto"/>
                                  </w:divBdr>
                                </w:div>
                                <w:div w:id="1695781548">
                                  <w:marLeft w:val="0"/>
                                  <w:marRight w:val="0"/>
                                  <w:marTop w:val="0"/>
                                  <w:marBottom w:val="0"/>
                                  <w:divBdr>
                                    <w:top w:val="none" w:sz="0" w:space="0" w:color="auto"/>
                                    <w:left w:val="none" w:sz="0" w:space="0" w:color="auto"/>
                                    <w:bottom w:val="none" w:sz="0" w:space="0" w:color="auto"/>
                                    <w:right w:val="none" w:sz="0" w:space="0" w:color="auto"/>
                                  </w:divBdr>
                                </w:div>
                                <w:div w:id="1695781622">
                                  <w:marLeft w:val="0"/>
                                  <w:marRight w:val="0"/>
                                  <w:marTop w:val="0"/>
                                  <w:marBottom w:val="0"/>
                                  <w:divBdr>
                                    <w:top w:val="none" w:sz="0" w:space="0" w:color="auto"/>
                                    <w:left w:val="none" w:sz="0" w:space="0" w:color="auto"/>
                                    <w:bottom w:val="none" w:sz="0" w:space="0" w:color="auto"/>
                                    <w:right w:val="none" w:sz="0" w:space="0" w:color="auto"/>
                                  </w:divBdr>
                                </w:div>
                                <w:div w:id="1695781634">
                                  <w:marLeft w:val="0"/>
                                  <w:marRight w:val="0"/>
                                  <w:marTop w:val="0"/>
                                  <w:marBottom w:val="0"/>
                                  <w:divBdr>
                                    <w:top w:val="none" w:sz="0" w:space="0" w:color="auto"/>
                                    <w:left w:val="none" w:sz="0" w:space="0" w:color="auto"/>
                                    <w:bottom w:val="none" w:sz="0" w:space="0" w:color="auto"/>
                                    <w:right w:val="none" w:sz="0" w:space="0" w:color="auto"/>
                                  </w:divBdr>
                                </w:div>
                                <w:div w:id="1695781688">
                                  <w:marLeft w:val="0"/>
                                  <w:marRight w:val="0"/>
                                  <w:marTop w:val="0"/>
                                  <w:marBottom w:val="0"/>
                                  <w:divBdr>
                                    <w:top w:val="none" w:sz="0" w:space="0" w:color="auto"/>
                                    <w:left w:val="none" w:sz="0" w:space="0" w:color="auto"/>
                                    <w:bottom w:val="none" w:sz="0" w:space="0" w:color="auto"/>
                                    <w:right w:val="none" w:sz="0" w:space="0" w:color="auto"/>
                                  </w:divBdr>
                                </w:div>
                                <w:div w:id="1695781693">
                                  <w:marLeft w:val="0"/>
                                  <w:marRight w:val="0"/>
                                  <w:marTop w:val="0"/>
                                  <w:marBottom w:val="0"/>
                                  <w:divBdr>
                                    <w:top w:val="none" w:sz="0" w:space="0" w:color="auto"/>
                                    <w:left w:val="none" w:sz="0" w:space="0" w:color="auto"/>
                                    <w:bottom w:val="none" w:sz="0" w:space="0" w:color="auto"/>
                                    <w:right w:val="none" w:sz="0" w:space="0" w:color="auto"/>
                                  </w:divBdr>
                                </w:div>
                                <w:div w:id="1695781742">
                                  <w:marLeft w:val="0"/>
                                  <w:marRight w:val="0"/>
                                  <w:marTop w:val="0"/>
                                  <w:marBottom w:val="0"/>
                                  <w:divBdr>
                                    <w:top w:val="none" w:sz="0" w:space="0" w:color="auto"/>
                                    <w:left w:val="none" w:sz="0" w:space="0" w:color="auto"/>
                                    <w:bottom w:val="none" w:sz="0" w:space="0" w:color="auto"/>
                                    <w:right w:val="none" w:sz="0" w:space="0" w:color="auto"/>
                                  </w:divBdr>
                                </w:div>
                                <w:div w:id="1695781778">
                                  <w:marLeft w:val="0"/>
                                  <w:marRight w:val="0"/>
                                  <w:marTop w:val="0"/>
                                  <w:marBottom w:val="0"/>
                                  <w:divBdr>
                                    <w:top w:val="none" w:sz="0" w:space="0" w:color="auto"/>
                                    <w:left w:val="none" w:sz="0" w:space="0" w:color="auto"/>
                                    <w:bottom w:val="none" w:sz="0" w:space="0" w:color="auto"/>
                                    <w:right w:val="none" w:sz="0" w:space="0" w:color="auto"/>
                                  </w:divBdr>
                                </w:div>
                                <w:div w:id="1695781820">
                                  <w:marLeft w:val="0"/>
                                  <w:marRight w:val="0"/>
                                  <w:marTop w:val="0"/>
                                  <w:marBottom w:val="0"/>
                                  <w:divBdr>
                                    <w:top w:val="none" w:sz="0" w:space="0" w:color="auto"/>
                                    <w:left w:val="none" w:sz="0" w:space="0" w:color="auto"/>
                                    <w:bottom w:val="none" w:sz="0" w:space="0" w:color="auto"/>
                                    <w:right w:val="none" w:sz="0" w:space="0" w:color="auto"/>
                                  </w:divBdr>
                                </w:div>
                                <w:div w:id="1695781832">
                                  <w:marLeft w:val="0"/>
                                  <w:marRight w:val="0"/>
                                  <w:marTop w:val="0"/>
                                  <w:marBottom w:val="0"/>
                                  <w:divBdr>
                                    <w:top w:val="none" w:sz="0" w:space="0" w:color="auto"/>
                                    <w:left w:val="none" w:sz="0" w:space="0" w:color="auto"/>
                                    <w:bottom w:val="none" w:sz="0" w:space="0" w:color="auto"/>
                                    <w:right w:val="none" w:sz="0" w:space="0" w:color="auto"/>
                                  </w:divBdr>
                                </w:div>
                                <w:div w:id="1695781833">
                                  <w:marLeft w:val="0"/>
                                  <w:marRight w:val="0"/>
                                  <w:marTop w:val="0"/>
                                  <w:marBottom w:val="0"/>
                                  <w:divBdr>
                                    <w:top w:val="none" w:sz="0" w:space="0" w:color="auto"/>
                                    <w:left w:val="none" w:sz="0" w:space="0" w:color="auto"/>
                                    <w:bottom w:val="none" w:sz="0" w:space="0" w:color="auto"/>
                                    <w:right w:val="none" w:sz="0" w:space="0" w:color="auto"/>
                                  </w:divBdr>
                                </w:div>
                                <w:div w:id="1695781835">
                                  <w:marLeft w:val="0"/>
                                  <w:marRight w:val="0"/>
                                  <w:marTop w:val="0"/>
                                  <w:marBottom w:val="0"/>
                                  <w:divBdr>
                                    <w:top w:val="none" w:sz="0" w:space="0" w:color="auto"/>
                                    <w:left w:val="none" w:sz="0" w:space="0" w:color="auto"/>
                                    <w:bottom w:val="none" w:sz="0" w:space="0" w:color="auto"/>
                                    <w:right w:val="none" w:sz="0" w:space="0" w:color="auto"/>
                                  </w:divBdr>
                                </w:div>
                                <w:div w:id="1695781927">
                                  <w:marLeft w:val="0"/>
                                  <w:marRight w:val="0"/>
                                  <w:marTop w:val="0"/>
                                  <w:marBottom w:val="0"/>
                                  <w:divBdr>
                                    <w:top w:val="none" w:sz="0" w:space="0" w:color="auto"/>
                                    <w:left w:val="none" w:sz="0" w:space="0" w:color="auto"/>
                                    <w:bottom w:val="none" w:sz="0" w:space="0" w:color="auto"/>
                                    <w:right w:val="none" w:sz="0" w:space="0" w:color="auto"/>
                                  </w:divBdr>
                                </w:div>
                                <w:div w:id="1695781937">
                                  <w:marLeft w:val="0"/>
                                  <w:marRight w:val="0"/>
                                  <w:marTop w:val="0"/>
                                  <w:marBottom w:val="0"/>
                                  <w:divBdr>
                                    <w:top w:val="none" w:sz="0" w:space="0" w:color="auto"/>
                                    <w:left w:val="none" w:sz="0" w:space="0" w:color="auto"/>
                                    <w:bottom w:val="none" w:sz="0" w:space="0" w:color="auto"/>
                                    <w:right w:val="none" w:sz="0" w:space="0" w:color="auto"/>
                                  </w:divBdr>
                                </w:div>
                                <w:div w:id="1695781938">
                                  <w:marLeft w:val="0"/>
                                  <w:marRight w:val="0"/>
                                  <w:marTop w:val="0"/>
                                  <w:marBottom w:val="0"/>
                                  <w:divBdr>
                                    <w:top w:val="none" w:sz="0" w:space="0" w:color="auto"/>
                                    <w:left w:val="none" w:sz="0" w:space="0" w:color="auto"/>
                                    <w:bottom w:val="none" w:sz="0" w:space="0" w:color="auto"/>
                                    <w:right w:val="none" w:sz="0" w:space="0" w:color="auto"/>
                                  </w:divBdr>
                                </w:div>
                                <w:div w:id="1695781940">
                                  <w:marLeft w:val="0"/>
                                  <w:marRight w:val="0"/>
                                  <w:marTop w:val="0"/>
                                  <w:marBottom w:val="0"/>
                                  <w:divBdr>
                                    <w:top w:val="none" w:sz="0" w:space="0" w:color="auto"/>
                                    <w:left w:val="none" w:sz="0" w:space="0" w:color="auto"/>
                                    <w:bottom w:val="none" w:sz="0" w:space="0" w:color="auto"/>
                                    <w:right w:val="none" w:sz="0" w:space="0" w:color="auto"/>
                                  </w:divBdr>
                                </w:div>
                                <w:div w:id="1695781949">
                                  <w:marLeft w:val="0"/>
                                  <w:marRight w:val="0"/>
                                  <w:marTop w:val="0"/>
                                  <w:marBottom w:val="0"/>
                                  <w:divBdr>
                                    <w:top w:val="none" w:sz="0" w:space="0" w:color="auto"/>
                                    <w:left w:val="none" w:sz="0" w:space="0" w:color="auto"/>
                                    <w:bottom w:val="none" w:sz="0" w:space="0" w:color="auto"/>
                                    <w:right w:val="none" w:sz="0" w:space="0" w:color="auto"/>
                                  </w:divBdr>
                                </w:div>
                                <w:div w:id="1695781957">
                                  <w:marLeft w:val="0"/>
                                  <w:marRight w:val="0"/>
                                  <w:marTop w:val="0"/>
                                  <w:marBottom w:val="0"/>
                                  <w:divBdr>
                                    <w:top w:val="none" w:sz="0" w:space="0" w:color="auto"/>
                                    <w:left w:val="none" w:sz="0" w:space="0" w:color="auto"/>
                                    <w:bottom w:val="none" w:sz="0" w:space="0" w:color="auto"/>
                                    <w:right w:val="none" w:sz="0" w:space="0" w:color="auto"/>
                                  </w:divBdr>
                                </w:div>
                                <w:div w:id="1695781963">
                                  <w:marLeft w:val="0"/>
                                  <w:marRight w:val="0"/>
                                  <w:marTop w:val="0"/>
                                  <w:marBottom w:val="0"/>
                                  <w:divBdr>
                                    <w:top w:val="none" w:sz="0" w:space="0" w:color="auto"/>
                                    <w:left w:val="none" w:sz="0" w:space="0" w:color="auto"/>
                                    <w:bottom w:val="none" w:sz="0" w:space="0" w:color="auto"/>
                                    <w:right w:val="none" w:sz="0" w:space="0" w:color="auto"/>
                                  </w:divBdr>
                                </w:div>
                                <w:div w:id="1695781973">
                                  <w:marLeft w:val="0"/>
                                  <w:marRight w:val="0"/>
                                  <w:marTop w:val="0"/>
                                  <w:marBottom w:val="0"/>
                                  <w:divBdr>
                                    <w:top w:val="none" w:sz="0" w:space="0" w:color="auto"/>
                                    <w:left w:val="none" w:sz="0" w:space="0" w:color="auto"/>
                                    <w:bottom w:val="none" w:sz="0" w:space="0" w:color="auto"/>
                                    <w:right w:val="none" w:sz="0" w:space="0" w:color="auto"/>
                                  </w:divBdr>
                                </w:div>
                                <w:div w:id="1695781986">
                                  <w:marLeft w:val="0"/>
                                  <w:marRight w:val="0"/>
                                  <w:marTop w:val="0"/>
                                  <w:marBottom w:val="0"/>
                                  <w:divBdr>
                                    <w:top w:val="none" w:sz="0" w:space="0" w:color="auto"/>
                                    <w:left w:val="none" w:sz="0" w:space="0" w:color="auto"/>
                                    <w:bottom w:val="none" w:sz="0" w:space="0" w:color="auto"/>
                                    <w:right w:val="none" w:sz="0" w:space="0" w:color="auto"/>
                                  </w:divBdr>
                                </w:div>
                                <w:div w:id="1695781998">
                                  <w:marLeft w:val="0"/>
                                  <w:marRight w:val="0"/>
                                  <w:marTop w:val="0"/>
                                  <w:marBottom w:val="0"/>
                                  <w:divBdr>
                                    <w:top w:val="none" w:sz="0" w:space="0" w:color="auto"/>
                                    <w:left w:val="none" w:sz="0" w:space="0" w:color="auto"/>
                                    <w:bottom w:val="none" w:sz="0" w:space="0" w:color="auto"/>
                                    <w:right w:val="none" w:sz="0" w:space="0" w:color="auto"/>
                                  </w:divBdr>
                                </w:div>
                                <w:div w:id="1695782018">
                                  <w:marLeft w:val="0"/>
                                  <w:marRight w:val="0"/>
                                  <w:marTop w:val="0"/>
                                  <w:marBottom w:val="0"/>
                                  <w:divBdr>
                                    <w:top w:val="none" w:sz="0" w:space="0" w:color="auto"/>
                                    <w:left w:val="none" w:sz="0" w:space="0" w:color="auto"/>
                                    <w:bottom w:val="none" w:sz="0" w:space="0" w:color="auto"/>
                                    <w:right w:val="none" w:sz="0" w:space="0" w:color="auto"/>
                                  </w:divBdr>
                                </w:div>
                                <w:div w:id="1695782031">
                                  <w:marLeft w:val="0"/>
                                  <w:marRight w:val="0"/>
                                  <w:marTop w:val="0"/>
                                  <w:marBottom w:val="0"/>
                                  <w:divBdr>
                                    <w:top w:val="none" w:sz="0" w:space="0" w:color="auto"/>
                                    <w:left w:val="none" w:sz="0" w:space="0" w:color="auto"/>
                                    <w:bottom w:val="none" w:sz="0" w:space="0" w:color="auto"/>
                                    <w:right w:val="none" w:sz="0" w:space="0" w:color="auto"/>
                                  </w:divBdr>
                                </w:div>
                                <w:div w:id="1695782061">
                                  <w:marLeft w:val="0"/>
                                  <w:marRight w:val="0"/>
                                  <w:marTop w:val="0"/>
                                  <w:marBottom w:val="0"/>
                                  <w:divBdr>
                                    <w:top w:val="none" w:sz="0" w:space="0" w:color="auto"/>
                                    <w:left w:val="none" w:sz="0" w:space="0" w:color="auto"/>
                                    <w:bottom w:val="none" w:sz="0" w:space="0" w:color="auto"/>
                                    <w:right w:val="none" w:sz="0" w:space="0" w:color="auto"/>
                                  </w:divBdr>
                                </w:div>
                                <w:div w:id="1695782080">
                                  <w:marLeft w:val="0"/>
                                  <w:marRight w:val="0"/>
                                  <w:marTop w:val="0"/>
                                  <w:marBottom w:val="0"/>
                                  <w:divBdr>
                                    <w:top w:val="none" w:sz="0" w:space="0" w:color="auto"/>
                                    <w:left w:val="none" w:sz="0" w:space="0" w:color="auto"/>
                                    <w:bottom w:val="none" w:sz="0" w:space="0" w:color="auto"/>
                                    <w:right w:val="none" w:sz="0" w:space="0" w:color="auto"/>
                                  </w:divBdr>
                                </w:div>
                                <w:div w:id="1695782091">
                                  <w:marLeft w:val="0"/>
                                  <w:marRight w:val="0"/>
                                  <w:marTop w:val="0"/>
                                  <w:marBottom w:val="0"/>
                                  <w:divBdr>
                                    <w:top w:val="none" w:sz="0" w:space="0" w:color="auto"/>
                                    <w:left w:val="none" w:sz="0" w:space="0" w:color="auto"/>
                                    <w:bottom w:val="none" w:sz="0" w:space="0" w:color="auto"/>
                                    <w:right w:val="none" w:sz="0" w:space="0" w:color="auto"/>
                                  </w:divBdr>
                                </w:div>
                                <w:div w:id="1695782110">
                                  <w:marLeft w:val="0"/>
                                  <w:marRight w:val="0"/>
                                  <w:marTop w:val="0"/>
                                  <w:marBottom w:val="0"/>
                                  <w:divBdr>
                                    <w:top w:val="none" w:sz="0" w:space="0" w:color="auto"/>
                                    <w:left w:val="none" w:sz="0" w:space="0" w:color="auto"/>
                                    <w:bottom w:val="none" w:sz="0" w:space="0" w:color="auto"/>
                                    <w:right w:val="none" w:sz="0" w:space="0" w:color="auto"/>
                                  </w:divBdr>
                                </w:div>
                                <w:div w:id="1695782163">
                                  <w:marLeft w:val="0"/>
                                  <w:marRight w:val="0"/>
                                  <w:marTop w:val="0"/>
                                  <w:marBottom w:val="0"/>
                                  <w:divBdr>
                                    <w:top w:val="none" w:sz="0" w:space="0" w:color="auto"/>
                                    <w:left w:val="none" w:sz="0" w:space="0" w:color="auto"/>
                                    <w:bottom w:val="none" w:sz="0" w:space="0" w:color="auto"/>
                                    <w:right w:val="none" w:sz="0" w:space="0" w:color="auto"/>
                                  </w:divBdr>
                                </w:div>
                                <w:div w:id="1695782179">
                                  <w:marLeft w:val="0"/>
                                  <w:marRight w:val="0"/>
                                  <w:marTop w:val="0"/>
                                  <w:marBottom w:val="0"/>
                                  <w:divBdr>
                                    <w:top w:val="none" w:sz="0" w:space="0" w:color="auto"/>
                                    <w:left w:val="none" w:sz="0" w:space="0" w:color="auto"/>
                                    <w:bottom w:val="none" w:sz="0" w:space="0" w:color="auto"/>
                                    <w:right w:val="none" w:sz="0" w:space="0" w:color="auto"/>
                                  </w:divBdr>
                                </w:div>
                                <w:div w:id="1695782193">
                                  <w:marLeft w:val="0"/>
                                  <w:marRight w:val="0"/>
                                  <w:marTop w:val="0"/>
                                  <w:marBottom w:val="0"/>
                                  <w:divBdr>
                                    <w:top w:val="none" w:sz="0" w:space="0" w:color="auto"/>
                                    <w:left w:val="none" w:sz="0" w:space="0" w:color="auto"/>
                                    <w:bottom w:val="none" w:sz="0" w:space="0" w:color="auto"/>
                                    <w:right w:val="none" w:sz="0" w:space="0" w:color="auto"/>
                                  </w:divBdr>
                                </w:div>
                                <w:div w:id="1695782202">
                                  <w:marLeft w:val="0"/>
                                  <w:marRight w:val="0"/>
                                  <w:marTop w:val="0"/>
                                  <w:marBottom w:val="0"/>
                                  <w:divBdr>
                                    <w:top w:val="none" w:sz="0" w:space="0" w:color="auto"/>
                                    <w:left w:val="none" w:sz="0" w:space="0" w:color="auto"/>
                                    <w:bottom w:val="none" w:sz="0" w:space="0" w:color="auto"/>
                                    <w:right w:val="none" w:sz="0" w:space="0" w:color="auto"/>
                                  </w:divBdr>
                                </w:div>
                                <w:div w:id="1695782208">
                                  <w:marLeft w:val="0"/>
                                  <w:marRight w:val="0"/>
                                  <w:marTop w:val="0"/>
                                  <w:marBottom w:val="0"/>
                                  <w:divBdr>
                                    <w:top w:val="none" w:sz="0" w:space="0" w:color="auto"/>
                                    <w:left w:val="none" w:sz="0" w:space="0" w:color="auto"/>
                                    <w:bottom w:val="none" w:sz="0" w:space="0" w:color="auto"/>
                                    <w:right w:val="none" w:sz="0" w:space="0" w:color="auto"/>
                                  </w:divBdr>
                                </w:div>
                                <w:div w:id="1695782209">
                                  <w:marLeft w:val="0"/>
                                  <w:marRight w:val="0"/>
                                  <w:marTop w:val="0"/>
                                  <w:marBottom w:val="0"/>
                                  <w:divBdr>
                                    <w:top w:val="none" w:sz="0" w:space="0" w:color="auto"/>
                                    <w:left w:val="none" w:sz="0" w:space="0" w:color="auto"/>
                                    <w:bottom w:val="none" w:sz="0" w:space="0" w:color="auto"/>
                                    <w:right w:val="none" w:sz="0" w:space="0" w:color="auto"/>
                                  </w:divBdr>
                                </w:div>
                                <w:div w:id="1695782222">
                                  <w:marLeft w:val="0"/>
                                  <w:marRight w:val="0"/>
                                  <w:marTop w:val="0"/>
                                  <w:marBottom w:val="0"/>
                                  <w:divBdr>
                                    <w:top w:val="none" w:sz="0" w:space="0" w:color="auto"/>
                                    <w:left w:val="none" w:sz="0" w:space="0" w:color="auto"/>
                                    <w:bottom w:val="none" w:sz="0" w:space="0" w:color="auto"/>
                                    <w:right w:val="none" w:sz="0" w:space="0" w:color="auto"/>
                                  </w:divBdr>
                                </w:div>
                                <w:div w:id="1695782231">
                                  <w:marLeft w:val="0"/>
                                  <w:marRight w:val="0"/>
                                  <w:marTop w:val="0"/>
                                  <w:marBottom w:val="0"/>
                                  <w:divBdr>
                                    <w:top w:val="none" w:sz="0" w:space="0" w:color="auto"/>
                                    <w:left w:val="none" w:sz="0" w:space="0" w:color="auto"/>
                                    <w:bottom w:val="none" w:sz="0" w:space="0" w:color="auto"/>
                                    <w:right w:val="none" w:sz="0" w:space="0" w:color="auto"/>
                                  </w:divBdr>
                                </w:div>
                                <w:div w:id="1695782247">
                                  <w:marLeft w:val="0"/>
                                  <w:marRight w:val="0"/>
                                  <w:marTop w:val="0"/>
                                  <w:marBottom w:val="0"/>
                                  <w:divBdr>
                                    <w:top w:val="none" w:sz="0" w:space="0" w:color="auto"/>
                                    <w:left w:val="none" w:sz="0" w:space="0" w:color="auto"/>
                                    <w:bottom w:val="none" w:sz="0" w:space="0" w:color="auto"/>
                                    <w:right w:val="none" w:sz="0" w:space="0" w:color="auto"/>
                                  </w:divBdr>
                                </w:div>
                                <w:div w:id="1695782280">
                                  <w:marLeft w:val="0"/>
                                  <w:marRight w:val="0"/>
                                  <w:marTop w:val="0"/>
                                  <w:marBottom w:val="0"/>
                                  <w:divBdr>
                                    <w:top w:val="none" w:sz="0" w:space="0" w:color="auto"/>
                                    <w:left w:val="none" w:sz="0" w:space="0" w:color="auto"/>
                                    <w:bottom w:val="none" w:sz="0" w:space="0" w:color="auto"/>
                                    <w:right w:val="none" w:sz="0" w:space="0" w:color="auto"/>
                                  </w:divBdr>
                                </w:div>
                                <w:div w:id="1695782290">
                                  <w:marLeft w:val="0"/>
                                  <w:marRight w:val="0"/>
                                  <w:marTop w:val="0"/>
                                  <w:marBottom w:val="0"/>
                                  <w:divBdr>
                                    <w:top w:val="none" w:sz="0" w:space="0" w:color="auto"/>
                                    <w:left w:val="none" w:sz="0" w:space="0" w:color="auto"/>
                                    <w:bottom w:val="none" w:sz="0" w:space="0" w:color="auto"/>
                                    <w:right w:val="none" w:sz="0" w:space="0" w:color="auto"/>
                                  </w:divBdr>
                                </w:div>
                                <w:div w:id="1695782330">
                                  <w:marLeft w:val="0"/>
                                  <w:marRight w:val="0"/>
                                  <w:marTop w:val="0"/>
                                  <w:marBottom w:val="0"/>
                                  <w:divBdr>
                                    <w:top w:val="none" w:sz="0" w:space="0" w:color="auto"/>
                                    <w:left w:val="none" w:sz="0" w:space="0" w:color="auto"/>
                                    <w:bottom w:val="none" w:sz="0" w:space="0" w:color="auto"/>
                                    <w:right w:val="none" w:sz="0" w:space="0" w:color="auto"/>
                                  </w:divBdr>
                                </w:div>
                                <w:div w:id="1695782332">
                                  <w:marLeft w:val="0"/>
                                  <w:marRight w:val="0"/>
                                  <w:marTop w:val="0"/>
                                  <w:marBottom w:val="0"/>
                                  <w:divBdr>
                                    <w:top w:val="none" w:sz="0" w:space="0" w:color="auto"/>
                                    <w:left w:val="none" w:sz="0" w:space="0" w:color="auto"/>
                                    <w:bottom w:val="none" w:sz="0" w:space="0" w:color="auto"/>
                                    <w:right w:val="none" w:sz="0" w:space="0" w:color="auto"/>
                                  </w:divBdr>
                                </w:div>
                                <w:div w:id="1695782333">
                                  <w:marLeft w:val="0"/>
                                  <w:marRight w:val="0"/>
                                  <w:marTop w:val="0"/>
                                  <w:marBottom w:val="0"/>
                                  <w:divBdr>
                                    <w:top w:val="none" w:sz="0" w:space="0" w:color="auto"/>
                                    <w:left w:val="none" w:sz="0" w:space="0" w:color="auto"/>
                                    <w:bottom w:val="none" w:sz="0" w:space="0" w:color="auto"/>
                                    <w:right w:val="none" w:sz="0" w:space="0" w:color="auto"/>
                                  </w:divBdr>
                                </w:div>
                                <w:div w:id="1695782347">
                                  <w:marLeft w:val="0"/>
                                  <w:marRight w:val="0"/>
                                  <w:marTop w:val="0"/>
                                  <w:marBottom w:val="0"/>
                                  <w:divBdr>
                                    <w:top w:val="none" w:sz="0" w:space="0" w:color="auto"/>
                                    <w:left w:val="none" w:sz="0" w:space="0" w:color="auto"/>
                                    <w:bottom w:val="none" w:sz="0" w:space="0" w:color="auto"/>
                                    <w:right w:val="none" w:sz="0" w:space="0" w:color="auto"/>
                                  </w:divBdr>
                                </w:div>
                                <w:div w:id="1695782348">
                                  <w:marLeft w:val="0"/>
                                  <w:marRight w:val="0"/>
                                  <w:marTop w:val="0"/>
                                  <w:marBottom w:val="0"/>
                                  <w:divBdr>
                                    <w:top w:val="none" w:sz="0" w:space="0" w:color="auto"/>
                                    <w:left w:val="none" w:sz="0" w:space="0" w:color="auto"/>
                                    <w:bottom w:val="none" w:sz="0" w:space="0" w:color="auto"/>
                                    <w:right w:val="none" w:sz="0" w:space="0" w:color="auto"/>
                                  </w:divBdr>
                                </w:div>
                                <w:div w:id="1695782369">
                                  <w:marLeft w:val="0"/>
                                  <w:marRight w:val="0"/>
                                  <w:marTop w:val="0"/>
                                  <w:marBottom w:val="0"/>
                                  <w:divBdr>
                                    <w:top w:val="none" w:sz="0" w:space="0" w:color="auto"/>
                                    <w:left w:val="none" w:sz="0" w:space="0" w:color="auto"/>
                                    <w:bottom w:val="none" w:sz="0" w:space="0" w:color="auto"/>
                                    <w:right w:val="none" w:sz="0" w:space="0" w:color="auto"/>
                                  </w:divBdr>
                                </w:div>
                                <w:div w:id="1695782385">
                                  <w:marLeft w:val="0"/>
                                  <w:marRight w:val="0"/>
                                  <w:marTop w:val="0"/>
                                  <w:marBottom w:val="0"/>
                                  <w:divBdr>
                                    <w:top w:val="none" w:sz="0" w:space="0" w:color="auto"/>
                                    <w:left w:val="none" w:sz="0" w:space="0" w:color="auto"/>
                                    <w:bottom w:val="none" w:sz="0" w:space="0" w:color="auto"/>
                                    <w:right w:val="none" w:sz="0" w:space="0" w:color="auto"/>
                                  </w:divBdr>
                                </w:div>
                                <w:div w:id="1695782390">
                                  <w:marLeft w:val="0"/>
                                  <w:marRight w:val="0"/>
                                  <w:marTop w:val="0"/>
                                  <w:marBottom w:val="0"/>
                                  <w:divBdr>
                                    <w:top w:val="none" w:sz="0" w:space="0" w:color="auto"/>
                                    <w:left w:val="none" w:sz="0" w:space="0" w:color="auto"/>
                                    <w:bottom w:val="none" w:sz="0" w:space="0" w:color="auto"/>
                                    <w:right w:val="none" w:sz="0" w:space="0" w:color="auto"/>
                                  </w:divBdr>
                                </w:div>
                                <w:div w:id="1695782441">
                                  <w:marLeft w:val="0"/>
                                  <w:marRight w:val="0"/>
                                  <w:marTop w:val="0"/>
                                  <w:marBottom w:val="0"/>
                                  <w:divBdr>
                                    <w:top w:val="none" w:sz="0" w:space="0" w:color="auto"/>
                                    <w:left w:val="none" w:sz="0" w:space="0" w:color="auto"/>
                                    <w:bottom w:val="none" w:sz="0" w:space="0" w:color="auto"/>
                                    <w:right w:val="none" w:sz="0" w:space="0" w:color="auto"/>
                                  </w:divBdr>
                                </w:div>
                                <w:div w:id="1695782442">
                                  <w:marLeft w:val="0"/>
                                  <w:marRight w:val="0"/>
                                  <w:marTop w:val="0"/>
                                  <w:marBottom w:val="0"/>
                                  <w:divBdr>
                                    <w:top w:val="none" w:sz="0" w:space="0" w:color="auto"/>
                                    <w:left w:val="none" w:sz="0" w:space="0" w:color="auto"/>
                                    <w:bottom w:val="none" w:sz="0" w:space="0" w:color="auto"/>
                                    <w:right w:val="none" w:sz="0" w:space="0" w:color="auto"/>
                                  </w:divBdr>
                                </w:div>
                                <w:div w:id="1695782448">
                                  <w:marLeft w:val="0"/>
                                  <w:marRight w:val="0"/>
                                  <w:marTop w:val="0"/>
                                  <w:marBottom w:val="0"/>
                                  <w:divBdr>
                                    <w:top w:val="none" w:sz="0" w:space="0" w:color="auto"/>
                                    <w:left w:val="none" w:sz="0" w:space="0" w:color="auto"/>
                                    <w:bottom w:val="none" w:sz="0" w:space="0" w:color="auto"/>
                                    <w:right w:val="none" w:sz="0" w:space="0" w:color="auto"/>
                                  </w:divBdr>
                                </w:div>
                                <w:div w:id="1695782462">
                                  <w:marLeft w:val="0"/>
                                  <w:marRight w:val="0"/>
                                  <w:marTop w:val="0"/>
                                  <w:marBottom w:val="0"/>
                                  <w:divBdr>
                                    <w:top w:val="none" w:sz="0" w:space="0" w:color="auto"/>
                                    <w:left w:val="none" w:sz="0" w:space="0" w:color="auto"/>
                                    <w:bottom w:val="none" w:sz="0" w:space="0" w:color="auto"/>
                                    <w:right w:val="none" w:sz="0" w:space="0" w:color="auto"/>
                                  </w:divBdr>
                                </w:div>
                                <w:div w:id="1695782503">
                                  <w:marLeft w:val="0"/>
                                  <w:marRight w:val="0"/>
                                  <w:marTop w:val="0"/>
                                  <w:marBottom w:val="0"/>
                                  <w:divBdr>
                                    <w:top w:val="none" w:sz="0" w:space="0" w:color="auto"/>
                                    <w:left w:val="none" w:sz="0" w:space="0" w:color="auto"/>
                                    <w:bottom w:val="none" w:sz="0" w:space="0" w:color="auto"/>
                                    <w:right w:val="none" w:sz="0" w:space="0" w:color="auto"/>
                                  </w:divBdr>
                                </w:div>
                                <w:div w:id="1695782508">
                                  <w:marLeft w:val="0"/>
                                  <w:marRight w:val="0"/>
                                  <w:marTop w:val="0"/>
                                  <w:marBottom w:val="0"/>
                                  <w:divBdr>
                                    <w:top w:val="none" w:sz="0" w:space="0" w:color="auto"/>
                                    <w:left w:val="none" w:sz="0" w:space="0" w:color="auto"/>
                                    <w:bottom w:val="none" w:sz="0" w:space="0" w:color="auto"/>
                                    <w:right w:val="none" w:sz="0" w:space="0" w:color="auto"/>
                                  </w:divBdr>
                                </w:div>
                                <w:div w:id="1695782517">
                                  <w:marLeft w:val="0"/>
                                  <w:marRight w:val="0"/>
                                  <w:marTop w:val="0"/>
                                  <w:marBottom w:val="0"/>
                                  <w:divBdr>
                                    <w:top w:val="none" w:sz="0" w:space="0" w:color="auto"/>
                                    <w:left w:val="none" w:sz="0" w:space="0" w:color="auto"/>
                                    <w:bottom w:val="none" w:sz="0" w:space="0" w:color="auto"/>
                                    <w:right w:val="none" w:sz="0" w:space="0" w:color="auto"/>
                                  </w:divBdr>
                                </w:div>
                                <w:div w:id="1695782539">
                                  <w:marLeft w:val="0"/>
                                  <w:marRight w:val="0"/>
                                  <w:marTop w:val="0"/>
                                  <w:marBottom w:val="0"/>
                                  <w:divBdr>
                                    <w:top w:val="none" w:sz="0" w:space="0" w:color="auto"/>
                                    <w:left w:val="none" w:sz="0" w:space="0" w:color="auto"/>
                                    <w:bottom w:val="none" w:sz="0" w:space="0" w:color="auto"/>
                                    <w:right w:val="none" w:sz="0" w:space="0" w:color="auto"/>
                                  </w:divBdr>
                                </w:div>
                                <w:div w:id="1695782568">
                                  <w:marLeft w:val="0"/>
                                  <w:marRight w:val="0"/>
                                  <w:marTop w:val="0"/>
                                  <w:marBottom w:val="0"/>
                                  <w:divBdr>
                                    <w:top w:val="none" w:sz="0" w:space="0" w:color="auto"/>
                                    <w:left w:val="none" w:sz="0" w:space="0" w:color="auto"/>
                                    <w:bottom w:val="none" w:sz="0" w:space="0" w:color="auto"/>
                                    <w:right w:val="none" w:sz="0" w:space="0" w:color="auto"/>
                                  </w:divBdr>
                                </w:div>
                                <w:div w:id="1695782569">
                                  <w:marLeft w:val="0"/>
                                  <w:marRight w:val="0"/>
                                  <w:marTop w:val="0"/>
                                  <w:marBottom w:val="0"/>
                                  <w:divBdr>
                                    <w:top w:val="none" w:sz="0" w:space="0" w:color="auto"/>
                                    <w:left w:val="none" w:sz="0" w:space="0" w:color="auto"/>
                                    <w:bottom w:val="none" w:sz="0" w:space="0" w:color="auto"/>
                                    <w:right w:val="none" w:sz="0" w:space="0" w:color="auto"/>
                                  </w:divBdr>
                                </w:div>
                                <w:div w:id="1695782571">
                                  <w:marLeft w:val="0"/>
                                  <w:marRight w:val="0"/>
                                  <w:marTop w:val="0"/>
                                  <w:marBottom w:val="0"/>
                                  <w:divBdr>
                                    <w:top w:val="none" w:sz="0" w:space="0" w:color="auto"/>
                                    <w:left w:val="none" w:sz="0" w:space="0" w:color="auto"/>
                                    <w:bottom w:val="none" w:sz="0" w:space="0" w:color="auto"/>
                                    <w:right w:val="none" w:sz="0" w:space="0" w:color="auto"/>
                                  </w:divBdr>
                                </w:div>
                                <w:div w:id="1695782577">
                                  <w:marLeft w:val="0"/>
                                  <w:marRight w:val="0"/>
                                  <w:marTop w:val="0"/>
                                  <w:marBottom w:val="0"/>
                                  <w:divBdr>
                                    <w:top w:val="none" w:sz="0" w:space="0" w:color="auto"/>
                                    <w:left w:val="none" w:sz="0" w:space="0" w:color="auto"/>
                                    <w:bottom w:val="none" w:sz="0" w:space="0" w:color="auto"/>
                                    <w:right w:val="none" w:sz="0" w:space="0" w:color="auto"/>
                                  </w:divBdr>
                                </w:div>
                                <w:div w:id="1695782589">
                                  <w:marLeft w:val="0"/>
                                  <w:marRight w:val="0"/>
                                  <w:marTop w:val="0"/>
                                  <w:marBottom w:val="0"/>
                                  <w:divBdr>
                                    <w:top w:val="none" w:sz="0" w:space="0" w:color="auto"/>
                                    <w:left w:val="none" w:sz="0" w:space="0" w:color="auto"/>
                                    <w:bottom w:val="none" w:sz="0" w:space="0" w:color="auto"/>
                                    <w:right w:val="none" w:sz="0" w:space="0" w:color="auto"/>
                                  </w:divBdr>
                                </w:div>
                                <w:div w:id="1695782605">
                                  <w:marLeft w:val="0"/>
                                  <w:marRight w:val="0"/>
                                  <w:marTop w:val="0"/>
                                  <w:marBottom w:val="0"/>
                                  <w:divBdr>
                                    <w:top w:val="none" w:sz="0" w:space="0" w:color="auto"/>
                                    <w:left w:val="none" w:sz="0" w:space="0" w:color="auto"/>
                                    <w:bottom w:val="none" w:sz="0" w:space="0" w:color="auto"/>
                                    <w:right w:val="none" w:sz="0" w:space="0" w:color="auto"/>
                                  </w:divBdr>
                                </w:div>
                                <w:div w:id="1695782626">
                                  <w:marLeft w:val="0"/>
                                  <w:marRight w:val="0"/>
                                  <w:marTop w:val="0"/>
                                  <w:marBottom w:val="0"/>
                                  <w:divBdr>
                                    <w:top w:val="none" w:sz="0" w:space="0" w:color="auto"/>
                                    <w:left w:val="none" w:sz="0" w:space="0" w:color="auto"/>
                                    <w:bottom w:val="none" w:sz="0" w:space="0" w:color="auto"/>
                                    <w:right w:val="none" w:sz="0" w:space="0" w:color="auto"/>
                                  </w:divBdr>
                                </w:div>
                                <w:div w:id="1695782640">
                                  <w:marLeft w:val="0"/>
                                  <w:marRight w:val="0"/>
                                  <w:marTop w:val="0"/>
                                  <w:marBottom w:val="0"/>
                                  <w:divBdr>
                                    <w:top w:val="none" w:sz="0" w:space="0" w:color="auto"/>
                                    <w:left w:val="none" w:sz="0" w:space="0" w:color="auto"/>
                                    <w:bottom w:val="none" w:sz="0" w:space="0" w:color="auto"/>
                                    <w:right w:val="none" w:sz="0" w:space="0" w:color="auto"/>
                                  </w:divBdr>
                                </w:div>
                                <w:div w:id="1695782647">
                                  <w:marLeft w:val="0"/>
                                  <w:marRight w:val="0"/>
                                  <w:marTop w:val="0"/>
                                  <w:marBottom w:val="0"/>
                                  <w:divBdr>
                                    <w:top w:val="none" w:sz="0" w:space="0" w:color="auto"/>
                                    <w:left w:val="none" w:sz="0" w:space="0" w:color="auto"/>
                                    <w:bottom w:val="none" w:sz="0" w:space="0" w:color="auto"/>
                                    <w:right w:val="none" w:sz="0" w:space="0" w:color="auto"/>
                                  </w:divBdr>
                                </w:div>
                                <w:div w:id="1695782658">
                                  <w:marLeft w:val="0"/>
                                  <w:marRight w:val="0"/>
                                  <w:marTop w:val="0"/>
                                  <w:marBottom w:val="0"/>
                                  <w:divBdr>
                                    <w:top w:val="none" w:sz="0" w:space="0" w:color="auto"/>
                                    <w:left w:val="none" w:sz="0" w:space="0" w:color="auto"/>
                                    <w:bottom w:val="none" w:sz="0" w:space="0" w:color="auto"/>
                                    <w:right w:val="none" w:sz="0" w:space="0" w:color="auto"/>
                                  </w:divBdr>
                                </w:div>
                                <w:div w:id="1695782672">
                                  <w:marLeft w:val="0"/>
                                  <w:marRight w:val="0"/>
                                  <w:marTop w:val="0"/>
                                  <w:marBottom w:val="0"/>
                                  <w:divBdr>
                                    <w:top w:val="none" w:sz="0" w:space="0" w:color="auto"/>
                                    <w:left w:val="none" w:sz="0" w:space="0" w:color="auto"/>
                                    <w:bottom w:val="none" w:sz="0" w:space="0" w:color="auto"/>
                                    <w:right w:val="none" w:sz="0" w:space="0" w:color="auto"/>
                                  </w:divBdr>
                                </w:div>
                                <w:div w:id="1695782677">
                                  <w:marLeft w:val="0"/>
                                  <w:marRight w:val="0"/>
                                  <w:marTop w:val="0"/>
                                  <w:marBottom w:val="0"/>
                                  <w:divBdr>
                                    <w:top w:val="none" w:sz="0" w:space="0" w:color="auto"/>
                                    <w:left w:val="none" w:sz="0" w:space="0" w:color="auto"/>
                                    <w:bottom w:val="none" w:sz="0" w:space="0" w:color="auto"/>
                                    <w:right w:val="none" w:sz="0" w:space="0" w:color="auto"/>
                                  </w:divBdr>
                                </w:div>
                                <w:div w:id="1695782705">
                                  <w:marLeft w:val="0"/>
                                  <w:marRight w:val="0"/>
                                  <w:marTop w:val="0"/>
                                  <w:marBottom w:val="0"/>
                                  <w:divBdr>
                                    <w:top w:val="none" w:sz="0" w:space="0" w:color="auto"/>
                                    <w:left w:val="none" w:sz="0" w:space="0" w:color="auto"/>
                                    <w:bottom w:val="none" w:sz="0" w:space="0" w:color="auto"/>
                                    <w:right w:val="none" w:sz="0" w:space="0" w:color="auto"/>
                                  </w:divBdr>
                                </w:div>
                                <w:div w:id="1695782706">
                                  <w:marLeft w:val="0"/>
                                  <w:marRight w:val="0"/>
                                  <w:marTop w:val="0"/>
                                  <w:marBottom w:val="0"/>
                                  <w:divBdr>
                                    <w:top w:val="none" w:sz="0" w:space="0" w:color="auto"/>
                                    <w:left w:val="none" w:sz="0" w:space="0" w:color="auto"/>
                                    <w:bottom w:val="none" w:sz="0" w:space="0" w:color="auto"/>
                                    <w:right w:val="none" w:sz="0" w:space="0" w:color="auto"/>
                                  </w:divBdr>
                                </w:div>
                                <w:div w:id="1695782712">
                                  <w:marLeft w:val="0"/>
                                  <w:marRight w:val="0"/>
                                  <w:marTop w:val="0"/>
                                  <w:marBottom w:val="0"/>
                                  <w:divBdr>
                                    <w:top w:val="none" w:sz="0" w:space="0" w:color="auto"/>
                                    <w:left w:val="none" w:sz="0" w:space="0" w:color="auto"/>
                                    <w:bottom w:val="none" w:sz="0" w:space="0" w:color="auto"/>
                                    <w:right w:val="none" w:sz="0" w:space="0" w:color="auto"/>
                                  </w:divBdr>
                                </w:div>
                                <w:div w:id="1695782721">
                                  <w:marLeft w:val="0"/>
                                  <w:marRight w:val="0"/>
                                  <w:marTop w:val="0"/>
                                  <w:marBottom w:val="0"/>
                                  <w:divBdr>
                                    <w:top w:val="none" w:sz="0" w:space="0" w:color="auto"/>
                                    <w:left w:val="none" w:sz="0" w:space="0" w:color="auto"/>
                                    <w:bottom w:val="none" w:sz="0" w:space="0" w:color="auto"/>
                                    <w:right w:val="none" w:sz="0" w:space="0" w:color="auto"/>
                                  </w:divBdr>
                                </w:div>
                                <w:div w:id="1695782739">
                                  <w:marLeft w:val="0"/>
                                  <w:marRight w:val="0"/>
                                  <w:marTop w:val="0"/>
                                  <w:marBottom w:val="0"/>
                                  <w:divBdr>
                                    <w:top w:val="none" w:sz="0" w:space="0" w:color="auto"/>
                                    <w:left w:val="none" w:sz="0" w:space="0" w:color="auto"/>
                                    <w:bottom w:val="none" w:sz="0" w:space="0" w:color="auto"/>
                                    <w:right w:val="none" w:sz="0" w:space="0" w:color="auto"/>
                                  </w:divBdr>
                                </w:div>
                                <w:div w:id="1695782758">
                                  <w:marLeft w:val="0"/>
                                  <w:marRight w:val="0"/>
                                  <w:marTop w:val="0"/>
                                  <w:marBottom w:val="0"/>
                                  <w:divBdr>
                                    <w:top w:val="none" w:sz="0" w:space="0" w:color="auto"/>
                                    <w:left w:val="none" w:sz="0" w:space="0" w:color="auto"/>
                                    <w:bottom w:val="none" w:sz="0" w:space="0" w:color="auto"/>
                                    <w:right w:val="none" w:sz="0" w:space="0" w:color="auto"/>
                                  </w:divBdr>
                                </w:div>
                                <w:div w:id="1695782760">
                                  <w:marLeft w:val="0"/>
                                  <w:marRight w:val="0"/>
                                  <w:marTop w:val="0"/>
                                  <w:marBottom w:val="0"/>
                                  <w:divBdr>
                                    <w:top w:val="none" w:sz="0" w:space="0" w:color="auto"/>
                                    <w:left w:val="none" w:sz="0" w:space="0" w:color="auto"/>
                                    <w:bottom w:val="none" w:sz="0" w:space="0" w:color="auto"/>
                                    <w:right w:val="none" w:sz="0" w:space="0" w:color="auto"/>
                                  </w:divBdr>
                                </w:div>
                                <w:div w:id="1695782762">
                                  <w:marLeft w:val="0"/>
                                  <w:marRight w:val="0"/>
                                  <w:marTop w:val="0"/>
                                  <w:marBottom w:val="0"/>
                                  <w:divBdr>
                                    <w:top w:val="none" w:sz="0" w:space="0" w:color="auto"/>
                                    <w:left w:val="none" w:sz="0" w:space="0" w:color="auto"/>
                                    <w:bottom w:val="none" w:sz="0" w:space="0" w:color="auto"/>
                                    <w:right w:val="none" w:sz="0" w:space="0" w:color="auto"/>
                                  </w:divBdr>
                                </w:div>
                                <w:div w:id="1695782770">
                                  <w:marLeft w:val="0"/>
                                  <w:marRight w:val="0"/>
                                  <w:marTop w:val="0"/>
                                  <w:marBottom w:val="0"/>
                                  <w:divBdr>
                                    <w:top w:val="none" w:sz="0" w:space="0" w:color="auto"/>
                                    <w:left w:val="none" w:sz="0" w:space="0" w:color="auto"/>
                                    <w:bottom w:val="none" w:sz="0" w:space="0" w:color="auto"/>
                                    <w:right w:val="none" w:sz="0" w:space="0" w:color="auto"/>
                                  </w:divBdr>
                                </w:div>
                                <w:div w:id="1695782776">
                                  <w:marLeft w:val="0"/>
                                  <w:marRight w:val="0"/>
                                  <w:marTop w:val="0"/>
                                  <w:marBottom w:val="0"/>
                                  <w:divBdr>
                                    <w:top w:val="none" w:sz="0" w:space="0" w:color="auto"/>
                                    <w:left w:val="none" w:sz="0" w:space="0" w:color="auto"/>
                                    <w:bottom w:val="none" w:sz="0" w:space="0" w:color="auto"/>
                                    <w:right w:val="none" w:sz="0" w:space="0" w:color="auto"/>
                                  </w:divBdr>
                                </w:div>
                                <w:div w:id="1695782807">
                                  <w:marLeft w:val="0"/>
                                  <w:marRight w:val="0"/>
                                  <w:marTop w:val="0"/>
                                  <w:marBottom w:val="0"/>
                                  <w:divBdr>
                                    <w:top w:val="none" w:sz="0" w:space="0" w:color="auto"/>
                                    <w:left w:val="none" w:sz="0" w:space="0" w:color="auto"/>
                                    <w:bottom w:val="none" w:sz="0" w:space="0" w:color="auto"/>
                                    <w:right w:val="none" w:sz="0" w:space="0" w:color="auto"/>
                                  </w:divBdr>
                                </w:div>
                                <w:div w:id="1695782832">
                                  <w:marLeft w:val="0"/>
                                  <w:marRight w:val="0"/>
                                  <w:marTop w:val="0"/>
                                  <w:marBottom w:val="0"/>
                                  <w:divBdr>
                                    <w:top w:val="none" w:sz="0" w:space="0" w:color="auto"/>
                                    <w:left w:val="none" w:sz="0" w:space="0" w:color="auto"/>
                                    <w:bottom w:val="none" w:sz="0" w:space="0" w:color="auto"/>
                                    <w:right w:val="none" w:sz="0" w:space="0" w:color="auto"/>
                                  </w:divBdr>
                                </w:div>
                                <w:div w:id="1695782856">
                                  <w:marLeft w:val="0"/>
                                  <w:marRight w:val="0"/>
                                  <w:marTop w:val="0"/>
                                  <w:marBottom w:val="0"/>
                                  <w:divBdr>
                                    <w:top w:val="none" w:sz="0" w:space="0" w:color="auto"/>
                                    <w:left w:val="none" w:sz="0" w:space="0" w:color="auto"/>
                                    <w:bottom w:val="none" w:sz="0" w:space="0" w:color="auto"/>
                                    <w:right w:val="none" w:sz="0" w:space="0" w:color="auto"/>
                                  </w:divBdr>
                                </w:div>
                                <w:div w:id="1695782866">
                                  <w:marLeft w:val="0"/>
                                  <w:marRight w:val="0"/>
                                  <w:marTop w:val="0"/>
                                  <w:marBottom w:val="0"/>
                                  <w:divBdr>
                                    <w:top w:val="none" w:sz="0" w:space="0" w:color="auto"/>
                                    <w:left w:val="none" w:sz="0" w:space="0" w:color="auto"/>
                                    <w:bottom w:val="none" w:sz="0" w:space="0" w:color="auto"/>
                                    <w:right w:val="none" w:sz="0" w:space="0" w:color="auto"/>
                                  </w:divBdr>
                                </w:div>
                                <w:div w:id="1695782882">
                                  <w:marLeft w:val="0"/>
                                  <w:marRight w:val="0"/>
                                  <w:marTop w:val="0"/>
                                  <w:marBottom w:val="0"/>
                                  <w:divBdr>
                                    <w:top w:val="none" w:sz="0" w:space="0" w:color="auto"/>
                                    <w:left w:val="none" w:sz="0" w:space="0" w:color="auto"/>
                                    <w:bottom w:val="none" w:sz="0" w:space="0" w:color="auto"/>
                                    <w:right w:val="none" w:sz="0" w:space="0" w:color="auto"/>
                                  </w:divBdr>
                                </w:div>
                                <w:div w:id="1695782900">
                                  <w:marLeft w:val="0"/>
                                  <w:marRight w:val="0"/>
                                  <w:marTop w:val="0"/>
                                  <w:marBottom w:val="0"/>
                                  <w:divBdr>
                                    <w:top w:val="none" w:sz="0" w:space="0" w:color="auto"/>
                                    <w:left w:val="none" w:sz="0" w:space="0" w:color="auto"/>
                                    <w:bottom w:val="none" w:sz="0" w:space="0" w:color="auto"/>
                                    <w:right w:val="none" w:sz="0" w:space="0" w:color="auto"/>
                                  </w:divBdr>
                                </w:div>
                                <w:div w:id="1695782910">
                                  <w:marLeft w:val="0"/>
                                  <w:marRight w:val="0"/>
                                  <w:marTop w:val="0"/>
                                  <w:marBottom w:val="0"/>
                                  <w:divBdr>
                                    <w:top w:val="none" w:sz="0" w:space="0" w:color="auto"/>
                                    <w:left w:val="none" w:sz="0" w:space="0" w:color="auto"/>
                                    <w:bottom w:val="none" w:sz="0" w:space="0" w:color="auto"/>
                                    <w:right w:val="none" w:sz="0" w:space="0" w:color="auto"/>
                                  </w:divBdr>
                                </w:div>
                                <w:div w:id="1695782911">
                                  <w:marLeft w:val="0"/>
                                  <w:marRight w:val="0"/>
                                  <w:marTop w:val="0"/>
                                  <w:marBottom w:val="0"/>
                                  <w:divBdr>
                                    <w:top w:val="none" w:sz="0" w:space="0" w:color="auto"/>
                                    <w:left w:val="none" w:sz="0" w:space="0" w:color="auto"/>
                                    <w:bottom w:val="none" w:sz="0" w:space="0" w:color="auto"/>
                                    <w:right w:val="none" w:sz="0" w:space="0" w:color="auto"/>
                                  </w:divBdr>
                                </w:div>
                                <w:div w:id="1695782920">
                                  <w:marLeft w:val="0"/>
                                  <w:marRight w:val="0"/>
                                  <w:marTop w:val="0"/>
                                  <w:marBottom w:val="0"/>
                                  <w:divBdr>
                                    <w:top w:val="none" w:sz="0" w:space="0" w:color="auto"/>
                                    <w:left w:val="none" w:sz="0" w:space="0" w:color="auto"/>
                                    <w:bottom w:val="none" w:sz="0" w:space="0" w:color="auto"/>
                                    <w:right w:val="none" w:sz="0" w:space="0" w:color="auto"/>
                                  </w:divBdr>
                                </w:div>
                                <w:div w:id="1695782942">
                                  <w:marLeft w:val="0"/>
                                  <w:marRight w:val="0"/>
                                  <w:marTop w:val="0"/>
                                  <w:marBottom w:val="0"/>
                                  <w:divBdr>
                                    <w:top w:val="none" w:sz="0" w:space="0" w:color="auto"/>
                                    <w:left w:val="none" w:sz="0" w:space="0" w:color="auto"/>
                                    <w:bottom w:val="none" w:sz="0" w:space="0" w:color="auto"/>
                                    <w:right w:val="none" w:sz="0" w:space="0" w:color="auto"/>
                                  </w:divBdr>
                                </w:div>
                                <w:div w:id="1695782971">
                                  <w:marLeft w:val="0"/>
                                  <w:marRight w:val="0"/>
                                  <w:marTop w:val="0"/>
                                  <w:marBottom w:val="0"/>
                                  <w:divBdr>
                                    <w:top w:val="none" w:sz="0" w:space="0" w:color="auto"/>
                                    <w:left w:val="none" w:sz="0" w:space="0" w:color="auto"/>
                                    <w:bottom w:val="none" w:sz="0" w:space="0" w:color="auto"/>
                                    <w:right w:val="none" w:sz="0" w:space="0" w:color="auto"/>
                                  </w:divBdr>
                                </w:div>
                                <w:div w:id="1695782982">
                                  <w:marLeft w:val="0"/>
                                  <w:marRight w:val="0"/>
                                  <w:marTop w:val="0"/>
                                  <w:marBottom w:val="0"/>
                                  <w:divBdr>
                                    <w:top w:val="none" w:sz="0" w:space="0" w:color="auto"/>
                                    <w:left w:val="none" w:sz="0" w:space="0" w:color="auto"/>
                                    <w:bottom w:val="none" w:sz="0" w:space="0" w:color="auto"/>
                                    <w:right w:val="none" w:sz="0" w:space="0" w:color="auto"/>
                                  </w:divBdr>
                                </w:div>
                                <w:div w:id="1695782984">
                                  <w:marLeft w:val="0"/>
                                  <w:marRight w:val="0"/>
                                  <w:marTop w:val="0"/>
                                  <w:marBottom w:val="0"/>
                                  <w:divBdr>
                                    <w:top w:val="none" w:sz="0" w:space="0" w:color="auto"/>
                                    <w:left w:val="none" w:sz="0" w:space="0" w:color="auto"/>
                                    <w:bottom w:val="none" w:sz="0" w:space="0" w:color="auto"/>
                                    <w:right w:val="none" w:sz="0" w:space="0" w:color="auto"/>
                                  </w:divBdr>
                                </w:div>
                                <w:div w:id="1695783012">
                                  <w:marLeft w:val="0"/>
                                  <w:marRight w:val="0"/>
                                  <w:marTop w:val="0"/>
                                  <w:marBottom w:val="0"/>
                                  <w:divBdr>
                                    <w:top w:val="none" w:sz="0" w:space="0" w:color="auto"/>
                                    <w:left w:val="none" w:sz="0" w:space="0" w:color="auto"/>
                                    <w:bottom w:val="none" w:sz="0" w:space="0" w:color="auto"/>
                                    <w:right w:val="none" w:sz="0" w:space="0" w:color="auto"/>
                                  </w:divBdr>
                                </w:div>
                                <w:div w:id="1695783017">
                                  <w:marLeft w:val="0"/>
                                  <w:marRight w:val="0"/>
                                  <w:marTop w:val="0"/>
                                  <w:marBottom w:val="0"/>
                                  <w:divBdr>
                                    <w:top w:val="none" w:sz="0" w:space="0" w:color="auto"/>
                                    <w:left w:val="none" w:sz="0" w:space="0" w:color="auto"/>
                                    <w:bottom w:val="none" w:sz="0" w:space="0" w:color="auto"/>
                                    <w:right w:val="none" w:sz="0" w:space="0" w:color="auto"/>
                                  </w:divBdr>
                                </w:div>
                                <w:div w:id="1695783046">
                                  <w:marLeft w:val="0"/>
                                  <w:marRight w:val="0"/>
                                  <w:marTop w:val="0"/>
                                  <w:marBottom w:val="0"/>
                                  <w:divBdr>
                                    <w:top w:val="none" w:sz="0" w:space="0" w:color="auto"/>
                                    <w:left w:val="none" w:sz="0" w:space="0" w:color="auto"/>
                                    <w:bottom w:val="none" w:sz="0" w:space="0" w:color="auto"/>
                                    <w:right w:val="none" w:sz="0" w:space="0" w:color="auto"/>
                                  </w:divBdr>
                                </w:div>
                                <w:div w:id="1695783049">
                                  <w:marLeft w:val="0"/>
                                  <w:marRight w:val="0"/>
                                  <w:marTop w:val="0"/>
                                  <w:marBottom w:val="0"/>
                                  <w:divBdr>
                                    <w:top w:val="none" w:sz="0" w:space="0" w:color="auto"/>
                                    <w:left w:val="none" w:sz="0" w:space="0" w:color="auto"/>
                                    <w:bottom w:val="none" w:sz="0" w:space="0" w:color="auto"/>
                                    <w:right w:val="none" w:sz="0" w:space="0" w:color="auto"/>
                                  </w:divBdr>
                                </w:div>
                                <w:div w:id="1695783104">
                                  <w:marLeft w:val="0"/>
                                  <w:marRight w:val="0"/>
                                  <w:marTop w:val="0"/>
                                  <w:marBottom w:val="0"/>
                                  <w:divBdr>
                                    <w:top w:val="none" w:sz="0" w:space="0" w:color="auto"/>
                                    <w:left w:val="none" w:sz="0" w:space="0" w:color="auto"/>
                                    <w:bottom w:val="none" w:sz="0" w:space="0" w:color="auto"/>
                                    <w:right w:val="none" w:sz="0" w:space="0" w:color="auto"/>
                                  </w:divBdr>
                                </w:div>
                                <w:div w:id="1695783140">
                                  <w:marLeft w:val="0"/>
                                  <w:marRight w:val="0"/>
                                  <w:marTop w:val="0"/>
                                  <w:marBottom w:val="0"/>
                                  <w:divBdr>
                                    <w:top w:val="none" w:sz="0" w:space="0" w:color="auto"/>
                                    <w:left w:val="none" w:sz="0" w:space="0" w:color="auto"/>
                                    <w:bottom w:val="none" w:sz="0" w:space="0" w:color="auto"/>
                                    <w:right w:val="none" w:sz="0" w:space="0" w:color="auto"/>
                                  </w:divBdr>
                                </w:div>
                                <w:div w:id="1695783146">
                                  <w:marLeft w:val="0"/>
                                  <w:marRight w:val="0"/>
                                  <w:marTop w:val="0"/>
                                  <w:marBottom w:val="0"/>
                                  <w:divBdr>
                                    <w:top w:val="none" w:sz="0" w:space="0" w:color="auto"/>
                                    <w:left w:val="none" w:sz="0" w:space="0" w:color="auto"/>
                                    <w:bottom w:val="none" w:sz="0" w:space="0" w:color="auto"/>
                                    <w:right w:val="none" w:sz="0" w:space="0" w:color="auto"/>
                                  </w:divBdr>
                                </w:div>
                                <w:div w:id="1695783154">
                                  <w:marLeft w:val="0"/>
                                  <w:marRight w:val="0"/>
                                  <w:marTop w:val="0"/>
                                  <w:marBottom w:val="0"/>
                                  <w:divBdr>
                                    <w:top w:val="none" w:sz="0" w:space="0" w:color="auto"/>
                                    <w:left w:val="none" w:sz="0" w:space="0" w:color="auto"/>
                                    <w:bottom w:val="none" w:sz="0" w:space="0" w:color="auto"/>
                                    <w:right w:val="none" w:sz="0" w:space="0" w:color="auto"/>
                                  </w:divBdr>
                                </w:div>
                                <w:div w:id="1695783164">
                                  <w:marLeft w:val="0"/>
                                  <w:marRight w:val="0"/>
                                  <w:marTop w:val="0"/>
                                  <w:marBottom w:val="0"/>
                                  <w:divBdr>
                                    <w:top w:val="none" w:sz="0" w:space="0" w:color="auto"/>
                                    <w:left w:val="none" w:sz="0" w:space="0" w:color="auto"/>
                                    <w:bottom w:val="none" w:sz="0" w:space="0" w:color="auto"/>
                                    <w:right w:val="none" w:sz="0" w:space="0" w:color="auto"/>
                                  </w:divBdr>
                                </w:div>
                                <w:div w:id="1695783171">
                                  <w:marLeft w:val="0"/>
                                  <w:marRight w:val="0"/>
                                  <w:marTop w:val="0"/>
                                  <w:marBottom w:val="0"/>
                                  <w:divBdr>
                                    <w:top w:val="none" w:sz="0" w:space="0" w:color="auto"/>
                                    <w:left w:val="none" w:sz="0" w:space="0" w:color="auto"/>
                                    <w:bottom w:val="none" w:sz="0" w:space="0" w:color="auto"/>
                                    <w:right w:val="none" w:sz="0" w:space="0" w:color="auto"/>
                                  </w:divBdr>
                                </w:div>
                                <w:div w:id="1695783174">
                                  <w:marLeft w:val="0"/>
                                  <w:marRight w:val="0"/>
                                  <w:marTop w:val="0"/>
                                  <w:marBottom w:val="0"/>
                                  <w:divBdr>
                                    <w:top w:val="none" w:sz="0" w:space="0" w:color="auto"/>
                                    <w:left w:val="none" w:sz="0" w:space="0" w:color="auto"/>
                                    <w:bottom w:val="none" w:sz="0" w:space="0" w:color="auto"/>
                                    <w:right w:val="none" w:sz="0" w:space="0" w:color="auto"/>
                                  </w:divBdr>
                                </w:div>
                                <w:div w:id="1695783206">
                                  <w:marLeft w:val="0"/>
                                  <w:marRight w:val="0"/>
                                  <w:marTop w:val="0"/>
                                  <w:marBottom w:val="0"/>
                                  <w:divBdr>
                                    <w:top w:val="none" w:sz="0" w:space="0" w:color="auto"/>
                                    <w:left w:val="none" w:sz="0" w:space="0" w:color="auto"/>
                                    <w:bottom w:val="none" w:sz="0" w:space="0" w:color="auto"/>
                                    <w:right w:val="none" w:sz="0" w:space="0" w:color="auto"/>
                                  </w:divBdr>
                                </w:div>
                                <w:div w:id="1695783221">
                                  <w:marLeft w:val="0"/>
                                  <w:marRight w:val="0"/>
                                  <w:marTop w:val="0"/>
                                  <w:marBottom w:val="0"/>
                                  <w:divBdr>
                                    <w:top w:val="none" w:sz="0" w:space="0" w:color="auto"/>
                                    <w:left w:val="none" w:sz="0" w:space="0" w:color="auto"/>
                                    <w:bottom w:val="none" w:sz="0" w:space="0" w:color="auto"/>
                                    <w:right w:val="none" w:sz="0" w:space="0" w:color="auto"/>
                                  </w:divBdr>
                                </w:div>
                                <w:div w:id="1695783228">
                                  <w:marLeft w:val="0"/>
                                  <w:marRight w:val="0"/>
                                  <w:marTop w:val="0"/>
                                  <w:marBottom w:val="0"/>
                                  <w:divBdr>
                                    <w:top w:val="none" w:sz="0" w:space="0" w:color="auto"/>
                                    <w:left w:val="none" w:sz="0" w:space="0" w:color="auto"/>
                                    <w:bottom w:val="none" w:sz="0" w:space="0" w:color="auto"/>
                                    <w:right w:val="none" w:sz="0" w:space="0" w:color="auto"/>
                                  </w:divBdr>
                                </w:div>
                                <w:div w:id="1695783232">
                                  <w:marLeft w:val="0"/>
                                  <w:marRight w:val="0"/>
                                  <w:marTop w:val="0"/>
                                  <w:marBottom w:val="0"/>
                                  <w:divBdr>
                                    <w:top w:val="none" w:sz="0" w:space="0" w:color="auto"/>
                                    <w:left w:val="none" w:sz="0" w:space="0" w:color="auto"/>
                                    <w:bottom w:val="none" w:sz="0" w:space="0" w:color="auto"/>
                                    <w:right w:val="none" w:sz="0" w:space="0" w:color="auto"/>
                                  </w:divBdr>
                                </w:div>
                                <w:div w:id="1695783255">
                                  <w:marLeft w:val="0"/>
                                  <w:marRight w:val="0"/>
                                  <w:marTop w:val="0"/>
                                  <w:marBottom w:val="0"/>
                                  <w:divBdr>
                                    <w:top w:val="none" w:sz="0" w:space="0" w:color="auto"/>
                                    <w:left w:val="none" w:sz="0" w:space="0" w:color="auto"/>
                                    <w:bottom w:val="none" w:sz="0" w:space="0" w:color="auto"/>
                                    <w:right w:val="none" w:sz="0" w:space="0" w:color="auto"/>
                                  </w:divBdr>
                                </w:div>
                                <w:div w:id="1695783258">
                                  <w:marLeft w:val="0"/>
                                  <w:marRight w:val="0"/>
                                  <w:marTop w:val="0"/>
                                  <w:marBottom w:val="0"/>
                                  <w:divBdr>
                                    <w:top w:val="none" w:sz="0" w:space="0" w:color="auto"/>
                                    <w:left w:val="none" w:sz="0" w:space="0" w:color="auto"/>
                                    <w:bottom w:val="none" w:sz="0" w:space="0" w:color="auto"/>
                                    <w:right w:val="none" w:sz="0" w:space="0" w:color="auto"/>
                                  </w:divBdr>
                                </w:div>
                                <w:div w:id="1695783260">
                                  <w:marLeft w:val="0"/>
                                  <w:marRight w:val="0"/>
                                  <w:marTop w:val="0"/>
                                  <w:marBottom w:val="0"/>
                                  <w:divBdr>
                                    <w:top w:val="none" w:sz="0" w:space="0" w:color="auto"/>
                                    <w:left w:val="none" w:sz="0" w:space="0" w:color="auto"/>
                                    <w:bottom w:val="none" w:sz="0" w:space="0" w:color="auto"/>
                                    <w:right w:val="none" w:sz="0" w:space="0" w:color="auto"/>
                                  </w:divBdr>
                                </w:div>
                                <w:div w:id="1695783271">
                                  <w:marLeft w:val="0"/>
                                  <w:marRight w:val="0"/>
                                  <w:marTop w:val="0"/>
                                  <w:marBottom w:val="0"/>
                                  <w:divBdr>
                                    <w:top w:val="none" w:sz="0" w:space="0" w:color="auto"/>
                                    <w:left w:val="none" w:sz="0" w:space="0" w:color="auto"/>
                                    <w:bottom w:val="none" w:sz="0" w:space="0" w:color="auto"/>
                                    <w:right w:val="none" w:sz="0" w:space="0" w:color="auto"/>
                                  </w:divBdr>
                                </w:div>
                                <w:div w:id="1695783327">
                                  <w:marLeft w:val="0"/>
                                  <w:marRight w:val="0"/>
                                  <w:marTop w:val="0"/>
                                  <w:marBottom w:val="0"/>
                                  <w:divBdr>
                                    <w:top w:val="none" w:sz="0" w:space="0" w:color="auto"/>
                                    <w:left w:val="none" w:sz="0" w:space="0" w:color="auto"/>
                                    <w:bottom w:val="none" w:sz="0" w:space="0" w:color="auto"/>
                                    <w:right w:val="none" w:sz="0" w:space="0" w:color="auto"/>
                                  </w:divBdr>
                                </w:div>
                                <w:div w:id="1695783366">
                                  <w:marLeft w:val="0"/>
                                  <w:marRight w:val="0"/>
                                  <w:marTop w:val="0"/>
                                  <w:marBottom w:val="0"/>
                                  <w:divBdr>
                                    <w:top w:val="none" w:sz="0" w:space="0" w:color="auto"/>
                                    <w:left w:val="none" w:sz="0" w:space="0" w:color="auto"/>
                                    <w:bottom w:val="none" w:sz="0" w:space="0" w:color="auto"/>
                                    <w:right w:val="none" w:sz="0" w:space="0" w:color="auto"/>
                                  </w:divBdr>
                                </w:div>
                                <w:div w:id="1695783382">
                                  <w:marLeft w:val="0"/>
                                  <w:marRight w:val="0"/>
                                  <w:marTop w:val="0"/>
                                  <w:marBottom w:val="0"/>
                                  <w:divBdr>
                                    <w:top w:val="none" w:sz="0" w:space="0" w:color="auto"/>
                                    <w:left w:val="none" w:sz="0" w:space="0" w:color="auto"/>
                                    <w:bottom w:val="none" w:sz="0" w:space="0" w:color="auto"/>
                                    <w:right w:val="none" w:sz="0" w:space="0" w:color="auto"/>
                                  </w:divBdr>
                                </w:div>
                                <w:div w:id="1695783393">
                                  <w:marLeft w:val="0"/>
                                  <w:marRight w:val="0"/>
                                  <w:marTop w:val="0"/>
                                  <w:marBottom w:val="0"/>
                                  <w:divBdr>
                                    <w:top w:val="none" w:sz="0" w:space="0" w:color="auto"/>
                                    <w:left w:val="none" w:sz="0" w:space="0" w:color="auto"/>
                                    <w:bottom w:val="none" w:sz="0" w:space="0" w:color="auto"/>
                                    <w:right w:val="none" w:sz="0" w:space="0" w:color="auto"/>
                                  </w:divBdr>
                                </w:div>
                                <w:div w:id="1695783406">
                                  <w:marLeft w:val="0"/>
                                  <w:marRight w:val="0"/>
                                  <w:marTop w:val="0"/>
                                  <w:marBottom w:val="0"/>
                                  <w:divBdr>
                                    <w:top w:val="none" w:sz="0" w:space="0" w:color="auto"/>
                                    <w:left w:val="none" w:sz="0" w:space="0" w:color="auto"/>
                                    <w:bottom w:val="none" w:sz="0" w:space="0" w:color="auto"/>
                                    <w:right w:val="none" w:sz="0" w:space="0" w:color="auto"/>
                                  </w:divBdr>
                                </w:div>
                                <w:div w:id="1695783436">
                                  <w:marLeft w:val="0"/>
                                  <w:marRight w:val="0"/>
                                  <w:marTop w:val="0"/>
                                  <w:marBottom w:val="0"/>
                                  <w:divBdr>
                                    <w:top w:val="none" w:sz="0" w:space="0" w:color="auto"/>
                                    <w:left w:val="none" w:sz="0" w:space="0" w:color="auto"/>
                                    <w:bottom w:val="none" w:sz="0" w:space="0" w:color="auto"/>
                                    <w:right w:val="none" w:sz="0" w:space="0" w:color="auto"/>
                                  </w:divBdr>
                                </w:div>
                                <w:div w:id="1695783482">
                                  <w:marLeft w:val="0"/>
                                  <w:marRight w:val="0"/>
                                  <w:marTop w:val="0"/>
                                  <w:marBottom w:val="0"/>
                                  <w:divBdr>
                                    <w:top w:val="none" w:sz="0" w:space="0" w:color="auto"/>
                                    <w:left w:val="none" w:sz="0" w:space="0" w:color="auto"/>
                                    <w:bottom w:val="none" w:sz="0" w:space="0" w:color="auto"/>
                                    <w:right w:val="none" w:sz="0" w:space="0" w:color="auto"/>
                                  </w:divBdr>
                                </w:div>
                                <w:div w:id="1695783491">
                                  <w:marLeft w:val="0"/>
                                  <w:marRight w:val="0"/>
                                  <w:marTop w:val="0"/>
                                  <w:marBottom w:val="0"/>
                                  <w:divBdr>
                                    <w:top w:val="none" w:sz="0" w:space="0" w:color="auto"/>
                                    <w:left w:val="none" w:sz="0" w:space="0" w:color="auto"/>
                                    <w:bottom w:val="none" w:sz="0" w:space="0" w:color="auto"/>
                                    <w:right w:val="none" w:sz="0" w:space="0" w:color="auto"/>
                                  </w:divBdr>
                                </w:div>
                                <w:div w:id="1695783547">
                                  <w:marLeft w:val="0"/>
                                  <w:marRight w:val="0"/>
                                  <w:marTop w:val="0"/>
                                  <w:marBottom w:val="0"/>
                                  <w:divBdr>
                                    <w:top w:val="none" w:sz="0" w:space="0" w:color="auto"/>
                                    <w:left w:val="none" w:sz="0" w:space="0" w:color="auto"/>
                                    <w:bottom w:val="none" w:sz="0" w:space="0" w:color="auto"/>
                                    <w:right w:val="none" w:sz="0" w:space="0" w:color="auto"/>
                                  </w:divBdr>
                                </w:div>
                                <w:div w:id="1695783567">
                                  <w:marLeft w:val="0"/>
                                  <w:marRight w:val="0"/>
                                  <w:marTop w:val="0"/>
                                  <w:marBottom w:val="0"/>
                                  <w:divBdr>
                                    <w:top w:val="none" w:sz="0" w:space="0" w:color="auto"/>
                                    <w:left w:val="none" w:sz="0" w:space="0" w:color="auto"/>
                                    <w:bottom w:val="none" w:sz="0" w:space="0" w:color="auto"/>
                                    <w:right w:val="none" w:sz="0" w:space="0" w:color="auto"/>
                                  </w:divBdr>
                                </w:div>
                                <w:div w:id="1695783568">
                                  <w:marLeft w:val="0"/>
                                  <w:marRight w:val="0"/>
                                  <w:marTop w:val="0"/>
                                  <w:marBottom w:val="0"/>
                                  <w:divBdr>
                                    <w:top w:val="none" w:sz="0" w:space="0" w:color="auto"/>
                                    <w:left w:val="none" w:sz="0" w:space="0" w:color="auto"/>
                                    <w:bottom w:val="none" w:sz="0" w:space="0" w:color="auto"/>
                                    <w:right w:val="none" w:sz="0" w:space="0" w:color="auto"/>
                                  </w:divBdr>
                                </w:div>
                                <w:div w:id="1695783603">
                                  <w:marLeft w:val="0"/>
                                  <w:marRight w:val="0"/>
                                  <w:marTop w:val="0"/>
                                  <w:marBottom w:val="0"/>
                                  <w:divBdr>
                                    <w:top w:val="none" w:sz="0" w:space="0" w:color="auto"/>
                                    <w:left w:val="none" w:sz="0" w:space="0" w:color="auto"/>
                                    <w:bottom w:val="none" w:sz="0" w:space="0" w:color="auto"/>
                                    <w:right w:val="none" w:sz="0" w:space="0" w:color="auto"/>
                                  </w:divBdr>
                                </w:div>
                                <w:div w:id="1695783607">
                                  <w:marLeft w:val="0"/>
                                  <w:marRight w:val="0"/>
                                  <w:marTop w:val="0"/>
                                  <w:marBottom w:val="0"/>
                                  <w:divBdr>
                                    <w:top w:val="none" w:sz="0" w:space="0" w:color="auto"/>
                                    <w:left w:val="none" w:sz="0" w:space="0" w:color="auto"/>
                                    <w:bottom w:val="none" w:sz="0" w:space="0" w:color="auto"/>
                                    <w:right w:val="none" w:sz="0" w:space="0" w:color="auto"/>
                                  </w:divBdr>
                                </w:div>
                                <w:div w:id="1695783618">
                                  <w:marLeft w:val="0"/>
                                  <w:marRight w:val="0"/>
                                  <w:marTop w:val="0"/>
                                  <w:marBottom w:val="0"/>
                                  <w:divBdr>
                                    <w:top w:val="none" w:sz="0" w:space="0" w:color="auto"/>
                                    <w:left w:val="none" w:sz="0" w:space="0" w:color="auto"/>
                                    <w:bottom w:val="none" w:sz="0" w:space="0" w:color="auto"/>
                                    <w:right w:val="none" w:sz="0" w:space="0" w:color="auto"/>
                                  </w:divBdr>
                                </w:div>
                                <w:div w:id="1695783630">
                                  <w:marLeft w:val="0"/>
                                  <w:marRight w:val="0"/>
                                  <w:marTop w:val="0"/>
                                  <w:marBottom w:val="0"/>
                                  <w:divBdr>
                                    <w:top w:val="none" w:sz="0" w:space="0" w:color="auto"/>
                                    <w:left w:val="none" w:sz="0" w:space="0" w:color="auto"/>
                                    <w:bottom w:val="none" w:sz="0" w:space="0" w:color="auto"/>
                                    <w:right w:val="none" w:sz="0" w:space="0" w:color="auto"/>
                                  </w:divBdr>
                                </w:div>
                                <w:div w:id="1695783686">
                                  <w:marLeft w:val="0"/>
                                  <w:marRight w:val="0"/>
                                  <w:marTop w:val="0"/>
                                  <w:marBottom w:val="0"/>
                                  <w:divBdr>
                                    <w:top w:val="none" w:sz="0" w:space="0" w:color="auto"/>
                                    <w:left w:val="none" w:sz="0" w:space="0" w:color="auto"/>
                                    <w:bottom w:val="none" w:sz="0" w:space="0" w:color="auto"/>
                                    <w:right w:val="none" w:sz="0" w:space="0" w:color="auto"/>
                                  </w:divBdr>
                                </w:div>
                                <w:div w:id="1695783693">
                                  <w:marLeft w:val="0"/>
                                  <w:marRight w:val="0"/>
                                  <w:marTop w:val="0"/>
                                  <w:marBottom w:val="0"/>
                                  <w:divBdr>
                                    <w:top w:val="none" w:sz="0" w:space="0" w:color="auto"/>
                                    <w:left w:val="none" w:sz="0" w:space="0" w:color="auto"/>
                                    <w:bottom w:val="none" w:sz="0" w:space="0" w:color="auto"/>
                                    <w:right w:val="none" w:sz="0" w:space="0" w:color="auto"/>
                                  </w:divBdr>
                                </w:div>
                                <w:div w:id="1695783700">
                                  <w:marLeft w:val="0"/>
                                  <w:marRight w:val="0"/>
                                  <w:marTop w:val="0"/>
                                  <w:marBottom w:val="0"/>
                                  <w:divBdr>
                                    <w:top w:val="none" w:sz="0" w:space="0" w:color="auto"/>
                                    <w:left w:val="none" w:sz="0" w:space="0" w:color="auto"/>
                                    <w:bottom w:val="none" w:sz="0" w:space="0" w:color="auto"/>
                                    <w:right w:val="none" w:sz="0" w:space="0" w:color="auto"/>
                                  </w:divBdr>
                                </w:div>
                                <w:div w:id="1695783705">
                                  <w:marLeft w:val="0"/>
                                  <w:marRight w:val="0"/>
                                  <w:marTop w:val="0"/>
                                  <w:marBottom w:val="0"/>
                                  <w:divBdr>
                                    <w:top w:val="none" w:sz="0" w:space="0" w:color="auto"/>
                                    <w:left w:val="none" w:sz="0" w:space="0" w:color="auto"/>
                                    <w:bottom w:val="none" w:sz="0" w:space="0" w:color="auto"/>
                                    <w:right w:val="none" w:sz="0" w:space="0" w:color="auto"/>
                                  </w:divBdr>
                                </w:div>
                                <w:div w:id="1695783725">
                                  <w:marLeft w:val="0"/>
                                  <w:marRight w:val="0"/>
                                  <w:marTop w:val="0"/>
                                  <w:marBottom w:val="0"/>
                                  <w:divBdr>
                                    <w:top w:val="none" w:sz="0" w:space="0" w:color="auto"/>
                                    <w:left w:val="none" w:sz="0" w:space="0" w:color="auto"/>
                                    <w:bottom w:val="none" w:sz="0" w:space="0" w:color="auto"/>
                                    <w:right w:val="none" w:sz="0" w:space="0" w:color="auto"/>
                                  </w:divBdr>
                                </w:div>
                                <w:div w:id="1695783771">
                                  <w:marLeft w:val="0"/>
                                  <w:marRight w:val="0"/>
                                  <w:marTop w:val="0"/>
                                  <w:marBottom w:val="0"/>
                                  <w:divBdr>
                                    <w:top w:val="none" w:sz="0" w:space="0" w:color="auto"/>
                                    <w:left w:val="none" w:sz="0" w:space="0" w:color="auto"/>
                                    <w:bottom w:val="none" w:sz="0" w:space="0" w:color="auto"/>
                                    <w:right w:val="none" w:sz="0" w:space="0" w:color="auto"/>
                                  </w:divBdr>
                                </w:div>
                                <w:div w:id="1695783781">
                                  <w:marLeft w:val="0"/>
                                  <w:marRight w:val="0"/>
                                  <w:marTop w:val="0"/>
                                  <w:marBottom w:val="0"/>
                                  <w:divBdr>
                                    <w:top w:val="none" w:sz="0" w:space="0" w:color="auto"/>
                                    <w:left w:val="none" w:sz="0" w:space="0" w:color="auto"/>
                                    <w:bottom w:val="none" w:sz="0" w:space="0" w:color="auto"/>
                                    <w:right w:val="none" w:sz="0" w:space="0" w:color="auto"/>
                                  </w:divBdr>
                                </w:div>
                                <w:div w:id="1695783792">
                                  <w:marLeft w:val="0"/>
                                  <w:marRight w:val="0"/>
                                  <w:marTop w:val="0"/>
                                  <w:marBottom w:val="0"/>
                                  <w:divBdr>
                                    <w:top w:val="none" w:sz="0" w:space="0" w:color="auto"/>
                                    <w:left w:val="none" w:sz="0" w:space="0" w:color="auto"/>
                                    <w:bottom w:val="none" w:sz="0" w:space="0" w:color="auto"/>
                                    <w:right w:val="none" w:sz="0" w:space="0" w:color="auto"/>
                                  </w:divBdr>
                                </w:div>
                                <w:div w:id="1695783804">
                                  <w:marLeft w:val="0"/>
                                  <w:marRight w:val="0"/>
                                  <w:marTop w:val="0"/>
                                  <w:marBottom w:val="0"/>
                                  <w:divBdr>
                                    <w:top w:val="none" w:sz="0" w:space="0" w:color="auto"/>
                                    <w:left w:val="none" w:sz="0" w:space="0" w:color="auto"/>
                                    <w:bottom w:val="none" w:sz="0" w:space="0" w:color="auto"/>
                                    <w:right w:val="none" w:sz="0" w:space="0" w:color="auto"/>
                                  </w:divBdr>
                                </w:div>
                                <w:div w:id="1695783832">
                                  <w:marLeft w:val="0"/>
                                  <w:marRight w:val="0"/>
                                  <w:marTop w:val="0"/>
                                  <w:marBottom w:val="0"/>
                                  <w:divBdr>
                                    <w:top w:val="none" w:sz="0" w:space="0" w:color="auto"/>
                                    <w:left w:val="none" w:sz="0" w:space="0" w:color="auto"/>
                                    <w:bottom w:val="none" w:sz="0" w:space="0" w:color="auto"/>
                                    <w:right w:val="none" w:sz="0" w:space="0" w:color="auto"/>
                                  </w:divBdr>
                                </w:div>
                                <w:div w:id="1695783884">
                                  <w:marLeft w:val="0"/>
                                  <w:marRight w:val="0"/>
                                  <w:marTop w:val="0"/>
                                  <w:marBottom w:val="0"/>
                                  <w:divBdr>
                                    <w:top w:val="none" w:sz="0" w:space="0" w:color="auto"/>
                                    <w:left w:val="none" w:sz="0" w:space="0" w:color="auto"/>
                                    <w:bottom w:val="none" w:sz="0" w:space="0" w:color="auto"/>
                                    <w:right w:val="none" w:sz="0" w:space="0" w:color="auto"/>
                                  </w:divBdr>
                                </w:div>
                                <w:div w:id="1695783911">
                                  <w:marLeft w:val="0"/>
                                  <w:marRight w:val="0"/>
                                  <w:marTop w:val="0"/>
                                  <w:marBottom w:val="0"/>
                                  <w:divBdr>
                                    <w:top w:val="none" w:sz="0" w:space="0" w:color="auto"/>
                                    <w:left w:val="none" w:sz="0" w:space="0" w:color="auto"/>
                                    <w:bottom w:val="none" w:sz="0" w:space="0" w:color="auto"/>
                                    <w:right w:val="none" w:sz="0" w:space="0" w:color="auto"/>
                                  </w:divBdr>
                                </w:div>
                                <w:div w:id="1695783917">
                                  <w:marLeft w:val="0"/>
                                  <w:marRight w:val="0"/>
                                  <w:marTop w:val="0"/>
                                  <w:marBottom w:val="0"/>
                                  <w:divBdr>
                                    <w:top w:val="none" w:sz="0" w:space="0" w:color="auto"/>
                                    <w:left w:val="none" w:sz="0" w:space="0" w:color="auto"/>
                                    <w:bottom w:val="none" w:sz="0" w:space="0" w:color="auto"/>
                                    <w:right w:val="none" w:sz="0" w:space="0" w:color="auto"/>
                                  </w:divBdr>
                                </w:div>
                                <w:div w:id="1695783938">
                                  <w:marLeft w:val="0"/>
                                  <w:marRight w:val="0"/>
                                  <w:marTop w:val="0"/>
                                  <w:marBottom w:val="0"/>
                                  <w:divBdr>
                                    <w:top w:val="none" w:sz="0" w:space="0" w:color="auto"/>
                                    <w:left w:val="none" w:sz="0" w:space="0" w:color="auto"/>
                                    <w:bottom w:val="none" w:sz="0" w:space="0" w:color="auto"/>
                                    <w:right w:val="none" w:sz="0" w:space="0" w:color="auto"/>
                                  </w:divBdr>
                                </w:div>
                                <w:div w:id="1695783950">
                                  <w:marLeft w:val="0"/>
                                  <w:marRight w:val="0"/>
                                  <w:marTop w:val="0"/>
                                  <w:marBottom w:val="0"/>
                                  <w:divBdr>
                                    <w:top w:val="none" w:sz="0" w:space="0" w:color="auto"/>
                                    <w:left w:val="none" w:sz="0" w:space="0" w:color="auto"/>
                                    <w:bottom w:val="none" w:sz="0" w:space="0" w:color="auto"/>
                                    <w:right w:val="none" w:sz="0" w:space="0" w:color="auto"/>
                                  </w:divBdr>
                                </w:div>
                                <w:div w:id="1695783964">
                                  <w:marLeft w:val="0"/>
                                  <w:marRight w:val="0"/>
                                  <w:marTop w:val="0"/>
                                  <w:marBottom w:val="0"/>
                                  <w:divBdr>
                                    <w:top w:val="none" w:sz="0" w:space="0" w:color="auto"/>
                                    <w:left w:val="none" w:sz="0" w:space="0" w:color="auto"/>
                                    <w:bottom w:val="none" w:sz="0" w:space="0" w:color="auto"/>
                                    <w:right w:val="none" w:sz="0" w:space="0" w:color="auto"/>
                                  </w:divBdr>
                                </w:div>
                                <w:div w:id="1695783989">
                                  <w:marLeft w:val="0"/>
                                  <w:marRight w:val="0"/>
                                  <w:marTop w:val="0"/>
                                  <w:marBottom w:val="0"/>
                                  <w:divBdr>
                                    <w:top w:val="none" w:sz="0" w:space="0" w:color="auto"/>
                                    <w:left w:val="none" w:sz="0" w:space="0" w:color="auto"/>
                                    <w:bottom w:val="none" w:sz="0" w:space="0" w:color="auto"/>
                                    <w:right w:val="none" w:sz="0" w:space="0" w:color="auto"/>
                                  </w:divBdr>
                                </w:div>
                                <w:div w:id="1695783995">
                                  <w:marLeft w:val="0"/>
                                  <w:marRight w:val="0"/>
                                  <w:marTop w:val="0"/>
                                  <w:marBottom w:val="0"/>
                                  <w:divBdr>
                                    <w:top w:val="none" w:sz="0" w:space="0" w:color="auto"/>
                                    <w:left w:val="none" w:sz="0" w:space="0" w:color="auto"/>
                                    <w:bottom w:val="none" w:sz="0" w:space="0" w:color="auto"/>
                                    <w:right w:val="none" w:sz="0" w:space="0" w:color="auto"/>
                                  </w:divBdr>
                                </w:div>
                                <w:div w:id="1695784001">
                                  <w:marLeft w:val="0"/>
                                  <w:marRight w:val="0"/>
                                  <w:marTop w:val="0"/>
                                  <w:marBottom w:val="0"/>
                                  <w:divBdr>
                                    <w:top w:val="none" w:sz="0" w:space="0" w:color="auto"/>
                                    <w:left w:val="none" w:sz="0" w:space="0" w:color="auto"/>
                                    <w:bottom w:val="none" w:sz="0" w:space="0" w:color="auto"/>
                                    <w:right w:val="none" w:sz="0" w:space="0" w:color="auto"/>
                                  </w:divBdr>
                                </w:div>
                                <w:div w:id="1695784034">
                                  <w:marLeft w:val="0"/>
                                  <w:marRight w:val="0"/>
                                  <w:marTop w:val="0"/>
                                  <w:marBottom w:val="0"/>
                                  <w:divBdr>
                                    <w:top w:val="none" w:sz="0" w:space="0" w:color="auto"/>
                                    <w:left w:val="none" w:sz="0" w:space="0" w:color="auto"/>
                                    <w:bottom w:val="none" w:sz="0" w:space="0" w:color="auto"/>
                                    <w:right w:val="none" w:sz="0" w:space="0" w:color="auto"/>
                                  </w:divBdr>
                                </w:div>
                                <w:div w:id="1695784065">
                                  <w:marLeft w:val="0"/>
                                  <w:marRight w:val="0"/>
                                  <w:marTop w:val="0"/>
                                  <w:marBottom w:val="0"/>
                                  <w:divBdr>
                                    <w:top w:val="none" w:sz="0" w:space="0" w:color="auto"/>
                                    <w:left w:val="none" w:sz="0" w:space="0" w:color="auto"/>
                                    <w:bottom w:val="none" w:sz="0" w:space="0" w:color="auto"/>
                                    <w:right w:val="none" w:sz="0" w:space="0" w:color="auto"/>
                                  </w:divBdr>
                                </w:div>
                                <w:div w:id="1695784079">
                                  <w:marLeft w:val="0"/>
                                  <w:marRight w:val="0"/>
                                  <w:marTop w:val="0"/>
                                  <w:marBottom w:val="0"/>
                                  <w:divBdr>
                                    <w:top w:val="none" w:sz="0" w:space="0" w:color="auto"/>
                                    <w:left w:val="none" w:sz="0" w:space="0" w:color="auto"/>
                                    <w:bottom w:val="none" w:sz="0" w:space="0" w:color="auto"/>
                                    <w:right w:val="none" w:sz="0" w:space="0" w:color="auto"/>
                                  </w:divBdr>
                                </w:div>
                                <w:div w:id="1695784107">
                                  <w:marLeft w:val="0"/>
                                  <w:marRight w:val="0"/>
                                  <w:marTop w:val="0"/>
                                  <w:marBottom w:val="0"/>
                                  <w:divBdr>
                                    <w:top w:val="none" w:sz="0" w:space="0" w:color="auto"/>
                                    <w:left w:val="none" w:sz="0" w:space="0" w:color="auto"/>
                                    <w:bottom w:val="none" w:sz="0" w:space="0" w:color="auto"/>
                                    <w:right w:val="none" w:sz="0" w:space="0" w:color="auto"/>
                                  </w:divBdr>
                                </w:div>
                                <w:div w:id="1695784130">
                                  <w:marLeft w:val="0"/>
                                  <w:marRight w:val="0"/>
                                  <w:marTop w:val="0"/>
                                  <w:marBottom w:val="0"/>
                                  <w:divBdr>
                                    <w:top w:val="none" w:sz="0" w:space="0" w:color="auto"/>
                                    <w:left w:val="none" w:sz="0" w:space="0" w:color="auto"/>
                                    <w:bottom w:val="none" w:sz="0" w:space="0" w:color="auto"/>
                                    <w:right w:val="none" w:sz="0" w:space="0" w:color="auto"/>
                                  </w:divBdr>
                                </w:div>
                                <w:div w:id="1695784158">
                                  <w:marLeft w:val="0"/>
                                  <w:marRight w:val="0"/>
                                  <w:marTop w:val="0"/>
                                  <w:marBottom w:val="0"/>
                                  <w:divBdr>
                                    <w:top w:val="none" w:sz="0" w:space="0" w:color="auto"/>
                                    <w:left w:val="none" w:sz="0" w:space="0" w:color="auto"/>
                                    <w:bottom w:val="none" w:sz="0" w:space="0" w:color="auto"/>
                                    <w:right w:val="none" w:sz="0" w:space="0" w:color="auto"/>
                                  </w:divBdr>
                                </w:div>
                                <w:div w:id="1695784188">
                                  <w:marLeft w:val="0"/>
                                  <w:marRight w:val="0"/>
                                  <w:marTop w:val="0"/>
                                  <w:marBottom w:val="0"/>
                                  <w:divBdr>
                                    <w:top w:val="none" w:sz="0" w:space="0" w:color="auto"/>
                                    <w:left w:val="none" w:sz="0" w:space="0" w:color="auto"/>
                                    <w:bottom w:val="none" w:sz="0" w:space="0" w:color="auto"/>
                                    <w:right w:val="none" w:sz="0" w:space="0" w:color="auto"/>
                                  </w:divBdr>
                                </w:div>
                                <w:div w:id="1695784190">
                                  <w:marLeft w:val="0"/>
                                  <w:marRight w:val="0"/>
                                  <w:marTop w:val="0"/>
                                  <w:marBottom w:val="0"/>
                                  <w:divBdr>
                                    <w:top w:val="none" w:sz="0" w:space="0" w:color="auto"/>
                                    <w:left w:val="none" w:sz="0" w:space="0" w:color="auto"/>
                                    <w:bottom w:val="none" w:sz="0" w:space="0" w:color="auto"/>
                                    <w:right w:val="none" w:sz="0" w:space="0" w:color="auto"/>
                                  </w:divBdr>
                                </w:div>
                                <w:div w:id="1695784197">
                                  <w:marLeft w:val="0"/>
                                  <w:marRight w:val="0"/>
                                  <w:marTop w:val="0"/>
                                  <w:marBottom w:val="0"/>
                                  <w:divBdr>
                                    <w:top w:val="none" w:sz="0" w:space="0" w:color="auto"/>
                                    <w:left w:val="none" w:sz="0" w:space="0" w:color="auto"/>
                                    <w:bottom w:val="none" w:sz="0" w:space="0" w:color="auto"/>
                                    <w:right w:val="none" w:sz="0" w:space="0" w:color="auto"/>
                                  </w:divBdr>
                                </w:div>
                                <w:div w:id="1695784198">
                                  <w:marLeft w:val="0"/>
                                  <w:marRight w:val="0"/>
                                  <w:marTop w:val="0"/>
                                  <w:marBottom w:val="0"/>
                                  <w:divBdr>
                                    <w:top w:val="none" w:sz="0" w:space="0" w:color="auto"/>
                                    <w:left w:val="none" w:sz="0" w:space="0" w:color="auto"/>
                                    <w:bottom w:val="none" w:sz="0" w:space="0" w:color="auto"/>
                                    <w:right w:val="none" w:sz="0" w:space="0" w:color="auto"/>
                                  </w:divBdr>
                                </w:div>
                                <w:div w:id="1695784212">
                                  <w:marLeft w:val="0"/>
                                  <w:marRight w:val="0"/>
                                  <w:marTop w:val="0"/>
                                  <w:marBottom w:val="0"/>
                                  <w:divBdr>
                                    <w:top w:val="none" w:sz="0" w:space="0" w:color="auto"/>
                                    <w:left w:val="none" w:sz="0" w:space="0" w:color="auto"/>
                                    <w:bottom w:val="none" w:sz="0" w:space="0" w:color="auto"/>
                                    <w:right w:val="none" w:sz="0" w:space="0" w:color="auto"/>
                                  </w:divBdr>
                                </w:div>
                                <w:div w:id="1695784223">
                                  <w:marLeft w:val="0"/>
                                  <w:marRight w:val="0"/>
                                  <w:marTop w:val="0"/>
                                  <w:marBottom w:val="0"/>
                                  <w:divBdr>
                                    <w:top w:val="none" w:sz="0" w:space="0" w:color="auto"/>
                                    <w:left w:val="none" w:sz="0" w:space="0" w:color="auto"/>
                                    <w:bottom w:val="none" w:sz="0" w:space="0" w:color="auto"/>
                                    <w:right w:val="none" w:sz="0" w:space="0" w:color="auto"/>
                                  </w:divBdr>
                                </w:div>
                                <w:div w:id="1695784233">
                                  <w:marLeft w:val="0"/>
                                  <w:marRight w:val="0"/>
                                  <w:marTop w:val="0"/>
                                  <w:marBottom w:val="0"/>
                                  <w:divBdr>
                                    <w:top w:val="none" w:sz="0" w:space="0" w:color="auto"/>
                                    <w:left w:val="none" w:sz="0" w:space="0" w:color="auto"/>
                                    <w:bottom w:val="none" w:sz="0" w:space="0" w:color="auto"/>
                                    <w:right w:val="none" w:sz="0" w:space="0" w:color="auto"/>
                                  </w:divBdr>
                                </w:div>
                                <w:div w:id="1695784246">
                                  <w:marLeft w:val="0"/>
                                  <w:marRight w:val="0"/>
                                  <w:marTop w:val="0"/>
                                  <w:marBottom w:val="0"/>
                                  <w:divBdr>
                                    <w:top w:val="none" w:sz="0" w:space="0" w:color="auto"/>
                                    <w:left w:val="none" w:sz="0" w:space="0" w:color="auto"/>
                                    <w:bottom w:val="none" w:sz="0" w:space="0" w:color="auto"/>
                                    <w:right w:val="none" w:sz="0" w:space="0" w:color="auto"/>
                                  </w:divBdr>
                                </w:div>
                                <w:div w:id="1695784253">
                                  <w:marLeft w:val="0"/>
                                  <w:marRight w:val="0"/>
                                  <w:marTop w:val="0"/>
                                  <w:marBottom w:val="0"/>
                                  <w:divBdr>
                                    <w:top w:val="none" w:sz="0" w:space="0" w:color="auto"/>
                                    <w:left w:val="none" w:sz="0" w:space="0" w:color="auto"/>
                                    <w:bottom w:val="none" w:sz="0" w:space="0" w:color="auto"/>
                                    <w:right w:val="none" w:sz="0" w:space="0" w:color="auto"/>
                                  </w:divBdr>
                                </w:div>
                                <w:div w:id="1695784257">
                                  <w:marLeft w:val="0"/>
                                  <w:marRight w:val="0"/>
                                  <w:marTop w:val="0"/>
                                  <w:marBottom w:val="0"/>
                                  <w:divBdr>
                                    <w:top w:val="none" w:sz="0" w:space="0" w:color="auto"/>
                                    <w:left w:val="none" w:sz="0" w:space="0" w:color="auto"/>
                                    <w:bottom w:val="none" w:sz="0" w:space="0" w:color="auto"/>
                                    <w:right w:val="none" w:sz="0" w:space="0" w:color="auto"/>
                                  </w:divBdr>
                                </w:div>
                                <w:div w:id="1695784271">
                                  <w:marLeft w:val="0"/>
                                  <w:marRight w:val="0"/>
                                  <w:marTop w:val="0"/>
                                  <w:marBottom w:val="0"/>
                                  <w:divBdr>
                                    <w:top w:val="none" w:sz="0" w:space="0" w:color="auto"/>
                                    <w:left w:val="none" w:sz="0" w:space="0" w:color="auto"/>
                                    <w:bottom w:val="none" w:sz="0" w:space="0" w:color="auto"/>
                                    <w:right w:val="none" w:sz="0" w:space="0" w:color="auto"/>
                                  </w:divBdr>
                                </w:div>
                                <w:div w:id="1695784280">
                                  <w:marLeft w:val="0"/>
                                  <w:marRight w:val="0"/>
                                  <w:marTop w:val="0"/>
                                  <w:marBottom w:val="0"/>
                                  <w:divBdr>
                                    <w:top w:val="none" w:sz="0" w:space="0" w:color="auto"/>
                                    <w:left w:val="none" w:sz="0" w:space="0" w:color="auto"/>
                                    <w:bottom w:val="none" w:sz="0" w:space="0" w:color="auto"/>
                                    <w:right w:val="none" w:sz="0" w:space="0" w:color="auto"/>
                                  </w:divBdr>
                                </w:div>
                                <w:div w:id="1695784291">
                                  <w:marLeft w:val="0"/>
                                  <w:marRight w:val="0"/>
                                  <w:marTop w:val="0"/>
                                  <w:marBottom w:val="0"/>
                                  <w:divBdr>
                                    <w:top w:val="none" w:sz="0" w:space="0" w:color="auto"/>
                                    <w:left w:val="none" w:sz="0" w:space="0" w:color="auto"/>
                                    <w:bottom w:val="none" w:sz="0" w:space="0" w:color="auto"/>
                                    <w:right w:val="none" w:sz="0" w:space="0" w:color="auto"/>
                                  </w:divBdr>
                                </w:div>
                                <w:div w:id="1695784326">
                                  <w:marLeft w:val="0"/>
                                  <w:marRight w:val="0"/>
                                  <w:marTop w:val="0"/>
                                  <w:marBottom w:val="0"/>
                                  <w:divBdr>
                                    <w:top w:val="none" w:sz="0" w:space="0" w:color="auto"/>
                                    <w:left w:val="none" w:sz="0" w:space="0" w:color="auto"/>
                                    <w:bottom w:val="none" w:sz="0" w:space="0" w:color="auto"/>
                                    <w:right w:val="none" w:sz="0" w:space="0" w:color="auto"/>
                                  </w:divBdr>
                                </w:div>
                                <w:div w:id="1695784328">
                                  <w:marLeft w:val="0"/>
                                  <w:marRight w:val="0"/>
                                  <w:marTop w:val="0"/>
                                  <w:marBottom w:val="0"/>
                                  <w:divBdr>
                                    <w:top w:val="none" w:sz="0" w:space="0" w:color="auto"/>
                                    <w:left w:val="none" w:sz="0" w:space="0" w:color="auto"/>
                                    <w:bottom w:val="none" w:sz="0" w:space="0" w:color="auto"/>
                                    <w:right w:val="none" w:sz="0" w:space="0" w:color="auto"/>
                                  </w:divBdr>
                                </w:div>
                                <w:div w:id="1695784338">
                                  <w:marLeft w:val="0"/>
                                  <w:marRight w:val="0"/>
                                  <w:marTop w:val="0"/>
                                  <w:marBottom w:val="0"/>
                                  <w:divBdr>
                                    <w:top w:val="none" w:sz="0" w:space="0" w:color="auto"/>
                                    <w:left w:val="none" w:sz="0" w:space="0" w:color="auto"/>
                                    <w:bottom w:val="none" w:sz="0" w:space="0" w:color="auto"/>
                                    <w:right w:val="none" w:sz="0" w:space="0" w:color="auto"/>
                                  </w:divBdr>
                                </w:div>
                                <w:div w:id="1695784345">
                                  <w:marLeft w:val="0"/>
                                  <w:marRight w:val="0"/>
                                  <w:marTop w:val="0"/>
                                  <w:marBottom w:val="0"/>
                                  <w:divBdr>
                                    <w:top w:val="none" w:sz="0" w:space="0" w:color="auto"/>
                                    <w:left w:val="none" w:sz="0" w:space="0" w:color="auto"/>
                                    <w:bottom w:val="none" w:sz="0" w:space="0" w:color="auto"/>
                                    <w:right w:val="none" w:sz="0" w:space="0" w:color="auto"/>
                                  </w:divBdr>
                                </w:div>
                                <w:div w:id="1695784347">
                                  <w:marLeft w:val="0"/>
                                  <w:marRight w:val="0"/>
                                  <w:marTop w:val="0"/>
                                  <w:marBottom w:val="0"/>
                                  <w:divBdr>
                                    <w:top w:val="none" w:sz="0" w:space="0" w:color="auto"/>
                                    <w:left w:val="none" w:sz="0" w:space="0" w:color="auto"/>
                                    <w:bottom w:val="none" w:sz="0" w:space="0" w:color="auto"/>
                                    <w:right w:val="none" w:sz="0" w:space="0" w:color="auto"/>
                                  </w:divBdr>
                                </w:div>
                                <w:div w:id="1695784350">
                                  <w:marLeft w:val="0"/>
                                  <w:marRight w:val="0"/>
                                  <w:marTop w:val="0"/>
                                  <w:marBottom w:val="0"/>
                                  <w:divBdr>
                                    <w:top w:val="none" w:sz="0" w:space="0" w:color="auto"/>
                                    <w:left w:val="none" w:sz="0" w:space="0" w:color="auto"/>
                                    <w:bottom w:val="none" w:sz="0" w:space="0" w:color="auto"/>
                                    <w:right w:val="none" w:sz="0" w:space="0" w:color="auto"/>
                                  </w:divBdr>
                                </w:div>
                                <w:div w:id="1695784355">
                                  <w:marLeft w:val="0"/>
                                  <w:marRight w:val="0"/>
                                  <w:marTop w:val="0"/>
                                  <w:marBottom w:val="0"/>
                                  <w:divBdr>
                                    <w:top w:val="none" w:sz="0" w:space="0" w:color="auto"/>
                                    <w:left w:val="none" w:sz="0" w:space="0" w:color="auto"/>
                                    <w:bottom w:val="none" w:sz="0" w:space="0" w:color="auto"/>
                                    <w:right w:val="none" w:sz="0" w:space="0" w:color="auto"/>
                                  </w:divBdr>
                                </w:div>
                                <w:div w:id="1695784368">
                                  <w:marLeft w:val="0"/>
                                  <w:marRight w:val="0"/>
                                  <w:marTop w:val="0"/>
                                  <w:marBottom w:val="0"/>
                                  <w:divBdr>
                                    <w:top w:val="none" w:sz="0" w:space="0" w:color="auto"/>
                                    <w:left w:val="none" w:sz="0" w:space="0" w:color="auto"/>
                                    <w:bottom w:val="none" w:sz="0" w:space="0" w:color="auto"/>
                                    <w:right w:val="none" w:sz="0" w:space="0" w:color="auto"/>
                                  </w:divBdr>
                                </w:div>
                                <w:div w:id="1695784415">
                                  <w:marLeft w:val="0"/>
                                  <w:marRight w:val="0"/>
                                  <w:marTop w:val="0"/>
                                  <w:marBottom w:val="0"/>
                                  <w:divBdr>
                                    <w:top w:val="none" w:sz="0" w:space="0" w:color="auto"/>
                                    <w:left w:val="none" w:sz="0" w:space="0" w:color="auto"/>
                                    <w:bottom w:val="none" w:sz="0" w:space="0" w:color="auto"/>
                                    <w:right w:val="none" w:sz="0" w:space="0" w:color="auto"/>
                                  </w:divBdr>
                                </w:div>
                                <w:div w:id="1695784432">
                                  <w:marLeft w:val="0"/>
                                  <w:marRight w:val="0"/>
                                  <w:marTop w:val="0"/>
                                  <w:marBottom w:val="0"/>
                                  <w:divBdr>
                                    <w:top w:val="none" w:sz="0" w:space="0" w:color="auto"/>
                                    <w:left w:val="none" w:sz="0" w:space="0" w:color="auto"/>
                                    <w:bottom w:val="none" w:sz="0" w:space="0" w:color="auto"/>
                                    <w:right w:val="none" w:sz="0" w:space="0" w:color="auto"/>
                                  </w:divBdr>
                                </w:div>
                                <w:div w:id="1695784441">
                                  <w:marLeft w:val="0"/>
                                  <w:marRight w:val="0"/>
                                  <w:marTop w:val="0"/>
                                  <w:marBottom w:val="0"/>
                                  <w:divBdr>
                                    <w:top w:val="none" w:sz="0" w:space="0" w:color="auto"/>
                                    <w:left w:val="none" w:sz="0" w:space="0" w:color="auto"/>
                                    <w:bottom w:val="none" w:sz="0" w:space="0" w:color="auto"/>
                                    <w:right w:val="none" w:sz="0" w:space="0" w:color="auto"/>
                                  </w:divBdr>
                                </w:div>
                                <w:div w:id="1695784467">
                                  <w:marLeft w:val="0"/>
                                  <w:marRight w:val="0"/>
                                  <w:marTop w:val="0"/>
                                  <w:marBottom w:val="0"/>
                                  <w:divBdr>
                                    <w:top w:val="none" w:sz="0" w:space="0" w:color="auto"/>
                                    <w:left w:val="none" w:sz="0" w:space="0" w:color="auto"/>
                                    <w:bottom w:val="none" w:sz="0" w:space="0" w:color="auto"/>
                                    <w:right w:val="none" w:sz="0" w:space="0" w:color="auto"/>
                                  </w:divBdr>
                                </w:div>
                                <w:div w:id="1695784488">
                                  <w:marLeft w:val="0"/>
                                  <w:marRight w:val="0"/>
                                  <w:marTop w:val="0"/>
                                  <w:marBottom w:val="0"/>
                                  <w:divBdr>
                                    <w:top w:val="none" w:sz="0" w:space="0" w:color="auto"/>
                                    <w:left w:val="none" w:sz="0" w:space="0" w:color="auto"/>
                                    <w:bottom w:val="none" w:sz="0" w:space="0" w:color="auto"/>
                                    <w:right w:val="none" w:sz="0" w:space="0" w:color="auto"/>
                                  </w:divBdr>
                                </w:div>
                                <w:div w:id="1695784508">
                                  <w:marLeft w:val="0"/>
                                  <w:marRight w:val="0"/>
                                  <w:marTop w:val="0"/>
                                  <w:marBottom w:val="0"/>
                                  <w:divBdr>
                                    <w:top w:val="none" w:sz="0" w:space="0" w:color="auto"/>
                                    <w:left w:val="none" w:sz="0" w:space="0" w:color="auto"/>
                                    <w:bottom w:val="none" w:sz="0" w:space="0" w:color="auto"/>
                                    <w:right w:val="none" w:sz="0" w:space="0" w:color="auto"/>
                                  </w:divBdr>
                                </w:div>
                                <w:div w:id="1695784536">
                                  <w:marLeft w:val="0"/>
                                  <w:marRight w:val="0"/>
                                  <w:marTop w:val="0"/>
                                  <w:marBottom w:val="0"/>
                                  <w:divBdr>
                                    <w:top w:val="none" w:sz="0" w:space="0" w:color="auto"/>
                                    <w:left w:val="none" w:sz="0" w:space="0" w:color="auto"/>
                                    <w:bottom w:val="none" w:sz="0" w:space="0" w:color="auto"/>
                                    <w:right w:val="none" w:sz="0" w:space="0" w:color="auto"/>
                                  </w:divBdr>
                                </w:div>
                                <w:div w:id="1695784551">
                                  <w:marLeft w:val="0"/>
                                  <w:marRight w:val="0"/>
                                  <w:marTop w:val="0"/>
                                  <w:marBottom w:val="0"/>
                                  <w:divBdr>
                                    <w:top w:val="none" w:sz="0" w:space="0" w:color="auto"/>
                                    <w:left w:val="none" w:sz="0" w:space="0" w:color="auto"/>
                                    <w:bottom w:val="none" w:sz="0" w:space="0" w:color="auto"/>
                                    <w:right w:val="none" w:sz="0" w:space="0" w:color="auto"/>
                                  </w:divBdr>
                                </w:div>
                                <w:div w:id="1695784559">
                                  <w:marLeft w:val="0"/>
                                  <w:marRight w:val="0"/>
                                  <w:marTop w:val="0"/>
                                  <w:marBottom w:val="0"/>
                                  <w:divBdr>
                                    <w:top w:val="none" w:sz="0" w:space="0" w:color="auto"/>
                                    <w:left w:val="none" w:sz="0" w:space="0" w:color="auto"/>
                                    <w:bottom w:val="none" w:sz="0" w:space="0" w:color="auto"/>
                                    <w:right w:val="none" w:sz="0" w:space="0" w:color="auto"/>
                                  </w:divBdr>
                                </w:div>
                                <w:div w:id="1695784563">
                                  <w:marLeft w:val="0"/>
                                  <w:marRight w:val="0"/>
                                  <w:marTop w:val="0"/>
                                  <w:marBottom w:val="0"/>
                                  <w:divBdr>
                                    <w:top w:val="none" w:sz="0" w:space="0" w:color="auto"/>
                                    <w:left w:val="none" w:sz="0" w:space="0" w:color="auto"/>
                                    <w:bottom w:val="none" w:sz="0" w:space="0" w:color="auto"/>
                                    <w:right w:val="none" w:sz="0" w:space="0" w:color="auto"/>
                                  </w:divBdr>
                                </w:div>
                                <w:div w:id="1695784565">
                                  <w:marLeft w:val="0"/>
                                  <w:marRight w:val="0"/>
                                  <w:marTop w:val="0"/>
                                  <w:marBottom w:val="0"/>
                                  <w:divBdr>
                                    <w:top w:val="none" w:sz="0" w:space="0" w:color="auto"/>
                                    <w:left w:val="none" w:sz="0" w:space="0" w:color="auto"/>
                                    <w:bottom w:val="none" w:sz="0" w:space="0" w:color="auto"/>
                                    <w:right w:val="none" w:sz="0" w:space="0" w:color="auto"/>
                                  </w:divBdr>
                                </w:div>
                                <w:div w:id="1695784568">
                                  <w:marLeft w:val="0"/>
                                  <w:marRight w:val="0"/>
                                  <w:marTop w:val="0"/>
                                  <w:marBottom w:val="0"/>
                                  <w:divBdr>
                                    <w:top w:val="none" w:sz="0" w:space="0" w:color="auto"/>
                                    <w:left w:val="none" w:sz="0" w:space="0" w:color="auto"/>
                                    <w:bottom w:val="none" w:sz="0" w:space="0" w:color="auto"/>
                                    <w:right w:val="none" w:sz="0" w:space="0" w:color="auto"/>
                                  </w:divBdr>
                                </w:div>
                                <w:div w:id="1695784570">
                                  <w:marLeft w:val="0"/>
                                  <w:marRight w:val="0"/>
                                  <w:marTop w:val="0"/>
                                  <w:marBottom w:val="0"/>
                                  <w:divBdr>
                                    <w:top w:val="none" w:sz="0" w:space="0" w:color="auto"/>
                                    <w:left w:val="none" w:sz="0" w:space="0" w:color="auto"/>
                                    <w:bottom w:val="none" w:sz="0" w:space="0" w:color="auto"/>
                                    <w:right w:val="none" w:sz="0" w:space="0" w:color="auto"/>
                                  </w:divBdr>
                                </w:div>
                                <w:div w:id="1695784592">
                                  <w:marLeft w:val="0"/>
                                  <w:marRight w:val="0"/>
                                  <w:marTop w:val="0"/>
                                  <w:marBottom w:val="0"/>
                                  <w:divBdr>
                                    <w:top w:val="none" w:sz="0" w:space="0" w:color="auto"/>
                                    <w:left w:val="none" w:sz="0" w:space="0" w:color="auto"/>
                                    <w:bottom w:val="none" w:sz="0" w:space="0" w:color="auto"/>
                                    <w:right w:val="none" w:sz="0" w:space="0" w:color="auto"/>
                                  </w:divBdr>
                                </w:div>
                                <w:div w:id="1695784602">
                                  <w:marLeft w:val="0"/>
                                  <w:marRight w:val="0"/>
                                  <w:marTop w:val="0"/>
                                  <w:marBottom w:val="0"/>
                                  <w:divBdr>
                                    <w:top w:val="none" w:sz="0" w:space="0" w:color="auto"/>
                                    <w:left w:val="none" w:sz="0" w:space="0" w:color="auto"/>
                                    <w:bottom w:val="none" w:sz="0" w:space="0" w:color="auto"/>
                                    <w:right w:val="none" w:sz="0" w:space="0" w:color="auto"/>
                                  </w:divBdr>
                                </w:div>
                                <w:div w:id="1695784605">
                                  <w:marLeft w:val="0"/>
                                  <w:marRight w:val="0"/>
                                  <w:marTop w:val="0"/>
                                  <w:marBottom w:val="0"/>
                                  <w:divBdr>
                                    <w:top w:val="none" w:sz="0" w:space="0" w:color="auto"/>
                                    <w:left w:val="none" w:sz="0" w:space="0" w:color="auto"/>
                                    <w:bottom w:val="none" w:sz="0" w:space="0" w:color="auto"/>
                                    <w:right w:val="none" w:sz="0" w:space="0" w:color="auto"/>
                                  </w:divBdr>
                                </w:div>
                                <w:div w:id="1695784609">
                                  <w:marLeft w:val="0"/>
                                  <w:marRight w:val="0"/>
                                  <w:marTop w:val="0"/>
                                  <w:marBottom w:val="0"/>
                                  <w:divBdr>
                                    <w:top w:val="none" w:sz="0" w:space="0" w:color="auto"/>
                                    <w:left w:val="none" w:sz="0" w:space="0" w:color="auto"/>
                                    <w:bottom w:val="none" w:sz="0" w:space="0" w:color="auto"/>
                                    <w:right w:val="none" w:sz="0" w:space="0" w:color="auto"/>
                                  </w:divBdr>
                                </w:div>
                                <w:div w:id="1695784615">
                                  <w:marLeft w:val="0"/>
                                  <w:marRight w:val="0"/>
                                  <w:marTop w:val="0"/>
                                  <w:marBottom w:val="0"/>
                                  <w:divBdr>
                                    <w:top w:val="none" w:sz="0" w:space="0" w:color="auto"/>
                                    <w:left w:val="none" w:sz="0" w:space="0" w:color="auto"/>
                                    <w:bottom w:val="none" w:sz="0" w:space="0" w:color="auto"/>
                                    <w:right w:val="none" w:sz="0" w:space="0" w:color="auto"/>
                                  </w:divBdr>
                                </w:div>
                                <w:div w:id="1695784628">
                                  <w:marLeft w:val="0"/>
                                  <w:marRight w:val="0"/>
                                  <w:marTop w:val="0"/>
                                  <w:marBottom w:val="0"/>
                                  <w:divBdr>
                                    <w:top w:val="none" w:sz="0" w:space="0" w:color="auto"/>
                                    <w:left w:val="none" w:sz="0" w:space="0" w:color="auto"/>
                                    <w:bottom w:val="none" w:sz="0" w:space="0" w:color="auto"/>
                                    <w:right w:val="none" w:sz="0" w:space="0" w:color="auto"/>
                                  </w:divBdr>
                                </w:div>
                                <w:div w:id="1695784633">
                                  <w:marLeft w:val="0"/>
                                  <w:marRight w:val="0"/>
                                  <w:marTop w:val="0"/>
                                  <w:marBottom w:val="0"/>
                                  <w:divBdr>
                                    <w:top w:val="none" w:sz="0" w:space="0" w:color="auto"/>
                                    <w:left w:val="none" w:sz="0" w:space="0" w:color="auto"/>
                                    <w:bottom w:val="none" w:sz="0" w:space="0" w:color="auto"/>
                                    <w:right w:val="none" w:sz="0" w:space="0" w:color="auto"/>
                                  </w:divBdr>
                                </w:div>
                                <w:div w:id="1695784696">
                                  <w:marLeft w:val="0"/>
                                  <w:marRight w:val="0"/>
                                  <w:marTop w:val="0"/>
                                  <w:marBottom w:val="0"/>
                                  <w:divBdr>
                                    <w:top w:val="none" w:sz="0" w:space="0" w:color="auto"/>
                                    <w:left w:val="none" w:sz="0" w:space="0" w:color="auto"/>
                                    <w:bottom w:val="none" w:sz="0" w:space="0" w:color="auto"/>
                                    <w:right w:val="none" w:sz="0" w:space="0" w:color="auto"/>
                                  </w:divBdr>
                                </w:div>
                                <w:div w:id="1695784722">
                                  <w:marLeft w:val="0"/>
                                  <w:marRight w:val="0"/>
                                  <w:marTop w:val="0"/>
                                  <w:marBottom w:val="0"/>
                                  <w:divBdr>
                                    <w:top w:val="none" w:sz="0" w:space="0" w:color="auto"/>
                                    <w:left w:val="none" w:sz="0" w:space="0" w:color="auto"/>
                                    <w:bottom w:val="none" w:sz="0" w:space="0" w:color="auto"/>
                                    <w:right w:val="none" w:sz="0" w:space="0" w:color="auto"/>
                                  </w:divBdr>
                                </w:div>
                                <w:div w:id="1695784725">
                                  <w:marLeft w:val="0"/>
                                  <w:marRight w:val="0"/>
                                  <w:marTop w:val="0"/>
                                  <w:marBottom w:val="0"/>
                                  <w:divBdr>
                                    <w:top w:val="none" w:sz="0" w:space="0" w:color="auto"/>
                                    <w:left w:val="none" w:sz="0" w:space="0" w:color="auto"/>
                                    <w:bottom w:val="none" w:sz="0" w:space="0" w:color="auto"/>
                                    <w:right w:val="none" w:sz="0" w:space="0" w:color="auto"/>
                                  </w:divBdr>
                                </w:div>
                                <w:div w:id="1695784762">
                                  <w:marLeft w:val="0"/>
                                  <w:marRight w:val="0"/>
                                  <w:marTop w:val="0"/>
                                  <w:marBottom w:val="0"/>
                                  <w:divBdr>
                                    <w:top w:val="none" w:sz="0" w:space="0" w:color="auto"/>
                                    <w:left w:val="none" w:sz="0" w:space="0" w:color="auto"/>
                                    <w:bottom w:val="none" w:sz="0" w:space="0" w:color="auto"/>
                                    <w:right w:val="none" w:sz="0" w:space="0" w:color="auto"/>
                                  </w:divBdr>
                                </w:div>
                                <w:div w:id="1695784770">
                                  <w:marLeft w:val="0"/>
                                  <w:marRight w:val="0"/>
                                  <w:marTop w:val="0"/>
                                  <w:marBottom w:val="0"/>
                                  <w:divBdr>
                                    <w:top w:val="none" w:sz="0" w:space="0" w:color="auto"/>
                                    <w:left w:val="none" w:sz="0" w:space="0" w:color="auto"/>
                                    <w:bottom w:val="none" w:sz="0" w:space="0" w:color="auto"/>
                                    <w:right w:val="none" w:sz="0" w:space="0" w:color="auto"/>
                                  </w:divBdr>
                                </w:div>
                                <w:div w:id="1695784794">
                                  <w:marLeft w:val="0"/>
                                  <w:marRight w:val="0"/>
                                  <w:marTop w:val="0"/>
                                  <w:marBottom w:val="0"/>
                                  <w:divBdr>
                                    <w:top w:val="none" w:sz="0" w:space="0" w:color="auto"/>
                                    <w:left w:val="none" w:sz="0" w:space="0" w:color="auto"/>
                                    <w:bottom w:val="none" w:sz="0" w:space="0" w:color="auto"/>
                                    <w:right w:val="none" w:sz="0" w:space="0" w:color="auto"/>
                                  </w:divBdr>
                                </w:div>
                                <w:div w:id="1695784864">
                                  <w:marLeft w:val="0"/>
                                  <w:marRight w:val="0"/>
                                  <w:marTop w:val="0"/>
                                  <w:marBottom w:val="0"/>
                                  <w:divBdr>
                                    <w:top w:val="none" w:sz="0" w:space="0" w:color="auto"/>
                                    <w:left w:val="none" w:sz="0" w:space="0" w:color="auto"/>
                                    <w:bottom w:val="none" w:sz="0" w:space="0" w:color="auto"/>
                                    <w:right w:val="none" w:sz="0" w:space="0" w:color="auto"/>
                                  </w:divBdr>
                                </w:div>
                                <w:div w:id="1695784924">
                                  <w:marLeft w:val="0"/>
                                  <w:marRight w:val="0"/>
                                  <w:marTop w:val="0"/>
                                  <w:marBottom w:val="0"/>
                                  <w:divBdr>
                                    <w:top w:val="none" w:sz="0" w:space="0" w:color="auto"/>
                                    <w:left w:val="none" w:sz="0" w:space="0" w:color="auto"/>
                                    <w:bottom w:val="none" w:sz="0" w:space="0" w:color="auto"/>
                                    <w:right w:val="none" w:sz="0" w:space="0" w:color="auto"/>
                                  </w:divBdr>
                                </w:div>
                                <w:div w:id="1695784935">
                                  <w:marLeft w:val="0"/>
                                  <w:marRight w:val="0"/>
                                  <w:marTop w:val="0"/>
                                  <w:marBottom w:val="0"/>
                                  <w:divBdr>
                                    <w:top w:val="none" w:sz="0" w:space="0" w:color="auto"/>
                                    <w:left w:val="none" w:sz="0" w:space="0" w:color="auto"/>
                                    <w:bottom w:val="none" w:sz="0" w:space="0" w:color="auto"/>
                                    <w:right w:val="none" w:sz="0" w:space="0" w:color="auto"/>
                                  </w:divBdr>
                                </w:div>
                                <w:div w:id="1695784938">
                                  <w:marLeft w:val="0"/>
                                  <w:marRight w:val="0"/>
                                  <w:marTop w:val="0"/>
                                  <w:marBottom w:val="0"/>
                                  <w:divBdr>
                                    <w:top w:val="none" w:sz="0" w:space="0" w:color="auto"/>
                                    <w:left w:val="none" w:sz="0" w:space="0" w:color="auto"/>
                                    <w:bottom w:val="none" w:sz="0" w:space="0" w:color="auto"/>
                                    <w:right w:val="none" w:sz="0" w:space="0" w:color="auto"/>
                                  </w:divBdr>
                                </w:div>
                                <w:div w:id="1695784952">
                                  <w:marLeft w:val="0"/>
                                  <w:marRight w:val="0"/>
                                  <w:marTop w:val="0"/>
                                  <w:marBottom w:val="0"/>
                                  <w:divBdr>
                                    <w:top w:val="none" w:sz="0" w:space="0" w:color="auto"/>
                                    <w:left w:val="none" w:sz="0" w:space="0" w:color="auto"/>
                                    <w:bottom w:val="none" w:sz="0" w:space="0" w:color="auto"/>
                                    <w:right w:val="none" w:sz="0" w:space="0" w:color="auto"/>
                                  </w:divBdr>
                                </w:div>
                                <w:div w:id="1695784961">
                                  <w:marLeft w:val="0"/>
                                  <w:marRight w:val="0"/>
                                  <w:marTop w:val="0"/>
                                  <w:marBottom w:val="0"/>
                                  <w:divBdr>
                                    <w:top w:val="none" w:sz="0" w:space="0" w:color="auto"/>
                                    <w:left w:val="none" w:sz="0" w:space="0" w:color="auto"/>
                                    <w:bottom w:val="none" w:sz="0" w:space="0" w:color="auto"/>
                                    <w:right w:val="none" w:sz="0" w:space="0" w:color="auto"/>
                                  </w:divBdr>
                                </w:div>
                                <w:div w:id="1695784970">
                                  <w:marLeft w:val="0"/>
                                  <w:marRight w:val="0"/>
                                  <w:marTop w:val="0"/>
                                  <w:marBottom w:val="0"/>
                                  <w:divBdr>
                                    <w:top w:val="none" w:sz="0" w:space="0" w:color="auto"/>
                                    <w:left w:val="none" w:sz="0" w:space="0" w:color="auto"/>
                                    <w:bottom w:val="none" w:sz="0" w:space="0" w:color="auto"/>
                                    <w:right w:val="none" w:sz="0" w:space="0" w:color="auto"/>
                                  </w:divBdr>
                                </w:div>
                                <w:div w:id="1695784975">
                                  <w:marLeft w:val="0"/>
                                  <w:marRight w:val="0"/>
                                  <w:marTop w:val="0"/>
                                  <w:marBottom w:val="0"/>
                                  <w:divBdr>
                                    <w:top w:val="none" w:sz="0" w:space="0" w:color="auto"/>
                                    <w:left w:val="none" w:sz="0" w:space="0" w:color="auto"/>
                                    <w:bottom w:val="none" w:sz="0" w:space="0" w:color="auto"/>
                                    <w:right w:val="none" w:sz="0" w:space="0" w:color="auto"/>
                                  </w:divBdr>
                                </w:div>
                                <w:div w:id="1695784991">
                                  <w:marLeft w:val="0"/>
                                  <w:marRight w:val="0"/>
                                  <w:marTop w:val="0"/>
                                  <w:marBottom w:val="0"/>
                                  <w:divBdr>
                                    <w:top w:val="none" w:sz="0" w:space="0" w:color="auto"/>
                                    <w:left w:val="none" w:sz="0" w:space="0" w:color="auto"/>
                                    <w:bottom w:val="none" w:sz="0" w:space="0" w:color="auto"/>
                                    <w:right w:val="none" w:sz="0" w:space="0" w:color="auto"/>
                                  </w:divBdr>
                                </w:div>
                                <w:div w:id="1695784996">
                                  <w:marLeft w:val="0"/>
                                  <w:marRight w:val="0"/>
                                  <w:marTop w:val="0"/>
                                  <w:marBottom w:val="0"/>
                                  <w:divBdr>
                                    <w:top w:val="none" w:sz="0" w:space="0" w:color="auto"/>
                                    <w:left w:val="none" w:sz="0" w:space="0" w:color="auto"/>
                                    <w:bottom w:val="none" w:sz="0" w:space="0" w:color="auto"/>
                                    <w:right w:val="none" w:sz="0" w:space="0" w:color="auto"/>
                                  </w:divBdr>
                                </w:div>
                                <w:div w:id="1695784999">
                                  <w:marLeft w:val="0"/>
                                  <w:marRight w:val="0"/>
                                  <w:marTop w:val="0"/>
                                  <w:marBottom w:val="0"/>
                                  <w:divBdr>
                                    <w:top w:val="none" w:sz="0" w:space="0" w:color="auto"/>
                                    <w:left w:val="none" w:sz="0" w:space="0" w:color="auto"/>
                                    <w:bottom w:val="none" w:sz="0" w:space="0" w:color="auto"/>
                                    <w:right w:val="none" w:sz="0" w:space="0" w:color="auto"/>
                                  </w:divBdr>
                                </w:div>
                                <w:div w:id="1695785020">
                                  <w:marLeft w:val="0"/>
                                  <w:marRight w:val="0"/>
                                  <w:marTop w:val="0"/>
                                  <w:marBottom w:val="0"/>
                                  <w:divBdr>
                                    <w:top w:val="none" w:sz="0" w:space="0" w:color="auto"/>
                                    <w:left w:val="none" w:sz="0" w:space="0" w:color="auto"/>
                                    <w:bottom w:val="none" w:sz="0" w:space="0" w:color="auto"/>
                                    <w:right w:val="none" w:sz="0" w:space="0" w:color="auto"/>
                                  </w:divBdr>
                                </w:div>
                                <w:div w:id="1695785025">
                                  <w:marLeft w:val="0"/>
                                  <w:marRight w:val="0"/>
                                  <w:marTop w:val="0"/>
                                  <w:marBottom w:val="0"/>
                                  <w:divBdr>
                                    <w:top w:val="none" w:sz="0" w:space="0" w:color="auto"/>
                                    <w:left w:val="none" w:sz="0" w:space="0" w:color="auto"/>
                                    <w:bottom w:val="none" w:sz="0" w:space="0" w:color="auto"/>
                                    <w:right w:val="none" w:sz="0" w:space="0" w:color="auto"/>
                                  </w:divBdr>
                                </w:div>
                                <w:div w:id="1695785036">
                                  <w:marLeft w:val="0"/>
                                  <w:marRight w:val="0"/>
                                  <w:marTop w:val="0"/>
                                  <w:marBottom w:val="0"/>
                                  <w:divBdr>
                                    <w:top w:val="none" w:sz="0" w:space="0" w:color="auto"/>
                                    <w:left w:val="none" w:sz="0" w:space="0" w:color="auto"/>
                                    <w:bottom w:val="none" w:sz="0" w:space="0" w:color="auto"/>
                                    <w:right w:val="none" w:sz="0" w:space="0" w:color="auto"/>
                                  </w:divBdr>
                                </w:div>
                                <w:div w:id="1695785038">
                                  <w:marLeft w:val="0"/>
                                  <w:marRight w:val="0"/>
                                  <w:marTop w:val="0"/>
                                  <w:marBottom w:val="0"/>
                                  <w:divBdr>
                                    <w:top w:val="none" w:sz="0" w:space="0" w:color="auto"/>
                                    <w:left w:val="none" w:sz="0" w:space="0" w:color="auto"/>
                                    <w:bottom w:val="none" w:sz="0" w:space="0" w:color="auto"/>
                                    <w:right w:val="none" w:sz="0" w:space="0" w:color="auto"/>
                                  </w:divBdr>
                                </w:div>
                                <w:div w:id="1695785088">
                                  <w:marLeft w:val="0"/>
                                  <w:marRight w:val="0"/>
                                  <w:marTop w:val="0"/>
                                  <w:marBottom w:val="0"/>
                                  <w:divBdr>
                                    <w:top w:val="none" w:sz="0" w:space="0" w:color="auto"/>
                                    <w:left w:val="none" w:sz="0" w:space="0" w:color="auto"/>
                                    <w:bottom w:val="none" w:sz="0" w:space="0" w:color="auto"/>
                                    <w:right w:val="none" w:sz="0" w:space="0" w:color="auto"/>
                                  </w:divBdr>
                                </w:div>
                                <w:div w:id="1695785114">
                                  <w:marLeft w:val="0"/>
                                  <w:marRight w:val="0"/>
                                  <w:marTop w:val="0"/>
                                  <w:marBottom w:val="0"/>
                                  <w:divBdr>
                                    <w:top w:val="none" w:sz="0" w:space="0" w:color="auto"/>
                                    <w:left w:val="none" w:sz="0" w:space="0" w:color="auto"/>
                                    <w:bottom w:val="none" w:sz="0" w:space="0" w:color="auto"/>
                                    <w:right w:val="none" w:sz="0" w:space="0" w:color="auto"/>
                                  </w:divBdr>
                                </w:div>
                                <w:div w:id="1695785137">
                                  <w:marLeft w:val="0"/>
                                  <w:marRight w:val="0"/>
                                  <w:marTop w:val="0"/>
                                  <w:marBottom w:val="0"/>
                                  <w:divBdr>
                                    <w:top w:val="none" w:sz="0" w:space="0" w:color="auto"/>
                                    <w:left w:val="none" w:sz="0" w:space="0" w:color="auto"/>
                                    <w:bottom w:val="none" w:sz="0" w:space="0" w:color="auto"/>
                                    <w:right w:val="none" w:sz="0" w:space="0" w:color="auto"/>
                                  </w:divBdr>
                                </w:div>
                                <w:div w:id="1695785142">
                                  <w:marLeft w:val="0"/>
                                  <w:marRight w:val="0"/>
                                  <w:marTop w:val="0"/>
                                  <w:marBottom w:val="0"/>
                                  <w:divBdr>
                                    <w:top w:val="none" w:sz="0" w:space="0" w:color="auto"/>
                                    <w:left w:val="none" w:sz="0" w:space="0" w:color="auto"/>
                                    <w:bottom w:val="none" w:sz="0" w:space="0" w:color="auto"/>
                                    <w:right w:val="none" w:sz="0" w:space="0" w:color="auto"/>
                                  </w:divBdr>
                                </w:div>
                                <w:div w:id="1695785207">
                                  <w:marLeft w:val="0"/>
                                  <w:marRight w:val="0"/>
                                  <w:marTop w:val="0"/>
                                  <w:marBottom w:val="0"/>
                                  <w:divBdr>
                                    <w:top w:val="none" w:sz="0" w:space="0" w:color="auto"/>
                                    <w:left w:val="none" w:sz="0" w:space="0" w:color="auto"/>
                                    <w:bottom w:val="none" w:sz="0" w:space="0" w:color="auto"/>
                                    <w:right w:val="none" w:sz="0" w:space="0" w:color="auto"/>
                                  </w:divBdr>
                                </w:div>
                                <w:div w:id="1695785242">
                                  <w:marLeft w:val="0"/>
                                  <w:marRight w:val="0"/>
                                  <w:marTop w:val="0"/>
                                  <w:marBottom w:val="0"/>
                                  <w:divBdr>
                                    <w:top w:val="none" w:sz="0" w:space="0" w:color="auto"/>
                                    <w:left w:val="none" w:sz="0" w:space="0" w:color="auto"/>
                                    <w:bottom w:val="none" w:sz="0" w:space="0" w:color="auto"/>
                                    <w:right w:val="none" w:sz="0" w:space="0" w:color="auto"/>
                                  </w:divBdr>
                                </w:div>
                                <w:div w:id="1695785260">
                                  <w:marLeft w:val="0"/>
                                  <w:marRight w:val="0"/>
                                  <w:marTop w:val="0"/>
                                  <w:marBottom w:val="0"/>
                                  <w:divBdr>
                                    <w:top w:val="none" w:sz="0" w:space="0" w:color="auto"/>
                                    <w:left w:val="none" w:sz="0" w:space="0" w:color="auto"/>
                                    <w:bottom w:val="none" w:sz="0" w:space="0" w:color="auto"/>
                                    <w:right w:val="none" w:sz="0" w:space="0" w:color="auto"/>
                                  </w:divBdr>
                                </w:div>
                                <w:div w:id="1695785341">
                                  <w:marLeft w:val="0"/>
                                  <w:marRight w:val="0"/>
                                  <w:marTop w:val="0"/>
                                  <w:marBottom w:val="0"/>
                                  <w:divBdr>
                                    <w:top w:val="none" w:sz="0" w:space="0" w:color="auto"/>
                                    <w:left w:val="none" w:sz="0" w:space="0" w:color="auto"/>
                                    <w:bottom w:val="none" w:sz="0" w:space="0" w:color="auto"/>
                                    <w:right w:val="none" w:sz="0" w:space="0" w:color="auto"/>
                                  </w:divBdr>
                                </w:div>
                                <w:div w:id="1695785359">
                                  <w:marLeft w:val="0"/>
                                  <w:marRight w:val="0"/>
                                  <w:marTop w:val="0"/>
                                  <w:marBottom w:val="0"/>
                                  <w:divBdr>
                                    <w:top w:val="none" w:sz="0" w:space="0" w:color="auto"/>
                                    <w:left w:val="none" w:sz="0" w:space="0" w:color="auto"/>
                                    <w:bottom w:val="none" w:sz="0" w:space="0" w:color="auto"/>
                                    <w:right w:val="none" w:sz="0" w:space="0" w:color="auto"/>
                                  </w:divBdr>
                                </w:div>
                                <w:div w:id="1695785367">
                                  <w:marLeft w:val="0"/>
                                  <w:marRight w:val="0"/>
                                  <w:marTop w:val="0"/>
                                  <w:marBottom w:val="0"/>
                                  <w:divBdr>
                                    <w:top w:val="none" w:sz="0" w:space="0" w:color="auto"/>
                                    <w:left w:val="none" w:sz="0" w:space="0" w:color="auto"/>
                                    <w:bottom w:val="none" w:sz="0" w:space="0" w:color="auto"/>
                                    <w:right w:val="none" w:sz="0" w:space="0" w:color="auto"/>
                                  </w:divBdr>
                                </w:div>
                                <w:div w:id="1695785373">
                                  <w:marLeft w:val="0"/>
                                  <w:marRight w:val="0"/>
                                  <w:marTop w:val="0"/>
                                  <w:marBottom w:val="0"/>
                                  <w:divBdr>
                                    <w:top w:val="none" w:sz="0" w:space="0" w:color="auto"/>
                                    <w:left w:val="none" w:sz="0" w:space="0" w:color="auto"/>
                                    <w:bottom w:val="none" w:sz="0" w:space="0" w:color="auto"/>
                                    <w:right w:val="none" w:sz="0" w:space="0" w:color="auto"/>
                                  </w:divBdr>
                                </w:div>
                                <w:div w:id="1695785381">
                                  <w:marLeft w:val="0"/>
                                  <w:marRight w:val="0"/>
                                  <w:marTop w:val="0"/>
                                  <w:marBottom w:val="0"/>
                                  <w:divBdr>
                                    <w:top w:val="none" w:sz="0" w:space="0" w:color="auto"/>
                                    <w:left w:val="none" w:sz="0" w:space="0" w:color="auto"/>
                                    <w:bottom w:val="none" w:sz="0" w:space="0" w:color="auto"/>
                                    <w:right w:val="none" w:sz="0" w:space="0" w:color="auto"/>
                                  </w:divBdr>
                                </w:div>
                                <w:div w:id="1695785397">
                                  <w:marLeft w:val="0"/>
                                  <w:marRight w:val="0"/>
                                  <w:marTop w:val="0"/>
                                  <w:marBottom w:val="0"/>
                                  <w:divBdr>
                                    <w:top w:val="none" w:sz="0" w:space="0" w:color="auto"/>
                                    <w:left w:val="none" w:sz="0" w:space="0" w:color="auto"/>
                                    <w:bottom w:val="none" w:sz="0" w:space="0" w:color="auto"/>
                                    <w:right w:val="none" w:sz="0" w:space="0" w:color="auto"/>
                                  </w:divBdr>
                                </w:div>
                                <w:div w:id="1695785487">
                                  <w:marLeft w:val="0"/>
                                  <w:marRight w:val="0"/>
                                  <w:marTop w:val="0"/>
                                  <w:marBottom w:val="0"/>
                                  <w:divBdr>
                                    <w:top w:val="none" w:sz="0" w:space="0" w:color="auto"/>
                                    <w:left w:val="none" w:sz="0" w:space="0" w:color="auto"/>
                                    <w:bottom w:val="none" w:sz="0" w:space="0" w:color="auto"/>
                                    <w:right w:val="none" w:sz="0" w:space="0" w:color="auto"/>
                                  </w:divBdr>
                                </w:div>
                                <w:div w:id="1695785495">
                                  <w:marLeft w:val="0"/>
                                  <w:marRight w:val="0"/>
                                  <w:marTop w:val="0"/>
                                  <w:marBottom w:val="0"/>
                                  <w:divBdr>
                                    <w:top w:val="none" w:sz="0" w:space="0" w:color="auto"/>
                                    <w:left w:val="none" w:sz="0" w:space="0" w:color="auto"/>
                                    <w:bottom w:val="none" w:sz="0" w:space="0" w:color="auto"/>
                                    <w:right w:val="none" w:sz="0" w:space="0" w:color="auto"/>
                                  </w:divBdr>
                                </w:div>
                                <w:div w:id="1695785498">
                                  <w:marLeft w:val="0"/>
                                  <w:marRight w:val="0"/>
                                  <w:marTop w:val="0"/>
                                  <w:marBottom w:val="0"/>
                                  <w:divBdr>
                                    <w:top w:val="none" w:sz="0" w:space="0" w:color="auto"/>
                                    <w:left w:val="none" w:sz="0" w:space="0" w:color="auto"/>
                                    <w:bottom w:val="none" w:sz="0" w:space="0" w:color="auto"/>
                                    <w:right w:val="none" w:sz="0" w:space="0" w:color="auto"/>
                                  </w:divBdr>
                                </w:div>
                                <w:div w:id="1695785518">
                                  <w:marLeft w:val="0"/>
                                  <w:marRight w:val="0"/>
                                  <w:marTop w:val="0"/>
                                  <w:marBottom w:val="0"/>
                                  <w:divBdr>
                                    <w:top w:val="none" w:sz="0" w:space="0" w:color="auto"/>
                                    <w:left w:val="none" w:sz="0" w:space="0" w:color="auto"/>
                                    <w:bottom w:val="none" w:sz="0" w:space="0" w:color="auto"/>
                                    <w:right w:val="none" w:sz="0" w:space="0" w:color="auto"/>
                                  </w:divBdr>
                                </w:div>
                                <w:div w:id="1695785530">
                                  <w:marLeft w:val="0"/>
                                  <w:marRight w:val="0"/>
                                  <w:marTop w:val="0"/>
                                  <w:marBottom w:val="0"/>
                                  <w:divBdr>
                                    <w:top w:val="none" w:sz="0" w:space="0" w:color="auto"/>
                                    <w:left w:val="none" w:sz="0" w:space="0" w:color="auto"/>
                                    <w:bottom w:val="none" w:sz="0" w:space="0" w:color="auto"/>
                                    <w:right w:val="none" w:sz="0" w:space="0" w:color="auto"/>
                                  </w:divBdr>
                                </w:div>
                                <w:div w:id="1695785546">
                                  <w:marLeft w:val="0"/>
                                  <w:marRight w:val="0"/>
                                  <w:marTop w:val="0"/>
                                  <w:marBottom w:val="0"/>
                                  <w:divBdr>
                                    <w:top w:val="none" w:sz="0" w:space="0" w:color="auto"/>
                                    <w:left w:val="none" w:sz="0" w:space="0" w:color="auto"/>
                                    <w:bottom w:val="none" w:sz="0" w:space="0" w:color="auto"/>
                                    <w:right w:val="none" w:sz="0" w:space="0" w:color="auto"/>
                                  </w:divBdr>
                                </w:div>
                                <w:div w:id="1695785559">
                                  <w:marLeft w:val="0"/>
                                  <w:marRight w:val="0"/>
                                  <w:marTop w:val="0"/>
                                  <w:marBottom w:val="0"/>
                                  <w:divBdr>
                                    <w:top w:val="none" w:sz="0" w:space="0" w:color="auto"/>
                                    <w:left w:val="none" w:sz="0" w:space="0" w:color="auto"/>
                                    <w:bottom w:val="none" w:sz="0" w:space="0" w:color="auto"/>
                                    <w:right w:val="none" w:sz="0" w:space="0" w:color="auto"/>
                                  </w:divBdr>
                                </w:div>
                                <w:div w:id="1695785600">
                                  <w:marLeft w:val="0"/>
                                  <w:marRight w:val="0"/>
                                  <w:marTop w:val="0"/>
                                  <w:marBottom w:val="0"/>
                                  <w:divBdr>
                                    <w:top w:val="none" w:sz="0" w:space="0" w:color="auto"/>
                                    <w:left w:val="none" w:sz="0" w:space="0" w:color="auto"/>
                                    <w:bottom w:val="none" w:sz="0" w:space="0" w:color="auto"/>
                                    <w:right w:val="none" w:sz="0" w:space="0" w:color="auto"/>
                                  </w:divBdr>
                                </w:div>
                                <w:div w:id="1695785614">
                                  <w:marLeft w:val="0"/>
                                  <w:marRight w:val="0"/>
                                  <w:marTop w:val="0"/>
                                  <w:marBottom w:val="0"/>
                                  <w:divBdr>
                                    <w:top w:val="none" w:sz="0" w:space="0" w:color="auto"/>
                                    <w:left w:val="none" w:sz="0" w:space="0" w:color="auto"/>
                                    <w:bottom w:val="none" w:sz="0" w:space="0" w:color="auto"/>
                                    <w:right w:val="none" w:sz="0" w:space="0" w:color="auto"/>
                                  </w:divBdr>
                                </w:div>
                                <w:div w:id="1695785618">
                                  <w:marLeft w:val="0"/>
                                  <w:marRight w:val="0"/>
                                  <w:marTop w:val="0"/>
                                  <w:marBottom w:val="0"/>
                                  <w:divBdr>
                                    <w:top w:val="none" w:sz="0" w:space="0" w:color="auto"/>
                                    <w:left w:val="none" w:sz="0" w:space="0" w:color="auto"/>
                                    <w:bottom w:val="none" w:sz="0" w:space="0" w:color="auto"/>
                                    <w:right w:val="none" w:sz="0" w:space="0" w:color="auto"/>
                                  </w:divBdr>
                                </w:div>
                                <w:div w:id="1695785624">
                                  <w:marLeft w:val="0"/>
                                  <w:marRight w:val="0"/>
                                  <w:marTop w:val="0"/>
                                  <w:marBottom w:val="0"/>
                                  <w:divBdr>
                                    <w:top w:val="none" w:sz="0" w:space="0" w:color="auto"/>
                                    <w:left w:val="none" w:sz="0" w:space="0" w:color="auto"/>
                                    <w:bottom w:val="none" w:sz="0" w:space="0" w:color="auto"/>
                                    <w:right w:val="none" w:sz="0" w:space="0" w:color="auto"/>
                                  </w:divBdr>
                                </w:div>
                                <w:div w:id="1695785626">
                                  <w:marLeft w:val="0"/>
                                  <w:marRight w:val="0"/>
                                  <w:marTop w:val="0"/>
                                  <w:marBottom w:val="0"/>
                                  <w:divBdr>
                                    <w:top w:val="none" w:sz="0" w:space="0" w:color="auto"/>
                                    <w:left w:val="none" w:sz="0" w:space="0" w:color="auto"/>
                                    <w:bottom w:val="none" w:sz="0" w:space="0" w:color="auto"/>
                                    <w:right w:val="none" w:sz="0" w:space="0" w:color="auto"/>
                                  </w:divBdr>
                                </w:div>
                                <w:div w:id="1695785667">
                                  <w:marLeft w:val="0"/>
                                  <w:marRight w:val="0"/>
                                  <w:marTop w:val="0"/>
                                  <w:marBottom w:val="0"/>
                                  <w:divBdr>
                                    <w:top w:val="none" w:sz="0" w:space="0" w:color="auto"/>
                                    <w:left w:val="none" w:sz="0" w:space="0" w:color="auto"/>
                                    <w:bottom w:val="none" w:sz="0" w:space="0" w:color="auto"/>
                                    <w:right w:val="none" w:sz="0" w:space="0" w:color="auto"/>
                                  </w:divBdr>
                                </w:div>
                                <w:div w:id="1695785669">
                                  <w:marLeft w:val="0"/>
                                  <w:marRight w:val="0"/>
                                  <w:marTop w:val="0"/>
                                  <w:marBottom w:val="0"/>
                                  <w:divBdr>
                                    <w:top w:val="none" w:sz="0" w:space="0" w:color="auto"/>
                                    <w:left w:val="none" w:sz="0" w:space="0" w:color="auto"/>
                                    <w:bottom w:val="none" w:sz="0" w:space="0" w:color="auto"/>
                                    <w:right w:val="none" w:sz="0" w:space="0" w:color="auto"/>
                                  </w:divBdr>
                                </w:div>
                                <w:div w:id="1695785695">
                                  <w:marLeft w:val="0"/>
                                  <w:marRight w:val="0"/>
                                  <w:marTop w:val="0"/>
                                  <w:marBottom w:val="0"/>
                                  <w:divBdr>
                                    <w:top w:val="none" w:sz="0" w:space="0" w:color="auto"/>
                                    <w:left w:val="none" w:sz="0" w:space="0" w:color="auto"/>
                                    <w:bottom w:val="none" w:sz="0" w:space="0" w:color="auto"/>
                                    <w:right w:val="none" w:sz="0" w:space="0" w:color="auto"/>
                                  </w:divBdr>
                                </w:div>
                                <w:div w:id="1695785749">
                                  <w:marLeft w:val="0"/>
                                  <w:marRight w:val="0"/>
                                  <w:marTop w:val="0"/>
                                  <w:marBottom w:val="0"/>
                                  <w:divBdr>
                                    <w:top w:val="none" w:sz="0" w:space="0" w:color="auto"/>
                                    <w:left w:val="none" w:sz="0" w:space="0" w:color="auto"/>
                                    <w:bottom w:val="none" w:sz="0" w:space="0" w:color="auto"/>
                                    <w:right w:val="none" w:sz="0" w:space="0" w:color="auto"/>
                                  </w:divBdr>
                                </w:div>
                                <w:div w:id="1695785761">
                                  <w:marLeft w:val="0"/>
                                  <w:marRight w:val="0"/>
                                  <w:marTop w:val="0"/>
                                  <w:marBottom w:val="0"/>
                                  <w:divBdr>
                                    <w:top w:val="none" w:sz="0" w:space="0" w:color="auto"/>
                                    <w:left w:val="none" w:sz="0" w:space="0" w:color="auto"/>
                                    <w:bottom w:val="none" w:sz="0" w:space="0" w:color="auto"/>
                                    <w:right w:val="none" w:sz="0" w:space="0" w:color="auto"/>
                                  </w:divBdr>
                                </w:div>
                                <w:div w:id="1695785768">
                                  <w:marLeft w:val="0"/>
                                  <w:marRight w:val="0"/>
                                  <w:marTop w:val="0"/>
                                  <w:marBottom w:val="0"/>
                                  <w:divBdr>
                                    <w:top w:val="none" w:sz="0" w:space="0" w:color="auto"/>
                                    <w:left w:val="none" w:sz="0" w:space="0" w:color="auto"/>
                                    <w:bottom w:val="none" w:sz="0" w:space="0" w:color="auto"/>
                                    <w:right w:val="none" w:sz="0" w:space="0" w:color="auto"/>
                                  </w:divBdr>
                                </w:div>
                                <w:div w:id="1695785788">
                                  <w:marLeft w:val="0"/>
                                  <w:marRight w:val="0"/>
                                  <w:marTop w:val="0"/>
                                  <w:marBottom w:val="0"/>
                                  <w:divBdr>
                                    <w:top w:val="none" w:sz="0" w:space="0" w:color="auto"/>
                                    <w:left w:val="none" w:sz="0" w:space="0" w:color="auto"/>
                                    <w:bottom w:val="none" w:sz="0" w:space="0" w:color="auto"/>
                                    <w:right w:val="none" w:sz="0" w:space="0" w:color="auto"/>
                                  </w:divBdr>
                                </w:div>
                                <w:div w:id="1695785843">
                                  <w:marLeft w:val="0"/>
                                  <w:marRight w:val="0"/>
                                  <w:marTop w:val="0"/>
                                  <w:marBottom w:val="0"/>
                                  <w:divBdr>
                                    <w:top w:val="none" w:sz="0" w:space="0" w:color="auto"/>
                                    <w:left w:val="none" w:sz="0" w:space="0" w:color="auto"/>
                                    <w:bottom w:val="none" w:sz="0" w:space="0" w:color="auto"/>
                                    <w:right w:val="none" w:sz="0" w:space="0" w:color="auto"/>
                                  </w:divBdr>
                                </w:div>
                                <w:div w:id="1695785860">
                                  <w:marLeft w:val="0"/>
                                  <w:marRight w:val="0"/>
                                  <w:marTop w:val="0"/>
                                  <w:marBottom w:val="0"/>
                                  <w:divBdr>
                                    <w:top w:val="none" w:sz="0" w:space="0" w:color="auto"/>
                                    <w:left w:val="none" w:sz="0" w:space="0" w:color="auto"/>
                                    <w:bottom w:val="none" w:sz="0" w:space="0" w:color="auto"/>
                                    <w:right w:val="none" w:sz="0" w:space="0" w:color="auto"/>
                                  </w:divBdr>
                                </w:div>
                                <w:div w:id="1695785912">
                                  <w:marLeft w:val="0"/>
                                  <w:marRight w:val="0"/>
                                  <w:marTop w:val="0"/>
                                  <w:marBottom w:val="0"/>
                                  <w:divBdr>
                                    <w:top w:val="none" w:sz="0" w:space="0" w:color="auto"/>
                                    <w:left w:val="none" w:sz="0" w:space="0" w:color="auto"/>
                                    <w:bottom w:val="none" w:sz="0" w:space="0" w:color="auto"/>
                                    <w:right w:val="none" w:sz="0" w:space="0" w:color="auto"/>
                                  </w:divBdr>
                                </w:div>
                                <w:div w:id="1695785917">
                                  <w:marLeft w:val="0"/>
                                  <w:marRight w:val="0"/>
                                  <w:marTop w:val="0"/>
                                  <w:marBottom w:val="0"/>
                                  <w:divBdr>
                                    <w:top w:val="none" w:sz="0" w:space="0" w:color="auto"/>
                                    <w:left w:val="none" w:sz="0" w:space="0" w:color="auto"/>
                                    <w:bottom w:val="none" w:sz="0" w:space="0" w:color="auto"/>
                                    <w:right w:val="none" w:sz="0" w:space="0" w:color="auto"/>
                                  </w:divBdr>
                                </w:div>
                                <w:div w:id="1695785918">
                                  <w:marLeft w:val="0"/>
                                  <w:marRight w:val="0"/>
                                  <w:marTop w:val="0"/>
                                  <w:marBottom w:val="0"/>
                                  <w:divBdr>
                                    <w:top w:val="none" w:sz="0" w:space="0" w:color="auto"/>
                                    <w:left w:val="none" w:sz="0" w:space="0" w:color="auto"/>
                                    <w:bottom w:val="none" w:sz="0" w:space="0" w:color="auto"/>
                                    <w:right w:val="none" w:sz="0" w:space="0" w:color="auto"/>
                                  </w:divBdr>
                                </w:div>
                                <w:div w:id="1695785924">
                                  <w:marLeft w:val="0"/>
                                  <w:marRight w:val="0"/>
                                  <w:marTop w:val="0"/>
                                  <w:marBottom w:val="0"/>
                                  <w:divBdr>
                                    <w:top w:val="none" w:sz="0" w:space="0" w:color="auto"/>
                                    <w:left w:val="none" w:sz="0" w:space="0" w:color="auto"/>
                                    <w:bottom w:val="none" w:sz="0" w:space="0" w:color="auto"/>
                                    <w:right w:val="none" w:sz="0" w:space="0" w:color="auto"/>
                                  </w:divBdr>
                                </w:div>
                                <w:div w:id="1695785945">
                                  <w:marLeft w:val="0"/>
                                  <w:marRight w:val="0"/>
                                  <w:marTop w:val="0"/>
                                  <w:marBottom w:val="0"/>
                                  <w:divBdr>
                                    <w:top w:val="none" w:sz="0" w:space="0" w:color="auto"/>
                                    <w:left w:val="none" w:sz="0" w:space="0" w:color="auto"/>
                                    <w:bottom w:val="none" w:sz="0" w:space="0" w:color="auto"/>
                                    <w:right w:val="none" w:sz="0" w:space="0" w:color="auto"/>
                                  </w:divBdr>
                                </w:div>
                                <w:div w:id="1695785951">
                                  <w:marLeft w:val="0"/>
                                  <w:marRight w:val="0"/>
                                  <w:marTop w:val="0"/>
                                  <w:marBottom w:val="0"/>
                                  <w:divBdr>
                                    <w:top w:val="none" w:sz="0" w:space="0" w:color="auto"/>
                                    <w:left w:val="none" w:sz="0" w:space="0" w:color="auto"/>
                                    <w:bottom w:val="none" w:sz="0" w:space="0" w:color="auto"/>
                                    <w:right w:val="none" w:sz="0" w:space="0" w:color="auto"/>
                                  </w:divBdr>
                                </w:div>
                                <w:div w:id="1695785966">
                                  <w:marLeft w:val="0"/>
                                  <w:marRight w:val="0"/>
                                  <w:marTop w:val="0"/>
                                  <w:marBottom w:val="0"/>
                                  <w:divBdr>
                                    <w:top w:val="none" w:sz="0" w:space="0" w:color="auto"/>
                                    <w:left w:val="none" w:sz="0" w:space="0" w:color="auto"/>
                                    <w:bottom w:val="none" w:sz="0" w:space="0" w:color="auto"/>
                                    <w:right w:val="none" w:sz="0" w:space="0" w:color="auto"/>
                                  </w:divBdr>
                                </w:div>
                                <w:div w:id="1695786015">
                                  <w:marLeft w:val="0"/>
                                  <w:marRight w:val="0"/>
                                  <w:marTop w:val="0"/>
                                  <w:marBottom w:val="0"/>
                                  <w:divBdr>
                                    <w:top w:val="none" w:sz="0" w:space="0" w:color="auto"/>
                                    <w:left w:val="none" w:sz="0" w:space="0" w:color="auto"/>
                                    <w:bottom w:val="none" w:sz="0" w:space="0" w:color="auto"/>
                                    <w:right w:val="none" w:sz="0" w:space="0" w:color="auto"/>
                                  </w:divBdr>
                                </w:div>
                                <w:div w:id="1695786023">
                                  <w:marLeft w:val="0"/>
                                  <w:marRight w:val="0"/>
                                  <w:marTop w:val="0"/>
                                  <w:marBottom w:val="0"/>
                                  <w:divBdr>
                                    <w:top w:val="none" w:sz="0" w:space="0" w:color="auto"/>
                                    <w:left w:val="none" w:sz="0" w:space="0" w:color="auto"/>
                                    <w:bottom w:val="none" w:sz="0" w:space="0" w:color="auto"/>
                                    <w:right w:val="none" w:sz="0" w:space="0" w:color="auto"/>
                                  </w:divBdr>
                                </w:div>
                                <w:div w:id="1695786030">
                                  <w:marLeft w:val="0"/>
                                  <w:marRight w:val="0"/>
                                  <w:marTop w:val="0"/>
                                  <w:marBottom w:val="0"/>
                                  <w:divBdr>
                                    <w:top w:val="none" w:sz="0" w:space="0" w:color="auto"/>
                                    <w:left w:val="none" w:sz="0" w:space="0" w:color="auto"/>
                                    <w:bottom w:val="none" w:sz="0" w:space="0" w:color="auto"/>
                                    <w:right w:val="none" w:sz="0" w:space="0" w:color="auto"/>
                                  </w:divBdr>
                                </w:div>
                                <w:div w:id="1695786040">
                                  <w:marLeft w:val="0"/>
                                  <w:marRight w:val="0"/>
                                  <w:marTop w:val="0"/>
                                  <w:marBottom w:val="0"/>
                                  <w:divBdr>
                                    <w:top w:val="none" w:sz="0" w:space="0" w:color="auto"/>
                                    <w:left w:val="none" w:sz="0" w:space="0" w:color="auto"/>
                                    <w:bottom w:val="none" w:sz="0" w:space="0" w:color="auto"/>
                                    <w:right w:val="none" w:sz="0" w:space="0" w:color="auto"/>
                                  </w:divBdr>
                                </w:div>
                                <w:div w:id="1695786061">
                                  <w:marLeft w:val="0"/>
                                  <w:marRight w:val="0"/>
                                  <w:marTop w:val="0"/>
                                  <w:marBottom w:val="0"/>
                                  <w:divBdr>
                                    <w:top w:val="none" w:sz="0" w:space="0" w:color="auto"/>
                                    <w:left w:val="none" w:sz="0" w:space="0" w:color="auto"/>
                                    <w:bottom w:val="none" w:sz="0" w:space="0" w:color="auto"/>
                                    <w:right w:val="none" w:sz="0" w:space="0" w:color="auto"/>
                                  </w:divBdr>
                                </w:div>
                                <w:div w:id="1695786092">
                                  <w:marLeft w:val="0"/>
                                  <w:marRight w:val="0"/>
                                  <w:marTop w:val="0"/>
                                  <w:marBottom w:val="0"/>
                                  <w:divBdr>
                                    <w:top w:val="none" w:sz="0" w:space="0" w:color="auto"/>
                                    <w:left w:val="none" w:sz="0" w:space="0" w:color="auto"/>
                                    <w:bottom w:val="none" w:sz="0" w:space="0" w:color="auto"/>
                                    <w:right w:val="none" w:sz="0" w:space="0" w:color="auto"/>
                                  </w:divBdr>
                                </w:div>
                                <w:div w:id="1695786107">
                                  <w:marLeft w:val="0"/>
                                  <w:marRight w:val="0"/>
                                  <w:marTop w:val="0"/>
                                  <w:marBottom w:val="0"/>
                                  <w:divBdr>
                                    <w:top w:val="none" w:sz="0" w:space="0" w:color="auto"/>
                                    <w:left w:val="none" w:sz="0" w:space="0" w:color="auto"/>
                                    <w:bottom w:val="none" w:sz="0" w:space="0" w:color="auto"/>
                                    <w:right w:val="none" w:sz="0" w:space="0" w:color="auto"/>
                                  </w:divBdr>
                                </w:div>
                                <w:div w:id="1695786110">
                                  <w:marLeft w:val="0"/>
                                  <w:marRight w:val="0"/>
                                  <w:marTop w:val="0"/>
                                  <w:marBottom w:val="0"/>
                                  <w:divBdr>
                                    <w:top w:val="none" w:sz="0" w:space="0" w:color="auto"/>
                                    <w:left w:val="none" w:sz="0" w:space="0" w:color="auto"/>
                                    <w:bottom w:val="none" w:sz="0" w:space="0" w:color="auto"/>
                                    <w:right w:val="none" w:sz="0" w:space="0" w:color="auto"/>
                                  </w:divBdr>
                                </w:div>
                                <w:div w:id="1695786132">
                                  <w:marLeft w:val="0"/>
                                  <w:marRight w:val="0"/>
                                  <w:marTop w:val="0"/>
                                  <w:marBottom w:val="0"/>
                                  <w:divBdr>
                                    <w:top w:val="none" w:sz="0" w:space="0" w:color="auto"/>
                                    <w:left w:val="none" w:sz="0" w:space="0" w:color="auto"/>
                                    <w:bottom w:val="none" w:sz="0" w:space="0" w:color="auto"/>
                                    <w:right w:val="none" w:sz="0" w:space="0" w:color="auto"/>
                                  </w:divBdr>
                                </w:div>
                                <w:div w:id="1695786134">
                                  <w:marLeft w:val="0"/>
                                  <w:marRight w:val="0"/>
                                  <w:marTop w:val="0"/>
                                  <w:marBottom w:val="0"/>
                                  <w:divBdr>
                                    <w:top w:val="none" w:sz="0" w:space="0" w:color="auto"/>
                                    <w:left w:val="none" w:sz="0" w:space="0" w:color="auto"/>
                                    <w:bottom w:val="none" w:sz="0" w:space="0" w:color="auto"/>
                                    <w:right w:val="none" w:sz="0" w:space="0" w:color="auto"/>
                                  </w:divBdr>
                                </w:div>
                                <w:div w:id="1695786146">
                                  <w:marLeft w:val="0"/>
                                  <w:marRight w:val="0"/>
                                  <w:marTop w:val="0"/>
                                  <w:marBottom w:val="0"/>
                                  <w:divBdr>
                                    <w:top w:val="none" w:sz="0" w:space="0" w:color="auto"/>
                                    <w:left w:val="none" w:sz="0" w:space="0" w:color="auto"/>
                                    <w:bottom w:val="none" w:sz="0" w:space="0" w:color="auto"/>
                                    <w:right w:val="none" w:sz="0" w:space="0" w:color="auto"/>
                                  </w:divBdr>
                                </w:div>
                                <w:div w:id="1695786171">
                                  <w:marLeft w:val="0"/>
                                  <w:marRight w:val="0"/>
                                  <w:marTop w:val="0"/>
                                  <w:marBottom w:val="0"/>
                                  <w:divBdr>
                                    <w:top w:val="none" w:sz="0" w:space="0" w:color="auto"/>
                                    <w:left w:val="none" w:sz="0" w:space="0" w:color="auto"/>
                                    <w:bottom w:val="none" w:sz="0" w:space="0" w:color="auto"/>
                                    <w:right w:val="none" w:sz="0" w:space="0" w:color="auto"/>
                                  </w:divBdr>
                                </w:div>
                                <w:div w:id="1695786175">
                                  <w:marLeft w:val="0"/>
                                  <w:marRight w:val="0"/>
                                  <w:marTop w:val="0"/>
                                  <w:marBottom w:val="0"/>
                                  <w:divBdr>
                                    <w:top w:val="none" w:sz="0" w:space="0" w:color="auto"/>
                                    <w:left w:val="none" w:sz="0" w:space="0" w:color="auto"/>
                                    <w:bottom w:val="none" w:sz="0" w:space="0" w:color="auto"/>
                                    <w:right w:val="none" w:sz="0" w:space="0" w:color="auto"/>
                                  </w:divBdr>
                                </w:div>
                                <w:div w:id="1695786197">
                                  <w:marLeft w:val="0"/>
                                  <w:marRight w:val="0"/>
                                  <w:marTop w:val="0"/>
                                  <w:marBottom w:val="0"/>
                                  <w:divBdr>
                                    <w:top w:val="none" w:sz="0" w:space="0" w:color="auto"/>
                                    <w:left w:val="none" w:sz="0" w:space="0" w:color="auto"/>
                                    <w:bottom w:val="none" w:sz="0" w:space="0" w:color="auto"/>
                                    <w:right w:val="none" w:sz="0" w:space="0" w:color="auto"/>
                                  </w:divBdr>
                                </w:div>
                                <w:div w:id="1695786207">
                                  <w:marLeft w:val="0"/>
                                  <w:marRight w:val="0"/>
                                  <w:marTop w:val="0"/>
                                  <w:marBottom w:val="0"/>
                                  <w:divBdr>
                                    <w:top w:val="none" w:sz="0" w:space="0" w:color="auto"/>
                                    <w:left w:val="none" w:sz="0" w:space="0" w:color="auto"/>
                                    <w:bottom w:val="none" w:sz="0" w:space="0" w:color="auto"/>
                                    <w:right w:val="none" w:sz="0" w:space="0" w:color="auto"/>
                                  </w:divBdr>
                                </w:div>
                                <w:div w:id="1695786263">
                                  <w:marLeft w:val="0"/>
                                  <w:marRight w:val="0"/>
                                  <w:marTop w:val="0"/>
                                  <w:marBottom w:val="0"/>
                                  <w:divBdr>
                                    <w:top w:val="none" w:sz="0" w:space="0" w:color="auto"/>
                                    <w:left w:val="none" w:sz="0" w:space="0" w:color="auto"/>
                                    <w:bottom w:val="none" w:sz="0" w:space="0" w:color="auto"/>
                                    <w:right w:val="none" w:sz="0" w:space="0" w:color="auto"/>
                                  </w:divBdr>
                                </w:div>
                                <w:div w:id="16957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912">
                          <w:marLeft w:val="0"/>
                          <w:marRight w:val="0"/>
                          <w:marTop w:val="0"/>
                          <w:marBottom w:val="0"/>
                          <w:divBdr>
                            <w:top w:val="none" w:sz="0" w:space="0" w:color="auto"/>
                            <w:left w:val="none" w:sz="0" w:space="0" w:color="auto"/>
                            <w:bottom w:val="none" w:sz="0" w:space="0" w:color="auto"/>
                            <w:right w:val="none" w:sz="0" w:space="0" w:color="auto"/>
                          </w:divBdr>
                          <w:divsChild>
                            <w:div w:id="1695776337">
                              <w:marLeft w:val="0"/>
                              <w:marRight w:val="0"/>
                              <w:marTop w:val="0"/>
                              <w:marBottom w:val="0"/>
                              <w:divBdr>
                                <w:top w:val="none" w:sz="0" w:space="0" w:color="auto"/>
                                <w:left w:val="none" w:sz="0" w:space="0" w:color="auto"/>
                                <w:bottom w:val="none" w:sz="0" w:space="0" w:color="auto"/>
                                <w:right w:val="none" w:sz="0" w:space="0" w:color="auto"/>
                              </w:divBdr>
                              <w:divsChild>
                                <w:div w:id="1695767612">
                                  <w:marLeft w:val="0"/>
                                  <w:marRight w:val="0"/>
                                  <w:marTop w:val="0"/>
                                  <w:marBottom w:val="0"/>
                                  <w:divBdr>
                                    <w:top w:val="none" w:sz="0" w:space="0" w:color="auto"/>
                                    <w:left w:val="none" w:sz="0" w:space="0" w:color="auto"/>
                                    <w:bottom w:val="none" w:sz="0" w:space="0" w:color="auto"/>
                                    <w:right w:val="none" w:sz="0" w:space="0" w:color="auto"/>
                                  </w:divBdr>
                                </w:div>
                                <w:div w:id="1695767670">
                                  <w:marLeft w:val="0"/>
                                  <w:marRight w:val="0"/>
                                  <w:marTop w:val="0"/>
                                  <w:marBottom w:val="0"/>
                                  <w:divBdr>
                                    <w:top w:val="none" w:sz="0" w:space="0" w:color="auto"/>
                                    <w:left w:val="none" w:sz="0" w:space="0" w:color="auto"/>
                                    <w:bottom w:val="none" w:sz="0" w:space="0" w:color="auto"/>
                                    <w:right w:val="none" w:sz="0" w:space="0" w:color="auto"/>
                                  </w:divBdr>
                                </w:div>
                                <w:div w:id="1695768056">
                                  <w:marLeft w:val="0"/>
                                  <w:marRight w:val="0"/>
                                  <w:marTop w:val="0"/>
                                  <w:marBottom w:val="0"/>
                                  <w:divBdr>
                                    <w:top w:val="none" w:sz="0" w:space="0" w:color="auto"/>
                                    <w:left w:val="none" w:sz="0" w:space="0" w:color="auto"/>
                                    <w:bottom w:val="none" w:sz="0" w:space="0" w:color="auto"/>
                                    <w:right w:val="none" w:sz="0" w:space="0" w:color="auto"/>
                                  </w:divBdr>
                                </w:div>
                                <w:div w:id="1695768223">
                                  <w:marLeft w:val="0"/>
                                  <w:marRight w:val="0"/>
                                  <w:marTop w:val="0"/>
                                  <w:marBottom w:val="0"/>
                                  <w:divBdr>
                                    <w:top w:val="none" w:sz="0" w:space="0" w:color="auto"/>
                                    <w:left w:val="none" w:sz="0" w:space="0" w:color="auto"/>
                                    <w:bottom w:val="none" w:sz="0" w:space="0" w:color="auto"/>
                                    <w:right w:val="none" w:sz="0" w:space="0" w:color="auto"/>
                                  </w:divBdr>
                                </w:div>
                                <w:div w:id="1695768338">
                                  <w:marLeft w:val="0"/>
                                  <w:marRight w:val="0"/>
                                  <w:marTop w:val="0"/>
                                  <w:marBottom w:val="0"/>
                                  <w:divBdr>
                                    <w:top w:val="none" w:sz="0" w:space="0" w:color="auto"/>
                                    <w:left w:val="none" w:sz="0" w:space="0" w:color="auto"/>
                                    <w:bottom w:val="none" w:sz="0" w:space="0" w:color="auto"/>
                                    <w:right w:val="none" w:sz="0" w:space="0" w:color="auto"/>
                                  </w:divBdr>
                                </w:div>
                                <w:div w:id="1695768571">
                                  <w:marLeft w:val="0"/>
                                  <w:marRight w:val="0"/>
                                  <w:marTop w:val="0"/>
                                  <w:marBottom w:val="0"/>
                                  <w:divBdr>
                                    <w:top w:val="none" w:sz="0" w:space="0" w:color="auto"/>
                                    <w:left w:val="none" w:sz="0" w:space="0" w:color="auto"/>
                                    <w:bottom w:val="none" w:sz="0" w:space="0" w:color="auto"/>
                                    <w:right w:val="none" w:sz="0" w:space="0" w:color="auto"/>
                                  </w:divBdr>
                                </w:div>
                                <w:div w:id="1695768626">
                                  <w:marLeft w:val="0"/>
                                  <w:marRight w:val="0"/>
                                  <w:marTop w:val="0"/>
                                  <w:marBottom w:val="0"/>
                                  <w:divBdr>
                                    <w:top w:val="none" w:sz="0" w:space="0" w:color="auto"/>
                                    <w:left w:val="none" w:sz="0" w:space="0" w:color="auto"/>
                                    <w:bottom w:val="none" w:sz="0" w:space="0" w:color="auto"/>
                                    <w:right w:val="none" w:sz="0" w:space="0" w:color="auto"/>
                                  </w:divBdr>
                                </w:div>
                                <w:div w:id="1695768670">
                                  <w:marLeft w:val="0"/>
                                  <w:marRight w:val="0"/>
                                  <w:marTop w:val="0"/>
                                  <w:marBottom w:val="0"/>
                                  <w:divBdr>
                                    <w:top w:val="none" w:sz="0" w:space="0" w:color="auto"/>
                                    <w:left w:val="none" w:sz="0" w:space="0" w:color="auto"/>
                                    <w:bottom w:val="none" w:sz="0" w:space="0" w:color="auto"/>
                                    <w:right w:val="none" w:sz="0" w:space="0" w:color="auto"/>
                                  </w:divBdr>
                                </w:div>
                                <w:div w:id="1695768823">
                                  <w:marLeft w:val="0"/>
                                  <w:marRight w:val="0"/>
                                  <w:marTop w:val="0"/>
                                  <w:marBottom w:val="0"/>
                                  <w:divBdr>
                                    <w:top w:val="none" w:sz="0" w:space="0" w:color="auto"/>
                                    <w:left w:val="none" w:sz="0" w:space="0" w:color="auto"/>
                                    <w:bottom w:val="none" w:sz="0" w:space="0" w:color="auto"/>
                                    <w:right w:val="none" w:sz="0" w:space="0" w:color="auto"/>
                                  </w:divBdr>
                                </w:div>
                                <w:div w:id="1695768865">
                                  <w:marLeft w:val="0"/>
                                  <w:marRight w:val="0"/>
                                  <w:marTop w:val="0"/>
                                  <w:marBottom w:val="0"/>
                                  <w:divBdr>
                                    <w:top w:val="none" w:sz="0" w:space="0" w:color="auto"/>
                                    <w:left w:val="none" w:sz="0" w:space="0" w:color="auto"/>
                                    <w:bottom w:val="none" w:sz="0" w:space="0" w:color="auto"/>
                                    <w:right w:val="none" w:sz="0" w:space="0" w:color="auto"/>
                                  </w:divBdr>
                                </w:div>
                                <w:div w:id="1695768919">
                                  <w:marLeft w:val="0"/>
                                  <w:marRight w:val="0"/>
                                  <w:marTop w:val="0"/>
                                  <w:marBottom w:val="0"/>
                                  <w:divBdr>
                                    <w:top w:val="none" w:sz="0" w:space="0" w:color="auto"/>
                                    <w:left w:val="none" w:sz="0" w:space="0" w:color="auto"/>
                                    <w:bottom w:val="none" w:sz="0" w:space="0" w:color="auto"/>
                                    <w:right w:val="none" w:sz="0" w:space="0" w:color="auto"/>
                                  </w:divBdr>
                                </w:div>
                                <w:div w:id="1695769446">
                                  <w:marLeft w:val="0"/>
                                  <w:marRight w:val="0"/>
                                  <w:marTop w:val="0"/>
                                  <w:marBottom w:val="0"/>
                                  <w:divBdr>
                                    <w:top w:val="none" w:sz="0" w:space="0" w:color="auto"/>
                                    <w:left w:val="none" w:sz="0" w:space="0" w:color="auto"/>
                                    <w:bottom w:val="none" w:sz="0" w:space="0" w:color="auto"/>
                                    <w:right w:val="none" w:sz="0" w:space="0" w:color="auto"/>
                                  </w:divBdr>
                                </w:div>
                                <w:div w:id="1695769511">
                                  <w:marLeft w:val="0"/>
                                  <w:marRight w:val="0"/>
                                  <w:marTop w:val="0"/>
                                  <w:marBottom w:val="0"/>
                                  <w:divBdr>
                                    <w:top w:val="none" w:sz="0" w:space="0" w:color="auto"/>
                                    <w:left w:val="none" w:sz="0" w:space="0" w:color="auto"/>
                                    <w:bottom w:val="none" w:sz="0" w:space="0" w:color="auto"/>
                                    <w:right w:val="none" w:sz="0" w:space="0" w:color="auto"/>
                                  </w:divBdr>
                                </w:div>
                                <w:div w:id="1695769676">
                                  <w:marLeft w:val="0"/>
                                  <w:marRight w:val="0"/>
                                  <w:marTop w:val="0"/>
                                  <w:marBottom w:val="0"/>
                                  <w:divBdr>
                                    <w:top w:val="none" w:sz="0" w:space="0" w:color="auto"/>
                                    <w:left w:val="none" w:sz="0" w:space="0" w:color="auto"/>
                                    <w:bottom w:val="none" w:sz="0" w:space="0" w:color="auto"/>
                                    <w:right w:val="none" w:sz="0" w:space="0" w:color="auto"/>
                                  </w:divBdr>
                                </w:div>
                                <w:div w:id="1695769953">
                                  <w:marLeft w:val="0"/>
                                  <w:marRight w:val="0"/>
                                  <w:marTop w:val="0"/>
                                  <w:marBottom w:val="0"/>
                                  <w:divBdr>
                                    <w:top w:val="none" w:sz="0" w:space="0" w:color="auto"/>
                                    <w:left w:val="none" w:sz="0" w:space="0" w:color="auto"/>
                                    <w:bottom w:val="none" w:sz="0" w:space="0" w:color="auto"/>
                                    <w:right w:val="none" w:sz="0" w:space="0" w:color="auto"/>
                                  </w:divBdr>
                                </w:div>
                                <w:div w:id="1695770026">
                                  <w:marLeft w:val="0"/>
                                  <w:marRight w:val="0"/>
                                  <w:marTop w:val="0"/>
                                  <w:marBottom w:val="0"/>
                                  <w:divBdr>
                                    <w:top w:val="none" w:sz="0" w:space="0" w:color="auto"/>
                                    <w:left w:val="none" w:sz="0" w:space="0" w:color="auto"/>
                                    <w:bottom w:val="none" w:sz="0" w:space="0" w:color="auto"/>
                                    <w:right w:val="none" w:sz="0" w:space="0" w:color="auto"/>
                                  </w:divBdr>
                                </w:div>
                                <w:div w:id="1695770153">
                                  <w:marLeft w:val="0"/>
                                  <w:marRight w:val="0"/>
                                  <w:marTop w:val="0"/>
                                  <w:marBottom w:val="0"/>
                                  <w:divBdr>
                                    <w:top w:val="none" w:sz="0" w:space="0" w:color="auto"/>
                                    <w:left w:val="none" w:sz="0" w:space="0" w:color="auto"/>
                                    <w:bottom w:val="none" w:sz="0" w:space="0" w:color="auto"/>
                                    <w:right w:val="none" w:sz="0" w:space="0" w:color="auto"/>
                                  </w:divBdr>
                                </w:div>
                                <w:div w:id="1695770253">
                                  <w:marLeft w:val="0"/>
                                  <w:marRight w:val="0"/>
                                  <w:marTop w:val="0"/>
                                  <w:marBottom w:val="0"/>
                                  <w:divBdr>
                                    <w:top w:val="none" w:sz="0" w:space="0" w:color="auto"/>
                                    <w:left w:val="none" w:sz="0" w:space="0" w:color="auto"/>
                                    <w:bottom w:val="none" w:sz="0" w:space="0" w:color="auto"/>
                                    <w:right w:val="none" w:sz="0" w:space="0" w:color="auto"/>
                                  </w:divBdr>
                                </w:div>
                                <w:div w:id="1695770400">
                                  <w:marLeft w:val="0"/>
                                  <w:marRight w:val="0"/>
                                  <w:marTop w:val="0"/>
                                  <w:marBottom w:val="0"/>
                                  <w:divBdr>
                                    <w:top w:val="none" w:sz="0" w:space="0" w:color="auto"/>
                                    <w:left w:val="none" w:sz="0" w:space="0" w:color="auto"/>
                                    <w:bottom w:val="none" w:sz="0" w:space="0" w:color="auto"/>
                                    <w:right w:val="none" w:sz="0" w:space="0" w:color="auto"/>
                                  </w:divBdr>
                                </w:div>
                                <w:div w:id="1695770538">
                                  <w:marLeft w:val="0"/>
                                  <w:marRight w:val="0"/>
                                  <w:marTop w:val="0"/>
                                  <w:marBottom w:val="0"/>
                                  <w:divBdr>
                                    <w:top w:val="none" w:sz="0" w:space="0" w:color="auto"/>
                                    <w:left w:val="none" w:sz="0" w:space="0" w:color="auto"/>
                                    <w:bottom w:val="none" w:sz="0" w:space="0" w:color="auto"/>
                                    <w:right w:val="none" w:sz="0" w:space="0" w:color="auto"/>
                                  </w:divBdr>
                                </w:div>
                                <w:div w:id="1695770790">
                                  <w:marLeft w:val="0"/>
                                  <w:marRight w:val="0"/>
                                  <w:marTop w:val="0"/>
                                  <w:marBottom w:val="0"/>
                                  <w:divBdr>
                                    <w:top w:val="none" w:sz="0" w:space="0" w:color="auto"/>
                                    <w:left w:val="none" w:sz="0" w:space="0" w:color="auto"/>
                                    <w:bottom w:val="none" w:sz="0" w:space="0" w:color="auto"/>
                                    <w:right w:val="none" w:sz="0" w:space="0" w:color="auto"/>
                                  </w:divBdr>
                                </w:div>
                                <w:div w:id="1695770813">
                                  <w:marLeft w:val="0"/>
                                  <w:marRight w:val="0"/>
                                  <w:marTop w:val="0"/>
                                  <w:marBottom w:val="0"/>
                                  <w:divBdr>
                                    <w:top w:val="none" w:sz="0" w:space="0" w:color="auto"/>
                                    <w:left w:val="none" w:sz="0" w:space="0" w:color="auto"/>
                                    <w:bottom w:val="none" w:sz="0" w:space="0" w:color="auto"/>
                                    <w:right w:val="none" w:sz="0" w:space="0" w:color="auto"/>
                                  </w:divBdr>
                                </w:div>
                                <w:div w:id="1695771389">
                                  <w:marLeft w:val="0"/>
                                  <w:marRight w:val="0"/>
                                  <w:marTop w:val="0"/>
                                  <w:marBottom w:val="0"/>
                                  <w:divBdr>
                                    <w:top w:val="none" w:sz="0" w:space="0" w:color="auto"/>
                                    <w:left w:val="none" w:sz="0" w:space="0" w:color="auto"/>
                                    <w:bottom w:val="none" w:sz="0" w:space="0" w:color="auto"/>
                                    <w:right w:val="none" w:sz="0" w:space="0" w:color="auto"/>
                                  </w:divBdr>
                                </w:div>
                                <w:div w:id="1695771578">
                                  <w:marLeft w:val="0"/>
                                  <w:marRight w:val="0"/>
                                  <w:marTop w:val="0"/>
                                  <w:marBottom w:val="0"/>
                                  <w:divBdr>
                                    <w:top w:val="none" w:sz="0" w:space="0" w:color="auto"/>
                                    <w:left w:val="none" w:sz="0" w:space="0" w:color="auto"/>
                                    <w:bottom w:val="none" w:sz="0" w:space="0" w:color="auto"/>
                                    <w:right w:val="none" w:sz="0" w:space="0" w:color="auto"/>
                                  </w:divBdr>
                                </w:div>
                                <w:div w:id="1695771664">
                                  <w:marLeft w:val="0"/>
                                  <w:marRight w:val="0"/>
                                  <w:marTop w:val="0"/>
                                  <w:marBottom w:val="0"/>
                                  <w:divBdr>
                                    <w:top w:val="none" w:sz="0" w:space="0" w:color="auto"/>
                                    <w:left w:val="none" w:sz="0" w:space="0" w:color="auto"/>
                                    <w:bottom w:val="none" w:sz="0" w:space="0" w:color="auto"/>
                                    <w:right w:val="none" w:sz="0" w:space="0" w:color="auto"/>
                                  </w:divBdr>
                                </w:div>
                                <w:div w:id="1695771706">
                                  <w:marLeft w:val="0"/>
                                  <w:marRight w:val="0"/>
                                  <w:marTop w:val="0"/>
                                  <w:marBottom w:val="0"/>
                                  <w:divBdr>
                                    <w:top w:val="none" w:sz="0" w:space="0" w:color="auto"/>
                                    <w:left w:val="none" w:sz="0" w:space="0" w:color="auto"/>
                                    <w:bottom w:val="none" w:sz="0" w:space="0" w:color="auto"/>
                                    <w:right w:val="none" w:sz="0" w:space="0" w:color="auto"/>
                                  </w:divBdr>
                                </w:div>
                                <w:div w:id="1695771836">
                                  <w:marLeft w:val="0"/>
                                  <w:marRight w:val="0"/>
                                  <w:marTop w:val="0"/>
                                  <w:marBottom w:val="0"/>
                                  <w:divBdr>
                                    <w:top w:val="none" w:sz="0" w:space="0" w:color="auto"/>
                                    <w:left w:val="none" w:sz="0" w:space="0" w:color="auto"/>
                                    <w:bottom w:val="none" w:sz="0" w:space="0" w:color="auto"/>
                                    <w:right w:val="none" w:sz="0" w:space="0" w:color="auto"/>
                                  </w:divBdr>
                                </w:div>
                                <w:div w:id="1695772016">
                                  <w:marLeft w:val="0"/>
                                  <w:marRight w:val="0"/>
                                  <w:marTop w:val="0"/>
                                  <w:marBottom w:val="0"/>
                                  <w:divBdr>
                                    <w:top w:val="none" w:sz="0" w:space="0" w:color="auto"/>
                                    <w:left w:val="none" w:sz="0" w:space="0" w:color="auto"/>
                                    <w:bottom w:val="none" w:sz="0" w:space="0" w:color="auto"/>
                                    <w:right w:val="none" w:sz="0" w:space="0" w:color="auto"/>
                                  </w:divBdr>
                                </w:div>
                                <w:div w:id="1695772276">
                                  <w:marLeft w:val="0"/>
                                  <w:marRight w:val="0"/>
                                  <w:marTop w:val="0"/>
                                  <w:marBottom w:val="0"/>
                                  <w:divBdr>
                                    <w:top w:val="none" w:sz="0" w:space="0" w:color="auto"/>
                                    <w:left w:val="none" w:sz="0" w:space="0" w:color="auto"/>
                                    <w:bottom w:val="none" w:sz="0" w:space="0" w:color="auto"/>
                                    <w:right w:val="none" w:sz="0" w:space="0" w:color="auto"/>
                                  </w:divBdr>
                                </w:div>
                                <w:div w:id="1695772667">
                                  <w:marLeft w:val="0"/>
                                  <w:marRight w:val="0"/>
                                  <w:marTop w:val="0"/>
                                  <w:marBottom w:val="0"/>
                                  <w:divBdr>
                                    <w:top w:val="none" w:sz="0" w:space="0" w:color="auto"/>
                                    <w:left w:val="none" w:sz="0" w:space="0" w:color="auto"/>
                                    <w:bottom w:val="none" w:sz="0" w:space="0" w:color="auto"/>
                                    <w:right w:val="none" w:sz="0" w:space="0" w:color="auto"/>
                                  </w:divBdr>
                                </w:div>
                                <w:div w:id="1695772772">
                                  <w:marLeft w:val="0"/>
                                  <w:marRight w:val="0"/>
                                  <w:marTop w:val="0"/>
                                  <w:marBottom w:val="0"/>
                                  <w:divBdr>
                                    <w:top w:val="none" w:sz="0" w:space="0" w:color="auto"/>
                                    <w:left w:val="none" w:sz="0" w:space="0" w:color="auto"/>
                                    <w:bottom w:val="none" w:sz="0" w:space="0" w:color="auto"/>
                                    <w:right w:val="none" w:sz="0" w:space="0" w:color="auto"/>
                                  </w:divBdr>
                                </w:div>
                                <w:div w:id="1695773134">
                                  <w:marLeft w:val="0"/>
                                  <w:marRight w:val="0"/>
                                  <w:marTop w:val="0"/>
                                  <w:marBottom w:val="0"/>
                                  <w:divBdr>
                                    <w:top w:val="none" w:sz="0" w:space="0" w:color="auto"/>
                                    <w:left w:val="none" w:sz="0" w:space="0" w:color="auto"/>
                                    <w:bottom w:val="none" w:sz="0" w:space="0" w:color="auto"/>
                                    <w:right w:val="none" w:sz="0" w:space="0" w:color="auto"/>
                                  </w:divBdr>
                                </w:div>
                                <w:div w:id="1695773242">
                                  <w:marLeft w:val="0"/>
                                  <w:marRight w:val="0"/>
                                  <w:marTop w:val="0"/>
                                  <w:marBottom w:val="0"/>
                                  <w:divBdr>
                                    <w:top w:val="none" w:sz="0" w:space="0" w:color="auto"/>
                                    <w:left w:val="none" w:sz="0" w:space="0" w:color="auto"/>
                                    <w:bottom w:val="none" w:sz="0" w:space="0" w:color="auto"/>
                                    <w:right w:val="none" w:sz="0" w:space="0" w:color="auto"/>
                                  </w:divBdr>
                                </w:div>
                                <w:div w:id="1695773303">
                                  <w:marLeft w:val="0"/>
                                  <w:marRight w:val="0"/>
                                  <w:marTop w:val="0"/>
                                  <w:marBottom w:val="0"/>
                                  <w:divBdr>
                                    <w:top w:val="none" w:sz="0" w:space="0" w:color="auto"/>
                                    <w:left w:val="none" w:sz="0" w:space="0" w:color="auto"/>
                                    <w:bottom w:val="none" w:sz="0" w:space="0" w:color="auto"/>
                                    <w:right w:val="none" w:sz="0" w:space="0" w:color="auto"/>
                                  </w:divBdr>
                                </w:div>
                                <w:div w:id="1695773506">
                                  <w:marLeft w:val="0"/>
                                  <w:marRight w:val="0"/>
                                  <w:marTop w:val="0"/>
                                  <w:marBottom w:val="0"/>
                                  <w:divBdr>
                                    <w:top w:val="none" w:sz="0" w:space="0" w:color="auto"/>
                                    <w:left w:val="none" w:sz="0" w:space="0" w:color="auto"/>
                                    <w:bottom w:val="none" w:sz="0" w:space="0" w:color="auto"/>
                                    <w:right w:val="none" w:sz="0" w:space="0" w:color="auto"/>
                                  </w:divBdr>
                                </w:div>
                                <w:div w:id="1695773743">
                                  <w:marLeft w:val="0"/>
                                  <w:marRight w:val="0"/>
                                  <w:marTop w:val="0"/>
                                  <w:marBottom w:val="0"/>
                                  <w:divBdr>
                                    <w:top w:val="none" w:sz="0" w:space="0" w:color="auto"/>
                                    <w:left w:val="none" w:sz="0" w:space="0" w:color="auto"/>
                                    <w:bottom w:val="none" w:sz="0" w:space="0" w:color="auto"/>
                                    <w:right w:val="none" w:sz="0" w:space="0" w:color="auto"/>
                                  </w:divBdr>
                                </w:div>
                                <w:div w:id="1695773808">
                                  <w:marLeft w:val="0"/>
                                  <w:marRight w:val="0"/>
                                  <w:marTop w:val="0"/>
                                  <w:marBottom w:val="0"/>
                                  <w:divBdr>
                                    <w:top w:val="none" w:sz="0" w:space="0" w:color="auto"/>
                                    <w:left w:val="none" w:sz="0" w:space="0" w:color="auto"/>
                                    <w:bottom w:val="none" w:sz="0" w:space="0" w:color="auto"/>
                                    <w:right w:val="none" w:sz="0" w:space="0" w:color="auto"/>
                                  </w:divBdr>
                                </w:div>
                                <w:div w:id="1695773964">
                                  <w:marLeft w:val="0"/>
                                  <w:marRight w:val="0"/>
                                  <w:marTop w:val="0"/>
                                  <w:marBottom w:val="0"/>
                                  <w:divBdr>
                                    <w:top w:val="none" w:sz="0" w:space="0" w:color="auto"/>
                                    <w:left w:val="none" w:sz="0" w:space="0" w:color="auto"/>
                                    <w:bottom w:val="none" w:sz="0" w:space="0" w:color="auto"/>
                                    <w:right w:val="none" w:sz="0" w:space="0" w:color="auto"/>
                                  </w:divBdr>
                                </w:div>
                                <w:div w:id="1695774195">
                                  <w:marLeft w:val="0"/>
                                  <w:marRight w:val="0"/>
                                  <w:marTop w:val="0"/>
                                  <w:marBottom w:val="0"/>
                                  <w:divBdr>
                                    <w:top w:val="none" w:sz="0" w:space="0" w:color="auto"/>
                                    <w:left w:val="none" w:sz="0" w:space="0" w:color="auto"/>
                                    <w:bottom w:val="none" w:sz="0" w:space="0" w:color="auto"/>
                                    <w:right w:val="none" w:sz="0" w:space="0" w:color="auto"/>
                                  </w:divBdr>
                                </w:div>
                                <w:div w:id="1695774398">
                                  <w:marLeft w:val="0"/>
                                  <w:marRight w:val="0"/>
                                  <w:marTop w:val="0"/>
                                  <w:marBottom w:val="0"/>
                                  <w:divBdr>
                                    <w:top w:val="none" w:sz="0" w:space="0" w:color="auto"/>
                                    <w:left w:val="none" w:sz="0" w:space="0" w:color="auto"/>
                                    <w:bottom w:val="none" w:sz="0" w:space="0" w:color="auto"/>
                                    <w:right w:val="none" w:sz="0" w:space="0" w:color="auto"/>
                                  </w:divBdr>
                                </w:div>
                                <w:div w:id="1695774542">
                                  <w:marLeft w:val="0"/>
                                  <w:marRight w:val="0"/>
                                  <w:marTop w:val="0"/>
                                  <w:marBottom w:val="0"/>
                                  <w:divBdr>
                                    <w:top w:val="none" w:sz="0" w:space="0" w:color="auto"/>
                                    <w:left w:val="none" w:sz="0" w:space="0" w:color="auto"/>
                                    <w:bottom w:val="none" w:sz="0" w:space="0" w:color="auto"/>
                                    <w:right w:val="none" w:sz="0" w:space="0" w:color="auto"/>
                                  </w:divBdr>
                                </w:div>
                                <w:div w:id="1695774878">
                                  <w:marLeft w:val="0"/>
                                  <w:marRight w:val="0"/>
                                  <w:marTop w:val="0"/>
                                  <w:marBottom w:val="0"/>
                                  <w:divBdr>
                                    <w:top w:val="none" w:sz="0" w:space="0" w:color="auto"/>
                                    <w:left w:val="none" w:sz="0" w:space="0" w:color="auto"/>
                                    <w:bottom w:val="none" w:sz="0" w:space="0" w:color="auto"/>
                                    <w:right w:val="none" w:sz="0" w:space="0" w:color="auto"/>
                                  </w:divBdr>
                                </w:div>
                                <w:div w:id="1695774964">
                                  <w:marLeft w:val="0"/>
                                  <w:marRight w:val="0"/>
                                  <w:marTop w:val="0"/>
                                  <w:marBottom w:val="0"/>
                                  <w:divBdr>
                                    <w:top w:val="none" w:sz="0" w:space="0" w:color="auto"/>
                                    <w:left w:val="none" w:sz="0" w:space="0" w:color="auto"/>
                                    <w:bottom w:val="none" w:sz="0" w:space="0" w:color="auto"/>
                                    <w:right w:val="none" w:sz="0" w:space="0" w:color="auto"/>
                                  </w:divBdr>
                                </w:div>
                                <w:div w:id="1695775157">
                                  <w:marLeft w:val="0"/>
                                  <w:marRight w:val="0"/>
                                  <w:marTop w:val="0"/>
                                  <w:marBottom w:val="0"/>
                                  <w:divBdr>
                                    <w:top w:val="none" w:sz="0" w:space="0" w:color="auto"/>
                                    <w:left w:val="none" w:sz="0" w:space="0" w:color="auto"/>
                                    <w:bottom w:val="none" w:sz="0" w:space="0" w:color="auto"/>
                                    <w:right w:val="none" w:sz="0" w:space="0" w:color="auto"/>
                                  </w:divBdr>
                                </w:div>
                                <w:div w:id="1695775282">
                                  <w:marLeft w:val="0"/>
                                  <w:marRight w:val="0"/>
                                  <w:marTop w:val="0"/>
                                  <w:marBottom w:val="0"/>
                                  <w:divBdr>
                                    <w:top w:val="none" w:sz="0" w:space="0" w:color="auto"/>
                                    <w:left w:val="none" w:sz="0" w:space="0" w:color="auto"/>
                                    <w:bottom w:val="none" w:sz="0" w:space="0" w:color="auto"/>
                                    <w:right w:val="none" w:sz="0" w:space="0" w:color="auto"/>
                                  </w:divBdr>
                                </w:div>
                                <w:div w:id="1695775307">
                                  <w:marLeft w:val="0"/>
                                  <w:marRight w:val="0"/>
                                  <w:marTop w:val="0"/>
                                  <w:marBottom w:val="0"/>
                                  <w:divBdr>
                                    <w:top w:val="none" w:sz="0" w:space="0" w:color="auto"/>
                                    <w:left w:val="none" w:sz="0" w:space="0" w:color="auto"/>
                                    <w:bottom w:val="none" w:sz="0" w:space="0" w:color="auto"/>
                                    <w:right w:val="none" w:sz="0" w:space="0" w:color="auto"/>
                                  </w:divBdr>
                                </w:div>
                                <w:div w:id="1695775472">
                                  <w:marLeft w:val="0"/>
                                  <w:marRight w:val="0"/>
                                  <w:marTop w:val="0"/>
                                  <w:marBottom w:val="0"/>
                                  <w:divBdr>
                                    <w:top w:val="none" w:sz="0" w:space="0" w:color="auto"/>
                                    <w:left w:val="none" w:sz="0" w:space="0" w:color="auto"/>
                                    <w:bottom w:val="none" w:sz="0" w:space="0" w:color="auto"/>
                                    <w:right w:val="none" w:sz="0" w:space="0" w:color="auto"/>
                                  </w:divBdr>
                                </w:div>
                                <w:div w:id="1695775681">
                                  <w:marLeft w:val="0"/>
                                  <w:marRight w:val="0"/>
                                  <w:marTop w:val="0"/>
                                  <w:marBottom w:val="0"/>
                                  <w:divBdr>
                                    <w:top w:val="none" w:sz="0" w:space="0" w:color="auto"/>
                                    <w:left w:val="none" w:sz="0" w:space="0" w:color="auto"/>
                                    <w:bottom w:val="none" w:sz="0" w:space="0" w:color="auto"/>
                                    <w:right w:val="none" w:sz="0" w:space="0" w:color="auto"/>
                                  </w:divBdr>
                                </w:div>
                                <w:div w:id="1695775806">
                                  <w:marLeft w:val="0"/>
                                  <w:marRight w:val="0"/>
                                  <w:marTop w:val="0"/>
                                  <w:marBottom w:val="0"/>
                                  <w:divBdr>
                                    <w:top w:val="none" w:sz="0" w:space="0" w:color="auto"/>
                                    <w:left w:val="none" w:sz="0" w:space="0" w:color="auto"/>
                                    <w:bottom w:val="none" w:sz="0" w:space="0" w:color="auto"/>
                                    <w:right w:val="none" w:sz="0" w:space="0" w:color="auto"/>
                                  </w:divBdr>
                                </w:div>
                                <w:div w:id="1695776265">
                                  <w:marLeft w:val="0"/>
                                  <w:marRight w:val="0"/>
                                  <w:marTop w:val="0"/>
                                  <w:marBottom w:val="0"/>
                                  <w:divBdr>
                                    <w:top w:val="none" w:sz="0" w:space="0" w:color="auto"/>
                                    <w:left w:val="none" w:sz="0" w:space="0" w:color="auto"/>
                                    <w:bottom w:val="none" w:sz="0" w:space="0" w:color="auto"/>
                                    <w:right w:val="none" w:sz="0" w:space="0" w:color="auto"/>
                                  </w:divBdr>
                                </w:div>
                                <w:div w:id="1695776267">
                                  <w:marLeft w:val="0"/>
                                  <w:marRight w:val="0"/>
                                  <w:marTop w:val="0"/>
                                  <w:marBottom w:val="0"/>
                                  <w:divBdr>
                                    <w:top w:val="none" w:sz="0" w:space="0" w:color="auto"/>
                                    <w:left w:val="none" w:sz="0" w:space="0" w:color="auto"/>
                                    <w:bottom w:val="none" w:sz="0" w:space="0" w:color="auto"/>
                                    <w:right w:val="none" w:sz="0" w:space="0" w:color="auto"/>
                                  </w:divBdr>
                                </w:div>
                                <w:div w:id="1695776492">
                                  <w:marLeft w:val="0"/>
                                  <w:marRight w:val="0"/>
                                  <w:marTop w:val="0"/>
                                  <w:marBottom w:val="0"/>
                                  <w:divBdr>
                                    <w:top w:val="none" w:sz="0" w:space="0" w:color="auto"/>
                                    <w:left w:val="none" w:sz="0" w:space="0" w:color="auto"/>
                                    <w:bottom w:val="none" w:sz="0" w:space="0" w:color="auto"/>
                                    <w:right w:val="none" w:sz="0" w:space="0" w:color="auto"/>
                                  </w:divBdr>
                                </w:div>
                                <w:div w:id="1695776530">
                                  <w:marLeft w:val="0"/>
                                  <w:marRight w:val="0"/>
                                  <w:marTop w:val="0"/>
                                  <w:marBottom w:val="0"/>
                                  <w:divBdr>
                                    <w:top w:val="none" w:sz="0" w:space="0" w:color="auto"/>
                                    <w:left w:val="none" w:sz="0" w:space="0" w:color="auto"/>
                                    <w:bottom w:val="none" w:sz="0" w:space="0" w:color="auto"/>
                                    <w:right w:val="none" w:sz="0" w:space="0" w:color="auto"/>
                                  </w:divBdr>
                                </w:div>
                                <w:div w:id="1695776589">
                                  <w:marLeft w:val="0"/>
                                  <w:marRight w:val="0"/>
                                  <w:marTop w:val="0"/>
                                  <w:marBottom w:val="0"/>
                                  <w:divBdr>
                                    <w:top w:val="none" w:sz="0" w:space="0" w:color="auto"/>
                                    <w:left w:val="none" w:sz="0" w:space="0" w:color="auto"/>
                                    <w:bottom w:val="none" w:sz="0" w:space="0" w:color="auto"/>
                                    <w:right w:val="none" w:sz="0" w:space="0" w:color="auto"/>
                                  </w:divBdr>
                                </w:div>
                                <w:div w:id="1695776773">
                                  <w:marLeft w:val="0"/>
                                  <w:marRight w:val="0"/>
                                  <w:marTop w:val="0"/>
                                  <w:marBottom w:val="0"/>
                                  <w:divBdr>
                                    <w:top w:val="none" w:sz="0" w:space="0" w:color="auto"/>
                                    <w:left w:val="none" w:sz="0" w:space="0" w:color="auto"/>
                                    <w:bottom w:val="none" w:sz="0" w:space="0" w:color="auto"/>
                                    <w:right w:val="none" w:sz="0" w:space="0" w:color="auto"/>
                                  </w:divBdr>
                                </w:div>
                                <w:div w:id="1695776836">
                                  <w:marLeft w:val="0"/>
                                  <w:marRight w:val="0"/>
                                  <w:marTop w:val="0"/>
                                  <w:marBottom w:val="0"/>
                                  <w:divBdr>
                                    <w:top w:val="none" w:sz="0" w:space="0" w:color="auto"/>
                                    <w:left w:val="none" w:sz="0" w:space="0" w:color="auto"/>
                                    <w:bottom w:val="none" w:sz="0" w:space="0" w:color="auto"/>
                                    <w:right w:val="none" w:sz="0" w:space="0" w:color="auto"/>
                                  </w:divBdr>
                                </w:div>
                                <w:div w:id="1695776850">
                                  <w:marLeft w:val="0"/>
                                  <w:marRight w:val="0"/>
                                  <w:marTop w:val="0"/>
                                  <w:marBottom w:val="0"/>
                                  <w:divBdr>
                                    <w:top w:val="none" w:sz="0" w:space="0" w:color="auto"/>
                                    <w:left w:val="none" w:sz="0" w:space="0" w:color="auto"/>
                                    <w:bottom w:val="none" w:sz="0" w:space="0" w:color="auto"/>
                                    <w:right w:val="none" w:sz="0" w:space="0" w:color="auto"/>
                                  </w:divBdr>
                                </w:div>
                                <w:div w:id="1695776897">
                                  <w:marLeft w:val="0"/>
                                  <w:marRight w:val="0"/>
                                  <w:marTop w:val="0"/>
                                  <w:marBottom w:val="0"/>
                                  <w:divBdr>
                                    <w:top w:val="none" w:sz="0" w:space="0" w:color="auto"/>
                                    <w:left w:val="none" w:sz="0" w:space="0" w:color="auto"/>
                                    <w:bottom w:val="none" w:sz="0" w:space="0" w:color="auto"/>
                                    <w:right w:val="none" w:sz="0" w:space="0" w:color="auto"/>
                                  </w:divBdr>
                                </w:div>
                                <w:div w:id="1695777011">
                                  <w:marLeft w:val="0"/>
                                  <w:marRight w:val="0"/>
                                  <w:marTop w:val="0"/>
                                  <w:marBottom w:val="0"/>
                                  <w:divBdr>
                                    <w:top w:val="none" w:sz="0" w:space="0" w:color="auto"/>
                                    <w:left w:val="none" w:sz="0" w:space="0" w:color="auto"/>
                                    <w:bottom w:val="none" w:sz="0" w:space="0" w:color="auto"/>
                                    <w:right w:val="none" w:sz="0" w:space="0" w:color="auto"/>
                                  </w:divBdr>
                                </w:div>
                                <w:div w:id="1695777060">
                                  <w:marLeft w:val="0"/>
                                  <w:marRight w:val="0"/>
                                  <w:marTop w:val="0"/>
                                  <w:marBottom w:val="0"/>
                                  <w:divBdr>
                                    <w:top w:val="none" w:sz="0" w:space="0" w:color="auto"/>
                                    <w:left w:val="none" w:sz="0" w:space="0" w:color="auto"/>
                                    <w:bottom w:val="none" w:sz="0" w:space="0" w:color="auto"/>
                                    <w:right w:val="none" w:sz="0" w:space="0" w:color="auto"/>
                                  </w:divBdr>
                                </w:div>
                                <w:div w:id="1695777130">
                                  <w:marLeft w:val="0"/>
                                  <w:marRight w:val="0"/>
                                  <w:marTop w:val="0"/>
                                  <w:marBottom w:val="0"/>
                                  <w:divBdr>
                                    <w:top w:val="none" w:sz="0" w:space="0" w:color="auto"/>
                                    <w:left w:val="none" w:sz="0" w:space="0" w:color="auto"/>
                                    <w:bottom w:val="none" w:sz="0" w:space="0" w:color="auto"/>
                                    <w:right w:val="none" w:sz="0" w:space="0" w:color="auto"/>
                                  </w:divBdr>
                                </w:div>
                                <w:div w:id="1695777295">
                                  <w:marLeft w:val="0"/>
                                  <w:marRight w:val="0"/>
                                  <w:marTop w:val="0"/>
                                  <w:marBottom w:val="0"/>
                                  <w:divBdr>
                                    <w:top w:val="none" w:sz="0" w:space="0" w:color="auto"/>
                                    <w:left w:val="none" w:sz="0" w:space="0" w:color="auto"/>
                                    <w:bottom w:val="none" w:sz="0" w:space="0" w:color="auto"/>
                                    <w:right w:val="none" w:sz="0" w:space="0" w:color="auto"/>
                                  </w:divBdr>
                                </w:div>
                                <w:div w:id="1695777327">
                                  <w:marLeft w:val="0"/>
                                  <w:marRight w:val="0"/>
                                  <w:marTop w:val="0"/>
                                  <w:marBottom w:val="0"/>
                                  <w:divBdr>
                                    <w:top w:val="none" w:sz="0" w:space="0" w:color="auto"/>
                                    <w:left w:val="none" w:sz="0" w:space="0" w:color="auto"/>
                                    <w:bottom w:val="none" w:sz="0" w:space="0" w:color="auto"/>
                                    <w:right w:val="none" w:sz="0" w:space="0" w:color="auto"/>
                                  </w:divBdr>
                                </w:div>
                                <w:div w:id="1695777449">
                                  <w:marLeft w:val="0"/>
                                  <w:marRight w:val="0"/>
                                  <w:marTop w:val="0"/>
                                  <w:marBottom w:val="0"/>
                                  <w:divBdr>
                                    <w:top w:val="none" w:sz="0" w:space="0" w:color="auto"/>
                                    <w:left w:val="none" w:sz="0" w:space="0" w:color="auto"/>
                                    <w:bottom w:val="none" w:sz="0" w:space="0" w:color="auto"/>
                                    <w:right w:val="none" w:sz="0" w:space="0" w:color="auto"/>
                                  </w:divBdr>
                                </w:div>
                                <w:div w:id="1695777491">
                                  <w:marLeft w:val="0"/>
                                  <w:marRight w:val="0"/>
                                  <w:marTop w:val="0"/>
                                  <w:marBottom w:val="0"/>
                                  <w:divBdr>
                                    <w:top w:val="none" w:sz="0" w:space="0" w:color="auto"/>
                                    <w:left w:val="none" w:sz="0" w:space="0" w:color="auto"/>
                                    <w:bottom w:val="none" w:sz="0" w:space="0" w:color="auto"/>
                                    <w:right w:val="none" w:sz="0" w:space="0" w:color="auto"/>
                                  </w:divBdr>
                                </w:div>
                                <w:div w:id="1695777494">
                                  <w:marLeft w:val="0"/>
                                  <w:marRight w:val="0"/>
                                  <w:marTop w:val="0"/>
                                  <w:marBottom w:val="0"/>
                                  <w:divBdr>
                                    <w:top w:val="none" w:sz="0" w:space="0" w:color="auto"/>
                                    <w:left w:val="none" w:sz="0" w:space="0" w:color="auto"/>
                                    <w:bottom w:val="none" w:sz="0" w:space="0" w:color="auto"/>
                                    <w:right w:val="none" w:sz="0" w:space="0" w:color="auto"/>
                                  </w:divBdr>
                                </w:div>
                                <w:div w:id="1695777632">
                                  <w:marLeft w:val="0"/>
                                  <w:marRight w:val="0"/>
                                  <w:marTop w:val="0"/>
                                  <w:marBottom w:val="0"/>
                                  <w:divBdr>
                                    <w:top w:val="none" w:sz="0" w:space="0" w:color="auto"/>
                                    <w:left w:val="none" w:sz="0" w:space="0" w:color="auto"/>
                                    <w:bottom w:val="none" w:sz="0" w:space="0" w:color="auto"/>
                                    <w:right w:val="none" w:sz="0" w:space="0" w:color="auto"/>
                                  </w:divBdr>
                                </w:div>
                                <w:div w:id="1695777756">
                                  <w:marLeft w:val="0"/>
                                  <w:marRight w:val="0"/>
                                  <w:marTop w:val="0"/>
                                  <w:marBottom w:val="0"/>
                                  <w:divBdr>
                                    <w:top w:val="none" w:sz="0" w:space="0" w:color="auto"/>
                                    <w:left w:val="none" w:sz="0" w:space="0" w:color="auto"/>
                                    <w:bottom w:val="none" w:sz="0" w:space="0" w:color="auto"/>
                                    <w:right w:val="none" w:sz="0" w:space="0" w:color="auto"/>
                                  </w:divBdr>
                                </w:div>
                                <w:div w:id="1695777956">
                                  <w:marLeft w:val="0"/>
                                  <w:marRight w:val="0"/>
                                  <w:marTop w:val="0"/>
                                  <w:marBottom w:val="0"/>
                                  <w:divBdr>
                                    <w:top w:val="none" w:sz="0" w:space="0" w:color="auto"/>
                                    <w:left w:val="none" w:sz="0" w:space="0" w:color="auto"/>
                                    <w:bottom w:val="none" w:sz="0" w:space="0" w:color="auto"/>
                                    <w:right w:val="none" w:sz="0" w:space="0" w:color="auto"/>
                                  </w:divBdr>
                                </w:div>
                                <w:div w:id="1695778356">
                                  <w:marLeft w:val="0"/>
                                  <w:marRight w:val="0"/>
                                  <w:marTop w:val="0"/>
                                  <w:marBottom w:val="0"/>
                                  <w:divBdr>
                                    <w:top w:val="none" w:sz="0" w:space="0" w:color="auto"/>
                                    <w:left w:val="none" w:sz="0" w:space="0" w:color="auto"/>
                                    <w:bottom w:val="none" w:sz="0" w:space="0" w:color="auto"/>
                                    <w:right w:val="none" w:sz="0" w:space="0" w:color="auto"/>
                                  </w:divBdr>
                                </w:div>
                                <w:div w:id="1695778531">
                                  <w:marLeft w:val="0"/>
                                  <w:marRight w:val="0"/>
                                  <w:marTop w:val="0"/>
                                  <w:marBottom w:val="0"/>
                                  <w:divBdr>
                                    <w:top w:val="none" w:sz="0" w:space="0" w:color="auto"/>
                                    <w:left w:val="none" w:sz="0" w:space="0" w:color="auto"/>
                                    <w:bottom w:val="none" w:sz="0" w:space="0" w:color="auto"/>
                                    <w:right w:val="none" w:sz="0" w:space="0" w:color="auto"/>
                                  </w:divBdr>
                                </w:div>
                                <w:div w:id="1695778635">
                                  <w:marLeft w:val="0"/>
                                  <w:marRight w:val="0"/>
                                  <w:marTop w:val="0"/>
                                  <w:marBottom w:val="0"/>
                                  <w:divBdr>
                                    <w:top w:val="none" w:sz="0" w:space="0" w:color="auto"/>
                                    <w:left w:val="none" w:sz="0" w:space="0" w:color="auto"/>
                                    <w:bottom w:val="none" w:sz="0" w:space="0" w:color="auto"/>
                                    <w:right w:val="none" w:sz="0" w:space="0" w:color="auto"/>
                                  </w:divBdr>
                                </w:div>
                                <w:div w:id="1695779007">
                                  <w:marLeft w:val="0"/>
                                  <w:marRight w:val="0"/>
                                  <w:marTop w:val="0"/>
                                  <w:marBottom w:val="0"/>
                                  <w:divBdr>
                                    <w:top w:val="none" w:sz="0" w:space="0" w:color="auto"/>
                                    <w:left w:val="none" w:sz="0" w:space="0" w:color="auto"/>
                                    <w:bottom w:val="none" w:sz="0" w:space="0" w:color="auto"/>
                                    <w:right w:val="none" w:sz="0" w:space="0" w:color="auto"/>
                                  </w:divBdr>
                                </w:div>
                                <w:div w:id="1695779045">
                                  <w:marLeft w:val="0"/>
                                  <w:marRight w:val="0"/>
                                  <w:marTop w:val="0"/>
                                  <w:marBottom w:val="0"/>
                                  <w:divBdr>
                                    <w:top w:val="none" w:sz="0" w:space="0" w:color="auto"/>
                                    <w:left w:val="none" w:sz="0" w:space="0" w:color="auto"/>
                                    <w:bottom w:val="none" w:sz="0" w:space="0" w:color="auto"/>
                                    <w:right w:val="none" w:sz="0" w:space="0" w:color="auto"/>
                                  </w:divBdr>
                                </w:div>
                                <w:div w:id="1695779123">
                                  <w:marLeft w:val="0"/>
                                  <w:marRight w:val="0"/>
                                  <w:marTop w:val="0"/>
                                  <w:marBottom w:val="0"/>
                                  <w:divBdr>
                                    <w:top w:val="none" w:sz="0" w:space="0" w:color="auto"/>
                                    <w:left w:val="none" w:sz="0" w:space="0" w:color="auto"/>
                                    <w:bottom w:val="none" w:sz="0" w:space="0" w:color="auto"/>
                                    <w:right w:val="none" w:sz="0" w:space="0" w:color="auto"/>
                                  </w:divBdr>
                                </w:div>
                                <w:div w:id="1695779606">
                                  <w:marLeft w:val="0"/>
                                  <w:marRight w:val="0"/>
                                  <w:marTop w:val="0"/>
                                  <w:marBottom w:val="0"/>
                                  <w:divBdr>
                                    <w:top w:val="none" w:sz="0" w:space="0" w:color="auto"/>
                                    <w:left w:val="none" w:sz="0" w:space="0" w:color="auto"/>
                                    <w:bottom w:val="none" w:sz="0" w:space="0" w:color="auto"/>
                                    <w:right w:val="none" w:sz="0" w:space="0" w:color="auto"/>
                                  </w:divBdr>
                                </w:div>
                                <w:div w:id="1695779825">
                                  <w:marLeft w:val="0"/>
                                  <w:marRight w:val="0"/>
                                  <w:marTop w:val="0"/>
                                  <w:marBottom w:val="0"/>
                                  <w:divBdr>
                                    <w:top w:val="none" w:sz="0" w:space="0" w:color="auto"/>
                                    <w:left w:val="none" w:sz="0" w:space="0" w:color="auto"/>
                                    <w:bottom w:val="none" w:sz="0" w:space="0" w:color="auto"/>
                                    <w:right w:val="none" w:sz="0" w:space="0" w:color="auto"/>
                                  </w:divBdr>
                                </w:div>
                                <w:div w:id="1695780013">
                                  <w:marLeft w:val="0"/>
                                  <w:marRight w:val="0"/>
                                  <w:marTop w:val="0"/>
                                  <w:marBottom w:val="0"/>
                                  <w:divBdr>
                                    <w:top w:val="none" w:sz="0" w:space="0" w:color="auto"/>
                                    <w:left w:val="none" w:sz="0" w:space="0" w:color="auto"/>
                                    <w:bottom w:val="none" w:sz="0" w:space="0" w:color="auto"/>
                                    <w:right w:val="none" w:sz="0" w:space="0" w:color="auto"/>
                                  </w:divBdr>
                                </w:div>
                                <w:div w:id="1695780057">
                                  <w:marLeft w:val="0"/>
                                  <w:marRight w:val="0"/>
                                  <w:marTop w:val="0"/>
                                  <w:marBottom w:val="0"/>
                                  <w:divBdr>
                                    <w:top w:val="none" w:sz="0" w:space="0" w:color="auto"/>
                                    <w:left w:val="none" w:sz="0" w:space="0" w:color="auto"/>
                                    <w:bottom w:val="none" w:sz="0" w:space="0" w:color="auto"/>
                                    <w:right w:val="none" w:sz="0" w:space="0" w:color="auto"/>
                                  </w:divBdr>
                                </w:div>
                                <w:div w:id="1695780205">
                                  <w:marLeft w:val="0"/>
                                  <w:marRight w:val="0"/>
                                  <w:marTop w:val="0"/>
                                  <w:marBottom w:val="0"/>
                                  <w:divBdr>
                                    <w:top w:val="none" w:sz="0" w:space="0" w:color="auto"/>
                                    <w:left w:val="none" w:sz="0" w:space="0" w:color="auto"/>
                                    <w:bottom w:val="none" w:sz="0" w:space="0" w:color="auto"/>
                                    <w:right w:val="none" w:sz="0" w:space="0" w:color="auto"/>
                                  </w:divBdr>
                                </w:div>
                                <w:div w:id="1695780366">
                                  <w:marLeft w:val="0"/>
                                  <w:marRight w:val="0"/>
                                  <w:marTop w:val="0"/>
                                  <w:marBottom w:val="0"/>
                                  <w:divBdr>
                                    <w:top w:val="none" w:sz="0" w:space="0" w:color="auto"/>
                                    <w:left w:val="none" w:sz="0" w:space="0" w:color="auto"/>
                                    <w:bottom w:val="none" w:sz="0" w:space="0" w:color="auto"/>
                                    <w:right w:val="none" w:sz="0" w:space="0" w:color="auto"/>
                                  </w:divBdr>
                                </w:div>
                                <w:div w:id="1695780689">
                                  <w:marLeft w:val="0"/>
                                  <w:marRight w:val="0"/>
                                  <w:marTop w:val="0"/>
                                  <w:marBottom w:val="0"/>
                                  <w:divBdr>
                                    <w:top w:val="none" w:sz="0" w:space="0" w:color="auto"/>
                                    <w:left w:val="none" w:sz="0" w:space="0" w:color="auto"/>
                                    <w:bottom w:val="none" w:sz="0" w:space="0" w:color="auto"/>
                                    <w:right w:val="none" w:sz="0" w:space="0" w:color="auto"/>
                                  </w:divBdr>
                                </w:div>
                                <w:div w:id="1695780712">
                                  <w:marLeft w:val="0"/>
                                  <w:marRight w:val="0"/>
                                  <w:marTop w:val="0"/>
                                  <w:marBottom w:val="0"/>
                                  <w:divBdr>
                                    <w:top w:val="none" w:sz="0" w:space="0" w:color="auto"/>
                                    <w:left w:val="none" w:sz="0" w:space="0" w:color="auto"/>
                                    <w:bottom w:val="none" w:sz="0" w:space="0" w:color="auto"/>
                                    <w:right w:val="none" w:sz="0" w:space="0" w:color="auto"/>
                                  </w:divBdr>
                                </w:div>
                                <w:div w:id="1695780724">
                                  <w:marLeft w:val="0"/>
                                  <w:marRight w:val="0"/>
                                  <w:marTop w:val="0"/>
                                  <w:marBottom w:val="0"/>
                                  <w:divBdr>
                                    <w:top w:val="none" w:sz="0" w:space="0" w:color="auto"/>
                                    <w:left w:val="none" w:sz="0" w:space="0" w:color="auto"/>
                                    <w:bottom w:val="none" w:sz="0" w:space="0" w:color="auto"/>
                                    <w:right w:val="none" w:sz="0" w:space="0" w:color="auto"/>
                                  </w:divBdr>
                                </w:div>
                                <w:div w:id="1695780730">
                                  <w:marLeft w:val="0"/>
                                  <w:marRight w:val="0"/>
                                  <w:marTop w:val="0"/>
                                  <w:marBottom w:val="0"/>
                                  <w:divBdr>
                                    <w:top w:val="none" w:sz="0" w:space="0" w:color="auto"/>
                                    <w:left w:val="none" w:sz="0" w:space="0" w:color="auto"/>
                                    <w:bottom w:val="none" w:sz="0" w:space="0" w:color="auto"/>
                                    <w:right w:val="none" w:sz="0" w:space="0" w:color="auto"/>
                                  </w:divBdr>
                                </w:div>
                                <w:div w:id="1695780734">
                                  <w:marLeft w:val="0"/>
                                  <w:marRight w:val="0"/>
                                  <w:marTop w:val="0"/>
                                  <w:marBottom w:val="0"/>
                                  <w:divBdr>
                                    <w:top w:val="none" w:sz="0" w:space="0" w:color="auto"/>
                                    <w:left w:val="none" w:sz="0" w:space="0" w:color="auto"/>
                                    <w:bottom w:val="none" w:sz="0" w:space="0" w:color="auto"/>
                                    <w:right w:val="none" w:sz="0" w:space="0" w:color="auto"/>
                                  </w:divBdr>
                                </w:div>
                                <w:div w:id="1695780777">
                                  <w:marLeft w:val="0"/>
                                  <w:marRight w:val="0"/>
                                  <w:marTop w:val="0"/>
                                  <w:marBottom w:val="0"/>
                                  <w:divBdr>
                                    <w:top w:val="none" w:sz="0" w:space="0" w:color="auto"/>
                                    <w:left w:val="none" w:sz="0" w:space="0" w:color="auto"/>
                                    <w:bottom w:val="none" w:sz="0" w:space="0" w:color="auto"/>
                                    <w:right w:val="none" w:sz="0" w:space="0" w:color="auto"/>
                                  </w:divBdr>
                                </w:div>
                                <w:div w:id="1695781256">
                                  <w:marLeft w:val="0"/>
                                  <w:marRight w:val="0"/>
                                  <w:marTop w:val="0"/>
                                  <w:marBottom w:val="0"/>
                                  <w:divBdr>
                                    <w:top w:val="none" w:sz="0" w:space="0" w:color="auto"/>
                                    <w:left w:val="none" w:sz="0" w:space="0" w:color="auto"/>
                                    <w:bottom w:val="none" w:sz="0" w:space="0" w:color="auto"/>
                                    <w:right w:val="none" w:sz="0" w:space="0" w:color="auto"/>
                                  </w:divBdr>
                                </w:div>
                                <w:div w:id="1695781280">
                                  <w:marLeft w:val="0"/>
                                  <w:marRight w:val="0"/>
                                  <w:marTop w:val="0"/>
                                  <w:marBottom w:val="0"/>
                                  <w:divBdr>
                                    <w:top w:val="none" w:sz="0" w:space="0" w:color="auto"/>
                                    <w:left w:val="none" w:sz="0" w:space="0" w:color="auto"/>
                                    <w:bottom w:val="none" w:sz="0" w:space="0" w:color="auto"/>
                                    <w:right w:val="none" w:sz="0" w:space="0" w:color="auto"/>
                                  </w:divBdr>
                                </w:div>
                                <w:div w:id="1695781395">
                                  <w:marLeft w:val="0"/>
                                  <w:marRight w:val="0"/>
                                  <w:marTop w:val="0"/>
                                  <w:marBottom w:val="0"/>
                                  <w:divBdr>
                                    <w:top w:val="none" w:sz="0" w:space="0" w:color="auto"/>
                                    <w:left w:val="none" w:sz="0" w:space="0" w:color="auto"/>
                                    <w:bottom w:val="none" w:sz="0" w:space="0" w:color="auto"/>
                                    <w:right w:val="none" w:sz="0" w:space="0" w:color="auto"/>
                                  </w:divBdr>
                                </w:div>
                                <w:div w:id="1695781407">
                                  <w:marLeft w:val="0"/>
                                  <w:marRight w:val="0"/>
                                  <w:marTop w:val="0"/>
                                  <w:marBottom w:val="0"/>
                                  <w:divBdr>
                                    <w:top w:val="none" w:sz="0" w:space="0" w:color="auto"/>
                                    <w:left w:val="none" w:sz="0" w:space="0" w:color="auto"/>
                                    <w:bottom w:val="none" w:sz="0" w:space="0" w:color="auto"/>
                                    <w:right w:val="none" w:sz="0" w:space="0" w:color="auto"/>
                                  </w:divBdr>
                                </w:div>
                                <w:div w:id="1695781577">
                                  <w:marLeft w:val="0"/>
                                  <w:marRight w:val="0"/>
                                  <w:marTop w:val="0"/>
                                  <w:marBottom w:val="0"/>
                                  <w:divBdr>
                                    <w:top w:val="none" w:sz="0" w:space="0" w:color="auto"/>
                                    <w:left w:val="none" w:sz="0" w:space="0" w:color="auto"/>
                                    <w:bottom w:val="none" w:sz="0" w:space="0" w:color="auto"/>
                                    <w:right w:val="none" w:sz="0" w:space="0" w:color="auto"/>
                                  </w:divBdr>
                                </w:div>
                                <w:div w:id="1695781620">
                                  <w:marLeft w:val="0"/>
                                  <w:marRight w:val="0"/>
                                  <w:marTop w:val="0"/>
                                  <w:marBottom w:val="0"/>
                                  <w:divBdr>
                                    <w:top w:val="none" w:sz="0" w:space="0" w:color="auto"/>
                                    <w:left w:val="none" w:sz="0" w:space="0" w:color="auto"/>
                                    <w:bottom w:val="none" w:sz="0" w:space="0" w:color="auto"/>
                                    <w:right w:val="none" w:sz="0" w:space="0" w:color="auto"/>
                                  </w:divBdr>
                                </w:div>
                                <w:div w:id="1695781624">
                                  <w:marLeft w:val="0"/>
                                  <w:marRight w:val="0"/>
                                  <w:marTop w:val="0"/>
                                  <w:marBottom w:val="0"/>
                                  <w:divBdr>
                                    <w:top w:val="none" w:sz="0" w:space="0" w:color="auto"/>
                                    <w:left w:val="none" w:sz="0" w:space="0" w:color="auto"/>
                                    <w:bottom w:val="none" w:sz="0" w:space="0" w:color="auto"/>
                                    <w:right w:val="none" w:sz="0" w:space="0" w:color="auto"/>
                                  </w:divBdr>
                                </w:div>
                                <w:div w:id="1695781697">
                                  <w:marLeft w:val="0"/>
                                  <w:marRight w:val="0"/>
                                  <w:marTop w:val="0"/>
                                  <w:marBottom w:val="0"/>
                                  <w:divBdr>
                                    <w:top w:val="none" w:sz="0" w:space="0" w:color="auto"/>
                                    <w:left w:val="none" w:sz="0" w:space="0" w:color="auto"/>
                                    <w:bottom w:val="none" w:sz="0" w:space="0" w:color="auto"/>
                                    <w:right w:val="none" w:sz="0" w:space="0" w:color="auto"/>
                                  </w:divBdr>
                                </w:div>
                                <w:div w:id="1695781812">
                                  <w:marLeft w:val="0"/>
                                  <w:marRight w:val="0"/>
                                  <w:marTop w:val="0"/>
                                  <w:marBottom w:val="0"/>
                                  <w:divBdr>
                                    <w:top w:val="none" w:sz="0" w:space="0" w:color="auto"/>
                                    <w:left w:val="none" w:sz="0" w:space="0" w:color="auto"/>
                                    <w:bottom w:val="none" w:sz="0" w:space="0" w:color="auto"/>
                                    <w:right w:val="none" w:sz="0" w:space="0" w:color="auto"/>
                                  </w:divBdr>
                                </w:div>
                                <w:div w:id="1695781916">
                                  <w:marLeft w:val="0"/>
                                  <w:marRight w:val="0"/>
                                  <w:marTop w:val="0"/>
                                  <w:marBottom w:val="0"/>
                                  <w:divBdr>
                                    <w:top w:val="none" w:sz="0" w:space="0" w:color="auto"/>
                                    <w:left w:val="none" w:sz="0" w:space="0" w:color="auto"/>
                                    <w:bottom w:val="none" w:sz="0" w:space="0" w:color="auto"/>
                                    <w:right w:val="none" w:sz="0" w:space="0" w:color="auto"/>
                                  </w:divBdr>
                                </w:div>
                                <w:div w:id="1695782471">
                                  <w:marLeft w:val="0"/>
                                  <w:marRight w:val="0"/>
                                  <w:marTop w:val="0"/>
                                  <w:marBottom w:val="0"/>
                                  <w:divBdr>
                                    <w:top w:val="none" w:sz="0" w:space="0" w:color="auto"/>
                                    <w:left w:val="none" w:sz="0" w:space="0" w:color="auto"/>
                                    <w:bottom w:val="none" w:sz="0" w:space="0" w:color="auto"/>
                                    <w:right w:val="none" w:sz="0" w:space="0" w:color="auto"/>
                                  </w:divBdr>
                                </w:div>
                                <w:div w:id="1695782939">
                                  <w:marLeft w:val="0"/>
                                  <w:marRight w:val="0"/>
                                  <w:marTop w:val="0"/>
                                  <w:marBottom w:val="0"/>
                                  <w:divBdr>
                                    <w:top w:val="none" w:sz="0" w:space="0" w:color="auto"/>
                                    <w:left w:val="none" w:sz="0" w:space="0" w:color="auto"/>
                                    <w:bottom w:val="none" w:sz="0" w:space="0" w:color="auto"/>
                                    <w:right w:val="none" w:sz="0" w:space="0" w:color="auto"/>
                                  </w:divBdr>
                                </w:div>
                                <w:div w:id="1695782944">
                                  <w:marLeft w:val="0"/>
                                  <w:marRight w:val="0"/>
                                  <w:marTop w:val="0"/>
                                  <w:marBottom w:val="0"/>
                                  <w:divBdr>
                                    <w:top w:val="none" w:sz="0" w:space="0" w:color="auto"/>
                                    <w:left w:val="none" w:sz="0" w:space="0" w:color="auto"/>
                                    <w:bottom w:val="none" w:sz="0" w:space="0" w:color="auto"/>
                                    <w:right w:val="none" w:sz="0" w:space="0" w:color="auto"/>
                                  </w:divBdr>
                                </w:div>
                                <w:div w:id="1695783118">
                                  <w:marLeft w:val="0"/>
                                  <w:marRight w:val="0"/>
                                  <w:marTop w:val="0"/>
                                  <w:marBottom w:val="0"/>
                                  <w:divBdr>
                                    <w:top w:val="none" w:sz="0" w:space="0" w:color="auto"/>
                                    <w:left w:val="none" w:sz="0" w:space="0" w:color="auto"/>
                                    <w:bottom w:val="none" w:sz="0" w:space="0" w:color="auto"/>
                                    <w:right w:val="none" w:sz="0" w:space="0" w:color="auto"/>
                                  </w:divBdr>
                                </w:div>
                                <w:div w:id="1695783251">
                                  <w:marLeft w:val="0"/>
                                  <w:marRight w:val="0"/>
                                  <w:marTop w:val="0"/>
                                  <w:marBottom w:val="0"/>
                                  <w:divBdr>
                                    <w:top w:val="none" w:sz="0" w:space="0" w:color="auto"/>
                                    <w:left w:val="none" w:sz="0" w:space="0" w:color="auto"/>
                                    <w:bottom w:val="none" w:sz="0" w:space="0" w:color="auto"/>
                                    <w:right w:val="none" w:sz="0" w:space="0" w:color="auto"/>
                                  </w:divBdr>
                                </w:div>
                                <w:div w:id="1695783472">
                                  <w:marLeft w:val="0"/>
                                  <w:marRight w:val="0"/>
                                  <w:marTop w:val="0"/>
                                  <w:marBottom w:val="0"/>
                                  <w:divBdr>
                                    <w:top w:val="none" w:sz="0" w:space="0" w:color="auto"/>
                                    <w:left w:val="none" w:sz="0" w:space="0" w:color="auto"/>
                                    <w:bottom w:val="none" w:sz="0" w:space="0" w:color="auto"/>
                                    <w:right w:val="none" w:sz="0" w:space="0" w:color="auto"/>
                                  </w:divBdr>
                                </w:div>
                                <w:div w:id="1695783830">
                                  <w:marLeft w:val="0"/>
                                  <w:marRight w:val="0"/>
                                  <w:marTop w:val="0"/>
                                  <w:marBottom w:val="0"/>
                                  <w:divBdr>
                                    <w:top w:val="none" w:sz="0" w:space="0" w:color="auto"/>
                                    <w:left w:val="none" w:sz="0" w:space="0" w:color="auto"/>
                                    <w:bottom w:val="none" w:sz="0" w:space="0" w:color="auto"/>
                                    <w:right w:val="none" w:sz="0" w:space="0" w:color="auto"/>
                                  </w:divBdr>
                                </w:div>
                                <w:div w:id="1695784283">
                                  <w:marLeft w:val="0"/>
                                  <w:marRight w:val="0"/>
                                  <w:marTop w:val="0"/>
                                  <w:marBottom w:val="0"/>
                                  <w:divBdr>
                                    <w:top w:val="none" w:sz="0" w:space="0" w:color="auto"/>
                                    <w:left w:val="none" w:sz="0" w:space="0" w:color="auto"/>
                                    <w:bottom w:val="none" w:sz="0" w:space="0" w:color="auto"/>
                                    <w:right w:val="none" w:sz="0" w:space="0" w:color="auto"/>
                                  </w:divBdr>
                                </w:div>
                                <w:div w:id="1695784364">
                                  <w:marLeft w:val="0"/>
                                  <w:marRight w:val="0"/>
                                  <w:marTop w:val="0"/>
                                  <w:marBottom w:val="0"/>
                                  <w:divBdr>
                                    <w:top w:val="none" w:sz="0" w:space="0" w:color="auto"/>
                                    <w:left w:val="none" w:sz="0" w:space="0" w:color="auto"/>
                                    <w:bottom w:val="none" w:sz="0" w:space="0" w:color="auto"/>
                                    <w:right w:val="none" w:sz="0" w:space="0" w:color="auto"/>
                                  </w:divBdr>
                                </w:div>
                                <w:div w:id="1695784607">
                                  <w:marLeft w:val="0"/>
                                  <w:marRight w:val="0"/>
                                  <w:marTop w:val="0"/>
                                  <w:marBottom w:val="0"/>
                                  <w:divBdr>
                                    <w:top w:val="none" w:sz="0" w:space="0" w:color="auto"/>
                                    <w:left w:val="none" w:sz="0" w:space="0" w:color="auto"/>
                                    <w:bottom w:val="none" w:sz="0" w:space="0" w:color="auto"/>
                                    <w:right w:val="none" w:sz="0" w:space="0" w:color="auto"/>
                                  </w:divBdr>
                                </w:div>
                                <w:div w:id="1695784619">
                                  <w:marLeft w:val="0"/>
                                  <w:marRight w:val="0"/>
                                  <w:marTop w:val="0"/>
                                  <w:marBottom w:val="0"/>
                                  <w:divBdr>
                                    <w:top w:val="none" w:sz="0" w:space="0" w:color="auto"/>
                                    <w:left w:val="none" w:sz="0" w:space="0" w:color="auto"/>
                                    <w:bottom w:val="none" w:sz="0" w:space="0" w:color="auto"/>
                                    <w:right w:val="none" w:sz="0" w:space="0" w:color="auto"/>
                                  </w:divBdr>
                                </w:div>
                                <w:div w:id="1695784622">
                                  <w:marLeft w:val="0"/>
                                  <w:marRight w:val="0"/>
                                  <w:marTop w:val="0"/>
                                  <w:marBottom w:val="0"/>
                                  <w:divBdr>
                                    <w:top w:val="none" w:sz="0" w:space="0" w:color="auto"/>
                                    <w:left w:val="none" w:sz="0" w:space="0" w:color="auto"/>
                                    <w:bottom w:val="none" w:sz="0" w:space="0" w:color="auto"/>
                                    <w:right w:val="none" w:sz="0" w:space="0" w:color="auto"/>
                                  </w:divBdr>
                                </w:div>
                                <w:div w:id="1695784823">
                                  <w:marLeft w:val="0"/>
                                  <w:marRight w:val="0"/>
                                  <w:marTop w:val="0"/>
                                  <w:marBottom w:val="0"/>
                                  <w:divBdr>
                                    <w:top w:val="none" w:sz="0" w:space="0" w:color="auto"/>
                                    <w:left w:val="none" w:sz="0" w:space="0" w:color="auto"/>
                                    <w:bottom w:val="none" w:sz="0" w:space="0" w:color="auto"/>
                                    <w:right w:val="none" w:sz="0" w:space="0" w:color="auto"/>
                                  </w:divBdr>
                                </w:div>
                                <w:div w:id="1695784900">
                                  <w:marLeft w:val="0"/>
                                  <w:marRight w:val="0"/>
                                  <w:marTop w:val="0"/>
                                  <w:marBottom w:val="0"/>
                                  <w:divBdr>
                                    <w:top w:val="none" w:sz="0" w:space="0" w:color="auto"/>
                                    <w:left w:val="none" w:sz="0" w:space="0" w:color="auto"/>
                                    <w:bottom w:val="none" w:sz="0" w:space="0" w:color="auto"/>
                                    <w:right w:val="none" w:sz="0" w:space="0" w:color="auto"/>
                                  </w:divBdr>
                                </w:div>
                                <w:div w:id="1695785239">
                                  <w:marLeft w:val="0"/>
                                  <w:marRight w:val="0"/>
                                  <w:marTop w:val="0"/>
                                  <w:marBottom w:val="0"/>
                                  <w:divBdr>
                                    <w:top w:val="none" w:sz="0" w:space="0" w:color="auto"/>
                                    <w:left w:val="none" w:sz="0" w:space="0" w:color="auto"/>
                                    <w:bottom w:val="none" w:sz="0" w:space="0" w:color="auto"/>
                                    <w:right w:val="none" w:sz="0" w:space="0" w:color="auto"/>
                                  </w:divBdr>
                                </w:div>
                                <w:div w:id="1695785321">
                                  <w:marLeft w:val="0"/>
                                  <w:marRight w:val="0"/>
                                  <w:marTop w:val="0"/>
                                  <w:marBottom w:val="0"/>
                                  <w:divBdr>
                                    <w:top w:val="none" w:sz="0" w:space="0" w:color="auto"/>
                                    <w:left w:val="none" w:sz="0" w:space="0" w:color="auto"/>
                                    <w:bottom w:val="none" w:sz="0" w:space="0" w:color="auto"/>
                                    <w:right w:val="none" w:sz="0" w:space="0" w:color="auto"/>
                                  </w:divBdr>
                                </w:div>
                                <w:div w:id="1695785418">
                                  <w:marLeft w:val="0"/>
                                  <w:marRight w:val="0"/>
                                  <w:marTop w:val="0"/>
                                  <w:marBottom w:val="0"/>
                                  <w:divBdr>
                                    <w:top w:val="none" w:sz="0" w:space="0" w:color="auto"/>
                                    <w:left w:val="none" w:sz="0" w:space="0" w:color="auto"/>
                                    <w:bottom w:val="none" w:sz="0" w:space="0" w:color="auto"/>
                                    <w:right w:val="none" w:sz="0" w:space="0" w:color="auto"/>
                                  </w:divBdr>
                                </w:div>
                                <w:div w:id="1695785477">
                                  <w:marLeft w:val="0"/>
                                  <w:marRight w:val="0"/>
                                  <w:marTop w:val="0"/>
                                  <w:marBottom w:val="0"/>
                                  <w:divBdr>
                                    <w:top w:val="none" w:sz="0" w:space="0" w:color="auto"/>
                                    <w:left w:val="none" w:sz="0" w:space="0" w:color="auto"/>
                                    <w:bottom w:val="none" w:sz="0" w:space="0" w:color="auto"/>
                                    <w:right w:val="none" w:sz="0" w:space="0" w:color="auto"/>
                                  </w:divBdr>
                                </w:div>
                                <w:div w:id="1695785528">
                                  <w:marLeft w:val="0"/>
                                  <w:marRight w:val="0"/>
                                  <w:marTop w:val="0"/>
                                  <w:marBottom w:val="0"/>
                                  <w:divBdr>
                                    <w:top w:val="none" w:sz="0" w:space="0" w:color="auto"/>
                                    <w:left w:val="none" w:sz="0" w:space="0" w:color="auto"/>
                                    <w:bottom w:val="none" w:sz="0" w:space="0" w:color="auto"/>
                                    <w:right w:val="none" w:sz="0" w:space="0" w:color="auto"/>
                                  </w:divBdr>
                                </w:div>
                                <w:div w:id="1695785547">
                                  <w:marLeft w:val="0"/>
                                  <w:marRight w:val="0"/>
                                  <w:marTop w:val="0"/>
                                  <w:marBottom w:val="0"/>
                                  <w:divBdr>
                                    <w:top w:val="none" w:sz="0" w:space="0" w:color="auto"/>
                                    <w:left w:val="none" w:sz="0" w:space="0" w:color="auto"/>
                                    <w:bottom w:val="none" w:sz="0" w:space="0" w:color="auto"/>
                                    <w:right w:val="none" w:sz="0" w:space="0" w:color="auto"/>
                                  </w:divBdr>
                                </w:div>
                                <w:div w:id="1695785752">
                                  <w:marLeft w:val="0"/>
                                  <w:marRight w:val="0"/>
                                  <w:marTop w:val="0"/>
                                  <w:marBottom w:val="0"/>
                                  <w:divBdr>
                                    <w:top w:val="none" w:sz="0" w:space="0" w:color="auto"/>
                                    <w:left w:val="none" w:sz="0" w:space="0" w:color="auto"/>
                                    <w:bottom w:val="none" w:sz="0" w:space="0" w:color="auto"/>
                                    <w:right w:val="none" w:sz="0" w:space="0" w:color="auto"/>
                                  </w:divBdr>
                                </w:div>
                                <w:div w:id="1695785804">
                                  <w:marLeft w:val="0"/>
                                  <w:marRight w:val="0"/>
                                  <w:marTop w:val="0"/>
                                  <w:marBottom w:val="0"/>
                                  <w:divBdr>
                                    <w:top w:val="none" w:sz="0" w:space="0" w:color="auto"/>
                                    <w:left w:val="none" w:sz="0" w:space="0" w:color="auto"/>
                                    <w:bottom w:val="none" w:sz="0" w:space="0" w:color="auto"/>
                                    <w:right w:val="none" w:sz="0" w:space="0" w:color="auto"/>
                                  </w:divBdr>
                                </w:div>
                                <w:div w:id="16957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780594">
              <w:marLeft w:val="0"/>
              <w:marRight w:val="0"/>
              <w:marTop w:val="0"/>
              <w:marBottom w:val="0"/>
              <w:divBdr>
                <w:top w:val="none" w:sz="0" w:space="0" w:color="auto"/>
                <w:left w:val="none" w:sz="0" w:space="0" w:color="auto"/>
                <w:bottom w:val="none" w:sz="0" w:space="0" w:color="auto"/>
                <w:right w:val="none" w:sz="0" w:space="0" w:color="auto"/>
              </w:divBdr>
              <w:divsChild>
                <w:div w:id="1695770142">
                  <w:marLeft w:val="0"/>
                  <w:marRight w:val="0"/>
                  <w:marTop w:val="0"/>
                  <w:marBottom w:val="0"/>
                  <w:divBdr>
                    <w:top w:val="none" w:sz="0" w:space="0" w:color="auto"/>
                    <w:left w:val="none" w:sz="0" w:space="0" w:color="auto"/>
                    <w:bottom w:val="none" w:sz="0" w:space="0" w:color="auto"/>
                    <w:right w:val="none" w:sz="0" w:space="0" w:color="auto"/>
                  </w:divBdr>
                  <w:divsChild>
                    <w:div w:id="16957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80976">
      <w:marLeft w:val="0"/>
      <w:marRight w:val="0"/>
      <w:marTop w:val="0"/>
      <w:marBottom w:val="0"/>
      <w:divBdr>
        <w:top w:val="none" w:sz="0" w:space="0" w:color="auto"/>
        <w:left w:val="none" w:sz="0" w:space="0" w:color="auto"/>
        <w:bottom w:val="none" w:sz="0" w:space="0" w:color="auto"/>
        <w:right w:val="none" w:sz="0" w:space="0" w:color="auto"/>
      </w:divBdr>
    </w:div>
    <w:div w:id="1695780979">
      <w:marLeft w:val="0"/>
      <w:marRight w:val="0"/>
      <w:marTop w:val="0"/>
      <w:marBottom w:val="0"/>
      <w:divBdr>
        <w:top w:val="none" w:sz="0" w:space="0" w:color="auto"/>
        <w:left w:val="none" w:sz="0" w:space="0" w:color="auto"/>
        <w:bottom w:val="none" w:sz="0" w:space="0" w:color="auto"/>
        <w:right w:val="none" w:sz="0" w:space="0" w:color="auto"/>
      </w:divBdr>
    </w:div>
    <w:div w:id="1695780983">
      <w:marLeft w:val="0"/>
      <w:marRight w:val="0"/>
      <w:marTop w:val="0"/>
      <w:marBottom w:val="0"/>
      <w:divBdr>
        <w:top w:val="none" w:sz="0" w:space="0" w:color="auto"/>
        <w:left w:val="none" w:sz="0" w:space="0" w:color="auto"/>
        <w:bottom w:val="none" w:sz="0" w:space="0" w:color="auto"/>
        <w:right w:val="none" w:sz="0" w:space="0" w:color="auto"/>
      </w:divBdr>
    </w:div>
    <w:div w:id="1695780984">
      <w:marLeft w:val="0"/>
      <w:marRight w:val="0"/>
      <w:marTop w:val="0"/>
      <w:marBottom w:val="0"/>
      <w:divBdr>
        <w:top w:val="none" w:sz="0" w:space="0" w:color="auto"/>
        <w:left w:val="none" w:sz="0" w:space="0" w:color="auto"/>
        <w:bottom w:val="none" w:sz="0" w:space="0" w:color="auto"/>
        <w:right w:val="none" w:sz="0" w:space="0" w:color="auto"/>
      </w:divBdr>
    </w:div>
    <w:div w:id="1695780988">
      <w:marLeft w:val="0"/>
      <w:marRight w:val="0"/>
      <w:marTop w:val="0"/>
      <w:marBottom w:val="0"/>
      <w:divBdr>
        <w:top w:val="none" w:sz="0" w:space="0" w:color="auto"/>
        <w:left w:val="none" w:sz="0" w:space="0" w:color="auto"/>
        <w:bottom w:val="none" w:sz="0" w:space="0" w:color="auto"/>
        <w:right w:val="none" w:sz="0" w:space="0" w:color="auto"/>
      </w:divBdr>
      <w:divsChild>
        <w:div w:id="1695778508">
          <w:marLeft w:val="0"/>
          <w:marRight w:val="0"/>
          <w:marTop w:val="0"/>
          <w:marBottom w:val="0"/>
          <w:divBdr>
            <w:top w:val="none" w:sz="0" w:space="0" w:color="auto"/>
            <w:left w:val="none" w:sz="0" w:space="0" w:color="auto"/>
            <w:bottom w:val="none" w:sz="0" w:space="0" w:color="auto"/>
            <w:right w:val="none" w:sz="0" w:space="0" w:color="auto"/>
          </w:divBdr>
          <w:divsChild>
            <w:div w:id="16957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0990">
      <w:marLeft w:val="0"/>
      <w:marRight w:val="0"/>
      <w:marTop w:val="0"/>
      <w:marBottom w:val="0"/>
      <w:divBdr>
        <w:top w:val="none" w:sz="0" w:space="0" w:color="auto"/>
        <w:left w:val="none" w:sz="0" w:space="0" w:color="auto"/>
        <w:bottom w:val="none" w:sz="0" w:space="0" w:color="auto"/>
        <w:right w:val="none" w:sz="0" w:space="0" w:color="auto"/>
      </w:divBdr>
    </w:div>
    <w:div w:id="1695780994">
      <w:marLeft w:val="0"/>
      <w:marRight w:val="0"/>
      <w:marTop w:val="0"/>
      <w:marBottom w:val="0"/>
      <w:divBdr>
        <w:top w:val="none" w:sz="0" w:space="0" w:color="auto"/>
        <w:left w:val="none" w:sz="0" w:space="0" w:color="auto"/>
        <w:bottom w:val="none" w:sz="0" w:space="0" w:color="auto"/>
        <w:right w:val="none" w:sz="0" w:space="0" w:color="auto"/>
      </w:divBdr>
    </w:div>
    <w:div w:id="1695781018">
      <w:marLeft w:val="0"/>
      <w:marRight w:val="0"/>
      <w:marTop w:val="0"/>
      <w:marBottom w:val="0"/>
      <w:divBdr>
        <w:top w:val="none" w:sz="0" w:space="0" w:color="auto"/>
        <w:left w:val="none" w:sz="0" w:space="0" w:color="auto"/>
        <w:bottom w:val="none" w:sz="0" w:space="0" w:color="auto"/>
        <w:right w:val="none" w:sz="0" w:space="0" w:color="auto"/>
      </w:divBdr>
    </w:div>
    <w:div w:id="1695781019">
      <w:marLeft w:val="0"/>
      <w:marRight w:val="0"/>
      <w:marTop w:val="0"/>
      <w:marBottom w:val="0"/>
      <w:divBdr>
        <w:top w:val="none" w:sz="0" w:space="0" w:color="auto"/>
        <w:left w:val="none" w:sz="0" w:space="0" w:color="auto"/>
        <w:bottom w:val="none" w:sz="0" w:space="0" w:color="auto"/>
        <w:right w:val="none" w:sz="0" w:space="0" w:color="auto"/>
      </w:divBdr>
    </w:div>
    <w:div w:id="1695781021">
      <w:marLeft w:val="0"/>
      <w:marRight w:val="0"/>
      <w:marTop w:val="0"/>
      <w:marBottom w:val="0"/>
      <w:divBdr>
        <w:top w:val="none" w:sz="0" w:space="0" w:color="auto"/>
        <w:left w:val="none" w:sz="0" w:space="0" w:color="auto"/>
        <w:bottom w:val="none" w:sz="0" w:space="0" w:color="auto"/>
        <w:right w:val="none" w:sz="0" w:space="0" w:color="auto"/>
      </w:divBdr>
      <w:divsChild>
        <w:div w:id="1695777926">
          <w:marLeft w:val="0"/>
          <w:marRight w:val="0"/>
          <w:marTop w:val="0"/>
          <w:marBottom w:val="0"/>
          <w:divBdr>
            <w:top w:val="none" w:sz="0" w:space="0" w:color="auto"/>
            <w:left w:val="none" w:sz="0" w:space="0" w:color="auto"/>
            <w:bottom w:val="none" w:sz="0" w:space="0" w:color="auto"/>
            <w:right w:val="none" w:sz="0" w:space="0" w:color="auto"/>
          </w:divBdr>
          <w:divsChild>
            <w:div w:id="1695780770">
              <w:marLeft w:val="0"/>
              <w:marRight w:val="0"/>
              <w:marTop w:val="0"/>
              <w:marBottom w:val="0"/>
              <w:divBdr>
                <w:top w:val="none" w:sz="0" w:space="0" w:color="auto"/>
                <w:left w:val="none" w:sz="0" w:space="0" w:color="auto"/>
                <w:bottom w:val="none" w:sz="0" w:space="0" w:color="auto"/>
                <w:right w:val="none" w:sz="0" w:space="0" w:color="auto"/>
              </w:divBdr>
              <w:divsChild>
                <w:div w:id="1695782877">
                  <w:marLeft w:val="0"/>
                  <w:marRight w:val="0"/>
                  <w:marTop w:val="0"/>
                  <w:marBottom w:val="0"/>
                  <w:divBdr>
                    <w:top w:val="none" w:sz="0" w:space="0" w:color="auto"/>
                    <w:left w:val="none" w:sz="0" w:space="0" w:color="auto"/>
                    <w:bottom w:val="none" w:sz="0" w:space="0" w:color="auto"/>
                    <w:right w:val="none" w:sz="0" w:space="0" w:color="auto"/>
                  </w:divBdr>
                  <w:divsChild>
                    <w:div w:id="1695775688">
                      <w:marLeft w:val="0"/>
                      <w:marRight w:val="0"/>
                      <w:marTop w:val="0"/>
                      <w:marBottom w:val="0"/>
                      <w:divBdr>
                        <w:top w:val="none" w:sz="0" w:space="0" w:color="auto"/>
                        <w:left w:val="none" w:sz="0" w:space="0" w:color="auto"/>
                        <w:bottom w:val="none" w:sz="0" w:space="0" w:color="auto"/>
                        <w:right w:val="none" w:sz="0" w:space="0" w:color="auto"/>
                      </w:divBdr>
                      <w:divsChild>
                        <w:div w:id="1695780954">
                          <w:marLeft w:val="720"/>
                          <w:marRight w:val="0"/>
                          <w:marTop w:val="100"/>
                          <w:marBottom w:val="100"/>
                          <w:divBdr>
                            <w:top w:val="none" w:sz="0" w:space="0" w:color="auto"/>
                            <w:left w:val="none" w:sz="0" w:space="0" w:color="auto"/>
                            <w:bottom w:val="none" w:sz="0" w:space="0" w:color="auto"/>
                            <w:right w:val="none" w:sz="0" w:space="0" w:color="auto"/>
                          </w:divBdr>
                          <w:divsChild>
                            <w:div w:id="1695775204">
                              <w:marLeft w:val="0"/>
                              <w:marRight w:val="0"/>
                              <w:marTop w:val="0"/>
                              <w:marBottom w:val="0"/>
                              <w:divBdr>
                                <w:top w:val="none" w:sz="0" w:space="0" w:color="auto"/>
                                <w:left w:val="none" w:sz="0" w:space="0" w:color="auto"/>
                                <w:bottom w:val="none" w:sz="0" w:space="0" w:color="auto"/>
                                <w:right w:val="none" w:sz="0" w:space="0" w:color="auto"/>
                              </w:divBdr>
                              <w:divsChild>
                                <w:div w:id="1695768596">
                                  <w:marLeft w:val="0"/>
                                  <w:marRight w:val="0"/>
                                  <w:marTop w:val="0"/>
                                  <w:marBottom w:val="0"/>
                                  <w:divBdr>
                                    <w:top w:val="none" w:sz="0" w:space="0" w:color="auto"/>
                                    <w:left w:val="none" w:sz="0" w:space="0" w:color="auto"/>
                                    <w:bottom w:val="none" w:sz="0" w:space="0" w:color="auto"/>
                                    <w:right w:val="none" w:sz="0" w:space="0" w:color="auto"/>
                                  </w:divBdr>
                                  <w:divsChild>
                                    <w:div w:id="1695768425">
                                      <w:marLeft w:val="0"/>
                                      <w:marRight w:val="0"/>
                                      <w:marTop w:val="0"/>
                                      <w:marBottom w:val="0"/>
                                      <w:divBdr>
                                        <w:top w:val="none" w:sz="0" w:space="0" w:color="auto"/>
                                        <w:left w:val="none" w:sz="0" w:space="0" w:color="auto"/>
                                        <w:bottom w:val="none" w:sz="0" w:space="0" w:color="auto"/>
                                        <w:right w:val="none" w:sz="0" w:space="0" w:color="auto"/>
                                      </w:divBdr>
                                    </w:div>
                                    <w:div w:id="1695768819">
                                      <w:marLeft w:val="0"/>
                                      <w:marRight w:val="0"/>
                                      <w:marTop w:val="0"/>
                                      <w:marBottom w:val="0"/>
                                      <w:divBdr>
                                        <w:top w:val="none" w:sz="0" w:space="0" w:color="auto"/>
                                        <w:left w:val="none" w:sz="0" w:space="0" w:color="auto"/>
                                        <w:bottom w:val="none" w:sz="0" w:space="0" w:color="auto"/>
                                        <w:right w:val="none" w:sz="0" w:space="0" w:color="auto"/>
                                      </w:divBdr>
                                    </w:div>
                                    <w:div w:id="1695769290">
                                      <w:marLeft w:val="0"/>
                                      <w:marRight w:val="0"/>
                                      <w:marTop w:val="0"/>
                                      <w:marBottom w:val="0"/>
                                      <w:divBdr>
                                        <w:top w:val="none" w:sz="0" w:space="0" w:color="auto"/>
                                        <w:left w:val="none" w:sz="0" w:space="0" w:color="auto"/>
                                        <w:bottom w:val="none" w:sz="0" w:space="0" w:color="auto"/>
                                        <w:right w:val="none" w:sz="0" w:space="0" w:color="auto"/>
                                      </w:divBdr>
                                    </w:div>
                                    <w:div w:id="1695770736">
                                      <w:marLeft w:val="0"/>
                                      <w:marRight w:val="0"/>
                                      <w:marTop w:val="0"/>
                                      <w:marBottom w:val="0"/>
                                      <w:divBdr>
                                        <w:top w:val="none" w:sz="0" w:space="0" w:color="auto"/>
                                        <w:left w:val="none" w:sz="0" w:space="0" w:color="auto"/>
                                        <w:bottom w:val="none" w:sz="0" w:space="0" w:color="auto"/>
                                        <w:right w:val="none" w:sz="0" w:space="0" w:color="auto"/>
                                      </w:divBdr>
                                    </w:div>
                                    <w:div w:id="1695771509">
                                      <w:marLeft w:val="0"/>
                                      <w:marRight w:val="0"/>
                                      <w:marTop w:val="0"/>
                                      <w:marBottom w:val="0"/>
                                      <w:divBdr>
                                        <w:top w:val="none" w:sz="0" w:space="0" w:color="auto"/>
                                        <w:left w:val="none" w:sz="0" w:space="0" w:color="auto"/>
                                        <w:bottom w:val="none" w:sz="0" w:space="0" w:color="auto"/>
                                        <w:right w:val="none" w:sz="0" w:space="0" w:color="auto"/>
                                      </w:divBdr>
                                    </w:div>
                                    <w:div w:id="1695771891">
                                      <w:marLeft w:val="0"/>
                                      <w:marRight w:val="0"/>
                                      <w:marTop w:val="0"/>
                                      <w:marBottom w:val="0"/>
                                      <w:divBdr>
                                        <w:top w:val="none" w:sz="0" w:space="0" w:color="auto"/>
                                        <w:left w:val="none" w:sz="0" w:space="0" w:color="auto"/>
                                        <w:bottom w:val="none" w:sz="0" w:space="0" w:color="auto"/>
                                        <w:right w:val="none" w:sz="0" w:space="0" w:color="auto"/>
                                      </w:divBdr>
                                    </w:div>
                                    <w:div w:id="1695775625">
                                      <w:marLeft w:val="0"/>
                                      <w:marRight w:val="0"/>
                                      <w:marTop w:val="0"/>
                                      <w:marBottom w:val="0"/>
                                      <w:divBdr>
                                        <w:top w:val="none" w:sz="0" w:space="0" w:color="auto"/>
                                        <w:left w:val="none" w:sz="0" w:space="0" w:color="auto"/>
                                        <w:bottom w:val="none" w:sz="0" w:space="0" w:color="auto"/>
                                        <w:right w:val="none" w:sz="0" w:space="0" w:color="auto"/>
                                      </w:divBdr>
                                    </w:div>
                                    <w:div w:id="1695778928">
                                      <w:marLeft w:val="0"/>
                                      <w:marRight w:val="0"/>
                                      <w:marTop w:val="0"/>
                                      <w:marBottom w:val="0"/>
                                      <w:divBdr>
                                        <w:top w:val="none" w:sz="0" w:space="0" w:color="auto"/>
                                        <w:left w:val="none" w:sz="0" w:space="0" w:color="auto"/>
                                        <w:bottom w:val="none" w:sz="0" w:space="0" w:color="auto"/>
                                        <w:right w:val="none" w:sz="0" w:space="0" w:color="auto"/>
                                      </w:divBdr>
                                    </w:div>
                                    <w:div w:id="1695780593">
                                      <w:marLeft w:val="0"/>
                                      <w:marRight w:val="0"/>
                                      <w:marTop w:val="0"/>
                                      <w:marBottom w:val="0"/>
                                      <w:divBdr>
                                        <w:top w:val="none" w:sz="0" w:space="0" w:color="auto"/>
                                        <w:left w:val="none" w:sz="0" w:space="0" w:color="auto"/>
                                        <w:bottom w:val="none" w:sz="0" w:space="0" w:color="auto"/>
                                        <w:right w:val="none" w:sz="0" w:space="0" w:color="auto"/>
                                      </w:divBdr>
                                    </w:div>
                                    <w:div w:id="16957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5515">
                              <w:marLeft w:val="0"/>
                              <w:marRight w:val="0"/>
                              <w:marTop w:val="0"/>
                              <w:marBottom w:val="0"/>
                              <w:divBdr>
                                <w:top w:val="none" w:sz="0" w:space="0" w:color="auto"/>
                                <w:left w:val="none" w:sz="0" w:space="0" w:color="auto"/>
                                <w:bottom w:val="none" w:sz="0" w:space="0" w:color="auto"/>
                                <w:right w:val="none" w:sz="0" w:space="0" w:color="auto"/>
                              </w:divBdr>
                            </w:div>
                            <w:div w:id="16957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781022">
      <w:marLeft w:val="0"/>
      <w:marRight w:val="0"/>
      <w:marTop w:val="0"/>
      <w:marBottom w:val="0"/>
      <w:divBdr>
        <w:top w:val="none" w:sz="0" w:space="0" w:color="auto"/>
        <w:left w:val="none" w:sz="0" w:space="0" w:color="auto"/>
        <w:bottom w:val="none" w:sz="0" w:space="0" w:color="auto"/>
        <w:right w:val="none" w:sz="0" w:space="0" w:color="auto"/>
      </w:divBdr>
    </w:div>
    <w:div w:id="1695781033">
      <w:marLeft w:val="0"/>
      <w:marRight w:val="0"/>
      <w:marTop w:val="0"/>
      <w:marBottom w:val="0"/>
      <w:divBdr>
        <w:top w:val="none" w:sz="0" w:space="0" w:color="auto"/>
        <w:left w:val="none" w:sz="0" w:space="0" w:color="auto"/>
        <w:bottom w:val="none" w:sz="0" w:space="0" w:color="auto"/>
        <w:right w:val="none" w:sz="0" w:space="0" w:color="auto"/>
      </w:divBdr>
    </w:div>
    <w:div w:id="1695781039">
      <w:marLeft w:val="0"/>
      <w:marRight w:val="0"/>
      <w:marTop w:val="0"/>
      <w:marBottom w:val="0"/>
      <w:divBdr>
        <w:top w:val="none" w:sz="0" w:space="0" w:color="auto"/>
        <w:left w:val="none" w:sz="0" w:space="0" w:color="auto"/>
        <w:bottom w:val="none" w:sz="0" w:space="0" w:color="auto"/>
        <w:right w:val="none" w:sz="0" w:space="0" w:color="auto"/>
      </w:divBdr>
      <w:divsChild>
        <w:div w:id="1695772504">
          <w:marLeft w:val="274"/>
          <w:marRight w:val="0"/>
          <w:marTop w:val="0"/>
          <w:marBottom w:val="0"/>
          <w:divBdr>
            <w:top w:val="none" w:sz="0" w:space="0" w:color="auto"/>
            <w:left w:val="none" w:sz="0" w:space="0" w:color="auto"/>
            <w:bottom w:val="none" w:sz="0" w:space="0" w:color="auto"/>
            <w:right w:val="none" w:sz="0" w:space="0" w:color="auto"/>
          </w:divBdr>
        </w:div>
        <w:div w:id="1695773029">
          <w:marLeft w:val="274"/>
          <w:marRight w:val="0"/>
          <w:marTop w:val="0"/>
          <w:marBottom w:val="0"/>
          <w:divBdr>
            <w:top w:val="none" w:sz="0" w:space="0" w:color="auto"/>
            <w:left w:val="none" w:sz="0" w:space="0" w:color="auto"/>
            <w:bottom w:val="none" w:sz="0" w:space="0" w:color="auto"/>
            <w:right w:val="none" w:sz="0" w:space="0" w:color="auto"/>
          </w:divBdr>
        </w:div>
      </w:divsChild>
    </w:div>
    <w:div w:id="1695781044">
      <w:marLeft w:val="0"/>
      <w:marRight w:val="0"/>
      <w:marTop w:val="0"/>
      <w:marBottom w:val="0"/>
      <w:divBdr>
        <w:top w:val="none" w:sz="0" w:space="0" w:color="auto"/>
        <w:left w:val="none" w:sz="0" w:space="0" w:color="auto"/>
        <w:bottom w:val="none" w:sz="0" w:space="0" w:color="auto"/>
        <w:right w:val="none" w:sz="0" w:space="0" w:color="auto"/>
      </w:divBdr>
    </w:div>
    <w:div w:id="1695781046">
      <w:marLeft w:val="0"/>
      <w:marRight w:val="0"/>
      <w:marTop w:val="0"/>
      <w:marBottom w:val="0"/>
      <w:divBdr>
        <w:top w:val="none" w:sz="0" w:space="0" w:color="auto"/>
        <w:left w:val="none" w:sz="0" w:space="0" w:color="auto"/>
        <w:bottom w:val="none" w:sz="0" w:space="0" w:color="auto"/>
        <w:right w:val="none" w:sz="0" w:space="0" w:color="auto"/>
      </w:divBdr>
      <w:divsChild>
        <w:div w:id="1695769379">
          <w:marLeft w:val="0"/>
          <w:marRight w:val="0"/>
          <w:marTop w:val="0"/>
          <w:marBottom w:val="0"/>
          <w:divBdr>
            <w:top w:val="none" w:sz="0" w:space="0" w:color="auto"/>
            <w:left w:val="none" w:sz="0" w:space="0" w:color="auto"/>
            <w:bottom w:val="none" w:sz="0" w:space="0" w:color="auto"/>
            <w:right w:val="none" w:sz="0" w:space="0" w:color="auto"/>
          </w:divBdr>
          <w:divsChild>
            <w:div w:id="1695768170">
              <w:marLeft w:val="0"/>
              <w:marRight w:val="0"/>
              <w:marTop w:val="0"/>
              <w:marBottom w:val="0"/>
              <w:divBdr>
                <w:top w:val="none" w:sz="0" w:space="0" w:color="auto"/>
                <w:left w:val="none" w:sz="0" w:space="0" w:color="auto"/>
                <w:bottom w:val="none" w:sz="0" w:space="0" w:color="auto"/>
                <w:right w:val="none" w:sz="0" w:space="0" w:color="auto"/>
              </w:divBdr>
            </w:div>
            <w:div w:id="1695769000">
              <w:marLeft w:val="0"/>
              <w:marRight w:val="0"/>
              <w:marTop w:val="0"/>
              <w:marBottom w:val="0"/>
              <w:divBdr>
                <w:top w:val="none" w:sz="0" w:space="0" w:color="auto"/>
                <w:left w:val="none" w:sz="0" w:space="0" w:color="auto"/>
                <w:bottom w:val="none" w:sz="0" w:space="0" w:color="auto"/>
                <w:right w:val="none" w:sz="0" w:space="0" w:color="auto"/>
              </w:divBdr>
            </w:div>
            <w:div w:id="1695769351">
              <w:marLeft w:val="0"/>
              <w:marRight w:val="0"/>
              <w:marTop w:val="0"/>
              <w:marBottom w:val="0"/>
              <w:divBdr>
                <w:top w:val="none" w:sz="0" w:space="0" w:color="auto"/>
                <w:left w:val="none" w:sz="0" w:space="0" w:color="auto"/>
                <w:bottom w:val="none" w:sz="0" w:space="0" w:color="auto"/>
                <w:right w:val="none" w:sz="0" w:space="0" w:color="auto"/>
              </w:divBdr>
            </w:div>
            <w:div w:id="1695776305">
              <w:marLeft w:val="0"/>
              <w:marRight w:val="0"/>
              <w:marTop w:val="0"/>
              <w:marBottom w:val="0"/>
              <w:divBdr>
                <w:top w:val="none" w:sz="0" w:space="0" w:color="auto"/>
                <w:left w:val="none" w:sz="0" w:space="0" w:color="auto"/>
                <w:bottom w:val="none" w:sz="0" w:space="0" w:color="auto"/>
                <w:right w:val="none" w:sz="0" w:space="0" w:color="auto"/>
              </w:divBdr>
            </w:div>
            <w:div w:id="1695777009">
              <w:marLeft w:val="0"/>
              <w:marRight w:val="0"/>
              <w:marTop w:val="0"/>
              <w:marBottom w:val="0"/>
              <w:divBdr>
                <w:top w:val="none" w:sz="0" w:space="0" w:color="auto"/>
                <w:left w:val="none" w:sz="0" w:space="0" w:color="auto"/>
                <w:bottom w:val="none" w:sz="0" w:space="0" w:color="auto"/>
                <w:right w:val="none" w:sz="0" w:space="0" w:color="auto"/>
              </w:divBdr>
            </w:div>
            <w:div w:id="1695780126">
              <w:marLeft w:val="0"/>
              <w:marRight w:val="0"/>
              <w:marTop w:val="0"/>
              <w:marBottom w:val="0"/>
              <w:divBdr>
                <w:top w:val="none" w:sz="0" w:space="0" w:color="auto"/>
                <w:left w:val="none" w:sz="0" w:space="0" w:color="auto"/>
                <w:bottom w:val="none" w:sz="0" w:space="0" w:color="auto"/>
                <w:right w:val="none" w:sz="0" w:space="0" w:color="auto"/>
              </w:divBdr>
            </w:div>
            <w:div w:id="1695780974">
              <w:marLeft w:val="0"/>
              <w:marRight w:val="0"/>
              <w:marTop w:val="0"/>
              <w:marBottom w:val="0"/>
              <w:divBdr>
                <w:top w:val="none" w:sz="0" w:space="0" w:color="auto"/>
                <w:left w:val="none" w:sz="0" w:space="0" w:color="auto"/>
                <w:bottom w:val="none" w:sz="0" w:space="0" w:color="auto"/>
                <w:right w:val="none" w:sz="0" w:space="0" w:color="auto"/>
              </w:divBdr>
            </w:div>
            <w:div w:id="1695781285">
              <w:marLeft w:val="0"/>
              <w:marRight w:val="0"/>
              <w:marTop w:val="0"/>
              <w:marBottom w:val="0"/>
              <w:divBdr>
                <w:top w:val="none" w:sz="0" w:space="0" w:color="auto"/>
                <w:left w:val="none" w:sz="0" w:space="0" w:color="auto"/>
                <w:bottom w:val="none" w:sz="0" w:space="0" w:color="auto"/>
                <w:right w:val="none" w:sz="0" w:space="0" w:color="auto"/>
              </w:divBdr>
            </w:div>
            <w:div w:id="16957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047">
      <w:marLeft w:val="0"/>
      <w:marRight w:val="0"/>
      <w:marTop w:val="0"/>
      <w:marBottom w:val="0"/>
      <w:divBdr>
        <w:top w:val="none" w:sz="0" w:space="0" w:color="auto"/>
        <w:left w:val="none" w:sz="0" w:space="0" w:color="auto"/>
        <w:bottom w:val="none" w:sz="0" w:space="0" w:color="auto"/>
        <w:right w:val="none" w:sz="0" w:space="0" w:color="auto"/>
      </w:divBdr>
      <w:divsChild>
        <w:div w:id="1695773906">
          <w:marLeft w:val="547"/>
          <w:marRight w:val="0"/>
          <w:marTop w:val="168"/>
          <w:marBottom w:val="0"/>
          <w:divBdr>
            <w:top w:val="none" w:sz="0" w:space="0" w:color="auto"/>
            <w:left w:val="none" w:sz="0" w:space="0" w:color="auto"/>
            <w:bottom w:val="none" w:sz="0" w:space="0" w:color="auto"/>
            <w:right w:val="none" w:sz="0" w:space="0" w:color="auto"/>
          </w:divBdr>
        </w:div>
        <w:div w:id="1695774335">
          <w:marLeft w:val="547"/>
          <w:marRight w:val="0"/>
          <w:marTop w:val="168"/>
          <w:marBottom w:val="0"/>
          <w:divBdr>
            <w:top w:val="none" w:sz="0" w:space="0" w:color="auto"/>
            <w:left w:val="none" w:sz="0" w:space="0" w:color="auto"/>
            <w:bottom w:val="none" w:sz="0" w:space="0" w:color="auto"/>
            <w:right w:val="none" w:sz="0" w:space="0" w:color="auto"/>
          </w:divBdr>
        </w:div>
        <w:div w:id="1695774988">
          <w:marLeft w:val="547"/>
          <w:marRight w:val="0"/>
          <w:marTop w:val="168"/>
          <w:marBottom w:val="0"/>
          <w:divBdr>
            <w:top w:val="none" w:sz="0" w:space="0" w:color="auto"/>
            <w:left w:val="none" w:sz="0" w:space="0" w:color="auto"/>
            <w:bottom w:val="none" w:sz="0" w:space="0" w:color="auto"/>
            <w:right w:val="none" w:sz="0" w:space="0" w:color="auto"/>
          </w:divBdr>
        </w:div>
        <w:div w:id="1695775988">
          <w:marLeft w:val="547"/>
          <w:marRight w:val="0"/>
          <w:marTop w:val="168"/>
          <w:marBottom w:val="0"/>
          <w:divBdr>
            <w:top w:val="none" w:sz="0" w:space="0" w:color="auto"/>
            <w:left w:val="none" w:sz="0" w:space="0" w:color="auto"/>
            <w:bottom w:val="none" w:sz="0" w:space="0" w:color="auto"/>
            <w:right w:val="none" w:sz="0" w:space="0" w:color="auto"/>
          </w:divBdr>
        </w:div>
        <w:div w:id="1695782538">
          <w:marLeft w:val="547"/>
          <w:marRight w:val="0"/>
          <w:marTop w:val="168"/>
          <w:marBottom w:val="0"/>
          <w:divBdr>
            <w:top w:val="none" w:sz="0" w:space="0" w:color="auto"/>
            <w:left w:val="none" w:sz="0" w:space="0" w:color="auto"/>
            <w:bottom w:val="none" w:sz="0" w:space="0" w:color="auto"/>
            <w:right w:val="none" w:sz="0" w:space="0" w:color="auto"/>
          </w:divBdr>
        </w:div>
      </w:divsChild>
    </w:div>
    <w:div w:id="1695781059">
      <w:marLeft w:val="0"/>
      <w:marRight w:val="0"/>
      <w:marTop w:val="0"/>
      <w:marBottom w:val="0"/>
      <w:divBdr>
        <w:top w:val="none" w:sz="0" w:space="0" w:color="auto"/>
        <w:left w:val="none" w:sz="0" w:space="0" w:color="auto"/>
        <w:bottom w:val="none" w:sz="0" w:space="0" w:color="auto"/>
        <w:right w:val="none" w:sz="0" w:space="0" w:color="auto"/>
      </w:divBdr>
    </w:div>
    <w:div w:id="1695781061">
      <w:marLeft w:val="0"/>
      <w:marRight w:val="0"/>
      <w:marTop w:val="0"/>
      <w:marBottom w:val="0"/>
      <w:divBdr>
        <w:top w:val="none" w:sz="0" w:space="0" w:color="auto"/>
        <w:left w:val="none" w:sz="0" w:space="0" w:color="auto"/>
        <w:bottom w:val="none" w:sz="0" w:space="0" w:color="auto"/>
        <w:right w:val="none" w:sz="0" w:space="0" w:color="auto"/>
      </w:divBdr>
      <w:divsChild>
        <w:div w:id="1695769931">
          <w:marLeft w:val="0"/>
          <w:marRight w:val="0"/>
          <w:marTop w:val="0"/>
          <w:marBottom w:val="0"/>
          <w:divBdr>
            <w:top w:val="none" w:sz="0" w:space="0" w:color="auto"/>
            <w:left w:val="none" w:sz="0" w:space="0" w:color="auto"/>
            <w:bottom w:val="none" w:sz="0" w:space="0" w:color="auto"/>
            <w:right w:val="none" w:sz="0" w:space="0" w:color="auto"/>
          </w:divBdr>
        </w:div>
        <w:div w:id="1695784142">
          <w:marLeft w:val="0"/>
          <w:marRight w:val="0"/>
          <w:marTop w:val="0"/>
          <w:marBottom w:val="0"/>
          <w:divBdr>
            <w:top w:val="none" w:sz="0" w:space="0" w:color="auto"/>
            <w:left w:val="none" w:sz="0" w:space="0" w:color="auto"/>
            <w:bottom w:val="none" w:sz="0" w:space="0" w:color="auto"/>
            <w:right w:val="none" w:sz="0" w:space="0" w:color="auto"/>
          </w:divBdr>
        </w:div>
      </w:divsChild>
    </w:div>
    <w:div w:id="1695781063">
      <w:marLeft w:val="0"/>
      <w:marRight w:val="0"/>
      <w:marTop w:val="0"/>
      <w:marBottom w:val="0"/>
      <w:divBdr>
        <w:top w:val="none" w:sz="0" w:space="0" w:color="auto"/>
        <w:left w:val="none" w:sz="0" w:space="0" w:color="auto"/>
        <w:bottom w:val="none" w:sz="0" w:space="0" w:color="auto"/>
        <w:right w:val="none" w:sz="0" w:space="0" w:color="auto"/>
      </w:divBdr>
    </w:div>
    <w:div w:id="1695781072">
      <w:marLeft w:val="0"/>
      <w:marRight w:val="0"/>
      <w:marTop w:val="0"/>
      <w:marBottom w:val="0"/>
      <w:divBdr>
        <w:top w:val="none" w:sz="0" w:space="0" w:color="auto"/>
        <w:left w:val="none" w:sz="0" w:space="0" w:color="auto"/>
        <w:bottom w:val="none" w:sz="0" w:space="0" w:color="auto"/>
        <w:right w:val="none" w:sz="0" w:space="0" w:color="auto"/>
      </w:divBdr>
    </w:div>
    <w:div w:id="1695781075">
      <w:marLeft w:val="0"/>
      <w:marRight w:val="0"/>
      <w:marTop w:val="0"/>
      <w:marBottom w:val="0"/>
      <w:divBdr>
        <w:top w:val="none" w:sz="0" w:space="0" w:color="auto"/>
        <w:left w:val="none" w:sz="0" w:space="0" w:color="auto"/>
        <w:bottom w:val="none" w:sz="0" w:space="0" w:color="auto"/>
        <w:right w:val="none" w:sz="0" w:space="0" w:color="auto"/>
      </w:divBdr>
      <w:divsChild>
        <w:div w:id="1695767537">
          <w:marLeft w:val="0"/>
          <w:marRight w:val="0"/>
          <w:marTop w:val="0"/>
          <w:marBottom w:val="0"/>
          <w:divBdr>
            <w:top w:val="none" w:sz="0" w:space="0" w:color="auto"/>
            <w:left w:val="none" w:sz="0" w:space="0" w:color="auto"/>
            <w:bottom w:val="none" w:sz="0" w:space="0" w:color="auto"/>
            <w:right w:val="none" w:sz="0" w:space="0" w:color="auto"/>
          </w:divBdr>
        </w:div>
        <w:div w:id="1695767569">
          <w:marLeft w:val="0"/>
          <w:marRight w:val="0"/>
          <w:marTop w:val="0"/>
          <w:marBottom w:val="0"/>
          <w:divBdr>
            <w:top w:val="none" w:sz="0" w:space="0" w:color="auto"/>
            <w:left w:val="none" w:sz="0" w:space="0" w:color="auto"/>
            <w:bottom w:val="none" w:sz="0" w:space="0" w:color="auto"/>
            <w:right w:val="none" w:sz="0" w:space="0" w:color="auto"/>
          </w:divBdr>
        </w:div>
        <w:div w:id="1695767641">
          <w:marLeft w:val="0"/>
          <w:marRight w:val="0"/>
          <w:marTop w:val="0"/>
          <w:marBottom w:val="0"/>
          <w:divBdr>
            <w:top w:val="none" w:sz="0" w:space="0" w:color="auto"/>
            <w:left w:val="none" w:sz="0" w:space="0" w:color="auto"/>
            <w:bottom w:val="none" w:sz="0" w:space="0" w:color="auto"/>
            <w:right w:val="none" w:sz="0" w:space="0" w:color="auto"/>
          </w:divBdr>
        </w:div>
        <w:div w:id="1695767671">
          <w:marLeft w:val="0"/>
          <w:marRight w:val="0"/>
          <w:marTop w:val="0"/>
          <w:marBottom w:val="0"/>
          <w:divBdr>
            <w:top w:val="none" w:sz="0" w:space="0" w:color="auto"/>
            <w:left w:val="none" w:sz="0" w:space="0" w:color="auto"/>
            <w:bottom w:val="none" w:sz="0" w:space="0" w:color="auto"/>
            <w:right w:val="none" w:sz="0" w:space="0" w:color="auto"/>
          </w:divBdr>
        </w:div>
        <w:div w:id="1695767940">
          <w:marLeft w:val="0"/>
          <w:marRight w:val="0"/>
          <w:marTop w:val="0"/>
          <w:marBottom w:val="0"/>
          <w:divBdr>
            <w:top w:val="none" w:sz="0" w:space="0" w:color="auto"/>
            <w:left w:val="none" w:sz="0" w:space="0" w:color="auto"/>
            <w:bottom w:val="none" w:sz="0" w:space="0" w:color="auto"/>
            <w:right w:val="none" w:sz="0" w:space="0" w:color="auto"/>
          </w:divBdr>
        </w:div>
        <w:div w:id="1695768003">
          <w:marLeft w:val="0"/>
          <w:marRight w:val="0"/>
          <w:marTop w:val="0"/>
          <w:marBottom w:val="0"/>
          <w:divBdr>
            <w:top w:val="none" w:sz="0" w:space="0" w:color="auto"/>
            <w:left w:val="none" w:sz="0" w:space="0" w:color="auto"/>
            <w:bottom w:val="none" w:sz="0" w:space="0" w:color="auto"/>
            <w:right w:val="none" w:sz="0" w:space="0" w:color="auto"/>
          </w:divBdr>
        </w:div>
        <w:div w:id="1695768349">
          <w:marLeft w:val="0"/>
          <w:marRight w:val="0"/>
          <w:marTop w:val="0"/>
          <w:marBottom w:val="0"/>
          <w:divBdr>
            <w:top w:val="none" w:sz="0" w:space="0" w:color="auto"/>
            <w:left w:val="none" w:sz="0" w:space="0" w:color="auto"/>
            <w:bottom w:val="none" w:sz="0" w:space="0" w:color="auto"/>
            <w:right w:val="none" w:sz="0" w:space="0" w:color="auto"/>
          </w:divBdr>
        </w:div>
        <w:div w:id="1695768368">
          <w:marLeft w:val="0"/>
          <w:marRight w:val="0"/>
          <w:marTop w:val="0"/>
          <w:marBottom w:val="0"/>
          <w:divBdr>
            <w:top w:val="none" w:sz="0" w:space="0" w:color="auto"/>
            <w:left w:val="none" w:sz="0" w:space="0" w:color="auto"/>
            <w:bottom w:val="none" w:sz="0" w:space="0" w:color="auto"/>
            <w:right w:val="none" w:sz="0" w:space="0" w:color="auto"/>
          </w:divBdr>
        </w:div>
        <w:div w:id="1695768373">
          <w:marLeft w:val="0"/>
          <w:marRight w:val="0"/>
          <w:marTop w:val="0"/>
          <w:marBottom w:val="0"/>
          <w:divBdr>
            <w:top w:val="none" w:sz="0" w:space="0" w:color="auto"/>
            <w:left w:val="none" w:sz="0" w:space="0" w:color="auto"/>
            <w:bottom w:val="none" w:sz="0" w:space="0" w:color="auto"/>
            <w:right w:val="none" w:sz="0" w:space="0" w:color="auto"/>
          </w:divBdr>
        </w:div>
        <w:div w:id="1695768445">
          <w:marLeft w:val="0"/>
          <w:marRight w:val="0"/>
          <w:marTop w:val="0"/>
          <w:marBottom w:val="0"/>
          <w:divBdr>
            <w:top w:val="none" w:sz="0" w:space="0" w:color="auto"/>
            <w:left w:val="none" w:sz="0" w:space="0" w:color="auto"/>
            <w:bottom w:val="none" w:sz="0" w:space="0" w:color="auto"/>
            <w:right w:val="none" w:sz="0" w:space="0" w:color="auto"/>
          </w:divBdr>
        </w:div>
        <w:div w:id="1695768519">
          <w:marLeft w:val="0"/>
          <w:marRight w:val="0"/>
          <w:marTop w:val="0"/>
          <w:marBottom w:val="0"/>
          <w:divBdr>
            <w:top w:val="none" w:sz="0" w:space="0" w:color="auto"/>
            <w:left w:val="none" w:sz="0" w:space="0" w:color="auto"/>
            <w:bottom w:val="none" w:sz="0" w:space="0" w:color="auto"/>
            <w:right w:val="none" w:sz="0" w:space="0" w:color="auto"/>
          </w:divBdr>
        </w:div>
        <w:div w:id="1695768690">
          <w:marLeft w:val="0"/>
          <w:marRight w:val="0"/>
          <w:marTop w:val="0"/>
          <w:marBottom w:val="0"/>
          <w:divBdr>
            <w:top w:val="none" w:sz="0" w:space="0" w:color="auto"/>
            <w:left w:val="none" w:sz="0" w:space="0" w:color="auto"/>
            <w:bottom w:val="none" w:sz="0" w:space="0" w:color="auto"/>
            <w:right w:val="none" w:sz="0" w:space="0" w:color="auto"/>
          </w:divBdr>
        </w:div>
        <w:div w:id="1695768873">
          <w:marLeft w:val="0"/>
          <w:marRight w:val="0"/>
          <w:marTop w:val="0"/>
          <w:marBottom w:val="0"/>
          <w:divBdr>
            <w:top w:val="none" w:sz="0" w:space="0" w:color="auto"/>
            <w:left w:val="none" w:sz="0" w:space="0" w:color="auto"/>
            <w:bottom w:val="none" w:sz="0" w:space="0" w:color="auto"/>
            <w:right w:val="none" w:sz="0" w:space="0" w:color="auto"/>
          </w:divBdr>
        </w:div>
        <w:div w:id="1695768987">
          <w:marLeft w:val="0"/>
          <w:marRight w:val="0"/>
          <w:marTop w:val="0"/>
          <w:marBottom w:val="0"/>
          <w:divBdr>
            <w:top w:val="none" w:sz="0" w:space="0" w:color="auto"/>
            <w:left w:val="none" w:sz="0" w:space="0" w:color="auto"/>
            <w:bottom w:val="none" w:sz="0" w:space="0" w:color="auto"/>
            <w:right w:val="none" w:sz="0" w:space="0" w:color="auto"/>
          </w:divBdr>
        </w:div>
        <w:div w:id="1695768999">
          <w:marLeft w:val="0"/>
          <w:marRight w:val="0"/>
          <w:marTop w:val="0"/>
          <w:marBottom w:val="0"/>
          <w:divBdr>
            <w:top w:val="none" w:sz="0" w:space="0" w:color="auto"/>
            <w:left w:val="none" w:sz="0" w:space="0" w:color="auto"/>
            <w:bottom w:val="none" w:sz="0" w:space="0" w:color="auto"/>
            <w:right w:val="none" w:sz="0" w:space="0" w:color="auto"/>
          </w:divBdr>
        </w:div>
        <w:div w:id="1695769042">
          <w:marLeft w:val="0"/>
          <w:marRight w:val="0"/>
          <w:marTop w:val="0"/>
          <w:marBottom w:val="0"/>
          <w:divBdr>
            <w:top w:val="none" w:sz="0" w:space="0" w:color="auto"/>
            <w:left w:val="none" w:sz="0" w:space="0" w:color="auto"/>
            <w:bottom w:val="none" w:sz="0" w:space="0" w:color="auto"/>
            <w:right w:val="none" w:sz="0" w:space="0" w:color="auto"/>
          </w:divBdr>
        </w:div>
        <w:div w:id="1695769100">
          <w:marLeft w:val="0"/>
          <w:marRight w:val="0"/>
          <w:marTop w:val="0"/>
          <w:marBottom w:val="0"/>
          <w:divBdr>
            <w:top w:val="none" w:sz="0" w:space="0" w:color="auto"/>
            <w:left w:val="none" w:sz="0" w:space="0" w:color="auto"/>
            <w:bottom w:val="none" w:sz="0" w:space="0" w:color="auto"/>
            <w:right w:val="none" w:sz="0" w:space="0" w:color="auto"/>
          </w:divBdr>
        </w:div>
        <w:div w:id="1695769196">
          <w:marLeft w:val="0"/>
          <w:marRight w:val="0"/>
          <w:marTop w:val="0"/>
          <w:marBottom w:val="0"/>
          <w:divBdr>
            <w:top w:val="none" w:sz="0" w:space="0" w:color="auto"/>
            <w:left w:val="none" w:sz="0" w:space="0" w:color="auto"/>
            <w:bottom w:val="none" w:sz="0" w:space="0" w:color="auto"/>
            <w:right w:val="none" w:sz="0" w:space="0" w:color="auto"/>
          </w:divBdr>
        </w:div>
        <w:div w:id="1695769287">
          <w:marLeft w:val="0"/>
          <w:marRight w:val="0"/>
          <w:marTop w:val="0"/>
          <w:marBottom w:val="0"/>
          <w:divBdr>
            <w:top w:val="none" w:sz="0" w:space="0" w:color="auto"/>
            <w:left w:val="none" w:sz="0" w:space="0" w:color="auto"/>
            <w:bottom w:val="none" w:sz="0" w:space="0" w:color="auto"/>
            <w:right w:val="none" w:sz="0" w:space="0" w:color="auto"/>
          </w:divBdr>
        </w:div>
        <w:div w:id="1695769307">
          <w:marLeft w:val="0"/>
          <w:marRight w:val="0"/>
          <w:marTop w:val="0"/>
          <w:marBottom w:val="0"/>
          <w:divBdr>
            <w:top w:val="none" w:sz="0" w:space="0" w:color="auto"/>
            <w:left w:val="none" w:sz="0" w:space="0" w:color="auto"/>
            <w:bottom w:val="none" w:sz="0" w:space="0" w:color="auto"/>
            <w:right w:val="none" w:sz="0" w:space="0" w:color="auto"/>
          </w:divBdr>
        </w:div>
        <w:div w:id="1695769369">
          <w:marLeft w:val="0"/>
          <w:marRight w:val="0"/>
          <w:marTop w:val="0"/>
          <w:marBottom w:val="0"/>
          <w:divBdr>
            <w:top w:val="none" w:sz="0" w:space="0" w:color="auto"/>
            <w:left w:val="none" w:sz="0" w:space="0" w:color="auto"/>
            <w:bottom w:val="none" w:sz="0" w:space="0" w:color="auto"/>
            <w:right w:val="none" w:sz="0" w:space="0" w:color="auto"/>
          </w:divBdr>
        </w:div>
        <w:div w:id="1695769432">
          <w:marLeft w:val="0"/>
          <w:marRight w:val="0"/>
          <w:marTop w:val="0"/>
          <w:marBottom w:val="0"/>
          <w:divBdr>
            <w:top w:val="none" w:sz="0" w:space="0" w:color="auto"/>
            <w:left w:val="none" w:sz="0" w:space="0" w:color="auto"/>
            <w:bottom w:val="none" w:sz="0" w:space="0" w:color="auto"/>
            <w:right w:val="none" w:sz="0" w:space="0" w:color="auto"/>
          </w:divBdr>
        </w:div>
        <w:div w:id="1695769532">
          <w:marLeft w:val="0"/>
          <w:marRight w:val="0"/>
          <w:marTop w:val="0"/>
          <w:marBottom w:val="0"/>
          <w:divBdr>
            <w:top w:val="none" w:sz="0" w:space="0" w:color="auto"/>
            <w:left w:val="none" w:sz="0" w:space="0" w:color="auto"/>
            <w:bottom w:val="none" w:sz="0" w:space="0" w:color="auto"/>
            <w:right w:val="none" w:sz="0" w:space="0" w:color="auto"/>
          </w:divBdr>
        </w:div>
        <w:div w:id="1695769543">
          <w:marLeft w:val="0"/>
          <w:marRight w:val="0"/>
          <w:marTop w:val="0"/>
          <w:marBottom w:val="0"/>
          <w:divBdr>
            <w:top w:val="none" w:sz="0" w:space="0" w:color="auto"/>
            <w:left w:val="none" w:sz="0" w:space="0" w:color="auto"/>
            <w:bottom w:val="none" w:sz="0" w:space="0" w:color="auto"/>
            <w:right w:val="none" w:sz="0" w:space="0" w:color="auto"/>
          </w:divBdr>
        </w:div>
        <w:div w:id="1695769619">
          <w:marLeft w:val="0"/>
          <w:marRight w:val="0"/>
          <w:marTop w:val="0"/>
          <w:marBottom w:val="0"/>
          <w:divBdr>
            <w:top w:val="none" w:sz="0" w:space="0" w:color="auto"/>
            <w:left w:val="none" w:sz="0" w:space="0" w:color="auto"/>
            <w:bottom w:val="none" w:sz="0" w:space="0" w:color="auto"/>
            <w:right w:val="none" w:sz="0" w:space="0" w:color="auto"/>
          </w:divBdr>
        </w:div>
        <w:div w:id="1695769788">
          <w:marLeft w:val="0"/>
          <w:marRight w:val="0"/>
          <w:marTop w:val="0"/>
          <w:marBottom w:val="0"/>
          <w:divBdr>
            <w:top w:val="none" w:sz="0" w:space="0" w:color="auto"/>
            <w:left w:val="none" w:sz="0" w:space="0" w:color="auto"/>
            <w:bottom w:val="none" w:sz="0" w:space="0" w:color="auto"/>
            <w:right w:val="none" w:sz="0" w:space="0" w:color="auto"/>
          </w:divBdr>
        </w:div>
        <w:div w:id="1695770030">
          <w:marLeft w:val="0"/>
          <w:marRight w:val="0"/>
          <w:marTop w:val="0"/>
          <w:marBottom w:val="0"/>
          <w:divBdr>
            <w:top w:val="none" w:sz="0" w:space="0" w:color="auto"/>
            <w:left w:val="none" w:sz="0" w:space="0" w:color="auto"/>
            <w:bottom w:val="none" w:sz="0" w:space="0" w:color="auto"/>
            <w:right w:val="none" w:sz="0" w:space="0" w:color="auto"/>
          </w:divBdr>
        </w:div>
        <w:div w:id="1695770236">
          <w:marLeft w:val="0"/>
          <w:marRight w:val="0"/>
          <w:marTop w:val="0"/>
          <w:marBottom w:val="0"/>
          <w:divBdr>
            <w:top w:val="none" w:sz="0" w:space="0" w:color="auto"/>
            <w:left w:val="none" w:sz="0" w:space="0" w:color="auto"/>
            <w:bottom w:val="none" w:sz="0" w:space="0" w:color="auto"/>
            <w:right w:val="none" w:sz="0" w:space="0" w:color="auto"/>
          </w:divBdr>
        </w:div>
        <w:div w:id="1695770350">
          <w:marLeft w:val="0"/>
          <w:marRight w:val="0"/>
          <w:marTop w:val="0"/>
          <w:marBottom w:val="0"/>
          <w:divBdr>
            <w:top w:val="none" w:sz="0" w:space="0" w:color="auto"/>
            <w:left w:val="none" w:sz="0" w:space="0" w:color="auto"/>
            <w:bottom w:val="none" w:sz="0" w:space="0" w:color="auto"/>
            <w:right w:val="none" w:sz="0" w:space="0" w:color="auto"/>
          </w:divBdr>
        </w:div>
        <w:div w:id="1695770383">
          <w:marLeft w:val="0"/>
          <w:marRight w:val="0"/>
          <w:marTop w:val="0"/>
          <w:marBottom w:val="0"/>
          <w:divBdr>
            <w:top w:val="none" w:sz="0" w:space="0" w:color="auto"/>
            <w:left w:val="none" w:sz="0" w:space="0" w:color="auto"/>
            <w:bottom w:val="none" w:sz="0" w:space="0" w:color="auto"/>
            <w:right w:val="none" w:sz="0" w:space="0" w:color="auto"/>
          </w:divBdr>
        </w:div>
        <w:div w:id="1695770596">
          <w:marLeft w:val="0"/>
          <w:marRight w:val="0"/>
          <w:marTop w:val="0"/>
          <w:marBottom w:val="0"/>
          <w:divBdr>
            <w:top w:val="none" w:sz="0" w:space="0" w:color="auto"/>
            <w:left w:val="none" w:sz="0" w:space="0" w:color="auto"/>
            <w:bottom w:val="none" w:sz="0" w:space="0" w:color="auto"/>
            <w:right w:val="none" w:sz="0" w:space="0" w:color="auto"/>
          </w:divBdr>
        </w:div>
        <w:div w:id="1695770695">
          <w:marLeft w:val="0"/>
          <w:marRight w:val="0"/>
          <w:marTop w:val="0"/>
          <w:marBottom w:val="0"/>
          <w:divBdr>
            <w:top w:val="none" w:sz="0" w:space="0" w:color="auto"/>
            <w:left w:val="none" w:sz="0" w:space="0" w:color="auto"/>
            <w:bottom w:val="none" w:sz="0" w:space="0" w:color="auto"/>
            <w:right w:val="none" w:sz="0" w:space="0" w:color="auto"/>
          </w:divBdr>
        </w:div>
        <w:div w:id="1695770715">
          <w:marLeft w:val="0"/>
          <w:marRight w:val="0"/>
          <w:marTop w:val="0"/>
          <w:marBottom w:val="0"/>
          <w:divBdr>
            <w:top w:val="none" w:sz="0" w:space="0" w:color="auto"/>
            <w:left w:val="none" w:sz="0" w:space="0" w:color="auto"/>
            <w:bottom w:val="none" w:sz="0" w:space="0" w:color="auto"/>
            <w:right w:val="none" w:sz="0" w:space="0" w:color="auto"/>
          </w:divBdr>
        </w:div>
        <w:div w:id="1695770998">
          <w:marLeft w:val="0"/>
          <w:marRight w:val="0"/>
          <w:marTop w:val="0"/>
          <w:marBottom w:val="0"/>
          <w:divBdr>
            <w:top w:val="none" w:sz="0" w:space="0" w:color="auto"/>
            <w:left w:val="none" w:sz="0" w:space="0" w:color="auto"/>
            <w:bottom w:val="none" w:sz="0" w:space="0" w:color="auto"/>
            <w:right w:val="none" w:sz="0" w:space="0" w:color="auto"/>
          </w:divBdr>
        </w:div>
        <w:div w:id="1695771020">
          <w:marLeft w:val="0"/>
          <w:marRight w:val="0"/>
          <w:marTop w:val="0"/>
          <w:marBottom w:val="0"/>
          <w:divBdr>
            <w:top w:val="none" w:sz="0" w:space="0" w:color="auto"/>
            <w:left w:val="none" w:sz="0" w:space="0" w:color="auto"/>
            <w:bottom w:val="none" w:sz="0" w:space="0" w:color="auto"/>
            <w:right w:val="none" w:sz="0" w:space="0" w:color="auto"/>
          </w:divBdr>
        </w:div>
        <w:div w:id="1695771223">
          <w:marLeft w:val="0"/>
          <w:marRight w:val="0"/>
          <w:marTop w:val="0"/>
          <w:marBottom w:val="0"/>
          <w:divBdr>
            <w:top w:val="none" w:sz="0" w:space="0" w:color="auto"/>
            <w:left w:val="none" w:sz="0" w:space="0" w:color="auto"/>
            <w:bottom w:val="none" w:sz="0" w:space="0" w:color="auto"/>
            <w:right w:val="none" w:sz="0" w:space="0" w:color="auto"/>
          </w:divBdr>
        </w:div>
        <w:div w:id="1695771250">
          <w:marLeft w:val="0"/>
          <w:marRight w:val="0"/>
          <w:marTop w:val="0"/>
          <w:marBottom w:val="0"/>
          <w:divBdr>
            <w:top w:val="none" w:sz="0" w:space="0" w:color="auto"/>
            <w:left w:val="none" w:sz="0" w:space="0" w:color="auto"/>
            <w:bottom w:val="none" w:sz="0" w:space="0" w:color="auto"/>
            <w:right w:val="none" w:sz="0" w:space="0" w:color="auto"/>
          </w:divBdr>
        </w:div>
        <w:div w:id="1695771268">
          <w:marLeft w:val="0"/>
          <w:marRight w:val="0"/>
          <w:marTop w:val="0"/>
          <w:marBottom w:val="0"/>
          <w:divBdr>
            <w:top w:val="none" w:sz="0" w:space="0" w:color="auto"/>
            <w:left w:val="none" w:sz="0" w:space="0" w:color="auto"/>
            <w:bottom w:val="none" w:sz="0" w:space="0" w:color="auto"/>
            <w:right w:val="none" w:sz="0" w:space="0" w:color="auto"/>
          </w:divBdr>
        </w:div>
        <w:div w:id="1695771276">
          <w:marLeft w:val="0"/>
          <w:marRight w:val="0"/>
          <w:marTop w:val="0"/>
          <w:marBottom w:val="0"/>
          <w:divBdr>
            <w:top w:val="none" w:sz="0" w:space="0" w:color="auto"/>
            <w:left w:val="none" w:sz="0" w:space="0" w:color="auto"/>
            <w:bottom w:val="none" w:sz="0" w:space="0" w:color="auto"/>
            <w:right w:val="none" w:sz="0" w:space="0" w:color="auto"/>
          </w:divBdr>
        </w:div>
        <w:div w:id="1695771296">
          <w:marLeft w:val="0"/>
          <w:marRight w:val="0"/>
          <w:marTop w:val="0"/>
          <w:marBottom w:val="0"/>
          <w:divBdr>
            <w:top w:val="none" w:sz="0" w:space="0" w:color="auto"/>
            <w:left w:val="none" w:sz="0" w:space="0" w:color="auto"/>
            <w:bottom w:val="none" w:sz="0" w:space="0" w:color="auto"/>
            <w:right w:val="none" w:sz="0" w:space="0" w:color="auto"/>
          </w:divBdr>
        </w:div>
        <w:div w:id="1695771571">
          <w:marLeft w:val="0"/>
          <w:marRight w:val="0"/>
          <w:marTop w:val="0"/>
          <w:marBottom w:val="0"/>
          <w:divBdr>
            <w:top w:val="none" w:sz="0" w:space="0" w:color="auto"/>
            <w:left w:val="none" w:sz="0" w:space="0" w:color="auto"/>
            <w:bottom w:val="none" w:sz="0" w:space="0" w:color="auto"/>
            <w:right w:val="none" w:sz="0" w:space="0" w:color="auto"/>
          </w:divBdr>
        </w:div>
        <w:div w:id="1695771582">
          <w:marLeft w:val="0"/>
          <w:marRight w:val="0"/>
          <w:marTop w:val="0"/>
          <w:marBottom w:val="0"/>
          <w:divBdr>
            <w:top w:val="none" w:sz="0" w:space="0" w:color="auto"/>
            <w:left w:val="none" w:sz="0" w:space="0" w:color="auto"/>
            <w:bottom w:val="none" w:sz="0" w:space="0" w:color="auto"/>
            <w:right w:val="none" w:sz="0" w:space="0" w:color="auto"/>
          </w:divBdr>
        </w:div>
        <w:div w:id="1695771619">
          <w:marLeft w:val="0"/>
          <w:marRight w:val="0"/>
          <w:marTop w:val="0"/>
          <w:marBottom w:val="0"/>
          <w:divBdr>
            <w:top w:val="none" w:sz="0" w:space="0" w:color="auto"/>
            <w:left w:val="none" w:sz="0" w:space="0" w:color="auto"/>
            <w:bottom w:val="none" w:sz="0" w:space="0" w:color="auto"/>
            <w:right w:val="none" w:sz="0" w:space="0" w:color="auto"/>
          </w:divBdr>
        </w:div>
        <w:div w:id="1695771752">
          <w:marLeft w:val="0"/>
          <w:marRight w:val="0"/>
          <w:marTop w:val="0"/>
          <w:marBottom w:val="0"/>
          <w:divBdr>
            <w:top w:val="none" w:sz="0" w:space="0" w:color="auto"/>
            <w:left w:val="none" w:sz="0" w:space="0" w:color="auto"/>
            <w:bottom w:val="none" w:sz="0" w:space="0" w:color="auto"/>
            <w:right w:val="none" w:sz="0" w:space="0" w:color="auto"/>
          </w:divBdr>
        </w:div>
        <w:div w:id="1695771763">
          <w:marLeft w:val="0"/>
          <w:marRight w:val="0"/>
          <w:marTop w:val="0"/>
          <w:marBottom w:val="0"/>
          <w:divBdr>
            <w:top w:val="none" w:sz="0" w:space="0" w:color="auto"/>
            <w:left w:val="none" w:sz="0" w:space="0" w:color="auto"/>
            <w:bottom w:val="none" w:sz="0" w:space="0" w:color="auto"/>
            <w:right w:val="none" w:sz="0" w:space="0" w:color="auto"/>
          </w:divBdr>
        </w:div>
        <w:div w:id="1695771810">
          <w:marLeft w:val="0"/>
          <w:marRight w:val="0"/>
          <w:marTop w:val="0"/>
          <w:marBottom w:val="0"/>
          <w:divBdr>
            <w:top w:val="none" w:sz="0" w:space="0" w:color="auto"/>
            <w:left w:val="none" w:sz="0" w:space="0" w:color="auto"/>
            <w:bottom w:val="none" w:sz="0" w:space="0" w:color="auto"/>
            <w:right w:val="none" w:sz="0" w:space="0" w:color="auto"/>
          </w:divBdr>
        </w:div>
        <w:div w:id="1695771986">
          <w:marLeft w:val="0"/>
          <w:marRight w:val="0"/>
          <w:marTop w:val="0"/>
          <w:marBottom w:val="0"/>
          <w:divBdr>
            <w:top w:val="none" w:sz="0" w:space="0" w:color="auto"/>
            <w:left w:val="none" w:sz="0" w:space="0" w:color="auto"/>
            <w:bottom w:val="none" w:sz="0" w:space="0" w:color="auto"/>
            <w:right w:val="none" w:sz="0" w:space="0" w:color="auto"/>
          </w:divBdr>
        </w:div>
        <w:div w:id="1695772077">
          <w:marLeft w:val="0"/>
          <w:marRight w:val="0"/>
          <w:marTop w:val="0"/>
          <w:marBottom w:val="0"/>
          <w:divBdr>
            <w:top w:val="none" w:sz="0" w:space="0" w:color="auto"/>
            <w:left w:val="none" w:sz="0" w:space="0" w:color="auto"/>
            <w:bottom w:val="none" w:sz="0" w:space="0" w:color="auto"/>
            <w:right w:val="none" w:sz="0" w:space="0" w:color="auto"/>
          </w:divBdr>
        </w:div>
        <w:div w:id="1695772248">
          <w:marLeft w:val="0"/>
          <w:marRight w:val="0"/>
          <w:marTop w:val="0"/>
          <w:marBottom w:val="0"/>
          <w:divBdr>
            <w:top w:val="none" w:sz="0" w:space="0" w:color="auto"/>
            <w:left w:val="none" w:sz="0" w:space="0" w:color="auto"/>
            <w:bottom w:val="none" w:sz="0" w:space="0" w:color="auto"/>
            <w:right w:val="none" w:sz="0" w:space="0" w:color="auto"/>
          </w:divBdr>
        </w:div>
        <w:div w:id="1695772373">
          <w:marLeft w:val="0"/>
          <w:marRight w:val="0"/>
          <w:marTop w:val="0"/>
          <w:marBottom w:val="0"/>
          <w:divBdr>
            <w:top w:val="none" w:sz="0" w:space="0" w:color="auto"/>
            <w:left w:val="none" w:sz="0" w:space="0" w:color="auto"/>
            <w:bottom w:val="none" w:sz="0" w:space="0" w:color="auto"/>
            <w:right w:val="none" w:sz="0" w:space="0" w:color="auto"/>
          </w:divBdr>
        </w:div>
        <w:div w:id="1695772453">
          <w:marLeft w:val="0"/>
          <w:marRight w:val="0"/>
          <w:marTop w:val="0"/>
          <w:marBottom w:val="0"/>
          <w:divBdr>
            <w:top w:val="none" w:sz="0" w:space="0" w:color="auto"/>
            <w:left w:val="none" w:sz="0" w:space="0" w:color="auto"/>
            <w:bottom w:val="none" w:sz="0" w:space="0" w:color="auto"/>
            <w:right w:val="none" w:sz="0" w:space="0" w:color="auto"/>
          </w:divBdr>
        </w:div>
        <w:div w:id="1695772574">
          <w:marLeft w:val="0"/>
          <w:marRight w:val="0"/>
          <w:marTop w:val="0"/>
          <w:marBottom w:val="0"/>
          <w:divBdr>
            <w:top w:val="none" w:sz="0" w:space="0" w:color="auto"/>
            <w:left w:val="none" w:sz="0" w:space="0" w:color="auto"/>
            <w:bottom w:val="none" w:sz="0" w:space="0" w:color="auto"/>
            <w:right w:val="none" w:sz="0" w:space="0" w:color="auto"/>
          </w:divBdr>
        </w:div>
        <w:div w:id="1695772635">
          <w:marLeft w:val="0"/>
          <w:marRight w:val="0"/>
          <w:marTop w:val="0"/>
          <w:marBottom w:val="0"/>
          <w:divBdr>
            <w:top w:val="none" w:sz="0" w:space="0" w:color="auto"/>
            <w:left w:val="none" w:sz="0" w:space="0" w:color="auto"/>
            <w:bottom w:val="none" w:sz="0" w:space="0" w:color="auto"/>
            <w:right w:val="none" w:sz="0" w:space="0" w:color="auto"/>
          </w:divBdr>
        </w:div>
        <w:div w:id="1695772669">
          <w:marLeft w:val="0"/>
          <w:marRight w:val="0"/>
          <w:marTop w:val="0"/>
          <w:marBottom w:val="0"/>
          <w:divBdr>
            <w:top w:val="none" w:sz="0" w:space="0" w:color="auto"/>
            <w:left w:val="none" w:sz="0" w:space="0" w:color="auto"/>
            <w:bottom w:val="none" w:sz="0" w:space="0" w:color="auto"/>
            <w:right w:val="none" w:sz="0" w:space="0" w:color="auto"/>
          </w:divBdr>
        </w:div>
        <w:div w:id="1695772679">
          <w:marLeft w:val="0"/>
          <w:marRight w:val="0"/>
          <w:marTop w:val="0"/>
          <w:marBottom w:val="0"/>
          <w:divBdr>
            <w:top w:val="none" w:sz="0" w:space="0" w:color="auto"/>
            <w:left w:val="none" w:sz="0" w:space="0" w:color="auto"/>
            <w:bottom w:val="none" w:sz="0" w:space="0" w:color="auto"/>
            <w:right w:val="none" w:sz="0" w:space="0" w:color="auto"/>
          </w:divBdr>
        </w:div>
        <w:div w:id="1695772682">
          <w:marLeft w:val="0"/>
          <w:marRight w:val="0"/>
          <w:marTop w:val="0"/>
          <w:marBottom w:val="0"/>
          <w:divBdr>
            <w:top w:val="none" w:sz="0" w:space="0" w:color="auto"/>
            <w:left w:val="none" w:sz="0" w:space="0" w:color="auto"/>
            <w:bottom w:val="none" w:sz="0" w:space="0" w:color="auto"/>
            <w:right w:val="none" w:sz="0" w:space="0" w:color="auto"/>
          </w:divBdr>
        </w:div>
        <w:div w:id="1695772785">
          <w:marLeft w:val="0"/>
          <w:marRight w:val="0"/>
          <w:marTop w:val="0"/>
          <w:marBottom w:val="0"/>
          <w:divBdr>
            <w:top w:val="none" w:sz="0" w:space="0" w:color="auto"/>
            <w:left w:val="none" w:sz="0" w:space="0" w:color="auto"/>
            <w:bottom w:val="none" w:sz="0" w:space="0" w:color="auto"/>
            <w:right w:val="none" w:sz="0" w:space="0" w:color="auto"/>
          </w:divBdr>
        </w:div>
        <w:div w:id="1695772795">
          <w:marLeft w:val="0"/>
          <w:marRight w:val="0"/>
          <w:marTop w:val="0"/>
          <w:marBottom w:val="0"/>
          <w:divBdr>
            <w:top w:val="none" w:sz="0" w:space="0" w:color="auto"/>
            <w:left w:val="none" w:sz="0" w:space="0" w:color="auto"/>
            <w:bottom w:val="none" w:sz="0" w:space="0" w:color="auto"/>
            <w:right w:val="none" w:sz="0" w:space="0" w:color="auto"/>
          </w:divBdr>
        </w:div>
        <w:div w:id="1695772805">
          <w:marLeft w:val="0"/>
          <w:marRight w:val="0"/>
          <w:marTop w:val="0"/>
          <w:marBottom w:val="0"/>
          <w:divBdr>
            <w:top w:val="none" w:sz="0" w:space="0" w:color="auto"/>
            <w:left w:val="none" w:sz="0" w:space="0" w:color="auto"/>
            <w:bottom w:val="none" w:sz="0" w:space="0" w:color="auto"/>
            <w:right w:val="none" w:sz="0" w:space="0" w:color="auto"/>
          </w:divBdr>
        </w:div>
        <w:div w:id="1695773197">
          <w:marLeft w:val="0"/>
          <w:marRight w:val="0"/>
          <w:marTop w:val="0"/>
          <w:marBottom w:val="0"/>
          <w:divBdr>
            <w:top w:val="none" w:sz="0" w:space="0" w:color="auto"/>
            <w:left w:val="none" w:sz="0" w:space="0" w:color="auto"/>
            <w:bottom w:val="none" w:sz="0" w:space="0" w:color="auto"/>
            <w:right w:val="none" w:sz="0" w:space="0" w:color="auto"/>
          </w:divBdr>
        </w:div>
        <w:div w:id="1695773244">
          <w:marLeft w:val="0"/>
          <w:marRight w:val="0"/>
          <w:marTop w:val="0"/>
          <w:marBottom w:val="0"/>
          <w:divBdr>
            <w:top w:val="none" w:sz="0" w:space="0" w:color="auto"/>
            <w:left w:val="none" w:sz="0" w:space="0" w:color="auto"/>
            <w:bottom w:val="none" w:sz="0" w:space="0" w:color="auto"/>
            <w:right w:val="none" w:sz="0" w:space="0" w:color="auto"/>
          </w:divBdr>
        </w:div>
        <w:div w:id="1695773288">
          <w:marLeft w:val="0"/>
          <w:marRight w:val="0"/>
          <w:marTop w:val="0"/>
          <w:marBottom w:val="0"/>
          <w:divBdr>
            <w:top w:val="none" w:sz="0" w:space="0" w:color="auto"/>
            <w:left w:val="none" w:sz="0" w:space="0" w:color="auto"/>
            <w:bottom w:val="none" w:sz="0" w:space="0" w:color="auto"/>
            <w:right w:val="none" w:sz="0" w:space="0" w:color="auto"/>
          </w:divBdr>
        </w:div>
        <w:div w:id="1695773516">
          <w:marLeft w:val="0"/>
          <w:marRight w:val="0"/>
          <w:marTop w:val="0"/>
          <w:marBottom w:val="0"/>
          <w:divBdr>
            <w:top w:val="none" w:sz="0" w:space="0" w:color="auto"/>
            <w:left w:val="none" w:sz="0" w:space="0" w:color="auto"/>
            <w:bottom w:val="none" w:sz="0" w:space="0" w:color="auto"/>
            <w:right w:val="none" w:sz="0" w:space="0" w:color="auto"/>
          </w:divBdr>
        </w:div>
        <w:div w:id="1695773532">
          <w:marLeft w:val="0"/>
          <w:marRight w:val="0"/>
          <w:marTop w:val="0"/>
          <w:marBottom w:val="0"/>
          <w:divBdr>
            <w:top w:val="none" w:sz="0" w:space="0" w:color="auto"/>
            <w:left w:val="none" w:sz="0" w:space="0" w:color="auto"/>
            <w:bottom w:val="none" w:sz="0" w:space="0" w:color="auto"/>
            <w:right w:val="none" w:sz="0" w:space="0" w:color="auto"/>
          </w:divBdr>
        </w:div>
        <w:div w:id="1695773873">
          <w:marLeft w:val="0"/>
          <w:marRight w:val="0"/>
          <w:marTop w:val="0"/>
          <w:marBottom w:val="0"/>
          <w:divBdr>
            <w:top w:val="none" w:sz="0" w:space="0" w:color="auto"/>
            <w:left w:val="none" w:sz="0" w:space="0" w:color="auto"/>
            <w:bottom w:val="none" w:sz="0" w:space="0" w:color="auto"/>
            <w:right w:val="none" w:sz="0" w:space="0" w:color="auto"/>
          </w:divBdr>
        </w:div>
        <w:div w:id="1695773918">
          <w:marLeft w:val="0"/>
          <w:marRight w:val="0"/>
          <w:marTop w:val="0"/>
          <w:marBottom w:val="0"/>
          <w:divBdr>
            <w:top w:val="none" w:sz="0" w:space="0" w:color="auto"/>
            <w:left w:val="none" w:sz="0" w:space="0" w:color="auto"/>
            <w:bottom w:val="none" w:sz="0" w:space="0" w:color="auto"/>
            <w:right w:val="none" w:sz="0" w:space="0" w:color="auto"/>
          </w:divBdr>
        </w:div>
        <w:div w:id="1695774057">
          <w:marLeft w:val="0"/>
          <w:marRight w:val="0"/>
          <w:marTop w:val="0"/>
          <w:marBottom w:val="0"/>
          <w:divBdr>
            <w:top w:val="none" w:sz="0" w:space="0" w:color="auto"/>
            <w:left w:val="none" w:sz="0" w:space="0" w:color="auto"/>
            <w:bottom w:val="none" w:sz="0" w:space="0" w:color="auto"/>
            <w:right w:val="none" w:sz="0" w:space="0" w:color="auto"/>
          </w:divBdr>
        </w:div>
        <w:div w:id="1695774163">
          <w:marLeft w:val="0"/>
          <w:marRight w:val="0"/>
          <w:marTop w:val="0"/>
          <w:marBottom w:val="0"/>
          <w:divBdr>
            <w:top w:val="none" w:sz="0" w:space="0" w:color="auto"/>
            <w:left w:val="none" w:sz="0" w:space="0" w:color="auto"/>
            <w:bottom w:val="none" w:sz="0" w:space="0" w:color="auto"/>
            <w:right w:val="none" w:sz="0" w:space="0" w:color="auto"/>
          </w:divBdr>
        </w:div>
        <w:div w:id="1695774317">
          <w:marLeft w:val="0"/>
          <w:marRight w:val="0"/>
          <w:marTop w:val="0"/>
          <w:marBottom w:val="0"/>
          <w:divBdr>
            <w:top w:val="none" w:sz="0" w:space="0" w:color="auto"/>
            <w:left w:val="none" w:sz="0" w:space="0" w:color="auto"/>
            <w:bottom w:val="none" w:sz="0" w:space="0" w:color="auto"/>
            <w:right w:val="none" w:sz="0" w:space="0" w:color="auto"/>
          </w:divBdr>
        </w:div>
        <w:div w:id="1695774352">
          <w:marLeft w:val="0"/>
          <w:marRight w:val="0"/>
          <w:marTop w:val="0"/>
          <w:marBottom w:val="0"/>
          <w:divBdr>
            <w:top w:val="none" w:sz="0" w:space="0" w:color="auto"/>
            <w:left w:val="none" w:sz="0" w:space="0" w:color="auto"/>
            <w:bottom w:val="none" w:sz="0" w:space="0" w:color="auto"/>
            <w:right w:val="none" w:sz="0" w:space="0" w:color="auto"/>
          </w:divBdr>
        </w:div>
        <w:div w:id="1695774470">
          <w:marLeft w:val="0"/>
          <w:marRight w:val="0"/>
          <w:marTop w:val="0"/>
          <w:marBottom w:val="0"/>
          <w:divBdr>
            <w:top w:val="none" w:sz="0" w:space="0" w:color="auto"/>
            <w:left w:val="none" w:sz="0" w:space="0" w:color="auto"/>
            <w:bottom w:val="none" w:sz="0" w:space="0" w:color="auto"/>
            <w:right w:val="none" w:sz="0" w:space="0" w:color="auto"/>
          </w:divBdr>
        </w:div>
        <w:div w:id="1695774504">
          <w:marLeft w:val="0"/>
          <w:marRight w:val="0"/>
          <w:marTop w:val="0"/>
          <w:marBottom w:val="0"/>
          <w:divBdr>
            <w:top w:val="none" w:sz="0" w:space="0" w:color="auto"/>
            <w:left w:val="none" w:sz="0" w:space="0" w:color="auto"/>
            <w:bottom w:val="none" w:sz="0" w:space="0" w:color="auto"/>
            <w:right w:val="none" w:sz="0" w:space="0" w:color="auto"/>
          </w:divBdr>
        </w:div>
        <w:div w:id="1695774553">
          <w:marLeft w:val="0"/>
          <w:marRight w:val="0"/>
          <w:marTop w:val="0"/>
          <w:marBottom w:val="0"/>
          <w:divBdr>
            <w:top w:val="none" w:sz="0" w:space="0" w:color="auto"/>
            <w:left w:val="none" w:sz="0" w:space="0" w:color="auto"/>
            <w:bottom w:val="none" w:sz="0" w:space="0" w:color="auto"/>
            <w:right w:val="none" w:sz="0" w:space="0" w:color="auto"/>
          </w:divBdr>
        </w:div>
        <w:div w:id="1695774572">
          <w:marLeft w:val="0"/>
          <w:marRight w:val="0"/>
          <w:marTop w:val="0"/>
          <w:marBottom w:val="0"/>
          <w:divBdr>
            <w:top w:val="none" w:sz="0" w:space="0" w:color="auto"/>
            <w:left w:val="none" w:sz="0" w:space="0" w:color="auto"/>
            <w:bottom w:val="none" w:sz="0" w:space="0" w:color="auto"/>
            <w:right w:val="none" w:sz="0" w:space="0" w:color="auto"/>
          </w:divBdr>
        </w:div>
        <w:div w:id="1695774718">
          <w:marLeft w:val="0"/>
          <w:marRight w:val="0"/>
          <w:marTop w:val="0"/>
          <w:marBottom w:val="0"/>
          <w:divBdr>
            <w:top w:val="none" w:sz="0" w:space="0" w:color="auto"/>
            <w:left w:val="none" w:sz="0" w:space="0" w:color="auto"/>
            <w:bottom w:val="none" w:sz="0" w:space="0" w:color="auto"/>
            <w:right w:val="none" w:sz="0" w:space="0" w:color="auto"/>
          </w:divBdr>
        </w:div>
        <w:div w:id="1695774826">
          <w:marLeft w:val="0"/>
          <w:marRight w:val="0"/>
          <w:marTop w:val="0"/>
          <w:marBottom w:val="0"/>
          <w:divBdr>
            <w:top w:val="none" w:sz="0" w:space="0" w:color="auto"/>
            <w:left w:val="none" w:sz="0" w:space="0" w:color="auto"/>
            <w:bottom w:val="none" w:sz="0" w:space="0" w:color="auto"/>
            <w:right w:val="none" w:sz="0" w:space="0" w:color="auto"/>
          </w:divBdr>
        </w:div>
        <w:div w:id="1695774955">
          <w:marLeft w:val="0"/>
          <w:marRight w:val="0"/>
          <w:marTop w:val="0"/>
          <w:marBottom w:val="0"/>
          <w:divBdr>
            <w:top w:val="none" w:sz="0" w:space="0" w:color="auto"/>
            <w:left w:val="none" w:sz="0" w:space="0" w:color="auto"/>
            <w:bottom w:val="none" w:sz="0" w:space="0" w:color="auto"/>
            <w:right w:val="none" w:sz="0" w:space="0" w:color="auto"/>
          </w:divBdr>
        </w:div>
        <w:div w:id="1695775018">
          <w:marLeft w:val="0"/>
          <w:marRight w:val="0"/>
          <w:marTop w:val="0"/>
          <w:marBottom w:val="0"/>
          <w:divBdr>
            <w:top w:val="none" w:sz="0" w:space="0" w:color="auto"/>
            <w:left w:val="none" w:sz="0" w:space="0" w:color="auto"/>
            <w:bottom w:val="none" w:sz="0" w:space="0" w:color="auto"/>
            <w:right w:val="none" w:sz="0" w:space="0" w:color="auto"/>
          </w:divBdr>
        </w:div>
        <w:div w:id="1695775227">
          <w:marLeft w:val="0"/>
          <w:marRight w:val="0"/>
          <w:marTop w:val="0"/>
          <w:marBottom w:val="0"/>
          <w:divBdr>
            <w:top w:val="none" w:sz="0" w:space="0" w:color="auto"/>
            <w:left w:val="none" w:sz="0" w:space="0" w:color="auto"/>
            <w:bottom w:val="none" w:sz="0" w:space="0" w:color="auto"/>
            <w:right w:val="none" w:sz="0" w:space="0" w:color="auto"/>
          </w:divBdr>
        </w:div>
        <w:div w:id="1695775342">
          <w:marLeft w:val="0"/>
          <w:marRight w:val="0"/>
          <w:marTop w:val="0"/>
          <w:marBottom w:val="0"/>
          <w:divBdr>
            <w:top w:val="none" w:sz="0" w:space="0" w:color="auto"/>
            <w:left w:val="none" w:sz="0" w:space="0" w:color="auto"/>
            <w:bottom w:val="none" w:sz="0" w:space="0" w:color="auto"/>
            <w:right w:val="none" w:sz="0" w:space="0" w:color="auto"/>
          </w:divBdr>
        </w:div>
        <w:div w:id="1695775457">
          <w:marLeft w:val="0"/>
          <w:marRight w:val="0"/>
          <w:marTop w:val="0"/>
          <w:marBottom w:val="0"/>
          <w:divBdr>
            <w:top w:val="none" w:sz="0" w:space="0" w:color="auto"/>
            <w:left w:val="none" w:sz="0" w:space="0" w:color="auto"/>
            <w:bottom w:val="none" w:sz="0" w:space="0" w:color="auto"/>
            <w:right w:val="none" w:sz="0" w:space="0" w:color="auto"/>
          </w:divBdr>
        </w:div>
        <w:div w:id="1695775469">
          <w:marLeft w:val="0"/>
          <w:marRight w:val="0"/>
          <w:marTop w:val="0"/>
          <w:marBottom w:val="0"/>
          <w:divBdr>
            <w:top w:val="none" w:sz="0" w:space="0" w:color="auto"/>
            <w:left w:val="none" w:sz="0" w:space="0" w:color="auto"/>
            <w:bottom w:val="none" w:sz="0" w:space="0" w:color="auto"/>
            <w:right w:val="none" w:sz="0" w:space="0" w:color="auto"/>
          </w:divBdr>
        </w:div>
        <w:div w:id="1695775526">
          <w:marLeft w:val="0"/>
          <w:marRight w:val="0"/>
          <w:marTop w:val="0"/>
          <w:marBottom w:val="0"/>
          <w:divBdr>
            <w:top w:val="none" w:sz="0" w:space="0" w:color="auto"/>
            <w:left w:val="none" w:sz="0" w:space="0" w:color="auto"/>
            <w:bottom w:val="none" w:sz="0" w:space="0" w:color="auto"/>
            <w:right w:val="none" w:sz="0" w:space="0" w:color="auto"/>
          </w:divBdr>
        </w:div>
        <w:div w:id="1695775548">
          <w:marLeft w:val="0"/>
          <w:marRight w:val="0"/>
          <w:marTop w:val="0"/>
          <w:marBottom w:val="0"/>
          <w:divBdr>
            <w:top w:val="none" w:sz="0" w:space="0" w:color="auto"/>
            <w:left w:val="none" w:sz="0" w:space="0" w:color="auto"/>
            <w:bottom w:val="none" w:sz="0" w:space="0" w:color="auto"/>
            <w:right w:val="none" w:sz="0" w:space="0" w:color="auto"/>
          </w:divBdr>
        </w:div>
        <w:div w:id="1695775579">
          <w:marLeft w:val="0"/>
          <w:marRight w:val="0"/>
          <w:marTop w:val="0"/>
          <w:marBottom w:val="0"/>
          <w:divBdr>
            <w:top w:val="none" w:sz="0" w:space="0" w:color="auto"/>
            <w:left w:val="none" w:sz="0" w:space="0" w:color="auto"/>
            <w:bottom w:val="none" w:sz="0" w:space="0" w:color="auto"/>
            <w:right w:val="none" w:sz="0" w:space="0" w:color="auto"/>
          </w:divBdr>
        </w:div>
        <w:div w:id="1695775697">
          <w:marLeft w:val="0"/>
          <w:marRight w:val="0"/>
          <w:marTop w:val="0"/>
          <w:marBottom w:val="0"/>
          <w:divBdr>
            <w:top w:val="none" w:sz="0" w:space="0" w:color="auto"/>
            <w:left w:val="none" w:sz="0" w:space="0" w:color="auto"/>
            <w:bottom w:val="none" w:sz="0" w:space="0" w:color="auto"/>
            <w:right w:val="none" w:sz="0" w:space="0" w:color="auto"/>
          </w:divBdr>
        </w:div>
        <w:div w:id="1695775891">
          <w:marLeft w:val="0"/>
          <w:marRight w:val="0"/>
          <w:marTop w:val="0"/>
          <w:marBottom w:val="0"/>
          <w:divBdr>
            <w:top w:val="none" w:sz="0" w:space="0" w:color="auto"/>
            <w:left w:val="none" w:sz="0" w:space="0" w:color="auto"/>
            <w:bottom w:val="none" w:sz="0" w:space="0" w:color="auto"/>
            <w:right w:val="none" w:sz="0" w:space="0" w:color="auto"/>
          </w:divBdr>
        </w:div>
        <w:div w:id="1695775937">
          <w:marLeft w:val="0"/>
          <w:marRight w:val="0"/>
          <w:marTop w:val="0"/>
          <w:marBottom w:val="0"/>
          <w:divBdr>
            <w:top w:val="none" w:sz="0" w:space="0" w:color="auto"/>
            <w:left w:val="none" w:sz="0" w:space="0" w:color="auto"/>
            <w:bottom w:val="none" w:sz="0" w:space="0" w:color="auto"/>
            <w:right w:val="none" w:sz="0" w:space="0" w:color="auto"/>
          </w:divBdr>
        </w:div>
        <w:div w:id="1695775975">
          <w:marLeft w:val="0"/>
          <w:marRight w:val="0"/>
          <w:marTop w:val="0"/>
          <w:marBottom w:val="0"/>
          <w:divBdr>
            <w:top w:val="none" w:sz="0" w:space="0" w:color="auto"/>
            <w:left w:val="none" w:sz="0" w:space="0" w:color="auto"/>
            <w:bottom w:val="none" w:sz="0" w:space="0" w:color="auto"/>
            <w:right w:val="none" w:sz="0" w:space="0" w:color="auto"/>
          </w:divBdr>
        </w:div>
        <w:div w:id="1695776284">
          <w:marLeft w:val="0"/>
          <w:marRight w:val="0"/>
          <w:marTop w:val="0"/>
          <w:marBottom w:val="0"/>
          <w:divBdr>
            <w:top w:val="none" w:sz="0" w:space="0" w:color="auto"/>
            <w:left w:val="none" w:sz="0" w:space="0" w:color="auto"/>
            <w:bottom w:val="none" w:sz="0" w:space="0" w:color="auto"/>
            <w:right w:val="none" w:sz="0" w:space="0" w:color="auto"/>
          </w:divBdr>
        </w:div>
        <w:div w:id="1695776526">
          <w:marLeft w:val="0"/>
          <w:marRight w:val="0"/>
          <w:marTop w:val="0"/>
          <w:marBottom w:val="0"/>
          <w:divBdr>
            <w:top w:val="none" w:sz="0" w:space="0" w:color="auto"/>
            <w:left w:val="none" w:sz="0" w:space="0" w:color="auto"/>
            <w:bottom w:val="none" w:sz="0" w:space="0" w:color="auto"/>
            <w:right w:val="none" w:sz="0" w:space="0" w:color="auto"/>
          </w:divBdr>
        </w:div>
        <w:div w:id="1695776683">
          <w:marLeft w:val="0"/>
          <w:marRight w:val="0"/>
          <w:marTop w:val="0"/>
          <w:marBottom w:val="0"/>
          <w:divBdr>
            <w:top w:val="none" w:sz="0" w:space="0" w:color="auto"/>
            <w:left w:val="none" w:sz="0" w:space="0" w:color="auto"/>
            <w:bottom w:val="none" w:sz="0" w:space="0" w:color="auto"/>
            <w:right w:val="none" w:sz="0" w:space="0" w:color="auto"/>
          </w:divBdr>
        </w:div>
        <w:div w:id="1695776760">
          <w:marLeft w:val="0"/>
          <w:marRight w:val="0"/>
          <w:marTop w:val="0"/>
          <w:marBottom w:val="0"/>
          <w:divBdr>
            <w:top w:val="none" w:sz="0" w:space="0" w:color="auto"/>
            <w:left w:val="none" w:sz="0" w:space="0" w:color="auto"/>
            <w:bottom w:val="none" w:sz="0" w:space="0" w:color="auto"/>
            <w:right w:val="none" w:sz="0" w:space="0" w:color="auto"/>
          </w:divBdr>
        </w:div>
        <w:div w:id="1695776919">
          <w:marLeft w:val="0"/>
          <w:marRight w:val="0"/>
          <w:marTop w:val="0"/>
          <w:marBottom w:val="0"/>
          <w:divBdr>
            <w:top w:val="none" w:sz="0" w:space="0" w:color="auto"/>
            <w:left w:val="none" w:sz="0" w:space="0" w:color="auto"/>
            <w:bottom w:val="none" w:sz="0" w:space="0" w:color="auto"/>
            <w:right w:val="none" w:sz="0" w:space="0" w:color="auto"/>
          </w:divBdr>
        </w:div>
        <w:div w:id="1695776937">
          <w:marLeft w:val="0"/>
          <w:marRight w:val="0"/>
          <w:marTop w:val="0"/>
          <w:marBottom w:val="0"/>
          <w:divBdr>
            <w:top w:val="none" w:sz="0" w:space="0" w:color="auto"/>
            <w:left w:val="none" w:sz="0" w:space="0" w:color="auto"/>
            <w:bottom w:val="none" w:sz="0" w:space="0" w:color="auto"/>
            <w:right w:val="none" w:sz="0" w:space="0" w:color="auto"/>
          </w:divBdr>
        </w:div>
        <w:div w:id="1695777005">
          <w:marLeft w:val="0"/>
          <w:marRight w:val="0"/>
          <w:marTop w:val="0"/>
          <w:marBottom w:val="0"/>
          <w:divBdr>
            <w:top w:val="none" w:sz="0" w:space="0" w:color="auto"/>
            <w:left w:val="none" w:sz="0" w:space="0" w:color="auto"/>
            <w:bottom w:val="none" w:sz="0" w:space="0" w:color="auto"/>
            <w:right w:val="none" w:sz="0" w:space="0" w:color="auto"/>
          </w:divBdr>
        </w:div>
        <w:div w:id="1695777070">
          <w:marLeft w:val="0"/>
          <w:marRight w:val="0"/>
          <w:marTop w:val="0"/>
          <w:marBottom w:val="0"/>
          <w:divBdr>
            <w:top w:val="none" w:sz="0" w:space="0" w:color="auto"/>
            <w:left w:val="none" w:sz="0" w:space="0" w:color="auto"/>
            <w:bottom w:val="none" w:sz="0" w:space="0" w:color="auto"/>
            <w:right w:val="none" w:sz="0" w:space="0" w:color="auto"/>
          </w:divBdr>
        </w:div>
        <w:div w:id="1695777168">
          <w:marLeft w:val="0"/>
          <w:marRight w:val="0"/>
          <w:marTop w:val="0"/>
          <w:marBottom w:val="0"/>
          <w:divBdr>
            <w:top w:val="none" w:sz="0" w:space="0" w:color="auto"/>
            <w:left w:val="none" w:sz="0" w:space="0" w:color="auto"/>
            <w:bottom w:val="none" w:sz="0" w:space="0" w:color="auto"/>
            <w:right w:val="none" w:sz="0" w:space="0" w:color="auto"/>
          </w:divBdr>
        </w:div>
        <w:div w:id="1695777212">
          <w:marLeft w:val="0"/>
          <w:marRight w:val="0"/>
          <w:marTop w:val="0"/>
          <w:marBottom w:val="0"/>
          <w:divBdr>
            <w:top w:val="none" w:sz="0" w:space="0" w:color="auto"/>
            <w:left w:val="none" w:sz="0" w:space="0" w:color="auto"/>
            <w:bottom w:val="none" w:sz="0" w:space="0" w:color="auto"/>
            <w:right w:val="none" w:sz="0" w:space="0" w:color="auto"/>
          </w:divBdr>
        </w:div>
        <w:div w:id="1695777799">
          <w:marLeft w:val="0"/>
          <w:marRight w:val="0"/>
          <w:marTop w:val="0"/>
          <w:marBottom w:val="0"/>
          <w:divBdr>
            <w:top w:val="none" w:sz="0" w:space="0" w:color="auto"/>
            <w:left w:val="none" w:sz="0" w:space="0" w:color="auto"/>
            <w:bottom w:val="none" w:sz="0" w:space="0" w:color="auto"/>
            <w:right w:val="none" w:sz="0" w:space="0" w:color="auto"/>
          </w:divBdr>
        </w:div>
        <w:div w:id="1695777802">
          <w:marLeft w:val="0"/>
          <w:marRight w:val="0"/>
          <w:marTop w:val="0"/>
          <w:marBottom w:val="0"/>
          <w:divBdr>
            <w:top w:val="none" w:sz="0" w:space="0" w:color="auto"/>
            <w:left w:val="none" w:sz="0" w:space="0" w:color="auto"/>
            <w:bottom w:val="none" w:sz="0" w:space="0" w:color="auto"/>
            <w:right w:val="none" w:sz="0" w:space="0" w:color="auto"/>
          </w:divBdr>
        </w:div>
        <w:div w:id="1695777819">
          <w:marLeft w:val="0"/>
          <w:marRight w:val="0"/>
          <w:marTop w:val="0"/>
          <w:marBottom w:val="0"/>
          <w:divBdr>
            <w:top w:val="none" w:sz="0" w:space="0" w:color="auto"/>
            <w:left w:val="none" w:sz="0" w:space="0" w:color="auto"/>
            <w:bottom w:val="none" w:sz="0" w:space="0" w:color="auto"/>
            <w:right w:val="none" w:sz="0" w:space="0" w:color="auto"/>
          </w:divBdr>
        </w:div>
        <w:div w:id="1695777986">
          <w:marLeft w:val="0"/>
          <w:marRight w:val="0"/>
          <w:marTop w:val="0"/>
          <w:marBottom w:val="0"/>
          <w:divBdr>
            <w:top w:val="none" w:sz="0" w:space="0" w:color="auto"/>
            <w:left w:val="none" w:sz="0" w:space="0" w:color="auto"/>
            <w:bottom w:val="none" w:sz="0" w:space="0" w:color="auto"/>
            <w:right w:val="none" w:sz="0" w:space="0" w:color="auto"/>
          </w:divBdr>
        </w:div>
        <w:div w:id="1695778148">
          <w:marLeft w:val="0"/>
          <w:marRight w:val="0"/>
          <w:marTop w:val="0"/>
          <w:marBottom w:val="0"/>
          <w:divBdr>
            <w:top w:val="none" w:sz="0" w:space="0" w:color="auto"/>
            <w:left w:val="none" w:sz="0" w:space="0" w:color="auto"/>
            <w:bottom w:val="none" w:sz="0" w:space="0" w:color="auto"/>
            <w:right w:val="none" w:sz="0" w:space="0" w:color="auto"/>
          </w:divBdr>
        </w:div>
        <w:div w:id="1695778189">
          <w:marLeft w:val="0"/>
          <w:marRight w:val="0"/>
          <w:marTop w:val="0"/>
          <w:marBottom w:val="0"/>
          <w:divBdr>
            <w:top w:val="none" w:sz="0" w:space="0" w:color="auto"/>
            <w:left w:val="none" w:sz="0" w:space="0" w:color="auto"/>
            <w:bottom w:val="none" w:sz="0" w:space="0" w:color="auto"/>
            <w:right w:val="none" w:sz="0" w:space="0" w:color="auto"/>
          </w:divBdr>
        </w:div>
        <w:div w:id="1695778279">
          <w:marLeft w:val="0"/>
          <w:marRight w:val="0"/>
          <w:marTop w:val="0"/>
          <w:marBottom w:val="0"/>
          <w:divBdr>
            <w:top w:val="none" w:sz="0" w:space="0" w:color="auto"/>
            <w:left w:val="none" w:sz="0" w:space="0" w:color="auto"/>
            <w:bottom w:val="none" w:sz="0" w:space="0" w:color="auto"/>
            <w:right w:val="none" w:sz="0" w:space="0" w:color="auto"/>
          </w:divBdr>
        </w:div>
        <w:div w:id="1695778325">
          <w:marLeft w:val="0"/>
          <w:marRight w:val="0"/>
          <w:marTop w:val="0"/>
          <w:marBottom w:val="0"/>
          <w:divBdr>
            <w:top w:val="none" w:sz="0" w:space="0" w:color="auto"/>
            <w:left w:val="none" w:sz="0" w:space="0" w:color="auto"/>
            <w:bottom w:val="none" w:sz="0" w:space="0" w:color="auto"/>
            <w:right w:val="none" w:sz="0" w:space="0" w:color="auto"/>
          </w:divBdr>
        </w:div>
        <w:div w:id="1695778644">
          <w:marLeft w:val="0"/>
          <w:marRight w:val="0"/>
          <w:marTop w:val="0"/>
          <w:marBottom w:val="0"/>
          <w:divBdr>
            <w:top w:val="none" w:sz="0" w:space="0" w:color="auto"/>
            <w:left w:val="none" w:sz="0" w:space="0" w:color="auto"/>
            <w:bottom w:val="none" w:sz="0" w:space="0" w:color="auto"/>
            <w:right w:val="none" w:sz="0" w:space="0" w:color="auto"/>
          </w:divBdr>
        </w:div>
        <w:div w:id="1695778703">
          <w:marLeft w:val="0"/>
          <w:marRight w:val="0"/>
          <w:marTop w:val="0"/>
          <w:marBottom w:val="0"/>
          <w:divBdr>
            <w:top w:val="none" w:sz="0" w:space="0" w:color="auto"/>
            <w:left w:val="none" w:sz="0" w:space="0" w:color="auto"/>
            <w:bottom w:val="none" w:sz="0" w:space="0" w:color="auto"/>
            <w:right w:val="none" w:sz="0" w:space="0" w:color="auto"/>
          </w:divBdr>
        </w:div>
        <w:div w:id="1695778735">
          <w:marLeft w:val="0"/>
          <w:marRight w:val="0"/>
          <w:marTop w:val="0"/>
          <w:marBottom w:val="0"/>
          <w:divBdr>
            <w:top w:val="none" w:sz="0" w:space="0" w:color="auto"/>
            <w:left w:val="none" w:sz="0" w:space="0" w:color="auto"/>
            <w:bottom w:val="none" w:sz="0" w:space="0" w:color="auto"/>
            <w:right w:val="none" w:sz="0" w:space="0" w:color="auto"/>
          </w:divBdr>
        </w:div>
        <w:div w:id="1695778773">
          <w:marLeft w:val="0"/>
          <w:marRight w:val="0"/>
          <w:marTop w:val="0"/>
          <w:marBottom w:val="0"/>
          <w:divBdr>
            <w:top w:val="none" w:sz="0" w:space="0" w:color="auto"/>
            <w:left w:val="none" w:sz="0" w:space="0" w:color="auto"/>
            <w:bottom w:val="none" w:sz="0" w:space="0" w:color="auto"/>
            <w:right w:val="none" w:sz="0" w:space="0" w:color="auto"/>
          </w:divBdr>
        </w:div>
        <w:div w:id="1695779075">
          <w:marLeft w:val="0"/>
          <w:marRight w:val="0"/>
          <w:marTop w:val="0"/>
          <w:marBottom w:val="0"/>
          <w:divBdr>
            <w:top w:val="none" w:sz="0" w:space="0" w:color="auto"/>
            <w:left w:val="none" w:sz="0" w:space="0" w:color="auto"/>
            <w:bottom w:val="none" w:sz="0" w:space="0" w:color="auto"/>
            <w:right w:val="none" w:sz="0" w:space="0" w:color="auto"/>
          </w:divBdr>
        </w:div>
        <w:div w:id="1695779194">
          <w:marLeft w:val="0"/>
          <w:marRight w:val="0"/>
          <w:marTop w:val="0"/>
          <w:marBottom w:val="0"/>
          <w:divBdr>
            <w:top w:val="none" w:sz="0" w:space="0" w:color="auto"/>
            <w:left w:val="none" w:sz="0" w:space="0" w:color="auto"/>
            <w:bottom w:val="none" w:sz="0" w:space="0" w:color="auto"/>
            <w:right w:val="none" w:sz="0" w:space="0" w:color="auto"/>
          </w:divBdr>
        </w:div>
        <w:div w:id="1695779356">
          <w:marLeft w:val="0"/>
          <w:marRight w:val="0"/>
          <w:marTop w:val="0"/>
          <w:marBottom w:val="0"/>
          <w:divBdr>
            <w:top w:val="none" w:sz="0" w:space="0" w:color="auto"/>
            <w:left w:val="none" w:sz="0" w:space="0" w:color="auto"/>
            <w:bottom w:val="none" w:sz="0" w:space="0" w:color="auto"/>
            <w:right w:val="none" w:sz="0" w:space="0" w:color="auto"/>
          </w:divBdr>
        </w:div>
        <w:div w:id="1695779413">
          <w:marLeft w:val="0"/>
          <w:marRight w:val="0"/>
          <w:marTop w:val="0"/>
          <w:marBottom w:val="0"/>
          <w:divBdr>
            <w:top w:val="none" w:sz="0" w:space="0" w:color="auto"/>
            <w:left w:val="none" w:sz="0" w:space="0" w:color="auto"/>
            <w:bottom w:val="none" w:sz="0" w:space="0" w:color="auto"/>
            <w:right w:val="none" w:sz="0" w:space="0" w:color="auto"/>
          </w:divBdr>
        </w:div>
        <w:div w:id="1695779499">
          <w:marLeft w:val="0"/>
          <w:marRight w:val="0"/>
          <w:marTop w:val="0"/>
          <w:marBottom w:val="0"/>
          <w:divBdr>
            <w:top w:val="none" w:sz="0" w:space="0" w:color="auto"/>
            <w:left w:val="none" w:sz="0" w:space="0" w:color="auto"/>
            <w:bottom w:val="none" w:sz="0" w:space="0" w:color="auto"/>
            <w:right w:val="none" w:sz="0" w:space="0" w:color="auto"/>
          </w:divBdr>
        </w:div>
        <w:div w:id="1695779518">
          <w:marLeft w:val="0"/>
          <w:marRight w:val="0"/>
          <w:marTop w:val="0"/>
          <w:marBottom w:val="0"/>
          <w:divBdr>
            <w:top w:val="none" w:sz="0" w:space="0" w:color="auto"/>
            <w:left w:val="none" w:sz="0" w:space="0" w:color="auto"/>
            <w:bottom w:val="none" w:sz="0" w:space="0" w:color="auto"/>
            <w:right w:val="none" w:sz="0" w:space="0" w:color="auto"/>
          </w:divBdr>
        </w:div>
        <w:div w:id="1695779539">
          <w:marLeft w:val="0"/>
          <w:marRight w:val="0"/>
          <w:marTop w:val="0"/>
          <w:marBottom w:val="0"/>
          <w:divBdr>
            <w:top w:val="none" w:sz="0" w:space="0" w:color="auto"/>
            <w:left w:val="none" w:sz="0" w:space="0" w:color="auto"/>
            <w:bottom w:val="none" w:sz="0" w:space="0" w:color="auto"/>
            <w:right w:val="none" w:sz="0" w:space="0" w:color="auto"/>
          </w:divBdr>
        </w:div>
        <w:div w:id="1695779567">
          <w:marLeft w:val="0"/>
          <w:marRight w:val="0"/>
          <w:marTop w:val="0"/>
          <w:marBottom w:val="0"/>
          <w:divBdr>
            <w:top w:val="none" w:sz="0" w:space="0" w:color="auto"/>
            <w:left w:val="none" w:sz="0" w:space="0" w:color="auto"/>
            <w:bottom w:val="none" w:sz="0" w:space="0" w:color="auto"/>
            <w:right w:val="none" w:sz="0" w:space="0" w:color="auto"/>
          </w:divBdr>
        </w:div>
        <w:div w:id="1695779694">
          <w:marLeft w:val="0"/>
          <w:marRight w:val="0"/>
          <w:marTop w:val="0"/>
          <w:marBottom w:val="0"/>
          <w:divBdr>
            <w:top w:val="none" w:sz="0" w:space="0" w:color="auto"/>
            <w:left w:val="none" w:sz="0" w:space="0" w:color="auto"/>
            <w:bottom w:val="none" w:sz="0" w:space="0" w:color="auto"/>
            <w:right w:val="none" w:sz="0" w:space="0" w:color="auto"/>
          </w:divBdr>
        </w:div>
        <w:div w:id="1695779748">
          <w:marLeft w:val="0"/>
          <w:marRight w:val="0"/>
          <w:marTop w:val="0"/>
          <w:marBottom w:val="0"/>
          <w:divBdr>
            <w:top w:val="none" w:sz="0" w:space="0" w:color="auto"/>
            <w:left w:val="none" w:sz="0" w:space="0" w:color="auto"/>
            <w:bottom w:val="none" w:sz="0" w:space="0" w:color="auto"/>
            <w:right w:val="none" w:sz="0" w:space="0" w:color="auto"/>
          </w:divBdr>
        </w:div>
        <w:div w:id="1695780225">
          <w:marLeft w:val="0"/>
          <w:marRight w:val="0"/>
          <w:marTop w:val="0"/>
          <w:marBottom w:val="0"/>
          <w:divBdr>
            <w:top w:val="none" w:sz="0" w:space="0" w:color="auto"/>
            <w:left w:val="none" w:sz="0" w:space="0" w:color="auto"/>
            <w:bottom w:val="none" w:sz="0" w:space="0" w:color="auto"/>
            <w:right w:val="none" w:sz="0" w:space="0" w:color="auto"/>
          </w:divBdr>
        </w:div>
        <w:div w:id="1695780235">
          <w:marLeft w:val="0"/>
          <w:marRight w:val="0"/>
          <w:marTop w:val="0"/>
          <w:marBottom w:val="0"/>
          <w:divBdr>
            <w:top w:val="none" w:sz="0" w:space="0" w:color="auto"/>
            <w:left w:val="none" w:sz="0" w:space="0" w:color="auto"/>
            <w:bottom w:val="none" w:sz="0" w:space="0" w:color="auto"/>
            <w:right w:val="none" w:sz="0" w:space="0" w:color="auto"/>
          </w:divBdr>
        </w:div>
        <w:div w:id="1695780300">
          <w:marLeft w:val="0"/>
          <w:marRight w:val="0"/>
          <w:marTop w:val="0"/>
          <w:marBottom w:val="0"/>
          <w:divBdr>
            <w:top w:val="none" w:sz="0" w:space="0" w:color="auto"/>
            <w:left w:val="none" w:sz="0" w:space="0" w:color="auto"/>
            <w:bottom w:val="none" w:sz="0" w:space="0" w:color="auto"/>
            <w:right w:val="none" w:sz="0" w:space="0" w:color="auto"/>
          </w:divBdr>
        </w:div>
        <w:div w:id="1695780303">
          <w:marLeft w:val="0"/>
          <w:marRight w:val="0"/>
          <w:marTop w:val="0"/>
          <w:marBottom w:val="0"/>
          <w:divBdr>
            <w:top w:val="none" w:sz="0" w:space="0" w:color="auto"/>
            <w:left w:val="none" w:sz="0" w:space="0" w:color="auto"/>
            <w:bottom w:val="none" w:sz="0" w:space="0" w:color="auto"/>
            <w:right w:val="none" w:sz="0" w:space="0" w:color="auto"/>
          </w:divBdr>
        </w:div>
        <w:div w:id="1695780333">
          <w:marLeft w:val="0"/>
          <w:marRight w:val="0"/>
          <w:marTop w:val="0"/>
          <w:marBottom w:val="0"/>
          <w:divBdr>
            <w:top w:val="none" w:sz="0" w:space="0" w:color="auto"/>
            <w:left w:val="none" w:sz="0" w:space="0" w:color="auto"/>
            <w:bottom w:val="none" w:sz="0" w:space="0" w:color="auto"/>
            <w:right w:val="none" w:sz="0" w:space="0" w:color="auto"/>
          </w:divBdr>
        </w:div>
        <w:div w:id="1695780783">
          <w:marLeft w:val="0"/>
          <w:marRight w:val="0"/>
          <w:marTop w:val="0"/>
          <w:marBottom w:val="0"/>
          <w:divBdr>
            <w:top w:val="none" w:sz="0" w:space="0" w:color="auto"/>
            <w:left w:val="none" w:sz="0" w:space="0" w:color="auto"/>
            <w:bottom w:val="none" w:sz="0" w:space="0" w:color="auto"/>
            <w:right w:val="none" w:sz="0" w:space="0" w:color="auto"/>
          </w:divBdr>
        </w:div>
        <w:div w:id="1695780868">
          <w:marLeft w:val="0"/>
          <w:marRight w:val="0"/>
          <w:marTop w:val="0"/>
          <w:marBottom w:val="0"/>
          <w:divBdr>
            <w:top w:val="none" w:sz="0" w:space="0" w:color="auto"/>
            <w:left w:val="none" w:sz="0" w:space="0" w:color="auto"/>
            <w:bottom w:val="none" w:sz="0" w:space="0" w:color="auto"/>
            <w:right w:val="none" w:sz="0" w:space="0" w:color="auto"/>
          </w:divBdr>
        </w:div>
        <w:div w:id="1695780973">
          <w:marLeft w:val="0"/>
          <w:marRight w:val="0"/>
          <w:marTop w:val="0"/>
          <w:marBottom w:val="0"/>
          <w:divBdr>
            <w:top w:val="none" w:sz="0" w:space="0" w:color="auto"/>
            <w:left w:val="none" w:sz="0" w:space="0" w:color="auto"/>
            <w:bottom w:val="none" w:sz="0" w:space="0" w:color="auto"/>
            <w:right w:val="none" w:sz="0" w:space="0" w:color="auto"/>
          </w:divBdr>
        </w:div>
        <w:div w:id="1695781220">
          <w:marLeft w:val="0"/>
          <w:marRight w:val="0"/>
          <w:marTop w:val="0"/>
          <w:marBottom w:val="0"/>
          <w:divBdr>
            <w:top w:val="none" w:sz="0" w:space="0" w:color="auto"/>
            <w:left w:val="none" w:sz="0" w:space="0" w:color="auto"/>
            <w:bottom w:val="none" w:sz="0" w:space="0" w:color="auto"/>
            <w:right w:val="none" w:sz="0" w:space="0" w:color="auto"/>
          </w:divBdr>
        </w:div>
        <w:div w:id="1695781270">
          <w:marLeft w:val="0"/>
          <w:marRight w:val="0"/>
          <w:marTop w:val="0"/>
          <w:marBottom w:val="0"/>
          <w:divBdr>
            <w:top w:val="none" w:sz="0" w:space="0" w:color="auto"/>
            <w:left w:val="none" w:sz="0" w:space="0" w:color="auto"/>
            <w:bottom w:val="none" w:sz="0" w:space="0" w:color="auto"/>
            <w:right w:val="none" w:sz="0" w:space="0" w:color="auto"/>
          </w:divBdr>
        </w:div>
        <w:div w:id="1695781383">
          <w:marLeft w:val="0"/>
          <w:marRight w:val="0"/>
          <w:marTop w:val="0"/>
          <w:marBottom w:val="0"/>
          <w:divBdr>
            <w:top w:val="none" w:sz="0" w:space="0" w:color="auto"/>
            <w:left w:val="none" w:sz="0" w:space="0" w:color="auto"/>
            <w:bottom w:val="none" w:sz="0" w:space="0" w:color="auto"/>
            <w:right w:val="none" w:sz="0" w:space="0" w:color="auto"/>
          </w:divBdr>
        </w:div>
        <w:div w:id="1695781666">
          <w:marLeft w:val="0"/>
          <w:marRight w:val="0"/>
          <w:marTop w:val="0"/>
          <w:marBottom w:val="0"/>
          <w:divBdr>
            <w:top w:val="none" w:sz="0" w:space="0" w:color="auto"/>
            <w:left w:val="none" w:sz="0" w:space="0" w:color="auto"/>
            <w:bottom w:val="none" w:sz="0" w:space="0" w:color="auto"/>
            <w:right w:val="none" w:sz="0" w:space="0" w:color="auto"/>
          </w:divBdr>
        </w:div>
        <w:div w:id="1695781725">
          <w:marLeft w:val="0"/>
          <w:marRight w:val="0"/>
          <w:marTop w:val="0"/>
          <w:marBottom w:val="0"/>
          <w:divBdr>
            <w:top w:val="none" w:sz="0" w:space="0" w:color="auto"/>
            <w:left w:val="none" w:sz="0" w:space="0" w:color="auto"/>
            <w:bottom w:val="none" w:sz="0" w:space="0" w:color="auto"/>
            <w:right w:val="none" w:sz="0" w:space="0" w:color="auto"/>
          </w:divBdr>
        </w:div>
        <w:div w:id="1695781970">
          <w:marLeft w:val="0"/>
          <w:marRight w:val="0"/>
          <w:marTop w:val="0"/>
          <w:marBottom w:val="0"/>
          <w:divBdr>
            <w:top w:val="none" w:sz="0" w:space="0" w:color="auto"/>
            <w:left w:val="none" w:sz="0" w:space="0" w:color="auto"/>
            <w:bottom w:val="none" w:sz="0" w:space="0" w:color="auto"/>
            <w:right w:val="none" w:sz="0" w:space="0" w:color="auto"/>
          </w:divBdr>
        </w:div>
        <w:div w:id="1695782071">
          <w:marLeft w:val="0"/>
          <w:marRight w:val="0"/>
          <w:marTop w:val="0"/>
          <w:marBottom w:val="0"/>
          <w:divBdr>
            <w:top w:val="none" w:sz="0" w:space="0" w:color="auto"/>
            <w:left w:val="none" w:sz="0" w:space="0" w:color="auto"/>
            <w:bottom w:val="none" w:sz="0" w:space="0" w:color="auto"/>
            <w:right w:val="none" w:sz="0" w:space="0" w:color="auto"/>
          </w:divBdr>
        </w:div>
        <w:div w:id="1695782180">
          <w:marLeft w:val="0"/>
          <w:marRight w:val="0"/>
          <w:marTop w:val="0"/>
          <w:marBottom w:val="0"/>
          <w:divBdr>
            <w:top w:val="none" w:sz="0" w:space="0" w:color="auto"/>
            <w:left w:val="none" w:sz="0" w:space="0" w:color="auto"/>
            <w:bottom w:val="none" w:sz="0" w:space="0" w:color="auto"/>
            <w:right w:val="none" w:sz="0" w:space="0" w:color="auto"/>
          </w:divBdr>
        </w:div>
        <w:div w:id="1695782327">
          <w:marLeft w:val="0"/>
          <w:marRight w:val="0"/>
          <w:marTop w:val="0"/>
          <w:marBottom w:val="0"/>
          <w:divBdr>
            <w:top w:val="none" w:sz="0" w:space="0" w:color="auto"/>
            <w:left w:val="none" w:sz="0" w:space="0" w:color="auto"/>
            <w:bottom w:val="none" w:sz="0" w:space="0" w:color="auto"/>
            <w:right w:val="none" w:sz="0" w:space="0" w:color="auto"/>
          </w:divBdr>
        </w:div>
        <w:div w:id="1695782420">
          <w:marLeft w:val="0"/>
          <w:marRight w:val="0"/>
          <w:marTop w:val="0"/>
          <w:marBottom w:val="0"/>
          <w:divBdr>
            <w:top w:val="none" w:sz="0" w:space="0" w:color="auto"/>
            <w:left w:val="none" w:sz="0" w:space="0" w:color="auto"/>
            <w:bottom w:val="none" w:sz="0" w:space="0" w:color="auto"/>
            <w:right w:val="none" w:sz="0" w:space="0" w:color="auto"/>
          </w:divBdr>
        </w:div>
        <w:div w:id="1695782544">
          <w:marLeft w:val="0"/>
          <w:marRight w:val="0"/>
          <w:marTop w:val="0"/>
          <w:marBottom w:val="0"/>
          <w:divBdr>
            <w:top w:val="none" w:sz="0" w:space="0" w:color="auto"/>
            <w:left w:val="none" w:sz="0" w:space="0" w:color="auto"/>
            <w:bottom w:val="none" w:sz="0" w:space="0" w:color="auto"/>
            <w:right w:val="none" w:sz="0" w:space="0" w:color="auto"/>
          </w:divBdr>
        </w:div>
        <w:div w:id="1695782603">
          <w:marLeft w:val="0"/>
          <w:marRight w:val="0"/>
          <w:marTop w:val="0"/>
          <w:marBottom w:val="0"/>
          <w:divBdr>
            <w:top w:val="none" w:sz="0" w:space="0" w:color="auto"/>
            <w:left w:val="none" w:sz="0" w:space="0" w:color="auto"/>
            <w:bottom w:val="none" w:sz="0" w:space="0" w:color="auto"/>
            <w:right w:val="none" w:sz="0" w:space="0" w:color="auto"/>
          </w:divBdr>
        </w:div>
        <w:div w:id="1695782906">
          <w:marLeft w:val="0"/>
          <w:marRight w:val="0"/>
          <w:marTop w:val="0"/>
          <w:marBottom w:val="0"/>
          <w:divBdr>
            <w:top w:val="none" w:sz="0" w:space="0" w:color="auto"/>
            <w:left w:val="none" w:sz="0" w:space="0" w:color="auto"/>
            <w:bottom w:val="none" w:sz="0" w:space="0" w:color="auto"/>
            <w:right w:val="none" w:sz="0" w:space="0" w:color="auto"/>
          </w:divBdr>
        </w:div>
        <w:div w:id="1695782960">
          <w:marLeft w:val="0"/>
          <w:marRight w:val="0"/>
          <w:marTop w:val="0"/>
          <w:marBottom w:val="0"/>
          <w:divBdr>
            <w:top w:val="none" w:sz="0" w:space="0" w:color="auto"/>
            <w:left w:val="none" w:sz="0" w:space="0" w:color="auto"/>
            <w:bottom w:val="none" w:sz="0" w:space="0" w:color="auto"/>
            <w:right w:val="none" w:sz="0" w:space="0" w:color="auto"/>
          </w:divBdr>
        </w:div>
        <w:div w:id="1695782974">
          <w:marLeft w:val="0"/>
          <w:marRight w:val="0"/>
          <w:marTop w:val="0"/>
          <w:marBottom w:val="0"/>
          <w:divBdr>
            <w:top w:val="none" w:sz="0" w:space="0" w:color="auto"/>
            <w:left w:val="none" w:sz="0" w:space="0" w:color="auto"/>
            <w:bottom w:val="none" w:sz="0" w:space="0" w:color="auto"/>
            <w:right w:val="none" w:sz="0" w:space="0" w:color="auto"/>
          </w:divBdr>
        </w:div>
        <w:div w:id="1695783204">
          <w:marLeft w:val="0"/>
          <w:marRight w:val="0"/>
          <w:marTop w:val="0"/>
          <w:marBottom w:val="0"/>
          <w:divBdr>
            <w:top w:val="none" w:sz="0" w:space="0" w:color="auto"/>
            <w:left w:val="none" w:sz="0" w:space="0" w:color="auto"/>
            <w:bottom w:val="none" w:sz="0" w:space="0" w:color="auto"/>
            <w:right w:val="none" w:sz="0" w:space="0" w:color="auto"/>
          </w:divBdr>
        </w:div>
        <w:div w:id="1695783383">
          <w:marLeft w:val="0"/>
          <w:marRight w:val="0"/>
          <w:marTop w:val="0"/>
          <w:marBottom w:val="0"/>
          <w:divBdr>
            <w:top w:val="none" w:sz="0" w:space="0" w:color="auto"/>
            <w:left w:val="none" w:sz="0" w:space="0" w:color="auto"/>
            <w:bottom w:val="none" w:sz="0" w:space="0" w:color="auto"/>
            <w:right w:val="none" w:sz="0" w:space="0" w:color="auto"/>
          </w:divBdr>
        </w:div>
        <w:div w:id="1695783467">
          <w:marLeft w:val="0"/>
          <w:marRight w:val="0"/>
          <w:marTop w:val="0"/>
          <w:marBottom w:val="0"/>
          <w:divBdr>
            <w:top w:val="none" w:sz="0" w:space="0" w:color="auto"/>
            <w:left w:val="none" w:sz="0" w:space="0" w:color="auto"/>
            <w:bottom w:val="none" w:sz="0" w:space="0" w:color="auto"/>
            <w:right w:val="none" w:sz="0" w:space="0" w:color="auto"/>
          </w:divBdr>
        </w:div>
        <w:div w:id="1695783529">
          <w:marLeft w:val="0"/>
          <w:marRight w:val="0"/>
          <w:marTop w:val="0"/>
          <w:marBottom w:val="0"/>
          <w:divBdr>
            <w:top w:val="none" w:sz="0" w:space="0" w:color="auto"/>
            <w:left w:val="none" w:sz="0" w:space="0" w:color="auto"/>
            <w:bottom w:val="none" w:sz="0" w:space="0" w:color="auto"/>
            <w:right w:val="none" w:sz="0" w:space="0" w:color="auto"/>
          </w:divBdr>
        </w:div>
        <w:div w:id="1695783744">
          <w:marLeft w:val="0"/>
          <w:marRight w:val="0"/>
          <w:marTop w:val="0"/>
          <w:marBottom w:val="0"/>
          <w:divBdr>
            <w:top w:val="none" w:sz="0" w:space="0" w:color="auto"/>
            <w:left w:val="none" w:sz="0" w:space="0" w:color="auto"/>
            <w:bottom w:val="none" w:sz="0" w:space="0" w:color="auto"/>
            <w:right w:val="none" w:sz="0" w:space="0" w:color="auto"/>
          </w:divBdr>
        </w:div>
        <w:div w:id="1695783855">
          <w:marLeft w:val="0"/>
          <w:marRight w:val="0"/>
          <w:marTop w:val="0"/>
          <w:marBottom w:val="0"/>
          <w:divBdr>
            <w:top w:val="none" w:sz="0" w:space="0" w:color="auto"/>
            <w:left w:val="none" w:sz="0" w:space="0" w:color="auto"/>
            <w:bottom w:val="none" w:sz="0" w:space="0" w:color="auto"/>
            <w:right w:val="none" w:sz="0" w:space="0" w:color="auto"/>
          </w:divBdr>
        </w:div>
        <w:div w:id="1695783867">
          <w:marLeft w:val="0"/>
          <w:marRight w:val="0"/>
          <w:marTop w:val="0"/>
          <w:marBottom w:val="0"/>
          <w:divBdr>
            <w:top w:val="none" w:sz="0" w:space="0" w:color="auto"/>
            <w:left w:val="none" w:sz="0" w:space="0" w:color="auto"/>
            <w:bottom w:val="none" w:sz="0" w:space="0" w:color="auto"/>
            <w:right w:val="none" w:sz="0" w:space="0" w:color="auto"/>
          </w:divBdr>
        </w:div>
        <w:div w:id="1695783937">
          <w:marLeft w:val="0"/>
          <w:marRight w:val="0"/>
          <w:marTop w:val="0"/>
          <w:marBottom w:val="0"/>
          <w:divBdr>
            <w:top w:val="none" w:sz="0" w:space="0" w:color="auto"/>
            <w:left w:val="none" w:sz="0" w:space="0" w:color="auto"/>
            <w:bottom w:val="none" w:sz="0" w:space="0" w:color="auto"/>
            <w:right w:val="none" w:sz="0" w:space="0" w:color="auto"/>
          </w:divBdr>
        </w:div>
        <w:div w:id="1695784195">
          <w:marLeft w:val="0"/>
          <w:marRight w:val="0"/>
          <w:marTop w:val="0"/>
          <w:marBottom w:val="0"/>
          <w:divBdr>
            <w:top w:val="none" w:sz="0" w:space="0" w:color="auto"/>
            <w:left w:val="none" w:sz="0" w:space="0" w:color="auto"/>
            <w:bottom w:val="none" w:sz="0" w:space="0" w:color="auto"/>
            <w:right w:val="none" w:sz="0" w:space="0" w:color="auto"/>
          </w:divBdr>
        </w:div>
        <w:div w:id="1695784561">
          <w:marLeft w:val="0"/>
          <w:marRight w:val="0"/>
          <w:marTop w:val="0"/>
          <w:marBottom w:val="0"/>
          <w:divBdr>
            <w:top w:val="none" w:sz="0" w:space="0" w:color="auto"/>
            <w:left w:val="none" w:sz="0" w:space="0" w:color="auto"/>
            <w:bottom w:val="none" w:sz="0" w:space="0" w:color="auto"/>
            <w:right w:val="none" w:sz="0" w:space="0" w:color="auto"/>
          </w:divBdr>
        </w:div>
        <w:div w:id="1695784652">
          <w:marLeft w:val="0"/>
          <w:marRight w:val="0"/>
          <w:marTop w:val="0"/>
          <w:marBottom w:val="0"/>
          <w:divBdr>
            <w:top w:val="none" w:sz="0" w:space="0" w:color="auto"/>
            <w:left w:val="none" w:sz="0" w:space="0" w:color="auto"/>
            <w:bottom w:val="none" w:sz="0" w:space="0" w:color="auto"/>
            <w:right w:val="none" w:sz="0" w:space="0" w:color="auto"/>
          </w:divBdr>
        </w:div>
        <w:div w:id="1695784675">
          <w:marLeft w:val="0"/>
          <w:marRight w:val="0"/>
          <w:marTop w:val="0"/>
          <w:marBottom w:val="0"/>
          <w:divBdr>
            <w:top w:val="none" w:sz="0" w:space="0" w:color="auto"/>
            <w:left w:val="none" w:sz="0" w:space="0" w:color="auto"/>
            <w:bottom w:val="none" w:sz="0" w:space="0" w:color="auto"/>
            <w:right w:val="none" w:sz="0" w:space="0" w:color="auto"/>
          </w:divBdr>
        </w:div>
        <w:div w:id="1695784899">
          <w:marLeft w:val="0"/>
          <w:marRight w:val="0"/>
          <w:marTop w:val="0"/>
          <w:marBottom w:val="0"/>
          <w:divBdr>
            <w:top w:val="none" w:sz="0" w:space="0" w:color="auto"/>
            <w:left w:val="none" w:sz="0" w:space="0" w:color="auto"/>
            <w:bottom w:val="none" w:sz="0" w:space="0" w:color="auto"/>
            <w:right w:val="none" w:sz="0" w:space="0" w:color="auto"/>
          </w:divBdr>
        </w:div>
        <w:div w:id="1695784987">
          <w:marLeft w:val="0"/>
          <w:marRight w:val="0"/>
          <w:marTop w:val="0"/>
          <w:marBottom w:val="0"/>
          <w:divBdr>
            <w:top w:val="none" w:sz="0" w:space="0" w:color="auto"/>
            <w:left w:val="none" w:sz="0" w:space="0" w:color="auto"/>
            <w:bottom w:val="none" w:sz="0" w:space="0" w:color="auto"/>
            <w:right w:val="none" w:sz="0" w:space="0" w:color="auto"/>
          </w:divBdr>
        </w:div>
        <w:div w:id="1695785000">
          <w:marLeft w:val="0"/>
          <w:marRight w:val="0"/>
          <w:marTop w:val="0"/>
          <w:marBottom w:val="0"/>
          <w:divBdr>
            <w:top w:val="none" w:sz="0" w:space="0" w:color="auto"/>
            <w:left w:val="none" w:sz="0" w:space="0" w:color="auto"/>
            <w:bottom w:val="none" w:sz="0" w:space="0" w:color="auto"/>
            <w:right w:val="none" w:sz="0" w:space="0" w:color="auto"/>
          </w:divBdr>
        </w:div>
        <w:div w:id="1695785254">
          <w:marLeft w:val="0"/>
          <w:marRight w:val="0"/>
          <w:marTop w:val="0"/>
          <w:marBottom w:val="0"/>
          <w:divBdr>
            <w:top w:val="none" w:sz="0" w:space="0" w:color="auto"/>
            <w:left w:val="none" w:sz="0" w:space="0" w:color="auto"/>
            <w:bottom w:val="none" w:sz="0" w:space="0" w:color="auto"/>
            <w:right w:val="none" w:sz="0" w:space="0" w:color="auto"/>
          </w:divBdr>
        </w:div>
        <w:div w:id="1695785306">
          <w:marLeft w:val="0"/>
          <w:marRight w:val="0"/>
          <w:marTop w:val="0"/>
          <w:marBottom w:val="0"/>
          <w:divBdr>
            <w:top w:val="none" w:sz="0" w:space="0" w:color="auto"/>
            <w:left w:val="none" w:sz="0" w:space="0" w:color="auto"/>
            <w:bottom w:val="none" w:sz="0" w:space="0" w:color="auto"/>
            <w:right w:val="none" w:sz="0" w:space="0" w:color="auto"/>
          </w:divBdr>
        </w:div>
        <w:div w:id="1695785505">
          <w:marLeft w:val="0"/>
          <w:marRight w:val="0"/>
          <w:marTop w:val="0"/>
          <w:marBottom w:val="0"/>
          <w:divBdr>
            <w:top w:val="none" w:sz="0" w:space="0" w:color="auto"/>
            <w:left w:val="none" w:sz="0" w:space="0" w:color="auto"/>
            <w:bottom w:val="none" w:sz="0" w:space="0" w:color="auto"/>
            <w:right w:val="none" w:sz="0" w:space="0" w:color="auto"/>
          </w:divBdr>
        </w:div>
        <w:div w:id="1695785649">
          <w:marLeft w:val="0"/>
          <w:marRight w:val="0"/>
          <w:marTop w:val="0"/>
          <w:marBottom w:val="0"/>
          <w:divBdr>
            <w:top w:val="none" w:sz="0" w:space="0" w:color="auto"/>
            <w:left w:val="none" w:sz="0" w:space="0" w:color="auto"/>
            <w:bottom w:val="none" w:sz="0" w:space="0" w:color="auto"/>
            <w:right w:val="none" w:sz="0" w:space="0" w:color="auto"/>
          </w:divBdr>
        </w:div>
        <w:div w:id="1695785838">
          <w:marLeft w:val="0"/>
          <w:marRight w:val="0"/>
          <w:marTop w:val="0"/>
          <w:marBottom w:val="0"/>
          <w:divBdr>
            <w:top w:val="none" w:sz="0" w:space="0" w:color="auto"/>
            <w:left w:val="none" w:sz="0" w:space="0" w:color="auto"/>
            <w:bottom w:val="none" w:sz="0" w:space="0" w:color="auto"/>
            <w:right w:val="none" w:sz="0" w:space="0" w:color="auto"/>
          </w:divBdr>
        </w:div>
        <w:div w:id="1695785853">
          <w:marLeft w:val="0"/>
          <w:marRight w:val="0"/>
          <w:marTop w:val="0"/>
          <w:marBottom w:val="0"/>
          <w:divBdr>
            <w:top w:val="none" w:sz="0" w:space="0" w:color="auto"/>
            <w:left w:val="none" w:sz="0" w:space="0" w:color="auto"/>
            <w:bottom w:val="none" w:sz="0" w:space="0" w:color="auto"/>
            <w:right w:val="none" w:sz="0" w:space="0" w:color="auto"/>
          </w:divBdr>
        </w:div>
        <w:div w:id="1695785919">
          <w:marLeft w:val="0"/>
          <w:marRight w:val="0"/>
          <w:marTop w:val="0"/>
          <w:marBottom w:val="0"/>
          <w:divBdr>
            <w:top w:val="none" w:sz="0" w:space="0" w:color="auto"/>
            <w:left w:val="none" w:sz="0" w:space="0" w:color="auto"/>
            <w:bottom w:val="none" w:sz="0" w:space="0" w:color="auto"/>
            <w:right w:val="none" w:sz="0" w:space="0" w:color="auto"/>
          </w:divBdr>
        </w:div>
        <w:div w:id="1695786229">
          <w:marLeft w:val="0"/>
          <w:marRight w:val="0"/>
          <w:marTop w:val="0"/>
          <w:marBottom w:val="0"/>
          <w:divBdr>
            <w:top w:val="none" w:sz="0" w:space="0" w:color="auto"/>
            <w:left w:val="none" w:sz="0" w:space="0" w:color="auto"/>
            <w:bottom w:val="none" w:sz="0" w:space="0" w:color="auto"/>
            <w:right w:val="none" w:sz="0" w:space="0" w:color="auto"/>
          </w:divBdr>
        </w:div>
        <w:div w:id="1695786258">
          <w:marLeft w:val="0"/>
          <w:marRight w:val="0"/>
          <w:marTop w:val="0"/>
          <w:marBottom w:val="0"/>
          <w:divBdr>
            <w:top w:val="none" w:sz="0" w:space="0" w:color="auto"/>
            <w:left w:val="none" w:sz="0" w:space="0" w:color="auto"/>
            <w:bottom w:val="none" w:sz="0" w:space="0" w:color="auto"/>
            <w:right w:val="none" w:sz="0" w:space="0" w:color="auto"/>
          </w:divBdr>
        </w:div>
      </w:divsChild>
    </w:div>
    <w:div w:id="1695781079">
      <w:marLeft w:val="0"/>
      <w:marRight w:val="0"/>
      <w:marTop w:val="0"/>
      <w:marBottom w:val="0"/>
      <w:divBdr>
        <w:top w:val="none" w:sz="0" w:space="0" w:color="auto"/>
        <w:left w:val="none" w:sz="0" w:space="0" w:color="auto"/>
        <w:bottom w:val="none" w:sz="0" w:space="0" w:color="auto"/>
        <w:right w:val="none" w:sz="0" w:space="0" w:color="auto"/>
      </w:divBdr>
    </w:div>
    <w:div w:id="1695781085">
      <w:marLeft w:val="0"/>
      <w:marRight w:val="0"/>
      <w:marTop w:val="0"/>
      <w:marBottom w:val="0"/>
      <w:divBdr>
        <w:top w:val="none" w:sz="0" w:space="0" w:color="auto"/>
        <w:left w:val="none" w:sz="0" w:space="0" w:color="auto"/>
        <w:bottom w:val="none" w:sz="0" w:space="0" w:color="auto"/>
        <w:right w:val="none" w:sz="0" w:space="0" w:color="auto"/>
      </w:divBdr>
    </w:div>
    <w:div w:id="1695781089">
      <w:marLeft w:val="0"/>
      <w:marRight w:val="0"/>
      <w:marTop w:val="0"/>
      <w:marBottom w:val="0"/>
      <w:divBdr>
        <w:top w:val="none" w:sz="0" w:space="0" w:color="auto"/>
        <w:left w:val="none" w:sz="0" w:space="0" w:color="auto"/>
        <w:bottom w:val="none" w:sz="0" w:space="0" w:color="auto"/>
        <w:right w:val="none" w:sz="0" w:space="0" w:color="auto"/>
      </w:divBdr>
    </w:div>
    <w:div w:id="1695781092">
      <w:marLeft w:val="0"/>
      <w:marRight w:val="0"/>
      <w:marTop w:val="0"/>
      <w:marBottom w:val="0"/>
      <w:divBdr>
        <w:top w:val="none" w:sz="0" w:space="0" w:color="auto"/>
        <w:left w:val="none" w:sz="0" w:space="0" w:color="auto"/>
        <w:bottom w:val="none" w:sz="0" w:space="0" w:color="auto"/>
        <w:right w:val="none" w:sz="0" w:space="0" w:color="auto"/>
      </w:divBdr>
    </w:div>
    <w:div w:id="1695781094">
      <w:marLeft w:val="0"/>
      <w:marRight w:val="0"/>
      <w:marTop w:val="0"/>
      <w:marBottom w:val="0"/>
      <w:divBdr>
        <w:top w:val="none" w:sz="0" w:space="0" w:color="auto"/>
        <w:left w:val="none" w:sz="0" w:space="0" w:color="auto"/>
        <w:bottom w:val="none" w:sz="0" w:space="0" w:color="auto"/>
        <w:right w:val="none" w:sz="0" w:space="0" w:color="auto"/>
      </w:divBdr>
    </w:div>
    <w:div w:id="1695781097">
      <w:marLeft w:val="0"/>
      <w:marRight w:val="0"/>
      <w:marTop w:val="0"/>
      <w:marBottom w:val="0"/>
      <w:divBdr>
        <w:top w:val="none" w:sz="0" w:space="0" w:color="auto"/>
        <w:left w:val="none" w:sz="0" w:space="0" w:color="auto"/>
        <w:bottom w:val="none" w:sz="0" w:space="0" w:color="auto"/>
        <w:right w:val="none" w:sz="0" w:space="0" w:color="auto"/>
      </w:divBdr>
      <w:divsChild>
        <w:div w:id="1695772627">
          <w:marLeft w:val="0"/>
          <w:marRight w:val="0"/>
          <w:marTop w:val="192"/>
          <w:marBottom w:val="0"/>
          <w:divBdr>
            <w:top w:val="none" w:sz="0" w:space="0" w:color="auto"/>
            <w:left w:val="none" w:sz="0" w:space="0" w:color="auto"/>
            <w:bottom w:val="none" w:sz="0" w:space="0" w:color="auto"/>
            <w:right w:val="none" w:sz="0" w:space="0" w:color="auto"/>
          </w:divBdr>
        </w:div>
        <w:div w:id="1695776478">
          <w:marLeft w:val="0"/>
          <w:marRight w:val="0"/>
          <w:marTop w:val="192"/>
          <w:marBottom w:val="0"/>
          <w:divBdr>
            <w:top w:val="none" w:sz="0" w:space="0" w:color="auto"/>
            <w:left w:val="none" w:sz="0" w:space="0" w:color="auto"/>
            <w:bottom w:val="none" w:sz="0" w:space="0" w:color="auto"/>
            <w:right w:val="none" w:sz="0" w:space="0" w:color="auto"/>
          </w:divBdr>
        </w:div>
        <w:div w:id="1695781405">
          <w:marLeft w:val="0"/>
          <w:marRight w:val="0"/>
          <w:marTop w:val="192"/>
          <w:marBottom w:val="0"/>
          <w:divBdr>
            <w:top w:val="none" w:sz="0" w:space="0" w:color="auto"/>
            <w:left w:val="none" w:sz="0" w:space="0" w:color="auto"/>
            <w:bottom w:val="none" w:sz="0" w:space="0" w:color="auto"/>
            <w:right w:val="none" w:sz="0" w:space="0" w:color="auto"/>
          </w:divBdr>
        </w:div>
      </w:divsChild>
    </w:div>
    <w:div w:id="1695781107">
      <w:marLeft w:val="0"/>
      <w:marRight w:val="0"/>
      <w:marTop w:val="0"/>
      <w:marBottom w:val="0"/>
      <w:divBdr>
        <w:top w:val="none" w:sz="0" w:space="0" w:color="auto"/>
        <w:left w:val="none" w:sz="0" w:space="0" w:color="auto"/>
        <w:bottom w:val="none" w:sz="0" w:space="0" w:color="auto"/>
        <w:right w:val="none" w:sz="0" w:space="0" w:color="auto"/>
      </w:divBdr>
      <w:divsChild>
        <w:div w:id="1695767618">
          <w:marLeft w:val="0"/>
          <w:marRight w:val="0"/>
          <w:marTop w:val="0"/>
          <w:marBottom w:val="0"/>
          <w:divBdr>
            <w:top w:val="none" w:sz="0" w:space="0" w:color="auto"/>
            <w:left w:val="none" w:sz="0" w:space="0" w:color="auto"/>
            <w:bottom w:val="none" w:sz="0" w:space="0" w:color="auto"/>
            <w:right w:val="none" w:sz="0" w:space="0" w:color="auto"/>
          </w:divBdr>
        </w:div>
        <w:div w:id="1695769135">
          <w:marLeft w:val="0"/>
          <w:marRight w:val="0"/>
          <w:marTop w:val="0"/>
          <w:marBottom w:val="0"/>
          <w:divBdr>
            <w:top w:val="none" w:sz="0" w:space="0" w:color="auto"/>
            <w:left w:val="none" w:sz="0" w:space="0" w:color="auto"/>
            <w:bottom w:val="none" w:sz="0" w:space="0" w:color="auto"/>
            <w:right w:val="none" w:sz="0" w:space="0" w:color="auto"/>
          </w:divBdr>
        </w:div>
        <w:div w:id="1695773251">
          <w:marLeft w:val="0"/>
          <w:marRight w:val="0"/>
          <w:marTop w:val="0"/>
          <w:marBottom w:val="0"/>
          <w:divBdr>
            <w:top w:val="none" w:sz="0" w:space="0" w:color="auto"/>
            <w:left w:val="none" w:sz="0" w:space="0" w:color="auto"/>
            <w:bottom w:val="none" w:sz="0" w:space="0" w:color="auto"/>
            <w:right w:val="none" w:sz="0" w:space="0" w:color="auto"/>
          </w:divBdr>
        </w:div>
        <w:div w:id="1695776118">
          <w:marLeft w:val="0"/>
          <w:marRight w:val="0"/>
          <w:marTop w:val="0"/>
          <w:marBottom w:val="0"/>
          <w:divBdr>
            <w:top w:val="none" w:sz="0" w:space="0" w:color="auto"/>
            <w:left w:val="none" w:sz="0" w:space="0" w:color="auto"/>
            <w:bottom w:val="none" w:sz="0" w:space="0" w:color="auto"/>
            <w:right w:val="none" w:sz="0" w:space="0" w:color="auto"/>
          </w:divBdr>
        </w:div>
        <w:div w:id="1695776708">
          <w:marLeft w:val="0"/>
          <w:marRight w:val="0"/>
          <w:marTop w:val="0"/>
          <w:marBottom w:val="0"/>
          <w:divBdr>
            <w:top w:val="none" w:sz="0" w:space="0" w:color="auto"/>
            <w:left w:val="none" w:sz="0" w:space="0" w:color="auto"/>
            <w:bottom w:val="none" w:sz="0" w:space="0" w:color="auto"/>
            <w:right w:val="none" w:sz="0" w:space="0" w:color="auto"/>
          </w:divBdr>
        </w:div>
        <w:div w:id="1695778109">
          <w:marLeft w:val="0"/>
          <w:marRight w:val="0"/>
          <w:marTop w:val="0"/>
          <w:marBottom w:val="0"/>
          <w:divBdr>
            <w:top w:val="none" w:sz="0" w:space="0" w:color="auto"/>
            <w:left w:val="none" w:sz="0" w:space="0" w:color="auto"/>
            <w:bottom w:val="none" w:sz="0" w:space="0" w:color="auto"/>
            <w:right w:val="none" w:sz="0" w:space="0" w:color="auto"/>
          </w:divBdr>
        </w:div>
        <w:div w:id="1695778446">
          <w:marLeft w:val="0"/>
          <w:marRight w:val="0"/>
          <w:marTop w:val="0"/>
          <w:marBottom w:val="0"/>
          <w:divBdr>
            <w:top w:val="none" w:sz="0" w:space="0" w:color="auto"/>
            <w:left w:val="none" w:sz="0" w:space="0" w:color="auto"/>
            <w:bottom w:val="none" w:sz="0" w:space="0" w:color="auto"/>
            <w:right w:val="none" w:sz="0" w:space="0" w:color="auto"/>
          </w:divBdr>
        </w:div>
        <w:div w:id="1695779948">
          <w:marLeft w:val="0"/>
          <w:marRight w:val="0"/>
          <w:marTop w:val="0"/>
          <w:marBottom w:val="0"/>
          <w:divBdr>
            <w:top w:val="none" w:sz="0" w:space="0" w:color="auto"/>
            <w:left w:val="none" w:sz="0" w:space="0" w:color="auto"/>
            <w:bottom w:val="none" w:sz="0" w:space="0" w:color="auto"/>
            <w:right w:val="none" w:sz="0" w:space="0" w:color="auto"/>
          </w:divBdr>
        </w:div>
        <w:div w:id="1695780103">
          <w:marLeft w:val="0"/>
          <w:marRight w:val="0"/>
          <w:marTop w:val="0"/>
          <w:marBottom w:val="0"/>
          <w:divBdr>
            <w:top w:val="none" w:sz="0" w:space="0" w:color="auto"/>
            <w:left w:val="none" w:sz="0" w:space="0" w:color="auto"/>
            <w:bottom w:val="none" w:sz="0" w:space="0" w:color="auto"/>
            <w:right w:val="none" w:sz="0" w:space="0" w:color="auto"/>
          </w:divBdr>
        </w:div>
      </w:divsChild>
    </w:div>
    <w:div w:id="1695781109">
      <w:marLeft w:val="0"/>
      <w:marRight w:val="0"/>
      <w:marTop w:val="0"/>
      <w:marBottom w:val="0"/>
      <w:divBdr>
        <w:top w:val="none" w:sz="0" w:space="0" w:color="auto"/>
        <w:left w:val="none" w:sz="0" w:space="0" w:color="auto"/>
        <w:bottom w:val="none" w:sz="0" w:space="0" w:color="auto"/>
        <w:right w:val="none" w:sz="0" w:space="0" w:color="auto"/>
      </w:divBdr>
      <w:divsChild>
        <w:div w:id="1695773659">
          <w:marLeft w:val="0"/>
          <w:marRight w:val="0"/>
          <w:marTop w:val="0"/>
          <w:marBottom w:val="0"/>
          <w:divBdr>
            <w:top w:val="none" w:sz="0" w:space="0" w:color="auto"/>
            <w:left w:val="none" w:sz="0" w:space="0" w:color="auto"/>
            <w:bottom w:val="none" w:sz="0" w:space="0" w:color="auto"/>
            <w:right w:val="none" w:sz="0" w:space="0" w:color="auto"/>
          </w:divBdr>
          <w:divsChild>
            <w:div w:id="1695771176">
              <w:marLeft w:val="0"/>
              <w:marRight w:val="0"/>
              <w:marTop w:val="0"/>
              <w:marBottom w:val="0"/>
              <w:divBdr>
                <w:top w:val="none" w:sz="0" w:space="0" w:color="auto"/>
                <w:left w:val="none" w:sz="0" w:space="0" w:color="auto"/>
                <w:bottom w:val="none" w:sz="0" w:space="0" w:color="auto"/>
                <w:right w:val="none" w:sz="0" w:space="0" w:color="auto"/>
              </w:divBdr>
              <w:divsChild>
                <w:div w:id="16957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1114">
      <w:marLeft w:val="0"/>
      <w:marRight w:val="0"/>
      <w:marTop w:val="0"/>
      <w:marBottom w:val="0"/>
      <w:divBdr>
        <w:top w:val="none" w:sz="0" w:space="0" w:color="auto"/>
        <w:left w:val="none" w:sz="0" w:space="0" w:color="auto"/>
        <w:bottom w:val="none" w:sz="0" w:space="0" w:color="auto"/>
        <w:right w:val="none" w:sz="0" w:space="0" w:color="auto"/>
      </w:divBdr>
    </w:div>
    <w:div w:id="1695781115">
      <w:marLeft w:val="0"/>
      <w:marRight w:val="0"/>
      <w:marTop w:val="0"/>
      <w:marBottom w:val="0"/>
      <w:divBdr>
        <w:top w:val="none" w:sz="0" w:space="0" w:color="auto"/>
        <w:left w:val="none" w:sz="0" w:space="0" w:color="auto"/>
        <w:bottom w:val="none" w:sz="0" w:space="0" w:color="auto"/>
        <w:right w:val="none" w:sz="0" w:space="0" w:color="auto"/>
      </w:divBdr>
    </w:div>
    <w:div w:id="1695781142">
      <w:marLeft w:val="0"/>
      <w:marRight w:val="0"/>
      <w:marTop w:val="0"/>
      <w:marBottom w:val="0"/>
      <w:divBdr>
        <w:top w:val="none" w:sz="0" w:space="0" w:color="auto"/>
        <w:left w:val="none" w:sz="0" w:space="0" w:color="auto"/>
        <w:bottom w:val="none" w:sz="0" w:space="0" w:color="auto"/>
        <w:right w:val="none" w:sz="0" w:space="0" w:color="auto"/>
      </w:divBdr>
    </w:div>
    <w:div w:id="1695781143">
      <w:marLeft w:val="0"/>
      <w:marRight w:val="0"/>
      <w:marTop w:val="0"/>
      <w:marBottom w:val="0"/>
      <w:divBdr>
        <w:top w:val="none" w:sz="0" w:space="0" w:color="auto"/>
        <w:left w:val="none" w:sz="0" w:space="0" w:color="auto"/>
        <w:bottom w:val="none" w:sz="0" w:space="0" w:color="auto"/>
        <w:right w:val="none" w:sz="0" w:space="0" w:color="auto"/>
      </w:divBdr>
      <w:divsChild>
        <w:div w:id="1695767595">
          <w:marLeft w:val="0"/>
          <w:marRight w:val="0"/>
          <w:marTop w:val="0"/>
          <w:marBottom w:val="0"/>
          <w:divBdr>
            <w:top w:val="none" w:sz="0" w:space="0" w:color="auto"/>
            <w:left w:val="none" w:sz="0" w:space="0" w:color="auto"/>
            <w:bottom w:val="none" w:sz="0" w:space="0" w:color="auto"/>
            <w:right w:val="none" w:sz="0" w:space="0" w:color="auto"/>
          </w:divBdr>
        </w:div>
        <w:div w:id="1695768167">
          <w:marLeft w:val="0"/>
          <w:marRight w:val="0"/>
          <w:marTop w:val="0"/>
          <w:marBottom w:val="0"/>
          <w:divBdr>
            <w:top w:val="none" w:sz="0" w:space="0" w:color="auto"/>
            <w:left w:val="none" w:sz="0" w:space="0" w:color="auto"/>
            <w:bottom w:val="none" w:sz="0" w:space="0" w:color="auto"/>
            <w:right w:val="none" w:sz="0" w:space="0" w:color="auto"/>
          </w:divBdr>
        </w:div>
        <w:div w:id="1695768283">
          <w:marLeft w:val="0"/>
          <w:marRight w:val="0"/>
          <w:marTop w:val="0"/>
          <w:marBottom w:val="0"/>
          <w:divBdr>
            <w:top w:val="none" w:sz="0" w:space="0" w:color="auto"/>
            <w:left w:val="none" w:sz="0" w:space="0" w:color="auto"/>
            <w:bottom w:val="none" w:sz="0" w:space="0" w:color="auto"/>
            <w:right w:val="none" w:sz="0" w:space="0" w:color="auto"/>
          </w:divBdr>
        </w:div>
        <w:div w:id="1695769412">
          <w:marLeft w:val="0"/>
          <w:marRight w:val="0"/>
          <w:marTop w:val="0"/>
          <w:marBottom w:val="0"/>
          <w:divBdr>
            <w:top w:val="none" w:sz="0" w:space="0" w:color="auto"/>
            <w:left w:val="none" w:sz="0" w:space="0" w:color="auto"/>
            <w:bottom w:val="none" w:sz="0" w:space="0" w:color="auto"/>
            <w:right w:val="none" w:sz="0" w:space="0" w:color="auto"/>
          </w:divBdr>
        </w:div>
        <w:div w:id="1695771928">
          <w:marLeft w:val="0"/>
          <w:marRight w:val="0"/>
          <w:marTop w:val="0"/>
          <w:marBottom w:val="0"/>
          <w:divBdr>
            <w:top w:val="none" w:sz="0" w:space="0" w:color="auto"/>
            <w:left w:val="none" w:sz="0" w:space="0" w:color="auto"/>
            <w:bottom w:val="none" w:sz="0" w:space="0" w:color="auto"/>
            <w:right w:val="none" w:sz="0" w:space="0" w:color="auto"/>
          </w:divBdr>
        </w:div>
        <w:div w:id="1695772996">
          <w:marLeft w:val="0"/>
          <w:marRight w:val="0"/>
          <w:marTop w:val="0"/>
          <w:marBottom w:val="0"/>
          <w:divBdr>
            <w:top w:val="none" w:sz="0" w:space="0" w:color="auto"/>
            <w:left w:val="none" w:sz="0" w:space="0" w:color="auto"/>
            <w:bottom w:val="none" w:sz="0" w:space="0" w:color="auto"/>
            <w:right w:val="none" w:sz="0" w:space="0" w:color="auto"/>
          </w:divBdr>
        </w:div>
        <w:div w:id="1695774060">
          <w:marLeft w:val="0"/>
          <w:marRight w:val="0"/>
          <w:marTop w:val="0"/>
          <w:marBottom w:val="0"/>
          <w:divBdr>
            <w:top w:val="none" w:sz="0" w:space="0" w:color="auto"/>
            <w:left w:val="none" w:sz="0" w:space="0" w:color="auto"/>
            <w:bottom w:val="none" w:sz="0" w:space="0" w:color="auto"/>
            <w:right w:val="none" w:sz="0" w:space="0" w:color="auto"/>
          </w:divBdr>
        </w:div>
        <w:div w:id="1695776130">
          <w:marLeft w:val="0"/>
          <w:marRight w:val="0"/>
          <w:marTop w:val="0"/>
          <w:marBottom w:val="0"/>
          <w:divBdr>
            <w:top w:val="none" w:sz="0" w:space="0" w:color="auto"/>
            <w:left w:val="none" w:sz="0" w:space="0" w:color="auto"/>
            <w:bottom w:val="none" w:sz="0" w:space="0" w:color="auto"/>
            <w:right w:val="none" w:sz="0" w:space="0" w:color="auto"/>
          </w:divBdr>
        </w:div>
        <w:div w:id="1695778291">
          <w:marLeft w:val="0"/>
          <w:marRight w:val="0"/>
          <w:marTop w:val="0"/>
          <w:marBottom w:val="0"/>
          <w:divBdr>
            <w:top w:val="none" w:sz="0" w:space="0" w:color="auto"/>
            <w:left w:val="none" w:sz="0" w:space="0" w:color="auto"/>
            <w:bottom w:val="none" w:sz="0" w:space="0" w:color="auto"/>
            <w:right w:val="none" w:sz="0" w:space="0" w:color="auto"/>
          </w:divBdr>
        </w:div>
        <w:div w:id="1695780754">
          <w:marLeft w:val="0"/>
          <w:marRight w:val="0"/>
          <w:marTop w:val="0"/>
          <w:marBottom w:val="0"/>
          <w:divBdr>
            <w:top w:val="none" w:sz="0" w:space="0" w:color="auto"/>
            <w:left w:val="none" w:sz="0" w:space="0" w:color="auto"/>
            <w:bottom w:val="none" w:sz="0" w:space="0" w:color="auto"/>
            <w:right w:val="none" w:sz="0" w:space="0" w:color="auto"/>
          </w:divBdr>
        </w:div>
        <w:div w:id="1695782243">
          <w:marLeft w:val="0"/>
          <w:marRight w:val="0"/>
          <w:marTop w:val="0"/>
          <w:marBottom w:val="0"/>
          <w:divBdr>
            <w:top w:val="none" w:sz="0" w:space="0" w:color="auto"/>
            <w:left w:val="none" w:sz="0" w:space="0" w:color="auto"/>
            <w:bottom w:val="none" w:sz="0" w:space="0" w:color="auto"/>
            <w:right w:val="none" w:sz="0" w:space="0" w:color="auto"/>
          </w:divBdr>
        </w:div>
        <w:div w:id="1695782983">
          <w:marLeft w:val="0"/>
          <w:marRight w:val="0"/>
          <w:marTop w:val="0"/>
          <w:marBottom w:val="0"/>
          <w:divBdr>
            <w:top w:val="none" w:sz="0" w:space="0" w:color="auto"/>
            <w:left w:val="none" w:sz="0" w:space="0" w:color="auto"/>
            <w:bottom w:val="none" w:sz="0" w:space="0" w:color="auto"/>
            <w:right w:val="none" w:sz="0" w:space="0" w:color="auto"/>
          </w:divBdr>
        </w:div>
        <w:div w:id="1695783205">
          <w:marLeft w:val="0"/>
          <w:marRight w:val="0"/>
          <w:marTop w:val="0"/>
          <w:marBottom w:val="0"/>
          <w:divBdr>
            <w:top w:val="none" w:sz="0" w:space="0" w:color="auto"/>
            <w:left w:val="none" w:sz="0" w:space="0" w:color="auto"/>
            <w:bottom w:val="none" w:sz="0" w:space="0" w:color="auto"/>
            <w:right w:val="none" w:sz="0" w:space="0" w:color="auto"/>
          </w:divBdr>
        </w:div>
        <w:div w:id="1695784180">
          <w:marLeft w:val="0"/>
          <w:marRight w:val="0"/>
          <w:marTop w:val="0"/>
          <w:marBottom w:val="0"/>
          <w:divBdr>
            <w:top w:val="none" w:sz="0" w:space="0" w:color="auto"/>
            <w:left w:val="none" w:sz="0" w:space="0" w:color="auto"/>
            <w:bottom w:val="none" w:sz="0" w:space="0" w:color="auto"/>
            <w:right w:val="none" w:sz="0" w:space="0" w:color="auto"/>
          </w:divBdr>
        </w:div>
      </w:divsChild>
    </w:div>
    <w:div w:id="1695781147">
      <w:marLeft w:val="0"/>
      <w:marRight w:val="0"/>
      <w:marTop w:val="0"/>
      <w:marBottom w:val="0"/>
      <w:divBdr>
        <w:top w:val="none" w:sz="0" w:space="0" w:color="auto"/>
        <w:left w:val="none" w:sz="0" w:space="0" w:color="auto"/>
        <w:bottom w:val="none" w:sz="0" w:space="0" w:color="auto"/>
        <w:right w:val="none" w:sz="0" w:space="0" w:color="auto"/>
      </w:divBdr>
    </w:div>
    <w:div w:id="1695781151">
      <w:marLeft w:val="0"/>
      <w:marRight w:val="0"/>
      <w:marTop w:val="0"/>
      <w:marBottom w:val="0"/>
      <w:divBdr>
        <w:top w:val="none" w:sz="0" w:space="0" w:color="auto"/>
        <w:left w:val="none" w:sz="0" w:space="0" w:color="auto"/>
        <w:bottom w:val="none" w:sz="0" w:space="0" w:color="auto"/>
        <w:right w:val="none" w:sz="0" w:space="0" w:color="auto"/>
      </w:divBdr>
      <w:divsChild>
        <w:div w:id="1695768474">
          <w:marLeft w:val="0"/>
          <w:marRight w:val="0"/>
          <w:marTop w:val="0"/>
          <w:marBottom w:val="0"/>
          <w:divBdr>
            <w:top w:val="none" w:sz="0" w:space="0" w:color="auto"/>
            <w:left w:val="none" w:sz="0" w:space="0" w:color="auto"/>
            <w:bottom w:val="none" w:sz="0" w:space="0" w:color="auto"/>
            <w:right w:val="none" w:sz="0" w:space="0" w:color="auto"/>
          </w:divBdr>
        </w:div>
        <w:div w:id="1695772435">
          <w:marLeft w:val="0"/>
          <w:marRight w:val="0"/>
          <w:marTop w:val="0"/>
          <w:marBottom w:val="0"/>
          <w:divBdr>
            <w:top w:val="none" w:sz="0" w:space="0" w:color="auto"/>
            <w:left w:val="none" w:sz="0" w:space="0" w:color="auto"/>
            <w:bottom w:val="none" w:sz="0" w:space="0" w:color="auto"/>
            <w:right w:val="none" w:sz="0" w:space="0" w:color="auto"/>
          </w:divBdr>
        </w:div>
        <w:div w:id="1695776306">
          <w:marLeft w:val="0"/>
          <w:marRight w:val="0"/>
          <w:marTop w:val="0"/>
          <w:marBottom w:val="0"/>
          <w:divBdr>
            <w:top w:val="none" w:sz="0" w:space="0" w:color="auto"/>
            <w:left w:val="none" w:sz="0" w:space="0" w:color="auto"/>
            <w:bottom w:val="none" w:sz="0" w:space="0" w:color="auto"/>
            <w:right w:val="none" w:sz="0" w:space="0" w:color="auto"/>
          </w:divBdr>
        </w:div>
        <w:div w:id="1695777656">
          <w:marLeft w:val="0"/>
          <w:marRight w:val="0"/>
          <w:marTop w:val="0"/>
          <w:marBottom w:val="0"/>
          <w:divBdr>
            <w:top w:val="none" w:sz="0" w:space="0" w:color="auto"/>
            <w:left w:val="none" w:sz="0" w:space="0" w:color="auto"/>
            <w:bottom w:val="none" w:sz="0" w:space="0" w:color="auto"/>
            <w:right w:val="none" w:sz="0" w:space="0" w:color="auto"/>
          </w:divBdr>
        </w:div>
        <w:div w:id="1695778089">
          <w:marLeft w:val="0"/>
          <w:marRight w:val="0"/>
          <w:marTop w:val="0"/>
          <w:marBottom w:val="0"/>
          <w:divBdr>
            <w:top w:val="none" w:sz="0" w:space="0" w:color="auto"/>
            <w:left w:val="none" w:sz="0" w:space="0" w:color="auto"/>
            <w:bottom w:val="none" w:sz="0" w:space="0" w:color="auto"/>
            <w:right w:val="none" w:sz="0" w:space="0" w:color="auto"/>
          </w:divBdr>
        </w:div>
      </w:divsChild>
    </w:div>
    <w:div w:id="1695781156">
      <w:marLeft w:val="0"/>
      <w:marRight w:val="0"/>
      <w:marTop w:val="0"/>
      <w:marBottom w:val="0"/>
      <w:divBdr>
        <w:top w:val="none" w:sz="0" w:space="0" w:color="auto"/>
        <w:left w:val="none" w:sz="0" w:space="0" w:color="auto"/>
        <w:bottom w:val="none" w:sz="0" w:space="0" w:color="auto"/>
        <w:right w:val="none" w:sz="0" w:space="0" w:color="auto"/>
      </w:divBdr>
      <w:divsChild>
        <w:div w:id="1695773796">
          <w:marLeft w:val="0"/>
          <w:marRight w:val="0"/>
          <w:marTop w:val="0"/>
          <w:marBottom w:val="0"/>
          <w:divBdr>
            <w:top w:val="none" w:sz="0" w:space="0" w:color="auto"/>
            <w:left w:val="none" w:sz="0" w:space="0" w:color="auto"/>
            <w:bottom w:val="none" w:sz="0" w:space="0" w:color="auto"/>
            <w:right w:val="none" w:sz="0" w:space="0" w:color="auto"/>
          </w:divBdr>
        </w:div>
        <w:div w:id="1695776905">
          <w:marLeft w:val="0"/>
          <w:marRight w:val="0"/>
          <w:marTop w:val="0"/>
          <w:marBottom w:val="0"/>
          <w:divBdr>
            <w:top w:val="none" w:sz="0" w:space="0" w:color="auto"/>
            <w:left w:val="none" w:sz="0" w:space="0" w:color="auto"/>
            <w:bottom w:val="none" w:sz="0" w:space="0" w:color="auto"/>
            <w:right w:val="none" w:sz="0" w:space="0" w:color="auto"/>
          </w:divBdr>
        </w:div>
        <w:div w:id="1695777693">
          <w:marLeft w:val="0"/>
          <w:marRight w:val="0"/>
          <w:marTop w:val="0"/>
          <w:marBottom w:val="0"/>
          <w:divBdr>
            <w:top w:val="none" w:sz="0" w:space="0" w:color="auto"/>
            <w:left w:val="none" w:sz="0" w:space="0" w:color="auto"/>
            <w:bottom w:val="none" w:sz="0" w:space="0" w:color="auto"/>
            <w:right w:val="none" w:sz="0" w:space="0" w:color="auto"/>
          </w:divBdr>
        </w:div>
        <w:div w:id="1695784646">
          <w:marLeft w:val="0"/>
          <w:marRight w:val="0"/>
          <w:marTop w:val="0"/>
          <w:marBottom w:val="0"/>
          <w:divBdr>
            <w:top w:val="none" w:sz="0" w:space="0" w:color="auto"/>
            <w:left w:val="none" w:sz="0" w:space="0" w:color="auto"/>
            <w:bottom w:val="none" w:sz="0" w:space="0" w:color="auto"/>
            <w:right w:val="none" w:sz="0" w:space="0" w:color="auto"/>
          </w:divBdr>
        </w:div>
      </w:divsChild>
    </w:div>
    <w:div w:id="1695781166">
      <w:marLeft w:val="0"/>
      <w:marRight w:val="0"/>
      <w:marTop w:val="0"/>
      <w:marBottom w:val="0"/>
      <w:divBdr>
        <w:top w:val="none" w:sz="0" w:space="0" w:color="auto"/>
        <w:left w:val="none" w:sz="0" w:space="0" w:color="auto"/>
        <w:bottom w:val="none" w:sz="0" w:space="0" w:color="auto"/>
        <w:right w:val="none" w:sz="0" w:space="0" w:color="auto"/>
      </w:divBdr>
    </w:div>
    <w:div w:id="1695781171">
      <w:marLeft w:val="0"/>
      <w:marRight w:val="0"/>
      <w:marTop w:val="0"/>
      <w:marBottom w:val="0"/>
      <w:divBdr>
        <w:top w:val="none" w:sz="0" w:space="0" w:color="auto"/>
        <w:left w:val="none" w:sz="0" w:space="0" w:color="auto"/>
        <w:bottom w:val="none" w:sz="0" w:space="0" w:color="auto"/>
        <w:right w:val="none" w:sz="0" w:space="0" w:color="auto"/>
      </w:divBdr>
      <w:divsChild>
        <w:div w:id="1695777637">
          <w:marLeft w:val="0"/>
          <w:marRight w:val="0"/>
          <w:marTop w:val="0"/>
          <w:marBottom w:val="0"/>
          <w:divBdr>
            <w:top w:val="none" w:sz="0" w:space="0" w:color="auto"/>
            <w:left w:val="none" w:sz="0" w:space="0" w:color="auto"/>
            <w:bottom w:val="none" w:sz="0" w:space="0" w:color="auto"/>
            <w:right w:val="none" w:sz="0" w:space="0" w:color="auto"/>
          </w:divBdr>
          <w:divsChild>
            <w:div w:id="16957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198">
      <w:marLeft w:val="0"/>
      <w:marRight w:val="0"/>
      <w:marTop w:val="0"/>
      <w:marBottom w:val="0"/>
      <w:divBdr>
        <w:top w:val="none" w:sz="0" w:space="0" w:color="auto"/>
        <w:left w:val="none" w:sz="0" w:space="0" w:color="auto"/>
        <w:bottom w:val="none" w:sz="0" w:space="0" w:color="auto"/>
        <w:right w:val="none" w:sz="0" w:space="0" w:color="auto"/>
      </w:divBdr>
      <w:divsChild>
        <w:div w:id="1695767584">
          <w:marLeft w:val="0"/>
          <w:marRight w:val="0"/>
          <w:marTop w:val="0"/>
          <w:marBottom w:val="0"/>
          <w:divBdr>
            <w:top w:val="none" w:sz="0" w:space="0" w:color="auto"/>
            <w:left w:val="none" w:sz="0" w:space="0" w:color="auto"/>
            <w:bottom w:val="none" w:sz="0" w:space="0" w:color="auto"/>
            <w:right w:val="none" w:sz="0" w:space="0" w:color="auto"/>
          </w:divBdr>
        </w:div>
        <w:div w:id="1695768616">
          <w:marLeft w:val="0"/>
          <w:marRight w:val="0"/>
          <w:marTop w:val="0"/>
          <w:marBottom w:val="0"/>
          <w:divBdr>
            <w:top w:val="none" w:sz="0" w:space="0" w:color="auto"/>
            <w:left w:val="none" w:sz="0" w:space="0" w:color="auto"/>
            <w:bottom w:val="none" w:sz="0" w:space="0" w:color="auto"/>
            <w:right w:val="none" w:sz="0" w:space="0" w:color="auto"/>
          </w:divBdr>
        </w:div>
        <w:div w:id="1695768752">
          <w:marLeft w:val="0"/>
          <w:marRight w:val="0"/>
          <w:marTop w:val="0"/>
          <w:marBottom w:val="0"/>
          <w:divBdr>
            <w:top w:val="none" w:sz="0" w:space="0" w:color="auto"/>
            <w:left w:val="none" w:sz="0" w:space="0" w:color="auto"/>
            <w:bottom w:val="none" w:sz="0" w:space="0" w:color="auto"/>
            <w:right w:val="none" w:sz="0" w:space="0" w:color="auto"/>
          </w:divBdr>
        </w:div>
        <w:div w:id="1695769145">
          <w:marLeft w:val="0"/>
          <w:marRight w:val="0"/>
          <w:marTop w:val="0"/>
          <w:marBottom w:val="0"/>
          <w:divBdr>
            <w:top w:val="none" w:sz="0" w:space="0" w:color="auto"/>
            <w:left w:val="none" w:sz="0" w:space="0" w:color="auto"/>
            <w:bottom w:val="none" w:sz="0" w:space="0" w:color="auto"/>
            <w:right w:val="none" w:sz="0" w:space="0" w:color="auto"/>
          </w:divBdr>
        </w:div>
        <w:div w:id="1695769255">
          <w:marLeft w:val="0"/>
          <w:marRight w:val="0"/>
          <w:marTop w:val="0"/>
          <w:marBottom w:val="0"/>
          <w:divBdr>
            <w:top w:val="none" w:sz="0" w:space="0" w:color="auto"/>
            <w:left w:val="none" w:sz="0" w:space="0" w:color="auto"/>
            <w:bottom w:val="none" w:sz="0" w:space="0" w:color="auto"/>
            <w:right w:val="none" w:sz="0" w:space="0" w:color="auto"/>
          </w:divBdr>
        </w:div>
        <w:div w:id="1695769529">
          <w:marLeft w:val="0"/>
          <w:marRight w:val="0"/>
          <w:marTop w:val="0"/>
          <w:marBottom w:val="0"/>
          <w:divBdr>
            <w:top w:val="none" w:sz="0" w:space="0" w:color="auto"/>
            <w:left w:val="none" w:sz="0" w:space="0" w:color="auto"/>
            <w:bottom w:val="none" w:sz="0" w:space="0" w:color="auto"/>
            <w:right w:val="none" w:sz="0" w:space="0" w:color="auto"/>
          </w:divBdr>
        </w:div>
        <w:div w:id="1695769703">
          <w:marLeft w:val="0"/>
          <w:marRight w:val="0"/>
          <w:marTop w:val="0"/>
          <w:marBottom w:val="0"/>
          <w:divBdr>
            <w:top w:val="none" w:sz="0" w:space="0" w:color="auto"/>
            <w:left w:val="none" w:sz="0" w:space="0" w:color="auto"/>
            <w:bottom w:val="none" w:sz="0" w:space="0" w:color="auto"/>
            <w:right w:val="none" w:sz="0" w:space="0" w:color="auto"/>
          </w:divBdr>
        </w:div>
        <w:div w:id="1695769716">
          <w:marLeft w:val="0"/>
          <w:marRight w:val="0"/>
          <w:marTop w:val="0"/>
          <w:marBottom w:val="0"/>
          <w:divBdr>
            <w:top w:val="none" w:sz="0" w:space="0" w:color="auto"/>
            <w:left w:val="none" w:sz="0" w:space="0" w:color="auto"/>
            <w:bottom w:val="none" w:sz="0" w:space="0" w:color="auto"/>
            <w:right w:val="none" w:sz="0" w:space="0" w:color="auto"/>
          </w:divBdr>
        </w:div>
        <w:div w:id="1695769951">
          <w:marLeft w:val="0"/>
          <w:marRight w:val="0"/>
          <w:marTop w:val="0"/>
          <w:marBottom w:val="0"/>
          <w:divBdr>
            <w:top w:val="none" w:sz="0" w:space="0" w:color="auto"/>
            <w:left w:val="none" w:sz="0" w:space="0" w:color="auto"/>
            <w:bottom w:val="none" w:sz="0" w:space="0" w:color="auto"/>
            <w:right w:val="none" w:sz="0" w:space="0" w:color="auto"/>
          </w:divBdr>
        </w:div>
        <w:div w:id="1695770413">
          <w:marLeft w:val="0"/>
          <w:marRight w:val="0"/>
          <w:marTop w:val="0"/>
          <w:marBottom w:val="0"/>
          <w:divBdr>
            <w:top w:val="none" w:sz="0" w:space="0" w:color="auto"/>
            <w:left w:val="none" w:sz="0" w:space="0" w:color="auto"/>
            <w:bottom w:val="none" w:sz="0" w:space="0" w:color="auto"/>
            <w:right w:val="none" w:sz="0" w:space="0" w:color="auto"/>
          </w:divBdr>
        </w:div>
        <w:div w:id="1695770594">
          <w:marLeft w:val="0"/>
          <w:marRight w:val="0"/>
          <w:marTop w:val="0"/>
          <w:marBottom w:val="0"/>
          <w:divBdr>
            <w:top w:val="none" w:sz="0" w:space="0" w:color="auto"/>
            <w:left w:val="none" w:sz="0" w:space="0" w:color="auto"/>
            <w:bottom w:val="none" w:sz="0" w:space="0" w:color="auto"/>
            <w:right w:val="none" w:sz="0" w:space="0" w:color="auto"/>
          </w:divBdr>
        </w:div>
        <w:div w:id="1695770906">
          <w:marLeft w:val="0"/>
          <w:marRight w:val="0"/>
          <w:marTop w:val="0"/>
          <w:marBottom w:val="0"/>
          <w:divBdr>
            <w:top w:val="none" w:sz="0" w:space="0" w:color="auto"/>
            <w:left w:val="none" w:sz="0" w:space="0" w:color="auto"/>
            <w:bottom w:val="none" w:sz="0" w:space="0" w:color="auto"/>
            <w:right w:val="none" w:sz="0" w:space="0" w:color="auto"/>
          </w:divBdr>
        </w:div>
        <w:div w:id="1695770979">
          <w:marLeft w:val="0"/>
          <w:marRight w:val="0"/>
          <w:marTop w:val="0"/>
          <w:marBottom w:val="0"/>
          <w:divBdr>
            <w:top w:val="none" w:sz="0" w:space="0" w:color="auto"/>
            <w:left w:val="none" w:sz="0" w:space="0" w:color="auto"/>
            <w:bottom w:val="none" w:sz="0" w:space="0" w:color="auto"/>
            <w:right w:val="none" w:sz="0" w:space="0" w:color="auto"/>
          </w:divBdr>
        </w:div>
        <w:div w:id="1695771035">
          <w:marLeft w:val="0"/>
          <w:marRight w:val="0"/>
          <w:marTop w:val="0"/>
          <w:marBottom w:val="0"/>
          <w:divBdr>
            <w:top w:val="none" w:sz="0" w:space="0" w:color="auto"/>
            <w:left w:val="none" w:sz="0" w:space="0" w:color="auto"/>
            <w:bottom w:val="none" w:sz="0" w:space="0" w:color="auto"/>
            <w:right w:val="none" w:sz="0" w:space="0" w:color="auto"/>
          </w:divBdr>
        </w:div>
        <w:div w:id="1695771696">
          <w:marLeft w:val="0"/>
          <w:marRight w:val="0"/>
          <w:marTop w:val="0"/>
          <w:marBottom w:val="0"/>
          <w:divBdr>
            <w:top w:val="none" w:sz="0" w:space="0" w:color="auto"/>
            <w:left w:val="none" w:sz="0" w:space="0" w:color="auto"/>
            <w:bottom w:val="none" w:sz="0" w:space="0" w:color="auto"/>
            <w:right w:val="none" w:sz="0" w:space="0" w:color="auto"/>
          </w:divBdr>
        </w:div>
        <w:div w:id="1695771825">
          <w:marLeft w:val="0"/>
          <w:marRight w:val="0"/>
          <w:marTop w:val="0"/>
          <w:marBottom w:val="0"/>
          <w:divBdr>
            <w:top w:val="none" w:sz="0" w:space="0" w:color="auto"/>
            <w:left w:val="none" w:sz="0" w:space="0" w:color="auto"/>
            <w:bottom w:val="none" w:sz="0" w:space="0" w:color="auto"/>
            <w:right w:val="none" w:sz="0" w:space="0" w:color="auto"/>
          </w:divBdr>
        </w:div>
        <w:div w:id="1695772242">
          <w:marLeft w:val="0"/>
          <w:marRight w:val="0"/>
          <w:marTop w:val="0"/>
          <w:marBottom w:val="0"/>
          <w:divBdr>
            <w:top w:val="none" w:sz="0" w:space="0" w:color="auto"/>
            <w:left w:val="none" w:sz="0" w:space="0" w:color="auto"/>
            <w:bottom w:val="none" w:sz="0" w:space="0" w:color="auto"/>
            <w:right w:val="none" w:sz="0" w:space="0" w:color="auto"/>
          </w:divBdr>
        </w:div>
        <w:div w:id="1695773192">
          <w:marLeft w:val="0"/>
          <w:marRight w:val="0"/>
          <w:marTop w:val="0"/>
          <w:marBottom w:val="0"/>
          <w:divBdr>
            <w:top w:val="none" w:sz="0" w:space="0" w:color="auto"/>
            <w:left w:val="none" w:sz="0" w:space="0" w:color="auto"/>
            <w:bottom w:val="none" w:sz="0" w:space="0" w:color="auto"/>
            <w:right w:val="none" w:sz="0" w:space="0" w:color="auto"/>
          </w:divBdr>
        </w:div>
        <w:div w:id="1695773367">
          <w:marLeft w:val="0"/>
          <w:marRight w:val="0"/>
          <w:marTop w:val="0"/>
          <w:marBottom w:val="0"/>
          <w:divBdr>
            <w:top w:val="none" w:sz="0" w:space="0" w:color="auto"/>
            <w:left w:val="none" w:sz="0" w:space="0" w:color="auto"/>
            <w:bottom w:val="none" w:sz="0" w:space="0" w:color="auto"/>
            <w:right w:val="none" w:sz="0" w:space="0" w:color="auto"/>
          </w:divBdr>
        </w:div>
        <w:div w:id="1695773632">
          <w:marLeft w:val="0"/>
          <w:marRight w:val="0"/>
          <w:marTop w:val="0"/>
          <w:marBottom w:val="0"/>
          <w:divBdr>
            <w:top w:val="none" w:sz="0" w:space="0" w:color="auto"/>
            <w:left w:val="none" w:sz="0" w:space="0" w:color="auto"/>
            <w:bottom w:val="none" w:sz="0" w:space="0" w:color="auto"/>
            <w:right w:val="none" w:sz="0" w:space="0" w:color="auto"/>
          </w:divBdr>
        </w:div>
        <w:div w:id="1695773725">
          <w:marLeft w:val="0"/>
          <w:marRight w:val="0"/>
          <w:marTop w:val="0"/>
          <w:marBottom w:val="0"/>
          <w:divBdr>
            <w:top w:val="none" w:sz="0" w:space="0" w:color="auto"/>
            <w:left w:val="none" w:sz="0" w:space="0" w:color="auto"/>
            <w:bottom w:val="none" w:sz="0" w:space="0" w:color="auto"/>
            <w:right w:val="none" w:sz="0" w:space="0" w:color="auto"/>
          </w:divBdr>
        </w:div>
        <w:div w:id="1695774078">
          <w:marLeft w:val="0"/>
          <w:marRight w:val="0"/>
          <w:marTop w:val="0"/>
          <w:marBottom w:val="0"/>
          <w:divBdr>
            <w:top w:val="none" w:sz="0" w:space="0" w:color="auto"/>
            <w:left w:val="none" w:sz="0" w:space="0" w:color="auto"/>
            <w:bottom w:val="none" w:sz="0" w:space="0" w:color="auto"/>
            <w:right w:val="none" w:sz="0" w:space="0" w:color="auto"/>
          </w:divBdr>
        </w:div>
        <w:div w:id="1695774704">
          <w:marLeft w:val="0"/>
          <w:marRight w:val="0"/>
          <w:marTop w:val="0"/>
          <w:marBottom w:val="0"/>
          <w:divBdr>
            <w:top w:val="none" w:sz="0" w:space="0" w:color="auto"/>
            <w:left w:val="none" w:sz="0" w:space="0" w:color="auto"/>
            <w:bottom w:val="none" w:sz="0" w:space="0" w:color="auto"/>
            <w:right w:val="none" w:sz="0" w:space="0" w:color="auto"/>
          </w:divBdr>
        </w:div>
        <w:div w:id="1695774925">
          <w:marLeft w:val="0"/>
          <w:marRight w:val="0"/>
          <w:marTop w:val="0"/>
          <w:marBottom w:val="0"/>
          <w:divBdr>
            <w:top w:val="none" w:sz="0" w:space="0" w:color="auto"/>
            <w:left w:val="none" w:sz="0" w:space="0" w:color="auto"/>
            <w:bottom w:val="none" w:sz="0" w:space="0" w:color="auto"/>
            <w:right w:val="none" w:sz="0" w:space="0" w:color="auto"/>
          </w:divBdr>
        </w:div>
        <w:div w:id="1695775150">
          <w:marLeft w:val="0"/>
          <w:marRight w:val="0"/>
          <w:marTop w:val="0"/>
          <w:marBottom w:val="0"/>
          <w:divBdr>
            <w:top w:val="none" w:sz="0" w:space="0" w:color="auto"/>
            <w:left w:val="none" w:sz="0" w:space="0" w:color="auto"/>
            <w:bottom w:val="none" w:sz="0" w:space="0" w:color="auto"/>
            <w:right w:val="none" w:sz="0" w:space="0" w:color="auto"/>
          </w:divBdr>
        </w:div>
        <w:div w:id="1695775362">
          <w:marLeft w:val="0"/>
          <w:marRight w:val="0"/>
          <w:marTop w:val="0"/>
          <w:marBottom w:val="0"/>
          <w:divBdr>
            <w:top w:val="none" w:sz="0" w:space="0" w:color="auto"/>
            <w:left w:val="none" w:sz="0" w:space="0" w:color="auto"/>
            <w:bottom w:val="none" w:sz="0" w:space="0" w:color="auto"/>
            <w:right w:val="none" w:sz="0" w:space="0" w:color="auto"/>
          </w:divBdr>
        </w:div>
        <w:div w:id="1695775974">
          <w:marLeft w:val="0"/>
          <w:marRight w:val="0"/>
          <w:marTop w:val="0"/>
          <w:marBottom w:val="0"/>
          <w:divBdr>
            <w:top w:val="none" w:sz="0" w:space="0" w:color="auto"/>
            <w:left w:val="none" w:sz="0" w:space="0" w:color="auto"/>
            <w:bottom w:val="none" w:sz="0" w:space="0" w:color="auto"/>
            <w:right w:val="none" w:sz="0" w:space="0" w:color="auto"/>
          </w:divBdr>
        </w:div>
        <w:div w:id="1695777115">
          <w:marLeft w:val="0"/>
          <w:marRight w:val="0"/>
          <w:marTop w:val="0"/>
          <w:marBottom w:val="0"/>
          <w:divBdr>
            <w:top w:val="none" w:sz="0" w:space="0" w:color="auto"/>
            <w:left w:val="none" w:sz="0" w:space="0" w:color="auto"/>
            <w:bottom w:val="none" w:sz="0" w:space="0" w:color="auto"/>
            <w:right w:val="none" w:sz="0" w:space="0" w:color="auto"/>
          </w:divBdr>
        </w:div>
        <w:div w:id="1695777326">
          <w:marLeft w:val="0"/>
          <w:marRight w:val="0"/>
          <w:marTop w:val="0"/>
          <w:marBottom w:val="0"/>
          <w:divBdr>
            <w:top w:val="none" w:sz="0" w:space="0" w:color="auto"/>
            <w:left w:val="none" w:sz="0" w:space="0" w:color="auto"/>
            <w:bottom w:val="none" w:sz="0" w:space="0" w:color="auto"/>
            <w:right w:val="none" w:sz="0" w:space="0" w:color="auto"/>
          </w:divBdr>
        </w:div>
        <w:div w:id="1695777615">
          <w:marLeft w:val="0"/>
          <w:marRight w:val="0"/>
          <w:marTop w:val="0"/>
          <w:marBottom w:val="0"/>
          <w:divBdr>
            <w:top w:val="none" w:sz="0" w:space="0" w:color="auto"/>
            <w:left w:val="none" w:sz="0" w:space="0" w:color="auto"/>
            <w:bottom w:val="none" w:sz="0" w:space="0" w:color="auto"/>
            <w:right w:val="none" w:sz="0" w:space="0" w:color="auto"/>
          </w:divBdr>
        </w:div>
        <w:div w:id="1695777703">
          <w:marLeft w:val="0"/>
          <w:marRight w:val="0"/>
          <w:marTop w:val="0"/>
          <w:marBottom w:val="0"/>
          <w:divBdr>
            <w:top w:val="none" w:sz="0" w:space="0" w:color="auto"/>
            <w:left w:val="none" w:sz="0" w:space="0" w:color="auto"/>
            <w:bottom w:val="none" w:sz="0" w:space="0" w:color="auto"/>
            <w:right w:val="none" w:sz="0" w:space="0" w:color="auto"/>
          </w:divBdr>
        </w:div>
        <w:div w:id="1695777838">
          <w:marLeft w:val="0"/>
          <w:marRight w:val="0"/>
          <w:marTop w:val="0"/>
          <w:marBottom w:val="0"/>
          <w:divBdr>
            <w:top w:val="none" w:sz="0" w:space="0" w:color="auto"/>
            <w:left w:val="none" w:sz="0" w:space="0" w:color="auto"/>
            <w:bottom w:val="none" w:sz="0" w:space="0" w:color="auto"/>
            <w:right w:val="none" w:sz="0" w:space="0" w:color="auto"/>
          </w:divBdr>
        </w:div>
        <w:div w:id="1695778316">
          <w:marLeft w:val="0"/>
          <w:marRight w:val="0"/>
          <w:marTop w:val="0"/>
          <w:marBottom w:val="0"/>
          <w:divBdr>
            <w:top w:val="none" w:sz="0" w:space="0" w:color="auto"/>
            <w:left w:val="none" w:sz="0" w:space="0" w:color="auto"/>
            <w:bottom w:val="none" w:sz="0" w:space="0" w:color="auto"/>
            <w:right w:val="none" w:sz="0" w:space="0" w:color="auto"/>
          </w:divBdr>
        </w:div>
        <w:div w:id="1695778585">
          <w:marLeft w:val="0"/>
          <w:marRight w:val="0"/>
          <w:marTop w:val="0"/>
          <w:marBottom w:val="0"/>
          <w:divBdr>
            <w:top w:val="none" w:sz="0" w:space="0" w:color="auto"/>
            <w:left w:val="none" w:sz="0" w:space="0" w:color="auto"/>
            <w:bottom w:val="none" w:sz="0" w:space="0" w:color="auto"/>
            <w:right w:val="none" w:sz="0" w:space="0" w:color="auto"/>
          </w:divBdr>
        </w:div>
        <w:div w:id="1695778676">
          <w:marLeft w:val="0"/>
          <w:marRight w:val="0"/>
          <w:marTop w:val="0"/>
          <w:marBottom w:val="0"/>
          <w:divBdr>
            <w:top w:val="none" w:sz="0" w:space="0" w:color="auto"/>
            <w:left w:val="none" w:sz="0" w:space="0" w:color="auto"/>
            <w:bottom w:val="none" w:sz="0" w:space="0" w:color="auto"/>
            <w:right w:val="none" w:sz="0" w:space="0" w:color="auto"/>
          </w:divBdr>
        </w:div>
        <w:div w:id="1695778920">
          <w:marLeft w:val="0"/>
          <w:marRight w:val="0"/>
          <w:marTop w:val="0"/>
          <w:marBottom w:val="0"/>
          <w:divBdr>
            <w:top w:val="none" w:sz="0" w:space="0" w:color="auto"/>
            <w:left w:val="none" w:sz="0" w:space="0" w:color="auto"/>
            <w:bottom w:val="none" w:sz="0" w:space="0" w:color="auto"/>
            <w:right w:val="none" w:sz="0" w:space="0" w:color="auto"/>
          </w:divBdr>
        </w:div>
        <w:div w:id="1695779758">
          <w:marLeft w:val="0"/>
          <w:marRight w:val="0"/>
          <w:marTop w:val="0"/>
          <w:marBottom w:val="0"/>
          <w:divBdr>
            <w:top w:val="none" w:sz="0" w:space="0" w:color="auto"/>
            <w:left w:val="none" w:sz="0" w:space="0" w:color="auto"/>
            <w:bottom w:val="none" w:sz="0" w:space="0" w:color="auto"/>
            <w:right w:val="none" w:sz="0" w:space="0" w:color="auto"/>
          </w:divBdr>
        </w:div>
        <w:div w:id="1695780349">
          <w:marLeft w:val="0"/>
          <w:marRight w:val="0"/>
          <w:marTop w:val="0"/>
          <w:marBottom w:val="0"/>
          <w:divBdr>
            <w:top w:val="none" w:sz="0" w:space="0" w:color="auto"/>
            <w:left w:val="none" w:sz="0" w:space="0" w:color="auto"/>
            <w:bottom w:val="none" w:sz="0" w:space="0" w:color="auto"/>
            <w:right w:val="none" w:sz="0" w:space="0" w:color="auto"/>
          </w:divBdr>
        </w:div>
        <w:div w:id="1695780557">
          <w:marLeft w:val="0"/>
          <w:marRight w:val="0"/>
          <w:marTop w:val="0"/>
          <w:marBottom w:val="0"/>
          <w:divBdr>
            <w:top w:val="none" w:sz="0" w:space="0" w:color="auto"/>
            <w:left w:val="none" w:sz="0" w:space="0" w:color="auto"/>
            <w:bottom w:val="none" w:sz="0" w:space="0" w:color="auto"/>
            <w:right w:val="none" w:sz="0" w:space="0" w:color="auto"/>
          </w:divBdr>
        </w:div>
        <w:div w:id="1695781162">
          <w:marLeft w:val="0"/>
          <w:marRight w:val="0"/>
          <w:marTop w:val="0"/>
          <w:marBottom w:val="0"/>
          <w:divBdr>
            <w:top w:val="none" w:sz="0" w:space="0" w:color="auto"/>
            <w:left w:val="none" w:sz="0" w:space="0" w:color="auto"/>
            <w:bottom w:val="none" w:sz="0" w:space="0" w:color="auto"/>
            <w:right w:val="none" w:sz="0" w:space="0" w:color="auto"/>
          </w:divBdr>
        </w:div>
        <w:div w:id="1695781529">
          <w:marLeft w:val="0"/>
          <w:marRight w:val="0"/>
          <w:marTop w:val="0"/>
          <w:marBottom w:val="0"/>
          <w:divBdr>
            <w:top w:val="none" w:sz="0" w:space="0" w:color="auto"/>
            <w:left w:val="none" w:sz="0" w:space="0" w:color="auto"/>
            <w:bottom w:val="none" w:sz="0" w:space="0" w:color="auto"/>
            <w:right w:val="none" w:sz="0" w:space="0" w:color="auto"/>
          </w:divBdr>
        </w:div>
        <w:div w:id="1695782097">
          <w:marLeft w:val="0"/>
          <w:marRight w:val="0"/>
          <w:marTop w:val="0"/>
          <w:marBottom w:val="0"/>
          <w:divBdr>
            <w:top w:val="none" w:sz="0" w:space="0" w:color="auto"/>
            <w:left w:val="none" w:sz="0" w:space="0" w:color="auto"/>
            <w:bottom w:val="none" w:sz="0" w:space="0" w:color="auto"/>
            <w:right w:val="none" w:sz="0" w:space="0" w:color="auto"/>
          </w:divBdr>
        </w:div>
        <w:div w:id="1695782468">
          <w:marLeft w:val="0"/>
          <w:marRight w:val="0"/>
          <w:marTop w:val="0"/>
          <w:marBottom w:val="0"/>
          <w:divBdr>
            <w:top w:val="none" w:sz="0" w:space="0" w:color="auto"/>
            <w:left w:val="none" w:sz="0" w:space="0" w:color="auto"/>
            <w:bottom w:val="none" w:sz="0" w:space="0" w:color="auto"/>
            <w:right w:val="none" w:sz="0" w:space="0" w:color="auto"/>
          </w:divBdr>
        </w:div>
        <w:div w:id="1695782553">
          <w:marLeft w:val="0"/>
          <w:marRight w:val="0"/>
          <w:marTop w:val="0"/>
          <w:marBottom w:val="0"/>
          <w:divBdr>
            <w:top w:val="none" w:sz="0" w:space="0" w:color="auto"/>
            <w:left w:val="none" w:sz="0" w:space="0" w:color="auto"/>
            <w:bottom w:val="none" w:sz="0" w:space="0" w:color="auto"/>
            <w:right w:val="none" w:sz="0" w:space="0" w:color="auto"/>
          </w:divBdr>
        </w:div>
        <w:div w:id="1695782845">
          <w:marLeft w:val="0"/>
          <w:marRight w:val="0"/>
          <w:marTop w:val="0"/>
          <w:marBottom w:val="0"/>
          <w:divBdr>
            <w:top w:val="none" w:sz="0" w:space="0" w:color="auto"/>
            <w:left w:val="none" w:sz="0" w:space="0" w:color="auto"/>
            <w:bottom w:val="none" w:sz="0" w:space="0" w:color="auto"/>
            <w:right w:val="none" w:sz="0" w:space="0" w:color="auto"/>
          </w:divBdr>
        </w:div>
        <w:div w:id="1695784715">
          <w:marLeft w:val="0"/>
          <w:marRight w:val="0"/>
          <w:marTop w:val="0"/>
          <w:marBottom w:val="0"/>
          <w:divBdr>
            <w:top w:val="none" w:sz="0" w:space="0" w:color="auto"/>
            <w:left w:val="none" w:sz="0" w:space="0" w:color="auto"/>
            <w:bottom w:val="none" w:sz="0" w:space="0" w:color="auto"/>
            <w:right w:val="none" w:sz="0" w:space="0" w:color="auto"/>
          </w:divBdr>
        </w:div>
        <w:div w:id="1695784783">
          <w:marLeft w:val="0"/>
          <w:marRight w:val="0"/>
          <w:marTop w:val="0"/>
          <w:marBottom w:val="0"/>
          <w:divBdr>
            <w:top w:val="none" w:sz="0" w:space="0" w:color="auto"/>
            <w:left w:val="none" w:sz="0" w:space="0" w:color="auto"/>
            <w:bottom w:val="none" w:sz="0" w:space="0" w:color="auto"/>
            <w:right w:val="none" w:sz="0" w:space="0" w:color="auto"/>
          </w:divBdr>
        </w:div>
        <w:div w:id="1695784889">
          <w:marLeft w:val="0"/>
          <w:marRight w:val="0"/>
          <w:marTop w:val="0"/>
          <w:marBottom w:val="0"/>
          <w:divBdr>
            <w:top w:val="none" w:sz="0" w:space="0" w:color="auto"/>
            <w:left w:val="none" w:sz="0" w:space="0" w:color="auto"/>
            <w:bottom w:val="none" w:sz="0" w:space="0" w:color="auto"/>
            <w:right w:val="none" w:sz="0" w:space="0" w:color="auto"/>
          </w:divBdr>
        </w:div>
        <w:div w:id="1695785009">
          <w:marLeft w:val="0"/>
          <w:marRight w:val="0"/>
          <w:marTop w:val="0"/>
          <w:marBottom w:val="0"/>
          <w:divBdr>
            <w:top w:val="none" w:sz="0" w:space="0" w:color="auto"/>
            <w:left w:val="none" w:sz="0" w:space="0" w:color="auto"/>
            <w:bottom w:val="none" w:sz="0" w:space="0" w:color="auto"/>
            <w:right w:val="none" w:sz="0" w:space="0" w:color="auto"/>
          </w:divBdr>
        </w:div>
        <w:div w:id="1695785283">
          <w:marLeft w:val="0"/>
          <w:marRight w:val="0"/>
          <w:marTop w:val="0"/>
          <w:marBottom w:val="0"/>
          <w:divBdr>
            <w:top w:val="none" w:sz="0" w:space="0" w:color="auto"/>
            <w:left w:val="none" w:sz="0" w:space="0" w:color="auto"/>
            <w:bottom w:val="none" w:sz="0" w:space="0" w:color="auto"/>
            <w:right w:val="none" w:sz="0" w:space="0" w:color="auto"/>
          </w:divBdr>
        </w:div>
        <w:div w:id="1695785483">
          <w:marLeft w:val="0"/>
          <w:marRight w:val="0"/>
          <w:marTop w:val="0"/>
          <w:marBottom w:val="0"/>
          <w:divBdr>
            <w:top w:val="none" w:sz="0" w:space="0" w:color="auto"/>
            <w:left w:val="none" w:sz="0" w:space="0" w:color="auto"/>
            <w:bottom w:val="none" w:sz="0" w:space="0" w:color="auto"/>
            <w:right w:val="none" w:sz="0" w:space="0" w:color="auto"/>
          </w:divBdr>
        </w:div>
        <w:div w:id="1695785833">
          <w:marLeft w:val="0"/>
          <w:marRight w:val="0"/>
          <w:marTop w:val="0"/>
          <w:marBottom w:val="0"/>
          <w:divBdr>
            <w:top w:val="none" w:sz="0" w:space="0" w:color="auto"/>
            <w:left w:val="none" w:sz="0" w:space="0" w:color="auto"/>
            <w:bottom w:val="none" w:sz="0" w:space="0" w:color="auto"/>
            <w:right w:val="none" w:sz="0" w:space="0" w:color="auto"/>
          </w:divBdr>
        </w:div>
        <w:div w:id="1695785915">
          <w:marLeft w:val="0"/>
          <w:marRight w:val="0"/>
          <w:marTop w:val="0"/>
          <w:marBottom w:val="0"/>
          <w:divBdr>
            <w:top w:val="none" w:sz="0" w:space="0" w:color="auto"/>
            <w:left w:val="none" w:sz="0" w:space="0" w:color="auto"/>
            <w:bottom w:val="none" w:sz="0" w:space="0" w:color="auto"/>
            <w:right w:val="none" w:sz="0" w:space="0" w:color="auto"/>
          </w:divBdr>
        </w:div>
        <w:div w:id="1695786109">
          <w:marLeft w:val="0"/>
          <w:marRight w:val="0"/>
          <w:marTop w:val="0"/>
          <w:marBottom w:val="0"/>
          <w:divBdr>
            <w:top w:val="none" w:sz="0" w:space="0" w:color="auto"/>
            <w:left w:val="none" w:sz="0" w:space="0" w:color="auto"/>
            <w:bottom w:val="none" w:sz="0" w:space="0" w:color="auto"/>
            <w:right w:val="none" w:sz="0" w:space="0" w:color="auto"/>
          </w:divBdr>
        </w:div>
      </w:divsChild>
    </w:div>
    <w:div w:id="1695781213">
      <w:marLeft w:val="0"/>
      <w:marRight w:val="0"/>
      <w:marTop w:val="0"/>
      <w:marBottom w:val="0"/>
      <w:divBdr>
        <w:top w:val="none" w:sz="0" w:space="0" w:color="auto"/>
        <w:left w:val="none" w:sz="0" w:space="0" w:color="auto"/>
        <w:bottom w:val="none" w:sz="0" w:space="0" w:color="auto"/>
        <w:right w:val="none" w:sz="0" w:space="0" w:color="auto"/>
      </w:divBdr>
      <w:divsChild>
        <w:div w:id="1695767946">
          <w:marLeft w:val="0"/>
          <w:marRight w:val="0"/>
          <w:marTop w:val="0"/>
          <w:marBottom w:val="0"/>
          <w:divBdr>
            <w:top w:val="none" w:sz="0" w:space="0" w:color="auto"/>
            <w:left w:val="none" w:sz="0" w:space="0" w:color="auto"/>
            <w:bottom w:val="none" w:sz="0" w:space="0" w:color="auto"/>
            <w:right w:val="none" w:sz="0" w:space="0" w:color="auto"/>
          </w:divBdr>
        </w:div>
        <w:div w:id="1695770773">
          <w:marLeft w:val="0"/>
          <w:marRight w:val="0"/>
          <w:marTop w:val="0"/>
          <w:marBottom w:val="0"/>
          <w:divBdr>
            <w:top w:val="none" w:sz="0" w:space="0" w:color="auto"/>
            <w:left w:val="none" w:sz="0" w:space="0" w:color="auto"/>
            <w:bottom w:val="none" w:sz="0" w:space="0" w:color="auto"/>
            <w:right w:val="none" w:sz="0" w:space="0" w:color="auto"/>
          </w:divBdr>
        </w:div>
        <w:div w:id="1695772195">
          <w:marLeft w:val="0"/>
          <w:marRight w:val="0"/>
          <w:marTop w:val="0"/>
          <w:marBottom w:val="0"/>
          <w:divBdr>
            <w:top w:val="none" w:sz="0" w:space="0" w:color="auto"/>
            <w:left w:val="none" w:sz="0" w:space="0" w:color="auto"/>
            <w:bottom w:val="none" w:sz="0" w:space="0" w:color="auto"/>
            <w:right w:val="none" w:sz="0" w:space="0" w:color="auto"/>
          </w:divBdr>
        </w:div>
        <w:div w:id="1695772658">
          <w:marLeft w:val="0"/>
          <w:marRight w:val="0"/>
          <w:marTop w:val="0"/>
          <w:marBottom w:val="0"/>
          <w:divBdr>
            <w:top w:val="none" w:sz="0" w:space="0" w:color="auto"/>
            <w:left w:val="none" w:sz="0" w:space="0" w:color="auto"/>
            <w:bottom w:val="none" w:sz="0" w:space="0" w:color="auto"/>
            <w:right w:val="none" w:sz="0" w:space="0" w:color="auto"/>
          </w:divBdr>
        </w:div>
        <w:div w:id="1695775213">
          <w:marLeft w:val="0"/>
          <w:marRight w:val="0"/>
          <w:marTop w:val="0"/>
          <w:marBottom w:val="0"/>
          <w:divBdr>
            <w:top w:val="none" w:sz="0" w:space="0" w:color="auto"/>
            <w:left w:val="none" w:sz="0" w:space="0" w:color="auto"/>
            <w:bottom w:val="none" w:sz="0" w:space="0" w:color="auto"/>
            <w:right w:val="none" w:sz="0" w:space="0" w:color="auto"/>
          </w:divBdr>
        </w:div>
        <w:div w:id="1695780989">
          <w:marLeft w:val="0"/>
          <w:marRight w:val="0"/>
          <w:marTop w:val="0"/>
          <w:marBottom w:val="0"/>
          <w:divBdr>
            <w:top w:val="none" w:sz="0" w:space="0" w:color="auto"/>
            <w:left w:val="none" w:sz="0" w:space="0" w:color="auto"/>
            <w:bottom w:val="none" w:sz="0" w:space="0" w:color="auto"/>
            <w:right w:val="none" w:sz="0" w:space="0" w:color="auto"/>
          </w:divBdr>
        </w:div>
        <w:div w:id="1695785388">
          <w:marLeft w:val="0"/>
          <w:marRight w:val="0"/>
          <w:marTop w:val="0"/>
          <w:marBottom w:val="0"/>
          <w:divBdr>
            <w:top w:val="none" w:sz="0" w:space="0" w:color="auto"/>
            <w:left w:val="none" w:sz="0" w:space="0" w:color="auto"/>
            <w:bottom w:val="none" w:sz="0" w:space="0" w:color="auto"/>
            <w:right w:val="none" w:sz="0" w:space="0" w:color="auto"/>
          </w:divBdr>
        </w:div>
      </w:divsChild>
    </w:div>
    <w:div w:id="1695781219">
      <w:marLeft w:val="0"/>
      <w:marRight w:val="0"/>
      <w:marTop w:val="0"/>
      <w:marBottom w:val="0"/>
      <w:divBdr>
        <w:top w:val="none" w:sz="0" w:space="0" w:color="auto"/>
        <w:left w:val="none" w:sz="0" w:space="0" w:color="auto"/>
        <w:bottom w:val="none" w:sz="0" w:space="0" w:color="auto"/>
        <w:right w:val="none" w:sz="0" w:space="0" w:color="auto"/>
      </w:divBdr>
      <w:divsChild>
        <w:div w:id="1695779826">
          <w:marLeft w:val="0"/>
          <w:marRight w:val="0"/>
          <w:marTop w:val="0"/>
          <w:marBottom w:val="0"/>
          <w:divBdr>
            <w:top w:val="none" w:sz="0" w:space="0" w:color="auto"/>
            <w:left w:val="none" w:sz="0" w:space="0" w:color="auto"/>
            <w:bottom w:val="none" w:sz="0" w:space="0" w:color="auto"/>
            <w:right w:val="none" w:sz="0" w:space="0" w:color="auto"/>
          </w:divBdr>
        </w:div>
        <w:div w:id="1695781627">
          <w:marLeft w:val="0"/>
          <w:marRight w:val="0"/>
          <w:marTop w:val="0"/>
          <w:marBottom w:val="0"/>
          <w:divBdr>
            <w:top w:val="none" w:sz="0" w:space="0" w:color="auto"/>
            <w:left w:val="none" w:sz="0" w:space="0" w:color="auto"/>
            <w:bottom w:val="none" w:sz="0" w:space="0" w:color="auto"/>
            <w:right w:val="none" w:sz="0" w:space="0" w:color="auto"/>
          </w:divBdr>
          <w:divsChild>
            <w:div w:id="16957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265">
      <w:marLeft w:val="0"/>
      <w:marRight w:val="0"/>
      <w:marTop w:val="0"/>
      <w:marBottom w:val="0"/>
      <w:divBdr>
        <w:top w:val="none" w:sz="0" w:space="0" w:color="auto"/>
        <w:left w:val="none" w:sz="0" w:space="0" w:color="auto"/>
        <w:bottom w:val="none" w:sz="0" w:space="0" w:color="auto"/>
        <w:right w:val="none" w:sz="0" w:space="0" w:color="auto"/>
      </w:divBdr>
    </w:div>
    <w:div w:id="1695781268">
      <w:marLeft w:val="0"/>
      <w:marRight w:val="0"/>
      <w:marTop w:val="0"/>
      <w:marBottom w:val="0"/>
      <w:divBdr>
        <w:top w:val="none" w:sz="0" w:space="0" w:color="auto"/>
        <w:left w:val="none" w:sz="0" w:space="0" w:color="auto"/>
        <w:bottom w:val="none" w:sz="0" w:space="0" w:color="auto"/>
        <w:right w:val="none" w:sz="0" w:space="0" w:color="auto"/>
      </w:divBdr>
      <w:divsChild>
        <w:div w:id="1695767534">
          <w:marLeft w:val="0"/>
          <w:marRight w:val="0"/>
          <w:marTop w:val="0"/>
          <w:marBottom w:val="0"/>
          <w:divBdr>
            <w:top w:val="none" w:sz="0" w:space="0" w:color="auto"/>
            <w:left w:val="none" w:sz="0" w:space="0" w:color="auto"/>
            <w:bottom w:val="none" w:sz="0" w:space="0" w:color="auto"/>
            <w:right w:val="none" w:sz="0" w:space="0" w:color="auto"/>
          </w:divBdr>
        </w:div>
        <w:div w:id="1695773697">
          <w:marLeft w:val="0"/>
          <w:marRight w:val="0"/>
          <w:marTop w:val="0"/>
          <w:marBottom w:val="0"/>
          <w:divBdr>
            <w:top w:val="none" w:sz="0" w:space="0" w:color="auto"/>
            <w:left w:val="none" w:sz="0" w:space="0" w:color="auto"/>
            <w:bottom w:val="none" w:sz="0" w:space="0" w:color="auto"/>
            <w:right w:val="none" w:sz="0" w:space="0" w:color="auto"/>
          </w:divBdr>
        </w:div>
        <w:div w:id="1695774265">
          <w:marLeft w:val="0"/>
          <w:marRight w:val="0"/>
          <w:marTop w:val="0"/>
          <w:marBottom w:val="0"/>
          <w:divBdr>
            <w:top w:val="none" w:sz="0" w:space="0" w:color="auto"/>
            <w:left w:val="none" w:sz="0" w:space="0" w:color="auto"/>
            <w:bottom w:val="none" w:sz="0" w:space="0" w:color="auto"/>
            <w:right w:val="none" w:sz="0" w:space="0" w:color="auto"/>
          </w:divBdr>
        </w:div>
        <w:div w:id="1695776110">
          <w:marLeft w:val="0"/>
          <w:marRight w:val="0"/>
          <w:marTop w:val="0"/>
          <w:marBottom w:val="0"/>
          <w:divBdr>
            <w:top w:val="none" w:sz="0" w:space="0" w:color="auto"/>
            <w:left w:val="none" w:sz="0" w:space="0" w:color="auto"/>
            <w:bottom w:val="none" w:sz="0" w:space="0" w:color="auto"/>
            <w:right w:val="none" w:sz="0" w:space="0" w:color="auto"/>
          </w:divBdr>
        </w:div>
        <w:div w:id="1695777256">
          <w:marLeft w:val="0"/>
          <w:marRight w:val="0"/>
          <w:marTop w:val="0"/>
          <w:marBottom w:val="0"/>
          <w:divBdr>
            <w:top w:val="none" w:sz="0" w:space="0" w:color="auto"/>
            <w:left w:val="none" w:sz="0" w:space="0" w:color="auto"/>
            <w:bottom w:val="none" w:sz="0" w:space="0" w:color="auto"/>
            <w:right w:val="none" w:sz="0" w:space="0" w:color="auto"/>
          </w:divBdr>
        </w:div>
        <w:div w:id="1695778712">
          <w:marLeft w:val="0"/>
          <w:marRight w:val="0"/>
          <w:marTop w:val="0"/>
          <w:marBottom w:val="0"/>
          <w:divBdr>
            <w:top w:val="none" w:sz="0" w:space="0" w:color="auto"/>
            <w:left w:val="none" w:sz="0" w:space="0" w:color="auto"/>
            <w:bottom w:val="none" w:sz="0" w:space="0" w:color="auto"/>
            <w:right w:val="none" w:sz="0" w:space="0" w:color="auto"/>
          </w:divBdr>
        </w:div>
        <w:div w:id="1695783267">
          <w:marLeft w:val="0"/>
          <w:marRight w:val="0"/>
          <w:marTop w:val="0"/>
          <w:marBottom w:val="0"/>
          <w:divBdr>
            <w:top w:val="none" w:sz="0" w:space="0" w:color="auto"/>
            <w:left w:val="none" w:sz="0" w:space="0" w:color="auto"/>
            <w:bottom w:val="none" w:sz="0" w:space="0" w:color="auto"/>
            <w:right w:val="none" w:sz="0" w:space="0" w:color="auto"/>
          </w:divBdr>
        </w:div>
      </w:divsChild>
    </w:div>
    <w:div w:id="1695781275">
      <w:marLeft w:val="0"/>
      <w:marRight w:val="0"/>
      <w:marTop w:val="0"/>
      <w:marBottom w:val="0"/>
      <w:divBdr>
        <w:top w:val="none" w:sz="0" w:space="0" w:color="auto"/>
        <w:left w:val="none" w:sz="0" w:space="0" w:color="auto"/>
        <w:bottom w:val="none" w:sz="0" w:space="0" w:color="auto"/>
        <w:right w:val="none" w:sz="0" w:space="0" w:color="auto"/>
      </w:divBdr>
    </w:div>
    <w:div w:id="1695781293">
      <w:marLeft w:val="0"/>
      <w:marRight w:val="0"/>
      <w:marTop w:val="0"/>
      <w:marBottom w:val="0"/>
      <w:divBdr>
        <w:top w:val="none" w:sz="0" w:space="0" w:color="auto"/>
        <w:left w:val="none" w:sz="0" w:space="0" w:color="auto"/>
        <w:bottom w:val="none" w:sz="0" w:space="0" w:color="auto"/>
        <w:right w:val="none" w:sz="0" w:space="0" w:color="auto"/>
      </w:divBdr>
    </w:div>
    <w:div w:id="1695781298">
      <w:marLeft w:val="0"/>
      <w:marRight w:val="0"/>
      <w:marTop w:val="0"/>
      <w:marBottom w:val="0"/>
      <w:divBdr>
        <w:top w:val="none" w:sz="0" w:space="0" w:color="auto"/>
        <w:left w:val="none" w:sz="0" w:space="0" w:color="auto"/>
        <w:bottom w:val="none" w:sz="0" w:space="0" w:color="auto"/>
        <w:right w:val="none" w:sz="0" w:space="0" w:color="auto"/>
      </w:divBdr>
    </w:div>
    <w:div w:id="1695781299">
      <w:marLeft w:val="0"/>
      <w:marRight w:val="0"/>
      <w:marTop w:val="0"/>
      <w:marBottom w:val="0"/>
      <w:divBdr>
        <w:top w:val="none" w:sz="0" w:space="0" w:color="auto"/>
        <w:left w:val="none" w:sz="0" w:space="0" w:color="auto"/>
        <w:bottom w:val="none" w:sz="0" w:space="0" w:color="auto"/>
        <w:right w:val="none" w:sz="0" w:space="0" w:color="auto"/>
      </w:divBdr>
    </w:div>
    <w:div w:id="1695781303">
      <w:marLeft w:val="0"/>
      <w:marRight w:val="0"/>
      <w:marTop w:val="0"/>
      <w:marBottom w:val="0"/>
      <w:divBdr>
        <w:top w:val="none" w:sz="0" w:space="0" w:color="auto"/>
        <w:left w:val="none" w:sz="0" w:space="0" w:color="auto"/>
        <w:bottom w:val="none" w:sz="0" w:space="0" w:color="auto"/>
        <w:right w:val="none" w:sz="0" w:space="0" w:color="auto"/>
      </w:divBdr>
    </w:div>
    <w:div w:id="1695781322">
      <w:marLeft w:val="0"/>
      <w:marRight w:val="0"/>
      <w:marTop w:val="0"/>
      <w:marBottom w:val="0"/>
      <w:divBdr>
        <w:top w:val="none" w:sz="0" w:space="0" w:color="auto"/>
        <w:left w:val="none" w:sz="0" w:space="0" w:color="auto"/>
        <w:bottom w:val="none" w:sz="0" w:space="0" w:color="auto"/>
        <w:right w:val="none" w:sz="0" w:space="0" w:color="auto"/>
      </w:divBdr>
      <w:divsChild>
        <w:div w:id="1695771090">
          <w:marLeft w:val="0"/>
          <w:marRight w:val="0"/>
          <w:marTop w:val="0"/>
          <w:marBottom w:val="0"/>
          <w:divBdr>
            <w:top w:val="none" w:sz="0" w:space="0" w:color="auto"/>
            <w:left w:val="none" w:sz="0" w:space="0" w:color="auto"/>
            <w:bottom w:val="none" w:sz="0" w:space="0" w:color="auto"/>
            <w:right w:val="none" w:sz="0" w:space="0" w:color="auto"/>
          </w:divBdr>
        </w:div>
        <w:div w:id="1695772873">
          <w:marLeft w:val="0"/>
          <w:marRight w:val="0"/>
          <w:marTop w:val="0"/>
          <w:marBottom w:val="0"/>
          <w:divBdr>
            <w:top w:val="none" w:sz="0" w:space="0" w:color="auto"/>
            <w:left w:val="none" w:sz="0" w:space="0" w:color="auto"/>
            <w:bottom w:val="none" w:sz="0" w:space="0" w:color="auto"/>
            <w:right w:val="none" w:sz="0" w:space="0" w:color="auto"/>
          </w:divBdr>
        </w:div>
        <w:div w:id="1695782772">
          <w:marLeft w:val="0"/>
          <w:marRight w:val="0"/>
          <w:marTop w:val="0"/>
          <w:marBottom w:val="0"/>
          <w:divBdr>
            <w:top w:val="none" w:sz="0" w:space="0" w:color="auto"/>
            <w:left w:val="none" w:sz="0" w:space="0" w:color="auto"/>
            <w:bottom w:val="none" w:sz="0" w:space="0" w:color="auto"/>
            <w:right w:val="none" w:sz="0" w:space="0" w:color="auto"/>
          </w:divBdr>
        </w:div>
        <w:div w:id="1695786088">
          <w:marLeft w:val="0"/>
          <w:marRight w:val="0"/>
          <w:marTop w:val="0"/>
          <w:marBottom w:val="0"/>
          <w:divBdr>
            <w:top w:val="none" w:sz="0" w:space="0" w:color="auto"/>
            <w:left w:val="none" w:sz="0" w:space="0" w:color="auto"/>
            <w:bottom w:val="none" w:sz="0" w:space="0" w:color="auto"/>
            <w:right w:val="none" w:sz="0" w:space="0" w:color="auto"/>
          </w:divBdr>
        </w:div>
      </w:divsChild>
    </w:div>
    <w:div w:id="1695781327">
      <w:marLeft w:val="0"/>
      <w:marRight w:val="0"/>
      <w:marTop w:val="0"/>
      <w:marBottom w:val="0"/>
      <w:divBdr>
        <w:top w:val="none" w:sz="0" w:space="0" w:color="auto"/>
        <w:left w:val="none" w:sz="0" w:space="0" w:color="auto"/>
        <w:bottom w:val="none" w:sz="0" w:space="0" w:color="auto"/>
        <w:right w:val="none" w:sz="0" w:space="0" w:color="auto"/>
      </w:divBdr>
      <w:divsChild>
        <w:div w:id="1695767819">
          <w:marLeft w:val="0"/>
          <w:marRight w:val="0"/>
          <w:marTop w:val="0"/>
          <w:marBottom w:val="0"/>
          <w:divBdr>
            <w:top w:val="none" w:sz="0" w:space="0" w:color="auto"/>
            <w:left w:val="none" w:sz="0" w:space="0" w:color="auto"/>
            <w:bottom w:val="none" w:sz="0" w:space="0" w:color="auto"/>
            <w:right w:val="none" w:sz="0" w:space="0" w:color="auto"/>
          </w:divBdr>
        </w:div>
        <w:div w:id="1695768165">
          <w:marLeft w:val="0"/>
          <w:marRight w:val="0"/>
          <w:marTop w:val="0"/>
          <w:marBottom w:val="0"/>
          <w:divBdr>
            <w:top w:val="none" w:sz="0" w:space="0" w:color="auto"/>
            <w:left w:val="none" w:sz="0" w:space="0" w:color="auto"/>
            <w:bottom w:val="none" w:sz="0" w:space="0" w:color="auto"/>
            <w:right w:val="none" w:sz="0" w:space="0" w:color="auto"/>
          </w:divBdr>
        </w:div>
        <w:div w:id="1695774790">
          <w:marLeft w:val="0"/>
          <w:marRight w:val="0"/>
          <w:marTop w:val="0"/>
          <w:marBottom w:val="0"/>
          <w:divBdr>
            <w:top w:val="none" w:sz="0" w:space="0" w:color="auto"/>
            <w:left w:val="none" w:sz="0" w:space="0" w:color="auto"/>
            <w:bottom w:val="none" w:sz="0" w:space="0" w:color="auto"/>
            <w:right w:val="none" w:sz="0" w:space="0" w:color="auto"/>
          </w:divBdr>
        </w:div>
        <w:div w:id="1695776372">
          <w:marLeft w:val="0"/>
          <w:marRight w:val="0"/>
          <w:marTop w:val="0"/>
          <w:marBottom w:val="0"/>
          <w:divBdr>
            <w:top w:val="none" w:sz="0" w:space="0" w:color="auto"/>
            <w:left w:val="none" w:sz="0" w:space="0" w:color="auto"/>
            <w:bottom w:val="none" w:sz="0" w:space="0" w:color="auto"/>
            <w:right w:val="none" w:sz="0" w:space="0" w:color="auto"/>
          </w:divBdr>
        </w:div>
        <w:div w:id="1695777581">
          <w:marLeft w:val="0"/>
          <w:marRight w:val="0"/>
          <w:marTop w:val="0"/>
          <w:marBottom w:val="0"/>
          <w:divBdr>
            <w:top w:val="none" w:sz="0" w:space="0" w:color="auto"/>
            <w:left w:val="none" w:sz="0" w:space="0" w:color="auto"/>
            <w:bottom w:val="none" w:sz="0" w:space="0" w:color="auto"/>
            <w:right w:val="none" w:sz="0" w:space="0" w:color="auto"/>
          </w:divBdr>
        </w:div>
        <w:div w:id="1695779816">
          <w:marLeft w:val="0"/>
          <w:marRight w:val="0"/>
          <w:marTop w:val="0"/>
          <w:marBottom w:val="0"/>
          <w:divBdr>
            <w:top w:val="none" w:sz="0" w:space="0" w:color="auto"/>
            <w:left w:val="none" w:sz="0" w:space="0" w:color="auto"/>
            <w:bottom w:val="none" w:sz="0" w:space="0" w:color="auto"/>
            <w:right w:val="none" w:sz="0" w:space="0" w:color="auto"/>
          </w:divBdr>
        </w:div>
        <w:div w:id="1695782572">
          <w:marLeft w:val="0"/>
          <w:marRight w:val="0"/>
          <w:marTop w:val="0"/>
          <w:marBottom w:val="0"/>
          <w:divBdr>
            <w:top w:val="none" w:sz="0" w:space="0" w:color="auto"/>
            <w:left w:val="none" w:sz="0" w:space="0" w:color="auto"/>
            <w:bottom w:val="none" w:sz="0" w:space="0" w:color="auto"/>
            <w:right w:val="none" w:sz="0" w:space="0" w:color="auto"/>
          </w:divBdr>
        </w:div>
      </w:divsChild>
    </w:div>
    <w:div w:id="1695781328">
      <w:marLeft w:val="0"/>
      <w:marRight w:val="0"/>
      <w:marTop w:val="0"/>
      <w:marBottom w:val="0"/>
      <w:divBdr>
        <w:top w:val="none" w:sz="0" w:space="0" w:color="auto"/>
        <w:left w:val="none" w:sz="0" w:space="0" w:color="auto"/>
        <w:bottom w:val="none" w:sz="0" w:space="0" w:color="auto"/>
        <w:right w:val="none" w:sz="0" w:space="0" w:color="auto"/>
      </w:divBdr>
      <w:divsChild>
        <w:div w:id="1695773119">
          <w:marLeft w:val="0"/>
          <w:marRight w:val="0"/>
          <w:marTop w:val="0"/>
          <w:marBottom w:val="0"/>
          <w:divBdr>
            <w:top w:val="none" w:sz="0" w:space="0" w:color="auto"/>
            <w:left w:val="none" w:sz="0" w:space="0" w:color="auto"/>
            <w:bottom w:val="none" w:sz="0" w:space="0" w:color="auto"/>
            <w:right w:val="none" w:sz="0" w:space="0" w:color="auto"/>
          </w:divBdr>
        </w:div>
        <w:div w:id="1695779162">
          <w:marLeft w:val="0"/>
          <w:marRight w:val="0"/>
          <w:marTop w:val="0"/>
          <w:marBottom w:val="0"/>
          <w:divBdr>
            <w:top w:val="none" w:sz="0" w:space="0" w:color="auto"/>
            <w:left w:val="none" w:sz="0" w:space="0" w:color="auto"/>
            <w:bottom w:val="none" w:sz="0" w:space="0" w:color="auto"/>
            <w:right w:val="none" w:sz="0" w:space="0" w:color="auto"/>
          </w:divBdr>
        </w:div>
      </w:divsChild>
    </w:div>
    <w:div w:id="1695781329">
      <w:marLeft w:val="0"/>
      <w:marRight w:val="0"/>
      <w:marTop w:val="0"/>
      <w:marBottom w:val="0"/>
      <w:divBdr>
        <w:top w:val="none" w:sz="0" w:space="0" w:color="auto"/>
        <w:left w:val="none" w:sz="0" w:space="0" w:color="auto"/>
        <w:bottom w:val="none" w:sz="0" w:space="0" w:color="auto"/>
        <w:right w:val="none" w:sz="0" w:space="0" w:color="auto"/>
      </w:divBdr>
    </w:div>
    <w:div w:id="1695781331">
      <w:marLeft w:val="0"/>
      <w:marRight w:val="0"/>
      <w:marTop w:val="0"/>
      <w:marBottom w:val="0"/>
      <w:divBdr>
        <w:top w:val="none" w:sz="0" w:space="0" w:color="auto"/>
        <w:left w:val="none" w:sz="0" w:space="0" w:color="auto"/>
        <w:bottom w:val="none" w:sz="0" w:space="0" w:color="auto"/>
        <w:right w:val="none" w:sz="0" w:space="0" w:color="auto"/>
      </w:divBdr>
    </w:div>
    <w:div w:id="1695781335">
      <w:marLeft w:val="0"/>
      <w:marRight w:val="0"/>
      <w:marTop w:val="0"/>
      <w:marBottom w:val="0"/>
      <w:divBdr>
        <w:top w:val="none" w:sz="0" w:space="0" w:color="auto"/>
        <w:left w:val="none" w:sz="0" w:space="0" w:color="auto"/>
        <w:bottom w:val="none" w:sz="0" w:space="0" w:color="auto"/>
        <w:right w:val="none" w:sz="0" w:space="0" w:color="auto"/>
      </w:divBdr>
      <w:divsChild>
        <w:div w:id="1695783062">
          <w:marLeft w:val="0"/>
          <w:marRight w:val="0"/>
          <w:marTop w:val="0"/>
          <w:marBottom w:val="0"/>
          <w:divBdr>
            <w:top w:val="none" w:sz="0" w:space="0" w:color="auto"/>
            <w:left w:val="none" w:sz="0" w:space="0" w:color="auto"/>
            <w:bottom w:val="none" w:sz="0" w:space="0" w:color="auto"/>
            <w:right w:val="none" w:sz="0" w:space="0" w:color="auto"/>
          </w:divBdr>
          <w:divsChild>
            <w:div w:id="1695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337">
      <w:marLeft w:val="0"/>
      <w:marRight w:val="0"/>
      <w:marTop w:val="0"/>
      <w:marBottom w:val="0"/>
      <w:divBdr>
        <w:top w:val="none" w:sz="0" w:space="0" w:color="auto"/>
        <w:left w:val="none" w:sz="0" w:space="0" w:color="auto"/>
        <w:bottom w:val="none" w:sz="0" w:space="0" w:color="auto"/>
        <w:right w:val="none" w:sz="0" w:space="0" w:color="auto"/>
      </w:divBdr>
    </w:div>
    <w:div w:id="1695781340">
      <w:marLeft w:val="0"/>
      <w:marRight w:val="0"/>
      <w:marTop w:val="0"/>
      <w:marBottom w:val="0"/>
      <w:divBdr>
        <w:top w:val="none" w:sz="0" w:space="0" w:color="auto"/>
        <w:left w:val="none" w:sz="0" w:space="0" w:color="auto"/>
        <w:bottom w:val="none" w:sz="0" w:space="0" w:color="auto"/>
        <w:right w:val="none" w:sz="0" w:space="0" w:color="auto"/>
      </w:divBdr>
    </w:div>
    <w:div w:id="1695781342">
      <w:marLeft w:val="0"/>
      <w:marRight w:val="0"/>
      <w:marTop w:val="0"/>
      <w:marBottom w:val="0"/>
      <w:divBdr>
        <w:top w:val="none" w:sz="0" w:space="0" w:color="auto"/>
        <w:left w:val="none" w:sz="0" w:space="0" w:color="auto"/>
        <w:bottom w:val="none" w:sz="0" w:space="0" w:color="auto"/>
        <w:right w:val="none" w:sz="0" w:space="0" w:color="auto"/>
      </w:divBdr>
    </w:div>
    <w:div w:id="1695781344">
      <w:marLeft w:val="0"/>
      <w:marRight w:val="0"/>
      <w:marTop w:val="0"/>
      <w:marBottom w:val="0"/>
      <w:divBdr>
        <w:top w:val="none" w:sz="0" w:space="0" w:color="auto"/>
        <w:left w:val="none" w:sz="0" w:space="0" w:color="auto"/>
        <w:bottom w:val="none" w:sz="0" w:space="0" w:color="auto"/>
        <w:right w:val="none" w:sz="0" w:space="0" w:color="auto"/>
      </w:divBdr>
    </w:div>
    <w:div w:id="1695781348">
      <w:marLeft w:val="0"/>
      <w:marRight w:val="0"/>
      <w:marTop w:val="0"/>
      <w:marBottom w:val="0"/>
      <w:divBdr>
        <w:top w:val="none" w:sz="0" w:space="0" w:color="auto"/>
        <w:left w:val="none" w:sz="0" w:space="0" w:color="auto"/>
        <w:bottom w:val="none" w:sz="0" w:space="0" w:color="auto"/>
        <w:right w:val="none" w:sz="0" w:space="0" w:color="auto"/>
      </w:divBdr>
      <w:divsChild>
        <w:div w:id="1695785629">
          <w:marLeft w:val="0"/>
          <w:marRight w:val="0"/>
          <w:marTop w:val="0"/>
          <w:marBottom w:val="0"/>
          <w:divBdr>
            <w:top w:val="none" w:sz="0" w:space="0" w:color="auto"/>
            <w:left w:val="none" w:sz="0" w:space="0" w:color="auto"/>
            <w:bottom w:val="none" w:sz="0" w:space="0" w:color="auto"/>
            <w:right w:val="none" w:sz="0" w:space="0" w:color="auto"/>
          </w:divBdr>
          <w:divsChild>
            <w:div w:id="16957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353">
      <w:marLeft w:val="0"/>
      <w:marRight w:val="0"/>
      <w:marTop w:val="0"/>
      <w:marBottom w:val="0"/>
      <w:divBdr>
        <w:top w:val="none" w:sz="0" w:space="0" w:color="auto"/>
        <w:left w:val="none" w:sz="0" w:space="0" w:color="auto"/>
        <w:bottom w:val="none" w:sz="0" w:space="0" w:color="auto"/>
        <w:right w:val="none" w:sz="0" w:space="0" w:color="auto"/>
      </w:divBdr>
      <w:divsChild>
        <w:div w:id="1695768271">
          <w:marLeft w:val="0"/>
          <w:marRight w:val="0"/>
          <w:marTop w:val="0"/>
          <w:marBottom w:val="0"/>
          <w:divBdr>
            <w:top w:val="none" w:sz="0" w:space="0" w:color="auto"/>
            <w:left w:val="none" w:sz="0" w:space="0" w:color="auto"/>
            <w:bottom w:val="none" w:sz="0" w:space="0" w:color="auto"/>
            <w:right w:val="none" w:sz="0" w:space="0" w:color="auto"/>
          </w:divBdr>
        </w:div>
        <w:div w:id="1695768410">
          <w:marLeft w:val="0"/>
          <w:marRight w:val="0"/>
          <w:marTop w:val="0"/>
          <w:marBottom w:val="0"/>
          <w:divBdr>
            <w:top w:val="none" w:sz="0" w:space="0" w:color="auto"/>
            <w:left w:val="none" w:sz="0" w:space="0" w:color="auto"/>
            <w:bottom w:val="none" w:sz="0" w:space="0" w:color="auto"/>
            <w:right w:val="none" w:sz="0" w:space="0" w:color="auto"/>
          </w:divBdr>
        </w:div>
        <w:div w:id="1695768564">
          <w:marLeft w:val="0"/>
          <w:marRight w:val="0"/>
          <w:marTop w:val="0"/>
          <w:marBottom w:val="0"/>
          <w:divBdr>
            <w:top w:val="none" w:sz="0" w:space="0" w:color="auto"/>
            <w:left w:val="none" w:sz="0" w:space="0" w:color="auto"/>
            <w:bottom w:val="none" w:sz="0" w:space="0" w:color="auto"/>
            <w:right w:val="none" w:sz="0" w:space="0" w:color="auto"/>
          </w:divBdr>
        </w:div>
        <w:div w:id="1695768638">
          <w:marLeft w:val="0"/>
          <w:marRight w:val="0"/>
          <w:marTop w:val="0"/>
          <w:marBottom w:val="0"/>
          <w:divBdr>
            <w:top w:val="none" w:sz="0" w:space="0" w:color="auto"/>
            <w:left w:val="none" w:sz="0" w:space="0" w:color="auto"/>
            <w:bottom w:val="none" w:sz="0" w:space="0" w:color="auto"/>
            <w:right w:val="none" w:sz="0" w:space="0" w:color="auto"/>
          </w:divBdr>
        </w:div>
        <w:div w:id="1695769777">
          <w:marLeft w:val="0"/>
          <w:marRight w:val="0"/>
          <w:marTop w:val="0"/>
          <w:marBottom w:val="0"/>
          <w:divBdr>
            <w:top w:val="none" w:sz="0" w:space="0" w:color="auto"/>
            <w:left w:val="none" w:sz="0" w:space="0" w:color="auto"/>
            <w:bottom w:val="none" w:sz="0" w:space="0" w:color="auto"/>
            <w:right w:val="none" w:sz="0" w:space="0" w:color="auto"/>
          </w:divBdr>
        </w:div>
        <w:div w:id="1695769928">
          <w:marLeft w:val="0"/>
          <w:marRight w:val="0"/>
          <w:marTop w:val="0"/>
          <w:marBottom w:val="0"/>
          <w:divBdr>
            <w:top w:val="none" w:sz="0" w:space="0" w:color="auto"/>
            <w:left w:val="none" w:sz="0" w:space="0" w:color="auto"/>
            <w:bottom w:val="none" w:sz="0" w:space="0" w:color="auto"/>
            <w:right w:val="none" w:sz="0" w:space="0" w:color="auto"/>
          </w:divBdr>
        </w:div>
        <w:div w:id="1695770052">
          <w:marLeft w:val="0"/>
          <w:marRight w:val="0"/>
          <w:marTop w:val="0"/>
          <w:marBottom w:val="0"/>
          <w:divBdr>
            <w:top w:val="none" w:sz="0" w:space="0" w:color="auto"/>
            <w:left w:val="none" w:sz="0" w:space="0" w:color="auto"/>
            <w:bottom w:val="none" w:sz="0" w:space="0" w:color="auto"/>
            <w:right w:val="none" w:sz="0" w:space="0" w:color="auto"/>
          </w:divBdr>
        </w:div>
        <w:div w:id="1695770360">
          <w:marLeft w:val="0"/>
          <w:marRight w:val="0"/>
          <w:marTop w:val="0"/>
          <w:marBottom w:val="0"/>
          <w:divBdr>
            <w:top w:val="none" w:sz="0" w:space="0" w:color="auto"/>
            <w:left w:val="none" w:sz="0" w:space="0" w:color="auto"/>
            <w:bottom w:val="none" w:sz="0" w:space="0" w:color="auto"/>
            <w:right w:val="none" w:sz="0" w:space="0" w:color="auto"/>
          </w:divBdr>
        </w:div>
        <w:div w:id="1695770598">
          <w:marLeft w:val="0"/>
          <w:marRight w:val="0"/>
          <w:marTop w:val="0"/>
          <w:marBottom w:val="0"/>
          <w:divBdr>
            <w:top w:val="none" w:sz="0" w:space="0" w:color="auto"/>
            <w:left w:val="none" w:sz="0" w:space="0" w:color="auto"/>
            <w:bottom w:val="none" w:sz="0" w:space="0" w:color="auto"/>
            <w:right w:val="none" w:sz="0" w:space="0" w:color="auto"/>
          </w:divBdr>
        </w:div>
        <w:div w:id="1695770954">
          <w:marLeft w:val="0"/>
          <w:marRight w:val="0"/>
          <w:marTop w:val="0"/>
          <w:marBottom w:val="0"/>
          <w:divBdr>
            <w:top w:val="none" w:sz="0" w:space="0" w:color="auto"/>
            <w:left w:val="none" w:sz="0" w:space="0" w:color="auto"/>
            <w:bottom w:val="none" w:sz="0" w:space="0" w:color="auto"/>
            <w:right w:val="none" w:sz="0" w:space="0" w:color="auto"/>
          </w:divBdr>
        </w:div>
        <w:div w:id="1695770987">
          <w:marLeft w:val="0"/>
          <w:marRight w:val="0"/>
          <w:marTop w:val="0"/>
          <w:marBottom w:val="0"/>
          <w:divBdr>
            <w:top w:val="none" w:sz="0" w:space="0" w:color="auto"/>
            <w:left w:val="none" w:sz="0" w:space="0" w:color="auto"/>
            <w:bottom w:val="none" w:sz="0" w:space="0" w:color="auto"/>
            <w:right w:val="none" w:sz="0" w:space="0" w:color="auto"/>
          </w:divBdr>
        </w:div>
        <w:div w:id="1695771660">
          <w:marLeft w:val="0"/>
          <w:marRight w:val="0"/>
          <w:marTop w:val="0"/>
          <w:marBottom w:val="0"/>
          <w:divBdr>
            <w:top w:val="none" w:sz="0" w:space="0" w:color="auto"/>
            <w:left w:val="none" w:sz="0" w:space="0" w:color="auto"/>
            <w:bottom w:val="none" w:sz="0" w:space="0" w:color="auto"/>
            <w:right w:val="none" w:sz="0" w:space="0" w:color="auto"/>
          </w:divBdr>
        </w:div>
        <w:div w:id="1695771745">
          <w:marLeft w:val="0"/>
          <w:marRight w:val="0"/>
          <w:marTop w:val="0"/>
          <w:marBottom w:val="0"/>
          <w:divBdr>
            <w:top w:val="none" w:sz="0" w:space="0" w:color="auto"/>
            <w:left w:val="none" w:sz="0" w:space="0" w:color="auto"/>
            <w:bottom w:val="none" w:sz="0" w:space="0" w:color="auto"/>
            <w:right w:val="none" w:sz="0" w:space="0" w:color="auto"/>
          </w:divBdr>
        </w:div>
        <w:div w:id="1695771782">
          <w:marLeft w:val="0"/>
          <w:marRight w:val="0"/>
          <w:marTop w:val="0"/>
          <w:marBottom w:val="0"/>
          <w:divBdr>
            <w:top w:val="none" w:sz="0" w:space="0" w:color="auto"/>
            <w:left w:val="none" w:sz="0" w:space="0" w:color="auto"/>
            <w:bottom w:val="none" w:sz="0" w:space="0" w:color="auto"/>
            <w:right w:val="none" w:sz="0" w:space="0" w:color="auto"/>
          </w:divBdr>
        </w:div>
        <w:div w:id="1695772803">
          <w:marLeft w:val="0"/>
          <w:marRight w:val="0"/>
          <w:marTop w:val="0"/>
          <w:marBottom w:val="0"/>
          <w:divBdr>
            <w:top w:val="none" w:sz="0" w:space="0" w:color="auto"/>
            <w:left w:val="none" w:sz="0" w:space="0" w:color="auto"/>
            <w:bottom w:val="none" w:sz="0" w:space="0" w:color="auto"/>
            <w:right w:val="none" w:sz="0" w:space="0" w:color="auto"/>
          </w:divBdr>
        </w:div>
        <w:div w:id="1695773183">
          <w:marLeft w:val="0"/>
          <w:marRight w:val="0"/>
          <w:marTop w:val="0"/>
          <w:marBottom w:val="0"/>
          <w:divBdr>
            <w:top w:val="none" w:sz="0" w:space="0" w:color="auto"/>
            <w:left w:val="none" w:sz="0" w:space="0" w:color="auto"/>
            <w:bottom w:val="none" w:sz="0" w:space="0" w:color="auto"/>
            <w:right w:val="none" w:sz="0" w:space="0" w:color="auto"/>
          </w:divBdr>
        </w:div>
        <w:div w:id="1695774030">
          <w:marLeft w:val="0"/>
          <w:marRight w:val="0"/>
          <w:marTop w:val="0"/>
          <w:marBottom w:val="0"/>
          <w:divBdr>
            <w:top w:val="none" w:sz="0" w:space="0" w:color="auto"/>
            <w:left w:val="none" w:sz="0" w:space="0" w:color="auto"/>
            <w:bottom w:val="none" w:sz="0" w:space="0" w:color="auto"/>
            <w:right w:val="none" w:sz="0" w:space="0" w:color="auto"/>
          </w:divBdr>
        </w:div>
        <w:div w:id="1695774397">
          <w:marLeft w:val="0"/>
          <w:marRight w:val="0"/>
          <w:marTop w:val="0"/>
          <w:marBottom w:val="0"/>
          <w:divBdr>
            <w:top w:val="none" w:sz="0" w:space="0" w:color="auto"/>
            <w:left w:val="none" w:sz="0" w:space="0" w:color="auto"/>
            <w:bottom w:val="none" w:sz="0" w:space="0" w:color="auto"/>
            <w:right w:val="none" w:sz="0" w:space="0" w:color="auto"/>
          </w:divBdr>
        </w:div>
        <w:div w:id="1695774511">
          <w:marLeft w:val="0"/>
          <w:marRight w:val="0"/>
          <w:marTop w:val="0"/>
          <w:marBottom w:val="0"/>
          <w:divBdr>
            <w:top w:val="none" w:sz="0" w:space="0" w:color="auto"/>
            <w:left w:val="none" w:sz="0" w:space="0" w:color="auto"/>
            <w:bottom w:val="none" w:sz="0" w:space="0" w:color="auto"/>
            <w:right w:val="none" w:sz="0" w:space="0" w:color="auto"/>
          </w:divBdr>
        </w:div>
        <w:div w:id="1695774823">
          <w:marLeft w:val="0"/>
          <w:marRight w:val="0"/>
          <w:marTop w:val="0"/>
          <w:marBottom w:val="0"/>
          <w:divBdr>
            <w:top w:val="none" w:sz="0" w:space="0" w:color="auto"/>
            <w:left w:val="none" w:sz="0" w:space="0" w:color="auto"/>
            <w:bottom w:val="none" w:sz="0" w:space="0" w:color="auto"/>
            <w:right w:val="none" w:sz="0" w:space="0" w:color="auto"/>
          </w:divBdr>
        </w:div>
        <w:div w:id="1695776119">
          <w:marLeft w:val="0"/>
          <w:marRight w:val="0"/>
          <w:marTop w:val="0"/>
          <w:marBottom w:val="0"/>
          <w:divBdr>
            <w:top w:val="none" w:sz="0" w:space="0" w:color="auto"/>
            <w:left w:val="none" w:sz="0" w:space="0" w:color="auto"/>
            <w:bottom w:val="none" w:sz="0" w:space="0" w:color="auto"/>
            <w:right w:val="none" w:sz="0" w:space="0" w:color="auto"/>
          </w:divBdr>
        </w:div>
        <w:div w:id="1695777023">
          <w:marLeft w:val="0"/>
          <w:marRight w:val="0"/>
          <w:marTop w:val="0"/>
          <w:marBottom w:val="0"/>
          <w:divBdr>
            <w:top w:val="none" w:sz="0" w:space="0" w:color="auto"/>
            <w:left w:val="none" w:sz="0" w:space="0" w:color="auto"/>
            <w:bottom w:val="none" w:sz="0" w:space="0" w:color="auto"/>
            <w:right w:val="none" w:sz="0" w:space="0" w:color="auto"/>
          </w:divBdr>
        </w:div>
        <w:div w:id="1695777342">
          <w:marLeft w:val="0"/>
          <w:marRight w:val="0"/>
          <w:marTop w:val="0"/>
          <w:marBottom w:val="0"/>
          <w:divBdr>
            <w:top w:val="none" w:sz="0" w:space="0" w:color="auto"/>
            <w:left w:val="none" w:sz="0" w:space="0" w:color="auto"/>
            <w:bottom w:val="none" w:sz="0" w:space="0" w:color="auto"/>
            <w:right w:val="none" w:sz="0" w:space="0" w:color="auto"/>
          </w:divBdr>
        </w:div>
        <w:div w:id="1695778223">
          <w:marLeft w:val="0"/>
          <w:marRight w:val="0"/>
          <w:marTop w:val="0"/>
          <w:marBottom w:val="0"/>
          <w:divBdr>
            <w:top w:val="none" w:sz="0" w:space="0" w:color="auto"/>
            <w:left w:val="none" w:sz="0" w:space="0" w:color="auto"/>
            <w:bottom w:val="none" w:sz="0" w:space="0" w:color="auto"/>
            <w:right w:val="none" w:sz="0" w:space="0" w:color="auto"/>
          </w:divBdr>
        </w:div>
        <w:div w:id="1695778411">
          <w:marLeft w:val="0"/>
          <w:marRight w:val="0"/>
          <w:marTop w:val="0"/>
          <w:marBottom w:val="0"/>
          <w:divBdr>
            <w:top w:val="none" w:sz="0" w:space="0" w:color="auto"/>
            <w:left w:val="none" w:sz="0" w:space="0" w:color="auto"/>
            <w:bottom w:val="none" w:sz="0" w:space="0" w:color="auto"/>
            <w:right w:val="none" w:sz="0" w:space="0" w:color="auto"/>
          </w:divBdr>
        </w:div>
        <w:div w:id="1695781954">
          <w:marLeft w:val="0"/>
          <w:marRight w:val="0"/>
          <w:marTop w:val="0"/>
          <w:marBottom w:val="0"/>
          <w:divBdr>
            <w:top w:val="none" w:sz="0" w:space="0" w:color="auto"/>
            <w:left w:val="none" w:sz="0" w:space="0" w:color="auto"/>
            <w:bottom w:val="none" w:sz="0" w:space="0" w:color="auto"/>
            <w:right w:val="none" w:sz="0" w:space="0" w:color="auto"/>
          </w:divBdr>
        </w:div>
        <w:div w:id="1695782684">
          <w:marLeft w:val="0"/>
          <w:marRight w:val="0"/>
          <w:marTop w:val="0"/>
          <w:marBottom w:val="0"/>
          <w:divBdr>
            <w:top w:val="none" w:sz="0" w:space="0" w:color="auto"/>
            <w:left w:val="none" w:sz="0" w:space="0" w:color="auto"/>
            <w:bottom w:val="none" w:sz="0" w:space="0" w:color="auto"/>
            <w:right w:val="none" w:sz="0" w:space="0" w:color="auto"/>
          </w:divBdr>
        </w:div>
        <w:div w:id="1695782943">
          <w:marLeft w:val="0"/>
          <w:marRight w:val="0"/>
          <w:marTop w:val="0"/>
          <w:marBottom w:val="0"/>
          <w:divBdr>
            <w:top w:val="none" w:sz="0" w:space="0" w:color="auto"/>
            <w:left w:val="none" w:sz="0" w:space="0" w:color="auto"/>
            <w:bottom w:val="none" w:sz="0" w:space="0" w:color="auto"/>
            <w:right w:val="none" w:sz="0" w:space="0" w:color="auto"/>
          </w:divBdr>
        </w:div>
        <w:div w:id="1695783006">
          <w:marLeft w:val="0"/>
          <w:marRight w:val="0"/>
          <w:marTop w:val="0"/>
          <w:marBottom w:val="0"/>
          <w:divBdr>
            <w:top w:val="none" w:sz="0" w:space="0" w:color="auto"/>
            <w:left w:val="none" w:sz="0" w:space="0" w:color="auto"/>
            <w:bottom w:val="none" w:sz="0" w:space="0" w:color="auto"/>
            <w:right w:val="none" w:sz="0" w:space="0" w:color="auto"/>
          </w:divBdr>
        </w:div>
        <w:div w:id="1695783130">
          <w:marLeft w:val="0"/>
          <w:marRight w:val="0"/>
          <w:marTop w:val="0"/>
          <w:marBottom w:val="0"/>
          <w:divBdr>
            <w:top w:val="none" w:sz="0" w:space="0" w:color="auto"/>
            <w:left w:val="none" w:sz="0" w:space="0" w:color="auto"/>
            <w:bottom w:val="none" w:sz="0" w:space="0" w:color="auto"/>
            <w:right w:val="none" w:sz="0" w:space="0" w:color="auto"/>
          </w:divBdr>
        </w:div>
        <w:div w:id="1695783201">
          <w:marLeft w:val="0"/>
          <w:marRight w:val="0"/>
          <w:marTop w:val="0"/>
          <w:marBottom w:val="0"/>
          <w:divBdr>
            <w:top w:val="none" w:sz="0" w:space="0" w:color="auto"/>
            <w:left w:val="none" w:sz="0" w:space="0" w:color="auto"/>
            <w:bottom w:val="none" w:sz="0" w:space="0" w:color="auto"/>
            <w:right w:val="none" w:sz="0" w:space="0" w:color="auto"/>
          </w:divBdr>
        </w:div>
        <w:div w:id="1695784310">
          <w:marLeft w:val="0"/>
          <w:marRight w:val="0"/>
          <w:marTop w:val="0"/>
          <w:marBottom w:val="0"/>
          <w:divBdr>
            <w:top w:val="none" w:sz="0" w:space="0" w:color="auto"/>
            <w:left w:val="none" w:sz="0" w:space="0" w:color="auto"/>
            <w:bottom w:val="none" w:sz="0" w:space="0" w:color="auto"/>
            <w:right w:val="none" w:sz="0" w:space="0" w:color="auto"/>
          </w:divBdr>
        </w:div>
        <w:div w:id="1695784464">
          <w:marLeft w:val="0"/>
          <w:marRight w:val="0"/>
          <w:marTop w:val="0"/>
          <w:marBottom w:val="0"/>
          <w:divBdr>
            <w:top w:val="none" w:sz="0" w:space="0" w:color="auto"/>
            <w:left w:val="none" w:sz="0" w:space="0" w:color="auto"/>
            <w:bottom w:val="none" w:sz="0" w:space="0" w:color="auto"/>
            <w:right w:val="none" w:sz="0" w:space="0" w:color="auto"/>
          </w:divBdr>
        </w:div>
        <w:div w:id="1695784818">
          <w:marLeft w:val="0"/>
          <w:marRight w:val="0"/>
          <w:marTop w:val="0"/>
          <w:marBottom w:val="0"/>
          <w:divBdr>
            <w:top w:val="none" w:sz="0" w:space="0" w:color="auto"/>
            <w:left w:val="none" w:sz="0" w:space="0" w:color="auto"/>
            <w:bottom w:val="none" w:sz="0" w:space="0" w:color="auto"/>
            <w:right w:val="none" w:sz="0" w:space="0" w:color="auto"/>
          </w:divBdr>
        </w:div>
        <w:div w:id="1695785277">
          <w:marLeft w:val="0"/>
          <w:marRight w:val="0"/>
          <w:marTop w:val="0"/>
          <w:marBottom w:val="0"/>
          <w:divBdr>
            <w:top w:val="none" w:sz="0" w:space="0" w:color="auto"/>
            <w:left w:val="none" w:sz="0" w:space="0" w:color="auto"/>
            <w:bottom w:val="none" w:sz="0" w:space="0" w:color="auto"/>
            <w:right w:val="none" w:sz="0" w:space="0" w:color="auto"/>
          </w:divBdr>
        </w:div>
        <w:div w:id="1695785502">
          <w:marLeft w:val="0"/>
          <w:marRight w:val="0"/>
          <w:marTop w:val="0"/>
          <w:marBottom w:val="0"/>
          <w:divBdr>
            <w:top w:val="none" w:sz="0" w:space="0" w:color="auto"/>
            <w:left w:val="none" w:sz="0" w:space="0" w:color="auto"/>
            <w:bottom w:val="none" w:sz="0" w:space="0" w:color="auto"/>
            <w:right w:val="none" w:sz="0" w:space="0" w:color="auto"/>
          </w:divBdr>
        </w:div>
        <w:div w:id="1695786008">
          <w:marLeft w:val="0"/>
          <w:marRight w:val="0"/>
          <w:marTop w:val="0"/>
          <w:marBottom w:val="0"/>
          <w:divBdr>
            <w:top w:val="none" w:sz="0" w:space="0" w:color="auto"/>
            <w:left w:val="none" w:sz="0" w:space="0" w:color="auto"/>
            <w:bottom w:val="none" w:sz="0" w:space="0" w:color="auto"/>
            <w:right w:val="none" w:sz="0" w:space="0" w:color="auto"/>
          </w:divBdr>
        </w:div>
        <w:div w:id="1695786124">
          <w:marLeft w:val="0"/>
          <w:marRight w:val="0"/>
          <w:marTop w:val="0"/>
          <w:marBottom w:val="0"/>
          <w:divBdr>
            <w:top w:val="none" w:sz="0" w:space="0" w:color="auto"/>
            <w:left w:val="none" w:sz="0" w:space="0" w:color="auto"/>
            <w:bottom w:val="none" w:sz="0" w:space="0" w:color="auto"/>
            <w:right w:val="none" w:sz="0" w:space="0" w:color="auto"/>
          </w:divBdr>
        </w:div>
      </w:divsChild>
    </w:div>
    <w:div w:id="1695781354">
      <w:marLeft w:val="0"/>
      <w:marRight w:val="0"/>
      <w:marTop w:val="0"/>
      <w:marBottom w:val="0"/>
      <w:divBdr>
        <w:top w:val="none" w:sz="0" w:space="0" w:color="auto"/>
        <w:left w:val="none" w:sz="0" w:space="0" w:color="auto"/>
        <w:bottom w:val="none" w:sz="0" w:space="0" w:color="auto"/>
        <w:right w:val="none" w:sz="0" w:space="0" w:color="auto"/>
      </w:divBdr>
    </w:div>
    <w:div w:id="1695781360">
      <w:marLeft w:val="0"/>
      <w:marRight w:val="0"/>
      <w:marTop w:val="0"/>
      <w:marBottom w:val="0"/>
      <w:divBdr>
        <w:top w:val="none" w:sz="0" w:space="0" w:color="auto"/>
        <w:left w:val="none" w:sz="0" w:space="0" w:color="auto"/>
        <w:bottom w:val="none" w:sz="0" w:space="0" w:color="auto"/>
        <w:right w:val="none" w:sz="0" w:space="0" w:color="auto"/>
      </w:divBdr>
      <w:divsChild>
        <w:div w:id="1695767485">
          <w:marLeft w:val="0"/>
          <w:marRight w:val="0"/>
          <w:marTop w:val="0"/>
          <w:marBottom w:val="0"/>
          <w:divBdr>
            <w:top w:val="none" w:sz="0" w:space="0" w:color="auto"/>
            <w:left w:val="none" w:sz="0" w:space="0" w:color="auto"/>
            <w:bottom w:val="none" w:sz="0" w:space="0" w:color="auto"/>
            <w:right w:val="none" w:sz="0" w:space="0" w:color="auto"/>
          </w:divBdr>
        </w:div>
        <w:div w:id="1695767694">
          <w:marLeft w:val="0"/>
          <w:marRight w:val="0"/>
          <w:marTop w:val="0"/>
          <w:marBottom w:val="0"/>
          <w:divBdr>
            <w:top w:val="none" w:sz="0" w:space="0" w:color="auto"/>
            <w:left w:val="none" w:sz="0" w:space="0" w:color="auto"/>
            <w:bottom w:val="none" w:sz="0" w:space="0" w:color="auto"/>
            <w:right w:val="none" w:sz="0" w:space="0" w:color="auto"/>
          </w:divBdr>
        </w:div>
        <w:div w:id="1695767830">
          <w:marLeft w:val="0"/>
          <w:marRight w:val="0"/>
          <w:marTop w:val="0"/>
          <w:marBottom w:val="0"/>
          <w:divBdr>
            <w:top w:val="none" w:sz="0" w:space="0" w:color="auto"/>
            <w:left w:val="none" w:sz="0" w:space="0" w:color="auto"/>
            <w:bottom w:val="none" w:sz="0" w:space="0" w:color="auto"/>
            <w:right w:val="none" w:sz="0" w:space="0" w:color="auto"/>
          </w:divBdr>
        </w:div>
        <w:div w:id="1695767961">
          <w:marLeft w:val="0"/>
          <w:marRight w:val="0"/>
          <w:marTop w:val="0"/>
          <w:marBottom w:val="0"/>
          <w:divBdr>
            <w:top w:val="none" w:sz="0" w:space="0" w:color="auto"/>
            <w:left w:val="none" w:sz="0" w:space="0" w:color="auto"/>
            <w:bottom w:val="none" w:sz="0" w:space="0" w:color="auto"/>
            <w:right w:val="none" w:sz="0" w:space="0" w:color="auto"/>
          </w:divBdr>
        </w:div>
        <w:div w:id="1695768294">
          <w:marLeft w:val="0"/>
          <w:marRight w:val="0"/>
          <w:marTop w:val="0"/>
          <w:marBottom w:val="0"/>
          <w:divBdr>
            <w:top w:val="none" w:sz="0" w:space="0" w:color="auto"/>
            <w:left w:val="none" w:sz="0" w:space="0" w:color="auto"/>
            <w:bottom w:val="none" w:sz="0" w:space="0" w:color="auto"/>
            <w:right w:val="none" w:sz="0" w:space="0" w:color="auto"/>
          </w:divBdr>
        </w:div>
        <w:div w:id="1695768636">
          <w:marLeft w:val="0"/>
          <w:marRight w:val="0"/>
          <w:marTop w:val="0"/>
          <w:marBottom w:val="0"/>
          <w:divBdr>
            <w:top w:val="none" w:sz="0" w:space="0" w:color="auto"/>
            <w:left w:val="none" w:sz="0" w:space="0" w:color="auto"/>
            <w:bottom w:val="none" w:sz="0" w:space="0" w:color="auto"/>
            <w:right w:val="none" w:sz="0" w:space="0" w:color="auto"/>
          </w:divBdr>
        </w:div>
        <w:div w:id="1695768808">
          <w:marLeft w:val="0"/>
          <w:marRight w:val="0"/>
          <w:marTop w:val="0"/>
          <w:marBottom w:val="0"/>
          <w:divBdr>
            <w:top w:val="none" w:sz="0" w:space="0" w:color="auto"/>
            <w:left w:val="none" w:sz="0" w:space="0" w:color="auto"/>
            <w:bottom w:val="none" w:sz="0" w:space="0" w:color="auto"/>
            <w:right w:val="none" w:sz="0" w:space="0" w:color="auto"/>
          </w:divBdr>
        </w:div>
        <w:div w:id="1695768898">
          <w:marLeft w:val="0"/>
          <w:marRight w:val="0"/>
          <w:marTop w:val="0"/>
          <w:marBottom w:val="0"/>
          <w:divBdr>
            <w:top w:val="none" w:sz="0" w:space="0" w:color="auto"/>
            <w:left w:val="none" w:sz="0" w:space="0" w:color="auto"/>
            <w:bottom w:val="none" w:sz="0" w:space="0" w:color="auto"/>
            <w:right w:val="none" w:sz="0" w:space="0" w:color="auto"/>
          </w:divBdr>
        </w:div>
        <w:div w:id="1695768963">
          <w:marLeft w:val="0"/>
          <w:marRight w:val="0"/>
          <w:marTop w:val="0"/>
          <w:marBottom w:val="0"/>
          <w:divBdr>
            <w:top w:val="none" w:sz="0" w:space="0" w:color="auto"/>
            <w:left w:val="none" w:sz="0" w:space="0" w:color="auto"/>
            <w:bottom w:val="none" w:sz="0" w:space="0" w:color="auto"/>
            <w:right w:val="none" w:sz="0" w:space="0" w:color="auto"/>
          </w:divBdr>
        </w:div>
        <w:div w:id="1695769350">
          <w:marLeft w:val="0"/>
          <w:marRight w:val="0"/>
          <w:marTop w:val="0"/>
          <w:marBottom w:val="0"/>
          <w:divBdr>
            <w:top w:val="none" w:sz="0" w:space="0" w:color="auto"/>
            <w:left w:val="none" w:sz="0" w:space="0" w:color="auto"/>
            <w:bottom w:val="none" w:sz="0" w:space="0" w:color="auto"/>
            <w:right w:val="none" w:sz="0" w:space="0" w:color="auto"/>
          </w:divBdr>
        </w:div>
        <w:div w:id="1695769373">
          <w:marLeft w:val="0"/>
          <w:marRight w:val="0"/>
          <w:marTop w:val="0"/>
          <w:marBottom w:val="0"/>
          <w:divBdr>
            <w:top w:val="none" w:sz="0" w:space="0" w:color="auto"/>
            <w:left w:val="none" w:sz="0" w:space="0" w:color="auto"/>
            <w:bottom w:val="none" w:sz="0" w:space="0" w:color="auto"/>
            <w:right w:val="none" w:sz="0" w:space="0" w:color="auto"/>
          </w:divBdr>
        </w:div>
        <w:div w:id="1695769395">
          <w:marLeft w:val="0"/>
          <w:marRight w:val="0"/>
          <w:marTop w:val="0"/>
          <w:marBottom w:val="0"/>
          <w:divBdr>
            <w:top w:val="none" w:sz="0" w:space="0" w:color="auto"/>
            <w:left w:val="none" w:sz="0" w:space="0" w:color="auto"/>
            <w:bottom w:val="none" w:sz="0" w:space="0" w:color="auto"/>
            <w:right w:val="none" w:sz="0" w:space="0" w:color="auto"/>
          </w:divBdr>
        </w:div>
        <w:div w:id="1695769452">
          <w:marLeft w:val="0"/>
          <w:marRight w:val="0"/>
          <w:marTop w:val="0"/>
          <w:marBottom w:val="0"/>
          <w:divBdr>
            <w:top w:val="none" w:sz="0" w:space="0" w:color="auto"/>
            <w:left w:val="none" w:sz="0" w:space="0" w:color="auto"/>
            <w:bottom w:val="none" w:sz="0" w:space="0" w:color="auto"/>
            <w:right w:val="none" w:sz="0" w:space="0" w:color="auto"/>
          </w:divBdr>
        </w:div>
        <w:div w:id="1695769498">
          <w:marLeft w:val="0"/>
          <w:marRight w:val="0"/>
          <w:marTop w:val="0"/>
          <w:marBottom w:val="0"/>
          <w:divBdr>
            <w:top w:val="none" w:sz="0" w:space="0" w:color="auto"/>
            <w:left w:val="none" w:sz="0" w:space="0" w:color="auto"/>
            <w:bottom w:val="none" w:sz="0" w:space="0" w:color="auto"/>
            <w:right w:val="none" w:sz="0" w:space="0" w:color="auto"/>
          </w:divBdr>
        </w:div>
        <w:div w:id="1695769691">
          <w:marLeft w:val="0"/>
          <w:marRight w:val="0"/>
          <w:marTop w:val="0"/>
          <w:marBottom w:val="0"/>
          <w:divBdr>
            <w:top w:val="none" w:sz="0" w:space="0" w:color="auto"/>
            <w:left w:val="none" w:sz="0" w:space="0" w:color="auto"/>
            <w:bottom w:val="none" w:sz="0" w:space="0" w:color="auto"/>
            <w:right w:val="none" w:sz="0" w:space="0" w:color="auto"/>
          </w:divBdr>
        </w:div>
        <w:div w:id="1695769829">
          <w:marLeft w:val="0"/>
          <w:marRight w:val="0"/>
          <w:marTop w:val="0"/>
          <w:marBottom w:val="0"/>
          <w:divBdr>
            <w:top w:val="none" w:sz="0" w:space="0" w:color="auto"/>
            <w:left w:val="none" w:sz="0" w:space="0" w:color="auto"/>
            <w:bottom w:val="none" w:sz="0" w:space="0" w:color="auto"/>
            <w:right w:val="none" w:sz="0" w:space="0" w:color="auto"/>
          </w:divBdr>
        </w:div>
        <w:div w:id="1695769848">
          <w:marLeft w:val="0"/>
          <w:marRight w:val="0"/>
          <w:marTop w:val="0"/>
          <w:marBottom w:val="0"/>
          <w:divBdr>
            <w:top w:val="none" w:sz="0" w:space="0" w:color="auto"/>
            <w:left w:val="none" w:sz="0" w:space="0" w:color="auto"/>
            <w:bottom w:val="none" w:sz="0" w:space="0" w:color="auto"/>
            <w:right w:val="none" w:sz="0" w:space="0" w:color="auto"/>
          </w:divBdr>
        </w:div>
        <w:div w:id="1695769911">
          <w:marLeft w:val="0"/>
          <w:marRight w:val="0"/>
          <w:marTop w:val="0"/>
          <w:marBottom w:val="0"/>
          <w:divBdr>
            <w:top w:val="none" w:sz="0" w:space="0" w:color="auto"/>
            <w:left w:val="none" w:sz="0" w:space="0" w:color="auto"/>
            <w:bottom w:val="none" w:sz="0" w:space="0" w:color="auto"/>
            <w:right w:val="none" w:sz="0" w:space="0" w:color="auto"/>
          </w:divBdr>
        </w:div>
        <w:div w:id="1695770079">
          <w:marLeft w:val="0"/>
          <w:marRight w:val="0"/>
          <w:marTop w:val="0"/>
          <w:marBottom w:val="0"/>
          <w:divBdr>
            <w:top w:val="none" w:sz="0" w:space="0" w:color="auto"/>
            <w:left w:val="none" w:sz="0" w:space="0" w:color="auto"/>
            <w:bottom w:val="none" w:sz="0" w:space="0" w:color="auto"/>
            <w:right w:val="none" w:sz="0" w:space="0" w:color="auto"/>
          </w:divBdr>
        </w:div>
        <w:div w:id="1695770147">
          <w:marLeft w:val="0"/>
          <w:marRight w:val="0"/>
          <w:marTop w:val="0"/>
          <w:marBottom w:val="0"/>
          <w:divBdr>
            <w:top w:val="none" w:sz="0" w:space="0" w:color="auto"/>
            <w:left w:val="none" w:sz="0" w:space="0" w:color="auto"/>
            <w:bottom w:val="none" w:sz="0" w:space="0" w:color="auto"/>
            <w:right w:val="none" w:sz="0" w:space="0" w:color="auto"/>
          </w:divBdr>
        </w:div>
        <w:div w:id="1695770416">
          <w:marLeft w:val="0"/>
          <w:marRight w:val="0"/>
          <w:marTop w:val="0"/>
          <w:marBottom w:val="0"/>
          <w:divBdr>
            <w:top w:val="none" w:sz="0" w:space="0" w:color="auto"/>
            <w:left w:val="none" w:sz="0" w:space="0" w:color="auto"/>
            <w:bottom w:val="none" w:sz="0" w:space="0" w:color="auto"/>
            <w:right w:val="none" w:sz="0" w:space="0" w:color="auto"/>
          </w:divBdr>
        </w:div>
        <w:div w:id="1695770533">
          <w:marLeft w:val="0"/>
          <w:marRight w:val="0"/>
          <w:marTop w:val="0"/>
          <w:marBottom w:val="0"/>
          <w:divBdr>
            <w:top w:val="none" w:sz="0" w:space="0" w:color="auto"/>
            <w:left w:val="none" w:sz="0" w:space="0" w:color="auto"/>
            <w:bottom w:val="none" w:sz="0" w:space="0" w:color="auto"/>
            <w:right w:val="none" w:sz="0" w:space="0" w:color="auto"/>
          </w:divBdr>
        </w:div>
        <w:div w:id="1695770569">
          <w:marLeft w:val="0"/>
          <w:marRight w:val="0"/>
          <w:marTop w:val="0"/>
          <w:marBottom w:val="0"/>
          <w:divBdr>
            <w:top w:val="none" w:sz="0" w:space="0" w:color="auto"/>
            <w:left w:val="none" w:sz="0" w:space="0" w:color="auto"/>
            <w:bottom w:val="none" w:sz="0" w:space="0" w:color="auto"/>
            <w:right w:val="none" w:sz="0" w:space="0" w:color="auto"/>
          </w:divBdr>
        </w:div>
        <w:div w:id="1695770783">
          <w:marLeft w:val="0"/>
          <w:marRight w:val="0"/>
          <w:marTop w:val="0"/>
          <w:marBottom w:val="0"/>
          <w:divBdr>
            <w:top w:val="none" w:sz="0" w:space="0" w:color="auto"/>
            <w:left w:val="none" w:sz="0" w:space="0" w:color="auto"/>
            <w:bottom w:val="none" w:sz="0" w:space="0" w:color="auto"/>
            <w:right w:val="none" w:sz="0" w:space="0" w:color="auto"/>
          </w:divBdr>
        </w:div>
        <w:div w:id="1695770806">
          <w:marLeft w:val="0"/>
          <w:marRight w:val="0"/>
          <w:marTop w:val="0"/>
          <w:marBottom w:val="0"/>
          <w:divBdr>
            <w:top w:val="none" w:sz="0" w:space="0" w:color="auto"/>
            <w:left w:val="none" w:sz="0" w:space="0" w:color="auto"/>
            <w:bottom w:val="none" w:sz="0" w:space="0" w:color="auto"/>
            <w:right w:val="none" w:sz="0" w:space="0" w:color="auto"/>
          </w:divBdr>
        </w:div>
        <w:div w:id="1695770930">
          <w:marLeft w:val="0"/>
          <w:marRight w:val="0"/>
          <w:marTop w:val="0"/>
          <w:marBottom w:val="0"/>
          <w:divBdr>
            <w:top w:val="none" w:sz="0" w:space="0" w:color="auto"/>
            <w:left w:val="none" w:sz="0" w:space="0" w:color="auto"/>
            <w:bottom w:val="none" w:sz="0" w:space="0" w:color="auto"/>
            <w:right w:val="none" w:sz="0" w:space="0" w:color="auto"/>
          </w:divBdr>
        </w:div>
        <w:div w:id="1695771513">
          <w:marLeft w:val="0"/>
          <w:marRight w:val="0"/>
          <w:marTop w:val="0"/>
          <w:marBottom w:val="0"/>
          <w:divBdr>
            <w:top w:val="none" w:sz="0" w:space="0" w:color="auto"/>
            <w:left w:val="none" w:sz="0" w:space="0" w:color="auto"/>
            <w:bottom w:val="none" w:sz="0" w:space="0" w:color="auto"/>
            <w:right w:val="none" w:sz="0" w:space="0" w:color="auto"/>
          </w:divBdr>
        </w:div>
        <w:div w:id="1695771649">
          <w:marLeft w:val="0"/>
          <w:marRight w:val="0"/>
          <w:marTop w:val="0"/>
          <w:marBottom w:val="0"/>
          <w:divBdr>
            <w:top w:val="none" w:sz="0" w:space="0" w:color="auto"/>
            <w:left w:val="none" w:sz="0" w:space="0" w:color="auto"/>
            <w:bottom w:val="none" w:sz="0" w:space="0" w:color="auto"/>
            <w:right w:val="none" w:sz="0" w:space="0" w:color="auto"/>
          </w:divBdr>
        </w:div>
        <w:div w:id="1695771717">
          <w:marLeft w:val="0"/>
          <w:marRight w:val="0"/>
          <w:marTop w:val="0"/>
          <w:marBottom w:val="0"/>
          <w:divBdr>
            <w:top w:val="none" w:sz="0" w:space="0" w:color="auto"/>
            <w:left w:val="none" w:sz="0" w:space="0" w:color="auto"/>
            <w:bottom w:val="none" w:sz="0" w:space="0" w:color="auto"/>
            <w:right w:val="none" w:sz="0" w:space="0" w:color="auto"/>
          </w:divBdr>
        </w:div>
        <w:div w:id="1695771868">
          <w:marLeft w:val="0"/>
          <w:marRight w:val="0"/>
          <w:marTop w:val="0"/>
          <w:marBottom w:val="0"/>
          <w:divBdr>
            <w:top w:val="none" w:sz="0" w:space="0" w:color="auto"/>
            <w:left w:val="none" w:sz="0" w:space="0" w:color="auto"/>
            <w:bottom w:val="none" w:sz="0" w:space="0" w:color="auto"/>
            <w:right w:val="none" w:sz="0" w:space="0" w:color="auto"/>
          </w:divBdr>
        </w:div>
        <w:div w:id="1695771900">
          <w:marLeft w:val="0"/>
          <w:marRight w:val="0"/>
          <w:marTop w:val="0"/>
          <w:marBottom w:val="0"/>
          <w:divBdr>
            <w:top w:val="none" w:sz="0" w:space="0" w:color="auto"/>
            <w:left w:val="none" w:sz="0" w:space="0" w:color="auto"/>
            <w:bottom w:val="none" w:sz="0" w:space="0" w:color="auto"/>
            <w:right w:val="none" w:sz="0" w:space="0" w:color="auto"/>
          </w:divBdr>
        </w:div>
        <w:div w:id="1695772213">
          <w:marLeft w:val="0"/>
          <w:marRight w:val="0"/>
          <w:marTop w:val="0"/>
          <w:marBottom w:val="0"/>
          <w:divBdr>
            <w:top w:val="none" w:sz="0" w:space="0" w:color="auto"/>
            <w:left w:val="none" w:sz="0" w:space="0" w:color="auto"/>
            <w:bottom w:val="none" w:sz="0" w:space="0" w:color="auto"/>
            <w:right w:val="none" w:sz="0" w:space="0" w:color="auto"/>
          </w:divBdr>
        </w:div>
        <w:div w:id="1695772271">
          <w:marLeft w:val="0"/>
          <w:marRight w:val="0"/>
          <w:marTop w:val="0"/>
          <w:marBottom w:val="0"/>
          <w:divBdr>
            <w:top w:val="none" w:sz="0" w:space="0" w:color="auto"/>
            <w:left w:val="none" w:sz="0" w:space="0" w:color="auto"/>
            <w:bottom w:val="none" w:sz="0" w:space="0" w:color="auto"/>
            <w:right w:val="none" w:sz="0" w:space="0" w:color="auto"/>
          </w:divBdr>
        </w:div>
        <w:div w:id="1695772508">
          <w:marLeft w:val="0"/>
          <w:marRight w:val="0"/>
          <w:marTop w:val="0"/>
          <w:marBottom w:val="0"/>
          <w:divBdr>
            <w:top w:val="none" w:sz="0" w:space="0" w:color="auto"/>
            <w:left w:val="none" w:sz="0" w:space="0" w:color="auto"/>
            <w:bottom w:val="none" w:sz="0" w:space="0" w:color="auto"/>
            <w:right w:val="none" w:sz="0" w:space="0" w:color="auto"/>
          </w:divBdr>
        </w:div>
        <w:div w:id="1695772554">
          <w:marLeft w:val="0"/>
          <w:marRight w:val="0"/>
          <w:marTop w:val="0"/>
          <w:marBottom w:val="0"/>
          <w:divBdr>
            <w:top w:val="none" w:sz="0" w:space="0" w:color="auto"/>
            <w:left w:val="none" w:sz="0" w:space="0" w:color="auto"/>
            <w:bottom w:val="none" w:sz="0" w:space="0" w:color="auto"/>
            <w:right w:val="none" w:sz="0" w:space="0" w:color="auto"/>
          </w:divBdr>
        </w:div>
        <w:div w:id="1695772726">
          <w:marLeft w:val="0"/>
          <w:marRight w:val="0"/>
          <w:marTop w:val="0"/>
          <w:marBottom w:val="0"/>
          <w:divBdr>
            <w:top w:val="none" w:sz="0" w:space="0" w:color="auto"/>
            <w:left w:val="none" w:sz="0" w:space="0" w:color="auto"/>
            <w:bottom w:val="none" w:sz="0" w:space="0" w:color="auto"/>
            <w:right w:val="none" w:sz="0" w:space="0" w:color="auto"/>
          </w:divBdr>
        </w:div>
        <w:div w:id="1695772750">
          <w:marLeft w:val="0"/>
          <w:marRight w:val="0"/>
          <w:marTop w:val="0"/>
          <w:marBottom w:val="0"/>
          <w:divBdr>
            <w:top w:val="none" w:sz="0" w:space="0" w:color="auto"/>
            <w:left w:val="none" w:sz="0" w:space="0" w:color="auto"/>
            <w:bottom w:val="none" w:sz="0" w:space="0" w:color="auto"/>
            <w:right w:val="none" w:sz="0" w:space="0" w:color="auto"/>
          </w:divBdr>
        </w:div>
        <w:div w:id="1695773012">
          <w:marLeft w:val="0"/>
          <w:marRight w:val="0"/>
          <w:marTop w:val="0"/>
          <w:marBottom w:val="0"/>
          <w:divBdr>
            <w:top w:val="none" w:sz="0" w:space="0" w:color="auto"/>
            <w:left w:val="none" w:sz="0" w:space="0" w:color="auto"/>
            <w:bottom w:val="none" w:sz="0" w:space="0" w:color="auto"/>
            <w:right w:val="none" w:sz="0" w:space="0" w:color="auto"/>
          </w:divBdr>
        </w:div>
        <w:div w:id="1695773170">
          <w:marLeft w:val="0"/>
          <w:marRight w:val="0"/>
          <w:marTop w:val="0"/>
          <w:marBottom w:val="0"/>
          <w:divBdr>
            <w:top w:val="none" w:sz="0" w:space="0" w:color="auto"/>
            <w:left w:val="none" w:sz="0" w:space="0" w:color="auto"/>
            <w:bottom w:val="none" w:sz="0" w:space="0" w:color="auto"/>
            <w:right w:val="none" w:sz="0" w:space="0" w:color="auto"/>
          </w:divBdr>
        </w:div>
        <w:div w:id="1695773352">
          <w:marLeft w:val="0"/>
          <w:marRight w:val="0"/>
          <w:marTop w:val="0"/>
          <w:marBottom w:val="0"/>
          <w:divBdr>
            <w:top w:val="none" w:sz="0" w:space="0" w:color="auto"/>
            <w:left w:val="none" w:sz="0" w:space="0" w:color="auto"/>
            <w:bottom w:val="none" w:sz="0" w:space="0" w:color="auto"/>
            <w:right w:val="none" w:sz="0" w:space="0" w:color="auto"/>
          </w:divBdr>
        </w:div>
        <w:div w:id="1695773373">
          <w:marLeft w:val="0"/>
          <w:marRight w:val="0"/>
          <w:marTop w:val="0"/>
          <w:marBottom w:val="0"/>
          <w:divBdr>
            <w:top w:val="none" w:sz="0" w:space="0" w:color="auto"/>
            <w:left w:val="none" w:sz="0" w:space="0" w:color="auto"/>
            <w:bottom w:val="none" w:sz="0" w:space="0" w:color="auto"/>
            <w:right w:val="none" w:sz="0" w:space="0" w:color="auto"/>
          </w:divBdr>
        </w:div>
        <w:div w:id="1695773478">
          <w:marLeft w:val="0"/>
          <w:marRight w:val="0"/>
          <w:marTop w:val="0"/>
          <w:marBottom w:val="0"/>
          <w:divBdr>
            <w:top w:val="none" w:sz="0" w:space="0" w:color="auto"/>
            <w:left w:val="none" w:sz="0" w:space="0" w:color="auto"/>
            <w:bottom w:val="none" w:sz="0" w:space="0" w:color="auto"/>
            <w:right w:val="none" w:sz="0" w:space="0" w:color="auto"/>
          </w:divBdr>
        </w:div>
        <w:div w:id="1695773486">
          <w:marLeft w:val="0"/>
          <w:marRight w:val="0"/>
          <w:marTop w:val="0"/>
          <w:marBottom w:val="0"/>
          <w:divBdr>
            <w:top w:val="none" w:sz="0" w:space="0" w:color="auto"/>
            <w:left w:val="none" w:sz="0" w:space="0" w:color="auto"/>
            <w:bottom w:val="none" w:sz="0" w:space="0" w:color="auto"/>
            <w:right w:val="none" w:sz="0" w:space="0" w:color="auto"/>
          </w:divBdr>
        </w:div>
        <w:div w:id="1695773561">
          <w:marLeft w:val="0"/>
          <w:marRight w:val="0"/>
          <w:marTop w:val="0"/>
          <w:marBottom w:val="0"/>
          <w:divBdr>
            <w:top w:val="none" w:sz="0" w:space="0" w:color="auto"/>
            <w:left w:val="none" w:sz="0" w:space="0" w:color="auto"/>
            <w:bottom w:val="none" w:sz="0" w:space="0" w:color="auto"/>
            <w:right w:val="none" w:sz="0" w:space="0" w:color="auto"/>
          </w:divBdr>
        </w:div>
        <w:div w:id="1695773824">
          <w:marLeft w:val="0"/>
          <w:marRight w:val="0"/>
          <w:marTop w:val="0"/>
          <w:marBottom w:val="0"/>
          <w:divBdr>
            <w:top w:val="none" w:sz="0" w:space="0" w:color="auto"/>
            <w:left w:val="none" w:sz="0" w:space="0" w:color="auto"/>
            <w:bottom w:val="none" w:sz="0" w:space="0" w:color="auto"/>
            <w:right w:val="none" w:sz="0" w:space="0" w:color="auto"/>
          </w:divBdr>
        </w:div>
        <w:div w:id="1695773831">
          <w:marLeft w:val="0"/>
          <w:marRight w:val="0"/>
          <w:marTop w:val="0"/>
          <w:marBottom w:val="0"/>
          <w:divBdr>
            <w:top w:val="none" w:sz="0" w:space="0" w:color="auto"/>
            <w:left w:val="none" w:sz="0" w:space="0" w:color="auto"/>
            <w:bottom w:val="none" w:sz="0" w:space="0" w:color="auto"/>
            <w:right w:val="none" w:sz="0" w:space="0" w:color="auto"/>
          </w:divBdr>
        </w:div>
        <w:div w:id="1695773886">
          <w:marLeft w:val="0"/>
          <w:marRight w:val="0"/>
          <w:marTop w:val="0"/>
          <w:marBottom w:val="0"/>
          <w:divBdr>
            <w:top w:val="none" w:sz="0" w:space="0" w:color="auto"/>
            <w:left w:val="none" w:sz="0" w:space="0" w:color="auto"/>
            <w:bottom w:val="none" w:sz="0" w:space="0" w:color="auto"/>
            <w:right w:val="none" w:sz="0" w:space="0" w:color="auto"/>
          </w:divBdr>
        </w:div>
        <w:div w:id="1695774125">
          <w:marLeft w:val="0"/>
          <w:marRight w:val="0"/>
          <w:marTop w:val="0"/>
          <w:marBottom w:val="0"/>
          <w:divBdr>
            <w:top w:val="none" w:sz="0" w:space="0" w:color="auto"/>
            <w:left w:val="none" w:sz="0" w:space="0" w:color="auto"/>
            <w:bottom w:val="none" w:sz="0" w:space="0" w:color="auto"/>
            <w:right w:val="none" w:sz="0" w:space="0" w:color="auto"/>
          </w:divBdr>
        </w:div>
        <w:div w:id="1695774257">
          <w:marLeft w:val="0"/>
          <w:marRight w:val="0"/>
          <w:marTop w:val="0"/>
          <w:marBottom w:val="0"/>
          <w:divBdr>
            <w:top w:val="none" w:sz="0" w:space="0" w:color="auto"/>
            <w:left w:val="none" w:sz="0" w:space="0" w:color="auto"/>
            <w:bottom w:val="none" w:sz="0" w:space="0" w:color="auto"/>
            <w:right w:val="none" w:sz="0" w:space="0" w:color="auto"/>
          </w:divBdr>
        </w:div>
        <w:div w:id="1695774350">
          <w:marLeft w:val="0"/>
          <w:marRight w:val="0"/>
          <w:marTop w:val="0"/>
          <w:marBottom w:val="0"/>
          <w:divBdr>
            <w:top w:val="none" w:sz="0" w:space="0" w:color="auto"/>
            <w:left w:val="none" w:sz="0" w:space="0" w:color="auto"/>
            <w:bottom w:val="none" w:sz="0" w:space="0" w:color="auto"/>
            <w:right w:val="none" w:sz="0" w:space="0" w:color="auto"/>
          </w:divBdr>
        </w:div>
        <w:div w:id="1695774375">
          <w:marLeft w:val="0"/>
          <w:marRight w:val="0"/>
          <w:marTop w:val="0"/>
          <w:marBottom w:val="0"/>
          <w:divBdr>
            <w:top w:val="none" w:sz="0" w:space="0" w:color="auto"/>
            <w:left w:val="none" w:sz="0" w:space="0" w:color="auto"/>
            <w:bottom w:val="none" w:sz="0" w:space="0" w:color="auto"/>
            <w:right w:val="none" w:sz="0" w:space="0" w:color="auto"/>
          </w:divBdr>
        </w:div>
        <w:div w:id="1695774439">
          <w:marLeft w:val="0"/>
          <w:marRight w:val="0"/>
          <w:marTop w:val="0"/>
          <w:marBottom w:val="0"/>
          <w:divBdr>
            <w:top w:val="none" w:sz="0" w:space="0" w:color="auto"/>
            <w:left w:val="none" w:sz="0" w:space="0" w:color="auto"/>
            <w:bottom w:val="none" w:sz="0" w:space="0" w:color="auto"/>
            <w:right w:val="none" w:sz="0" w:space="0" w:color="auto"/>
          </w:divBdr>
        </w:div>
        <w:div w:id="1695774459">
          <w:marLeft w:val="0"/>
          <w:marRight w:val="0"/>
          <w:marTop w:val="0"/>
          <w:marBottom w:val="0"/>
          <w:divBdr>
            <w:top w:val="none" w:sz="0" w:space="0" w:color="auto"/>
            <w:left w:val="none" w:sz="0" w:space="0" w:color="auto"/>
            <w:bottom w:val="none" w:sz="0" w:space="0" w:color="auto"/>
            <w:right w:val="none" w:sz="0" w:space="0" w:color="auto"/>
          </w:divBdr>
        </w:div>
        <w:div w:id="1695775248">
          <w:marLeft w:val="0"/>
          <w:marRight w:val="0"/>
          <w:marTop w:val="0"/>
          <w:marBottom w:val="0"/>
          <w:divBdr>
            <w:top w:val="none" w:sz="0" w:space="0" w:color="auto"/>
            <w:left w:val="none" w:sz="0" w:space="0" w:color="auto"/>
            <w:bottom w:val="none" w:sz="0" w:space="0" w:color="auto"/>
            <w:right w:val="none" w:sz="0" w:space="0" w:color="auto"/>
          </w:divBdr>
        </w:div>
        <w:div w:id="1695775466">
          <w:marLeft w:val="0"/>
          <w:marRight w:val="0"/>
          <w:marTop w:val="0"/>
          <w:marBottom w:val="0"/>
          <w:divBdr>
            <w:top w:val="none" w:sz="0" w:space="0" w:color="auto"/>
            <w:left w:val="none" w:sz="0" w:space="0" w:color="auto"/>
            <w:bottom w:val="none" w:sz="0" w:space="0" w:color="auto"/>
            <w:right w:val="none" w:sz="0" w:space="0" w:color="auto"/>
          </w:divBdr>
        </w:div>
        <w:div w:id="1695775505">
          <w:marLeft w:val="0"/>
          <w:marRight w:val="0"/>
          <w:marTop w:val="0"/>
          <w:marBottom w:val="0"/>
          <w:divBdr>
            <w:top w:val="none" w:sz="0" w:space="0" w:color="auto"/>
            <w:left w:val="none" w:sz="0" w:space="0" w:color="auto"/>
            <w:bottom w:val="none" w:sz="0" w:space="0" w:color="auto"/>
            <w:right w:val="none" w:sz="0" w:space="0" w:color="auto"/>
          </w:divBdr>
        </w:div>
        <w:div w:id="1695775722">
          <w:marLeft w:val="0"/>
          <w:marRight w:val="0"/>
          <w:marTop w:val="0"/>
          <w:marBottom w:val="0"/>
          <w:divBdr>
            <w:top w:val="none" w:sz="0" w:space="0" w:color="auto"/>
            <w:left w:val="none" w:sz="0" w:space="0" w:color="auto"/>
            <w:bottom w:val="none" w:sz="0" w:space="0" w:color="auto"/>
            <w:right w:val="none" w:sz="0" w:space="0" w:color="auto"/>
          </w:divBdr>
        </w:div>
        <w:div w:id="1695775728">
          <w:marLeft w:val="0"/>
          <w:marRight w:val="0"/>
          <w:marTop w:val="0"/>
          <w:marBottom w:val="0"/>
          <w:divBdr>
            <w:top w:val="none" w:sz="0" w:space="0" w:color="auto"/>
            <w:left w:val="none" w:sz="0" w:space="0" w:color="auto"/>
            <w:bottom w:val="none" w:sz="0" w:space="0" w:color="auto"/>
            <w:right w:val="none" w:sz="0" w:space="0" w:color="auto"/>
          </w:divBdr>
        </w:div>
        <w:div w:id="1695776191">
          <w:marLeft w:val="0"/>
          <w:marRight w:val="0"/>
          <w:marTop w:val="0"/>
          <w:marBottom w:val="0"/>
          <w:divBdr>
            <w:top w:val="none" w:sz="0" w:space="0" w:color="auto"/>
            <w:left w:val="none" w:sz="0" w:space="0" w:color="auto"/>
            <w:bottom w:val="none" w:sz="0" w:space="0" w:color="auto"/>
            <w:right w:val="none" w:sz="0" w:space="0" w:color="auto"/>
          </w:divBdr>
        </w:div>
        <w:div w:id="1695776538">
          <w:marLeft w:val="0"/>
          <w:marRight w:val="0"/>
          <w:marTop w:val="0"/>
          <w:marBottom w:val="0"/>
          <w:divBdr>
            <w:top w:val="none" w:sz="0" w:space="0" w:color="auto"/>
            <w:left w:val="none" w:sz="0" w:space="0" w:color="auto"/>
            <w:bottom w:val="none" w:sz="0" w:space="0" w:color="auto"/>
            <w:right w:val="none" w:sz="0" w:space="0" w:color="auto"/>
          </w:divBdr>
        </w:div>
        <w:div w:id="1695776592">
          <w:marLeft w:val="0"/>
          <w:marRight w:val="0"/>
          <w:marTop w:val="0"/>
          <w:marBottom w:val="0"/>
          <w:divBdr>
            <w:top w:val="none" w:sz="0" w:space="0" w:color="auto"/>
            <w:left w:val="none" w:sz="0" w:space="0" w:color="auto"/>
            <w:bottom w:val="none" w:sz="0" w:space="0" w:color="auto"/>
            <w:right w:val="none" w:sz="0" w:space="0" w:color="auto"/>
          </w:divBdr>
        </w:div>
        <w:div w:id="1695776732">
          <w:marLeft w:val="0"/>
          <w:marRight w:val="0"/>
          <w:marTop w:val="0"/>
          <w:marBottom w:val="0"/>
          <w:divBdr>
            <w:top w:val="none" w:sz="0" w:space="0" w:color="auto"/>
            <w:left w:val="none" w:sz="0" w:space="0" w:color="auto"/>
            <w:bottom w:val="none" w:sz="0" w:space="0" w:color="auto"/>
            <w:right w:val="none" w:sz="0" w:space="0" w:color="auto"/>
          </w:divBdr>
        </w:div>
        <w:div w:id="1695776842">
          <w:marLeft w:val="0"/>
          <w:marRight w:val="0"/>
          <w:marTop w:val="0"/>
          <w:marBottom w:val="0"/>
          <w:divBdr>
            <w:top w:val="none" w:sz="0" w:space="0" w:color="auto"/>
            <w:left w:val="none" w:sz="0" w:space="0" w:color="auto"/>
            <w:bottom w:val="none" w:sz="0" w:space="0" w:color="auto"/>
            <w:right w:val="none" w:sz="0" w:space="0" w:color="auto"/>
          </w:divBdr>
        </w:div>
        <w:div w:id="1695777091">
          <w:marLeft w:val="0"/>
          <w:marRight w:val="0"/>
          <w:marTop w:val="0"/>
          <w:marBottom w:val="0"/>
          <w:divBdr>
            <w:top w:val="none" w:sz="0" w:space="0" w:color="auto"/>
            <w:left w:val="none" w:sz="0" w:space="0" w:color="auto"/>
            <w:bottom w:val="none" w:sz="0" w:space="0" w:color="auto"/>
            <w:right w:val="none" w:sz="0" w:space="0" w:color="auto"/>
          </w:divBdr>
        </w:div>
        <w:div w:id="1695777123">
          <w:marLeft w:val="0"/>
          <w:marRight w:val="0"/>
          <w:marTop w:val="0"/>
          <w:marBottom w:val="0"/>
          <w:divBdr>
            <w:top w:val="none" w:sz="0" w:space="0" w:color="auto"/>
            <w:left w:val="none" w:sz="0" w:space="0" w:color="auto"/>
            <w:bottom w:val="none" w:sz="0" w:space="0" w:color="auto"/>
            <w:right w:val="none" w:sz="0" w:space="0" w:color="auto"/>
          </w:divBdr>
        </w:div>
        <w:div w:id="1695777398">
          <w:marLeft w:val="0"/>
          <w:marRight w:val="0"/>
          <w:marTop w:val="0"/>
          <w:marBottom w:val="0"/>
          <w:divBdr>
            <w:top w:val="none" w:sz="0" w:space="0" w:color="auto"/>
            <w:left w:val="none" w:sz="0" w:space="0" w:color="auto"/>
            <w:bottom w:val="none" w:sz="0" w:space="0" w:color="auto"/>
            <w:right w:val="none" w:sz="0" w:space="0" w:color="auto"/>
          </w:divBdr>
        </w:div>
        <w:div w:id="1695777501">
          <w:marLeft w:val="0"/>
          <w:marRight w:val="0"/>
          <w:marTop w:val="0"/>
          <w:marBottom w:val="0"/>
          <w:divBdr>
            <w:top w:val="none" w:sz="0" w:space="0" w:color="auto"/>
            <w:left w:val="none" w:sz="0" w:space="0" w:color="auto"/>
            <w:bottom w:val="none" w:sz="0" w:space="0" w:color="auto"/>
            <w:right w:val="none" w:sz="0" w:space="0" w:color="auto"/>
          </w:divBdr>
        </w:div>
        <w:div w:id="1695777563">
          <w:marLeft w:val="0"/>
          <w:marRight w:val="0"/>
          <w:marTop w:val="0"/>
          <w:marBottom w:val="0"/>
          <w:divBdr>
            <w:top w:val="none" w:sz="0" w:space="0" w:color="auto"/>
            <w:left w:val="none" w:sz="0" w:space="0" w:color="auto"/>
            <w:bottom w:val="none" w:sz="0" w:space="0" w:color="auto"/>
            <w:right w:val="none" w:sz="0" w:space="0" w:color="auto"/>
          </w:divBdr>
        </w:div>
        <w:div w:id="1695777582">
          <w:marLeft w:val="0"/>
          <w:marRight w:val="0"/>
          <w:marTop w:val="0"/>
          <w:marBottom w:val="0"/>
          <w:divBdr>
            <w:top w:val="none" w:sz="0" w:space="0" w:color="auto"/>
            <w:left w:val="none" w:sz="0" w:space="0" w:color="auto"/>
            <w:bottom w:val="none" w:sz="0" w:space="0" w:color="auto"/>
            <w:right w:val="none" w:sz="0" w:space="0" w:color="auto"/>
          </w:divBdr>
        </w:div>
        <w:div w:id="1695777639">
          <w:marLeft w:val="0"/>
          <w:marRight w:val="0"/>
          <w:marTop w:val="0"/>
          <w:marBottom w:val="0"/>
          <w:divBdr>
            <w:top w:val="none" w:sz="0" w:space="0" w:color="auto"/>
            <w:left w:val="none" w:sz="0" w:space="0" w:color="auto"/>
            <w:bottom w:val="none" w:sz="0" w:space="0" w:color="auto"/>
            <w:right w:val="none" w:sz="0" w:space="0" w:color="auto"/>
          </w:divBdr>
        </w:div>
        <w:div w:id="1695777800">
          <w:marLeft w:val="0"/>
          <w:marRight w:val="0"/>
          <w:marTop w:val="0"/>
          <w:marBottom w:val="0"/>
          <w:divBdr>
            <w:top w:val="none" w:sz="0" w:space="0" w:color="auto"/>
            <w:left w:val="none" w:sz="0" w:space="0" w:color="auto"/>
            <w:bottom w:val="none" w:sz="0" w:space="0" w:color="auto"/>
            <w:right w:val="none" w:sz="0" w:space="0" w:color="auto"/>
          </w:divBdr>
        </w:div>
        <w:div w:id="1695777913">
          <w:marLeft w:val="0"/>
          <w:marRight w:val="0"/>
          <w:marTop w:val="0"/>
          <w:marBottom w:val="0"/>
          <w:divBdr>
            <w:top w:val="none" w:sz="0" w:space="0" w:color="auto"/>
            <w:left w:val="none" w:sz="0" w:space="0" w:color="auto"/>
            <w:bottom w:val="none" w:sz="0" w:space="0" w:color="auto"/>
            <w:right w:val="none" w:sz="0" w:space="0" w:color="auto"/>
          </w:divBdr>
        </w:div>
        <w:div w:id="1695777917">
          <w:marLeft w:val="0"/>
          <w:marRight w:val="0"/>
          <w:marTop w:val="0"/>
          <w:marBottom w:val="0"/>
          <w:divBdr>
            <w:top w:val="none" w:sz="0" w:space="0" w:color="auto"/>
            <w:left w:val="none" w:sz="0" w:space="0" w:color="auto"/>
            <w:bottom w:val="none" w:sz="0" w:space="0" w:color="auto"/>
            <w:right w:val="none" w:sz="0" w:space="0" w:color="auto"/>
          </w:divBdr>
        </w:div>
        <w:div w:id="1695777987">
          <w:marLeft w:val="0"/>
          <w:marRight w:val="0"/>
          <w:marTop w:val="0"/>
          <w:marBottom w:val="0"/>
          <w:divBdr>
            <w:top w:val="none" w:sz="0" w:space="0" w:color="auto"/>
            <w:left w:val="none" w:sz="0" w:space="0" w:color="auto"/>
            <w:bottom w:val="none" w:sz="0" w:space="0" w:color="auto"/>
            <w:right w:val="none" w:sz="0" w:space="0" w:color="auto"/>
          </w:divBdr>
        </w:div>
        <w:div w:id="1695778048">
          <w:marLeft w:val="0"/>
          <w:marRight w:val="0"/>
          <w:marTop w:val="0"/>
          <w:marBottom w:val="0"/>
          <w:divBdr>
            <w:top w:val="none" w:sz="0" w:space="0" w:color="auto"/>
            <w:left w:val="none" w:sz="0" w:space="0" w:color="auto"/>
            <w:bottom w:val="none" w:sz="0" w:space="0" w:color="auto"/>
            <w:right w:val="none" w:sz="0" w:space="0" w:color="auto"/>
          </w:divBdr>
        </w:div>
        <w:div w:id="1695778096">
          <w:marLeft w:val="0"/>
          <w:marRight w:val="0"/>
          <w:marTop w:val="0"/>
          <w:marBottom w:val="0"/>
          <w:divBdr>
            <w:top w:val="none" w:sz="0" w:space="0" w:color="auto"/>
            <w:left w:val="none" w:sz="0" w:space="0" w:color="auto"/>
            <w:bottom w:val="none" w:sz="0" w:space="0" w:color="auto"/>
            <w:right w:val="none" w:sz="0" w:space="0" w:color="auto"/>
          </w:divBdr>
        </w:div>
        <w:div w:id="1695778108">
          <w:marLeft w:val="0"/>
          <w:marRight w:val="0"/>
          <w:marTop w:val="0"/>
          <w:marBottom w:val="0"/>
          <w:divBdr>
            <w:top w:val="none" w:sz="0" w:space="0" w:color="auto"/>
            <w:left w:val="none" w:sz="0" w:space="0" w:color="auto"/>
            <w:bottom w:val="none" w:sz="0" w:space="0" w:color="auto"/>
            <w:right w:val="none" w:sz="0" w:space="0" w:color="auto"/>
          </w:divBdr>
        </w:div>
        <w:div w:id="1695778341">
          <w:marLeft w:val="0"/>
          <w:marRight w:val="0"/>
          <w:marTop w:val="0"/>
          <w:marBottom w:val="0"/>
          <w:divBdr>
            <w:top w:val="none" w:sz="0" w:space="0" w:color="auto"/>
            <w:left w:val="none" w:sz="0" w:space="0" w:color="auto"/>
            <w:bottom w:val="none" w:sz="0" w:space="0" w:color="auto"/>
            <w:right w:val="none" w:sz="0" w:space="0" w:color="auto"/>
          </w:divBdr>
        </w:div>
        <w:div w:id="1695778379">
          <w:marLeft w:val="0"/>
          <w:marRight w:val="0"/>
          <w:marTop w:val="0"/>
          <w:marBottom w:val="0"/>
          <w:divBdr>
            <w:top w:val="none" w:sz="0" w:space="0" w:color="auto"/>
            <w:left w:val="none" w:sz="0" w:space="0" w:color="auto"/>
            <w:bottom w:val="none" w:sz="0" w:space="0" w:color="auto"/>
            <w:right w:val="none" w:sz="0" w:space="0" w:color="auto"/>
          </w:divBdr>
        </w:div>
        <w:div w:id="1695778384">
          <w:marLeft w:val="0"/>
          <w:marRight w:val="0"/>
          <w:marTop w:val="0"/>
          <w:marBottom w:val="0"/>
          <w:divBdr>
            <w:top w:val="none" w:sz="0" w:space="0" w:color="auto"/>
            <w:left w:val="none" w:sz="0" w:space="0" w:color="auto"/>
            <w:bottom w:val="none" w:sz="0" w:space="0" w:color="auto"/>
            <w:right w:val="none" w:sz="0" w:space="0" w:color="auto"/>
          </w:divBdr>
        </w:div>
        <w:div w:id="1695778431">
          <w:marLeft w:val="0"/>
          <w:marRight w:val="0"/>
          <w:marTop w:val="0"/>
          <w:marBottom w:val="0"/>
          <w:divBdr>
            <w:top w:val="none" w:sz="0" w:space="0" w:color="auto"/>
            <w:left w:val="none" w:sz="0" w:space="0" w:color="auto"/>
            <w:bottom w:val="none" w:sz="0" w:space="0" w:color="auto"/>
            <w:right w:val="none" w:sz="0" w:space="0" w:color="auto"/>
          </w:divBdr>
        </w:div>
        <w:div w:id="1695778465">
          <w:marLeft w:val="0"/>
          <w:marRight w:val="0"/>
          <w:marTop w:val="0"/>
          <w:marBottom w:val="0"/>
          <w:divBdr>
            <w:top w:val="none" w:sz="0" w:space="0" w:color="auto"/>
            <w:left w:val="none" w:sz="0" w:space="0" w:color="auto"/>
            <w:bottom w:val="none" w:sz="0" w:space="0" w:color="auto"/>
            <w:right w:val="none" w:sz="0" w:space="0" w:color="auto"/>
          </w:divBdr>
        </w:div>
        <w:div w:id="1695778780">
          <w:marLeft w:val="0"/>
          <w:marRight w:val="0"/>
          <w:marTop w:val="0"/>
          <w:marBottom w:val="0"/>
          <w:divBdr>
            <w:top w:val="none" w:sz="0" w:space="0" w:color="auto"/>
            <w:left w:val="none" w:sz="0" w:space="0" w:color="auto"/>
            <w:bottom w:val="none" w:sz="0" w:space="0" w:color="auto"/>
            <w:right w:val="none" w:sz="0" w:space="0" w:color="auto"/>
          </w:divBdr>
        </w:div>
        <w:div w:id="1695778860">
          <w:marLeft w:val="0"/>
          <w:marRight w:val="0"/>
          <w:marTop w:val="0"/>
          <w:marBottom w:val="0"/>
          <w:divBdr>
            <w:top w:val="none" w:sz="0" w:space="0" w:color="auto"/>
            <w:left w:val="none" w:sz="0" w:space="0" w:color="auto"/>
            <w:bottom w:val="none" w:sz="0" w:space="0" w:color="auto"/>
            <w:right w:val="none" w:sz="0" w:space="0" w:color="auto"/>
          </w:divBdr>
        </w:div>
        <w:div w:id="1695779056">
          <w:marLeft w:val="0"/>
          <w:marRight w:val="0"/>
          <w:marTop w:val="0"/>
          <w:marBottom w:val="0"/>
          <w:divBdr>
            <w:top w:val="none" w:sz="0" w:space="0" w:color="auto"/>
            <w:left w:val="none" w:sz="0" w:space="0" w:color="auto"/>
            <w:bottom w:val="none" w:sz="0" w:space="0" w:color="auto"/>
            <w:right w:val="none" w:sz="0" w:space="0" w:color="auto"/>
          </w:divBdr>
        </w:div>
        <w:div w:id="1695779084">
          <w:marLeft w:val="0"/>
          <w:marRight w:val="0"/>
          <w:marTop w:val="0"/>
          <w:marBottom w:val="0"/>
          <w:divBdr>
            <w:top w:val="none" w:sz="0" w:space="0" w:color="auto"/>
            <w:left w:val="none" w:sz="0" w:space="0" w:color="auto"/>
            <w:bottom w:val="none" w:sz="0" w:space="0" w:color="auto"/>
            <w:right w:val="none" w:sz="0" w:space="0" w:color="auto"/>
          </w:divBdr>
        </w:div>
        <w:div w:id="1695779282">
          <w:marLeft w:val="0"/>
          <w:marRight w:val="0"/>
          <w:marTop w:val="0"/>
          <w:marBottom w:val="0"/>
          <w:divBdr>
            <w:top w:val="none" w:sz="0" w:space="0" w:color="auto"/>
            <w:left w:val="none" w:sz="0" w:space="0" w:color="auto"/>
            <w:bottom w:val="none" w:sz="0" w:space="0" w:color="auto"/>
            <w:right w:val="none" w:sz="0" w:space="0" w:color="auto"/>
          </w:divBdr>
        </w:div>
        <w:div w:id="1695780252">
          <w:marLeft w:val="0"/>
          <w:marRight w:val="0"/>
          <w:marTop w:val="0"/>
          <w:marBottom w:val="0"/>
          <w:divBdr>
            <w:top w:val="none" w:sz="0" w:space="0" w:color="auto"/>
            <w:left w:val="none" w:sz="0" w:space="0" w:color="auto"/>
            <w:bottom w:val="none" w:sz="0" w:space="0" w:color="auto"/>
            <w:right w:val="none" w:sz="0" w:space="0" w:color="auto"/>
          </w:divBdr>
        </w:div>
        <w:div w:id="1695780666">
          <w:marLeft w:val="0"/>
          <w:marRight w:val="0"/>
          <w:marTop w:val="0"/>
          <w:marBottom w:val="0"/>
          <w:divBdr>
            <w:top w:val="none" w:sz="0" w:space="0" w:color="auto"/>
            <w:left w:val="none" w:sz="0" w:space="0" w:color="auto"/>
            <w:bottom w:val="none" w:sz="0" w:space="0" w:color="auto"/>
            <w:right w:val="none" w:sz="0" w:space="0" w:color="auto"/>
          </w:divBdr>
        </w:div>
        <w:div w:id="1695780792">
          <w:marLeft w:val="0"/>
          <w:marRight w:val="0"/>
          <w:marTop w:val="0"/>
          <w:marBottom w:val="0"/>
          <w:divBdr>
            <w:top w:val="none" w:sz="0" w:space="0" w:color="auto"/>
            <w:left w:val="none" w:sz="0" w:space="0" w:color="auto"/>
            <w:bottom w:val="none" w:sz="0" w:space="0" w:color="auto"/>
            <w:right w:val="none" w:sz="0" w:space="0" w:color="auto"/>
          </w:divBdr>
        </w:div>
        <w:div w:id="1695780873">
          <w:marLeft w:val="0"/>
          <w:marRight w:val="0"/>
          <w:marTop w:val="0"/>
          <w:marBottom w:val="0"/>
          <w:divBdr>
            <w:top w:val="none" w:sz="0" w:space="0" w:color="auto"/>
            <w:left w:val="none" w:sz="0" w:space="0" w:color="auto"/>
            <w:bottom w:val="none" w:sz="0" w:space="0" w:color="auto"/>
            <w:right w:val="none" w:sz="0" w:space="0" w:color="auto"/>
          </w:divBdr>
        </w:div>
        <w:div w:id="1695781212">
          <w:marLeft w:val="0"/>
          <w:marRight w:val="0"/>
          <w:marTop w:val="0"/>
          <w:marBottom w:val="0"/>
          <w:divBdr>
            <w:top w:val="none" w:sz="0" w:space="0" w:color="auto"/>
            <w:left w:val="none" w:sz="0" w:space="0" w:color="auto"/>
            <w:bottom w:val="none" w:sz="0" w:space="0" w:color="auto"/>
            <w:right w:val="none" w:sz="0" w:space="0" w:color="auto"/>
          </w:divBdr>
        </w:div>
        <w:div w:id="1695781664">
          <w:marLeft w:val="0"/>
          <w:marRight w:val="0"/>
          <w:marTop w:val="0"/>
          <w:marBottom w:val="0"/>
          <w:divBdr>
            <w:top w:val="none" w:sz="0" w:space="0" w:color="auto"/>
            <w:left w:val="none" w:sz="0" w:space="0" w:color="auto"/>
            <w:bottom w:val="none" w:sz="0" w:space="0" w:color="auto"/>
            <w:right w:val="none" w:sz="0" w:space="0" w:color="auto"/>
          </w:divBdr>
        </w:div>
        <w:div w:id="1695782204">
          <w:marLeft w:val="0"/>
          <w:marRight w:val="0"/>
          <w:marTop w:val="0"/>
          <w:marBottom w:val="0"/>
          <w:divBdr>
            <w:top w:val="none" w:sz="0" w:space="0" w:color="auto"/>
            <w:left w:val="none" w:sz="0" w:space="0" w:color="auto"/>
            <w:bottom w:val="none" w:sz="0" w:space="0" w:color="auto"/>
            <w:right w:val="none" w:sz="0" w:space="0" w:color="auto"/>
          </w:divBdr>
        </w:div>
        <w:div w:id="1695782255">
          <w:marLeft w:val="0"/>
          <w:marRight w:val="0"/>
          <w:marTop w:val="0"/>
          <w:marBottom w:val="0"/>
          <w:divBdr>
            <w:top w:val="none" w:sz="0" w:space="0" w:color="auto"/>
            <w:left w:val="none" w:sz="0" w:space="0" w:color="auto"/>
            <w:bottom w:val="none" w:sz="0" w:space="0" w:color="auto"/>
            <w:right w:val="none" w:sz="0" w:space="0" w:color="auto"/>
          </w:divBdr>
        </w:div>
        <w:div w:id="1695782277">
          <w:marLeft w:val="0"/>
          <w:marRight w:val="0"/>
          <w:marTop w:val="0"/>
          <w:marBottom w:val="0"/>
          <w:divBdr>
            <w:top w:val="none" w:sz="0" w:space="0" w:color="auto"/>
            <w:left w:val="none" w:sz="0" w:space="0" w:color="auto"/>
            <w:bottom w:val="none" w:sz="0" w:space="0" w:color="auto"/>
            <w:right w:val="none" w:sz="0" w:space="0" w:color="auto"/>
          </w:divBdr>
        </w:div>
        <w:div w:id="1695782328">
          <w:marLeft w:val="0"/>
          <w:marRight w:val="0"/>
          <w:marTop w:val="0"/>
          <w:marBottom w:val="0"/>
          <w:divBdr>
            <w:top w:val="none" w:sz="0" w:space="0" w:color="auto"/>
            <w:left w:val="none" w:sz="0" w:space="0" w:color="auto"/>
            <w:bottom w:val="none" w:sz="0" w:space="0" w:color="auto"/>
            <w:right w:val="none" w:sz="0" w:space="0" w:color="auto"/>
          </w:divBdr>
        </w:div>
        <w:div w:id="1695782555">
          <w:marLeft w:val="0"/>
          <w:marRight w:val="0"/>
          <w:marTop w:val="0"/>
          <w:marBottom w:val="0"/>
          <w:divBdr>
            <w:top w:val="none" w:sz="0" w:space="0" w:color="auto"/>
            <w:left w:val="none" w:sz="0" w:space="0" w:color="auto"/>
            <w:bottom w:val="none" w:sz="0" w:space="0" w:color="auto"/>
            <w:right w:val="none" w:sz="0" w:space="0" w:color="auto"/>
          </w:divBdr>
        </w:div>
        <w:div w:id="1695782612">
          <w:marLeft w:val="0"/>
          <w:marRight w:val="0"/>
          <w:marTop w:val="0"/>
          <w:marBottom w:val="0"/>
          <w:divBdr>
            <w:top w:val="none" w:sz="0" w:space="0" w:color="auto"/>
            <w:left w:val="none" w:sz="0" w:space="0" w:color="auto"/>
            <w:bottom w:val="none" w:sz="0" w:space="0" w:color="auto"/>
            <w:right w:val="none" w:sz="0" w:space="0" w:color="auto"/>
          </w:divBdr>
        </w:div>
        <w:div w:id="1695782642">
          <w:marLeft w:val="0"/>
          <w:marRight w:val="0"/>
          <w:marTop w:val="0"/>
          <w:marBottom w:val="0"/>
          <w:divBdr>
            <w:top w:val="none" w:sz="0" w:space="0" w:color="auto"/>
            <w:left w:val="none" w:sz="0" w:space="0" w:color="auto"/>
            <w:bottom w:val="none" w:sz="0" w:space="0" w:color="auto"/>
            <w:right w:val="none" w:sz="0" w:space="0" w:color="auto"/>
          </w:divBdr>
        </w:div>
        <w:div w:id="1695782652">
          <w:marLeft w:val="0"/>
          <w:marRight w:val="0"/>
          <w:marTop w:val="0"/>
          <w:marBottom w:val="0"/>
          <w:divBdr>
            <w:top w:val="none" w:sz="0" w:space="0" w:color="auto"/>
            <w:left w:val="none" w:sz="0" w:space="0" w:color="auto"/>
            <w:bottom w:val="none" w:sz="0" w:space="0" w:color="auto"/>
            <w:right w:val="none" w:sz="0" w:space="0" w:color="auto"/>
          </w:divBdr>
        </w:div>
        <w:div w:id="1695782696">
          <w:marLeft w:val="0"/>
          <w:marRight w:val="0"/>
          <w:marTop w:val="0"/>
          <w:marBottom w:val="0"/>
          <w:divBdr>
            <w:top w:val="none" w:sz="0" w:space="0" w:color="auto"/>
            <w:left w:val="none" w:sz="0" w:space="0" w:color="auto"/>
            <w:bottom w:val="none" w:sz="0" w:space="0" w:color="auto"/>
            <w:right w:val="none" w:sz="0" w:space="0" w:color="auto"/>
          </w:divBdr>
        </w:div>
        <w:div w:id="1695782699">
          <w:marLeft w:val="0"/>
          <w:marRight w:val="0"/>
          <w:marTop w:val="0"/>
          <w:marBottom w:val="0"/>
          <w:divBdr>
            <w:top w:val="none" w:sz="0" w:space="0" w:color="auto"/>
            <w:left w:val="none" w:sz="0" w:space="0" w:color="auto"/>
            <w:bottom w:val="none" w:sz="0" w:space="0" w:color="auto"/>
            <w:right w:val="none" w:sz="0" w:space="0" w:color="auto"/>
          </w:divBdr>
        </w:div>
        <w:div w:id="1695782709">
          <w:marLeft w:val="0"/>
          <w:marRight w:val="0"/>
          <w:marTop w:val="0"/>
          <w:marBottom w:val="0"/>
          <w:divBdr>
            <w:top w:val="none" w:sz="0" w:space="0" w:color="auto"/>
            <w:left w:val="none" w:sz="0" w:space="0" w:color="auto"/>
            <w:bottom w:val="none" w:sz="0" w:space="0" w:color="auto"/>
            <w:right w:val="none" w:sz="0" w:space="0" w:color="auto"/>
          </w:divBdr>
        </w:div>
        <w:div w:id="1695783063">
          <w:marLeft w:val="0"/>
          <w:marRight w:val="0"/>
          <w:marTop w:val="0"/>
          <w:marBottom w:val="0"/>
          <w:divBdr>
            <w:top w:val="none" w:sz="0" w:space="0" w:color="auto"/>
            <w:left w:val="none" w:sz="0" w:space="0" w:color="auto"/>
            <w:bottom w:val="none" w:sz="0" w:space="0" w:color="auto"/>
            <w:right w:val="none" w:sz="0" w:space="0" w:color="auto"/>
          </w:divBdr>
        </w:div>
        <w:div w:id="1695783095">
          <w:marLeft w:val="0"/>
          <w:marRight w:val="0"/>
          <w:marTop w:val="0"/>
          <w:marBottom w:val="0"/>
          <w:divBdr>
            <w:top w:val="none" w:sz="0" w:space="0" w:color="auto"/>
            <w:left w:val="none" w:sz="0" w:space="0" w:color="auto"/>
            <w:bottom w:val="none" w:sz="0" w:space="0" w:color="auto"/>
            <w:right w:val="none" w:sz="0" w:space="0" w:color="auto"/>
          </w:divBdr>
        </w:div>
        <w:div w:id="1695783114">
          <w:marLeft w:val="0"/>
          <w:marRight w:val="0"/>
          <w:marTop w:val="0"/>
          <w:marBottom w:val="0"/>
          <w:divBdr>
            <w:top w:val="none" w:sz="0" w:space="0" w:color="auto"/>
            <w:left w:val="none" w:sz="0" w:space="0" w:color="auto"/>
            <w:bottom w:val="none" w:sz="0" w:space="0" w:color="auto"/>
            <w:right w:val="none" w:sz="0" w:space="0" w:color="auto"/>
          </w:divBdr>
        </w:div>
        <w:div w:id="1695783187">
          <w:marLeft w:val="0"/>
          <w:marRight w:val="0"/>
          <w:marTop w:val="0"/>
          <w:marBottom w:val="0"/>
          <w:divBdr>
            <w:top w:val="none" w:sz="0" w:space="0" w:color="auto"/>
            <w:left w:val="none" w:sz="0" w:space="0" w:color="auto"/>
            <w:bottom w:val="none" w:sz="0" w:space="0" w:color="auto"/>
            <w:right w:val="none" w:sz="0" w:space="0" w:color="auto"/>
          </w:divBdr>
        </w:div>
        <w:div w:id="1695783189">
          <w:marLeft w:val="0"/>
          <w:marRight w:val="0"/>
          <w:marTop w:val="0"/>
          <w:marBottom w:val="0"/>
          <w:divBdr>
            <w:top w:val="none" w:sz="0" w:space="0" w:color="auto"/>
            <w:left w:val="none" w:sz="0" w:space="0" w:color="auto"/>
            <w:bottom w:val="none" w:sz="0" w:space="0" w:color="auto"/>
            <w:right w:val="none" w:sz="0" w:space="0" w:color="auto"/>
          </w:divBdr>
        </w:div>
        <w:div w:id="1695783315">
          <w:marLeft w:val="0"/>
          <w:marRight w:val="0"/>
          <w:marTop w:val="0"/>
          <w:marBottom w:val="0"/>
          <w:divBdr>
            <w:top w:val="none" w:sz="0" w:space="0" w:color="auto"/>
            <w:left w:val="none" w:sz="0" w:space="0" w:color="auto"/>
            <w:bottom w:val="none" w:sz="0" w:space="0" w:color="auto"/>
            <w:right w:val="none" w:sz="0" w:space="0" w:color="auto"/>
          </w:divBdr>
        </w:div>
        <w:div w:id="1695783397">
          <w:marLeft w:val="0"/>
          <w:marRight w:val="0"/>
          <w:marTop w:val="0"/>
          <w:marBottom w:val="0"/>
          <w:divBdr>
            <w:top w:val="none" w:sz="0" w:space="0" w:color="auto"/>
            <w:left w:val="none" w:sz="0" w:space="0" w:color="auto"/>
            <w:bottom w:val="none" w:sz="0" w:space="0" w:color="auto"/>
            <w:right w:val="none" w:sz="0" w:space="0" w:color="auto"/>
          </w:divBdr>
        </w:div>
        <w:div w:id="1695783421">
          <w:marLeft w:val="0"/>
          <w:marRight w:val="0"/>
          <w:marTop w:val="0"/>
          <w:marBottom w:val="0"/>
          <w:divBdr>
            <w:top w:val="none" w:sz="0" w:space="0" w:color="auto"/>
            <w:left w:val="none" w:sz="0" w:space="0" w:color="auto"/>
            <w:bottom w:val="none" w:sz="0" w:space="0" w:color="auto"/>
            <w:right w:val="none" w:sz="0" w:space="0" w:color="auto"/>
          </w:divBdr>
        </w:div>
        <w:div w:id="1695783486">
          <w:marLeft w:val="0"/>
          <w:marRight w:val="0"/>
          <w:marTop w:val="0"/>
          <w:marBottom w:val="0"/>
          <w:divBdr>
            <w:top w:val="none" w:sz="0" w:space="0" w:color="auto"/>
            <w:left w:val="none" w:sz="0" w:space="0" w:color="auto"/>
            <w:bottom w:val="none" w:sz="0" w:space="0" w:color="auto"/>
            <w:right w:val="none" w:sz="0" w:space="0" w:color="auto"/>
          </w:divBdr>
        </w:div>
        <w:div w:id="1695783495">
          <w:marLeft w:val="0"/>
          <w:marRight w:val="0"/>
          <w:marTop w:val="0"/>
          <w:marBottom w:val="0"/>
          <w:divBdr>
            <w:top w:val="none" w:sz="0" w:space="0" w:color="auto"/>
            <w:left w:val="none" w:sz="0" w:space="0" w:color="auto"/>
            <w:bottom w:val="none" w:sz="0" w:space="0" w:color="auto"/>
            <w:right w:val="none" w:sz="0" w:space="0" w:color="auto"/>
          </w:divBdr>
        </w:div>
        <w:div w:id="1695783526">
          <w:marLeft w:val="0"/>
          <w:marRight w:val="0"/>
          <w:marTop w:val="0"/>
          <w:marBottom w:val="0"/>
          <w:divBdr>
            <w:top w:val="none" w:sz="0" w:space="0" w:color="auto"/>
            <w:left w:val="none" w:sz="0" w:space="0" w:color="auto"/>
            <w:bottom w:val="none" w:sz="0" w:space="0" w:color="auto"/>
            <w:right w:val="none" w:sz="0" w:space="0" w:color="auto"/>
          </w:divBdr>
        </w:div>
        <w:div w:id="1695783665">
          <w:marLeft w:val="0"/>
          <w:marRight w:val="0"/>
          <w:marTop w:val="0"/>
          <w:marBottom w:val="0"/>
          <w:divBdr>
            <w:top w:val="none" w:sz="0" w:space="0" w:color="auto"/>
            <w:left w:val="none" w:sz="0" w:space="0" w:color="auto"/>
            <w:bottom w:val="none" w:sz="0" w:space="0" w:color="auto"/>
            <w:right w:val="none" w:sz="0" w:space="0" w:color="auto"/>
          </w:divBdr>
        </w:div>
        <w:div w:id="1695783776">
          <w:marLeft w:val="0"/>
          <w:marRight w:val="0"/>
          <w:marTop w:val="0"/>
          <w:marBottom w:val="0"/>
          <w:divBdr>
            <w:top w:val="none" w:sz="0" w:space="0" w:color="auto"/>
            <w:left w:val="none" w:sz="0" w:space="0" w:color="auto"/>
            <w:bottom w:val="none" w:sz="0" w:space="0" w:color="auto"/>
            <w:right w:val="none" w:sz="0" w:space="0" w:color="auto"/>
          </w:divBdr>
        </w:div>
        <w:div w:id="1695784369">
          <w:marLeft w:val="0"/>
          <w:marRight w:val="0"/>
          <w:marTop w:val="0"/>
          <w:marBottom w:val="0"/>
          <w:divBdr>
            <w:top w:val="none" w:sz="0" w:space="0" w:color="auto"/>
            <w:left w:val="none" w:sz="0" w:space="0" w:color="auto"/>
            <w:bottom w:val="none" w:sz="0" w:space="0" w:color="auto"/>
            <w:right w:val="none" w:sz="0" w:space="0" w:color="auto"/>
          </w:divBdr>
        </w:div>
        <w:div w:id="1695784511">
          <w:marLeft w:val="0"/>
          <w:marRight w:val="0"/>
          <w:marTop w:val="0"/>
          <w:marBottom w:val="0"/>
          <w:divBdr>
            <w:top w:val="none" w:sz="0" w:space="0" w:color="auto"/>
            <w:left w:val="none" w:sz="0" w:space="0" w:color="auto"/>
            <w:bottom w:val="none" w:sz="0" w:space="0" w:color="auto"/>
            <w:right w:val="none" w:sz="0" w:space="0" w:color="auto"/>
          </w:divBdr>
        </w:div>
        <w:div w:id="1695784524">
          <w:marLeft w:val="0"/>
          <w:marRight w:val="0"/>
          <w:marTop w:val="0"/>
          <w:marBottom w:val="0"/>
          <w:divBdr>
            <w:top w:val="none" w:sz="0" w:space="0" w:color="auto"/>
            <w:left w:val="none" w:sz="0" w:space="0" w:color="auto"/>
            <w:bottom w:val="none" w:sz="0" w:space="0" w:color="auto"/>
            <w:right w:val="none" w:sz="0" w:space="0" w:color="auto"/>
          </w:divBdr>
        </w:div>
        <w:div w:id="1695784533">
          <w:marLeft w:val="0"/>
          <w:marRight w:val="0"/>
          <w:marTop w:val="0"/>
          <w:marBottom w:val="0"/>
          <w:divBdr>
            <w:top w:val="none" w:sz="0" w:space="0" w:color="auto"/>
            <w:left w:val="none" w:sz="0" w:space="0" w:color="auto"/>
            <w:bottom w:val="none" w:sz="0" w:space="0" w:color="auto"/>
            <w:right w:val="none" w:sz="0" w:space="0" w:color="auto"/>
          </w:divBdr>
        </w:div>
        <w:div w:id="1695784554">
          <w:marLeft w:val="0"/>
          <w:marRight w:val="0"/>
          <w:marTop w:val="0"/>
          <w:marBottom w:val="0"/>
          <w:divBdr>
            <w:top w:val="none" w:sz="0" w:space="0" w:color="auto"/>
            <w:left w:val="none" w:sz="0" w:space="0" w:color="auto"/>
            <w:bottom w:val="none" w:sz="0" w:space="0" w:color="auto"/>
            <w:right w:val="none" w:sz="0" w:space="0" w:color="auto"/>
          </w:divBdr>
        </w:div>
        <w:div w:id="1695784665">
          <w:marLeft w:val="0"/>
          <w:marRight w:val="0"/>
          <w:marTop w:val="0"/>
          <w:marBottom w:val="0"/>
          <w:divBdr>
            <w:top w:val="none" w:sz="0" w:space="0" w:color="auto"/>
            <w:left w:val="none" w:sz="0" w:space="0" w:color="auto"/>
            <w:bottom w:val="none" w:sz="0" w:space="0" w:color="auto"/>
            <w:right w:val="none" w:sz="0" w:space="0" w:color="auto"/>
          </w:divBdr>
        </w:div>
        <w:div w:id="1695784854">
          <w:marLeft w:val="0"/>
          <w:marRight w:val="0"/>
          <w:marTop w:val="0"/>
          <w:marBottom w:val="0"/>
          <w:divBdr>
            <w:top w:val="none" w:sz="0" w:space="0" w:color="auto"/>
            <w:left w:val="none" w:sz="0" w:space="0" w:color="auto"/>
            <w:bottom w:val="none" w:sz="0" w:space="0" w:color="auto"/>
            <w:right w:val="none" w:sz="0" w:space="0" w:color="auto"/>
          </w:divBdr>
        </w:div>
        <w:div w:id="1695784892">
          <w:marLeft w:val="0"/>
          <w:marRight w:val="0"/>
          <w:marTop w:val="0"/>
          <w:marBottom w:val="0"/>
          <w:divBdr>
            <w:top w:val="none" w:sz="0" w:space="0" w:color="auto"/>
            <w:left w:val="none" w:sz="0" w:space="0" w:color="auto"/>
            <w:bottom w:val="none" w:sz="0" w:space="0" w:color="auto"/>
            <w:right w:val="none" w:sz="0" w:space="0" w:color="auto"/>
          </w:divBdr>
        </w:div>
        <w:div w:id="1695784918">
          <w:marLeft w:val="0"/>
          <w:marRight w:val="0"/>
          <w:marTop w:val="0"/>
          <w:marBottom w:val="0"/>
          <w:divBdr>
            <w:top w:val="none" w:sz="0" w:space="0" w:color="auto"/>
            <w:left w:val="none" w:sz="0" w:space="0" w:color="auto"/>
            <w:bottom w:val="none" w:sz="0" w:space="0" w:color="auto"/>
            <w:right w:val="none" w:sz="0" w:space="0" w:color="auto"/>
          </w:divBdr>
        </w:div>
        <w:div w:id="1695784973">
          <w:marLeft w:val="0"/>
          <w:marRight w:val="0"/>
          <w:marTop w:val="0"/>
          <w:marBottom w:val="0"/>
          <w:divBdr>
            <w:top w:val="none" w:sz="0" w:space="0" w:color="auto"/>
            <w:left w:val="none" w:sz="0" w:space="0" w:color="auto"/>
            <w:bottom w:val="none" w:sz="0" w:space="0" w:color="auto"/>
            <w:right w:val="none" w:sz="0" w:space="0" w:color="auto"/>
          </w:divBdr>
        </w:div>
        <w:div w:id="1695785328">
          <w:marLeft w:val="0"/>
          <w:marRight w:val="0"/>
          <w:marTop w:val="0"/>
          <w:marBottom w:val="0"/>
          <w:divBdr>
            <w:top w:val="none" w:sz="0" w:space="0" w:color="auto"/>
            <w:left w:val="none" w:sz="0" w:space="0" w:color="auto"/>
            <w:bottom w:val="none" w:sz="0" w:space="0" w:color="auto"/>
            <w:right w:val="none" w:sz="0" w:space="0" w:color="auto"/>
          </w:divBdr>
        </w:div>
        <w:div w:id="1695785440">
          <w:marLeft w:val="0"/>
          <w:marRight w:val="0"/>
          <w:marTop w:val="0"/>
          <w:marBottom w:val="0"/>
          <w:divBdr>
            <w:top w:val="none" w:sz="0" w:space="0" w:color="auto"/>
            <w:left w:val="none" w:sz="0" w:space="0" w:color="auto"/>
            <w:bottom w:val="none" w:sz="0" w:space="0" w:color="auto"/>
            <w:right w:val="none" w:sz="0" w:space="0" w:color="auto"/>
          </w:divBdr>
        </w:div>
        <w:div w:id="1695785470">
          <w:marLeft w:val="0"/>
          <w:marRight w:val="0"/>
          <w:marTop w:val="0"/>
          <w:marBottom w:val="0"/>
          <w:divBdr>
            <w:top w:val="none" w:sz="0" w:space="0" w:color="auto"/>
            <w:left w:val="none" w:sz="0" w:space="0" w:color="auto"/>
            <w:bottom w:val="none" w:sz="0" w:space="0" w:color="auto"/>
            <w:right w:val="none" w:sz="0" w:space="0" w:color="auto"/>
          </w:divBdr>
        </w:div>
        <w:div w:id="1695785485">
          <w:marLeft w:val="0"/>
          <w:marRight w:val="0"/>
          <w:marTop w:val="0"/>
          <w:marBottom w:val="0"/>
          <w:divBdr>
            <w:top w:val="none" w:sz="0" w:space="0" w:color="auto"/>
            <w:left w:val="none" w:sz="0" w:space="0" w:color="auto"/>
            <w:bottom w:val="none" w:sz="0" w:space="0" w:color="auto"/>
            <w:right w:val="none" w:sz="0" w:space="0" w:color="auto"/>
          </w:divBdr>
        </w:div>
        <w:div w:id="1695785525">
          <w:marLeft w:val="0"/>
          <w:marRight w:val="0"/>
          <w:marTop w:val="0"/>
          <w:marBottom w:val="0"/>
          <w:divBdr>
            <w:top w:val="none" w:sz="0" w:space="0" w:color="auto"/>
            <w:left w:val="none" w:sz="0" w:space="0" w:color="auto"/>
            <w:bottom w:val="none" w:sz="0" w:space="0" w:color="auto"/>
            <w:right w:val="none" w:sz="0" w:space="0" w:color="auto"/>
          </w:divBdr>
        </w:div>
        <w:div w:id="1695785664">
          <w:marLeft w:val="0"/>
          <w:marRight w:val="0"/>
          <w:marTop w:val="0"/>
          <w:marBottom w:val="0"/>
          <w:divBdr>
            <w:top w:val="none" w:sz="0" w:space="0" w:color="auto"/>
            <w:left w:val="none" w:sz="0" w:space="0" w:color="auto"/>
            <w:bottom w:val="none" w:sz="0" w:space="0" w:color="auto"/>
            <w:right w:val="none" w:sz="0" w:space="0" w:color="auto"/>
          </w:divBdr>
        </w:div>
      </w:divsChild>
    </w:div>
    <w:div w:id="1695781365">
      <w:marLeft w:val="0"/>
      <w:marRight w:val="0"/>
      <w:marTop w:val="0"/>
      <w:marBottom w:val="0"/>
      <w:divBdr>
        <w:top w:val="none" w:sz="0" w:space="0" w:color="auto"/>
        <w:left w:val="none" w:sz="0" w:space="0" w:color="auto"/>
        <w:bottom w:val="none" w:sz="0" w:space="0" w:color="auto"/>
        <w:right w:val="none" w:sz="0" w:space="0" w:color="auto"/>
      </w:divBdr>
    </w:div>
    <w:div w:id="1695781379">
      <w:marLeft w:val="0"/>
      <w:marRight w:val="0"/>
      <w:marTop w:val="0"/>
      <w:marBottom w:val="0"/>
      <w:divBdr>
        <w:top w:val="none" w:sz="0" w:space="0" w:color="auto"/>
        <w:left w:val="none" w:sz="0" w:space="0" w:color="auto"/>
        <w:bottom w:val="none" w:sz="0" w:space="0" w:color="auto"/>
        <w:right w:val="none" w:sz="0" w:space="0" w:color="auto"/>
      </w:divBdr>
      <w:divsChild>
        <w:div w:id="1695767625">
          <w:marLeft w:val="0"/>
          <w:marRight w:val="0"/>
          <w:marTop w:val="0"/>
          <w:marBottom w:val="0"/>
          <w:divBdr>
            <w:top w:val="none" w:sz="0" w:space="0" w:color="auto"/>
            <w:left w:val="none" w:sz="0" w:space="0" w:color="auto"/>
            <w:bottom w:val="none" w:sz="0" w:space="0" w:color="auto"/>
            <w:right w:val="none" w:sz="0" w:space="0" w:color="auto"/>
          </w:divBdr>
        </w:div>
        <w:div w:id="1695767747">
          <w:marLeft w:val="0"/>
          <w:marRight w:val="0"/>
          <w:marTop w:val="0"/>
          <w:marBottom w:val="0"/>
          <w:divBdr>
            <w:top w:val="none" w:sz="0" w:space="0" w:color="auto"/>
            <w:left w:val="none" w:sz="0" w:space="0" w:color="auto"/>
            <w:bottom w:val="none" w:sz="0" w:space="0" w:color="auto"/>
            <w:right w:val="none" w:sz="0" w:space="0" w:color="auto"/>
          </w:divBdr>
        </w:div>
        <w:div w:id="1695767867">
          <w:marLeft w:val="0"/>
          <w:marRight w:val="0"/>
          <w:marTop w:val="0"/>
          <w:marBottom w:val="0"/>
          <w:divBdr>
            <w:top w:val="none" w:sz="0" w:space="0" w:color="auto"/>
            <w:left w:val="none" w:sz="0" w:space="0" w:color="auto"/>
            <w:bottom w:val="none" w:sz="0" w:space="0" w:color="auto"/>
            <w:right w:val="none" w:sz="0" w:space="0" w:color="auto"/>
          </w:divBdr>
        </w:div>
        <w:div w:id="1695768144">
          <w:marLeft w:val="0"/>
          <w:marRight w:val="0"/>
          <w:marTop w:val="0"/>
          <w:marBottom w:val="0"/>
          <w:divBdr>
            <w:top w:val="none" w:sz="0" w:space="0" w:color="auto"/>
            <w:left w:val="none" w:sz="0" w:space="0" w:color="auto"/>
            <w:bottom w:val="none" w:sz="0" w:space="0" w:color="auto"/>
            <w:right w:val="none" w:sz="0" w:space="0" w:color="auto"/>
          </w:divBdr>
        </w:div>
        <w:div w:id="1695768713">
          <w:marLeft w:val="0"/>
          <w:marRight w:val="0"/>
          <w:marTop w:val="0"/>
          <w:marBottom w:val="0"/>
          <w:divBdr>
            <w:top w:val="none" w:sz="0" w:space="0" w:color="auto"/>
            <w:left w:val="none" w:sz="0" w:space="0" w:color="auto"/>
            <w:bottom w:val="none" w:sz="0" w:space="0" w:color="auto"/>
            <w:right w:val="none" w:sz="0" w:space="0" w:color="auto"/>
          </w:divBdr>
        </w:div>
        <w:div w:id="1695768811">
          <w:marLeft w:val="0"/>
          <w:marRight w:val="0"/>
          <w:marTop w:val="0"/>
          <w:marBottom w:val="0"/>
          <w:divBdr>
            <w:top w:val="none" w:sz="0" w:space="0" w:color="auto"/>
            <w:left w:val="none" w:sz="0" w:space="0" w:color="auto"/>
            <w:bottom w:val="none" w:sz="0" w:space="0" w:color="auto"/>
            <w:right w:val="none" w:sz="0" w:space="0" w:color="auto"/>
          </w:divBdr>
        </w:div>
        <w:div w:id="1695768814">
          <w:marLeft w:val="0"/>
          <w:marRight w:val="0"/>
          <w:marTop w:val="0"/>
          <w:marBottom w:val="0"/>
          <w:divBdr>
            <w:top w:val="none" w:sz="0" w:space="0" w:color="auto"/>
            <w:left w:val="none" w:sz="0" w:space="0" w:color="auto"/>
            <w:bottom w:val="none" w:sz="0" w:space="0" w:color="auto"/>
            <w:right w:val="none" w:sz="0" w:space="0" w:color="auto"/>
          </w:divBdr>
        </w:div>
        <w:div w:id="1695769942">
          <w:marLeft w:val="0"/>
          <w:marRight w:val="0"/>
          <w:marTop w:val="0"/>
          <w:marBottom w:val="0"/>
          <w:divBdr>
            <w:top w:val="none" w:sz="0" w:space="0" w:color="auto"/>
            <w:left w:val="none" w:sz="0" w:space="0" w:color="auto"/>
            <w:bottom w:val="none" w:sz="0" w:space="0" w:color="auto"/>
            <w:right w:val="none" w:sz="0" w:space="0" w:color="auto"/>
          </w:divBdr>
        </w:div>
        <w:div w:id="1695770367">
          <w:marLeft w:val="0"/>
          <w:marRight w:val="0"/>
          <w:marTop w:val="0"/>
          <w:marBottom w:val="0"/>
          <w:divBdr>
            <w:top w:val="none" w:sz="0" w:space="0" w:color="auto"/>
            <w:left w:val="none" w:sz="0" w:space="0" w:color="auto"/>
            <w:bottom w:val="none" w:sz="0" w:space="0" w:color="auto"/>
            <w:right w:val="none" w:sz="0" w:space="0" w:color="auto"/>
          </w:divBdr>
        </w:div>
        <w:div w:id="1695770493">
          <w:marLeft w:val="0"/>
          <w:marRight w:val="0"/>
          <w:marTop w:val="0"/>
          <w:marBottom w:val="0"/>
          <w:divBdr>
            <w:top w:val="none" w:sz="0" w:space="0" w:color="auto"/>
            <w:left w:val="none" w:sz="0" w:space="0" w:color="auto"/>
            <w:bottom w:val="none" w:sz="0" w:space="0" w:color="auto"/>
            <w:right w:val="none" w:sz="0" w:space="0" w:color="auto"/>
          </w:divBdr>
        </w:div>
        <w:div w:id="1695770496">
          <w:marLeft w:val="0"/>
          <w:marRight w:val="0"/>
          <w:marTop w:val="0"/>
          <w:marBottom w:val="0"/>
          <w:divBdr>
            <w:top w:val="none" w:sz="0" w:space="0" w:color="auto"/>
            <w:left w:val="none" w:sz="0" w:space="0" w:color="auto"/>
            <w:bottom w:val="none" w:sz="0" w:space="0" w:color="auto"/>
            <w:right w:val="none" w:sz="0" w:space="0" w:color="auto"/>
          </w:divBdr>
        </w:div>
        <w:div w:id="1695770525">
          <w:marLeft w:val="0"/>
          <w:marRight w:val="0"/>
          <w:marTop w:val="0"/>
          <w:marBottom w:val="0"/>
          <w:divBdr>
            <w:top w:val="none" w:sz="0" w:space="0" w:color="auto"/>
            <w:left w:val="none" w:sz="0" w:space="0" w:color="auto"/>
            <w:bottom w:val="none" w:sz="0" w:space="0" w:color="auto"/>
            <w:right w:val="none" w:sz="0" w:space="0" w:color="auto"/>
          </w:divBdr>
        </w:div>
        <w:div w:id="1695770801">
          <w:marLeft w:val="0"/>
          <w:marRight w:val="0"/>
          <w:marTop w:val="0"/>
          <w:marBottom w:val="0"/>
          <w:divBdr>
            <w:top w:val="none" w:sz="0" w:space="0" w:color="auto"/>
            <w:left w:val="none" w:sz="0" w:space="0" w:color="auto"/>
            <w:bottom w:val="none" w:sz="0" w:space="0" w:color="auto"/>
            <w:right w:val="none" w:sz="0" w:space="0" w:color="auto"/>
          </w:divBdr>
        </w:div>
        <w:div w:id="1695771005">
          <w:marLeft w:val="0"/>
          <w:marRight w:val="0"/>
          <w:marTop w:val="0"/>
          <w:marBottom w:val="0"/>
          <w:divBdr>
            <w:top w:val="none" w:sz="0" w:space="0" w:color="auto"/>
            <w:left w:val="none" w:sz="0" w:space="0" w:color="auto"/>
            <w:bottom w:val="none" w:sz="0" w:space="0" w:color="auto"/>
            <w:right w:val="none" w:sz="0" w:space="0" w:color="auto"/>
          </w:divBdr>
        </w:div>
        <w:div w:id="1695771103">
          <w:marLeft w:val="0"/>
          <w:marRight w:val="0"/>
          <w:marTop w:val="0"/>
          <w:marBottom w:val="0"/>
          <w:divBdr>
            <w:top w:val="none" w:sz="0" w:space="0" w:color="auto"/>
            <w:left w:val="none" w:sz="0" w:space="0" w:color="auto"/>
            <w:bottom w:val="none" w:sz="0" w:space="0" w:color="auto"/>
            <w:right w:val="none" w:sz="0" w:space="0" w:color="auto"/>
          </w:divBdr>
        </w:div>
        <w:div w:id="1695771312">
          <w:marLeft w:val="0"/>
          <w:marRight w:val="0"/>
          <w:marTop w:val="0"/>
          <w:marBottom w:val="0"/>
          <w:divBdr>
            <w:top w:val="none" w:sz="0" w:space="0" w:color="auto"/>
            <w:left w:val="none" w:sz="0" w:space="0" w:color="auto"/>
            <w:bottom w:val="none" w:sz="0" w:space="0" w:color="auto"/>
            <w:right w:val="none" w:sz="0" w:space="0" w:color="auto"/>
          </w:divBdr>
        </w:div>
        <w:div w:id="1695771337">
          <w:marLeft w:val="0"/>
          <w:marRight w:val="0"/>
          <w:marTop w:val="0"/>
          <w:marBottom w:val="0"/>
          <w:divBdr>
            <w:top w:val="none" w:sz="0" w:space="0" w:color="auto"/>
            <w:left w:val="none" w:sz="0" w:space="0" w:color="auto"/>
            <w:bottom w:val="none" w:sz="0" w:space="0" w:color="auto"/>
            <w:right w:val="none" w:sz="0" w:space="0" w:color="auto"/>
          </w:divBdr>
        </w:div>
        <w:div w:id="1695771474">
          <w:marLeft w:val="0"/>
          <w:marRight w:val="0"/>
          <w:marTop w:val="0"/>
          <w:marBottom w:val="0"/>
          <w:divBdr>
            <w:top w:val="none" w:sz="0" w:space="0" w:color="auto"/>
            <w:left w:val="none" w:sz="0" w:space="0" w:color="auto"/>
            <w:bottom w:val="none" w:sz="0" w:space="0" w:color="auto"/>
            <w:right w:val="none" w:sz="0" w:space="0" w:color="auto"/>
          </w:divBdr>
        </w:div>
        <w:div w:id="1695771667">
          <w:marLeft w:val="0"/>
          <w:marRight w:val="0"/>
          <w:marTop w:val="0"/>
          <w:marBottom w:val="0"/>
          <w:divBdr>
            <w:top w:val="none" w:sz="0" w:space="0" w:color="auto"/>
            <w:left w:val="none" w:sz="0" w:space="0" w:color="auto"/>
            <w:bottom w:val="none" w:sz="0" w:space="0" w:color="auto"/>
            <w:right w:val="none" w:sz="0" w:space="0" w:color="auto"/>
          </w:divBdr>
        </w:div>
        <w:div w:id="1695771672">
          <w:marLeft w:val="0"/>
          <w:marRight w:val="0"/>
          <w:marTop w:val="0"/>
          <w:marBottom w:val="0"/>
          <w:divBdr>
            <w:top w:val="none" w:sz="0" w:space="0" w:color="auto"/>
            <w:left w:val="none" w:sz="0" w:space="0" w:color="auto"/>
            <w:bottom w:val="none" w:sz="0" w:space="0" w:color="auto"/>
            <w:right w:val="none" w:sz="0" w:space="0" w:color="auto"/>
          </w:divBdr>
        </w:div>
        <w:div w:id="1695771675">
          <w:marLeft w:val="0"/>
          <w:marRight w:val="0"/>
          <w:marTop w:val="0"/>
          <w:marBottom w:val="0"/>
          <w:divBdr>
            <w:top w:val="none" w:sz="0" w:space="0" w:color="auto"/>
            <w:left w:val="none" w:sz="0" w:space="0" w:color="auto"/>
            <w:bottom w:val="none" w:sz="0" w:space="0" w:color="auto"/>
            <w:right w:val="none" w:sz="0" w:space="0" w:color="auto"/>
          </w:divBdr>
        </w:div>
        <w:div w:id="1695771686">
          <w:marLeft w:val="0"/>
          <w:marRight w:val="0"/>
          <w:marTop w:val="0"/>
          <w:marBottom w:val="0"/>
          <w:divBdr>
            <w:top w:val="none" w:sz="0" w:space="0" w:color="auto"/>
            <w:left w:val="none" w:sz="0" w:space="0" w:color="auto"/>
            <w:bottom w:val="none" w:sz="0" w:space="0" w:color="auto"/>
            <w:right w:val="none" w:sz="0" w:space="0" w:color="auto"/>
          </w:divBdr>
        </w:div>
        <w:div w:id="1695771713">
          <w:marLeft w:val="0"/>
          <w:marRight w:val="0"/>
          <w:marTop w:val="0"/>
          <w:marBottom w:val="0"/>
          <w:divBdr>
            <w:top w:val="none" w:sz="0" w:space="0" w:color="auto"/>
            <w:left w:val="none" w:sz="0" w:space="0" w:color="auto"/>
            <w:bottom w:val="none" w:sz="0" w:space="0" w:color="auto"/>
            <w:right w:val="none" w:sz="0" w:space="0" w:color="auto"/>
          </w:divBdr>
        </w:div>
        <w:div w:id="1695771837">
          <w:marLeft w:val="0"/>
          <w:marRight w:val="0"/>
          <w:marTop w:val="0"/>
          <w:marBottom w:val="0"/>
          <w:divBdr>
            <w:top w:val="none" w:sz="0" w:space="0" w:color="auto"/>
            <w:left w:val="none" w:sz="0" w:space="0" w:color="auto"/>
            <w:bottom w:val="none" w:sz="0" w:space="0" w:color="auto"/>
            <w:right w:val="none" w:sz="0" w:space="0" w:color="auto"/>
          </w:divBdr>
        </w:div>
        <w:div w:id="1695772044">
          <w:marLeft w:val="0"/>
          <w:marRight w:val="0"/>
          <w:marTop w:val="0"/>
          <w:marBottom w:val="0"/>
          <w:divBdr>
            <w:top w:val="none" w:sz="0" w:space="0" w:color="auto"/>
            <w:left w:val="none" w:sz="0" w:space="0" w:color="auto"/>
            <w:bottom w:val="none" w:sz="0" w:space="0" w:color="auto"/>
            <w:right w:val="none" w:sz="0" w:space="0" w:color="auto"/>
          </w:divBdr>
        </w:div>
        <w:div w:id="1695772085">
          <w:marLeft w:val="0"/>
          <w:marRight w:val="0"/>
          <w:marTop w:val="0"/>
          <w:marBottom w:val="0"/>
          <w:divBdr>
            <w:top w:val="none" w:sz="0" w:space="0" w:color="auto"/>
            <w:left w:val="none" w:sz="0" w:space="0" w:color="auto"/>
            <w:bottom w:val="none" w:sz="0" w:space="0" w:color="auto"/>
            <w:right w:val="none" w:sz="0" w:space="0" w:color="auto"/>
          </w:divBdr>
        </w:div>
        <w:div w:id="1695772106">
          <w:marLeft w:val="0"/>
          <w:marRight w:val="0"/>
          <w:marTop w:val="0"/>
          <w:marBottom w:val="0"/>
          <w:divBdr>
            <w:top w:val="none" w:sz="0" w:space="0" w:color="auto"/>
            <w:left w:val="none" w:sz="0" w:space="0" w:color="auto"/>
            <w:bottom w:val="none" w:sz="0" w:space="0" w:color="auto"/>
            <w:right w:val="none" w:sz="0" w:space="0" w:color="auto"/>
          </w:divBdr>
        </w:div>
        <w:div w:id="1695772264">
          <w:marLeft w:val="0"/>
          <w:marRight w:val="0"/>
          <w:marTop w:val="0"/>
          <w:marBottom w:val="0"/>
          <w:divBdr>
            <w:top w:val="none" w:sz="0" w:space="0" w:color="auto"/>
            <w:left w:val="none" w:sz="0" w:space="0" w:color="auto"/>
            <w:bottom w:val="none" w:sz="0" w:space="0" w:color="auto"/>
            <w:right w:val="none" w:sz="0" w:space="0" w:color="auto"/>
          </w:divBdr>
        </w:div>
        <w:div w:id="1695772590">
          <w:marLeft w:val="0"/>
          <w:marRight w:val="0"/>
          <w:marTop w:val="0"/>
          <w:marBottom w:val="0"/>
          <w:divBdr>
            <w:top w:val="none" w:sz="0" w:space="0" w:color="auto"/>
            <w:left w:val="none" w:sz="0" w:space="0" w:color="auto"/>
            <w:bottom w:val="none" w:sz="0" w:space="0" w:color="auto"/>
            <w:right w:val="none" w:sz="0" w:space="0" w:color="auto"/>
          </w:divBdr>
        </w:div>
        <w:div w:id="1695772893">
          <w:marLeft w:val="0"/>
          <w:marRight w:val="0"/>
          <w:marTop w:val="0"/>
          <w:marBottom w:val="0"/>
          <w:divBdr>
            <w:top w:val="none" w:sz="0" w:space="0" w:color="auto"/>
            <w:left w:val="none" w:sz="0" w:space="0" w:color="auto"/>
            <w:bottom w:val="none" w:sz="0" w:space="0" w:color="auto"/>
            <w:right w:val="none" w:sz="0" w:space="0" w:color="auto"/>
          </w:divBdr>
        </w:div>
        <w:div w:id="1695773336">
          <w:marLeft w:val="0"/>
          <w:marRight w:val="0"/>
          <w:marTop w:val="0"/>
          <w:marBottom w:val="0"/>
          <w:divBdr>
            <w:top w:val="none" w:sz="0" w:space="0" w:color="auto"/>
            <w:left w:val="none" w:sz="0" w:space="0" w:color="auto"/>
            <w:bottom w:val="none" w:sz="0" w:space="0" w:color="auto"/>
            <w:right w:val="none" w:sz="0" w:space="0" w:color="auto"/>
          </w:divBdr>
        </w:div>
        <w:div w:id="1695773639">
          <w:marLeft w:val="0"/>
          <w:marRight w:val="0"/>
          <w:marTop w:val="0"/>
          <w:marBottom w:val="0"/>
          <w:divBdr>
            <w:top w:val="none" w:sz="0" w:space="0" w:color="auto"/>
            <w:left w:val="none" w:sz="0" w:space="0" w:color="auto"/>
            <w:bottom w:val="none" w:sz="0" w:space="0" w:color="auto"/>
            <w:right w:val="none" w:sz="0" w:space="0" w:color="auto"/>
          </w:divBdr>
        </w:div>
        <w:div w:id="1695773760">
          <w:marLeft w:val="0"/>
          <w:marRight w:val="0"/>
          <w:marTop w:val="0"/>
          <w:marBottom w:val="0"/>
          <w:divBdr>
            <w:top w:val="none" w:sz="0" w:space="0" w:color="auto"/>
            <w:left w:val="none" w:sz="0" w:space="0" w:color="auto"/>
            <w:bottom w:val="none" w:sz="0" w:space="0" w:color="auto"/>
            <w:right w:val="none" w:sz="0" w:space="0" w:color="auto"/>
          </w:divBdr>
        </w:div>
        <w:div w:id="1695774157">
          <w:marLeft w:val="0"/>
          <w:marRight w:val="0"/>
          <w:marTop w:val="0"/>
          <w:marBottom w:val="0"/>
          <w:divBdr>
            <w:top w:val="none" w:sz="0" w:space="0" w:color="auto"/>
            <w:left w:val="none" w:sz="0" w:space="0" w:color="auto"/>
            <w:bottom w:val="none" w:sz="0" w:space="0" w:color="auto"/>
            <w:right w:val="none" w:sz="0" w:space="0" w:color="auto"/>
          </w:divBdr>
        </w:div>
        <w:div w:id="1695774660">
          <w:marLeft w:val="0"/>
          <w:marRight w:val="0"/>
          <w:marTop w:val="0"/>
          <w:marBottom w:val="0"/>
          <w:divBdr>
            <w:top w:val="none" w:sz="0" w:space="0" w:color="auto"/>
            <w:left w:val="none" w:sz="0" w:space="0" w:color="auto"/>
            <w:bottom w:val="none" w:sz="0" w:space="0" w:color="auto"/>
            <w:right w:val="none" w:sz="0" w:space="0" w:color="auto"/>
          </w:divBdr>
        </w:div>
        <w:div w:id="1695774817">
          <w:marLeft w:val="0"/>
          <w:marRight w:val="0"/>
          <w:marTop w:val="0"/>
          <w:marBottom w:val="0"/>
          <w:divBdr>
            <w:top w:val="none" w:sz="0" w:space="0" w:color="auto"/>
            <w:left w:val="none" w:sz="0" w:space="0" w:color="auto"/>
            <w:bottom w:val="none" w:sz="0" w:space="0" w:color="auto"/>
            <w:right w:val="none" w:sz="0" w:space="0" w:color="auto"/>
          </w:divBdr>
        </w:div>
        <w:div w:id="1695774897">
          <w:marLeft w:val="0"/>
          <w:marRight w:val="0"/>
          <w:marTop w:val="0"/>
          <w:marBottom w:val="0"/>
          <w:divBdr>
            <w:top w:val="none" w:sz="0" w:space="0" w:color="auto"/>
            <w:left w:val="none" w:sz="0" w:space="0" w:color="auto"/>
            <w:bottom w:val="none" w:sz="0" w:space="0" w:color="auto"/>
            <w:right w:val="none" w:sz="0" w:space="0" w:color="auto"/>
          </w:divBdr>
        </w:div>
        <w:div w:id="1695774940">
          <w:marLeft w:val="0"/>
          <w:marRight w:val="0"/>
          <w:marTop w:val="0"/>
          <w:marBottom w:val="0"/>
          <w:divBdr>
            <w:top w:val="none" w:sz="0" w:space="0" w:color="auto"/>
            <w:left w:val="none" w:sz="0" w:space="0" w:color="auto"/>
            <w:bottom w:val="none" w:sz="0" w:space="0" w:color="auto"/>
            <w:right w:val="none" w:sz="0" w:space="0" w:color="auto"/>
          </w:divBdr>
        </w:div>
        <w:div w:id="1695774995">
          <w:marLeft w:val="0"/>
          <w:marRight w:val="0"/>
          <w:marTop w:val="0"/>
          <w:marBottom w:val="0"/>
          <w:divBdr>
            <w:top w:val="none" w:sz="0" w:space="0" w:color="auto"/>
            <w:left w:val="none" w:sz="0" w:space="0" w:color="auto"/>
            <w:bottom w:val="none" w:sz="0" w:space="0" w:color="auto"/>
            <w:right w:val="none" w:sz="0" w:space="0" w:color="auto"/>
          </w:divBdr>
        </w:div>
        <w:div w:id="1695775166">
          <w:marLeft w:val="0"/>
          <w:marRight w:val="0"/>
          <w:marTop w:val="0"/>
          <w:marBottom w:val="0"/>
          <w:divBdr>
            <w:top w:val="none" w:sz="0" w:space="0" w:color="auto"/>
            <w:left w:val="none" w:sz="0" w:space="0" w:color="auto"/>
            <w:bottom w:val="none" w:sz="0" w:space="0" w:color="auto"/>
            <w:right w:val="none" w:sz="0" w:space="0" w:color="auto"/>
          </w:divBdr>
        </w:div>
        <w:div w:id="1695775575">
          <w:marLeft w:val="0"/>
          <w:marRight w:val="0"/>
          <w:marTop w:val="0"/>
          <w:marBottom w:val="0"/>
          <w:divBdr>
            <w:top w:val="none" w:sz="0" w:space="0" w:color="auto"/>
            <w:left w:val="none" w:sz="0" w:space="0" w:color="auto"/>
            <w:bottom w:val="none" w:sz="0" w:space="0" w:color="auto"/>
            <w:right w:val="none" w:sz="0" w:space="0" w:color="auto"/>
          </w:divBdr>
        </w:div>
        <w:div w:id="1695775869">
          <w:marLeft w:val="0"/>
          <w:marRight w:val="0"/>
          <w:marTop w:val="0"/>
          <w:marBottom w:val="0"/>
          <w:divBdr>
            <w:top w:val="none" w:sz="0" w:space="0" w:color="auto"/>
            <w:left w:val="none" w:sz="0" w:space="0" w:color="auto"/>
            <w:bottom w:val="none" w:sz="0" w:space="0" w:color="auto"/>
            <w:right w:val="none" w:sz="0" w:space="0" w:color="auto"/>
          </w:divBdr>
        </w:div>
        <w:div w:id="1695775879">
          <w:marLeft w:val="0"/>
          <w:marRight w:val="0"/>
          <w:marTop w:val="0"/>
          <w:marBottom w:val="0"/>
          <w:divBdr>
            <w:top w:val="none" w:sz="0" w:space="0" w:color="auto"/>
            <w:left w:val="none" w:sz="0" w:space="0" w:color="auto"/>
            <w:bottom w:val="none" w:sz="0" w:space="0" w:color="auto"/>
            <w:right w:val="none" w:sz="0" w:space="0" w:color="auto"/>
          </w:divBdr>
        </w:div>
        <w:div w:id="1695775969">
          <w:marLeft w:val="0"/>
          <w:marRight w:val="0"/>
          <w:marTop w:val="0"/>
          <w:marBottom w:val="0"/>
          <w:divBdr>
            <w:top w:val="none" w:sz="0" w:space="0" w:color="auto"/>
            <w:left w:val="none" w:sz="0" w:space="0" w:color="auto"/>
            <w:bottom w:val="none" w:sz="0" w:space="0" w:color="auto"/>
            <w:right w:val="none" w:sz="0" w:space="0" w:color="auto"/>
          </w:divBdr>
        </w:div>
        <w:div w:id="1695776279">
          <w:marLeft w:val="0"/>
          <w:marRight w:val="0"/>
          <w:marTop w:val="0"/>
          <w:marBottom w:val="0"/>
          <w:divBdr>
            <w:top w:val="none" w:sz="0" w:space="0" w:color="auto"/>
            <w:left w:val="none" w:sz="0" w:space="0" w:color="auto"/>
            <w:bottom w:val="none" w:sz="0" w:space="0" w:color="auto"/>
            <w:right w:val="none" w:sz="0" w:space="0" w:color="auto"/>
          </w:divBdr>
        </w:div>
        <w:div w:id="1695776355">
          <w:marLeft w:val="0"/>
          <w:marRight w:val="0"/>
          <w:marTop w:val="0"/>
          <w:marBottom w:val="0"/>
          <w:divBdr>
            <w:top w:val="none" w:sz="0" w:space="0" w:color="auto"/>
            <w:left w:val="none" w:sz="0" w:space="0" w:color="auto"/>
            <w:bottom w:val="none" w:sz="0" w:space="0" w:color="auto"/>
            <w:right w:val="none" w:sz="0" w:space="0" w:color="auto"/>
          </w:divBdr>
        </w:div>
        <w:div w:id="1695776600">
          <w:marLeft w:val="0"/>
          <w:marRight w:val="0"/>
          <w:marTop w:val="0"/>
          <w:marBottom w:val="0"/>
          <w:divBdr>
            <w:top w:val="none" w:sz="0" w:space="0" w:color="auto"/>
            <w:left w:val="none" w:sz="0" w:space="0" w:color="auto"/>
            <w:bottom w:val="none" w:sz="0" w:space="0" w:color="auto"/>
            <w:right w:val="none" w:sz="0" w:space="0" w:color="auto"/>
          </w:divBdr>
        </w:div>
        <w:div w:id="1695776845">
          <w:marLeft w:val="0"/>
          <w:marRight w:val="0"/>
          <w:marTop w:val="0"/>
          <w:marBottom w:val="0"/>
          <w:divBdr>
            <w:top w:val="none" w:sz="0" w:space="0" w:color="auto"/>
            <w:left w:val="none" w:sz="0" w:space="0" w:color="auto"/>
            <w:bottom w:val="none" w:sz="0" w:space="0" w:color="auto"/>
            <w:right w:val="none" w:sz="0" w:space="0" w:color="auto"/>
          </w:divBdr>
        </w:div>
        <w:div w:id="1695777262">
          <w:marLeft w:val="0"/>
          <w:marRight w:val="0"/>
          <w:marTop w:val="0"/>
          <w:marBottom w:val="0"/>
          <w:divBdr>
            <w:top w:val="none" w:sz="0" w:space="0" w:color="auto"/>
            <w:left w:val="none" w:sz="0" w:space="0" w:color="auto"/>
            <w:bottom w:val="none" w:sz="0" w:space="0" w:color="auto"/>
            <w:right w:val="none" w:sz="0" w:space="0" w:color="auto"/>
          </w:divBdr>
        </w:div>
        <w:div w:id="1695777419">
          <w:marLeft w:val="0"/>
          <w:marRight w:val="0"/>
          <w:marTop w:val="0"/>
          <w:marBottom w:val="0"/>
          <w:divBdr>
            <w:top w:val="none" w:sz="0" w:space="0" w:color="auto"/>
            <w:left w:val="none" w:sz="0" w:space="0" w:color="auto"/>
            <w:bottom w:val="none" w:sz="0" w:space="0" w:color="auto"/>
            <w:right w:val="none" w:sz="0" w:space="0" w:color="auto"/>
          </w:divBdr>
        </w:div>
        <w:div w:id="1695777929">
          <w:marLeft w:val="0"/>
          <w:marRight w:val="0"/>
          <w:marTop w:val="0"/>
          <w:marBottom w:val="0"/>
          <w:divBdr>
            <w:top w:val="none" w:sz="0" w:space="0" w:color="auto"/>
            <w:left w:val="none" w:sz="0" w:space="0" w:color="auto"/>
            <w:bottom w:val="none" w:sz="0" w:space="0" w:color="auto"/>
            <w:right w:val="none" w:sz="0" w:space="0" w:color="auto"/>
          </w:divBdr>
        </w:div>
        <w:div w:id="1695777959">
          <w:marLeft w:val="0"/>
          <w:marRight w:val="0"/>
          <w:marTop w:val="0"/>
          <w:marBottom w:val="0"/>
          <w:divBdr>
            <w:top w:val="none" w:sz="0" w:space="0" w:color="auto"/>
            <w:left w:val="none" w:sz="0" w:space="0" w:color="auto"/>
            <w:bottom w:val="none" w:sz="0" w:space="0" w:color="auto"/>
            <w:right w:val="none" w:sz="0" w:space="0" w:color="auto"/>
          </w:divBdr>
        </w:div>
        <w:div w:id="1695778036">
          <w:marLeft w:val="0"/>
          <w:marRight w:val="0"/>
          <w:marTop w:val="0"/>
          <w:marBottom w:val="0"/>
          <w:divBdr>
            <w:top w:val="none" w:sz="0" w:space="0" w:color="auto"/>
            <w:left w:val="none" w:sz="0" w:space="0" w:color="auto"/>
            <w:bottom w:val="none" w:sz="0" w:space="0" w:color="auto"/>
            <w:right w:val="none" w:sz="0" w:space="0" w:color="auto"/>
          </w:divBdr>
        </w:div>
        <w:div w:id="1695778455">
          <w:marLeft w:val="0"/>
          <w:marRight w:val="0"/>
          <w:marTop w:val="0"/>
          <w:marBottom w:val="0"/>
          <w:divBdr>
            <w:top w:val="none" w:sz="0" w:space="0" w:color="auto"/>
            <w:left w:val="none" w:sz="0" w:space="0" w:color="auto"/>
            <w:bottom w:val="none" w:sz="0" w:space="0" w:color="auto"/>
            <w:right w:val="none" w:sz="0" w:space="0" w:color="auto"/>
          </w:divBdr>
        </w:div>
        <w:div w:id="1695779510">
          <w:marLeft w:val="0"/>
          <w:marRight w:val="0"/>
          <w:marTop w:val="0"/>
          <w:marBottom w:val="0"/>
          <w:divBdr>
            <w:top w:val="none" w:sz="0" w:space="0" w:color="auto"/>
            <w:left w:val="none" w:sz="0" w:space="0" w:color="auto"/>
            <w:bottom w:val="none" w:sz="0" w:space="0" w:color="auto"/>
            <w:right w:val="none" w:sz="0" w:space="0" w:color="auto"/>
          </w:divBdr>
        </w:div>
        <w:div w:id="1695779864">
          <w:marLeft w:val="0"/>
          <w:marRight w:val="0"/>
          <w:marTop w:val="0"/>
          <w:marBottom w:val="0"/>
          <w:divBdr>
            <w:top w:val="none" w:sz="0" w:space="0" w:color="auto"/>
            <w:left w:val="none" w:sz="0" w:space="0" w:color="auto"/>
            <w:bottom w:val="none" w:sz="0" w:space="0" w:color="auto"/>
            <w:right w:val="none" w:sz="0" w:space="0" w:color="auto"/>
          </w:divBdr>
        </w:div>
        <w:div w:id="1695780240">
          <w:marLeft w:val="0"/>
          <w:marRight w:val="0"/>
          <w:marTop w:val="0"/>
          <w:marBottom w:val="0"/>
          <w:divBdr>
            <w:top w:val="none" w:sz="0" w:space="0" w:color="auto"/>
            <w:left w:val="none" w:sz="0" w:space="0" w:color="auto"/>
            <w:bottom w:val="none" w:sz="0" w:space="0" w:color="auto"/>
            <w:right w:val="none" w:sz="0" w:space="0" w:color="auto"/>
          </w:divBdr>
        </w:div>
        <w:div w:id="1695781051">
          <w:marLeft w:val="0"/>
          <w:marRight w:val="0"/>
          <w:marTop w:val="0"/>
          <w:marBottom w:val="0"/>
          <w:divBdr>
            <w:top w:val="none" w:sz="0" w:space="0" w:color="auto"/>
            <w:left w:val="none" w:sz="0" w:space="0" w:color="auto"/>
            <w:bottom w:val="none" w:sz="0" w:space="0" w:color="auto"/>
            <w:right w:val="none" w:sz="0" w:space="0" w:color="auto"/>
          </w:divBdr>
        </w:div>
        <w:div w:id="1695781101">
          <w:marLeft w:val="0"/>
          <w:marRight w:val="0"/>
          <w:marTop w:val="0"/>
          <w:marBottom w:val="0"/>
          <w:divBdr>
            <w:top w:val="none" w:sz="0" w:space="0" w:color="auto"/>
            <w:left w:val="none" w:sz="0" w:space="0" w:color="auto"/>
            <w:bottom w:val="none" w:sz="0" w:space="0" w:color="auto"/>
            <w:right w:val="none" w:sz="0" w:space="0" w:color="auto"/>
          </w:divBdr>
        </w:div>
        <w:div w:id="1695781317">
          <w:marLeft w:val="0"/>
          <w:marRight w:val="0"/>
          <w:marTop w:val="0"/>
          <w:marBottom w:val="0"/>
          <w:divBdr>
            <w:top w:val="none" w:sz="0" w:space="0" w:color="auto"/>
            <w:left w:val="none" w:sz="0" w:space="0" w:color="auto"/>
            <w:bottom w:val="none" w:sz="0" w:space="0" w:color="auto"/>
            <w:right w:val="none" w:sz="0" w:space="0" w:color="auto"/>
          </w:divBdr>
        </w:div>
        <w:div w:id="1695781609">
          <w:marLeft w:val="0"/>
          <w:marRight w:val="0"/>
          <w:marTop w:val="0"/>
          <w:marBottom w:val="0"/>
          <w:divBdr>
            <w:top w:val="none" w:sz="0" w:space="0" w:color="auto"/>
            <w:left w:val="none" w:sz="0" w:space="0" w:color="auto"/>
            <w:bottom w:val="none" w:sz="0" w:space="0" w:color="auto"/>
            <w:right w:val="none" w:sz="0" w:space="0" w:color="auto"/>
          </w:divBdr>
        </w:div>
        <w:div w:id="1695781868">
          <w:marLeft w:val="0"/>
          <w:marRight w:val="0"/>
          <w:marTop w:val="0"/>
          <w:marBottom w:val="0"/>
          <w:divBdr>
            <w:top w:val="none" w:sz="0" w:space="0" w:color="auto"/>
            <w:left w:val="none" w:sz="0" w:space="0" w:color="auto"/>
            <w:bottom w:val="none" w:sz="0" w:space="0" w:color="auto"/>
            <w:right w:val="none" w:sz="0" w:space="0" w:color="auto"/>
          </w:divBdr>
        </w:div>
        <w:div w:id="1695782188">
          <w:marLeft w:val="0"/>
          <w:marRight w:val="0"/>
          <w:marTop w:val="0"/>
          <w:marBottom w:val="0"/>
          <w:divBdr>
            <w:top w:val="none" w:sz="0" w:space="0" w:color="auto"/>
            <w:left w:val="none" w:sz="0" w:space="0" w:color="auto"/>
            <w:bottom w:val="none" w:sz="0" w:space="0" w:color="auto"/>
            <w:right w:val="none" w:sz="0" w:space="0" w:color="auto"/>
          </w:divBdr>
        </w:div>
        <w:div w:id="1695782514">
          <w:marLeft w:val="0"/>
          <w:marRight w:val="0"/>
          <w:marTop w:val="0"/>
          <w:marBottom w:val="0"/>
          <w:divBdr>
            <w:top w:val="none" w:sz="0" w:space="0" w:color="auto"/>
            <w:left w:val="none" w:sz="0" w:space="0" w:color="auto"/>
            <w:bottom w:val="none" w:sz="0" w:space="0" w:color="auto"/>
            <w:right w:val="none" w:sz="0" w:space="0" w:color="auto"/>
          </w:divBdr>
        </w:div>
        <w:div w:id="1695782567">
          <w:marLeft w:val="0"/>
          <w:marRight w:val="0"/>
          <w:marTop w:val="0"/>
          <w:marBottom w:val="0"/>
          <w:divBdr>
            <w:top w:val="none" w:sz="0" w:space="0" w:color="auto"/>
            <w:left w:val="none" w:sz="0" w:space="0" w:color="auto"/>
            <w:bottom w:val="none" w:sz="0" w:space="0" w:color="auto"/>
            <w:right w:val="none" w:sz="0" w:space="0" w:color="auto"/>
          </w:divBdr>
        </w:div>
        <w:div w:id="1695783075">
          <w:marLeft w:val="0"/>
          <w:marRight w:val="0"/>
          <w:marTop w:val="0"/>
          <w:marBottom w:val="0"/>
          <w:divBdr>
            <w:top w:val="none" w:sz="0" w:space="0" w:color="auto"/>
            <w:left w:val="none" w:sz="0" w:space="0" w:color="auto"/>
            <w:bottom w:val="none" w:sz="0" w:space="0" w:color="auto"/>
            <w:right w:val="none" w:sz="0" w:space="0" w:color="auto"/>
          </w:divBdr>
        </w:div>
        <w:div w:id="1695783261">
          <w:marLeft w:val="0"/>
          <w:marRight w:val="0"/>
          <w:marTop w:val="0"/>
          <w:marBottom w:val="0"/>
          <w:divBdr>
            <w:top w:val="none" w:sz="0" w:space="0" w:color="auto"/>
            <w:left w:val="none" w:sz="0" w:space="0" w:color="auto"/>
            <w:bottom w:val="none" w:sz="0" w:space="0" w:color="auto"/>
            <w:right w:val="none" w:sz="0" w:space="0" w:color="auto"/>
          </w:divBdr>
        </w:div>
        <w:div w:id="1695783945">
          <w:marLeft w:val="0"/>
          <w:marRight w:val="0"/>
          <w:marTop w:val="0"/>
          <w:marBottom w:val="0"/>
          <w:divBdr>
            <w:top w:val="none" w:sz="0" w:space="0" w:color="auto"/>
            <w:left w:val="none" w:sz="0" w:space="0" w:color="auto"/>
            <w:bottom w:val="none" w:sz="0" w:space="0" w:color="auto"/>
            <w:right w:val="none" w:sz="0" w:space="0" w:color="auto"/>
          </w:divBdr>
        </w:div>
        <w:div w:id="1695784031">
          <w:marLeft w:val="0"/>
          <w:marRight w:val="0"/>
          <w:marTop w:val="0"/>
          <w:marBottom w:val="0"/>
          <w:divBdr>
            <w:top w:val="none" w:sz="0" w:space="0" w:color="auto"/>
            <w:left w:val="none" w:sz="0" w:space="0" w:color="auto"/>
            <w:bottom w:val="none" w:sz="0" w:space="0" w:color="auto"/>
            <w:right w:val="none" w:sz="0" w:space="0" w:color="auto"/>
          </w:divBdr>
        </w:div>
        <w:div w:id="1695784165">
          <w:marLeft w:val="0"/>
          <w:marRight w:val="0"/>
          <w:marTop w:val="0"/>
          <w:marBottom w:val="0"/>
          <w:divBdr>
            <w:top w:val="none" w:sz="0" w:space="0" w:color="auto"/>
            <w:left w:val="none" w:sz="0" w:space="0" w:color="auto"/>
            <w:bottom w:val="none" w:sz="0" w:space="0" w:color="auto"/>
            <w:right w:val="none" w:sz="0" w:space="0" w:color="auto"/>
          </w:divBdr>
        </w:div>
        <w:div w:id="1695784225">
          <w:marLeft w:val="0"/>
          <w:marRight w:val="0"/>
          <w:marTop w:val="0"/>
          <w:marBottom w:val="0"/>
          <w:divBdr>
            <w:top w:val="none" w:sz="0" w:space="0" w:color="auto"/>
            <w:left w:val="none" w:sz="0" w:space="0" w:color="auto"/>
            <w:bottom w:val="none" w:sz="0" w:space="0" w:color="auto"/>
            <w:right w:val="none" w:sz="0" w:space="0" w:color="auto"/>
          </w:divBdr>
        </w:div>
        <w:div w:id="1695784343">
          <w:marLeft w:val="0"/>
          <w:marRight w:val="0"/>
          <w:marTop w:val="0"/>
          <w:marBottom w:val="0"/>
          <w:divBdr>
            <w:top w:val="none" w:sz="0" w:space="0" w:color="auto"/>
            <w:left w:val="none" w:sz="0" w:space="0" w:color="auto"/>
            <w:bottom w:val="none" w:sz="0" w:space="0" w:color="auto"/>
            <w:right w:val="none" w:sz="0" w:space="0" w:color="auto"/>
          </w:divBdr>
        </w:div>
        <w:div w:id="1695784521">
          <w:marLeft w:val="0"/>
          <w:marRight w:val="0"/>
          <w:marTop w:val="0"/>
          <w:marBottom w:val="0"/>
          <w:divBdr>
            <w:top w:val="none" w:sz="0" w:space="0" w:color="auto"/>
            <w:left w:val="none" w:sz="0" w:space="0" w:color="auto"/>
            <w:bottom w:val="none" w:sz="0" w:space="0" w:color="auto"/>
            <w:right w:val="none" w:sz="0" w:space="0" w:color="auto"/>
          </w:divBdr>
        </w:div>
        <w:div w:id="1695784535">
          <w:marLeft w:val="0"/>
          <w:marRight w:val="0"/>
          <w:marTop w:val="0"/>
          <w:marBottom w:val="0"/>
          <w:divBdr>
            <w:top w:val="none" w:sz="0" w:space="0" w:color="auto"/>
            <w:left w:val="none" w:sz="0" w:space="0" w:color="auto"/>
            <w:bottom w:val="none" w:sz="0" w:space="0" w:color="auto"/>
            <w:right w:val="none" w:sz="0" w:space="0" w:color="auto"/>
          </w:divBdr>
        </w:div>
        <w:div w:id="1695784756">
          <w:marLeft w:val="0"/>
          <w:marRight w:val="0"/>
          <w:marTop w:val="0"/>
          <w:marBottom w:val="0"/>
          <w:divBdr>
            <w:top w:val="none" w:sz="0" w:space="0" w:color="auto"/>
            <w:left w:val="none" w:sz="0" w:space="0" w:color="auto"/>
            <w:bottom w:val="none" w:sz="0" w:space="0" w:color="auto"/>
            <w:right w:val="none" w:sz="0" w:space="0" w:color="auto"/>
          </w:divBdr>
        </w:div>
        <w:div w:id="1695785093">
          <w:marLeft w:val="0"/>
          <w:marRight w:val="0"/>
          <w:marTop w:val="0"/>
          <w:marBottom w:val="0"/>
          <w:divBdr>
            <w:top w:val="none" w:sz="0" w:space="0" w:color="auto"/>
            <w:left w:val="none" w:sz="0" w:space="0" w:color="auto"/>
            <w:bottom w:val="none" w:sz="0" w:space="0" w:color="auto"/>
            <w:right w:val="none" w:sz="0" w:space="0" w:color="auto"/>
          </w:divBdr>
        </w:div>
        <w:div w:id="1695785110">
          <w:marLeft w:val="0"/>
          <w:marRight w:val="0"/>
          <w:marTop w:val="0"/>
          <w:marBottom w:val="0"/>
          <w:divBdr>
            <w:top w:val="none" w:sz="0" w:space="0" w:color="auto"/>
            <w:left w:val="none" w:sz="0" w:space="0" w:color="auto"/>
            <w:bottom w:val="none" w:sz="0" w:space="0" w:color="auto"/>
            <w:right w:val="none" w:sz="0" w:space="0" w:color="auto"/>
          </w:divBdr>
        </w:div>
        <w:div w:id="1695785129">
          <w:marLeft w:val="0"/>
          <w:marRight w:val="0"/>
          <w:marTop w:val="0"/>
          <w:marBottom w:val="0"/>
          <w:divBdr>
            <w:top w:val="none" w:sz="0" w:space="0" w:color="auto"/>
            <w:left w:val="none" w:sz="0" w:space="0" w:color="auto"/>
            <w:bottom w:val="none" w:sz="0" w:space="0" w:color="auto"/>
            <w:right w:val="none" w:sz="0" w:space="0" w:color="auto"/>
          </w:divBdr>
        </w:div>
        <w:div w:id="1695785163">
          <w:marLeft w:val="0"/>
          <w:marRight w:val="0"/>
          <w:marTop w:val="0"/>
          <w:marBottom w:val="0"/>
          <w:divBdr>
            <w:top w:val="none" w:sz="0" w:space="0" w:color="auto"/>
            <w:left w:val="none" w:sz="0" w:space="0" w:color="auto"/>
            <w:bottom w:val="none" w:sz="0" w:space="0" w:color="auto"/>
            <w:right w:val="none" w:sz="0" w:space="0" w:color="auto"/>
          </w:divBdr>
        </w:div>
        <w:div w:id="1695785278">
          <w:marLeft w:val="0"/>
          <w:marRight w:val="0"/>
          <w:marTop w:val="0"/>
          <w:marBottom w:val="0"/>
          <w:divBdr>
            <w:top w:val="none" w:sz="0" w:space="0" w:color="auto"/>
            <w:left w:val="none" w:sz="0" w:space="0" w:color="auto"/>
            <w:bottom w:val="none" w:sz="0" w:space="0" w:color="auto"/>
            <w:right w:val="none" w:sz="0" w:space="0" w:color="auto"/>
          </w:divBdr>
        </w:div>
        <w:div w:id="1695785478">
          <w:marLeft w:val="0"/>
          <w:marRight w:val="0"/>
          <w:marTop w:val="0"/>
          <w:marBottom w:val="0"/>
          <w:divBdr>
            <w:top w:val="none" w:sz="0" w:space="0" w:color="auto"/>
            <w:left w:val="none" w:sz="0" w:space="0" w:color="auto"/>
            <w:bottom w:val="none" w:sz="0" w:space="0" w:color="auto"/>
            <w:right w:val="none" w:sz="0" w:space="0" w:color="auto"/>
          </w:divBdr>
        </w:div>
        <w:div w:id="1695785607">
          <w:marLeft w:val="0"/>
          <w:marRight w:val="0"/>
          <w:marTop w:val="0"/>
          <w:marBottom w:val="0"/>
          <w:divBdr>
            <w:top w:val="none" w:sz="0" w:space="0" w:color="auto"/>
            <w:left w:val="none" w:sz="0" w:space="0" w:color="auto"/>
            <w:bottom w:val="none" w:sz="0" w:space="0" w:color="auto"/>
            <w:right w:val="none" w:sz="0" w:space="0" w:color="auto"/>
          </w:divBdr>
        </w:div>
        <w:div w:id="1695785647">
          <w:marLeft w:val="0"/>
          <w:marRight w:val="0"/>
          <w:marTop w:val="0"/>
          <w:marBottom w:val="0"/>
          <w:divBdr>
            <w:top w:val="none" w:sz="0" w:space="0" w:color="auto"/>
            <w:left w:val="none" w:sz="0" w:space="0" w:color="auto"/>
            <w:bottom w:val="none" w:sz="0" w:space="0" w:color="auto"/>
            <w:right w:val="none" w:sz="0" w:space="0" w:color="auto"/>
          </w:divBdr>
        </w:div>
        <w:div w:id="1695785699">
          <w:marLeft w:val="0"/>
          <w:marRight w:val="0"/>
          <w:marTop w:val="0"/>
          <w:marBottom w:val="0"/>
          <w:divBdr>
            <w:top w:val="none" w:sz="0" w:space="0" w:color="auto"/>
            <w:left w:val="none" w:sz="0" w:space="0" w:color="auto"/>
            <w:bottom w:val="none" w:sz="0" w:space="0" w:color="auto"/>
            <w:right w:val="none" w:sz="0" w:space="0" w:color="auto"/>
          </w:divBdr>
        </w:div>
        <w:div w:id="1695786129">
          <w:marLeft w:val="0"/>
          <w:marRight w:val="0"/>
          <w:marTop w:val="0"/>
          <w:marBottom w:val="0"/>
          <w:divBdr>
            <w:top w:val="none" w:sz="0" w:space="0" w:color="auto"/>
            <w:left w:val="none" w:sz="0" w:space="0" w:color="auto"/>
            <w:bottom w:val="none" w:sz="0" w:space="0" w:color="auto"/>
            <w:right w:val="none" w:sz="0" w:space="0" w:color="auto"/>
          </w:divBdr>
        </w:div>
        <w:div w:id="1695786137">
          <w:marLeft w:val="0"/>
          <w:marRight w:val="0"/>
          <w:marTop w:val="0"/>
          <w:marBottom w:val="0"/>
          <w:divBdr>
            <w:top w:val="none" w:sz="0" w:space="0" w:color="auto"/>
            <w:left w:val="none" w:sz="0" w:space="0" w:color="auto"/>
            <w:bottom w:val="none" w:sz="0" w:space="0" w:color="auto"/>
            <w:right w:val="none" w:sz="0" w:space="0" w:color="auto"/>
          </w:divBdr>
        </w:div>
      </w:divsChild>
    </w:div>
    <w:div w:id="1695781386">
      <w:marLeft w:val="0"/>
      <w:marRight w:val="0"/>
      <w:marTop w:val="0"/>
      <w:marBottom w:val="0"/>
      <w:divBdr>
        <w:top w:val="none" w:sz="0" w:space="0" w:color="auto"/>
        <w:left w:val="none" w:sz="0" w:space="0" w:color="auto"/>
        <w:bottom w:val="none" w:sz="0" w:space="0" w:color="auto"/>
        <w:right w:val="none" w:sz="0" w:space="0" w:color="auto"/>
      </w:divBdr>
      <w:divsChild>
        <w:div w:id="1695769223">
          <w:marLeft w:val="0"/>
          <w:marRight w:val="0"/>
          <w:marTop w:val="0"/>
          <w:marBottom w:val="0"/>
          <w:divBdr>
            <w:top w:val="none" w:sz="0" w:space="0" w:color="auto"/>
            <w:left w:val="none" w:sz="0" w:space="0" w:color="auto"/>
            <w:bottom w:val="none" w:sz="0" w:space="0" w:color="auto"/>
            <w:right w:val="none" w:sz="0" w:space="0" w:color="auto"/>
          </w:divBdr>
        </w:div>
        <w:div w:id="1695769332">
          <w:marLeft w:val="0"/>
          <w:marRight w:val="0"/>
          <w:marTop w:val="0"/>
          <w:marBottom w:val="0"/>
          <w:divBdr>
            <w:top w:val="none" w:sz="0" w:space="0" w:color="auto"/>
            <w:left w:val="none" w:sz="0" w:space="0" w:color="auto"/>
            <w:bottom w:val="none" w:sz="0" w:space="0" w:color="auto"/>
            <w:right w:val="none" w:sz="0" w:space="0" w:color="auto"/>
          </w:divBdr>
        </w:div>
        <w:div w:id="1695771867">
          <w:marLeft w:val="0"/>
          <w:marRight w:val="0"/>
          <w:marTop w:val="0"/>
          <w:marBottom w:val="0"/>
          <w:divBdr>
            <w:top w:val="none" w:sz="0" w:space="0" w:color="auto"/>
            <w:left w:val="none" w:sz="0" w:space="0" w:color="auto"/>
            <w:bottom w:val="none" w:sz="0" w:space="0" w:color="auto"/>
            <w:right w:val="none" w:sz="0" w:space="0" w:color="auto"/>
          </w:divBdr>
        </w:div>
        <w:div w:id="1695773866">
          <w:marLeft w:val="0"/>
          <w:marRight w:val="0"/>
          <w:marTop w:val="0"/>
          <w:marBottom w:val="0"/>
          <w:divBdr>
            <w:top w:val="none" w:sz="0" w:space="0" w:color="auto"/>
            <w:left w:val="none" w:sz="0" w:space="0" w:color="auto"/>
            <w:bottom w:val="none" w:sz="0" w:space="0" w:color="auto"/>
            <w:right w:val="none" w:sz="0" w:space="0" w:color="auto"/>
          </w:divBdr>
          <w:divsChild>
            <w:div w:id="1695767669">
              <w:marLeft w:val="0"/>
              <w:marRight w:val="0"/>
              <w:marTop w:val="0"/>
              <w:marBottom w:val="0"/>
              <w:divBdr>
                <w:top w:val="none" w:sz="0" w:space="0" w:color="auto"/>
                <w:left w:val="none" w:sz="0" w:space="0" w:color="auto"/>
                <w:bottom w:val="none" w:sz="0" w:space="0" w:color="auto"/>
                <w:right w:val="none" w:sz="0" w:space="0" w:color="auto"/>
              </w:divBdr>
            </w:div>
            <w:div w:id="1695770302">
              <w:marLeft w:val="0"/>
              <w:marRight w:val="0"/>
              <w:marTop w:val="0"/>
              <w:marBottom w:val="0"/>
              <w:divBdr>
                <w:top w:val="none" w:sz="0" w:space="0" w:color="auto"/>
                <w:left w:val="none" w:sz="0" w:space="0" w:color="auto"/>
                <w:bottom w:val="none" w:sz="0" w:space="0" w:color="auto"/>
                <w:right w:val="none" w:sz="0" w:space="0" w:color="auto"/>
              </w:divBdr>
            </w:div>
            <w:div w:id="1695773097">
              <w:marLeft w:val="0"/>
              <w:marRight w:val="0"/>
              <w:marTop w:val="0"/>
              <w:marBottom w:val="0"/>
              <w:divBdr>
                <w:top w:val="none" w:sz="0" w:space="0" w:color="auto"/>
                <w:left w:val="none" w:sz="0" w:space="0" w:color="auto"/>
                <w:bottom w:val="none" w:sz="0" w:space="0" w:color="auto"/>
                <w:right w:val="none" w:sz="0" w:space="0" w:color="auto"/>
              </w:divBdr>
            </w:div>
            <w:div w:id="1695774425">
              <w:marLeft w:val="0"/>
              <w:marRight w:val="0"/>
              <w:marTop w:val="0"/>
              <w:marBottom w:val="0"/>
              <w:divBdr>
                <w:top w:val="none" w:sz="0" w:space="0" w:color="auto"/>
                <w:left w:val="none" w:sz="0" w:space="0" w:color="auto"/>
                <w:bottom w:val="none" w:sz="0" w:space="0" w:color="auto"/>
                <w:right w:val="none" w:sz="0" w:space="0" w:color="auto"/>
              </w:divBdr>
            </w:div>
            <w:div w:id="1695774659">
              <w:marLeft w:val="0"/>
              <w:marRight w:val="0"/>
              <w:marTop w:val="0"/>
              <w:marBottom w:val="0"/>
              <w:divBdr>
                <w:top w:val="none" w:sz="0" w:space="0" w:color="auto"/>
                <w:left w:val="none" w:sz="0" w:space="0" w:color="auto"/>
                <w:bottom w:val="none" w:sz="0" w:space="0" w:color="auto"/>
                <w:right w:val="none" w:sz="0" w:space="0" w:color="auto"/>
              </w:divBdr>
            </w:div>
            <w:div w:id="1695775111">
              <w:marLeft w:val="0"/>
              <w:marRight w:val="0"/>
              <w:marTop w:val="0"/>
              <w:marBottom w:val="0"/>
              <w:divBdr>
                <w:top w:val="none" w:sz="0" w:space="0" w:color="auto"/>
                <w:left w:val="none" w:sz="0" w:space="0" w:color="auto"/>
                <w:bottom w:val="none" w:sz="0" w:space="0" w:color="auto"/>
                <w:right w:val="none" w:sz="0" w:space="0" w:color="auto"/>
              </w:divBdr>
            </w:div>
            <w:div w:id="1695775686">
              <w:marLeft w:val="0"/>
              <w:marRight w:val="0"/>
              <w:marTop w:val="0"/>
              <w:marBottom w:val="0"/>
              <w:divBdr>
                <w:top w:val="none" w:sz="0" w:space="0" w:color="auto"/>
                <w:left w:val="none" w:sz="0" w:space="0" w:color="auto"/>
                <w:bottom w:val="none" w:sz="0" w:space="0" w:color="auto"/>
                <w:right w:val="none" w:sz="0" w:space="0" w:color="auto"/>
              </w:divBdr>
            </w:div>
            <w:div w:id="1695777394">
              <w:marLeft w:val="0"/>
              <w:marRight w:val="0"/>
              <w:marTop w:val="0"/>
              <w:marBottom w:val="0"/>
              <w:divBdr>
                <w:top w:val="none" w:sz="0" w:space="0" w:color="auto"/>
                <w:left w:val="none" w:sz="0" w:space="0" w:color="auto"/>
                <w:bottom w:val="none" w:sz="0" w:space="0" w:color="auto"/>
                <w:right w:val="none" w:sz="0" w:space="0" w:color="auto"/>
              </w:divBdr>
            </w:div>
            <w:div w:id="1695778173">
              <w:marLeft w:val="0"/>
              <w:marRight w:val="0"/>
              <w:marTop w:val="0"/>
              <w:marBottom w:val="0"/>
              <w:divBdr>
                <w:top w:val="none" w:sz="0" w:space="0" w:color="auto"/>
                <w:left w:val="none" w:sz="0" w:space="0" w:color="auto"/>
                <w:bottom w:val="none" w:sz="0" w:space="0" w:color="auto"/>
                <w:right w:val="none" w:sz="0" w:space="0" w:color="auto"/>
              </w:divBdr>
            </w:div>
            <w:div w:id="1695780877">
              <w:marLeft w:val="0"/>
              <w:marRight w:val="0"/>
              <w:marTop w:val="0"/>
              <w:marBottom w:val="0"/>
              <w:divBdr>
                <w:top w:val="none" w:sz="0" w:space="0" w:color="auto"/>
                <w:left w:val="none" w:sz="0" w:space="0" w:color="auto"/>
                <w:bottom w:val="none" w:sz="0" w:space="0" w:color="auto"/>
                <w:right w:val="none" w:sz="0" w:space="0" w:color="auto"/>
              </w:divBdr>
            </w:div>
            <w:div w:id="1695781896">
              <w:marLeft w:val="0"/>
              <w:marRight w:val="0"/>
              <w:marTop w:val="0"/>
              <w:marBottom w:val="0"/>
              <w:divBdr>
                <w:top w:val="none" w:sz="0" w:space="0" w:color="auto"/>
                <w:left w:val="none" w:sz="0" w:space="0" w:color="auto"/>
                <w:bottom w:val="none" w:sz="0" w:space="0" w:color="auto"/>
                <w:right w:val="none" w:sz="0" w:space="0" w:color="auto"/>
              </w:divBdr>
            </w:div>
            <w:div w:id="1695782164">
              <w:marLeft w:val="0"/>
              <w:marRight w:val="0"/>
              <w:marTop w:val="0"/>
              <w:marBottom w:val="0"/>
              <w:divBdr>
                <w:top w:val="none" w:sz="0" w:space="0" w:color="auto"/>
                <w:left w:val="none" w:sz="0" w:space="0" w:color="auto"/>
                <w:bottom w:val="none" w:sz="0" w:space="0" w:color="auto"/>
                <w:right w:val="none" w:sz="0" w:space="0" w:color="auto"/>
              </w:divBdr>
            </w:div>
            <w:div w:id="1695782741">
              <w:marLeft w:val="0"/>
              <w:marRight w:val="0"/>
              <w:marTop w:val="0"/>
              <w:marBottom w:val="0"/>
              <w:divBdr>
                <w:top w:val="none" w:sz="0" w:space="0" w:color="auto"/>
                <w:left w:val="none" w:sz="0" w:space="0" w:color="auto"/>
                <w:bottom w:val="none" w:sz="0" w:space="0" w:color="auto"/>
                <w:right w:val="none" w:sz="0" w:space="0" w:color="auto"/>
              </w:divBdr>
            </w:div>
            <w:div w:id="1695783846">
              <w:marLeft w:val="0"/>
              <w:marRight w:val="0"/>
              <w:marTop w:val="0"/>
              <w:marBottom w:val="0"/>
              <w:divBdr>
                <w:top w:val="none" w:sz="0" w:space="0" w:color="auto"/>
                <w:left w:val="none" w:sz="0" w:space="0" w:color="auto"/>
                <w:bottom w:val="none" w:sz="0" w:space="0" w:color="auto"/>
                <w:right w:val="none" w:sz="0" w:space="0" w:color="auto"/>
              </w:divBdr>
            </w:div>
          </w:divsChild>
        </w:div>
        <w:div w:id="1695775208">
          <w:marLeft w:val="0"/>
          <w:marRight w:val="0"/>
          <w:marTop w:val="0"/>
          <w:marBottom w:val="0"/>
          <w:divBdr>
            <w:top w:val="none" w:sz="0" w:space="0" w:color="auto"/>
            <w:left w:val="none" w:sz="0" w:space="0" w:color="auto"/>
            <w:bottom w:val="none" w:sz="0" w:space="0" w:color="auto"/>
            <w:right w:val="none" w:sz="0" w:space="0" w:color="auto"/>
          </w:divBdr>
        </w:div>
        <w:div w:id="1695776984">
          <w:marLeft w:val="0"/>
          <w:marRight w:val="0"/>
          <w:marTop w:val="0"/>
          <w:marBottom w:val="0"/>
          <w:divBdr>
            <w:top w:val="none" w:sz="0" w:space="0" w:color="auto"/>
            <w:left w:val="none" w:sz="0" w:space="0" w:color="auto"/>
            <w:bottom w:val="none" w:sz="0" w:space="0" w:color="auto"/>
            <w:right w:val="none" w:sz="0" w:space="0" w:color="auto"/>
          </w:divBdr>
        </w:div>
        <w:div w:id="1695777702">
          <w:marLeft w:val="0"/>
          <w:marRight w:val="0"/>
          <w:marTop w:val="0"/>
          <w:marBottom w:val="0"/>
          <w:divBdr>
            <w:top w:val="none" w:sz="0" w:space="0" w:color="auto"/>
            <w:left w:val="none" w:sz="0" w:space="0" w:color="auto"/>
            <w:bottom w:val="none" w:sz="0" w:space="0" w:color="auto"/>
            <w:right w:val="none" w:sz="0" w:space="0" w:color="auto"/>
          </w:divBdr>
        </w:div>
        <w:div w:id="1695777768">
          <w:marLeft w:val="0"/>
          <w:marRight w:val="0"/>
          <w:marTop w:val="0"/>
          <w:marBottom w:val="0"/>
          <w:divBdr>
            <w:top w:val="none" w:sz="0" w:space="0" w:color="auto"/>
            <w:left w:val="none" w:sz="0" w:space="0" w:color="auto"/>
            <w:bottom w:val="none" w:sz="0" w:space="0" w:color="auto"/>
            <w:right w:val="none" w:sz="0" w:space="0" w:color="auto"/>
          </w:divBdr>
        </w:div>
        <w:div w:id="1695778503">
          <w:marLeft w:val="0"/>
          <w:marRight w:val="0"/>
          <w:marTop w:val="0"/>
          <w:marBottom w:val="0"/>
          <w:divBdr>
            <w:top w:val="none" w:sz="0" w:space="0" w:color="auto"/>
            <w:left w:val="none" w:sz="0" w:space="0" w:color="auto"/>
            <w:bottom w:val="none" w:sz="0" w:space="0" w:color="auto"/>
            <w:right w:val="none" w:sz="0" w:space="0" w:color="auto"/>
          </w:divBdr>
        </w:div>
        <w:div w:id="1695780907">
          <w:marLeft w:val="0"/>
          <w:marRight w:val="0"/>
          <w:marTop w:val="0"/>
          <w:marBottom w:val="0"/>
          <w:divBdr>
            <w:top w:val="none" w:sz="0" w:space="0" w:color="auto"/>
            <w:left w:val="none" w:sz="0" w:space="0" w:color="auto"/>
            <w:bottom w:val="none" w:sz="0" w:space="0" w:color="auto"/>
            <w:right w:val="none" w:sz="0" w:space="0" w:color="auto"/>
          </w:divBdr>
        </w:div>
        <w:div w:id="1695783571">
          <w:marLeft w:val="0"/>
          <w:marRight w:val="0"/>
          <w:marTop w:val="0"/>
          <w:marBottom w:val="0"/>
          <w:divBdr>
            <w:top w:val="none" w:sz="0" w:space="0" w:color="auto"/>
            <w:left w:val="none" w:sz="0" w:space="0" w:color="auto"/>
            <w:bottom w:val="none" w:sz="0" w:space="0" w:color="auto"/>
            <w:right w:val="none" w:sz="0" w:space="0" w:color="auto"/>
          </w:divBdr>
        </w:div>
        <w:div w:id="1695784141">
          <w:marLeft w:val="0"/>
          <w:marRight w:val="0"/>
          <w:marTop w:val="0"/>
          <w:marBottom w:val="0"/>
          <w:divBdr>
            <w:top w:val="none" w:sz="0" w:space="0" w:color="auto"/>
            <w:left w:val="none" w:sz="0" w:space="0" w:color="auto"/>
            <w:bottom w:val="none" w:sz="0" w:space="0" w:color="auto"/>
            <w:right w:val="none" w:sz="0" w:space="0" w:color="auto"/>
          </w:divBdr>
        </w:div>
        <w:div w:id="1695785732">
          <w:marLeft w:val="0"/>
          <w:marRight w:val="0"/>
          <w:marTop w:val="0"/>
          <w:marBottom w:val="0"/>
          <w:divBdr>
            <w:top w:val="none" w:sz="0" w:space="0" w:color="auto"/>
            <w:left w:val="none" w:sz="0" w:space="0" w:color="auto"/>
            <w:bottom w:val="none" w:sz="0" w:space="0" w:color="auto"/>
            <w:right w:val="none" w:sz="0" w:space="0" w:color="auto"/>
          </w:divBdr>
        </w:div>
      </w:divsChild>
    </w:div>
    <w:div w:id="1695781388">
      <w:marLeft w:val="0"/>
      <w:marRight w:val="0"/>
      <w:marTop w:val="0"/>
      <w:marBottom w:val="0"/>
      <w:divBdr>
        <w:top w:val="none" w:sz="0" w:space="0" w:color="auto"/>
        <w:left w:val="none" w:sz="0" w:space="0" w:color="auto"/>
        <w:bottom w:val="none" w:sz="0" w:space="0" w:color="auto"/>
        <w:right w:val="none" w:sz="0" w:space="0" w:color="auto"/>
      </w:divBdr>
      <w:divsChild>
        <w:div w:id="1695770305">
          <w:marLeft w:val="0"/>
          <w:marRight w:val="0"/>
          <w:marTop w:val="0"/>
          <w:marBottom w:val="0"/>
          <w:divBdr>
            <w:top w:val="none" w:sz="0" w:space="0" w:color="auto"/>
            <w:left w:val="none" w:sz="0" w:space="0" w:color="auto"/>
            <w:bottom w:val="none" w:sz="0" w:space="0" w:color="auto"/>
            <w:right w:val="none" w:sz="0" w:space="0" w:color="auto"/>
          </w:divBdr>
          <w:divsChild>
            <w:div w:id="1695767853">
              <w:marLeft w:val="0"/>
              <w:marRight w:val="0"/>
              <w:marTop w:val="0"/>
              <w:marBottom w:val="0"/>
              <w:divBdr>
                <w:top w:val="none" w:sz="0" w:space="0" w:color="auto"/>
                <w:left w:val="none" w:sz="0" w:space="0" w:color="auto"/>
                <w:bottom w:val="none" w:sz="0" w:space="0" w:color="auto"/>
                <w:right w:val="none" w:sz="0" w:space="0" w:color="auto"/>
              </w:divBdr>
            </w:div>
            <w:div w:id="1695768542">
              <w:marLeft w:val="0"/>
              <w:marRight w:val="0"/>
              <w:marTop w:val="0"/>
              <w:marBottom w:val="0"/>
              <w:divBdr>
                <w:top w:val="none" w:sz="0" w:space="0" w:color="auto"/>
                <w:left w:val="none" w:sz="0" w:space="0" w:color="auto"/>
                <w:bottom w:val="none" w:sz="0" w:space="0" w:color="auto"/>
                <w:right w:val="none" w:sz="0" w:space="0" w:color="auto"/>
              </w:divBdr>
            </w:div>
            <w:div w:id="16957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394">
      <w:marLeft w:val="0"/>
      <w:marRight w:val="0"/>
      <w:marTop w:val="0"/>
      <w:marBottom w:val="0"/>
      <w:divBdr>
        <w:top w:val="none" w:sz="0" w:space="0" w:color="auto"/>
        <w:left w:val="none" w:sz="0" w:space="0" w:color="auto"/>
        <w:bottom w:val="none" w:sz="0" w:space="0" w:color="auto"/>
        <w:right w:val="none" w:sz="0" w:space="0" w:color="auto"/>
      </w:divBdr>
    </w:div>
    <w:div w:id="1695781406">
      <w:marLeft w:val="0"/>
      <w:marRight w:val="0"/>
      <w:marTop w:val="0"/>
      <w:marBottom w:val="0"/>
      <w:divBdr>
        <w:top w:val="none" w:sz="0" w:space="0" w:color="auto"/>
        <w:left w:val="none" w:sz="0" w:space="0" w:color="auto"/>
        <w:bottom w:val="none" w:sz="0" w:space="0" w:color="auto"/>
        <w:right w:val="none" w:sz="0" w:space="0" w:color="auto"/>
      </w:divBdr>
    </w:div>
    <w:div w:id="1695781413">
      <w:marLeft w:val="0"/>
      <w:marRight w:val="0"/>
      <w:marTop w:val="0"/>
      <w:marBottom w:val="0"/>
      <w:divBdr>
        <w:top w:val="none" w:sz="0" w:space="0" w:color="auto"/>
        <w:left w:val="none" w:sz="0" w:space="0" w:color="auto"/>
        <w:bottom w:val="none" w:sz="0" w:space="0" w:color="auto"/>
        <w:right w:val="none" w:sz="0" w:space="0" w:color="auto"/>
      </w:divBdr>
    </w:div>
    <w:div w:id="1695781414">
      <w:marLeft w:val="0"/>
      <w:marRight w:val="0"/>
      <w:marTop w:val="0"/>
      <w:marBottom w:val="0"/>
      <w:divBdr>
        <w:top w:val="none" w:sz="0" w:space="0" w:color="auto"/>
        <w:left w:val="none" w:sz="0" w:space="0" w:color="auto"/>
        <w:bottom w:val="none" w:sz="0" w:space="0" w:color="auto"/>
        <w:right w:val="none" w:sz="0" w:space="0" w:color="auto"/>
      </w:divBdr>
    </w:div>
    <w:div w:id="1695781417">
      <w:marLeft w:val="0"/>
      <w:marRight w:val="0"/>
      <w:marTop w:val="0"/>
      <w:marBottom w:val="0"/>
      <w:divBdr>
        <w:top w:val="none" w:sz="0" w:space="0" w:color="auto"/>
        <w:left w:val="none" w:sz="0" w:space="0" w:color="auto"/>
        <w:bottom w:val="none" w:sz="0" w:space="0" w:color="auto"/>
        <w:right w:val="none" w:sz="0" w:space="0" w:color="auto"/>
      </w:divBdr>
    </w:div>
    <w:div w:id="1695781425">
      <w:marLeft w:val="0"/>
      <w:marRight w:val="0"/>
      <w:marTop w:val="0"/>
      <w:marBottom w:val="0"/>
      <w:divBdr>
        <w:top w:val="none" w:sz="0" w:space="0" w:color="auto"/>
        <w:left w:val="none" w:sz="0" w:space="0" w:color="auto"/>
        <w:bottom w:val="none" w:sz="0" w:space="0" w:color="auto"/>
        <w:right w:val="none" w:sz="0" w:space="0" w:color="auto"/>
      </w:divBdr>
    </w:div>
    <w:div w:id="1695781445">
      <w:marLeft w:val="0"/>
      <w:marRight w:val="0"/>
      <w:marTop w:val="0"/>
      <w:marBottom w:val="0"/>
      <w:divBdr>
        <w:top w:val="none" w:sz="0" w:space="0" w:color="auto"/>
        <w:left w:val="none" w:sz="0" w:space="0" w:color="auto"/>
        <w:bottom w:val="none" w:sz="0" w:space="0" w:color="auto"/>
        <w:right w:val="none" w:sz="0" w:space="0" w:color="auto"/>
      </w:divBdr>
    </w:div>
    <w:div w:id="1695781446">
      <w:marLeft w:val="0"/>
      <w:marRight w:val="0"/>
      <w:marTop w:val="0"/>
      <w:marBottom w:val="0"/>
      <w:divBdr>
        <w:top w:val="none" w:sz="0" w:space="0" w:color="auto"/>
        <w:left w:val="none" w:sz="0" w:space="0" w:color="auto"/>
        <w:bottom w:val="none" w:sz="0" w:space="0" w:color="auto"/>
        <w:right w:val="none" w:sz="0" w:space="0" w:color="auto"/>
      </w:divBdr>
    </w:div>
    <w:div w:id="1695781455">
      <w:marLeft w:val="0"/>
      <w:marRight w:val="0"/>
      <w:marTop w:val="0"/>
      <w:marBottom w:val="0"/>
      <w:divBdr>
        <w:top w:val="none" w:sz="0" w:space="0" w:color="auto"/>
        <w:left w:val="none" w:sz="0" w:space="0" w:color="auto"/>
        <w:bottom w:val="none" w:sz="0" w:space="0" w:color="auto"/>
        <w:right w:val="none" w:sz="0" w:space="0" w:color="auto"/>
      </w:divBdr>
      <w:divsChild>
        <w:div w:id="1695768066">
          <w:marLeft w:val="0"/>
          <w:marRight w:val="0"/>
          <w:marTop w:val="0"/>
          <w:marBottom w:val="0"/>
          <w:divBdr>
            <w:top w:val="none" w:sz="0" w:space="0" w:color="auto"/>
            <w:left w:val="none" w:sz="0" w:space="0" w:color="auto"/>
            <w:bottom w:val="none" w:sz="0" w:space="0" w:color="auto"/>
            <w:right w:val="none" w:sz="0" w:space="0" w:color="auto"/>
          </w:divBdr>
        </w:div>
        <w:div w:id="1695768367">
          <w:marLeft w:val="0"/>
          <w:marRight w:val="0"/>
          <w:marTop w:val="0"/>
          <w:marBottom w:val="0"/>
          <w:divBdr>
            <w:top w:val="none" w:sz="0" w:space="0" w:color="auto"/>
            <w:left w:val="none" w:sz="0" w:space="0" w:color="auto"/>
            <w:bottom w:val="none" w:sz="0" w:space="0" w:color="auto"/>
            <w:right w:val="none" w:sz="0" w:space="0" w:color="auto"/>
          </w:divBdr>
        </w:div>
        <w:div w:id="1695768436">
          <w:marLeft w:val="0"/>
          <w:marRight w:val="0"/>
          <w:marTop w:val="0"/>
          <w:marBottom w:val="0"/>
          <w:divBdr>
            <w:top w:val="none" w:sz="0" w:space="0" w:color="auto"/>
            <w:left w:val="none" w:sz="0" w:space="0" w:color="auto"/>
            <w:bottom w:val="none" w:sz="0" w:space="0" w:color="auto"/>
            <w:right w:val="none" w:sz="0" w:space="0" w:color="auto"/>
          </w:divBdr>
        </w:div>
        <w:div w:id="1695768486">
          <w:marLeft w:val="0"/>
          <w:marRight w:val="0"/>
          <w:marTop w:val="0"/>
          <w:marBottom w:val="0"/>
          <w:divBdr>
            <w:top w:val="none" w:sz="0" w:space="0" w:color="auto"/>
            <w:left w:val="none" w:sz="0" w:space="0" w:color="auto"/>
            <w:bottom w:val="none" w:sz="0" w:space="0" w:color="auto"/>
            <w:right w:val="none" w:sz="0" w:space="0" w:color="auto"/>
          </w:divBdr>
        </w:div>
        <w:div w:id="1695768501">
          <w:marLeft w:val="0"/>
          <w:marRight w:val="0"/>
          <w:marTop w:val="0"/>
          <w:marBottom w:val="0"/>
          <w:divBdr>
            <w:top w:val="none" w:sz="0" w:space="0" w:color="auto"/>
            <w:left w:val="none" w:sz="0" w:space="0" w:color="auto"/>
            <w:bottom w:val="none" w:sz="0" w:space="0" w:color="auto"/>
            <w:right w:val="none" w:sz="0" w:space="0" w:color="auto"/>
          </w:divBdr>
        </w:div>
        <w:div w:id="1695768607">
          <w:marLeft w:val="0"/>
          <w:marRight w:val="0"/>
          <w:marTop w:val="0"/>
          <w:marBottom w:val="0"/>
          <w:divBdr>
            <w:top w:val="none" w:sz="0" w:space="0" w:color="auto"/>
            <w:left w:val="none" w:sz="0" w:space="0" w:color="auto"/>
            <w:bottom w:val="none" w:sz="0" w:space="0" w:color="auto"/>
            <w:right w:val="none" w:sz="0" w:space="0" w:color="auto"/>
          </w:divBdr>
        </w:div>
        <w:div w:id="1695768619">
          <w:marLeft w:val="0"/>
          <w:marRight w:val="0"/>
          <w:marTop w:val="0"/>
          <w:marBottom w:val="0"/>
          <w:divBdr>
            <w:top w:val="none" w:sz="0" w:space="0" w:color="auto"/>
            <w:left w:val="none" w:sz="0" w:space="0" w:color="auto"/>
            <w:bottom w:val="none" w:sz="0" w:space="0" w:color="auto"/>
            <w:right w:val="none" w:sz="0" w:space="0" w:color="auto"/>
          </w:divBdr>
        </w:div>
        <w:div w:id="1695769050">
          <w:marLeft w:val="0"/>
          <w:marRight w:val="0"/>
          <w:marTop w:val="0"/>
          <w:marBottom w:val="0"/>
          <w:divBdr>
            <w:top w:val="none" w:sz="0" w:space="0" w:color="auto"/>
            <w:left w:val="none" w:sz="0" w:space="0" w:color="auto"/>
            <w:bottom w:val="none" w:sz="0" w:space="0" w:color="auto"/>
            <w:right w:val="none" w:sz="0" w:space="0" w:color="auto"/>
          </w:divBdr>
        </w:div>
        <w:div w:id="1695769527">
          <w:marLeft w:val="0"/>
          <w:marRight w:val="0"/>
          <w:marTop w:val="0"/>
          <w:marBottom w:val="0"/>
          <w:divBdr>
            <w:top w:val="none" w:sz="0" w:space="0" w:color="auto"/>
            <w:left w:val="none" w:sz="0" w:space="0" w:color="auto"/>
            <w:bottom w:val="none" w:sz="0" w:space="0" w:color="auto"/>
            <w:right w:val="none" w:sz="0" w:space="0" w:color="auto"/>
          </w:divBdr>
        </w:div>
        <w:div w:id="1695769656">
          <w:marLeft w:val="0"/>
          <w:marRight w:val="0"/>
          <w:marTop w:val="0"/>
          <w:marBottom w:val="0"/>
          <w:divBdr>
            <w:top w:val="none" w:sz="0" w:space="0" w:color="auto"/>
            <w:left w:val="none" w:sz="0" w:space="0" w:color="auto"/>
            <w:bottom w:val="none" w:sz="0" w:space="0" w:color="auto"/>
            <w:right w:val="none" w:sz="0" w:space="0" w:color="auto"/>
          </w:divBdr>
        </w:div>
        <w:div w:id="1695770461">
          <w:marLeft w:val="0"/>
          <w:marRight w:val="0"/>
          <w:marTop w:val="0"/>
          <w:marBottom w:val="0"/>
          <w:divBdr>
            <w:top w:val="none" w:sz="0" w:space="0" w:color="auto"/>
            <w:left w:val="none" w:sz="0" w:space="0" w:color="auto"/>
            <w:bottom w:val="none" w:sz="0" w:space="0" w:color="auto"/>
            <w:right w:val="none" w:sz="0" w:space="0" w:color="auto"/>
          </w:divBdr>
        </w:div>
        <w:div w:id="1695770511">
          <w:marLeft w:val="0"/>
          <w:marRight w:val="0"/>
          <w:marTop w:val="0"/>
          <w:marBottom w:val="0"/>
          <w:divBdr>
            <w:top w:val="none" w:sz="0" w:space="0" w:color="auto"/>
            <w:left w:val="none" w:sz="0" w:space="0" w:color="auto"/>
            <w:bottom w:val="none" w:sz="0" w:space="0" w:color="auto"/>
            <w:right w:val="none" w:sz="0" w:space="0" w:color="auto"/>
          </w:divBdr>
        </w:div>
        <w:div w:id="1695770967">
          <w:marLeft w:val="0"/>
          <w:marRight w:val="0"/>
          <w:marTop w:val="0"/>
          <w:marBottom w:val="0"/>
          <w:divBdr>
            <w:top w:val="none" w:sz="0" w:space="0" w:color="auto"/>
            <w:left w:val="none" w:sz="0" w:space="0" w:color="auto"/>
            <w:bottom w:val="none" w:sz="0" w:space="0" w:color="auto"/>
            <w:right w:val="none" w:sz="0" w:space="0" w:color="auto"/>
          </w:divBdr>
        </w:div>
        <w:div w:id="1695771417">
          <w:marLeft w:val="0"/>
          <w:marRight w:val="0"/>
          <w:marTop w:val="0"/>
          <w:marBottom w:val="0"/>
          <w:divBdr>
            <w:top w:val="none" w:sz="0" w:space="0" w:color="auto"/>
            <w:left w:val="none" w:sz="0" w:space="0" w:color="auto"/>
            <w:bottom w:val="none" w:sz="0" w:space="0" w:color="auto"/>
            <w:right w:val="none" w:sz="0" w:space="0" w:color="auto"/>
          </w:divBdr>
        </w:div>
        <w:div w:id="1695771451">
          <w:marLeft w:val="0"/>
          <w:marRight w:val="0"/>
          <w:marTop w:val="0"/>
          <w:marBottom w:val="0"/>
          <w:divBdr>
            <w:top w:val="none" w:sz="0" w:space="0" w:color="auto"/>
            <w:left w:val="none" w:sz="0" w:space="0" w:color="auto"/>
            <w:bottom w:val="none" w:sz="0" w:space="0" w:color="auto"/>
            <w:right w:val="none" w:sz="0" w:space="0" w:color="auto"/>
          </w:divBdr>
        </w:div>
        <w:div w:id="1695771572">
          <w:marLeft w:val="0"/>
          <w:marRight w:val="0"/>
          <w:marTop w:val="0"/>
          <w:marBottom w:val="0"/>
          <w:divBdr>
            <w:top w:val="none" w:sz="0" w:space="0" w:color="auto"/>
            <w:left w:val="none" w:sz="0" w:space="0" w:color="auto"/>
            <w:bottom w:val="none" w:sz="0" w:space="0" w:color="auto"/>
            <w:right w:val="none" w:sz="0" w:space="0" w:color="auto"/>
          </w:divBdr>
        </w:div>
        <w:div w:id="1695771888">
          <w:marLeft w:val="0"/>
          <w:marRight w:val="0"/>
          <w:marTop w:val="0"/>
          <w:marBottom w:val="0"/>
          <w:divBdr>
            <w:top w:val="none" w:sz="0" w:space="0" w:color="auto"/>
            <w:left w:val="none" w:sz="0" w:space="0" w:color="auto"/>
            <w:bottom w:val="none" w:sz="0" w:space="0" w:color="auto"/>
            <w:right w:val="none" w:sz="0" w:space="0" w:color="auto"/>
          </w:divBdr>
        </w:div>
        <w:div w:id="1695772224">
          <w:marLeft w:val="0"/>
          <w:marRight w:val="0"/>
          <w:marTop w:val="0"/>
          <w:marBottom w:val="0"/>
          <w:divBdr>
            <w:top w:val="none" w:sz="0" w:space="0" w:color="auto"/>
            <w:left w:val="none" w:sz="0" w:space="0" w:color="auto"/>
            <w:bottom w:val="none" w:sz="0" w:space="0" w:color="auto"/>
            <w:right w:val="none" w:sz="0" w:space="0" w:color="auto"/>
          </w:divBdr>
        </w:div>
        <w:div w:id="1695772336">
          <w:marLeft w:val="0"/>
          <w:marRight w:val="0"/>
          <w:marTop w:val="0"/>
          <w:marBottom w:val="0"/>
          <w:divBdr>
            <w:top w:val="none" w:sz="0" w:space="0" w:color="auto"/>
            <w:left w:val="none" w:sz="0" w:space="0" w:color="auto"/>
            <w:bottom w:val="none" w:sz="0" w:space="0" w:color="auto"/>
            <w:right w:val="none" w:sz="0" w:space="0" w:color="auto"/>
          </w:divBdr>
        </w:div>
        <w:div w:id="1695772695">
          <w:marLeft w:val="0"/>
          <w:marRight w:val="0"/>
          <w:marTop w:val="0"/>
          <w:marBottom w:val="0"/>
          <w:divBdr>
            <w:top w:val="none" w:sz="0" w:space="0" w:color="auto"/>
            <w:left w:val="none" w:sz="0" w:space="0" w:color="auto"/>
            <w:bottom w:val="none" w:sz="0" w:space="0" w:color="auto"/>
            <w:right w:val="none" w:sz="0" w:space="0" w:color="auto"/>
          </w:divBdr>
        </w:div>
        <w:div w:id="1695772709">
          <w:marLeft w:val="0"/>
          <w:marRight w:val="0"/>
          <w:marTop w:val="0"/>
          <w:marBottom w:val="0"/>
          <w:divBdr>
            <w:top w:val="none" w:sz="0" w:space="0" w:color="auto"/>
            <w:left w:val="none" w:sz="0" w:space="0" w:color="auto"/>
            <w:bottom w:val="none" w:sz="0" w:space="0" w:color="auto"/>
            <w:right w:val="none" w:sz="0" w:space="0" w:color="auto"/>
          </w:divBdr>
        </w:div>
        <w:div w:id="1695773040">
          <w:marLeft w:val="0"/>
          <w:marRight w:val="0"/>
          <w:marTop w:val="0"/>
          <w:marBottom w:val="0"/>
          <w:divBdr>
            <w:top w:val="none" w:sz="0" w:space="0" w:color="auto"/>
            <w:left w:val="none" w:sz="0" w:space="0" w:color="auto"/>
            <w:bottom w:val="none" w:sz="0" w:space="0" w:color="auto"/>
            <w:right w:val="none" w:sz="0" w:space="0" w:color="auto"/>
          </w:divBdr>
        </w:div>
        <w:div w:id="1695773148">
          <w:marLeft w:val="0"/>
          <w:marRight w:val="0"/>
          <w:marTop w:val="0"/>
          <w:marBottom w:val="0"/>
          <w:divBdr>
            <w:top w:val="none" w:sz="0" w:space="0" w:color="auto"/>
            <w:left w:val="none" w:sz="0" w:space="0" w:color="auto"/>
            <w:bottom w:val="none" w:sz="0" w:space="0" w:color="auto"/>
            <w:right w:val="none" w:sz="0" w:space="0" w:color="auto"/>
          </w:divBdr>
        </w:div>
        <w:div w:id="1695773267">
          <w:marLeft w:val="0"/>
          <w:marRight w:val="0"/>
          <w:marTop w:val="0"/>
          <w:marBottom w:val="0"/>
          <w:divBdr>
            <w:top w:val="none" w:sz="0" w:space="0" w:color="auto"/>
            <w:left w:val="none" w:sz="0" w:space="0" w:color="auto"/>
            <w:bottom w:val="none" w:sz="0" w:space="0" w:color="auto"/>
            <w:right w:val="none" w:sz="0" w:space="0" w:color="auto"/>
          </w:divBdr>
        </w:div>
        <w:div w:id="1695773782">
          <w:marLeft w:val="0"/>
          <w:marRight w:val="0"/>
          <w:marTop w:val="0"/>
          <w:marBottom w:val="0"/>
          <w:divBdr>
            <w:top w:val="none" w:sz="0" w:space="0" w:color="auto"/>
            <w:left w:val="none" w:sz="0" w:space="0" w:color="auto"/>
            <w:bottom w:val="none" w:sz="0" w:space="0" w:color="auto"/>
            <w:right w:val="none" w:sz="0" w:space="0" w:color="auto"/>
          </w:divBdr>
        </w:div>
        <w:div w:id="1695774192">
          <w:marLeft w:val="0"/>
          <w:marRight w:val="0"/>
          <w:marTop w:val="0"/>
          <w:marBottom w:val="0"/>
          <w:divBdr>
            <w:top w:val="none" w:sz="0" w:space="0" w:color="auto"/>
            <w:left w:val="none" w:sz="0" w:space="0" w:color="auto"/>
            <w:bottom w:val="none" w:sz="0" w:space="0" w:color="auto"/>
            <w:right w:val="none" w:sz="0" w:space="0" w:color="auto"/>
          </w:divBdr>
        </w:div>
        <w:div w:id="1695774324">
          <w:marLeft w:val="0"/>
          <w:marRight w:val="0"/>
          <w:marTop w:val="0"/>
          <w:marBottom w:val="0"/>
          <w:divBdr>
            <w:top w:val="none" w:sz="0" w:space="0" w:color="auto"/>
            <w:left w:val="none" w:sz="0" w:space="0" w:color="auto"/>
            <w:bottom w:val="none" w:sz="0" w:space="0" w:color="auto"/>
            <w:right w:val="none" w:sz="0" w:space="0" w:color="auto"/>
          </w:divBdr>
        </w:div>
        <w:div w:id="1695774653">
          <w:marLeft w:val="0"/>
          <w:marRight w:val="0"/>
          <w:marTop w:val="0"/>
          <w:marBottom w:val="0"/>
          <w:divBdr>
            <w:top w:val="none" w:sz="0" w:space="0" w:color="auto"/>
            <w:left w:val="none" w:sz="0" w:space="0" w:color="auto"/>
            <w:bottom w:val="none" w:sz="0" w:space="0" w:color="auto"/>
            <w:right w:val="none" w:sz="0" w:space="0" w:color="auto"/>
          </w:divBdr>
        </w:div>
        <w:div w:id="1695775276">
          <w:marLeft w:val="0"/>
          <w:marRight w:val="0"/>
          <w:marTop w:val="0"/>
          <w:marBottom w:val="0"/>
          <w:divBdr>
            <w:top w:val="none" w:sz="0" w:space="0" w:color="auto"/>
            <w:left w:val="none" w:sz="0" w:space="0" w:color="auto"/>
            <w:bottom w:val="none" w:sz="0" w:space="0" w:color="auto"/>
            <w:right w:val="none" w:sz="0" w:space="0" w:color="auto"/>
          </w:divBdr>
        </w:div>
        <w:div w:id="1695775495">
          <w:marLeft w:val="0"/>
          <w:marRight w:val="0"/>
          <w:marTop w:val="0"/>
          <w:marBottom w:val="0"/>
          <w:divBdr>
            <w:top w:val="none" w:sz="0" w:space="0" w:color="auto"/>
            <w:left w:val="none" w:sz="0" w:space="0" w:color="auto"/>
            <w:bottom w:val="none" w:sz="0" w:space="0" w:color="auto"/>
            <w:right w:val="none" w:sz="0" w:space="0" w:color="auto"/>
          </w:divBdr>
        </w:div>
        <w:div w:id="1695775512">
          <w:marLeft w:val="0"/>
          <w:marRight w:val="0"/>
          <w:marTop w:val="0"/>
          <w:marBottom w:val="0"/>
          <w:divBdr>
            <w:top w:val="none" w:sz="0" w:space="0" w:color="auto"/>
            <w:left w:val="none" w:sz="0" w:space="0" w:color="auto"/>
            <w:bottom w:val="none" w:sz="0" w:space="0" w:color="auto"/>
            <w:right w:val="none" w:sz="0" w:space="0" w:color="auto"/>
          </w:divBdr>
        </w:div>
        <w:div w:id="1695776409">
          <w:marLeft w:val="0"/>
          <w:marRight w:val="0"/>
          <w:marTop w:val="0"/>
          <w:marBottom w:val="0"/>
          <w:divBdr>
            <w:top w:val="none" w:sz="0" w:space="0" w:color="auto"/>
            <w:left w:val="none" w:sz="0" w:space="0" w:color="auto"/>
            <w:bottom w:val="none" w:sz="0" w:space="0" w:color="auto"/>
            <w:right w:val="none" w:sz="0" w:space="0" w:color="auto"/>
          </w:divBdr>
        </w:div>
        <w:div w:id="1695776490">
          <w:marLeft w:val="0"/>
          <w:marRight w:val="0"/>
          <w:marTop w:val="0"/>
          <w:marBottom w:val="0"/>
          <w:divBdr>
            <w:top w:val="none" w:sz="0" w:space="0" w:color="auto"/>
            <w:left w:val="none" w:sz="0" w:space="0" w:color="auto"/>
            <w:bottom w:val="none" w:sz="0" w:space="0" w:color="auto"/>
            <w:right w:val="none" w:sz="0" w:space="0" w:color="auto"/>
          </w:divBdr>
        </w:div>
        <w:div w:id="1695777741">
          <w:marLeft w:val="0"/>
          <w:marRight w:val="0"/>
          <w:marTop w:val="0"/>
          <w:marBottom w:val="0"/>
          <w:divBdr>
            <w:top w:val="none" w:sz="0" w:space="0" w:color="auto"/>
            <w:left w:val="none" w:sz="0" w:space="0" w:color="auto"/>
            <w:bottom w:val="none" w:sz="0" w:space="0" w:color="auto"/>
            <w:right w:val="none" w:sz="0" w:space="0" w:color="auto"/>
          </w:divBdr>
        </w:div>
        <w:div w:id="1695778436">
          <w:marLeft w:val="0"/>
          <w:marRight w:val="0"/>
          <w:marTop w:val="0"/>
          <w:marBottom w:val="0"/>
          <w:divBdr>
            <w:top w:val="none" w:sz="0" w:space="0" w:color="auto"/>
            <w:left w:val="none" w:sz="0" w:space="0" w:color="auto"/>
            <w:bottom w:val="none" w:sz="0" w:space="0" w:color="auto"/>
            <w:right w:val="none" w:sz="0" w:space="0" w:color="auto"/>
          </w:divBdr>
        </w:div>
        <w:div w:id="1695778571">
          <w:marLeft w:val="0"/>
          <w:marRight w:val="0"/>
          <w:marTop w:val="0"/>
          <w:marBottom w:val="0"/>
          <w:divBdr>
            <w:top w:val="none" w:sz="0" w:space="0" w:color="auto"/>
            <w:left w:val="none" w:sz="0" w:space="0" w:color="auto"/>
            <w:bottom w:val="none" w:sz="0" w:space="0" w:color="auto"/>
            <w:right w:val="none" w:sz="0" w:space="0" w:color="auto"/>
          </w:divBdr>
        </w:div>
        <w:div w:id="1695778953">
          <w:marLeft w:val="0"/>
          <w:marRight w:val="0"/>
          <w:marTop w:val="0"/>
          <w:marBottom w:val="0"/>
          <w:divBdr>
            <w:top w:val="none" w:sz="0" w:space="0" w:color="auto"/>
            <w:left w:val="none" w:sz="0" w:space="0" w:color="auto"/>
            <w:bottom w:val="none" w:sz="0" w:space="0" w:color="auto"/>
            <w:right w:val="none" w:sz="0" w:space="0" w:color="auto"/>
          </w:divBdr>
        </w:div>
        <w:div w:id="1695779066">
          <w:marLeft w:val="0"/>
          <w:marRight w:val="0"/>
          <w:marTop w:val="0"/>
          <w:marBottom w:val="0"/>
          <w:divBdr>
            <w:top w:val="none" w:sz="0" w:space="0" w:color="auto"/>
            <w:left w:val="none" w:sz="0" w:space="0" w:color="auto"/>
            <w:bottom w:val="none" w:sz="0" w:space="0" w:color="auto"/>
            <w:right w:val="none" w:sz="0" w:space="0" w:color="auto"/>
          </w:divBdr>
        </w:div>
        <w:div w:id="1695779098">
          <w:marLeft w:val="0"/>
          <w:marRight w:val="0"/>
          <w:marTop w:val="0"/>
          <w:marBottom w:val="0"/>
          <w:divBdr>
            <w:top w:val="none" w:sz="0" w:space="0" w:color="auto"/>
            <w:left w:val="none" w:sz="0" w:space="0" w:color="auto"/>
            <w:bottom w:val="none" w:sz="0" w:space="0" w:color="auto"/>
            <w:right w:val="none" w:sz="0" w:space="0" w:color="auto"/>
          </w:divBdr>
        </w:div>
        <w:div w:id="1695779292">
          <w:marLeft w:val="0"/>
          <w:marRight w:val="0"/>
          <w:marTop w:val="0"/>
          <w:marBottom w:val="0"/>
          <w:divBdr>
            <w:top w:val="none" w:sz="0" w:space="0" w:color="auto"/>
            <w:left w:val="none" w:sz="0" w:space="0" w:color="auto"/>
            <w:bottom w:val="none" w:sz="0" w:space="0" w:color="auto"/>
            <w:right w:val="none" w:sz="0" w:space="0" w:color="auto"/>
          </w:divBdr>
        </w:div>
        <w:div w:id="1695779317">
          <w:marLeft w:val="0"/>
          <w:marRight w:val="0"/>
          <w:marTop w:val="0"/>
          <w:marBottom w:val="0"/>
          <w:divBdr>
            <w:top w:val="none" w:sz="0" w:space="0" w:color="auto"/>
            <w:left w:val="none" w:sz="0" w:space="0" w:color="auto"/>
            <w:bottom w:val="none" w:sz="0" w:space="0" w:color="auto"/>
            <w:right w:val="none" w:sz="0" w:space="0" w:color="auto"/>
          </w:divBdr>
        </w:div>
        <w:div w:id="1695779838">
          <w:marLeft w:val="0"/>
          <w:marRight w:val="0"/>
          <w:marTop w:val="0"/>
          <w:marBottom w:val="0"/>
          <w:divBdr>
            <w:top w:val="none" w:sz="0" w:space="0" w:color="auto"/>
            <w:left w:val="none" w:sz="0" w:space="0" w:color="auto"/>
            <w:bottom w:val="none" w:sz="0" w:space="0" w:color="auto"/>
            <w:right w:val="none" w:sz="0" w:space="0" w:color="auto"/>
          </w:divBdr>
        </w:div>
        <w:div w:id="1695780145">
          <w:marLeft w:val="0"/>
          <w:marRight w:val="0"/>
          <w:marTop w:val="0"/>
          <w:marBottom w:val="0"/>
          <w:divBdr>
            <w:top w:val="none" w:sz="0" w:space="0" w:color="auto"/>
            <w:left w:val="none" w:sz="0" w:space="0" w:color="auto"/>
            <w:bottom w:val="none" w:sz="0" w:space="0" w:color="auto"/>
            <w:right w:val="none" w:sz="0" w:space="0" w:color="auto"/>
          </w:divBdr>
        </w:div>
        <w:div w:id="1695780307">
          <w:marLeft w:val="0"/>
          <w:marRight w:val="0"/>
          <w:marTop w:val="0"/>
          <w:marBottom w:val="0"/>
          <w:divBdr>
            <w:top w:val="none" w:sz="0" w:space="0" w:color="auto"/>
            <w:left w:val="none" w:sz="0" w:space="0" w:color="auto"/>
            <w:bottom w:val="none" w:sz="0" w:space="0" w:color="auto"/>
            <w:right w:val="none" w:sz="0" w:space="0" w:color="auto"/>
          </w:divBdr>
        </w:div>
        <w:div w:id="1695780385">
          <w:marLeft w:val="0"/>
          <w:marRight w:val="0"/>
          <w:marTop w:val="0"/>
          <w:marBottom w:val="0"/>
          <w:divBdr>
            <w:top w:val="none" w:sz="0" w:space="0" w:color="auto"/>
            <w:left w:val="none" w:sz="0" w:space="0" w:color="auto"/>
            <w:bottom w:val="none" w:sz="0" w:space="0" w:color="auto"/>
            <w:right w:val="none" w:sz="0" w:space="0" w:color="auto"/>
          </w:divBdr>
        </w:div>
        <w:div w:id="1695780708">
          <w:marLeft w:val="0"/>
          <w:marRight w:val="0"/>
          <w:marTop w:val="0"/>
          <w:marBottom w:val="0"/>
          <w:divBdr>
            <w:top w:val="none" w:sz="0" w:space="0" w:color="auto"/>
            <w:left w:val="none" w:sz="0" w:space="0" w:color="auto"/>
            <w:bottom w:val="none" w:sz="0" w:space="0" w:color="auto"/>
            <w:right w:val="none" w:sz="0" w:space="0" w:color="auto"/>
          </w:divBdr>
        </w:div>
        <w:div w:id="1695780826">
          <w:marLeft w:val="0"/>
          <w:marRight w:val="0"/>
          <w:marTop w:val="0"/>
          <w:marBottom w:val="0"/>
          <w:divBdr>
            <w:top w:val="none" w:sz="0" w:space="0" w:color="auto"/>
            <w:left w:val="none" w:sz="0" w:space="0" w:color="auto"/>
            <w:bottom w:val="none" w:sz="0" w:space="0" w:color="auto"/>
            <w:right w:val="none" w:sz="0" w:space="0" w:color="auto"/>
          </w:divBdr>
        </w:div>
        <w:div w:id="1695781066">
          <w:marLeft w:val="0"/>
          <w:marRight w:val="0"/>
          <w:marTop w:val="0"/>
          <w:marBottom w:val="0"/>
          <w:divBdr>
            <w:top w:val="none" w:sz="0" w:space="0" w:color="auto"/>
            <w:left w:val="none" w:sz="0" w:space="0" w:color="auto"/>
            <w:bottom w:val="none" w:sz="0" w:space="0" w:color="auto"/>
            <w:right w:val="none" w:sz="0" w:space="0" w:color="auto"/>
          </w:divBdr>
        </w:div>
        <w:div w:id="1695781111">
          <w:marLeft w:val="0"/>
          <w:marRight w:val="0"/>
          <w:marTop w:val="0"/>
          <w:marBottom w:val="0"/>
          <w:divBdr>
            <w:top w:val="none" w:sz="0" w:space="0" w:color="auto"/>
            <w:left w:val="none" w:sz="0" w:space="0" w:color="auto"/>
            <w:bottom w:val="none" w:sz="0" w:space="0" w:color="auto"/>
            <w:right w:val="none" w:sz="0" w:space="0" w:color="auto"/>
          </w:divBdr>
        </w:div>
        <w:div w:id="1695781871">
          <w:marLeft w:val="0"/>
          <w:marRight w:val="0"/>
          <w:marTop w:val="0"/>
          <w:marBottom w:val="0"/>
          <w:divBdr>
            <w:top w:val="none" w:sz="0" w:space="0" w:color="auto"/>
            <w:left w:val="none" w:sz="0" w:space="0" w:color="auto"/>
            <w:bottom w:val="none" w:sz="0" w:space="0" w:color="auto"/>
            <w:right w:val="none" w:sz="0" w:space="0" w:color="auto"/>
          </w:divBdr>
        </w:div>
        <w:div w:id="1695781890">
          <w:marLeft w:val="0"/>
          <w:marRight w:val="0"/>
          <w:marTop w:val="0"/>
          <w:marBottom w:val="0"/>
          <w:divBdr>
            <w:top w:val="none" w:sz="0" w:space="0" w:color="auto"/>
            <w:left w:val="none" w:sz="0" w:space="0" w:color="auto"/>
            <w:bottom w:val="none" w:sz="0" w:space="0" w:color="auto"/>
            <w:right w:val="none" w:sz="0" w:space="0" w:color="auto"/>
          </w:divBdr>
        </w:div>
        <w:div w:id="1695781942">
          <w:marLeft w:val="0"/>
          <w:marRight w:val="0"/>
          <w:marTop w:val="0"/>
          <w:marBottom w:val="0"/>
          <w:divBdr>
            <w:top w:val="none" w:sz="0" w:space="0" w:color="auto"/>
            <w:left w:val="none" w:sz="0" w:space="0" w:color="auto"/>
            <w:bottom w:val="none" w:sz="0" w:space="0" w:color="auto"/>
            <w:right w:val="none" w:sz="0" w:space="0" w:color="auto"/>
          </w:divBdr>
        </w:div>
        <w:div w:id="1695782242">
          <w:marLeft w:val="0"/>
          <w:marRight w:val="0"/>
          <w:marTop w:val="0"/>
          <w:marBottom w:val="0"/>
          <w:divBdr>
            <w:top w:val="none" w:sz="0" w:space="0" w:color="auto"/>
            <w:left w:val="none" w:sz="0" w:space="0" w:color="auto"/>
            <w:bottom w:val="none" w:sz="0" w:space="0" w:color="auto"/>
            <w:right w:val="none" w:sz="0" w:space="0" w:color="auto"/>
          </w:divBdr>
        </w:div>
        <w:div w:id="1695782490">
          <w:marLeft w:val="0"/>
          <w:marRight w:val="0"/>
          <w:marTop w:val="0"/>
          <w:marBottom w:val="0"/>
          <w:divBdr>
            <w:top w:val="none" w:sz="0" w:space="0" w:color="auto"/>
            <w:left w:val="none" w:sz="0" w:space="0" w:color="auto"/>
            <w:bottom w:val="none" w:sz="0" w:space="0" w:color="auto"/>
            <w:right w:val="none" w:sz="0" w:space="0" w:color="auto"/>
          </w:divBdr>
        </w:div>
        <w:div w:id="1695783399">
          <w:marLeft w:val="0"/>
          <w:marRight w:val="0"/>
          <w:marTop w:val="0"/>
          <w:marBottom w:val="0"/>
          <w:divBdr>
            <w:top w:val="none" w:sz="0" w:space="0" w:color="auto"/>
            <w:left w:val="none" w:sz="0" w:space="0" w:color="auto"/>
            <w:bottom w:val="none" w:sz="0" w:space="0" w:color="auto"/>
            <w:right w:val="none" w:sz="0" w:space="0" w:color="auto"/>
          </w:divBdr>
        </w:div>
        <w:div w:id="1695783537">
          <w:marLeft w:val="0"/>
          <w:marRight w:val="0"/>
          <w:marTop w:val="0"/>
          <w:marBottom w:val="0"/>
          <w:divBdr>
            <w:top w:val="none" w:sz="0" w:space="0" w:color="auto"/>
            <w:left w:val="none" w:sz="0" w:space="0" w:color="auto"/>
            <w:bottom w:val="none" w:sz="0" w:space="0" w:color="auto"/>
            <w:right w:val="none" w:sz="0" w:space="0" w:color="auto"/>
          </w:divBdr>
        </w:div>
        <w:div w:id="1695783833">
          <w:marLeft w:val="0"/>
          <w:marRight w:val="0"/>
          <w:marTop w:val="0"/>
          <w:marBottom w:val="0"/>
          <w:divBdr>
            <w:top w:val="none" w:sz="0" w:space="0" w:color="auto"/>
            <w:left w:val="none" w:sz="0" w:space="0" w:color="auto"/>
            <w:bottom w:val="none" w:sz="0" w:space="0" w:color="auto"/>
            <w:right w:val="none" w:sz="0" w:space="0" w:color="auto"/>
          </w:divBdr>
        </w:div>
        <w:div w:id="1695784207">
          <w:marLeft w:val="0"/>
          <w:marRight w:val="0"/>
          <w:marTop w:val="0"/>
          <w:marBottom w:val="0"/>
          <w:divBdr>
            <w:top w:val="none" w:sz="0" w:space="0" w:color="auto"/>
            <w:left w:val="none" w:sz="0" w:space="0" w:color="auto"/>
            <w:bottom w:val="none" w:sz="0" w:space="0" w:color="auto"/>
            <w:right w:val="none" w:sz="0" w:space="0" w:color="auto"/>
          </w:divBdr>
        </w:div>
        <w:div w:id="1695785411">
          <w:marLeft w:val="0"/>
          <w:marRight w:val="0"/>
          <w:marTop w:val="0"/>
          <w:marBottom w:val="0"/>
          <w:divBdr>
            <w:top w:val="none" w:sz="0" w:space="0" w:color="auto"/>
            <w:left w:val="none" w:sz="0" w:space="0" w:color="auto"/>
            <w:bottom w:val="none" w:sz="0" w:space="0" w:color="auto"/>
            <w:right w:val="none" w:sz="0" w:space="0" w:color="auto"/>
          </w:divBdr>
        </w:div>
        <w:div w:id="1695785733">
          <w:marLeft w:val="0"/>
          <w:marRight w:val="0"/>
          <w:marTop w:val="0"/>
          <w:marBottom w:val="0"/>
          <w:divBdr>
            <w:top w:val="none" w:sz="0" w:space="0" w:color="auto"/>
            <w:left w:val="none" w:sz="0" w:space="0" w:color="auto"/>
            <w:bottom w:val="none" w:sz="0" w:space="0" w:color="auto"/>
            <w:right w:val="none" w:sz="0" w:space="0" w:color="auto"/>
          </w:divBdr>
        </w:div>
        <w:div w:id="1695786000">
          <w:marLeft w:val="0"/>
          <w:marRight w:val="0"/>
          <w:marTop w:val="0"/>
          <w:marBottom w:val="0"/>
          <w:divBdr>
            <w:top w:val="none" w:sz="0" w:space="0" w:color="auto"/>
            <w:left w:val="none" w:sz="0" w:space="0" w:color="auto"/>
            <w:bottom w:val="none" w:sz="0" w:space="0" w:color="auto"/>
            <w:right w:val="none" w:sz="0" w:space="0" w:color="auto"/>
          </w:divBdr>
        </w:div>
      </w:divsChild>
    </w:div>
    <w:div w:id="1695781458">
      <w:marLeft w:val="0"/>
      <w:marRight w:val="0"/>
      <w:marTop w:val="0"/>
      <w:marBottom w:val="0"/>
      <w:divBdr>
        <w:top w:val="none" w:sz="0" w:space="0" w:color="auto"/>
        <w:left w:val="none" w:sz="0" w:space="0" w:color="auto"/>
        <w:bottom w:val="none" w:sz="0" w:space="0" w:color="auto"/>
        <w:right w:val="none" w:sz="0" w:space="0" w:color="auto"/>
      </w:divBdr>
    </w:div>
    <w:div w:id="1695781464">
      <w:marLeft w:val="0"/>
      <w:marRight w:val="0"/>
      <w:marTop w:val="0"/>
      <w:marBottom w:val="0"/>
      <w:divBdr>
        <w:top w:val="none" w:sz="0" w:space="0" w:color="auto"/>
        <w:left w:val="none" w:sz="0" w:space="0" w:color="auto"/>
        <w:bottom w:val="none" w:sz="0" w:space="0" w:color="auto"/>
        <w:right w:val="none" w:sz="0" w:space="0" w:color="auto"/>
      </w:divBdr>
    </w:div>
    <w:div w:id="1695781474">
      <w:marLeft w:val="0"/>
      <w:marRight w:val="0"/>
      <w:marTop w:val="0"/>
      <w:marBottom w:val="0"/>
      <w:divBdr>
        <w:top w:val="none" w:sz="0" w:space="0" w:color="auto"/>
        <w:left w:val="none" w:sz="0" w:space="0" w:color="auto"/>
        <w:bottom w:val="none" w:sz="0" w:space="0" w:color="auto"/>
        <w:right w:val="none" w:sz="0" w:space="0" w:color="auto"/>
      </w:divBdr>
    </w:div>
    <w:div w:id="1695781493">
      <w:marLeft w:val="0"/>
      <w:marRight w:val="0"/>
      <w:marTop w:val="0"/>
      <w:marBottom w:val="0"/>
      <w:divBdr>
        <w:top w:val="none" w:sz="0" w:space="0" w:color="auto"/>
        <w:left w:val="none" w:sz="0" w:space="0" w:color="auto"/>
        <w:bottom w:val="none" w:sz="0" w:space="0" w:color="auto"/>
        <w:right w:val="none" w:sz="0" w:space="0" w:color="auto"/>
      </w:divBdr>
    </w:div>
    <w:div w:id="1695781495">
      <w:marLeft w:val="0"/>
      <w:marRight w:val="0"/>
      <w:marTop w:val="0"/>
      <w:marBottom w:val="0"/>
      <w:divBdr>
        <w:top w:val="none" w:sz="0" w:space="0" w:color="auto"/>
        <w:left w:val="none" w:sz="0" w:space="0" w:color="auto"/>
        <w:bottom w:val="none" w:sz="0" w:space="0" w:color="auto"/>
        <w:right w:val="none" w:sz="0" w:space="0" w:color="auto"/>
      </w:divBdr>
    </w:div>
    <w:div w:id="1695781496">
      <w:marLeft w:val="0"/>
      <w:marRight w:val="0"/>
      <w:marTop w:val="0"/>
      <w:marBottom w:val="0"/>
      <w:divBdr>
        <w:top w:val="none" w:sz="0" w:space="0" w:color="auto"/>
        <w:left w:val="none" w:sz="0" w:space="0" w:color="auto"/>
        <w:bottom w:val="none" w:sz="0" w:space="0" w:color="auto"/>
        <w:right w:val="none" w:sz="0" w:space="0" w:color="auto"/>
      </w:divBdr>
    </w:div>
    <w:div w:id="1695781515">
      <w:marLeft w:val="0"/>
      <w:marRight w:val="0"/>
      <w:marTop w:val="0"/>
      <w:marBottom w:val="0"/>
      <w:divBdr>
        <w:top w:val="none" w:sz="0" w:space="0" w:color="auto"/>
        <w:left w:val="none" w:sz="0" w:space="0" w:color="auto"/>
        <w:bottom w:val="none" w:sz="0" w:space="0" w:color="auto"/>
        <w:right w:val="none" w:sz="0" w:space="0" w:color="auto"/>
      </w:divBdr>
    </w:div>
    <w:div w:id="1695781519">
      <w:marLeft w:val="0"/>
      <w:marRight w:val="0"/>
      <w:marTop w:val="0"/>
      <w:marBottom w:val="0"/>
      <w:divBdr>
        <w:top w:val="none" w:sz="0" w:space="0" w:color="auto"/>
        <w:left w:val="none" w:sz="0" w:space="0" w:color="auto"/>
        <w:bottom w:val="none" w:sz="0" w:space="0" w:color="auto"/>
        <w:right w:val="none" w:sz="0" w:space="0" w:color="auto"/>
      </w:divBdr>
    </w:div>
    <w:div w:id="1695781527">
      <w:marLeft w:val="0"/>
      <w:marRight w:val="0"/>
      <w:marTop w:val="0"/>
      <w:marBottom w:val="0"/>
      <w:divBdr>
        <w:top w:val="none" w:sz="0" w:space="0" w:color="auto"/>
        <w:left w:val="none" w:sz="0" w:space="0" w:color="auto"/>
        <w:bottom w:val="none" w:sz="0" w:space="0" w:color="auto"/>
        <w:right w:val="none" w:sz="0" w:space="0" w:color="auto"/>
      </w:divBdr>
      <w:divsChild>
        <w:div w:id="1695777575">
          <w:marLeft w:val="0"/>
          <w:marRight w:val="0"/>
          <w:marTop w:val="0"/>
          <w:marBottom w:val="0"/>
          <w:divBdr>
            <w:top w:val="none" w:sz="0" w:space="0" w:color="auto"/>
            <w:left w:val="none" w:sz="0" w:space="0" w:color="auto"/>
            <w:bottom w:val="none" w:sz="0" w:space="0" w:color="auto"/>
            <w:right w:val="none" w:sz="0" w:space="0" w:color="auto"/>
          </w:divBdr>
          <w:divsChild>
            <w:div w:id="1695785765">
              <w:marLeft w:val="0"/>
              <w:marRight w:val="0"/>
              <w:marTop w:val="0"/>
              <w:marBottom w:val="0"/>
              <w:divBdr>
                <w:top w:val="none" w:sz="0" w:space="0" w:color="auto"/>
                <w:left w:val="none" w:sz="0" w:space="0" w:color="auto"/>
                <w:bottom w:val="none" w:sz="0" w:space="0" w:color="auto"/>
                <w:right w:val="none" w:sz="0" w:space="0" w:color="auto"/>
              </w:divBdr>
              <w:divsChild>
                <w:div w:id="1695786169">
                  <w:marLeft w:val="0"/>
                  <w:marRight w:val="0"/>
                  <w:marTop w:val="0"/>
                  <w:marBottom w:val="0"/>
                  <w:divBdr>
                    <w:top w:val="none" w:sz="0" w:space="0" w:color="auto"/>
                    <w:left w:val="none" w:sz="0" w:space="0" w:color="auto"/>
                    <w:bottom w:val="none" w:sz="0" w:space="0" w:color="auto"/>
                    <w:right w:val="none" w:sz="0" w:space="0" w:color="auto"/>
                  </w:divBdr>
                  <w:divsChild>
                    <w:div w:id="1695781190">
                      <w:marLeft w:val="0"/>
                      <w:marRight w:val="0"/>
                      <w:marTop w:val="0"/>
                      <w:marBottom w:val="0"/>
                      <w:divBdr>
                        <w:top w:val="none" w:sz="0" w:space="0" w:color="auto"/>
                        <w:left w:val="none" w:sz="0" w:space="0" w:color="auto"/>
                        <w:bottom w:val="none" w:sz="0" w:space="0" w:color="auto"/>
                        <w:right w:val="none" w:sz="0" w:space="0" w:color="auto"/>
                      </w:divBdr>
                      <w:divsChild>
                        <w:div w:id="1695772143">
                          <w:marLeft w:val="0"/>
                          <w:marRight w:val="0"/>
                          <w:marTop w:val="0"/>
                          <w:marBottom w:val="0"/>
                          <w:divBdr>
                            <w:top w:val="none" w:sz="0" w:space="0" w:color="auto"/>
                            <w:left w:val="none" w:sz="0" w:space="0" w:color="auto"/>
                            <w:bottom w:val="none" w:sz="0" w:space="0" w:color="auto"/>
                            <w:right w:val="none" w:sz="0" w:space="0" w:color="auto"/>
                          </w:divBdr>
                          <w:divsChild>
                            <w:div w:id="1695784737">
                              <w:marLeft w:val="0"/>
                              <w:marRight w:val="0"/>
                              <w:marTop w:val="0"/>
                              <w:marBottom w:val="0"/>
                              <w:divBdr>
                                <w:top w:val="none" w:sz="0" w:space="0" w:color="auto"/>
                                <w:left w:val="none" w:sz="0" w:space="0" w:color="auto"/>
                                <w:bottom w:val="none" w:sz="0" w:space="0" w:color="auto"/>
                                <w:right w:val="none" w:sz="0" w:space="0" w:color="auto"/>
                              </w:divBdr>
                              <w:divsChild>
                                <w:div w:id="1695767781">
                                  <w:marLeft w:val="0"/>
                                  <w:marRight w:val="0"/>
                                  <w:marTop w:val="0"/>
                                  <w:marBottom w:val="0"/>
                                  <w:divBdr>
                                    <w:top w:val="none" w:sz="0" w:space="0" w:color="auto"/>
                                    <w:left w:val="none" w:sz="0" w:space="0" w:color="auto"/>
                                    <w:bottom w:val="none" w:sz="0" w:space="0" w:color="auto"/>
                                    <w:right w:val="none" w:sz="0" w:space="0" w:color="auto"/>
                                  </w:divBdr>
                                  <w:divsChild>
                                    <w:div w:id="1695782636">
                                      <w:marLeft w:val="0"/>
                                      <w:marRight w:val="0"/>
                                      <w:marTop w:val="0"/>
                                      <w:marBottom w:val="0"/>
                                      <w:divBdr>
                                        <w:top w:val="none" w:sz="0" w:space="0" w:color="auto"/>
                                        <w:left w:val="none" w:sz="0" w:space="0" w:color="auto"/>
                                        <w:bottom w:val="none" w:sz="0" w:space="0" w:color="auto"/>
                                        <w:right w:val="none" w:sz="0" w:space="0" w:color="auto"/>
                                      </w:divBdr>
                                      <w:divsChild>
                                        <w:div w:id="1695771235">
                                          <w:marLeft w:val="0"/>
                                          <w:marRight w:val="0"/>
                                          <w:marTop w:val="0"/>
                                          <w:marBottom w:val="0"/>
                                          <w:divBdr>
                                            <w:top w:val="none" w:sz="0" w:space="0" w:color="auto"/>
                                            <w:left w:val="none" w:sz="0" w:space="0" w:color="auto"/>
                                            <w:bottom w:val="none" w:sz="0" w:space="0" w:color="auto"/>
                                            <w:right w:val="none" w:sz="0" w:space="0" w:color="auto"/>
                                          </w:divBdr>
                                        </w:div>
                                        <w:div w:id="16957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781534">
      <w:marLeft w:val="0"/>
      <w:marRight w:val="0"/>
      <w:marTop w:val="0"/>
      <w:marBottom w:val="0"/>
      <w:divBdr>
        <w:top w:val="none" w:sz="0" w:space="0" w:color="auto"/>
        <w:left w:val="none" w:sz="0" w:space="0" w:color="auto"/>
        <w:bottom w:val="none" w:sz="0" w:space="0" w:color="auto"/>
        <w:right w:val="none" w:sz="0" w:space="0" w:color="auto"/>
      </w:divBdr>
    </w:div>
    <w:div w:id="1695781535">
      <w:marLeft w:val="0"/>
      <w:marRight w:val="0"/>
      <w:marTop w:val="0"/>
      <w:marBottom w:val="0"/>
      <w:divBdr>
        <w:top w:val="none" w:sz="0" w:space="0" w:color="auto"/>
        <w:left w:val="none" w:sz="0" w:space="0" w:color="auto"/>
        <w:bottom w:val="none" w:sz="0" w:space="0" w:color="auto"/>
        <w:right w:val="none" w:sz="0" w:space="0" w:color="auto"/>
      </w:divBdr>
    </w:div>
    <w:div w:id="1695781549">
      <w:marLeft w:val="0"/>
      <w:marRight w:val="0"/>
      <w:marTop w:val="0"/>
      <w:marBottom w:val="0"/>
      <w:divBdr>
        <w:top w:val="none" w:sz="0" w:space="0" w:color="auto"/>
        <w:left w:val="none" w:sz="0" w:space="0" w:color="auto"/>
        <w:bottom w:val="none" w:sz="0" w:space="0" w:color="auto"/>
        <w:right w:val="none" w:sz="0" w:space="0" w:color="auto"/>
      </w:divBdr>
      <w:divsChild>
        <w:div w:id="1695778802">
          <w:marLeft w:val="0"/>
          <w:marRight w:val="0"/>
          <w:marTop w:val="0"/>
          <w:marBottom w:val="0"/>
          <w:divBdr>
            <w:top w:val="none" w:sz="0" w:space="0" w:color="auto"/>
            <w:left w:val="none" w:sz="0" w:space="0" w:color="auto"/>
            <w:bottom w:val="none" w:sz="0" w:space="0" w:color="auto"/>
            <w:right w:val="none" w:sz="0" w:space="0" w:color="auto"/>
          </w:divBdr>
        </w:div>
      </w:divsChild>
    </w:div>
    <w:div w:id="1695781551">
      <w:marLeft w:val="0"/>
      <w:marRight w:val="0"/>
      <w:marTop w:val="0"/>
      <w:marBottom w:val="0"/>
      <w:divBdr>
        <w:top w:val="none" w:sz="0" w:space="0" w:color="auto"/>
        <w:left w:val="none" w:sz="0" w:space="0" w:color="auto"/>
        <w:bottom w:val="none" w:sz="0" w:space="0" w:color="auto"/>
        <w:right w:val="none" w:sz="0" w:space="0" w:color="auto"/>
      </w:divBdr>
      <w:divsChild>
        <w:div w:id="1695769427">
          <w:marLeft w:val="0"/>
          <w:marRight w:val="0"/>
          <w:marTop w:val="0"/>
          <w:marBottom w:val="0"/>
          <w:divBdr>
            <w:top w:val="none" w:sz="0" w:space="0" w:color="auto"/>
            <w:left w:val="none" w:sz="0" w:space="0" w:color="auto"/>
            <w:bottom w:val="none" w:sz="0" w:space="0" w:color="auto"/>
            <w:right w:val="none" w:sz="0" w:space="0" w:color="auto"/>
          </w:divBdr>
        </w:div>
        <w:div w:id="1695782408">
          <w:marLeft w:val="0"/>
          <w:marRight w:val="0"/>
          <w:marTop w:val="0"/>
          <w:marBottom w:val="0"/>
          <w:divBdr>
            <w:top w:val="none" w:sz="0" w:space="0" w:color="auto"/>
            <w:left w:val="none" w:sz="0" w:space="0" w:color="auto"/>
            <w:bottom w:val="none" w:sz="0" w:space="0" w:color="auto"/>
            <w:right w:val="none" w:sz="0" w:space="0" w:color="auto"/>
          </w:divBdr>
        </w:div>
        <w:div w:id="1695782620">
          <w:marLeft w:val="0"/>
          <w:marRight w:val="0"/>
          <w:marTop w:val="0"/>
          <w:marBottom w:val="0"/>
          <w:divBdr>
            <w:top w:val="none" w:sz="0" w:space="0" w:color="auto"/>
            <w:left w:val="none" w:sz="0" w:space="0" w:color="auto"/>
            <w:bottom w:val="none" w:sz="0" w:space="0" w:color="auto"/>
            <w:right w:val="none" w:sz="0" w:space="0" w:color="auto"/>
          </w:divBdr>
        </w:div>
        <w:div w:id="1695782722">
          <w:marLeft w:val="0"/>
          <w:marRight w:val="0"/>
          <w:marTop w:val="0"/>
          <w:marBottom w:val="0"/>
          <w:divBdr>
            <w:top w:val="none" w:sz="0" w:space="0" w:color="auto"/>
            <w:left w:val="none" w:sz="0" w:space="0" w:color="auto"/>
            <w:bottom w:val="none" w:sz="0" w:space="0" w:color="auto"/>
            <w:right w:val="none" w:sz="0" w:space="0" w:color="auto"/>
          </w:divBdr>
        </w:div>
      </w:divsChild>
    </w:div>
    <w:div w:id="1695781554">
      <w:marLeft w:val="0"/>
      <w:marRight w:val="0"/>
      <w:marTop w:val="0"/>
      <w:marBottom w:val="0"/>
      <w:divBdr>
        <w:top w:val="none" w:sz="0" w:space="0" w:color="auto"/>
        <w:left w:val="none" w:sz="0" w:space="0" w:color="auto"/>
        <w:bottom w:val="none" w:sz="0" w:space="0" w:color="auto"/>
        <w:right w:val="none" w:sz="0" w:space="0" w:color="auto"/>
      </w:divBdr>
    </w:div>
    <w:div w:id="1695781568">
      <w:marLeft w:val="0"/>
      <w:marRight w:val="0"/>
      <w:marTop w:val="0"/>
      <w:marBottom w:val="0"/>
      <w:divBdr>
        <w:top w:val="none" w:sz="0" w:space="0" w:color="auto"/>
        <w:left w:val="none" w:sz="0" w:space="0" w:color="auto"/>
        <w:bottom w:val="none" w:sz="0" w:space="0" w:color="auto"/>
        <w:right w:val="none" w:sz="0" w:space="0" w:color="auto"/>
      </w:divBdr>
    </w:div>
    <w:div w:id="1695781588">
      <w:marLeft w:val="0"/>
      <w:marRight w:val="0"/>
      <w:marTop w:val="0"/>
      <w:marBottom w:val="0"/>
      <w:divBdr>
        <w:top w:val="none" w:sz="0" w:space="0" w:color="auto"/>
        <w:left w:val="none" w:sz="0" w:space="0" w:color="auto"/>
        <w:bottom w:val="none" w:sz="0" w:space="0" w:color="auto"/>
        <w:right w:val="none" w:sz="0" w:space="0" w:color="auto"/>
      </w:divBdr>
      <w:divsChild>
        <w:div w:id="1695785681">
          <w:marLeft w:val="0"/>
          <w:marRight w:val="0"/>
          <w:marTop w:val="0"/>
          <w:marBottom w:val="0"/>
          <w:divBdr>
            <w:top w:val="none" w:sz="0" w:space="0" w:color="auto"/>
            <w:left w:val="none" w:sz="0" w:space="0" w:color="auto"/>
            <w:bottom w:val="none" w:sz="0" w:space="0" w:color="auto"/>
            <w:right w:val="none" w:sz="0" w:space="0" w:color="auto"/>
          </w:divBdr>
          <w:divsChild>
            <w:div w:id="1695782966">
              <w:marLeft w:val="0"/>
              <w:marRight w:val="0"/>
              <w:marTop w:val="0"/>
              <w:marBottom w:val="0"/>
              <w:divBdr>
                <w:top w:val="none" w:sz="0" w:space="0" w:color="auto"/>
                <w:left w:val="none" w:sz="0" w:space="0" w:color="auto"/>
                <w:bottom w:val="none" w:sz="0" w:space="0" w:color="auto"/>
                <w:right w:val="none" w:sz="0" w:space="0" w:color="auto"/>
              </w:divBdr>
              <w:divsChild>
                <w:div w:id="16957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1592">
      <w:marLeft w:val="0"/>
      <w:marRight w:val="0"/>
      <w:marTop w:val="0"/>
      <w:marBottom w:val="0"/>
      <w:divBdr>
        <w:top w:val="none" w:sz="0" w:space="0" w:color="auto"/>
        <w:left w:val="none" w:sz="0" w:space="0" w:color="auto"/>
        <w:bottom w:val="none" w:sz="0" w:space="0" w:color="auto"/>
        <w:right w:val="none" w:sz="0" w:space="0" w:color="auto"/>
      </w:divBdr>
    </w:div>
    <w:div w:id="1695781593">
      <w:marLeft w:val="0"/>
      <w:marRight w:val="0"/>
      <w:marTop w:val="0"/>
      <w:marBottom w:val="0"/>
      <w:divBdr>
        <w:top w:val="none" w:sz="0" w:space="0" w:color="auto"/>
        <w:left w:val="none" w:sz="0" w:space="0" w:color="auto"/>
        <w:bottom w:val="none" w:sz="0" w:space="0" w:color="auto"/>
        <w:right w:val="none" w:sz="0" w:space="0" w:color="auto"/>
      </w:divBdr>
    </w:div>
    <w:div w:id="1695781611">
      <w:marLeft w:val="0"/>
      <w:marRight w:val="0"/>
      <w:marTop w:val="0"/>
      <w:marBottom w:val="0"/>
      <w:divBdr>
        <w:top w:val="none" w:sz="0" w:space="0" w:color="auto"/>
        <w:left w:val="none" w:sz="0" w:space="0" w:color="auto"/>
        <w:bottom w:val="none" w:sz="0" w:space="0" w:color="auto"/>
        <w:right w:val="none" w:sz="0" w:space="0" w:color="auto"/>
      </w:divBdr>
    </w:div>
    <w:div w:id="1695781613">
      <w:marLeft w:val="0"/>
      <w:marRight w:val="0"/>
      <w:marTop w:val="0"/>
      <w:marBottom w:val="0"/>
      <w:divBdr>
        <w:top w:val="none" w:sz="0" w:space="0" w:color="auto"/>
        <w:left w:val="none" w:sz="0" w:space="0" w:color="auto"/>
        <w:bottom w:val="none" w:sz="0" w:space="0" w:color="auto"/>
        <w:right w:val="none" w:sz="0" w:space="0" w:color="auto"/>
      </w:divBdr>
      <w:divsChild>
        <w:div w:id="1695769328">
          <w:marLeft w:val="0"/>
          <w:marRight w:val="0"/>
          <w:marTop w:val="0"/>
          <w:marBottom w:val="0"/>
          <w:divBdr>
            <w:top w:val="none" w:sz="0" w:space="0" w:color="auto"/>
            <w:left w:val="none" w:sz="0" w:space="0" w:color="auto"/>
            <w:bottom w:val="none" w:sz="0" w:space="0" w:color="auto"/>
            <w:right w:val="none" w:sz="0" w:space="0" w:color="auto"/>
          </w:divBdr>
        </w:div>
        <w:div w:id="1695778051">
          <w:marLeft w:val="0"/>
          <w:marRight w:val="0"/>
          <w:marTop w:val="0"/>
          <w:marBottom w:val="0"/>
          <w:divBdr>
            <w:top w:val="none" w:sz="0" w:space="0" w:color="auto"/>
            <w:left w:val="none" w:sz="0" w:space="0" w:color="auto"/>
            <w:bottom w:val="none" w:sz="0" w:space="0" w:color="auto"/>
            <w:right w:val="none" w:sz="0" w:space="0" w:color="auto"/>
          </w:divBdr>
        </w:div>
        <w:div w:id="1695785420">
          <w:marLeft w:val="0"/>
          <w:marRight w:val="0"/>
          <w:marTop w:val="0"/>
          <w:marBottom w:val="0"/>
          <w:divBdr>
            <w:top w:val="none" w:sz="0" w:space="0" w:color="auto"/>
            <w:left w:val="none" w:sz="0" w:space="0" w:color="auto"/>
            <w:bottom w:val="none" w:sz="0" w:space="0" w:color="auto"/>
            <w:right w:val="none" w:sz="0" w:space="0" w:color="auto"/>
          </w:divBdr>
        </w:div>
      </w:divsChild>
    </w:div>
    <w:div w:id="1695781616">
      <w:marLeft w:val="0"/>
      <w:marRight w:val="0"/>
      <w:marTop w:val="0"/>
      <w:marBottom w:val="0"/>
      <w:divBdr>
        <w:top w:val="none" w:sz="0" w:space="0" w:color="auto"/>
        <w:left w:val="none" w:sz="0" w:space="0" w:color="auto"/>
        <w:bottom w:val="none" w:sz="0" w:space="0" w:color="auto"/>
        <w:right w:val="none" w:sz="0" w:space="0" w:color="auto"/>
      </w:divBdr>
      <w:divsChild>
        <w:div w:id="1695768341">
          <w:marLeft w:val="0"/>
          <w:marRight w:val="0"/>
          <w:marTop w:val="0"/>
          <w:marBottom w:val="0"/>
          <w:divBdr>
            <w:top w:val="none" w:sz="0" w:space="0" w:color="auto"/>
            <w:left w:val="none" w:sz="0" w:space="0" w:color="auto"/>
            <w:bottom w:val="none" w:sz="0" w:space="0" w:color="auto"/>
            <w:right w:val="none" w:sz="0" w:space="0" w:color="auto"/>
          </w:divBdr>
        </w:div>
        <w:div w:id="1695774090">
          <w:marLeft w:val="0"/>
          <w:marRight w:val="0"/>
          <w:marTop w:val="0"/>
          <w:marBottom w:val="0"/>
          <w:divBdr>
            <w:top w:val="none" w:sz="0" w:space="0" w:color="auto"/>
            <w:left w:val="none" w:sz="0" w:space="0" w:color="auto"/>
            <w:bottom w:val="none" w:sz="0" w:space="0" w:color="auto"/>
            <w:right w:val="none" w:sz="0" w:space="0" w:color="auto"/>
          </w:divBdr>
        </w:div>
        <w:div w:id="1695777562">
          <w:marLeft w:val="0"/>
          <w:marRight w:val="0"/>
          <w:marTop w:val="0"/>
          <w:marBottom w:val="0"/>
          <w:divBdr>
            <w:top w:val="none" w:sz="0" w:space="0" w:color="auto"/>
            <w:left w:val="none" w:sz="0" w:space="0" w:color="auto"/>
            <w:bottom w:val="none" w:sz="0" w:space="0" w:color="auto"/>
            <w:right w:val="none" w:sz="0" w:space="0" w:color="auto"/>
          </w:divBdr>
        </w:div>
        <w:div w:id="1695784442">
          <w:marLeft w:val="0"/>
          <w:marRight w:val="0"/>
          <w:marTop w:val="0"/>
          <w:marBottom w:val="0"/>
          <w:divBdr>
            <w:top w:val="none" w:sz="0" w:space="0" w:color="auto"/>
            <w:left w:val="none" w:sz="0" w:space="0" w:color="auto"/>
            <w:bottom w:val="none" w:sz="0" w:space="0" w:color="auto"/>
            <w:right w:val="none" w:sz="0" w:space="0" w:color="auto"/>
          </w:divBdr>
          <w:divsChild>
            <w:div w:id="16957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617">
      <w:marLeft w:val="0"/>
      <w:marRight w:val="0"/>
      <w:marTop w:val="0"/>
      <w:marBottom w:val="0"/>
      <w:divBdr>
        <w:top w:val="none" w:sz="0" w:space="0" w:color="auto"/>
        <w:left w:val="none" w:sz="0" w:space="0" w:color="auto"/>
        <w:bottom w:val="none" w:sz="0" w:space="0" w:color="auto"/>
        <w:right w:val="none" w:sz="0" w:space="0" w:color="auto"/>
      </w:divBdr>
      <w:divsChild>
        <w:div w:id="1695775062">
          <w:marLeft w:val="0"/>
          <w:marRight w:val="0"/>
          <w:marTop w:val="0"/>
          <w:marBottom w:val="0"/>
          <w:divBdr>
            <w:top w:val="none" w:sz="0" w:space="0" w:color="auto"/>
            <w:left w:val="none" w:sz="0" w:space="0" w:color="auto"/>
            <w:bottom w:val="none" w:sz="0" w:space="0" w:color="auto"/>
            <w:right w:val="none" w:sz="0" w:space="0" w:color="auto"/>
          </w:divBdr>
        </w:div>
        <w:div w:id="1695777097">
          <w:marLeft w:val="0"/>
          <w:marRight w:val="0"/>
          <w:marTop w:val="0"/>
          <w:marBottom w:val="0"/>
          <w:divBdr>
            <w:top w:val="none" w:sz="0" w:space="0" w:color="auto"/>
            <w:left w:val="none" w:sz="0" w:space="0" w:color="auto"/>
            <w:bottom w:val="none" w:sz="0" w:space="0" w:color="auto"/>
            <w:right w:val="none" w:sz="0" w:space="0" w:color="auto"/>
          </w:divBdr>
        </w:div>
        <w:div w:id="1695785983">
          <w:marLeft w:val="0"/>
          <w:marRight w:val="0"/>
          <w:marTop w:val="0"/>
          <w:marBottom w:val="0"/>
          <w:divBdr>
            <w:top w:val="none" w:sz="0" w:space="0" w:color="auto"/>
            <w:left w:val="none" w:sz="0" w:space="0" w:color="auto"/>
            <w:bottom w:val="none" w:sz="0" w:space="0" w:color="auto"/>
            <w:right w:val="none" w:sz="0" w:space="0" w:color="auto"/>
          </w:divBdr>
        </w:div>
      </w:divsChild>
    </w:div>
    <w:div w:id="1695781618">
      <w:marLeft w:val="0"/>
      <w:marRight w:val="0"/>
      <w:marTop w:val="0"/>
      <w:marBottom w:val="0"/>
      <w:divBdr>
        <w:top w:val="none" w:sz="0" w:space="0" w:color="auto"/>
        <w:left w:val="none" w:sz="0" w:space="0" w:color="auto"/>
        <w:bottom w:val="none" w:sz="0" w:space="0" w:color="auto"/>
        <w:right w:val="none" w:sz="0" w:space="0" w:color="auto"/>
      </w:divBdr>
      <w:divsChild>
        <w:div w:id="1695768827">
          <w:marLeft w:val="0"/>
          <w:marRight w:val="0"/>
          <w:marTop w:val="0"/>
          <w:marBottom w:val="0"/>
          <w:divBdr>
            <w:top w:val="none" w:sz="0" w:space="0" w:color="auto"/>
            <w:left w:val="none" w:sz="0" w:space="0" w:color="auto"/>
            <w:bottom w:val="none" w:sz="0" w:space="0" w:color="auto"/>
            <w:right w:val="none" w:sz="0" w:space="0" w:color="auto"/>
          </w:divBdr>
        </w:div>
        <w:div w:id="1695775454">
          <w:marLeft w:val="0"/>
          <w:marRight w:val="0"/>
          <w:marTop w:val="0"/>
          <w:marBottom w:val="0"/>
          <w:divBdr>
            <w:top w:val="none" w:sz="0" w:space="0" w:color="auto"/>
            <w:left w:val="none" w:sz="0" w:space="0" w:color="auto"/>
            <w:bottom w:val="none" w:sz="0" w:space="0" w:color="auto"/>
            <w:right w:val="none" w:sz="0" w:space="0" w:color="auto"/>
          </w:divBdr>
        </w:div>
        <w:div w:id="1695775510">
          <w:marLeft w:val="0"/>
          <w:marRight w:val="0"/>
          <w:marTop w:val="0"/>
          <w:marBottom w:val="0"/>
          <w:divBdr>
            <w:top w:val="none" w:sz="0" w:space="0" w:color="auto"/>
            <w:left w:val="none" w:sz="0" w:space="0" w:color="auto"/>
            <w:bottom w:val="none" w:sz="0" w:space="0" w:color="auto"/>
            <w:right w:val="none" w:sz="0" w:space="0" w:color="auto"/>
          </w:divBdr>
        </w:div>
        <w:div w:id="1695776129">
          <w:marLeft w:val="0"/>
          <w:marRight w:val="0"/>
          <w:marTop w:val="0"/>
          <w:marBottom w:val="0"/>
          <w:divBdr>
            <w:top w:val="none" w:sz="0" w:space="0" w:color="auto"/>
            <w:left w:val="none" w:sz="0" w:space="0" w:color="auto"/>
            <w:bottom w:val="none" w:sz="0" w:space="0" w:color="auto"/>
            <w:right w:val="none" w:sz="0" w:space="0" w:color="auto"/>
          </w:divBdr>
        </w:div>
        <w:div w:id="1695782881">
          <w:marLeft w:val="0"/>
          <w:marRight w:val="0"/>
          <w:marTop w:val="0"/>
          <w:marBottom w:val="0"/>
          <w:divBdr>
            <w:top w:val="none" w:sz="0" w:space="0" w:color="auto"/>
            <w:left w:val="none" w:sz="0" w:space="0" w:color="auto"/>
            <w:bottom w:val="none" w:sz="0" w:space="0" w:color="auto"/>
            <w:right w:val="none" w:sz="0" w:space="0" w:color="auto"/>
          </w:divBdr>
        </w:div>
        <w:div w:id="1695783116">
          <w:marLeft w:val="0"/>
          <w:marRight w:val="0"/>
          <w:marTop w:val="0"/>
          <w:marBottom w:val="0"/>
          <w:divBdr>
            <w:top w:val="none" w:sz="0" w:space="0" w:color="auto"/>
            <w:left w:val="none" w:sz="0" w:space="0" w:color="auto"/>
            <w:bottom w:val="none" w:sz="0" w:space="0" w:color="auto"/>
            <w:right w:val="none" w:sz="0" w:space="0" w:color="auto"/>
          </w:divBdr>
        </w:div>
        <w:div w:id="1695783668">
          <w:marLeft w:val="0"/>
          <w:marRight w:val="0"/>
          <w:marTop w:val="0"/>
          <w:marBottom w:val="0"/>
          <w:divBdr>
            <w:top w:val="none" w:sz="0" w:space="0" w:color="auto"/>
            <w:left w:val="none" w:sz="0" w:space="0" w:color="auto"/>
            <w:bottom w:val="none" w:sz="0" w:space="0" w:color="auto"/>
            <w:right w:val="none" w:sz="0" w:space="0" w:color="auto"/>
          </w:divBdr>
        </w:div>
        <w:div w:id="1695786090">
          <w:marLeft w:val="0"/>
          <w:marRight w:val="0"/>
          <w:marTop w:val="0"/>
          <w:marBottom w:val="0"/>
          <w:divBdr>
            <w:top w:val="none" w:sz="0" w:space="0" w:color="auto"/>
            <w:left w:val="none" w:sz="0" w:space="0" w:color="auto"/>
            <w:bottom w:val="none" w:sz="0" w:space="0" w:color="auto"/>
            <w:right w:val="none" w:sz="0" w:space="0" w:color="auto"/>
          </w:divBdr>
        </w:div>
      </w:divsChild>
    </w:div>
    <w:div w:id="1695781625">
      <w:marLeft w:val="0"/>
      <w:marRight w:val="0"/>
      <w:marTop w:val="0"/>
      <w:marBottom w:val="0"/>
      <w:divBdr>
        <w:top w:val="none" w:sz="0" w:space="0" w:color="auto"/>
        <w:left w:val="none" w:sz="0" w:space="0" w:color="auto"/>
        <w:bottom w:val="none" w:sz="0" w:space="0" w:color="auto"/>
        <w:right w:val="none" w:sz="0" w:space="0" w:color="auto"/>
      </w:divBdr>
    </w:div>
    <w:div w:id="1695781629">
      <w:marLeft w:val="0"/>
      <w:marRight w:val="0"/>
      <w:marTop w:val="0"/>
      <w:marBottom w:val="0"/>
      <w:divBdr>
        <w:top w:val="none" w:sz="0" w:space="0" w:color="auto"/>
        <w:left w:val="none" w:sz="0" w:space="0" w:color="auto"/>
        <w:bottom w:val="none" w:sz="0" w:space="0" w:color="auto"/>
        <w:right w:val="none" w:sz="0" w:space="0" w:color="auto"/>
      </w:divBdr>
    </w:div>
    <w:div w:id="1695781631">
      <w:marLeft w:val="0"/>
      <w:marRight w:val="0"/>
      <w:marTop w:val="0"/>
      <w:marBottom w:val="0"/>
      <w:divBdr>
        <w:top w:val="none" w:sz="0" w:space="0" w:color="auto"/>
        <w:left w:val="none" w:sz="0" w:space="0" w:color="auto"/>
        <w:bottom w:val="none" w:sz="0" w:space="0" w:color="auto"/>
        <w:right w:val="none" w:sz="0" w:space="0" w:color="auto"/>
      </w:divBdr>
    </w:div>
    <w:div w:id="1695781642">
      <w:marLeft w:val="0"/>
      <w:marRight w:val="0"/>
      <w:marTop w:val="0"/>
      <w:marBottom w:val="0"/>
      <w:divBdr>
        <w:top w:val="none" w:sz="0" w:space="0" w:color="auto"/>
        <w:left w:val="none" w:sz="0" w:space="0" w:color="auto"/>
        <w:bottom w:val="none" w:sz="0" w:space="0" w:color="auto"/>
        <w:right w:val="none" w:sz="0" w:space="0" w:color="auto"/>
      </w:divBdr>
    </w:div>
    <w:div w:id="1695781643">
      <w:marLeft w:val="0"/>
      <w:marRight w:val="0"/>
      <w:marTop w:val="0"/>
      <w:marBottom w:val="0"/>
      <w:divBdr>
        <w:top w:val="none" w:sz="0" w:space="0" w:color="auto"/>
        <w:left w:val="none" w:sz="0" w:space="0" w:color="auto"/>
        <w:bottom w:val="none" w:sz="0" w:space="0" w:color="auto"/>
        <w:right w:val="none" w:sz="0" w:space="0" w:color="auto"/>
      </w:divBdr>
    </w:div>
    <w:div w:id="1695781646">
      <w:marLeft w:val="0"/>
      <w:marRight w:val="0"/>
      <w:marTop w:val="0"/>
      <w:marBottom w:val="0"/>
      <w:divBdr>
        <w:top w:val="none" w:sz="0" w:space="0" w:color="auto"/>
        <w:left w:val="none" w:sz="0" w:space="0" w:color="auto"/>
        <w:bottom w:val="none" w:sz="0" w:space="0" w:color="auto"/>
        <w:right w:val="none" w:sz="0" w:space="0" w:color="auto"/>
      </w:divBdr>
      <w:divsChild>
        <w:div w:id="1695772255">
          <w:marLeft w:val="0"/>
          <w:marRight w:val="0"/>
          <w:marTop w:val="0"/>
          <w:marBottom w:val="0"/>
          <w:divBdr>
            <w:top w:val="none" w:sz="0" w:space="0" w:color="auto"/>
            <w:left w:val="none" w:sz="0" w:space="0" w:color="auto"/>
            <w:bottom w:val="none" w:sz="0" w:space="0" w:color="auto"/>
            <w:right w:val="none" w:sz="0" w:space="0" w:color="auto"/>
          </w:divBdr>
          <w:divsChild>
            <w:div w:id="16957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649">
      <w:marLeft w:val="0"/>
      <w:marRight w:val="0"/>
      <w:marTop w:val="0"/>
      <w:marBottom w:val="0"/>
      <w:divBdr>
        <w:top w:val="none" w:sz="0" w:space="0" w:color="auto"/>
        <w:left w:val="none" w:sz="0" w:space="0" w:color="auto"/>
        <w:bottom w:val="none" w:sz="0" w:space="0" w:color="auto"/>
        <w:right w:val="none" w:sz="0" w:space="0" w:color="auto"/>
      </w:divBdr>
      <w:divsChild>
        <w:div w:id="1695769946">
          <w:marLeft w:val="0"/>
          <w:marRight w:val="0"/>
          <w:marTop w:val="0"/>
          <w:marBottom w:val="0"/>
          <w:divBdr>
            <w:top w:val="none" w:sz="0" w:space="0" w:color="auto"/>
            <w:left w:val="none" w:sz="0" w:space="0" w:color="auto"/>
            <w:bottom w:val="none" w:sz="0" w:space="0" w:color="auto"/>
            <w:right w:val="none" w:sz="0" w:space="0" w:color="auto"/>
          </w:divBdr>
        </w:div>
        <w:div w:id="1695775923">
          <w:marLeft w:val="0"/>
          <w:marRight w:val="0"/>
          <w:marTop w:val="0"/>
          <w:marBottom w:val="0"/>
          <w:divBdr>
            <w:top w:val="none" w:sz="0" w:space="0" w:color="auto"/>
            <w:left w:val="none" w:sz="0" w:space="0" w:color="auto"/>
            <w:bottom w:val="none" w:sz="0" w:space="0" w:color="auto"/>
            <w:right w:val="none" w:sz="0" w:space="0" w:color="auto"/>
          </w:divBdr>
        </w:div>
        <w:div w:id="1695776341">
          <w:marLeft w:val="0"/>
          <w:marRight w:val="0"/>
          <w:marTop w:val="0"/>
          <w:marBottom w:val="0"/>
          <w:divBdr>
            <w:top w:val="none" w:sz="0" w:space="0" w:color="auto"/>
            <w:left w:val="none" w:sz="0" w:space="0" w:color="auto"/>
            <w:bottom w:val="none" w:sz="0" w:space="0" w:color="auto"/>
            <w:right w:val="none" w:sz="0" w:space="0" w:color="auto"/>
          </w:divBdr>
        </w:div>
        <w:div w:id="1695778762">
          <w:marLeft w:val="0"/>
          <w:marRight w:val="0"/>
          <w:marTop w:val="0"/>
          <w:marBottom w:val="0"/>
          <w:divBdr>
            <w:top w:val="none" w:sz="0" w:space="0" w:color="auto"/>
            <w:left w:val="none" w:sz="0" w:space="0" w:color="auto"/>
            <w:bottom w:val="none" w:sz="0" w:space="0" w:color="auto"/>
            <w:right w:val="none" w:sz="0" w:space="0" w:color="auto"/>
          </w:divBdr>
        </w:div>
        <w:div w:id="1695785875">
          <w:marLeft w:val="0"/>
          <w:marRight w:val="0"/>
          <w:marTop w:val="0"/>
          <w:marBottom w:val="0"/>
          <w:divBdr>
            <w:top w:val="none" w:sz="0" w:space="0" w:color="auto"/>
            <w:left w:val="none" w:sz="0" w:space="0" w:color="auto"/>
            <w:bottom w:val="none" w:sz="0" w:space="0" w:color="auto"/>
            <w:right w:val="none" w:sz="0" w:space="0" w:color="auto"/>
          </w:divBdr>
        </w:div>
      </w:divsChild>
    </w:div>
    <w:div w:id="1695781653">
      <w:marLeft w:val="0"/>
      <w:marRight w:val="0"/>
      <w:marTop w:val="0"/>
      <w:marBottom w:val="0"/>
      <w:divBdr>
        <w:top w:val="none" w:sz="0" w:space="0" w:color="auto"/>
        <w:left w:val="none" w:sz="0" w:space="0" w:color="auto"/>
        <w:bottom w:val="none" w:sz="0" w:space="0" w:color="auto"/>
        <w:right w:val="none" w:sz="0" w:space="0" w:color="auto"/>
      </w:divBdr>
    </w:div>
    <w:div w:id="1695781655">
      <w:marLeft w:val="0"/>
      <w:marRight w:val="0"/>
      <w:marTop w:val="0"/>
      <w:marBottom w:val="0"/>
      <w:divBdr>
        <w:top w:val="none" w:sz="0" w:space="0" w:color="auto"/>
        <w:left w:val="none" w:sz="0" w:space="0" w:color="auto"/>
        <w:bottom w:val="none" w:sz="0" w:space="0" w:color="auto"/>
        <w:right w:val="none" w:sz="0" w:space="0" w:color="auto"/>
      </w:divBdr>
    </w:div>
    <w:div w:id="1695781656">
      <w:marLeft w:val="0"/>
      <w:marRight w:val="0"/>
      <w:marTop w:val="0"/>
      <w:marBottom w:val="0"/>
      <w:divBdr>
        <w:top w:val="none" w:sz="0" w:space="0" w:color="auto"/>
        <w:left w:val="none" w:sz="0" w:space="0" w:color="auto"/>
        <w:bottom w:val="none" w:sz="0" w:space="0" w:color="auto"/>
        <w:right w:val="none" w:sz="0" w:space="0" w:color="auto"/>
      </w:divBdr>
      <w:divsChild>
        <w:div w:id="1695778145">
          <w:marLeft w:val="0"/>
          <w:marRight w:val="0"/>
          <w:marTop w:val="0"/>
          <w:marBottom w:val="0"/>
          <w:divBdr>
            <w:top w:val="none" w:sz="0" w:space="0" w:color="auto"/>
            <w:left w:val="none" w:sz="0" w:space="0" w:color="auto"/>
            <w:bottom w:val="none" w:sz="0" w:space="0" w:color="auto"/>
            <w:right w:val="none" w:sz="0" w:space="0" w:color="auto"/>
          </w:divBdr>
          <w:divsChild>
            <w:div w:id="16957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658">
      <w:marLeft w:val="0"/>
      <w:marRight w:val="0"/>
      <w:marTop w:val="0"/>
      <w:marBottom w:val="0"/>
      <w:divBdr>
        <w:top w:val="none" w:sz="0" w:space="0" w:color="auto"/>
        <w:left w:val="none" w:sz="0" w:space="0" w:color="auto"/>
        <w:bottom w:val="none" w:sz="0" w:space="0" w:color="auto"/>
        <w:right w:val="none" w:sz="0" w:space="0" w:color="auto"/>
      </w:divBdr>
    </w:div>
    <w:div w:id="1695781661">
      <w:marLeft w:val="0"/>
      <w:marRight w:val="0"/>
      <w:marTop w:val="0"/>
      <w:marBottom w:val="0"/>
      <w:divBdr>
        <w:top w:val="none" w:sz="0" w:space="0" w:color="auto"/>
        <w:left w:val="none" w:sz="0" w:space="0" w:color="auto"/>
        <w:bottom w:val="none" w:sz="0" w:space="0" w:color="auto"/>
        <w:right w:val="none" w:sz="0" w:space="0" w:color="auto"/>
      </w:divBdr>
    </w:div>
    <w:div w:id="1695781667">
      <w:marLeft w:val="0"/>
      <w:marRight w:val="0"/>
      <w:marTop w:val="0"/>
      <w:marBottom w:val="0"/>
      <w:divBdr>
        <w:top w:val="none" w:sz="0" w:space="0" w:color="auto"/>
        <w:left w:val="none" w:sz="0" w:space="0" w:color="auto"/>
        <w:bottom w:val="none" w:sz="0" w:space="0" w:color="auto"/>
        <w:right w:val="none" w:sz="0" w:space="0" w:color="auto"/>
      </w:divBdr>
      <w:divsChild>
        <w:div w:id="1695770312">
          <w:marLeft w:val="0"/>
          <w:marRight w:val="0"/>
          <w:marTop w:val="0"/>
          <w:marBottom w:val="0"/>
          <w:divBdr>
            <w:top w:val="none" w:sz="0" w:space="0" w:color="auto"/>
            <w:left w:val="none" w:sz="0" w:space="0" w:color="auto"/>
            <w:bottom w:val="none" w:sz="0" w:space="0" w:color="auto"/>
            <w:right w:val="none" w:sz="0" w:space="0" w:color="auto"/>
          </w:divBdr>
          <w:divsChild>
            <w:div w:id="1695781013">
              <w:marLeft w:val="0"/>
              <w:marRight w:val="0"/>
              <w:marTop w:val="0"/>
              <w:marBottom w:val="0"/>
              <w:divBdr>
                <w:top w:val="none" w:sz="0" w:space="0" w:color="auto"/>
                <w:left w:val="none" w:sz="0" w:space="0" w:color="auto"/>
                <w:bottom w:val="none" w:sz="0" w:space="0" w:color="auto"/>
                <w:right w:val="none" w:sz="0" w:space="0" w:color="auto"/>
              </w:divBdr>
            </w:div>
          </w:divsChild>
        </w:div>
        <w:div w:id="1695774668">
          <w:marLeft w:val="0"/>
          <w:marRight w:val="0"/>
          <w:marTop w:val="0"/>
          <w:marBottom w:val="0"/>
          <w:divBdr>
            <w:top w:val="none" w:sz="0" w:space="0" w:color="auto"/>
            <w:left w:val="none" w:sz="0" w:space="0" w:color="auto"/>
            <w:bottom w:val="none" w:sz="0" w:space="0" w:color="auto"/>
            <w:right w:val="none" w:sz="0" w:space="0" w:color="auto"/>
          </w:divBdr>
        </w:div>
        <w:div w:id="1695777657">
          <w:marLeft w:val="0"/>
          <w:marRight w:val="0"/>
          <w:marTop w:val="0"/>
          <w:marBottom w:val="0"/>
          <w:divBdr>
            <w:top w:val="none" w:sz="0" w:space="0" w:color="auto"/>
            <w:left w:val="none" w:sz="0" w:space="0" w:color="auto"/>
            <w:bottom w:val="none" w:sz="0" w:space="0" w:color="auto"/>
            <w:right w:val="none" w:sz="0" w:space="0" w:color="auto"/>
          </w:divBdr>
        </w:div>
      </w:divsChild>
    </w:div>
    <w:div w:id="1695781674">
      <w:marLeft w:val="0"/>
      <w:marRight w:val="0"/>
      <w:marTop w:val="0"/>
      <w:marBottom w:val="0"/>
      <w:divBdr>
        <w:top w:val="none" w:sz="0" w:space="0" w:color="auto"/>
        <w:left w:val="none" w:sz="0" w:space="0" w:color="auto"/>
        <w:bottom w:val="none" w:sz="0" w:space="0" w:color="auto"/>
        <w:right w:val="none" w:sz="0" w:space="0" w:color="auto"/>
      </w:divBdr>
      <w:divsChild>
        <w:div w:id="1695773463">
          <w:marLeft w:val="0"/>
          <w:marRight w:val="0"/>
          <w:marTop w:val="0"/>
          <w:marBottom w:val="0"/>
          <w:divBdr>
            <w:top w:val="none" w:sz="0" w:space="0" w:color="auto"/>
            <w:left w:val="none" w:sz="0" w:space="0" w:color="auto"/>
            <w:bottom w:val="none" w:sz="0" w:space="0" w:color="auto"/>
            <w:right w:val="none" w:sz="0" w:space="0" w:color="auto"/>
          </w:divBdr>
          <w:divsChild>
            <w:div w:id="16957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679">
      <w:marLeft w:val="0"/>
      <w:marRight w:val="0"/>
      <w:marTop w:val="0"/>
      <w:marBottom w:val="0"/>
      <w:divBdr>
        <w:top w:val="none" w:sz="0" w:space="0" w:color="auto"/>
        <w:left w:val="none" w:sz="0" w:space="0" w:color="auto"/>
        <w:bottom w:val="none" w:sz="0" w:space="0" w:color="auto"/>
        <w:right w:val="none" w:sz="0" w:space="0" w:color="auto"/>
      </w:divBdr>
    </w:div>
    <w:div w:id="1695781695">
      <w:marLeft w:val="0"/>
      <w:marRight w:val="0"/>
      <w:marTop w:val="0"/>
      <w:marBottom w:val="0"/>
      <w:divBdr>
        <w:top w:val="none" w:sz="0" w:space="0" w:color="auto"/>
        <w:left w:val="none" w:sz="0" w:space="0" w:color="auto"/>
        <w:bottom w:val="none" w:sz="0" w:space="0" w:color="auto"/>
        <w:right w:val="none" w:sz="0" w:space="0" w:color="auto"/>
      </w:divBdr>
    </w:div>
    <w:div w:id="1695781698">
      <w:marLeft w:val="0"/>
      <w:marRight w:val="0"/>
      <w:marTop w:val="0"/>
      <w:marBottom w:val="0"/>
      <w:divBdr>
        <w:top w:val="none" w:sz="0" w:space="0" w:color="auto"/>
        <w:left w:val="none" w:sz="0" w:space="0" w:color="auto"/>
        <w:bottom w:val="none" w:sz="0" w:space="0" w:color="auto"/>
        <w:right w:val="none" w:sz="0" w:space="0" w:color="auto"/>
      </w:divBdr>
    </w:div>
    <w:div w:id="1695781700">
      <w:marLeft w:val="0"/>
      <w:marRight w:val="0"/>
      <w:marTop w:val="0"/>
      <w:marBottom w:val="0"/>
      <w:divBdr>
        <w:top w:val="none" w:sz="0" w:space="0" w:color="auto"/>
        <w:left w:val="none" w:sz="0" w:space="0" w:color="auto"/>
        <w:bottom w:val="none" w:sz="0" w:space="0" w:color="auto"/>
        <w:right w:val="none" w:sz="0" w:space="0" w:color="auto"/>
      </w:divBdr>
    </w:div>
    <w:div w:id="1695781701">
      <w:marLeft w:val="0"/>
      <w:marRight w:val="0"/>
      <w:marTop w:val="0"/>
      <w:marBottom w:val="0"/>
      <w:divBdr>
        <w:top w:val="none" w:sz="0" w:space="0" w:color="auto"/>
        <w:left w:val="none" w:sz="0" w:space="0" w:color="auto"/>
        <w:bottom w:val="none" w:sz="0" w:space="0" w:color="auto"/>
        <w:right w:val="none" w:sz="0" w:space="0" w:color="auto"/>
      </w:divBdr>
    </w:div>
    <w:div w:id="1695781703">
      <w:marLeft w:val="0"/>
      <w:marRight w:val="0"/>
      <w:marTop w:val="0"/>
      <w:marBottom w:val="0"/>
      <w:divBdr>
        <w:top w:val="none" w:sz="0" w:space="0" w:color="auto"/>
        <w:left w:val="none" w:sz="0" w:space="0" w:color="auto"/>
        <w:bottom w:val="none" w:sz="0" w:space="0" w:color="auto"/>
        <w:right w:val="none" w:sz="0" w:space="0" w:color="auto"/>
      </w:divBdr>
    </w:div>
    <w:div w:id="1695781708">
      <w:marLeft w:val="0"/>
      <w:marRight w:val="0"/>
      <w:marTop w:val="0"/>
      <w:marBottom w:val="0"/>
      <w:divBdr>
        <w:top w:val="none" w:sz="0" w:space="0" w:color="auto"/>
        <w:left w:val="none" w:sz="0" w:space="0" w:color="auto"/>
        <w:bottom w:val="none" w:sz="0" w:space="0" w:color="auto"/>
        <w:right w:val="none" w:sz="0" w:space="0" w:color="auto"/>
      </w:divBdr>
    </w:div>
    <w:div w:id="1695781709">
      <w:marLeft w:val="0"/>
      <w:marRight w:val="0"/>
      <w:marTop w:val="0"/>
      <w:marBottom w:val="0"/>
      <w:divBdr>
        <w:top w:val="none" w:sz="0" w:space="0" w:color="auto"/>
        <w:left w:val="none" w:sz="0" w:space="0" w:color="auto"/>
        <w:bottom w:val="none" w:sz="0" w:space="0" w:color="auto"/>
        <w:right w:val="none" w:sz="0" w:space="0" w:color="auto"/>
      </w:divBdr>
    </w:div>
    <w:div w:id="1695781711">
      <w:marLeft w:val="0"/>
      <w:marRight w:val="0"/>
      <w:marTop w:val="0"/>
      <w:marBottom w:val="0"/>
      <w:divBdr>
        <w:top w:val="none" w:sz="0" w:space="0" w:color="auto"/>
        <w:left w:val="none" w:sz="0" w:space="0" w:color="auto"/>
        <w:bottom w:val="none" w:sz="0" w:space="0" w:color="auto"/>
        <w:right w:val="none" w:sz="0" w:space="0" w:color="auto"/>
      </w:divBdr>
    </w:div>
    <w:div w:id="1695781719">
      <w:marLeft w:val="0"/>
      <w:marRight w:val="0"/>
      <w:marTop w:val="0"/>
      <w:marBottom w:val="0"/>
      <w:divBdr>
        <w:top w:val="none" w:sz="0" w:space="0" w:color="auto"/>
        <w:left w:val="none" w:sz="0" w:space="0" w:color="auto"/>
        <w:bottom w:val="none" w:sz="0" w:space="0" w:color="auto"/>
        <w:right w:val="none" w:sz="0" w:space="0" w:color="auto"/>
      </w:divBdr>
    </w:div>
    <w:div w:id="1695781723">
      <w:marLeft w:val="0"/>
      <w:marRight w:val="0"/>
      <w:marTop w:val="0"/>
      <w:marBottom w:val="0"/>
      <w:divBdr>
        <w:top w:val="none" w:sz="0" w:space="0" w:color="auto"/>
        <w:left w:val="none" w:sz="0" w:space="0" w:color="auto"/>
        <w:bottom w:val="none" w:sz="0" w:space="0" w:color="auto"/>
        <w:right w:val="none" w:sz="0" w:space="0" w:color="auto"/>
      </w:divBdr>
    </w:div>
    <w:div w:id="1695781730">
      <w:marLeft w:val="0"/>
      <w:marRight w:val="0"/>
      <w:marTop w:val="0"/>
      <w:marBottom w:val="0"/>
      <w:divBdr>
        <w:top w:val="none" w:sz="0" w:space="0" w:color="auto"/>
        <w:left w:val="none" w:sz="0" w:space="0" w:color="auto"/>
        <w:bottom w:val="none" w:sz="0" w:space="0" w:color="auto"/>
        <w:right w:val="none" w:sz="0" w:space="0" w:color="auto"/>
      </w:divBdr>
      <w:divsChild>
        <w:div w:id="1695772749">
          <w:marLeft w:val="0"/>
          <w:marRight w:val="0"/>
          <w:marTop w:val="0"/>
          <w:marBottom w:val="0"/>
          <w:divBdr>
            <w:top w:val="none" w:sz="0" w:space="0" w:color="auto"/>
            <w:left w:val="none" w:sz="0" w:space="0" w:color="auto"/>
            <w:bottom w:val="none" w:sz="0" w:space="0" w:color="auto"/>
            <w:right w:val="none" w:sz="0" w:space="0" w:color="auto"/>
          </w:divBdr>
          <w:divsChild>
            <w:div w:id="16957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736">
      <w:marLeft w:val="0"/>
      <w:marRight w:val="0"/>
      <w:marTop w:val="0"/>
      <w:marBottom w:val="0"/>
      <w:divBdr>
        <w:top w:val="none" w:sz="0" w:space="0" w:color="auto"/>
        <w:left w:val="none" w:sz="0" w:space="0" w:color="auto"/>
        <w:bottom w:val="none" w:sz="0" w:space="0" w:color="auto"/>
        <w:right w:val="none" w:sz="0" w:space="0" w:color="auto"/>
      </w:divBdr>
      <w:divsChild>
        <w:div w:id="1695783507">
          <w:marLeft w:val="0"/>
          <w:marRight w:val="0"/>
          <w:marTop w:val="0"/>
          <w:marBottom w:val="0"/>
          <w:divBdr>
            <w:top w:val="none" w:sz="0" w:space="0" w:color="auto"/>
            <w:left w:val="none" w:sz="0" w:space="0" w:color="auto"/>
            <w:bottom w:val="none" w:sz="0" w:space="0" w:color="auto"/>
            <w:right w:val="none" w:sz="0" w:space="0" w:color="auto"/>
          </w:divBdr>
          <w:divsChild>
            <w:div w:id="16957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737">
      <w:marLeft w:val="0"/>
      <w:marRight w:val="0"/>
      <w:marTop w:val="0"/>
      <w:marBottom w:val="0"/>
      <w:divBdr>
        <w:top w:val="none" w:sz="0" w:space="0" w:color="auto"/>
        <w:left w:val="none" w:sz="0" w:space="0" w:color="auto"/>
        <w:bottom w:val="none" w:sz="0" w:space="0" w:color="auto"/>
        <w:right w:val="none" w:sz="0" w:space="0" w:color="auto"/>
      </w:divBdr>
    </w:div>
    <w:div w:id="1695781738">
      <w:marLeft w:val="0"/>
      <w:marRight w:val="0"/>
      <w:marTop w:val="0"/>
      <w:marBottom w:val="0"/>
      <w:divBdr>
        <w:top w:val="none" w:sz="0" w:space="0" w:color="auto"/>
        <w:left w:val="none" w:sz="0" w:space="0" w:color="auto"/>
        <w:bottom w:val="none" w:sz="0" w:space="0" w:color="auto"/>
        <w:right w:val="none" w:sz="0" w:space="0" w:color="auto"/>
      </w:divBdr>
    </w:div>
    <w:div w:id="1695781739">
      <w:marLeft w:val="0"/>
      <w:marRight w:val="0"/>
      <w:marTop w:val="0"/>
      <w:marBottom w:val="0"/>
      <w:divBdr>
        <w:top w:val="none" w:sz="0" w:space="0" w:color="auto"/>
        <w:left w:val="none" w:sz="0" w:space="0" w:color="auto"/>
        <w:bottom w:val="none" w:sz="0" w:space="0" w:color="auto"/>
        <w:right w:val="none" w:sz="0" w:space="0" w:color="auto"/>
      </w:divBdr>
    </w:div>
    <w:div w:id="1695781741">
      <w:marLeft w:val="0"/>
      <w:marRight w:val="0"/>
      <w:marTop w:val="0"/>
      <w:marBottom w:val="0"/>
      <w:divBdr>
        <w:top w:val="none" w:sz="0" w:space="0" w:color="auto"/>
        <w:left w:val="none" w:sz="0" w:space="0" w:color="auto"/>
        <w:bottom w:val="none" w:sz="0" w:space="0" w:color="auto"/>
        <w:right w:val="none" w:sz="0" w:space="0" w:color="auto"/>
      </w:divBdr>
    </w:div>
    <w:div w:id="1695781759">
      <w:marLeft w:val="0"/>
      <w:marRight w:val="0"/>
      <w:marTop w:val="0"/>
      <w:marBottom w:val="0"/>
      <w:divBdr>
        <w:top w:val="none" w:sz="0" w:space="0" w:color="auto"/>
        <w:left w:val="none" w:sz="0" w:space="0" w:color="auto"/>
        <w:bottom w:val="none" w:sz="0" w:space="0" w:color="auto"/>
        <w:right w:val="none" w:sz="0" w:space="0" w:color="auto"/>
      </w:divBdr>
    </w:div>
    <w:div w:id="1695781762">
      <w:marLeft w:val="0"/>
      <w:marRight w:val="0"/>
      <w:marTop w:val="0"/>
      <w:marBottom w:val="0"/>
      <w:divBdr>
        <w:top w:val="none" w:sz="0" w:space="0" w:color="auto"/>
        <w:left w:val="none" w:sz="0" w:space="0" w:color="auto"/>
        <w:bottom w:val="none" w:sz="0" w:space="0" w:color="auto"/>
        <w:right w:val="none" w:sz="0" w:space="0" w:color="auto"/>
      </w:divBdr>
    </w:div>
    <w:div w:id="1695781766">
      <w:marLeft w:val="0"/>
      <w:marRight w:val="0"/>
      <w:marTop w:val="0"/>
      <w:marBottom w:val="0"/>
      <w:divBdr>
        <w:top w:val="none" w:sz="0" w:space="0" w:color="auto"/>
        <w:left w:val="none" w:sz="0" w:space="0" w:color="auto"/>
        <w:bottom w:val="none" w:sz="0" w:space="0" w:color="auto"/>
        <w:right w:val="none" w:sz="0" w:space="0" w:color="auto"/>
      </w:divBdr>
    </w:div>
    <w:div w:id="1695781767">
      <w:marLeft w:val="0"/>
      <w:marRight w:val="0"/>
      <w:marTop w:val="0"/>
      <w:marBottom w:val="0"/>
      <w:divBdr>
        <w:top w:val="none" w:sz="0" w:space="0" w:color="auto"/>
        <w:left w:val="none" w:sz="0" w:space="0" w:color="auto"/>
        <w:bottom w:val="none" w:sz="0" w:space="0" w:color="auto"/>
        <w:right w:val="none" w:sz="0" w:space="0" w:color="auto"/>
      </w:divBdr>
      <w:divsChild>
        <w:div w:id="1695769132">
          <w:marLeft w:val="274"/>
          <w:marRight w:val="0"/>
          <w:marTop w:val="0"/>
          <w:marBottom w:val="0"/>
          <w:divBdr>
            <w:top w:val="none" w:sz="0" w:space="0" w:color="auto"/>
            <w:left w:val="none" w:sz="0" w:space="0" w:color="auto"/>
            <w:bottom w:val="none" w:sz="0" w:space="0" w:color="auto"/>
            <w:right w:val="none" w:sz="0" w:space="0" w:color="auto"/>
          </w:divBdr>
        </w:div>
      </w:divsChild>
    </w:div>
    <w:div w:id="1695781768">
      <w:marLeft w:val="0"/>
      <w:marRight w:val="0"/>
      <w:marTop w:val="0"/>
      <w:marBottom w:val="0"/>
      <w:divBdr>
        <w:top w:val="none" w:sz="0" w:space="0" w:color="auto"/>
        <w:left w:val="none" w:sz="0" w:space="0" w:color="auto"/>
        <w:bottom w:val="none" w:sz="0" w:space="0" w:color="auto"/>
        <w:right w:val="none" w:sz="0" w:space="0" w:color="auto"/>
      </w:divBdr>
      <w:divsChild>
        <w:div w:id="1695768731">
          <w:marLeft w:val="0"/>
          <w:marRight w:val="0"/>
          <w:marTop w:val="0"/>
          <w:marBottom w:val="0"/>
          <w:divBdr>
            <w:top w:val="none" w:sz="0" w:space="0" w:color="auto"/>
            <w:left w:val="none" w:sz="0" w:space="0" w:color="auto"/>
            <w:bottom w:val="none" w:sz="0" w:space="0" w:color="auto"/>
            <w:right w:val="none" w:sz="0" w:space="0" w:color="auto"/>
          </w:divBdr>
          <w:divsChild>
            <w:div w:id="16957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783">
      <w:marLeft w:val="0"/>
      <w:marRight w:val="0"/>
      <w:marTop w:val="0"/>
      <w:marBottom w:val="0"/>
      <w:divBdr>
        <w:top w:val="none" w:sz="0" w:space="0" w:color="auto"/>
        <w:left w:val="none" w:sz="0" w:space="0" w:color="auto"/>
        <w:bottom w:val="none" w:sz="0" w:space="0" w:color="auto"/>
        <w:right w:val="none" w:sz="0" w:space="0" w:color="auto"/>
      </w:divBdr>
    </w:div>
    <w:div w:id="1695781786">
      <w:marLeft w:val="0"/>
      <w:marRight w:val="0"/>
      <w:marTop w:val="0"/>
      <w:marBottom w:val="0"/>
      <w:divBdr>
        <w:top w:val="none" w:sz="0" w:space="0" w:color="auto"/>
        <w:left w:val="none" w:sz="0" w:space="0" w:color="auto"/>
        <w:bottom w:val="none" w:sz="0" w:space="0" w:color="auto"/>
        <w:right w:val="none" w:sz="0" w:space="0" w:color="auto"/>
      </w:divBdr>
    </w:div>
    <w:div w:id="1695781805">
      <w:marLeft w:val="0"/>
      <w:marRight w:val="0"/>
      <w:marTop w:val="0"/>
      <w:marBottom w:val="0"/>
      <w:divBdr>
        <w:top w:val="none" w:sz="0" w:space="0" w:color="auto"/>
        <w:left w:val="none" w:sz="0" w:space="0" w:color="auto"/>
        <w:bottom w:val="none" w:sz="0" w:space="0" w:color="auto"/>
        <w:right w:val="none" w:sz="0" w:space="0" w:color="auto"/>
      </w:divBdr>
    </w:div>
    <w:div w:id="1695781809">
      <w:marLeft w:val="0"/>
      <w:marRight w:val="0"/>
      <w:marTop w:val="0"/>
      <w:marBottom w:val="0"/>
      <w:divBdr>
        <w:top w:val="none" w:sz="0" w:space="0" w:color="auto"/>
        <w:left w:val="none" w:sz="0" w:space="0" w:color="auto"/>
        <w:bottom w:val="none" w:sz="0" w:space="0" w:color="auto"/>
        <w:right w:val="none" w:sz="0" w:space="0" w:color="auto"/>
      </w:divBdr>
      <w:divsChild>
        <w:div w:id="1695770389">
          <w:marLeft w:val="0"/>
          <w:marRight w:val="0"/>
          <w:marTop w:val="0"/>
          <w:marBottom w:val="0"/>
          <w:divBdr>
            <w:top w:val="none" w:sz="0" w:space="0" w:color="auto"/>
            <w:left w:val="none" w:sz="0" w:space="0" w:color="auto"/>
            <w:bottom w:val="none" w:sz="0" w:space="0" w:color="auto"/>
            <w:right w:val="none" w:sz="0" w:space="0" w:color="auto"/>
          </w:divBdr>
          <w:divsChild>
            <w:div w:id="1695782702">
              <w:marLeft w:val="0"/>
              <w:marRight w:val="0"/>
              <w:marTop w:val="0"/>
              <w:marBottom w:val="0"/>
              <w:divBdr>
                <w:top w:val="none" w:sz="0" w:space="0" w:color="auto"/>
                <w:left w:val="none" w:sz="0" w:space="0" w:color="auto"/>
                <w:bottom w:val="none" w:sz="0" w:space="0" w:color="auto"/>
                <w:right w:val="none" w:sz="0" w:space="0" w:color="auto"/>
              </w:divBdr>
              <w:divsChild>
                <w:div w:id="1695784476">
                  <w:marLeft w:val="0"/>
                  <w:marRight w:val="0"/>
                  <w:marTop w:val="0"/>
                  <w:marBottom w:val="0"/>
                  <w:divBdr>
                    <w:top w:val="none" w:sz="0" w:space="0" w:color="auto"/>
                    <w:left w:val="none" w:sz="0" w:space="0" w:color="auto"/>
                    <w:bottom w:val="none" w:sz="0" w:space="0" w:color="auto"/>
                    <w:right w:val="none" w:sz="0" w:space="0" w:color="auto"/>
                  </w:divBdr>
                  <w:divsChild>
                    <w:div w:id="16957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81813">
      <w:marLeft w:val="0"/>
      <w:marRight w:val="0"/>
      <w:marTop w:val="0"/>
      <w:marBottom w:val="0"/>
      <w:divBdr>
        <w:top w:val="none" w:sz="0" w:space="0" w:color="auto"/>
        <w:left w:val="none" w:sz="0" w:space="0" w:color="auto"/>
        <w:bottom w:val="none" w:sz="0" w:space="0" w:color="auto"/>
        <w:right w:val="none" w:sz="0" w:space="0" w:color="auto"/>
      </w:divBdr>
    </w:div>
    <w:div w:id="1695781819">
      <w:marLeft w:val="0"/>
      <w:marRight w:val="0"/>
      <w:marTop w:val="0"/>
      <w:marBottom w:val="0"/>
      <w:divBdr>
        <w:top w:val="none" w:sz="0" w:space="0" w:color="auto"/>
        <w:left w:val="none" w:sz="0" w:space="0" w:color="auto"/>
        <w:bottom w:val="none" w:sz="0" w:space="0" w:color="auto"/>
        <w:right w:val="none" w:sz="0" w:space="0" w:color="auto"/>
      </w:divBdr>
    </w:div>
    <w:div w:id="1695781826">
      <w:marLeft w:val="0"/>
      <w:marRight w:val="0"/>
      <w:marTop w:val="0"/>
      <w:marBottom w:val="0"/>
      <w:divBdr>
        <w:top w:val="none" w:sz="0" w:space="0" w:color="auto"/>
        <w:left w:val="none" w:sz="0" w:space="0" w:color="auto"/>
        <w:bottom w:val="none" w:sz="0" w:space="0" w:color="auto"/>
        <w:right w:val="none" w:sz="0" w:space="0" w:color="auto"/>
      </w:divBdr>
    </w:div>
    <w:div w:id="1695781834">
      <w:marLeft w:val="0"/>
      <w:marRight w:val="0"/>
      <w:marTop w:val="0"/>
      <w:marBottom w:val="0"/>
      <w:divBdr>
        <w:top w:val="none" w:sz="0" w:space="0" w:color="auto"/>
        <w:left w:val="none" w:sz="0" w:space="0" w:color="auto"/>
        <w:bottom w:val="none" w:sz="0" w:space="0" w:color="auto"/>
        <w:right w:val="none" w:sz="0" w:space="0" w:color="auto"/>
      </w:divBdr>
    </w:div>
    <w:div w:id="1695781836">
      <w:marLeft w:val="0"/>
      <w:marRight w:val="0"/>
      <w:marTop w:val="0"/>
      <w:marBottom w:val="0"/>
      <w:divBdr>
        <w:top w:val="none" w:sz="0" w:space="0" w:color="auto"/>
        <w:left w:val="none" w:sz="0" w:space="0" w:color="auto"/>
        <w:bottom w:val="none" w:sz="0" w:space="0" w:color="auto"/>
        <w:right w:val="none" w:sz="0" w:space="0" w:color="auto"/>
      </w:divBdr>
    </w:div>
    <w:div w:id="1695781837">
      <w:marLeft w:val="0"/>
      <w:marRight w:val="0"/>
      <w:marTop w:val="0"/>
      <w:marBottom w:val="0"/>
      <w:divBdr>
        <w:top w:val="none" w:sz="0" w:space="0" w:color="auto"/>
        <w:left w:val="none" w:sz="0" w:space="0" w:color="auto"/>
        <w:bottom w:val="none" w:sz="0" w:space="0" w:color="auto"/>
        <w:right w:val="none" w:sz="0" w:space="0" w:color="auto"/>
      </w:divBdr>
      <w:divsChild>
        <w:div w:id="1695783191">
          <w:marLeft w:val="0"/>
          <w:marRight w:val="0"/>
          <w:marTop w:val="0"/>
          <w:marBottom w:val="0"/>
          <w:divBdr>
            <w:top w:val="none" w:sz="0" w:space="0" w:color="auto"/>
            <w:left w:val="none" w:sz="0" w:space="0" w:color="auto"/>
            <w:bottom w:val="none" w:sz="0" w:space="0" w:color="auto"/>
            <w:right w:val="none" w:sz="0" w:space="0" w:color="auto"/>
          </w:divBdr>
          <w:divsChild>
            <w:div w:id="1695767536">
              <w:marLeft w:val="0"/>
              <w:marRight w:val="0"/>
              <w:marTop w:val="0"/>
              <w:marBottom w:val="0"/>
              <w:divBdr>
                <w:top w:val="none" w:sz="0" w:space="0" w:color="auto"/>
                <w:left w:val="none" w:sz="0" w:space="0" w:color="auto"/>
                <w:bottom w:val="none" w:sz="0" w:space="0" w:color="auto"/>
                <w:right w:val="none" w:sz="0" w:space="0" w:color="auto"/>
              </w:divBdr>
            </w:div>
            <w:div w:id="1695775518">
              <w:marLeft w:val="0"/>
              <w:marRight w:val="0"/>
              <w:marTop w:val="0"/>
              <w:marBottom w:val="0"/>
              <w:divBdr>
                <w:top w:val="none" w:sz="0" w:space="0" w:color="auto"/>
                <w:left w:val="none" w:sz="0" w:space="0" w:color="auto"/>
                <w:bottom w:val="none" w:sz="0" w:space="0" w:color="auto"/>
                <w:right w:val="none" w:sz="0" w:space="0" w:color="auto"/>
              </w:divBdr>
            </w:div>
            <w:div w:id="1695776554">
              <w:marLeft w:val="0"/>
              <w:marRight w:val="0"/>
              <w:marTop w:val="0"/>
              <w:marBottom w:val="0"/>
              <w:divBdr>
                <w:top w:val="none" w:sz="0" w:space="0" w:color="auto"/>
                <w:left w:val="none" w:sz="0" w:space="0" w:color="auto"/>
                <w:bottom w:val="none" w:sz="0" w:space="0" w:color="auto"/>
                <w:right w:val="none" w:sz="0" w:space="0" w:color="auto"/>
              </w:divBdr>
            </w:div>
            <w:div w:id="1695784669">
              <w:marLeft w:val="0"/>
              <w:marRight w:val="0"/>
              <w:marTop w:val="0"/>
              <w:marBottom w:val="0"/>
              <w:divBdr>
                <w:top w:val="none" w:sz="0" w:space="0" w:color="auto"/>
                <w:left w:val="none" w:sz="0" w:space="0" w:color="auto"/>
                <w:bottom w:val="none" w:sz="0" w:space="0" w:color="auto"/>
                <w:right w:val="none" w:sz="0" w:space="0" w:color="auto"/>
              </w:divBdr>
            </w:div>
            <w:div w:id="1695785482">
              <w:marLeft w:val="0"/>
              <w:marRight w:val="0"/>
              <w:marTop w:val="0"/>
              <w:marBottom w:val="0"/>
              <w:divBdr>
                <w:top w:val="none" w:sz="0" w:space="0" w:color="auto"/>
                <w:left w:val="none" w:sz="0" w:space="0" w:color="auto"/>
                <w:bottom w:val="none" w:sz="0" w:space="0" w:color="auto"/>
                <w:right w:val="none" w:sz="0" w:space="0" w:color="auto"/>
              </w:divBdr>
            </w:div>
            <w:div w:id="1695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841">
      <w:marLeft w:val="0"/>
      <w:marRight w:val="0"/>
      <w:marTop w:val="0"/>
      <w:marBottom w:val="0"/>
      <w:divBdr>
        <w:top w:val="none" w:sz="0" w:space="0" w:color="auto"/>
        <w:left w:val="none" w:sz="0" w:space="0" w:color="auto"/>
        <w:bottom w:val="none" w:sz="0" w:space="0" w:color="auto"/>
        <w:right w:val="none" w:sz="0" w:space="0" w:color="auto"/>
      </w:divBdr>
    </w:div>
    <w:div w:id="1695781843">
      <w:marLeft w:val="0"/>
      <w:marRight w:val="0"/>
      <w:marTop w:val="0"/>
      <w:marBottom w:val="0"/>
      <w:divBdr>
        <w:top w:val="none" w:sz="0" w:space="0" w:color="auto"/>
        <w:left w:val="none" w:sz="0" w:space="0" w:color="auto"/>
        <w:bottom w:val="none" w:sz="0" w:space="0" w:color="auto"/>
        <w:right w:val="none" w:sz="0" w:space="0" w:color="auto"/>
      </w:divBdr>
      <w:divsChild>
        <w:div w:id="1695768849">
          <w:marLeft w:val="0"/>
          <w:marRight w:val="0"/>
          <w:marTop w:val="0"/>
          <w:marBottom w:val="0"/>
          <w:divBdr>
            <w:top w:val="none" w:sz="0" w:space="0" w:color="auto"/>
            <w:left w:val="none" w:sz="0" w:space="0" w:color="auto"/>
            <w:bottom w:val="none" w:sz="0" w:space="0" w:color="auto"/>
            <w:right w:val="none" w:sz="0" w:space="0" w:color="auto"/>
          </w:divBdr>
        </w:div>
        <w:div w:id="1695769322">
          <w:marLeft w:val="0"/>
          <w:marRight w:val="0"/>
          <w:marTop w:val="0"/>
          <w:marBottom w:val="0"/>
          <w:divBdr>
            <w:top w:val="none" w:sz="0" w:space="0" w:color="auto"/>
            <w:left w:val="none" w:sz="0" w:space="0" w:color="auto"/>
            <w:bottom w:val="none" w:sz="0" w:space="0" w:color="auto"/>
            <w:right w:val="none" w:sz="0" w:space="0" w:color="auto"/>
          </w:divBdr>
        </w:div>
        <w:div w:id="1695772781">
          <w:marLeft w:val="0"/>
          <w:marRight w:val="0"/>
          <w:marTop w:val="0"/>
          <w:marBottom w:val="0"/>
          <w:divBdr>
            <w:top w:val="none" w:sz="0" w:space="0" w:color="auto"/>
            <w:left w:val="none" w:sz="0" w:space="0" w:color="auto"/>
            <w:bottom w:val="none" w:sz="0" w:space="0" w:color="auto"/>
            <w:right w:val="none" w:sz="0" w:space="0" w:color="auto"/>
          </w:divBdr>
        </w:div>
        <w:div w:id="1695776719">
          <w:marLeft w:val="0"/>
          <w:marRight w:val="0"/>
          <w:marTop w:val="0"/>
          <w:marBottom w:val="0"/>
          <w:divBdr>
            <w:top w:val="none" w:sz="0" w:space="0" w:color="auto"/>
            <w:left w:val="none" w:sz="0" w:space="0" w:color="auto"/>
            <w:bottom w:val="none" w:sz="0" w:space="0" w:color="auto"/>
            <w:right w:val="none" w:sz="0" w:space="0" w:color="auto"/>
          </w:divBdr>
        </w:div>
        <w:div w:id="1695776871">
          <w:marLeft w:val="0"/>
          <w:marRight w:val="0"/>
          <w:marTop w:val="0"/>
          <w:marBottom w:val="0"/>
          <w:divBdr>
            <w:top w:val="none" w:sz="0" w:space="0" w:color="auto"/>
            <w:left w:val="none" w:sz="0" w:space="0" w:color="auto"/>
            <w:bottom w:val="none" w:sz="0" w:space="0" w:color="auto"/>
            <w:right w:val="none" w:sz="0" w:space="0" w:color="auto"/>
          </w:divBdr>
        </w:div>
        <w:div w:id="1695778083">
          <w:marLeft w:val="0"/>
          <w:marRight w:val="0"/>
          <w:marTop w:val="0"/>
          <w:marBottom w:val="0"/>
          <w:divBdr>
            <w:top w:val="none" w:sz="0" w:space="0" w:color="auto"/>
            <w:left w:val="none" w:sz="0" w:space="0" w:color="auto"/>
            <w:bottom w:val="none" w:sz="0" w:space="0" w:color="auto"/>
            <w:right w:val="none" w:sz="0" w:space="0" w:color="auto"/>
          </w:divBdr>
        </w:div>
        <w:div w:id="1695781179">
          <w:marLeft w:val="0"/>
          <w:marRight w:val="0"/>
          <w:marTop w:val="0"/>
          <w:marBottom w:val="0"/>
          <w:divBdr>
            <w:top w:val="none" w:sz="0" w:space="0" w:color="auto"/>
            <w:left w:val="none" w:sz="0" w:space="0" w:color="auto"/>
            <w:bottom w:val="none" w:sz="0" w:space="0" w:color="auto"/>
            <w:right w:val="none" w:sz="0" w:space="0" w:color="auto"/>
          </w:divBdr>
        </w:div>
        <w:div w:id="1695782854">
          <w:marLeft w:val="0"/>
          <w:marRight w:val="0"/>
          <w:marTop w:val="0"/>
          <w:marBottom w:val="0"/>
          <w:divBdr>
            <w:top w:val="none" w:sz="0" w:space="0" w:color="auto"/>
            <w:left w:val="none" w:sz="0" w:space="0" w:color="auto"/>
            <w:bottom w:val="none" w:sz="0" w:space="0" w:color="auto"/>
            <w:right w:val="none" w:sz="0" w:space="0" w:color="auto"/>
          </w:divBdr>
        </w:div>
        <w:div w:id="1695783344">
          <w:marLeft w:val="0"/>
          <w:marRight w:val="0"/>
          <w:marTop w:val="0"/>
          <w:marBottom w:val="0"/>
          <w:divBdr>
            <w:top w:val="none" w:sz="0" w:space="0" w:color="auto"/>
            <w:left w:val="none" w:sz="0" w:space="0" w:color="auto"/>
            <w:bottom w:val="none" w:sz="0" w:space="0" w:color="auto"/>
            <w:right w:val="none" w:sz="0" w:space="0" w:color="auto"/>
          </w:divBdr>
        </w:div>
        <w:div w:id="1695785458">
          <w:marLeft w:val="0"/>
          <w:marRight w:val="0"/>
          <w:marTop w:val="0"/>
          <w:marBottom w:val="0"/>
          <w:divBdr>
            <w:top w:val="none" w:sz="0" w:space="0" w:color="auto"/>
            <w:left w:val="none" w:sz="0" w:space="0" w:color="auto"/>
            <w:bottom w:val="none" w:sz="0" w:space="0" w:color="auto"/>
            <w:right w:val="none" w:sz="0" w:space="0" w:color="auto"/>
          </w:divBdr>
        </w:div>
        <w:div w:id="1695785522">
          <w:marLeft w:val="0"/>
          <w:marRight w:val="0"/>
          <w:marTop w:val="0"/>
          <w:marBottom w:val="0"/>
          <w:divBdr>
            <w:top w:val="none" w:sz="0" w:space="0" w:color="auto"/>
            <w:left w:val="none" w:sz="0" w:space="0" w:color="auto"/>
            <w:bottom w:val="none" w:sz="0" w:space="0" w:color="auto"/>
            <w:right w:val="none" w:sz="0" w:space="0" w:color="auto"/>
          </w:divBdr>
        </w:div>
        <w:div w:id="1695785849">
          <w:marLeft w:val="0"/>
          <w:marRight w:val="0"/>
          <w:marTop w:val="0"/>
          <w:marBottom w:val="0"/>
          <w:divBdr>
            <w:top w:val="none" w:sz="0" w:space="0" w:color="auto"/>
            <w:left w:val="none" w:sz="0" w:space="0" w:color="auto"/>
            <w:bottom w:val="none" w:sz="0" w:space="0" w:color="auto"/>
            <w:right w:val="none" w:sz="0" w:space="0" w:color="auto"/>
          </w:divBdr>
        </w:div>
      </w:divsChild>
    </w:div>
    <w:div w:id="1695781845">
      <w:marLeft w:val="0"/>
      <w:marRight w:val="0"/>
      <w:marTop w:val="0"/>
      <w:marBottom w:val="0"/>
      <w:divBdr>
        <w:top w:val="none" w:sz="0" w:space="0" w:color="auto"/>
        <w:left w:val="none" w:sz="0" w:space="0" w:color="auto"/>
        <w:bottom w:val="none" w:sz="0" w:space="0" w:color="auto"/>
        <w:right w:val="none" w:sz="0" w:space="0" w:color="auto"/>
      </w:divBdr>
      <w:divsChild>
        <w:div w:id="1695768365">
          <w:marLeft w:val="0"/>
          <w:marRight w:val="0"/>
          <w:marTop w:val="0"/>
          <w:marBottom w:val="0"/>
          <w:divBdr>
            <w:top w:val="none" w:sz="0" w:space="0" w:color="auto"/>
            <w:left w:val="none" w:sz="0" w:space="0" w:color="auto"/>
            <w:bottom w:val="none" w:sz="0" w:space="0" w:color="auto"/>
            <w:right w:val="none" w:sz="0" w:space="0" w:color="auto"/>
          </w:divBdr>
        </w:div>
        <w:div w:id="1695769857">
          <w:marLeft w:val="0"/>
          <w:marRight w:val="0"/>
          <w:marTop w:val="0"/>
          <w:marBottom w:val="0"/>
          <w:divBdr>
            <w:top w:val="none" w:sz="0" w:space="0" w:color="auto"/>
            <w:left w:val="none" w:sz="0" w:space="0" w:color="auto"/>
            <w:bottom w:val="none" w:sz="0" w:space="0" w:color="auto"/>
            <w:right w:val="none" w:sz="0" w:space="0" w:color="auto"/>
          </w:divBdr>
        </w:div>
        <w:div w:id="1695770250">
          <w:marLeft w:val="0"/>
          <w:marRight w:val="0"/>
          <w:marTop w:val="0"/>
          <w:marBottom w:val="0"/>
          <w:divBdr>
            <w:top w:val="none" w:sz="0" w:space="0" w:color="auto"/>
            <w:left w:val="none" w:sz="0" w:space="0" w:color="auto"/>
            <w:bottom w:val="none" w:sz="0" w:space="0" w:color="auto"/>
            <w:right w:val="none" w:sz="0" w:space="0" w:color="auto"/>
          </w:divBdr>
        </w:div>
        <w:div w:id="1695772552">
          <w:marLeft w:val="0"/>
          <w:marRight w:val="0"/>
          <w:marTop w:val="0"/>
          <w:marBottom w:val="0"/>
          <w:divBdr>
            <w:top w:val="none" w:sz="0" w:space="0" w:color="auto"/>
            <w:left w:val="none" w:sz="0" w:space="0" w:color="auto"/>
            <w:bottom w:val="none" w:sz="0" w:space="0" w:color="auto"/>
            <w:right w:val="none" w:sz="0" w:space="0" w:color="auto"/>
          </w:divBdr>
        </w:div>
        <w:div w:id="1695781814">
          <w:marLeft w:val="0"/>
          <w:marRight w:val="0"/>
          <w:marTop w:val="0"/>
          <w:marBottom w:val="0"/>
          <w:divBdr>
            <w:top w:val="none" w:sz="0" w:space="0" w:color="auto"/>
            <w:left w:val="none" w:sz="0" w:space="0" w:color="auto"/>
            <w:bottom w:val="none" w:sz="0" w:space="0" w:color="auto"/>
            <w:right w:val="none" w:sz="0" w:space="0" w:color="auto"/>
          </w:divBdr>
        </w:div>
      </w:divsChild>
    </w:div>
    <w:div w:id="1695781852">
      <w:marLeft w:val="0"/>
      <w:marRight w:val="0"/>
      <w:marTop w:val="0"/>
      <w:marBottom w:val="0"/>
      <w:divBdr>
        <w:top w:val="none" w:sz="0" w:space="0" w:color="auto"/>
        <w:left w:val="none" w:sz="0" w:space="0" w:color="auto"/>
        <w:bottom w:val="none" w:sz="0" w:space="0" w:color="auto"/>
        <w:right w:val="none" w:sz="0" w:space="0" w:color="auto"/>
      </w:divBdr>
    </w:div>
    <w:div w:id="1695781863">
      <w:marLeft w:val="0"/>
      <w:marRight w:val="0"/>
      <w:marTop w:val="0"/>
      <w:marBottom w:val="0"/>
      <w:divBdr>
        <w:top w:val="none" w:sz="0" w:space="0" w:color="auto"/>
        <w:left w:val="none" w:sz="0" w:space="0" w:color="auto"/>
        <w:bottom w:val="none" w:sz="0" w:space="0" w:color="auto"/>
        <w:right w:val="none" w:sz="0" w:space="0" w:color="auto"/>
      </w:divBdr>
    </w:div>
    <w:div w:id="1695781869">
      <w:marLeft w:val="0"/>
      <w:marRight w:val="0"/>
      <w:marTop w:val="0"/>
      <w:marBottom w:val="0"/>
      <w:divBdr>
        <w:top w:val="none" w:sz="0" w:space="0" w:color="auto"/>
        <w:left w:val="none" w:sz="0" w:space="0" w:color="auto"/>
        <w:bottom w:val="none" w:sz="0" w:space="0" w:color="auto"/>
        <w:right w:val="none" w:sz="0" w:space="0" w:color="auto"/>
      </w:divBdr>
      <w:divsChild>
        <w:div w:id="1695780007">
          <w:marLeft w:val="0"/>
          <w:marRight w:val="0"/>
          <w:marTop w:val="0"/>
          <w:marBottom w:val="0"/>
          <w:divBdr>
            <w:top w:val="none" w:sz="0" w:space="0" w:color="auto"/>
            <w:left w:val="none" w:sz="0" w:space="0" w:color="auto"/>
            <w:bottom w:val="none" w:sz="0" w:space="0" w:color="auto"/>
            <w:right w:val="none" w:sz="0" w:space="0" w:color="auto"/>
          </w:divBdr>
          <w:divsChild>
            <w:div w:id="16957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1872">
      <w:marLeft w:val="0"/>
      <w:marRight w:val="0"/>
      <w:marTop w:val="0"/>
      <w:marBottom w:val="0"/>
      <w:divBdr>
        <w:top w:val="none" w:sz="0" w:space="0" w:color="auto"/>
        <w:left w:val="none" w:sz="0" w:space="0" w:color="auto"/>
        <w:bottom w:val="none" w:sz="0" w:space="0" w:color="auto"/>
        <w:right w:val="none" w:sz="0" w:space="0" w:color="auto"/>
      </w:divBdr>
    </w:div>
    <w:div w:id="1695781879">
      <w:marLeft w:val="0"/>
      <w:marRight w:val="0"/>
      <w:marTop w:val="0"/>
      <w:marBottom w:val="0"/>
      <w:divBdr>
        <w:top w:val="none" w:sz="0" w:space="0" w:color="auto"/>
        <w:left w:val="none" w:sz="0" w:space="0" w:color="auto"/>
        <w:bottom w:val="none" w:sz="0" w:space="0" w:color="auto"/>
        <w:right w:val="none" w:sz="0" w:space="0" w:color="auto"/>
      </w:divBdr>
    </w:div>
    <w:div w:id="1695781880">
      <w:marLeft w:val="0"/>
      <w:marRight w:val="0"/>
      <w:marTop w:val="0"/>
      <w:marBottom w:val="0"/>
      <w:divBdr>
        <w:top w:val="none" w:sz="0" w:space="0" w:color="auto"/>
        <w:left w:val="none" w:sz="0" w:space="0" w:color="auto"/>
        <w:bottom w:val="none" w:sz="0" w:space="0" w:color="auto"/>
        <w:right w:val="none" w:sz="0" w:space="0" w:color="auto"/>
      </w:divBdr>
    </w:div>
    <w:div w:id="1695781881">
      <w:marLeft w:val="0"/>
      <w:marRight w:val="0"/>
      <w:marTop w:val="0"/>
      <w:marBottom w:val="0"/>
      <w:divBdr>
        <w:top w:val="none" w:sz="0" w:space="0" w:color="auto"/>
        <w:left w:val="none" w:sz="0" w:space="0" w:color="auto"/>
        <w:bottom w:val="none" w:sz="0" w:space="0" w:color="auto"/>
        <w:right w:val="none" w:sz="0" w:space="0" w:color="auto"/>
      </w:divBdr>
    </w:div>
    <w:div w:id="1695781885">
      <w:marLeft w:val="0"/>
      <w:marRight w:val="0"/>
      <w:marTop w:val="0"/>
      <w:marBottom w:val="0"/>
      <w:divBdr>
        <w:top w:val="none" w:sz="0" w:space="0" w:color="auto"/>
        <w:left w:val="none" w:sz="0" w:space="0" w:color="auto"/>
        <w:bottom w:val="none" w:sz="0" w:space="0" w:color="auto"/>
        <w:right w:val="none" w:sz="0" w:space="0" w:color="auto"/>
      </w:divBdr>
    </w:div>
    <w:div w:id="1695781886">
      <w:marLeft w:val="0"/>
      <w:marRight w:val="0"/>
      <w:marTop w:val="0"/>
      <w:marBottom w:val="0"/>
      <w:divBdr>
        <w:top w:val="none" w:sz="0" w:space="0" w:color="auto"/>
        <w:left w:val="none" w:sz="0" w:space="0" w:color="auto"/>
        <w:bottom w:val="none" w:sz="0" w:space="0" w:color="auto"/>
        <w:right w:val="none" w:sz="0" w:space="0" w:color="auto"/>
      </w:divBdr>
    </w:div>
    <w:div w:id="1695781887">
      <w:marLeft w:val="0"/>
      <w:marRight w:val="0"/>
      <w:marTop w:val="0"/>
      <w:marBottom w:val="0"/>
      <w:divBdr>
        <w:top w:val="none" w:sz="0" w:space="0" w:color="auto"/>
        <w:left w:val="none" w:sz="0" w:space="0" w:color="auto"/>
        <w:bottom w:val="none" w:sz="0" w:space="0" w:color="auto"/>
        <w:right w:val="none" w:sz="0" w:space="0" w:color="auto"/>
      </w:divBdr>
    </w:div>
    <w:div w:id="1695781891">
      <w:marLeft w:val="0"/>
      <w:marRight w:val="0"/>
      <w:marTop w:val="0"/>
      <w:marBottom w:val="0"/>
      <w:divBdr>
        <w:top w:val="none" w:sz="0" w:space="0" w:color="auto"/>
        <w:left w:val="none" w:sz="0" w:space="0" w:color="auto"/>
        <w:bottom w:val="none" w:sz="0" w:space="0" w:color="auto"/>
        <w:right w:val="none" w:sz="0" w:space="0" w:color="auto"/>
      </w:divBdr>
    </w:div>
    <w:div w:id="1695781892">
      <w:marLeft w:val="0"/>
      <w:marRight w:val="0"/>
      <w:marTop w:val="0"/>
      <w:marBottom w:val="0"/>
      <w:divBdr>
        <w:top w:val="none" w:sz="0" w:space="0" w:color="auto"/>
        <w:left w:val="none" w:sz="0" w:space="0" w:color="auto"/>
        <w:bottom w:val="none" w:sz="0" w:space="0" w:color="auto"/>
        <w:right w:val="none" w:sz="0" w:space="0" w:color="auto"/>
      </w:divBdr>
    </w:div>
    <w:div w:id="1695781897">
      <w:marLeft w:val="0"/>
      <w:marRight w:val="0"/>
      <w:marTop w:val="0"/>
      <w:marBottom w:val="0"/>
      <w:divBdr>
        <w:top w:val="none" w:sz="0" w:space="0" w:color="auto"/>
        <w:left w:val="none" w:sz="0" w:space="0" w:color="auto"/>
        <w:bottom w:val="none" w:sz="0" w:space="0" w:color="auto"/>
        <w:right w:val="none" w:sz="0" w:space="0" w:color="auto"/>
      </w:divBdr>
    </w:div>
    <w:div w:id="1695781898">
      <w:marLeft w:val="0"/>
      <w:marRight w:val="0"/>
      <w:marTop w:val="0"/>
      <w:marBottom w:val="0"/>
      <w:divBdr>
        <w:top w:val="none" w:sz="0" w:space="0" w:color="auto"/>
        <w:left w:val="none" w:sz="0" w:space="0" w:color="auto"/>
        <w:bottom w:val="none" w:sz="0" w:space="0" w:color="auto"/>
        <w:right w:val="none" w:sz="0" w:space="0" w:color="auto"/>
      </w:divBdr>
    </w:div>
    <w:div w:id="1695781902">
      <w:marLeft w:val="0"/>
      <w:marRight w:val="0"/>
      <w:marTop w:val="0"/>
      <w:marBottom w:val="0"/>
      <w:divBdr>
        <w:top w:val="none" w:sz="0" w:space="0" w:color="auto"/>
        <w:left w:val="none" w:sz="0" w:space="0" w:color="auto"/>
        <w:bottom w:val="none" w:sz="0" w:space="0" w:color="auto"/>
        <w:right w:val="none" w:sz="0" w:space="0" w:color="auto"/>
      </w:divBdr>
    </w:div>
    <w:div w:id="1695781908">
      <w:marLeft w:val="0"/>
      <w:marRight w:val="0"/>
      <w:marTop w:val="0"/>
      <w:marBottom w:val="0"/>
      <w:divBdr>
        <w:top w:val="none" w:sz="0" w:space="0" w:color="auto"/>
        <w:left w:val="none" w:sz="0" w:space="0" w:color="auto"/>
        <w:bottom w:val="none" w:sz="0" w:space="0" w:color="auto"/>
        <w:right w:val="none" w:sz="0" w:space="0" w:color="auto"/>
      </w:divBdr>
    </w:div>
    <w:div w:id="1695781911">
      <w:marLeft w:val="0"/>
      <w:marRight w:val="0"/>
      <w:marTop w:val="0"/>
      <w:marBottom w:val="0"/>
      <w:divBdr>
        <w:top w:val="none" w:sz="0" w:space="0" w:color="auto"/>
        <w:left w:val="none" w:sz="0" w:space="0" w:color="auto"/>
        <w:bottom w:val="none" w:sz="0" w:space="0" w:color="auto"/>
        <w:right w:val="none" w:sz="0" w:space="0" w:color="auto"/>
      </w:divBdr>
    </w:div>
    <w:div w:id="1695781914">
      <w:marLeft w:val="0"/>
      <w:marRight w:val="0"/>
      <w:marTop w:val="0"/>
      <w:marBottom w:val="0"/>
      <w:divBdr>
        <w:top w:val="none" w:sz="0" w:space="0" w:color="auto"/>
        <w:left w:val="none" w:sz="0" w:space="0" w:color="auto"/>
        <w:bottom w:val="none" w:sz="0" w:space="0" w:color="auto"/>
        <w:right w:val="none" w:sz="0" w:space="0" w:color="auto"/>
      </w:divBdr>
    </w:div>
    <w:div w:id="1695781917">
      <w:marLeft w:val="0"/>
      <w:marRight w:val="0"/>
      <w:marTop w:val="0"/>
      <w:marBottom w:val="0"/>
      <w:divBdr>
        <w:top w:val="none" w:sz="0" w:space="0" w:color="auto"/>
        <w:left w:val="none" w:sz="0" w:space="0" w:color="auto"/>
        <w:bottom w:val="none" w:sz="0" w:space="0" w:color="auto"/>
        <w:right w:val="none" w:sz="0" w:space="0" w:color="auto"/>
      </w:divBdr>
      <w:divsChild>
        <w:div w:id="1695768206">
          <w:marLeft w:val="0"/>
          <w:marRight w:val="0"/>
          <w:marTop w:val="0"/>
          <w:marBottom w:val="0"/>
          <w:divBdr>
            <w:top w:val="none" w:sz="0" w:space="0" w:color="auto"/>
            <w:left w:val="none" w:sz="0" w:space="0" w:color="auto"/>
            <w:bottom w:val="none" w:sz="0" w:space="0" w:color="auto"/>
            <w:right w:val="none" w:sz="0" w:space="0" w:color="auto"/>
          </w:divBdr>
        </w:div>
        <w:div w:id="1695768804">
          <w:marLeft w:val="0"/>
          <w:marRight w:val="0"/>
          <w:marTop w:val="0"/>
          <w:marBottom w:val="0"/>
          <w:divBdr>
            <w:top w:val="none" w:sz="0" w:space="0" w:color="auto"/>
            <w:left w:val="none" w:sz="0" w:space="0" w:color="auto"/>
            <w:bottom w:val="none" w:sz="0" w:space="0" w:color="auto"/>
            <w:right w:val="none" w:sz="0" w:space="0" w:color="auto"/>
          </w:divBdr>
        </w:div>
        <w:div w:id="1695771130">
          <w:marLeft w:val="0"/>
          <w:marRight w:val="0"/>
          <w:marTop w:val="0"/>
          <w:marBottom w:val="0"/>
          <w:divBdr>
            <w:top w:val="none" w:sz="0" w:space="0" w:color="auto"/>
            <w:left w:val="none" w:sz="0" w:space="0" w:color="auto"/>
            <w:bottom w:val="none" w:sz="0" w:space="0" w:color="auto"/>
            <w:right w:val="none" w:sz="0" w:space="0" w:color="auto"/>
          </w:divBdr>
        </w:div>
        <w:div w:id="1695771481">
          <w:marLeft w:val="0"/>
          <w:marRight w:val="0"/>
          <w:marTop w:val="0"/>
          <w:marBottom w:val="0"/>
          <w:divBdr>
            <w:top w:val="none" w:sz="0" w:space="0" w:color="auto"/>
            <w:left w:val="none" w:sz="0" w:space="0" w:color="auto"/>
            <w:bottom w:val="none" w:sz="0" w:space="0" w:color="auto"/>
            <w:right w:val="none" w:sz="0" w:space="0" w:color="auto"/>
          </w:divBdr>
        </w:div>
        <w:div w:id="1695771541">
          <w:marLeft w:val="0"/>
          <w:marRight w:val="0"/>
          <w:marTop w:val="0"/>
          <w:marBottom w:val="0"/>
          <w:divBdr>
            <w:top w:val="none" w:sz="0" w:space="0" w:color="auto"/>
            <w:left w:val="none" w:sz="0" w:space="0" w:color="auto"/>
            <w:bottom w:val="none" w:sz="0" w:space="0" w:color="auto"/>
            <w:right w:val="none" w:sz="0" w:space="0" w:color="auto"/>
          </w:divBdr>
        </w:div>
        <w:div w:id="1695771727">
          <w:marLeft w:val="0"/>
          <w:marRight w:val="0"/>
          <w:marTop w:val="0"/>
          <w:marBottom w:val="0"/>
          <w:divBdr>
            <w:top w:val="none" w:sz="0" w:space="0" w:color="auto"/>
            <w:left w:val="none" w:sz="0" w:space="0" w:color="auto"/>
            <w:bottom w:val="none" w:sz="0" w:space="0" w:color="auto"/>
            <w:right w:val="none" w:sz="0" w:space="0" w:color="auto"/>
          </w:divBdr>
        </w:div>
        <w:div w:id="1695771755">
          <w:marLeft w:val="0"/>
          <w:marRight w:val="0"/>
          <w:marTop w:val="0"/>
          <w:marBottom w:val="0"/>
          <w:divBdr>
            <w:top w:val="none" w:sz="0" w:space="0" w:color="auto"/>
            <w:left w:val="none" w:sz="0" w:space="0" w:color="auto"/>
            <w:bottom w:val="none" w:sz="0" w:space="0" w:color="auto"/>
            <w:right w:val="none" w:sz="0" w:space="0" w:color="auto"/>
          </w:divBdr>
        </w:div>
        <w:div w:id="1695773278">
          <w:marLeft w:val="0"/>
          <w:marRight w:val="0"/>
          <w:marTop w:val="0"/>
          <w:marBottom w:val="0"/>
          <w:divBdr>
            <w:top w:val="none" w:sz="0" w:space="0" w:color="auto"/>
            <w:left w:val="none" w:sz="0" w:space="0" w:color="auto"/>
            <w:bottom w:val="none" w:sz="0" w:space="0" w:color="auto"/>
            <w:right w:val="none" w:sz="0" w:space="0" w:color="auto"/>
          </w:divBdr>
        </w:div>
        <w:div w:id="1695775551">
          <w:marLeft w:val="0"/>
          <w:marRight w:val="0"/>
          <w:marTop w:val="0"/>
          <w:marBottom w:val="0"/>
          <w:divBdr>
            <w:top w:val="none" w:sz="0" w:space="0" w:color="auto"/>
            <w:left w:val="none" w:sz="0" w:space="0" w:color="auto"/>
            <w:bottom w:val="none" w:sz="0" w:space="0" w:color="auto"/>
            <w:right w:val="none" w:sz="0" w:space="0" w:color="auto"/>
          </w:divBdr>
        </w:div>
        <w:div w:id="1695776078">
          <w:marLeft w:val="0"/>
          <w:marRight w:val="0"/>
          <w:marTop w:val="0"/>
          <w:marBottom w:val="0"/>
          <w:divBdr>
            <w:top w:val="none" w:sz="0" w:space="0" w:color="auto"/>
            <w:left w:val="none" w:sz="0" w:space="0" w:color="auto"/>
            <w:bottom w:val="none" w:sz="0" w:space="0" w:color="auto"/>
            <w:right w:val="none" w:sz="0" w:space="0" w:color="auto"/>
          </w:divBdr>
        </w:div>
        <w:div w:id="1695776213">
          <w:marLeft w:val="0"/>
          <w:marRight w:val="0"/>
          <w:marTop w:val="0"/>
          <w:marBottom w:val="0"/>
          <w:divBdr>
            <w:top w:val="none" w:sz="0" w:space="0" w:color="auto"/>
            <w:left w:val="none" w:sz="0" w:space="0" w:color="auto"/>
            <w:bottom w:val="none" w:sz="0" w:space="0" w:color="auto"/>
            <w:right w:val="none" w:sz="0" w:space="0" w:color="auto"/>
          </w:divBdr>
        </w:div>
        <w:div w:id="1695776701">
          <w:marLeft w:val="0"/>
          <w:marRight w:val="0"/>
          <w:marTop w:val="0"/>
          <w:marBottom w:val="0"/>
          <w:divBdr>
            <w:top w:val="none" w:sz="0" w:space="0" w:color="auto"/>
            <w:left w:val="none" w:sz="0" w:space="0" w:color="auto"/>
            <w:bottom w:val="none" w:sz="0" w:space="0" w:color="auto"/>
            <w:right w:val="none" w:sz="0" w:space="0" w:color="auto"/>
          </w:divBdr>
        </w:div>
        <w:div w:id="1695776883">
          <w:marLeft w:val="0"/>
          <w:marRight w:val="0"/>
          <w:marTop w:val="0"/>
          <w:marBottom w:val="0"/>
          <w:divBdr>
            <w:top w:val="none" w:sz="0" w:space="0" w:color="auto"/>
            <w:left w:val="none" w:sz="0" w:space="0" w:color="auto"/>
            <w:bottom w:val="none" w:sz="0" w:space="0" w:color="auto"/>
            <w:right w:val="none" w:sz="0" w:space="0" w:color="auto"/>
          </w:divBdr>
        </w:div>
        <w:div w:id="1695777120">
          <w:marLeft w:val="0"/>
          <w:marRight w:val="0"/>
          <w:marTop w:val="0"/>
          <w:marBottom w:val="0"/>
          <w:divBdr>
            <w:top w:val="none" w:sz="0" w:space="0" w:color="auto"/>
            <w:left w:val="none" w:sz="0" w:space="0" w:color="auto"/>
            <w:bottom w:val="none" w:sz="0" w:space="0" w:color="auto"/>
            <w:right w:val="none" w:sz="0" w:space="0" w:color="auto"/>
          </w:divBdr>
        </w:div>
        <w:div w:id="1695777612">
          <w:marLeft w:val="0"/>
          <w:marRight w:val="0"/>
          <w:marTop w:val="0"/>
          <w:marBottom w:val="0"/>
          <w:divBdr>
            <w:top w:val="none" w:sz="0" w:space="0" w:color="auto"/>
            <w:left w:val="none" w:sz="0" w:space="0" w:color="auto"/>
            <w:bottom w:val="none" w:sz="0" w:space="0" w:color="auto"/>
            <w:right w:val="none" w:sz="0" w:space="0" w:color="auto"/>
          </w:divBdr>
        </w:div>
        <w:div w:id="1695778323">
          <w:marLeft w:val="0"/>
          <w:marRight w:val="0"/>
          <w:marTop w:val="0"/>
          <w:marBottom w:val="0"/>
          <w:divBdr>
            <w:top w:val="none" w:sz="0" w:space="0" w:color="auto"/>
            <w:left w:val="none" w:sz="0" w:space="0" w:color="auto"/>
            <w:bottom w:val="none" w:sz="0" w:space="0" w:color="auto"/>
            <w:right w:val="none" w:sz="0" w:space="0" w:color="auto"/>
          </w:divBdr>
        </w:div>
        <w:div w:id="1695780077">
          <w:marLeft w:val="0"/>
          <w:marRight w:val="0"/>
          <w:marTop w:val="0"/>
          <w:marBottom w:val="0"/>
          <w:divBdr>
            <w:top w:val="none" w:sz="0" w:space="0" w:color="auto"/>
            <w:left w:val="none" w:sz="0" w:space="0" w:color="auto"/>
            <w:bottom w:val="none" w:sz="0" w:space="0" w:color="auto"/>
            <w:right w:val="none" w:sz="0" w:space="0" w:color="auto"/>
          </w:divBdr>
        </w:div>
        <w:div w:id="1695780798">
          <w:marLeft w:val="0"/>
          <w:marRight w:val="0"/>
          <w:marTop w:val="0"/>
          <w:marBottom w:val="0"/>
          <w:divBdr>
            <w:top w:val="none" w:sz="0" w:space="0" w:color="auto"/>
            <w:left w:val="none" w:sz="0" w:space="0" w:color="auto"/>
            <w:bottom w:val="none" w:sz="0" w:space="0" w:color="auto"/>
            <w:right w:val="none" w:sz="0" w:space="0" w:color="auto"/>
          </w:divBdr>
        </w:div>
        <w:div w:id="1695781065">
          <w:marLeft w:val="0"/>
          <w:marRight w:val="0"/>
          <w:marTop w:val="0"/>
          <w:marBottom w:val="0"/>
          <w:divBdr>
            <w:top w:val="none" w:sz="0" w:space="0" w:color="auto"/>
            <w:left w:val="none" w:sz="0" w:space="0" w:color="auto"/>
            <w:bottom w:val="none" w:sz="0" w:space="0" w:color="auto"/>
            <w:right w:val="none" w:sz="0" w:space="0" w:color="auto"/>
          </w:divBdr>
        </w:div>
      </w:divsChild>
    </w:div>
    <w:div w:id="1695781920">
      <w:marLeft w:val="0"/>
      <w:marRight w:val="0"/>
      <w:marTop w:val="0"/>
      <w:marBottom w:val="0"/>
      <w:divBdr>
        <w:top w:val="none" w:sz="0" w:space="0" w:color="auto"/>
        <w:left w:val="none" w:sz="0" w:space="0" w:color="auto"/>
        <w:bottom w:val="none" w:sz="0" w:space="0" w:color="auto"/>
        <w:right w:val="none" w:sz="0" w:space="0" w:color="auto"/>
      </w:divBdr>
    </w:div>
    <w:div w:id="1695781922">
      <w:marLeft w:val="0"/>
      <w:marRight w:val="0"/>
      <w:marTop w:val="0"/>
      <w:marBottom w:val="0"/>
      <w:divBdr>
        <w:top w:val="none" w:sz="0" w:space="0" w:color="auto"/>
        <w:left w:val="none" w:sz="0" w:space="0" w:color="auto"/>
        <w:bottom w:val="none" w:sz="0" w:space="0" w:color="auto"/>
        <w:right w:val="none" w:sz="0" w:space="0" w:color="auto"/>
      </w:divBdr>
    </w:div>
    <w:div w:id="1695781928">
      <w:marLeft w:val="0"/>
      <w:marRight w:val="0"/>
      <w:marTop w:val="0"/>
      <w:marBottom w:val="0"/>
      <w:divBdr>
        <w:top w:val="none" w:sz="0" w:space="0" w:color="auto"/>
        <w:left w:val="none" w:sz="0" w:space="0" w:color="auto"/>
        <w:bottom w:val="none" w:sz="0" w:space="0" w:color="auto"/>
        <w:right w:val="none" w:sz="0" w:space="0" w:color="auto"/>
      </w:divBdr>
      <w:divsChild>
        <w:div w:id="1695770812">
          <w:marLeft w:val="547"/>
          <w:marRight w:val="0"/>
          <w:marTop w:val="96"/>
          <w:marBottom w:val="0"/>
          <w:divBdr>
            <w:top w:val="none" w:sz="0" w:space="0" w:color="auto"/>
            <w:left w:val="none" w:sz="0" w:space="0" w:color="auto"/>
            <w:bottom w:val="none" w:sz="0" w:space="0" w:color="auto"/>
            <w:right w:val="none" w:sz="0" w:space="0" w:color="auto"/>
          </w:divBdr>
        </w:div>
        <w:div w:id="1695772855">
          <w:marLeft w:val="547"/>
          <w:marRight w:val="0"/>
          <w:marTop w:val="96"/>
          <w:marBottom w:val="0"/>
          <w:divBdr>
            <w:top w:val="none" w:sz="0" w:space="0" w:color="auto"/>
            <w:left w:val="none" w:sz="0" w:space="0" w:color="auto"/>
            <w:bottom w:val="none" w:sz="0" w:space="0" w:color="auto"/>
            <w:right w:val="none" w:sz="0" w:space="0" w:color="auto"/>
          </w:divBdr>
        </w:div>
        <w:div w:id="1695773221">
          <w:marLeft w:val="547"/>
          <w:marRight w:val="0"/>
          <w:marTop w:val="96"/>
          <w:marBottom w:val="0"/>
          <w:divBdr>
            <w:top w:val="none" w:sz="0" w:space="0" w:color="auto"/>
            <w:left w:val="none" w:sz="0" w:space="0" w:color="auto"/>
            <w:bottom w:val="none" w:sz="0" w:space="0" w:color="auto"/>
            <w:right w:val="none" w:sz="0" w:space="0" w:color="auto"/>
          </w:divBdr>
        </w:div>
        <w:div w:id="1695776018">
          <w:marLeft w:val="547"/>
          <w:marRight w:val="0"/>
          <w:marTop w:val="96"/>
          <w:marBottom w:val="0"/>
          <w:divBdr>
            <w:top w:val="none" w:sz="0" w:space="0" w:color="auto"/>
            <w:left w:val="none" w:sz="0" w:space="0" w:color="auto"/>
            <w:bottom w:val="none" w:sz="0" w:space="0" w:color="auto"/>
            <w:right w:val="none" w:sz="0" w:space="0" w:color="auto"/>
          </w:divBdr>
        </w:div>
        <w:div w:id="1695779209">
          <w:marLeft w:val="547"/>
          <w:marRight w:val="0"/>
          <w:marTop w:val="96"/>
          <w:marBottom w:val="0"/>
          <w:divBdr>
            <w:top w:val="none" w:sz="0" w:space="0" w:color="auto"/>
            <w:left w:val="none" w:sz="0" w:space="0" w:color="auto"/>
            <w:bottom w:val="none" w:sz="0" w:space="0" w:color="auto"/>
            <w:right w:val="none" w:sz="0" w:space="0" w:color="auto"/>
          </w:divBdr>
        </w:div>
      </w:divsChild>
    </w:div>
    <w:div w:id="1695781933">
      <w:marLeft w:val="0"/>
      <w:marRight w:val="0"/>
      <w:marTop w:val="0"/>
      <w:marBottom w:val="0"/>
      <w:divBdr>
        <w:top w:val="none" w:sz="0" w:space="0" w:color="auto"/>
        <w:left w:val="none" w:sz="0" w:space="0" w:color="auto"/>
        <w:bottom w:val="none" w:sz="0" w:space="0" w:color="auto"/>
        <w:right w:val="none" w:sz="0" w:space="0" w:color="auto"/>
      </w:divBdr>
    </w:div>
    <w:div w:id="1695781935">
      <w:marLeft w:val="0"/>
      <w:marRight w:val="0"/>
      <w:marTop w:val="0"/>
      <w:marBottom w:val="0"/>
      <w:divBdr>
        <w:top w:val="none" w:sz="0" w:space="0" w:color="auto"/>
        <w:left w:val="none" w:sz="0" w:space="0" w:color="auto"/>
        <w:bottom w:val="none" w:sz="0" w:space="0" w:color="auto"/>
        <w:right w:val="none" w:sz="0" w:space="0" w:color="auto"/>
      </w:divBdr>
    </w:div>
    <w:div w:id="1695781946">
      <w:marLeft w:val="0"/>
      <w:marRight w:val="0"/>
      <w:marTop w:val="0"/>
      <w:marBottom w:val="0"/>
      <w:divBdr>
        <w:top w:val="none" w:sz="0" w:space="0" w:color="auto"/>
        <w:left w:val="none" w:sz="0" w:space="0" w:color="auto"/>
        <w:bottom w:val="none" w:sz="0" w:space="0" w:color="auto"/>
        <w:right w:val="none" w:sz="0" w:space="0" w:color="auto"/>
      </w:divBdr>
    </w:div>
    <w:div w:id="1695781952">
      <w:marLeft w:val="0"/>
      <w:marRight w:val="0"/>
      <w:marTop w:val="0"/>
      <w:marBottom w:val="0"/>
      <w:divBdr>
        <w:top w:val="none" w:sz="0" w:space="0" w:color="auto"/>
        <w:left w:val="none" w:sz="0" w:space="0" w:color="auto"/>
        <w:bottom w:val="none" w:sz="0" w:space="0" w:color="auto"/>
        <w:right w:val="none" w:sz="0" w:space="0" w:color="auto"/>
      </w:divBdr>
      <w:divsChild>
        <w:div w:id="1695772869">
          <w:marLeft w:val="0"/>
          <w:marRight w:val="0"/>
          <w:marTop w:val="0"/>
          <w:marBottom w:val="0"/>
          <w:divBdr>
            <w:top w:val="none" w:sz="0" w:space="0" w:color="auto"/>
            <w:left w:val="none" w:sz="0" w:space="0" w:color="auto"/>
            <w:bottom w:val="none" w:sz="0" w:space="0" w:color="auto"/>
            <w:right w:val="none" w:sz="0" w:space="0" w:color="auto"/>
          </w:divBdr>
        </w:div>
        <w:div w:id="1695776291">
          <w:marLeft w:val="0"/>
          <w:marRight w:val="0"/>
          <w:marTop w:val="0"/>
          <w:marBottom w:val="0"/>
          <w:divBdr>
            <w:top w:val="none" w:sz="0" w:space="0" w:color="auto"/>
            <w:left w:val="none" w:sz="0" w:space="0" w:color="auto"/>
            <w:bottom w:val="none" w:sz="0" w:space="0" w:color="auto"/>
            <w:right w:val="none" w:sz="0" w:space="0" w:color="auto"/>
          </w:divBdr>
        </w:div>
        <w:div w:id="1695778729">
          <w:marLeft w:val="0"/>
          <w:marRight w:val="0"/>
          <w:marTop w:val="0"/>
          <w:marBottom w:val="0"/>
          <w:divBdr>
            <w:top w:val="none" w:sz="0" w:space="0" w:color="auto"/>
            <w:left w:val="none" w:sz="0" w:space="0" w:color="auto"/>
            <w:bottom w:val="none" w:sz="0" w:space="0" w:color="auto"/>
            <w:right w:val="none" w:sz="0" w:space="0" w:color="auto"/>
          </w:divBdr>
        </w:div>
        <w:div w:id="1695778850">
          <w:marLeft w:val="0"/>
          <w:marRight w:val="0"/>
          <w:marTop w:val="0"/>
          <w:marBottom w:val="0"/>
          <w:divBdr>
            <w:top w:val="none" w:sz="0" w:space="0" w:color="auto"/>
            <w:left w:val="none" w:sz="0" w:space="0" w:color="auto"/>
            <w:bottom w:val="none" w:sz="0" w:space="0" w:color="auto"/>
            <w:right w:val="none" w:sz="0" w:space="0" w:color="auto"/>
          </w:divBdr>
        </w:div>
      </w:divsChild>
    </w:div>
    <w:div w:id="1695781955">
      <w:marLeft w:val="0"/>
      <w:marRight w:val="0"/>
      <w:marTop w:val="0"/>
      <w:marBottom w:val="0"/>
      <w:divBdr>
        <w:top w:val="none" w:sz="0" w:space="0" w:color="auto"/>
        <w:left w:val="none" w:sz="0" w:space="0" w:color="auto"/>
        <w:bottom w:val="none" w:sz="0" w:space="0" w:color="auto"/>
        <w:right w:val="none" w:sz="0" w:space="0" w:color="auto"/>
      </w:divBdr>
    </w:div>
    <w:div w:id="1695781956">
      <w:marLeft w:val="0"/>
      <w:marRight w:val="0"/>
      <w:marTop w:val="0"/>
      <w:marBottom w:val="0"/>
      <w:divBdr>
        <w:top w:val="none" w:sz="0" w:space="0" w:color="auto"/>
        <w:left w:val="none" w:sz="0" w:space="0" w:color="auto"/>
        <w:bottom w:val="none" w:sz="0" w:space="0" w:color="auto"/>
        <w:right w:val="none" w:sz="0" w:space="0" w:color="auto"/>
      </w:divBdr>
    </w:div>
    <w:div w:id="1695781968">
      <w:marLeft w:val="0"/>
      <w:marRight w:val="0"/>
      <w:marTop w:val="0"/>
      <w:marBottom w:val="0"/>
      <w:divBdr>
        <w:top w:val="none" w:sz="0" w:space="0" w:color="auto"/>
        <w:left w:val="none" w:sz="0" w:space="0" w:color="auto"/>
        <w:bottom w:val="none" w:sz="0" w:space="0" w:color="auto"/>
        <w:right w:val="none" w:sz="0" w:space="0" w:color="auto"/>
      </w:divBdr>
    </w:div>
    <w:div w:id="1695781984">
      <w:marLeft w:val="0"/>
      <w:marRight w:val="0"/>
      <w:marTop w:val="0"/>
      <w:marBottom w:val="0"/>
      <w:divBdr>
        <w:top w:val="none" w:sz="0" w:space="0" w:color="auto"/>
        <w:left w:val="none" w:sz="0" w:space="0" w:color="auto"/>
        <w:bottom w:val="none" w:sz="0" w:space="0" w:color="auto"/>
        <w:right w:val="none" w:sz="0" w:space="0" w:color="auto"/>
      </w:divBdr>
    </w:div>
    <w:div w:id="1695781989">
      <w:marLeft w:val="0"/>
      <w:marRight w:val="0"/>
      <w:marTop w:val="0"/>
      <w:marBottom w:val="0"/>
      <w:divBdr>
        <w:top w:val="none" w:sz="0" w:space="0" w:color="auto"/>
        <w:left w:val="none" w:sz="0" w:space="0" w:color="auto"/>
        <w:bottom w:val="none" w:sz="0" w:space="0" w:color="auto"/>
        <w:right w:val="none" w:sz="0" w:space="0" w:color="auto"/>
      </w:divBdr>
    </w:div>
    <w:div w:id="1695782007">
      <w:marLeft w:val="0"/>
      <w:marRight w:val="0"/>
      <w:marTop w:val="0"/>
      <w:marBottom w:val="0"/>
      <w:divBdr>
        <w:top w:val="none" w:sz="0" w:space="0" w:color="auto"/>
        <w:left w:val="none" w:sz="0" w:space="0" w:color="auto"/>
        <w:bottom w:val="none" w:sz="0" w:space="0" w:color="auto"/>
        <w:right w:val="none" w:sz="0" w:space="0" w:color="auto"/>
      </w:divBdr>
    </w:div>
    <w:div w:id="1695782014">
      <w:marLeft w:val="0"/>
      <w:marRight w:val="0"/>
      <w:marTop w:val="0"/>
      <w:marBottom w:val="0"/>
      <w:divBdr>
        <w:top w:val="none" w:sz="0" w:space="0" w:color="auto"/>
        <w:left w:val="none" w:sz="0" w:space="0" w:color="auto"/>
        <w:bottom w:val="none" w:sz="0" w:space="0" w:color="auto"/>
        <w:right w:val="none" w:sz="0" w:space="0" w:color="auto"/>
      </w:divBdr>
      <w:divsChild>
        <w:div w:id="1695782143">
          <w:marLeft w:val="0"/>
          <w:marRight w:val="0"/>
          <w:marTop w:val="0"/>
          <w:marBottom w:val="0"/>
          <w:divBdr>
            <w:top w:val="none" w:sz="0" w:space="0" w:color="auto"/>
            <w:left w:val="none" w:sz="0" w:space="0" w:color="auto"/>
            <w:bottom w:val="none" w:sz="0" w:space="0" w:color="auto"/>
            <w:right w:val="none" w:sz="0" w:space="0" w:color="auto"/>
          </w:divBdr>
          <w:divsChild>
            <w:div w:id="1695780478">
              <w:marLeft w:val="0"/>
              <w:marRight w:val="0"/>
              <w:marTop w:val="0"/>
              <w:marBottom w:val="0"/>
              <w:divBdr>
                <w:top w:val="none" w:sz="0" w:space="0" w:color="auto"/>
                <w:left w:val="none" w:sz="0" w:space="0" w:color="auto"/>
                <w:bottom w:val="none" w:sz="0" w:space="0" w:color="auto"/>
                <w:right w:val="none" w:sz="0" w:space="0" w:color="auto"/>
              </w:divBdr>
              <w:divsChild>
                <w:div w:id="16957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2015">
      <w:marLeft w:val="0"/>
      <w:marRight w:val="0"/>
      <w:marTop w:val="0"/>
      <w:marBottom w:val="0"/>
      <w:divBdr>
        <w:top w:val="none" w:sz="0" w:space="0" w:color="auto"/>
        <w:left w:val="none" w:sz="0" w:space="0" w:color="auto"/>
        <w:bottom w:val="none" w:sz="0" w:space="0" w:color="auto"/>
        <w:right w:val="none" w:sz="0" w:space="0" w:color="auto"/>
      </w:divBdr>
    </w:div>
    <w:div w:id="1695782021">
      <w:marLeft w:val="0"/>
      <w:marRight w:val="0"/>
      <w:marTop w:val="0"/>
      <w:marBottom w:val="0"/>
      <w:divBdr>
        <w:top w:val="none" w:sz="0" w:space="0" w:color="auto"/>
        <w:left w:val="none" w:sz="0" w:space="0" w:color="auto"/>
        <w:bottom w:val="none" w:sz="0" w:space="0" w:color="auto"/>
        <w:right w:val="none" w:sz="0" w:space="0" w:color="auto"/>
      </w:divBdr>
    </w:div>
    <w:div w:id="1695782022">
      <w:marLeft w:val="0"/>
      <w:marRight w:val="0"/>
      <w:marTop w:val="0"/>
      <w:marBottom w:val="0"/>
      <w:divBdr>
        <w:top w:val="none" w:sz="0" w:space="0" w:color="auto"/>
        <w:left w:val="none" w:sz="0" w:space="0" w:color="auto"/>
        <w:bottom w:val="none" w:sz="0" w:space="0" w:color="auto"/>
        <w:right w:val="none" w:sz="0" w:space="0" w:color="auto"/>
      </w:divBdr>
      <w:divsChild>
        <w:div w:id="1695774889">
          <w:marLeft w:val="0"/>
          <w:marRight w:val="0"/>
          <w:marTop w:val="0"/>
          <w:marBottom w:val="0"/>
          <w:divBdr>
            <w:top w:val="none" w:sz="0" w:space="0" w:color="auto"/>
            <w:left w:val="none" w:sz="0" w:space="0" w:color="auto"/>
            <w:bottom w:val="none" w:sz="0" w:space="0" w:color="auto"/>
            <w:right w:val="none" w:sz="0" w:space="0" w:color="auto"/>
          </w:divBdr>
        </w:div>
        <w:div w:id="1695784468">
          <w:marLeft w:val="0"/>
          <w:marRight w:val="0"/>
          <w:marTop w:val="0"/>
          <w:marBottom w:val="0"/>
          <w:divBdr>
            <w:top w:val="none" w:sz="0" w:space="0" w:color="auto"/>
            <w:left w:val="none" w:sz="0" w:space="0" w:color="auto"/>
            <w:bottom w:val="none" w:sz="0" w:space="0" w:color="auto"/>
            <w:right w:val="none" w:sz="0" w:space="0" w:color="auto"/>
          </w:divBdr>
        </w:div>
      </w:divsChild>
    </w:div>
    <w:div w:id="1695782032">
      <w:marLeft w:val="0"/>
      <w:marRight w:val="0"/>
      <w:marTop w:val="0"/>
      <w:marBottom w:val="0"/>
      <w:divBdr>
        <w:top w:val="none" w:sz="0" w:space="0" w:color="auto"/>
        <w:left w:val="none" w:sz="0" w:space="0" w:color="auto"/>
        <w:bottom w:val="none" w:sz="0" w:space="0" w:color="auto"/>
        <w:right w:val="none" w:sz="0" w:space="0" w:color="auto"/>
      </w:divBdr>
      <w:divsChild>
        <w:div w:id="1695784703">
          <w:marLeft w:val="144"/>
          <w:marRight w:val="0"/>
          <w:marTop w:val="0"/>
          <w:marBottom w:val="0"/>
          <w:divBdr>
            <w:top w:val="none" w:sz="0" w:space="0" w:color="auto"/>
            <w:left w:val="none" w:sz="0" w:space="0" w:color="auto"/>
            <w:bottom w:val="none" w:sz="0" w:space="0" w:color="auto"/>
            <w:right w:val="none" w:sz="0" w:space="0" w:color="auto"/>
          </w:divBdr>
        </w:div>
      </w:divsChild>
    </w:div>
    <w:div w:id="1695782037">
      <w:marLeft w:val="0"/>
      <w:marRight w:val="0"/>
      <w:marTop w:val="0"/>
      <w:marBottom w:val="0"/>
      <w:divBdr>
        <w:top w:val="none" w:sz="0" w:space="0" w:color="auto"/>
        <w:left w:val="none" w:sz="0" w:space="0" w:color="auto"/>
        <w:bottom w:val="none" w:sz="0" w:space="0" w:color="auto"/>
        <w:right w:val="none" w:sz="0" w:space="0" w:color="auto"/>
      </w:divBdr>
    </w:div>
    <w:div w:id="1695782054">
      <w:marLeft w:val="0"/>
      <w:marRight w:val="0"/>
      <w:marTop w:val="0"/>
      <w:marBottom w:val="0"/>
      <w:divBdr>
        <w:top w:val="none" w:sz="0" w:space="0" w:color="auto"/>
        <w:left w:val="none" w:sz="0" w:space="0" w:color="auto"/>
        <w:bottom w:val="none" w:sz="0" w:space="0" w:color="auto"/>
        <w:right w:val="none" w:sz="0" w:space="0" w:color="auto"/>
      </w:divBdr>
    </w:div>
    <w:div w:id="1695782056">
      <w:marLeft w:val="0"/>
      <w:marRight w:val="0"/>
      <w:marTop w:val="0"/>
      <w:marBottom w:val="0"/>
      <w:divBdr>
        <w:top w:val="none" w:sz="0" w:space="0" w:color="auto"/>
        <w:left w:val="none" w:sz="0" w:space="0" w:color="auto"/>
        <w:bottom w:val="none" w:sz="0" w:space="0" w:color="auto"/>
        <w:right w:val="none" w:sz="0" w:space="0" w:color="auto"/>
      </w:divBdr>
    </w:div>
    <w:div w:id="1695782064">
      <w:marLeft w:val="0"/>
      <w:marRight w:val="0"/>
      <w:marTop w:val="0"/>
      <w:marBottom w:val="0"/>
      <w:divBdr>
        <w:top w:val="none" w:sz="0" w:space="0" w:color="auto"/>
        <w:left w:val="none" w:sz="0" w:space="0" w:color="auto"/>
        <w:bottom w:val="none" w:sz="0" w:space="0" w:color="auto"/>
        <w:right w:val="none" w:sz="0" w:space="0" w:color="auto"/>
      </w:divBdr>
    </w:div>
    <w:div w:id="1695782067">
      <w:marLeft w:val="0"/>
      <w:marRight w:val="0"/>
      <w:marTop w:val="0"/>
      <w:marBottom w:val="0"/>
      <w:divBdr>
        <w:top w:val="none" w:sz="0" w:space="0" w:color="auto"/>
        <w:left w:val="none" w:sz="0" w:space="0" w:color="auto"/>
        <w:bottom w:val="none" w:sz="0" w:space="0" w:color="auto"/>
        <w:right w:val="none" w:sz="0" w:space="0" w:color="auto"/>
      </w:divBdr>
    </w:div>
    <w:div w:id="1695782070">
      <w:marLeft w:val="0"/>
      <w:marRight w:val="0"/>
      <w:marTop w:val="0"/>
      <w:marBottom w:val="0"/>
      <w:divBdr>
        <w:top w:val="none" w:sz="0" w:space="0" w:color="auto"/>
        <w:left w:val="none" w:sz="0" w:space="0" w:color="auto"/>
        <w:bottom w:val="none" w:sz="0" w:space="0" w:color="auto"/>
        <w:right w:val="none" w:sz="0" w:space="0" w:color="auto"/>
      </w:divBdr>
      <w:divsChild>
        <w:div w:id="1695770347">
          <w:marLeft w:val="0"/>
          <w:marRight w:val="0"/>
          <w:marTop w:val="0"/>
          <w:marBottom w:val="0"/>
          <w:divBdr>
            <w:top w:val="none" w:sz="0" w:space="0" w:color="auto"/>
            <w:left w:val="none" w:sz="0" w:space="0" w:color="auto"/>
            <w:bottom w:val="none" w:sz="0" w:space="0" w:color="auto"/>
            <w:right w:val="none" w:sz="0" w:space="0" w:color="auto"/>
          </w:divBdr>
        </w:div>
        <w:div w:id="1695774478">
          <w:marLeft w:val="0"/>
          <w:marRight w:val="0"/>
          <w:marTop w:val="0"/>
          <w:marBottom w:val="0"/>
          <w:divBdr>
            <w:top w:val="none" w:sz="0" w:space="0" w:color="auto"/>
            <w:left w:val="none" w:sz="0" w:space="0" w:color="auto"/>
            <w:bottom w:val="none" w:sz="0" w:space="0" w:color="auto"/>
            <w:right w:val="none" w:sz="0" w:space="0" w:color="auto"/>
          </w:divBdr>
        </w:div>
        <w:div w:id="1695783451">
          <w:marLeft w:val="0"/>
          <w:marRight w:val="0"/>
          <w:marTop w:val="0"/>
          <w:marBottom w:val="0"/>
          <w:divBdr>
            <w:top w:val="none" w:sz="0" w:space="0" w:color="auto"/>
            <w:left w:val="none" w:sz="0" w:space="0" w:color="auto"/>
            <w:bottom w:val="none" w:sz="0" w:space="0" w:color="auto"/>
            <w:right w:val="none" w:sz="0" w:space="0" w:color="auto"/>
          </w:divBdr>
        </w:div>
      </w:divsChild>
    </w:div>
    <w:div w:id="1695782074">
      <w:marLeft w:val="0"/>
      <w:marRight w:val="0"/>
      <w:marTop w:val="0"/>
      <w:marBottom w:val="0"/>
      <w:divBdr>
        <w:top w:val="none" w:sz="0" w:space="0" w:color="auto"/>
        <w:left w:val="none" w:sz="0" w:space="0" w:color="auto"/>
        <w:bottom w:val="none" w:sz="0" w:space="0" w:color="auto"/>
        <w:right w:val="none" w:sz="0" w:space="0" w:color="auto"/>
      </w:divBdr>
      <w:divsChild>
        <w:div w:id="1695785881">
          <w:marLeft w:val="0"/>
          <w:marRight w:val="0"/>
          <w:marTop w:val="0"/>
          <w:marBottom w:val="0"/>
          <w:divBdr>
            <w:top w:val="none" w:sz="0" w:space="0" w:color="auto"/>
            <w:left w:val="none" w:sz="0" w:space="0" w:color="auto"/>
            <w:bottom w:val="none" w:sz="0" w:space="0" w:color="auto"/>
            <w:right w:val="none" w:sz="0" w:space="0" w:color="auto"/>
          </w:divBdr>
          <w:divsChild>
            <w:div w:id="16957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2081">
      <w:marLeft w:val="0"/>
      <w:marRight w:val="0"/>
      <w:marTop w:val="0"/>
      <w:marBottom w:val="0"/>
      <w:divBdr>
        <w:top w:val="none" w:sz="0" w:space="0" w:color="auto"/>
        <w:left w:val="none" w:sz="0" w:space="0" w:color="auto"/>
        <w:bottom w:val="none" w:sz="0" w:space="0" w:color="auto"/>
        <w:right w:val="none" w:sz="0" w:space="0" w:color="auto"/>
      </w:divBdr>
      <w:divsChild>
        <w:div w:id="1695784923">
          <w:marLeft w:val="0"/>
          <w:marRight w:val="0"/>
          <w:marTop w:val="0"/>
          <w:marBottom w:val="0"/>
          <w:divBdr>
            <w:top w:val="none" w:sz="0" w:space="0" w:color="auto"/>
            <w:left w:val="none" w:sz="0" w:space="0" w:color="auto"/>
            <w:bottom w:val="none" w:sz="0" w:space="0" w:color="auto"/>
            <w:right w:val="none" w:sz="0" w:space="0" w:color="auto"/>
          </w:divBdr>
          <w:divsChild>
            <w:div w:id="1695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2084">
      <w:marLeft w:val="0"/>
      <w:marRight w:val="0"/>
      <w:marTop w:val="0"/>
      <w:marBottom w:val="0"/>
      <w:divBdr>
        <w:top w:val="none" w:sz="0" w:space="0" w:color="auto"/>
        <w:left w:val="none" w:sz="0" w:space="0" w:color="auto"/>
        <w:bottom w:val="none" w:sz="0" w:space="0" w:color="auto"/>
        <w:right w:val="none" w:sz="0" w:space="0" w:color="auto"/>
      </w:divBdr>
      <w:divsChild>
        <w:div w:id="1695769563">
          <w:marLeft w:val="0"/>
          <w:marRight w:val="0"/>
          <w:marTop w:val="0"/>
          <w:marBottom w:val="0"/>
          <w:divBdr>
            <w:top w:val="none" w:sz="0" w:space="0" w:color="auto"/>
            <w:left w:val="none" w:sz="0" w:space="0" w:color="auto"/>
            <w:bottom w:val="none" w:sz="0" w:space="0" w:color="auto"/>
            <w:right w:val="none" w:sz="0" w:space="0" w:color="auto"/>
          </w:divBdr>
        </w:div>
        <w:div w:id="1695770696">
          <w:marLeft w:val="0"/>
          <w:marRight w:val="0"/>
          <w:marTop w:val="0"/>
          <w:marBottom w:val="0"/>
          <w:divBdr>
            <w:top w:val="none" w:sz="0" w:space="0" w:color="auto"/>
            <w:left w:val="none" w:sz="0" w:space="0" w:color="auto"/>
            <w:bottom w:val="none" w:sz="0" w:space="0" w:color="auto"/>
            <w:right w:val="none" w:sz="0" w:space="0" w:color="auto"/>
          </w:divBdr>
        </w:div>
        <w:div w:id="1695770886">
          <w:marLeft w:val="0"/>
          <w:marRight w:val="0"/>
          <w:marTop w:val="0"/>
          <w:marBottom w:val="0"/>
          <w:divBdr>
            <w:top w:val="none" w:sz="0" w:space="0" w:color="auto"/>
            <w:left w:val="none" w:sz="0" w:space="0" w:color="auto"/>
            <w:bottom w:val="none" w:sz="0" w:space="0" w:color="auto"/>
            <w:right w:val="none" w:sz="0" w:space="0" w:color="auto"/>
          </w:divBdr>
        </w:div>
        <w:div w:id="1695771000">
          <w:marLeft w:val="0"/>
          <w:marRight w:val="0"/>
          <w:marTop w:val="0"/>
          <w:marBottom w:val="0"/>
          <w:divBdr>
            <w:top w:val="none" w:sz="0" w:space="0" w:color="auto"/>
            <w:left w:val="none" w:sz="0" w:space="0" w:color="auto"/>
            <w:bottom w:val="none" w:sz="0" w:space="0" w:color="auto"/>
            <w:right w:val="none" w:sz="0" w:space="0" w:color="auto"/>
          </w:divBdr>
        </w:div>
        <w:div w:id="1695773836">
          <w:marLeft w:val="0"/>
          <w:marRight w:val="0"/>
          <w:marTop w:val="0"/>
          <w:marBottom w:val="0"/>
          <w:divBdr>
            <w:top w:val="none" w:sz="0" w:space="0" w:color="auto"/>
            <w:left w:val="none" w:sz="0" w:space="0" w:color="auto"/>
            <w:bottom w:val="none" w:sz="0" w:space="0" w:color="auto"/>
            <w:right w:val="none" w:sz="0" w:space="0" w:color="auto"/>
          </w:divBdr>
        </w:div>
        <w:div w:id="1695775762">
          <w:marLeft w:val="0"/>
          <w:marRight w:val="0"/>
          <w:marTop w:val="0"/>
          <w:marBottom w:val="0"/>
          <w:divBdr>
            <w:top w:val="none" w:sz="0" w:space="0" w:color="auto"/>
            <w:left w:val="none" w:sz="0" w:space="0" w:color="auto"/>
            <w:bottom w:val="none" w:sz="0" w:space="0" w:color="auto"/>
            <w:right w:val="none" w:sz="0" w:space="0" w:color="auto"/>
          </w:divBdr>
        </w:div>
        <w:div w:id="1695775933">
          <w:marLeft w:val="0"/>
          <w:marRight w:val="0"/>
          <w:marTop w:val="0"/>
          <w:marBottom w:val="0"/>
          <w:divBdr>
            <w:top w:val="none" w:sz="0" w:space="0" w:color="auto"/>
            <w:left w:val="none" w:sz="0" w:space="0" w:color="auto"/>
            <w:bottom w:val="none" w:sz="0" w:space="0" w:color="auto"/>
            <w:right w:val="none" w:sz="0" w:space="0" w:color="auto"/>
          </w:divBdr>
        </w:div>
        <w:div w:id="1695776659">
          <w:marLeft w:val="0"/>
          <w:marRight w:val="0"/>
          <w:marTop w:val="0"/>
          <w:marBottom w:val="0"/>
          <w:divBdr>
            <w:top w:val="none" w:sz="0" w:space="0" w:color="auto"/>
            <w:left w:val="none" w:sz="0" w:space="0" w:color="auto"/>
            <w:bottom w:val="none" w:sz="0" w:space="0" w:color="auto"/>
            <w:right w:val="none" w:sz="0" w:space="0" w:color="auto"/>
          </w:divBdr>
        </w:div>
        <w:div w:id="1695777386">
          <w:marLeft w:val="0"/>
          <w:marRight w:val="0"/>
          <w:marTop w:val="0"/>
          <w:marBottom w:val="0"/>
          <w:divBdr>
            <w:top w:val="none" w:sz="0" w:space="0" w:color="auto"/>
            <w:left w:val="none" w:sz="0" w:space="0" w:color="auto"/>
            <w:bottom w:val="none" w:sz="0" w:space="0" w:color="auto"/>
            <w:right w:val="none" w:sz="0" w:space="0" w:color="auto"/>
          </w:divBdr>
        </w:div>
        <w:div w:id="1695777511">
          <w:marLeft w:val="0"/>
          <w:marRight w:val="0"/>
          <w:marTop w:val="0"/>
          <w:marBottom w:val="0"/>
          <w:divBdr>
            <w:top w:val="none" w:sz="0" w:space="0" w:color="auto"/>
            <w:left w:val="none" w:sz="0" w:space="0" w:color="auto"/>
            <w:bottom w:val="none" w:sz="0" w:space="0" w:color="auto"/>
            <w:right w:val="none" w:sz="0" w:space="0" w:color="auto"/>
          </w:divBdr>
        </w:div>
        <w:div w:id="1695779938">
          <w:marLeft w:val="0"/>
          <w:marRight w:val="0"/>
          <w:marTop w:val="0"/>
          <w:marBottom w:val="0"/>
          <w:divBdr>
            <w:top w:val="none" w:sz="0" w:space="0" w:color="auto"/>
            <w:left w:val="none" w:sz="0" w:space="0" w:color="auto"/>
            <w:bottom w:val="none" w:sz="0" w:space="0" w:color="auto"/>
            <w:right w:val="none" w:sz="0" w:space="0" w:color="auto"/>
          </w:divBdr>
        </w:div>
        <w:div w:id="1695780117">
          <w:marLeft w:val="0"/>
          <w:marRight w:val="0"/>
          <w:marTop w:val="0"/>
          <w:marBottom w:val="0"/>
          <w:divBdr>
            <w:top w:val="none" w:sz="0" w:space="0" w:color="auto"/>
            <w:left w:val="none" w:sz="0" w:space="0" w:color="auto"/>
            <w:bottom w:val="none" w:sz="0" w:space="0" w:color="auto"/>
            <w:right w:val="none" w:sz="0" w:space="0" w:color="auto"/>
          </w:divBdr>
        </w:div>
        <w:div w:id="1695781745">
          <w:marLeft w:val="0"/>
          <w:marRight w:val="0"/>
          <w:marTop w:val="0"/>
          <w:marBottom w:val="0"/>
          <w:divBdr>
            <w:top w:val="none" w:sz="0" w:space="0" w:color="auto"/>
            <w:left w:val="none" w:sz="0" w:space="0" w:color="auto"/>
            <w:bottom w:val="none" w:sz="0" w:space="0" w:color="auto"/>
            <w:right w:val="none" w:sz="0" w:space="0" w:color="auto"/>
          </w:divBdr>
        </w:div>
        <w:div w:id="1695782742">
          <w:marLeft w:val="0"/>
          <w:marRight w:val="0"/>
          <w:marTop w:val="0"/>
          <w:marBottom w:val="0"/>
          <w:divBdr>
            <w:top w:val="none" w:sz="0" w:space="0" w:color="auto"/>
            <w:left w:val="none" w:sz="0" w:space="0" w:color="auto"/>
            <w:bottom w:val="none" w:sz="0" w:space="0" w:color="auto"/>
            <w:right w:val="none" w:sz="0" w:space="0" w:color="auto"/>
          </w:divBdr>
        </w:div>
        <w:div w:id="1695784490">
          <w:marLeft w:val="0"/>
          <w:marRight w:val="0"/>
          <w:marTop w:val="0"/>
          <w:marBottom w:val="0"/>
          <w:divBdr>
            <w:top w:val="none" w:sz="0" w:space="0" w:color="auto"/>
            <w:left w:val="none" w:sz="0" w:space="0" w:color="auto"/>
            <w:bottom w:val="none" w:sz="0" w:space="0" w:color="auto"/>
            <w:right w:val="none" w:sz="0" w:space="0" w:color="auto"/>
          </w:divBdr>
        </w:div>
        <w:div w:id="1695784934">
          <w:marLeft w:val="0"/>
          <w:marRight w:val="0"/>
          <w:marTop w:val="0"/>
          <w:marBottom w:val="0"/>
          <w:divBdr>
            <w:top w:val="none" w:sz="0" w:space="0" w:color="auto"/>
            <w:left w:val="none" w:sz="0" w:space="0" w:color="auto"/>
            <w:bottom w:val="none" w:sz="0" w:space="0" w:color="auto"/>
            <w:right w:val="none" w:sz="0" w:space="0" w:color="auto"/>
          </w:divBdr>
        </w:div>
        <w:div w:id="1695785398">
          <w:marLeft w:val="0"/>
          <w:marRight w:val="0"/>
          <w:marTop w:val="0"/>
          <w:marBottom w:val="0"/>
          <w:divBdr>
            <w:top w:val="none" w:sz="0" w:space="0" w:color="auto"/>
            <w:left w:val="none" w:sz="0" w:space="0" w:color="auto"/>
            <w:bottom w:val="none" w:sz="0" w:space="0" w:color="auto"/>
            <w:right w:val="none" w:sz="0" w:space="0" w:color="auto"/>
          </w:divBdr>
        </w:div>
        <w:div w:id="1695785739">
          <w:marLeft w:val="0"/>
          <w:marRight w:val="0"/>
          <w:marTop w:val="0"/>
          <w:marBottom w:val="0"/>
          <w:divBdr>
            <w:top w:val="none" w:sz="0" w:space="0" w:color="auto"/>
            <w:left w:val="none" w:sz="0" w:space="0" w:color="auto"/>
            <w:bottom w:val="none" w:sz="0" w:space="0" w:color="auto"/>
            <w:right w:val="none" w:sz="0" w:space="0" w:color="auto"/>
          </w:divBdr>
        </w:div>
      </w:divsChild>
    </w:div>
    <w:div w:id="1695782088">
      <w:marLeft w:val="0"/>
      <w:marRight w:val="0"/>
      <w:marTop w:val="0"/>
      <w:marBottom w:val="0"/>
      <w:divBdr>
        <w:top w:val="none" w:sz="0" w:space="0" w:color="auto"/>
        <w:left w:val="none" w:sz="0" w:space="0" w:color="auto"/>
        <w:bottom w:val="none" w:sz="0" w:space="0" w:color="auto"/>
        <w:right w:val="none" w:sz="0" w:space="0" w:color="auto"/>
      </w:divBdr>
      <w:divsChild>
        <w:div w:id="1695771193">
          <w:marLeft w:val="0"/>
          <w:marRight w:val="0"/>
          <w:marTop w:val="0"/>
          <w:marBottom w:val="0"/>
          <w:divBdr>
            <w:top w:val="none" w:sz="0" w:space="0" w:color="auto"/>
            <w:left w:val="none" w:sz="0" w:space="0" w:color="auto"/>
            <w:bottom w:val="none" w:sz="0" w:space="0" w:color="auto"/>
            <w:right w:val="none" w:sz="0" w:space="0" w:color="auto"/>
          </w:divBdr>
        </w:div>
        <w:div w:id="1695771238">
          <w:marLeft w:val="0"/>
          <w:marRight w:val="0"/>
          <w:marTop w:val="0"/>
          <w:marBottom w:val="0"/>
          <w:divBdr>
            <w:top w:val="none" w:sz="0" w:space="0" w:color="auto"/>
            <w:left w:val="none" w:sz="0" w:space="0" w:color="auto"/>
            <w:bottom w:val="none" w:sz="0" w:space="0" w:color="auto"/>
            <w:right w:val="none" w:sz="0" w:space="0" w:color="auto"/>
          </w:divBdr>
        </w:div>
        <w:div w:id="1695777214">
          <w:marLeft w:val="0"/>
          <w:marRight w:val="0"/>
          <w:marTop w:val="0"/>
          <w:marBottom w:val="0"/>
          <w:divBdr>
            <w:top w:val="none" w:sz="0" w:space="0" w:color="auto"/>
            <w:left w:val="none" w:sz="0" w:space="0" w:color="auto"/>
            <w:bottom w:val="none" w:sz="0" w:space="0" w:color="auto"/>
            <w:right w:val="none" w:sz="0" w:space="0" w:color="auto"/>
          </w:divBdr>
        </w:div>
        <w:div w:id="1695778559">
          <w:marLeft w:val="0"/>
          <w:marRight w:val="0"/>
          <w:marTop w:val="0"/>
          <w:marBottom w:val="0"/>
          <w:divBdr>
            <w:top w:val="none" w:sz="0" w:space="0" w:color="auto"/>
            <w:left w:val="none" w:sz="0" w:space="0" w:color="auto"/>
            <w:bottom w:val="none" w:sz="0" w:space="0" w:color="auto"/>
            <w:right w:val="none" w:sz="0" w:space="0" w:color="auto"/>
          </w:divBdr>
        </w:div>
        <w:div w:id="1695779242">
          <w:marLeft w:val="0"/>
          <w:marRight w:val="0"/>
          <w:marTop w:val="0"/>
          <w:marBottom w:val="0"/>
          <w:divBdr>
            <w:top w:val="none" w:sz="0" w:space="0" w:color="auto"/>
            <w:left w:val="none" w:sz="0" w:space="0" w:color="auto"/>
            <w:bottom w:val="none" w:sz="0" w:space="0" w:color="auto"/>
            <w:right w:val="none" w:sz="0" w:space="0" w:color="auto"/>
          </w:divBdr>
        </w:div>
        <w:div w:id="1695780139">
          <w:marLeft w:val="0"/>
          <w:marRight w:val="0"/>
          <w:marTop w:val="0"/>
          <w:marBottom w:val="0"/>
          <w:divBdr>
            <w:top w:val="none" w:sz="0" w:space="0" w:color="auto"/>
            <w:left w:val="none" w:sz="0" w:space="0" w:color="auto"/>
            <w:bottom w:val="none" w:sz="0" w:space="0" w:color="auto"/>
            <w:right w:val="none" w:sz="0" w:space="0" w:color="auto"/>
          </w:divBdr>
        </w:div>
        <w:div w:id="1695780496">
          <w:marLeft w:val="0"/>
          <w:marRight w:val="0"/>
          <w:marTop w:val="0"/>
          <w:marBottom w:val="0"/>
          <w:divBdr>
            <w:top w:val="none" w:sz="0" w:space="0" w:color="auto"/>
            <w:left w:val="none" w:sz="0" w:space="0" w:color="auto"/>
            <w:bottom w:val="none" w:sz="0" w:space="0" w:color="auto"/>
            <w:right w:val="none" w:sz="0" w:space="0" w:color="auto"/>
          </w:divBdr>
        </w:div>
        <w:div w:id="1695782038">
          <w:marLeft w:val="0"/>
          <w:marRight w:val="0"/>
          <w:marTop w:val="0"/>
          <w:marBottom w:val="0"/>
          <w:divBdr>
            <w:top w:val="none" w:sz="0" w:space="0" w:color="auto"/>
            <w:left w:val="none" w:sz="0" w:space="0" w:color="auto"/>
            <w:bottom w:val="none" w:sz="0" w:space="0" w:color="auto"/>
            <w:right w:val="none" w:sz="0" w:space="0" w:color="auto"/>
          </w:divBdr>
        </w:div>
        <w:div w:id="1695783957">
          <w:marLeft w:val="0"/>
          <w:marRight w:val="0"/>
          <w:marTop w:val="0"/>
          <w:marBottom w:val="0"/>
          <w:divBdr>
            <w:top w:val="none" w:sz="0" w:space="0" w:color="auto"/>
            <w:left w:val="none" w:sz="0" w:space="0" w:color="auto"/>
            <w:bottom w:val="none" w:sz="0" w:space="0" w:color="auto"/>
            <w:right w:val="none" w:sz="0" w:space="0" w:color="auto"/>
          </w:divBdr>
        </w:div>
        <w:div w:id="1695784004">
          <w:marLeft w:val="0"/>
          <w:marRight w:val="0"/>
          <w:marTop w:val="0"/>
          <w:marBottom w:val="0"/>
          <w:divBdr>
            <w:top w:val="none" w:sz="0" w:space="0" w:color="auto"/>
            <w:left w:val="none" w:sz="0" w:space="0" w:color="auto"/>
            <w:bottom w:val="none" w:sz="0" w:space="0" w:color="auto"/>
            <w:right w:val="none" w:sz="0" w:space="0" w:color="auto"/>
          </w:divBdr>
        </w:div>
      </w:divsChild>
    </w:div>
    <w:div w:id="1695782090">
      <w:marLeft w:val="0"/>
      <w:marRight w:val="0"/>
      <w:marTop w:val="0"/>
      <w:marBottom w:val="0"/>
      <w:divBdr>
        <w:top w:val="none" w:sz="0" w:space="0" w:color="auto"/>
        <w:left w:val="none" w:sz="0" w:space="0" w:color="auto"/>
        <w:bottom w:val="none" w:sz="0" w:space="0" w:color="auto"/>
        <w:right w:val="none" w:sz="0" w:space="0" w:color="auto"/>
      </w:divBdr>
    </w:div>
    <w:div w:id="1695782094">
      <w:marLeft w:val="0"/>
      <w:marRight w:val="0"/>
      <w:marTop w:val="0"/>
      <w:marBottom w:val="0"/>
      <w:divBdr>
        <w:top w:val="none" w:sz="0" w:space="0" w:color="auto"/>
        <w:left w:val="none" w:sz="0" w:space="0" w:color="auto"/>
        <w:bottom w:val="none" w:sz="0" w:space="0" w:color="auto"/>
        <w:right w:val="none" w:sz="0" w:space="0" w:color="auto"/>
      </w:divBdr>
      <w:divsChild>
        <w:div w:id="1695770160">
          <w:marLeft w:val="0"/>
          <w:marRight w:val="0"/>
          <w:marTop w:val="0"/>
          <w:marBottom w:val="0"/>
          <w:divBdr>
            <w:top w:val="none" w:sz="0" w:space="0" w:color="auto"/>
            <w:left w:val="none" w:sz="0" w:space="0" w:color="auto"/>
            <w:bottom w:val="none" w:sz="0" w:space="0" w:color="auto"/>
            <w:right w:val="none" w:sz="0" w:space="0" w:color="auto"/>
          </w:divBdr>
        </w:div>
        <w:div w:id="1695771016">
          <w:marLeft w:val="0"/>
          <w:marRight w:val="0"/>
          <w:marTop w:val="0"/>
          <w:marBottom w:val="0"/>
          <w:divBdr>
            <w:top w:val="none" w:sz="0" w:space="0" w:color="auto"/>
            <w:left w:val="none" w:sz="0" w:space="0" w:color="auto"/>
            <w:bottom w:val="none" w:sz="0" w:space="0" w:color="auto"/>
            <w:right w:val="none" w:sz="0" w:space="0" w:color="auto"/>
          </w:divBdr>
        </w:div>
        <w:div w:id="1695782643">
          <w:marLeft w:val="0"/>
          <w:marRight w:val="0"/>
          <w:marTop w:val="0"/>
          <w:marBottom w:val="0"/>
          <w:divBdr>
            <w:top w:val="none" w:sz="0" w:space="0" w:color="auto"/>
            <w:left w:val="none" w:sz="0" w:space="0" w:color="auto"/>
            <w:bottom w:val="none" w:sz="0" w:space="0" w:color="auto"/>
            <w:right w:val="none" w:sz="0" w:space="0" w:color="auto"/>
          </w:divBdr>
        </w:div>
      </w:divsChild>
    </w:div>
    <w:div w:id="1695782100">
      <w:marLeft w:val="0"/>
      <w:marRight w:val="0"/>
      <w:marTop w:val="0"/>
      <w:marBottom w:val="0"/>
      <w:divBdr>
        <w:top w:val="none" w:sz="0" w:space="0" w:color="auto"/>
        <w:left w:val="none" w:sz="0" w:space="0" w:color="auto"/>
        <w:bottom w:val="none" w:sz="0" w:space="0" w:color="auto"/>
        <w:right w:val="none" w:sz="0" w:space="0" w:color="auto"/>
      </w:divBdr>
    </w:div>
    <w:div w:id="1695782105">
      <w:marLeft w:val="0"/>
      <w:marRight w:val="0"/>
      <w:marTop w:val="0"/>
      <w:marBottom w:val="0"/>
      <w:divBdr>
        <w:top w:val="none" w:sz="0" w:space="0" w:color="auto"/>
        <w:left w:val="none" w:sz="0" w:space="0" w:color="auto"/>
        <w:bottom w:val="none" w:sz="0" w:space="0" w:color="auto"/>
        <w:right w:val="none" w:sz="0" w:space="0" w:color="auto"/>
      </w:divBdr>
    </w:div>
    <w:div w:id="1695782113">
      <w:marLeft w:val="0"/>
      <w:marRight w:val="0"/>
      <w:marTop w:val="0"/>
      <w:marBottom w:val="0"/>
      <w:divBdr>
        <w:top w:val="none" w:sz="0" w:space="0" w:color="auto"/>
        <w:left w:val="none" w:sz="0" w:space="0" w:color="auto"/>
        <w:bottom w:val="none" w:sz="0" w:space="0" w:color="auto"/>
        <w:right w:val="none" w:sz="0" w:space="0" w:color="auto"/>
      </w:divBdr>
    </w:div>
    <w:div w:id="1695782117">
      <w:marLeft w:val="0"/>
      <w:marRight w:val="0"/>
      <w:marTop w:val="0"/>
      <w:marBottom w:val="0"/>
      <w:divBdr>
        <w:top w:val="none" w:sz="0" w:space="0" w:color="auto"/>
        <w:left w:val="none" w:sz="0" w:space="0" w:color="auto"/>
        <w:bottom w:val="none" w:sz="0" w:space="0" w:color="auto"/>
        <w:right w:val="none" w:sz="0" w:space="0" w:color="auto"/>
      </w:divBdr>
    </w:div>
    <w:div w:id="1695782123">
      <w:marLeft w:val="0"/>
      <w:marRight w:val="0"/>
      <w:marTop w:val="0"/>
      <w:marBottom w:val="0"/>
      <w:divBdr>
        <w:top w:val="none" w:sz="0" w:space="0" w:color="auto"/>
        <w:left w:val="none" w:sz="0" w:space="0" w:color="auto"/>
        <w:bottom w:val="none" w:sz="0" w:space="0" w:color="auto"/>
        <w:right w:val="none" w:sz="0" w:space="0" w:color="auto"/>
      </w:divBdr>
    </w:div>
    <w:div w:id="1695782124">
      <w:marLeft w:val="0"/>
      <w:marRight w:val="0"/>
      <w:marTop w:val="0"/>
      <w:marBottom w:val="0"/>
      <w:divBdr>
        <w:top w:val="none" w:sz="0" w:space="0" w:color="auto"/>
        <w:left w:val="none" w:sz="0" w:space="0" w:color="auto"/>
        <w:bottom w:val="none" w:sz="0" w:space="0" w:color="auto"/>
        <w:right w:val="none" w:sz="0" w:space="0" w:color="auto"/>
      </w:divBdr>
    </w:div>
    <w:div w:id="1695782129">
      <w:marLeft w:val="0"/>
      <w:marRight w:val="0"/>
      <w:marTop w:val="0"/>
      <w:marBottom w:val="0"/>
      <w:divBdr>
        <w:top w:val="none" w:sz="0" w:space="0" w:color="auto"/>
        <w:left w:val="none" w:sz="0" w:space="0" w:color="auto"/>
        <w:bottom w:val="none" w:sz="0" w:space="0" w:color="auto"/>
        <w:right w:val="none" w:sz="0" w:space="0" w:color="auto"/>
      </w:divBdr>
      <w:divsChild>
        <w:div w:id="1695767822">
          <w:marLeft w:val="0"/>
          <w:marRight w:val="0"/>
          <w:marTop w:val="0"/>
          <w:marBottom w:val="0"/>
          <w:divBdr>
            <w:top w:val="none" w:sz="0" w:space="0" w:color="auto"/>
            <w:left w:val="none" w:sz="0" w:space="0" w:color="auto"/>
            <w:bottom w:val="none" w:sz="0" w:space="0" w:color="auto"/>
            <w:right w:val="none" w:sz="0" w:space="0" w:color="auto"/>
          </w:divBdr>
        </w:div>
        <w:div w:id="1695768587">
          <w:marLeft w:val="0"/>
          <w:marRight w:val="0"/>
          <w:marTop w:val="0"/>
          <w:marBottom w:val="0"/>
          <w:divBdr>
            <w:top w:val="none" w:sz="0" w:space="0" w:color="auto"/>
            <w:left w:val="none" w:sz="0" w:space="0" w:color="auto"/>
            <w:bottom w:val="none" w:sz="0" w:space="0" w:color="auto"/>
            <w:right w:val="none" w:sz="0" w:space="0" w:color="auto"/>
          </w:divBdr>
        </w:div>
        <w:div w:id="1695770288">
          <w:marLeft w:val="0"/>
          <w:marRight w:val="0"/>
          <w:marTop w:val="0"/>
          <w:marBottom w:val="0"/>
          <w:divBdr>
            <w:top w:val="none" w:sz="0" w:space="0" w:color="auto"/>
            <w:left w:val="none" w:sz="0" w:space="0" w:color="auto"/>
            <w:bottom w:val="none" w:sz="0" w:space="0" w:color="auto"/>
            <w:right w:val="none" w:sz="0" w:space="0" w:color="auto"/>
          </w:divBdr>
        </w:div>
        <w:div w:id="1695770772">
          <w:marLeft w:val="0"/>
          <w:marRight w:val="0"/>
          <w:marTop w:val="0"/>
          <w:marBottom w:val="0"/>
          <w:divBdr>
            <w:top w:val="none" w:sz="0" w:space="0" w:color="auto"/>
            <w:left w:val="none" w:sz="0" w:space="0" w:color="auto"/>
            <w:bottom w:val="none" w:sz="0" w:space="0" w:color="auto"/>
            <w:right w:val="none" w:sz="0" w:space="0" w:color="auto"/>
          </w:divBdr>
        </w:div>
        <w:div w:id="1695771165">
          <w:marLeft w:val="0"/>
          <w:marRight w:val="0"/>
          <w:marTop w:val="0"/>
          <w:marBottom w:val="0"/>
          <w:divBdr>
            <w:top w:val="none" w:sz="0" w:space="0" w:color="auto"/>
            <w:left w:val="none" w:sz="0" w:space="0" w:color="auto"/>
            <w:bottom w:val="none" w:sz="0" w:space="0" w:color="auto"/>
            <w:right w:val="none" w:sz="0" w:space="0" w:color="auto"/>
          </w:divBdr>
        </w:div>
        <w:div w:id="1695771784">
          <w:marLeft w:val="0"/>
          <w:marRight w:val="0"/>
          <w:marTop w:val="0"/>
          <w:marBottom w:val="0"/>
          <w:divBdr>
            <w:top w:val="none" w:sz="0" w:space="0" w:color="auto"/>
            <w:left w:val="none" w:sz="0" w:space="0" w:color="auto"/>
            <w:bottom w:val="none" w:sz="0" w:space="0" w:color="auto"/>
            <w:right w:val="none" w:sz="0" w:space="0" w:color="auto"/>
          </w:divBdr>
        </w:div>
        <w:div w:id="1695772429">
          <w:marLeft w:val="0"/>
          <w:marRight w:val="0"/>
          <w:marTop w:val="0"/>
          <w:marBottom w:val="0"/>
          <w:divBdr>
            <w:top w:val="none" w:sz="0" w:space="0" w:color="auto"/>
            <w:left w:val="none" w:sz="0" w:space="0" w:color="auto"/>
            <w:bottom w:val="none" w:sz="0" w:space="0" w:color="auto"/>
            <w:right w:val="none" w:sz="0" w:space="0" w:color="auto"/>
          </w:divBdr>
        </w:div>
        <w:div w:id="1695772999">
          <w:marLeft w:val="0"/>
          <w:marRight w:val="0"/>
          <w:marTop w:val="0"/>
          <w:marBottom w:val="0"/>
          <w:divBdr>
            <w:top w:val="none" w:sz="0" w:space="0" w:color="auto"/>
            <w:left w:val="none" w:sz="0" w:space="0" w:color="auto"/>
            <w:bottom w:val="none" w:sz="0" w:space="0" w:color="auto"/>
            <w:right w:val="none" w:sz="0" w:space="0" w:color="auto"/>
          </w:divBdr>
        </w:div>
        <w:div w:id="1695773006">
          <w:marLeft w:val="0"/>
          <w:marRight w:val="0"/>
          <w:marTop w:val="0"/>
          <w:marBottom w:val="0"/>
          <w:divBdr>
            <w:top w:val="none" w:sz="0" w:space="0" w:color="auto"/>
            <w:left w:val="none" w:sz="0" w:space="0" w:color="auto"/>
            <w:bottom w:val="none" w:sz="0" w:space="0" w:color="auto"/>
            <w:right w:val="none" w:sz="0" w:space="0" w:color="auto"/>
          </w:divBdr>
        </w:div>
        <w:div w:id="1695773363">
          <w:marLeft w:val="0"/>
          <w:marRight w:val="0"/>
          <w:marTop w:val="0"/>
          <w:marBottom w:val="0"/>
          <w:divBdr>
            <w:top w:val="none" w:sz="0" w:space="0" w:color="auto"/>
            <w:left w:val="none" w:sz="0" w:space="0" w:color="auto"/>
            <w:bottom w:val="none" w:sz="0" w:space="0" w:color="auto"/>
            <w:right w:val="none" w:sz="0" w:space="0" w:color="auto"/>
          </w:divBdr>
        </w:div>
        <w:div w:id="1695773752">
          <w:marLeft w:val="0"/>
          <w:marRight w:val="0"/>
          <w:marTop w:val="0"/>
          <w:marBottom w:val="0"/>
          <w:divBdr>
            <w:top w:val="none" w:sz="0" w:space="0" w:color="auto"/>
            <w:left w:val="none" w:sz="0" w:space="0" w:color="auto"/>
            <w:bottom w:val="none" w:sz="0" w:space="0" w:color="auto"/>
            <w:right w:val="none" w:sz="0" w:space="0" w:color="auto"/>
          </w:divBdr>
        </w:div>
        <w:div w:id="1695773845">
          <w:marLeft w:val="0"/>
          <w:marRight w:val="0"/>
          <w:marTop w:val="0"/>
          <w:marBottom w:val="0"/>
          <w:divBdr>
            <w:top w:val="none" w:sz="0" w:space="0" w:color="auto"/>
            <w:left w:val="none" w:sz="0" w:space="0" w:color="auto"/>
            <w:bottom w:val="none" w:sz="0" w:space="0" w:color="auto"/>
            <w:right w:val="none" w:sz="0" w:space="0" w:color="auto"/>
          </w:divBdr>
        </w:div>
        <w:div w:id="1695775044">
          <w:marLeft w:val="0"/>
          <w:marRight w:val="0"/>
          <w:marTop w:val="0"/>
          <w:marBottom w:val="0"/>
          <w:divBdr>
            <w:top w:val="none" w:sz="0" w:space="0" w:color="auto"/>
            <w:left w:val="none" w:sz="0" w:space="0" w:color="auto"/>
            <w:bottom w:val="none" w:sz="0" w:space="0" w:color="auto"/>
            <w:right w:val="none" w:sz="0" w:space="0" w:color="auto"/>
          </w:divBdr>
        </w:div>
        <w:div w:id="1695775151">
          <w:marLeft w:val="0"/>
          <w:marRight w:val="0"/>
          <w:marTop w:val="0"/>
          <w:marBottom w:val="0"/>
          <w:divBdr>
            <w:top w:val="none" w:sz="0" w:space="0" w:color="auto"/>
            <w:left w:val="none" w:sz="0" w:space="0" w:color="auto"/>
            <w:bottom w:val="none" w:sz="0" w:space="0" w:color="auto"/>
            <w:right w:val="none" w:sz="0" w:space="0" w:color="auto"/>
          </w:divBdr>
        </w:div>
        <w:div w:id="1695775550">
          <w:marLeft w:val="0"/>
          <w:marRight w:val="0"/>
          <w:marTop w:val="0"/>
          <w:marBottom w:val="0"/>
          <w:divBdr>
            <w:top w:val="none" w:sz="0" w:space="0" w:color="auto"/>
            <w:left w:val="none" w:sz="0" w:space="0" w:color="auto"/>
            <w:bottom w:val="none" w:sz="0" w:space="0" w:color="auto"/>
            <w:right w:val="none" w:sz="0" w:space="0" w:color="auto"/>
          </w:divBdr>
        </w:div>
        <w:div w:id="1695776007">
          <w:marLeft w:val="0"/>
          <w:marRight w:val="0"/>
          <w:marTop w:val="0"/>
          <w:marBottom w:val="0"/>
          <w:divBdr>
            <w:top w:val="none" w:sz="0" w:space="0" w:color="auto"/>
            <w:left w:val="none" w:sz="0" w:space="0" w:color="auto"/>
            <w:bottom w:val="none" w:sz="0" w:space="0" w:color="auto"/>
            <w:right w:val="none" w:sz="0" w:space="0" w:color="auto"/>
          </w:divBdr>
        </w:div>
        <w:div w:id="1695778946">
          <w:marLeft w:val="0"/>
          <w:marRight w:val="0"/>
          <w:marTop w:val="0"/>
          <w:marBottom w:val="0"/>
          <w:divBdr>
            <w:top w:val="none" w:sz="0" w:space="0" w:color="auto"/>
            <w:left w:val="none" w:sz="0" w:space="0" w:color="auto"/>
            <w:bottom w:val="none" w:sz="0" w:space="0" w:color="auto"/>
            <w:right w:val="none" w:sz="0" w:space="0" w:color="auto"/>
          </w:divBdr>
        </w:div>
        <w:div w:id="1695780702">
          <w:marLeft w:val="0"/>
          <w:marRight w:val="0"/>
          <w:marTop w:val="0"/>
          <w:marBottom w:val="0"/>
          <w:divBdr>
            <w:top w:val="none" w:sz="0" w:space="0" w:color="auto"/>
            <w:left w:val="none" w:sz="0" w:space="0" w:color="auto"/>
            <w:bottom w:val="none" w:sz="0" w:space="0" w:color="auto"/>
            <w:right w:val="none" w:sz="0" w:space="0" w:color="auto"/>
          </w:divBdr>
        </w:div>
        <w:div w:id="1695781542">
          <w:marLeft w:val="0"/>
          <w:marRight w:val="0"/>
          <w:marTop w:val="0"/>
          <w:marBottom w:val="0"/>
          <w:divBdr>
            <w:top w:val="none" w:sz="0" w:space="0" w:color="auto"/>
            <w:left w:val="none" w:sz="0" w:space="0" w:color="auto"/>
            <w:bottom w:val="none" w:sz="0" w:space="0" w:color="auto"/>
            <w:right w:val="none" w:sz="0" w:space="0" w:color="auto"/>
          </w:divBdr>
        </w:div>
        <w:div w:id="1695782359">
          <w:marLeft w:val="0"/>
          <w:marRight w:val="0"/>
          <w:marTop w:val="0"/>
          <w:marBottom w:val="0"/>
          <w:divBdr>
            <w:top w:val="none" w:sz="0" w:space="0" w:color="auto"/>
            <w:left w:val="none" w:sz="0" w:space="0" w:color="auto"/>
            <w:bottom w:val="none" w:sz="0" w:space="0" w:color="auto"/>
            <w:right w:val="none" w:sz="0" w:space="0" w:color="auto"/>
          </w:divBdr>
        </w:div>
        <w:div w:id="1695785214">
          <w:marLeft w:val="0"/>
          <w:marRight w:val="0"/>
          <w:marTop w:val="0"/>
          <w:marBottom w:val="0"/>
          <w:divBdr>
            <w:top w:val="none" w:sz="0" w:space="0" w:color="auto"/>
            <w:left w:val="none" w:sz="0" w:space="0" w:color="auto"/>
            <w:bottom w:val="none" w:sz="0" w:space="0" w:color="auto"/>
            <w:right w:val="none" w:sz="0" w:space="0" w:color="auto"/>
          </w:divBdr>
        </w:div>
        <w:div w:id="1695785353">
          <w:marLeft w:val="0"/>
          <w:marRight w:val="0"/>
          <w:marTop w:val="0"/>
          <w:marBottom w:val="0"/>
          <w:divBdr>
            <w:top w:val="none" w:sz="0" w:space="0" w:color="auto"/>
            <w:left w:val="none" w:sz="0" w:space="0" w:color="auto"/>
            <w:bottom w:val="none" w:sz="0" w:space="0" w:color="auto"/>
            <w:right w:val="none" w:sz="0" w:space="0" w:color="auto"/>
          </w:divBdr>
        </w:div>
        <w:div w:id="1695785648">
          <w:marLeft w:val="0"/>
          <w:marRight w:val="0"/>
          <w:marTop w:val="0"/>
          <w:marBottom w:val="0"/>
          <w:divBdr>
            <w:top w:val="none" w:sz="0" w:space="0" w:color="auto"/>
            <w:left w:val="none" w:sz="0" w:space="0" w:color="auto"/>
            <w:bottom w:val="none" w:sz="0" w:space="0" w:color="auto"/>
            <w:right w:val="none" w:sz="0" w:space="0" w:color="auto"/>
          </w:divBdr>
        </w:div>
        <w:div w:id="1695785660">
          <w:marLeft w:val="0"/>
          <w:marRight w:val="0"/>
          <w:marTop w:val="0"/>
          <w:marBottom w:val="0"/>
          <w:divBdr>
            <w:top w:val="none" w:sz="0" w:space="0" w:color="auto"/>
            <w:left w:val="none" w:sz="0" w:space="0" w:color="auto"/>
            <w:bottom w:val="none" w:sz="0" w:space="0" w:color="auto"/>
            <w:right w:val="none" w:sz="0" w:space="0" w:color="auto"/>
          </w:divBdr>
        </w:div>
      </w:divsChild>
    </w:div>
    <w:div w:id="1695782131">
      <w:marLeft w:val="0"/>
      <w:marRight w:val="0"/>
      <w:marTop w:val="0"/>
      <w:marBottom w:val="0"/>
      <w:divBdr>
        <w:top w:val="none" w:sz="0" w:space="0" w:color="auto"/>
        <w:left w:val="none" w:sz="0" w:space="0" w:color="auto"/>
        <w:bottom w:val="none" w:sz="0" w:space="0" w:color="auto"/>
        <w:right w:val="none" w:sz="0" w:space="0" w:color="auto"/>
      </w:divBdr>
    </w:div>
    <w:div w:id="1695782132">
      <w:marLeft w:val="0"/>
      <w:marRight w:val="0"/>
      <w:marTop w:val="0"/>
      <w:marBottom w:val="0"/>
      <w:divBdr>
        <w:top w:val="none" w:sz="0" w:space="0" w:color="auto"/>
        <w:left w:val="none" w:sz="0" w:space="0" w:color="auto"/>
        <w:bottom w:val="none" w:sz="0" w:space="0" w:color="auto"/>
        <w:right w:val="none" w:sz="0" w:space="0" w:color="auto"/>
      </w:divBdr>
    </w:div>
    <w:div w:id="1695782144">
      <w:marLeft w:val="0"/>
      <w:marRight w:val="0"/>
      <w:marTop w:val="0"/>
      <w:marBottom w:val="0"/>
      <w:divBdr>
        <w:top w:val="none" w:sz="0" w:space="0" w:color="auto"/>
        <w:left w:val="none" w:sz="0" w:space="0" w:color="auto"/>
        <w:bottom w:val="none" w:sz="0" w:space="0" w:color="auto"/>
        <w:right w:val="none" w:sz="0" w:space="0" w:color="auto"/>
      </w:divBdr>
    </w:div>
    <w:div w:id="1695782146">
      <w:marLeft w:val="0"/>
      <w:marRight w:val="0"/>
      <w:marTop w:val="0"/>
      <w:marBottom w:val="0"/>
      <w:divBdr>
        <w:top w:val="none" w:sz="0" w:space="0" w:color="auto"/>
        <w:left w:val="none" w:sz="0" w:space="0" w:color="auto"/>
        <w:bottom w:val="none" w:sz="0" w:space="0" w:color="auto"/>
        <w:right w:val="none" w:sz="0" w:space="0" w:color="auto"/>
      </w:divBdr>
    </w:div>
    <w:div w:id="1695782156">
      <w:marLeft w:val="0"/>
      <w:marRight w:val="0"/>
      <w:marTop w:val="0"/>
      <w:marBottom w:val="0"/>
      <w:divBdr>
        <w:top w:val="none" w:sz="0" w:space="0" w:color="auto"/>
        <w:left w:val="none" w:sz="0" w:space="0" w:color="auto"/>
        <w:bottom w:val="none" w:sz="0" w:space="0" w:color="auto"/>
        <w:right w:val="none" w:sz="0" w:space="0" w:color="auto"/>
      </w:divBdr>
      <w:divsChild>
        <w:div w:id="1695777946">
          <w:marLeft w:val="0"/>
          <w:marRight w:val="0"/>
          <w:marTop w:val="0"/>
          <w:marBottom w:val="0"/>
          <w:divBdr>
            <w:top w:val="none" w:sz="0" w:space="0" w:color="auto"/>
            <w:left w:val="none" w:sz="0" w:space="0" w:color="auto"/>
            <w:bottom w:val="none" w:sz="0" w:space="0" w:color="auto"/>
            <w:right w:val="none" w:sz="0" w:space="0" w:color="auto"/>
          </w:divBdr>
        </w:div>
        <w:div w:id="1695778041">
          <w:marLeft w:val="0"/>
          <w:marRight w:val="0"/>
          <w:marTop w:val="0"/>
          <w:marBottom w:val="0"/>
          <w:divBdr>
            <w:top w:val="none" w:sz="0" w:space="0" w:color="auto"/>
            <w:left w:val="none" w:sz="0" w:space="0" w:color="auto"/>
            <w:bottom w:val="none" w:sz="0" w:space="0" w:color="auto"/>
            <w:right w:val="none" w:sz="0" w:space="0" w:color="auto"/>
          </w:divBdr>
        </w:div>
      </w:divsChild>
    </w:div>
    <w:div w:id="1695782158">
      <w:marLeft w:val="0"/>
      <w:marRight w:val="0"/>
      <w:marTop w:val="0"/>
      <w:marBottom w:val="0"/>
      <w:divBdr>
        <w:top w:val="none" w:sz="0" w:space="0" w:color="auto"/>
        <w:left w:val="none" w:sz="0" w:space="0" w:color="auto"/>
        <w:bottom w:val="none" w:sz="0" w:space="0" w:color="auto"/>
        <w:right w:val="none" w:sz="0" w:space="0" w:color="auto"/>
      </w:divBdr>
    </w:div>
    <w:div w:id="1695782161">
      <w:marLeft w:val="0"/>
      <w:marRight w:val="0"/>
      <w:marTop w:val="0"/>
      <w:marBottom w:val="0"/>
      <w:divBdr>
        <w:top w:val="none" w:sz="0" w:space="0" w:color="auto"/>
        <w:left w:val="none" w:sz="0" w:space="0" w:color="auto"/>
        <w:bottom w:val="none" w:sz="0" w:space="0" w:color="auto"/>
        <w:right w:val="none" w:sz="0" w:space="0" w:color="auto"/>
      </w:divBdr>
    </w:div>
    <w:div w:id="1695782162">
      <w:marLeft w:val="0"/>
      <w:marRight w:val="0"/>
      <w:marTop w:val="0"/>
      <w:marBottom w:val="0"/>
      <w:divBdr>
        <w:top w:val="none" w:sz="0" w:space="0" w:color="auto"/>
        <w:left w:val="none" w:sz="0" w:space="0" w:color="auto"/>
        <w:bottom w:val="none" w:sz="0" w:space="0" w:color="auto"/>
        <w:right w:val="none" w:sz="0" w:space="0" w:color="auto"/>
      </w:divBdr>
      <w:divsChild>
        <w:div w:id="1695772607">
          <w:marLeft w:val="0"/>
          <w:marRight w:val="0"/>
          <w:marTop w:val="0"/>
          <w:marBottom w:val="0"/>
          <w:divBdr>
            <w:top w:val="none" w:sz="0" w:space="0" w:color="auto"/>
            <w:left w:val="none" w:sz="0" w:space="0" w:color="auto"/>
            <w:bottom w:val="none" w:sz="0" w:space="0" w:color="auto"/>
            <w:right w:val="none" w:sz="0" w:space="0" w:color="auto"/>
          </w:divBdr>
          <w:divsChild>
            <w:div w:id="1695780996">
              <w:marLeft w:val="0"/>
              <w:marRight w:val="0"/>
              <w:marTop w:val="0"/>
              <w:marBottom w:val="0"/>
              <w:divBdr>
                <w:top w:val="none" w:sz="0" w:space="0" w:color="auto"/>
                <w:left w:val="none" w:sz="0" w:space="0" w:color="auto"/>
                <w:bottom w:val="none" w:sz="0" w:space="0" w:color="auto"/>
                <w:right w:val="none" w:sz="0" w:space="0" w:color="auto"/>
              </w:divBdr>
            </w:div>
          </w:divsChild>
        </w:div>
        <w:div w:id="1695772834">
          <w:marLeft w:val="0"/>
          <w:marRight w:val="0"/>
          <w:marTop w:val="0"/>
          <w:marBottom w:val="0"/>
          <w:divBdr>
            <w:top w:val="none" w:sz="0" w:space="0" w:color="auto"/>
            <w:left w:val="none" w:sz="0" w:space="0" w:color="auto"/>
            <w:bottom w:val="none" w:sz="0" w:space="0" w:color="auto"/>
            <w:right w:val="none" w:sz="0" w:space="0" w:color="auto"/>
          </w:divBdr>
          <w:divsChild>
            <w:div w:id="1695770223">
              <w:marLeft w:val="0"/>
              <w:marRight w:val="0"/>
              <w:marTop w:val="0"/>
              <w:marBottom w:val="0"/>
              <w:divBdr>
                <w:top w:val="none" w:sz="0" w:space="0" w:color="auto"/>
                <w:left w:val="none" w:sz="0" w:space="0" w:color="auto"/>
                <w:bottom w:val="none" w:sz="0" w:space="0" w:color="auto"/>
                <w:right w:val="none" w:sz="0" w:space="0" w:color="auto"/>
              </w:divBdr>
            </w:div>
          </w:divsChild>
        </w:div>
        <w:div w:id="1695775500">
          <w:marLeft w:val="0"/>
          <w:marRight w:val="0"/>
          <w:marTop w:val="0"/>
          <w:marBottom w:val="0"/>
          <w:divBdr>
            <w:top w:val="none" w:sz="0" w:space="0" w:color="auto"/>
            <w:left w:val="none" w:sz="0" w:space="0" w:color="auto"/>
            <w:bottom w:val="none" w:sz="0" w:space="0" w:color="auto"/>
            <w:right w:val="none" w:sz="0" w:space="0" w:color="auto"/>
          </w:divBdr>
        </w:div>
        <w:div w:id="1695777200">
          <w:marLeft w:val="0"/>
          <w:marRight w:val="0"/>
          <w:marTop w:val="0"/>
          <w:marBottom w:val="0"/>
          <w:divBdr>
            <w:top w:val="none" w:sz="0" w:space="0" w:color="auto"/>
            <w:left w:val="none" w:sz="0" w:space="0" w:color="auto"/>
            <w:bottom w:val="none" w:sz="0" w:space="0" w:color="auto"/>
            <w:right w:val="none" w:sz="0" w:space="0" w:color="auto"/>
          </w:divBdr>
          <w:divsChild>
            <w:div w:id="16957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2165">
      <w:marLeft w:val="0"/>
      <w:marRight w:val="0"/>
      <w:marTop w:val="0"/>
      <w:marBottom w:val="0"/>
      <w:divBdr>
        <w:top w:val="none" w:sz="0" w:space="0" w:color="auto"/>
        <w:left w:val="none" w:sz="0" w:space="0" w:color="auto"/>
        <w:bottom w:val="none" w:sz="0" w:space="0" w:color="auto"/>
        <w:right w:val="none" w:sz="0" w:space="0" w:color="auto"/>
      </w:divBdr>
    </w:div>
    <w:div w:id="1695782168">
      <w:marLeft w:val="0"/>
      <w:marRight w:val="0"/>
      <w:marTop w:val="0"/>
      <w:marBottom w:val="0"/>
      <w:divBdr>
        <w:top w:val="none" w:sz="0" w:space="0" w:color="auto"/>
        <w:left w:val="none" w:sz="0" w:space="0" w:color="auto"/>
        <w:bottom w:val="none" w:sz="0" w:space="0" w:color="auto"/>
        <w:right w:val="none" w:sz="0" w:space="0" w:color="auto"/>
      </w:divBdr>
    </w:div>
    <w:div w:id="1695782178">
      <w:marLeft w:val="0"/>
      <w:marRight w:val="0"/>
      <w:marTop w:val="0"/>
      <w:marBottom w:val="0"/>
      <w:divBdr>
        <w:top w:val="none" w:sz="0" w:space="0" w:color="auto"/>
        <w:left w:val="none" w:sz="0" w:space="0" w:color="auto"/>
        <w:bottom w:val="none" w:sz="0" w:space="0" w:color="auto"/>
        <w:right w:val="none" w:sz="0" w:space="0" w:color="auto"/>
      </w:divBdr>
      <w:divsChild>
        <w:div w:id="1695767585">
          <w:marLeft w:val="0"/>
          <w:marRight w:val="0"/>
          <w:marTop w:val="0"/>
          <w:marBottom w:val="0"/>
          <w:divBdr>
            <w:top w:val="none" w:sz="0" w:space="0" w:color="auto"/>
            <w:left w:val="none" w:sz="0" w:space="0" w:color="auto"/>
            <w:bottom w:val="none" w:sz="0" w:space="0" w:color="auto"/>
            <w:right w:val="none" w:sz="0" w:space="0" w:color="auto"/>
          </w:divBdr>
        </w:div>
        <w:div w:id="1695768775">
          <w:marLeft w:val="0"/>
          <w:marRight w:val="0"/>
          <w:marTop w:val="0"/>
          <w:marBottom w:val="0"/>
          <w:divBdr>
            <w:top w:val="none" w:sz="0" w:space="0" w:color="auto"/>
            <w:left w:val="none" w:sz="0" w:space="0" w:color="auto"/>
            <w:bottom w:val="none" w:sz="0" w:space="0" w:color="auto"/>
            <w:right w:val="none" w:sz="0" w:space="0" w:color="auto"/>
          </w:divBdr>
        </w:div>
        <w:div w:id="1695768818">
          <w:marLeft w:val="0"/>
          <w:marRight w:val="0"/>
          <w:marTop w:val="0"/>
          <w:marBottom w:val="0"/>
          <w:divBdr>
            <w:top w:val="none" w:sz="0" w:space="0" w:color="auto"/>
            <w:left w:val="none" w:sz="0" w:space="0" w:color="auto"/>
            <w:bottom w:val="none" w:sz="0" w:space="0" w:color="auto"/>
            <w:right w:val="none" w:sz="0" w:space="0" w:color="auto"/>
          </w:divBdr>
        </w:div>
        <w:div w:id="1695771838">
          <w:marLeft w:val="0"/>
          <w:marRight w:val="0"/>
          <w:marTop w:val="0"/>
          <w:marBottom w:val="0"/>
          <w:divBdr>
            <w:top w:val="none" w:sz="0" w:space="0" w:color="auto"/>
            <w:left w:val="none" w:sz="0" w:space="0" w:color="auto"/>
            <w:bottom w:val="none" w:sz="0" w:space="0" w:color="auto"/>
            <w:right w:val="none" w:sz="0" w:space="0" w:color="auto"/>
          </w:divBdr>
        </w:div>
        <w:div w:id="1695783960">
          <w:marLeft w:val="0"/>
          <w:marRight w:val="0"/>
          <w:marTop w:val="0"/>
          <w:marBottom w:val="0"/>
          <w:divBdr>
            <w:top w:val="none" w:sz="0" w:space="0" w:color="auto"/>
            <w:left w:val="none" w:sz="0" w:space="0" w:color="auto"/>
            <w:bottom w:val="none" w:sz="0" w:space="0" w:color="auto"/>
            <w:right w:val="none" w:sz="0" w:space="0" w:color="auto"/>
          </w:divBdr>
        </w:div>
      </w:divsChild>
    </w:div>
    <w:div w:id="1695782186">
      <w:marLeft w:val="0"/>
      <w:marRight w:val="0"/>
      <w:marTop w:val="0"/>
      <w:marBottom w:val="0"/>
      <w:divBdr>
        <w:top w:val="none" w:sz="0" w:space="0" w:color="auto"/>
        <w:left w:val="none" w:sz="0" w:space="0" w:color="auto"/>
        <w:bottom w:val="none" w:sz="0" w:space="0" w:color="auto"/>
        <w:right w:val="none" w:sz="0" w:space="0" w:color="auto"/>
      </w:divBdr>
    </w:div>
    <w:div w:id="1695782196">
      <w:marLeft w:val="0"/>
      <w:marRight w:val="0"/>
      <w:marTop w:val="0"/>
      <w:marBottom w:val="0"/>
      <w:divBdr>
        <w:top w:val="none" w:sz="0" w:space="0" w:color="auto"/>
        <w:left w:val="none" w:sz="0" w:space="0" w:color="auto"/>
        <w:bottom w:val="none" w:sz="0" w:space="0" w:color="auto"/>
        <w:right w:val="none" w:sz="0" w:space="0" w:color="auto"/>
      </w:divBdr>
    </w:div>
    <w:div w:id="1695782201">
      <w:marLeft w:val="0"/>
      <w:marRight w:val="0"/>
      <w:marTop w:val="0"/>
      <w:marBottom w:val="0"/>
      <w:divBdr>
        <w:top w:val="none" w:sz="0" w:space="0" w:color="auto"/>
        <w:left w:val="none" w:sz="0" w:space="0" w:color="auto"/>
        <w:bottom w:val="none" w:sz="0" w:space="0" w:color="auto"/>
        <w:right w:val="none" w:sz="0" w:space="0" w:color="auto"/>
      </w:divBdr>
      <w:divsChild>
        <w:div w:id="1695785929">
          <w:marLeft w:val="0"/>
          <w:marRight w:val="0"/>
          <w:marTop w:val="0"/>
          <w:marBottom w:val="0"/>
          <w:divBdr>
            <w:top w:val="none" w:sz="0" w:space="0" w:color="auto"/>
            <w:left w:val="none" w:sz="0" w:space="0" w:color="auto"/>
            <w:bottom w:val="none" w:sz="0" w:space="0" w:color="auto"/>
            <w:right w:val="none" w:sz="0" w:space="0" w:color="auto"/>
          </w:divBdr>
          <w:divsChild>
            <w:div w:id="1695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2218">
      <w:marLeft w:val="0"/>
      <w:marRight w:val="0"/>
      <w:marTop w:val="0"/>
      <w:marBottom w:val="0"/>
      <w:divBdr>
        <w:top w:val="none" w:sz="0" w:space="0" w:color="auto"/>
        <w:left w:val="none" w:sz="0" w:space="0" w:color="auto"/>
        <w:bottom w:val="none" w:sz="0" w:space="0" w:color="auto"/>
        <w:right w:val="none" w:sz="0" w:space="0" w:color="auto"/>
      </w:divBdr>
    </w:div>
    <w:div w:id="1695782233">
      <w:marLeft w:val="0"/>
      <w:marRight w:val="0"/>
      <w:marTop w:val="0"/>
      <w:marBottom w:val="0"/>
      <w:divBdr>
        <w:top w:val="none" w:sz="0" w:space="0" w:color="auto"/>
        <w:left w:val="none" w:sz="0" w:space="0" w:color="auto"/>
        <w:bottom w:val="none" w:sz="0" w:space="0" w:color="auto"/>
        <w:right w:val="none" w:sz="0" w:space="0" w:color="auto"/>
      </w:divBdr>
      <w:divsChild>
        <w:div w:id="1695769882">
          <w:marLeft w:val="0"/>
          <w:marRight w:val="0"/>
          <w:marTop w:val="0"/>
          <w:marBottom w:val="0"/>
          <w:divBdr>
            <w:top w:val="none" w:sz="0" w:space="0" w:color="auto"/>
            <w:left w:val="none" w:sz="0" w:space="0" w:color="auto"/>
            <w:bottom w:val="none" w:sz="0" w:space="0" w:color="auto"/>
            <w:right w:val="none" w:sz="0" w:space="0" w:color="auto"/>
          </w:divBdr>
          <w:divsChild>
            <w:div w:id="16957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2250">
      <w:marLeft w:val="0"/>
      <w:marRight w:val="0"/>
      <w:marTop w:val="0"/>
      <w:marBottom w:val="0"/>
      <w:divBdr>
        <w:top w:val="none" w:sz="0" w:space="0" w:color="auto"/>
        <w:left w:val="none" w:sz="0" w:space="0" w:color="auto"/>
        <w:bottom w:val="none" w:sz="0" w:space="0" w:color="auto"/>
        <w:right w:val="none" w:sz="0" w:space="0" w:color="auto"/>
      </w:divBdr>
      <w:divsChild>
        <w:div w:id="1695767911">
          <w:marLeft w:val="0"/>
          <w:marRight w:val="0"/>
          <w:marTop w:val="0"/>
          <w:marBottom w:val="0"/>
          <w:divBdr>
            <w:top w:val="none" w:sz="0" w:space="0" w:color="auto"/>
            <w:left w:val="none" w:sz="0" w:space="0" w:color="auto"/>
            <w:bottom w:val="none" w:sz="0" w:space="0" w:color="auto"/>
            <w:right w:val="none" w:sz="0" w:space="0" w:color="auto"/>
          </w:divBdr>
        </w:div>
        <w:div w:id="1695769753">
          <w:marLeft w:val="0"/>
          <w:marRight w:val="0"/>
          <w:marTop w:val="0"/>
          <w:marBottom w:val="0"/>
          <w:divBdr>
            <w:top w:val="none" w:sz="0" w:space="0" w:color="auto"/>
            <w:left w:val="none" w:sz="0" w:space="0" w:color="auto"/>
            <w:bottom w:val="none" w:sz="0" w:space="0" w:color="auto"/>
            <w:right w:val="none" w:sz="0" w:space="0" w:color="auto"/>
          </w:divBdr>
        </w:div>
        <w:div w:id="1695769773">
          <w:marLeft w:val="0"/>
          <w:marRight w:val="0"/>
          <w:marTop w:val="0"/>
          <w:marBottom w:val="0"/>
          <w:divBdr>
            <w:top w:val="none" w:sz="0" w:space="0" w:color="auto"/>
            <w:left w:val="none" w:sz="0" w:space="0" w:color="auto"/>
            <w:bottom w:val="none" w:sz="0" w:space="0" w:color="auto"/>
            <w:right w:val="none" w:sz="0" w:space="0" w:color="auto"/>
          </w:divBdr>
        </w:div>
        <w:div w:id="1695769804">
          <w:marLeft w:val="0"/>
          <w:marRight w:val="0"/>
          <w:marTop w:val="0"/>
          <w:marBottom w:val="0"/>
          <w:divBdr>
            <w:top w:val="none" w:sz="0" w:space="0" w:color="auto"/>
            <w:left w:val="none" w:sz="0" w:space="0" w:color="auto"/>
            <w:bottom w:val="none" w:sz="0" w:space="0" w:color="auto"/>
            <w:right w:val="none" w:sz="0" w:space="0" w:color="auto"/>
          </w:divBdr>
        </w:div>
        <w:div w:id="1695771095">
          <w:marLeft w:val="0"/>
          <w:marRight w:val="0"/>
          <w:marTop w:val="0"/>
          <w:marBottom w:val="0"/>
          <w:divBdr>
            <w:top w:val="none" w:sz="0" w:space="0" w:color="auto"/>
            <w:left w:val="none" w:sz="0" w:space="0" w:color="auto"/>
            <w:bottom w:val="none" w:sz="0" w:space="0" w:color="auto"/>
            <w:right w:val="none" w:sz="0" w:space="0" w:color="auto"/>
          </w:divBdr>
        </w:div>
        <w:div w:id="1695773031">
          <w:marLeft w:val="0"/>
          <w:marRight w:val="0"/>
          <w:marTop w:val="0"/>
          <w:marBottom w:val="0"/>
          <w:divBdr>
            <w:top w:val="none" w:sz="0" w:space="0" w:color="auto"/>
            <w:left w:val="none" w:sz="0" w:space="0" w:color="auto"/>
            <w:bottom w:val="none" w:sz="0" w:space="0" w:color="auto"/>
            <w:right w:val="none" w:sz="0" w:space="0" w:color="auto"/>
          </w:divBdr>
        </w:div>
        <w:div w:id="1695773830">
          <w:marLeft w:val="0"/>
          <w:marRight w:val="0"/>
          <w:marTop w:val="0"/>
          <w:marBottom w:val="0"/>
          <w:divBdr>
            <w:top w:val="none" w:sz="0" w:space="0" w:color="auto"/>
            <w:left w:val="none" w:sz="0" w:space="0" w:color="auto"/>
            <w:bottom w:val="none" w:sz="0" w:space="0" w:color="auto"/>
            <w:right w:val="none" w:sz="0" w:space="0" w:color="auto"/>
          </w:divBdr>
        </w:div>
        <w:div w:id="1695774229">
          <w:marLeft w:val="0"/>
          <w:marRight w:val="0"/>
          <w:marTop w:val="0"/>
          <w:marBottom w:val="0"/>
          <w:divBdr>
            <w:top w:val="none" w:sz="0" w:space="0" w:color="auto"/>
            <w:left w:val="none" w:sz="0" w:space="0" w:color="auto"/>
            <w:bottom w:val="none" w:sz="0" w:space="0" w:color="auto"/>
            <w:right w:val="none" w:sz="0" w:space="0" w:color="auto"/>
          </w:divBdr>
        </w:div>
        <w:div w:id="1695774767">
          <w:marLeft w:val="0"/>
          <w:marRight w:val="0"/>
          <w:marTop w:val="0"/>
          <w:marBottom w:val="0"/>
          <w:divBdr>
            <w:top w:val="none" w:sz="0" w:space="0" w:color="auto"/>
            <w:left w:val="none" w:sz="0" w:space="0" w:color="auto"/>
            <w:bottom w:val="none" w:sz="0" w:space="0" w:color="auto"/>
            <w:right w:val="none" w:sz="0" w:space="0" w:color="auto"/>
          </w:divBdr>
        </w:div>
        <w:div w:id="1695774899">
          <w:marLeft w:val="0"/>
          <w:marRight w:val="0"/>
          <w:marTop w:val="0"/>
          <w:marBottom w:val="0"/>
          <w:divBdr>
            <w:top w:val="none" w:sz="0" w:space="0" w:color="auto"/>
            <w:left w:val="none" w:sz="0" w:space="0" w:color="auto"/>
            <w:bottom w:val="none" w:sz="0" w:space="0" w:color="auto"/>
            <w:right w:val="none" w:sz="0" w:space="0" w:color="auto"/>
          </w:divBdr>
        </w:div>
        <w:div w:id="1695776780">
          <w:marLeft w:val="0"/>
          <w:marRight w:val="0"/>
          <w:marTop w:val="0"/>
          <w:marBottom w:val="0"/>
          <w:divBdr>
            <w:top w:val="none" w:sz="0" w:space="0" w:color="auto"/>
            <w:left w:val="none" w:sz="0" w:space="0" w:color="auto"/>
            <w:bottom w:val="none" w:sz="0" w:space="0" w:color="auto"/>
            <w:right w:val="none" w:sz="0" w:space="0" w:color="auto"/>
          </w:divBdr>
        </w:div>
        <w:div w:id="1695776928">
          <w:marLeft w:val="0"/>
          <w:marRight w:val="0"/>
          <w:marTop w:val="0"/>
          <w:marBottom w:val="0"/>
          <w:divBdr>
            <w:top w:val="none" w:sz="0" w:space="0" w:color="auto"/>
            <w:left w:val="none" w:sz="0" w:space="0" w:color="auto"/>
            <w:bottom w:val="none" w:sz="0" w:space="0" w:color="auto"/>
            <w:right w:val="none" w:sz="0" w:space="0" w:color="auto"/>
          </w:divBdr>
        </w:div>
        <w:div w:id="1695777476">
          <w:marLeft w:val="0"/>
          <w:marRight w:val="0"/>
          <w:marTop w:val="0"/>
          <w:marBottom w:val="0"/>
          <w:divBdr>
            <w:top w:val="none" w:sz="0" w:space="0" w:color="auto"/>
            <w:left w:val="none" w:sz="0" w:space="0" w:color="auto"/>
            <w:bottom w:val="none" w:sz="0" w:space="0" w:color="auto"/>
            <w:right w:val="none" w:sz="0" w:space="0" w:color="auto"/>
          </w:divBdr>
        </w:div>
        <w:div w:id="1695777659">
          <w:marLeft w:val="0"/>
          <w:marRight w:val="0"/>
          <w:marTop w:val="0"/>
          <w:marBottom w:val="0"/>
          <w:divBdr>
            <w:top w:val="none" w:sz="0" w:space="0" w:color="auto"/>
            <w:left w:val="none" w:sz="0" w:space="0" w:color="auto"/>
            <w:bottom w:val="none" w:sz="0" w:space="0" w:color="auto"/>
            <w:right w:val="none" w:sz="0" w:space="0" w:color="auto"/>
          </w:divBdr>
        </w:div>
        <w:div w:id="1695779422">
          <w:marLeft w:val="0"/>
          <w:marRight w:val="0"/>
          <w:marTop w:val="0"/>
          <w:marBottom w:val="0"/>
          <w:divBdr>
            <w:top w:val="none" w:sz="0" w:space="0" w:color="auto"/>
            <w:left w:val="none" w:sz="0" w:space="0" w:color="auto"/>
            <w:bottom w:val="none" w:sz="0" w:space="0" w:color="auto"/>
            <w:right w:val="none" w:sz="0" w:space="0" w:color="auto"/>
          </w:divBdr>
        </w:div>
        <w:div w:id="1695779756">
          <w:marLeft w:val="0"/>
          <w:marRight w:val="0"/>
          <w:marTop w:val="0"/>
          <w:marBottom w:val="0"/>
          <w:divBdr>
            <w:top w:val="none" w:sz="0" w:space="0" w:color="auto"/>
            <w:left w:val="none" w:sz="0" w:space="0" w:color="auto"/>
            <w:bottom w:val="none" w:sz="0" w:space="0" w:color="auto"/>
            <w:right w:val="none" w:sz="0" w:space="0" w:color="auto"/>
          </w:divBdr>
        </w:div>
        <w:div w:id="1695780463">
          <w:marLeft w:val="0"/>
          <w:marRight w:val="0"/>
          <w:marTop w:val="0"/>
          <w:marBottom w:val="0"/>
          <w:divBdr>
            <w:top w:val="none" w:sz="0" w:space="0" w:color="auto"/>
            <w:left w:val="none" w:sz="0" w:space="0" w:color="auto"/>
            <w:bottom w:val="none" w:sz="0" w:space="0" w:color="auto"/>
            <w:right w:val="none" w:sz="0" w:space="0" w:color="auto"/>
          </w:divBdr>
        </w:div>
        <w:div w:id="1695781064">
          <w:marLeft w:val="0"/>
          <w:marRight w:val="0"/>
          <w:marTop w:val="0"/>
          <w:marBottom w:val="0"/>
          <w:divBdr>
            <w:top w:val="none" w:sz="0" w:space="0" w:color="auto"/>
            <w:left w:val="none" w:sz="0" w:space="0" w:color="auto"/>
            <w:bottom w:val="none" w:sz="0" w:space="0" w:color="auto"/>
            <w:right w:val="none" w:sz="0" w:space="0" w:color="auto"/>
          </w:divBdr>
        </w:div>
        <w:div w:id="1695782368">
          <w:marLeft w:val="0"/>
          <w:marRight w:val="0"/>
          <w:marTop w:val="0"/>
          <w:marBottom w:val="0"/>
          <w:divBdr>
            <w:top w:val="none" w:sz="0" w:space="0" w:color="auto"/>
            <w:left w:val="none" w:sz="0" w:space="0" w:color="auto"/>
            <w:bottom w:val="none" w:sz="0" w:space="0" w:color="auto"/>
            <w:right w:val="none" w:sz="0" w:space="0" w:color="auto"/>
          </w:divBdr>
        </w:div>
        <w:div w:id="1695782534">
          <w:marLeft w:val="0"/>
          <w:marRight w:val="0"/>
          <w:marTop w:val="0"/>
          <w:marBottom w:val="0"/>
          <w:divBdr>
            <w:top w:val="none" w:sz="0" w:space="0" w:color="auto"/>
            <w:left w:val="none" w:sz="0" w:space="0" w:color="auto"/>
            <w:bottom w:val="none" w:sz="0" w:space="0" w:color="auto"/>
            <w:right w:val="none" w:sz="0" w:space="0" w:color="auto"/>
          </w:divBdr>
        </w:div>
        <w:div w:id="1695783454">
          <w:marLeft w:val="0"/>
          <w:marRight w:val="0"/>
          <w:marTop w:val="0"/>
          <w:marBottom w:val="0"/>
          <w:divBdr>
            <w:top w:val="none" w:sz="0" w:space="0" w:color="auto"/>
            <w:left w:val="none" w:sz="0" w:space="0" w:color="auto"/>
            <w:bottom w:val="none" w:sz="0" w:space="0" w:color="auto"/>
            <w:right w:val="none" w:sz="0" w:space="0" w:color="auto"/>
          </w:divBdr>
        </w:div>
        <w:div w:id="1695784956">
          <w:marLeft w:val="0"/>
          <w:marRight w:val="0"/>
          <w:marTop w:val="0"/>
          <w:marBottom w:val="0"/>
          <w:divBdr>
            <w:top w:val="none" w:sz="0" w:space="0" w:color="auto"/>
            <w:left w:val="none" w:sz="0" w:space="0" w:color="auto"/>
            <w:bottom w:val="none" w:sz="0" w:space="0" w:color="auto"/>
            <w:right w:val="none" w:sz="0" w:space="0" w:color="auto"/>
          </w:divBdr>
        </w:div>
        <w:div w:id="1695785107">
          <w:marLeft w:val="0"/>
          <w:marRight w:val="0"/>
          <w:marTop w:val="0"/>
          <w:marBottom w:val="0"/>
          <w:divBdr>
            <w:top w:val="none" w:sz="0" w:space="0" w:color="auto"/>
            <w:left w:val="none" w:sz="0" w:space="0" w:color="auto"/>
            <w:bottom w:val="none" w:sz="0" w:space="0" w:color="auto"/>
            <w:right w:val="none" w:sz="0" w:space="0" w:color="auto"/>
          </w:divBdr>
        </w:div>
      </w:divsChild>
    </w:div>
    <w:div w:id="1695782254">
      <w:marLeft w:val="0"/>
      <w:marRight w:val="0"/>
      <w:marTop w:val="0"/>
      <w:marBottom w:val="0"/>
      <w:divBdr>
        <w:top w:val="none" w:sz="0" w:space="0" w:color="auto"/>
        <w:left w:val="none" w:sz="0" w:space="0" w:color="auto"/>
        <w:bottom w:val="none" w:sz="0" w:space="0" w:color="auto"/>
        <w:right w:val="none" w:sz="0" w:space="0" w:color="auto"/>
      </w:divBdr>
    </w:div>
    <w:div w:id="1695782269">
      <w:marLeft w:val="0"/>
      <w:marRight w:val="0"/>
      <w:marTop w:val="0"/>
      <w:marBottom w:val="0"/>
      <w:divBdr>
        <w:top w:val="none" w:sz="0" w:space="0" w:color="auto"/>
        <w:left w:val="none" w:sz="0" w:space="0" w:color="auto"/>
        <w:bottom w:val="none" w:sz="0" w:space="0" w:color="auto"/>
        <w:right w:val="none" w:sz="0" w:space="0" w:color="auto"/>
      </w:divBdr>
    </w:div>
    <w:div w:id="1695782274">
      <w:marLeft w:val="0"/>
      <w:marRight w:val="0"/>
      <w:marTop w:val="0"/>
      <w:marBottom w:val="0"/>
      <w:divBdr>
        <w:top w:val="none" w:sz="0" w:space="0" w:color="auto"/>
        <w:left w:val="none" w:sz="0" w:space="0" w:color="auto"/>
        <w:bottom w:val="none" w:sz="0" w:space="0" w:color="auto"/>
        <w:right w:val="none" w:sz="0" w:space="0" w:color="auto"/>
      </w:divBdr>
    </w:div>
    <w:div w:id="1695782276">
      <w:marLeft w:val="0"/>
      <w:marRight w:val="0"/>
      <w:marTop w:val="0"/>
      <w:marBottom w:val="0"/>
      <w:divBdr>
        <w:top w:val="none" w:sz="0" w:space="0" w:color="auto"/>
        <w:left w:val="none" w:sz="0" w:space="0" w:color="auto"/>
        <w:bottom w:val="none" w:sz="0" w:space="0" w:color="auto"/>
        <w:right w:val="none" w:sz="0" w:space="0" w:color="auto"/>
      </w:divBdr>
    </w:div>
    <w:div w:id="1695782281">
      <w:marLeft w:val="0"/>
      <w:marRight w:val="0"/>
      <w:marTop w:val="0"/>
      <w:marBottom w:val="0"/>
      <w:divBdr>
        <w:top w:val="none" w:sz="0" w:space="0" w:color="auto"/>
        <w:left w:val="none" w:sz="0" w:space="0" w:color="auto"/>
        <w:bottom w:val="none" w:sz="0" w:space="0" w:color="auto"/>
        <w:right w:val="none" w:sz="0" w:space="0" w:color="auto"/>
      </w:divBdr>
      <w:divsChild>
        <w:div w:id="1695768977">
          <w:marLeft w:val="0"/>
          <w:marRight w:val="0"/>
          <w:marTop w:val="0"/>
          <w:marBottom w:val="0"/>
          <w:divBdr>
            <w:top w:val="none" w:sz="0" w:space="0" w:color="auto"/>
            <w:left w:val="none" w:sz="0" w:space="0" w:color="auto"/>
            <w:bottom w:val="none" w:sz="0" w:space="0" w:color="auto"/>
            <w:right w:val="none" w:sz="0" w:space="0" w:color="auto"/>
          </w:divBdr>
        </w:div>
        <w:div w:id="1695769725">
          <w:marLeft w:val="0"/>
          <w:marRight w:val="0"/>
          <w:marTop w:val="0"/>
          <w:marBottom w:val="0"/>
          <w:divBdr>
            <w:top w:val="none" w:sz="0" w:space="0" w:color="auto"/>
            <w:left w:val="none" w:sz="0" w:space="0" w:color="auto"/>
            <w:bottom w:val="none" w:sz="0" w:space="0" w:color="auto"/>
            <w:right w:val="none" w:sz="0" w:space="0" w:color="auto"/>
          </w:divBdr>
        </w:div>
        <w:div w:id="1695769837">
          <w:marLeft w:val="0"/>
          <w:marRight w:val="0"/>
          <w:marTop w:val="0"/>
          <w:marBottom w:val="0"/>
          <w:divBdr>
            <w:top w:val="none" w:sz="0" w:space="0" w:color="auto"/>
            <w:left w:val="none" w:sz="0" w:space="0" w:color="auto"/>
            <w:bottom w:val="none" w:sz="0" w:space="0" w:color="auto"/>
            <w:right w:val="none" w:sz="0" w:space="0" w:color="auto"/>
          </w:divBdr>
        </w:div>
        <w:div w:id="1695769861">
          <w:marLeft w:val="0"/>
          <w:marRight w:val="0"/>
          <w:marTop w:val="0"/>
          <w:marBottom w:val="0"/>
          <w:divBdr>
            <w:top w:val="none" w:sz="0" w:space="0" w:color="auto"/>
            <w:left w:val="none" w:sz="0" w:space="0" w:color="auto"/>
            <w:bottom w:val="none" w:sz="0" w:space="0" w:color="auto"/>
            <w:right w:val="none" w:sz="0" w:space="0" w:color="auto"/>
          </w:divBdr>
        </w:div>
        <w:div w:id="1695770985">
          <w:marLeft w:val="0"/>
          <w:marRight w:val="0"/>
          <w:marTop w:val="0"/>
          <w:marBottom w:val="0"/>
          <w:divBdr>
            <w:top w:val="none" w:sz="0" w:space="0" w:color="auto"/>
            <w:left w:val="none" w:sz="0" w:space="0" w:color="auto"/>
            <w:bottom w:val="none" w:sz="0" w:space="0" w:color="auto"/>
            <w:right w:val="none" w:sz="0" w:space="0" w:color="auto"/>
          </w:divBdr>
        </w:div>
        <w:div w:id="1695772084">
          <w:marLeft w:val="0"/>
          <w:marRight w:val="0"/>
          <w:marTop w:val="0"/>
          <w:marBottom w:val="0"/>
          <w:divBdr>
            <w:top w:val="none" w:sz="0" w:space="0" w:color="auto"/>
            <w:left w:val="none" w:sz="0" w:space="0" w:color="auto"/>
            <w:bottom w:val="none" w:sz="0" w:space="0" w:color="auto"/>
            <w:right w:val="none" w:sz="0" w:space="0" w:color="auto"/>
          </w:divBdr>
        </w:div>
        <w:div w:id="1695772641">
          <w:marLeft w:val="0"/>
          <w:marRight w:val="0"/>
          <w:marTop w:val="0"/>
          <w:marBottom w:val="0"/>
          <w:divBdr>
            <w:top w:val="none" w:sz="0" w:space="0" w:color="auto"/>
            <w:left w:val="none" w:sz="0" w:space="0" w:color="auto"/>
            <w:bottom w:val="none" w:sz="0" w:space="0" w:color="auto"/>
            <w:right w:val="none" w:sz="0" w:space="0" w:color="auto"/>
          </w:divBdr>
        </w:div>
        <w:div w:id="1695776645">
          <w:marLeft w:val="0"/>
          <w:marRight w:val="0"/>
          <w:marTop w:val="0"/>
          <w:marBottom w:val="0"/>
          <w:divBdr>
            <w:top w:val="none" w:sz="0" w:space="0" w:color="auto"/>
            <w:left w:val="none" w:sz="0" w:space="0" w:color="auto"/>
            <w:bottom w:val="none" w:sz="0" w:space="0" w:color="auto"/>
            <w:right w:val="none" w:sz="0" w:space="0" w:color="auto"/>
          </w:divBdr>
        </w:div>
        <w:div w:id="1695777522">
          <w:marLeft w:val="0"/>
          <w:marRight w:val="0"/>
          <w:marTop w:val="0"/>
          <w:marBottom w:val="0"/>
          <w:divBdr>
            <w:top w:val="none" w:sz="0" w:space="0" w:color="auto"/>
            <w:left w:val="none" w:sz="0" w:space="0" w:color="auto"/>
            <w:bottom w:val="none" w:sz="0" w:space="0" w:color="auto"/>
            <w:right w:val="none" w:sz="0" w:space="0" w:color="auto"/>
          </w:divBdr>
        </w:div>
        <w:div w:id="1695778797">
          <w:marLeft w:val="0"/>
          <w:marRight w:val="0"/>
          <w:marTop w:val="0"/>
          <w:marBottom w:val="0"/>
          <w:divBdr>
            <w:top w:val="none" w:sz="0" w:space="0" w:color="auto"/>
            <w:left w:val="none" w:sz="0" w:space="0" w:color="auto"/>
            <w:bottom w:val="none" w:sz="0" w:space="0" w:color="auto"/>
            <w:right w:val="none" w:sz="0" w:space="0" w:color="auto"/>
          </w:divBdr>
        </w:div>
        <w:div w:id="1695778869">
          <w:marLeft w:val="0"/>
          <w:marRight w:val="0"/>
          <w:marTop w:val="0"/>
          <w:marBottom w:val="0"/>
          <w:divBdr>
            <w:top w:val="none" w:sz="0" w:space="0" w:color="auto"/>
            <w:left w:val="none" w:sz="0" w:space="0" w:color="auto"/>
            <w:bottom w:val="none" w:sz="0" w:space="0" w:color="auto"/>
            <w:right w:val="none" w:sz="0" w:space="0" w:color="auto"/>
          </w:divBdr>
        </w:div>
        <w:div w:id="1695779297">
          <w:marLeft w:val="0"/>
          <w:marRight w:val="0"/>
          <w:marTop w:val="0"/>
          <w:marBottom w:val="0"/>
          <w:divBdr>
            <w:top w:val="none" w:sz="0" w:space="0" w:color="auto"/>
            <w:left w:val="none" w:sz="0" w:space="0" w:color="auto"/>
            <w:bottom w:val="none" w:sz="0" w:space="0" w:color="auto"/>
            <w:right w:val="none" w:sz="0" w:space="0" w:color="auto"/>
          </w:divBdr>
        </w:div>
        <w:div w:id="1695780051">
          <w:marLeft w:val="0"/>
          <w:marRight w:val="0"/>
          <w:marTop w:val="0"/>
          <w:marBottom w:val="0"/>
          <w:divBdr>
            <w:top w:val="none" w:sz="0" w:space="0" w:color="auto"/>
            <w:left w:val="none" w:sz="0" w:space="0" w:color="auto"/>
            <w:bottom w:val="none" w:sz="0" w:space="0" w:color="auto"/>
            <w:right w:val="none" w:sz="0" w:space="0" w:color="auto"/>
          </w:divBdr>
        </w:div>
        <w:div w:id="1695780654">
          <w:marLeft w:val="0"/>
          <w:marRight w:val="0"/>
          <w:marTop w:val="0"/>
          <w:marBottom w:val="0"/>
          <w:divBdr>
            <w:top w:val="none" w:sz="0" w:space="0" w:color="auto"/>
            <w:left w:val="none" w:sz="0" w:space="0" w:color="auto"/>
            <w:bottom w:val="none" w:sz="0" w:space="0" w:color="auto"/>
            <w:right w:val="none" w:sz="0" w:space="0" w:color="auto"/>
          </w:divBdr>
        </w:div>
        <w:div w:id="1695781083">
          <w:marLeft w:val="0"/>
          <w:marRight w:val="0"/>
          <w:marTop w:val="0"/>
          <w:marBottom w:val="0"/>
          <w:divBdr>
            <w:top w:val="none" w:sz="0" w:space="0" w:color="auto"/>
            <w:left w:val="none" w:sz="0" w:space="0" w:color="auto"/>
            <w:bottom w:val="none" w:sz="0" w:space="0" w:color="auto"/>
            <w:right w:val="none" w:sz="0" w:space="0" w:color="auto"/>
          </w:divBdr>
        </w:div>
        <w:div w:id="1695782933">
          <w:marLeft w:val="0"/>
          <w:marRight w:val="0"/>
          <w:marTop w:val="0"/>
          <w:marBottom w:val="0"/>
          <w:divBdr>
            <w:top w:val="none" w:sz="0" w:space="0" w:color="auto"/>
            <w:left w:val="none" w:sz="0" w:space="0" w:color="auto"/>
            <w:bottom w:val="none" w:sz="0" w:space="0" w:color="auto"/>
            <w:right w:val="none" w:sz="0" w:space="0" w:color="auto"/>
          </w:divBdr>
        </w:div>
        <w:div w:id="1695783195">
          <w:marLeft w:val="0"/>
          <w:marRight w:val="0"/>
          <w:marTop w:val="0"/>
          <w:marBottom w:val="0"/>
          <w:divBdr>
            <w:top w:val="none" w:sz="0" w:space="0" w:color="auto"/>
            <w:left w:val="none" w:sz="0" w:space="0" w:color="auto"/>
            <w:bottom w:val="none" w:sz="0" w:space="0" w:color="auto"/>
            <w:right w:val="none" w:sz="0" w:space="0" w:color="auto"/>
          </w:divBdr>
        </w:div>
        <w:div w:id="1695783442">
          <w:marLeft w:val="0"/>
          <w:marRight w:val="0"/>
          <w:marTop w:val="0"/>
          <w:marBottom w:val="0"/>
          <w:divBdr>
            <w:top w:val="none" w:sz="0" w:space="0" w:color="auto"/>
            <w:left w:val="none" w:sz="0" w:space="0" w:color="auto"/>
            <w:bottom w:val="none" w:sz="0" w:space="0" w:color="auto"/>
            <w:right w:val="none" w:sz="0" w:space="0" w:color="auto"/>
          </w:divBdr>
        </w:div>
        <w:div w:id="1695783545">
          <w:marLeft w:val="0"/>
          <w:marRight w:val="0"/>
          <w:marTop w:val="0"/>
          <w:marBottom w:val="0"/>
          <w:divBdr>
            <w:top w:val="none" w:sz="0" w:space="0" w:color="auto"/>
            <w:left w:val="none" w:sz="0" w:space="0" w:color="auto"/>
            <w:bottom w:val="none" w:sz="0" w:space="0" w:color="auto"/>
            <w:right w:val="none" w:sz="0" w:space="0" w:color="auto"/>
          </w:divBdr>
        </w:div>
      </w:divsChild>
    </w:div>
    <w:div w:id="1695782286">
      <w:marLeft w:val="0"/>
      <w:marRight w:val="0"/>
      <w:marTop w:val="0"/>
      <w:marBottom w:val="0"/>
      <w:divBdr>
        <w:top w:val="none" w:sz="0" w:space="0" w:color="auto"/>
        <w:left w:val="none" w:sz="0" w:space="0" w:color="auto"/>
        <w:bottom w:val="none" w:sz="0" w:space="0" w:color="auto"/>
        <w:right w:val="none" w:sz="0" w:space="0" w:color="auto"/>
      </w:divBdr>
    </w:div>
    <w:div w:id="1695782295">
      <w:marLeft w:val="0"/>
      <w:marRight w:val="0"/>
      <w:marTop w:val="0"/>
      <w:marBottom w:val="0"/>
      <w:divBdr>
        <w:top w:val="none" w:sz="0" w:space="0" w:color="auto"/>
        <w:left w:val="none" w:sz="0" w:space="0" w:color="auto"/>
        <w:bottom w:val="none" w:sz="0" w:space="0" w:color="auto"/>
        <w:right w:val="none" w:sz="0" w:space="0" w:color="auto"/>
      </w:divBdr>
      <w:divsChild>
        <w:div w:id="1695776569">
          <w:marLeft w:val="0"/>
          <w:marRight w:val="0"/>
          <w:marTop w:val="0"/>
          <w:marBottom w:val="0"/>
          <w:divBdr>
            <w:top w:val="none" w:sz="0" w:space="0" w:color="auto"/>
            <w:left w:val="none" w:sz="0" w:space="0" w:color="auto"/>
            <w:bottom w:val="none" w:sz="0" w:space="0" w:color="auto"/>
            <w:right w:val="none" w:sz="0" w:space="0" w:color="auto"/>
          </w:divBdr>
          <w:divsChild>
            <w:div w:id="1695780721">
              <w:marLeft w:val="0"/>
              <w:marRight w:val="0"/>
              <w:marTop w:val="0"/>
              <w:marBottom w:val="0"/>
              <w:divBdr>
                <w:top w:val="none" w:sz="0" w:space="0" w:color="auto"/>
                <w:left w:val="none" w:sz="0" w:space="0" w:color="auto"/>
                <w:bottom w:val="none" w:sz="0" w:space="0" w:color="auto"/>
                <w:right w:val="none" w:sz="0" w:space="0" w:color="auto"/>
              </w:divBdr>
              <w:divsChild>
                <w:div w:id="16957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2297">
      <w:marLeft w:val="0"/>
      <w:marRight w:val="0"/>
      <w:marTop w:val="0"/>
      <w:marBottom w:val="0"/>
      <w:divBdr>
        <w:top w:val="none" w:sz="0" w:space="0" w:color="auto"/>
        <w:left w:val="none" w:sz="0" w:space="0" w:color="auto"/>
        <w:bottom w:val="none" w:sz="0" w:space="0" w:color="auto"/>
        <w:right w:val="none" w:sz="0" w:space="0" w:color="auto"/>
      </w:divBdr>
      <w:divsChild>
        <w:div w:id="1695770301">
          <w:marLeft w:val="0"/>
          <w:marRight w:val="0"/>
          <w:marTop w:val="0"/>
          <w:marBottom w:val="0"/>
          <w:divBdr>
            <w:top w:val="none" w:sz="0" w:space="0" w:color="auto"/>
            <w:left w:val="none" w:sz="0" w:space="0" w:color="auto"/>
            <w:bottom w:val="none" w:sz="0" w:space="0" w:color="auto"/>
            <w:right w:val="none" w:sz="0" w:space="0" w:color="auto"/>
          </w:divBdr>
          <w:divsChild>
            <w:div w:id="1695784714">
              <w:marLeft w:val="0"/>
              <w:marRight w:val="0"/>
              <w:marTop w:val="0"/>
              <w:marBottom w:val="0"/>
              <w:divBdr>
                <w:top w:val="none" w:sz="0" w:space="0" w:color="auto"/>
                <w:left w:val="none" w:sz="0" w:space="0" w:color="auto"/>
                <w:bottom w:val="none" w:sz="0" w:space="0" w:color="auto"/>
                <w:right w:val="none" w:sz="0" w:space="0" w:color="auto"/>
              </w:divBdr>
              <w:divsChild>
                <w:div w:id="1695777435">
                  <w:marLeft w:val="0"/>
                  <w:marRight w:val="0"/>
                  <w:marTop w:val="0"/>
                  <w:marBottom w:val="0"/>
                  <w:divBdr>
                    <w:top w:val="none" w:sz="0" w:space="0" w:color="auto"/>
                    <w:left w:val="none" w:sz="0" w:space="0" w:color="auto"/>
                    <w:bottom w:val="none" w:sz="0" w:space="0" w:color="auto"/>
                    <w:right w:val="none" w:sz="0" w:space="0" w:color="auto"/>
                  </w:divBdr>
                  <w:divsChild>
                    <w:div w:id="1695768871">
                      <w:marLeft w:val="0"/>
                      <w:marRight w:val="0"/>
                      <w:marTop w:val="0"/>
                      <w:marBottom w:val="0"/>
                      <w:divBdr>
                        <w:top w:val="none" w:sz="0" w:space="0" w:color="auto"/>
                        <w:left w:val="none" w:sz="0" w:space="0" w:color="auto"/>
                        <w:bottom w:val="none" w:sz="0" w:space="0" w:color="auto"/>
                        <w:right w:val="none" w:sz="0" w:space="0" w:color="auto"/>
                      </w:divBdr>
                    </w:div>
                    <w:div w:id="1695769153">
                      <w:marLeft w:val="0"/>
                      <w:marRight w:val="0"/>
                      <w:marTop w:val="0"/>
                      <w:marBottom w:val="0"/>
                      <w:divBdr>
                        <w:top w:val="none" w:sz="0" w:space="0" w:color="auto"/>
                        <w:left w:val="none" w:sz="0" w:space="0" w:color="auto"/>
                        <w:bottom w:val="none" w:sz="0" w:space="0" w:color="auto"/>
                        <w:right w:val="none" w:sz="0" w:space="0" w:color="auto"/>
                      </w:divBdr>
                    </w:div>
                    <w:div w:id="1695770467">
                      <w:marLeft w:val="0"/>
                      <w:marRight w:val="0"/>
                      <w:marTop w:val="0"/>
                      <w:marBottom w:val="0"/>
                      <w:divBdr>
                        <w:top w:val="none" w:sz="0" w:space="0" w:color="auto"/>
                        <w:left w:val="none" w:sz="0" w:space="0" w:color="auto"/>
                        <w:bottom w:val="none" w:sz="0" w:space="0" w:color="auto"/>
                        <w:right w:val="none" w:sz="0" w:space="0" w:color="auto"/>
                      </w:divBdr>
                    </w:div>
                    <w:div w:id="1695773613">
                      <w:marLeft w:val="0"/>
                      <w:marRight w:val="0"/>
                      <w:marTop w:val="0"/>
                      <w:marBottom w:val="0"/>
                      <w:divBdr>
                        <w:top w:val="none" w:sz="0" w:space="0" w:color="auto"/>
                        <w:left w:val="none" w:sz="0" w:space="0" w:color="auto"/>
                        <w:bottom w:val="none" w:sz="0" w:space="0" w:color="auto"/>
                        <w:right w:val="none" w:sz="0" w:space="0" w:color="auto"/>
                      </w:divBdr>
                    </w:div>
                    <w:div w:id="1695774122">
                      <w:marLeft w:val="0"/>
                      <w:marRight w:val="0"/>
                      <w:marTop w:val="0"/>
                      <w:marBottom w:val="0"/>
                      <w:divBdr>
                        <w:top w:val="none" w:sz="0" w:space="0" w:color="auto"/>
                        <w:left w:val="none" w:sz="0" w:space="0" w:color="auto"/>
                        <w:bottom w:val="none" w:sz="0" w:space="0" w:color="auto"/>
                        <w:right w:val="none" w:sz="0" w:space="0" w:color="auto"/>
                      </w:divBdr>
                    </w:div>
                    <w:div w:id="1695774503">
                      <w:marLeft w:val="0"/>
                      <w:marRight w:val="0"/>
                      <w:marTop w:val="0"/>
                      <w:marBottom w:val="0"/>
                      <w:divBdr>
                        <w:top w:val="none" w:sz="0" w:space="0" w:color="auto"/>
                        <w:left w:val="none" w:sz="0" w:space="0" w:color="auto"/>
                        <w:bottom w:val="none" w:sz="0" w:space="0" w:color="auto"/>
                        <w:right w:val="none" w:sz="0" w:space="0" w:color="auto"/>
                      </w:divBdr>
                    </w:div>
                    <w:div w:id="1695776571">
                      <w:marLeft w:val="0"/>
                      <w:marRight w:val="0"/>
                      <w:marTop w:val="0"/>
                      <w:marBottom w:val="0"/>
                      <w:divBdr>
                        <w:top w:val="none" w:sz="0" w:space="0" w:color="auto"/>
                        <w:left w:val="none" w:sz="0" w:space="0" w:color="auto"/>
                        <w:bottom w:val="none" w:sz="0" w:space="0" w:color="auto"/>
                        <w:right w:val="none" w:sz="0" w:space="0" w:color="auto"/>
                      </w:divBdr>
                    </w:div>
                    <w:div w:id="1695782234">
                      <w:marLeft w:val="0"/>
                      <w:marRight w:val="0"/>
                      <w:marTop w:val="0"/>
                      <w:marBottom w:val="0"/>
                      <w:divBdr>
                        <w:top w:val="none" w:sz="0" w:space="0" w:color="auto"/>
                        <w:left w:val="none" w:sz="0" w:space="0" w:color="auto"/>
                        <w:bottom w:val="none" w:sz="0" w:space="0" w:color="auto"/>
                        <w:right w:val="none" w:sz="0" w:space="0" w:color="auto"/>
                      </w:divBdr>
                    </w:div>
                    <w:div w:id="1695783951">
                      <w:marLeft w:val="0"/>
                      <w:marRight w:val="0"/>
                      <w:marTop w:val="0"/>
                      <w:marBottom w:val="0"/>
                      <w:divBdr>
                        <w:top w:val="none" w:sz="0" w:space="0" w:color="auto"/>
                        <w:left w:val="none" w:sz="0" w:space="0" w:color="auto"/>
                        <w:bottom w:val="none" w:sz="0" w:space="0" w:color="auto"/>
                        <w:right w:val="none" w:sz="0" w:space="0" w:color="auto"/>
                      </w:divBdr>
                    </w:div>
                    <w:div w:id="1695785044">
                      <w:marLeft w:val="0"/>
                      <w:marRight w:val="0"/>
                      <w:marTop w:val="0"/>
                      <w:marBottom w:val="0"/>
                      <w:divBdr>
                        <w:top w:val="none" w:sz="0" w:space="0" w:color="auto"/>
                        <w:left w:val="none" w:sz="0" w:space="0" w:color="auto"/>
                        <w:bottom w:val="none" w:sz="0" w:space="0" w:color="auto"/>
                        <w:right w:val="none" w:sz="0" w:space="0" w:color="auto"/>
                      </w:divBdr>
                    </w:div>
                    <w:div w:id="16957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82300">
      <w:marLeft w:val="0"/>
      <w:marRight w:val="0"/>
      <w:marTop w:val="0"/>
      <w:marBottom w:val="0"/>
      <w:divBdr>
        <w:top w:val="none" w:sz="0" w:space="0" w:color="auto"/>
        <w:left w:val="none" w:sz="0" w:space="0" w:color="auto"/>
        <w:bottom w:val="none" w:sz="0" w:space="0" w:color="auto"/>
        <w:right w:val="none" w:sz="0" w:space="0" w:color="auto"/>
      </w:divBdr>
      <w:divsChild>
        <w:div w:id="1695786053">
          <w:marLeft w:val="0"/>
          <w:marRight w:val="0"/>
          <w:marTop w:val="0"/>
          <w:marBottom w:val="0"/>
          <w:divBdr>
            <w:top w:val="none" w:sz="0" w:space="0" w:color="auto"/>
            <w:left w:val="none" w:sz="0" w:space="0" w:color="auto"/>
            <w:bottom w:val="none" w:sz="0" w:space="0" w:color="auto"/>
            <w:right w:val="none" w:sz="0" w:space="0" w:color="auto"/>
          </w:divBdr>
          <w:divsChild>
            <w:div w:id="1695773681">
              <w:marLeft w:val="0"/>
              <w:marRight w:val="0"/>
              <w:marTop w:val="0"/>
              <w:marBottom w:val="0"/>
              <w:divBdr>
                <w:top w:val="none" w:sz="0" w:space="0" w:color="auto"/>
                <w:left w:val="none" w:sz="0" w:space="0" w:color="auto"/>
                <w:bottom w:val="none" w:sz="0" w:space="0" w:color="auto"/>
                <w:right w:val="none" w:sz="0" w:space="0" w:color="auto"/>
              </w:divBdr>
              <w:divsChild>
                <w:div w:id="16957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2304">
      <w:marLeft w:val="0"/>
      <w:marRight w:val="0"/>
      <w:marTop w:val="0"/>
      <w:marBottom w:val="0"/>
      <w:divBdr>
        <w:top w:val="none" w:sz="0" w:space="0" w:color="auto"/>
        <w:left w:val="none" w:sz="0" w:space="0" w:color="auto"/>
        <w:bottom w:val="none" w:sz="0" w:space="0" w:color="auto"/>
        <w:right w:val="none" w:sz="0" w:space="0" w:color="auto"/>
      </w:divBdr>
    </w:div>
    <w:div w:id="1695782307">
      <w:marLeft w:val="0"/>
      <w:marRight w:val="0"/>
      <w:marTop w:val="0"/>
      <w:marBottom w:val="0"/>
      <w:divBdr>
        <w:top w:val="none" w:sz="0" w:space="0" w:color="auto"/>
        <w:left w:val="none" w:sz="0" w:space="0" w:color="auto"/>
        <w:bottom w:val="none" w:sz="0" w:space="0" w:color="auto"/>
        <w:right w:val="none" w:sz="0" w:space="0" w:color="auto"/>
      </w:divBdr>
    </w:div>
    <w:div w:id="1695782311">
      <w:marLeft w:val="0"/>
      <w:marRight w:val="0"/>
      <w:marTop w:val="0"/>
      <w:marBottom w:val="0"/>
      <w:divBdr>
        <w:top w:val="none" w:sz="0" w:space="0" w:color="auto"/>
        <w:left w:val="none" w:sz="0" w:space="0" w:color="auto"/>
        <w:bottom w:val="none" w:sz="0" w:space="0" w:color="auto"/>
        <w:right w:val="none" w:sz="0" w:space="0" w:color="auto"/>
      </w:divBdr>
    </w:div>
    <w:div w:id="1695782312">
      <w:marLeft w:val="0"/>
      <w:marRight w:val="0"/>
      <w:marTop w:val="0"/>
      <w:marBottom w:val="0"/>
      <w:divBdr>
        <w:top w:val="none" w:sz="0" w:space="0" w:color="auto"/>
        <w:left w:val="none" w:sz="0" w:space="0" w:color="auto"/>
        <w:bottom w:val="none" w:sz="0" w:space="0" w:color="auto"/>
        <w:right w:val="none" w:sz="0" w:space="0" w:color="auto"/>
      </w:divBdr>
    </w:div>
    <w:div w:id="1695782323">
      <w:marLeft w:val="0"/>
      <w:marRight w:val="0"/>
      <w:marTop w:val="0"/>
      <w:marBottom w:val="0"/>
      <w:divBdr>
        <w:top w:val="none" w:sz="0" w:space="0" w:color="auto"/>
        <w:left w:val="none" w:sz="0" w:space="0" w:color="auto"/>
        <w:bottom w:val="none" w:sz="0" w:space="0" w:color="auto"/>
        <w:right w:val="none" w:sz="0" w:space="0" w:color="auto"/>
      </w:divBdr>
      <w:divsChild>
        <w:div w:id="1695770568">
          <w:marLeft w:val="0"/>
          <w:marRight w:val="0"/>
          <w:marTop w:val="0"/>
          <w:marBottom w:val="0"/>
          <w:divBdr>
            <w:top w:val="none" w:sz="0" w:space="0" w:color="auto"/>
            <w:left w:val="none" w:sz="0" w:space="0" w:color="auto"/>
            <w:bottom w:val="none" w:sz="0" w:space="0" w:color="auto"/>
            <w:right w:val="none" w:sz="0" w:space="0" w:color="auto"/>
          </w:divBdr>
        </w:div>
        <w:div w:id="1695773178">
          <w:marLeft w:val="0"/>
          <w:marRight w:val="0"/>
          <w:marTop w:val="0"/>
          <w:marBottom w:val="0"/>
          <w:divBdr>
            <w:top w:val="none" w:sz="0" w:space="0" w:color="auto"/>
            <w:left w:val="none" w:sz="0" w:space="0" w:color="auto"/>
            <w:bottom w:val="none" w:sz="0" w:space="0" w:color="auto"/>
            <w:right w:val="none" w:sz="0" w:space="0" w:color="auto"/>
          </w:divBdr>
        </w:div>
        <w:div w:id="1695776723">
          <w:marLeft w:val="0"/>
          <w:marRight w:val="0"/>
          <w:marTop w:val="0"/>
          <w:marBottom w:val="0"/>
          <w:divBdr>
            <w:top w:val="none" w:sz="0" w:space="0" w:color="auto"/>
            <w:left w:val="none" w:sz="0" w:space="0" w:color="auto"/>
            <w:bottom w:val="none" w:sz="0" w:space="0" w:color="auto"/>
            <w:right w:val="none" w:sz="0" w:space="0" w:color="auto"/>
          </w:divBdr>
        </w:div>
        <w:div w:id="1695782127">
          <w:marLeft w:val="0"/>
          <w:marRight w:val="0"/>
          <w:marTop w:val="0"/>
          <w:marBottom w:val="0"/>
          <w:divBdr>
            <w:top w:val="none" w:sz="0" w:space="0" w:color="auto"/>
            <w:left w:val="none" w:sz="0" w:space="0" w:color="auto"/>
            <w:bottom w:val="none" w:sz="0" w:space="0" w:color="auto"/>
            <w:right w:val="none" w:sz="0" w:space="0" w:color="auto"/>
          </w:divBdr>
        </w:div>
        <w:div w:id="1695783591">
          <w:marLeft w:val="0"/>
          <w:marRight w:val="0"/>
          <w:marTop w:val="0"/>
          <w:marBottom w:val="0"/>
          <w:divBdr>
            <w:top w:val="none" w:sz="0" w:space="0" w:color="auto"/>
            <w:left w:val="none" w:sz="0" w:space="0" w:color="auto"/>
            <w:bottom w:val="none" w:sz="0" w:space="0" w:color="auto"/>
            <w:right w:val="none" w:sz="0" w:space="0" w:color="auto"/>
          </w:divBdr>
        </w:div>
        <w:div w:id="1695783850">
          <w:marLeft w:val="0"/>
          <w:marRight w:val="0"/>
          <w:marTop w:val="0"/>
          <w:marBottom w:val="0"/>
          <w:divBdr>
            <w:top w:val="none" w:sz="0" w:space="0" w:color="auto"/>
            <w:left w:val="none" w:sz="0" w:space="0" w:color="auto"/>
            <w:bottom w:val="none" w:sz="0" w:space="0" w:color="auto"/>
            <w:right w:val="none" w:sz="0" w:space="0" w:color="auto"/>
          </w:divBdr>
        </w:div>
        <w:div w:id="1695785070">
          <w:marLeft w:val="0"/>
          <w:marRight w:val="0"/>
          <w:marTop w:val="0"/>
          <w:marBottom w:val="0"/>
          <w:divBdr>
            <w:top w:val="none" w:sz="0" w:space="0" w:color="auto"/>
            <w:left w:val="none" w:sz="0" w:space="0" w:color="auto"/>
            <w:bottom w:val="none" w:sz="0" w:space="0" w:color="auto"/>
            <w:right w:val="none" w:sz="0" w:space="0" w:color="auto"/>
          </w:divBdr>
        </w:div>
        <w:div w:id="1695786244">
          <w:marLeft w:val="0"/>
          <w:marRight w:val="0"/>
          <w:marTop w:val="0"/>
          <w:marBottom w:val="0"/>
          <w:divBdr>
            <w:top w:val="none" w:sz="0" w:space="0" w:color="auto"/>
            <w:left w:val="none" w:sz="0" w:space="0" w:color="auto"/>
            <w:bottom w:val="none" w:sz="0" w:space="0" w:color="auto"/>
            <w:right w:val="none" w:sz="0" w:space="0" w:color="auto"/>
          </w:divBdr>
        </w:div>
      </w:divsChild>
    </w:div>
    <w:div w:id="1695782324">
      <w:marLeft w:val="0"/>
      <w:marRight w:val="0"/>
      <w:marTop w:val="0"/>
      <w:marBottom w:val="0"/>
      <w:divBdr>
        <w:top w:val="none" w:sz="0" w:space="0" w:color="auto"/>
        <w:left w:val="none" w:sz="0" w:space="0" w:color="auto"/>
        <w:bottom w:val="none" w:sz="0" w:space="0" w:color="auto"/>
        <w:right w:val="none" w:sz="0" w:space="0" w:color="auto"/>
      </w:divBdr>
    </w:div>
    <w:div w:id="1695782326">
      <w:marLeft w:val="0"/>
      <w:marRight w:val="0"/>
      <w:marTop w:val="0"/>
      <w:marBottom w:val="0"/>
      <w:divBdr>
        <w:top w:val="none" w:sz="0" w:space="0" w:color="auto"/>
        <w:left w:val="none" w:sz="0" w:space="0" w:color="auto"/>
        <w:bottom w:val="none" w:sz="0" w:space="0" w:color="auto"/>
        <w:right w:val="none" w:sz="0" w:space="0" w:color="auto"/>
      </w:divBdr>
    </w:div>
    <w:div w:id="1695782342">
      <w:marLeft w:val="0"/>
      <w:marRight w:val="0"/>
      <w:marTop w:val="0"/>
      <w:marBottom w:val="0"/>
      <w:divBdr>
        <w:top w:val="none" w:sz="0" w:space="0" w:color="auto"/>
        <w:left w:val="none" w:sz="0" w:space="0" w:color="auto"/>
        <w:bottom w:val="none" w:sz="0" w:space="0" w:color="auto"/>
        <w:right w:val="none" w:sz="0" w:space="0" w:color="auto"/>
      </w:divBdr>
      <w:divsChild>
        <w:div w:id="1695768679">
          <w:marLeft w:val="0"/>
          <w:marRight w:val="0"/>
          <w:marTop w:val="0"/>
          <w:marBottom w:val="0"/>
          <w:divBdr>
            <w:top w:val="none" w:sz="0" w:space="0" w:color="auto"/>
            <w:left w:val="none" w:sz="0" w:space="0" w:color="auto"/>
            <w:bottom w:val="none" w:sz="0" w:space="0" w:color="auto"/>
            <w:right w:val="none" w:sz="0" w:space="0" w:color="auto"/>
          </w:divBdr>
        </w:div>
        <w:div w:id="1695776564">
          <w:marLeft w:val="0"/>
          <w:marRight w:val="0"/>
          <w:marTop w:val="0"/>
          <w:marBottom w:val="0"/>
          <w:divBdr>
            <w:top w:val="none" w:sz="0" w:space="0" w:color="auto"/>
            <w:left w:val="none" w:sz="0" w:space="0" w:color="auto"/>
            <w:bottom w:val="none" w:sz="0" w:space="0" w:color="auto"/>
            <w:right w:val="none" w:sz="0" w:space="0" w:color="auto"/>
          </w:divBdr>
        </w:div>
      </w:divsChild>
    </w:div>
    <w:div w:id="1695782343">
      <w:marLeft w:val="0"/>
      <w:marRight w:val="0"/>
      <w:marTop w:val="0"/>
      <w:marBottom w:val="0"/>
      <w:divBdr>
        <w:top w:val="none" w:sz="0" w:space="0" w:color="auto"/>
        <w:left w:val="none" w:sz="0" w:space="0" w:color="auto"/>
        <w:bottom w:val="none" w:sz="0" w:space="0" w:color="auto"/>
        <w:right w:val="none" w:sz="0" w:space="0" w:color="auto"/>
      </w:divBdr>
    </w:div>
    <w:div w:id="1695782346">
      <w:marLeft w:val="0"/>
      <w:marRight w:val="0"/>
      <w:marTop w:val="0"/>
      <w:marBottom w:val="0"/>
      <w:divBdr>
        <w:top w:val="none" w:sz="0" w:space="0" w:color="auto"/>
        <w:left w:val="none" w:sz="0" w:space="0" w:color="auto"/>
        <w:bottom w:val="none" w:sz="0" w:space="0" w:color="auto"/>
        <w:right w:val="none" w:sz="0" w:space="0" w:color="auto"/>
      </w:divBdr>
    </w:div>
    <w:div w:id="1695782349">
      <w:marLeft w:val="0"/>
      <w:marRight w:val="0"/>
      <w:marTop w:val="0"/>
      <w:marBottom w:val="0"/>
      <w:divBdr>
        <w:top w:val="none" w:sz="0" w:space="0" w:color="auto"/>
        <w:left w:val="none" w:sz="0" w:space="0" w:color="auto"/>
        <w:bottom w:val="none" w:sz="0" w:space="0" w:color="auto"/>
        <w:right w:val="none" w:sz="0" w:space="0" w:color="auto"/>
      </w:divBdr>
    </w:div>
    <w:div w:id="1695782352">
      <w:marLeft w:val="0"/>
      <w:marRight w:val="0"/>
      <w:marTop w:val="0"/>
      <w:marBottom w:val="0"/>
      <w:divBdr>
        <w:top w:val="none" w:sz="0" w:space="0" w:color="auto"/>
        <w:left w:val="none" w:sz="0" w:space="0" w:color="auto"/>
        <w:bottom w:val="none" w:sz="0" w:space="0" w:color="auto"/>
        <w:right w:val="none" w:sz="0" w:space="0" w:color="auto"/>
      </w:divBdr>
      <w:divsChild>
        <w:div w:id="1695770758">
          <w:marLeft w:val="0"/>
          <w:marRight w:val="0"/>
          <w:marTop w:val="0"/>
          <w:marBottom w:val="0"/>
          <w:divBdr>
            <w:top w:val="none" w:sz="0" w:space="0" w:color="auto"/>
            <w:left w:val="none" w:sz="0" w:space="0" w:color="auto"/>
            <w:bottom w:val="none" w:sz="0" w:space="0" w:color="auto"/>
            <w:right w:val="none" w:sz="0" w:space="0" w:color="auto"/>
          </w:divBdr>
        </w:div>
        <w:div w:id="1695779523">
          <w:marLeft w:val="0"/>
          <w:marRight w:val="0"/>
          <w:marTop w:val="0"/>
          <w:marBottom w:val="0"/>
          <w:divBdr>
            <w:top w:val="none" w:sz="0" w:space="0" w:color="auto"/>
            <w:left w:val="none" w:sz="0" w:space="0" w:color="auto"/>
            <w:bottom w:val="none" w:sz="0" w:space="0" w:color="auto"/>
            <w:right w:val="none" w:sz="0" w:space="0" w:color="auto"/>
          </w:divBdr>
        </w:div>
        <w:div w:id="1695783806">
          <w:marLeft w:val="0"/>
          <w:marRight w:val="0"/>
          <w:marTop w:val="0"/>
          <w:marBottom w:val="0"/>
          <w:divBdr>
            <w:top w:val="none" w:sz="0" w:space="0" w:color="auto"/>
            <w:left w:val="none" w:sz="0" w:space="0" w:color="auto"/>
            <w:bottom w:val="none" w:sz="0" w:space="0" w:color="auto"/>
            <w:right w:val="none" w:sz="0" w:space="0" w:color="auto"/>
          </w:divBdr>
        </w:div>
      </w:divsChild>
    </w:div>
    <w:div w:id="1695782353">
      <w:marLeft w:val="0"/>
      <w:marRight w:val="0"/>
      <w:marTop w:val="0"/>
      <w:marBottom w:val="0"/>
      <w:divBdr>
        <w:top w:val="none" w:sz="0" w:space="0" w:color="auto"/>
        <w:left w:val="none" w:sz="0" w:space="0" w:color="auto"/>
        <w:bottom w:val="none" w:sz="0" w:space="0" w:color="auto"/>
        <w:right w:val="none" w:sz="0" w:space="0" w:color="auto"/>
      </w:divBdr>
      <w:divsChild>
        <w:div w:id="1695767567">
          <w:marLeft w:val="0"/>
          <w:marRight w:val="0"/>
          <w:marTop w:val="0"/>
          <w:marBottom w:val="0"/>
          <w:divBdr>
            <w:top w:val="none" w:sz="0" w:space="0" w:color="auto"/>
            <w:left w:val="none" w:sz="0" w:space="0" w:color="auto"/>
            <w:bottom w:val="none" w:sz="0" w:space="0" w:color="auto"/>
            <w:right w:val="none" w:sz="0" w:space="0" w:color="auto"/>
          </w:divBdr>
        </w:div>
        <w:div w:id="1695768676">
          <w:marLeft w:val="0"/>
          <w:marRight w:val="0"/>
          <w:marTop w:val="0"/>
          <w:marBottom w:val="0"/>
          <w:divBdr>
            <w:top w:val="none" w:sz="0" w:space="0" w:color="auto"/>
            <w:left w:val="none" w:sz="0" w:space="0" w:color="auto"/>
            <w:bottom w:val="none" w:sz="0" w:space="0" w:color="auto"/>
            <w:right w:val="none" w:sz="0" w:space="0" w:color="auto"/>
          </w:divBdr>
        </w:div>
        <w:div w:id="1695769554">
          <w:marLeft w:val="0"/>
          <w:marRight w:val="0"/>
          <w:marTop w:val="0"/>
          <w:marBottom w:val="0"/>
          <w:divBdr>
            <w:top w:val="none" w:sz="0" w:space="0" w:color="auto"/>
            <w:left w:val="none" w:sz="0" w:space="0" w:color="auto"/>
            <w:bottom w:val="none" w:sz="0" w:space="0" w:color="auto"/>
            <w:right w:val="none" w:sz="0" w:space="0" w:color="auto"/>
          </w:divBdr>
        </w:div>
        <w:div w:id="1695770263">
          <w:marLeft w:val="0"/>
          <w:marRight w:val="0"/>
          <w:marTop w:val="0"/>
          <w:marBottom w:val="0"/>
          <w:divBdr>
            <w:top w:val="none" w:sz="0" w:space="0" w:color="auto"/>
            <w:left w:val="none" w:sz="0" w:space="0" w:color="auto"/>
            <w:bottom w:val="none" w:sz="0" w:space="0" w:color="auto"/>
            <w:right w:val="none" w:sz="0" w:space="0" w:color="auto"/>
          </w:divBdr>
        </w:div>
        <w:div w:id="1695771382">
          <w:marLeft w:val="0"/>
          <w:marRight w:val="0"/>
          <w:marTop w:val="0"/>
          <w:marBottom w:val="0"/>
          <w:divBdr>
            <w:top w:val="none" w:sz="0" w:space="0" w:color="auto"/>
            <w:left w:val="none" w:sz="0" w:space="0" w:color="auto"/>
            <w:bottom w:val="none" w:sz="0" w:space="0" w:color="auto"/>
            <w:right w:val="none" w:sz="0" w:space="0" w:color="auto"/>
          </w:divBdr>
        </w:div>
        <w:div w:id="1695772282">
          <w:marLeft w:val="0"/>
          <w:marRight w:val="0"/>
          <w:marTop w:val="0"/>
          <w:marBottom w:val="0"/>
          <w:divBdr>
            <w:top w:val="none" w:sz="0" w:space="0" w:color="auto"/>
            <w:left w:val="none" w:sz="0" w:space="0" w:color="auto"/>
            <w:bottom w:val="none" w:sz="0" w:space="0" w:color="auto"/>
            <w:right w:val="none" w:sz="0" w:space="0" w:color="auto"/>
          </w:divBdr>
        </w:div>
        <w:div w:id="1695773079">
          <w:marLeft w:val="0"/>
          <w:marRight w:val="0"/>
          <w:marTop w:val="0"/>
          <w:marBottom w:val="0"/>
          <w:divBdr>
            <w:top w:val="none" w:sz="0" w:space="0" w:color="auto"/>
            <w:left w:val="none" w:sz="0" w:space="0" w:color="auto"/>
            <w:bottom w:val="none" w:sz="0" w:space="0" w:color="auto"/>
            <w:right w:val="none" w:sz="0" w:space="0" w:color="auto"/>
          </w:divBdr>
        </w:div>
        <w:div w:id="1695774639">
          <w:marLeft w:val="0"/>
          <w:marRight w:val="0"/>
          <w:marTop w:val="0"/>
          <w:marBottom w:val="0"/>
          <w:divBdr>
            <w:top w:val="none" w:sz="0" w:space="0" w:color="auto"/>
            <w:left w:val="none" w:sz="0" w:space="0" w:color="auto"/>
            <w:bottom w:val="none" w:sz="0" w:space="0" w:color="auto"/>
            <w:right w:val="none" w:sz="0" w:space="0" w:color="auto"/>
          </w:divBdr>
        </w:div>
        <w:div w:id="1695774765">
          <w:marLeft w:val="0"/>
          <w:marRight w:val="0"/>
          <w:marTop w:val="0"/>
          <w:marBottom w:val="0"/>
          <w:divBdr>
            <w:top w:val="none" w:sz="0" w:space="0" w:color="auto"/>
            <w:left w:val="none" w:sz="0" w:space="0" w:color="auto"/>
            <w:bottom w:val="none" w:sz="0" w:space="0" w:color="auto"/>
            <w:right w:val="none" w:sz="0" w:space="0" w:color="auto"/>
          </w:divBdr>
        </w:div>
        <w:div w:id="1695775011">
          <w:marLeft w:val="0"/>
          <w:marRight w:val="0"/>
          <w:marTop w:val="0"/>
          <w:marBottom w:val="0"/>
          <w:divBdr>
            <w:top w:val="none" w:sz="0" w:space="0" w:color="auto"/>
            <w:left w:val="none" w:sz="0" w:space="0" w:color="auto"/>
            <w:bottom w:val="none" w:sz="0" w:space="0" w:color="auto"/>
            <w:right w:val="none" w:sz="0" w:space="0" w:color="auto"/>
          </w:divBdr>
        </w:div>
        <w:div w:id="1695775033">
          <w:marLeft w:val="0"/>
          <w:marRight w:val="0"/>
          <w:marTop w:val="0"/>
          <w:marBottom w:val="0"/>
          <w:divBdr>
            <w:top w:val="none" w:sz="0" w:space="0" w:color="auto"/>
            <w:left w:val="none" w:sz="0" w:space="0" w:color="auto"/>
            <w:bottom w:val="none" w:sz="0" w:space="0" w:color="auto"/>
            <w:right w:val="none" w:sz="0" w:space="0" w:color="auto"/>
          </w:divBdr>
        </w:div>
        <w:div w:id="1695775834">
          <w:marLeft w:val="0"/>
          <w:marRight w:val="0"/>
          <w:marTop w:val="0"/>
          <w:marBottom w:val="0"/>
          <w:divBdr>
            <w:top w:val="none" w:sz="0" w:space="0" w:color="auto"/>
            <w:left w:val="none" w:sz="0" w:space="0" w:color="auto"/>
            <w:bottom w:val="none" w:sz="0" w:space="0" w:color="auto"/>
            <w:right w:val="none" w:sz="0" w:space="0" w:color="auto"/>
          </w:divBdr>
        </w:div>
        <w:div w:id="1695777158">
          <w:marLeft w:val="0"/>
          <w:marRight w:val="0"/>
          <w:marTop w:val="0"/>
          <w:marBottom w:val="0"/>
          <w:divBdr>
            <w:top w:val="none" w:sz="0" w:space="0" w:color="auto"/>
            <w:left w:val="none" w:sz="0" w:space="0" w:color="auto"/>
            <w:bottom w:val="none" w:sz="0" w:space="0" w:color="auto"/>
            <w:right w:val="none" w:sz="0" w:space="0" w:color="auto"/>
          </w:divBdr>
        </w:div>
        <w:div w:id="1695779000">
          <w:marLeft w:val="0"/>
          <w:marRight w:val="0"/>
          <w:marTop w:val="0"/>
          <w:marBottom w:val="0"/>
          <w:divBdr>
            <w:top w:val="none" w:sz="0" w:space="0" w:color="auto"/>
            <w:left w:val="none" w:sz="0" w:space="0" w:color="auto"/>
            <w:bottom w:val="none" w:sz="0" w:space="0" w:color="auto"/>
            <w:right w:val="none" w:sz="0" w:space="0" w:color="auto"/>
          </w:divBdr>
        </w:div>
        <w:div w:id="1695779298">
          <w:marLeft w:val="0"/>
          <w:marRight w:val="0"/>
          <w:marTop w:val="0"/>
          <w:marBottom w:val="0"/>
          <w:divBdr>
            <w:top w:val="none" w:sz="0" w:space="0" w:color="auto"/>
            <w:left w:val="none" w:sz="0" w:space="0" w:color="auto"/>
            <w:bottom w:val="none" w:sz="0" w:space="0" w:color="auto"/>
            <w:right w:val="none" w:sz="0" w:space="0" w:color="auto"/>
          </w:divBdr>
        </w:div>
        <w:div w:id="1695781726">
          <w:marLeft w:val="0"/>
          <w:marRight w:val="0"/>
          <w:marTop w:val="0"/>
          <w:marBottom w:val="0"/>
          <w:divBdr>
            <w:top w:val="none" w:sz="0" w:space="0" w:color="auto"/>
            <w:left w:val="none" w:sz="0" w:space="0" w:color="auto"/>
            <w:bottom w:val="none" w:sz="0" w:space="0" w:color="auto"/>
            <w:right w:val="none" w:sz="0" w:space="0" w:color="auto"/>
          </w:divBdr>
        </w:div>
        <w:div w:id="1695782593">
          <w:marLeft w:val="0"/>
          <w:marRight w:val="0"/>
          <w:marTop w:val="0"/>
          <w:marBottom w:val="0"/>
          <w:divBdr>
            <w:top w:val="none" w:sz="0" w:space="0" w:color="auto"/>
            <w:left w:val="none" w:sz="0" w:space="0" w:color="auto"/>
            <w:bottom w:val="none" w:sz="0" w:space="0" w:color="auto"/>
            <w:right w:val="none" w:sz="0" w:space="0" w:color="auto"/>
          </w:divBdr>
        </w:div>
        <w:div w:id="1695782797">
          <w:marLeft w:val="0"/>
          <w:marRight w:val="0"/>
          <w:marTop w:val="0"/>
          <w:marBottom w:val="0"/>
          <w:divBdr>
            <w:top w:val="none" w:sz="0" w:space="0" w:color="auto"/>
            <w:left w:val="none" w:sz="0" w:space="0" w:color="auto"/>
            <w:bottom w:val="none" w:sz="0" w:space="0" w:color="auto"/>
            <w:right w:val="none" w:sz="0" w:space="0" w:color="auto"/>
          </w:divBdr>
        </w:div>
        <w:div w:id="1695784926">
          <w:marLeft w:val="0"/>
          <w:marRight w:val="0"/>
          <w:marTop w:val="0"/>
          <w:marBottom w:val="0"/>
          <w:divBdr>
            <w:top w:val="none" w:sz="0" w:space="0" w:color="auto"/>
            <w:left w:val="none" w:sz="0" w:space="0" w:color="auto"/>
            <w:bottom w:val="none" w:sz="0" w:space="0" w:color="auto"/>
            <w:right w:val="none" w:sz="0" w:space="0" w:color="auto"/>
          </w:divBdr>
        </w:div>
        <w:div w:id="1695785512">
          <w:marLeft w:val="0"/>
          <w:marRight w:val="0"/>
          <w:marTop w:val="0"/>
          <w:marBottom w:val="0"/>
          <w:divBdr>
            <w:top w:val="none" w:sz="0" w:space="0" w:color="auto"/>
            <w:left w:val="none" w:sz="0" w:space="0" w:color="auto"/>
            <w:bottom w:val="none" w:sz="0" w:space="0" w:color="auto"/>
            <w:right w:val="none" w:sz="0" w:space="0" w:color="auto"/>
          </w:divBdr>
        </w:div>
      </w:divsChild>
    </w:div>
    <w:div w:id="1695782354">
      <w:marLeft w:val="0"/>
      <w:marRight w:val="0"/>
      <w:marTop w:val="0"/>
      <w:marBottom w:val="0"/>
      <w:divBdr>
        <w:top w:val="none" w:sz="0" w:space="0" w:color="auto"/>
        <w:left w:val="none" w:sz="0" w:space="0" w:color="auto"/>
        <w:bottom w:val="none" w:sz="0" w:space="0" w:color="auto"/>
        <w:right w:val="none" w:sz="0" w:space="0" w:color="auto"/>
      </w:divBdr>
    </w:div>
    <w:div w:id="1695782358">
      <w:marLeft w:val="0"/>
      <w:marRight w:val="0"/>
      <w:marTop w:val="0"/>
      <w:marBottom w:val="0"/>
      <w:divBdr>
        <w:top w:val="none" w:sz="0" w:space="0" w:color="auto"/>
        <w:left w:val="none" w:sz="0" w:space="0" w:color="auto"/>
        <w:bottom w:val="none" w:sz="0" w:space="0" w:color="auto"/>
        <w:right w:val="none" w:sz="0" w:space="0" w:color="auto"/>
      </w:divBdr>
    </w:div>
    <w:div w:id="1695782366">
      <w:marLeft w:val="0"/>
      <w:marRight w:val="0"/>
      <w:marTop w:val="0"/>
      <w:marBottom w:val="0"/>
      <w:divBdr>
        <w:top w:val="none" w:sz="0" w:space="0" w:color="auto"/>
        <w:left w:val="none" w:sz="0" w:space="0" w:color="auto"/>
        <w:bottom w:val="none" w:sz="0" w:space="0" w:color="auto"/>
        <w:right w:val="none" w:sz="0" w:space="0" w:color="auto"/>
      </w:divBdr>
    </w:div>
    <w:div w:id="1695782372">
      <w:marLeft w:val="0"/>
      <w:marRight w:val="0"/>
      <w:marTop w:val="0"/>
      <w:marBottom w:val="0"/>
      <w:divBdr>
        <w:top w:val="none" w:sz="0" w:space="0" w:color="auto"/>
        <w:left w:val="none" w:sz="0" w:space="0" w:color="auto"/>
        <w:bottom w:val="none" w:sz="0" w:space="0" w:color="auto"/>
        <w:right w:val="none" w:sz="0" w:space="0" w:color="auto"/>
      </w:divBdr>
    </w:div>
    <w:div w:id="1695782389">
      <w:marLeft w:val="0"/>
      <w:marRight w:val="0"/>
      <w:marTop w:val="0"/>
      <w:marBottom w:val="0"/>
      <w:divBdr>
        <w:top w:val="none" w:sz="0" w:space="0" w:color="auto"/>
        <w:left w:val="none" w:sz="0" w:space="0" w:color="auto"/>
        <w:bottom w:val="none" w:sz="0" w:space="0" w:color="auto"/>
        <w:right w:val="none" w:sz="0" w:space="0" w:color="auto"/>
      </w:divBdr>
    </w:div>
    <w:div w:id="1695782400">
      <w:marLeft w:val="0"/>
      <w:marRight w:val="0"/>
      <w:marTop w:val="0"/>
      <w:marBottom w:val="0"/>
      <w:divBdr>
        <w:top w:val="none" w:sz="0" w:space="0" w:color="auto"/>
        <w:left w:val="none" w:sz="0" w:space="0" w:color="auto"/>
        <w:bottom w:val="none" w:sz="0" w:space="0" w:color="auto"/>
        <w:right w:val="none" w:sz="0" w:space="0" w:color="auto"/>
      </w:divBdr>
    </w:div>
    <w:div w:id="1695782404">
      <w:marLeft w:val="0"/>
      <w:marRight w:val="0"/>
      <w:marTop w:val="0"/>
      <w:marBottom w:val="0"/>
      <w:divBdr>
        <w:top w:val="none" w:sz="0" w:space="0" w:color="auto"/>
        <w:left w:val="none" w:sz="0" w:space="0" w:color="auto"/>
        <w:bottom w:val="none" w:sz="0" w:space="0" w:color="auto"/>
        <w:right w:val="none" w:sz="0" w:space="0" w:color="auto"/>
      </w:divBdr>
    </w:div>
    <w:div w:id="1695782407">
      <w:marLeft w:val="0"/>
      <w:marRight w:val="0"/>
      <w:marTop w:val="0"/>
      <w:marBottom w:val="0"/>
      <w:divBdr>
        <w:top w:val="none" w:sz="0" w:space="0" w:color="auto"/>
        <w:left w:val="none" w:sz="0" w:space="0" w:color="auto"/>
        <w:bottom w:val="none" w:sz="0" w:space="0" w:color="auto"/>
        <w:right w:val="none" w:sz="0" w:space="0" w:color="auto"/>
      </w:divBdr>
    </w:div>
    <w:div w:id="1695782415">
      <w:marLeft w:val="0"/>
      <w:marRight w:val="0"/>
      <w:marTop w:val="0"/>
      <w:marBottom w:val="0"/>
      <w:divBdr>
        <w:top w:val="none" w:sz="0" w:space="0" w:color="auto"/>
        <w:left w:val="none" w:sz="0" w:space="0" w:color="auto"/>
        <w:bottom w:val="none" w:sz="0" w:space="0" w:color="auto"/>
        <w:right w:val="none" w:sz="0" w:space="0" w:color="auto"/>
      </w:divBdr>
      <w:divsChild>
        <w:div w:id="1695776404">
          <w:marLeft w:val="0"/>
          <w:marRight w:val="0"/>
          <w:marTop w:val="0"/>
          <w:marBottom w:val="0"/>
          <w:divBdr>
            <w:top w:val="none" w:sz="0" w:space="0" w:color="auto"/>
            <w:left w:val="none" w:sz="0" w:space="0" w:color="auto"/>
            <w:bottom w:val="none" w:sz="0" w:space="0" w:color="auto"/>
            <w:right w:val="none" w:sz="0" w:space="0" w:color="auto"/>
          </w:divBdr>
        </w:div>
        <w:div w:id="1695779312">
          <w:marLeft w:val="0"/>
          <w:marRight w:val="0"/>
          <w:marTop w:val="0"/>
          <w:marBottom w:val="0"/>
          <w:divBdr>
            <w:top w:val="none" w:sz="0" w:space="0" w:color="auto"/>
            <w:left w:val="none" w:sz="0" w:space="0" w:color="auto"/>
            <w:bottom w:val="none" w:sz="0" w:space="0" w:color="auto"/>
            <w:right w:val="none" w:sz="0" w:space="0" w:color="auto"/>
          </w:divBdr>
        </w:div>
        <w:div w:id="1695782125">
          <w:marLeft w:val="0"/>
          <w:marRight w:val="0"/>
          <w:marTop w:val="0"/>
          <w:marBottom w:val="0"/>
          <w:divBdr>
            <w:top w:val="none" w:sz="0" w:space="0" w:color="auto"/>
            <w:left w:val="none" w:sz="0" w:space="0" w:color="auto"/>
            <w:bottom w:val="none" w:sz="0" w:space="0" w:color="auto"/>
            <w:right w:val="none" w:sz="0" w:space="0" w:color="auto"/>
          </w:divBdr>
        </w:div>
      </w:divsChild>
    </w:div>
    <w:div w:id="1695782416">
      <w:marLeft w:val="0"/>
      <w:marRight w:val="0"/>
      <w:marTop w:val="0"/>
      <w:marBottom w:val="0"/>
      <w:divBdr>
        <w:top w:val="none" w:sz="0" w:space="0" w:color="auto"/>
        <w:left w:val="none" w:sz="0" w:space="0" w:color="auto"/>
        <w:bottom w:val="none" w:sz="0" w:space="0" w:color="auto"/>
        <w:right w:val="none" w:sz="0" w:space="0" w:color="auto"/>
      </w:divBdr>
    </w:div>
    <w:div w:id="1695782421">
      <w:marLeft w:val="0"/>
      <w:marRight w:val="0"/>
      <w:marTop w:val="0"/>
      <w:marBottom w:val="0"/>
      <w:divBdr>
        <w:top w:val="none" w:sz="0" w:space="0" w:color="auto"/>
        <w:left w:val="none" w:sz="0" w:space="0" w:color="auto"/>
        <w:bottom w:val="none" w:sz="0" w:space="0" w:color="auto"/>
        <w:right w:val="none" w:sz="0" w:space="0" w:color="auto"/>
      </w:divBdr>
    </w:div>
    <w:div w:id="1695782426">
      <w:marLeft w:val="0"/>
      <w:marRight w:val="0"/>
      <w:marTop w:val="0"/>
      <w:marBottom w:val="0"/>
      <w:divBdr>
        <w:top w:val="none" w:sz="0" w:space="0" w:color="auto"/>
        <w:left w:val="none" w:sz="0" w:space="0" w:color="auto"/>
        <w:bottom w:val="none" w:sz="0" w:space="0" w:color="auto"/>
        <w:right w:val="none" w:sz="0" w:space="0" w:color="auto"/>
      </w:divBdr>
    </w:div>
    <w:div w:id="1695782431">
      <w:marLeft w:val="0"/>
      <w:marRight w:val="0"/>
      <w:marTop w:val="0"/>
      <w:marBottom w:val="0"/>
      <w:divBdr>
        <w:top w:val="none" w:sz="0" w:space="0" w:color="auto"/>
        <w:left w:val="none" w:sz="0" w:space="0" w:color="auto"/>
        <w:bottom w:val="none" w:sz="0" w:space="0" w:color="auto"/>
        <w:right w:val="none" w:sz="0" w:space="0" w:color="auto"/>
      </w:divBdr>
    </w:div>
    <w:div w:id="1695782433">
      <w:marLeft w:val="0"/>
      <w:marRight w:val="0"/>
      <w:marTop w:val="0"/>
      <w:marBottom w:val="0"/>
      <w:divBdr>
        <w:top w:val="none" w:sz="0" w:space="0" w:color="auto"/>
        <w:left w:val="none" w:sz="0" w:space="0" w:color="auto"/>
        <w:bottom w:val="none" w:sz="0" w:space="0" w:color="auto"/>
        <w:right w:val="none" w:sz="0" w:space="0" w:color="auto"/>
      </w:divBdr>
    </w:div>
    <w:div w:id="1695782436">
      <w:marLeft w:val="0"/>
      <w:marRight w:val="0"/>
      <w:marTop w:val="0"/>
      <w:marBottom w:val="0"/>
      <w:divBdr>
        <w:top w:val="none" w:sz="0" w:space="0" w:color="auto"/>
        <w:left w:val="none" w:sz="0" w:space="0" w:color="auto"/>
        <w:bottom w:val="none" w:sz="0" w:space="0" w:color="auto"/>
        <w:right w:val="none" w:sz="0" w:space="0" w:color="auto"/>
      </w:divBdr>
    </w:div>
    <w:div w:id="1695782439">
      <w:marLeft w:val="0"/>
      <w:marRight w:val="0"/>
      <w:marTop w:val="0"/>
      <w:marBottom w:val="0"/>
      <w:divBdr>
        <w:top w:val="none" w:sz="0" w:space="0" w:color="auto"/>
        <w:left w:val="none" w:sz="0" w:space="0" w:color="auto"/>
        <w:bottom w:val="none" w:sz="0" w:space="0" w:color="auto"/>
        <w:right w:val="none" w:sz="0" w:space="0" w:color="auto"/>
      </w:divBdr>
    </w:div>
    <w:div w:id="1695782440">
      <w:marLeft w:val="0"/>
      <w:marRight w:val="0"/>
      <w:marTop w:val="0"/>
      <w:marBottom w:val="0"/>
      <w:divBdr>
        <w:top w:val="none" w:sz="0" w:space="0" w:color="auto"/>
        <w:left w:val="none" w:sz="0" w:space="0" w:color="auto"/>
        <w:bottom w:val="none" w:sz="0" w:space="0" w:color="auto"/>
        <w:right w:val="none" w:sz="0" w:space="0" w:color="auto"/>
      </w:divBdr>
    </w:div>
    <w:div w:id="1695782447">
      <w:marLeft w:val="0"/>
      <w:marRight w:val="0"/>
      <w:marTop w:val="0"/>
      <w:marBottom w:val="0"/>
      <w:divBdr>
        <w:top w:val="none" w:sz="0" w:space="0" w:color="auto"/>
        <w:left w:val="none" w:sz="0" w:space="0" w:color="auto"/>
        <w:bottom w:val="none" w:sz="0" w:space="0" w:color="auto"/>
        <w:right w:val="none" w:sz="0" w:space="0" w:color="auto"/>
      </w:divBdr>
    </w:div>
    <w:div w:id="1695782466">
      <w:marLeft w:val="0"/>
      <w:marRight w:val="0"/>
      <w:marTop w:val="0"/>
      <w:marBottom w:val="0"/>
      <w:divBdr>
        <w:top w:val="none" w:sz="0" w:space="0" w:color="auto"/>
        <w:left w:val="none" w:sz="0" w:space="0" w:color="auto"/>
        <w:bottom w:val="none" w:sz="0" w:space="0" w:color="auto"/>
        <w:right w:val="none" w:sz="0" w:space="0" w:color="auto"/>
      </w:divBdr>
    </w:div>
    <w:div w:id="1695782469">
      <w:marLeft w:val="0"/>
      <w:marRight w:val="0"/>
      <w:marTop w:val="0"/>
      <w:marBottom w:val="0"/>
      <w:divBdr>
        <w:top w:val="none" w:sz="0" w:space="0" w:color="auto"/>
        <w:left w:val="none" w:sz="0" w:space="0" w:color="auto"/>
        <w:bottom w:val="none" w:sz="0" w:space="0" w:color="auto"/>
        <w:right w:val="none" w:sz="0" w:space="0" w:color="auto"/>
      </w:divBdr>
    </w:div>
    <w:div w:id="169578247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6957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2481">
      <w:marLeft w:val="0"/>
      <w:marRight w:val="0"/>
      <w:marTop w:val="0"/>
      <w:marBottom w:val="0"/>
      <w:divBdr>
        <w:top w:val="none" w:sz="0" w:space="0" w:color="auto"/>
        <w:left w:val="none" w:sz="0" w:space="0" w:color="auto"/>
        <w:bottom w:val="none" w:sz="0" w:space="0" w:color="auto"/>
        <w:right w:val="none" w:sz="0" w:space="0" w:color="auto"/>
      </w:divBdr>
    </w:div>
    <w:div w:id="1695782482">
      <w:marLeft w:val="0"/>
      <w:marRight w:val="0"/>
      <w:marTop w:val="0"/>
      <w:marBottom w:val="0"/>
      <w:divBdr>
        <w:top w:val="none" w:sz="0" w:space="0" w:color="auto"/>
        <w:left w:val="none" w:sz="0" w:space="0" w:color="auto"/>
        <w:bottom w:val="none" w:sz="0" w:space="0" w:color="auto"/>
        <w:right w:val="none" w:sz="0" w:space="0" w:color="auto"/>
      </w:divBdr>
    </w:div>
    <w:div w:id="1695782489">
      <w:marLeft w:val="0"/>
      <w:marRight w:val="0"/>
      <w:marTop w:val="0"/>
      <w:marBottom w:val="0"/>
      <w:divBdr>
        <w:top w:val="none" w:sz="0" w:space="0" w:color="auto"/>
        <w:left w:val="none" w:sz="0" w:space="0" w:color="auto"/>
        <w:bottom w:val="none" w:sz="0" w:space="0" w:color="auto"/>
        <w:right w:val="none" w:sz="0" w:space="0" w:color="auto"/>
      </w:divBdr>
      <w:divsChild>
        <w:div w:id="1695769202">
          <w:marLeft w:val="0"/>
          <w:marRight w:val="0"/>
          <w:marTop w:val="0"/>
          <w:marBottom w:val="0"/>
          <w:divBdr>
            <w:top w:val="none" w:sz="0" w:space="0" w:color="auto"/>
            <w:left w:val="none" w:sz="0" w:space="0" w:color="auto"/>
            <w:bottom w:val="none" w:sz="0" w:space="0" w:color="auto"/>
            <w:right w:val="none" w:sz="0" w:space="0" w:color="auto"/>
          </w:divBdr>
        </w:div>
        <w:div w:id="1695769261">
          <w:marLeft w:val="0"/>
          <w:marRight w:val="0"/>
          <w:marTop w:val="0"/>
          <w:marBottom w:val="0"/>
          <w:divBdr>
            <w:top w:val="none" w:sz="0" w:space="0" w:color="auto"/>
            <w:left w:val="none" w:sz="0" w:space="0" w:color="auto"/>
            <w:bottom w:val="none" w:sz="0" w:space="0" w:color="auto"/>
            <w:right w:val="none" w:sz="0" w:space="0" w:color="auto"/>
          </w:divBdr>
        </w:div>
        <w:div w:id="1695780627">
          <w:marLeft w:val="0"/>
          <w:marRight w:val="0"/>
          <w:marTop w:val="0"/>
          <w:marBottom w:val="0"/>
          <w:divBdr>
            <w:top w:val="none" w:sz="0" w:space="0" w:color="auto"/>
            <w:left w:val="none" w:sz="0" w:space="0" w:color="auto"/>
            <w:bottom w:val="none" w:sz="0" w:space="0" w:color="auto"/>
            <w:right w:val="none" w:sz="0" w:space="0" w:color="auto"/>
          </w:divBdr>
        </w:div>
        <w:div w:id="1695785030">
          <w:marLeft w:val="0"/>
          <w:marRight w:val="0"/>
          <w:marTop w:val="0"/>
          <w:marBottom w:val="0"/>
          <w:divBdr>
            <w:top w:val="none" w:sz="0" w:space="0" w:color="auto"/>
            <w:left w:val="none" w:sz="0" w:space="0" w:color="auto"/>
            <w:bottom w:val="none" w:sz="0" w:space="0" w:color="auto"/>
            <w:right w:val="none" w:sz="0" w:space="0" w:color="auto"/>
          </w:divBdr>
        </w:div>
      </w:divsChild>
    </w:div>
    <w:div w:id="1695782497">
      <w:marLeft w:val="0"/>
      <w:marRight w:val="0"/>
      <w:marTop w:val="0"/>
      <w:marBottom w:val="0"/>
      <w:divBdr>
        <w:top w:val="none" w:sz="0" w:space="0" w:color="auto"/>
        <w:left w:val="none" w:sz="0" w:space="0" w:color="auto"/>
        <w:bottom w:val="none" w:sz="0" w:space="0" w:color="auto"/>
        <w:right w:val="none" w:sz="0" w:space="0" w:color="auto"/>
      </w:divBdr>
    </w:div>
    <w:div w:id="1695782501">
      <w:marLeft w:val="0"/>
      <w:marRight w:val="0"/>
      <w:marTop w:val="0"/>
      <w:marBottom w:val="0"/>
      <w:divBdr>
        <w:top w:val="none" w:sz="0" w:space="0" w:color="auto"/>
        <w:left w:val="none" w:sz="0" w:space="0" w:color="auto"/>
        <w:bottom w:val="none" w:sz="0" w:space="0" w:color="auto"/>
        <w:right w:val="none" w:sz="0" w:space="0" w:color="auto"/>
      </w:divBdr>
    </w:div>
    <w:div w:id="1695782528">
      <w:marLeft w:val="0"/>
      <w:marRight w:val="0"/>
      <w:marTop w:val="0"/>
      <w:marBottom w:val="0"/>
      <w:divBdr>
        <w:top w:val="none" w:sz="0" w:space="0" w:color="auto"/>
        <w:left w:val="none" w:sz="0" w:space="0" w:color="auto"/>
        <w:bottom w:val="none" w:sz="0" w:space="0" w:color="auto"/>
        <w:right w:val="none" w:sz="0" w:space="0" w:color="auto"/>
      </w:divBdr>
      <w:divsChild>
        <w:div w:id="1695778853">
          <w:marLeft w:val="0"/>
          <w:marRight w:val="0"/>
          <w:marTop w:val="0"/>
          <w:marBottom w:val="0"/>
          <w:divBdr>
            <w:top w:val="none" w:sz="0" w:space="0" w:color="auto"/>
            <w:left w:val="none" w:sz="0" w:space="0" w:color="auto"/>
            <w:bottom w:val="none" w:sz="0" w:space="0" w:color="auto"/>
            <w:right w:val="none" w:sz="0" w:space="0" w:color="auto"/>
          </w:divBdr>
          <w:divsChild>
            <w:div w:id="16957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2542">
      <w:marLeft w:val="0"/>
      <w:marRight w:val="0"/>
      <w:marTop w:val="0"/>
      <w:marBottom w:val="0"/>
      <w:divBdr>
        <w:top w:val="none" w:sz="0" w:space="0" w:color="auto"/>
        <w:left w:val="none" w:sz="0" w:space="0" w:color="auto"/>
        <w:bottom w:val="none" w:sz="0" w:space="0" w:color="auto"/>
        <w:right w:val="none" w:sz="0" w:space="0" w:color="auto"/>
      </w:divBdr>
    </w:div>
    <w:div w:id="1695782545">
      <w:marLeft w:val="0"/>
      <w:marRight w:val="0"/>
      <w:marTop w:val="0"/>
      <w:marBottom w:val="0"/>
      <w:divBdr>
        <w:top w:val="none" w:sz="0" w:space="0" w:color="auto"/>
        <w:left w:val="none" w:sz="0" w:space="0" w:color="auto"/>
        <w:bottom w:val="none" w:sz="0" w:space="0" w:color="auto"/>
        <w:right w:val="none" w:sz="0" w:space="0" w:color="auto"/>
      </w:divBdr>
    </w:div>
    <w:div w:id="1695782546">
      <w:marLeft w:val="0"/>
      <w:marRight w:val="0"/>
      <w:marTop w:val="0"/>
      <w:marBottom w:val="0"/>
      <w:divBdr>
        <w:top w:val="none" w:sz="0" w:space="0" w:color="auto"/>
        <w:left w:val="none" w:sz="0" w:space="0" w:color="auto"/>
        <w:bottom w:val="none" w:sz="0" w:space="0" w:color="auto"/>
        <w:right w:val="none" w:sz="0" w:space="0" w:color="auto"/>
      </w:divBdr>
    </w:div>
    <w:div w:id="1695782556">
      <w:marLeft w:val="0"/>
      <w:marRight w:val="0"/>
      <w:marTop w:val="0"/>
      <w:marBottom w:val="0"/>
      <w:divBdr>
        <w:top w:val="none" w:sz="0" w:space="0" w:color="auto"/>
        <w:left w:val="none" w:sz="0" w:space="0" w:color="auto"/>
        <w:bottom w:val="none" w:sz="0" w:space="0" w:color="auto"/>
        <w:right w:val="none" w:sz="0" w:space="0" w:color="auto"/>
      </w:divBdr>
    </w:div>
    <w:div w:id="1695782559">
      <w:marLeft w:val="0"/>
      <w:marRight w:val="0"/>
      <w:marTop w:val="0"/>
      <w:marBottom w:val="0"/>
      <w:divBdr>
        <w:top w:val="none" w:sz="0" w:space="0" w:color="auto"/>
        <w:left w:val="none" w:sz="0" w:space="0" w:color="auto"/>
        <w:bottom w:val="none" w:sz="0" w:space="0" w:color="auto"/>
        <w:right w:val="none" w:sz="0" w:space="0" w:color="auto"/>
      </w:divBdr>
      <w:divsChild>
        <w:div w:id="1695774731">
          <w:marLeft w:val="0"/>
          <w:marRight w:val="0"/>
          <w:marTop w:val="0"/>
          <w:marBottom w:val="0"/>
          <w:divBdr>
            <w:top w:val="none" w:sz="0" w:space="0" w:color="auto"/>
            <w:left w:val="none" w:sz="0" w:space="0" w:color="auto"/>
            <w:bottom w:val="none" w:sz="0" w:space="0" w:color="auto"/>
            <w:right w:val="none" w:sz="0" w:space="0" w:color="auto"/>
          </w:divBdr>
          <w:divsChild>
            <w:div w:id="16957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2561">
      <w:marLeft w:val="0"/>
      <w:marRight w:val="0"/>
      <w:marTop w:val="0"/>
      <w:marBottom w:val="0"/>
      <w:divBdr>
        <w:top w:val="none" w:sz="0" w:space="0" w:color="auto"/>
        <w:left w:val="none" w:sz="0" w:space="0" w:color="auto"/>
        <w:bottom w:val="none" w:sz="0" w:space="0" w:color="auto"/>
        <w:right w:val="none" w:sz="0" w:space="0" w:color="auto"/>
      </w:divBdr>
    </w:div>
    <w:div w:id="1695782562">
      <w:marLeft w:val="0"/>
      <w:marRight w:val="0"/>
      <w:marTop w:val="0"/>
      <w:marBottom w:val="0"/>
      <w:divBdr>
        <w:top w:val="none" w:sz="0" w:space="0" w:color="auto"/>
        <w:left w:val="none" w:sz="0" w:space="0" w:color="auto"/>
        <w:bottom w:val="none" w:sz="0" w:space="0" w:color="auto"/>
        <w:right w:val="none" w:sz="0" w:space="0" w:color="auto"/>
      </w:divBdr>
    </w:div>
    <w:div w:id="1695782570">
      <w:marLeft w:val="0"/>
      <w:marRight w:val="0"/>
      <w:marTop w:val="0"/>
      <w:marBottom w:val="0"/>
      <w:divBdr>
        <w:top w:val="none" w:sz="0" w:space="0" w:color="auto"/>
        <w:left w:val="none" w:sz="0" w:space="0" w:color="auto"/>
        <w:bottom w:val="none" w:sz="0" w:space="0" w:color="auto"/>
        <w:right w:val="none" w:sz="0" w:space="0" w:color="auto"/>
      </w:divBdr>
    </w:div>
    <w:div w:id="1695782573">
      <w:marLeft w:val="0"/>
      <w:marRight w:val="0"/>
      <w:marTop w:val="0"/>
      <w:marBottom w:val="0"/>
      <w:divBdr>
        <w:top w:val="none" w:sz="0" w:space="0" w:color="auto"/>
        <w:left w:val="none" w:sz="0" w:space="0" w:color="auto"/>
        <w:bottom w:val="none" w:sz="0" w:space="0" w:color="auto"/>
        <w:right w:val="none" w:sz="0" w:space="0" w:color="auto"/>
      </w:divBdr>
    </w:div>
    <w:div w:id="1695782580">
      <w:marLeft w:val="0"/>
      <w:marRight w:val="0"/>
      <w:marTop w:val="0"/>
      <w:marBottom w:val="0"/>
      <w:divBdr>
        <w:top w:val="none" w:sz="0" w:space="0" w:color="auto"/>
        <w:left w:val="none" w:sz="0" w:space="0" w:color="auto"/>
        <w:bottom w:val="none" w:sz="0" w:space="0" w:color="auto"/>
        <w:right w:val="none" w:sz="0" w:space="0" w:color="auto"/>
      </w:divBdr>
    </w:div>
    <w:div w:id="1695782591">
      <w:marLeft w:val="0"/>
      <w:marRight w:val="0"/>
      <w:marTop w:val="0"/>
      <w:marBottom w:val="0"/>
      <w:divBdr>
        <w:top w:val="none" w:sz="0" w:space="0" w:color="auto"/>
        <w:left w:val="none" w:sz="0" w:space="0" w:color="auto"/>
        <w:bottom w:val="none" w:sz="0" w:space="0" w:color="auto"/>
        <w:right w:val="none" w:sz="0" w:space="0" w:color="auto"/>
      </w:divBdr>
      <w:divsChild>
        <w:div w:id="1695768020">
          <w:marLeft w:val="0"/>
          <w:marRight w:val="0"/>
          <w:marTop w:val="0"/>
          <w:marBottom w:val="0"/>
          <w:divBdr>
            <w:top w:val="none" w:sz="0" w:space="0" w:color="auto"/>
            <w:left w:val="none" w:sz="0" w:space="0" w:color="auto"/>
            <w:bottom w:val="none" w:sz="0" w:space="0" w:color="auto"/>
            <w:right w:val="none" w:sz="0" w:space="0" w:color="auto"/>
          </w:divBdr>
        </w:div>
        <w:div w:id="1695768122">
          <w:marLeft w:val="0"/>
          <w:marRight w:val="0"/>
          <w:marTop w:val="0"/>
          <w:marBottom w:val="0"/>
          <w:divBdr>
            <w:top w:val="none" w:sz="0" w:space="0" w:color="auto"/>
            <w:left w:val="none" w:sz="0" w:space="0" w:color="auto"/>
            <w:bottom w:val="none" w:sz="0" w:space="0" w:color="auto"/>
            <w:right w:val="none" w:sz="0" w:space="0" w:color="auto"/>
          </w:divBdr>
        </w:div>
        <w:div w:id="1695768677">
          <w:marLeft w:val="0"/>
          <w:marRight w:val="0"/>
          <w:marTop w:val="0"/>
          <w:marBottom w:val="0"/>
          <w:divBdr>
            <w:top w:val="none" w:sz="0" w:space="0" w:color="auto"/>
            <w:left w:val="none" w:sz="0" w:space="0" w:color="auto"/>
            <w:bottom w:val="none" w:sz="0" w:space="0" w:color="auto"/>
            <w:right w:val="none" w:sz="0" w:space="0" w:color="auto"/>
          </w:divBdr>
        </w:div>
        <w:div w:id="1695769152">
          <w:marLeft w:val="0"/>
          <w:marRight w:val="0"/>
          <w:marTop w:val="0"/>
          <w:marBottom w:val="0"/>
          <w:divBdr>
            <w:top w:val="none" w:sz="0" w:space="0" w:color="auto"/>
            <w:left w:val="none" w:sz="0" w:space="0" w:color="auto"/>
            <w:bottom w:val="none" w:sz="0" w:space="0" w:color="auto"/>
            <w:right w:val="none" w:sz="0" w:space="0" w:color="auto"/>
          </w:divBdr>
        </w:div>
        <w:div w:id="1695769738">
          <w:marLeft w:val="0"/>
          <w:marRight w:val="0"/>
          <w:marTop w:val="0"/>
          <w:marBottom w:val="0"/>
          <w:divBdr>
            <w:top w:val="none" w:sz="0" w:space="0" w:color="auto"/>
            <w:left w:val="none" w:sz="0" w:space="0" w:color="auto"/>
            <w:bottom w:val="none" w:sz="0" w:space="0" w:color="auto"/>
            <w:right w:val="none" w:sz="0" w:space="0" w:color="auto"/>
          </w:divBdr>
        </w:div>
        <w:div w:id="1695769790">
          <w:marLeft w:val="0"/>
          <w:marRight w:val="0"/>
          <w:marTop w:val="0"/>
          <w:marBottom w:val="0"/>
          <w:divBdr>
            <w:top w:val="none" w:sz="0" w:space="0" w:color="auto"/>
            <w:left w:val="none" w:sz="0" w:space="0" w:color="auto"/>
            <w:bottom w:val="none" w:sz="0" w:space="0" w:color="auto"/>
            <w:right w:val="none" w:sz="0" w:space="0" w:color="auto"/>
          </w:divBdr>
        </w:div>
        <w:div w:id="1695769994">
          <w:marLeft w:val="0"/>
          <w:marRight w:val="0"/>
          <w:marTop w:val="0"/>
          <w:marBottom w:val="0"/>
          <w:divBdr>
            <w:top w:val="none" w:sz="0" w:space="0" w:color="auto"/>
            <w:left w:val="none" w:sz="0" w:space="0" w:color="auto"/>
            <w:bottom w:val="none" w:sz="0" w:space="0" w:color="auto"/>
            <w:right w:val="none" w:sz="0" w:space="0" w:color="auto"/>
          </w:divBdr>
        </w:div>
        <w:div w:id="1695770320">
          <w:marLeft w:val="0"/>
          <w:marRight w:val="0"/>
          <w:marTop w:val="0"/>
          <w:marBottom w:val="0"/>
          <w:divBdr>
            <w:top w:val="none" w:sz="0" w:space="0" w:color="auto"/>
            <w:left w:val="none" w:sz="0" w:space="0" w:color="auto"/>
            <w:bottom w:val="none" w:sz="0" w:space="0" w:color="auto"/>
            <w:right w:val="none" w:sz="0" w:space="0" w:color="auto"/>
          </w:divBdr>
        </w:div>
        <w:div w:id="1695770384">
          <w:marLeft w:val="0"/>
          <w:marRight w:val="0"/>
          <w:marTop w:val="0"/>
          <w:marBottom w:val="0"/>
          <w:divBdr>
            <w:top w:val="none" w:sz="0" w:space="0" w:color="auto"/>
            <w:left w:val="none" w:sz="0" w:space="0" w:color="auto"/>
            <w:bottom w:val="none" w:sz="0" w:space="0" w:color="auto"/>
            <w:right w:val="none" w:sz="0" w:space="0" w:color="auto"/>
          </w:divBdr>
        </w:div>
        <w:div w:id="1695770650">
          <w:marLeft w:val="0"/>
          <w:marRight w:val="0"/>
          <w:marTop w:val="0"/>
          <w:marBottom w:val="0"/>
          <w:divBdr>
            <w:top w:val="none" w:sz="0" w:space="0" w:color="auto"/>
            <w:left w:val="none" w:sz="0" w:space="0" w:color="auto"/>
            <w:bottom w:val="none" w:sz="0" w:space="0" w:color="auto"/>
            <w:right w:val="none" w:sz="0" w:space="0" w:color="auto"/>
          </w:divBdr>
        </w:div>
        <w:div w:id="1695770841">
          <w:marLeft w:val="0"/>
          <w:marRight w:val="0"/>
          <w:marTop w:val="0"/>
          <w:marBottom w:val="0"/>
          <w:divBdr>
            <w:top w:val="none" w:sz="0" w:space="0" w:color="auto"/>
            <w:left w:val="none" w:sz="0" w:space="0" w:color="auto"/>
            <w:bottom w:val="none" w:sz="0" w:space="0" w:color="auto"/>
            <w:right w:val="none" w:sz="0" w:space="0" w:color="auto"/>
          </w:divBdr>
        </w:div>
        <w:div w:id="1695772045">
          <w:marLeft w:val="0"/>
          <w:marRight w:val="0"/>
          <w:marTop w:val="0"/>
          <w:marBottom w:val="0"/>
          <w:divBdr>
            <w:top w:val="none" w:sz="0" w:space="0" w:color="auto"/>
            <w:left w:val="none" w:sz="0" w:space="0" w:color="auto"/>
            <w:bottom w:val="none" w:sz="0" w:space="0" w:color="auto"/>
            <w:right w:val="none" w:sz="0" w:space="0" w:color="auto"/>
          </w:divBdr>
        </w:div>
        <w:div w:id="1695772091">
          <w:marLeft w:val="0"/>
          <w:marRight w:val="0"/>
          <w:marTop w:val="0"/>
          <w:marBottom w:val="0"/>
          <w:divBdr>
            <w:top w:val="none" w:sz="0" w:space="0" w:color="auto"/>
            <w:left w:val="none" w:sz="0" w:space="0" w:color="auto"/>
            <w:bottom w:val="none" w:sz="0" w:space="0" w:color="auto"/>
            <w:right w:val="none" w:sz="0" w:space="0" w:color="auto"/>
          </w:divBdr>
        </w:div>
        <w:div w:id="1695772122">
          <w:marLeft w:val="0"/>
          <w:marRight w:val="0"/>
          <w:marTop w:val="0"/>
          <w:marBottom w:val="0"/>
          <w:divBdr>
            <w:top w:val="none" w:sz="0" w:space="0" w:color="auto"/>
            <w:left w:val="none" w:sz="0" w:space="0" w:color="auto"/>
            <w:bottom w:val="none" w:sz="0" w:space="0" w:color="auto"/>
            <w:right w:val="none" w:sz="0" w:space="0" w:color="auto"/>
          </w:divBdr>
        </w:div>
        <w:div w:id="1695772179">
          <w:marLeft w:val="0"/>
          <w:marRight w:val="0"/>
          <w:marTop w:val="0"/>
          <w:marBottom w:val="0"/>
          <w:divBdr>
            <w:top w:val="none" w:sz="0" w:space="0" w:color="auto"/>
            <w:left w:val="none" w:sz="0" w:space="0" w:color="auto"/>
            <w:bottom w:val="none" w:sz="0" w:space="0" w:color="auto"/>
            <w:right w:val="none" w:sz="0" w:space="0" w:color="auto"/>
          </w:divBdr>
        </w:div>
        <w:div w:id="1695772760">
          <w:marLeft w:val="0"/>
          <w:marRight w:val="0"/>
          <w:marTop w:val="0"/>
          <w:marBottom w:val="0"/>
          <w:divBdr>
            <w:top w:val="none" w:sz="0" w:space="0" w:color="auto"/>
            <w:left w:val="none" w:sz="0" w:space="0" w:color="auto"/>
            <w:bottom w:val="none" w:sz="0" w:space="0" w:color="auto"/>
            <w:right w:val="none" w:sz="0" w:space="0" w:color="auto"/>
          </w:divBdr>
        </w:div>
        <w:div w:id="1695772870">
          <w:marLeft w:val="0"/>
          <w:marRight w:val="0"/>
          <w:marTop w:val="0"/>
          <w:marBottom w:val="0"/>
          <w:divBdr>
            <w:top w:val="none" w:sz="0" w:space="0" w:color="auto"/>
            <w:left w:val="none" w:sz="0" w:space="0" w:color="auto"/>
            <w:bottom w:val="none" w:sz="0" w:space="0" w:color="auto"/>
            <w:right w:val="none" w:sz="0" w:space="0" w:color="auto"/>
          </w:divBdr>
        </w:div>
        <w:div w:id="1695773282">
          <w:marLeft w:val="0"/>
          <w:marRight w:val="0"/>
          <w:marTop w:val="0"/>
          <w:marBottom w:val="0"/>
          <w:divBdr>
            <w:top w:val="none" w:sz="0" w:space="0" w:color="auto"/>
            <w:left w:val="none" w:sz="0" w:space="0" w:color="auto"/>
            <w:bottom w:val="none" w:sz="0" w:space="0" w:color="auto"/>
            <w:right w:val="none" w:sz="0" w:space="0" w:color="auto"/>
          </w:divBdr>
        </w:div>
        <w:div w:id="1695773345">
          <w:marLeft w:val="0"/>
          <w:marRight w:val="0"/>
          <w:marTop w:val="0"/>
          <w:marBottom w:val="0"/>
          <w:divBdr>
            <w:top w:val="none" w:sz="0" w:space="0" w:color="auto"/>
            <w:left w:val="none" w:sz="0" w:space="0" w:color="auto"/>
            <w:bottom w:val="none" w:sz="0" w:space="0" w:color="auto"/>
            <w:right w:val="none" w:sz="0" w:space="0" w:color="auto"/>
          </w:divBdr>
        </w:div>
        <w:div w:id="1695773679">
          <w:marLeft w:val="0"/>
          <w:marRight w:val="0"/>
          <w:marTop w:val="0"/>
          <w:marBottom w:val="0"/>
          <w:divBdr>
            <w:top w:val="none" w:sz="0" w:space="0" w:color="auto"/>
            <w:left w:val="none" w:sz="0" w:space="0" w:color="auto"/>
            <w:bottom w:val="none" w:sz="0" w:space="0" w:color="auto"/>
            <w:right w:val="none" w:sz="0" w:space="0" w:color="auto"/>
          </w:divBdr>
        </w:div>
        <w:div w:id="1695773827">
          <w:marLeft w:val="0"/>
          <w:marRight w:val="0"/>
          <w:marTop w:val="0"/>
          <w:marBottom w:val="0"/>
          <w:divBdr>
            <w:top w:val="none" w:sz="0" w:space="0" w:color="auto"/>
            <w:left w:val="none" w:sz="0" w:space="0" w:color="auto"/>
            <w:bottom w:val="none" w:sz="0" w:space="0" w:color="auto"/>
            <w:right w:val="none" w:sz="0" w:space="0" w:color="auto"/>
          </w:divBdr>
        </w:div>
        <w:div w:id="1695774106">
          <w:marLeft w:val="0"/>
          <w:marRight w:val="0"/>
          <w:marTop w:val="0"/>
          <w:marBottom w:val="0"/>
          <w:divBdr>
            <w:top w:val="none" w:sz="0" w:space="0" w:color="auto"/>
            <w:left w:val="none" w:sz="0" w:space="0" w:color="auto"/>
            <w:bottom w:val="none" w:sz="0" w:space="0" w:color="auto"/>
            <w:right w:val="none" w:sz="0" w:space="0" w:color="auto"/>
          </w:divBdr>
        </w:div>
        <w:div w:id="1695774341">
          <w:marLeft w:val="0"/>
          <w:marRight w:val="0"/>
          <w:marTop w:val="0"/>
          <w:marBottom w:val="0"/>
          <w:divBdr>
            <w:top w:val="none" w:sz="0" w:space="0" w:color="auto"/>
            <w:left w:val="none" w:sz="0" w:space="0" w:color="auto"/>
            <w:bottom w:val="none" w:sz="0" w:space="0" w:color="auto"/>
            <w:right w:val="none" w:sz="0" w:space="0" w:color="auto"/>
          </w:divBdr>
        </w:div>
        <w:div w:id="1695774400">
          <w:marLeft w:val="0"/>
          <w:marRight w:val="0"/>
          <w:marTop w:val="0"/>
          <w:marBottom w:val="0"/>
          <w:divBdr>
            <w:top w:val="none" w:sz="0" w:space="0" w:color="auto"/>
            <w:left w:val="none" w:sz="0" w:space="0" w:color="auto"/>
            <w:bottom w:val="none" w:sz="0" w:space="0" w:color="auto"/>
            <w:right w:val="none" w:sz="0" w:space="0" w:color="auto"/>
          </w:divBdr>
        </w:div>
        <w:div w:id="1695774871">
          <w:marLeft w:val="0"/>
          <w:marRight w:val="0"/>
          <w:marTop w:val="0"/>
          <w:marBottom w:val="0"/>
          <w:divBdr>
            <w:top w:val="none" w:sz="0" w:space="0" w:color="auto"/>
            <w:left w:val="none" w:sz="0" w:space="0" w:color="auto"/>
            <w:bottom w:val="none" w:sz="0" w:space="0" w:color="auto"/>
            <w:right w:val="none" w:sz="0" w:space="0" w:color="auto"/>
          </w:divBdr>
        </w:div>
        <w:div w:id="1695775504">
          <w:marLeft w:val="0"/>
          <w:marRight w:val="0"/>
          <w:marTop w:val="0"/>
          <w:marBottom w:val="0"/>
          <w:divBdr>
            <w:top w:val="none" w:sz="0" w:space="0" w:color="auto"/>
            <w:left w:val="none" w:sz="0" w:space="0" w:color="auto"/>
            <w:bottom w:val="none" w:sz="0" w:space="0" w:color="auto"/>
            <w:right w:val="none" w:sz="0" w:space="0" w:color="auto"/>
          </w:divBdr>
        </w:div>
        <w:div w:id="1695775822">
          <w:marLeft w:val="0"/>
          <w:marRight w:val="0"/>
          <w:marTop w:val="0"/>
          <w:marBottom w:val="0"/>
          <w:divBdr>
            <w:top w:val="none" w:sz="0" w:space="0" w:color="auto"/>
            <w:left w:val="none" w:sz="0" w:space="0" w:color="auto"/>
            <w:bottom w:val="none" w:sz="0" w:space="0" w:color="auto"/>
            <w:right w:val="none" w:sz="0" w:space="0" w:color="auto"/>
          </w:divBdr>
        </w:div>
        <w:div w:id="1695776290">
          <w:marLeft w:val="0"/>
          <w:marRight w:val="0"/>
          <w:marTop w:val="0"/>
          <w:marBottom w:val="0"/>
          <w:divBdr>
            <w:top w:val="none" w:sz="0" w:space="0" w:color="auto"/>
            <w:left w:val="none" w:sz="0" w:space="0" w:color="auto"/>
            <w:bottom w:val="none" w:sz="0" w:space="0" w:color="auto"/>
            <w:right w:val="none" w:sz="0" w:space="0" w:color="auto"/>
          </w:divBdr>
        </w:div>
        <w:div w:id="1695776804">
          <w:marLeft w:val="0"/>
          <w:marRight w:val="0"/>
          <w:marTop w:val="0"/>
          <w:marBottom w:val="0"/>
          <w:divBdr>
            <w:top w:val="none" w:sz="0" w:space="0" w:color="auto"/>
            <w:left w:val="none" w:sz="0" w:space="0" w:color="auto"/>
            <w:bottom w:val="none" w:sz="0" w:space="0" w:color="auto"/>
            <w:right w:val="none" w:sz="0" w:space="0" w:color="auto"/>
          </w:divBdr>
        </w:div>
        <w:div w:id="1695776927">
          <w:marLeft w:val="0"/>
          <w:marRight w:val="0"/>
          <w:marTop w:val="0"/>
          <w:marBottom w:val="0"/>
          <w:divBdr>
            <w:top w:val="none" w:sz="0" w:space="0" w:color="auto"/>
            <w:left w:val="none" w:sz="0" w:space="0" w:color="auto"/>
            <w:bottom w:val="none" w:sz="0" w:space="0" w:color="auto"/>
            <w:right w:val="none" w:sz="0" w:space="0" w:color="auto"/>
          </w:divBdr>
        </w:div>
        <w:div w:id="1695777385">
          <w:marLeft w:val="0"/>
          <w:marRight w:val="0"/>
          <w:marTop w:val="0"/>
          <w:marBottom w:val="0"/>
          <w:divBdr>
            <w:top w:val="none" w:sz="0" w:space="0" w:color="auto"/>
            <w:left w:val="none" w:sz="0" w:space="0" w:color="auto"/>
            <w:bottom w:val="none" w:sz="0" w:space="0" w:color="auto"/>
            <w:right w:val="none" w:sz="0" w:space="0" w:color="auto"/>
          </w:divBdr>
        </w:div>
        <w:div w:id="1695777701">
          <w:marLeft w:val="0"/>
          <w:marRight w:val="0"/>
          <w:marTop w:val="0"/>
          <w:marBottom w:val="0"/>
          <w:divBdr>
            <w:top w:val="none" w:sz="0" w:space="0" w:color="auto"/>
            <w:left w:val="none" w:sz="0" w:space="0" w:color="auto"/>
            <w:bottom w:val="none" w:sz="0" w:space="0" w:color="auto"/>
            <w:right w:val="none" w:sz="0" w:space="0" w:color="auto"/>
          </w:divBdr>
        </w:div>
        <w:div w:id="1695778062">
          <w:marLeft w:val="0"/>
          <w:marRight w:val="0"/>
          <w:marTop w:val="0"/>
          <w:marBottom w:val="0"/>
          <w:divBdr>
            <w:top w:val="none" w:sz="0" w:space="0" w:color="auto"/>
            <w:left w:val="none" w:sz="0" w:space="0" w:color="auto"/>
            <w:bottom w:val="none" w:sz="0" w:space="0" w:color="auto"/>
            <w:right w:val="none" w:sz="0" w:space="0" w:color="auto"/>
          </w:divBdr>
        </w:div>
        <w:div w:id="1695778072">
          <w:marLeft w:val="0"/>
          <w:marRight w:val="0"/>
          <w:marTop w:val="0"/>
          <w:marBottom w:val="0"/>
          <w:divBdr>
            <w:top w:val="none" w:sz="0" w:space="0" w:color="auto"/>
            <w:left w:val="none" w:sz="0" w:space="0" w:color="auto"/>
            <w:bottom w:val="none" w:sz="0" w:space="0" w:color="auto"/>
            <w:right w:val="none" w:sz="0" w:space="0" w:color="auto"/>
          </w:divBdr>
        </w:div>
        <w:div w:id="1695778252">
          <w:marLeft w:val="0"/>
          <w:marRight w:val="0"/>
          <w:marTop w:val="0"/>
          <w:marBottom w:val="0"/>
          <w:divBdr>
            <w:top w:val="none" w:sz="0" w:space="0" w:color="auto"/>
            <w:left w:val="none" w:sz="0" w:space="0" w:color="auto"/>
            <w:bottom w:val="none" w:sz="0" w:space="0" w:color="auto"/>
            <w:right w:val="none" w:sz="0" w:space="0" w:color="auto"/>
          </w:divBdr>
        </w:div>
        <w:div w:id="1695778483">
          <w:marLeft w:val="0"/>
          <w:marRight w:val="0"/>
          <w:marTop w:val="0"/>
          <w:marBottom w:val="0"/>
          <w:divBdr>
            <w:top w:val="none" w:sz="0" w:space="0" w:color="auto"/>
            <w:left w:val="none" w:sz="0" w:space="0" w:color="auto"/>
            <w:bottom w:val="none" w:sz="0" w:space="0" w:color="auto"/>
            <w:right w:val="none" w:sz="0" w:space="0" w:color="auto"/>
          </w:divBdr>
        </w:div>
        <w:div w:id="1695778540">
          <w:marLeft w:val="0"/>
          <w:marRight w:val="0"/>
          <w:marTop w:val="0"/>
          <w:marBottom w:val="0"/>
          <w:divBdr>
            <w:top w:val="none" w:sz="0" w:space="0" w:color="auto"/>
            <w:left w:val="none" w:sz="0" w:space="0" w:color="auto"/>
            <w:bottom w:val="none" w:sz="0" w:space="0" w:color="auto"/>
            <w:right w:val="none" w:sz="0" w:space="0" w:color="auto"/>
          </w:divBdr>
        </w:div>
        <w:div w:id="1695778650">
          <w:marLeft w:val="0"/>
          <w:marRight w:val="0"/>
          <w:marTop w:val="0"/>
          <w:marBottom w:val="0"/>
          <w:divBdr>
            <w:top w:val="none" w:sz="0" w:space="0" w:color="auto"/>
            <w:left w:val="none" w:sz="0" w:space="0" w:color="auto"/>
            <w:bottom w:val="none" w:sz="0" w:space="0" w:color="auto"/>
            <w:right w:val="none" w:sz="0" w:space="0" w:color="auto"/>
          </w:divBdr>
        </w:div>
        <w:div w:id="1695778671">
          <w:marLeft w:val="0"/>
          <w:marRight w:val="0"/>
          <w:marTop w:val="0"/>
          <w:marBottom w:val="0"/>
          <w:divBdr>
            <w:top w:val="none" w:sz="0" w:space="0" w:color="auto"/>
            <w:left w:val="none" w:sz="0" w:space="0" w:color="auto"/>
            <w:bottom w:val="none" w:sz="0" w:space="0" w:color="auto"/>
            <w:right w:val="none" w:sz="0" w:space="0" w:color="auto"/>
          </w:divBdr>
        </w:div>
        <w:div w:id="1695778856">
          <w:marLeft w:val="0"/>
          <w:marRight w:val="0"/>
          <w:marTop w:val="0"/>
          <w:marBottom w:val="0"/>
          <w:divBdr>
            <w:top w:val="none" w:sz="0" w:space="0" w:color="auto"/>
            <w:left w:val="none" w:sz="0" w:space="0" w:color="auto"/>
            <w:bottom w:val="none" w:sz="0" w:space="0" w:color="auto"/>
            <w:right w:val="none" w:sz="0" w:space="0" w:color="auto"/>
          </w:divBdr>
        </w:div>
        <w:div w:id="1695778887">
          <w:marLeft w:val="0"/>
          <w:marRight w:val="0"/>
          <w:marTop w:val="0"/>
          <w:marBottom w:val="0"/>
          <w:divBdr>
            <w:top w:val="none" w:sz="0" w:space="0" w:color="auto"/>
            <w:left w:val="none" w:sz="0" w:space="0" w:color="auto"/>
            <w:bottom w:val="none" w:sz="0" w:space="0" w:color="auto"/>
            <w:right w:val="none" w:sz="0" w:space="0" w:color="auto"/>
          </w:divBdr>
        </w:div>
        <w:div w:id="1695779579">
          <w:marLeft w:val="0"/>
          <w:marRight w:val="0"/>
          <w:marTop w:val="0"/>
          <w:marBottom w:val="0"/>
          <w:divBdr>
            <w:top w:val="none" w:sz="0" w:space="0" w:color="auto"/>
            <w:left w:val="none" w:sz="0" w:space="0" w:color="auto"/>
            <w:bottom w:val="none" w:sz="0" w:space="0" w:color="auto"/>
            <w:right w:val="none" w:sz="0" w:space="0" w:color="auto"/>
          </w:divBdr>
        </w:div>
        <w:div w:id="1695779745">
          <w:marLeft w:val="0"/>
          <w:marRight w:val="0"/>
          <w:marTop w:val="0"/>
          <w:marBottom w:val="0"/>
          <w:divBdr>
            <w:top w:val="none" w:sz="0" w:space="0" w:color="auto"/>
            <w:left w:val="none" w:sz="0" w:space="0" w:color="auto"/>
            <w:bottom w:val="none" w:sz="0" w:space="0" w:color="auto"/>
            <w:right w:val="none" w:sz="0" w:space="0" w:color="auto"/>
          </w:divBdr>
        </w:div>
        <w:div w:id="1695780005">
          <w:marLeft w:val="0"/>
          <w:marRight w:val="0"/>
          <w:marTop w:val="0"/>
          <w:marBottom w:val="0"/>
          <w:divBdr>
            <w:top w:val="none" w:sz="0" w:space="0" w:color="auto"/>
            <w:left w:val="none" w:sz="0" w:space="0" w:color="auto"/>
            <w:bottom w:val="none" w:sz="0" w:space="0" w:color="auto"/>
            <w:right w:val="none" w:sz="0" w:space="0" w:color="auto"/>
          </w:divBdr>
        </w:div>
        <w:div w:id="1695780421">
          <w:marLeft w:val="0"/>
          <w:marRight w:val="0"/>
          <w:marTop w:val="0"/>
          <w:marBottom w:val="0"/>
          <w:divBdr>
            <w:top w:val="none" w:sz="0" w:space="0" w:color="auto"/>
            <w:left w:val="none" w:sz="0" w:space="0" w:color="auto"/>
            <w:bottom w:val="none" w:sz="0" w:space="0" w:color="auto"/>
            <w:right w:val="none" w:sz="0" w:space="0" w:color="auto"/>
          </w:divBdr>
        </w:div>
        <w:div w:id="1695780648">
          <w:marLeft w:val="0"/>
          <w:marRight w:val="0"/>
          <w:marTop w:val="0"/>
          <w:marBottom w:val="0"/>
          <w:divBdr>
            <w:top w:val="none" w:sz="0" w:space="0" w:color="auto"/>
            <w:left w:val="none" w:sz="0" w:space="0" w:color="auto"/>
            <w:bottom w:val="none" w:sz="0" w:space="0" w:color="auto"/>
            <w:right w:val="none" w:sz="0" w:space="0" w:color="auto"/>
          </w:divBdr>
        </w:div>
        <w:div w:id="1695781106">
          <w:marLeft w:val="0"/>
          <w:marRight w:val="0"/>
          <w:marTop w:val="0"/>
          <w:marBottom w:val="0"/>
          <w:divBdr>
            <w:top w:val="none" w:sz="0" w:space="0" w:color="auto"/>
            <w:left w:val="none" w:sz="0" w:space="0" w:color="auto"/>
            <w:bottom w:val="none" w:sz="0" w:space="0" w:color="auto"/>
            <w:right w:val="none" w:sz="0" w:space="0" w:color="auto"/>
          </w:divBdr>
        </w:div>
        <w:div w:id="1695781769">
          <w:marLeft w:val="0"/>
          <w:marRight w:val="0"/>
          <w:marTop w:val="0"/>
          <w:marBottom w:val="0"/>
          <w:divBdr>
            <w:top w:val="none" w:sz="0" w:space="0" w:color="auto"/>
            <w:left w:val="none" w:sz="0" w:space="0" w:color="auto"/>
            <w:bottom w:val="none" w:sz="0" w:space="0" w:color="auto"/>
            <w:right w:val="none" w:sz="0" w:space="0" w:color="auto"/>
          </w:divBdr>
        </w:div>
        <w:div w:id="1695781929">
          <w:marLeft w:val="0"/>
          <w:marRight w:val="0"/>
          <w:marTop w:val="0"/>
          <w:marBottom w:val="0"/>
          <w:divBdr>
            <w:top w:val="none" w:sz="0" w:space="0" w:color="auto"/>
            <w:left w:val="none" w:sz="0" w:space="0" w:color="auto"/>
            <w:bottom w:val="none" w:sz="0" w:space="0" w:color="auto"/>
            <w:right w:val="none" w:sz="0" w:space="0" w:color="auto"/>
          </w:divBdr>
        </w:div>
        <w:div w:id="1695781939">
          <w:marLeft w:val="0"/>
          <w:marRight w:val="0"/>
          <w:marTop w:val="0"/>
          <w:marBottom w:val="0"/>
          <w:divBdr>
            <w:top w:val="none" w:sz="0" w:space="0" w:color="auto"/>
            <w:left w:val="none" w:sz="0" w:space="0" w:color="auto"/>
            <w:bottom w:val="none" w:sz="0" w:space="0" w:color="auto"/>
            <w:right w:val="none" w:sz="0" w:space="0" w:color="auto"/>
          </w:divBdr>
        </w:div>
        <w:div w:id="1695782271">
          <w:marLeft w:val="0"/>
          <w:marRight w:val="0"/>
          <w:marTop w:val="0"/>
          <w:marBottom w:val="0"/>
          <w:divBdr>
            <w:top w:val="none" w:sz="0" w:space="0" w:color="auto"/>
            <w:left w:val="none" w:sz="0" w:space="0" w:color="auto"/>
            <w:bottom w:val="none" w:sz="0" w:space="0" w:color="auto"/>
            <w:right w:val="none" w:sz="0" w:space="0" w:color="auto"/>
          </w:divBdr>
        </w:div>
        <w:div w:id="1695782507">
          <w:marLeft w:val="0"/>
          <w:marRight w:val="0"/>
          <w:marTop w:val="0"/>
          <w:marBottom w:val="0"/>
          <w:divBdr>
            <w:top w:val="none" w:sz="0" w:space="0" w:color="auto"/>
            <w:left w:val="none" w:sz="0" w:space="0" w:color="auto"/>
            <w:bottom w:val="none" w:sz="0" w:space="0" w:color="auto"/>
            <w:right w:val="none" w:sz="0" w:space="0" w:color="auto"/>
          </w:divBdr>
        </w:div>
        <w:div w:id="1695782598">
          <w:marLeft w:val="0"/>
          <w:marRight w:val="0"/>
          <w:marTop w:val="0"/>
          <w:marBottom w:val="0"/>
          <w:divBdr>
            <w:top w:val="none" w:sz="0" w:space="0" w:color="auto"/>
            <w:left w:val="none" w:sz="0" w:space="0" w:color="auto"/>
            <w:bottom w:val="none" w:sz="0" w:space="0" w:color="auto"/>
            <w:right w:val="none" w:sz="0" w:space="0" w:color="auto"/>
          </w:divBdr>
        </w:div>
        <w:div w:id="1695783305">
          <w:marLeft w:val="0"/>
          <w:marRight w:val="0"/>
          <w:marTop w:val="0"/>
          <w:marBottom w:val="0"/>
          <w:divBdr>
            <w:top w:val="none" w:sz="0" w:space="0" w:color="auto"/>
            <w:left w:val="none" w:sz="0" w:space="0" w:color="auto"/>
            <w:bottom w:val="none" w:sz="0" w:space="0" w:color="auto"/>
            <w:right w:val="none" w:sz="0" w:space="0" w:color="auto"/>
          </w:divBdr>
        </w:div>
        <w:div w:id="1695784131">
          <w:marLeft w:val="0"/>
          <w:marRight w:val="0"/>
          <w:marTop w:val="0"/>
          <w:marBottom w:val="0"/>
          <w:divBdr>
            <w:top w:val="none" w:sz="0" w:space="0" w:color="auto"/>
            <w:left w:val="none" w:sz="0" w:space="0" w:color="auto"/>
            <w:bottom w:val="none" w:sz="0" w:space="0" w:color="auto"/>
            <w:right w:val="none" w:sz="0" w:space="0" w:color="auto"/>
          </w:divBdr>
        </w:div>
        <w:div w:id="1695784293">
          <w:marLeft w:val="0"/>
          <w:marRight w:val="0"/>
          <w:marTop w:val="0"/>
          <w:marBottom w:val="0"/>
          <w:divBdr>
            <w:top w:val="none" w:sz="0" w:space="0" w:color="auto"/>
            <w:left w:val="none" w:sz="0" w:space="0" w:color="auto"/>
            <w:bottom w:val="none" w:sz="0" w:space="0" w:color="auto"/>
            <w:right w:val="none" w:sz="0" w:space="0" w:color="auto"/>
          </w:divBdr>
        </w:div>
        <w:div w:id="1695784527">
          <w:marLeft w:val="0"/>
          <w:marRight w:val="0"/>
          <w:marTop w:val="0"/>
          <w:marBottom w:val="0"/>
          <w:divBdr>
            <w:top w:val="none" w:sz="0" w:space="0" w:color="auto"/>
            <w:left w:val="none" w:sz="0" w:space="0" w:color="auto"/>
            <w:bottom w:val="none" w:sz="0" w:space="0" w:color="auto"/>
            <w:right w:val="none" w:sz="0" w:space="0" w:color="auto"/>
          </w:divBdr>
        </w:div>
        <w:div w:id="1695784981">
          <w:marLeft w:val="0"/>
          <w:marRight w:val="0"/>
          <w:marTop w:val="0"/>
          <w:marBottom w:val="0"/>
          <w:divBdr>
            <w:top w:val="none" w:sz="0" w:space="0" w:color="auto"/>
            <w:left w:val="none" w:sz="0" w:space="0" w:color="auto"/>
            <w:bottom w:val="none" w:sz="0" w:space="0" w:color="auto"/>
            <w:right w:val="none" w:sz="0" w:space="0" w:color="auto"/>
          </w:divBdr>
        </w:div>
        <w:div w:id="1695785434">
          <w:marLeft w:val="0"/>
          <w:marRight w:val="0"/>
          <w:marTop w:val="0"/>
          <w:marBottom w:val="0"/>
          <w:divBdr>
            <w:top w:val="none" w:sz="0" w:space="0" w:color="auto"/>
            <w:left w:val="none" w:sz="0" w:space="0" w:color="auto"/>
            <w:bottom w:val="none" w:sz="0" w:space="0" w:color="auto"/>
            <w:right w:val="none" w:sz="0" w:space="0" w:color="auto"/>
          </w:divBdr>
        </w:div>
        <w:div w:id="1695785866">
          <w:marLeft w:val="0"/>
          <w:marRight w:val="0"/>
          <w:marTop w:val="0"/>
          <w:marBottom w:val="0"/>
          <w:divBdr>
            <w:top w:val="none" w:sz="0" w:space="0" w:color="auto"/>
            <w:left w:val="none" w:sz="0" w:space="0" w:color="auto"/>
            <w:bottom w:val="none" w:sz="0" w:space="0" w:color="auto"/>
            <w:right w:val="none" w:sz="0" w:space="0" w:color="auto"/>
          </w:divBdr>
        </w:div>
        <w:div w:id="1695785972">
          <w:marLeft w:val="0"/>
          <w:marRight w:val="0"/>
          <w:marTop w:val="0"/>
          <w:marBottom w:val="0"/>
          <w:divBdr>
            <w:top w:val="none" w:sz="0" w:space="0" w:color="auto"/>
            <w:left w:val="none" w:sz="0" w:space="0" w:color="auto"/>
            <w:bottom w:val="none" w:sz="0" w:space="0" w:color="auto"/>
            <w:right w:val="none" w:sz="0" w:space="0" w:color="auto"/>
          </w:divBdr>
        </w:div>
      </w:divsChild>
    </w:div>
    <w:div w:id="1695782597">
      <w:marLeft w:val="0"/>
      <w:marRight w:val="0"/>
      <w:marTop w:val="0"/>
      <w:marBottom w:val="0"/>
      <w:divBdr>
        <w:top w:val="none" w:sz="0" w:space="0" w:color="auto"/>
        <w:left w:val="none" w:sz="0" w:space="0" w:color="auto"/>
        <w:bottom w:val="none" w:sz="0" w:space="0" w:color="auto"/>
        <w:right w:val="none" w:sz="0" w:space="0" w:color="auto"/>
      </w:divBdr>
      <w:divsChild>
        <w:div w:id="1695767919">
          <w:marLeft w:val="0"/>
          <w:marRight w:val="0"/>
          <w:marTop w:val="0"/>
          <w:marBottom w:val="0"/>
          <w:divBdr>
            <w:top w:val="none" w:sz="0" w:space="0" w:color="auto"/>
            <w:left w:val="none" w:sz="0" w:space="0" w:color="auto"/>
            <w:bottom w:val="none" w:sz="0" w:space="0" w:color="auto"/>
            <w:right w:val="none" w:sz="0" w:space="0" w:color="auto"/>
          </w:divBdr>
          <w:divsChild>
            <w:div w:id="16957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2599">
      <w:marLeft w:val="0"/>
      <w:marRight w:val="0"/>
      <w:marTop w:val="0"/>
      <w:marBottom w:val="0"/>
      <w:divBdr>
        <w:top w:val="none" w:sz="0" w:space="0" w:color="auto"/>
        <w:left w:val="none" w:sz="0" w:space="0" w:color="auto"/>
        <w:bottom w:val="none" w:sz="0" w:space="0" w:color="auto"/>
        <w:right w:val="none" w:sz="0" w:space="0" w:color="auto"/>
      </w:divBdr>
    </w:div>
    <w:div w:id="1695782610">
      <w:marLeft w:val="0"/>
      <w:marRight w:val="0"/>
      <w:marTop w:val="0"/>
      <w:marBottom w:val="0"/>
      <w:divBdr>
        <w:top w:val="none" w:sz="0" w:space="0" w:color="auto"/>
        <w:left w:val="none" w:sz="0" w:space="0" w:color="auto"/>
        <w:bottom w:val="none" w:sz="0" w:space="0" w:color="auto"/>
        <w:right w:val="none" w:sz="0" w:space="0" w:color="auto"/>
      </w:divBdr>
    </w:div>
    <w:div w:id="1695782611">
      <w:marLeft w:val="0"/>
      <w:marRight w:val="0"/>
      <w:marTop w:val="0"/>
      <w:marBottom w:val="0"/>
      <w:divBdr>
        <w:top w:val="none" w:sz="0" w:space="0" w:color="auto"/>
        <w:left w:val="none" w:sz="0" w:space="0" w:color="auto"/>
        <w:bottom w:val="none" w:sz="0" w:space="0" w:color="auto"/>
        <w:right w:val="none" w:sz="0" w:space="0" w:color="auto"/>
      </w:divBdr>
    </w:div>
    <w:div w:id="1695782617">
      <w:marLeft w:val="0"/>
      <w:marRight w:val="0"/>
      <w:marTop w:val="0"/>
      <w:marBottom w:val="0"/>
      <w:divBdr>
        <w:top w:val="none" w:sz="0" w:space="0" w:color="auto"/>
        <w:left w:val="none" w:sz="0" w:space="0" w:color="auto"/>
        <w:bottom w:val="none" w:sz="0" w:space="0" w:color="auto"/>
        <w:right w:val="none" w:sz="0" w:space="0" w:color="auto"/>
      </w:divBdr>
    </w:div>
    <w:div w:id="1695782619">
      <w:marLeft w:val="0"/>
      <w:marRight w:val="0"/>
      <w:marTop w:val="0"/>
      <w:marBottom w:val="0"/>
      <w:divBdr>
        <w:top w:val="none" w:sz="0" w:space="0" w:color="auto"/>
        <w:left w:val="none" w:sz="0" w:space="0" w:color="auto"/>
        <w:bottom w:val="none" w:sz="0" w:space="0" w:color="auto"/>
        <w:right w:val="none" w:sz="0" w:space="0" w:color="auto"/>
      </w:divBdr>
      <w:divsChild>
        <w:div w:id="1695776468">
          <w:marLeft w:val="0"/>
          <w:marRight w:val="0"/>
          <w:marTop w:val="0"/>
          <w:marBottom w:val="0"/>
          <w:divBdr>
            <w:top w:val="none" w:sz="0" w:space="0" w:color="auto"/>
            <w:left w:val="none" w:sz="0" w:space="0" w:color="auto"/>
            <w:bottom w:val="none" w:sz="0" w:space="0" w:color="auto"/>
            <w:right w:val="none" w:sz="0" w:space="0" w:color="auto"/>
          </w:divBdr>
        </w:div>
      </w:divsChild>
    </w:div>
    <w:div w:id="1695782629">
      <w:marLeft w:val="0"/>
      <w:marRight w:val="0"/>
      <w:marTop w:val="0"/>
      <w:marBottom w:val="0"/>
      <w:divBdr>
        <w:top w:val="none" w:sz="0" w:space="0" w:color="auto"/>
        <w:left w:val="none" w:sz="0" w:space="0" w:color="auto"/>
        <w:bottom w:val="none" w:sz="0" w:space="0" w:color="auto"/>
        <w:right w:val="none" w:sz="0" w:space="0" w:color="auto"/>
      </w:divBdr>
    </w:div>
    <w:div w:id="1695782631">
      <w:marLeft w:val="0"/>
      <w:marRight w:val="0"/>
      <w:marTop w:val="0"/>
      <w:marBottom w:val="0"/>
      <w:divBdr>
        <w:top w:val="none" w:sz="0" w:space="0" w:color="auto"/>
        <w:left w:val="none" w:sz="0" w:space="0" w:color="auto"/>
        <w:bottom w:val="none" w:sz="0" w:space="0" w:color="auto"/>
        <w:right w:val="none" w:sz="0" w:space="0" w:color="auto"/>
      </w:divBdr>
    </w:div>
    <w:div w:id="1695782654">
      <w:marLeft w:val="0"/>
      <w:marRight w:val="0"/>
      <w:marTop w:val="0"/>
      <w:marBottom w:val="0"/>
      <w:divBdr>
        <w:top w:val="none" w:sz="0" w:space="0" w:color="auto"/>
        <w:left w:val="none" w:sz="0" w:space="0" w:color="auto"/>
        <w:bottom w:val="none" w:sz="0" w:space="0" w:color="auto"/>
        <w:right w:val="none" w:sz="0" w:space="0" w:color="auto"/>
      </w:divBdr>
    </w:div>
    <w:div w:id="1695782661">
      <w:marLeft w:val="0"/>
      <w:marRight w:val="0"/>
      <w:marTop w:val="0"/>
      <w:marBottom w:val="0"/>
      <w:divBdr>
        <w:top w:val="none" w:sz="0" w:space="0" w:color="auto"/>
        <w:left w:val="none" w:sz="0" w:space="0" w:color="auto"/>
        <w:bottom w:val="none" w:sz="0" w:space="0" w:color="auto"/>
        <w:right w:val="none" w:sz="0" w:space="0" w:color="auto"/>
      </w:divBdr>
      <w:divsChild>
        <w:div w:id="1695771847">
          <w:marLeft w:val="0"/>
          <w:marRight w:val="0"/>
          <w:marTop w:val="58"/>
          <w:marBottom w:val="0"/>
          <w:divBdr>
            <w:top w:val="none" w:sz="0" w:space="0" w:color="auto"/>
            <w:left w:val="none" w:sz="0" w:space="0" w:color="auto"/>
            <w:bottom w:val="none" w:sz="0" w:space="0" w:color="auto"/>
            <w:right w:val="none" w:sz="0" w:space="0" w:color="auto"/>
          </w:divBdr>
        </w:div>
        <w:div w:id="1695777313">
          <w:marLeft w:val="0"/>
          <w:marRight w:val="0"/>
          <w:marTop w:val="58"/>
          <w:marBottom w:val="0"/>
          <w:divBdr>
            <w:top w:val="none" w:sz="0" w:space="0" w:color="auto"/>
            <w:left w:val="none" w:sz="0" w:space="0" w:color="auto"/>
            <w:bottom w:val="none" w:sz="0" w:space="0" w:color="auto"/>
            <w:right w:val="none" w:sz="0" w:space="0" w:color="auto"/>
          </w:divBdr>
        </w:div>
        <w:div w:id="1695786232">
          <w:marLeft w:val="0"/>
          <w:marRight w:val="0"/>
          <w:marTop w:val="58"/>
          <w:marBottom w:val="0"/>
          <w:divBdr>
            <w:top w:val="none" w:sz="0" w:space="0" w:color="auto"/>
            <w:left w:val="none" w:sz="0" w:space="0" w:color="auto"/>
            <w:bottom w:val="none" w:sz="0" w:space="0" w:color="auto"/>
            <w:right w:val="none" w:sz="0" w:space="0" w:color="auto"/>
          </w:divBdr>
        </w:div>
      </w:divsChild>
    </w:div>
    <w:div w:id="1695782668">
      <w:marLeft w:val="0"/>
      <w:marRight w:val="0"/>
      <w:marTop w:val="0"/>
      <w:marBottom w:val="0"/>
      <w:divBdr>
        <w:top w:val="none" w:sz="0" w:space="0" w:color="auto"/>
        <w:left w:val="none" w:sz="0" w:space="0" w:color="auto"/>
        <w:bottom w:val="none" w:sz="0" w:space="0" w:color="auto"/>
        <w:right w:val="none" w:sz="0" w:space="0" w:color="auto"/>
      </w:divBdr>
    </w:div>
    <w:div w:id="1695782690">
      <w:marLeft w:val="0"/>
      <w:marRight w:val="0"/>
      <w:marTop w:val="0"/>
      <w:marBottom w:val="0"/>
      <w:divBdr>
        <w:top w:val="none" w:sz="0" w:space="0" w:color="auto"/>
        <w:left w:val="none" w:sz="0" w:space="0" w:color="auto"/>
        <w:bottom w:val="none" w:sz="0" w:space="0" w:color="auto"/>
        <w:right w:val="none" w:sz="0" w:space="0" w:color="auto"/>
      </w:divBdr>
      <w:divsChild>
        <w:div w:id="1695769009">
          <w:marLeft w:val="0"/>
          <w:marRight w:val="0"/>
          <w:marTop w:val="0"/>
          <w:marBottom w:val="0"/>
          <w:divBdr>
            <w:top w:val="none" w:sz="0" w:space="0" w:color="auto"/>
            <w:left w:val="none" w:sz="0" w:space="0" w:color="auto"/>
            <w:bottom w:val="none" w:sz="0" w:space="0" w:color="auto"/>
            <w:right w:val="none" w:sz="0" w:space="0" w:color="auto"/>
          </w:divBdr>
        </w:div>
        <w:div w:id="1695769207">
          <w:marLeft w:val="0"/>
          <w:marRight w:val="0"/>
          <w:marTop w:val="0"/>
          <w:marBottom w:val="0"/>
          <w:divBdr>
            <w:top w:val="none" w:sz="0" w:space="0" w:color="auto"/>
            <w:left w:val="none" w:sz="0" w:space="0" w:color="auto"/>
            <w:bottom w:val="none" w:sz="0" w:space="0" w:color="auto"/>
            <w:right w:val="none" w:sz="0" w:space="0" w:color="auto"/>
          </w:divBdr>
        </w:div>
        <w:div w:id="1695769241">
          <w:marLeft w:val="0"/>
          <w:marRight w:val="0"/>
          <w:marTop w:val="0"/>
          <w:marBottom w:val="0"/>
          <w:divBdr>
            <w:top w:val="none" w:sz="0" w:space="0" w:color="auto"/>
            <w:left w:val="none" w:sz="0" w:space="0" w:color="auto"/>
            <w:bottom w:val="none" w:sz="0" w:space="0" w:color="auto"/>
            <w:right w:val="none" w:sz="0" w:space="0" w:color="auto"/>
          </w:divBdr>
        </w:div>
        <w:div w:id="1695770877">
          <w:marLeft w:val="0"/>
          <w:marRight w:val="0"/>
          <w:marTop w:val="0"/>
          <w:marBottom w:val="0"/>
          <w:divBdr>
            <w:top w:val="none" w:sz="0" w:space="0" w:color="auto"/>
            <w:left w:val="none" w:sz="0" w:space="0" w:color="auto"/>
            <w:bottom w:val="none" w:sz="0" w:space="0" w:color="auto"/>
            <w:right w:val="none" w:sz="0" w:space="0" w:color="auto"/>
          </w:divBdr>
        </w:div>
        <w:div w:id="1695772544">
          <w:marLeft w:val="0"/>
          <w:marRight w:val="0"/>
          <w:marTop w:val="0"/>
          <w:marBottom w:val="0"/>
          <w:divBdr>
            <w:top w:val="none" w:sz="0" w:space="0" w:color="auto"/>
            <w:left w:val="none" w:sz="0" w:space="0" w:color="auto"/>
            <w:bottom w:val="none" w:sz="0" w:space="0" w:color="auto"/>
            <w:right w:val="none" w:sz="0" w:space="0" w:color="auto"/>
          </w:divBdr>
        </w:div>
        <w:div w:id="1695772939">
          <w:marLeft w:val="0"/>
          <w:marRight w:val="0"/>
          <w:marTop w:val="0"/>
          <w:marBottom w:val="0"/>
          <w:divBdr>
            <w:top w:val="none" w:sz="0" w:space="0" w:color="auto"/>
            <w:left w:val="none" w:sz="0" w:space="0" w:color="auto"/>
            <w:bottom w:val="none" w:sz="0" w:space="0" w:color="auto"/>
            <w:right w:val="none" w:sz="0" w:space="0" w:color="auto"/>
          </w:divBdr>
        </w:div>
        <w:div w:id="1695774045">
          <w:marLeft w:val="0"/>
          <w:marRight w:val="0"/>
          <w:marTop w:val="0"/>
          <w:marBottom w:val="0"/>
          <w:divBdr>
            <w:top w:val="none" w:sz="0" w:space="0" w:color="auto"/>
            <w:left w:val="none" w:sz="0" w:space="0" w:color="auto"/>
            <w:bottom w:val="none" w:sz="0" w:space="0" w:color="auto"/>
            <w:right w:val="none" w:sz="0" w:space="0" w:color="auto"/>
          </w:divBdr>
        </w:div>
        <w:div w:id="1695774316">
          <w:marLeft w:val="0"/>
          <w:marRight w:val="0"/>
          <w:marTop w:val="0"/>
          <w:marBottom w:val="0"/>
          <w:divBdr>
            <w:top w:val="none" w:sz="0" w:space="0" w:color="auto"/>
            <w:left w:val="none" w:sz="0" w:space="0" w:color="auto"/>
            <w:bottom w:val="none" w:sz="0" w:space="0" w:color="auto"/>
            <w:right w:val="none" w:sz="0" w:space="0" w:color="auto"/>
          </w:divBdr>
        </w:div>
        <w:div w:id="1695774800">
          <w:marLeft w:val="0"/>
          <w:marRight w:val="0"/>
          <w:marTop w:val="0"/>
          <w:marBottom w:val="0"/>
          <w:divBdr>
            <w:top w:val="none" w:sz="0" w:space="0" w:color="auto"/>
            <w:left w:val="none" w:sz="0" w:space="0" w:color="auto"/>
            <w:bottom w:val="none" w:sz="0" w:space="0" w:color="auto"/>
            <w:right w:val="none" w:sz="0" w:space="0" w:color="auto"/>
          </w:divBdr>
        </w:div>
        <w:div w:id="1695774996">
          <w:marLeft w:val="0"/>
          <w:marRight w:val="0"/>
          <w:marTop w:val="0"/>
          <w:marBottom w:val="0"/>
          <w:divBdr>
            <w:top w:val="none" w:sz="0" w:space="0" w:color="auto"/>
            <w:left w:val="none" w:sz="0" w:space="0" w:color="auto"/>
            <w:bottom w:val="none" w:sz="0" w:space="0" w:color="auto"/>
            <w:right w:val="none" w:sz="0" w:space="0" w:color="auto"/>
          </w:divBdr>
        </w:div>
        <w:div w:id="1695776455">
          <w:marLeft w:val="0"/>
          <w:marRight w:val="0"/>
          <w:marTop w:val="0"/>
          <w:marBottom w:val="0"/>
          <w:divBdr>
            <w:top w:val="none" w:sz="0" w:space="0" w:color="auto"/>
            <w:left w:val="none" w:sz="0" w:space="0" w:color="auto"/>
            <w:bottom w:val="none" w:sz="0" w:space="0" w:color="auto"/>
            <w:right w:val="none" w:sz="0" w:space="0" w:color="auto"/>
          </w:divBdr>
        </w:div>
        <w:div w:id="1695776759">
          <w:marLeft w:val="0"/>
          <w:marRight w:val="0"/>
          <w:marTop w:val="0"/>
          <w:marBottom w:val="0"/>
          <w:divBdr>
            <w:top w:val="none" w:sz="0" w:space="0" w:color="auto"/>
            <w:left w:val="none" w:sz="0" w:space="0" w:color="auto"/>
            <w:bottom w:val="none" w:sz="0" w:space="0" w:color="auto"/>
            <w:right w:val="none" w:sz="0" w:space="0" w:color="auto"/>
          </w:divBdr>
        </w:div>
        <w:div w:id="1695777502">
          <w:marLeft w:val="0"/>
          <w:marRight w:val="0"/>
          <w:marTop w:val="0"/>
          <w:marBottom w:val="0"/>
          <w:divBdr>
            <w:top w:val="none" w:sz="0" w:space="0" w:color="auto"/>
            <w:left w:val="none" w:sz="0" w:space="0" w:color="auto"/>
            <w:bottom w:val="none" w:sz="0" w:space="0" w:color="auto"/>
            <w:right w:val="none" w:sz="0" w:space="0" w:color="auto"/>
          </w:divBdr>
        </w:div>
        <w:div w:id="1695779404">
          <w:marLeft w:val="0"/>
          <w:marRight w:val="0"/>
          <w:marTop w:val="0"/>
          <w:marBottom w:val="0"/>
          <w:divBdr>
            <w:top w:val="none" w:sz="0" w:space="0" w:color="auto"/>
            <w:left w:val="none" w:sz="0" w:space="0" w:color="auto"/>
            <w:bottom w:val="none" w:sz="0" w:space="0" w:color="auto"/>
            <w:right w:val="none" w:sz="0" w:space="0" w:color="auto"/>
          </w:divBdr>
        </w:div>
        <w:div w:id="1695780839">
          <w:marLeft w:val="0"/>
          <w:marRight w:val="0"/>
          <w:marTop w:val="0"/>
          <w:marBottom w:val="0"/>
          <w:divBdr>
            <w:top w:val="none" w:sz="0" w:space="0" w:color="auto"/>
            <w:left w:val="none" w:sz="0" w:space="0" w:color="auto"/>
            <w:bottom w:val="none" w:sz="0" w:space="0" w:color="auto"/>
            <w:right w:val="none" w:sz="0" w:space="0" w:color="auto"/>
          </w:divBdr>
        </w:div>
        <w:div w:id="1695781900">
          <w:marLeft w:val="0"/>
          <w:marRight w:val="0"/>
          <w:marTop w:val="0"/>
          <w:marBottom w:val="0"/>
          <w:divBdr>
            <w:top w:val="none" w:sz="0" w:space="0" w:color="auto"/>
            <w:left w:val="none" w:sz="0" w:space="0" w:color="auto"/>
            <w:bottom w:val="none" w:sz="0" w:space="0" w:color="auto"/>
            <w:right w:val="none" w:sz="0" w:space="0" w:color="auto"/>
          </w:divBdr>
        </w:div>
        <w:div w:id="1695782077">
          <w:marLeft w:val="0"/>
          <w:marRight w:val="0"/>
          <w:marTop w:val="0"/>
          <w:marBottom w:val="0"/>
          <w:divBdr>
            <w:top w:val="none" w:sz="0" w:space="0" w:color="auto"/>
            <w:left w:val="none" w:sz="0" w:space="0" w:color="auto"/>
            <w:bottom w:val="none" w:sz="0" w:space="0" w:color="auto"/>
            <w:right w:val="none" w:sz="0" w:space="0" w:color="auto"/>
          </w:divBdr>
        </w:div>
        <w:div w:id="1695782316">
          <w:marLeft w:val="0"/>
          <w:marRight w:val="0"/>
          <w:marTop w:val="0"/>
          <w:marBottom w:val="0"/>
          <w:divBdr>
            <w:top w:val="none" w:sz="0" w:space="0" w:color="auto"/>
            <w:left w:val="none" w:sz="0" w:space="0" w:color="auto"/>
            <w:bottom w:val="none" w:sz="0" w:space="0" w:color="auto"/>
            <w:right w:val="none" w:sz="0" w:space="0" w:color="auto"/>
          </w:divBdr>
        </w:div>
        <w:div w:id="1695782902">
          <w:marLeft w:val="0"/>
          <w:marRight w:val="0"/>
          <w:marTop w:val="0"/>
          <w:marBottom w:val="0"/>
          <w:divBdr>
            <w:top w:val="none" w:sz="0" w:space="0" w:color="auto"/>
            <w:left w:val="none" w:sz="0" w:space="0" w:color="auto"/>
            <w:bottom w:val="none" w:sz="0" w:space="0" w:color="auto"/>
            <w:right w:val="none" w:sz="0" w:space="0" w:color="auto"/>
          </w:divBdr>
        </w:div>
        <w:div w:id="1695783648">
          <w:marLeft w:val="0"/>
          <w:marRight w:val="0"/>
          <w:marTop w:val="0"/>
          <w:marBottom w:val="0"/>
          <w:divBdr>
            <w:top w:val="none" w:sz="0" w:space="0" w:color="auto"/>
            <w:left w:val="none" w:sz="0" w:space="0" w:color="auto"/>
            <w:bottom w:val="none" w:sz="0" w:space="0" w:color="auto"/>
            <w:right w:val="none" w:sz="0" w:space="0" w:color="auto"/>
          </w:divBdr>
        </w:div>
        <w:div w:id="1695783757">
          <w:marLeft w:val="0"/>
          <w:marRight w:val="0"/>
          <w:marTop w:val="0"/>
          <w:marBottom w:val="0"/>
          <w:divBdr>
            <w:top w:val="none" w:sz="0" w:space="0" w:color="auto"/>
            <w:left w:val="none" w:sz="0" w:space="0" w:color="auto"/>
            <w:bottom w:val="none" w:sz="0" w:space="0" w:color="auto"/>
            <w:right w:val="none" w:sz="0" w:space="0" w:color="auto"/>
          </w:divBdr>
        </w:div>
        <w:div w:id="1695784623">
          <w:marLeft w:val="0"/>
          <w:marRight w:val="0"/>
          <w:marTop w:val="0"/>
          <w:marBottom w:val="0"/>
          <w:divBdr>
            <w:top w:val="none" w:sz="0" w:space="0" w:color="auto"/>
            <w:left w:val="none" w:sz="0" w:space="0" w:color="auto"/>
            <w:bottom w:val="none" w:sz="0" w:space="0" w:color="auto"/>
            <w:right w:val="none" w:sz="0" w:space="0" w:color="auto"/>
          </w:divBdr>
        </w:div>
        <w:div w:id="1695785273">
          <w:marLeft w:val="0"/>
          <w:marRight w:val="0"/>
          <w:marTop w:val="0"/>
          <w:marBottom w:val="0"/>
          <w:divBdr>
            <w:top w:val="none" w:sz="0" w:space="0" w:color="auto"/>
            <w:left w:val="none" w:sz="0" w:space="0" w:color="auto"/>
            <w:bottom w:val="none" w:sz="0" w:space="0" w:color="auto"/>
            <w:right w:val="none" w:sz="0" w:space="0" w:color="auto"/>
          </w:divBdr>
        </w:div>
        <w:div w:id="1695785725">
          <w:marLeft w:val="0"/>
          <w:marRight w:val="0"/>
          <w:marTop w:val="0"/>
          <w:marBottom w:val="0"/>
          <w:divBdr>
            <w:top w:val="none" w:sz="0" w:space="0" w:color="auto"/>
            <w:left w:val="none" w:sz="0" w:space="0" w:color="auto"/>
            <w:bottom w:val="none" w:sz="0" w:space="0" w:color="auto"/>
            <w:right w:val="none" w:sz="0" w:space="0" w:color="auto"/>
          </w:divBdr>
        </w:div>
      </w:divsChild>
    </w:div>
    <w:div w:id="1695782697">
      <w:marLeft w:val="0"/>
      <w:marRight w:val="0"/>
      <w:marTop w:val="0"/>
      <w:marBottom w:val="0"/>
      <w:divBdr>
        <w:top w:val="none" w:sz="0" w:space="0" w:color="auto"/>
        <w:left w:val="none" w:sz="0" w:space="0" w:color="auto"/>
        <w:bottom w:val="none" w:sz="0" w:space="0" w:color="auto"/>
        <w:right w:val="none" w:sz="0" w:space="0" w:color="auto"/>
      </w:divBdr>
    </w:div>
    <w:div w:id="1695782704">
      <w:marLeft w:val="0"/>
      <w:marRight w:val="0"/>
      <w:marTop w:val="0"/>
      <w:marBottom w:val="0"/>
      <w:divBdr>
        <w:top w:val="none" w:sz="0" w:space="0" w:color="auto"/>
        <w:left w:val="none" w:sz="0" w:space="0" w:color="auto"/>
        <w:bottom w:val="none" w:sz="0" w:space="0" w:color="auto"/>
        <w:right w:val="none" w:sz="0" w:space="0" w:color="auto"/>
      </w:divBdr>
      <w:divsChild>
        <w:div w:id="1695773938">
          <w:marLeft w:val="0"/>
          <w:marRight w:val="0"/>
          <w:marTop w:val="0"/>
          <w:marBottom w:val="0"/>
          <w:divBdr>
            <w:top w:val="none" w:sz="0" w:space="0" w:color="auto"/>
            <w:left w:val="none" w:sz="0" w:space="0" w:color="auto"/>
            <w:bottom w:val="none" w:sz="0" w:space="0" w:color="auto"/>
            <w:right w:val="none" w:sz="0" w:space="0" w:color="auto"/>
          </w:divBdr>
        </w:div>
      </w:divsChild>
    </w:div>
    <w:div w:id="1695782708">
      <w:marLeft w:val="0"/>
      <w:marRight w:val="0"/>
      <w:marTop w:val="0"/>
      <w:marBottom w:val="0"/>
      <w:divBdr>
        <w:top w:val="none" w:sz="0" w:space="0" w:color="auto"/>
        <w:left w:val="none" w:sz="0" w:space="0" w:color="auto"/>
        <w:bottom w:val="none" w:sz="0" w:space="0" w:color="auto"/>
        <w:right w:val="none" w:sz="0" w:space="0" w:color="auto"/>
      </w:divBdr>
      <w:divsChild>
        <w:div w:id="1695775171">
          <w:marLeft w:val="0"/>
          <w:marRight w:val="0"/>
          <w:marTop w:val="0"/>
          <w:marBottom w:val="0"/>
          <w:divBdr>
            <w:top w:val="none" w:sz="0" w:space="0" w:color="auto"/>
            <w:left w:val="none" w:sz="0" w:space="0" w:color="auto"/>
            <w:bottom w:val="none" w:sz="0" w:space="0" w:color="auto"/>
            <w:right w:val="none" w:sz="0" w:space="0" w:color="auto"/>
          </w:divBdr>
        </w:div>
        <w:div w:id="1695776993">
          <w:marLeft w:val="0"/>
          <w:marRight w:val="0"/>
          <w:marTop w:val="0"/>
          <w:marBottom w:val="0"/>
          <w:divBdr>
            <w:top w:val="none" w:sz="0" w:space="0" w:color="auto"/>
            <w:left w:val="none" w:sz="0" w:space="0" w:color="auto"/>
            <w:bottom w:val="none" w:sz="0" w:space="0" w:color="auto"/>
            <w:right w:val="none" w:sz="0" w:space="0" w:color="auto"/>
          </w:divBdr>
        </w:div>
      </w:divsChild>
    </w:div>
    <w:div w:id="1695782711">
      <w:marLeft w:val="0"/>
      <w:marRight w:val="0"/>
      <w:marTop w:val="0"/>
      <w:marBottom w:val="0"/>
      <w:divBdr>
        <w:top w:val="none" w:sz="0" w:space="0" w:color="auto"/>
        <w:left w:val="none" w:sz="0" w:space="0" w:color="auto"/>
        <w:bottom w:val="none" w:sz="0" w:space="0" w:color="auto"/>
        <w:right w:val="none" w:sz="0" w:space="0" w:color="auto"/>
      </w:divBdr>
    </w:div>
    <w:div w:id="1695782720">
      <w:marLeft w:val="0"/>
      <w:marRight w:val="0"/>
      <w:marTop w:val="0"/>
      <w:marBottom w:val="0"/>
      <w:divBdr>
        <w:top w:val="none" w:sz="0" w:space="0" w:color="auto"/>
        <w:left w:val="none" w:sz="0" w:space="0" w:color="auto"/>
        <w:bottom w:val="none" w:sz="0" w:space="0" w:color="auto"/>
        <w:right w:val="none" w:sz="0" w:space="0" w:color="auto"/>
      </w:divBdr>
    </w:div>
    <w:div w:id="1695782728">
      <w:marLeft w:val="0"/>
      <w:marRight w:val="0"/>
      <w:marTop w:val="0"/>
      <w:marBottom w:val="0"/>
      <w:divBdr>
        <w:top w:val="none" w:sz="0" w:space="0" w:color="auto"/>
        <w:left w:val="none" w:sz="0" w:space="0" w:color="auto"/>
        <w:bottom w:val="none" w:sz="0" w:space="0" w:color="auto"/>
        <w:right w:val="none" w:sz="0" w:space="0" w:color="auto"/>
      </w:divBdr>
    </w:div>
    <w:div w:id="1695782743">
      <w:marLeft w:val="0"/>
      <w:marRight w:val="0"/>
      <w:marTop w:val="0"/>
      <w:marBottom w:val="0"/>
      <w:divBdr>
        <w:top w:val="none" w:sz="0" w:space="0" w:color="auto"/>
        <w:left w:val="none" w:sz="0" w:space="0" w:color="auto"/>
        <w:bottom w:val="none" w:sz="0" w:space="0" w:color="auto"/>
        <w:right w:val="none" w:sz="0" w:space="0" w:color="auto"/>
      </w:divBdr>
    </w:div>
    <w:div w:id="1695782744">
      <w:marLeft w:val="0"/>
      <w:marRight w:val="0"/>
      <w:marTop w:val="0"/>
      <w:marBottom w:val="0"/>
      <w:divBdr>
        <w:top w:val="none" w:sz="0" w:space="0" w:color="auto"/>
        <w:left w:val="none" w:sz="0" w:space="0" w:color="auto"/>
        <w:bottom w:val="none" w:sz="0" w:space="0" w:color="auto"/>
        <w:right w:val="none" w:sz="0" w:space="0" w:color="auto"/>
      </w:divBdr>
    </w:div>
    <w:div w:id="1695782746">
      <w:marLeft w:val="0"/>
      <w:marRight w:val="0"/>
      <w:marTop w:val="0"/>
      <w:marBottom w:val="0"/>
      <w:divBdr>
        <w:top w:val="none" w:sz="0" w:space="0" w:color="auto"/>
        <w:left w:val="none" w:sz="0" w:space="0" w:color="auto"/>
        <w:bottom w:val="none" w:sz="0" w:space="0" w:color="auto"/>
        <w:right w:val="none" w:sz="0" w:space="0" w:color="auto"/>
      </w:divBdr>
    </w:div>
    <w:div w:id="1695782749">
      <w:marLeft w:val="0"/>
      <w:marRight w:val="0"/>
      <w:marTop w:val="0"/>
      <w:marBottom w:val="0"/>
      <w:divBdr>
        <w:top w:val="none" w:sz="0" w:space="0" w:color="auto"/>
        <w:left w:val="none" w:sz="0" w:space="0" w:color="auto"/>
        <w:bottom w:val="none" w:sz="0" w:space="0" w:color="auto"/>
        <w:right w:val="none" w:sz="0" w:space="0" w:color="auto"/>
      </w:divBdr>
    </w:div>
    <w:div w:id="1695782755">
      <w:marLeft w:val="0"/>
      <w:marRight w:val="0"/>
      <w:marTop w:val="0"/>
      <w:marBottom w:val="0"/>
      <w:divBdr>
        <w:top w:val="none" w:sz="0" w:space="0" w:color="auto"/>
        <w:left w:val="none" w:sz="0" w:space="0" w:color="auto"/>
        <w:bottom w:val="none" w:sz="0" w:space="0" w:color="auto"/>
        <w:right w:val="none" w:sz="0" w:space="0" w:color="auto"/>
      </w:divBdr>
    </w:div>
    <w:div w:id="1695782775">
      <w:marLeft w:val="0"/>
      <w:marRight w:val="0"/>
      <w:marTop w:val="0"/>
      <w:marBottom w:val="0"/>
      <w:divBdr>
        <w:top w:val="none" w:sz="0" w:space="0" w:color="auto"/>
        <w:left w:val="none" w:sz="0" w:space="0" w:color="auto"/>
        <w:bottom w:val="none" w:sz="0" w:space="0" w:color="auto"/>
        <w:right w:val="none" w:sz="0" w:space="0" w:color="auto"/>
      </w:divBdr>
    </w:div>
    <w:div w:id="1695782780">
      <w:marLeft w:val="0"/>
      <w:marRight w:val="0"/>
      <w:marTop w:val="0"/>
      <w:marBottom w:val="0"/>
      <w:divBdr>
        <w:top w:val="none" w:sz="0" w:space="0" w:color="auto"/>
        <w:left w:val="none" w:sz="0" w:space="0" w:color="auto"/>
        <w:bottom w:val="none" w:sz="0" w:space="0" w:color="auto"/>
        <w:right w:val="none" w:sz="0" w:space="0" w:color="auto"/>
      </w:divBdr>
    </w:div>
    <w:div w:id="1695782784">
      <w:marLeft w:val="0"/>
      <w:marRight w:val="0"/>
      <w:marTop w:val="0"/>
      <w:marBottom w:val="0"/>
      <w:divBdr>
        <w:top w:val="none" w:sz="0" w:space="0" w:color="auto"/>
        <w:left w:val="none" w:sz="0" w:space="0" w:color="auto"/>
        <w:bottom w:val="none" w:sz="0" w:space="0" w:color="auto"/>
        <w:right w:val="none" w:sz="0" w:space="0" w:color="auto"/>
      </w:divBdr>
    </w:div>
    <w:div w:id="1695782792">
      <w:marLeft w:val="0"/>
      <w:marRight w:val="0"/>
      <w:marTop w:val="0"/>
      <w:marBottom w:val="0"/>
      <w:divBdr>
        <w:top w:val="none" w:sz="0" w:space="0" w:color="auto"/>
        <w:left w:val="none" w:sz="0" w:space="0" w:color="auto"/>
        <w:bottom w:val="none" w:sz="0" w:space="0" w:color="auto"/>
        <w:right w:val="none" w:sz="0" w:space="0" w:color="auto"/>
      </w:divBdr>
    </w:div>
    <w:div w:id="1695782799">
      <w:marLeft w:val="0"/>
      <w:marRight w:val="0"/>
      <w:marTop w:val="0"/>
      <w:marBottom w:val="0"/>
      <w:divBdr>
        <w:top w:val="none" w:sz="0" w:space="0" w:color="auto"/>
        <w:left w:val="none" w:sz="0" w:space="0" w:color="auto"/>
        <w:bottom w:val="none" w:sz="0" w:space="0" w:color="auto"/>
        <w:right w:val="none" w:sz="0" w:space="0" w:color="auto"/>
      </w:divBdr>
    </w:div>
    <w:div w:id="1695782800">
      <w:marLeft w:val="0"/>
      <w:marRight w:val="0"/>
      <w:marTop w:val="0"/>
      <w:marBottom w:val="0"/>
      <w:divBdr>
        <w:top w:val="none" w:sz="0" w:space="0" w:color="auto"/>
        <w:left w:val="none" w:sz="0" w:space="0" w:color="auto"/>
        <w:bottom w:val="none" w:sz="0" w:space="0" w:color="auto"/>
        <w:right w:val="none" w:sz="0" w:space="0" w:color="auto"/>
      </w:divBdr>
      <w:divsChild>
        <w:div w:id="1695773637">
          <w:marLeft w:val="0"/>
          <w:marRight w:val="0"/>
          <w:marTop w:val="0"/>
          <w:marBottom w:val="0"/>
          <w:divBdr>
            <w:top w:val="none" w:sz="0" w:space="0" w:color="auto"/>
            <w:left w:val="none" w:sz="0" w:space="0" w:color="auto"/>
            <w:bottom w:val="none" w:sz="0" w:space="0" w:color="auto"/>
            <w:right w:val="none" w:sz="0" w:space="0" w:color="auto"/>
          </w:divBdr>
        </w:div>
      </w:divsChild>
    </w:div>
    <w:div w:id="1695782809">
      <w:marLeft w:val="0"/>
      <w:marRight w:val="0"/>
      <w:marTop w:val="0"/>
      <w:marBottom w:val="0"/>
      <w:divBdr>
        <w:top w:val="none" w:sz="0" w:space="0" w:color="auto"/>
        <w:left w:val="none" w:sz="0" w:space="0" w:color="auto"/>
        <w:bottom w:val="none" w:sz="0" w:space="0" w:color="auto"/>
        <w:right w:val="none" w:sz="0" w:space="0" w:color="auto"/>
      </w:divBdr>
    </w:div>
    <w:div w:id="1695782814">
      <w:marLeft w:val="0"/>
      <w:marRight w:val="0"/>
      <w:marTop w:val="0"/>
      <w:marBottom w:val="0"/>
      <w:divBdr>
        <w:top w:val="none" w:sz="0" w:space="0" w:color="auto"/>
        <w:left w:val="none" w:sz="0" w:space="0" w:color="auto"/>
        <w:bottom w:val="none" w:sz="0" w:space="0" w:color="auto"/>
        <w:right w:val="none" w:sz="0" w:space="0" w:color="auto"/>
      </w:divBdr>
    </w:div>
    <w:div w:id="1695782825">
      <w:marLeft w:val="0"/>
      <w:marRight w:val="0"/>
      <w:marTop w:val="0"/>
      <w:marBottom w:val="0"/>
      <w:divBdr>
        <w:top w:val="none" w:sz="0" w:space="0" w:color="auto"/>
        <w:left w:val="none" w:sz="0" w:space="0" w:color="auto"/>
        <w:bottom w:val="none" w:sz="0" w:space="0" w:color="auto"/>
        <w:right w:val="none" w:sz="0" w:space="0" w:color="auto"/>
      </w:divBdr>
      <w:divsChild>
        <w:div w:id="1695780215">
          <w:marLeft w:val="0"/>
          <w:marRight w:val="0"/>
          <w:marTop w:val="0"/>
          <w:marBottom w:val="0"/>
          <w:divBdr>
            <w:top w:val="none" w:sz="0" w:space="0" w:color="auto"/>
            <w:left w:val="none" w:sz="0" w:space="0" w:color="auto"/>
            <w:bottom w:val="none" w:sz="0" w:space="0" w:color="auto"/>
            <w:right w:val="none" w:sz="0" w:space="0" w:color="auto"/>
          </w:divBdr>
        </w:div>
      </w:divsChild>
    </w:div>
    <w:div w:id="1695782843">
      <w:marLeft w:val="0"/>
      <w:marRight w:val="0"/>
      <w:marTop w:val="0"/>
      <w:marBottom w:val="0"/>
      <w:divBdr>
        <w:top w:val="none" w:sz="0" w:space="0" w:color="auto"/>
        <w:left w:val="none" w:sz="0" w:space="0" w:color="auto"/>
        <w:bottom w:val="none" w:sz="0" w:space="0" w:color="auto"/>
        <w:right w:val="none" w:sz="0" w:space="0" w:color="auto"/>
      </w:divBdr>
    </w:div>
    <w:div w:id="1695782852">
      <w:marLeft w:val="0"/>
      <w:marRight w:val="0"/>
      <w:marTop w:val="0"/>
      <w:marBottom w:val="0"/>
      <w:divBdr>
        <w:top w:val="none" w:sz="0" w:space="0" w:color="auto"/>
        <w:left w:val="none" w:sz="0" w:space="0" w:color="auto"/>
        <w:bottom w:val="none" w:sz="0" w:space="0" w:color="auto"/>
        <w:right w:val="none" w:sz="0" w:space="0" w:color="auto"/>
      </w:divBdr>
    </w:div>
    <w:div w:id="1695782853">
      <w:marLeft w:val="0"/>
      <w:marRight w:val="0"/>
      <w:marTop w:val="0"/>
      <w:marBottom w:val="0"/>
      <w:divBdr>
        <w:top w:val="none" w:sz="0" w:space="0" w:color="auto"/>
        <w:left w:val="none" w:sz="0" w:space="0" w:color="auto"/>
        <w:bottom w:val="none" w:sz="0" w:space="0" w:color="auto"/>
        <w:right w:val="none" w:sz="0" w:space="0" w:color="auto"/>
      </w:divBdr>
      <w:divsChild>
        <w:div w:id="1695767847">
          <w:marLeft w:val="0"/>
          <w:marRight w:val="0"/>
          <w:marTop w:val="0"/>
          <w:marBottom w:val="0"/>
          <w:divBdr>
            <w:top w:val="none" w:sz="0" w:space="0" w:color="auto"/>
            <w:left w:val="none" w:sz="0" w:space="0" w:color="auto"/>
            <w:bottom w:val="none" w:sz="0" w:space="0" w:color="auto"/>
            <w:right w:val="none" w:sz="0" w:space="0" w:color="auto"/>
          </w:divBdr>
        </w:div>
        <w:div w:id="1695770711">
          <w:marLeft w:val="0"/>
          <w:marRight w:val="0"/>
          <w:marTop w:val="0"/>
          <w:marBottom w:val="0"/>
          <w:divBdr>
            <w:top w:val="none" w:sz="0" w:space="0" w:color="auto"/>
            <w:left w:val="none" w:sz="0" w:space="0" w:color="auto"/>
            <w:bottom w:val="none" w:sz="0" w:space="0" w:color="auto"/>
            <w:right w:val="none" w:sz="0" w:space="0" w:color="auto"/>
          </w:divBdr>
        </w:div>
        <w:div w:id="1695776343">
          <w:marLeft w:val="0"/>
          <w:marRight w:val="0"/>
          <w:marTop w:val="0"/>
          <w:marBottom w:val="0"/>
          <w:divBdr>
            <w:top w:val="none" w:sz="0" w:space="0" w:color="auto"/>
            <w:left w:val="none" w:sz="0" w:space="0" w:color="auto"/>
            <w:bottom w:val="none" w:sz="0" w:space="0" w:color="auto"/>
            <w:right w:val="none" w:sz="0" w:space="0" w:color="auto"/>
          </w:divBdr>
        </w:div>
        <w:div w:id="1695777154">
          <w:marLeft w:val="0"/>
          <w:marRight w:val="0"/>
          <w:marTop w:val="0"/>
          <w:marBottom w:val="0"/>
          <w:divBdr>
            <w:top w:val="none" w:sz="0" w:space="0" w:color="auto"/>
            <w:left w:val="none" w:sz="0" w:space="0" w:color="auto"/>
            <w:bottom w:val="none" w:sz="0" w:space="0" w:color="auto"/>
            <w:right w:val="none" w:sz="0" w:space="0" w:color="auto"/>
          </w:divBdr>
        </w:div>
        <w:div w:id="1695777985">
          <w:marLeft w:val="0"/>
          <w:marRight w:val="0"/>
          <w:marTop w:val="0"/>
          <w:marBottom w:val="0"/>
          <w:divBdr>
            <w:top w:val="none" w:sz="0" w:space="0" w:color="auto"/>
            <w:left w:val="none" w:sz="0" w:space="0" w:color="auto"/>
            <w:bottom w:val="none" w:sz="0" w:space="0" w:color="auto"/>
            <w:right w:val="none" w:sz="0" w:space="0" w:color="auto"/>
          </w:divBdr>
        </w:div>
        <w:div w:id="1695779597">
          <w:marLeft w:val="0"/>
          <w:marRight w:val="0"/>
          <w:marTop w:val="0"/>
          <w:marBottom w:val="0"/>
          <w:divBdr>
            <w:top w:val="none" w:sz="0" w:space="0" w:color="auto"/>
            <w:left w:val="none" w:sz="0" w:space="0" w:color="auto"/>
            <w:bottom w:val="none" w:sz="0" w:space="0" w:color="auto"/>
            <w:right w:val="none" w:sz="0" w:space="0" w:color="auto"/>
          </w:divBdr>
        </w:div>
        <w:div w:id="1695780854">
          <w:marLeft w:val="0"/>
          <w:marRight w:val="0"/>
          <w:marTop w:val="0"/>
          <w:marBottom w:val="0"/>
          <w:divBdr>
            <w:top w:val="none" w:sz="0" w:space="0" w:color="auto"/>
            <w:left w:val="none" w:sz="0" w:space="0" w:color="auto"/>
            <w:bottom w:val="none" w:sz="0" w:space="0" w:color="auto"/>
            <w:right w:val="none" w:sz="0" w:space="0" w:color="auto"/>
          </w:divBdr>
        </w:div>
        <w:div w:id="1695782608">
          <w:marLeft w:val="0"/>
          <w:marRight w:val="0"/>
          <w:marTop w:val="0"/>
          <w:marBottom w:val="0"/>
          <w:divBdr>
            <w:top w:val="none" w:sz="0" w:space="0" w:color="auto"/>
            <w:left w:val="none" w:sz="0" w:space="0" w:color="auto"/>
            <w:bottom w:val="none" w:sz="0" w:space="0" w:color="auto"/>
            <w:right w:val="none" w:sz="0" w:space="0" w:color="auto"/>
          </w:divBdr>
        </w:div>
      </w:divsChild>
    </w:div>
    <w:div w:id="1695782872">
      <w:marLeft w:val="0"/>
      <w:marRight w:val="0"/>
      <w:marTop w:val="0"/>
      <w:marBottom w:val="0"/>
      <w:divBdr>
        <w:top w:val="none" w:sz="0" w:space="0" w:color="auto"/>
        <w:left w:val="none" w:sz="0" w:space="0" w:color="auto"/>
        <w:bottom w:val="none" w:sz="0" w:space="0" w:color="auto"/>
        <w:right w:val="none" w:sz="0" w:space="0" w:color="auto"/>
      </w:divBdr>
    </w:div>
    <w:div w:id="1695782875">
      <w:marLeft w:val="0"/>
      <w:marRight w:val="0"/>
      <w:marTop w:val="0"/>
      <w:marBottom w:val="0"/>
      <w:divBdr>
        <w:top w:val="none" w:sz="0" w:space="0" w:color="auto"/>
        <w:left w:val="none" w:sz="0" w:space="0" w:color="auto"/>
        <w:bottom w:val="none" w:sz="0" w:space="0" w:color="auto"/>
        <w:right w:val="none" w:sz="0" w:space="0" w:color="auto"/>
      </w:divBdr>
    </w:div>
    <w:div w:id="1695782884">
      <w:marLeft w:val="0"/>
      <w:marRight w:val="0"/>
      <w:marTop w:val="0"/>
      <w:marBottom w:val="0"/>
      <w:divBdr>
        <w:top w:val="none" w:sz="0" w:space="0" w:color="auto"/>
        <w:left w:val="none" w:sz="0" w:space="0" w:color="auto"/>
        <w:bottom w:val="none" w:sz="0" w:space="0" w:color="auto"/>
        <w:right w:val="none" w:sz="0" w:space="0" w:color="auto"/>
      </w:divBdr>
    </w:div>
    <w:div w:id="1695782894">
      <w:marLeft w:val="0"/>
      <w:marRight w:val="0"/>
      <w:marTop w:val="0"/>
      <w:marBottom w:val="0"/>
      <w:divBdr>
        <w:top w:val="none" w:sz="0" w:space="0" w:color="auto"/>
        <w:left w:val="none" w:sz="0" w:space="0" w:color="auto"/>
        <w:bottom w:val="none" w:sz="0" w:space="0" w:color="auto"/>
        <w:right w:val="none" w:sz="0" w:space="0" w:color="auto"/>
      </w:divBdr>
    </w:div>
    <w:div w:id="1695782921">
      <w:marLeft w:val="0"/>
      <w:marRight w:val="0"/>
      <w:marTop w:val="0"/>
      <w:marBottom w:val="0"/>
      <w:divBdr>
        <w:top w:val="none" w:sz="0" w:space="0" w:color="auto"/>
        <w:left w:val="none" w:sz="0" w:space="0" w:color="auto"/>
        <w:bottom w:val="none" w:sz="0" w:space="0" w:color="auto"/>
        <w:right w:val="none" w:sz="0" w:space="0" w:color="auto"/>
      </w:divBdr>
    </w:div>
    <w:div w:id="1695782925">
      <w:marLeft w:val="0"/>
      <w:marRight w:val="0"/>
      <w:marTop w:val="0"/>
      <w:marBottom w:val="0"/>
      <w:divBdr>
        <w:top w:val="none" w:sz="0" w:space="0" w:color="auto"/>
        <w:left w:val="none" w:sz="0" w:space="0" w:color="auto"/>
        <w:bottom w:val="none" w:sz="0" w:space="0" w:color="auto"/>
        <w:right w:val="none" w:sz="0" w:space="0" w:color="auto"/>
      </w:divBdr>
      <w:divsChild>
        <w:div w:id="1695767519">
          <w:marLeft w:val="0"/>
          <w:marRight w:val="0"/>
          <w:marTop w:val="0"/>
          <w:marBottom w:val="0"/>
          <w:divBdr>
            <w:top w:val="none" w:sz="0" w:space="0" w:color="auto"/>
            <w:left w:val="none" w:sz="0" w:space="0" w:color="auto"/>
            <w:bottom w:val="none" w:sz="0" w:space="0" w:color="auto"/>
            <w:right w:val="none" w:sz="0" w:space="0" w:color="auto"/>
          </w:divBdr>
        </w:div>
        <w:div w:id="1695767709">
          <w:marLeft w:val="0"/>
          <w:marRight w:val="0"/>
          <w:marTop w:val="0"/>
          <w:marBottom w:val="0"/>
          <w:divBdr>
            <w:top w:val="none" w:sz="0" w:space="0" w:color="auto"/>
            <w:left w:val="none" w:sz="0" w:space="0" w:color="auto"/>
            <w:bottom w:val="none" w:sz="0" w:space="0" w:color="auto"/>
            <w:right w:val="none" w:sz="0" w:space="0" w:color="auto"/>
          </w:divBdr>
        </w:div>
        <w:div w:id="1695769120">
          <w:marLeft w:val="0"/>
          <w:marRight w:val="0"/>
          <w:marTop w:val="0"/>
          <w:marBottom w:val="0"/>
          <w:divBdr>
            <w:top w:val="none" w:sz="0" w:space="0" w:color="auto"/>
            <w:left w:val="none" w:sz="0" w:space="0" w:color="auto"/>
            <w:bottom w:val="none" w:sz="0" w:space="0" w:color="auto"/>
            <w:right w:val="none" w:sz="0" w:space="0" w:color="auto"/>
          </w:divBdr>
        </w:div>
        <w:div w:id="1695769418">
          <w:marLeft w:val="0"/>
          <w:marRight w:val="0"/>
          <w:marTop w:val="0"/>
          <w:marBottom w:val="0"/>
          <w:divBdr>
            <w:top w:val="none" w:sz="0" w:space="0" w:color="auto"/>
            <w:left w:val="none" w:sz="0" w:space="0" w:color="auto"/>
            <w:bottom w:val="none" w:sz="0" w:space="0" w:color="auto"/>
            <w:right w:val="none" w:sz="0" w:space="0" w:color="auto"/>
          </w:divBdr>
        </w:div>
        <w:div w:id="1695771324">
          <w:marLeft w:val="0"/>
          <w:marRight w:val="0"/>
          <w:marTop w:val="0"/>
          <w:marBottom w:val="0"/>
          <w:divBdr>
            <w:top w:val="none" w:sz="0" w:space="0" w:color="auto"/>
            <w:left w:val="none" w:sz="0" w:space="0" w:color="auto"/>
            <w:bottom w:val="none" w:sz="0" w:space="0" w:color="auto"/>
            <w:right w:val="none" w:sz="0" w:space="0" w:color="auto"/>
          </w:divBdr>
        </w:div>
        <w:div w:id="1695772024">
          <w:marLeft w:val="0"/>
          <w:marRight w:val="0"/>
          <w:marTop w:val="0"/>
          <w:marBottom w:val="0"/>
          <w:divBdr>
            <w:top w:val="none" w:sz="0" w:space="0" w:color="auto"/>
            <w:left w:val="none" w:sz="0" w:space="0" w:color="auto"/>
            <w:bottom w:val="none" w:sz="0" w:space="0" w:color="auto"/>
            <w:right w:val="none" w:sz="0" w:space="0" w:color="auto"/>
          </w:divBdr>
        </w:div>
        <w:div w:id="1695772330">
          <w:marLeft w:val="0"/>
          <w:marRight w:val="0"/>
          <w:marTop w:val="0"/>
          <w:marBottom w:val="0"/>
          <w:divBdr>
            <w:top w:val="none" w:sz="0" w:space="0" w:color="auto"/>
            <w:left w:val="none" w:sz="0" w:space="0" w:color="auto"/>
            <w:bottom w:val="none" w:sz="0" w:space="0" w:color="auto"/>
            <w:right w:val="none" w:sz="0" w:space="0" w:color="auto"/>
          </w:divBdr>
        </w:div>
        <w:div w:id="1695772425">
          <w:marLeft w:val="0"/>
          <w:marRight w:val="0"/>
          <w:marTop w:val="0"/>
          <w:marBottom w:val="0"/>
          <w:divBdr>
            <w:top w:val="none" w:sz="0" w:space="0" w:color="auto"/>
            <w:left w:val="none" w:sz="0" w:space="0" w:color="auto"/>
            <w:bottom w:val="none" w:sz="0" w:space="0" w:color="auto"/>
            <w:right w:val="none" w:sz="0" w:space="0" w:color="auto"/>
          </w:divBdr>
        </w:div>
        <w:div w:id="1695773099">
          <w:marLeft w:val="0"/>
          <w:marRight w:val="0"/>
          <w:marTop w:val="0"/>
          <w:marBottom w:val="0"/>
          <w:divBdr>
            <w:top w:val="none" w:sz="0" w:space="0" w:color="auto"/>
            <w:left w:val="none" w:sz="0" w:space="0" w:color="auto"/>
            <w:bottom w:val="none" w:sz="0" w:space="0" w:color="auto"/>
            <w:right w:val="none" w:sz="0" w:space="0" w:color="auto"/>
          </w:divBdr>
        </w:div>
        <w:div w:id="1695774709">
          <w:marLeft w:val="0"/>
          <w:marRight w:val="0"/>
          <w:marTop w:val="0"/>
          <w:marBottom w:val="0"/>
          <w:divBdr>
            <w:top w:val="none" w:sz="0" w:space="0" w:color="auto"/>
            <w:left w:val="none" w:sz="0" w:space="0" w:color="auto"/>
            <w:bottom w:val="none" w:sz="0" w:space="0" w:color="auto"/>
            <w:right w:val="none" w:sz="0" w:space="0" w:color="auto"/>
          </w:divBdr>
        </w:div>
        <w:div w:id="1695774911">
          <w:marLeft w:val="0"/>
          <w:marRight w:val="0"/>
          <w:marTop w:val="0"/>
          <w:marBottom w:val="0"/>
          <w:divBdr>
            <w:top w:val="none" w:sz="0" w:space="0" w:color="auto"/>
            <w:left w:val="none" w:sz="0" w:space="0" w:color="auto"/>
            <w:bottom w:val="none" w:sz="0" w:space="0" w:color="auto"/>
            <w:right w:val="none" w:sz="0" w:space="0" w:color="auto"/>
          </w:divBdr>
        </w:div>
        <w:div w:id="1695775788">
          <w:marLeft w:val="0"/>
          <w:marRight w:val="0"/>
          <w:marTop w:val="0"/>
          <w:marBottom w:val="0"/>
          <w:divBdr>
            <w:top w:val="none" w:sz="0" w:space="0" w:color="auto"/>
            <w:left w:val="none" w:sz="0" w:space="0" w:color="auto"/>
            <w:bottom w:val="none" w:sz="0" w:space="0" w:color="auto"/>
            <w:right w:val="none" w:sz="0" w:space="0" w:color="auto"/>
          </w:divBdr>
        </w:div>
        <w:div w:id="1695776153">
          <w:marLeft w:val="0"/>
          <w:marRight w:val="0"/>
          <w:marTop w:val="0"/>
          <w:marBottom w:val="0"/>
          <w:divBdr>
            <w:top w:val="none" w:sz="0" w:space="0" w:color="auto"/>
            <w:left w:val="none" w:sz="0" w:space="0" w:color="auto"/>
            <w:bottom w:val="none" w:sz="0" w:space="0" w:color="auto"/>
            <w:right w:val="none" w:sz="0" w:space="0" w:color="auto"/>
          </w:divBdr>
        </w:div>
        <w:div w:id="1695776775">
          <w:marLeft w:val="0"/>
          <w:marRight w:val="0"/>
          <w:marTop w:val="0"/>
          <w:marBottom w:val="0"/>
          <w:divBdr>
            <w:top w:val="none" w:sz="0" w:space="0" w:color="auto"/>
            <w:left w:val="none" w:sz="0" w:space="0" w:color="auto"/>
            <w:bottom w:val="none" w:sz="0" w:space="0" w:color="auto"/>
            <w:right w:val="none" w:sz="0" w:space="0" w:color="auto"/>
          </w:divBdr>
        </w:div>
        <w:div w:id="1695776953">
          <w:marLeft w:val="0"/>
          <w:marRight w:val="0"/>
          <w:marTop w:val="0"/>
          <w:marBottom w:val="0"/>
          <w:divBdr>
            <w:top w:val="none" w:sz="0" w:space="0" w:color="auto"/>
            <w:left w:val="none" w:sz="0" w:space="0" w:color="auto"/>
            <w:bottom w:val="none" w:sz="0" w:space="0" w:color="auto"/>
            <w:right w:val="none" w:sz="0" w:space="0" w:color="auto"/>
          </w:divBdr>
        </w:div>
        <w:div w:id="1695777190">
          <w:marLeft w:val="0"/>
          <w:marRight w:val="0"/>
          <w:marTop w:val="0"/>
          <w:marBottom w:val="0"/>
          <w:divBdr>
            <w:top w:val="none" w:sz="0" w:space="0" w:color="auto"/>
            <w:left w:val="none" w:sz="0" w:space="0" w:color="auto"/>
            <w:bottom w:val="none" w:sz="0" w:space="0" w:color="auto"/>
            <w:right w:val="none" w:sz="0" w:space="0" w:color="auto"/>
          </w:divBdr>
        </w:div>
        <w:div w:id="1695777485">
          <w:marLeft w:val="0"/>
          <w:marRight w:val="0"/>
          <w:marTop w:val="0"/>
          <w:marBottom w:val="0"/>
          <w:divBdr>
            <w:top w:val="none" w:sz="0" w:space="0" w:color="auto"/>
            <w:left w:val="none" w:sz="0" w:space="0" w:color="auto"/>
            <w:bottom w:val="none" w:sz="0" w:space="0" w:color="auto"/>
            <w:right w:val="none" w:sz="0" w:space="0" w:color="auto"/>
          </w:divBdr>
        </w:div>
        <w:div w:id="1695777972">
          <w:marLeft w:val="0"/>
          <w:marRight w:val="0"/>
          <w:marTop w:val="0"/>
          <w:marBottom w:val="0"/>
          <w:divBdr>
            <w:top w:val="none" w:sz="0" w:space="0" w:color="auto"/>
            <w:left w:val="none" w:sz="0" w:space="0" w:color="auto"/>
            <w:bottom w:val="none" w:sz="0" w:space="0" w:color="auto"/>
            <w:right w:val="none" w:sz="0" w:space="0" w:color="auto"/>
          </w:divBdr>
        </w:div>
        <w:div w:id="1695778100">
          <w:marLeft w:val="0"/>
          <w:marRight w:val="0"/>
          <w:marTop w:val="0"/>
          <w:marBottom w:val="0"/>
          <w:divBdr>
            <w:top w:val="none" w:sz="0" w:space="0" w:color="auto"/>
            <w:left w:val="none" w:sz="0" w:space="0" w:color="auto"/>
            <w:bottom w:val="none" w:sz="0" w:space="0" w:color="auto"/>
            <w:right w:val="none" w:sz="0" w:space="0" w:color="auto"/>
          </w:divBdr>
        </w:div>
        <w:div w:id="1695778724">
          <w:marLeft w:val="0"/>
          <w:marRight w:val="0"/>
          <w:marTop w:val="0"/>
          <w:marBottom w:val="0"/>
          <w:divBdr>
            <w:top w:val="none" w:sz="0" w:space="0" w:color="auto"/>
            <w:left w:val="none" w:sz="0" w:space="0" w:color="auto"/>
            <w:bottom w:val="none" w:sz="0" w:space="0" w:color="auto"/>
            <w:right w:val="none" w:sz="0" w:space="0" w:color="auto"/>
          </w:divBdr>
        </w:div>
        <w:div w:id="1695778786">
          <w:marLeft w:val="0"/>
          <w:marRight w:val="0"/>
          <w:marTop w:val="0"/>
          <w:marBottom w:val="0"/>
          <w:divBdr>
            <w:top w:val="none" w:sz="0" w:space="0" w:color="auto"/>
            <w:left w:val="none" w:sz="0" w:space="0" w:color="auto"/>
            <w:bottom w:val="none" w:sz="0" w:space="0" w:color="auto"/>
            <w:right w:val="none" w:sz="0" w:space="0" w:color="auto"/>
          </w:divBdr>
        </w:div>
        <w:div w:id="1695779919">
          <w:marLeft w:val="0"/>
          <w:marRight w:val="0"/>
          <w:marTop w:val="0"/>
          <w:marBottom w:val="0"/>
          <w:divBdr>
            <w:top w:val="none" w:sz="0" w:space="0" w:color="auto"/>
            <w:left w:val="none" w:sz="0" w:space="0" w:color="auto"/>
            <w:bottom w:val="none" w:sz="0" w:space="0" w:color="auto"/>
            <w:right w:val="none" w:sz="0" w:space="0" w:color="auto"/>
          </w:divBdr>
        </w:div>
        <w:div w:id="1695781580">
          <w:marLeft w:val="0"/>
          <w:marRight w:val="0"/>
          <w:marTop w:val="0"/>
          <w:marBottom w:val="0"/>
          <w:divBdr>
            <w:top w:val="none" w:sz="0" w:space="0" w:color="auto"/>
            <w:left w:val="none" w:sz="0" w:space="0" w:color="auto"/>
            <w:bottom w:val="none" w:sz="0" w:space="0" w:color="auto"/>
            <w:right w:val="none" w:sz="0" w:space="0" w:color="auto"/>
          </w:divBdr>
        </w:div>
        <w:div w:id="1695783400">
          <w:marLeft w:val="0"/>
          <w:marRight w:val="0"/>
          <w:marTop w:val="0"/>
          <w:marBottom w:val="0"/>
          <w:divBdr>
            <w:top w:val="none" w:sz="0" w:space="0" w:color="auto"/>
            <w:left w:val="none" w:sz="0" w:space="0" w:color="auto"/>
            <w:bottom w:val="none" w:sz="0" w:space="0" w:color="auto"/>
            <w:right w:val="none" w:sz="0" w:space="0" w:color="auto"/>
          </w:divBdr>
        </w:div>
        <w:div w:id="1695784016">
          <w:marLeft w:val="0"/>
          <w:marRight w:val="0"/>
          <w:marTop w:val="0"/>
          <w:marBottom w:val="0"/>
          <w:divBdr>
            <w:top w:val="none" w:sz="0" w:space="0" w:color="auto"/>
            <w:left w:val="none" w:sz="0" w:space="0" w:color="auto"/>
            <w:bottom w:val="none" w:sz="0" w:space="0" w:color="auto"/>
            <w:right w:val="none" w:sz="0" w:space="0" w:color="auto"/>
          </w:divBdr>
        </w:div>
        <w:div w:id="1695784863">
          <w:marLeft w:val="0"/>
          <w:marRight w:val="0"/>
          <w:marTop w:val="0"/>
          <w:marBottom w:val="0"/>
          <w:divBdr>
            <w:top w:val="none" w:sz="0" w:space="0" w:color="auto"/>
            <w:left w:val="none" w:sz="0" w:space="0" w:color="auto"/>
            <w:bottom w:val="none" w:sz="0" w:space="0" w:color="auto"/>
            <w:right w:val="none" w:sz="0" w:space="0" w:color="auto"/>
          </w:divBdr>
        </w:div>
        <w:div w:id="1695784942">
          <w:marLeft w:val="0"/>
          <w:marRight w:val="0"/>
          <w:marTop w:val="0"/>
          <w:marBottom w:val="0"/>
          <w:divBdr>
            <w:top w:val="none" w:sz="0" w:space="0" w:color="auto"/>
            <w:left w:val="none" w:sz="0" w:space="0" w:color="auto"/>
            <w:bottom w:val="none" w:sz="0" w:space="0" w:color="auto"/>
            <w:right w:val="none" w:sz="0" w:space="0" w:color="auto"/>
          </w:divBdr>
        </w:div>
      </w:divsChild>
    </w:div>
    <w:div w:id="1695782930">
      <w:marLeft w:val="0"/>
      <w:marRight w:val="0"/>
      <w:marTop w:val="0"/>
      <w:marBottom w:val="0"/>
      <w:divBdr>
        <w:top w:val="none" w:sz="0" w:space="0" w:color="auto"/>
        <w:left w:val="none" w:sz="0" w:space="0" w:color="auto"/>
        <w:bottom w:val="none" w:sz="0" w:space="0" w:color="auto"/>
        <w:right w:val="none" w:sz="0" w:space="0" w:color="auto"/>
      </w:divBdr>
      <w:divsChild>
        <w:div w:id="1695773747">
          <w:marLeft w:val="547"/>
          <w:marRight w:val="0"/>
          <w:marTop w:val="154"/>
          <w:marBottom w:val="0"/>
          <w:divBdr>
            <w:top w:val="none" w:sz="0" w:space="0" w:color="auto"/>
            <w:left w:val="none" w:sz="0" w:space="0" w:color="auto"/>
            <w:bottom w:val="none" w:sz="0" w:space="0" w:color="auto"/>
            <w:right w:val="none" w:sz="0" w:space="0" w:color="auto"/>
          </w:divBdr>
        </w:div>
        <w:div w:id="1695778583">
          <w:marLeft w:val="547"/>
          <w:marRight w:val="0"/>
          <w:marTop w:val="154"/>
          <w:marBottom w:val="0"/>
          <w:divBdr>
            <w:top w:val="none" w:sz="0" w:space="0" w:color="auto"/>
            <w:left w:val="none" w:sz="0" w:space="0" w:color="auto"/>
            <w:bottom w:val="none" w:sz="0" w:space="0" w:color="auto"/>
            <w:right w:val="none" w:sz="0" w:space="0" w:color="auto"/>
          </w:divBdr>
        </w:div>
        <w:div w:id="1695783728">
          <w:marLeft w:val="547"/>
          <w:marRight w:val="0"/>
          <w:marTop w:val="154"/>
          <w:marBottom w:val="0"/>
          <w:divBdr>
            <w:top w:val="none" w:sz="0" w:space="0" w:color="auto"/>
            <w:left w:val="none" w:sz="0" w:space="0" w:color="auto"/>
            <w:bottom w:val="none" w:sz="0" w:space="0" w:color="auto"/>
            <w:right w:val="none" w:sz="0" w:space="0" w:color="auto"/>
          </w:divBdr>
        </w:div>
      </w:divsChild>
    </w:div>
    <w:div w:id="1695782931">
      <w:marLeft w:val="0"/>
      <w:marRight w:val="0"/>
      <w:marTop w:val="0"/>
      <w:marBottom w:val="0"/>
      <w:divBdr>
        <w:top w:val="none" w:sz="0" w:space="0" w:color="auto"/>
        <w:left w:val="none" w:sz="0" w:space="0" w:color="auto"/>
        <w:bottom w:val="none" w:sz="0" w:space="0" w:color="auto"/>
        <w:right w:val="none" w:sz="0" w:space="0" w:color="auto"/>
      </w:divBdr>
    </w:div>
    <w:div w:id="1695782932">
      <w:marLeft w:val="0"/>
      <w:marRight w:val="0"/>
      <w:marTop w:val="0"/>
      <w:marBottom w:val="0"/>
      <w:divBdr>
        <w:top w:val="none" w:sz="0" w:space="0" w:color="auto"/>
        <w:left w:val="none" w:sz="0" w:space="0" w:color="auto"/>
        <w:bottom w:val="none" w:sz="0" w:space="0" w:color="auto"/>
        <w:right w:val="none" w:sz="0" w:space="0" w:color="auto"/>
      </w:divBdr>
      <w:divsChild>
        <w:div w:id="1695770865">
          <w:marLeft w:val="0"/>
          <w:marRight w:val="0"/>
          <w:marTop w:val="0"/>
          <w:marBottom w:val="0"/>
          <w:divBdr>
            <w:top w:val="none" w:sz="0" w:space="0" w:color="auto"/>
            <w:left w:val="none" w:sz="0" w:space="0" w:color="auto"/>
            <w:bottom w:val="none" w:sz="0" w:space="0" w:color="auto"/>
            <w:right w:val="none" w:sz="0" w:space="0" w:color="auto"/>
          </w:divBdr>
          <w:divsChild>
            <w:div w:id="16957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2946">
      <w:marLeft w:val="0"/>
      <w:marRight w:val="0"/>
      <w:marTop w:val="0"/>
      <w:marBottom w:val="0"/>
      <w:divBdr>
        <w:top w:val="none" w:sz="0" w:space="0" w:color="auto"/>
        <w:left w:val="none" w:sz="0" w:space="0" w:color="auto"/>
        <w:bottom w:val="none" w:sz="0" w:space="0" w:color="auto"/>
        <w:right w:val="none" w:sz="0" w:space="0" w:color="auto"/>
      </w:divBdr>
    </w:div>
    <w:div w:id="1695782949">
      <w:marLeft w:val="0"/>
      <w:marRight w:val="0"/>
      <w:marTop w:val="0"/>
      <w:marBottom w:val="0"/>
      <w:divBdr>
        <w:top w:val="none" w:sz="0" w:space="0" w:color="auto"/>
        <w:left w:val="none" w:sz="0" w:space="0" w:color="auto"/>
        <w:bottom w:val="none" w:sz="0" w:space="0" w:color="auto"/>
        <w:right w:val="none" w:sz="0" w:space="0" w:color="auto"/>
      </w:divBdr>
    </w:div>
    <w:div w:id="1695782969">
      <w:marLeft w:val="0"/>
      <w:marRight w:val="0"/>
      <w:marTop w:val="0"/>
      <w:marBottom w:val="0"/>
      <w:divBdr>
        <w:top w:val="none" w:sz="0" w:space="0" w:color="auto"/>
        <w:left w:val="none" w:sz="0" w:space="0" w:color="auto"/>
        <w:bottom w:val="none" w:sz="0" w:space="0" w:color="auto"/>
        <w:right w:val="none" w:sz="0" w:space="0" w:color="auto"/>
      </w:divBdr>
      <w:divsChild>
        <w:div w:id="1695774464">
          <w:marLeft w:val="547"/>
          <w:marRight w:val="0"/>
          <w:marTop w:val="72"/>
          <w:marBottom w:val="0"/>
          <w:divBdr>
            <w:top w:val="none" w:sz="0" w:space="0" w:color="auto"/>
            <w:left w:val="none" w:sz="0" w:space="0" w:color="auto"/>
            <w:bottom w:val="none" w:sz="0" w:space="0" w:color="auto"/>
            <w:right w:val="none" w:sz="0" w:space="0" w:color="auto"/>
          </w:divBdr>
        </w:div>
        <w:div w:id="1695774972">
          <w:marLeft w:val="547"/>
          <w:marRight w:val="0"/>
          <w:marTop w:val="72"/>
          <w:marBottom w:val="0"/>
          <w:divBdr>
            <w:top w:val="none" w:sz="0" w:space="0" w:color="auto"/>
            <w:left w:val="none" w:sz="0" w:space="0" w:color="auto"/>
            <w:bottom w:val="none" w:sz="0" w:space="0" w:color="auto"/>
            <w:right w:val="none" w:sz="0" w:space="0" w:color="auto"/>
          </w:divBdr>
        </w:div>
        <w:div w:id="1695777771">
          <w:marLeft w:val="547"/>
          <w:marRight w:val="0"/>
          <w:marTop w:val="72"/>
          <w:marBottom w:val="0"/>
          <w:divBdr>
            <w:top w:val="none" w:sz="0" w:space="0" w:color="auto"/>
            <w:left w:val="none" w:sz="0" w:space="0" w:color="auto"/>
            <w:bottom w:val="none" w:sz="0" w:space="0" w:color="auto"/>
            <w:right w:val="none" w:sz="0" w:space="0" w:color="auto"/>
          </w:divBdr>
        </w:div>
        <w:div w:id="1695778897">
          <w:marLeft w:val="547"/>
          <w:marRight w:val="0"/>
          <w:marTop w:val="72"/>
          <w:marBottom w:val="0"/>
          <w:divBdr>
            <w:top w:val="none" w:sz="0" w:space="0" w:color="auto"/>
            <w:left w:val="none" w:sz="0" w:space="0" w:color="auto"/>
            <w:bottom w:val="none" w:sz="0" w:space="0" w:color="auto"/>
            <w:right w:val="none" w:sz="0" w:space="0" w:color="auto"/>
          </w:divBdr>
        </w:div>
        <w:div w:id="1695781569">
          <w:marLeft w:val="547"/>
          <w:marRight w:val="0"/>
          <w:marTop w:val="72"/>
          <w:marBottom w:val="0"/>
          <w:divBdr>
            <w:top w:val="none" w:sz="0" w:space="0" w:color="auto"/>
            <w:left w:val="none" w:sz="0" w:space="0" w:color="auto"/>
            <w:bottom w:val="none" w:sz="0" w:space="0" w:color="auto"/>
            <w:right w:val="none" w:sz="0" w:space="0" w:color="auto"/>
          </w:divBdr>
        </w:div>
        <w:div w:id="1695782628">
          <w:marLeft w:val="547"/>
          <w:marRight w:val="0"/>
          <w:marTop w:val="72"/>
          <w:marBottom w:val="0"/>
          <w:divBdr>
            <w:top w:val="none" w:sz="0" w:space="0" w:color="auto"/>
            <w:left w:val="none" w:sz="0" w:space="0" w:color="auto"/>
            <w:bottom w:val="none" w:sz="0" w:space="0" w:color="auto"/>
            <w:right w:val="none" w:sz="0" w:space="0" w:color="auto"/>
          </w:divBdr>
        </w:div>
        <w:div w:id="1695784936">
          <w:marLeft w:val="547"/>
          <w:marRight w:val="0"/>
          <w:marTop w:val="72"/>
          <w:marBottom w:val="0"/>
          <w:divBdr>
            <w:top w:val="none" w:sz="0" w:space="0" w:color="auto"/>
            <w:left w:val="none" w:sz="0" w:space="0" w:color="auto"/>
            <w:bottom w:val="none" w:sz="0" w:space="0" w:color="auto"/>
            <w:right w:val="none" w:sz="0" w:space="0" w:color="auto"/>
          </w:divBdr>
        </w:div>
      </w:divsChild>
    </w:div>
    <w:div w:id="1695782976">
      <w:marLeft w:val="0"/>
      <w:marRight w:val="0"/>
      <w:marTop w:val="0"/>
      <w:marBottom w:val="0"/>
      <w:divBdr>
        <w:top w:val="none" w:sz="0" w:space="0" w:color="auto"/>
        <w:left w:val="none" w:sz="0" w:space="0" w:color="auto"/>
        <w:bottom w:val="none" w:sz="0" w:space="0" w:color="auto"/>
        <w:right w:val="none" w:sz="0" w:space="0" w:color="auto"/>
      </w:divBdr>
    </w:div>
    <w:div w:id="1695782977">
      <w:marLeft w:val="0"/>
      <w:marRight w:val="0"/>
      <w:marTop w:val="0"/>
      <w:marBottom w:val="0"/>
      <w:divBdr>
        <w:top w:val="none" w:sz="0" w:space="0" w:color="auto"/>
        <w:left w:val="none" w:sz="0" w:space="0" w:color="auto"/>
        <w:bottom w:val="none" w:sz="0" w:space="0" w:color="auto"/>
        <w:right w:val="none" w:sz="0" w:space="0" w:color="auto"/>
      </w:divBdr>
      <w:divsChild>
        <w:div w:id="1695770470">
          <w:marLeft w:val="274"/>
          <w:marRight w:val="0"/>
          <w:marTop w:val="0"/>
          <w:marBottom w:val="0"/>
          <w:divBdr>
            <w:top w:val="none" w:sz="0" w:space="0" w:color="auto"/>
            <w:left w:val="none" w:sz="0" w:space="0" w:color="auto"/>
            <w:bottom w:val="none" w:sz="0" w:space="0" w:color="auto"/>
            <w:right w:val="none" w:sz="0" w:space="0" w:color="auto"/>
          </w:divBdr>
        </w:div>
        <w:div w:id="1695777830">
          <w:marLeft w:val="274"/>
          <w:marRight w:val="0"/>
          <w:marTop w:val="0"/>
          <w:marBottom w:val="0"/>
          <w:divBdr>
            <w:top w:val="none" w:sz="0" w:space="0" w:color="auto"/>
            <w:left w:val="none" w:sz="0" w:space="0" w:color="auto"/>
            <w:bottom w:val="none" w:sz="0" w:space="0" w:color="auto"/>
            <w:right w:val="none" w:sz="0" w:space="0" w:color="auto"/>
          </w:divBdr>
        </w:div>
      </w:divsChild>
    </w:div>
    <w:div w:id="1695782978">
      <w:marLeft w:val="0"/>
      <w:marRight w:val="0"/>
      <w:marTop w:val="0"/>
      <w:marBottom w:val="0"/>
      <w:divBdr>
        <w:top w:val="none" w:sz="0" w:space="0" w:color="auto"/>
        <w:left w:val="none" w:sz="0" w:space="0" w:color="auto"/>
        <w:bottom w:val="none" w:sz="0" w:space="0" w:color="auto"/>
        <w:right w:val="none" w:sz="0" w:space="0" w:color="auto"/>
      </w:divBdr>
    </w:div>
    <w:div w:id="1695782979">
      <w:marLeft w:val="0"/>
      <w:marRight w:val="0"/>
      <w:marTop w:val="0"/>
      <w:marBottom w:val="0"/>
      <w:divBdr>
        <w:top w:val="none" w:sz="0" w:space="0" w:color="auto"/>
        <w:left w:val="none" w:sz="0" w:space="0" w:color="auto"/>
        <w:bottom w:val="none" w:sz="0" w:space="0" w:color="auto"/>
        <w:right w:val="none" w:sz="0" w:space="0" w:color="auto"/>
      </w:divBdr>
      <w:divsChild>
        <w:div w:id="1695770507">
          <w:marLeft w:val="0"/>
          <w:marRight w:val="0"/>
          <w:marTop w:val="0"/>
          <w:marBottom w:val="0"/>
          <w:divBdr>
            <w:top w:val="none" w:sz="0" w:space="0" w:color="auto"/>
            <w:left w:val="none" w:sz="0" w:space="0" w:color="auto"/>
            <w:bottom w:val="none" w:sz="0" w:space="0" w:color="auto"/>
            <w:right w:val="none" w:sz="0" w:space="0" w:color="auto"/>
          </w:divBdr>
        </w:div>
        <w:div w:id="1695774657">
          <w:marLeft w:val="0"/>
          <w:marRight w:val="0"/>
          <w:marTop w:val="0"/>
          <w:marBottom w:val="0"/>
          <w:divBdr>
            <w:top w:val="none" w:sz="0" w:space="0" w:color="auto"/>
            <w:left w:val="none" w:sz="0" w:space="0" w:color="auto"/>
            <w:bottom w:val="none" w:sz="0" w:space="0" w:color="auto"/>
            <w:right w:val="none" w:sz="0" w:space="0" w:color="auto"/>
          </w:divBdr>
        </w:div>
        <w:div w:id="1695783598">
          <w:marLeft w:val="0"/>
          <w:marRight w:val="0"/>
          <w:marTop w:val="0"/>
          <w:marBottom w:val="0"/>
          <w:divBdr>
            <w:top w:val="none" w:sz="0" w:space="0" w:color="auto"/>
            <w:left w:val="none" w:sz="0" w:space="0" w:color="auto"/>
            <w:bottom w:val="none" w:sz="0" w:space="0" w:color="auto"/>
            <w:right w:val="none" w:sz="0" w:space="0" w:color="auto"/>
          </w:divBdr>
        </w:div>
      </w:divsChild>
    </w:div>
    <w:div w:id="1695782985">
      <w:marLeft w:val="0"/>
      <w:marRight w:val="0"/>
      <w:marTop w:val="0"/>
      <w:marBottom w:val="0"/>
      <w:divBdr>
        <w:top w:val="none" w:sz="0" w:space="0" w:color="auto"/>
        <w:left w:val="none" w:sz="0" w:space="0" w:color="auto"/>
        <w:bottom w:val="none" w:sz="0" w:space="0" w:color="auto"/>
        <w:right w:val="none" w:sz="0" w:space="0" w:color="auto"/>
      </w:divBdr>
    </w:div>
    <w:div w:id="1695782991">
      <w:marLeft w:val="0"/>
      <w:marRight w:val="0"/>
      <w:marTop w:val="0"/>
      <w:marBottom w:val="0"/>
      <w:divBdr>
        <w:top w:val="none" w:sz="0" w:space="0" w:color="auto"/>
        <w:left w:val="none" w:sz="0" w:space="0" w:color="auto"/>
        <w:bottom w:val="none" w:sz="0" w:space="0" w:color="auto"/>
        <w:right w:val="none" w:sz="0" w:space="0" w:color="auto"/>
      </w:divBdr>
    </w:div>
    <w:div w:id="1695782994">
      <w:marLeft w:val="0"/>
      <w:marRight w:val="0"/>
      <w:marTop w:val="0"/>
      <w:marBottom w:val="0"/>
      <w:divBdr>
        <w:top w:val="none" w:sz="0" w:space="0" w:color="auto"/>
        <w:left w:val="none" w:sz="0" w:space="0" w:color="auto"/>
        <w:bottom w:val="none" w:sz="0" w:space="0" w:color="auto"/>
        <w:right w:val="none" w:sz="0" w:space="0" w:color="auto"/>
      </w:divBdr>
    </w:div>
    <w:div w:id="1695783010">
      <w:marLeft w:val="0"/>
      <w:marRight w:val="0"/>
      <w:marTop w:val="0"/>
      <w:marBottom w:val="0"/>
      <w:divBdr>
        <w:top w:val="none" w:sz="0" w:space="0" w:color="auto"/>
        <w:left w:val="none" w:sz="0" w:space="0" w:color="auto"/>
        <w:bottom w:val="none" w:sz="0" w:space="0" w:color="auto"/>
        <w:right w:val="none" w:sz="0" w:space="0" w:color="auto"/>
      </w:divBdr>
    </w:div>
    <w:div w:id="1695783021">
      <w:marLeft w:val="0"/>
      <w:marRight w:val="0"/>
      <w:marTop w:val="0"/>
      <w:marBottom w:val="0"/>
      <w:divBdr>
        <w:top w:val="none" w:sz="0" w:space="0" w:color="auto"/>
        <w:left w:val="none" w:sz="0" w:space="0" w:color="auto"/>
        <w:bottom w:val="none" w:sz="0" w:space="0" w:color="auto"/>
        <w:right w:val="none" w:sz="0" w:space="0" w:color="auto"/>
      </w:divBdr>
    </w:div>
    <w:div w:id="1695783022">
      <w:marLeft w:val="0"/>
      <w:marRight w:val="0"/>
      <w:marTop w:val="0"/>
      <w:marBottom w:val="0"/>
      <w:divBdr>
        <w:top w:val="none" w:sz="0" w:space="0" w:color="auto"/>
        <w:left w:val="none" w:sz="0" w:space="0" w:color="auto"/>
        <w:bottom w:val="none" w:sz="0" w:space="0" w:color="auto"/>
        <w:right w:val="none" w:sz="0" w:space="0" w:color="auto"/>
      </w:divBdr>
      <w:divsChild>
        <w:div w:id="1695772070">
          <w:marLeft w:val="0"/>
          <w:marRight w:val="0"/>
          <w:marTop w:val="0"/>
          <w:marBottom w:val="0"/>
          <w:divBdr>
            <w:top w:val="none" w:sz="0" w:space="0" w:color="auto"/>
            <w:left w:val="none" w:sz="0" w:space="0" w:color="auto"/>
            <w:bottom w:val="none" w:sz="0" w:space="0" w:color="auto"/>
            <w:right w:val="none" w:sz="0" w:space="0" w:color="auto"/>
          </w:divBdr>
        </w:div>
        <w:div w:id="1695782957">
          <w:marLeft w:val="0"/>
          <w:marRight w:val="0"/>
          <w:marTop w:val="0"/>
          <w:marBottom w:val="0"/>
          <w:divBdr>
            <w:top w:val="none" w:sz="0" w:space="0" w:color="auto"/>
            <w:left w:val="none" w:sz="0" w:space="0" w:color="auto"/>
            <w:bottom w:val="none" w:sz="0" w:space="0" w:color="auto"/>
            <w:right w:val="none" w:sz="0" w:space="0" w:color="auto"/>
          </w:divBdr>
        </w:div>
      </w:divsChild>
    </w:div>
    <w:div w:id="1695783027">
      <w:marLeft w:val="0"/>
      <w:marRight w:val="0"/>
      <w:marTop w:val="0"/>
      <w:marBottom w:val="0"/>
      <w:divBdr>
        <w:top w:val="none" w:sz="0" w:space="0" w:color="auto"/>
        <w:left w:val="none" w:sz="0" w:space="0" w:color="auto"/>
        <w:bottom w:val="none" w:sz="0" w:space="0" w:color="auto"/>
        <w:right w:val="none" w:sz="0" w:space="0" w:color="auto"/>
      </w:divBdr>
      <w:divsChild>
        <w:div w:id="1695769428">
          <w:marLeft w:val="0"/>
          <w:marRight w:val="0"/>
          <w:marTop w:val="0"/>
          <w:marBottom w:val="0"/>
          <w:divBdr>
            <w:top w:val="none" w:sz="0" w:space="0" w:color="auto"/>
            <w:left w:val="none" w:sz="0" w:space="0" w:color="auto"/>
            <w:bottom w:val="none" w:sz="0" w:space="0" w:color="auto"/>
            <w:right w:val="none" w:sz="0" w:space="0" w:color="auto"/>
          </w:divBdr>
        </w:div>
        <w:div w:id="1695769433">
          <w:marLeft w:val="0"/>
          <w:marRight w:val="0"/>
          <w:marTop w:val="0"/>
          <w:marBottom w:val="0"/>
          <w:divBdr>
            <w:top w:val="none" w:sz="0" w:space="0" w:color="auto"/>
            <w:left w:val="none" w:sz="0" w:space="0" w:color="auto"/>
            <w:bottom w:val="none" w:sz="0" w:space="0" w:color="auto"/>
            <w:right w:val="none" w:sz="0" w:space="0" w:color="auto"/>
          </w:divBdr>
        </w:div>
        <w:div w:id="1695777180">
          <w:marLeft w:val="0"/>
          <w:marRight w:val="0"/>
          <w:marTop w:val="0"/>
          <w:marBottom w:val="0"/>
          <w:divBdr>
            <w:top w:val="none" w:sz="0" w:space="0" w:color="auto"/>
            <w:left w:val="none" w:sz="0" w:space="0" w:color="auto"/>
            <w:bottom w:val="none" w:sz="0" w:space="0" w:color="auto"/>
            <w:right w:val="none" w:sz="0" w:space="0" w:color="auto"/>
          </w:divBdr>
        </w:div>
        <w:div w:id="1695779157">
          <w:marLeft w:val="0"/>
          <w:marRight w:val="0"/>
          <w:marTop w:val="0"/>
          <w:marBottom w:val="0"/>
          <w:divBdr>
            <w:top w:val="none" w:sz="0" w:space="0" w:color="auto"/>
            <w:left w:val="none" w:sz="0" w:space="0" w:color="auto"/>
            <w:bottom w:val="none" w:sz="0" w:space="0" w:color="auto"/>
            <w:right w:val="none" w:sz="0" w:space="0" w:color="auto"/>
          </w:divBdr>
        </w:div>
        <w:div w:id="1695782682">
          <w:marLeft w:val="0"/>
          <w:marRight w:val="0"/>
          <w:marTop w:val="0"/>
          <w:marBottom w:val="0"/>
          <w:divBdr>
            <w:top w:val="none" w:sz="0" w:space="0" w:color="auto"/>
            <w:left w:val="none" w:sz="0" w:space="0" w:color="auto"/>
            <w:bottom w:val="none" w:sz="0" w:space="0" w:color="auto"/>
            <w:right w:val="none" w:sz="0" w:space="0" w:color="auto"/>
          </w:divBdr>
        </w:div>
        <w:div w:id="1695783576">
          <w:marLeft w:val="0"/>
          <w:marRight w:val="0"/>
          <w:marTop w:val="0"/>
          <w:marBottom w:val="0"/>
          <w:divBdr>
            <w:top w:val="none" w:sz="0" w:space="0" w:color="auto"/>
            <w:left w:val="none" w:sz="0" w:space="0" w:color="auto"/>
            <w:bottom w:val="none" w:sz="0" w:space="0" w:color="auto"/>
            <w:right w:val="none" w:sz="0" w:space="0" w:color="auto"/>
          </w:divBdr>
        </w:div>
        <w:div w:id="1695784189">
          <w:marLeft w:val="0"/>
          <w:marRight w:val="0"/>
          <w:marTop w:val="0"/>
          <w:marBottom w:val="0"/>
          <w:divBdr>
            <w:top w:val="none" w:sz="0" w:space="0" w:color="auto"/>
            <w:left w:val="none" w:sz="0" w:space="0" w:color="auto"/>
            <w:bottom w:val="none" w:sz="0" w:space="0" w:color="auto"/>
            <w:right w:val="none" w:sz="0" w:space="0" w:color="auto"/>
          </w:divBdr>
        </w:div>
        <w:div w:id="1695785781">
          <w:marLeft w:val="0"/>
          <w:marRight w:val="0"/>
          <w:marTop w:val="0"/>
          <w:marBottom w:val="0"/>
          <w:divBdr>
            <w:top w:val="none" w:sz="0" w:space="0" w:color="auto"/>
            <w:left w:val="none" w:sz="0" w:space="0" w:color="auto"/>
            <w:bottom w:val="none" w:sz="0" w:space="0" w:color="auto"/>
            <w:right w:val="none" w:sz="0" w:space="0" w:color="auto"/>
          </w:divBdr>
        </w:div>
      </w:divsChild>
    </w:div>
    <w:div w:id="1695783030">
      <w:marLeft w:val="0"/>
      <w:marRight w:val="0"/>
      <w:marTop w:val="0"/>
      <w:marBottom w:val="0"/>
      <w:divBdr>
        <w:top w:val="none" w:sz="0" w:space="0" w:color="auto"/>
        <w:left w:val="none" w:sz="0" w:space="0" w:color="auto"/>
        <w:bottom w:val="none" w:sz="0" w:space="0" w:color="auto"/>
        <w:right w:val="none" w:sz="0" w:space="0" w:color="auto"/>
      </w:divBdr>
      <w:divsChild>
        <w:div w:id="1695768598">
          <w:marLeft w:val="0"/>
          <w:marRight w:val="0"/>
          <w:marTop w:val="0"/>
          <w:marBottom w:val="0"/>
          <w:divBdr>
            <w:top w:val="none" w:sz="0" w:space="0" w:color="auto"/>
            <w:left w:val="none" w:sz="0" w:space="0" w:color="auto"/>
            <w:bottom w:val="none" w:sz="0" w:space="0" w:color="auto"/>
            <w:right w:val="none" w:sz="0" w:space="0" w:color="auto"/>
          </w:divBdr>
        </w:div>
        <w:div w:id="1695768668">
          <w:marLeft w:val="0"/>
          <w:marRight w:val="0"/>
          <w:marTop w:val="0"/>
          <w:marBottom w:val="0"/>
          <w:divBdr>
            <w:top w:val="none" w:sz="0" w:space="0" w:color="auto"/>
            <w:left w:val="none" w:sz="0" w:space="0" w:color="auto"/>
            <w:bottom w:val="none" w:sz="0" w:space="0" w:color="auto"/>
            <w:right w:val="none" w:sz="0" w:space="0" w:color="auto"/>
          </w:divBdr>
        </w:div>
        <w:div w:id="1695768923">
          <w:marLeft w:val="0"/>
          <w:marRight w:val="0"/>
          <w:marTop w:val="0"/>
          <w:marBottom w:val="0"/>
          <w:divBdr>
            <w:top w:val="none" w:sz="0" w:space="0" w:color="auto"/>
            <w:left w:val="none" w:sz="0" w:space="0" w:color="auto"/>
            <w:bottom w:val="none" w:sz="0" w:space="0" w:color="auto"/>
            <w:right w:val="none" w:sz="0" w:space="0" w:color="auto"/>
          </w:divBdr>
        </w:div>
        <w:div w:id="1695769864">
          <w:marLeft w:val="0"/>
          <w:marRight w:val="0"/>
          <w:marTop w:val="0"/>
          <w:marBottom w:val="0"/>
          <w:divBdr>
            <w:top w:val="none" w:sz="0" w:space="0" w:color="auto"/>
            <w:left w:val="none" w:sz="0" w:space="0" w:color="auto"/>
            <w:bottom w:val="none" w:sz="0" w:space="0" w:color="auto"/>
            <w:right w:val="none" w:sz="0" w:space="0" w:color="auto"/>
          </w:divBdr>
        </w:div>
        <w:div w:id="1695769881">
          <w:marLeft w:val="0"/>
          <w:marRight w:val="0"/>
          <w:marTop w:val="0"/>
          <w:marBottom w:val="0"/>
          <w:divBdr>
            <w:top w:val="none" w:sz="0" w:space="0" w:color="auto"/>
            <w:left w:val="none" w:sz="0" w:space="0" w:color="auto"/>
            <w:bottom w:val="none" w:sz="0" w:space="0" w:color="auto"/>
            <w:right w:val="none" w:sz="0" w:space="0" w:color="auto"/>
          </w:divBdr>
        </w:div>
        <w:div w:id="1695771374">
          <w:marLeft w:val="0"/>
          <w:marRight w:val="0"/>
          <w:marTop w:val="0"/>
          <w:marBottom w:val="0"/>
          <w:divBdr>
            <w:top w:val="none" w:sz="0" w:space="0" w:color="auto"/>
            <w:left w:val="none" w:sz="0" w:space="0" w:color="auto"/>
            <w:bottom w:val="none" w:sz="0" w:space="0" w:color="auto"/>
            <w:right w:val="none" w:sz="0" w:space="0" w:color="auto"/>
          </w:divBdr>
        </w:div>
        <w:div w:id="1695774179">
          <w:marLeft w:val="0"/>
          <w:marRight w:val="0"/>
          <w:marTop w:val="0"/>
          <w:marBottom w:val="0"/>
          <w:divBdr>
            <w:top w:val="none" w:sz="0" w:space="0" w:color="auto"/>
            <w:left w:val="none" w:sz="0" w:space="0" w:color="auto"/>
            <w:bottom w:val="none" w:sz="0" w:space="0" w:color="auto"/>
            <w:right w:val="none" w:sz="0" w:space="0" w:color="auto"/>
          </w:divBdr>
        </w:div>
        <w:div w:id="1695777316">
          <w:marLeft w:val="0"/>
          <w:marRight w:val="0"/>
          <w:marTop w:val="0"/>
          <w:marBottom w:val="0"/>
          <w:divBdr>
            <w:top w:val="none" w:sz="0" w:space="0" w:color="auto"/>
            <w:left w:val="none" w:sz="0" w:space="0" w:color="auto"/>
            <w:bottom w:val="none" w:sz="0" w:space="0" w:color="auto"/>
            <w:right w:val="none" w:sz="0" w:space="0" w:color="auto"/>
          </w:divBdr>
        </w:div>
        <w:div w:id="1695777691">
          <w:marLeft w:val="0"/>
          <w:marRight w:val="0"/>
          <w:marTop w:val="0"/>
          <w:marBottom w:val="0"/>
          <w:divBdr>
            <w:top w:val="none" w:sz="0" w:space="0" w:color="auto"/>
            <w:left w:val="none" w:sz="0" w:space="0" w:color="auto"/>
            <w:bottom w:val="none" w:sz="0" w:space="0" w:color="auto"/>
            <w:right w:val="none" w:sz="0" w:space="0" w:color="auto"/>
          </w:divBdr>
        </w:div>
        <w:div w:id="1695779435">
          <w:marLeft w:val="0"/>
          <w:marRight w:val="0"/>
          <w:marTop w:val="0"/>
          <w:marBottom w:val="0"/>
          <w:divBdr>
            <w:top w:val="none" w:sz="0" w:space="0" w:color="auto"/>
            <w:left w:val="none" w:sz="0" w:space="0" w:color="auto"/>
            <w:bottom w:val="none" w:sz="0" w:space="0" w:color="auto"/>
            <w:right w:val="none" w:sz="0" w:space="0" w:color="auto"/>
          </w:divBdr>
        </w:div>
        <w:div w:id="1695780933">
          <w:marLeft w:val="0"/>
          <w:marRight w:val="0"/>
          <w:marTop w:val="0"/>
          <w:marBottom w:val="0"/>
          <w:divBdr>
            <w:top w:val="none" w:sz="0" w:space="0" w:color="auto"/>
            <w:left w:val="none" w:sz="0" w:space="0" w:color="auto"/>
            <w:bottom w:val="none" w:sz="0" w:space="0" w:color="auto"/>
            <w:right w:val="none" w:sz="0" w:space="0" w:color="auto"/>
          </w:divBdr>
        </w:div>
        <w:div w:id="1695781122">
          <w:marLeft w:val="0"/>
          <w:marRight w:val="0"/>
          <w:marTop w:val="0"/>
          <w:marBottom w:val="0"/>
          <w:divBdr>
            <w:top w:val="none" w:sz="0" w:space="0" w:color="auto"/>
            <w:left w:val="none" w:sz="0" w:space="0" w:color="auto"/>
            <w:bottom w:val="none" w:sz="0" w:space="0" w:color="auto"/>
            <w:right w:val="none" w:sz="0" w:space="0" w:color="auto"/>
          </w:divBdr>
        </w:div>
        <w:div w:id="1695781508">
          <w:marLeft w:val="0"/>
          <w:marRight w:val="0"/>
          <w:marTop w:val="0"/>
          <w:marBottom w:val="0"/>
          <w:divBdr>
            <w:top w:val="none" w:sz="0" w:space="0" w:color="auto"/>
            <w:left w:val="none" w:sz="0" w:space="0" w:color="auto"/>
            <w:bottom w:val="none" w:sz="0" w:space="0" w:color="auto"/>
            <w:right w:val="none" w:sz="0" w:space="0" w:color="auto"/>
          </w:divBdr>
        </w:div>
        <w:div w:id="1695781583">
          <w:marLeft w:val="0"/>
          <w:marRight w:val="0"/>
          <w:marTop w:val="0"/>
          <w:marBottom w:val="0"/>
          <w:divBdr>
            <w:top w:val="none" w:sz="0" w:space="0" w:color="auto"/>
            <w:left w:val="none" w:sz="0" w:space="0" w:color="auto"/>
            <w:bottom w:val="none" w:sz="0" w:space="0" w:color="auto"/>
            <w:right w:val="none" w:sz="0" w:space="0" w:color="auto"/>
          </w:divBdr>
        </w:div>
        <w:div w:id="1695781801">
          <w:marLeft w:val="0"/>
          <w:marRight w:val="0"/>
          <w:marTop w:val="0"/>
          <w:marBottom w:val="0"/>
          <w:divBdr>
            <w:top w:val="none" w:sz="0" w:space="0" w:color="auto"/>
            <w:left w:val="none" w:sz="0" w:space="0" w:color="auto"/>
            <w:bottom w:val="none" w:sz="0" w:space="0" w:color="auto"/>
            <w:right w:val="none" w:sz="0" w:space="0" w:color="auto"/>
          </w:divBdr>
        </w:div>
        <w:div w:id="1695783827">
          <w:marLeft w:val="0"/>
          <w:marRight w:val="0"/>
          <w:marTop w:val="0"/>
          <w:marBottom w:val="0"/>
          <w:divBdr>
            <w:top w:val="none" w:sz="0" w:space="0" w:color="auto"/>
            <w:left w:val="none" w:sz="0" w:space="0" w:color="auto"/>
            <w:bottom w:val="none" w:sz="0" w:space="0" w:color="auto"/>
            <w:right w:val="none" w:sz="0" w:space="0" w:color="auto"/>
          </w:divBdr>
        </w:div>
        <w:div w:id="1695784873">
          <w:marLeft w:val="0"/>
          <w:marRight w:val="0"/>
          <w:marTop w:val="0"/>
          <w:marBottom w:val="0"/>
          <w:divBdr>
            <w:top w:val="none" w:sz="0" w:space="0" w:color="auto"/>
            <w:left w:val="none" w:sz="0" w:space="0" w:color="auto"/>
            <w:bottom w:val="none" w:sz="0" w:space="0" w:color="auto"/>
            <w:right w:val="none" w:sz="0" w:space="0" w:color="auto"/>
          </w:divBdr>
        </w:div>
        <w:div w:id="1695785218">
          <w:marLeft w:val="0"/>
          <w:marRight w:val="0"/>
          <w:marTop w:val="0"/>
          <w:marBottom w:val="0"/>
          <w:divBdr>
            <w:top w:val="none" w:sz="0" w:space="0" w:color="auto"/>
            <w:left w:val="none" w:sz="0" w:space="0" w:color="auto"/>
            <w:bottom w:val="none" w:sz="0" w:space="0" w:color="auto"/>
            <w:right w:val="none" w:sz="0" w:space="0" w:color="auto"/>
          </w:divBdr>
        </w:div>
        <w:div w:id="1695785234">
          <w:marLeft w:val="0"/>
          <w:marRight w:val="0"/>
          <w:marTop w:val="0"/>
          <w:marBottom w:val="0"/>
          <w:divBdr>
            <w:top w:val="none" w:sz="0" w:space="0" w:color="auto"/>
            <w:left w:val="none" w:sz="0" w:space="0" w:color="auto"/>
            <w:bottom w:val="none" w:sz="0" w:space="0" w:color="auto"/>
            <w:right w:val="none" w:sz="0" w:space="0" w:color="auto"/>
          </w:divBdr>
        </w:div>
      </w:divsChild>
    </w:div>
    <w:div w:id="1695783032">
      <w:marLeft w:val="0"/>
      <w:marRight w:val="0"/>
      <w:marTop w:val="0"/>
      <w:marBottom w:val="0"/>
      <w:divBdr>
        <w:top w:val="none" w:sz="0" w:space="0" w:color="auto"/>
        <w:left w:val="none" w:sz="0" w:space="0" w:color="auto"/>
        <w:bottom w:val="none" w:sz="0" w:space="0" w:color="auto"/>
        <w:right w:val="none" w:sz="0" w:space="0" w:color="auto"/>
      </w:divBdr>
    </w:div>
    <w:div w:id="1695783040">
      <w:marLeft w:val="0"/>
      <w:marRight w:val="0"/>
      <w:marTop w:val="0"/>
      <w:marBottom w:val="0"/>
      <w:divBdr>
        <w:top w:val="none" w:sz="0" w:space="0" w:color="auto"/>
        <w:left w:val="none" w:sz="0" w:space="0" w:color="auto"/>
        <w:bottom w:val="none" w:sz="0" w:space="0" w:color="auto"/>
        <w:right w:val="none" w:sz="0" w:space="0" w:color="auto"/>
      </w:divBdr>
    </w:div>
    <w:div w:id="1695783044">
      <w:marLeft w:val="0"/>
      <w:marRight w:val="0"/>
      <w:marTop w:val="0"/>
      <w:marBottom w:val="0"/>
      <w:divBdr>
        <w:top w:val="none" w:sz="0" w:space="0" w:color="auto"/>
        <w:left w:val="none" w:sz="0" w:space="0" w:color="auto"/>
        <w:bottom w:val="none" w:sz="0" w:space="0" w:color="auto"/>
        <w:right w:val="none" w:sz="0" w:space="0" w:color="auto"/>
      </w:divBdr>
      <w:divsChild>
        <w:div w:id="1695780898">
          <w:marLeft w:val="0"/>
          <w:marRight w:val="0"/>
          <w:marTop w:val="0"/>
          <w:marBottom w:val="0"/>
          <w:divBdr>
            <w:top w:val="none" w:sz="0" w:space="0" w:color="auto"/>
            <w:left w:val="none" w:sz="0" w:space="0" w:color="auto"/>
            <w:bottom w:val="none" w:sz="0" w:space="0" w:color="auto"/>
            <w:right w:val="none" w:sz="0" w:space="0" w:color="auto"/>
          </w:divBdr>
          <w:divsChild>
            <w:div w:id="1695778560">
              <w:marLeft w:val="0"/>
              <w:marRight w:val="0"/>
              <w:marTop w:val="0"/>
              <w:marBottom w:val="0"/>
              <w:divBdr>
                <w:top w:val="none" w:sz="0" w:space="0" w:color="auto"/>
                <w:left w:val="none" w:sz="0" w:space="0" w:color="auto"/>
                <w:bottom w:val="none" w:sz="0" w:space="0" w:color="auto"/>
                <w:right w:val="none" w:sz="0" w:space="0" w:color="auto"/>
              </w:divBdr>
              <w:divsChild>
                <w:div w:id="16957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3048">
      <w:marLeft w:val="0"/>
      <w:marRight w:val="0"/>
      <w:marTop w:val="0"/>
      <w:marBottom w:val="0"/>
      <w:divBdr>
        <w:top w:val="none" w:sz="0" w:space="0" w:color="auto"/>
        <w:left w:val="none" w:sz="0" w:space="0" w:color="auto"/>
        <w:bottom w:val="none" w:sz="0" w:space="0" w:color="auto"/>
        <w:right w:val="none" w:sz="0" w:space="0" w:color="auto"/>
      </w:divBdr>
    </w:div>
    <w:div w:id="1695783059">
      <w:marLeft w:val="0"/>
      <w:marRight w:val="0"/>
      <w:marTop w:val="0"/>
      <w:marBottom w:val="0"/>
      <w:divBdr>
        <w:top w:val="none" w:sz="0" w:space="0" w:color="auto"/>
        <w:left w:val="none" w:sz="0" w:space="0" w:color="auto"/>
        <w:bottom w:val="none" w:sz="0" w:space="0" w:color="auto"/>
        <w:right w:val="none" w:sz="0" w:space="0" w:color="auto"/>
      </w:divBdr>
    </w:div>
    <w:div w:id="1695783066">
      <w:marLeft w:val="0"/>
      <w:marRight w:val="0"/>
      <w:marTop w:val="0"/>
      <w:marBottom w:val="0"/>
      <w:divBdr>
        <w:top w:val="none" w:sz="0" w:space="0" w:color="auto"/>
        <w:left w:val="none" w:sz="0" w:space="0" w:color="auto"/>
        <w:bottom w:val="none" w:sz="0" w:space="0" w:color="auto"/>
        <w:right w:val="none" w:sz="0" w:space="0" w:color="auto"/>
      </w:divBdr>
    </w:div>
    <w:div w:id="1695783067">
      <w:marLeft w:val="0"/>
      <w:marRight w:val="0"/>
      <w:marTop w:val="0"/>
      <w:marBottom w:val="0"/>
      <w:divBdr>
        <w:top w:val="none" w:sz="0" w:space="0" w:color="auto"/>
        <w:left w:val="none" w:sz="0" w:space="0" w:color="auto"/>
        <w:bottom w:val="none" w:sz="0" w:space="0" w:color="auto"/>
        <w:right w:val="none" w:sz="0" w:space="0" w:color="auto"/>
      </w:divBdr>
    </w:div>
    <w:div w:id="1695783071">
      <w:marLeft w:val="0"/>
      <w:marRight w:val="0"/>
      <w:marTop w:val="0"/>
      <w:marBottom w:val="0"/>
      <w:divBdr>
        <w:top w:val="none" w:sz="0" w:space="0" w:color="auto"/>
        <w:left w:val="none" w:sz="0" w:space="0" w:color="auto"/>
        <w:bottom w:val="none" w:sz="0" w:space="0" w:color="auto"/>
        <w:right w:val="none" w:sz="0" w:space="0" w:color="auto"/>
      </w:divBdr>
      <w:divsChild>
        <w:div w:id="1695770225">
          <w:marLeft w:val="0"/>
          <w:marRight w:val="0"/>
          <w:marTop w:val="192"/>
          <w:marBottom w:val="0"/>
          <w:divBdr>
            <w:top w:val="none" w:sz="0" w:space="0" w:color="auto"/>
            <w:left w:val="none" w:sz="0" w:space="0" w:color="auto"/>
            <w:bottom w:val="none" w:sz="0" w:space="0" w:color="auto"/>
            <w:right w:val="none" w:sz="0" w:space="0" w:color="auto"/>
          </w:divBdr>
        </w:div>
        <w:div w:id="1695771632">
          <w:marLeft w:val="0"/>
          <w:marRight w:val="0"/>
          <w:marTop w:val="192"/>
          <w:marBottom w:val="0"/>
          <w:divBdr>
            <w:top w:val="none" w:sz="0" w:space="0" w:color="auto"/>
            <w:left w:val="none" w:sz="0" w:space="0" w:color="auto"/>
            <w:bottom w:val="none" w:sz="0" w:space="0" w:color="auto"/>
            <w:right w:val="none" w:sz="0" w:space="0" w:color="auto"/>
          </w:divBdr>
        </w:div>
        <w:div w:id="1695779680">
          <w:marLeft w:val="0"/>
          <w:marRight w:val="0"/>
          <w:marTop w:val="192"/>
          <w:marBottom w:val="0"/>
          <w:divBdr>
            <w:top w:val="none" w:sz="0" w:space="0" w:color="auto"/>
            <w:left w:val="none" w:sz="0" w:space="0" w:color="auto"/>
            <w:bottom w:val="none" w:sz="0" w:space="0" w:color="auto"/>
            <w:right w:val="none" w:sz="0" w:space="0" w:color="auto"/>
          </w:divBdr>
        </w:div>
        <w:div w:id="1695780312">
          <w:marLeft w:val="0"/>
          <w:marRight w:val="0"/>
          <w:marTop w:val="192"/>
          <w:marBottom w:val="0"/>
          <w:divBdr>
            <w:top w:val="none" w:sz="0" w:space="0" w:color="auto"/>
            <w:left w:val="none" w:sz="0" w:space="0" w:color="auto"/>
            <w:bottom w:val="none" w:sz="0" w:space="0" w:color="auto"/>
            <w:right w:val="none" w:sz="0" w:space="0" w:color="auto"/>
          </w:divBdr>
        </w:div>
        <w:div w:id="1695782796">
          <w:marLeft w:val="0"/>
          <w:marRight w:val="0"/>
          <w:marTop w:val="192"/>
          <w:marBottom w:val="0"/>
          <w:divBdr>
            <w:top w:val="none" w:sz="0" w:space="0" w:color="auto"/>
            <w:left w:val="none" w:sz="0" w:space="0" w:color="auto"/>
            <w:bottom w:val="none" w:sz="0" w:space="0" w:color="auto"/>
            <w:right w:val="none" w:sz="0" w:space="0" w:color="auto"/>
          </w:divBdr>
        </w:div>
        <w:div w:id="1695783721">
          <w:marLeft w:val="0"/>
          <w:marRight w:val="0"/>
          <w:marTop w:val="192"/>
          <w:marBottom w:val="0"/>
          <w:divBdr>
            <w:top w:val="none" w:sz="0" w:space="0" w:color="auto"/>
            <w:left w:val="none" w:sz="0" w:space="0" w:color="auto"/>
            <w:bottom w:val="none" w:sz="0" w:space="0" w:color="auto"/>
            <w:right w:val="none" w:sz="0" w:space="0" w:color="auto"/>
          </w:divBdr>
        </w:div>
      </w:divsChild>
    </w:div>
    <w:div w:id="1695783073">
      <w:marLeft w:val="0"/>
      <w:marRight w:val="0"/>
      <w:marTop w:val="0"/>
      <w:marBottom w:val="0"/>
      <w:divBdr>
        <w:top w:val="none" w:sz="0" w:space="0" w:color="auto"/>
        <w:left w:val="none" w:sz="0" w:space="0" w:color="auto"/>
        <w:bottom w:val="none" w:sz="0" w:space="0" w:color="auto"/>
        <w:right w:val="none" w:sz="0" w:space="0" w:color="auto"/>
      </w:divBdr>
    </w:div>
    <w:div w:id="1695783077">
      <w:marLeft w:val="0"/>
      <w:marRight w:val="0"/>
      <w:marTop w:val="0"/>
      <w:marBottom w:val="0"/>
      <w:divBdr>
        <w:top w:val="none" w:sz="0" w:space="0" w:color="auto"/>
        <w:left w:val="none" w:sz="0" w:space="0" w:color="auto"/>
        <w:bottom w:val="none" w:sz="0" w:space="0" w:color="auto"/>
        <w:right w:val="none" w:sz="0" w:space="0" w:color="auto"/>
      </w:divBdr>
      <w:divsChild>
        <w:div w:id="1695780626">
          <w:marLeft w:val="0"/>
          <w:marRight w:val="0"/>
          <w:marTop w:val="0"/>
          <w:marBottom w:val="0"/>
          <w:divBdr>
            <w:top w:val="none" w:sz="0" w:space="0" w:color="auto"/>
            <w:left w:val="none" w:sz="0" w:space="0" w:color="auto"/>
            <w:bottom w:val="none" w:sz="0" w:space="0" w:color="auto"/>
            <w:right w:val="none" w:sz="0" w:space="0" w:color="auto"/>
          </w:divBdr>
          <w:divsChild>
            <w:div w:id="16957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079">
      <w:marLeft w:val="0"/>
      <w:marRight w:val="0"/>
      <w:marTop w:val="0"/>
      <w:marBottom w:val="0"/>
      <w:divBdr>
        <w:top w:val="none" w:sz="0" w:space="0" w:color="auto"/>
        <w:left w:val="none" w:sz="0" w:space="0" w:color="auto"/>
        <w:bottom w:val="none" w:sz="0" w:space="0" w:color="auto"/>
        <w:right w:val="none" w:sz="0" w:space="0" w:color="auto"/>
      </w:divBdr>
    </w:div>
    <w:div w:id="1695783085">
      <w:marLeft w:val="0"/>
      <w:marRight w:val="0"/>
      <w:marTop w:val="0"/>
      <w:marBottom w:val="0"/>
      <w:divBdr>
        <w:top w:val="none" w:sz="0" w:space="0" w:color="auto"/>
        <w:left w:val="none" w:sz="0" w:space="0" w:color="auto"/>
        <w:bottom w:val="none" w:sz="0" w:space="0" w:color="auto"/>
        <w:right w:val="none" w:sz="0" w:space="0" w:color="auto"/>
      </w:divBdr>
      <w:divsChild>
        <w:div w:id="1695785379">
          <w:marLeft w:val="0"/>
          <w:marRight w:val="0"/>
          <w:marTop w:val="0"/>
          <w:marBottom w:val="0"/>
          <w:divBdr>
            <w:top w:val="none" w:sz="0" w:space="0" w:color="auto"/>
            <w:left w:val="none" w:sz="0" w:space="0" w:color="auto"/>
            <w:bottom w:val="none" w:sz="0" w:space="0" w:color="auto"/>
            <w:right w:val="none" w:sz="0" w:space="0" w:color="auto"/>
          </w:divBdr>
          <w:divsChild>
            <w:div w:id="16957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086">
      <w:marLeft w:val="0"/>
      <w:marRight w:val="0"/>
      <w:marTop w:val="0"/>
      <w:marBottom w:val="0"/>
      <w:divBdr>
        <w:top w:val="none" w:sz="0" w:space="0" w:color="auto"/>
        <w:left w:val="none" w:sz="0" w:space="0" w:color="auto"/>
        <w:bottom w:val="none" w:sz="0" w:space="0" w:color="auto"/>
        <w:right w:val="none" w:sz="0" w:space="0" w:color="auto"/>
      </w:divBdr>
      <w:divsChild>
        <w:div w:id="1695783702">
          <w:marLeft w:val="0"/>
          <w:marRight w:val="0"/>
          <w:marTop w:val="0"/>
          <w:marBottom w:val="0"/>
          <w:divBdr>
            <w:top w:val="none" w:sz="0" w:space="0" w:color="auto"/>
            <w:left w:val="none" w:sz="0" w:space="0" w:color="auto"/>
            <w:bottom w:val="none" w:sz="0" w:space="0" w:color="auto"/>
            <w:right w:val="none" w:sz="0" w:space="0" w:color="auto"/>
          </w:divBdr>
          <w:divsChild>
            <w:div w:id="1695773823">
              <w:marLeft w:val="0"/>
              <w:marRight w:val="0"/>
              <w:marTop w:val="0"/>
              <w:marBottom w:val="0"/>
              <w:divBdr>
                <w:top w:val="none" w:sz="0" w:space="0" w:color="auto"/>
                <w:left w:val="none" w:sz="0" w:space="0" w:color="auto"/>
                <w:bottom w:val="none" w:sz="0" w:space="0" w:color="auto"/>
                <w:right w:val="none" w:sz="0" w:space="0" w:color="auto"/>
              </w:divBdr>
              <w:divsChild>
                <w:div w:id="16957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3087">
      <w:marLeft w:val="0"/>
      <w:marRight w:val="0"/>
      <w:marTop w:val="0"/>
      <w:marBottom w:val="0"/>
      <w:divBdr>
        <w:top w:val="none" w:sz="0" w:space="0" w:color="auto"/>
        <w:left w:val="none" w:sz="0" w:space="0" w:color="auto"/>
        <w:bottom w:val="none" w:sz="0" w:space="0" w:color="auto"/>
        <w:right w:val="none" w:sz="0" w:space="0" w:color="auto"/>
      </w:divBdr>
    </w:div>
    <w:div w:id="1695783090">
      <w:marLeft w:val="0"/>
      <w:marRight w:val="0"/>
      <w:marTop w:val="0"/>
      <w:marBottom w:val="0"/>
      <w:divBdr>
        <w:top w:val="none" w:sz="0" w:space="0" w:color="auto"/>
        <w:left w:val="none" w:sz="0" w:space="0" w:color="auto"/>
        <w:bottom w:val="none" w:sz="0" w:space="0" w:color="auto"/>
        <w:right w:val="none" w:sz="0" w:space="0" w:color="auto"/>
      </w:divBdr>
    </w:div>
    <w:div w:id="1695783092">
      <w:marLeft w:val="0"/>
      <w:marRight w:val="0"/>
      <w:marTop w:val="0"/>
      <w:marBottom w:val="0"/>
      <w:divBdr>
        <w:top w:val="none" w:sz="0" w:space="0" w:color="auto"/>
        <w:left w:val="none" w:sz="0" w:space="0" w:color="auto"/>
        <w:bottom w:val="none" w:sz="0" w:space="0" w:color="auto"/>
        <w:right w:val="none" w:sz="0" w:space="0" w:color="auto"/>
      </w:divBdr>
      <w:divsChild>
        <w:div w:id="1695774883">
          <w:marLeft w:val="0"/>
          <w:marRight w:val="0"/>
          <w:marTop w:val="0"/>
          <w:marBottom w:val="0"/>
          <w:divBdr>
            <w:top w:val="none" w:sz="0" w:space="0" w:color="auto"/>
            <w:left w:val="none" w:sz="0" w:space="0" w:color="auto"/>
            <w:bottom w:val="none" w:sz="0" w:space="0" w:color="auto"/>
            <w:right w:val="none" w:sz="0" w:space="0" w:color="auto"/>
          </w:divBdr>
          <w:divsChild>
            <w:div w:id="1695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094">
      <w:marLeft w:val="0"/>
      <w:marRight w:val="0"/>
      <w:marTop w:val="0"/>
      <w:marBottom w:val="0"/>
      <w:divBdr>
        <w:top w:val="none" w:sz="0" w:space="0" w:color="auto"/>
        <w:left w:val="none" w:sz="0" w:space="0" w:color="auto"/>
        <w:bottom w:val="none" w:sz="0" w:space="0" w:color="auto"/>
        <w:right w:val="none" w:sz="0" w:space="0" w:color="auto"/>
      </w:divBdr>
    </w:div>
    <w:div w:id="1695783101">
      <w:marLeft w:val="0"/>
      <w:marRight w:val="0"/>
      <w:marTop w:val="0"/>
      <w:marBottom w:val="0"/>
      <w:divBdr>
        <w:top w:val="none" w:sz="0" w:space="0" w:color="auto"/>
        <w:left w:val="none" w:sz="0" w:space="0" w:color="auto"/>
        <w:bottom w:val="none" w:sz="0" w:space="0" w:color="auto"/>
        <w:right w:val="none" w:sz="0" w:space="0" w:color="auto"/>
      </w:divBdr>
    </w:div>
    <w:div w:id="1695783106">
      <w:marLeft w:val="0"/>
      <w:marRight w:val="0"/>
      <w:marTop w:val="0"/>
      <w:marBottom w:val="0"/>
      <w:divBdr>
        <w:top w:val="none" w:sz="0" w:space="0" w:color="auto"/>
        <w:left w:val="none" w:sz="0" w:space="0" w:color="auto"/>
        <w:bottom w:val="none" w:sz="0" w:space="0" w:color="auto"/>
        <w:right w:val="none" w:sz="0" w:space="0" w:color="auto"/>
      </w:divBdr>
    </w:div>
    <w:div w:id="1695783109">
      <w:marLeft w:val="0"/>
      <w:marRight w:val="0"/>
      <w:marTop w:val="0"/>
      <w:marBottom w:val="0"/>
      <w:divBdr>
        <w:top w:val="none" w:sz="0" w:space="0" w:color="auto"/>
        <w:left w:val="none" w:sz="0" w:space="0" w:color="auto"/>
        <w:bottom w:val="none" w:sz="0" w:space="0" w:color="auto"/>
        <w:right w:val="none" w:sz="0" w:space="0" w:color="auto"/>
      </w:divBdr>
    </w:div>
    <w:div w:id="1695783112">
      <w:marLeft w:val="0"/>
      <w:marRight w:val="0"/>
      <w:marTop w:val="0"/>
      <w:marBottom w:val="0"/>
      <w:divBdr>
        <w:top w:val="none" w:sz="0" w:space="0" w:color="auto"/>
        <w:left w:val="none" w:sz="0" w:space="0" w:color="auto"/>
        <w:bottom w:val="none" w:sz="0" w:space="0" w:color="auto"/>
        <w:right w:val="none" w:sz="0" w:space="0" w:color="auto"/>
      </w:divBdr>
    </w:div>
    <w:div w:id="1695783117">
      <w:marLeft w:val="0"/>
      <w:marRight w:val="0"/>
      <w:marTop w:val="0"/>
      <w:marBottom w:val="0"/>
      <w:divBdr>
        <w:top w:val="none" w:sz="0" w:space="0" w:color="auto"/>
        <w:left w:val="none" w:sz="0" w:space="0" w:color="auto"/>
        <w:bottom w:val="none" w:sz="0" w:space="0" w:color="auto"/>
        <w:right w:val="none" w:sz="0" w:space="0" w:color="auto"/>
      </w:divBdr>
    </w:div>
    <w:div w:id="1695783124">
      <w:marLeft w:val="0"/>
      <w:marRight w:val="0"/>
      <w:marTop w:val="0"/>
      <w:marBottom w:val="0"/>
      <w:divBdr>
        <w:top w:val="none" w:sz="0" w:space="0" w:color="auto"/>
        <w:left w:val="none" w:sz="0" w:space="0" w:color="auto"/>
        <w:bottom w:val="none" w:sz="0" w:space="0" w:color="auto"/>
        <w:right w:val="none" w:sz="0" w:space="0" w:color="auto"/>
      </w:divBdr>
    </w:div>
    <w:div w:id="1695783131">
      <w:marLeft w:val="0"/>
      <w:marRight w:val="0"/>
      <w:marTop w:val="0"/>
      <w:marBottom w:val="0"/>
      <w:divBdr>
        <w:top w:val="none" w:sz="0" w:space="0" w:color="auto"/>
        <w:left w:val="none" w:sz="0" w:space="0" w:color="auto"/>
        <w:bottom w:val="none" w:sz="0" w:space="0" w:color="auto"/>
        <w:right w:val="none" w:sz="0" w:space="0" w:color="auto"/>
      </w:divBdr>
    </w:div>
    <w:div w:id="1695783135">
      <w:marLeft w:val="0"/>
      <w:marRight w:val="0"/>
      <w:marTop w:val="0"/>
      <w:marBottom w:val="0"/>
      <w:divBdr>
        <w:top w:val="none" w:sz="0" w:space="0" w:color="auto"/>
        <w:left w:val="none" w:sz="0" w:space="0" w:color="auto"/>
        <w:bottom w:val="none" w:sz="0" w:space="0" w:color="auto"/>
        <w:right w:val="none" w:sz="0" w:space="0" w:color="auto"/>
      </w:divBdr>
    </w:div>
    <w:div w:id="1695783151">
      <w:marLeft w:val="0"/>
      <w:marRight w:val="0"/>
      <w:marTop w:val="0"/>
      <w:marBottom w:val="0"/>
      <w:divBdr>
        <w:top w:val="none" w:sz="0" w:space="0" w:color="auto"/>
        <w:left w:val="none" w:sz="0" w:space="0" w:color="auto"/>
        <w:bottom w:val="none" w:sz="0" w:space="0" w:color="auto"/>
        <w:right w:val="none" w:sz="0" w:space="0" w:color="auto"/>
      </w:divBdr>
    </w:div>
    <w:div w:id="1695783157">
      <w:marLeft w:val="0"/>
      <w:marRight w:val="0"/>
      <w:marTop w:val="0"/>
      <w:marBottom w:val="0"/>
      <w:divBdr>
        <w:top w:val="none" w:sz="0" w:space="0" w:color="auto"/>
        <w:left w:val="none" w:sz="0" w:space="0" w:color="auto"/>
        <w:bottom w:val="none" w:sz="0" w:space="0" w:color="auto"/>
        <w:right w:val="none" w:sz="0" w:space="0" w:color="auto"/>
      </w:divBdr>
    </w:div>
    <w:div w:id="1695783158">
      <w:marLeft w:val="0"/>
      <w:marRight w:val="0"/>
      <w:marTop w:val="0"/>
      <w:marBottom w:val="0"/>
      <w:divBdr>
        <w:top w:val="none" w:sz="0" w:space="0" w:color="auto"/>
        <w:left w:val="none" w:sz="0" w:space="0" w:color="auto"/>
        <w:bottom w:val="none" w:sz="0" w:space="0" w:color="auto"/>
        <w:right w:val="none" w:sz="0" w:space="0" w:color="auto"/>
      </w:divBdr>
      <w:divsChild>
        <w:div w:id="1695779238">
          <w:marLeft w:val="720"/>
          <w:marRight w:val="0"/>
          <w:marTop w:val="0"/>
          <w:marBottom w:val="0"/>
          <w:divBdr>
            <w:top w:val="none" w:sz="0" w:space="0" w:color="auto"/>
            <w:left w:val="none" w:sz="0" w:space="0" w:color="auto"/>
            <w:bottom w:val="none" w:sz="0" w:space="0" w:color="auto"/>
            <w:right w:val="none" w:sz="0" w:space="0" w:color="auto"/>
          </w:divBdr>
        </w:div>
        <w:div w:id="1695783142">
          <w:marLeft w:val="720"/>
          <w:marRight w:val="0"/>
          <w:marTop w:val="0"/>
          <w:marBottom w:val="0"/>
          <w:divBdr>
            <w:top w:val="none" w:sz="0" w:space="0" w:color="auto"/>
            <w:left w:val="none" w:sz="0" w:space="0" w:color="auto"/>
            <w:bottom w:val="none" w:sz="0" w:space="0" w:color="auto"/>
            <w:right w:val="none" w:sz="0" w:space="0" w:color="auto"/>
          </w:divBdr>
        </w:div>
        <w:div w:id="1695783762">
          <w:marLeft w:val="720"/>
          <w:marRight w:val="0"/>
          <w:marTop w:val="0"/>
          <w:marBottom w:val="0"/>
          <w:divBdr>
            <w:top w:val="none" w:sz="0" w:space="0" w:color="auto"/>
            <w:left w:val="none" w:sz="0" w:space="0" w:color="auto"/>
            <w:bottom w:val="none" w:sz="0" w:space="0" w:color="auto"/>
            <w:right w:val="none" w:sz="0" w:space="0" w:color="auto"/>
          </w:divBdr>
        </w:div>
        <w:div w:id="1695784402">
          <w:marLeft w:val="720"/>
          <w:marRight w:val="0"/>
          <w:marTop w:val="0"/>
          <w:marBottom w:val="0"/>
          <w:divBdr>
            <w:top w:val="none" w:sz="0" w:space="0" w:color="auto"/>
            <w:left w:val="none" w:sz="0" w:space="0" w:color="auto"/>
            <w:bottom w:val="none" w:sz="0" w:space="0" w:color="auto"/>
            <w:right w:val="none" w:sz="0" w:space="0" w:color="auto"/>
          </w:divBdr>
        </w:div>
      </w:divsChild>
    </w:div>
    <w:div w:id="1695783159">
      <w:marLeft w:val="0"/>
      <w:marRight w:val="0"/>
      <w:marTop w:val="0"/>
      <w:marBottom w:val="0"/>
      <w:divBdr>
        <w:top w:val="none" w:sz="0" w:space="0" w:color="auto"/>
        <w:left w:val="none" w:sz="0" w:space="0" w:color="auto"/>
        <w:bottom w:val="none" w:sz="0" w:space="0" w:color="auto"/>
        <w:right w:val="none" w:sz="0" w:space="0" w:color="auto"/>
      </w:divBdr>
    </w:div>
    <w:div w:id="1695783170">
      <w:marLeft w:val="0"/>
      <w:marRight w:val="0"/>
      <w:marTop w:val="0"/>
      <w:marBottom w:val="0"/>
      <w:divBdr>
        <w:top w:val="none" w:sz="0" w:space="0" w:color="auto"/>
        <w:left w:val="none" w:sz="0" w:space="0" w:color="auto"/>
        <w:bottom w:val="none" w:sz="0" w:space="0" w:color="auto"/>
        <w:right w:val="none" w:sz="0" w:space="0" w:color="auto"/>
      </w:divBdr>
    </w:div>
    <w:div w:id="1695783184">
      <w:marLeft w:val="0"/>
      <w:marRight w:val="0"/>
      <w:marTop w:val="0"/>
      <w:marBottom w:val="0"/>
      <w:divBdr>
        <w:top w:val="none" w:sz="0" w:space="0" w:color="auto"/>
        <w:left w:val="none" w:sz="0" w:space="0" w:color="auto"/>
        <w:bottom w:val="none" w:sz="0" w:space="0" w:color="auto"/>
        <w:right w:val="none" w:sz="0" w:space="0" w:color="auto"/>
      </w:divBdr>
    </w:div>
    <w:div w:id="1695783196">
      <w:marLeft w:val="0"/>
      <w:marRight w:val="0"/>
      <w:marTop w:val="0"/>
      <w:marBottom w:val="0"/>
      <w:divBdr>
        <w:top w:val="none" w:sz="0" w:space="0" w:color="auto"/>
        <w:left w:val="none" w:sz="0" w:space="0" w:color="auto"/>
        <w:bottom w:val="none" w:sz="0" w:space="0" w:color="auto"/>
        <w:right w:val="none" w:sz="0" w:space="0" w:color="auto"/>
      </w:divBdr>
    </w:div>
    <w:div w:id="1695783197">
      <w:marLeft w:val="0"/>
      <w:marRight w:val="0"/>
      <w:marTop w:val="0"/>
      <w:marBottom w:val="0"/>
      <w:divBdr>
        <w:top w:val="none" w:sz="0" w:space="0" w:color="auto"/>
        <w:left w:val="none" w:sz="0" w:space="0" w:color="auto"/>
        <w:bottom w:val="none" w:sz="0" w:space="0" w:color="auto"/>
        <w:right w:val="none" w:sz="0" w:space="0" w:color="auto"/>
      </w:divBdr>
    </w:div>
    <w:div w:id="1695783208">
      <w:marLeft w:val="0"/>
      <w:marRight w:val="0"/>
      <w:marTop w:val="0"/>
      <w:marBottom w:val="0"/>
      <w:divBdr>
        <w:top w:val="none" w:sz="0" w:space="0" w:color="auto"/>
        <w:left w:val="none" w:sz="0" w:space="0" w:color="auto"/>
        <w:bottom w:val="none" w:sz="0" w:space="0" w:color="auto"/>
        <w:right w:val="none" w:sz="0" w:space="0" w:color="auto"/>
      </w:divBdr>
      <w:divsChild>
        <w:div w:id="1695776558">
          <w:marLeft w:val="0"/>
          <w:marRight w:val="0"/>
          <w:marTop w:val="0"/>
          <w:marBottom w:val="0"/>
          <w:divBdr>
            <w:top w:val="none" w:sz="0" w:space="0" w:color="auto"/>
            <w:left w:val="none" w:sz="0" w:space="0" w:color="auto"/>
            <w:bottom w:val="none" w:sz="0" w:space="0" w:color="auto"/>
            <w:right w:val="none" w:sz="0" w:space="0" w:color="auto"/>
          </w:divBdr>
          <w:divsChild>
            <w:div w:id="16957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213">
      <w:marLeft w:val="0"/>
      <w:marRight w:val="0"/>
      <w:marTop w:val="0"/>
      <w:marBottom w:val="0"/>
      <w:divBdr>
        <w:top w:val="none" w:sz="0" w:space="0" w:color="auto"/>
        <w:left w:val="none" w:sz="0" w:space="0" w:color="auto"/>
        <w:bottom w:val="none" w:sz="0" w:space="0" w:color="auto"/>
        <w:right w:val="none" w:sz="0" w:space="0" w:color="auto"/>
      </w:divBdr>
    </w:div>
    <w:div w:id="1695783214">
      <w:marLeft w:val="0"/>
      <w:marRight w:val="0"/>
      <w:marTop w:val="0"/>
      <w:marBottom w:val="0"/>
      <w:divBdr>
        <w:top w:val="none" w:sz="0" w:space="0" w:color="auto"/>
        <w:left w:val="none" w:sz="0" w:space="0" w:color="auto"/>
        <w:bottom w:val="none" w:sz="0" w:space="0" w:color="auto"/>
        <w:right w:val="none" w:sz="0" w:space="0" w:color="auto"/>
      </w:divBdr>
    </w:div>
    <w:div w:id="1695783215">
      <w:marLeft w:val="0"/>
      <w:marRight w:val="0"/>
      <w:marTop w:val="0"/>
      <w:marBottom w:val="0"/>
      <w:divBdr>
        <w:top w:val="none" w:sz="0" w:space="0" w:color="auto"/>
        <w:left w:val="none" w:sz="0" w:space="0" w:color="auto"/>
        <w:bottom w:val="none" w:sz="0" w:space="0" w:color="auto"/>
        <w:right w:val="none" w:sz="0" w:space="0" w:color="auto"/>
      </w:divBdr>
    </w:div>
    <w:div w:id="1695783219">
      <w:marLeft w:val="0"/>
      <w:marRight w:val="0"/>
      <w:marTop w:val="0"/>
      <w:marBottom w:val="0"/>
      <w:divBdr>
        <w:top w:val="none" w:sz="0" w:space="0" w:color="auto"/>
        <w:left w:val="none" w:sz="0" w:space="0" w:color="auto"/>
        <w:bottom w:val="none" w:sz="0" w:space="0" w:color="auto"/>
        <w:right w:val="none" w:sz="0" w:space="0" w:color="auto"/>
      </w:divBdr>
    </w:div>
    <w:div w:id="1695783226">
      <w:marLeft w:val="0"/>
      <w:marRight w:val="0"/>
      <w:marTop w:val="0"/>
      <w:marBottom w:val="0"/>
      <w:divBdr>
        <w:top w:val="none" w:sz="0" w:space="0" w:color="auto"/>
        <w:left w:val="none" w:sz="0" w:space="0" w:color="auto"/>
        <w:bottom w:val="none" w:sz="0" w:space="0" w:color="auto"/>
        <w:right w:val="none" w:sz="0" w:space="0" w:color="auto"/>
      </w:divBdr>
    </w:div>
    <w:div w:id="1695783233">
      <w:marLeft w:val="0"/>
      <w:marRight w:val="0"/>
      <w:marTop w:val="0"/>
      <w:marBottom w:val="0"/>
      <w:divBdr>
        <w:top w:val="none" w:sz="0" w:space="0" w:color="auto"/>
        <w:left w:val="none" w:sz="0" w:space="0" w:color="auto"/>
        <w:bottom w:val="none" w:sz="0" w:space="0" w:color="auto"/>
        <w:right w:val="none" w:sz="0" w:space="0" w:color="auto"/>
      </w:divBdr>
      <w:divsChild>
        <w:div w:id="1695768558">
          <w:marLeft w:val="720"/>
          <w:marRight w:val="0"/>
          <w:marTop w:val="264"/>
          <w:marBottom w:val="0"/>
          <w:divBdr>
            <w:top w:val="none" w:sz="0" w:space="0" w:color="auto"/>
            <w:left w:val="none" w:sz="0" w:space="0" w:color="auto"/>
            <w:bottom w:val="none" w:sz="0" w:space="0" w:color="auto"/>
            <w:right w:val="none" w:sz="0" w:space="0" w:color="auto"/>
          </w:divBdr>
        </w:div>
        <w:div w:id="1695770944">
          <w:marLeft w:val="720"/>
          <w:marRight w:val="0"/>
          <w:marTop w:val="264"/>
          <w:marBottom w:val="0"/>
          <w:divBdr>
            <w:top w:val="none" w:sz="0" w:space="0" w:color="auto"/>
            <w:left w:val="none" w:sz="0" w:space="0" w:color="auto"/>
            <w:bottom w:val="none" w:sz="0" w:space="0" w:color="auto"/>
            <w:right w:val="none" w:sz="0" w:space="0" w:color="auto"/>
          </w:divBdr>
        </w:div>
        <w:div w:id="1695773937">
          <w:marLeft w:val="720"/>
          <w:marRight w:val="0"/>
          <w:marTop w:val="264"/>
          <w:marBottom w:val="0"/>
          <w:divBdr>
            <w:top w:val="none" w:sz="0" w:space="0" w:color="auto"/>
            <w:left w:val="none" w:sz="0" w:space="0" w:color="auto"/>
            <w:bottom w:val="none" w:sz="0" w:space="0" w:color="auto"/>
            <w:right w:val="none" w:sz="0" w:space="0" w:color="auto"/>
          </w:divBdr>
        </w:div>
        <w:div w:id="1695775841">
          <w:marLeft w:val="720"/>
          <w:marRight w:val="0"/>
          <w:marTop w:val="264"/>
          <w:marBottom w:val="0"/>
          <w:divBdr>
            <w:top w:val="none" w:sz="0" w:space="0" w:color="auto"/>
            <w:left w:val="none" w:sz="0" w:space="0" w:color="auto"/>
            <w:bottom w:val="none" w:sz="0" w:space="0" w:color="auto"/>
            <w:right w:val="none" w:sz="0" w:space="0" w:color="auto"/>
          </w:divBdr>
        </w:div>
        <w:div w:id="1695777996">
          <w:marLeft w:val="720"/>
          <w:marRight w:val="0"/>
          <w:marTop w:val="264"/>
          <w:marBottom w:val="0"/>
          <w:divBdr>
            <w:top w:val="none" w:sz="0" w:space="0" w:color="auto"/>
            <w:left w:val="none" w:sz="0" w:space="0" w:color="auto"/>
            <w:bottom w:val="none" w:sz="0" w:space="0" w:color="auto"/>
            <w:right w:val="none" w:sz="0" w:space="0" w:color="auto"/>
          </w:divBdr>
        </w:div>
        <w:div w:id="1695781287">
          <w:marLeft w:val="720"/>
          <w:marRight w:val="0"/>
          <w:marTop w:val="264"/>
          <w:marBottom w:val="0"/>
          <w:divBdr>
            <w:top w:val="none" w:sz="0" w:space="0" w:color="auto"/>
            <w:left w:val="none" w:sz="0" w:space="0" w:color="auto"/>
            <w:bottom w:val="none" w:sz="0" w:space="0" w:color="auto"/>
            <w:right w:val="none" w:sz="0" w:space="0" w:color="auto"/>
          </w:divBdr>
        </w:div>
      </w:divsChild>
    </w:div>
    <w:div w:id="1695783253">
      <w:marLeft w:val="0"/>
      <w:marRight w:val="0"/>
      <w:marTop w:val="0"/>
      <w:marBottom w:val="0"/>
      <w:divBdr>
        <w:top w:val="none" w:sz="0" w:space="0" w:color="auto"/>
        <w:left w:val="none" w:sz="0" w:space="0" w:color="auto"/>
        <w:bottom w:val="none" w:sz="0" w:space="0" w:color="auto"/>
        <w:right w:val="none" w:sz="0" w:space="0" w:color="auto"/>
      </w:divBdr>
    </w:div>
    <w:div w:id="1695783254">
      <w:marLeft w:val="0"/>
      <w:marRight w:val="0"/>
      <w:marTop w:val="0"/>
      <w:marBottom w:val="0"/>
      <w:divBdr>
        <w:top w:val="none" w:sz="0" w:space="0" w:color="auto"/>
        <w:left w:val="none" w:sz="0" w:space="0" w:color="auto"/>
        <w:bottom w:val="none" w:sz="0" w:space="0" w:color="auto"/>
        <w:right w:val="none" w:sz="0" w:space="0" w:color="auto"/>
      </w:divBdr>
    </w:div>
    <w:div w:id="1695783259">
      <w:marLeft w:val="0"/>
      <w:marRight w:val="0"/>
      <w:marTop w:val="0"/>
      <w:marBottom w:val="0"/>
      <w:divBdr>
        <w:top w:val="none" w:sz="0" w:space="0" w:color="auto"/>
        <w:left w:val="none" w:sz="0" w:space="0" w:color="auto"/>
        <w:bottom w:val="none" w:sz="0" w:space="0" w:color="auto"/>
        <w:right w:val="none" w:sz="0" w:space="0" w:color="auto"/>
      </w:divBdr>
    </w:div>
    <w:div w:id="1695783264">
      <w:marLeft w:val="0"/>
      <w:marRight w:val="0"/>
      <w:marTop w:val="0"/>
      <w:marBottom w:val="0"/>
      <w:divBdr>
        <w:top w:val="none" w:sz="0" w:space="0" w:color="auto"/>
        <w:left w:val="none" w:sz="0" w:space="0" w:color="auto"/>
        <w:bottom w:val="none" w:sz="0" w:space="0" w:color="auto"/>
        <w:right w:val="none" w:sz="0" w:space="0" w:color="auto"/>
      </w:divBdr>
      <w:divsChild>
        <w:div w:id="1695768548">
          <w:marLeft w:val="0"/>
          <w:marRight w:val="0"/>
          <w:marTop w:val="0"/>
          <w:marBottom w:val="0"/>
          <w:divBdr>
            <w:top w:val="none" w:sz="0" w:space="0" w:color="auto"/>
            <w:left w:val="none" w:sz="0" w:space="0" w:color="auto"/>
            <w:bottom w:val="none" w:sz="0" w:space="0" w:color="auto"/>
            <w:right w:val="none" w:sz="0" w:space="0" w:color="auto"/>
          </w:divBdr>
        </w:div>
        <w:div w:id="1695776886">
          <w:marLeft w:val="0"/>
          <w:marRight w:val="0"/>
          <w:marTop w:val="0"/>
          <w:marBottom w:val="0"/>
          <w:divBdr>
            <w:top w:val="none" w:sz="0" w:space="0" w:color="auto"/>
            <w:left w:val="none" w:sz="0" w:space="0" w:color="auto"/>
            <w:bottom w:val="none" w:sz="0" w:space="0" w:color="auto"/>
            <w:right w:val="none" w:sz="0" w:space="0" w:color="auto"/>
          </w:divBdr>
        </w:div>
        <w:div w:id="1695778912">
          <w:marLeft w:val="0"/>
          <w:marRight w:val="0"/>
          <w:marTop w:val="0"/>
          <w:marBottom w:val="0"/>
          <w:divBdr>
            <w:top w:val="none" w:sz="0" w:space="0" w:color="auto"/>
            <w:left w:val="none" w:sz="0" w:space="0" w:color="auto"/>
            <w:bottom w:val="none" w:sz="0" w:space="0" w:color="auto"/>
            <w:right w:val="none" w:sz="0" w:space="0" w:color="auto"/>
          </w:divBdr>
        </w:div>
      </w:divsChild>
    </w:div>
    <w:div w:id="1695783269">
      <w:marLeft w:val="0"/>
      <w:marRight w:val="0"/>
      <w:marTop w:val="0"/>
      <w:marBottom w:val="0"/>
      <w:divBdr>
        <w:top w:val="none" w:sz="0" w:space="0" w:color="auto"/>
        <w:left w:val="none" w:sz="0" w:space="0" w:color="auto"/>
        <w:bottom w:val="none" w:sz="0" w:space="0" w:color="auto"/>
        <w:right w:val="none" w:sz="0" w:space="0" w:color="auto"/>
      </w:divBdr>
    </w:div>
    <w:div w:id="1695783278">
      <w:marLeft w:val="0"/>
      <w:marRight w:val="0"/>
      <w:marTop w:val="0"/>
      <w:marBottom w:val="0"/>
      <w:divBdr>
        <w:top w:val="none" w:sz="0" w:space="0" w:color="auto"/>
        <w:left w:val="none" w:sz="0" w:space="0" w:color="auto"/>
        <w:bottom w:val="none" w:sz="0" w:space="0" w:color="auto"/>
        <w:right w:val="none" w:sz="0" w:space="0" w:color="auto"/>
      </w:divBdr>
    </w:div>
    <w:div w:id="1695783279">
      <w:marLeft w:val="0"/>
      <w:marRight w:val="0"/>
      <w:marTop w:val="0"/>
      <w:marBottom w:val="0"/>
      <w:divBdr>
        <w:top w:val="none" w:sz="0" w:space="0" w:color="auto"/>
        <w:left w:val="none" w:sz="0" w:space="0" w:color="auto"/>
        <w:bottom w:val="none" w:sz="0" w:space="0" w:color="auto"/>
        <w:right w:val="none" w:sz="0" w:space="0" w:color="auto"/>
      </w:divBdr>
      <w:divsChild>
        <w:div w:id="1695768113">
          <w:marLeft w:val="0"/>
          <w:marRight w:val="0"/>
          <w:marTop w:val="0"/>
          <w:marBottom w:val="0"/>
          <w:divBdr>
            <w:top w:val="none" w:sz="0" w:space="0" w:color="auto"/>
            <w:left w:val="none" w:sz="0" w:space="0" w:color="auto"/>
            <w:bottom w:val="none" w:sz="0" w:space="0" w:color="auto"/>
            <w:right w:val="none" w:sz="0" w:space="0" w:color="auto"/>
          </w:divBdr>
        </w:div>
        <w:div w:id="1695769010">
          <w:marLeft w:val="0"/>
          <w:marRight w:val="0"/>
          <w:marTop w:val="0"/>
          <w:marBottom w:val="0"/>
          <w:divBdr>
            <w:top w:val="none" w:sz="0" w:space="0" w:color="auto"/>
            <w:left w:val="none" w:sz="0" w:space="0" w:color="auto"/>
            <w:bottom w:val="none" w:sz="0" w:space="0" w:color="auto"/>
            <w:right w:val="none" w:sz="0" w:space="0" w:color="auto"/>
          </w:divBdr>
        </w:div>
        <w:div w:id="1695769792">
          <w:marLeft w:val="0"/>
          <w:marRight w:val="0"/>
          <w:marTop w:val="0"/>
          <w:marBottom w:val="0"/>
          <w:divBdr>
            <w:top w:val="none" w:sz="0" w:space="0" w:color="auto"/>
            <w:left w:val="none" w:sz="0" w:space="0" w:color="auto"/>
            <w:bottom w:val="none" w:sz="0" w:space="0" w:color="auto"/>
            <w:right w:val="none" w:sz="0" w:space="0" w:color="auto"/>
          </w:divBdr>
        </w:div>
        <w:div w:id="1695771071">
          <w:marLeft w:val="0"/>
          <w:marRight w:val="0"/>
          <w:marTop w:val="0"/>
          <w:marBottom w:val="0"/>
          <w:divBdr>
            <w:top w:val="none" w:sz="0" w:space="0" w:color="auto"/>
            <w:left w:val="none" w:sz="0" w:space="0" w:color="auto"/>
            <w:bottom w:val="none" w:sz="0" w:space="0" w:color="auto"/>
            <w:right w:val="none" w:sz="0" w:space="0" w:color="auto"/>
          </w:divBdr>
        </w:div>
        <w:div w:id="1695771616">
          <w:marLeft w:val="0"/>
          <w:marRight w:val="0"/>
          <w:marTop w:val="0"/>
          <w:marBottom w:val="0"/>
          <w:divBdr>
            <w:top w:val="none" w:sz="0" w:space="0" w:color="auto"/>
            <w:left w:val="none" w:sz="0" w:space="0" w:color="auto"/>
            <w:bottom w:val="none" w:sz="0" w:space="0" w:color="auto"/>
            <w:right w:val="none" w:sz="0" w:space="0" w:color="auto"/>
          </w:divBdr>
        </w:div>
        <w:div w:id="1695772327">
          <w:marLeft w:val="0"/>
          <w:marRight w:val="0"/>
          <w:marTop w:val="0"/>
          <w:marBottom w:val="0"/>
          <w:divBdr>
            <w:top w:val="none" w:sz="0" w:space="0" w:color="auto"/>
            <w:left w:val="none" w:sz="0" w:space="0" w:color="auto"/>
            <w:bottom w:val="none" w:sz="0" w:space="0" w:color="auto"/>
            <w:right w:val="none" w:sz="0" w:space="0" w:color="auto"/>
          </w:divBdr>
        </w:div>
        <w:div w:id="1695772745">
          <w:marLeft w:val="0"/>
          <w:marRight w:val="0"/>
          <w:marTop w:val="0"/>
          <w:marBottom w:val="0"/>
          <w:divBdr>
            <w:top w:val="none" w:sz="0" w:space="0" w:color="auto"/>
            <w:left w:val="none" w:sz="0" w:space="0" w:color="auto"/>
            <w:bottom w:val="none" w:sz="0" w:space="0" w:color="auto"/>
            <w:right w:val="none" w:sz="0" w:space="0" w:color="auto"/>
          </w:divBdr>
        </w:div>
        <w:div w:id="1695773640">
          <w:marLeft w:val="0"/>
          <w:marRight w:val="0"/>
          <w:marTop w:val="0"/>
          <w:marBottom w:val="0"/>
          <w:divBdr>
            <w:top w:val="none" w:sz="0" w:space="0" w:color="auto"/>
            <w:left w:val="none" w:sz="0" w:space="0" w:color="auto"/>
            <w:bottom w:val="none" w:sz="0" w:space="0" w:color="auto"/>
            <w:right w:val="none" w:sz="0" w:space="0" w:color="auto"/>
          </w:divBdr>
        </w:div>
        <w:div w:id="1695774455">
          <w:marLeft w:val="0"/>
          <w:marRight w:val="0"/>
          <w:marTop w:val="0"/>
          <w:marBottom w:val="0"/>
          <w:divBdr>
            <w:top w:val="none" w:sz="0" w:space="0" w:color="auto"/>
            <w:left w:val="none" w:sz="0" w:space="0" w:color="auto"/>
            <w:bottom w:val="none" w:sz="0" w:space="0" w:color="auto"/>
            <w:right w:val="none" w:sz="0" w:space="0" w:color="auto"/>
          </w:divBdr>
        </w:div>
        <w:div w:id="1695776663">
          <w:marLeft w:val="0"/>
          <w:marRight w:val="0"/>
          <w:marTop w:val="0"/>
          <w:marBottom w:val="0"/>
          <w:divBdr>
            <w:top w:val="none" w:sz="0" w:space="0" w:color="auto"/>
            <w:left w:val="none" w:sz="0" w:space="0" w:color="auto"/>
            <w:bottom w:val="none" w:sz="0" w:space="0" w:color="auto"/>
            <w:right w:val="none" w:sz="0" w:space="0" w:color="auto"/>
          </w:divBdr>
        </w:div>
        <w:div w:id="1695777074">
          <w:marLeft w:val="0"/>
          <w:marRight w:val="0"/>
          <w:marTop w:val="0"/>
          <w:marBottom w:val="0"/>
          <w:divBdr>
            <w:top w:val="none" w:sz="0" w:space="0" w:color="auto"/>
            <w:left w:val="none" w:sz="0" w:space="0" w:color="auto"/>
            <w:bottom w:val="none" w:sz="0" w:space="0" w:color="auto"/>
            <w:right w:val="none" w:sz="0" w:space="0" w:color="auto"/>
          </w:divBdr>
        </w:div>
        <w:div w:id="1695777329">
          <w:marLeft w:val="0"/>
          <w:marRight w:val="0"/>
          <w:marTop w:val="0"/>
          <w:marBottom w:val="0"/>
          <w:divBdr>
            <w:top w:val="none" w:sz="0" w:space="0" w:color="auto"/>
            <w:left w:val="none" w:sz="0" w:space="0" w:color="auto"/>
            <w:bottom w:val="none" w:sz="0" w:space="0" w:color="auto"/>
            <w:right w:val="none" w:sz="0" w:space="0" w:color="auto"/>
          </w:divBdr>
        </w:div>
        <w:div w:id="1695777442">
          <w:marLeft w:val="0"/>
          <w:marRight w:val="0"/>
          <w:marTop w:val="0"/>
          <w:marBottom w:val="0"/>
          <w:divBdr>
            <w:top w:val="none" w:sz="0" w:space="0" w:color="auto"/>
            <w:left w:val="none" w:sz="0" w:space="0" w:color="auto"/>
            <w:bottom w:val="none" w:sz="0" w:space="0" w:color="auto"/>
            <w:right w:val="none" w:sz="0" w:space="0" w:color="auto"/>
          </w:divBdr>
        </w:div>
        <w:div w:id="1695778403">
          <w:marLeft w:val="0"/>
          <w:marRight w:val="0"/>
          <w:marTop w:val="0"/>
          <w:marBottom w:val="0"/>
          <w:divBdr>
            <w:top w:val="none" w:sz="0" w:space="0" w:color="auto"/>
            <w:left w:val="none" w:sz="0" w:space="0" w:color="auto"/>
            <w:bottom w:val="none" w:sz="0" w:space="0" w:color="auto"/>
            <w:right w:val="none" w:sz="0" w:space="0" w:color="auto"/>
          </w:divBdr>
        </w:div>
        <w:div w:id="1695778528">
          <w:marLeft w:val="0"/>
          <w:marRight w:val="0"/>
          <w:marTop w:val="0"/>
          <w:marBottom w:val="0"/>
          <w:divBdr>
            <w:top w:val="none" w:sz="0" w:space="0" w:color="auto"/>
            <w:left w:val="none" w:sz="0" w:space="0" w:color="auto"/>
            <w:bottom w:val="none" w:sz="0" w:space="0" w:color="auto"/>
            <w:right w:val="none" w:sz="0" w:space="0" w:color="auto"/>
          </w:divBdr>
        </w:div>
        <w:div w:id="1695778668">
          <w:marLeft w:val="0"/>
          <w:marRight w:val="0"/>
          <w:marTop w:val="0"/>
          <w:marBottom w:val="0"/>
          <w:divBdr>
            <w:top w:val="none" w:sz="0" w:space="0" w:color="auto"/>
            <w:left w:val="none" w:sz="0" w:space="0" w:color="auto"/>
            <w:bottom w:val="none" w:sz="0" w:space="0" w:color="auto"/>
            <w:right w:val="none" w:sz="0" w:space="0" w:color="auto"/>
          </w:divBdr>
        </w:div>
        <w:div w:id="1695779003">
          <w:marLeft w:val="0"/>
          <w:marRight w:val="0"/>
          <w:marTop w:val="0"/>
          <w:marBottom w:val="0"/>
          <w:divBdr>
            <w:top w:val="none" w:sz="0" w:space="0" w:color="auto"/>
            <w:left w:val="none" w:sz="0" w:space="0" w:color="auto"/>
            <w:bottom w:val="none" w:sz="0" w:space="0" w:color="auto"/>
            <w:right w:val="none" w:sz="0" w:space="0" w:color="auto"/>
          </w:divBdr>
        </w:div>
        <w:div w:id="1695779423">
          <w:marLeft w:val="0"/>
          <w:marRight w:val="0"/>
          <w:marTop w:val="0"/>
          <w:marBottom w:val="0"/>
          <w:divBdr>
            <w:top w:val="none" w:sz="0" w:space="0" w:color="auto"/>
            <w:left w:val="none" w:sz="0" w:space="0" w:color="auto"/>
            <w:bottom w:val="none" w:sz="0" w:space="0" w:color="auto"/>
            <w:right w:val="none" w:sz="0" w:space="0" w:color="auto"/>
          </w:divBdr>
        </w:div>
        <w:div w:id="1695780972">
          <w:marLeft w:val="0"/>
          <w:marRight w:val="0"/>
          <w:marTop w:val="0"/>
          <w:marBottom w:val="0"/>
          <w:divBdr>
            <w:top w:val="none" w:sz="0" w:space="0" w:color="auto"/>
            <w:left w:val="none" w:sz="0" w:space="0" w:color="auto"/>
            <w:bottom w:val="none" w:sz="0" w:space="0" w:color="auto"/>
            <w:right w:val="none" w:sz="0" w:space="0" w:color="auto"/>
          </w:divBdr>
        </w:div>
        <w:div w:id="1695781748">
          <w:marLeft w:val="0"/>
          <w:marRight w:val="0"/>
          <w:marTop w:val="0"/>
          <w:marBottom w:val="0"/>
          <w:divBdr>
            <w:top w:val="none" w:sz="0" w:space="0" w:color="auto"/>
            <w:left w:val="none" w:sz="0" w:space="0" w:color="auto"/>
            <w:bottom w:val="none" w:sz="0" w:space="0" w:color="auto"/>
            <w:right w:val="none" w:sz="0" w:space="0" w:color="auto"/>
          </w:divBdr>
        </w:div>
        <w:div w:id="1695782317">
          <w:marLeft w:val="0"/>
          <w:marRight w:val="0"/>
          <w:marTop w:val="0"/>
          <w:marBottom w:val="0"/>
          <w:divBdr>
            <w:top w:val="none" w:sz="0" w:space="0" w:color="auto"/>
            <w:left w:val="none" w:sz="0" w:space="0" w:color="auto"/>
            <w:bottom w:val="none" w:sz="0" w:space="0" w:color="auto"/>
            <w:right w:val="none" w:sz="0" w:space="0" w:color="auto"/>
          </w:divBdr>
        </w:div>
        <w:div w:id="1695782584">
          <w:marLeft w:val="0"/>
          <w:marRight w:val="0"/>
          <w:marTop w:val="0"/>
          <w:marBottom w:val="0"/>
          <w:divBdr>
            <w:top w:val="none" w:sz="0" w:space="0" w:color="auto"/>
            <w:left w:val="none" w:sz="0" w:space="0" w:color="auto"/>
            <w:bottom w:val="none" w:sz="0" w:space="0" w:color="auto"/>
            <w:right w:val="none" w:sz="0" w:space="0" w:color="auto"/>
          </w:divBdr>
        </w:div>
        <w:div w:id="1695783357">
          <w:marLeft w:val="0"/>
          <w:marRight w:val="0"/>
          <w:marTop w:val="0"/>
          <w:marBottom w:val="0"/>
          <w:divBdr>
            <w:top w:val="none" w:sz="0" w:space="0" w:color="auto"/>
            <w:left w:val="none" w:sz="0" w:space="0" w:color="auto"/>
            <w:bottom w:val="none" w:sz="0" w:space="0" w:color="auto"/>
            <w:right w:val="none" w:sz="0" w:space="0" w:color="auto"/>
          </w:divBdr>
        </w:div>
        <w:div w:id="1695785045">
          <w:marLeft w:val="0"/>
          <w:marRight w:val="0"/>
          <w:marTop w:val="0"/>
          <w:marBottom w:val="0"/>
          <w:divBdr>
            <w:top w:val="none" w:sz="0" w:space="0" w:color="auto"/>
            <w:left w:val="none" w:sz="0" w:space="0" w:color="auto"/>
            <w:bottom w:val="none" w:sz="0" w:space="0" w:color="auto"/>
            <w:right w:val="none" w:sz="0" w:space="0" w:color="auto"/>
          </w:divBdr>
        </w:div>
        <w:div w:id="1695785128">
          <w:marLeft w:val="0"/>
          <w:marRight w:val="0"/>
          <w:marTop w:val="0"/>
          <w:marBottom w:val="0"/>
          <w:divBdr>
            <w:top w:val="none" w:sz="0" w:space="0" w:color="auto"/>
            <w:left w:val="none" w:sz="0" w:space="0" w:color="auto"/>
            <w:bottom w:val="none" w:sz="0" w:space="0" w:color="auto"/>
            <w:right w:val="none" w:sz="0" w:space="0" w:color="auto"/>
          </w:divBdr>
        </w:div>
        <w:div w:id="1695785181">
          <w:marLeft w:val="0"/>
          <w:marRight w:val="0"/>
          <w:marTop w:val="0"/>
          <w:marBottom w:val="0"/>
          <w:divBdr>
            <w:top w:val="none" w:sz="0" w:space="0" w:color="auto"/>
            <w:left w:val="none" w:sz="0" w:space="0" w:color="auto"/>
            <w:bottom w:val="none" w:sz="0" w:space="0" w:color="auto"/>
            <w:right w:val="none" w:sz="0" w:space="0" w:color="auto"/>
          </w:divBdr>
        </w:div>
        <w:div w:id="1695785374">
          <w:marLeft w:val="0"/>
          <w:marRight w:val="0"/>
          <w:marTop w:val="0"/>
          <w:marBottom w:val="0"/>
          <w:divBdr>
            <w:top w:val="none" w:sz="0" w:space="0" w:color="auto"/>
            <w:left w:val="none" w:sz="0" w:space="0" w:color="auto"/>
            <w:bottom w:val="none" w:sz="0" w:space="0" w:color="auto"/>
            <w:right w:val="none" w:sz="0" w:space="0" w:color="auto"/>
          </w:divBdr>
        </w:div>
      </w:divsChild>
    </w:div>
    <w:div w:id="1695783281">
      <w:marLeft w:val="0"/>
      <w:marRight w:val="0"/>
      <w:marTop w:val="0"/>
      <w:marBottom w:val="0"/>
      <w:divBdr>
        <w:top w:val="none" w:sz="0" w:space="0" w:color="auto"/>
        <w:left w:val="none" w:sz="0" w:space="0" w:color="auto"/>
        <w:bottom w:val="none" w:sz="0" w:space="0" w:color="auto"/>
        <w:right w:val="none" w:sz="0" w:space="0" w:color="auto"/>
      </w:divBdr>
      <w:divsChild>
        <w:div w:id="1695778659">
          <w:marLeft w:val="0"/>
          <w:marRight w:val="0"/>
          <w:marTop w:val="0"/>
          <w:marBottom w:val="0"/>
          <w:divBdr>
            <w:top w:val="none" w:sz="0" w:space="0" w:color="auto"/>
            <w:left w:val="none" w:sz="0" w:space="0" w:color="auto"/>
            <w:bottom w:val="none" w:sz="0" w:space="0" w:color="auto"/>
            <w:right w:val="none" w:sz="0" w:space="0" w:color="auto"/>
          </w:divBdr>
          <w:divsChild>
            <w:div w:id="1695768838">
              <w:marLeft w:val="0"/>
              <w:marRight w:val="0"/>
              <w:marTop w:val="0"/>
              <w:marBottom w:val="0"/>
              <w:divBdr>
                <w:top w:val="none" w:sz="0" w:space="0" w:color="auto"/>
                <w:left w:val="none" w:sz="0" w:space="0" w:color="auto"/>
                <w:bottom w:val="none" w:sz="0" w:space="0" w:color="auto"/>
                <w:right w:val="none" w:sz="0" w:space="0" w:color="auto"/>
              </w:divBdr>
            </w:div>
            <w:div w:id="1695776931">
              <w:marLeft w:val="0"/>
              <w:marRight w:val="0"/>
              <w:marTop w:val="0"/>
              <w:marBottom w:val="0"/>
              <w:divBdr>
                <w:top w:val="none" w:sz="0" w:space="0" w:color="auto"/>
                <w:left w:val="none" w:sz="0" w:space="0" w:color="auto"/>
                <w:bottom w:val="none" w:sz="0" w:space="0" w:color="auto"/>
                <w:right w:val="none" w:sz="0" w:space="0" w:color="auto"/>
              </w:divBdr>
            </w:div>
          </w:divsChild>
        </w:div>
        <w:div w:id="1695783965">
          <w:marLeft w:val="0"/>
          <w:marRight w:val="0"/>
          <w:marTop w:val="0"/>
          <w:marBottom w:val="0"/>
          <w:divBdr>
            <w:top w:val="none" w:sz="0" w:space="0" w:color="auto"/>
            <w:left w:val="none" w:sz="0" w:space="0" w:color="auto"/>
            <w:bottom w:val="none" w:sz="0" w:space="0" w:color="auto"/>
            <w:right w:val="none" w:sz="0" w:space="0" w:color="auto"/>
          </w:divBdr>
          <w:divsChild>
            <w:div w:id="1695786004">
              <w:marLeft w:val="0"/>
              <w:marRight w:val="0"/>
              <w:marTop w:val="0"/>
              <w:marBottom w:val="0"/>
              <w:divBdr>
                <w:top w:val="none" w:sz="0" w:space="0" w:color="auto"/>
                <w:left w:val="none" w:sz="0" w:space="0" w:color="auto"/>
                <w:bottom w:val="none" w:sz="0" w:space="0" w:color="auto"/>
                <w:right w:val="none" w:sz="0" w:space="0" w:color="auto"/>
              </w:divBdr>
            </w:div>
          </w:divsChild>
        </w:div>
        <w:div w:id="1695785031">
          <w:marLeft w:val="0"/>
          <w:marRight w:val="0"/>
          <w:marTop w:val="0"/>
          <w:marBottom w:val="0"/>
          <w:divBdr>
            <w:top w:val="none" w:sz="0" w:space="0" w:color="auto"/>
            <w:left w:val="none" w:sz="0" w:space="0" w:color="auto"/>
            <w:bottom w:val="none" w:sz="0" w:space="0" w:color="auto"/>
            <w:right w:val="none" w:sz="0" w:space="0" w:color="auto"/>
          </w:divBdr>
          <w:divsChild>
            <w:div w:id="16957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283">
      <w:marLeft w:val="0"/>
      <w:marRight w:val="0"/>
      <w:marTop w:val="0"/>
      <w:marBottom w:val="0"/>
      <w:divBdr>
        <w:top w:val="none" w:sz="0" w:space="0" w:color="auto"/>
        <w:left w:val="none" w:sz="0" w:space="0" w:color="auto"/>
        <w:bottom w:val="none" w:sz="0" w:space="0" w:color="auto"/>
        <w:right w:val="none" w:sz="0" w:space="0" w:color="auto"/>
      </w:divBdr>
      <w:divsChild>
        <w:div w:id="1695773289">
          <w:marLeft w:val="0"/>
          <w:marRight w:val="0"/>
          <w:marTop w:val="0"/>
          <w:marBottom w:val="0"/>
          <w:divBdr>
            <w:top w:val="none" w:sz="0" w:space="0" w:color="auto"/>
            <w:left w:val="none" w:sz="0" w:space="0" w:color="auto"/>
            <w:bottom w:val="none" w:sz="0" w:space="0" w:color="auto"/>
            <w:right w:val="none" w:sz="0" w:space="0" w:color="auto"/>
          </w:divBdr>
        </w:div>
        <w:div w:id="1695777916">
          <w:marLeft w:val="0"/>
          <w:marRight w:val="0"/>
          <w:marTop w:val="0"/>
          <w:marBottom w:val="0"/>
          <w:divBdr>
            <w:top w:val="none" w:sz="0" w:space="0" w:color="auto"/>
            <w:left w:val="none" w:sz="0" w:space="0" w:color="auto"/>
            <w:bottom w:val="none" w:sz="0" w:space="0" w:color="auto"/>
            <w:right w:val="none" w:sz="0" w:space="0" w:color="auto"/>
          </w:divBdr>
        </w:div>
        <w:div w:id="1695782473">
          <w:marLeft w:val="0"/>
          <w:marRight w:val="0"/>
          <w:marTop w:val="0"/>
          <w:marBottom w:val="0"/>
          <w:divBdr>
            <w:top w:val="none" w:sz="0" w:space="0" w:color="auto"/>
            <w:left w:val="none" w:sz="0" w:space="0" w:color="auto"/>
            <w:bottom w:val="none" w:sz="0" w:space="0" w:color="auto"/>
            <w:right w:val="none" w:sz="0" w:space="0" w:color="auto"/>
          </w:divBdr>
        </w:div>
        <w:div w:id="1695785694">
          <w:marLeft w:val="0"/>
          <w:marRight w:val="0"/>
          <w:marTop w:val="0"/>
          <w:marBottom w:val="0"/>
          <w:divBdr>
            <w:top w:val="none" w:sz="0" w:space="0" w:color="auto"/>
            <w:left w:val="none" w:sz="0" w:space="0" w:color="auto"/>
            <w:bottom w:val="none" w:sz="0" w:space="0" w:color="auto"/>
            <w:right w:val="none" w:sz="0" w:space="0" w:color="auto"/>
          </w:divBdr>
        </w:div>
      </w:divsChild>
    </w:div>
    <w:div w:id="1695783290">
      <w:marLeft w:val="0"/>
      <w:marRight w:val="0"/>
      <w:marTop w:val="0"/>
      <w:marBottom w:val="0"/>
      <w:divBdr>
        <w:top w:val="none" w:sz="0" w:space="0" w:color="auto"/>
        <w:left w:val="none" w:sz="0" w:space="0" w:color="auto"/>
        <w:bottom w:val="none" w:sz="0" w:space="0" w:color="auto"/>
        <w:right w:val="none" w:sz="0" w:space="0" w:color="auto"/>
      </w:divBdr>
      <w:divsChild>
        <w:div w:id="1695773889">
          <w:marLeft w:val="0"/>
          <w:marRight w:val="0"/>
          <w:marTop w:val="0"/>
          <w:marBottom w:val="0"/>
          <w:divBdr>
            <w:top w:val="single" w:sz="8" w:space="2" w:color="000000"/>
            <w:left w:val="single" w:sz="8" w:space="2" w:color="000000"/>
            <w:bottom w:val="single" w:sz="8" w:space="1" w:color="000000"/>
            <w:right w:val="single" w:sz="8" w:space="0" w:color="000000"/>
          </w:divBdr>
          <w:divsChild>
            <w:div w:id="1695782842">
              <w:marLeft w:val="0"/>
              <w:marRight w:val="0"/>
              <w:marTop w:val="0"/>
              <w:marBottom w:val="0"/>
              <w:divBdr>
                <w:top w:val="single" w:sz="8" w:space="1" w:color="000000"/>
                <w:left w:val="single" w:sz="8" w:space="4" w:color="000000"/>
                <w:bottom w:val="single" w:sz="8" w:space="1" w:color="000000"/>
                <w:right w:val="single" w:sz="8" w:space="4" w:color="000000"/>
              </w:divBdr>
            </w:div>
          </w:divsChild>
        </w:div>
      </w:divsChild>
    </w:div>
    <w:div w:id="1695783293">
      <w:marLeft w:val="0"/>
      <w:marRight w:val="0"/>
      <w:marTop w:val="0"/>
      <w:marBottom w:val="0"/>
      <w:divBdr>
        <w:top w:val="none" w:sz="0" w:space="0" w:color="auto"/>
        <w:left w:val="none" w:sz="0" w:space="0" w:color="auto"/>
        <w:bottom w:val="none" w:sz="0" w:space="0" w:color="auto"/>
        <w:right w:val="none" w:sz="0" w:space="0" w:color="auto"/>
      </w:divBdr>
    </w:div>
    <w:div w:id="1695783296">
      <w:marLeft w:val="0"/>
      <w:marRight w:val="0"/>
      <w:marTop w:val="0"/>
      <w:marBottom w:val="0"/>
      <w:divBdr>
        <w:top w:val="none" w:sz="0" w:space="0" w:color="auto"/>
        <w:left w:val="none" w:sz="0" w:space="0" w:color="auto"/>
        <w:bottom w:val="none" w:sz="0" w:space="0" w:color="auto"/>
        <w:right w:val="none" w:sz="0" w:space="0" w:color="auto"/>
      </w:divBdr>
    </w:div>
    <w:div w:id="1695783299">
      <w:marLeft w:val="0"/>
      <w:marRight w:val="0"/>
      <w:marTop w:val="0"/>
      <w:marBottom w:val="0"/>
      <w:divBdr>
        <w:top w:val="none" w:sz="0" w:space="0" w:color="auto"/>
        <w:left w:val="none" w:sz="0" w:space="0" w:color="auto"/>
        <w:bottom w:val="none" w:sz="0" w:space="0" w:color="auto"/>
        <w:right w:val="none" w:sz="0" w:space="0" w:color="auto"/>
      </w:divBdr>
    </w:div>
    <w:div w:id="1695783302">
      <w:marLeft w:val="0"/>
      <w:marRight w:val="0"/>
      <w:marTop w:val="0"/>
      <w:marBottom w:val="0"/>
      <w:divBdr>
        <w:top w:val="none" w:sz="0" w:space="0" w:color="auto"/>
        <w:left w:val="none" w:sz="0" w:space="0" w:color="auto"/>
        <w:bottom w:val="none" w:sz="0" w:space="0" w:color="auto"/>
        <w:right w:val="none" w:sz="0" w:space="0" w:color="auto"/>
      </w:divBdr>
      <w:divsChild>
        <w:div w:id="1695767945">
          <w:marLeft w:val="0"/>
          <w:marRight w:val="0"/>
          <w:marTop w:val="0"/>
          <w:marBottom w:val="0"/>
          <w:divBdr>
            <w:top w:val="none" w:sz="0" w:space="0" w:color="auto"/>
            <w:left w:val="none" w:sz="0" w:space="0" w:color="auto"/>
            <w:bottom w:val="none" w:sz="0" w:space="0" w:color="auto"/>
            <w:right w:val="none" w:sz="0" w:space="0" w:color="auto"/>
          </w:divBdr>
          <w:divsChild>
            <w:div w:id="16957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313">
      <w:marLeft w:val="0"/>
      <w:marRight w:val="0"/>
      <w:marTop w:val="0"/>
      <w:marBottom w:val="0"/>
      <w:divBdr>
        <w:top w:val="none" w:sz="0" w:space="0" w:color="auto"/>
        <w:left w:val="none" w:sz="0" w:space="0" w:color="auto"/>
        <w:bottom w:val="none" w:sz="0" w:space="0" w:color="auto"/>
        <w:right w:val="none" w:sz="0" w:space="0" w:color="auto"/>
      </w:divBdr>
      <w:divsChild>
        <w:div w:id="1695780100">
          <w:marLeft w:val="0"/>
          <w:marRight w:val="0"/>
          <w:marTop w:val="0"/>
          <w:marBottom w:val="0"/>
          <w:divBdr>
            <w:top w:val="none" w:sz="0" w:space="0" w:color="auto"/>
            <w:left w:val="none" w:sz="0" w:space="0" w:color="auto"/>
            <w:bottom w:val="none" w:sz="0" w:space="0" w:color="auto"/>
            <w:right w:val="none" w:sz="0" w:space="0" w:color="auto"/>
          </w:divBdr>
          <w:divsChild>
            <w:div w:id="16957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320">
      <w:marLeft w:val="0"/>
      <w:marRight w:val="0"/>
      <w:marTop w:val="0"/>
      <w:marBottom w:val="0"/>
      <w:divBdr>
        <w:top w:val="none" w:sz="0" w:space="0" w:color="auto"/>
        <w:left w:val="none" w:sz="0" w:space="0" w:color="auto"/>
        <w:bottom w:val="none" w:sz="0" w:space="0" w:color="auto"/>
        <w:right w:val="none" w:sz="0" w:space="0" w:color="auto"/>
      </w:divBdr>
    </w:div>
    <w:div w:id="1695783325">
      <w:marLeft w:val="0"/>
      <w:marRight w:val="0"/>
      <w:marTop w:val="0"/>
      <w:marBottom w:val="0"/>
      <w:divBdr>
        <w:top w:val="none" w:sz="0" w:space="0" w:color="auto"/>
        <w:left w:val="none" w:sz="0" w:space="0" w:color="auto"/>
        <w:bottom w:val="none" w:sz="0" w:space="0" w:color="auto"/>
        <w:right w:val="none" w:sz="0" w:space="0" w:color="auto"/>
      </w:divBdr>
      <w:divsChild>
        <w:div w:id="1695768361">
          <w:marLeft w:val="0"/>
          <w:marRight w:val="0"/>
          <w:marTop w:val="0"/>
          <w:marBottom w:val="0"/>
          <w:divBdr>
            <w:top w:val="none" w:sz="0" w:space="0" w:color="auto"/>
            <w:left w:val="none" w:sz="0" w:space="0" w:color="auto"/>
            <w:bottom w:val="none" w:sz="0" w:space="0" w:color="auto"/>
            <w:right w:val="none" w:sz="0" w:space="0" w:color="auto"/>
          </w:divBdr>
          <w:divsChild>
            <w:div w:id="16957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332">
      <w:marLeft w:val="0"/>
      <w:marRight w:val="0"/>
      <w:marTop w:val="0"/>
      <w:marBottom w:val="0"/>
      <w:divBdr>
        <w:top w:val="none" w:sz="0" w:space="0" w:color="auto"/>
        <w:left w:val="none" w:sz="0" w:space="0" w:color="auto"/>
        <w:bottom w:val="none" w:sz="0" w:space="0" w:color="auto"/>
        <w:right w:val="none" w:sz="0" w:space="0" w:color="auto"/>
      </w:divBdr>
    </w:div>
    <w:div w:id="1695783351">
      <w:marLeft w:val="0"/>
      <w:marRight w:val="0"/>
      <w:marTop w:val="0"/>
      <w:marBottom w:val="0"/>
      <w:divBdr>
        <w:top w:val="none" w:sz="0" w:space="0" w:color="auto"/>
        <w:left w:val="none" w:sz="0" w:space="0" w:color="auto"/>
        <w:bottom w:val="none" w:sz="0" w:space="0" w:color="auto"/>
        <w:right w:val="none" w:sz="0" w:space="0" w:color="auto"/>
      </w:divBdr>
    </w:div>
    <w:div w:id="1695783352">
      <w:marLeft w:val="0"/>
      <w:marRight w:val="0"/>
      <w:marTop w:val="0"/>
      <w:marBottom w:val="0"/>
      <w:divBdr>
        <w:top w:val="none" w:sz="0" w:space="0" w:color="auto"/>
        <w:left w:val="none" w:sz="0" w:space="0" w:color="auto"/>
        <w:bottom w:val="none" w:sz="0" w:space="0" w:color="auto"/>
        <w:right w:val="none" w:sz="0" w:space="0" w:color="auto"/>
      </w:divBdr>
      <w:divsChild>
        <w:div w:id="1695776273">
          <w:marLeft w:val="0"/>
          <w:marRight w:val="0"/>
          <w:marTop w:val="0"/>
          <w:marBottom w:val="0"/>
          <w:divBdr>
            <w:top w:val="none" w:sz="0" w:space="0" w:color="auto"/>
            <w:left w:val="none" w:sz="0" w:space="0" w:color="auto"/>
            <w:bottom w:val="none" w:sz="0" w:space="0" w:color="auto"/>
            <w:right w:val="none" w:sz="0" w:space="0" w:color="auto"/>
          </w:divBdr>
          <w:divsChild>
            <w:div w:id="1695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356">
      <w:marLeft w:val="0"/>
      <w:marRight w:val="0"/>
      <w:marTop w:val="0"/>
      <w:marBottom w:val="0"/>
      <w:divBdr>
        <w:top w:val="none" w:sz="0" w:space="0" w:color="auto"/>
        <w:left w:val="none" w:sz="0" w:space="0" w:color="auto"/>
        <w:bottom w:val="none" w:sz="0" w:space="0" w:color="auto"/>
        <w:right w:val="none" w:sz="0" w:space="0" w:color="auto"/>
      </w:divBdr>
    </w:div>
    <w:div w:id="1695783367">
      <w:marLeft w:val="0"/>
      <w:marRight w:val="0"/>
      <w:marTop w:val="0"/>
      <w:marBottom w:val="0"/>
      <w:divBdr>
        <w:top w:val="none" w:sz="0" w:space="0" w:color="auto"/>
        <w:left w:val="none" w:sz="0" w:space="0" w:color="auto"/>
        <w:bottom w:val="none" w:sz="0" w:space="0" w:color="auto"/>
        <w:right w:val="none" w:sz="0" w:space="0" w:color="auto"/>
      </w:divBdr>
    </w:div>
    <w:div w:id="1695783369">
      <w:marLeft w:val="0"/>
      <w:marRight w:val="0"/>
      <w:marTop w:val="0"/>
      <w:marBottom w:val="0"/>
      <w:divBdr>
        <w:top w:val="none" w:sz="0" w:space="0" w:color="auto"/>
        <w:left w:val="none" w:sz="0" w:space="0" w:color="auto"/>
        <w:bottom w:val="none" w:sz="0" w:space="0" w:color="auto"/>
        <w:right w:val="none" w:sz="0" w:space="0" w:color="auto"/>
      </w:divBdr>
    </w:div>
    <w:div w:id="1695783371">
      <w:marLeft w:val="0"/>
      <w:marRight w:val="0"/>
      <w:marTop w:val="0"/>
      <w:marBottom w:val="0"/>
      <w:divBdr>
        <w:top w:val="none" w:sz="0" w:space="0" w:color="auto"/>
        <w:left w:val="none" w:sz="0" w:space="0" w:color="auto"/>
        <w:bottom w:val="none" w:sz="0" w:space="0" w:color="auto"/>
        <w:right w:val="none" w:sz="0" w:space="0" w:color="auto"/>
      </w:divBdr>
    </w:div>
    <w:div w:id="1695783380">
      <w:marLeft w:val="0"/>
      <w:marRight w:val="0"/>
      <w:marTop w:val="0"/>
      <w:marBottom w:val="0"/>
      <w:divBdr>
        <w:top w:val="none" w:sz="0" w:space="0" w:color="auto"/>
        <w:left w:val="none" w:sz="0" w:space="0" w:color="auto"/>
        <w:bottom w:val="none" w:sz="0" w:space="0" w:color="auto"/>
        <w:right w:val="none" w:sz="0" w:space="0" w:color="auto"/>
      </w:divBdr>
    </w:div>
    <w:div w:id="1695783385">
      <w:marLeft w:val="0"/>
      <w:marRight w:val="0"/>
      <w:marTop w:val="0"/>
      <w:marBottom w:val="0"/>
      <w:divBdr>
        <w:top w:val="none" w:sz="0" w:space="0" w:color="auto"/>
        <w:left w:val="none" w:sz="0" w:space="0" w:color="auto"/>
        <w:bottom w:val="none" w:sz="0" w:space="0" w:color="auto"/>
        <w:right w:val="none" w:sz="0" w:space="0" w:color="auto"/>
      </w:divBdr>
      <w:divsChild>
        <w:div w:id="1695770607">
          <w:marLeft w:val="274"/>
          <w:marRight w:val="0"/>
          <w:marTop w:val="0"/>
          <w:marBottom w:val="0"/>
          <w:divBdr>
            <w:top w:val="none" w:sz="0" w:space="0" w:color="auto"/>
            <w:left w:val="none" w:sz="0" w:space="0" w:color="auto"/>
            <w:bottom w:val="none" w:sz="0" w:space="0" w:color="auto"/>
            <w:right w:val="none" w:sz="0" w:space="0" w:color="auto"/>
          </w:divBdr>
        </w:div>
        <w:div w:id="1695772459">
          <w:marLeft w:val="274"/>
          <w:marRight w:val="0"/>
          <w:marTop w:val="0"/>
          <w:marBottom w:val="0"/>
          <w:divBdr>
            <w:top w:val="none" w:sz="0" w:space="0" w:color="auto"/>
            <w:left w:val="none" w:sz="0" w:space="0" w:color="auto"/>
            <w:bottom w:val="none" w:sz="0" w:space="0" w:color="auto"/>
            <w:right w:val="none" w:sz="0" w:space="0" w:color="auto"/>
          </w:divBdr>
        </w:div>
        <w:div w:id="1695774172">
          <w:marLeft w:val="274"/>
          <w:marRight w:val="0"/>
          <w:marTop w:val="0"/>
          <w:marBottom w:val="0"/>
          <w:divBdr>
            <w:top w:val="none" w:sz="0" w:space="0" w:color="auto"/>
            <w:left w:val="none" w:sz="0" w:space="0" w:color="auto"/>
            <w:bottom w:val="none" w:sz="0" w:space="0" w:color="auto"/>
            <w:right w:val="none" w:sz="0" w:space="0" w:color="auto"/>
          </w:divBdr>
        </w:div>
        <w:div w:id="1695782157">
          <w:marLeft w:val="274"/>
          <w:marRight w:val="0"/>
          <w:marTop w:val="0"/>
          <w:marBottom w:val="0"/>
          <w:divBdr>
            <w:top w:val="none" w:sz="0" w:space="0" w:color="auto"/>
            <w:left w:val="none" w:sz="0" w:space="0" w:color="auto"/>
            <w:bottom w:val="none" w:sz="0" w:space="0" w:color="auto"/>
            <w:right w:val="none" w:sz="0" w:space="0" w:color="auto"/>
          </w:divBdr>
        </w:div>
      </w:divsChild>
    </w:div>
    <w:div w:id="1695783390">
      <w:marLeft w:val="0"/>
      <w:marRight w:val="0"/>
      <w:marTop w:val="0"/>
      <w:marBottom w:val="0"/>
      <w:divBdr>
        <w:top w:val="none" w:sz="0" w:space="0" w:color="auto"/>
        <w:left w:val="none" w:sz="0" w:space="0" w:color="auto"/>
        <w:bottom w:val="none" w:sz="0" w:space="0" w:color="auto"/>
        <w:right w:val="none" w:sz="0" w:space="0" w:color="auto"/>
      </w:divBdr>
    </w:div>
    <w:div w:id="1695783415">
      <w:marLeft w:val="0"/>
      <w:marRight w:val="0"/>
      <w:marTop w:val="0"/>
      <w:marBottom w:val="0"/>
      <w:divBdr>
        <w:top w:val="none" w:sz="0" w:space="0" w:color="auto"/>
        <w:left w:val="none" w:sz="0" w:space="0" w:color="auto"/>
        <w:bottom w:val="none" w:sz="0" w:space="0" w:color="auto"/>
        <w:right w:val="none" w:sz="0" w:space="0" w:color="auto"/>
      </w:divBdr>
      <w:divsChild>
        <w:div w:id="1695767623">
          <w:marLeft w:val="0"/>
          <w:marRight w:val="0"/>
          <w:marTop w:val="0"/>
          <w:marBottom w:val="0"/>
          <w:divBdr>
            <w:top w:val="none" w:sz="0" w:space="0" w:color="auto"/>
            <w:left w:val="none" w:sz="0" w:space="0" w:color="auto"/>
            <w:bottom w:val="none" w:sz="0" w:space="0" w:color="auto"/>
            <w:right w:val="none" w:sz="0" w:space="0" w:color="auto"/>
          </w:divBdr>
        </w:div>
        <w:div w:id="1695774292">
          <w:marLeft w:val="0"/>
          <w:marRight w:val="0"/>
          <w:marTop w:val="0"/>
          <w:marBottom w:val="0"/>
          <w:divBdr>
            <w:top w:val="none" w:sz="0" w:space="0" w:color="auto"/>
            <w:left w:val="none" w:sz="0" w:space="0" w:color="auto"/>
            <w:bottom w:val="none" w:sz="0" w:space="0" w:color="auto"/>
            <w:right w:val="none" w:sz="0" w:space="0" w:color="auto"/>
          </w:divBdr>
          <w:divsChild>
            <w:div w:id="1695767831">
              <w:marLeft w:val="0"/>
              <w:marRight w:val="0"/>
              <w:marTop w:val="0"/>
              <w:marBottom w:val="0"/>
              <w:divBdr>
                <w:top w:val="none" w:sz="0" w:space="0" w:color="auto"/>
                <w:left w:val="none" w:sz="0" w:space="0" w:color="auto"/>
                <w:bottom w:val="none" w:sz="0" w:space="0" w:color="auto"/>
                <w:right w:val="none" w:sz="0" w:space="0" w:color="auto"/>
              </w:divBdr>
            </w:div>
            <w:div w:id="1695767965">
              <w:marLeft w:val="0"/>
              <w:marRight w:val="0"/>
              <w:marTop w:val="0"/>
              <w:marBottom w:val="0"/>
              <w:divBdr>
                <w:top w:val="none" w:sz="0" w:space="0" w:color="auto"/>
                <w:left w:val="none" w:sz="0" w:space="0" w:color="auto"/>
                <w:bottom w:val="none" w:sz="0" w:space="0" w:color="auto"/>
                <w:right w:val="none" w:sz="0" w:space="0" w:color="auto"/>
              </w:divBdr>
            </w:div>
            <w:div w:id="1695768699">
              <w:marLeft w:val="0"/>
              <w:marRight w:val="0"/>
              <w:marTop w:val="0"/>
              <w:marBottom w:val="0"/>
              <w:divBdr>
                <w:top w:val="none" w:sz="0" w:space="0" w:color="auto"/>
                <w:left w:val="none" w:sz="0" w:space="0" w:color="auto"/>
                <w:bottom w:val="none" w:sz="0" w:space="0" w:color="auto"/>
                <w:right w:val="none" w:sz="0" w:space="0" w:color="auto"/>
              </w:divBdr>
            </w:div>
            <w:div w:id="1695768756">
              <w:marLeft w:val="0"/>
              <w:marRight w:val="0"/>
              <w:marTop w:val="0"/>
              <w:marBottom w:val="0"/>
              <w:divBdr>
                <w:top w:val="none" w:sz="0" w:space="0" w:color="auto"/>
                <w:left w:val="none" w:sz="0" w:space="0" w:color="auto"/>
                <w:bottom w:val="none" w:sz="0" w:space="0" w:color="auto"/>
                <w:right w:val="none" w:sz="0" w:space="0" w:color="auto"/>
              </w:divBdr>
            </w:div>
            <w:div w:id="1695768759">
              <w:marLeft w:val="0"/>
              <w:marRight w:val="0"/>
              <w:marTop w:val="0"/>
              <w:marBottom w:val="0"/>
              <w:divBdr>
                <w:top w:val="none" w:sz="0" w:space="0" w:color="auto"/>
                <w:left w:val="none" w:sz="0" w:space="0" w:color="auto"/>
                <w:bottom w:val="none" w:sz="0" w:space="0" w:color="auto"/>
                <w:right w:val="none" w:sz="0" w:space="0" w:color="auto"/>
              </w:divBdr>
            </w:div>
            <w:div w:id="1695769098">
              <w:marLeft w:val="0"/>
              <w:marRight w:val="0"/>
              <w:marTop w:val="0"/>
              <w:marBottom w:val="0"/>
              <w:divBdr>
                <w:top w:val="none" w:sz="0" w:space="0" w:color="auto"/>
                <w:left w:val="none" w:sz="0" w:space="0" w:color="auto"/>
                <w:bottom w:val="none" w:sz="0" w:space="0" w:color="auto"/>
                <w:right w:val="none" w:sz="0" w:space="0" w:color="auto"/>
              </w:divBdr>
            </w:div>
            <w:div w:id="1695769580">
              <w:marLeft w:val="0"/>
              <w:marRight w:val="0"/>
              <w:marTop w:val="0"/>
              <w:marBottom w:val="0"/>
              <w:divBdr>
                <w:top w:val="none" w:sz="0" w:space="0" w:color="auto"/>
                <w:left w:val="none" w:sz="0" w:space="0" w:color="auto"/>
                <w:bottom w:val="none" w:sz="0" w:space="0" w:color="auto"/>
                <w:right w:val="none" w:sz="0" w:space="0" w:color="auto"/>
              </w:divBdr>
            </w:div>
            <w:div w:id="1695770234">
              <w:marLeft w:val="0"/>
              <w:marRight w:val="0"/>
              <w:marTop w:val="0"/>
              <w:marBottom w:val="0"/>
              <w:divBdr>
                <w:top w:val="none" w:sz="0" w:space="0" w:color="auto"/>
                <w:left w:val="none" w:sz="0" w:space="0" w:color="auto"/>
                <w:bottom w:val="none" w:sz="0" w:space="0" w:color="auto"/>
                <w:right w:val="none" w:sz="0" w:space="0" w:color="auto"/>
              </w:divBdr>
            </w:div>
            <w:div w:id="1695770625">
              <w:marLeft w:val="0"/>
              <w:marRight w:val="0"/>
              <w:marTop w:val="0"/>
              <w:marBottom w:val="0"/>
              <w:divBdr>
                <w:top w:val="none" w:sz="0" w:space="0" w:color="auto"/>
                <w:left w:val="none" w:sz="0" w:space="0" w:color="auto"/>
                <w:bottom w:val="none" w:sz="0" w:space="0" w:color="auto"/>
                <w:right w:val="none" w:sz="0" w:space="0" w:color="auto"/>
              </w:divBdr>
            </w:div>
            <w:div w:id="1695771033">
              <w:marLeft w:val="0"/>
              <w:marRight w:val="0"/>
              <w:marTop w:val="0"/>
              <w:marBottom w:val="0"/>
              <w:divBdr>
                <w:top w:val="none" w:sz="0" w:space="0" w:color="auto"/>
                <w:left w:val="none" w:sz="0" w:space="0" w:color="auto"/>
                <w:bottom w:val="none" w:sz="0" w:space="0" w:color="auto"/>
                <w:right w:val="none" w:sz="0" w:space="0" w:color="auto"/>
              </w:divBdr>
            </w:div>
            <w:div w:id="1695771982">
              <w:marLeft w:val="0"/>
              <w:marRight w:val="0"/>
              <w:marTop w:val="0"/>
              <w:marBottom w:val="0"/>
              <w:divBdr>
                <w:top w:val="none" w:sz="0" w:space="0" w:color="auto"/>
                <w:left w:val="none" w:sz="0" w:space="0" w:color="auto"/>
                <w:bottom w:val="none" w:sz="0" w:space="0" w:color="auto"/>
                <w:right w:val="none" w:sz="0" w:space="0" w:color="auto"/>
              </w:divBdr>
            </w:div>
            <w:div w:id="1695772310">
              <w:marLeft w:val="0"/>
              <w:marRight w:val="0"/>
              <w:marTop w:val="0"/>
              <w:marBottom w:val="0"/>
              <w:divBdr>
                <w:top w:val="none" w:sz="0" w:space="0" w:color="auto"/>
                <w:left w:val="none" w:sz="0" w:space="0" w:color="auto"/>
                <w:bottom w:val="none" w:sz="0" w:space="0" w:color="auto"/>
                <w:right w:val="none" w:sz="0" w:space="0" w:color="auto"/>
              </w:divBdr>
            </w:div>
            <w:div w:id="1695772376">
              <w:marLeft w:val="0"/>
              <w:marRight w:val="0"/>
              <w:marTop w:val="0"/>
              <w:marBottom w:val="0"/>
              <w:divBdr>
                <w:top w:val="none" w:sz="0" w:space="0" w:color="auto"/>
                <w:left w:val="none" w:sz="0" w:space="0" w:color="auto"/>
                <w:bottom w:val="none" w:sz="0" w:space="0" w:color="auto"/>
                <w:right w:val="none" w:sz="0" w:space="0" w:color="auto"/>
              </w:divBdr>
            </w:div>
            <w:div w:id="1695772815">
              <w:marLeft w:val="0"/>
              <w:marRight w:val="0"/>
              <w:marTop w:val="0"/>
              <w:marBottom w:val="0"/>
              <w:divBdr>
                <w:top w:val="none" w:sz="0" w:space="0" w:color="auto"/>
                <w:left w:val="none" w:sz="0" w:space="0" w:color="auto"/>
                <w:bottom w:val="none" w:sz="0" w:space="0" w:color="auto"/>
                <w:right w:val="none" w:sz="0" w:space="0" w:color="auto"/>
              </w:divBdr>
            </w:div>
            <w:div w:id="1695774081">
              <w:marLeft w:val="0"/>
              <w:marRight w:val="0"/>
              <w:marTop w:val="0"/>
              <w:marBottom w:val="0"/>
              <w:divBdr>
                <w:top w:val="none" w:sz="0" w:space="0" w:color="auto"/>
                <w:left w:val="none" w:sz="0" w:space="0" w:color="auto"/>
                <w:bottom w:val="none" w:sz="0" w:space="0" w:color="auto"/>
                <w:right w:val="none" w:sz="0" w:space="0" w:color="auto"/>
              </w:divBdr>
            </w:div>
            <w:div w:id="1695775198">
              <w:marLeft w:val="0"/>
              <w:marRight w:val="0"/>
              <w:marTop w:val="0"/>
              <w:marBottom w:val="0"/>
              <w:divBdr>
                <w:top w:val="none" w:sz="0" w:space="0" w:color="auto"/>
                <w:left w:val="none" w:sz="0" w:space="0" w:color="auto"/>
                <w:bottom w:val="none" w:sz="0" w:space="0" w:color="auto"/>
                <w:right w:val="none" w:sz="0" w:space="0" w:color="auto"/>
              </w:divBdr>
            </w:div>
            <w:div w:id="1695775277">
              <w:marLeft w:val="0"/>
              <w:marRight w:val="0"/>
              <w:marTop w:val="0"/>
              <w:marBottom w:val="0"/>
              <w:divBdr>
                <w:top w:val="none" w:sz="0" w:space="0" w:color="auto"/>
                <w:left w:val="none" w:sz="0" w:space="0" w:color="auto"/>
                <w:bottom w:val="none" w:sz="0" w:space="0" w:color="auto"/>
                <w:right w:val="none" w:sz="0" w:space="0" w:color="auto"/>
              </w:divBdr>
            </w:div>
            <w:div w:id="1695776429">
              <w:marLeft w:val="0"/>
              <w:marRight w:val="0"/>
              <w:marTop w:val="0"/>
              <w:marBottom w:val="0"/>
              <w:divBdr>
                <w:top w:val="none" w:sz="0" w:space="0" w:color="auto"/>
                <w:left w:val="none" w:sz="0" w:space="0" w:color="auto"/>
                <w:bottom w:val="none" w:sz="0" w:space="0" w:color="auto"/>
                <w:right w:val="none" w:sz="0" w:space="0" w:color="auto"/>
              </w:divBdr>
            </w:div>
            <w:div w:id="1695777531">
              <w:marLeft w:val="0"/>
              <w:marRight w:val="0"/>
              <w:marTop w:val="0"/>
              <w:marBottom w:val="0"/>
              <w:divBdr>
                <w:top w:val="none" w:sz="0" w:space="0" w:color="auto"/>
                <w:left w:val="none" w:sz="0" w:space="0" w:color="auto"/>
                <w:bottom w:val="none" w:sz="0" w:space="0" w:color="auto"/>
                <w:right w:val="none" w:sz="0" w:space="0" w:color="auto"/>
              </w:divBdr>
            </w:div>
            <w:div w:id="1695778586">
              <w:marLeft w:val="0"/>
              <w:marRight w:val="0"/>
              <w:marTop w:val="0"/>
              <w:marBottom w:val="0"/>
              <w:divBdr>
                <w:top w:val="none" w:sz="0" w:space="0" w:color="auto"/>
                <w:left w:val="none" w:sz="0" w:space="0" w:color="auto"/>
                <w:bottom w:val="none" w:sz="0" w:space="0" w:color="auto"/>
                <w:right w:val="none" w:sz="0" w:space="0" w:color="auto"/>
              </w:divBdr>
            </w:div>
            <w:div w:id="1695779977">
              <w:marLeft w:val="0"/>
              <w:marRight w:val="0"/>
              <w:marTop w:val="0"/>
              <w:marBottom w:val="0"/>
              <w:divBdr>
                <w:top w:val="none" w:sz="0" w:space="0" w:color="auto"/>
                <w:left w:val="none" w:sz="0" w:space="0" w:color="auto"/>
                <w:bottom w:val="none" w:sz="0" w:space="0" w:color="auto"/>
                <w:right w:val="none" w:sz="0" w:space="0" w:color="auto"/>
              </w:divBdr>
            </w:div>
            <w:div w:id="1695780301">
              <w:marLeft w:val="0"/>
              <w:marRight w:val="0"/>
              <w:marTop w:val="0"/>
              <w:marBottom w:val="0"/>
              <w:divBdr>
                <w:top w:val="none" w:sz="0" w:space="0" w:color="auto"/>
                <w:left w:val="none" w:sz="0" w:space="0" w:color="auto"/>
                <w:bottom w:val="none" w:sz="0" w:space="0" w:color="auto"/>
                <w:right w:val="none" w:sz="0" w:space="0" w:color="auto"/>
              </w:divBdr>
            </w:div>
            <w:div w:id="1695780318">
              <w:marLeft w:val="0"/>
              <w:marRight w:val="0"/>
              <w:marTop w:val="0"/>
              <w:marBottom w:val="0"/>
              <w:divBdr>
                <w:top w:val="none" w:sz="0" w:space="0" w:color="auto"/>
                <w:left w:val="none" w:sz="0" w:space="0" w:color="auto"/>
                <w:bottom w:val="none" w:sz="0" w:space="0" w:color="auto"/>
                <w:right w:val="none" w:sz="0" w:space="0" w:color="auto"/>
              </w:divBdr>
            </w:div>
            <w:div w:id="1695780937">
              <w:marLeft w:val="0"/>
              <w:marRight w:val="0"/>
              <w:marTop w:val="0"/>
              <w:marBottom w:val="0"/>
              <w:divBdr>
                <w:top w:val="none" w:sz="0" w:space="0" w:color="auto"/>
                <w:left w:val="none" w:sz="0" w:space="0" w:color="auto"/>
                <w:bottom w:val="none" w:sz="0" w:space="0" w:color="auto"/>
                <w:right w:val="none" w:sz="0" w:space="0" w:color="auto"/>
              </w:divBdr>
            </w:div>
            <w:div w:id="1695782118">
              <w:marLeft w:val="0"/>
              <w:marRight w:val="0"/>
              <w:marTop w:val="0"/>
              <w:marBottom w:val="0"/>
              <w:divBdr>
                <w:top w:val="none" w:sz="0" w:space="0" w:color="auto"/>
                <w:left w:val="none" w:sz="0" w:space="0" w:color="auto"/>
                <w:bottom w:val="none" w:sz="0" w:space="0" w:color="auto"/>
                <w:right w:val="none" w:sz="0" w:space="0" w:color="auto"/>
              </w:divBdr>
            </w:div>
            <w:div w:id="1695783978">
              <w:marLeft w:val="0"/>
              <w:marRight w:val="0"/>
              <w:marTop w:val="0"/>
              <w:marBottom w:val="0"/>
              <w:divBdr>
                <w:top w:val="none" w:sz="0" w:space="0" w:color="auto"/>
                <w:left w:val="none" w:sz="0" w:space="0" w:color="auto"/>
                <w:bottom w:val="none" w:sz="0" w:space="0" w:color="auto"/>
                <w:right w:val="none" w:sz="0" w:space="0" w:color="auto"/>
              </w:divBdr>
            </w:div>
            <w:div w:id="1695785340">
              <w:marLeft w:val="0"/>
              <w:marRight w:val="0"/>
              <w:marTop w:val="0"/>
              <w:marBottom w:val="0"/>
              <w:divBdr>
                <w:top w:val="none" w:sz="0" w:space="0" w:color="auto"/>
                <w:left w:val="none" w:sz="0" w:space="0" w:color="auto"/>
                <w:bottom w:val="none" w:sz="0" w:space="0" w:color="auto"/>
                <w:right w:val="none" w:sz="0" w:space="0" w:color="auto"/>
              </w:divBdr>
            </w:div>
            <w:div w:id="1695785410">
              <w:marLeft w:val="0"/>
              <w:marRight w:val="0"/>
              <w:marTop w:val="0"/>
              <w:marBottom w:val="0"/>
              <w:divBdr>
                <w:top w:val="none" w:sz="0" w:space="0" w:color="auto"/>
                <w:left w:val="none" w:sz="0" w:space="0" w:color="auto"/>
                <w:bottom w:val="none" w:sz="0" w:space="0" w:color="auto"/>
                <w:right w:val="none" w:sz="0" w:space="0" w:color="auto"/>
              </w:divBdr>
            </w:div>
            <w:div w:id="1695786257">
              <w:marLeft w:val="0"/>
              <w:marRight w:val="0"/>
              <w:marTop w:val="0"/>
              <w:marBottom w:val="0"/>
              <w:divBdr>
                <w:top w:val="none" w:sz="0" w:space="0" w:color="auto"/>
                <w:left w:val="none" w:sz="0" w:space="0" w:color="auto"/>
                <w:bottom w:val="none" w:sz="0" w:space="0" w:color="auto"/>
                <w:right w:val="none" w:sz="0" w:space="0" w:color="auto"/>
              </w:divBdr>
            </w:div>
          </w:divsChild>
        </w:div>
        <w:div w:id="1695775292">
          <w:marLeft w:val="0"/>
          <w:marRight w:val="0"/>
          <w:marTop w:val="0"/>
          <w:marBottom w:val="0"/>
          <w:divBdr>
            <w:top w:val="none" w:sz="0" w:space="0" w:color="auto"/>
            <w:left w:val="none" w:sz="0" w:space="0" w:color="auto"/>
            <w:bottom w:val="none" w:sz="0" w:space="0" w:color="auto"/>
            <w:right w:val="none" w:sz="0" w:space="0" w:color="auto"/>
          </w:divBdr>
        </w:div>
        <w:div w:id="1695775359">
          <w:marLeft w:val="0"/>
          <w:marRight w:val="0"/>
          <w:marTop w:val="0"/>
          <w:marBottom w:val="0"/>
          <w:divBdr>
            <w:top w:val="none" w:sz="0" w:space="0" w:color="auto"/>
            <w:left w:val="none" w:sz="0" w:space="0" w:color="auto"/>
            <w:bottom w:val="none" w:sz="0" w:space="0" w:color="auto"/>
            <w:right w:val="none" w:sz="0" w:space="0" w:color="auto"/>
          </w:divBdr>
        </w:div>
        <w:div w:id="1695778143">
          <w:marLeft w:val="0"/>
          <w:marRight w:val="0"/>
          <w:marTop w:val="0"/>
          <w:marBottom w:val="0"/>
          <w:divBdr>
            <w:top w:val="none" w:sz="0" w:space="0" w:color="auto"/>
            <w:left w:val="none" w:sz="0" w:space="0" w:color="auto"/>
            <w:bottom w:val="none" w:sz="0" w:space="0" w:color="auto"/>
            <w:right w:val="none" w:sz="0" w:space="0" w:color="auto"/>
          </w:divBdr>
        </w:div>
        <w:div w:id="1695782786">
          <w:marLeft w:val="0"/>
          <w:marRight w:val="0"/>
          <w:marTop w:val="0"/>
          <w:marBottom w:val="0"/>
          <w:divBdr>
            <w:top w:val="none" w:sz="0" w:space="0" w:color="auto"/>
            <w:left w:val="none" w:sz="0" w:space="0" w:color="auto"/>
            <w:bottom w:val="none" w:sz="0" w:space="0" w:color="auto"/>
            <w:right w:val="none" w:sz="0" w:space="0" w:color="auto"/>
          </w:divBdr>
        </w:div>
        <w:div w:id="1695784382">
          <w:marLeft w:val="0"/>
          <w:marRight w:val="0"/>
          <w:marTop w:val="0"/>
          <w:marBottom w:val="0"/>
          <w:divBdr>
            <w:top w:val="none" w:sz="0" w:space="0" w:color="auto"/>
            <w:left w:val="none" w:sz="0" w:space="0" w:color="auto"/>
            <w:bottom w:val="none" w:sz="0" w:space="0" w:color="auto"/>
            <w:right w:val="none" w:sz="0" w:space="0" w:color="auto"/>
          </w:divBdr>
        </w:div>
        <w:div w:id="1695785204">
          <w:marLeft w:val="0"/>
          <w:marRight w:val="0"/>
          <w:marTop w:val="0"/>
          <w:marBottom w:val="0"/>
          <w:divBdr>
            <w:top w:val="none" w:sz="0" w:space="0" w:color="auto"/>
            <w:left w:val="none" w:sz="0" w:space="0" w:color="auto"/>
            <w:bottom w:val="none" w:sz="0" w:space="0" w:color="auto"/>
            <w:right w:val="none" w:sz="0" w:space="0" w:color="auto"/>
          </w:divBdr>
        </w:div>
      </w:divsChild>
    </w:div>
    <w:div w:id="1695783420">
      <w:marLeft w:val="0"/>
      <w:marRight w:val="0"/>
      <w:marTop w:val="0"/>
      <w:marBottom w:val="0"/>
      <w:divBdr>
        <w:top w:val="none" w:sz="0" w:space="0" w:color="auto"/>
        <w:left w:val="none" w:sz="0" w:space="0" w:color="auto"/>
        <w:bottom w:val="none" w:sz="0" w:space="0" w:color="auto"/>
        <w:right w:val="none" w:sz="0" w:space="0" w:color="auto"/>
      </w:divBdr>
    </w:div>
    <w:div w:id="1695783423">
      <w:marLeft w:val="0"/>
      <w:marRight w:val="0"/>
      <w:marTop w:val="0"/>
      <w:marBottom w:val="0"/>
      <w:divBdr>
        <w:top w:val="none" w:sz="0" w:space="0" w:color="auto"/>
        <w:left w:val="none" w:sz="0" w:space="0" w:color="auto"/>
        <w:bottom w:val="none" w:sz="0" w:space="0" w:color="auto"/>
        <w:right w:val="none" w:sz="0" w:space="0" w:color="auto"/>
      </w:divBdr>
    </w:div>
    <w:div w:id="1695783428">
      <w:marLeft w:val="0"/>
      <w:marRight w:val="0"/>
      <w:marTop w:val="0"/>
      <w:marBottom w:val="0"/>
      <w:divBdr>
        <w:top w:val="none" w:sz="0" w:space="0" w:color="auto"/>
        <w:left w:val="none" w:sz="0" w:space="0" w:color="auto"/>
        <w:bottom w:val="none" w:sz="0" w:space="0" w:color="auto"/>
        <w:right w:val="none" w:sz="0" w:space="0" w:color="auto"/>
      </w:divBdr>
      <w:divsChild>
        <w:div w:id="1695767683">
          <w:marLeft w:val="0"/>
          <w:marRight w:val="0"/>
          <w:marTop w:val="0"/>
          <w:marBottom w:val="0"/>
          <w:divBdr>
            <w:top w:val="none" w:sz="0" w:space="0" w:color="auto"/>
            <w:left w:val="none" w:sz="0" w:space="0" w:color="auto"/>
            <w:bottom w:val="none" w:sz="0" w:space="0" w:color="auto"/>
            <w:right w:val="none" w:sz="0" w:space="0" w:color="auto"/>
          </w:divBdr>
        </w:div>
        <w:div w:id="1695767749">
          <w:marLeft w:val="0"/>
          <w:marRight w:val="0"/>
          <w:marTop w:val="0"/>
          <w:marBottom w:val="0"/>
          <w:divBdr>
            <w:top w:val="none" w:sz="0" w:space="0" w:color="auto"/>
            <w:left w:val="none" w:sz="0" w:space="0" w:color="auto"/>
            <w:bottom w:val="none" w:sz="0" w:space="0" w:color="auto"/>
            <w:right w:val="none" w:sz="0" w:space="0" w:color="auto"/>
          </w:divBdr>
        </w:div>
        <w:div w:id="1695768332">
          <w:marLeft w:val="0"/>
          <w:marRight w:val="0"/>
          <w:marTop w:val="0"/>
          <w:marBottom w:val="0"/>
          <w:divBdr>
            <w:top w:val="none" w:sz="0" w:space="0" w:color="auto"/>
            <w:left w:val="none" w:sz="0" w:space="0" w:color="auto"/>
            <w:bottom w:val="none" w:sz="0" w:space="0" w:color="auto"/>
            <w:right w:val="none" w:sz="0" w:space="0" w:color="auto"/>
          </w:divBdr>
        </w:div>
        <w:div w:id="1695768672">
          <w:marLeft w:val="0"/>
          <w:marRight w:val="0"/>
          <w:marTop w:val="0"/>
          <w:marBottom w:val="0"/>
          <w:divBdr>
            <w:top w:val="none" w:sz="0" w:space="0" w:color="auto"/>
            <w:left w:val="none" w:sz="0" w:space="0" w:color="auto"/>
            <w:bottom w:val="none" w:sz="0" w:space="0" w:color="auto"/>
            <w:right w:val="none" w:sz="0" w:space="0" w:color="auto"/>
          </w:divBdr>
        </w:div>
        <w:div w:id="1695769618">
          <w:marLeft w:val="0"/>
          <w:marRight w:val="0"/>
          <w:marTop w:val="0"/>
          <w:marBottom w:val="0"/>
          <w:divBdr>
            <w:top w:val="none" w:sz="0" w:space="0" w:color="auto"/>
            <w:left w:val="none" w:sz="0" w:space="0" w:color="auto"/>
            <w:bottom w:val="none" w:sz="0" w:space="0" w:color="auto"/>
            <w:right w:val="none" w:sz="0" w:space="0" w:color="auto"/>
          </w:divBdr>
        </w:div>
        <w:div w:id="1695769941">
          <w:marLeft w:val="0"/>
          <w:marRight w:val="0"/>
          <w:marTop w:val="0"/>
          <w:marBottom w:val="0"/>
          <w:divBdr>
            <w:top w:val="none" w:sz="0" w:space="0" w:color="auto"/>
            <w:left w:val="none" w:sz="0" w:space="0" w:color="auto"/>
            <w:bottom w:val="none" w:sz="0" w:space="0" w:color="auto"/>
            <w:right w:val="none" w:sz="0" w:space="0" w:color="auto"/>
          </w:divBdr>
        </w:div>
        <w:div w:id="1695770478">
          <w:marLeft w:val="0"/>
          <w:marRight w:val="0"/>
          <w:marTop w:val="0"/>
          <w:marBottom w:val="0"/>
          <w:divBdr>
            <w:top w:val="none" w:sz="0" w:space="0" w:color="auto"/>
            <w:left w:val="none" w:sz="0" w:space="0" w:color="auto"/>
            <w:bottom w:val="none" w:sz="0" w:space="0" w:color="auto"/>
            <w:right w:val="none" w:sz="0" w:space="0" w:color="auto"/>
          </w:divBdr>
        </w:div>
        <w:div w:id="1695770644">
          <w:marLeft w:val="0"/>
          <w:marRight w:val="0"/>
          <w:marTop w:val="0"/>
          <w:marBottom w:val="0"/>
          <w:divBdr>
            <w:top w:val="none" w:sz="0" w:space="0" w:color="auto"/>
            <w:left w:val="none" w:sz="0" w:space="0" w:color="auto"/>
            <w:bottom w:val="none" w:sz="0" w:space="0" w:color="auto"/>
            <w:right w:val="none" w:sz="0" w:space="0" w:color="auto"/>
          </w:divBdr>
        </w:div>
        <w:div w:id="1695771529">
          <w:marLeft w:val="0"/>
          <w:marRight w:val="0"/>
          <w:marTop w:val="0"/>
          <w:marBottom w:val="0"/>
          <w:divBdr>
            <w:top w:val="none" w:sz="0" w:space="0" w:color="auto"/>
            <w:left w:val="none" w:sz="0" w:space="0" w:color="auto"/>
            <w:bottom w:val="none" w:sz="0" w:space="0" w:color="auto"/>
            <w:right w:val="none" w:sz="0" w:space="0" w:color="auto"/>
          </w:divBdr>
        </w:div>
        <w:div w:id="1695771722">
          <w:marLeft w:val="0"/>
          <w:marRight w:val="0"/>
          <w:marTop w:val="0"/>
          <w:marBottom w:val="0"/>
          <w:divBdr>
            <w:top w:val="none" w:sz="0" w:space="0" w:color="auto"/>
            <w:left w:val="none" w:sz="0" w:space="0" w:color="auto"/>
            <w:bottom w:val="none" w:sz="0" w:space="0" w:color="auto"/>
            <w:right w:val="none" w:sz="0" w:space="0" w:color="auto"/>
          </w:divBdr>
        </w:div>
        <w:div w:id="1695772099">
          <w:marLeft w:val="0"/>
          <w:marRight w:val="0"/>
          <w:marTop w:val="0"/>
          <w:marBottom w:val="0"/>
          <w:divBdr>
            <w:top w:val="none" w:sz="0" w:space="0" w:color="auto"/>
            <w:left w:val="none" w:sz="0" w:space="0" w:color="auto"/>
            <w:bottom w:val="none" w:sz="0" w:space="0" w:color="auto"/>
            <w:right w:val="none" w:sz="0" w:space="0" w:color="auto"/>
          </w:divBdr>
        </w:div>
        <w:div w:id="1695775536">
          <w:marLeft w:val="0"/>
          <w:marRight w:val="0"/>
          <w:marTop w:val="0"/>
          <w:marBottom w:val="0"/>
          <w:divBdr>
            <w:top w:val="none" w:sz="0" w:space="0" w:color="auto"/>
            <w:left w:val="none" w:sz="0" w:space="0" w:color="auto"/>
            <w:bottom w:val="none" w:sz="0" w:space="0" w:color="auto"/>
            <w:right w:val="none" w:sz="0" w:space="0" w:color="auto"/>
          </w:divBdr>
        </w:div>
        <w:div w:id="1695775619">
          <w:marLeft w:val="0"/>
          <w:marRight w:val="0"/>
          <w:marTop w:val="0"/>
          <w:marBottom w:val="0"/>
          <w:divBdr>
            <w:top w:val="none" w:sz="0" w:space="0" w:color="auto"/>
            <w:left w:val="none" w:sz="0" w:space="0" w:color="auto"/>
            <w:bottom w:val="none" w:sz="0" w:space="0" w:color="auto"/>
            <w:right w:val="none" w:sz="0" w:space="0" w:color="auto"/>
          </w:divBdr>
        </w:div>
        <w:div w:id="1695776852">
          <w:marLeft w:val="0"/>
          <w:marRight w:val="0"/>
          <w:marTop w:val="0"/>
          <w:marBottom w:val="0"/>
          <w:divBdr>
            <w:top w:val="none" w:sz="0" w:space="0" w:color="auto"/>
            <w:left w:val="none" w:sz="0" w:space="0" w:color="auto"/>
            <w:bottom w:val="none" w:sz="0" w:space="0" w:color="auto"/>
            <w:right w:val="none" w:sz="0" w:space="0" w:color="auto"/>
          </w:divBdr>
        </w:div>
        <w:div w:id="1695777034">
          <w:marLeft w:val="0"/>
          <w:marRight w:val="0"/>
          <w:marTop w:val="0"/>
          <w:marBottom w:val="0"/>
          <w:divBdr>
            <w:top w:val="none" w:sz="0" w:space="0" w:color="auto"/>
            <w:left w:val="none" w:sz="0" w:space="0" w:color="auto"/>
            <w:bottom w:val="none" w:sz="0" w:space="0" w:color="auto"/>
            <w:right w:val="none" w:sz="0" w:space="0" w:color="auto"/>
          </w:divBdr>
        </w:div>
        <w:div w:id="1695777782">
          <w:marLeft w:val="0"/>
          <w:marRight w:val="0"/>
          <w:marTop w:val="0"/>
          <w:marBottom w:val="0"/>
          <w:divBdr>
            <w:top w:val="none" w:sz="0" w:space="0" w:color="auto"/>
            <w:left w:val="none" w:sz="0" w:space="0" w:color="auto"/>
            <w:bottom w:val="none" w:sz="0" w:space="0" w:color="auto"/>
            <w:right w:val="none" w:sz="0" w:space="0" w:color="auto"/>
          </w:divBdr>
        </w:div>
        <w:div w:id="1695777840">
          <w:marLeft w:val="0"/>
          <w:marRight w:val="0"/>
          <w:marTop w:val="0"/>
          <w:marBottom w:val="0"/>
          <w:divBdr>
            <w:top w:val="none" w:sz="0" w:space="0" w:color="auto"/>
            <w:left w:val="none" w:sz="0" w:space="0" w:color="auto"/>
            <w:bottom w:val="none" w:sz="0" w:space="0" w:color="auto"/>
            <w:right w:val="none" w:sz="0" w:space="0" w:color="auto"/>
          </w:divBdr>
        </w:div>
        <w:div w:id="1695778066">
          <w:marLeft w:val="0"/>
          <w:marRight w:val="0"/>
          <w:marTop w:val="0"/>
          <w:marBottom w:val="0"/>
          <w:divBdr>
            <w:top w:val="none" w:sz="0" w:space="0" w:color="auto"/>
            <w:left w:val="none" w:sz="0" w:space="0" w:color="auto"/>
            <w:bottom w:val="none" w:sz="0" w:space="0" w:color="auto"/>
            <w:right w:val="none" w:sz="0" w:space="0" w:color="auto"/>
          </w:divBdr>
        </w:div>
        <w:div w:id="1695778376">
          <w:marLeft w:val="0"/>
          <w:marRight w:val="0"/>
          <w:marTop w:val="0"/>
          <w:marBottom w:val="0"/>
          <w:divBdr>
            <w:top w:val="none" w:sz="0" w:space="0" w:color="auto"/>
            <w:left w:val="none" w:sz="0" w:space="0" w:color="auto"/>
            <w:bottom w:val="none" w:sz="0" w:space="0" w:color="auto"/>
            <w:right w:val="none" w:sz="0" w:space="0" w:color="auto"/>
          </w:divBdr>
        </w:div>
        <w:div w:id="1695778530">
          <w:marLeft w:val="0"/>
          <w:marRight w:val="0"/>
          <w:marTop w:val="0"/>
          <w:marBottom w:val="0"/>
          <w:divBdr>
            <w:top w:val="none" w:sz="0" w:space="0" w:color="auto"/>
            <w:left w:val="none" w:sz="0" w:space="0" w:color="auto"/>
            <w:bottom w:val="none" w:sz="0" w:space="0" w:color="auto"/>
            <w:right w:val="none" w:sz="0" w:space="0" w:color="auto"/>
          </w:divBdr>
        </w:div>
        <w:div w:id="1695778669">
          <w:marLeft w:val="0"/>
          <w:marRight w:val="0"/>
          <w:marTop w:val="0"/>
          <w:marBottom w:val="0"/>
          <w:divBdr>
            <w:top w:val="none" w:sz="0" w:space="0" w:color="auto"/>
            <w:left w:val="none" w:sz="0" w:space="0" w:color="auto"/>
            <w:bottom w:val="none" w:sz="0" w:space="0" w:color="auto"/>
            <w:right w:val="none" w:sz="0" w:space="0" w:color="auto"/>
          </w:divBdr>
        </w:div>
        <w:div w:id="1695779638">
          <w:marLeft w:val="0"/>
          <w:marRight w:val="0"/>
          <w:marTop w:val="0"/>
          <w:marBottom w:val="0"/>
          <w:divBdr>
            <w:top w:val="none" w:sz="0" w:space="0" w:color="auto"/>
            <w:left w:val="none" w:sz="0" w:space="0" w:color="auto"/>
            <w:bottom w:val="none" w:sz="0" w:space="0" w:color="auto"/>
            <w:right w:val="none" w:sz="0" w:space="0" w:color="auto"/>
          </w:divBdr>
        </w:div>
        <w:div w:id="1695780606">
          <w:marLeft w:val="0"/>
          <w:marRight w:val="0"/>
          <w:marTop w:val="0"/>
          <w:marBottom w:val="0"/>
          <w:divBdr>
            <w:top w:val="none" w:sz="0" w:space="0" w:color="auto"/>
            <w:left w:val="none" w:sz="0" w:space="0" w:color="auto"/>
            <w:bottom w:val="none" w:sz="0" w:space="0" w:color="auto"/>
            <w:right w:val="none" w:sz="0" w:space="0" w:color="auto"/>
          </w:divBdr>
        </w:div>
        <w:div w:id="1695780677">
          <w:marLeft w:val="0"/>
          <w:marRight w:val="0"/>
          <w:marTop w:val="0"/>
          <w:marBottom w:val="0"/>
          <w:divBdr>
            <w:top w:val="none" w:sz="0" w:space="0" w:color="auto"/>
            <w:left w:val="none" w:sz="0" w:space="0" w:color="auto"/>
            <w:bottom w:val="none" w:sz="0" w:space="0" w:color="auto"/>
            <w:right w:val="none" w:sz="0" w:space="0" w:color="auto"/>
          </w:divBdr>
        </w:div>
        <w:div w:id="1695781093">
          <w:marLeft w:val="0"/>
          <w:marRight w:val="0"/>
          <w:marTop w:val="0"/>
          <w:marBottom w:val="0"/>
          <w:divBdr>
            <w:top w:val="none" w:sz="0" w:space="0" w:color="auto"/>
            <w:left w:val="none" w:sz="0" w:space="0" w:color="auto"/>
            <w:bottom w:val="none" w:sz="0" w:space="0" w:color="auto"/>
            <w:right w:val="none" w:sz="0" w:space="0" w:color="auto"/>
          </w:divBdr>
        </w:div>
        <w:div w:id="1695781761">
          <w:marLeft w:val="0"/>
          <w:marRight w:val="0"/>
          <w:marTop w:val="0"/>
          <w:marBottom w:val="0"/>
          <w:divBdr>
            <w:top w:val="none" w:sz="0" w:space="0" w:color="auto"/>
            <w:left w:val="none" w:sz="0" w:space="0" w:color="auto"/>
            <w:bottom w:val="none" w:sz="0" w:space="0" w:color="auto"/>
            <w:right w:val="none" w:sz="0" w:space="0" w:color="auto"/>
          </w:divBdr>
        </w:div>
        <w:div w:id="1695782253">
          <w:marLeft w:val="0"/>
          <w:marRight w:val="0"/>
          <w:marTop w:val="0"/>
          <w:marBottom w:val="0"/>
          <w:divBdr>
            <w:top w:val="none" w:sz="0" w:space="0" w:color="auto"/>
            <w:left w:val="none" w:sz="0" w:space="0" w:color="auto"/>
            <w:bottom w:val="none" w:sz="0" w:space="0" w:color="auto"/>
            <w:right w:val="none" w:sz="0" w:space="0" w:color="auto"/>
          </w:divBdr>
        </w:div>
        <w:div w:id="1695782748">
          <w:marLeft w:val="0"/>
          <w:marRight w:val="0"/>
          <w:marTop w:val="0"/>
          <w:marBottom w:val="0"/>
          <w:divBdr>
            <w:top w:val="none" w:sz="0" w:space="0" w:color="auto"/>
            <w:left w:val="none" w:sz="0" w:space="0" w:color="auto"/>
            <w:bottom w:val="none" w:sz="0" w:space="0" w:color="auto"/>
            <w:right w:val="none" w:sz="0" w:space="0" w:color="auto"/>
          </w:divBdr>
        </w:div>
        <w:div w:id="1695783649">
          <w:marLeft w:val="0"/>
          <w:marRight w:val="0"/>
          <w:marTop w:val="0"/>
          <w:marBottom w:val="0"/>
          <w:divBdr>
            <w:top w:val="none" w:sz="0" w:space="0" w:color="auto"/>
            <w:left w:val="none" w:sz="0" w:space="0" w:color="auto"/>
            <w:bottom w:val="none" w:sz="0" w:space="0" w:color="auto"/>
            <w:right w:val="none" w:sz="0" w:space="0" w:color="auto"/>
          </w:divBdr>
        </w:div>
        <w:div w:id="1695784039">
          <w:marLeft w:val="0"/>
          <w:marRight w:val="0"/>
          <w:marTop w:val="0"/>
          <w:marBottom w:val="0"/>
          <w:divBdr>
            <w:top w:val="none" w:sz="0" w:space="0" w:color="auto"/>
            <w:left w:val="none" w:sz="0" w:space="0" w:color="auto"/>
            <w:bottom w:val="none" w:sz="0" w:space="0" w:color="auto"/>
            <w:right w:val="none" w:sz="0" w:space="0" w:color="auto"/>
          </w:divBdr>
        </w:div>
        <w:div w:id="1695784340">
          <w:marLeft w:val="0"/>
          <w:marRight w:val="0"/>
          <w:marTop w:val="0"/>
          <w:marBottom w:val="0"/>
          <w:divBdr>
            <w:top w:val="none" w:sz="0" w:space="0" w:color="auto"/>
            <w:left w:val="none" w:sz="0" w:space="0" w:color="auto"/>
            <w:bottom w:val="none" w:sz="0" w:space="0" w:color="auto"/>
            <w:right w:val="none" w:sz="0" w:space="0" w:color="auto"/>
          </w:divBdr>
        </w:div>
        <w:div w:id="1695784375">
          <w:marLeft w:val="0"/>
          <w:marRight w:val="0"/>
          <w:marTop w:val="0"/>
          <w:marBottom w:val="0"/>
          <w:divBdr>
            <w:top w:val="none" w:sz="0" w:space="0" w:color="auto"/>
            <w:left w:val="none" w:sz="0" w:space="0" w:color="auto"/>
            <w:bottom w:val="none" w:sz="0" w:space="0" w:color="auto"/>
            <w:right w:val="none" w:sz="0" w:space="0" w:color="auto"/>
          </w:divBdr>
        </w:div>
        <w:div w:id="1695784499">
          <w:marLeft w:val="0"/>
          <w:marRight w:val="0"/>
          <w:marTop w:val="0"/>
          <w:marBottom w:val="0"/>
          <w:divBdr>
            <w:top w:val="none" w:sz="0" w:space="0" w:color="auto"/>
            <w:left w:val="none" w:sz="0" w:space="0" w:color="auto"/>
            <w:bottom w:val="none" w:sz="0" w:space="0" w:color="auto"/>
            <w:right w:val="none" w:sz="0" w:space="0" w:color="auto"/>
          </w:divBdr>
        </w:div>
        <w:div w:id="1695784746">
          <w:marLeft w:val="0"/>
          <w:marRight w:val="0"/>
          <w:marTop w:val="0"/>
          <w:marBottom w:val="0"/>
          <w:divBdr>
            <w:top w:val="none" w:sz="0" w:space="0" w:color="auto"/>
            <w:left w:val="none" w:sz="0" w:space="0" w:color="auto"/>
            <w:bottom w:val="none" w:sz="0" w:space="0" w:color="auto"/>
            <w:right w:val="none" w:sz="0" w:space="0" w:color="auto"/>
          </w:divBdr>
        </w:div>
      </w:divsChild>
    </w:div>
    <w:div w:id="1695783434">
      <w:marLeft w:val="0"/>
      <w:marRight w:val="0"/>
      <w:marTop w:val="0"/>
      <w:marBottom w:val="0"/>
      <w:divBdr>
        <w:top w:val="none" w:sz="0" w:space="0" w:color="auto"/>
        <w:left w:val="none" w:sz="0" w:space="0" w:color="auto"/>
        <w:bottom w:val="none" w:sz="0" w:space="0" w:color="auto"/>
        <w:right w:val="none" w:sz="0" w:space="0" w:color="auto"/>
      </w:divBdr>
      <w:divsChild>
        <w:div w:id="1695768065">
          <w:marLeft w:val="0"/>
          <w:marRight w:val="0"/>
          <w:marTop w:val="0"/>
          <w:marBottom w:val="0"/>
          <w:divBdr>
            <w:top w:val="none" w:sz="0" w:space="0" w:color="auto"/>
            <w:left w:val="none" w:sz="0" w:space="0" w:color="auto"/>
            <w:bottom w:val="none" w:sz="0" w:space="0" w:color="auto"/>
            <w:right w:val="none" w:sz="0" w:space="0" w:color="auto"/>
          </w:divBdr>
        </w:div>
        <w:div w:id="1695772919">
          <w:marLeft w:val="0"/>
          <w:marRight w:val="0"/>
          <w:marTop w:val="0"/>
          <w:marBottom w:val="0"/>
          <w:divBdr>
            <w:top w:val="none" w:sz="0" w:space="0" w:color="auto"/>
            <w:left w:val="none" w:sz="0" w:space="0" w:color="auto"/>
            <w:bottom w:val="none" w:sz="0" w:space="0" w:color="auto"/>
            <w:right w:val="none" w:sz="0" w:space="0" w:color="auto"/>
          </w:divBdr>
        </w:div>
      </w:divsChild>
    </w:div>
    <w:div w:id="1695783438">
      <w:marLeft w:val="0"/>
      <w:marRight w:val="0"/>
      <w:marTop w:val="0"/>
      <w:marBottom w:val="0"/>
      <w:divBdr>
        <w:top w:val="none" w:sz="0" w:space="0" w:color="auto"/>
        <w:left w:val="none" w:sz="0" w:space="0" w:color="auto"/>
        <w:bottom w:val="none" w:sz="0" w:space="0" w:color="auto"/>
        <w:right w:val="none" w:sz="0" w:space="0" w:color="auto"/>
      </w:divBdr>
    </w:div>
    <w:div w:id="1695783440">
      <w:marLeft w:val="0"/>
      <w:marRight w:val="0"/>
      <w:marTop w:val="0"/>
      <w:marBottom w:val="0"/>
      <w:divBdr>
        <w:top w:val="none" w:sz="0" w:space="0" w:color="auto"/>
        <w:left w:val="none" w:sz="0" w:space="0" w:color="auto"/>
        <w:bottom w:val="none" w:sz="0" w:space="0" w:color="auto"/>
        <w:right w:val="none" w:sz="0" w:space="0" w:color="auto"/>
      </w:divBdr>
    </w:div>
    <w:div w:id="1695783443">
      <w:marLeft w:val="0"/>
      <w:marRight w:val="0"/>
      <w:marTop w:val="0"/>
      <w:marBottom w:val="0"/>
      <w:divBdr>
        <w:top w:val="none" w:sz="0" w:space="0" w:color="auto"/>
        <w:left w:val="none" w:sz="0" w:space="0" w:color="auto"/>
        <w:bottom w:val="none" w:sz="0" w:space="0" w:color="auto"/>
        <w:right w:val="none" w:sz="0" w:space="0" w:color="auto"/>
      </w:divBdr>
      <w:divsChild>
        <w:div w:id="1695767983">
          <w:marLeft w:val="0"/>
          <w:marRight w:val="0"/>
          <w:marTop w:val="0"/>
          <w:marBottom w:val="0"/>
          <w:divBdr>
            <w:top w:val="none" w:sz="0" w:space="0" w:color="auto"/>
            <w:left w:val="none" w:sz="0" w:space="0" w:color="auto"/>
            <w:bottom w:val="none" w:sz="0" w:space="0" w:color="auto"/>
            <w:right w:val="none" w:sz="0" w:space="0" w:color="auto"/>
          </w:divBdr>
        </w:div>
        <w:div w:id="1695768017">
          <w:marLeft w:val="0"/>
          <w:marRight w:val="0"/>
          <w:marTop w:val="0"/>
          <w:marBottom w:val="0"/>
          <w:divBdr>
            <w:top w:val="none" w:sz="0" w:space="0" w:color="auto"/>
            <w:left w:val="none" w:sz="0" w:space="0" w:color="auto"/>
            <w:bottom w:val="none" w:sz="0" w:space="0" w:color="auto"/>
            <w:right w:val="none" w:sz="0" w:space="0" w:color="auto"/>
          </w:divBdr>
        </w:div>
        <w:div w:id="1695768239">
          <w:marLeft w:val="0"/>
          <w:marRight w:val="0"/>
          <w:marTop w:val="0"/>
          <w:marBottom w:val="0"/>
          <w:divBdr>
            <w:top w:val="none" w:sz="0" w:space="0" w:color="auto"/>
            <w:left w:val="none" w:sz="0" w:space="0" w:color="auto"/>
            <w:bottom w:val="none" w:sz="0" w:space="0" w:color="auto"/>
            <w:right w:val="none" w:sz="0" w:space="0" w:color="auto"/>
          </w:divBdr>
        </w:div>
        <w:div w:id="1695768389">
          <w:marLeft w:val="0"/>
          <w:marRight w:val="0"/>
          <w:marTop w:val="0"/>
          <w:marBottom w:val="0"/>
          <w:divBdr>
            <w:top w:val="none" w:sz="0" w:space="0" w:color="auto"/>
            <w:left w:val="none" w:sz="0" w:space="0" w:color="auto"/>
            <w:bottom w:val="none" w:sz="0" w:space="0" w:color="auto"/>
            <w:right w:val="none" w:sz="0" w:space="0" w:color="auto"/>
          </w:divBdr>
        </w:div>
        <w:div w:id="1695768801">
          <w:marLeft w:val="0"/>
          <w:marRight w:val="0"/>
          <w:marTop w:val="0"/>
          <w:marBottom w:val="0"/>
          <w:divBdr>
            <w:top w:val="none" w:sz="0" w:space="0" w:color="auto"/>
            <w:left w:val="none" w:sz="0" w:space="0" w:color="auto"/>
            <w:bottom w:val="none" w:sz="0" w:space="0" w:color="auto"/>
            <w:right w:val="none" w:sz="0" w:space="0" w:color="auto"/>
          </w:divBdr>
        </w:div>
        <w:div w:id="1695769325">
          <w:marLeft w:val="0"/>
          <w:marRight w:val="0"/>
          <w:marTop w:val="0"/>
          <w:marBottom w:val="0"/>
          <w:divBdr>
            <w:top w:val="none" w:sz="0" w:space="0" w:color="auto"/>
            <w:left w:val="none" w:sz="0" w:space="0" w:color="auto"/>
            <w:bottom w:val="none" w:sz="0" w:space="0" w:color="auto"/>
            <w:right w:val="none" w:sz="0" w:space="0" w:color="auto"/>
          </w:divBdr>
        </w:div>
        <w:div w:id="1695769771">
          <w:marLeft w:val="0"/>
          <w:marRight w:val="0"/>
          <w:marTop w:val="0"/>
          <w:marBottom w:val="0"/>
          <w:divBdr>
            <w:top w:val="none" w:sz="0" w:space="0" w:color="auto"/>
            <w:left w:val="none" w:sz="0" w:space="0" w:color="auto"/>
            <w:bottom w:val="none" w:sz="0" w:space="0" w:color="auto"/>
            <w:right w:val="none" w:sz="0" w:space="0" w:color="auto"/>
          </w:divBdr>
        </w:div>
        <w:div w:id="1695769853">
          <w:marLeft w:val="0"/>
          <w:marRight w:val="0"/>
          <w:marTop w:val="0"/>
          <w:marBottom w:val="0"/>
          <w:divBdr>
            <w:top w:val="none" w:sz="0" w:space="0" w:color="auto"/>
            <w:left w:val="none" w:sz="0" w:space="0" w:color="auto"/>
            <w:bottom w:val="none" w:sz="0" w:space="0" w:color="auto"/>
            <w:right w:val="none" w:sz="0" w:space="0" w:color="auto"/>
          </w:divBdr>
        </w:div>
        <w:div w:id="1695770020">
          <w:marLeft w:val="0"/>
          <w:marRight w:val="0"/>
          <w:marTop w:val="0"/>
          <w:marBottom w:val="0"/>
          <w:divBdr>
            <w:top w:val="none" w:sz="0" w:space="0" w:color="auto"/>
            <w:left w:val="none" w:sz="0" w:space="0" w:color="auto"/>
            <w:bottom w:val="none" w:sz="0" w:space="0" w:color="auto"/>
            <w:right w:val="none" w:sz="0" w:space="0" w:color="auto"/>
          </w:divBdr>
        </w:div>
        <w:div w:id="1695770290">
          <w:marLeft w:val="0"/>
          <w:marRight w:val="0"/>
          <w:marTop w:val="0"/>
          <w:marBottom w:val="0"/>
          <w:divBdr>
            <w:top w:val="none" w:sz="0" w:space="0" w:color="auto"/>
            <w:left w:val="none" w:sz="0" w:space="0" w:color="auto"/>
            <w:bottom w:val="none" w:sz="0" w:space="0" w:color="auto"/>
            <w:right w:val="none" w:sz="0" w:space="0" w:color="auto"/>
          </w:divBdr>
        </w:div>
        <w:div w:id="1695770497">
          <w:marLeft w:val="0"/>
          <w:marRight w:val="0"/>
          <w:marTop w:val="0"/>
          <w:marBottom w:val="0"/>
          <w:divBdr>
            <w:top w:val="none" w:sz="0" w:space="0" w:color="auto"/>
            <w:left w:val="none" w:sz="0" w:space="0" w:color="auto"/>
            <w:bottom w:val="none" w:sz="0" w:space="0" w:color="auto"/>
            <w:right w:val="none" w:sz="0" w:space="0" w:color="auto"/>
          </w:divBdr>
        </w:div>
        <w:div w:id="1695770516">
          <w:marLeft w:val="0"/>
          <w:marRight w:val="0"/>
          <w:marTop w:val="0"/>
          <w:marBottom w:val="0"/>
          <w:divBdr>
            <w:top w:val="none" w:sz="0" w:space="0" w:color="auto"/>
            <w:left w:val="none" w:sz="0" w:space="0" w:color="auto"/>
            <w:bottom w:val="none" w:sz="0" w:space="0" w:color="auto"/>
            <w:right w:val="none" w:sz="0" w:space="0" w:color="auto"/>
          </w:divBdr>
        </w:div>
        <w:div w:id="1695770622">
          <w:marLeft w:val="0"/>
          <w:marRight w:val="0"/>
          <w:marTop w:val="0"/>
          <w:marBottom w:val="0"/>
          <w:divBdr>
            <w:top w:val="none" w:sz="0" w:space="0" w:color="auto"/>
            <w:left w:val="none" w:sz="0" w:space="0" w:color="auto"/>
            <w:bottom w:val="none" w:sz="0" w:space="0" w:color="auto"/>
            <w:right w:val="none" w:sz="0" w:space="0" w:color="auto"/>
          </w:divBdr>
        </w:div>
        <w:div w:id="1695770703">
          <w:marLeft w:val="0"/>
          <w:marRight w:val="0"/>
          <w:marTop w:val="0"/>
          <w:marBottom w:val="0"/>
          <w:divBdr>
            <w:top w:val="none" w:sz="0" w:space="0" w:color="auto"/>
            <w:left w:val="none" w:sz="0" w:space="0" w:color="auto"/>
            <w:bottom w:val="none" w:sz="0" w:space="0" w:color="auto"/>
            <w:right w:val="none" w:sz="0" w:space="0" w:color="auto"/>
          </w:divBdr>
        </w:div>
        <w:div w:id="1695771055">
          <w:marLeft w:val="0"/>
          <w:marRight w:val="0"/>
          <w:marTop w:val="0"/>
          <w:marBottom w:val="0"/>
          <w:divBdr>
            <w:top w:val="none" w:sz="0" w:space="0" w:color="auto"/>
            <w:left w:val="none" w:sz="0" w:space="0" w:color="auto"/>
            <w:bottom w:val="none" w:sz="0" w:space="0" w:color="auto"/>
            <w:right w:val="none" w:sz="0" w:space="0" w:color="auto"/>
          </w:divBdr>
        </w:div>
        <w:div w:id="1695772203">
          <w:marLeft w:val="0"/>
          <w:marRight w:val="0"/>
          <w:marTop w:val="0"/>
          <w:marBottom w:val="0"/>
          <w:divBdr>
            <w:top w:val="none" w:sz="0" w:space="0" w:color="auto"/>
            <w:left w:val="none" w:sz="0" w:space="0" w:color="auto"/>
            <w:bottom w:val="none" w:sz="0" w:space="0" w:color="auto"/>
            <w:right w:val="none" w:sz="0" w:space="0" w:color="auto"/>
          </w:divBdr>
        </w:div>
        <w:div w:id="1695773061">
          <w:marLeft w:val="0"/>
          <w:marRight w:val="0"/>
          <w:marTop w:val="0"/>
          <w:marBottom w:val="0"/>
          <w:divBdr>
            <w:top w:val="none" w:sz="0" w:space="0" w:color="auto"/>
            <w:left w:val="none" w:sz="0" w:space="0" w:color="auto"/>
            <w:bottom w:val="none" w:sz="0" w:space="0" w:color="auto"/>
            <w:right w:val="none" w:sz="0" w:space="0" w:color="auto"/>
          </w:divBdr>
        </w:div>
        <w:div w:id="1695773766">
          <w:marLeft w:val="0"/>
          <w:marRight w:val="0"/>
          <w:marTop w:val="0"/>
          <w:marBottom w:val="0"/>
          <w:divBdr>
            <w:top w:val="none" w:sz="0" w:space="0" w:color="auto"/>
            <w:left w:val="none" w:sz="0" w:space="0" w:color="auto"/>
            <w:bottom w:val="none" w:sz="0" w:space="0" w:color="auto"/>
            <w:right w:val="none" w:sz="0" w:space="0" w:color="auto"/>
          </w:divBdr>
        </w:div>
        <w:div w:id="1695774399">
          <w:marLeft w:val="0"/>
          <w:marRight w:val="0"/>
          <w:marTop w:val="0"/>
          <w:marBottom w:val="0"/>
          <w:divBdr>
            <w:top w:val="none" w:sz="0" w:space="0" w:color="auto"/>
            <w:left w:val="none" w:sz="0" w:space="0" w:color="auto"/>
            <w:bottom w:val="none" w:sz="0" w:space="0" w:color="auto"/>
            <w:right w:val="none" w:sz="0" w:space="0" w:color="auto"/>
          </w:divBdr>
        </w:div>
        <w:div w:id="1695774408">
          <w:marLeft w:val="0"/>
          <w:marRight w:val="0"/>
          <w:marTop w:val="0"/>
          <w:marBottom w:val="0"/>
          <w:divBdr>
            <w:top w:val="none" w:sz="0" w:space="0" w:color="auto"/>
            <w:left w:val="none" w:sz="0" w:space="0" w:color="auto"/>
            <w:bottom w:val="none" w:sz="0" w:space="0" w:color="auto"/>
            <w:right w:val="none" w:sz="0" w:space="0" w:color="auto"/>
          </w:divBdr>
        </w:div>
        <w:div w:id="1695774860">
          <w:marLeft w:val="0"/>
          <w:marRight w:val="0"/>
          <w:marTop w:val="0"/>
          <w:marBottom w:val="0"/>
          <w:divBdr>
            <w:top w:val="none" w:sz="0" w:space="0" w:color="auto"/>
            <w:left w:val="none" w:sz="0" w:space="0" w:color="auto"/>
            <w:bottom w:val="none" w:sz="0" w:space="0" w:color="auto"/>
            <w:right w:val="none" w:sz="0" w:space="0" w:color="auto"/>
          </w:divBdr>
        </w:div>
        <w:div w:id="1695775530">
          <w:marLeft w:val="0"/>
          <w:marRight w:val="0"/>
          <w:marTop w:val="0"/>
          <w:marBottom w:val="0"/>
          <w:divBdr>
            <w:top w:val="none" w:sz="0" w:space="0" w:color="auto"/>
            <w:left w:val="none" w:sz="0" w:space="0" w:color="auto"/>
            <w:bottom w:val="none" w:sz="0" w:space="0" w:color="auto"/>
            <w:right w:val="none" w:sz="0" w:space="0" w:color="auto"/>
          </w:divBdr>
        </w:div>
        <w:div w:id="1695775570">
          <w:marLeft w:val="0"/>
          <w:marRight w:val="0"/>
          <w:marTop w:val="0"/>
          <w:marBottom w:val="0"/>
          <w:divBdr>
            <w:top w:val="none" w:sz="0" w:space="0" w:color="auto"/>
            <w:left w:val="none" w:sz="0" w:space="0" w:color="auto"/>
            <w:bottom w:val="none" w:sz="0" w:space="0" w:color="auto"/>
            <w:right w:val="none" w:sz="0" w:space="0" w:color="auto"/>
          </w:divBdr>
        </w:div>
        <w:div w:id="1695778038">
          <w:marLeft w:val="0"/>
          <w:marRight w:val="0"/>
          <w:marTop w:val="0"/>
          <w:marBottom w:val="0"/>
          <w:divBdr>
            <w:top w:val="none" w:sz="0" w:space="0" w:color="auto"/>
            <w:left w:val="none" w:sz="0" w:space="0" w:color="auto"/>
            <w:bottom w:val="none" w:sz="0" w:space="0" w:color="auto"/>
            <w:right w:val="none" w:sz="0" w:space="0" w:color="auto"/>
          </w:divBdr>
        </w:div>
        <w:div w:id="1695778052">
          <w:marLeft w:val="0"/>
          <w:marRight w:val="0"/>
          <w:marTop w:val="0"/>
          <w:marBottom w:val="0"/>
          <w:divBdr>
            <w:top w:val="none" w:sz="0" w:space="0" w:color="auto"/>
            <w:left w:val="none" w:sz="0" w:space="0" w:color="auto"/>
            <w:bottom w:val="none" w:sz="0" w:space="0" w:color="auto"/>
            <w:right w:val="none" w:sz="0" w:space="0" w:color="auto"/>
          </w:divBdr>
        </w:div>
        <w:div w:id="1695778153">
          <w:marLeft w:val="0"/>
          <w:marRight w:val="0"/>
          <w:marTop w:val="0"/>
          <w:marBottom w:val="0"/>
          <w:divBdr>
            <w:top w:val="none" w:sz="0" w:space="0" w:color="auto"/>
            <w:left w:val="none" w:sz="0" w:space="0" w:color="auto"/>
            <w:bottom w:val="none" w:sz="0" w:space="0" w:color="auto"/>
            <w:right w:val="none" w:sz="0" w:space="0" w:color="auto"/>
          </w:divBdr>
        </w:div>
        <w:div w:id="1695778216">
          <w:marLeft w:val="0"/>
          <w:marRight w:val="0"/>
          <w:marTop w:val="0"/>
          <w:marBottom w:val="0"/>
          <w:divBdr>
            <w:top w:val="none" w:sz="0" w:space="0" w:color="auto"/>
            <w:left w:val="none" w:sz="0" w:space="0" w:color="auto"/>
            <w:bottom w:val="none" w:sz="0" w:space="0" w:color="auto"/>
            <w:right w:val="none" w:sz="0" w:space="0" w:color="auto"/>
          </w:divBdr>
        </w:div>
        <w:div w:id="1695778272">
          <w:marLeft w:val="0"/>
          <w:marRight w:val="0"/>
          <w:marTop w:val="0"/>
          <w:marBottom w:val="0"/>
          <w:divBdr>
            <w:top w:val="none" w:sz="0" w:space="0" w:color="auto"/>
            <w:left w:val="none" w:sz="0" w:space="0" w:color="auto"/>
            <w:bottom w:val="none" w:sz="0" w:space="0" w:color="auto"/>
            <w:right w:val="none" w:sz="0" w:space="0" w:color="auto"/>
          </w:divBdr>
        </w:div>
        <w:div w:id="1695778290">
          <w:marLeft w:val="0"/>
          <w:marRight w:val="0"/>
          <w:marTop w:val="0"/>
          <w:marBottom w:val="0"/>
          <w:divBdr>
            <w:top w:val="none" w:sz="0" w:space="0" w:color="auto"/>
            <w:left w:val="none" w:sz="0" w:space="0" w:color="auto"/>
            <w:bottom w:val="none" w:sz="0" w:space="0" w:color="auto"/>
            <w:right w:val="none" w:sz="0" w:space="0" w:color="auto"/>
          </w:divBdr>
        </w:div>
        <w:div w:id="1695778633">
          <w:marLeft w:val="0"/>
          <w:marRight w:val="0"/>
          <w:marTop w:val="0"/>
          <w:marBottom w:val="0"/>
          <w:divBdr>
            <w:top w:val="none" w:sz="0" w:space="0" w:color="auto"/>
            <w:left w:val="none" w:sz="0" w:space="0" w:color="auto"/>
            <w:bottom w:val="none" w:sz="0" w:space="0" w:color="auto"/>
            <w:right w:val="none" w:sz="0" w:space="0" w:color="auto"/>
          </w:divBdr>
        </w:div>
        <w:div w:id="1695778759">
          <w:marLeft w:val="0"/>
          <w:marRight w:val="0"/>
          <w:marTop w:val="0"/>
          <w:marBottom w:val="0"/>
          <w:divBdr>
            <w:top w:val="none" w:sz="0" w:space="0" w:color="auto"/>
            <w:left w:val="none" w:sz="0" w:space="0" w:color="auto"/>
            <w:bottom w:val="none" w:sz="0" w:space="0" w:color="auto"/>
            <w:right w:val="none" w:sz="0" w:space="0" w:color="auto"/>
          </w:divBdr>
        </w:div>
        <w:div w:id="1695778792">
          <w:marLeft w:val="0"/>
          <w:marRight w:val="0"/>
          <w:marTop w:val="0"/>
          <w:marBottom w:val="0"/>
          <w:divBdr>
            <w:top w:val="none" w:sz="0" w:space="0" w:color="auto"/>
            <w:left w:val="none" w:sz="0" w:space="0" w:color="auto"/>
            <w:bottom w:val="none" w:sz="0" w:space="0" w:color="auto"/>
            <w:right w:val="none" w:sz="0" w:space="0" w:color="auto"/>
          </w:divBdr>
        </w:div>
        <w:div w:id="1695779309">
          <w:marLeft w:val="0"/>
          <w:marRight w:val="0"/>
          <w:marTop w:val="0"/>
          <w:marBottom w:val="0"/>
          <w:divBdr>
            <w:top w:val="none" w:sz="0" w:space="0" w:color="auto"/>
            <w:left w:val="none" w:sz="0" w:space="0" w:color="auto"/>
            <w:bottom w:val="none" w:sz="0" w:space="0" w:color="auto"/>
            <w:right w:val="none" w:sz="0" w:space="0" w:color="auto"/>
          </w:divBdr>
        </w:div>
        <w:div w:id="1695779789">
          <w:marLeft w:val="0"/>
          <w:marRight w:val="0"/>
          <w:marTop w:val="0"/>
          <w:marBottom w:val="0"/>
          <w:divBdr>
            <w:top w:val="none" w:sz="0" w:space="0" w:color="auto"/>
            <w:left w:val="none" w:sz="0" w:space="0" w:color="auto"/>
            <w:bottom w:val="none" w:sz="0" w:space="0" w:color="auto"/>
            <w:right w:val="none" w:sz="0" w:space="0" w:color="auto"/>
          </w:divBdr>
        </w:div>
        <w:div w:id="1695779832">
          <w:marLeft w:val="0"/>
          <w:marRight w:val="0"/>
          <w:marTop w:val="0"/>
          <w:marBottom w:val="0"/>
          <w:divBdr>
            <w:top w:val="none" w:sz="0" w:space="0" w:color="auto"/>
            <w:left w:val="none" w:sz="0" w:space="0" w:color="auto"/>
            <w:bottom w:val="none" w:sz="0" w:space="0" w:color="auto"/>
            <w:right w:val="none" w:sz="0" w:space="0" w:color="auto"/>
          </w:divBdr>
        </w:div>
        <w:div w:id="1695779958">
          <w:marLeft w:val="0"/>
          <w:marRight w:val="0"/>
          <w:marTop w:val="0"/>
          <w:marBottom w:val="0"/>
          <w:divBdr>
            <w:top w:val="none" w:sz="0" w:space="0" w:color="auto"/>
            <w:left w:val="none" w:sz="0" w:space="0" w:color="auto"/>
            <w:bottom w:val="none" w:sz="0" w:space="0" w:color="auto"/>
            <w:right w:val="none" w:sz="0" w:space="0" w:color="auto"/>
          </w:divBdr>
        </w:div>
        <w:div w:id="1695780281">
          <w:marLeft w:val="0"/>
          <w:marRight w:val="0"/>
          <w:marTop w:val="0"/>
          <w:marBottom w:val="0"/>
          <w:divBdr>
            <w:top w:val="none" w:sz="0" w:space="0" w:color="auto"/>
            <w:left w:val="none" w:sz="0" w:space="0" w:color="auto"/>
            <w:bottom w:val="none" w:sz="0" w:space="0" w:color="auto"/>
            <w:right w:val="none" w:sz="0" w:space="0" w:color="auto"/>
          </w:divBdr>
        </w:div>
        <w:div w:id="1695780330">
          <w:marLeft w:val="0"/>
          <w:marRight w:val="0"/>
          <w:marTop w:val="0"/>
          <w:marBottom w:val="0"/>
          <w:divBdr>
            <w:top w:val="none" w:sz="0" w:space="0" w:color="auto"/>
            <w:left w:val="none" w:sz="0" w:space="0" w:color="auto"/>
            <w:bottom w:val="none" w:sz="0" w:space="0" w:color="auto"/>
            <w:right w:val="none" w:sz="0" w:space="0" w:color="auto"/>
          </w:divBdr>
        </w:div>
        <w:div w:id="1695780370">
          <w:marLeft w:val="0"/>
          <w:marRight w:val="0"/>
          <w:marTop w:val="0"/>
          <w:marBottom w:val="0"/>
          <w:divBdr>
            <w:top w:val="none" w:sz="0" w:space="0" w:color="auto"/>
            <w:left w:val="none" w:sz="0" w:space="0" w:color="auto"/>
            <w:bottom w:val="none" w:sz="0" w:space="0" w:color="auto"/>
            <w:right w:val="none" w:sz="0" w:space="0" w:color="auto"/>
          </w:divBdr>
        </w:div>
        <w:div w:id="1695780441">
          <w:marLeft w:val="0"/>
          <w:marRight w:val="0"/>
          <w:marTop w:val="0"/>
          <w:marBottom w:val="0"/>
          <w:divBdr>
            <w:top w:val="none" w:sz="0" w:space="0" w:color="auto"/>
            <w:left w:val="none" w:sz="0" w:space="0" w:color="auto"/>
            <w:bottom w:val="none" w:sz="0" w:space="0" w:color="auto"/>
            <w:right w:val="none" w:sz="0" w:space="0" w:color="auto"/>
          </w:divBdr>
        </w:div>
        <w:div w:id="1695780757">
          <w:marLeft w:val="0"/>
          <w:marRight w:val="0"/>
          <w:marTop w:val="0"/>
          <w:marBottom w:val="0"/>
          <w:divBdr>
            <w:top w:val="none" w:sz="0" w:space="0" w:color="auto"/>
            <w:left w:val="none" w:sz="0" w:space="0" w:color="auto"/>
            <w:bottom w:val="none" w:sz="0" w:space="0" w:color="auto"/>
            <w:right w:val="none" w:sz="0" w:space="0" w:color="auto"/>
          </w:divBdr>
        </w:div>
        <w:div w:id="1695780764">
          <w:marLeft w:val="0"/>
          <w:marRight w:val="0"/>
          <w:marTop w:val="0"/>
          <w:marBottom w:val="0"/>
          <w:divBdr>
            <w:top w:val="none" w:sz="0" w:space="0" w:color="auto"/>
            <w:left w:val="none" w:sz="0" w:space="0" w:color="auto"/>
            <w:bottom w:val="none" w:sz="0" w:space="0" w:color="auto"/>
            <w:right w:val="none" w:sz="0" w:space="0" w:color="auto"/>
          </w:divBdr>
        </w:div>
        <w:div w:id="1695781494">
          <w:marLeft w:val="0"/>
          <w:marRight w:val="0"/>
          <w:marTop w:val="0"/>
          <w:marBottom w:val="0"/>
          <w:divBdr>
            <w:top w:val="none" w:sz="0" w:space="0" w:color="auto"/>
            <w:left w:val="none" w:sz="0" w:space="0" w:color="auto"/>
            <w:bottom w:val="none" w:sz="0" w:space="0" w:color="auto"/>
            <w:right w:val="none" w:sz="0" w:space="0" w:color="auto"/>
          </w:divBdr>
        </w:div>
        <w:div w:id="1695783645">
          <w:marLeft w:val="0"/>
          <w:marRight w:val="0"/>
          <w:marTop w:val="0"/>
          <w:marBottom w:val="0"/>
          <w:divBdr>
            <w:top w:val="none" w:sz="0" w:space="0" w:color="auto"/>
            <w:left w:val="none" w:sz="0" w:space="0" w:color="auto"/>
            <w:bottom w:val="none" w:sz="0" w:space="0" w:color="auto"/>
            <w:right w:val="none" w:sz="0" w:space="0" w:color="auto"/>
          </w:divBdr>
        </w:div>
        <w:div w:id="1695783746">
          <w:marLeft w:val="0"/>
          <w:marRight w:val="0"/>
          <w:marTop w:val="0"/>
          <w:marBottom w:val="0"/>
          <w:divBdr>
            <w:top w:val="none" w:sz="0" w:space="0" w:color="auto"/>
            <w:left w:val="none" w:sz="0" w:space="0" w:color="auto"/>
            <w:bottom w:val="none" w:sz="0" w:space="0" w:color="auto"/>
            <w:right w:val="none" w:sz="0" w:space="0" w:color="auto"/>
          </w:divBdr>
        </w:div>
        <w:div w:id="1695783971">
          <w:marLeft w:val="0"/>
          <w:marRight w:val="0"/>
          <w:marTop w:val="0"/>
          <w:marBottom w:val="0"/>
          <w:divBdr>
            <w:top w:val="none" w:sz="0" w:space="0" w:color="auto"/>
            <w:left w:val="none" w:sz="0" w:space="0" w:color="auto"/>
            <w:bottom w:val="none" w:sz="0" w:space="0" w:color="auto"/>
            <w:right w:val="none" w:sz="0" w:space="0" w:color="auto"/>
          </w:divBdr>
        </w:div>
        <w:div w:id="1695783981">
          <w:marLeft w:val="0"/>
          <w:marRight w:val="0"/>
          <w:marTop w:val="0"/>
          <w:marBottom w:val="0"/>
          <w:divBdr>
            <w:top w:val="none" w:sz="0" w:space="0" w:color="auto"/>
            <w:left w:val="none" w:sz="0" w:space="0" w:color="auto"/>
            <w:bottom w:val="none" w:sz="0" w:space="0" w:color="auto"/>
            <w:right w:val="none" w:sz="0" w:space="0" w:color="auto"/>
          </w:divBdr>
        </w:div>
        <w:div w:id="1695784143">
          <w:marLeft w:val="0"/>
          <w:marRight w:val="0"/>
          <w:marTop w:val="0"/>
          <w:marBottom w:val="0"/>
          <w:divBdr>
            <w:top w:val="none" w:sz="0" w:space="0" w:color="auto"/>
            <w:left w:val="none" w:sz="0" w:space="0" w:color="auto"/>
            <w:bottom w:val="none" w:sz="0" w:space="0" w:color="auto"/>
            <w:right w:val="none" w:sz="0" w:space="0" w:color="auto"/>
          </w:divBdr>
        </w:div>
        <w:div w:id="1695784506">
          <w:marLeft w:val="0"/>
          <w:marRight w:val="0"/>
          <w:marTop w:val="0"/>
          <w:marBottom w:val="0"/>
          <w:divBdr>
            <w:top w:val="none" w:sz="0" w:space="0" w:color="auto"/>
            <w:left w:val="none" w:sz="0" w:space="0" w:color="auto"/>
            <w:bottom w:val="none" w:sz="0" w:space="0" w:color="auto"/>
            <w:right w:val="none" w:sz="0" w:space="0" w:color="auto"/>
          </w:divBdr>
        </w:div>
        <w:div w:id="1695784748">
          <w:marLeft w:val="0"/>
          <w:marRight w:val="0"/>
          <w:marTop w:val="0"/>
          <w:marBottom w:val="0"/>
          <w:divBdr>
            <w:top w:val="none" w:sz="0" w:space="0" w:color="auto"/>
            <w:left w:val="none" w:sz="0" w:space="0" w:color="auto"/>
            <w:bottom w:val="none" w:sz="0" w:space="0" w:color="auto"/>
            <w:right w:val="none" w:sz="0" w:space="0" w:color="auto"/>
          </w:divBdr>
        </w:div>
        <w:div w:id="1695784782">
          <w:marLeft w:val="0"/>
          <w:marRight w:val="0"/>
          <w:marTop w:val="0"/>
          <w:marBottom w:val="0"/>
          <w:divBdr>
            <w:top w:val="none" w:sz="0" w:space="0" w:color="auto"/>
            <w:left w:val="none" w:sz="0" w:space="0" w:color="auto"/>
            <w:bottom w:val="none" w:sz="0" w:space="0" w:color="auto"/>
            <w:right w:val="none" w:sz="0" w:space="0" w:color="auto"/>
          </w:divBdr>
        </w:div>
        <w:div w:id="1695785479">
          <w:marLeft w:val="0"/>
          <w:marRight w:val="0"/>
          <w:marTop w:val="0"/>
          <w:marBottom w:val="0"/>
          <w:divBdr>
            <w:top w:val="none" w:sz="0" w:space="0" w:color="auto"/>
            <w:left w:val="none" w:sz="0" w:space="0" w:color="auto"/>
            <w:bottom w:val="none" w:sz="0" w:space="0" w:color="auto"/>
            <w:right w:val="none" w:sz="0" w:space="0" w:color="auto"/>
          </w:divBdr>
        </w:div>
      </w:divsChild>
    </w:div>
    <w:div w:id="1695783446">
      <w:marLeft w:val="0"/>
      <w:marRight w:val="0"/>
      <w:marTop w:val="0"/>
      <w:marBottom w:val="0"/>
      <w:divBdr>
        <w:top w:val="none" w:sz="0" w:space="0" w:color="auto"/>
        <w:left w:val="none" w:sz="0" w:space="0" w:color="auto"/>
        <w:bottom w:val="none" w:sz="0" w:space="0" w:color="auto"/>
        <w:right w:val="none" w:sz="0" w:space="0" w:color="auto"/>
      </w:divBdr>
    </w:div>
    <w:div w:id="1695783447">
      <w:marLeft w:val="0"/>
      <w:marRight w:val="0"/>
      <w:marTop w:val="0"/>
      <w:marBottom w:val="0"/>
      <w:divBdr>
        <w:top w:val="none" w:sz="0" w:space="0" w:color="auto"/>
        <w:left w:val="none" w:sz="0" w:space="0" w:color="auto"/>
        <w:bottom w:val="none" w:sz="0" w:space="0" w:color="auto"/>
        <w:right w:val="none" w:sz="0" w:space="0" w:color="auto"/>
      </w:divBdr>
    </w:div>
    <w:div w:id="1695783452">
      <w:marLeft w:val="0"/>
      <w:marRight w:val="0"/>
      <w:marTop w:val="0"/>
      <w:marBottom w:val="0"/>
      <w:divBdr>
        <w:top w:val="none" w:sz="0" w:space="0" w:color="auto"/>
        <w:left w:val="none" w:sz="0" w:space="0" w:color="auto"/>
        <w:bottom w:val="none" w:sz="0" w:space="0" w:color="auto"/>
        <w:right w:val="none" w:sz="0" w:space="0" w:color="auto"/>
      </w:divBdr>
    </w:div>
    <w:div w:id="1695783461">
      <w:marLeft w:val="0"/>
      <w:marRight w:val="0"/>
      <w:marTop w:val="0"/>
      <w:marBottom w:val="0"/>
      <w:divBdr>
        <w:top w:val="none" w:sz="0" w:space="0" w:color="auto"/>
        <w:left w:val="none" w:sz="0" w:space="0" w:color="auto"/>
        <w:bottom w:val="none" w:sz="0" w:space="0" w:color="auto"/>
        <w:right w:val="none" w:sz="0" w:space="0" w:color="auto"/>
      </w:divBdr>
    </w:div>
    <w:div w:id="1695783462">
      <w:marLeft w:val="0"/>
      <w:marRight w:val="0"/>
      <w:marTop w:val="0"/>
      <w:marBottom w:val="0"/>
      <w:divBdr>
        <w:top w:val="none" w:sz="0" w:space="0" w:color="auto"/>
        <w:left w:val="none" w:sz="0" w:space="0" w:color="auto"/>
        <w:bottom w:val="none" w:sz="0" w:space="0" w:color="auto"/>
        <w:right w:val="none" w:sz="0" w:space="0" w:color="auto"/>
      </w:divBdr>
    </w:div>
    <w:div w:id="1695783465">
      <w:marLeft w:val="0"/>
      <w:marRight w:val="0"/>
      <w:marTop w:val="0"/>
      <w:marBottom w:val="0"/>
      <w:divBdr>
        <w:top w:val="none" w:sz="0" w:space="0" w:color="auto"/>
        <w:left w:val="none" w:sz="0" w:space="0" w:color="auto"/>
        <w:bottom w:val="none" w:sz="0" w:space="0" w:color="auto"/>
        <w:right w:val="none" w:sz="0" w:space="0" w:color="auto"/>
      </w:divBdr>
    </w:div>
    <w:div w:id="1695783468">
      <w:marLeft w:val="0"/>
      <w:marRight w:val="0"/>
      <w:marTop w:val="0"/>
      <w:marBottom w:val="0"/>
      <w:divBdr>
        <w:top w:val="none" w:sz="0" w:space="0" w:color="auto"/>
        <w:left w:val="none" w:sz="0" w:space="0" w:color="auto"/>
        <w:bottom w:val="none" w:sz="0" w:space="0" w:color="auto"/>
        <w:right w:val="none" w:sz="0" w:space="0" w:color="auto"/>
      </w:divBdr>
      <w:divsChild>
        <w:div w:id="1695767755">
          <w:marLeft w:val="0"/>
          <w:marRight w:val="0"/>
          <w:marTop w:val="0"/>
          <w:marBottom w:val="0"/>
          <w:divBdr>
            <w:top w:val="none" w:sz="0" w:space="0" w:color="auto"/>
            <w:left w:val="none" w:sz="0" w:space="0" w:color="auto"/>
            <w:bottom w:val="none" w:sz="0" w:space="0" w:color="auto"/>
            <w:right w:val="none" w:sz="0" w:space="0" w:color="auto"/>
          </w:divBdr>
        </w:div>
        <w:div w:id="1695768465">
          <w:marLeft w:val="0"/>
          <w:marRight w:val="0"/>
          <w:marTop w:val="0"/>
          <w:marBottom w:val="0"/>
          <w:divBdr>
            <w:top w:val="none" w:sz="0" w:space="0" w:color="auto"/>
            <w:left w:val="none" w:sz="0" w:space="0" w:color="auto"/>
            <w:bottom w:val="none" w:sz="0" w:space="0" w:color="auto"/>
            <w:right w:val="none" w:sz="0" w:space="0" w:color="auto"/>
          </w:divBdr>
        </w:div>
        <w:div w:id="1695768586">
          <w:marLeft w:val="0"/>
          <w:marRight w:val="0"/>
          <w:marTop w:val="0"/>
          <w:marBottom w:val="0"/>
          <w:divBdr>
            <w:top w:val="none" w:sz="0" w:space="0" w:color="auto"/>
            <w:left w:val="none" w:sz="0" w:space="0" w:color="auto"/>
            <w:bottom w:val="none" w:sz="0" w:space="0" w:color="auto"/>
            <w:right w:val="none" w:sz="0" w:space="0" w:color="auto"/>
          </w:divBdr>
        </w:div>
        <w:div w:id="1695769195">
          <w:marLeft w:val="0"/>
          <w:marRight w:val="0"/>
          <w:marTop w:val="0"/>
          <w:marBottom w:val="0"/>
          <w:divBdr>
            <w:top w:val="none" w:sz="0" w:space="0" w:color="auto"/>
            <w:left w:val="none" w:sz="0" w:space="0" w:color="auto"/>
            <w:bottom w:val="none" w:sz="0" w:space="0" w:color="auto"/>
            <w:right w:val="none" w:sz="0" w:space="0" w:color="auto"/>
          </w:divBdr>
        </w:div>
        <w:div w:id="1695770391">
          <w:marLeft w:val="0"/>
          <w:marRight w:val="0"/>
          <w:marTop w:val="0"/>
          <w:marBottom w:val="0"/>
          <w:divBdr>
            <w:top w:val="none" w:sz="0" w:space="0" w:color="auto"/>
            <w:left w:val="none" w:sz="0" w:space="0" w:color="auto"/>
            <w:bottom w:val="none" w:sz="0" w:space="0" w:color="auto"/>
            <w:right w:val="none" w:sz="0" w:space="0" w:color="auto"/>
          </w:divBdr>
        </w:div>
        <w:div w:id="1695770694">
          <w:marLeft w:val="0"/>
          <w:marRight w:val="0"/>
          <w:marTop w:val="0"/>
          <w:marBottom w:val="0"/>
          <w:divBdr>
            <w:top w:val="none" w:sz="0" w:space="0" w:color="auto"/>
            <w:left w:val="none" w:sz="0" w:space="0" w:color="auto"/>
            <w:bottom w:val="none" w:sz="0" w:space="0" w:color="auto"/>
            <w:right w:val="none" w:sz="0" w:space="0" w:color="auto"/>
          </w:divBdr>
        </w:div>
        <w:div w:id="1695771141">
          <w:marLeft w:val="0"/>
          <w:marRight w:val="0"/>
          <w:marTop w:val="0"/>
          <w:marBottom w:val="0"/>
          <w:divBdr>
            <w:top w:val="none" w:sz="0" w:space="0" w:color="auto"/>
            <w:left w:val="none" w:sz="0" w:space="0" w:color="auto"/>
            <w:bottom w:val="none" w:sz="0" w:space="0" w:color="auto"/>
            <w:right w:val="none" w:sz="0" w:space="0" w:color="auto"/>
          </w:divBdr>
        </w:div>
        <w:div w:id="1695771352">
          <w:marLeft w:val="0"/>
          <w:marRight w:val="0"/>
          <w:marTop w:val="0"/>
          <w:marBottom w:val="0"/>
          <w:divBdr>
            <w:top w:val="none" w:sz="0" w:space="0" w:color="auto"/>
            <w:left w:val="none" w:sz="0" w:space="0" w:color="auto"/>
            <w:bottom w:val="none" w:sz="0" w:space="0" w:color="auto"/>
            <w:right w:val="none" w:sz="0" w:space="0" w:color="auto"/>
          </w:divBdr>
        </w:div>
        <w:div w:id="1695771935">
          <w:marLeft w:val="0"/>
          <w:marRight w:val="0"/>
          <w:marTop w:val="0"/>
          <w:marBottom w:val="0"/>
          <w:divBdr>
            <w:top w:val="none" w:sz="0" w:space="0" w:color="auto"/>
            <w:left w:val="none" w:sz="0" w:space="0" w:color="auto"/>
            <w:bottom w:val="none" w:sz="0" w:space="0" w:color="auto"/>
            <w:right w:val="none" w:sz="0" w:space="0" w:color="auto"/>
          </w:divBdr>
        </w:div>
        <w:div w:id="1695772383">
          <w:marLeft w:val="0"/>
          <w:marRight w:val="0"/>
          <w:marTop w:val="0"/>
          <w:marBottom w:val="0"/>
          <w:divBdr>
            <w:top w:val="none" w:sz="0" w:space="0" w:color="auto"/>
            <w:left w:val="none" w:sz="0" w:space="0" w:color="auto"/>
            <w:bottom w:val="none" w:sz="0" w:space="0" w:color="auto"/>
            <w:right w:val="none" w:sz="0" w:space="0" w:color="auto"/>
          </w:divBdr>
        </w:div>
        <w:div w:id="1695772808">
          <w:marLeft w:val="0"/>
          <w:marRight w:val="0"/>
          <w:marTop w:val="0"/>
          <w:marBottom w:val="0"/>
          <w:divBdr>
            <w:top w:val="none" w:sz="0" w:space="0" w:color="auto"/>
            <w:left w:val="none" w:sz="0" w:space="0" w:color="auto"/>
            <w:bottom w:val="none" w:sz="0" w:space="0" w:color="auto"/>
            <w:right w:val="none" w:sz="0" w:space="0" w:color="auto"/>
          </w:divBdr>
        </w:div>
        <w:div w:id="1695772946">
          <w:marLeft w:val="0"/>
          <w:marRight w:val="0"/>
          <w:marTop w:val="0"/>
          <w:marBottom w:val="0"/>
          <w:divBdr>
            <w:top w:val="none" w:sz="0" w:space="0" w:color="auto"/>
            <w:left w:val="none" w:sz="0" w:space="0" w:color="auto"/>
            <w:bottom w:val="none" w:sz="0" w:space="0" w:color="auto"/>
            <w:right w:val="none" w:sz="0" w:space="0" w:color="auto"/>
          </w:divBdr>
        </w:div>
        <w:div w:id="1695773146">
          <w:marLeft w:val="0"/>
          <w:marRight w:val="0"/>
          <w:marTop w:val="0"/>
          <w:marBottom w:val="0"/>
          <w:divBdr>
            <w:top w:val="none" w:sz="0" w:space="0" w:color="auto"/>
            <w:left w:val="none" w:sz="0" w:space="0" w:color="auto"/>
            <w:bottom w:val="none" w:sz="0" w:space="0" w:color="auto"/>
            <w:right w:val="none" w:sz="0" w:space="0" w:color="auto"/>
          </w:divBdr>
        </w:div>
        <w:div w:id="1695773553">
          <w:marLeft w:val="0"/>
          <w:marRight w:val="0"/>
          <w:marTop w:val="0"/>
          <w:marBottom w:val="0"/>
          <w:divBdr>
            <w:top w:val="none" w:sz="0" w:space="0" w:color="auto"/>
            <w:left w:val="none" w:sz="0" w:space="0" w:color="auto"/>
            <w:bottom w:val="none" w:sz="0" w:space="0" w:color="auto"/>
            <w:right w:val="none" w:sz="0" w:space="0" w:color="auto"/>
          </w:divBdr>
        </w:div>
        <w:div w:id="1695773951">
          <w:marLeft w:val="0"/>
          <w:marRight w:val="0"/>
          <w:marTop w:val="0"/>
          <w:marBottom w:val="0"/>
          <w:divBdr>
            <w:top w:val="none" w:sz="0" w:space="0" w:color="auto"/>
            <w:left w:val="none" w:sz="0" w:space="0" w:color="auto"/>
            <w:bottom w:val="none" w:sz="0" w:space="0" w:color="auto"/>
            <w:right w:val="none" w:sz="0" w:space="0" w:color="auto"/>
          </w:divBdr>
        </w:div>
        <w:div w:id="1695774407">
          <w:marLeft w:val="0"/>
          <w:marRight w:val="0"/>
          <w:marTop w:val="0"/>
          <w:marBottom w:val="0"/>
          <w:divBdr>
            <w:top w:val="none" w:sz="0" w:space="0" w:color="auto"/>
            <w:left w:val="none" w:sz="0" w:space="0" w:color="auto"/>
            <w:bottom w:val="none" w:sz="0" w:space="0" w:color="auto"/>
            <w:right w:val="none" w:sz="0" w:space="0" w:color="auto"/>
          </w:divBdr>
        </w:div>
        <w:div w:id="1695774623">
          <w:marLeft w:val="0"/>
          <w:marRight w:val="0"/>
          <w:marTop w:val="0"/>
          <w:marBottom w:val="0"/>
          <w:divBdr>
            <w:top w:val="none" w:sz="0" w:space="0" w:color="auto"/>
            <w:left w:val="none" w:sz="0" w:space="0" w:color="auto"/>
            <w:bottom w:val="none" w:sz="0" w:space="0" w:color="auto"/>
            <w:right w:val="none" w:sz="0" w:space="0" w:color="auto"/>
          </w:divBdr>
        </w:div>
        <w:div w:id="1695775154">
          <w:marLeft w:val="0"/>
          <w:marRight w:val="0"/>
          <w:marTop w:val="0"/>
          <w:marBottom w:val="0"/>
          <w:divBdr>
            <w:top w:val="none" w:sz="0" w:space="0" w:color="auto"/>
            <w:left w:val="none" w:sz="0" w:space="0" w:color="auto"/>
            <w:bottom w:val="none" w:sz="0" w:space="0" w:color="auto"/>
            <w:right w:val="none" w:sz="0" w:space="0" w:color="auto"/>
          </w:divBdr>
        </w:div>
        <w:div w:id="1695775293">
          <w:marLeft w:val="0"/>
          <w:marRight w:val="0"/>
          <w:marTop w:val="0"/>
          <w:marBottom w:val="0"/>
          <w:divBdr>
            <w:top w:val="none" w:sz="0" w:space="0" w:color="auto"/>
            <w:left w:val="none" w:sz="0" w:space="0" w:color="auto"/>
            <w:bottom w:val="none" w:sz="0" w:space="0" w:color="auto"/>
            <w:right w:val="none" w:sz="0" w:space="0" w:color="auto"/>
          </w:divBdr>
        </w:div>
        <w:div w:id="1695775737">
          <w:marLeft w:val="0"/>
          <w:marRight w:val="0"/>
          <w:marTop w:val="0"/>
          <w:marBottom w:val="0"/>
          <w:divBdr>
            <w:top w:val="none" w:sz="0" w:space="0" w:color="auto"/>
            <w:left w:val="none" w:sz="0" w:space="0" w:color="auto"/>
            <w:bottom w:val="none" w:sz="0" w:space="0" w:color="auto"/>
            <w:right w:val="none" w:sz="0" w:space="0" w:color="auto"/>
          </w:divBdr>
        </w:div>
        <w:div w:id="1695776225">
          <w:marLeft w:val="0"/>
          <w:marRight w:val="0"/>
          <w:marTop w:val="0"/>
          <w:marBottom w:val="0"/>
          <w:divBdr>
            <w:top w:val="none" w:sz="0" w:space="0" w:color="auto"/>
            <w:left w:val="none" w:sz="0" w:space="0" w:color="auto"/>
            <w:bottom w:val="none" w:sz="0" w:space="0" w:color="auto"/>
            <w:right w:val="none" w:sz="0" w:space="0" w:color="auto"/>
          </w:divBdr>
        </w:div>
        <w:div w:id="1695776856">
          <w:marLeft w:val="0"/>
          <w:marRight w:val="0"/>
          <w:marTop w:val="0"/>
          <w:marBottom w:val="0"/>
          <w:divBdr>
            <w:top w:val="none" w:sz="0" w:space="0" w:color="auto"/>
            <w:left w:val="none" w:sz="0" w:space="0" w:color="auto"/>
            <w:bottom w:val="none" w:sz="0" w:space="0" w:color="auto"/>
            <w:right w:val="none" w:sz="0" w:space="0" w:color="auto"/>
          </w:divBdr>
        </w:div>
        <w:div w:id="1695777175">
          <w:marLeft w:val="0"/>
          <w:marRight w:val="0"/>
          <w:marTop w:val="0"/>
          <w:marBottom w:val="0"/>
          <w:divBdr>
            <w:top w:val="none" w:sz="0" w:space="0" w:color="auto"/>
            <w:left w:val="none" w:sz="0" w:space="0" w:color="auto"/>
            <w:bottom w:val="none" w:sz="0" w:space="0" w:color="auto"/>
            <w:right w:val="none" w:sz="0" w:space="0" w:color="auto"/>
          </w:divBdr>
        </w:div>
        <w:div w:id="1695777339">
          <w:marLeft w:val="0"/>
          <w:marRight w:val="0"/>
          <w:marTop w:val="0"/>
          <w:marBottom w:val="0"/>
          <w:divBdr>
            <w:top w:val="none" w:sz="0" w:space="0" w:color="auto"/>
            <w:left w:val="none" w:sz="0" w:space="0" w:color="auto"/>
            <w:bottom w:val="none" w:sz="0" w:space="0" w:color="auto"/>
            <w:right w:val="none" w:sz="0" w:space="0" w:color="auto"/>
          </w:divBdr>
        </w:div>
        <w:div w:id="1695777634">
          <w:marLeft w:val="0"/>
          <w:marRight w:val="0"/>
          <w:marTop w:val="0"/>
          <w:marBottom w:val="0"/>
          <w:divBdr>
            <w:top w:val="none" w:sz="0" w:space="0" w:color="auto"/>
            <w:left w:val="none" w:sz="0" w:space="0" w:color="auto"/>
            <w:bottom w:val="none" w:sz="0" w:space="0" w:color="auto"/>
            <w:right w:val="none" w:sz="0" w:space="0" w:color="auto"/>
          </w:divBdr>
        </w:div>
        <w:div w:id="1695777681">
          <w:marLeft w:val="0"/>
          <w:marRight w:val="0"/>
          <w:marTop w:val="0"/>
          <w:marBottom w:val="0"/>
          <w:divBdr>
            <w:top w:val="none" w:sz="0" w:space="0" w:color="auto"/>
            <w:left w:val="none" w:sz="0" w:space="0" w:color="auto"/>
            <w:bottom w:val="none" w:sz="0" w:space="0" w:color="auto"/>
            <w:right w:val="none" w:sz="0" w:space="0" w:color="auto"/>
          </w:divBdr>
        </w:div>
        <w:div w:id="1695777719">
          <w:marLeft w:val="0"/>
          <w:marRight w:val="0"/>
          <w:marTop w:val="0"/>
          <w:marBottom w:val="0"/>
          <w:divBdr>
            <w:top w:val="none" w:sz="0" w:space="0" w:color="auto"/>
            <w:left w:val="none" w:sz="0" w:space="0" w:color="auto"/>
            <w:bottom w:val="none" w:sz="0" w:space="0" w:color="auto"/>
            <w:right w:val="none" w:sz="0" w:space="0" w:color="auto"/>
          </w:divBdr>
        </w:div>
        <w:div w:id="1695778042">
          <w:marLeft w:val="0"/>
          <w:marRight w:val="0"/>
          <w:marTop w:val="0"/>
          <w:marBottom w:val="0"/>
          <w:divBdr>
            <w:top w:val="none" w:sz="0" w:space="0" w:color="auto"/>
            <w:left w:val="none" w:sz="0" w:space="0" w:color="auto"/>
            <w:bottom w:val="none" w:sz="0" w:space="0" w:color="auto"/>
            <w:right w:val="none" w:sz="0" w:space="0" w:color="auto"/>
          </w:divBdr>
        </w:div>
        <w:div w:id="1695779114">
          <w:marLeft w:val="0"/>
          <w:marRight w:val="0"/>
          <w:marTop w:val="0"/>
          <w:marBottom w:val="0"/>
          <w:divBdr>
            <w:top w:val="none" w:sz="0" w:space="0" w:color="auto"/>
            <w:left w:val="none" w:sz="0" w:space="0" w:color="auto"/>
            <w:bottom w:val="none" w:sz="0" w:space="0" w:color="auto"/>
            <w:right w:val="none" w:sz="0" w:space="0" w:color="auto"/>
          </w:divBdr>
        </w:div>
        <w:div w:id="1695779125">
          <w:marLeft w:val="0"/>
          <w:marRight w:val="0"/>
          <w:marTop w:val="0"/>
          <w:marBottom w:val="0"/>
          <w:divBdr>
            <w:top w:val="none" w:sz="0" w:space="0" w:color="auto"/>
            <w:left w:val="none" w:sz="0" w:space="0" w:color="auto"/>
            <w:bottom w:val="none" w:sz="0" w:space="0" w:color="auto"/>
            <w:right w:val="none" w:sz="0" w:space="0" w:color="auto"/>
          </w:divBdr>
        </w:div>
        <w:div w:id="1695779722">
          <w:marLeft w:val="0"/>
          <w:marRight w:val="0"/>
          <w:marTop w:val="0"/>
          <w:marBottom w:val="0"/>
          <w:divBdr>
            <w:top w:val="none" w:sz="0" w:space="0" w:color="auto"/>
            <w:left w:val="none" w:sz="0" w:space="0" w:color="auto"/>
            <w:bottom w:val="none" w:sz="0" w:space="0" w:color="auto"/>
            <w:right w:val="none" w:sz="0" w:space="0" w:color="auto"/>
          </w:divBdr>
        </w:div>
        <w:div w:id="1695779798">
          <w:marLeft w:val="0"/>
          <w:marRight w:val="0"/>
          <w:marTop w:val="0"/>
          <w:marBottom w:val="0"/>
          <w:divBdr>
            <w:top w:val="none" w:sz="0" w:space="0" w:color="auto"/>
            <w:left w:val="none" w:sz="0" w:space="0" w:color="auto"/>
            <w:bottom w:val="none" w:sz="0" w:space="0" w:color="auto"/>
            <w:right w:val="none" w:sz="0" w:space="0" w:color="auto"/>
          </w:divBdr>
        </w:div>
        <w:div w:id="1695779874">
          <w:marLeft w:val="0"/>
          <w:marRight w:val="0"/>
          <w:marTop w:val="0"/>
          <w:marBottom w:val="0"/>
          <w:divBdr>
            <w:top w:val="none" w:sz="0" w:space="0" w:color="auto"/>
            <w:left w:val="none" w:sz="0" w:space="0" w:color="auto"/>
            <w:bottom w:val="none" w:sz="0" w:space="0" w:color="auto"/>
            <w:right w:val="none" w:sz="0" w:space="0" w:color="auto"/>
          </w:divBdr>
        </w:div>
        <w:div w:id="1695780089">
          <w:marLeft w:val="0"/>
          <w:marRight w:val="0"/>
          <w:marTop w:val="0"/>
          <w:marBottom w:val="0"/>
          <w:divBdr>
            <w:top w:val="none" w:sz="0" w:space="0" w:color="auto"/>
            <w:left w:val="none" w:sz="0" w:space="0" w:color="auto"/>
            <w:bottom w:val="none" w:sz="0" w:space="0" w:color="auto"/>
            <w:right w:val="none" w:sz="0" w:space="0" w:color="auto"/>
          </w:divBdr>
        </w:div>
        <w:div w:id="1695780375">
          <w:marLeft w:val="0"/>
          <w:marRight w:val="0"/>
          <w:marTop w:val="0"/>
          <w:marBottom w:val="0"/>
          <w:divBdr>
            <w:top w:val="none" w:sz="0" w:space="0" w:color="auto"/>
            <w:left w:val="none" w:sz="0" w:space="0" w:color="auto"/>
            <w:bottom w:val="none" w:sz="0" w:space="0" w:color="auto"/>
            <w:right w:val="none" w:sz="0" w:space="0" w:color="auto"/>
          </w:divBdr>
        </w:div>
        <w:div w:id="1695780763">
          <w:marLeft w:val="0"/>
          <w:marRight w:val="0"/>
          <w:marTop w:val="0"/>
          <w:marBottom w:val="0"/>
          <w:divBdr>
            <w:top w:val="none" w:sz="0" w:space="0" w:color="auto"/>
            <w:left w:val="none" w:sz="0" w:space="0" w:color="auto"/>
            <w:bottom w:val="none" w:sz="0" w:space="0" w:color="auto"/>
            <w:right w:val="none" w:sz="0" w:space="0" w:color="auto"/>
          </w:divBdr>
        </w:div>
        <w:div w:id="1695782153">
          <w:marLeft w:val="0"/>
          <w:marRight w:val="0"/>
          <w:marTop w:val="0"/>
          <w:marBottom w:val="0"/>
          <w:divBdr>
            <w:top w:val="none" w:sz="0" w:space="0" w:color="auto"/>
            <w:left w:val="none" w:sz="0" w:space="0" w:color="auto"/>
            <w:bottom w:val="none" w:sz="0" w:space="0" w:color="auto"/>
            <w:right w:val="none" w:sz="0" w:space="0" w:color="auto"/>
          </w:divBdr>
        </w:div>
        <w:div w:id="1695782676">
          <w:marLeft w:val="0"/>
          <w:marRight w:val="0"/>
          <w:marTop w:val="0"/>
          <w:marBottom w:val="0"/>
          <w:divBdr>
            <w:top w:val="none" w:sz="0" w:space="0" w:color="auto"/>
            <w:left w:val="none" w:sz="0" w:space="0" w:color="auto"/>
            <w:bottom w:val="none" w:sz="0" w:space="0" w:color="auto"/>
            <w:right w:val="none" w:sz="0" w:space="0" w:color="auto"/>
          </w:divBdr>
        </w:div>
        <w:div w:id="1695784586">
          <w:marLeft w:val="0"/>
          <w:marRight w:val="0"/>
          <w:marTop w:val="0"/>
          <w:marBottom w:val="0"/>
          <w:divBdr>
            <w:top w:val="none" w:sz="0" w:space="0" w:color="auto"/>
            <w:left w:val="none" w:sz="0" w:space="0" w:color="auto"/>
            <w:bottom w:val="none" w:sz="0" w:space="0" w:color="auto"/>
            <w:right w:val="none" w:sz="0" w:space="0" w:color="auto"/>
          </w:divBdr>
        </w:div>
      </w:divsChild>
    </w:div>
    <w:div w:id="1695783469">
      <w:marLeft w:val="0"/>
      <w:marRight w:val="0"/>
      <w:marTop w:val="0"/>
      <w:marBottom w:val="0"/>
      <w:divBdr>
        <w:top w:val="none" w:sz="0" w:space="0" w:color="auto"/>
        <w:left w:val="none" w:sz="0" w:space="0" w:color="auto"/>
        <w:bottom w:val="none" w:sz="0" w:space="0" w:color="auto"/>
        <w:right w:val="none" w:sz="0" w:space="0" w:color="auto"/>
      </w:divBdr>
    </w:div>
    <w:div w:id="1695783475">
      <w:marLeft w:val="0"/>
      <w:marRight w:val="0"/>
      <w:marTop w:val="0"/>
      <w:marBottom w:val="0"/>
      <w:divBdr>
        <w:top w:val="none" w:sz="0" w:space="0" w:color="auto"/>
        <w:left w:val="none" w:sz="0" w:space="0" w:color="auto"/>
        <w:bottom w:val="none" w:sz="0" w:space="0" w:color="auto"/>
        <w:right w:val="none" w:sz="0" w:space="0" w:color="auto"/>
      </w:divBdr>
    </w:div>
    <w:div w:id="1695783480">
      <w:marLeft w:val="0"/>
      <w:marRight w:val="0"/>
      <w:marTop w:val="0"/>
      <w:marBottom w:val="0"/>
      <w:divBdr>
        <w:top w:val="none" w:sz="0" w:space="0" w:color="auto"/>
        <w:left w:val="none" w:sz="0" w:space="0" w:color="auto"/>
        <w:bottom w:val="none" w:sz="0" w:space="0" w:color="auto"/>
        <w:right w:val="none" w:sz="0" w:space="0" w:color="auto"/>
      </w:divBdr>
      <w:divsChild>
        <w:div w:id="1695771350">
          <w:marLeft w:val="0"/>
          <w:marRight w:val="0"/>
          <w:marTop w:val="0"/>
          <w:marBottom w:val="0"/>
          <w:divBdr>
            <w:top w:val="none" w:sz="0" w:space="0" w:color="auto"/>
            <w:left w:val="none" w:sz="0" w:space="0" w:color="auto"/>
            <w:bottom w:val="none" w:sz="0" w:space="0" w:color="auto"/>
            <w:right w:val="none" w:sz="0" w:space="0" w:color="auto"/>
          </w:divBdr>
        </w:div>
        <w:div w:id="1695779417">
          <w:marLeft w:val="0"/>
          <w:marRight w:val="0"/>
          <w:marTop w:val="0"/>
          <w:marBottom w:val="0"/>
          <w:divBdr>
            <w:top w:val="none" w:sz="0" w:space="0" w:color="auto"/>
            <w:left w:val="none" w:sz="0" w:space="0" w:color="auto"/>
            <w:bottom w:val="none" w:sz="0" w:space="0" w:color="auto"/>
            <w:right w:val="none" w:sz="0" w:space="0" w:color="auto"/>
          </w:divBdr>
        </w:div>
        <w:div w:id="1695782558">
          <w:marLeft w:val="0"/>
          <w:marRight w:val="0"/>
          <w:marTop w:val="0"/>
          <w:marBottom w:val="0"/>
          <w:divBdr>
            <w:top w:val="none" w:sz="0" w:space="0" w:color="auto"/>
            <w:left w:val="none" w:sz="0" w:space="0" w:color="auto"/>
            <w:bottom w:val="none" w:sz="0" w:space="0" w:color="auto"/>
            <w:right w:val="none" w:sz="0" w:space="0" w:color="auto"/>
          </w:divBdr>
        </w:div>
      </w:divsChild>
    </w:div>
    <w:div w:id="1695783485">
      <w:marLeft w:val="0"/>
      <w:marRight w:val="0"/>
      <w:marTop w:val="0"/>
      <w:marBottom w:val="0"/>
      <w:divBdr>
        <w:top w:val="none" w:sz="0" w:space="0" w:color="auto"/>
        <w:left w:val="none" w:sz="0" w:space="0" w:color="auto"/>
        <w:bottom w:val="none" w:sz="0" w:space="0" w:color="auto"/>
        <w:right w:val="none" w:sz="0" w:space="0" w:color="auto"/>
      </w:divBdr>
    </w:div>
    <w:div w:id="1695783503">
      <w:marLeft w:val="0"/>
      <w:marRight w:val="0"/>
      <w:marTop w:val="0"/>
      <w:marBottom w:val="0"/>
      <w:divBdr>
        <w:top w:val="none" w:sz="0" w:space="0" w:color="auto"/>
        <w:left w:val="none" w:sz="0" w:space="0" w:color="auto"/>
        <w:bottom w:val="none" w:sz="0" w:space="0" w:color="auto"/>
        <w:right w:val="none" w:sz="0" w:space="0" w:color="auto"/>
      </w:divBdr>
    </w:div>
    <w:div w:id="1695783508">
      <w:marLeft w:val="0"/>
      <w:marRight w:val="0"/>
      <w:marTop w:val="0"/>
      <w:marBottom w:val="0"/>
      <w:divBdr>
        <w:top w:val="none" w:sz="0" w:space="0" w:color="auto"/>
        <w:left w:val="none" w:sz="0" w:space="0" w:color="auto"/>
        <w:bottom w:val="none" w:sz="0" w:space="0" w:color="auto"/>
        <w:right w:val="none" w:sz="0" w:space="0" w:color="auto"/>
      </w:divBdr>
    </w:div>
    <w:div w:id="1695783513">
      <w:marLeft w:val="0"/>
      <w:marRight w:val="0"/>
      <w:marTop w:val="0"/>
      <w:marBottom w:val="0"/>
      <w:divBdr>
        <w:top w:val="none" w:sz="0" w:space="0" w:color="auto"/>
        <w:left w:val="none" w:sz="0" w:space="0" w:color="auto"/>
        <w:bottom w:val="none" w:sz="0" w:space="0" w:color="auto"/>
        <w:right w:val="none" w:sz="0" w:space="0" w:color="auto"/>
      </w:divBdr>
    </w:div>
    <w:div w:id="1695783531">
      <w:marLeft w:val="0"/>
      <w:marRight w:val="0"/>
      <w:marTop w:val="0"/>
      <w:marBottom w:val="0"/>
      <w:divBdr>
        <w:top w:val="none" w:sz="0" w:space="0" w:color="auto"/>
        <w:left w:val="none" w:sz="0" w:space="0" w:color="auto"/>
        <w:bottom w:val="none" w:sz="0" w:space="0" w:color="auto"/>
        <w:right w:val="none" w:sz="0" w:space="0" w:color="auto"/>
      </w:divBdr>
    </w:div>
    <w:div w:id="1695783548">
      <w:marLeft w:val="0"/>
      <w:marRight w:val="0"/>
      <w:marTop w:val="0"/>
      <w:marBottom w:val="0"/>
      <w:divBdr>
        <w:top w:val="none" w:sz="0" w:space="0" w:color="auto"/>
        <w:left w:val="none" w:sz="0" w:space="0" w:color="auto"/>
        <w:bottom w:val="none" w:sz="0" w:space="0" w:color="auto"/>
        <w:right w:val="none" w:sz="0" w:space="0" w:color="auto"/>
      </w:divBdr>
    </w:div>
    <w:div w:id="1695783551">
      <w:marLeft w:val="0"/>
      <w:marRight w:val="0"/>
      <w:marTop w:val="0"/>
      <w:marBottom w:val="0"/>
      <w:divBdr>
        <w:top w:val="none" w:sz="0" w:space="0" w:color="auto"/>
        <w:left w:val="none" w:sz="0" w:space="0" w:color="auto"/>
        <w:bottom w:val="none" w:sz="0" w:space="0" w:color="auto"/>
        <w:right w:val="none" w:sz="0" w:space="0" w:color="auto"/>
      </w:divBdr>
    </w:div>
    <w:div w:id="1695783553">
      <w:marLeft w:val="0"/>
      <w:marRight w:val="0"/>
      <w:marTop w:val="0"/>
      <w:marBottom w:val="0"/>
      <w:divBdr>
        <w:top w:val="none" w:sz="0" w:space="0" w:color="auto"/>
        <w:left w:val="none" w:sz="0" w:space="0" w:color="auto"/>
        <w:bottom w:val="none" w:sz="0" w:space="0" w:color="auto"/>
        <w:right w:val="none" w:sz="0" w:space="0" w:color="auto"/>
      </w:divBdr>
    </w:div>
    <w:div w:id="1695783566">
      <w:marLeft w:val="0"/>
      <w:marRight w:val="0"/>
      <w:marTop w:val="0"/>
      <w:marBottom w:val="0"/>
      <w:divBdr>
        <w:top w:val="none" w:sz="0" w:space="0" w:color="auto"/>
        <w:left w:val="none" w:sz="0" w:space="0" w:color="auto"/>
        <w:bottom w:val="none" w:sz="0" w:space="0" w:color="auto"/>
        <w:right w:val="none" w:sz="0" w:space="0" w:color="auto"/>
      </w:divBdr>
      <w:divsChild>
        <w:div w:id="1695769374">
          <w:marLeft w:val="0"/>
          <w:marRight w:val="0"/>
          <w:marTop w:val="0"/>
          <w:marBottom w:val="0"/>
          <w:divBdr>
            <w:top w:val="none" w:sz="0" w:space="0" w:color="auto"/>
            <w:left w:val="none" w:sz="0" w:space="0" w:color="auto"/>
            <w:bottom w:val="none" w:sz="0" w:space="0" w:color="auto"/>
            <w:right w:val="none" w:sz="0" w:space="0" w:color="auto"/>
          </w:divBdr>
        </w:div>
        <w:div w:id="1695781274">
          <w:marLeft w:val="0"/>
          <w:marRight w:val="0"/>
          <w:marTop w:val="0"/>
          <w:marBottom w:val="0"/>
          <w:divBdr>
            <w:top w:val="none" w:sz="0" w:space="0" w:color="auto"/>
            <w:left w:val="none" w:sz="0" w:space="0" w:color="auto"/>
            <w:bottom w:val="none" w:sz="0" w:space="0" w:color="auto"/>
            <w:right w:val="none" w:sz="0" w:space="0" w:color="auto"/>
          </w:divBdr>
        </w:div>
        <w:div w:id="1695784909">
          <w:marLeft w:val="0"/>
          <w:marRight w:val="0"/>
          <w:marTop w:val="0"/>
          <w:marBottom w:val="0"/>
          <w:divBdr>
            <w:top w:val="none" w:sz="0" w:space="0" w:color="auto"/>
            <w:left w:val="none" w:sz="0" w:space="0" w:color="auto"/>
            <w:bottom w:val="none" w:sz="0" w:space="0" w:color="auto"/>
            <w:right w:val="none" w:sz="0" w:space="0" w:color="auto"/>
          </w:divBdr>
        </w:div>
      </w:divsChild>
    </w:div>
    <w:div w:id="1695783581">
      <w:marLeft w:val="0"/>
      <w:marRight w:val="0"/>
      <w:marTop w:val="0"/>
      <w:marBottom w:val="0"/>
      <w:divBdr>
        <w:top w:val="none" w:sz="0" w:space="0" w:color="auto"/>
        <w:left w:val="none" w:sz="0" w:space="0" w:color="auto"/>
        <w:bottom w:val="none" w:sz="0" w:space="0" w:color="auto"/>
        <w:right w:val="none" w:sz="0" w:space="0" w:color="auto"/>
      </w:divBdr>
    </w:div>
    <w:div w:id="1695783590">
      <w:marLeft w:val="0"/>
      <w:marRight w:val="0"/>
      <w:marTop w:val="0"/>
      <w:marBottom w:val="0"/>
      <w:divBdr>
        <w:top w:val="none" w:sz="0" w:space="0" w:color="auto"/>
        <w:left w:val="none" w:sz="0" w:space="0" w:color="auto"/>
        <w:bottom w:val="none" w:sz="0" w:space="0" w:color="auto"/>
        <w:right w:val="none" w:sz="0" w:space="0" w:color="auto"/>
      </w:divBdr>
    </w:div>
    <w:div w:id="1695783594">
      <w:marLeft w:val="0"/>
      <w:marRight w:val="0"/>
      <w:marTop w:val="0"/>
      <w:marBottom w:val="0"/>
      <w:divBdr>
        <w:top w:val="none" w:sz="0" w:space="0" w:color="auto"/>
        <w:left w:val="none" w:sz="0" w:space="0" w:color="auto"/>
        <w:bottom w:val="none" w:sz="0" w:space="0" w:color="auto"/>
        <w:right w:val="none" w:sz="0" w:space="0" w:color="auto"/>
      </w:divBdr>
      <w:divsChild>
        <w:div w:id="1695771557">
          <w:marLeft w:val="0"/>
          <w:marRight w:val="0"/>
          <w:marTop w:val="0"/>
          <w:marBottom w:val="0"/>
          <w:divBdr>
            <w:top w:val="none" w:sz="0" w:space="0" w:color="auto"/>
            <w:left w:val="none" w:sz="0" w:space="0" w:color="auto"/>
            <w:bottom w:val="none" w:sz="0" w:space="0" w:color="auto"/>
            <w:right w:val="none" w:sz="0" w:space="0" w:color="auto"/>
          </w:divBdr>
          <w:divsChild>
            <w:div w:id="16957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608">
      <w:marLeft w:val="0"/>
      <w:marRight w:val="0"/>
      <w:marTop w:val="0"/>
      <w:marBottom w:val="0"/>
      <w:divBdr>
        <w:top w:val="none" w:sz="0" w:space="0" w:color="auto"/>
        <w:left w:val="none" w:sz="0" w:space="0" w:color="auto"/>
        <w:bottom w:val="none" w:sz="0" w:space="0" w:color="auto"/>
        <w:right w:val="none" w:sz="0" w:space="0" w:color="auto"/>
      </w:divBdr>
    </w:div>
    <w:div w:id="1695783609">
      <w:marLeft w:val="0"/>
      <w:marRight w:val="0"/>
      <w:marTop w:val="0"/>
      <w:marBottom w:val="0"/>
      <w:divBdr>
        <w:top w:val="none" w:sz="0" w:space="0" w:color="auto"/>
        <w:left w:val="none" w:sz="0" w:space="0" w:color="auto"/>
        <w:bottom w:val="none" w:sz="0" w:space="0" w:color="auto"/>
        <w:right w:val="none" w:sz="0" w:space="0" w:color="auto"/>
      </w:divBdr>
    </w:div>
    <w:div w:id="1695783610">
      <w:marLeft w:val="0"/>
      <w:marRight w:val="0"/>
      <w:marTop w:val="0"/>
      <w:marBottom w:val="0"/>
      <w:divBdr>
        <w:top w:val="none" w:sz="0" w:space="0" w:color="auto"/>
        <w:left w:val="none" w:sz="0" w:space="0" w:color="auto"/>
        <w:bottom w:val="none" w:sz="0" w:space="0" w:color="auto"/>
        <w:right w:val="none" w:sz="0" w:space="0" w:color="auto"/>
      </w:divBdr>
    </w:div>
    <w:div w:id="1695783611">
      <w:marLeft w:val="0"/>
      <w:marRight w:val="0"/>
      <w:marTop w:val="0"/>
      <w:marBottom w:val="0"/>
      <w:divBdr>
        <w:top w:val="none" w:sz="0" w:space="0" w:color="auto"/>
        <w:left w:val="none" w:sz="0" w:space="0" w:color="auto"/>
        <w:bottom w:val="none" w:sz="0" w:space="0" w:color="auto"/>
        <w:right w:val="none" w:sz="0" w:space="0" w:color="auto"/>
      </w:divBdr>
    </w:div>
    <w:div w:id="1695783620">
      <w:marLeft w:val="0"/>
      <w:marRight w:val="0"/>
      <w:marTop w:val="0"/>
      <w:marBottom w:val="0"/>
      <w:divBdr>
        <w:top w:val="none" w:sz="0" w:space="0" w:color="auto"/>
        <w:left w:val="none" w:sz="0" w:space="0" w:color="auto"/>
        <w:bottom w:val="none" w:sz="0" w:space="0" w:color="auto"/>
        <w:right w:val="none" w:sz="0" w:space="0" w:color="auto"/>
      </w:divBdr>
    </w:div>
    <w:div w:id="1695783625">
      <w:marLeft w:val="0"/>
      <w:marRight w:val="0"/>
      <w:marTop w:val="0"/>
      <w:marBottom w:val="0"/>
      <w:divBdr>
        <w:top w:val="none" w:sz="0" w:space="0" w:color="auto"/>
        <w:left w:val="none" w:sz="0" w:space="0" w:color="auto"/>
        <w:bottom w:val="none" w:sz="0" w:space="0" w:color="auto"/>
        <w:right w:val="none" w:sz="0" w:space="0" w:color="auto"/>
      </w:divBdr>
    </w:div>
    <w:div w:id="1695783626">
      <w:marLeft w:val="0"/>
      <w:marRight w:val="0"/>
      <w:marTop w:val="0"/>
      <w:marBottom w:val="0"/>
      <w:divBdr>
        <w:top w:val="none" w:sz="0" w:space="0" w:color="auto"/>
        <w:left w:val="none" w:sz="0" w:space="0" w:color="auto"/>
        <w:bottom w:val="none" w:sz="0" w:space="0" w:color="auto"/>
        <w:right w:val="none" w:sz="0" w:space="0" w:color="auto"/>
      </w:divBdr>
    </w:div>
    <w:div w:id="1695783629">
      <w:marLeft w:val="0"/>
      <w:marRight w:val="0"/>
      <w:marTop w:val="0"/>
      <w:marBottom w:val="0"/>
      <w:divBdr>
        <w:top w:val="none" w:sz="0" w:space="0" w:color="auto"/>
        <w:left w:val="none" w:sz="0" w:space="0" w:color="auto"/>
        <w:bottom w:val="none" w:sz="0" w:space="0" w:color="auto"/>
        <w:right w:val="none" w:sz="0" w:space="0" w:color="auto"/>
      </w:divBdr>
    </w:div>
    <w:div w:id="1695783638">
      <w:marLeft w:val="0"/>
      <w:marRight w:val="0"/>
      <w:marTop w:val="0"/>
      <w:marBottom w:val="0"/>
      <w:divBdr>
        <w:top w:val="none" w:sz="0" w:space="0" w:color="auto"/>
        <w:left w:val="none" w:sz="0" w:space="0" w:color="auto"/>
        <w:bottom w:val="none" w:sz="0" w:space="0" w:color="auto"/>
        <w:right w:val="none" w:sz="0" w:space="0" w:color="auto"/>
      </w:divBdr>
    </w:div>
    <w:div w:id="1695783643">
      <w:marLeft w:val="0"/>
      <w:marRight w:val="0"/>
      <w:marTop w:val="0"/>
      <w:marBottom w:val="0"/>
      <w:divBdr>
        <w:top w:val="none" w:sz="0" w:space="0" w:color="auto"/>
        <w:left w:val="none" w:sz="0" w:space="0" w:color="auto"/>
        <w:bottom w:val="none" w:sz="0" w:space="0" w:color="auto"/>
        <w:right w:val="none" w:sz="0" w:space="0" w:color="auto"/>
      </w:divBdr>
      <w:divsChild>
        <w:div w:id="1695770836">
          <w:marLeft w:val="0"/>
          <w:marRight w:val="0"/>
          <w:marTop w:val="0"/>
          <w:marBottom w:val="0"/>
          <w:divBdr>
            <w:top w:val="none" w:sz="0" w:space="0" w:color="auto"/>
            <w:left w:val="none" w:sz="0" w:space="0" w:color="auto"/>
            <w:bottom w:val="none" w:sz="0" w:space="0" w:color="auto"/>
            <w:right w:val="none" w:sz="0" w:space="0" w:color="auto"/>
          </w:divBdr>
        </w:div>
        <w:div w:id="1695774622">
          <w:marLeft w:val="0"/>
          <w:marRight w:val="0"/>
          <w:marTop w:val="0"/>
          <w:marBottom w:val="0"/>
          <w:divBdr>
            <w:top w:val="none" w:sz="0" w:space="0" w:color="auto"/>
            <w:left w:val="none" w:sz="0" w:space="0" w:color="auto"/>
            <w:bottom w:val="none" w:sz="0" w:space="0" w:color="auto"/>
            <w:right w:val="none" w:sz="0" w:space="0" w:color="auto"/>
          </w:divBdr>
          <w:divsChild>
            <w:div w:id="1695768584">
              <w:marLeft w:val="0"/>
              <w:marRight w:val="0"/>
              <w:marTop w:val="0"/>
              <w:marBottom w:val="0"/>
              <w:divBdr>
                <w:top w:val="none" w:sz="0" w:space="0" w:color="auto"/>
                <w:left w:val="none" w:sz="0" w:space="0" w:color="auto"/>
                <w:bottom w:val="none" w:sz="0" w:space="0" w:color="auto"/>
                <w:right w:val="none" w:sz="0" w:space="0" w:color="auto"/>
              </w:divBdr>
            </w:div>
          </w:divsChild>
        </w:div>
        <w:div w:id="1695782831">
          <w:marLeft w:val="0"/>
          <w:marRight w:val="0"/>
          <w:marTop w:val="0"/>
          <w:marBottom w:val="0"/>
          <w:divBdr>
            <w:top w:val="none" w:sz="0" w:space="0" w:color="auto"/>
            <w:left w:val="none" w:sz="0" w:space="0" w:color="auto"/>
            <w:bottom w:val="none" w:sz="0" w:space="0" w:color="auto"/>
            <w:right w:val="none" w:sz="0" w:space="0" w:color="auto"/>
          </w:divBdr>
        </w:div>
        <w:div w:id="1695785543">
          <w:marLeft w:val="0"/>
          <w:marRight w:val="0"/>
          <w:marTop w:val="0"/>
          <w:marBottom w:val="0"/>
          <w:divBdr>
            <w:top w:val="none" w:sz="0" w:space="0" w:color="auto"/>
            <w:left w:val="none" w:sz="0" w:space="0" w:color="auto"/>
            <w:bottom w:val="none" w:sz="0" w:space="0" w:color="auto"/>
            <w:right w:val="none" w:sz="0" w:space="0" w:color="auto"/>
          </w:divBdr>
        </w:div>
      </w:divsChild>
    </w:div>
    <w:div w:id="1695783644">
      <w:marLeft w:val="0"/>
      <w:marRight w:val="0"/>
      <w:marTop w:val="0"/>
      <w:marBottom w:val="0"/>
      <w:divBdr>
        <w:top w:val="none" w:sz="0" w:space="0" w:color="auto"/>
        <w:left w:val="none" w:sz="0" w:space="0" w:color="auto"/>
        <w:bottom w:val="none" w:sz="0" w:space="0" w:color="auto"/>
        <w:right w:val="none" w:sz="0" w:space="0" w:color="auto"/>
      </w:divBdr>
      <w:divsChild>
        <w:div w:id="1695774736">
          <w:marLeft w:val="0"/>
          <w:marRight w:val="0"/>
          <w:marTop w:val="0"/>
          <w:marBottom w:val="0"/>
          <w:divBdr>
            <w:top w:val="none" w:sz="0" w:space="0" w:color="auto"/>
            <w:left w:val="none" w:sz="0" w:space="0" w:color="auto"/>
            <w:bottom w:val="none" w:sz="0" w:space="0" w:color="auto"/>
            <w:right w:val="none" w:sz="0" w:space="0" w:color="auto"/>
          </w:divBdr>
          <w:divsChild>
            <w:div w:id="1695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658">
      <w:marLeft w:val="0"/>
      <w:marRight w:val="0"/>
      <w:marTop w:val="0"/>
      <w:marBottom w:val="0"/>
      <w:divBdr>
        <w:top w:val="none" w:sz="0" w:space="0" w:color="auto"/>
        <w:left w:val="none" w:sz="0" w:space="0" w:color="auto"/>
        <w:bottom w:val="none" w:sz="0" w:space="0" w:color="auto"/>
        <w:right w:val="none" w:sz="0" w:space="0" w:color="auto"/>
      </w:divBdr>
    </w:div>
    <w:div w:id="1695783662">
      <w:marLeft w:val="0"/>
      <w:marRight w:val="0"/>
      <w:marTop w:val="0"/>
      <w:marBottom w:val="0"/>
      <w:divBdr>
        <w:top w:val="none" w:sz="0" w:space="0" w:color="auto"/>
        <w:left w:val="none" w:sz="0" w:space="0" w:color="auto"/>
        <w:bottom w:val="none" w:sz="0" w:space="0" w:color="auto"/>
        <w:right w:val="none" w:sz="0" w:space="0" w:color="auto"/>
      </w:divBdr>
    </w:div>
    <w:div w:id="1695783669">
      <w:marLeft w:val="0"/>
      <w:marRight w:val="0"/>
      <w:marTop w:val="0"/>
      <w:marBottom w:val="0"/>
      <w:divBdr>
        <w:top w:val="none" w:sz="0" w:space="0" w:color="auto"/>
        <w:left w:val="none" w:sz="0" w:space="0" w:color="auto"/>
        <w:bottom w:val="none" w:sz="0" w:space="0" w:color="auto"/>
        <w:right w:val="none" w:sz="0" w:space="0" w:color="auto"/>
      </w:divBdr>
      <w:divsChild>
        <w:div w:id="1695771082">
          <w:marLeft w:val="0"/>
          <w:marRight w:val="0"/>
          <w:marTop w:val="0"/>
          <w:marBottom w:val="0"/>
          <w:divBdr>
            <w:top w:val="none" w:sz="0" w:space="0" w:color="auto"/>
            <w:left w:val="none" w:sz="0" w:space="0" w:color="auto"/>
            <w:bottom w:val="none" w:sz="0" w:space="0" w:color="auto"/>
            <w:right w:val="none" w:sz="0" w:space="0" w:color="auto"/>
          </w:divBdr>
        </w:div>
        <w:div w:id="1695781895">
          <w:marLeft w:val="0"/>
          <w:marRight w:val="0"/>
          <w:marTop w:val="0"/>
          <w:marBottom w:val="0"/>
          <w:divBdr>
            <w:top w:val="none" w:sz="0" w:space="0" w:color="auto"/>
            <w:left w:val="none" w:sz="0" w:space="0" w:color="auto"/>
            <w:bottom w:val="none" w:sz="0" w:space="0" w:color="auto"/>
            <w:right w:val="none" w:sz="0" w:space="0" w:color="auto"/>
          </w:divBdr>
        </w:div>
        <w:div w:id="1695784191">
          <w:marLeft w:val="0"/>
          <w:marRight w:val="0"/>
          <w:marTop w:val="0"/>
          <w:marBottom w:val="0"/>
          <w:divBdr>
            <w:top w:val="none" w:sz="0" w:space="0" w:color="auto"/>
            <w:left w:val="none" w:sz="0" w:space="0" w:color="auto"/>
            <w:bottom w:val="none" w:sz="0" w:space="0" w:color="auto"/>
            <w:right w:val="none" w:sz="0" w:space="0" w:color="auto"/>
          </w:divBdr>
        </w:div>
      </w:divsChild>
    </w:div>
    <w:div w:id="1695783681">
      <w:marLeft w:val="0"/>
      <w:marRight w:val="0"/>
      <w:marTop w:val="0"/>
      <w:marBottom w:val="0"/>
      <w:divBdr>
        <w:top w:val="none" w:sz="0" w:space="0" w:color="auto"/>
        <w:left w:val="none" w:sz="0" w:space="0" w:color="auto"/>
        <w:bottom w:val="none" w:sz="0" w:space="0" w:color="auto"/>
        <w:right w:val="none" w:sz="0" w:space="0" w:color="auto"/>
      </w:divBdr>
      <w:divsChild>
        <w:div w:id="1695772023">
          <w:marLeft w:val="0"/>
          <w:marRight w:val="0"/>
          <w:marTop w:val="0"/>
          <w:marBottom w:val="0"/>
          <w:divBdr>
            <w:top w:val="none" w:sz="0" w:space="0" w:color="auto"/>
            <w:left w:val="none" w:sz="0" w:space="0" w:color="auto"/>
            <w:bottom w:val="none" w:sz="0" w:space="0" w:color="auto"/>
            <w:right w:val="none" w:sz="0" w:space="0" w:color="auto"/>
          </w:divBdr>
          <w:divsChild>
            <w:div w:id="16957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706">
      <w:marLeft w:val="0"/>
      <w:marRight w:val="0"/>
      <w:marTop w:val="0"/>
      <w:marBottom w:val="0"/>
      <w:divBdr>
        <w:top w:val="none" w:sz="0" w:space="0" w:color="auto"/>
        <w:left w:val="none" w:sz="0" w:space="0" w:color="auto"/>
        <w:bottom w:val="none" w:sz="0" w:space="0" w:color="auto"/>
        <w:right w:val="none" w:sz="0" w:space="0" w:color="auto"/>
      </w:divBdr>
    </w:div>
    <w:div w:id="1695783710">
      <w:marLeft w:val="0"/>
      <w:marRight w:val="0"/>
      <w:marTop w:val="0"/>
      <w:marBottom w:val="0"/>
      <w:divBdr>
        <w:top w:val="none" w:sz="0" w:space="0" w:color="auto"/>
        <w:left w:val="none" w:sz="0" w:space="0" w:color="auto"/>
        <w:bottom w:val="none" w:sz="0" w:space="0" w:color="auto"/>
        <w:right w:val="none" w:sz="0" w:space="0" w:color="auto"/>
      </w:divBdr>
    </w:div>
    <w:div w:id="1695783712">
      <w:marLeft w:val="0"/>
      <w:marRight w:val="0"/>
      <w:marTop w:val="0"/>
      <w:marBottom w:val="0"/>
      <w:divBdr>
        <w:top w:val="none" w:sz="0" w:space="0" w:color="auto"/>
        <w:left w:val="none" w:sz="0" w:space="0" w:color="auto"/>
        <w:bottom w:val="none" w:sz="0" w:space="0" w:color="auto"/>
        <w:right w:val="none" w:sz="0" w:space="0" w:color="auto"/>
      </w:divBdr>
      <w:divsChild>
        <w:div w:id="1695768661">
          <w:marLeft w:val="0"/>
          <w:marRight w:val="0"/>
          <w:marTop w:val="0"/>
          <w:marBottom w:val="0"/>
          <w:divBdr>
            <w:top w:val="none" w:sz="0" w:space="0" w:color="auto"/>
            <w:left w:val="none" w:sz="0" w:space="0" w:color="auto"/>
            <w:bottom w:val="none" w:sz="0" w:space="0" w:color="auto"/>
            <w:right w:val="none" w:sz="0" w:space="0" w:color="auto"/>
          </w:divBdr>
        </w:div>
        <w:div w:id="1695769304">
          <w:marLeft w:val="0"/>
          <w:marRight w:val="0"/>
          <w:marTop w:val="0"/>
          <w:marBottom w:val="0"/>
          <w:divBdr>
            <w:top w:val="none" w:sz="0" w:space="0" w:color="auto"/>
            <w:left w:val="none" w:sz="0" w:space="0" w:color="auto"/>
            <w:bottom w:val="none" w:sz="0" w:space="0" w:color="auto"/>
            <w:right w:val="none" w:sz="0" w:space="0" w:color="auto"/>
          </w:divBdr>
        </w:div>
        <w:div w:id="1695773085">
          <w:marLeft w:val="0"/>
          <w:marRight w:val="0"/>
          <w:marTop w:val="0"/>
          <w:marBottom w:val="0"/>
          <w:divBdr>
            <w:top w:val="none" w:sz="0" w:space="0" w:color="auto"/>
            <w:left w:val="none" w:sz="0" w:space="0" w:color="auto"/>
            <w:bottom w:val="none" w:sz="0" w:space="0" w:color="auto"/>
            <w:right w:val="none" w:sz="0" w:space="0" w:color="auto"/>
          </w:divBdr>
        </w:div>
        <w:div w:id="1695773477">
          <w:marLeft w:val="0"/>
          <w:marRight w:val="0"/>
          <w:marTop w:val="0"/>
          <w:marBottom w:val="0"/>
          <w:divBdr>
            <w:top w:val="none" w:sz="0" w:space="0" w:color="auto"/>
            <w:left w:val="none" w:sz="0" w:space="0" w:color="auto"/>
            <w:bottom w:val="none" w:sz="0" w:space="0" w:color="auto"/>
            <w:right w:val="none" w:sz="0" w:space="0" w:color="auto"/>
          </w:divBdr>
        </w:div>
        <w:div w:id="1695777619">
          <w:marLeft w:val="0"/>
          <w:marRight w:val="0"/>
          <w:marTop w:val="0"/>
          <w:marBottom w:val="0"/>
          <w:divBdr>
            <w:top w:val="none" w:sz="0" w:space="0" w:color="auto"/>
            <w:left w:val="none" w:sz="0" w:space="0" w:color="auto"/>
            <w:bottom w:val="none" w:sz="0" w:space="0" w:color="auto"/>
            <w:right w:val="none" w:sz="0" w:space="0" w:color="auto"/>
          </w:divBdr>
        </w:div>
        <w:div w:id="1695779432">
          <w:marLeft w:val="0"/>
          <w:marRight w:val="0"/>
          <w:marTop w:val="0"/>
          <w:marBottom w:val="0"/>
          <w:divBdr>
            <w:top w:val="none" w:sz="0" w:space="0" w:color="auto"/>
            <w:left w:val="none" w:sz="0" w:space="0" w:color="auto"/>
            <w:bottom w:val="none" w:sz="0" w:space="0" w:color="auto"/>
            <w:right w:val="none" w:sz="0" w:space="0" w:color="auto"/>
          </w:divBdr>
        </w:div>
        <w:div w:id="1695782336">
          <w:marLeft w:val="0"/>
          <w:marRight w:val="0"/>
          <w:marTop w:val="0"/>
          <w:marBottom w:val="0"/>
          <w:divBdr>
            <w:top w:val="none" w:sz="0" w:space="0" w:color="auto"/>
            <w:left w:val="none" w:sz="0" w:space="0" w:color="auto"/>
            <w:bottom w:val="none" w:sz="0" w:space="0" w:color="auto"/>
            <w:right w:val="none" w:sz="0" w:space="0" w:color="auto"/>
          </w:divBdr>
        </w:div>
        <w:div w:id="1695784042">
          <w:marLeft w:val="0"/>
          <w:marRight w:val="0"/>
          <w:marTop w:val="0"/>
          <w:marBottom w:val="0"/>
          <w:divBdr>
            <w:top w:val="none" w:sz="0" w:space="0" w:color="auto"/>
            <w:left w:val="none" w:sz="0" w:space="0" w:color="auto"/>
            <w:bottom w:val="none" w:sz="0" w:space="0" w:color="auto"/>
            <w:right w:val="none" w:sz="0" w:space="0" w:color="auto"/>
          </w:divBdr>
        </w:div>
        <w:div w:id="1695784684">
          <w:marLeft w:val="0"/>
          <w:marRight w:val="0"/>
          <w:marTop w:val="0"/>
          <w:marBottom w:val="0"/>
          <w:divBdr>
            <w:top w:val="none" w:sz="0" w:space="0" w:color="auto"/>
            <w:left w:val="none" w:sz="0" w:space="0" w:color="auto"/>
            <w:bottom w:val="none" w:sz="0" w:space="0" w:color="auto"/>
            <w:right w:val="none" w:sz="0" w:space="0" w:color="auto"/>
          </w:divBdr>
        </w:div>
        <w:div w:id="1695785209">
          <w:marLeft w:val="0"/>
          <w:marRight w:val="0"/>
          <w:marTop w:val="0"/>
          <w:marBottom w:val="0"/>
          <w:divBdr>
            <w:top w:val="none" w:sz="0" w:space="0" w:color="auto"/>
            <w:left w:val="none" w:sz="0" w:space="0" w:color="auto"/>
            <w:bottom w:val="none" w:sz="0" w:space="0" w:color="auto"/>
            <w:right w:val="none" w:sz="0" w:space="0" w:color="auto"/>
          </w:divBdr>
        </w:div>
        <w:div w:id="1695785730">
          <w:marLeft w:val="0"/>
          <w:marRight w:val="0"/>
          <w:marTop w:val="0"/>
          <w:marBottom w:val="0"/>
          <w:divBdr>
            <w:top w:val="none" w:sz="0" w:space="0" w:color="auto"/>
            <w:left w:val="none" w:sz="0" w:space="0" w:color="auto"/>
            <w:bottom w:val="none" w:sz="0" w:space="0" w:color="auto"/>
            <w:right w:val="none" w:sz="0" w:space="0" w:color="auto"/>
          </w:divBdr>
        </w:div>
        <w:div w:id="1695785776">
          <w:marLeft w:val="0"/>
          <w:marRight w:val="0"/>
          <w:marTop w:val="0"/>
          <w:marBottom w:val="0"/>
          <w:divBdr>
            <w:top w:val="none" w:sz="0" w:space="0" w:color="auto"/>
            <w:left w:val="none" w:sz="0" w:space="0" w:color="auto"/>
            <w:bottom w:val="none" w:sz="0" w:space="0" w:color="auto"/>
            <w:right w:val="none" w:sz="0" w:space="0" w:color="auto"/>
          </w:divBdr>
        </w:div>
        <w:div w:id="1695785823">
          <w:marLeft w:val="0"/>
          <w:marRight w:val="0"/>
          <w:marTop w:val="0"/>
          <w:marBottom w:val="0"/>
          <w:divBdr>
            <w:top w:val="none" w:sz="0" w:space="0" w:color="auto"/>
            <w:left w:val="none" w:sz="0" w:space="0" w:color="auto"/>
            <w:bottom w:val="none" w:sz="0" w:space="0" w:color="auto"/>
            <w:right w:val="none" w:sz="0" w:space="0" w:color="auto"/>
          </w:divBdr>
        </w:div>
      </w:divsChild>
    </w:div>
    <w:div w:id="1695783719">
      <w:marLeft w:val="0"/>
      <w:marRight w:val="0"/>
      <w:marTop w:val="0"/>
      <w:marBottom w:val="0"/>
      <w:divBdr>
        <w:top w:val="none" w:sz="0" w:space="0" w:color="auto"/>
        <w:left w:val="none" w:sz="0" w:space="0" w:color="auto"/>
        <w:bottom w:val="none" w:sz="0" w:space="0" w:color="auto"/>
        <w:right w:val="none" w:sz="0" w:space="0" w:color="auto"/>
      </w:divBdr>
      <w:divsChild>
        <w:div w:id="1695783883">
          <w:marLeft w:val="0"/>
          <w:marRight w:val="0"/>
          <w:marTop w:val="0"/>
          <w:marBottom w:val="0"/>
          <w:divBdr>
            <w:top w:val="none" w:sz="0" w:space="0" w:color="auto"/>
            <w:left w:val="none" w:sz="0" w:space="0" w:color="auto"/>
            <w:bottom w:val="none" w:sz="0" w:space="0" w:color="auto"/>
            <w:right w:val="none" w:sz="0" w:space="0" w:color="auto"/>
          </w:divBdr>
          <w:divsChild>
            <w:div w:id="1695773204">
              <w:marLeft w:val="0"/>
              <w:marRight w:val="0"/>
              <w:marTop w:val="0"/>
              <w:marBottom w:val="0"/>
              <w:divBdr>
                <w:top w:val="none" w:sz="0" w:space="0" w:color="auto"/>
                <w:left w:val="none" w:sz="0" w:space="0" w:color="auto"/>
                <w:bottom w:val="none" w:sz="0" w:space="0" w:color="auto"/>
                <w:right w:val="none" w:sz="0" w:space="0" w:color="auto"/>
              </w:divBdr>
              <w:divsChild>
                <w:div w:id="16957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3720">
      <w:marLeft w:val="0"/>
      <w:marRight w:val="0"/>
      <w:marTop w:val="0"/>
      <w:marBottom w:val="0"/>
      <w:divBdr>
        <w:top w:val="none" w:sz="0" w:space="0" w:color="auto"/>
        <w:left w:val="none" w:sz="0" w:space="0" w:color="auto"/>
        <w:bottom w:val="none" w:sz="0" w:space="0" w:color="auto"/>
        <w:right w:val="none" w:sz="0" w:space="0" w:color="auto"/>
      </w:divBdr>
      <w:divsChild>
        <w:div w:id="1695771942">
          <w:marLeft w:val="0"/>
          <w:marRight w:val="0"/>
          <w:marTop w:val="0"/>
          <w:marBottom w:val="0"/>
          <w:divBdr>
            <w:top w:val="none" w:sz="0" w:space="0" w:color="auto"/>
            <w:left w:val="none" w:sz="0" w:space="0" w:color="auto"/>
            <w:bottom w:val="none" w:sz="0" w:space="0" w:color="auto"/>
            <w:right w:val="none" w:sz="0" w:space="0" w:color="auto"/>
          </w:divBdr>
        </w:div>
        <w:div w:id="1695773446">
          <w:marLeft w:val="0"/>
          <w:marRight w:val="0"/>
          <w:marTop w:val="0"/>
          <w:marBottom w:val="0"/>
          <w:divBdr>
            <w:top w:val="none" w:sz="0" w:space="0" w:color="auto"/>
            <w:left w:val="none" w:sz="0" w:space="0" w:color="auto"/>
            <w:bottom w:val="none" w:sz="0" w:space="0" w:color="auto"/>
            <w:right w:val="none" w:sz="0" w:space="0" w:color="auto"/>
          </w:divBdr>
        </w:div>
      </w:divsChild>
    </w:div>
    <w:div w:id="1695783724">
      <w:marLeft w:val="0"/>
      <w:marRight w:val="0"/>
      <w:marTop w:val="0"/>
      <w:marBottom w:val="0"/>
      <w:divBdr>
        <w:top w:val="none" w:sz="0" w:space="0" w:color="auto"/>
        <w:left w:val="none" w:sz="0" w:space="0" w:color="auto"/>
        <w:bottom w:val="none" w:sz="0" w:space="0" w:color="auto"/>
        <w:right w:val="none" w:sz="0" w:space="0" w:color="auto"/>
      </w:divBdr>
    </w:div>
    <w:div w:id="1695783729">
      <w:marLeft w:val="0"/>
      <w:marRight w:val="0"/>
      <w:marTop w:val="0"/>
      <w:marBottom w:val="0"/>
      <w:divBdr>
        <w:top w:val="none" w:sz="0" w:space="0" w:color="auto"/>
        <w:left w:val="none" w:sz="0" w:space="0" w:color="auto"/>
        <w:bottom w:val="none" w:sz="0" w:space="0" w:color="auto"/>
        <w:right w:val="none" w:sz="0" w:space="0" w:color="auto"/>
      </w:divBdr>
      <w:divsChild>
        <w:div w:id="1695786031">
          <w:marLeft w:val="0"/>
          <w:marRight w:val="0"/>
          <w:marTop w:val="0"/>
          <w:marBottom w:val="0"/>
          <w:divBdr>
            <w:top w:val="none" w:sz="0" w:space="0" w:color="auto"/>
            <w:left w:val="none" w:sz="0" w:space="0" w:color="auto"/>
            <w:bottom w:val="none" w:sz="0" w:space="0" w:color="auto"/>
            <w:right w:val="none" w:sz="0" w:space="0" w:color="auto"/>
          </w:divBdr>
          <w:divsChild>
            <w:div w:id="1695769678">
              <w:marLeft w:val="0"/>
              <w:marRight w:val="0"/>
              <w:marTop w:val="0"/>
              <w:marBottom w:val="0"/>
              <w:divBdr>
                <w:top w:val="none" w:sz="0" w:space="0" w:color="auto"/>
                <w:left w:val="none" w:sz="0" w:space="0" w:color="auto"/>
                <w:bottom w:val="none" w:sz="0" w:space="0" w:color="auto"/>
                <w:right w:val="none" w:sz="0" w:space="0" w:color="auto"/>
              </w:divBdr>
              <w:divsChild>
                <w:div w:id="16957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3747">
      <w:marLeft w:val="0"/>
      <w:marRight w:val="0"/>
      <w:marTop w:val="0"/>
      <w:marBottom w:val="0"/>
      <w:divBdr>
        <w:top w:val="none" w:sz="0" w:space="0" w:color="auto"/>
        <w:left w:val="none" w:sz="0" w:space="0" w:color="auto"/>
        <w:bottom w:val="none" w:sz="0" w:space="0" w:color="auto"/>
        <w:right w:val="none" w:sz="0" w:space="0" w:color="auto"/>
      </w:divBdr>
    </w:div>
    <w:div w:id="1695783752">
      <w:marLeft w:val="0"/>
      <w:marRight w:val="0"/>
      <w:marTop w:val="0"/>
      <w:marBottom w:val="0"/>
      <w:divBdr>
        <w:top w:val="none" w:sz="0" w:space="0" w:color="auto"/>
        <w:left w:val="none" w:sz="0" w:space="0" w:color="auto"/>
        <w:bottom w:val="none" w:sz="0" w:space="0" w:color="auto"/>
        <w:right w:val="none" w:sz="0" w:space="0" w:color="auto"/>
      </w:divBdr>
    </w:div>
    <w:div w:id="1695783754">
      <w:marLeft w:val="0"/>
      <w:marRight w:val="0"/>
      <w:marTop w:val="0"/>
      <w:marBottom w:val="0"/>
      <w:divBdr>
        <w:top w:val="none" w:sz="0" w:space="0" w:color="auto"/>
        <w:left w:val="none" w:sz="0" w:space="0" w:color="auto"/>
        <w:bottom w:val="none" w:sz="0" w:space="0" w:color="auto"/>
        <w:right w:val="none" w:sz="0" w:space="0" w:color="auto"/>
      </w:divBdr>
    </w:div>
    <w:div w:id="1695783756">
      <w:marLeft w:val="0"/>
      <w:marRight w:val="0"/>
      <w:marTop w:val="0"/>
      <w:marBottom w:val="0"/>
      <w:divBdr>
        <w:top w:val="none" w:sz="0" w:space="0" w:color="auto"/>
        <w:left w:val="none" w:sz="0" w:space="0" w:color="auto"/>
        <w:bottom w:val="none" w:sz="0" w:space="0" w:color="auto"/>
        <w:right w:val="none" w:sz="0" w:space="0" w:color="auto"/>
      </w:divBdr>
    </w:div>
    <w:div w:id="1695783758">
      <w:marLeft w:val="0"/>
      <w:marRight w:val="0"/>
      <w:marTop w:val="0"/>
      <w:marBottom w:val="0"/>
      <w:divBdr>
        <w:top w:val="none" w:sz="0" w:space="0" w:color="auto"/>
        <w:left w:val="none" w:sz="0" w:space="0" w:color="auto"/>
        <w:bottom w:val="none" w:sz="0" w:space="0" w:color="auto"/>
        <w:right w:val="none" w:sz="0" w:space="0" w:color="auto"/>
      </w:divBdr>
    </w:div>
    <w:div w:id="1695783766">
      <w:marLeft w:val="0"/>
      <w:marRight w:val="0"/>
      <w:marTop w:val="0"/>
      <w:marBottom w:val="0"/>
      <w:divBdr>
        <w:top w:val="none" w:sz="0" w:space="0" w:color="auto"/>
        <w:left w:val="none" w:sz="0" w:space="0" w:color="auto"/>
        <w:bottom w:val="none" w:sz="0" w:space="0" w:color="auto"/>
        <w:right w:val="none" w:sz="0" w:space="0" w:color="auto"/>
      </w:divBdr>
    </w:div>
    <w:div w:id="1695783767">
      <w:marLeft w:val="0"/>
      <w:marRight w:val="0"/>
      <w:marTop w:val="0"/>
      <w:marBottom w:val="0"/>
      <w:divBdr>
        <w:top w:val="none" w:sz="0" w:space="0" w:color="auto"/>
        <w:left w:val="none" w:sz="0" w:space="0" w:color="auto"/>
        <w:bottom w:val="none" w:sz="0" w:space="0" w:color="auto"/>
        <w:right w:val="none" w:sz="0" w:space="0" w:color="auto"/>
      </w:divBdr>
      <w:divsChild>
        <w:div w:id="1695767845">
          <w:marLeft w:val="0"/>
          <w:marRight w:val="0"/>
          <w:marTop w:val="0"/>
          <w:marBottom w:val="0"/>
          <w:divBdr>
            <w:top w:val="none" w:sz="0" w:space="0" w:color="auto"/>
            <w:left w:val="none" w:sz="0" w:space="0" w:color="auto"/>
            <w:bottom w:val="none" w:sz="0" w:space="0" w:color="auto"/>
            <w:right w:val="none" w:sz="0" w:space="0" w:color="auto"/>
          </w:divBdr>
        </w:div>
        <w:div w:id="1695769315">
          <w:marLeft w:val="0"/>
          <w:marRight w:val="0"/>
          <w:marTop w:val="0"/>
          <w:marBottom w:val="0"/>
          <w:divBdr>
            <w:top w:val="none" w:sz="0" w:space="0" w:color="auto"/>
            <w:left w:val="none" w:sz="0" w:space="0" w:color="auto"/>
            <w:bottom w:val="none" w:sz="0" w:space="0" w:color="auto"/>
            <w:right w:val="none" w:sz="0" w:space="0" w:color="auto"/>
          </w:divBdr>
        </w:div>
        <w:div w:id="1695769835">
          <w:marLeft w:val="0"/>
          <w:marRight w:val="0"/>
          <w:marTop w:val="0"/>
          <w:marBottom w:val="0"/>
          <w:divBdr>
            <w:top w:val="none" w:sz="0" w:space="0" w:color="auto"/>
            <w:left w:val="none" w:sz="0" w:space="0" w:color="auto"/>
            <w:bottom w:val="none" w:sz="0" w:space="0" w:color="auto"/>
            <w:right w:val="none" w:sz="0" w:space="0" w:color="auto"/>
          </w:divBdr>
        </w:div>
        <w:div w:id="1695771118">
          <w:marLeft w:val="0"/>
          <w:marRight w:val="0"/>
          <w:marTop w:val="0"/>
          <w:marBottom w:val="0"/>
          <w:divBdr>
            <w:top w:val="none" w:sz="0" w:space="0" w:color="auto"/>
            <w:left w:val="none" w:sz="0" w:space="0" w:color="auto"/>
            <w:bottom w:val="none" w:sz="0" w:space="0" w:color="auto"/>
            <w:right w:val="none" w:sz="0" w:space="0" w:color="auto"/>
          </w:divBdr>
        </w:div>
        <w:div w:id="1695771852">
          <w:marLeft w:val="0"/>
          <w:marRight w:val="0"/>
          <w:marTop w:val="0"/>
          <w:marBottom w:val="0"/>
          <w:divBdr>
            <w:top w:val="none" w:sz="0" w:space="0" w:color="auto"/>
            <w:left w:val="none" w:sz="0" w:space="0" w:color="auto"/>
            <w:bottom w:val="none" w:sz="0" w:space="0" w:color="auto"/>
            <w:right w:val="none" w:sz="0" w:space="0" w:color="auto"/>
          </w:divBdr>
        </w:div>
        <w:div w:id="1695771940">
          <w:marLeft w:val="0"/>
          <w:marRight w:val="0"/>
          <w:marTop w:val="0"/>
          <w:marBottom w:val="0"/>
          <w:divBdr>
            <w:top w:val="none" w:sz="0" w:space="0" w:color="auto"/>
            <w:left w:val="none" w:sz="0" w:space="0" w:color="auto"/>
            <w:bottom w:val="none" w:sz="0" w:space="0" w:color="auto"/>
            <w:right w:val="none" w:sz="0" w:space="0" w:color="auto"/>
          </w:divBdr>
        </w:div>
        <w:div w:id="1695772351">
          <w:marLeft w:val="0"/>
          <w:marRight w:val="0"/>
          <w:marTop w:val="0"/>
          <w:marBottom w:val="0"/>
          <w:divBdr>
            <w:top w:val="none" w:sz="0" w:space="0" w:color="auto"/>
            <w:left w:val="none" w:sz="0" w:space="0" w:color="auto"/>
            <w:bottom w:val="none" w:sz="0" w:space="0" w:color="auto"/>
            <w:right w:val="none" w:sz="0" w:space="0" w:color="auto"/>
          </w:divBdr>
        </w:div>
        <w:div w:id="1695774198">
          <w:marLeft w:val="0"/>
          <w:marRight w:val="0"/>
          <w:marTop w:val="0"/>
          <w:marBottom w:val="0"/>
          <w:divBdr>
            <w:top w:val="none" w:sz="0" w:space="0" w:color="auto"/>
            <w:left w:val="none" w:sz="0" w:space="0" w:color="auto"/>
            <w:bottom w:val="none" w:sz="0" w:space="0" w:color="auto"/>
            <w:right w:val="none" w:sz="0" w:space="0" w:color="auto"/>
          </w:divBdr>
        </w:div>
        <w:div w:id="1695776830">
          <w:marLeft w:val="0"/>
          <w:marRight w:val="0"/>
          <w:marTop w:val="0"/>
          <w:marBottom w:val="0"/>
          <w:divBdr>
            <w:top w:val="none" w:sz="0" w:space="0" w:color="auto"/>
            <w:left w:val="none" w:sz="0" w:space="0" w:color="auto"/>
            <w:bottom w:val="none" w:sz="0" w:space="0" w:color="auto"/>
            <w:right w:val="none" w:sz="0" w:space="0" w:color="auto"/>
          </w:divBdr>
        </w:div>
        <w:div w:id="1695779110">
          <w:marLeft w:val="0"/>
          <w:marRight w:val="0"/>
          <w:marTop w:val="0"/>
          <w:marBottom w:val="0"/>
          <w:divBdr>
            <w:top w:val="none" w:sz="0" w:space="0" w:color="auto"/>
            <w:left w:val="none" w:sz="0" w:space="0" w:color="auto"/>
            <w:bottom w:val="none" w:sz="0" w:space="0" w:color="auto"/>
            <w:right w:val="none" w:sz="0" w:space="0" w:color="auto"/>
          </w:divBdr>
        </w:div>
        <w:div w:id="1695781177">
          <w:marLeft w:val="0"/>
          <w:marRight w:val="0"/>
          <w:marTop w:val="0"/>
          <w:marBottom w:val="0"/>
          <w:divBdr>
            <w:top w:val="none" w:sz="0" w:space="0" w:color="auto"/>
            <w:left w:val="none" w:sz="0" w:space="0" w:color="auto"/>
            <w:bottom w:val="none" w:sz="0" w:space="0" w:color="auto"/>
            <w:right w:val="none" w:sz="0" w:space="0" w:color="auto"/>
          </w:divBdr>
        </w:div>
        <w:div w:id="1695781330">
          <w:marLeft w:val="0"/>
          <w:marRight w:val="0"/>
          <w:marTop w:val="0"/>
          <w:marBottom w:val="0"/>
          <w:divBdr>
            <w:top w:val="none" w:sz="0" w:space="0" w:color="auto"/>
            <w:left w:val="none" w:sz="0" w:space="0" w:color="auto"/>
            <w:bottom w:val="none" w:sz="0" w:space="0" w:color="auto"/>
            <w:right w:val="none" w:sz="0" w:space="0" w:color="auto"/>
          </w:divBdr>
        </w:div>
        <w:div w:id="1695781910">
          <w:marLeft w:val="0"/>
          <w:marRight w:val="0"/>
          <w:marTop w:val="0"/>
          <w:marBottom w:val="0"/>
          <w:divBdr>
            <w:top w:val="none" w:sz="0" w:space="0" w:color="auto"/>
            <w:left w:val="none" w:sz="0" w:space="0" w:color="auto"/>
            <w:bottom w:val="none" w:sz="0" w:space="0" w:color="auto"/>
            <w:right w:val="none" w:sz="0" w:space="0" w:color="auto"/>
          </w:divBdr>
        </w:div>
        <w:div w:id="1695784033">
          <w:marLeft w:val="0"/>
          <w:marRight w:val="0"/>
          <w:marTop w:val="0"/>
          <w:marBottom w:val="0"/>
          <w:divBdr>
            <w:top w:val="none" w:sz="0" w:space="0" w:color="auto"/>
            <w:left w:val="none" w:sz="0" w:space="0" w:color="auto"/>
            <w:bottom w:val="none" w:sz="0" w:space="0" w:color="auto"/>
            <w:right w:val="none" w:sz="0" w:space="0" w:color="auto"/>
          </w:divBdr>
        </w:div>
        <w:div w:id="1695784344">
          <w:marLeft w:val="0"/>
          <w:marRight w:val="0"/>
          <w:marTop w:val="0"/>
          <w:marBottom w:val="0"/>
          <w:divBdr>
            <w:top w:val="none" w:sz="0" w:space="0" w:color="auto"/>
            <w:left w:val="none" w:sz="0" w:space="0" w:color="auto"/>
            <w:bottom w:val="none" w:sz="0" w:space="0" w:color="auto"/>
            <w:right w:val="none" w:sz="0" w:space="0" w:color="auto"/>
          </w:divBdr>
        </w:div>
        <w:div w:id="1695785785">
          <w:marLeft w:val="0"/>
          <w:marRight w:val="0"/>
          <w:marTop w:val="0"/>
          <w:marBottom w:val="0"/>
          <w:divBdr>
            <w:top w:val="none" w:sz="0" w:space="0" w:color="auto"/>
            <w:left w:val="none" w:sz="0" w:space="0" w:color="auto"/>
            <w:bottom w:val="none" w:sz="0" w:space="0" w:color="auto"/>
            <w:right w:val="none" w:sz="0" w:space="0" w:color="auto"/>
          </w:divBdr>
        </w:div>
      </w:divsChild>
    </w:div>
    <w:div w:id="1695783772">
      <w:marLeft w:val="0"/>
      <w:marRight w:val="0"/>
      <w:marTop w:val="0"/>
      <w:marBottom w:val="0"/>
      <w:divBdr>
        <w:top w:val="none" w:sz="0" w:space="0" w:color="auto"/>
        <w:left w:val="none" w:sz="0" w:space="0" w:color="auto"/>
        <w:bottom w:val="none" w:sz="0" w:space="0" w:color="auto"/>
        <w:right w:val="none" w:sz="0" w:space="0" w:color="auto"/>
      </w:divBdr>
      <w:divsChild>
        <w:div w:id="1695785124">
          <w:marLeft w:val="0"/>
          <w:marRight w:val="0"/>
          <w:marTop w:val="0"/>
          <w:marBottom w:val="0"/>
          <w:divBdr>
            <w:top w:val="none" w:sz="0" w:space="0" w:color="auto"/>
            <w:left w:val="none" w:sz="0" w:space="0" w:color="auto"/>
            <w:bottom w:val="none" w:sz="0" w:space="0" w:color="auto"/>
            <w:right w:val="none" w:sz="0" w:space="0" w:color="auto"/>
          </w:divBdr>
          <w:divsChild>
            <w:div w:id="1695778413">
              <w:marLeft w:val="0"/>
              <w:marRight w:val="0"/>
              <w:marTop w:val="0"/>
              <w:marBottom w:val="0"/>
              <w:divBdr>
                <w:top w:val="none" w:sz="0" w:space="0" w:color="auto"/>
                <w:left w:val="none" w:sz="0" w:space="0" w:color="auto"/>
                <w:bottom w:val="none" w:sz="0" w:space="0" w:color="auto"/>
                <w:right w:val="none" w:sz="0" w:space="0" w:color="auto"/>
              </w:divBdr>
              <w:divsChild>
                <w:div w:id="1695770251">
                  <w:marLeft w:val="0"/>
                  <w:marRight w:val="0"/>
                  <w:marTop w:val="0"/>
                  <w:marBottom w:val="0"/>
                  <w:divBdr>
                    <w:top w:val="none" w:sz="0" w:space="0" w:color="auto"/>
                    <w:left w:val="none" w:sz="0" w:space="0" w:color="auto"/>
                    <w:bottom w:val="none" w:sz="0" w:space="0" w:color="auto"/>
                    <w:right w:val="none" w:sz="0" w:space="0" w:color="auto"/>
                  </w:divBdr>
                  <w:divsChild>
                    <w:div w:id="1695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83788">
      <w:marLeft w:val="0"/>
      <w:marRight w:val="0"/>
      <w:marTop w:val="0"/>
      <w:marBottom w:val="0"/>
      <w:divBdr>
        <w:top w:val="none" w:sz="0" w:space="0" w:color="auto"/>
        <w:left w:val="none" w:sz="0" w:space="0" w:color="auto"/>
        <w:bottom w:val="none" w:sz="0" w:space="0" w:color="auto"/>
        <w:right w:val="none" w:sz="0" w:space="0" w:color="auto"/>
      </w:divBdr>
      <w:divsChild>
        <w:div w:id="1695770098">
          <w:marLeft w:val="0"/>
          <w:marRight w:val="0"/>
          <w:marTop w:val="0"/>
          <w:marBottom w:val="0"/>
          <w:divBdr>
            <w:top w:val="none" w:sz="0" w:space="0" w:color="auto"/>
            <w:left w:val="none" w:sz="0" w:space="0" w:color="auto"/>
            <w:bottom w:val="none" w:sz="0" w:space="0" w:color="auto"/>
            <w:right w:val="none" w:sz="0" w:space="0" w:color="auto"/>
          </w:divBdr>
        </w:div>
        <w:div w:id="1695771036">
          <w:marLeft w:val="0"/>
          <w:marRight w:val="0"/>
          <w:marTop w:val="0"/>
          <w:marBottom w:val="0"/>
          <w:divBdr>
            <w:top w:val="none" w:sz="0" w:space="0" w:color="auto"/>
            <w:left w:val="none" w:sz="0" w:space="0" w:color="auto"/>
            <w:bottom w:val="none" w:sz="0" w:space="0" w:color="auto"/>
            <w:right w:val="none" w:sz="0" w:space="0" w:color="auto"/>
          </w:divBdr>
        </w:div>
      </w:divsChild>
    </w:div>
    <w:div w:id="1695783793">
      <w:marLeft w:val="0"/>
      <w:marRight w:val="0"/>
      <w:marTop w:val="0"/>
      <w:marBottom w:val="0"/>
      <w:divBdr>
        <w:top w:val="none" w:sz="0" w:space="0" w:color="auto"/>
        <w:left w:val="none" w:sz="0" w:space="0" w:color="auto"/>
        <w:bottom w:val="none" w:sz="0" w:space="0" w:color="auto"/>
        <w:right w:val="none" w:sz="0" w:space="0" w:color="auto"/>
      </w:divBdr>
    </w:div>
    <w:div w:id="1695783797">
      <w:marLeft w:val="0"/>
      <w:marRight w:val="0"/>
      <w:marTop w:val="0"/>
      <w:marBottom w:val="0"/>
      <w:divBdr>
        <w:top w:val="none" w:sz="0" w:space="0" w:color="auto"/>
        <w:left w:val="none" w:sz="0" w:space="0" w:color="auto"/>
        <w:bottom w:val="none" w:sz="0" w:space="0" w:color="auto"/>
        <w:right w:val="none" w:sz="0" w:space="0" w:color="auto"/>
      </w:divBdr>
    </w:div>
    <w:div w:id="1695783808">
      <w:marLeft w:val="0"/>
      <w:marRight w:val="0"/>
      <w:marTop w:val="0"/>
      <w:marBottom w:val="0"/>
      <w:divBdr>
        <w:top w:val="none" w:sz="0" w:space="0" w:color="auto"/>
        <w:left w:val="none" w:sz="0" w:space="0" w:color="auto"/>
        <w:bottom w:val="none" w:sz="0" w:space="0" w:color="auto"/>
        <w:right w:val="none" w:sz="0" w:space="0" w:color="auto"/>
      </w:divBdr>
    </w:div>
    <w:div w:id="1695783812">
      <w:marLeft w:val="0"/>
      <w:marRight w:val="0"/>
      <w:marTop w:val="0"/>
      <w:marBottom w:val="0"/>
      <w:divBdr>
        <w:top w:val="none" w:sz="0" w:space="0" w:color="auto"/>
        <w:left w:val="none" w:sz="0" w:space="0" w:color="auto"/>
        <w:bottom w:val="none" w:sz="0" w:space="0" w:color="auto"/>
        <w:right w:val="none" w:sz="0" w:space="0" w:color="auto"/>
      </w:divBdr>
      <w:divsChild>
        <w:div w:id="1695772725">
          <w:marLeft w:val="0"/>
          <w:marRight w:val="0"/>
          <w:marTop w:val="0"/>
          <w:marBottom w:val="0"/>
          <w:divBdr>
            <w:top w:val="none" w:sz="0" w:space="0" w:color="auto"/>
            <w:left w:val="none" w:sz="0" w:space="0" w:color="auto"/>
            <w:bottom w:val="none" w:sz="0" w:space="0" w:color="auto"/>
            <w:right w:val="none" w:sz="0" w:space="0" w:color="auto"/>
          </w:divBdr>
        </w:div>
        <w:div w:id="1695773129">
          <w:marLeft w:val="0"/>
          <w:marRight w:val="0"/>
          <w:marTop w:val="0"/>
          <w:marBottom w:val="0"/>
          <w:divBdr>
            <w:top w:val="none" w:sz="0" w:space="0" w:color="auto"/>
            <w:left w:val="none" w:sz="0" w:space="0" w:color="auto"/>
            <w:bottom w:val="none" w:sz="0" w:space="0" w:color="auto"/>
            <w:right w:val="none" w:sz="0" w:space="0" w:color="auto"/>
          </w:divBdr>
        </w:div>
        <w:div w:id="1695774612">
          <w:marLeft w:val="0"/>
          <w:marRight w:val="0"/>
          <w:marTop w:val="0"/>
          <w:marBottom w:val="0"/>
          <w:divBdr>
            <w:top w:val="none" w:sz="0" w:space="0" w:color="auto"/>
            <w:left w:val="none" w:sz="0" w:space="0" w:color="auto"/>
            <w:bottom w:val="none" w:sz="0" w:space="0" w:color="auto"/>
            <w:right w:val="none" w:sz="0" w:space="0" w:color="auto"/>
          </w:divBdr>
        </w:div>
        <w:div w:id="1695775709">
          <w:marLeft w:val="0"/>
          <w:marRight w:val="0"/>
          <w:marTop w:val="0"/>
          <w:marBottom w:val="0"/>
          <w:divBdr>
            <w:top w:val="none" w:sz="0" w:space="0" w:color="auto"/>
            <w:left w:val="none" w:sz="0" w:space="0" w:color="auto"/>
            <w:bottom w:val="none" w:sz="0" w:space="0" w:color="auto"/>
            <w:right w:val="none" w:sz="0" w:space="0" w:color="auto"/>
          </w:divBdr>
        </w:div>
        <w:div w:id="1695776950">
          <w:marLeft w:val="0"/>
          <w:marRight w:val="0"/>
          <w:marTop w:val="0"/>
          <w:marBottom w:val="0"/>
          <w:divBdr>
            <w:top w:val="none" w:sz="0" w:space="0" w:color="auto"/>
            <w:left w:val="none" w:sz="0" w:space="0" w:color="auto"/>
            <w:bottom w:val="none" w:sz="0" w:space="0" w:color="auto"/>
            <w:right w:val="none" w:sz="0" w:space="0" w:color="auto"/>
          </w:divBdr>
        </w:div>
        <w:div w:id="1695777431">
          <w:marLeft w:val="0"/>
          <w:marRight w:val="0"/>
          <w:marTop w:val="0"/>
          <w:marBottom w:val="0"/>
          <w:divBdr>
            <w:top w:val="none" w:sz="0" w:space="0" w:color="auto"/>
            <w:left w:val="none" w:sz="0" w:space="0" w:color="auto"/>
            <w:bottom w:val="none" w:sz="0" w:space="0" w:color="auto"/>
            <w:right w:val="none" w:sz="0" w:space="0" w:color="auto"/>
          </w:divBdr>
        </w:div>
        <w:div w:id="1695778430">
          <w:marLeft w:val="0"/>
          <w:marRight w:val="0"/>
          <w:marTop w:val="0"/>
          <w:marBottom w:val="0"/>
          <w:divBdr>
            <w:top w:val="none" w:sz="0" w:space="0" w:color="auto"/>
            <w:left w:val="none" w:sz="0" w:space="0" w:color="auto"/>
            <w:bottom w:val="none" w:sz="0" w:space="0" w:color="auto"/>
            <w:right w:val="none" w:sz="0" w:space="0" w:color="auto"/>
          </w:divBdr>
        </w:div>
        <w:div w:id="1695779178">
          <w:marLeft w:val="0"/>
          <w:marRight w:val="0"/>
          <w:marTop w:val="0"/>
          <w:marBottom w:val="0"/>
          <w:divBdr>
            <w:top w:val="none" w:sz="0" w:space="0" w:color="auto"/>
            <w:left w:val="none" w:sz="0" w:space="0" w:color="auto"/>
            <w:bottom w:val="none" w:sz="0" w:space="0" w:color="auto"/>
            <w:right w:val="none" w:sz="0" w:space="0" w:color="auto"/>
          </w:divBdr>
        </w:div>
        <w:div w:id="1695779992">
          <w:marLeft w:val="0"/>
          <w:marRight w:val="0"/>
          <w:marTop w:val="0"/>
          <w:marBottom w:val="0"/>
          <w:divBdr>
            <w:top w:val="none" w:sz="0" w:space="0" w:color="auto"/>
            <w:left w:val="none" w:sz="0" w:space="0" w:color="auto"/>
            <w:bottom w:val="none" w:sz="0" w:space="0" w:color="auto"/>
            <w:right w:val="none" w:sz="0" w:space="0" w:color="auto"/>
          </w:divBdr>
        </w:div>
        <w:div w:id="1695781237">
          <w:marLeft w:val="0"/>
          <w:marRight w:val="0"/>
          <w:marTop w:val="0"/>
          <w:marBottom w:val="0"/>
          <w:divBdr>
            <w:top w:val="none" w:sz="0" w:space="0" w:color="auto"/>
            <w:left w:val="none" w:sz="0" w:space="0" w:color="auto"/>
            <w:bottom w:val="none" w:sz="0" w:space="0" w:color="auto"/>
            <w:right w:val="none" w:sz="0" w:space="0" w:color="auto"/>
          </w:divBdr>
        </w:div>
        <w:div w:id="1695783273">
          <w:marLeft w:val="0"/>
          <w:marRight w:val="0"/>
          <w:marTop w:val="0"/>
          <w:marBottom w:val="0"/>
          <w:divBdr>
            <w:top w:val="none" w:sz="0" w:space="0" w:color="auto"/>
            <w:left w:val="none" w:sz="0" w:space="0" w:color="auto"/>
            <w:bottom w:val="none" w:sz="0" w:space="0" w:color="auto"/>
            <w:right w:val="none" w:sz="0" w:space="0" w:color="auto"/>
          </w:divBdr>
        </w:div>
        <w:div w:id="1695783498">
          <w:marLeft w:val="0"/>
          <w:marRight w:val="0"/>
          <w:marTop w:val="0"/>
          <w:marBottom w:val="0"/>
          <w:divBdr>
            <w:top w:val="none" w:sz="0" w:space="0" w:color="auto"/>
            <w:left w:val="none" w:sz="0" w:space="0" w:color="auto"/>
            <w:bottom w:val="none" w:sz="0" w:space="0" w:color="auto"/>
            <w:right w:val="none" w:sz="0" w:space="0" w:color="auto"/>
          </w:divBdr>
        </w:div>
        <w:div w:id="1695783822">
          <w:marLeft w:val="0"/>
          <w:marRight w:val="0"/>
          <w:marTop w:val="0"/>
          <w:marBottom w:val="0"/>
          <w:divBdr>
            <w:top w:val="none" w:sz="0" w:space="0" w:color="auto"/>
            <w:left w:val="none" w:sz="0" w:space="0" w:color="auto"/>
            <w:bottom w:val="none" w:sz="0" w:space="0" w:color="auto"/>
            <w:right w:val="none" w:sz="0" w:space="0" w:color="auto"/>
          </w:divBdr>
        </w:div>
        <w:div w:id="1695783879">
          <w:marLeft w:val="0"/>
          <w:marRight w:val="0"/>
          <w:marTop w:val="0"/>
          <w:marBottom w:val="0"/>
          <w:divBdr>
            <w:top w:val="none" w:sz="0" w:space="0" w:color="auto"/>
            <w:left w:val="none" w:sz="0" w:space="0" w:color="auto"/>
            <w:bottom w:val="none" w:sz="0" w:space="0" w:color="auto"/>
            <w:right w:val="none" w:sz="0" w:space="0" w:color="auto"/>
          </w:divBdr>
        </w:div>
        <w:div w:id="1695784733">
          <w:marLeft w:val="0"/>
          <w:marRight w:val="0"/>
          <w:marTop w:val="0"/>
          <w:marBottom w:val="0"/>
          <w:divBdr>
            <w:top w:val="none" w:sz="0" w:space="0" w:color="auto"/>
            <w:left w:val="none" w:sz="0" w:space="0" w:color="auto"/>
            <w:bottom w:val="none" w:sz="0" w:space="0" w:color="auto"/>
            <w:right w:val="none" w:sz="0" w:space="0" w:color="auto"/>
          </w:divBdr>
        </w:div>
        <w:div w:id="1695785285">
          <w:marLeft w:val="0"/>
          <w:marRight w:val="0"/>
          <w:marTop w:val="0"/>
          <w:marBottom w:val="0"/>
          <w:divBdr>
            <w:top w:val="none" w:sz="0" w:space="0" w:color="auto"/>
            <w:left w:val="none" w:sz="0" w:space="0" w:color="auto"/>
            <w:bottom w:val="none" w:sz="0" w:space="0" w:color="auto"/>
            <w:right w:val="none" w:sz="0" w:space="0" w:color="auto"/>
          </w:divBdr>
        </w:div>
        <w:div w:id="1695786185">
          <w:marLeft w:val="0"/>
          <w:marRight w:val="0"/>
          <w:marTop w:val="0"/>
          <w:marBottom w:val="0"/>
          <w:divBdr>
            <w:top w:val="none" w:sz="0" w:space="0" w:color="auto"/>
            <w:left w:val="none" w:sz="0" w:space="0" w:color="auto"/>
            <w:bottom w:val="none" w:sz="0" w:space="0" w:color="auto"/>
            <w:right w:val="none" w:sz="0" w:space="0" w:color="auto"/>
          </w:divBdr>
        </w:div>
      </w:divsChild>
    </w:div>
    <w:div w:id="1695783818">
      <w:marLeft w:val="0"/>
      <w:marRight w:val="0"/>
      <w:marTop w:val="0"/>
      <w:marBottom w:val="0"/>
      <w:divBdr>
        <w:top w:val="none" w:sz="0" w:space="0" w:color="auto"/>
        <w:left w:val="none" w:sz="0" w:space="0" w:color="auto"/>
        <w:bottom w:val="none" w:sz="0" w:space="0" w:color="auto"/>
        <w:right w:val="none" w:sz="0" w:space="0" w:color="auto"/>
      </w:divBdr>
    </w:div>
    <w:div w:id="1695783819">
      <w:marLeft w:val="0"/>
      <w:marRight w:val="0"/>
      <w:marTop w:val="0"/>
      <w:marBottom w:val="0"/>
      <w:divBdr>
        <w:top w:val="none" w:sz="0" w:space="0" w:color="auto"/>
        <w:left w:val="none" w:sz="0" w:space="0" w:color="auto"/>
        <w:bottom w:val="none" w:sz="0" w:space="0" w:color="auto"/>
        <w:right w:val="none" w:sz="0" w:space="0" w:color="auto"/>
      </w:divBdr>
    </w:div>
    <w:div w:id="1695783820">
      <w:marLeft w:val="0"/>
      <w:marRight w:val="0"/>
      <w:marTop w:val="0"/>
      <w:marBottom w:val="0"/>
      <w:divBdr>
        <w:top w:val="none" w:sz="0" w:space="0" w:color="auto"/>
        <w:left w:val="none" w:sz="0" w:space="0" w:color="auto"/>
        <w:bottom w:val="none" w:sz="0" w:space="0" w:color="auto"/>
        <w:right w:val="none" w:sz="0" w:space="0" w:color="auto"/>
      </w:divBdr>
    </w:div>
    <w:div w:id="1695783821">
      <w:marLeft w:val="0"/>
      <w:marRight w:val="0"/>
      <w:marTop w:val="0"/>
      <w:marBottom w:val="0"/>
      <w:divBdr>
        <w:top w:val="none" w:sz="0" w:space="0" w:color="auto"/>
        <w:left w:val="none" w:sz="0" w:space="0" w:color="auto"/>
        <w:bottom w:val="none" w:sz="0" w:space="0" w:color="auto"/>
        <w:right w:val="none" w:sz="0" w:space="0" w:color="auto"/>
      </w:divBdr>
      <w:divsChild>
        <w:div w:id="1695775445">
          <w:marLeft w:val="0"/>
          <w:marRight w:val="0"/>
          <w:marTop w:val="0"/>
          <w:marBottom w:val="0"/>
          <w:divBdr>
            <w:top w:val="none" w:sz="0" w:space="0" w:color="auto"/>
            <w:left w:val="none" w:sz="0" w:space="0" w:color="auto"/>
            <w:bottom w:val="none" w:sz="0" w:space="0" w:color="auto"/>
            <w:right w:val="none" w:sz="0" w:space="0" w:color="auto"/>
          </w:divBdr>
          <w:divsChild>
            <w:div w:id="1695767963">
              <w:marLeft w:val="0"/>
              <w:marRight w:val="0"/>
              <w:marTop w:val="0"/>
              <w:marBottom w:val="0"/>
              <w:divBdr>
                <w:top w:val="none" w:sz="0" w:space="0" w:color="auto"/>
                <w:left w:val="none" w:sz="0" w:space="0" w:color="auto"/>
                <w:bottom w:val="none" w:sz="0" w:space="0" w:color="auto"/>
                <w:right w:val="none" w:sz="0" w:space="0" w:color="auto"/>
              </w:divBdr>
            </w:div>
            <w:div w:id="1695768089">
              <w:marLeft w:val="0"/>
              <w:marRight w:val="0"/>
              <w:marTop w:val="0"/>
              <w:marBottom w:val="0"/>
              <w:divBdr>
                <w:top w:val="none" w:sz="0" w:space="0" w:color="auto"/>
                <w:left w:val="none" w:sz="0" w:space="0" w:color="auto"/>
                <w:bottom w:val="none" w:sz="0" w:space="0" w:color="auto"/>
                <w:right w:val="none" w:sz="0" w:space="0" w:color="auto"/>
              </w:divBdr>
            </w:div>
            <w:div w:id="1695769449">
              <w:marLeft w:val="0"/>
              <w:marRight w:val="0"/>
              <w:marTop w:val="0"/>
              <w:marBottom w:val="0"/>
              <w:divBdr>
                <w:top w:val="none" w:sz="0" w:space="0" w:color="auto"/>
                <w:left w:val="none" w:sz="0" w:space="0" w:color="auto"/>
                <w:bottom w:val="none" w:sz="0" w:space="0" w:color="auto"/>
                <w:right w:val="none" w:sz="0" w:space="0" w:color="auto"/>
              </w:divBdr>
            </w:div>
            <w:div w:id="1695770559">
              <w:marLeft w:val="0"/>
              <w:marRight w:val="0"/>
              <w:marTop w:val="0"/>
              <w:marBottom w:val="0"/>
              <w:divBdr>
                <w:top w:val="none" w:sz="0" w:space="0" w:color="auto"/>
                <w:left w:val="none" w:sz="0" w:space="0" w:color="auto"/>
                <w:bottom w:val="none" w:sz="0" w:space="0" w:color="auto"/>
                <w:right w:val="none" w:sz="0" w:space="0" w:color="auto"/>
              </w:divBdr>
            </w:div>
            <w:div w:id="1695770618">
              <w:marLeft w:val="0"/>
              <w:marRight w:val="0"/>
              <w:marTop w:val="0"/>
              <w:marBottom w:val="0"/>
              <w:divBdr>
                <w:top w:val="none" w:sz="0" w:space="0" w:color="auto"/>
                <w:left w:val="none" w:sz="0" w:space="0" w:color="auto"/>
                <w:bottom w:val="none" w:sz="0" w:space="0" w:color="auto"/>
                <w:right w:val="none" w:sz="0" w:space="0" w:color="auto"/>
              </w:divBdr>
            </w:div>
            <w:div w:id="1695771028">
              <w:marLeft w:val="0"/>
              <w:marRight w:val="0"/>
              <w:marTop w:val="0"/>
              <w:marBottom w:val="0"/>
              <w:divBdr>
                <w:top w:val="none" w:sz="0" w:space="0" w:color="auto"/>
                <w:left w:val="none" w:sz="0" w:space="0" w:color="auto"/>
                <w:bottom w:val="none" w:sz="0" w:space="0" w:color="auto"/>
                <w:right w:val="none" w:sz="0" w:space="0" w:color="auto"/>
              </w:divBdr>
            </w:div>
            <w:div w:id="1695771464">
              <w:marLeft w:val="0"/>
              <w:marRight w:val="0"/>
              <w:marTop w:val="0"/>
              <w:marBottom w:val="0"/>
              <w:divBdr>
                <w:top w:val="none" w:sz="0" w:space="0" w:color="auto"/>
                <w:left w:val="none" w:sz="0" w:space="0" w:color="auto"/>
                <w:bottom w:val="none" w:sz="0" w:space="0" w:color="auto"/>
                <w:right w:val="none" w:sz="0" w:space="0" w:color="auto"/>
              </w:divBdr>
            </w:div>
            <w:div w:id="1695771818">
              <w:marLeft w:val="0"/>
              <w:marRight w:val="0"/>
              <w:marTop w:val="0"/>
              <w:marBottom w:val="0"/>
              <w:divBdr>
                <w:top w:val="none" w:sz="0" w:space="0" w:color="auto"/>
                <w:left w:val="none" w:sz="0" w:space="0" w:color="auto"/>
                <w:bottom w:val="none" w:sz="0" w:space="0" w:color="auto"/>
                <w:right w:val="none" w:sz="0" w:space="0" w:color="auto"/>
              </w:divBdr>
            </w:div>
            <w:div w:id="1695772606">
              <w:marLeft w:val="0"/>
              <w:marRight w:val="0"/>
              <w:marTop w:val="0"/>
              <w:marBottom w:val="0"/>
              <w:divBdr>
                <w:top w:val="none" w:sz="0" w:space="0" w:color="auto"/>
                <w:left w:val="none" w:sz="0" w:space="0" w:color="auto"/>
                <w:bottom w:val="none" w:sz="0" w:space="0" w:color="auto"/>
                <w:right w:val="none" w:sz="0" w:space="0" w:color="auto"/>
              </w:divBdr>
            </w:div>
            <w:div w:id="1695774135">
              <w:marLeft w:val="0"/>
              <w:marRight w:val="0"/>
              <w:marTop w:val="0"/>
              <w:marBottom w:val="0"/>
              <w:divBdr>
                <w:top w:val="none" w:sz="0" w:space="0" w:color="auto"/>
                <w:left w:val="none" w:sz="0" w:space="0" w:color="auto"/>
                <w:bottom w:val="none" w:sz="0" w:space="0" w:color="auto"/>
                <w:right w:val="none" w:sz="0" w:space="0" w:color="auto"/>
              </w:divBdr>
            </w:div>
            <w:div w:id="1695774268">
              <w:marLeft w:val="0"/>
              <w:marRight w:val="0"/>
              <w:marTop w:val="0"/>
              <w:marBottom w:val="0"/>
              <w:divBdr>
                <w:top w:val="none" w:sz="0" w:space="0" w:color="auto"/>
                <w:left w:val="none" w:sz="0" w:space="0" w:color="auto"/>
                <w:bottom w:val="none" w:sz="0" w:space="0" w:color="auto"/>
                <w:right w:val="none" w:sz="0" w:space="0" w:color="auto"/>
              </w:divBdr>
            </w:div>
            <w:div w:id="1695779562">
              <w:marLeft w:val="0"/>
              <w:marRight w:val="0"/>
              <w:marTop w:val="0"/>
              <w:marBottom w:val="0"/>
              <w:divBdr>
                <w:top w:val="none" w:sz="0" w:space="0" w:color="auto"/>
                <w:left w:val="none" w:sz="0" w:space="0" w:color="auto"/>
                <w:bottom w:val="none" w:sz="0" w:space="0" w:color="auto"/>
                <w:right w:val="none" w:sz="0" w:space="0" w:color="auto"/>
              </w:divBdr>
            </w:div>
            <w:div w:id="1695779602">
              <w:marLeft w:val="0"/>
              <w:marRight w:val="0"/>
              <w:marTop w:val="0"/>
              <w:marBottom w:val="0"/>
              <w:divBdr>
                <w:top w:val="none" w:sz="0" w:space="0" w:color="auto"/>
                <w:left w:val="none" w:sz="0" w:space="0" w:color="auto"/>
                <w:bottom w:val="none" w:sz="0" w:space="0" w:color="auto"/>
                <w:right w:val="none" w:sz="0" w:space="0" w:color="auto"/>
              </w:divBdr>
            </w:div>
            <w:div w:id="1695780353">
              <w:marLeft w:val="0"/>
              <w:marRight w:val="0"/>
              <w:marTop w:val="0"/>
              <w:marBottom w:val="0"/>
              <w:divBdr>
                <w:top w:val="none" w:sz="0" w:space="0" w:color="auto"/>
                <w:left w:val="none" w:sz="0" w:space="0" w:color="auto"/>
                <w:bottom w:val="none" w:sz="0" w:space="0" w:color="auto"/>
                <w:right w:val="none" w:sz="0" w:space="0" w:color="auto"/>
              </w:divBdr>
            </w:div>
            <w:div w:id="1695781202">
              <w:marLeft w:val="0"/>
              <w:marRight w:val="0"/>
              <w:marTop w:val="0"/>
              <w:marBottom w:val="0"/>
              <w:divBdr>
                <w:top w:val="none" w:sz="0" w:space="0" w:color="auto"/>
                <w:left w:val="none" w:sz="0" w:space="0" w:color="auto"/>
                <w:bottom w:val="none" w:sz="0" w:space="0" w:color="auto"/>
                <w:right w:val="none" w:sz="0" w:space="0" w:color="auto"/>
              </w:divBdr>
            </w:div>
            <w:div w:id="1695781222">
              <w:marLeft w:val="0"/>
              <w:marRight w:val="0"/>
              <w:marTop w:val="0"/>
              <w:marBottom w:val="0"/>
              <w:divBdr>
                <w:top w:val="none" w:sz="0" w:space="0" w:color="auto"/>
                <w:left w:val="none" w:sz="0" w:space="0" w:color="auto"/>
                <w:bottom w:val="none" w:sz="0" w:space="0" w:color="auto"/>
                <w:right w:val="none" w:sz="0" w:space="0" w:color="auto"/>
              </w:divBdr>
            </w:div>
            <w:div w:id="1695781361">
              <w:marLeft w:val="0"/>
              <w:marRight w:val="0"/>
              <w:marTop w:val="0"/>
              <w:marBottom w:val="0"/>
              <w:divBdr>
                <w:top w:val="none" w:sz="0" w:space="0" w:color="auto"/>
                <w:left w:val="none" w:sz="0" w:space="0" w:color="auto"/>
                <w:bottom w:val="none" w:sz="0" w:space="0" w:color="auto"/>
                <w:right w:val="none" w:sz="0" w:space="0" w:color="auto"/>
              </w:divBdr>
            </w:div>
            <w:div w:id="1695781777">
              <w:marLeft w:val="0"/>
              <w:marRight w:val="0"/>
              <w:marTop w:val="0"/>
              <w:marBottom w:val="0"/>
              <w:divBdr>
                <w:top w:val="none" w:sz="0" w:space="0" w:color="auto"/>
                <w:left w:val="none" w:sz="0" w:space="0" w:color="auto"/>
                <w:bottom w:val="none" w:sz="0" w:space="0" w:color="auto"/>
                <w:right w:val="none" w:sz="0" w:space="0" w:color="auto"/>
              </w:divBdr>
            </w:div>
            <w:div w:id="1695782860">
              <w:marLeft w:val="0"/>
              <w:marRight w:val="0"/>
              <w:marTop w:val="0"/>
              <w:marBottom w:val="0"/>
              <w:divBdr>
                <w:top w:val="none" w:sz="0" w:space="0" w:color="auto"/>
                <w:left w:val="none" w:sz="0" w:space="0" w:color="auto"/>
                <w:bottom w:val="none" w:sz="0" w:space="0" w:color="auto"/>
                <w:right w:val="none" w:sz="0" w:space="0" w:color="auto"/>
              </w:divBdr>
            </w:div>
            <w:div w:id="1695783379">
              <w:marLeft w:val="0"/>
              <w:marRight w:val="0"/>
              <w:marTop w:val="0"/>
              <w:marBottom w:val="0"/>
              <w:divBdr>
                <w:top w:val="none" w:sz="0" w:space="0" w:color="auto"/>
                <w:left w:val="none" w:sz="0" w:space="0" w:color="auto"/>
                <w:bottom w:val="none" w:sz="0" w:space="0" w:color="auto"/>
                <w:right w:val="none" w:sz="0" w:space="0" w:color="auto"/>
              </w:divBdr>
            </w:div>
            <w:div w:id="1695783711">
              <w:marLeft w:val="0"/>
              <w:marRight w:val="0"/>
              <w:marTop w:val="0"/>
              <w:marBottom w:val="0"/>
              <w:divBdr>
                <w:top w:val="none" w:sz="0" w:space="0" w:color="auto"/>
                <w:left w:val="none" w:sz="0" w:space="0" w:color="auto"/>
                <w:bottom w:val="none" w:sz="0" w:space="0" w:color="auto"/>
                <w:right w:val="none" w:sz="0" w:space="0" w:color="auto"/>
              </w:divBdr>
            </w:div>
            <w:div w:id="1695785106">
              <w:marLeft w:val="0"/>
              <w:marRight w:val="0"/>
              <w:marTop w:val="0"/>
              <w:marBottom w:val="0"/>
              <w:divBdr>
                <w:top w:val="none" w:sz="0" w:space="0" w:color="auto"/>
                <w:left w:val="none" w:sz="0" w:space="0" w:color="auto"/>
                <w:bottom w:val="none" w:sz="0" w:space="0" w:color="auto"/>
                <w:right w:val="none" w:sz="0" w:space="0" w:color="auto"/>
              </w:divBdr>
            </w:div>
            <w:div w:id="1695785554">
              <w:marLeft w:val="0"/>
              <w:marRight w:val="0"/>
              <w:marTop w:val="0"/>
              <w:marBottom w:val="0"/>
              <w:divBdr>
                <w:top w:val="none" w:sz="0" w:space="0" w:color="auto"/>
                <w:left w:val="none" w:sz="0" w:space="0" w:color="auto"/>
                <w:bottom w:val="none" w:sz="0" w:space="0" w:color="auto"/>
                <w:right w:val="none" w:sz="0" w:space="0" w:color="auto"/>
              </w:divBdr>
            </w:div>
            <w:div w:id="1695785992">
              <w:marLeft w:val="0"/>
              <w:marRight w:val="0"/>
              <w:marTop w:val="0"/>
              <w:marBottom w:val="0"/>
              <w:divBdr>
                <w:top w:val="none" w:sz="0" w:space="0" w:color="auto"/>
                <w:left w:val="none" w:sz="0" w:space="0" w:color="auto"/>
                <w:bottom w:val="none" w:sz="0" w:space="0" w:color="auto"/>
                <w:right w:val="none" w:sz="0" w:space="0" w:color="auto"/>
              </w:divBdr>
            </w:div>
          </w:divsChild>
        </w:div>
        <w:div w:id="1695775781">
          <w:marLeft w:val="0"/>
          <w:marRight w:val="0"/>
          <w:marTop w:val="0"/>
          <w:marBottom w:val="0"/>
          <w:divBdr>
            <w:top w:val="none" w:sz="0" w:space="0" w:color="auto"/>
            <w:left w:val="none" w:sz="0" w:space="0" w:color="auto"/>
            <w:bottom w:val="none" w:sz="0" w:space="0" w:color="auto"/>
            <w:right w:val="none" w:sz="0" w:space="0" w:color="auto"/>
          </w:divBdr>
        </w:div>
        <w:div w:id="1695779932">
          <w:marLeft w:val="0"/>
          <w:marRight w:val="0"/>
          <w:marTop w:val="0"/>
          <w:marBottom w:val="0"/>
          <w:divBdr>
            <w:top w:val="none" w:sz="0" w:space="0" w:color="auto"/>
            <w:left w:val="none" w:sz="0" w:space="0" w:color="auto"/>
            <w:bottom w:val="none" w:sz="0" w:space="0" w:color="auto"/>
            <w:right w:val="none" w:sz="0" w:space="0" w:color="auto"/>
          </w:divBdr>
        </w:div>
      </w:divsChild>
    </w:div>
    <w:div w:id="1695783825">
      <w:marLeft w:val="0"/>
      <w:marRight w:val="0"/>
      <w:marTop w:val="0"/>
      <w:marBottom w:val="0"/>
      <w:divBdr>
        <w:top w:val="none" w:sz="0" w:space="0" w:color="auto"/>
        <w:left w:val="none" w:sz="0" w:space="0" w:color="auto"/>
        <w:bottom w:val="none" w:sz="0" w:space="0" w:color="auto"/>
        <w:right w:val="none" w:sz="0" w:space="0" w:color="auto"/>
      </w:divBdr>
    </w:div>
    <w:div w:id="1695783826">
      <w:marLeft w:val="0"/>
      <w:marRight w:val="0"/>
      <w:marTop w:val="0"/>
      <w:marBottom w:val="0"/>
      <w:divBdr>
        <w:top w:val="none" w:sz="0" w:space="0" w:color="auto"/>
        <w:left w:val="none" w:sz="0" w:space="0" w:color="auto"/>
        <w:bottom w:val="none" w:sz="0" w:space="0" w:color="auto"/>
        <w:right w:val="none" w:sz="0" w:space="0" w:color="auto"/>
      </w:divBdr>
    </w:div>
    <w:div w:id="1695783829">
      <w:marLeft w:val="0"/>
      <w:marRight w:val="0"/>
      <w:marTop w:val="0"/>
      <w:marBottom w:val="0"/>
      <w:divBdr>
        <w:top w:val="none" w:sz="0" w:space="0" w:color="auto"/>
        <w:left w:val="none" w:sz="0" w:space="0" w:color="auto"/>
        <w:bottom w:val="none" w:sz="0" w:space="0" w:color="auto"/>
        <w:right w:val="none" w:sz="0" w:space="0" w:color="auto"/>
      </w:divBdr>
    </w:div>
    <w:div w:id="1695783842">
      <w:marLeft w:val="0"/>
      <w:marRight w:val="0"/>
      <w:marTop w:val="0"/>
      <w:marBottom w:val="0"/>
      <w:divBdr>
        <w:top w:val="none" w:sz="0" w:space="0" w:color="auto"/>
        <w:left w:val="none" w:sz="0" w:space="0" w:color="auto"/>
        <w:bottom w:val="none" w:sz="0" w:space="0" w:color="auto"/>
        <w:right w:val="none" w:sz="0" w:space="0" w:color="auto"/>
      </w:divBdr>
    </w:div>
    <w:div w:id="1695783844">
      <w:marLeft w:val="0"/>
      <w:marRight w:val="0"/>
      <w:marTop w:val="0"/>
      <w:marBottom w:val="0"/>
      <w:divBdr>
        <w:top w:val="none" w:sz="0" w:space="0" w:color="auto"/>
        <w:left w:val="none" w:sz="0" w:space="0" w:color="auto"/>
        <w:bottom w:val="none" w:sz="0" w:space="0" w:color="auto"/>
        <w:right w:val="none" w:sz="0" w:space="0" w:color="auto"/>
      </w:divBdr>
      <w:divsChild>
        <w:div w:id="1695769367">
          <w:marLeft w:val="0"/>
          <w:marRight w:val="0"/>
          <w:marTop w:val="0"/>
          <w:marBottom w:val="0"/>
          <w:divBdr>
            <w:top w:val="none" w:sz="0" w:space="0" w:color="auto"/>
            <w:left w:val="none" w:sz="0" w:space="0" w:color="auto"/>
            <w:bottom w:val="none" w:sz="0" w:space="0" w:color="auto"/>
            <w:right w:val="none" w:sz="0" w:space="0" w:color="auto"/>
          </w:divBdr>
        </w:div>
        <w:div w:id="1695782279">
          <w:marLeft w:val="0"/>
          <w:marRight w:val="0"/>
          <w:marTop w:val="0"/>
          <w:marBottom w:val="0"/>
          <w:divBdr>
            <w:top w:val="none" w:sz="0" w:space="0" w:color="auto"/>
            <w:left w:val="none" w:sz="0" w:space="0" w:color="auto"/>
            <w:bottom w:val="none" w:sz="0" w:space="0" w:color="auto"/>
            <w:right w:val="none" w:sz="0" w:space="0" w:color="auto"/>
          </w:divBdr>
        </w:div>
        <w:div w:id="1695784601">
          <w:marLeft w:val="0"/>
          <w:marRight w:val="0"/>
          <w:marTop w:val="0"/>
          <w:marBottom w:val="0"/>
          <w:divBdr>
            <w:top w:val="none" w:sz="0" w:space="0" w:color="auto"/>
            <w:left w:val="none" w:sz="0" w:space="0" w:color="auto"/>
            <w:bottom w:val="none" w:sz="0" w:space="0" w:color="auto"/>
            <w:right w:val="none" w:sz="0" w:space="0" w:color="auto"/>
          </w:divBdr>
        </w:div>
      </w:divsChild>
    </w:div>
    <w:div w:id="1695783857">
      <w:marLeft w:val="0"/>
      <w:marRight w:val="0"/>
      <w:marTop w:val="0"/>
      <w:marBottom w:val="0"/>
      <w:divBdr>
        <w:top w:val="none" w:sz="0" w:space="0" w:color="auto"/>
        <w:left w:val="none" w:sz="0" w:space="0" w:color="auto"/>
        <w:bottom w:val="none" w:sz="0" w:space="0" w:color="auto"/>
        <w:right w:val="none" w:sz="0" w:space="0" w:color="auto"/>
      </w:divBdr>
      <w:divsChild>
        <w:div w:id="1695769962">
          <w:marLeft w:val="0"/>
          <w:marRight w:val="0"/>
          <w:marTop w:val="0"/>
          <w:marBottom w:val="0"/>
          <w:divBdr>
            <w:top w:val="none" w:sz="0" w:space="0" w:color="auto"/>
            <w:left w:val="none" w:sz="0" w:space="0" w:color="auto"/>
            <w:bottom w:val="none" w:sz="0" w:space="0" w:color="auto"/>
            <w:right w:val="none" w:sz="0" w:space="0" w:color="auto"/>
          </w:divBdr>
          <w:divsChild>
            <w:div w:id="1695767951">
              <w:marLeft w:val="0"/>
              <w:marRight w:val="0"/>
              <w:marTop w:val="0"/>
              <w:marBottom w:val="0"/>
              <w:divBdr>
                <w:top w:val="none" w:sz="0" w:space="0" w:color="auto"/>
                <w:left w:val="none" w:sz="0" w:space="0" w:color="auto"/>
                <w:bottom w:val="none" w:sz="0" w:space="0" w:color="auto"/>
                <w:right w:val="none" w:sz="0" w:space="0" w:color="auto"/>
              </w:divBdr>
            </w:div>
            <w:div w:id="1695768217">
              <w:marLeft w:val="0"/>
              <w:marRight w:val="0"/>
              <w:marTop w:val="0"/>
              <w:marBottom w:val="0"/>
              <w:divBdr>
                <w:top w:val="none" w:sz="0" w:space="0" w:color="auto"/>
                <w:left w:val="none" w:sz="0" w:space="0" w:color="auto"/>
                <w:bottom w:val="none" w:sz="0" w:space="0" w:color="auto"/>
                <w:right w:val="none" w:sz="0" w:space="0" w:color="auto"/>
              </w:divBdr>
            </w:div>
            <w:div w:id="1695768422">
              <w:marLeft w:val="0"/>
              <w:marRight w:val="0"/>
              <w:marTop w:val="0"/>
              <w:marBottom w:val="0"/>
              <w:divBdr>
                <w:top w:val="none" w:sz="0" w:space="0" w:color="auto"/>
                <w:left w:val="none" w:sz="0" w:space="0" w:color="auto"/>
                <w:bottom w:val="none" w:sz="0" w:space="0" w:color="auto"/>
                <w:right w:val="none" w:sz="0" w:space="0" w:color="auto"/>
              </w:divBdr>
            </w:div>
            <w:div w:id="1695768553">
              <w:marLeft w:val="0"/>
              <w:marRight w:val="0"/>
              <w:marTop w:val="0"/>
              <w:marBottom w:val="0"/>
              <w:divBdr>
                <w:top w:val="none" w:sz="0" w:space="0" w:color="auto"/>
                <w:left w:val="none" w:sz="0" w:space="0" w:color="auto"/>
                <w:bottom w:val="none" w:sz="0" w:space="0" w:color="auto"/>
                <w:right w:val="none" w:sz="0" w:space="0" w:color="auto"/>
              </w:divBdr>
            </w:div>
            <w:div w:id="1695768938">
              <w:marLeft w:val="0"/>
              <w:marRight w:val="0"/>
              <w:marTop w:val="0"/>
              <w:marBottom w:val="0"/>
              <w:divBdr>
                <w:top w:val="none" w:sz="0" w:space="0" w:color="auto"/>
                <w:left w:val="none" w:sz="0" w:space="0" w:color="auto"/>
                <w:bottom w:val="none" w:sz="0" w:space="0" w:color="auto"/>
                <w:right w:val="none" w:sz="0" w:space="0" w:color="auto"/>
              </w:divBdr>
            </w:div>
            <w:div w:id="1695769458">
              <w:marLeft w:val="0"/>
              <w:marRight w:val="0"/>
              <w:marTop w:val="0"/>
              <w:marBottom w:val="0"/>
              <w:divBdr>
                <w:top w:val="none" w:sz="0" w:space="0" w:color="auto"/>
                <w:left w:val="none" w:sz="0" w:space="0" w:color="auto"/>
                <w:bottom w:val="none" w:sz="0" w:space="0" w:color="auto"/>
                <w:right w:val="none" w:sz="0" w:space="0" w:color="auto"/>
              </w:divBdr>
            </w:div>
            <w:div w:id="1695769522">
              <w:marLeft w:val="0"/>
              <w:marRight w:val="0"/>
              <w:marTop w:val="0"/>
              <w:marBottom w:val="0"/>
              <w:divBdr>
                <w:top w:val="none" w:sz="0" w:space="0" w:color="auto"/>
                <w:left w:val="none" w:sz="0" w:space="0" w:color="auto"/>
                <w:bottom w:val="none" w:sz="0" w:space="0" w:color="auto"/>
                <w:right w:val="none" w:sz="0" w:space="0" w:color="auto"/>
              </w:divBdr>
            </w:div>
            <w:div w:id="1695769842">
              <w:marLeft w:val="0"/>
              <w:marRight w:val="0"/>
              <w:marTop w:val="0"/>
              <w:marBottom w:val="0"/>
              <w:divBdr>
                <w:top w:val="none" w:sz="0" w:space="0" w:color="auto"/>
                <w:left w:val="none" w:sz="0" w:space="0" w:color="auto"/>
                <w:bottom w:val="none" w:sz="0" w:space="0" w:color="auto"/>
                <w:right w:val="none" w:sz="0" w:space="0" w:color="auto"/>
              </w:divBdr>
            </w:div>
            <w:div w:id="1695770175">
              <w:marLeft w:val="0"/>
              <w:marRight w:val="0"/>
              <w:marTop w:val="0"/>
              <w:marBottom w:val="0"/>
              <w:divBdr>
                <w:top w:val="none" w:sz="0" w:space="0" w:color="auto"/>
                <w:left w:val="none" w:sz="0" w:space="0" w:color="auto"/>
                <w:bottom w:val="none" w:sz="0" w:space="0" w:color="auto"/>
                <w:right w:val="none" w:sz="0" w:space="0" w:color="auto"/>
              </w:divBdr>
            </w:div>
            <w:div w:id="1695771830">
              <w:marLeft w:val="0"/>
              <w:marRight w:val="0"/>
              <w:marTop w:val="0"/>
              <w:marBottom w:val="0"/>
              <w:divBdr>
                <w:top w:val="none" w:sz="0" w:space="0" w:color="auto"/>
                <w:left w:val="none" w:sz="0" w:space="0" w:color="auto"/>
                <w:bottom w:val="none" w:sz="0" w:space="0" w:color="auto"/>
                <w:right w:val="none" w:sz="0" w:space="0" w:color="auto"/>
              </w:divBdr>
            </w:div>
            <w:div w:id="1695771991">
              <w:marLeft w:val="0"/>
              <w:marRight w:val="0"/>
              <w:marTop w:val="0"/>
              <w:marBottom w:val="0"/>
              <w:divBdr>
                <w:top w:val="none" w:sz="0" w:space="0" w:color="auto"/>
                <w:left w:val="none" w:sz="0" w:space="0" w:color="auto"/>
                <w:bottom w:val="none" w:sz="0" w:space="0" w:color="auto"/>
                <w:right w:val="none" w:sz="0" w:space="0" w:color="auto"/>
              </w:divBdr>
            </w:div>
            <w:div w:id="1695772380">
              <w:marLeft w:val="0"/>
              <w:marRight w:val="0"/>
              <w:marTop w:val="0"/>
              <w:marBottom w:val="0"/>
              <w:divBdr>
                <w:top w:val="none" w:sz="0" w:space="0" w:color="auto"/>
                <w:left w:val="none" w:sz="0" w:space="0" w:color="auto"/>
                <w:bottom w:val="none" w:sz="0" w:space="0" w:color="auto"/>
                <w:right w:val="none" w:sz="0" w:space="0" w:color="auto"/>
              </w:divBdr>
            </w:div>
            <w:div w:id="1695773709">
              <w:marLeft w:val="0"/>
              <w:marRight w:val="0"/>
              <w:marTop w:val="0"/>
              <w:marBottom w:val="0"/>
              <w:divBdr>
                <w:top w:val="none" w:sz="0" w:space="0" w:color="auto"/>
                <w:left w:val="none" w:sz="0" w:space="0" w:color="auto"/>
                <w:bottom w:val="none" w:sz="0" w:space="0" w:color="auto"/>
                <w:right w:val="none" w:sz="0" w:space="0" w:color="auto"/>
              </w:divBdr>
            </w:div>
            <w:div w:id="1695773989">
              <w:marLeft w:val="0"/>
              <w:marRight w:val="0"/>
              <w:marTop w:val="0"/>
              <w:marBottom w:val="0"/>
              <w:divBdr>
                <w:top w:val="none" w:sz="0" w:space="0" w:color="auto"/>
                <w:left w:val="none" w:sz="0" w:space="0" w:color="auto"/>
                <w:bottom w:val="none" w:sz="0" w:space="0" w:color="auto"/>
                <w:right w:val="none" w:sz="0" w:space="0" w:color="auto"/>
              </w:divBdr>
            </w:div>
            <w:div w:id="1695774270">
              <w:marLeft w:val="0"/>
              <w:marRight w:val="0"/>
              <w:marTop w:val="0"/>
              <w:marBottom w:val="0"/>
              <w:divBdr>
                <w:top w:val="none" w:sz="0" w:space="0" w:color="auto"/>
                <w:left w:val="none" w:sz="0" w:space="0" w:color="auto"/>
                <w:bottom w:val="none" w:sz="0" w:space="0" w:color="auto"/>
                <w:right w:val="none" w:sz="0" w:space="0" w:color="auto"/>
              </w:divBdr>
            </w:div>
            <w:div w:id="1695774320">
              <w:marLeft w:val="0"/>
              <w:marRight w:val="0"/>
              <w:marTop w:val="0"/>
              <w:marBottom w:val="0"/>
              <w:divBdr>
                <w:top w:val="none" w:sz="0" w:space="0" w:color="auto"/>
                <w:left w:val="none" w:sz="0" w:space="0" w:color="auto"/>
                <w:bottom w:val="none" w:sz="0" w:space="0" w:color="auto"/>
                <w:right w:val="none" w:sz="0" w:space="0" w:color="auto"/>
              </w:divBdr>
            </w:div>
            <w:div w:id="1695774489">
              <w:marLeft w:val="0"/>
              <w:marRight w:val="0"/>
              <w:marTop w:val="0"/>
              <w:marBottom w:val="0"/>
              <w:divBdr>
                <w:top w:val="none" w:sz="0" w:space="0" w:color="auto"/>
                <w:left w:val="none" w:sz="0" w:space="0" w:color="auto"/>
                <w:bottom w:val="none" w:sz="0" w:space="0" w:color="auto"/>
                <w:right w:val="none" w:sz="0" w:space="0" w:color="auto"/>
              </w:divBdr>
            </w:div>
            <w:div w:id="1695774498">
              <w:marLeft w:val="0"/>
              <w:marRight w:val="0"/>
              <w:marTop w:val="0"/>
              <w:marBottom w:val="0"/>
              <w:divBdr>
                <w:top w:val="none" w:sz="0" w:space="0" w:color="auto"/>
                <w:left w:val="none" w:sz="0" w:space="0" w:color="auto"/>
                <w:bottom w:val="none" w:sz="0" w:space="0" w:color="auto"/>
                <w:right w:val="none" w:sz="0" w:space="0" w:color="auto"/>
              </w:divBdr>
            </w:div>
            <w:div w:id="1695774587">
              <w:marLeft w:val="0"/>
              <w:marRight w:val="0"/>
              <w:marTop w:val="0"/>
              <w:marBottom w:val="0"/>
              <w:divBdr>
                <w:top w:val="none" w:sz="0" w:space="0" w:color="auto"/>
                <w:left w:val="none" w:sz="0" w:space="0" w:color="auto"/>
                <w:bottom w:val="none" w:sz="0" w:space="0" w:color="auto"/>
                <w:right w:val="none" w:sz="0" w:space="0" w:color="auto"/>
              </w:divBdr>
            </w:div>
            <w:div w:id="1695774872">
              <w:marLeft w:val="0"/>
              <w:marRight w:val="0"/>
              <w:marTop w:val="0"/>
              <w:marBottom w:val="0"/>
              <w:divBdr>
                <w:top w:val="none" w:sz="0" w:space="0" w:color="auto"/>
                <w:left w:val="none" w:sz="0" w:space="0" w:color="auto"/>
                <w:bottom w:val="none" w:sz="0" w:space="0" w:color="auto"/>
                <w:right w:val="none" w:sz="0" w:space="0" w:color="auto"/>
              </w:divBdr>
            </w:div>
            <w:div w:id="1695777146">
              <w:marLeft w:val="0"/>
              <w:marRight w:val="0"/>
              <w:marTop w:val="0"/>
              <w:marBottom w:val="0"/>
              <w:divBdr>
                <w:top w:val="none" w:sz="0" w:space="0" w:color="auto"/>
                <w:left w:val="none" w:sz="0" w:space="0" w:color="auto"/>
                <w:bottom w:val="none" w:sz="0" w:space="0" w:color="auto"/>
                <w:right w:val="none" w:sz="0" w:space="0" w:color="auto"/>
              </w:divBdr>
            </w:div>
            <w:div w:id="1695777503">
              <w:marLeft w:val="0"/>
              <w:marRight w:val="0"/>
              <w:marTop w:val="0"/>
              <w:marBottom w:val="0"/>
              <w:divBdr>
                <w:top w:val="none" w:sz="0" w:space="0" w:color="auto"/>
                <w:left w:val="none" w:sz="0" w:space="0" w:color="auto"/>
                <w:bottom w:val="none" w:sz="0" w:space="0" w:color="auto"/>
                <w:right w:val="none" w:sz="0" w:space="0" w:color="auto"/>
              </w:divBdr>
            </w:div>
            <w:div w:id="1695777804">
              <w:marLeft w:val="0"/>
              <w:marRight w:val="0"/>
              <w:marTop w:val="0"/>
              <w:marBottom w:val="0"/>
              <w:divBdr>
                <w:top w:val="none" w:sz="0" w:space="0" w:color="auto"/>
                <w:left w:val="none" w:sz="0" w:space="0" w:color="auto"/>
                <w:bottom w:val="none" w:sz="0" w:space="0" w:color="auto"/>
                <w:right w:val="none" w:sz="0" w:space="0" w:color="auto"/>
              </w:divBdr>
            </w:div>
            <w:div w:id="1695778374">
              <w:marLeft w:val="0"/>
              <w:marRight w:val="0"/>
              <w:marTop w:val="0"/>
              <w:marBottom w:val="0"/>
              <w:divBdr>
                <w:top w:val="none" w:sz="0" w:space="0" w:color="auto"/>
                <w:left w:val="none" w:sz="0" w:space="0" w:color="auto"/>
                <w:bottom w:val="none" w:sz="0" w:space="0" w:color="auto"/>
                <w:right w:val="none" w:sz="0" w:space="0" w:color="auto"/>
              </w:divBdr>
            </w:div>
            <w:div w:id="1695778933">
              <w:marLeft w:val="0"/>
              <w:marRight w:val="0"/>
              <w:marTop w:val="0"/>
              <w:marBottom w:val="0"/>
              <w:divBdr>
                <w:top w:val="none" w:sz="0" w:space="0" w:color="auto"/>
                <w:left w:val="none" w:sz="0" w:space="0" w:color="auto"/>
                <w:bottom w:val="none" w:sz="0" w:space="0" w:color="auto"/>
                <w:right w:val="none" w:sz="0" w:space="0" w:color="auto"/>
              </w:divBdr>
            </w:div>
            <w:div w:id="1695779171">
              <w:marLeft w:val="0"/>
              <w:marRight w:val="0"/>
              <w:marTop w:val="0"/>
              <w:marBottom w:val="0"/>
              <w:divBdr>
                <w:top w:val="none" w:sz="0" w:space="0" w:color="auto"/>
                <w:left w:val="none" w:sz="0" w:space="0" w:color="auto"/>
                <w:bottom w:val="none" w:sz="0" w:space="0" w:color="auto"/>
                <w:right w:val="none" w:sz="0" w:space="0" w:color="auto"/>
              </w:divBdr>
            </w:div>
            <w:div w:id="1695779569">
              <w:marLeft w:val="0"/>
              <w:marRight w:val="0"/>
              <w:marTop w:val="0"/>
              <w:marBottom w:val="0"/>
              <w:divBdr>
                <w:top w:val="none" w:sz="0" w:space="0" w:color="auto"/>
                <w:left w:val="none" w:sz="0" w:space="0" w:color="auto"/>
                <w:bottom w:val="none" w:sz="0" w:space="0" w:color="auto"/>
                <w:right w:val="none" w:sz="0" w:space="0" w:color="auto"/>
              </w:divBdr>
            </w:div>
            <w:div w:id="1695780326">
              <w:marLeft w:val="0"/>
              <w:marRight w:val="0"/>
              <w:marTop w:val="0"/>
              <w:marBottom w:val="0"/>
              <w:divBdr>
                <w:top w:val="none" w:sz="0" w:space="0" w:color="auto"/>
                <w:left w:val="none" w:sz="0" w:space="0" w:color="auto"/>
                <w:bottom w:val="none" w:sz="0" w:space="0" w:color="auto"/>
                <w:right w:val="none" w:sz="0" w:space="0" w:color="auto"/>
              </w:divBdr>
            </w:div>
            <w:div w:id="1695781253">
              <w:marLeft w:val="0"/>
              <w:marRight w:val="0"/>
              <w:marTop w:val="0"/>
              <w:marBottom w:val="0"/>
              <w:divBdr>
                <w:top w:val="none" w:sz="0" w:space="0" w:color="auto"/>
                <w:left w:val="none" w:sz="0" w:space="0" w:color="auto"/>
                <w:bottom w:val="none" w:sz="0" w:space="0" w:color="auto"/>
                <w:right w:val="none" w:sz="0" w:space="0" w:color="auto"/>
              </w:divBdr>
            </w:div>
            <w:div w:id="1695782923">
              <w:marLeft w:val="0"/>
              <w:marRight w:val="0"/>
              <w:marTop w:val="0"/>
              <w:marBottom w:val="0"/>
              <w:divBdr>
                <w:top w:val="none" w:sz="0" w:space="0" w:color="auto"/>
                <w:left w:val="none" w:sz="0" w:space="0" w:color="auto"/>
                <w:bottom w:val="none" w:sz="0" w:space="0" w:color="auto"/>
                <w:right w:val="none" w:sz="0" w:space="0" w:color="auto"/>
              </w:divBdr>
            </w:div>
            <w:div w:id="1695783210">
              <w:marLeft w:val="0"/>
              <w:marRight w:val="0"/>
              <w:marTop w:val="0"/>
              <w:marBottom w:val="0"/>
              <w:divBdr>
                <w:top w:val="none" w:sz="0" w:space="0" w:color="auto"/>
                <w:left w:val="none" w:sz="0" w:space="0" w:color="auto"/>
                <w:bottom w:val="none" w:sz="0" w:space="0" w:color="auto"/>
                <w:right w:val="none" w:sz="0" w:space="0" w:color="auto"/>
              </w:divBdr>
            </w:div>
            <w:div w:id="1695783358">
              <w:marLeft w:val="0"/>
              <w:marRight w:val="0"/>
              <w:marTop w:val="0"/>
              <w:marBottom w:val="0"/>
              <w:divBdr>
                <w:top w:val="none" w:sz="0" w:space="0" w:color="auto"/>
                <w:left w:val="none" w:sz="0" w:space="0" w:color="auto"/>
                <w:bottom w:val="none" w:sz="0" w:space="0" w:color="auto"/>
                <w:right w:val="none" w:sz="0" w:space="0" w:color="auto"/>
              </w:divBdr>
            </w:div>
            <w:div w:id="1695783499">
              <w:marLeft w:val="0"/>
              <w:marRight w:val="0"/>
              <w:marTop w:val="0"/>
              <w:marBottom w:val="0"/>
              <w:divBdr>
                <w:top w:val="none" w:sz="0" w:space="0" w:color="auto"/>
                <w:left w:val="none" w:sz="0" w:space="0" w:color="auto"/>
                <w:bottom w:val="none" w:sz="0" w:space="0" w:color="auto"/>
                <w:right w:val="none" w:sz="0" w:space="0" w:color="auto"/>
              </w:divBdr>
            </w:div>
            <w:div w:id="1695783612">
              <w:marLeft w:val="0"/>
              <w:marRight w:val="0"/>
              <w:marTop w:val="0"/>
              <w:marBottom w:val="0"/>
              <w:divBdr>
                <w:top w:val="none" w:sz="0" w:space="0" w:color="auto"/>
                <w:left w:val="none" w:sz="0" w:space="0" w:color="auto"/>
                <w:bottom w:val="none" w:sz="0" w:space="0" w:color="auto"/>
                <w:right w:val="none" w:sz="0" w:space="0" w:color="auto"/>
              </w:divBdr>
            </w:div>
            <w:div w:id="1695783672">
              <w:marLeft w:val="0"/>
              <w:marRight w:val="0"/>
              <w:marTop w:val="0"/>
              <w:marBottom w:val="0"/>
              <w:divBdr>
                <w:top w:val="none" w:sz="0" w:space="0" w:color="auto"/>
                <w:left w:val="none" w:sz="0" w:space="0" w:color="auto"/>
                <w:bottom w:val="none" w:sz="0" w:space="0" w:color="auto"/>
                <w:right w:val="none" w:sz="0" w:space="0" w:color="auto"/>
              </w:divBdr>
            </w:div>
            <w:div w:id="1695784928">
              <w:marLeft w:val="0"/>
              <w:marRight w:val="0"/>
              <w:marTop w:val="0"/>
              <w:marBottom w:val="0"/>
              <w:divBdr>
                <w:top w:val="none" w:sz="0" w:space="0" w:color="auto"/>
                <w:left w:val="none" w:sz="0" w:space="0" w:color="auto"/>
                <w:bottom w:val="none" w:sz="0" w:space="0" w:color="auto"/>
                <w:right w:val="none" w:sz="0" w:space="0" w:color="auto"/>
              </w:divBdr>
            </w:div>
            <w:div w:id="16957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873">
      <w:marLeft w:val="0"/>
      <w:marRight w:val="0"/>
      <w:marTop w:val="0"/>
      <w:marBottom w:val="0"/>
      <w:divBdr>
        <w:top w:val="none" w:sz="0" w:space="0" w:color="auto"/>
        <w:left w:val="none" w:sz="0" w:space="0" w:color="auto"/>
        <w:bottom w:val="none" w:sz="0" w:space="0" w:color="auto"/>
        <w:right w:val="none" w:sz="0" w:space="0" w:color="auto"/>
      </w:divBdr>
      <w:divsChild>
        <w:div w:id="1695771725">
          <w:marLeft w:val="274"/>
          <w:marRight w:val="0"/>
          <w:marTop w:val="0"/>
          <w:marBottom w:val="0"/>
          <w:divBdr>
            <w:top w:val="none" w:sz="0" w:space="0" w:color="auto"/>
            <w:left w:val="none" w:sz="0" w:space="0" w:color="auto"/>
            <w:bottom w:val="none" w:sz="0" w:space="0" w:color="auto"/>
            <w:right w:val="none" w:sz="0" w:space="0" w:color="auto"/>
          </w:divBdr>
        </w:div>
        <w:div w:id="1695776737">
          <w:marLeft w:val="274"/>
          <w:marRight w:val="0"/>
          <w:marTop w:val="0"/>
          <w:marBottom w:val="0"/>
          <w:divBdr>
            <w:top w:val="none" w:sz="0" w:space="0" w:color="auto"/>
            <w:left w:val="none" w:sz="0" w:space="0" w:color="auto"/>
            <w:bottom w:val="none" w:sz="0" w:space="0" w:color="auto"/>
            <w:right w:val="none" w:sz="0" w:space="0" w:color="auto"/>
          </w:divBdr>
        </w:div>
        <w:div w:id="1695779689">
          <w:marLeft w:val="274"/>
          <w:marRight w:val="0"/>
          <w:marTop w:val="0"/>
          <w:marBottom w:val="0"/>
          <w:divBdr>
            <w:top w:val="none" w:sz="0" w:space="0" w:color="auto"/>
            <w:left w:val="none" w:sz="0" w:space="0" w:color="auto"/>
            <w:bottom w:val="none" w:sz="0" w:space="0" w:color="auto"/>
            <w:right w:val="none" w:sz="0" w:space="0" w:color="auto"/>
          </w:divBdr>
        </w:div>
      </w:divsChild>
    </w:div>
    <w:div w:id="1695783878">
      <w:marLeft w:val="0"/>
      <w:marRight w:val="0"/>
      <w:marTop w:val="0"/>
      <w:marBottom w:val="0"/>
      <w:divBdr>
        <w:top w:val="none" w:sz="0" w:space="0" w:color="auto"/>
        <w:left w:val="none" w:sz="0" w:space="0" w:color="auto"/>
        <w:bottom w:val="none" w:sz="0" w:space="0" w:color="auto"/>
        <w:right w:val="none" w:sz="0" w:space="0" w:color="auto"/>
      </w:divBdr>
    </w:div>
    <w:div w:id="1695783881">
      <w:marLeft w:val="0"/>
      <w:marRight w:val="0"/>
      <w:marTop w:val="0"/>
      <w:marBottom w:val="0"/>
      <w:divBdr>
        <w:top w:val="none" w:sz="0" w:space="0" w:color="auto"/>
        <w:left w:val="none" w:sz="0" w:space="0" w:color="auto"/>
        <w:bottom w:val="none" w:sz="0" w:space="0" w:color="auto"/>
        <w:right w:val="none" w:sz="0" w:space="0" w:color="auto"/>
      </w:divBdr>
    </w:div>
    <w:div w:id="1695783888">
      <w:marLeft w:val="0"/>
      <w:marRight w:val="0"/>
      <w:marTop w:val="0"/>
      <w:marBottom w:val="0"/>
      <w:divBdr>
        <w:top w:val="none" w:sz="0" w:space="0" w:color="auto"/>
        <w:left w:val="none" w:sz="0" w:space="0" w:color="auto"/>
        <w:bottom w:val="none" w:sz="0" w:space="0" w:color="auto"/>
        <w:right w:val="none" w:sz="0" w:space="0" w:color="auto"/>
      </w:divBdr>
      <w:divsChild>
        <w:div w:id="1695779969">
          <w:marLeft w:val="0"/>
          <w:marRight w:val="0"/>
          <w:marTop w:val="0"/>
          <w:marBottom w:val="0"/>
          <w:divBdr>
            <w:top w:val="none" w:sz="0" w:space="0" w:color="auto"/>
            <w:left w:val="none" w:sz="0" w:space="0" w:color="auto"/>
            <w:bottom w:val="none" w:sz="0" w:space="0" w:color="auto"/>
            <w:right w:val="none" w:sz="0" w:space="0" w:color="auto"/>
          </w:divBdr>
        </w:div>
      </w:divsChild>
    </w:div>
    <w:div w:id="1695783892">
      <w:marLeft w:val="0"/>
      <w:marRight w:val="0"/>
      <w:marTop w:val="0"/>
      <w:marBottom w:val="0"/>
      <w:divBdr>
        <w:top w:val="none" w:sz="0" w:space="0" w:color="auto"/>
        <w:left w:val="none" w:sz="0" w:space="0" w:color="auto"/>
        <w:bottom w:val="none" w:sz="0" w:space="0" w:color="auto"/>
        <w:right w:val="none" w:sz="0" w:space="0" w:color="auto"/>
      </w:divBdr>
    </w:div>
    <w:div w:id="1695783896">
      <w:marLeft w:val="0"/>
      <w:marRight w:val="0"/>
      <w:marTop w:val="0"/>
      <w:marBottom w:val="0"/>
      <w:divBdr>
        <w:top w:val="none" w:sz="0" w:space="0" w:color="auto"/>
        <w:left w:val="none" w:sz="0" w:space="0" w:color="auto"/>
        <w:bottom w:val="none" w:sz="0" w:space="0" w:color="auto"/>
        <w:right w:val="none" w:sz="0" w:space="0" w:color="auto"/>
      </w:divBdr>
    </w:div>
    <w:div w:id="1695783914">
      <w:marLeft w:val="0"/>
      <w:marRight w:val="0"/>
      <w:marTop w:val="0"/>
      <w:marBottom w:val="0"/>
      <w:divBdr>
        <w:top w:val="none" w:sz="0" w:space="0" w:color="auto"/>
        <w:left w:val="none" w:sz="0" w:space="0" w:color="auto"/>
        <w:bottom w:val="none" w:sz="0" w:space="0" w:color="auto"/>
        <w:right w:val="none" w:sz="0" w:space="0" w:color="auto"/>
      </w:divBdr>
      <w:divsChild>
        <w:div w:id="1695781116">
          <w:marLeft w:val="0"/>
          <w:marRight w:val="0"/>
          <w:marTop w:val="0"/>
          <w:marBottom w:val="0"/>
          <w:divBdr>
            <w:top w:val="none" w:sz="0" w:space="0" w:color="auto"/>
            <w:left w:val="none" w:sz="0" w:space="0" w:color="auto"/>
            <w:bottom w:val="none" w:sz="0" w:space="0" w:color="auto"/>
            <w:right w:val="none" w:sz="0" w:space="0" w:color="auto"/>
          </w:divBdr>
          <w:divsChild>
            <w:div w:id="16957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3920">
      <w:marLeft w:val="0"/>
      <w:marRight w:val="0"/>
      <w:marTop w:val="0"/>
      <w:marBottom w:val="0"/>
      <w:divBdr>
        <w:top w:val="none" w:sz="0" w:space="0" w:color="auto"/>
        <w:left w:val="none" w:sz="0" w:space="0" w:color="auto"/>
        <w:bottom w:val="none" w:sz="0" w:space="0" w:color="auto"/>
        <w:right w:val="none" w:sz="0" w:space="0" w:color="auto"/>
      </w:divBdr>
    </w:div>
    <w:div w:id="1695783922">
      <w:marLeft w:val="0"/>
      <w:marRight w:val="0"/>
      <w:marTop w:val="0"/>
      <w:marBottom w:val="0"/>
      <w:divBdr>
        <w:top w:val="none" w:sz="0" w:space="0" w:color="auto"/>
        <w:left w:val="none" w:sz="0" w:space="0" w:color="auto"/>
        <w:bottom w:val="none" w:sz="0" w:space="0" w:color="auto"/>
        <w:right w:val="none" w:sz="0" w:space="0" w:color="auto"/>
      </w:divBdr>
    </w:div>
    <w:div w:id="1695783934">
      <w:marLeft w:val="0"/>
      <w:marRight w:val="0"/>
      <w:marTop w:val="0"/>
      <w:marBottom w:val="0"/>
      <w:divBdr>
        <w:top w:val="none" w:sz="0" w:space="0" w:color="auto"/>
        <w:left w:val="none" w:sz="0" w:space="0" w:color="auto"/>
        <w:bottom w:val="none" w:sz="0" w:space="0" w:color="auto"/>
        <w:right w:val="none" w:sz="0" w:space="0" w:color="auto"/>
      </w:divBdr>
    </w:div>
    <w:div w:id="1695783935">
      <w:marLeft w:val="0"/>
      <w:marRight w:val="0"/>
      <w:marTop w:val="0"/>
      <w:marBottom w:val="0"/>
      <w:divBdr>
        <w:top w:val="none" w:sz="0" w:space="0" w:color="auto"/>
        <w:left w:val="none" w:sz="0" w:space="0" w:color="auto"/>
        <w:bottom w:val="none" w:sz="0" w:space="0" w:color="auto"/>
        <w:right w:val="none" w:sz="0" w:space="0" w:color="auto"/>
      </w:divBdr>
    </w:div>
    <w:div w:id="1695783940">
      <w:marLeft w:val="0"/>
      <w:marRight w:val="0"/>
      <w:marTop w:val="0"/>
      <w:marBottom w:val="0"/>
      <w:divBdr>
        <w:top w:val="none" w:sz="0" w:space="0" w:color="auto"/>
        <w:left w:val="none" w:sz="0" w:space="0" w:color="auto"/>
        <w:bottom w:val="none" w:sz="0" w:space="0" w:color="auto"/>
        <w:right w:val="none" w:sz="0" w:space="0" w:color="auto"/>
      </w:divBdr>
    </w:div>
    <w:div w:id="1695783946">
      <w:marLeft w:val="0"/>
      <w:marRight w:val="0"/>
      <w:marTop w:val="0"/>
      <w:marBottom w:val="0"/>
      <w:divBdr>
        <w:top w:val="none" w:sz="0" w:space="0" w:color="auto"/>
        <w:left w:val="none" w:sz="0" w:space="0" w:color="auto"/>
        <w:bottom w:val="none" w:sz="0" w:space="0" w:color="auto"/>
        <w:right w:val="none" w:sz="0" w:space="0" w:color="auto"/>
      </w:divBdr>
    </w:div>
    <w:div w:id="1695783985">
      <w:marLeft w:val="0"/>
      <w:marRight w:val="0"/>
      <w:marTop w:val="0"/>
      <w:marBottom w:val="0"/>
      <w:divBdr>
        <w:top w:val="none" w:sz="0" w:space="0" w:color="auto"/>
        <w:left w:val="none" w:sz="0" w:space="0" w:color="auto"/>
        <w:bottom w:val="none" w:sz="0" w:space="0" w:color="auto"/>
        <w:right w:val="none" w:sz="0" w:space="0" w:color="auto"/>
      </w:divBdr>
    </w:div>
    <w:div w:id="1695783993">
      <w:marLeft w:val="0"/>
      <w:marRight w:val="0"/>
      <w:marTop w:val="0"/>
      <w:marBottom w:val="0"/>
      <w:divBdr>
        <w:top w:val="none" w:sz="0" w:space="0" w:color="auto"/>
        <w:left w:val="none" w:sz="0" w:space="0" w:color="auto"/>
        <w:bottom w:val="none" w:sz="0" w:space="0" w:color="auto"/>
        <w:right w:val="none" w:sz="0" w:space="0" w:color="auto"/>
      </w:divBdr>
    </w:div>
    <w:div w:id="1695784006">
      <w:marLeft w:val="0"/>
      <w:marRight w:val="0"/>
      <w:marTop w:val="0"/>
      <w:marBottom w:val="0"/>
      <w:divBdr>
        <w:top w:val="none" w:sz="0" w:space="0" w:color="auto"/>
        <w:left w:val="none" w:sz="0" w:space="0" w:color="auto"/>
        <w:bottom w:val="none" w:sz="0" w:space="0" w:color="auto"/>
        <w:right w:val="none" w:sz="0" w:space="0" w:color="auto"/>
      </w:divBdr>
    </w:div>
    <w:div w:id="1695784011">
      <w:marLeft w:val="0"/>
      <w:marRight w:val="0"/>
      <w:marTop w:val="0"/>
      <w:marBottom w:val="0"/>
      <w:divBdr>
        <w:top w:val="none" w:sz="0" w:space="0" w:color="auto"/>
        <w:left w:val="none" w:sz="0" w:space="0" w:color="auto"/>
        <w:bottom w:val="none" w:sz="0" w:space="0" w:color="auto"/>
        <w:right w:val="none" w:sz="0" w:space="0" w:color="auto"/>
      </w:divBdr>
    </w:div>
    <w:div w:id="1695784015">
      <w:marLeft w:val="0"/>
      <w:marRight w:val="0"/>
      <w:marTop w:val="0"/>
      <w:marBottom w:val="0"/>
      <w:divBdr>
        <w:top w:val="none" w:sz="0" w:space="0" w:color="auto"/>
        <w:left w:val="none" w:sz="0" w:space="0" w:color="auto"/>
        <w:bottom w:val="none" w:sz="0" w:space="0" w:color="auto"/>
        <w:right w:val="none" w:sz="0" w:space="0" w:color="auto"/>
      </w:divBdr>
      <w:divsChild>
        <w:div w:id="1695770046">
          <w:marLeft w:val="0"/>
          <w:marRight w:val="0"/>
          <w:marTop w:val="0"/>
          <w:marBottom w:val="0"/>
          <w:divBdr>
            <w:top w:val="none" w:sz="0" w:space="0" w:color="auto"/>
            <w:left w:val="none" w:sz="0" w:space="0" w:color="auto"/>
            <w:bottom w:val="none" w:sz="0" w:space="0" w:color="auto"/>
            <w:right w:val="none" w:sz="0" w:space="0" w:color="auto"/>
          </w:divBdr>
        </w:div>
        <w:div w:id="1695771272">
          <w:marLeft w:val="0"/>
          <w:marRight w:val="0"/>
          <w:marTop w:val="0"/>
          <w:marBottom w:val="0"/>
          <w:divBdr>
            <w:top w:val="none" w:sz="0" w:space="0" w:color="auto"/>
            <w:left w:val="none" w:sz="0" w:space="0" w:color="auto"/>
            <w:bottom w:val="none" w:sz="0" w:space="0" w:color="auto"/>
            <w:right w:val="none" w:sz="0" w:space="0" w:color="auto"/>
          </w:divBdr>
        </w:div>
        <w:div w:id="1695773377">
          <w:marLeft w:val="0"/>
          <w:marRight w:val="0"/>
          <w:marTop w:val="0"/>
          <w:marBottom w:val="0"/>
          <w:divBdr>
            <w:top w:val="none" w:sz="0" w:space="0" w:color="auto"/>
            <w:left w:val="none" w:sz="0" w:space="0" w:color="auto"/>
            <w:bottom w:val="none" w:sz="0" w:space="0" w:color="auto"/>
            <w:right w:val="none" w:sz="0" w:space="0" w:color="auto"/>
          </w:divBdr>
        </w:div>
        <w:div w:id="1695773448">
          <w:marLeft w:val="0"/>
          <w:marRight w:val="0"/>
          <w:marTop w:val="0"/>
          <w:marBottom w:val="0"/>
          <w:divBdr>
            <w:top w:val="none" w:sz="0" w:space="0" w:color="auto"/>
            <w:left w:val="none" w:sz="0" w:space="0" w:color="auto"/>
            <w:bottom w:val="none" w:sz="0" w:space="0" w:color="auto"/>
            <w:right w:val="none" w:sz="0" w:space="0" w:color="auto"/>
          </w:divBdr>
        </w:div>
        <w:div w:id="1695775901">
          <w:marLeft w:val="0"/>
          <w:marRight w:val="0"/>
          <w:marTop w:val="0"/>
          <w:marBottom w:val="0"/>
          <w:divBdr>
            <w:top w:val="none" w:sz="0" w:space="0" w:color="auto"/>
            <w:left w:val="none" w:sz="0" w:space="0" w:color="auto"/>
            <w:bottom w:val="none" w:sz="0" w:space="0" w:color="auto"/>
            <w:right w:val="none" w:sz="0" w:space="0" w:color="auto"/>
          </w:divBdr>
        </w:div>
        <w:div w:id="1695776499">
          <w:marLeft w:val="0"/>
          <w:marRight w:val="0"/>
          <w:marTop w:val="0"/>
          <w:marBottom w:val="0"/>
          <w:divBdr>
            <w:top w:val="none" w:sz="0" w:space="0" w:color="auto"/>
            <w:left w:val="none" w:sz="0" w:space="0" w:color="auto"/>
            <w:bottom w:val="none" w:sz="0" w:space="0" w:color="auto"/>
            <w:right w:val="none" w:sz="0" w:space="0" w:color="auto"/>
          </w:divBdr>
        </w:div>
        <w:div w:id="1695780814">
          <w:marLeft w:val="0"/>
          <w:marRight w:val="0"/>
          <w:marTop w:val="0"/>
          <w:marBottom w:val="0"/>
          <w:divBdr>
            <w:top w:val="none" w:sz="0" w:space="0" w:color="auto"/>
            <w:left w:val="none" w:sz="0" w:space="0" w:color="auto"/>
            <w:bottom w:val="none" w:sz="0" w:space="0" w:color="auto"/>
            <w:right w:val="none" w:sz="0" w:space="0" w:color="auto"/>
          </w:divBdr>
        </w:div>
        <w:div w:id="1695781112">
          <w:marLeft w:val="0"/>
          <w:marRight w:val="0"/>
          <w:marTop w:val="0"/>
          <w:marBottom w:val="0"/>
          <w:divBdr>
            <w:top w:val="none" w:sz="0" w:space="0" w:color="auto"/>
            <w:left w:val="none" w:sz="0" w:space="0" w:color="auto"/>
            <w:bottom w:val="none" w:sz="0" w:space="0" w:color="auto"/>
            <w:right w:val="none" w:sz="0" w:space="0" w:color="auto"/>
          </w:divBdr>
        </w:div>
        <w:div w:id="1695781132">
          <w:marLeft w:val="0"/>
          <w:marRight w:val="0"/>
          <w:marTop w:val="0"/>
          <w:marBottom w:val="0"/>
          <w:divBdr>
            <w:top w:val="none" w:sz="0" w:space="0" w:color="auto"/>
            <w:left w:val="none" w:sz="0" w:space="0" w:color="auto"/>
            <w:bottom w:val="none" w:sz="0" w:space="0" w:color="auto"/>
            <w:right w:val="none" w:sz="0" w:space="0" w:color="auto"/>
          </w:divBdr>
        </w:div>
        <w:div w:id="1695781434">
          <w:marLeft w:val="0"/>
          <w:marRight w:val="0"/>
          <w:marTop w:val="0"/>
          <w:marBottom w:val="0"/>
          <w:divBdr>
            <w:top w:val="none" w:sz="0" w:space="0" w:color="auto"/>
            <w:left w:val="none" w:sz="0" w:space="0" w:color="auto"/>
            <w:bottom w:val="none" w:sz="0" w:space="0" w:color="auto"/>
            <w:right w:val="none" w:sz="0" w:space="0" w:color="auto"/>
          </w:divBdr>
        </w:div>
        <w:div w:id="1695782017">
          <w:marLeft w:val="0"/>
          <w:marRight w:val="0"/>
          <w:marTop w:val="0"/>
          <w:marBottom w:val="0"/>
          <w:divBdr>
            <w:top w:val="none" w:sz="0" w:space="0" w:color="auto"/>
            <w:left w:val="none" w:sz="0" w:space="0" w:color="auto"/>
            <w:bottom w:val="none" w:sz="0" w:space="0" w:color="auto"/>
            <w:right w:val="none" w:sz="0" w:space="0" w:color="auto"/>
          </w:divBdr>
        </w:div>
        <w:div w:id="1695785858">
          <w:marLeft w:val="0"/>
          <w:marRight w:val="0"/>
          <w:marTop w:val="0"/>
          <w:marBottom w:val="0"/>
          <w:divBdr>
            <w:top w:val="none" w:sz="0" w:space="0" w:color="auto"/>
            <w:left w:val="none" w:sz="0" w:space="0" w:color="auto"/>
            <w:bottom w:val="none" w:sz="0" w:space="0" w:color="auto"/>
            <w:right w:val="none" w:sz="0" w:space="0" w:color="auto"/>
          </w:divBdr>
        </w:div>
      </w:divsChild>
    </w:div>
    <w:div w:id="1695784019">
      <w:marLeft w:val="0"/>
      <w:marRight w:val="0"/>
      <w:marTop w:val="0"/>
      <w:marBottom w:val="0"/>
      <w:divBdr>
        <w:top w:val="none" w:sz="0" w:space="0" w:color="auto"/>
        <w:left w:val="none" w:sz="0" w:space="0" w:color="auto"/>
        <w:bottom w:val="none" w:sz="0" w:space="0" w:color="auto"/>
        <w:right w:val="none" w:sz="0" w:space="0" w:color="auto"/>
      </w:divBdr>
    </w:div>
    <w:div w:id="1695784023">
      <w:marLeft w:val="0"/>
      <w:marRight w:val="0"/>
      <w:marTop w:val="0"/>
      <w:marBottom w:val="0"/>
      <w:divBdr>
        <w:top w:val="none" w:sz="0" w:space="0" w:color="auto"/>
        <w:left w:val="none" w:sz="0" w:space="0" w:color="auto"/>
        <w:bottom w:val="none" w:sz="0" w:space="0" w:color="auto"/>
        <w:right w:val="none" w:sz="0" w:space="0" w:color="auto"/>
      </w:divBdr>
      <w:divsChild>
        <w:div w:id="1695772161">
          <w:marLeft w:val="0"/>
          <w:marRight w:val="0"/>
          <w:marTop w:val="0"/>
          <w:marBottom w:val="0"/>
          <w:divBdr>
            <w:top w:val="none" w:sz="0" w:space="0" w:color="auto"/>
            <w:left w:val="none" w:sz="0" w:space="0" w:color="auto"/>
            <w:bottom w:val="none" w:sz="0" w:space="0" w:color="auto"/>
            <w:right w:val="none" w:sz="0" w:space="0" w:color="auto"/>
          </w:divBdr>
        </w:div>
      </w:divsChild>
    </w:div>
    <w:div w:id="1695784027">
      <w:marLeft w:val="0"/>
      <w:marRight w:val="0"/>
      <w:marTop w:val="0"/>
      <w:marBottom w:val="0"/>
      <w:divBdr>
        <w:top w:val="none" w:sz="0" w:space="0" w:color="auto"/>
        <w:left w:val="none" w:sz="0" w:space="0" w:color="auto"/>
        <w:bottom w:val="none" w:sz="0" w:space="0" w:color="auto"/>
        <w:right w:val="none" w:sz="0" w:space="0" w:color="auto"/>
      </w:divBdr>
    </w:div>
    <w:div w:id="1695784028">
      <w:marLeft w:val="0"/>
      <w:marRight w:val="0"/>
      <w:marTop w:val="0"/>
      <w:marBottom w:val="0"/>
      <w:divBdr>
        <w:top w:val="none" w:sz="0" w:space="0" w:color="auto"/>
        <w:left w:val="none" w:sz="0" w:space="0" w:color="auto"/>
        <w:bottom w:val="none" w:sz="0" w:space="0" w:color="auto"/>
        <w:right w:val="none" w:sz="0" w:space="0" w:color="auto"/>
      </w:divBdr>
      <w:divsChild>
        <w:div w:id="1695772296">
          <w:marLeft w:val="547"/>
          <w:marRight w:val="0"/>
          <w:marTop w:val="0"/>
          <w:marBottom w:val="0"/>
          <w:divBdr>
            <w:top w:val="none" w:sz="0" w:space="0" w:color="auto"/>
            <w:left w:val="none" w:sz="0" w:space="0" w:color="auto"/>
            <w:bottom w:val="none" w:sz="0" w:space="0" w:color="auto"/>
            <w:right w:val="none" w:sz="0" w:space="0" w:color="auto"/>
          </w:divBdr>
        </w:div>
      </w:divsChild>
    </w:div>
    <w:div w:id="1695784055">
      <w:marLeft w:val="0"/>
      <w:marRight w:val="0"/>
      <w:marTop w:val="0"/>
      <w:marBottom w:val="0"/>
      <w:divBdr>
        <w:top w:val="none" w:sz="0" w:space="0" w:color="auto"/>
        <w:left w:val="none" w:sz="0" w:space="0" w:color="auto"/>
        <w:bottom w:val="none" w:sz="0" w:space="0" w:color="auto"/>
        <w:right w:val="none" w:sz="0" w:space="0" w:color="auto"/>
      </w:divBdr>
    </w:div>
    <w:div w:id="1695784061">
      <w:marLeft w:val="0"/>
      <w:marRight w:val="0"/>
      <w:marTop w:val="0"/>
      <w:marBottom w:val="0"/>
      <w:divBdr>
        <w:top w:val="none" w:sz="0" w:space="0" w:color="auto"/>
        <w:left w:val="none" w:sz="0" w:space="0" w:color="auto"/>
        <w:bottom w:val="none" w:sz="0" w:space="0" w:color="auto"/>
        <w:right w:val="none" w:sz="0" w:space="0" w:color="auto"/>
      </w:divBdr>
      <w:divsChild>
        <w:div w:id="1695783782">
          <w:marLeft w:val="0"/>
          <w:marRight w:val="0"/>
          <w:marTop w:val="0"/>
          <w:marBottom w:val="0"/>
          <w:divBdr>
            <w:top w:val="none" w:sz="0" w:space="0" w:color="auto"/>
            <w:left w:val="none" w:sz="0" w:space="0" w:color="auto"/>
            <w:bottom w:val="none" w:sz="0" w:space="0" w:color="auto"/>
            <w:right w:val="none" w:sz="0" w:space="0" w:color="auto"/>
          </w:divBdr>
          <w:divsChild>
            <w:div w:id="1695785073">
              <w:marLeft w:val="0"/>
              <w:marRight w:val="0"/>
              <w:marTop w:val="0"/>
              <w:marBottom w:val="0"/>
              <w:divBdr>
                <w:top w:val="none" w:sz="0" w:space="0" w:color="auto"/>
                <w:left w:val="none" w:sz="0" w:space="0" w:color="auto"/>
                <w:bottom w:val="none" w:sz="0" w:space="0" w:color="auto"/>
                <w:right w:val="none" w:sz="0" w:space="0" w:color="auto"/>
              </w:divBdr>
            </w:div>
          </w:divsChild>
        </w:div>
        <w:div w:id="1695784939">
          <w:marLeft w:val="0"/>
          <w:marRight w:val="0"/>
          <w:marTop w:val="0"/>
          <w:marBottom w:val="0"/>
          <w:divBdr>
            <w:top w:val="none" w:sz="0" w:space="0" w:color="auto"/>
            <w:left w:val="none" w:sz="0" w:space="0" w:color="auto"/>
            <w:bottom w:val="none" w:sz="0" w:space="0" w:color="auto"/>
            <w:right w:val="none" w:sz="0" w:space="0" w:color="auto"/>
          </w:divBdr>
        </w:div>
      </w:divsChild>
    </w:div>
    <w:div w:id="1695784069">
      <w:marLeft w:val="0"/>
      <w:marRight w:val="0"/>
      <w:marTop w:val="0"/>
      <w:marBottom w:val="0"/>
      <w:divBdr>
        <w:top w:val="none" w:sz="0" w:space="0" w:color="auto"/>
        <w:left w:val="none" w:sz="0" w:space="0" w:color="auto"/>
        <w:bottom w:val="none" w:sz="0" w:space="0" w:color="auto"/>
        <w:right w:val="none" w:sz="0" w:space="0" w:color="auto"/>
      </w:divBdr>
    </w:div>
    <w:div w:id="1695784072">
      <w:marLeft w:val="0"/>
      <w:marRight w:val="0"/>
      <w:marTop w:val="0"/>
      <w:marBottom w:val="0"/>
      <w:divBdr>
        <w:top w:val="none" w:sz="0" w:space="0" w:color="auto"/>
        <w:left w:val="none" w:sz="0" w:space="0" w:color="auto"/>
        <w:bottom w:val="none" w:sz="0" w:space="0" w:color="auto"/>
        <w:right w:val="none" w:sz="0" w:space="0" w:color="auto"/>
      </w:divBdr>
      <w:divsChild>
        <w:div w:id="1695769464">
          <w:marLeft w:val="0"/>
          <w:marRight w:val="0"/>
          <w:marTop w:val="0"/>
          <w:marBottom w:val="0"/>
          <w:divBdr>
            <w:top w:val="none" w:sz="0" w:space="0" w:color="auto"/>
            <w:left w:val="none" w:sz="0" w:space="0" w:color="auto"/>
            <w:bottom w:val="none" w:sz="0" w:space="0" w:color="auto"/>
            <w:right w:val="none" w:sz="0" w:space="0" w:color="auto"/>
          </w:divBdr>
        </w:div>
        <w:div w:id="1695779453">
          <w:marLeft w:val="0"/>
          <w:marRight w:val="0"/>
          <w:marTop w:val="0"/>
          <w:marBottom w:val="0"/>
          <w:divBdr>
            <w:top w:val="none" w:sz="0" w:space="0" w:color="auto"/>
            <w:left w:val="none" w:sz="0" w:space="0" w:color="auto"/>
            <w:bottom w:val="none" w:sz="0" w:space="0" w:color="auto"/>
            <w:right w:val="none" w:sz="0" w:space="0" w:color="auto"/>
          </w:divBdr>
        </w:div>
      </w:divsChild>
    </w:div>
    <w:div w:id="1695784077">
      <w:marLeft w:val="0"/>
      <w:marRight w:val="0"/>
      <w:marTop w:val="0"/>
      <w:marBottom w:val="0"/>
      <w:divBdr>
        <w:top w:val="none" w:sz="0" w:space="0" w:color="auto"/>
        <w:left w:val="none" w:sz="0" w:space="0" w:color="auto"/>
        <w:bottom w:val="none" w:sz="0" w:space="0" w:color="auto"/>
        <w:right w:val="none" w:sz="0" w:space="0" w:color="auto"/>
      </w:divBdr>
      <w:divsChild>
        <w:div w:id="1695771092">
          <w:marLeft w:val="0"/>
          <w:marRight w:val="0"/>
          <w:marTop w:val="0"/>
          <w:marBottom w:val="0"/>
          <w:divBdr>
            <w:top w:val="none" w:sz="0" w:space="0" w:color="auto"/>
            <w:left w:val="none" w:sz="0" w:space="0" w:color="auto"/>
            <w:bottom w:val="none" w:sz="0" w:space="0" w:color="auto"/>
            <w:right w:val="none" w:sz="0" w:space="0" w:color="auto"/>
          </w:divBdr>
        </w:div>
        <w:div w:id="1695773753">
          <w:marLeft w:val="0"/>
          <w:marRight w:val="0"/>
          <w:marTop w:val="0"/>
          <w:marBottom w:val="0"/>
          <w:divBdr>
            <w:top w:val="none" w:sz="0" w:space="0" w:color="auto"/>
            <w:left w:val="none" w:sz="0" w:space="0" w:color="auto"/>
            <w:bottom w:val="none" w:sz="0" w:space="0" w:color="auto"/>
            <w:right w:val="none" w:sz="0" w:space="0" w:color="auto"/>
          </w:divBdr>
        </w:div>
        <w:div w:id="1695776512">
          <w:marLeft w:val="0"/>
          <w:marRight w:val="0"/>
          <w:marTop w:val="0"/>
          <w:marBottom w:val="0"/>
          <w:divBdr>
            <w:top w:val="none" w:sz="0" w:space="0" w:color="auto"/>
            <w:left w:val="none" w:sz="0" w:space="0" w:color="auto"/>
            <w:bottom w:val="none" w:sz="0" w:space="0" w:color="auto"/>
            <w:right w:val="none" w:sz="0" w:space="0" w:color="auto"/>
          </w:divBdr>
        </w:div>
        <w:div w:id="1695782289">
          <w:marLeft w:val="0"/>
          <w:marRight w:val="0"/>
          <w:marTop w:val="0"/>
          <w:marBottom w:val="0"/>
          <w:divBdr>
            <w:top w:val="none" w:sz="0" w:space="0" w:color="auto"/>
            <w:left w:val="none" w:sz="0" w:space="0" w:color="auto"/>
            <w:bottom w:val="none" w:sz="0" w:space="0" w:color="auto"/>
            <w:right w:val="none" w:sz="0" w:space="0" w:color="auto"/>
          </w:divBdr>
        </w:div>
      </w:divsChild>
    </w:div>
    <w:div w:id="1695784083">
      <w:marLeft w:val="0"/>
      <w:marRight w:val="0"/>
      <w:marTop w:val="0"/>
      <w:marBottom w:val="0"/>
      <w:divBdr>
        <w:top w:val="none" w:sz="0" w:space="0" w:color="auto"/>
        <w:left w:val="none" w:sz="0" w:space="0" w:color="auto"/>
        <w:bottom w:val="none" w:sz="0" w:space="0" w:color="auto"/>
        <w:right w:val="none" w:sz="0" w:space="0" w:color="auto"/>
      </w:divBdr>
    </w:div>
    <w:div w:id="1695784084">
      <w:marLeft w:val="0"/>
      <w:marRight w:val="0"/>
      <w:marTop w:val="0"/>
      <w:marBottom w:val="0"/>
      <w:divBdr>
        <w:top w:val="none" w:sz="0" w:space="0" w:color="auto"/>
        <w:left w:val="none" w:sz="0" w:space="0" w:color="auto"/>
        <w:bottom w:val="none" w:sz="0" w:space="0" w:color="auto"/>
        <w:right w:val="none" w:sz="0" w:space="0" w:color="auto"/>
      </w:divBdr>
      <w:divsChild>
        <w:div w:id="1695771506">
          <w:marLeft w:val="0"/>
          <w:marRight w:val="0"/>
          <w:marTop w:val="0"/>
          <w:marBottom w:val="0"/>
          <w:divBdr>
            <w:top w:val="none" w:sz="0" w:space="0" w:color="auto"/>
            <w:left w:val="none" w:sz="0" w:space="0" w:color="auto"/>
            <w:bottom w:val="none" w:sz="0" w:space="0" w:color="auto"/>
            <w:right w:val="none" w:sz="0" w:space="0" w:color="auto"/>
          </w:divBdr>
          <w:divsChild>
            <w:div w:id="1695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085">
      <w:marLeft w:val="0"/>
      <w:marRight w:val="0"/>
      <w:marTop w:val="0"/>
      <w:marBottom w:val="0"/>
      <w:divBdr>
        <w:top w:val="none" w:sz="0" w:space="0" w:color="auto"/>
        <w:left w:val="none" w:sz="0" w:space="0" w:color="auto"/>
        <w:bottom w:val="none" w:sz="0" w:space="0" w:color="auto"/>
        <w:right w:val="none" w:sz="0" w:space="0" w:color="auto"/>
      </w:divBdr>
    </w:div>
    <w:div w:id="1695784102">
      <w:marLeft w:val="0"/>
      <w:marRight w:val="0"/>
      <w:marTop w:val="0"/>
      <w:marBottom w:val="0"/>
      <w:divBdr>
        <w:top w:val="none" w:sz="0" w:space="0" w:color="auto"/>
        <w:left w:val="none" w:sz="0" w:space="0" w:color="auto"/>
        <w:bottom w:val="none" w:sz="0" w:space="0" w:color="auto"/>
        <w:right w:val="none" w:sz="0" w:space="0" w:color="auto"/>
      </w:divBdr>
      <w:divsChild>
        <w:div w:id="1695768665">
          <w:marLeft w:val="0"/>
          <w:marRight w:val="0"/>
          <w:marTop w:val="0"/>
          <w:marBottom w:val="0"/>
          <w:divBdr>
            <w:top w:val="none" w:sz="0" w:space="0" w:color="auto"/>
            <w:left w:val="none" w:sz="0" w:space="0" w:color="auto"/>
            <w:bottom w:val="none" w:sz="0" w:space="0" w:color="auto"/>
            <w:right w:val="none" w:sz="0" w:space="0" w:color="auto"/>
          </w:divBdr>
        </w:div>
        <w:div w:id="1695770214">
          <w:marLeft w:val="0"/>
          <w:marRight w:val="0"/>
          <w:marTop w:val="0"/>
          <w:marBottom w:val="0"/>
          <w:divBdr>
            <w:top w:val="none" w:sz="0" w:space="0" w:color="auto"/>
            <w:left w:val="none" w:sz="0" w:space="0" w:color="auto"/>
            <w:bottom w:val="none" w:sz="0" w:space="0" w:color="auto"/>
            <w:right w:val="none" w:sz="0" w:space="0" w:color="auto"/>
          </w:divBdr>
        </w:div>
        <w:div w:id="1695770220">
          <w:marLeft w:val="0"/>
          <w:marRight w:val="0"/>
          <w:marTop w:val="0"/>
          <w:marBottom w:val="0"/>
          <w:divBdr>
            <w:top w:val="none" w:sz="0" w:space="0" w:color="auto"/>
            <w:left w:val="none" w:sz="0" w:space="0" w:color="auto"/>
            <w:bottom w:val="none" w:sz="0" w:space="0" w:color="auto"/>
            <w:right w:val="none" w:sz="0" w:space="0" w:color="auto"/>
          </w:divBdr>
        </w:div>
        <w:div w:id="1695770824">
          <w:marLeft w:val="0"/>
          <w:marRight w:val="0"/>
          <w:marTop w:val="0"/>
          <w:marBottom w:val="0"/>
          <w:divBdr>
            <w:top w:val="none" w:sz="0" w:space="0" w:color="auto"/>
            <w:left w:val="none" w:sz="0" w:space="0" w:color="auto"/>
            <w:bottom w:val="none" w:sz="0" w:space="0" w:color="auto"/>
            <w:right w:val="none" w:sz="0" w:space="0" w:color="auto"/>
          </w:divBdr>
        </w:div>
        <w:div w:id="1695772043">
          <w:marLeft w:val="0"/>
          <w:marRight w:val="0"/>
          <w:marTop w:val="0"/>
          <w:marBottom w:val="0"/>
          <w:divBdr>
            <w:top w:val="none" w:sz="0" w:space="0" w:color="auto"/>
            <w:left w:val="none" w:sz="0" w:space="0" w:color="auto"/>
            <w:bottom w:val="none" w:sz="0" w:space="0" w:color="auto"/>
            <w:right w:val="none" w:sz="0" w:space="0" w:color="auto"/>
          </w:divBdr>
        </w:div>
        <w:div w:id="1695773152">
          <w:marLeft w:val="0"/>
          <w:marRight w:val="0"/>
          <w:marTop w:val="0"/>
          <w:marBottom w:val="0"/>
          <w:divBdr>
            <w:top w:val="none" w:sz="0" w:space="0" w:color="auto"/>
            <w:left w:val="none" w:sz="0" w:space="0" w:color="auto"/>
            <w:bottom w:val="none" w:sz="0" w:space="0" w:color="auto"/>
            <w:right w:val="none" w:sz="0" w:space="0" w:color="auto"/>
          </w:divBdr>
        </w:div>
        <w:div w:id="1695773411">
          <w:marLeft w:val="0"/>
          <w:marRight w:val="0"/>
          <w:marTop w:val="0"/>
          <w:marBottom w:val="0"/>
          <w:divBdr>
            <w:top w:val="none" w:sz="0" w:space="0" w:color="auto"/>
            <w:left w:val="none" w:sz="0" w:space="0" w:color="auto"/>
            <w:bottom w:val="none" w:sz="0" w:space="0" w:color="auto"/>
            <w:right w:val="none" w:sz="0" w:space="0" w:color="auto"/>
          </w:divBdr>
        </w:div>
        <w:div w:id="1695774005">
          <w:marLeft w:val="0"/>
          <w:marRight w:val="0"/>
          <w:marTop w:val="0"/>
          <w:marBottom w:val="0"/>
          <w:divBdr>
            <w:top w:val="none" w:sz="0" w:space="0" w:color="auto"/>
            <w:left w:val="none" w:sz="0" w:space="0" w:color="auto"/>
            <w:bottom w:val="none" w:sz="0" w:space="0" w:color="auto"/>
            <w:right w:val="none" w:sz="0" w:space="0" w:color="auto"/>
          </w:divBdr>
        </w:div>
        <w:div w:id="1695774116">
          <w:marLeft w:val="0"/>
          <w:marRight w:val="0"/>
          <w:marTop w:val="0"/>
          <w:marBottom w:val="0"/>
          <w:divBdr>
            <w:top w:val="none" w:sz="0" w:space="0" w:color="auto"/>
            <w:left w:val="none" w:sz="0" w:space="0" w:color="auto"/>
            <w:bottom w:val="none" w:sz="0" w:space="0" w:color="auto"/>
            <w:right w:val="none" w:sz="0" w:space="0" w:color="auto"/>
          </w:divBdr>
        </w:div>
        <w:div w:id="1695774264">
          <w:marLeft w:val="0"/>
          <w:marRight w:val="0"/>
          <w:marTop w:val="0"/>
          <w:marBottom w:val="0"/>
          <w:divBdr>
            <w:top w:val="none" w:sz="0" w:space="0" w:color="auto"/>
            <w:left w:val="none" w:sz="0" w:space="0" w:color="auto"/>
            <w:bottom w:val="none" w:sz="0" w:space="0" w:color="auto"/>
            <w:right w:val="none" w:sz="0" w:space="0" w:color="auto"/>
          </w:divBdr>
        </w:div>
        <w:div w:id="1695774858">
          <w:marLeft w:val="0"/>
          <w:marRight w:val="0"/>
          <w:marTop w:val="0"/>
          <w:marBottom w:val="0"/>
          <w:divBdr>
            <w:top w:val="none" w:sz="0" w:space="0" w:color="auto"/>
            <w:left w:val="none" w:sz="0" w:space="0" w:color="auto"/>
            <w:bottom w:val="none" w:sz="0" w:space="0" w:color="auto"/>
            <w:right w:val="none" w:sz="0" w:space="0" w:color="auto"/>
          </w:divBdr>
        </w:div>
        <w:div w:id="1695775606">
          <w:marLeft w:val="0"/>
          <w:marRight w:val="0"/>
          <w:marTop w:val="0"/>
          <w:marBottom w:val="0"/>
          <w:divBdr>
            <w:top w:val="none" w:sz="0" w:space="0" w:color="auto"/>
            <w:left w:val="none" w:sz="0" w:space="0" w:color="auto"/>
            <w:bottom w:val="none" w:sz="0" w:space="0" w:color="auto"/>
            <w:right w:val="none" w:sz="0" w:space="0" w:color="auto"/>
          </w:divBdr>
        </w:div>
        <w:div w:id="1695776221">
          <w:marLeft w:val="0"/>
          <w:marRight w:val="0"/>
          <w:marTop w:val="0"/>
          <w:marBottom w:val="0"/>
          <w:divBdr>
            <w:top w:val="none" w:sz="0" w:space="0" w:color="auto"/>
            <w:left w:val="none" w:sz="0" w:space="0" w:color="auto"/>
            <w:bottom w:val="none" w:sz="0" w:space="0" w:color="auto"/>
            <w:right w:val="none" w:sz="0" w:space="0" w:color="auto"/>
          </w:divBdr>
        </w:div>
        <w:div w:id="1695783033">
          <w:marLeft w:val="0"/>
          <w:marRight w:val="0"/>
          <w:marTop w:val="0"/>
          <w:marBottom w:val="0"/>
          <w:divBdr>
            <w:top w:val="none" w:sz="0" w:space="0" w:color="auto"/>
            <w:left w:val="none" w:sz="0" w:space="0" w:color="auto"/>
            <w:bottom w:val="none" w:sz="0" w:space="0" w:color="auto"/>
            <w:right w:val="none" w:sz="0" w:space="0" w:color="auto"/>
          </w:divBdr>
        </w:div>
        <w:div w:id="1695783054">
          <w:marLeft w:val="0"/>
          <w:marRight w:val="0"/>
          <w:marTop w:val="0"/>
          <w:marBottom w:val="0"/>
          <w:divBdr>
            <w:top w:val="none" w:sz="0" w:space="0" w:color="auto"/>
            <w:left w:val="none" w:sz="0" w:space="0" w:color="auto"/>
            <w:bottom w:val="none" w:sz="0" w:space="0" w:color="auto"/>
            <w:right w:val="none" w:sz="0" w:space="0" w:color="auto"/>
          </w:divBdr>
        </w:div>
      </w:divsChild>
    </w:div>
    <w:div w:id="1695784123">
      <w:marLeft w:val="0"/>
      <w:marRight w:val="0"/>
      <w:marTop w:val="0"/>
      <w:marBottom w:val="0"/>
      <w:divBdr>
        <w:top w:val="none" w:sz="0" w:space="0" w:color="auto"/>
        <w:left w:val="none" w:sz="0" w:space="0" w:color="auto"/>
        <w:bottom w:val="none" w:sz="0" w:space="0" w:color="auto"/>
        <w:right w:val="none" w:sz="0" w:space="0" w:color="auto"/>
      </w:divBdr>
    </w:div>
    <w:div w:id="1695784128">
      <w:marLeft w:val="0"/>
      <w:marRight w:val="0"/>
      <w:marTop w:val="0"/>
      <w:marBottom w:val="0"/>
      <w:divBdr>
        <w:top w:val="none" w:sz="0" w:space="0" w:color="auto"/>
        <w:left w:val="none" w:sz="0" w:space="0" w:color="auto"/>
        <w:bottom w:val="none" w:sz="0" w:space="0" w:color="auto"/>
        <w:right w:val="none" w:sz="0" w:space="0" w:color="auto"/>
      </w:divBdr>
      <w:divsChild>
        <w:div w:id="1695767473">
          <w:marLeft w:val="0"/>
          <w:marRight w:val="0"/>
          <w:marTop w:val="0"/>
          <w:marBottom w:val="0"/>
          <w:divBdr>
            <w:top w:val="none" w:sz="0" w:space="0" w:color="auto"/>
            <w:left w:val="none" w:sz="0" w:space="0" w:color="auto"/>
            <w:bottom w:val="none" w:sz="0" w:space="0" w:color="auto"/>
            <w:right w:val="none" w:sz="0" w:space="0" w:color="auto"/>
          </w:divBdr>
        </w:div>
        <w:div w:id="1695769620">
          <w:marLeft w:val="0"/>
          <w:marRight w:val="0"/>
          <w:marTop w:val="0"/>
          <w:marBottom w:val="0"/>
          <w:divBdr>
            <w:top w:val="none" w:sz="0" w:space="0" w:color="auto"/>
            <w:left w:val="none" w:sz="0" w:space="0" w:color="auto"/>
            <w:bottom w:val="none" w:sz="0" w:space="0" w:color="auto"/>
            <w:right w:val="none" w:sz="0" w:space="0" w:color="auto"/>
          </w:divBdr>
        </w:div>
        <w:div w:id="1695770262">
          <w:marLeft w:val="0"/>
          <w:marRight w:val="0"/>
          <w:marTop w:val="0"/>
          <w:marBottom w:val="0"/>
          <w:divBdr>
            <w:top w:val="none" w:sz="0" w:space="0" w:color="auto"/>
            <w:left w:val="none" w:sz="0" w:space="0" w:color="auto"/>
            <w:bottom w:val="none" w:sz="0" w:space="0" w:color="auto"/>
            <w:right w:val="none" w:sz="0" w:space="0" w:color="auto"/>
          </w:divBdr>
        </w:div>
        <w:div w:id="1695770291">
          <w:marLeft w:val="0"/>
          <w:marRight w:val="0"/>
          <w:marTop w:val="0"/>
          <w:marBottom w:val="0"/>
          <w:divBdr>
            <w:top w:val="none" w:sz="0" w:space="0" w:color="auto"/>
            <w:left w:val="none" w:sz="0" w:space="0" w:color="auto"/>
            <w:bottom w:val="none" w:sz="0" w:space="0" w:color="auto"/>
            <w:right w:val="none" w:sz="0" w:space="0" w:color="auto"/>
          </w:divBdr>
        </w:div>
        <w:div w:id="1695771808">
          <w:marLeft w:val="0"/>
          <w:marRight w:val="0"/>
          <w:marTop w:val="0"/>
          <w:marBottom w:val="0"/>
          <w:divBdr>
            <w:top w:val="none" w:sz="0" w:space="0" w:color="auto"/>
            <w:left w:val="none" w:sz="0" w:space="0" w:color="auto"/>
            <w:bottom w:val="none" w:sz="0" w:space="0" w:color="auto"/>
            <w:right w:val="none" w:sz="0" w:space="0" w:color="auto"/>
          </w:divBdr>
        </w:div>
        <w:div w:id="1695771931">
          <w:marLeft w:val="0"/>
          <w:marRight w:val="0"/>
          <w:marTop w:val="0"/>
          <w:marBottom w:val="0"/>
          <w:divBdr>
            <w:top w:val="none" w:sz="0" w:space="0" w:color="auto"/>
            <w:left w:val="none" w:sz="0" w:space="0" w:color="auto"/>
            <w:bottom w:val="none" w:sz="0" w:space="0" w:color="auto"/>
            <w:right w:val="none" w:sz="0" w:space="0" w:color="auto"/>
          </w:divBdr>
        </w:div>
        <w:div w:id="1695778003">
          <w:marLeft w:val="0"/>
          <w:marRight w:val="0"/>
          <w:marTop w:val="0"/>
          <w:marBottom w:val="0"/>
          <w:divBdr>
            <w:top w:val="none" w:sz="0" w:space="0" w:color="auto"/>
            <w:left w:val="none" w:sz="0" w:space="0" w:color="auto"/>
            <w:bottom w:val="none" w:sz="0" w:space="0" w:color="auto"/>
            <w:right w:val="none" w:sz="0" w:space="0" w:color="auto"/>
          </w:divBdr>
        </w:div>
        <w:div w:id="1695779096">
          <w:marLeft w:val="0"/>
          <w:marRight w:val="0"/>
          <w:marTop w:val="0"/>
          <w:marBottom w:val="0"/>
          <w:divBdr>
            <w:top w:val="none" w:sz="0" w:space="0" w:color="auto"/>
            <w:left w:val="none" w:sz="0" w:space="0" w:color="auto"/>
            <w:bottom w:val="none" w:sz="0" w:space="0" w:color="auto"/>
            <w:right w:val="none" w:sz="0" w:space="0" w:color="auto"/>
          </w:divBdr>
        </w:div>
        <w:div w:id="1695779479">
          <w:marLeft w:val="0"/>
          <w:marRight w:val="0"/>
          <w:marTop w:val="0"/>
          <w:marBottom w:val="0"/>
          <w:divBdr>
            <w:top w:val="none" w:sz="0" w:space="0" w:color="auto"/>
            <w:left w:val="none" w:sz="0" w:space="0" w:color="auto"/>
            <w:bottom w:val="none" w:sz="0" w:space="0" w:color="auto"/>
            <w:right w:val="none" w:sz="0" w:space="0" w:color="auto"/>
          </w:divBdr>
        </w:div>
        <w:div w:id="1695781175">
          <w:marLeft w:val="0"/>
          <w:marRight w:val="0"/>
          <w:marTop w:val="0"/>
          <w:marBottom w:val="0"/>
          <w:divBdr>
            <w:top w:val="none" w:sz="0" w:space="0" w:color="auto"/>
            <w:left w:val="none" w:sz="0" w:space="0" w:color="auto"/>
            <w:bottom w:val="none" w:sz="0" w:space="0" w:color="auto"/>
            <w:right w:val="none" w:sz="0" w:space="0" w:color="auto"/>
          </w:divBdr>
        </w:div>
        <w:div w:id="1695781477">
          <w:marLeft w:val="0"/>
          <w:marRight w:val="0"/>
          <w:marTop w:val="0"/>
          <w:marBottom w:val="0"/>
          <w:divBdr>
            <w:top w:val="none" w:sz="0" w:space="0" w:color="auto"/>
            <w:left w:val="none" w:sz="0" w:space="0" w:color="auto"/>
            <w:bottom w:val="none" w:sz="0" w:space="0" w:color="auto"/>
            <w:right w:val="none" w:sz="0" w:space="0" w:color="auto"/>
          </w:divBdr>
        </w:div>
        <w:div w:id="1695781712">
          <w:marLeft w:val="0"/>
          <w:marRight w:val="0"/>
          <w:marTop w:val="0"/>
          <w:marBottom w:val="0"/>
          <w:divBdr>
            <w:top w:val="none" w:sz="0" w:space="0" w:color="auto"/>
            <w:left w:val="none" w:sz="0" w:space="0" w:color="auto"/>
            <w:bottom w:val="none" w:sz="0" w:space="0" w:color="auto"/>
            <w:right w:val="none" w:sz="0" w:space="0" w:color="auto"/>
          </w:divBdr>
        </w:div>
        <w:div w:id="1695783061">
          <w:marLeft w:val="0"/>
          <w:marRight w:val="0"/>
          <w:marTop w:val="0"/>
          <w:marBottom w:val="0"/>
          <w:divBdr>
            <w:top w:val="none" w:sz="0" w:space="0" w:color="auto"/>
            <w:left w:val="none" w:sz="0" w:space="0" w:color="auto"/>
            <w:bottom w:val="none" w:sz="0" w:space="0" w:color="auto"/>
            <w:right w:val="none" w:sz="0" w:space="0" w:color="auto"/>
          </w:divBdr>
        </w:div>
      </w:divsChild>
    </w:div>
    <w:div w:id="1695784129">
      <w:marLeft w:val="0"/>
      <w:marRight w:val="0"/>
      <w:marTop w:val="0"/>
      <w:marBottom w:val="0"/>
      <w:divBdr>
        <w:top w:val="none" w:sz="0" w:space="0" w:color="auto"/>
        <w:left w:val="none" w:sz="0" w:space="0" w:color="auto"/>
        <w:bottom w:val="none" w:sz="0" w:space="0" w:color="auto"/>
        <w:right w:val="none" w:sz="0" w:space="0" w:color="auto"/>
      </w:divBdr>
      <w:divsChild>
        <w:div w:id="1695768863">
          <w:marLeft w:val="0"/>
          <w:marRight w:val="0"/>
          <w:marTop w:val="0"/>
          <w:marBottom w:val="0"/>
          <w:divBdr>
            <w:top w:val="none" w:sz="0" w:space="0" w:color="auto"/>
            <w:left w:val="none" w:sz="0" w:space="0" w:color="auto"/>
            <w:bottom w:val="none" w:sz="0" w:space="0" w:color="auto"/>
            <w:right w:val="none" w:sz="0" w:space="0" w:color="auto"/>
          </w:divBdr>
        </w:div>
        <w:div w:id="1695775682">
          <w:marLeft w:val="0"/>
          <w:marRight w:val="0"/>
          <w:marTop w:val="0"/>
          <w:marBottom w:val="0"/>
          <w:divBdr>
            <w:top w:val="none" w:sz="0" w:space="0" w:color="auto"/>
            <w:left w:val="none" w:sz="0" w:space="0" w:color="auto"/>
            <w:bottom w:val="none" w:sz="0" w:space="0" w:color="auto"/>
            <w:right w:val="none" w:sz="0" w:space="0" w:color="auto"/>
          </w:divBdr>
        </w:div>
        <w:div w:id="1695778131">
          <w:marLeft w:val="0"/>
          <w:marRight w:val="0"/>
          <w:marTop w:val="0"/>
          <w:marBottom w:val="0"/>
          <w:divBdr>
            <w:top w:val="none" w:sz="0" w:space="0" w:color="auto"/>
            <w:left w:val="none" w:sz="0" w:space="0" w:color="auto"/>
            <w:bottom w:val="none" w:sz="0" w:space="0" w:color="auto"/>
            <w:right w:val="none" w:sz="0" w:space="0" w:color="auto"/>
          </w:divBdr>
        </w:div>
        <w:div w:id="1695779199">
          <w:marLeft w:val="0"/>
          <w:marRight w:val="0"/>
          <w:marTop w:val="0"/>
          <w:marBottom w:val="0"/>
          <w:divBdr>
            <w:top w:val="none" w:sz="0" w:space="0" w:color="auto"/>
            <w:left w:val="none" w:sz="0" w:space="0" w:color="auto"/>
            <w:bottom w:val="none" w:sz="0" w:space="0" w:color="auto"/>
            <w:right w:val="none" w:sz="0" w:space="0" w:color="auto"/>
          </w:divBdr>
        </w:div>
        <w:div w:id="1695780793">
          <w:marLeft w:val="0"/>
          <w:marRight w:val="0"/>
          <w:marTop w:val="0"/>
          <w:marBottom w:val="0"/>
          <w:divBdr>
            <w:top w:val="none" w:sz="0" w:space="0" w:color="auto"/>
            <w:left w:val="none" w:sz="0" w:space="0" w:color="auto"/>
            <w:bottom w:val="none" w:sz="0" w:space="0" w:color="auto"/>
            <w:right w:val="none" w:sz="0" w:space="0" w:color="auto"/>
          </w:divBdr>
        </w:div>
        <w:div w:id="1695781381">
          <w:marLeft w:val="0"/>
          <w:marRight w:val="0"/>
          <w:marTop w:val="0"/>
          <w:marBottom w:val="0"/>
          <w:divBdr>
            <w:top w:val="none" w:sz="0" w:space="0" w:color="auto"/>
            <w:left w:val="none" w:sz="0" w:space="0" w:color="auto"/>
            <w:bottom w:val="none" w:sz="0" w:space="0" w:color="auto"/>
            <w:right w:val="none" w:sz="0" w:space="0" w:color="auto"/>
          </w:divBdr>
        </w:div>
        <w:div w:id="1695783640">
          <w:marLeft w:val="0"/>
          <w:marRight w:val="0"/>
          <w:marTop w:val="0"/>
          <w:marBottom w:val="0"/>
          <w:divBdr>
            <w:top w:val="none" w:sz="0" w:space="0" w:color="auto"/>
            <w:left w:val="none" w:sz="0" w:space="0" w:color="auto"/>
            <w:bottom w:val="none" w:sz="0" w:space="0" w:color="auto"/>
            <w:right w:val="none" w:sz="0" w:space="0" w:color="auto"/>
          </w:divBdr>
        </w:div>
        <w:div w:id="1695784969">
          <w:marLeft w:val="0"/>
          <w:marRight w:val="0"/>
          <w:marTop w:val="0"/>
          <w:marBottom w:val="0"/>
          <w:divBdr>
            <w:top w:val="none" w:sz="0" w:space="0" w:color="auto"/>
            <w:left w:val="none" w:sz="0" w:space="0" w:color="auto"/>
            <w:bottom w:val="none" w:sz="0" w:space="0" w:color="auto"/>
            <w:right w:val="none" w:sz="0" w:space="0" w:color="auto"/>
          </w:divBdr>
        </w:div>
      </w:divsChild>
    </w:div>
    <w:div w:id="1695784138">
      <w:marLeft w:val="0"/>
      <w:marRight w:val="0"/>
      <w:marTop w:val="0"/>
      <w:marBottom w:val="0"/>
      <w:divBdr>
        <w:top w:val="none" w:sz="0" w:space="0" w:color="auto"/>
        <w:left w:val="none" w:sz="0" w:space="0" w:color="auto"/>
        <w:bottom w:val="none" w:sz="0" w:space="0" w:color="auto"/>
        <w:right w:val="none" w:sz="0" w:space="0" w:color="auto"/>
      </w:divBdr>
    </w:div>
    <w:div w:id="1695784140">
      <w:marLeft w:val="0"/>
      <w:marRight w:val="0"/>
      <w:marTop w:val="0"/>
      <w:marBottom w:val="0"/>
      <w:divBdr>
        <w:top w:val="none" w:sz="0" w:space="0" w:color="auto"/>
        <w:left w:val="none" w:sz="0" w:space="0" w:color="auto"/>
        <w:bottom w:val="none" w:sz="0" w:space="0" w:color="auto"/>
        <w:right w:val="none" w:sz="0" w:space="0" w:color="auto"/>
      </w:divBdr>
    </w:div>
    <w:div w:id="1695784148">
      <w:marLeft w:val="0"/>
      <w:marRight w:val="0"/>
      <w:marTop w:val="0"/>
      <w:marBottom w:val="0"/>
      <w:divBdr>
        <w:top w:val="none" w:sz="0" w:space="0" w:color="auto"/>
        <w:left w:val="none" w:sz="0" w:space="0" w:color="auto"/>
        <w:bottom w:val="none" w:sz="0" w:space="0" w:color="auto"/>
        <w:right w:val="none" w:sz="0" w:space="0" w:color="auto"/>
      </w:divBdr>
    </w:div>
    <w:div w:id="1695784155">
      <w:marLeft w:val="0"/>
      <w:marRight w:val="0"/>
      <w:marTop w:val="0"/>
      <w:marBottom w:val="0"/>
      <w:divBdr>
        <w:top w:val="none" w:sz="0" w:space="0" w:color="auto"/>
        <w:left w:val="none" w:sz="0" w:space="0" w:color="auto"/>
        <w:bottom w:val="none" w:sz="0" w:space="0" w:color="auto"/>
        <w:right w:val="none" w:sz="0" w:space="0" w:color="auto"/>
      </w:divBdr>
    </w:div>
    <w:div w:id="1695784160">
      <w:marLeft w:val="0"/>
      <w:marRight w:val="0"/>
      <w:marTop w:val="0"/>
      <w:marBottom w:val="0"/>
      <w:divBdr>
        <w:top w:val="none" w:sz="0" w:space="0" w:color="auto"/>
        <w:left w:val="none" w:sz="0" w:space="0" w:color="auto"/>
        <w:bottom w:val="none" w:sz="0" w:space="0" w:color="auto"/>
        <w:right w:val="none" w:sz="0" w:space="0" w:color="auto"/>
      </w:divBdr>
    </w:div>
    <w:div w:id="1695784166">
      <w:marLeft w:val="0"/>
      <w:marRight w:val="0"/>
      <w:marTop w:val="0"/>
      <w:marBottom w:val="0"/>
      <w:divBdr>
        <w:top w:val="none" w:sz="0" w:space="0" w:color="auto"/>
        <w:left w:val="none" w:sz="0" w:space="0" w:color="auto"/>
        <w:bottom w:val="none" w:sz="0" w:space="0" w:color="auto"/>
        <w:right w:val="none" w:sz="0" w:space="0" w:color="auto"/>
      </w:divBdr>
    </w:div>
    <w:div w:id="1695784169">
      <w:marLeft w:val="0"/>
      <w:marRight w:val="0"/>
      <w:marTop w:val="0"/>
      <w:marBottom w:val="0"/>
      <w:divBdr>
        <w:top w:val="none" w:sz="0" w:space="0" w:color="auto"/>
        <w:left w:val="none" w:sz="0" w:space="0" w:color="auto"/>
        <w:bottom w:val="none" w:sz="0" w:space="0" w:color="auto"/>
        <w:right w:val="none" w:sz="0" w:space="0" w:color="auto"/>
      </w:divBdr>
    </w:div>
    <w:div w:id="1695784171">
      <w:marLeft w:val="0"/>
      <w:marRight w:val="0"/>
      <w:marTop w:val="0"/>
      <w:marBottom w:val="0"/>
      <w:divBdr>
        <w:top w:val="none" w:sz="0" w:space="0" w:color="auto"/>
        <w:left w:val="none" w:sz="0" w:space="0" w:color="auto"/>
        <w:bottom w:val="none" w:sz="0" w:space="0" w:color="auto"/>
        <w:right w:val="none" w:sz="0" w:space="0" w:color="auto"/>
      </w:divBdr>
    </w:div>
    <w:div w:id="1695784172">
      <w:marLeft w:val="0"/>
      <w:marRight w:val="0"/>
      <w:marTop w:val="0"/>
      <w:marBottom w:val="0"/>
      <w:divBdr>
        <w:top w:val="none" w:sz="0" w:space="0" w:color="auto"/>
        <w:left w:val="none" w:sz="0" w:space="0" w:color="auto"/>
        <w:bottom w:val="none" w:sz="0" w:space="0" w:color="auto"/>
        <w:right w:val="none" w:sz="0" w:space="0" w:color="auto"/>
      </w:divBdr>
    </w:div>
    <w:div w:id="1695784173">
      <w:marLeft w:val="0"/>
      <w:marRight w:val="0"/>
      <w:marTop w:val="0"/>
      <w:marBottom w:val="0"/>
      <w:divBdr>
        <w:top w:val="none" w:sz="0" w:space="0" w:color="auto"/>
        <w:left w:val="none" w:sz="0" w:space="0" w:color="auto"/>
        <w:bottom w:val="none" w:sz="0" w:space="0" w:color="auto"/>
        <w:right w:val="none" w:sz="0" w:space="0" w:color="auto"/>
      </w:divBdr>
      <w:divsChild>
        <w:div w:id="1695767575">
          <w:marLeft w:val="0"/>
          <w:marRight w:val="0"/>
          <w:marTop w:val="0"/>
          <w:marBottom w:val="0"/>
          <w:divBdr>
            <w:top w:val="none" w:sz="0" w:space="0" w:color="auto"/>
            <w:left w:val="none" w:sz="0" w:space="0" w:color="auto"/>
            <w:bottom w:val="none" w:sz="0" w:space="0" w:color="auto"/>
            <w:right w:val="none" w:sz="0" w:space="0" w:color="auto"/>
          </w:divBdr>
        </w:div>
        <w:div w:id="1695767748">
          <w:marLeft w:val="0"/>
          <w:marRight w:val="0"/>
          <w:marTop w:val="0"/>
          <w:marBottom w:val="0"/>
          <w:divBdr>
            <w:top w:val="none" w:sz="0" w:space="0" w:color="auto"/>
            <w:left w:val="none" w:sz="0" w:space="0" w:color="auto"/>
            <w:bottom w:val="none" w:sz="0" w:space="0" w:color="auto"/>
            <w:right w:val="none" w:sz="0" w:space="0" w:color="auto"/>
          </w:divBdr>
        </w:div>
        <w:div w:id="1695767922">
          <w:marLeft w:val="0"/>
          <w:marRight w:val="0"/>
          <w:marTop w:val="0"/>
          <w:marBottom w:val="0"/>
          <w:divBdr>
            <w:top w:val="none" w:sz="0" w:space="0" w:color="auto"/>
            <w:left w:val="none" w:sz="0" w:space="0" w:color="auto"/>
            <w:bottom w:val="none" w:sz="0" w:space="0" w:color="auto"/>
            <w:right w:val="none" w:sz="0" w:space="0" w:color="auto"/>
          </w:divBdr>
        </w:div>
        <w:div w:id="1695771069">
          <w:marLeft w:val="0"/>
          <w:marRight w:val="0"/>
          <w:marTop w:val="0"/>
          <w:marBottom w:val="0"/>
          <w:divBdr>
            <w:top w:val="none" w:sz="0" w:space="0" w:color="auto"/>
            <w:left w:val="none" w:sz="0" w:space="0" w:color="auto"/>
            <w:bottom w:val="none" w:sz="0" w:space="0" w:color="auto"/>
            <w:right w:val="none" w:sz="0" w:space="0" w:color="auto"/>
          </w:divBdr>
        </w:div>
        <w:div w:id="1695771342">
          <w:marLeft w:val="0"/>
          <w:marRight w:val="0"/>
          <w:marTop w:val="0"/>
          <w:marBottom w:val="0"/>
          <w:divBdr>
            <w:top w:val="none" w:sz="0" w:space="0" w:color="auto"/>
            <w:left w:val="none" w:sz="0" w:space="0" w:color="auto"/>
            <w:bottom w:val="none" w:sz="0" w:space="0" w:color="auto"/>
            <w:right w:val="none" w:sz="0" w:space="0" w:color="auto"/>
          </w:divBdr>
        </w:div>
        <w:div w:id="1695771422">
          <w:marLeft w:val="0"/>
          <w:marRight w:val="0"/>
          <w:marTop w:val="0"/>
          <w:marBottom w:val="0"/>
          <w:divBdr>
            <w:top w:val="none" w:sz="0" w:space="0" w:color="auto"/>
            <w:left w:val="none" w:sz="0" w:space="0" w:color="auto"/>
            <w:bottom w:val="none" w:sz="0" w:space="0" w:color="auto"/>
            <w:right w:val="none" w:sz="0" w:space="0" w:color="auto"/>
          </w:divBdr>
        </w:div>
        <w:div w:id="1695771668">
          <w:marLeft w:val="0"/>
          <w:marRight w:val="0"/>
          <w:marTop w:val="0"/>
          <w:marBottom w:val="0"/>
          <w:divBdr>
            <w:top w:val="none" w:sz="0" w:space="0" w:color="auto"/>
            <w:left w:val="none" w:sz="0" w:space="0" w:color="auto"/>
            <w:bottom w:val="none" w:sz="0" w:space="0" w:color="auto"/>
            <w:right w:val="none" w:sz="0" w:space="0" w:color="auto"/>
          </w:divBdr>
        </w:div>
        <w:div w:id="1695771964">
          <w:marLeft w:val="0"/>
          <w:marRight w:val="0"/>
          <w:marTop w:val="0"/>
          <w:marBottom w:val="0"/>
          <w:divBdr>
            <w:top w:val="none" w:sz="0" w:space="0" w:color="auto"/>
            <w:left w:val="none" w:sz="0" w:space="0" w:color="auto"/>
            <w:bottom w:val="none" w:sz="0" w:space="0" w:color="auto"/>
            <w:right w:val="none" w:sz="0" w:space="0" w:color="auto"/>
          </w:divBdr>
        </w:div>
        <w:div w:id="1695773674">
          <w:marLeft w:val="0"/>
          <w:marRight w:val="0"/>
          <w:marTop w:val="0"/>
          <w:marBottom w:val="0"/>
          <w:divBdr>
            <w:top w:val="none" w:sz="0" w:space="0" w:color="auto"/>
            <w:left w:val="none" w:sz="0" w:space="0" w:color="auto"/>
            <w:bottom w:val="none" w:sz="0" w:space="0" w:color="auto"/>
            <w:right w:val="none" w:sz="0" w:space="0" w:color="auto"/>
          </w:divBdr>
        </w:div>
        <w:div w:id="1695777089">
          <w:marLeft w:val="0"/>
          <w:marRight w:val="0"/>
          <w:marTop w:val="0"/>
          <w:marBottom w:val="0"/>
          <w:divBdr>
            <w:top w:val="none" w:sz="0" w:space="0" w:color="auto"/>
            <w:left w:val="none" w:sz="0" w:space="0" w:color="auto"/>
            <w:bottom w:val="none" w:sz="0" w:space="0" w:color="auto"/>
            <w:right w:val="none" w:sz="0" w:space="0" w:color="auto"/>
          </w:divBdr>
        </w:div>
        <w:div w:id="1695778031">
          <w:marLeft w:val="0"/>
          <w:marRight w:val="0"/>
          <w:marTop w:val="0"/>
          <w:marBottom w:val="0"/>
          <w:divBdr>
            <w:top w:val="none" w:sz="0" w:space="0" w:color="auto"/>
            <w:left w:val="none" w:sz="0" w:space="0" w:color="auto"/>
            <w:bottom w:val="none" w:sz="0" w:space="0" w:color="auto"/>
            <w:right w:val="none" w:sz="0" w:space="0" w:color="auto"/>
          </w:divBdr>
        </w:div>
        <w:div w:id="1695778215">
          <w:marLeft w:val="0"/>
          <w:marRight w:val="0"/>
          <w:marTop w:val="0"/>
          <w:marBottom w:val="0"/>
          <w:divBdr>
            <w:top w:val="none" w:sz="0" w:space="0" w:color="auto"/>
            <w:left w:val="none" w:sz="0" w:space="0" w:color="auto"/>
            <w:bottom w:val="none" w:sz="0" w:space="0" w:color="auto"/>
            <w:right w:val="none" w:sz="0" w:space="0" w:color="auto"/>
          </w:divBdr>
        </w:div>
        <w:div w:id="1695779846">
          <w:marLeft w:val="0"/>
          <w:marRight w:val="0"/>
          <w:marTop w:val="0"/>
          <w:marBottom w:val="0"/>
          <w:divBdr>
            <w:top w:val="none" w:sz="0" w:space="0" w:color="auto"/>
            <w:left w:val="none" w:sz="0" w:space="0" w:color="auto"/>
            <w:bottom w:val="none" w:sz="0" w:space="0" w:color="auto"/>
            <w:right w:val="none" w:sz="0" w:space="0" w:color="auto"/>
          </w:divBdr>
        </w:div>
        <w:div w:id="1695782360">
          <w:marLeft w:val="0"/>
          <w:marRight w:val="0"/>
          <w:marTop w:val="0"/>
          <w:marBottom w:val="0"/>
          <w:divBdr>
            <w:top w:val="none" w:sz="0" w:space="0" w:color="auto"/>
            <w:left w:val="none" w:sz="0" w:space="0" w:color="auto"/>
            <w:bottom w:val="none" w:sz="0" w:space="0" w:color="auto"/>
            <w:right w:val="none" w:sz="0" w:space="0" w:color="auto"/>
          </w:divBdr>
        </w:div>
        <w:div w:id="1695783717">
          <w:marLeft w:val="0"/>
          <w:marRight w:val="0"/>
          <w:marTop w:val="0"/>
          <w:marBottom w:val="0"/>
          <w:divBdr>
            <w:top w:val="none" w:sz="0" w:space="0" w:color="auto"/>
            <w:left w:val="none" w:sz="0" w:space="0" w:color="auto"/>
            <w:bottom w:val="none" w:sz="0" w:space="0" w:color="auto"/>
            <w:right w:val="none" w:sz="0" w:space="0" w:color="auto"/>
          </w:divBdr>
        </w:div>
        <w:div w:id="1695784032">
          <w:marLeft w:val="0"/>
          <w:marRight w:val="0"/>
          <w:marTop w:val="0"/>
          <w:marBottom w:val="0"/>
          <w:divBdr>
            <w:top w:val="none" w:sz="0" w:space="0" w:color="auto"/>
            <w:left w:val="none" w:sz="0" w:space="0" w:color="auto"/>
            <w:bottom w:val="none" w:sz="0" w:space="0" w:color="auto"/>
            <w:right w:val="none" w:sz="0" w:space="0" w:color="auto"/>
          </w:divBdr>
        </w:div>
        <w:div w:id="1695784600">
          <w:marLeft w:val="0"/>
          <w:marRight w:val="0"/>
          <w:marTop w:val="0"/>
          <w:marBottom w:val="0"/>
          <w:divBdr>
            <w:top w:val="none" w:sz="0" w:space="0" w:color="auto"/>
            <w:left w:val="none" w:sz="0" w:space="0" w:color="auto"/>
            <w:bottom w:val="none" w:sz="0" w:space="0" w:color="auto"/>
            <w:right w:val="none" w:sz="0" w:space="0" w:color="auto"/>
          </w:divBdr>
        </w:div>
        <w:div w:id="1695785292">
          <w:marLeft w:val="0"/>
          <w:marRight w:val="0"/>
          <w:marTop w:val="0"/>
          <w:marBottom w:val="0"/>
          <w:divBdr>
            <w:top w:val="none" w:sz="0" w:space="0" w:color="auto"/>
            <w:left w:val="none" w:sz="0" w:space="0" w:color="auto"/>
            <w:bottom w:val="none" w:sz="0" w:space="0" w:color="auto"/>
            <w:right w:val="none" w:sz="0" w:space="0" w:color="auto"/>
          </w:divBdr>
        </w:div>
        <w:div w:id="1695785446">
          <w:marLeft w:val="0"/>
          <w:marRight w:val="0"/>
          <w:marTop w:val="0"/>
          <w:marBottom w:val="0"/>
          <w:divBdr>
            <w:top w:val="none" w:sz="0" w:space="0" w:color="auto"/>
            <w:left w:val="none" w:sz="0" w:space="0" w:color="auto"/>
            <w:bottom w:val="none" w:sz="0" w:space="0" w:color="auto"/>
            <w:right w:val="none" w:sz="0" w:space="0" w:color="auto"/>
          </w:divBdr>
        </w:div>
        <w:div w:id="1695785652">
          <w:marLeft w:val="0"/>
          <w:marRight w:val="0"/>
          <w:marTop w:val="0"/>
          <w:marBottom w:val="0"/>
          <w:divBdr>
            <w:top w:val="none" w:sz="0" w:space="0" w:color="auto"/>
            <w:left w:val="none" w:sz="0" w:space="0" w:color="auto"/>
            <w:bottom w:val="none" w:sz="0" w:space="0" w:color="auto"/>
            <w:right w:val="none" w:sz="0" w:space="0" w:color="auto"/>
          </w:divBdr>
        </w:div>
        <w:div w:id="1695785846">
          <w:marLeft w:val="0"/>
          <w:marRight w:val="0"/>
          <w:marTop w:val="0"/>
          <w:marBottom w:val="0"/>
          <w:divBdr>
            <w:top w:val="none" w:sz="0" w:space="0" w:color="auto"/>
            <w:left w:val="none" w:sz="0" w:space="0" w:color="auto"/>
            <w:bottom w:val="none" w:sz="0" w:space="0" w:color="auto"/>
            <w:right w:val="none" w:sz="0" w:space="0" w:color="auto"/>
          </w:divBdr>
        </w:div>
      </w:divsChild>
    </w:div>
    <w:div w:id="1695784203">
      <w:marLeft w:val="0"/>
      <w:marRight w:val="0"/>
      <w:marTop w:val="0"/>
      <w:marBottom w:val="0"/>
      <w:divBdr>
        <w:top w:val="none" w:sz="0" w:space="0" w:color="auto"/>
        <w:left w:val="none" w:sz="0" w:space="0" w:color="auto"/>
        <w:bottom w:val="none" w:sz="0" w:space="0" w:color="auto"/>
        <w:right w:val="none" w:sz="0" w:space="0" w:color="auto"/>
      </w:divBdr>
    </w:div>
    <w:div w:id="1695784204">
      <w:marLeft w:val="0"/>
      <w:marRight w:val="0"/>
      <w:marTop w:val="0"/>
      <w:marBottom w:val="0"/>
      <w:divBdr>
        <w:top w:val="none" w:sz="0" w:space="0" w:color="auto"/>
        <w:left w:val="none" w:sz="0" w:space="0" w:color="auto"/>
        <w:bottom w:val="none" w:sz="0" w:space="0" w:color="auto"/>
        <w:right w:val="none" w:sz="0" w:space="0" w:color="auto"/>
      </w:divBdr>
      <w:divsChild>
        <w:div w:id="1695771122">
          <w:marLeft w:val="0"/>
          <w:marRight w:val="0"/>
          <w:marTop w:val="0"/>
          <w:marBottom w:val="0"/>
          <w:divBdr>
            <w:top w:val="none" w:sz="0" w:space="0" w:color="auto"/>
            <w:left w:val="none" w:sz="0" w:space="0" w:color="auto"/>
            <w:bottom w:val="none" w:sz="0" w:space="0" w:color="auto"/>
            <w:right w:val="none" w:sz="0" w:space="0" w:color="auto"/>
          </w:divBdr>
        </w:div>
        <w:div w:id="1695772778">
          <w:marLeft w:val="0"/>
          <w:marRight w:val="0"/>
          <w:marTop w:val="0"/>
          <w:marBottom w:val="0"/>
          <w:divBdr>
            <w:top w:val="none" w:sz="0" w:space="0" w:color="auto"/>
            <w:left w:val="none" w:sz="0" w:space="0" w:color="auto"/>
            <w:bottom w:val="none" w:sz="0" w:space="0" w:color="auto"/>
            <w:right w:val="none" w:sz="0" w:space="0" w:color="auto"/>
          </w:divBdr>
        </w:div>
        <w:div w:id="1695784515">
          <w:marLeft w:val="0"/>
          <w:marRight w:val="0"/>
          <w:marTop w:val="0"/>
          <w:marBottom w:val="0"/>
          <w:divBdr>
            <w:top w:val="none" w:sz="0" w:space="0" w:color="auto"/>
            <w:left w:val="none" w:sz="0" w:space="0" w:color="auto"/>
            <w:bottom w:val="none" w:sz="0" w:space="0" w:color="auto"/>
            <w:right w:val="none" w:sz="0" w:space="0" w:color="auto"/>
          </w:divBdr>
        </w:div>
      </w:divsChild>
    </w:div>
    <w:div w:id="1695784217">
      <w:marLeft w:val="0"/>
      <w:marRight w:val="0"/>
      <w:marTop w:val="0"/>
      <w:marBottom w:val="0"/>
      <w:divBdr>
        <w:top w:val="none" w:sz="0" w:space="0" w:color="auto"/>
        <w:left w:val="none" w:sz="0" w:space="0" w:color="auto"/>
        <w:bottom w:val="none" w:sz="0" w:space="0" w:color="auto"/>
        <w:right w:val="none" w:sz="0" w:space="0" w:color="auto"/>
      </w:divBdr>
    </w:div>
    <w:div w:id="1695784219">
      <w:marLeft w:val="0"/>
      <w:marRight w:val="0"/>
      <w:marTop w:val="0"/>
      <w:marBottom w:val="0"/>
      <w:divBdr>
        <w:top w:val="none" w:sz="0" w:space="0" w:color="auto"/>
        <w:left w:val="none" w:sz="0" w:space="0" w:color="auto"/>
        <w:bottom w:val="none" w:sz="0" w:space="0" w:color="auto"/>
        <w:right w:val="none" w:sz="0" w:space="0" w:color="auto"/>
      </w:divBdr>
    </w:div>
    <w:div w:id="1695784220">
      <w:marLeft w:val="0"/>
      <w:marRight w:val="0"/>
      <w:marTop w:val="0"/>
      <w:marBottom w:val="0"/>
      <w:divBdr>
        <w:top w:val="none" w:sz="0" w:space="0" w:color="auto"/>
        <w:left w:val="none" w:sz="0" w:space="0" w:color="auto"/>
        <w:bottom w:val="none" w:sz="0" w:space="0" w:color="auto"/>
        <w:right w:val="none" w:sz="0" w:space="0" w:color="auto"/>
      </w:divBdr>
      <w:divsChild>
        <w:div w:id="1695770542">
          <w:marLeft w:val="0"/>
          <w:marRight w:val="0"/>
          <w:marTop w:val="0"/>
          <w:marBottom w:val="0"/>
          <w:divBdr>
            <w:top w:val="none" w:sz="0" w:space="0" w:color="auto"/>
            <w:left w:val="none" w:sz="0" w:space="0" w:color="auto"/>
            <w:bottom w:val="none" w:sz="0" w:space="0" w:color="auto"/>
            <w:right w:val="none" w:sz="0" w:space="0" w:color="auto"/>
          </w:divBdr>
        </w:div>
        <w:div w:id="1695771079">
          <w:marLeft w:val="0"/>
          <w:marRight w:val="0"/>
          <w:marTop w:val="0"/>
          <w:marBottom w:val="0"/>
          <w:divBdr>
            <w:top w:val="none" w:sz="0" w:space="0" w:color="auto"/>
            <w:left w:val="none" w:sz="0" w:space="0" w:color="auto"/>
            <w:bottom w:val="none" w:sz="0" w:space="0" w:color="auto"/>
            <w:right w:val="none" w:sz="0" w:space="0" w:color="auto"/>
          </w:divBdr>
        </w:div>
        <w:div w:id="1695771595">
          <w:marLeft w:val="0"/>
          <w:marRight w:val="0"/>
          <w:marTop w:val="0"/>
          <w:marBottom w:val="0"/>
          <w:divBdr>
            <w:top w:val="none" w:sz="0" w:space="0" w:color="auto"/>
            <w:left w:val="none" w:sz="0" w:space="0" w:color="auto"/>
            <w:bottom w:val="none" w:sz="0" w:space="0" w:color="auto"/>
            <w:right w:val="none" w:sz="0" w:space="0" w:color="auto"/>
          </w:divBdr>
        </w:div>
        <w:div w:id="1695772417">
          <w:marLeft w:val="0"/>
          <w:marRight w:val="0"/>
          <w:marTop w:val="0"/>
          <w:marBottom w:val="0"/>
          <w:divBdr>
            <w:top w:val="none" w:sz="0" w:space="0" w:color="auto"/>
            <w:left w:val="none" w:sz="0" w:space="0" w:color="auto"/>
            <w:bottom w:val="none" w:sz="0" w:space="0" w:color="auto"/>
            <w:right w:val="none" w:sz="0" w:space="0" w:color="auto"/>
          </w:divBdr>
        </w:div>
        <w:div w:id="1695773033">
          <w:marLeft w:val="0"/>
          <w:marRight w:val="0"/>
          <w:marTop w:val="0"/>
          <w:marBottom w:val="0"/>
          <w:divBdr>
            <w:top w:val="none" w:sz="0" w:space="0" w:color="auto"/>
            <w:left w:val="none" w:sz="0" w:space="0" w:color="auto"/>
            <w:bottom w:val="none" w:sz="0" w:space="0" w:color="auto"/>
            <w:right w:val="none" w:sz="0" w:space="0" w:color="auto"/>
          </w:divBdr>
        </w:div>
        <w:div w:id="1695774133">
          <w:marLeft w:val="0"/>
          <w:marRight w:val="0"/>
          <w:marTop w:val="0"/>
          <w:marBottom w:val="0"/>
          <w:divBdr>
            <w:top w:val="none" w:sz="0" w:space="0" w:color="auto"/>
            <w:left w:val="none" w:sz="0" w:space="0" w:color="auto"/>
            <w:bottom w:val="none" w:sz="0" w:space="0" w:color="auto"/>
            <w:right w:val="none" w:sz="0" w:space="0" w:color="auto"/>
          </w:divBdr>
        </w:div>
        <w:div w:id="1695775009">
          <w:marLeft w:val="0"/>
          <w:marRight w:val="0"/>
          <w:marTop w:val="0"/>
          <w:marBottom w:val="0"/>
          <w:divBdr>
            <w:top w:val="none" w:sz="0" w:space="0" w:color="auto"/>
            <w:left w:val="none" w:sz="0" w:space="0" w:color="auto"/>
            <w:bottom w:val="none" w:sz="0" w:space="0" w:color="auto"/>
            <w:right w:val="none" w:sz="0" w:space="0" w:color="auto"/>
          </w:divBdr>
        </w:div>
        <w:div w:id="1695779461">
          <w:marLeft w:val="0"/>
          <w:marRight w:val="0"/>
          <w:marTop w:val="0"/>
          <w:marBottom w:val="0"/>
          <w:divBdr>
            <w:top w:val="none" w:sz="0" w:space="0" w:color="auto"/>
            <w:left w:val="none" w:sz="0" w:space="0" w:color="auto"/>
            <w:bottom w:val="none" w:sz="0" w:space="0" w:color="auto"/>
            <w:right w:val="none" w:sz="0" w:space="0" w:color="auto"/>
          </w:divBdr>
        </w:div>
        <w:div w:id="1695779503">
          <w:marLeft w:val="0"/>
          <w:marRight w:val="0"/>
          <w:marTop w:val="0"/>
          <w:marBottom w:val="0"/>
          <w:divBdr>
            <w:top w:val="none" w:sz="0" w:space="0" w:color="auto"/>
            <w:left w:val="none" w:sz="0" w:space="0" w:color="auto"/>
            <w:bottom w:val="none" w:sz="0" w:space="0" w:color="auto"/>
            <w:right w:val="none" w:sz="0" w:space="0" w:color="auto"/>
          </w:divBdr>
        </w:div>
        <w:div w:id="1695779522">
          <w:marLeft w:val="0"/>
          <w:marRight w:val="0"/>
          <w:marTop w:val="0"/>
          <w:marBottom w:val="0"/>
          <w:divBdr>
            <w:top w:val="none" w:sz="0" w:space="0" w:color="auto"/>
            <w:left w:val="none" w:sz="0" w:space="0" w:color="auto"/>
            <w:bottom w:val="none" w:sz="0" w:space="0" w:color="auto"/>
            <w:right w:val="none" w:sz="0" w:space="0" w:color="auto"/>
          </w:divBdr>
        </w:div>
        <w:div w:id="1695781423">
          <w:marLeft w:val="0"/>
          <w:marRight w:val="0"/>
          <w:marTop w:val="0"/>
          <w:marBottom w:val="0"/>
          <w:divBdr>
            <w:top w:val="none" w:sz="0" w:space="0" w:color="auto"/>
            <w:left w:val="none" w:sz="0" w:space="0" w:color="auto"/>
            <w:bottom w:val="none" w:sz="0" w:space="0" w:color="auto"/>
            <w:right w:val="none" w:sz="0" w:space="0" w:color="auto"/>
          </w:divBdr>
        </w:div>
        <w:div w:id="1695782827">
          <w:marLeft w:val="0"/>
          <w:marRight w:val="0"/>
          <w:marTop w:val="0"/>
          <w:marBottom w:val="0"/>
          <w:divBdr>
            <w:top w:val="none" w:sz="0" w:space="0" w:color="auto"/>
            <w:left w:val="none" w:sz="0" w:space="0" w:color="auto"/>
            <w:bottom w:val="none" w:sz="0" w:space="0" w:color="auto"/>
            <w:right w:val="none" w:sz="0" w:space="0" w:color="auto"/>
          </w:divBdr>
        </w:div>
      </w:divsChild>
    </w:div>
    <w:div w:id="1695784227">
      <w:marLeft w:val="0"/>
      <w:marRight w:val="0"/>
      <w:marTop w:val="0"/>
      <w:marBottom w:val="0"/>
      <w:divBdr>
        <w:top w:val="none" w:sz="0" w:space="0" w:color="auto"/>
        <w:left w:val="none" w:sz="0" w:space="0" w:color="auto"/>
        <w:bottom w:val="none" w:sz="0" w:space="0" w:color="auto"/>
        <w:right w:val="none" w:sz="0" w:space="0" w:color="auto"/>
      </w:divBdr>
    </w:div>
    <w:div w:id="1695784232">
      <w:marLeft w:val="0"/>
      <w:marRight w:val="0"/>
      <w:marTop w:val="0"/>
      <w:marBottom w:val="0"/>
      <w:divBdr>
        <w:top w:val="none" w:sz="0" w:space="0" w:color="auto"/>
        <w:left w:val="none" w:sz="0" w:space="0" w:color="auto"/>
        <w:bottom w:val="none" w:sz="0" w:space="0" w:color="auto"/>
        <w:right w:val="none" w:sz="0" w:space="0" w:color="auto"/>
      </w:divBdr>
    </w:div>
    <w:div w:id="1695784235">
      <w:marLeft w:val="0"/>
      <w:marRight w:val="0"/>
      <w:marTop w:val="0"/>
      <w:marBottom w:val="0"/>
      <w:divBdr>
        <w:top w:val="none" w:sz="0" w:space="0" w:color="auto"/>
        <w:left w:val="none" w:sz="0" w:space="0" w:color="auto"/>
        <w:bottom w:val="none" w:sz="0" w:space="0" w:color="auto"/>
        <w:right w:val="none" w:sz="0" w:space="0" w:color="auto"/>
      </w:divBdr>
    </w:div>
    <w:div w:id="1695784237">
      <w:marLeft w:val="0"/>
      <w:marRight w:val="0"/>
      <w:marTop w:val="0"/>
      <w:marBottom w:val="0"/>
      <w:divBdr>
        <w:top w:val="none" w:sz="0" w:space="0" w:color="auto"/>
        <w:left w:val="none" w:sz="0" w:space="0" w:color="auto"/>
        <w:bottom w:val="none" w:sz="0" w:space="0" w:color="auto"/>
        <w:right w:val="none" w:sz="0" w:space="0" w:color="auto"/>
      </w:divBdr>
      <w:divsChild>
        <w:div w:id="1695784178">
          <w:marLeft w:val="274"/>
          <w:marRight w:val="0"/>
          <w:marTop w:val="0"/>
          <w:marBottom w:val="0"/>
          <w:divBdr>
            <w:top w:val="none" w:sz="0" w:space="0" w:color="auto"/>
            <w:left w:val="none" w:sz="0" w:space="0" w:color="auto"/>
            <w:bottom w:val="none" w:sz="0" w:space="0" w:color="auto"/>
            <w:right w:val="none" w:sz="0" w:space="0" w:color="auto"/>
          </w:divBdr>
        </w:div>
      </w:divsChild>
    </w:div>
    <w:div w:id="1695784239">
      <w:marLeft w:val="0"/>
      <w:marRight w:val="0"/>
      <w:marTop w:val="0"/>
      <w:marBottom w:val="0"/>
      <w:divBdr>
        <w:top w:val="none" w:sz="0" w:space="0" w:color="auto"/>
        <w:left w:val="none" w:sz="0" w:space="0" w:color="auto"/>
        <w:bottom w:val="none" w:sz="0" w:space="0" w:color="auto"/>
        <w:right w:val="none" w:sz="0" w:space="0" w:color="auto"/>
      </w:divBdr>
    </w:div>
    <w:div w:id="1695784241">
      <w:marLeft w:val="0"/>
      <w:marRight w:val="0"/>
      <w:marTop w:val="0"/>
      <w:marBottom w:val="0"/>
      <w:divBdr>
        <w:top w:val="none" w:sz="0" w:space="0" w:color="auto"/>
        <w:left w:val="none" w:sz="0" w:space="0" w:color="auto"/>
        <w:bottom w:val="none" w:sz="0" w:space="0" w:color="auto"/>
        <w:right w:val="none" w:sz="0" w:space="0" w:color="auto"/>
      </w:divBdr>
    </w:div>
    <w:div w:id="1695784245">
      <w:marLeft w:val="0"/>
      <w:marRight w:val="0"/>
      <w:marTop w:val="0"/>
      <w:marBottom w:val="0"/>
      <w:divBdr>
        <w:top w:val="none" w:sz="0" w:space="0" w:color="auto"/>
        <w:left w:val="none" w:sz="0" w:space="0" w:color="auto"/>
        <w:bottom w:val="none" w:sz="0" w:space="0" w:color="auto"/>
        <w:right w:val="none" w:sz="0" w:space="0" w:color="auto"/>
      </w:divBdr>
    </w:div>
    <w:div w:id="1695784285">
      <w:marLeft w:val="0"/>
      <w:marRight w:val="0"/>
      <w:marTop w:val="0"/>
      <w:marBottom w:val="0"/>
      <w:divBdr>
        <w:top w:val="none" w:sz="0" w:space="0" w:color="auto"/>
        <w:left w:val="none" w:sz="0" w:space="0" w:color="auto"/>
        <w:bottom w:val="none" w:sz="0" w:space="0" w:color="auto"/>
        <w:right w:val="none" w:sz="0" w:space="0" w:color="auto"/>
      </w:divBdr>
      <w:divsChild>
        <w:div w:id="1695768706">
          <w:marLeft w:val="0"/>
          <w:marRight w:val="0"/>
          <w:marTop w:val="0"/>
          <w:marBottom w:val="0"/>
          <w:divBdr>
            <w:top w:val="none" w:sz="0" w:space="0" w:color="auto"/>
            <w:left w:val="none" w:sz="0" w:space="0" w:color="auto"/>
            <w:bottom w:val="none" w:sz="0" w:space="0" w:color="auto"/>
            <w:right w:val="none" w:sz="0" w:space="0" w:color="auto"/>
          </w:divBdr>
        </w:div>
        <w:div w:id="1695769095">
          <w:marLeft w:val="0"/>
          <w:marRight w:val="0"/>
          <w:marTop w:val="0"/>
          <w:marBottom w:val="0"/>
          <w:divBdr>
            <w:top w:val="none" w:sz="0" w:space="0" w:color="auto"/>
            <w:left w:val="none" w:sz="0" w:space="0" w:color="auto"/>
            <w:bottom w:val="none" w:sz="0" w:space="0" w:color="auto"/>
            <w:right w:val="none" w:sz="0" w:space="0" w:color="auto"/>
          </w:divBdr>
        </w:div>
        <w:div w:id="1695773804">
          <w:marLeft w:val="0"/>
          <w:marRight w:val="0"/>
          <w:marTop w:val="0"/>
          <w:marBottom w:val="0"/>
          <w:divBdr>
            <w:top w:val="none" w:sz="0" w:space="0" w:color="auto"/>
            <w:left w:val="none" w:sz="0" w:space="0" w:color="auto"/>
            <w:bottom w:val="none" w:sz="0" w:space="0" w:color="auto"/>
            <w:right w:val="none" w:sz="0" w:space="0" w:color="auto"/>
          </w:divBdr>
        </w:div>
        <w:div w:id="1695782287">
          <w:marLeft w:val="0"/>
          <w:marRight w:val="0"/>
          <w:marTop w:val="0"/>
          <w:marBottom w:val="0"/>
          <w:divBdr>
            <w:top w:val="none" w:sz="0" w:space="0" w:color="auto"/>
            <w:left w:val="none" w:sz="0" w:space="0" w:color="auto"/>
            <w:bottom w:val="none" w:sz="0" w:space="0" w:color="auto"/>
            <w:right w:val="none" w:sz="0" w:space="0" w:color="auto"/>
          </w:divBdr>
        </w:div>
        <w:div w:id="1695782309">
          <w:marLeft w:val="0"/>
          <w:marRight w:val="0"/>
          <w:marTop w:val="0"/>
          <w:marBottom w:val="0"/>
          <w:divBdr>
            <w:top w:val="none" w:sz="0" w:space="0" w:color="auto"/>
            <w:left w:val="none" w:sz="0" w:space="0" w:color="auto"/>
            <w:bottom w:val="none" w:sz="0" w:space="0" w:color="auto"/>
            <w:right w:val="none" w:sz="0" w:space="0" w:color="auto"/>
          </w:divBdr>
        </w:div>
      </w:divsChild>
    </w:div>
    <w:div w:id="1695784287">
      <w:marLeft w:val="0"/>
      <w:marRight w:val="0"/>
      <w:marTop w:val="0"/>
      <w:marBottom w:val="0"/>
      <w:divBdr>
        <w:top w:val="none" w:sz="0" w:space="0" w:color="auto"/>
        <w:left w:val="none" w:sz="0" w:space="0" w:color="auto"/>
        <w:bottom w:val="none" w:sz="0" w:space="0" w:color="auto"/>
        <w:right w:val="none" w:sz="0" w:space="0" w:color="auto"/>
      </w:divBdr>
    </w:div>
    <w:div w:id="1695784306">
      <w:marLeft w:val="0"/>
      <w:marRight w:val="0"/>
      <w:marTop w:val="0"/>
      <w:marBottom w:val="0"/>
      <w:divBdr>
        <w:top w:val="none" w:sz="0" w:space="0" w:color="auto"/>
        <w:left w:val="none" w:sz="0" w:space="0" w:color="auto"/>
        <w:bottom w:val="none" w:sz="0" w:space="0" w:color="auto"/>
        <w:right w:val="none" w:sz="0" w:space="0" w:color="auto"/>
      </w:divBdr>
    </w:div>
    <w:div w:id="1695784309">
      <w:marLeft w:val="0"/>
      <w:marRight w:val="0"/>
      <w:marTop w:val="0"/>
      <w:marBottom w:val="0"/>
      <w:divBdr>
        <w:top w:val="none" w:sz="0" w:space="0" w:color="auto"/>
        <w:left w:val="none" w:sz="0" w:space="0" w:color="auto"/>
        <w:bottom w:val="none" w:sz="0" w:space="0" w:color="auto"/>
        <w:right w:val="none" w:sz="0" w:space="0" w:color="auto"/>
      </w:divBdr>
    </w:div>
    <w:div w:id="1695784312">
      <w:marLeft w:val="0"/>
      <w:marRight w:val="0"/>
      <w:marTop w:val="0"/>
      <w:marBottom w:val="0"/>
      <w:divBdr>
        <w:top w:val="none" w:sz="0" w:space="0" w:color="auto"/>
        <w:left w:val="none" w:sz="0" w:space="0" w:color="auto"/>
        <w:bottom w:val="none" w:sz="0" w:space="0" w:color="auto"/>
        <w:right w:val="none" w:sz="0" w:space="0" w:color="auto"/>
      </w:divBdr>
      <w:divsChild>
        <w:div w:id="1695767693">
          <w:marLeft w:val="274"/>
          <w:marRight w:val="0"/>
          <w:marTop w:val="0"/>
          <w:marBottom w:val="0"/>
          <w:divBdr>
            <w:top w:val="none" w:sz="0" w:space="0" w:color="auto"/>
            <w:left w:val="none" w:sz="0" w:space="0" w:color="auto"/>
            <w:bottom w:val="none" w:sz="0" w:space="0" w:color="auto"/>
            <w:right w:val="none" w:sz="0" w:space="0" w:color="auto"/>
          </w:divBdr>
        </w:div>
        <w:div w:id="1695776560">
          <w:marLeft w:val="274"/>
          <w:marRight w:val="0"/>
          <w:marTop w:val="0"/>
          <w:marBottom w:val="0"/>
          <w:divBdr>
            <w:top w:val="none" w:sz="0" w:space="0" w:color="auto"/>
            <w:left w:val="none" w:sz="0" w:space="0" w:color="auto"/>
            <w:bottom w:val="none" w:sz="0" w:space="0" w:color="auto"/>
            <w:right w:val="none" w:sz="0" w:space="0" w:color="auto"/>
          </w:divBdr>
        </w:div>
        <w:div w:id="1695780804">
          <w:marLeft w:val="274"/>
          <w:marRight w:val="0"/>
          <w:marTop w:val="0"/>
          <w:marBottom w:val="0"/>
          <w:divBdr>
            <w:top w:val="none" w:sz="0" w:space="0" w:color="auto"/>
            <w:left w:val="none" w:sz="0" w:space="0" w:color="auto"/>
            <w:bottom w:val="none" w:sz="0" w:space="0" w:color="auto"/>
            <w:right w:val="none" w:sz="0" w:space="0" w:color="auto"/>
          </w:divBdr>
        </w:div>
        <w:div w:id="1695786152">
          <w:marLeft w:val="274"/>
          <w:marRight w:val="0"/>
          <w:marTop w:val="0"/>
          <w:marBottom w:val="0"/>
          <w:divBdr>
            <w:top w:val="none" w:sz="0" w:space="0" w:color="auto"/>
            <w:left w:val="none" w:sz="0" w:space="0" w:color="auto"/>
            <w:bottom w:val="none" w:sz="0" w:space="0" w:color="auto"/>
            <w:right w:val="none" w:sz="0" w:space="0" w:color="auto"/>
          </w:divBdr>
        </w:div>
      </w:divsChild>
    </w:div>
    <w:div w:id="1695784314">
      <w:marLeft w:val="0"/>
      <w:marRight w:val="0"/>
      <w:marTop w:val="0"/>
      <w:marBottom w:val="0"/>
      <w:divBdr>
        <w:top w:val="none" w:sz="0" w:space="0" w:color="auto"/>
        <w:left w:val="none" w:sz="0" w:space="0" w:color="auto"/>
        <w:bottom w:val="none" w:sz="0" w:space="0" w:color="auto"/>
        <w:right w:val="none" w:sz="0" w:space="0" w:color="auto"/>
      </w:divBdr>
    </w:div>
    <w:div w:id="1695784316">
      <w:marLeft w:val="0"/>
      <w:marRight w:val="0"/>
      <w:marTop w:val="0"/>
      <w:marBottom w:val="0"/>
      <w:divBdr>
        <w:top w:val="none" w:sz="0" w:space="0" w:color="auto"/>
        <w:left w:val="none" w:sz="0" w:space="0" w:color="auto"/>
        <w:bottom w:val="none" w:sz="0" w:space="0" w:color="auto"/>
        <w:right w:val="none" w:sz="0" w:space="0" w:color="auto"/>
      </w:divBdr>
    </w:div>
    <w:div w:id="1695784320">
      <w:marLeft w:val="0"/>
      <w:marRight w:val="0"/>
      <w:marTop w:val="0"/>
      <w:marBottom w:val="0"/>
      <w:divBdr>
        <w:top w:val="none" w:sz="0" w:space="0" w:color="auto"/>
        <w:left w:val="none" w:sz="0" w:space="0" w:color="auto"/>
        <w:bottom w:val="none" w:sz="0" w:space="0" w:color="auto"/>
        <w:right w:val="none" w:sz="0" w:space="0" w:color="auto"/>
      </w:divBdr>
      <w:divsChild>
        <w:div w:id="1695769637">
          <w:marLeft w:val="0"/>
          <w:marRight w:val="0"/>
          <w:marTop w:val="0"/>
          <w:marBottom w:val="0"/>
          <w:divBdr>
            <w:top w:val="none" w:sz="0" w:space="0" w:color="auto"/>
            <w:left w:val="none" w:sz="0" w:space="0" w:color="auto"/>
            <w:bottom w:val="none" w:sz="0" w:space="0" w:color="auto"/>
            <w:right w:val="none" w:sz="0" w:space="0" w:color="auto"/>
          </w:divBdr>
        </w:div>
        <w:div w:id="1695778506">
          <w:marLeft w:val="0"/>
          <w:marRight w:val="0"/>
          <w:marTop w:val="0"/>
          <w:marBottom w:val="0"/>
          <w:divBdr>
            <w:top w:val="none" w:sz="0" w:space="0" w:color="auto"/>
            <w:left w:val="none" w:sz="0" w:space="0" w:color="auto"/>
            <w:bottom w:val="none" w:sz="0" w:space="0" w:color="auto"/>
            <w:right w:val="none" w:sz="0" w:space="0" w:color="auto"/>
          </w:divBdr>
        </w:div>
        <w:div w:id="1695783323">
          <w:marLeft w:val="0"/>
          <w:marRight w:val="0"/>
          <w:marTop w:val="0"/>
          <w:marBottom w:val="0"/>
          <w:divBdr>
            <w:top w:val="none" w:sz="0" w:space="0" w:color="auto"/>
            <w:left w:val="none" w:sz="0" w:space="0" w:color="auto"/>
            <w:bottom w:val="none" w:sz="0" w:space="0" w:color="auto"/>
            <w:right w:val="none" w:sz="0" w:space="0" w:color="auto"/>
          </w:divBdr>
        </w:div>
        <w:div w:id="1695785941">
          <w:marLeft w:val="0"/>
          <w:marRight w:val="0"/>
          <w:marTop w:val="0"/>
          <w:marBottom w:val="0"/>
          <w:divBdr>
            <w:top w:val="none" w:sz="0" w:space="0" w:color="auto"/>
            <w:left w:val="none" w:sz="0" w:space="0" w:color="auto"/>
            <w:bottom w:val="none" w:sz="0" w:space="0" w:color="auto"/>
            <w:right w:val="none" w:sz="0" w:space="0" w:color="auto"/>
          </w:divBdr>
        </w:div>
      </w:divsChild>
    </w:div>
    <w:div w:id="1695784329">
      <w:marLeft w:val="0"/>
      <w:marRight w:val="0"/>
      <w:marTop w:val="0"/>
      <w:marBottom w:val="0"/>
      <w:divBdr>
        <w:top w:val="none" w:sz="0" w:space="0" w:color="auto"/>
        <w:left w:val="none" w:sz="0" w:space="0" w:color="auto"/>
        <w:bottom w:val="none" w:sz="0" w:space="0" w:color="auto"/>
        <w:right w:val="none" w:sz="0" w:space="0" w:color="auto"/>
      </w:divBdr>
      <w:divsChild>
        <w:div w:id="1695767546">
          <w:marLeft w:val="0"/>
          <w:marRight w:val="0"/>
          <w:marTop w:val="0"/>
          <w:marBottom w:val="0"/>
          <w:divBdr>
            <w:top w:val="none" w:sz="0" w:space="0" w:color="auto"/>
            <w:left w:val="none" w:sz="0" w:space="0" w:color="auto"/>
            <w:bottom w:val="none" w:sz="0" w:space="0" w:color="auto"/>
            <w:right w:val="none" w:sz="0" w:space="0" w:color="auto"/>
          </w:divBdr>
        </w:div>
        <w:div w:id="1695769690">
          <w:marLeft w:val="0"/>
          <w:marRight w:val="0"/>
          <w:marTop w:val="0"/>
          <w:marBottom w:val="0"/>
          <w:divBdr>
            <w:top w:val="none" w:sz="0" w:space="0" w:color="auto"/>
            <w:left w:val="none" w:sz="0" w:space="0" w:color="auto"/>
            <w:bottom w:val="none" w:sz="0" w:space="0" w:color="auto"/>
            <w:right w:val="none" w:sz="0" w:space="0" w:color="auto"/>
          </w:divBdr>
        </w:div>
        <w:div w:id="1695769814">
          <w:marLeft w:val="0"/>
          <w:marRight w:val="0"/>
          <w:marTop w:val="0"/>
          <w:marBottom w:val="0"/>
          <w:divBdr>
            <w:top w:val="none" w:sz="0" w:space="0" w:color="auto"/>
            <w:left w:val="none" w:sz="0" w:space="0" w:color="auto"/>
            <w:bottom w:val="none" w:sz="0" w:space="0" w:color="auto"/>
            <w:right w:val="none" w:sz="0" w:space="0" w:color="auto"/>
          </w:divBdr>
        </w:div>
        <w:div w:id="1695770001">
          <w:marLeft w:val="0"/>
          <w:marRight w:val="0"/>
          <w:marTop w:val="0"/>
          <w:marBottom w:val="0"/>
          <w:divBdr>
            <w:top w:val="none" w:sz="0" w:space="0" w:color="auto"/>
            <w:left w:val="none" w:sz="0" w:space="0" w:color="auto"/>
            <w:bottom w:val="none" w:sz="0" w:space="0" w:color="auto"/>
            <w:right w:val="none" w:sz="0" w:space="0" w:color="auto"/>
          </w:divBdr>
        </w:div>
        <w:div w:id="1695772572">
          <w:marLeft w:val="0"/>
          <w:marRight w:val="0"/>
          <w:marTop w:val="0"/>
          <w:marBottom w:val="0"/>
          <w:divBdr>
            <w:top w:val="none" w:sz="0" w:space="0" w:color="auto"/>
            <w:left w:val="none" w:sz="0" w:space="0" w:color="auto"/>
            <w:bottom w:val="none" w:sz="0" w:space="0" w:color="auto"/>
            <w:right w:val="none" w:sz="0" w:space="0" w:color="auto"/>
          </w:divBdr>
        </w:div>
        <w:div w:id="1695777082">
          <w:marLeft w:val="0"/>
          <w:marRight w:val="0"/>
          <w:marTop w:val="0"/>
          <w:marBottom w:val="0"/>
          <w:divBdr>
            <w:top w:val="none" w:sz="0" w:space="0" w:color="auto"/>
            <w:left w:val="none" w:sz="0" w:space="0" w:color="auto"/>
            <w:bottom w:val="none" w:sz="0" w:space="0" w:color="auto"/>
            <w:right w:val="none" w:sz="0" w:space="0" w:color="auto"/>
          </w:divBdr>
        </w:div>
        <w:div w:id="1695779540">
          <w:marLeft w:val="0"/>
          <w:marRight w:val="0"/>
          <w:marTop w:val="0"/>
          <w:marBottom w:val="0"/>
          <w:divBdr>
            <w:top w:val="none" w:sz="0" w:space="0" w:color="auto"/>
            <w:left w:val="none" w:sz="0" w:space="0" w:color="auto"/>
            <w:bottom w:val="none" w:sz="0" w:space="0" w:color="auto"/>
            <w:right w:val="none" w:sz="0" w:space="0" w:color="auto"/>
          </w:divBdr>
        </w:div>
        <w:div w:id="1695782478">
          <w:marLeft w:val="0"/>
          <w:marRight w:val="0"/>
          <w:marTop w:val="0"/>
          <w:marBottom w:val="0"/>
          <w:divBdr>
            <w:top w:val="none" w:sz="0" w:space="0" w:color="auto"/>
            <w:left w:val="none" w:sz="0" w:space="0" w:color="auto"/>
            <w:bottom w:val="none" w:sz="0" w:space="0" w:color="auto"/>
            <w:right w:val="none" w:sz="0" w:space="0" w:color="auto"/>
          </w:divBdr>
        </w:div>
        <w:div w:id="1695782759">
          <w:marLeft w:val="0"/>
          <w:marRight w:val="0"/>
          <w:marTop w:val="0"/>
          <w:marBottom w:val="0"/>
          <w:divBdr>
            <w:top w:val="none" w:sz="0" w:space="0" w:color="auto"/>
            <w:left w:val="none" w:sz="0" w:space="0" w:color="auto"/>
            <w:bottom w:val="none" w:sz="0" w:space="0" w:color="auto"/>
            <w:right w:val="none" w:sz="0" w:space="0" w:color="auto"/>
          </w:divBdr>
        </w:div>
        <w:div w:id="1695782836">
          <w:marLeft w:val="0"/>
          <w:marRight w:val="0"/>
          <w:marTop w:val="0"/>
          <w:marBottom w:val="0"/>
          <w:divBdr>
            <w:top w:val="none" w:sz="0" w:space="0" w:color="auto"/>
            <w:left w:val="none" w:sz="0" w:space="0" w:color="auto"/>
            <w:bottom w:val="none" w:sz="0" w:space="0" w:color="auto"/>
            <w:right w:val="none" w:sz="0" w:space="0" w:color="auto"/>
          </w:divBdr>
        </w:div>
        <w:div w:id="1695783039">
          <w:marLeft w:val="0"/>
          <w:marRight w:val="0"/>
          <w:marTop w:val="0"/>
          <w:marBottom w:val="0"/>
          <w:divBdr>
            <w:top w:val="none" w:sz="0" w:space="0" w:color="auto"/>
            <w:left w:val="none" w:sz="0" w:space="0" w:color="auto"/>
            <w:bottom w:val="none" w:sz="0" w:space="0" w:color="auto"/>
            <w:right w:val="none" w:sz="0" w:space="0" w:color="auto"/>
          </w:divBdr>
        </w:div>
        <w:div w:id="1695783560">
          <w:marLeft w:val="0"/>
          <w:marRight w:val="0"/>
          <w:marTop w:val="0"/>
          <w:marBottom w:val="0"/>
          <w:divBdr>
            <w:top w:val="none" w:sz="0" w:space="0" w:color="auto"/>
            <w:left w:val="none" w:sz="0" w:space="0" w:color="auto"/>
            <w:bottom w:val="none" w:sz="0" w:space="0" w:color="auto"/>
            <w:right w:val="none" w:sz="0" w:space="0" w:color="auto"/>
          </w:divBdr>
        </w:div>
        <w:div w:id="1695785923">
          <w:marLeft w:val="0"/>
          <w:marRight w:val="0"/>
          <w:marTop w:val="0"/>
          <w:marBottom w:val="0"/>
          <w:divBdr>
            <w:top w:val="none" w:sz="0" w:space="0" w:color="auto"/>
            <w:left w:val="none" w:sz="0" w:space="0" w:color="auto"/>
            <w:bottom w:val="none" w:sz="0" w:space="0" w:color="auto"/>
            <w:right w:val="none" w:sz="0" w:space="0" w:color="auto"/>
          </w:divBdr>
        </w:div>
      </w:divsChild>
    </w:div>
    <w:div w:id="1695784332">
      <w:marLeft w:val="0"/>
      <w:marRight w:val="0"/>
      <w:marTop w:val="0"/>
      <w:marBottom w:val="0"/>
      <w:divBdr>
        <w:top w:val="none" w:sz="0" w:space="0" w:color="auto"/>
        <w:left w:val="none" w:sz="0" w:space="0" w:color="auto"/>
        <w:bottom w:val="none" w:sz="0" w:space="0" w:color="auto"/>
        <w:right w:val="none" w:sz="0" w:space="0" w:color="auto"/>
      </w:divBdr>
      <w:divsChild>
        <w:div w:id="1695776510">
          <w:marLeft w:val="0"/>
          <w:marRight w:val="0"/>
          <w:marTop w:val="0"/>
          <w:marBottom w:val="0"/>
          <w:divBdr>
            <w:top w:val="none" w:sz="0" w:space="0" w:color="auto"/>
            <w:left w:val="none" w:sz="0" w:space="0" w:color="auto"/>
            <w:bottom w:val="none" w:sz="0" w:space="0" w:color="auto"/>
            <w:right w:val="none" w:sz="0" w:space="0" w:color="auto"/>
          </w:divBdr>
          <w:divsChild>
            <w:div w:id="16957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333">
      <w:marLeft w:val="0"/>
      <w:marRight w:val="0"/>
      <w:marTop w:val="0"/>
      <w:marBottom w:val="0"/>
      <w:divBdr>
        <w:top w:val="none" w:sz="0" w:space="0" w:color="auto"/>
        <w:left w:val="none" w:sz="0" w:space="0" w:color="auto"/>
        <w:bottom w:val="none" w:sz="0" w:space="0" w:color="auto"/>
        <w:right w:val="none" w:sz="0" w:space="0" w:color="auto"/>
      </w:divBdr>
    </w:div>
    <w:div w:id="1695784335">
      <w:marLeft w:val="0"/>
      <w:marRight w:val="0"/>
      <w:marTop w:val="0"/>
      <w:marBottom w:val="0"/>
      <w:divBdr>
        <w:top w:val="none" w:sz="0" w:space="0" w:color="auto"/>
        <w:left w:val="none" w:sz="0" w:space="0" w:color="auto"/>
        <w:bottom w:val="none" w:sz="0" w:space="0" w:color="auto"/>
        <w:right w:val="none" w:sz="0" w:space="0" w:color="auto"/>
      </w:divBdr>
    </w:div>
    <w:div w:id="1695784349">
      <w:marLeft w:val="0"/>
      <w:marRight w:val="0"/>
      <w:marTop w:val="0"/>
      <w:marBottom w:val="0"/>
      <w:divBdr>
        <w:top w:val="none" w:sz="0" w:space="0" w:color="auto"/>
        <w:left w:val="none" w:sz="0" w:space="0" w:color="auto"/>
        <w:bottom w:val="none" w:sz="0" w:space="0" w:color="auto"/>
        <w:right w:val="none" w:sz="0" w:space="0" w:color="auto"/>
      </w:divBdr>
      <w:divsChild>
        <w:div w:id="1695780185">
          <w:marLeft w:val="0"/>
          <w:marRight w:val="0"/>
          <w:marTop w:val="0"/>
          <w:marBottom w:val="0"/>
          <w:divBdr>
            <w:top w:val="none" w:sz="0" w:space="0" w:color="auto"/>
            <w:left w:val="none" w:sz="0" w:space="0" w:color="auto"/>
            <w:bottom w:val="none" w:sz="0" w:space="0" w:color="auto"/>
            <w:right w:val="none" w:sz="0" w:space="0" w:color="auto"/>
          </w:divBdr>
          <w:divsChild>
            <w:div w:id="1695774380">
              <w:marLeft w:val="0"/>
              <w:marRight w:val="0"/>
              <w:marTop w:val="0"/>
              <w:marBottom w:val="0"/>
              <w:divBdr>
                <w:top w:val="none" w:sz="0" w:space="0" w:color="auto"/>
                <w:left w:val="none" w:sz="0" w:space="0" w:color="auto"/>
                <w:bottom w:val="none" w:sz="0" w:space="0" w:color="auto"/>
                <w:right w:val="none" w:sz="0" w:space="0" w:color="auto"/>
              </w:divBdr>
              <w:divsChild>
                <w:div w:id="169578109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695784359">
      <w:marLeft w:val="0"/>
      <w:marRight w:val="0"/>
      <w:marTop w:val="0"/>
      <w:marBottom w:val="0"/>
      <w:divBdr>
        <w:top w:val="none" w:sz="0" w:space="0" w:color="auto"/>
        <w:left w:val="none" w:sz="0" w:space="0" w:color="auto"/>
        <w:bottom w:val="none" w:sz="0" w:space="0" w:color="auto"/>
        <w:right w:val="none" w:sz="0" w:space="0" w:color="auto"/>
      </w:divBdr>
    </w:div>
    <w:div w:id="1695784360">
      <w:marLeft w:val="0"/>
      <w:marRight w:val="0"/>
      <w:marTop w:val="0"/>
      <w:marBottom w:val="0"/>
      <w:divBdr>
        <w:top w:val="none" w:sz="0" w:space="0" w:color="auto"/>
        <w:left w:val="none" w:sz="0" w:space="0" w:color="auto"/>
        <w:bottom w:val="none" w:sz="0" w:space="0" w:color="auto"/>
        <w:right w:val="none" w:sz="0" w:space="0" w:color="auto"/>
      </w:divBdr>
      <w:divsChild>
        <w:div w:id="1695768210">
          <w:marLeft w:val="0"/>
          <w:marRight w:val="0"/>
          <w:marTop w:val="0"/>
          <w:marBottom w:val="0"/>
          <w:divBdr>
            <w:top w:val="none" w:sz="0" w:space="0" w:color="auto"/>
            <w:left w:val="none" w:sz="0" w:space="0" w:color="auto"/>
            <w:bottom w:val="none" w:sz="0" w:space="0" w:color="auto"/>
            <w:right w:val="none" w:sz="0" w:space="0" w:color="auto"/>
          </w:divBdr>
        </w:div>
        <w:div w:id="1695769991">
          <w:marLeft w:val="0"/>
          <w:marRight w:val="0"/>
          <w:marTop w:val="0"/>
          <w:marBottom w:val="0"/>
          <w:divBdr>
            <w:top w:val="none" w:sz="0" w:space="0" w:color="auto"/>
            <w:left w:val="none" w:sz="0" w:space="0" w:color="auto"/>
            <w:bottom w:val="none" w:sz="0" w:space="0" w:color="auto"/>
            <w:right w:val="none" w:sz="0" w:space="0" w:color="auto"/>
          </w:divBdr>
        </w:div>
        <w:div w:id="1695770194">
          <w:marLeft w:val="0"/>
          <w:marRight w:val="0"/>
          <w:marTop w:val="0"/>
          <w:marBottom w:val="0"/>
          <w:divBdr>
            <w:top w:val="none" w:sz="0" w:space="0" w:color="auto"/>
            <w:left w:val="none" w:sz="0" w:space="0" w:color="auto"/>
            <w:bottom w:val="none" w:sz="0" w:space="0" w:color="auto"/>
            <w:right w:val="none" w:sz="0" w:space="0" w:color="auto"/>
          </w:divBdr>
        </w:div>
        <w:div w:id="1695772880">
          <w:marLeft w:val="0"/>
          <w:marRight w:val="0"/>
          <w:marTop w:val="0"/>
          <w:marBottom w:val="0"/>
          <w:divBdr>
            <w:top w:val="none" w:sz="0" w:space="0" w:color="auto"/>
            <w:left w:val="none" w:sz="0" w:space="0" w:color="auto"/>
            <w:bottom w:val="none" w:sz="0" w:space="0" w:color="auto"/>
            <w:right w:val="none" w:sz="0" w:space="0" w:color="auto"/>
          </w:divBdr>
        </w:div>
        <w:div w:id="1695773959">
          <w:marLeft w:val="0"/>
          <w:marRight w:val="0"/>
          <w:marTop w:val="0"/>
          <w:marBottom w:val="0"/>
          <w:divBdr>
            <w:top w:val="none" w:sz="0" w:space="0" w:color="auto"/>
            <w:left w:val="none" w:sz="0" w:space="0" w:color="auto"/>
            <w:bottom w:val="none" w:sz="0" w:space="0" w:color="auto"/>
            <w:right w:val="none" w:sz="0" w:space="0" w:color="auto"/>
          </w:divBdr>
        </w:div>
        <w:div w:id="1695775242">
          <w:marLeft w:val="0"/>
          <w:marRight w:val="0"/>
          <w:marTop w:val="0"/>
          <w:marBottom w:val="0"/>
          <w:divBdr>
            <w:top w:val="none" w:sz="0" w:space="0" w:color="auto"/>
            <w:left w:val="none" w:sz="0" w:space="0" w:color="auto"/>
            <w:bottom w:val="none" w:sz="0" w:space="0" w:color="auto"/>
            <w:right w:val="none" w:sz="0" w:space="0" w:color="auto"/>
          </w:divBdr>
        </w:div>
        <w:div w:id="1695776169">
          <w:marLeft w:val="0"/>
          <w:marRight w:val="0"/>
          <w:marTop w:val="0"/>
          <w:marBottom w:val="0"/>
          <w:divBdr>
            <w:top w:val="none" w:sz="0" w:space="0" w:color="auto"/>
            <w:left w:val="none" w:sz="0" w:space="0" w:color="auto"/>
            <w:bottom w:val="none" w:sz="0" w:space="0" w:color="auto"/>
            <w:right w:val="none" w:sz="0" w:space="0" w:color="auto"/>
          </w:divBdr>
        </w:div>
        <w:div w:id="1695776684">
          <w:marLeft w:val="0"/>
          <w:marRight w:val="0"/>
          <w:marTop w:val="0"/>
          <w:marBottom w:val="0"/>
          <w:divBdr>
            <w:top w:val="none" w:sz="0" w:space="0" w:color="auto"/>
            <w:left w:val="none" w:sz="0" w:space="0" w:color="auto"/>
            <w:bottom w:val="none" w:sz="0" w:space="0" w:color="auto"/>
            <w:right w:val="none" w:sz="0" w:space="0" w:color="auto"/>
          </w:divBdr>
        </w:div>
        <w:div w:id="1695777208">
          <w:marLeft w:val="0"/>
          <w:marRight w:val="0"/>
          <w:marTop w:val="0"/>
          <w:marBottom w:val="0"/>
          <w:divBdr>
            <w:top w:val="none" w:sz="0" w:space="0" w:color="auto"/>
            <w:left w:val="none" w:sz="0" w:space="0" w:color="auto"/>
            <w:bottom w:val="none" w:sz="0" w:space="0" w:color="auto"/>
            <w:right w:val="none" w:sz="0" w:space="0" w:color="auto"/>
          </w:divBdr>
        </w:div>
        <w:div w:id="1695778936">
          <w:marLeft w:val="0"/>
          <w:marRight w:val="0"/>
          <w:marTop w:val="0"/>
          <w:marBottom w:val="0"/>
          <w:divBdr>
            <w:top w:val="none" w:sz="0" w:space="0" w:color="auto"/>
            <w:left w:val="none" w:sz="0" w:space="0" w:color="auto"/>
            <w:bottom w:val="none" w:sz="0" w:space="0" w:color="auto"/>
            <w:right w:val="none" w:sz="0" w:space="0" w:color="auto"/>
          </w:divBdr>
        </w:div>
        <w:div w:id="1695779200">
          <w:marLeft w:val="0"/>
          <w:marRight w:val="0"/>
          <w:marTop w:val="0"/>
          <w:marBottom w:val="0"/>
          <w:divBdr>
            <w:top w:val="none" w:sz="0" w:space="0" w:color="auto"/>
            <w:left w:val="none" w:sz="0" w:space="0" w:color="auto"/>
            <w:bottom w:val="none" w:sz="0" w:space="0" w:color="auto"/>
            <w:right w:val="none" w:sz="0" w:space="0" w:color="auto"/>
          </w:divBdr>
        </w:div>
        <w:div w:id="1695779568">
          <w:marLeft w:val="0"/>
          <w:marRight w:val="0"/>
          <w:marTop w:val="0"/>
          <w:marBottom w:val="0"/>
          <w:divBdr>
            <w:top w:val="none" w:sz="0" w:space="0" w:color="auto"/>
            <w:left w:val="none" w:sz="0" w:space="0" w:color="auto"/>
            <w:bottom w:val="none" w:sz="0" w:space="0" w:color="auto"/>
            <w:right w:val="none" w:sz="0" w:space="0" w:color="auto"/>
          </w:divBdr>
        </w:div>
        <w:div w:id="1695779813">
          <w:marLeft w:val="0"/>
          <w:marRight w:val="0"/>
          <w:marTop w:val="0"/>
          <w:marBottom w:val="0"/>
          <w:divBdr>
            <w:top w:val="none" w:sz="0" w:space="0" w:color="auto"/>
            <w:left w:val="none" w:sz="0" w:space="0" w:color="auto"/>
            <w:bottom w:val="none" w:sz="0" w:space="0" w:color="auto"/>
            <w:right w:val="none" w:sz="0" w:space="0" w:color="auto"/>
          </w:divBdr>
        </w:div>
        <w:div w:id="1695779868">
          <w:marLeft w:val="0"/>
          <w:marRight w:val="0"/>
          <w:marTop w:val="0"/>
          <w:marBottom w:val="0"/>
          <w:divBdr>
            <w:top w:val="none" w:sz="0" w:space="0" w:color="auto"/>
            <w:left w:val="none" w:sz="0" w:space="0" w:color="auto"/>
            <w:bottom w:val="none" w:sz="0" w:space="0" w:color="auto"/>
            <w:right w:val="none" w:sz="0" w:space="0" w:color="auto"/>
          </w:divBdr>
        </w:div>
        <w:div w:id="1695782465">
          <w:marLeft w:val="0"/>
          <w:marRight w:val="0"/>
          <w:marTop w:val="0"/>
          <w:marBottom w:val="0"/>
          <w:divBdr>
            <w:top w:val="none" w:sz="0" w:space="0" w:color="auto"/>
            <w:left w:val="none" w:sz="0" w:space="0" w:color="auto"/>
            <w:bottom w:val="none" w:sz="0" w:space="0" w:color="auto"/>
            <w:right w:val="none" w:sz="0" w:space="0" w:color="auto"/>
          </w:divBdr>
        </w:div>
        <w:div w:id="1695782727">
          <w:marLeft w:val="0"/>
          <w:marRight w:val="0"/>
          <w:marTop w:val="0"/>
          <w:marBottom w:val="0"/>
          <w:divBdr>
            <w:top w:val="none" w:sz="0" w:space="0" w:color="auto"/>
            <w:left w:val="none" w:sz="0" w:space="0" w:color="auto"/>
            <w:bottom w:val="none" w:sz="0" w:space="0" w:color="auto"/>
            <w:right w:val="none" w:sz="0" w:space="0" w:color="auto"/>
          </w:divBdr>
        </w:div>
        <w:div w:id="1695782855">
          <w:marLeft w:val="0"/>
          <w:marRight w:val="0"/>
          <w:marTop w:val="0"/>
          <w:marBottom w:val="0"/>
          <w:divBdr>
            <w:top w:val="none" w:sz="0" w:space="0" w:color="auto"/>
            <w:left w:val="none" w:sz="0" w:space="0" w:color="auto"/>
            <w:bottom w:val="none" w:sz="0" w:space="0" w:color="auto"/>
            <w:right w:val="none" w:sz="0" w:space="0" w:color="auto"/>
          </w:divBdr>
        </w:div>
        <w:div w:id="1695784012">
          <w:marLeft w:val="0"/>
          <w:marRight w:val="0"/>
          <w:marTop w:val="0"/>
          <w:marBottom w:val="0"/>
          <w:divBdr>
            <w:top w:val="none" w:sz="0" w:space="0" w:color="auto"/>
            <w:left w:val="none" w:sz="0" w:space="0" w:color="auto"/>
            <w:bottom w:val="none" w:sz="0" w:space="0" w:color="auto"/>
            <w:right w:val="none" w:sz="0" w:space="0" w:color="auto"/>
          </w:divBdr>
        </w:div>
        <w:div w:id="1695784174">
          <w:marLeft w:val="0"/>
          <w:marRight w:val="0"/>
          <w:marTop w:val="0"/>
          <w:marBottom w:val="0"/>
          <w:divBdr>
            <w:top w:val="none" w:sz="0" w:space="0" w:color="auto"/>
            <w:left w:val="none" w:sz="0" w:space="0" w:color="auto"/>
            <w:bottom w:val="none" w:sz="0" w:space="0" w:color="auto"/>
            <w:right w:val="none" w:sz="0" w:space="0" w:color="auto"/>
          </w:divBdr>
        </w:div>
      </w:divsChild>
    </w:div>
    <w:div w:id="1695784365">
      <w:marLeft w:val="0"/>
      <w:marRight w:val="0"/>
      <w:marTop w:val="0"/>
      <w:marBottom w:val="0"/>
      <w:divBdr>
        <w:top w:val="none" w:sz="0" w:space="0" w:color="auto"/>
        <w:left w:val="none" w:sz="0" w:space="0" w:color="auto"/>
        <w:bottom w:val="none" w:sz="0" w:space="0" w:color="auto"/>
        <w:right w:val="none" w:sz="0" w:space="0" w:color="auto"/>
      </w:divBdr>
    </w:div>
    <w:div w:id="1695784366">
      <w:marLeft w:val="0"/>
      <w:marRight w:val="0"/>
      <w:marTop w:val="0"/>
      <w:marBottom w:val="0"/>
      <w:divBdr>
        <w:top w:val="none" w:sz="0" w:space="0" w:color="auto"/>
        <w:left w:val="none" w:sz="0" w:space="0" w:color="auto"/>
        <w:bottom w:val="none" w:sz="0" w:space="0" w:color="auto"/>
        <w:right w:val="none" w:sz="0" w:space="0" w:color="auto"/>
      </w:divBdr>
      <w:divsChild>
        <w:div w:id="1695779737">
          <w:marLeft w:val="0"/>
          <w:marRight w:val="0"/>
          <w:marTop w:val="0"/>
          <w:marBottom w:val="0"/>
          <w:divBdr>
            <w:top w:val="none" w:sz="0" w:space="0" w:color="auto"/>
            <w:left w:val="none" w:sz="0" w:space="0" w:color="auto"/>
            <w:bottom w:val="none" w:sz="0" w:space="0" w:color="auto"/>
            <w:right w:val="none" w:sz="0" w:space="0" w:color="auto"/>
          </w:divBdr>
          <w:divsChild>
            <w:div w:id="1695779947">
              <w:marLeft w:val="0"/>
              <w:marRight w:val="0"/>
              <w:marTop w:val="0"/>
              <w:marBottom w:val="0"/>
              <w:divBdr>
                <w:top w:val="none" w:sz="0" w:space="0" w:color="auto"/>
                <w:left w:val="none" w:sz="0" w:space="0" w:color="auto"/>
                <w:bottom w:val="none" w:sz="0" w:space="0" w:color="auto"/>
                <w:right w:val="none" w:sz="0" w:space="0" w:color="auto"/>
              </w:divBdr>
              <w:divsChild>
                <w:div w:id="16957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4370">
      <w:marLeft w:val="0"/>
      <w:marRight w:val="0"/>
      <w:marTop w:val="0"/>
      <w:marBottom w:val="0"/>
      <w:divBdr>
        <w:top w:val="none" w:sz="0" w:space="0" w:color="auto"/>
        <w:left w:val="none" w:sz="0" w:space="0" w:color="auto"/>
        <w:bottom w:val="none" w:sz="0" w:space="0" w:color="auto"/>
        <w:right w:val="none" w:sz="0" w:space="0" w:color="auto"/>
      </w:divBdr>
      <w:divsChild>
        <w:div w:id="1695769903">
          <w:marLeft w:val="0"/>
          <w:marRight w:val="0"/>
          <w:marTop w:val="0"/>
          <w:marBottom w:val="0"/>
          <w:divBdr>
            <w:top w:val="none" w:sz="0" w:space="0" w:color="auto"/>
            <w:left w:val="none" w:sz="0" w:space="0" w:color="auto"/>
            <w:bottom w:val="none" w:sz="0" w:space="0" w:color="auto"/>
            <w:right w:val="none" w:sz="0" w:space="0" w:color="auto"/>
          </w:divBdr>
        </w:div>
        <w:div w:id="1695772386">
          <w:marLeft w:val="0"/>
          <w:marRight w:val="0"/>
          <w:marTop w:val="0"/>
          <w:marBottom w:val="0"/>
          <w:divBdr>
            <w:top w:val="none" w:sz="0" w:space="0" w:color="auto"/>
            <w:left w:val="none" w:sz="0" w:space="0" w:color="auto"/>
            <w:bottom w:val="none" w:sz="0" w:space="0" w:color="auto"/>
            <w:right w:val="none" w:sz="0" w:space="0" w:color="auto"/>
          </w:divBdr>
        </w:div>
        <w:div w:id="1695774392">
          <w:marLeft w:val="0"/>
          <w:marRight w:val="0"/>
          <w:marTop w:val="0"/>
          <w:marBottom w:val="0"/>
          <w:divBdr>
            <w:top w:val="none" w:sz="0" w:space="0" w:color="auto"/>
            <w:left w:val="none" w:sz="0" w:space="0" w:color="auto"/>
            <w:bottom w:val="none" w:sz="0" w:space="0" w:color="auto"/>
            <w:right w:val="none" w:sz="0" w:space="0" w:color="auto"/>
          </w:divBdr>
        </w:div>
        <w:div w:id="1695779342">
          <w:marLeft w:val="0"/>
          <w:marRight w:val="0"/>
          <w:marTop w:val="0"/>
          <w:marBottom w:val="0"/>
          <w:divBdr>
            <w:top w:val="none" w:sz="0" w:space="0" w:color="auto"/>
            <w:left w:val="none" w:sz="0" w:space="0" w:color="auto"/>
            <w:bottom w:val="none" w:sz="0" w:space="0" w:color="auto"/>
            <w:right w:val="none" w:sz="0" w:space="0" w:color="auto"/>
          </w:divBdr>
        </w:div>
        <w:div w:id="1695780003">
          <w:marLeft w:val="0"/>
          <w:marRight w:val="0"/>
          <w:marTop w:val="0"/>
          <w:marBottom w:val="0"/>
          <w:divBdr>
            <w:top w:val="none" w:sz="0" w:space="0" w:color="auto"/>
            <w:left w:val="none" w:sz="0" w:space="0" w:color="auto"/>
            <w:bottom w:val="none" w:sz="0" w:space="0" w:color="auto"/>
            <w:right w:val="none" w:sz="0" w:space="0" w:color="auto"/>
          </w:divBdr>
        </w:div>
        <w:div w:id="1695784425">
          <w:marLeft w:val="0"/>
          <w:marRight w:val="0"/>
          <w:marTop w:val="0"/>
          <w:marBottom w:val="0"/>
          <w:divBdr>
            <w:top w:val="none" w:sz="0" w:space="0" w:color="auto"/>
            <w:left w:val="none" w:sz="0" w:space="0" w:color="auto"/>
            <w:bottom w:val="none" w:sz="0" w:space="0" w:color="auto"/>
            <w:right w:val="none" w:sz="0" w:space="0" w:color="auto"/>
          </w:divBdr>
        </w:div>
      </w:divsChild>
    </w:div>
    <w:div w:id="1695784374">
      <w:marLeft w:val="0"/>
      <w:marRight w:val="0"/>
      <w:marTop w:val="0"/>
      <w:marBottom w:val="0"/>
      <w:divBdr>
        <w:top w:val="none" w:sz="0" w:space="0" w:color="auto"/>
        <w:left w:val="none" w:sz="0" w:space="0" w:color="auto"/>
        <w:bottom w:val="none" w:sz="0" w:space="0" w:color="auto"/>
        <w:right w:val="none" w:sz="0" w:space="0" w:color="auto"/>
      </w:divBdr>
    </w:div>
    <w:div w:id="1695784376">
      <w:marLeft w:val="0"/>
      <w:marRight w:val="0"/>
      <w:marTop w:val="0"/>
      <w:marBottom w:val="0"/>
      <w:divBdr>
        <w:top w:val="none" w:sz="0" w:space="0" w:color="auto"/>
        <w:left w:val="none" w:sz="0" w:space="0" w:color="auto"/>
        <w:bottom w:val="none" w:sz="0" w:space="0" w:color="auto"/>
        <w:right w:val="none" w:sz="0" w:space="0" w:color="auto"/>
      </w:divBdr>
    </w:div>
    <w:div w:id="1695784378">
      <w:marLeft w:val="0"/>
      <w:marRight w:val="0"/>
      <w:marTop w:val="0"/>
      <w:marBottom w:val="0"/>
      <w:divBdr>
        <w:top w:val="none" w:sz="0" w:space="0" w:color="auto"/>
        <w:left w:val="none" w:sz="0" w:space="0" w:color="auto"/>
        <w:bottom w:val="none" w:sz="0" w:space="0" w:color="auto"/>
        <w:right w:val="none" w:sz="0" w:space="0" w:color="auto"/>
      </w:divBdr>
    </w:div>
    <w:div w:id="1695784381">
      <w:marLeft w:val="0"/>
      <w:marRight w:val="0"/>
      <w:marTop w:val="0"/>
      <w:marBottom w:val="0"/>
      <w:divBdr>
        <w:top w:val="none" w:sz="0" w:space="0" w:color="auto"/>
        <w:left w:val="none" w:sz="0" w:space="0" w:color="auto"/>
        <w:bottom w:val="none" w:sz="0" w:space="0" w:color="auto"/>
        <w:right w:val="none" w:sz="0" w:space="0" w:color="auto"/>
      </w:divBdr>
    </w:div>
    <w:div w:id="1695784384">
      <w:marLeft w:val="0"/>
      <w:marRight w:val="0"/>
      <w:marTop w:val="0"/>
      <w:marBottom w:val="0"/>
      <w:divBdr>
        <w:top w:val="none" w:sz="0" w:space="0" w:color="auto"/>
        <w:left w:val="none" w:sz="0" w:space="0" w:color="auto"/>
        <w:bottom w:val="none" w:sz="0" w:space="0" w:color="auto"/>
        <w:right w:val="none" w:sz="0" w:space="0" w:color="auto"/>
      </w:divBdr>
    </w:div>
    <w:div w:id="1695784385">
      <w:marLeft w:val="0"/>
      <w:marRight w:val="0"/>
      <w:marTop w:val="0"/>
      <w:marBottom w:val="0"/>
      <w:divBdr>
        <w:top w:val="none" w:sz="0" w:space="0" w:color="auto"/>
        <w:left w:val="none" w:sz="0" w:space="0" w:color="auto"/>
        <w:bottom w:val="none" w:sz="0" w:space="0" w:color="auto"/>
        <w:right w:val="none" w:sz="0" w:space="0" w:color="auto"/>
      </w:divBdr>
      <w:divsChild>
        <w:div w:id="1695771656">
          <w:marLeft w:val="0"/>
          <w:marRight w:val="0"/>
          <w:marTop w:val="0"/>
          <w:marBottom w:val="0"/>
          <w:divBdr>
            <w:top w:val="none" w:sz="0" w:space="0" w:color="auto"/>
            <w:left w:val="none" w:sz="0" w:space="0" w:color="auto"/>
            <w:bottom w:val="none" w:sz="0" w:space="0" w:color="auto"/>
            <w:right w:val="none" w:sz="0" w:space="0" w:color="auto"/>
          </w:divBdr>
          <w:divsChild>
            <w:div w:id="1695772632">
              <w:marLeft w:val="0"/>
              <w:marRight w:val="0"/>
              <w:marTop w:val="0"/>
              <w:marBottom w:val="0"/>
              <w:divBdr>
                <w:top w:val="none" w:sz="0" w:space="0" w:color="auto"/>
                <w:left w:val="none" w:sz="0" w:space="0" w:color="auto"/>
                <w:bottom w:val="none" w:sz="0" w:space="0" w:color="auto"/>
                <w:right w:val="none" w:sz="0" w:space="0" w:color="auto"/>
              </w:divBdr>
            </w:div>
          </w:divsChild>
        </w:div>
        <w:div w:id="1695771719">
          <w:marLeft w:val="0"/>
          <w:marRight w:val="0"/>
          <w:marTop w:val="0"/>
          <w:marBottom w:val="0"/>
          <w:divBdr>
            <w:top w:val="none" w:sz="0" w:space="0" w:color="auto"/>
            <w:left w:val="none" w:sz="0" w:space="0" w:color="auto"/>
            <w:bottom w:val="none" w:sz="0" w:space="0" w:color="auto"/>
            <w:right w:val="none" w:sz="0" w:space="0" w:color="auto"/>
          </w:divBdr>
          <w:divsChild>
            <w:div w:id="1695779675">
              <w:marLeft w:val="0"/>
              <w:marRight w:val="0"/>
              <w:marTop w:val="0"/>
              <w:marBottom w:val="0"/>
              <w:divBdr>
                <w:top w:val="none" w:sz="0" w:space="0" w:color="auto"/>
                <w:left w:val="none" w:sz="0" w:space="0" w:color="auto"/>
                <w:bottom w:val="none" w:sz="0" w:space="0" w:color="auto"/>
                <w:right w:val="none" w:sz="0" w:space="0" w:color="auto"/>
              </w:divBdr>
            </w:div>
          </w:divsChild>
        </w:div>
        <w:div w:id="1695772959">
          <w:marLeft w:val="0"/>
          <w:marRight w:val="0"/>
          <w:marTop w:val="0"/>
          <w:marBottom w:val="0"/>
          <w:divBdr>
            <w:top w:val="none" w:sz="0" w:space="0" w:color="auto"/>
            <w:left w:val="none" w:sz="0" w:space="0" w:color="auto"/>
            <w:bottom w:val="none" w:sz="0" w:space="0" w:color="auto"/>
            <w:right w:val="none" w:sz="0" w:space="0" w:color="auto"/>
          </w:divBdr>
          <w:divsChild>
            <w:div w:id="1695783933">
              <w:marLeft w:val="0"/>
              <w:marRight w:val="0"/>
              <w:marTop w:val="0"/>
              <w:marBottom w:val="0"/>
              <w:divBdr>
                <w:top w:val="none" w:sz="0" w:space="0" w:color="auto"/>
                <w:left w:val="none" w:sz="0" w:space="0" w:color="auto"/>
                <w:bottom w:val="none" w:sz="0" w:space="0" w:color="auto"/>
                <w:right w:val="none" w:sz="0" w:space="0" w:color="auto"/>
              </w:divBdr>
            </w:div>
          </w:divsChild>
        </w:div>
        <w:div w:id="1695773176">
          <w:marLeft w:val="0"/>
          <w:marRight w:val="0"/>
          <w:marTop w:val="0"/>
          <w:marBottom w:val="0"/>
          <w:divBdr>
            <w:top w:val="none" w:sz="0" w:space="0" w:color="auto"/>
            <w:left w:val="none" w:sz="0" w:space="0" w:color="auto"/>
            <w:bottom w:val="none" w:sz="0" w:space="0" w:color="auto"/>
            <w:right w:val="none" w:sz="0" w:space="0" w:color="auto"/>
          </w:divBdr>
          <w:divsChild>
            <w:div w:id="1695773427">
              <w:marLeft w:val="0"/>
              <w:marRight w:val="0"/>
              <w:marTop w:val="0"/>
              <w:marBottom w:val="0"/>
              <w:divBdr>
                <w:top w:val="none" w:sz="0" w:space="0" w:color="auto"/>
                <w:left w:val="none" w:sz="0" w:space="0" w:color="auto"/>
                <w:bottom w:val="none" w:sz="0" w:space="0" w:color="auto"/>
                <w:right w:val="none" w:sz="0" w:space="0" w:color="auto"/>
              </w:divBdr>
            </w:div>
          </w:divsChild>
        </w:div>
        <w:div w:id="1695775908">
          <w:marLeft w:val="0"/>
          <w:marRight w:val="0"/>
          <w:marTop w:val="0"/>
          <w:marBottom w:val="0"/>
          <w:divBdr>
            <w:top w:val="none" w:sz="0" w:space="0" w:color="auto"/>
            <w:left w:val="none" w:sz="0" w:space="0" w:color="auto"/>
            <w:bottom w:val="none" w:sz="0" w:space="0" w:color="auto"/>
            <w:right w:val="none" w:sz="0" w:space="0" w:color="auto"/>
          </w:divBdr>
          <w:divsChild>
            <w:div w:id="1695782203">
              <w:marLeft w:val="0"/>
              <w:marRight w:val="0"/>
              <w:marTop w:val="0"/>
              <w:marBottom w:val="0"/>
              <w:divBdr>
                <w:top w:val="none" w:sz="0" w:space="0" w:color="auto"/>
                <w:left w:val="none" w:sz="0" w:space="0" w:color="auto"/>
                <w:bottom w:val="none" w:sz="0" w:space="0" w:color="auto"/>
                <w:right w:val="none" w:sz="0" w:space="0" w:color="auto"/>
              </w:divBdr>
            </w:div>
          </w:divsChild>
        </w:div>
        <w:div w:id="1695776309">
          <w:marLeft w:val="0"/>
          <w:marRight w:val="0"/>
          <w:marTop w:val="0"/>
          <w:marBottom w:val="0"/>
          <w:divBdr>
            <w:top w:val="none" w:sz="0" w:space="0" w:color="auto"/>
            <w:left w:val="none" w:sz="0" w:space="0" w:color="auto"/>
            <w:bottom w:val="none" w:sz="0" w:space="0" w:color="auto"/>
            <w:right w:val="none" w:sz="0" w:space="0" w:color="auto"/>
          </w:divBdr>
          <w:divsChild>
            <w:div w:id="1695785880">
              <w:marLeft w:val="0"/>
              <w:marRight w:val="0"/>
              <w:marTop w:val="0"/>
              <w:marBottom w:val="0"/>
              <w:divBdr>
                <w:top w:val="none" w:sz="0" w:space="0" w:color="auto"/>
                <w:left w:val="none" w:sz="0" w:space="0" w:color="auto"/>
                <w:bottom w:val="none" w:sz="0" w:space="0" w:color="auto"/>
                <w:right w:val="none" w:sz="0" w:space="0" w:color="auto"/>
              </w:divBdr>
            </w:div>
          </w:divsChild>
        </w:div>
        <w:div w:id="1695778975">
          <w:marLeft w:val="0"/>
          <w:marRight w:val="0"/>
          <w:marTop w:val="0"/>
          <w:marBottom w:val="0"/>
          <w:divBdr>
            <w:top w:val="none" w:sz="0" w:space="0" w:color="auto"/>
            <w:left w:val="none" w:sz="0" w:space="0" w:color="auto"/>
            <w:bottom w:val="none" w:sz="0" w:space="0" w:color="auto"/>
            <w:right w:val="none" w:sz="0" w:space="0" w:color="auto"/>
          </w:divBdr>
          <w:divsChild>
            <w:div w:id="1695780755">
              <w:marLeft w:val="0"/>
              <w:marRight w:val="0"/>
              <w:marTop w:val="0"/>
              <w:marBottom w:val="0"/>
              <w:divBdr>
                <w:top w:val="none" w:sz="0" w:space="0" w:color="auto"/>
                <w:left w:val="none" w:sz="0" w:space="0" w:color="auto"/>
                <w:bottom w:val="none" w:sz="0" w:space="0" w:color="auto"/>
                <w:right w:val="none" w:sz="0" w:space="0" w:color="auto"/>
              </w:divBdr>
            </w:div>
          </w:divsChild>
        </w:div>
        <w:div w:id="1695779381">
          <w:marLeft w:val="0"/>
          <w:marRight w:val="0"/>
          <w:marTop w:val="0"/>
          <w:marBottom w:val="0"/>
          <w:divBdr>
            <w:top w:val="none" w:sz="0" w:space="0" w:color="auto"/>
            <w:left w:val="none" w:sz="0" w:space="0" w:color="auto"/>
            <w:bottom w:val="none" w:sz="0" w:space="0" w:color="auto"/>
            <w:right w:val="none" w:sz="0" w:space="0" w:color="auto"/>
          </w:divBdr>
          <w:divsChild>
            <w:div w:id="1695776948">
              <w:marLeft w:val="0"/>
              <w:marRight w:val="0"/>
              <w:marTop w:val="0"/>
              <w:marBottom w:val="0"/>
              <w:divBdr>
                <w:top w:val="none" w:sz="0" w:space="0" w:color="auto"/>
                <w:left w:val="none" w:sz="0" w:space="0" w:color="auto"/>
                <w:bottom w:val="none" w:sz="0" w:space="0" w:color="auto"/>
                <w:right w:val="none" w:sz="0" w:space="0" w:color="auto"/>
              </w:divBdr>
            </w:div>
          </w:divsChild>
        </w:div>
        <w:div w:id="1695780376">
          <w:marLeft w:val="0"/>
          <w:marRight w:val="0"/>
          <w:marTop w:val="0"/>
          <w:marBottom w:val="0"/>
          <w:divBdr>
            <w:top w:val="none" w:sz="0" w:space="0" w:color="auto"/>
            <w:left w:val="none" w:sz="0" w:space="0" w:color="auto"/>
            <w:bottom w:val="none" w:sz="0" w:space="0" w:color="auto"/>
            <w:right w:val="none" w:sz="0" w:space="0" w:color="auto"/>
          </w:divBdr>
          <w:divsChild>
            <w:div w:id="1695785389">
              <w:marLeft w:val="0"/>
              <w:marRight w:val="0"/>
              <w:marTop w:val="0"/>
              <w:marBottom w:val="0"/>
              <w:divBdr>
                <w:top w:val="none" w:sz="0" w:space="0" w:color="auto"/>
                <w:left w:val="none" w:sz="0" w:space="0" w:color="auto"/>
                <w:bottom w:val="none" w:sz="0" w:space="0" w:color="auto"/>
                <w:right w:val="none" w:sz="0" w:space="0" w:color="auto"/>
              </w:divBdr>
            </w:div>
          </w:divsChild>
        </w:div>
        <w:div w:id="1695781172">
          <w:marLeft w:val="0"/>
          <w:marRight w:val="0"/>
          <w:marTop w:val="0"/>
          <w:marBottom w:val="0"/>
          <w:divBdr>
            <w:top w:val="none" w:sz="0" w:space="0" w:color="auto"/>
            <w:left w:val="none" w:sz="0" w:space="0" w:color="auto"/>
            <w:bottom w:val="none" w:sz="0" w:space="0" w:color="auto"/>
            <w:right w:val="none" w:sz="0" w:space="0" w:color="auto"/>
          </w:divBdr>
          <w:divsChild>
            <w:div w:id="1695780405">
              <w:marLeft w:val="0"/>
              <w:marRight w:val="0"/>
              <w:marTop w:val="0"/>
              <w:marBottom w:val="0"/>
              <w:divBdr>
                <w:top w:val="none" w:sz="0" w:space="0" w:color="auto"/>
                <w:left w:val="none" w:sz="0" w:space="0" w:color="auto"/>
                <w:bottom w:val="none" w:sz="0" w:space="0" w:color="auto"/>
                <w:right w:val="none" w:sz="0" w:space="0" w:color="auto"/>
              </w:divBdr>
            </w:div>
          </w:divsChild>
        </w:div>
        <w:div w:id="1695781234">
          <w:marLeft w:val="0"/>
          <w:marRight w:val="0"/>
          <w:marTop w:val="0"/>
          <w:marBottom w:val="0"/>
          <w:divBdr>
            <w:top w:val="none" w:sz="0" w:space="0" w:color="auto"/>
            <w:left w:val="none" w:sz="0" w:space="0" w:color="auto"/>
            <w:bottom w:val="none" w:sz="0" w:space="0" w:color="auto"/>
            <w:right w:val="none" w:sz="0" w:space="0" w:color="auto"/>
          </w:divBdr>
          <w:divsChild>
            <w:div w:id="1695774219">
              <w:marLeft w:val="0"/>
              <w:marRight w:val="0"/>
              <w:marTop w:val="0"/>
              <w:marBottom w:val="0"/>
              <w:divBdr>
                <w:top w:val="none" w:sz="0" w:space="0" w:color="auto"/>
                <w:left w:val="none" w:sz="0" w:space="0" w:color="auto"/>
                <w:bottom w:val="none" w:sz="0" w:space="0" w:color="auto"/>
                <w:right w:val="none" w:sz="0" w:space="0" w:color="auto"/>
              </w:divBdr>
            </w:div>
          </w:divsChild>
        </w:div>
        <w:div w:id="1695781894">
          <w:marLeft w:val="0"/>
          <w:marRight w:val="0"/>
          <w:marTop w:val="0"/>
          <w:marBottom w:val="0"/>
          <w:divBdr>
            <w:top w:val="none" w:sz="0" w:space="0" w:color="auto"/>
            <w:left w:val="none" w:sz="0" w:space="0" w:color="auto"/>
            <w:bottom w:val="none" w:sz="0" w:space="0" w:color="auto"/>
            <w:right w:val="none" w:sz="0" w:space="0" w:color="auto"/>
          </w:divBdr>
          <w:divsChild>
            <w:div w:id="1695784196">
              <w:marLeft w:val="0"/>
              <w:marRight w:val="0"/>
              <w:marTop w:val="0"/>
              <w:marBottom w:val="0"/>
              <w:divBdr>
                <w:top w:val="none" w:sz="0" w:space="0" w:color="auto"/>
                <w:left w:val="none" w:sz="0" w:space="0" w:color="auto"/>
                <w:bottom w:val="none" w:sz="0" w:space="0" w:color="auto"/>
                <w:right w:val="none" w:sz="0" w:space="0" w:color="auto"/>
              </w:divBdr>
            </w:div>
          </w:divsChild>
        </w:div>
        <w:div w:id="1695782010">
          <w:marLeft w:val="0"/>
          <w:marRight w:val="0"/>
          <w:marTop w:val="0"/>
          <w:marBottom w:val="0"/>
          <w:divBdr>
            <w:top w:val="none" w:sz="0" w:space="0" w:color="auto"/>
            <w:left w:val="none" w:sz="0" w:space="0" w:color="auto"/>
            <w:bottom w:val="none" w:sz="0" w:space="0" w:color="auto"/>
            <w:right w:val="none" w:sz="0" w:space="0" w:color="auto"/>
          </w:divBdr>
          <w:divsChild>
            <w:div w:id="16957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387">
      <w:marLeft w:val="0"/>
      <w:marRight w:val="0"/>
      <w:marTop w:val="0"/>
      <w:marBottom w:val="0"/>
      <w:divBdr>
        <w:top w:val="none" w:sz="0" w:space="0" w:color="auto"/>
        <w:left w:val="none" w:sz="0" w:space="0" w:color="auto"/>
        <w:bottom w:val="none" w:sz="0" w:space="0" w:color="auto"/>
        <w:right w:val="none" w:sz="0" w:space="0" w:color="auto"/>
      </w:divBdr>
      <w:divsChild>
        <w:div w:id="1695775082">
          <w:marLeft w:val="0"/>
          <w:marRight w:val="0"/>
          <w:marTop w:val="0"/>
          <w:marBottom w:val="0"/>
          <w:divBdr>
            <w:top w:val="none" w:sz="0" w:space="0" w:color="auto"/>
            <w:left w:val="none" w:sz="0" w:space="0" w:color="auto"/>
            <w:bottom w:val="none" w:sz="0" w:space="0" w:color="auto"/>
            <w:right w:val="none" w:sz="0" w:space="0" w:color="auto"/>
          </w:divBdr>
          <w:divsChild>
            <w:div w:id="1695774758">
              <w:marLeft w:val="0"/>
              <w:marRight w:val="0"/>
              <w:marTop w:val="0"/>
              <w:marBottom w:val="0"/>
              <w:divBdr>
                <w:top w:val="none" w:sz="0" w:space="0" w:color="auto"/>
                <w:left w:val="none" w:sz="0" w:space="0" w:color="auto"/>
                <w:bottom w:val="none" w:sz="0" w:space="0" w:color="auto"/>
                <w:right w:val="none" w:sz="0" w:space="0" w:color="auto"/>
              </w:divBdr>
              <w:divsChild>
                <w:div w:id="16957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4389">
      <w:marLeft w:val="0"/>
      <w:marRight w:val="0"/>
      <w:marTop w:val="0"/>
      <w:marBottom w:val="0"/>
      <w:divBdr>
        <w:top w:val="none" w:sz="0" w:space="0" w:color="auto"/>
        <w:left w:val="none" w:sz="0" w:space="0" w:color="auto"/>
        <w:bottom w:val="none" w:sz="0" w:space="0" w:color="auto"/>
        <w:right w:val="none" w:sz="0" w:space="0" w:color="auto"/>
      </w:divBdr>
    </w:div>
    <w:div w:id="1695784390">
      <w:marLeft w:val="0"/>
      <w:marRight w:val="0"/>
      <w:marTop w:val="0"/>
      <w:marBottom w:val="0"/>
      <w:divBdr>
        <w:top w:val="none" w:sz="0" w:space="0" w:color="auto"/>
        <w:left w:val="none" w:sz="0" w:space="0" w:color="auto"/>
        <w:bottom w:val="none" w:sz="0" w:space="0" w:color="auto"/>
        <w:right w:val="none" w:sz="0" w:space="0" w:color="auto"/>
      </w:divBdr>
    </w:div>
    <w:div w:id="1695784398">
      <w:marLeft w:val="0"/>
      <w:marRight w:val="0"/>
      <w:marTop w:val="0"/>
      <w:marBottom w:val="0"/>
      <w:divBdr>
        <w:top w:val="none" w:sz="0" w:space="0" w:color="auto"/>
        <w:left w:val="none" w:sz="0" w:space="0" w:color="auto"/>
        <w:bottom w:val="none" w:sz="0" w:space="0" w:color="auto"/>
        <w:right w:val="none" w:sz="0" w:space="0" w:color="auto"/>
      </w:divBdr>
    </w:div>
    <w:div w:id="1695784399">
      <w:marLeft w:val="0"/>
      <w:marRight w:val="0"/>
      <w:marTop w:val="0"/>
      <w:marBottom w:val="0"/>
      <w:divBdr>
        <w:top w:val="none" w:sz="0" w:space="0" w:color="auto"/>
        <w:left w:val="none" w:sz="0" w:space="0" w:color="auto"/>
        <w:bottom w:val="none" w:sz="0" w:space="0" w:color="auto"/>
        <w:right w:val="none" w:sz="0" w:space="0" w:color="auto"/>
      </w:divBdr>
    </w:div>
    <w:div w:id="1695784407">
      <w:marLeft w:val="0"/>
      <w:marRight w:val="0"/>
      <w:marTop w:val="0"/>
      <w:marBottom w:val="0"/>
      <w:divBdr>
        <w:top w:val="none" w:sz="0" w:space="0" w:color="auto"/>
        <w:left w:val="none" w:sz="0" w:space="0" w:color="auto"/>
        <w:bottom w:val="none" w:sz="0" w:space="0" w:color="auto"/>
        <w:right w:val="none" w:sz="0" w:space="0" w:color="auto"/>
      </w:divBdr>
      <w:divsChild>
        <w:div w:id="1695769742">
          <w:marLeft w:val="0"/>
          <w:marRight w:val="0"/>
          <w:marTop w:val="0"/>
          <w:marBottom w:val="0"/>
          <w:divBdr>
            <w:top w:val="none" w:sz="0" w:space="0" w:color="auto"/>
            <w:left w:val="none" w:sz="0" w:space="0" w:color="auto"/>
            <w:bottom w:val="none" w:sz="0" w:space="0" w:color="auto"/>
            <w:right w:val="none" w:sz="0" w:space="0" w:color="auto"/>
          </w:divBdr>
        </w:div>
        <w:div w:id="1695773260">
          <w:marLeft w:val="0"/>
          <w:marRight w:val="0"/>
          <w:marTop w:val="0"/>
          <w:marBottom w:val="0"/>
          <w:divBdr>
            <w:top w:val="none" w:sz="0" w:space="0" w:color="auto"/>
            <w:left w:val="none" w:sz="0" w:space="0" w:color="auto"/>
            <w:bottom w:val="none" w:sz="0" w:space="0" w:color="auto"/>
            <w:right w:val="none" w:sz="0" w:space="0" w:color="auto"/>
          </w:divBdr>
        </w:div>
        <w:div w:id="1695773280">
          <w:marLeft w:val="0"/>
          <w:marRight w:val="0"/>
          <w:marTop w:val="0"/>
          <w:marBottom w:val="0"/>
          <w:divBdr>
            <w:top w:val="none" w:sz="0" w:space="0" w:color="auto"/>
            <w:left w:val="none" w:sz="0" w:space="0" w:color="auto"/>
            <w:bottom w:val="none" w:sz="0" w:space="0" w:color="auto"/>
            <w:right w:val="none" w:sz="0" w:space="0" w:color="auto"/>
          </w:divBdr>
        </w:div>
        <w:div w:id="1695774797">
          <w:marLeft w:val="0"/>
          <w:marRight w:val="0"/>
          <w:marTop w:val="0"/>
          <w:marBottom w:val="0"/>
          <w:divBdr>
            <w:top w:val="none" w:sz="0" w:space="0" w:color="auto"/>
            <w:left w:val="none" w:sz="0" w:space="0" w:color="auto"/>
            <w:bottom w:val="none" w:sz="0" w:space="0" w:color="auto"/>
            <w:right w:val="none" w:sz="0" w:space="0" w:color="auto"/>
          </w:divBdr>
        </w:div>
        <w:div w:id="1695775124">
          <w:marLeft w:val="0"/>
          <w:marRight w:val="0"/>
          <w:marTop w:val="0"/>
          <w:marBottom w:val="0"/>
          <w:divBdr>
            <w:top w:val="none" w:sz="0" w:space="0" w:color="auto"/>
            <w:left w:val="none" w:sz="0" w:space="0" w:color="auto"/>
            <w:bottom w:val="none" w:sz="0" w:space="0" w:color="auto"/>
            <w:right w:val="none" w:sz="0" w:space="0" w:color="auto"/>
          </w:divBdr>
        </w:div>
        <w:div w:id="1695775458">
          <w:marLeft w:val="0"/>
          <w:marRight w:val="0"/>
          <w:marTop w:val="0"/>
          <w:marBottom w:val="0"/>
          <w:divBdr>
            <w:top w:val="none" w:sz="0" w:space="0" w:color="auto"/>
            <w:left w:val="none" w:sz="0" w:space="0" w:color="auto"/>
            <w:bottom w:val="none" w:sz="0" w:space="0" w:color="auto"/>
            <w:right w:val="none" w:sz="0" w:space="0" w:color="auto"/>
          </w:divBdr>
        </w:div>
        <w:div w:id="1695778466">
          <w:marLeft w:val="0"/>
          <w:marRight w:val="0"/>
          <w:marTop w:val="0"/>
          <w:marBottom w:val="0"/>
          <w:divBdr>
            <w:top w:val="none" w:sz="0" w:space="0" w:color="auto"/>
            <w:left w:val="none" w:sz="0" w:space="0" w:color="auto"/>
            <w:bottom w:val="none" w:sz="0" w:space="0" w:color="auto"/>
            <w:right w:val="none" w:sz="0" w:space="0" w:color="auto"/>
          </w:divBdr>
        </w:div>
        <w:div w:id="1695779137">
          <w:marLeft w:val="0"/>
          <w:marRight w:val="0"/>
          <w:marTop w:val="0"/>
          <w:marBottom w:val="0"/>
          <w:divBdr>
            <w:top w:val="none" w:sz="0" w:space="0" w:color="auto"/>
            <w:left w:val="none" w:sz="0" w:space="0" w:color="auto"/>
            <w:bottom w:val="none" w:sz="0" w:space="0" w:color="auto"/>
            <w:right w:val="none" w:sz="0" w:space="0" w:color="auto"/>
          </w:divBdr>
        </w:div>
        <w:div w:id="1695779329">
          <w:marLeft w:val="0"/>
          <w:marRight w:val="0"/>
          <w:marTop w:val="0"/>
          <w:marBottom w:val="0"/>
          <w:divBdr>
            <w:top w:val="none" w:sz="0" w:space="0" w:color="auto"/>
            <w:left w:val="none" w:sz="0" w:space="0" w:color="auto"/>
            <w:bottom w:val="none" w:sz="0" w:space="0" w:color="auto"/>
            <w:right w:val="none" w:sz="0" w:space="0" w:color="auto"/>
          </w:divBdr>
        </w:div>
        <w:div w:id="1695780644">
          <w:marLeft w:val="0"/>
          <w:marRight w:val="0"/>
          <w:marTop w:val="0"/>
          <w:marBottom w:val="0"/>
          <w:divBdr>
            <w:top w:val="none" w:sz="0" w:space="0" w:color="auto"/>
            <w:left w:val="none" w:sz="0" w:space="0" w:color="auto"/>
            <w:bottom w:val="none" w:sz="0" w:space="0" w:color="auto"/>
            <w:right w:val="none" w:sz="0" w:space="0" w:color="auto"/>
          </w:divBdr>
        </w:div>
        <w:div w:id="1695783307">
          <w:marLeft w:val="0"/>
          <w:marRight w:val="0"/>
          <w:marTop w:val="0"/>
          <w:marBottom w:val="0"/>
          <w:divBdr>
            <w:top w:val="none" w:sz="0" w:space="0" w:color="auto"/>
            <w:left w:val="none" w:sz="0" w:space="0" w:color="auto"/>
            <w:bottom w:val="none" w:sz="0" w:space="0" w:color="auto"/>
            <w:right w:val="none" w:sz="0" w:space="0" w:color="auto"/>
          </w:divBdr>
        </w:div>
        <w:div w:id="1695783538">
          <w:marLeft w:val="0"/>
          <w:marRight w:val="0"/>
          <w:marTop w:val="0"/>
          <w:marBottom w:val="0"/>
          <w:divBdr>
            <w:top w:val="none" w:sz="0" w:space="0" w:color="auto"/>
            <w:left w:val="none" w:sz="0" w:space="0" w:color="auto"/>
            <w:bottom w:val="none" w:sz="0" w:space="0" w:color="auto"/>
            <w:right w:val="none" w:sz="0" w:space="0" w:color="auto"/>
          </w:divBdr>
        </w:div>
        <w:div w:id="1695783627">
          <w:marLeft w:val="0"/>
          <w:marRight w:val="0"/>
          <w:marTop w:val="0"/>
          <w:marBottom w:val="0"/>
          <w:divBdr>
            <w:top w:val="none" w:sz="0" w:space="0" w:color="auto"/>
            <w:left w:val="none" w:sz="0" w:space="0" w:color="auto"/>
            <w:bottom w:val="none" w:sz="0" w:space="0" w:color="auto"/>
            <w:right w:val="none" w:sz="0" w:space="0" w:color="auto"/>
          </w:divBdr>
        </w:div>
        <w:div w:id="1695784249">
          <w:marLeft w:val="0"/>
          <w:marRight w:val="0"/>
          <w:marTop w:val="0"/>
          <w:marBottom w:val="0"/>
          <w:divBdr>
            <w:top w:val="none" w:sz="0" w:space="0" w:color="auto"/>
            <w:left w:val="none" w:sz="0" w:space="0" w:color="auto"/>
            <w:bottom w:val="none" w:sz="0" w:space="0" w:color="auto"/>
            <w:right w:val="none" w:sz="0" w:space="0" w:color="auto"/>
          </w:divBdr>
        </w:div>
        <w:div w:id="1695786084">
          <w:marLeft w:val="0"/>
          <w:marRight w:val="0"/>
          <w:marTop w:val="0"/>
          <w:marBottom w:val="0"/>
          <w:divBdr>
            <w:top w:val="none" w:sz="0" w:space="0" w:color="auto"/>
            <w:left w:val="none" w:sz="0" w:space="0" w:color="auto"/>
            <w:bottom w:val="none" w:sz="0" w:space="0" w:color="auto"/>
            <w:right w:val="none" w:sz="0" w:space="0" w:color="auto"/>
          </w:divBdr>
        </w:div>
      </w:divsChild>
    </w:div>
    <w:div w:id="1695784416">
      <w:marLeft w:val="0"/>
      <w:marRight w:val="0"/>
      <w:marTop w:val="0"/>
      <w:marBottom w:val="0"/>
      <w:divBdr>
        <w:top w:val="none" w:sz="0" w:space="0" w:color="auto"/>
        <w:left w:val="none" w:sz="0" w:space="0" w:color="auto"/>
        <w:bottom w:val="none" w:sz="0" w:space="0" w:color="auto"/>
        <w:right w:val="none" w:sz="0" w:space="0" w:color="auto"/>
      </w:divBdr>
    </w:div>
    <w:div w:id="1695784417">
      <w:marLeft w:val="0"/>
      <w:marRight w:val="0"/>
      <w:marTop w:val="0"/>
      <w:marBottom w:val="0"/>
      <w:divBdr>
        <w:top w:val="none" w:sz="0" w:space="0" w:color="auto"/>
        <w:left w:val="none" w:sz="0" w:space="0" w:color="auto"/>
        <w:bottom w:val="none" w:sz="0" w:space="0" w:color="auto"/>
        <w:right w:val="none" w:sz="0" w:space="0" w:color="auto"/>
      </w:divBdr>
    </w:div>
    <w:div w:id="1695784426">
      <w:marLeft w:val="0"/>
      <w:marRight w:val="0"/>
      <w:marTop w:val="0"/>
      <w:marBottom w:val="0"/>
      <w:divBdr>
        <w:top w:val="none" w:sz="0" w:space="0" w:color="auto"/>
        <w:left w:val="none" w:sz="0" w:space="0" w:color="auto"/>
        <w:bottom w:val="none" w:sz="0" w:space="0" w:color="auto"/>
        <w:right w:val="none" w:sz="0" w:space="0" w:color="auto"/>
      </w:divBdr>
      <w:divsChild>
        <w:div w:id="1695783511">
          <w:marLeft w:val="0"/>
          <w:marRight w:val="0"/>
          <w:marTop w:val="0"/>
          <w:marBottom w:val="0"/>
          <w:divBdr>
            <w:top w:val="none" w:sz="0" w:space="0" w:color="auto"/>
            <w:left w:val="none" w:sz="0" w:space="0" w:color="auto"/>
            <w:bottom w:val="none" w:sz="0" w:space="0" w:color="auto"/>
            <w:right w:val="none" w:sz="0" w:space="0" w:color="auto"/>
          </w:divBdr>
          <w:divsChild>
            <w:div w:id="1695767577">
              <w:marLeft w:val="0"/>
              <w:marRight w:val="0"/>
              <w:marTop w:val="0"/>
              <w:marBottom w:val="0"/>
              <w:divBdr>
                <w:top w:val="none" w:sz="0" w:space="0" w:color="auto"/>
                <w:left w:val="none" w:sz="0" w:space="0" w:color="auto"/>
                <w:bottom w:val="none" w:sz="0" w:space="0" w:color="auto"/>
                <w:right w:val="none" w:sz="0" w:space="0" w:color="auto"/>
              </w:divBdr>
            </w:div>
            <w:div w:id="1695767627">
              <w:marLeft w:val="0"/>
              <w:marRight w:val="0"/>
              <w:marTop w:val="0"/>
              <w:marBottom w:val="0"/>
              <w:divBdr>
                <w:top w:val="none" w:sz="0" w:space="0" w:color="auto"/>
                <w:left w:val="none" w:sz="0" w:space="0" w:color="auto"/>
                <w:bottom w:val="none" w:sz="0" w:space="0" w:color="auto"/>
                <w:right w:val="none" w:sz="0" w:space="0" w:color="auto"/>
              </w:divBdr>
            </w:div>
            <w:div w:id="1695769117">
              <w:marLeft w:val="0"/>
              <w:marRight w:val="0"/>
              <w:marTop w:val="0"/>
              <w:marBottom w:val="0"/>
              <w:divBdr>
                <w:top w:val="none" w:sz="0" w:space="0" w:color="auto"/>
                <w:left w:val="none" w:sz="0" w:space="0" w:color="auto"/>
                <w:bottom w:val="none" w:sz="0" w:space="0" w:color="auto"/>
                <w:right w:val="none" w:sz="0" w:space="0" w:color="auto"/>
              </w:divBdr>
            </w:div>
            <w:div w:id="1695769601">
              <w:marLeft w:val="0"/>
              <w:marRight w:val="0"/>
              <w:marTop w:val="0"/>
              <w:marBottom w:val="0"/>
              <w:divBdr>
                <w:top w:val="none" w:sz="0" w:space="0" w:color="auto"/>
                <w:left w:val="none" w:sz="0" w:space="0" w:color="auto"/>
                <w:bottom w:val="none" w:sz="0" w:space="0" w:color="auto"/>
                <w:right w:val="none" w:sz="0" w:space="0" w:color="auto"/>
              </w:divBdr>
            </w:div>
            <w:div w:id="1695769605">
              <w:marLeft w:val="0"/>
              <w:marRight w:val="0"/>
              <w:marTop w:val="0"/>
              <w:marBottom w:val="0"/>
              <w:divBdr>
                <w:top w:val="none" w:sz="0" w:space="0" w:color="auto"/>
                <w:left w:val="none" w:sz="0" w:space="0" w:color="auto"/>
                <w:bottom w:val="none" w:sz="0" w:space="0" w:color="auto"/>
                <w:right w:val="none" w:sz="0" w:space="0" w:color="auto"/>
              </w:divBdr>
            </w:div>
            <w:div w:id="1695772845">
              <w:marLeft w:val="0"/>
              <w:marRight w:val="0"/>
              <w:marTop w:val="0"/>
              <w:marBottom w:val="0"/>
              <w:divBdr>
                <w:top w:val="none" w:sz="0" w:space="0" w:color="auto"/>
                <w:left w:val="none" w:sz="0" w:space="0" w:color="auto"/>
                <w:bottom w:val="none" w:sz="0" w:space="0" w:color="auto"/>
                <w:right w:val="none" w:sz="0" w:space="0" w:color="auto"/>
              </w:divBdr>
            </w:div>
            <w:div w:id="1695773740">
              <w:marLeft w:val="0"/>
              <w:marRight w:val="0"/>
              <w:marTop w:val="0"/>
              <w:marBottom w:val="0"/>
              <w:divBdr>
                <w:top w:val="none" w:sz="0" w:space="0" w:color="auto"/>
                <w:left w:val="none" w:sz="0" w:space="0" w:color="auto"/>
                <w:bottom w:val="none" w:sz="0" w:space="0" w:color="auto"/>
                <w:right w:val="none" w:sz="0" w:space="0" w:color="auto"/>
              </w:divBdr>
            </w:div>
            <w:div w:id="1695773871">
              <w:marLeft w:val="0"/>
              <w:marRight w:val="0"/>
              <w:marTop w:val="0"/>
              <w:marBottom w:val="0"/>
              <w:divBdr>
                <w:top w:val="none" w:sz="0" w:space="0" w:color="auto"/>
                <w:left w:val="none" w:sz="0" w:space="0" w:color="auto"/>
                <w:bottom w:val="none" w:sz="0" w:space="0" w:color="auto"/>
                <w:right w:val="none" w:sz="0" w:space="0" w:color="auto"/>
              </w:divBdr>
            </w:div>
            <w:div w:id="1695773920">
              <w:marLeft w:val="0"/>
              <w:marRight w:val="0"/>
              <w:marTop w:val="0"/>
              <w:marBottom w:val="0"/>
              <w:divBdr>
                <w:top w:val="none" w:sz="0" w:space="0" w:color="auto"/>
                <w:left w:val="none" w:sz="0" w:space="0" w:color="auto"/>
                <w:bottom w:val="none" w:sz="0" w:space="0" w:color="auto"/>
                <w:right w:val="none" w:sz="0" w:space="0" w:color="auto"/>
              </w:divBdr>
            </w:div>
            <w:div w:id="1695775360">
              <w:marLeft w:val="0"/>
              <w:marRight w:val="0"/>
              <w:marTop w:val="0"/>
              <w:marBottom w:val="0"/>
              <w:divBdr>
                <w:top w:val="none" w:sz="0" w:space="0" w:color="auto"/>
                <w:left w:val="none" w:sz="0" w:space="0" w:color="auto"/>
                <w:bottom w:val="none" w:sz="0" w:space="0" w:color="auto"/>
                <w:right w:val="none" w:sz="0" w:space="0" w:color="auto"/>
              </w:divBdr>
            </w:div>
            <w:div w:id="1695776039">
              <w:marLeft w:val="0"/>
              <w:marRight w:val="0"/>
              <w:marTop w:val="0"/>
              <w:marBottom w:val="0"/>
              <w:divBdr>
                <w:top w:val="none" w:sz="0" w:space="0" w:color="auto"/>
                <w:left w:val="none" w:sz="0" w:space="0" w:color="auto"/>
                <w:bottom w:val="none" w:sz="0" w:space="0" w:color="auto"/>
                <w:right w:val="none" w:sz="0" w:space="0" w:color="auto"/>
              </w:divBdr>
            </w:div>
            <w:div w:id="1695776730">
              <w:marLeft w:val="0"/>
              <w:marRight w:val="0"/>
              <w:marTop w:val="0"/>
              <w:marBottom w:val="0"/>
              <w:divBdr>
                <w:top w:val="none" w:sz="0" w:space="0" w:color="auto"/>
                <w:left w:val="none" w:sz="0" w:space="0" w:color="auto"/>
                <w:bottom w:val="none" w:sz="0" w:space="0" w:color="auto"/>
                <w:right w:val="none" w:sz="0" w:space="0" w:color="auto"/>
              </w:divBdr>
            </w:div>
            <w:div w:id="1695778022">
              <w:marLeft w:val="0"/>
              <w:marRight w:val="0"/>
              <w:marTop w:val="0"/>
              <w:marBottom w:val="0"/>
              <w:divBdr>
                <w:top w:val="none" w:sz="0" w:space="0" w:color="auto"/>
                <w:left w:val="none" w:sz="0" w:space="0" w:color="auto"/>
                <w:bottom w:val="none" w:sz="0" w:space="0" w:color="auto"/>
                <w:right w:val="none" w:sz="0" w:space="0" w:color="auto"/>
              </w:divBdr>
            </w:div>
            <w:div w:id="1695778065">
              <w:marLeft w:val="0"/>
              <w:marRight w:val="0"/>
              <w:marTop w:val="0"/>
              <w:marBottom w:val="0"/>
              <w:divBdr>
                <w:top w:val="none" w:sz="0" w:space="0" w:color="auto"/>
                <w:left w:val="none" w:sz="0" w:space="0" w:color="auto"/>
                <w:bottom w:val="none" w:sz="0" w:space="0" w:color="auto"/>
                <w:right w:val="none" w:sz="0" w:space="0" w:color="auto"/>
              </w:divBdr>
            </w:div>
            <w:div w:id="1695778338">
              <w:marLeft w:val="0"/>
              <w:marRight w:val="0"/>
              <w:marTop w:val="0"/>
              <w:marBottom w:val="0"/>
              <w:divBdr>
                <w:top w:val="none" w:sz="0" w:space="0" w:color="auto"/>
                <w:left w:val="none" w:sz="0" w:space="0" w:color="auto"/>
                <w:bottom w:val="none" w:sz="0" w:space="0" w:color="auto"/>
                <w:right w:val="none" w:sz="0" w:space="0" w:color="auto"/>
              </w:divBdr>
            </w:div>
            <w:div w:id="1695778972">
              <w:marLeft w:val="0"/>
              <w:marRight w:val="0"/>
              <w:marTop w:val="0"/>
              <w:marBottom w:val="0"/>
              <w:divBdr>
                <w:top w:val="none" w:sz="0" w:space="0" w:color="auto"/>
                <w:left w:val="none" w:sz="0" w:space="0" w:color="auto"/>
                <w:bottom w:val="none" w:sz="0" w:space="0" w:color="auto"/>
                <w:right w:val="none" w:sz="0" w:space="0" w:color="auto"/>
              </w:divBdr>
            </w:div>
            <w:div w:id="1695779262">
              <w:marLeft w:val="0"/>
              <w:marRight w:val="0"/>
              <w:marTop w:val="0"/>
              <w:marBottom w:val="0"/>
              <w:divBdr>
                <w:top w:val="none" w:sz="0" w:space="0" w:color="auto"/>
                <w:left w:val="none" w:sz="0" w:space="0" w:color="auto"/>
                <w:bottom w:val="none" w:sz="0" w:space="0" w:color="auto"/>
                <w:right w:val="none" w:sz="0" w:space="0" w:color="auto"/>
              </w:divBdr>
            </w:div>
            <w:div w:id="1695779371">
              <w:marLeft w:val="0"/>
              <w:marRight w:val="0"/>
              <w:marTop w:val="0"/>
              <w:marBottom w:val="0"/>
              <w:divBdr>
                <w:top w:val="none" w:sz="0" w:space="0" w:color="auto"/>
                <w:left w:val="none" w:sz="0" w:space="0" w:color="auto"/>
                <w:bottom w:val="none" w:sz="0" w:space="0" w:color="auto"/>
                <w:right w:val="none" w:sz="0" w:space="0" w:color="auto"/>
              </w:divBdr>
            </w:div>
            <w:div w:id="1695779496">
              <w:marLeft w:val="0"/>
              <w:marRight w:val="0"/>
              <w:marTop w:val="0"/>
              <w:marBottom w:val="0"/>
              <w:divBdr>
                <w:top w:val="none" w:sz="0" w:space="0" w:color="auto"/>
                <w:left w:val="none" w:sz="0" w:space="0" w:color="auto"/>
                <w:bottom w:val="none" w:sz="0" w:space="0" w:color="auto"/>
                <w:right w:val="none" w:sz="0" w:space="0" w:color="auto"/>
              </w:divBdr>
            </w:div>
            <w:div w:id="1695779622">
              <w:marLeft w:val="0"/>
              <w:marRight w:val="0"/>
              <w:marTop w:val="0"/>
              <w:marBottom w:val="0"/>
              <w:divBdr>
                <w:top w:val="none" w:sz="0" w:space="0" w:color="auto"/>
                <w:left w:val="none" w:sz="0" w:space="0" w:color="auto"/>
                <w:bottom w:val="none" w:sz="0" w:space="0" w:color="auto"/>
                <w:right w:val="none" w:sz="0" w:space="0" w:color="auto"/>
              </w:divBdr>
            </w:div>
            <w:div w:id="1695779828">
              <w:marLeft w:val="0"/>
              <w:marRight w:val="0"/>
              <w:marTop w:val="0"/>
              <w:marBottom w:val="0"/>
              <w:divBdr>
                <w:top w:val="none" w:sz="0" w:space="0" w:color="auto"/>
                <w:left w:val="none" w:sz="0" w:space="0" w:color="auto"/>
                <w:bottom w:val="none" w:sz="0" w:space="0" w:color="auto"/>
                <w:right w:val="none" w:sz="0" w:space="0" w:color="auto"/>
              </w:divBdr>
            </w:div>
            <w:div w:id="1695780871">
              <w:marLeft w:val="0"/>
              <w:marRight w:val="0"/>
              <w:marTop w:val="0"/>
              <w:marBottom w:val="0"/>
              <w:divBdr>
                <w:top w:val="none" w:sz="0" w:space="0" w:color="auto"/>
                <w:left w:val="none" w:sz="0" w:space="0" w:color="auto"/>
                <w:bottom w:val="none" w:sz="0" w:space="0" w:color="auto"/>
                <w:right w:val="none" w:sz="0" w:space="0" w:color="auto"/>
              </w:divBdr>
            </w:div>
            <w:div w:id="1695781570">
              <w:marLeft w:val="0"/>
              <w:marRight w:val="0"/>
              <w:marTop w:val="0"/>
              <w:marBottom w:val="0"/>
              <w:divBdr>
                <w:top w:val="none" w:sz="0" w:space="0" w:color="auto"/>
                <w:left w:val="none" w:sz="0" w:space="0" w:color="auto"/>
                <w:bottom w:val="none" w:sz="0" w:space="0" w:color="auto"/>
                <w:right w:val="none" w:sz="0" w:space="0" w:color="auto"/>
              </w:divBdr>
            </w:div>
            <w:div w:id="1695781602">
              <w:marLeft w:val="0"/>
              <w:marRight w:val="0"/>
              <w:marTop w:val="0"/>
              <w:marBottom w:val="0"/>
              <w:divBdr>
                <w:top w:val="none" w:sz="0" w:space="0" w:color="auto"/>
                <w:left w:val="none" w:sz="0" w:space="0" w:color="auto"/>
                <w:bottom w:val="none" w:sz="0" w:space="0" w:color="auto"/>
                <w:right w:val="none" w:sz="0" w:space="0" w:color="auto"/>
              </w:divBdr>
            </w:div>
            <w:div w:id="1695781864">
              <w:marLeft w:val="0"/>
              <w:marRight w:val="0"/>
              <w:marTop w:val="0"/>
              <w:marBottom w:val="0"/>
              <w:divBdr>
                <w:top w:val="none" w:sz="0" w:space="0" w:color="auto"/>
                <w:left w:val="none" w:sz="0" w:space="0" w:color="auto"/>
                <w:bottom w:val="none" w:sz="0" w:space="0" w:color="auto"/>
                <w:right w:val="none" w:sz="0" w:space="0" w:color="auto"/>
              </w:divBdr>
            </w:div>
            <w:div w:id="1695782449">
              <w:marLeft w:val="0"/>
              <w:marRight w:val="0"/>
              <w:marTop w:val="0"/>
              <w:marBottom w:val="0"/>
              <w:divBdr>
                <w:top w:val="none" w:sz="0" w:space="0" w:color="auto"/>
                <w:left w:val="none" w:sz="0" w:space="0" w:color="auto"/>
                <w:bottom w:val="none" w:sz="0" w:space="0" w:color="auto"/>
                <w:right w:val="none" w:sz="0" w:space="0" w:color="auto"/>
              </w:divBdr>
            </w:div>
            <w:div w:id="1695783813">
              <w:marLeft w:val="0"/>
              <w:marRight w:val="0"/>
              <w:marTop w:val="0"/>
              <w:marBottom w:val="0"/>
              <w:divBdr>
                <w:top w:val="none" w:sz="0" w:space="0" w:color="auto"/>
                <w:left w:val="none" w:sz="0" w:space="0" w:color="auto"/>
                <w:bottom w:val="none" w:sz="0" w:space="0" w:color="auto"/>
                <w:right w:val="none" w:sz="0" w:space="0" w:color="auto"/>
              </w:divBdr>
            </w:div>
            <w:div w:id="1695784573">
              <w:marLeft w:val="0"/>
              <w:marRight w:val="0"/>
              <w:marTop w:val="0"/>
              <w:marBottom w:val="0"/>
              <w:divBdr>
                <w:top w:val="none" w:sz="0" w:space="0" w:color="auto"/>
                <w:left w:val="none" w:sz="0" w:space="0" w:color="auto"/>
                <w:bottom w:val="none" w:sz="0" w:space="0" w:color="auto"/>
                <w:right w:val="none" w:sz="0" w:space="0" w:color="auto"/>
              </w:divBdr>
            </w:div>
            <w:div w:id="1695785131">
              <w:marLeft w:val="0"/>
              <w:marRight w:val="0"/>
              <w:marTop w:val="0"/>
              <w:marBottom w:val="0"/>
              <w:divBdr>
                <w:top w:val="none" w:sz="0" w:space="0" w:color="auto"/>
                <w:left w:val="none" w:sz="0" w:space="0" w:color="auto"/>
                <w:bottom w:val="none" w:sz="0" w:space="0" w:color="auto"/>
                <w:right w:val="none" w:sz="0" w:space="0" w:color="auto"/>
              </w:divBdr>
            </w:div>
            <w:div w:id="1695785233">
              <w:marLeft w:val="0"/>
              <w:marRight w:val="0"/>
              <w:marTop w:val="0"/>
              <w:marBottom w:val="0"/>
              <w:divBdr>
                <w:top w:val="none" w:sz="0" w:space="0" w:color="auto"/>
                <w:left w:val="none" w:sz="0" w:space="0" w:color="auto"/>
                <w:bottom w:val="none" w:sz="0" w:space="0" w:color="auto"/>
                <w:right w:val="none" w:sz="0" w:space="0" w:color="auto"/>
              </w:divBdr>
            </w:div>
            <w:div w:id="16957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427">
      <w:marLeft w:val="0"/>
      <w:marRight w:val="0"/>
      <w:marTop w:val="0"/>
      <w:marBottom w:val="0"/>
      <w:divBdr>
        <w:top w:val="none" w:sz="0" w:space="0" w:color="auto"/>
        <w:left w:val="none" w:sz="0" w:space="0" w:color="auto"/>
        <w:bottom w:val="none" w:sz="0" w:space="0" w:color="auto"/>
        <w:right w:val="none" w:sz="0" w:space="0" w:color="auto"/>
      </w:divBdr>
    </w:div>
    <w:div w:id="1695784433">
      <w:marLeft w:val="0"/>
      <w:marRight w:val="0"/>
      <w:marTop w:val="0"/>
      <w:marBottom w:val="0"/>
      <w:divBdr>
        <w:top w:val="none" w:sz="0" w:space="0" w:color="auto"/>
        <w:left w:val="none" w:sz="0" w:space="0" w:color="auto"/>
        <w:bottom w:val="none" w:sz="0" w:space="0" w:color="auto"/>
        <w:right w:val="none" w:sz="0" w:space="0" w:color="auto"/>
      </w:divBdr>
    </w:div>
    <w:div w:id="1695784443">
      <w:marLeft w:val="0"/>
      <w:marRight w:val="0"/>
      <w:marTop w:val="0"/>
      <w:marBottom w:val="0"/>
      <w:divBdr>
        <w:top w:val="none" w:sz="0" w:space="0" w:color="auto"/>
        <w:left w:val="none" w:sz="0" w:space="0" w:color="auto"/>
        <w:bottom w:val="none" w:sz="0" w:space="0" w:color="auto"/>
        <w:right w:val="none" w:sz="0" w:space="0" w:color="auto"/>
      </w:divBdr>
    </w:div>
    <w:div w:id="1695784451">
      <w:marLeft w:val="0"/>
      <w:marRight w:val="0"/>
      <w:marTop w:val="0"/>
      <w:marBottom w:val="0"/>
      <w:divBdr>
        <w:top w:val="none" w:sz="0" w:space="0" w:color="auto"/>
        <w:left w:val="none" w:sz="0" w:space="0" w:color="auto"/>
        <w:bottom w:val="none" w:sz="0" w:space="0" w:color="auto"/>
        <w:right w:val="none" w:sz="0" w:space="0" w:color="auto"/>
      </w:divBdr>
    </w:div>
    <w:div w:id="1695784456">
      <w:marLeft w:val="0"/>
      <w:marRight w:val="0"/>
      <w:marTop w:val="0"/>
      <w:marBottom w:val="0"/>
      <w:divBdr>
        <w:top w:val="none" w:sz="0" w:space="0" w:color="auto"/>
        <w:left w:val="none" w:sz="0" w:space="0" w:color="auto"/>
        <w:bottom w:val="none" w:sz="0" w:space="0" w:color="auto"/>
        <w:right w:val="none" w:sz="0" w:space="0" w:color="auto"/>
      </w:divBdr>
    </w:div>
    <w:div w:id="1695784470">
      <w:marLeft w:val="0"/>
      <w:marRight w:val="0"/>
      <w:marTop w:val="0"/>
      <w:marBottom w:val="0"/>
      <w:divBdr>
        <w:top w:val="none" w:sz="0" w:space="0" w:color="auto"/>
        <w:left w:val="none" w:sz="0" w:space="0" w:color="auto"/>
        <w:bottom w:val="none" w:sz="0" w:space="0" w:color="auto"/>
        <w:right w:val="none" w:sz="0" w:space="0" w:color="auto"/>
      </w:divBdr>
    </w:div>
    <w:div w:id="1695784480">
      <w:marLeft w:val="0"/>
      <w:marRight w:val="0"/>
      <w:marTop w:val="0"/>
      <w:marBottom w:val="0"/>
      <w:divBdr>
        <w:top w:val="none" w:sz="0" w:space="0" w:color="auto"/>
        <w:left w:val="none" w:sz="0" w:space="0" w:color="auto"/>
        <w:bottom w:val="none" w:sz="0" w:space="0" w:color="auto"/>
        <w:right w:val="none" w:sz="0" w:space="0" w:color="auto"/>
      </w:divBdr>
      <w:divsChild>
        <w:div w:id="1695772101">
          <w:marLeft w:val="0"/>
          <w:marRight w:val="0"/>
          <w:marTop w:val="0"/>
          <w:marBottom w:val="0"/>
          <w:divBdr>
            <w:top w:val="none" w:sz="0" w:space="0" w:color="auto"/>
            <w:left w:val="none" w:sz="0" w:space="0" w:color="auto"/>
            <w:bottom w:val="none" w:sz="0" w:space="0" w:color="auto"/>
            <w:right w:val="none" w:sz="0" w:space="0" w:color="auto"/>
          </w:divBdr>
          <w:divsChild>
            <w:div w:id="1695767484">
              <w:marLeft w:val="0"/>
              <w:marRight w:val="0"/>
              <w:marTop w:val="0"/>
              <w:marBottom w:val="0"/>
              <w:divBdr>
                <w:top w:val="none" w:sz="0" w:space="0" w:color="auto"/>
                <w:left w:val="none" w:sz="0" w:space="0" w:color="auto"/>
                <w:bottom w:val="none" w:sz="0" w:space="0" w:color="auto"/>
                <w:right w:val="none" w:sz="0" w:space="0" w:color="auto"/>
              </w:divBdr>
            </w:div>
            <w:div w:id="1695767933">
              <w:marLeft w:val="0"/>
              <w:marRight w:val="0"/>
              <w:marTop w:val="0"/>
              <w:marBottom w:val="0"/>
              <w:divBdr>
                <w:top w:val="none" w:sz="0" w:space="0" w:color="auto"/>
                <w:left w:val="none" w:sz="0" w:space="0" w:color="auto"/>
                <w:bottom w:val="none" w:sz="0" w:space="0" w:color="auto"/>
                <w:right w:val="none" w:sz="0" w:space="0" w:color="auto"/>
              </w:divBdr>
            </w:div>
            <w:div w:id="1695767934">
              <w:marLeft w:val="0"/>
              <w:marRight w:val="0"/>
              <w:marTop w:val="0"/>
              <w:marBottom w:val="0"/>
              <w:divBdr>
                <w:top w:val="none" w:sz="0" w:space="0" w:color="auto"/>
                <w:left w:val="none" w:sz="0" w:space="0" w:color="auto"/>
                <w:bottom w:val="none" w:sz="0" w:space="0" w:color="auto"/>
                <w:right w:val="none" w:sz="0" w:space="0" w:color="auto"/>
              </w:divBdr>
            </w:div>
            <w:div w:id="1695768181">
              <w:marLeft w:val="0"/>
              <w:marRight w:val="0"/>
              <w:marTop w:val="0"/>
              <w:marBottom w:val="0"/>
              <w:divBdr>
                <w:top w:val="none" w:sz="0" w:space="0" w:color="auto"/>
                <w:left w:val="none" w:sz="0" w:space="0" w:color="auto"/>
                <w:bottom w:val="none" w:sz="0" w:space="0" w:color="auto"/>
                <w:right w:val="none" w:sz="0" w:space="0" w:color="auto"/>
              </w:divBdr>
            </w:div>
            <w:div w:id="1695768199">
              <w:marLeft w:val="0"/>
              <w:marRight w:val="0"/>
              <w:marTop w:val="0"/>
              <w:marBottom w:val="0"/>
              <w:divBdr>
                <w:top w:val="none" w:sz="0" w:space="0" w:color="auto"/>
                <w:left w:val="none" w:sz="0" w:space="0" w:color="auto"/>
                <w:bottom w:val="none" w:sz="0" w:space="0" w:color="auto"/>
                <w:right w:val="none" w:sz="0" w:space="0" w:color="auto"/>
              </w:divBdr>
            </w:div>
            <w:div w:id="1695768505">
              <w:marLeft w:val="0"/>
              <w:marRight w:val="0"/>
              <w:marTop w:val="0"/>
              <w:marBottom w:val="0"/>
              <w:divBdr>
                <w:top w:val="none" w:sz="0" w:space="0" w:color="auto"/>
                <w:left w:val="none" w:sz="0" w:space="0" w:color="auto"/>
                <w:bottom w:val="none" w:sz="0" w:space="0" w:color="auto"/>
                <w:right w:val="none" w:sz="0" w:space="0" w:color="auto"/>
              </w:divBdr>
            </w:div>
            <w:div w:id="1695768924">
              <w:marLeft w:val="0"/>
              <w:marRight w:val="0"/>
              <w:marTop w:val="0"/>
              <w:marBottom w:val="0"/>
              <w:divBdr>
                <w:top w:val="none" w:sz="0" w:space="0" w:color="auto"/>
                <w:left w:val="none" w:sz="0" w:space="0" w:color="auto"/>
                <w:bottom w:val="none" w:sz="0" w:space="0" w:color="auto"/>
                <w:right w:val="none" w:sz="0" w:space="0" w:color="auto"/>
              </w:divBdr>
            </w:div>
            <w:div w:id="1695769001">
              <w:marLeft w:val="0"/>
              <w:marRight w:val="0"/>
              <w:marTop w:val="0"/>
              <w:marBottom w:val="0"/>
              <w:divBdr>
                <w:top w:val="none" w:sz="0" w:space="0" w:color="auto"/>
                <w:left w:val="none" w:sz="0" w:space="0" w:color="auto"/>
                <w:bottom w:val="none" w:sz="0" w:space="0" w:color="auto"/>
                <w:right w:val="none" w:sz="0" w:space="0" w:color="auto"/>
              </w:divBdr>
            </w:div>
            <w:div w:id="1695769277">
              <w:marLeft w:val="0"/>
              <w:marRight w:val="0"/>
              <w:marTop w:val="0"/>
              <w:marBottom w:val="0"/>
              <w:divBdr>
                <w:top w:val="none" w:sz="0" w:space="0" w:color="auto"/>
                <w:left w:val="none" w:sz="0" w:space="0" w:color="auto"/>
                <w:bottom w:val="none" w:sz="0" w:space="0" w:color="auto"/>
                <w:right w:val="none" w:sz="0" w:space="0" w:color="auto"/>
              </w:divBdr>
            </w:div>
            <w:div w:id="1695769977">
              <w:marLeft w:val="0"/>
              <w:marRight w:val="0"/>
              <w:marTop w:val="0"/>
              <w:marBottom w:val="0"/>
              <w:divBdr>
                <w:top w:val="none" w:sz="0" w:space="0" w:color="auto"/>
                <w:left w:val="none" w:sz="0" w:space="0" w:color="auto"/>
                <w:bottom w:val="none" w:sz="0" w:space="0" w:color="auto"/>
                <w:right w:val="none" w:sz="0" w:space="0" w:color="auto"/>
              </w:divBdr>
            </w:div>
            <w:div w:id="1695770127">
              <w:marLeft w:val="0"/>
              <w:marRight w:val="0"/>
              <w:marTop w:val="0"/>
              <w:marBottom w:val="0"/>
              <w:divBdr>
                <w:top w:val="none" w:sz="0" w:space="0" w:color="auto"/>
                <w:left w:val="none" w:sz="0" w:space="0" w:color="auto"/>
                <w:bottom w:val="none" w:sz="0" w:space="0" w:color="auto"/>
                <w:right w:val="none" w:sz="0" w:space="0" w:color="auto"/>
              </w:divBdr>
            </w:div>
            <w:div w:id="1695770176">
              <w:marLeft w:val="0"/>
              <w:marRight w:val="0"/>
              <w:marTop w:val="0"/>
              <w:marBottom w:val="0"/>
              <w:divBdr>
                <w:top w:val="none" w:sz="0" w:space="0" w:color="auto"/>
                <w:left w:val="none" w:sz="0" w:space="0" w:color="auto"/>
                <w:bottom w:val="none" w:sz="0" w:space="0" w:color="auto"/>
                <w:right w:val="none" w:sz="0" w:space="0" w:color="auto"/>
              </w:divBdr>
            </w:div>
            <w:div w:id="1695770206">
              <w:marLeft w:val="0"/>
              <w:marRight w:val="0"/>
              <w:marTop w:val="0"/>
              <w:marBottom w:val="0"/>
              <w:divBdr>
                <w:top w:val="none" w:sz="0" w:space="0" w:color="auto"/>
                <w:left w:val="none" w:sz="0" w:space="0" w:color="auto"/>
                <w:bottom w:val="none" w:sz="0" w:space="0" w:color="auto"/>
                <w:right w:val="none" w:sz="0" w:space="0" w:color="auto"/>
              </w:divBdr>
            </w:div>
            <w:div w:id="1695770879">
              <w:marLeft w:val="0"/>
              <w:marRight w:val="0"/>
              <w:marTop w:val="0"/>
              <w:marBottom w:val="0"/>
              <w:divBdr>
                <w:top w:val="none" w:sz="0" w:space="0" w:color="auto"/>
                <w:left w:val="none" w:sz="0" w:space="0" w:color="auto"/>
                <w:bottom w:val="none" w:sz="0" w:space="0" w:color="auto"/>
                <w:right w:val="none" w:sz="0" w:space="0" w:color="auto"/>
              </w:divBdr>
            </w:div>
            <w:div w:id="1695771140">
              <w:marLeft w:val="0"/>
              <w:marRight w:val="0"/>
              <w:marTop w:val="0"/>
              <w:marBottom w:val="0"/>
              <w:divBdr>
                <w:top w:val="none" w:sz="0" w:space="0" w:color="auto"/>
                <w:left w:val="none" w:sz="0" w:space="0" w:color="auto"/>
                <w:bottom w:val="none" w:sz="0" w:space="0" w:color="auto"/>
                <w:right w:val="none" w:sz="0" w:space="0" w:color="auto"/>
              </w:divBdr>
            </w:div>
            <w:div w:id="1695771177">
              <w:marLeft w:val="0"/>
              <w:marRight w:val="0"/>
              <w:marTop w:val="0"/>
              <w:marBottom w:val="0"/>
              <w:divBdr>
                <w:top w:val="none" w:sz="0" w:space="0" w:color="auto"/>
                <w:left w:val="none" w:sz="0" w:space="0" w:color="auto"/>
                <w:bottom w:val="none" w:sz="0" w:space="0" w:color="auto"/>
                <w:right w:val="none" w:sz="0" w:space="0" w:color="auto"/>
              </w:divBdr>
            </w:div>
            <w:div w:id="1695771380">
              <w:marLeft w:val="0"/>
              <w:marRight w:val="0"/>
              <w:marTop w:val="0"/>
              <w:marBottom w:val="0"/>
              <w:divBdr>
                <w:top w:val="none" w:sz="0" w:space="0" w:color="auto"/>
                <w:left w:val="none" w:sz="0" w:space="0" w:color="auto"/>
                <w:bottom w:val="none" w:sz="0" w:space="0" w:color="auto"/>
                <w:right w:val="none" w:sz="0" w:space="0" w:color="auto"/>
              </w:divBdr>
            </w:div>
            <w:div w:id="1695772272">
              <w:marLeft w:val="0"/>
              <w:marRight w:val="0"/>
              <w:marTop w:val="0"/>
              <w:marBottom w:val="0"/>
              <w:divBdr>
                <w:top w:val="none" w:sz="0" w:space="0" w:color="auto"/>
                <w:left w:val="none" w:sz="0" w:space="0" w:color="auto"/>
                <w:bottom w:val="none" w:sz="0" w:space="0" w:color="auto"/>
                <w:right w:val="none" w:sz="0" w:space="0" w:color="auto"/>
              </w:divBdr>
            </w:div>
            <w:div w:id="1695772779">
              <w:marLeft w:val="0"/>
              <w:marRight w:val="0"/>
              <w:marTop w:val="0"/>
              <w:marBottom w:val="0"/>
              <w:divBdr>
                <w:top w:val="none" w:sz="0" w:space="0" w:color="auto"/>
                <w:left w:val="none" w:sz="0" w:space="0" w:color="auto"/>
                <w:bottom w:val="none" w:sz="0" w:space="0" w:color="auto"/>
                <w:right w:val="none" w:sz="0" w:space="0" w:color="auto"/>
              </w:divBdr>
            </w:div>
            <w:div w:id="1695772816">
              <w:marLeft w:val="0"/>
              <w:marRight w:val="0"/>
              <w:marTop w:val="0"/>
              <w:marBottom w:val="0"/>
              <w:divBdr>
                <w:top w:val="none" w:sz="0" w:space="0" w:color="auto"/>
                <w:left w:val="none" w:sz="0" w:space="0" w:color="auto"/>
                <w:bottom w:val="none" w:sz="0" w:space="0" w:color="auto"/>
                <w:right w:val="none" w:sz="0" w:space="0" w:color="auto"/>
              </w:divBdr>
            </w:div>
            <w:div w:id="1695773461">
              <w:marLeft w:val="0"/>
              <w:marRight w:val="0"/>
              <w:marTop w:val="0"/>
              <w:marBottom w:val="0"/>
              <w:divBdr>
                <w:top w:val="none" w:sz="0" w:space="0" w:color="auto"/>
                <w:left w:val="none" w:sz="0" w:space="0" w:color="auto"/>
                <w:bottom w:val="none" w:sz="0" w:space="0" w:color="auto"/>
                <w:right w:val="none" w:sz="0" w:space="0" w:color="auto"/>
              </w:divBdr>
            </w:div>
            <w:div w:id="1695773757">
              <w:marLeft w:val="0"/>
              <w:marRight w:val="0"/>
              <w:marTop w:val="0"/>
              <w:marBottom w:val="0"/>
              <w:divBdr>
                <w:top w:val="none" w:sz="0" w:space="0" w:color="auto"/>
                <w:left w:val="none" w:sz="0" w:space="0" w:color="auto"/>
                <w:bottom w:val="none" w:sz="0" w:space="0" w:color="auto"/>
                <w:right w:val="none" w:sz="0" w:space="0" w:color="auto"/>
              </w:divBdr>
            </w:div>
            <w:div w:id="1695773793">
              <w:marLeft w:val="0"/>
              <w:marRight w:val="0"/>
              <w:marTop w:val="0"/>
              <w:marBottom w:val="0"/>
              <w:divBdr>
                <w:top w:val="none" w:sz="0" w:space="0" w:color="auto"/>
                <w:left w:val="none" w:sz="0" w:space="0" w:color="auto"/>
                <w:bottom w:val="none" w:sz="0" w:space="0" w:color="auto"/>
                <w:right w:val="none" w:sz="0" w:space="0" w:color="auto"/>
              </w:divBdr>
            </w:div>
            <w:div w:id="1695774321">
              <w:marLeft w:val="0"/>
              <w:marRight w:val="0"/>
              <w:marTop w:val="0"/>
              <w:marBottom w:val="0"/>
              <w:divBdr>
                <w:top w:val="none" w:sz="0" w:space="0" w:color="auto"/>
                <w:left w:val="none" w:sz="0" w:space="0" w:color="auto"/>
                <w:bottom w:val="none" w:sz="0" w:space="0" w:color="auto"/>
                <w:right w:val="none" w:sz="0" w:space="0" w:color="auto"/>
              </w:divBdr>
            </w:div>
            <w:div w:id="1695774462">
              <w:marLeft w:val="0"/>
              <w:marRight w:val="0"/>
              <w:marTop w:val="0"/>
              <w:marBottom w:val="0"/>
              <w:divBdr>
                <w:top w:val="none" w:sz="0" w:space="0" w:color="auto"/>
                <w:left w:val="none" w:sz="0" w:space="0" w:color="auto"/>
                <w:bottom w:val="none" w:sz="0" w:space="0" w:color="auto"/>
                <w:right w:val="none" w:sz="0" w:space="0" w:color="auto"/>
              </w:divBdr>
            </w:div>
            <w:div w:id="1695774910">
              <w:marLeft w:val="0"/>
              <w:marRight w:val="0"/>
              <w:marTop w:val="0"/>
              <w:marBottom w:val="0"/>
              <w:divBdr>
                <w:top w:val="none" w:sz="0" w:space="0" w:color="auto"/>
                <w:left w:val="none" w:sz="0" w:space="0" w:color="auto"/>
                <w:bottom w:val="none" w:sz="0" w:space="0" w:color="auto"/>
                <w:right w:val="none" w:sz="0" w:space="0" w:color="auto"/>
              </w:divBdr>
            </w:div>
            <w:div w:id="1695774956">
              <w:marLeft w:val="0"/>
              <w:marRight w:val="0"/>
              <w:marTop w:val="0"/>
              <w:marBottom w:val="0"/>
              <w:divBdr>
                <w:top w:val="none" w:sz="0" w:space="0" w:color="auto"/>
                <w:left w:val="none" w:sz="0" w:space="0" w:color="auto"/>
                <w:bottom w:val="none" w:sz="0" w:space="0" w:color="auto"/>
                <w:right w:val="none" w:sz="0" w:space="0" w:color="auto"/>
              </w:divBdr>
            </w:div>
            <w:div w:id="1695775013">
              <w:marLeft w:val="0"/>
              <w:marRight w:val="0"/>
              <w:marTop w:val="0"/>
              <w:marBottom w:val="0"/>
              <w:divBdr>
                <w:top w:val="none" w:sz="0" w:space="0" w:color="auto"/>
                <w:left w:val="none" w:sz="0" w:space="0" w:color="auto"/>
                <w:bottom w:val="none" w:sz="0" w:space="0" w:color="auto"/>
                <w:right w:val="none" w:sz="0" w:space="0" w:color="auto"/>
              </w:divBdr>
            </w:div>
            <w:div w:id="1695775165">
              <w:marLeft w:val="0"/>
              <w:marRight w:val="0"/>
              <w:marTop w:val="0"/>
              <w:marBottom w:val="0"/>
              <w:divBdr>
                <w:top w:val="none" w:sz="0" w:space="0" w:color="auto"/>
                <w:left w:val="none" w:sz="0" w:space="0" w:color="auto"/>
                <w:bottom w:val="none" w:sz="0" w:space="0" w:color="auto"/>
                <w:right w:val="none" w:sz="0" w:space="0" w:color="auto"/>
              </w:divBdr>
            </w:div>
            <w:div w:id="1695775188">
              <w:marLeft w:val="0"/>
              <w:marRight w:val="0"/>
              <w:marTop w:val="0"/>
              <w:marBottom w:val="0"/>
              <w:divBdr>
                <w:top w:val="none" w:sz="0" w:space="0" w:color="auto"/>
                <w:left w:val="none" w:sz="0" w:space="0" w:color="auto"/>
                <w:bottom w:val="none" w:sz="0" w:space="0" w:color="auto"/>
                <w:right w:val="none" w:sz="0" w:space="0" w:color="auto"/>
              </w:divBdr>
            </w:div>
            <w:div w:id="1695776637">
              <w:marLeft w:val="0"/>
              <w:marRight w:val="0"/>
              <w:marTop w:val="0"/>
              <w:marBottom w:val="0"/>
              <w:divBdr>
                <w:top w:val="none" w:sz="0" w:space="0" w:color="auto"/>
                <w:left w:val="none" w:sz="0" w:space="0" w:color="auto"/>
                <w:bottom w:val="none" w:sz="0" w:space="0" w:color="auto"/>
                <w:right w:val="none" w:sz="0" w:space="0" w:color="auto"/>
              </w:divBdr>
            </w:div>
            <w:div w:id="1695777950">
              <w:marLeft w:val="0"/>
              <w:marRight w:val="0"/>
              <w:marTop w:val="0"/>
              <w:marBottom w:val="0"/>
              <w:divBdr>
                <w:top w:val="none" w:sz="0" w:space="0" w:color="auto"/>
                <w:left w:val="none" w:sz="0" w:space="0" w:color="auto"/>
                <w:bottom w:val="none" w:sz="0" w:space="0" w:color="auto"/>
                <w:right w:val="none" w:sz="0" w:space="0" w:color="auto"/>
              </w:divBdr>
            </w:div>
            <w:div w:id="1695778107">
              <w:marLeft w:val="0"/>
              <w:marRight w:val="0"/>
              <w:marTop w:val="0"/>
              <w:marBottom w:val="0"/>
              <w:divBdr>
                <w:top w:val="none" w:sz="0" w:space="0" w:color="auto"/>
                <w:left w:val="none" w:sz="0" w:space="0" w:color="auto"/>
                <w:bottom w:val="none" w:sz="0" w:space="0" w:color="auto"/>
                <w:right w:val="none" w:sz="0" w:space="0" w:color="auto"/>
              </w:divBdr>
            </w:div>
            <w:div w:id="1695778608">
              <w:marLeft w:val="0"/>
              <w:marRight w:val="0"/>
              <w:marTop w:val="0"/>
              <w:marBottom w:val="0"/>
              <w:divBdr>
                <w:top w:val="none" w:sz="0" w:space="0" w:color="auto"/>
                <w:left w:val="none" w:sz="0" w:space="0" w:color="auto"/>
                <w:bottom w:val="none" w:sz="0" w:space="0" w:color="auto"/>
                <w:right w:val="none" w:sz="0" w:space="0" w:color="auto"/>
              </w:divBdr>
            </w:div>
            <w:div w:id="1695778748">
              <w:marLeft w:val="0"/>
              <w:marRight w:val="0"/>
              <w:marTop w:val="0"/>
              <w:marBottom w:val="0"/>
              <w:divBdr>
                <w:top w:val="none" w:sz="0" w:space="0" w:color="auto"/>
                <w:left w:val="none" w:sz="0" w:space="0" w:color="auto"/>
                <w:bottom w:val="none" w:sz="0" w:space="0" w:color="auto"/>
                <w:right w:val="none" w:sz="0" w:space="0" w:color="auto"/>
              </w:divBdr>
            </w:div>
            <w:div w:id="1695778837">
              <w:marLeft w:val="0"/>
              <w:marRight w:val="0"/>
              <w:marTop w:val="0"/>
              <w:marBottom w:val="0"/>
              <w:divBdr>
                <w:top w:val="none" w:sz="0" w:space="0" w:color="auto"/>
                <w:left w:val="none" w:sz="0" w:space="0" w:color="auto"/>
                <w:bottom w:val="none" w:sz="0" w:space="0" w:color="auto"/>
                <w:right w:val="none" w:sz="0" w:space="0" w:color="auto"/>
              </w:divBdr>
            </w:div>
            <w:div w:id="1695779261">
              <w:marLeft w:val="0"/>
              <w:marRight w:val="0"/>
              <w:marTop w:val="0"/>
              <w:marBottom w:val="0"/>
              <w:divBdr>
                <w:top w:val="none" w:sz="0" w:space="0" w:color="auto"/>
                <w:left w:val="none" w:sz="0" w:space="0" w:color="auto"/>
                <w:bottom w:val="none" w:sz="0" w:space="0" w:color="auto"/>
                <w:right w:val="none" w:sz="0" w:space="0" w:color="auto"/>
              </w:divBdr>
            </w:div>
            <w:div w:id="1695779391">
              <w:marLeft w:val="0"/>
              <w:marRight w:val="0"/>
              <w:marTop w:val="0"/>
              <w:marBottom w:val="0"/>
              <w:divBdr>
                <w:top w:val="none" w:sz="0" w:space="0" w:color="auto"/>
                <w:left w:val="none" w:sz="0" w:space="0" w:color="auto"/>
                <w:bottom w:val="none" w:sz="0" w:space="0" w:color="auto"/>
                <w:right w:val="none" w:sz="0" w:space="0" w:color="auto"/>
              </w:divBdr>
            </w:div>
            <w:div w:id="1695779477">
              <w:marLeft w:val="0"/>
              <w:marRight w:val="0"/>
              <w:marTop w:val="0"/>
              <w:marBottom w:val="0"/>
              <w:divBdr>
                <w:top w:val="none" w:sz="0" w:space="0" w:color="auto"/>
                <w:left w:val="none" w:sz="0" w:space="0" w:color="auto"/>
                <w:bottom w:val="none" w:sz="0" w:space="0" w:color="auto"/>
                <w:right w:val="none" w:sz="0" w:space="0" w:color="auto"/>
              </w:divBdr>
            </w:div>
            <w:div w:id="1695779856">
              <w:marLeft w:val="0"/>
              <w:marRight w:val="0"/>
              <w:marTop w:val="0"/>
              <w:marBottom w:val="0"/>
              <w:divBdr>
                <w:top w:val="none" w:sz="0" w:space="0" w:color="auto"/>
                <w:left w:val="none" w:sz="0" w:space="0" w:color="auto"/>
                <w:bottom w:val="none" w:sz="0" w:space="0" w:color="auto"/>
                <w:right w:val="none" w:sz="0" w:space="0" w:color="auto"/>
              </w:divBdr>
            </w:div>
            <w:div w:id="1695779998">
              <w:marLeft w:val="0"/>
              <w:marRight w:val="0"/>
              <w:marTop w:val="0"/>
              <w:marBottom w:val="0"/>
              <w:divBdr>
                <w:top w:val="none" w:sz="0" w:space="0" w:color="auto"/>
                <w:left w:val="none" w:sz="0" w:space="0" w:color="auto"/>
                <w:bottom w:val="none" w:sz="0" w:space="0" w:color="auto"/>
                <w:right w:val="none" w:sz="0" w:space="0" w:color="auto"/>
              </w:divBdr>
            </w:div>
            <w:div w:id="1695780714">
              <w:marLeft w:val="0"/>
              <w:marRight w:val="0"/>
              <w:marTop w:val="0"/>
              <w:marBottom w:val="0"/>
              <w:divBdr>
                <w:top w:val="none" w:sz="0" w:space="0" w:color="auto"/>
                <w:left w:val="none" w:sz="0" w:space="0" w:color="auto"/>
                <w:bottom w:val="none" w:sz="0" w:space="0" w:color="auto"/>
                <w:right w:val="none" w:sz="0" w:space="0" w:color="auto"/>
              </w:divBdr>
            </w:div>
            <w:div w:id="1695781144">
              <w:marLeft w:val="0"/>
              <w:marRight w:val="0"/>
              <w:marTop w:val="0"/>
              <w:marBottom w:val="0"/>
              <w:divBdr>
                <w:top w:val="none" w:sz="0" w:space="0" w:color="auto"/>
                <w:left w:val="none" w:sz="0" w:space="0" w:color="auto"/>
                <w:bottom w:val="none" w:sz="0" w:space="0" w:color="auto"/>
                <w:right w:val="none" w:sz="0" w:space="0" w:color="auto"/>
              </w:divBdr>
            </w:div>
            <w:div w:id="1695781672">
              <w:marLeft w:val="0"/>
              <w:marRight w:val="0"/>
              <w:marTop w:val="0"/>
              <w:marBottom w:val="0"/>
              <w:divBdr>
                <w:top w:val="none" w:sz="0" w:space="0" w:color="auto"/>
                <w:left w:val="none" w:sz="0" w:space="0" w:color="auto"/>
                <w:bottom w:val="none" w:sz="0" w:space="0" w:color="auto"/>
                <w:right w:val="none" w:sz="0" w:space="0" w:color="auto"/>
              </w:divBdr>
            </w:div>
            <w:div w:id="1695781948">
              <w:marLeft w:val="0"/>
              <w:marRight w:val="0"/>
              <w:marTop w:val="0"/>
              <w:marBottom w:val="0"/>
              <w:divBdr>
                <w:top w:val="none" w:sz="0" w:space="0" w:color="auto"/>
                <w:left w:val="none" w:sz="0" w:space="0" w:color="auto"/>
                <w:bottom w:val="none" w:sz="0" w:space="0" w:color="auto"/>
                <w:right w:val="none" w:sz="0" w:space="0" w:color="auto"/>
              </w:divBdr>
            </w:div>
            <w:div w:id="1695782030">
              <w:marLeft w:val="0"/>
              <w:marRight w:val="0"/>
              <w:marTop w:val="0"/>
              <w:marBottom w:val="0"/>
              <w:divBdr>
                <w:top w:val="none" w:sz="0" w:space="0" w:color="auto"/>
                <w:left w:val="none" w:sz="0" w:space="0" w:color="auto"/>
                <w:bottom w:val="none" w:sz="0" w:space="0" w:color="auto"/>
                <w:right w:val="none" w:sz="0" w:space="0" w:color="auto"/>
              </w:divBdr>
            </w:div>
            <w:div w:id="1695782412">
              <w:marLeft w:val="0"/>
              <w:marRight w:val="0"/>
              <w:marTop w:val="0"/>
              <w:marBottom w:val="0"/>
              <w:divBdr>
                <w:top w:val="none" w:sz="0" w:space="0" w:color="auto"/>
                <w:left w:val="none" w:sz="0" w:space="0" w:color="auto"/>
                <w:bottom w:val="none" w:sz="0" w:space="0" w:color="auto"/>
                <w:right w:val="none" w:sz="0" w:space="0" w:color="auto"/>
              </w:divBdr>
            </w:div>
            <w:div w:id="1695782787">
              <w:marLeft w:val="0"/>
              <w:marRight w:val="0"/>
              <w:marTop w:val="0"/>
              <w:marBottom w:val="0"/>
              <w:divBdr>
                <w:top w:val="none" w:sz="0" w:space="0" w:color="auto"/>
                <w:left w:val="none" w:sz="0" w:space="0" w:color="auto"/>
                <w:bottom w:val="none" w:sz="0" w:space="0" w:color="auto"/>
                <w:right w:val="none" w:sz="0" w:space="0" w:color="auto"/>
              </w:divBdr>
            </w:div>
            <w:div w:id="1695782919">
              <w:marLeft w:val="0"/>
              <w:marRight w:val="0"/>
              <w:marTop w:val="0"/>
              <w:marBottom w:val="0"/>
              <w:divBdr>
                <w:top w:val="none" w:sz="0" w:space="0" w:color="auto"/>
                <w:left w:val="none" w:sz="0" w:space="0" w:color="auto"/>
                <w:bottom w:val="none" w:sz="0" w:space="0" w:color="auto"/>
                <w:right w:val="none" w:sz="0" w:space="0" w:color="auto"/>
              </w:divBdr>
            </w:div>
            <w:div w:id="1695783013">
              <w:marLeft w:val="0"/>
              <w:marRight w:val="0"/>
              <w:marTop w:val="0"/>
              <w:marBottom w:val="0"/>
              <w:divBdr>
                <w:top w:val="none" w:sz="0" w:space="0" w:color="auto"/>
                <w:left w:val="none" w:sz="0" w:space="0" w:color="auto"/>
                <w:bottom w:val="none" w:sz="0" w:space="0" w:color="auto"/>
                <w:right w:val="none" w:sz="0" w:space="0" w:color="auto"/>
              </w:divBdr>
            </w:div>
            <w:div w:id="1695783286">
              <w:marLeft w:val="0"/>
              <w:marRight w:val="0"/>
              <w:marTop w:val="0"/>
              <w:marBottom w:val="0"/>
              <w:divBdr>
                <w:top w:val="none" w:sz="0" w:space="0" w:color="auto"/>
                <w:left w:val="none" w:sz="0" w:space="0" w:color="auto"/>
                <w:bottom w:val="none" w:sz="0" w:space="0" w:color="auto"/>
                <w:right w:val="none" w:sz="0" w:space="0" w:color="auto"/>
              </w:divBdr>
            </w:div>
            <w:div w:id="1695783801">
              <w:marLeft w:val="0"/>
              <w:marRight w:val="0"/>
              <w:marTop w:val="0"/>
              <w:marBottom w:val="0"/>
              <w:divBdr>
                <w:top w:val="none" w:sz="0" w:space="0" w:color="auto"/>
                <w:left w:val="none" w:sz="0" w:space="0" w:color="auto"/>
                <w:bottom w:val="none" w:sz="0" w:space="0" w:color="auto"/>
                <w:right w:val="none" w:sz="0" w:space="0" w:color="auto"/>
              </w:divBdr>
            </w:div>
            <w:div w:id="1695783977">
              <w:marLeft w:val="0"/>
              <w:marRight w:val="0"/>
              <w:marTop w:val="0"/>
              <w:marBottom w:val="0"/>
              <w:divBdr>
                <w:top w:val="none" w:sz="0" w:space="0" w:color="auto"/>
                <w:left w:val="none" w:sz="0" w:space="0" w:color="auto"/>
                <w:bottom w:val="none" w:sz="0" w:space="0" w:color="auto"/>
                <w:right w:val="none" w:sz="0" w:space="0" w:color="auto"/>
              </w:divBdr>
            </w:div>
            <w:div w:id="1695784768">
              <w:marLeft w:val="0"/>
              <w:marRight w:val="0"/>
              <w:marTop w:val="0"/>
              <w:marBottom w:val="0"/>
              <w:divBdr>
                <w:top w:val="none" w:sz="0" w:space="0" w:color="auto"/>
                <w:left w:val="none" w:sz="0" w:space="0" w:color="auto"/>
                <w:bottom w:val="none" w:sz="0" w:space="0" w:color="auto"/>
                <w:right w:val="none" w:sz="0" w:space="0" w:color="auto"/>
              </w:divBdr>
            </w:div>
            <w:div w:id="1695785060">
              <w:marLeft w:val="0"/>
              <w:marRight w:val="0"/>
              <w:marTop w:val="0"/>
              <w:marBottom w:val="0"/>
              <w:divBdr>
                <w:top w:val="none" w:sz="0" w:space="0" w:color="auto"/>
                <w:left w:val="none" w:sz="0" w:space="0" w:color="auto"/>
                <w:bottom w:val="none" w:sz="0" w:space="0" w:color="auto"/>
                <w:right w:val="none" w:sz="0" w:space="0" w:color="auto"/>
              </w:divBdr>
            </w:div>
            <w:div w:id="1695785158">
              <w:marLeft w:val="0"/>
              <w:marRight w:val="0"/>
              <w:marTop w:val="0"/>
              <w:marBottom w:val="0"/>
              <w:divBdr>
                <w:top w:val="none" w:sz="0" w:space="0" w:color="auto"/>
                <w:left w:val="none" w:sz="0" w:space="0" w:color="auto"/>
                <w:bottom w:val="none" w:sz="0" w:space="0" w:color="auto"/>
                <w:right w:val="none" w:sz="0" w:space="0" w:color="auto"/>
              </w:divBdr>
            </w:div>
            <w:div w:id="1695785475">
              <w:marLeft w:val="0"/>
              <w:marRight w:val="0"/>
              <w:marTop w:val="0"/>
              <w:marBottom w:val="0"/>
              <w:divBdr>
                <w:top w:val="none" w:sz="0" w:space="0" w:color="auto"/>
                <w:left w:val="none" w:sz="0" w:space="0" w:color="auto"/>
                <w:bottom w:val="none" w:sz="0" w:space="0" w:color="auto"/>
                <w:right w:val="none" w:sz="0" w:space="0" w:color="auto"/>
              </w:divBdr>
            </w:div>
            <w:div w:id="1695785516">
              <w:marLeft w:val="0"/>
              <w:marRight w:val="0"/>
              <w:marTop w:val="0"/>
              <w:marBottom w:val="0"/>
              <w:divBdr>
                <w:top w:val="none" w:sz="0" w:space="0" w:color="auto"/>
                <w:left w:val="none" w:sz="0" w:space="0" w:color="auto"/>
                <w:bottom w:val="none" w:sz="0" w:space="0" w:color="auto"/>
                <w:right w:val="none" w:sz="0" w:space="0" w:color="auto"/>
              </w:divBdr>
            </w:div>
            <w:div w:id="1695785645">
              <w:marLeft w:val="0"/>
              <w:marRight w:val="0"/>
              <w:marTop w:val="0"/>
              <w:marBottom w:val="0"/>
              <w:divBdr>
                <w:top w:val="none" w:sz="0" w:space="0" w:color="auto"/>
                <w:left w:val="none" w:sz="0" w:space="0" w:color="auto"/>
                <w:bottom w:val="none" w:sz="0" w:space="0" w:color="auto"/>
                <w:right w:val="none" w:sz="0" w:space="0" w:color="auto"/>
              </w:divBdr>
            </w:div>
            <w:div w:id="1695785707">
              <w:marLeft w:val="0"/>
              <w:marRight w:val="0"/>
              <w:marTop w:val="0"/>
              <w:marBottom w:val="0"/>
              <w:divBdr>
                <w:top w:val="none" w:sz="0" w:space="0" w:color="auto"/>
                <w:left w:val="none" w:sz="0" w:space="0" w:color="auto"/>
                <w:bottom w:val="none" w:sz="0" w:space="0" w:color="auto"/>
                <w:right w:val="none" w:sz="0" w:space="0" w:color="auto"/>
              </w:divBdr>
            </w:div>
            <w:div w:id="16957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489">
      <w:marLeft w:val="0"/>
      <w:marRight w:val="0"/>
      <w:marTop w:val="0"/>
      <w:marBottom w:val="0"/>
      <w:divBdr>
        <w:top w:val="none" w:sz="0" w:space="0" w:color="auto"/>
        <w:left w:val="none" w:sz="0" w:space="0" w:color="auto"/>
        <w:bottom w:val="none" w:sz="0" w:space="0" w:color="auto"/>
        <w:right w:val="none" w:sz="0" w:space="0" w:color="auto"/>
      </w:divBdr>
      <w:divsChild>
        <w:div w:id="1695786058">
          <w:marLeft w:val="0"/>
          <w:marRight w:val="0"/>
          <w:marTop w:val="0"/>
          <w:marBottom w:val="0"/>
          <w:divBdr>
            <w:top w:val="none" w:sz="0" w:space="0" w:color="auto"/>
            <w:left w:val="none" w:sz="0" w:space="0" w:color="auto"/>
            <w:bottom w:val="none" w:sz="0" w:space="0" w:color="auto"/>
            <w:right w:val="none" w:sz="0" w:space="0" w:color="auto"/>
          </w:divBdr>
        </w:div>
      </w:divsChild>
    </w:div>
    <w:div w:id="1695784495">
      <w:marLeft w:val="0"/>
      <w:marRight w:val="0"/>
      <w:marTop w:val="0"/>
      <w:marBottom w:val="0"/>
      <w:divBdr>
        <w:top w:val="none" w:sz="0" w:space="0" w:color="auto"/>
        <w:left w:val="none" w:sz="0" w:space="0" w:color="auto"/>
        <w:bottom w:val="none" w:sz="0" w:space="0" w:color="auto"/>
        <w:right w:val="none" w:sz="0" w:space="0" w:color="auto"/>
      </w:divBdr>
      <w:divsChild>
        <w:div w:id="1695772391">
          <w:marLeft w:val="0"/>
          <w:marRight w:val="0"/>
          <w:marTop w:val="0"/>
          <w:marBottom w:val="0"/>
          <w:divBdr>
            <w:top w:val="none" w:sz="0" w:space="0" w:color="auto"/>
            <w:left w:val="none" w:sz="0" w:space="0" w:color="auto"/>
            <w:bottom w:val="none" w:sz="0" w:space="0" w:color="auto"/>
            <w:right w:val="none" w:sz="0" w:space="0" w:color="auto"/>
          </w:divBdr>
        </w:div>
        <w:div w:id="1695784297">
          <w:marLeft w:val="0"/>
          <w:marRight w:val="0"/>
          <w:marTop w:val="0"/>
          <w:marBottom w:val="0"/>
          <w:divBdr>
            <w:top w:val="none" w:sz="0" w:space="0" w:color="auto"/>
            <w:left w:val="none" w:sz="0" w:space="0" w:color="auto"/>
            <w:bottom w:val="none" w:sz="0" w:space="0" w:color="auto"/>
            <w:right w:val="none" w:sz="0" w:space="0" w:color="auto"/>
          </w:divBdr>
        </w:div>
      </w:divsChild>
    </w:div>
    <w:div w:id="1695784512">
      <w:marLeft w:val="0"/>
      <w:marRight w:val="0"/>
      <w:marTop w:val="0"/>
      <w:marBottom w:val="0"/>
      <w:divBdr>
        <w:top w:val="none" w:sz="0" w:space="0" w:color="auto"/>
        <w:left w:val="none" w:sz="0" w:space="0" w:color="auto"/>
        <w:bottom w:val="none" w:sz="0" w:space="0" w:color="auto"/>
        <w:right w:val="none" w:sz="0" w:space="0" w:color="auto"/>
      </w:divBdr>
      <w:divsChild>
        <w:div w:id="1695767504">
          <w:marLeft w:val="0"/>
          <w:marRight w:val="0"/>
          <w:marTop w:val="0"/>
          <w:marBottom w:val="0"/>
          <w:divBdr>
            <w:top w:val="none" w:sz="0" w:space="0" w:color="auto"/>
            <w:left w:val="none" w:sz="0" w:space="0" w:color="auto"/>
            <w:bottom w:val="none" w:sz="0" w:space="0" w:color="auto"/>
            <w:right w:val="none" w:sz="0" w:space="0" w:color="auto"/>
          </w:divBdr>
        </w:div>
        <w:div w:id="1695767803">
          <w:marLeft w:val="0"/>
          <w:marRight w:val="0"/>
          <w:marTop w:val="0"/>
          <w:marBottom w:val="0"/>
          <w:divBdr>
            <w:top w:val="none" w:sz="0" w:space="0" w:color="auto"/>
            <w:left w:val="none" w:sz="0" w:space="0" w:color="auto"/>
            <w:bottom w:val="none" w:sz="0" w:space="0" w:color="auto"/>
            <w:right w:val="none" w:sz="0" w:space="0" w:color="auto"/>
          </w:divBdr>
        </w:div>
        <w:div w:id="1695767871">
          <w:marLeft w:val="0"/>
          <w:marRight w:val="0"/>
          <w:marTop w:val="0"/>
          <w:marBottom w:val="0"/>
          <w:divBdr>
            <w:top w:val="none" w:sz="0" w:space="0" w:color="auto"/>
            <w:left w:val="none" w:sz="0" w:space="0" w:color="auto"/>
            <w:bottom w:val="none" w:sz="0" w:space="0" w:color="auto"/>
            <w:right w:val="none" w:sz="0" w:space="0" w:color="auto"/>
          </w:divBdr>
        </w:div>
        <w:div w:id="1695767923">
          <w:marLeft w:val="0"/>
          <w:marRight w:val="0"/>
          <w:marTop w:val="0"/>
          <w:marBottom w:val="0"/>
          <w:divBdr>
            <w:top w:val="none" w:sz="0" w:space="0" w:color="auto"/>
            <w:left w:val="none" w:sz="0" w:space="0" w:color="auto"/>
            <w:bottom w:val="none" w:sz="0" w:space="0" w:color="auto"/>
            <w:right w:val="none" w:sz="0" w:space="0" w:color="auto"/>
          </w:divBdr>
        </w:div>
        <w:div w:id="1695768018">
          <w:marLeft w:val="0"/>
          <w:marRight w:val="0"/>
          <w:marTop w:val="0"/>
          <w:marBottom w:val="0"/>
          <w:divBdr>
            <w:top w:val="none" w:sz="0" w:space="0" w:color="auto"/>
            <w:left w:val="none" w:sz="0" w:space="0" w:color="auto"/>
            <w:bottom w:val="none" w:sz="0" w:space="0" w:color="auto"/>
            <w:right w:val="none" w:sz="0" w:space="0" w:color="auto"/>
          </w:divBdr>
        </w:div>
        <w:div w:id="1695768669">
          <w:marLeft w:val="0"/>
          <w:marRight w:val="0"/>
          <w:marTop w:val="0"/>
          <w:marBottom w:val="0"/>
          <w:divBdr>
            <w:top w:val="none" w:sz="0" w:space="0" w:color="auto"/>
            <w:left w:val="none" w:sz="0" w:space="0" w:color="auto"/>
            <w:bottom w:val="none" w:sz="0" w:space="0" w:color="auto"/>
            <w:right w:val="none" w:sz="0" w:space="0" w:color="auto"/>
          </w:divBdr>
        </w:div>
        <w:div w:id="1695768850">
          <w:marLeft w:val="0"/>
          <w:marRight w:val="0"/>
          <w:marTop w:val="0"/>
          <w:marBottom w:val="0"/>
          <w:divBdr>
            <w:top w:val="none" w:sz="0" w:space="0" w:color="auto"/>
            <w:left w:val="none" w:sz="0" w:space="0" w:color="auto"/>
            <w:bottom w:val="none" w:sz="0" w:space="0" w:color="auto"/>
            <w:right w:val="none" w:sz="0" w:space="0" w:color="auto"/>
          </w:divBdr>
        </w:div>
        <w:div w:id="1695769068">
          <w:marLeft w:val="0"/>
          <w:marRight w:val="0"/>
          <w:marTop w:val="0"/>
          <w:marBottom w:val="0"/>
          <w:divBdr>
            <w:top w:val="none" w:sz="0" w:space="0" w:color="auto"/>
            <w:left w:val="none" w:sz="0" w:space="0" w:color="auto"/>
            <w:bottom w:val="none" w:sz="0" w:space="0" w:color="auto"/>
            <w:right w:val="none" w:sz="0" w:space="0" w:color="auto"/>
          </w:divBdr>
        </w:div>
        <w:div w:id="1695769625">
          <w:marLeft w:val="0"/>
          <w:marRight w:val="0"/>
          <w:marTop w:val="0"/>
          <w:marBottom w:val="0"/>
          <w:divBdr>
            <w:top w:val="none" w:sz="0" w:space="0" w:color="auto"/>
            <w:left w:val="none" w:sz="0" w:space="0" w:color="auto"/>
            <w:bottom w:val="none" w:sz="0" w:space="0" w:color="auto"/>
            <w:right w:val="none" w:sz="0" w:space="0" w:color="auto"/>
          </w:divBdr>
        </w:div>
        <w:div w:id="1695769877">
          <w:marLeft w:val="0"/>
          <w:marRight w:val="0"/>
          <w:marTop w:val="0"/>
          <w:marBottom w:val="0"/>
          <w:divBdr>
            <w:top w:val="none" w:sz="0" w:space="0" w:color="auto"/>
            <w:left w:val="none" w:sz="0" w:space="0" w:color="auto"/>
            <w:bottom w:val="none" w:sz="0" w:space="0" w:color="auto"/>
            <w:right w:val="none" w:sz="0" w:space="0" w:color="auto"/>
          </w:divBdr>
        </w:div>
        <w:div w:id="1695769899">
          <w:marLeft w:val="0"/>
          <w:marRight w:val="0"/>
          <w:marTop w:val="0"/>
          <w:marBottom w:val="0"/>
          <w:divBdr>
            <w:top w:val="none" w:sz="0" w:space="0" w:color="auto"/>
            <w:left w:val="none" w:sz="0" w:space="0" w:color="auto"/>
            <w:bottom w:val="none" w:sz="0" w:space="0" w:color="auto"/>
            <w:right w:val="none" w:sz="0" w:space="0" w:color="auto"/>
          </w:divBdr>
        </w:div>
        <w:div w:id="1695770037">
          <w:marLeft w:val="0"/>
          <w:marRight w:val="0"/>
          <w:marTop w:val="0"/>
          <w:marBottom w:val="0"/>
          <w:divBdr>
            <w:top w:val="none" w:sz="0" w:space="0" w:color="auto"/>
            <w:left w:val="none" w:sz="0" w:space="0" w:color="auto"/>
            <w:bottom w:val="none" w:sz="0" w:space="0" w:color="auto"/>
            <w:right w:val="none" w:sz="0" w:space="0" w:color="auto"/>
          </w:divBdr>
        </w:div>
        <w:div w:id="1695770418">
          <w:marLeft w:val="0"/>
          <w:marRight w:val="0"/>
          <w:marTop w:val="0"/>
          <w:marBottom w:val="0"/>
          <w:divBdr>
            <w:top w:val="none" w:sz="0" w:space="0" w:color="auto"/>
            <w:left w:val="none" w:sz="0" w:space="0" w:color="auto"/>
            <w:bottom w:val="none" w:sz="0" w:space="0" w:color="auto"/>
            <w:right w:val="none" w:sz="0" w:space="0" w:color="auto"/>
          </w:divBdr>
        </w:div>
        <w:div w:id="1695770544">
          <w:marLeft w:val="0"/>
          <w:marRight w:val="0"/>
          <w:marTop w:val="0"/>
          <w:marBottom w:val="0"/>
          <w:divBdr>
            <w:top w:val="none" w:sz="0" w:space="0" w:color="auto"/>
            <w:left w:val="none" w:sz="0" w:space="0" w:color="auto"/>
            <w:bottom w:val="none" w:sz="0" w:space="0" w:color="auto"/>
            <w:right w:val="none" w:sz="0" w:space="0" w:color="auto"/>
          </w:divBdr>
        </w:div>
        <w:div w:id="1695770564">
          <w:marLeft w:val="0"/>
          <w:marRight w:val="0"/>
          <w:marTop w:val="0"/>
          <w:marBottom w:val="0"/>
          <w:divBdr>
            <w:top w:val="none" w:sz="0" w:space="0" w:color="auto"/>
            <w:left w:val="none" w:sz="0" w:space="0" w:color="auto"/>
            <w:bottom w:val="none" w:sz="0" w:space="0" w:color="auto"/>
            <w:right w:val="none" w:sz="0" w:space="0" w:color="auto"/>
          </w:divBdr>
        </w:div>
        <w:div w:id="1695770749">
          <w:marLeft w:val="0"/>
          <w:marRight w:val="0"/>
          <w:marTop w:val="0"/>
          <w:marBottom w:val="0"/>
          <w:divBdr>
            <w:top w:val="none" w:sz="0" w:space="0" w:color="auto"/>
            <w:left w:val="none" w:sz="0" w:space="0" w:color="auto"/>
            <w:bottom w:val="none" w:sz="0" w:space="0" w:color="auto"/>
            <w:right w:val="none" w:sz="0" w:space="0" w:color="auto"/>
          </w:divBdr>
        </w:div>
        <w:div w:id="1695770928">
          <w:marLeft w:val="0"/>
          <w:marRight w:val="0"/>
          <w:marTop w:val="0"/>
          <w:marBottom w:val="0"/>
          <w:divBdr>
            <w:top w:val="none" w:sz="0" w:space="0" w:color="auto"/>
            <w:left w:val="none" w:sz="0" w:space="0" w:color="auto"/>
            <w:bottom w:val="none" w:sz="0" w:space="0" w:color="auto"/>
            <w:right w:val="none" w:sz="0" w:space="0" w:color="auto"/>
          </w:divBdr>
        </w:div>
        <w:div w:id="1695771119">
          <w:marLeft w:val="0"/>
          <w:marRight w:val="0"/>
          <w:marTop w:val="0"/>
          <w:marBottom w:val="0"/>
          <w:divBdr>
            <w:top w:val="none" w:sz="0" w:space="0" w:color="auto"/>
            <w:left w:val="none" w:sz="0" w:space="0" w:color="auto"/>
            <w:bottom w:val="none" w:sz="0" w:space="0" w:color="auto"/>
            <w:right w:val="none" w:sz="0" w:space="0" w:color="auto"/>
          </w:divBdr>
        </w:div>
        <w:div w:id="1695771285">
          <w:marLeft w:val="0"/>
          <w:marRight w:val="0"/>
          <w:marTop w:val="0"/>
          <w:marBottom w:val="0"/>
          <w:divBdr>
            <w:top w:val="none" w:sz="0" w:space="0" w:color="auto"/>
            <w:left w:val="none" w:sz="0" w:space="0" w:color="auto"/>
            <w:bottom w:val="none" w:sz="0" w:space="0" w:color="auto"/>
            <w:right w:val="none" w:sz="0" w:space="0" w:color="auto"/>
          </w:divBdr>
        </w:div>
        <w:div w:id="1695771536">
          <w:marLeft w:val="0"/>
          <w:marRight w:val="0"/>
          <w:marTop w:val="0"/>
          <w:marBottom w:val="0"/>
          <w:divBdr>
            <w:top w:val="none" w:sz="0" w:space="0" w:color="auto"/>
            <w:left w:val="none" w:sz="0" w:space="0" w:color="auto"/>
            <w:bottom w:val="none" w:sz="0" w:space="0" w:color="auto"/>
            <w:right w:val="none" w:sz="0" w:space="0" w:color="auto"/>
          </w:divBdr>
        </w:div>
        <w:div w:id="1695772028">
          <w:marLeft w:val="0"/>
          <w:marRight w:val="0"/>
          <w:marTop w:val="0"/>
          <w:marBottom w:val="0"/>
          <w:divBdr>
            <w:top w:val="none" w:sz="0" w:space="0" w:color="auto"/>
            <w:left w:val="none" w:sz="0" w:space="0" w:color="auto"/>
            <w:bottom w:val="none" w:sz="0" w:space="0" w:color="auto"/>
            <w:right w:val="none" w:sz="0" w:space="0" w:color="auto"/>
          </w:divBdr>
        </w:div>
        <w:div w:id="1695772039">
          <w:marLeft w:val="0"/>
          <w:marRight w:val="0"/>
          <w:marTop w:val="0"/>
          <w:marBottom w:val="0"/>
          <w:divBdr>
            <w:top w:val="none" w:sz="0" w:space="0" w:color="auto"/>
            <w:left w:val="none" w:sz="0" w:space="0" w:color="auto"/>
            <w:bottom w:val="none" w:sz="0" w:space="0" w:color="auto"/>
            <w:right w:val="none" w:sz="0" w:space="0" w:color="auto"/>
          </w:divBdr>
        </w:div>
        <w:div w:id="1695772072">
          <w:marLeft w:val="0"/>
          <w:marRight w:val="0"/>
          <w:marTop w:val="0"/>
          <w:marBottom w:val="0"/>
          <w:divBdr>
            <w:top w:val="none" w:sz="0" w:space="0" w:color="auto"/>
            <w:left w:val="none" w:sz="0" w:space="0" w:color="auto"/>
            <w:bottom w:val="none" w:sz="0" w:space="0" w:color="auto"/>
            <w:right w:val="none" w:sz="0" w:space="0" w:color="auto"/>
          </w:divBdr>
        </w:div>
        <w:div w:id="1695772160">
          <w:marLeft w:val="0"/>
          <w:marRight w:val="0"/>
          <w:marTop w:val="0"/>
          <w:marBottom w:val="0"/>
          <w:divBdr>
            <w:top w:val="none" w:sz="0" w:space="0" w:color="auto"/>
            <w:left w:val="none" w:sz="0" w:space="0" w:color="auto"/>
            <w:bottom w:val="none" w:sz="0" w:space="0" w:color="auto"/>
            <w:right w:val="none" w:sz="0" w:space="0" w:color="auto"/>
          </w:divBdr>
        </w:div>
        <w:div w:id="1695772221">
          <w:marLeft w:val="0"/>
          <w:marRight w:val="0"/>
          <w:marTop w:val="0"/>
          <w:marBottom w:val="0"/>
          <w:divBdr>
            <w:top w:val="none" w:sz="0" w:space="0" w:color="auto"/>
            <w:left w:val="none" w:sz="0" w:space="0" w:color="auto"/>
            <w:bottom w:val="none" w:sz="0" w:space="0" w:color="auto"/>
            <w:right w:val="none" w:sz="0" w:space="0" w:color="auto"/>
          </w:divBdr>
        </w:div>
        <w:div w:id="1695772440">
          <w:marLeft w:val="0"/>
          <w:marRight w:val="0"/>
          <w:marTop w:val="0"/>
          <w:marBottom w:val="0"/>
          <w:divBdr>
            <w:top w:val="none" w:sz="0" w:space="0" w:color="auto"/>
            <w:left w:val="none" w:sz="0" w:space="0" w:color="auto"/>
            <w:bottom w:val="none" w:sz="0" w:space="0" w:color="auto"/>
            <w:right w:val="none" w:sz="0" w:space="0" w:color="auto"/>
          </w:divBdr>
        </w:div>
        <w:div w:id="1695772475">
          <w:marLeft w:val="0"/>
          <w:marRight w:val="0"/>
          <w:marTop w:val="0"/>
          <w:marBottom w:val="0"/>
          <w:divBdr>
            <w:top w:val="none" w:sz="0" w:space="0" w:color="auto"/>
            <w:left w:val="none" w:sz="0" w:space="0" w:color="auto"/>
            <w:bottom w:val="none" w:sz="0" w:space="0" w:color="auto"/>
            <w:right w:val="none" w:sz="0" w:space="0" w:color="auto"/>
          </w:divBdr>
        </w:div>
        <w:div w:id="1695772732">
          <w:marLeft w:val="0"/>
          <w:marRight w:val="0"/>
          <w:marTop w:val="0"/>
          <w:marBottom w:val="0"/>
          <w:divBdr>
            <w:top w:val="none" w:sz="0" w:space="0" w:color="auto"/>
            <w:left w:val="none" w:sz="0" w:space="0" w:color="auto"/>
            <w:bottom w:val="none" w:sz="0" w:space="0" w:color="auto"/>
            <w:right w:val="none" w:sz="0" w:space="0" w:color="auto"/>
          </w:divBdr>
        </w:div>
        <w:div w:id="1695773600">
          <w:marLeft w:val="0"/>
          <w:marRight w:val="0"/>
          <w:marTop w:val="0"/>
          <w:marBottom w:val="0"/>
          <w:divBdr>
            <w:top w:val="none" w:sz="0" w:space="0" w:color="auto"/>
            <w:left w:val="none" w:sz="0" w:space="0" w:color="auto"/>
            <w:bottom w:val="none" w:sz="0" w:space="0" w:color="auto"/>
            <w:right w:val="none" w:sz="0" w:space="0" w:color="auto"/>
          </w:divBdr>
        </w:div>
        <w:div w:id="1695773737">
          <w:marLeft w:val="0"/>
          <w:marRight w:val="0"/>
          <w:marTop w:val="0"/>
          <w:marBottom w:val="0"/>
          <w:divBdr>
            <w:top w:val="none" w:sz="0" w:space="0" w:color="auto"/>
            <w:left w:val="none" w:sz="0" w:space="0" w:color="auto"/>
            <w:bottom w:val="none" w:sz="0" w:space="0" w:color="auto"/>
            <w:right w:val="none" w:sz="0" w:space="0" w:color="auto"/>
          </w:divBdr>
        </w:div>
        <w:div w:id="1695774044">
          <w:marLeft w:val="0"/>
          <w:marRight w:val="0"/>
          <w:marTop w:val="0"/>
          <w:marBottom w:val="0"/>
          <w:divBdr>
            <w:top w:val="none" w:sz="0" w:space="0" w:color="auto"/>
            <w:left w:val="none" w:sz="0" w:space="0" w:color="auto"/>
            <w:bottom w:val="none" w:sz="0" w:space="0" w:color="auto"/>
            <w:right w:val="none" w:sz="0" w:space="0" w:color="auto"/>
          </w:divBdr>
        </w:div>
        <w:div w:id="1695774284">
          <w:marLeft w:val="0"/>
          <w:marRight w:val="0"/>
          <w:marTop w:val="0"/>
          <w:marBottom w:val="0"/>
          <w:divBdr>
            <w:top w:val="none" w:sz="0" w:space="0" w:color="auto"/>
            <w:left w:val="none" w:sz="0" w:space="0" w:color="auto"/>
            <w:bottom w:val="none" w:sz="0" w:space="0" w:color="auto"/>
            <w:right w:val="none" w:sz="0" w:space="0" w:color="auto"/>
          </w:divBdr>
        </w:div>
        <w:div w:id="1695774655">
          <w:marLeft w:val="0"/>
          <w:marRight w:val="0"/>
          <w:marTop w:val="0"/>
          <w:marBottom w:val="0"/>
          <w:divBdr>
            <w:top w:val="none" w:sz="0" w:space="0" w:color="auto"/>
            <w:left w:val="none" w:sz="0" w:space="0" w:color="auto"/>
            <w:bottom w:val="none" w:sz="0" w:space="0" w:color="auto"/>
            <w:right w:val="none" w:sz="0" w:space="0" w:color="auto"/>
          </w:divBdr>
        </w:div>
        <w:div w:id="1695774755">
          <w:marLeft w:val="0"/>
          <w:marRight w:val="0"/>
          <w:marTop w:val="0"/>
          <w:marBottom w:val="0"/>
          <w:divBdr>
            <w:top w:val="none" w:sz="0" w:space="0" w:color="auto"/>
            <w:left w:val="none" w:sz="0" w:space="0" w:color="auto"/>
            <w:bottom w:val="none" w:sz="0" w:space="0" w:color="auto"/>
            <w:right w:val="none" w:sz="0" w:space="0" w:color="auto"/>
          </w:divBdr>
        </w:div>
        <w:div w:id="1695774756">
          <w:marLeft w:val="0"/>
          <w:marRight w:val="0"/>
          <w:marTop w:val="0"/>
          <w:marBottom w:val="0"/>
          <w:divBdr>
            <w:top w:val="none" w:sz="0" w:space="0" w:color="auto"/>
            <w:left w:val="none" w:sz="0" w:space="0" w:color="auto"/>
            <w:bottom w:val="none" w:sz="0" w:space="0" w:color="auto"/>
            <w:right w:val="none" w:sz="0" w:space="0" w:color="auto"/>
          </w:divBdr>
        </w:div>
        <w:div w:id="1695774915">
          <w:marLeft w:val="0"/>
          <w:marRight w:val="0"/>
          <w:marTop w:val="0"/>
          <w:marBottom w:val="0"/>
          <w:divBdr>
            <w:top w:val="none" w:sz="0" w:space="0" w:color="auto"/>
            <w:left w:val="none" w:sz="0" w:space="0" w:color="auto"/>
            <w:bottom w:val="none" w:sz="0" w:space="0" w:color="auto"/>
            <w:right w:val="none" w:sz="0" w:space="0" w:color="auto"/>
          </w:divBdr>
        </w:div>
        <w:div w:id="1695775447">
          <w:marLeft w:val="0"/>
          <w:marRight w:val="0"/>
          <w:marTop w:val="0"/>
          <w:marBottom w:val="0"/>
          <w:divBdr>
            <w:top w:val="none" w:sz="0" w:space="0" w:color="auto"/>
            <w:left w:val="none" w:sz="0" w:space="0" w:color="auto"/>
            <w:bottom w:val="none" w:sz="0" w:space="0" w:color="auto"/>
            <w:right w:val="none" w:sz="0" w:space="0" w:color="auto"/>
          </w:divBdr>
        </w:div>
        <w:div w:id="1695775948">
          <w:marLeft w:val="0"/>
          <w:marRight w:val="0"/>
          <w:marTop w:val="0"/>
          <w:marBottom w:val="0"/>
          <w:divBdr>
            <w:top w:val="none" w:sz="0" w:space="0" w:color="auto"/>
            <w:left w:val="none" w:sz="0" w:space="0" w:color="auto"/>
            <w:bottom w:val="none" w:sz="0" w:space="0" w:color="auto"/>
            <w:right w:val="none" w:sz="0" w:space="0" w:color="auto"/>
          </w:divBdr>
        </w:div>
        <w:div w:id="1695776790">
          <w:marLeft w:val="0"/>
          <w:marRight w:val="0"/>
          <w:marTop w:val="0"/>
          <w:marBottom w:val="0"/>
          <w:divBdr>
            <w:top w:val="none" w:sz="0" w:space="0" w:color="auto"/>
            <w:left w:val="none" w:sz="0" w:space="0" w:color="auto"/>
            <w:bottom w:val="none" w:sz="0" w:space="0" w:color="auto"/>
            <w:right w:val="none" w:sz="0" w:space="0" w:color="auto"/>
          </w:divBdr>
        </w:div>
        <w:div w:id="1695777236">
          <w:marLeft w:val="0"/>
          <w:marRight w:val="0"/>
          <w:marTop w:val="0"/>
          <w:marBottom w:val="0"/>
          <w:divBdr>
            <w:top w:val="none" w:sz="0" w:space="0" w:color="auto"/>
            <w:left w:val="none" w:sz="0" w:space="0" w:color="auto"/>
            <w:bottom w:val="none" w:sz="0" w:space="0" w:color="auto"/>
            <w:right w:val="none" w:sz="0" w:space="0" w:color="auto"/>
          </w:divBdr>
        </w:div>
        <w:div w:id="1695777272">
          <w:marLeft w:val="0"/>
          <w:marRight w:val="0"/>
          <w:marTop w:val="0"/>
          <w:marBottom w:val="0"/>
          <w:divBdr>
            <w:top w:val="none" w:sz="0" w:space="0" w:color="auto"/>
            <w:left w:val="none" w:sz="0" w:space="0" w:color="auto"/>
            <w:bottom w:val="none" w:sz="0" w:space="0" w:color="auto"/>
            <w:right w:val="none" w:sz="0" w:space="0" w:color="auto"/>
          </w:divBdr>
        </w:div>
        <w:div w:id="1695777497">
          <w:marLeft w:val="0"/>
          <w:marRight w:val="0"/>
          <w:marTop w:val="0"/>
          <w:marBottom w:val="0"/>
          <w:divBdr>
            <w:top w:val="none" w:sz="0" w:space="0" w:color="auto"/>
            <w:left w:val="none" w:sz="0" w:space="0" w:color="auto"/>
            <w:bottom w:val="none" w:sz="0" w:space="0" w:color="auto"/>
            <w:right w:val="none" w:sz="0" w:space="0" w:color="auto"/>
          </w:divBdr>
        </w:div>
        <w:div w:id="1695777687">
          <w:marLeft w:val="0"/>
          <w:marRight w:val="0"/>
          <w:marTop w:val="0"/>
          <w:marBottom w:val="0"/>
          <w:divBdr>
            <w:top w:val="none" w:sz="0" w:space="0" w:color="auto"/>
            <w:left w:val="none" w:sz="0" w:space="0" w:color="auto"/>
            <w:bottom w:val="none" w:sz="0" w:space="0" w:color="auto"/>
            <w:right w:val="none" w:sz="0" w:space="0" w:color="auto"/>
          </w:divBdr>
        </w:div>
        <w:div w:id="1695777718">
          <w:marLeft w:val="0"/>
          <w:marRight w:val="0"/>
          <w:marTop w:val="0"/>
          <w:marBottom w:val="0"/>
          <w:divBdr>
            <w:top w:val="none" w:sz="0" w:space="0" w:color="auto"/>
            <w:left w:val="none" w:sz="0" w:space="0" w:color="auto"/>
            <w:bottom w:val="none" w:sz="0" w:space="0" w:color="auto"/>
            <w:right w:val="none" w:sz="0" w:space="0" w:color="auto"/>
          </w:divBdr>
        </w:div>
        <w:div w:id="1695777795">
          <w:marLeft w:val="0"/>
          <w:marRight w:val="0"/>
          <w:marTop w:val="0"/>
          <w:marBottom w:val="0"/>
          <w:divBdr>
            <w:top w:val="none" w:sz="0" w:space="0" w:color="auto"/>
            <w:left w:val="none" w:sz="0" w:space="0" w:color="auto"/>
            <w:bottom w:val="none" w:sz="0" w:space="0" w:color="auto"/>
            <w:right w:val="none" w:sz="0" w:space="0" w:color="auto"/>
          </w:divBdr>
        </w:div>
        <w:div w:id="1695778485">
          <w:marLeft w:val="0"/>
          <w:marRight w:val="0"/>
          <w:marTop w:val="0"/>
          <w:marBottom w:val="0"/>
          <w:divBdr>
            <w:top w:val="none" w:sz="0" w:space="0" w:color="auto"/>
            <w:left w:val="none" w:sz="0" w:space="0" w:color="auto"/>
            <w:bottom w:val="none" w:sz="0" w:space="0" w:color="auto"/>
            <w:right w:val="none" w:sz="0" w:space="0" w:color="auto"/>
          </w:divBdr>
        </w:div>
        <w:div w:id="1695779931">
          <w:marLeft w:val="0"/>
          <w:marRight w:val="0"/>
          <w:marTop w:val="0"/>
          <w:marBottom w:val="0"/>
          <w:divBdr>
            <w:top w:val="none" w:sz="0" w:space="0" w:color="auto"/>
            <w:left w:val="none" w:sz="0" w:space="0" w:color="auto"/>
            <w:bottom w:val="none" w:sz="0" w:space="0" w:color="auto"/>
            <w:right w:val="none" w:sz="0" w:space="0" w:color="auto"/>
          </w:divBdr>
        </w:div>
        <w:div w:id="1695780181">
          <w:marLeft w:val="0"/>
          <w:marRight w:val="0"/>
          <w:marTop w:val="0"/>
          <w:marBottom w:val="0"/>
          <w:divBdr>
            <w:top w:val="none" w:sz="0" w:space="0" w:color="auto"/>
            <w:left w:val="none" w:sz="0" w:space="0" w:color="auto"/>
            <w:bottom w:val="none" w:sz="0" w:space="0" w:color="auto"/>
            <w:right w:val="none" w:sz="0" w:space="0" w:color="auto"/>
          </w:divBdr>
        </w:div>
        <w:div w:id="1695780317">
          <w:marLeft w:val="0"/>
          <w:marRight w:val="0"/>
          <w:marTop w:val="0"/>
          <w:marBottom w:val="0"/>
          <w:divBdr>
            <w:top w:val="none" w:sz="0" w:space="0" w:color="auto"/>
            <w:left w:val="none" w:sz="0" w:space="0" w:color="auto"/>
            <w:bottom w:val="none" w:sz="0" w:space="0" w:color="auto"/>
            <w:right w:val="none" w:sz="0" w:space="0" w:color="auto"/>
          </w:divBdr>
        </w:div>
        <w:div w:id="1695780413">
          <w:marLeft w:val="0"/>
          <w:marRight w:val="0"/>
          <w:marTop w:val="0"/>
          <w:marBottom w:val="0"/>
          <w:divBdr>
            <w:top w:val="none" w:sz="0" w:space="0" w:color="auto"/>
            <w:left w:val="none" w:sz="0" w:space="0" w:color="auto"/>
            <w:bottom w:val="none" w:sz="0" w:space="0" w:color="auto"/>
            <w:right w:val="none" w:sz="0" w:space="0" w:color="auto"/>
          </w:divBdr>
        </w:div>
        <w:div w:id="1695780527">
          <w:marLeft w:val="0"/>
          <w:marRight w:val="0"/>
          <w:marTop w:val="0"/>
          <w:marBottom w:val="0"/>
          <w:divBdr>
            <w:top w:val="none" w:sz="0" w:space="0" w:color="auto"/>
            <w:left w:val="none" w:sz="0" w:space="0" w:color="auto"/>
            <w:bottom w:val="none" w:sz="0" w:space="0" w:color="auto"/>
            <w:right w:val="none" w:sz="0" w:space="0" w:color="auto"/>
          </w:divBdr>
        </w:div>
        <w:div w:id="1695780982">
          <w:marLeft w:val="0"/>
          <w:marRight w:val="0"/>
          <w:marTop w:val="0"/>
          <w:marBottom w:val="0"/>
          <w:divBdr>
            <w:top w:val="none" w:sz="0" w:space="0" w:color="auto"/>
            <w:left w:val="none" w:sz="0" w:space="0" w:color="auto"/>
            <w:bottom w:val="none" w:sz="0" w:space="0" w:color="auto"/>
            <w:right w:val="none" w:sz="0" w:space="0" w:color="auto"/>
          </w:divBdr>
        </w:div>
        <w:div w:id="1695781239">
          <w:marLeft w:val="0"/>
          <w:marRight w:val="0"/>
          <w:marTop w:val="0"/>
          <w:marBottom w:val="0"/>
          <w:divBdr>
            <w:top w:val="none" w:sz="0" w:space="0" w:color="auto"/>
            <w:left w:val="none" w:sz="0" w:space="0" w:color="auto"/>
            <w:bottom w:val="none" w:sz="0" w:space="0" w:color="auto"/>
            <w:right w:val="none" w:sz="0" w:space="0" w:color="auto"/>
          </w:divBdr>
        </w:div>
        <w:div w:id="1695781513">
          <w:marLeft w:val="0"/>
          <w:marRight w:val="0"/>
          <w:marTop w:val="0"/>
          <w:marBottom w:val="0"/>
          <w:divBdr>
            <w:top w:val="none" w:sz="0" w:space="0" w:color="auto"/>
            <w:left w:val="none" w:sz="0" w:space="0" w:color="auto"/>
            <w:bottom w:val="none" w:sz="0" w:space="0" w:color="auto"/>
            <w:right w:val="none" w:sz="0" w:space="0" w:color="auto"/>
          </w:divBdr>
        </w:div>
        <w:div w:id="1695781821">
          <w:marLeft w:val="0"/>
          <w:marRight w:val="0"/>
          <w:marTop w:val="0"/>
          <w:marBottom w:val="0"/>
          <w:divBdr>
            <w:top w:val="none" w:sz="0" w:space="0" w:color="auto"/>
            <w:left w:val="none" w:sz="0" w:space="0" w:color="auto"/>
            <w:bottom w:val="none" w:sz="0" w:space="0" w:color="auto"/>
            <w:right w:val="none" w:sz="0" w:space="0" w:color="auto"/>
          </w:divBdr>
        </w:div>
        <w:div w:id="1695782735">
          <w:marLeft w:val="0"/>
          <w:marRight w:val="0"/>
          <w:marTop w:val="0"/>
          <w:marBottom w:val="0"/>
          <w:divBdr>
            <w:top w:val="none" w:sz="0" w:space="0" w:color="auto"/>
            <w:left w:val="none" w:sz="0" w:space="0" w:color="auto"/>
            <w:bottom w:val="none" w:sz="0" w:space="0" w:color="auto"/>
            <w:right w:val="none" w:sz="0" w:space="0" w:color="auto"/>
          </w:divBdr>
        </w:div>
        <w:div w:id="1695782777">
          <w:marLeft w:val="0"/>
          <w:marRight w:val="0"/>
          <w:marTop w:val="0"/>
          <w:marBottom w:val="0"/>
          <w:divBdr>
            <w:top w:val="none" w:sz="0" w:space="0" w:color="auto"/>
            <w:left w:val="none" w:sz="0" w:space="0" w:color="auto"/>
            <w:bottom w:val="none" w:sz="0" w:space="0" w:color="auto"/>
            <w:right w:val="none" w:sz="0" w:space="0" w:color="auto"/>
          </w:divBdr>
        </w:div>
        <w:div w:id="1695783163">
          <w:marLeft w:val="0"/>
          <w:marRight w:val="0"/>
          <w:marTop w:val="0"/>
          <w:marBottom w:val="0"/>
          <w:divBdr>
            <w:top w:val="none" w:sz="0" w:space="0" w:color="auto"/>
            <w:left w:val="none" w:sz="0" w:space="0" w:color="auto"/>
            <w:bottom w:val="none" w:sz="0" w:space="0" w:color="auto"/>
            <w:right w:val="none" w:sz="0" w:space="0" w:color="auto"/>
          </w:divBdr>
        </w:div>
        <w:div w:id="1695783606">
          <w:marLeft w:val="0"/>
          <w:marRight w:val="0"/>
          <w:marTop w:val="0"/>
          <w:marBottom w:val="0"/>
          <w:divBdr>
            <w:top w:val="none" w:sz="0" w:space="0" w:color="auto"/>
            <w:left w:val="none" w:sz="0" w:space="0" w:color="auto"/>
            <w:bottom w:val="none" w:sz="0" w:space="0" w:color="auto"/>
            <w:right w:val="none" w:sz="0" w:space="0" w:color="auto"/>
          </w:divBdr>
        </w:div>
        <w:div w:id="1695783616">
          <w:marLeft w:val="0"/>
          <w:marRight w:val="0"/>
          <w:marTop w:val="0"/>
          <w:marBottom w:val="0"/>
          <w:divBdr>
            <w:top w:val="none" w:sz="0" w:space="0" w:color="auto"/>
            <w:left w:val="none" w:sz="0" w:space="0" w:color="auto"/>
            <w:bottom w:val="none" w:sz="0" w:space="0" w:color="auto"/>
            <w:right w:val="none" w:sz="0" w:space="0" w:color="auto"/>
          </w:divBdr>
        </w:div>
        <w:div w:id="1695783621">
          <w:marLeft w:val="0"/>
          <w:marRight w:val="0"/>
          <w:marTop w:val="0"/>
          <w:marBottom w:val="0"/>
          <w:divBdr>
            <w:top w:val="none" w:sz="0" w:space="0" w:color="auto"/>
            <w:left w:val="none" w:sz="0" w:space="0" w:color="auto"/>
            <w:bottom w:val="none" w:sz="0" w:space="0" w:color="auto"/>
            <w:right w:val="none" w:sz="0" w:space="0" w:color="auto"/>
          </w:divBdr>
        </w:div>
        <w:div w:id="1695783861">
          <w:marLeft w:val="0"/>
          <w:marRight w:val="0"/>
          <w:marTop w:val="0"/>
          <w:marBottom w:val="0"/>
          <w:divBdr>
            <w:top w:val="none" w:sz="0" w:space="0" w:color="auto"/>
            <w:left w:val="none" w:sz="0" w:space="0" w:color="auto"/>
            <w:bottom w:val="none" w:sz="0" w:space="0" w:color="auto"/>
            <w:right w:val="none" w:sz="0" w:space="0" w:color="auto"/>
          </w:divBdr>
        </w:div>
        <w:div w:id="1695784106">
          <w:marLeft w:val="0"/>
          <w:marRight w:val="0"/>
          <w:marTop w:val="0"/>
          <w:marBottom w:val="0"/>
          <w:divBdr>
            <w:top w:val="none" w:sz="0" w:space="0" w:color="auto"/>
            <w:left w:val="none" w:sz="0" w:space="0" w:color="auto"/>
            <w:bottom w:val="none" w:sz="0" w:space="0" w:color="auto"/>
            <w:right w:val="none" w:sz="0" w:space="0" w:color="auto"/>
          </w:divBdr>
        </w:div>
        <w:div w:id="1695784260">
          <w:marLeft w:val="0"/>
          <w:marRight w:val="0"/>
          <w:marTop w:val="0"/>
          <w:marBottom w:val="0"/>
          <w:divBdr>
            <w:top w:val="none" w:sz="0" w:space="0" w:color="auto"/>
            <w:left w:val="none" w:sz="0" w:space="0" w:color="auto"/>
            <w:bottom w:val="none" w:sz="0" w:space="0" w:color="auto"/>
            <w:right w:val="none" w:sz="0" w:space="0" w:color="auto"/>
          </w:divBdr>
        </w:div>
        <w:div w:id="1695784687">
          <w:marLeft w:val="0"/>
          <w:marRight w:val="0"/>
          <w:marTop w:val="0"/>
          <w:marBottom w:val="0"/>
          <w:divBdr>
            <w:top w:val="none" w:sz="0" w:space="0" w:color="auto"/>
            <w:left w:val="none" w:sz="0" w:space="0" w:color="auto"/>
            <w:bottom w:val="none" w:sz="0" w:space="0" w:color="auto"/>
            <w:right w:val="none" w:sz="0" w:space="0" w:color="auto"/>
          </w:divBdr>
        </w:div>
        <w:div w:id="1695785014">
          <w:marLeft w:val="0"/>
          <w:marRight w:val="0"/>
          <w:marTop w:val="0"/>
          <w:marBottom w:val="0"/>
          <w:divBdr>
            <w:top w:val="none" w:sz="0" w:space="0" w:color="auto"/>
            <w:left w:val="none" w:sz="0" w:space="0" w:color="auto"/>
            <w:bottom w:val="none" w:sz="0" w:space="0" w:color="auto"/>
            <w:right w:val="none" w:sz="0" w:space="0" w:color="auto"/>
          </w:divBdr>
        </w:div>
        <w:div w:id="1695785334">
          <w:marLeft w:val="0"/>
          <w:marRight w:val="0"/>
          <w:marTop w:val="0"/>
          <w:marBottom w:val="0"/>
          <w:divBdr>
            <w:top w:val="none" w:sz="0" w:space="0" w:color="auto"/>
            <w:left w:val="none" w:sz="0" w:space="0" w:color="auto"/>
            <w:bottom w:val="none" w:sz="0" w:space="0" w:color="auto"/>
            <w:right w:val="none" w:sz="0" w:space="0" w:color="auto"/>
          </w:divBdr>
        </w:div>
        <w:div w:id="1695785526">
          <w:marLeft w:val="0"/>
          <w:marRight w:val="0"/>
          <w:marTop w:val="0"/>
          <w:marBottom w:val="0"/>
          <w:divBdr>
            <w:top w:val="none" w:sz="0" w:space="0" w:color="auto"/>
            <w:left w:val="none" w:sz="0" w:space="0" w:color="auto"/>
            <w:bottom w:val="none" w:sz="0" w:space="0" w:color="auto"/>
            <w:right w:val="none" w:sz="0" w:space="0" w:color="auto"/>
          </w:divBdr>
        </w:div>
        <w:div w:id="1695785810">
          <w:marLeft w:val="0"/>
          <w:marRight w:val="0"/>
          <w:marTop w:val="0"/>
          <w:marBottom w:val="0"/>
          <w:divBdr>
            <w:top w:val="none" w:sz="0" w:space="0" w:color="auto"/>
            <w:left w:val="none" w:sz="0" w:space="0" w:color="auto"/>
            <w:bottom w:val="none" w:sz="0" w:space="0" w:color="auto"/>
            <w:right w:val="none" w:sz="0" w:space="0" w:color="auto"/>
          </w:divBdr>
        </w:div>
        <w:div w:id="1695785876">
          <w:marLeft w:val="0"/>
          <w:marRight w:val="0"/>
          <w:marTop w:val="0"/>
          <w:marBottom w:val="0"/>
          <w:divBdr>
            <w:top w:val="none" w:sz="0" w:space="0" w:color="auto"/>
            <w:left w:val="none" w:sz="0" w:space="0" w:color="auto"/>
            <w:bottom w:val="none" w:sz="0" w:space="0" w:color="auto"/>
            <w:right w:val="none" w:sz="0" w:space="0" w:color="auto"/>
          </w:divBdr>
        </w:div>
        <w:div w:id="1695786047">
          <w:marLeft w:val="0"/>
          <w:marRight w:val="0"/>
          <w:marTop w:val="0"/>
          <w:marBottom w:val="0"/>
          <w:divBdr>
            <w:top w:val="none" w:sz="0" w:space="0" w:color="auto"/>
            <w:left w:val="none" w:sz="0" w:space="0" w:color="auto"/>
            <w:bottom w:val="none" w:sz="0" w:space="0" w:color="auto"/>
            <w:right w:val="none" w:sz="0" w:space="0" w:color="auto"/>
          </w:divBdr>
        </w:div>
        <w:div w:id="1695786081">
          <w:marLeft w:val="0"/>
          <w:marRight w:val="0"/>
          <w:marTop w:val="0"/>
          <w:marBottom w:val="0"/>
          <w:divBdr>
            <w:top w:val="none" w:sz="0" w:space="0" w:color="auto"/>
            <w:left w:val="none" w:sz="0" w:space="0" w:color="auto"/>
            <w:bottom w:val="none" w:sz="0" w:space="0" w:color="auto"/>
            <w:right w:val="none" w:sz="0" w:space="0" w:color="auto"/>
          </w:divBdr>
        </w:div>
        <w:div w:id="1695786122">
          <w:marLeft w:val="0"/>
          <w:marRight w:val="0"/>
          <w:marTop w:val="0"/>
          <w:marBottom w:val="0"/>
          <w:divBdr>
            <w:top w:val="none" w:sz="0" w:space="0" w:color="auto"/>
            <w:left w:val="none" w:sz="0" w:space="0" w:color="auto"/>
            <w:bottom w:val="none" w:sz="0" w:space="0" w:color="auto"/>
            <w:right w:val="none" w:sz="0" w:space="0" w:color="auto"/>
          </w:divBdr>
        </w:div>
      </w:divsChild>
    </w:div>
    <w:div w:id="1695784513">
      <w:marLeft w:val="0"/>
      <w:marRight w:val="0"/>
      <w:marTop w:val="0"/>
      <w:marBottom w:val="0"/>
      <w:divBdr>
        <w:top w:val="none" w:sz="0" w:space="0" w:color="auto"/>
        <w:left w:val="none" w:sz="0" w:space="0" w:color="auto"/>
        <w:bottom w:val="none" w:sz="0" w:space="0" w:color="auto"/>
        <w:right w:val="none" w:sz="0" w:space="0" w:color="auto"/>
      </w:divBdr>
      <w:divsChild>
        <w:div w:id="1695767638">
          <w:marLeft w:val="0"/>
          <w:marRight w:val="0"/>
          <w:marTop w:val="0"/>
          <w:marBottom w:val="0"/>
          <w:divBdr>
            <w:top w:val="none" w:sz="0" w:space="0" w:color="auto"/>
            <w:left w:val="none" w:sz="0" w:space="0" w:color="auto"/>
            <w:bottom w:val="none" w:sz="0" w:space="0" w:color="auto"/>
            <w:right w:val="none" w:sz="0" w:space="0" w:color="auto"/>
          </w:divBdr>
          <w:divsChild>
            <w:div w:id="1695770482">
              <w:marLeft w:val="0"/>
              <w:marRight w:val="0"/>
              <w:marTop w:val="0"/>
              <w:marBottom w:val="0"/>
              <w:divBdr>
                <w:top w:val="none" w:sz="0" w:space="0" w:color="auto"/>
                <w:left w:val="none" w:sz="0" w:space="0" w:color="auto"/>
                <w:bottom w:val="none" w:sz="0" w:space="0" w:color="auto"/>
                <w:right w:val="none" w:sz="0" w:space="0" w:color="auto"/>
              </w:divBdr>
            </w:div>
          </w:divsChild>
        </w:div>
        <w:div w:id="1695773109">
          <w:marLeft w:val="0"/>
          <w:marRight w:val="0"/>
          <w:marTop w:val="0"/>
          <w:marBottom w:val="0"/>
          <w:divBdr>
            <w:top w:val="none" w:sz="0" w:space="0" w:color="auto"/>
            <w:left w:val="none" w:sz="0" w:space="0" w:color="auto"/>
            <w:bottom w:val="none" w:sz="0" w:space="0" w:color="auto"/>
            <w:right w:val="none" w:sz="0" w:space="0" w:color="auto"/>
          </w:divBdr>
          <w:divsChild>
            <w:div w:id="16957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516">
      <w:marLeft w:val="0"/>
      <w:marRight w:val="0"/>
      <w:marTop w:val="0"/>
      <w:marBottom w:val="0"/>
      <w:divBdr>
        <w:top w:val="none" w:sz="0" w:space="0" w:color="auto"/>
        <w:left w:val="none" w:sz="0" w:space="0" w:color="auto"/>
        <w:bottom w:val="none" w:sz="0" w:space="0" w:color="auto"/>
        <w:right w:val="none" w:sz="0" w:space="0" w:color="auto"/>
      </w:divBdr>
    </w:div>
    <w:div w:id="1695784517">
      <w:marLeft w:val="0"/>
      <w:marRight w:val="0"/>
      <w:marTop w:val="0"/>
      <w:marBottom w:val="0"/>
      <w:divBdr>
        <w:top w:val="none" w:sz="0" w:space="0" w:color="auto"/>
        <w:left w:val="none" w:sz="0" w:space="0" w:color="auto"/>
        <w:bottom w:val="none" w:sz="0" w:space="0" w:color="auto"/>
        <w:right w:val="none" w:sz="0" w:space="0" w:color="auto"/>
      </w:divBdr>
      <w:divsChild>
        <w:div w:id="1695772112">
          <w:marLeft w:val="547"/>
          <w:marRight w:val="0"/>
          <w:marTop w:val="154"/>
          <w:marBottom w:val="0"/>
          <w:divBdr>
            <w:top w:val="none" w:sz="0" w:space="0" w:color="auto"/>
            <w:left w:val="none" w:sz="0" w:space="0" w:color="auto"/>
            <w:bottom w:val="none" w:sz="0" w:space="0" w:color="auto"/>
            <w:right w:val="none" w:sz="0" w:space="0" w:color="auto"/>
          </w:divBdr>
        </w:div>
        <w:div w:id="1695777024">
          <w:marLeft w:val="547"/>
          <w:marRight w:val="0"/>
          <w:marTop w:val="154"/>
          <w:marBottom w:val="0"/>
          <w:divBdr>
            <w:top w:val="none" w:sz="0" w:space="0" w:color="auto"/>
            <w:left w:val="none" w:sz="0" w:space="0" w:color="auto"/>
            <w:bottom w:val="none" w:sz="0" w:space="0" w:color="auto"/>
            <w:right w:val="none" w:sz="0" w:space="0" w:color="auto"/>
          </w:divBdr>
        </w:div>
        <w:div w:id="1695777673">
          <w:marLeft w:val="547"/>
          <w:marRight w:val="0"/>
          <w:marTop w:val="154"/>
          <w:marBottom w:val="0"/>
          <w:divBdr>
            <w:top w:val="none" w:sz="0" w:space="0" w:color="auto"/>
            <w:left w:val="none" w:sz="0" w:space="0" w:color="auto"/>
            <w:bottom w:val="none" w:sz="0" w:space="0" w:color="auto"/>
            <w:right w:val="none" w:sz="0" w:space="0" w:color="auto"/>
          </w:divBdr>
        </w:div>
      </w:divsChild>
    </w:div>
    <w:div w:id="1695784520">
      <w:marLeft w:val="0"/>
      <w:marRight w:val="0"/>
      <w:marTop w:val="0"/>
      <w:marBottom w:val="0"/>
      <w:divBdr>
        <w:top w:val="none" w:sz="0" w:space="0" w:color="auto"/>
        <w:left w:val="none" w:sz="0" w:space="0" w:color="auto"/>
        <w:bottom w:val="none" w:sz="0" w:space="0" w:color="auto"/>
        <w:right w:val="none" w:sz="0" w:space="0" w:color="auto"/>
      </w:divBdr>
    </w:div>
    <w:div w:id="1695784523">
      <w:marLeft w:val="0"/>
      <w:marRight w:val="0"/>
      <w:marTop w:val="0"/>
      <w:marBottom w:val="0"/>
      <w:divBdr>
        <w:top w:val="none" w:sz="0" w:space="0" w:color="auto"/>
        <w:left w:val="none" w:sz="0" w:space="0" w:color="auto"/>
        <w:bottom w:val="none" w:sz="0" w:space="0" w:color="auto"/>
        <w:right w:val="none" w:sz="0" w:space="0" w:color="auto"/>
      </w:divBdr>
      <w:divsChild>
        <w:div w:id="1695773712">
          <w:marLeft w:val="0"/>
          <w:marRight w:val="0"/>
          <w:marTop w:val="0"/>
          <w:marBottom w:val="0"/>
          <w:divBdr>
            <w:top w:val="none" w:sz="0" w:space="0" w:color="auto"/>
            <w:left w:val="none" w:sz="0" w:space="0" w:color="auto"/>
            <w:bottom w:val="none" w:sz="0" w:space="0" w:color="auto"/>
            <w:right w:val="none" w:sz="0" w:space="0" w:color="auto"/>
          </w:divBdr>
        </w:div>
      </w:divsChild>
    </w:div>
    <w:div w:id="1695784529">
      <w:marLeft w:val="0"/>
      <w:marRight w:val="0"/>
      <w:marTop w:val="0"/>
      <w:marBottom w:val="0"/>
      <w:divBdr>
        <w:top w:val="none" w:sz="0" w:space="0" w:color="auto"/>
        <w:left w:val="none" w:sz="0" w:space="0" w:color="auto"/>
        <w:bottom w:val="none" w:sz="0" w:space="0" w:color="auto"/>
        <w:right w:val="none" w:sz="0" w:space="0" w:color="auto"/>
      </w:divBdr>
    </w:div>
    <w:div w:id="1695784538">
      <w:marLeft w:val="0"/>
      <w:marRight w:val="0"/>
      <w:marTop w:val="0"/>
      <w:marBottom w:val="0"/>
      <w:divBdr>
        <w:top w:val="none" w:sz="0" w:space="0" w:color="auto"/>
        <w:left w:val="none" w:sz="0" w:space="0" w:color="auto"/>
        <w:bottom w:val="none" w:sz="0" w:space="0" w:color="auto"/>
        <w:right w:val="none" w:sz="0" w:space="0" w:color="auto"/>
      </w:divBdr>
    </w:div>
    <w:div w:id="1695784541">
      <w:marLeft w:val="0"/>
      <w:marRight w:val="0"/>
      <w:marTop w:val="0"/>
      <w:marBottom w:val="0"/>
      <w:divBdr>
        <w:top w:val="none" w:sz="0" w:space="0" w:color="auto"/>
        <w:left w:val="none" w:sz="0" w:space="0" w:color="auto"/>
        <w:bottom w:val="none" w:sz="0" w:space="0" w:color="auto"/>
        <w:right w:val="none" w:sz="0" w:space="0" w:color="auto"/>
      </w:divBdr>
    </w:div>
    <w:div w:id="1695784545">
      <w:marLeft w:val="0"/>
      <w:marRight w:val="0"/>
      <w:marTop w:val="0"/>
      <w:marBottom w:val="0"/>
      <w:divBdr>
        <w:top w:val="none" w:sz="0" w:space="0" w:color="auto"/>
        <w:left w:val="none" w:sz="0" w:space="0" w:color="auto"/>
        <w:bottom w:val="none" w:sz="0" w:space="0" w:color="auto"/>
        <w:right w:val="none" w:sz="0" w:space="0" w:color="auto"/>
      </w:divBdr>
      <w:divsChild>
        <w:div w:id="1695777489">
          <w:marLeft w:val="0"/>
          <w:marRight w:val="0"/>
          <w:marTop w:val="0"/>
          <w:marBottom w:val="0"/>
          <w:divBdr>
            <w:top w:val="none" w:sz="0" w:space="0" w:color="auto"/>
            <w:left w:val="none" w:sz="0" w:space="0" w:color="auto"/>
            <w:bottom w:val="none" w:sz="0" w:space="0" w:color="auto"/>
            <w:right w:val="none" w:sz="0" w:space="0" w:color="auto"/>
          </w:divBdr>
          <w:divsChild>
            <w:div w:id="1695769483">
              <w:marLeft w:val="0"/>
              <w:marRight w:val="0"/>
              <w:marTop w:val="0"/>
              <w:marBottom w:val="0"/>
              <w:divBdr>
                <w:top w:val="none" w:sz="0" w:space="0" w:color="auto"/>
                <w:left w:val="none" w:sz="0" w:space="0" w:color="auto"/>
                <w:bottom w:val="none" w:sz="0" w:space="0" w:color="auto"/>
                <w:right w:val="none" w:sz="0" w:space="0" w:color="auto"/>
              </w:divBdr>
            </w:div>
            <w:div w:id="1695769757">
              <w:marLeft w:val="0"/>
              <w:marRight w:val="0"/>
              <w:marTop w:val="0"/>
              <w:marBottom w:val="0"/>
              <w:divBdr>
                <w:top w:val="none" w:sz="0" w:space="0" w:color="auto"/>
                <w:left w:val="none" w:sz="0" w:space="0" w:color="auto"/>
                <w:bottom w:val="none" w:sz="0" w:space="0" w:color="auto"/>
                <w:right w:val="none" w:sz="0" w:space="0" w:color="auto"/>
              </w:divBdr>
            </w:div>
            <w:div w:id="1695769852">
              <w:marLeft w:val="0"/>
              <w:marRight w:val="0"/>
              <w:marTop w:val="0"/>
              <w:marBottom w:val="0"/>
              <w:divBdr>
                <w:top w:val="none" w:sz="0" w:space="0" w:color="auto"/>
                <w:left w:val="none" w:sz="0" w:space="0" w:color="auto"/>
                <w:bottom w:val="none" w:sz="0" w:space="0" w:color="auto"/>
                <w:right w:val="none" w:sz="0" w:space="0" w:color="auto"/>
              </w:divBdr>
            </w:div>
            <w:div w:id="1695770403">
              <w:marLeft w:val="0"/>
              <w:marRight w:val="0"/>
              <w:marTop w:val="0"/>
              <w:marBottom w:val="0"/>
              <w:divBdr>
                <w:top w:val="none" w:sz="0" w:space="0" w:color="auto"/>
                <w:left w:val="none" w:sz="0" w:space="0" w:color="auto"/>
                <w:bottom w:val="none" w:sz="0" w:space="0" w:color="auto"/>
                <w:right w:val="none" w:sz="0" w:space="0" w:color="auto"/>
              </w:divBdr>
            </w:div>
            <w:div w:id="1695770409">
              <w:marLeft w:val="0"/>
              <w:marRight w:val="0"/>
              <w:marTop w:val="0"/>
              <w:marBottom w:val="0"/>
              <w:divBdr>
                <w:top w:val="none" w:sz="0" w:space="0" w:color="auto"/>
                <w:left w:val="none" w:sz="0" w:space="0" w:color="auto"/>
                <w:bottom w:val="none" w:sz="0" w:space="0" w:color="auto"/>
                <w:right w:val="none" w:sz="0" w:space="0" w:color="auto"/>
              </w:divBdr>
            </w:div>
            <w:div w:id="1695770537">
              <w:marLeft w:val="0"/>
              <w:marRight w:val="0"/>
              <w:marTop w:val="0"/>
              <w:marBottom w:val="0"/>
              <w:divBdr>
                <w:top w:val="none" w:sz="0" w:space="0" w:color="auto"/>
                <w:left w:val="none" w:sz="0" w:space="0" w:color="auto"/>
                <w:bottom w:val="none" w:sz="0" w:space="0" w:color="auto"/>
                <w:right w:val="none" w:sz="0" w:space="0" w:color="auto"/>
              </w:divBdr>
            </w:div>
            <w:div w:id="1695770673">
              <w:marLeft w:val="0"/>
              <w:marRight w:val="0"/>
              <w:marTop w:val="0"/>
              <w:marBottom w:val="0"/>
              <w:divBdr>
                <w:top w:val="none" w:sz="0" w:space="0" w:color="auto"/>
                <w:left w:val="none" w:sz="0" w:space="0" w:color="auto"/>
                <w:bottom w:val="none" w:sz="0" w:space="0" w:color="auto"/>
                <w:right w:val="none" w:sz="0" w:space="0" w:color="auto"/>
              </w:divBdr>
            </w:div>
            <w:div w:id="1695770722">
              <w:marLeft w:val="0"/>
              <w:marRight w:val="0"/>
              <w:marTop w:val="0"/>
              <w:marBottom w:val="0"/>
              <w:divBdr>
                <w:top w:val="none" w:sz="0" w:space="0" w:color="auto"/>
                <w:left w:val="none" w:sz="0" w:space="0" w:color="auto"/>
                <w:bottom w:val="none" w:sz="0" w:space="0" w:color="auto"/>
                <w:right w:val="none" w:sz="0" w:space="0" w:color="auto"/>
              </w:divBdr>
            </w:div>
            <w:div w:id="1695770853">
              <w:marLeft w:val="0"/>
              <w:marRight w:val="0"/>
              <w:marTop w:val="0"/>
              <w:marBottom w:val="0"/>
              <w:divBdr>
                <w:top w:val="none" w:sz="0" w:space="0" w:color="auto"/>
                <w:left w:val="none" w:sz="0" w:space="0" w:color="auto"/>
                <w:bottom w:val="none" w:sz="0" w:space="0" w:color="auto"/>
                <w:right w:val="none" w:sz="0" w:space="0" w:color="auto"/>
              </w:divBdr>
            </w:div>
            <w:div w:id="1695771974">
              <w:marLeft w:val="0"/>
              <w:marRight w:val="0"/>
              <w:marTop w:val="0"/>
              <w:marBottom w:val="0"/>
              <w:divBdr>
                <w:top w:val="none" w:sz="0" w:space="0" w:color="auto"/>
                <w:left w:val="none" w:sz="0" w:space="0" w:color="auto"/>
                <w:bottom w:val="none" w:sz="0" w:space="0" w:color="auto"/>
                <w:right w:val="none" w:sz="0" w:space="0" w:color="auto"/>
              </w:divBdr>
            </w:div>
            <w:div w:id="1695773392">
              <w:marLeft w:val="0"/>
              <w:marRight w:val="0"/>
              <w:marTop w:val="0"/>
              <w:marBottom w:val="0"/>
              <w:divBdr>
                <w:top w:val="none" w:sz="0" w:space="0" w:color="auto"/>
                <w:left w:val="none" w:sz="0" w:space="0" w:color="auto"/>
                <w:bottom w:val="none" w:sz="0" w:space="0" w:color="auto"/>
                <w:right w:val="none" w:sz="0" w:space="0" w:color="auto"/>
              </w:divBdr>
            </w:div>
            <w:div w:id="1695773653">
              <w:marLeft w:val="0"/>
              <w:marRight w:val="0"/>
              <w:marTop w:val="0"/>
              <w:marBottom w:val="0"/>
              <w:divBdr>
                <w:top w:val="none" w:sz="0" w:space="0" w:color="auto"/>
                <w:left w:val="none" w:sz="0" w:space="0" w:color="auto"/>
                <w:bottom w:val="none" w:sz="0" w:space="0" w:color="auto"/>
                <w:right w:val="none" w:sz="0" w:space="0" w:color="auto"/>
              </w:divBdr>
            </w:div>
            <w:div w:id="1695773741">
              <w:marLeft w:val="0"/>
              <w:marRight w:val="0"/>
              <w:marTop w:val="0"/>
              <w:marBottom w:val="0"/>
              <w:divBdr>
                <w:top w:val="none" w:sz="0" w:space="0" w:color="auto"/>
                <w:left w:val="none" w:sz="0" w:space="0" w:color="auto"/>
                <w:bottom w:val="none" w:sz="0" w:space="0" w:color="auto"/>
                <w:right w:val="none" w:sz="0" w:space="0" w:color="auto"/>
              </w:divBdr>
            </w:div>
            <w:div w:id="1695775898">
              <w:marLeft w:val="0"/>
              <w:marRight w:val="0"/>
              <w:marTop w:val="0"/>
              <w:marBottom w:val="0"/>
              <w:divBdr>
                <w:top w:val="none" w:sz="0" w:space="0" w:color="auto"/>
                <w:left w:val="none" w:sz="0" w:space="0" w:color="auto"/>
                <w:bottom w:val="none" w:sz="0" w:space="0" w:color="auto"/>
                <w:right w:val="none" w:sz="0" w:space="0" w:color="auto"/>
              </w:divBdr>
            </w:div>
            <w:div w:id="1695776914">
              <w:marLeft w:val="0"/>
              <w:marRight w:val="0"/>
              <w:marTop w:val="0"/>
              <w:marBottom w:val="0"/>
              <w:divBdr>
                <w:top w:val="none" w:sz="0" w:space="0" w:color="auto"/>
                <w:left w:val="none" w:sz="0" w:space="0" w:color="auto"/>
                <w:bottom w:val="none" w:sz="0" w:space="0" w:color="auto"/>
                <w:right w:val="none" w:sz="0" w:space="0" w:color="auto"/>
              </w:divBdr>
            </w:div>
            <w:div w:id="1695777284">
              <w:marLeft w:val="0"/>
              <w:marRight w:val="0"/>
              <w:marTop w:val="0"/>
              <w:marBottom w:val="0"/>
              <w:divBdr>
                <w:top w:val="none" w:sz="0" w:space="0" w:color="auto"/>
                <w:left w:val="none" w:sz="0" w:space="0" w:color="auto"/>
                <w:bottom w:val="none" w:sz="0" w:space="0" w:color="auto"/>
                <w:right w:val="none" w:sz="0" w:space="0" w:color="auto"/>
              </w:divBdr>
            </w:div>
            <w:div w:id="1695779409">
              <w:marLeft w:val="0"/>
              <w:marRight w:val="0"/>
              <w:marTop w:val="0"/>
              <w:marBottom w:val="0"/>
              <w:divBdr>
                <w:top w:val="none" w:sz="0" w:space="0" w:color="auto"/>
                <w:left w:val="none" w:sz="0" w:space="0" w:color="auto"/>
                <w:bottom w:val="none" w:sz="0" w:space="0" w:color="auto"/>
                <w:right w:val="none" w:sz="0" w:space="0" w:color="auto"/>
              </w:divBdr>
            </w:div>
            <w:div w:id="1695779519">
              <w:marLeft w:val="0"/>
              <w:marRight w:val="0"/>
              <w:marTop w:val="0"/>
              <w:marBottom w:val="0"/>
              <w:divBdr>
                <w:top w:val="none" w:sz="0" w:space="0" w:color="auto"/>
                <w:left w:val="none" w:sz="0" w:space="0" w:color="auto"/>
                <w:bottom w:val="none" w:sz="0" w:space="0" w:color="auto"/>
                <w:right w:val="none" w:sz="0" w:space="0" w:color="auto"/>
              </w:divBdr>
            </w:div>
            <w:div w:id="1695780638">
              <w:marLeft w:val="0"/>
              <w:marRight w:val="0"/>
              <w:marTop w:val="0"/>
              <w:marBottom w:val="0"/>
              <w:divBdr>
                <w:top w:val="none" w:sz="0" w:space="0" w:color="auto"/>
                <w:left w:val="none" w:sz="0" w:space="0" w:color="auto"/>
                <w:bottom w:val="none" w:sz="0" w:space="0" w:color="auto"/>
                <w:right w:val="none" w:sz="0" w:space="0" w:color="auto"/>
              </w:divBdr>
            </w:div>
            <w:div w:id="1695780846">
              <w:marLeft w:val="0"/>
              <w:marRight w:val="0"/>
              <w:marTop w:val="0"/>
              <w:marBottom w:val="0"/>
              <w:divBdr>
                <w:top w:val="none" w:sz="0" w:space="0" w:color="auto"/>
                <w:left w:val="none" w:sz="0" w:space="0" w:color="auto"/>
                <w:bottom w:val="none" w:sz="0" w:space="0" w:color="auto"/>
                <w:right w:val="none" w:sz="0" w:space="0" w:color="auto"/>
              </w:divBdr>
            </w:div>
            <w:div w:id="1695781974">
              <w:marLeft w:val="0"/>
              <w:marRight w:val="0"/>
              <w:marTop w:val="0"/>
              <w:marBottom w:val="0"/>
              <w:divBdr>
                <w:top w:val="none" w:sz="0" w:space="0" w:color="auto"/>
                <w:left w:val="none" w:sz="0" w:space="0" w:color="auto"/>
                <w:bottom w:val="none" w:sz="0" w:space="0" w:color="auto"/>
                <w:right w:val="none" w:sz="0" w:space="0" w:color="auto"/>
              </w:divBdr>
            </w:div>
            <w:div w:id="1695783074">
              <w:marLeft w:val="0"/>
              <w:marRight w:val="0"/>
              <w:marTop w:val="0"/>
              <w:marBottom w:val="0"/>
              <w:divBdr>
                <w:top w:val="none" w:sz="0" w:space="0" w:color="auto"/>
                <w:left w:val="none" w:sz="0" w:space="0" w:color="auto"/>
                <w:bottom w:val="none" w:sz="0" w:space="0" w:color="auto"/>
                <w:right w:val="none" w:sz="0" w:space="0" w:color="auto"/>
              </w:divBdr>
            </w:div>
            <w:div w:id="1695783687">
              <w:marLeft w:val="0"/>
              <w:marRight w:val="0"/>
              <w:marTop w:val="0"/>
              <w:marBottom w:val="0"/>
              <w:divBdr>
                <w:top w:val="none" w:sz="0" w:space="0" w:color="auto"/>
                <w:left w:val="none" w:sz="0" w:space="0" w:color="auto"/>
                <w:bottom w:val="none" w:sz="0" w:space="0" w:color="auto"/>
                <w:right w:val="none" w:sz="0" w:space="0" w:color="auto"/>
              </w:divBdr>
            </w:div>
            <w:div w:id="1695784324">
              <w:marLeft w:val="0"/>
              <w:marRight w:val="0"/>
              <w:marTop w:val="0"/>
              <w:marBottom w:val="0"/>
              <w:divBdr>
                <w:top w:val="none" w:sz="0" w:space="0" w:color="auto"/>
                <w:left w:val="none" w:sz="0" w:space="0" w:color="auto"/>
                <w:bottom w:val="none" w:sz="0" w:space="0" w:color="auto"/>
                <w:right w:val="none" w:sz="0" w:space="0" w:color="auto"/>
              </w:divBdr>
            </w:div>
            <w:div w:id="1695784636">
              <w:marLeft w:val="0"/>
              <w:marRight w:val="0"/>
              <w:marTop w:val="0"/>
              <w:marBottom w:val="0"/>
              <w:divBdr>
                <w:top w:val="none" w:sz="0" w:space="0" w:color="auto"/>
                <w:left w:val="none" w:sz="0" w:space="0" w:color="auto"/>
                <w:bottom w:val="none" w:sz="0" w:space="0" w:color="auto"/>
                <w:right w:val="none" w:sz="0" w:space="0" w:color="auto"/>
              </w:divBdr>
            </w:div>
            <w:div w:id="16957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547">
      <w:marLeft w:val="0"/>
      <w:marRight w:val="0"/>
      <w:marTop w:val="0"/>
      <w:marBottom w:val="0"/>
      <w:divBdr>
        <w:top w:val="none" w:sz="0" w:space="0" w:color="auto"/>
        <w:left w:val="none" w:sz="0" w:space="0" w:color="auto"/>
        <w:bottom w:val="none" w:sz="0" w:space="0" w:color="auto"/>
        <w:right w:val="none" w:sz="0" w:space="0" w:color="auto"/>
      </w:divBdr>
    </w:div>
    <w:div w:id="1695784562">
      <w:marLeft w:val="0"/>
      <w:marRight w:val="0"/>
      <w:marTop w:val="0"/>
      <w:marBottom w:val="0"/>
      <w:divBdr>
        <w:top w:val="none" w:sz="0" w:space="0" w:color="auto"/>
        <w:left w:val="none" w:sz="0" w:space="0" w:color="auto"/>
        <w:bottom w:val="none" w:sz="0" w:space="0" w:color="auto"/>
        <w:right w:val="none" w:sz="0" w:space="0" w:color="auto"/>
      </w:divBdr>
    </w:div>
    <w:div w:id="1695784566">
      <w:marLeft w:val="0"/>
      <w:marRight w:val="0"/>
      <w:marTop w:val="0"/>
      <w:marBottom w:val="0"/>
      <w:divBdr>
        <w:top w:val="none" w:sz="0" w:space="0" w:color="auto"/>
        <w:left w:val="none" w:sz="0" w:space="0" w:color="auto"/>
        <w:bottom w:val="none" w:sz="0" w:space="0" w:color="auto"/>
        <w:right w:val="none" w:sz="0" w:space="0" w:color="auto"/>
      </w:divBdr>
      <w:divsChild>
        <w:div w:id="1695774391">
          <w:marLeft w:val="0"/>
          <w:marRight w:val="0"/>
          <w:marTop w:val="0"/>
          <w:marBottom w:val="0"/>
          <w:divBdr>
            <w:top w:val="none" w:sz="0" w:space="0" w:color="auto"/>
            <w:left w:val="none" w:sz="0" w:space="0" w:color="auto"/>
            <w:bottom w:val="none" w:sz="0" w:space="0" w:color="auto"/>
            <w:right w:val="none" w:sz="0" w:space="0" w:color="auto"/>
          </w:divBdr>
          <w:divsChild>
            <w:div w:id="16957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572">
      <w:marLeft w:val="0"/>
      <w:marRight w:val="0"/>
      <w:marTop w:val="0"/>
      <w:marBottom w:val="0"/>
      <w:divBdr>
        <w:top w:val="none" w:sz="0" w:space="0" w:color="auto"/>
        <w:left w:val="none" w:sz="0" w:space="0" w:color="auto"/>
        <w:bottom w:val="none" w:sz="0" w:space="0" w:color="auto"/>
        <w:right w:val="none" w:sz="0" w:space="0" w:color="auto"/>
      </w:divBdr>
      <w:divsChild>
        <w:div w:id="1695781159">
          <w:marLeft w:val="0"/>
          <w:marRight w:val="0"/>
          <w:marTop w:val="0"/>
          <w:marBottom w:val="0"/>
          <w:divBdr>
            <w:top w:val="none" w:sz="0" w:space="0" w:color="auto"/>
            <w:left w:val="none" w:sz="0" w:space="0" w:color="auto"/>
            <w:bottom w:val="none" w:sz="0" w:space="0" w:color="auto"/>
            <w:right w:val="none" w:sz="0" w:space="0" w:color="auto"/>
          </w:divBdr>
          <w:divsChild>
            <w:div w:id="16957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579">
      <w:marLeft w:val="0"/>
      <w:marRight w:val="0"/>
      <w:marTop w:val="0"/>
      <w:marBottom w:val="0"/>
      <w:divBdr>
        <w:top w:val="none" w:sz="0" w:space="0" w:color="auto"/>
        <w:left w:val="none" w:sz="0" w:space="0" w:color="auto"/>
        <w:bottom w:val="none" w:sz="0" w:space="0" w:color="auto"/>
        <w:right w:val="none" w:sz="0" w:space="0" w:color="auto"/>
      </w:divBdr>
      <w:divsChild>
        <w:div w:id="1695780442">
          <w:marLeft w:val="446"/>
          <w:marRight w:val="0"/>
          <w:marTop w:val="0"/>
          <w:marBottom w:val="0"/>
          <w:divBdr>
            <w:top w:val="none" w:sz="0" w:space="0" w:color="auto"/>
            <w:left w:val="none" w:sz="0" w:space="0" w:color="auto"/>
            <w:bottom w:val="none" w:sz="0" w:space="0" w:color="auto"/>
            <w:right w:val="none" w:sz="0" w:space="0" w:color="auto"/>
          </w:divBdr>
        </w:div>
        <w:div w:id="1695782337">
          <w:marLeft w:val="446"/>
          <w:marRight w:val="0"/>
          <w:marTop w:val="0"/>
          <w:marBottom w:val="0"/>
          <w:divBdr>
            <w:top w:val="none" w:sz="0" w:space="0" w:color="auto"/>
            <w:left w:val="none" w:sz="0" w:space="0" w:color="auto"/>
            <w:bottom w:val="none" w:sz="0" w:space="0" w:color="auto"/>
            <w:right w:val="none" w:sz="0" w:space="0" w:color="auto"/>
          </w:divBdr>
        </w:div>
      </w:divsChild>
    </w:div>
    <w:div w:id="1695784585">
      <w:marLeft w:val="0"/>
      <w:marRight w:val="0"/>
      <w:marTop w:val="0"/>
      <w:marBottom w:val="0"/>
      <w:divBdr>
        <w:top w:val="none" w:sz="0" w:space="0" w:color="auto"/>
        <w:left w:val="none" w:sz="0" w:space="0" w:color="auto"/>
        <w:bottom w:val="none" w:sz="0" w:space="0" w:color="auto"/>
        <w:right w:val="none" w:sz="0" w:space="0" w:color="auto"/>
      </w:divBdr>
    </w:div>
    <w:div w:id="1695784595">
      <w:marLeft w:val="0"/>
      <w:marRight w:val="0"/>
      <w:marTop w:val="0"/>
      <w:marBottom w:val="0"/>
      <w:divBdr>
        <w:top w:val="none" w:sz="0" w:space="0" w:color="auto"/>
        <w:left w:val="none" w:sz="0" w:space="0" w:color="auto"/>
        <w:bottom w:val="none" w:sz="0" w:space="0" w:color="auto"/>
        <w:right w:val="none" w:sz="0" w:space="0" w:color="auto"/>
      </w:divBdr>
      <w:divsChild>
        <w:div w:id="1695776173">
          <w:marLeft w:val="0"/>
          <w:marRight w:val="0"/>
          <w:marTop w:val="0"/>
          <w:marBottom w:val="0"/>
          <w:divBdr>
            <w:top w:val="none" w:sz="0" w:space="0" w:color="auto"/>
            <w:left w:val="none" w:sz="0" w:space="0" w:color="auto"/>
            <w:bottom w:val="none" w:sz="0" w:space="0" w:color="auto"/>
            <w:right w:val="none" w:sz="0" w:space="0" w:color="auto"/>
          </w:divBdr>
          <w:divsChild>
            <w:div w:id="1695768862">
              <w:marLeft w:val="0"/>
              <w:marRight w:val="0"/>
              <w:marTop w:val="0"/>
              <w:marBottom w:val="0"/>
              <w:divBdr>
                <w:top w:val="none" w:sz="0" w:space="0" w:color="auto"/>
                <w:left w:val="none" w:sz="0" w:space="0" w:color="auto"/>
                <w:bottom w:val="none" w:sz="0" w:space="0" w:color="auto"/>
                <w:right w:val="none" w:sz="0" w:space="0" w:color="auto"/>
              </w:divBdr>
              <w:divsChild>
                <w:div w:id="1695768891">
                  <w:marLeft w:val="0"/>
                  <w:marRight w:val="0"/>
                  <w:marTop w:val="0"/>
                  <w:marBottom w:val="0"/>
                  <w:divBdr>
                    <w:top w:val="none" w:sz="0" w:space="0" w:color="auto"/>
                    <w:left w:val="none" w:sz="0" w:space="0" w:color="auto"/>
                    <w:bottom w:val="none" w:sz="0" w:space="0" w:color="auto"/>
                    <w:right w:val="none" w:sz="0" w:space="0" w:color="auto"/>
                  </w:divBdr>
                  <w:divsChild>
                    <w:div w:id="16957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84598">
      <w:marLeft w:val="0"/>
      <w:marRight w:val="0"/>
      <w:marTop w:val="0"/>
      <w:marBottom w:val="0"/>
      <w:divBdr>
        <w:top w:val="none" w:sz="0" w:space="0" w:color="auto"/>
        <w:left w:val="none" w:sz="0" w:space="0" w:color="auto"/>
        <w:bottom w:val="none" w:sz="0" w:space="0" w:color="auto"/>
        <w:right w:val="none" w:sz="0" w:space="0" w:color="auto"/>
      </w:divBdr>
      <w:divsChild>
        <w:div w:id="1695768088">
          <w:marLeft w:val="0"/>
          <w:marRight w:val="0"/>
          <w:marTop w:val="0"/>
          <w:marBottom w:val="0"/>
          <w:divBdr>
            <w:top w:val="none" w:sz="0" w:space="0" w:color="auto"/>
            <w:left w:val="none" w:sz="0" w:space="0" w:color="auto"/>
            <w:bottom w:val="none" w:sz="0" w:space="0" w:color="auto"/>
            <w:right w:val="none" w:sz="0" w:space="0" w:color="auto"/>
          </w:divBdr>
        </w:div>
        <w:div w:id="1695769476">
          <w:marLeft w:val="0"/>
          <w:marRight w:val="0"/>
          <w:marTop w:val="0"/>
          <w:marBottom w:val="0"/>
          <w:divBdr>
            <w:top w:val="none" w:sz="0" w:space="0" w:color="auto"/>
            <w:left w:val="none" w:sz="0" w:space="0" w:color="auto"/>
            <w:bottom w:val="none" w:sz="0" w:space="0" w:color="auto"/>
            <w:right w:val="none" w:sz="0" w:space="0" w:color="auto"/>
          </w:divBdr>
        </w:div>
        <w:div w:id="1695769726">
          <w:marLeft w:val="0"/>
          <w:marRight w:val="0"/>
          <w:marTop w:val="0"/>
          <w:marBottom w:val="0"/>
          <w:divBdr>
            <w:top w:val="none" w:sz="0" w:space="0" w:color="auto"/>
            <w:left w:val="none" w:sz="0" w:space="0" w:color="auto"/>
            <w:bottom w:val="none" w:sz="0" w:space="0" w:color="auto"/>
            <w:right w:val="none" w:sz="0" w:space="0" w:color="auto"/>
          </w:divBdr>
        </w:div>
        <w:div w:id="1695770003">
          <w:marLeft w:val="0"/>
          <w:marRight w:val="0"/>
          <w:marTop w:val="0"/>
          <w:marBottom w:val="0"/>
          <w:divBdr>
            <w:top w:val="none" w:sz="0" w:space="0" w:color="auto"/>
            <w:left w:val="none" w:sz="0" w:space="0" w:color="auto"/>
            <w:bottom w:val="none" w:sz="0" w:space="0" w:color="auto"/>
            <w:right w:val="none" w:sz="0" w:space="0" w:color="auto"/>
          </w:divBdr>
        </w:div>
        <w:div w:id="1695770671">
          <w:marLeft w:val="0"/>
          <w:marRight w:val="0"/>
          <w:marTop w:val="0"/>
          <w:marBottom w:val="0"/>
          <w:divBdr>
            <w:top w:val="none" w:sz="0" w:space="0" w:color="auto"/>
            <w:left w:val="none" w:sz="0" w:space="0" w:color="auto"/>
            <w:bottom w:val="none" w:sz="0" w:space="0" w:color="auto"/>
            <w:right w:val="none" w:sz="0" w:space="0" w:color="auto"/>
          </w:divBdr>
        </w:div>
        <w:div w:id="1695771134">
          <w:marLeft w:val="0"/>
          <w:marRight w:val="0"/>
          <w:marTop w:val="0"/>
          <w:marBottom w:val="0"/>
          <w:divBdr>
            <w:top w:val="none" w:sz="0" w:space="0" w:color="auto"/>
            <w:left w:val="none" w:sz="0" w:space="0" w:color="auto"/>
            <w:bottom w:val="none" w:sz="0" w:space="0" w:color="auto"/>
            <w:right w:val="none" w:sz="0" w:space="0" w:color="auto"/>
          </w:divBdr>
        </w:div>
        <w:div w:id="1695771930">
          <w:marLeft w:val="0"/>
          <w:marRight w:val="0"/>
          <w:marTop w:val="0"/>
          <w:marBottom w:val="0"/>
          <w:divBdr>
            <w:top w:val="none" w:sz="0" w:space="0" w:color="auto"/>
            <w:left w:val="none" w:sz="0" w:space="0" w:color="auto"/>
            <w:bottom w:val="none" w:sz="0" w:space="0" w:color="auto"/>
            <w:right w:val="none" w:sz="0" w:space="0" w:color="auto"/>
          </w:divBdr>
        </w:div>
        <w:div w:id="1695773882">
          <w:marLeft w:val="0"/>
          <w:marRight w:val="0"/>
          <w:marTop w:val="0"/>
          <w:marBottom w:val="0"/>
          <w:divBdr>
            <w:top w:val="none" w:sz="0" w:space="0" w:color="auto"/>
            <w:left w:val="none" w:sz="0" w:space="0" w:color="auto"/>
            <w:bottom w:val="none" w:sz="0" w:space="0" w:color="auto"/>
            <w:right w:val="none" w:sz="0" w:space="0" w:color="auto"/>
          </w:divBdr>
        </w:div>
        <w:div w:id="1695774363">
          <w:marLeft w:val="0"/>
          <w:marRight w:val="0"/>
          <w:marTop w:val="0"/>
          <w:marBottom w:val="0"/>
          <w:divBdr>
            <w:top w:val="none" w:sz="0" w:space="0" w:color="auto"/>
            <w:left w:val="none" w:sz="0" w:space="0" w:color="auto"/>
            <w:bottom w:val="none" w:sz="0" w:space="0" w:color="auto"/>
            <w:right w:val="none" w:sz="0" w:space="0" w:color="auto"/>
          </w:divBdr>
        </w:div>
        <w:div w:id="1695774424">
          <w:marLeft w:val="0"/>
          <w:marRight w:val="0"/>
          <w:marTop w:val="0"/>
          <w:marBottom w:val="0"/>
          <w:divBdr>
            <w:top w:val="none" w:sz="0" w:space="0" w:color="auto"/>
            <w:left w:val="none" w:sz="0" w:space="0" w:color="auto"/>
            <w:bottom w:val="none" w:sz="0" w:space="0" w:color="auto"/>
            <w:right w:val="none" w:sz="0" w:space="0" w:color="auto"/>
          </w:divBdr>
        </w:div>
        <w:div w:id="1695774449">
          <w:marLeft w:val="0"/>
          <w:marRight w:val="0"/>
          <w:marTop w:val="0"/>
          <w:marBottom w:val="0"/>
          <w:divBdr>
            <w:top w:val="none" w:sz="0" w:space="0" w:color="auto"/>
            <w:left w:val="none" w:sz="0" w:space="0" w:color="auto"/>
            <w:bottom w:val="none" w:sz="0" w:space="0" w:color="auto"/>
            <w:right w:val="none" w:sz="0" w:space="0" w:color="auto"/>
          </w:divBdr>
        </w:div>
        <w:div w:id="1695775555">
          <w:marLeft w:val="0"/>
          <w:marRight w:val="0"/>
          <w:marTop w:val="0"/>
          <w:marBottom w:val="0"/>
          <w:divBdr>
            <w:top w:val="none" w:sz="0" w:space="0" w:color="auto"/>
            <w:left w:val="none" w:sz="0" w:space="0" w:color="auto"/>
            <w:bottom w:val="none" w:sz="0" w:space="0" w:color="auto"/>
            <w:right w:val="none" w:sz="0" w:space="0" w:color="auto"/>
          </w:divBdr>
        </w:div>
        <w:div w:id="1695778956">
          <w:marLeft w:val="0"/>
          <w:marRight w:val="0"/>
          <w:marTop w:val="0"/>
          <w:marBottom w:val="0"/>
          <w:divBdr>
            <w:top w:val="none" w:sz="0" w:space="0" w:color="auto"/>
            <w:left w:val="none" w:sz="0" w:space="0" w:color="auto"/>
            <w:bottom w:val="none" w:sz="0" w:space="0" w:color="auto"/>
            <w:right w:val="none" w:sz="0" w:space="0" w:color="auto"/>
          </w:divBdr>
        </w:div>
        <w:div w:id="1695779750">
          <w:marLeft w:val="0"/>
          <w:marRight w:val="0"/>
          <w:marTop w:val="0"/>
          <w:marBottom w:val="0"/>
          <w:divBdr>
            <w:top w:val="none" w:sz="0" w:space="0" w:color="auto"/>
            <w:left w:val="none" w:sz="0" w:space="0" w:color="auto"/>
            <w:bottom w:val="none" w:sz="0" w:space="0" w:color="auto"/>
            <w:right w:val="none" w:sz="0" w:space="0" w:color="auto"/>
          </w:divBdr>
        </w:div>
        <w:div w:id="1695780534">
          <w:marLeft w:val="0"/>
          <w:marRight w:val="0"/>
          <w:marTop w:val="0"/>
          <w:marBottom w:val="0"/>
          <w:divBdr>
            <w:top w:val="none" w:sz="0" w:space="0" w:color="auto"/>
            <w:left w:val="none" w:sz="0" w:space="0" w:color="auto"/>
            <w:bottom w:val="none" w:sz="0" w:space="0" w:color="auto"/>
            <w:right w:val="none" w:sz="0" w:space="0" w:color="auto"/>
          </w:divBdr>
        </w:div>
        <w:div w:id="1695780927">
          <w:marLeft w:val="0"/>
          <w:marRight w:val="0"/>
          <w:marTop w:val="0"/>
          <w:marBottom w:val="0"/>
          <w:divBdr>
            <w:top w:val="none" w:sz="0" w:space="0" w:color="auto"/>
            <w:left w:val="none" w:sz="0" w:space="0" w:color="auto"/>
            <w:bottom w:val="none" w:sz="0" w:space="0" w:color="auto"/>
            <w:right w:val="none" w:sz="0" w:space="0" w:color="auto"/>
          </w:divBdr>
        </w:div>
        <w:div w:id="1695783186">
          <w:marLeft w:val="0"/>
          <w:marRight w:val="0"/>
          <w:marTop w:val="0"/>
          <w:marBottom w:val="0"/>
          <w:divBdr>
            <w:top w:val="none" w:sz="0" w:space="0" w:color="auto"/>
            <w:left w:val="none" w:sz="0" w:space="0" w:color="auto"/>
            <w:bottom w:val="none" w:sz="0" w:space="0" w:color="auto"/>
            <w:right w:val="none" w:sz="0" w:space="0" w:color="auto"/>
          </w:divBdr>
        </w:div>
        <w:div w:id="1695783734">
          <w:marLeft w:val="0"/>
          <w:marRight w:val="0"/>
          <w:marTop w:val="0"/>
          <w:marBottom w:val="0"/>
          <w:divBdr>
            <w:top w:val="none" w:sz="0" w:space="0" w:color="auto"/>
            <w:left w:val="none" w:sz="0" w:space="0" w:color="auto"/>
            <w:bottom w:val="none" w:sz="0" w:space="0" w:color="auto"/>
            <w:right w:val="none" w:sz="0" w:space="0" w:color="auto"/>
          </w:divBdr>
        </w:div>
        <w:div w:id="1695784647">
          <w:marLeft w:val="0"/>
          <w:marRight w:val="0"/>
          <w:marTop w:val="0"/>
          <w:marBottom w:val="0"/>
          <w:divBdr>
            <w:top w:val="none" w:sz="0" w:space="0" w:color="auto"/>
            <w:left w:val="none" w:sz="0" w:space="0" w:color="auto"/>
            <w:bottom w:val="none" w:sz="0" w:space="0" w:color="auto"/>
            <w:right w:val="none" w:sz="0" w:space="0" w:color="auto"/>
          </w:divBdr>
        </w:div>
        <w:div w:id="1695785096">
          <w:marLeft w:val="0"/>
          <w:marRight w:val="0"/>
          <w:marTop w:val="0"/>
          <w:marBottom w:val="0"/>
          <w:divBdr>
            <w:top w:val="none" w:sz="0" w:space="0" w:color="auto"/>
            <w:left w:val="none" w:sz="0" w:space="0" w:color="auto"/>
            <w:bottom w:val="none" w:sz="0" w:space="0" w:color="auto"/>
            <w:right w:val="none" w:sz="0" w:space="0" w:color="auto"/>
          </w:divBdr>
        </w:div>
        <w:div w:id="1695785265">
          <w:marLeft w:val="0"/>
          <w:marRight w:val="0"/>
          <w:marTop w:val="0"/>
          <w:marBottom w:val="0"/>
          <w:divBdr>
            <w:top w:val="none" w:sz="0" w:space="0" w:color="auto"/>
            <w:left w:val="none" w:sz="0" w:space="0" w:color="auto"/>
            <w:bottom w:val="none" w:sz="0" w:space="0" w:color="auto"/>
            <w:right w:val="none" w:sz="0" w:space="0" w:color="auto"/>
          </w:divBdr>
        </w:div>
      </w:divsChild>
    </w:div>
    <w:div w:id="1695784603">
      <w:marLeft w:val="0"/>
      <w:marRight w:val="0"/>
      <w:marTop w:val="0"/>
      <w:marBottom w:val="0"/>
      <w:divBdr>
        <w:top w:val="none" w:sz="0" w:space="0" w:color="auto"/>
        <w:left w:val="none" w:sz="0" w:space="0" w:color="auto"/>
        <w:bottom w:val="none" w:sz="0" w:space="0" w:color="auto"/>
        <w:right w:val="none" w:sz="0" w:space="0" w:color="auto"/>
      </w:divBdr>
    </w:div>
    <w:div w:id="1695784629">
      <w:marLeft w:val="0"/>
      <w:marRight w:val="0"/>
      <w:marTop w:val="0"/>
      <w:marBottom w:val="0"/>
      <w:divBdr>
        <w:top w:val="none" w:sz="0" w:space="0" w:color="auto"/>
        <w:left w:val="none" w:sz="0" w:space="0" w:color="auto"/>
        <w:bottom w:val="none" w:sz="0" w:space="0" w:color="auto"/>
        <w:right w:val="none" w:sz="0" w:space="0" w:color="auto"/>
      </w:divBdr>
    </w:div>
    <w:div w:id="1695784634">
      <w:marLeft w:val="0"/>
      <w:marRight w:val="0"/>
      <w:marTop w:val="0"/>
      <w:marBottom w:val="0"/>
      <w:divBdr>
        <w:top w:val="none" w:sz="0" w:space="0" w:color="auto"/>
        <w:left w:val="none" w:sz="0" w:space="0" w:color="auto"/>
        <w:bottom w:val="none" w:sz="0" w:space="0" w:color="auto"/>
        <w:right w:val="none" w:sz="0" w:space="0" w:color="auto"/>
      </w:divBdr>
    </w:div>
    <w:div w:id="1695784649">
      <w:marLeft w:val="0"/>
      <w:marRight w:val="0"/>
      <w:marTop w:val="0"/>
      <w:marBottom w:val="0"/>
      <w:divBdr>
        <w:top w:val="none" w:sz="0" w:space="0" w:color="auto"/>
        <w:left w:val="none" w:sz="0" w:space="0" w:color="auto"/>
        <w:bottom w:val="none" w:sz="0" w:space="0" w:color="auto"/>
        <w:right w:val="none" w:sz="0" w:space="0" w:color="auto"/>
      </w:divBdr>
      <w:divsChild>
        <w:div w:id="1695768137">
          <w:marLeft w:val="0"/>
          <w:marRight w:val="0"/>
          <w:marTop w:val="0"/>
          <w:marBottom w:val="0"/>
          <w:divBdr>
            <w:top w:val="none" w:sz="0" w:space="0" w:color="auto"/>
            <w:left w:val="none" w:sz="0" w:space="0" w:color="auto"/>
            <w:bottom w:val="none" w:sz="0" w:space="0" w:color="auto"/>
            <w:right w:val="none" w:sz="0" w:space="0" w:color="auto"/>
          </w:divBdr>
        </w:div>
        <w:div w:id="1695768462">
          <w:marLeft w:val="0"/>
          <w:marRight w:val="0"/>
          <w:marTop w:val="0"/>
          <w:marBottom w:val="0"/>
          <w:divBdr>
            <w:top w:val="none" w:sz="0" w:space="0" w:color="auto"/>
            <w:left w:val="none" w:sz="0" w:space="0" w:color="auto"/>
            <w:bottom w:val="none" w:sz="0" w:space="0" w:color="auto"/>
            <w:right w:val="none" w:sz="0" w:space="0" w:color="auto"/>
          </w:divBdr>
        </w:div>
        <w:div w:id="1695768491">
          <w:marLeft w:val="0"/>
          <w:marRight w:val="0"/>
          <w:marTop w:val="0"/>
          <w:marBottom w:val="0"/>
          <w:divBdr>
            <w:top w:val="none" w:sz="0" w:space="0" w:color="auto"/>
            <w:left w:val="none" w:sz="0" w:space="0" w:color="auto"/>
            <w:bottom w:val="none" w:sz="0" w:space="0" w:color="auto"/>
            <w:right w:val="none" w:sz="0" w:space="0" w:color="auto"/>
          </w:divBdr>
        </w:div>
        <w:div w:id="1695768839">
          <w:marLeft w:val="0"/>
          <w:marRight w:val="0"/>
          <w:marTop w:val="0"/>
          <w:marBottom w:val="0"/>
          <w:divBdr>
            <w:top w:val="none" w:sz="0" w:space="0" w:color="auto"/>
            <w:left w:val="none" w:sz="0" w:space="0" w:color="auto"/>
            <w:bottom w:val="none" w:sz="0" w:space="0" w:color="auto"/>
            <w:right w:val="none" w:sz="0" w:space="0" w:color="auto"/>
          </w:divBdr>
        </w:div>
        <w:div w:id="1695768943">
          <w:marLeft w:val="0"/>
          <w:marRight w:val="0"/>
          <w:marTop w:val="0"/>
          <w:marBottom w:val="0"/>
          <w:divBdr>
            <w:top w:val="none" w:sz="0" w:space="0" w:color="auto"/>
            <w:left w:val="none" w:sz="0" w:space="0" w:color="auto"/>
            <w:bottom w:val="none" w:sz="0" w:space="0" w:color="auto"/>
            <w:right w:val="none" w:sz="0" w:space="0" w:color="auto"/>
          </w:divBdr>
        </w:div>
        <w:div w:id="1695769011">
          <w:marLeft w:val="0"/>
          <w:marRight w:val="0"/>
          <w:marTop w:val="0"/>
          <w:marBottom w:val="0"/>
          <w:divBdr>
            <w:top w:val="none" w:sz="0" w:space="0" w:color="auto"/>
            <w:left w:val="none" w:sz="0" w:space="0" w:color="auto"/>
            <w:bottom w:val="none" w:sz="0" w:space="0" w:color="auto"/>
            <w:right w:val="none" w:sz="0" w:space="0" w:color="auto"/>
          </w:divBdr>
        </w:div>
        <w:div w:id="1695769227">
          <w:marLeft w:val="0"/>
          <w:marRight w:val="0"/>
          <w:marTop w:val="0"/>
          <w:marBottom w:val="0"/>
          <w:divBdr>
            <w:top w:val="none" w:sz="0" w:space="0" w:color="auto"/>
            <w:left w:val="none" w:sz="0" w:space="0" w:color="auto"/>
            <w:bottom w:val="none" w:sz="0" w:space="0" w:color="auto"/>
            <w:right w:val="none" w:sz="0" w:space="0" w:color="auto"/>
          </w:divBdr>
        </w:div>
        <w:div w:id="1695769741">
          <w:marLeft w:val="0"/>
          <w:marRight w:val="0"/>
          <w:marTop w:val="0"/>
          <w:marBottom w:val="0"/>
          <w:divBdr>
            <w:top w:val="none" w:sz="0" w:space="0" w:color="auto"/>
            <w:left w:val="none" w:sz="0" w:space="0" w:color="auto"/>
            <w:bottom w:val="none" w:sz="0" w:space="0" w:color="auto"/>
            <w:right w:val="none" w:sz="0" w:space="0" w:color="auto"/>
          </w:divBdr>
        </w:div>
        <w:div w:id="1695771929">
          <w:marLeft w:val="0"/>
          <w:marRight w:val="0"/>
          <w:marTop w:val="0"/>
          <w:marBottom w:val="0"/>
          <w:divBdr>
            <w:top w:val="none" w:sz="0" w:space="0" w:color="auto"/>
            <w:left w:val="none" w:sz="0" w:space="0" w:color="auto"/>
            <w:bottom w:val="none" w:sz="0" w:space="0" w:color="auto"/>
            <w:right w:val="none" w:sz="0" w:space="0" w:color="auto"/>
          </w:divBdr>
        </w:div>
        <w:div w:id="1695772064">
          <w:marLeft w:val="0"/>
          <w:marRight w:val="0"/>
          <w:marTop w:val="0"/>
          <w:marBottom w:val="0"/>
          <w:divBdr>
            <w:top w:val="none" w:sz="0" w:space="0" w:color="auto"/>
            <w:left w:val="none" w:sz="0" w:space="0" w:color="auto"/>
            <w:bottom w:val="none" w:sz="0" w:space="0" w:color="auto"/>
            <w:right w:val="none" w:sz="0" w:space="0" w:color="auto"/>
          </w:divBdr>
        </w:div>
        <w:div w:id="1695772609">
          <w:marLeft w:val="0"/>
          <w:marRight w:val="0"/>
          <w:marTop w:val="0"/>
          <w:marBottom w:val="0"/>
          <w:divBdr>
            <w:top w:val="none" w:sz="0" w:space="0" w:color="auto"/>
            <w:left w:val="none" w:sz="0" w:space="0" w:color="auto"/>
            <w:bottom w:val="none" w:sz="0" w:space="0" w:color="auto"/>
            <w:right w:val="none" w:sz="0" w:space="0" w:color="auto"/>
          </w:divBdr>
        </w:div>
        <w:div w:id="1695772688">
          <w:marLeft w:val="0"/>
          <w:marRight w:val="0"/>
          <w:marTop w:val="0"/>
          <w:marBottom w:val="0"/>
          <w:divBdr>
            <w:top w:val="none" w:sz="0" w:space="0" w:color="auto"/>
            <w:left w:val="none" w:sz="0" w:space="0" w:color="auto"/>
            <w:bottom w:val="none" w:sz="0" w:space="0" w:color="auto"/>
            <w:right w:val="none" w:sz="0" w:space="0" w:color="auto"/>
          </w:divBdr>
        </w:div>
        <w:div w:id="1695774989">
          <w:marLeft w:val="0"/>
          <w:marRight w:val="0"/>
          <w:marTop w:val="0"/>
          <w:marBottom w:val="0"/>
          <w:divBdr>
            <w:top w:val="none" w:sz="0" w:space="0" w:color="auto"/>
            <w:left w:val="none" w:sz="0" w:space="0" w:color="auto"/>
            <w:bottom w:val="none" w:sz="0" w:space="0" w:color="auto"/>
            <w:right w:val="none" w:sz="0" w:space="0" w:color="auto"/>
          </w:divBdr>
        </w:div>
        <w:div w:id="1695775779">
          <w:marLeft w:val="0"/>
          <w:marRight w:val="0"/>
          <w:marTop w:val="0"/>
          <w:marBottom w:val="0"/>
          <w:divBdr>
            <w:top w:val="none" w:sz="0" w:space="0" w:color="auto"/>
            <w:left w:val="none" w:sz="0" w:space="0" w:color="auto"/>
            <w:bottom w:val="none" w:sz="0" w:space="0" w:color="auto"/>
            <w:right w:val="none" w:sz="0" w:space="0" w:color="auto"/>
          </w:divBdr>
        </w:div>
        <w:div w:id="1695775786">
          <w:marLeft w:val="0"/>
          <w:marRight w:val="0"/>
          <w:marTop w:val="0"/>
          <w:marBottom w:val="0"/>
          <w:divBdr>
            <w:top w:val="none" w:sz="0" w:space="0" w:color="auto"/>
            <w:left w:val="none" w:sz="0" w:space="0" w:color="auto"/>
            <w:bottom w:val="none" w:sz="0" w:space="0" w:color="auto"/>
            <w:right w:val="none" w:sz="0" w:space="0" w:color="auto"/>
          </w:divBdr>
        </w:div>
        <w:div w:id="1695775986">
          <w:marLeft w:val="0"/>
          <w:marRight w:val="0"/>
          <w:marTop w:val="0"/>
          <w:marBottom w:val="0"/>
          <w:divBdr>
            <w:top w:val="none" w:sz="0" w:space="0" w:color="auto"/>
            <w:left w:val="none" w:sz="0" w:space="0" w:color="auto"/>
            <w:bottom w:val="none" w:sz="0" w:space="0" w:color="auto"/>
            <w:right w:val="none" w:sz="0" w:space="0" w:color="auto"/>
          </w:divBdr>
        </w:div>
        <w:div w:id="1695776706">
          <w:marLeft w:val="0"/>
          <w:marRight w:val="0"/>
          <w:marTop w:val="0"/>
          <w:marBottom w:val="0"/>
          <w:divBdr>
            <w:top w:val="none" w:sz="0" w:space="0" w:color="auto"/>
            <w:left w:val="none" w:sz="0" w:space="0" w:color="auto"/>
            <w:bottom w:val="none" w:sz="0" w:space="0" w:color="auto"/>
            <w:right w:val="none" w:sz="0" w:space="0" w:color="auto"/>
          </w:divBdr>
        </w:div>
        <w:div w:id="1695778889">
          <w:marLeft w:val="0"/>
          <w:marRight w:val="0"/>
          <w:marTop w:val="0"/>
          <w:marBottom w:val="0"/>
          <w:divBdr>
            <w:top w:val="none" w:sz="0" w:space="0" w:color="auto"/>
            <w:left w:val="none" w:sz="0" w:space="0" w:color="auto"/>
            <w:bottom w:val="none" w:sz="0" w:space="0" w:color="auto"/>
            <w:right w:val="none" w:sz="0" w:space="0" w:color="auto"/>
          </w:divBdr>
        </w:div>
        <w:div w:id="1695779081">
          <w:marLeft w:val="0"/>
          <w:marRight w:val="0"/>
          <w:marTop w:val="0"/>
          <w:marBottom w:val="0"/>
          <w:divBdr>
            <w:top w:val="none" w:sz="0" w:space="0" w:color="auto"/>
            <w:left w:val="none" w:sz="0" w:space="0" w:color="auto"/>
            <w:bottom w:val="none" w:sz="0" w:space="0" w:color="auto"/>
            <w:right w:val="none" w:sz="0" w:space="0" w:color="auto"/>
          </w:divBdr>
        </w:div>
        <w:div w:id="1695779520">
          <w:marLeft w:val="0"/>
          <w:marRight w:val="0"/>
          <w:marTop w:val="0"/>
          <w:marBottom w:val="0"/>
          <w:divBdr>
            <w:top w:val="none" w:sz="0" w:space="0" w:color="auto"/>
            <w:left w:val="none" w:sz="0" w:space="0" w:color="auto"/>
            <w:bottom w:val="none" w:sz="0" w:space="0" w:color="auto"/>
            <w:right w:val="none" w:sz="0" w:space="0" w:color="auto"/>
          </w:divBdr>
        </w:div>
        <w:div w:id="1695780033">
          <w:marLeft w:val="0"/>
          <w:marRight w:val="0"/>
          <w:marTop w:val="0"/>
          <w:marBottom w:val="0"/>
          <w:divBdr>
            <w:top w:val="none" w:sz="0" w:space="0" w:color="auto"/>
            <w:left w:val="none" w:sz="0" w:space="0" w:color="auto"/>
            <w:bottom w:val="none" w:sz="0" w:space="0" w:color="auto"/>
            <w:right w:val="none" w:sz="0" w:space="0" w:color="auto"/>
          </w:divBdr>
        </w:div>
        <w:div w:id="1695780050">
          <w:marLeft w:val="0"/>
          <w:marRight w:val="0"/>
          <w:marTop w:val="0"/>
          <w:marBottom w:val="0"/>
          <w:divBdr>
            <w:top w:val="none" w:sz="0" w:space="0" w:color="auto"/>
            <w:left w:val="none" w:sz="0" w:space="0" w:color="auto"/>
            <w:bottom w:val="none" w:sz="0" w:space="0" w:color="auto"/>
            <w:right w:val="none" w:sz="0" w:space="0" w:color="auto"/>
          </w:divBdr>
        </w:div>
        <w:div w:id="1695782393">
          <w:marLeft w:val="0"/>
          <w:marRight w:val="0"/>
          <w:marTop w:val="0"/>
          <w:marBottom w:val="0"/>
          <w:divBdr>
            <w:top w:val="none" w:sz="0" w:space="0" w:color="auto"/>
            <w:left w:val="none" w:sz="0" w:space="0" w:color="auto"/>
            <w:bottom w:val="none" w:sz="0" w:space="0" w:color="auto"/>
            <w:right w:val="none" w:sz="0" w:space="0" w:color="auto"/>
          </w:divBdr>
        </w:div>
        <w:div w:id="1695785938">
          <w:marLeft w:val="0"/>
          <w:marRight w:val="0"/>
          <w:marTop w:val="0"/>
          <w:marBottom w:val="0"/>
          <w:divBdr>
            <w:top w:val="none" w:sz="0" w:space="0" w:color="auto"/>
            <w:left w:val="none" w:sz="0" w:space="0" w:color="auto"/>
            <w:bottom w:val="none" w:sz="0" w:space="0" w:color="auto"/>
            <w:right w:val="none" w:sz="0" w:space="0" w:color="auto"/>
          </w:divBdr>
        </w:div>
        <w:div w:id="1695786182">
          <w:marLeft w:val="0"/>
          <w:marRight w:val="0"/>
          <w:marTop w:val="0"/>
          <w:marBottom w:val="0"/>
          <w:divBdr>
            <w:top w:val="none" w:sz="0" w:space="0" w:color="auto"/>
            <w:left w:val="none" w:sz="0" w:space="0" w:color="auto"/>
            <w:bottom w:val="none" w:sz="0" w:space="0" w:color="auto"/>
            <w:right w:val="none" w:sz="0" w:space="0" w:color="auto"/>
          </w:divBdr>
        </w:div>
      </w:divsChild>
    </w:div>
    <w:div w:id="1695784651">
      <w:marLeft w:val="0"/>
      <w:marRight w:val="0"/>
      <w:marTop w:val="0"/>
      <w:marBottom w:val="0"/>
      <w:divBdr>
        <w:top w:val="none" w:sz="0" w:space="0" w:color="auto"/>
        <w:left w:val="none" w:sz="0" w:space="0" w:color="auto"/>
        <w:bottom w:val="none" w:sz="0" w:space="0" w:color="auto"/>
        <w:right w:val="none" w:sz="0" w:space="0" w:color="auto"/>
      </w:divBdr>
      <w:divsChild>
        <w:div w:id="1695769193">
          <w:marLeft w:val="0"/>
          <w:marRight w:val="0"/>
          <w:marTop w:val="0"/>
          <w:marBottom w:val="0"/>
          <w:divBdr>
            <w:top w:val="none" w:sz="0" w:space="0" w:color="auto"/>
            <w:left w:val="none" w:sz="0" w:space="0" w:color="auto"/>
            <w:bottom w:val="none" w:sz="0" w:space="0" w:color="auto"/>
            <w:right w:val="none" w:sz="0" w:space="0" w:color="auto"/>
          </w:divBdr>
        </w:div>
        <w:div w:id="1695777322">
          <w:marLeft w:val="0"/>
          <w:marRight w:val="0"/>
          <w:marTop w:val="0"/>
          <w:marBottom w:val="0"/>
          <w:divBdr>
            <w:top w:val="none" w:sz="0" w:space="0" w:color="auto"/>
            <w:left w:val="none" w:sz="0" w:space="0" w:color="auto"/>
            <w:bottom w:val="none" w:sz="0" w:space="0" w:color="auto"/>
            <w:right w:val="none" w:sz="0" w:space="0" w:color="auto"/>
          </w:divBdr>
        </w:div>
        <w:div w:id="1695780858">
          <w:marLeft w:val="0"/>
          <w:marRight w:val="0"/>
          <w:marTop w:val="0"/>
          <w:marBottom w:val="0"/>
          <w:divBdr>
            <w:top w:val="none" w:sz="0" w:space="0" w:color="auto"/>
            <w:left w:val="none" w:sz="0" w:space="0" w:color="auto"/>
            <w:bottom w:val="none" w:sz="0" w:space="0" w:color="auto"/>
            <w:right w:val="none" w:sz="0" w:space="0" w:color="auto"/>
          </w:divBdr>
        </w:div>
        <w:div w:id="1695781286">
          <w:marLeft w:val="0"/>
          <w:marRight w:val="0"/>
          <w:marTop w:val="0"/>
          <w:marBottom w:val="0"/>
          <w:divBdr>
            <w:top w:val="none" w:sz="0" w:space="0" w:color="auto"/>
            <w:left w:val="none" w:sz="0" w:space="0" w:color="auto"/>
            <w:bottom w:val="none" w:sz="0" w:space="0" w:color="auto"/>
            <w:right w:val="none" w:sz="0" w:space="0" w:color="auto"/>
          </w:divBdr>
          <w:divsChild>
            <w:div w:id="16957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655">
      <w:marLeft w:val="0"/>
      <w:marRight w:val="0"/>
      <w:marTop w:val="0"/>
      <w:marBottom w:val="0"/>
      <w:divBdr>
        <w:top w:val="none" w:sz="0" w:space="0" w:color="auto"/>
        <w:left w:val="none" w:sz="0" w:space="0" w:color="auto"/>
        <w:bottom w:val="none" w:sz="0" w:space="0" w:color="auto"/>
        <w:right w:val="none" w:sz="0" w:space="0" w:color="auto"/>
      </w:divBdr>
    </w:div>
    <w:div w:id="1695784658">
      <w:marLeft w:val="0"/>
      <w:marRight w:val="0"/>
      <w:marTop w:val="0"/>
      <w:marBottom w:val="0"/>
      <w:divBdr>
        <w:top w:val="none" w:sz="0" w:space="0" w:color="auto"/>
        <w:left w:val="none" w:sz="0" w:space="0" w:color="auto"/>
        <w:bottom w:val="none" w:sz="0" w:space="0" w:color="auto"/>
        <w:right w:val="none" w:sz="0" w:space="0" w:color="auto"/>
      </w:divBdr>
    </w:div>
    <w:div w:id="1695784664">
      <w:marLeft w:val="0"/>
      <w:marRight w:val="0"/>
      <w:marTop w:val="0"/>
      <w:marBottom w:val="0"/>
      <w:divBdr>
        <w:top w:val="none" w:sz="0" w:space="0" w:color="auto"/>
        <w:left w:val="none" w:sz="0" w:space="0" w:color="auto"/>
        <w:bottom w:val="none" w:sz="0" w:space="0" w:color="auto"/>
        <w:right w:val="none" w:sz="0" w:space="0" w:color="auto"/>
      </w:divBdr>
      <w:divsChild>
        <w:div w:id="1695777245">
          <w:marLeft w:val="0"/>
          <w:marRight w:val="0"/>
          <w:marTop w:val="0"/>
          <w:marBottom w:val="0"/>
          <w:divBdr>
            <w:top w:val="none" w:sz="0" w:space="0" w:color="auto"/>
            <w:left w:val="none" w:sz="0" w:space="0" w:color="auto"/>
            <w:bottom w:val="none" w:sz="0" w:space="0" w:color="auto"/>
            <w:right w:val="none" w:sz="0" w:space="0" w:color="auto"/>
          </w:divBdr>
        </w:div>
        <w:div w:id="1695785805">
          <w:marLeft w:val="0"/>
          <w:marRight w:val="0"/>
          <w:marTop w:val="0"/>
          <w:marBottom w:val="0"/>
          <w:divBdr>
            <w:top w:val="none" w:sz="0" w:space="0" w:color="auto"/>
            <w:left w:val="none" w:sz="0" w:space="0" w:color="auto"/>
            <w:bottom w:val="none" w:sz="0" w:space="0" w:color="auto"/>
            <w:right w:val="none" w:sz="0" w:space="0" w:color="auto"/>
          </w:divBdr>
        </w:div>
      </w:divsChild>
    </w:div>
    <w:div w:id="1695784672">
      <w:marLeft w:val="0"/>
      <w:marRight w:val="0"/>
      <w:marTop w:val="0"/>
      <w:marBottom w:val="0"/>
      <w:divBdr>
        <w:top w:val="none" w:sz="0" w:space="0" w:color="auto"/>
        <w:left w:val="none" w:sz="0" w:space="0" w:color="auto"/>
        <w:bottom w:val="none" w:sz="0" w:space="0" w:color="auto"/>
        <w:right w:val="none" w:sz="0" w:space="0" w:color="auto"/>
      </w:divBdr>
    </w:div>
    <w:div w:id="1695784673">
      <w:marLeft w:val="0"/>
      <w:marRight w:val="0"/>
      <w:marTop w:val="0"/>
      <w:marBottom w:val="0"/>
      <w:divBdr>
        <w:top w:val="none" w:sz="0" w:space="0" w:color="auto"/>
        <w:left w:val="none" w:sz="0" w:space="0" w:color="auto"/>
        <w:bottom w:val="none" w:sz="0" w:space="0" w:color="auto"/>
        <w:right w:val="none" w:sz="0" w:space="0" w:color="auto"/>
      </w:divBdr>
      <w:divsChild>
        <w:div w:id="1695774863">
          <w:marLeft w:val="0"/>
          <w:marRight w:val="0"/>
          <w:marTop w:val="0"/>
          <w:marBottom w:val="0"/>
          <w:divBdr>
            <w:top w:val="none" w:sz="0" w:space="0" w:color="auto"/>
            <w:left w:val="none" w:sz="0" w:space="0" w:color="auto"/>
            <w:bottom w:val="none" w:sz="0" w:space="0" w:color="auto"/>
            <w:right w:val="none" w:sz="0" w:space="0" w:color="auto"/>
          </w:divBdr>
          <w:divsChild>
            <w:div w:id="1695775839">
              <w:marLeft w:val="0"/>
              <w:marRight w:val="0"/>
              <w:marTop w:val="0"/>
              <w:marBottom w:val="0"/>
              <w:divBdr>
                <w:top w:val="none" w:sz="0" w:space="0" w:color="auto"/>
                <w:left w:val="none" w:sz="0" w:space="0" w:color="auto"/>
                <w:bottom w:val="none" w:sz="0" w:space="0" w:color="auto"/>
                <w:right w:val="none" w:sz="0" w:space="0" w:color="auto"/>
              </w:divBdr>
            </w:div>
            <w:div w:id="1695776453">
              <w:marLeft w:val="0"/>
              <w:marRight w:val="0"/>
              <w:marTop w:val="0"/>
              <w:marBottom w:val="0"/>
              <w:divBdr>
                <w:top w:val="none" w:sz="0" w:space="0" w:color="auto"/>
                <w:left w:val="none" w:sz="0" w:space="0" w:color="auto"/>
                <w:bottom w:val="none" w:sz="0" w:space="0" w:color="auto"/>
                <w:right w:val="none" w:sz="0" w:space="0" w:color="auto"/>
              </w:divBdr>
            </w:div>
            <w:div w:id="1695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674">
      <w:marLeft w:val="0"/>
      <w:marRight w:val="0"/>
      <w:marTop w:val="0"/>
      <w:marBottom w:val="0"/>
      <w:divBdr>
        <w:top w:val="none" w:sz="0" w:space="0" w:color="auto"/>
        <w:left w:val="none" w:sz="0" w:space="0" w:color="auto"/>
        <w:bottom w:val="none" w:sz="0" w:space="0" w:color="auto"/>
        <w:right w:val="none" w:sz="0" w:space="0" w:color="auto"/>
      </w:divBdr>
    </w:div>
    <w:div w:id="1695784679">
      <w:marLeft w:val="0"/>
      <w:marRight w:val="0"/>
      <w:marTop w:val="0"/>
      <w:marBottom w:val="0"/>
      <w:divBdr>
        <w:top w:val="none" w:sz="0" w:space="0" w:color="auto"/>
        <w:left w:val="none" w:sz="0" w:space="0" w:color="auto"/>
        <w:bottom w:val="none" w:sz="0" w:space="0" w:color="auto"/>
        <w:right w:val="none" w:sz="0" w:space="0" w:color="auto"/>
      </w:divBdr>
    </w:div>
    <w:div w:id="1695784681">
      <w:marLeft w:val="0"/>
      <w:marRight w:val="0"/>
      <w:marTop w:val="0"/>
      <w:marBottom w:val="0"/>
      <w:divBdr>
        <w:top w:val="none" w:sz="0" w:space="0" w:color="auto"/>
        <w:left w:val="none" w:sz="0" w:space="0" w:color="auto"/>
        <w:bottom w:val="none" w:sz="0" w:space="0" w:color="auto"/>
        <w:right w:val="none" w:sz="0" w:space="0" w:color="auto"/>
      </w:divBdr>
      <w:divsChild>
        <w:div w:id="1695769360">
          <w:marLeft w:val="0"/>
          <w:marRight w:val="0"/>
          <w:marTop w:val="0"/>
          <w:marBottom w:val="0"/>
          <w:divBdr>
            <w:top w:val="none" w:sz="0" w:space="0" w:color="auto"/>
            <w:left w:val="none" w:sz="0" w:space="0" w:color="auto"/>
            <w:bottom w:val="none" w:sz="0" w:space="0" w:color="auto"/>
            <w:right w:val="none" w:sz="0" w:space="0" w:color="auto"/>
          </w:divBdr>
        </w:div>
        <w:div w:id="1695770532">
          <w:marLeft w:val="0"/>
          <w:marRight w:val="0"/>
          <w:marTop w:val="0"/>
          <w:marBottom w:val="0"/>
          <w:divBdr>
            <w:top w:val="none" w:sz="0" w:space="0" w:color="auto"/>
            <w:left w:val="none" w:sz="0" w:space="0" w:color="auto"/>
            <w:bottom w:val="none" w:sz="0" w:space="0" w:color="auto"/>
            <w:right w:val="none" w:sz="0" w:space="0" w:color="auto"/>
          </w:divBdr>
        </w:div>
        <w:div w:id="1695771936">
          <w:marLeft w:val="0"/>
          <w:marRight w:val="0"/>
          <w:marTop w:val="0"/>
          <w:marBottom w:val="0"/>
          <w:divBdr>
            <w:top w:val="none" w:sz="0" w:space="0" w:color="auto"/>
            <w:left w:val="none" w:sz="0" w:space="0" w:color="auto"/>
            <w:bottom w:val="none" w:sz="0" w:space="0" w:color="auto"/>
            <w:right w:val="none" w:sz="0" w:space="0" w:color="auto"/>
          </w:divBdr>
        </w:div>
        <w:div w:id="1695773226">
          <w:marLeft w:val="0"/>
          <w:marRight w:val="0"/>
          <w:marTop w:val="0"/>
          <w:marBottom w:val="0"/>
          <w:divBdr>
            <w:top w:val="none" w:sz="0" w:space="0" w:color="auto"/>
            <w:left w:val="none" w:sz="0" w:space="0" w:color="auto"/>
            <w:bottom w:val="none" w:sz="0" w:space="0" w:color="auto"/>
            <w:right w:val="none" w:sz="0" w:space="0" w:color="auto"/>
          </w:divBdr>
        </w:div>
        <w:div w:id="1695774684">
          <w:marLeft w:val="0"/>
          <w:marRight w:val="0"/>
          <w:marTop w:val="0"/>
          <w:marBottom w:val="0"/>
          <w:divBdr>
            <w:top w:val="none" w:sz="0" w:space="0" w:color="auto"/>
            <w:left w:val="none" w:sz="0" w:space="0" w:color="auto"/>
            <w:bottom w:val="none" w:sz="0" w:space="0" w:color="auto"/>
            <w:right w:val="none" w:sz="0" w:space="0" w:color="auto"/>
          </w:divBdr>
        </w:div>
        <w:div w:id="1695775700">
          <w:marLeft w:val="0"/>
          <w:marRight w:val="0"/>
          <w:marTop w:val="0"/>
          <w:marBottom w:val="0"/>
          <w:divBdr>
            <w:top w:val="none" w:sz="0" w:space="0" w:color="auto"/>
            <w:left w:val="none" w:sz="0" w:space="0" w:color="auto"/>
            <w:bottom w:val="none" w:sz="0" w:space="0" w:color="auto"/>
            <w:right w:val="none" w:sz="0" w:space="0" w:color="auto"/>
          </w:divBdr>
        </w:div>
        <w:div w:id="1695776139">
          <w:marLeft w:val="0"/>
          <w:marRight w:val="0"/>
          <w:marTop w:val="0"/>
          <w:marBottom w:val="0"/>
          <w:divBdr>
            <w:top w:val="none" w:sz="0" w:space="0" w:color="auto"/>
            <w:left w:val="none" w:sz="0" w:space="0" w:color="auto"/>
            <w:bottom w:val="none" w:sz="0" w:space="0" w:color="auto"/>
            <w:right w:val="none" w:sz="0" w:space="0" w:color="auto"/>
          </w:divBdr>
        </w:div>
        <w:div w:id="1695779536">
          <w:marLeft w:val="0"/>
          <w:marRight w:val="0"/>
          <w:marTop w:val="0"/>
          <w:marBottom w:val="0"/>
          <w:divBdr>
            <w:top w:val="none" w:sz="0" w:space="0" w:color="auto"/>
            <w:left w:val="none" w:sz="0" w:space="0" w:color="auto"/>
            <w:bottom w:val="none" w:sz="0" w:space="0" w:color="auto"/>
            <w:right w:val="none" w:sz="0" w:space="0" w:color="auto"/>
          </w:divBdr>
        </w:div>
        <w:div w:id="1695780853">
          <w:marLeft w:val="0"/>
          <w:marRight w:val="0"/>
          <w:marTop w:val="0"/>
          <w:marBottom w:val="0"/>
          <w:divBdr>
            <w:top w:val="none" w:sz="0" w:space="0" w:color="auto"/>
            <w:left w:val="none" w:sz="0" w:space="0" w:color="auto"/>
            <w:bottom w:val="none" w:sz="0" w:space="0" w:color="auto"/>
            <w:right w:val="none" w:sz="0" w:space="0" w:color="auto"/>
          </w:divBdr>
        </w:div>
        <w:div w:id="1695781647">
          <w:marLeft w:val="0"/>
          <w:marRight w:val="0"/>
          <w:marTop w:val="0"/>
          <w:marBottom w:val="0"/>
          <w:divBdr>
            <w:top w:val="none" w:sz="0" w:space="0" w:color="auto"/>
            <w:left w:val="none" w:sz="0" w:space="0" w:color="auto"/>
            <w:bottom w:val="none" w:sz="0" w:space="0" w:color="auto"/>
            <w:right w:val="none" w:sz="0" w:space="0" w:color="auto"/>
          </w:divBdr>
        </w:div>
        <w:div w:id="1695781839">
          <w:marLeft w:val="0"/>
          <w:marRight w:val="0"/>
          <w:marTop w:val="0"/>
          <w:marBottom w:val="0"/>
          <w:divBdr>
            <w:top w:val="none" w:sz="0" w:space="0" w:color="auto"/>
            <w:left w:val="none" w:sz="0" w:space="0" w:color="auto"/>
            <w:bottom w:val="none" w:sz="0" w:space="0" w:color="auto"/>
            <w:right w:val="none" w:sz="0" w:space="0" w:color="auto"/>
          </w:divBdr>
        </w:div>
        <w:div w:id="1695782341">
          <w:marLeft w:val="0"/>
          <w:marRight w:val="0"/>
          <w:marTop w:val="0"/>
          <w:marBottom w:val="0"/>
          <w:divBdr>
            <w:top w:val="none" w:sz="0" w:space="0" w:color="auto"/>
            <w:left w:val="none" w:sz="0" w:space="0" w:color="auto"/>
            <w:bottom w:val="none" w:sz="0" w:space="0" w:color="auto"/>
            <w:right w:val="none" w:sz="0" w:space="0" w:color="auto"/>
          </w:divBdr>
        </w:div>
        <w:div w:id="1695782345">
          <w:marLeft w:val="0"/>
          <w:marRight w:val="0"/>
          <w:marTop w:val="0"/>
          <w:marBottom w:val="0"/>
          <w:divBdr>
            <w:top w:val="none" w:sz="0" w:space="0" w:color="auto"/>
            <w:left w:val="none" w:sz="0" w:space="0" w:color="auto"/>
            <w:bottom w:val="none" w:sz="0" w:space="0" w:color="auto"/>
            <w:right w:val="none" w:sz="0" w:space="0" w:color="auto"/>
          </w:divBdr>
        </w:div>
        <w:div w:id="1695782456">
          <w:marLeft w:val="0"/>
          <w:marRight w:val="0"/>
          <w:marTop w:val="0"/>
          <w:marBottom w:val="0"/>
          <w:divBdr>
            <w:top w:val="none" w:sz="0" w:space="0" w:color="auto"/>
            <w:left w:val="none" w:sz="0" w:space="0" w:color="auto"/>
            <w:bottom w:val="none" w:sz="0" w:space="0" w:color="auto"/>
            <w:right w:val="none" w:sz="0" w:space="0" w:color="auto"/>
          </w:divBdr>
        </w:div>
        <w:div w:id="1695784477">
          <w:marLeft w:val="0"/>
          <w:marRight w:val="0"/>
          <w:marTop w:val="0"/>
          <w:marBottom w:val="0"/>
          <w:divBdr>
            <w:top w:val="none" w:sz="0" w:space="0" w:color="auto"/>
            <w:left w:val="none" w:sz="0" w:space="0" w:color="auto"/>
            <w:bottom w:val="none" w:sz="0" w:space="0" w:color="auto"/>
            <w:right w:val="none" w:sz="0" w:space="0" w:color="auto"/>
          </w:divBdr>
        </w:div>
      </w:divsChild>
    </w:div>
    <w:div w:id="1695784685">
      <w:marLeft w:val="0"/>
      <w:marRight w:val="0"/>
      <w:marTop w:val="0"/>
      <w:marBottom w:val="0"/>
      <w:divBdr>
        <w:top w:val="none" w:sz="0" w:space="0" w:color="auto"/>
        <w:left w:val="none" w:sz="0" w:space="0" w:color="auto"/>
        <w:bottom w:val="none" w:sz="0" w:space="0" w:color="auto"/>
        <w:right w:val="none" w:sz="0" w:space="0" w:color="auto"/>
      </w:divBdr>
    </w:div>
    <w:div w:id="1695784686">
      <w:marLeft w:val="0"/>
      <w:marRight w:val="0"/>
      <w:marTop w:val="0"/>
      <w:marBottom w:val="0"/>
      <w:divBdr>
        <w:top w:val="none" w:sz="0" w:space="0" w:color="auto"/>
        <w:left w:val="none" w:sz="0" w:space="0" w:color="auto"/>
        <w:bottom w:val="none" w:sz="0" w:space="0" w:color="auto"/>
        <w:right w:val="none" w:sz="0" w:space="0" w:color="auto"/>
      </w:divBdr>
    </w:div>
    <w:div w:id="1695784689">
      <w:marLeft w:val="0"/>
      <w:marRight w:val="0"/>
      <w:marTop w:val="0"/>
      <w:marBottom w:val="0"/>
      <w:divBdr>
        <w:top w:val="none" w:sz="0" w:space="0" w:color="auto"/>
        <w:left w:val="none" w:sz="0" w:space="0" w:color="auto"/>
        <w:bottom w:val="none" w:sz="0" w:space="0" w:color="auto"/>
        <w:right w:val="none" w:sz="0" w:space="0" w:color="auto"/>
      </w:divBdr>
    </w:div>
    <w:div w:id="1695784691">
      <w:marLeft w:val="0"/>
      <w:marRight w:val="0"/>
      <w:marTop w:val="0"/>
      <w:marBottom w:val="0"/>
      <w:divBdr>
        <w:top w:val="none" w:sz="0" w:space="0" w:color="auto"/>
        <w:left w:val="none" w:sz="0" w:space="0" w:color="auto"/>
        <w:bottom w:val="none" w:sz="0" w:space="0" w:color="auto"/>
        <w:right w:val="none" w:sz="0" w:space="0" w:color="auto"/>
      </w:divBdr>
    </w:div>
    <w:div w:id="1695784694">
      <w:marLeft w:val="0"/>
      <w:marRight w:val="0"/>
      <w:marTop w:val="0"/>
      <w:marBottom w:val="0"/>
      <w:divBdr>
        <w:top w:val="none" w:sz="0" w:space="0" w:color="auto"/>
        <w:left w:val="none" w:sz="0" w:space="0" w:color="auto"/>
        <w:bottom w:val="none" w:sz="0" w:space="0" w:color="auto"/>
        <w:right w:val="none" w:sz="0" w:space="0" w:color="auto"/>
      </w:divBdr>
      <w:divsChild>
        <w:div w:id="1695767782">
          <w:marLeft w:val="0"/>
          <w:marRight w:val="0"/>
          <w:marTop w:val="0"/>
          <w:marBottom w:val="0"/>
          <w:divBdr>
            <w:top w:val="none" w:sz="0" w:space="0" w:color="auto"/>
            <w:left w:val="none" w:sz="0" w:space="0" w:color="auto"/>
            <w:bottom w:val="none" w:sz="0" w:space="0" w:color="auto"/>
            <w:right w:val="none" w:sz="0" w:space="0" w:color="auto"/>
          </w:divBdr>
        </w:div>
        <w:div w:id="1695767956">
          <w:marLeft w:val="0"/>
          <w:marRight w:val="0"/>
          <w:marTop w:val="0"/>
          <w:marBottom w:val="0"/>
          <w:divBdr>
            <w:top w:val="none" w:sz="0" w:space="0" w:color="auto"/>
            <w:left w:val="none" w:sz="0" w:space="0" w:color="auto"/>
            <w:bottom w:val="none" w:sz="0" w:space="0" w:color="auto"/>
            <w:right w:val="none" w:sz="0" w:space="0" w:color="auto"/>
          </w:divBdr>
        </w:div>
        <w:div w:id="1695768628">
          <w:marLeft w:val="0"/>
          <w:marRight w:val="0"/>
          <w:marTop w:val="0"/>
          <w:marBottom w:val="0"/>
          <w:divBdr>
            <w:top w:val="none" w:sz="0" w:space="0" w:color="auto"/>
            <w:left w:val="none" w:sz="0" w:space="0" w:color="auto"/>
            <w:bottom w:val="none" w:sz="0" w:space="0" w:color="auto"/>
            <w:right w:val="none" w:sz="0" w:space="0" w:color="auto"/>
          </w:divBdr>
        </w:div>
        <w:div w:id="1695768658">
          <w:marLeft w:val="0"/>
          <w:marRight w:val="0"/>
          <w:marTop w:val="0"/>
          <w:marBottom w:val="0"/>
          <w:divBdr>
            <w:top w:val="none" w:sz="0" w:space="0" w:color="auto"/>
            <w:left w:val="none" w:sz="0" w:space="0" w:color="auto"/>
            <w:bottom w:val="none" w:sz="0" w:space="0" w:color="auto"/>
            <w:right w:val="none" w:sz="0" w:space="0" w:color="auto"/>
          </w:divBdr>
        </w:div>
        <w:div w:id="1695768955">
          <w:marLeft w:val="0"/>
          <w:marRight w:val="0"/>
          <w:marTop w:val="0"/>
          <w:marBottom w:val="0"/>
          <w:divBdr>
            <w:top w:val="none" w:sz="0" w:space="0" w:color="auto"/>
            <w:left w:val="none" w:sz="0" w:space="0" w:color="auto"/>
            <w:bottom w:val="none" w:sz="0" w:space="0" w:color="auto"/>
            <w:right w:val="none" w:sz="0" w:space="0" w:color="auto"/>
          </w:divBdr>
        </w:div>
        <w:div w:id="1695769090">
          <w:marLeft w:val="0"/>
          <w:marRight w:val="0"/>
          <w:marTop w:val="0"/>
          <w:marBottom w:val="0"/>
          <w:divBdr>
            <w:top w:val="none" w:sz="0" w:space="0" w:color="auto"/>
            <w:left w:val="none" w:sz="0" w:space="0" w:color="auto"/>
            <w:bottom w:val="none" w:sz="0" w:space="0" w:color="auto"/>
            <w:right w:val="none" w:sz="0" w:space="0" w:color="auto"/>
          </w:divBdr>
        </w:div>
        <w:div w:id="1695770272">
          <w:marLeft w:val="0"/>
          <w:marRight w:val="0"/>
          <w:marTop w:val="0"/>
          <w:marBottom w:val="0"/>
          <w:divBdr>
            <w:top w:val="none" w:sz="0" w:space="0" w:color="auto"/>
            <w:left w:val="none" w:sz="0" w:space="0" w:color="auto"/>
            <w:bottom w:val="none" w:sz="0" w:space="0" w:color="auto"/>
            <w:right w:val="none" w:sz="0" w:space="0" w:color="auto"/>
          </w:divBdr>
        </w:div>
        <w:div w:id="1695770980">
          <w:marLeft w:val="0"/>
          <w:marRight w:val="0"/>
          <w:marTop w:val="0"/>
          <w:marBottom w:val="0"/>
          <w:divBdr>
            <w:top w:val="none" w:sz="0" w:space="0" w:color="auto"/>
            <w:left w:val="none" w:sz="0" w:space="0" w:color="auto"/>
            <w:bottom w:val="none" w:sz="0" w:space="0" w:color="auto"/>
            <w:right w:val="none" w:sz="0" w:space="0" w:color="auto"/>
          </w:divBdr>
        </w:div>
        <w:div w:id="1695771710">
          <w:marLeft w:val="0"/>
          <w:marRight w:val="0"/>
          <w:marTop w:val="0"/>
          <w:marBottom w:val="0"/>
          <w:divBdr>
            <w:top w:val="none" w:sz="0" w:space="0" w:color="auto"/>
            <w:left w:val="none" w:sz="0" w:space="0" w:color="auto"/>
            <w:bottom w:val="none" w:sz="0" w:space="0" w:color="auto"/>
            <w:right w:val="none" w:sz="0" w:space="0" w:color="auto"/>
          </w:divBdr>
        </w:div>
        <w:div w:id="1695771761">
          <w:marLeft w:val="0"/>
          <w:marRight w:val="0"/>
          <w:marTop w:val="0"/>
          <w:marBottom w:val="0"/>
          <w:divBdr>
            <w:top w:val="none" w:sz="0" w:space="0" w:color="auto"/>
            <w:left w:val="none" w:sz="0" w:space="0" w:color="auto"/>
            <w:bottom w:val="none" w:sz="0" w:space="0" w:color="auto"/>
            <w:right w:val="none" w:sz="0" w:space="0" w:color="auto"/>
          </w:divBdr>
        </w:div>
        <w:div w:id="1695773136">
          <w:marLeft w:val="0"/>
          <w:marRight w:val="0"/>
          <w:marTop w:val="0"/>
          <w:marBottom w:val="0"/>
          <w:divBdr>
            <w:top w:val="none" w:sz="0" w:space="0" w:color="auto"/>
            <w:left w:val="none" w:sz="0" w:space="0" w:color="auto"/>
            <w:bottom w:val="none" w:sz="0" w:space="0" w:color="auto"/>
            <w:right w:val="none" w:sz="0" w:space="0" w:color="auto"/>
          </w:divBdr>
        </w:div>
        <w:div w:id="1695773232">
          <w:marLeft w:val="0"/>
          <w:marRight w:val="0"/>
          <w:marTop w:val="0"/>
          <w:marBottom w:val="0"/>
          <w:divBdr>
            <w:top w:val="none" w:sz="0" w:space="0" w:color="auto"/>
            <w:left w:val="none" w:sz="0" w:space="0" w:color="auto"/>
            <w:bottom w:val="none" w:sz="0" w:space="0" w:color="auto"/>
            <w:right w:val="none" w:sz="0" w:space="0" w:color="auto"/>
          </w:divBdr>
        </w:div>
        <w:div w:id="1695773691">
          <w:marLeft w:val="0"/>
          <w:marRight w:val="0"/>
          <w:marTop w:val="0"/>
          <w:marBottom w:val="0"/>
          <w:divBdr>
            <w:top w:val="none" w:sz="0" w:space="0" w:color="auto"/>
            <w:left w:val="none" w:sz="0" w:space="0" w:color="auto"/>
            <w:bottom w:val="none" w:sz="0" w:space="0" w:color="auto"/>
            <w:right w:val="none" w:sz="0" w:space="0" w:color="auto"/>
          </w:divBdr>
        </w:div>
        <w:div w:id="1695774015">
          <w:marLeft w:val="0"/>
          <w:marRight w:val="0"/>
          <w:marTop w:val="0"/>
          <w:marBottom w:val="0"/>
          <w:divBdr>
            <w:top w:val="none" w:sz="0" w:space="0" w:color="auto"/>
            <w:left w:val="none" w:sz="0" w:space="0" w:color="auto"/>
            <w:bottom w:val="none" w:sz="0" w:space="0" w:color="auto"/>
            <w:right w:val="none" w:sz="0" w:space="0" w:color="auto"/>
          </w:divBdr>
        </w:div>
        <w:div w:id="1695774248">
          <w:marLeft w:val="0"/>
          <w:marRight w:val="0"/>
          <w:marTop w:val="0"/>
          <w:marBottom w:val="0"/>
          <w:divBdr>
            <w:top w:val="none" w:sz="0" w:space="0" w:color="auto"/>
            <w:left w:val="none" w:sz="0" w:space="0" w:color="auto"/>
            <w:bottom w:val="none" w:sz="0" w:space="0" w:color="auto"/>
            <w:right w:val="none" w:sz="0" w:space="0" w:color="auto"/>
          </w:divBdr>
        </w:div>
        <w:div w:id="1695775595">
          <w:marLeft w:val="0"/>
          <w:marRight w:val="0"/>
          <w:marTop w:val="0"/>
          <w:marBottom w:val="0"/>
          <w:divBdr>
            <w:top w:val="none" w:sz="0" w:space="0" w:color="auto"/>
            <w:left w:val="none" w:sz="0" w:space="0" w:color="auto"/>
            <w:bottom w:val="none" w:sz="0" w:space="0" w:color="auto"/>
            <w:right w:val="none" w:sz="0" w:space="0" w:color="auto"/>
          </w:divBdr>
        </w:div>
        <w:div w:id="1695776050">
          <w:marLeft w:val="0"/>
          <w:marRight w:val="0"/>
          <w:marTop w:val="0"/>
          <w:marBottom w:val="0"/>
          <w:divBdr>
            <w:top w:val="none" w:sz="0" w:space="0" w:color="auto"/>
            <w:left w:val="none" w:sz="0" w:space="0" w:color="auto"/>
            <w:bottom w:val="none" w:sz="0" w:space="0" w:color="auto"/>
            <w:right w:val="none" w:sz="0" w:space="0" w:color="auto"/>
          </w:divBdr>
        </w:div>
        <w:div w:id="1695776215">
          <w:marLeft w:val="0"/>
          <w:marRight w:val="0"/>
          <w:marTop w:val="0"/>
          <w:marBottom w:val="0"/>
          <w:divBdr>
            <w:top w:val="none" w:sz="0" w:space="0" w:color="auto"/>
            <w:left w:val="none" w:sz="0" w:space="0" w:color="auto"/>
            <w:bottom w:val="none" w:sz="0" w:space="0" w:color="auto"/>
            <w:right w:val="none" w:sz="0" w:space="0" w:color="auto"/>
          </w:divBdr>
        </w:div>
        <w:div w:id="1695776482">
          <w:marLeft w:val="0"/>
          <w:marRight w:val="0"/>
          <w:marTop w:val="0"/>
          <w:marBottom w:val="0"/>
          <w:divBdr>
            <w:top w:val="none" w:sz="0" w:space="0" w:color="auto"/>
            <w:left w:val="none" w:sz="0" w:space="0" w:color="auto"/>
            <w:bottom w:val="none" w:sz="0" w:space="0" w:color="auto"/>
            <w:right w:val="none" w:sz="0" w:space="0" w:color="auto"/>
          </w:divBdr>
        </w:div>
        <w:div w:id="1695777051">
          <w:marLeft w:val="0"/>
          <w:marRight w:val="0"/>
          <w:marTop w:val="0"/>
          <w:marBottom w:val="0"/>
          <w:divBdr>
            <w:top w:val="none" w:sz="0" w:space="0" w:color="auto"/>
            <w:left w:val="none" w:sz="0" w:space="0" w:color="auto"/>
            <w:bottom w:val="none" w:sz="0" w:space="0" w:color="auto"/>
            <w:right w:val="none" w:sz="0" w:space="0" w:color="auto"/>
          </w:divBdr>
        </w:div>
        <w:div w:id="1695777390">
          <w:marLeft w:val="0"/>
          <w:marRight w:val="0"/>
          <w:marTop w:val="0"/>
          <w:marBottom w:val="0"/>
          <w:divBdr>
            <w:top w:val="none" w:sz="0" w:space="0" w:color="auto"/>
            <w:left w:val="none" w:sz="0" w:space="0" w:color="auto"/>
            <w:bottom w:val="none" w:sz="0" w:space="0" w:color="auto"/>
            <w:right w:val="none" w:sz="0" w:space="0" w:color="auto"/>
          </w:divBdr>
        </w:div>
        <w:div w:id="1695778613">
          <w:marLeft w:val="0"/>
          <w:marRight w:val="0"/>
          <w:marTop w:val="0"/>
          <w:marBottom w:val="0"/>
          <w:divBdr>
            <w:top w:val="none" w:sz="0" w:space="0" w:color="auto"/>
            <w:left w:val="none" w:sz="0" w:space="0" w:color="auto"/>
            <w:bottom w:val="none" w:sz="0" w:space="0" w:color="auto"/>
            <w:right w:val="none" w:sz="0" w:space="0" w:color="auto"/>
          </w:divBdr>
        </w:div>
        <w:div w:id="1695778781">
          <w:marLeft w:val="0"/>
          <w:marRight w:val="0"/>
          <w:marTop w:val="0"/>
          <w:marBottom w:val="0"/>
          <w:divBdr>
            <w:top w:val="none" w:sz="0" w:space="0" w:color="auto"/>
            <w:left w:val="none" w:sz="0" w:space="0" w:color="auto"/>
            <w:bottom w:val="none" w:sz="0" w:space="0" w:color="auto"/>
            <w:right w:val="none" w:sz="0" w:space="0" w:color="auto"/>
          </w:divBdr>
        </w:div>
        <w:div w:id="1695779103">
          <w:marLeft w:val="0"/>
          <w:marRight w:val="0"/>
          <w:marTop w:val="0"/>
          <w:marBottom w:val="0"/>
          <w:divBdr>
            <w:top w:val="none" w:sz="0" w:space="0" w:color="auto"/>
            <w:left w:val="none" w:sz="0" w:space="0" w:color="auto"/>
            <w:bottom w:val="none" w:sz="0" w:space="0" w:color="auto"/>
            <w:right w:val="none" w:sz="0" w:space="0" w:color="auto"/>
          </w:divBdr>
        </w:div>
        <w:div w:id="1695779542">
          <w:marLeft w:val="0"/>
          <w:marRight w:val="0"/>
          <w:marTop w:val="0"/>
          <w:marBottom w:val="0"/>
          <w:divBdr>
            <w:top w:val="none" w:sz="0" w:space="0" w:color="auto"/>
            <w:left w:val="none" w:sz="0" w:space="0" w:color="auto"/>
            <w:bottom w:val="none" w:sz="0" w:space="0" w:color="auto"/>
            <w:right w:val="none" w:sz="0" w:space="0" w:color="auto"/>
          </w:divBdr>
        </w:div>
        <w:div w:id="1695779669">
          <w:marLeft w:val="0"/>
          <w:marRight w:val="0"/>
          <w:marTop w:val="0"/>
          <w:marBottom w:val="0"/>
          <w:divBdr>
            <w:top w:val="none" w:sz="0" w:space="0" w:color="auto"/>
            <w:left w:val="none" w:sz="0" w:space="0" w:color="auto"/>
            <w:bottom w:val="none" w:sz="0" w:space="0" w:color="auto"/>
            <w:right w:val="none" w:sz="0" w:space="0" w:color="auto"/>
          </w:divBdr>
        </w:div>
        <w:div w:id="1695779863">
          <w:marLeft w:val="0"/>
          <w:marRight w:val="0"/>
          <w:marTop w:val="0"/>
          <w:marBottom w:val="0"/>
          <w:divBdr>
            <w:top w:val="none" w:sz="0" w:space="0" w:color="auto"/>
            <w:left w:val="none" w:sz="0" w:space="0" w:color="auto"/>
            <w:bottom w:val="none" w:sz="0" w:space="0" w:color="auto"/>
            <w:right w:val="none" w:sz="0" w:space="0" w:color="auto"/>
          </w:divBdr>
        </w:div>
        <w:div w:id="1695779909">
          <w:marLeft w:val="0"/>
          <w:marRight w:val="0"/>
          <w:marTop w:val="0"/>
          <w:marBottom w:val="0"/>
          <w:divBdr>
            <w:top w:val="none" w:sz="0" w:space="0" w:color="auto"/>
            <w:left w:val="none" w:sz="0" w:space="0" w:color="auto"/>
            <w:bottom w:val="none" w:sz="0" w:space="0" w:color="auto"/>
            <w:right w:val="none" w:sz="0" w:space="0" w:color="auto"/>
          </w:divBdr>
        </w:div>
        <w:div w:id="1695780735">
          <w:marLeft w:val="0"/>
          <w:marRight w:val="0"/>
          <w:marTop w:val="0"/>
          <w:marBottom w:val="0"/>
          <w:divBdr>
            <w:top w:val="none" w:sz="0" w:space="0" w:color="auto"/>
            <w:left w:val="none" w:sz="0" w:space="0" w:color="auto"/>
            <w:bottom w:val="none" w:sz="0" w:space="0" w:color="auto"/>
            <w:right w:val="none" w:sz="0" w:space="0" w:color="auto"/>
          </w:divBdr>
        </w:div>
        <w:div w:id="1695782232">
          <w:marLeft w:val="0"/>
          <w:marRight w:val="0"/>
          <w:marTop w:val="0"/>
          <w:marBottom w:val="0"/>
          <w:divBdr>
            <w:top w:val="none" w:sz="0" w:space="0" w:color="auto"/>
            <w:left w:val="none" w:sz="0" w:space="0" w:color="auto"/>
            <w:bottom w:val="none" w:sz="0" w:space="0" w:color="auto"/>
            <w:right w:val="none" w:sz="0" w:space="0" w:color="auto"/>
          </w:divBdr>
        </w:div>
        <w:div w:id="1695782785">
          <w:marLeft w:val="0"/>
          <w:marRight w:val="0"/>
          <w:marTop w:val="0"/>
          <w:marBottom w:val="0"/>
          <w:divBdr>
            <w:top w:val="none" w:sz="0" w:space="0" w:color="auto"/>
            <w:left w:val="none" w:sz="0" w:space="0" w:color="auto"/>
            <w:bottom w:val="none" w:sz="0" w:space="0" w:color="auto"/>
            <w:right w:val="none" w:sz="0" w:space="0" w:color="auto"/>
          </w:divBdr>
        </w:div>
        <w:div w:id="1695782886">
          <w:marLeft w:val="0"/>
          <w:marRight w:val="0"/>
          <w:marTop w:val="0"/>
          <w:marBottom w:val="0"/>
          <w:divBdr>
            <w:top w:val="none" w:sz="0" w:space="0" w:color="auto"/>
            <w:left w:val="none" w:sz="0" w:space="0" w:color="auto"/>
            <w:bottom w:val="none" w:sz="0" w:space="0" w:color="auto"/>
            <w:right w:val="none" w:sz="0" w:space="0" w:color="auto"/>
          </w:divBdr>
        </w:div>
        <w:div w:id="1695783376">
          <w:marLeft w:val="0"/>
          <w:marRight w:val="0"/>
          <w:marTop w:val="0"/>
          <w:marBottom w:val="0"/>
          <w:divBdr>
            <w:top w:val="none" w:sz="0" w:space="0" w:color="auto"/>
            <w:left w:val="none" w:sz="0" w:space="0" w:color="auto"/>
            <w:bottom w:val="none" w:sz="0" w:space="0" w:color="auto"/>
            <w:right w:val="none" w:sz="0" w:space="0" w:color="auto"/>
          </w:divBdr>
        </w:div>
        <w:div w:id="1695784202">
          <w:marLeft w:val="0"/>
          <w:marRight w:val="0"/>
          <w:marTop w:val="0"/>
          <w:marBottom w:val="0"/>
          <w:divBdr>
            <w:top w:val="none" w:sz="0" w:space="0" w:color="auto"/>
            <w:left w:val="none" w:sz="0" w:space="0" w:color="auto"/>
            <w:bottom w:val="none" w:sz="0" w:space="0" w:color="auto"/>
            <w:right w:val="none" w:sz="0" w:space="0" w:color="auto"/>
          </w:divBdr>
        </w:div>
        <w:div w:id="1695784663">
          <w:marLeft w:val="0"/>
          <w:marRight w:val="0"/>
          <w:marTop w:val="0"/>
          <w:marBottom w:val="0"/>
          <w:divBdr>
            <w:top w:val="none" w:sz="0" w:space="0" w:color="auto"/>
            <w:left w:val="none" w:sz="0" w:space="0" w:color="auto"/>
            <w:bottom w:val="none" w:sz="0" w:space="0" w:color="auto"/>
            <w:right w:val="none" w:sz="0" w:space="0" w:color="auto"/>
          </w:divBdr>
        </w:div>
        <w:div w:id="1695785132">
          <w:marLeft w:val="0"/>
          <w:marRight w:val="0"/>
          <w:marTop w:val="0"/>
          <w:marBottom w:val="0"/>
          <w:divBdr>
            <w:top w:val="none" w:sz="0" w:space="0" w:color="auto"/>
            <w:left w:val="none" w:sz="0" w:space="0" w:color="auto"/>
            <w:bottom w:val="none" w:sz="0" w:space="0" w:color="auto"/>
            <w:right w:val="none" w:sz="0" w:space="0" w:color="auto"/>
          </w:divBdr>
        </w:div>
        <w:div w:id="1695786011">
          <w:marLeft w:val="0"/>
          <w:marRight w:val="0"/>
          <w:marTop w:val="0"/>
          <w:marBottom w:val="0"/>
          <w:divBdr>
            <w:top w:val="none" w:sz="0" w:space="0" w:color="auto"/>
            <w:left w:val="none" w:sz="0" w:space="0" w:color="auto"/>
            <w:bottom w:val="none" w:sz="0" w:space="0" w:color="auto"/>
            <w:right w:val="none" w:sz="0" w:space="0" w:color="auto"/>
          </w:divBdr>
        </w:div>
      </w:divsChild>
    </w:div>
    <w:div w:id="1695784698">
      <w:marLeft w:val="0"/>
      <w:marRight w:val="0"/>
      <w:marTop w:val="0"/>
      <w:marBottom w:val="0"/>
      <w:divBdr>
        <w:top w:val="none" w:sz="0" w:space="0" w:color="auto"/>
        <w:left w:val="none" w:sz="0" w:space="0" w:color="auto"/>
        <w:bottom w:val="none" w:sz="0" w:space="0" w:color="auto"/>
        <w:right w:val="none" w:sz="0" w:space="0" w:color="auto"/>
      </w:divBdr>
      <w:divsChild>
        <w:div w:id="1695784030">
          <w:marLeft w:val="0"/>
          <w:marRight w:val="0"/>
          <w:marTop w:val="0"/>
          <w:marBottom w:val="0"/>
          <w:divBdr>
            <w:top w:val="none" w:sz="0" w:space="0" w:color="auto"/>
            <w:left w:val="none" w:sz="0" w:space="0" w:color="auto"/>
            <w:bottom w:val="none" w:sz="0" w:space="0" w:color="auto"/>
            <w:right w:val="none" w:sz="0" w:space="0" w:color="auto"/>
          </w:divBdr>
        </w:div>
      </w:divsChild>
    </w:div>
    <w:div w:id="1695784701">
      <w:marLeft w:val="0"/>
      <w:marRight w:val="0"/>
      <w:marTop w:val="0"/>
      <w:marBottom w:val="0"/>
      <w:divBdr>
        <w:top w:val="none" w:sz="0" w:space="0" w:color="auto"/>
        <w:left w:val="none" w:sz="0" w:space="0" w:color="auto"/>
        <w:bottom w:val="none" w:sz="0" w:space="0" w:color="auto"/>
        <w:right w:val="none" w:sz="0" w:space="0" w:color="auto"/>
      </w:divBdr>
      <w:divsChild>
        <w:div w:id="1695783016">
          <w:marLeft w:val="0"/>
          <w:marRight w:val="0"/>
          <w:marTop w:val="0"/>
          <w:marBottom w:val="0"/>
          <w:divBdr>
            <w:top w:val="none" w:sz="0" w:space="0" w:color="auto"/>
            <w:left w:val="none" w:sz="0" w:space="0" w:color="auto"/>
            <w:bottom w:val="none" w:sz="0" w:space="0" w:color="auto"/>
            <w:right w:val="none" w:sz="0" w:space="0" w:color="auto"/>
          </w:divBdr>
          <w:divsChild>
            <w:div w:id="1695777822">
              <w:marLeft w:val="0"/>
              <w:marRight w:val="0"/>
              <w:marTop w:val="0"/>
              <w:marBottom w:val="0"/>
              <w:divBdr>
                <w:top w:val="none" w:sz="0" w:space="0" w:color="auto"/>
                <w:left w:val="none" w:sz="0" w:space="0" w:color="auto"/>
                <w:bottom w:val="none" w:sz="0" w:space="0" w:color="auto"/>
                <w:right w:val="none" w:sz="0" w:space="0" w:color="auto"/>
              </w:divBdr>
              <w:divsChild>
                <w:div w:id="1695772204">
                  <w:marLeft w:val="0"/>
                  <w:marRight w:val="0"/>
                  <w:marTop w:val="0"/>
                  <w:marBottom w:val="0"/>
                  <w:divBdr>
                    <w:top w:val="none" w:sz="0" w:space="0" w:color="auto"/>
                    <w:left w:val="none" w:sz="0" w:space="0" w:color="auto"/>
                    <w:bottom w:val="none" w:sz="0" w:space="0" w:color="auto"/>
                    <w:right w:val="none" w:sz="0" w:space="0" w:color="auto"/>
                  </w:divBdr>
                  <w:divsChild>
                    <w:div w:id="1695785816">
                      <w:marLeft w:val="0"/>
                      <w:marRight w:val="0"/>
                      <w:marTop w:val="0"/>
                      <w:marBottom w:val="0"/>
                      <w:divBdr>
                        <w:top w:val="none" w:sz="0" w:space="0" w:color="auto"/>
                        <w:left w:val="none" w:sz="0" w:space="0" w:color="auto"/>
                        <w:bottom w:val="none" w:sz="0" w:space="0" w:color="auto"/>
                        <w:right w:val="none" w:sz="0" w:space="0" w:color="auto"/>
                      </w:divBdr>
                      <w:divsChild>
                        <w:div w:id="1695779043">
                          <w:marLeft w:val="0"/>
                          <w:marRight w:val="0"/>
                          <w:marTop w:val="0"/>
                          <w:marBottom w:val="0"/>
                          <w:divBdr>
                            <w:top w:val="none" w:sz="0" w:space="0" w:color="auto"/>
                            <w:left w:val="none" w:sz="0" w:space="0" w:color="auto"/>
                            <w:bottom w:val="none" w:sz="0" w:space="0" w:color="auto"/>
                            <w:right w:val="none" w:sz="0" w:space="0" w:color="auto"/>
                          </w:divBdr>
                          <w:divsChild>
                            <w:div w:id="1695776507">
                              <w:marLeft w:val="0"/>
                              <w:marRight w:val="0"/>
                              <w:marTop w:val="0"/>
                              <w:marBottom w:val="0"/>
                              <w:divBdr>
                                <w:top w:val="none" w:sz="0" w:space="0" w:color="auto"/>
                                <w:left w:val="none" w:sz="0" w:space="0" w:color="auto"/>
                                <w:bottom w:val="none" w:sz="0" w:space="0" w:color="auto"/>
                                <w:right w:val="none" w:sz="0" w:space="0" w:color="auto"/>
                              </w:divBdr>
                              <w:divsChild>
                                <w:div w:id="1695781677">
                                  <w:marLeft w:val="0"/>
                                  <w:marRight w:val="0"/>
                                  <w:marTop w:val="0"/>
                                  <w:marBottom w:val="0"/>
                                  <w:divBdr>
                                    <w:top w:val="none" w:sz="0" w:space="0" w:color="auto"/>
                                    <w:left w:val="none" w:sz="0" w:space="0" w:color="auto"/>
                                    <w:bottom w:val="none" w:sz="0" w:space="0" w:color="auto"/>
                                    <w:right w:val="none" w:sz="0" w:space="0" w:color="auto"/>
                                  </w:divBdr>
                                  <w:divsChild>
                                    <w:div w:id="1695775817">
                                      <w:marLeft w:val="0"/>
                                      <w:marRight w:val="0"/>
                                      <w:marTop w:val="0"/>
                                      <w:marBottom w:val="0"/>
                                      <w:divBdr>
                                        <w:top w:val="none" w:sz="0" w:space="0" w:color="auto"/>
                                        <w:left w:val="none" w:sz="0" w:space="0" w:color="auto"/>
                                        <w:bottom w:val="none" w:sz="0" w:space="0" w:color="auto"/>
                                        <w:right w:val="none" w:sz="0" w:space="0" w:color="auto"/>
                                      </w:divBdr>
                                      <w:divsChild>
                                        <w:div w:id="1695770438">
                                          <w:marLeft w:val="0"/>
                                          <w:marRight w:val="0"/>
                                          <w:marTop w:val="0"/>
                                          <w:marBottom w:val="0"/>
                                          <w:divBdr>
                                            <w:top w:val="none" w:sz="0" w:space="0" w:color="auto"/>
                                            <w:left w:val="none" w:sz="0" w:space="0" w:color="auto"/>
                                            <w:bottom w:val="none" w:sz="0" w:space="0" w:color="auto"/>
                                            <w:right w:val="none" w:sz="0" w:space="0" w:color="auto"/>
                                          </w:divBdr>
                                          <w:divsChild>
                                            <w:div w:id="1695779060">
                                              <w:marLeft w:val="0"/>
                                              <w:marRight w:val="0"/>
                                              <w:marTop w:val="0"/>
                                              <w:marBottom w:val="0"/>
                                              <w:divBdr>
                                                <w:top w:val="none" w:sz="0" w:space="0" w:color="auto"/>
                                                <w:left w:val="none" w:sz="0" w:space="0" w:color="auto"/>
                                                <w:bottom w:val="none" w:sz="0" w:space="0" w:color="auto"/>
                                                <w:right w:val="none" w:sz="0" w:space="0" w:color="auto"/>
                                              </w:divBdr>
                                              <w:divsChild>
                                                <w:div w:id="1695781170">
                                                  <w:marLeft w:val="0"/>
                                                  <w:marRight w:val="0"/>
                                                  <w:marTop w:val="0"/>
                                                  <w:marBottom w:val="0"/>
                                                  <w:divBdr>
                                                    <w:top w:val="none" w:sz="0" w:space="0" w:color="auto"/>
                                                    <w:left w:val="none" w:sz="0" w:space="0" w:color="auto"/>
                                                    <w:bottom w:val="none" w:sz="0" w:space="0" w:color="auto"/>
                                                    <w:right w:val="none" w:sz="0" w:space="0" w:color="auto"/>
                                                  </w:divBdr>
                                                  <w:divsChild>
                                                    <w:div w:id="1695779890">
                                                      <w:marLeft w:val="0"/>
                                                      <w:marRight w:val="0"/>
                                                      <w:marTop w:val="0"/>
                                                      <w:marBottom w:val="0"/>
                                                      <w:divBdr>
                                                        <w:top w:val="none" w:sz="0" w:space="0" w:color="auto"/>
                                                        <w:left w:val="none" w:sz="0" w:space="0" w:color="auto"/>
                                                        <w:bottom w:val="none" w:sz="0" w:space="0" w:color="auto"/>
                                                        <w:right w:val="none" w:sz="0" w:space="0" w:color="auto"/>
                                                      </w:divBdr>
                                                      <w:divsChild>
                                                        <w:div w:id="1695782793">
                                                          <w:marLeft w:val="0"/>
                                                          <w:marRight w:val="0"/>
                                                          <w:marTop w:val="0"/>
                                                          <w:marBottom w:val="0"/>
                                                          <w:divBdr>
                                                            <w:top w:val="none" w:sz="0" w:space="0" w:color="auto"/>
                                                            <w:left w:val="none" w:sz="0" w:space="0" w:color="auto"/>
                                                            <w:bottom w:val="none" w:sz="0" w:space="0" w:color="auto"/>
                                                            <w:right w:val="none" w:sz="0" w:space="0" w:color="auto"/>
                                                          </w:divBdr>
                                                          <w:divsChild>
                                                            <w:div w:id="1695780080">
                                                              <w:marLeft w:val="0"/>
                                                              <w:marRight w:val="0"/>
                                                              <w:marTop w:val="0"/>
                                                              <w:marBottom w:val="0"/>
                                                              <w:divBdr>
                                                                <w:top w:val="none" w:sz="0" w:space="0" w:color="auto"/>
                                                                <w:left w:val="none" w:sz="0" w:space="0" w:color="auto"/>
                                                                <w:bottom w:val="none" w:sz="0" w:space="0" w:color="auto"/>
                                                                <w:right w:val="none" w:sz="0" w:space="0" w:color="auto"/>
                                                              </w:divBdr>
                                                              <w:divsChild>
                                                                <w:div w:id="1695775299">
                                                                  <w:marLeft w:val="0"/>
                                                                  <w:marRight w:val="0"/>
                                                                  <w:marTop w:val="0"/>
                                                                  <w:marBottom w:val="0"/>
                                                                  <w:divBdr>
                                                                    <w:top w:val="none" w:sz="0" w:space="0" w:color="auto"/>
                                                                    <w:left w:val="none" w:sz="0" w:space="0" w:color="auto"/>
                                                                    <w:bottom w:val="none" w:sz="0" w:space="0" w:color="auto"/>
                                                                    <w:right w:val="none" w:sz="0" w:space="0" w:color="auto"/>
                                                                  </w:divBdr>
                                                                </w:div>
                                                                <w:div w:id="1695782050">
                                                                  <w:marLeft w:val="0"/>
                                                                  <w:marRight w:val="0"/>
                                                                  <w:marTop w:val="0"/>
                                                                  <w:marBottom w:val="0"/>
                                                                  <w:divBdr>
                                                                    <w:top w:val="none" w:sz="0" w:space="0" w:color="auto"/>
                                                                    <w:left w:val="none" w:sz="0" w:space="0" w:color="auto"/>
                                                                    <w:bottom w:val="none" w:sz="0" w:space="0" w:color="auto"/>
                                                                    <w:right w:val="none" w:sz="0" w:space="0" w:color="auto"/>
                                                                  </w:divBdr>
                                                                </w:div>
                                                                <w:div w:id="16957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5784705">
      <w:marLeft w:val="0"/>
      <w:marRight w:val="0"/>
      <w:marTop w:val="0"/>
      <w:marBottom w:val="0"/>
      <w:divBdr>
        <w:top w:val="none" w:sz="0" w:space="0" w:color="auto"/>
        <w:left w:val="none" w:sz="0" w:space="0" w:color="auto"/>
        <w:bottom w:val="none" w:sz="0" w:space="0" w:color="auto"/>
        <w:right w:val="none" w:sz="0" w:space="0" w:color="auto"/>
      </w:divBdr>
    </w:div>
    <w:div w:id="1695784728">
      <w:marLeft w:val="0"/>
      <w:marRight w:val="0"/>
      <w:marTop w:val="0"/>
      <w:marBottom w:val="0"/>
      <w:divBdr>
        <w:top w:val="none" w:sz="0" w:space="0" w:color="auto"/>
        <w:left w:val="none" w:sz="0" w:space="0" w:color="auto"/>
        <w:bottom w:val="none" w:sz="0" w:space="0" w:color="auto"/>
        <w:right w:val="none" w:sz="0" w:space="0" w:color="auto"/>
      </w:divBdr>
    </w:div>
    <w:div w:id="1695784730">
      <w:marLeft w:val="0"/>
      <w:marRight w:val="0"/>
      <w:marTop w:val="0"/>
      <w:marBottom w:val="0"/>
      <w:divBdr>
        <w:top w:val="none" w:sz="0" w:space="0" w:color="auto"/>
        <w:left w:val="none" w:sz="0" w:space="0" w:color="auto"/>
        <w:bottom w:val="none" w:sz="0" w:space="0" w:color="auto"/>
        <w:right w:val="none" w:sz="0" w:space="0" w:color="auto"/>
      </w:divBdr>
    </w:div>
    <w:div w:id="1695784731">
      <w:marLeft w:val="0"/>
      <w:marRight w:val="0"/>
      <w:marTop w:val="0"/>
      <w:marBottom w:val="0"/>
      <w:divBdr>
        <w:top w:val="none" w:sz="0" w:space="0" w:color="auto"/>
        <w:left w:val="none" w:sz="0" w:space="0" w:color="auto"/>
        <w:bottom w:val="none" w:sz="0" w:space="0" w:color="auto"/>
        <w:right w:val="none" w:sz="0" w:space="0" w:color="auto"/>
      </w:divBdr>
    </w:div>
    <w:div w:id="1695784741">
      <w:marLeft w:val="0"/>
      <w:marRight w:val="0"/>
      <w:marTop w:val="0"/>
      <w:marBottom w:val="0"/>
      <w:divBdr>
        <w:top w:val="none" w:sz="0" w:space="0" w:color="auto"/>
        <w:left w:val="none" w:sz="0" w:space="0" w:color="auto"/>
        <w:bottom w:val="none" w:sz="0" w:space="0" w:color="auto"/>
        <w:right w:val="none" w:sz="0" w:space="0" w:color="auto"/>
      </w:divBdr>
      <w:divsChild>
        <w:div w:id="1695781645">
          <w:marLeft w:val="0"/>
          <w:marRight w:val="0"/>
          <w:marTop w:val="0"/>
          <w:marBottom w:val="0"/>
          <w:divBdr>
            <w:top w:val="none" w:sz="0" w:space="0" w:color="auto"/>
            <w:left w:val="none" w:sz="0" w:space="0" w:color="auto"/>
            <w:bottom w:val="none" w:sz="0" w:space="0" w:color="auto"/>
            <w:right w:val="none" w:sz="0" w:space="0" w:color="auto"/>
          </w:divBdr>
          <w:divsChild>
            <w:div w:id="1695767955">
              <w:marLeft w:val="0"/>
              <w:marRight w:val="0"/>
              <w:marTop w:val="0"/>
              <w:marBottom w:val="0"/>
              <w:divBdr>
                <w:top w:val="none" w:sz="0" w:space="0" w:color="auto"/>
                <w:left w:val="none" w:sz="0" w:space="0" w:color="auto"/>
                <w:bottom w:val="none" w:sz="0" w:space="0" w:color="auto"/>
                <w:right w:val="none" w:sz="0" w:space="0" w:color="auto"/>
              </w:divBdr>
            </w:div>
            <w:div w:id="1695768138">
              <w:marLeft w:val="0"/>
              <w:marRight w:val="0"/>
              <w:marTop w:val="0"/>
              <w:marBottom w:val="0"/>
              <w:divBdr>
                <w:top w:val="none" w:sz="0" w:space="0" w:color="auto"/>
                <w:left w:val="none" w:sz="0" w:space="0" w:color="auto"/>
                <w:bottom w:val="none" w:sz="0" w:space="0" w:color="auto"/>
                <w:right w:val="none" w:sz="0" w:space="0" w:color="auto"/>
              </w:divBdr>
            </w:div>
            <w:div w:id="1695768252">
              <w:marLeft w:val="0"/>
              <w:marRight w:val="0"/>
              <w:marTop w:val="0"/>
              <w:marBottom w:val="0"/>
              <w:divBdr>
                <w:top w:val="none" w:sz="0" w:space="0" w:color="auto"/>
                <w:left w:val="none" w:sz="0" w:space="0" w:color="auto"/>
                <w:bottom w:val="none" w:sz="0" w:space="0" w:color="auto"/>
                <w:right w:val="none" w:sz="0" w:space="0" w:color="auto"/>
              </w:divBdr>
            </w:div>
            <w:div w:id="1695768546">
              <w:marLeft w:val="0"/>
              <w:marRight w:val="0"/>
              <w:marTop w:val="0"/>
              <w:marBottom w:val="0"/>
              <w:divBdr>
                <w:top w:val="none" w:sz="0" w:space="0" w:color="auto"/>
                <w:left w:val="none" w:sz="0" w:space="0" w:color="auto"/>
                <w:bottom w:val="none" w:sz="0" w:space="0" w:color="auto"/>
                <w:right w:val="none" w:sz="0" w:space="0" w:color="auto"/>
              </w:divBdr>
            </w:div>
            <w:div w:id="1695769018">
              <w:marLeft w:val="0"/>
              <w:marRight w:val="0"/>
              <w:marTop w:val="0"/>
              <w:marBottom w:val="0"/>
              <w:divBdr>
                <w:top w:val="none" w:sz="0" w:space="0" w:color="auto"/>
                <w:left w:val="none" w:sz="0" w:space="0" w:color="auto"/>
                <w:bottom w:val="none" w:sz="0" w:space="0" w:color="auto"/>
                <w:right w:val="none" w:sz="0" w:space="0" w:color="auto"/>
              </w:divBdr>
            </w:div>
            <w:div w:id="1695769366">
              <w:marLeft w:val="0"/>
              <w:marRight w:val="0"/>
              <w:marTop w:val="0"/>
              <w:marBottom w:val="0"/>
              <w:divBdr>
                <w:top w:val="none" w:sz="0" w:space="0" w:color="auto"/>
                <w:left w:val="none" w:sz="0" w:space="0" w:color="auto"/>
                <w:bottom w:val="none" w:sz="0" w:space="0" w:color="auto"/>
                <w:right w:val="none" w:sz="0" w:space="0" w:color="auto"/>
              </w:divBdr>
            </w:div>
            <w:div w:id="1695769838">
              <w:marLeft w:val="0"/>
              <w:marRight w:val="0"/>
              <w:marTop w:val="0"/>
              <w:marBottom w:val="0"/>
              <w:divBdr>
                <w:top w:val="none" w:sz="0" w:space="0" w:color="auto"/>
                <w:left w:val="none" w:sz="0" w:space="0" w:color="auto"/>
                <w:bottom w:val="none" w:sz="0" w:space="0" w:color="auto"/>
                <w:right w:val="none" w:sz="0" w:space="0" w:color="auto"/>
              </w:divBdr>
            </w:div>
            <w:div w:id="1695769937">
              <w:marLeft w:val="0"/>
              <w:marRight w:val="0"/>
              <w:marTop w:val="0"/>
              <w:marBottom w:val="0"/>
              <w:divBdr>
                <w:top w:val="none" w:sz="0" w:space="0" w:color="auto"/>
                <w:left w:val="none" w:sz="0" w:space="0" w:color="auto"/>
                <w:bottom w:val="none" w:sz="0" w:space="0" w:color="auto"/>
                <w:right w:val="none" w:sz="0" w:space="0" w:color="auto"/>
              </w:divBdr>
            </w:div>
            <w:div w:id="1695770429">
              <w:marLeft w:val="0"/>
              <w:marRight w:val="0"/>
              <w:marTop w:val="0"/>
              <w:marBottom w:val="0"/>
              <w:divBdr>
                <w:top w:val="none" w:sz="0" w:space="0" w:color="auto"/>
                <w:left w:val="none" w:sz="0" w:space="0" w:color="auto"/>
                <w:bottom w:val="none" w:sz="0" w:space="0" w:color="auto"/>
                <w:right w:val="none" w:sz="0" w:space="0" w:color="auto"/>
              </w:divBdr>
            </w:div>
            <w:div w:id="1695771085">
              <w:marLeft w:val="0"/>
              <w:marRight w:val="0"/>
              <w:marTop w:val="0"/>
              <w:marBottom w:val="0"/>
              <w:divBdr>
                <w:top w:val="none" w:sz="0" w:space="0" w:color="auto"/>
                <w:left w:val="none" w:sz="0" w:space="0" w:color="auto"/>
                <w:bottom w:val="none" w:sz="0" w:space="0" w:color="auto"/>
                <w:right w:val="none" w:sz="0" w:space="0" w:color="auto"/>
              </w:divBdr>
            </w:div>
            <w:div w:id="1695771379">
              <w:marLeft w:val="0"/>
              <w:marRight w:val="0"/>
              <w:marTop w:val="0"/>
              <w:marBottom w:val="0"/>
              <w:divBdr>
                <w:top w:val="none" w:sz="0" w:space="0" w:color="auto"/>
                <w:left w:val="none" w:sz="0" w:space="0" w:color="auto"/>
                <w:bottom w:val="none" w:sz="0" w:space="0" w:color="auto"/>
                <w:right w:val="none" w:sz="0" w:space="0" w:color="auto"/>
              </w:divBdr>
            </w:div>
            <w:div w:id="1695772794">
              <w:marLeft w:val="0"/>
              <w:marRight w:val="0"/>
              <w:marTop w:val="0"/>
              <w:marBottom w:val="0"/>
              <w:divBdr>
                <w:top w:val="none" w:sz="0" w:space="0" w:color="auto"/>
                <w:left w:val="none" w:sz="0" w:space="0" w:color="auto"/>
                <w:bottom w:val="none" w:sz="0" w:space="0" w:color="auto"/>
                <w:right w:val="none" w:sz="0" w:space="0" w:color="auto"/>
              </w:divBdr>
            </w:div>
            <w:div w:id="1695773817">
              <w:marLeft w:val="0"/>
              <w:marRight w:val="0"/>
              <w:marTop w:val="0"/>
              <w:marBottom w:val="0"/>
              <w:divBdr>
                <w:top w:val="none" w:sz="0" w:space="0" w:color="auto"/>
                <w:left w:val="none" w:sz="0" w:space="0" w:color="auto"/>
                <w:bottom w:val="none" w:sz="0" w:space="0" w:color="auto"/>
                <w:right w:val="none" w:sz="0" w:space="0" w:color="auto"/>
              </w:divBdr>
            </w:div>
            <w:div w:id="1695773905">
              <w:marLeft w:val="0"/>
              <w:marRight w:val="0"/>
              <w:marTop w:val="0"/>
              <w:marBottom w:val="0"/>
              <w:divBdr>
                <w:top w:val="none" w:sz="0" w:space="0" w:color="auto"/>
                <w:left w:val="none" w:sz="0" w:space="0" w:color="auto"/>
                <w:bottom w:val="none" w:sz="0" w:space="0" w:color="auto"/>
                <w:right w:val="none" w:sz="0" w:space="0" w:color="auto"/>
              </w:divBdr>
            </w:div>
            <w:div w:id="1695774480">
              <w:marLeft w:val="0"/>
              <w:marRight w:val="0"/>
              <w:marTop w:val="0"/>
              <w:marBottom w:val="0"/>
              <w:divBdr>
                <w:top w:val="none" w:sz="0" w:space="0" w:color="auto"/>
                <w:left w:val="none" w:sz="0" w:space="0" w:color="auto"/>
                <w:bottom w:val="none" w:sz="0" w:space="0" w:color="auto"/>
                <w:right w:val="none" w:sz="0" w:space="0" w:color="auto"/>
              </w:divBdr>
            </w:div>
            <w:div w:id="1695774483">
              <w:marLeft w:val="0"/>
              <w:marRight w:val="0"/>
              <w:marTop w:val="0"/>
              <w:marBottom w:val="0"/>
              <w:divBdr>
                <w:top w:val="none" w:sz="0" w:space="0" w:color="auto"/>
                <w:left w:val="none" w:sz="0" w:space="0" w:color="auto"/>
                <w:bottom w:val="none" w:sz="0" w:space="0" w:color="auto"/>
                <w:right w:val="none" w:sz="0" w:space="0" w:color="auto"/>
              </w:divBdr>
            </w:div>
            <w:div w:id="1695774818">
              <w:marLeft w:val="0"/>
              <w:marRight w:val="0"/>
              <w:marTop w:val="0"/>
              <w:marBottom w:val="0"/>
              <w:divBdr>
                <w:top w:val="none" w:sz="0" w:space="0" w:color="auto"/>
                <w:left w:val="none" w:sz="0" w:space="0" w:color="auto"/>
                <w:bottom w:val="none" w:sz="0" w:space="0" w:color="auto"/>
                <w:right w:val="none" w:sz="0" w:space="0" w:color="auto"/>
              </w:divBdr>
            </w:div>
            <w:div w:id="1695774903">
              <w:marLeft w:val="0"/>
              <w:marRight w:val="0"/>
              <w:marTop w:val="0"/>
              <w:marBottom w:val="0"/>
              <w:divBdr>
                <w:top w:val="none" w:sz="0" w:space="0" w:color="auto"/>
                <w:left w:val="none" w:sz="0" w:space="0" w:color="auto"/>
                <w:bottom w:val="none" w:sz="0" w:space="0" w:color="auto"/>
                <w:right w:val="none" w:sz="0" w:space="0" w:color="auto"/>
              </w:divBdr>
            </w:div>
            <w:div w:id="1695775203">
              <w:marLeft w:val="0"/>
              <w:marRight w:val="0"/>
              <w:marTop w:val="0"/>
              <w:marBottom w:val="0"/>
              <w:divBdr>
                <w:top w:val="none" w:sz="0" w:space="0" w:color="auto"/>
                <w:left w:val="none" w:sz="0" w:space="0" w:color="auto"/>
                <w:bottom w:val="none" w:sz="0" w:space="0" w:color="auto"/>
                <w:right w:val="none" w:sz="0" w:space="0" w:color="auto"/>
              </w:divBdr>
            </w:div>
            <w:div w:id="1695775374">
              <w:marLeft w:val="0"/>
              <w:marRight w:val="0"/>
              <w:marTop w:val="0"/>
              <w:marBottom w:val="0"/>
              <w:divBdr>
                <w:top w:val="none" w:sz="0" w:space="0" w:color="auto"/>
                <w:left w:val="none" w:sz="0" w:space="0" w:color="auto"/>
                <w:bottom w:val="none" w:sz="0" w:space="0" w:color="auto"/>
                <w:right w:val="none" w:sz="0" w:space="0" w:color="auto"/>
              </w:divBdr>
            </w:div>
            <w:div w:id="1695775533">
              <w:marLeft w:val="0"/>
              <w:marRight w:val="0"/>
              <w:marTop w:val="0"/>
              <w:marBottom w:val="0"/>
              <w:divBdr>
                <w:top w:val="none" w:sz="0" w:space="0" w:color="auto"/>
                <w:left w:val="none" w:sz="0" w:space="0" w:color="auto"/>
                <w:bottom w:val="none" w:sz="0" w:space="0" w:color="auto"/>
                <w:right w:val="none" w:sz="0" w:space="0" w:color="auto"/>
              </w:divBdr>
            </w:div>
            <w:div w:id="1695776107">
              <w:marLeft w:val="0"/>
              <w:marRight w:val="0"/>
              <w:marTop w:val="0"/>
              <w:marBottom w:val="0"/>
              <w:divBdr>
                <w:top w:val="none" w:sz="0" w:space="0" w:color="auto"/>
                <w:left w:val="none" w:sz="0" w:space="0" w:color="auto"/>
                <w:bottom w:val="none" w:sz="0" w:space="0" w:color="auto"/>
                <w:right w:val="none" w:sz="0" w:space="0" w:color="auto"/>
              </w:divBdr>
            </w:div>
            <w:div w:id="1695776900">
              <w:marLeft w:val="0"/>
              <w:marRight w:val="0"/>
              <w:marTop w:val="0"/>
              <w:marBottom w:val="0"/>
              <w:divBdr>
                <w:top w:val="none" w:sz="0" w:space="0" w:color="auto"/>
                <w:left w:val="none" w:sz="0" w:space="0" w:color="auto"/>
                <w:bottom w:val="none" w:sz="0" w:space="0" w:color="auto"/>
                <w:right w:val="none" w:sz="0" w:space="0" w:color="auto"/>
              </w:divBdr>
            </w:div>
            <w:div w:id="1695777490">
              <w:marLeft w:val="0"/>
              <w:marRight w:val="0"/>
              <w:marTop w:val="0"/>
              <w:marBottom w:val="0"/>
              <w:divBdr>
                <w:top w:val="none" w:sz="0" w:space="0" w:color="auto"/>
                <w:left w:val="none" w:sz="0" w:space="0" w:color="auto"/>
                <w:bottom w:val="none" w:sz="0" w:space="0" w:color="auto"/>
                <w:right w:val="none" w:sz="0" w:space="0" w:color="auto"/>
              </w:divBdr>
            </w:div>
            <w:div w:id="1695778449">
              <w:marLeft w:val="0"/>
              <w:marRight w:val="0"/>
              <w:marTop w:val="0"/>
              <w:marBottom w:val="0"/>
              <w:divBdr>
                <w:top w:val="none" w:sz="0" w:space="0" w:color="auto"/>
                <w:left w:val="none" w:sz="0" w:space="0" w:color="auto"/>
                <w:bottom w:val="none" w:sz="0" w:space="0" w:color="auto"/>
                <w:right w:val="none" w:sz="0" w:space="0" w:color="auto"/>
              </w:divBdr>
            </w:div>
            <w:div w:id="1695779286">
              <w:marLeft w:val="0"/>
              <w:marRight w:val="0"/>
              <w:marTop w:val="0"/>
              <w:marBottom w:val="0"/>
              <w:divBdr>
                <w:top w:val="none" w:sz="0" w:space="0" w:color="auto"/>
                <w:left w:val="none" w:sz="0" w:space="0" w:color="auto"/>
                <w:bottom w:val="none" w:sz="0" w:space="0" w:color="auto"/>
                <w:right w:val="none" w:sz="0" w:space="0" w:color="auto"/>
              </w:divBdr>
            </w:div>
            <w:div w:id="1695779976">
              <w:marLeft w:val="0"/>
              <w:marRight w:val="0"/>
              <w:marTop w:val="0"/>
              <w:marBottom w:val="0"/>
              <w:divBdr>
                <w:top w:val="none" w:sz="0" w:space="0" w:color="auto"/>
                <w:left w:val="none" w:sz="0" w:space="0" w:color="auto"/>
                <w:bottom w:val="none" w:sz="0" w:space="0" w:color="auto"/>
                <w:right w:val="none" w:sz="0" w:space="0" w:color="auto"/>
              </w:divBdr>
            </w:div>
            <w:div w:id="1695780969">
              <w:marLeft w:val="0"/>
              <w:marRight w:val="0"/>
              <w:marTop w:val="0"/>
              <w:marBottom w:val="0"/>
              <w:divBdr>
                <w:top w:val="none" w:sz="0" w:space="0" w:color="auto"/>
                <w:left w:val="none" w:sz="0" w:space="0" w:color="auto"/>
                <w:bottom w:val="none" w:sz="0" w:space="0" w:color="auto"/>
                <w:right w:val="none" w:sz="0" w:space="0" w:color="auto"/>
              </w:divBdr>
            </w:div>
            <w:div w:id="1695781189">
              <w:marLeft w:val="0"/>
              <w:marRight w:val="0"/>
              <w:marTop w:val="0"/>
              <w:marBottom w:val="0"/>
              <w:divBdr>
                <w:top w:val="none" w:sz="0" w:space="0" w:color="auto"/>
                <w:left w:val="none" w:sz="0" w:space="0" w:color="auto"/>
                <w:bottom w:val="none" w:sz="0" w:space="0" w:color="auto"/>
                <w:right w:val="none" w:sz="0" w:space="0" w:color="auto"/>
              </w:divBdr>
            </w:div>
            <w:div w:id="1695781840">
              <w:marLeft w:val="0"/>
              <w:marRight w:val="0"/>
              <w:marTop w:val="0"/>
              <w:marBottom w:val="0"/>
              <w:divBdr>
                <w:top w:val="none" w:sz="0" w:space="0" w:color="auto"/>
                <w:left w:val="none" w:sz="0" w:space="0" w:color="auto"/>
                <w:bottom w:val="none" w:sz="0" w:space="0" w:color="auto"/>
                <w:right w:val="none" w:sz="0" w:space="0" w:color="auto"/>
              </w:divBdr>
            </w:div>
            <w:div w:id="1695782012">
              <w:marLeft w:val="0"/>
              <w:marRight w:val="0"/>
              <w:marTop w:val="0"/>
              <w:marBottom w:val="0"/>
              <w:divBdr>
                <w:top w:val="none" w:sz="0" w:space="0" w:color="auto"/>
                <w:left w:val="none" w:sz="0" w:space="0" w:color="auto"/>
                <w:bottom w:val="none" w:sz="0" w:space="0" w:color="auto"/>
                <w:right w:val="none" w:sz="0" w:space="0" w:color="auto"/>
              </w:divBdr>
            </w:div>
            <w:div w:id="1695782095">
              <w:marLeft w:val="0"/>
              <w:marRight w:val="0"/>
              <w:marTop w:val="0"/>
              <w:marBottom w:val="0"/>
              <w:divBdr>
                <w:top w:val="none" w:sz="0" w:space="0" w:color="auto"/>
                <w:left w:val="none" w:sz="0" w:space="0" w:color="auto"/>
                <w:bottom w:val="none" w:sz="0" w:space="0" w:color="auto"/>
                <w:right w:val="none" w:sz="0" w:space="0" w:color="auto"/>
              </w:divBdr>
            </w:div>
            <w:div w:id="1695782634">
              <w:marLeft w:val="0"/>
              <w:marRight w:val="0"/>
              <w:marTop w:val="0"/>
              <w:marBottom w:val="0"/>
              <w:divBdr>
                <w:top w:val="none" w:sz="0" w:space="0" w:color="auto"/>
                <w:left w:val="none" w:sz="0" w:space="0" w:color="auto"/>
                <w:bottom w:val="none" w:sz="0" w:space="0" w:color="auto"/>
                <w:right w:val="none" w:sz="0" w:space="0" w:color="auto"/>
              </w:divBdr>
            </w:div>
            <w:div w:id="1695783051">
              <w:marLeft w:val="0"/>
              <w:marRight w:val="0"/>
              <w:marTop w:val="0"/>
              <w:marBottom w:val="0"/>
              <w:divBdr>
                <w:top w:val="none" w:sz="0" w:space="0" w:color="auto"/>
                <w:left w:val="none" w:sz="0" w:space="0" w:color="auto"/>
                <w:bottom w:val="none" w:sz="0" w:space="0" w:color="auto"/>
                <w:right w:val="none" w:sz="0" w:space="0" w:color="auto"/>
              </w:divBdr>
            </w:div>
            <w:div w:id="1695783373">
              <w:marLeft w:val="0"/>
              <w:marRight w:val="0"/>
              <w:marTop w:val="0"/>
              <w:marBottom w:val="0"/>
              <w:divBdr>
                <w:top w:val="none" w:sz="0" w:space="0" w:color="auto"/>
                <w:left w:val="none" w:sz="0" w:space="0" w:color="auto"/>
                <w:bottom w:val="none" w:sz="0" w:space="0" w:color="auto"/>
                <w:right w:val="none" w:sz="0" w:space="0" w:color="auto"/>
              </w:divBdr>
            </w:div>
            <w:div w:id="1695783941">
              <w:marLeft w:val="0"/>
              <w:marRight w:val="0"/>
              <w:marTop w:val="0"/>
              <w:marBottom w:val="0"/>
              <w:divBdr>
                <w:top w:val="none" w:sz="0" w:space="0" w:color="auto"/>
                <w:left w:val="none" w:sz="0" w:space="0" w:color="auto"/>
                <w:bottom w:val="none" w:sz="0" w:space="0" w:color="auto"/>
                <w:right w:val="none" w:sz="0" w:space="0" w:color="auto"/>
              </w:divBdr>
            </w:div>
            <w:div w:id="1695784412">
              <w:marLeft w:val="0"/>
              <w:marRight w:val="0"/>
              <w:marTop w:val="0"/>
              <w:marBottom w:val="0"/>
              <w:divBdr>
                <w:top w:val="none" w:sz="0" w:space="0" w:color="auto"/>
                <w:left w:val="none" w:sz="0" w:space="0" w:color="auto"/>
                <w:bottom w:val="none" w:sz="0" w:space="0" w:color="auto"/>
                <w:right w:val="none" w:sz="0" w:space="0" w:color="auto"/>
              </w:divBdr>
            </w:div>
            <w:div w:id="1695785315">
              <w:marLeft w:val="0"/>
              <w:marRight w:val="0"/>
              <w:marTop w:val="0"/>
              <w:marBottom w:val="0"/>
              <w:divBdr>
                <w:top w:val="none" w:sz="0" w:space="0" w:color="auto"/>
                <w:left w:val="none" w:sz="0" w:space="0" w:color="auto"/>
                <w:bottom w:val="none" w:sz="0" w:space="0" w:color="auto"/>
                <w:right w:val="none" w:sz="0" w:space="0" w:color="auto"/>
              </w:divBdr>
            </w:div>
            <w:div w:id="1695785635">
              <w:marLeft w:val="0"/>
              <w:marRight w:val="0"/>
              <w:marTop w:val="0"/>
              <w:marBottom w:val="0"/>
              <w:divBdr>
                <w:top w:val="none" w:sz="0" w:space="0" w:color="auto"/>
                <w:left w:val="none" w:sz="0" w:space="0" w:color="auto"/>
                <w:bottom w:val="none" w:sz="0" w:space="0" w:color="auto"/>
                <w:right w:val="none" w:sz="0" w:space="0" w:color="auto"/>
              </w:divBdr>
            </w:div>
            <w:div w:id="1695785857">
              <w:marLeft w:val="0"/>
              <w:marRight w:val="0"/>
              <w:marTop w:val="0"/>
              <w:marBottom w:val="0"/>
              <w:divBdr>
                <w:top w:val="none" w:sz="0" w:space="0" w:color="auto"/>
                <w:left w:val="none" w:sz="0" w:space="0" w:color="auto"/>
                <w:bottom w:val="none" w:sz="0" w:space="0" w:color="auto"/>
                <w:right w:val="none" w:sz="0" w:space="0" w:color="auto"/>
              </w:divBdr>
            </w:div>
            <w:div w:id="1695786157">
              <w:marLeft w:val="0"/>
              <w:marRight w:val="0"/>
              <w:marTop w:val="0"/>
              <w:marBottom w:val="0"/>
              <w:divBdr>
                <w:top w:val="none" w:sz="0" w:space="0" w:color="auto"/>
                <w:left w:val="none" w:sz="0" w:space="0" w:color="auto"/>
                <w:bottom w:val="none" w:sz="0" w:space="0" w:color="auto"/>
                <w:right w:val="none" w:sz="0" w:space="0" w:color="auto"/>
              </w:divBdr>
            </w:div>
            <w:div w:id="16957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744">
      <w:marLeft w:val="0"/>
      <w:marRight w:val="0"/>
      <w:marTop w:val="0"/>
      <w:marBottom w:val="0"/>
      <w:divBdr>
        <w:top w:val="none" w:sz="0" w:space="0" w:color="auto"/>
        <w:left w:val="none" w:sz="0" w:space="0" w:color="auto"/>
        <w:bottom w:val="none" w:sz="0" w:space="0" w:color="auto"/>
        <w:right w:val="none" w:sz="0" w:space="0" w:color="auto"/>
      </w:divBdr>
    </w:div>
    <w:div w:id="1695784759">
      <w:marLeft w:val="0"/>
      <w:marRight w:val="0"/>
      <w:marTop w:val="0"/>
      <w:marBottom w:val="0"/>
      <w:divBdr>
        <w:top w:val="none" w:sz="0" w:space="0" w:color="auto"/>
        <w:left w:val="none" w:sz="0" w:space="0" w:color="auto"/>
        <w:bottom w:val="none" w:sz="0" w:space="0" w:color="auto"/>
        <w:right w:val="none" w:sz="0" w:space="0" w:color="auto"/>
      </w:divBdr>
    </w:div>
    <w:div w:id="1695784763">
      <w:marLeft w:val="0"/>
      <w:marRight w:val="0"/>
      <w:marTop w:val="0"/>
      <w:marBottom w:val="0"/>
      <w:divBdr>
        <w:top w:val="none" w:sz="0" w:space="0" w:color="auto"/>
        <w:left w:val="none" w:sz="0" w:space="0" w:color="auto"/>
        <w:bottom w:val="none" w:sz="0" w:space="0" w:color="auto"/>
        <w:right w:val="none" w:sz="0" w:space="0" w:color="auto"/>
      </w:divBdr>
      <w:divsChild>
        <w:div w:id="1695768213">
          <w:marLeft w:val="0"/>
          <w:marRight w:val="0"/>
          <w:marTop w:val="0"/>
          <w:marBottom w:val="0"/>
          <w:divBdr>
            <w:top w:val="none" w:sz="0" w:space="0" w:color="auto"/>
            <w:left w:val="none" w:sz="0" w:space="0" w:color="auto"/>
            <w:bottom w:val="none" w:sz="0" w:space="0" w:color="auto"/>
            <w:right w:val="none" w:sz="0" w:space="0" w:color="auto"/>
          </w:divBdr>
        </w:div>
        <w:div w:id="1695768742">
          <w:marLeft w:val="0"/>
          <w:marRight w:val="0"/>
          <w:marTop w:val="0"/>
          <w:marBottom w:val="0"/>
          <w:divBdr>
            <w:top w:val="none" w:sz="0" w:space="0" w:color="auto"/>
            <w:left w:val="none" w:sz="0" w:space="0" w:color="auto"/>
            <w:bottom w:val="none" w:sz="0" w:space="0" w:color="auto"/>
            <w:right w:val="none" w:sz="0" w:space="0" w:color="auto"/>
          </w:divBdr>
        </w:div>
        <w:div w:id="1695768973">
          <w:marLeft w:val="0"/>
          <w:marRight w:val="0"/>
          <w:marTop w:val="0"/>
          <w:marBottom w:val="0"/>
          <w:divBdr>
            <w:top w:val="none" w:sz="0" w:space="0" w:color="auto"/>
            <w:left w:val="none" w:sz="0" w:space="0" w:color="auto"/>
            <w:bottom w:val="none" w:sz="0" w:space="0" w:color="auto"/>
            <w:right w:val="none" w:sz="0" w:space="0" w:color="auto"/>
          </w:divBdr>
        </w:div>
        <w:div w:id="1695769760">
          <w:marLeft w:val="0"/>
          <w:marRight w:val="0"/>
          <w:marTop w:val="0"/>
          <w:marBottom w:val="0"/>
          <w:divBdr>
            <w:top w:val="none" w:sz="0" w:space="0" w:color="auto"/>
            <w:left w:val="none" w:sz="0" w:space="0" w:color="auto"/>
            <w:bottom w:val="none" w:sz="0" w:space="0" w:color="auto"/>
            <w:right w:val="none" w:sz="0" w:space="0" w:color="auto"/>
          </w:divBdr>
        </w:div>
        <w:div w:id="1695770394">
          <w:marLeft w:val="0"/>
          <w:marRight w:val="0"/>
          <w:marTop w:val="0"/>
          <w:marBottom w:val="0"/>
          <w:divBdr>
            <w:top w:val="none" w:sz="0" w:space="0" w:color="auto"/>
            <w:left w:val="none" w:sz="0" w:space="0" w:color="auto"/>
            <w:bottom w:val="none" w:sz="0" w:space="0" w:color="auto"/>
            <w:right w:val="none" w:sz="0" w:space="0" w:color="auto"/>
          </w:divBdr>
        </w:div>
        <w:div w:id="1695770986">
          <w:marLeft w:val="0"/>
          <w:marRight w:val="0"/>
          <w:marTop w:val="0"/>
          <w:marBottom w:val="0"/>
          <w:divBdr>
            <w:top w:val="none" w:sz="0" w:space="0" w:color="auto"/>
            <w:left w:val="none" w:sz="0" w:space="0" w:color="auto"/>
            <w:bottom w:val="none" w:sz="0" w:space="0" w:color="auto"/>
            <w:right w:val="none" w:sz="0" w:space="0" w:color="auto"/>
          </w:divBdr>
        </w:div>
        <w:div w:id="1695771449">
          <w:marLeft w:val="0"/>
          <w:marRight w:val="0"/>
          <w:marTop w:val="0"/>
          <w:marBottom w:val="0"/>
          <w:divBdr>
            <w:top w:val="none" w:sz="0" w:space="0" w:color="auto"/>
            <w:left w:val="none" w:sz="0" w:space="0" w:color="auto"/>
            <w:bottom w:val="none" w:sz="0" w:space="0" w:color="auto"/>
            <w:right w:val="none" w:sz="0" w:space="0" w:color="auto"/>
          </w:divBdr>
        </w:div>
        <w:div w:id="1695771882">
          <w:marLeft w:val="0"/>
          <w:marRight w:val="0"/>
          <w:marTop w:val="0"/>
          <w:marBottom w:val="0"/>
          <w:divBdr>
            <w:top w:val="none" w:sz="0" w:space="0" w:color="auto"/>
            <w:left w:val="none" w:sz="0" w:space="0" w:color="auto"/>
            <w:bottom w:val="none" w:sz="0" w:space="0" w:color="auto"/>
            <w:right w:val="none" w:sz="0" w:space="0" w:color="auto"/>
          </w:divBdr>
        </w:div>
        <w:div w:id="1695772309">
          <w:marLeft w:val="0"/>
          <w:marRight w:val="0"/>
          <w:marTop w:val="0"/>
          <w:marBottom w:val="0"/>
          <w:divBdr>
            <w:top w:val="none" w:sz="0" w:space="0" w:color="auto"/>
            <w:left w:val="none" w:sz="0" w:space="0" w:color="auto"/>
            <w:bottom w:val="none" w:sz="0" w:space="0" w:color="auto"/>
            <w:right w:val="none" w:sz="0" w:space="0" w:color="auto"/>
          </w:divBdr>
        </w:div>
        <w:div w:id="1695773583">
          <w:marLeft w:val="0"/>
          <w:marRight w:val="0"/>
          <w:marTop w:val="0"/>
          <w:marBottom w:val="0"/>
          <w:divBdr>
            <w:top w:val="none" w:sz="0" w:space="0" w:color="auto"/>
            <w:left w:val="none" w:sz="0" w:space="0" w:color="auto"/>
            <w:bottom w:val="none" w:sz="0" w:space="0" w:color="auto"/>
            <w:right w:val="none" w:sz="0" w:space="0" w:color="auto"/>
          </w:divBdr>
        </w:div>
        <w:div w:id="1695774075">
          <w:marLeft w:val="0"/>
          <w:marRight w:val="0"/>
          <w:marTop w:val="0"/>
          <w:marBottom w:val="0"/>
          <w:divBdr>
            <w:top w:val="none" w:sz="0" w:space="0" w:color="auto"/>
            <w:left w:val="none" w:sz="0" w:space="0" w:color="auto"/>
            <w:bottom w:val="none" w:sz="0" w:space="0" w:color="auto"/>
            <w:right w:val="none" w:sz="0" w:space="0" w:color="auto"/>
          </w:divBdr>
        </w:div>
        <w:div w:id="1695774395">
          <w:marLeft w:val="0"/>
          <w:marRight w:val="0"/>
          <w:marTop w:val="0"/>
          <w:marBottom w:val="0"/>
          <w:divBdr>
            <w:top w:val="none" w:sz="0" w:space="0" w:color="auto"/>
            <w:left w:val="none" w:sz="0" w:space="0" w:color="auto"/>
            <w:bottom w:val="none" w:sz="0" w:space="0" w:color="auto"/>
            <w:right w:val="none" w:sz="0" w:space="0" w:color="auto"/>
          </w:divBdr>
        </w:div>
        <w:div w:id="1695774491">
          <w:marLeft w:val="0"/>
          <w:marRight w:val="0"/>
          <w:marTop w:val="0"/>
          <w:marBottom w:val="0"/>
          <w:divBdr>
            <w:top w:val="none" w:sz="0" w:space="0" w:color="auto"/>
            <w:left w:val="none" w:sz="0" w:space="0" w:color="auto"/>
            <w:bottom w:val="none" w:sz="0" w:space="0" w:color="auto"/>
            <w:right w:val="none" w:sz="0" w:space="0" w:color="auto"/>
          </w:divBdr>
        </w:div>
        <w:div w:id="1695774725">
          <w:marLeft w:val="0"/>
          <w:marRight w:val="0"/>
          <w:marTop w:val="0"/>
          <w:marBottom w:val="0"/>
          <w:divBdr>
            <w:top w:val="none" w:sz="0" w:space="0" w:color="auto"/>
            <w:left w:val="none" w:sz="0" w:space="0" w:color="auto"/>
            <w:bottom w:val="none" w:sz="0" w:space="0" w:color="auto"/>
            <w:right w:val="none" w:sz="0" w:space="0" w:color="auto"/>
          </w:divBdr>
        </w:div>
        <w:div w:id="1695774844">
          <w:marLeft w:val="0"/>
          <w:marRight w:val="0"/>
          <w:marTop w:val="0"/>
          <w:marBottom w:val="0"/>
          <w:divBdr>
            <w:top w:val="none" w:sz="0" w:space="0" w:color="auto"/>
            <w:left w:val="none" w:sz="0" w:space="0" w:color="auto"/>
            <w:bottom w:val="none" w:sz="0" w:space="0" w:color="auto"/>
            <w:right w:val="none" w:sz="0" w:space="0" w:color="auto"/>
          </w:divBdr>
        </w:div>
        <w:div w:id="1695775748">
          <w:marLeft w:val="0"/>
          <w:marRight w:val="0"/>
          <w:marTop w:val="0"/>
          <w:marBottom w:val="0"/>
          <w:divBdr>
            <w:top w:val="none" w:sz="0" w:space="0" w:color="auto"/>
            <w:left w:val="none" w:sz="0" w:space="0" w:color="auto"/>
            <w:bottom w:val="none" w:sz="0" w:space="0" w:color="auto"/>
            <w:right w:val="none" w:sz="0" w:space="0" w:color="auto"/>
          </w:divBdr>
        </w:div>
        <w:div w:id="1695776373">
          <w:marLeft w:val="0"/>
          <w:marRight w:val="0"/>
          <w:marTop w:val="0"/>
          <w:marBottom w:val="0"/>
          <w:divBdr>
            <w:top w:val="none" w:sz="0" w:space="0" w:color="auto"/>
            <w:left w:val="none" w:sz="0" w:space="0" w:color="auto"/>
            <w:bottom w:val="none" w:sz="0" w:space="0" w:color="auto"/>
            <w:right w:val="none" w:sz="0" w:space="0" w:color="auto"/>
          </w:divBdr>
        </w:div>
        <w:div w:id="1695776666">
          <w:marLeft w:val="0"/>
          <w:marRight w:val="0"/>
          <w:marTop w:val="0"/>
          <w:marBottom w:val="0"/>
          <w:divBdr>
            <w:top w:val="none" w:sz="0" w:space="0" w:color="auto"/>
            <w:left w:val="none" w:sz="0" w:space="0" w:color="auto"/>
            <w:bottom w:val="none" w:sz="0" w:space="0" w:color="auto"/>
            <w:right w:val="none" w:sz="0" w:space="0" w:color="auto"/>
          </w:divBdr>
        </w:div>
        <w:div w:id="1695776969">
          <w:marLeft w:val="0"/>
          <w:marRight w:val="0"/>
          <w:marTop w:val="0"/>
          <w:marBottom w:val="0"/>
          <w:divBdr>
            <w:top w:val="none" w:sz="0" w:space="0" w:color="auto"/>
            <w:left w:val="none" w:sz="0" w:space="0" w:color="auto"/>
            <w:bottom w:val="none" w:sz="0" w:space="0" w:color="auto"/>
            <w:right w:val="none" w:sz="0" w:space="0" w:color="auto"/>
          </w:divBdr>
        </w:div>
        <w:div w:id="1695777897">
          <w:marLeft w:val="0"/>
          <w:marRight w:val="0"/>
          <w:marTop w:val="0"/>
          <w:marBottom w:val="0"/>
          <w:divBdr>
            <w:top w:val="none" w:sz="0" w:space="0" w:color="auto"/>
            <w:left w:val="none" w:sz="0" w:space="0" w:color="auto"/>
            <w:bottom w:val="none" w:sz="0" w:space="0" w:color="auto"/>
            <w:right w:val="none" w:sz="0" w:space="0" w:color="auto"/>
          </w:divBdr>
        </w:div>
        <w:div w:id="1695778050">
          <w:marLeft w:val="0"/>
          <w:marRight w:val="0"/>
          <w:marTop w:val="0"/>
          <w:marBottom w:val="0"/>
          <w:divBdr>
            <w:top w:val="none" w:sz="0" w:space="0" w:color="auto"/>
            <w:left w:val="none" w:sz="0" w:space="0" w:color="auto"/>
            <w:bottom w:val="none" w:sz="0" w:space="0" w:color="auto"/>
            <w:right w:val="none" w:sz="0" w:space="0" w:color="auto"/>
          </w:divBdr>
        </w:div>
        <w:div w:id="1695778211">
          <w:marLeft w:val="0"/>
          <w:marRight w:val="0"/>
          <w:marTop w:val="0"/>
          <w:marBottom w:val="0"/>
          <w:divBdr>
            <w:top w:val="none" w:sz="0" w:space="0" w:color="auto"/>
            <w:left w:val="none" w:sz="0" w:space="0" w:color="auto"/>
            <w:bottom w:val="none" w:sz="0" w:space="0" w:color="auto"/>
            <w:right w:val="none" w:sz="0" w:space="0" w:color="auto"/>
          </w:divBdr>
        </w:div>
        <w:div w:id="1695778622">
          <w:marLeft w:val="0"/>
          <w:marRight w:val="0"/>
          <w:marTop w:val="0"/>
          <w:marBottom w:val="0"/>
          <w:divBdr>
            <w:top w:val="none" w:sz="0" w:space="0" w:color="auto"/>
            <w:left w:val="none" w:sz="0" w:space="0" w:color="auto"/>
            <w:bottom w:val="none" w:sz="0" w:space="0" w:color="auto"/>
            <w:right w:val="none" w:sz="0" w:space="0" w:color="auto"/>
          </w:divBdr>
        </w:div>
        <w:div w:id="1695780615">
          <w:marLeft w:val="0"/>
          <w:marRight w:val="0"/>
          <w:marTop w:val="0"/>
          <w:marBottom w:val="0"/>
          <w:divBdr>
            <w:top w:val="none" w:sz="0" w:space="0" w:color="auto"/>
            <w:left w:val="none" w:sz="0" w:space="0" w:color="auto"/>
            <w:bottom w:val="none" w:sz="0" w:space="0" w:color="auto"/>
            <w:right w:val="none" w:sz="0" w:space="0" w:color="auto"/>
          </w:divBdr>
        </w:div>
        <w:div w:id="1695781087">
          <w:marLeft w:val="0"/>
          <w:marRight w:val="0"/>
          <w:marTop w:val="0"/>
          <w:marBottom w:val="0"/>
          <w:divBdr>
            <w:top w:val="none" w:sz="0" w:space="0" w:color="auto"/>
            <w:left w:val="none" w:sz="0" w:space="0" w:color="auto"/>
            <w:bottom w:val="none" w:sz="0" w:space="0" w:color="auto"/>
            <w:right w:val="none" w:sz="0" w:space="0" w:color="auto"/>
          </w:divBdr>
        </w:div>
        <w:div w:id="1695781129">
          <w:marLeft w:val="0"/>
          <w:marRight w:val="0"/>
          <w:marTop w:val="0"/>
          <w:marBottom w:val="0"/>
          <w:divBdr>
            <w:top w:val="none" w:sz="0" w:space="0" w:color="auto"/>
            <w:left w:val="none" w:sz="0" w:space="0" w:color="auto"/>
            <w:bottom w:val="none" w:sz="0" w:space="0" w:color="auto"/>
            <w:right w:val="none" w:sz="0" w:space="0" w:color="auto"/>
          </w:divBdr>
        </w:div>
        <w:div w:id="1695781962">
          <w:marLeft w:val="0"/>
          <w:marRight w:val="0"/>
          <w:marTop w:val="0"/>
          <w:marBottom w:val="0"/>
          <w:divBdr>
            <w:top w:val="none" w:sz="0" w:space="0" w:color="auto"/>
            <w:left w:val="none" w:sz="0" w:space="0" w:color="auto"/>
            <w:bottom w:val="none" w:sz="0" w:space="0" w:color="auto"/>
            <w:right w:val="none" w:sz="0" w:space="0" w:color="auto"/>
          </w:divBdr>
        </w:div>
        <w:div w:id="1695783248">
          <w:marLeft w:val="0"/>
          <w:marRight w:val="0"/>
          <w:marTop w:val="0"/>
          <w:marBottom w:val="0"/>
          <w:divBdr>
            <w:top w:val="none" w:sz="0" w:space="0" w:color="auto"/>
            <w:left w:val="none" w:sz="0" w:space="0" w:color="auto"/>
            <w:bottom w:val="none" w:sz="0" w:space="0" w:color="auto"/>
            <w:right w:val="none" w:sz="0" w:space="0" w:color="auto"/>
          </w:divBdr>
        </w:div>
        <w:div w:id="1695785268">
          <w:marLeft w:val="0"/>
          <w:marRight w:val="0"/>
          <w:marTop w:val="0"/>
          <w:marBottom w:val="0"/>
          <w:divBdr>
            <w:top w:val="none" w:sz="0" w:space="0" w:color="auto"/>
            <w:left w:val="none" w:sz="0" w:space="0" w:color="auto"/>
            <w:bottom w:val="none" w:sz="0" w:space="0" w:color="auto"/>
            <w:right w:val="none" w:sz="0" w:space="0" w:color="auto"/>
          </w:divBdr>
        </w:div>
        <w:div w:id="1695786056">
          <w:marLeft w:val="0"/>
          <w:marRight w:val="0"/>
          <w:marTop w:val="0"/>
          <w:marBottom w:val="0"/>
          <w:divBdr>
            <w:top w:val="none" w:sz="0" w:space="0" w:color="auto"/>
            <w:left w:val="none" w:sz="0" w:space="0" w:color="auto"/>
            <w:bottom w:val="none" w:sz="0" w:space="0" w:color="auto"/>
            <w:right w:val="none" w:sz="0" w:space="0" w:color="auto"/>
          </w:divBdr>
        </w:div>
      </w:divsChild>
    </w:div>
    <w:div w:id="1695784766">
      <w:marLeft w:val="0"/>
      <w:marRight w:val="0"/>
      <w:marTop w:val="0"/>
      <w:marBottom w:val="0"/>
      <w:divBdr>
        <w:top w:val="none" w:sz="0" w:space="0" w:color="auto"/>
        <w:left w:val="none" w:sz="0" w:space="0" w:color="auto"/>
        <w:bottom w:val="none" w:sz="0" w:space="0" w:color="auto"/>
        <w:right w:val="none" w:sz="0" w:space="0" w:color="auto"/>
      </w:divBdr>
    </w:div>
    <w:div w:id="1695784769">
      <w:marLeft w:val="0"/>
      <w:marRight w:val="0"/>
      <w:marTop w:val="0"/>
      <w:marBottom w:val="0"/>
      <w:divBdr>
        <w:top w:val="none" w:sz="0" w:space="0" w:color="auto"/>
        <w:left w:val="none" w:sz="0" w:space="0" w:color="auto"/>
        <w:bottom w:val="none" w:sz="0" w:space="0" w:color="auto"/>
        <w:right w:val="none" w:sz="0" w:space="0" w:color="auto"/>
      </w:divBdr>
    </w:div>
    <w:div w:id="1695784778">
      <w:marLeft w:val="0"/>
      <w:marRight w:val="0"/>
      <w:marTop w:val="0"/>
      <w:marBottom w:val="0"/>
      <w:divBdr>
        <w:top w:val="none" w:sz="0" w:space="0" w:color="auto"/>
        <w:left w:val="none" w:sz="0" w:space="0" w:color="auto"/>
        <w:bottom w:val="none" w:sz="0" w:space="0" w:color="auto"/>
        <w:right w:val="none" w:sz="0" w:space="0" w:color="auto"/>
      </w:divBdr>
      <w:divsChild>
        <w:div w:id="1695768971">
          <w:marLeft w:val="0"/>
          <w:marRight w:val="0"/>
          <w:marTop w:val="0"/>
          <w:marBottom w:val="0"/>
          <w:divBdr>
            <w:top w:val="none" w:sz="0" w:space="0" w:color="auto"/>
            <w:left w:val="none" w:sz="0" w:space="0" w:color="auto"/>
            <w:bottom w:val="none" w:sz="0" w:space="0" w:color="auto"/>
            <w:right w:val="none" w:sz="0" w:space="0" w:color="auto"/>
          </w:divBdr>
        </w:div>
        <w:div w:id="1695769171">
          <w:marLeft w:val="0"/>
          <w:marRight w:val="0"/>
          <w:marTop w:val="0"/>
          <w:marBottom w:val="0"/>
          <w:divBdr>
            <w:top w:val="none" w:sz="0" w:space="0" w:color="auto"/>
            <w:left w:val="none" w:sz="0" w:space="0" w:color="auto"/>
            <w:bottom w:val="none" w:sz="0" w:space="0" w:color="auto"/>
            <w:right w:val="none" w:sz="0" w:space="0" w:color="auto"/>
          </w:divBdr>
        </w:div>
        <w:div w:id="1695769613">
          <w:marLeft w:val="0"/>
          <w:marRight w:val="0"/>
          <w:marTop w:val="0"/>
          <w:marBottom w:val="0"/>
          <w:divBdr>
            <w:top w:val="none" w:sz="0" w:space="0" w:color="auto"/>
            <w:left w:val="none" w:sz="0" w:space="0" w:color="auto"/>
            <w:bottom w:val="none" w:sz="0" w:space="0" w:color="auto"/>
            <w:right w:val="none" w:sz="0" w:space="0" w:color="auto"/>
          </w:divBdr>
        </w:div>
        <w:div w:id="1695770646">
          <w:marLeft w:val="0"/>
          <w:marRight w:val="0"/>
          <w:marTop w:val="0"/>
          <w:marBottom w:val="0"/>
          <w:divBdr>
            <w:top w:val="none" w:sz="0" w:space="0" w:color="auto"/>
            <w:left w:val="none" w:sz="0" w:space="0" w:color="auto"/>
            <w:bottom w:val="none" w:sz="0" w:space="0" w:color="auto"/>
            <w:right w:val="none" w:sz="0" w:space="0" w:color="auto"/>
          </w:divBdr>
        </w:div>
        <w:div w:id="1695773560">
          <w:marLeft w:val="0"/>
          <w:marRight w:val="0"/>
          <w:marTop w:val="0"/>
          <w:marBottom w:val="0"/>
          <w:divBdr>
            <w:top w:val="none" w:sz="0" w:space="0" w:color="auto"/>
            <w:left w:val="none" w:sz="0" w:space="0" w:color="auto"/>
            <w:bottom w:val="none" w:sz="0" w:space="0" w:color="auto"/>
            <w:right w:val="none" w:sz="0" w:space="0" w:color="auto"/>
          </w:divBdr>
        </w:div>
        <w:div w:id="1695774054">
          <w:marLeft w:val="0"/>
          <w:marRight w:val="0"/>
          <w:marTop w:val="0"/>
          <w:marBottom w:val="0"/>
          <w:divBdr>
            <w:top w:val="none" w:sz="0" w:space="0" w:color="auto"/>
            <w:left w:val="none" w:sz="0" w:space="0" w:color="auto"/>
            <w:bottom w:val="none" w:sz="0" w:space="0" w:color="auto"/>
            <w:right w:val="none" w:sz="0" w:space="0" w:color="auto"/>
          </w:divBdr>
        </w:div>
        <w:div w:id="1695774706">
          <w:marLeft w:val="0"/>
          <w:marRight w:val="0"/>
          <w:marTop w:val="0"/>
          <w:marBottom w:val="0"/>
          <w:divBdr>
            <w:top w:val="none" w:sz="0" w:space="0" w:color="auto"/>
            <w:left w:val="none" w:sz="0" w:space="0" w:color="auto"/>
            <w:bottom w:val="none" w:sz="0" w:space="0" w:color="auto"/>
            <w:right w:val="none" w:sz="0" w:space="0" w:color="auto"/>
          </w:divBdr>
        </w:div>
        <w:div w:id="1695776881">
          <w:marLeft w:val="0"/>
          <w:marRight w:val="0"/>
          <w:marTop w:val="0"/>
          <w:marBottom w:val="0"/>
          <w:divBdr>
            <w:top w:val="none" w:sz="0" w:space="0" w:color="auto"/>
            <w:left w:val="none" w:sz="0" w:space="0" w:color="auto"/>
            <w:bottom w:val="none" w:sz="0" w:space="0" w:color="auto"/>
            <w:right w:val="none" w:sz="0" w:space="0" w:color="auto"/>
          </w:divBdr>
        </w:div>
        <w:div w:id="1695780479">
          <w:marLeft w:val="0"/>
          <w:marRight w:val="0"/>
          <w:marTop w:val="0"/>
          <w:marBottom w:val="0"/>
          <w:divBdr>
            <w:top w:val="none" w:sz="0" w:space="0" w:color="auto"/>
            <w:left w:val="none" w:sz="0" w:space="0" w:color="auto"/>
            <w:bottom w:val="none" w:sz="0" w:space="0" w:color="auto"/>
            <w:right w:val="none" w:sz="0" w:space="0" w:color="auto"/>
          </w:divBdr>
        </w:div>
        <w:div w:id="1695782680">
          <w:marLeft w:val="0"/>
          <w:marRight w:val="0"/>
          <w:marTop w:val="0"/>
          <w:marBottom w:val="0"/>
          <w:divBdr>
            <w:top w:val="none" w:sz="0" w:space="0" w:color="auto"/>
            <w:left w:val="none" w:sz="0" w:space="0" w:color="auto"/>
            <w:bottom w:val="none" w:sz="0" w:space="0" w:color="auto"/>
            <w:right w:val="none" w:sz="0" w:space="0" w:color="auto"/>
          </w:divBdr>
        </w:div>
        <w:div w:id="1695782763">
          <w:marLeft w:val="0"/>
          <w:marRight w:val="0"/>
          <w:marTop w:val="0"/>
          <w:marBottom w:val="0"/>
          <w:divBdr>
            <w:top w:val="none" w:sz="0" w:space="0" w:color="auto"/>
            <w:left w:val="none" w:sz="0" w:space="0" w:color="auto"/>
            <w:bottom w:val="none" w:sz="0" w:space="0" w:color="auto"/>
            <w:right w:val="none" w:sz="0" w:space="0" w:color="auto"/>
          </w:divBdr>
        </w:div>
        <w:div w:id="1695785441">
          <w:marLeft w:val="0"/>
          <w:marRight w:val="0"/>
          <w:marTop w:val="0"/>
          <w:marBottom w:val="0"/>
          <w:divBdr>
            <w:top w:val="none" w:sz="0" w:space="0" w:color="auto"/>
            <w:left w:val="none" w:sz="0" w:space="0" w:color="auto"/>
            <w:bottom w:val="none" w:sz="0" w:space="0" w:color="auto"/>
            <w:right w:val="none" w:sz="0" w:space="0" w:color="auto"/>
          </w:divBdr>
        </w:div>
        <w:div w:id="1695785868">
          <w:marLeft w:val="0"/>
          <w:marRight w:val="0"/>
          <w:marTop w:val="0"/>
          <w:marBottom w:val="0"/>
          <w:divBdr>
            <w:top w:val="none" w:sz="0" w:space="0" w:color="auto"/>
            <w:left w:val="none" w:sz="0" w:space="0" w:color="auto"/>
            <w:bottom w:val="none" w:sz="0" w:space="0" w:color="auto"/>
            <w:right w:val="none" w:sz="0" w:space="0" w:color="auto"/>
          </w:divBdr>
        </w:div>
        <w:div w:id="1695786209">
          <w:marLeft w:val="0"/>
          <w:marRight w:val="0"/>
          <w:marTop w:val="0"/>
          <w:marBottom w:val="0"/>
          <w:divBdr>
            <w:top w:val="none" w:sz="0" w:space="0" w:color="auto"/>
            <w:left w:val="none" w:sz="0" w:space="0" w:color="auto"/>
            <w:bottom w:val="none" w:sz="0" w:space="0" w:color="auto"/>
            <w:right w:val="none" w:sz="0" w:space="0" w:color="auto"/>
          </w:divBdr>
        </w:div>
      </w:divsChild>
    </w:div>
    <w:div w:id="1695784788">
      <w:marLeft w:val="0"/>
      <w:marRight w:val="0"/>
      <w:marTop w:val="0"/>
      <w:marBottom w:val="0"/>
      <w:divBdr>
        <w:top w:val="none" w:sz="0" w:space="0" w:color="auto"/>
        <w:left w:val="none" w:sz="0" w:space="0" w:color="auto"/>
        <w:bottom w:val="none" w:sz="0" w:space="0" w:color="auto"/>
        <w:right w:val="none" w:sz="0" w:space="0" w:color="auto"/>
      </w:divBdr>
    </w:div>
    <w:div w:id="1695784795">
      <w:marLeft w:val="0"/>
      <w:marRight w:val="0"/>
      <w:marTop w:val="0"/>
      <w:marBottom w:val="0"/>
      <w:divBdr>
        <w:top w:val="none" w:sz="0" w:space="0" w:color="auto"/>
        <w:left w:val="none" w:sz="0" w:space="0" w:color="auto"/>
        <w:bottom w:val="none" w:sz="0" w:space="0" w:color="auto"/>
        <w:right w:val="none" w:sz="0" w:space="0" w:color="auto"/>
      </w:divBdr>
      <w:divsChild>
        <w:div w:id="1695768644">
          <w:marLeft w:val="0"/>
          <w:marRight w:val="0"/>
          <w:marTop w:val="0"/>
          <w:marBottom w:val="0"/>
          <w:divBdr>
            <w:top w:val="none" w:sz="0" w:space="0" w:color="auto"/>
            <w:left w:val="none" w:sz="0" w:space="0" w:color="auto"/>
            <w:bottom w:val="none" w:sz="0" w:space="0" w:color="auto"/>
            <w:right w:val="none" w:sz="0" w:space="0" w:color="auto"/>
          </w:divBdr>
        </w:div>
        <w:div w:id="1695772235">
          <w:marLeft w:val="0"/>
          <w:marRight w:val="0"/>
          <w:marTop w:val="0"/>
          <w:marBottom w:val="0"/>
          <w:divBdr>
            <w:top w:val="none" w:sz="0" w:space="0" w:color="auto"/>
            <w:left w:val="none" w:sz="0" w:space="0" w:color="auto"/>
            <w:bottom w:val="none" w:sz="0" w:space="0" w:color="auto"/>
            <w:right w:val="none" w:sz="0" w:space="0" w:color="auto"/>
          </w:divBdr>
        </w:div>
        <w:div w:id="1695774074">
          <w:marLeft w:val="0"/>
          <w:marRight w:val="0"/>
          <w:marTop w:val="0"/>
          <w:marBottom w:val="0"/>
          <w:divBdr>
            <w:top w:val="none" w:sz="0" w:space="0" w:color="auto"/>
            <w:left w:val="none" w:sz="0" w:space="0" w:color="auto"/>
            <w:bottom w:val="none" w:sz="0" w:space="0" w:color="auto"/>
            <w:right w:val="none" w:sz="0" w:space="0" w:color="auto"/>
          </w:divBdr>
        </w:div>
        <w:div w:id="1695777808">
          <w:marLeft w:val="0"/>
          <w:marRight w:val="0"/>
          <w:marTop w:val="0"/>
          <w:marBottom w:val="0"/>
          <w:divBdr>
            <w:top w:val="none" w:sz="0" w:space="0" w:color="auto"/>
            <w:left w:val="none" w:sz="0" w:space="0" w:color="auto"/>
            <w:bottom w:val="none" w:sz="0" w:space="0" w:color="auto"/>
            <w:right w:val="none" w:sz="0" w:space="0" w:color="auto"/>
          </w:divBdr>
        </w:div>
        <w:div w:id="1695781531">
          <w:marLeft w:val="0"/>
          <w:marRight w:val="0"/>
          <w:marTop w:val="0"/>
          <w:marBottom w:val="0"/>
          <w:divBdr>
            <w:top w:val="none" w:sz="0" w:space="0" w:color="auto"/>
            <w:left w:val="none" w:sz="0" w:space="0" w:color="auto"/>
            <w:bottom w:val="none" w:sz="0" w:space="0" w:color="auto"/>
            <w:right w:val="none" w:sz="0" w:space="0" w:color="auto"/>
          </w:divBdr>
        </w:div>
      </w:divsChild>
    </w:div>
    <w:div w:id="1695784796">
      <w:marLeft w:val="0"/>
      <w:marRight w:val="0"/>
      <w:marTop w:val="0"/>
      <w:marBottom w:val="0"/>
      <w:divBdr>
        <w:top w:val="none" w:sz="0" w:space="0" w:color="auto"/>
        <w:left w:val="none" w:sz="0" w:space="0" w:color="auto"/>
        <w:bottom w:val="none" w:sz="0" w:space="0" w:color="auto"/>
        <w:right w:val="none" w:sz="0" w:space="0" w:color="auto"/>
      </w:divBdr>
      <w:divsChild>
        <w:div w:id="1695782384">
          <w:marLeft w:val="0"/>
          <w:marRight w:val="0"/>
          <w:marTop w:val="0"/>
          <w:marBottom w:val="0"/>
          <w:divBdr>
            <w:top w:val="none" w:sz="0" w:space="0" w:color="auto"/>
            <w:left w:val="none" w:sz="0" w:space="0" w:color="auto"/>
            <w:bottom w:val="none" w:sz="0" w:space="0" w:color="auto"/>
            <w:right w:val="none" w:sz="0" w:space="0" w:color="auto"/>
          </w:divBdr>
          <w:divsChild>
            <w:div w:id="1695771150">
              <w:marLeft w:val="0"/>
              <w:marRight w:val="0"/>
              <w:marTop w:val="0"/>
              <w:marBottom w:val="0"/>
              <w:divBdr>
                <w:top w:val="none" w:sz="0" w:space="0" w:color="auto"/>
                <w:left w:val="none" w:sz="0" w:space="0" w:color="auto"/>
                <w:bottom w:val="none" w:sz="0" w:space="0" w:color="auto"/>
                <w:right w:val="none" w:sz="0" w:space="0" w:color="auto"/>
              </w:divBdr>
              <w:divsChild>
                <w:div w:id="1695781657">
                  <w:marLeft w:val="0"/>
                  <w:marRight w:val="0"/>
                  <w:marTop w:val="0"/>
                  <w:marBottom w:val="0"/>
                  <w:divBdr>
                    <w:top w:val="none" w:sz="0" w:space="0" w:color="auto"/>
                    <w:left w:val="none" w:sz="0" w:space="0" w:color="auto"/>
                    <w:bottom w:val="none" w:sz="0" w:space="0" w:color="auto"/>
                    <w:right w:val="none" w:sz="0" w:space="0" w:color="auto"/>
                  </w:divBdr>
                </w:div>
              </w:divsChild>
            </w:div>
            <w:div w:id="1695785346">
              <w:marLeft w:val="0"/>
              <w:marRight w:val="0"/>
              <w:marTop w:val="0"/>
              <w:marBottom w:val="0"/>
              <w:divBdr>
                <w:top w:val="none" w:sz="0" w:space="0" w:color="auto"/>
                <w:left w:val="none" w:sz="0" w:space="0" w:color="auto"/>
                <w:bottom w:val="none" w:sz="0" w:space="0" w:color="auto"/>
                <w:right w:val="none" w:sz="0" w:space="0" w:color="auto"/>
              </w:divBdr>
              <w:divsChild>
                <w:div w:id="16957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4799">
      <w:marLeft w:val="0"/>
      <w:marRight w:val="0"/>
      <w:marTop w:val="0"/>
      <w:marBottom w:val="0"/>
      <w:divBdr>
        <w:top w:val="none" w:sz="0" w:space="0" w:color="auto"/>
        <w:left w:val="none" w:sz="0" w:space="0" w:color="auto"/>
        <w:bottom w:val="none" w:sz="0" w:space="0" w:color="auto"/>
        <w:right w:val="none" w:sz="0" w:space="0" w:color="auto"/>
      </w:divBdr>
    </w:div>
    <w:div w:id="1695784800">
      <w:marLeft w:val="0"/>
      <w:marRight w:val="0"/>
      <w:marTop w:val="0"/>
      <w:marBottom w:val="0"/>
      <w:divBdr>
        <w:top w:val="none" w:sz="0" w:space="0" w:color="auto"/>
        <w:left w:val="none" w:sz="0" w:space="0" w:color="auto"/>
        <w:bottom w:val="none" w:sz="0" w:space="0" w:color="auto"/>
        <w:right w:val="none" w:sz="0" w:space="0" w:color="auto"/>
      </w:divBdr>
      <w:divsChild>
        <w:div w:id="1695775983">
          <w:marLeft w:val="0"/>
          <w:marRight w:val="0"/>
          <w:marTop w:val="0"/>
          <w:marBottom w:val="0"/>
          <w:divBdr>
            <w:top w:val="none" w:sz="0" w:space="0" w:color="auto"/>
            <w:left w:val="none" w:sz="0" w:space="0" w:color="auto"/>
            <w:bottom w:val="none" w:sz="0" w:space="0" w:color="auto"/>
            <w:right w:val="none" w:sz="0" w:space="0" w:color="auto"/>
          </w:divBdr>
        </w:div>
      </w:divsChild>
    </w:div>
    <w:div w:id="1695784817">
      <w:marLeft w:val="0"/>
      <w:marRight w:val="0"/>
      <w:marTop w:val="0"/>
      <w:marBottom w:val="0"/>
      <w:divBdr>
        <w:top w:val="none" w:sz="0" w:space="0" w:color="auto"/>
        <w:left w:val="none" w:sz="0" w:space="0" w:color="auto"/>
        <w:bottom w:val="none" w:sz="0" w:space="0" w:color="auto"/>
        <w:right w:val="none" w:sz="0" w:space="0" w:color="auto"/>
      </w:divBdr>
    </w:div>
    <w:div w:id="1695784819">
      <w:marLeft w:val="0"/>
      <w:marRight w:val="0"/>
      <w:marTop w:val="0"/>
      <w:marBottom w:val="0"/>
      <w:divBdr>
        <w:top w:val="none" w:sz="0" w:space="0" w:color="auto"/>
        <w:left w:val="none" w:sz="0" w:space="0" w:color="auto"/>
        <w:bottom w:val="none" w:sz="0" w:space="0" w:color="auto"/>
        <w:right w:val="none" w:sz="0" w:space="0" w:color="auto"/>
      </w:divBdr>
    </w:div>
    <w:div w:id="1695784821">
      <w:marLeft w:val="0"/>
      <w:marRight w:val="0"/>
      <w:marTop w:val="0"/>
      <w:marBottom w:val="0"/>
      <w:divBdr>
        <w:top w:val="none" w:sz="0" w:space="0" w:color="auto"/>
        <w:left w:val="none" w:sz="0" w:space="0" w:color="auto"/>
        <w:bottom w:val="none" w:sz="0" w:space="0" w:color="auto"/>
        <w:right w:val="none" w:sz="0" w:space="0" w:color="auto"/>
      </w:divBdr>
    </w:div>
    <w:div w:id="1695784839">
      <w:marLeft w:val="0"/>
      <w:marRight w:val="0"/>
      <w:marTop w:val="0"/>
      <w:marBottom w:val="0"/>
      <w:divBdr>
        <w:top w:val="none" w:sz="0" w:space="0" w:color="auto"/>
        <w:left w:val="none" w:sz="0" w:space="0" w:color="auto"/>
        <w:bottom w:val="none" w:sz="0" w:space="0" w:color="auto"/>
        <w:right w:val="none" w:sz="0" w:space="0" w:color="auto"/>
      </w:divBdr>
      <w:divsChild>
        <w:div w:id="1695785608">
          <w:marLeft w:val="0"/>
          <w:marRight w:val="0"/>
          <w:marTop w:val="0"/>
          <w:marBottom w:val="0"/>
          <w:divBdr>
            <w:top w:val="none" w:sz="0" w:space="0" w:color="auto"/>
            <w:left w:val="none" w:sz="0" w:space="0" w:color="auto"/>
            <w:bottom w:val="none" w:sz="0" w:space="0" w:color="auto"/>
            <w:right w:val="none" w:sz="0" w:space="0" w:color="auto"/>
          </w:divBdr>
          <w:divsChild>
            <w:div w:id="1695771990">
              <w:marLeft w:val="0"/>
              <w:marRight w:val="0"/>
              <w:marTop w:val="0"/>
              <w:marBottom w:val="0"/>
              <w:divBdr>
                <w:top w:val="none" w:sz="0" w:space="0" w:color="auto"/>
                <w:left w:val="none" w:sz="0" w:space="0" w:color="auto"/>
                <w:bottom w:val="none" w:sz="0" w:space="0" w:color="auto"/>
                <w:right w:val="none" w:sz="0" w:space="0" w:color="auto"/>
              </w:divBdr>
              <w:divsChild>
                <w:div w:id="1695767884">
                  <w:marLeft w:val="0"/>
                  <w:marRight w:val="0"/>
                  <w:marTop w:val="0"/>
                  <w:marBottom w:val="0"/>
                  <w:divBdr>
                    <w:top w:val="single" w:sz="8" w:space="1" w:color="auto"/>
                    <w:left w:val="single" w:sz="8" w:space="4" w:color="auto"/>
                    <w:bottom w:val="single" w:sz="8" w:space="1" w:color="auto"/>
                    <w:right w:val="single" w:sz="8" w:space="4" w:color="auto"/>
                  </w:divBdr>
                </w:div>
                <w:div w:id="1695769789">
                  <w:marLeft w:val="0"/>
                  <w:marRight w:val="0"/>
                  <w:marTop w:val="0"/>
                  <w:marBottom w:val="0"/>
                  <w:divBdr>
                    <w:top w:val="single" w:sz="8" w:space="1" w:color="auto"/>
                    <w:left w:val="single" w:sz="8" w:space="4" w:color="auto"/>
                    <w:bottom w:val="single" w:sz="8" w:space="1" w:color="auto"/>
                    <w:right w:val="single" w:sz="8" w:space="4" w:color="auto"/>
                  </w:divBdr>
                </w:div>
                <w:div w:id="1695771048">
                  <w:marLeft w:val="0"/>
                  <w:marRight w:val="0"/>
                  <w:marTop w:val="0"/>
                  <w:marBottom w:val="0"/>
                  <w:divBdr>
                    <w:top w:val="single" w:sz="8" w:space="1" w:color="auto"/>
                    <w:left w:val="single" w:sz="8" w:space="4" w:color="auto"/>
                    <w:bottom w:val="single" w:sz="8" w:space="1" w:color="auto"/>
                    <w:right w:val="single" w:sz="8" w:space="4" w:color="auto"/>
                  </w:divBdr>
                </w:div>
                <w:div w:id="1695771650">
                  <w:marLeft w:val="0"/>
                  <w:marRight w:val="0"/>
                  <w:marTop w:val="0"/>
                  <w:marBottom w:val="0"/>
                  <w:divBdr>
                    <w:top w:val="single" w:sz="8" w:space="1" w:color="auto"/>
                    <w:left w:val="single" w:sz="8" w:space="4" w:color="auto"/>
                    <w:bottom w:val="single" w:sz="8" w:space="1" w:color="auto"/>
                    <w:right w:val="single" w:sz="8" w:space="4" w:color="auto"/>
                  </w:divBdr>
                </w:div>
                <w:div w:id="169578499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1695784841">
      <w:marLeft w:val="0"/>
      <w:marRight w:val="0"/>
      <w:marTop w:val="0"/>
      <w:marBottom w:val="0"/>
      <w:divBdr>
        <w:top w:val="none" w:sz="0" w:space="0" w:color="auto"/>
        <w:left w:val="none" w:sz="0" w:space="0" w:color="auto"/>
        <w:bottom w:val="none" w:sz="0" w:space="0" w:color="auto"/>
        <w:right w:val="none" w:sz="0" w:space="0" w:color="auto"/>
      </w:divBdr>
    </w:div>
    <w:div w:id="1695784847">
      <w:marLeft w:val="0"/>
      <w:marRight w:val="0"/>
      <w:marTop w:val="0"/>
      <w:marBottom w:val="0"/>
      <w:divBdr>
        <w:top w:val="none" w:sz="0" w:space="0" w:color="auto"/>
        <w:left w:val="none" w:sz="0" w:space="0" w:color="auto"/>
        <w:bottom w:val="none" w:sz="0" w:space="0" w:color="auto"/>
        <w:right w:val="none" w:sz="0" w:space="0" w:color="auto"/>
      </w:divBdr>
    </w:div>
    <w:div w:id="1695784848">
      <w:marLeft w:val="0"/>
      <w:marRight w:val="0"/>
      <w:marTop w:val="0"/>
      <w:marBottom w:val="0"/>
      <w:divBdr>
        <w:top w:val="none" w:sz="0" w:space="0" w:color="auto"/>
        <w:left w:val="none" w:sz="0" w:space="0" w:color="auto"/>
        <w:bottom w:val="none" w:sz="0" w:space="0" w:color="auto"/>
        <w:right w:val="none" w:sz="0" w:space="0" w:color="auto"/>
      </w:divBdr>
    </w:div>
    <w:div w:id="1695784849">
      <w:marLeft w:val="0"/>
      <w:marRight w:val="0"/>
      <w:marTop w:val="0"/>
      <w:marBottom w:val="0"/>
      <w:divBdr>
        <w:top w:val="none" w:sz="0" w:space="0" w:color="auto"/>
        <w:left w:val="none" w:sz="0" w:space="0" w:color="auto"/>
        <w:bottom w:val="none" w:sz="0" w:space="0" w:color="auto"/>
        <w:right w:val="none" w:sz="0" w:space="0" w:color="auto"/>
      </w:divBdr>
    </w:div>
    <w:div w:id="1695784851">
      <w:marLeft w:val="0"/>
      <w:marRight w:val="0"/>
      <w:marTop w:val="0"/>
      <w:marBottom w:val="0"/>
      <w:divBdr>
        <w:top w:val="none" w:sz="0" w:space="0" w:color="auto"/>
        <w:left w:val="none" w:sz="0" w:space="0" w:color="auto"/>
        <w:bottom w:val="none" w:sz="0" w:space="0" w:color="auto"/>
        <w:right w:val="none" w:sz="0" w:space="0" w:color="auto"/>
      </w:divBdr>
    </w:div>
    <w:div w:id="1695784855">
      <w:marLeft w:val="0"/>
      <w:marRight w:val="0"/>
      <w:marTop w:val="0"/>
      <w:marBottom w:val="0"/>
      <w:divBdr>
        <w:top w:val="none" w:sz="0" w:space="0" w:color="auto"/>
        <w:left w:val="none" w:sz="0" w:space="0" w:color="auto"/>
        <w:bottom w:val="none" w:sz="0" w:space="0" w:color="auto"/>
        <w:right w:val="none" w:sz="0" w:space="0" w:color="auto"/>
      </w:divBdr>
      <w:divsChild>
        <w:div w:id="1695768081">
          <w:marLeft w:val="0"/>
          <w:marRight w:val="0"/>
          <w:marTop w:val="0"/>
          <w:marBottom w:val="0"/>
          <w:divBdr>
            <w:top w:val="none" w:sz="0" w:space="0" w:color="auto"/>
            <w:left w:val="none" w:sz="0" w:space="0" w:color="auto"/>
            <w:bottom w:val="none" w:sz="0" w:space="0" w:color="auto"/>
            <w:right w:val="none" w:sz="0" w:space="0" w:color="auto"/>
          </w:divBdr>
        </w:div>
        <w:div w:id="1695769286">
          <w:marLeft w:val="0"/>
          <w:marRight w:val="0"/>
          <w:marTop w:val="0"/>
          <w:marBottom w:val="0"/>
          <w:divBdr>
            <w:top w:val="none" w:sz="0" w:space="0" w:color="auto"/>
            <w:left w:val="none" w:sz="0" w:space="0" w:color="auto"/>
            <w:bottom w:val="none" w:sz="0" w:space="0" w:color="auto"/>
            <w:right w:val="none" w:sz="0" w:space="0" w:color="auto"/>
          </w:divBdr>
        </w:div>
        <w:div w:id="1695771715">
          <w:marLeft w:val="0"/>
          <w:marRight w:val="0"/>
          <w:marTop w:val="0"/>
          <w:marBottom w:val="0"/>
          <w:divBdr>
            <w:top w:val="none" w:sz="0" w:space="0" w:color="auto"/>
            <w:left w:val="none" w:sz="0" w:space="0" w:color="auto"/>
            <w:bottom w:val="none" w:sz="0" w:space="0" w:color="auto"/>
            <w:right w:val="none" w:sz="0" w:space="0" w:color="auto"/>
          </w:divBdr>
        </w:div>
        <w:div w:id="1695772037">
          <w:marLeft w:val="0"/>
          <w:marRight w:val="0"/>
          <w:marTop w:val="0"/>
          <w:marBottom w:val="0"/>
          <w:divBdr>
            <w:top w:val="none" w:sz="0" w:space="0" w:color="auto"/>
            <w:left w:val="none" w:sz="0" w:space="0" w:color="auto"/>
            <w:bottom w:val="none" w:sz="0" w:space="0" w:color="auto"/>
            <w:right w:val="none" w:sz="0" w:space="0" w:color="auto"/>
          </w:divBdr>
        </w:div>
        <w:div w:id="1695774130">
          <w:marLeft w:val="0"/>
          <w:marRight w:val="0"/>
          <w:marTop w:val="0"/>
          <w:marBottom w:val="0"/>
          <w:divBdr>
            <w:top w:val="none" w:sz="0" w:space="0" w:color="auto"/>
            <w:left w:val="none" w:sz="0" w:space="0" w:color="auto"/>
            <w:bottom w:val="none" w:sz="0" w:space="0" w:color="auto"/>
            <w:right w:val="none" w:sz="0" w:space="0" w:color="auto"/>
          </w:divBdr>
        </w:div>
        <w:div w:id="1695774419">
          <w:marLeft w:val="0"/>
          <w:marRight w:val="0"/>
          <w:marTop w:val="0"/>
          <w:marBottom w:val="0"/>
          <w:divBdr>
            <w:top w:val="none" w:sz="0" w:space="0" w:color="auto"/>
            <w:left w:val="none" w:sz="0" w:space="0" w:color="auto"/>
            <w:bottom w:val="none" w:sz="0" w:space="0" w:color="auto"/>
            <w:right w:val="none" w:sz="0" w:space="0" w:color="auto"/>
          </w:divBdr>
        </w:div>
        <w:div w:id="1695776336">
          <w:marLeft w:val="0"/>
          <w:marRight w:val="0"/>
          <w:marTop w:val="0"/>
          <w:marBottom w:val="0"/>
          <w:divBdr>
            <w:top w:val="none" w:sz="0" w:space="0" w:color="auto"/>
            <w:left w:val="none" w:sz="0" w:space="0" w:color="auto"/>
            <w:bottom w:val="none" w:sz="0" w:space="0" w:color="auto"/>
            <w:right w:val="none" w:sz="0" w:space="0" w:color="auto"/>
          </w:divBdr>
        </w:div>
        <w:div w:id="1695783723">
          <w:marLeft w:val="0"/>
          <w:marRight w:val="0"/>
          <w:marTop w:val="0"/>
          <w:marBottom w:val="0"/>
          <w:divBdr>
            <w:top w:val="none" w:sz="0" w:space="0" w:color="auto"/>
            <w:left w:val="none" w:sz="0" w:space="0" w:color="auto"/>
            <w:bottom w:val="none" w:sz="0" w:space="0" w:color="auto"/>
            <w:right w:val="none" w:sz="0" w:space="0" w:color="auto"/>
          </w:divBdr>
        </w:div>
      </w:divsChild>
    </w:div>
    <w:div w:id="1695784858">
      <w:marLeft w:val="0"/>
      <w:marRight w:val="0"/>
      <w:marTop w:val="0"/>
      <w:marBottom w:val="0"/>
      <w:divBdr>
        <w:top w:val="none" w:sz="0" w:space="0" w:color="auto"/>
        <w:left w:val="none" w:sz="0" w:space="0" w:color="auto"/>
        <w:bottom w:val="none" w:sz="0" w:space="0" w:color="auto"/>
        <w:right w:val="none" w:sz="0" w:space="0" w:color="auto"/>
      </w:divBdr>
    </w:div>
    <w:div w:id="1695784868">
      <w:marLeft w:val="0"/>
      <w:marRight w:val="0"/>
      <w:marTop w:val="0"/>
      <w:marBottom w:val="0"/>
      <w:divBdr>
        <w:top w:val="none" w:sz="0" w:space="0" w:color="auto"/>
        <w:left w:val="none" w:sz="0" w:space="0" w:color="auto"/>
        <w:bottom w:val="none" w:sz="0" w:space="0" w:color="auto"/>
        <w:right w:val="none" w:sz="0" w:space="0" w:color="auto"/>
      </w:divBdr>
    </w:div>
    <w:div w:id="1695784869">
      <w:marLeft w:val="0"/>
      <w:marRight w:val="0"/>
      <w:marTop w:val="0"/>
      <w:marBottom w:val="0"/>
      <w:divBdr>
        <w:top w:val="none" w:sz="0" w:space="0" w:color="auto"/>
        <w:left w:val="none" w:sz="0" w:space="0" w:color="auto"/>
        <w:bottom w:val="none" w:sz="0" w:space="0" w:color="auto"/>
        <w:right w:val="none" w:sz="0" w:space="0" w:color="auto"/>
      </w:divBdr>
    </w:div>
    <w:div w:id="1695784870">
      <w:marLeft w:val="0"/>
      <w:marRight w:val="0"/>
      <w:marTop w:val="0"/>
      <w:marBottom w:val="0"/>
      <w:divBdr>
        <w:top w:val="none" w:sz="0" w:space="0" w:color="auto"/>
        <w:left w:val="none" w:sz="0" w:space="0" w:color="auto"/>
        <w:bottom w:val="none" w:sz="0" w:space="0" w:color="auto"/>
        <w:right w:val="none" w:sz="0" w:space="0" w:color="auto"/>
      </w:divBdr>
    </w:div>
    <w:div w:id="1695784878">
      <w:marLeft w:val="0"/>
      <w:marRight w:val="0"/>
      <w:marTop w:val="0"/>
      <w:marBottom w:val="0"/>
      <w:divBdr>
        <w:top w:val="none" w:sz="0" w:space="0" w:color="auto"/>
        <w:left w:val="none" w:sz="0" w:space="0" w:color="auto"/>
        <w:bottom w:val="none" w:sz="0" w:space="0" w:color="auto"/>
        <w:right w:val="none" w:sz="0" w:space="0" w:color="auto"/>
      </w:divBdr>
      <w:divsChild>
        <w:div w:id="1695768057">
          <w:marLeft w:val="0"/>
          <w:marRight w:val="0"/>
          <w:marTop w:val="0"/>
          <w:marBottom w:val="0"/>
          <w:divBdr>
            <w:top w:val="none" w:sz="0" w:space="0" w:color="auto"/>
            <w:left w:val="none" w:sz="0" w:space="0" w:color="auto"/>
            <w:bottom w:val="none" w:sz="0" w:space="0" w:color="auto"/>
            <w:right w:val="none" w:sz="0" w:space="0" w:color="auto"/>
          </w:divBdr>
        </w:div>
        <w:div w:id="1695771152">
          <w:marLeft w:val="0"/>
          <w:marRight w:val="0"/>
          <w:marTop w:val="0"/>
          <w:marBottom w:val="0"/>
          <w:divBdr>
            <w:top w:val="none" w:sz="0" w:space="0" w:color="auto"/>
            <w:left w:val="none" w:sz="0" w:space="0" w:color="auto"/>
            <w:bottom w:val="none" w:sz="0" w:space="0" w:color="auto"/>
            <w:right w:val="none" w:sz="0" w:space="0" w:color="auto"/>
          </w:divBdr>
        </w:div>
        <w:div w:id="1695774193">
          <w:marLeft w:val="0"/>
          <w:marRight w:val="0"/>
          <w:marTop w:val="0"/>
          <w:marBottom w:val="0"/>
          <w:divBdr>
            <w:top w:val="none" w:sz="0" w:space="0" w:color="auto"/>
            <w:left w:val="none" w:sz="0" w:space="0" w:color="auto"/>
            <w:bottom w:val="none" w:sz="0" w:space="0" w:color="auto"/>
            <w:right w:val="none" w:sz="0" w:space="0" w:color="auto"/>
          </w:divBdr>
        </w:div>
        <w:div w:id="1695780011">
          <w:marLeft w:val="0"/>
          <w:marRight w:val="0"/>
          <w:marTop w:val="0"/>
          <w:marBottom w:val="0"/>
          <w:divBdr>
            <w:top w:val="none" w:sz="0" w:space="0" w:color="auto"/>
            <w:left w:val="none" w:sz="0" w:space="0" w:color="auto"/>
            <w:bottom w:val="none" w:sz="0" w:space="0" w:color="auto"/>
            <w:right w:val="none" w:sz="0" w:space="0" w:color="auto"/>
          </w:divBdr>
        </w:div>
        <w:div w:id="1695781831">
          <w:marLeft w:val="0"/>
          <w:marRight w:val="0"/>
          <w:marTop w:val="0"/>
          <w:marBottom w:val="0"/>
          <w:divBdr>
            <w:top w:val="none" w:sz="0" w:space="0" w:color="auto"/>
            <w:left w:val="none" w:sz="0" w:space="0" w:color="auto"/>
            <w:bottom w:val="none" w:sz="0" w:space="0" w:color="auto"/>
            <w:right w:val="none" w:sz="0" w:space="0" w:color="auto"/>
          </w:divBdr>
        </w:div>
        <w:div w:id="1695785019">
          <w:marLeft w:val="0"/>
          <w:marRight w:val="0"/>
          <w:marTop w:val="0"/>
          <w:marBottom w:val="0"/>
          <w:divBdr>
            <w:top w:val="none" w:sz="0" w:space="0" w:color="auto"/>
            <w:left w:val="none" w:sz="0" w:space="0" w:color="auto"/>
            <w:bottom w:val="none" w:sz="0" w:space="0" w:color="auto"/>
            <w:right w:val="none" w:sz="0" w:space="0" w:color="auto"/>
          </w:divBdr>
        </w:div>
        <w:div w:id="1695785445">
          <w:marLeft w:val="0"/>
          <w:marRight w:val="0"/>
          <w:marTop w:val="0"/>
          <w:marBottom w:val="0"/>
          <w:divBdr>
            <w:top w:val="none" w:sz="0" w:space="0" w:color="auto"/>
            <w:left w:val="none" w:sz="0" w:space="0" w:color="auto"/>
            <w:bottom w:val="none" w:sz="0" w:space="0" w:color="auto"/>
            <w:right w:val="none" w:sz="0" w:space="0" w:color="auto"/>
          </w:divBdr>
        </w:div>
      </w:divsChild>
    </w:div>
    <w:div w:id="1695784883">
      <w:marLeft w:val="0"/>
      <w:marRight w:val="0"/>
      <w:marTop w:val="0"/>
      <w:marBottom w:val="0"/>
      <w:divBdr>
        <w:top w:val="none" w:sz="0" w:space="0" w:color="auto"/>
        <w:left w:val="none" w:sz="0" w:space="0" w:color="auto"/>
        <w:bottom w:val="none" w:sz="0" w:space="0" w:color="auto"/>
        <w:right w:val="none" w:sz="0" w:space="0" w:color="auto"/>
      </w:divBdr>
    </w:div>
    <w:div w:id="1695784887">
      <w:marLeft w:val="0"/>
      <w:marRight w:val="0"/>
      <w:marTop w:val="0"/>
      <w:marBottom w:val="0"/>
      <w:divBdr>
        <w:top w:val="none" w:sz="0" w:space="0" w:color="auto"/>
        <w:left w:val="none" w:sz="0" w:space="0" w:color="auto"/>
        <w:bottom w:val="none" w:sz="0" w:space="0" w:color="auto"/>
        <w:right w:val="none" w:sz="0" w:space="0" w:color="auto"/>
      </w:divBdr>
    </w:div>
    <w:div w:id="1695784902">
      <w:marLeft w:val="0"/>
      <w:marRight w:val="0"/>
      <w:marTop w:val="0"/>
      <w:marBottom w:val="0"/>
      <w:divBdr>
        <w:top w:val="none" w:sz="0" w:space="0" w:color="auto"/>
        <w:left w:val="none" w:sz="0" w:space="0" w:color="auto"/>
        <w:bottom w:val="none" w:sz="0" w:space="0" w:color="auto"/>
        <w:right w:val="none" w:sz="0" w:space="0" w:color="auto"/>
      </w:divBdr>
    </w:div>
    <w:div w:id="1695784904">
      <w:marLeft w:val="0"/>
      <w:marRight w:val="0"/>
      <w:marTop w:val="0"/>
      <w:marBottom w:val="0"/>
      <w:divBdr>
        <w:top w:val="none" w:sz="0" w:space="0" w:color="auto"/>
        <w:left w:val="none" w:sz="0" w:space="0" w:color="auto"/>
        <w:bottom w:val="none" w:sz="0" w:space="0" w:color="auto"/>
        <w:right w:val="none" w:sz="0" w:space="0" w:color="auto"/>
      </w:divBdr>
      <w:divsChild>
        <w:div w:id="1695769506">
          <w:marLeft w:val="0"/>
          <w:marRight w:val="0"/>
          <w:marTop w:val="0"/>
          <w:marBottom w:val="0"/>
          <w:divBdr>
            <w:top w:val="none" w:sz="0" w:space="0" w:color="auto"/>
            <w:left w:val="none" w:sz="0" w:space="0" w:color="auto"/>
            <w:bottom w:val="none" w:sz="0" w:space="0" w:color="auto"/>
            <w:right w:val="none" w:sz="0" w:space="0" w:color="auto"/>
          </w:divBdr>
        </w:div>
        <w:div w:id="1695778674">
          <w:marLeft w:val="0"/>
          <w:marRight w:val="0"/>
          <w:marTop w:val="0"/>
          <w:marBottom w:val="0"/>
          <w:divBdr>
            <w:top w:val="none" w:sz="0" w:space="0" w:color="auto"/>
            <w:left w:val="none" w:sz="0" w:space="0" w:color="auto"/>
            <w:bottom w:val="none" w:sz="0" w:space="0" w:color="auto"/>
            <w:right w:val="none" w:sz="0" w:space="0" w:color="auto"/>
          </w:divBdr>
        </w:div>
        <w:div w:id="1695780158">
          <w:marLeft w:val="0"/>
          <w:marRight w:val="0"/>
          <w:marTop w:val="0"/>
          <w:marBottom w:val="0"/>
          <w:divBdr>
            <w:top w:val="none" w:sz="0" w:space="0" w:color="auto"/>
            <w:left w:val="none" w:sz="0" w:space="0" w:color="auto"/>
            <w:bottom w:val="none" w:sz="0" w:space="0" w:color="auto"/>
            <w:right w:val="none" w:sz="0" w:space="0" w:color="auto"/>
          </w:divBdr>
        </w:div>
        <w:div w:id="1695784492">
          <w:marLeft w:val="0"/>
          <w:marRight w:val="0"/>
          <w:marTop w:val="0"/>
          <w:marBottom w:val="0"/>
          <w:divBdr>
            <w:top w:val="none" w:sz="0" w:space="0" w:color="auto"/>
            <w:left w:val="none" w:sz="0" w:space="0" w:color="auto"/>
            <w:bottom w:val="none" w:sz="0" w:space="0" w:color="auto"/>
            <w:right w:val="none" w:sz="0" w:space="0" w:color="auto"/>
          </w:divBdr>
        </w:div>
      </w:divsChild>
    </w:div>
    <w:div w:id="1695784906">
      <w:marLeft w:val="0"/>
      <w:marRight w:val="0"/>
      <w:marTop w:val="0"/>
      <w:marBottom w:val="0"/>
      <w:divBdr>
        <w:top w:val="none" w:sz="0" w:space="0" w:color="auto"/>
        <w:left w:val="none" w:sz="0" w:space="0" w:color="auto"/>
        <w:bottom w:val="none" w:sz="0" w:space="0" w:color="auto"/>
        <w:right w:val="none" w:sz="0" w:space="0" w:color="auto"/>
      </w:divBdr>
    </w:div>
    <w:div w:id="1695784910">
      <w:marLeft w:val="0"/>
      <w:marRight w:val="0"/>
      <w:marTop w:val="0"/>
      <w:marBottom w:val="0"/>
      <w:divBdr>
        <w:top w:val="none" w:sz="0" w:space="0" w:color="auto"/>
        <w:left w:val="none" w:sz="0" w:space="0" w:color="auto"/>
        <w:bottom w:val="none" w:sz="0" w:space="0" w:color="auto"/>
        <w:right w:val="none" w:sz="0" w:space="0" w:color="auto"/>
      </w:divBdr>
    </w:div>
    <w:div w:id="1695784921">
      <w:marLeft w:val="0"/>
      <w:marRight w:val="0"/>
      <w:marTop w:val="0"/>
      <w:marBottom w:val="0"/>
      <w:divBdr>
        <w:top w:val="none" w:sz="0" w:space="0" w:color="auto"/>
        <w:left w:val="none" w:sz="0" w:space="0" w:color="auto"/>
        <w:bottom w:val="none" w:sz="0" w:space="0" w:color="auto"/>
        <w:right w:val="none" w:sz="0" w:space="0" w:color="auto"/>
      </w:divBdr>
    </w:div>
    <w:div w:id="1695784933">
      <w:marLeft w:val="0"/>
      <w:marRight w:val="0"/>
      <w:marTop w:val="0"/>
      <w:marBottom w:val="0"/>
      <w:divBdr>
        <w:top w:val="none" w:sz="0" w:space="0" w:color="auto"/>
        <w:left w:val="none" w:sz="0" w:space="0" w:color="auto"/>
        <w:bottom w:val="none" w:sz="0" w:space="0" w:color="auto"/>
        <w:right w:val="none" w:sz="0" w:space="0" w:color="auto"/>
      </w:divBdr>
      <w:divsChild>
        <w:div w:id="1695780419">
          <w:marLeft w:val="0"/>
          <w:marRight w:val="0"/>
          <w:marTop w:val="0"/>
          <w:marBottom w:val="0"/>
          <w:divBdr>
            <w:top w:val="none" w:sz="0" w:space="0" w:color="auto"/>
            <w:left w:val="none" w:sz="0" w:space="0" w:color="auto"/>
            <w:bottom w:val="none" w:sz="0" w:space="0" w:color="auto"/>
            <w:right w:val="none" w:sz="0" w:space="0" w:color="auto"/>
          </w:divBdr>
          <w:divsChild>
            <w:div w:id="16957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940">
      <w:marLeft w:val="0"/>
      <w:marRight w:val="0"/>
      <w:marTop w:val="0"/>
      <w:marBottom w:val="0"/>
      <w:divBdr>
        <w:top w:val="none" w:sz="0" w:space="0" w:color="auto"/>
        <w:left w:val="none" w:sz="0" w:space="0" w:color="auto"/>
        <w:bottom w:val="none" w:sz="0" w:space="0" w:color="auto"/>
        <w:right w:val="none" w:sz="0" w:space="0" w:color="auto"/>
      </w:divBdr>
    </w:div>
    <w:div w:id="1695784949">
      <w:marLeft w:val="0"/>
      <w:marRight w:val="0"/>
      <w:marTop w:val="0"/>
      <w:marBottom w:val="0"/>
      <w:divBdr>
        <w:top w:val="none" w:sz="0" w:space="0" w:color="auto"/>
        <w:left w:val="none" w:sz="0" w:space="0" w:color="auto"/>
        <w:bottom w:val="none" w:sz="0" w:space="0" w:color="auto"/>
        <w:right w:val="none" w:sz="0" w:space="0" w:color="auto"/>
      </w:divBdr>
      <w:divsChild>
        <w:div w:id="1695778475">
          <w:marLeft w:val="0"/>
          <w:marRight w:val="0"/>
          <w:marTop w:val="0"/>
          <w:marBottom w:val="0"/>
          <w:divBdr>
            <w:top w:val="none" w:sz="0" w:space="0" w:color="auto"/>
            <w:left w:val="none" w:sz="0" w:space="0" w:color="auto"/>
            <w:bottom w:val="none" w:sz="0" w:space="0" w:color="auto"/>
            <w:right w:val="none" w:sz="0" w:space="0" w:color="auto"/>
          </w:divBdr>
          <w:divsChild>
            <w:div w:id="16957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951">
      <w:marLeft w:val="0"/>
      <w:marRight w:val="0"/>
      <w:marTop w:val="0"/>
      <w:marBottom w:val="0"/>
      <w:divBdr>
        <w:top w:val="none" w:sz="0" w:space="0" w:color="auto"/>
        <w:left w:val="none" w:sz="0" w:space="0" w:color="auto"/>
        <w:bottom w:val="none" w:sz="0" w:space="0" w:color="auto"/>
        <w:right w:val="none" w:sz="0" w:space="0" w:color="auto"/>
      </w:divBdr>
      <w:divsChild>
        <w:div w:id="1695771817">
          <w:marLeft w:val="0"/>
          <w:marRight w:val="0"/>
          <w:marTop w:val="0"/>
          <w:marBottom w:val="0"/>
          <w:divBdr>
            <w:top w:val="none" w:sz="0" w:space="0" w:color="auto"/>
            <w:left w:val="none" w:sz="0" w:space="0" w:color="auto"/>
            <w:bottom w:val="none" w:sz="0" w:space="0" w:color="auto"/>
            <w:right w:val="none" w:sz="0" w:space="0" w:color="auto"/>
          </w:divBdr>
          <w:divsChild>
            <w:div w:id="16957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958">
      <w:marLeft w:val="0"/>
      <w:marRight w:val="0"/>
      <w:marTop w:val="0"/>
      <w:marBottom w:val="0"/>
      <w:divBdr>
        <w:top w:val="none" w:sz="0" w:space="0" w:color="auto"/>
        <w:left w:val="none" w:sz="0" w:space="0" w:color="auto"/>
        <w:bottom w:val="none" w:sz="0" w:space="0" w:color="auto"/>
        <w:right w:val="none" w:sz="0" w:space="0" w:color="auto"/>
      </w:divBdr>
    </w:div>
    <w:div w:id="1695784960">
      <w:marLeft w:val="0"/>
      <w:marRight w:val="0"/>
      <w:marTop w:val="0"/>
      <w:marBottom w:val="0"/>
      <w:divBdr>
        <w:top w:val="none" w:sz="0" w:space="0" w:color="auto"/>
        <w:left w:val="none" w:sz="0" w:space="0" w:color="auto"/>
        <w:bottom w:val="none" w:sz="0" w:space="0" w:color="auto"/>
        <w:right w:val="none" w:sz="0" w:space="0" w:color="auto"/>
      </w:divBdr>
      <w:divsChild>
        <w:div w:id="1695769589">
          <w:marLeft w:val="0"/>
          <w:marRight w:val="0"/>
          <w:marTop w:val="0"/>
          <w:marBottom w:val="0"/>
          <w:divBdr>
            <w:top w:val="none" w:sz="0" w:space="0" w:color="auto"/>
            <w:left w:val="none" w:sz="0" w:space="0" w:color="auto"/>
            <w:bottom w:val="none" w:sz="0" w:space="0" w:color="auto"/>
            <w:right w:val="none" w:sz="0" w:space="0" w:color="auto"/>
          </w:divBdr>
          <w:divsChild>
            <w:div w:id="1695767605">
              <w:marLeft w:val="0"/>
              <w:marRight w:val="0"/>
              <w:marTop w:val="0"/>
              <w:marBottom w:val="0"/>
              <w:divBdr>
                <w:top w:val="none" w:sz="0" w:space="0" w:color="auto"/>
                <w:left w:val="none" w:sz="0" w:space="0" w:color="auto"/>
                <w:bottom w:val="none" w:sz="0" w:space="0" w:color="auto"/>
                <w:right w:val="none" w:sz="0" w:space="0" w:color="auto"/>
              </w:divBdr>
            </w:div>
            <w:div w:id="1695768287">
              <w:marLeft w:val="0"/>
              <w:marRight w:val="0"/>
              <w:marTop w:val="0"/>
              <w:marBottom w:val="0"/>
              <w:divBdr>
                <w:top w:val="none" w:sz="0" w:space="0" w:color="auto"/>
                <w:left w:val="none" w:sz="0" w:space="0" w:color="auto"/>
                <w:bottom w:val="none" w:sz="0" w:space="0" w:color="auto"/>
                <w:right w:val="none" w:sz="0" w:space="0" w:color="auto"/>
              </w:divBdr>
            </w:div>
            <w:div w:id="1695768629">
              <w:marLeft w:val="0"/>
              <w:marRight w:val="0"/>
              <w:marTop w:val="0"/>
              <w:marBottom w:val="0"/>
              <w:divBdr>
                <w:top w:val="none" w:sz="0" w:space="0" w:color="auto"/>
                <w:left w:val="none" w:sz="0" w:space="0" w:color="auto"/>
                <w:bottom w:val="none" w:sz="0" w:space="0" w:color="auto"/>
                <w:right w:val="none" w:sz="0" w:space="0" w:color="auto"/>
              </w:divBdr>
            </w:div>
            <w:div w:id="1695770189">
              <w:marLeft w:val="0"/>
              <w:marRight w:val="0"/>
              <w:marTop w:val="0"/>
              <w:marBottom w:val="0"/>
              <w:divBdr>
                <w:top w:val="none" w:sz="0" w:space="0" w:color="auto"/>
                <w:left w:val="none" w:sz="0" w:space="0" w:color="auto"/>
                <w:bottom w:val="none" w:sz="0" w:space="0" w:color="auto"/>
                <w:right w:val="none" w:sz="0" w:space="0" w:color="auto"/>
              </w:divBdr>
            </w:div>
            <w:div w:id="1695770714">
              <w:marLeft w:val="0"/>
              <w:marRight w:val="0"/>
              <w:marTop w:val="0"/>
              <w:marBottom w:val="0"/>
              <w:divBdr>
                <w:top w:val="none" w:sz="0" w:space="0" w:color="auto"/>
                <w:left w:val="none" w:sz="0" w:space="0" w:color="auto"/>
                <w:bottom w:val="none" w:sz="0" w:space="0" w:color="auto"/>
                <w:right w:val="none" w:sz="0" w:space="0" w:color="auto"/>
              </w:divBdr>
            </w:div>
            <w:div w:id="1695771532">
              <w:marLeft w:val="0"/>
              <w:marRight w:val="0"/>
              <w:marTop w:val="0"/>
              <w:marBottom w:val="0"/>
              <w:divBdr>
                <w:top w:val="none" w:sz="0" w:space="0" w:color="auto"/>
                <w:left w:val="none" w:sz="0" w:space="0" w:color="auto"/>
                <w:bottom w:val="none" w:sz="0" w:space="0" w:color="auto"/>
                <w:right w:val="none" w:sz="0" w:space="0" w:color="auto"/>
              </w:divBdr>
            </w:div>
            <w:div w:id="1695771618">
              <w:marLeft w:val="0"/>
              <w:marRight w:val="0"/>
              <w:marTop w:val="0"/>
              <w:marBottom w:val="0"/>
              <w:divBdr>
                <w:top w:val="none" w:sz="0" w:space="0" w:color="auto"/>
                <w:left w:val="none" w:sz="0" w:space="0" w:color="auto"/>
                <w:bottom w:val="none" w:sz="0" w:space="0" w:color="auto"/>
                <w:right w:val="none" w:sz="0" w:space="0" w:color="auto"/>
              </w:divBdr>
            </w:div>
            <w:div w:id="1695772284">
              <w:marLeft w:val="0"/>
              <w:marRight w:val="0"/>
              <w:marTop w:val="0"/>
              <w:marBottom w:val="0"/>
              <w:divBdr>
                <w:top w:val="none" w:sz="0" w:space="0" w:color="auto"/>
                <w:left w:val="none" w:sz="0" w:space="0" w:color="auto"/>
                <w:bottom w:val="none" w:sz="0" w:space="0" w:color="auto"/>
                <w:right w:val="none" w:sz="0" w:space="0" w:color="auto"/>
              </w:divBdr>
            </w:div>
            <w:div w:id="1695772645">
              <w:marLeft w:val="0"/>
              <w:marRight w:val="0"/>
              <w:marTop w:val="0"/>
              <w:marBottom w:val="0"/>
              <w:divBdr>
                <w:top w:val="none" w:sz="0" w:space="0" w:color="auto"/>
                <w:left w:val="none" w:sz="0" w:space="0" w:color="auto"/>
                <w:bottom w:val="none" w:sz="0" w:space="0" w:color="auto"/>
                <w:right w:val="none" w:sz="0" w:space="0" w:color="auto"/>
              </w:divBdr>
            </w:div>
            <w:div w:id="1695773388">
              <w:marLeft w:val="0"/>
              <w:marRight w:val="0"/>
              <w:marTop w:val="0"/>
              <w:marBottom w:val="0"/>
              <w:divBdr>
                <w:top w:val="none" w:sz="0" w:space="0" w:color="auto"/>
                <w:left w:val="none" w:sz="0" w:space="0" w:color="auto"/>
                <w:bottom w:val="none" w:sz="0" w:space="0" w:color="auto"/>
                <w:right w:val="none" w:sz="0" w:space="0" w:color="auto"/>
              </w:divBdr>
            </w:div>
            <w:div w:id="1695775364">
              <w:marLeft w:val="0"/>
              <w:marRight w:val="0"/>
              <w:marTop w:val="0"/>
              <w:marBottom w:val="0"/>
              <w:divBdr>
                <w:top w:val="none" w:sz="0" w:space="0" w:color="auto"/>
                <w:left w:val="none" w:sz="0" w:space="0" w:color="auto"/>
                <w:bottom w:val="none" w:sz="0" w:space="0" w:color="auto"/>
                <w:right w:val="none" w:sz="0" w:space="0" w:color="auto"/>
              </w:divBdr>
            </w:div>
            <w:div w:id="1695776611">
              <w:marLeft w:val="0"/>
              <w:marRight w:val="0"/>
              <w:marTop w:val="0"/>
              <w:marBottom w:val="0"/>
              <w:divBdr>
                <w:top w:val="none" w:sz="0" w:space="0" w:color="auto"/>
                <w:left w:val="none" w:sz="0" w:space="0" w:color="auto"/>
                <w:bottom w:val="none" w:sz="0" w:space="0" w:color="auto"/>
                <w:right w:val="none" w:sz="0" w:space="0" w:color="auto"/>
              </w:divBdr>
            </w:div>
            <w:div w:id="1695776635">
              <w:marLeft w:val="0"/>
              <w:marRight w:val="0"/>
              <w:marTop w:val="0"/>
              <w:marBottom w:val="0"/>
              <w:divBdr>
                <w:top w:val="none" w:sz="0" w:space="0" w:color="auto"/>
                <w:left w:val="none" w:sz="0" w:space="0" w:color="auto"/>
                <w:bottom w:val="none" w:sz="0" w:space="0" w:color="auto"/>
                <w:right w:val="none" w:sz="0" w:space="0" w:color="auto"/>
              </w:divBdr>
            </w:div>
            <w:div w:id="1695779198">
              <w:marLeft w:val="0"/>
              <w:marRight w:val="0"/>
              <w:marTop w:val="0"/>
              <w:marBottom w:val="0"/>
              <w:divBdr>
                <w:top w:val="none" w:sz="0" w:space="0" w:color="auto"/>
                <w:left w:val="none" w:sz="0" w:space="0" w:color="auto"/>
                <w:bottom w:val="none" w:sz="0" w:space="0" w:color="auto"/>
                <w:right w:val="none" w:sz="0" w:space="0" w:color="auto"/>
              </w:divBdr>
            </w:div>
            <w:div w:id="1695781133">
              <w:marLeft w:val="0"/>
              <w:marRight w:val="0"/>
              <w:marTop w:val="0"/>
              <w:marBottom w:val="0"/>
              <w:divBdr>
                <w:top w:val="none" w:sz="0" w:space="0" w:color="auto"/>
                <w:left w:val="none" w:sz="0" w:space="0" w:color="auto"/>
                <w:bottom w:val="none" w:sz="0" w:space="0" w:color="auto"/>
                <w:right w:val="none" w:sz="0" w:space="0" w:color="auto"/>
              </w:divBdr>
            </w:div>
            <w:div w:id="1695781465">
              <w:marLeft w:val="0"/>
              <w:marRight w:val="0"/>
              <w:marTop w:val="0"/>
              <w:marBottom w:val="0"/>
              <w:divBdr>
                <w:top w:val="none" w:sz="0" w:space="0" w:color="auto"/>
                <w:left w:val="none" w:sz="0" w:space="0" w:color="auto"/>
                <w:bottom w:val="none" w:sz="0" w:space="0" w:color="auto"/>
                <w:right w:val="none" w:sz="0" w:space="0" w:color="auto"/>
              </w:divBdr>
            </w:div>
            <w:div w:id="1695781651">
              <w:marLeft w:val="0"/>
              <w:marRight w:val="0"/>
              <w:marTop w:val="0"/>
              <w:marBottom w:val="0"/>
              <w:divBdr>
                <w:top w:val="none" w:sz="0" w:space="0" w:color="auto"/>
                <w:left w:val="none" w:sz="0" w:space="0" w:color="auto"/>
                <w:bottom w:val="none" w:sz="0" w:space="0" w:color="auto"/>
                <w:right w:val="none" w:sz="0" w:space="0" w:color="auto"/>
              </w:divBdr>
            </w:div>
            <w:div w:id="1695782596">
              <w:marLeft w:val="0"/>
              <w:marRight w:val="0"/>
              <w:marTop w:val="0"/>
              <w:marBottom w:val="0"/>
              <w:divBdr>
                <w:top w:val="none" w:sz="0" w:space="0" w:color="auto"/>
                <w:left w:val="none" w:sz="0" w:space="0" w:color="auto"/>
                <w:bottom w:val="none" w:sz="0" w:space="0" w:color="auto"/>
                <w:right w:val="none" w:sz="0" w:space="0" w:color="auto"/>
              </w:divBdr>
            </w:div>
            <w:div w:id="1695782810">
              <w:marLeft w:val="0"/>
              <w:marRight w:val="0"/>
              <w:marTop w:val="0"/>
              <w:marBottom w:val="0"/>
              <w:divBdr>
                <w:top w:val="none" w:sz="0" w:space="0" w:color="auto"/>
                <w:left w:val="none" w:sz="0" w:space="0" w:color="auto"/>
                <w:bottom w:val="none" w:sz="0" w:space="0" w:color="auto"/>
                <w:right w:val="none" w:sz="0" w:space="0" w:color="auto"/>
              </w:divBdr>
            </w:div>
            <w:div w:id="1695782972">
              <w:marLeft w:val="0"/>
              <w:marRight w:val="0"/>
              <w:marTop w:val="0"/>
              <w:marBottom w:val="0"/>
              <w:divBdr>
                <w:top w:val="none" w:sz="0" w:space="0" w:color="auto"/>
                <w:left w:val="none" w:sz="0" w:space="0" w:color="auto"/>
                <w:bottom w:val="none" w:sz="0" w:space="0" w:color="auto"/>
                <w:right w:val="none" w:sz="0" w:space="0" w:color="auto"/>
              </w:divBdr>
            </w:div>
            <w:div w:id="1695783088">
              <w:marLeft w:val="0"/>
              <w:marRight w:val="0"/>
              <w:marTop w:val="0"/>
              <w:marBottom w:val="0"/>
              <w:divBdr>
                <w:top w:val="none" w:sz="0" w:space="0" w:color="auto"/>
                <w:left w:val="none" w:sz="0" w:space="0" w:color="auto"/>
                <w:bottom w:val="none" w:sz="0" w:space="0" w:color="auto"/>
                <w:right w:val="none" w:sz="0" w:space="0" w:color="auto"/>
              </w:divBdr>
            </w:div>
            <w:div w:id="1695783236">
              <w:marLeft w:val="0"/>
              <w:marRight w:val="0"/>
              <w:marTop w:val="0"/>
              <w:marBottom w:val="0"/>
              <w:divBdr>
                <w:top w:val="none" w:sz="0" w:space="0" w:color="auto"/>
                <w:left w:val="none" w:sz="0" w:space="0" w:color="auto"/>
                <w:bottom w:val="none" w:sz="0" w:space="0" w:color="auto"/>
                <w:right w:val="none" w:sz="0" w:space="0" w:color="auto"/>
              </w:divBdr>
            </w:div>
            <w:div w:id="1695783350">
              <w:marLeft w:val="0"/>
              <w:marRight w:val="0"/>
              <w:marTop w:val="0"/>
              <w:marBottom w:val="0"/>
              <w:divBdr>
                <w:top w:val="none" w:sz="0" w:space="0" w:color="auto"/>
                <w:left w:val="none" w:sz="0" w:space="0" w:color="auto"/>
                <w:bottom w:val="none" w:sz="0" w:space="0" w:color="auto"/>
                <w:right w:val="none" w:sz="0" w:space="0" w:color="auto"/>
              </w:divBdr>
            </w:div>
            <w:div w:id="1695783853">
              <w:marLeft w:val="0"/>
              <w:marRight w:val="0"/>
              <w:marTop w:val="0"/>
              <w:marBottom w:val="0"/>
              <w:divBdr>
                <w:top w:val="none" w:sz="0" w:space="0" w:color="auto"/>
                <w:left w:val="none" w:sz="0" w:space="0" w:color="auto"/>
                <w:bottom w:val="none" w:sz="0" w:space="0" w:color="auto"/>
                <w:right w:val="none" w:sz="0" w:space="0" w:color="auto"/>
              </w:divBdr>
            </w:div>
            <w:div w:id="1695783997">
              <w:marLeft w:val="0"/>
              <w:marRight w:val="0"/>
              <w:marTop w:val="0"/>
              <w:marBottom w:val="0"/>
              <w:divBdr>
                <w:top w:val="none" w:sz="0" w:space="0" w:color="auto"/>
                <w:left w:val="none" w:sz="0" w:space="0" w:color="auto"/>
                <w:bottom w:val="none" w:sz="0" w:space="0" w:color="auto"/>
                <w:right w:val="none" w:sz="0" w:space="0" w:color="auto"/>
              </w:divBdr>
            </w:div>
            <w:div w:id="1695784014">
              <w:marLeft w:val="0"/>
              <w:marRight w:val="0"/>
              <w:marTop w:val="0"/>
              <w:marBottom w:val="0"/>
              <w:divBdr>
                <w:top w:val="none" w:sz="0" w:space="0" w:color="auto"/>
                <w:left w:val="none" w:sz="0" w:space="0" w:color="auto"/>
                <w:bottom w:val="none" w:sz="0" w:space="0" w:color="auto"/>
                <w:right w:val="none" w:sz="0" w:space="0" w:color="auto"/>
              </w:divBdr>
            </w:div>
            <w:div w:id="16957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4968">
      <w:marLeft w:val="0"/>
      <w:marRight w:val="0"/>
      <w:marTop w:val="0"/>
      <w:marBottom w:val="0"/>
      <w:divBdr>
        <w:top w:val="none" w:sz="0" w:space="0" w:color="auto"/>
        <w:left w:val="none" w:sz="0" w:space="0" w:color="auto"/>
        <w:bottom w:val="none" w:sz="0" w:space="0" w:color="auto"/>
        <w:right w:val="none" w:sz="0" w:space="0" w:color="auto"/>
      </w:divBdr>
      <w:divsChild>
        <w:div w:id="1695771738">
          <w:marLeft w:val="0"/>
          <w:marRight w:val="0"/>
          <w:marTop w:val="0"/>
          <w:marBottom w:val="0"/>
          <w:divBdr>
            <w:top w:val="none" w:sz="0" w:space="0" w:color="auto"/>
            <w:left w:val="none" w:sz="0" w:space="0" w:color="auto"/>
            <w:bottom w:val="none" w:sz="0" w:space="0" w:color="auto"/>
            <w:right w:val="none" w:sz="0" w:space="0" w:color="auto"/>
          </w:divBdr>
        </w:div>
        <w:div w:id="1695771787">
          <w:marLeft w:val="0"/>
          <w:marRight w:val="0"/>
          <w:marTop w:val="0"/>
          <w:marBottom w:val="0"/>
          <w:divBdr>
            <w:top w:val="none" w:sz="0" w:space="0" w:color="auto"/>
            <w:left w:val="none" w:sz="0" w:space="0" w:color="auto"/>
            <w:bottom w:val="none" w:sz="0" w:space="0" w:color="auto"/>
            <w:right w:val="none" w:sz="0" w:space="0" w:color="auto"/>
          </w:divBdr>
        </w:div>
        <w:div w:id="1695773536">
          <w:marLeft w:val="0"/>
          <w:marRight w:val="0"/>
          <w:marTop w:val="0"/>
          <w:marBottom w:val="0"/>
          <w:divBdr>
            <w:top w:val="none" w:sz="0" w:space="0" w:color="auto"/>
            <w:left w:val="none" w:sz="0" w:space="0" w:color="auto"/>
            <w:bottom w:val="none" w:sz="0" w:space="0" w:color="auto"/>
            <w:right w:val="none" w:sz="0" w:space="0" w:color="auto"/>
          </w:divBdr>
        </w:div>
        <w:div w:id="1695776966">
          <w:marLeft w:val="0"/>
          <w:marRight w:val="0"/>
          <w:marTop w:val="0"/>
          <w:marBottom w:val="0"/>
          <w:divBdr>
            <w:top w:val="none" w:sz="0" w:space="0" w:color="auto"/>
            <w:left w:val="none" w:sz="0" w:space="0" w:color="auto"/>
            <w:bottom w:val="none" w:sz="0" w:space="0" w:color="auto"/>
            <w:right w:val="none" w:sz="0" w:space="0" w:color="auto"/>
          </w:divBdr>
        </w:div>
        <w:div w:id="1695778306">
          <w:marLeft w:val="0"/>
          <w:marRight w:val="0"/>
          <w:marTop w:val="0"/>
          <w:marBottom w:val="0"/>
          <w:divBdr>
            <w:top w:val="none" w:sz="0" w:space="0" w:color="auto"/>
            <w:left w:val="none" w:sz="0" w:space="0" w:color="auto"/>
            <w:bottom w:val="none" w:sz="0" w:space="0" w:color="auto"/>
            <w:right w:val="none" w:sz="0" w:space="0" w:color="auto"/>
          </w:divBdr>
        </w:div>
        <w:div w:id="1695779462">
          <w:marLeft w:val="0"/>
          <w:marRight w:val="0"/>
          <w:marTop w:val="0"/>
          <w:marBottom w:val="0"/>
          <w:divBdr>
            <w:top w:val="none" w:sz="0" w:space="0" w:color="auto"/>
            <w:left w:val="none" w:sz="0" w:space="0" w:color="auto"/>
            <w:bottom w:val="none" w:sz="0" w:space="0" w:color="auto"/>
            <w:right w:val="none" w:sz="0" w:space="0" w:color="auto"/>
          </w:divBdr>
        </w:div>
        <w:div w:id="1695780288">
          <w:marLeft w:val="0"/>
          <w:marRight w:val="0"/>
          <w:marTop w:val="0"/>
          <w:marBottom w:val="0"/>
          <w:divBdr>
            <w:top w:val="none" w:sz="0" w:space="0" w:color="auto"/>
            <w:left w:val="none" w:sz="0" w:space="0" w:color="auto"/>
            <w:bottom w:val="none" w:sz="0" w:space="0" w:color="auto"/>
            <w:right w:val="none" w:sz="0" w:space="0" w:color="auto"/>
          </w:divBdr>
        </w:div>
        <w:div w:id="1695780756">
          <w:marLeft w:val="0"/>
          <w:marRight w:val="0"/>
          <w:marTop w:val="0"/>
          <w:marBottom w:val="0"/>
          <w:divBdr>
            <w:top w:val="none" w:sz="0" w:space="0" w:color="auto"/>
            <w:left w:val="none" w:sz="0" w:space="0" w:color="auto"/>
            <w:bottom w:val="none" w:sz="0" w:space="0" w:color="auto"/>
            <w:right w:val="none" w:sz="0" w:space="0" w:color="auto"/>
          </w:divBdr>
        </w:div>
        <w:div w:id="1695781123">
          <w:marLeft w:val="0"/>
          <w:marRight w:val="0"/>
          <w:marTop w:val="0"/>
          <w:marBottom w:val="0"/>
          <w:divBdr>
            <w:top w:val="none" w:sz="0" w:space="0" w:color="auto"/>
            <w:left w:val="none" w:sz="0" w:space="0" w:color="auto"/>
            <w:bottom w:val="none" w:sz="0" w:space="0" w:color="auto"/>
            <w:right w:val="none" w:sz="0" w:space="0" w:color="auto"/>
          </w:divBdr>
        </w:div>
        <w:div w:id="1695782663">
          <w:marLeft w:val="0"/>
          <w:marRight w:val="0"/>
          <w:marTop w:val="0"/>
          <w:marBottom w:val="0"/>
          <w:divBdr>
            <w:top w:val="none" w:sz="0" w:space="0" w:color="auto"/>
            <w:left w:val="none" w:sz="0" w:space="0" w:color="auto"/>
            <w:bottom w:val="none" w:sz="0" w:space="0" w:color="auto"/>
            <w:right w:val="none" w:sz="0" w:space="0" w:color="auto"/>
          </w:divBdr>
        </w:div>
        <w:div w:id="1695785591">
          <w:marLeft w:val="0"/>
          <w:marRight w:val="0"/>
          <w:marTop w:val="0"/>
          <w:marBottom w:val="0"/>
          <w:divBdr>
            <w:top w:val="none" w:sz="0" w:space="0" w:color="auto"/>
            <w:left w:val="none" w:sz="0" w:space="0" w:color="auto"/>
            <w:bottom w:val="none" w:sz="0" w:space="0" w:color="auto"/>
            <w:right w:val="none" w:sz="0" w:space="0" w:color="auto"/>
          </w:divBdr>
        </w:div>
      </w:divsChild>
    </w:div>
    <w:div w:id="1695784972">
      <w:marLeft w:val="0"/>
      <w:marRight w:val="0"/>
      <w:marTop w:val="0"/>
      <w:marBottom w:val="0"/>
      <w:divBdr>
        <w:top w:val="none" w:sz="0" w:space="0" w:color="auto"/>
        <w:left w:val="none" w:sz="0" w:space="0" w:color="auto"/>
        <w:bottom w:val="none" w:sz="0" w:space="0" w:color="auto"/>
        <w:right w:val="none" w:sz="0" w:space="0" w:color="auto"/>
      </w:divBdr>
      <w:divsChild>
        <w:div w:id="1695781055">
          <w:marLeft w:val="0"/>
          <w:marRight w:val="0"/>
          <w:marTop w:val="0"/>
          <w:marBottom w:val="0"/>
          <w:divBdr>
            <w:top w:val="none" w:sz="0" w:space="0" w:color="auto"/>
            <w:left w:val="none" w:sz="0" w:space="0" w:color="auto"/>
            <w:bottom w:val="none" w:sz="0" w:space="0" w:color="auto"/>
            <w:right w:val="none" w:sz="0" w:space="0" w:color="auto"/>
          </w:divBdr>
          <w:divsChild>
            <w:div w:id="1695777017">
              <w:marLeft w:val="0"/>
              <w:marRight w:val="0"/>
              <w:marTop w:val="0"/>
              <w:marBottom w:val="0"/>
              <w:divBdr>
                <w:top w:val="none" w:sz="0" w:space="0" w:color="auto"/>
                <w:left w:val="none" w:sz="0" w:space="0" w:color="auto"/>
                <w:bottom w:val="none" w:sz="0" w:space="0" w:color="auto"/>
                <w:right w:val="none" w:sz="0" w:space="0" w:color="auto"/>
              </w:divBdr>
              <w:divsChild>
                <w:div w:id="16957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4978">
      <w:marLeft w:val="0"/>
      <w:marRight w:val="0"/>
      <w:marTop w:val="0"/>
      <w:marBottom w:val="0"/>
      <w:divBdr>
        <w:top w:val="none" w:sz="0" w:space="0" w:color="auto"/>
        <w:left w:val="none" w:sz="0" w:space="0" w:color="auto"/>
        <w:bottom w:val="none" w:sz="0" w:space="0" w:color="auto"/>
        <w:right w:val="none" w:sz="0" w:space="0" w:color="auto"/>
      </w:divBdr>
    </w:div>
    <w:div w:id="1695784979">
      <w:marLeft w:val="0"/>
      <w:marRight w:val="0"/>
      <w:marTop w:val="0"/>
      <w:marBottom w:val="0"/>
      <w:divBdr>
        <w:top w:val="none" w:sz="0" w:space="0" w:color="auto"/>
        <w:left w:val="none" w:sz="0" w:space="0" w:color="auto"/>
        <w:bottom w:val="none" w:sz="0" w:space="0" w:color="auto"/>
        <w:right w:val="none" w:sz="0" w:space="0" w:color="auto"/>
      </w:divBdr>
    </w:div>
    <w:div w:id="1695784983">
      <w:marLeft w:val="0"/>
      <w:marRight w:val="0"/>
      <w:marTop w:val="0"/>
      <w:marBottom w:val="0"/>
      <w:divBdr>
        <w:top w:val="none" w:sz="0" w:space="0" w:color="auto"/>
        <w:left w:val="none" w:sz="0" w:space="0" w:color="auto"/>
        <w:bottom w:val="none" w:sz="0" w:space="0" w:color="auto"/>
        <w:right w:val="none" w:sz="0" w:space="0" w:color="auto"/>
      </w:divBdr>
      <w:divsChild>
        <w:div w:id="1695777820">
          <w:marLeft w:val="0"/>
          <w:marRight w:val="0"/>
          <w:marTop w:val="0"/>
          <w:marBottom w:val="0"/>
          <w:divBdr>
            <w:top w:val="none" w:sz="0" w:space="0" w:color="auto"/>
            <w:left w:val="none" w:sz="0" w:space="0" w:color="auto"/>
            <w:bottom w:val="none" w:sz="0" w:space="0" w:color="auto"/>
            <w:right w:val="none" w:sz="0" w:space="0" w:color="auto"/>
          </w:divBdr>
          <w:divsChild>
            <w:div w:id="16957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001">
      <w:marLeft w:val="0"/>
      <w:marRight w:val="0"/>
      <w:marTop w:val="0"/>
      <w:marBottom w:val="0"/>
      <w:divBdr>
        <w:top w:val="none" w:sz="0" w:space="0" w:color="auto"/>
        <w:left w:val="none" w:sz="0" w:space="0" w:color="auto"/>
        <w:bottom w:val="none" w:sz="0" w:space="0" w:color="auto"/>
        <w:right w:val="none" w:sz="0" w:space="0" w:color="auto"/>
      </w:divBdr>
    </w:div>
    <w:div w:id="1695785002">
      <w:marLeft w:val="0"/>
      <w:marRight w:val="0"/>
      <w:marTop w:val="0"/>
      <w:marBottom w:val="0"/>
      <w:divBdr>
        <w:top w:val="none" w:sz="0" w:space="0" w:color="auto"/>
        <w:left w:val="none" w:sz="0" w:space="0" w:color="auto"/>
        <w:bottom w:val="none" w:sz="0" w:space="0" w:color="auto"/>
        <w:right w:val="none" w:sz="0" w:space="0" w:color="auto"/>
      </w:divBdr>
    </w:div>
    <w:div w:id="1695785008">
      <w:marLeft w:val="0"/>
      <w:marRight w:val="0"/>
      <w:marTop w:val="0"/>
      <w:marBottom w:val="0"/>
      <w:divBdr>
        <w:top w:val="none" w:sz="0" w:space="0" w:color="auto"/>
        <w:left w:val="none" w:sz="0" w:space="0" w:color="auto"/>
        <w:bottom w:val="none" w:sz="0" w:space="0" w:color="auto"/>
        <w:right w:val="none" w:sz="0" w:space="0" w:color="auto"/>
      </w:divBdr>
    </w:div>
    <w:div w:id="1695785011">
      <w:marLeft w:val="0"/>
      <w:marRight w:val="0"/>
      <w:marTop w:val="0"/>
      <w:marBottom w:val="0"/>
      <w:divBdr>
        <w:top w:val="none" w:sz="0" w:space="0" w:color="auto"/>
        <w:left w:val="none" w:sz="0" w:space="0" w:color="auto"/>
        <w:bottom w:val="none" w:sz="0" w:space="0" w:color="auto"/>
        <w:right w:val="none" w:sz="0" w:space="0" w:color="auto"/>
      </w:divBdr>
    </w:div>
    <w:div w:id="1695785013">
      <w:marLeft w:val="0"/>
      <w:marRight w:val="0"/>
      <w:marTop w:val="0"/>
      <w:marBottom w:val="0"/>
      <w:divBdr>
        <w:top w:val="none" w:sz="0" w:space="0" w:color="auto"/>
        <w:left w:val="none" w:sz="0" w:space="0" w:color="auto"/>
        <w:bottom w:val="none" w:sz="0" w:space="0" w:color="auto"/>
        <w:right w:val="none" w:sz="0" w:space="0" w:color="auto"/>
      </w:divBdr>
    </w:div>
    <w:div w:id="1695785028">
      <w:marLeft w:val="0"/>
      <w:marRight w:val="0"/>
      <w:marTop w:val="0"/>
      <w:marBottom w:val="0"/>
      <w:divBdr>
        <w:top w:val="none" w:sz="0" w:space="0" w:color="auto"/>
        <w:left w:val="none" w:sz="0" w:space="0" w:color="auto"/>
        <w:bottom w:val="none" w:sz="0" w:space="0" w:color="auto"/>
        <w:right w:val="none" w:sz="0" w:space="0" w:color="auto"/>
      </w:divBdr>
    </w:div>
    <w:div w:id="1695785053">
      <w:marLeft w:val="0"/>
      <w:marRight w:val="0"/>
      <w:marTop w:val="0"/>
      <w:marBottom w:val="0"/>
      <w:divBdr>
        <w:top w:val="none" w:sz="0" w:space="0" w:color="auto"/>
        <w:left w:val="none" w:sz="0" w:space="0" w:color="auto"/>
        <w:bottom w:val="none" w:sz="0" w:space="0" w:color="auto"/>
        <w:right w:val="none" w:sz="0" w:space="0" w:color="auto"/>
      </w:divBdr>
    </w:div>
    <w:div w:id="1695785057">
      <w:marLeft w:val="0"/>
      <w:marRight w:val="0"/>
      <w:marTop w:val="0"/>
      <w:marBottom w:val="0"/>
      <w:divBdr>
        <w:top w:val="none" w:sz="0" w:space="0" w:color="auto"/>
        <w:left w:val="none" w:sz="0" w:space="0" w:color="auto"/>
        <w:bottom w:val="none" w:sz="0" w:space="0" w:color="auto"/>
        <w:right w:val="none" w:sz="0" w:space="0" w:color="auto"/>
      </w:divBdr>
      <w:divsChild>
        <w:div w:id="1695770143">
          <w:marLeft w:val="0"/>
          <w:marRight w:val="0"/>
          <w:marTop w:val="0"/>
          <w:marBottom w:val="0"/>
          <w:divBdr>
            <w:top w:val="none" w:sz="0" w:space="0" w:color="auto"/>
            <w:left w:val="none" w:sz="0" w:space="0" w:color="auto"/>
            <w:bottom w:val="none" w:sz="0" w:space="0" w:color="auto"/>
            <w:right w:val="none" w:sz="0" w:space="0" w:color="auto"/>
          </w:divBdr>
        </w:div>
        <w:div w:id="1695770217">
          <w:marLeft w:val="0"/>
          <w:marRight w:val="0"/>
          <w:marTop w:val="0"/>
          <w:marBottom w:val="0"/>
          <w:divBdr>
            <w:top w:val="none" w:sz="0" w:space="0" w:color="auto"/>
            <w:left w:val="none" w:sz="0" w:space="0" w:color="auto"/>
            <w:bottom w:val="none" w:sz="0" w:space="0" w:color="auto"/>
            <w:right w:val="none" w:sz="0" w:space="0" w:color="auto"/>
          </w:divBdr>
        </w:div>
      </w:divsChild>
    </w:div>
    <w:div w:id="1695785061">
      <w:marLeft w:val="0"/>
      <w:marRight w:val="0"/>
      <w:marTop w:val="0"/>
      <w:marBottom w:val="0"/>
      <w:divBdr>
        <w:top w:val="none" w:sz="0" w:space="0" w:color="auto"/>
        <w:left w:val="none" w:sz="0" w:space="0" w:color="auto"/>
        <w:bottom w:val="none" w:sz="0" w:space="0" w:color="auto"/>
        <w:right w:val="none" w:sz="0" w:space="0" w:color="auto"/>
      </w:divBdr>
      <w:divsChild>
        <w:div w:id="1695778899">
          <w:marLeft w:val="0"/>
          <w:marRight w:val="0"/>
          <w:marTop w:val="0"/>
          <w:marBottom w:val="0"/>
          <w:divBdr>
            <w:top w:val="none" w:sz="0" w:space="0" w:color="auto"/>
            <w:left w:val="none" w:sz="0" w:space="0" w:color="auto"/>
            <w:bottom w:val="none" w:sz="0" w:space="0" w:color="auto"/>
            <w:right w:val="none" w:sz="0" w:space="0" w:color="auto"/>
          </w:divBdr>
        </w:div>
        <w:div w:id="1695782034">
          <w:marLeft w:val="0"/>
          <w:marRight w:val="0"/>
          <w:marTop w:val="0"/>
          <w:marBottom w:val="0"/>
          <w:divBdr>
            <w:top w:val="none" w:sz="0" w:space="0" w:color="auto"/>
            <w:left w:val="none" w:sz="0" w:space="0" w:color="auto"/>
            <w:bottom w:val="none" w:sz="0" w:space="0" w:color="auto"/>
            <w:right w:val="none" w:sz="0" w:space="0" w:color="auto"/>
          </w:divBdr>
        </w:div>
      </w:divsChild>
    </w:div>
    <w:div w:id="1695785072">
      <w:marLeft w:val="0"/>
      <w:marRight w:val="0"/>
      <w:marTop w:val="0"/>
      <w:marBottom w:val="0"/>
      <w:divBdr>
        <w:top w:val="none" w:sz="0" w:space="0" w:color="auto"/>
        <w:left w:val="none" w:sz="0" w:space="0" w:color="auto"/>
        <w:bottom w:val="none" w:sz="0" w:space="0" w:color="auto"/>
        <w:right w:val="none" w:sz="0" w:space="0" w:color="auto"/>
      </w:divBdr>
      <w:divsChild>
        <w:div w:id="1695782453">
          <w:marLeft w:val="0"/>
          <w:marRight w:val="0"/>
          <w:marTop w:val="0"/>
          <w:marBottom w:val="0"/>
          <w:divBdr>
            <w:top w:val="none" w:sz="0" w:space="0" w:color="auto"/>
            <w:left w:val="none" w:sz="0" w:space="0" w:color="auto"/>
            <w:bottom w:val="none" w:sz="0" w:space="0" w:color="auto"/>
            <w:right w:val="none" w:sz="0" w:space="0" w:color="auto"/>
          </w:divBdr>
          <w:divsChild>
            <w:div w:id="1695767901">
              <w:marLeft w:val="0"/>
              <w:marRight w:val="0"/>
              <w:marTop w:val="0"/>
              <w:marBottom w:val="0"/>
              <w:divBdr>
                <w:top w:val="none" w:sz="0" w:space="0" w:color="auto"/>
                <w:left w:val="none" w:sz="0" w:space="0" w:color="auto"/>
                <w:bottom w:val="none" w:sz="0" w:space="0" w:color="auto"/>
                <w:right w:val="none" w:sz="0" w:space="0" w:color="auto"/>
              </w:divBdr>
            </w:div>
            <w:div w:id="1695767986">
              <w:marLeft w:val="0"/>
              <w:marRight w:val="0"/>
              <w:marTop w:val="0"/>
              <w:marBottom w:val="0"/>
              <w:divBdr>
                <w:top w:val="none" w:sz="0" w:space="0" w:color="auto"/>
                <w:left w:val="none" w:sz="0" w:space="0" w:color="auto"/>
                <w:bottom w:val="none" w:sz="0" w:space="0" w:color="auto"/>
                <w:right w:val="none" w:sz="0" w:space="0" w:color="auto"/>
              </w:divBdr>
            </w:div>
            <w:div w:id="1695768037">
              <w:marLeft w:val="0"/>
              <w:marRight w:val="0"/>
              <w:marTop w:val="0"/>
              <w:marBottom w:val="0"/>
              <w:divBdr>
                <w:top w:val="none" w:sz="0" w:space="0" w:color="auto"/>
                <w:left w:val="none" w:sz="0" w:space="0" w:color="auto"/>
                <w:bottom w:val="none" w:sz="0" w:space="0" w:color="auto"/>
                <w:right w:val="none" w:sz="0" w:space="0" w:color="auto"/>
              </w:divBdr>
            </w:div>
            <w:div w:id="1695768120">
              <w:marLeft w:val="0"/>
              <w:marRight w:val="0"/>
              <w:marTop w:val="0"/>
              <w:marBottom w:val="0"/>
              <w:divBdr>
                <w:top w:val="none" w:sz="0" w:space="0" w:color="auto"/>
                <w:left w:val="none" w:sz="0" w:space="0" w:color="auto"/>
                <w:bottom w:val="none" w:sz="0" w:space="0" w:color="auto"/>
                <w:right w:val="none" w:sz="0" w:space="0" w:color="auto"/>
              </w:divBdr>
            </w:div>
            <w:div w:id="1695768515">
              <w:marLeft w:val="0"/>
              <w:marRight w:val="0"/>
              <w:marTop w:val="0"/>
              <w:marBottom w:val="0"/>
              <w:divBdr>
                <w:top w:val="none" w:sz="0" w:space="0" w:color="auto"/>
                <w:left w:val="none" w:sz="0" w:space="0" w:color="auto"/>
                <w:bottom w:val="none" w:sz="0" w:space="0" w:color="auto"/>
                <w:right w:val="none" w:sz="0" w:space="0" w:color="auto"/>
              </w:divBdr>
            </w:div>
            <w:div w:id="1695769692">
              <w:marLeft w:val="0"/>
              <w:marRight w:val="0"/>
              <w:marTop w:val="0"/>
              <w:marBottom w:val="0"/>
              <w:divBdr>
                <w:top w:val="none" w:sz="0" w:space="0" w:color="auto"/>
                <w:left w:val="none" w:sz="0" w:space="0" w:color="auto"/>
                <w:bottom w:val="none" w:sz="0" w:space="0" w:color="auto"/>
                <w:right w:val="none" w:sz="0" w:space="0" w:color="auto"/>
              </w:divBdr>
            </w:div>
            <w:div w:id="1695770141">
              <w:marLeft w:val="0"/>
              <w:marRight w:val="0"/>
              <w:marTop w:val="0"/>
              <w:marBottom w:val="0"/>
              <w:divBdr>
                <w:top w:val="none" w:sz="0" w:space="0" w:color="auto"/>
                <w:left w:val="none" w:sz="0" w:space="0" w:color="auto"/>
                <w:bottom w:val="none" w:sz="0" w:space="0" w:color="auto"/>
                <w:right w:val="none" w:sz="0" w:space="0" w:color="auto"/>
              </w:divBdr>
            </w:div>
            <w:div w:id="1695770500">
              <w:marLeft w:val="0"/>
              <w:marRight w:val="0"/>
              <w:marTop w:val="0"/>
              <w:marBottom w:val="0"/>
              <w:divBdr>
                <w:top w:val="none" w:sz="0" w:space="0" w:color="auto"/>
                <w:left w:val="none" w:sz="0" w:space="0" w:color="auto"/>
                <w:bottom w:val="none" w:sz="0" w:space="0" w:color="auto"/>
                <w:right w:val="none" w:sz="0" w:space="0" w:color="auto"/>
              </w:divBdr>
            </w:div>
            <w:div w:id="1695770863">
              <w:marLeft w:val="0"/>
              <w:marRight w:val="0"/>
              <w:marTop w:val="0"/>
              <w:marBottom w:val="0"/>
              <w:divBdr>
                <w:top w:val="none" w:sz="0" w:space="0" w:color="auto"/>
                <w:left w:val="none" w:sz="0" w:space="0" w:color="auto"/>
                <w:bottom w:val="none" w:sz="0" w:space="0" w:color="auto"/>
                <w:right w:val="none" w:sz="0" w:space="0" w:color="auto"/>
              </w:divBdr>
            </w:div>
            <w:div w:id="1695771072">
              <w:marLeft w:val="0"/>
              <w:marRight w:val="0"/>
              <w:marTop w:val="0"/>
              <w:marBottom w:val="0"/>
              <w:divBdr>
                <w:top w:val="none" w:sz="0" w:space="0" w:color="auto"/>
                <w:left w:val="none" w:sz="0" w:space="0" w:color="auto"/>
                <w:bottom w:val="none" w:sz="0" w:space="0" w:color="auto"/>
                <w:right w:val="none" w:sz="0" w:space="0" w:color="auto"/>
              </w:divBdr>
            </w:div>
            <w:div w:id="1695773250">
              <w:marLeft w:val="0"/>
              <w:marRight w:val="0"/>
              <w:marTop w:val="0"/>
              <w:marBottom w:val="0"/>
              <w:divBdr>
                <w:top w:val="none" w:sz="0" w:space="0" w:color="auto"/>
                <w:left w:val="none" w:sz="0" w:space="0" w:color="auto"/>
                <w:bottom w:val="none" w:sz="0" w:space="0" w:color="auto"/>
                <w:right w:val="none" w:sz="0" w:space="0" w:color="auto"/>
              </w:divBdr>
            </w:div>
            <w:div w:id="1695773504">
              <w:marLeft w:val="0"/>
              <w:marRight w:val="0"/>
              <w:marTop w:val="0"/>
              <w:marBottom w:val="0"/>
              <w:divBdr>
                <w:top w:val="none" w:sz="0" w:space="0" w:color="auto"/>
                <w:left w:val="none" w:sz="0" w:space="0" w:color="auto"/>
                <w:bottom w:val="none" w:sz="0" w:space="0" w:color="auto"/>
                <w:right w:val="none" w:sz="0" w:space="0" w:color="auto"/>
              </w:divBdr>
            </w:div>
            <w:div w:id="1695773968">
              <w:marLeft w:val="0"/>
              <w:marRight w:val="0"/>
              <w:marTop w:val="0"/>
              <w:marBottom w:val="0"/>
              <w:divBdr>
                <w:top w:val="none" w:sz="0" w:space="0" w:color="auto"/>
                <w:left w:val="none" w:sz="0" w:space="0" w:color="auto"/>
                <w:bottom w:val="none" w:sz="0" w:space="0" w:color="auto"/>
                <w:right w:val="none" w:sz="0" w:space="0" w:color="auto"/>
              </w:divBdr>
            </w:div>
            <w:div w:id="1695774895">
              <w:marLeft w:val="0"/>
              <w:marRight w:val="0"/>
              <w:marTop w:val="0"/>
              <w:marBottom w:val="0"/>
              <w:divBdr>
                <w:top w:val="none" w:sz="0" w:space="0" w:color="auto"/>
                <w:left w:val="none" w:sz="0" w:space="0" w:color="auto"/>
                <w:bottom w:val="none" w:sz="0" w:space="0" w:color="auto"/>
                <w:right w:val="none" w:sz="0" w:space="0" w:color="auto"/>
              </w:divBdr>
            </w:div>
            <w:div w:id="1695774984">
              <w:marLeft w:val="0"/>
              <w:marRight w:val="0"/>
              <w:marTop w:val="0"/>
              <w:marBottom w:val="0"/>
              <w:divBdr>
                <w:top w:val="none" w:sz="0" w:space="0" w:color="auto"/>
                <w:left w:val="none" w:sz="0" w:space="0" w:color="auto"/>
                <w:bottom w:val="none" w:sz="0" w:space="0" w:color="auto"/>
                <w:right w:val="none" w:sz="0" w:space="0" w:color="auto"/>
              </w:divBdr>
            </w:div>
            <w:div w:id="1695775120">
              <w:marLeft w:val="0"/>
              <w:marRight w:val="0"/>
              <w:marTop w:val="0"/>
              <w:marBottom w:val="0"/>
              <w:divBdr>
                <w:top w:val="none" w:sz="0" w:space="0" w:color="auto"/>
                <w:left w:val="none" w:sz="0" w:space="0" w:color="auto"/>
                <w:bottom w:val="none" w:sz="0" w:space="0" w:color="auto"/>
                <w:right w:val="none" w:sz="0" w:space="0" w:color="auto"/>
              </w:divBdr>
            </w:div>
            <w:div w:id="1695775332">
              <w:marLeft w:val="0"/>
              <w:marRight w:val="0"/>
              <w:marTop w:val="0"/>
              <w:marBottom w:val="0"/>
              <w:divBdr>
                <w:top w:val="none" w:sz="0" w:space="0" w:color="auto"/>
                <w:left w:val="none" w:sz="0" w:space="0" w:color="auto"/>
                <w:bottom w:val="none" w:sz="0" w:space="0" w:color="auto"/>
                <w:right w:val="none" w:sz="0" w:space="0" w:color="auto"/>
              </w:divBdr>
            </w:div>
            <w:div w:id="1695775647">
              <w:marLeft w:val="0"/>
              <w:marRight w:val="0"/>
              <w:marTop w:val="0"/>
              <w:marBottom w:val="0"/>
              <w:divBdr>
                <w:top w:val="none" w:sz="0" w:space="0" w:color="auto"/>
                <w:left w:val="none" w:sz="0" w:space="0" w:color="auto"/>
                <w:bottom w:val="none" w:sz="0" w:space="0" w:color="auto"/>
                <w:right w:val="none" w:sz="0" w:space="0" w:color="auto"/>
              </w:divBdr>
            </w:div>
            <w:div w:id="1695775732">
              <w:marLeft w:val="0"/>
              <w:marRight w:val="0"/>
              <w:marTop w:val="0"/>
              <w:marBottom w:val="0"/>
              <w:divBdr>
                <w:top w:val="none" w:sz="0" w:space="0" w:color="auto"/>
                <w:left w:val="none" w:sz="0" w:space="0" w:color="auto"/>
                <w:bottom w:val="none" w:sz="0" w:space="0" w:color="auto"/>
                <w:right w:val="none" w:sz="0" w:space="0" w:color="auto"/>
              </w:divBdr>
            </w:div>
            <w:div w:id="1695775755">
              <w:marLeft w:val="0"/>
              <w:marRight w:val="0"/>
              <w:marTop w:val="0"/>
              <w:marBottom w:val="0"/>
              <w:divBdr>
                <w:top w:val="none" w:sz="0" w:space="0" w:color="auto"/>
                <w:left w:val="none" w:sz="0" w:space="0" w:color="auto"/>
                <w:bottom w:val="none" w:sz="0" w:space="0" w:color="auto"/>
                <w:right w:val="none" w:sz="0" w:space="0" w:color="auto"/>
              </w:divBdr>
            </w:div>
            <w:div w:id="1695778616">
              <w:marLeft w:val="0"/>
              <w:marRight w:val="0"/>
              <w:marTop w:val="0"/>
              <w:marBottom w:val="0"/>
              <w:divBdr>
                <w:top w:val="none" w:sz="0" w:space="0" w:color="auto"/>
                <w:left w:val="none" w:sz="0" w:space="0" w:color="auto"/>
                <w:bottom w:val="none" w:sz="0" w:space="0" w:color="auto"/>
                <w:right w:val="none" w:sz="0" w:space="0" w:color="auto"/>
              </w:divBdr>
            </w:div>
            <w:div w:id="1695779186">
              <w:marLeft w:val="0"/>
              <w:marRight w:val="0"/>
              <w:marTop w:val="0"/>
              <w:marBottom w:val="0"/>
              <w:divBdr>
                <w:top w:val="none" w:sz="0" w:space="0" w:color="auto"/>
                <w:left w:val="none" w:sz="0" w:space="0" w:color="auto"/>
                <w:bottom w:val="none" w:sz="0" w:space="0" w:color="auto"/>
                <w:right w:val="none" w:sz="0" w:space="0" w:color="auto"/>
              </w:divBdr>
            </w:div>
            <w:div w:id="1695782194">
              <w:marLeft w:val="0"/>
              <w:marRight w:val="0"/>
              <w:marTop w:val="0"/>
              <w:marBottom w:val="0"/>
              <w:divBdr>
                <w:top w:val="none" w:sz="0" w:space="0" w:color="auto"/>
                <w:left w:val="none" w:sz="0" w:space="0" w:color="auto"/>
                <w:bottom w:val="none" w:sz="0" w:space="0" w:color="auto"/>
                <w:right w:val="none" w:sz="0" w:space="0" w:color="auto"/>
              </w:divBdr>
            </w:div>
            <w:div w:id="1695782657">
              <w:marLeft w:val="0"/>
              <w:marRight w:val="0"/>
              <w:marTop w:val="0"/>
              <w:marBottom w:val="0"/>
              <w:divBdr>
                <w:top w:val="none" w:sz="0" w:space="0" w:color="auto"/>
                <w:left w:val="none" w:sz="0" w:space="0" w:color="auto"/>
                <w:bottom w:val="none" w:sz="0" w:space="0" w:color="auto"/>
                <w:right w:val="none" w:sz="0" w:space="0" w:color="auto"/>
              </w:divBdr>
            </w:div>
            <w:div w:id="1695784120">
              <w:marLeft w:val="0"/>
              <w:marRight w:val="0"/>
              <w:marTop w:val="0"/>
              <w:marBottom w:val="0"/>
              <w:divBdr>
                <w:top w:val="none" w:sz="0" w:space="0" w:color="auto"/>
                <w:left w:val="none" w:sz="0" w:space="0" w:color="auto"/>
                <w:bottom w:val="none" w:sz="0" w:space="0" w:color="auto"/>
                <w:right w:val="none" w:sz="0" w:space="0" w:color="auto"/>
              </w:divBdr>
            </w:div>
            <w:div w:id="1695785496">
              <w:marLeft w:val="0"/>
              <w:marRight w:val="0"/>
              <w:marTop w:val="0"/>
              <w:marBottom w:val="0"/>
              <w:divBdr>
                <w:top w:val="none" w:sz="0" w:space="0" w:color="auto"/>
                <w:left w:val="none" w:sz="0" w:space="0" w:color="auto"/>
                <w:bottom w:val="none" w:sz="0" w:space="0" w:color="auto"/>
                <w:right w:val="none" w:sz="0" w:space="0" w:color="auto"/>
              </w:divBdr>
            </w:div>
            <w:div w:id="169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083">
      <w:marLeft w:val="0"/>
      <w:marRight w:val="0"/>
      <w:marTop w:val="0"/>
      <w:marBottom w:val="0"/>
      <w:divBdr>
        <w:top w:val="none" w:sz="0" w:space="0" w:color="auto"/>
        <w:left w:val="none" w:sz="0" w:space="0" w:color="auto"/>
        <w:bottom w:val="none" w:sz="0" w:space="0" w:color="auto"/>
        <w:right w:val="none" w:sz="0" w:space="0" w:color="auto"/>
      </w:divBdr>
      <w:divsChild>
        <w:div w:id="1695769803">
          <w:marLeft w:val="0"/>
          <w:marRight w:val="0"/>
          <w:marTop w:val="0"/>
          <w:marBottom w:val="0"/>
          <w:divBdr>
            <w:top w:val="none" w:sz="0" w:space="0" w:color="auto"/>
            <w:left w:val="none" w:sz="0" w:space="0" w:color="auto"/>
            <w:bottom w:val="none" w:sz="0" w:space="0" w:color="auto"/>
            <w:right w:val="none" w:sz="0" w:space="0" w:color="auto"/>
          </w:divBdr>
        </w:div>
        <w:div w:id="1695770464">
          <w:marLeft w:val="0"/>
          <w:marRight w:val="0"/>
          <w:marTop w:val="0"/>
          <w:marBottom w:val="0"/>
          <w:divBdr>
            <w:top w:val="none" w:sz="0" w:space="0" w:color="auto"/>
            <w:left w:val="none" w:sz="0" w:space="0" w:color="auto"/>
            <w:bottom w:val="none" w:sz="0" w:space="0" w:color="auto"/>
            <w:right w:val="none" w:sz="0" w:space="0" w:color="auto"/>
          </w:divBdr>
        </w:div>
        <w:div w:id="1695771151">
          <w:marLeft w:val="0"/>
          <w:marRight w:val="0"/>
          <w:marTop w:val="0"/>
          <w:marBottom w:val="0"/>
          <w:divBdr>
            <w:top w:val="none" w:sz="0" w:space="0" w:color="auto"/>
            <w:left w:val="none" w:sz="0" w:space="0" w:color="auto"/>
            <w:bottom w:val="none" w:sz="0" w:space="0" w:color="auto"/>
            <w:right w:val="none" w:sz="0" w:space="0" w:color="auto"/>
          </w:divBdr>
        </w:div>
        <w:div w:id="1695773988">
          <w:marLeft w:val="0"/>
          <w:marRight w:val="0"/>
          <w:marTop w:val="0"/>
          <w:marBottom w:val="0"/>
          <w:divBdr>
            <w:top w:val="none" w:sz="0" w:space="0" w:color="auto"/>
            <w:left w:val="none" w:sz="0" w:space="0" w:color="auto"/>
            <w:bottom w:val="none" w:sz="0" w:space="0" w:color="auto"/>
            <w:right w:val="none" w:sz="0" w:space="0" w:color="auto"/>
          </w:divBdr>
        </w:div>
        <w:div w:id="1695775260">
          <w:marLeft w:val="0"/>
          <w:marRight w:val="0"/>
          <w:marTop w:val="0"/>
          <w:marBottom w:val="0"/>
          <w:divBdr>
            <w:top w:val="none" w:sz="0" w:space="0" w:color="auto"/>
            <w:left w:val="none" w:sz="0" w:space="0" w:color="auto"/>
            <w:bottom w:val="none" w:sz="0" w:space="0" w:color="auto"/>
            <w:right w:val="none" w:sz="0" w:space="0" w:color="auto"/>
          </w:divBdr>
        </w:div>
        <w:div w:id="1695775345">
          <w:marLeft w:val="0"/>
          <w:marRight w:val="0"/>
          <w:marTop w:val="0"/>
          <w:marBottom w:val="0"/>
          <w:divBdr>
            <w:top w:val="none" w:sz="0" w:space="0" w:color="auto"/>
            <w:left w:val="none" w:sz="0" w:space="0" w:color="auto"/>
            <w:bottom w:val="none" w:sz="0" w:space="0" w:color="auto"/>
            <w:right w:val="none" w:sz="0" w:space="0" w:color="auto"/>
          </w:divBdr>
        </w:div>
        <w:div w:id="1695775412">
          <w:marLeft w:val="0"/>
          <w:marRight w:val="0"/>
          <w:marTop w:val="0"/>
          <w:marBottom w:val="0"/>
          <w:divBdr>
            <w:top w:val="none" w:sz="0" w:space="0" w:color="auto"/>
            <w:left w:val="none" w:sz="0" w:space="0" w:color="auto"/>
            <w:bottom w:val="none" w:sz="0" w:space="0" w:color="auto"/>
            <w:right w:val="none" w:sz="0" w:space="0" w:color="auto"/>
          </w:divBdr>
        </w:div>
        <w:div w:id="1695776218">
          <w:marLeft w:val="0"/>
          <w:marRight w:val="0"/>
          <w:marTop w:val="0"/>
          <w:marBottom w:val="0"/>
          <w:divBdr>
            <w:top w:val="none" w:sz="0" w:space="0" w:color="auto"/>
            <w:left w:val="none" w:sz="0" w:space="0" w:color="auto"/>
            <w:bottom w:val="none" w:sz="0" w:space="0" w:color="auto"/>
            <w:right w:val="none" w:sz="0" w:space="0" w:color="auto"/>
          </w:divBdr>
        </w:div>
        <w:div w:id="1695777333">
          <w:marLeft w:val="0"/>
          <w:marRight w:val="0"/>
          <w:marTop w:val="0"/>
          <w:marBottom w:val="0"/>
          <w:divBdr>
            <w:top w:val="none" w:sz="0" w:space="0" w:color="auto"/>
            <w:left w:val="none" w:sz="0" w:space="0" w:color="auto"/>
            <w:bottom w:val="none" w:sz="0" w:space="0" w:color="auto"/>
            <w:right w:val="none" w:sz="0" w:space="0" w:color="auto"/>
          </w:divBdr>
        </w:div>
        <w:div w:id="1695780729">
          <w:marLeft w:val="0"/>
          <w:marRight w:val="0"/>
          <w:marTop w:val="0"/>
          <w:marBottom w:val="0"/>
          <w:divBdr>
            <w:top w:val="none" w:sz="0" w:space="0" w:color="auto"/>
            <w:left w:val="none" w:sz="0" w:space="0" w:color="auto"/>
            <w:bottom w:val="none" w:sz="0" w:space="0" w:color="auto"/>
            <w:right w:val="none" w:sz="0" w:space="0" w:color="auto"/>
          </w:divBdr>
        </w:div>
        <w:div w:id="1695781660">
          <w:marLeft w:val="0"/>
          <w:marRight w:val="0"/>
          <w:marTop w:val="0"/>
          <w:marBottom w:val="0"/>
          <w:divBdr>
            <w:top w:val="none" w:sz="0" w:space="0" w:color="auto"/>
            <w:left w:val="none" w:sz="0" w:space="0" w:color="auto"/>
            <w:bottom w:val="none" w:sz="0" w:space="0" w:color="auto"/>
            <w:right w:val="none" w:sz="0" w:space="0" w:color="auto"/>
          </w:divBdr>
        </w:div>
        <w:div w:id="1695783354">
          <w:marLeft w:val="0"/>
          <w:marRight w:val="0"/>
          <w:marTop w:val="0"/>
          <w:marBottom w:val="0"/>
          <w:divBdr>
            <w:top w:val="none" w:sz="0" w:space="0" w:color="auto"/>
            <w:left w:val="none" w:sz="0" w:space="0" w:color="auto"/>
            <w:bottom w:val="none" w:sz="0" w:space="0" w:color="auto"/>
            <w:right w:val="none" w:sz="0" w:space="0" w:color="auto"/>
          </w:divBdr>
        </w:div>
        <w:div w:id="1695783569">
          <w:marLeft w:val="0"/>
          <w:marRight w:val="0"/>
          <w:marTop w:val="0"/>
          <w:marBottom w:val="0"/>
          <w:divBdr>
            <w:top w:val="none" w:sz="0" w:space="0" w:color="auto"/>
            <w:left w:val="none" w:sz="0" w:space="0" w:color="auto"/>
            <w:bottom w:val="none" w:sz="0" w:space="0" w:color="auto"/>
            <w:right w:val="none" w:sz="0" w:space="0" w:color="auto"/>
          </w:divBdr>
        </w:div>
        <w:div w:id="1695784726">
          <w:marLeft w:val="0"/>
          <w:marRight w:val="0"/>
          <w:marTop w:val="0"/>
          <w:marBottom w:val="0"/>
          <w:divBdr>
            <w:top w:val="none" w:sz="0" w:space="0" w:color="auto"/>
            <w:left w:val="none" w:sz="0" w:space="0" w:color="auto"/>
            <w:bottom w:val="none" w:sz="0" w:space="0" w:color="auto"/>
            <w:right w:val="none" w:sz="0" w:space="0" w:color="auto"/>
          </w:divBdr>
        </w:div>
        <w:div w:id="1695785394">
          <w:marLeft w:val="0"/>
          <w:marRight w:val="0"/>
          <w:marTop w:val="0"/>
          <w:marBottom w:val="0"/>
          <w:divBdr>
            <w:top w:val="none" w:sz="0" w:space="0" w:color="auto"/>
            <w:left w:val="none" w:sz="0" w:space="0" w:color="auto"/>
            <w:bottom w:val="none" w:sz="0" w:space="0" w:color="auto"/>
            <w:right w:val="none" w:sz="0" w:space="0" w:color="auto"/>
          </w:divBdr>
        </w:div>
        <w:div w:id="1695785855">
          <w:marLeft w:val="0"/>
          <w:marRight w:val="0"/>
          <w:marTop w:val="0"/>
          <w:marBottom w:val="0"/>
          <w:divBdr>
            <w:top w:val="none" w:sz="0" w:space="0" w:color="auto"/>
            <w:left w:val="none" w:sz="0" w:space="0" w:color="auto"/>
            <w:bottom w:val="none" w:sz="0" w:space="0" w:color="auto"/>
            <w:right w:val="none" w:sz="0" w:space="0" w:color="auto"/>
          </w:divBdr>
        </w:div>
      </w:divsChild>
    </w:div>
    <w:div w:id="1695785084">
      <w:marLeft w:val="0"/>
      <w:marRight w:val="0"/>
      <w:marTop w:val="0"/>
      <w:marBottom w:val="0"/>
      <w:divBdr>
        <w:top w:val="none" w:sz="0" w:space="0" w:color="auto"/>
        <w:left w:val="none" w:sz="0" w:space="0" w:color="auto"/>
        <w:bottom w:val="none" w:sz="0" w:space="0" w:color="auto"/>
        <w:right w:val="none" w:sz="0" w:space="0" w:color="auto"/>
      </w:divBdr>
      <w:divsChild>
        <w:div w:id="1695767497">
          <w:marLeft w:val="0"/>
          <w:marRight w:val="0"/>
          <w:marTop w:val="0"/>
          <w:marBottom w:val="0"/>
          <w:divBdr>
            <w:top w:val="none" w:sz="0" w:space="0" w:color="auto"/>
            <w:left w:val="none" w:sz="0" w:space="0" w:color="auto"/>
            <w:bottom w:val="none" w:sz="0" w:space="0" w:color="auto"/>
            <w:right w:val="none" w:sz="0" w:space="0" w:color="auto"/>
          </w:divBdr>
        </w:div>
        <w:div w:id="1695767788">
          <w:marLeft w:val="0"/>
          <w:marRight w:val="0"/>
          <w:marTop w:val="0"/>
          <w:marBottom w:val="0"/>
          <w:divBdr>
            <w:top w:val="none" w:sz="0" w:space="0" w:color="auto"/>
            <w:left w:val="none" w:sz="0" w:space="0" w:color="auto"/>
            <w:bottom w:val="none" w:sz="0" w:space="0" w:color="auto"/>
            <w:right w:val="none" w:sz="0" w:space="0" w:color="auto"/>
          </w:divBdr>
        </w:div>
        <w:div w:id="1695768064">
          <w:marLeft w:val="0"/>
          <w:marRight w:val="0"/>
          <w:marTop w:val="0"/>
          <w:marBottom w:val="0"/>
          <w:divBdr>
            <w:top w:val="none" w:sz="0" w:space="0" w:color="auto"/>
            <w:left w:val="none" w:sz="0" w:space="0" w:color="auto"/>
            <w:bottom w:val="none" w:sz="0" w:space="0" w:color="auto"/>
            <w:right w:val="none" w:sz="0" w:space="0" w:color="auto"/>
          </w:divBdr>
        </w:div>
        <w:div w:id="1695768278">
          <w:marLeft w:val="0"/>
          <w:marRight w:val="0"/>
          <w:marTop w:val="0"/>
          <w:marBottom w:val="0"/>
          <w:divBdr>
            <w:top w:val="none" w:sz="0" w:space="0" w:color="auto"/>
            <w:left w:val="none" w:sz="0" w:space="0" w:color="auto"/>
            <w:bottom w:val="none" w:sz="0" w:space="0" w:color="auto"/>
            <w:right w:val="none" w:sz="0" w:space="0" w:color="auto"/>
          </w:divBdr>
        </w:div>
        <w:div w:id="1695768511">
          <w:marLeft w:val="0"/>
          <w:marRight w:val="0"/>
          <w:marTop w:val="0"/>
          <w:marBottom w:val="0"/>
          <w:divBdr>
            <w:top w:val="none" w:sz="0" w:space="0" w:color="auto"/>
            <w:left w:val="none" w:sz="0" w:space="0" w:color="auto"/>
            <w:bottom w:val="none" w:sz="0" w:space="0" w:color="auto"/>
            <w:right w:val="none" w:sz="0" w:space="0" w:color="auto"/>
          </w:divBdr>
        </w:div>
        <w:div w:id="1695769385">
          <w:marLeft w:val="0"/>
          <w:marRight w:val="0"/>
          <w:marTop w:val="0"/>
          <w:marBottom w:val="0"/>
          <w:divBdr>
            <w:top w:val="none" w:sz="0" w:space="0" w:color="auto"/>
            <w:left w:val="none" w:sz="0" w:space="0" w:color="auto"/>
            <w:bottom w:val="none" w:sz="0" w:space="0" w:color="auto"/>
            <w:right w:val="none" w:sz="0" w:space="0" w:color="auto"/>
          </w:divBdr>
        </w:div>
        <w:div w:id="1695769808">
          <w:marLeft w:val="0"/>
          <w:marRight w:val="0"/>
          <w:marTop w:val="0"/>
          <w:marBottom w:val="0"/>
          <w:divBdr>
            <w:top w:val="none" w:sz="0" w:space="0" w:color="auto"/>
            <w:left w:val="none" w:sz="0" w:space="0" w:color="auto"/>
            <w:bottom w:val="none" w:sz="0" w:space="0" w:color="auto"/>
            <w:right w:val="none" w:sz="0" w:space="0" w:color="auto"/>
          </w:divBdr>
        </w:div>
        <w:div w:id="1695769893">
          <w:marLeft w:val="0"/>
          <w:marRight w:val="0"/>
          <w:marTop w:val="0"/>
          <w:marBottom w:val="0"/>
          <w:divBdr>
            <w:top w:val="none" w:sz="0" w:space="0" w:color="auto"/>
            <w:left w:val="none" w:sz="0" w:space="0" w:color="auto"/>
            <w:bottom w:val="none" w:sz="0" w:space="0" w:color="auto"/>
            <w:right w:val="none" w:sz="0" w:space="0" w:color="auto"/>
          </w:divBdr>
        </w:div>
        <w:div w:id="1695769969">
          <w:marLeft w:val="0"/>
          <w:marRight w:val="0"/>
          <w:marTop w:val="0"/>
          <w:marBottom w:val="0"/>
          <w:divBdr>
            <w:top w:val="none" w:sz="0" w:space="0" w:color="auto"/>
            <w:left w:val="none" w:sz="0" w:space="0" w:color="auto"/>
            <w:bottom w:val="none" w:sz="0" w:space="0" w:color="auto"/>
            <w:right w:val="none" w:sz="0" w:space="0" w:color="auto"/>
          </w:divBdr>
        </w:div>
        <w:div w:id="1695770103">
          <w:marLeft w:val="0"/>
          <w:marRight w:val="0"/>
          <w:marTop w:val="0"/>
          <w:marBottom w:val="0"/>
          <w:divBdr>
            <w:top w:val="none" w:sz="0" w:space="0" w:color="auto"/>
            <w:left w:val="none" w:sz="0" w:space="0" w:color="auto"/>
            <w:bottom w:val="none" w:sz="0" w:space="0" w:color="auto"/>
            <w:right w:val="none" w:sz="0" w:space="0" w:color="auto"/>
          </w:divBdr>
        </w:div>
        <w:div w:id="1695770112">
          <w:marLeft w:val="0"/>
          <w:marRight w:val="0"/>
          <w:marTop w:val="0"/>
          <w:marBottom w:val="0"/>
          <w:divBdr>
            <w:top w:val="none" w:sz="0" w:space="0" w:color="auto"/>
            <w:left w:val="none" w:sz="0" w:space="0" w:color="auto"/>
            <w:bottom w:val="none" w:sz="0" w:space="0" w:color="auto"/>
            <w:right w:val="none" w:sz="0" w:space="0" w:color="auto"/>
          </w:divBdr>
        </w:div>
        <w:div w:id="1695770134">
          <w:marLeft w:val="0"/>
          <w:marRight w:val="0"/>
          <w:marTop w:val="0"/>
          <w:marBottom w:val="0"/>
          <w:divBdr>
            <w:top w:val="none" w:sz="0" w:space="0" w:color="auto"/>
            <w:left w:val="none" w:sz="0" w:space="0" w:color="auto"/>
            <w:bottom w:val="none" w:sz="0" w:space="0" w:color="auto"/>
            <w:right w:val="none" w:sz="0" w:space="0" w:color="auto"/>
          </w:divBdr>
        </w:div>
        <w:div w:id="1695770459">
          <w:marLeft w:val="0"/>
          <w:marRight w:val="0"/>
          <w:marTop w:val="0"/>
          <w:marBottom w:val="0"/>
          <w:divBdr>
            <w:top w:val="none" w:sz="0" w:space="0" w:color="auto"/>
            <w:left w:val="none" w:sz="0" w:space="0" w:color="auto"/>
            <w:bottom w:val="none" w:sz="0" w:space="0" w:color="auto"/>
            <w:right w:val="none" w:sz="0" w:space="0" w:color="auto"/>
          </w:divBdr>
        </w:div>
        <w:div w:id="1695771065">
          <w:marLeft w:val="0"/>
          <w:marRight w:val="0"/>
          <w:marTop w:val="0"/>
          <w:marBottom w:val="0"/>
          <w:divBdr>
            <w:top w:val="none" w:sz="0" w:space="0" w:color="auto"/>
            <w:left w:val="none" w:sz="0" w:space="0" w:color="auto"/>
            <w:bottom w:val="none" w:sz="0" w:space="0" w:color="auto"/>
            <w:right w:val="none" w:sz="0" w:space="0" w:color="auto"/>
          </w:divBdr>
        </w:div>
        <w:div w:id="1695771364">
          <w:marLeft w:val="0"/>
          <w:marRight w:val="0"/>
          <w:marTop w:val="0"/>
          <w:marBottom w:val="0"/>
          <w:divBdr>
            <w:top w:val="none" w:sz="0" w:space="0" w:color="auto"/>
            <w:left w:val="none" w:sz="0" w:space="0" w:color="auto"/>
            <w:bottom w:val="none" w:sz="0" w:space="0" w:color="auto"/>
            <w:right w:val="none" w:sz="0" w:space="0" w:color="auto"/>
          </w:divBdr>
        </w:div>
        <w:div w:id="1695771740">
          <w:marLeft w:val="0"/>
          <w:marRight w:val="0"/>
          <w:marTop w:val="0"/>
          <w:marBottom w:val="0"/>
          <w:divBdr>
            <w:top w:val="none" w:sz="0" w:space="0" w:color="auto"/>
            <w:left w:val="none" w:sz="0" w:space="0" w:color="auto"/>
            <w:bottom w:val="none" w:sz="0" w:space="0" w:color="auto"/>
            <w:right w:val="none" w:sz="0" w:space="0" w:color="auto"/>
          </w:divBdr>
        </w:div>
        <w:div w:id="1695771754">
          <w:marLeft w:val="0"/>
          <w:marRight w:val="0"/>
          <w:marTop w:val="0"/>
          <w:marBottom w:val="0"/>
          <w:divBdr>
            <w:top w:val="none" w:sz="0" w:space="0" w:color="auto"/>
            <w:left w:val="none" w:sz="0" w:space="0" w:color="auto"/>
            <w:bottom w:val="none" w:sz="0" w:space="0" w:color="auto"/>
            <w:right w:val="none" w:sz="0" w:space="0" w:color="auto"/>
          </w:divBdr>
        </w:div>
        <w:div w:id="1695772326">
          <w:marLeft w:val="0"/>
          <w:marRight w:val="0"/>
          <w:marTop w:val="0"/>
          <w:marBottom w:val="0"/>
          <w:divBdr>
            <w:top w:val="none" w:sz="0" w:space="0" w:color="auto"/>
            <w:left w:val="none" w:sz="0" w:space="0" w:color="auto"/>
            <w:bottom w:val="none" w:sz="0" w:space="0" w:color="auto"/>
            <w:right w:val="none" w:sz="0" w:space="0" w:color="auto"/>
          </w:divBdr>
        </w:div>
        <w:div w:id="1695772375">
          <w:marLeft w:val="0"/>
          <w:marRight w:val="0"/>
          <w:marTop w:val="0"/>
          <w:marBottom w:val="0"/>
          <w:divBdr>
            <w:top w:val="none" w:sz="0" w:space="0" w:color="auto"/>
            <w:left w:val="none" w:sz="0" w:space="0" w:color="auto"/>
            <w:bottom w:val="none" w:sz="0" w:space="0" w:color="auto"/>
            <w:right w:val="none" w:sz="0" w:space="0" w:color="auto"/>
          </w:divBdr>
        </w:div>
        <w:div w:id="1695772450">
          <w:marLeft w:val="0"/>
          <w:marRight w:val="0"/>
          <w:marTop w:val="0"/>
          <w:marBottom w:val="0"/>
          <w:divBdr>
            <w:top w:val="none" w:sz="0" w:space="0" w:color="auto"/>
            <w:left w:val="none" w:sz="0" w:space="0" w:color="auto"/>
            <w:bottom w:val="none" w:sz="0" w:space="0" w:color="auto"/>
            <w:right w:val="none" w:sz="0" w:space="0" w:color="auto"/>
          </w:divBdr>
        </w:div>
        <w:div w:id="1695772497">
          <w:marLeft w:val="0"/>
          <w:marRight w:val="0"/>
          <w:marTop w:val="0"/>
          <w:marBottom w:val="0"/>
          <w:divBdr>
            <w:top w:val="none" w:sz="0" w:space="0" w:color="auto"/>
            <w:left w:val="none" w:sz="0" w:space="0" w:color="auto"/>
            <w:bottom w:val="none" w:sz="0" w:space="0" w:color="auto"/>
            <w:right w:val="none" w:sz="0" w:space="0" w:color="auto"/>
          </w:divBdr>
        </w:div>
        <w:div w:id="1695772515">
          <w:marLeft w:val="0"/>
          <w:marRight w:val="0"/>
          <w:marTop w:val="0"/>
          <w:marBottom w:val="0"/>
          <w:divBdr>
            <w:top w:val="none" w:sz="0" w:space="0" w:color="auto"/>
            <w:left w:val="none" w:sz="0" w:space="0" w:color="auto"/>
            <w:bottom w:val="none" w:sz="0" w:space="0" w:color="auto"/>
            <w:right w:val="none" w:sz="0" w:space="0" w:color="auto"/>
          </w:divBdr>
        </w:div>
        <w:div w:id="1695772743">
          <w:marLeft w:val="0"/>
          <w:marRight w:val="0"/>
          <w:marTop w:val="0"/>
          <w:marBottom w:val="0"/>
          <w:divBdr>
            <w:top w:val="none" w:sz="0" w:space="0" w:color="auto"/>
            <w:left w:val="none" w:sz="0" w:space="0" w:color="auto"/>
            <w:bottom w:val="none" w:sz="0" w:space="0" w:color="auto"/>
            <w:right w:val="none" w:sz="0" w:space="0" w:color="auto"/>
          </w:divBdr>
        </w:div>
        <w:div w:id="1695772864">
          <w:marLeft w:val="0"/>
          <w:marRight w:val="0"/>
          <w:marTop w:val="0"/>
          <w:marBottom w:val="0"/>
          <w:divBdr>
            <w:top w:val="none" w:sz="0" w:space="0" w:color="auto"/>
            <w:left w:val="none" w:sz="0" w:space="0" w:color="auto"/>
            <w:bottom w:val="none" w:sz="0" w:space="0" w:color="auto"/>
            <w:right w:val="none" w:sz="0" w:space="0" w:color="auto"/>
          </w:divBdr>
        </w:div>
        <w:div w:id="1695772993">
          <w:marLeft w:val="0"/>
          <w:marRight w:val="0"/>
          <w:marTop w:val="0"/>
          <w:marBottom w:val="0"/>
          <w:divBdr>
            <w:top w:val="none" w:sz="0" w:space="0" w:color="auto"/>
            <w:left w:val="none" w:sz="0" w:space="0" w:color="auto"/>
            <w:bottom w:val="none" w:sz="0" w:space="0" w:color="auto"/>
            <w:right w:val="none" w:sz="0" w:space="0" w:color="auto"/>
          </w:divBdr>
        </w:div>
        <w:div w:id="1695773268">
          <w:marLeft w:val="0"/>
          <w:marRight w:val="0"/>
          <w:marTop w:val="0"/>
          <w:marBottom w:val="0"/>
          <w:divBdr>
            <w:top w:val="none" w:sz="0" w:space="0" w:color="auto"/>
            <w:left w:val="none" w:sz="0" w:space="0" w:color="auto"/>
            <w:bottom w:val="none" w:sz="0" w:space="0" w:color="auto"/>
            <w:right w:val="none" w:sz="0" w:space="0" w:color="auto"/>
          </w:divBdr>
        </w:div>
        <w:div w:id="1695773790">
          <w:marLeft w:val="0"/>
          <w:marRight w:val="0"/>
          <w:marTop w:val="0"/>
          <w:marBottom w:val="0"/>
          <w:divBdr>
            <w:top w:val="none" w:sz="0" w:space="0" w:color="auto"/>
            <w:left w:val="none" w:sz="0" w:space="0" w:color="auto"/>
            <w:bottom w:val="none" w:sz="0" w:space="0" w:color="auto"/>
            <w:right w:val="none" w:sz="0" w:space="0" w:color="auto"/>
          </w:divBdr>
        </w:div>
        <w:div w:id="1695774658">
          <w:marLeft w:val="0"/>
          <w:marRight w:val="0"/>
          <w:marTop w:val="0"/>
          <w:marBottom w:val="0"/>
          <w:divBdr>
            <w:top w:val="none" w:sz="0" w:space="0" w:color="auto"/>
            <w:left w:val="none" w:sz="0" w:space="0" w:color="auto"/>
            <w:bottom w:val="none" w:sz="0" w:space="0" w:color="auto"/>
            <w:right w:val="none" w:sz="0" w:space="0" w:color="auto"/>
          </w:divBdr>
        </w:div>
        <w:div w:id="1695774795">
          <w:marLeft w:val="0"/>
          <w:marRight w:val="0"/>
          <w:marTop w:val="0"/>
          <w:marBottom w:val="0"/>
          <w:divBdr>
            <w:top w:val="none" w:sz="0" w:space="0" w:color="auto"/>
            <w:left w:val="none" w:sz="0" w:space="0" w:color="auto"/>
            <w:bottom w:val="none" w:sz="0" w:space="0" w:color="auto"/>
            <w:right w:val="none" w:sz="0" w:space="0" w:color="auto"/>
          </w:divBdr>
        </w:div>
        <w:div w:id="1695774855">
          <w:marLeft w:val="0"/>
          <w:marRight w:val="0"/>
          <w:marTop w:val="0"/>
          <w:marBottom w:val="0"/>
          <w:divBdr>
            <w:top w:val="none" w:sz="0" w:space="0" w:color="auto"/>
            <w:left w:val="none" w:sz="0" w:space="0" w:color="auto"/>
            <w:bottom w:val="none" w:sz="0" w:space="0" w:color="auto"/>
            <w:right w:val="none" w:sz="0" w:space="0" w:color="auto"/>
          </w:divBdr>
        </w:div>
        <w:div w:id="1695775060">
          <w:marLeft w:val="0"/>
          <w:marRight w:val="0"/>
          <w:marTop w:val="0"/>
          <w:marBottom w:val="0"/>
          <w:divBdr>
            <w:top w:val="none" w:sz="0" w:space="0" w:color="auto"/>
            <w:left w:val="none" w:sz="0" w:space="0" w:color="auto"/>
            <w:bottom w:val="none" w:sz="0" w:space="0" w:color="auto"/>
            <w:right w:val="none" w:sz="0" w:space="0" w:color="auto"/>
          </w:divBdr>
        </w:div>
        <w:div w:id="1695775264">
          <w:marLeft w:val="0"/>
          <w:marRight w:val="0"/>
          <w:marTop w:val="0"/>
          <w:marBottom w:val="0"/>
          <w:divBdr>
            <w:top w:val="none" w:sz="0" w:space="0" w:color="auto"/>
            <w:left w:val="none" w:sz="0" w:space="0" w:color="auto"/>
            <w:bottom w:val="none" w:sz="0" w:space="0" w:color="auto"/>
            <w:right w:val="none" w:sz="0" w:space="0" w:color="auto"/>
          </w:divBdr>
        </w:div>
        <w:div w:id="1695775652">
          <w:marLeft w:val="0"/>
          <w:marRight w:val="0"/>
          <w:marTop w:val="0"/>
          <w:marBottom w:val="0"/>
          <w:divBdr>
            <w:top w:val="none" w:sz="0" w:space="0" w:color="auto"/>
            <w:left w:val="none" w:sz="0" w:space="0" w:color="auto"/>
            <w:bottom w:val="none" w:sz="0" w:space="0" w:color="auto"/>
            <w:right w:val="none" w:sz="0" w:space="0" w:color="auto"/>
          </w:divBdr>
        </w:div>
        <w:div w:id="1695776141">
          <w:marLeft w:val="0"/>
          <w:marRight w:val="0"/>
          <w:marTop w:val="0"/>
          <w:marBottom w:val="0"/>
          <w:divBdr>
            <w:top w:val="none" w:sz="0" w:space="0" w:color="auto"/>
            <w:left w:val="none" w:sz="0" w:space="0" w:color="auto"/>
            <w:bottom w:val="none" w:sz="0" w:space="0" w:color="auto"/>
            <w:right w:val="none" w:sz="0" w:space="0" w:color="auto"/>
          </w:divBdr>
        </w:div>
        <w:div w:id="1695776396">
          <w:marLeft w:val="0"/>
          <w:marRight w:val="0"/>
          <w:marTop w:val="0"/>
          <w:marBottom w:val="0"/>
          <w:divBdr>
            <w:top w:val="none" w:sz="0" w:space="0" w:color="auto"/>
            <w:left w:val="none" w:sz="0" w:space="0" w:color="auto"/>
            <w:bottom w:val="none" w:sz="0" w:space="0" w:color="auto"/>
            <w:right w:val="none" w:sz="0" w:space="0" w:color="auto"/>
          </w:divBdr>
        </w:div>
        <w:div w:id="1695776480">
          <w:marLeft w:val="0"/>
          <w:marRight w:val="0"/>
          <w:marTop w:val="0"/>
          <w:marBottom w:val="0"/>
          <w:divBdr>
            <w:top w:val="none" w:sz="0" w:space="0" w:color="auto"/>
            <w:left w:val="none" w:sz="0" w:space="0" w:color="auto"/>
            <w:bottom w:val="none" w:sz="0" w:space="0" w:color="auto"/>
            <w:right w:val="none" w:sz="0" w:space="0" w:color="auto"/>
          </w:divBdr>
        </w:div>
        <w:div w:id="1695776525">
          <w:marLeft w:val="0"/>
          <w:marRight w:val="0"/>
          <w:marTop w:val="0"/>
          <w:marBottom w:val="0"/>
          <w:divBdr>
            <w:top w:val="none" w:sz="0" w:space="0" w:color="auto"/>
            <w:left w:val="none" w:sz="0" w:space="0" w:color="auto"/>
            <w:bottom w:val="none" w:sz="0" w:space="0" w:color="auto"/>
            <w:right w:val="none" w:sz="0" w:space="0" w:color="auto"/>
          </w:divBdr>
        </w:div>
        <w:div w:id="1695776863">
          <w:marLeft w:val="0"/>
          <w:marRight w:val="0"/>
          <w:marTop w:val="0"/>
          <w:marBottom w:val="0"/>
          <w:divBdr>
            <w:top w:val="none" w:sz="0" w:space="0" w:color="auto"/>
            <w:left w:val="none" w:sz="0" w:space="0" w:color="auto"/>
            <w:bottom w:val="none" w:sz="0" w:space="0" w:color="auto"/>
            <w:right w:val="none" w:sz="0" w:space="0" w:color="auto"/>
          </w:divBdr>
        </w:div>
        <w:div w:id="1695776949">
          <w:marLeft w:val="0"/>
          <w:marRight w:val="0"/>
          <w:marTop w:val="0"/>
          <w:marBottom w:val="0"/>
          <w:divBdr>
            <w:top w:val="none" w:sz="0" w:space="0" w:color="auto"/>
            <w:left w:val="none" w:sz="0" w:space="0" w:color="auto"/>
            <w:bottom w:val="none" w:sz="0" w:space="0" w:color="auto"/>
            <w:right w:val="none" w:sz="0" w:space="0" w:color="auto"/>
          </w:divBdr>
        </w:div>
        <w:div w:id="1695777055">
          <w:marLeft w:val="0"/>
          <w:marRight w:val="0"/>
          <w:marTop w:val="0"/>
          <w:marBottom w:val="0"/>
          <w:divBdr>
            <w:top w:val="none" w:sz="0" w:space="0" w:color="auto"/>
            <w:left w:val="none" w:sz="0" w:space="0" w:color="auto"/>
            <w:bottom w:val="none" w:sz="0" w:space="0" w:color="auto"/>
            <w:right w:val="none" w:sz="0" w:space="0" w:color="auto"/>
          </w:divBdr>
        </w:div>
        <w:div w:id="1695777063">
          <w:marLeft w:val="0"/>
          <w:marRight w:val="0"/>
          <w:marTop w:val="0"/>
          <w:marBottom w:val="0"/>
          <w:divBdr>
            <w:top w:val="none" w:sz="0" w:space="0" w:color="auto"/>
            <w:left w:val="none" w:sz="0" w:space="0" w:color="auto"/>
            <w:bottom w:val="none" w:sz="0" w:space="0" w:color="auto"/>
            <w:right w:val="none" w:sz="0" w:space="0" w:color="auto"/>
          </w:divBdr>
        </w:div>
        <w:div w:id="1695777117">
          <w:marLeft w:val="0"/>
          <w:marRight w:val="0"/>
          <w:marTop w:val="0"/>
          <w:marBottom w:val="0"/>
          <w:divBdr>
            <w:top w:val="none" w:sz="0" w:space="0" w:color="auto"/>
            <w:left w:val="none" w:sz="0" w:space="0" w:color="auto"/>
            <w:bottom w:val="none" w:sz="0" w:space="0" w:color="auto"/>
            <w:right w:val="none" w:sz="0" w:space="0" w:color="auto"/>
          </w:divBdr>
        </w:div>
        <w:div w:id="1695777223">
          <w:marLeft w:val="0"/>
          <w:marRight w:val="0"/>
          <w:marTop w:val="0"/>
          <w:marBottom w:val="0"/>
          <w:divBdr>
            <w:top w:val="none" w:sz="0" w:space="0" w:color="auto"/>
            <w:left w:val="none" w:sz="0" w:space="0" w:color="auto"/>
            <w:bottom w:val="none" w:sz="0" w:space="0" w:color="auto"/>
            <w:right w:val="none" w:sz="0" w:space="0" w:color="auto"/>
          </w:divBdr>
        </w:div>
        <w:div w:id="1695777268">
          <w:marLeft w:val="0"/>
          <w:marRight w:val="0"/>
          <w:marTop w:val="0"/>
          <w:marBottom w:val="0"/>
          <w:divBdr>
            <w:top w:val="none" w:sz="0" w:space="0" w:color="auto"/>
            <w:left w:val="none" w:sz="0" w:space="0" w:color="auto"/>
            <w:bottom w:val="none" w:sz="0" w:space="0" w:color="auto"/>
            <w:right w:val="none" w:sz="0" w:space="0" w:color="auto"/>
          </w:divBdr>
        </w:div>
        <w:div w:id="1695777753">
          <w:marLeft w:val="0"/>
          <w:marRight w:val="0"/>
          <w:marTop w:val="0"/>
          <w:marBottom w:val="0"/>
          <w:divBdr>
            <w:top w:val="none" w:sz="0" w:space="0" w:color="auto"/>
            <w:left w:val="none" w:sz="0" w:space="0" w:color="auto"/>
            <w:bottom w:val="none" w:sz="0" w:space="0" w:color="auto"/>
            <w:right w:val="none" w:sz="0" w:space="0" w:color="auto"/>
          </w:divBdr>
        </w:div>
        <w:div w:id="1695777864">
          <w:marLeft w:val="0"/>
          <w:marRight w:val="0"/>
          <w:marTop w:val="0"/>
          <w:marBottom w:val="0"/>
          <w:divBdr>
            <w:top w:val="none" w:sz="0" w:space="0" w:color="auto"/>
            <w:left w:val="none" w:sz="0" w:space="0" w:color="auto"/>
            <w:bottom w:val="none" w:sz="0" w:space="0" w:color="auto"/>
            <w:right w:val="none" w:sz="0" w:space="0" w:color="auto"/>
          </w:divBdr>
        </w:div>
        <w:div w:id="1695777907">
          <w:marLeft w:val="0"/>
          <w:marRight w:val="0"/>
          <w:marTop w:val="0"/>
          <w:marBottom w:val="0"/>
          <w:divBdr>
            <w:top w:val="none" w:sz="0" w:space="0" w:color="auto"/>
            <w:left w:val="none" w:sz="0" w:space="0" w:color="auto"/>
            <w:bottom w:val="none" w:sz="0" w:space="0" w:color="auto"/>
            <w:right w:val="none" w:sz="0" w:space="0" w:color="auto"/>
          </w:divBdr>
        </w:div>
        <w:div w:id="1695777989">
          <w:marLeft w:val="0"/>
          <w:marRight w:val="0"/>
          <w:marTop w:val="0"/>
          <w:marBottom w:val="0"/>
          <w:divBdr>
            <w:top w:val="none" w:sz="0" w:space="0" w:color="auto"/>
            <w:left w:val="none" w:sz="0" w:space="0" w:color="auto"/>
            <w:bottom w:val="none" w:sz="0" w:space="0" w:color="auto"/>
            <w:right w:val="none" w:sz="0" w:space="0" w:color="auto"/>
          </w:divBdr>
        </w:div>
        <w:div w:id="1695778150">
          <w:marLeft w:val="0"/>
          <w:marRight w:val="0"/>
          <w:marTop w:val="0"/>
          <w:marBottom w:val="0"/>
          <w:divBdr>
            <w:top w:val="none" w:sz="0" w:space="0" w:color="auto"/>
            <w:left w:val="none" w:sz="0" w:space="0" w:color="auto"/>
            <w:bottom w:val="none" w:sz="0" w:space="0" w:color="auto"/>
            <w:right w:val="none" w:sz="0" w:space="0" w:color="auto"/>
          </w:divBdr>
        </w:div>
        <w:div w:id="1695778265">
          <w:marLeft w:val="0"/>
          <w:marRight w:val="0"/>
          <w:marTop w:val="0"/>
          <w:marBottom w:val="0"/>
          <w:divBdr>
            <w:top w:val="none" w:sz="0" w:space="0" w:color="auto"/>
            <w:left w:val="none" w:sz="0" w:space="0" w:color="auto"/>
            <w:bottom w:val="none" w:sz="0" w:space="0" w:color="auto"/>
            <w:right w:val="none" w:sz="0" w:space="0" w:color="auto"/>
          </w:divBdr>
        </w:div>
        <w:div w:id="1695778267">
          <w:marLeft w:val="0"/>
          <w:marRight w:val="0"/>
          <w:marTop w:val="0"/>
          <w:marBottom w:val="0"/>
          <w:divBdr>
            <w:top w:val="none" w:sz="0" w:space="0" w:color="auto"/>
            <w:left w:val="none" w:sz="0" w:space="0" w:color="auto"/>
            <w:bottom w:val="none" w:sz="0" w:space="0" w:color="auto"/>
            <w:right w:val="none" w:sz="0" w:space="0" w:color="auto"/>
          </w:divBdr>
        </w:div>
        <w:div w:id="1695778381">
          <w:marLeft w:val="0"/>
          <w:marRight w:val="0"/>
          <w:marTop w:val="0"/>
          <w:marBottom w:val="0"/>
          <w:divBdr>
            <w:top w:val="none" w:sz="0" w:space="0" w:color="auto"/>
            <w:left w:val="none" w:sz="0" w:space="0" w:color="auto"/>
            <w:bottom w:val="none" w:sz="0" w:space="0" w:color="auto"/>
            <w:right w:val="none" w:sz="0" w:space="0" w:color="auto"/>
          </w:divBdr>
        </w:div>
        <w:div w:id="1695779152">
          <w:marLeft w:val="0"/>
          <w:marRight w:val="0"/>
          <w:marTop w:val="0"/>
          <w:marBottom w:val="0"/>
          <w:divBdr>
            <w:top w:val="none" w:sz="0" w:space="0" w:color="auto"/>
            <w:left w:val="none" w:sz="0" w:space="0" w:color="auto"/>
            <w:bottom w:val="none" w:sz="0" w:space="0" w:color="auto"/>
            <w:right w:val="none" w:sz="0" w:space="0" w:color="auto"/>
          </w:divBdr>
        </w:div>
        <w:div w:id="1695779233">
          <w:marLeft w:val="0"/>
          <w:marRight w:val="0"/>
          <w:marTop w:val="0"/>
          <w:marBottom w:val="0"/>
          <w:divBdr>
            <w:top w:val="none" w:sz="0" w:space="0" w:color="auto"/>
            <w:left w:val="none" w:sz="0" w:space="0" w:color="auto"/>
            <w:bottom w:val="none" w:sz="0" w:space="0" w:color="auto"/>
            <w:right w:val="none" w:sz="0" w:space="0" w:color="auto"/>
          </w:divBdr>
        </w:div>
        <w:div w:id="1695779360">
          <w:marLeft w:val="0"/>
          <w:marRight w:val="0"/>
          <w:marTop w:val="0"/>
          <w:marBottom w:val="0"/>
          <w:divBdr>
            <w:top w:val="none" w:sz="0" w:space="0" w:color="auto"/>
            <w:left w:val="none" w:sz="0" w:space="0" w:color="auto"/>
            <w:bottom w:val="none" w:sz="0" w:space="0" w:color="auto"/>
            <w:right w:val="none" w:sz="0" w:space="0" w:color="auto"/>
          </w:divBdr>
        </w:div>
        <w:div w:id="1695780401">
          <w:marLeft w:val="0"/>
          <w:marRight w:val="0"/>
          <w:marTop w:val="0"/>
          <w:marBottom w:val="0"/>
          <w:divBdr>
            <w:top w:val="none" w:sz="0" w:space="0" w:color="auto"/>
            <w:left w:val="none" w:sz="0" w:space="0" w:color="auto"/>
            <w:bottom w:val="none" w:sz="0" w:space="0" w:color="auto"/>
            <w:right w:val="none" w:sz="0" w:space="0" w:color="auto"/>
          </w:divBdr>
        </w:div>
        <w:div w:id="1695780418">
          <w:marLeft w:val="0"/>
          <w:marRight w:val="0"/>
          <w:marTop w:val="0"/>
          <w:marBottom w:val="0"/>
          <w:divBdr>
            <w:top w:val="none" w:sz="0" w:space="0" w:color="auto"/>
            <w:left w:val="none" w:sz="0" w:space="0" w:color="auto"/>
            <w:bottom w:val="none" w:sz="0" w:space="0" w:color="auto"/>
            <w:right w:val="none" w:sz="0" w:space="0" w:color="auto"/>
          </w:divBdr>
        </w:div>
        <w:div w:id="1695780517">
          <w:marLeft w:val="0"/>
          <w:marRight w:val="0"/>
          <w:marTop w:val="0"/>
          <w:marBottom w:val="0"/>
          <w:divBdr>
            <w:top w:val="none" w:sz="0" w:space="0" w:color="auto"/>
            <w:left w:val="none" w:sz="0" w:space="0" w:color="auto"/>
            <w:bottom w:val="none" w:sz="0" w:space="0" w:color="auto"/>
            <w:right w:val="none" w:sz="0" w:space="0" w:color="auto"/>
          </w:divBdr>
        </w:div>
        <w:div w:id="1695780951">
          <w:marLeft w:val="0"/>
          <w:marRight w:val="0"/>
          <w:marTop w:val="0"/>
          <w:marBottom w:val="0"/>
          <w:divBdr>
            <w:top w:val="none" w:sz="0" w:space="0" w:color="auto"/>
            <w:left w:val="none" w:sz="0" w:space="0" w:color="auto"/>
            <w:bottom w:val="none" w:sz="0" w:space="0" w:color="auto"/>
            <w:right w:val="none" w:sz="0" w:space="0" w:color="auto"/>
          </w:divBdr>
        </w:div>
        <w:div w:id="1695781158">
          <w:marLeft w:val="0"/>
          <w:marRight w:val="0"/>
          <w:marTop w:val="0"/>
          <w:marBottom w:val="0"/>
          <w:divBdr>
            <w:top w:val="none" w:sz="0" w:space="0" w:color="auto"/>
            <w:left w:val="none" w:sz="0" w:space="0" w:color="auto"/>
            <w:bottom w:val="none" w:sz="0" w:space="0" w:color="auto"/>
            <w:right w:val="none" w:sz="0" w:space="0" w:color="auto"/>
          </w:divBdr>
        </w:div>
        <w:div w:id="1695781247">
          <w:marLeft w:val="0"/>
          <w:marRight w:val="0"/>
          <w:marTop w:val="0"/>
          <w:marBottom w:val="0"/>
          <w:divBdr>
            <w:top w:val="none" w:sz="0" w:space="0" w:color="auto"/>
            <w:left w:val="none" w:sz="0" w:space="0" w:color="auto"/>
            <w:bottom w:val="none" w:sz="0" w:space="0" w:color="auto"/>
            <w:right w:val="none" w:sz="0" w:space="0" w:color="auto"/>
          </w:divBdr>
        </w:div>
        <w:div w:id="1695781619">
          <w:marLeft w:val="0"/>
          <w:marRight w:val="0"/>
          <w:marTop w:val="0"/>
          <w:marBottom w:val="0"/>
          <w:divBdr>
            <w:top w:val="none" w:sz="0" w:space="0" w:color="auto"/>
            <w:left w:val="none" w:sz="0" w:space="0" w:color="auto"/>
            <w:bottom w:val="none" w:sz="0" w:space="0" w:color="auto"/>
            <w:right w:val="none" w:sz="0" w:space="0" w:color="auto"/>
          </w:divBdr>
        </w:div>
        <w:div w:id="1695781844">
          <w:marLeft w:val="0"/>
          <w:marRight w:val="0"/>
          <w:marTop w:val="0"/>
          <w:marBottom w:val="0"/>
          <w:divBdr>
            <w:top w:val="none" w:sz="0" w:space="0" w:color="auto"/>
            <w:left w:val="none" w:sz="0" w:space="0" w:color="auto"/>
            <w:bottom w:val="none" w:sz="0" w:space="0" w:color="auto"/>
            <w:right w:val="none" w:sz="0" w:space="0" w:color="auto"/>
          </w:divBdr>
        </w:div>
        <w:div w:id="1695782296">
          <w:marLeft w:val="0"/>
          <w:marRight w:val="0"/>
          <w:marTop w:val="0"/>
          <w:marBottom w:val="0"/>
          <w:divBdr>
            <w:top w:val="none" w:sz="0" w:space="0" w:color="auto"/>
            <w:left w:val="none" w:sz="0" w:space="0" w:color="auto"/>
            <w:bottom w:val="none" w:sz="0" w:space="0" w:color="auto"/>
            <w:right w:val="none" w:sz="0" w:space="0" w:color="auto"/>
          </w:divBdr>
        </w:div>
        <w:div w:id="1695782587">
          <w:marLeft w:val="0"/>
          <w:marRight w:val="0"/>
          <w:marTop w:val="0"/>
          <w:marBottom w:val="0"/>
          <w:divBdr>
            <w:top w:val="none" w:sz="0" w:space="0" w:color="auto"/>
            <w:left w:val="none" w:sz="0" w:space="0" w:color="auto"/>
            <w:bottom w:val="none" w:sz="0" w:space="0" w:color="auto"/>
            <w:right w:val="none" w:sz="0" w:space="0" w:color="auto"/>
          </w:divBdr>
        </w:div>
        <w:div w:id="1695783322">
          <w:marLeft w:val="0"/>
          <w:marRight w:val="0"/>
          <w:marTop w:val="0"/>
          <w:marBottom w:val="0"/>
          <w:divBdr>
            <w:top w:val="none" w:sz="0" w:space="0" w:color="auto"/>
            <w:left w:val="none" w:sz="0" w:space="0" w:color="auto"/>
            <w:bottom w:val="none" w:sz="0" w:space="0" w:color="auto"/>
            <w:right w:val="none" w:sz="0" w:space="0" w:color="auto"/>
          </w:divBdr>
        </w:div>
        <w:div w:id="1695783389">
          <w:marLeft w:val="0"/>
          <w:marRight w:val="0"/>
          <w:marTop w:val="0"/>
          <w:marBottom w:val="0"/>
          <w:divBdr>
            <w:top w:val="none" w:sz="0" w:space="0" w:color="auto"/>
            <w:left w:val="none" w:sz="0" w:space="0" w:color="auto"/>
            <w:bottom w:val="none" w:sz="0" w:space="0" w:color="auto"/>
            <w:right w:val="none" w:sz="0" w:space="0" w:color="auto"/>
          </w:divBdr>
        </w:div>
        <w:div w:id="1695783578">
          <w:marLeft w:val="0"/>
          <w:marRight w:val="0"/>
          <w:marTop w:val="0"/>
          <w:marBottom w:val="0"/>
          <w:divBdr>
            <w:top w:val="none" w:sz="0" w:space="0" w:color="auto"/>
            <w:left w:val="none" w:sz="0" w:space="0" w:color="auto"/>
            <w:bottom w:val="none" w:sz="0" w:space="0" w:color="auto"/>
            <w:right w:val="none" w:sz="0" w:space="0" w:color="auto"/>
          </w:divBdr>
        </w:div>
        <w:div w:id="1695783927">
          <w:marLeft w:val="0"/>
          <w:marRight w:val="0"/>
          <w:marTop w:val="0"/>
          <w:marBottom w:val="0"/>
          <w:divBdr>
            <w:top w:val="none" w:sz="0" w:space="0" w:color="auto"/>
            <w:left w:val="none" w:sz="0" w:space="0" w:color="auto"/>
            <w:bottom w:val="none" w:sz="0" w:space="0" w:color="auto"/>
            <w:right w:val="none" w:sz="0" w:space="0" w:color="auto"/>
          </w:divBdr>
        </w:div>
        <w:div w:id="1695784025">
          <w:marLeft w:val="0"/>
          <w:marRight w:val="0"/>
          <w:marTop w:val="0"/>
          <w:marBottom w:val="0"/>
          <w:divBdr>
            <w:top w:val="none" w:sz="0" w:space="0" w:color="auto"/>
            <w:left w:val="none" w:sz="0" w:space="0" w:color="auto"/>
            <w:bottom w:val="none" w:sz="0" w:space="0" w:color="auto"/>
            <w:right w:val="none" w:sz="0" w:space="0" w:color="auto"/>
          </w:divBdr>
        </w:div>
        <w:div w:id="1695784593">
          <w:marLeft w:val="0"/>
          <w:marRight w:val="0"/>
          <w:marTop w:val="0"/>
          <w:marBottom w:val="0"/>
          <w:divBdr>
            <w:top w:val="none" w:sz="0" w:space="0" w:color="auto"/>
            <w:left w:val="none" w:sz="0" w:space="0" w:color="auto"/>
            <w:bottom w:val="none" w:sz="0" w:space="0" w:color="auto"/>
            <w:right w:val="none" w:sz="0" w:space="0" w:color="auto"/>
          </w:divBdr>
        </w:div>
        <w:div w:id="1695784644">
          <w:marLeft w:val="0"/>
          <w:marRight w:val="0"/>
          <w:marTop w:val="0"/>
          <w:marBottom w:val="0"/>
          <w:divBdr>
            <w:top w:val="none" w:sz="0" w:space="0" w:color="auto"/>
            <w:left w:val="none" w:sz="0" w:space="0" w:color="auto"/>
            <w:bottom w:val="none" w:sz="0" w:space="0" w:color="auto"/>
            <w:right w:val="none" w:sz="0" w:space="0" w:color="auto"/>
          </w:divBdr>
        </w:div>
        <w:div w:id="1695784739">
          <w:marLeft w:val="0"/>
          <w:marRight w:val="0"/>
          <w:marTop w:val="0"/>
          <w:marBottom w:val="0"/>
          <w:divBdr>
            <w:top w:val="none" w:sz="0" w:space="0" w:color="auto"/>
            <w:left w:val="none" w:sz="0" w:space="0" w:color="auto"/>
            <w:bottom w:val="none" w:sz="0" w:space="0" w:color="auto"/>
            <w:right w:val="none" w:sz="0" w:space="0" w:color="auto"/>
          </w:divBdr>
        </w:div>
        <w:div w:id="1695785534">
          <w:marLeft w:val="0"/>
          <w:marRight w:val="0"/>
          <w:marTop w:val="0"/>
          <w:marBottom w:val="0"/>
          <w:divBdr>
            <w:top w:val="none" w:sz="0" w:space="0" w:color="auto"/>
            <w:left w:val="none" w:sz="0" w:space="0" w:color="auto"/>
            <w:bottom w:val="none" w:sz="0" w:space="0" w:color="auto"/>
            <w:right w:val="none" w:sz="0" w:space="0" w:color="auto"/>
          </w:divBdr>
        </w:div>
        <w:div w:id="1695785663">
          <w:marLeft w:val="0"/>
          <w:marRight w:val="0"/>
          <w:marTop w:val="0"/>
          <w:marBottom w:val="0"/>
          <w:divBdr>
            <w:top w:val="none" w:sz="0" w:space="0" w:color="auto"/>
            <w:left w:val="none" w:sz="0" w:space="0" w:color="auto"/>
            <w:bottom w:val="none" w:sz="0" w:space="0" w:color="auto"/>
            <w:right w:val="none" w:sz="0" w:space="0" w:color="auto"/>
          </w:divBdr>
        </w:div>
        <w:div w:id="1695785754">
          <w:marLeft w:val="0"/>
          <w:marRight w:val="0"/>
          <w:marTop w:val="0"/>
          <w:marBottom w:val="0"/>
          <w:divBdr>
            <w:top w:val="none" w:sz="0" w:space="0" w:color="auto"/>
            <w:left w:val="none" w:sz="0" w:space="0" w:color="auto"/>
            <w:bottom w:val="none" w:sz="0" w:space="0" w:color="auto"/>
            <w:right w:val="none" w:sz="0" w:space="0" w:color="auto"/>
          </w:divBdr>
        </w:div>
        <w:div w:id="1695785821">
          <w:marLeft w:val="0"/>
          <w:marRight w:val="0"/>
          <w:marTop w:val="0"/>
          <w:marBottom w:val="0"/>
          <w:divBdr>
            <w:top w:val="none" w:sz="0" w:space="0" w:color="auto"/>
            <w:left w:val="none" w:sz="0" w:space="0" w:color="auto"/>
            <w:bottom w:val="none" w:sz="0" w:space="0" w:color="auto"/>
            <w:right w:val="none" w:sz="0" w:space="0" w:color="auto"/>
          </w:divBdr>
        </w:div>
      </w:divsChild>
    </w:div>
    <w:div w:id="1695785085">
      <w:marLeft w:val="0"/>
      <w:marRight w:val="0"/>
      <w:marTop w:val="0"/>
      <w:marBottom w:val="0"/>
      <w:divBdr>
        <w:top w:val="none" w:sz="0" w:space="0" w:color="auto"/>
        <w:left w:val="none" w:sz="0" w:space="0" w:color="auto"/>
        <w:bottom w:val="none" w:sz="0" w:space="0" w:color="auto"/>
        <w:right w:val="none" w:sz="0" w:space="0" w:color="auto"/>
      </w:divBdr>
    </w:div>
    <w:div w:id="1695785087">
      <w:marLeft w:val="0"/>
      <w:marRight w:val="0"/>
      <w:marTop w:val="0"/>
      <w:marBottom w:val="0"/>
      <w:divBdr>
        <w:top w:val="none" w:sz="0" w:space="0" w:color="auto"/>
        <w:left w:val="none" w:sz="0" w:space="0" w:color="auto"/>
        <w:bottom w:val="none" w:sz="0" w:space="0" w:color="auto"/>
        <w:right w:val="none" w:sz="0" w:space="0" w:color="auto"/>
      </w:divBdr>
    </w:div>
    <w:div w:id="1695785091">
      <w:marLeft w:val="0"/>
      <w:marRight w:val="0"/>
      <w:marTop w:val="0"/>
      <w:marBottom w:val="0"/>
      <w:divBdr>
        <w:top w:val="none" w:sz="0" w:space="0" w:color="auto"/>
        <w:left w:val="none" w:sz="0" w:space="0" w:color="auto"/>
        <w:bottom w:val="none" w:sz="0" w:space="0" w:color="auto"/>
        <w:right w:val="none" w:sz="0" w:space="0" w:color="auto"/>
      </w:divBdr>
      <w:divsChild>
        <w:div w:id="1695769445">
          <w:marLeft w:val="0"/>
          <w:marRight w:val="0"/>
          <w:marTop w:val="0"/>
          <w:marBottom w:val="0"/>
          <w:divBdr>
            <w:top w:val="none" w:sz="0" w:space="0" w:color="auto"/>
            <w:left w:val="none" w:sz="0" w:space="0" w:color="auto"/>
            <w:bottom w:val="none" w:sz="0" w:space="0" w:color="auto"/>
            <w:right w:val="none" w:sz="0" w:space="0" w:color="auto"/>
          </w:divBdr>
        </w:div>
        <w:div w:id="1695769474">
          <w:marLeft w:val="0"/>
          <w:marRight w:val="0"/>
          <w:marTop w:val="0"/>
          <w:marBottom w:val="0"/>
          <w:divBdr>
            <w:top w:val="none" w:sz="0" w:space="0" w:color="auto"/>
            <w:left w:val="none" w:sz="0" w:space="0" w:color="auto"/>
            <w:bottom w:val="none" w:sz="0" w:space="0" w:color="auto"/>
            <w:right w:val="none" w:sz="0" w:space="0" w:color="auto"/>
          </w:divBdr>
        </w:div>
        <w:div w:id="1695769628">
          <w:marLeft w:val="0"/>
          <w:marRight w:val="0"/>
          <w:marTop w:val="0"/>
          <w:marBottom w:val="0"/>
          <w:divBdr>
            <w:top w:val="none" w:sz="0" w:space="0" w:color="auto"/>
            <w:left w:val="none" w:sz="0" w:space="0" w:color="auto"/>
            <w:bottom w:val="none" w:sz="0" w:space="0" w:color="auto"/>
            <w:right w:val="none" w:sz="0" w:space="0" w:color="auto"/>
          </w:divBdr>
        </w:div>
        <w:div w:id="1695770374">
          <w:marLeft w:val="0"/>
          <w:marRight w:val="0"/>
          <w:marTop w:val="0"/>
          <w:marBottom w:val="0"/>
          <w:divBdr>
            <w:top w:val="none" w:sz="0" w:space="0" w:color="auto"/>
            <w:left w:val="none" w:sz="0" w:space="0" w:color="auto"/>
            <w:bottom w:val="none" w:sz="0" w:space="0" w:color="auto"/>
            <w:right w:val="none" w:sz="0" w:space="0" w:color="auto"/>
          </w:divBdr>
        </w:div>
        <w:div w:id="1695770746">
          <w:marLeft w:val="0"/>
          <w:marRight w:val="0"/>
          <w:marTop w:val="0"/>
          <w:marBottom w:val="0"/>
          <w:divBdr>
            <w:top w:val="none" w:sz="0" w:space="0" w:color="auto"/>
            <w:left w:val="none" w:sz="0" w:space="0" w:color="auto"/>
            <w:bottom w:val="none" w:sz="0" w:space="0" w:color="auto"/>
            <w:right w:val="none" w:sz="0" w:space="0" w:color="auto"/>
          </w:divBdr>
        </w:div>
        <w:div w:id="1695772512">
          <w:marLeft w:val="0"/>
          <w:marRight w:val="0"/>
          <w:marTop w:val="0"/>
          <w:marBottom w:val="0"/>
          <w:divBdr>
            <w:top w:val="none" w:sz="0" w:space="0" w:color="auto"/>
            <w:left w:val="none" w:sz="0" w:space="0" w:color="auto"/>
            <w:bottom w:val="none" w:sz="0" w:space="0" w:color="auto"/>
            <w:right w:val="none" w:sz="0" w:space="0" w:color="auto"/>
          </w:divBdr>
        </w:div>
        <w:div w:id="1695773257">
          <w:marLeft w:val="0"/>
          <w:marRight w:val="0"/>
          <w:marTop w:val="0"/>
          <w:marBottom w:val="0"/>
          <w:divBdr>
            <w:top w:val="none" w:sz="0" w:space="0" w:color="auto"/>
            <w:left w:val="none" w:sz="0" w:space="0" w:color="auto"/>
            <w:bottom w:val="none" w:sz="0" w:space="0" w:color="auto"/>
            <w:right w:val="none" w:sz="0" w:space="0" w:color="auto"/>
          </w:divBdr>
        </w:div>
        <w:div w:id="1695776354">
          <w:marLeft w:val="0"/>
          <w:marRight w:val="0"/>
          <w:marTop w:val="0"/>
          <w:marBottom w:val="0"/>
          <w:divBdr>
            <w:top w:val="none" w:sz="0" w:space="0" w:color="auto"/>
            <w:left w:val="none" w:sz="0" w:space="0" w:color="auto"/>
            <w:bottom w:val="none" w:sz="0" w:space="0" w:color="auto"/>
            <w:right w:val="none" w:sz="0" w:space="0" w:color="auto"/>
          </w:divBdr>
        </w:div>
        <w:div w:id="1695777106">
          <w:marLeft w:val="0"/>
          <w:marRight w:val="0"/>
          <w:marTop w:val="0"/>
          <w:marBottom w:val="0"/>
          <w:divBdr>
            <w:top w:val="none" w:sz="0" w:space="0" w:color="auto"/>
            <w:left w:val="none" w:sz="0" w:space="0" w:color="auto"/>
            <w:bottom w:val="none" w:sz="0" w:space="0" w:color="auto"/>
            <w:right w:val="none" w:sz="0" w:space="0" w:color="auto"/>
          </w:divBdr>
        </w:div>
        <w:div w:id="1695781670">
          <w:marLeft w:val="0"/>
          <w:marRight w:val="0"/>
          <w:marTop w:val="0"/>
          <w:marBottom w:val="0"/>
          <w:divBdr>
            <w:top w:val="none" w:sz="0" w:space="0" w:color="auto"/>
            <w:left w:val="none" w:sz="0" w:space="0" w:color="auto"/>
            <w:bottom w:val="none" w:sz="0" w:space="0" w:color="auto"/>
            <w:right w:val="none" w:sz="0" w:space="0" w:color="auto"/>
          </w:divBdr>
        </w:div>
        <w:div w:id="1695785758">
          <w:marLeft w:val="0"/>
          <w:marRight w:val="0"/>
          <w:marTop w:val="0"/>
          <w:marBottom w:val="0"/>
          <w:divBdr>
            <w:top w:val="none" w:sz="0" w:space="0" w:color="auto"/>
            <w:left w:val="none" w:sz="0" w:space="0" w:color="auto"/>
            <w:bottom w:val="none" w:sz="0" w:space="0" w:color="auto"/>
            <w:right w:val="none" w:sz="0" w:space="0" w:color="auto"/>
          </w:divBdr>
        </w:div>
      </w:divsChild>
    </w:div>
    <w:div w:id="1695785103">
      <w:marLeft w:val="0"/>
      <w:marRight w:val="0"/>
      <w:marTop w:val="0"/>
      <w:marBottom w:val="0"/>
      <w:divBdr>
        <w:top w:val="none" w:sz="0" w:space="0" w:color="auto"/>
        <w:left w:val="none" w:sz="0" w:space="0" w:color="auto"/>
        <w:bottom w:val="none" w:sz="0" w:space="0" w:color="auto"/>
        <w:right w:val="none" w:sz="0" w:space="0" w:color="auto"/>
      </w:divBdr>
    </w:div>
    <w:div w:id="1695785104">
      <w:marLeft w:val="0"/>
      <w:marRight w:val="0"/>
      <w:marTop w:val="0"/>
      <w:marBottom w:val="0"/>
      <w:divBdr>
        <w:top w:val="none" w:sz="0" w:space="0" w:color="auto"/>
        <w:left w:val="none" w:sz="0" w:space="0" w:color="auto"/>
        <w:bottom w:val="none" w:sz="0" w:space="0" w:color="auto"/>
        <w:right w:val="none" w:sz="0" w:space="0" w:color="auto"/>
      </w:divBdr>
      <w:divsChild>
        <w:div w:id="1695778115">
          <w:marLeft w:val="0"/>
          <w:marRight w:val="0"/>
          <w:marTop w:val="0"/>
          <w:marBottom w:val="0"/>
          <w:divBdr>
            <w:top w:val="none" w:sz="0" w:space="0" w:color="auto"/>
            <w:left w:val="none" w:sz="0" w:space="0" w:color="auto"/>
            <w:bottom w:val="none" w:sz="0" w:space="0" w:color="auto"/>
            <w:right w:val="none" w:sz="0" w:space="0" w:color="auto"/>
          </w:divBdr>
          <w:divsChild>
            <w:div w:id="16957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115">
      <w:marLeft w:val="0"/>
      <w:marRight w:val="0"/>
      <w:marTop w:val="0"/>
      <w:marBottom w:val="0"/>
      <w:divBdr>
        <w:top w:val="none" w:sz="0" w:space="0" w:color="auto"/>
        <w:left w:val="none" w:sz="0" w:space="0" w:color="auto"/>
        <w:bottom w:val="none" w:sz="0" w:space="0" w:color="auto"/>
        <w:right w:val="none" w:sz="0" w:space="0" w:color="auto"/>
      </w:divBdr>
    </w:div>
    <w:div w:id="1695785117">
      <w:marLeft w:val="0"/>
      <w:marRight w:val="0"/>
      <w:marTop w:val="0"/>
      <w:marBottom w:val="0"/>
      <w:divBdr>
        <w:top w:val="none" w:sz="0" w:space="0" w:color="auto"/>
        <w:left w:val="none" w:sz="0" w:space="0" w:color="auto"/>
        <w:bottom w:val="none" w:sz="0" w:space="0" w:color="auto"/>
        <w:right w:val="none" w:sz="0" w:space="0" w:color="auto"/>
      </w:divBdr>
    </w:div>
    <w:div w:id="1695785118">
      <w:marLeft w:val="0"/>
      <w:marRight w:val="0"/>
      <w:marTop w:val="0"/>
      <w:marBottom w:val="0"/>
      <w:divBdr>
        <w:top w:val="none" w:sz="0" w:space="0" w:color="auto"/>
        <w:left w:val="none" w:sz="0" w:space="0" w:color="auto"/>
        <w:bottom w:val="none" w:sz="0" w:space="0" w:color="auto"/>
        <w:right w:val="none" w:sz="0" w:space="0" w:color="auto"/>
      </w:divBdr>
      <w:divsChild>
        <w:div w:id="1695781042">
          <w:marLeft w:val="0"/>
          <w:marRight w:val="0"/>
          <w:marTop w:val="0"/>
          <w:marBottom w:val="0"/>
          <w:divBdr>
            <w:top w:val="none" w:sz="0" w:space="0" w:color="auto"/>
            <w:left w:val="none" w:sz="0" w:space="0" w:color="auto"/>
            <w:bottom w:val="none" w:sz="0" w:space="0" w:color="auto"/>
            <w:right w:val="none" w:sz="0" w:space="0" w:color="auto"/>
          </w:divBdr>
          <w:divsChild>
            <w:div w:id="16957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130">
      <w:marLeft w:val="0"/>
      <w:marRight w:val="0"/>
      <w:marTop w:val="0"/>
      <w:marBottom w:val="0"/>
      <w:divBdr>
        <w:top w:val="none" w:sz="0" w:space="0" w:color="auto"/>
        <w:left w:val="none" w:sz="0" w:space="0" w:color="auto"/>
        <w:bottom w:val="none" w:sz="0" w:space="0" w:color="auto"/>
        <w:right w:val="none" w:sz="0" w:space="0" w:color="auto"/>
      </w:divBdr>
      <w:divsChild>
        <w:div w:id="1695767942">
          <w:marLeft w:val="0"/>
          <w:marRight w:val="0"/>
          <w:marTop w:val="0"/>
          <w:marBottom w:val="0"/>
          <w:divBdr>
            <w:top w:val="none" w:sz="0" w:space="0" w:color="auto"/>
            <w:left w:val="none" w:sz="0" w:space="0" w:color="auto"/>
            <w:bottom w:val="none" w:sz="0" w:space="0" w:color="auto"/>
            <w:right w:val="none" w:sz="0" w:space="0" w:color="auto"/>
          </w:divBdr>
        </w:div>
        <w:div w:id="1695768516">
          <w:marLeft w:val="0"/>
          <w:marRight w:val="0"/>
          <w:marTop w:val="0"/>
          <w:marBottom w:val="0"/>
          <w:divBdr>
            <w:top w:val="none" w:sz="0" w:space="0" w:color="auto"/>
            <w:left w:val="none" w:sz="0" w:space="0" w:color="auto"/>
            <w:bottom w:val="none" w:sz="0" w:space="0" w:color="auto"/>
            <w:right w:val="none" w:sz="0" w:space="0" w:color="auto"/>
          </w:divBdr>
        </w:div>
        <w:div w:id="1695769436">
          <w:marLeft w:val="0"/>
          <w:marRight w:val="0"/>
          <w:marTop w:val="0"/>
          <w:marBottom w:val="0"/>
          <w:divBdr>
            <w:top w:val="none" w:sz="0" w:space="0" w:color="auto"/>
            <w:left w:val="none" w:sz="0" w:space="0" w:color="auto"/>
            <w:bottom w:val="none" w:sz="0" w:space="0" w:color="auto"/>
            <w:right w:val="none" w:sz="0" w:space="0" w:color="auto"/>
          </w:divBdr>
        </w:div>
        <w:div w:id="1695771432">
          <w:marLeft w:val="0"/>
          <w:marRight w:val="0"/>
          <w:marTop w:val="0"/>
          <w:marBottom w:val="0"/>
          <w:divBdr>
            <w:top w:val="none" w:sz="0" w:space="0" w:color="auto"/>
            <w:left w:val="none" w:sz="0" w:space="0" w:color="auto"/>
            <w:bottom w:val="none" w:sz="0" w:space="0" w:color="auto"/>
            <w:right w:val="none" w:sz="0" w:space="0" w:color="auto"/>
          </w:divBdr>
        </w:div>
        <w:div w:id="1695772761">
          <w:marLeft w:val="0"/>
          <w:marRight w:val="0"/>
          <w:marTop w:val="0"/>
          <w:marBottom w:val="0"/>
          <w:divBdr>
            <w:top w:val="none" w:sz="0" w:space="0" w:color="auto"/>
            <w:left w:val="none" w:sz="0" w:space="0" w:color="auto"/>
            <w:bottom w:val="none" w:sz="0" w:space="0" w:color="auto"/>
            <w:right w:val="none" w:sz="0" w:space="0" w:color="auto"/>
          </w:divBdr>
        </w:div>
        <w:div w:id="1695772844">
          <w:marLeft w:val="0"/>
          <w:marRight w:val="0"/>
          <w:marTop w:val="0"/>
          <w:marBottom w:val="0"/>
          <w:divBdr>
            <w:top w:val="none" w:sz="0" w:space="0" w:color="auto"/>
            <w:left w:val="none" w:sz="0" w:space="0" w:color="auto"/>
            <w:bottom w:val="none" w:sz="0" w:space="0" w:color="auto"/>
            <w:right w:val="none" w:sz="0" w:space="0" w:color="auto"/>
          </w:divBdr>
        </w:div>
        <w:div w:id="1695775890">
          <w:marLeft w:val="0"/>
          <w:marRight w:val="0"/>
          <w:marTop w:val="0"/>
          <w:marBottom w:val="0"/>
          <w:divBdr>
            <w:top w:val="none" w:sz="0" w:space="0" w:color="auto"/>
            <w:left w:val="none" w:sz="0" w:space="0" w:color="auto"/>
            <w:bottom w:val="none" w:sz="0" w:space="0" w:color="auto"/>
            <w:right w:val="none" w:sz="0" w:space="0" w:color="auto"/>
          </w:divBdr>
        </w:div>
        <w:div w:id="1695776072">
          <w:marLeft w:val="0"/>
          <w:marRight w:val="0"/>
          <w:marTop w:val="0"/>
          <w:marBottom w:val="0"/>
          <w:divBdr>
            <w:top w:val="none" w:sz="0" w:space="0" w:color="auto"/>
            <w:left w:val="none" w:sz="0" w:space="0" w:color="auto"/>
            <w:bottom w:val="none" w:sz="0" w:space="0" w:color="auto"/>
            <w:right w:val="none" w:sz="0" w:space="0" w:color="auto"/>
          </w:divBdr>
        </w:div>
        <w:div w:id="1695778803">
          <w:marLeft w:val="0"/>
          <w:marRight w:val="0"/>
          <w:marTop w:val="0"/>
          <w:marBottom w:val="0"/>
          <w:divBdr>
            <w:top w:val="none" w:sz="0" w:space="0" w:color="auto"/>
            <w:left w:val="none" w:sz="0" w:space="0" w:color="auto"/>
            <w:bottom w:val="none" w:sz="0" w:space="0" w:color="auto"/>
            <w:right w:val="none" w:sz="0" w:space="0" w:color="auto"/>
          </w:divBdr>
        </w:div>
        <w:div w:id="1695780588">
          <w:marLeft w:val="0"/>
          <w:marRight w:val="0"/>
          <w:marTop w:val="0"/>
          <w:marBottom w:val="0"/>
          <w:divBdr>
            <w:top w:val="none" w:sz="0" w:space="0" w:color="auto"/>
            <w:left w:val="none" w:sz="0" w:space="0" w:color="auto"/>
            <w:bottom w:val="none" w:sz="0" w:space="0" w:color="auto"/>
            <w:right w:val="none" w:sz="0" w:space="0" w:color="auto"/>
          </w:divBdr>
        </w:div>
        <w:div w:id="1695782273">
          <w:marLeft w:val="0"/>
          <w:marRight w:val="0"/>
          <w:marTop w:val="0"/>
          <w:marBottom w:val="0"/>
          <w:divBdr>
            <w:top w:val="none" w:sz="0" w:space="0" w:color="auto"/>
            <w:left w:val="none" w:sz="0" w:space="0" w:color="auto"/>
            <w:bottom w:val="none" w:sz="0" w:space="0" w:color="auto"/>
            <w:right w:val="none" w:sz="0" w:space="0" w:color="auto"/>
          </w:divBdr>
        </w:div>
        <w:div w:id="1695782463">
          <w:marLeft w:val="0"/>
          <w:marRight w:val="0"/>
          <w:marTop w:val="0"/>
          <w:marBottom w:val="0"/>
          <w:divBdr>
            <w:top w:val="none" w:sz="0" w:space="0" w:color="auto"/>
            <w:left w:val="none" w:sz="0" w:space="0" w:color="auto"/>
            <w:bottom w:val="none" w:sz="0" w:space="0" w:color="auto"/>
            <w:right w:val="none" w:sz="0" w:space="0" w:color="auto"/>
          </w:divBdr>
        </w:div>
        <w:div w:id="1695785143">
          <w:marLeft w:val="0"/>
          <w:marRight w:val="0"/>
          <w:marTop w:val="0"/>
          <w:marBottom w:val="0"/>
          <w:divBdr>
            <w:top w:val="none" w:sz="0" w:space="0" w:color="auto"/>
            <w:left w:val="none" w:sz="0" w:space="0" w:color="auto"/>
            <w:bottom w:val="none" w:sz="0" w:space="0" w:color="auto"/>
            <w:right w:val="none" w:sz="0" w:space="0" w:color="auto"/>
          </w:divBdr>
        </w:div>
      </w:divsChild>
    </w:div>
    <w:div w:id="1695785133">
      <w:marLeft w:val="0"/>
      <w:marRight w:val="0"/>
      <w:marTop w:val="0"/>
      <w:marBottom w:val="0"/>
      <w:divBdr>
        <w:top w:val="none" w:sz="0" w:space="0" w:color="auto"/>
        <w:left w:val="none" w:sz="0" w:space="0" w:color="auto"/>
        <w:bottom w:val="none" w:sz="0" w:space="0" w:color="auto"/>
        <w:right w:val="none" w:sz="0" w:space="0" w:color="auto"/>
      </w:divBdr>
    </w:div>
    <w:div w:id="1695785146">
      <w:marLeft w:val="0"/>
      <w:marRight w:val="0"/>
      <w:marTop w:val="0"/>
      <w:marBottom w:val="0"/>
      <w:divBdr>
        <w:top w:val="none" w:sz="0" w:space="0" w:color="auto"/>
        <w:left w:val="none" w:sz="0" w:space="0" w:color="auto"/>
        <w:bottom w:val="none" w:sz="0" w:space="0" w:color="auto"/>
        <w:right w:val="none" w:sz="0" w:space="0" w:color="auto"/>
      </w:divBdr>
    </w:div>
    <w:div w:id="1695785150">
      <w:marLeft w:val="0"/>
      <w:marRight w:val="0"/>
      <w:marTop w:val="0"/>
      <w:marBottom w:val="0"/>
      <w:divBdr>
        <w:top w:val="none" w:sz="0" w:space="0" w:color="auto"/>
        <w:left w:val="none" w:sz="0" w:space="0" w:color="auto"/>
        <w:bottom w:val="none" w:sz="0" w:space="0" w:color="auto"/>
        <w:right w:val="none" w:sz="0" w:space="0" w:color="auto"/>
      </w:divBdr>
    </w:div>
    <w:div w:id="1695785154">
      <w:marLeft w:val="0"/>
      <w:marRight w:val="0"/>
      <w:marTop w:val="0"/>
      <w:marBottom w:val="0"/>
      <w:divBdr>
        <w:top w:val="none" w:sz="0" w:space="0" w:color="auto"/>
        <w:left w:val="none" w:sz="0" w:space="0" w:color="auto"/>
        <w:bottom w:val="none" w:sz="0" w:space="0" w:color="auto"/>
        <w:right w:val="none" w:sz="0" w:space="0" w:color="auto"/>
      </w:divBdr>
    </w:div>
    <w:div w:id="1695785155">
      <w:marLeft w:val="0"/>
      <w:marRight w:val="0"/>
      <w:marTop w:val="0"/>
      <w:marBottom w:val="0"/>
      <w:divBdr>
        <w:top w:val="none" w:sz="0" w:space="0" w:color="auto"/>
        <w:left w:val="none" w:sz="0" w:space="0" w:color="auto"/>
        <w:bottom w:val="none" w:sz="0" w:space="0" w:color="auto"/>
        <w:right w:val="none" w:sz="0" w:space="0" w:color="auto"/>
      </w:divBdr>
    </w:div>
    <w:div w:id="1695785160">
      <w:marLeft w:val="0"/>
      <w:marRight w:val="0"/>
      <w:marTop w:val="0"/>
      <w:marBottom w:val="0"/>
      <w:divBdr>
        <w:top w:val="none" w:sz="0" w:space="0" w:color="auto"/>
        <w:left w:val="none" w:sz="0" w:space="0" w:color="auto"/>
        <w:bottom w:val="none" w:sz="0" w:space="0" w:color="auto"/>
        <w:right w:val="none" w:sz="0" w:space="0" w:color="auto"/>
      </w:divBdr>
      <w:divsChild>
        <w:div w:id="1695774636">
          <w:marLeft w:val="0"/>
          <w:marRight w:val="0"/>
          <w:marTop w:val="0"/>
          <w:marBottom w:val="0"/>
          <w:divBdr>
            <w:top w:val="none" w:sz="0" w:space="0" w:color="auto"/>
            <w:left w:val="none" w:sz="0" w:space="0" w:color="auto"/>
            <w:bottom w:val="none" w:sz="0" w:space="0" w:color="auto"/>
            <w:right w:val="none" w:sz="0" w:space="0" w:color="auto"/>
          </w:divBdr>
          <w:divsChild>
            <w:div w:id="16957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166">
      <w:marLeft w:val="0"/>
      <w:marRight w:val="0"/>
      <w:marTop w:val="0"/>
      <w:marBottom w:val="0"/>
      <w:divBdr>
        <w:top w:val="none" w:sz="0" w:space="0" w:color="auto"/>
        <w:left w:val="none" w:sz="0" w:space="0" w:color="auto"/>
        <w:bottom w:val="none" w:sz="0" w:space="0" w:color="auto"/>
        <w:right w:val="none" w:sz="0" w:space="0" w:color="auto"/>
      </w:divBdr>
    </w:div>
    <w:div w:id="1695785169">
      <w:marLeft w:val="0"/>
      <w:marRight w:val="0"/>
      <w:marTop w:val="0"/>
      <w:marBottom w:val="0"/>
      <w:divBdr>
        <w:top w:val="none" w:sz="0" w:space="0" w:color="auto"/>
        <w:left w:val="none" w:sz="0" w:space="0" w:color="auto"/>
        <w:bottom w:val="none" w:sz="0" w:space="0" w:color="auto"/>
        <w:right w:val="none" w:sz="0" w:space="0" w:color="auto"/>
      </w:divBdr>
    </w:div>
    <w:div w:id="1695785176">
      <w:marLeft w:val="0"/>
      <w:marRight w:val="0"/>
      <w:marTop w:val="0"/>
      <w:marBottom w:val="0"/>
      <w:divBdr>
        <w:top w:val="none" w:sz="0" w:space="0" w:color="auto"/>
        <w:left w:val="none" w:sz="0" w:space="0" w:color="auto"/>
        <w:bottom w:val="none" w:sz="0" w:space="0" w:color="auto"/>
        <w:right w:val="none" w:sz="0" w:space="0" w:color="auto"/>
      </w:divBdr>
    </w:div>
    <w:div w:id="1695785177">
      <w:marLeft w:val="0"/>
      <w:marRight w:val="0"/>
      <w:marTop w:val="0"/>
      <w:marBottom w:val="0"/>
      <w:divBdr>
        <w:top w:val="none" w:sz="0" w:space="0" w:color="auto"/>
        <w:left w:val="none" w:sz="0" w:space="0" w:color="auto"/>
        <w:bottom w:val="none" w:sz="0" w:space="0" w:color="auto"/>
        <w:right w:val="none" w:sz="0" w:space="0" w:color="auto"/>
      </w:divBdr>
    </w:div>
    <w:div w:id="1695785199">
      <w:marLeft w:val="0"/>
      <w:marRight w:val="0"/>
      <w:marTop w:val="0"/>
      <w:marBottom w:val="0"/>
      <w:divBdr>
        <w:top w:val="none" w:sz="0" w:space="0" w:color="auto"/>
        <w:left w:val="none" w:sz="0" w:space="0" w:color="auto"/>
        <w:bottom w:val="none" w:sz="0" w:space="0" w:color="auto"/>
        <w:right w:val="none" w:sz="0" w:space="0" w:color="auto"/>
      </w:divBdr>
      <w:divsChild>
        <w:div w:id="1695785345">
          <w:marLeft w:val="0"/>
          <w:marRight w:val="0"/>
          <w:marTop w:val="0"/>
          <w:marBottom w:val="0"/>
          <w:divBdr>
            <w:top w:val="none" w:sz="0" w:space="0" w:color="auto"/>
            <w:left w:val="none" w:sz="0" w:space="0" w:color="auto"/>
            <w:bottom w:val="none" w:sz="0" w:space="0" w:color="auto"/>
            <w:right w:val="none" w:sz="0" w:space="0" w:color="auto"/>
          </w:divBdr>
          <w:divsChild>
            <w:div w:id="1695771456">
              <w:marLeft w:val="0"/>
              <w:marRight w:val="0"/>
              <w:marTop w:val="0"/>
              <w:marBottom w:val="0"/>
              <w:divBdr>
                <w:top w:val="none" w:sz="0" w:space="0" w:color="auto"/>
                <w:left w:val="none" w:sz="0" w:space="0" w:color="auto"/>
                <w:bottom w:val="none" w:sz="0" w:space="0" w:color="auto"/>
                <w:right w:val="none" w:sz="0" w:space="0" w:color="auto"/>
              </w:divBdr>
            </w:div>
            <w:div w:id="1695772994">
              <w:marLeft w:val="0"/>
              <w:marRight w:val="0"/>
              <w:marTop w:val="0"/>
              <w:marBottom w:val="0"/>
              <w:divBdr>
                <w:top w:val="none" w:sz="0" w:space="0" w:color="auto"/>
                <w:left w:val="none" w:sz="0" w:space="0" w:color="auto"/>
                <w:bottom w:val="none" w:sz="0" w:space="0" w:color="auto"/>
                <w:right w:val="none" w:sz="0" w:space="0" w:color="auto"/>
              </w:divBdr>
            </w:div>
            <w:div w:id="1695775339">
              <w:marLeft w:val="0"/>
              <w:marRight w:val="0"/>
              <w:marTop w:val="0"/>
              <w:marBottom w:val="0"/>
              <w:divBdr>
                <w:top w:val="none" w:sz="0" w:space="0" w:color="auto"/>
                <w:left w:val="none" w:sz="0" w:space="0" w:color="auto"/>
                <w:bottom w:val="none" w:sz="0" w:space="0" w:color="auto"/>
                <w:right w:val="none" w:sz="0" w:space="0" w:color="auto"/>
              </w:divBdr>
            </w:div>
            <w:div w:id="1695775846">
              <w:marLeft w:val="0"/>
              <w:marRight w:val="0"/>
              <w:marTop w:val="0"/>
              <w:marBottom w:val="0"/>
              <w:divBdr>
                <w:top w:val="none" w:sz="0" w:space="0" w:color="auto"/>
                <w:left w:val="none" w:sz="0" w:space="0" w:color="auto"/>
                <w:bottom w:val="none" w:sz="0" w:space="0" w:color="auto"/>
                <w:right w:val="none" w:sz="0" w:space="0" w:color="auto"/>
              </w:divBdr>
            </w:div>
            <w:div w:id="1695779589">
              <w:marLeft w:val="0"/>
              <w:marRight w:val="0"/>
              <w:marTop w:val="0"/>
              <w:marBottom w:val="0"/>
              <w:divBdr>
                <w:top w:val="none" w:sz="0" w:space="0" w:color="auto"/>
                <w:left w:val="none" w:sz="0" w:space="0" w:color="auto"/>
                <w:bottom w:val="none" w:sz="0" w:space="0" w:color="auto"/>
                <w:right w:val="none" w:sz="0" w:space="0" w:color="auto"/>
              </w:divBdr>
            </w:div>
            <w:div w:id="1695782865">
              <w:marLeft w:val="0"/>
              <w:marRight w:val="0"/>
              <w:marTop w:val="0"/>
              <w:marBottom w:val="0"/>
              <w:divBdr>
                <w:top w:val="none" w:sz="0" w:space="0" w:color="auto"/>
                <w:left w:val="none" w:sz="0" w:space="0" w:color="auto"/>
                <w:bottom w:val="none" w:sz="0" w:space="0" w:color="auto"/>
                <w:right w:val="none" w:sz="0" w:space="0" w:color="auto"/>
              </w:divBdr>
            </w:div>
            <w:div w:id="1695784648">
              <w:marLeft w:val="0"/>
              <w:marRight w:val="0"/>
              <w:marTop w:val="0"/>
              <w:marBottom w:val="0"/>
              <w:divBdr>
                <w:top w:val="none" w:sz="0" w:space="0" w:color="auto"/>
                <w:left w:val="none" w:sz="0" w:space="0" w:color="auto"/>
                <w:bottom w:val="none" w:sz="0" w:space="0" w:color="auto"/>
                <w:right w:val="none" w:sz="0" w:space="0" w:color="auto"/>
              </w:divBdr>
            </w:div>
            <w:div w:id="16957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200">
      <w:marLeft w:val="0"/>
      <w:marRight w:val="0"/>
      <w:marTop w:val="0"/>
      <w:marBottom w:val="0"/>
      <w:divBdr>
        <w:top w:val="none" w:sz="0" w:space="0" w:color="auto"/>
        <w:left w:val="none" w:sz="0" w:space="0" w:color="auto"/>
        <w:bottom w:val="none" w:sz="0" w:space="0" w:color="auto"/>
        <w:right w:val="none" w:sz="0" w:space="0" w:color="auto"/>
      </w:divBdr>
      <w:divsChild>
        <w:div w:id="1695774019">
          <w:marLeft w:val="0"/>
          <w:marRight w:val="0"/>
          <w:marTop w:val="0"/>
          <w:marBottom w:val="0"/>
          <w:divBdr>
            <w:top w:val="none" w:sz="0" w:space="0" w:color="auto"/>
            <w:left w:val="none" w:sz="0" w:space="0" w:color="auto"/>
            <w:bottom w:val="none" w:sz="0" w:space="0" w:color="auto"/>
            <w:right w:val="none" w:sz="0" w:space="0" w:color="auto"/>
          </w:divBdr>
          <w:divsChild>
            <w:div w:id="16957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205">
      <w:marLeft w:val="0"/>
      <w:marRight w:val="0"/>
      <w:marTop w:val="0"/>
      <w:marBottom w:val="0"/>
      <w:divBdr>
        <w:top w:val="none" w:sz="0" w:space="0" w:color="auto"/>
        <w:left w:val="none" w:sz="0" w:space="0" w:color="auto"/>
        <w:bottom w:val="none" w:sz="0" w:space="0" w:color="auto"/>
        <w:right w:val="none" w:sz="0" w:space="0" w:color="auto"/>
      </w:divBdr>
    </w:div>
    <w:div w:id="1695785208">
      <w:marLeft w:val="0"/>
      <w:marRight w:val="0"/>
      <w:marTop w:val="0"/>
      <w:marBottom w:val="0"/>
      <w:divBdr>
        <w:top w:val="none" w:sz="0" w:space="0" w:color="auto"/>
        <w:left w:val="none" w:sz="0" w:space="0" w:color="auto"/>
        <w:bottom w:val="none" w:sz="0" w:space="0" w:color="auto"/>
        <w:right w:val="none" w:sz="0" w:space="0" w:color="auto"/>
      </w:divBdr>
    </w:div>
    <w:div w:id="1695785216">
      <w:marLeft w:val="0"/>
      <w:marRight w:val="0"/>
      <w:marTop w:val="0"/>
      <w:marBottom w:val="0"/>
      <w:divBdr>
        <w:top w:val="none" w:sz="0" w:space="0" w:color="auto"/>
        <w:left w:val="none" w:sz="0" w:space="0" w:color="auto"/>
        <w:bottom w:val="none" w:sz="0" w:space="0" w:color="auto"/>
        <w:right w:val="none" w:sz="0" w:space="0" w:color="auto"/>
      </w:divBdr>
    </w:div>
    <w:div w:id="1695785223">
      <w:marLeft w:val="0"/>
      <w:marRight w:val="0"/>
      <w:marTop w:val="0"/>
      <w:marBottom w:val="0"/>
      <w:divBdr>
        <w:top w:val="none" w:sz="0" w:space="0" w:color="auto"/>
        <w:left w:val="none" w:sz="0" w:space="0" w:color="auto"/>
        <w:bottom w:val="none" w:sz="0" w:space="0" w:color="auto"/>
        <w:right w:val="none" w:sz="0" w:space="0" w:color="auto"/>
      </w:divBdr>
    </w:div>
    <w:div w:id="1695785225">
      <w:marLeft w:val="0"/>
      <w:marRight w:val="0"/>
      <w:marTop w:val="0"/>
      <w:marBottom w:val="0"/>
      <w:divBdr>
        <w:top w:val="none" w:sz="0" w:space="0" w:color="auto"/>
        <w:left w:val="none" w:sz="0" w:space="0" w:color="auto"/>
        <w:bottom w:val="none" w:sz="0" w:space="0" w:color="auto"/>
        <w:right w:val="none" w:sz="0" w:space="0" w:color="auto"/>
      </w:divBdr>
    </w:div>
    <w:div w:id="1695785237">
      <w:marLeft w:val="0"/>
      <w:marRight w:val="0"/>
      <w:marTop w:val="0"/>
      <w:marBottom w:val="0"/>
      <w:divBdr>
        <w:top w:val="none" w:sz="0" w:space="0" w:color="auto"/>
        <w:left w:val="none" w:sz="0" w:space="0" w:color="auto"/>
        <w:bottom w:val="none" w:sz="0" w:space="0" w:color="auto"/>
        <w:right w:val="none" w:sz="0" w:space="0" w:color="auto"/>
      </w:divBdr>
      <w:divsChild>
        <w:div w:id="1695778476">
          <w:marLeft w:val="0"/>
          <w:marRight w:val="0"/>
          <w:marTop w:val="0"/>
          <w:marBottom w:val="0"/>
          <w:divBdr>
            <w:top w:val="none" w:sz="0" w:space="0" w:color="auto"/>
            <w:left w:val="none" w:sz="0" w:space="0" w:color="auto"/>
            <w:bottom w:val="none" w:sz="0" w:space="0" w:color="auto"/>
            <w:right w:val="none" w:sz="0" w:space="0" w:color="auto"/>
          </w:divBdr>
          <w:divsChild>
            <w:div w:id="16957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249">
      <w:marLeft w:val="0"/>
      <w:marRight w:val="0"/>
      <w:marTop w:val="0"/>
      <w:marBottom w:val="0"/>
      <w:divBdr>
        <w:top w:val="none" w:sz="0" w:space="0" w:color="auto"/>
        <w:left w:val="none" w:sz="0" w:space="0" w:color="auto"/>
        <w:bottom w:val="none" w:sz="0" w:space="0" w:color="auto"/>
        <w:right w:val="none" w:sz="0" w:space="0" w:color="auto"/>
      </w:divBdr>
      <w:divsChild>
        <w:div w:id="1695767553">
          <w:marLeft w:val="0"/>
          <w:marRight w:val="0"/>
          <w:marTop w:val="0"/>
          <w:marBottom w:val="0"/>
          <w:divBdr>
            <w:top w:val="none" w:sz="0" w:space="0" w:color="auto"/>
            <w:left w:val="none" w:sz="0" w:space="0" w:color="auto"/>
            <w:bottom w:val="none" w:sz="0" w:space="0" w:color="auto"/>
            <w:right w:val="none" w:sz="0" w:space="0" w:color="auto"/>
          </w:divBdr>
        </w:div>
        <w:div w:id="1695767733">
          <w:marLeft w:val="0"/>
          <w:marRight w:val="0"/>
          <w:marTop w:val="0"/>
          <w:marBottom w:val="0"/>
          <w:divBdr>
            <w:top w:val="none" w:sz="0" w:space="0" w:color="auto"/>
            <w:left w:val="none" w:sz="0" w:space="0" w:color="auto"/>
            <w:bottom w:val="none" w:sz="0" w:space="0" w:color="auto"/>
            <w:right w:val="none" w:sz="0" w:space="0" w:color="auto"/>
          </w:divBdr>
        </w:div>
        <w:div w:id="1695768980">
          <w:marLeft w:val="0"/>
          <w:marRight w:val="0"/>
          <w:marTop w:val="0"/>
          <w:marBottom w:val="0"/>
          <w:divBdr>
            <w:top w:val="none" w:sz="0" w:space="0" w:color="auto"/>
            <w:left w:val="none" w:sz="0" w:space="0" w:color="auto"/>
            <w:bottom w:val="none" w:sz="0" w:space="0" w:color="auto"/>
            <w:right w:val="none" w:sz="0" w:space="0" w:color="auto"/>
          </w:divBdr>
        </w:div>
        <w:div w:id="1695769019">
          <w:marLeft w:val="0"/>
          <w:marRight w:val="0"/>
          <w:marTop w:val="0"/>
          <w:marBottom w:val="0"/>
          <w:divBdr>
            <w:top w:val="none" w:sz="0" w:space="0" w:color="auto"/>
            <w:left w:val="none" w:sz="0" w:space="0" w:color="auto"/>
            <w:bottom w:val="none" w:sz="0" w:space="0" w:color="auto"/>
            <w:right w:val="none" w:sz="0" w:space="0" w:color="auto"/>
          </w:divBdr>
        </w:div>
        <w:div w:id="1695769513">
          <w:marLeft w:val="0"/>
          <w:marRight w:val="0"/>
          <w:marTop w:val="0"/>
          <w:marBottom w:val="0"/>
          <w:divBdr>
            <w:top w:val="none" w:sz="0" w:space="0" w:color="auto"/>
            <w:left w:val="none" w:sz="0" w:space="0" w:color="auto"/>
            <w:bottom w:val="none" w:sz="0" w:space="0" w:color="auto"/>
            <w:right w:val="none" w:sz="0" w:space="0" w:color="auto"/>
          </w:divBdr>
        </w:div>
        <w:div w:id="1695770428">
          <w:marLeft w:val="0"/>
          <w:marRight w:val="0"/>
          <w:marTop w:val="0"/>
          <w:marBottom w:val="0"/>
          <w:divBdr>
            <w:top w:val="none" w:sz="0" w:space="0" w:color="auto"/>
            <w:left w:val="none" w:sz="0" w:space="0" w:color="auto"/>
            <w:bottom w:val="none" w:sz="0" w:space="0" w:color="auto"/>
            <w:right w:val="none" w:sz="0" w:space="0" w:color="auto"/>
          </w:divBdr>
        </w:div>
        <w:div w:id="1695770902">
          <w:marLeft w:val="0"/>
          <w:marRight w:val="0"/>
          <w:marTop w:val="0"/>
          <w:marBottom w:val="0"/>
          <w:divBdr>
            <w:top w:val="none" w:sz="0" w:space="0" w:color="auto"/>
            <w:left w:val="none" w:sz="0" w:space="0" w:color="auto"/>
            <w:bottom w:val="none" w:sz="0" w:space="0" w:color="auto"/>
            <w:right w:val="none" w:sz="0" w:space="0" w:color="auto"/>
          </w:divBdr>
        </w:div>
        <w:div w:id="1695771339">
          <w:marLeft w:val="0"/>
          <w:marRight w:val="0"/>
          <w:marTop w:val="0"/>
          <w:marBottom w:val="0"/>
          <w:divBdr>
            <w:top w:val="none" w:sz="0" w:space="0" w:color="auto"/>
            <w:left w:val="none" w:sz="0" w:space="0" w:color="auto"/>
            <w:bottom w:val="none" w:sz="0" w:space="0" w:color="auto"/>
            <w:right w:val="none" w:sz="0" w:space="0" w:color="auto"/>
          </w:divBdr>
        </w:div>
        <w:div w:id="1695773059">
          <w:marLeft w:val="0"/>
          <w:marRight w:val="0"/>
          <w:marTop w:val="0"/>
          <w:marBottom w:val="0"/>
          <w:divBdr>
            <w:top w:val="none" w:sz="0" w:space="0" w:color="auto"/>
            <w:left w:val="none" w:sz="0" w:space="0" w:color="auto"/>
            <w:bottom w:val="none" w:sz="0" w:space="0" w:color="auto"/>
            <w:right w:val="none" w:sz="0" w:space="0" w:color="auto"/>
          </w:divBdr>
        </w:div>
        <w:div w:id="1695773333">
          <w:marLeft w:val="0"/>
          <w:marRight w:val="0"/>
          <w:marTop w:val="0"/>
          <w:marBottom w:val="0"/>
          <w:divBdr>
            <w:top w:val="none" w:sz="0" w:space="0" w:color="auto"/>
            <w:left w:val="none" w:sz="0" w:space="0" w:color="auto"/>
            <w:bottom w:val="none" w:sz="0" w:space="0" w:color="auto"/>
            <w:right w:val="none" w:sz="0" w:space="0" w:color="auto"/>
          </w:divBdr>
        </w:div>
        <w:div w:id="1695773778">
          <w:marLeft w:val="0"/>
          <w:marRight w:val="0"/>
          <w:marTop w:val="0"/>
          <w:marBottom w:val="0"/>
          <w:divBdr>
            <w:top w:val="none" w:sz="0" w:space="0" w:color="auto"/>
            <w:left w:val="none" w:sz="0" w:space="0" w:color="auto"/>
            <w:bottom w:val="none" w:sz="0" w:space="0" w:color="auto"/>
            <w:right w:val="none" w:sz="0" w:space="0" w:color="auto"/>
          </w:divBdr>
        </w:div>
        <w:div w:id="1695776115">
          <w:marLeft w:val="0"/>
          <w:marRight w:val="0"/>
          <w:marTop w:val="0"/>
          <w:marBottom w:val="0"/>
          <w:divBdr>
            <w:top w:val="none" w:sz="0" w:space="0" w:color="auto"/>
            <w:left w:val="none" w:sz="0" w:space="0" w:color="auto"/>
            <w:bottom w:val="none" w:sz="0" w:space="0" w:color="auto"/>
            <w:right w:val="none" w:sz="0" w:space="0" w:color="auto"/>
          </w:divBdr>
        </w:div>
        <w:div w:id="1695776350">
          <w:marLeft w:val="0"/>
          <w:marRight w:val="0"/>
          <w:marTop w:val="0"/>
          <w:marBottom w:val="0"/>
          <w:divBdr>
            <w:top w:val="none" w:sz="0" w:space="0" w:color="auto"/>
            <w:left w:val="none" w:sz="0" w:space="0" w:color="auto"/>
            <w:bottom w:val="none" w:sz="0" w:space="0" w:color="auto"/>
            <w:right w:val="none" w:sz="0" w:space="0" w:color="auto"/>
          </w:divBdr>
        </w:div>
        <w:div w:id="1695777689">
          <w:marLeft w:val="0"/>
          <w:marRight w:val="0"/>
          <w:marTop w:val="0"/>
          <w:marBottom w:val="0"/>
          <w:divBdr>
            <w:top w:val="none" w:sz="0" w:space="0" w:color="auto"/>
            <w:left w:val="none" w:sz="0" w:space="0" w:color="auto"/>
            <w:bottom w:val="none" w:sz="0" w:space="0" w:color="auto"/>
            <w:right w:val="none" w:sz="0" w:space="0" w:color="auto"/>
          </w:divBdr>
        </w:div>
        <w:div w:id="1695778318">
          <w:marLeft w:val="0"/>
          <w:marRight w:val="0"/>
          <w:marTop w:val="0"/>
          <w:marBottom w:val="0"/>
          <w:divBdr>
            <w:top w:val="none" w:sz="0" w:space="0" w:color="auto"/>
            <w:left w:val="none" w:sz="0" w:space="0" w:color="auto"/>
            <w:bottom w:val="none" w:sz="0" w:space="0" w:color="auto"/>
            <w:right w:val="none" w:sz="0" w:space="0" w:color="auto"/>
          </w:divBdr>
        </w:div>
        <w:div w:id="1695778904">
          <w:marLeft w:val="0"/>
          <w:marRight w:val="0"/>
          <w:marTop w:val="0"/>
          <w:marBottom w:val="0"/>
          <w:divBdr>
            <w:top w:val="none" w:sz="0" w:space="0" w:color="auto"/>
            <w:left w:val="none" w:sz="0" w:space="0" w:color="auto"/>
            <w:bottom w:val="none" w:sz="0" w:space="0" w:color="auto"/>
            <w:right w:val="none" w:sz="0" w:space="0" w:color="auto"/>
          </w:divBdr>
        </w:div>
        <w:div w:id="1695779902">
          <w:marLeft w:val="0"/>
          <w:marRight w:val="0"/>
          <w:marTop w:val="0"/>
          <w:marBottom w:val="0"/>
          <w:divBdr>
            <w:top w:val="none" w:sz="0" w:space="0" w:color="auto"/>
            <w:left w:val="none" w:sz="0" w:space="0" w:color="auto"/>
            <w:bottom w:val="none" w:sz="0" w:space="0" w:color="auto"/>
            <w:right w:val="none" w:sz="0" w:space="0" w:color="auto"/>
          </w:divBdr>
        </w:div>
        <w:div w:id="1695781539">
          <w:marLeft w:val="0"/>
          <w:marRight w:val="0"/>
          <w:marTop w:val="0"/>
          <w:marBottom w:val="0"/>
          <w:divBdr>
            <w:top w:val="none" w:sz="0" w:space="0" w:color="auto"/>
            <w:left w:val="none" w:sz="0" w:space="0" w:color="auto"/>
            <w:bottom w:val="none" w:sz="0" w:space="0" w:color="auto"/>
            <w:right w:val="none" w:sz="0" w:space="0" w:color="auto"/>
          </w:divBdr>
        </w:div>
        <w:div w:id="1695782217">
          <w:marLeft w:val="0"/>
          <w:marRight w:val="0"/>
          <w:marTop w:val="0"/>
          <w:marBottom w:val="0"/>
          <w:divBdr>
            <w:top w:val="none" w:sz="0" w:space="0" w:color="auto"/>
            <w:left w:val="none" w:sz="0" w:space="0" w:color="auto"/>
            <w:bottom w:val="none" w:sz="0" w:space="0" w:color="auto"/>
            <w:right w:val="none" w:sz="0" w:space="0" w:color="auto"/>
          </w:divBdr>
        </w:div>
        <w:div w:id="1695782574">
          <w:marLeft w:val="0"/>
          <w:marRight w:val="0"/>
          <w:marTop w:val="0"/>
          <w:marBottom w:val="0"/>
          <w:divBdr>
            <w:top w:val="none" w:sz="0" w:space="0" w:color="auto"/>
            <w:left w:val="none" w:sz="0" w:space="0" w:color="auto"/>
            <w:bottom w:val="none" w:sz="0" w:space="0" w:color="auto"/>
            <w:right w:val="none" w:sz="0" w:space="0" w:color="auto"/>
          </w:divBdr>
        </w:div>
        <w:div w:id="1695783532">
          <w:marLeft w:val="0"/>
          <w:marRight w:val="0"/>
          <w:marTop w:val="0"/>
          <w:marBottom w:val="0"/>
          <w:divBdr>
            <w:top w:val="none" w:sz="0" w:space="0" w:color="auto"/>
            <w:left w:val="none" w:sz="0" w:space="0" w:color="auto"/>
            <w:bottom w:val="none" w:sz="0" w:space="0" w:color="auto"/>
            <w:right w:val="none" w:sz="0" w:space="0" w:color="auto"/>
          </w:divBdr>
        </w:div>
        <w:div w:id="1695783966">
          <w:marLeft w:val="0"/>
          <w:marRight w:val="0"/>
          <w:marTop w:val="0"/>
          <w:marBottom w:val="0"/>
          <w:divBdr>
            <w:top w:val="none" w:sz="0" w:space="0" w:color="auto"/>
            <w:left w:val="none" w:sz="0" w:space="0" w:color="auto"/>
            <w:bottom w:val="none" w:sz="0" w:space="0" w:color="auto"/>
            <w:right w:val="none" w:sz="0" w:space="0" w:color="auto"/>
          </w:divBdr>
        </w:div>
        <w:div w:id="1695784785">
          <w:marLeft w:val="0"/>
          <w:marRight w:val="0"/>
          <w:marTop w:val="0"/>
          <w:marBottom w:val="0"/>
          <w:divBdr>
            <w:top w:val="none" w:sz="0" w:space="0" w:color="auto"/>
            <w:left w:val="none" w:sz="0" w:space="0" w:color="auto"/>
            <w:bottom w:val="none" w:sz="0" w:space="0" w:color="auto"/>
            <w:right w:val="none" w:sz="0" w:space="0" w:color="auto"/>
          </w:divBdr>
        </w:div>
        <w:div w:id="1695785974">
          <w:marLeft w:val="0"/>
          <w:marRight w:val="0"/>
          <w:marTop w:val="0"/>
          <w:marBottom w:val="0"/>
          <w:divBdr>
            <w:top w:val="none" w:sz="0" w:space="0" w:color="auto"/>
            <w:left w:val="none" w:sz="0" w:space="0" w:color="auto"/>
            <w:bottom w:val="none" w:sz="0" w:space="0" w:color="auto"/>
            <w:right w:val="none" w:sz="0" w:space="0" w:color="auto"/>
          </w:divBdr>
        </w:div>
        <w:div w:id="1695786115">
          <w:marLeft w:val="0"/>
          <w:marRight w:val="0"/>
          <w:marTop w:val="0"/>
          <w:marBottom w:val="0"/>
          <w:divBdr>
            <w:top w:val="none" w:sz="0" w:space="0" w:color="auto"/>
            <w:left w:val="none" w:sz="0" w:space="0" w:color="auto"/>
            <w:bottom w:val="none" w:sz="0" w:space="0" w:color="auto"/>
            <w:right w:val="none" w:sz="0" w:space="0" w:color="auto"/>
          </w:divBdr>
        </w:div>
        <w:div w:id="1695786147">
          <w:marLeft w:val="0"/>
          <w:marRight w:val="0"/>
          <w:marTop w:val="0"/>
          <w:marBottom w:val="0"/>
          <w:divBdr>
            <w:top w:val="none" w:sz="0" w:space="0" w:color="auto"/>
            <w:left w:val="none" w:sz="0" w:space="0" w:color="auto"/>
            <w:bottom w:val="none" w:sz="0" w:space="0" w:color="auto"/>
            <w:right w:val="none" w:sz="0" w:space="0" w:color="auto"/>
          </w:divBdr>
        </w:div>
      </w:divsChild>
    </w:div>
    <w:div w:id="1695785279">
      <w:marLeft w:val="0"/>
      <w:marRight w:val="0"/>
      <w:marTop w:val="0"/>
      <w:marBottom w:val="0"/>
      <w:divBdr>
        <w:top w:val="none" w:sz="0" w:space="0" w:color="auto"/>
        <w:left w:val="none" w:sz="0" w:space="0" w:color="auto"/>
        <w:bottom w:val="none" w:sz="0" w:space="0" w:color="auto"/>
        <w:right w:val="none" w:sz="0" w:space="0" w:color="auto"/>
      </w:divBdr>
    </w:div>
    <w:div w:id="1695785296">
      <w:marLeft w:val="0"/>
      <w:marRight w:val="0"/>
      <w:marTop w:val="0"/>
      <w:marBottom w:val="0"/>
      <w:divBdr>
        <w:top w:val="none" w:sz="0" w:space="0" w:color="auto"/>
        <w:left w:val="none" w:sz="0" w:space="0" w:color="auto"/>
        <w:bottom w:val="none" w:sz="0" w:space="0" w:color="auto"/>
        <w:right w:val="none" w:sz="0" w:space="0" w:color="auto"/>
      </w:divBdr>
      <w:divsChild>
        <w:div w:id="1695769331">
          <w:marLeft w:val="0"/>
          <w:marRight w:val="0"/>
          <w:marTop w:val="0"/>
          <w:marBottom w:val="0"/>
          <w:divBdr>
            <w:top w:val="none" w:sz="0" w:space="0" w:color="auto"/>
            <w:left w:val="none" w:sz="0" w:space="0" w:color="auto"/>
            <w:bottom w:val="none" w:sz="0" w:space="0" w:color="auto"/>
            <w:right w:val="none" w:sz="0" w:space="0" w:color="auto"/>
          </w:divBdr>
        </w:div>
        <w:div w:id="1695771009">
          <w:marLeft w:val="0"/>
          <w:marRight w:val="0"/>
          <w:marTop w:val="0"/>
          <w:marBottom w:val="0"/>
          <w:divBdr>
            <w:top w:val="none" w:sz="0" w:space="0" w:color="auto"/>
            <w:left w:val="none" w:sz="0" w:space="0" w:color="auto"/>
            <w:bottom w:val="none" w:sz="0" w:space="0" w:color="auto"/>
            <w:right w:val="none" w:sz="0" w:space="0" w:color="auto"/>
          </w:divBdr>
        </w:div>
        <w:div w:id="1695780197">
          <w:marLeft w:val="0"/>
          <w:marRight w:val="0"/>
          <w:marTop w:val="0"/>
          <w:marBottom w:val="0"/>
          <w:divBdr>
            <w:top w:val="none" w:sz="0" w:space="0" w:color="auto"/>
            <w:left w:val="none" w:sz="0" w:space="0" w:color="auto"/>
            <w:bottom w:val="none" w:sz="0" w:space="0" w:color="auto"/>
            <w:right w:val="none" w:sz="0" w:space="0" w:color="auto"/>
          </w:divBdr>
        </w:div>
        <w:div w:id="1695782236">
          <w:marLeft w:val="0"/>
          <w:marRight w:val="0"/>
          <w:marTop w:val="0"/>
          <w:marBottom w:val="0"/>
          <w:divBdr>
            <w:top w:val="none" w:sz="0" w:space="0" w:color="auto"/>
            <w:left w:val="none" w:sz="0" w:space="0" w:color="auto"/>
            <w:bottom w:val="none" w:sz="0" w:space="0" w:color="auto"/>
            <w:right w:val="none" w:sz="0" w:space="0" w:color="auto"/>
          </w:divBdr>
        </w:div>
        <w:div w:id="1695785099">
          <w:marLeft w:val="0"/>
          <w:marRight w:val="0"/>
          <w:marTop w:val="0"/>
          <w:marBottom w:val="0"/>
          <w:divBdr>
            <w:top w:val="none" w:sz="0" w:space="0" w:color="auto"/>
            <w:left w:val="none" w:sz="0" w:space="0" w:color="auto"/>
            <w:bottom w:val="none" w:sz="0" w:space="0" w:color="auto"/>
            <w:right w:val="none" w:sz="0" w:space="0" w:color="auto"/>
          </w:divBdr>
        </w:div>
        <w:div w:id="1695786050">
          <w:marLeft w:val="0"/>
          <w:marRight w:val="0"/>
          <w:marTop w:val="0"/>
          <w:marBottom w:val="0"/>
          <w:divBdr>
            <w:top w:val="none" w:sz="0" w:space="0" w:color="auto"/>
            <w:left w:val="none" w:sz="0" w:space="0" w:color="auto"/>
            <w:bottom w:val="none" w:sz="0" w:space="0" w:color="auto"/>
            <w:right w:val="none" w:sz="0" w:space="0" w:color="auto"/>
          </w:divBdr>
        </w:div>
      </w:divsChild>
    </w:div>
    <w:div w:id="1695785299">
      <w:marLeft w:val="0"/>
      <w:marRight w:val="0"/>
      <w:marTop w:val="0"/>
      <w:marBottom w:val="0"/>
      <w:divBdr>
        <w:top w:val="none" w:sz="0" w:space="0" w:color="auto"/>
        <w:left w:val="none" w:sz="0" w:space="0" w:color="auto"/>
        <w:bottom w:val="none" w:sz="0" w:space="0" w:color="auto"/>
        <w:right w:val="none" w:sz="0" w:space="0" w:color="auto"/>
      </w:divBdr>
    </w:div>
    <w:div w:id="1695785301">
      <w:marLeft w:val="0"/>
      <w:marRight w:val="0"/>
      <w:marTop w:val="0"/>
      <w:marBottom w:val="0"/>
      <w:divBdr>
        <w:top w:val="none" w:sz="0" w:space="0" w:color="auto"/>
        <w:left w:val="none" w:sz="0" w:space="0" w:color="auto"/>
        <w:bottom w:val="none" w:sz="0" w:space="0" w:color="auto"/>
        <w:right w:val="none" w:sz="0" w:space="0" w:color="auto"/>
      </w:divBdr>
    </w:div>
    <w:div w:id="1695785307">
      <w:marLeft w:val="0"/>
      <w:marRight w:val="0"/>
      <w:marTop w:val="0"/>
      <w:marBottom w:val="0"/>
      <w:divBdr>
        <w:top w:val="none" w:sz="0" w:space="0" w:color="auto"/>
        <w:left w:val="none" w:sz="0" w:space="0" w:color="auto"/>
        <w:bottom w:val="none" w:sz="0" w:space="0" w:color="auto"/>
        <w:right w:val="none" w:sz="0" w:space="0" w:color="auto"/>
      </w:divBdr>
    </w:div>
    <w:div w:id="1695785316">
      <w:marLeft w:val="0"/>
      <w:marRight w:val="0"/>
      <w:marTop w:val="0"/>
      <w:marBottom w:val="0"/>
      <w:divBdr>
        <w:top w:val="none" w:sz="0" w:space="0" w:color="auto"/>
        <w:left w:val="none" w:sz="0" w:space="0" w:color="auto"/>
        <w:bottom w:val="none" w:sz="0" w:space="0" w:color="auto"/>
        <w:right w:val="none" w:sz="0" w:space="0" w:color="auto"/>
      </w:divBdr>
    </w:div>
    <w:div w:id="1695785318">
      <w:marLeft w:val="0"/>
      <w:marRight w:val="0"/>
      <w:marTop w:val="0"/>
      <w:marBottom w:val="0"/>
      <w:divBdr>
        <w:top w:val="none" w:sz="0" w:space="0" w:color="auto"/>
        <w:left w:val="none" w:sz="0" w:space="0" w:color="auto"/>
        <w:bottom w:val="none" w:sz="0" w:space="0" w:color="auto"/>
        <w:right w:val="none" w:sz="0" w:space="0" w:color="auto"/>
      </w:divBdr>
      <w:divsChild>
        <w:div w:id="1695767648">
          <w:marLeft w:val="0"/>
          <w:marRight w:val="0"/>
          <w:marTop w:val="0"/>
          <w:marBottom w:val="0"/>
          <w:divBdr>
            <w:top w:val="none" w:sz="0" w:space="0" w:color="auto"/>
            <w:left w:val="none" w:sz="0" w:space="0" w:color="auto"/>
            <w:bottom w:val="none" w:sz="0" w:space="0" w:color="auto"/>
            <w:right w:val="none" w:sz="0" w:space="0" w:color="auto"/>
          </w:divBdr>
        </w:div>
        <w:div w:id="1695768281">
          <w:marLeft w:val="0"/>
          <w:marRight w:val="0"/>
          <w:marTop w:val="0"/>
          <w:marBottom w:val="0"/>
          <w:divBdr>
            <w:top w:val="none" w:sz="0" w:space="0" w:color="auto"/>
            <w:left w:val="none" w:sz="0" w:space="0" w:color="auto"/>
            <w:bottom w:val="none" w:sz="0" w:space="0" w:color="auto"/>
            <w:right w:val="none" w:sz="0" w:space="0" w:color="auto"/>
          </w:divBdr>
        </w:div>
        <w:div w:id="1695769137">
          <w:marLeft w:val="0"/>
          <w:marRight w:val="0"/>
          <w:marTop w:val="0"/>
          <w:marBottom w:val="0"/>
          <w:divBdr>
            <w:top w:val="none" w:sz="0" w:space="0" w:color="auto"/>
            <w:left w:val="none" w:sz="0" w:space="0" w:color="auto"/>
            <w:bottom w:val="none" w:sz="0" w:space="0" w:color="auto"/>
            <w:right w:val="none" w:sz="0" w:space="0" w:color="auto"/>
          </w:divBdr>
        </w:div>
        <w:div w:id="1695769308">
          <w:marLeft w:val="0"/>
          <w:marRight w:val="0"/>
          <w:marTop w:val="0"/>
          <w:marBottom w:val="0"/>
          <w:divBdr>
            <w:top w:val="none" w:sz="0" w:space="0" w:color="auto"/>
            <w:left w:val="none" w:sz="0" w:space="0" w:color="auto"/>
            <w:bottom w:val="none" w:sz="0" w:space="0" w:color="auto"/>
            <w:right w:val="none" w:sz="0" w:space="0" w:color="auto"/>
          </w:divBdr>
        </w:div>
        <w:div w:id="1695769626">
          <w:marLeft w:val="0"/>
          <w:marRight w:val="0"/>
          <w:marTop w:val="0"/>
          <w:marBottom w:val="0"/>
          <w:divBdr>
            <w:top w:val="none" w:sz="0" w:space="0" w:color="auto"/>
            <w:left w:val="none" w:sz="0" w:space="0" w:color="auto"/>
            <w:bottom w:val="none" w:sz="0" w:space="0" w:color="auto"/>
            <w:right w:val="none" w:sz="0" w:space="0" w:color="auto"/>
          </w:divBdr>
        </w:div>
        <w:div w:id="1695769723">
          <w:marLeft w:val="0"/>
          <w:marRight w:val="0"/>
          <w:marTop w:val="0"/>
          <w:marBottom w:val="0"/>
          <w:divBdr>
            <w:top w:val="none" w:sz="0" w:space="0" w:color="auto"/>
            <w:left w:val="none" w:sz="0" w:space="0" w:color="auto"/>
            <w:bottom w:val="none" w:sz="0" w:space="0" w:color="auto"/>
            <w:right w:val="none" w:sz="0" w:space="0" w:color="auto"/>
          </w:divBdr>
        </w:div>
        <w:div w:id="1695769997">
          <w:marLeft w:val="0"/>
          <w:marRight w:val="0"/>
          <w:marTop w:val="0"/>
          <w:marBottom w:val="0"/>
          <w:divBdr>
            <w:top w:val="none" w:sz="0" w:space="0" w:color="auto"/>
            <w:left w:val="none" w:sz="0" w:space="0" w:color="auto"/>
            <w:bottom w:val="none" w:sz="0" w:space="0" w:color="auto"/>
            <w:right w:val="none" w:sz="0" w:space="0" w:color="auto"/>
          </w:divBdr>
        </w:div>
        <w:div w:id="1695770038">
          <w:marLeft w:val="0"/>
          <w:marRight w:val="0"/>
          <w:marTop w:val="0"/>
          <w:marBottom w:val="0"/>
          <w:divBdr>
            <w:top w:val="none" w:sz="0" w:space="0" w:color="auto"/>
            <w:left w:val="none" w:sz="0" w:space="0" w:color="auto"/>
            <w:bottom w:val="none" w:sz="0" w:space="0" w:color="auto"/>
            <w:right w:val="none" w:sz="0" w:space="0" w:color="auto"/>
          </w:divBdr>
        </w:div>
        <w:div w:id="1695770228">
          <w:marLeft w:val="0"/>
          <w:marRight w:val="0"/>
          <w:marTop w:val="0"/>
          <w:marBottom w:val="0"/>
          <w:divBdr>
            <w:top w:val="none" w:sz="0" w:space="0" w:color="auto"/>
            <w:left w:val="none" w:sz="0" w:space="0" w:color="auto"/>
            <w:bottom w:val="none" w:sz="0" w:space="0" w:color="auto"/>
            <w:right w:val="none" w:sz="0" w:space="0" w:color="auto"/>
          </w:divBdr>
        </w:div>
        <w:div w:id="1695770573">
          <w:marLeft w:val="0"/>
          <w:marRight w:val="0"/>
          <w:marTop w:val="0"/>
          <w:marBottom w:val="0"/>
          <w:divBdr>
            <w:top w:val="none" w:sz="0" w:space="0" w:color="auto"/>
            <w:left w:val="none" w:sz="0" w:space="0" w:color="auto"/>
            <w:bottom w:val="none" w:sz="0" w:space="0" w:color="auto"/>
            <w:right w:val="none" w:sz="0" w:space="0" w:color="auto"/>
          </w:divBdr>
        </w:div>
        <w:div w:id="1695770678">
          <w:marLeft w:val="0"/>
          <w:marRight w:val="0"/>
          <w:marTop w:val="0"/>
          <w:marBottom w:val="0"/>
          <w:divBdr>
            <w:top w:val="none" w:sz="0" w:space="0" w:color="auto"/>
            <w:left w:val="none" w:sz="0" w:space="0" w:color="auto"/>
            <w:bottom w:val="none" w:sz="0" w:space="0" w:color="auto"/>
            <w:right w:val="none" w:sz="0" w:space="0" w:color="auto"/>
          </w:divBdr>
        </w:div>
        <w:div w:id="1695771576">
          <w:marLeft w:val="0"/>
          <w:marRight w:val="0"/>
          <w:marTop w:val="0"/>
          <w:marBottom w:val="0"/>
          <w:divBdr>
            <w:top w:val="none" w:sz="0" w:space="0" w:color="auto"/>
            <w:left w:val="none" w:sz="0" w:space="0" w:color="auto"/>
            <w:bottom w:val="none" w:sz="0" w:space="0" w:color="auto"/>
            <w:right w:val="none" w:sz="0" w:space="0" w:color="auto"/>
          </w:divBdr>
        </w:div>
        <w:div w:id="1695771887">
          <w:marLeft w:val="0"/>
          <w:marRight w:val="0"/>
          <w:marTop w:val="0"/>
          <w:marBottom w:val="0"/>
          <w:divBdr>
            <w:top w:val="none" w:sz="0" w:space="0" w:color="auto"/>
            <w:left w:val="none" w:sz="0" w:space="0" w:color="auto"/>
            <w:bottom w:val="none" w:sz="0" w:space="0" w:color="auto"/>
            <w:right w:val="none" w:sz="0" w:space="0" w:color="auto"/>
          </w:divBdr>
        </w:div>
        <w:div w:id="1695773002">
          <w:marLeft w:val="0"/>
          <w:marRight w:val="0"/>
          <w:marTop w:val="0"/>
          <w:marBottom w:val="0"/>
          <w:divBdr>
            <w:top w:val="none" w:sz="0" w:space="0" w:color="auto"/>
            <w:left w:val="none" w:sz="0" w:space="0" w:color="auto"/>
            <w:bottom w:val="none" w:sz="0" w:space="0" w:color="auto"/>
            <w:right w:val="none" w:sz="0" w:space="0" w:color="auto"/>
          </w:divBdr>
        </w:div>
        <w:div w:id="1695773182">
          <w:marLeft w:val="0"/>
          <w:marRight w:val="0"/>
          <w:marTop w:val="0"/>
          <w:marBottom w:val="0"/>
          <w:divBdr>
            <w:top w:val="none" w:sz="0" w:space="0" w:color="auto"/>
            <w:left w:val="none" w:sz="0" w:space="0" w:color="auto"/>
            <w:bottom w:val="none" w:sz="0" w:space="0" w:color="auto"/>
            <w:right w:val="none" w:sz="0" w:space="0" w:color="auto"/>
          </w:divBdr>
        </w:div>
        <w:div w:id="1695773414">
          <w:marLeft w:val="0"/>
          <w:marRight w:val="0"/>
          <w:marTop w:val="0"/>
          <w:marBottom w:val="0"/>
          <w:divBdr>
            <w:top w:val="none" w:sz="0" w:space="0" w:color="auto"/>
            <w:left w:val="none" w:sz="0" w:space="0" w:color="auto"/>
            <w:bottom w:val="none" w:sz="0" w:space="0" w:color="auto"/>
            <w:right w:val="none" w:sz="0" w:space="0" w:color="auto"/>
          </w:divBdr>
        </w:div>
        <w:div w:id="1695774001">
          <w:marLeft w:val="0"/>
          <w:marRight w:val="0"/>
          <w:marTop w:val="0"/>
          <w:marBottom w:val="0"/>
          <w:divBdr>
            <w:top w:val="none" w:sz="0" w:space="0" w:color="auto"/>
            <w:left w:val="none" w:sz="0" w:space="0" w:color="auto"/>
            <w:bottom w:val="none" w:sz="0" w:space="0" w:color="auto"/>
            <w:right w:val="none" w:sz="0" w:space="0" w:color="auto"/>
          </w:divBdr>
        </w:div>
        <w:div w:id="1695774077">
          <w:marLeft w:val="0"/>
          <w:marRight w:val="0"/>
          <w:marTop w:val="0"/>
          <w:marBottom w:val="0"/>
          <w:divBdr>
            <w:top w:val="none" w:sz="0" w:space="0" w:color="auto"/>
            <w:left w:val="none" w:sz="0" w:space="0" w:color="auto"/>
            <w:bottom w:val="none" w:sz="0" w:space="0" w:color="auto"/>
            <w:right w:val="none" w:sz="0" w:space="0" w:color="auto"/>
          </w:divBdr>
        </w:div>
        <w:div w:id="1695774091">
          <w:marLeft w:val="0"/>
          <w:marRight w:val="0"/>
          <w:marTop w:val="0"/>
          <w:marBottom w:val="0"/>
          <w:divBdr>
            <w:top w:val="none" w:sz="0" w:space="0" w:color="auto"/>
            <w:left w:val="none" w:sz="0" w:space="0" w:color="auto"/>
            <w:bottom w:val="none" w:sz="0" w:space="0" w:color="auto"/>
            <w:right w:val="none" w:sz="0" w:space="0" w:color="auto"/>
          </w:divBdr>
        </w:div>
        <w:div w:id="1695774274">
          <w:marLeft w:val="0"/>
          <w:marRight w:val="0"/>
          <w:marTop w:val="0"/>
          <w:marBottom w:val="0"/>
          <w:divBdr>
            <w:top w:val="none" w:sz="0" w:space="0" w:color="auto"/>
            <w:left w:val="none" w:sz="0" w:space="0" w:color="auto"/>
            <w:bottom w:val="none" w:sz="0" w:space="0" w:color="auto"/>
            <w:right w:val="none" w:sz="0" w:space="0" w:color="auto"/>
          </w:divBdr>
        </w:div>
        <w:div w:id="1695774954">
          <w:marLeft w:val="0"/>
          <w:marRight w:val="0"/>
          <w:marTop w:val="0"/>
          <w:marBottom w:val="0"/>
          <w:divBdr>
            <w:top w:val="none" w:sz="0" w:space="0" w:color="auto"/>
            <w:left w:val="none" w:sz="0" w:space="0" w:color="auto"/>
            <w:bottom w:val="none" w:sz="0" w:space="0" w:color="auto"/>
            <w:right w:val="none" w:sz="0" w:space="0" w:color="auto"/>
          </w:divBdr>
        </w:div>
        <w:div w:id="1695775175">
          <w:marLeft w:val="0"/>
          <w:marRight w:val="0"/>
          <w:marTop w:val="0"/>
          <w:marBottom w:val="0"/>
          <w:divBdr>
            <w:top w:val="none" w:sz="0" w:space="0" w:color="auto"/>
            <w:left w:val="none" w:sz="0" w:space="0" w:color="auto"/>
            <w:bottom w:val="none" w:sz="0" w:space="0" w:color="auto"/>
            <w:right w:val="none" w:sz="0" w:space="0" w:color="auto"/>
          </w:divBdr>
        </w:div>
        <w:div w:id="1695775233">
          <w:marLeft w:val="0"/>
          <w:marRight w:val="0"/>
          <w:marTop w:val="0"/>
          <w:marBottom w:val="0"/>
          <w:divBdr>
            <w:top w:val="none" w:sz="0" w:space="0" w:color="auto"/>
            <w:left w:val="none" w:sz="0" w:space="0" w:color="auto"/>
            <w:bottom w:val="none" w:sz="0" w:space="0" w:color="auto"/>
            <w:right w:val="none" w:sz="0" w:space="0" w:color="auto"/>
          </w:divBdr>
        </w:div>
        <w:div w:id="1695775464">
          <w:marLeft w:val="0"/>
          <w:marRight w:val="0"/>
          <w:marTop w:val="0"/>
          <w:marBottom w:val="0"/>
          <w:divBdr>
            <w:top w:val="none" w:sz="0" w:space="0" w:color="auto"/>
            <w:left w:val="none" w:sz="0" w:space="0" w:color="auto"/>
            <w:bottom w:val="none" w:sz="0" w:space="0" w:color="auto"/>
            <w:right w:val="none" w:sz="0" w:space="0" w:color="auto"/>
          </w:divBdr>
        </w:div>
        <w:div w:id="1695775583">
          <w:marLeft w:val="0"/>
          <w:marRight w:val="0"/>
          <w:marTop w:val="0"/>
          <w:marBottom w:val="0"/>
          <w:divBdr>
            <w:top w:val="none" w:sz="0" w:space="0" w:color="auto"/>
            <w:left w:val="none" w:sz="0" w:space="0" w:color="auto"/>
            <w:bottom w:val="none" w:sz="0" w:space="0" w:color="auto"/>
            <w:right w:val="none" w:sz="0" w:space="0" w:color="auto"/>
          </w:divBdr>
        </w:div>
        <w:div w:id="1695776103">
          <w:marLeft w:val="0"/>
          <w:marRight w:val="0"/>
          <w:marTop w:val="0"/>
          <w:marBottom w:val="0"/>
          <w:divBdr>
            <w:top w:val="none" w:sz="0" w:space="0" w:color="auto"/>
            <w:left w:val="none" w:sz="0" w:space="0" w:color="auto"/>
            <w:bottom w:val="none" w:sz="0" w:space="0" w:color="auto"/>
            <w:right w:val="none" w:sz="0" w:space="0" w:color="auto"/>
          </w:divBdr>
        </w:div>
        <w:div w:id="1695777059">
          <w:marLeft w:val="0"/>
          <w:marRight w:val="0"/>
          <w:marTop w:val="0"/>
          <w:marBottom w:val="0"/>
          <w:divBdr>
            <w:top w:val="none" w:sz="0" w:space="0" w:color="auto"/>
            <w:left w:val="none" w:sz="0" w:space="0" w:color="auto"/>
            <w:bottom w:val="none" w:sz="0" w:space="0" w:color="auto"/>
            <w:right w:val="none" w:sz="0" w:space="0" w:color="auto"/>
          </w:divBdr>
        </w:div>
        <w:div w:id="1695777450">
          <w:marLeft w:val="0"/>
          <w:marRight w:val="0"/>
          <w:marTop w:val="0"/>
          <w:marBottom w:val="0"/>
          <w:divBdr>
            <w:top w:val="none" w:sz="0" w:space="0" w:color="auto"/>
            <w:left w:val="none" w:sz="0" w:space="0" w:color="auto"/>
            <w:bottom w:val="none" w:sz="0" w:space="0" w:color="auto"/>
            <w:right w:val="none" w:sz="0" w:space="0" w:color="auto"/>
          </w:divBdr>
        </w:div>
        <w:div w:id="1695778258">
          <w:marLeft w:val="0"/>
          <w:marRight w:val="0"/>
          <w:marTop w:val="0"/>
          <w:marBottom w:val="0"/>
          <w:divBdr>
            <w:top w:val="none" w:sz="0" w:space="0" w:color="auto"/>
            <w:left w:val="none" w:sz="0" w:space="0" w:color="auto"/>
            <w:bottom w:val="none" w:sz="0" w:space="0" w:color="auto"/>
            <w:right w:val="none" w:sz="0" w:space="0" w:color="auto"/>
          </w:divBdr>
        </w:div>
        <w:div w:id="1695779206">
          <w:marLeft w:val="0"/>
          <w:marRight w:val="0"/>
          <w:marTop w:val="0"/>
          <w:marBottom w:val="0"/>
          <w:divBdr>
            <w:top w:val="none" w:sz="0" w:space="0" w:color="auto"/>
            <w:left w:val="none" w:sz="0" w:space="0" w:color="auto"/>
            <w:bottom w:val="none" w:sz="0" w:space="0" w:color="auto"/>
            <w:right w:val="none" w:sz="0" w:space="0" w:color="auto"/>
          </w:divBdr>
        </w:div>
        <w:div w:id="1695779426">
          <w:marLeft w:val="0"/>
          <w:marRight w:val="0"/>
          <w:marTop w:val="0"/>
          <w:marBottom w:val="0"/>
          <w:divBdr>
            <w:top w:val="none" w:sz="0" w:space="0" w:color="auto"/>
            <w:left w:val="none" w:sz="0" w:space="0" w:color="auto"/>
            <w:bottom w:val="none" w:sz="0" w:space="0" w:color="auto"/>
            <w:right w:val="none" w:sz="0" w:space="0" w:color="auto"/>
          </w:divBdr>
        </w:div>
        <w:div w:id="1695780546">
          <w:marLeft w:val="0"/>
          <w:marRight w:val="0"/>
          <w:marTop w:val="0"/>
          <w:marBottom w:val="0"/>
          <w:divBdr>
            <w:top w:val="none" w:sz="0" w:space="0" w:color="auto"/>
            <w:left w:val="none" w:sz="0" w:space="0" w:color="auto"/>
            <w:bottom w:val="none" w:sz="0" w:space="0" w:color="auto"/>
            <w:right w:val="none" w:sz="0" w:space="0" w:color="auto"/>
          </w:divBdr>
        </w:div>
        <w:div w:id="1695780866">
          <w:marLeft w:val="0"/>
          <w:marRight w:val="0"/>
          <w:marTop w:val="0"/>
          <w:marBottom w:val="0"/>
          <w:divBdr>
            <w:top w:val="none" w:sz="0" w:space="0" w:color="auto"/>
            <w:left w:val="none" w:sz="0" w:space="0" w:color="auto"/>
            <w:bottom w:val="none" w:sz="0" w:space="0" w:color="auto"/>
            <w:right w:val="none" w:sz="0" w:space="0" w:color="auto"/>
          </w:divBdr>
        </w:div>
        <w:div w:id="1695781680">
          <w:marLeft w:val="0"/>
          <w:marRight w:val="0"/>
          <w:marTop w:val="0"/>
          <w:marBottom w:val="0"/>
          <w:divBdr>
            <w:top w:val="none" w:sz="0" w:space="0" w:color="auto"/>
            <w:left w:val="none" w:sz="0" w:space="0" w:color="auto"/>
            <w:bottom w:val="none" w:sz="0" w:space="0" w:color="auto"/>
            <w:right w:val="none" w:sz="0" w:space="0" w:color="auto"/>
          </w:divBdr>
        </w:div>
        <w:div w:id="1695782198">
          <w:marLeft w:val="0"/>
          <w:marRight w:val="0"/>
          <w:marTop w:val="0"/>
          <w:marBottom w:val="0"/>
          <w:divBdr>
            <w:top w:val="none" w:sz="0" w:space="0" w:color="auto"/>
            <w:left w:val="none" w:sz="0" w:space="0" w:color="auto"/>
            <w:bottom w:val="none" w:sz="0" w:space="0" w:color="auto"/>
            <w:right w:val="none" w:sz="0" w:space="0" w:color="auto"/>
          </w:divBdr>
        </w:div>
        <w:div w:id="1695782397">
          <w:marLeft w:val="0"/>
          <w:marRight w:val="0"/>
          <w:marTop w:val="0"/>
          <w:marBottom w:val="0"/>
          <w:divBdr>
            <w:top w:val="none" w:sz="0" w:space="0" w:color="auto"/>
            <w:left w:val="none" w:sz="0" w:space="0" w:color="auto"/>
            <w:bottom w:val="none" w:sz="0" w:space="0" w:color="auto"/>
            <w:right w:val="none" w:sz="0" w:space="0" w:color="auto"/>
          </w:divBdr>
        </w:div>
        <w:div w:id="1695782909">
          <w:marLeft w:val="0"/>
          <w:marRight w:val="0"/>
          <w:marTop w:val="0"/>
          <w:marBottom w:val="0"/>
          <w:divBdr>
            <w:top w:val="none" w:sz="0" w:space="0" w:color="auto"/>
            <w:left w:val="none" w:sz="0" w:space="0" w:color="auto"/>
            <w:bottom w:val="none" w:sz="0" w:space="0" w:color="auto"/>
            <w:right w:val="none" w:sz="0" w:space="0" w:color="auto"/>
          </w:divBdr>
        </w:div>
        <w:div w:id="1695783041">
          <w:marLeft w:val="0"/>
          <w:marRight w:val="0"/>
          <w:marTop w:val="0"/>
          <w:marBottom w:val="0"/>
          <w:divBdr>
            <w:top w:val="none" w:sz="0" w:space="0" w:color="auto"/>
            <w:left w:val="none" w:sz="0" w:space="0" w:color="auto"/>
            <w:bottom w:val="none" w:sz="0" w:space="0" w:color="auto"/>
            <w:right w:val="none" w:sz="0" w:space="0" w:color="auto"/>
          </w:divBdr>
        </w:div>
        <w:div w:id="1695783252">
          <w:marLeft w:val="0"/>
          <w:marRight w:val="0"/>
          <w:marTop w:val="0"/>
          <w:marBottom w:val="0"/>
          <w:divBdr>
            <w:top w:val="none" w:sz="0" w:space="0" w:color="auto"/>
            <w:left w:val="none" w:sz="0" w:space="0" w:color="auto"/>
            <w:bottom w:val="none" w:sz="0" w:space="0" w:color="auto"/>
            <w:right w:val="none" w:sz="0" w:space="0" w:color="auto"/>
          </w:divBdr>
        </w:div>
        <w:div w:id="1695783907">
          <w:marLeft w:val="0"/>
          <w:marRight w:val="0"/>
          <w:marTop w:val="0"/>
          <w:marBottom w:val="0"/>
          <w:divBdr>
            <w:top w:val="none" w:sz="0" w:space="0" w:color="auto"/>
            <w:left w:val="none" w:sz="0" w:space="0" w:color="auto"/>
            <w:bottom w:val="none" w:sz="0" w:space="0" w:color="auto"/>
            <w:right w:val="none" w:sz="0" w:space="0" w:color="auto"/>
          </w:divBdr>
        </w:div>
        <w:div w:id="1695784151">
          <w:marLeft w:val="0"/>
          <w:marRight w:val="0"/>
          <w:marTop w:val="0"/>
          <w:marBottom w:val="0"/>
          <w:divBdr>
            <w:top w:val="none" w:sz="0" w:space="0" w:color="auto"/>
            <w:left w:val="none" w:sz="0" w:space="0" w:color="auto"/>
            <w:bottom w:val="none" w:sz="0" w:space="0" w:color="auto"/>
            <w:right w:val="none" w:sz="0" w:space="0" w:color="auto"/>
          </w:divBdr>
        </w:div>
        <w:div w:id="1695784254">
          <w:marLeft w:val="0"/>
          <w:marRight w:val="0"/>
          <w:marTop w:val="0"/>
          <w:marBottom w:val="0"/>
          <w:divBdr>
            <w:top w:val="none" w:sz="0" w:space="0" w:color="auto"/>
            <w:left w:val="none" w:sz="0" w:space="0" w:color="auto"/>
            <w:bottom w:val="none" w:sz="0" w:space="0" w:color="auto"/>
            <w:right w:val="none" w:sz="0" w:space="0" w:color="auto"/>
          </w:divBdr>
        </w:div>
        <w:div w:id="1695784444">
          <w:marLeft w:val="0"/>
          <w:marRight w:val="0"/>
          <w:marTop w:val="0"/>
          <w:marBottom w:val="0"/>
          <w:divBdr>
            <w:top w:val="none" w:sz="0" w:space="0" w:color="auto"/>
            <w:left w:val="none" w:sz="0" w:space="0" w:color="auto"/>
            <w:bottom w:val="none" w:sz="0" w:space="0" w:color="auto"/>
            <w:right w:val="none" w:sz="0" w:space="0" w:color="auto"/>
          </w:divBdr>
        </w:div>
        <w:div w:id="1695785448">
          <w:marLeft w:val="0"/>
          <w:marRight w:val="0"/>
          <w:marTop w:val="0"/>
          <w:marBottom w:val="0"/>
          <w:divBdr>
            <w:top w:val="none" w:sz="0" w:space="0" w:color="auto"/>
            <w:left w:val="none" w:sz="0" w:space="0" w:color="auto"/>
            <w:bottom w:val="none" w:sz="0" w:space="0" w:color="auto"/>
            <w:right w:val="none" w:sz="0" w:space="0" w:color="auto"/>
          </w:divBdr>
        </w:div>
        <w:div w:id="1695785474">
          <w:marLeft w:val="0"/>
          <w:marRight w:val="0"/>
          <w:marTop w:val="0"/>
          <w:marBottom w:val="0"/>
          <w:divBdr>
            <w:top w:val="none" w:sz="0" w:space="0" w:color="auto"/>
            <w:left w:val="none" w:sz="0" w:space="0" w:color="auto"/>
            <w:bottom w:val="none" w:sz="0" w:space="0" w:color="auto"/>
            <w:right w:val="none" w:sz="0" w:space="0" w:color="auto"/>
          </w:divBdr>
        </w:div>
        <w:div w:id="1695785580">
          <w:marLeft w:val="0"/>
          <w:marRight w:val="0"/>
          <w:marTop w:val="0"/>
          <w:marBottom w:val="0"/>
          <w:divBdr>
            <w:top w:val="none" w:sz="0" w:space="0" w:color="auto"/>
            <w:left w:val="none" w:sz="0" w:space="0" w:color="auto"/>
            <w:bottom w:val="none" w:sz="0" w:space="0" w:color="auto"/>
            <w:right w:val="none" w:sz="0" w:space="0" w:color="auto"/>
          </w:divBdr>
        </w:div>
        <w:div w:id="1695785780">
          <w:marLeft w:val="0"/>
          <w:marRight w:val="0"/>
          <w:marTop w:val="0"/>
          <w:marBottom w:val="0"/>
          <w:divBdr>
            <w:top w:val="none" w:sz="0" w:space="0" w:color="auto"/>
            <w:left w:val="none" w:sz="0" w:space="0" w:color="auto"/>
            <w:bottom w:val="none" w:sz="0" w:space="0" w:color="auto"/>
            <w:right w:val="none" w:sz="0" w:space="0" w:color="auto"/>
          </w:divBdr>
        </w:div>
        <w:div w:id="1695785930">
          <w:marLeft w:val="0"/>
          <w:marRight w:val="0"/>
          <w:marTop w:val="0"/>
          <w:marBottom w:val="0"/>
          <w:divBdr>
            <w:top w:val="none" w:sz="0" w:space="0" w:color="auto"/>
            <w:left w:val="none" w:sz="0" w:space="0" w:color="auto"/>
            <w:bottom w:val="none" w:sz="0" w:space="0" w:color="auto"/>
            <w:right w:val="none" w:sz="0" w:space="0" w:color="auto"/>
          </w:divBdr>
        </w:div>
      </w:divsChild>
    </w:div>
    <w:div w:id="1695785323">
      <w:marLeft w:val="0"/>
      <w:marRight w:val="0"/>
      <w:marTop w:val="0"/>
      <w:marBottom w:val="0"/>
      <w:divBdr>
        <w:top w:val="none" w:sz="0" w:space="0" w:color="auto"/>
        <w:left w:val="none" w:sz="0" w:space="0" w:color="auto"/>
        <w:bottom w:val="none" w:sz="0" w:space="0" w:color="auto"/>
        <w:right w:val="none" w:sz="0" w:space="0" w:color="auto"/>
      </w:divBdr>
    </w:div>
    <w:div w:id="1695785324">
      <w:marLeft w:val="0"/>
      <w:marRight w:val="0"/>
      <w:marTop w:val="0"/>
      <w:marBottom w:val="0"/>
      <w:divBdr>
        <w:top w:val="none" w:sz="0" w:space="0" w:color="auto"/>
        <w:left w:val="none" w:sz="0" w:space="0" w:color="auto"/>
        <w:bottom w:val="none" w:sz="0" w:space="0" w:color="auto"/>
        <w:right w:val="none" w:sz="0" w:space="0" w:color="auto"/>
      </w:divBdr>
      <w:divsChild>
        <w:div w:id="1695769347">
          <w:marLeft w:val="0"/>
          <w:marRight w:val="0"/>
          <w:marTop w:val="0"/>
          <w:marBottom w:val="0"/>
          <w:divBdr>
            <w:top w:val="none" w:sz="0" w:space="0" w:color="auto"/>
            <w:left w:val="none" w:sz="0" w:space="0" w:color="auto"/>
            <w:bottom w:val="none" w:sz="0" w:space="0" w:color="auto"/>
            <w:right w:val="none" w:sz="0" w:space="0" w:color="auto"/>
          </w:divBdr>
          <w:divsChild>
            <w:div w:id="16957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326">
      <w:marLeft w:val="0"/>
      <w:marRight w:val="0"/>
      <w:marTop w:val="0"/>
      <w:marBottom w:val="0"/>
      <w:divBdr>
        <w:top w:val="none" w:sz="0" w:space="0" w:color="auto"/>
        <w:left w:val="none" w:sz="0" w:space="0" w:color="auto"/>
        <w:bottom w:val="none" w:sz="0" w:space="0" w:color="auto"/>
        <w:right w:val="none" w:sz="0" w:space="0" w:color="auto"/>
      </w:divBdr>
    </w:div>
    <w:div w:id="1695785339">
      <w:marLeft w:val="0"/>
      <w:marRight w:val="0"/>
      <w:marTop w:val="0"/>
      <w:marBottom w:val="0"/>
      <w:divBdr>
        <w:top w:val="none" w:sz="0" w:space="0" w:color="auto"/>
        <w:left w:val="none" w:sz="0" w:space="0" w:color="auto"/>
        <w:bottom w:val="none" w:sz="0" w:space="0" w:color="auto"/>
        <w:right w:val="none" w:sz="0" w:space="0" w:color="auto"/>
      </w:divBdr>
    </w:div>
    <w:div w:id="1695785349">
      <w:marLeft w:val="0"/>
      <w:marRight w:val="0"/>
      <w:marTop w:val="0"/>
      <w:marBottom w:val="0"/>
      <w:divBdr>
        <w:top w:val="none" w:sz="0" w:space="0" w:color="auto"/>
        <w:left w:val="none" w:sz="0" w:space="0" w:color="auto"/>
        <w:bottom w:val="none" w:sz="0" w:space="0" w:color="auto"/>
        <w:right w:val="none" w:sz="0" w:space="0" w:color="auto"/>
      </w:divBdr>
    </w:div>
    <w:div w:id="1695785352">
      <w:marLeft w:val="0"/>
      <w:marRight w:val="0"/>
      <w:marTop w:val="0"/>
      <w:marBottom w:val="0"/>
      <w:divBdr>
        <w:top w:val="none" w:sz="0" w:space="0" w:color="auto"/>
        <w:left w:val="none" w:sz="0" w:space="0" w:color="auto"/>
        <w:bottom w:val="none" w:sz="0" w:space="0" w:color="auto"/>
        <w:right w:val="none" w:sz="0" w:space="0" w:color="auto"/>
      </w:divBdr>
      <w:divsChild>
        <w:div w:id="1695775922">
          <w:marLeft w:val="274"/>
          <w:marRight w:val="0"/>
          <w:marTop w:val="0"/>
          <w:marBottom w:val="0"/>
          <w:divBdr>
            <w:top w:val="none" w:sz="0" w:space="0" w:color="auto"/>
            <w:left w:val="none" w:sz="0" w:space="0" w:color="auto"/>
            <w:bottom w:val="none" w:sz="0" w:space="0" w:color="auto"/>
            <w:right w:val="none" w:sz="0" w:space="0" w:color="auto"/>
          </w:divBdr>
        </w:div>
        <w:div w:id="1695778205">
          <w:marLeft w:val="274"/>
          <w:marRight w:val="0"/>
          <w:marTop w:val="0"/>
          <w:marBottom w:val="0"/>
          <w:divBdr>
            <w:top w:val="none" w:sz="0" w:space="0" w:color="auto"/>
            <w:left w:val="none" w:sz="0" w:space="0" w:color="auto"/>
            <w:bottom w:val="none" w:sz="0" w:space="0" w:color="auto"/>
            <w:right w:val="none" w:sz="0" w:space="0" w:color="auto"/>
          </w:divBdr>
        </w:div>
        <w:div w:id="1695780781">
          <w:marLeft w:val="274"/>
          <w:marRight w:val="0"/>
          <w:marTop w:val="0"/>
          <w:marBottom w:val="0"/>
          <w:divBdr>
            <w:top w:val="none" w:sz="0" w:space="0" w:color="auto"/>
            <w:left w:val="none" w:sz="0" w:space="0" w:color="auto"/>
            <w:bottom w:val="none" w:sz="0" w:space="0" w:color="auto"/>
            <w:right w:val="none" w:sz="0" w:space="0" w:color="auto"/>
          </w:divBdr>
        </w:div>
        <w:div w:id="1695781763">
          <w:marLeft w:val="274"/>
          <w:marRight w:val="0"/>
          <w:marTop w:val="0"/>
          <w:marBottom w:val="0"/>
          <w:divBdr>
            <w:top w:val="none" w:sz="0" w:space="0" w:color="auto"/>
            <w:left w:val="none" w:sz="0" w:space="0" w:color="auto"/>
            <w:bottom w:val="none" w:sz="0" w:space="0" w:color="auto"/>
            <w:right w:val="none" w:sz="0" w:space="0" w:color="auto"/>
          </w:divBdr>
        </w:div>
        <w:div w:id="1695782550">
          <w:marLeft w:val="274"/>
          <w:marRight w:val="0"/>
          <w:marTop w:val="0"/>
          <w:marBottom w:val="0"/>
          <w:divBdr>
            <w:top w:val="none" w:sz="0" w:space="0" w:color="auto"/>
            <w:left w:val="none" w:sz="0" w:space="0" w:color="auto"/>
            <w:bottom w:val="none" w:sz="0" w:space="0" w:color="auto"/>
            <w:right w:val="none" w:sz="0" w:space="0" w:color="auto"/>
          </w:divBdr>
        </w:div>
      </w:divsChild>
    </w:div>
    <w:div w:id="1695785355">
      <w:marLeft w:val="0"/>
      <w:marRight w:val="0"/>
      <w:marTop w:val="0"/>
      <w:marBottom w:val="0"/>
      <w:divBdr>
        <w:top w:val="none" w:sz="0" w:space="0" w:color="auto"/>
        <w:left w:val="none" w:sz="0" w:space="0" w:color="auto"/>
        <w:bottom w:val="none" w:sz="0" w:space="0" w:color="auto"/>
        <w:right w:val="none" w:sz="0" w:space="0" w:color="auto"/>
      </w:divBdr>
    </w:div>
    <w:div w:id="1695785357">
      <w:marLeft w:val="0"/>
      <w:marRight w:val="0"/>
      <w:marTop w:val="0"/>
      <w:marBottom w:val="0"/>
      <w:divBdr>
        <w:top w:val="none" w:sz="0" w:space="0" w:color="auto"/>
        <w:left w:val="none" w:sz="0" w:space="0" w:color="auto"/>
        <w:bottom w:val="none" w:sz="0" w:space="0" w:color="auto"/>
        <w:right w:val="none" w:sz="0" w:space="0" w:color="auto"/>
      </w:divBdr>
      <w:divsChild>
        <w:div w:id="1695783339">
          <w:marLeft w:val="0"/>
          <w:marRight w:val="0"/>
          <w:marTop w:val="0"/>
          <w:marBottom w:val="0"/>
          <w:divBdr>
            <w:top w:val="none" w:sz="0" w:space="0" w:color="auto"/>
            <w:left w:val="none" w:sz="0" w:space="0" w:color="auto"/>
            <w:bottom w:val="none" w:sz="0" w:space="0" w:color="auto"/>
            <w:right w:val="none" w:sz="0" w:space="0" w:color="auto"/>
          </w:divBdr>
          <w:divsChild>
            <w:div w:id="16957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363">
      <w:marLeft w:val="0"/>
      <w:marRight w:val="0"/>
      <w:marTop w:val="0"/>
      <w:marBottom w:val="0"/>
      <w:divBdr>
        <w:top w:val="none" w:sz="0" w:space="0" w:color="auto"/>
        <w:left w:val="none" w:sz="0" w:space="0" w:color="auto"/>
        <w:bottom w:val="none" w:sz="0" w:space="0" w:color="auto"/>
        <w:right w:val="none" w:sz="0" w:space="0" w:color="auto"/>
      </w:divBdr>
      <w:divsChild>
        <w:div w:id="1695771972">
          <w:marLeft w:val="0"/>
          <w:marRight w:val="0"/>
          <w:marTop w:val="0"/>
          <w:marBottom w:val="0"/>
          <w:divBdr>
            <w:top w:val="none" w:sz="0" w:space="0" w:color="auto"/>
            <w:left w:val="none" w:sz="0" w:space="0" w:color="auto"/>
            <w:bottom w:val="none" w:sz="0" w:space="0" w:color="auto"/>
            <w:right w:val="none" w:sz="0" w:space="0" w:color="auto"/>
          </w:divBdr>
        </w:div>
        <w:div w:id="1695773423">
          <w:marLeft w:val="0"/>
          <w:marRight w:val="0"/>
          <w:marTop w:val="0"/>
          <w:marBottom w:val="0"/>
          <w:divBdr>
            <w:top w:val="none" w:sz="0" w:space="0" w:color="auto"/>
            <w:left w:val="none" w:sz="0" w:space="0" w:color="auto"/>
            <w:bottom w:val="none" w:sz="0" w:space="0" w:color="auto"/>
            <w:right w:val="none" w:sz="0" w:space="0" w:color="auto"/>
          </w:divBdr>
        </w:div>
        <w:div w:id="1695775254">
          <w:marLeft w:val="0"/>
          <w:marRight w:val="0"/>
          <w:marTop w:val="0"/>
          <w:marBottom w:val="0"/>
          <w:divBdr>
            <w:top w:val="none" w:sz="0" w:space="0" w:color="auto"/>
            <w:left w:val="none" w:sz="0" w:space="0" w:color="auto"/>
            <w:bottom w:val="none" w:sz="0" w:space="0" w:color="auto"/>
            <w:right w:val="none" w:sz="0" w:space="0" w:color="auto"/>
          </w:divBdr>
        </w:div>
        <w:div w:id="1695776865">
          <w:marLeft w:val="0"/>
          <w:marRight w:val="0"/>
          <w:marTop w:val="0"/>
          <w:marBottom w:val="0"/>
          <w:divBdr>
            <w:top w:val="none" w:sz="0" w:space="0" w:color="auto"/>
            <w:left w:val="none" w:sz="0" w:space="0" w:color="auto"/>
            <w:bottom w:val="none" w:sz="0" w:space="0" w:color="auto"/>
            <w:right w:val="none" w:sz="0" w:space="0" w:color="auto"/>
          </w:divBdr>
        </w:div>
        <w:div w:id="1695776947">
          <w:marLeft w:val="0"/>
          <w:marRight w:val="0"/>
          <w:marTop w:val="0"/>
          <w:marBottom w:val="0"/>
          <w:divBdr>
            <w:top w:val="none" w:sz="0" w:space="0" w:color="auto"/>
            <w:left w:val="none" w:sz="0" w:space="0" w:color="auto"/>
            <w:bottom w:val="none" w:sz="0" w:space="0" w:color="auto"/>
            <w:right w:val="none" w:sz="0" w:space="0" w:color="auto"/>
          </w:divBdr>
        </w:div>
        <w:div w:id="1695778876">
          <w:marLeft w:val="0"/>
          <w:marRight w:val="0"/>
          <w:marTop w:val="0"/>
          <w:marBottom w:val="0"/>
          <w:divBdr>
            <w:top w:val="none" w:sz="0" w:space="0" w:color="auto"/>
            <w:left w:val="none" w:sz="0" w:space="0" w:color="auto"/>
            <w:bottom w:val="none" w:sz="0" w:space="0" w:color="auto"/>
            <w:right w:val="none" w:sz="0" w:space="0" w:color="auto"/>
          </w:divBdr>
        </w:div>
        <w:div w:id="1695780447">
          <w:marLeft w:val="0"/>
          <w:marRight w:val="0"/>
          <w:marTop w:val="0"/>
          <w:marBottom w:val="0"/>
          <w:divBdr>
            <w:top w:val="none" w:sz="0" w:space="0" w:color="auto"/>
            <w:left w:val="none" w:sz="0" w:space="0" w:color="auto"/>
            <w:bottom w:val="none" w:sz="0" w:space="0" w:color="auto"/>
            <w:right w:val="none" w:sz="0" w:space="0" w:color="auto"/>
          </w:divBdr>
        </w:div>
        <w:div w:id="1695780611">
          <w:marLeft w:val="0"/>
          <w:marRight w:val="0"/>
          <w:marTop w:val="0"/>
          <w:marBottom w:val="0"/>
          <w:divBdr>
            <w:top w:val="none" w:sz="0" w:space="0" w:color="auto"/>
            <w:left w:val="none" w:sz="0" w:space="0" w:color="auto"/>
            <w:bottom w:val="none" w:sz="0" w:space="0" w:color="auto"/>
            <w:right w:val="none" w:sz="0" w:space="0" w:color="auto"/>
          </w:divBdr>
        </w:div>
        <w:div w:id="1695781447">
          <w:marLeft w:val="0"/>
          <w:marRight w:val="0"/>
          <w:marTop w:val="0"/>
          <w:marBottom w:val="0"/>
          <w:divBdr>
            <w:top w:val="none" w:sz="0" w:space="0" w:color="auto"/>
            <w:left w:val="none" w:sz="0" w:space="0" w:color="auto"/>
            <w:bottom w:val="none" w:sz="0" w:space="0" w:color="auto"/>
            <w:right w:val="none" w:sz="0" w:space="0" w:color="auto"/>
          </w:divBdr>
        </w:div>
        <w:div w:id="1695783595">
          <w:marLeft w:val="0"/>
          <w:marRight w:val="0"/>
          <w:marTop w:val="0"/>
          <w:marBottom w:val="0"/>
          <w:divBdr>
            <w:top w:val="none" w:sz="0" w:space="0" w:color="auto"/>
            <w:left w:val="none" w:sz="0" w:space="0" w:color="auto"/>
            <w:bottom w:val="none" w:sz="0" w:space="0" w:color="auto"/>
            <w:right w:val="none" w:sz="0" w:space="0" w:color="auto"/>
          </w:divBdr>
        </w:div>
        <w:div w:id="1695785243">
          <w:marLeft w:val="0"/>
          <w:marRight w:val="0"/>
          <w:marTop w:val="0"/>
          <w:marBottom w:val="0"/>
          <w:divBdr>
            <w:top w:val="none" w:sz="0" w:space="0" w:color="auto"/>
            <w:left w:val="none" w:sz="0" w:space="0" w:color="auto"/>
            <w:bottom w:val="none" w:sz="0" w:space="0" w:color="auto"/>
            <w:right w:val="none" w:sz="0" w:space="0" w:color="auto"/>
          </w:divBdr>
        </w:div>
      </w:divsChild>
    </w:div>
    <w:div w:id="1695785369">
      <w:marLeft w:val="0"/>
      <w:marRight w:val="0"/>
      <w:marTop w:val="0"/>
      <w:marBottom w:val="0"/>
      <w:divBdr>
        <w:top w:val="none" w:sz="0" w:space="0" w:color="auto"/>
        <w:left w:val="none" w:sz="0" w:space="0" w:color="auto"/>
        <w:bottom w:val="none" w:sz="0" w:space="0" w:color="auto"/>
        <w:right w:val="none" w:sz="0" w:space="0" w:color="auto"/>
      </w:divBdr>
    </w:div>
    <w:div w:id="1695785385">
      <w:marLeft w:val="0"/>
      <w:marRight w:val="0"/>
      <w:marTop w:val="0"/>
      <w:marBottom w:val="0"/>
      <w:divBdr>
        <w:top w:val="none" w:sz="0" w:space="0" w:color="auto"/>
        <w:left w:val="none" w:sz="0" w:space="0" w:color="auto"/>
        <w:bottom w:val="none" w:sz="0" w:space="0" w:color="auto"/>
        <w:right w:val="none" w:sz="0" w:space="0" w:color="auto"/>
      </w:divBdr>
    </w:div>
    <w:div w:id="1695785386">
      <w:marLeft w:val="0"/>
      <w:marRight w:val="0"/>
      <w:marTop w:val="0"/>
      <w:marBottom w:val="0"/>
      <w:divBdr>
        <w:top w:val="none" w:sz="0" w:space="0" w:color="auto"/>
        <w:left w:val="none" w:sz="0" w:space="0" w:color="auto"/>
        <w:bottom w:val="none" w:sz="0" w:space="0" w:color="auto"/>
        <w:right w:val="none" w:sz="0" w:space="0" w:color="auto"/>
      </w:divBdr>
    </w:div>
    <w:div w:id="1695785387">
      <w:marLeft w:val="0"/>
      <w:marRight w:val="0"/>
      <w:marTop w:val="0"/>
      <w:marBottom w:val="0"/>
      <w:divBdr>
        <w:top w:val="none" w:sz="0" w:space="0" w:color="auto"/>
        <w:left w:val="none" w:sz="0" w:space="0" w:color="auto"/>
        <w:bottom w:val="none" w:sz="0" w:space="0" w:color="auto"/>
        <w:right w:val="none" w:sz="0" w:space="0" w:color="auto"/>
      </w:divBdr>
      <w:divsChild>
        <w:div w:id="1695780999">
          <w:marLeft w:val="0"/>
          <w:marRight w:val="0"/>
          <w:marTop w:val="0"/>
          <w:marBottom w:val="0"/>
          <w:divBdr>
            <w:top w:val="none" w:sz="0" w:space="0" w:color="auto"/>
            <w:left w:val="none" w:sz="0" w:space="0" w:color="auto"/>
            <w:bottom w:val="none" w:sz="0" w:space="0" w:color="auto"/>
            <w:right w:val="none" w:sz="0" w:space="0" w:color="auto"/>
          </w:divBdr>
          <w:divsChild>
            <w:div w:id="16957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392">
      <w:marLeft w:val="0"/>
      <w:marRight w:val="0"/>
      <w:marTop w:val="0"/>
      <w:marBottom w:val="0"/>
      <w:divBdr>
        <w:top w:val="none" w:sz="0" w:space="0" w:color="auto"/>
        <w:left w:val="none" w:sz="0" w:space="0" w:color="auto"/>
        <w:bottom w:val="none" w:sz="0" w:space="0" w:color="auto"/>
        <w:right w:val="none" w:sz="0" w:space="0" w:color="auto"/>
      </w:divBdr>
    </w:div>
    <w:div w:id="1695785393">
      <w:marLeft w:val="0"/>
      <w:marRight w:val="0"/>
      <w:marTop w:val="0"/>
      <w:marBottom w:val="0"/>
      <w:divBdr>
        <w:top w:val="none" w:sz="0" w:space="0" w:color="auto"/>
        <w:left w:val="none" w:sz="0" w:space="0" w:color="auto"/>
        <w:bottom w:val="none" w:sz="0" w:space="0" w:color="auto"/>
        <w:right w:val="none" w:sz="0" w:space="0" w:color="auto"/>
      </w:divBdr>
      <w:divsChild>
        <w:div w:id="1695784150">
          <w:marLeft w:val="0"/>
          <w:marRight w:val="0"/>
          <w:marTop w:val="0"/>
          <w:marBottom w:val="0"/>
          <w:divBdr>
            <w:top w:val="none" w:sz="0" w:space="0" w:color="auto"/>
            <w:left w:val="none" w:sz="0" w:space="0" w:color="auto"/>
            <w:bottom w:val="none" w:sz="0" w:space="0" w:color="auto"/>
            <w:right w:val="none" w:sz="0" w:space="0" w:color="auto"/>
          </w:divBdr>
        </w:div>
      </w:divsChild>
    </w:div>
    <w:div w:id="1695785402">
      <w:marLeft w:val="0"/>
      <w:marRight w:val="0"/>
      <w:marTop w:val="0"/>
      <w:marBottom w:val="0"/>
      <w:divBdr>
        <w:top w:val="none" w:sz="0" w:space="0" w:color="auto"/>
        <w:left w:val="none" w:sz="0" w:space="0" w:color="auto"/>
        <w:bottom w:val="none" w:sz="0" w:space="0" w:color="auto"/>
        <w:right w:val="none" w:sz="0" w:space="0" w:color="auto"/>
      </w:divBdr>
    </w:div>
    <w:div w:id="1695785409">
      <w:marLeft w:val="0"/>
      <w:marRight w:val="0"/>
      <w:marTop w:val="0"/>
      <w:marBottom w:val="0"/>
      <w:divBdr>
        <w:top w:val="none" w:sz="0" w:space="0" w:color="auto"/>
        <w:left w:val="none" w:sz="0" w:space="0" w:color="auto"/>
        <w:bottom w:val="none" w:sz="0" w:space="0" w:color="auto"/>
        <w:right w:val="none" w:sz="0" w:space="0" w:color="auto"/>
      </w:divBdr>
      <w:divsChild>
        <w:div w:id="1695771816">
          <w:marLeft w:val="0"/>
          <w:marRight w:val="0"/>
          <w:marTop w:val="0"/>
          <w:marBottom w:val="0"/>
          <w:divBdr>
            <w:top w:val="none" w:sz="0" w:space="0" w:color="auto"/>
            <w:left w:val="none" w:sz="0" w:space="0" w:color="auto"/>
            <w:bottom w:val="none" w:sz="0" w:space="0" w:color="auto"/>
            <w:right w:val="none" w:sz="0" w:space="0" w:color="auto"/>
          </w:divBdr>
        </w:div>
        <w:div w:id="1695776171">
          <w:marLeft w:val="0"/>
          <w:marRight w:val="0"/>
          <w:marTop w:val="0"/>
          <w:marBottom w:val="0"/>
          <w:divBdr>
            <w:top w:val="none" w:sz="0" w:space="0" w:color="auto"/>
            <w:left w:val="none" w:sz="0" w:space="0" w:color="auto"/>
            <w:bottom w:val="none" w:sz="0" w:space="0" w:color="auto"/>
            <w:right w:val="none" w:sz="0" w:space="0" w:color="auto"/>
          </w:divBdr>
        </w:div>
        <w:div w:id="1695778514">
          <w:marLeft w:val="0"/>
          <w:marRight w:val="0"/>
          <w:marTop w:val="0"/>
          <w:marBottom w:val="0"/>
          <w:divBdr>
            <w:top w:val="none" w:sz="0" w:space="0" w:color="auto"/>
            <w:left w:val="none" w:sz="0" w:space="0" w:color="auto"/>
            <w:bottom w:val="none" w:sz="0" w:space="0" w:color="auto"/>
            <w:right w:val="none" w:sz="0" w:space="0" w:color="auto"/>
          </w:divBdr>
        </w:div>
        <w:div w:id="1695779421">
          <w:marLeft w:val="0"/>
          <w:marRight w:val="0"/>
          <w:marTop w:val="0"/>
          <w:marBottom w:val="0"/>
          <w:divBdr>
            <w:top w:val="none" w:sz="0" w:space="0" w:color="auto"/>
            <w:left w:val="none" w:sz="0" w:space="0" w:color="auto"/>
            <w:bottom w:val="none" w:sz="0" w:space="0" w:color="auto"/>
            <w:right w:val="none" w:sz="0" w:space="0" w:color="auto"/>
          </w:divBdr>
        </w:div>
        <w:div w:id="1695779547">
          <w:marLeft w:val="0"/>
          <w:marRight w:val="0"/>
          <w:marTop w:val="0"/>
          <w:marBottom w:val="0"/>
          <w:divBdr>
            <w:top w:val="none" w:sz="0" w:space="0" w:color="auto"/>
            <w:left w:val="none" w:sz="0" w:space="0" w:color="auto"/>
            <w:bottom w:val="none" w:sz="0" w:space="0" w:color="auto"/>
            <w:right w:val="none" w:sz="0" w:space="0" w:color="auto"/>
          </w:divBdr>
        </w:div>
        <w:div w:id="1695779791">
          <w:marLeft w:val="0"/>
          <w:marRight w:val="0"/>
          <w:marTop w:val="0"/>
          <w:marBottom w:val="0"/>
          <w:divBdr>
            <w:top w:val="none" w:sz="0" w:space="0" w:color="auto"/>
            <w:left w:val="none" w:sz="0" w:space="0" w:color="auto"/>
            <w:bottom w:val="none" w:sz="0" w:space="0" w:color="auto"/>
            <w:right w:val="none" w:sz="0" w:space="0" w:color="auto"/>
          </w:divBdr>
        </w:div>
        <w:div w:id="1695785856">
          <w:marLeft w:val="0"/>
          <w:marRight w:val="0"/>
          <w:marTop w:val="0"/>
          <w:marBottom w:val="0"/>
          <w:divBdr>
            <w:top w:val="none" w:sz="0" w:space="0" w:color="auto"/>
            <w:left w:val="none" w:sz="0" w:space="0" w:color="auto"/>
            <w:bottom w:val="none" w:sz="0" w:space="0" w:color="auto"/>
            <w:right w:val="none" w:sz="0" w:space="0" w:color="auto"/>
          </w:divBdr>
        </w:div>
        <w:div w:id="1695785980">
          <w:marLeft w:val="0"/>
          <w:marRight w:val="0"/>
          <w:marTop w:val="0"/>
          <w:marBottom w:val="0"/>
          <w:divBdr>
            <w:top w:val="none" w:sz="0" w:space="0" w:color="auto"/>
            <w:left w:val="none" w:sz="0" w:space="0" w:color="auto"/>
            <w:bottom w:val="none" w:sz="0" w:space="0" w:color="auto"/>
            <w:right w:val="none" w:sz="0" w:space="0" w:color="auto"/>
          </w:divBdr>
        </w:div>
      </w:divsChild>
    </w:div>
    <w:div w:id="1695785416">
      <w:marLeft w:val="0"/>
      <w:marRight w:val="0"/>
      <w:marTop w:val="0"/>
      <w:marBottom w:val="0"/>
      <w:divBdr>
        <w:top w:val="none" w:sz="0" w:space="0" w:color="auto"/>
        <w:left w:val="none" w:sz="0" w:space="0" w:color="auto"/>
        <w:bottom w:val="none" w:sz="0" w:space="0" w:color="auto"/>
        <w:right w:val="none" w:sz="0" w:space="0" w:color="auto"/>
      </w:divBdr>
      <w:divsChild>
        <w:div w:id="1695775692">
          <w:marLeft w:val="0"/>
          <w:marRight w:val="0"/>
          <w:marTop w:val="0"/>
          <w:marBottom w:val="0"/>
          <w:divBdr>
            <w:top w:val="none" w:sz="0" w:space="0" w:color="auto"/>
            <w:left w:val="none" w:sz="0" w:space="0" w:color="auto"/>
            <w:bottom w:val="none" w:sz="0" w:space="0" w:color="auto"/>
            <w:right w:val="none" w:sz="0" w:space="0" w:color="auto"/>
          </w:divBdr>
        </w:div>
        <w:div w:id="1695778123">
          <w:marLeft w:val="0"/>
          <w:marRight w:val="0"/>
          <w:marTop w:val="0"/>
          <w:marBottom w:val="0"/>
          <w:divBdr>
            <w:top w:val="none" w:sz="0" w:space="0" w:color="auto"/>
            <w:left w:val="none" w:sz="0" w:space="0" w:color="auto"/>
            <w:bottom w:val="none" w:sz="0" w:space="0" w:color="auto"/>
            <w:right w:val="none" w:sz="0" w:space="0" w:color="auto"/>
          </w:divBdr>
        </w:div>
        <w:div w:id="1695781904">
          <w:marLeft w:val="0"/>
          <w:marRight w:val="0"/>
          <w:marTop w:val="0"/>
          <w:marBottom w:val="0"/>
          <w:divBdr>
            <w:top w:val="none" w:sz="0" w:space="0" w:color="auto"/>
            <w:left w:val="none" w:sz="0" w:space="0" w:color="auto"/>
            <w:bottom w:val="none" w:sz="0" w:space="0" w:color="auto"/>
            <w:right w:val="none" w:sz="0" w:space="0" w:color="auto"/>
          </w:divBdr>
        </w:div>
        <w:div w:id="1695785778">
          <w:marLeft w:val="0"/>
          <w:marRight w:val="0"/>
          <w:marTop w:val="0"/>
          <w:marBottom w:val="0"/>
          <w:divBdr>
            <w:top w:val="none" w:sz="0" w:space="0" w:color="auto"/>
            <w:left w:val="none" w:sz="0" w:space="0" w:color="auto"/>
            <w:bottom w:val="none" w:sz="0" w:space="0" w:color="auto"/>
            <w:right w:val="none" w:sz="0" w:space="0" w:color="auto"/>
          </w:divBdr>
        </w:div>
        <w:div w:id="1695785829">
          <w:marLeft w:val="0"/>
          <w:marRight w:val="0"/>
          <w:marTop w:val="0"/>
          <w:marBottom w:val="0"/>
          <w:divBdr>
            <w:top w:val="none" w:sz="0" w:space="0" w:color="auto"/>
            <w:left w:val="none" w:sz="0" w:space="0" w:color="auto"/>
            <w:bottom w:val="none" w:sz="0" w:space="0" w:color="auto"/>
            <w:right w:val="none" w:sz="0" w:space="0" w:color="auto"/>
          </w:divBdr>
        </w:div>
        <w:div w:id="1695786220">
          <w:marLeft w:val="0"/>
          <w:marRight w:val="0"/>
          <w:marTop w:val="0"/>
          <w:marBottom w:val="0"/>
          <w:divBdr>
            <w:top w:val="none" w:sz="0" w:space="0" w:color="auto"/>
            <w:left w:val="none" w:sz="0" w:space="0" w:color="auto"/>
            <w:bottom w:val="none" w:sz="0" w:space="0" w:color="auto"/>
            <w:right w:val="none" w:sz="0" w:space="0" w:color="auto"/>
          </w:divBdr>
        </w:div>
      </w:divsChild>
    </w:div>
    <w:div w:id="1695785421">
      <w:marLeft w:val="0"/>
      <w:marRight w:val="0"/>
      <w:marTop w:val="0"/>
      <w:marBottom w:val="0"/>
      <w:divBdr>
        <w:top w:val="none" w:sz="0" w:space="0" w:color="auto"/>
        <w:left w:val="none" w:sz="0" w:space="0" w:color="auto"/>
        <w:bottom w:val="none" w:sz="0" w:space="0" w:color="auto"/>
        <w:right w:val="none" w:sz="0" w:space="0" w:color="auto"/>
      </w:divBdr>
    </w:div>
    <w:div w:id="1695785422">
      <w:marLeft w:val="0"/>
      <w:marRight w:val="0"/>
      <w:marTop w:val="0"/>
      <w:marBottom w:val="0"/>
      <w:divBdr>
        <w:top w:val="none" w:sz="0" w:space="0" w:color="auto"/>
        <w:left w:val="none" w:sz="0" w:space="0" w:color="auto"/>
        <w:bottom w:val="none" w:sz="0" w:space="0" w:color="auto"/>
        <w:right w:val="none" w:sz="0" w:space="0" w:color="auto"/>
      </w:divBdr>
      <w:divsChild>
        <w:div w:id="1695769062">
          <w:marLeft w:val="0"/>
          <w:marRight w:val="0"/>
          <w:marTop w:val="0"/>
          <w:marBottom w:val="0"/>
          <w:divBdr>
            <w:top w:val="none" w:sz="0" w:space="0" w:color="auto"/>
            <w:left w:val="none" w:sz="0" w:space="0" w:color="auto"/>
            <w:bottom w:val="none" w:sz="0" w:space="0" w:color="auto"/>
            <w:right w:val="none" w:sz="0" w:space="0" w:color="auto"/>
          </w:divBdr>
        </w:div>
        <w:div w:id="1695769084">
          <w:marLeft w:val="0"/>
          <w:marRight w:val="0"/>
          <w:marTop w:val="0"/>
          <w:marBottom w:val="0"/>
          <w:divBdr>
            <w:top w:val="none" w:sz="0" w:space="0" w:color="auto"/>
            <w:left w:val="none" w:sz="0" w:space="0" w:color="auto"/>
            <w:bottom w:val="none" w:sz="0" w:space="0" w:color="auto"/>
            <w:right w:val="none" w:sz="0" w:space="0" w:color="auto"/>
          </w:divBdr>
        </w:div>
        <w:div w:id="1695770750">
          <w:marLeft w:val="0"/>
          <w:marRight w:val="0"/>
          <w:marTop w:val="0"/>
          <w:marBottom w:val="0"/>
          <w:divBdr>
            <w:top w:val="none" w:sz="0" w:space="0" w:color="auto"/>
            <w:left w:val="none" w:sz="0" w:space="0" w:color="auto"/>
            <w:bottom w:val="none" w:sz="0" w:space="0" w:color="auto"/>
            <w:right w:val="none" w:sz="0" w:space="0" w:color="auto"/>
          </w:divBdr>
        </w:div>
        <w:div w:id="1695774423">
          <w:marLeft w:val="0"/>
          <w:marRight w:val="0"/>
          <w:marTop w:val="0"/>
          <w:marBottom w:val="0"/>
          <w:divBdr>
            <w:top w:val="none" w:sz="0" w:space="0" w:color="auto"/>
            <w:left w:val="none" w:sz="0" w:space="0" w:color="auto"/>
            <w:bottom w:val="none" w:sz="0" w:space="0" w:color="auto"/>
            <w:right w:val="none" w:sz="0" w:space="0" w:color="auto"/>
          </w:divBdr>
        </w:div>
        <w:div w:id="1695778082">
          <w:marLeft w:val="0"/>
          <w:marRight w:val="0"/>
          <w:marTop w:val="0"/>
          <w:marBottom w:val="0"/>
          <w:divBdr>
            <w:top w:val="none" w:sz="0" w:space="0" w:color="auto"/>
            <w:left w:val="none" w:sz="0" w:space="0" w:color="auto"/>
            <w:bottom w:val="none" w:sz="0" w:space="0" w:color="auto"/>
            <w:right w:val="none" w:sz="0" w:space="0" w:color="auto"/>
          </w:divBdr>
        </w:div>
        <w:div w:id="1695778490">
          <w:marLeft w:val="0"/>
          <w:marRight w:val="0"/>
          <w:marTop w:val="0"/>
          <w:marBottom w:val="0"/>
          <w:divBdr>
            <w:top w:val="none" w:sz="0" w:space="0" w:color="auto"/>
            <w:left w:val="none" w:sz="0" w:space="0" w:color="auto"/>
            <w:bottom w:val="none" w:sz="0" w:space="0" w:color="auto"/>
            <w:right w:val="none" w:sz="0" w:space="0" w:color="auto"/>
          </w:divBdr>
        </w:div>
        <w:div w:id="1695780847">
          <w:marLeft w:val="0"/>
          <w:marRight w:val="0"/>
          <w:marTop w:val="0"/>
          <w:marBottom w:val="0"/>
          <w:divBdr>
            <w:top w:val="none" w:sz="0" w:space="0" w:color="auto"/>
            <w:left w:val="none" w:sz="0" w:space="0" w:color="auto"/>
            <w:bottom w:val="none" w:sz="0" w:space="0" w:color="auto"/>
            <w:right w:val="none" w:sz="0" w:space="0" w:color="auto"/>
          </w:divBdr>
        </w:div>
        <w:div w:id="1695782522">
          <w:marLeft w:val="0"/>
          <w:marRight w:val="0"/>
          <w:marTop w:val="0"/>
          <w:marBottom w:val="0"/>
          <w:divBdr>
            <w:top w:val="none" w:sz="0" w:space="0" w:color="auto"/>
            <w:left w:val="none" w:sz="0" w:space="0" w:color="auto"/>
            <w:bottom w:val="none" w:sz="0" w:space="0" w:color="auto"/>
            <w:right w:val="none" w:sz="0" w:space="0" w:color="auto"/>
          </w:divBdr>
        </w:div>
        <w:div w:id="1695783127">
          <w:marLeft w:val="0"/>
          <w:marRight w:val="0"/>
          <w:marTop w:val="0"/>
          <w:marBottom w:val="0"/>
          <w:divBdr>
            <w:top w:val="none" w:sz="0" w:space="0" w:color="auto"/>
            <w:left w:val="none" w:sz="0" w:space="0" w:color="auto"/>
            <w:bottom w:val="none" w:sz="0" w:space="0" w:color="auto"/>
            <w:right w:val="none" w:sz="0" w:space="0" w:color="auto"/>
          </w:divBdr>
        </w:div>
      </w:divsChild>
    </w:div>
    <w:div w:id="1695785439">
      <w:marLeft w:val="0"/>
      <w:marRight w:val="0"/>
      <w:marTop w:val="0"/>
      <w:marBottom w:val="0"/>
      <w:divBdr>
        <w:top w:val="none" w:sz="0" w:space="0" w:color="auto"/>
        <w:left w:val="none" w:sz="0" w:space="0" w:color="auto"/>
        <w:bottom w:val="none" w:sz="0" w:space="0" w:color="auto"/>
        <w:right w:val="none" w:sz="0" w:space="0" w:color="auto"/>
      </w:divBdr>
    </w:div>
    <w:div w:id="1695785455">
      <w:marLeft w:val="0"/>
      <w:marRight w:val="0"/>
      <w:marTop w:val="0"/>
      <w:marBottom w:val="0"/>
      <w:divBdr>
        <w:top w:val="none" w:sz="0" w:space="0" w:color="auto"/>
        <w:left w:val="none" w:sz="0" w:space="0" w:color="auto"/>
        <w:bottom w:val="none" w:sz="0" w:space="0" w:color="auto"/>
        <w:right w:val="none" w:sz="0" w:space="0" w:color="auto"/>
      </w:divBdr>
    </w:div>
    <w:div w:id="1695785456">
      <w:marLeft w:val="0"/>
      <w:marRight w:val="0"/>
      <w:marTop w:val="0"/>
      <w:marBottom w:val="0"/>
      <w:divBdr>
        <w:top w:val="none" w:sz="0" w:space="0" w:color="auto"/>
        <w:left w:val="none" w:sz="0" w:space="0" w:color="auto"/>
        <w:bottom w:val="none" w:sz="0" w:space="0" w:color="auto"/>
        <w:right w:val="none" w:sz="0" w:space="0" w:color="auto"/>
      </w:divBdr>
    </w:div>
    <w:div w:id="1695785465">
      <w:marLeft w:val="0"/>
      <w:marRight w:val="0"/>
      <w:marTop w:val="0"/>
      <w:marBottom w:val="0"/>
      <w:divBdr>
        <w:top w:val="none" w:sz="0" w:space="0" w:color="auto"/>
        <w:left w:val="none" w:sz="0" w:space="0" w:color="auto"/>
        <w:bottom w:val="none" w:sz="0" w:space="0" w:color="auto"/>
        <w:right w:val="none" w:sz="0" w:space="0" w:color="auto"/>
      </w:divBdr>
    </w:div>
    <w:div w:id="1695785480">
      <w:marLeft w:val="0"/>
      <w:marRight w:val="0"/>
      <w:marTop w:val="0"/>
      <w:marBottom w:val="0"/>
      <w:divBdr>
        <w:top w:val="none" w:sz="0" w:space="0" w:color="auto"/>
        <w:left w:val="none" w:sz="0" w:space="0" w:color="auto"/>
        <w:bottom w:val="none" w:sz="0" w:space="0" w:color="auto"/>
        <w:right w:val="none" w:sz="0" w:space="0" w:color="auto"/>
      </w:divBdr>
      <w:divsChild>
        <w:div w:id="1695769820">
          <w:marLeft w:val="547"/>
          <w:marRight w:val="0"/>
          <w:marTop w:val="154"/>
          <w:marBottom w:val="0"/>
          <w:divBdr>
            <w:top w:val="none" w:sz="0" w:space="0" w:color="auto"/>
            <w:left w:val="none" w:sz="0" w:space="0" w:color="auto"/>
            <w:bottom w:val="none" w:sz="0" w:space="0" w:color="auto"/>
            <w:right w:val="none" w:sz="0" w:space="0" w:color="auto"/>
          </w:divBdr>
        </w:div>
        <w:div w:id="1695773212">
          <w:marLeft w:val="547"/>
          <w:marRight w:val="0"/>
          <w:marTop w:val="154"/>
          <w:marBottom w:val="0"/>
          <w:divBdr>
            <w:top w:val="none" w:sz="0" w:space="0" w:color="auto"/>
            <w:left w:val="none" w:sz="0" w:space="0" w:color="auto"/>
            <w:bottom w:val="none" w:sz="0" w:space="0" w:color="auto"/>
            <w:right w:val="none" w:sz="0" w:space="0" w:color="auto"/>
          </w:divBdr>
        </w:div>
        <w:div w:id="1695776208">
          <w:marLeft w:val="547"/>
          <w:marRight w:val="0"/>
          <w:marTop w:val="154"/>
          <w:marBottom w:val="0"/>
          <w:divBdr>
            <w:top w:val="none" w:sz="0" w:space="0" w:color="auto"/>
            <w:left w:val="none" w:sz="0" w:space="0" w:color="auto"/>
            <w:bottom w:val="none" w:sz="0" w:space="0" w:color="auto"/>
            <w:right w:val="none" w:sz="0" w:space="0" w:color="auto"/>
          </w:divBdr>
        </w:div>
      </w:divsChild>
    </w:div>
    <w:div w:id="1695785486">
      <w:marLeft w:val="0"/>
      <w:marRight w:val="0"/>
      <w:marTop w:val="0"/>
      <w:marBottom w:val="0"/>
      <w:divBdr>
        <w:top w:val="none" w:sz="0" w:space="0" w:color="auto"/>
        <w:left w:val="none" w:sz="0" w:space="0" w:color="auto"/>
        <w:bottom w:val="none" w:sz="0" w:space="0" w:color="auto"/>
        <w:right w:val="none" w:sz="0" w:space="0" w:color="auto"/>
      </w:divBdr>
    </w:div>
    <w:div w:id="1695785491">
      <w:marLeft w:val="0"/>
      <w:marRight w:val="0"/>
      <w:marTop w:val="0"/>
      <w:marBottom w:val="0"/>
      <w:divBdr>
        <w:top w:val="none" w:sz="0" w:space="0" w:color="auto"/>
        <w:left w:val="none" w:sz="0" w:space="0" w:color="auto"/>
        <w:bottom w:val="none" w:sz="0" w:space="0" w:color="auto"/>
        <w:right w:val="none" w:sz="0" w:space="0" w:color="auto"/>
      </w:divBdr>
    </w:div>
    <w:div w:id="1695785493">
      <w:marLeft w:val="0"/>
      <w:marRight w:val="0"/>
      <w:marTop w:val="0"/>
      <w:marBottom w:val="0"/>
      <w:divBdr>
        <w:top w:val="none" w:sz="0" w:space="0" w:color="auto"/>
        <w:left w:val="none" w:sz="0" w:space="0" w:color="auto"/>
        <w:bottom w:val="none" w:sz="0" w:space="0" w:color="auto"/>
        <w:right w:val="none" w:sz="0" w:space="0" w:color="auto"/>
      </w:divBdr>
      <w:divsChild>
        <w:div w:id="1695769443">
          <w:marLeft w:val="0"/>
          <w:marRight w:val="0"/>
          <w:marTop w:val="0"/>
          <w:marBottom w:val="0"/>
          <w:divBdr>
            <w:top w:val="none" w:sz="0" w:space="0" w:color="auto"/>
            <w:left w:val="none" w:sz="0" w:space="0" w:color="auto"/>
            <w:bottom w:val="none" w:sz="0" w:space="0" w:color="auto"/>
            <w:right w:val="none" w:sz="0" w:space="0" w:color="auto"/>
          </w:divBdr>
          <w:divsChild>
            <w:div w:id="1695772746">
              <w:marLeft w:val="0"/>
              <w:marRight w:val="0"/>
              <w:marTop w:val="0"/>
              <w:marBottom w:val="0"/>
              <w:divBdr>
                <w:top w:val="none" w:sz="0" w:space="0" w:color="auto"/>
                <w:left w:val="none" w:sz="0" w:space="0" w:color="auto"/>
                <w:bottom w:val="none" w:sz="0" w:space="0" w:color="auto"/>
                <w:right w:val="none" w:sz="0" w:space="0" w:color="auto"/>
              </w:divBdr>
              <w:divsChild>
                <w:div w:id="16957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5500">
      <w:marLeft w:val="0"/>
      <w:marRight w:val="0"/>
      <w:marTop w:val="0"/>
      <w:marBottom w:val="0"/>
      <w:divBdr>
        <w:top w:val="none" w:sz="0" w:space="0" w:color="auto"/>
        <w:left w:val="none" w:sz="0" w:space="0" w:color="auto"/>
        <w:bottom w:val="none" w:sz="0" w:space="0" w:color="auto"/>
        <w:right w:val="none" w:sz="0" w:space="0" w:color="auto"/>
      </w:divBdr>
    </w:div>
    <w:div w:id="1695785504">
      <w:marLeft w:val="0"/>
      <w:marRight w:val="0"/>
      <w:marTop w:val="0"/>
      <w:marBottom w:val="0"/>
      <w:divBdr>
        <w:top w:val="none" w:sz="0" w:space="0" w:color="auto"/>
        <w:left w:val="none" w:sz="0" w:space="0" w:color="auto"/>
        <w:bottom w:val="none" w:sz="0" w:space="0" w:color="auto"/>
        <w:right w:val="none" w:sz="0" w:space="0" w:color="auto"/>
      </w:divBdr>
    </w:div>
    <w:div w:id="1695785511">
      <w:marLeft w:val="0"/>
      <w:marRight w:val="0"/>
      <w:marTop w:val="0"/>
      <w:marBottom w:val="0"/>
      <w:divBdr>
        <w:top w:val="none" w:sz="0" w:space="0" w:color="auto"/>
        <w:left w:val="none" w:sz="0" w:space="0" w:color="auto"/>
        <w:bottom w:val="none" w:sz="0" w:space="0" w:color="auto"/>
        <w:right w:val="none" w:sz="0" w:space="0" w:color="auto"/>
      </w:divBdr>
      <w:divsChild>
        <w:div w:id="1695770096">
          <w:marLeft w:val="0"/>
          <w:marRight w:val="0"/>
          <w:marTop w:val="0"/>
          <w:marBottom w:val="0"/>
          <w:divBdr>
            <w:top w:val="none" w:sz="0" w:space="0" w:color="auto"/>
            <w:left w:val="none" w:sz="0" w:space="0" w:color="auto"/>
            <w:bottom w:val="none" w:sz="0" w:space="0" w:color="auto"/>
            <w:right w:val="none" w:sz="0" w:space="0" w:color="auto"/>
          </w:divBdr>
        </w:div>
        <w:div w:id="1695770661">
          <w:marLeft w:val="0"/>
          <w:marRight w:val="0"/>
          <w:marTop w:val="0"/>
          <w:marBottom w:val="0"/>
          <w:divBdr>
            <w:top w:val="none" w:sz="0" w:space="0" w:color="auto"/>
            <w:left w:val="none" w:sz="0" w:space="0" w:color="auto"/>
            <w:bottom w:val="none" w:sz="0" w:space="0" w:color="auto"/>
            <w:right w:val="none" w:sz="0" w:space="0" w:color="auto"/>
          </w:divBdr>
        </w:div>
        <w:div w:id="1695773530">
          <w:marLeft w:val="0"/>
          <w:marRight w:val="0"/>
          <w:marTop w:val="0"/>
          <w:marBottom w:val="0"/>
          <w:divBdr>
            <w:top w:val="none" w:sz="0" w:space="0" w:color="auto"/>
            <w:left w:val="none" w:sz="0" w:space="0" w:color="auto"/>
            <w:bottom w:val="none" w:sz="0" w:space="0" w:color="auto"/>
            <w:right w:val="none" w:sz="0" w:space="0" w:color="auto"/>
          </w:divBdr>
        </w:div>
        <w:div w:id="1695776438">
          <w:marLeft w:val="0"/>
          <w:marRight w:val="0"/>
          <w:marTop w:val="0"/>
          <w:marBottom w:val="0"/>
          <w:divBdr>
            <w:top w:val="none" w:sz="0" w:space="0" w:color="auto"/>
            <w:left w:val="none" w:sz="0" w:space="0" w:color="auto"/>
            <w:bottom w:val="none" w:sz="0" w:space="0" w:color="auto"/>
            <w:right w:val="none" w:sz="0" w:space="0" w:color="auto"/>
          </w:divBdr>
        </w:div>
      </w:divsChild>
    </w:div>
    <w:div w:id="1695785523">
      <w:marLeft w:val="0"/>
      <w:marRight w:val="0"/>
      <w:marTop w:val="0"/>
      <w:marBottom w:val="0"/>
      <w:divBdr>
        <w:top w:val="none" w:sz="0" w:space="0" w:color="auto"/>
        <w:left w:val="none" w:sz="0" w:space="0" w:color="auto"/>
        <w:bottom w:val="none" w:sz="0" w:space="0" w:color="auto"/>
        <w:right w:val="none" w:sz="0" w:space="0" w:color="auto"/>
      </w:divBdr>
      <w:divsChild>
        <w:div w:id="1695781992">
          <w:marLeft w:val="0"/>
          <w:marRight w:val="0"/>
          <w:marTop w:val="0"/>
          <w:marBottom w:val="0"/>
          <w:divBdr>
            <w:top w:val="none" w:sz="0" w:space="0" w:color="auto"/>
            <w:left w:val="none" w:sz="0" w:space="0" w:color="auto"/>
            <w:bottom w:val="none" w:sz="0" w:space="0" w:color="auto"/>
            <w:right w:val="none" w:sz="0" w:space="0" w:color="auto"/>
          </w:divBdr>
          <w:divsChild>
            <w:div w:id="1695767554">
              <w:marLeft w:val="0"/>
              <w:marRight w:val="0"/>
              <w:marTop w:val="0"/>
              <w:marBottom w:val="0"/>
              <w:divBdr>
                <w:top w:val="none" w:sz="0" w:space="0" w:color="auto"/>
                <w:left w:val="none" w:sz="0" w:space="0" w:color="auto"/>
                <w:bottom w:val="none" w:sz="0" w:space="0" w:color="auto"/>
                <w:right w:val="none" w:sz="0" w:space="0" w:color="auto"/>
              </w:divBdr>
            </w:div>
            <w:div w:id="1695768073">
              <w:marLeft w:val="0"/>
              <w:marRight w:val="0"/>
              <w:marTop w:val="0"/>
              <w:marBottom w:val="0"/>
              <w:divBdr>
                <w:top w:val="none" w:sz="0" w:space="0" w:color="auto"/>
                <w:left w:val="none" w:sz="0" w:space="0" w:color="auto"/>
                <w:bottom w:val="none" w:sz="0" w:space="0" w:color="auto"/>
                <w:right w:val="none" w:sz="0" w:space="0" w:color="auto"/>
              </w:divBdr>
            </w:div>
            <w:div w:id="1695768588">
              <w:marLeft w:val="0"/>
              <w:marRight w:val="0"/>
              <w:marTop w:val="0"/>
              <w:marBottom w:val="0"/>
              <w:divBdr>
                <w:top w:val="none" w:sz="0" w:space="0" w:color="auto"/>
                <w:left w:val="none" w:sz="0" w:space="0" w:color="auto"/>
                <w:bottom w:val="none" w:sz="0" w:space="0" w:color="auto"/>
                <w:right w:val="none" w:sz="0" w:space="0" w:color="auto"/>
              </w:divBdr>
            </w:div>
            <w:div w:id="1695768640">
              <w:marLeft w:val="0"/>
              <w:marRight w:val="0"/>
              <w:marTop w:val="0"/>
              <w:marBottom w:val="0"/>
              <w:divBdr>
                <w:top w:val="none" w:sz="0" w:space="0" w:color="auto"/>
                <w:left w:val="none" w:sz="0" w:space="0" w:color="auto"/>
                <w:bottom w:val="none" w:sz="0" w:space="0" w:color="auto"/>
                <w:right w:val="none" w:sz="0" w:space="0" w:color="auto"/>
              </w:divBdr>
            </w:div>
            <w:div w:id="1695768743">
              <w:marLeft w:val="0"/>
              <w:marRight w:val="0"/>
              <w:marTop w:val="0"/>
              <w:marBottom w:val="0"/>
              <w:divBdr>
                <w:top w:val="none" w:sz="0" w:space="0" w:color="auto"/>
                <w:left w:val="none" w:sz="0" w:space="0" w:color="auto"/>
                <w:bottom w:val="none" w:sz="0" w:space="0" w:color="auto"/>
                <w:right w:val="none" w:sz="0" w:space="0" w:color="auto"/>
              </w:divBdr>
            </w:div>
            <w:div w:id="1695768877">
              <w:marLeft w:val="0"/>
              <w:marRight w:val="0"/>
              <w:marTop w:val="0"/>
              <w:marBottom w:val="0"/>
              <w:divBdr>
                <w:top w:val="none" w:sz="0" w:space="0" w:color="auto"/>
                <w:left w:val="none" w:sz="0" w:space="0" w:color="auto"/>
                <w:bottom w:val="none" w:sz="0" w:space="0" w:color="auto"/>
                <w:right w:val="none" w:sz="0" w:space="0" w:color="auto"/>
              </w:divBdr>
            </w:div>
            <w:div w:id="1695769071">
              <w:marLeft w:val="0"/>
              <w:marRight w:val="0"/>
              <w:marTop w:val="0"/>
              <w:marBottom w:val="0"/>
              <w:divBdr>
                <w:top w:val="none" w:sz="0" w:space="0" w:color="auto"/>
                <w:left w:val="none" w:sz="0" w:space="0" w:color="auto"/>
                <w:bottom w:val="none" w:sz="0" w:space="0" w:color="auto"/>
                <w:right w:val="none" w:sz="0" w:space="0" w:color="auto"/>
              </w:divBdr>
            </w:div>
            <w:div w:id="1695769103">
              <w:marLeft w:val="0"/>
              <w:marRight w:val="0"/>
              <w:marTop w:val="0"/>
              <w:marBottom w:val="0"/>
              <w:divBdr>
                <w:top w:val="none" w:sz="0" w:space="0" w:color="auto"/>
                <w:left w:val="none" w:sz="0" w:space="0" w:color="auto"/>
                <w:bottom w:val="none" w:sz="0" w:space="0" w:color="auto"/>
                <w:right w:val="none" w:sz="0" w:space="0" w:color="auto"/>
              </w:divBdr>
            </w:div>
            <w:div w:id="1695769146">
              <w:marLeft w:val="0"/>
              <w:marRight w:val="0"/>
              <w:marTop w:val="0"/>
              <w:marBottom w:val="0"/>
              <w:divBdr>
                <w:top w:val="none" w:sz="0" w:space="0" w:color="auto"/>
                <w:left w:val="none" w:sz="0" w:space="0" w:color="auto"/>
                <w:bottom w:val="none" w:sz="0" w:space="0" w:color="auto"/>
                <w:right w:val="none" w:sz="0" w:space="0" w:color="auto"/>
              </w:divBdr>
            </w:div>
            <w:div w:id="1695769173">
              <w:marLeft w:val="0"/>
              <w:marRight w:val="0"/>
              <w:marTop w:val="0"/>
              <w:marBottom w:val="0"/>
              <w:divBdr>
                <w:top w:val="none" w:sz="0" w:space="0" w:color="auto"/>
                <w:left w:val="none" w:sz="0" w:space="0" w:color="auto"/>
                <w:bottom w:val="none" w:sz="0" w:space="0" w:color="auto"/>
                <w:right w:val="none" w:sz="0" w:space="0" w:color="auto"/>
              </w:divBdr>
            </w:div>
            <w:div w:id="1695769663">
              <w:marLeft w:val="0"/>
              <w:marRight w:val="0"/>
              <w:marTop w:val="0"/>
              <w:marBottom w:val="0"/>
              <w:divBdr>
                <w:top w:val="none" w:sz="0" w:space="0" w:color="auto"/>
                <w:left w:val="none" w:sz="0" w:space="0" w:color="auto"/>
                <w:bottom w:val="none" w:sz="0" w:space="0" w:color="auto"/>
                <w:right w:val="none" w:sz="0" w:space="0" w:color="auto"/>
              </w:divBdr>
            </w:div>
            <w:div w:id="1695769779">
              <w:marLeft w:val="0"/>
              <w:marRight w:val="0"/>
              <w:marTop w:val="0"/>
              <w:marBottom w:val="0"/>
              <w:divBdr>
                <w:top w:val="none" w:sz="0" w:space="0" w:color="auto"/>
                <w:left w:val="none" w:sz="0" w:space="0" w:color="auto"/>
                <w:bottom w:val="none" w:sz="0" w:space="0" w:color="auto"/>
                <w:right w:val="none" w:sz="0" w:space="0" w:color="auto"/>
              </w:divBdr>
            </w:div>
            <w:div w:id="1695769810">
              <w:marLeft w:val="0"/>
              <w:marRight w:val="0"/>
              <w:marTop w:val="0"/>
              <w:marBottom w:val="0"/>
              <w:divBdr>
                <w:top w:val="none" w:sz="0" w:space="0" w:color="auto"/>
                <w:left w:val="none" w:sz="0" w:space="0" w:color="auto"/>
                <w:bottom w:val="none" w:sz="0" w:space="0" w:color="auto"/>
                <w:right w:val="none" w:sz="0" w:space="0" w:color="auto"/>
              </w:divBdr>
            </w:div>
            <w:div w:id="1695770188">
              <w:marLeft w:val="0"/>
              <w:marRight w:val="0"/>
              <w:marTop w:val="0"/>
              <w:marBottom w:val="0"/>
              <w:divBdr>
                <w:top w:val="none" w:sz="0" w:space="0" w:color="auto"/>
                <w:left w:val="none" w:sz="0" w:space="0" w:color="auto"/>
                <w:bottom w:val="none" w:sz="0" w:space="0" w:color="auto"/>
                <w:right w:val="none" w:sz="0" w:space="0" w:color="auto"/>
              </w:divBdr>
            </w:div>
            <w:div w:id="1695770210">
              <w:marLeft w:val="0"/>
              <w:marRight w:val="0"/>
              <w:marTop w:val="0"/>
              <w:marBottom w:val="0"/>
              <w:divBdr>
                <w:top w:val="none" w:sz="0" w:space="0" w:color="auto"/>
                <w:left w:val="none" w:sz="0" w:space="0" w:color="auto"/>
                <w:bottom w:val="none" w:sz="0" w:space="0" w:color="auto"/>
                <w:right w:val="none" w:sz="0" w:space="0" w:color="auto"/>
              </w:divBdr>
            </w:div>
            <w:div w:id="1695770517">
              <w:marLeft w:val="0"/>
              <w:marRight w:val="0"/>
              <w:marTop w:val="0"/>
              <w:marBottom w:val="0"/>
              <w:divBdr>
                <w:top w:val="none" w:sz="0" w:space="0" w:color="auto"/>
                <w:left w:val="none" w:sz="0" w:space="0" w:color="auto"/>
                <w:bottom w:val="none" w:sz="0" w:space="0" w:color="auto"/>
                <w:right w:val="none" w:sz="0" w:space="0" w:color="auto"/>
              </w:divBdr>
            </w:div>
            <w:div w:id="1695770546">
              <w:marLeft w:val="0"/>
              <w:marRight w:val="0"/>
              <w:marTop w:val="0"/>
              <w:marBottom w:val="0"/>
              <w:divBdr>
                <w:top w:val="none" w:sz="0" w:space="0" w:color="auto"/>
                <w:left w:val="none" w:sz="0" w:space="0" w:color="auto"/>
                <w:bottom w:val="none" w:sz="0" w:space="0" w:color="auto"/>
                <w:right w:val="none" w:sz="0" w:space="0" w:color="auto"/>
              </w:divBdr>
            </w:div>
            <w:div w:id="1695770742">
              <w:marLeft w:val="0"/>
              <w:marRight w:val="0"/>
              <w:marTop w:val="0"/>
              <w:marBottom w:val="0"/>
              <w:divBdr>
                <w:top w:val="none" w:sz="0" w:space="0" w:color="auto"/>
                <w:left w:val="none" w:sz="0" w:space="0" w:color="auto"/>
                <w:bottom w:val="none" w:sz="0" w:space="0" w:color="auto"/>
                <w:right w:val="none" w:sz="0" w:space="0" w:color="auto"/>
              </w:divBdr>
            </w:div>
            <w:div w:id="1695770785">
              <w:marLeft w:val="0"/>
              <w:marRight w:val="0"/>
              <w:marTop w:val="0"/>
              <w:marBottom w:val="0"/>
              <w:divBdr>
                <w:top w:val="none" w:sz="0" w:space="0" w:color="auto"/>
                <w:left w:val="none" w:sz="0" w:space="0" w:color="auto"/>
                <w:bottom w:val="none" w:sz="0" w:space="0" w:color="auto"/>
                <w:right w:val="none" w:sz="0" w:space="0" w:color="auto"/>
              </w:divBdr>
            </w:div>
            <w:div w:id="1695770843">
              <w:marLeft w:val="0"/>
              <w:marRight w:val="0"/>
              <w:marTop w:val="0"/>
              <w:marBottom w:val="0"/>
              <w:divBdr>
                <w:top w:val="none" w:sz="0" w:space="0" w:color="auto"/>
                <w:left w:val="none" w:sz="0" w:space="0" w:color="auto"/>
                <w:bottom w:val="none" w:sz="0" w:space="0" w:color="auto"/>
                <w:right w:val="none" w:sz="0" w:space="0" w:color="auto"/>
              </w:divBdr>
            </w:div>
            <w:div w:id="1695771093">
              <w:marLeft w:val="0"/>
              <w:marRight w:val="0"/>
              <w:marTop w:val="0"/>
              <w:marBottom w:val="0"/>
              <w:divBdr>
                <w:top w:val="none" w:sz="0" w:space="0" w:color="auto"/>
                <w:left w:val="none" w:sz="0" w:space="0" w:color="auto"/>
                <w:bottom w:val="none" w:sz="0" w:space="0" w:color="auto"/>
                <w:right w:val="none" w:sz="0" w:space="0" w:color="auto"/>
              </w:divBdr>
            </w:div>
            <w:div w:id="1695771257">
              <w:marLeft w:val="0"/>
              <w:marRight w:val="0"/>
              <w:marTop w:val="0"/>
              <w:marBottom w:val="0"/>
              <w:divBdr>
                <w:top w:val="none" w:sz="0" w:space="0" w:color="auto"/>
                <w:left w:val="none" w:sz="0" w:space="0" w:color="auto"/>
                <w:bottom w:val="none" w:sz="0" w:space="0" w:color="auto"/>
                <w:right w:val="none" w:sz="0" w:space="0" w:color="auto"/>
              </w:divBdr>
            </w:div>
            <w:div w:id="1695771617">
              <w:marLeft w:val="0"/>
              <w:marRight w:val="0"/>
              <w:marTop w:val="0"/>
              <w:marBottom w:val="0"/>
              <w:divBdr>
                <w:top w:val="none" w:sz="0" w:space="0" w:color="auto"/>
                <w:left w:val="none" w:sz="0" w:space="0" w:color="auto"/>
                <w:bottom w:val="none" w:sz="0" w:space="0" w:color="auto"/>
                <w:right w:val="none" w:sz="0" w:space="0" w:color="auto"/>
              </w:divBdr>
            </w:div>
            <w:div w:id="1695771841">
              <w:marLeft w:val="0"/>
              <w:marRight w:val="0"/>
              <w:marTop w:val="0"/>
              <w:marBottom w:val="0"/>
              <w:divBdr>
                <w:top w:val="none" w:sz="0" w:space="0" w:color="auto"/>
                <w:left w:val="none" w:sz="0" w:space="0" w:color="auto"/>
                <w:bottom w:val="none" w:sz="0" w:space="0" w:color="auto"/>
                <w:right w:val="none" w:sz="0" w:space="0" w:color="auto"/>
              </w:divBdr>
            </w:div>
            <w:div w:id="1695772215">
              <w:marLeft w:val="0"/>
              <w:marRight w:val="0"/>
              <w:marTop w:val="0"/>
              <w:marBottom w:val="0"/>
              <w:divBdr>
                <w:top w:val="none" w:sz="0" w:space="0" w:color="auto"/>
                <w:left w:val="none" w:sz="0" w:space="0" w:color="auto"/>
                <w:bottom w:val="none" w:sz="0" w:space="0" w:color="auto"/>
                <w:right w:val="none" w:sz="0" w:space="0" w:color="auto"/>
              </w:divBdr>
            </w:div>
            <w:div w:id="1695772859">
              <w:marLeft w:val="0"/>
              <w:marRight w:val="0"/>
              <w:marTop w:val="0"/>
              <w:marBottom w:val="0"/>
              <w:divBdr>
                <w:top w:val="none" w:sz="0" w:space="0" w:color="auto"/>
                <w:left w:val="none" w:sz="0" w:space="0" w:color="auto"/>
                <w:bottom w:val="none" w:sz="0" w:space="0" w:color="auto"/>
                <w:right w:val="none" w:sz="0" w:space="0" w:color="auto"/>
              </w:divBdr>
            </w:div>
            <w:div w:id="1695772900">
              <w:marLeft w:val="0"/>
              <w:marRight w:val="0"/>
              <w:marTop w:val="0"/>
              <w:marBottom w:val="0"/>
              <w:divBdr>
                <w:top w:val="none" w:sz="0" w:space="0" w:color="auto"/>
                <w:left w:val="none" w:sz="0" w:space="0" w:color="auto"/>
                <w:bottom w:val="none" w:sz="0" w:space="0" w:color="auto"/>
                <w:right w:val="none" w:sz="0" w:space="0" w:color="auto"/>
              </w:divBdr>
            </w:div>
            <w:div w:id="1695772982">
              <w:marLeft w:val="0"/>
              <w:marRight w:val="0"/>
              <w:marTop w:val="0"/>
              <w:marBottom w:val="0"/>
              <w:divBdr>
                <w:top w:val="none" w:sz="0" w:space="0" w:color="auto"/>
                <w:left w:val="none" w:sz="0" w:space="0" w:color="auto"/>
                <w:bottom w:val="none" w:sz="0" w:space="0" w:color="auto"/>
                <w:right w:val="none" w:sz="0" w:space="0" w:color="auto"/>
              </w:divBdr>
            </w:div>
            <w:div w:id="1695773042">
              <w:marLeft w:val="0"/>
              <w:marRight w:val="0"/>
              <w:marTop w:val="0"/>
              <w:marBottom w:val="0"/>
              <w:divBdr>
                <w:top w:val="none" w:sz="0" w:space="0" w:color="auto"/>
                <w:left w:val="none" w:sz="0" w:space="0" w:color="auto"/>
                <w:bottom w:val="none" w:sz="0" w:space="0" w:color="auto"/>
                <w:right w:val="none" w:sz="0" w:space="0" w:color="auto"/>
              </w:divBdr>
            </w:div>
            <w:div w:id="1695773073">
              <w:marLeft w:val="0"/>
              <w:marRight w:val="0"/>
              <w:marTop w:val="0"/>
              <w:marBottom w:val="0"/>
              <w:divBdr>
                <w:top w:val="none" w:sz="0" w:space="0" w:color="auto"/>
                <w:left w:val="none" w:sz="0" w:space="0" w:color="auto"/>
                <w:bottom w:val="none" w:sz="0" w:space="0" w:color="auto"/>
                <w:right w:val="none" w:sz="0" w:space="0" w:color="auto"/>
              </w:divBdr>
            </w:div>
            <w:div w:id="1695773205">
              <w:marLeft w:val="0"/>
              <w:marRight w:val="0"/>
              <w:marTop w:val="0"/>
              <w:marBottom w:val="0"/>
              <w:divBdr>
                <w:top w:val="none" w:sz="0" w:space="0" w:color="auto"/>
                <w:left w:val="none" w:sz="0" w:space="0" w:color="auto"/>
                <w:bottom w:val="none" w:sz="0" w:space="0" w:color="auto"/>
                <w:right w:val="none" w:sz="0" w:space="0" w:color="auto"/>
              </w:divBdr>
            </w:div>
            <w:div w:id="1695773209">
              <w:marLeft w:val="0"/>
              <w:marRight w:val="0"/>
              <w:marTop w:val="0"/>
              <w:marBottom w:val="0"/>
              <w:divBdr>
                <w:top w:val="none" w:sz="0" w:space="0" w:color="auto"/>
                <w:left w:val="none" w:sz="0" w:space="0" w:color="auto"/>
                <w:bottom w:val="none" w:sz="0" w:space="0" w:color="auto"/>
                <w:right w:val="none" w:sz="0" w:space="0" w:color="auto"/>
              </w:divBdr>
            </w:div>
            <w:div w:id="1695773644">
              <w:marLeft w:val="0"/>
              <w:marRight w:val="0"/>
              <w:marTop w:val="0"/>
              <w:marBottom w:val="0"/>
              <w:divBdr>
                <w:top w:val="none" w:sz="0" w:space="0" w:color="auto"/>
                <w:left w:val="none" w:sz="0" w:space="0" w:color="auto"/>
                <w:bottom w:val="none" w:sz="0" w:space="0" w:color="auto"/>
                <w:right w:val="none" w:sz="0" w:space="0" w:color="auto"/>
              </w:divBdr>
            </w:div>
            <w:div w:id="1695773763">
              <w:marLeft w:val="0"/>
              <w:marRight w:val="0"/>
              <w:marTop w:val="0"/>
              <w:marBottom w:val="0"/>
              <w:divBdr>
                <w:top w:val="none" w:sz="0" w:space="0" w:color="auto"/>
                <w:left w:val="none" w:sz="0" w:space="0" w:color="auto"/>
                <w:bottom w:val="none" w:sz="0" w:space="0" w:color="auto"/>
                <w:right w:val="none" w:sz="0" w:space="0" w:color="auto"/>
              </w:divBdr>
            </w:div>
            <w:div w:id="1695773848">
              <w:marLeft w:val="0"/>
              <w:marRight w:val="0"/>
              <w:marTop w:val="0"/>
              <w:marBottom w:val="0"/>
              <w:divBdr>
                <w:top w:val="none" w:sz="0" w:space="0" w:color="auto"/>
                <w:left w:val="none" w:sz="0" w:space="0" w:color="auto"/>
                <w:bottom w:val="none" w:sz="0" w:space="0" w:color="auto"/>
                <w:right w:val="none" w:sz="0" w:space="0" w:color="auto"/>
              </w:divBdr>
            </w:div>
            <w:div w:id="1695773883">
              <w:marLeft w:val="0"/>
              <w:marRight w:val="0"/>
              <w:marTop w:val="0"/>
              <w:marBottom w:val="0"/>
              <w:divBdr>
                <w:top w:val="none" w:sz="0" w:space="0" w:color="auto"/>
                <w:left w:val="none" w:sz="0" w:space="0" w:color="auto"/>
                <w:bottom w:val="none" w:sz="0" w:space="0" w:color="auto"/>
                <w:right w:val="none" w:sz="0" w:space="0" w:color="auto"/>
              </w:divBdr>
            </w:div>
            <w:div w:id="1695773897">
              <w:marLeft w:val="0"/>
              <w:marRight w:val="0"/>
              <w:marTop w:val="0"/>
              <w:marBottom w:val="0"/>
              <w:divBdr>
                <w:top w:val="none" w:sz="0" w:space="0" w:color="auto"/>
                <w:left w:val="none" w:sz="0" w:space="0" w:color="auto"/>
                <w:bottom w:val="none" w:sz="0" w:space="0" w:color="auto"/>
                <w:right w:val="none" w:sz="0" w:space="0" w:color="auto"/>
              </w:divBdr>
            </w:div>
            <w:div w:id="1695774113">
              <w:marLeft w:val="0"/>
              <w:marRight w:val="0"/>
              <w:marTop w:val="0"/>
              <w:marBottom w:val="0"/>
              <w:divBdr>
                <w:top w:val="none" w:sz="0" w:space="0" w:color="auto"/>
                <w:left w:val="none" w:sz="0" w:space="0" w:color="auto"/>
                <w:bottom w:val="none" w:sz="0" w:space="0" w:color="auto"/>
                <w:right w:val="none" w:sz="0" w:space="0" w:color="auto"/>
              </w:divBdr>
            </w:div>
            <w:div w:id="1695774700">
              <w:marLeft w:val="0"/>
              <w:marRight w:val="0"/>
              <w:marTop w:val="0"/>
              <w:marBottom w:val="0"/>
              <w:divBdr>
                <w:top w:val="none" w:sz="0" w:space="0" w:color="auto"/>
                <w:left w:val="none" w:sz="0" w:space="0" w:color="auto"/>
                <w:bottom w:val="none" w:sz="0" w:space="0" w:color="auto"/>
                <w:right w:val="none" w:sz="0" w:space="0" w:color="auto"/>
              </w:divBdr>
            </w:div>
            <w:div w:id="1695775040">
              <w:marLeft w:val="0"/>
              <w:marRight w:val="0"/>
              <w:marTop w:val="0"/>
              <w:marBottom w:val="0"/>
              <w:divBdr>
                <w:top w:val="none" w:sz="0" w:space="0" w:color="auto"/>
                <w:left w:val="none" w:sz="0" w:space="0" w:color="auto"/>
                <w:bottom w:val="none" w:sz="0" w:space="0" w:color="auto"/>
                <w:right w:val="none" w:sz="0" w:space="0" w:color="auto"/>
              </w:divBdr>
            </w:div>
            <w:div w:id="1695775388">
              <w:marLeft w:val="0"/>
              <w:marRight w:val="0"/>
              <w:marTop w:val="0"/>
              <w:marBottom w:val="0"/>
              <w:divBdr>
                <w:top w:val="none" w:sz="0" w:space="0" w:color="auto"/>
                <w:left w:val="none" w:sz="0" w:space="0" w:color="auto"/>
                <w:bottom w:val="none" w:sz="0" w:space="0" w:color="auto"/>
                <w:right w:val="none" w:sz="0" w:space="0" w:color="auto"/>
              </w:divBdr>
            </w:div>
            <w:div w:id="1695775916">
              <w:marLeft w:val="0"/>
              <w:marRight w:val="0"/>
              <w:marTop w:val="0"/>
              <w:marBottom w:val="0"/>
              <w:divBdr>
                <w:top w:val="none" w:sz="0" w:space="0" w:color="auto"/>
                <w:left w:val="none" w:sz="0" w:space="0" w:color="auto"/>
                <w:bottom w:val="none" w:sz="0" w:space="0" w:color="auto"/>
                <w:right w:val="none" w:sz="0" w:space="0" w:color="auto"/>
              </w:divBdr>
            </w:div>
            <w:div w:id="1695776329">
              <w:marLeft w:val="0"/>
              <w:marRight w:val="0"/>
              <w:marTop w:val="0"/>
              <w:marBottom w:val="0"/>
              <w:divBdr>
                <w:top w:val="none" w:sz="0" w:space="0" w:color="auto"/>
                <w:left w:val="none" w:sz="0" w:space="0" w:color="auto"/>
                <w:bottom w:val="none" w:sz="0" w:space="0" w:color="auto"/>
                <w:right w:val="none" w:sz="0" w:space="0" w:color="auto"/>
              </w:divBdr>
            </w:div>
            <w:div w:id="1695776408">
              <w:marLeft w:val="0"/>
              <w:marRight w:val="0"/>
              <w:marTop w:val="0"/>
              <w:marBottom w:val="0"/>
              <w:divBdr>
                <w:top w:val="none" w:sz="0" w:space="0" w:color="auto"/>
                <w:left w:val="none" w:sz="0" w:space="0" w:color="auto"/>
                <w:bottom w:val="none" w:sz="0" w:space="0" w:color="auto"/>
                <w:right w:val="none" w:sz="0" w:space="0" w:color="auto"/>
              </w:divBdr>
            </w:div>
            <w:div w:id="1695776817">
              <w:marLeft w:val="0"/>
              <w:marRight w:val="0"/>
              <w:marTop w:val="0"/>
              <w:marBottom w:val="0"/>
              <w:divBdr>
                <w:top w:val="none" w:sz="0" w:space="0" w:color="auto"/>
                <w:left w:val="none" w:sz="0" w:space="0" w:color="auto"/>
                <w:bottom w:val="none" w:sz="0" w:space="0" w:color="auto"/>
                <w:right w:val="none" w:sz="0" w:space="0" w:color="auto"/>
              </w:divBdr>
            </w:div>
            <w:div w:id="1695776835">
              <w:marLeft w:val="0"/>
              <w:marRight w:val="0"/>
              <w:marTop w:val="0"/>
              <w:marBottom w:val="0"/>
              <w:divBdr>
                <w:top w:val="none" w:sz="0" w:space="0" w:color="auto"/>
                <w:left w:val="none" w:sz="0" w:space="0" w:color="auto"/>
                <w:bottom w:val="none" w:sz="0" w:space="0" w:color="auto"/>
                <w:right w:val="none" w:sz="0" w:space="0" w:color="auto"/>
              </w:divBdr>
            </w:div>
            <w:div w:id="1695776920">
              <w:marLeft w:val="0"/>
              <w:marRight w:val="0"/>
              <w:marTop w:val="0"/>
              <w:marBottom w:val="0"/>
              <w:divBdr>
                <w:top w:val="none" w:sz="0" w:space="0" w:color="auto"/>
                <w:left w:val="none" w:sz="0" w:space="0" w:color="auto"/>
                <w:bottom w:val="none" w:sz="0" w:space="0" w:color="auto"/>
                <w:right w:val="none" w:sz="0" w:space="0" w:color="auto"/>
              </w:divBdr>
            </w:div>
            <w:div w:id="1695776936">
              <w:marLeft w:val="0"/>
              <w:marRight w:val="0"/>
              <w:marTop w:val="0"/>
              <w:marBottom w:val="0"/>
              <w:divBdr>
                <w:top w:val="none" w:sz="0" w:space="0" w:color="auto"/>
                <w:left w:val="none" w:sz="0" w:space="0" w:color="auto"/>
                <w:bottom w:val="none" w:sz="0" w:space="0" w:color="auto"/>
                <w:right w:val="none" w:sz="0" w:space="0" w:color="auto"/>
              </w:divBdr>
            </w:div>
            <w:div w:id="1695776988">
              <w:marLeft w:val="0"/>
              <w:marRight w:val="0"/>
              <w:marTop w:val="0"/>
              <w:marBottom w:val="0"/>
              <w:divBdr>
                <w:top w:val="none" w:sz="0" w:space="0" w:color="auto"/>
                <w:left w:val="none" w:sz="0" w:space="0" w:color="auto"/>
                <w:bottom w:val="none" w:sz="0" w:space="0" w:color="auto"/>
                <w:right w:val="none" w:sz="0" w:space="0" w:color="auto"/>
              </w:divBdr>
            </w:div>
            <w:div w:id="1695777072">
              <w:marLeft w:val="0"/>
              <w:marRight w:val="0"/>
              <w:marTop w:val="0"/>
              <w:marBottom w:val="0"/>
              <w:divBdr>
                <w:top w:val="none" w:sz="0" w:space="0" w:color="auto"/>
                <w:left w:val="none" w:sz="0" w:space="0" w:color="auto"/>
                <w:bottom w:val="none" w:sz="0" w:space="0" w:color="auto"/>
                <w:right w:val="none" w:sz="0" w:space="0" w:color="auto"/>
              </w:divBdr>
            </w:div>
            <w:div w:id="1695777173">
              <w:marLeft w:val="0"/>
              <w:marRight w:val="0"/>
              <w:marTop w:val="0"/>
              <w:marBottom w:val="0"/>
              <w:divBdr>
                <w:top w:val="none" w:sz="0" w:space="0" w:color="auto"/>
                <w:left w:val="none" w:sz="0" w:space="0" w:color="auto"/>
                <w:bottom w:val="none" w:sz="0" w:space="0" w:color="auto"/>
                <w:right w:val="none" w:sz="0" w:space="0" w:color="auto"/>
              </w:divBdr>
            </w:div>
            <w:div w:id="1695777217">
              <w:marLeft w:val="0"/>
              <w:marRight w:val="0"/>
              <w:marTop w:val="0"/>
              <w:marBottom w:val="0"/>
              <w:divBdr>
                <w:top w:val="none" w:sz="0" w:space="0" w:color="auto"/>
                <w:left w:val="none" w:sz="0" w:space="0" w:color="auto"/>
                <w:bottom w:val="none" w:sz="0" w:space="0" w:color="auto"/>
                <w:right w:val="none" w:sz="0" w:space="0" w:color="auto"/>
              </w:divBdr>
            </w:div>
            <w:div w:id="1695777288">
              <w:marLeft w:val="0"/>
              <w:marRight w:val="0"/>
              <w:marTop w:val="0"/>
              <w:marBottom w:val="0"/>
              <w:divBdr>
                <w:top w:val="none" w:sz="0" w:space="0" w:color="auto"/>
                <w:left w:val="none" w:sz="0" w:space="0" w:color="auto"/>
                <w:bottom w:val="none" w:sz="0" w:space="0" w:color="auto"/>
                <w:right w:val="none" w:sz="0" w:space="0" w:color="auto"/>
              </w:divBdr>
            </w:div>
            <w:div w:id="1695777797">
              <w:marLeft w:val="0"/>
              <w:marRight w:val="0"/>
              <w:marTop w:val="0"/>
              <w:marBottom w:val="0"/>
              <w:divBdr>
                <w:top w:val="none" w:sz="0" w:space="0" w:color="auto"/>
                <w:left w:val="none" w:sz="0" w:space="0" w:color="auto"/>
                <w:bottom w:val="none" w:sz="0" w:space="0" w:color="auto"/>
                <w:right w:val="none" w:sz="0" w:space="0" w:color="auto"/>
              </w:divBdr>
            </w:div>
            <w:div w:id="1695777842">
              <w:marLeft w:val="0"/>
              <w:marRight w:val="0"/>
              <w:marTop w:val="0"/>
              <w:marBottom w:val="0"/>
              <w:divBdr>
                <w:top w:val="none" w:sz="0" w:space="0" w:color="auto"/>
                <w:left w:val="none" w:sz="0" w:space="0" w:color="auto"/>
                <w:bottom w:val="none" w:sz="0" w:space="0" w:color="auto"/>
                <w:right w:val="none" w:sz="0" w:space="0" w:color="auto"/>
              </w:divBdr>
            </w:div>
            <w:div w:id="1695778260">
              <w:marLeft w:val="0"/>
              <w:marRight w:val="0"/>
              <w:marTop w:val="0"/>
              <w:marBottom w:val="0"/>
              <w:divBdr>
                <w:top w:val="none" w:sz="0" w:space="0" w:color="auto"/>
                <w:left w:val="none" w:sz="0" w:space="0" w:color="auto"/>
                <w:bottom w:val="none" w:sz="0" w:space="0" w:color="auto"/>
                <w:right w:val="none" w:sz="0" w:space="0" w:color="auto"/>
              </w:divBdr>
            </w:div>
            <w:div w:id="1695778328">
              <w:marLeft w:val="0"/>
              <w:marRight w:val="0"/>
              <w:marTop w:val="0"/>
              <w:marBottom w:val="0"/>
              <w:divBdr>
                <w:top w:val="none" w:sz="0" w:space="0" w:color="auto"/>
                <w:left w:val="none" w:sz="0" w:space="0" w:color="auto"/>
                <w:bottom w:val="none" w:sz="0" w:space="0" w:color="auto"/>
                <w:right w:val="none" w:sz="0" w:space="0" w:color="auto"/>
              </w:divBdr>
            </w:div>
            <w:div w:id="1695778368">
              <w:marLeft w:val="0"/>
              <w:marRight w:val="0"/>
              <w:marTop w:val="0"/>
              <w:marBottom w:val="0"/>
              <w:divBdr>
                <w:top w:val="none" w:sz="0" w:space="0" w:color="auto"/>
                <w:left w:val="none" w:sz="0" w:space="0" w:color="auto"/>
                <w:bottom w:val="none" w:sz="0" w:space="0" w:color="auto"/>
                <w:right w:val="none" w:sz="0" w:space="0" w:color="auto"/>
              </w:divBdr>
            </w:div>
            <w:div w:id="1695778862">
              <w:marLeft w:val="0"/>
              <w:marRight w:val="0"/>
              <w:marTop w:val="0"/>
              <w:marBottom w:val="0"/>
              <w:divBdr>
                <w:top w:val="none" w:sz="0" w:space="0" w:color="auto"/>
                <w:left w:val="none" w:sz="0" w:space="0" w:color="auto"/>
                <w:bottom w:val="none" w:sz="0" w:space="0" w:color="auto"/>
                <w:right w:val="none" w:sz="0" w:space="0" w:color="auto"/>
              </w:divBdr>
            </w:div>
            <w:div w:id="1695778939">
              <w:marLeft w:val="0"/>
              <w:marRight w:val="0"/>
              <w:marTop w:val="0"/>
              <w:marBottom w:val="0"/>
              <w:divBdr>
                <w:top w:val="none" w:sz="0" w:space="0" w:color="auto"/>
                <w:left w:val="none" w:sz="0" w:space="0" w:color="auto"/>
                <w:bottom w:val="none" w:sz="0" w:space="0" w:color="auto"/>
                <w:right w:val="none" w:sz="0" w:space="0" w:color="auto"/>
              </w:divBdr>
            </w:div>
            <w:div w:id="1695779005">
              <w:marLeft w:val="0"/>
              <w:marRight w:val="0"/>
              <w:marTop w:val="0"/>
              <w:marBottom w:val="0"/>
              <w:divBdr>
                <w:top w:val="none" w:sz="0" w:space="0" w:color="auto"/>
                <w:left w:val="none" w:sz="0" w:space="0" w:color="auto"/>
                <w:bottom w:val="none" w:sz="0" w:space="0" w:color="auto"/>
                <w:right w:val="none" w:sz="0" w:space="0" w:color="auto"/>
              </w:divBdr>
            </w:div>
            <w:div w:id="1695779415">
              <w:marLeft w:val="0"/>
              <w:marRight w:val="0"/>
              <w:marTop w:val="0"/>
              <w:marBottom w:val="0"/>
              <w:divBdr>
                <w:top w:val="none" w:sz="0" w:space="0" w:color="auto"/>
                <w:left w:val="none" w:sz="0" w:space="0" w:color="auto"/>
                <w:bottom w:val="none" w:sz="0" w:space="0" w:color="auto"/>
                <w:right w:val="none" w:sz="0" w:space="0" w:color="auto"/>
              </w:divBdr>
            </w:div>
            <w:div w:id="1695779543">
              <w:marLeft w:val="0"/>
              <w:marRight w:val="0"/>
              <w:marTop w:val="0"/>
              <w:marBottom w:val="0"/>
              <w:divBdr>
                <w:top w:val="none" w:sz="0" w:space="0" w:color="auto"/>
                <w:left w:val="none" w:sz="0" w:space="0" w:color="auto"/>
                <w:bottom w:val="none" w:sz="0" w:space="0" w:color="auto"/>
                <w:right w:val="none" w:sz="0" w:space="0" w:color="auto"/>
              </w:divBdr>
            </w:div>
            <w:div w:id="1695779624">
              <w:marLeft w:val="0"/>
              <w:marRight w:val="0"/>
              <w:marTop w:val="0"/>
              <w:marBottom w:val="0"/>
              <w:divBdr>
                <w:top w:val="none" w:sz="0" w:space="0" w:color="auto"/>
                <w:left w:val="none" w:sz="0" w:space="0" w:color="auto"/>
                <w:bottom w:val="none" w:sz="0" w:space="0" w:color="auto"/>
                <w:right w:val="none" w:sz="0" w:space="0" w:color="auto"/>
              </w:divBdr>
            </w:div>
            <w:div w:id="1695779735">
              <w:marLeft w:val="0"/>
              <w:marRight w:val="0"/>
              <w:marTop w:val="0"/>
              <w:marBottom w:val="0"/>
              <w:divBdr>
                <w:top w:val="none" w:sz="0" w:space="0" w:color="auto"/>
                <w:left w:val="none" w:sz="0" w:space="0" w:color="auto"/>
                <w:bottom w:val="none" w:sz="0" w:space="0" w:color="auto"/>
                <w:right w:val="none" w:sz="0" w:space="0" w:color="auto"/>
              </w:divBdr>
            </w:div>
            <w:div w:id="1695779941">
              <w:marLeft w:val="0"/>
              <w:marRight w:val="0"/>
              <w:marTop w:val="0"/>
              <w:marBottom w:val="0"/>
              <w:divBdr>
                <w:top w:val="none" w:sz="0" w:space="0" w:color="auto"/>
                <w:left w:val="none" w:sz="0" w:space="0" w:color="auto"/>
                <w:bottom w:val="none" w:sz="0" w:space="0" w:color="auto"/>
                <w:right w:val="none" w:sz="0" w:space="0" w:color="auto"/>
              </w:divBdr>
            </w:div>
            <w:div w:id="1695779944">
              <w:marLeft w:val="0"/>
              <w:marRight w:val="0"/>
              <w:marTop w:val="0"/>
              <w:marBottom w:val="0"/>
              <w:divBdr>
                <w:top w:val="none" w:sz="0" w:space="0" w:color="auto"/>
                <w:left w:val="none" w:sz="0" w:space="0" w:color="auto"/>
                <w:bottom w:val="none" w:sz="0" w:space="0" w:color="auto"/>
                <w:right w:val="none" w:sz="0" w:space="0" w:color="auto"/>
              </w:divBdr>
            </w:div>
            <w:div w:id="1695780014">
              <w:marLeft w:val="0"/>
              <w:marRight w:val="0"/>
              <w:marTop w:val="0"/>
              <w:marBottom w:val="0"/>
              <w:divBdr>
                <w:top w:val="none" w:sz="0" w:space="0" w:color="auto"/>
                <w:left w:val="none" w:sz="0" w:space="0" w:color="auto"/>
                <w:bottom w:val="none" w:sz="0" w:space="0" w:color="auto"/>
                <w:right w:val="none" w:sz="0" w:space="0" w:color="auto"/>
              </w:divBdr>
            </w:div>
            <w:div w:id="1695780073">
              <w:marLeft w:val="0"/>
              <w:marRight w:val="0"/>
              <w:marTop w:val="0"/>
              <w:marBottom w:val="0"/>
              <w:divBdr>
                <w:top w:val="none" w:sz="0" w:space="0" w:color="auto"/>
                <w:left w:val="none" w:sz="0" w:space="0" w:color="auto"/>
                <w:bottom w:val="none" w:sz="0" w:space="0" w:color="auto"/>
                <w:right w:val="none" w:sz="0" w:space="0" w:color="auto"/>
              </w:divBdr>
            </w:div>
            <w:div w:id="1695780085">
              <w:marLeft w:val="0"/>
              <w:marRight w:val="0"/>
              <w:marTop w:val="0"/>
              <w:marBottom w:val="0"/>
              <w:divBdr>
                <w:top w:val="none" w:sz="0" w:space="0" w:color="auto"/>
                <w:left w:val="none" w:sz="0" w:space="0" w:color="auto"/>
                <w:bottom w:val="none" w:sz="0" w:space="0" w:color="auto"/>
                <w:right w:val="none" w:sz="0" w:space="0" w:color="auto"/>
              </w:divBdr>
            </w:div>
            <w:div w:id="1695780107">
              <w:marLeft w:val="0"/>
              <w:marRight w:val="0"/>
              <w:marTop w:val="0"/>
              <w:marBottom w:val="0"/>
              <w:divBdr>
                <w:top w:val="none" w:sz="0" w:space="0" w:color="auto"/>
                <w:left w:val="none" w:sz="0" w:space="0" w:color="auto"/>
                <w:bottom w:val="none" w:sz="0" w:space="0" w:color="auto"/>
                <w:right w:val="none" w:sz="0" w:space="0" w:color="auto"/>
              </w:divBdr>
            </w:div>
            <w:div w:id="1695780133">
              <w:marLeft w:val="0"/>
              <w:marRight w:val="0"/>
              <w:marTop w:val="0"/>
              <w:marBottom w:val="0"/>
              <w:divBdr>
                <w:top w:val="none" w:sz="0" w:space="0" w:color="auto"/>
                <w:left w:val="none" w:sz="0" w:space="0" w:color="auto"/>
                <w:bottom w:val="none" w:sz="0" w:space="0" w:color="auto"/>
                <w:right w:val="none" w:sz="0" w:space="0" w:color="auto"/>
              </w:divBdr>
            </w:div>
            <w:div w:id="1695780146">
              <w:marLeft w:val="0"/>
              <w:marRight w:val="0"/>
              <w:marTop w:val="0"/>
              <w:marBottom w:val="0"/>
              <w:divBdr>
                <w:top w:val="none" w:sz="0" w:space="0" w:color="auto"/>
                <w:left w:val="none" w:sz="0" w:space="0" w:color="auto"/>
                <w:bottom w:val="none" w:sz="0" w:space="0" w:color="auto"/>
                <w:right w:val="none" w:sz="0" w:space="0" w:color="auto"/>
              </w:divBdr>
            </w:div>
            <w:div w:id="1695780190">
              <w:marLeft w:val="0"/>
              <w:marRight w:val="0"/>
              <w:marTop w:val="0"/>
              <w:marBottom w:val="0"/>
              <w:divBdr>
                <w:top w:val="none" w:sz="0" w:space="0" w:color="auto"/>
                <w:left w:val="none" w:sz="0" w:space="0" w:color="auto"/>
                <w:bottom w:val="none" w:sz="0" w:space="0" w:color="auto"/>
                <w:right w:val="none" w:sz="0" w:space="0" w:color="auto"/>
              </w:divBdr>
            </w:div>
            <w:div w:id="1695780244">
              <w:marLeft w:val="0"/>
              <w:marRight w:val="0"/>
              <w:marTop w:val="0"/>
              <w:marBottom w:val="0"/>
              <w:divBdr>
                <w:top w:val="none" w:sz="0" w:space="0" w:color="auto"/>
                <w:left w:val="none" w:sz="0" w:space="0" w:color="auto"/>
                <w:bottom w:val="none" w:sz="0" w:space="0" w:color="auto"/>
                <w:right w:val="none" w:sz="0" w:space="0" w:color="auto"/>
              </w:divBdr>
            </w:div>
            <w:div w:id="1695780587">
              <w:marLeft w:val="0"/>
              <w:marRight w:val="0"/>
              <w:marTop w:val="0"/>
              <w:marBottom w:val="0"/>
              <w:divBdr>
                <w:top w:val="none" w:sz="0" w:space="0" w:color="auto"/>
                <w:left w:val="none" w:sz="0" w:space="0" w:color="auto"/>
                <w:bottom w:val="none" w:sz="0" w:space="0" w:color="auto"/>
                <w:right w:val="none" w:sz="0" w:space="0" w:color="auto"/>
              </w:divBdr>
            </w:div>
            <w:div w:id="1695780630">
              <w:marLeft w:val="0"/>
              <w:marRight w:val="0"/>
              <w:marTop w:val="0"/>
              <w:marBottom w:val="0"/>
              <w:divBdr>
                <w:top w:val="none" w:sz="0" w:space="0" w:color="auto"/>
                <w:left w:val="none" w:sz="0" w:space="0" w:color="auto"/>
                <w:bottom w:val="none" w:sz="0" w:space="0" w:color="auto"/>
                <w:right w:val="none" w:sz="0" w:space="0" w:color="auto"/>
              </w:divBdr>
            </w:div>
            <w:div w:id="1695780797">
              <w:marLeft w:val="0"/>
              <w:marRight w:val="0"/>
              <w:marTop w:val="0"/>
              <w:marBottom w:val="0"/>
              <w:divBdr>
                <w:top w:val="none" w:sz="0" w:space="0" w:color="auto"/>
                <w:left w:val="none" w:sz="0" w:space="0" w:color="auto"/>
                <w:bottom w:val="none" w:sz="0" w:space="0" w:color="auto"/>
                <w:right w:val="none" w:sz="0" w:space="0" w:color="auto"/>
              </w:divBdr>
            </w:div>
            <w:div w:id="1695781113">
              <w:marLeft w:val="0"/>
              <w:marRight w:val="0"/>
              <w:marTop w:val="0"/>
              <w:marBottom w:val="0"/>
              <w:divBdr>
                <w:top w:val="none" w:sz="0" w:space="0" w:color="auto"/>
                <w:left w:val="none" w:sz="0" w:space="0" w:color="auto"/>
                <w:bottom w:val="none" w:sz="0" w:space="0" w:color="auto"/>
                <w:right w:val="none" w:sz="0" w:space="0" w:color="auto"/>
              </w:divBdr>
            </w:div>
            <w:div w:id="1695781174">
              <w:marLeft w:val="0"/>
              <w:marRight w:val="0"/>
              <w:marTop w:val="0"/>
              <w:marBottom w:val="0"/>
              <w:divBdr>
                <w:top w:val="none" w:sz="0" w:space="0" w:color="auto"/>
                <w:left w:val="none" w:sz="0" w:space="0" w:color="auto"/>
                <w:bottom w:val="none" w:sz="0" w:space="0" w:color="auto"/>
                <w:right w:val="none" w:sz="0" w:space="0" w:color="auto"/>
              </w:divBdr>
            </w:div>
            <w:div w:id="1695781555">
              <w:marLeft w:val="0"/>
              <w:marRight w:val="0"/>
              <w:marTop w:val="0"/>
              <w:marBottom w:val="0"/>
              <w:divBdr>
                <w:top w:val="none" w:sz="0" w:space="0" w:color="auto"/>
                <w:left w:val="none" w:sz="0" w:space="0" w:color="auto"/>
                <w:bottom w:val="none" w:sz="0" w:space="0" w:color="auto"/>
                <w:right w:val="none" w:sz="0" w:space="0" w:color="auto"/>
              </w:divBdr>
            </w:div>
            <w:div w:id="1695781641">
              <w:marLeft w:val="0"/>
              <w:marRight w:val="0"/>
              <w:marTop w:val="0"/>
              <w:marBottom w:val="0"/>
              <w:divBdr>
                <w:top w:val="none" w:sz="0" w:space="0" w:color="auto"/>
                <w:left w:val="none" w:sz="0" w:space="0" w:color="auto"/>
                <w:bottom w:val="none" w:sz="0" w:space="0" w:color="auto"/>
                <w:right w:val="none" w:sz="0" w:space="0" w:color="auto"/>
              </w:divBdr>
            </w:div>
            <w:div w:id="1695781781">
              <w:marLeft w:val="0"/>
              <w:marRight w:val="0"/>
              <w:marTop w:val="0"/>
              <w:marBottom w:val="0"/>
              <w:divBdr>
                <w:top w:val="none" w:sz="0" w:space="0" w:color="auto"/>
                <w:left w:val="none" w:sz="0" w:space="0" w:color="auto"/>
                <w:bottom w:val="none" w:sz="0" w:space="0" w:color="auto"/>
                <w:right w:val="none" w:sz="0" w:space="0" w:color="auto"/>
              </w:divBdr>
            </w:div>
            <w:div w:id="1695781788">
              <w:marLeft w:val="0"/>
              <w:marRight w:val="0"/>
              <w:marTop w:val="0"/>
              <w:marBottom w:val="0"/>
              <w:divBdr>
                <w:top w:val="none" w:sz="0" w:space="0" w:color="auto"/>
                <w:left w:val="none" w:sz="0" w:space="0" w:color="auto"/>
                <w:bottom w:val="none" w:sz="0" w:space="0" w:color="auto"/>
                <w:right w:val="none" w:sz="0" w:space="0" w:color="auto"/>
              </w:divBdr>
            </w:div>
            <w:div w:id="1695781950">
              <w:marLeft w:val="0"/>
              <w:marRight w:val="0"/>
              <w:marTop w:val="0"/>
              <w:marBottom w:val="0"/>
              <w:divBdr>
                <w:top w:val="none" w:sz="0" w:space="0" w:color="auto"/>
                <w:left w:val="none" w:sz="0" w:space="0" w:color="auto"/>
                <w:bottom w:val="none" w:sz="0" w:space="0" w:color="auto"/>
                <w:right w:val="none" w:sz="0" w:space="0" w:color="auto"/>
              </w:divBdr>
            </w:div>
            <w:div w:id="1695782023">
              <w:marLeft w:val="0"/>
              <w:marRight w:val="0"/>
              <w:marTop w:val="0"/>
              <w:marBottom w:val="0"/>
              <w:divBdr>
                <w:top w:val="none" w:sz="0" w:space="0" w:color="auto"/>
                <w:left w:val="none" w:sz="0" w:space="0" w:color="auto"/>
                <w:bottom w:val="none" w:sz="0" w:space="0" w:color="auto"/>
                <w:right w:val="none" w:sz="0" w:space="0" w:color="auto"/>
              </w:divBdr>
            </w:div>
            <w:div w:id="1695782184">
              <w:marLeft w:val="0"/>
              <w:marRight w:val="0"/>
              <w:marTop w:val="0"/>
              <w:marBottom w:val="0"/>
              <w:divBdr>
                <w:top w:val="none" w:sz="0" w:space="0" w:color="auto"/>
                <w:left w:val="none" w:sz="0" w:space="0" w:color="auto"/>
                <w:bottom w:val="none" w:sz="0" w:space="0" w:color="auto"/>
                <w:right w:val="none" w:sz="0" w:space="0" w:color="auto"/>
              </w:divBdr>
            </w:div>
            <w:div w:id="1695782455">
              <w:marLeft w:val="0"/>
              <w:marRight w:val="0"/>
              <w:marTop w:val="0"/>
              <w:marBottom w:val="0"/>
              <w:divBdr>
                <w:top w:val="none" w:sz="0" w:space="0" w:color="auto"/>
                <w:left w:val="none" w:sz="0" w:space="0" w:color="auto"/>
                <w:bottom w:val="none" w:sz="0" w:space="0" w:color="auto"/>
                <w:right w:val="none" w:sz="0" w:space="0" w:color="auto"/>
              </w:divBdr>
            </w:div>
            <w:div w:id="1695782891">
              <w:marLeft w:val="0"/>
              <w:marRight w:val="0"/>
              <w:marTop w:val="0"/>
              <w:marBottom w:val="0"/>
              <w:divBdr>
                <w:top w:val="none" w:sz="0" w:space="0" w:color="auto"/>
                <w:left w:val="none" w:sz="0" w:space="0" w:color="auto"/>
                <w:bottom w:val="none" w:sz="0" w:space="0" w:color="auto"/>
                <w:right w:val="none" w:sz="0" w:space="0" w:color="auto"/>
              </w:divBdr>
            </w:div>
            <w:div w:id="1695782918">
              <w:marLeft w:val="0"/>
              <w:marRight w:val="0"/>
              <w:marTop w:val="0"/>
              <w:marBottom w:val="0"/>
              <w:divBdr>
                <w:top w:val="none" w:sz="0" w:space="0" w:color="auto"/>
                <w:left w:val="none" w:sz="0" w:space="0" w:color="auto"/>
                <w:bottom w:val="none" w:sz="0" w:space="0" w:color="auto"/>
                <w:right w:val="none" w:sz="0" w:space="0" w:color="auto"/>
              </w:divBdr>
            </w:div>
            <w:div w:id="1695783123">
              <w:marLeft w:val="0"/>
              <w:marRight w:val="0"/>
              <w:marTop w:val="0"/>
              <w:marBottom w:val="0"/>
              <w:divBdr>
                <w:top w:val="none" w:sz="0" w:space="0" w:color="auto"/>
                <w:left w:val="none" w:sz="0" w:space="0" w:color="auto"/>
                <w:bottom w:val="none" w:sz="0" w:space="0" w:color="auto"/>
                <w:right w:val="none" w:sz="0" w:space="0" w:color="auto"/>
              </w:divBdr>
            </w:div>
            <w:div w:id="1695783134">
              <w:marLeft w:val="0"/>
              <w:marRight w:val="0"/>
              <w:marTop w:val="0"/>
              <w:marBottom w:val="0"/>
              <w:divBdr>
                <w:top w:val="none" w:sz="0" w:space="0" w:color="auto"/>
                <w:left w:val="none" w:sz="0" w:space="0" w:color="auto"/>
                <w:bottom w:val="none" w:sz="0" w:space="0" w:color="auto"/>
                <w:right w:val="none" w:sz="0" w:space="0" w:color="auto"/>
              </w:divBdr>
            </w:div>
            <w:div w:id="1695784479">
              <w:marLeft w:val="0"/>
              <w:marRight w:val="0"/>
              <w:marTop w:val="0"/>
              <w:marBottom w:val="0"/>
              <w:divBdr>
                <w:top w:val="none" w:sz="0" w:space="0" w:color="auto"/>
                <w:left w:val="none" w:sz="0" w:space="0" w:color="auto"/>
                <w:bottom w:val="none" w:sz="0" w:space="0" w:color="auto"/>
                <w:right w:val="none" w:sz="0" w:space="0" w:color="auto"/>
              </w:divBdr>
            </w:div>
            <w:div w:id="1695784487">
              <w:marLeft w:val="0"/>
              <w:marRight w:val="0"/>
              <w:marTop w:val="0"/>
              <w:marBottom w:val="0"/>
              <w:divBdr>
                <w:top w:val="none" w:sz="0" w:space="0" w:color="auto"/>
                <w:left w:val="none" w:sz="0" w:space="0" w:color="auto"/>
                <w:bottom w:val="none" w:sz="0" w:space="0" w:color="auto"/>
                <w:right w:val="none" w:sz="0" w:space="0" w:color="auto"/>
              </w:divBdr>
            </w:div>
            <w:div w:id="1695784539">
              <w:marLeft w:val="0"/>
              <w:marRight w:val="0"/>
              <w:marTop w:val="0"/>
              <w:marBottom w:val="0"/>
              <w:divBdr>
                <w:top w:val="none" w:sz="0" w:space="0" w:color="auto"/>
                <w:left w:val="none" w:sz="0" w:space="0" w:color="auto"/>
                <w:bottom w:val="none" w:sz="0" w:space="0" w:color="auto"/>
                <w:right w:val="none" w:sz="0" w:space="0" w:color="auto"/>
              </w:divBdr>
            </w:div>
            <w:div w:id="1695784587">
              <w:marLeft w:val="0"/>
              <w:marRight w:val="0"/>
              <w:marTop w:val="0"/>
              <w:marBottom w:val="0"/>
              <w:divBdr>
                <w:top w:val="none" w:sz="0" w:space="0" w:color="auto"/>
                <w:left w:val="none" w:sz="0" w:space="0" w:color="auto"/>
                <w:bottom w:val="none" w:sz="0" w:space="0" w:color="auto"/>
                <w:right w:val="none" w:sz="0" w:space="0" w:color="auto"/>
              </w:divBdr>
            </w:div>
            <w:div w:id="1695784682">
              <w:marLeft w:val="0"/>
              <w:marRight w:val="0"/>
              <w:marTop w:val="0"/>
              <w:marBottom w:val="0"/>
              <w:divBdr>
                <w:top w:val="none" w:sz="0" w:space="0" w:color="auto"/>
                <w:left w:val="none" w:sz="0" w:space="0" w:color="auto"/>
                <w:bottom w:val="none" w:sz="0" w:space="0" w:color="auto"/>
                <w:right w:val="none" w:sz="0" w:space="0" w:color="auto"/>
              </w:divBdr>
            </w:div>
            <w:div w:id="1695784751">
              <w:marLeft w:val="0"/>
              <w:marRight w:val="0"/>
              <w:marTop w:val="0"/>
              <w:marBottom w:val="0"/>
              <w:divBdr>
                <w:top w:val="none" w:sz="0" w:space="0" w:color="auto"/>
                <w:left w:val="none" w:sz="0" w:space="0" w:color="auto"/>
                <w:bottom w:val="none" w:sz="0" w:space="0" w:color="auto"/>
                <w:right w:val="none" w:sz="0" w:space="0" w:color="auto"/>
              </w:divBdr>
            </w:div>
            <w:div w:id="1695785077">
              <w:marLeft w:val="0"/>
              <w:marRight w:val="0"/>
              <w:marTop w:val="0"/>
              <w:marBottom w:val="0"/>
              <w:divBdr>
                <w:top w:val="none" w:sz="0" w:space="0" w:color="auto"/>
                <w:left w:val="none" w:sz="0" w:space="0" w:color="auto"/>
                <w:bottom w:val="none" w:sz="0" w:space="0" w:color="auto"/>
                <w:right w:val="none" w:sz="0" w:space="0" w:color="auto"/>
              </w:divBdr>
            </w:div>
            <w:div w:id="1695785090">
              <w:marLeft w:val="0"/>
              <w:marRight w:val="0"/>
              <w:marTop w:val="0"/>
              <w:marBottom w:val="0"/>
              <w:divBdr>
                <w:top w:val="none" w:sz="0" w:space="0" w:color="auto"/>
                <w:left w:val="none" w:sz="0" w:space="0" w:color="auto"/>
                <w:bottom w:val="none" w:sz="0" w:space="0" w:color="auto"/>
                <w:right w:val="none" w:sz="0" w:space="0" w:color="auto"/>
              </w:divBdr>
            </w:div>
            <w:div w:id="1695785101">
              <w:marLeft w:val="0"/>
              <w:marRight w:val="0"/>
              <w:marTop w:val="0"/>
              <w:marBottom w:val="0"/>
              <w:divBdr>
                <w:top w:val="none" w:sz="0" w:space="0" w:color="auto"/>
                <w:left w:val="none" w:sz="0" w:space="0" w:color="auto"/>
                <w:bottom w:val="none" w:sz="0" w:space="0" w:color="auto"/>
                <w:right w:val="none" w:sz="0" w:space="0" w:color="auto"/>
              </w:divBdr>
            </w:div>
            <w:div w:id="1695785627">
              <w:marLeft w:val="0"/>
              <w:marRight w:val="0"/>
              <w:marTop w:val="0"/>
              <w:marBottom w:val="0"/>
              <w:divBdr>
                <w:top w:val="none" w:sz="0" w:space="0" w:color="auto"/>
                <w:left w:val="none" w:sz="0" w:space="0" w:color="auto"/>
                <w:bottom w:val="none" w:sz="0" w:space="0" w:color="auto"/>
                <w:right w:val="none" w:sz="0" w:space="0" w:color="auto"/>
              </w:divBdr>
            </w:div>
            <w:div w:id="1695785646">
              <w:marLeft w:val="0"/>
              <w:marRight w:val="0"/>
              <w:marTop w:val="0"/>
              <w:marBottom w:val="0"/>
              <w:divBdr>
                <w:top w:val="none" w:sz="0" w:space="0" w:color="auto"/>
                <w:left w:val="none" w:sz="0" w:space="0" w:color="auto"/>
                <w:bottom w:val="none" w:sz="0" w:space="0" w:color="auto"/>
                <w:right w:val="none" w:sz="0" w:space="0" w:color="auto"/>
              </w:divBdr>
            </w:div>
            <w:div w:id="1695785702">
              <w:marLeft w:val="0"/>
              <w:marRight w:val="0"/>
              <w:marTop w:val="0"/>
              <w:marBottom w:val="0"/>
              <w:divBdr>
                <w:top w:val="none" w:sz="0" w:space="0" w:color="auto"/>
                <w:left w:val="none" w:sz="0" w:space="0" w:color="auto"/>
                <w:bottom w:val="none" w:sz="0" w:space="0" w:color="auto"/>
                <w:right w:val="none" w:sz="0" w:space="0" w:color="auto"/>
              </w:divBdr>
            </w:div>
            <w:div w:id="16957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531">
      <w:marLeft w:val="0"/>
      <w:marRight w:val="0"/>
      <w:marTop w:val="0"/>
      <w:marBottom w:val="0"/>
      <w:divBdr>
        <w:top w:val="none" w:sz="0" w:space="0" w:color="auto"/>
        <w:left w:val="none" w:sz="0" w:space="0" w:color="auto"/>
        <w:bottom w:val="none" w:sz="0" w:space="0" w:color="auto"/>
        <w:right w:val="none" w:sz="0" w:space="0" w:color="auto"/>
      </w:divBdr>
    </w:div>
    <w:div w:id="1695785548">
      <w:marLeft w:val="0"/>
      <w:marRight w:val="0"/>
      <w:marTop w:val="0"/>
      <w:marBottom w:val="0"/>
      <w:divBdr>
        <w:top w:val="none" w:sz="0" w:space="0" w:color="auto"/>
        <w:left w:val="none" w:sz="0" w:space="0" w:color="auto"/>
        <w:bottom w:val="none" w:sz="0" w:space="0" w:color="auto"/>
        <w:right w:val="none" w:sz="0" w:space="0" w:color="auto"/>
      </w:divBdr>
    </w:div>
    <w:div w:id="1695785549">
      <w:marLeft w:val="0"/>
      <w:marRight w:val="0"/>
      <w:marTop w:val="0"/>
      <w:marBottom w:val="0"/>
      <w:divBdr>
        <w:top w:val="none" w:sz="0" w:space="0" w:color="auto"/>
        <w:left w:val="none" w:sz="0" w:space="0" w:color="auto"/>
        <w:bottom w:val="none" w:sz="0" w:space="0" w:color="auto"/>
        <w:right w:val="none" w:sz="0" w:space="0" w:color="auto"/>
      </w:divBdr>
    </w:div>
    <w:div w:id="1695785550">
      <w:marLeft w:val="0"/>
      <w:marRight w:val="0"/>
      <w:marTop w:val="0"/>
      <w:marBottom w:val="0"/>
      <w:divBdr>
        <w:top w:val="none" w:sz="0" w:space="0" w:color="auto"/>
        <w:left w:val="none" w:sz="0" w:space="0" w:color="auto"/>
        <w:bottom w:val="none" w:sz="0" w:space="0" w:color="auto"/>
        <w:right w:val="none" w:sz="0" w:space="0" w:color="auto"/>
      </w:divBdr>
    </w:div>
    <w:div w:id="1695785561">
      <w:marLeft w:val="0"/>
      <w:marRight w:val="0"/>
      <w:marTop w:val="0"/>
      <w:marBottom w:val="0"/>
      <w:divBdr>
        <w:top w:val="none" w:sz="0" w:space="0" w:color="auto"/>
        <w:left w:val="none" w:sz="0" w:space="0" w:color="auto"/>
        <w:bottom w:val="none" w:sz="0" w:space="0" w:color="auto"/>
        <w:right w:val="none" w:sz="0" w:space="0" w:color="auto"/>
      </w:divBdr>
    </w:div>
    <w:div w:id="1695785564">
      <w:marLeft w:val="0"/>
      <w:marRight w:val="0"/>
      <w:marTop w:val="0"/>
      <w:marBottom w:val="0"/>
      <w:divBdr>
        <w:top w:val="none" w:sz="0" w:space="0" w:color="auto"/>
        <w:left w:val="none" w:sz="0" w:space="0" w:color="auto"/>
        <w:bottom w:val="none" w:sz="0" w:space="0" w:color="auto"/>
        <w:right w:val="none" w:sz="0" w:space="0" w:color="auto"/>
      </w:divBdr>
    </w:div>
    <w:div w:id="1695785577">
      <w:marLeft w:val="0"/>
      <w:marRight w:val="0"/>
      <w:marTop w:val="0"/>
      <w:marBottom w:val="0"/>
      <w:divBdr>
        <w:top w:val="none" w:sz="0" w:space="0" w:color="auto"/>
        <w:left w:val="none" w:sz="0" w:space="0" w:color="auto"/>
        <w:bottom w:val="none" w:sz="0" w:space="0" w:color="auto"/>
        <w:right w:val="none" w:sz="0" w:space="0" w:color="auto"/>
      </w:divBdr>
    </w:div>
    <w:div w:id="1695785587">
      <w:marLeft w:val="0"/>
      <w:marRight w:val="0"/>
      <w:marTop w:val="0"/>
      <w:marBottom w:val="0"/>
      <w:divBdr>
        <w:top w:val="none" w:sz="0" w:space="0" w:color="auto"/>
        <w:left w:val="none" w:sz="0" w:space="0" w:color="auto"/>
        <w:bottom w:val="none" w:sz="0" w:space="0" w:color="auto"/>
        <w:right w:val="none" w:sz="0" w:space="0" w:color="auto"/>
      </w:divBdr>
    </w:div>
    <w:div w:id="1695785590">
      <w:marLeft w:val="0"/>
      <w:marRight w:val="0"/>
      <w:marTop w:val="0"/>
      <w:marBottom w:val="0"/>
      <w:divBdr>
        <w:top w:val="none" w:sz="0" w:space="0" w:color="auto"/>
        <w:left w:val="none" w:sz="0" w:space="0" w:color="auto"/>
        <w:bottom w:val="none" w:sz="0" w:space="0" w:color="auto"/>
        <w:right w:val="none" w:sz="0" w:space="0" w:color="auto"/>
      </w:divBdr>
    </w:div>
    <w:div w:id="1695785593">
      <w:marLeft w:val="0"/>
      <w:marRight w:val="0"/>
      <w:marTop w:val="0"/>
      <w:marBottom w:val="0"/>
      <w:divBdr>
        <w:top w:val="none" w:sz="0" w:space="0" w:color="auto"/>
        <w:left w:val="none" w:sz="0" w:space="0" w:color="auto"/>
        <w:bottom w:val="none" w:sz="0" w:space="0" w:color="auto"/>
        <w:right w:val="none" w:sz="0" w:space="0" w:color="auto"/>
      </w:divBdr>
    </w:div>
    <w:div w:id="1695785595">
      <w:marLeft w:val="0"/>
      <w:marRight w:val="0"/>
      <w:marTop w:val="0"/>
      <w:marBottom w:val="0"/>
      <w:divBdr>
        <w:top w:val="none" w:sz="0" w:space="0" w:color="auto"/>
        <w:left w:val="none" w:sz="0" w:space="0" w:color="auto"/>
        <w:bottom w:val="none" w:sz="0" w:space="0" w:color="auto"/>
        <w:right w:val="none" w:sz="0" w:space="0" w:color="auto"/>
      </w:divBdr>
    </w:div>
    <w:div w:id="1695785603">
      <w:marLeft w:val="0"/>
      <w:marRight w:val="0"/>
      <w:marTop w:val="0"/>
      <w:marBottom w:val="0"/>
      <w:divBdr>
        <w:top w:val="none" w:sz="0" w:space="0" w:color="auto"/>
        <w:left w:val="none" w:sz="0" w:space="0" w:color="auto"/>
        <w:bottom w:val="none" w:sz="0" w:space="0" w:color="auto"/>
        <w:right w:val="none" w:sz="0" w:space="0" w:color="auto"/>
      </w:divBdr>
    </w:div>
    <w:div w:id="1695785613">
      <w:marLeft w:val="0"/>
      <w:marRight w:val="0"/>
      <w:marTop w:val="0"/>
      <w:marBottom w:val="0"/>
      <w:divBdr>
        <w:top w:val="none" w:sz="0" w:space="0" w:color="auto"/>
        <w:left w:val="none" w:sz="0" w:space="0" w:color="auto"/>
        <w:bottom w:val="none" w:sz="0" w:space="0" w:color="auto"/>
        <w:right w:val="none" w:sz="0" w:space="0" w:color="auto"/>
      </w:divBdr>
      <w:divsChild>
        <w:div w:id="1695771938">
          <w:marLeft w:val="0"/>
          <w:marRight w:val="0"/>
          <w:marTop w:val="0"/>
          <w:marBottom w:val="0"/>
          <w:divBdr>
            <w:top w:val="none" w:sz="0" w:space="0" w:color="auto"/>
            <w:left w:val="none" w:sz="0" w:space="0" w:color="auto"/>
            <w:bottom w:val="none" w:sz="0" w:space="0" w:color="auto"/>
            <w:right w:val="none" w:sz="0" w:space="0" w:color="auto"/>
          </w:divBdr>
          <w:divsChild>
            <w:div w:id="1695785906">
              <w:marLeft w:val="0"/>
              <w:marRight w:val="0"/>
              <w:marTop w:val="0"/>
              <w:marBottom w:val="0"/>
              <w:divBdr>
                <w:top w:val="none" w:sz="0" w:space="0" w:color="auto"/>
                <w:left w:val="none" w:sz="0" w:space="0" w:color="auto"/>
                <w:bottom w:val="none" w:sz="0" w:space="0" w:color="auto"/>
                <w:right w:val="none" w:sz="0" w:space="0" w:color="auto"/>
              </w:divBdr>
            </w:div>
          </w:divsChild>
        </w:div>
        <w:div w:id="1695776032">
          <w:marLeft w:val="0"/>
          <w:marRight w:val="0"/>
          <w:marTop w:val="0"/>
          <w:marBottom w:val="0"/>
          <w:divBdr>
            <w:top w:val="none" w:sz="0" w:space="0" w:color="auto"/>
            <w:left w:val="none" w:sz="0" w:space="0" w:color="auto"/>
            <w:bottom w:val="none" w:sz="0" w:space="0" w:color="auto"/>
            <w:right w:val="none" w:sz="0" w:space="0" w:color="auto"/>
          </w:divBdr>
        </w:div>
      </w:divsChild>
    </w:div>
    <w:div w:id="1695785617">
      <w:marLeft w:val="0"/>
      <w:marRight w:val="0"/>
      <w:marTop w:val="0"/>
      <w:marBottom w:val="0"/>
      <w:divBdr>
        <w:top w:val="none" w:sz="0" w:space="0" w:color="auto"/>
        <w:left w:val="none" w:sz="0" w:space="0" w:color="auto"/>
        <w:bottom w:val="none" w:sz="0" w:space="0" w:color="auto"/>
        <w:right w:val="none" w:sz="0" w:space="0" w:color="auto"/>
      </w:divBdr>
    </w:div>
    <w:div w:id="1695785625">
      <w:marLeft w:val="0"/>
      <w:marRight w:val="0"/>
      <w:marTop w:val="0"/>
      <w:marBottom w:val="0"/>
      <w:divBdr>
        <w:top w:val="none" w:sz="0" w:space="0" w:color="auto"/>
        <w:left w:val="none" w:sz="0" w:space="0" w:color="auto"/>
        <w:bottom w:val="none" w:sz="0" w:space="0" w:color="auto"/>
        <w:right w:val="none" w:sz="0" w:space="0" w:color="auto"/>
      </w:divBdr>
    </w:div>
    <w:div w:id="1695785634">
      <w:marLeft w:val="0"/>
      <w:marRight w:val="0"/>
      <w:marTop w:val="0"/>
      <w:marBottom w:val="0"/>
      <w:divBdr>
        <w:top w:val="none" w:sz="0" w:space="0" w:color="auto"/>
        <w:left w:val="none" w:sz="0" w:space="0" w:color="auto"/>
        <w:bottom w:val="none" w:sz="0" w:space="0" w:color="auto"/>
        <w:right w:val="none" w:sz="0" w:space="0" w:color="auto"/>
      </w:divBdr>
    </w:div>
    <w:div w:id="1695785659">
      <w:marLeft w:val="0"/>
      <w:marRight w:val="0"/>
      <w:marTop w:val="0"/>
      <w:marBottom w:val="0"/>
      <w:divBdr>
        <w:top w:val="none" w:sz="0" w:space="0" w:color="auto"/>
        <w:left w:val="none" w:sz="0" w:space="0" w:color="auto"/>
        <w:bottom w:val="none" w:sz="0" w:space="0" w:color="auto"/>
        <w:right w:val="none" w:sz="0" w:space="0" w:color="auto"/>
      </w:divBdr>
      <w:divsChild>
        <w:div w:id="1695769006">
          <w:marLeft w:val="0"/>
          <w:marRight w:val="0"/>
          <w:marTop w:val="0"/>
          <w:marBottom w:val="0"/>
          <w:divBdr>
            <w:top w:val="none" w:sz="0" w:space="0" w:color="auto"/>
            <w:left w:val="none" w:sz="0" w:space="0" w:color="auto"/>
            <w:bottom w:val="none" w:sz="0" w:space="0" w:color="auto"/>
            <w:right w:val="none" w:sz="0" w:space="0" w:color="auto"/>
          </w:divBdr>
        </w:div>
        <w:div w:id="1695772819">
          <w:marLeft w:val="0"/>
          <w:marRight w:val="0"/>
          <w:marTop w:val="0"/>
          <w:marBottom w:val="0"/>
          <w:divBdr>
            <w:top w:val="none" w:sz="0" w:space="0" w:color="auto"/>
            <w:left w:val="none" w:sz="0" w:space="0" w:color="auto"/>
            <w:bottom w:val="none" w:sz="0" w:space="0" w:color="auto"/>
            <w:right w:val="none" w:sz="0" w:space="0" w:color="auto"/>
          </w:divBdr>
          <w:divsChild>
            <w:div w:id="1695767982">
              <w:marLeft w:val="0"/>
              <w:marRight w:val="0"/>
              <w:marTop w:val="0"/>
              <w:marBottom w:val="0"/>
              <w:divBdr>
                <w:top w:val="none" w:sz="0" w:space="0" w:color="auto"/>
                <w:left w:val="none" w:sz="0" w:space="0" w:color="auto"/>
                <w:bottom w:val="none" w:sz="0" w:space="0" w:color="auto"/>
                <w:right w:val="none" w:sz="0" w:space="0" w:color="auto"/>
              </w:divBdr>
            </w:div>
            <w:div w:id="1695768132">
              <w:marLeft w:val="0"/>
              <w:marRight w:val="0"/>
              <w:marTop w:val="0"/>
              <w:marBottom w:val="0"/>
              <w:divBdr>
                <w:top w:val="none" w:sz="0" w:space="0" w:color="auto"/>
                <w:left w:val="none" w:sz="0" w:space="0" w:color="auto"/>
                <w:bottom w:val="none" w:sz="0" w:space="0" w:color="auto"/>
                <w:right w:val="none" w:sz="0" w:space="0" w:color="auto"/>
              </w:divBdr>
            </w:div>
            <w:div w:id="1695770056">
              <w:marLeft w:val="0"/>
              <w:marRight w:val="0"/>
              <w:marTop w:val="0"/>
              <w:marBottom w:val="0"/>
              <w:divBdr>
                <w:top w:val="none" w:sz="0" w:space="0" w:color="auto"/>
                <w:left w:val="none" w:sz="0" w:space="0" w:color="auto"/>
                <w:bottom w:val="none" w:sz="0" w:space="0" w:color="auto"/>
                <w:right w:val="none" w:sz="0" w:space="0" w:color="auto"/>
              </w:divBdr>
            </w:div>
            <w:div w:id="1695770654">
              <w:marLeft w:val="0"/>
              <w:marRight w:val="0"/>
              <w:marTop w:val="0"/>
              <w:marBottom w:val="0"/>
              <w:divBdr>
                <w:top w:val="none" w:sz="0" w:space="0" w:color="auto"/>
                <w:left w:val="none" w:sz="0" w:space="0" w:color="auto"/>
                <w:bottom w:val="none" w:sz="0" w:space="0" w:color="auto"/>
                <w:right w:val="none" w:sz="0" w:space="0" w:color="auto"/>
              </w:divBdr>
            </w:div>
            <w:div w:id="1695772172">
              <w:marLeft w:val="0"/>
              <w:marRight w:val="0"/>
              <w:marTop w:val="0"/>
              <w:marBottom w:val="0"/>
              <w:divBdr>
                <w:top w:val="none" w:sz="0" w:space="0" w:color="auto"/>
                <w:left w:val="none" w:sz="0" w:space="0" w:color="auto"/>
                <w:bottom w:val="none" w:sz="0" w:space="0" w:color="auto"/>
                <w:right w:val="none" w:sz="0" w:space="0" w:color="auto"/>
              </w:divBdr>
            </w:div>
            <w:div w:id="1695772623">
              <w:marLeft w:val="0"/>
              <w:marRight w:val="0"/>
              <w:marTop w:val="0"/>
              <w:marBottom w:val="0"/>
              <w:divBdr>
                <w:top w:val="none" w:sz="0" w:space="0" w:color="auto"/>
                <w:left w:val="none" w:sz="0" w:space="0" w:color="auto"/>
                <w:bottom w:val="none" w:sz="0" w:space="0" w:color="auto"/>
                <w:right w:val="none" w:sz="0" w:space="0" w:color="auto"/>
              </w:divBdr>
            </w:div>
            <w:div w:id="1695774865">
              <w:marLeft w:val="0"/>
              <w:marRight w:val="0"/>
              <w:marTop w:val="0"/>
              <w:marBottom w:val="0"/>
              <w:divBdr>
                <w:top w:val="none" w:sz="0" w:space="0" w:color="auto"/>
                <w:left w:val="none" w:sz="0" w:space="0" w:color="auto"/>
                <w:bottom w:val="none" w:sz="0" w:space="0" w:color="auto"/>
                <w:right w:val="none" w:sz="0" w:space="0" w:color="auto"/>
              </w:divBdr>
            </w:div>
            <w:div w:id="1695775193">
              <w:marLeft w:val="0"/>
              <w:marRight w:val="0"/>
              <w:marTop w:val="0"/>
              <w:marBottom w:val="0"/>
              <w:divBdr>
                <w:top w:val="none" w:sz="0" w:space="0" w:color="auto"/>
                <w:left w:val="none" w:sz="0" w:space="0" w:color="auto"/>
                <w:bottom w:val="none" w:sz="0" w:space="0" w:color="auto"/>
                <w:right w:val="none" w:sz="0" w:space="0" w:color="auto"/>
              </w:divBdr>
            </w:div>
            <w:div w:id="1695777076">
              <w:marLeft w:val="0"/>
              <w:marRight w:val="0"/>
              <w:marTop w:val="0"/>
              <w:marBottom w:val="0"/>
              <w:divBdr>
                <w:top w:val="none" w:sz="0" w:space="0" w:color="auto"/>
                <w:left w:val="none" w:sz="0" w:space="0" w:color="auto"/>
                <w:bottom w:val="none" w:sz="0" w:space="0" w:color="auto"/>
                <w:right w:val="none" w:sz="0" w:space="0" w:color="auto"/>
              </w:divBdr>
            </w:div>
            <w:div w:id="1695777122">
              <w:marLeft w:val="0"/>
              <w:marRight w:val="0"/>
              <w:marTop w:val="0"/>
              <w:marBottom w:val="0"/>
              <w:divBdr>
                <w:top w:val="none" w:sz="0" w:space="0" w:color="auto"/>
                <w:left w:val="none" w:sz="0" w:space="0" w:color="auto"/>
                <w:bottom w:val="none" w:sz="0" w:space="0" w:color="auto"/>
                <w:right w:val="none" w:sz="0" w:space="0" w:color="auto"/>
              </w:divBdr>
            </w:div>
            <w:div w:id="1695777523">
              <w:marLeft w:val="0"/>
              <w:marRight w:val="0"/>
              <w:marTop w:val="0"/>
              <w:marBottom w:val="0"/>
              <w:divBdr>
                <w:top w:val="none" w:sz="0" w:space="0" w:color="auto"/>
                <w:left w:val="none" w:sz="0" w:space="0" w:color="auto"/>
                <w:bottom w:val="none" w:sz="0" w:space="0" w:color="auto"/>
                <w:right w:val="none" w:sz="0" w:space="0" w:color="auto"/>
              </w:divBdr>
            </w:div>
            <w:div w:id="1695778373">
              <w:marLeft w:val="0"/>
              <w:marRight w:val="0"/>
              <w:marTop w:val="0"/>
              <w:marBottom w:val="0"/>
              <w:divBdr>
                <w:top w:val="none" w:sz="0" w:space="0" w:color="auto"/>
                <w:left w:val="none" w:sz="0" w:space="0" w:color="auto"/>
                <w:bottom w:val="none" w:sz="0" w:space="0" w:color="auto"/>
                <w:right w:val="none" w:sz="0" w:space="0" w:color="auto"/>
              </w:divBdr>
            </w:div>
            <w:div w:id="1695779414">
              <w:marLeft w:val="0"/>
              <w:marRight w:val="0"/>
              <w:marTop w:val="0"/>
              <w:marBottom w:val="0"/>
              <w:divBdr>
                <w:top w:val="none" w:sz="0" w:space="0" w:color="auto"/>
                <w:left w:val="none" w:sz="0" w:space="0" w:color="auto"/>
                <w:bottom w:val="none" w:sz="0" w:space="0" w:color="auto"/>
                <w:right w:val="none" w:sz="0" w:space="0" w:color="auto"/>
              </w:divBdr>
            </w:div>
            <w:div w:id="1695779433">
              <w:marLeft w:val="0"/>
              <w:marRight w:val="0"/>
              <w:marTop w:val="0"/>
              <w:marBottom w:val="0"/>
              <w:divBdr>
                <w:top w:val="none" w:sz="0" w:space="0" w:color="auto"/>
                <w:left w:val="none" w:sz="0" w:space="0" w:color="auto"/>
                <w:bottom w:val="none" w:sz="0" w:space="0" w:color="auto"/>
                <w:right w:val="none" w:sz="0" w:space="0" w:color="auto"/>
              </w:divBdr>
            </w:div>
            <w:div w:id="1695779882">
              <w:marLeft w:val="0"/>
              <w:marRight w:val="0"/>
              <w:marTop w:val="0"/>
              <w:marBottom w:val="0"/>
              <w:divBdr>
                <w:top w:val="none" w:sz="0" w:space="0" w:color="auto"/>
                <w:left w:val="none" w:sz="0" w:space="0" w:color="auto"/>
                <w:bottom w:val="none" w:sz="0" w:space="0" w:color="auto"/>
                <w:right w:val="none" w:sz="0" w:space="0" w:color="auto"/>
              </w:divBdr>
            </w:div>
            <w:div w:id="1695780209">
              <w:marLeft w:val="0"/>
              <w:marRight w:val="0"/>
              <w:marTop w:val="0"/>
              <w:marBottom w:val="0"/>
              <w:divBdr>
                <w:top w:val="none" w:sz="0" w:space="0" w:color="auto"/>
                <w:left w:val="none" w:sz="0" w:space="0" w:color="auto"/>
                <w:bottom w:val="none" w:sz="0" w:space="0" w:color="auto"/>
                <w:right w:val="none" w:sz="0" w:space="0" w:color="auto"/>
              </w:divBdr>
            </w:div>
            <w:div w:id="1695781457">
              <w:marLeft w:val="0"/>
              <w:marRight w:val="0"/>
              <w:marTop w:val="0"/>
              <w:marBottom w:val="0"/>
              <w:divBdr>
                <w:top w:val="none" w:sz="0" w:space="0" w:color="auto"/>
                <w:left w:val="none" w:sz="0" w:space="0" w:color="auto"/>
                <w:bottom w:val="none" w:sz="0" w:space="0" w:color="auto"/>
                <w:right w:val="none" w:sz="0" w:space="0" w:color="auto"/>
              </w:divBdr>
            </w:div>
            <w:div w:id="1695781544">
              <w:marLeft w:val="0"/>
              <w:marRight w:val="0"/>
              <w:marTop w:val="0"/>
              <w:marBottom w:val="0"/>
              <w:divBdr>
                <w:top w:val="none" w:sz="0" w:space="0" w:color="auto"/>
                <w:left w:val="none" w:sz="0" w:space="0" w:color="auto"/>
                <w:bottom w:val="none" w:sz="0" w:space="0" w:color="auto"/>
                <w:right w:val="none" w:sz="0" w:space="0" w:color="auto"/>
              </w:divBdr>
            </w:div>
            <w:div w:id="1695782191">
              <w:marLeft w:val="0"/>
              <w:marRight w:val="0"/>
              <w:marTop w:val="0"/>
              <w:marBottom w:val="0"/>
              <w:divBdr>
                <w:top w:val="none" w:sz="0" w:space="0" w:color="auto"/>
                <w:left w:val="none" w:sz="0" w:space="0" w:color="auto"/>
                <w:bottom w:val="none" w:sz="0" w:space="0" w:color="auto"/>
                <w:right w:val="none" w:sz="0" w:space="0" w:color="auto"/>
              </w:divBdr>
            </w:div>
            <w:div w:id="1695785232">
              <w:marLeft w:val="0"/>
              <w:marRight w:val="0"/>
              <w:marTop w:val="0"/>
              <w:marBottom w:val="0"/>
              <w:divBdr>
                <w:top w:val="none" w:sz="0" w:space="0" w:color="auto"/>
                <w:left w:val="none" w:sz="0" w:space="0" w:color="auto"/>
                <w:bottom w:val="none" w:sz="0" w:space="0" w:color="auto"/>
                <w:right w:val="none" w:sz="0" w:space="0" w:color="auto"/>
              </w:divBdr>
            </w:div>
            <w:div w:id="1695785460">
              <w:marLeft w:val="0"/>
              <w:marRight w:val="0"/>
              <w:marTop w:val="0"/>
              <w:marBottom w:val="0"/>
              <w:divBdr>
                <w:top w:val="none" w:sz="0" w:space="0" w:color="auto"/>
                <w:left w:val="none" w:sz="0" w:space="0" w:color="auto"/>
                <w:bottom w:val="none" w:sz="0" w:space="0" w:color="auto"/>
                <w:right w:val="none" w:sz="0" w:space="0" w:color="auto"/>
              </w:divBdr>
            </w:div>
            <w:div w:id="1695786121">
              <w:marLeft w:val="0"/>
              <w:marRight w:val="0"/>
              <w:marTop w:val="0"/>
              <w:marBottom w:val="0"/>
              <w:divBdr>
                <w:top w:val="none" w:sz="0" w:space="0" w:color="auto"/>
                <w:left w:val="none" w:sz="0" w:space="0" w:color="auto"/>
                <w:bottom w:val="none" w:sz="0" w:space="0" w:color="auto"/>
                <w:right w:val="none" w:sz="0" w:space="0" w:color="auto"/>
              </w:divBdr>
            </w:div>
          </w:divsChild>
        </w:div>
        <w:div w:id="1695773715">
          <w:marLeft w:val="0"/>
          <w:marRight w:val="0"/>
          <w:marTop w:val="0"/>
          <w:marBottom w:val="0"/>
          <w:divBdr>
            <w:top w:val="none" w:sz="0" w:space="0" w:color="auto"/>
            <w:left w:val="none" w:sz="0" w:space="0" w:color="auto"/>
            <w:bottom w:val="none" w:sz="0" w:space="0" w:color="auto"/>
            <w:right w:val="none" w:sz="0" w:space="0" w:color="auto"/>
          </w:divBdr>
        </w:div>
        <w:div w:id="1695777875">
          <w:marLeft w:val="0"/>
          <w:marRight w:val="0"/>
          <w:marTop w:val="0"/>
          <w:marBottom w:val="0"/>
          <w:divBdr>
            <w:top w:val="none" w:sz="0" w:space="0" w:color="auto"/>
            <w:left w:val="none" w:sz="0" w:space="0" w:color="auto"/>
            <w:bottom w:val="none" w:sz="0" w:space="0" w:color="auto"/>
            <w:right w:val="none" w:sz="0" w:space="0" w:color="auto"/>
          </w:divBdr>
        </w:div>
        <w:div w:id="1695783405">
          <w:marLeft w:val="0"/>
          <w:marRight w:val="0"/>
          <w:marTop w:val="0"/>
          <w:marBottom w:val="0"/>
          <w:divBdr>
            <w:top w:val="none" w:sz="0" w:space="0" w:color="auto"/>
            <w:left w:val="none" w:sz="0" w:space="0" w:color="auto"/>
            <w:bottom w:val="none" w:sz="0" w:space="0" w:color="auto"/>
            <w:right w:val="none" w:sz="0" w:space="0" w:color="auto"/>
          </w:divBdr>
        </w:div>
      </w:divsChild>
    </w:div>
    <w:div w:id="1695785670">
      <w:marLeft w:val="0"/>
      <w:marRight w:val="0"/>
      <w:marTop w:val="0"/>
      <w:marBottom w:val="0"/>
      <w:divBdr>
        <w:top w:val="none" w:sz="0" w:space="0" w:color="auto"/>
        <w:left w:val="none" w:sz="0" w:space="0" w:color="auto"/>
        <w:bottom w:val="none" w:sz="0" w:space="0" w:color="auto"/>
        <w:right w:val="none" w:sz="0" w:space="0" w:color="auto"/>
      </w:divBdr>
      <w:divsChild>
        <w:div w:id="1695773966">
          <w:marLeft w:val="0"/>
          <w:marRight w:val="0"/>
          <w:marTop w:val="0"/>
          <w:marBottom w:val="0"/>
          <w:divBdr>
            <w:top w:val="none" w:sz="0" w:space="0" w:color="auto"/>
            <w:left w:val="none" w:sz="0" w:space="0" w:color="auto"/>
            <w:bottom w:val="none" w:sz="0" w:space="0" w:color="auto"/>
            <w:right w:val="none" w:sz="0" w:space="0" w:color="auto"/>
          </w:divBdr>
          <w:divsChild>
            <w:div w:id="1695774714">
              <w:marLeft w:val="0"/>
              <w:marRight w:val="0"/>
              <w:marTop w:val="0"/>
              <w:marBottom w:val="0"/>
              <w:divBdr>
                <w:top w:val="none" w:sz="0" w:space="0" w:color="auto"/>
                <w:left w:val="none" w:sz="0" w:space="0" w:color="auto"/>
                <w:bottom w:val="none" w:sz="0" w:space="0" w:color="auto"/>
                <w:right w:val="none" w:sz="0" w:space="0" w:color="auto"/>
              </w:divBdr>
            </w:div>
          </w:divsChild>
        </w:div>
        <w:div w:id="1695783388">
          <w:marLeft w:val="0"/>
          <w:marRight w:val="0"/>
          <w:marTop w:val="0"/>
          <w:marBottom w:val="0"/>
          <w:divBdr>
            <w:top w:val="none" w:sz="0" w:space="0" w:color="auto"/>
            <w:left w:val="none" w:sz="0" w:space="0" w:color="auto"/>
            <w:bottom w:val="none" w:sz="0" w:space="0" w:color="auto"/>
            <w:right w:val="none" w:sz="0" w:space="0" w:color="auto"/>
          </w:divBdr>
          <w:divsChild>
            <w:div w:id="1695775322">
              <w:marLeft w:val="0"/>
              <w:marRight w:val="0"/>
              <w:marTop w:val="0"/>
              <w:marBottom w:val="0"/>
              <w:divBdr>
                <w:top w:val="none" w:sz="0" w:space="0" w:color="auto"/>
                <w:left w:val="none" w:sz="0" w:space="0" w:color="auto"/>
                <w:bottom w:val="none" w:sz="0" w:space="0" w:color="auto"/>
                <w:right w:val="none" w:sz="0" w:space="0" w:color="auto"/>
              </w:divBdr>
              <w:divsChild>
                <w:div w:id="1695772602">
                  <w:marLeft w:val="0"/>
                  <w:marRight w:val="0"/>
                  <w:marTop w:val="0"/>
                  <w:marBottom w:val="0"/>
                  <w:divBdr>
                    <w:top w:val="none" w:sz="0" w:space="0" w:color="auto"/>
                    <w:left w:val="none" w:sz="0" w:space="0" w:color="auto"/>
                    <w:bottom w:val="none" w:sz="0" w:space="0" w:color="auto"/>
                    <w:right w:val="none" w:sz="0" w:space="0" w:color="auto"/>
                  </w:divBdr>
                  <w:divsChild>
                    <w:div w:id="16957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85678">
      <w:marLeft w:val="0"/>
      <w:marRight w:val="0"/>
      <w:marTop w:val="0"/>
      <w:marBottom w:val="0"/>
      <w:divBdr>
        <w:top w:val="none" w:sz="0" w:space="0" w:color="auto"/>
        <w:left w:val="none" w:sz="0" w:space="0" w:color="auto"/>
        <w:bottom w:val="none" w:sz="0" w:space="0" w:color="auto"/>
        <w:right w:val="none" w:sz="0" w:space="0" w:color="auto"/>
      </w:divBdr>
      <w:divsChild>
        <w:div w:id="1695783835">
          <w:marLeft w:val="0"/>
          <w:marRight w:val="0"/>
          <w:marTop w:val="0"/>
          <w:marBottom w:val="0"/>
          <w:divBdr>
            <w:top w:val="none" w:sz="0" w:space="0" w:color="auto"/>
            <w:left w:val="none" w:sz="0" w:space="0" w:color="auto"/>
            <w:bottom w:val="none" w:sz="0" w:space="0" w:color="auto"/>
            <w:right w:val="none" w:sz="0" w:space="0" w:color="auto"/>
          </w:divBdr>
          <w:divsChild>
            <w:div w:id="16957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679">
      <w:marLeft w:val="0"/>
      <w:marRight w:val="0"/>
      <w:marTop w:val="0"/>
      <w:marBottom w:val="0"/>
      <w:divBdr>
        <w:top w:val="none" w:sz="0" w:space="0" w:color="auto"/>
        <w:left w:val="none" w:sz="0" w:space="0" w:color="auto"/>
        <w:bottom w:val="none" w:sz="0" w:space="0" w:color="auto"/>
        <w:right w:val="none" w:sz="0" w:space="0" w:color="auto"/>
      </w:divBdr>
      <w:divsChild>
        <w:div w:id="1695781439">
          <w:marLeft w:val="0"/>
          <w:marRight w:val="0"/>
          <w:marTop w:val="0"/>
          <w:marBottom w:val="0"/>
          <w:divBdr>
            <w:top w:val="none" w:sz="0" w:space="0" w:color="auto"/>
            <w:left w:val="none" w:sz="0" w:space="0" w:color="auto"/>
            <w:bottom w:val="none" w:sz="0" w:space="0" w:color="auto"/>
            <w:right w:val="none" w:sz="0" w:space="0" w:color="auto"/>
          </w:divBdr>
          <w:divsChild>
            <w:div w:id="16957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700">
      <w:marLeft w:val="0"/>
      <w:marRight w:val="0"/>
      <w:marTop w:val="0"/>
      <w:marBottom w:val="0"/>
      <w:divBdr>
        <w:top w:val="none" w:sz="0" w:space="0" w:color="auto"/>
        <w:left w:val="none" w:sz="0" w:space="0" w:color="auto"/>
        <w:bottom w:val="none" w:sz="0" w:space="0" w:color="auto"/>
        <w:right w:val="none" w:sz="0" w:space="0" w:color="auto"/>
      </w:divBdr>
    </w:div>
    <w:div w:id="1695785708">
      <w:marLeft w:val="0"/>
      <w:marRight w:val="0"/>
      <w:marTop w:val="0"/>
      <w:marBottom w:val="0"/>
      <w:divBdr>
        <w:top w:val="none" w:sz="0" w:space="0" w:color="auto"/>
        <w:left w:val="none" w:sz="0" w:space="0" w:color="auto"/>
        <w:bottom w:val="none" w:sz="0" w:space="0" w:color="auto"/>
        <w:right w:val="none" w:sz="0" w:space="0" w:color="auto"/>
      </w:divBdr>
      <w:divsChild>
        <w:div w:id="1695777859">
          <w:marLeft w:val="0"/>
          <w:marRight w:val="0"/>
          <w:marTop w:val="0"/>
          <w:marBottom w:val="0"/>
          <w:divBdr>
            <w:top w:val="none" w:sz="0" w:space="0" w:color="auto"/>
            <w:left w:val="none" w:sz="0" w:space="0" w:color="auto"/>
            <w:bottom w:val="none" w:sz="0" w:space="0" w:color="auto"/>
            <w:right w:val="none" w:sz="0" w:space="0" w:color="auto"/>
          </w:divBdr>
          <w:divsChild>
            <w:div w:id="16957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711">
      <w:marLeft w:val="0"/>
      <w:marRight w:val="0"/>
      <w:marTop w:val="0"/>
      <w:marBottom w:val="0"/>
      <w:divBdr>
        <w:top w:val="none" w:sz="0" w:space="0" w:color="auto"/>
        <w:left w:val="none" w:sz="0" w:space="0" w:color="auto"/>
        <w:bottom w:val="none" w:sz="0" w:space="0" w:color="auto"/>
        <w:right w:val="none" w:sz="0" w:space="0" w:color="auto"/>
      </w:divBdr>
    </w:div>
    <w:div w:id="1695785716">
      <w:marLeft w:val="0"/>
      <w:marRight w:val="0"/>
      <w:marTop w:val="0"/>
      <w:marBottom w:val="0"/>
      <w:divBdr>
        <w:top w:val="none" w:sz="0" w:space="0" w:color="auto"/>
        <w:left w:val="none" w:sz="0" w:space="0" w:color="auto"/>
        <w:bottom w:val="none" w:sz="0" w:space="0" w:color="auto"/>
        <w:right w:val="none" w:sz="0" w:space="0" w:color="auto"/>
      </w:divBdr>
    </w:div>
    <w:div w:id="1695785726">
      <w:marLeft w:val="0"/>
      <w:marRight w:val="0"/>
      <w:marTop w:val="0"/>
      <w:marBottom w:val="0"/>
      <w:divBdr>
        <w:top w:val="none" w:sz="0" w:space="0" w:color="auto"/>
        <w:left w:val="none" w:sz="0" w:space="0" w:color="auto"/>
        <w:bottom w:val="none" w:sz="0" w:space="0" w:color="auto"/>
        <w:right w:val="none" w:sz="0" w:space="0" w:color="auto"/>
      </w:divBdr>
    </w:div>
    <w:div w:id="1695785748">
      <w:marLeft w:val="0"/>
      <w:marRight w:val="0"/>
      <w:marTop w:val="0"/>
      <w:marBottom w:val="0"/>
      <w:divBdr>
        <w:top w:val="none" w:sz="0" w:space="0" w:color="auto"/>
        <w:left w:val="none" w:sz="0" w:space="0" w:color="auto"/>
        <w:bottom w:val="none" w:sz="0" w:space="0" w:color="auto"/>
        <w:right w:val="none" w:sz="0" w:space="0" w:color="auto"/>
      </w:divBdr>
    </w:div>
    <w:div w:id="1695785757">
      <w:marLeft w:val="0"/>
      <w:marRight w:val="0"/>
      <w:marTop w:val="0"/>
      <w:marBottom w:val="0"/>
      <w:divBdr>
        <w:top w:val="none" w:sz="0" w:space="0" w:color="auto"/>
        <w:left w:val="none" w:sz="0" w:space="0" w:color="auto"/>
        <w:bottom w:val="none" w:sz="0" w:space="0" w:color="auto"/>
        <w:right w:val="none" w:sz="0" w:space="0" w:color="auto"/>
      </w:divBdr>
      <w:divsChild>
        <w:div w:id="1695776126">
          <w:marLeft w:val="0"/>
          <w:marRight w:val="0"/>
          <w:marTop w:val="0"/>
          <w:marBottom w:val="0"/>
          <w:divBdr>
            <w:top w:val="none" w:sz="0" w:space="0" w:color="auto"/>
            <w:left w:val="none" w:sz="0" w:space="0" w:color="auto"/>
            <w:bottom w:val="none" w:sz="0" w:space="0" w:color="auto"/>
            <w:right w:val="none" w:sz="0" w:space="0" w:color="auto"/>
          </w:divBdr>
          <w:divsChild>
            <w:div w:id="1695781267">
              <w:marLeft w:val="0"/>
              <w:marRight w:val="0"/>
              <w:marTop w:val="0"/>
              <w:marBottom w:val="0"/>
              <w:divBdr>
                <w:top w:val="none" w:sz="0" w:space="0" w:color="auto"/>
                <w:left w:val="none" w:sz="0" w:space="0" w:color="auto"/>
                <w:bottom w:val="none" w:sz="0" w:space="0" w:color="auto"/>
                <w:right w:val="none" w:sz="0" w:space="0" w:color="auto"/>
              </w:divBdr>
              <w:divsChild>
                <w:div w:id="16957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5766">
      <w:marLeft w:val="0"/>
      <w:marRight w:val="0"/>
      <w:marTop w:val="0"/>
      <w:marBottom w:val="0"/>
      <w:divBdr>
        <w:top w:val="none" w:sz="0" w:space="0" w:color="auto"/>
        <w:left w:val="none" w:sz="0" w:space="0" w:color="auto"/>
        <w:bottom w:val="none" w:sz="0" w:space="0" w:color="auto"/>
        <w:right w:val="none" w:sz="0" w:space="0" w:color="auto"/>
      </w:divBdr>
    </w:div>
    <w:div w:id="1695785771">
      <w:marLeft w:val="0"/>
      <w:marRight w:val="0"/>
      <w:marTop w:val="0"/>
      <w:marBottom w:val="0"/>
      <w:divBdr>
        <w:top w:val="none" w:sz="0" w:space="0" w:color="auto"/>
        <w:left w:val="none" w:sz="0" w:space="0" w:color="auto"/>
        <w:bottom w:val="none" w:sz="0" w:space="0" w:color="auto"/>
        <w:right w:val="none" w:sz="0" w:space="0" w:color="auto"/>
      </w:divBdr>
    </w:div>
    <w:div w:id="1695785779">
      <w:marLeft w:val="0"/>
      <w:marRight w:val="0"/>
      <w:marTop w:val="0"/>
      <w:marBottom w:val="0"/>
      <w:divBdr>
        <w:top w:val="none" w:sz="0" w:space="0" w:color="auto"/>
        <w:left w:val="none" w:sz="0" w:space="0" w:color="auto"/>
        <w:bottom w:val="none" w:sz="0" w:space="0" w:color="auto"/>
        <w:right w:val="none" w:sz="0" w:space="0" w:color="auto"/>
      </w:divBdr>
      <w:divsChild>
        <w:div w:id="1695767495">
          <w:marLeft w:val="0"/>
          <w:marRight w:val="0"/>
          <w:marTop w:val="0"/>
          <w:marBottom w:val="0"/>
          <w:divBdr>
            <w:top w:val="none" w:sz="0" w:space="0" w:color="auto"/>
            <w:left w:val="none" w:sz="0" w:space="0" w:color="auto"/>
            <w:bottom w:val="none" w:sz="0" w:space="0" w:color="auto"/>
            <w:right w:val="none" w:sz="0" w:space="0" w:color="auto"/>
          </w:divBdr>
        </w:div>
        <w:div w:id="1695767587">
          <w:marLeft w:val="0"/>
          <w:marRight w:val="0"/>
          <w:marTop w:val="0"/>
          <w:marBottom w:val="0"/>
          <w:divBdr>
            <w:top w:val="none" w:sz="0" w:space="0" w:color="auto"/>
            <w:left w:val="none" w:sz="0" w:space="0" w:color="auto"/>
            <w:bottom w:val="none" w:sz="0" w:space="0" w:color="auto"/>
            <w:right w:val="none" w:sz="0" w:space="0" w:color="auto"/>
          </w:divBdr>
        </w:div>
        <w:div w:id="1695770191">
          <w:marLeft w:val="0"/>
          <w:marRight w:val="0"/>
          <w:marTop w:val="0"/>
          <w:marBottom w:val="0"/>
          <w:divBdr>
            <w:top w:val="none" w:sz="0" w:space="0" w:color="auto"/>
            <w:left w:val="none" w:sz="0" w:space="0" w:color="auto"/>
            <w:bottom w:val="none" w:sz="0" w:space="0" w:color="auto"/>
            <w:right w:val="none" w:sz="0" w:space="0" w:color="auto"/>
          </w:divBdr>
        </w:div>
        <w:div w:id="1695770514">
          <w:marLeft w:val="0"/>
          <w:marRight w:val="0"/>
          <w:marTop w:val="0"/>
          <w:marBottom w:val="0"/>
          <w:divBdr>
            <w:top w:val="none" w:sz="0" w:space="0" w:color="auto"/>
            <w:left w:val="none" w:sz="0" w:space="0" w:color="auto"/>
            <w:bottom w:val="none" w:sz="0" w:space="0" w:color="auto"/>
            <w:right w:val="none" w:sz="0" w:space="0" w:color="auto"/>
          </w:divBdr>
        </w:div>
        <w:div w:id="1695771492">
          <w:marLeft w:val="0"/>
          <w:marRight w:val="0"/>
          <w:marTop w:val="0"/>
          <w:marBottom w:val="0"/>
          <w:divBdr>
            <w:top w:val="none" w:sz="0" w:space="0" w:color="auto"/>
            <w:left w:val="none" w:sz="0" w:space="0" w:color="auto"/>
            <w:bottom w:val="none" w:sz="0" w:space="0" w:color="auto"/>
            <w:right w:val="none" w:sz="0" w:space="0" w:color="auto"/>
          </w:divBdr>
        </w:div>
        <w:div w:id="1695772020">
          <w:marLeft w:val="0"/>
          <w:marRight w:val="0"/>
          <w:marTop w:val="0"/>
          <w:marBottom w:val="0"/>
          <w:divBdr>
            <w:top w:val="none" w:sz="0" w:space="0" w:color="auto"/>
            <w:left w:val="none" w:sz="0" w:space="0" w:color="auto"/>
            <w:bottom w:val="none" w:sz="0" w:space="0" w:color="auto"/>
            <w:right w:val="none" w:sz="0" w:space="0" w:color="auto"/>
          </w:divBdr>
        </w:div>
        <w:div w:id="1695779315">
          <w:marLeft w:val="0"/>
          <w:marRight w:val="0"/>
          <w:marTop w:val="0"/>
          <w:marBottom w:val="0"/>
          <w:divBdr>
            <w:top w:val="none" w:sz="0" w:space="0" w:color="auto"/>
            <w:left w:val="none" w:sz="0" w:space="0" w:color="auto"/>
            <w:bottom w:val="none" w:sz="0" w:space="0" w:color="auto"/>
            <w:right w:val="none" w:sz="0" w:space="0" w:color="auto"/>
          </w:divBdr>
        </w:div>
        <w:div w:id="1695779853">
          <w:marLeft w:val="0"/>
          <w:marRight w:val="0"/>
          <w:marTop w:val="0"/>
          <w:marBottom w:val="0"/>
          <w:divBdr>
            <w:top w:val="none" w:sz="0" w:space="0" w:color="auto"/>
            <w:left w:val="none" w:sz="0" w:space="0" w:color="auto"/>
            <w:bottom w:val="none" w:sz="0" w:space="0" w:color="auto"/>
            <w:right w:val="none" w:sz="0" w:space="0" w:color="auto"/>
          </w:divBdr>
        </w:div>
        <w:div w:id="1695780732">
          <w:marLeft w:val="0"/>
          <w:marRight w:val="0"/>
          <w:marTop w:val="0"/>
          <w:marBottom w:val="0"/>
          <w:divBdr>
            <w:top w:val="none" w:sz="0" w:space="0" w:color="auto"/>
            <w:left w:val="none" w:sz="0" w:space="0" w:color="auto"/>
            <w:bottom w:val="none" w:sz="0" w:space="0" w:color="auto"/>
            <w:right w:val="none" w:sz="0" w:space="0" w:color="auto"/>
          </w:divBdr>
        </w:div>
        <w:div w:id="1695782013">
          <w:marLeft w:val="0"/>
          <w:marRight w:val="0"/>
          <w:marTop w:val="0"/>
          <w:marBottom w:val="0"/>
          <w:divBdr>
            <w:top w:val="none" w:sz="0" w:space="0" w:color="auto"/>
            <w:left w:val="none" w:sz="0" w:space="0" w:color="auto"/>
            <w:bottom w:val="none" w:sz="0" w:space="0" w:color="auto"/>
            <w:right w:val="none" w:sz="0" w:space="0" w:color="auto"/>
          </w:divBdr>
        </w:div>
        <w:div w:id="1695783455">
          <w:marLeft w:val="0"/>
          <w:marRight w:val="0"/>
          <w:marTop w:val="0"/>
          <w:marBottom w:val="0"/>
          <w:divBdr>
            <w:top w:val="none" w:sz="0" w:space="0" w:color="auto"/>
            <w:left w:val="none" w:sz="0" w:space="0" w:color="auto"/>
            <w:bottom w:val="none" w:sz="0" w:space="0" w:color="auto"/>
            <w:right w:val="none" w:sz="0" w:space="0" w:color="auto"/>
          </w:divBdr>
        </w:div>
        <w:div w:id="1695784127">
          <w:marLeft w:val="0"/>
          <w:marRight w:val="0"/>
          <w:marTop w:val="0"/>
          <w:marBottom w:val="0"/>
          <w:divBdr>
            <w:top w:val="none" w:sz="0" w:space="0" w:color="auto"/>
            <w:left w:val="none" w:sz="0" w:space="0" w:color="auto"/>
            <w:bottom w:val="none" w:sz="0" w:space="0" w:color="auto"/>
            <w:right w:val="none" w:sz="0" w:space="0" w:color="auto"/>
          </w:divBdr>
        </w:div>
        <w:div w:id="1695784383">
          <w:marLeft w:val="0"/>
          <w:marRight w:val="0"/>
          <w:marTop w:val="0"/>
          <w:marBottom w:val="0"/>
          <w:divBdr>
            <w:top w:val="none" w:sz="0" w:space="0" w:color="auto"/>
            <w:left w:val="none" w:sz="0" w:space="0" w:color="auto"/>
            <w:bottom w:val="none" w:sz="0" w:space="0" w:color="auto"/>
            <w:right w:val="none" w:sz="0" w:space="0" w:color="auto"/>
          </w:divBdr>
        </w:div>
        <w:div w:id="1695785622">
          <w:marLeft w:val="0"/>
          <w:marRight w:val="0"/>
          <w:marTop w:val="0"/>
          <w:marBottom w:val="0"/>
          <w:divBdr>
            <w:top w:val="none" w:sz="0" w:space="0" w:color="auto"/>
            <w:left w:val="none" w:sz="0" w:space="0" w:color="auto"/>
            <w:bottom w:val="none" w:sz="0" w:space="0" w:color="auto"/>
            <w:right w:val="none" w:sz="0" w:space="0" w:color="auto"/>
          </w:divBdr>
        </w:div>
      </w:divsChild>
    </w:div>
    <w:div w:id="1695785791">
      <w:marLeft w:val="0"/>
      <w:marRight w:val="0"/>
      <w:marTop w:val="0"/>
      <w:marBottom w:val="0"/>
      <w:divBdr>
        <w:top w:val="none" w:sz="0" w:space="0" w:color="auto"/>
        <w:left w:val="none" w:sz="0" w:space="0" w:color="auto"/>
        <w:bottom w:val="none" w:sz="0" w:space="0" w:color="auto"/>
        <w:right w:val="none" w:sz="0" w:space="0" w:color="auto"/>
      </w:divBdr>
      <w:divsChild>
        <w:div w:id="1695770682">
          <w:marLeft w:val="0"/>
          <w:marRight w:val="0"/>
          <w:marTop w:val="0"/>
          <w:marBottom w:val="0"/>
          <w:divBdr>
            <w:top w:val="none" w:sz="0" w:space="0" w:color="auto"/>
            <w:left w:val="none" w:sz="0" w:space="0" w:color="auto"/>
            <w:bottom w:val="none" w:sz="0" w:space="0" w:color="auto"/>
            <w:right w:val="none" w:sz="0" w:space="0" w:color="auto"/>
          </w:divBdr>
          <w:divsChild>
            <w:div w:id="16957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798">
      <w:marLeft w:val="0"/>
      <w:marRight w:val="0"/>
      <w:marTop w:val="0"/>
      <w:marBottom w:val="0"/>
      <w:divBdr>
        <w:top w:val="none" w:sz="0" w:space="0" w:color="auto"/>
        <w:left w:val="none" w:sz="0" w:space="0" w:color="auto"/>
        <w:bottom w:val="none" w:sz="0" w:space="0" w:color="auto"/>
        <w:right w:val="none" w:sz="0" w:space="0" w:color="auto"/>
      </w:divBdr>
    </w:div>
    <w:div w:id="1695785802">
      <w:marLeft w:val="0"/>
      <w:marRight w:val="0"/>
      <w:marTop w:val="0"/>
      <w:marBottom w:val="0"/>
      <w:divBdr>
        <w:top w:val="none" w:sz="0" w:space="0" w:color="auto"/>
        <w:left w:val="none" w:sz="0" w:space="0" w:color="auto"/>
        <w:bottom w:val="none" w:sz="0" w:space="0" w:color="auto"/>
        <w:right w:val="none" w:sz="0" w:space="0" w:color="auto"/>
      </w:divBdr>
      <w:divsChild>
        <w:div w:id="1695779648">
          <w:marLeft w:val="547"/>
          <w:marRight w:val="0"/>
          <w:marTop w:val="0"/>
          <w:marBottom w:val="0"/>
          <w:divBdr>
            <w:top w:val="none" w:sz="0" w:space="0" w:color="auto"/>
            <w:left w:val="none" w:sz="0" w:space="0" w:color="auto"/>
            <w:bottom w:val="none" w:sz="0" w:space="0" w:color="auto"/>
            <w:right w:val="none" w:sz="0" w:space="0" w:color="auto"/>
          </w:divBdr>
        </w:div>
        <w:div w:id="1695781236">
          <w:marLeft w:val="547"/>
          <w:marRight w:val="0"/>
          <w:marTop w:val="0"/>
          <w:marBottom w:val="0"/>
          <w:divBdr>
            <w:top w:val="none" w:sz="0" w:space="0" w:color="auto"/>
            <w:left w:val="none" w:sz="0" w:space="0" w:color="auto"/>
            <w:bottom w:val="none" w:sz="0" w:space="0" w:color="auto"/>
            <w:right w:val="none" w:sz="0" w:space="0" w:color="auto"/>
          </w:divBdr>
        </w:div>
      </w:divsChild>
    </w:div>
    <w:div w:id="1695785806">
      <w:marLeft w:val="0"/>
      <w:marRight w:val="0"/>
      <w:marTop w:val="0"/>
      <w:marBottom w:val="0"/>
      <w:divBdr>
        <w:top w:val="none" w:sz="0" w:space="0" w:color="auto"/>
        <w:left w:val="none" w:sz="0" w:space="0" w:color="auto"/>
        <w:bottom w:val="none" w:sz="0" w:space="0" w:color="auto"/>
        <w:right w:val="none" w:sz="0" w:space="0" w:color="auto"/>
      </w:divBdr>
    </w:div>
    <w:div w:id="1695785807">
      <w:marLeft w:val="0"/>
      <w:marRight w:val="0"/>
      <w:marTop w:val="0"/>
      <w:marBottom w:val="0"/>
      <w:divBdr>
        <w:top w:val="none" w:sz="0" w:space="0" w:color="auto"/>
        <w:left w:val="none" w:sz="0" w:space="0" w:color="auto"/>
        <w:bottom w:val="none" w:sz="0" w:space="0" w:color="auto"/>
        <w:right w:val="none" w:sz="0" w:space="0" w:color="auto"/>
      </w:divBdr>
    </w:div>
    <w:div w:id="1695785812">
      <w:marLeft w:val="0"/>
      <w:marRight w:val="0"/>
      <w:marTop w:val="0"/>
      <w:marBottom w:val="0"/>
      <w:divBdr>
        <w:top w:val="none" w:sz="0" w:space="0" w:color="auto"/>
        <w:left w:val="none" w:sz="0" w:space="0" w:color="auto"/>
        <w:bottom w:val="none" w:sz="0" w:space="0" w:color="auto"/>
        <w:right w:val="none" w:sz="0" w:space="0" w:color="auto"/>
      </w:divBdr>
    </w:div>
    <w:div w:id="1695785820">
      <w:marLeft w:val="0"/>
      <w:marRight w:val="0"/>
      <w:marTop w:val="0"/>
      <w:marBottom w:val="0"/>
      <w:divBdr>
        <w:top w:val="none" w:sz="0" w:space="0" w:color="auto"/>
        <w:left w:val="none" w:sz="0" w:space="0" w:color="auto"/>
        <w:bottom w:val="none" w:sz="0" w:space="0" w:color="auto"/>
        <w:right w:val="none" w:sz="0" w:space="0" w:color="auto"/>
      </w:divBdr>
      <w:divsChild>
        <w:div w:id="1695777893">
          <w:marLeft w:val="0"/>
          <w:marRight w:val="0"/>
          <w:marTop w:val="0"/>
          <w:marBottom w:val="0"/>
          <w:divBdr>
            <w:top w:val="none" w:sz="0" w:space="0" w:color="auto"/>
            <w:left w:val="none" w:sz="0" w:space="0" w:color="auto"/>
            <w:bottom w:val="none" w:sz="0" w:space="0" w:color="auto"/>
            <w:right w:val="none" w:sz="0" w:space="0" w:color="auto"/>
          </w:divBdr>
          <w:divsChild>
            <w:div w:id="1695772047">
              <w:marLeft w:val="0"/>
              <w:marRight w:val="0"/>
              <w:marTop w:val="0"/>
              <w:marBottom w:val="0"/>
              <w:divBdr>
                <w:top w:val="none" w:sz="0" w:space="0" w:color="auto"/>
                <w:left w:val="none" w:sz="0" w:space="0" w:color="auto"/>
                <w:bottom w:val="none" w:sz="0" w:space="0" w:color="auto"/>
                <w:right w:val="none" w:sz="0" w:space="0" w:color="auto"/>
              </w:divBdr>
              <w:divsChild>
                <w:div w:id="1695768440">
                  <w:marLeft w:val="0"/>
                  <w:marRight w:val="0"/>
                  <w:marTop w:val="0"/>
                  <w:marBottom w:val="0"/>
                  <w:divBdr>
                    <w:top w:val="none" w:sz="0" w:space="0" w:color="auto"/>
                    <w:left w:val="none" w:sz="0" w:space="0" w:color="auto"/>
                    <w:bottom w:val="none" w:sz="0" w:space="0" w:color="auto"/>
                    <w:right w:val="none" w:sz="0" w:space="0" w:color="auto"/>
                  </w:divBdr>
                </w:div>
                <w:div w:id="16957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5825">
      <w:marLeft w:val="0"/>
      <w:marRight w:val="0"/>
      <w:marTop w:val="0"/>
      <w:marBottom w:val="0"/>
      <w:divBdr>
        <w:top w:val="none" w:sz="0" w:space="0" w:color="auto"/>
        <w:left w:val="none" w:sz="0" w:space="0" w:color="auto"/>
        <w:bottom w:val="none" w:sz="0" w:space="0" w:color="auto"/>
        <w:right w:val="none" w:sz="0" w:space="0" w:color="auto"/>
      </w:divBdr>
      <w:divsChild>
        <w:div w:id="1695770148">
          <w:marLeft w:val="0"/>
          <w:marRight w:val="0"/>
          <w:marTop w:val="0"/>
          <w:marBottom w:val="0"/>
          <w:divBdr>
            <w:top w:val="none" w:sz="0" w:space="0" w:color="auto"/>
            <w:left w:val="none" w:sz="0" w:space="0" w:color="auto"/>
            <w:bottom w:val="none" w:sz="0" w:space="0" w:color="auto"/>
            <w:right w:val="none" w:sz="0" w:space="0" w:color="auto"/>
          </w:divBdr>
        </w:div>
      </w:divsChild>
    </w:div>
    <w:div w:id="1695785832">
      <w:marLeft w:val="0"/>
      <w:marRight w:val="0"/>
      <w:marTop w:val="0"/>
      <w:marBottom w:val="0"/>
      <w:divBdr>
        <w:top w:val="none" w:sz="0" w:space="0" w:color="auto"/>
        <w:left w:val="none" w:sz="0" w:space="0" w:color="auto"/>
        <w:bottom w:val="none" w:sz="0" w:space="0" w:color="auto"/>
        <w:right w:val="none" w:sz="0" w:space="0" w:color="auto"/>
      </w:divBdr>
    </w:div>
    <w:div w:id="1695785834">
      <w:marLeft w:val="0"/>
      <w:marRight w:val="0"/>
      <w:marTop w:val="0"/>
      <w:marBottom w:val="0"/>
      <w:divBdr>
        <w:top w:val="none" w:sz="0" w:space="0" w:color="auto"/>
        <w:left w:val="none" w:sz="0" w:space="0" w:color="auto"/>
        <w:bottom w:val="none" w:sz="0" w:space="0" w:color="auto"/>
        <w:right w:val="none" w:sz="0" w:space="0" w:color="auto"/>
      </w:divBdr>
      <w:divsChild>
        <w:div w:id="1695781506">
          <w:marLeft w:val="0"/>
          <w:marRight w:val="0"/>
          <w:marTop w:val="0"/>
          <w:marBottom w:val="0"/>
          <w:divBdr>
            <w:top w:val="none" w:sz="0" w:space="0" w:color="auto"/>
            <w:left w:val="none" w:sz="0" w:space="0" w:color="auto"/>
            <w:bottom w:val="none" w:sz="0" w:space="0" w:color="auto"/>
            <w:right w:val="none" w:sz="0" w:space="0" w:color="auto"/>
          </w:divBdr>
          <w:divsChild>
            <w:div w:id="1695771501">
              <w:marLeft w:val="0"/>
              <w:marRight w:val="0"/>
              <w:marTop w:val="0"/>
              <w:marBottom w:val="0"/>
              <w:divBdr>
                <w:top w:val="none" w:sz="0" w:space="0" w:color="auto"/>
                <w:left w:val="none" w:sz="0" w:space="0" w:color="auto"/>
                <w:bottom w:val="none" w:sz="0" w:space="0" w:color="auto"/>
                <w:right w:val="none" w:sz="0" w:space="0" w:color="auto"/>
              </w:divBdr>
              <w:divsChild>
                <w:div w:id="169577395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1695785839">
      <w:marLeft w:val="0"/>
      <w:marRight w:val="0"/>
      <w:marTop w:val="0"/>
      <w:marBottom w:val="0"/>
      <w:divBdr>
        <w:top w:val="none" w:sz="0" w:space="0" w:color="auto"/>
        <w:left w:val="none" w:sz="0" w:space="0" w:color="auto"/>
        <w:bottom w:val="none" w:sz="0" w:space="0" w:color="auto"/>
        <w:right w:val="none" w:sz="0" w:space="0" w:color="auto"/>
      </w:divBdr>
    </w:div>
    <w:div w:id="1695785844">
      <w:marLeft w:val="0"/>
      <w:marRight w:val="0"/>
      <w:marTop w:val="0"/>
      <w:marBottom w:val="0"/>
      <w:divBdr>
        <w:top w:val="none" w:sz="0" w:space="0" w:color="auto"/>
        <w:left w:val="none" w:sz="0" w:space="0" w:color="auto"/>
        <w:bottom w:val="none" w:sz="0" w:space="0" w:color="auto"/>
        <w:right w:val="none" w:sz="0" w:space="0" w:color="auto"/>
      </w:divBdr>
    </w:div>
    <w:div w:id="1695785845">
      <w:marLeft w:val="0"/>
      <w:marRight w:val="0"/>
      <w:marTop w:val="0"/>
      <w:marBottom w:val="0"/>
      <w:divBdr>
        <w:top w:val="none" w:sz="0" w:space="0" w:color="auto"/>
        <w:left w:val="none" w:sz="0" w:space="0" w:color="auto"/>
        <w:bottom w:val="none" w:sz="0" w:space="0" w:color="auto"/>
        <w:right w:val="none" w:sz="0" w:space="0" w:color="auto"/>
      </w:divBdr>
    </w:div>
    <w:div w:id="1695785852">
      <w:marLeft w:val="0"/>
      <w:marRight w:val="0"/>
      <w:marTop w:val="0"/>
      <w:marBottom w:val="0"/>
      <w:divBdr>
        <w:top w:val="none" w:sz="0" w:space="0" w:color="auto"/>
        <w:left w:val="none" w:sz="0" w:space="0" w:color="auto"/>
        <w:bottom w:val="none" w:sz="0" w:space="0" w:color="auto"/>
        <w:right w:val="none" w:sz="0" w:space="0" w:color="auto"/>
      </w:divBdr>
      <w:divsChild>
        <w:div w:id="1695772304">
          <w:marLeft w:val="0"/>
          <w:marRight w:val="0"/>
          <w:marTop w:val="0"/>
          <w:marBottom w:val="0"/>
          <w:divBdr>
            <w:top w:val="none" w:sz="0" w:space="0" w:color="auto"/>
            <w:left w:val="none" w:sz="0" w:space="0" w:color="auto"/>
            <w:bottom w:val="none" w:sz="0" w:space="0" w:color="auto"/>
            <w:right w:val="none" w:sz="0" w:space="0" w:color="auto"/>
          </w:divBdr>
        </w:div>
        <w:div w:id="1695775906">
          <w:marLeft w:val="0"/>
          <w:marRight w:val="0"/>
          <w:marTop w:val="0"/>
          <w:marBottom w:val="0"/>
          <w:divBdr>
            <w:top w:val="none" w:sz="0" w:space="0" w:color="auto"/>
            <w:left w:val="none" w:sz="0" w:space="0" w:color="auto"/>
            <w:bottom w:val="none" w:sz="0" w:space="0" w:color="auto"/>
            <w:right w:val="none" w:sz="0" w:space="0" w:color="auto"/>
          </w:divBdr>
        </w:div>
        <w:div w:id="1695776542">
          <w:marLeft w:val="0"/>
          <w:marRight w:val="0"/>
          <w:marTop w:val="0"/>
          <w:marBottom w:val="0"/>
          <w:divBdr>
            <w:top w:val="none" w:sz="0" w:space="0" w:color="auto"/>
            <w:left w:val="none" w:sz="0" w:space="0" w:color="auto"/>
            <w:bottom w:val="none" w:sz="0" w:space="0" w:color="auto"/>
            <w:right w:val="none" w:sz="0" w:space="0" w:color="auto"/>
          </w:divBdr>
        </w:div>
        <w:div w:id="1695776978">
          <w:marLeft w:val="0"/>
          <w:marRight w:val="0"/>
          <w:marTop w:val="0"/>
          <w:marBottom w:val="0"/>
          <w:divBdr>
            <w:top w:val="none" w:sz="0" w:space="0" w:color="auto"/>
            <w:left w:val="none" w:sz="0" w:space="0" w:color="auto"/>
            <w:bottom w:val="none" w:sz="0" w:space="0" w:color="auto"/>
            <w:right w:val="none" w:sz="0" w:space="0" w:color="auto"/>
          </w:divBdr>
        </w:div>
        <w:div w:id="1695777533">
          <w:marLeft w:val="0"/>
          <w:marRight w:val="0"/>
          <w:marTop w:val="0"/>
          <w:marBottom w:val="0"/>
          <w:divBdr>
            <w:top w:val="none" w:sz="0" w:space="0" w:color="auto"/>
            <w:left w:val="none" w:sz="0" w:space="0" w:color="auto"/>
            <w:bottom w:val="none" w:sz="0" w:space="0" w:color="auto"/>
            <w:right w:val="none" w:sz="0" w:space="0" w:color="auto"/>
          </w:divBdr>
        </w:div>
        <w:div w:id="1695779876">
          <w:marLeft w:val="0"/>
          <w:marRight w:val="0"/>
          <w:marTop w:val="0"/>
          <w:marBottom w:val="0"/>
          <w:divBdr>
            <w:top w:val="none" w:sz="0" w:space="0" w:color="auto"/>
            <w:left w:val="none" w:sz="0" w:space="0" w:color="auto"/>
            <w:bottom w:val="none" w:sz="0" w:space="0" w:color="auto"/>
            <w:right w:val="none" w:sz="0" w:space="0" w:color="auto"/>
          </w:divBdr>
        </w:div>
        <w:div w:id="1695780321">
          <w:marLeft w:val="0"/>
          <w:marRight w:val="0"/>
          <w:marTop w:val="0"/>
          <w:marBottom w:val="0"/>
          <w:divBdr>
            <w:top w:val="none" w:sz="0" w:space="0" w:color="auto"/>
            <w:left w:val="none" w:sz="0" w:space="0" w:color="auto"/>
            <w:bottom w:val="none" w:sz="0" w:space="0" w:color="auto"/>
            <w:right w:val="none" w:sz="0" w:space="0" w:color="auto"/>
          </w:divBdr>
        </w:div>
        <w:div w:id="1695781309">
          <w:marLeft w:val="0"/>
          <w:marRight w:val="0"/>
          <w:marTop w:val="0"/>
          <w:marBottom w:val="0"/>
          <w:divBdr>
            <w:top w:val="none" w:sz="0" w:space="0" w:color="auto"/>
            <w:left w:val="none" w:sz="0" w:space="0" w:color="auto"/>
            <w:bottom w:val="none" w:sz="0" w:space="0" w:color="auto"/>
            <w:right w:val="none" w:sz="0" w:space="0" w:color="auto"/>
          </w:divBdr>
        </w:div>
        <w:div w:id="1695781644">
          <w:marLeft w:val="0"/>
          <w:marRight w:val="0"/>
          <w:marTop w:val="0"/>
          <w:marBottom w:val="0"/>
          <w:divBdr>
            <w:top w:val="none" w:sz="0" w:space="0" w:color="auto"/>
            <w:left w:val="none" w:sz="0" w:space="0" w:color="auto"/>
            <w:bottom w:val="none" w:sz="0" w:space="0" w:color="auto"/>
            <w:right w:val="none" w:sz="0" w:space="0" w:color="auto"/>
          </w:divBdr>
        </w:div>
        <w:div w:id="1695782683">
          <w:marLeft w:val="0"/>
          <w:marRight w:val="0"/>
          <w:marTop w:val="0"/>
          <w:marBottom w:val="0"/>
          <w:divBdr>
            <w:top w:val="none" w:sz="0" w:space="0" w:color="auto"/>
            <w:left w:val="none" w:sz="0" w:space="0" w:color="auto"/>
            <w:bottom w:val="none" w:sz="0" w:space="0" w:color="auto"/>
            <w:right w:val="none" w:sz="0" w:space="0" w:color="auto"/>
          </w:divBdr>
        </w:div>
      </w:divsChild>
    </w:div>
    <w:div w:id="1695785865">
      <w:marLeft w:val="0"/>
      <w:marRight w:val="0"/>
      <w:marTop w:val="0"/>
      <w:marBottom w:val="0"/>
      <w:divBdr>
        <w:top w:val="none" w:sz="0" w:space="0" w:color="auto"/>
        <w:left w:val="none" w:sz="0" w:space="0" w:color="auto"/>
        <w:bottom w:val="none" w:sz="0" w:space="0" w:color="auto"/>
        <w:right w:val="none" w:sz="0" w:space="0" w:color="auto"/>
      </w:divBdr>
    </w:div>
    <w:div w:id="1695785874">
      <w:marLeft w:val="0"/>
      <w:marRight w:val="0"/>
      <w:marTop w:val="0"/>
      <w:marBottom w:val="0"/>
      <w:divBdr>
        <w:top w:val="none" w:sz="0" w:space="0" w:color="auto"/>
        <w:left w:val="none" w:sz="0" w:space="0" w:color="auto"/>
        <w:bottom w:val="none" w:sz="0" w:space="0" w:color="auto"/>
        <w:right w:val="none" w:sz="0" w:space="0" w:color="auto"/>
      </w:divBdr>
      <w:divsChild>
        <w:div w:id="1695773368">
          <w:marLeft w:val="0"/>
          <w:marRight w:val="0"/>
          <w:marTop w:val="0"/>
          <w:marBottom w:val="0"/>
          <w:divBdr>
            <w:top w:val="none" w:sz="0" w:space="0" w:color="auto"/>
            <w:left w:val="none" w:sz="0" w:space="0" w:color="auto"/>
            <w:bottom w:val="none" w:sz="0" w:space="0" w:color="auto"/>
            <w:right w:val="none" w:sz="0" w:space="0" w:color="auto"/>
          </w:divBdr>
          <w:divsChild>
            <w:div w:id="1695768032">
              <w:marLeft w:val="0"/>
              <w:marRight w:val="0"/>
              <w:marTop w:val="0"/>
              <w:marBottom w:val="0"/>
              <w:divBdr>
                <w:top w:val="none" w:sz="0" w:space="0" w:color="auto"/>
                <w:left w:val="none" w:sz="0" w:space="0" w:color="auto"/>
                <w:bottom w:val="none" w:sz="0" w:space="0" w:color="auto"/>
                <w:right w:val="none" w:sz="0" w:space="0" w:color="auto"/>
              </w:divBdr>
            </w:div>
            <w:div w:id="1695769107">
              <w:marLeft w:val="0"/>
              <w:marRight w:val="0"/>
              <w:marTop w:val="0"/>
              <w:marBottom w:val="0"/>
              <w:divBdr>
                <w:top w:val="none" w:sz="0" w:space="0" w:color="auto"/>
                <w:left w:val="none" w:sz="0" w:space="0" w:color="auto"/>
                <w:bottom w:val="none" w:sz="0" w:space="0" w:color="auto"/>
                <w:right w:val="none" w:sz="0" w:space="0" w:color="auto"/>
              </w:divBdr>
            </w:div>
            <w:div w:id="1695769531">
              <w:marLeft w:val="0"/>
              <w:marRight w:val="0"/>
              <w:marTop w:val="0"/>
              <w:marBottom w:val="0"/>
              <w:divBdr>
                <w:top w:val="none" w:sz="0" w:space="0" w:color="auto"/>
                <w:left w:val="none" w:sz="0" w:space="0" w:color="auto"/>
                <w:bottom w:val="none" w:sz="0" w:space="0" w:color="auto"/>
                <w:right w:val="none" w:sz="0" w:space="0" w:color="auto"/>
              </w:divBdr>
            </w:div>
            <w:div w:id="1695771471">
              <w:marLeft w:val="0"/>
              <w:marRight w:val="0"/>
              <w:marTop w:val="0"/>
              <w:marBottom w:val="0"/>
              <w:divBdr>
                <w:top w:val="none" w:sz="0" w:space="0" w:color="auto"/>
                <w:left w:val="none" w:sz="0" w:space="0" w:color="auto"/>
                <w:bottom w:val="none" w:sz="0" w:space="0" w:color="auto"/>
                <w:right w:val="none" w:sz="0" w:space="0" w:color="auto"/>
              </w:divBdr>
            </w:div>
            <w:div w:id="1695772022">
              <w:marLeft w:val="0"/>
              <w:marRight w:val="0"/>
              <w:marTop w:val="0"/>
              <w:marBottom w:val="0"/>
              <w:divBdr>
                <w:top w:val="none" w:sz="0" w:space="0" w:color="auto"/>
                <w:left w:val="none" w:sz="0" w:space="0" w:color="auto"/>
                <w:bottom w:val="none" w:sz="0" w:space="0" w:color="auto"/>
                <w:right w:val="none" w:sz="0" w:space="0" w:color="auto"/>
              </w:divBdr>
            </w:div>
            <w:div w:id="1695773121">
              <w:marLeft w:val="0"/>
              <w:marRight w:val="0"/>
              <w:marTop w:val="0"/>
              <w:marBottom w:val="0"/>
              <w:divBdr>
                <w:top w:val="none" w:sz="0" w:space="0" w:color="auto"/>
                <w:left w:val="none" w:sz="0" w:space="0" w:color="auto"/>
                <w:bottom w:val="none" w:sz="0" w:space="0" w:color="auto"/>
                <w:right w:val="none" w:sz="0" w:space="0" w:color="auto"/>
              </w:divBdr>
            </w:div>
            <w:div w:id="1695773961">
              <w:marLeft w:val="0"/>
              <w:marRight w:val="0"/>
              <w:marTop w:val="0"/>
              <w:marBottom w:val="0"/>
              <w:divBdr>
                <w:top w:val="none" w:sz="0" w:space="0" w:color="auto"/>
                <w:left w:val="none" w:sz="0" w:space="0" w:color="auto"/>
                <w:bottom w:val="none" w:sz="0" w:space="0" w:color="auto"/>
                <w:right w:val="none" w:sz="0" w:space="0" w:color="auto"/>
              </w:divBdr>
            </w:div>
            <w:div w:id="1695776474">
              <w:marLeft w:val="0"/>
              <w:marRight w:val="0"/>
              <w:marTop w:val="0"/>
              <w:marBottom w:val="0"/>
              <w:divBdr>
                <w:top w:val="none" w:sz="0" w:space="0" w:color="auto"/>
                <w:left w:val="none" w:sz="0" w:space="0" w:color="auto"/>
                <w:bottom w:val="none" w:sz="0" w:space="0" w:color="auto"/>
                <w:right w:val="none" w:sz="0" w:space="0" w:color="auto"/>
              </w:divBdr>
            </w:div>
            <w:div w:id="1695777841">
              <w:marLeft w:val="0"/>
              <w:marRight w:val="0"/>
              <w:marTop w:val="0"/>
              <w:marBottom w:val="0"/>
              <w:divBdr>
                <w:top w:val="none" w:sz="0" w:space="0" w:color="auto"/>
                <w:left w:val="none" w:sz="0" w:space="0" w:color="auto"/>
                <w:bottom w:val="none" w:sz="0" w:space="0" w:color="auto"/>
                <w:right w:val="none" w:sz="0" w:space="0" w:color="auto"/>
              </w:divBdr>
            </w:div>
            <w:div w:id="1695778023">
              <w:marLeft w:val="0"/>
              <w:marRight w:val="0"/>
              <w:marTop w:val="0"/>
              <w:marBottom w:val="0"/>
              <w:divBdr>
                <w:top w:val="none" w:sz="0" w:space="0" w:color="auto"/>
                <w:left w:val="none" w:sz="0" w:space="0" w:color="auto"/>
                <w:bottom w:val="none" w:sz="0" w:space="0" w:color="auto"/>
                <w:right w:val="none" w:sz="0" w:space="0" w:color="auto"/>
              </w:divBdr>
            </w:div>
            <w:div w:id="1695778444">
              <w:marLeft w:val="0"/>
              <w:marRight w:val="0"/>
              <w:marTop w:val="0"/>
              <w:marBottom w:val="0"/>
              <w:divBdr>
                <w:top w:val="none" w:sz="0" w:space="0" w:color="auto"/>
                <w:left w:val="none" w:sz="0" w:space="0" w:color="auto"/>
                <w:bottom w:val="none" w:sz="0" w:space="0" w:color="auto"/>
                <w:right w:val="none" w:sz="0" w:space="0" w:color="auto"/>
              </w:divBdr>
            </w:div>
            <w:div w:id="1695779109">
              <w:marLeft w:val="0"/>
              <w:marRight w:val="0"/>
              <w:marTop w:val="0"/>
              <w:marBottom w:val="0"/>
              <w:divBdr>
                <w:top w:val="none" w:sz="0" w:space="0" w:color="auto"/>
                <w:left w:val="none" w:sz="0" w:space="0" w:color="auto"/>
                <w:bottom w:val="none" w:sz="0" w:space="0" w:color="auto"/>
                <w:right w:val="none" w:sz="0" w:space="0" w:color="auto"/>
              </w:divBdr>
            </w:div>
            <w:div w:id="1695779570">
              <w:marLeft w:val="0"/>
              <w:marRight w:val="0"/>
              <w:marTop w:val="0"/>
              <w:marBottom w:val="0"/>
              <w:divBdr>
                <w:top w:val="none" w:sz="0" w:space="0" w:color="auto"/>
                <w:left w:val="none" w:sz="0" w:space="0" w:color="auto"/>
                <w:bottom w:val="none" w:sz="0" w:space="0" w:color="auto"/>
                <w:right w:val="none" w:sz="0" w:space="0" w:color="auto"/>
              </w:divBdr>
            </w:div>
            <w:div w:id="1695780292">
              <w:marLeft w:val="0"/>
              <w:marRight w:val="0"/>
              <w:marTop w:val="0"/>
              <w:marBottom w:val="0"/>
              <w:divBdr>
                <w:top w:val="none" w:sz="0" w:space="0" w:color="auto"/>
                <w:left w:val="none" w:sz="0" w:space="0" w:color="auto"/>
                <w:bottom w:val="none" w:sz="0" w:space="0" w:color="auto"/>
                <w:right w:val="none" w:sz="0" w:space="0" w:color="auto"/>
              </w:divBdr>
            </w:div>
            <w:div w:id="1695780378">
              <w:marLeft w:val="0"/>
              <w:marRight w:val="0"/>
              <w:marTop w:val="0"/>
              <w:marBottom w:val="0"/>
              <w:divBdr>
                <w:top w:val="none" w:sz="0" w:space="0" w:color="auto"/>
                <w:left w:val="none" w:sz="0" w:space="0" w:color="auto"/>
                <w:bottom w:val="none" w:sz="0" w:space="0" w:color="auto"/>
                <w:right w:val="none" w:sz="0" w:space="0" w:color="auto"/>
              </w:divBdr>
            </w:div>
            <w:div w:id="1695780387">
              <w:marLeft w:val="0"/>
              <w:marRight w:val="0"/>
              <w:marTop w:val="0"/>
              <w:marBottom w:val="0"/>
              <w:divBdr>
                <w:top w:val="none" w:sz="0" w:space="0" w:color="auto"/>
                <w:left w:val="none" w:sz="0" w:space="0" w:color="auto"/>
                <w:bottom w:val="none" w:sz="0" w:space="0" w:color="auto"/>
                <w:right w:val="none" w:sz="0" w:space="0" w:color="auto"/>
              </w:divBdr>
            </w:div>
            <w:div w:id="1695780466">
              <w:marLeft w:val="0"/>
              <w:marRight w:val="0"/>
              <w:marTop w:val="0"/>
              <w:marBottom w:val="0"/>
              <w:divBdr>
                <w:top w:val="none" w:sz="0" w:space="0" w:color="auto"/>
                <w:left w:val="none" w:sz="0" w:space="0" w:color="auto"/>
                <w:bottom w:val="none" w:sz="0" w:space="0" w:color="auto"/>
                <w:right w:val="none" w:sz="0" w:space="0" w:color="auto"/>
              </w:divBdr>
            </w:div>
            <w:div w:id="1695780549">
              <w:marLeft w:val="0"/>
              <w:marRight w:val="0"/>
              <w:marTop w:val="0"/>
              <w:marBottom w:val="0"/>
              <w:divBdr>
                <w:top w:val="none" w:sz="0" w:space="0" w:color="auto"/>
                <w:left w:val="none" w:sz="0" w:space="0" w:color="auto"/>
                <w:bottom w:val="none" w:sz="0" w:space="0" w:color="auto"/>
                <w:right w:val="none" w:sz="0" w:space="0" w:color="auto"/>
              </w:divBdr>
            </w:div>
            <w:div w:id="1695783387">
              <w:marLeft w:val="0"/>
              <w:marRight w:val="0"/>
              <w:marTop w:val="0"/>
              <w:marBottom w:val="0"/>
              <w:divBdr>
                <w:top w:val="none" w:sz="0" w:space="0" w:color="auto"/>
                <w:left w:val="none" w:sz="0" w:space="0" w:color="auto"/>
                <w:bottom w:val="none" w:sz="0" w:space="0" w:color="auto"/>
                <w:right w:val="none" w:sz="0" w:space="0" w:color="auto"/>
              </w:divBdr>
            </w:div>
            <w:div w:id="1695784445">
              <w:marLeft w:val="0"/>
              <w:marRight w:val="0"/>
              <w:marTop w:val="0"/>
              <w:marBottom w:val="0"/>
              <w:divBdr>
                <w:top w:val="none" w:sz="0" w:space="0" w:color="auto"/>
                <w:left w:val="none" w:sz="0" w:space="0" w:color="auto"/>
                <w:bottom w:val="none" w:sz="0" w:space="0" w:color="auto"/>
                <w:right w:val="none" w:sz="0" w:space="0" w:color="auto"/>
              </w:divBdr>
            </w:div>
            <w:div w:id="1695784693">
              <w:marLeft w:val="0"/>
              <w:marRight w:val="0"/>
              <w:marTop w:val="0"/>
              <w:marBottom w:val="0"/>
              <w:divBdr>
                <w:top w:val="none" w:sz="0" w:space="0" w:color="auto"/>
                <w:left w:val="none" w:sz="0" w:space="0" w:color="auto"/>
                <w:bottom w:val="none" w:sz="0" w:space="0" w:color="auto"/>
                <w:right w:val="none" w:sz="0" w:space="0" w:color="auto"/>
              </w:divBdr>
            </w:div>
            <w:div w:id="1695784897">
              <w:marLeft w:val="0"/>
              <w:marRight w:val="0"/>
              <w:marTop w:val="0"/>
              <w:marBottom w:val="0"/>
              <w:divBdr>
                <w:top w:val="none" w:sz="0" w:space="0" w:color="auto"/>
                <w:left w:val="none" w:sz="0" w:space="0" w:color="auto"/>
                <w:bottom w:val="none" w:sz="0" w:space="0" w:color="auto"/>
                <w:right w:val="none" w:sz="0" w:space="0" w:color="auto"/>
              </w:divBdr>
            </w:div>
            <w:div w:id="1695785295">
              <w:marLeft w:val="0"/>
              <w:marRight w:val="0"/>
              <w:marTop w:val="0"/>
              <w:marBottom w:val="0"/>
              <w:divBdr>
                <w:top w:val="none" w:sz="0" w:space="0" w:color="auto"/>
                <w:left w:val="none" w:sz="0" w:space="0" w:color="auto"/>
                <w:bottom w:val="none" w:sz="0" w:space="0" w:color="auto"/>
                <w:right w:val="none" w:sz="0" w:space="0" w:color="auto"/>
              </w:divBdr>
            </w:div>
            <w:div w:id="1695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889">
      <w:marLeft w:val="0"/>
      <w:marRight w:val="0"/>
      <w:marTop w:val="0"/>
      <w:marBottom w:val="0"/>
      <w:divBdr>
        <w:top w:val="none" w:sz="0" w:space="0" w:color="auto"/>
        <w:left w:val="none" w:sz="0" w:space="0" w:color="auto"/>
        <w:bottom w:val="none" w:sz="0" w:space="0" w:color="auto"/>
        <w:right w:val="none" w:sz="0" w:space="0" w:color="auto"/>
      </w:divBdr>
    </w:div>
    <w:div w:id="1695785893">
      <w:marLeft w:val="0"/>
      <w:marRight w:val="0"/>
      <w:marTop w:val="0"/>
      <w:marBottom w:val="0"/>
      <w:divBdr>
        <w:top w:val="none" w:sz="0" w:space="0" w:color="auto"/>
        <w:left w:val="none" w:sz="0" w:space="0" w:color="auto"/>
        <w:bottom w:val="none" w:sz="0" w:space="0" w:color="auto"/>
        <w:right w:val="none" w:sz="0" w:space="0" w:color="auto"/>
      </w:divBdr>
      <w:divsChild>
        <w:div w:id="1695772131">
          <w:marLeft w:val="0"/>
          <w:marRight w:val="0"/>
          <w:marTop w:val="0"/>
          <w:marBottom w:val="0"/>
          <w:divBdr>
            <w:top w:val="none" w:sz="0" w:space="0" w:color="auto"/>
            <w:left w:val="none" w:sz="0" w:space="0" w:color="auto"/>
            <w:bottom w:val="none" w:sz="0" w:space="0" w:color="auto"/>
            <w:right w:val="none" w:sz="0" w:space="0" w:color="auto"/>
          </w:divBdr>
        </w:div>
        <w:div w:id="1695779273">
          <w:marLeft w:val="0"/>
          <w:marRight w:val="0"/>
          <w:marTop w:val="0"/>
          <w:marBottom w:val="0"/>
          <w:divBdr>
            <w:top w:val="none" w:sz="0" w:space="0" w:color="auto"/>
            <w:left w:val="none" w:sz="0" w:space="0" w:color="auto"/>
            <w:bottom w:val="none" w:sz="0" w:space="0" w:color="auto"/>
            <w:right w:val="none" w:sz="0" w:space="0" w:color="auto"/>
          </w:divBdr>
        </w:div>
      </w:divsChild>
    </w:div>
    <w:div w:id="1695785898">
      <w:marLeft w:val="0"/>
      <w:marRight w:val="0"/>
      <w:marTop w:val="0"/>
      <w:marBottom w:val="0"/>
      <w:divBdr>
        <w:top w:val="none" w:sz="0" w:space="0" w:color="auto"/>
        <w:left w:val="none" w:sz="0" w:space="0" w:color="auto"/>
        <w:bottom w:val="none" w:sz="0" w:space="0" w:color="auto"/>
        <w:right w:val="none" w:sz="0" w:space="0" w:color="auto"/>
      </w:divBdr>
    </w:div>
    <w:div w:id="1695785899">
      <w:marLeft w:val="0"/>
      <w:marRight w:val="0"/>
      <w:marTop w:val="0"/>
      <w:marBottom w:val="0"/>
      <w:divBdr>
        <w:top w:val="none" w:sz="0" w:space="0" w:color="auto"/>
        <w:left w:val="none" w:sz="0" w:space="0" w:color="auto"/>
        <w:bottom w:val="none" w:sz="0" w:space="0" w:color="auto"/>
        <w:right w:val="none" w:sz="0" w:space="0" w:color="auto"/>
      </w:divBdr>
      <w:divsChild>
        <w:div w:id="1695771445">
          <w:marLeft w:val="0"/>
          <w:marRight w:val="0"/>
          <w:marTop w:val="0"/>
          <w:marBottom w:val="0"/>
          <w:divBdr>
            <w:top w:val="none" w:sz="0" w:space="0" w:color="auto"/>
            <w:left w:val="none" w:sz="0" w:space="0" w:color="auto"/>
            <w:bottom w:val="none" w:sz="0" w:space="0" w:color="auto"/>
            <w:right w:val="none" w:sz="0" w:space="0" w:color="auto"/>
          </w:divBdr>
          <w:divsChild>
            <w:div w:id="16957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900">
      <w:marLeft w:val="0"/>
      <w:marRight w:val="0"/>
      <w:marTop w:val="0"/>
      <w:marBottom w:val="0"/>
      <w:divBdr>
        <w:top w:val="none" w:sz="0" w:space="0" w:color="auto"/>
        <w:left w:val="none" w:sz="0" w:space="0" w:color="auto"/>
        <w:bottom w:val="none" w:sz="0" w:space="0" w:color="auto"/>
        <w:right w:val="none" w:sz="0" w:space="0" w:color="auto"/>
      </w:divBdr>
    </w:div>
    <w:div w:id="1695785901">
      <w:marLeft w:val="0"/>
      <w:marRight w:val="0"/>
      <w:marTop w:val="0"/>
      <w:marBottom w:val="0"/>
      <w:divBdr>
        <w:top w:val="none" w:sz="0" w:space="0" w:color="auto"/>
        <w:left w:val="none" w:sz="0" w:space="0" w:color="auto"/>
        <w:bottom w:val="none" w:sz="0" w:space="0" w:color="auto"/>
        <w:right w:val="none" w:sz="0" w:space="0" w:color="auto"/>
      </w:divBdr>
    </w:div>
    <w:div w:id="1695785902">
      <w:marLeft w:val="0"/>
      <w:marRight w:val="0"/>
      <w:marTop w:val="0"/>
      <w:marBottom w:val="0"/>
      <w:divBdr>
        <w:top w:val="none" w:sz="0" w:space="0" w:color="auto"/>
        <w:left w:val="none" w:sz="0" w:space="0" w:color="auto"/>
        <w:bottom w:val="none" w:sz="0" w:space="0" w:color="auto"/>
        <w:right w:val="none" w:sz="0" w:space="0" w:color="auto"/>
      </w:divBdr>
      <w:divsChild>
        <w:div w:id="1695776061">
          <w:marLeft w:val="0"/>
          <w:marRight w:val="0"/>
          <w:marTop w:val="0"/>
          <w:marBottom w:val="0"/>
          <w:divBdr>
            <w:top w:val="none" w:sz="0" w:space="0" w:color="auto"/>
            <w:left w:val="none" w:sz="0" w:space="0" w:color="auto"/>
            <w:bottom w:val="none" w:sz="0" w:space="0" w:color="auto"/>
            <w:right w:val="none" w:sz="0" w:space="0" w:color="auto"/>
          </w:divBdr>
          <w:divsChild>
            <w:div w:id="16957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903">
      <w:marLeft w:val="0"/>
      <w:marRight w:val="0"/>
      <w:marTop w:val="0"/>
      <w:marBottom w:val="0"/>
      <w:divBdr>
        <w:top w:val="none" w:sz="0" w:space="0" w:color="auto"/>
        <w:left w:val="none" w:sz="0" w:space="0" w:color="auto"/>
        <w:bottom w:val="none" w:sz="0" w:space="0" w:color="auto"/>
        <w:right w:val="none" w:sz="0" w:space="0" w:color="auto"/>
      </w:divBdr>
      <w:divsChild>
        <w:div w:id="1695769472">
          <w:marLeft w:val="0"/>
          <w:marRight w:val="0"/>
          <w:marTop w:val="0"/>
          <w:marBottom w:val="0"/>
          <w:divBdr>
            <w:top w:val="none" w:sz="0" w:space="0" w:color="auto"/>
            <w:left w:val="none" w:sz="0" w:space="0" w:color="auto"/>
            <w:bottom w:val="none" w:sz="0" w:space="0" w:color="auto"/>
            <w:right w:val="none" w:sz="0" w:space="0" w:color="auto"/>
          </w:divBdr>
          <w:divsChild>
            <w:div w:id="1695767515">
              <w:marLeft w:val="0"/>
              <w:marRight w:val="0"/>
              <w:marTop w:val="0"/>
              <w:marBottom w:val="0"/>
              <w:divBdr>
                <w:top w:val="none" w:sz="0" w:space="0" w:color="auto"/>
                <w:left w:val="none" w:sz="0" w:space="0" w:color="auto"/>
                <w:bottom w:val="none" w:sz="0" w:space="0" w:color="auto"/>
                <w:right w:val="none" w:sz="0" w:space="0" w:color="auto"/>
              </w:divBdr>
            </w:div>
            <w:div w:id="1695767696">
              <w:marLeft w:val="0"/>
              <w:marRight w:val="0"/>
              <w:marTop w:val="0"/>
              <w:marBottom w:val="0"/>
              <w:divBdr>
                <w:top w:val="none" w:sz="0" w:space="0" w:color="auto"/>
                <w:left w:val="none" w:sz="0" w:space="0" w:color="auto"/>
                <w:bottom w:val="none" w:sz="0" w:space="0" w:color="auto"/>
                <w:right w:val="none" w:sz="0" w:space="0" w:color="auto"/>
              </w:divBdr>
            </w:div>
            <w:div w:id="1695768096">
              <w:marLeft w:val="0"/>
              <w:marRight w:val="0"/>
              <w:marTop w:val="0"/>
              <w:marBottom w:val="0"/>
              <w:divBdr>
                <w:top w:val="none" w:sz="0" w:space="0" w:color="auto"/>
                <w:left w:val="none" w:sz="0" w:space="0" w:color="auto"/>
                <w:bottom w:val="none" w:sz="0" w:space="0" w:color="auto"/>
                <w:right w:val="none" w:sz="0" w:space="0" w:color="auto"/>
              </w:divBdr>
            </w:div>
            <w:div w:id="1695768235">
              <w:marLeft w:val="0"/>
              <w:marRight w:val="0"/>
              <w:marTop w:val="0"/>
              <w:marBottom w:val="0"/>
              <w:divBdr>
                <w:top w:val="none" w:sz="0" w:space="0" w:color="auto"/>
                <w:left w:val="none" w:sz="0" w:space="0" w:color="auto"/>
                <w:bottom w:val="none" w:sz="0" w:space="0" w:color="auto"/>
                <w:right w:val="none" w:sz="0" w:space="0" w:color="auto"/>
              </w:divBdr>
            </w:div>
            <w:div w:id="1695768348">
              <w:marLeft w:val="0"/>
              <w:marRight w:val="0"/>
              <w:marTop w:val="0"/>
              <w:marBottom w:val="0"/>
              <w:divBdr>
                <w:top w:val="none" w:sz="0" w:space="0" w:color="auto"/>
                <w:left w:val="none" w:sz="0" w:space="0" w:color="auto"/>
                <w:bottom w:val="none" w:sz="0" w:space="0" w:color="auto"/>
                <w:right w:val="none" w:sz="0" w:space="0" w:color="auto"/>
              </w:divBdr>
            </w:div>
            <w:div w:id="1695768420">
              <w:marLeft w:val="0"/>
              <w:marRight w:val="0"/>
              <w:marTop w:val="0"/>
              <w:marBottom w:val="0"/>
              <w:divBdr>
                <w:top w:val="none" w:sz="0" w:space="0" w:color="auto"/>
                <w:left w:val="none" w:sz="0" w:space="0" w:color="auto"/>
                <w:bottom w:val="none" w:sz="0" w:space="0" w:color="auto"/>
                <w:right w:val="none" w:sz="0" w:space="0" w:color="auto"/>
              </w:divBdr>
            </w:div>
            <w:div w:id="1695768460">
              <w:marLeft w:val="0"/>
              <w:marRight w:val="0"/>
              <w:marTop w:val="0"/>
              <w:marBottom w:val="0"/>
              <w:divBdr>
                <w:top w:val="none" w:sz="0" w:space="0" w:color="auto"/>
                <w:left w:val="none" w:sz="0" w:space="0" w:color="auto"/>
                <w:bottom w:val="none" w:sz="0" w:space="0" w:color="auto"/>
                <w:right w:val="none" w:sz="0" w:space="0" w:color="auto"/>
              </w:divBdr>
            </w:div>
            <w:div w:id="1695768573">
              <w:marLeft w:val="0"/>
              <w:marRight w:val="0"/>
              <w:marTop w:val="0"/>
              <w:marBottom w:val="0"/>
              <w:divBdr>
                <w:top w:val="none" w:sz="0" w:space="0" w:color="auto"/>
                <w:left w:val="none" w:sz="0" w:space="0" w:color="auto"/>
                <w:bottom w:val="none" w:sz="0" w:space="0" w:color="auto"/>
                <w:right w:val="none" w:sz="0" w:space="0" w:color="auto"/>
              </w:divBdr>
            </w:div>
            <w:div w:id="1695768585">
              <w:marLeft w:val="0"/>
              <w:marRight w:val="0"/>
              <w:marTop w:val="0"/>
              <w:marBottom w:val="0"/>
              <w:divBdr>
                <w:top w:val="none" w:sz="0" w:space="0" w:color="auto"/>
                <w:left w:val="none" w:sz="0" w:space="0" w:color="auto"/>
                <w:bottom w:val="none" w:sz="0" w:space="0" w:color="auto"/>
                <w:right w:val="none" w:sz="0" w:space="0" w:color="auto"/>
              </w:divBdr>
            </w:div>
            <w:div w:id="1695768687">
              <w:marLeft w:val="0"/>
              <w:marRight w:val="0"/>
              <w:marTop w:val="0"/>
              <w:marBottom w:val="0"/>
              <w:divBdr>
                <w:top w:val="none" w:sz="0" w:space="0" w:color="auto"/>
                <w:left w:val="none" w:sz="0" w:space="0" w:color="auto"/>
                <w:bottom w:val="none" w:sz="0" w:space="0" w:color="auto"/>
                <w:right w:val="none" w:sz="0" w:space="0" w:color="auto"/>
              </w:divBdr>
            </w:div>
            <w:div w:id="1695769033">
              <w:marLeft w:val="0"/>
              <w:marRight w:val="0"/>
              <w:marTop w:val="0"/>
              <w:marBottom w:val="0"/>
              <w:divBdr>
                <w:top w:val="none" w:sz="0" w:space="0" w:color="auto"/>
                <w:left w:val="none" w:sz="0" w:space="0" w:color="auto"/>
                <w:bottom w:val="none" w:sz="0" w:space="0" w:color="auto"/>
                <w:right w:val="none" w:sz="0" w:space="0" w:color="auto"/>
              </w:divBdr>
            </w:div>
            <w:div w:id="1695769047">
              <w:marLeft w:val="0"/>
              <w:marRight w:val="0"/>
              <w:marTop w:val="0"/>
              <w:marBottom w:val="0"/>
              <w:divBdr>
                <w:top w:val="none" w:sz="0" w:space="0" w:color="auto"/>
                <w:left w:val="none" w:sz="0" w:space="0" w:color="auto"/>
                <w:bottom w:val="none" w:sz="0" w:space="0" w:color="auto"/>
                <w:right w:val="none" w:sz="0" w:space="0" w:color="auto"/>
              </w:divBdr>
            </w:div>
            <w:div w:id="1695769266">
              <w:marLeft w:val="0"/>
              <w:marRight w:val="0"/>
              <w:marTop w:val="0"/>
              <w:marBottom w:val="0"/>
              <w:divBdr>
                <w:top w:val="none" w:sz="0" w:space="0" w:color="auto"/>
                <w:left w:val="none" w:sz="0" w:space="0" w:color="auto"/>
                <w:bottom w:val="none" w:sz="0" w:space="0" w:color="auto"/>
                <w:right w:val="none" w:sz="0" w:space="0" w:color="auto"/>
              </w:divBdr>
            </w:div>
            <w:div w:id="1695769551">
              <w:marLeft w:val="0"/>
              <w:marRight w:val="0"/>
              <w:marTop w:val="0"/>
              <w:marBottom w:val="0"/>
              <w:divBdr>
                <w:top w:val="none" w:sz="0" w:space="0" w:color="auto"/>
                <w:left w:val="none" w:sz="0" w:space="0" w:color="auto"/>
                <w:bottom w:val="none" w:sz="0" w:space="0" w:color="auto"/>
                <w:right w:val="none" w:sz="0" w:space="0" w:color="auto"/>
              </w:divBdr>
            </w:div>
            <w:div w:id="1695769621">
              <w:marLeft w:val="0"/>
              <w:marRight w:val="0"/>
              <w:marTop w:val="0"/>
              <w:marBottom w:val="0"/>
              <w:divBdr>
                <w:top w:val="none" w:sz="0" w:space="0" w:color="auto"/>
                <w:left w:val="none" w:sz="0" w:space="0" w:color="auto"/>
                <w:bottom w:val="none" w:sz="0" w:space="0" w:color="auto"/>
                <w:right w:val="none" w:sz="0" w:space="0" w:color="auto"/>
              </w:divBdr>
            </w:div>
            <w:div w:id="1695769800">
              <w:marLeft w:val="0"/>
              <w:marRight w:val="0"/>
              <w:marTop w:val="0"/>
              <w:marBottom w:val="0"/>
              <w:divBdr>
                <w:top w:val="none" w:sz="0" w:space="0" w:color="auto"/>
                <w:left w:val="none" w:sz="0" w:space="0" w:color="auto"/>
                <w:bottom w:val="none" w:sz="0" w:space="0" w:color="auto"/>
                <w:right w:val="none" w:sz="0" w:space="0" w:color="auto"/>
              </w:divBdr>
            </w:div>
            <w:div w:id="1695769914">
              <w:marLeft w:val="0"/>
              <w:marRight w:val="0"/>
              <w:marTop w:val="0"/>
              <w:marBottom w:val="0"/>
              <w:divBdr>
                <w:top w:val="none" w:sz="0" w:space="0" w:color="auto"/>
                <w:left w:val="none" w:sz="0" w:space="0" w:color="auto"/>
                <w:bottom w:val="none" w:sz="0" w:space="0" w:color="auto"/>
                <w:right w:val="none" w:sz="0" w:space="0" w:color="auto"/>
              </w:divBdr>
            </w:div>
            <w:div w:id="1695769979">
              <w:marLeft w:val="0"/>
              <w:marRight w:val="0"/>
              <w:marTop w:val="0"/>
              <w:marBottom w:val="0"/>
              <w:divBdr>
                <w:top w:val="none" w:sz="0" w:space="0" w:color="auto"/>
                <w:left w:val="none" w:sz="0" w:space="0" w:color="auto"/>
                <w:bottom w:val="none" w:sz="0" w:space="0" w:color="auto"/>
                <w:right w:val="none" w:sz="0" w:space="0" w:color="auto"/>
              </w:divBdr>
            </w:div>
            <w:div w:id="1695770118">
              <w:marLeft w:val="0"/>
              <w:marRight w:val="0"/>
              <w:marTop w:val="0"/>
              <w:marBottom w:val="0"/>
              <w:divBdr>
                <w:top w:val="none" w:sz="0" w:space="0" w:color="auto"/>
                <w:left w:val="none" w:sz="0" w:space="0" w:color="auto"/>
                <w:bottom w:val="none" w:sz="0" w:space="0" w:color="auto"/>
                <w:right w:val="none" w:sz="0" w:space="0" w:color="auto"/>
              </w:divBdr>
            </w:div>
            <w:div w:id="1695770342">
              <w:marLeft w:val="0"/>
              <w:marRight w:val="0"/>
              <w:marTop w:val="0"/>
              <w:marBottom w:val="0"/>
              <w:divBdr>
                <w:top w:val="none" w:sz="0" w:space="0" w:color="auto"/>
                <w:left w:val="none" w:sz="0" w:space="0" w:color="auto"/>
                <w:bottom w:val="none" w:sz="0" w:space="0" w:color="auto"/>
                <w:right w:val="none" w:sz="0" w:space="0" w:color="auto"/>
              </w:divBdr>
            </w:div>
            <w:div w:id="1695770455">
              <w:marLeft w:val="0"/>
              <w:marRight w:val="0"/>
              <w:marTop w:val="0"/>
              <w:marBottom w:val="0"/>
              <w:divBdr>
                <w:top w:val="none" w:sz="0" w:space="0" w:color="auto"/>
                <w:left w:val="none" w:sz="0" w:space="0" w:color="auto"/>
                <w:bottom w:val="none" w:sz="0" w:space="0" w:color="auto"/>
                <w:right w:val="none" w:sz="0" w:space="0" w:color="auto"/>
              </w:divBdr>
            </w:div>
            <w:div w:id="1695770498">
              <w:marLeft w:val="0"/>
              <w:marRight w:val="0"/>
              <w:marTop w:val="0"/>
              <w:marBottom w:val="0"/>
              <w:divBdr>
                <w:top w:val="none" w:sz="0" w:space="0" w:color="auto"/>
                <w:left w:val="none" w:sz="0" w:space="0" w:color="auto"/>
                <w:bottom w:val="none" w:sz="0" w:space="0" w:color="auto"/>
                <w:right w:val="none" w:sz="0" w:space="0" w:color="auto"/>
              </w:divBdr>
            </w:div>
            <w:div w:id="1695770685">
              <w:marLeft w:val="0"/>
              <w:marRight w:val="0"/>
              <w:marTop w:val="0"/>
              <w:marBottom w:val="0"/>
              <w:divBdr>
                <w:top w:val="none" w:sz="0" w:space="0" w:color="auto"/>
                <w:left w:val="none" w:sz="0" w:space="0" w:color="auto"/>
                <w:bottom w:val="none" w:sz="0" w:space="0" w:color="auto"/>
                <w:right w:val="none" w:sz="0" w:space="0" w:color="auto"/>
              </w:divBdr>
            </w:div>
            <w:div w:id="1695771023">
              <w:marLeft w:val="0"/>
              <w:marRight w:val="0"/>
              <w:marTop w:val="0"/>
              <w:marBottom w:val="0"/>
              <w:divBdr>
                <w:top w:val="none" w:sz="0" w:space="0" w:color="auto"/>
                <w:left w:val="none" w:sz="0" w:space="0" w:color="auto"/>
                <w:bottom w:val="none" w:sz="0" w:space="0" w:color="auto"/>
                <w:right w:val="none" w:sz="0" w:space="0" w:color="auto"/>
              </w:divBdr>
            </w:div>
            <w:div w:id="1695771413">
              <w:marLeft w:val="0"/>
              <w:marRight w:val="0"/>
              <w:marTop w:val="0"/>
              <w:marBottom w:val="0"/>
              <w:divBdr>
                <w:top w:val="none" w:sz="0" w:space="0" w:color="auto"/>
                <w:left w:val="none" w:sz="0" w:space="0" w:color="auto"/>
                <w:bottom w:val="none" w:sz="0" w:space="0" w:color="auto"/>
                <w:right w:val="none" w:sz="0" w:space="0" w:color="auto"/>
              </w:divBdr>
            </w:div>
            <w:div w:id="1695771708">
              <w:marLeft w:val="0"/>
              <w:marRight w:val="0"/>
              <w:marTop w:val="0"/>
              <w:marBottom w:val="0"/>
              <w:divBdr>
                <w:top w:val="none" w:sz="0" w:space="0" w:color="auto"/>
                <w:left w:val="none" w:sz="0" w:space="0" w:color="auto"/>
                <w:bottom w:val="none" w:sz="0" w:space="0" w:color="auto"/>
                <w:right w:val="none" w:sz="0" w:space="0" w:color="auto"/>
              </w:divBdr>
            </w:div>
            <w:div w:id="1695772189">
              <w:marLeft w:val="0"/>
              <w:marRight w:val="0"/>
              <w:marTop w:val="0"/>
              <w:marBottom w:val="0"/>
              <w:divBdr>
                <w:top w:val="none" w:sz="0" w:space="0" w:color="auto"/>
                <w:left w:val="none" w:sz="0" w:space="0" w:color="auto"/>
                <w:bottom w:val="none" w:sz="0" w:space="0" w:color="auto"/>
                <w:right w:val="none" w:sz="0" w:space="0" w:color="auto"/>
              </w:divBdr>
            </w:div>
            <w:div w:id="1695772597">
              <w:marLeft w:val="0"/>
              <w:marRight w:val="0"/>
              <w:marTop w:val="0"/>
              <w:marBottom w:val="0"/>
              <w:divBdr>
                <w:top w:val="none" w:sz="0" w:space="0" w:color="auto"/>
                <w:left w:val="none" w:sz="0" w:space="0" w:color="auto"/>
                <w:bottom w:val="none" w:sz="0" w:space="0" w:color="auto"/>
                <w:right w:val="none" w:sz="0" w:space="0" w:color="auto"/>
              </w:divBdr>
            </w:div>
            <w:div w:id="1695772643">
              <w:marLeft w:val="0"/>
              <w:marRight w:val="0"/>
              <w:marTop w:val="0"/>
              <w:marBottom w:val="0"/>
              <w:divBdr>
                <w:top w:val="none" w:sz="0" w:space="0" w:color="auto"/>
                <w:left w:val="none" w:sz="0" w:space="0" w:color="auto"/>
                <w:bottom w:val="none" w:sz="0" w:space="0" w:color="auto"/>
                <w:right w:val="none" w:sz="0" w:space="0" w:color="auto"/>
              </w:divBdr>
            </w:div>
            <w:div w:id="1695772928">
              <w:marLeft w:val="0"/>
              <w:marRight w:val="0"/>
              <w:marTop w:val="0"/>
              <w:marBottom w:val="0"/>
              <w:divBdr>
                <w:top w:val="none" w:sz="0" w:space="0" w:color="auto"/>
                <w:left w:val="none" w:sz="0" w:space="0" w:color="auto"/>
                <w:bottom w:val="none" w:sz="0" w:space="0" w:color="auto"/>
                <w:right w:val="none" w:sz="0" w:space="0" w:color="auto"/>
              </w:divBdr>
            </w:div>
            <w:div w:id="1695772962">
              <w:marLeft w:val="0"/>
              <w:marRight w:val="0"/>
              <w:marTop w:val="0"/>
              <w:marBottom w:val="0"/>
              <w:divBdr>
                <w:top w:val="none" w:sz="0" w:space="0" w:color="auto"/>
                <w:left w:val="none" w:sz="0" w:space="0" w:color="auto"/>
                <w:bottom w:val="none" w:sz="0" w:space="0" w:color="auto"/>
                <w:right w:val="none" w:sz="0" w:space="0" w:color="auto"/>
              </w:divBdr>
            </w:div>
            <w:div w:id="1695773846">
              <w:marLeft w:val="0"/>
              <w:marRight w:val="0"/>
              <w:marTop w:val="0"/>
              <w:marBottom w:val="0"/>
              <w:divBdr>
                <w:top w:val="none" w:sz="0" w:space="0" w:color="auto"/>
                <w:left w:val="none" w:sz="0" w:space="0" w:color="auto"/>
                <w:bottom w:val="none" w:sz="0" w:space="0" w:color="auto"/>
                <w:right w:val="none" w:sz="0" w:space="0" w:color="auto"/>
              </w:divBdr>
            </w:div>
            <w:div w:id="1695773975">
              <w:marLeft w:val="0"/>
              <w:marRight w:val="0"/>
              <w:marTop w:val="0"/>
              <w:marBottom w:val="0"/>
              <w:divBdr>
                <w:top w:val="none" w:sz="0" w:space="0" w:color="auto"/>
                <w:left w:val="none" w:sz="0" w:space="0" w:color="auto"/>
                <w:bottom w:val="none" w:sz="0" w:space="0" w:color="auto"/>
                <w:right w:val="none" w:sz="0" w:space="0" w:color="auto"/>
              </w:divBdr>
            </w:div>
            <w:div w:id="1695774741">
              <w:marLeft w:val="0"/>
              <w:marRight w:val="0"/>
              <w:marTop w:val="0"/>
              <w:marBottom w:val="0"/>
              <w:divBdr>
                <w:top w:val="none" w:sz="0" w:space="0" w:color="auto"/>
                <w:left w:val="none" w:sz="0" w:space="0" w:color="auto"/>
                <w:bottom w:val="none" w:sz="0" w:space="0" w:color="auto"/>
                <w:right w:val="none" w:sz="0" w:space="0" w:color="auto"/>
              </w:divBdr>
            </w:div>
            <w:div w:id="1695775051">
              <w:marLeft w:val="0"/>
              <w:marRight w:val="0"/>
              <w:marTop w:val="0"/>
              <w:marBottom w:val="0"/>
              <w:divBdr>
                <w:top w:val="none" w:sz="0" w:space="0" w:color="auto"/>
                <w:left w:val="none" w:sz="0" w:space="0" w:color="auto"/>
                <w:bottom w:val="none" w:sz="0" w:space="0" w:color="auto"/>
                <w:right w:val="none" w:sz="0" w:space="0" w:color="auto"/>
              </w:divBdr>
            </w:div>
            <w:div w:id="1695775301">
              <w:marLeft w:val="0"/>
              <w:marRight w:val="0"/>
              <w:marTop w:val="0"/>
              <w:marBottom w:val="0"/>
              <w:divBdr>
                <w:top w:val="none" w:sz="0" w:space="0" w:color="auto"/>
                <w:left w:val="none" w:sz="0" w:space="0" w:color="auto"/>
                <w:bottom w:val="none" w:sz="0" w:space="0" w:color="auto"/>
                <w:right w:val="none" w:sz="0" w:space="0" w:color="auto"/>
              </w:divBdr>
            </w:div>
            <w:div w:id="1695775587">
              <w:marLeft w:val="0"/>
              <w:marRight w:val="0"/>
              <w:marTop w:val="0"/>
              <w:marBottom w:val="0"/>
              <w:divBdr>
                <w:top w:val="none" w:sz="0" w:space="0" w:color="auto"/>
                <w:left w:val="none" w:sz="0" w:space="0" w:color="auto"/>
                <w:bottom w:val="none" w:sz="0" w:space="0" w:color="auto"/>
                <w:right w:val="none" w:sz="0" w:space="0" w:color="auto"/>
              </w:divBdr>
            </w:div>
            <w:div w:id="1695775645">
              <w:marLeft w:val="0"/>
              <w:marRight w:val="0"/>
              <w:marTop w:val="0"/>
              <w:marBottom w:val="0"/>
              <w:divBdr>
                <w:top w:val="none" w:sz="0" w:space="0" w:color="auto"/>
                <w:left w:val="none" w:sz="0" w:space="0" w:color="auto"/>
                <w:bottom w:val="none" w:sz="0" w:space="0" w:color="auto"/>
                <w:right w:val="none" w:sz="0" w:space="0" w:color="auto"/>
              </w:divBdr>
            </w:div>
            <w:div w:id="1695776216">
              <w:marLeft w:val="0"/>
              <w:marRight w:val="0"/>
              <w:marTop w:val="0"/>
              <w:marBottom w:val="0"/>
              <w:divBdr>
                <w:top w:val="none" w:sz="0" w:space="0" w:color="auto"/>
                <w:left w:val="none" w:sz="0" w:space="0" w:color="auto"/>
                <w:bottom w:val="none" w:sz="0" w:space="0" w:color="auto"/>
                <w:right w:val="none" w:sz="0" w:space="0" w:color="auto"/>
              </w:divBdr>
            </w:div>
            <w:div w:id="1695776342">
              <w:marLeft w:val="0"/>
              <w:marRight w:val="0"/>
              <w:marTop w:val="0"/>
              <w:marBottom w:val="0"/>
              <w:divBdr>
                <w:top w:val="none" w:sz="0" w:space="0" w:color="auto"/>
                <w:left w:val="none" w:sz="0" w:space="0" w:color="auto"/>
                <w:bottom w:val="none" w:sz="0" w:space="0" w:color="auto"/>
                <w:right w:val="none" w:sz="0" w:space="0" w:color="auto"/>
              </w:divBdr>
            </w:div>
            <w:div w:id="1695776495">
              <w:marLeft w:val="0"/>
              <w:marRight w:val="0"/>
              <w:marTop w:val="0"/>
              <w:marBottom w:val="0"/>
              <w:divBdr>
                <w:top w:val="none" w:sz="0" w:space="0" w:color="auto"/>
                <w:left w:val="none" w:sz="0" w:space="0" w:color="auto"/>
                <w:bottom w:val="none" w:sz="0" w:space="0" w:color="auto"/>
                <w:right w:val="none" w:sz="0" w:space="0" w:color="auto"/>
              </w:divBdr>
            </w:div>
            <w:div w:id="1695776524">
              <w:marLeft w:val="0"/>
              <w:marRight w:val="0"/>
              <w:marTop w:val="0"/>
              <w:marBottom w:val="0"/>
              <w:divBdr>
                <w:top w:val="none" w:sz="0" w:space="0" w:color="auto"/>
                <w:left w:val="none" w:sz="0" w:space="0" w:color="auto"/>
                <w:bottom w:val="none" w:sz="0" w:space="0" w:color="auto"/>
                <w:right w:val="none" w:sz="0" w:space="0" w:color="auto"/>
              </w:divBdr>
            </w:div>
            <w:div w:id="1695776941">
              <w:marLeft w:val="0"/>
              <w:marRight w:val="0"/>
              <w:marTop w:val="0"/>
              <w:marBottom w:val="0"/>
              <w:divBdr>
                <w:top w:val="none" w:sz="0" w:space="0" w:color="auto"/>
                <w:left w:val="none" w:sz="0" w:space="0" w:color="auto"/>
                <w:bottom w:val="none" w:sz="0" w:space="0" w:color="auto"/>
                <w:right w:val="none" w:sz="0" w:space="0" w:color="auto"/>
              </w:divBdr>
            </w:div>
            <w:div w:id="1695777010">
              <w:marLeft w:val="0"/>
              <w:marRight w:val="0"/>
              <w:marTop w:val="0"/>
              <w:marBottom w:val="0"/>
              <w:divBdr>
                <w:top w:val="none" w:sz="0" w:space="0" w:color="auto"/>
                <w:left w:val="none" w:sz="0" w:space="0" w:color="auto"/>
                <w:bottom w:val="none" w:sz="0" w:space="0" w:color="auto"/>
                <w:right w:val="none" w:sz="0" w:space="0" w:color="auto"/>
              </w:divBdr>
            </w:div>
            <w:div w:id="1695777198">
              <w:marLeft w:val="0"/>
              <w:marRight w:val="0"/>
              <w:marTop w:val="0"/>
              <w:marBottom w:val="0"/>
              <w:divBdr>
                <w:top w:val="none" w:sz="0" w:space="0" w:color="auto"/>
                <w:left w:val="none" w:sz="0" w:space="0" w:color="auto"/>
                <w:bottom w:val="none" w:sz="0" w:space="0" w:color="auto"/>
                <w:right w:val="none" w:sz="0" w:space="0" w:color="auto"/>
              </w:divBdr>
            </w:div>
            <w:div w:id="1695777218">
              <w:marLeft w:val="0"/>
              <w:marRight w:val="0"/>
              <w:marTop w:val="0"/>
              <w:marBottom w:val="0"/>
              <w:divBdr>
                <w:top w:val="none" w:sz="0" w:space="0" w:color="auto"/>
                <w:left w:val="none" w:sz="0" w:space="0" w:color="auto"/>
                <w:bottom w:val="none" w:sz="0" w:space="0" w:color="auto"/>
                <w:right w:val="none" w:sz="0" w:space="0" w:color="auto"/>
              </w:divBdr>
            </w:div>
            <w:div w:id="1695777436">
              <w:marLeft w:val="0"/>
              <w:marRight w:val="0"/>
              <w:marTop w:val="0"/>
              <w:marBottom w:val="0"/>
              <w:divBdr>
                <w:top w:val="none" w:sz="0" w:space="0" w:color="auto"/>
                <w:left w:val="none" w:sz="0" w:space="0" w:color="auto"/>
                <w:bottom w:val="none" w:sz="0" w:space="0" w:color="auto"/>
                <w:right w:val="none" w:sz="0" w:space="0" w:color="auto"/>
              </w:divBdr>
            </w:div>
            <w:div w:id="1695777824">
              <w:marLeft w:val="0"/>
              <w:marRight w:val="0"/>
              <w:marTop w:val="0"/>
              <w:marBottom w:val="0"/>
              <w:divBdr>
                <w:top w:val="none" w:sz="0" w:space="0" w:color="auto"/>
                <w:left w:val="none" w:sz="0" w:space="0" w:color="auto"/>
                <w:bottom w:val="none" w:sz="0" w:space="0" w:color="auto"/>
                <w:right w:val="none" w:sz="0" w:space="0" w:color="auto"/>
              </w:divBdr>
            </w:div>
            <w:div w:id="1695778358">
              <w:marLeft w:val="0"/>
              <w:marRight w:val="0"/>
              <w:marTop w:val="0"/>
              <w:marBottom w:val="0"/>
              <w:divBdr>
                <w:top w:val="none" w:sz="0" w:space="0" w:color="auto"/>
                <w:left w:val="none" w:sz="0" w:space="0" w:color="auto"/>
                <w:bottom w:val="none" w:sz="0" w:space="0" w:color="auto"/>
                <w:right w:val="none" w:sz="0" w:space="0" w:color="auto"/>
              </w:divBdr>
            </w:div>
            <w:div w:id="1695778898">
              <w:marLeft w:val="0"/>
              <w:marRight w:val="0"/>
              <w:marTop w:val="0"/>
              <w:marBottom w:val="0"/>
              <w:divBdr>
                <w:top w:val="none" w:sz="0" w:space="0" w:color="auto"/>
                <w:left w:val="none" w:sz="0" w:space="0" w:color="auto"/>
                <w:bottom w:val="none" w:sz="0" w:space="0" w:color="auto"/>
                <w:right w:val="none" w:sz="0" w:space="0" w:color="auto"/>
              </w:divBdr>
            </w:div>
            <w:div w:id="1695779029">
              <w:marLeft w:val="0"/>
              <w:marRight w:val="0"/>
              <w:marTop w:val="0"/>
              <w:marBottom w:val="0"/>
              <w:divBdr>
                <w:top w:val="none" w:sz="0" w:space="0" w:color="auto"/>
                <w:left w:val="none" w:sz="0" w:space="0" w:color="auto"/>
                <w:bottom w:val="none" w:sz="0" w:space="0" w:color="auto"/>
                <w:right w:val="none" w:sz="0" w:space="0" w:color="auto"/>
              </w:divBdr>
            </w:div>
            <w:div w:id="1695779040">
              <w:marLeft w:val="0"/>
              <w:marRight w:val="0"/>
              <w:marTop w:val="0"/>
              <w:marBottom w:val="0"/>
              <w:divBdr>
                <w:top w:val="none" w:sz="0" w:space="0" w:color="auto"/>
                <w:left w:val="none" w:sz="0" w:space="0" w:color="auto"/>
                <w:bottom w:val="none" w:sz="0" w:space="0" w:color="auto"/>
                <w:right w:val="none" w:sz="0" w:space="0" w:color="auto"/>
              </w:divBdr>
            </w:div>
            <w:div w:id="1695779327">
              <w:marLeft w:val="0"/>
              <w:marRight w:val="0"/>
              <w:marTop w:val="0"/>
              <w:marBottom w:val="0"/>
              <w:divBdr>
                <w:top w:val="none" w:sz="0" w:space="0" w:color="auto"/>
                <w:left w:val="none" w:sz="0" w:space="0" w:color="auto"/>
                <w:bottom w:val="none" w:sz="0" w:space="0" w:color="auto"/>
                <w:right w:val="none" w:sz="0" w:space="0" w:color="auto"/>
              </w:divBdr>
            </w:div>
            <w:div w:id="1695779343">
              <w:marLeft w:val="0"/>
              <w:marRight w:val="0"/>
              <w:marTop w:val="0"/>
              <w:marBottom w:val="0"/>
              <w:divBdr>
                <w:top w:val="none" w:sz="0" w:space="0" w:color="auto"/>
                <w:left w:val="none" w:sz="0" w:space="0" w:color="auto"/>
                <w:bottom w:val="none" w:sz="0" w:space="0" w:color="auto"/>
                <w:right w:val="none" w:sz="0" w:space="0" w:color="auto"/>
              </w:divBdr>
            </w:div>
            <w:div w:id="1695779355">
              <w:marLeft w:val="0"/>
              <w:marRight w:val="0"/>
              <w:marTop w:val="0"/>
              <w:marBottom w:val="0"/>
              <w:divBdr>
                <w:top w:val="none" w:sz="0" w:space="0" w:color="auto"/>
                <w:left w:val="none" w:sz="0" w:space="0" w:color="auto"/>
                <w:bottom w:val="none" w:sz="0" w:space="0" w:color="auto"/>
                <w:right w:val="none" w:sz="0" w:space="0" w:color="auto"/>
              </w:divBdr>
            </w:div>
            <w:div w:id="1695779662">
              <w:marLeft w:val="0"/>
              <w:marRight w:val="0"/>
              <w:marTop w:val="0"/>
              <w:marBottom w:val="0"/>
              <w:divBdr>
                <w:top w:val="none" w:sz="0" w:space="0" w:color="auto"/>
                <w:left w:val="none" w:sz="0" w:space="0" w:color="auto"/>
                <w:bottom w:val="none" w:sz="0" w:space="0" w:color="auto"/>
                <w:right w:val="none" w:sz="0" w:space="0" w:color="auto"/>
              </w:divBdr>
            </w:div>
            <w:div w:id="1695779782">
              <w:marLeft w:val="0"/>
              <w:marRight w:val="0"/>
              <w:marTop w:val="0"/>
              <w:marBottom w:val="0"/>
              <w:divBdr>
                <w:top w:val="none" w:sz="0" w:space="0" w:color="auto"/>
                <w:left w:val="none" w:sz="0" w:space="0" w:color="auto"/>
                <w:bottom w:val="none" w:sz="0" w:space="0" w:color="auto"/>
                <w:right w:val="none" w:sz="0" w:space="0" w:color="auto"/>
              </w:divBdr>
            </w:div>
            <w:div w:id="1695779873">
              <w:marLeft w:val="0"/>
              <w:marRight w:val="0"/>
              <w:marTop w:val="0"/>
              <w:marBottom w:val="0"/>
              <w:divBdr>
                <w:top w:val="none" w:sz="0" w:space="0" w:color="auto"/>
                <w:left w:val="none" w:sz="0" w:space="0" w:color="auto"/>
                <w:bottom w:val="none" w:sz="0" w:space="0" w:color="auto"/>
                <w:right w:val="none" w:sz="0" w:space="0" w:color="auto"/>
              </w:divBdr>
            </w:div>
            <w:div w:id="1695779900">
              <w:marLeft w:val="0"/>
              <w:marRight w:val="0"/>
              <w:marTop w:val="0"/>
              <w:marBottom w:val="0"/>
              <w:divBdr>
                <w:top w:val="none" w:sz="0" w:space="0" w:color="auto"/>
                <w:left w:val="none" w:sz="0" w:space="0" w:color="auto"/>
                <w:bottom w:val="none" w:sz="0" w:space="0" w:color="auto"/>
                <w:right w:val="none" w:sz="0" w:space="0" w:color="auto"/>
              </w:divBdr>
            </w:div>
            <w:div w:id="1695780140">
              <w:marLeft w:val="0"/>
              <w:marRight w:val="0"/>
              <w:marTop w:val="0"/>
              <w:marBottom w:val="0"/>
              <w:divBdr>
                <w:top w:val="none" w:sz="0" w:space="0" w:color="auto"/>
                <w:left w:val="none" w:sz="0" w:space="0" w:color="auto"/>
                <w:bottom w:val="none" w:sz="0" w:space="0" w:color="auto"/>
                <w:right w:val="none" w:sz="0" w:space="0" w:color="auto"/>
              </w:divBdr>
            </w:div>
            <w:div w:id="1695780386">
              <w:marLeft w:val="0"/>
              <w:marRight w:val="0"/>
              <w:marTop w:val="0"/>
              <w:marBottom w:val="0"/>
              <w:divBdr>
                <w:top w:val="none" w:sz="0" w:space="0" w:color="auto"/>
                <w:left w:val="none" w:sz="0" w:space="0" w:color="auto"/>
                <w:bottom w:val="none" w:sz="0" w:space="0" w:color="auto"/>
                <w:right w:val="none" w:sz="0" w:space="0" w:color="auto"/>
              </w:divBdr>
            </w:div>
            <w:div w:id="1695780888">
              <w:marLeft w:val="0"/>
              <w:marRight w:val="0"/>
              <w:marTop w:val="0"/>
              <w:marBottom w:val="0"/>
              <w:divBdr>
                <w:top w:val="none" w:sz="0" w:space="0" w:color="auto"/>
                <w:left w:val="none" w:sz="0" w:space="0" w:color="auto"/>
                <w:bottom w:val="none" w:sz="0" w:space="0" w:color="auto"/>
                <w:right w:val="none" w:sz="0" w:space="0" w:color="auto"/>
              </w:divBdr>
            </w:div>
            <w:div w:id="1695780911">
              <w:marLeft w:val="0"/>
              <w:marRight w:val="0"/>
              <w:marTop w:val="0"/>
              <w:marBottom w:val="0"/>
              <w:divBdr>
                <w:top w:val="none" w:sz="0" w:space="0" w:color="auto"/>
                <w:left w:val="none" w:sz="0" w:space="0" w:color="auto"/>
                <w:bottom w:val="none" w:sz="0" w:space="0" w:color="auto"/>
                <w:right w:val="none" w:sz="0" w:space="0" w:color="auto"/>
              </w:divBdr>
            </w:div>
            <w:div w:id="1695781272">
              <w:marLeft w:val="0"/>
              <w:marRight w:val="0"/>
              <w:marTop w:val="0"/>
              <w:marBottom w:val="0"/>
              <w:divBdr>
                <w:top w:val="none" w:sz="0" w:space="0" w:color="auto"/>
                <w:left w:val="none" w:sz="0" w:space="0" w:color="auto"/>
                <w:bottom w:val="none" w:sz="0" w:space="0" w:color="auto"/>
                <w:right w:val="none" w:sz="0" w:space="0" w:color="auto"/>
              </w:divBdr>
            </w:div>
            <w:div w:id="1695781632">
              <w:marLeft w:val="0"/>
              <w:marRight w:val="0"/>
              <w:marTop w:val="0"/>
              <w:marBottom w:val="0"/>
              <w:divBdr>
                <w:top w:val="none" w:sz="0" w:space="0" w:color="auto"/>
                <w:left w:val="none" w:sz="0" w:space="0" w:color="auto"/>
                <w:bottom w:val="none" w:sz="0" w:space="0" w:color="auto"/>
                <w:right w:val="none" w:sz="0" w:space="0" w:color="auto"/>
              </w:divBdr>
            </w:div>
            <w:div w:id="1695781652">
              <w:marLeft w:val="0"/>
              <w:marRight w:val="0"/>
              <w:marTop w:val="0"/>
              <w:marBottom w:val="0"/>
              <w:divBdr>
                <w:top w:val="none" w:sz="0" w:space="0" w:color="auto"/>
                <w:left w:val="none" w:sz="0" w:space="0" w:color="auto"/>
                <w:bottom w:val="none" w:sz="0" w:space="0" w:color="auto"/>
                <w:right w:val="none" w:sz="0" w:space="0" w:color="auto"/>
              </w:divBdr>
            </w:div>
            <w:div w:id="1695781818">
              <w:marLeft w:val="0"/>
              <w:marRight w:val="0"/>
              <w:marTop w:val="0"/>
              <w:marBottom w:val="0"/>
              <w:divBdr>
                <w:top w:val="none" w:sz="0" w:space="0" w:color="auto"/>
                <w:left w:val="none" w:sz="0" w:space="0" w:color="auto"/>
                <w:bottom w:val="none" w:sz="0" w:space="0" w:color="auto"/>
                <w:right w:val="none" w:sz="0" w:space="0" w:color="auto"/>
              </w:divBdr>
            </w:div>
            <w:div w:id="1695781971">
              <w:marLeft w:val="0"/>
              <w:marRight w:val="0"/>
              <w:marTop w:val="0"/>
              <w:marBottom w:val="0"/>
              <w:divBdr>
                <w:top w:val="none" w:sz="0" w:space="0" w:color="auto"/>
                <w:left w:val="none" w:sz="0" w:space="0" w:color="auto"/>
                <w:bottom w:val="none" w:sz="0" w:space="0" w:color="auto"/>
                <w:right w:val="none" w:sz="0" w:space="0" w:color="auto"/>
              </w:divBdr>
            </w:div>
            <w:div w:id="1695782104">
              <w:marLeft w:val="0"/>
              <w:marRight w:val="0"/>
              <w:marTop w:val="0"/>
              <w:marBottom w:val="0"/>
              <w:divBdr>
                <w:top w:val="none" w:sz="0" w:space="0" w:color="auto"/>
                <w:left w:val="none" w:sz="0" w:space="0" w:color="auto"/>
                <w:bottom w:val="none" w:sz="0" w:space="0" w:color="auto"/>
                <w:right w:val="none" w:sz="0" w:space="0" w:color="auto"/>
              </w:divBdr>
            </w:div>
            <w:div w:id="1695782291">
              <w:marLeft w:val="0"/>
              <w:marRight w:val="0"/>
              <w:marTop w:val="0"/>
              <w:marBottom w:val="0"/>
              <w:divBdr>
                <w:top w:val="none" w:sz="0" w:space="0" w:color="auto"/>
                <w:left w:val="none" w:sz="0" w:space="0" w:color="auto"/>
                <w:bottom w:val="none" w:sz="0" w:space="0" w:color="auto"/>
                <w:right w:val="none" w:sz="0" w:space="0" w:color="auto"/>
              </w:divBdr>
            </w:div>
            <w:div w:id="1695782335">
              <w:marLeft w:val="0"/>
              <w:marRight w:val="0"/>
              <w:marTop w:val="0"/>
              <w:marBottom w:val="0"/>
              <w:divBdr>
                <w:top w:val="none" w:sz="0" w:space="0" w:color="auto"/>
                <w:left w:val="none" w:sz="0" w:space="0" w:color="auto"/>
                <w:bottom w:val="none" w:sz="0" w:space="0" w:color="auto"/>
                <w:right w:val="none" w:sz="0" w:space="0" w:color="auto"/>
              </w:divBdr>
            </w:div>
            <w:div w:id="1695782437">
              <w:marLeft w:val="0"/>
              <w:marRight w:val="0"/>
              <w:marTop w:val="0"/>
              <w:marBottom w:val="0"/>
              <w:divBdr>
                <w:top w:val="none" w:sz="0" w:space="0" w:color="auto"/>
                <w:left w:val="none" w:sz="0" w:space="0" w:color="auto"/>
                <w:bottom w:val="none" w:sz="0" w:space="0" w:color="auto"/>
                <w:right w:val="none" w:sz="0" w:space="0" w:color="auto"/>
              </w:divBdr>
            </w:div>
            <w:div w:id="1695782498">
              <w:marLeft w:val="0"/>
              <w:marRight w:val="0"/>
              <w:marTop w:val="0"/>
              <w:marBottom w:val="0"/>
              <w:divBdr>
                <w:top w:val="none" w:sz="0" w:space="0" w:color="auto"/>
                <w:left w:val="none" w:sz="0" w:space="0" w:color="auto"/>
                <w:bottom w:val="none" w:sz="0" w:space="0" w:color="auto"/>
                <w:right w:val="none" w:sz="0" w:space="0" w:color="auto"/>
              </w:divBdr>
            </w:div>
            <w:div w:id="1695782511">
              <w:marLeft w:val="0"/>
              <w:marRight w:val="0"/>
              <w:marTop w:val="0"/>
              <w:marBottom w:val="0"/>
              <w:divBdr>
                <w:top w:val="none" w:sz="0" w:space="0" w:color="auto"/>
                <w:left w:val="none" w:sz="0" w:space="0" w:color="auto"/>
                <w:bottom w:val="none" w:sz="0" w:space="0" w:color="auto"/>
                <w:right w:val="none" w:sz="0" w:space="0" w:color="auto"/>
              </w:divBdr>
            </w:div>
            <w:div w:id="1695782731">
              <w:marLeft w:val="0"/>
              <w:marRight w:val="0"/>
              <w:marTop w:val="0"/>
              <w:marBottom w:val="0"/>
              <w:divBdr>
                <w:top w:val="none" w:sz="0" w:space="0" w:color="auto"/>
                <w:left w:val="none" w:sz="0" w:space="0" w:color="auto"/>
                <w:bottom w:val="none" w:sz="0" w:space="0" w:color="auto"/>
                <w:right w:val="none" w:sz="0" w:space="0" w:color="auto"/>
              </w:divBdr>
            </w:div>
            <w:div w:id="1695782774">
              <w:marLeft w:val="0"/>
              <w:marRight w:val="0"/>
              <w:marTop w:val="0"/>
              <w:marBottom w:val="0"/>
              <w:divBdr>
                <w:top w:val="none" w:sz="0" w:space="0" w:color="auto"/>
                <w:left w:val="none" w:sz="0" w:space="0" w:color="auto"/>
                <w:bottom w:val="none" w:sz="0" w:space="0" w:color="auto"/>
                <w:right w:val="none" w:sz="0" w:space="0" w:color="auto"/>
              </w:divBdr>
            </w:div>
            <w:div w:id="1695782858">
              <w:marLeft w:val="0"/>
              <w:marRight w:val="0"/>
              <w:marTop w:val="0"/>
              <w:marBottom w:val="0"/>
              <w:divBdr>
                <w:top w:val="none" w:sz="0" w:space="0" w:color="auto"/>
                <w:left w:val="none" w:sz="0" w:space="0" w:color="auto"/>
                <w:bottom w:val="none" w:sz="0" w:space="0" w:color="auto"/>
                <w:right w:val="none" w:sz="0" w:space="0" w:color="auto"/>
              </w:divBdr>
            </w:div>
            <w:div w:id="1695783523">
              <w:marLeft w:val="0"/>
              <w:marRight w:val="0"/>
              <w:marTop w:val="0"/>
              <w:marBottom w:val="0"/>
              <w:divBdr>
                <w:top w:val="none" w:sz="0" w:space="0" w:color="auto"/>
                <w:left w:val="none" w:sz="0" w:space="0" w:color="auto"/>
                <w:bottom w:val="none" w:sz="0" w:space="0" w:color="auto"/>
                <w:right w:val="none" w:sz="0" w:space="0" w:color="auto"/>
              </w:divBdr>
            </w:div>
            <w:div w:id="1695783905">
              <w:marLeft w:val="0"/>
              <w:marRight w:val="0"/>
              <w:marTop w:val="0"/>
              <w:marBottom w:val="0"/>
              <w:divBdr>
                <w:top w:val="none" w:sz="0" w:space="0" w:color="auto"/>
                <w:left w:val="none" w:sz="0" w:space="0" w:color="auto"/>
                <w:bottom w:val="none" w:sz="0" w:space="0" w:color="auto"/>
                <w:right w:val="none" w:sz="0" w:space="0" w:color="auto"/>
              </w:divBdr>
            </w:div>
            <w:div w:id="1695784118">
              <w:marLeft w:val="0"/>
              <w:marRight w:val="0"/>
              <w:marTop w:val="0"/>
              <w:marBottom w:val="0"/>
              <w:divBdr>
                <w:top w:val="none" w:sz="0" w:space="0" w:color="auto"/>
                <w:left w:val="none" w:sz="0" w:space="0" w:color="auto"/>
                <w:bottom w:val="none" w:sz="0" w:space="0" w:color="auto"/>
                <w:right w:val="none" w:sz="0" w:space="0" w:color="auto"/>
              </w:divBdr>
            </w:div>
            <w:div w:id="1695784941">
              <w:marLeft w:val="0"/>
              <w:marRight w:val="0"/>
              <w:marTop w:val="0"/>
              <w:marBottom w:val="0"/>
              <w:divBdr>
                <w:top w:val="none" w:sz="0" w:space="0" w:color="auto"/>
                <w:left w:val="none" w:sz="0" w:space="0" w:color="auto"/>
                <w:bottom w:val="none" w:sz="0" w:space="0" w:color="auto"/>
                <w:right w:val="none" w:sz="0" w:space="0" w:color="auto"/>
              </w:divBdr>
            </w:div>
            <w:div w:id="1695784962">
              <w:marLeft w:val="0"/>
              <w:marRight w:val="0"/>
              <w:marTop w:val="0"/>
              <w:marBottom w:val="0"/>
              <w:divBdr>
                <w:top w:val="none" w:sz="0" w:space="0" w:color="auto"/>
                <w:left w:val="none" w:sz="0" w:space="0" w:color="auto"/>
                <w:bottom w:val="none" w:sz="0" w:space="0" w:color="auto"/>
                <w:right w:val="none" w:sz="0" w:space="0" w:color="auto"/>
              </w:divBdr>
            </w:div>
            <w:div w:id="1695785376">
              <w:marLeft w:val="0"/>
              <w:marRight w:val="0"/>
              <w:marTop w:val="0"/>
              <w:marBottom w:val="0"/>
              <w:divBdr>
                <w:top w:val="none" w:sz="0" w:space="0" w:color="auto"/>
                <w:left w:val="none" w:sz="0" w:space="0" w:color="auto"/>
                <w:bottom w:val="none" w:sz="0" w:space="0" w:color="auto"/>
                <w:right w:val="none" w:sz="0" w:space="0" w:color="auto"/>
              </w:divBdr>
            </w:div>
            <w:div w:id="1695785377">
              <w:marLeft w:val="0"/>
              <w:marRight w:val="0"/>
              <w:marTop w:val="0"/>
              <w:marBottom w:val="0"/>
              <w:divBdr>
                <w:top w:val="none" w:sz="0" w:space="0" w:color="auto"/>
                <w:left w:val="none" w:sz="0" w:space="0" w:color="auto"/>
                <w:bottom w:val="none" w:sz="0" w:space="0" w:color="auto"/>
                <w:right w:val="none" w:sz="0" w:space="0" w:color="auto"/>
              </w:divBdr>
            </w:div>
            <w:div w:id="1695785684">
              <w:marLeft w:val="0"/>
              <w:marRight w:val="0"/>
              <w:marTop w:val="0"/>
              <w:marBottom w:val="0"/>
              <w:divBdr>
                <w:top w:val="none" w:sz="0" w:space="0" w:color="auto"/>
                <w:left w:val="none" w:sz="0" w:space="0" w:color="auto"/>
                <w:bottom w:val="none" w:sz="0" w:space="0" w:color="auto"/>
                <w:right w:val="none" w:sz="0" w:space="0" w:color="auto"/>
              </w:divBdr>
            </w:div>
            <w:div w:id="16957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5905">
      <w:marLeft w:val="0"/>
      <w:marRight w:val="0"/>
      <w:marTop w:val="0"/>
      <w:marBottom w:val="0"/>
      <w:divBdr>
        <w:top w:val="none" w:sz="0" w:space="0" w:color="auto"/>
        <w:left w:val="none" w:sz="0" w:space="0" w:color="auto"/>
        <w:bottom w:val="none" w:sz="0" w:space="0" w:color="auto"/>
        <w:right w:val="none" w:sz="0" w:space="0" w:color="auto"/>
      </w:divBdr>
    </w:div>
    <w:div w:id="1695785907">
      <w:marLeft w:val="0"/>
      <w:marRight w:val="0"/>
      <w:marTop w:val="0"/>
      <w:marBottom w:val="0"/>
      <w:divBdr>
        <w:top w:val="none" w:sz="0" w:space="0" w:color="auto"/>
        <w:left w:val="none" w:sz="0" w:space="0" w:color="auto"/>
        <w:bottom w:val="none" w:sz="0" w:space="0" w:color="auto"/>
        <w:right w:val="none" w:sz="0" w:space="0" w:color="auto"/>
      </w:divBdr>
      <w:divsChild>
        <w:div w:id="1695770590">
          <w:marLeft w:val="0"/>
          <w:marRight w:val="0"/>
          <w:marTop w:val="0"/>
          <w:marBottom w:val="0"/>
          <w:divBdr>
            <w:top w:val="single" w:sz="2" w:space="0" w:color="EAEAEA"/>
            <w:left w:val="single" w:sz="2" w:space="0" w:color="EAEAEA"/>
            <w:bottom w:val="single" w:sz="2" w:space="0" w:color="EAEAEA"/>
            <w:right w:val="single" w:sz="2" w:space="0" w:color="EAEAEA"/>
          </w:divBdr>
        </w:div>
        <w:div w:id="1695773096">
          <w:marLeft w:val="0"/>
          <w:marRight w:val="0"/>
          <w:marTop w:val="0"/>
          <w:marBottom w:val="0"/>
          <w:divBdr>
            <w:top w:val="single" w:sz="2" w:space="0" w:color="EAEAEA"/>
            <w:left w:val="single" w:sz="2" w:space="0" w:color="EAEAEA"/>
            <w:bottom w:val="single" w:sz="2" w:space="0" w:color="EAEAEA"/>
            <w:right w:val="single" w:sz="2" w:space="0" w:color="EAEAEA"/>
          </w:divBdr>
        </w:div>
        <w:div w:id="1695776483">
          <w:marLeft w:val="0"/>
          <w:marRight w:val="0"/>
          <w:marTop w:val="0"/>
          <w:marBottom w:val="0"/>
          <w:divBdr>
            <w:top w:val="single" w:sz="2" w:space="0" w:color="EAEAEA"/>
            <w:left w:val="single" w:sz="2" w:space="0" w:color="EAEAEA"/>
            <w:bottom w:val="single" w:sz="2" w:space="0" w:color="EAEAEA"/>
            <w:right w:val="single" w:sz="2" w:space="0" w:color="EAEAEA"/>
          </w:divBdr>
        </w:div>
        <w:div w:id="1695777276">
          <w:marLeft w:val="0"/>
          <w:marRight w:val="0"/>
          <w:marTop w:val="0"/>
          <w:marBottom w:val="0"/>
          <w:divBdr>
            <w:top w:val="single" w:sz="2" w:space="0" w:color="EAEAEA"/>
            <w:left w:val="single" w:sz="2" w:space="0" w:color="EAEAEA"/>
            <w:bottom w:val="single" w:sz="2" w:space="0" w:color="EAEAEA"/>
            <w:right w:val="single" w:sz="2" w:space="0" w:color="EAEAEA"/>
          </w:divBdr>
        </w:div>
        <w:div w:id="1695780218">
          <w:marLeft w:val="0"/>
          <w:marRight w:val="0"/>
          <w:marTop w:val="0"/>
          <w:marBottom w:val="0"/>
          <w:divBdr>
            <w:top w:val="single" w:sz="2" w:space="0" w:color="EAEAEA"/>
            <w:left w:val="single" w:sz="2" w:space="0" w:color="EAEAEA"/>
            <w:bottom w:val="single" w:sz="2" w:space="0" w:color="EAEAEA"/>
            <w:right w:val="single" w:sz="2" w:space="0" w:color="EAEAEA"/>
          </w:divBdr>
        </w:div>
      </w:divsChild>
    </w:div>
    <w:div w:id="1695785921">
      <w:marLeft w:val="0"/>
      <w:marRight w:val="0"/>
      <w:marTop w:val="0"/>
      <w:marBottom w:val="0"/>
      <w:divBdr>
        <w:top w:val="none" w:sz="0" w:space="0" w:color="auto"/>
        <w:left w:val="none" w:sz="0" w:space="0" w:color="auto"/>
        <w:bottom w:val="none" w:sz="0" w:space="0" w:color="auto"/>
        <w:right w:val="none" w:sz="0" w:space="0" w:color="auto"/>
      </w:divBdr>
      <w:divsChild>
        <w:div w:id="1695776330">
          <w:marLeft w:val="0"/>
          <w:marRight w:val="0"/>
          <w:marTop w:val="0"/>
          <w:marBottom w:val="0"/>
          <w:divBdr>
            <w:top w:val="none" w:sz="0" w:space="0" w:color="auto"/>
            <w:left w:val="none" w:sz="0" w:space="0" w:color="auto"/>
            <w:bottom w:val="none" w:sz="0" w:space="0" w:color="auto"/>
            <w:right w:val="none" w:sz="0" w:space="0" w:color="auto"/>
          </w:divBdr>
          <w:divsChild>
            <w:div w:id="1695771820">
              <w:marLeft w:val="0"/>
              <w:marRight w:val="0"/>
              <w:marTop w:val="0"/>
              <w:marBottom w:val="0"/>
              <w:divBdr>
                <w:top w:val="none" w:sz="0" w:space="0" w:color="auto"/>
                <w:left w:val="none" w:sz="0" w:space="0" w:color="auto"/>
                <w:bottom w:val="none" w:sz="0" w:space="0" w:color="auto"/>
                <w:right w:val="none" w:sz="0" w:space="0" w:color="auto"/>
              </w:divBdr>
              <w:divsChild>
                <w:div w:id="1695770376">
                  <w:marLeft w:val="0"/>
                  <w:marRight w:val="0"/>
                  <w:marTop w:val="0"/>
                  <w:marBottom w:val="0"/>
                  <w:divBdr>
                    <w:top w:val="none" w:sz="0" w:space="0" w:color="auto"/>
                    <w:left w:val="none" w:sz="0" w:space="0" w:color="auto"/>
                    <w:bottom w:val="none" w:sz="0" w:space="0" w:color="auto"/>
                    <w:right w:val="none" w:sz="0" w:space="0" w:color="auto"/>
                  </w:divBdr>
                </w:div>
                <w:div w:id="1695771325">
                  <w:marLeft w:val="0"/>
                  <w:marRight w:val="0"/>
                  <w:marTop w:val="0"/>
                  <w:marBottom w:val="0"/>
                  <w:divBdr>
                    <w:top w:val="none" w:sz="0" w:space="0" w:color="auto"/>
                    <w:left w:val="none" w:sz="0" w:space="0" w:color="auto"/>
                    <w:bottom w:val="none" w:sz="0" w:space="0" w:color="auto"/>
                    <w:right w:val="none" w:sz="0" w:space="0" w:color="auto"/>
                  </w:divBdr>
                </w:div>
                <w:div w:id="1695772811">
                  <w:marLeft w:val="0"/>
                  <w:marRight w:val="0"/>
                  <w:marTop w:val="0"/>
                  <w:marBottom w:val="0"/>
                  <w:divBdr>
                    <w:top w:val="none" w:sz="0" w:space="0" w:color="auto"/>
                    <w:left w:val="none" w:sz="0" w:space="0" w:color="auto"/>
                    <w:bottom w:val="none" w:sz="0" w:space="0" w:color="auto"/>
                    <w:right w:val="none" w:sz="0" w:space="0" w:color="auto"/>
                  </w:divBdr>
                </w:div>
                <w:div w:id="1695774062">
                  <w:marLeft w:val="0"/>
                  <w:marRight w:val="0"/>
                  <w:marTop w:val="0"/>
                  <w:marBottom w:val="0"/>
                  <w:divBdr>
                    <w:top w:val="none" w:sz="0" w:space="0" w:color="auto"/>
                    <w:left w:val="none" w:sz="0" w:space="0" w:color="auto"/>
                    <w:bottom w:val="none" w:sz="0" w:space="0" w:color="auto"/>
                    <w:right w:val="none" w:sz="0" w:space="0" w:color="auto"/>
                  </w:divBdr>
                </w:div>
                <w:div w:id="1695776448">
                  <w:marLeft w:val="0"/>
                  <w:marRight w:val="0"/>
                  <w:marTop w:val="0"/>
                  <w:marBottom w:val="0"/>
                  <w:divBdr>
                    <w:top w:val="none" w:sz="0" w:space="0" w:color="auto"/>
                    <w:left w:val="none" w:sz="0" w:space="0" w:color="auto"/>
                    <w:bottom w:val="none" w:sz="0" w:space="0" w:color="auto"/>
                    <w:right w:val="none" w:sz="0" w:space="0" w:color="auto"/>
                  </w:divBdr>
                </w:div>
                <w:div w:id="1695776922">
                  <w:marLeft w:val="0"/>
                  <w:marRight w:val="0"/>
                  <w:marTop w:val="0"/>
                  <w:marBottom w:val="0"/>
                  <w:divBdr>
                    <w:top w:val="none" w:sz="0" w:space="0" w:color="auto"/>
                    <w:left w:val="none" w:sz="0" w:space="0" w:color="auto"/>
                    <w:bottom w:val="none" w:sz="0" w:space="0" w:color="auto"/>
                    <w:right w:val="none" w:sz="0" w:space="0" w:color="auto"/>
                  </w:divBdr>
                </w:div>
                <w:div w:id="1695777751">
                  <w:marLeft w:val="0"/>
                  <w:marRight w:val="0"/>
                  <w:marTop w:val="0"/>
                  <w:marBottom w:val="0"/>
                  <w:divBdr>
                    <w:top w:val="none" w:sz="0" w:space="0" w:color="auto"/>
                    <w:left w:val="none" w:sz="0" w:space="0" w:color="auto"/>
                    <w:bottom w:val="none" w:sz="0" w:space="0" w:color="auto"/>
                    <w:right w:val="none" w:sz="0" w:space="0" w:color="auto"/>
                  </w:divBdr>
                </w:div>
                <w:div w:id="1695780560">
                  <w:marLeft w:val="0"/>
                  <w:marRight w:val="0"/>
                  <w:marTop w:val="0"/>
                  <w:marBottom w:val="0"/>
                  <w:divBdr>
                    <w:top w:val="none" w:sz="0" w:space="0" w:color="auto"/>
                    <w:left w:val="none" w:sz="0" w:space="0" w:color="auto"/>
                    <w:bottom w:val="none" w:sz="0" w:space="0" w:color="auto"/>
                    <w:right w:val="none" w:sz="0" w:space="0" w:color="auto"/>
                  </w:divBdr>
                </w:div>
                <w:div w:id="16957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5925">
      <w:marLeft w:val="0"/>
      <w:marRight w:val="0"/>
      <w:marTop w:val="0"/>
      <w:marBottom w:val="0"/>
      <w:divBdr>
        <w:top w:val="none" w:sz="0" w:space="0" w:color="auto"/>
        <w:left w:val="none" w:sz="0" w:space="0" w:color="auto"/>
        <w:bottom w:val="none" w:sz="0" w:space="0" w:color="auto"/>
        <w:right w:val="none" w:sz="0" w:space="0" w:color="auto"/>
      </w:divBdr>
    </w:div>
    <w:div w:id="1695785928">
      <w:marLeft w:val="0"/>
      <w:marRight w:val="0"/>
      <w:marTop w:val="0"/>
      <w:marBottom w:val="0"/>
      <w:divBdr>
        <w:top w:val="none" w:sz="0" w:space="0" w:color="auto"/>
        <w:left w:val="none" w:sz="0" w:space="0" w:color="auto"/>
        <w:bottom w:val="none" w:sz="0" w:space="0" w:color="auto"/>
        <w:right w:val="none" w:sz="0" w:space="0" w:color="auto"/>
      </w:divBdr>
    </w:div>
    <w:div w:id="1695785932">
      <w:marLeft w:val="0"/>
      <w:marRight w:val="0"/>
      <w:marTop w:val="0"/>
      <w:marBottom w:val="0"/>
      <w:divBdr>
        <w:top w:val="none" w:sz="0" w:space="0" w:color="auto"/>
        <w:left w:val="none" w:sz="0" w:space="0" w:color="auto"/>
        <w:bottom w:val="none" w:sz="0" w:space="0" w:color="auto"/>
        <w:right w:val="none" w:sz="0" w:space="0" w:color="auto"/>
      </w:divBdr>
    </w:div>
    <w:div w:id="1695785950">
      <w:marLeft w:val="0"/>
      <w:marRight w:val="0"/>
      <w:marTop w:val="0"/>
      <w:marBottom w:val="0"/>
      <w:divBdr>
        <w:top w:val="none" w:sz="0" w:space="0" w:color="auto"/>
        <w:left w:val="none" w:sz="0" w:space="0" w:color="auto"/>
        <w:bottom w:val="none" w:sz="0" w:space="0" w:color="auto"/>
        <w:right w:val="none" w:sz="0" w:space="0" w:color="auto"/>
      </w:divBdr>
    </w:div>
    <w:div w:id="1695785954">
      <w:marLeft w:val="0"/>
      <w:marRight w:val="0"/>
      <w:marTop w:val="0"/>
      <w:marBottom w:val="0"/>
      <w:divBdr>
        <w:top w:val="none" w:sz="0" w:space="0" w:color="auto"/>
        <w:left w:val="none" w:sz="0" w:space="0" w:color="auto"/>
        <w:bottom w:val="none" w:sz="0" w:space="0" w:color="auto"/>
        <w:right w:val="none" w:sz="0" w:space="0" w:color="auto"/>
      </w:divBdr>
    </w:div>
    <w:div w:id="1695785962">
      <w:marLeft w:val="0"/>
      <w:marRight w:val="0"/>
      <w:marTop w:val="0"/>
      <w:marBottom w:val="0"/>
      <w:divBdr>
        <w:top w:val="none" w:sz="0" w:space="0" w:color="auto"/>
        <w:left w:val="none" w:sz="0" w:space="0" w:color="auto"/>
        <w:bottom w:val="none" w:sz="0" w:space="0" w:color="auto"/>
        <w:right w:val="none" w:sz="0" w:space="0" w:color="auto"/>
      </w:divBdr>
    </w:div>
    <w:div w:id="1695785964">
      <w:marLeft w:val="0"/>
      <w:marRight w:val="0"/>
      <w:marTop w:val="0"/>
      <w:marBottom w:val="0"/>
      <w:divBdr>
        <w:top w:val="none" w:sz="0" w:space="0" w:color="auto"/>
        <w:left w:val="none" w:sz="0" w:space="0" w:color="auto"/>
        <w:bottom w:val="none" w:sz="0" w:space="0" w:color="auto"/>
        <w:right w:val="none" w:sz="0" w:space="0" w:color="auto"/>
      </w:divBdr>
    </w:div>
    <w:div w:id="1695785970">
      <w:marLeft w:val="0"/>
      <w:marRight w:val="0"/>
      <w:marTop w:val="0"/>
      <w:marBottom w:val="0"/>
      <w:divBdr>
        <w:top w:val="none" w:sz="0" w:space="0" w:color="auto"/>
        <w:left w:val="none" w:sz="0" w:space="0" w:color="auto"/>
        <w:bottom w:val="none" w:sz="0" w:space="0" w:color="auto"/>
        <w:right w:val="none" w:sz="0" w:space="0" w:color="auto"/>
      </w:divBdr>
      <w:divsChild>
        <w:div w:id="1695776726">
          <w:marLeft w:val="0"/>
          <w:marRight w:val="0"/>
          <w:marTop w:val="0"/>
          <w:marBottom w:val="0"/>
          <w:divBdr>
            <w:top w:val="none" w:sz="0" w:space="0" w:color="auto"/>
            <w:left w:val="none" w:sz="0" w:space="0" w:color="auto"/>
            <w:bottom w:val="none" w:sz="0" w:space="0" w:color="auto"/>
            <w:right w:val="none" w:sz="0" w:space="0" w:color="auto"/>
          </w:divBdr>
        </w:div>
        <w:div w:id="1695779368">
          <w:marLeft w:val="0"/>
          <w:marRight w:val="0"/>
          <w:marTop w:val="0"/>
          <w:marBottom w:val="0"/>
          <w:divBdr>
            <w:top w:val="none" w:sz="0" w:space="0" w:color="auto"/>
            <w:left w:val="none" w:sz="0" w:space="0" w:color="auto"/>
            <w:bottom w:val="none" w:sz="0" w:space="0" w:color="auto"/>
            <w:right w:val="none" w:sz="0" w:space="0" w:color="auto"/>
          </w:divBdr>
        </w:div>
        <w:div w:id="1695783514">
          <w:marLeft w:val="0"/>
          <w:marRight w:val="0"/>
          <w:marTop w:val="0"/>
          <w:marBottom w:val="0"/>
          <w:divBdr>
            <w:top w:val="none" w:sz="0" w:space="0" w:color="auto"/>
            <w:left w:val="none" w:sz="0" w:space="0" w:color="auto"/>
            <w:bottom w:val="none" w:sz="0" w:space="0" w:color="auto"/>
            <w:right w:val="none" w:sz="0" w:space="0" w:color="auto"/>
          </w:divBdr>
        </w:div>
      </w:divsChild>
    </w:div>
    <w:div w:id="1695785978">
      <w:marLeft w:val="0"/>
      <w:marRight w:val="0"/>
      <w:marTop w:val="0"/>
      <w:marBottom w:val="0"/>
      <w:divBdr>
        <w:top w:val="none" w:sz="0" w:space="0" w:color="auto"/>
        <w:left w:val="none" w:sz="0" w:space="0" w:color="auto"/>
        <w:bottom w:val="none" w:sz="0" w:space="0" w:color="auto"/>
        <w:right w:val="none" w:sz="0" w:space="0" w:color="auto"/>
      </w:divBdr>
    </w:div>
    <w:div w:id="1695785981">
      <w:marLeft w:val="0"/>
      <w:marRight w:val="0"/>
      <w:marTop w:val="0"/>
      <w:marBottom w:val="0"/>
      <w:divBdr>
        <w:top w:val="none" w:sz="0" w:space="0" w:color="auto"/>
        <w:left w:val="none" w:sz="0" w:space="0" w:color="auto"/>
        <w:bottom w:val="none" w:sz="0" w:space="0" w:color="auto"/>
        <w:right w:val="none" w:sz="0" w:space="0" w:color="auto"/>
      </w:divBdr>
      <w:divsChild>
        <w:div w:id="1695769495">
          <w:marLeft w:val="0"/>
          <w:marRight w:val="0"/>
          <w:marTop w:val="0"/>
          <w:marBottom w:val="0"/>
          <w:divBdr>
            <w:top w:val="none" w:sz="0" w:space="0" w:color="auto"/>
            <w:left w:val="none" w:sz="0" w:space="0" w:color="auto"/>
            <w:bottom w:val="none" w:sz="0" w:space="0" w:color="auto"/>
            <w:right w:val="none" w:sz="0" w:space="0" w:color="auto"/>
          </w:divBdr>
        </w:div>
      </w:divsChild>
    </w:div>
    <w:div w:id="1695785985">
      <w:marLeft w:val="0"/>
      <w:marRight w:val="0"/>
      <w:marTop w:val="0"/>
      <w:marBottom w:val="0"/>
      <w:divBdr>
        <w:top w:val="none" w:sz="0" w:space="0" w:color="auto"/>
        <w:left w:val="none" w:sz="0" w:space="0" w:color="auto"/>
        <w:bottom w:val="none" w:sz="0" w:space="0" w:color="auto"/>
        <w:right w:val="none" w:sz="0" w:space="0" w:color="auto"/>
      </w:divBdr>
    </w:div>
    <w:div w:id="1695785989">
      <w:marLeft w:val="0"/>
      <w:marRight w:val="0"/>
      <w:marTop w:val="0"/>
      <w:marBottom w:val="0"/>
      <w:divBdr>
        <w:top w:val="none" w:sz="0" w:space="0" w:color="auto"/>
        <w:left w:val="none" w:sz="0" w:space="0" w:color="auto"/>
        <w:bottom w:val="none" w:sz="0" w:space="0" w:color="auto"/>
        <w:right w:val="none" w:sz="0" w:space="0" w:color="auto"/>
      </w:divBdr>
      <w:divsChild>
        <w:div w:id="1695773065">
          <w:marLeft w:val="0"/>
          <w:marRight w:val="0"/>
          <w:marTop w:val="0"/>
          <w:marBottom w:val="0"/>
          <w:divBdr>
            <w:top w:val="none" w:sz="0" w:space="0" w:color="auto"/>
            <w:left w:val="none" w:sz="0" w:space="0" w:color="auto"/>
            <w:bottom w:val="none" w:sz="0" w:space="0" w:color="auto"/>
            <w:right w:val="none" w:sz="0" w:space="0" w:color="auto"/>
          </w:divBdr>
        </w:div>
        <w:div w:id="1695774649">
          <w:marLeft w:val="0"/>
          <w:marRight w:val="0"/>
          <w:marTop w:val="0"/>
          <w:marBottom w:val="0"/>
          <w:divBdr>
            <w:top w:val="none" w:sz="0" w:space="0" w:color="auto"/>
            <w:left w:val="none" w:sz="0" w:space="0" w:color="auto"/>
            <w:bottom w:val="none" w:sz="0" w:space="0" w:color="auto"/>
            <w:right w:val="none" w:sz="0" w:space="0" w:color="auto"/>
          </w:divBdr>
        </w:div>
        <w:div w:id="1695780567">
          <w:marLeft w:val="0"/>
          <w:marRight w:val="0"/>
          <w:marTop w:val="0"/>
          <w:marBottom w:val="0"/>
          <w:divBdr>
            <w:top w:val="none" w:sz="0" w:space="0" w:color="auto"/>
            <w:left w:val="none" w:sz="0" w:space="0" w:color="auto"/>
            <w:bottom w:val="none" w:sz="0" w:space="0" w:color="auto"/>
            <w:right w:val="none" w:sz="0" w:space="0" w:color="auto"/>
          </w:divBdr>
        </w:div>
      </w:divsChild>
    </w:div>
    <w:div w:id="1695785993">
      <w:marLeft w:val="0"/>
      <w:marRight w:val="0"/>
      <w:marTop w:val="0"/>
      <w:marBottom w:val="0"/>
      <w:divBdr>
        <w:top w:val="none" w:sz="0" w:space="0" w:color="auto"/>
        <w:left w:val="none" w:sz="0" w:space="0" w:color="auto"/>
        <w:bottom w:val="none" w:sz="0" w:space="0" w:color="auto"/>
        <w:right w:val="none" w:sz="0" w:space="0" w:color="auto"/>
      </w:divBdr>
    </w:div>
    <w:div w:id="1695785995">
      <w:marLeft w:val="0"/>
      <w:marRight w:val="0"/>
      <w:marTop w:val="0"/>
      <w:marBottom w:val="0"/>
      <w:divBdr>
        <w:top w:val="none" w:sz="0" w:space="0" w:color="auto"/>
        <w:left w:val="none" w:sz="0" w:space="0" w:color="auto"/>
        <w:bottom w:val="none" w:sz="0" w:space="0" w:color="auto"/>
        <w:right w:val="none" w:sz="0" w:space="0" w:color="auto"/>
      </w:divBdr>
    </w:div>
    <w:div w:id="1695786002">
      <w:marLeft w:val="0"/>
      <w:marRight w:val="0"/>
      <w:marTop w:val="0"/>
      <w:marBottom w:val="0"/>
      <w:divBdr>
        <w:top w:val="none" w:sz="0" w:space="0" w:color="auto"/>
        <w:left w:val="none" w:sz="0" w:space="0" w:color="auto"/>
        <w:bottom w:val="none" w:sz="0" w:space="0" w:color="auto"/>
        <w:right w:val="none" w:sz="0" w:space="0" w:color="auto"/>
      </w:divBdr>
      <w:divsChild>
        <w:div w:id="1695767770">
          <w:marLeft w:val="0"/>
          <w:marRight w:val="0"/>
          <w:marTop w:val="0"/>
          <w:marBottom w:val="0"/>
          <w:divBdr>
            <w:top w:val="none" w:sz="0" w:space="0" w:color="auto"/>
            <w:left w:val="none" w:sz="0" w:space="0" w:color="auto"/>
            <w:bottom w:val="none" w:sz="0" w:space="0" w:color="auto"/>
            <w:right w:val="none" w:sz="0" w:space="0" w:color="auto"/>
          </w:divBdr>
        </w:div>
        <w:div w:id="1695769371">
          <w:marLeft w:val="0"/>
          <w:marRight w:val="0"/>
          <w:marTop w:val="0"/>
          <w:marBottom w:val="0"/>
          <w:divBdr>
            <w:top w:val="none" w:sz="0" w:space="0" w:color="auto"/>
            <w:left w:val="none" w:sz="0" w:space="0" w:color="auto"/>
            <w:bottom w:val="none" w:sz="0" w:space="0" w:color="auto"/>
            <w:right w:val="none" w:sz="0" w:space="0" w:color="auto"/>
          </w:divBdr>
        </w:div>
        <w:div w:id="1695770690">
          <w:marLeft w:val="0"/>
          <w:marRight w:val="0"/>
          <w:marTop w:val="0"/>
          <w:marBottom w:val="0"/>
          <w:divBdr>
            <w:top w:val="none" w:sz="0" w:space="0" w:color="auto"/>
            <w:left w:val="none" w:sz="0" w:space="0" w:color="auto"/>
            <w:bottom w:val="none" w:sz="0" w:space="0" w:color="auto"/>
            <w:right w:val="none" w:sz="0" w:space="0" w:color="auto"/>
          </w:divBdr>
        </w:div>
        <w:div w:id="1695771913">
          <w:marLeft w:val="0"/>
          <w:marRight w:val="0"/>
          <w:marTop w:val="0"/>
          <w:marBottom w:val="0"/>
          <w:divBdr>
            <w:top w:val="none" w:sz="0" w:space="0" w:color="auto"/>
            <w:left w:val="none" w:sz="0" w:space="0" w:color="auto"/>
            <w:bottom w:val="none" w:sz="0" w:space="0" w:color="auto"/>
            <w:right w:val="none" w:sz="0" w:space="0" w:color="auto"/>
          </w:divBdr>
        </w:div>
        <w:div w:id="1695773954">
          <w:marLeft w:val="0"/>
          <w:marRight w:val="0"/>
          <w:marTop w:val="0"/>
          <w:marBottom w:val="0"/>
          <w:divBdr>
            <w:top w:val="none" w:sz="0" w:space="0" w:color="auto"/>
            <w:left w:val="none" w:sz="0" w:space="0" w:color="auto"/>
            <w:bottom w:val="none" w:sz="0" w:space="0" w:color="auto"/>
            <w:right w:val="none" w:sz="0" w:space="0" w:color="auto"/>
          </w:divBdr>
        </w:div>
        <w:div w:id="1695775090">
          <w:marLeft w:val="0"/>
          <w:marRight w:val="0"/>
          <w:marTop w:val="0"/>
          <w:marBottom w:val="0"/>
          <w:divBdr>
            <w:top w:val="none" w:sz="0" w:space="0" w:color="auto"/>
            <w:left w:val="none" w:sz="0" w:space="0" w:color="auto"/>
            <w:bottom w:val="none" w:sz="0" w:space="0" w:color="auto"/>
            <w:right w:val="none" w:sz="0" w:space="0" w:color="auto"/>
          </w:divBdr>
        </w:div>
        <w:div w:id="1695775207">
          <w:marLeft w:val="0"/>
          <w:marRight w:val="0"/>
          <w:marTop w:val="0"/>
          <w:marBottom w:val="0"/>
          <w:divBdr>
            <w:top w:val="none" w:sz="0" w:space="0" w:color="auto"/>
            <w:left w:val="none" w:sz="0" w:space="0" w:color="auto"/>
            <w:bottom w:val="none" w:sz="0" w:space="0" w:color="auto"/>
            <w:right w:val="none" w:sz="0" w:space="0" w:color="auto"/>
          </w:divBdr>
        </w:div>
        <w:div w:id="1695777971">
          <w:marLeft w:val="0"/>
          <w:marRight w:val="0"/>
          <w:marTop w:val="0"/>
          <w:marBottom w:val="0"/>
          <w:divBdr>
            <w:top w:val="none" w:sz="0" w:space="0" w:color="auto"/>
            <w:left w:val="none" w:sz="0" w:space="0" w:color="auto"/>
            <w:bottom w:val="none" w:sz="0" w:space="0" w:color="auto"/>
            <w:right w:val="none" w:sz="0" w:space="0" w:color="auto"/>
          </w:divBdr>
        </w:div>
        <w:div w:id="1695780790">
          <w:marLeft w:val="0"/>
          <w:marRight w:val="0"/>
          <w:marTop w:val="0"/>
          <w:marBottom w:val="0"/>
          <w:divBdr>
            <w:top w:val="none" w:sz="0" w:space="0" w:color="auto"/>
            <w:left w:val="none" w:sz="0" w:space="0" w:color="auto"/>
            <w:bottom w:val="none" w:sz="0" w:space="0" w:color="auto"/>
            <w:right w:val="none" w:sz="0" w:space="0" w:color="auto"/>
          </w:divBdr>
        </w:div>
        <w:div w:id="1695781206">
          <w:marLeft w:val="0"/>
          <w:marRight w:val="0"/>
          <w:marTop w:val="0"/>
          <w:marBottom w:val="0"/>
          <w:divBdr>
            <w:top w:val="none" w:sz="0" w:space="0" w:color="auto"/>
            <w:left w:val="none" w:sz="0" w:space="0" w:color="auto"/>
            <w:bottom w:val="none" w:sz="0" w:space="0" w:color="auto"/>
            <w:right w:val="none" w:sz="0" w:space="0" w:color="auto"/>
          </w:divBdr>
        </w:div>
        <w:div w:id="1695783126">
          <w:marLeft w:val="0"/>
          <w:marRight w:val="0"/>
          <w:marTop w:val="0"/>
          <w:marBottom w:val="0"/>
          <w:divBdr>
            <w:top w:val="none" w:sz="0" w:space="0" w:color="auto"/>
            <w:left w:val="none" w:sz="0" w:space="0" w:color="auto"/>
            <w:bottom w:val="none" w:sz="0" w:space="0" w:color="auto"/>
            <w:right w:val="none" w:sz="0" w:space="0" w:color="auto"/>
          </w:divBdr>
        </w:div>
        <w:div w:id="1695785378">
          <w:marLeft w:val="0"/>
          <w:marRight w:val="0"/>
          <w:marTop w:val="0"/>
          <w:marBottom w:val="0"/>
          <w:divBdr>
            <w:top w:val="none" w:sz="0" w:space="0" w:color="auto"/>
            <w:left w:val="none" w:sz="0" w:space="0" w:color="auto"/>
            <w:bottom w:val="none" w:sz="0" w:space="0" w:color="auto"/>
            <w:right w:val="none" w:sz="0" w:space="0" w:color="auto"/>
          </w:divBdr>
        </w:div>
      </w:divsChild>
    </w:div>
    <w:div w:id="1695786018">
      <w:marLeft w:val="0"/>
      <w:marRight w:val="0"/>
      <w:marTop w:val="0"/>
      <w:marBottom w:val="0"/>
      <w:divBdr>
        <w:top w:val="none" w:sz="0" w:space="0" w:color="auto"/>
        <w:left w:val="none" w:sz="0" w:space="0" w:color="auto"/>
        <w:bottom w:val="none" w:sz="0" w:space="0" w:color="auto"/>
        <w:right w:val="none" w:sz="0" w:space="0" w:color="auto"/>
      </w:divBdr>
    </w:div>
    <w:div w:id="1695786020">
      <w:marLeft w:val="0"/>
      <w:marRight w:val="0"/>
      <w:marTop w:val="0"/>
      <w:marBottom w:val="0"/>
      <w:divBdr>
        <w:top w:val="none" w:sz="0" w:space="0" w:color="auto"/>
        <w:left w:val="none" w:sz="0" w:space="0" w:color="auto"/>
        <w:bottom w:val="none" w:sz="0" w:space="0" w:color="auto"/>
        <w:right w:val="none" w:sz="0" w:space="0" w:color="auto"/>
      </w:divBdr>
    </w:div>
    <w:div w:id="1695786024">
      <w:marLeft w:val="0"/>
      <w:marRight w:val="0"/>
      <w:marTop w:val="0"/>
      <w:marBottom w:val="0"/>
      <w:divBdr>
        <w:top w:val="none" w:sz="0" w:space="0" w:color="auto"/>
        <w:left w:val="none" w:sz="0" w:space="0" w:color="auto"/>
        <w:bottom w:val="none" w:sz="0" w:space="0" w:color="auto"/>
        <w:right w:val="none" w:sz="0" w:space="0" w:color="auto"/>
      </w:divBdr>
    </w:div>
    <w:div w:id="1695786027">
      <w:marLeft w:val="0"/>
      <w:marRight w:val="0"/>
      <w:marTop w:val="0"/>
      <w:marBottom w:val="0"/>
      <w:divBdr>
        <w:top w:val="none" w:sz="0" w:space="0" w:color="auto"/>
        <w:left w:val="none" w:sz="0" w:space="0" w:color="auto"/>
        <w:bottom w:val="none" w:sz="0" w:space="0" w:color="auto"/>
        <w:right w:val="none" w:sz="0" w:space="0" w:color="auto"/>
      </w:divBdr>
    </w:div>
    <w:div w:id="1695786029">
      <w:marLeft w:val="0"/>
      <w:marRight w:val="0"/>
      <w:marTop w:val="0"/>
      <w:marBottom w:val="0"/>
      <w:divBdr>
        <w:top w:val="none" w:sz="0" w:space="0" w:color="auto"/>
        <w:left w:val="none" w:sz="0" w:space="0" w:color="auto"/>
        <w:bottom w:val="none" w:sz="0" w:space="0" w:color="auto"/>
        <w:right w:val="none" w:sz="0" w:space="0" w:color="auto"/>
      </w:divBdr>
    </w:div>
    <w:div w:id="1695786035">
      <w:marLeft w:val="0"/>
      <w:marRight w:val="0"/>
      <w:marTop w:val="0"/>
      <w:marBottom w:val="0"/>
      <w:divBdr>
        <w:top w:val="none" w:sz="0" w:space="0" w:color="auto"/>
        <w:left w:val="none" w:sz="0" w:space="0" w:color="auto"/>
        <w:bottom w:val="none" w:sz="0" w:space="0" w:color="auto"/>
        <w:right w:val="none" w:sz="0" w:space="0" w:color="auto"/>
      </w:divBdr>
      <w:divsChild>
        <w:div w:id="1695768708">
          <w:marLeft w:val="0"/>
          <w:marRight w:val="0"/>
          <w:marTop w:val="0"/>
          <w:marBottom w:val="0"/>
          <w:divBdr>
            <w:top w:val="none" w:sz="0" w:space="0" w:color="auto"/>
            <w:left w:val="none" w:sz="0" w:space="0" w:color="auto"/>
            <w:bottom w:val="none" w:sz="0" w:space="0" w:color="auto"/>
            <w:right w:val="none" w:sz="0" w:space="0" w:color="auto"/>
          </w:divBdr>
        </w:div>
        <w:div w:id="1695768779">
          <w:marLeft w:val="0"/>
          <w:marRight w:val="0"/>
          <w:marTop w:val="0"/>
          <w:marBottom w:val="0"/>
          <w:divBdr>
            <w:top w:val="none" w:sz="0" w:space="0" w:color="auto"/>
            <w:left w:val="none" w:sz="0" w:space="0" w:color="auto"/>
            <w:bottom w:val="none" w:sz="0" w:space="0" w:color="auto"/>
            <w:right w:val="none" w:sz="0" w:space="0" w:color="auto"/>
          </w:divBdr>
        </w:div>
        <w:div w:id="1695769206">
          <w:marLeft w:val="0"/>
          <w:marRight w:val="0"/>
          <w:marTop w:val="0"/>
          <w:marBottom w:val="0"/>
          <w:divBdr>
            <w:top w:val="none" w:sz="0" w:space="0" w:color="auto"/>
            <w:left w:val="none" w:sz="0" w:space="0" w:color="auto"/>
            <w:bottom w:val="none" w:sz="0" w:space="0" w:color="auto"/>
            <w:right w:val="none" w:sz="0" w:space="0" w:color="auto"/>
          </w:divBdr>
        </w:div>
        <w:div w:id="1695769398">
          <w:marLeft w:val="0"/>
          <w:marRight w:val="0"/>
          <w:marTop w:val="0"/>
          <w:marBottom w:val="0"/>
          <w:divBdr>
            <w:top w:val="none" w:sz="0" w:space="0" w:color="auto"/>
            <w:left w:val="none" w:sz="0" w:space="0" w:color="auto"/>
            <w:bottom w:val="none" w:sz="0" w:space="0" w:color="auto"/>
            <w:right w:val="none" w:sz="0" w:space="0" w:color="auto"/>
          </w:divBdr>
        </w:div>
        <w:div w:id="1695769638">
          <w:marLeft w:val="0"/>
          <w:marRight w:val="0"/>
          <w:marTop w:val="0"/>
          <w:marBottom w:val="0"/>
          <w:divBdr>
            <w:top w:val="none" w:sz="0" w:space="0" w:color="auto"/>
            <w:left w:val="none" w:sz="0" w:space="0" w:color="auto"/>
            <w:bottom w:val="none" w:sz="0" w:space="0" w:color="auto"/>
            <w:right w:val="none" w:sz="0" w:space="0" w:color="auto"/>
          </w:divBdr>
        </w:div>
        <w:div w:id="1695769666">
          <w:marLeft w:val="0"/>
          <w:marRight w:val="0"/>
          <w:marTop w:val="0"/>
          <w:marBottom w:val="0"/>
          <w:divBdr>
            <w:top w:val="none" w:sz="0" w:space="0" w:color="auto"/>
            <w:left w:val="none" w:sz="0" w:space="0" w:color="auto"/>
            <w:bottom w:val="none" w:sz="0" w:space="0" w:color="auto"/>
            <w:right w:val="none" w:sz="0" w:space="0" w:color="auto"/>
          </w:divBdr>
        </w:div>
        <w:div w:id="1695769918">
          <w:marLeft w:val="0"/>
          <w:marRight w:val="0"/>
          <w:marTop w:val="0"/>
          <w:marBottom w:val="0"/>
          <w:divBdr>
            <w:top w:val="none" w:sz="0" w:space="0" w:color="auto"/>
            <w:left w:val="none" w:sz="0" w:space="0" w:color="auto"/>
            <w:bottom w:val="none" w:sz="0" w:space="0" w:color="auto"/>
            <w:right w:val="none" w:sz="0" w:space="0" w:color="auto"/>
          </w:divBdr>
        </w:div>
        <w:div w:id="1695770274">
          <w:marLeft w:val="0"/>
          <w:marRight w:val="0"/>
          <w:marTop w:val="0"/>
          <w:marBottom w:val="0"/>
          <w:divBdr>
            <w:top w:val="none" w:sz="0" w:space="0" w:color="auto"/>
            <w:left w:val="none" w:sz="0" w:space="0" w:color="auto"/>
            <w:bottom w:val="none" w:sz="0" w:space="0" w:color="auto"/>
            <w:right w:val="none" w:sz="0" w:space="0" w:color="auto"/>
          </w:divBdr>
        </w:div>
        <w:div w:id="1695770377">
          <w:marLeft w:val="0"/>
          <w:marRight w:val="0"/>
          <w:marTop w:val="0"/>
          <w:marBottom w:val="0"/>
          <w:divBdr>
            <w:top w:val="none" w:sz="0" w:space="0" w:color="auto"/>
            <w:left w:val="none" w:sz="0" w:space="0" w:color="auto"/>
            <w:bottom w:val="none" w:sz="0" w:space="0" w:color="auto"/>
            <w:right w:val="none" w:sz="0" w:space="0" w:color="auto"/>
          </w:divBdr>
        </w:div>
        <w:div w:id="1695770551">
          <w:marLeft w:val="0"/>
          <w:marRight w:val="0"/>
          <w:marTop w:val="0"/>
          <w:marBottom w:val="0"/>
          <w:divBdr>
            <w:top w:val="none" w:sz="0" w:space="0" w:color="auto"/>
            <w:left w:val="none" w:sz="0" w:space="0" w:color="auto"/>
            <w:bottom w:val="none" w:sz="0" w:space="0" w:color="auto"/>
            <w:right w:val="none" w:sz="0" w:space="0" w:color="auto"/>
          </w:divBdr>
        </w:div>
        <w:div w:id="1695770576">
          <w:marLeft w:val="0"/>
          <w:marRight w:val="0"/>
          <w:marTop w:val="0"/>
          <w:marBottom w:val="0"/>
          <w:divBdr>
            <w:top w:val="none" w:sz="0" w:space="0" w:color="auto"/>
            <w:left w:val="none" w:sz="0" w:space="0" w:color="auto"/>
            <w:bottom w:val="none" w:sz="0" w:space="0" w:color="auto"/>
            <w:right w:val="none" w:sz="0" w:space="0" w:color="auto"/>
          </w:divBdr>
        </w:div>
        <w:div w:id="1695771073">
          <w:marLeft w:val="0"/>
          <w:marRight w:val="0"/>
          <w:marTop w:val="0"/>
          <w:marBottom w:val="0"/>
          <w:divBdr>
            <w:top w:val="none" w:sz="0" w:space="0" w:color="auto"/>
            <w:left w:val="none" w:sz="0" w:space="0" w:color="auto"/>
            <w:bottom w:val="none" w:sz="0" w:space="0" w:color="auto"/>
            <w:right w:val="none" w:sz="0" w:space="0" w:color="auto"/>
          </w:divBdr>
        </w:div>
        <w:div w:id="1695771483">
          <w:marLeft w:val="0"/>
          <w:marRight w:val="0"/>
          <w:marTop w:val="0"/>
          <w:marBottom w:val="0"/>
          <w:divBdr>
            <w:top w:val="none" w:sz="0" w:space="0" w:color="auto"/>
            <w:left w:val="none" w:sz="0" w:space="0" w:color="auto"/>
            <w:bottom w:val="none" w:sz="0" w:space="0" w:color="auto"/>
            <w:right w:val="none" w:sz="0" w:space="0" w:color="auto"/>
          </w:divBdr>
        </w:div>
        <w:div w:id="1695772302">
          <w:marLeft w:val="0"/>
          <w:marRight w:val="0"/>
          <w:marTop w:val="0"/>
          <w:marBottom w:val="0"/>
          <w:divBdr>
            <w:top w:val="none" w:sz="0" w:space="0" w:color="auto"/>
            <w:left w:val="none" w:sz="0" w:space="0" w:color="auto"/>
            <w:bottom w:val="none" w:sz="0" w:space="0" w:color="auto"/>
            <w:right w:val="none" w:sz="0" w:space="0" w:color="auto"/>
          </w:divBdr>
        </w:div>
        <w:div w:id="1695773044">
          <w:marLeft w:val="0"/>
          <w:marRight w:val="0"/>
          <w:marTop w:val="0"/>
          <w:marBottom w:val="0"/>
          <w:divBdr>
            <w:top w:val="none" w:sz="0" w:space="0" w:color="auto"/>
            <w:left w:val="none" w:sz="0" w:space="0" w:color="auto"/>
            <w:bottom w:val="none" w:sz="0" w:space="0" w:color="auto"/>
            <w:right w:val="none" w:sz="0" w:space="0" w:color="auto"/>
          </w:divBdr>
        </w:div>
        <w:div w:id="1695773155">
          <w:marLeft w:val="0"/>
          <w:marRight w:val="0"/>
          <w:marTop w:val="0"/>
          <w:marBottom w:val="0"/>
          <w:divBdr>
            <w:top w:val="none" w:sz="0" w:space="0" w:color="auto"/>
            <w:left w:val="none" w:sz="0" w:space="0" w:color="auto"/>
            <w:bottom w:val="none" w:sz="0" w:space="0" w:color="auto"/>
            <w:right w:val="none" w:sz="0" w:space="0" w:color="auto"/>
          </w:divBdr>
        </w:div>
        <w:div w:id="1695773399">
          <w:marLeft w:val="0"/>
          <w:marRight w:val="0"/>
          <w:marTop w:val="0"/>
          <w:marBottom w:val="0"/>
          <w:divBdr>
            <w:top w:val="none" w:sz="0" w:space="0" w:color="auto"/>
            <w:left w:val="none" w:sz="0" w:space="0" w:color="auto"/>
            <w:bottom w:val="none" w:sz="0" w:space="0" w:color="auto"/>
            <w:right w:val="none" w:sz="0" w:space="0" w:color="auto"/>
          </w:divBdr>
        </w:div>
        <w:div w:id="1695774687">
          <w:marLeft w:val="0"/>
          <w:marRight w:val="0"/>
          <w:marTop w:val="0"/>
          <w:marBottom w:val="0"/>
          <w:divBdr>
            <w:top w:val="none" w:sz="0" w:space="0" w:color="auto"/>
            <w:left w:val="none" w:sz="0" w:space="0" w:color="auto"/>
            <w:bottom w:val="none" w:sz="0" w:space="0" w:color="auto"/>
            <w:right w:val="none" w:sz="0" w:space="0" w:color="auto"/>
          </w:divBdr>
        </w:div>
        <w:div w:id="1695776704">
          <w:marLeft w:val="0"/>
          <w:marRight w:val="0"/>
          <w:marTop w:val="0"/>
          <w:marBottom w:val="0"/>
          <w:divBdr>
            <w:top w:val="none" w:sz="0" w:space="0" w:color="auto"/>
            <w:left w:val="none" w:sz="0" w:space="0" w:color="auto"/>
            <w:bottom w:val="none" w:sz="0" w:space="0" w:color="auto"/>
            <w:right w:val="none" w:sz="0" w:space="0" w:color="auto"/>
          </w:divBdr>
        </w:div>
        <w:div w:id="1695777252">
          <w:marLeft w:val="0"/>
          <w:marRight w:val="0"/>
          <w:marTop w:val="0"/>
          <w:marBottom w:val="0"/>
          <w:divBdr>
            <w:top w:val="none" w:sz="0" w:space="0" w:color="auto"/>
            <w:left w:val="none" w:sz="0" w:space="0" w:color="auto"/>
            <w:bottom w:val="none" w:sz="0" w:space="0" w:color="auto"/>
            <w:right w:val="none" w:sz="0" w:space="0" w:color="auto"/>
          </w:divBdr>
        </w:div>
        <w:div w:id="1695778183">
          <w:marLeft w:val="0"/>
          <w:marRight w:val="0"/>
          <w:marTop w:val="0"/>
          <w:marBottom w:val="0"/>
          <w:divBdr>
            <w:top w:val="none" w:sz="0" w:space="0" w:color="auto"/>
            <w:left w:val="none" w:sz="0" w:space="0" w:color="auto"/>
            <w:bottom w:val="none" w:sz="0" w:space="0" w:color="auto"/>
            <w:right w:val="none" w:sz="0" w:space="0" w:color="auto"/>
          </w:divBdr>
        </w:div>
        <w:div w:id="1695778194">
          <w:marLeft w:val="0"/>
          <w:marRight w:val="0"/>
          <w:marTop w:val="0"/>
          <w:marBottom w:val="0"/>
          <w:divBdr>
            <w:top w:val="none" w:sz="0" w:space="0" w:color="auto"/>
            <w:left w:val="none" w:sz="0" w:space="0" w:color="auto"/>
            <w:bottom w:val="none" w:sz="0" w:space="0" w:color="auto"/>
            <w:right w:val="none" w:sz="0" w:space="0" w:color="auto"/>
          </w:divBdr>
        </w:div>
        <w:div w:id="1695779897">
          <w:marLeft w:val="0"/>
          <w:marRight w:val="0"/>
          <w:marTop w:val="0"/>
          <w:marBottom w:val="0"/>
          <w:divBdr>
            <w:top w:val="none" w:sz="0" w:space="0" w:color="auto"/>
            <w:left w:val="none" w:sz="0" w:space="0" w:color="auto"/>
            <w:bottom w:val="none" w:sz="0" w:space="0" w:color="auto"/>
            <w:right w:val="none" w:sz="0" w:space="0" w:color="auto"/>
          </w:divBdr>
        </w:div>
        <w:div w:id="1695780649">
          <w:marLeft w:val="0"/>
          <w:marRight w:val="0"/>
          <w:marTop w:val="0"/>
          <w:marBottom w:val="0"/>
          <w:divBdr>
            <w:top w:val="none" w:sz="0" w:space="0" w:color="auto"/>
            <w:left w:val="none" w:sz="0" w:space="0" w:color="auto"/>
            <w:bottom w:val="none" w:sz="0" w:space="0" w:color="auto"/>
            <w:right w:val="none" w:sz="0" w:space="0" w:color="auto"/>
          </w:divBdr>
        </w:div>
        <w:div w:id="1695781489">
          <w:marLeft w:val="0"/>
          <w:marRight w:val="0"/>
          <w:marTop w:val="0"/>
          <w:marBottom w:val="0"/>
          <w:divBdr>
            <w:top w:val="none" w:sz="0" w:space="0" w:color="auto"/>
            <w:left w:val="none" w:sz="0" w:space="0" w:color="auto"/>
            <w:bottom w:val="none" w:sz="0" w:space="0" w:color="auto"/>
            <w:right w:val="none" w:sz="0" w:space="0" w:color="auto"/>
          </w:divBdr>
        </w:div>
        <w:div w:id="1695782515">
          <w:marLeft w:val="0"/>
          <w:marRight w:val="0"/>
          <w:marTop w:val="0"/>
          <w:marBottom w:val="0"/>
          <w:divBdr>
            <w:top w:val="none" w:sz="0" w:space="0" w:color="auto"/>
            <w:left w:val="none" w:sz="0" w:space="0" w:color="auto"/>
            <w:bottom w:val="none" w:sz="0" w:space="0" w:color="auto"/>
            <w:right w:val="none" w:sz="0" w:space="0" w:color="auto"/>
          </w:divBdr>
        </w:div>
        <w:div w:id="1695783099">
          <w:marLeft w:val="0"/>
          <w:marRight w:val="0"/>
          <w:marTop w:val="0"/>
          <w:marBottom w:val="0"/>
          <w:divBdr>
            <w:top w:val="none" w:sz="0" w:space="0" w:color="auto"/>
            <w:left w:val="none" w:sz="0" w:space="0" w:color="auto"/>
            <w:bottom w:val="none" w:sz="0" w:space="0" w:color="auto"/>
            <w:right w:val="none" w:sz="0" w:space="0" w:color="auto"/>
          </w:divBdr>
        </w:div>
        <w:div w:id="1695783550">
          <w:marLeft w:val="0"/>
          <w:marRight w:val="0"/>
          <w:marTop w:val="0"/>
          <w:marBottom w:val="0"/>
          <w:divBdr>
            <w:top w:val="none" w:sz="0" w:space="0" w:color="auto"/>
            <w:left w:val="none" w:sz="0" w:space="0" w:color="auto"/>
            <w:bottom w:val="none" w:sz="0" w:space="0" w:color="auto"/>
            <w:right w:val="none" w:sz="0" w:space="0" w:color="auto"/>
          </w:divBdr>
        </w:div>
        <w:div w:id="1695784668">
          <w:marLeft w:val="0"/>
          <w:marRight w:val="0"/>
          <w:marTop w:val="0"/>
          <w:marBottom w:val="0"/>
          <w:divBdr>
            <w:top w:val="none" w:sz="0" w:space="0" w:color="auto"/>
            <w:left w:val="none" w:sz="0" w:space="0" w:color="auto"/>
            <w:bottom w:val="none" w:sz="0" w:space="0" w:color="auto"/>
            <w:right w:val="none" w:sz="0" w:space="0" w:color="auto"/>
          </w:divBdr>
        </w:div>
        <w:div w:id="1695784773">
          <w:marLeft w:val="0"/>
          <w:marRight w:val="0"/>
          <w:marTop w:val="0"/>
          <w:marBottom w:val="0"/>
          <w:divBdr>
            <w:top w:val="none" w:sz="0" w:space="0" w:color="auto"/>
            <w:left w:val="none" w:sz="0" w:space="0" w:color="auto"/>
            <w:bottom w:val="none" w:sz="0" w:space="0" w:color="auto"/>
            <w:right w:val="none" w:sz="0" w:space="0" w:color="auto"/>
          </w:divBdr>
        </w:div>
        <w:div w:id="1695785651">
          <w:marLeft w:val="0"/>
          <w:marRight w:val="0"/>
          <w:marTop w:val="0"/>
          <w:marBottom w:val="0"/>
          <w:divBdr>
            <w:top w:val="none" w:sz="0" w:space="0" w:color="auto"/>
            <w:left w:val="none" w:sz="0" w:space="0" w:color="auto"/>
            <w:bottom w:val="none" w:sz="0" w:space="0" w:color="auto"/>
            <w:right w:val="none" w:sz="0" w:space="0" w:color="auto"/>
          </w:divBdr>
        </w:div>
        <w:div w:id="1695785751">
          <w:marLeft w:val="0"/>
          <w:marRight w:val="0"/>
          <w:marTop w:val="0"/>
          <w:marBottom w:val="0"/>
          <w:divBdr>
            <w:top w:val="none" w:sz="0" w:space="0" w:color="auto"/>
            <w:left w:val="none" w:sz="0" w:space="0" w:color="auto"/>
            <w:bottom w:val="none" w:sz="0" w:space="0" w:color="auto"/>
            <w:right w:val="none" w:sz="0" w:space="0" w:color="auto"/>
          </w:divBdr>
        </w:div>
      </w:divsChild>
    </w:div>
    <w:div w:id="1695786039">
      <w:marLeft w:val="0"/>
      <w:marRight w:val="0"/>
      <w:marTop w:val="0"/>
      <w:marBottom w:val="0"/>
      <w:divBdr>
        <w:top w:val="none" w:sz="0" w:space="0" w:color="auto"/>
        <w:left w:val="none" w:sz="0" w:space="0" w:color="auto"/>
        <w:bottom w:val="none" w:sz="0" w:space="0" w:color="auto"/>
        <w:right w:val="none" w:sz="0" w:space="0" w:color="auto"/>
      </w:divBdr>
      <w:divsChild>
        <w:div w:id="1695778093">
          <w:marLeft w:val="0"/>
          <w:marRight w:val="0"/>
          <w:marTop w:val="0"/>
          <w:marBottom w:val="0"/>
          <w:divBdr>
            <w:top w:val="none" w:sz="0" w:space="0" w:color="auto"/>
            <w:left w:val="none" w:sz="0" w:space="0" w:color="auto"/>
            <w:bottom w:val="none" w:sz="0" w:space="0" w:color="auto"/>
            <w:right w:val="none" w:sz="0" w:space="0" w:color="auto"/>
          </w:divBdr>
        </w:div>
      </w:divsChild>
    </w:div>
    <w:div w:id="1695786044">
      <w:marLeft w:val="0"/>
      <w:marRight w:val="0"/>
      <w:marTop w:val="0"/>
      <w:marBottom w:val="0"/>
      <w:divBdr>
        <w:top w:val="none" w:sz="0" w:space="0" w:color="auto"/>
        <w:left w:val="none" w:sz="0" w:space="0" w:color="auto"/>
        <w:bottom w:val="none" w:sz="0" w:space="0" w:color="auto"/>
        <w:right w:val="none" w:sz="0" w:space="0" w:color="auto"/>
      </w:divBdr>
    </w:div>
    <w:div w:id="1695786057">
      <w:marLeft w:val="0"/>
      <w:marRight w:val="0"/>
      <w:marTop w:val="0"/>
      <w:marBottom w:val="0"/>
      <w:divBdr>
        <w:top w:val="none" w:sz="0" w:space="0" w:color="auto"/>
        <w:left w:val="none" w:sz="0" w:space="0" w:color="auto"/>
        <w:bottom w:val="none" w:sz="0" w:space="0" w:color="auto"/>
        <w:right w:val="none" w:sz="0" w:space="0" w:color="auto"/>
      </w:divBdr>
    </w:div>
    <w:div w:id="1695786063">
      <w:marLeft w:val="0"/>
      <w:marRight w:val="0"/>
      <w:marTop w:val="0"/>
      <w:marBottom w:val="0"/>
      <w:divBdr>
        <w:top w:val="none" w:sz="0" w:space="0" w:color="auto"/>
        <w:left w:val="none" w:sz="0" w:space="0" w:color="auto"/>
        <w:bottom w:val="none" w:sz="0" w:space="0" w:color="auto"/>
        <w:right w:val="none" w:sz="0" w:space="0" w:color="auto"/>
      </w:divBdr>
    </w:div>
    <w:div w:id="1695786073">
      <w:marLeft w:val="0"/>
      <w:marRight w:val="0"/>
      <w:marTop w:val="0"/>
      <w:marBottom w:val="0"/>
      <w:divBdr>
        <w:top w:val="none" w:sz="0" w:space="0" w:color="auto"/>
        <w:left w:val="none" w:sz="0" w:space="0" w:color="auto"/>
        <w:bottom w:val="none" w:sz="0" w:space="0" w:color="auto"/>
        <w:right w:val="none" w:sz="0" w:space="0" w:color="auto"/>
      </w:divBdr>
    </w:div>
    <w:div w:id="1695786074">
      <w:marLeft w:val="0"/>
      <w:marRight w:val="0"/>
      <w:marTop w:val="0"/>
      <w:marBottom w:val="0"/>
      <w:divBdr>
        <w:top w:val="none" w:sz="0" w:space="0" w:color="auto"/>
        <w:left w:val="none" w:sz="0" w:space="0" w:color="auto"/>
        <w:bottom w:val="none" w:sz="0" w:space="0" w:color="auto"/>
        <w:right w:val="none" w:sz="0" w:space="0" w:color="auto"/>
      </w:divBdr>
      <w:divsChild>
        <w:div w:id="1695773070">
          <w:marLeft w:val="0"/>
          <w:marRight w:val="0"/>
          <w:marTop w:val="0"/>
          <w:marBottom w:val="0"/>
          <w:divBdr>
            <w:top w:val="none" w:sz="0" w:space="0" w:color="auto"/>
            <w:left w:val="none" w:sz="0" w:space="0" w:color="auto"/>
            <w:bottom w:val="none" w:sz="0" w:space="0" w:color="auto"/>
            <w:right w:val="none" w:sz="0" w:space="0" w:color="auto"/>
          </w:divBdr>
        </w:div>
        <w:div w:id="1695774234">
          <w:marLeft w:val="0"/>
          <w:marRight w:val="0"/>
          <w:marTop w:val="0"/>
          <w:marBottom w:val="0"/>
          <w:divBdr>
            <w:top w:val="none" w:sz="0" w:space="0" w:color="auto"/>
            <w:left w:val="none" w:sz="0" w:space="0" w:color="auto"/>
            <w:bottom w:val="none" w:sz="0" w:space="0" w:color="auto"/>
            <w:right w:val="none" w:sz="0" w:space="0" w:color="auto"/>
          </w:divBdr>
        </w:div>
        <w:div w:id="1695778761">
          <w:marLeft w:val="0"/>
          <w:marRight w:val="0"/>
          <w:marTop w:val="0"/>
          <w:marBottom w:val="0"/>
          <w:divBdr>
            <w:top w:val="none" w:sz="0" w:space="0" w:color="auto"/>
            <w:left w:val="none" w:sz="0" w:space="0" w:color="auto"/>
            <w:bottom w:val="none" w:sz="0" w:space="0" w:color="auto"/>
            <w:right w:val="none" w:sz="0" w:space="0" w:color="auto"/>
          </w:divBdr>
        </w:div>
        <w:div w:id="1695781240">
          <w:marLeft w:val="0"/>
          <w:marRight w:val="0"/>
          <w:marTop w:val="0"/>
          <w:marBottom w:val="0"/>
          <w:divBdr>
            <w:top w:val="none" w:sz="0" w:space="0" w:color="auto"/>
            <w:left w:val="none" w:sz="0" w:space="0" w:color="auto"/>
            <w:bottom w:val="none" w:sz="0" w:space="0" w:color="auto"/>
            <w:right w:val="none" w:sz="0" w:space="0" w:color="auto"/>
          </w:divBdr>
        </w:div>
        <w:div w:id="1695783515">
          <w:marLeft w:val="0"/>
          <w:marRight w:val="0"/>
          <w:marTop w:val="0"/>
          <w:marBottom w:val="0"/>
          <w:divBdr>
            <w:top w:val="none" w:sz="0" w:space="0" w:color="auto"/>
            <w:left w:val="none" w:sz="0" w:space="0" w:color="auto"/>
            <w:bottom w:val="none" w:sz="0" w:space="0" w:color="auto"/>
            <w:right w:val="none" w:sz="0" w:space="0" w:color="auto"/>
          </w:divBdr>
        </w:div>
      </w:divsChild>
    </w:div>
    <w:div w:id="1695786075">
      <w:marLeft w:val="0"/>
      <w:marRight w:val="0"/>
      <w:marTop w:val="0"/>
      <w:marBottom w:val="0"/>
      <w:divBdr>
        <w:top w:val="none" w:sz="0" w:space="0" w:color="auto"/>
        <w:left w:val="none" w:sz="0" w:space="0" w:color="auto"/>
        <w:bottom w:val="none" w:sz="0" w:space="0" w:color="auto"/>
        <w:right w:val="none" w:sz="0" w:space="0" w:color="auto"/>
      </w:divBdr>
    </w:div>
    <w:div w:id="1695786077">
      <w:marLeft w:val="0"/>
      <w:marRight w:val="0"/>
      <w:marTop w:val="0"/>
      <w:marBottom w:val="0"/>
      <w:divBdr>
        <w:top w:val="none" w:sz="0" w:space="0" w:color="auto"/>
        <w:left w:val="none" w:sz="0" w:space="0" w:color="auto"/>
        <w:bottom w:val="none" w:sz="0" w:space="0" w:color="auto"/>
        <w:right w:val="none" w:sz="0" w:space="0" w:color="auto"/>
      </w:divBdr>
    </w:div>
    <w:div w:id="1695786083">
      <w:marLeft w:val="0"/>
      <w:marRight w:val="0"/>
      <w:marTop w:val="0"/>
      <w:marBottom w:val="0"/>
      <w:divBdr>
        <w:top w:val="none" w:sz="0" w:space="0" w:color="auto"/>
        <w:left w:val="none" w:sz="0" w:space="0" w:color="auto"/>
        <w:bottom w:val="none" w:sz="0" w:space="0" w:color="auto"/>
        <w:right w:val="none" w:sz="0" w:space="0" w:color="auto"/>
      </w:divBdr>
      <w:divsChild>
        <w:div w:id="1695769342">
          <w:marLeft w:val="0"/>
          <w:marRight w:val="0"/>
          <w:marTop w:val="0"/>
          <w:marBottom w:val="0"/>
          <w:divBdr>
            <w:top w:val="none" w:sz="0" w:space="0" w:color="auto"/>
            <w:left w:val="none" w:sz="0" w:space="0" w:color="auto"/>
            <w:bottom w:val="none" w:sz="0" w:space="0" w:color="auto"/>
            <w:right w:val="none" w:sz="0" w:space="0" w:color="auto"/>
          </w:divBdr>
          <w:divsChild>
            <w:div w:id="1695770752">
              <w:marLeft w:val="0"/>
              <w:marRight w:val="0"/>
              <w:marTop w:val="0"/>
              <w:marBottom w:val="0"/>
              <w:divBdr>
                <w:top w:val="none" w:sz="0" w:space="0" w:color="auto"/>
                <w:left w:val="none" w:sz="0" w:space="0" w:color="auto"/>
                <w:bottom w:val="none" w:sz="0" w:space="0" w:color="auto"/>
                <w:right w:val="none" w:sz="0" w:space="0" w:color="auto"/>
              </w:divBdr>
              <w:divsChild>
                <w:div w:id="16957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6086">
      <w:marLeft w:val="0"/>
      <w:marRight w:val="0"/>
      <w:marTop w:val="0"/>
      <w:marBottom w:val="0"/>
      <w:divBdr>
        <w:top w:val="none" w:sz="0" w:space="0" w:color="auto"/>
        <w:left w:val="none" w:sz="0" w:space="0" w:color="auto"/>
        <w:bottom w:val="none" w:sz="0" w:space="0" w:color="auto"/>
        <w:right w:val="none" w:sz="0" w:space="0" w:color="auto"/>
      </w:divBdr>
    </w:div>
    <w:div w:id="1695786094">
      <w:marLeft w:val="0"/>
      <w:marRight w:val="0"/>
      <w:marTop w:val="0"/>
      <w:marBottom w:val="0"/>
      <w:divBdr>
        <w:top w:val="none" w:sz="0" w:space="0" w:color="auto"/>
        <w:left w:val="none" w:sz="0" w:space="0" w:color="auto"/>
        <w:bottom w:val="none" w:sz="0" w:space="0" w:color="auto"/>
        <w:right w:val="none" w:sz="0" w:space="0" w:color="auto"/>
      </w:divBdr>
    </w:div>
    <w:div w:id="1695786104">
      <w:marLeft w:val="0"/>
      <w:marRight w:val="0"/>
      <w:marTop w:val="0"/>
      <w:marBottom w:val="0"/>
      <w:divBdr>
        <w:top w:val="none" w:sz="0" w:space="0" w:color="auto"/>
        <w:left w:val="none" w:sz="0" w:space="0" w:color="auto"/>
        <w:bottom w:val="none" w:sz="0" w:space="0" w:color="auto"/>
        <w:right w:val="none" w:sz="0" w:space="0" w:color="auto"/>
      </w:divBdr>
    </w:div>
    <w:div w:id="1695786114">
      <w:marLeft w:val="0"/>
      <w:marRight w:val="0"/>
      <w:marTop w:val="0"/>
      <w:marBottom w:val="0"/>
      <w:divBdr>
        <w:top w:val="none" w:sz="0" w:space="0" w:color="auto"/>
        <w:left w:val="none" w:sz="0" w:space="0" w:color="auto"/>
        <w:bottom w:val="none" w:sz="0" w:space="0" w:color="auto"/>
        <w:right w:val="none" w:sz="0" w:space="0" w:color="auto"/>
      </w:divBdr>
    </w:div>
    <w:div w:id="1695786116">
      <w:marLeft w:val="0"/>
      <w:marRight w:val="0"/>
      <w:marTop w:val="0"/>
      <w:marBottom w:val="0"/>
      <w:divBdr>
        <w:top w:val="none" w:sz="0" w:space="0" w:color="auto"/>
        <w:left w:val="none" w:sz="0" w:space="0" w:color="auto"/>
        <w:bottom w:val="none" w:sz="0" w:space="0" w:color="auto"/>
        <w:right w:val="none" w:sz="0" w:space="0" w:color="auto"/>
      </w:divBdr>
    </w:div>
    <w:div w:id="1695786135">
      <w:marLeft w:val="0"/>
      <w:marRight w:val="0"/>
      <w:marTop w:val="0"/>
      <w:marBottom w:val="0"/>
      <w:divBdr>
        <w:top w:val="none" w:sz="0" w:space="0" w:color="auto"/>
        <w:left w:val="none" w:sz="0" w:space="0" w:color="auto"/>
        <w:bottom w:val="none" w:sz="0" w:space="0" w:color="auto"/>
        <w:right w:val="none" w:sz="0" w:space="0" w:color="auto"/>
      </w:divBdr>
    </w:div>
    <w:div w:id="1695786136">
      <w:marLeft w:val="0"/>
      <w:marRight w:val="0"/>
      <w:marTop w:val="0"/>
      <w:marBottom w:val="0"/>
      <w:divBdr>
        <w:top w:val="none" w:sz="0" w:space="0" w:color="auto"/>
        <w:left w:val="none" w:sz="0" w:space="0" w:color="auto"/>
        <w:bottom w:val="none" w:sz="0" w:space="0" w:color="auto"/>
        <w:right w:val="none" w:sz="0" w:space="0" w:color="auto"/>
      </w:divBdr>
    </w:div>
    <w:div w:id="1695786138">
      <w:marLeft w:val="0"/>
      <w:marRight w:val="0"/>
      <w:marTop w:val="0"/>
      <w:marBottom w:val="0"/>
      <w:divBdr>
        <w:top w:val="none" w:sz="0" w:space="0" w:color="auto"/>
        <w:left w:val="none" w:sz="0" w:space="0" w:color="auto"/>
        <w:bottom w:val="none" w:sz="0" w:space="0" w:color="auto"/>
        <w:right w:val="none" w:sz="0" w:space="0" w:color="auto"/>
      </w:divBdr>
      <w:divsChild>
        <w:div w:id="1695768466">
          <w:marLeft w:val="0"/>
          <w:marRight w:val="0"/>
          <w:marTop w:val="0"/>
          <w:marBottom w:val="0"/>
          <w:divBdr>
            <w:top w:val="none" w:sz="0" w:space="0" w:color="auto"/>
            <w:left w:val="none" w:sz="0" w:space="0" w:color="auto"/>
            <w:bottom w:val="none" w:sz="0" w:space="0" w:color="auto"/>
            <w:right w:val="none" w:sz="0" w:space="0" w:color="auto"/>
          </w:divBdr>
          <w:divsChild>
            <w:div w:id="1695772796">
              <w:marLeft w:val="0"/>
              <w:marRight w:val="0"/>
              <w:marTop w:val="0"/>
              <w:marBottom w:val="0"/>
              <w:divBdr>
                <w:top w:val="none" w:sz="0" w:space="0" w:color="auto"/>
                <w:left w:val="none" w:sz="0" w:space="0" w:color="auto"/>
                <w:bottom w:val="none" w:sz="0" w:space="0" w:color="auto"/>
                <w:right w:val="none" w:sz="0" w:space="0" w:color="auto"/>
              </w:divBdr>
              <w:divsChild>
                <w:div w:id="16957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86140">
      <w:marLeft w:val="0"/>
      <w:marRight w:val="0"/>
      <w:marTop w:val="0"/>
      <w:marBottom w:val="0"/>
      <w:divBdr>
        <w:top w:val="none" w:sz="0" w:space="0" w:color="auto"/>
        <w:left w:val="none" w:sz="0" w:space="0" w:color="auto"/>
        <w:bottom w:val="none" w:sz="0" w:space="0" w:color="auto"/>
        <w:right w:val="none" w:sz="0" w:space="0" w:color="auto"/>
      </w:divBdr>
    </w:div>
    <w:div w:id="1695786142">
      <w:marLeft w:val="0"/>
      <w:marRight w:val="0"/>
      <w:marTop w:val="0"/>
      <w:marBottom w:val="0"/>
      <w:divBdr>
        <w:top w:val="none" w:sz="0" w:space="0" w:color="auto"/>
        <w:left w:val="none" w:sz="0" w:space="0" w:color="auto"/>
        <w:bottom w:val="none" w:sz="0" w:space="0" w:color="auto"/>
        <w:right w:val="none" w:sz="0" w:space="0" w:color="auto"/>
      </w:divBdr>
    </w:div>
    <w:div w:id="1695786149">
      <w:marLeft w:val="0"/>
      <w:marRight w:val="0"/>
      <w:marTop w:val="0"/>
      <w:marBottom w:val="0"/>
      <w:divBdr>
        <w:top w:val="none" w:sz="0" w:space="0" w:color="auto"/>
        <w:left w:val="none" w:sz="0" w:space="0" w:color="auto"/>
        <w:bottom w:val="none" w:sz="0" w:space="0" w:color="auto"/>
        <w:right w:val="none" w:sz="0" w:space="0" w:color="auto"/>
      </w:divBdr>
    </w:div>
    <w:div w:id="1695786155">
      <w:marLeft w:val="0"/>
      <w:marRight w:val="0"/>
      <w:marTop w:val="0"/>
      <w:marBottom w:val="0"/>
      <w:divBdr>
        <w:top w:val="none" w:sz="0" w:space="0" w:color="auto"/>
        <w:left w:val="none" w:sz="0" w:space="0" w:color="auto"/>
        <w:bottom w:val="none" w:sz="0" w:space="0" w:color="auto"/>
        <w:right w:val="none" w:sz="0" w:space="0" w:color="auto"/>
      </w:divBdr>
    </w:div>
    <w:div w:id="1695786158">
      <w:marLeft w:val="0"/>
      <w:marRight w:val="0"/>
      <w:marTop w:val="0"/>
      <w:marBottom w:val="0"/>
      <w:divBdr>
        <w:top w:val="none" w:sz="0" w:space="0" w:color="auto"/>
        <w:left w:val="none" w:sz="0" w:space="0" w:color="auto"/>
        <w:bottom w:val="none" w:sz="0" w:space="0" w:color="auto"/>
        <w:right w:val="none" w:sz="0" w:space="0" w:color="auto"/>
      </w:divBdr>
    </w:div>
    <w:div w:id="1695786161">
      <w:marLeft w:val="0"/>
      <w:marRight w:val="0"/>
      <w:marTop w:val="0"/>
      <w:marBottom w:val="0"/>
      <w:divBdr>
        <w:top w:val="none" w:sz="0" w:space="0" w:color="auto"/>
        <w:left w:val="none" w:sz="0" w:space="0" w:color="auto"/>
        <w:bottom w:val="none" w:sz="0" w:space="0" w:color="auto"/>
        <w:right w:val="none" w:sz="0" w:space="0" w:color="auto"/>
      </w:divBdr>
    </w:div>
    <w:div w:id="1695786172">
      <w:marLeft w:val="0"/>
      <w:marRight w:val="0"/>
      <w:marTop w:val="0"/>
      <w:marBottom w:val="0"/>
      <w:divBdr>
        <w:top w:val="none" w:sz="0" w:space="0" w:color="auto"/>
        <w:left w:val="none" w:sz="0" w:space="0" w:color="auto"/>
        <w:bottom w:val="none" w:sz="0" w:space="0" w:color="auto"/>
        <w:right w:val="none" w:sz="0" w:space="0" w:color="auto"/>
      </w:divBdr>
      <w:divsChild>
        <w:div w:id="1695778680">
          <w:marLeft w:val="0"/>
          <w:marRight w:val="0"/>
          <w:marTop w:val="0"/>
          <w:marBottom w:val="0"/>
          <w:divBdr>
            <w:top w:val="none" w:sz="0" w:space="0" w:color="auto"/>
            <w:left w:val="none" w:sz="0" w:space="0" w:color="auto"/>
            <w:bottom w:val="none" w:sz="0" w:space="0" w:color="auto"/>
            <w:right w:val="none" w:sz="0" w:space="0" w:color="auto"/>
          </w:divBdr>
        </w:div>
      </w:divsChild>
    </w:div>
    <w:div w:id="1695786191">
      <w:marLeft w:val="0"/>
      <w:marRight w:val="0"/>
      <w:marTop w:val="0"/>
      <w:marBottom w:val="0"/>
      <w:divBdr>
        <w:top w:val="none" w:sz="0" w:space="0" w:color="auto"/>
        <w:left w:val="none" w:sz="0" w:space="0" w:color="auto"/>
        <w:bottom w:val="none" w:sz="0" w:space="0" w:color="auto"/>
        <w:right w:val="none" w:sz="0" w:space="0" w:color="auto"/>
      </w:divBdr>
      <w:divsChild>
        <w:div w:id="1695768962">
          <w:marLeft w:val="0"/>
          <w:marRight w:val="0"/>
          <w:marTop w:val="0"/>
          <w:marBottom w:val="0"/>
          <w:divBdr>
            <w:top w:val="none" w:sz="0" w:space="0" w:color="auto"/>
            <w:left w:val="none" w:sz="0" w:space="0" w:color="auto"/>
            <w:bottom w:val="none" w:sz="0" w:space="0" w:color="auto"/>
            <w:right w:val="none" w:sz="0" w:space="0" w:color="auto"/>
          </w:divBdr>
          <w:divsChild>
            <w:div w:id="16957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6194">
      <w:marLeft w:val="0"/>
      <w:marRight w:val="0"/>
      <w:marTop w:val="0"/>
      <w:marBottom w:val="0"/>
      <w:divBdr>
        <w:top w:val="none" w:sz="0" w:space="0" w:color="auto"/>
        <w:left w:val="none" w:sz="0" w:space="0" w:color="auto"/>
        <w:bottom w:val="none" w:sz="0" w:space="0" w:color="auto"/>
        <w:right w:val="none" w:sz="0" w:space="0" w:color="auto"/>
      </w:divBdr>
      <w:divsChild>
        <w:div w:id="1695768452">
          <w:marLeft w:val="0"/>
          <w:marRight w:val="0"/>
          <w:marTop w:val="0"/>
          <w:marBottom w:val="0"/>
          <w:divBdr>
            <w:top w:val="none" w:sz="0" w:space="0" w:color="auto"/>
            <w:left w:val="none" w:sz="0" w:space="0" w:color="auto"/>
            <w:bottom w:val="none" w:sz="0" w:space="0" w:color="auto"/>
            <w:right w:val="none" w:sz="0" w:space="0" w:color="auto"/>
          </w:divBdr>
        </w:div>
        <w:div w:id="1695785524">
          <w:marLeft w:val="0"/>
          <w:marRight w:val="0"/>
          <w:marTop w:val="0"/>
          <w:marBottom w:val="0"/>
          <w:divBdr>
            <w:top w:val="none" w:sz="0" w:space="0" w:color="auto"/>
            <w:left w:val="none" w:sz="0" w:space="0" w:color="auto"/>
            <w:bottom w:val="none" w:sz="0" w:space="0" w:color="auto"/>
            <w:right w:val="none" w:sz="0" w:space="0" w:color="auto"/>
          </w:divBdr>
          <w:divsChild>
            <w:div w:id="1695767960">
              <w:marLeft w:val="0"/>
              <w:marRight w:val="0"/>
              <w:marTop w:val="0"/>
              <w:marBottom w:val="0"/>
              <w:divBdr>
                <w:top w:val="single" w:sz="2" w:space="3" w:color="FF0000"/>
                <w:left w:val="single" w:sz="2" w:space="2" w:color="FF0000"/>
                <w:bottom w:val="single" w:sz="2" w:space="0" w:color="FF0000"/>
                <w:right w:val="single" w:sz="2" w:space="3" w:color="FF0000"/>
              </w:divBdr>
            </w:div>
            <w:div w:id="1695768689">
              <w:marLeft w:val="0"/>
              <w:marRight w:val="0"/>
              <w:marTop w:val="0"/>
              <w:marBottom w:val="0"/>
              <w:divBdr>
                <w:top w:val="none" w:sz="0" w:space="0" w:color="auto"/>
                <w:left w:val="none" w:sz="0" w:space="0" w:color="auto"/>
                <w:bottom w:val="none" w:sz="0" w:space="0" w:color="auto"/>
                <w:right w:val="none" w:sz="0" w:space="0" w:color="auto"/>
              </w:divBdr>
            </w:div>
            <w:div w:id="1695771695">
              <w:marLeft w:val="0"/>
              <w:marRight w:val="0"/>
              <w:marTop w:val="0"/>
              <w:marBottom w:val="0"/>
              <w:divBdr>
                <w:top w:val="single" w:sz="2" w:space="3" w:color="FF0000"/>
                <w:left w:val="single" w:sz="2" w:space="2" w:color="FF0000"/>
                <w:bottom w:val="single" w:sz="2" w:space="0" w:color="FF0000"/>
                <w:right w:val="single" w:sz="2" w:space="3" w:color="FF0000"/>
              </w:divBdr>
            </w:div>
            <w:div w:id="1695772449">
              <w:marLeft w:val="0"/>
              <w:marRight w:val="0"/>
              <w:marTop w:val="0"/>
              <w:marBottom w:val="0"/>
              <w:divBdr>
                <w:top w:val="single" w:sz="2" w:space="3" w:color="FF0000"/>
                <w:left w:val="single" w:sz="2" w:space="2" w:color="FF0000"/>
                <w:bottom w:val="single" w:sz="2" w:space="0" w:color="FF0000"/>
                <w:right w:val="single" w:sz="2" w:space="3" w:color="FF0000"/>
              </w:divBdr>
            </w:div>
            <w:div w:id="1695773702">
              <w:marLeft w:val="0"/>
              <w:marRight w:val="0"/>
              <w:marTop w:val="0"/>
              <w:marBottom w:val="0"/>
              <w:divBdr>
                <w:top w:val="single" w:sz="2" w:space="3" w:color="FF0000"/>
                <w:left w:val="single" w:sz="2" w:space="2" w:color="FF0000"/>
                <w:bottom w:val="single" w:sz="2" w:space="0" w:color="FF0000"/>
                <w:right w:val="single" w:sz="2" w:space="3" w:color="FF0000"/>
              </w:divBdr>
            </w:div>
            <w:div w:id="1695774913">
              <w:marLeft w:val="0"/>
              <w:marRight w:val="0"/>
              <w:marTop w:val="0"/>
              <w:marBottom w:val="0"/>
              <w:divBdr>
                <w:top w:val="none" w:sz="0" w:space="0" w:color="auto"/>
                <w:left w:val="none" w:sz="0" w:space="0" w:color="auto"/>
                <w:bottom w:val="none" w:sz="0" w:space="0" w:color="auto"/>
                <w:right w:val="none" w:sz="0" w:space="0" w:color="auto"/>
              </w:divBdr>
            </w:div>
            <w:div w:id="1695775802">
              <w:marLeft w:val="0"/>
              <w:marRight w:val="0"/>
              <w:marTop w:val="0"/>
              <w:marBottom w:val="0"/>
              <w:divBdr>
                <w:top w:val="none" w:sz="0" w:space="0" w:color="auto"/>
                <w:left w:val="none" w:sz="0" w:space="0" w:color="auto"/>
                <w:bottom w:val="none" w:sz="0" w:space="0" w:color="auto"/>
                <w:right w:val="none" w:sz="0" w:space="0" w:color="auto"/>
              </w:divBdr>
            </w:div>
            <w:div w:id="1695775930">
              <w:marLeft w:val="0"/>
              <w:marRight w:val="0"/>
              <w:marTop w:val="0"/>
              <w:marBottom w:val="0"/>
              <w:divBdr>
                <w:top w:val="single" w:sz="2" w:space="3" w:color="FF0000"/>
                <w:left w:val="single" w:sz="2" w:space="2" w:color="FF0000"/>
                <w:bottom w:val="single" w:sz="2" w:space="0" w:color="FF0000"/>
                <w:right w:val="single" w:sz="2" w:space="3" w:color="FF0000"/>
              </w:divBdr>
            </w:div>
            <w:div w:id="1695778367">
              <w:marLeft w:val="0"/>
              <w:marRight w:val="0"/>
              <w:marTop w:val="0"/>
              <w:marBottom w:val="0"/>
              <w:divBdr>
                <w:top w:val="none" w:sz="0" w:space="0" w:color="auto"/>
                <w:left w:val="none" w:sz="0" w:space="0" w:color="auto"/>
                <w:bottom w:val="none" w:sz="0" w:space="0" w:color="auto"/>
                <w:right w:val="none" w:sz="0" w:space="0" w:color="auto"/>
              </w:divBdr>
            </w:div>
            <w:div w:id="1695780208">
              <w:marLeft w:val="0"/>
              <w:marRight w:val="0"/>
              <w:marTop w:val="0"/>
              <w:marBottom w:val="0"/>
              <w:divBdr>
                <w:top w:val="single" w:sz="2" w:space="3" w:color="FF0000"/>
                <w:left w:val="single" w:sz="2" w:space="2" w:color="FF0000"/>
                <w:bottom w:val="single" w:sz="2" w:space="0" w:color="FF0000"/>
                <w:right w:val="single" w:sz="2" w:space="3" w:color="FF0000"/>
              </w:divBdr>
            </w:div>
            <w:div w:id="1695783810">
              <w:marLeft w:val="0"/>
              <w:marRight w:val="0"/>
              <w:marTop w:val="0"/>
              <w:marBottom w:val="0"/>
              <w:divBdr>
                <w:top w:val="none" w:sz="0" w:space="0" w:color="auto"/>
                <w:left w:val="none" w:sz="0" w:space="0" w:color="auto"/>
                <w:bottom w:val="none" w:sz="0" w:space="0" w:color="auto"/>
                <w:right w:val="none" w:sz="0" w:space="0" w:color="auto"/>
              </w:divBdr>
            </w:div>
            <w:div w:id="1695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6201">
      <w:marLeft w:val="0"/>
      <w:marRight w:val="0"/>
      <w:marTop w:val="0"/>
      <w:marBottom w:val="0"/>
      <w:divBdr>
        <w:top w:val="none" w:sz="0" w:space="0" w:color="auto"/>
        <w:left w:val="none" w:sz="0" w:space="0" w:color="auto"/>
        <w:bottom w:val="none" w:sz="0" w:space="0" w:color="auto"/>
        <w:right w:val="none" w:sz="0" w:space="0" w:color="auto"/>
      </w:divBdr>
    </w:div>
    <w:div w:id="1695786206">
      <w:marLeft w:val="0"/>
      <w:marRight w:val="0"/>
      <w:marTop w:val="0"/>
      <w:marBottom w:val="0"/>
      <w:divBdr>
        <w:top w:val="none" w:sz="0" w:space="0" w:color="auto"/>
        <w:left w:val="none" w:sz="0" w:space="0" w:color="auto"/>
        <w:bottom w:val="none" w:sz="0" w:space="0" w:color="auto"/>
        <w:right w:val="none" w:sz="0" w:space="0" w:color="auto"/>
      </w:divBdr>
      <w:divsChild>
        <w:div w:id="1695771778">
          <w:marLeft w:val="418"/>
          <w:marRight w:val="0"/>
          <w:marTop w:val="168"/>
          <w:marBottom w:val="0"/>
          <w:divBdr>
            <w:top w:val="none" w:sz="0" w:space="0" w:color="auto"/>
            <w:left w:val="none" w:sz="0" w:space="0" w:color="auto"/>
            <w:bottom w:val="none" w:sz="0" w:space="0" w:color="auto"/>
            <w:right w:val="none" w:sz="0" w:space="0" w:color="auto"/>
          </w:divBdr>
        </w:div>
        <w:div w:id="1695772051">
          <w:marLeft w:val="418"/>
          <w:marRight w:val="0"/>
          <w:marTop w:val="168"/>
          <w:marBottom w:val="0"/>
          <w:divBdr>
            <w:top w:val="none" w:sz="0" w:space="0" w:color="auto"/>
            <w:left w:val="none" w:sz="0" w:space="0" w:color="auto"/>
            <w:bottom w:val="none" w:sz="0" w:space="0" w:color="auto"/>
            <w:right w:val="none" w:sz="0" w:space="0" w:color="auto"/>
          </w:divBdr>
        </w:div>
        <w:div w:id="1695772550">
          <w:marLeft w:val="418"/>
          <w:marRight w:val="0"/>
          <w:marTop w:val="168"/>
          <w:marBottom w:val="0"/>
          <w:divBdr>
            <w:top w:val="none" w:sz="0" w:space="0" w:color="auto"/>
            <w:left w:val="none" w:sz="0" w:space="0" w:color="auto"/>
            <w:bottom w:val="none" w:sz="0" w:space="0" w:color="auto"/>
            <w:right w:val="none" w:sz="0" w:space="0" w:color="auto"/>
          </w:divBdr>
        </w:div>
        <w:div w:id="1695780660">
          <w:marLeft w:val="418"/>
          <w:marRight w:val="0"/>
          <w:marTop w:val="168"/>
          <w:marBottom w:val="0"/>
          <w:divBdr>
            <w:top w:val="none" w:sz="0" w:space="0" w:color="auto"/>
            <w:left w:val="none" w:sz="0" w:space="0" w:color="auto"/>
            <w:bottom w:val="none" w:sz="0" w:space="0" w:color="auto"/>
            <w:right w:val="none" w:sz="0" w:space="0" w:color="auto"/>
          </w:divBdr>
        </w:div>
        <w:div w:id="1695781357">
          <w:marLeft w:val="418"/>
          <w:marRight w:val="0"/>
          <w:marTop w:val="168"/>
          <w:marBottom w:val="0"/>
          <w:divBdr>
            <w:top w:val="none" w:sz="0" w:space="0" w:color="auto"/>
            <w:left w:val="none" w:sz="0" w:space="0" w:color="auto"/>
            <w:bottom w:val="none" w:sz="0" w:space="0" w:color="auto"/>
            <w:right w:val="none" w:sz="0" w:space="0" w:color="auto"/>
          </w:divBdr>
        </w:div>
      </w:divsChild>
    </w:div>
    <w:div w:id="1695786215">
      <w:marLeft w:val="0"/>
      <w:marRight w:val="0"/>
      <w:marTop w:val="0"/>
      <w:marBottom w:val="0"/>
      <w:divBdr>
        <w:top w:val="none" w:sz="0" w:space="0" w:color="auto"/>
        <w:left w:val="none" w:sz="0" w:space="0" w:color="auto"/>
        <w:bottom w:val="none" w:sz="0" w:space="0" w:color="auto"/>
        <w:right w:val="none" w:sz="0" w:space="0" w:color="auto"/>
      </w:divBdr>
    </w:div>
    <w:div w:id="1695786221">
      <w:marLeft w:val="0"/>
      <w:marRight w:val="0"/>
      <w:marTop w:val="0"/>
      <w:marBottom w:val="0"/>
      <w:divBdr>
        <w:top w:val="none" w:sz="0" w:space="0" w:color="auto"/>
        <w:left w:val="none" w:sz="0" w:space="0" w:color="auto"/>
        <w:bottom w:val="none" w:sz="0" w:space="0" w:color="auto"/>
        <w:right w:val="none" w:sz="0" w:space="0" w:color="auto"/>
      </w:divBdr>
    </w:div>
    <w:div w:id="1695786222">
      <w:marLeft w:val="0"/>
      <w:marRight w:val="0"/>
      <w:marTop w:val="0"/>
      <w:marBottom w:val="0"/>
      <w:divBdr>
        <w:top w:val="none" w:sz="0" w:space="0" w:color="auto"/>
        <w:left w:val="none" w:sz="0" w:space="0" w:color="auto"/>
        <w:bottom w:val="none" w:sz="0" w:space="0" w:color="auto"/>
        <w:right w:val="none" w:sz="0" w:space="0" w:color="auto"/>
      </w:divBdr>
    </w:div>
    <w:div w:id="1695786224">
      <w:marLeft w:val="0"/>
      <w:marRight w:val="0"/>
      <w:marTop w:val="0"/>
      <w:marBottom w:val="0"/>
      <w:divBdr>
        <w:top w:val="none" w:sz="0" w:space="0" w:color="auto"/>
        <w:left w:val="none" w:sz="0" w:space="0" w:color="auto"/>
        <w:bottom w:val="none" w:sz="0" w:space="0" w:color="auto"/>
        <w:right w:val="none" w:sz="0" w:space="0" w:color="auto"/>
      </w:divBdr>
    </w:div>
    <w:div w:id="1695786233">
      <w:marLeft w:val="0"/>
      <w:marRight w:val="0"/>
      <w:marTop w:val="0"/>
      <w:marBottom w:val="0"/>
      <w:divBdr>
        <w:top w:val="none" w:sz="0" w:space="0" w:color="auto"/>
        <w:left w:val="none" w:sz="0" w:space="0" w:color="auto"/>
        <w:bottom w:val="none" w:sz="0" w:space="0" w:color="auto"/>
        <w:right w:val="none" w:sz="0" w:space="0" w:color="auto"/>
      </w:divBdr>
      <w:divsChild>
        <w:div w:id="1695778037">
          <w:marLeft w:val="274"/>
          <w:marRight w:val="0"/>
          <w:marTop w:val="0"/>
          <w:marBottom w:val="0"/>
          <w:divBdr>
            <w:top w:val="none" w:sz="0" w:space="0" w:color="auto"/>
            <w:left w:val="none" w:sz="0" w:space="0" w:color="auto"/>
            <w:bottom w:val="none" w:sz="0" w:space="0" w:color="auto"/>
            <w:right w:val="none" w:sz="0" w:space="0" w:color="auto"/>
          </w:divBdr>
        </w:div>
      </w:divsChild>
    </w:div>
    <w:div w:id="1695786235">
      <w:marLeft w:val="0"/>
      <w:marRight w:val="0"/>
      <w:marTop w:val="0"/>
      <w:marBottom w:val="0"/>
      <w:divBdr>
        <w:top w:val="none" w:sz="0" w:space="0" w:color="auto"/>
        <w:left w:val="none" w:sz="0" w:space="0" w:color="auto"/>
        <w:bottom w:val="none" w:sz="0" w:space="0" w:color="auto"/>
        <w:right w:val="none" w:sz="0" w:space="0" w:color="auto"/>
      </w:divBdr>
    </w:div>
    <w:div w:id="1695786239">
      <w:marLeft w:val="0"/>
      <w:marRight w:val="0"/>
      <w:marTop w:val="0"/>
      <w:marBottom w:val="0"/>
      <w:divBdr>
        <w:top w:val="none" w:sz="0" w:space="0" w:color="auto"/>
        <w:left w:val="none" w:sz="0" w:space="0" w:color="auto"/>
        <w:bottom w:val="none" w:sz="0" w:space="0" w:color="auto"/>
        <w:right w:val="none" w:sz="0" w:space="0" w:color="auto"/>
      </w:divBdr>
    </w:div>
    <w:div w:id="1695786247">
      <w:marLeft w:val="0"/>
      <w:marRight w:val="0"/>
      <w:marTop w:val="0"/>
      <w:marBottom w:val="0"/>
      <w:divBdr>
        <w:top w:val="none" w:sz="0" w:space="0" w:color="auto"/>
        <w:left w:val="none" w:sz="0" w:space="0" w:color="auto"/>
        <w:bottom w:val="none" w:sz="0" w:space="0" w:color="auto"/>
        <w:right w:val="none" w:sz="0" w:space="0" w:color="auto"/>
      </w:divBdr>
    </w:div>
    <w:div w:id="1695786249">
      <w:marLeft w:val="0"/>
      <w:marRight w:val="0"/>
      <w:marTop w:val="0"/>
      <w:marBottom w:val="0"/>
      <w:divBdr>
        <w:top w:val="none" w:sz="0" w:space="0" w:color="auto"/>
        <w:left w:val="none" w:sz="0" w:space="0" w:color="auto"/>
        <w:bottom w:val="none" w:sz="0" w:space="0" w:color="auto"/>
        <w:right w:val="none" w:sz="0" w:space="0" w:color="auto"/>
      </w:divBdr>
    </w:div>
    <w:div w:id="1695786251">
      <w:marLeft w:val="0"/>
      <w:marRight w:val="0"/>
      <w:marTop w:val="0"/>
      <w:marBottom w:val="0"/>
      <w:divBdr>
        <w:top w:val="none" w:sz="0" w:space="0" w:color="auto"/>
        <w:left w:val="none" w:sz="0" w:space="0" w:color="auto"/>
        <w:bottom w:val="none" w:sz="0" w:space="0" w:color="auto"/>
        <w:right w:val="none" w:sz="0" w:space="0" w:color="auto"/>
      </w:divBdr>
      <w:divsChild>
        <w:div w:id="1695769030">
          <w:marLeft w:val="0"/>
          <w:marRight w:val="0"/>
          <w:marTop w:val="0"/>
          <w:marBottom w:val="0"/>
          <w:divBdr>
            <w:top w:val="none" w:sz="0" w:space="0" w:color="auto"/>
            <w:left w:val="none" w:sz="0" w:space="0" w:color="auto"/>
            <w:bottom w:val="none" w:sz="0" w:space="0" w:color="auto"/>
            <w:right w:val="none" w:sz="0" w:space="0" w:color="auto"/>
          </w:divBdr>
        </w:div>
        <w:div w:id="1695780964">
          <w:marLeft w:val="0"/>
          <w:marRight w:val="0"/>
          <w:marTop w:val="0"/>
          <w:marBottom w:val="0"/>
          <w:divBdr>
            <w:top w:val="none" w:sz="0" w:space="0" w:color="auto"/>
            <w:left w:val="none" w:sz="0" w:space="0" w:color="auto"/>
            <w:bottom w:val="none" w:sz="0" w:space="0" w:color="auto"/>
            <w:right w:val="none" w:sz="0" w:space="0" w:color="auto"/>
          </w:divBdr>
        </w:div>
      </w:divsChild>
    </w:div>
    <w:div w:id="1695786253">
      <w:marLeft w:val="0"/>
      <w:marRight w:val="0"/>
      <w:marTop w:val="0"/>
      <w:marBottom w:val="0"/>
      <w:divBdr>
        <w:top w:val="none" w:sz="0" w:space="0" w:color="auto"/>
        <w:left w:val="none" w:sz="0" w:space="0" w:color="auto"/>
        <w:bottom w:val="none" w:sz="0" w:space="0" w:color="auto"/>
        <w:right w:val="none" w:sz="0" w:space="0" w:color="auto"/>
      </w:divBdr>
      <w:divsChild>
        <w:div w:id="1695772185">
          <w:marLeft w:val="0"/>
          <w:marRight w:val="0"/>
          <w:marTop w:val="0"/>
          <w:marBottom w:val="0"/>
          <w:divBdr>
            <w:top w:val="none" w:sz="0" w:space="0" w:color="auto"/>
            <w:left w:val="none" w:sz="0" w:space="0" w:color="auto"/>
            <w:bottom w:val="none" w:sz="0" w:space="0" w:color="auto"/>
            <w:right w:val="none" w:sz="0" w:space="0" w:color="auto"/>
          </w:divBdr>
          <w:divsChild>
            <w:div w:id="1695768937">
              <w:marLeft w:val="0"/>
              <w:marRight w:val="0"/>
              <w:marTop w:val="0"/>
              <w:marBottom w:val="0"/>
              <w:divBdr>
                <w:top w:val="none" w:sz="0" w:space="0" w:color="auto"/>
                <w:left w:val="none" w:sz="0" w:space="0" w:color="auto"/>
                <w:bottom w:val="none" w:sz="0" w:space="0" w:color="auto"/>
                <w:right w:val="none" w:sz="0" w:space="0" w:color="auto"/>
              </w:divBdr>
            </w:div>
            <w:div w:id="1695769127">
              <w:marLeft w:val="0"/>
              <w:marRight w:val="0"/>
              <w:marTop w:val="0"/>
              <w:marBottom w:val="0"/>
              <w:divBdr>
                <w:top w:val="none" w:sz="0" w:space="0" w:color="auto"/>
                <w:left w:val="none" w:sz="0" w:space="0" w:color="auto"/>
                <w:bottom w:val="none" w:sz="0" w:space="0" w:color="auto"/>
                <w:right w:val="none" w:sz="0" w:space="0" w:color="auto"/>
              </w:divBdr>
            </w:div>
            <w:div w:id="1695769677">
              <w:marLeft w:val="0"/>
              <w:marRight w:val="0"/>
              <w:marTop w:val="0"/>
              <w:marBottom w:val="0"/>
              <w:divBdr>
                <w:top w:val="none" w:sz="0" w:space="0" w:color="auto"/>
                <w:left w:val="none" w:sz="0" w:space="0" w:color="auto"/>
                <w:bottom w:val="none" w:sz="0" w:space="0" w:color="auto"/>
                <w:right w:val="none" w:sz="0" w:space="0" w:color="auto"/>
              </w:divBdr>
            </w:div>
            <w:div w:id="1695769706">
              <w:marLeft w:val="0"/>
              <w:marRight w:val="0"/>
              <w:marTop w:val="0"/>
              <w:marBottom w:val="0"/>
              <w:divBdr>
                <w:top w:val="none" w:sz="0" w:space="0" w:color="auto"/>
                <w:left w:val="none" w:sz="0" w:space="0" w:color="auto"/>
                <w:bottom w:val="none" w:sz="0" w:space="0" w:color="auto"/>
                <w:right w:val="none" w:sz="0" w:space="0" w:color="auto"/>
              </w:divBdr>
            </w:div>
            <w:div w:id="1695770332">
              <w:marLeft w:val="0"/>
              <w:marRight w:val="0"/>
              <w:marTop w:val="0"/>
              <w:marBottom w:val="0"/>
              <w:divBdr>
                <w:top w:val="none" w:sz="0" w:space="0" w:color="auto"/>
                <w:left w:val="none" w:sz="0" w:space="0" w:color="auto"/>
                <w:bottom w:val="none" w:sz="0" w:space="0" w:color="auto"/>
                <w:right w:val="none" w:sz="0" w:space="0" w:color="auto"/>
              </w:divBdr>
            </w:div>
            <w:div w:id="1695770422">
              <w:marLeft w:val="0"/>
              <w:marRight w:val="0"/>
              <w:marTop w:val="0"/>
              <w:marBottom w:val="0"/>
              <w:divBdr>
                <w:top w:val="none" w:sz="0" w:space="0" w:color="auto"/>
                <w:left w:val="none" w:sz="0" w:space="0" w:color="auto"/>
                <w:bottom w:val="none" w:sz="0" w:space="0" w:color="auto"/>
                <w:right w:val="none" w:sz="0" w:space="0" w:color="auto"/>
              </w:divBdr>
            </w:div>
            <w:div w:id="1695771978">
              <w:marLeft w:val="0"/>
              <w:marRight w:val="0"/>
              <w:marTop w:val="0"/>
              <w:marBottom w:val="0"/>
              <w:divBdr>
                <w:top w:val="none" w:sz="0" w:space="0" w:color="auto"/>
                <w:left w:val="none" w:sz="0" w:space="0" w:color="auto"/>
                <w:bottom w:val="none" w:sz="0" w:space="0" w:color="auto"/>
                <w:right w:val="none" w:sz="0" w:space="0" w:color="auto"/>
              </w:divBdr>
            </w:div>
            <w:div w:id="1695772147">
              <w:marLeft w:val="0"/>
              <w:marRight w:val="0"/>
              <w:marTop w:val="0"/>
              <w:marBottom w:val="0"/>
              <w:divBdr>
                <w:top w:val="none" w:sz="0" w:space="0" w:color="auto"/>
                <w:left w:val="none" w:sz="0" w:space="0" w:color="auto"/>
                <w:bottom w:val="none" w:sz="0" w:space="0" w:color="auto"/>
                <w:right w:val="none" w:sz="0" w:space="0" w:color="auto"/>
              </w:divBdr>
            </w:div>
            <w:div w:id="1695772570">
              <w:marLeft w:val="0"/>
              <w:marRight w:val="0"/>
              <w:marTop w:val="0"/>
              <w:marBottom w:val="0"/>
              <w:divBdr>
                <w:top w:val="none" w:sz="0" w:space="0" w:color="auto"/>
                <w:left w:val="none" w:sz="0" w:space="0" w:color="auto"/>
                <w:bottom w:val="none" w:sz="0" w:space="0" w:color="auto"/>
                <w:right w:val="none" w:sz="0" w:space="0" w:color="auto"/>
              </w:divBdr>
            </w:div>
            <w:div w:id="1695772706">
              <w:marLeft w:val="0"/>
              <w:marRight w:val="0"/>
              <w:marTop w:val="0"/>
              <w:marBottom w:val="0"/>
              <w:divBdr>
                <w:top w:val="none" w:sz="0" w:space="0" w:color="auto"/>
                <w:left w:val="none" w:sz="0" w:space="0" w:color="auto"/>
                <w:bottom w:val="none" w:sz="0" w:space="0" w:color="auto"/>
                <w:right w:val="none" w:sz="0" w:space="0" w:color="auto"/>
              </w:divBdr>
            </w:div>
            <w:div w:id="1695772932">
              <w:marLeft w:val="0"/>
              <w:marRight w:val="0"/>
              <w:marTop w:val="0"/>
              <w:marBottom w:val="0"/>
              <w:divBdr>
                <w:top w:val="none" w:sz="0" w:space="0" w:color="auto"/>
                <w:left w:val="none" w:sz="0" w:space="0" w:color="auto"/>
                <w:bottom w:val="none" w:sz="0" w:space="0" w:color="auto"/>
                <w:right w:val="none" w:sz="0" w:space="0" w:color="auto"/>
              </w:divBdr>
            </w:div>
            <w:div w:id="1695774565">
              <w:marLeft w:val="0"/>
              <w:marRight w:val="0"/>
              <w:marTop w:val="0"/>
              <w:marBottom w:val="0"/>
              <w:divBdr>
                <w:top w:val="none" w:sz="0" w:space="0" w:color="auto"/>
                <w:left w:val="none" w:sz="0" w:space="0" w:color="auto"/>
                <w:bottom w:val="none" w:sz="0" w:space="0" w:color="auto"/>
                <w:right w:val="none" w:sz="0" w:space="0" w:color="auto"/>
              </w:divBdr>
            </w:div>
            <w:div w:id="1695775509">
              <w:marLeft w:val="0"/>
              <w:marRight w:val="0"/>
              <w:marTop w:val="0"/>
              <w:marBottom w:val="0"/>
              <w:divBdr>
                <w:top w:val="none" w:sz="0" w:space="0" w:color="auto"/>
                <w:left w:val="none" w:sz="0" w:space="0" w:color="auto"/>
                <w:bottom w:val="none" w:sz="0" w:space="0" w:color="auto"/>
                <w:right w:val="none" w:sz="0" w:space="0" w:color="auto"/>
              </w:divBdr>
            </w:div>
            <w:div w:id="1695776198">
              <w:marLeft w:val="0"/>
              <w:marRight w:val="0"/>
              <w:marTop w:val="0"/>
              <w:marBottom w:val="0"/>
              <w:divBdr>
                <w:top w:val="none" w:sz="0" w:space="0" w:color="auto"/>
                <w:left w:val="none" w:sz="0" w:space="0" w:color="auto"/>
                <w:bottom w:val="none" w:sz="0" w:space="0" w:color="auto"/>
                <w:right w:val="none" w:sz="0" w:space="0" w:color="auto"/>
              </w:divBdr>
            </w:div>
            <w:div w:id="1695776824">
              <w:marLeft w:val="0"/>
              <w:marRight w:val="0"/>
              <w:marTop w:val="0"/>
              <w:marBottom w:val="0"/>
              <w:divBdr>
                <w:top w:val="none" w:sz="0" w:space="0" w:color="auto"/>
                <w:left w:val="none" w:sz="0" w:space="0" w:color="auto"/>
                <w:bottom w:val="none" w:sz="0" w:space="0" w:color="auto"/>
                <w:right w:val="none" w:sz="0" w:space="0" w:color="auto"/>
              </w:divBdr>
            </w:div>
            <w:div w:id="1695777395">
              <w:marLeft w:val="0"/>
              <w:marRight w:val="0"/>
              <w:marTop w:val="0"/>
              <w:marBottom w:val="0"/>
              <w:divBdr>
                <w:top w:val="none" w:sz="0" w:space="0" w:color="auto"/>
                <w:left w:val="none" w:sz="0" w:space="0" w:color="auto"/>
                <w:bottom w:val="none" w:sz="0" w:space="0" w:color="auto"/>
                <w:right w:val="none" w:sz="0" w:space="0" w:color="auto"/>
              </w:divBdr>
            </w:div>
            <w:div w:id="1695777882">
              <w:marLeft w:val="0"/>
              <w:marRight w:val="0"/>
              <w:marTop w:val="0"/>
              <w:marBottom w:val="0"/>
              <w:divBdr>
                <w:top w:val="none" w:sz="0" w:space="0" w:color="auto"/>
                <w:left w:val="none" w:sz="0" w:space="0" w:color="auto"/>
                <w:bottom w:val="none" w:sz="0" w:space="0" w:color="auto"/>
                <w:right w:val="none" w:sz="0" w:space="0" w:color="auto"/>
              </w:divBdr>
            </w:div>
            <w:div w:id="1695779148">
              <w:marLeft w:val="0"/>
              <w:marRight w:val="0"/>
              <w:marTop w:val="0"/>
              <w:marBottom w:val="0"/>
              <w:divBdr>
                <w:top w:val="none" w:sz="0" w:space="0" w:color="auto"/>
                <w:left w:val="none" w:sz="0" w:space="0" w:color="auto"/>
                <w:bottom w:val="none" w:sz="0" w:space="0" w:color="auto"/>
                <w:right w:val="none" w:sz="0" w:space="0" w:color="auto"/>
              </w:divBdr>
            </w:div>
            <w:div w:id="1695779164">
              <w:marLeft w:val="0"/>
              <w:marRight w:val="0"/>
              <w:marTop w:val="0"/>
              <w:marBottom w:val="0"/>
              <w:divBdr>
                <w:top w:val="none" w:sz="0" w:space="0" w:color="auto"/>
                <w:left w:val="none" w:sz="0" w:space="0" w:color="auto"/>
                <w:bottom w:val="none" w:sz="0" w:space="0" w:color="auto"/>
                <w:right w:val="none" w:sz="0" w:space="0" w:color="auto"/>
              </w:divBdr>
            </w:div>
            <w:div w:id="1695780039">
              <w:marLeft w:val="0"/>
              <w:marRight w:val="0"/>
              <w:marTop w:val="0"/>
              <w:marBottom w:val="0"/>
              <w:divBdr>
                <w:top w:val="none" w:sz="0" w:space="0" w:color="auto"/>
                <w:left w:val="none" w:sz="0" w:space="0" w:color="auto"/>
                <w:bottom w:val="none" w:sz="0" w:space="0" w:color="auto"/>
                <w:right w:val="none" w:sz="0" w:space="0" w:color="auto"/>
              </w:divBdr>
            </w:div>
            <w:div w:id="1695782029">
              <w:marLeft w:val="0"/>
              <w:marRight w:val="0"/>
              <w:marTop w:val="0"/>
              <w:marBottom w:val="0"/>
              <w:divBdr>
                <w:top w:val="none" w:sz="0" w:space="0" w:color="auto"/>
                <w:left w:val="none" w:sz="0" w:space="0" w:color="auto"/>
                <w:bottom w:val="none" w:sz="0" w:space="0" w:color="auto"/>
                <w:right w:val="none" w:sz="0" w:space="0" w:color="auto"/>
              </w:divBdr>
            </w:div>
            <w:div w:id="1695782244">
              <w:marLeft w:val="0"/>
              <w:marRight w:val="0"/>
              <w:marTop w:val="0"/>
              <w:marBottom w:val="0"/>
              <w:divBdr>
                <w:top w:val="none" w:sz="0" w:space="0" w:color="auto"/>
                <w:left w:val="none" w:sz="0" w:space="0" w:color="auto"/>
                <w:bottom w:val="none" w:sz="0" w:space="0" w:color="auto"/>
                <w:right w:val="none" w:sz="0" w:space="0" w:color="auto"/>
              </w:divBdr>
            </w:div>
            <w:div w:id="1695782710">
              <w:marLeft w:val="0"/>
              <w:marRight w:val="0"/>
              <w:marTop w:val="0"/>
              <w:marBottom w:val="0"/>
              <w:divBdr>
                <w:top w:val="none" w:sz="0" w:space="0" w:color="auto"/>
                <w:left w:val="none" w:sz="0" w:space="0" w:color="auto"/>
                <w:bottom w:val="none" w:sz="0" w:space="0" w:color="auto"/>
                <w:right w:val="none" w:sz="0" w:space="0" w:color="auto"/>
              </w:divBdr>
            </w:div>
            <w:div w:id="1695782801">
              <w:marLeft w:val="0"/>
              <w:marRight w:val="0"/>
              <w:marTop w:val="0"/>
              <w:marBottom w:val="0"/>
              <w:divBdr>
                <w:top w:val="none" w:sz="0" w:space="0" w:color="auto"/>
                <w:left w:val="none" w:sz="0" w:space="0" w:color="auto"/>
                <w:bottom w:val="none" w:sz="0" w:space="0" w:color="auto"/>
                <w:right w:val="none" w:sz="0" w:space="0" w:color="auto"/>
              </w:divBdr>
            </w:div>
            <w:div w:id="1695783181">
              <w:marLeft w:val="0"/>
              <w:marRight w:val="0"/>
              <w:marTop w:val="0"/>
              <w:marBottom w:val="0"/>
              <w:divBdr>
                <w:top w:val="none" w:sz="0" w:space="0" w:color="auto"/>
                <w:left w:val="none" w:sz="0" w:space="0" w:color="auto"/>
                <w:bottom w:val="none" w:sz="0" w:space="0" w:color="auto"/>
                <w:right w:val="none" w:sz="0" w:space="0" w:color="auto"/>
              </w:divBdr>
            </w:div>
            <w:div w:id="1695783250">
              <w:marLeft w:val="0"/>
              <w:marRight w:val="0"/>
              <w:marTop w:val="0"/>
              <w:marBottom w:val="0"/>
              <w:divBdr>
                <w:top w:val="none" w:sz="0" w:space="0" w:color="auto"/>
                <w:left w:val="none" w:sz="0" w:space="0" w:color="auto"/>
                <w:bottom w:val="none" w:sz="0" w:space="0" w:color="auto"/>
                <w:right w:val="none" w:sz="0" w:space="0" w:color="auto"/>
              </w:divBdr>
            </w:div>
            <w:div w:id="1695783619">
              <w:marLeft w:val="0"/>
              <w:marRight w:val="0"/>
              <w:marTop w:val="0"/>
              <w:marBottom w:val="0"/>
              <w:divBdr>
                <w:top w:val="none" w:sz="0" w:space="0" w:color="auto"/>
                <w:left w:val="none" w:sz="0" w:space="0" w:color="auto"/>
                <w:bottom w:val="none" w:sz="0" w:space="0" w:color="auto"/>
                <w:right w:val="none" w:sz="0" w:space="0" w:color="auto"/>
              </w:divBdr>
            </w:div>
            <w:div w:id="16957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86256">
      <w:marLeft w:val="0"/>
      <w:marRight w:val="0"/>
      <w:marTop w:val="0"/>
      <w:marBottom w:val="0"/>
      <w:divBdr>
        <w:top w:val="none" w:sz="0" w:space="0" w:color="auto"/>
        <w:left w:val="none" w:sz="0" w:space="0" w:color="auto"/>
        <w:bottom w:val="none" w:sz="0" w:space="0" w:color="auto"/>
        <w:right w:val="none" w:sz="0" w:space="0" w:color="auto"/>
      </w:divBdr>
      <w:divsChild>
        <w:div w:id="1695768310">
          <w:marLeft w:val="0"/>
          <w:marRight w:val="0"/>
          <w:marTop w:val="204"/>
          <w:marBottom w:val="0"/>
          <w:divBdr>
            <w:top w:val="none" w:sz="0" w:space="0" w:color="auto"/>
            <w:left w:val="none" w:sz="0" w:space="0" w:color="auto"/>
            <w:bottom w:val="none" w:sz="0" w:space="0" w:color="auto"/>
            <w:right w:val="none" w:sz="0" w:space="0" w:color="auto"/>
          </w:divBdr>
        </w:div>
        <w:div w:id="1695768540">
          <w:marLeft w:val="0"/>
          <w:marRight w:val="0"/>
          <w:marTop w:val="204"/>
          <w:marBottom w:val="0"/>
          <w:divBdr>
            <w:top w:val="none" w:sz="0" w:space="0" w:color="auto"/>
            <w:left w:val="none" w:sz="0" w:space="0" w:color="auto"/>
            <w:bottom w:val="none" w:sz="0" w:space="0" w:color="auto"/>
            <w:right w:val="none" w:sz="0" w:space="0" w:color="auto"/>
          </w:divBdr>
        </w:div>
        <w:div w:id="1695779341">
          <w:marLeft w:val="0"/>
          <w:marRight w:val="0"/>
          <w:marTop w:val="204"/>
          <w:marBottom w:val="0"/>
          <w:divBdr>
            <w:top w:val="none" w:sz="0" w:space="0" w:color="auto"/>
            <w:left w:val="none" w:sz="0" w:space="0" w:color="auto"/>
            <w:bottom w:val="none" w:sz="0" w:space="0" w:color="auto"/>
            <w:right w:val="none" w:sz="0" w:space="0" w:color="auto"/>
          </w:divBdr>
        </w:div>
        <w:div w:id="1695783600">
          <w:marLeft w:val="0"/>
          <w:marRight w:val="0"/>
          <w:marTop w:val="204"/>
          <w:marBottom w:val="0"/>
          <w:divBdr>
            <w:top w:val="none" w:sz="0" w:space="0" w:color="auto"/>
            <w:left w:val="none" w:sz="0" w:space="0" w:color="auto"/>
            <w:bottom w:val="none" w:sz="0" w:space="0" w:color="auto"/>
            <w:right w:val="none" w:sz="0" w:space="0" w:color="auto"/>
          </w:divBdr>
        </w:div>
        <w:div w:id="1695784567">
          <w:marLeft w:val="0"/>
          <w:marRight w:val="0"/>
          <w:marTop w:val="204"/>
          <w:marBottom w:val="0"/>
          <w:divBdr>
            <w:top w:val="none" w:sz="0" w:space="0" w:color="auto"/>
            <w:left w:val="none" w:sz="0" w:space="0" w:color="auto"/>
            <w:bottom w:val="none" w:sz="0" w:space="0" w:color="auto"/>
            <w:right w:val="none" w:sz="0" w:space="0" w:color="auto"/>
          </w:divBdr>
        </w:div>
      </w:divsChild>
    </w:div>
    <w:div w:id="1695786270">
      <w:marLeft w:val="0"/>
      <w:marRight w:val="0"/>
      <w:marTop w:val="0"/>
      <w:marBottom w:val="0"/>
      <w:divBdr>
        <w:top w:val="none" w:sz="0" w:space="0" w:color="auto"/>
        <w:left w:val="none" w:sz="0" w:space="0" w:color="auto"/>
        <w:bottom w:val="none" w:sz="0" w:space="0" w:color="auto"/>
        <w:right w:val="none" w:sz="0" w:space="0" w:color="auto"/>
      </w:divBdr>
    </w:div>
    <w:div w:id="1695786279">
      <w:marLeft w:val="0"/>
      <w:marRight w:val="0"/>
      <w:marTop w:val="0"/>
      <w:marBottom w:val="0"/>
      <w:divBdr>
        <w:top w:val="none" w:sz="0" w:space="0" w:color="auto"/>
        <w:left w:val="none" w:sz="0" w:space="0" w:color="auto"/>
        <w:bottom w:val="none" w:sz="0" w:space="0" w:color="auto"/>
        <w:right w:val="none" w:sz="0" w:space="0" w:color="auto"/>
      </w:divBdr>
    </w:div>
    <w:div w:id="1697392580">
      <w:bodyDiv w:val="1"/>
      <w:marLeft w:val="0"/>
      <w:marRight w:val="0"/>
      <w:marTop w:val="0"/>
      <w:marBottom w:val="0"/>
      <w:divBdr>
        <w:top w:val="none" w:sz="0" w:space="0" w:color="auto"/>
        <w:left w:val="none" w:sz="0" w:space="0" w:color="auto"/>
        <w:bottom w:val="none" w:sz="0" w:space="0" w:color="auto"/>
        <w:right w:val="none" w:sz="0" w:space="0" w:color="auto"/>
      </w:divBdr>
      <w:divsChild>
        <w:div w:id="2027901233">
          <w:marLeft w:val="446"/>
          <w:marRight w:val="0"/>
          <w:marTop w:val="0"/>
          <w:marBottom w:val="0"/>
          <w:divBdr>
            <w:top w:val="none" w:sz="0" w:space="0" w:color="auto"/>
            <w:left w:val="none" w:sz="0" w:space="0" w:color="auto"/>
            <w:bottom w:val="none" w:sz="0" w:space="0" w:color="auto"/>
            <w:right w:val="none" w:sz="0" w:space="0" w:color="auto"/>
          </w:divBdr>
        </w:div>
        <w:div w:id="460542269">
          <w:marLeft w:val="446"/>
          <w:marRight w:val="0"/>
          <w:marTop w:val="0"/>
          <w:marBottom w:val="0"/>
          <w:divBdr>
            <w:top w:val="none" w:sz="0" w:space="0" w:color="auto"/>
            <w:left w:val="none" w:sz="0" w:space="0" w:color="auto"/>
            <w:bottom w:val="none" w:sz="0" w:space="0" w:color="auto"/>
            <w:right w:val="none" w:sz="0" w:space="0" w:color="auto"/>
          </w:divBdr>
        </w:div>
        <w:div w:id="1085954739">
          <w:marLeft w:val="446"/>
          <w:marRight w:val="0"/>
          <w:marTop w:val="0"/>
          <w:marBottom w:val="0"/>
          <w:divBdr>
            <w:top w:val="none" w:sz="0" w:space="0" w:color="auto"/>
            <w:left w:val="none" w:sz="0" w:space="0" w:color="auto"/>
            <w:bottom w:val="none" w:sz="0" w:space="0" w:color="auto"/>
            <w:right w:val="none" w:sz="0" w:space="0" w:color="auto"/>
          </w:divBdr>
        </w:div>
        <w:div w:id="1951010340">
          <w:marLeft w:val="446"/>
          <w:marRight w:val="0"/>
          <w:marTop w:val="0"/>
          <w:marBottom w:val="0"/>
          <w:divBdr>
            <w:top w:val="none" w:sz="0" w:space="0" w:color="auto"/>
            <w:left w:val="none" w:sz="0" w:space="0" w:color="auto"/>
            <w:bottom w:val="none" w:sz="0" w:space="0" w:color="auto"/>
            <w:right w:val="none" w:sz="0" w:space="0" w:color="auto"/>
          </w:divBdr>
        </w:div>
        <w:div w:id="1373188142">
          <w:marLeft w:val="446"/>
          <w:marRight w:val="0"/>
          <w:marTop w:val="0"/>
          <w:marBottom w:val="0"/>
          <w:divBdr>
            <w:top w:val="none" w:sz="0" w:space="0" w:color="auto"/>
            <w:left w:val="none" w:sz="0" w:space="0" w:color="auto"/>
            <w:bottom w:val="none" w:sz="0" w:space="0" w:color="auto"/>
            <w:right w:val="none" w:sz="0" w:space="0" w:color="auto"/>
          </w:divBdr>
        </w:div>
        <w:div w:id="1419643454">
          <w:marLeft w:val="446"/>
          <w:marRight w:val="0"/>
          <w:marTop w:val="0"/>
          <w:marBottom w:val="0"/>
          <w:divBdr>
            <w:top w:val="none" w:sz="0" w:space="0" w:color="auto"/>
            <w:left w:val="none" w:sz="0" w:space="0" w:color="auto"/>
            <w:bottom w:val="none" w:sz="0" w:space="0" w:color="auto"/>
            <w:right w:val="none" w:sz="0" w:space="0" w:color="auto"/>
          </w:divBdr>
        </w:div>
      </w:divsChild>
    </w:div>
    <w:div w:id="1698850776">
      <w:bodyDiv w:val="1"/>
      <w:marLeft w:val="0"/>
      <w:marRight w:val="0"/>
      <w:marTop w:val="0"/>
      <w:marBottom w:val="0"/>
      <w:divBdr>
        <w:top w:val="none" w:sz="0" w:space="0" w:color="auto"/>
        <w:left w:val="none" w:sz="0" w:space="0" w:color="auto"/>
        <w:bottom w:val="none" w:sz="0" w:space="0" w:color="auto"/>
        <w:right w:val="none" w:sz="0" w:space="0" w:color="auto"/>
      </w:divBdr>
    </w:div>
    <w:div w:id="1699042273">
      <w:bodyDiv w:val="1"/>
      <w:marLeft w:val="0"/>
      <w:marRight w:val="0"/>
      <w:marTop w:val="0"/>
      <w:marBottom w:val="0"/>
      <w:divBdr>
        <w:top w:val="none" w:sz="0" w:space="0" w:color="auto"/>
        <w:left w:val="none" w:sz="0" w:space="0" w:color="auto"/>
        <w:bottom w:val="none" w:sz="0" w:space="0" w:color="auto"/>
        <w:right w:val="none" w:sz="0" w:space="0" w:color="auto"/>
      </w:divBdr>
    </w:div>
    <w:div w:id="1700467294">
      <w:bodyDiv w:val="1"/>
      <w:marLeft w:val="0"/>
      <w:marRight w:val="0"/>
      <w:marTop w:val="0"/>
      <w:marBottom w:val="0"/>
      <w:divBdr>
        <w:top w:val="none" w:sz="0" w:space="0" w:color="auto"/>
        <w:left w:val="none" w:sz="0" w:space="0" w:color="auto"/>
        <w:bottom w:val="none" w:sz="0" w:space="0" w:color="auto"/>
        <w:right w:val="none" w:sz="0" w:space="0" w:color="auto"/>
      </w:divBdr>
      <w:divsChild>
        <w:div w:id="59788612">
          <w:marLeft w:val="0"/>
          <w:marRight w:val="0"/>
          <w:marTop w:val="192"/>
          <w:marBottom w:val="0"/>
          <w:divBdr>
            <w:top w:val="none" w:sz="0" w:space="0" w:color="auto"/>
            <w:left w:val="none" w:sz="0" w:space="0" w:color="auto"/>
            <w:bottom w:val="none" w:sz="0" w:space="0" w:color="auto"/>
            <w:right w:val="none" w:sz="0" w:space="0" w:color="auto"/>
          </w:divBdr>
        </w:div>
        <w:div w:id="1275096778">
          <w:marLeft w:val="0"/>
          <w:marRight w:val="0"/>
          <w:marTop w:val="192"/>
          <w:marBottom w:val="0"/>
          <w:divBdr>
            <w:top w:val="none" w:sz="0" w:space="0" w:color="auto"/>
            <w:left w:val="none" w:sz="0" w:space="0" w:color="auto"/>
            <w:bottom w:val="none" w:sz="0" w:space="0" w:color="auto"/>
            <w:right w:val="none" w:sz="0" w:space="0" w:color="auto"/>
          </w:divBdr>
        </w:div>
        <w:div w:id="1455753626">
          <w:marLeft w:val="0"/>
          <w:marRight w:val="0"/>
          <w:marTop w:val="192"/>
          <w:marBottom w:val="0"/>
          <w:divBdr>
            <w:top w:val="none" w:sz="0" w:space="0" w:color="auto"/>
            <w:left w:val="none" w:sz="0" w:space="0" w:color="auto"/>
            <w:bottom w:val="none" w:sz="0" w:space="0" w:color="auto"/>
            <w:right w:val="none" w:sz="0" w:space="0" w:color="auto"/>
          </w:divBdr>
        </w:div>
      </w:divsChild>
    </w:div>
    <w:div w:id="1703286198">
      <w:bodyDiv w:val="1"/>
      <w:marLeft w:val="0"/>
      <w:marRight w:val="0"/>
      <w:marTop w:val="0"/>
      <w:marBottom w:val="0"/>
      <w:divBdr>
        <w:top w:val="none" w:sz="0" w:space="0" w:color="auto"/>
        <w:left w:val="none" w:sz="0" w:space="0" w:color="auto"/>
        <w:bottom w:val="none" w:sz="0" w:space="0" w:color="auto"/>
        <w:right w:val="none" w:sz="0" w:space="0" w:color="auto"/>
      </w:divBdr>
    </w:div>
    <w:div w:id="1705057888">
      <w:bodyDiv w:val="1"/>
      <w:marLeft w:val="0"/>
      <w:marRight w:val="0"/>
      <w:marTop w:val="0"/>
      <w:marBottom w:val="0"/>
      <w:divBdr>
        <w:top w:val="none" w:sz="0" w:space="0" w:color="auto"/>
        <w:left w:val="none" w:sz="0" w:space="0" w:color="auto"/>
        <w:bottom w:val="none" w:sz="0" w:space="0" w:color="auto"/>
        <w:right w:val="none" w:sz="0" w:space="0" w:color="auto"/>
      </w:divBdr>
      <w:divsChild>
        <w:div w:id="136340324">
          <w:marLeft w:val="0"/>
          <w:marRight w:val="0"/>
          <w:marTop w:val="0"/>
          <w:marBottom w:val="0"/>
          <w:divBdr>
            <w:top w:val="none" w:sz="0" w:space="0" w:color="auto"/>
            <w:left w:val="none" w:sz="0" w:space="0" w:color="auto"/>
            <w:bottom w:val="none" w:sz="0" w:space="0" w:color="auto"/>
            <w:right w:val="none" w:sz="0" w:space="0" w:color="auto"/>
          </w:divBdr>
          <w:divsChild>
            <w:div w:id="1342471781">
              <w:marLeft w:val="0"/>
              <w:marRight w:val="0"/>
              <w:marTop w:val="0"/>
              <w:marBottom w:val="0"/>
              <w:divBdr>
                <w:top w:val="none" w:sz="0" w:space="0" w:color="auto"/>
                <w:left w:val="none" w:sz="0" w:space="0" w:color="auto"/>
                <w:bottom w:val="none" w:sz="0" w:space="0" w:color="auto"/>
                <w:right w:val="none" w:sz="0" w:space="0" w:color="auto"/>
              </w:divBdr>
              <w:divsChild>
                <w:div w:id="1563904934">
                  <w:marLeft w:val="0"/>
                  <w:marRight w:val="0"/>
                  <w:marTop w:val="0"/>
                  <w:marBottom w:val="0"/>
                  <w:divBdr>
                    <w:top w:val="none" w:sz="0" w:space="0" w:color="auto"/>
                    <w:left w:val="none" w:sz="0" w:space="0" w:color="auto"/>
                    <w:bottom w:val="none" w:sz="0" w:space="0" w:color="auto"/>
                    <w:right w:val="none" w:sz="0" w:space="0" w:color="auto"/>
                  </w:divBdr>
                  <w:divsChild>
                    <w:div w:id="2071079397">
                      <w:marLeft w:val="0"/>
                      <w:marRight w:val="0"/>
                      <w:marTop w:val="0"/>
                      <w:marBottom w:val="0"/>
                      <w:divBdr>
                        <w:top w:val="none" w:sz="0" w:space="0" w:color="auto"/>
                        <w:left w:val="none" w:sz="0" w:space="0" w:color="auto"/>
                        <w:bottom w:val="none" w:sz="0" w:space="0" w:color="auto"/>
                        <w:right w:val="none" w:sz="0" w:space="0" w:color="auto"/>
                      </w:divBdr>
                      <w:divsChild>
                        <w:div w:id="1215894433">
                          <w:marLeft w:val="0"/>
                          <w:marRight w:val="0"/>
                          <w:marTop w:val="0"/>
                          <w:marBottom w:val="0"/>
                          <w:divBdr>
                            <w:top w:val="none" w:sz="0" w:space="0" w:color="auto"/>
                            <w:left w:val="none" w:sz="0" w:space="0" w:color="auto"/>
                            <w:bottom w:val="none" w:sz="0" w:space="0" w:color="auto"/>
                            <w:right w:val="none" w:sz="0" w:space="0" w:color="auto"/>
                          </w:divBdr>
                          <w:divsChild>
                            <w:div w:id="828061525">
                              <w:marLeft w:val="0"/>
                              <w:marRight w:val="0"/>
                              <w:marTop w:val="0"/>
                              <w:marBottom w:val="0"/>
                              <w:divBdr>
                                <w:top w:val="none" w:sz="0" w:space="0" w:color="auto"/>
                                <w:left w:val="none" w:sz="0" w:space="0" w:color="auto"/>
                                <w:bottom w:val="none" w:sz="0" w:space="0" w:color="auto"/>
                                <w:right w:val="none" w:sz="0" w:space="0" w:color="auto"/>
                              </w:divBdr>
                            </w:div>
                          </w:divsChild>
                        </w:div>
                        <w:div w:id="1905673841">
                          <w:marLeft w:val="0"/>
                          <w:marRight w:val="0"/>
                          <w:marTop w:val="0"/>
                          <w:marBottom w:val="0"/>
                          <w:divBdr>
                            <w:top w:val="none" w:sz="0" w:space="0" w:color="auto"/>
                            <w:left w:val="none" w:sz="0" w:space="0" w:color="auto"/>
                            <w:bottom w:val="none" w:sz="0" w:space="0" w:color="auto"/>
                            <w:right w:val="none" w:sz="0" w:space="0" w:color="auto"/>
                          </w:divBdr>
                          <w:divsChild>
                            <w:div w:id="998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2784">
          <w:marLeft w:val="0"/>
          <w:marRight w:val="0"/>
          <w:marTop w:val="0"/>
          <w:marBottom w:val="0"/>
          <w:divBdr>
            <w:top w:val="none" w:sz="0" w:space="0" w:color="auto"/>
            <w:left w:val="none" w:sz="0" w:space="0" w:color="auto"/>
            <w:bottom w:val="none" w:sz="0" w:space="0" w:color="auto"/>
            <w:right w:val="none" w:sz="0" w:space="0" w:color="auto"/>
          </w:divBdr>
          <w:divsChild>
            <w:div w:id="544677383">
              <w:marLeft w:val="0"/>
              <w:marRight w:val="0"/>
              <w:marTop w:val="0"/>
              <w:marBottom w:val="0"/>
              <w:divBdr>
                <w:top w:val="none" w:sz="0" w:space="0" w:color="auto"/>
                <w:left w:val="none" w:sz="0" w:space="0" w:color="auto"/>
                <w:bottom w:val="none" w:sz="0" w:space="0" w:color="auto"/>
                <w:right w:val="none" w:sz="0" w:space="0" w:color="auto"/>
              </w:divBdr>
              <w:divsChild>
                <w:div w:id="548879628">
                  <w:marLeft w:val="0"/>
                  <w:marRight w:val="0"/>
                  <w:marTop w:val="0"/>
                  <w:marBottom w:val="0"/>
                  <w:divBdr>
                    <w:top w:val="none" w:sz="0" w:space="0" w:color="auto"/>
                    <w:left w:val="none" w:sz="0" w:space="0" w:color="auto"/>
                    <w:bottom w:val="none" w:sz="0" w:space="0" w:color="auto"/>
                    <w:right w:val="none" w:sz="0" w:space="0" w:color="auto"/>
                  </w:divBdr>
                  <w:divsChild>
                    <w:div w:id="980424273">
                      <w:marLeft w:val="0"/>
                      <w:marRight w:val="0"/>
                      <w:marTop w:val="0"/>
                      <w:marBottom w:val="0"/>
                      <w:divBdr>
                        <w:top w:val="none" w:sz="0" w:space="0" w:color="auto"/>
                        <w:left w:val="none" w:sz="0" w:space="0" w:color="auto"/>
                        <w:bottom w:val="none" w:sz="0" w:space="0" w:color="auto"/>
                        <w:right w:val="none" w:sz="0" w:space="0" w:color="auto"/>
                      </w:divBdr>
                      <w:divsChild>
                        <w:div w:id="144471653">
                          <w:marLeft w:val="0"/>
                          <w:marRight w:val="0"/>
                          <w:marTop w:val="0"/>
                          <w:marBottom w:val="0"/>
                          <w:divBdr>
                            <w:top w:val="none" w:sz="0" w:space="0" w:color="auto"/>
                            <w:left w:val="none" w:sz="0" w:space="0" w:color="auto"/>
                            <w:bottom w:val="none" w:sz="0" w:space="0" w:color="auto"/>
                            <w:right w:val="none" w:sz="0" w:space="0" w:color="auto"/>
                          </w:divBdr>
                          <w:divsChild>
                            <w:div w:id="1679886780">
                              <w:marLeft w:val="0"/>
                              <w:marRight w:val="0"/>
                              <w:marTop w:val="0"/>
                              <w:marBottom w:val="0"/>
                              <w:divBdr>
                                <w:top w:val="none" w:sz="0" w:space="0" w:color="auto"/>
                                <w:left w:val="none" w:sz="0" w:space="0" w:color="auto"/>
                                <w:bottom w:val="none" w:sz="0" w:space="0" w:color="auto"/>
                                <w:right w:val="none" w:sz="0" w:space="0" w:color="auto"/>
                              </w:divBdr>
                              <w:divsChild>
                                <w:div w:id="1959872019">
                                  <w:marLeft w:val="0"/>
                                  <w:marRight w:val="0"/>
                                  <w:marTop w:val="0"/>
                                  <w:marBottom w:val="0"/>
                                  <w:divBdr>
                                    <w:top w:val="none" w:sz="0" w:space="0" w:color="auto"/>
                                    <w:left w:val="none" w:sz="0" w:space="0" w:color="auto"/>
                                    <w:bottom w:val="none" w:sz="0" w:space="0" w:color="auto"/>
                                    <w:right w:val="none" w:sz="0" w:space="0" w:color="auto"/>
                                  </w:divBdr>
                                  <w:divsChild>
                                    <w:div w:id="446044101">
                                      <w:marLeft w:val="0"/>
                                      <w:marRight w:val="0"/>
                                      <w:marTop w:val="0"/>
                                      <w:marBottom w:val="0"/>
                                      <w:divBdr>
                                        <w:top w:val="none" w:sz="0" w:space="0" w:color="auto"/>
                                        <w:left w:val="none" w:sz="0" w:space="0" w:color="auto"/>
                                        <w:bottom w:val="none" w:sz="0" w:space="0" w:color="auto"/>
                                        <w:right w:val="none" w:sz="0" w:space="0" w:color="auto"/>
                                      </w:divBdr>
                                      <w:divsChild>
                                        <w:div w:id="288632856">
                                          <w:marLeft w:val="0"/>
                                          <w:marRight w:val="0"/>
                                          <w:marTop w:val="0"/>
                                          <w:marBottom w:val="0"/>
                                          <w:divBdr>
                                            <w:top w:val="none" w:sz="0" w:space="0" w:color="auto"/>
                                            <w:left w:val="none" w:sz="0" w:space="0" w:color="auto"/>
                                            <w:bottom w:val="none" w:sz="0" w:space="0" w:color="auto"/>
                                            <w:right w:val="none" w:sz="0" w:space="0" w:color="auto"/>
                                          </w:divBdr>
                                          <w:divsChild>
                                            <w:div w:id="2075622866">
                                              <w:marLeft w:val="0"/>
                                              <w:marRight w:val="0"/>
                                              <w:marTop w:val="0"/>
                                              <w:marBottom w:val="0"/>
                                              <w:divBdr>
                                                <w:top w:val="none" w:sz="0" w:space="0" w:color="auto"/>
                                                <w:left w:val="none" w:sz="0" w:space="0" w:color="auto"/>
                                                <w:bottom w:val="none" w:sz="0" w:space="0" w:color="auto"/>
                                                <w:right w:val="none" w:sz="0" w:space="0" w:color="auto"/>
                                              </w:divBdr>
                                              <w:divsChild>
                                                <w:div w:id="1746762861">
                                                  <w:marLeft w:val="0"/>
                                                  <w:marRight w:val="0"/>
                                                  <w:marTop w:val="0"/>
                                                  <w:marBottom w:val="0"/>
                                                  <w:divBdr>
                                                    <w:top w:val="none" w:sz="0" w:space="0" w:color="auto"/>
                                                    <w:left w:val="none" w:sz="0" w:space="0" w:color="auto"/>
                                                    <w:bottom w:val="none" w:sz="0" w:space="0" w:color="auto"/>
                                                    <w:right w:val="none" w:sz="0" w:space="0" w:color="auto"/>
                                                  </w:divBdr>
                                                  <w:divsChild>
                                                    <w:div w:id="479422534">
                                                      <w:marLeft w:val="0"/>
                                                      <w:marRight w:val="0"/>
                                                      <w:marTop w:val="0"/>
                                                      <w:marBottom w:val="0"/>
                                                      <w:divBdr>
                                                        <w:top w:val="none" w:sz="0" w:space="0" w:color="auto"/>
                                                        <w:left w:val="none" w:sz="0" w:space="0" w:color="auto"/>
                                                        <w:bottom w:val="none" w:sz="0" w:space="0" w:color="auto"/>
                                                        <w:right w:val="none" w:sz="0" w:space="0" w:color="auto"/>
                                                      </w:divBdr>
                                                      <w:divsChild>
                                                        <w:div w:id="290326052">
                                                          <w:marLeft w:val="0"/>
                                                          <w:marRight w:val="0"/>
                                                          <w:marTop w:val="0"/>
                                                          <w:marBottom w:val="0"/>
                                                          <w:divBdr>
                                                            <w:top w:val="none" w:sz="0" w:space="0" w:color="auto"/>
                                                            <w:left w:val="none" w:sz="0" w:space="0" w:color="auto"/>
                                                            <w:bottom w:val="none" w:sz="0" w:space="0" w:color="auto"/>
                                                            <w:right w:val="none" w:sz="0" w:space="0" w:color="auto"/>
                                                          </w:divBdr>
                                                          <w:divsChild>
                                                            <w:div w:id="8864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185723">
                          <w:marLeft w:val="0"/>
                          <w:marRight w:val="0"/>
                          <w:marTop w:val="0"/>
                          <w:marBottom w:val="0"/>
                          <w:divBdr>
                            <w:top w:val="none" w:sz="0" w:space="0" w:color="auto"/>
                            <w:left w:val="none" w:sz="0" w:space="0" w:color="auto"/>
                            <w:bottom w:val="none" w:sz="0" w:space="0" w:color="auto"/>
                            <w:right w:val="none" w:sz="0" w:space="0" w:color="auto"/>
                          </w:divBdr>
                          <w:divsChild>
                            <w:div w:id="6906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487525">
          <w:marLeft w:val="0"/>
          <w:marRight w:val="0"/>
          <w:marTop w:val="0"/>
          <w:marBottom w:val="0"/>
          <w:divBdr>
            <w:top w:val="none" w:sz="0" w:space="0" w:color="auto"/>
            <w:left w:val="none" w:sz="0" w:space="0" w:color="auto"/>
            <w:bottom w:val="none" w:sz="0" w:space="0" w:color="auto"/>
            <w:right w:val="none" w:sz="0" w:space="0" w:color="auto"/>
          </w:divBdr>
          <w:divsChild>
            <w:div w:id="1168205715">
              <w:marLeft w:val="0"/>
              <w:marRight w:val="0"/>
              <w:marTop w:val="0"/>
              <w:marBottom w:val="0"/>
              <w:divBdr>
                <w:top w:val="none" w:sz="0" w:space="0" w:color="auto"/>
                <w:left w:val="none" w:sz="0" w:space="0" w:color="auto"/>
                <w:bottom w:val="none" w:sz="0" w:space="0" w:color="auto"/>
                <w:right w:val="none" w:sz="0" w:space="0" w:color="auto"/>
              </w:divBdr>
              <w:divsChild>
                <w:div w:id="1788308743">
                  <w:marLeft w:val="0"/>
                  <w:marRight w:val="0"/>
                  <w:marTop w:val="0"/>
                  <w:marBottom w:val="0"/>
                  <w:divBdr>
                    <w:top w:val="none" w:sz="0" w:space="0" w:color="auto"/>
                    <w:left w:val="none" w:sz="0" w:space="0" w:color="auto"/>
                    <w:bottom w:val="none" w:sz="0" w:space="0" w:color="auto"/>
                    <w:right w:val="none" w:sz="0" w:space="0" w:color="auto"/>
                  </w:divBdr>
                  <w:divsChild>
                    <w:div w:id="10669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7377">
          <w:marLeft w:val="0"/>
          <w:marRight w:val="0"/>
          <w:marTop w:val="0"/>
          <w:marBottom w:val="0"/>
          <w:divBdr>
            <w:top w:val="none" w:sz="0" w:space="0" w:color="auto"/>
            <w:left w:val="none" w:sz="0" w:space="0" w:color="auto"/>
            <w:bottom w:val="none" w:sz="0" w:space="0" w:color="auto"/>
            <w:right w:val="none" w:sz="0" w:space="0" w:color="auto"/>
          </w:divBdr>
          <w:divsChild>
            <w:div w:id="1230841495">
              <w:marLeft w:val="0"/>
              <w:marRight w:val="0"/>
              <w:marTop w:val="0"/>
              <w:marBottom w:val="0"/>
              <w:divBdr>
                <w:top w:val="none" w:sz="0" w:space="0" w:color="auto"/>
                <w:left w:val="none" w:sz="0" w:space="0" w:color="auto"/>
                <w:bottom w:val="none" w:sz="0" w:space="0" w:color="auto"/>
                <w:right w:val="none" w:sz="0" w:space="0" w:color="auto"/>
              </w:divBdr>
            </w:div>
            <w:div w:id="2031493613">
              <w:marLeft w:val="0"/>
              <w:marRight w:val="0"/>
              <w:marTop w:val="0"/>
              <w:marBottom w:val="0"/>
              <w:divBdr>
                <w:top w:val="none" w:sz="0" w:space="0" w:color="auto"/>
                <w:left w:val="none" w:sz="0" w:space="0" w:color="auto"/>
                <w:bottom w:val="none" w:sz="0" w:space="0" w:color="auto"/>
                <w:right w:val="none" w:sz="0" w:space="0" w:color="auto"/>
              </w:divBdr>
            </w:div>
          </w:divsChild>
        </w:div>
        <w:div w:id="634599395">
          <w:marLeft w:val="0"/>
          <w:marRight w:val="0"/>
          <w:marTop w:val="0"/>
          <w:marBottom w:val="0"/>
          <w:divBdr>
            <w:top w:val="none" w:sz="0" w:space="0" w:color="auto"/>
            <w:left w:val="none" w:sz="0" w:space="0" w:color="auto"/>
            <w:bottom w:val="none" w:sz="0" w:space="0" w:color="auto"/>
            <w:right w:val="none" w:sz="0" w:space="0" w:color="auto"/>
          </w:divBdr>
        </w:div>
        <w:div w:id="661275242">
          <w:marLeft w:val="0"/>
          <w:marRight w:val="0"/>
          <w:marTop w:val="0"/>
          <w:marBottom w:val="0"/>
          <w:divBdr>
            <w:top w:val="none" w:sz="0" w:space="0" w:color="auto"/>
            <w:left w:val="none" w:sz="0" w:space="0" w:color="auto"/>
            <w:bottom w:val="none" w:sz="0" w:space="0" w:color="auto"/>
            <w:right w:val="none" w:sz="0" w:space="0" w:color="auto"/>
          </w:divBdr>
          <w:divsChild>
            <w:div w:id="2140681327">
              <w:marLeft w:val="0"/>
              <w:marRight w:val="0"/>
              <w:marTop w:val="0"/>
              <w:marBottom w:val="0"/>
              <w:divBdr>
                <w:top w:val="none" w:sz="0" w:space="0" w:color="auto"/>
                <w:left w:val="none" w:sz="0" w:space="0" w:color="auto"/>
                <w:bottom w:val="none" w:sz="0" w:space="0" w:color="auto"/>
                <w:right w:val="none" w:sz="0" w:space="0" w:color="auto"/>
              </w:divBdr>
              <w:divsChild>
                <w:div w:id="316307074">
                  <w:marLeft w:val="0"/>
                  <w:marRight w:val="0"/>
                  <w:marTop w:val="0"/>
                  <w:marBottom w:val="0"/>
                  <w:divBdr>
                    <w:top w:val="none" w:sz="0" w:space="0" w:color="auto"/>
                    <w:left w:val="none" w:sz="0" w:space="0" w:color="auto"/>
                    <w:bottom w:val="none" w:sz="0" w:space="0" w:color="auto"/>
                    <w:right w:val="none" w:sz="0" w:space="0" w:color="auto"/>
                  </w:divBdr>
                  <w:divsChild>
                    <w:div w:id="1296373312">
                      <w:marLeft w:val="0"/>
                      <w:marRight w:val="0"/>
                      <w:marTop w:val="0"/>
                      <w:marBottom w:val="0"/>
                      <w:divBdr>
                        <w:top w:val="none" w:sz="0" w:space="0" w:color="auto"/>
                        <w:left w:val="none" w:sz="0" w:space="0" w:color="auto"/>
                        <w:bottom w:val="none" w:sz="0" w:space="0" w:color="auto"/>
                        <w:right w:val="none" w:sz="0" w:space="0" w:color="auto"/>
                      </w:divBdr>
                      <w:divsChild>
                        <w:div w:id="1837265556">
                          <w:marLeft w:val="0"/>
                          <w:marRight w:val="0"/>
                          <w:marTop w:val="0"/>
                          <w:marBottom w:val="0"/>
                          <w:divBdr>
                            <w:top w:val="none" w:sz="0" w:space="0" w:color="auto"/>
                            <w:left w:val="none" w:sz="0" w:space="0" w:color="auto"/>
                            <w:bottom w:val="none" w:sz="0" w:space="0" w:color="auto"/>
                            <w:right w:val="none" w:sz="0" w:space="0" w:color="auto"/>
                          </w:divBdr>
                          <w:divsChild>
                            <w:div w:id="11376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271641">
          <w:marLeft w:val="0"/>
          <w:marRight w:val="0"/>
          <w:marTop w:val="0"/>
          <w:marBottom w:val="0"/>
          <w:divBdr>
            <w:top w:val="none" w:sz="0" w:space="0" w:color="auto"/>
            <w:left w:val="none" w:sz="0" w:space="0" w:color="auto"/>
            <w:bottom w:val="none" w:sz="0" w:space="0" w:color="auto"/>
            <w:right w:val="none" w:sz="0" w:space="0" w:color="auto"/>
          </w:divBdr>
          <w:divsChild>
            <w:div w:id="469711403">
              <w:marLeft w:val="0"/>
              <w:marRight w:val="0"/>
              <w:marTop w:val="0"/>
              <w:marBottom w:val="0"/>
              <w:divBdr>
                <w:top w:val="none" w:sz="0" w:space="0" w:color="auto"/>
                <w:left w:val="none" w:sz="0" w:space="0" w:color="auto"/>
                <w:bottom w:val="none" w:sz="0" w:space="0" w:color="auto"/>
                <w:right w:val="none" w:sz="0" w:space="0" w:color="auto"/>
              </w:divBdr>
              <w:divsChild>
                <w:div w:id="1533498801">
                  <w:marLeft w:val="0"/>
                  <w:marRight w:val="0"/>
                  <w:marTop w:val="0"/>
                  <w:marBottom w:val="0"/>
                  <w:divBdr>
                    <w:top w:val="none" w:sz="0" w:space="0" w:color="auto"/>
                    <w:left w:val="none" w:sz="0" w:space="0" w:color="auto"/>
                    <w:bottom w:val="none" w:sz="0" w:space="0" w:color="auto"/>
                    <w:right w:val="none" w:sz="0" w:space="0" w:color="auto"/>
                  </w:divBdr>
                  <w:divsChild>
                    <w:div w:id="8125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4610">
              <w:marLeft w:val="0"/>
              <w:marRight w:val="0"/>
              <w:marTop w:val="0"/>
              <w:marBottom w:val="0"/>
              <w:divBdr>
                <w:top w:val="none" w:sz="0" w:space="0" w:color="auto"/>
                <w:left w:val="none" w:sz="0" w:space="0" w:color="auto"/>
                <w:bottom w:val="none" w:sz="0" w:space="0" w:color="auto"/>
                <w:right w:val="none" w:sz="0" w:space="0" w:color="auto"/>
              </w:divBdr>
              <w:divsChild>
                <w:div w:id="1186020087">
                  <w:marLeft w:val="0"/>
                  <w:marRight w:val="0"/>
                  <w:marTop w:val="0"/>
                  <w:marBottom w:val="0"/>
                  <w:divBdr>
                    <w:top w:val="none" w:sz="0" w:space="0" w:color="auto"/>
                    <w:left w:val="none" w:sz="0" w:space="0" w:color="auto"/>
                    <w:bottom w:val="none" w:sz="0" w:space="0" w:color="auto"/>
                    <w:right w:val="none" w:sz="0" w:space="0" w:color="auto"/>
                  </w:divBdr>
                  <w:divsChild>
                    <w:div w:id="1032270943">
                      <w:marLeft w:val="0"/>
                      <w:marRight w:val="0"/>
                      <w:marTop w:val="0"/>
                      <w:marBottom w:val="0"/>
                      <w:divBdr>
                        <w:top w:val="none" w:sz="0" w:space="0" w:color="auto"/>
                        <w:left w:val="none" w:sz="0" w:space="0" w:color="auto"/>
                        <w:bottom w:val="none" w:sz="0" w:space="0" w:color="auto"/>
                        <w:right w:val="none" w:sz="0" w:space="0" w:color="auto"/>
                      </w:divBdr>
                      <w:divsChild>
                        <w:div w:id="2022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41360">
          <w:marLeft w:val="0"/>
          <w:marRight w:val="0"/>
          <w:marTop w:val="0"/>
          <w:marBottom w:val="0"/>
          <w:divBdr>
            <w:top w:val="none" w:sz="0" w:space="0" w:color="auto"/>
            <w:left w:val="none" w:sz="0" w:space="0" w:color="auto"/>
            <w:bottom w:val="none" w:sz="0" w:space="0" w:color="auto"/>
            <w:right w:val="none" w:sz="0" w:space="0" w:color="auto"/>
          </w:divBdr>
          <w:divsChild>
            <w:div w:id="140512852">
              <w:marLeft w:val="0"/>
              <w:marRight w:val="0"/>
              <w:marTop w:val="0"/>
              <w:marBottom w:val="0"/>
              <w:divBdr>
                <w:top w:val="none" w:sz="0" w:space="0" w:color="auto"/>
                <w:left w:val="none" w:sz="0" w:space="0" w:color="auto"/>
                <w:bottom w:val="none" w:sz="0" w:space="0" w:color="auto"/>
                <w:right w:val="none" w:sz="0" w:space="0" w:color="auto"/>
              </w:divBdr>
              <w:divsChild>
                <w:div w:id="1301767762">
                  <w:marLeft w:val="0"/>
                  <w:marRight w:val="0"/>
                  <w:marTop w:val="0"/>
                  <w:marBottom w:val="0"/>
                  <w:divBdr>
                    <w:top w:val="none" w:sz="0" w:space="0" w:color="auto"/>
                    <w:left w:val="none" w:sz="0" w:space="0" w:color="auto"/>
                    <w:bottom w:val="none" w:sz="0" w:space="0" w:color="auto"/>
                    <w:right w:val="none" w:sz="0" w:space="0" w:color="auto"/>
                  </w:divBdr>
                  <w:divsChild>
                    <w:div w:id="127287915">
                      <w:marLeft w:val="0"/>
                      <w:marRight w:val="0"/>
                      <w:marTop w:val="0"/>
                      <w:marBottom w:val="0"/>
                      <w:divBdr>
                        <w:top w:val="none" w:sz="0" w:space="0" w:color="auto"/>
                        <w:left w:val="none" w:sz="0" w:space="0" w:color="auto"/>
                        <w:bottom w:val="none" w:sz="0" w:space="0" w:color="auto"/>
                        <w:right w:val="none" w:sz="0" w:space="0" w:color="auto"/>
                      </w:divBdr>
                      <w:divsChild>
                        <w:div w:id="1550258991">
                          <w:marLeft w:val="0"/>
                          <w:marRight w:val="0"/>
                          <w:marTop w:val="0"/>
                          <w:marBottom w:val="0"/>
                          <w:divBdr>
                            <w:top w:val="none" w:sz="0" w:space="0" w:color="auto"/>
                            <w:left w:val="none" w:sz="0" w:space="0" w:color="auto"/>
                            <w:bottom w:val="none" w:sz="0" w:space="0" w:color="auto"/>
                            <w:right w:val="none" w:sz="0" w:space="0" w:color="auto"/>
                          </w:divBdr>
                          <w:divsChild>
                            <w:div w:id="249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9595">
                      <w:marLeft w:val="0"/>
                      <w:marRight w:val="0"/>
                      <w:marTop w:val="0"/>
                      <w:marBottom w:val="0"/>
                      <w:divBdr>
                        <w:top w:val="none" w:sz="0" w:space="0" w:color="auto"/>
                        <w:left w:val="none" w:sz="0" w:space="0" w:color="auto"/>
                        <w:bottom w:val="none" w:sz="0" w:space="0" w:color="auto"/>
                        <w:right w:val="none" w:sz="0" w:space="0" w:color="auto"/>
                      </w:divBdr>
                      <w:divsChild>
                        <w:div w:id="692732481">
                          <w:marLeft w:val="0"/>
                          <w:marRight w:val="0"/>
                          <w:marTop w:val="0"/>
                          <w:marBottom w:val="0"/>
                          <w:divBdr>
                            <w:top w:val="none" w:sz="0" w:space="0" w:color="auto"/>
                            <w:left w:val="none" w:sz="0" w:space="0" w:color="auto"/>
                            <w:bottom w:val="none" w:sz="0" w:space="0" w:color="auto"/>
                            <w:right w:val="none" w:sz="0" w:space="0" w:color="auto"/>
                          </w:divBdr>
                        </w:div>
                      </w:divsChild>
                    </w:div>
                    <w:div w:id="1748305521">
                      <w:marLeft w:val="0"/>
                      <w:marRight w:val="0"/>
                      <w:marTop w:val="0"/>
                      <w:marBottom w:val="0"/>
                      <w:divBdr>
                        <w:top w:val="none" w:sz="0" w:space="0" w:color="auto"/>
                        <w:left w:val="none" w:sz="0" w:space="0" w:color="auto"/>
                        <w:bottom w:val="none" w:sz="0" w:space="0" w:color="auto"/>
                        <w:right w:val="none" w:sz="0" w:space="0" w:color="auto"/>
                      </w:divBdr>
                      <w:divsChild>
                        <w:div w:id="78790580">
                          <w:marLeft w:val="0"/>
                          <w:marRight w:val="0"/>
                          <w:marTop w:val="0"/>
                          <w:marBottom w:val="0"/>
                          <w:divBdr>
                            <w:top w:val="none" w:sz="0" w:space="0" w:color="auto"/>
                            <w:left w:val="none" w:sz="0" w:space="0" w:color="auto"/>
                            <w:bottom w:val="none" w:sz="0" w:space="0" w:color="auto"/>
                            <w:right w:val="none" w:sz="0" w:space="0" w:color="auto"/>
                          </w:divBdr>
                          <w:divsChild>
                            <w:div w:id="614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633213">
          <w:marLeft w:val="0"/>
          <w:marRight w:val="0"/>
          <w:marTop w:val="0"/>
          <w:marBottom w:val="0"/>
          <w:divBdr>
            <w:top w:val="none" w:sz="0" w:space="0" w:color="auto"/>
            <w:left w:val="none" w:sz="0" w:space="0" w:color="auto"/>
            <w:bottom w:val="none" w:sz="0" w:space="0" w:color="auto"/>
            <w:right w:val="none" w:sz="0" w:space="0" w:color="auto"/>
          </w:divBdr>
          <w:divsChild>
            <w:div w:id="659622347">
              <w:marLeft w:val="0"/>
              <w:marRight w:val="0"/>
              <w:marTop w:val="0"/>
              <w:marBottom w:val="0"/>
              <w:divBdr>
                <w:top w:val="none" w:sz="0" w:space="0" w:color="auto"/>
                <w:left w:val="none" w:sz="0" w:space="0" w:color="auto"/>
                <w:bottom w:val="none" w:sz="0" w:space="0" w:color="auto"/>
                <w:right w:val="none" w:sz="0" w:space="0" w:color="auto"/>
              </w:divBdr>
              <w:divsChild>
                <w:div w:id="1487629174">
                  <w:marLeft w:val="0"/>
                  <w:marRight w:val="0"/>
                  <w:marTop w:val="0"/>
                  <w:marBottom w:val="0"/>
                  <w:divBdr>
                    <w:top w:val="none" w:sz="0" w:space="0" w:color="auto"/>
                    <w:left w:val="none" w:sz="0" w:space="0" w:color="auto"/>
                    <w:bottom w:val="none" w:sz="0" w:space="0" w:color="auto"/>
                    <w:right w:val="none" w:sz="0" w:space="0" w:color="auto"/>
                  </w:divBdr>
                  <w:divsChild>
                    <w:div w:id="316307787">
                      <w:marLeft w:val="0"/>
                      <w:marRight w:val="0"/>
                      <w:marTop w:val="0"/>
                      <w:marBottom w:val="0"/>
                      <w:divBdr>
                        <w:top w:val="none" w:sz="0" w:space="0" w:color="auto"/>
                        <w:left w:val="none" w:sz="0" w:space="0" w:color="auto"/>
                        <w:bottom w:val="none" w:sz="0" w:space="0" w:color="auto"/>
                        <w:right w:val="none" w:sz="0" w:space="0" w:color="auto"/>
                      </w:divBdr>
                      <w:divsChild>
                        <w:div w:id="508104752">
                          <w:marLeft w:val="0"/>
                          <w:marRight w:val="0"/>
                          <w:marTop w:val="0"/>
                          <w:marBottom w:val="0"/>
                          <w:divBdr>
                            <w:top w:val="none" w:sz="0" w:space="0" w:color="auto"/>
                            <w:left w:val="none" w:sz="0" w:space="0" w:color="auto"/>
                            <w:bottom w:val="none" w:sz="0" w:space="0" w:color="auto"/>
                            <w:right w:val="none" w:sz="0" w:space="0" w:color="auto"/>
                          </w:divBdr>
                          <w:divsChild>
                            <w:div w:id="166868469">
                              <w:marLeft w:val="0"/>
                              <w:marRight w:val="0"/>
                              <w:marTop w:val="0"/>
                              <w:marBottom w:val="0"/>
                              <w:divBdr>
                                <w:top w:val="none" w:sz="0" w:space="0" w:color="auto"/>
                                <w:left w:val="none" w:sz="0" w:space="0" w:color="auto"/>
                                <w:bottom w:val="none" w:sz="0" w:space="0" w:color="auto"/>
                                <w:right w:val="none" w:sz="0" w:space="0" w:color="auto"/>
                              </w:divBdr>
                              <w:divsChild>
                                <w:div w:id="558515312">
                                  <w:marLeft w:val="0"/>
                                  <w:marRight w:val="0"/>
                                  <w:marTop w:val="0"/>
                                  <w:marBottom w:val="0"/>
                                  <w:divBdr>
                                    <w:top w:val="none" w:sz="0" w:space="0" w:color="auto"/>
                                    <w:left w:val="none" w:sz="0" w:space="0" w:color="auto"/>
                                    <w:bottom w:val="none" w:sz="0" w:space="0" w:color="auto"/>
                                    <w:right w:val="none" w:sz="0" w:space="0" w:color="auto"/>
                                  </w:divBdr>
                                  <w:divsChild>
                                    <w:div w:id="12128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5028">
                              <w:marLeft w:val="0"/>
                              <w:marRight w:val="0"/>
                              <w:marTop w:val="0"/>
                              <w:marBottom w:val="0"/>
                              <w:divBdr>
                                <w:top w:val="none" w:sz="0" w:space="0" w:color="auto"/>
                                <w:left w:val="none" w:sz="0" w:space="0" w:color="auto"/>
                                <w:bottom w:val="none" w:sz="0" w:space="0" w:color="auto"/>
                                <w:right w:val="none" w:sz="0" w:space="0" w:color="auto"/>
                              </w:divBdr>
                              <w:divsChild>
                                <w:div w:id="1782264978">
                                  <w:marLeft w:val="0"/>
                                  <w:marRight w:val="0"/>
                                  <w:marTop w:val="0"/>
                                  <w:marBottom w:val="0"/>
                                  <w:divBdr>
                                    <w:top w:val="none" w:sz="0" w:space="0" w:color="auto"/>
                                    <w:left w:val="none" w:sz="0" w:space="0" w:color="auto"/>
                                    <w:bottom w:val="none" w:sz="0" w:space="0" w:color="auto"/>
                                    <w:right w:val="none" w:sz="0" w:space="0" w:color="auto"/>
                                  </w:divBdr>
                                  <w:divsChild>
                                    <w:div w:id="252930959">
                                      <w:marLeft w:val="0"/>
                                      <w:marRight w:val="0"/>
                                      <w:marTop w:val="0"/>
                                      <w:marBottom w:val="0"/>
                                      <w:divBdr>
                                        <w:top w:val="none" w:sz="0" w:space="0" w:color="auto"/>
                                        <w:left w:val="none" w:sz="0" w:space="0" w:color="auto"/>
                                        <w:bottom w:val="none" w:sz="0" w:space="0" w:color="auto"/>
                                        <w:right w:val="none" w:sz="0" w:space="0" w:color="auto"/>
                                      </w:divBdr>
                                      <w:divsChild>
                                        <w:div w:id="409931017">
                                          <w:marLeft w:val="0"/>
                                          <w:marRight w:val="0"/>
                                          <w:marTop w:val="0"/>
                                          <w:marBottom w:val="0"/>
                                          <w:divBdr>
                                            <w:top w:val="none" w:sz="0" w:space="0" w:color="auto"/>
                                            <w:left w:val="none" w:sz="0" w:space="0" w:color="auto"/>
                                            <w:bottom w:val="none" w:sz="0" w:space="0" w:color="auto"/>
                                            <w:right w:val="none" w:sz="0" w:space="0" w:color="auto"/>
                                          </w:divBdr>
                                          <w:divsChild>
                                            <w:div w:id="1517842570">
                                              <w:marLeft w:val="0"/>
                                              <w:marRight w:val="0"/>
                                              <w:marTop w:val="0"/>
                                              <w:marBottom w:val="0"/>
                                              <w:divBdr>
                                                <w:top w:val="none" w:sz="0" w:space="0" w:color="auto"/>
                                                <w:left w:val="none" w:sz="0" w:space="0" w:color="auto"/>
                                                <w:bottom w:val="none" w:sz="0" w:space="0" w:color="auto"/>
                                                <w:right w:val="none" w:sz="0" w:space="0" w:color="auto"/>
                                              </w:divBdr>
                                            </w:div>
                                          </w:divsChild>
                                        </w:div>
                                        <w:div w:id="1543909118">
                                          <w:marLeft w:val="0"/>
                                          <w:marRight w:val="0"/>
                                          <w:marTop w:val="0"/>
                                          <w:marBottom w:val="0"/>
                                          <w:divBdr>
                                            <w:top w:val="none" w:sz="0" w:space="0" w:color="auto"/>
                                            <w:left w:val="none" w:sz="0" w:space="0" w:color="auto"/>
                                            <w:bottom w:val="none" w:sz="0" w:space="0" w:color="auto"/>
                                            <w:right w:val="none" w:sz="0" w:space="0" w:color="auto"/>
                                          </w:divBdr>
                                          <w:divsChild>
                                            <w:div w:id="186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7045">
                                      <w:marLeft w:val="0"/>
                                      <w:marRight w:val="0"/>
                                      <w:marTop w:val="0"/>
                                      <w:marBottom w:val="0"/>
                                      <w:divBdr>
                                        <w:top w:val="none" w:sz="0" w:space="0" w:color="auto"/>
                                        <w:left w:val="none" w:sz="0" w:space="0" w:color="auto"/>
                                        <w:bottom w:val="none" w:sz="0" w:space="0" w:color="auto"/>
                                        <w:right w:val="none" w:sz="0" w:space="0" w:color="auto"/>
                                      </w:divBdr>
                                      <w:divsChild>
                                        <w:div w:id="1831366024">
                                          <w:marLeft w:val="0"/>
                                          <w:marRight w:val="0"/>
                                          <w:marTop w:val="0"/>
                                          <w:marBottom w:val="0"/>
                                          <w:divBdr>
                                            <w:top w:val="none" w:sz="0" w:space="0" w:color="auto"/>
                                            <w:left w:val="none" w:sz="0" w:space="0" w:color="auto"/>
                                            <w:bottom w:val="none" w:sz="0" w:space="0" w:color="auto"/>
                                            <w:right w:val="none" w:sz="0" w:space="0" w:color="auto"/>
                                          </w:divBdr>
                                          <w:divsChild>
                                            <w:div w:id="16884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00498">
          <w:marLeft w:val="0"/>
          <w:marRight w:val="0"/>
          <w:marTop w:val="0"/>
          <w:marBottom w:val="0"/>
          <w:divBdr>
            <w:top w:val="none" w:sz="0" w:space="0" w:color="auto"/>
            <w:left w:val="none" w:sz="0" w:space="0" w:color="auto"/>
            <w:bottom w:val="none" w:sz="0" w:space="0" w:color="auto"/>
            <w:right w:val="none" w:sz="0" w:space="0" w:color="auto"/>
          </w:divBdr>
          <w:divsChild>
            <w:div w:id="1624649857">
              <w:marLeft w:val="0"/>
              <w:marRight w:val="0"/>
              <w:marTop w:val="0"/>
              <w:marBottom w:val="0"/>
              <w:divBdr>
                <w:top w:val="none" w:sz="0" w:space="0" w:color="auto"/>
                <w:left w:val="none" w:sz="0" w:space="0" w:color="auto"/>
                <w:bottom w:val="none" w:sz="0" w:space="0" w:color="auto"/>
                <w:right w:val="none" w:sz="0" w:space="0" w:color="auto"/>
              </w:divBdr>
              <w:divsChild>
                <w:div w:id="1955214656">
                  <w:marLeft w:val="0"/>
                  <w:marRight w:val="0"/>
                  <w:marTop w:val="0"/>
                  <w:marBottom w:val="0"/>
                  <w:divBdr>
                    <w:top w:val="none" w:sz="0" w:space="0" w:color="auto"/>
                    <w:left w:val="none" w:sz="0" w:space="0" w:color="auto"/>
                    <w:bottom w:val="none" w:sz="0" w:space="0" w:color="auto"/>
                    <w:right w:val="none" w:sz="0" w:space="0" w:color="auto"/>
                  </w:divBdr>
                  <w:divsChild>
                    <w:div w:id="1302077242">
                      <w:marLeft w:val="0"/>
                      <w:marRight w:val="0"/>
                      <w:marTop w:val="0"/>
                      <w:marBottom w:val="0"/>
                      <w:divBdr>
                        <w:top w:val="none" w:sz="0" w:space="0" w:color="auto"/>
                        <w:left w:val="none" w:sz="0" w:space="0" w:color="auto"/>
                        <w:bottom w:val="none" w:sz="0" w:space="0" w:color="auto"/>
                        <w:right w:val="none" w:sz="0" w:space="0" w:color="auto"/>
                      </w:divBdr>
                      <w:divsChild>
                        <w:div w:id="1470978830">
                          <w:marLeft w:val="0"/>
                          <w:marRight w:val="0"/>
                          <w:marTop w:val="0"/>
                          <w:marBottom w:val="0"/>
                          <w:divBdr>
                            <w:top w:val="none" w:sz="0" w:space="0" w:color="auto"/>
                            <w:left w:val="none" w:sz="0" w:space="0" w:color="auto"/>
                            <w:bottom w:val="none" w:sz="0" w:space="0" w:color="auto"/>
                            <w:right w:val="none" w:sz="0" w:space="0" w:color="auto"/>
                          </w:divBdr>
                          <w:divsChild>
                            <w:div w:id="2089183498">
                              <w:marLeft w:val="0"/>
                              <w:marRight w:val="0"/>
                              <w:marTop w:val="0"/>
                              <w:marBottom w:val="0"/>
                              <w:divBdr>
                                <w:top w:val="none" w:sz="0" w:space="0" w:color="auto"/>
                                <w:left w:val="none" w:sz="0" w:space="0" w:color="auto"/>
                                <w:bottom w:val="none" w:sz="0" w:space="0" w:color="auto"/>
                                <w:right w:val="none" w:sz="0" w:space="0" w:color="auto"/>
                              </w:divBdr>
                              <w:divsChild>
                                <w:div w:id="638269127">
                                  <w:marLeft w:val="0"/>
                                  <w:marRight w:val="0"/>
                                  <w:marTop w:val="0"/>
                                  <w:marBottom w:val="0"/>
                                  <w:divBdr>
                                    <w:top w:val="none" w:sz="0" w:space="0" w:color="auto"/>
                                    <w:left w:val="none" w:sz="0" w:space="0" w:color="auto"/>
                                    <w:bottom w:val="none" w:sz="0" w:space="0" w:color="auto"/>
                                    <w:right w:val="none" w:sz="0" w:space="0" w:color="auto"/>
                                  </w:divBdr>
                                  <w:divsChild>
                                    <w:div w:id="1647854588">
                                      <w:marLeft w:val="0"/>
                                      <w:marRight w:val="0"/>
                                      <w:marTop w:val="0"/>
                                      <w:marBottom w:val="0"/>
                                      <w:divBdr>
                                        <w:top w:val="none" w:sz="0" w:space="0" w:color="auto"/>
                                        <w:left w:val="none" w:sz="0" w:space="0" w:color="auto"/>
                                        <w:bottom w:val="none" w:sz="0" w:space="0" w:color="auto"/>
                                        <w:right w:val="none" w:sz="0" w:space="0" w:color="auto"/>
                                      </w:divBdr>
                                      <w:divsChild>
                                        <w:div w:id="1497380023">
                                          <w:marLeft w:val="0"/>
                                          <w:marRight w:val="0"/>
                                          <w:marTop w:val="0"/>
                                          <w:marBottom w:val="0"/>
                                          <w:divBdr>
                                            <w:top w:val="none" w:sz="0" w:space="0" w:color="auto"/>
                                            <w:left w:val="none" w:sz="0" w:space="0" w:color="auto"/>
                                            <w:bottom w:val="none" w:sz="0" w:space="0" w:color="auto"/>
                                            <w:right w:val="none" w:sz="0" w:space="0" w:color="auto"/>
                                          </w:divBdr>
                                          <w:divsChild>
                                            <w:div w:id="1102262294">
                                              <w:marLeft w:val="0"/>
                                              <w:marRight w:val="0"/>
                                              <w:marTop w:val="0"/>
                                              <w:marBottom w:val="0"/>
                                              <w:divBdr>
                                                <w:top w:val="none" w:sz="0" w:space="0" w:color="auto"/>
                                                <w:left w:val="none" w:sz="0" w:space="0" w:color="auto"/>
                                                <w:bottom w:val="none" w:sz="0" w:space="0" w:color="auto"/>
                                                <w:right w:val="none" w:sz="0" w:space="0" w:color="auto"/>
                                              </w:divBdr>
                                              <w:divsChild>
                                                <w:div w:id="1702170647">
                                                  <w:marLeft w:val="0"/>
                                                  <w:marRight w:val="0"/>
                                                  <w:marTop w:val="0"/>
                                                  <w:marBottom w:val="0"/>
                                                  <w:divBdr>
                                                    <w:top w:val="none" w:sz="0" w:space="0" w:color="auto"/>
                                                    <w:left w:val="none" w:sz="0" w:space="0" w:color="auto"/>
                                                    <w:bottom w:val="none" w:sz="0" w:space="0" w:color="auto"/>
                                                    <w:right w:val="none" w:sz="0" w:space="0" w:color="auto"/>
                                                  </w:divBdr>
                                                  <w:divsChild>
                                                    <w:div w:id="2052025961">
                                                      <w:marLeft w:val="0"/>
                                                      <w:marRight w:val="0"/>
                                                      <w:marTop w:val="0"/>
                                                      <w:marBottom w:val="0"/>
                                                      <w:divBdr>
                                                        <w:top w:val="none" w:sz="0" w:space="0" w:color="auto"/>
                                                        <w:left w:val="none" w:sz="0" w:space="0" w:color="auto"/>
                                                        <w:bottom w:val="none" w:sz="0" w:space="0" w:color="auto"/>
                                                        <w:right w:val="none" w:sz="0" w:space="0" w:color="auto"/>
                                                      </w:divBdr>
                                                      <w:divsChild>
                                                        <w:div w:id="916790584">
                                                          <w:marLeft w:val="0"/>
                                                          <w:marRight w:val="0"/>
                                                          <w:marTop w:val="0"/>
                                                          <w:marBottom w:val="0"/>
                                                          <w:divBdr>
                                                            <w:top w:val="none" w:sz="0" w:space="0" w:color="auto"/>
                                                            <w:left w:val="none" w:sz="0" w:space="0" w:color="auto"/>
                                                            <w:bottom w:val="none" w:sz="0" w:space="0" w:color="auto"/>
                                                            <w:right w:val="none" w:sz="0" w:space="0" w:color="auto"/>
                                                          </w:divBdr>
                                                          <w:divsChild>
                                                            <w:div w:id="206188459">
                                                              <w:marLeft w:val="0"/>
                                                              <w:marRight w:val="0"/>
                                                              <w:marTop w:val="0"/>
                                                              <w:marBottom w:val="0"/>
                                                              <w:divBdr>
                                                                <w:top w:val="none" w:sz="0" w:space="0" w:color="auto"/>
                                                                <w:left w:val="none" w:sz="0" w:space="0" w:color="auto"/>
                                                                <w:bottom w:val="none" w:sz="0" w:space="0" w:color="auto"/>
                                                                <w:right w:val="none" w:sz="0" w:space="0" w:color="auto"/>
                                                              </w:divBdr>
                                                              <w:divsChild>
                                                                <w:div w:id="21058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221312">
              <w:marLeft w:val="0"/>
              <w:marRight w:val="0"/>
              <w:marTop w:val="0"/>
              <w:marBottom w:val="0"/>
              <w:divBdr>
                <w:top w:val="none" w:sz="0" w:space="0" w:color="auto"/>
                <w:left w:val="none" w:sz="0" w:space="0" w:color="auto"/>
                <w:bottom w:val="none" w:sz="0" w:space="0" w:color="auto"/>
                <w:right w:val="none" w:sz="0" w:space="0" w:color="auto"/>
              </w:divBdr>
              <w:divsChild>
                <w:div w:id="1118717386">
                  <w:marLeft w:val="0"/>
                  <w:marRight w:val="0"/>
                  <w:marTop w:val="0"/>
                  <w:marBottom w:val="0"/>
                  <w:divBdr>
                    <w:top w:val="none" w:sz="0" w:space="0" w:color="auto"/>
                    <w:left w:val="none" w:sz="0" w:space="0" w:color="auto"/>
                    <w:bottom w:val="none" w:sz="0" w:space="0" w:color="auto"/>
                    <w:right w:val="none" w:sz="0" w:space="0" w:color="auto"/>
                  </w:divBdr>
                  <w:divsChild>
                    <w:div w:id="805778758">
                      <w:marLeft w:val="0"/>
                      <w:marRight w:val="0"/>
                      <w:marTop w:val="0"/>
                      <w:marBottom w:val="0"/>
                      <w:divBdr>
                        <w:top w:val="none" w:sz="0" w:space="0" w:color="auto"/>
                        <w:left w:val="none" w:sz="0" w:space="0" w:color="auto"/>
                        <w:bottom w:val="none" w:sz="0" w:space="0" w:color="auto"/>
                        <w:right w:val="none" w:sz="0" w:space="0" w:color="auto"/>
                      </w:divBdr>
                      <w:divsChild>
                        <w:div w:id="1338381254">
                          <w:marLeft w:val="0"/>
                          <w:marRight w:val="0"/>
                          <w:marTop w:val="0"/>
                          <w:marBottom w:val="0"/>
                          <w:divBdr>
                            <w:top w:val="none" w:sz="0" w:space="0" w:color="auto"/>
                            <w:left w:val="none" w:sz="0" w:space="0" w:color="auto"/>
                            <w:bottom w:val="none" w:sz="0" w:space="0" w:color="auto"/>
                            <w:right w:val="none" w:sz="0" w:space="0" w:color="auto"/>
                          </w:divBdr>
                          <w:divsChild>
                            <w:div w:id="1241018361">
                              <w:marLeft w:val="0"/>
                              <w:marRight w:val="0"/>
                              <w:marTop w:val="0"/>
                              <w:marBottom w:val="0"/>
                              <w:divBdr>
                                <w:top w:val="none" w:sz="0" w:space="0" w:color="auto"/>
                                <w:left w:val="none" w:sz="0" w:space="0" w:color="auto"/>
                                <w:bottom w:val="none" w:sz="0" w:space="0" w:color="auto"/>
                                <w:right w:val="none" w:sz="0" w:space="0" w:color="auto"/>
                              </w:divBdr>
                              <w:divsChild>
                                <w:div w:id="1636905836">
                                  <w:marLeft w:val="0"/>
                                  <w:marRight w:val="0"/>
                                  <w:marTop w:val="0"/>
                                  <w:marBottom w:val="0"/>
                                  <w:divBdr>
                                    <w:top w:val="none" w:sz="0" w:space="0" w:color="auto"/>
                                    <w:left w:val="none" w:sz="0" w:space="0" w:color="auto"/>
                                    <w:bottom w:val="none" w:sz="0" w:space="0" w:color="auto"/>
                                    <w:right w:val="none" w:sz="0" w:space="0" w:color="auto"/>
                                  </w:divBdr>
                                </w:div>
                                <w:div w:id="17932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0100">
                      <w:marLeft w:val="0"/>
                      <w:marRight w:val="0"/>
                      <w:marTop w:val="0"/>
                      <w:marBottom w:val="0"/>
                      <w:divBdr>
                        <w:top w:val="none" w:sz="0" w:space="0" w:color="auto"/>
                        <w:left w:val="none" w:sz="0" w:space="0" w:color="auto"/>
                        <w:bottom w:val="none" w:sz="0" w:space="0" w:color="auto"/>
                        <w:right w:val="none" w:sz="0" w:space="0" w:color="auto"/>
                      </w:divBdr>
                      <w:divsChild>
                        <w:div w:id="2129739243">
                          <w:marLeft w:val="0"/>
                          <w:marRight w:val="0"/>
                          <w:marTop w:val="0"/>
                          <w:marBottom w:val="0"/>
                          <w:divBdr>
                            <w:top w:val="none" w:sz="0" w:space="0" w:color="auto"/>
                            <w:left w:val="none" w:sz="0" w:space="0" w:color="auto"/>
                            <w:bottom w:val="none" w:sz="0" w:space="0" w:color="auto"/>
                            <w:right w:val="none" w:sz="0" w:space="0" w:color="auto"/>
                          </w:divBdr>
                          <w:divsChild>
                            <w:div w:id="609165728">
                              <w:marLeft w:val="0"/>
                              <w:marRight w:val="0"/>
                              <w:marTop w:val="0"/>
                              <w:marBottom w:val="0"/>
                              <w:divBdr>
                                <w:top w:val="none" w:sz="0" w:space="0" w:color="auto"/>
                                <w:left w:val="none" w:sz="0" w:space="0" w:color="auto"/>
                                <w:bottom w:val="none" w:sz="0" w:space="0" w:color="auto"/>
                                <w:right w:val="none" w:sz="0" w:space="0" w:color="auto"/>
                              </w:divBdr>
                              <w:divsChild>
                                <w:div w:id="5099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03948">
                      <w:marLeft w:val="0"/>
                      <w:marRight w:val="0"/>
                      <w:marTop w:val="0"/>
                      <w:marBottom w:val="0"/>
                      <w:divBdr>
                        <w:top w:val="none" w:sz="0" w:space="0" w:color="auto"/>
                        <w:left w:val="none" w:sz="0" w:space="0" w:color="auto"/>
                        <w:bottom w:val="none" w:sz="0" w:space="0" w:color="auto"/>
                        <w:right w:val="none" w:sz="0" w:space="0" w:color="auto"/>
                      </w:divBdr>
                      <w:divsChild>
                        <w:div w:id="2144957815">
                          <w:marLeft w:val="0"/>
                          <w:marRight w:val="0"/>
                          <w:marTop w:val="0"/>
                          <w:marBottom w:val="0"/>
                          <w:divBdr>
                            <w:top w:val="none" w:sz="0" w:space="0" w:color="auto"/>
                            <w:left w:val="none" w:sz="0" w:space="0" w:color="auto"/>
                            <w:bottom w:val="none" w:sz="0" w:space="0" w:color="auto"/>
                            <w:right w:val="none" w:sz="0" w:space="0" w:color="auto"/>
                          </w:divBdr>
                          <w:divsChild>
                            <w:div w:id="2026397386">
                              <w:marLeft w:val="0"/>
                              <w:marRight w:val="0"/>
                              <w:marTop w:val="0"/>
                              <w:marBottom w:val="0"/>
                              <w:divBdr>
                                <w:top w:val="none" w:sz="0" w:space="0" w:color="auto"/>
                                <w:left w:val="none" w:sz="0" w:space="0" w:color="auto"/>
                                <w:bottom w:val="none" w:sz="0" w:space="0" w:color="auto"/>
                                <w:right w:val="none" w:sz="0" w:space="0" w:color="auto"/>
                              </w:divBdr>
                              <w:divsChild>
                                <w:div w:id="11672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97995">
          <w:marLeft w:val="0"/>
          <w:marRight w:val="0"/>
          <w:marTop w:val="0"/>
          <w:marBottom w:val="0"/>
          <w:divBdr>
            <w:top w:val="none" w:sz="0" w:space="0" w:color="auto"/>
            <w:left w:val="none" w:sz="0" w:space="0" w:color="auto"/>
            <w:bottom w:val="none" w:sz="0" w:space="0" w:color="auto"/>
            <w:right w:val="none" w:sz="0" w:space="0" w:color="auto"/>
          </w:divBdr>
        </w:div>
        <w:div w:id="1234581337">
          <w:marLeft w:val="0"/>
          <w:marRight w:val="0"/>
          <w:marTop w:val="0"/>
          <w:marBottom w:val="0"/>
          <w:divBdr>
            <w:top w:val="none" w:sz="0" w:space="0" w:color="auto"/>
            <w:left w:val="none" w:sz="0" w:space="0" w:color="auto"/>
            <w:bottom w:val="none" w:sz="0" w:space="0" w:color="auto"/>
            <w:right w:val="none" w:sz="0" w:space="0" w:color="auto"/>
          </w:divBdr>
          <w:divsChild>
            <w:div w:id="2058627971">
              <w:marLeft w:val="0"/>
              <w:marRight w:val="0"/>
              <w:marTop w:val="0"/>
              <w:marBottom w:val="0"/>
              <w:divBdr>
                <w:top w:val="none" w:sz="0" w:space="0" w:color="auto"/>
                <w:left w:val="none" w:sz="0" w:space="0" w:color="auto"/>
                <w:bottom w:val="none" w:sz="0" w:space="0" w:color="auto"/>
                <w:right w:val="none" w:sz="0" w:space="0" w:color="auto"/>
              </w:divBdr>
              <w:divsChild>
                <w:div w:id="1142312125">
                  <w:marLeft w:val="0"/>
                  <w:marRight w:val="0"/>
                  <w:marTop w:val="0"/>
                  <w:marBottom w:val="0"/>
                  <w:divBdr>
                    <w:top w:val="none" w:sz="0" w:space="0" w:color="auto"/>
                    <w:left w:val="none" w:sz="0" w:space="0" w:color="auto"/>
                    <w:bottom w:val="none" w:sz="0" w:space="0" w:color="auto"/>
                    <w:right w:val="none" w:sz="0" w:space="0" w:color="auto"/>
                  </w:divBdr>
                  <w:divsChild>
                    <w:div w:id="6583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1215">
          <w:marLeft w:val="0"/>
          <w:marRight w:val="0"/>
          <w:marTop w:val="0"/>
          <w:marBottom w:val="0"/>
          <w:divBdr>
            <w:top w:val="none" w:sz="0" w:space="0" w:color="auto"/>
            <w:left w:val="none" w:sz="0" w:space="0" w:color="auto"/>
            <w:bottom w:val="none" w:sz="0" w:space="0" w:color="auto"/>
            <w:right w:val="none" w:sz="0" w:space="0" w:color="auto"/>
          </w:divBdr>
          <w:divsChild>
            <w:div w:id="2092772434">
              <w:marLeft w:val="0"/>
              <w:marRight w:val="0"/>
              <w:marTop w:val="0"/>
              <w:marBottom w:val="0"/>
              <w:divBdr>
                <w:top w:val="none" w:sz="0" w:space="0" w:color="auto"/>
                <w:left w:val="none" w:sz="0" w:space="0" w:color="auto"/>
                <w:bottom w:val="none" w:sz="0" w:space="0" w:color="auto"/>
                <w:right w:val="none" w:sz="0" w:space="0" w:color="auto"/>
              </w:divBdr>
              <w:divsChild>
                <w:div w:id="509030890">
                  <w:marLeft w:val="0"/>
                  <w:marRight w:val="0"/>
                  <w:marTop w:val="0"/>
                  <w:marBottom w:val="0"/>
                  <w:divBdr>
                    <w:top w:val="none" w:sz="0" w:space="0" w:color="auto"/>
                    <w:left w:val="none" w:sz="0" w:space="0" w:color="auto"/>
                    <w:bottom w:val="none" w:sz="0" w:space="0" w:color="auto"/>
                    <w:right w:val="none" w:sz="0" w:space="0" w:color="auto"/>
                  </w:divBdr>
                  <w:divsChild>
                    <w:div w:id="1934625240">
                      <w:marLeft w:val="0"/>
                      <w:marRight w:val="0"/>
                      <w:marTop w:val="0"/>
                      <w:marBottom w:val="0"/>
                      <w:divBdr>
                        <w:top w:val="none" w:sz="0" w:space="0" w:color="auto"/>
                        <w:left w:val="none" w:sz="0" w:space="0" w:color="auto"/>
                        <w:bottom w:val="none" w:sz="0" w:space="0" w:color="auto"/>
                        <w:right w:val="none" w:sz="0" w:space="0" w:color="auto"/>
                      </w:divBdr>
                      <w:divsChild>
                        <w:div w:id="1556821025">
                          <w:marLeft w:val="0"/>
                          <w:marRight w:val="0"/>
                          <w:marTop w:val="0"/>
                          <w:marBottom w:val="0"/>
                          <w:divBdr>
                            <w:top w:val="none" w:sz="0" w:space="0" w:color="auto"/>
                            <w:left w:val="none" w:sz="0" w:space="0" w:color="auto"/>
                            <w:bottom w:val="none" w:sz="0" w:space="0" w:color="auto"/>
                            <w:right w:val="none" w:sz="0" w:space="0" w:color="auto"/>
                          </w:divBdr>
                          <w:divsChild>
                            <w:div w:id="9212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66183">
          <w:marLeft w:val="0"/>
          <w:marRight w:val="0"/>
          <w:marTop w:val="0"/>
          <w:marBottom w:val="0"/>
          <w:divBdr>
            <w:top w:val="none" w:sz="0" w:space="0" w:color="auto"/>
            <w:left w:val="none" w:sz="0" w:space="0" w:color="auto"/>
            <w:bottom w:val="none" w:sz="0" w:space="0" w:color="auto"/>
            <w:right w:val="none" w:sz="0" w:space="0" w:color="auto"/>
          </w:divBdr>
          <w:divsChild>
            <w:div w:id="760758282">
              <w:marLeft w:val="0"/>
              <w:marRight w:val="0"/>
              <w:marTop w:val="0"/>
              <w:marBottom w:val="0"/>
              <w:divBdr>
                <w:top w:val="none" w:sz="0" w:space="0" w:color="auto"/>
                <w:left w:val="none" w:sz="0" w:space="0" w:color="auto"/>
                <w:bottom w:val="none" w:sz="0" w:space="0" w:color="auto"/>
                <w:right w:val="none" w:sz="0" w:space="0" w:color="auto"/>
              </w:divBdr>
              <w:divsChild>
                <w:div w:id="1300110246">
                  <w:marLeft w:val="0"/>
                  <w:marRight w:val="0"/>
                  <w:marTop w:val="0"/>
                  <w:marBottom w:val="0"/>
                  <w:divBdr>
                    <w:top w:val="none" w:sz="0" w:space="0" w:color="auto"/>
                    <w:left w:val="none" w:sz="0" w:space="0" w:color="auto"/>
                    <w:bottom w:val="none" w:sz="0" w:space="0" w:color="auto"/>
                    <w:right w:val="none" w:sz="0" w:space="0" w:color="auto"/>
                  </w:divBdr>
                  <w:divsChild>
                    <w:div w:id="1888180145">
                      <w:marLeft w:val="0"/>
                      <w:marRight w:val="0"/>
                      <w:marTop w:val="0"/>
                      <w:marBottom w:val="0"/>
                      <w:divBdr>
                        <w:top w:val="none" w:sz="0" w:space="0" w:color="auto"/>
                        <w:left w:val="none" w:sz="0" w:space="0" w:color="auto"/>
                        <w:bottom w:val="none" w:sz="0" w:space="0" w:color="auto"/>
                        <w:right w:val="none" w:sz="0" w:space="0" w:color="auto"/>
                      </w:divBdr>
                      <w:divsChild>
                        <w:div w:id="496960905">
                          <w:marLeft w:val="0"/>
                          <w:marRight w:val="0"/>
                          <w:marTop w:val="0"/>
                          <w:marBottom w:val="0"/>
                          <w:divBdr>
                            <w:top w:val="none" w:sz="0" w:space="0" w:color="auto"/>
                            <w:left w:val="none" w:sz="0" w:space="0" w:color="auto"/>
                            <w:bottom w:val="none" w:sz="0" w:space="0" w:color="auto"/>
                            <w:right w:val="none" w:sz="0" w:space="0" w:color="auto"/>
                          </w:divBdr>
                          <w:divsChild>
                            <w:div w:id="3584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11898">
          <w:marLeft w:val="0"/>
          <w:marRight w:val="0"/>
          <w:marTop w:val="0"/>
          <w:marBottom w:val="0"/>
          <w:divBdr>
            <w:top w:val="none" w:sz="0" w:space="0" w:color="auto"/>
            <w:left w:val="none" w:sz="0" w:space="0" w:color="auto"/>
            <w:bottom w:val="none" w:sz="0" w:space="0" w:color="auto"/>
            <w:right w:val="none" w:sz="0" w:space="0" w:color="auto"/>
          </w:divBdr>
        </w:div>
        <w:div w:id="1652369911">
          <w:marLeft w:val="0"/>
          <w:marRight w:val="0"/>
          <w:marTop w:val="0"/>
          <w:marBottom w:val="0"/>
          <w:divBdr>
            <w:top w:val="none" w:sz="0" w:space="0" w:color="auto"/>
            <w:left w:val="none" w:sz="0" w:space="0" w:color="auto"/>
            <w:bottom w:val="none" w:sz="0" w:space="0" w:color="auto"/>
            <w:right w:val="none" w:sz="0" w:space="0" w:color="auto"/>
          </w:divBdr>
          <w:divsChild>
            <w:div w:id="1783186">
              <w:marLeft w:val="0"/>
              <w:marRight w:val="0"/>
              <w:marTop w:val="0"/>
              <w:marBottom w:val="0"/>
              <w:divBdr>
                <w:top w:val="none" w:sz="0" w:space="0" w:color="auto"/>
                <w:left w:val="none" w:sz="0" w:space="0" w:color="auto"/>
                <w:bottom w:val="none" w:sz="0" w:space="0" w:color="auto"/>
                <w:right w:val="none" w:sz="0" w:space="0" w:color="auto"/>
              </w:divBdr>
            </w:div>
            <w:div w:id="1018894056">
              <w:marLeft w:val="0"/>
              <w:marRight w:val="0"/>
              <w:marTop w:val="0"/>
              <w:marBottom w:val="0"/>
              <w:divBdr>
                <w:top w:val="none" w:sz="0" w:space="0" w:color="auto"/>
                <w:left w:val="none" w:sz="0" w:space="0" w:color="auto"/>
                <w:bottom w:val="none" w:sz="0" w:space="0" w:color="auto"/>
                <w:right w:val="none" w:sz="0" w:space="0" w:color="auto"/>
              </w:divBdr>
              <w:divsChild>
                <w:div w:id="1163855350">
                  <w:marLeft w:val="0"/>
                  <w:marRight w:val="0"/>
                  <w:marTop w:val="0"/>
                  <w:marBottom w:val="0"/>
                  <w:divBdr>
                    <w:top w:val="none" w:sz="0" w:space="0" w:color="auto"/>
                    <w:left w:val="none" w:sz="0" w:space="0" w:color="auto"/>
                    <w:bottom w:val="none" w:sz="0" w:space="0" w:color="auto"/>
                    <w:right w:val="none" w:sz="0" w:space="0" w:color="auto"/>
                  </w:divBdr>
                  <w:divsChild>
                    <w:div w:id="311180374">
                      <w:marLeft w:val="0"/>
                      <w:marRight w:val="0"/>
                      <w:marTop w:val="0"/>
                      <w:marBottom w:val="0"/>
                      <w:divBdr>
                        <w:top w:val="none" w:sz="0" w:space="0" w:color="auto"/>
                        <w:left w:val="none" w:sz="0" w:space="0" w:color="auto"/>
                        <w:bottom w:val="none" w:sz="0" w:space="0" w:color="auto"/>
                        <w:right w:val="none" w:sz="0" w:space="0" w:color="auto"/>
                      </w:divBdr>
                      <w:divsChild>
                        <w:div w:id="637762682">
                          <w:marLeft w:val="0"/>
                          <w:marRight w:val="0"/>
                          <w:marTop w:val="0"/>
                          <w:marBottom w:val="0"/>
                          <w:divBdr>
                            <w:top w:val="none" w:sz="0" w:space="0" w:color="auto"/>
                            <w:left w:val="none" w:sz="0" w:space="0" w:color="auto"/>
                            <w:bottom w:val="none" w:sz="0" w:space="0" w:color="auto"/>
                            <w:right w:val="none" w:sz="0" w:space="0" w:color="auto"/>
                          </w:divBdr>
                          <w:divsChild>
                            <w:div w:id="9671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0399">
          <w:marLeft w:val="0"/>
          <w:marRight w:val="0"/>
          <w:marTop w:val="0"/>
          <w:marBottom w:val="0"/>
          <w:divBdr>
            <w:top w:val="none" w:sz="0" w:space="0" w:color="auto"/>
            <w:left w:val="none" w:sz="0" w:space="0" w:color="auto"/>
            <w:bottom w:val="none" w:sz="0" w:space="0" w:color="auto"/>
            <w:right w:val="none" w:sz="0" w:space="0" w:color="auto"/>
          </w:divBdr>
        </w:div>
        <w:div w:id="1759330691">
          <w:marLeft w:val="0"/>
          <w:marRight w:val="0"/>
          <w:marTop w:val="0"/>
          <w:marBottom w:val="0"/>
          <w:divBdr>
            <w:top w:val="none" w:sz="0" w:space="0" w:color="auto"/>
            <w:left w:val="none" w:sz="0" w:space="0" w:color="auto"/>
            <w:bottom w:val="none" w:sz="0" w:space="0" w:color="auto"/>
            <w:right w:val="none" w:sz="0" w:space="0" w:color="auto"/>
          </w:divBdr>
          <w:divsChild>
            <w:div w:id="1597907836">
              <w:marLeft w:val="0"/>
              <w:marRight w:val="0"/>
              <w:marTop w:val="0"/>
              <w:marBottom w:val="0"/>
              <w:divBdr>
                <w:top w:val="none" w:sz="0" w:space="0" w:color="auto"/>
                <w:left w:val="none" w:sz="0" w:space="0" w:color="auto"/>
                <w:bottom w:val="none" w:sz="0" w:space="0" w:color="auto"/>
                <w:right w:val="none" w:sz="0" w:space="0" w:color="auto"/>
              </w:divBdr>
              <w:divsChild>
                <w:div w:id="1673215213">
                  <w:marLeft w:val="0"/>
                  <w:marRight w:val="0"/>
                  <w:marTop w:val="0"/>
                  <w:marBottom w:val="0"/>
                  <w:divBdr>
                    <w:top w:val="none" w:sz="0" w:space="0" w:color="auto"/>
                    <w:left w:val="none" w:sz="0" w:space="0" w:color="auto"/>
                    <w:bottom w:val="none" w:sz="0" w:space="0" w:color="auto"/>
                    <w:right w:val="none" w:sz="0" w:space="0" w:color="auto"/>
                  </w:divBdr>
                  <w:divsChild>
                    <w:div w:id="799493908">
                      <w:marLeft w:val="0"/>
                      <w:marRight w:val="0"/>
                      <w:marTop w:val="0"/>
                      <w:marBottom w:val="0"/>
                      <w:divBdr>
                        <w:top w:val="none" w:sz="0" w:space="0" w:color="auto"/>
                        <w:left w:val="none" w:sz="0" w:space="0" w:color="auto"/>
                        <w:bottom w:val="none" w:sz="0" w:space="0" w:color="auto"/>
                        <w:right w:val="none" w:sz="0" w:space="0" w:color="auto"/>
                      </w:divBdr>
                      <w:divsChild>
                        <w:div w:id="1705522811">
                          <w:marLeft w:val="0"/>
                          <w:marRight w:val="0"/>
                          <w:marTop w:val="0"/>
                          <w:marBottom w:val="0"/>
                          <w:divBdr>
                            <w:top w:val="none" w:sz="0" w:space="0" w:color="auto"/>
                            <w:left w:val="none" w:sz="0" w:space="0" w:color="auto"/>
                            <w:bottom w:val="none" w:sz="0" w:space="0" w:color="auto"/>
                            <w:right w:val="none" w:sz="0" w:space="0" w:color="auto"/>
                          </w:divBdr>
                          <w:divsChild>
                            <w:div w:id="1141775148">
                              <w:marLeft w:val="0"/>
                              <w:marRight w:val="0"/>
                              <w:marTop w:val="0"/>
                              <w:marBottom w:val="0"/>
                              <w:divBdr>
                                <w:top w:val="none" w:sz="0" w:space="0" w:color="auto"/>
                                <w:left w:val="none" w:sz="0" w:space="0" w:color="auto"/>
                                <w:bottom w:val="none" w:sz="0" w:space="0" w:color="auto"/>
                                <w:right w:val="none" w:sz="0" w:space="0" w:color="auto"/>
                              </w:divBdr>
                              <w:divsChild>
                                <w:div w:id="121963028">
                                  <w:marLeft w:val="0"/>
                                  <w:marRight w:val="0"/>
                                  <w:marTop w:val="0"/>
                                  <w:marBottom w:val="0"/>
                                  <w:divBdr>
                                    <w:top w:val="none" w:sz="0" w:space="0" w:color="auto"/>
                                    <w:left w:val="none" w:sz="0" w:space="0" w:color="auto"/>
                                    <w:bottom w:val="none" w:sz="0" w:space="0" w:color="auto"/>
                                    <w:right w:val="none" w:sz="0" w:space="0" w:color="auto"/>
                                  </w:divBdr>
                                  <w:divsChild>
                                    <w:div w:id="179469227">
                                      <w:marLeft w:val="0"/>
                                      <w:marRight w:val="0"/>
                                      <w:marTop w:val="0"/>
                                      <w:marBottom w:val="0"/>
                                      <w:divBdr>
                                        <w:top w:val="none" w:sz="0" w:space="0" w:color="auto"/>
                                        <w:left w:val="none" w:sz="0" w:space="0" w:color="auto"/>
                                        <w:bottom w:val="none" w:sz="0" w:space="0" w:color="auto"/>
                                        <w:right w:val="none" w:sz="0" w:space="0" w:color="auto"/>
                                      </w:divBdr>
                                      <w:divsChild>
                                        <w:div w:id="1135101527">
                                          <w:marLeft w:val="0"/>
                                          <w:marRight w:val="0"/>
                                          <w:marTop w:val="0"/>
                                          <w:marBottom w:val="0"/>
                                          <w:divBdr>
                                            <w:top w:val="none" w:sz="0" w:space="0" w:color="auto"/>
                                            <w:left w:val="none" w:sz="0" w:space="0" w:color="auto"/>
                                            <w:bottom w:val="none" w:sz="0" w:space="0" w:color="auto"/>
                                            <w:right w:val="none" w:sz="0" w:space="0" w:color="auto"/>
                                          </w:divBdr>
                                          <w:divsChild>
                                            <w:div w:id="545259829">
                                              <w:marLeft w:val="0"/>
                                              <w:marRight w:val="0"/>
                                              <w:marTop w:val="0"/>
                                              <w:marBottom w:val="0"/>
                                              <w:divBdr>
                                                <w:top w:val="none" w:sz="0" w:space="0" w:color="auto"/>
                                                <w:left w:val="none" w:sz="0" w:space="0" w:color="auto"/>
                                                <w:bottom w:val="none" w:sz="0" w:space="0" w:color="auto"/>
                                                <w:right w:val="none" w:sz="0" w:space="0" w:color="auto"/>
                                              </w:divBdr>
                                              <w:divsChild>
                                                <w:div w:id="2054619193">
                                                  <w:marLeft w:val="0"/>
                                                  <w:marRight w:val="0"/>
                                                  <w:marTop w:val="0"/>
                                                  <w:marBottom w:val="0"/>
                                                  <w:divBdr>
                                                    <w:top w:val="none" w:sz="0" w:space="0" w:color="auto"/>
                                                    <w:left w:val="none" w:sz="0" w:space="0" w:color="auto"/>
                                                    <w:bottom w:val="none" w:sz="0" w:space="0" w:color="auto"/>
                                                    <w:right w:val="none" w:sz="0" w:space="0" w:color="auto"/>
                                                  </w:divBdr>
                                                </w:div>
                                              </w:divsChild>
                                            </w:div>
                                            <w:div w:id="1034501239">
                                              <w:marLeft w:val="0"/>
                                              <w:marRight w:val="0"/>
                                              <w:marTop w:val="0"/>
                                              <w:marBottom w:val="0"/>
                                              <w:divBdr>
                                                <w:top w:val="none" w:sz="0" w:space="0" w:color="auto"/>
                                                <w:left w:val="none" w:sz="0" w:space="0" w:color="auto"/>
                                                <w:bottom w:val="none" w:sz="0" w:space="0" w:color="auto"/>
                                                <w:right w:val="none" w:sz="0" w:space="0" w:color="auto"/>
                                              </w:divBdr>
                                              <w:divsChild>
                                                <w:div w:id="429665578">
                                                  <w:marLeft w:val="0"/>
                                                  <w:marRight w:val="0"/>
                                                  <w:marTop w:val="0"/>
                                                  <w:marBottom w:val="0"/>
                                                  <w:divBdr>
                                                    <w:top w:val="none" w:sz="0" w:space="0" w:color="auto"/>
                                                    <w:left w:val="none" w:sz="0" w:space="0" w:color="auto"/>
                                                    <w:bottom w:val="none" w:sz="0" w:space="0" w:color="auto"/>
                                                    <w:right w:val="none" w:sz="0" w:space="0" w:color="auto"/>
                                                  </w:divBdr>
                                                  <w:divsChild>
                                                    <w:div w:id="827135462">
                                                      <w:marLeft w:val="0"/>
                                                      <w:marRight w:val="0"/>
                                                      <w:marTop w:val="0"/>
                                                      <w:marBottom w:val="0"/>
                                                      <w:divBdr>
                                                        <w:top w:val="none" w:sz="0" w:space="0" w:color="auto"/>
                                                        <w:left w:val="none" w:sz="0" w:space="0" w:color="auto"/>
                                                        <w:bottom w:val="none" w:sz="0" w:space="0" w:color="auto"/>
                                                        <w:right w:val="none" w:sz="0" w:space="0" w:color="auto"/>
                                                      </w:divBdr>
                                                      <w:divsChild>
                                                        <w:div w:id="15982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421037">
          <w:marLeft w:val="0"/>
          <w:marRight w:val="0"/>
          <w:marTop w:val="0"/>
          <w:marBottom w:val="0"/>
          <w:divBdr>
            <w:top w:val="none" w:sz="0" w:space="0" w:color="auto"/>
            <w:left w:val="none" w:sz="0" w:space="0" w:color="auto"/>
            <w:bottom w:val="none" w:sz="0" w:space="0" w:color="auto"/>
            <w:right w:val="none" w:sz="0" w:space="0" w:color="auto"/>
          </w:divBdr>
          <w:divsChild>
            <w:div w:id="106630351">
              <w:marLeft w:val="0"/>
              <w:marRight w:val="0"/>
              <w:marTop w:val="0"/>
              <w:marBottom w:val="0"/>
              <w:divBdr>
                <w:top w:val="none" w:sz="0" w:space="0" w:color="auto"/>
                <w:left w:val="none" w:sz="0" w:space="0" w:color="auto"/>
                <w:bottom w:val="none" w:sz="0" w:space="0" w:color="auto"/>
                <w:right w:val="none" w:sz="0" w:space="0" w:color="auto"/>
              </w:divBdr>
              <w:divsChild>
                <w:div w:id="1356150478">
                  <w:marLeft w:val="0"/>
                  <w:marRight w:val="0"/>
                  <w:marTop w:val="0"/>
                  <w:marBottom w:val="0"/>
                  <w:divBdr>
                    <w:top w:val="none" w:sz="0" w:space="0" w:color="auto"/>
                    <w:left w:val="none" w:sz="0" w:space="0" w:color="auto"/>
                    <w:bottom w:val="none" w:sz="0" w:space="0" w:color="auto"/>
                    <w:right w:val="none" w:sz="0" w:space="0" w:color="auto"/>
                  </w:divBdr>
                  <w:divsChild>
                    <w:div w:id="1407535995">
                      <w:marLeft w:val="0"/>
                      <w:marRight w:val="0"/>
                      <w:marTop w:val="0"/>
                      <w:marBottom w:val="0"/>
                      <w:divBdr>
                        <w:top w:val="none" w:sz="0" w:space="0" w:color="auto"/>
                        <w:left w:val="none" w:sz="0" w:space="0" w:color="auto"/>
                        <w:bottom w:val="none" w:sz="0" w:space="0" w:color="auto"/>
                        <w:right w:val="none" w:sz="0" w:space="0" w:color="auto"/>
                      </w:divBdr>
                      <w:divsChild>
                        <w:div w:id="960847290">
                          <w:marLeft w:val="0"/>
                          <w:marRight w:val="0"/>
                          <w:marTop w:val="0"/>
                          <w:marBottom w:val="0"/>
                          <w:divBdr>
                            <w:top w:val="none" w:sz="0" w:space="0" w:color="auto"/>
                            <w:left w:val="none" w:sz="0" w:space="0" w:color="auto"/>
                            <w:bottom w:val="none" w:sz="0" w:space="0" w:color="auto"/>
                            <w:right w:val="none" w:sz="0" w:space="0" w:color="auto"/>
                          </w:divBdr>
                          <w:divsChild>
                            <w:div w:id="3476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425202">
          <w:marLeft w:val="0"/>
          <w:marRight w:val="0"/>
          <w:marTop w:val="0"/>
          <w:marBottom w:val="0"/>
          <w:divBdr>
            <w:top w:val="none" w:sz="0" w:space="0" w:color="auto"/>
            <w:left w:val="none" w:sz="0" w:space="0" w:color="auto"/>
            <w:bottom w:val="none" w:sz="0" w:space="0" w:color="auto"/>
            <w:right w:val="none" w:sz="0" w:space="0" w:color="auto"/>
          </w:divBdr>
          <w:divsChild>
            <w:div w:id="649791361">
              <w:marLeft w:val="0"/>
              <w:marRight w:val="0"/>
              <w:marTop w:val="0"/>
              <w:marBottom w:val="0"/>
              <w:divBdr>
                <w:top w:val="none" w:sz="0" w:space="0" w:color="auto"/>
                <w:left w:val="none" w:sz="0" w:space="0" w:color="auto"/>
                <w:bottom w:val="none" w:sz="0" w:space="0" w:color="auto"/>
                <w:right w:val="none" w:sz="0" w:space="0" w:color="auto"/>
              </w:divBdr>
              <w:divsChild>
                <w:div w:id="1140656790">
                  <w:marLeft w:val="0"/>
                  <w:marRight w:val="0"/>
                  <w:marTop w:val="0"/>
                  <w:marBottom w:val="0"/>
                  <w:divBdr>
                    <w:top w:val="none" w:sz="0" w:space="0" w:color="auto"/>
                    <w:left w:val="none" w:sz="0" w:space="0" w:color="auto"/>
                    <w:bottom w:val="none" w:sz="0" w:space="0" w:color="auto"/>
                    <w:right w:val="none" w:sz="0" w:space="0" w:color="auto"/>
                  </w:divBdr>
                  <w:divsChild>
                    <w:div w:id="588656428">
                      <w:marLeft w:val="0"/>
                      <w:marRight w:val="0"/>
                      <w:marTop w:val="0"/>
                      <w:marBottom w:val="0"/>
                      <w:divBdr>
                        <w:top w:val="none" w:sz="0" w:space="0" w:color="auto"/>
                        <w:left w:val="none" w:sz="0" w:space="0" w:color="auto"/>
                        <w:bottom w:val="none" w:sz="0" w:space="0" w:color="auto"/>
                        <w:right w:val="none" w:sz="0" w:space="0" w:color="auto"/>
                      </w:divBdr>
                      <w:divsChild>
                        <w:div w:id="230964306">
                          <w:marLeft w:val="0"/>
                          <w:marRight w:val="0"/>
                          <w:marTop w:val="0"/>
                          <w:marBottom w:val="0"/>
                          <w:divBdr>
                            <w:top w:val="none" w:sz="0" w:space="0" w:color="auto"/>
                            <w:left w:val="none" w:sz="0" w:space="0" w:color="auto"/>
                            <w:bottom w:val="none" w:sz="0" w:space="0" w:color="auto"/>
                            <w:right w:val="none" w:sz="0" w:space="0" w:color="auto"/>
                          </w:divBdr>
                          <w:divsChild>
                            <w:div w:id="923690211">
                              <w:marLeft w:val="0"/>
                              <w:marRight w:val="0"/>
                              <w:marTop w:val="0"/>
                              <w:marBottom w:val="0"/>
                              <w:divBdr>
                                <w:top w:val="none" w:sz="0" w:space="0" w:color="auto"/>
                                <w:left w:val="none" w:sz="0" w:space="0" w:color="auto"/>
                                <w:bottom w:val="none" w:sz="0" w:space="0" w:color="auto"/>
                                <w:right w:val="none" w:sz="0" w:space="0" w:color="auto"/>
                              </w:divBdr>
                              <w:divsChild>
                                <w:div w:id="1101606580">
                                  <w:marLeft w:val="0"/>
                                  <w:marRight w:val="0"/>
                                  <w:marTop w:val="0"/>
                                  <w:marBottom w:val="0"/>
                                  <w:divBdr>
                                    <w:top w:val="none" w:sz="0" w:space="0" w:color="auto"/>
                                    <w:left w:val="none" w:sz="0" w:space="0" w:color="auto"/>
                                    <w:bottom w:val="none" w:sz="0" w:space="0" w:color="auto"/>
                                    <w:right w:val="none" w:sz="0" w:space="0" w:color="auto"/>
                                  </w:divBdr>
                                  <w:divsChild>
                                    <w:div w:id="519465272">
                                      <w:marLeft w:val="0"/>
                                      <w:marRight w:val="0"/>
                                      <w:marTop w:val="0"/>
                                      <w:marBottom w:val="0"/>
                                      <w:divBdr>
                                        <w:top w:val="none" w:sz="0" w:space="0" w:color="auto"/>
                                        <w:left w:val="none" w:sz="0" w:space="0" w:color="auto"/>
                                        <w:bottom w:val="none" w:sz="0" w:space="0" w:color="auto"/>
                                        <w:right w:val="none" w:sz="0" w:space="0" w:color="auto"/>
                                      </w:divBdr>
                                      <w:divsChild>
                                        <w:div w:id="1292594865">
                                          <w:marLeft w:val="0"/>
                                          <w:marRight w:val="0"/>
                                          <w:marTop w:val="0"/>
                                          <w:marBottom w:val="0"/>
                                          <w:divBdr>
                                            <w:top w:val="none" w:sz="0" w:space="0" w:color="auto"/>
                                            <w:left w:val="none" w:sz="0" w:space="0" w:color="auto"/>
                                            <w:bottom w:val="none" w:sz="0" w:space="0" w:color="auto"/>
                                            <w:right w:val="none" w:sz="0" w:space="0" w:color="auto"/>
                                          </w:divBdr>
                                          <w:divsChild>
                                            <w:div w:id="1208565620">
                                              <w:marLeft w:val="0"/>
                                              <w:marRight w:val="0"/>
                                              <w:marTop w:val="0"/>
                                              <w:marBottom w:val="0"/>
                                              <w:divBdr>
                                                <w:top w:val="none" w:sz="0" w:space="0" w:color="auto"/>
                                                <w:left w:val="none" w:sz="0" w:space="0" w:color="auto"/>
                                                <w:bottom w:val="none" w:sz="0" w:space="0" w:color="auto"/>
                                                <w:right w:val="none" w:sz="0" w:space="0" w:color="auto"/>
                                              </w:divBdr>
                                              <w:divsChild>
                                                <w:div w:id="1177040014">
                                                  <w:marLeft w:val="0"/>
                                                  <w:marRight w:val="0"/>
                                                  <w:marTop w:val="0"/>
                                                  <w:marBottom w:val="0"/>
                                                  <w:divBdr>
                                                    <w:top w:val="none" w:sz="0" w:space="0" w:color="auto"/>
                                                    <w:left w:val="none" w:sz="0" w:space="0" w:color="auto"/>
                                                    <w:bottom w:val="none" w:sz="0" w:space="0" w:color="auto"/>
                                                    <w:right w:val="none" w:sz="0" w:space="0" w:color="auto"/>
                                                  </w:divBdr>
                                                  <w:divsChild>
                                                    <w:div w:id="1713919124">
                                                      <w:marLeft w:val="0"/>
                                                      <w:marRight w:val="0"/>
                                                      <w:marTop w:val="0"/>
                                                      <w:marBottom w:val="0"/>
                                                      <w:divBdr>
                                                        <w:top w:val="none" w:sz="0" w:space="0" w:color="auto"/>
                                                        <w:left w:val="none" w:sz="0" w:space="0" w:color="auto"/>
                                                        <w:bottom w:val="none" w:sz="0" w:space="0" w:color="auto"/>
                                                        <w:right w:val="none" w:sz="0" w:space="0" w:color="auto"/>
                                                      </w:divBdr>
                                                      <w:divsChild>
                                                        <w:div w:id="586035076">
                                                          <w:marLeft w:val="0"/>
                                                          <w:marRight w:val="0"/>
                                                          <w:marTop w:val="0"/>
                                                          <w:marBottom w:val="0"/>
                                                          <w:divBdr>
                                                            <w:top w:val="none" w:sz="0" w:space="0" w:color="auto"/>
                                                            <w:left w:val="none" w:sz="0" w:space="0" w:color="auto"/>
                                                            <w:bottom w:val="none" w:sz="0" w:space="0" w:color="auto"/>
                                                            <w:right w:val="none" w:sz="0" w:space="0" w:color="auto"/>
                                                          </w:divBdr>
                                                          <w:divsChild>
                                                            <w:div w:id="353459844">
                                                              <w:marLeft w:val="0"/>
                                                              <w:marRight w:val="0"/>
                                                              <w:marTop w:val="0"/>
                                                              <w:marBottom w:val="0"/>
                                                              <w:divBdr>
                                                                <w:top w:val="none" w:sz="0" w:space="0" w:color="auto"/>
                                                                <w:left w:val="none" w:sz="0" w:space="0" w:color="auto"/>
                                                                <w:bottom w:val="none" w:sz="0" w:space="0" w:color="auto"/>
                                                                <w:right w:val="none" w:sz="0" w:space="0" w:color="auto"/>
                                                              </w:divBdr>
                                                              <w:divsChild>
                                                                <w:div w:id="74742977">
                                                                  <w:marLeft w:val="0"/>
                                                                  <w:marRight w:val="0"/>
                                                                  <w:marTop w:val="0"/>
                                                                  <w:marBottom w:val="0"/>
                                                                  <w:divBdr>
                                                                    <w:top w:val="none" w:sz="0" w:space="0" w:color="auto"/>
                                                                    <w:left w:val="none" w:sz="0" w:space="0" w:color="auto"/>
                                                                    <w:bottom w:val="none" w:sz="0" w:space="0" w:color="auto"/>
                                                                    <w:right w:val="none" w:sz="0" w:space="0" w:color="auto"/>
                                                                  </w:divBdr>
                                                                  <w:divsChild>
                                                                    <w:div w:id="106434141">
                                                                      <w:marLeft w:val="0"/>
                                                                      <w:marRight w:val="0"/>
                                                                      <w:marTop w:val="0"/>
                                                                      <w:marBottom w:val="0"/>
                                                                      <w:divBdr>
                                                                        <w:top w:val="none" w:sz="0" w:space="0" w:color="auto"/>
                                                                        <w:left w:val="none" w:sz="0" w:space="0" w:color="auto"/>
                                                                        <w:bottom w:val="none" w:sz="0" w:space="0" w:color="auto"/>
                                                                        <w:right w:val="none" w:sz="0" w:space="0" w:color="auto"/>
                                                                      </w:divBdr>
                                                                      <w:divsChild>
                                                                        <w:div w:id="1349454078">
                                                                          <w:marLeft w:val="0"/>
                                                                          <w:marRight w:val="0"/>
                                                                          <w:marTop w:val="0"/>
                                                                          <w:marBottom w:val="0"/>
                                                                          <w:divBdr>
                                                                            <w:top w:val="none" w:sz="0" w:space="0" w:color="auto"/>
                                                                            <w:left w:val="none" w:sz="0" w:space="0" w:color="auto"/>
                                                                            <w:bottom w:val="none" w:sz="0" w:space="0" w:color="auto"/>
                                                                            <w:right w:val="none" w:sz="0" w:space="0" w:color="auto"/>
                                                                          </w:divBdr>
                                                                          <w:divsChild>
                                                                            <w:div w:id="1016083058">
                                                                              <w:marLeft w:val="0"/>
                                                                              <w:marRight w:val="0"/>
                                                                              <w:marTop w:val="0"/>
                                                                              <w:marBottom w:val="0"/>
                                                                              <w:divBdr>
                                                                                <w:top w:val="none" w:sz="0" w:space="0" w:color="auto"/>
                                                                                <w:left w:val="none" w:sz="0" w:space="0" w:color="auto"/>
                                                                                <w:bottom w:val="none" w:sz="0" w:space="0" w:color="auto"/>
                                                                                <w:right w:val="none" w:sz="0" w:space="0" w:color="auto"/>
                                                                              </w:divBdr>
                                                                              <w:divsChild>
                                                                                <w:div w:id="627517888">
                                                                                  <w:marLeft w:val="0"/>
                                                                                  <w:marRight w:val="0"/>
                                                                                  <w:marTop w:val="0"/>
                                                                                  <w:marBottom w:val="0"/>
                                                                                  <w:divBdr>
                                                                                    <w:top w:val="none" w:sz="0" w:space="0" w:color="auto"/>
                                                                                    <w:left w:val="none" w:sz="0" w:space="0" w:color="auto"/>
                                                                                    <w:bottom w:val="none" w:sz="0" w:space="0" w:color="auto"/>
                                                                                    <w:right w:val="none" w:sz="0" w:space="0" w:color="auto"/>
                                                                                  </w:divBdr>
                                                                                  <w:divsChild>
                                                                                    <w:div w:id="74594849">
                                                                                      <w:marLeft w:val="0"/>
                                                                                      <w:marRight w:val="0"/>
                                                                                      <w:marTop w:val="0"/>
                                                                                      <w:marBottom w:val="0"/>
                                                                                      <w:divBdr>
                                                                                        <w:top w:val="none" w:sz="0" w:space="0" w:color="auto"/>
                                                                                        <w:left w:val="none" w:sz="0" w:space="0" w:color="auto"/>
                                                                                        <w:bottom w:val="none" w:sz="0" w:space="0" w:color="auto"/>
                                                                                        <w:right w:val="none" w:sz="0" w:space="0" w:color="auto"/>
                                                                                      </w:divBdr>
                                                                                      <w:divsChild>
                                                                                        <w:div w:id="1787582577">
                                                                                          <w:marLeft w:val="0"/>
                                                                                          <w:marRight w:val="0"/>
                                                                                          <w:marTop w:val="0"/>
                                                                                          <w:marBottom w:val="0"/>
                                                                                          <w:divBdr>
                                                                                            <w:top w:val="none" w:sz="0" w:space="0" w:color="auto"/>
                                                                                            <w:left w:val="none" w:sz="0" w:space="0" w:color="auto"/>
                                                                                            <w:bottom w:val="none" w:sz="0" w:space="0" w:color="auto"/>
                                                                                            <w:right w:val="none" w:sz="0" w:space="0" w:color="auto"/>
                                                                                          </w:divBdr>
                                                                                          <w:divsChild>
                                                                                            <w:div w:id="6366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72663">
          <w:marLeft w:val="0"/>
          <w:marRight w:val="0"/>
          <w:marTop w:val="0"/>
          <w:marBottom w:val="0"/>
          <w:divBdr>
            <w:top w:val="none" w:sz="0" w:space="0" w:color="auto"/>
            <w:left w:val="none" w:sz="0" w:space="0" w:color="auto"/>
            <w:bottom w:val="none" w:sz="0" w:space="0" w:color="auto"/>
            <w:right w:val="none" w:sz="0" w:space="0" w:color="auto"/>
          </w:divBdr>
          <w:divsChild>
            <w:div w:id="1016426674">
              <w:marLeft w:val="0"/>
              <w:marRight w:val="0"/>
              <w:marTop w:val="0"/>
              <w:marBottom w:val="0"/>
              <w:divBdr>
                <w:top w:val="none" w:sz="0" w:space="0" w:color="auto"/>
                <w:left w:val="none" w:sz="0" w:space="0" w:color="auto"/>
                <w:bottom w:val="none" w:sz="0" w:space="0" w:color="auto"/>
                <w:right w:val="none" w:sz="0" w:space="0" w:color="auto"/>
              </w:divBdr>
              <w:divsChild>
                <w:div w:id="1429542004">
                  <w:marLeft w:val="0"/>
                  <w:marRight w:val="0"/>
                  <w:marTop w:val="0"/>
                  <w:marBottom w:val="0"/>
                  <w:divBdr>
                    <w:top w:val="none" w:sz="0" w:space="0" w:color="auto"/>
                    <w:left w:val="none" w:sz="0" w:space="0" w:color="auto"/>
                    <w:bottom w:val="none" w:sz="0" w:space="0" w:color="auto"/>
                    <w:right w:val="none" w:sz="0" w:space="0" w:color="auto"/>
                  </w:divBdr>
                  <w:divsChild>
                    <w:div w:id="396519257">
                      <w:marLeft w:val="0"/>
                      <w:marRight w:val="0"/>
                      <w:marTop w:val="0"/>
                      <w:marBottom w:val="0"/>
                      <w:divBdr>
                        <w:top w:val="none" w:sz="0" w:space="0" w:color="auto"/>
                        <w:left w:val="none" w:sz="0" w:space="0" w:color="auto"/>
                        <w:bottom w:val="none" w:sz="0" w:space="0" w:color="auto"/>
                        <w:right w:val="none" w:sz="0" w:space="0" w:color="auto"/>
                      </w:divBdr>
                      <w:divsChild>
                        <w:div w:id="1832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600064">
      <w:bodyDiv w:val="1"/>
      <w:marLeft w:val="0"/>
      <w:marRight w:val="0"/>
      <w:marTop w:val="0"/>
      <w:marBottom w:val="0"/>
      <w:divBdr>
        <w:top w:val="none" w:sz="0" w:space="0" w:color="auto"/>
        <w:left w:val="none" w:sz="0" w:space="0" w:color="auto"/>
        <w:bottom w:val="none" w:sz="0" w:space="0" w:color="auto"/>
        <w:right w:val="none" w:sz="0" w:space="0" w:color="auto"/>
      </w:divBdr>
    </w:div>
    <w:div w:id="1714111932">
      <w:bodyDiv w:val="1"/>
      <w:marLeft w:val="0"/>
      <w:marRight w:val="0"/>
      <w:marTop w:val="0"/>
      <w:marBottom w:val="0"/>
      <w:divBdr>
        <w:top w:val="none" w:sz="0" w:space="0" w:color="auto"/>
        <w:left w:val="none" w:sz="0" w:space="0" w:color="auto"/>
        <w:bottom w:val="none" w:sz="0" w:space="0" w:color="auto"/>
        <w:right w:val="none" w:sz="0" w:space="0" w:color="auto"/>
      </w:divBdr>
    </w:div>
    <w:div w:id="1716344594">
      <w:bodyDiv w:val="1"/>
      <w:marLeft w:val="0"/>
      <w:marRight w:val="0"/>
      <w:marTop w:val="0"/>
      <w:marBottom w:val="0"/>
      <w:divBdr>
        <w:top w:val="none" w:sz="0" w:space="0" w:color="auto"/>
        <w:left w:val="none" w:sz="0" w:space="0" w:color="auto"/>
        <w:bottom w:val="none" w:sz="0" w:space="0" w:color="auto"/>
        <w:right w:val="none" w:sz="0" w:space="0" w:color="auto"/>
      </w:divBdr>
    </w:div>
    <w:div w:id="1717120398">
      <w:bodyDiv w:val="1"/>
      <w:marLeft w:val="0"/>
      <w:marRight w:val="0"/>
      <w:marTop w:val="0"/>
      <w:marBottom w:val="0"/>
      <w:divBdr>
        <w:top w:val="none" w:sz="0" w:space="0" w:color="auto"/>
        <w:left w:val="none" w:sz="0" w:space="0" w:color="auto"/>
        <w:bottom w:val="none" w:sz="0" w:space="0" w:color="auto"/>
        <w:right w:val="none" w:sz="0" w:space="0" w:color="auto"/>
      </w:divBdr>
      <w:divsChild>
        <w:div w:id="150559335">
          <w:marLeft w:val="0"/>
          <w:marRight w:val="0"/>
          <w:marTop w:val="0"/>
          <w:marBottom w:val="0"/>
          <w:divBdr>
            <w:top w:val="none" w:sz="0" w:space="0" w:color="auto"/>
            <w:left w:val="none" w:sz="0" w:space="0" w:color="auto"/>
            <w:bottom w:val="none" w:sz="0" w:space="0" w:color="auto"/>
            <w:right w:val="none" w:sz="0" w:space="0" w:color="auto"/>
          </w:divBdr>
        </w:div>
        <w:div w:id="281884175">
          <w:marLeft w:val="0"/>
          <w:marRight w:val="0"/>
          <w:marTop w:val="0"/>
          <w:marBottom w:val="0"/>
          <w:divBdr>
            <w:top w:val="none" w:sz="0" w:space="0" w:color="auto"/>
            <w:left w:val="none" w:sz="0" w:space="0" w:color="auto"/>
            <w:bottom w:val="none" w:sz="0" w:space="0" w:color="auto"/>
            <w:right w:val="none" w:sz="0" w:space="0" w:color="auto"/>
          </w:divBdr>
        </w:div>
        <w:div w:id="282227120">
          <w:marLeft w:val="0"/>
          <w:marRight w:val="0"/>
          <w:marTop w:val="0"/>
          <w:marBottom w:val="0"/>
          <w:divBdr>
            <w:top w:val="none" w:sz="0" w:space="0" w:color="auto"/>
            <w:left w:val="none" w:sz="0" w:space="0" w:color="auto"/>
            <w:bottom w:val="none" w:sz="0" w:space="0" w:color="auto"/>
            <w:right w:val="none" w:sz="0" w:space="0" w:color="auto"/>
          </w:divBdr>
        </w:div>
        <w:div w:id="320619475">
          <w:marLeft w:val="0"/>
          <w:marRight w:val="0"/>
          <w:marTop w:val="0"/>
          <w:marBottom w:val="0"/>
          <w:divBdr>
            <w:top w:val="none" w:sz="0" w:space="0" w:color="auto"/>
            <w:left w:val="none" w:sz="0" w:space="0" w:color="auto"/>
            <w:bottom w:val="none" w:sz="0" w:space="0" w:color="auto"/>
            <w:right w:val="none" w:sz="0" w:space="0" w:color="auto"/>
          </w:divBdr>
        </w:div>
        <w:div w:id="402874829">
          <w:marLeft w:val="0"/>
          <w:marRight w:val="0"/>
          <w:marTop w:val="0"/>
          <w:marBottom w:val="0"/>
          <w:divBdr>
            <w:top w:val="none" w:sz="0" w:space="0" w:color="auto"/>
            <w:left w:val="none" w:sz="0" w:space="0" w:color="auto"/>
            <w:bottom w:val="none" w:sz="0" w:space="0" w:color="auto"/>
            <w:right w:val="none" w:sz="0" w:space="0" w:color="auto"/>
          </w:divBdr>
        </w:div>
        <w:div w:id="1192458404">
          <w:marLeft w:val="0"/>
          <w:marRight w:val="0"/>
          <w:marTop w:val="0"/>
          <w:marBottom w:val="0"/>
          <w:divBdr>
            <w:top w:val="none" w:sz="0" w:space="0" w:color="auto"/>
            <w:left w:val="none" w:sz="0" w:space="0" w:color="auto"/>
            <w:bottom w:val="none" w:sz="0" w:space="0" w:color="auto"/>
            <w:right w:val="none" w:sz="0" w:space="0" w:color="auto"/>
          </w:divBdr>
        </w:div>
        <w:div w:id="1277712159">
          <w:marLeft w:val="0"/>
          <w:marRight w:val="0"/>
          <w:marTop w:val="0"/>
          <w:marBottom w:val="0"/>
          <w:divBdr>
            <w:top w:val="none" w:sz="0" w:space="0" w:color="auto"/>
            <w:left w:val="none" w:sz="0" w:space="0" w:color="auto"/>
            <w:bottom w:val="none" w:sz="0" w:space="0" w:color="auto"/>
            <w:right w:val="none" w:sz="0" w:space="0" w:color="auto"/>
          </w:divBdr>
        </w:div>
        <w:div w:id="1331834014">
          <w:marLeft w:val="0"/>
          <w:marRight w:val="0"/>
          <w:marTop w:val="0"/>
          <w:marBottom w:val="0"/>
          <w:divBdr>
            <w:top w:val="none" w:sz="0" w:space="0" w:color="auto"/>
            <w:left w:val="none" w:sz="0" w:space="0" w:color="auto"/>
            <w:bottom w:val="none" w:sz="0" w:space="0" w:color="auto"/>
            <w:right w:val="none" w:sz="0" w:space="0" w:color="auto"/>
          </w:divBdr>
        </w:div>
        <w:div w:id="1387756181">
          <w:marLeft w:val="0"/>
          <w:marRight w:val="0"/>
          <w:marTop w:val="0"/>
          <w:marBottom w:val="0"/>
          <w:divBdr>
            <w:top w:val="none" w:sz="0" w:space="0" w:color="auto"/>
            <w:left w:val="none" w:sz="0" w:space="0" w:color="auto"/>
            <w:bottom w:val="none" w:sz="0" w:space="0" w:color="auto"/>
            <w:right w:val="none" w:sz="0" w:space="0" w:color="auto"/>
          </w:divBdr>
        </w:div>
        <w:div w:id="1519539174">
          <w:marLeft w:val="0"/>
          <w:marRight w:val="0"/>
          <w:marTop w:val="0"/>
          <w:marBottom w:val="0"/>
          <w:divBdr>
            <w:top w:val="none" w:sz="0" w:space="0" w:color="auto"/>
            <w:left w:val="none" w:sz="0" w:space="0" w:color="auto"/>
            <w:bottom w:val="none" w:sz="0" w:space="0" w:color="auto"/>
            <w:right w:val="none" w:sz="0" w:space="0" w:color="auto"/>
          </w:divBdr>
        </w:div>
        <w:div w:id="1863322390">
          <w:marLeft w:val="0"/>
          <w:marRight w:val="0"/>
          <w:marTop w:val="0"/>
          <w:marBottom w:val="0"/>
          <w:divBdr>
            <w:top w:val="none" w:sz="0" w:space="0" w:color="auto"/>
            <w:left w:val="none" w:sz="0" w:space="0" w:color="auto"/>
            <w:bottom w:val="none" w:sz="0" w:space="0" w:color="auto"/>
            <w:right w:val="none" w:sz="0" w:space="0" w:color="auto"/>
          </w:divBdr>
        </w:div>
        <w:div w:id="1911691763">
          <w:marLeft w:val="0"/>
          <w:marRight w:val="0"/>
          <w:marTop w:val="0"/>
          <w:marBottom w:val="0"/>
          <w:divBdr>
            <w:top w:val="none" w:sz="0" w:space="0" w:color="auto"/>
            <w:left w:val="none" w:sz="0" w:space="0" w:color="auto"/>
            <w:bottom w:val="none" w:sz="0" w:space="0" w:color="auto"/>
            <w:right w:val="none" w:sz="0" w:space="0" w:color="auto"/>
          </w:divBdr>
        </w:div>
      </w:divsChild>
    </w:div>
    <w:div w:id="1717585965">
      <w:bodyDiv w:val="1"/>
      <w:marLeft w:val="0"/>
      <w:marRight w:val="0"/>
      <w:marTop w:val="0"/>
      <w:marBottom w:val="0"/>
      <w:divBdr>
        <w:top w:val="none" w:sz="0" w:space="0" w:color="auto"/>
        <w:left w:val="none" w:sz="0" w:space="0" w:color="auto"/>
        <w:bottom w:val="none" w:sz="0" w:space="0" w:color="auto"/>
        <w:right w:val="none" w:sz="0" w:space="0" w:color="auto"/>
      </w:divBdr>
    </w:div>
    <w:div w:id="1719820712">
      <w:bodyDiv w:val="1"/>
      <w:marLeft w:val="0"/>
      <w:marRight w:val="0"/>
      <w:marTop w:val="0"/>
      <w:marBottom w:val="0"/>
      <w:divBdr>
        <w:top w:val="none" w:sz="0" w:space="0" w:color="auto"/>
        <w:left w:val="none" w:sz="0" w:space="0" w:color="auto"/>
        <w:bottom w:val="none" w:sz="0" w:space="0" w:color="auto"/>
        <w:right w:val="none" w:sz="0" w:space="0" w:color="auto"/>
      </w:divBdr>
    </w:div>
    <w:div w:id="1721397672">
      <w:bodyDiv w:val="1"/>
      <w:marLeft w:val="0"/>
      <w:marRight w:val="0"/>
      <w:marTop w:val="0"/>
      <w:marBottom w:val="0"/>
      <w:divBdr>
        <w:top w:val="none" w:sz="0" w:space="0" w:color="auto"/>
        <w:left w:val="none" w:sz="0" w:space="0" w:color="auto"/>
        <w:bottom w:val="none" w:sz="0" w:space="0" w:color="auto"/>
        <w:right w:val="none" w:sz="0" w:space="0" w:color="auto"/>
      </w:divBdr>
    </w:div>
    <w:div w:id="1722364746">
      <w:bodyDiv w:val="1"/>
      <w:marLeft w:val="0"/>
      <w:marRight w:val="0"/>
      <w:marTop w:val="0"/>
      <w:marBottom w:val="0"/>
      <w:divBdr>
        <w:top w:val="none" w:sz="0" w:space="0" w:color="auto"/>
        <w:left w:val="none" w:sz="0" w:space="0" w:color="auto"/>
        <w:bottom w:val="none" w:sz="0" w:space="0" w:color="auto"/>
        <w:right w:val="none" w:sz="0" w:space="0" w:color="auto"/>
      </w:divBdr>
    </w:div>
    <w:div w:id="1724407168">
      <w:bodyDiv w:val="1"/>
      <w:marLeft w:val="0"/>
      <w:marRight w:val="0"/>
      <w:marTop w:val="0"/>
      <w:marBottom w:val="0"/>
      <w:divBdr>
        <w:top w:val="none" w:sz="0" w:space="0" w:color="auto"/>
        <w:left w:val="none" w:sz="0" w:space="0" w:color="auto"/>
        <w:bottom w:val="none" w:sz="0" w:space="0" w:color="auto"/>
        <w:right w:val="none" w:sz="0" w:space="0" w:color="auto"/>
      </w:divBdr>
    </w:div>
    <w:div w:id="1725105008">
      <w:bodyDiv w:val="1"/>
      <w:marLeft w:val="0"/>
      <w:marRight w:val="0"/>
      <w:marTop w:val="0"/>
      <w:marBottom w:val="0"/>
      <w:divBdr>
        <w:top w:val="none" w:sz="0" w:space="0" w:color="auto"/>
        <w:left w:val="none" w:sz="0" w:space="0" w:color="auto"/>
        <w:bottom w:val="none" w:sz="0" w:space="0" w:color="auto"/>
        <w:right w:val="none" w:sz="0" w:space="0" w:color="auto"/>
      </w:divBdr>
    </w:div>
    <w:div w:id="1725979527">
      <w:bodyDiv w:val="1"/>
      <w:marLeft w:val="0"/>
      <w:marRight w:val="0"/>
      <w:marTop w:val="0"/>
      <w:marBottom w:val="0"/>
      <w:divBdr>
        <w:top w:val="none" w:sz="0" w:space="0" w:color="auto"/>
        <w:left w:val="none" w:sz="0" w:space="0" w:color="auto"/>
        <w:bottom w:val="none" w:sz="0" w:space="0" w:color="auto"/>
        <w:right w:val="none" w:sz="0" w:space="0" w:color="auto"/>
      </w:divBdr>
    </w:div>
    <w:div w:id="1726028500">
      <w:bodyDiv w:val="1"/>
      <w:marLeft w:val="0"/>
      <w:marRight w:val="0"/>
      <w:marTop w:val="0"/>
      <w:marBottom w:val="0"/>
      <w:divBdr>
        <w:top w:val="none" w:sz="0" w:space="0" w:color="auto"/>
        <w:left w:val="none" w:sz="0" w:space="0" w:color="auto"/>
        <w:bottom w:val="none" w:sz="0" w:space="0" w:color="auto"/>
        <w:right w:val="none" w:sz="0" w:space="0" w:color="auto"/>
      </w:divBdr>
    </w:div>
    <w:div w:id="1727025075">
      <w:bodyDiv w:val="1"/>
      <w:marLeft w:val="0"/>
      <w:marRight w:val="0"/>
      <w:marTop w:val="0"/>
      <w:marBottom w:val="0"/>
      <w:divBdr>
        <w:top w:val="none" w:sz="0" w:space="0" w:color="auto"/>
        <w:left w:val="none" w:sz="0" w:space="0" w:color="auto"/>
        <w:bottom w:val="none" w:sz="0" w:space="0" w:color="auto"/>
        <w:right w:val="none" w:sz="0" w:space="0" w:color="auto"/>
      </w:divBdr>
    </w:div>
    <w:div w:id="1727101891">
      <w:bodyDiv w:val="1"/>
      <w:marLeft w:val="0"/>
      <w:marRight w:val="0"/>
      <w:marTop w:val="0"/>
      <w:marBottom w:val="0"/>
      <w:divBdr>
        <w:top w:val="none" w:sz="0" w:space="0" w:color="auto"/>
        <w:left w:val="none" w:sz="0" w:space="0" w:color="auto"/>
        <w:bottom w:val="none" w:sz="0" w:space="0" w:color="auto"/>
        <w:right w:val="none" w:sz="0" w:space="0" w:color="auto"/>
      </w:divBdr>
    </w:div>
    <w:div w:id="1727291942">
      <w:bodyDiv w:val="1"/>
      <w:marLeft w:val="0"/>
      <w:marRight w:val="0"/>
      <w:marTop w:val="0"/>
      <w:marBottom w:val="0"/>
      <w:divBdr>
        <w:top w:val="none" w:sz="0" w:space="0" w:color="auto"/>
        <w:left w:val="none" w:sz="0" w:space="0" w:color="auto"/>
        <w:bottom w:val="none" w:sz="0" w:space="0" w:color="auto"/>
        <w:right w:val="none" w:sz="0" w:space="0" w:color="auto"/>
      </w:divBdr>
      <w:divsChild>
        <w:div w:id="246616576">
          <w:marLeft w:val="274"/>
          <w:marRight w:val="0"/>
          <w:marTop w:val="0"/>
          <w:marBottom w:val="0"/>
          <w:divBdr>
            <w:top w:val="none" w:sz="0" w:space="0" w:color="auto"/>
            <w:left w:val="none" w:sz="0" w:space="0" w:color="auto"/>
            <w:bottom w:val="none" w:sz="0" w:space="0" w:color="auto"/>
            <w:right w:val="none" w:sz="0" w:space="0" w:color="auto"/>
          </w:divBdr>
        </w:div>
        <w:div w:id="1077479057">
          <w:marLeft w:val="274"/>
          <w:marRight w:val="0"/>
          <w:marTop w:val="0"/>
          <w:marBottom w:val="0"/>
          <w:divBdr>
            <w:top w:val="none" w:sz="0" w:space="0" w:color="auto"/>
            <w:left w:val="none" w:sz="0" w:space="0" w:color="auto"/>
            <w:bottom w:val="none" w:sz="0" w:space="0" w:color="auto"/>
            <w:right w:val="none" w:sz="0" w:space="0" w:color="auto"/>
          </w:divBdr>
        </w:div>
        <w:div w:id="765808978">
          <w:marLeft w:val="274"/>
          <w:marRight w:val="0"/>
          <w:marTop w:val="0"/>
          <w:marBottom w:val="0"/>
          <w:divBdr>
            <w:top w:val="none" w:sz="0" w:space="0" w:color="auto"/>
            <w:left w:val="none" w:sz="0" w:space="0" w:color="auto"/>
            <w:bottom w:val="none" w:sz="0" w:space="0" w:color="auto"/>
            <w:right w:val="none" w:sz="0" w:space="0" w:color="auto"/>
          </w:divBdr>
        </w:div>
        <w:div w:id="1876455747">
          <w:marLeft w:val="274"/>
          <w:marRight w:val="0"/>
          <w:marTop w:val="0"/>
          <w:marBottom w:val="0"/>
          <w:divBdr>
            <w:top w:val="none" w:sz="0" w:space="0" w:color="auto"/>
            <w:left w:val="none" w:sz="0" w:space="0" w:color="auto"/>
            <w:bottom w:val="none" w:sz="0" w:space="0" w:color="auto"/>
            <w:right w:val="none" w:sz="0" w:space="0" w:color="auto"/>
          </w:divBdr>
        </w:div>
        <w:div w:id="1650943005">
          <w:marLeft w:val="274"/>
          <w:marRight w:val="0"/>
          <w:marTop w:val="0"/>
          <w:marBottom w:val="0"/>
          <w:divBdr>
            <w:top w:val="none" w:sz="0" w:space="0" w:color="auto"/>
            <w:left w:val="none" w:sz="0" w:space="0" w:color="auto"/>
            <w:bottom w:val="none" w:sz="0" w:space="0" w:color="auto"/>
            <w:right w:val="none" w:sz="0" w:space="0" w:color="auto"/>
          </w:divBdr>
        </w:div>
        <w:div w:id="865796632">
          <w:marLeft w:val="274"/>
          <w:marRight w:val="0"/>
          <w:marTop w:val="0"/>
          <w:marBottom w:val="0"/>
          <w:divBdr>
            <w:top w:val="none" w:sz="0" w:space="0" w:color="auto"/>
            <w:left w:val="none" w:sz="0" w:space="0" w:color="auto"/>
            <w:bottom w:val="none" w:sz="0" w:space="0" w:color="auto"/>
            <w:right w:val="none" w:sz="0" w:space="0" w:color="auto"/>
          </w:divBdr>
        </w:div>
      </w:divsChild>
    </w:div>
    <w:div w:id="1730420441">
      <w:bodyDiv w:val="1"/>
      <w:marLeft w:val="0"/>
      <w:marRight w:val="0"/>
      <w:marTop w:val="0"/>
      <w:marBottom w:val="0"/>
      <w:divBdr>
        <w:top w:val="none" w:sz="0" w:space="0" w:color="auto"/>
        <w:left w:val="none" w:sz="0" w:space="0" w:color="auto"/>
        <w:bottom w:val="none" w:sz="0" w:space="0" w:color="auto"/>
        <w:right w:val="none" w:sz="0" w:space="0" w:color="auto"/>
      </w:divBdr>
    </w:div>
    <w:div w:id="1731221346">
      <w:bodyDiv w:val="1"/>
      <w:marLeft w:val="0"/>
      <w:marRight w:val="0"/>
      <w:marTop w:val="0"/>
      <w:marBottom w:val="0"/>
      <w:divBdr>
        <w:top w:val="none" w:sz="0" w:space="0" w:color="auto"/>
        <w:left w:val="none" w:sz="0" w:space="0" w:color="auto"/>
        <w:bottom w:val="none" w:sz="0" w:space="0" w:color="auto"/>
        <w:right w:val="none" w:sz="0" w:space="0" w:color="auto"/>
      </w:divBdr>
    </w:div>
    <w:div w:id="1733305550">
      <w:bodyDiv w:val="1"/>
      <w:marLeft w:val="0"/>
      <w:marRight w:val="0"/>
      <w:marTop w:val="0"/>
      <w:marBottom w:val="0"/>
      <w:divBdr>
        <w:top w:val="none" w:sz="0" w:space="0" w:color="auto"/>
        <w:left w:val="none" w:sz="0" w:space="0" w:color="auto"/>
        <w:bottom w:val="none" w:sz="0" w:space="0" w:color="auto"/>
        <w:right w:val="none" w:sz="0" w:space="0" w:color="auto"/>
      </w:divBdr>
      <w:divsChild>
        <w:div w:id="491218688">
          <w:marLeft w:val="0"/>
          <w:marRight w:val="0"/>
          <w:marTop w:val="0"/>
          <w:marBottom w:val="0"/>
          <w:divBdr>
            <w:top w:val="none" w:sz="0" w:space="0" w:color="auto"/>
            <w:left w:val="none" w:sz="0" w:space="0" w:color="auto"/>
            <w:bottom w:val="none" w:sz="0" w:space="0" w:color="auto"/>
            <w:right w:val="none" w:sz="0" w:space="0" w:color="auto"/>
          </w:divBdr>
        </w:div>
        <w:div w:id="522942638">
          <w:marLeft w:val="0"/>
          <w:marRight w:val="0"/>
          <w:marTop w:val="0"/>
          <w:marBottom w:val="0"/>
          <w:divBdr>
            <w:top w:val="none" w:sz="0" w:space="0" w:color="auto"/>
            <w:left w:val="none" w:sz="0" w:space="0" w:color="auto"/>
            <w:bottom w:val="none" w:sz="0" w:space="0" w:color="auto"/>
            <w:right w:val="none" w:sz="0" w:space="0" w:color="auto"/>
          </w:divBdr>
        </w:div>
        <w:div w:id="1016037301">
          <w:marLeft w:val="0"/>
          <w:marRight w:val="0"/>
          <w:marTop w:val="0"/>
          <w:marBottom w:val="0"/>
          <w:divBdr>
            <w:top w:val="none" w:sz="0" w:space="0" w:color="auto"/>
            <w:left w:val="none" w:sz="0" w:space="0" w:color="auto"/>
            <w:bottom w:val="none" w:sz="0" w:space="0" w:color="auto"/>
            <w:right w:val="none" w:sz="0" w:space="0" w:color="auto"/>
          </w:divBdr>
        </w:div>
        <w:div w:id="1199397162">
          <w:marLeft w:val="0"/>
          <w:marRight w:val="0"/>
          <w:marTop w:val="0"/>
          <w:marBottom w:val="0"/>
          <w:divBdr>
            <w:top w:val="none" w:sz="0" w:space="0" w:color="auto"/>
            <w:left w:val="none" w:sz="0" w:space="0" w:color="auto"/>
            <w:bottom w:val="none" w:sz="0" w:space="0" w:color="auto"/>
            <w:right w:val="none" w:sz="0" w:space="0" w:color="auto"/>
          </w:divBdr>
        </w:div>
        <w:div w:id="1737318522">
          <w:marLeft w:val="0"/>
          <w:marRight w:val="0"/>
          <w:marTop w:val="0"/>
          <w:marBottom w:val="0"/>
          <w:divBdr>
            <w:top w:val="none" w:sz="0" w:space="0" w:color="auto"/>
            <w:left w:val="none" w:sz="0" w:space="0" w:color="auto"/>
            <w:bottom w:val="none" w:sz="0" w:space="0" w:color="auto"/>
            <w:right w:val="none" w:sz="0" w:space="0" w:color="auto"/>
          </w:divBdr>
        </w:div>
      </w:divsChild>
    </w:div>
    <w:div w:id="1740205049">
      <w:bodyDiv w:val="1"/>
      <w:marLeft w:val="0"/>
      <w:marRight w:val="0"/>
      <w:marTop w:val="0"/>
      <w:marBottom w:val="0"/>
      <w:divBdr>
        <w:top w:val="none" w:sz="0" w:space="0" w:color="auto"/>
        <w:left w:val="none" w:sz="0" w:space="0" w:color="auto"/>
        <w:bottom w:val="none" w:sz="0" w:space="0" w:color="auto"/>
        <w:right w:val="none" w:sz="0" w:space="0" w:color="auto"/>
      </w:divBdr>
    </w:div>
    <w:div w:id="1742873756">
      <w:bodyDiv w:val="1"/>
      <w:marLeft w:val="0"/>
      <w:marRight w:val="0"/>
      <w:marTop w:val="0"/>
      <w:marBottom w:val="0"/>
      <w:divBdr>
        <w:top w:val="none" w:sz="0" w:space="0" w:color="auto"/>
        <w:left w:val="none" w:sz="0" w:space="0" w:color="auto"/>
        <w:bottom w:val="none" w:sz="0" w:space="0" w:color="auto"/>
        <w:right w:val="none" w:sz="0" w:space="0" w:color="auto"/>
      </w:divBdr>
      <w:divsChild>
        <w:div w:id="98108561">
          <w:marLeft w:val="0"/>
          <w:marRight w:val="0"/>
          <w:marTop w:val="0"/>
          <w:marBottom w:val="0"/>
          <w:divBdr>
            <w:top w:val="none" w:sz="0" w:space="0" w:color="auto"/>
            <w:left w:val="none" w:sz="0" w:space="0" w:color="auto"/>
            <w:bottom w:val="none" w:sz="0" w:space="0" w:color="auto"/>
            <w:right w:val="none" w:sz="0" w:space="0" w:color="auto"/>
          </w:divBdr>
        </w:div>
        <w:div w:id="105661520">
          <w:marLeft w:val="0"/>
          <w:marRight w:val="0"/>
          <w:marTop w:val="0"/>
          <w:marBottom w:val="0"/>
          <w:divBdr>
            <w:top w:val="none" w:sz="0" w:space="0" w:color="auto"/>
            <w:left w:val="none" w:sz="0" w:space="0" w:color="auto"/>
            <w:bottom w:val="none" w:sz="0" w:space="0" w:color="auto"/>
            <w:right w:val="none" w:sz="0" w:space="0" w:color="auto"/>
          </w:divBdr>
        </w:div>
        <w:div w:id="157155915">
          <w:marLeft w:val="0"/>
          <w:marRight w:val="0"/>
          <w:marTop w:val="0"/>
          <w:marBottom w:val="0"/>
          <w:divBdr>
            <w:top w:val="none" w:sz="0" w:space="0" w:color="auto"/>
            <w:left w:val="none" w:sz="0" w:space="0" w:color="auto"/>
            <w:bottom w:val="none" w:sz="0" w:space="0" w:color="auto"/>
            <w:right w:val="none" w:sz="0" w:space="0" w:color="auto"/>
          </w:divBdr>
        </w:div>
        <w:div w:id="228615520">
          <w:marLeft w:val="0"/>
          <w:marRight w:val="0"/>
          <w:marTop w:val="0"/>
          <w:marBottom w:val="0"/>
          <w:divBdr>
            <w:top w:val="none" w:sz="0" w:space="0" w:color="auto"/>
            <w:left w:val="none" w:sz="0" w:space="0" w:color="auto"/>
            <w:bottom w:val="none" w:sz="0" w:space="0" w:color="auto"/>
            <w:right w:val="none" w:sz="0" w:space="0" w:color="auto"/>
          </w:divBdr>
        </w:div>
        <w:div w:id="261845345">
          <w:marLeft w:val="0"/>
          <w:marRight w:val="0"/>
          <w:marTop w:val="0"/>
          <w:marBottom w:val="0"/>
          <w:divBdr>
            <w:top w:val="none" w:sz="0" w:space="0" w:color="auto"/>
            <w:left w:val="none" w:sz="0" w:space="0" w:color="auto"/>
            <w:bottom w:val="none" w:sz="0" w:space="0" w:color="auto"/>
            <w:right w:val="none" w:sz="0" w:space="0" w:color="auto"/>
          </w:divBdr>
        </w:div>
        <w:div w:id="289212014">
          <w:marLeft w:val="0"/>
          <w:marRight w:val="0"/>
          <w:marTop w:val="0"/>
          <w:marBottom w:val="0"/>
          <w:divBdr>
            <w:top w:val="none" w:sz="0" w:space="0" w:color="auto"/>
            <w:left w:val="none" w:sz="0" w:space="0" w:color="auto"/>
            <w:bottom w:val="none" w:sz="0" w:space="0" w:color="auto"/>
            <w:right w:val="none" w:sz="0" w:space="0" w:color="auto"/>
          </w:divBdr>
        </w:div>
        <w:div w:id="319163852">
          <w:marLeft w:val="0"/>
          <w:marRight w:val="0"/>
          <w:marTop w:val="0"/>
          <w:marBottom w:val="0"/>
          <w:divBdr>
            <w:top w:val="none" w:sz="0" w:space="0" w:color="auto"/>
            <w:left w:val="none" w:sz="0" w:space="0" w:color="auto"/>
            <w:bottom w:val="none" w:sz="0" w:space="0" w:color="auto"/>
            <w:right w:val="none" w:sz="0" w:space="0" w:color="auto"/>
          </w:divBdr>
        </w:div>
        <w:div w:id="489947292">
          <w:marLeft w:val="0"/>
          <w:marRight w:val="0"/>
          <w:marTop w:val="0"/>
          <w:marBottom w:val="0"/>
          <w:divBdr>
            <w:top w:val="none" w:sz="0" w:space="0" w:color="auto"/>
            <w:left w:val="none" w:sz="0" w:space="0" w:color="auto"/>
            <w:bottom w:val="none" w:sz="0" w:space="0" w:color="auto"/>
            <w:right w:val="none" w:sz="0" w:space="0" w:color="auto"/>
          </w:divBdr>
        </w:div>
        <w:div w:id="523638449">
          <w:marLeft w:val="0"/>
          <w:marRight w:val="0"/>
          <w:marTop w:val="0"/>
          <w:marBottom w:val="0"/>
          <w:divBdr>
            <w:top w:val="none" w:sz="0" w:space="0" w:color="auto"/>
            <w:left w:val="none" w:sz="0" w:space="0" w:color="auto"/>
            <w:bottom w:val="none" w:sz="0" w:space="0" w:color="auto"/>
            <w:right w:val="none" w:sz="0" w:space="0" w:color="auto"/>
          </w:divBdr>
        </w:div>
        <w:div w:id="565341646">
          <w:marLeft w:val="0"/>
          <w:marRight w:val="0"/>
          <w:marTop w:val="0"/>
          <w:marBottom w:val="0"/>
          <w:divBdr>
            <w:top w:val="none" w:sz="0" w:space="0" w:color="auto"/>
            <w:left w:val="none" w:sz="0" w:space="0" w:color="auto"/>
            <w:bottom w:val="none" w:sz="0" w:space="0" w:color="auto"/>
            <w:right w:val="none" w:sz="0" w:space="0" w:color="auto"/>
          </w:divBdr>
        </w:div>
        <w:div w:id="601304300">
          <w:marLeft w:val="0"/>
          <w:marRight w:val="0"/>
          <w:marTop w:val="0"/>
          <w:marBottom w:val="0"/>
          <w:divBdr>
            <w:top w:val="none" w:sz="0" w:space="0" w:color="auto"/>
            <w:left w:val="none" w:sz="0" w:space="0" w:color="auto"/>
            <w:bottom w:val="none" w:sz="0" w:space="0" w:color="auto"/>
            <w:right w:val="none" w:sz="0" w:space="0" w:color="auto"/>
          </w:divBdr>
        </w:div>
        <w:div w:id="643117466">
          <w:marLeft w:val="0"/>
          <w:marRight w:val="0"/>
          <w:marTop w:val="0"/>
          <w:marBottom w:val="0"/>
          <w:divBdr>
            <w:top w:val="none" w:sz="0" w:space="0" w:color="auto"/>
            <w:left w:val="none" w:sz="0" w:space="0" w:color="auto"/>
            <w:bottom w:val="none" w:sz="0" w:space="0" w:color="auto"/>
            <w:right w:val="none" w:sz="0" w:space="0" w:color="auto"/>
          </w:divBdr>
        </w:div>
        <w:div w:id="651638364">
          <w:marLeft w:val="0"/>
          <w:marRight w:val="0"/>
          <w:marTop w:val="0"/>
          <w:marBottom w:val="0"/>
          <w:divBdr>
            <w:top w:val="none" w:sz="0" w:space="0" w:color="auto"/>
            <w:left w:val="none" w:sz="0" w:space="0" w:color="auto"/>
            <w:bottom w:val="none" w:sz="0" w:space="0" w:color="auto"/>
            <w:right w:val="none" w:sz="0" w:space="0" w:color="auto"/>
          </w:divBdr>
        </w:div>
        <w:div w:id="661086286">
          <w:marLeft w:val="0"/>
          <w:marRight w:val="0"/>
          <w:marTop w:val="0"/>
          <w:marBottom w:val="0"/>
          <w:divBdr>
            <w:top w:val="none" w:sz="0" w:space="0" w:color="auto"/>
            <w:left w:val="none" w:sz="0" w:space="0" w:color="auto"/>
            <w:bottom w:val="none" w:sz="0" w:space="0" w:color="auto"/>
            <w:right w:val="none" w:sz="0" w:space="0" w:color="auto"/>
          </w:divBdr>
        </w:div>
        <w:div w:id="710348940">
          <w:marLeft w:val="0"/>
          <w:marRight w:val="0"/>
          <w:marTop w:val="0"/>
          <w:marBottom w:val="0"/>
          <w:divBdr>
            <w:top w:val="none" w:sz="0" w:space="0" w:color="auto"/>
            <w:left w:val="none" w:sz="0" w:space="0" w:color="auto"/>
            <w:bottom w:val="none" w:sz="0" w:space="0" w:color="auto"/>
            <w:right w:val="none" w:sz="0" w:space="0" w:color="auto"/>
          </w:divBdr>
        </w:div>
        <w:div w:id="783573516">
          <w:marLeft w:val="0"/>
          <w:marRight w:val="0"/>
          <w:marTop w:val="0"/>
          <w:marBottom w:val="0"/>
          <w:divBdr>
            <w:top w:val="none" w:sz="0" w:space="0" w:color="auto"/>
            <w:left w:val="none" w:sz="0" w:space="0" w:color="auto"/>
            <w:bottom w:val="none" w:sz="0" w:space="0" w:color="auto"/>
            <w:right w:val="none" w:sz="0" w:space="0" w:color="auto"/>
          </w:divBdr>
        </w:div>
        <w:div w:id="795486090">
          <w:marLeft w:val="0"/>
          <w:marRight w:val="0"/>
          <w:marTop w:val="0"/>
          <w:marBottom w:val="0"/>
          <w:divBdr>
            <w:top w:val="none" w:sz="0" w:space="0" w:color="auto"/>
            <w:left w:val="none" w:sz="0" w:space="0" w:color="auto"/>
            <w:bottom w:val="none" w:sz="0" w:space="0" w:color="auto"/>
            <w:right w:val="none" w:sz="0" w:space="0" w:color="auto"/>
          </w:divBdr>
        </w:div>
        <w:div w:id="863786964">
          <w:marLeft w:val="0"/>
          <w:marRight w:val="0"/>
          <w:marTop w:val="0"/>
          <w:marBottom w:val="0"/>
          <w:divBdr>
            <w:top w:val="none" w:sz="0" w:space="0" w:color="auto"/>
            <w:left w:val="none" w:sz="0" w:space="0" w:color="auto"/>
            <w:bottom w:val="none" w:sz="0" w:space="0" w:color="auto"/>
            <w:right w:val="none" w:sz="0" w:space="0" w:color="auto"/>
          </w:divBdr>
        </w:div>
        <w:div w:id="907614476">
          <w:marLeft w:val="0"/>
          <w:marRight w:val="0"/>
          <w:marTop w:val="0"/>
          <w:marBottom w:val="0"/>
          <w:divBdr>
            <w:top w:val="none" w:sz="0" w:space="0" w:color="auto"/>
            <w:left w:val="none" w:sz="0" w:space="0" w:color="auto"/>
            <w:bottom w:val="none" w:sz="0" w:space="0" w:color="auto"/>
            <w:right w:val="none" w:sz="0" w:space="0" w:color="auto"/>
          </w:divBdr>
        </w:div>
        <w:div w:id="914978539">
          <w:marLeft w:val="0"/>
          <w:marRight w:val="0"/>
          <w:marTop w:val="0"/>
          <w:marBottom w:val="0"/>
          <w:divBdr>
            <w:top w:val="none" w:sz="0" w:space="0" w:color="auto"/>
            <w:left w:val="none" w:sz="0" w:space="0" w:color="auto"/>
            <w:bottom w:val="none" w:sz="0" w:space="0" w:color="auto"/>
            <w:right w:val="none" w:sz="0" w:space="0" w:color="auto"/>
          </w:divBdr>
        </w:div>
        <w:div w:id="938563795">
          <w:marLeft w:val="0"/>
          <w:marRight w:val="0"/>
          <w:marTop w:val="0"/>
          <w:marBottom w:val="0"/>
          <w:divBdr>
            <w:top w:val="none" w:sz="0" w:space="0" w:color="auto"/>
            <w:left w:val="none" w:sz="0" w:space="0" w:color="auto"/>
            <w:bottom w:val="none" w:sz="0" w:space="0" w:color="auto"/>
            <w:right w:val="none" w:sz="0" w:space="0" w:color="auto"/>
          </w:divBdr>
        </w:div>
        <w:div w:id="941376474">
          <w:marLeft w:val="0"/>
          <w:marRight w:val="0"/>
          <w:marTop w:val="0"/>
          <w:marBottom w:val="0"/>
          <w:divBdr>
            <w:top w:val="none" w:sz="0" w:space="0" w:color="auto"/>
            <w:left w:val="none" w:sz="0" w:space="0" w:color="auto"/>
            <w:bottom w:val="none" w:sz="0" w:space="0" w:color="auto"/>
            <w:right w:val="none" w:sz="0" w:space="0" w:color="auto"/>
          </w:divBdr>
        </w:div>
        <w:div w:id="1049646474">
          <w:marLeft w:val="0"/>
          <w:marRight w:val="0"/>
          <w:marTop w:val="0"/>
          <w:marBottom w:val="0"/>
          <w:divBdr>
            <w:top w:val="none" w:sz="0" w:space="0" w:color="auto"/>
            <w:left w:val="none" w:sz="0" w:space="0" w:color="auto"/>
            <w:bottom w:val="none" w:sz="0" w:space="0" w:color="auto"/>
            <w:right w:val="none" w:sz="0" w:space="0" w:color="auto"/>
          </w:divBdr>
        </w:div>
        <w:div w:id="1180044748">
          <w:marLeft w:val="0"/>
          <w:marRight w:val="0"/>
          <w:marTop w:val="0"/>
          <w:marBottom w:val="0"/>
          <w:divBdr>
            <w:top w:val="none" w:sz="0" w:space="0" w:color="auto"/>
            <w:left w:val="none" w:sz="0" w:space="0" w:color="auto"/>
            <w:bottom w:val="none" w:sz="0" w:space="0" w:color="auto"/>
            <w:right w:val="none" w:sz="0" w:space="0" w:color="auto"/>
          </w:divBdr>
        </w:div>
        <w:div w:id="1198161583">
          <w:marLeft w:val="0"/>
          <w:marRight w:val="0"/>
          <w:marTop w:val="0"/>
          <w:marBottom w:val="0"/>
          <w:divBdr>
            <w:top w:val="none" w:sz="0" w:space="0" w:color="auto"/>
            <w:left w:val="none" w:sz="0" w:space="0" w:color="auto"/>
            <w:bottom w:val="none" w:sz="0" w:space="0" w:color="auto"/>
            <w:right w:val="none" w:sz="0" w:space="0" w:color="auto"/>
          </w:divBdr>
        </w:div>
        <w:div w:id="1224875734">
          <w:marLeft w:val="0"/>
          <w:marRight w:val="0"/>
          <w:marTop w:val="0"/>
          <w:marBottom w:val="0"/>
          <w:divBdr>
            <w:top w:val="none" w:sz="0" w:space="0" w:color="auto"/>
            <w:left w:val="none" w:sz="0" w:space="0" w:color="auto"/>
            <w:bottom w:val="none" w:sz="0" w:space="0" w:color="auto"/>
            <w:right w:val="none" w:sz="0" w:space="0" w:color="auto"/>
          </w:divBdr>
        </w:div>
        <w:div w:id="1335959686">
          <w:marLeft w:val="0"/>
          <w:marRight w:val="0"/>
          <w:marTop w:val="0"/>
          <w:marBottom w:val="0"/>
          <w:divBdr>
            <w:top w:val="none" w:sz="0" w:space="0" w:color="auto"/>
            <w:left w:val="none" w:sz="0" w:space="0" w:color="auto"/>
            <w:bottom w:val="none" w:sz="0" w:space="0" w:color="auto"/>
            <w:right w:val="none" w:sz="0" w:space="0" w:color="auto"/>
          </w:divBdr>
        </w:div>
        <w:div w:id="1406757603">
          <w:marLeft w:val="0"/>
          <w:marRight w:val="0"/>
          <w:marTop w:val="0"/>
          <w:marBottom w:val="0"/>
          <w:divBdr>
            <w:top w:val="none" w:sz="0" w:space="0" w:color="auto"/>
            <w:left w:val="none" w:sz="0" w:space="0" w:color="auto"/>
            <w:bottom w:val="none" w:sz="0" w:space="0" w:color="auto"/>
            <w:right w:val="none" w:sz="0" w:space="0" w:color="auto"/>
          </w:divBdr>
        </w:div>
        <w:div w:id="1611349715">
          <w:marLeft w:val="0"/>
          <w:marRight w:val="0"/>
          <w:marTop w:val="0"/>
          <w:marBottom w:val="0"/>
          <w:divBdr>
            <w:top w:val="none" w:sz="0" w:space="0" w:color="auto"/>
            <w:left w:val="none" w:sz="0" w:space="0" w:color="auto"/>
            <w:bottom w:val="none" w:sz="0" w:space="0" w:color="auto"/>
            <w:right w:val="none" w:sz="0" w:space="0" w:color="auto"/>
          </w:divBdr>
        </w:div>
        <w:div w:id="1621256937">
          <w:marLeft w:val="0"/>
          <w:marRight w:val="0"/>
          <w:marTop w:val="0"/>
          <w:marBottom w:val="0"/>
          <w:divBdr>
            <w:top w:val="none" w:sz="0" w:space="0" w:color="auto"/>
            <w:left w:val="none" w:sz="0" w:space="0" w:color="auto"/>
            <w:bottom w:val="none" w:sz="0" w:space="0" w:color="auto"/>
            <w:right w:val="none" w:sz="0" w:space="0" w:color="auto"/>
          </w:divBdr>
        </w:div>
        <w:div w:id="1627736139">
          <w:marLeft w:val="0"/>
          <w:marRight w:val="0"/>
          <w:marTop w:val="0"/>
          <w:marBottom w:val="0"/>
          <w:divBdr>
            <w:top w:val="none" w:sz="0" w:space="0" w:color="auto"/>
            <w:left w:val="none" w:sz="0" w:space="0" w:color="auto"/>
            <w:bottom w:val="none" w:sz="0" w:space="0" w:color="auto"/>
            <w:right w:val="none" w:sz="0" w:space="0" w:color="auto"/>
          </w:divBdr>
        </w:div>
        <w:div w:id="1656760099">
          <w:marLeft w:val="0"/>
          <w:marRight w:val="0"/>
          <w:marTop w:val="0"/>
          <w:marBottom w:val="0"/>
          <w:divBdr>
            <w:top w:val="none" w:sz="0" w:space="0" w:color="auto"/>
            <w:left w:val="none" w:sz="0" w:space="0" w:color="auto"/>
            <w:bottom w:val="none" w:sz="0" w:space="0" w:color="auto"/>
            <w:right w:val="none" w:sz="0" w:space="0" w:color="auto"/>
          </w:divBdr>
        </w:div>
        <w:div w:id="1710572615">
          <w:marLeft w:val="0"/>
          <w:marRight w:val="0"/>
          <w:marTop w:val="0"/>
          <w:marBottom w:val="0"/>
          <w:divBdr>
            <w:top w:val="none" w:sz="0" w:space="0" w:color="auto"/>
            <w:left w:val="none" w:sz="0" w:space="0" w:color="auto"/>
            <w:bottom w:val="none" w:sz="0" w:space="0" w:color="auto"/>
            <w:right w:val="none" w:sz="0" w:space="0" w:color="auto"/>
          </w:divBdr>
        </w:div>
        <w:div w:id="1737438056">
          <w:marLeft w:val="0"/>
          <w:marRight w:val="0"/>
          <w:marTop w:val="0"/>
          <w:marBottom w:val="0"/>
          <w:divBdr>
            <w:top w:val="none" w:sz="0" w:space="0" w:color="auto"/>
            <w:left w:val="none" w:sz="0" w:space="0" w:color="auto"/>
            <w:bottom w:val="none" w:sz="0" w:space="0" w:color="auto"/>
            <w:right w:val="none" w:sz="0" w:space="0" w:color="auto"/>
          </w:divBdr>
        </w:div>
        <w:div w:id="1738628491">
          <w:marLeft w:val="0"/>
          <w:marRight w:val="0"/>
          <w:marTop w:val="0"/>
          <w:marBottom w:val="0"/>
          <w:divBdr>
            <w:top w:val="none" w:sz="0" w:space="0" w:color="auto"/>
            <w:left w:val="none" w:sz="0" w:space="0" w:color="auto"/>
            <w:bottom w:val="none" w:sz="0" w:space="0" w:color="auto"/>
            <w:right w:val="none" w:sz="0" w:space="0" w:color="auto"/>
          </w:divBdr>
        </w:div>
        <w:div w:id="1754625467">
          <w:marLeft w:val="0"/>
          <w:marRight w:val="0"/>
          <w:marTop w:val="0"/>
          <w:marBottom w:val="0"/>
          <w:divBdr>
            <w:top w:val="none" w:sz="0" w:space="0" w:color="auto"/>
            <w:left w:val="none" w:sz="0" w:space="0" w:color="auto"/>
            <w:bottom w:val="none" w:sz="0" w:space="0" w:color="auto"/>
            <w:right w:val="none" w:sz="0" w:space="0" w:color="auto"/>
          </w:divBdr>
        </w:div>
        <w:div w:id="1776360559">
          <w:marLeft w:val="0"/>
          <w:marRight w:val="0"/>
          <w:marTop w:val="0"/>
          <w:marBottom w:val="0"/>
          <w:divBdr>
            <w:top w:val="none" w:sz="0" w:space="0" w:color="auto"/>
            <w:left w:val="none" w:sz="0" w:space="0" w:color="auto"/>
            <w:bottom w:val="none" w:sz="0" w:space="0" w:color="auto"/>
            <w:right w:val="none" w:sz="0" w:space="0" w:color="auto"/>
          </w:divBdr>
        </w:div>
        <w:div w:id="1795245721">
          <w:marLeft w:val="0"/>
          <w:marRight w:val="0"/>
          <w:marTop w:val="0"/>
          <w:marBottom w:val="0"/>
          <w:divBdr>
            <w:top w:val="none" w:sz="0" w:space="0" w:color="auto"/>
            <w:left w:val="none" w:sz="0" w:space="0" w:color="auto"/>
            <w:bottom w:val="none" w:sz="0" w:space="0" w:color="auto"/>
            <w:right w:val="none" w:sz="0" w:space="0" w:color="auto"/>
          </w:divBdr>
        </w:div>
        <w:div w:id="1857957284">
          <w:marLeft w:val="0"/>
          <w:marRight w:val="0"/>
          <w:marTop w:val="0"/>
          <w:marBottom w:val="0"/>
          <w:divBdr>
            <w:top w:val="none" w:sz="0" w:space="0" w:color="auto"/>
            <w:left w:val="none" w:sz="0" w:space="0" w:color="auto"/>
            <w:bottom w:val="none" w:sz="0" w:space="0" w:color="auto"/>
            <w:right w:val="none" w:sz="0" w:space="0" w:color="auto"/>
          </w:divBdr>
        </w:div>
        <w:div w:id="1861502226">
          <w:marLeft w:val="0"/>
          <w:marRight w:val="0"/>
          <w:marTop w:val="0"/>
          <w:marBottom w:val="0"/>
          <w:divBdr>
            <w:top w:val="none" w:sz="0" w:space="0" w:color="auto"/>
            <w:left w:val="none" w:sz="0" w:space="0" w:color="auto"/>
            <w:bottom w:val="none" w:sz="0" w:space="0" w:color="auto"/>
            <w:right w:val="none" w:sz="0" w:space="0" w:color="auto"/>
          </w:divBdr>
        </w:div>
        <w:div w:id="1869639747">
          <w:marLeft w:val="0"/>
          <w:marRight w:val="0"/>
          <w:marTop w:val="0"/>
          <w:marBottom w:val="0"/>
          <w:divBdr>
            <w:top w:val="none" w:sz="0" w:space="0" w:color="auto"/>
            <w:left w:val="none" w:sz="0" w:space="0" w:color="auto"/>
            <w:bottom w:val="none" w:sz="0" w:space="0" w:color="auto"/>
            <w:right w:val="none" w:sz="0" w:space="0" w:color="auto"/>
          </w:divBdr>
        </w:div>
        <w:div w:id="1887403161">
          <w:marLeft w:val="0"/>
          <w:marRight w:val="0"/>
          <w:marTop w:val="0"/>
          <w:marBottom w:val="0"/>
          <w:divBdr>
            <w:top w:val="none" w:sz="0" w:space="0" w:color="auto"/>
            <w:left w:val="none" w:sz="0" w:space="0" w:color="auto"/>
            <w:bottom w:val="none" w:sz="0" w:space="0" w:color="auto"/>
            <w:right w:val="none" w:sz="0" w:space="0" w:color="auto"/>
          </w:divBdr>
        </w:div>
        <w:div w:id="1895120479">
          <w:marLeft w:val="0"/>
          <w:marRight w:val="0"/>
          <w:marTop w:val="0"/>
          <w:marBottom w:val="0"/>
          <w:divBdr>
            <w:top w:val="none" w:sz="0" w:space="0" w:color="auto"/>
            <w:left w:val="none" w:sz="0" w:space="0" w:color="auto"/>
            <w:bottom w:val="none" w:sz="0" w:space="0" w:color="auto"/>
            <w:right w:val="none" w:sz="0" w:space="0" w:color="auto"/>
          </w:divBdr>
        </w:div>
        <w:div w:id="1984652428">
          <w:marLeft w:val="0"/>
          <w:marRight w:val="0"/>
          <w:marTop w:val="0"/>
          <w:marBottom w:val="0"/>
          <w:divBdr>
            <w:top w:val="none" w:sz="0" w:space="0" w:color="auto"/>
            <w:left w:val="none" w:sz="0" w:space="0" w:color="auto"/>
            <w:bottom w:val="none" w:sz="0" w:space="0" w:color="auto"/>
            <w:right w:val="none" w:sz="0" w:space="0" w:color="auto"/>
          </w:divBdr>
        </w:div>
        <w:div w:id="2002853405">
          <w:marLeft w:val="0"/>
          <w:marRight w:val="0"/>
          <w:marTop w:val="0"/>
          <w:marBottom w:val="0"/>
          <w:divBdr>
            <w:top w:val="none" w:sz="0" w:space="0" w:color="auto"/>
            <w:left w:val="none" w:sz="0" w:space="0" w:color="auto"/>
            <w:bottom w:val="none" w:sz="0" w:space="0" w:color="auto"/>
            <w:right w:val="none" w:sz="0" w:space="0" w:color="auto"/>
          </w:divBdr>
        </w:div>
        <w:div w:id="2035185762">
          <w:marLeft w:val="0"/>
          <w:marRight w:val="0"/>
          <w:marTop w:val="0"/>
          <w:marBottom w:val="0"/>
          <w:divBdr>
            <w:top w:val="none" w:sz="0" w:space="0" w:color="auto"/>
            <w:left w:val="none" w:sz="0" w:space="0" w:color="auto"/>
            <w:bottom w:val="none" w:sz="0" w:space="0" w:color="auto"/>
            <w:right w:val="none" w:sz="0" w:space="0" w:color="auto"/>
          </w:divBdr>
        </w:div>
        <w:div w:id="2107264791">
          <w:marLeft w:val="0"/>
          <w:marRight w:val="0"/>
          <w:marTop w:val="0"/>
          <w:marBottom w:val="0"/>
          <w:divBdr>
            <w:top w:val="none" w:sz="0" w:space="0" w:color="auto"/>
            <w:left w:val="none" w:sz="0" w:space="0" w:color="auto"/>
            <w:bottom w:val="none" w:sz="0" w:space="0" w:color="auto"/>
            <w:right w:val="none" w:sz="0" w:space="0" w:color="auto"/>
          </w:divBdr>
        </w:div>
      </w:divsChild>
    </w:div>
    <w:div w:id="1743331978">
      <w:bodyDiv w:val="1"/>
      <w:marLeft w:val="0"/>
      <w:marRight w:val="0"/>
      <w:marTop w:val="0"/>
      <w:marBottom w:val="0"/>
      <w:divBdr>
        <w:top w:val="none" w:sz="0" w:space="0" w:color="auto"/>
        <w:left w:val="none" w:sz="0" w:space="0" w:color="auto"/>
        <w:bottom w:val="none" w:sz="0" w:space="0" w:color="auto"/>
        <w:right w:val="none" w:sz="0" w:space="0" w:color="auto"/>
      </w:divBdr>
    </w:div>
    <w:div w:id="1743944272">
      <w:bodyDiv w:val="1"/>
      <w:marLeft w:val="0"/>
      <w:marRight w:val="0"/>
      <w:marTop w:val="0"/>
      <w:marBottom w:val="0"/>
      <w:divBdr>
        <w:top w:val="none" w:sz="0" w:space="0" w:color="auto"/>
        <w:left w:val="none" w:sz="0" w:space="0" w:color="auto"/>
        <w:bottom w:val="none" w:sz="0" w:space="0" w:color="auto"/>
        <w:right w:val="none" w:sz="0" w:space="0" w:color="auto"/>
      </w:divBdr>
    </w:div>
    <w:div w:id="1743990841">
      <w:bodyDiv w:val="1"/>
      <w:marLeft w:val="0"/>
      <w:marRight w:val="0"/>
      <w:marTop w:val="0"/>
      <w:marBottom w:val="0"/>
      <w:divBdr>
        <w:top w:val="none" w:sz="0" w:space="0" w:color="auto"/>
        <w:left w:val="none" w:sz="0" w:space="0" w:color="auto"/>
        <w:bottom w:val="none" w:sz="0" w:space="0" w:color="auto"/>
        <w:right w:val="none" w:sz="0" w:space="0" w:color="auto"/>
      </w:divBdr>
    </w:div>
    <w:div w:id="1746031767">
      <w:bodyDiv w:val="1"/>
      <w:marLeft w:val="0"/>
      <w:marRight w:val="0"/>
      <w:marTop w:val="0"/>
      <w:marBottom w:val="0"/>
      <w:divBdr>
        <w:top w:val="none" w:sz="0" w:space="0" w:color="auto"/>
        <w:left w:val="none" w:sz="0" w:space="0" w:color="auto"/>
        <w:bottom w:val="none" w:sz="0" w:space="0" w:color="auto"/>
        <w:right w:val="none" w:sz="0" w:space="0" w:color="auto"/>
      </w:divBdr>
    </w:div>
    <w:div w:id="1748502501">
      <w:bodyDiv w:val="1"/>
      <w:marLeft w:val="0"/>
      <w:marRight w:val="0"/>
      <w:marTop w:val="0"/>
      <w:marBottom w:val="0"/>
      <w:divBdr>
        <w:top w:val="none" w:sz="0" w:space="0" w:color="auto"/>
        <w:left w:val="none" w:sz="0" w:space="0" w:color="auto"/>
        <w:bottom w:val="none" w:sz="0" w:space="0" w:color="auto"/>
        <w:right w:val="none" w:sz="0" w:space="0" w:color="auto"/>
      </w:divBdr>
    </w:div>
    <w:div w:id="1754163464">
      <w:bodyDiv w:val="1"/>
      <w:marLeft w:val="0"/>
      <w:marRight w:val="0"/>
      <w:marTop w:val="0"/>
      <w:marBottom w:val="0"/>
      <w:divBdr>
        <w:top w:val="none" w:sz="0" w:space="0" w:color="auto"/>
        <w:left w:val="none" w:sz="0" w:space="0" w:color="auto"/>
        <w:bottom w:val="none" w:sz="0" w:space="0" w:color="auto"/>
        <w:right w:val="none" w:sz="0" w:space="0" w:color="auto"/>
      </w:divBdr>
      <w:divsChild>
        <w:div w:id="185481223">
          <w:marLeft w:val="274"/>
          <w:marRight w:val="0"/>
          <w:marTop w:val="0"/>
          <w:marBottom w:val="0"/>
          <w:divBdr>
            <w:top w:val="none" w:sz="0" w:space="0" w:color="auto"/>
            <w:left w:val="none" w:sz="0" w:space="0" w:color="auto"/>
            <w:bottom w:val="none" w:sz="0" w:space="0" w:color="auto"/>
            <w:right w:val="none" w:sz="0" w:space="0" w:color="auto"/>
          </w:divBdr>
        </w:div>
        <w:div w:id="204878856">
          <w:marLeft w:val="274"/>
          <w:marRight w:val="0"/>
          <w:marTop w:val="0"/>
          <w:marBottom w:val="0"/>
          <w:divBdr>
            <w:top w:val="none" w:sz="0" w:space="0" w:color="auto"/>
            <w:left w:val="none" w:sz="0" w:space="0" w:color="auto"/>
            <w:bottom w:val="none" w:sz="0" w:space="0" w:color="auto"/>
            <w:right w:val="none" w:sz="0" w:space="0" w:color="auto"/>
          </w:divBdr>
        </w:div>
        <w:div w:id="995064655">
          <w:marLeft w:val="274"/>
          <w:marRight w:val="0"/>
          <w:marTop w:val="0"/>
          <w:marBottom w:val="0"/>
          <w:divBdr>
            <w:top w:val="none" w:sz="0" w:space="0" w:color="auto"/>
            <w:left w:val="none" w:sz="0" w:space="0" w:color="auto"/>
            <w:bottom w:val="none" w:sz="0" w:space="0" w:color="auto"/>
            <w:right w:val="none" w:sz="0" w:space="0" w:color="auto"/>
          </w:divBdr>
        </w:div>
        <w:div w:id="1167987816">
          <w:marLeft w:val="274"/>
          <w:marRight w:val="0"/>
          <w:marTop w:val="0"/>
          <w:marBottom w:val="0"/>
          <w:divBdr>
            <w:top w:val="none" w:sz="0" w:space="0" w:color="auto"/>
            <w:left w:val="none" w:sz="0" w:space="0" w:color="auto"/>
            <w:bottom w:val="none" w:sz="0" w:space="0" w:color="auto"/>
            <w:right w:val="none" w:sz="0" w:space="0" w:color="auto"/>
          </w:divBdr>
        </w:div>
        <w:div w:id="1712997171">
          <w:marLeft w:val="274"/>
          <w:marRight w:val="0"/>
          <w:marTop w:val="0"/>
          <w:marBottom w:val="0"/>
          <w:divBdr>
            <w:top w:val="none" w:sz="0" w:space="0" w:color="auto"/>
            <w:left w:val="none" w:sz="0" w:space="0" w:color="auto"/>
            <w:bottom w:val="none" w:sz="0" w:space="0" w:color="auto"/>
            <w:right w:val="none" w:sz="0" w:space="0" w:color="auto"/>
          </w:divBdr>
        </w:div>
        <w:div w:id="1809980901">
          <w:marLeft w:val="274"/>
          <w:marRight w:val="0"/>
          <w:marTop w:val="0"/>
          <w:marBottom w:val="0"/>
          <w:divBdr>
            <w:top w:val="none" w:sz="0" w:space="0" w:color="auto"/>
            <w:left w:val="none" w:sz="0" w:space="0" w:color="auto"/>
            <w:bottom w:val="none" w:sz="0" w:space="0" w:color="auto"/>
            <w:right w:val="none" w:sz="0" w:space="0" w:color="auto"/>
          </w:divBdr>
        </w:div>
      </w:divsChild>
    </w:div>
    <w:div w:id="1754736026">
      <w:bodyDiv w:val="1"/>
      <w:marLeft w:val="0"/>
      <w:marRight w:val="0"/>
      <w:marTop w:val="0"/>
      <w:marBottom w:val="0"/>
      <w:divBdr>
        <w:top w:val="none" w:sz="0" w:space="0" w:color="auto"/>
        <w:left w:val="none" w:sz="0" w:space="0" w:color="auto"/>
        <w:bottom w:val="none" w:sz="0" w:space="0" w:color="auto"/>
        <w:right w:val="none" w:sz="0" w:space="0" w:color="auto"/>
      </w:divBdr>
    </w:div>
    <w:div w:id="1755664788">
      <w:bodyDiv w:val="1"/>
      <w:marLeft w:val="0"/>
      <w:marRight w:val="0"/>
      <w:marTop w:val="0"/>
      <w:marBottom w:val="0"/>
      <w:divBdr>
        <w:top w:val="none" w:sz="0" w:space="0" w:color="auto"/>
        <w:left w:val="none" w:sz="0" w:space="0" w:color="auto"/>
        <w:bottom w:val="none" w:sz="0" w:space="0" w:color="auto"/>
        <w:right w:val="none" w:sz="0" w:space="0" w:color="auto"/>
      </w:divBdr>
    </w:div>
    <w:div w:id="1757285975">
      <w:bodyDiv w:val="1"/>
      <w:marLeft w:val="0"/>
      <w:marRight w:val="0"/>
      <w:marTop w:val="0"/>
      <w:marBottom w:val="0"/>
      <w:divBdr>
        <w:top w:val="none" w:sz="0" w:space="0" w:color="auto"/>
        <w:left w:val="none" w:sz="0" w:space="0" w:color="auto"/>
        <w:bottom w:val="none" w:sz="0" w:space="0" w:color="auto"/>
        <w:right w:val="none" w:sz="0" w:space="0" w:color="auto"/>
      </w:divBdr>
    </w:div>
    <w:div w:id="1757555446">
      <w:bodyDiv w:val="1"/>
      <w:marLeft w:val="0"/>
      <w:marRight w:val="0"/>
      <w:marTop w:val="0"/>
      <w:marBottom w:val="0"/>
      <w:divBdr>
        <w:top w:val="none" w:sz="0" w:space="0" w:color="auto"/>
        <w:left w:val="none" w:sz="0" w:space="0" w:color="auto"/>
        <w:bottom w:val="none" w:sz="0" w:space="0" w:color="auto"/>
        <w:right w:val="none" w:sz="0" w:space="0" w:color="auto"/>
      </w:divBdr>
    </w:div>
    <w:div w:id="1759673417">
      <w:bodyDiv w:val="1"/>
      <w:marLeft w:val="0"/>
      <w:marRight w:val="0"/>
      <w:marTop w:val="0"/>
      <w:marBottom w:val="0"/>
      <w:divBdr>
        <w:top w:val="none" w:sz="0" w:space="0" w:color="auto"/>
        <w:left w:val="none" w:sz="0" w:space="0" w:color="auto"/>
        <w:bottom w:val="none" w:sz="0" w:space="0" w:color="auto"/>
        <w:right w:val="none" w:sz="0" w:space="0" w:color="auto"/>
      </w:divBdr>
      <w:divsChild>
        <w:div w:id="427653746">
          <w:marLeft w:val="0"/>
          <w:marRight w:val="0"/>
          <w:marTop w:val="0"/>
          <w:marBottom w:val="0"/>
          <w:divBdr>
            <w:top w:val="none" w:sz="0" w:space="0" w:color="auto"/>
            <w:left w:val="none" w:sz="0" w:space="0" w:color="auto"/>
            <w:bottom w:val="none" w:sz="0" w:space="0" w:color="auto"/>
            <w:right w:val="none" w:sz="0" w:space="0" w:color="auto"/>
          </w:divBdr>
        </w:div>
        <w:div w:id="264118986">
          <w:marLeft w:val="0"/>
          <w:marRight w:val="0"/>
          <w:marTop w:val="0"/>
          <w:marBottom w:val="0"/>
          <w:divBdr>
            <w:top w:val="none" w:sz="0" w:space="0" w:color="auto"/>
            <w:left w:val="none" w:sz="0" w:space="0" w:color="auto"/>
            <w:bottom w:val="none" w:sz="0" w:space="0" w:color="auto"/>
            <w:right w:val="none" w:sz="0" w:space="0" w:color="auto"/>
          </w:divBdr>
        </w:div>
        <w:div w:id="631639396">
          <w:marLeft w:val="0"/>
          <w:marRight w:val="0"/>
          <w:marTop w:val="0"/>
          <w:marBottom w:val="0"/>
          <w:divBdr>
            <w:top w:val="none" w:sz="0" w:space="0" w:color="auto"/>
            <w:left w:val="none" w:sz="0" w:space="0" w:color="auto"/>
            <w:bottom w:val="none" w:sz="0" w:space="0" w:color="auto"/>
            <w:right w:val="none" w:sz="0" w:space="0" w:color="auto"/>
          </w:divBdr>
        </w:div>
        <w:div w:id="1363089621">
          <w:marLeft w:val="0"/>
          <w:marRight w:val="0"/>
          <w:marTop w:val="0"/>
          <w:marBottom w:val="0"/>
          <w:divBdr>
            <w:top w:val="none" w:sz="0" w:space="0" w:color="auto"/>
            <w:left w:val="none" w:sz="0" w:space="0" w:color="auto"/>
            <w:bottom w:val="none" w:sz="0" w:space="0" w:color="auto"/>
            <w:right w:val="none" w:sz="0" w:space="0" w:color="auto"/>
          </w:divBdr>
        </w:div>
        <w:div w:id="810488208">
          <w:marLeft w:val="0"/>
          <w:marRight w:val="0"/>
          <w:marTop w:val="0"/>
          <w:marBottom w:val="0"/>
          <w:divBdr>
            <w:top w:val="none" w:sz="0" w:space="0" w:color="auto"/>
            <w:left w:val="none" w:sz="0" w:space="0" w:color="auto"/>
            <w:bottom w:val="none" w:sz="0" w:space="0" w:color="auto"/>
            <w:right w:val="none" w:sz="0" w:space="0" w:color="auto"/>
          </w:divBdr>
        </w:div>
        <w:div w:id="1105422215">
          <w:marLeft w:val="0"/>
          <w:marRight w:val="0"/>
          <w:marTop w:val="0"/>
          <w:marBottom w:val="0"/>
          <w:divBdr>
            <w:top w:val="none" w:sz="0" w:space="0" w:color="auto"/>
            <w:left w:val="none" w:sz="0" w:space="0" w:color="auto"/>
            <w:bottom w:val="none" w:sz="0" w:space="0" w:color="auto"/>
            <w:right w:val="none" w:sz="0" w:space="0" w:color="auto"/>
          </w:divBdr>
        </w:div>
        <w:div w:id="1477525901">
          <w:marLeft w:val="0"/>
          <w:marRight w:val="0"/>
          <w:marTop w:val="0"/>
          <w:marBottom w:val="0"/>
          <w:divBdr>
            <w:top w:val="none" w:sz="0" w:space="0" w:color="auto"/>
            <w:left w:val="none" w:sz="0" w:space="0" w:color="auto"/>
            <w:bottom w:val="none" w:sz="0" w:space="0" w:color="auto"/>
            <w:right w:val="none" w:sz="0" w:space="0" w:color="auto"/>
          </w:divBdr>
        </w:div>
        <w:div w:id="1732657980">
          <w:marLeft w:val="0"/>
          <w:marRight w:val="0"/>
          <w:marTop w:val="0"/>
          <w:marBottom w:val="0"/>
          <w:divBdr>
            <w:top w:val="none" w:sz="0" w:space="0" w:color="auto"/>
            <w:left w:val="none" w:sz="0" w:space="0" w:color="auto"/>
            <w:bottom w:val="none" w:sz="0" w:space="0" w:color="auto"/>
            <w:right w:val="none" w:sz="0" w:space="0" w:color="auto"/>
          </w:divBdr>
        </w:div>
        <w:div w:id="2135325865">
          <w:blockQuote w:val="1"/>
          <w:marLeft w:val="748"/>
          <w:marRight w:val="0"/>
          <w:marTop w:val="0"/>
          <w:marBottom w:val="0"/>
          <w:divBdr>
            <w:top w:val="none" w:sz="0" w:space="0" w:color="auto"/>
            <w:left w:val="none" w:sz="0" w:space="0" w:color="auto"/>
            <w:bottom w:val="none" w:sz="0" w:space="0" w:color="auto"/>
            <w:right w:val="none" w:sz="0" w:space="0" w:color="auto"/>
          </w:divBdr>
        </w:div>
        <w:div w:id="1256547511">
          <w:blockQuote w:val="1"/>
          <w:marLeft w:val="748"/>
          <w:marRight w:val="0"/>
          <w:marTop w:val="0"/>
          <w:marBottom w:val="0"/>
          <w:divBdr>
            <w:top w:val="none" w:sz="0" w:space="0" w:color="auto"/>
            <w:left w:val="none" w:sz="0" w:space="0" w:color="auto"/>
            <w:bottom w:val="none" w:sz="0" w:space="0" w:color="auto"/>
            <w:right w:val="none" w:sz="0" w:space="0" w:color="auto"/>
          </w:divBdr>
          <w:divsChild>
            <w:div w:id="2118452273">
              <w:marLeft w:val="0"/>
              <w:marRight w:val="0"/>
              <w:marTop w:val="0"/>
              <w:marBottom w:val="0"/>
              <w:divBdr>
                <w:top w:val="none" w:sz="0" w:space="0" w:color="auto"/>
                <w:left w:val="none" w:sz="0" w:space="0" w:color="auto"/>
                <w:bottom w:val="none" w:sz="0" w:space="0" w:color="auto"/>
                <w:right w:val="none" w:sz="0" w:space="0" w:color="auto"/>
              </w:divBdr>
            </w:div>
            <w:div w:id="1365866186">
              <w:marLeft w:val="0"/>
              <w:marRight w:val="0"/>
              <w:marTop w:val="0"/>
              <w:marBottom w:val="0"/>
              <w:divBdr>
                <w:top w:val="none" w:sz="0" w:space="0" w:color="auto"/>
                <w:left w:val="none" w:sz="0" w:space="0" w:color="auto"/>
                <w:bottom w:val="none" w:sz="0" w:space="0" w:color="auto"/>
                <w:right w:val="none" w:sz="0" w:space="0" w:color="auto"/>
              </w:divBdr>
            </w:div>
          </w:divsChild>
        </w:div>
        <w:div w:id="1810396905">
          <w:marLeft w:val="0"/>
          <w:marRight w:val="0"/>
          <w:marTop w:val="0"/>
          <w:marBottom w:val="0"/>
          <w:divBdr>
            <w:top w:val="none" w:sz="0" w:space="0" w:color="auto"/>
            <w:left w:val="none" w:sz="0" w:space="0" w:color="auto"/>
            <w:bottom w:val="none" w:sz="0" w:space="0" w:color="auto"/>
            <w:right w:val="none" w:sz="0" w:space="0" w:color="auto"/>
          </w:divBdr>
        </w:div>
        <w:div w:id="2039351814">
          <w:marLeft w:val="0"/>
          <w:marRight w:val="0"/>
          <w:marTop w:val="0"/>
          <w:marBottom w:val="0"/>
          <w:divBdr>
            <w:top w:val="none" w:sz="0" w:space="0" w:color="auto"/>
            <w:left w:val="none" w:sz="0" w:space="0" w:color="auto"/>
            <w:bottom w:val="none" w:sz="0" w:space="0" w:color="auto"/>
            <w:right w:val="none" w:sz="0" w:space="0" w:color="auto"/>
          </w:divBdr>
        </w:div>
        <w:div w:id="863978757">
          <w:blockQuote w:val="1"/>
          <w:marLeft w:val="748"/>
          <w:marRight w:val="0"/>
          <w:marTop w:val="0"/>
          <w:marBottom w:val="0"/>
          <w:divBdr>
            <w:top w:val="none" w:sz="0" w:space="0" w:color="auto"/>
            <w:left w:val="none" w:sz="0" w:space="0" w:color="auto"/>
            <w:bottom w:val="none" w:sz="0" w:space="0" w:color="auto"/>
            <w:right w:val="none" w:sz="0" w:space="0" w:color="auto"/>
          </w:divBdr>
          <w:divsChild>
            <w:div w:id="61101509">
              <w:marLeft w:val="0"/>
              <w:marRight w:val="0"/>
              <w:marTop w:val="0"/>
              <w:marBottom w:val="0"/>
              <w:divBdr>
                <w:top w:val="none" w:sz="0" w:space="0" w:color="auto"/>
                <w:left w:val="none" w:sz="0" w:space="0" w:color="auto"/>
                <w:bottom w:val="none" w:sz="0" w:space="0" w:color="auto"/>
                <w:right w:val="none" w:sz="0" w:space="0" w:color="auto"/>
              </w:divBdr>
            </w:div>
            <w:div w:id="355816792">
              <w:marLeft w:val="0"/>
              <w:marRight w:val="0"/>
              <w:marTop w:val="0"/>
              <w:marBottom w:val="0"/>
              <w:divBdr>
                <w:top w:val="none" w:sz="0" w:space="0" w:color="auto"/>
                <w:left w:val="none" w:sz="0" w:space="0" w:color="auto"/>
                <w:bottom w:val="none" w:sz="0" w:space="0" w:color="auto"/>
                <w:right w:val="none" w:sz="0" w:space="0" w:color="auto"/>
              </w:divBdr>
            </w:div>
          </w:divsChild>
        </w:div>
        <w:div w:id="1713504277">
          <w:marLeft w:val="0"/>
          <w:marRight w:val="0"/>
          <w:marTop w:val="0"/>
          <w:marBottom w:val="0"/>
          <w:divBdr>
            <w:top w:val="none" w:sz="0" w:space="0" w:color="auto"/>
            <w:left w:val="none" w:sz="0" w:space="0" w:color="auto"/>
            <w:bottom w:val="none" w:sz="0" w:space="0" w:color="auto"/>
            <w:right w:val="none" w:sz="0" w:space="0" w:color="auto"/>
          </w:divBdr>
        </w:div>
        <w:div w:id="637225610">
          <w:marLeft w:val="0"/>
          <w:marRight w:val="0"/>
          <w:marTop w:val="0"/>
          <w:marBottom w:val="0"/>
          <w:divBdr>
            <w:top w:val="none" w:sz="0" w:space="0" w:color="auto"/>
            <w:left w:val="none" w:sz="0" w:space="0" w:color="auto"/>
            <w:bottom w:val="none" w:sz="0" w:space="0" w:color="auto"/>
            <w:right w:val="none" w:sz="0" w:space="0" w:color="auto"/>
          </w:divBdr>
        </w:div>
        <w:div w:id="590964934">
          <w:marLeft w:val="0"/>
          <w:marRight w:val="0"/>
          <w:marTop w:val="0"/>
          <w:marBottom w:val="0"/>
          <w:divBdr>
            <w:top w:val="none" w:sz="0" w:space="0" w:color="auto"/>
            <w:left w:val="none" w:sz="0" w:space="0" w:color="auto"/>
            <w:bottom w:val="none" w:sz="0" w:space="0" w:color="auto"/>
            <w:right w:val="none" w:sz="0" w:space="0" w:color="auto"/>
          </w:divBdr>
        </w:div>
        <w:div w:id="348333061">
          <w:marLeft w:val="0"/>
          <w:marRight w:val="0"/>
          <w:marTop w:val="0"/>
          <w:marBottom w:val="0"/>
          <w:divBdr>
            <w:top w:val="none" w:sz="0" w:space="0" w:color="auto"/>
            <w:left w:val="none" w:sz="0" w:space="0" w:color="auto"/>
            <w:bottom w:val="none" w:sz="0" w:space="0" w:color="auto"/>
            <w:right w:val="none" w:sz="0" w:space="0" w:color="auto"/>
          </w:divBdr>
        </w:div>
      </w:divsChild>
    </w:div>
    <w:div w:id="1759716285">
      <w:bodyDiv w:val="1"/>
      <w:marLeft w:val="0"/>
      <w:marRight w:val="0"/>
      <w:marTop w:val="0"/>
      <w:marBottom w:val="0"/>
      <w:divBdr>
        <w:top w:val="none" w:sz="0" w:space="0" w:color="auto"/>
        <w:left w:val="none" w:sz="0" w:space="0" w:color="auto"/>
        <w:bottom w:val="none" w:sz="0" w:space="0" w:color="auto"/>
        <w:right w:val="none" w:sz="0" w:space="0" w:color="auto"/>
      </w:divBdr>
    </w:div>
    <w:div w:id="1760523579">
      <w:bodyDiv w:val="1"/>
      <w:marLeft w:val="0"/>
      <w:marRight w:val="0"/>
      <w:marTop w:val="0"/>
      <w:marBottom w:val="0"/>
      <w:divBdr>
        <w:top w:val="none" w:sz="0" w:space="0" w:color="auto"/>
        <w:left w:val="none" w:sz="0" w:space="0" w:color="auto"/>
        <w:bottom w:val="none" w:sz="0" w:space="0" w:color="auto"/>
        <w:right w:val="none" w:sz="0" w:space="0" w:color="auto"/>
      </w:divBdr>
    </w:div>
    <w:div w:id="1770274584">
      <w:bodyDiv w:val="1"/>
      <w:marLeft w:val="0"/>
      <w:marRight w:val="0"/>
      <w:marTop w:val="0"/>
      <w:marBottom w:val="0"/>
      <w:divBdr>
        <w:top w:val="none" w:sz="0" w:space="0" w:color="auto"/>
        <w:left w:val="none" w:sz="0" w:space="0" w:color="auto"/>
        <w:bottom w:val="none" w:sz="0" w:space="0" w:color="auto"/>
        <w:right w:val="none" w:sz="0" w:space="0" w:color="auto"/>
      </w:divBdr>
      <w:divsChild>
        <w:div w:id="1069690819">
          <w:marLeft w:val="274"/>
          <w:marRight w:val="0"/>
          <w:marTop w:val="0"/>
          <w:marBottom w:val="0"/>
          <w:divBdr>
            <w:top w:val="none" w:sz="0" w:space="0" w:color="auto"/>
            <w:left w:val="none" w:sz="0" w:space="0" w:color="auto"/>
            <w:bottom w:val="none" w:sz="0" w:space="0" w:color="auto"/>
            <w:right w:val="none" w:sz="0" w:space="0" w:color="auto"/>
          </w:divBdr>
        </w:div>
        <w:div w:id="2058821621">
          <w:marLeft w:val="274"/>
          <w:marRight w:val="0"/>
          <w:marTop w:val="0"/>
          <w:marBottom w:val="0"/>
          <w:divBdr>
            <w:top w:val="none" w:sz="0" w:space="0" w:color="auto"/>
            <w:left w:val="none" w:sz="0" w:space="0" w:color="auto"/>
            <w:bottom w:val="none" w:sz="0" w:space="0" w:color="auto"/>
            <w:right w:val="none" w:sz="0" w:space="0" w:color="auto"/>
          </w:divBdr>
        </w:div>
        <w:div w:id="2130277659">
          <w:marLeft w:val="274"/>
          <w:marRight w:val="0"/>
          <w:marTop w:val="0"/>
          <w:marBottom w:val="0"/>
          <w:divBdr>
            <w:top w:val="none" w:sz="0" w:space="0" w:color="auto"/>
            <w:left w:val="none" w:sz="0" w:space="0" w:color="auto"/>
            <w:bottom w:val="none" w:sz="0" w:space="0" w:color="auto"/>
            <w:right w:val="none" w:sz="0" w:space="0" w:color="auto"/>
          </w:divBdr>
        </w:div>
      </w:divsChild>
    </w:div>
    <w:div w:id="1770617373">
      <w:bodyDiv w:val="1"/>
      <w:marLeft w:val="0"/>
      <w:marRight w:val="0"/>
      <w:marTop w:val="0"/>
      <w:marBottom w:val="0"/>
      <w:divBdr>
        <w:top w:val="none" w:sz="0" w:space="0" w:color="auto"/>
        <w:left w:val="none" w:sz="0" w:space="0" w:color="auto"/>
        <w:bottom w:val="none" w:sz="0" w:space="0" w:color="auto"/>
        <w:right w:val="none" w:sz="0" w:space="0" w:color="auto"/>
      </w:divBdr>
      <w:divsChild>
        <w:div w:id="1386642284">
          <w:marLeft w:val="0"/>
          <w:marRight w:val="0"/>
          <w:marTop w:val="0"/>
          <w:marBottom w:val="0"/>
          <w:divBdr>
            <w:top w:val="none" w:sz="0" w:space="0" w:color="auto"/>
            <w:left w:val="none" w:sz="0" w:space="0" w:color="auto"/>
            <w:bottom w:val="none" w:sz="0" w:space="0" w:color="auto"/>
            <w:right w:val="none" w:sz="0" w:space="0" w:color="auto"/>
          </w:divBdr>
        </w:div>
        <w:div w:id="94836940">
          <w:marLeft w:val="0"/>
          <w:marRight w:val="0"/>
          <w:marTop w:val="0"/>
          <w:marBottom w:val="0"/>
          <w:divBdr>
            <w:top w:val="none" w:sz="0" w:space="0" w:color="auto"/>
            <w:left w:val="none" w:sz="0" w:space="0" w:color="auto"/>
            <w:bottom w:val="none" w:sz="0" w:space="0" w:color="auto"/>
            <w:right w:val="none" w:sz="0" w:space="0" w:color="auto"/>
          </w:divBdr>
        </w:div>
        <w:div w:id="1229684339">
          <w:marLeft w:val="0"/>
          <w:marRight w:val="0"/>
          <w:marTop w:val="0"/>
          <w:marBottom w:val="0"/>
          <w:divBdr>
            <w:top w:val="none" w:sz="0" w:space="0" w:color="auto"/>
            <w:left w:val="none" w:sz="0" w:space="0" w:color="auto"/>
            <w:bottom w:val="none" w:sz="0" w:space="0" w:color="auto"/>
            <w:right w:val="none" w:sz="0" w:space="0" w:color="auto"/>
          </w:divBdr>
        </w:div>
        <w:div w:id="481625922">
          <w:marLeft w:val="0"/>
          <w:marRight w:val="0"/>
          <w:marTop w:val="0"/>
          <w:marBottom w:val="0"/>
          <w:divBdr>
            <w:top w:val="none" w:sz="0" w:space="0" w:color="auto"/>
            <w:left w:val="none" w:sz="0" w:space="0" w:color="auto"/>
            <w:bottom w:val="none" w:sz="0" w:space="0" w:color="auto"/>
            <w:right w:val="none" w:sz="0" w:space="0" w:color="auto"/>
          </w:divBdr>
        </w:div>
        <w:div w:id="189878300">
          <w:marLeft w:val="0"/>
          <w:marRight w:val="0"/>
          <w:marTop w:val="0"/>
          <w:marBottom w:val="0"/>
          <w:divBdr>
            <w:top w:val="none" w:sz="0" w:space="0" w:color="auto"/>
            <w:left w:val="none" w:sz="0" w:space="0" w:color="auto"/>
            <w:bottom w:val="none" w:sz="0" w:space="0" w:color="auto"/>
            <w:right w:val="none" w:sz="0" w:space="0" w:color="auto"/>
          </w:divBdr>
        </w:div>
      </w:divsChild>
    </w:div>
    <w:div w:id="1780566267">
      <w:bodyDiv w:val="1"/>
      <w:marLeft w:val="0"/>
      <w:marRight w:val="0"/>
      <w:marTop w:val="0"/>
      <w:marBottom w:val="0"/>
      <w:divBdr>
        <w:top w:val="none" w:sz="0" w:space="0" w:color="auto"/>
        <w:left w:val="none" w:sz="0" w:space="0" w:color="auto"/>
        <w:bottom w:val="none" w:sz="0" w:space="0" w:color="auto"/>
        <w:right w:val="none" w:sz="0" w:space="0" w:color="auto"/>
      </w:divBdr>
    </w:div>
    <w:div w:id="1782609027">
      <w:bodyDiv w:val="1"/>
      <w:marLeft w:val="0"/>
      <w:marRight w:val="0"/>
      <w:marTop w:val="0"/>
      <w:marBottom w:val="0"/>
      <w:divBdr>
        <w:top w:val="none" w:sz="0" w:space="0" w:color="auto"/>
        <w:left w:val="none" w:sz="0" w:space="0" w:color="auto"/>
        <w:bottom w:val="none" w:sz="0" w:space="0" w:color="auto"/>
        <w:right w:val="none" w:sz="0" w:space="0" w:color="auto"/>
      </w:divBdr>
    </w:div>
    <w:div w:id="1788543301">
      <w:bodyDiv w:val="1"/>
      <w:marLeft w:val="0"/>
      <w:marRight w:val="0"/>
      <w:marTop w:val="0"/>
      <w:marBottom w:val="0"/>
      <w:divBdr>
        <w:top w:val="none" w:sz="0" w:space="0" w:color="auto"/>
        <w:left w:val="none" w:sz="0" w:space="0" w:color="auto"/>
        <w:bottom w:val="none" w:sz="0" w:space="0" w:color="auto"/>
        <w:right w:val="none" w:sz="0" w:space="0" w:color="auto"/>
      </w:divBdr>
    </w:div>
    <w:div w:id="1788616446">
      <w:bodyDiv w:val="1"/>
      <w:marLeft w:val="0"/>
      <w:marRight w:val="0"/>
      <w:marTop w:val="0"/>
      <w:marBottom w:val="0"/>
      <w:divBdr>
        <w:top w:val="none" w:sz="0" w:space="0" w:color="auto"/>
        <w:left w:val="none" w:sz="0" w:space="0" w:color="auto"/>
        <w:bottom w:val="none" w:sz="0" w:space="0" w:color="auto"/>
        <w:right w:val="none" w:sz="0" w:space="0" w:color="auto"/>
      </w:divBdr>
      <w:divsChild>
        <w:div w:id="478958787">
          <w:marLeft w:val="0"/>
          <w:marRight w:val="0"/>
          <w:marTop w:val="0"/>
          <w:marBottom w:val="0"/>
          <w:divBdr>
            <w:top w:val="none" w:sz="0" w:space="0" w:color="auto"/>
            <w:left w:val="none" w:sz="0" w:space="0" w:color="auto"/>
            <w:bottom w:val="none" w:sz="0" w:space="0" w:color="auto"/>
            <w:right w:val="none" w:sz="0" w:space="0" w:color="auto"/>
          </w:divBdr>
          <w:divsChild>
            <w:div w:id="411659791">
              <w:marLeft w:val="0"/>
              <w:marRight w:val="0"/>
              <w:marTop w:val="0"/>
              <w:marBottom w:val="0"/>
              <w:divBdr>
                <w:top w:val="none" w:sz="0" w:space="0" w:color="auto"/>
                <w:left w:val="none" w:sz="0" w:space="0" w:color="auto"/>
                <w:bottom w:val="none" w:sz="0" w:space="0" w:color="auto"/>
                <w:right w:val="none" w:sz="0" w:space="0" w:color="auto"/>
              </w:divBdr>
            </w:div>
            <w:div w:id="1552615525">
              <w:marLeft w:val="0"/>
              <w:marRight w:val="0"/>
              <w:marTop w:val="0"/>
              <w:marBottom w:val="0"/>
              <w:divBdr>
                <w:top w:val="none" w:sz="0" w:space="0" w:color="auto"/>
                <w:left w:val="none" w:sz="0" w:space="0" w:color="auto"/>
                <w:bottom w:val="none" w:sz="0" w:space="0" w:color="auto"/>
                <w:right w:val="none" w:sz="0" w:space="0" w:color="auto"/>
              </w:divBdr>
            </w:div>
            <w:div w:id="55277898">
              <w:marLeft w:val="0"/>
              <w:marRight w:val="0"/>
              <w:marTop w:val="0"/>
              <w:marBottom w:val="0"/>
              <w:divBdr>
                <w:top w:val="none" w:sz="0" w:space="0" w:color="auto"/>
                <w:left w:val="none" w:sz="0" w:space="0" w:color="auto"/>
                <w:bottom w:val="none" w:sz="0" w:space="0" w:color="auto"/>
                <w:right w:val="none" w:sz="0" w:space="0" w:color="auto"/>
              </w:divBdr>
            </w:div>
            <w:div w:id="1033530127">
              <w:marLeft w:val="0"/>
              <w:marRight w:val="0"/>
              <w:marTop w:val="0"/>
              <w:marBottom w:val="0"/>
              <w:divBdr>
                <w:top w:val="none" w:sz="0" w:space="0" w:color="auto"/>
                <w:left w:val="none" w:sz="0" w:space="0" w:color="auto"/>
                <w:bottom w:val="none" w:sz="0" w:space="0" w:color="auto"/>
                <w:right w:val="none" w:sz="0" w:space="0" w:color="auto"/>
              </w:divBdr>
            </w:div>
            <w:div w:id="1298994227">
              <w:marLeft w:val="0"/>
              <w:marRight w:val="0"/>
              <w:marTop w:val="0"/>
              <w:marBottom w:val="0"/>
              <w:divBdr>
                <w:top w:val="none" w:sz="0" w:space="0" w:color="auto"/>
                <w:left w:val="none" w:sz="0" w:space="0" w:color="auto"/>
                <w:bottom w:val="none" w:sz="0" w:space="0" w:color="auto"/>
                <w:right w:val="none" w:sz="0" w:space="0" w:color="auto"/>
              </w:divBdr>
            </w:div>
            <w:div w:id="1738554799">
              <w:marLeft w:val="0"/>
              <w:marRight w:val="0"/>
              <w:marTop w:val="0"/>
              <w:marBottom w:val="0"/>
              <w:divBdr>
                <w:top w:val="none" w:sz="0" w:space="0" w:color="auto"/>
                <w:left w:val="none" w:sz="0" w:space="0" w:color="auto"/>
                <w:bottom w:val="none" w:sz="0" w:space="0" w:color="auto"/>
                <w:right w:val="none" w:sz="0" w:space="0" w:color="auto"/>
              </w:divBdr>
            </w:div>
            <w:div w:id="1910071667">
              <w:marLeft w:val="0"/>
              <w:marRight w:val="0"/>
              <w:marTop w:val="0"/>
              <w:marBottom w:val="0"/>
              <w:divBdr>
                <w:top w:val="none" w:sz="0" w:space="0" w:color="auto"/>
                <w:left w:val="none" w:sz="0" w:space="0" w:color="auto"/>
                <w:bottom w:val="none" w:sz="0" w:space="0" w:color="auto"/>
                <w:right w:val="none" w:sz="0" w:space="0" w:color="auto"/>
              </w:divBdr>
            </w:div>
            <w:div w:id="653603974">
              <w:marLeft w:val="0"/>
              <w:marRight w:val="0"/>
              <w:marTop w:val="0"/>
              <w:marBottom w:val="0"/>
              <w:divBdr>
                <w:top w:val="none" w:sz="0" w:space="0" w:color="auto"/>
                <w:left w:val="none" w:sz="0" w:space="0" w:color="auto"/>
                <w:bottom w:val="none" w:sz="0" w:space="0" w:color="auto"/>
                <w:right w:val="none" w:sz="0" w:space="0" w:color="auto"/>
              </w:divBdr>
            </w:div>
            <w:div w:id="4677958">
              <w:marLeft w:val="0"/>
              <w:marRight w:val="0"/>
              <w:marTop w:val="0"/>
              <w:marBottom w:val="0"/>
              <w:divBdr>
                <w:top w:val="none" w:sz="0" w:space="0" w:color="auto"/>
                <w:left w:val="none" w:sz="0" w:space="0" w:color="auto"/>
                <w:bottom w:val="none" w:sz="0" w:space="0" w:color="auto"/>
                <w:right w:val="none" w:sz="0" w:space="0" w:color="auto"/>
              </w:divBdr>
            </w:div>
            <w:div w:id="1608124048">
              <w:marLeft w:val="0"/>
              <w:marRight w:val="0"/>
              <w:marTop w:val="0"/>
              <w:marBottom w:val="0"/>
              <w:divBdr>
                <w:top w:val="none" w:sz="0" w:space="0" w:color="auto"/>
                <w:left w:val="none" w:sz="0" w:space="0" w:color="auto"/>
                <w:bottom w:val="none" w:sz="0" w:space="0" w:color="auto"/>
                <w:right w:val="none" w:sz="0" w:space="0" w:color="auto"/>
              </w:divBdr>
            </w:div>
            <w:div w:id="1497377966">
              <w:marLeft w:val="0"/>
              <w:marRight w:val="0"/>
              <w:marTop w:val="0"/>
              <w:marBottom w:val="0"/>
              <w:divBdr>
                <w:top w:val="none" w:sz="0" w:space="0" w:color="auto"/>
                <w:left w:val="none" w:sz="0" w:space="0" w:color="auto"/>
                <w:bottom w:val="none" w:sz="0" w:space="0" w:color="auto"/>
                <w:right w:val="none" w:sz="0" w:space="0" w:color="auto"/>
              </w:divBdr>
            </w:div>
            <w:div w:id="486483305">
              <w:marLeft w:val="0"/>
              <w:marRight w:val="0"/>
              <w:marTop w:val="0"/>
              <w:marBottom w:val="0"/>
              <w:divBdr>
                <w:top w:val="none" w:sz="0" w:space="0" w:color="auto"/>
                <w:left w:val="none" w:sz="0" w:space="0" w:color="auto"/>
                <w:bottom w:val="none" w:sz="0" w:space="0" w:color="auto"/>
                <w:right w:val="none" w:sz="0" w:space="0" w:color="auto"/>
              </w:divBdr>
            </w:div>
            <w:div w:id="764497155">
              <w:marLeft w:val="0"/>
              <w:marRight w:val="0"/>
              <w:marTop w:val="0"/>
              <w:marBottom w:val="0"/>
              <w:divBdr>
                <w:top w:val="none" w:sz="0" w:space="0" w:color="auto"/>
                <w:left w:val="none" w:sz="0" w:space="0" w:color="auto"/>
                <w:bottom w:val="none" w:sz="0" w:space="0" w:color="auto"/>
                <w:right w:val="none" w:sz="0" w:space="0" w:color="auto"/>
              </w:divBdr>
            </w:div>
            <w:div w:id="190841574">
              <w:marLeft w:val="0"/>
              <w:marRight w:val="0"/>
              <w:marTop w:val="0"/>
              <w:marBottom w:val="0"/>
              <w:divBdr>
                <w:top w:val="none" w:sz="0" w:space="0" w:color="auto"/>
                <w:left w:val="none" w:sz="0" w:space="0" w:color="auto"/>
                <w:bottom w:val="none" w:sz="0" w:space="0" w:color="auto"/>
                <w:right w:val="none" w:sz="0" w:space="0" w:color="auto"/>
              </w:divBdr>
            </w:div>
            <w:div w:id="1198468047">
              <w:marLeft w:val="0"/>
              <w:marRight w:val="0"/>
              <w:marTop w:val="0"/>
              <w:marBottom w:val="0"/>
              <w:divBdr>
                <w:top w:val="none" w:sz="0" w:space="0" w:color="auto"/>
                <w:left w:val="none" w:sz="0" w:space="0" w:color="auto"/>
                <w:bottom w:val="none" w:sz="0" w:space="0" w:color="auto"/>
                <w:right w:val="none" w:sz="0" w:space="0" w:color="auto"/>
              </w:divBdr>
            </w:div>
            <w:div w:id="730660894">
              <w:marLeft w:val="0"/>
              <w:marRight w:val="0"/>
              <w:marTop w:val="0"/>
              <w:marBottom w:val="0"/>
              <w:divBdr>
                <w:top w:val="none" w:sz="0" w:space="0" w:color="auto"/>
                <w:left w:val="none" w:sz="0" w:space="0" w:color="auto"/>
                <w:bottom w:val="none" w:sz="0" w:space="0" w:color="auto"/>
                <w:right w:val="none" w:sz="0" w:space="0" w:color="auto"/>
              </w:divBdr>
            </w:div>
            <w:div w:id="290356909">
              <w:marLeft w:val="0"/>
              <w:marRight w:val="0"/>
              <w:marTop w:val="0"/>
              <w:marBottom w:val="0"/>
              <w:divBdr>
                <w:top w:val="none" w:sz="0" w:space="0" w:color="auto"/>
                <w:left w:val="none" w:sz="0" w:space="0" w:color="auto"/>
                <w:bottom w:val="none" w:sz="0" w:space="0" w:color="auto"/>
                <w:right w:val="none" w:sz="0" w:space="0" w:color="auto"/>
              </w:divBdr>
            </w:div>
            <w:div w:id="1520922677">
              <w:marLeft w:val="0"/>
              <w:marRight w:val="0"/>
              <w:marTop w:val="0"/>
              <w:marBottom w:val="0"/>
              <w:divBdr>
                <w:top w:val="none" w:sz="0" w:space="0" w:color="auto"/>
                <w:left w:val="none" w:sz="0" w:space="0" w:color="auto"/>
                <w:bottom w:val="none" w:sz="0" w:space="0" w:color="auto"/>
                <w:right w:val="none" w:sz="0" w:space="0" w:color="auto"/>
              </w:divBdr>
            </w:div>
            <w:div w:id="1245339670">
              <w:marLeft w:val="0"/>
              <w:marRight w:val="0"/>
              <w:marTop w:val="0"/>
              <w:marBottom w:val="0"/>
              <w:divBdr>
                <w:top w:val="none" w:sz="0" w:space="0" w:color="auto"/>
                <w:left w:val="none" w:sz="0" w:space="0" w:color="auto"/>
                <w:bottom w:val="none" w:sz="0" w:space="0" w:color="auto"/>
                <w:right w:val="none" w:sz="0" w:space="0" w:color="auto"/>
              </w:divBdr>
            </w:div>
            <w:div w:id="1541431453">
              <w:marLeft w:val="0"/>
              <w:marRight w:val="0"/>
              <w:marTop w:val="0"/>
              <w:marBottom w:val="0"/>
              <w:divBdr>
                <w:top w:val="none" w:sz="0" w:space="0" w:color="auto"/>
                <w:left w:val="none" w:sz="0" w:space="0" w:color="auto"/>
                <w:bottom w:val="none" w:sz="0" w:space="0" w:color="auto"/>
                <w:right w:val="none" w:sz="0" w:space="0" w:color="auto"/>
              </w:divBdr>
            </w:div>
            <w:div w:id="248468867">
              <w:marLeft w:val="0"/>
              <w:marRight w:val="0"/>
              <w:marTop w:val="0"/>
              <w:marBottom w:val="0"/>
              <w:divBdr>
                <w:top w:val="none" w:sz="0" w:space="0" w:color="auto"/>
                <w:left w:val="none" w:sz="0" w:space="0" w:color="auto"/>
                <w:bottom w:val="none" w:sz="0" w:space="0" w:color="auto"/>
                <w:right w:val="none" w:sz="0" w:space="0" w:color="auto"/>
              </w:divBdr>
            </w:div>
            <w:div w:id="828442548">
              <w:marLeft w:val="0"/>
              <w:marRight w:val="0"/>
              <w:marTop w:val="0"/>
              <w:marBottom w:val="0"/>
              <w:divBdr>
                <w:top w:val="none" w:sz="0" w:space="0" w:color="auto"/>
                <w:left w:val="none" w:sz="0" w:space="0" w:color="auto"/>
                <w:bottom w:val="none" w:sz="0" w:space="0" w:color="auto"/>
                <w:right w:val="none" w:sz="0" w:space="0" w:color="auto"/>
              </w:divBdr>
            </w:div>
            <w:div w:id="382757526">
              <w:marLeft w:val="0"/>
              <w:marRight w:val="0"/>
              <w:marTop w:val="0"/>
              <w:marBottom w:val="0"/>
              <w:divBdr>
                <w:top w:val="none" w:sz="0" w:space="0" w:color="auto"/>
                <w:left w:val="none" w:sz="0" w:space="0" w:color="auto"/>
                <w:bottom w:val="none" w:sz="0" w:space="0" w:color="auto"/>
                <w:right w:val="none" w:sz="0" w:space="0" w:color="auto"/>
              </w:divBdr>
            </w:div>
            <w:div w:id="396977297">
              <w:marLeft w:val="0"/>
              <w:marRight w:val="0"/>
              <w:marTop w:val="0"/>
              <w:marBottom w:val="0"/>
              <w:divBdr>
                <w:top w:val="none" w:sz="0" w:space="0" w:color="auto"/>
                <w:left w:val="none" w:sz="0" w:space="0" w:color="auto"/>
                <w:bottom w:val="none" w:sz="0" w:space="0" w:color="auto"/>
                <w:right w:val="none" w:sz="0" w:space="0" w:color="auto"/>
              </w:divBdr>
            </w:div>
            <w:div w:id="1174803905">
              <w:marLeft w:val="0"/>
              <w:marRight w:val="0"/>
              <w:marTop w:val="0"/>
              <w:marBottom w:val="0"/>
              <w:divBdr>
                <w:top w:val="none" w:sz="0" w:space="0" w:color="auto"/>
                <w:left w:val="none" w:sz="0" w:space="0" w:color="auto"/>
                <w:bottom w:val="none" w:sz="0" w:space="0" w:color="auto"/>
                <w:right w:val="none" w:sz="0" w:space="0" w:color="auto"/>
              </w:divBdr>
            </w:div>
            <w:div w:id="445120543">
              <w:marLeft w:val="0"/>
              <w:marRight w:val="0"/>
              <w:marTop w:val="0"/>
              <w:marBottom w:val="0"/>
              <w:divBdr>
                <w:top w:val="none" w:sz="0" w:space="0" w:color="auto"/>
                <w:left w:val="none" w:sz="0" w:space="0" w:color="auto"/>
                <w:bottom w:val="none" w:sz="0" w:space="0" w:color="auto"/>
                <w:right w:val="none" w:sz="0" w:space="0" w:color="auto"/>
              </w:divBdr>
            </w:div>
            <w:div w:id="542791769">
              <w:marLeft w:val="0"/>
              <w:marRight w:val="0"/>
              <w:marTop w:val="0"/>
              <w:marBottom w:val="0"/>
              <w:divBdr>
                <w:top w:val="none" w:sz="0" w:space="0" w:color="auto"/>
                <w:left w:val="none" w:sz="0" w:space="0" w:color="auto"/>
                <w:bottom w:val="none" w:sz="0" w:space="0" w:color="auto"/>
                <w:right w:val="none" w:sz="0" w:space="0" w:color="auto"/>
              </w:divBdr>
            </w:div>
            <w:div w:id="16129257">
              <w:marLeft w:val="0"/>
              <w:marRight w:val="0"/>
              <w:marTop w:val="0"/>
              <w:marBottom w:val="0"/>
              <w:divBdr>
                <w:top w:val="none" w:sz="0" w:space="0" w:color="auto"/>
                <w:left w:val="none" w:sz="0" w:space="0" w:color="auto"/>
                <w:bottom w:val="none" w:sz="0" w:space="0" w:color="auto"/>
                <w:right w:val="none" w:sz="0" w:space="0" w:color="auto"/>
              </w:divBdr>
            </w:div>
            <w:div w:id="826241354">
              <w:marLeft w:val="0"/>
              <w:marRight w:val="0"/>
              <w:marTop w:val="0"/>
              <w:marBottom w:val="0"/>
              <w:divBdr>
                <w:top w:val="none" w:sz="0" w:space="0" w:color="auto"/>
                <w:left w:val="none" w:sz="0" w:space="0" w:color="auto"/>
                <w:bottom w:val="none" w:sz="0" w:space="0" w:color="auto"/>
                <w:right w:val="none" w:sz="0" w:space="0" w:color="auto"/>
              </w:divBdr>
            </w:div>
            <w:div w:id="1008604128">
              <w:marLeft w:val="0"/>
              <w:marRight w:val="0"/>
              <w:marTop w:val="0"/>
              <w:marBottom w:val="0"/>
              <w:divBdr>
                <w:top w:val="none" w:sz="0" w:space="0" w:color="auto"/>
                <w:left w:val="none" w:sz="0" w:space="0" w:color="auto"/>
                <w:bottom w:val="none" w:sz="0" w:space="0" w:color="auto"/>
                <w:right w:val="none" w:sz="0" w:space="0" w:color="auto"/>
              </w:divBdr>
            </w:div>
            <w:div w:id="117993892">
              <w:marLeft w:val="0"/>
              <w:marRight w:val="0"/>
              <w:marTop w:val="0"/>
              <w:marBottom w:val="0"/>
              <w:divBdr>
                <w:top w:val="none" w:sz="0" w:space="0" w:color="auto"/>
                <w:left w:val="none" w:sz="0" w:space="0" w:color="auto"/>
                <w:bottom w:val="none" w:sz="0" w:space="0" w:color="auto"/>
                <w:right w:val="none" w:sz="0" w:space="0" w:color="auto"/>
              </w:divBdr>
            </w:div>
            <w:div w:id="1457530560">
              <w:marLeft w:val="0"/>
              <w:marRight w:val="0"/>
              <w:marTop w:val="0"/>
              <w:marBottom w:val="0"/>
              <w:divBdr>
                <w:top w:val="none" w:sz="0" w:space="0" w:color="auto"/>
                <w:left w:val="none" w:sz="0" w:space="0" w:color="auto"/>
                <w:bottom w:val="none" w:sz="0" w:space="0" w:color="auto"/>
                <w:right w:val="none" w:sz="0" w:space="0" w:color="auto"/>
              </w:divBdr>
            </w:div>
            <w:div w:id="435442705">
              <w:marLeft w:val="0"/>
              <w:marRight w:val="0"/>
              <w:marTop w:val="0"/>
              <w:marBottom w:val="0"/>
              <w:divBdr>
                <w:top w:val="none" w:sz="0" w:space="0" w:color="auto"/>
                <w:left w:val="none" w:sz="0" w:space="0" w:color="auto"/>
                <w:bottom w:val="none" w:sz="0" w:space="0" w:color="auto"/>
                <w:right w:val="none" w:sz="0" w:space="0" w:color="auto"/>
              </w:divBdr>
            </w:div>
            <w:div w:id="1048993359">
              <w:marLeft w:val="0"/>
              <w:marRight w:val="0"/>
              <w:marTop w:val="0"/>
              <w:marBottom w:val="0"/>
              <w:divBdr>
                <w:top w:val="none" w:sz="0" w:space="0" w:color="auto"/>
                <w:left w:val="none" w:sz="0" w:space="0" w:color="auto"/>
                <w:bottom w:val="none" w:sz="0" w:space="0" w:color="auto"/>
                <w:right w:val="none" w:sz="0" w:space="0" w:color="auto"/>
              </w:divBdr>
            </w:div>
            <w:div w:id="556356108">
              <w:marLeft w:val="0"/>
              <w:marRight w:val="0"/>
              <w:marTop w:val="0"/>
              <w:marBottom w:val="0"/>
              <w:divBdr>
                <w:top w:val="none" w:sz="0" w:space="0" w:color="auto"/>
                <w:left w:val="none" w:sz="0" w:space="0" w:color="auto"/>
                <w:bottom w:val="none" w:sz="0" w:space="0" w:color="auto"/>
                <w:right w:val="none" w:sz="0" w:space="0" w:color="auto"/>
              </w:divBdr>
            </w:div>
            <w:div w:id="1064331636">
              <w:marLeft w:val="0"/>
              <w:marRight w:val="0"/>
              <w:marTop w:val="0"/>
              <w:marBottom w:val="0"/>
              <w:divBdr>
                <w:top w:val="none" w:sz="0" w:space="0" w:color="auto"/>
                <w:left w:val="none" w:sz="0" w:space="0" w:color="auto"/>
                <w:bottom w:val="none" w:sz="0" w:space="0" w:color="auto"/>
                <w:right w:val="none" w:sz="0" w:space="0" w:color="auto"/>
              </w:divBdr>
            </w:div>
            <w:div w:id="816142794">
              <w:marLeft w:val="0"/>
              <w:marRight w:val="0"/>
              <w:marTop w:val="0"/>
              <w:marBottom w:val="0"/>
              <w:divBdr>
                <w:top w:val="none" w:sz="0" w:space="0" w:color="auto"/>
                <w:left w:val="none" w:sz="0" w:space="0" w:color="auto"/>
                <w:bottom w:val="none" w:sz="0" w:space="0" w:color="auto"/>
                <w:right w:val="none" w:sz="0" w:space="0" w:color="auto"/>
              </w:divBdr>
            </w:div>
            <w:div w:id="1295067399">
              <w:marLeft w:val="0"/>
              <w:marRight w:val="0"/>
              <w:marTop w:val="0"/>
              <w:marBottom w:val="0"/>
              <w:divBdr>
                <w:top w:val="none" w:sz="0" w:space="0" w:color="auto"/>
                <w:left w:val="none" w:sz="0" w:space="0" w:color="auto"/>
                <w:bottom w:val="none" w:sz="0" w:space="0" w:color="auto"/>
                <w:right w:val="none" w:sz="0" w:space="0" w:color="auto"/>
              </w:divBdr>
            </w:div>
            <w:div w:id="360590634">
              <w:marLeft w:val="0"/>
              <w:marRight w:val="0"/>
              <w:marTop w:val="0"/>
              <w:marBottom w:val="0"/>
              <w:divBdr>
                <w:top w:val="none" w:sz="0" w:space="0" w:color="auto"/>
                <w:left w:val="none" w:sz="0" w:space="0" w:color="auto"/>
                <w:bottom w:val="none" w:sz="0" w:space="0" w:color="auto"/>
                <w:right w:val="none" w:sz="0" w:space="0" w:color="auto"/>
              </w:divBdr>
            </w:div>
            <w:div w:id="888611630">
              <w:marLeft w:val="0"/>
              <w:marRight w:val="0"/>
              <w:marTop w:val="0"/>
              <w:marBottom w:val="0"/>
              <w:divBdr>
                <w:top w:val="none" w:sz="0" w:space="0" w:color="auto"/>
                <w:left w:val="none" w:sz="0" w:space="0" w:color="auto"/>
                <w:bottom w:val="none" w:sz="0" w:space="0" w:color="auto"/>
                <w:right w:val="none" w:sz="0" w:space="0" w:color="auto"/>
              </w:divBdr>
            </w:div>
            <w:div w:id="896742717">
              <w:marLeft w:val="0"/>
              <w:marRight w:val="0"/>
              <w:marTop w:val="0"/>
              <w:marBottom w:val="0"/>
              <w:divBdr>
                <w:top w:val="none" w:sz="0" w:space="0" w:color="auto"/>
                <w:left w:val="none" w:sz="0" w:space="0" w:color="auto"/>
                <w:bottom w:val="none" w:sz="0" w:space="0" w:color="auto"/>
                <w:right w:val="none" w:sz="0" w:space="0" w:color="auto"/>
              </w:divBdr>
            </w:div>
            <w:div w:id="228225348">
              <w:marLeft w:val="0"/>
              <w:marRight w:val="0"/>
              <w:marTop w:val="0"/>
              <w:marBottom w:val="0"/>
              <w:divBdr>
                <w:top w:val="none" w:sz="0" w:space="0" w:color="auto"/>
                <w:left w:val="none" w:sz="0" w:space="0" w:color="auto"/>
                <w:bottom w:val="none" w:sz="0" w:space="0" w:color="auto"/>
                <w:right w:val="none" w:sz="0" w:space="0" w:color="auto"/>
              </w:divBdr>
            </w:div>
            <w:div w:id="1719934796">
              <w:marLeft w:val="0"/>
              <w:marRight w:val="0"/>
              <w:marTop w:val="0"/>
              <w:marBottom w:val="0"/>
              <w:divBdr>
                <w:top w:val="none" w:sz="0" w:space="0" w:color="auto"/>
                <w:left w:val="none" w:sz="0" w:space="0" w:color="auto"/>
                <w:bottom w:val="none" w:sz="0" w:space="0" w:color="auto"/>
                <w:right w:val="none" w:sz="0" w:space="0" w:color="auto"/>
              </w:divBdr>
            </w:div>
            <w:div w:id="763191143">
              <w:marLeft w:val="0"/>
              <w:marRight w:val="0"/>
              <w:marTop w:val="0"/>
              <w:marBottom w:val="0"/>
              <w:divBdr>
                <w:top w:val="none" w:sz="0" w:space="0" w:color="auto"/>
                <w:left w:val="none" w:sz="0" w:space="0" w:color="auto"/>
                <w:bottom w:val="none" w:sz="0" w:space="0" w:color="auto"/>
                <w:right w:val="none" w:sz="0" w:space="0" w:color="auto"/>
              </w:divBdr>
            </w:div>
            <w:div w:id="625428690">
              <w:marLeft w:val="0"/>
              <w:marRight w:val="0"/>
              <w:marTop w:val="0"/>
              <w:marBottom w:val="0"/>
              <w:divBdr>
                <w:top w:val="none" w:sz="0" w:space="0" w:color="auto"/>
                <w:left w:val="none" w:sz="0" w:space="0" w:color="auto"/>
                <w:bottom w:val="none" w:sz="0" w:space="0" w:color="auto"/>
                <w:right w:val="none" w:sz="0" w:space="0" w:color="auto"/>
              </w:divBdr>
            </w:div>
            <w:div w:id="1267539104">
              <w:marLeft w:val="0"/>
              <w:marRight w:val="0"/>
              <w:marTop w:val="0"/>
              <w:marBottom w:val="0"/>
              <w:divBdr>
                <w:top w:val="none" w:sz="0" w:space="0" w:color="auto"/>
                <w:left w:val="none" w:sz="0" w:space="0" w:color="auto"/>
                <w:bottom w:val="none" w:sz="0" w:space="0" w:color="auto"/>
                <w:right w:val="none" w:sz="0" w:space="0" w:color="auto"/>
              </w:divBdr>
            </w:div>
            <w:div w:id="1001276929">
              <w:marLeft w:val="0"/>
              <w:marRight w:val="0"/>
              <w:marTop w:val="0"/>
              <w:marBottom w:val="0"/>
              <w:divBdr>
                <w:top w:val="none" w:sz="0" w:space="0" w:color="auto"/>
                <w:left w:val="none" w:sz="0" w:space="0" w:color="auto"/>
                <w:bottom w:val="none" w:sz="0" w:space="0" w:color="auto"/>
                <w:right w:val="none" w:sz="0" w:space="0" w:color="auto"/>
              </w:divBdr>
            </w:div>
            <w:div w:id="557516611">
              <w:marLeft w:val="0"/>
              <w:marRight w:val="0"/>
              <w:marTop w:val="0"/>
              <w:marBottom w:val="0"/>
              <w:divBdr>
                <w:top w:val="none" w:sz="0" w:space="0" w:color="auto"/>
                <w:left w:val="none" w:sz="0" w:space="0" w:color="auto"/>
                <w:bottom w:val="none" w:sz="0" w:space="0" w:color="auto"/>
                <w:right w:val="none" w:sz="0" w:space="0" w:color="auto"/>
              </w:divBdr>
            </w:div>
            <w:div w:id="655500455">
              <w:marLeft w:val="0"/>
              <w:marRight w:val="0"/>
              <w:marTop w:val="0"/>
              <w:marBottom w:val="0"/>
              <w:divBdr>
                <w:top w:val="none" w:sz="0" w:space="0" w:color="auto"/>
                <w:left w:val="none" w:sz="0" w:space="0" w:color="auto"/>
                <w:bottom w:val="none" w:sz="0" w:space="0" w:color="auto"/>
                <w:right w:val="none" w:sz="0" w:space="0" w:color="auto"/>
              </w:divBdr>
            </w:div>
            <w:div w:id="727652151">
              <w:marLeft w:val="0"/>
              <w:marRight w:val="0"/>
              <w:marTop w:val="0"/>
              <w:marBottom w:val="0"/>
              <w:divBdr>
                <w:top w:val="none" w:sz="0" w:space="0" w:color="auto"/>
                <w:left w:val="none" w:sz="0" w:space="0" w:color="auto"/>
                <w:bottom w:val="none" w:sz="0" w:space="0" w:color="auto"/>
                <w:right w:val="none" w:sz="0" w:space="0" w:color="auto"/>
              </w:divBdr>
            </w:div>
            <w:div w:id="828134283">
              <w:marLeft w:val="0"/>
              <w:marRight w:val="0"/>
              <w:marTop w:val="0"/>
              <w:marBottom w:val="0"/>
              <w:divBdr>
                <w:top w:val="none" w:sz="0" w:space="0" w:color="auto"/>
                <w:left w:val="none" w:sz="0" w:space="0" w:color="auto"/>
                <w:bottom w:val="none" w:sz="0" w:space="0" w:color="auto"/>
                <w:right w:val="none" w:sz="0" w:space="0" w:color="auto"/>
              </w:divBdr>
            </w:div>
            <w:div w:id="401297590">
              <w:marLeft w:val="0"/>
              <w:marRight w:val="0"/>
              <w:marTop w:val="0"/>
              <w:marBottom w:val="0"/>
              <w:divBdr>
                <w:top w:val="none" w:sz="0" w:space="0" w:color="auto"/>
                <w:left w:val="none" w:sz="0" w:space="0" w:color="auto"/>
                <w:bottom w:val="none" w:sz="0" w:space="0" w:color="auto"/>
                <w:right w:val="none" w:sz="0" w:space="0" w:color="auto"/>
              </w:divBdr>
            </w:div>
            <w:div w:id="2108233494">
              <w:marLeft w:val="0"/>
              <w:marRight w:val="0"/>
              <w:marTop w:val="0"/>
              <w:marBottom w:val="0"/>
              <w:divBdr>
                <w:top w:val="none" w:sz="0" w:space="0" w:color="auto"/>
                <w:left w:val="none" w:sz="0" w:space="0" w:color="auto"/>
                <w:bottom w:val="none" w:sz="0" w:space="0" w:color="auto"/>
                <w:right w:val="none" w:sz="0" w:space="0" w:color="auto"/>
              </w:divBdr>
            </w:div>
            <w:div w:id="1038238742">
              <w:marLeft w:val="0"/>
              <w:marRight w:val="0"/>
              <w:marTop w:val="0"/>
              <w:marBottom w:val="0"/>
              <w:divBdr>
                <w:top w:val="none" w:sz="0" w:space="0" w:color="auto"/>
                <w:left w:val="none" w:sz="0" w:space="0" w:color="auto"/>
                <w:bottom w:val="none" w:sz="0" w:space="0" w:color="auto"/>
                <w:right w:val="none" w:sz="0" w:space="0" w:color="auto"/>
              </w:divBdr>
            </w:div>
            <w:div w:id="306472329">
              <w:marLeft w:val="0"/>
              <w:marRight w:val="0"/>
              <w:marTop w:val="0"/>
              <w:marBottom w:val="0"/>
              <w:divBdr>
                <w:top w:val="none" w:sz="0" w:space="0" w:color="auto"/>
                <w:left w:val="none" w:sz="0" w:space="0" w:color="auto"/>
                <w:bottom w:val="none" w:sz="0" w:space="0" w:color="auto"/>
                <w:right w:val="none" w:sz="0" w:space="0" w:color="auto"/>
              </w:divBdr>
            </w:div>
            <w:div w:id="1704986130">
              <w:marLeft w:val="0"/>
              <w:marRight w:val="0"/>
              <w:marTop w:val="0"/>
              <w:marBottom w:val="0"/>
              <w:divBdr>
                <w:top w:val="none" w:sz="0" w:space="0" w:color="auto"/>
                <w:left w:val="none" w:sz="0" w:space="0" w:color="auto"/>
                <w:bottom w:val="none" w:sz="0" w:space="0" w:color="auto"/>
                <w:right w:val="none" w:sz="0" w:space="0" w:color="auto"/>
              </w:divBdr>
            </w:div>
            <w:div w:id="1849178089">
              <w:marLeft w:val="0"/>
              <w:marRight w:val="0"/>
              <w:marTop w:val="0"/>
              <w:marBottom w:val="0"/>
              <w:divBdr>
                <w:top w:val="none" w:sz="0" w:space="0" w:color="auto"/>
                <w:left w:val="none" w:sz="0" w:space="0" w:color="auto"/>
                <w:bottom w:val="none" w:sz="0" w:space="0" w:color="auto"/>
                <w:right w:val="none" w:sz="0" w:space="0" w:color="auto"/>
              </w:divBdr>
            </w:div>
            <w:div w:id="1806585318">
              <w:marLeft w:val="0"/>
              <w:marRight w:val="0"/>
              <w:marTop w:val="0"/>
              <w:marBottom w:val="0"/>
              <w:divBdr>
                <w:top w:val="none" w:sz="0" w:space="0" w:color="auto"/>
                <w:left w:val="none" w:sz="0" w:space="0" w:color="auto"/>
                <w:bottom w:val="none" w:sz="0" w:space="0" w:color="auto"/>
                <w:right w:val="none" w:sz="0" w:space="0" w:color="auto"/>
              </w:divBdr>
            </w:div>
            <w:div w:id="233051534">
              <w:marLeft w:val="0"/>
              <w:marRight w:val="0"/>
              <w:marTop w:val="0"/>
              <w:marBottom w:val="0"/>
              <w:divBdr>
                <w:top w:val="none" w:sz="0" w:space="0" w:color="auto"/>
                <w:left w:val="none" w:sz="0" w:space="0" w:color="auto"/>
                <w:bottom w:val="none" w:sz="0" w:space="0" w:color="auto"/>
                <w:right w:val="none" w:sz="0" w:space="0" w:color="auto"/>
              </w:divBdr>
            </w:div>
            <w:div w:id="2134706645">
              <w:marLeft w:val="0"/>
              <w:marRight w:val="0"/>
              <w:marTop w:val="0"/>
              <w:marBottom w:val="0"/>
              <w:divBdr>
                <w:top w:val="none" w:sz="0" w:space="0" w:color="auto"/>
                <w:left w:val="none" w:sz="0" w:space="0" w:color="auto"/>
                <w:bottom w:val="none" w:sz="0" w:space="0" w:color="auto"/>
                <w:right w:val="none" w:sz="0" w:space="0" w:color="auto"/>
              </w:divBdr>
            </w:div>
            <w:div w:id="1298296570">
              <w:marLeft w:val="0"/>
              <w:marRight w:val="0"/>
              <w:marTop w:val="0"/>
              <w:marBottom w:val="0"/>
              <w:divBdr>
                <w:top w:val="none" w:sz="0" w:space="0" w:color="auto"/>
                <w:left w:val="none" w:sz="0" w:space="0" w:color="auto"/>
                <w:bottom w:val="none" w:sz="0" w:space="0" w:color="auto"/>
                <w:right w:val="none" w:sz="0" w:space="0" w:color="auto"/>
              </w:divBdr>
            </w:div>
            <w:div w:id="238904828">
              <w:marLeft w:val="0"/>
              <w:marRight w:val="0"/>
              <w:marTop w:val="0"/>
              <w:marBottom w:val="0"/>
              <w:divBdr>
                <w:top w:val="none" w:sz="0" w:space="0" w:color="auto"/>
                <w:left w:val="none" w:sz="0" w:space="0" w:color="auto"/>
                <w:bottom w:val="none" w:sz="0" w:space="0" w:color="auto"/>
                <w:right w:val="none" w:sz="0" w:space="0" w:color="auto"/>
              </w:divBdr>
            </w:div>
            <w:div w:id="735395604">
              <w:marLeft w:val="0"/>
              <w:marRight w:val="0"/>
              <w:marTop w:val="0"/>
              <w:marBottom w:val="0"/>
              <w:divBdr>
                <w:top w:val="none" w:sz="0" w:space="0" w:color="auto"/>
                <w:left w:val="none" w:sz="0" w:space="0" w:color="auto"/>
                <w:bottom w:val="none" w:sz="0" w:space="0" w:color="auto"/>
                <w:right w:val="none" w:sz="0" w:space="0" w:color="auto"/>
              </w:divBdr>
            </w:div>
            <w:div w:id="173616124">
              <w:marLeft w:val="0"/>
              <w:marRight w:val="0"/>
              <w:marTop w:val="0"/>
              <w:marBottom w:val="0"/>
              <w:divBdr>
                <w:top w:val="none" w:sz="0" w:space="0" w:color="auto"/>
                <w:left w:val="none" w:sz="0" w:space="0" w:color="auto"/>
                <w:bottom w:val="none" w:sz="0" w:space="0" w:color="auto"/>
                <w:right w:val="none" w:sz="0" w:space="0" w:color="auto"/>
              </w:divBdr>
            </w:div>
            <w:div w:id="1920939322">
              <w:marLeft w:val="0"/>
              <w:marRight w:val="0"/>
              <w:marTop w:val="0"/>
              <w:marBottom w:val="0"/>
              <w:divBdr>
                <w:top w:val="none" w:sz="0" w:space="0" w:color="auto"/>
                <w:left w:val="none" w:sz="0" w:space="0" w:color="auto"/>
                <w:bottom w:val="none" w:sz="0" w:space="0" w:color="auto"/>
                <w:right w:val="none" w:sz="0" w:space="0" w:color="auto"/>
              </w:divBdr>
            </w:div>
            <w:div w:id="197738895">
              <w:marLeft w:val="0"/>
              <w:marRight w:val="0"/>
              <w:marTop w:val="0"/>
              <w:marBottom w:val="0"/>
              <w:divBdr>
                <w:top w:val="none" w:sz="0" w:space="0" w:color="auto"/>
                <w:left w:val="none" w:sz="0" w:space="0" w:color="auto"/>
                <w:bottom w:val="none" w:sz="0" w:space="0" w:color="auto"/>
                <w:right w:val="none" w:sz="0" w:space="0" w:color="auto"/>
              </w:divBdr>
            </w:div>
            <w:div w:id="651257262">
              <w:marLeft w:val="0"/>
              <w:marRight w:val="0"/>
              <w:marTop w:val="0"/>
              <w:marBottom w:val="0"/>
              <w:divBdr>
                <w:top w:val="none" w:sz="0" w:space="0" w:color="auto"/>
                <w:left w:val="none" w:sz="0" w:space="0" w:color="auto"/>
                <w:bottom w:val="none" w:sz="0" w:space="0" w:color="auto"/>
                <w:right w:val="none" w:sz="0" w:space="0" w:color="auto"/>
              </w:divBdr>
            </w:div>
            <w:div w:id="1732388193">
              <w:marLeft w:val="0"/>
              <w:marRight w:val="0"/>
              <w:marTop w:val="0"/>
              <w:marBottom w:val="0"/>
              <w:divBdr>
                <w:top w:val="none" w:sz="0" w:space="0" w:color="auto"/>
                <w:left w:val="none" w:sz="0" w:space="0" w:color="auto"/>
                <w:bottom w:val="none" w:sz="0" w:space="0" w:color="auto"/>
                <w:right w:val="none" w:sz="0" w:space="0" w:color="auto"/>
              </w:divBdr>
            </w:div>
            <w:div w:id="247888400">
              <w:marLeft w:val="0"/>
              <w:marRight w:val="0"/>
              <w:marTop w:val="0"/>
              <w:marBottom w:val="0"/>
              <w:divBdr>
                <w:top w:val="none" w:sz="0" w:space="0" w:color="auto"/>
                <w:left w:val="none" w:sz="0" w:space="0" w:color="auto"/>
                <w:bottom w:val="none" w:sz="0" w:space="0" w:color="auto"/>
                <w:right w:val="none" w:sz="0" w:space="0" w:color="auto"/>
              </w:divBdr>
            </w:div>
            <w:div w:id="1399592158">
              <w:marLeft w:val="0"/>
              <w:marRight w:val="0"/>
              <w:marTop w:val="0"/>
              <w:marBottom w:val="0"/>
              <w:divBdr>
                <w:top w:val="none" w:sz="0" w:space="0" w:color="auto"/>
                <w:left w:val="none" w:sz="0" w:space="0" w:color="auto"/>
                <w:bottom w:val="none" w:sz="0" w:space="0" w:color="auto"/>
                <w:right w:val="none" w:sz="0" w:space="0" w:color="auto"/>
              </w:divBdr>
            </w:div>
            <w:div w:id="402609379">
              <w:marLeft w:val="0"/>
              <w:marRight w:val="0"/>
              <w:marTop w:val="0"/>
              <w:marBottom w:val="0"/>
              <w:divBdr>
                <w:top w:val="none" w:sz="0" w:space="0" w:color="auto"/>
                <w:left w:val="none" w:sz="0" w:space="0" w:color="auto"/>
                <w:bottom w:val="none" w:sz="0" w:space="0" w:color="auto"/>
                <w:right w:val="none" w:sz="0" w:space="0" w:color="auto"/>
              </w:divBdr>
            </w:div>
            <w:div w:id="924806082">
              <w:marLeft w:val="0"/>
              <w:marRight w:val="0"/>
              <w:marTop w:val="0"/>
              <w:marBottom w:val="0"/>
              <w:divBdr>
                <w:top w:val="none" w:sz="0" w:space="0" w:color="auto"/>
                <w:left w:val="none" w:sz="0" w:space="0" w:color="auto"/>
                <w:bottom w:val="none" w:sz="0" w:space="0" w:color="auto"/>
                <w:right w:val="none" w:sz="0" w:space="0" w:color="auto"/>
              </w:divBdr>
            </w:div>
            <w:div w:id="234509467">
              <w:marLeft w:val="0"/>
              <w:marRight w:val="0"/>
              <w:marTop w:val="0"/>
              <w:marBottom w:val="0"/>
              <w:divBdr>
                <w:top w:val="none" w:sz="0" w:space="0" w:color="auto"/>
                <w:left w:val="none" w:sz="0" w:space="0" w:color="auto"/>
                <w:bottom w:val="none" w:sz="0" w:space="0" w:color="auto"/>
                <w:right w:val="none" w:sz="0" w:space="0" w:color="auto"/>
              </w:divBdr>
            </w:div>
            <w:div w:id="1470979264">
              <w:marLeft w:val="0"/>
              <w:marRight w:val="0"/>
              <w:marTop w:val="0"/>
              <w:marBottom w:val="0"/>
              <w:divBdr>
                <w:top w:val="none" w:sz="0" w:space="0" w:color="auto"/>
                <w:left w:val="none" w:sz="0" w:space="0" w:color="auto"/>
                <w:bottom w:val="none" w:sz="0" w:space="0" w:color="auto"/>
                <w:right w:val="none" w:sz="0" w:space="0" w:color="auto"/>
              </w:divBdr>
            </w:div>
            <w:div w:id="1635332436">
              <w:marLeft w:val="0"/>
              <w:marRight w:val="0"/>
              <w:marTop w:val="0"/>
              <w:marBottom w:val="0"/>
              <w:divBdr>
                <w:top w:val="none" w:sz="0" w:space="0" w:color="auto"/>
                <w:left w:val="none" w:sz="0" w:space="0" w:color="auto"/>
                <w:bottom w:val="none" w:sz="0" w:space="0" w:color="auto"/>
                <w:right w:val="none" w:sz="0" w:space="0" w:color="auto"/>
              </w:divBdr>
            </w:div>
            <w:div w:id="1822040001">
              <w:marLeft w:val="0"/>
              <w:marRight w:val="0"/>
              <w:marTop w:val="0"/>
              <w:marBottom w:val="0"/>
              <w:divBdr>
                <w:top w:val="none" w:sz="0" w:space="0" w:color="auto"/>
                <w:left w:val="none" w:sz="0" w:space="0" w:color="auto"/>
                <w:bottom w:val="none" w:sz="0" w:space="0" w:color="auto"/>
                <w:right w:val="none" w:sz="0" w:space="0" w:color="auto"/>
              </w:divBdr>
            </w:div>
            <w:div w:id="1383675112">
              <w:marLeft w:val="0"/>
              <w:marRight w:val="0"/>
              <w:marTop w:val="0"/>
              <w:marBottom w:val="0"/>
              <w:divBdr>
                <w:top w:val="none" w:sz="0" w:space="0" w:color="auto"/>
                <w:left w:val="none" w:sz="0" w:space="0" w:color="auto"/>
                <w:bottom w:val="none" w:sz="0" w:space="0" w:color="auto"/>
                <w:right w:val="none" w:sz="0" w:space="0" w:color="auto"/>
              </w:divBdr>
            </w:div>
            <w:div w:id="1197699123">
              <w:marLeft w:val="0"/>
              <w:marRight w:val="0"/>
              <w:marTop w:val="0"/>
              <w:marBottom w:val="0"/>
              <w:divBdr>
                <w:top w:val="none" w:sz="0" w:space="0" w:color="auto"/>
                <w:left w:val="none" w:sz="0" w:space="0" w:color="auto"/>
                <w:bottom w:val="none" w:sz="0" w:space="0" w:color="auto"/>
                <w:right w:val="none" w:sz="0" w:space="0" w:color="auto"/>
              </w:divBdr>
            </w:div>
            <w:div w:id="1988976983">
              <w:marLeft w:val="0"/>
              <w:marRight w:val="0"/>
              <w:marTop w:val="0"/>
              <w:marBottom w:val="0"/>
              <w:divBdr>
                <w:top w:val="none" w:sz="0" w:space="0" w:color="auto"/>
                <w:left w:val="none" w:sz="0" w:space="0" w:color="auto"/>
                <w:bottom w:val="none" w:sz="0" w:space="0" w:color="auto"/>
                <w:right w:val="none" w:sz="0" w:space="0" w:color="auto"/>
              </w:divBdr>
            </w:div>
            <w:div w:id="1486622722">
              <w:marLeft w:val="0"/>
              <w:marRight w:val="0"/>
              <w:marTop w:val="0"/>
              <w:marBottom w:val="0"/>
              <w:divBdr>
                <w:top w:val="none" w:sz="0" w:space="0" w:color="auto"/>
                <w:left w:val="none" w:sz="0" w:space="0" w:color="auto"/>
                <w:bottom w:val="none" w:sz="0" w:space="0" w:color="auto"/>
                <w:right w:val="none" w:sz="0" w:space="0" w:color="auto"/>
              </w:divBdr>
            </w:div>
            <w:div w:id="932855710">
              <w:marLeft w:val="0"/>
              <w:marRight w:val="0"/>
              <w:marTop w:val="0"/>
              <w:marBottom w:val="0"/>
              <w:divBdr>
                <w:top w:val="none" w:sz="0" w:space="0" w:color="auto"/>
                <w:left w:val="none" w:sz="0" w:space="0" w:color="auto"/>
                <w:bottom w:val="none" w:sz="0" w:space="0" w:color="auto"/>
                <w:right w:val="none" w:sz="0" w:space="0" w:color="auto"/>
              </w:divBdr>
            </w:div>
            <w:div w:id="928318856">
              <w:marLeft w:val="0"/>
              <w:marRight w:val="0"/>
              <w:marTop w:val="0"/>
              <w:marBottom w:val="0"/>
              <w:divBdr>
                <w:top w:val="none" w:sz="0" w:space="0" w:color="auto"/>
                <w:left w:val="none" w:sz="0" w:space="0" w:color="auto"/>
                <w:bottom w:val="none" w:sz="0" w:space="0" w:color="auto"/>
                <w:right w:val="none" w:sz="0" w:space="0" w:color="auto"/>
              </w:divBdr>
            </w:div>
            <w:div w:id="1047532726">
              <w:marLeft w:val="0"/>
              <w:marRight w:val="0"/>
              <w:marTop w:val="0"/>
              <w:marBottom w:val="0"/>
              <w:divBdr>
                <w:top w:val="none" w:sz="0" w:space="0" w:color="auto"/>
                <w:left w:val="none" w:sz="0" w:space="0" w:color="auto"/>
                <w:bottom w:val="none" w:sz="0" w:space="0" w:color="auto"/>
                <w:right w:val="none" w:sz="0" w:space="0" w:color="auto"/>
              </w:divBdr>
            </w:div>
            <w:div w:id="386417609">
              <w:marLeft w:val="0"/>
              <w:marRight w:val="0"/>
              <w:marTop w:val="0"/>
              <w:marBottom w:val="0"/>
              <w:divBdr>
                <w:top w:val="none" w:sz="0" w:space="0" w:color="auto"/>
                <w:left w:val="none" w:sz="0" w:space="0" w:color="auto"/>
                <w:bottom w:val="none" w:sz="0" w:space="0" w:color="auto"/>
                <w:right w:val="none" w:sz="0" w:space="0" w:color="auto"/>
              </w:divBdr>
            </w:div>
            <w:div w:id="307588417">
              <w:marLeft w:val="0"/>
              <w:marRight w:val="0"/>
              <w:marTop w:val="0"/>
              <w:marBottom w:val="0"/>
              <w:divBdr>
                <w:top w:val="none" w:sz="0" w:space="0" w:color="auto"/>
                <w:left w:val="none" w:sz="0" w:space="0" w:color="auto"/>
                <w:bottom w:val="none" w:sz="0" w:space="0" w:color="auto"/>
                <w:right w:val="none" w:sz="0" w:space="0" w:color="auto"/>
              </w:divBdr>
            </w:div>
            <w:div w:id="150025456">
              <w:marLeft w:val="0"/>
              <w:marRight w:val="0"/>
              <w:marTop w:val="0"/>
              <w:marBottom w:val="0"/>
              <w:divBdr>
                <w:top w:val="none" w:sz="0" w:space="0" w:color="auto"/>
                <w:left w:val="none" w:sz="0" w:space="0" w:color="auto"/>
                <w:bottom w:val="none" w:sz="0" w:space="0" w:color="auto"/>
                <w:right w:val="none" w:sz="0" w:space="0" w:color="auto"/>
              </w:divBdr>
            </w:div>
            <w:div w:id="2139452869">
              <w:marLeft w:val="0"/>
              <w:marRight w:val="0"/>
              <w:marTop w:val="0"/>
              <w:marBottom w:val="0"/>
              <w:divBdr>
                <w:top w:val="none" w:sz="0" w:space="0" w:color="auto"/>
                <w:left w:val="none" w:sz="0" w:space="0" w:color="auto"/>
                <w:bottom w:val="none" w:sz="0" w:space="0" w:color="auto"/>
                <w:right w:val="none" w:sz="0" w:space="0" w:color="auto"/>
              </w:divBdr>
            </w:div>
            <w:div w:id="705912424">
              <w:marLeft w:val="0"/>
              <w:marRight w:val="0"/>
              <w:marTop w:val="0"/>
              <w:marBottom w:val="0"/>
              <w:divBdr>
                <w:top w:val="none" w:sz="0" w:space="0" w:color="auto"/>
                <w:left w:val="none" w:sz="0" w:space="0" w:color="auto"/>
                <w:bottom w:val="none" w:sz="0" w:space="0" w:color="auto"/>
                <w:right w:val="none" w:sz="0" w:space="0" w:color="auto"/>
              </w:divBdr>
            </w:div>
            <w:div w:id="1787041697">
              <w:marLeft w:val="0"/>
              <w:marRight w:val="0"/>
              <w:marTop w:val="0"/>
              <w:marBottom w:val="0"/>
              <w:divBdr>
                <w:top w:val="none" w:sz="0" w:space="0" w:color="auto"/>
                <w:left w:val="none" w:sz="0" w:space="0" w:color="auto"/>
                <w:bottom w:val="none" w:sz="0" w:space="0" w:color="auto"/>
                <w:right w:val="none" w:sz="0" w:space="0" w:color="auto"/>
              </w:divBdr>
            </w:div>
            <w:div w:id="165638836">
              <w:marLeft w:val="0"/>
              <w:marRight w:val="0"/>
              <w:marTop w:val="0"/>
              <w:marBottom w:val="0"/>
              <w:divBdr>
                <w:top w:val="none" w:sz="0" w:space="0" w:color="auto"/>
                <w:left w:val="none" w:sz="0" w:space="0" w:color="auto"/>
                <w:bottom w:val="none" w:sz="0" w:space="0" w:color="auto"/>
                <w:right w:val="none" w:sz="0" w:space="0" w:color="auto"/>
              </w:divBdr>
            </w:div>
            <w:div w:id="364600186">
              <w:marLeft w:val="0"/>
              <w:marRight w:val="0"/>
              <w:marTop w:val="0"/>
              <w:marBottom w:val="0"/>
              <w:divBdr>
                <w:top w:val="none" w:sz="0" w:space="0" w:color="auto"/>
                <w:left w:val="none" w:sz="0" w:space="0" w:color="auto"/>
                <w:bottom w:val="none" w:sz="0" w:space="0" w:color="auto"/>
                <w:right w:val="none" w:sz="0" w:space="0" w:color="auto"/>
              </w:divBdr>
            </w:div>
            <w:div w:id="2052264774">
              <w:marLeft w:val="0"/>
              <w:marRight w:val="0"/>
              <w:marTop w:val="0"/>
              <w:marBottom w:val="0"/>
              <w:divBdr>
                <w:top w:val="none" w:sz="0" w:space="0" w:color="auto"/>
                <w:left w:val="none" w:sz="0" w:space="0" w:color="auto"/>
                <w:bottom w:val="none" w:sz="0" w:space="0" w:color="auto"/>
                <w:right w:val="none" w:sz="0" w:space="0" w:color="auto"/>
              </w:divBdr>
            </w:div>
            <w:div w:id="1931967249">
              <w:marLeft w:val="0"/>
              <w:marRight w:val="0"/>
              <w:marTop w:val="0"/>
              <w:marBottom w:val="0"/>
              <w:divBdr>
                <w:top w:val="none" w:sz="0" w:space="0" w:color="auto"/>
                <w:left w:val="none" w:sz="0" w:space="0" w:color="auto"/>
                <w:bottom w:val="none" w:sz="0" w:space="0" w:color="auto"/>
                <w:right w:val="none" w:sz="0" w:space="0" w:color="auto"/>
              </w:divBdr>
            </w:div>
            <w:div w:id="1566642303">
              <w:marLeft w:val="0"/>
              <w:marRight w:val="0"/>
              <w:marTop w:val="0"/>
              <w:marBottom w:val="0"/>
              <w:divBdr>
                <w:top w:val="none" w:sz="0" w:space="0" w:color="auto"/>
                <w:left w:val="none" w:sz="0" w:space="0" w:color="auto"/>
                <w:bottom w:val="none" w:sz="0" w:space="0" w:color="auto"/>
                <w:right w:val="none" w:sz="0" w:space="0" w:color="auto"/>
              </w:divBdr>
            </w:div>
            <w:div w:id="1759863170">
              <w:marLeft w:val="0"/>
              <w:marRight w:val="0"/>
              <w:marTop w:val="0"/>
              <w:marBottom w:val="0"/>
              <w:divBdr>
                <w:top w:val="none" w:sz="0" w:space="0" w:color="auto"/>
                <w:left w:val="none" w:sz="0" w:space="0" w:color="auto"/>
                <w:bottom w:val="none" w:sz="0" w:space="0" w:color="auto"/>
                <w:right w:val="none" w:sz="0" w:space="0" w:color="auto"/>
              </w:divBdr>
            </w:div>
            <w:div w:id="1846901916">
              <w:marLeft w:val="0"/>
              <w:marRight w:val="0"/>
              <w:marTop w:val="0"/>
              <w:marBottom w:val="0"/>
              <w:divBdr>
                <w:top w:val="none" w:sz="0" w:space="0" w:color="auto"/>
                <w:left w:val="none" w:sz="0" w:space="0" w:color="auto"/>
                <w:bottom w:val="none" w:sz="0" w:space="0" w:color="auto"/>
                <w:right w:val="none" w:sz="0" w:space="0" w:color="auto"/>
              </w:divBdr>
            </w:div>
            <w:div w:id="491068596">
              <w:marLeft w:val="0"/>
              <w:marRight w:val="0"/>
              <w:marTop w:val="0"/>
              <w:marBottom w:val="0"/>
              <w:divBdr>
                <w:top w:val="none" w:sz="0" w:space="0" w:color="auto"/>
                <w:left w:val="none" w:sz="0" w:space="0" w:color="auto"/>
                <w:bottom w:val="none" w:sz="0" w:space="0" w:color="auto"/>
                <w:right w:val="none" w:sz="0" w:space="0" w:color="auto"/>
              </w:divBdr>
            </w:div>
            <w:div w:id="1088775473">
              <w:marLeft w:val="0"/>
              <w:marRight w:val="0"/>
              <w:marTop w:val="0"/>
              <w:marBottom w:val="0"/>
              <w:divBdr>
                <w:top w:val="none" w:sz="0" w:space="0" w:color="auto"/>
                <w:left w:val="none" w:sz="0" w:space="0" w:color="auto"/>
                <w:bottom w:val="none" w:sz="0" w:space="0" w:color="auto"/>
                <w:right w:val="none" w:sz="0" w:space="0" w:color="auto"/>
              </w:divBdr>
            </w:div>
            <w:div w:id="897596357">
              <w:marLeft w:val="0"/>
              <w:marRight w:val="0"/>
              <w:marTop w:val="0"/>
              <w:marBottom w:val="0"/>
              <w:divBdr>
                <w:top w:val="none" w:sz="0" w:space="0" w:color="auto"/>
                <w:left w:val="none" w:sz="0" w:space="0" w:color="auto"/>
                <w:bottom w:val="none" w:sz="0" w:space="0" w:color="auto"/>
                <w:right w:val="none" w:sz="0" w:space="0" w:color="auto"/>
              </w:divBdr>
            </w:div>
            <w:div w:id="86115860">
              <w:marLeft w:val="0"/>
              <w:marRight w:val="0"/>
              <w:marTop w:val="0"/>
              <w:marBottom w:val="0"/>
              <w:divBdr>
                <w:top w:val="none" w:sz="0" w:space="0" w:color="auto"/>
                <w:left w:val="none" w:sz="0" w:space="0" w:color="auto"/>
                <w:bottom w:val="none" w:sz="0" w:space="0" w:color="auto"/>
                <w:right w:val="none" w:sz="0" w:space="0" w:color="auto"/>
              </w:divBdr>
            </w:div>
            <w:div w:id="720249761">
              <w:marLeft w:val="0"/>
              <w:marRight w:val="0"/>
              <w:marTop w:val="0"/>
              <w:marBottom w:val="0"/>
              <w:divBdr>
                <w:top w:val="none" w:sz="0" w:space="0" w:color="auto"/>
                <w:left w:val="none" w:sz="0" w:space="0" w:color="auto"/>
                <w:bottom w:val="none" w:sz="0" w:space="0" w:color="auto"/>
                <w:right w:val="none" w:sz="0" w:space="0" w:color="auto"/>
              </w:divBdr>
            </w:div>
            <w:div w:id="1848012006">
              <w:marLeft w:val="0"/>
              <w:marRight w:val="0"/>
              <w:marTop w:val="0"/>
              <w:marBottom w:val="0"/>
              <w:divBdr>
                <w:top w:val="none" w:sz="0" w:space="0" w:color="auto"/>
                <w:left w:val="none" w:sz="0" w:space="0" w:color="auto"/>
                <w:bottom w:val="none" w:sz="0" w:space="0" w:color="auto"/>
                <w:right w:val="none" w:sz="0" w:space="0" w:color="auto"/>
              </w:divBdr>
            </w:div>
            <w:div w:id="1553686988">
              <w:marLeft w:val="0"/>
              <w:marRight w:val="0"/>
              <w:marTop w:val="0"/>
              <w:marBottom w:val="0"/>
              <w:divBdr>
                <w:top w:val="none" w:sz="0" w:space="0" w:color="auto"/>
                <w:left w:val="none" w:sz="0" w:space="0" w:color="auto"/>
                <w:bottom w:val="none" w:sz="0" w:space="0" w:color="auto"/>
                <w:right w:val="none" w:sz="0" w:space="0" w:color="auto"/>
              </w:divBdr>
            </w:div>
            <w:div w:id="2061905715">
              <w:marLeft w:val="0"/>
              <w:marRight w:val="0"/>
              <w:marTop w:val="0"/>
              <w:marBottom w:val="0"/>
              <w:divBdr>
                <w:top w:val="none" w:sz="0" w:space="0" w:color="auto"/>
                <w:left w:val="none" w:sz="0" w:space="0" w:color="auto"/>
                <w:bottom w:val="none" w:sz="0" w:space="0" w:color="auto"/>
                <w:right w:val="none" w:sz="0" w:space="0" w:color="auto"/>
              </w:divBdr>
            </w:div>
            <w:div w:id="1219318891">
              <w:marLeft w:val="0"/>
              <w:marRight w:val="0"/>
              <w:marTop w:val="0"/>
              <w:marBottom w:val="0"/>
              <w:divBdr>
                <w:top w:val="none" w:sz="0" w:space="0" w:color="auto"/>
                <w:left w:val="none" w:sz="0" w:space="0" w:color="auto"/>
                <w:bottom w:val="none" w:sz="0" w:space="0" w:color="auto"/>
                <w:right w:val="none" w:sz="0" w:space="0" w:color="auto"/>
              </w:divBdr>
            </w:div>
            <w:div w:id="906501320">
              <w:marLeft w:val="0"/>
              <w:marRight w:val="0"/>
              <w:marTop w:val="0"/>
              <w:marBottom w:val="0"/>
              <w:divBdr>
                <w:top w:val="none" w:sz="0" w:space="0" w:color="auto"/>
                <w:left w:val="none" w:sz="0" w:space="0" w:color="auto"/>
                <w:bottom w:val="none" w:sz="0" w:space="0" w:color="auto"/>
                <w:right w:val="none" w:sz="0" w:space="0" w:color="auto"/>
              </w:divBdr>
            </w:div>
            <w:div w:id="985861134">
              <w:marLeft w:val="0"/>
              <w:marRight w:val="0"/>
              <w:marTop w:val="0"/>
              <w:marBottom w:val="0"/>
              <w:divBdr>
                <w:top w:val="none" w:sz="0" w:space="0" w:color="auto"/>
                <w:left w:val="none" w:sz="0" w:space="0" w:color="auto"/>
                <w:bottom w:val="none" w:sz="0" w:space="0" w:color="auto"/>
                <w:right w:val="none" w:sz="0" w:space="0" w:color="auto"/>
              </w:divBdr>
            </w:div>
            <w:div w:id="2100176581">
              <w:marLeft w:val="0"/>
              <w:marRight w:val="0"/>
              <w:marTop w:val="0"/>
              <w:marBottom w:val="0"/>
              <w:divBdr>
                <w:top w:val="none" w:sz="0" w:space="0" w:color="auto"/>
                <w:left w:val="none" w:sz="0" w:space="0" w:color="auto"/>
                <w:bottom w:val="none" w:sz="0" w:space="0" w:color="auto"/>
                <w:right w:val="none" w:sz="0" w:space="0" w:color="auto"/>
              </w:divBdr>
            </w:div>
            <w:div w:id="1423603757">
              <w:marLeft w:val="0"/>
              <w:marRight w:val="0"/>
              <w:marTop w:val="0"/>
              <w:marBottom w:val="0"/>
              <w:divBdr>
                <w:top w:val="none" w:sz="0" w:space="0" w:color="auto"/>
                <w:left w:val="none" w:sz="0" w:space="0" w:color="auto"/>
                <w:bottom w:val="none" w:sz="0" w:space="0" w:color="auto"/>
                <w:right w:val="none" w:sz="0" w:space="0" w:color="auto"/>
              </w:divBdr>
            </w:div>
            <w:div w:id="2038581611">
              <w:marLeft w:val="0"/>
              <w:marRight w:val="0"/>
              <w:marTop w:val="0"/>
              <w:marBottom w:val="0"/>
              <w:divBdr>
                <w:top w:val="none" w:sz="0" w:space="0" w:color="auto"/>
                <w:left w:val="none" w:sz="0" w:space="0" w:color="auto"/>
                <w:bottom w:val="none" w:sz="0" w:space="0" w:color="auto"/>
                <w:right w:val="none" w:sz="0" w:space="0" w:color="auto"/>
              </w:divBdr>
            </w:div>
            <w:div w:id="944655152">
              <w:marLeft w:val="0"/>
              <w:marRight w:val="0"/>
              <w:marTop w:val="0"/>
              <w:marBottom w:val="0"/>
              <w:divBdr>
                <w:top w:val="none" w:sz="0" w:space="0" w:color="auto"/>
                <w:left w:val="none" w:sz="0" w:space="0" w:color="auto"/>
                <w:bottom w:val="none" w:sz="0" w:space="0" w:color="auto"/>
                <w:right w:val="none" w:sz="0" w:space="0" w:color="auto"/>
              </w:divBdr>
            </w:div>
            <w:div w:id="2084449126">
              <w:marLeft w:val="0"/>
              <w:marRight w:val="0"/>
              <w:marTop w:val="0"/>
              <w:marBottom w:val="0"/>
              <w:divBdr>
                <w:top w:val="none" w:sz="0" w:space="0" w:color="auto"/>
                <w:left w:val="none" w:sz="0" w:space="0" w:color="auto"/>
                <w:bottom w:val="none" w:sz="0" w:space="0" w:color="auto"/>
                <w:right w:val="none" w:sz="0" w:space="0" w:color="auto"/>
              </w:divBdr>
            </w:div>
            <w:div w:id="97799218">
              <w:marLeft w:val="0"/>
              <w:marRight w:val="0"/>
              <w:marTop w:val="0"/>
              <w:marBottom w:val="0"/>
              <w:divBdr>
                <w:top w:val="none" w:sz="0" w:space="0" w:color="auto"/>
                <w:left w:val="none" w:sz="0" w:space="0" w:color="auto"/>
                <w:bottom w:val="none" w:sz="0" w:space="0" w:color="auto"/>
                <w:right w:val="none" w:sz="0" w:space="0" w:color="auto"/>
              </w:divBdr>
            </w:div>
            <w:div w:id="1133206493">
              <w:marLeft w:val="0"/>
              <w:marRight w:val="0"/>
              <w:marTop w:val="0"/>
              <w:marBottom w:val="0"/>
              <w:divBdr>
                <w:top w:val="none" w:sz="0" w:space="0" w:color="auto"/>
                <w:left w:val="none" w:sz="0" w:space="0" w:color="auto"/>
                <w:bottom w:val="none" w:sz="0" w:space="0" w:color="auto"/>
                <w:right w:val="none" w:sz="0" w:space="0" w:color="auto"/>
              </w:divBdr>
            </w:div>
            <w:div w:id="1505052523">
              <w:marLeft w:val="0"/>
              <w:marRight w:val="0"/>
              <w:marTop w:val="0"/>
              <w:marBottom w:val="0"/>
              <w:divBdr>
                <w:top w:val="none" w:sz="0" w:space="0" w:color="auto"/>
                <w:left w:val="none" w:sz="0" w:space="0" w:color="auto"/>
                <w:bottom w:val="none" w:sz="0" w:space="0" w:color="auto"/>
                <w:right w:val="none" w:sz="0" w:space="0" w:color="auto"/>
              </w:divBdr>
            </w:div>
            <w:div w:id="1931428584">
              <w:marLeft w:val="0"/>
              <w:marRight w:val="0"/>
              <w:marTop w:val="0"/>
              <w:marBottom w:val="0"/>
              <w:divBdr>
                <w:top w:val="none" w:sz="0" w:space="0" w:color="auto"/>
                <w:left w:val="none" w:sz="0" w:space="0" w:color="auto"/>
                <w:bottom w:val="none" w:sz="0" w:space="0" w:color="auto"/>
                <w:right w:val="none" w:sz="0" w:space="0" w:color="auto"/>
              </w:divBdr>
            </w:div>
            <w:div w:id="1329287653">
              <w:marLeft w:val="0"/>
              <w:marRight w:val="0"/>
              <w:marTop w:val="0"/>
              <w:marBottom w:val="0"/>
              <w:divBdr>
                <w:top w:val="none" w:sz="0" w:space="0" w:color="auto"/>
                <w:left w:val="none" w:sz="0" w:space="0" w:color="auto"/>
                <w:bottom w:val="none" w:sz="0" w:space="0" w:color="auto"/>
                <w:right w:val="none" w:sz="0" w:space="0" w:color="auto"/>
              </w:divBdr>
            </w:div>
            <w:div w:id="1522088267">
              <w:marLeft w:val="0"/>
              <w:marRight w:val="0"/>
              <w:marTop w:val="0"/>
              <w:marBottom w:val="0"/>
              <w:divBdr>
                <w:top w:val="none" w:sz="0" w:space="0" w:color="auto"/>
                <w:left w:val="none" w:sz="0" w:space="0" w:color="auto"/>
                <w:bottom w:val="none" w:sz="0" w:space="0" w:color="auto"/>
                <w:right w:val="none" w:sz="0" w:space="0" w:color="auto"/>
              </w:divBdr>
            </w:div>
            <w:div w:id="168066334">
              <w:marLeft w:val="0"/>
              <w:marRight w:val="0"/>
              <w:marTop w:val="0"/>
              <w:marBottom w:val="0"/>
              <w:divBdr>
                <w:top w:val="none" w:sz="0" w:space="0" w:color="auto"/>
                <w:left w:val="none" w:sz="0" w:space="0" w:color="auto"/>
                <w:bottom w:val="none" w:sz="0" w:space="0" w:color="auto"/>
                <w:right w:val="none" w:sz="0" w:space="0" w:color="auto"/>
              </w:divBdr>
            </w:div>
            <w:div w:id="185682200">
              <w:marLeft w:val="0"/>
              <w:marRight w:val="0"/>
              <w:marTop w:val="0"/>
              <w:marBottom w:val="0"/>
              <w:divBdr>
                <w:top w:val="none" w:sz="0" w:space="0" w:color="auto"/>
                <w:left w:val="none" w:sz="0" w:space="0" w:color="auto"/>
                <w:bottom w:val="none" w:sz="0" w:space="0" w:color="auto"/>
                <w:right w:val="none" w:sz="0" w:space="0" w:color="auto"/>
              </w:divBdr>
            </w:div>
            <w:div w:id="744032194">
              <w:marLeft w:val="0"/>
              <w:marRight w:val="0"/>
              <w:marTop w:val="0"/>
              <w:marBottom w:val="0"/>
              <w:divBdr>
                <w:top w:val="none" w:sz="0" w:space="0" w:color="auto"/>
                <w:left w:val="none" w:sz="0" w:space="0" w:color="auto"/>
                <w:bottom w:val="none" w:sz="0" w:space="0" w:color="auto"/>
                <w:right w:val="none" w:sz="0" w:space="0" w:color="auto"/>
              </w:divBdr>
            </w:div>
            <w:div w:id="604926681">
              <w:marLeft w:val="0"/>
              <w:marRight w:val="0"/>
              <w:marTop w:val="0"/>
              <w:marBottom w:val="0"/>
              <w:divBdr>
                <w:top w:val="none" w:sz="0" w:space="0" w:color="auto"/>
                <w:left w:val="none" w:sz="0" w:space="0" w:color="auto"/>
                <w:bottom w:val="none" w:sz="0" w:space="0" w:color="auto"/>
                <w:right w:val="none" w:sz="0" w:space="0" w:color="auto"/>
              </w:divBdr>
            </w:div>
            <w:div w:id="653410562">
              <w:marLeft w:val="0"/>
              <w:marRight w:val="0"/>
              <w:marTop w:val="0"/>
              <w:marBottom w:val="0"/>
              <w:divBdr>
                <w:top w:val="none" w:sz="0" w:space="0" w:color="auto"/>
                <w:left w:val="none" w:sz="0" w:space="0" w:color="auto"/>
                <w:bottom w:val="none" w:sz="0" w:space="0" w:color="auto"/>
                <w:right w:val="none" w:sz="0" w:space="0" w:color="auto"/>
              </w:divBdr>
            </w:div>
            <w:div w:id="196621640">
              <w:marLeft w:val="0"/>
              <w:marRight w:val="0"/>
              <w:marTop w:val="0"/>
              <w:marBottom w:val="0"/>
              <w:divBdr>
                <w:top w:val="none" w:sz="0" w:space="0" w:color="auto"/>
                <w:left w:val="none" w:sz="0" w:space="0" w:color="auto"/>
                <w:bottom w:val="none" w:sz="0" w:space="0" w:color="auto"/>
                <w:right w:val="none" w:sz="0" w:space="0" w:color="auto"/>
              </w:divBdr>
            </w:div>
            <w:div w:id="490952396">
              <w:marLeft w:val="0"/>
              <w:marRight w:val="0"/>
              <w:marTop w:val="0"/>
              <w:marBottom w:val="0"/>
              <w:divBdr>
                <w:top w:val="none" w:sz="0" w:space="0" w:color="auto"/>
                <w:left w:val="none" w:sz="0" w:space="0" w:color="auto"/>
                <w:bottom w:val="none" w:sz="0" w:space="0" w:color="auto"/>
                <w:right w:val="none" w:sz="0" w:space="0" w:color="auto"/>
              </w:divBdr>
            </w:div>
            <w:div w:id="1604261308">
              <w:marLeft w:val="0"/>
              <w:marRight w:val="0"/>
              <w:marTop w:val="0"/>
              <w:marBottom w:val="0"/>
              <w:divBdr>
                <w:top w:val="none" w:sz="0" w:space="0" w:color="auto"/>
                <w:left w:val="none" w:sz="0" w:space="0" w:color="auto"/>
                <w:bottom w:val="none" w:sz="0" w:space="0" w:color="auto"/>
                <w:right w:val="none" w:sz="0" w:space="0" w:color="auto"/>
              </w:divBdr>
            </w:div>
            <w:div w:id="1565215685">
              <w:marLeft w:val="0"/>
              <w:marRight w:val="0"/>
              <w:marTop w:val="0"/>
              <w:marBottom w:val="0"/>
              <w:divBdr>
                <w:top w:val="none" w:sz="0" w:space="0" w:color="auto"/>
                <w:left w:val="none" w:sz="0" w:space="0" w:color="auto"/>
                <w:bottom w:val="none" w:sz="0" w:space="0" w:color="auto"/>
                <w:right w:val="none" w:sz="0" w:space="0" w:color="auto"/>
              </w:divBdr>
            </w:div>
            <w:div w:id="1696617917">
              <w:marLeft w:val="0"/>
              <w:marRight w:val="0"/>
              <w:marTop w:val="0"/>
              <w:marBottom w:val="0"/>
              <w:divBdr>
                <w:top w:val="none" w:sz="0" w:space="0" w:color="auto"/>
                <w:left w:val="none" w:sz="0" w:space="0" w:color="auto"/>
                <w:bottom w:val="none" w:sz="0" w:space="0" w:color="auto"/>
                <w:right w:val="none" w:sz="0" w:space="0" w:color="auto"/>
              </w:divBdr>
            </w:div>
            <w:div w:id="1186793014">
              <w:marLeft w:val="0"/>
              <w:marRight w:val="0"/>
              <w:marTop w:val="0"/>
              <w:marBottom w:val="0"/>
              <w:divBdr>
                <w:top w:val="none" w:sz="0" w:space="0" w:color="auto"/>
                <w:left w:val="none" w:sz="0" w:space="0" w:color="auto"/>
                <w:bottom w:val="none" w:sz="0" w:space="0" w:color="auto"/>
                <w:right w:val="none" w:sz="0" w:space="0" w:color="auto"/>
              </w:divBdr>
            </w:div>
            <w:div w:id="1513765499">
              <w:marLeft w:val="0"/>
              <w:marRight w:val="0"/>
              <w:marTop w:val="0"/>
              <w:marBottom w:val="0"/>
              <w:divBdr>
                <w:top w:val="none" w:sz="0" w:space="0" w:color="auto"/>
                <w:left w:val="none" w:sz="0" w:space="0" w:color="auto"/>
                <w:bottom w:val="none" w:sz="0" w:space="0" w:color="auto"/>
                <w:right w:val="none" w:sz="0" w:space="0" w:color="auto"/>
              </w:divBdr>
            </w:div>
            <w:div w:id="586615385">
              <w:marLeft w:val="0"/>
              <w:marRight w:val="0"/>
              <w:marTop w:val="0"/>
              <w:marBottom w:val="0"/>
              <w:divBdr>
                <w:top w:val="none" w:sz="0" w:space="0" w:color="auto"/>
                <w:left w:val="none" w:sz="0" w:space="0" w:color="auto"/>
                <w:bottom w:val="none" w:sz="0" w:space="0" w:color="auto"/>
                <w:right w:val="none" w:sz="0" w:space="0" w:color="auto"/>
              </w:divBdr>
            </w:div>
            <w:div w:id="248084262">
              <w:marLeft w:val="0"/>
              <w:marRight w:val="0"/>
              <w:marTop w:val="0"/>
              <w:marBottom w:val="0"/>
              <w:divBdr>
                <w:top w:val="none" w:sz="0" w:space="0" w:color="auto"/>
                <w:left w:val="none" w:sz="0" w:space="0" w:color="auto"/>
                <w:bottom w:val="none" w:sz="0" w:space="0" w:color="auto"/>
                <w:right w:val="none" w:sz="0" w:space="0" w:color="auto"/>
              </w:divBdr>
            </w:div>
            <w:div w:id="116489107">
              <w:marLeft w:val="0"/>
              <w:marRight w:val="0"/>
              <w:marTop w:val="0"/>
              <w:marBottom w:val="0"/>
              <w:divBdr>
                <w:top w:val="none" w:sz="0" w:space="0" w:color="auto"/>
                <w:left w:val="none" w:sz="0" w:space="0" w:color="auto"/>
                <w:bottom w:val="none" w:sz="0" w:space="0" w:color="auto"/>
                <w:right w:val="none" w:sz="0" w:space="0" w:color="auto"/>
              </w:divBdr>
            </w:div>
            <w:div w:id="1963150901">
              <w:marLeft w:val="0"/>
              <w:marRight w:val="0"/>
              <w:marTop w:val="0"/>
              <w:marBottom w:val="0"/>
              <w:divBdr>
                <w:top w:val="none" w:sz="0" w:space="0" w:color="auto"/>
                <w:left w:val="none" w:sz="0" w:space="0" w:color="auto"/>
                <w:bottom w:val="none" w:sz="0" w:space="0" w:color="auto"/>
                <w:right w:val="none" w:sz="0" w:space="0" w:color="auto"/>
              </w:divBdr>
            </w:div>
            <w:div w:id="1755855755">
              <w:marLeft w:val="0"/>
              <w:marRight w:val="0"/>
              <w:marTop w:val="0"/>
              <w:marBottom w:val="0"/>
              <w:divBdr>
                <w:top w:val="none" w:sz="0" w:space="0" w:color="auto"/>
                <w:left w:val="none" w:sz="0" w:space="0" w:color="auto"/>
                <w:bottom w:val="none" w:sz="0" w:space="0" w:color="auto"/>
                <w:right w:val="none" w:sz="0" w:space="0" w:color="auto"/>
              </w:divBdr>
            </w:div>
            <w:div w:id="1386174832">
              <w:marLeft w:val="0"/>
              <w:marRight w:val="0"/>
              <w:marTop w:val="0"/>
              <w:marBottom w:val="0"/>
              <w:divBdr>
                <w:top w:val="none" w:sz="0" w:space="0" w:color="auto"/>
                <w:left w:val="none" w:sz="0" w:space="0" w:color="auto"/>
                <w:bottom w:val="none" w:sz="0" w:space="0" w:color="auto"/>
                <w:right w:val="none" w:sz="0" w:space="0" w:color="auto"/>
              </w:divBdr>
            </w:div>
            <w:div w:id="860976187">
              <w:marLeft w:val="0"/>
              <w:marRight w:val="0"/>
              <w:marTop w:val="0"/>
              <w:marBottom w:val="0"/>
              <w:divBdr>
                <w:top w:val="none" w:sz="0" w:space="0" w:color="auto"/>
                <w:left w:val="none" w:sz="0" w:space="0" w:color="auto"/>
                <w:bottom w:val="none" w:sz="0" w:space="0" w:color="auto"/>
                <w:right w:val="none" w:sz="0" w:space="0" w:color="auto"/>
              </w:divBdr>
            </w:div>
            <w:div w:id="500045040">
              <w:marLeft w:val="0"/>
              <w:marRight w:val="0"/>
              <w:marTop w:val="0"/>
              <w:marBottom w:val="0"/>
              <w:divBdr>
                <w:top w:val="none" w:sz="0" w:space="0" w:color="auto"/>
                <w:left w:val="none" w:sz="0" w:space="0" w:color="auto"/>
                <w:bottom w:val="none" w:sz="0" w:space="0" w:color="auto"/>
                <w:right w:val="none" w:sz="0" w:space="0" w:color="auto"/>
              </w:divBdr>
            </w:div>
            <w:div w:id="1469856817">
              <w:marLeft w:val="0"/>
              <w:marRight w:val="0"/>
              <w:marTop w:val="0"/>
              <w:marBottom w:val="0"/>
              <w:divBdr>
                <w:top w:val="none" w:sz="0" w:space="0" w:color="auto"/>
                <w:left w:val="none" w:sz="0" w:space="0" w:color="auto"/>
                <w:bottom w:val="none" w:sz="0" w:space="0" w:color="auto"/>
                <w:right w:val="none" w:sz="0" w:space="0" w:color="auto"/>
              </w:divBdr>
            </w:div>
            <w:div w:id="1040129376">
              <w:marLeft w:val="0"/>
              <w:marRight w:val="0"/>
              <w:marTop w:val="0"/>
              <w:marBottom w:val="0"/>
              <w:divBdr>
                <w:top w:val="none" w:sz="0" w:space="0" w:color="auto"/>
                <w:left w:val="none" w:sz="0" w:space="0" w:color="auto"/>
                <w:bottom w:val="none" w:sz="0" w:space="0" w:color="auto"/>
                <w:right w:val="none" w:sz="0" w:space="0" w:color="auto"/>
              </w:divBdr>
            </w:div>
            <w:div w:id="2051413103">
              <w:marLeft w:val="0"/>
              <w:marRight w:val="0"/>
              <w:marTop w:val="0"/>
              <w:marBottom w:val="0"/>
              <w:divBdr>
                <w:top w:val="none" w:sz="0" w:space="0" w:color="auto"/>
                <w:left w:val="none" w:sz="0" w:space="0" w:color="auto"/>
                <w:bottom w:val="none" w:sz="0" w:space="0" w:color="auto"/>
                <w:right w:val="none" w:sz="0" w:space="0" w:color="auto"/>
              </w:divBdr>
            </w:div>
            <w:div w:id="1912544422">
              <w:marLeft w:val="0"/>
              <w:marRight w:val="0"/>
              <w:marTop w:val="0"/>
              <w:marBottom w:val="0"/>
              <w:divBdr>
                <w:top w:val="none" w:sz="0" w:space="0" w:color="auto"/>
                <w:left w:val="none" w:sz="0" w:space="0" w:color="auto"/>
                <w:bottom w:val="none" w:sz="0" w:space="0" w:color="auto"/>
                <w:right w:val="none" w:sz="0" w:space="0" w:color="auto"/>
              </w:divBdr>
            </w:div>
            <w:div w:id="704519932">
              <w:marLeft w:val="0"/>
              <w:marRight w:val="0"/>
              <w:marTop w:val="0"/>
              <w:marBottom w:val="0"/>
              <w:divBdr>
                <w:top w:val="none" w:sz="0" w:space="0" w:color="auto"/>
                <w:left w:val="none" w:sz="0" w:space="0" w:color="auto"/>
                <w:bottom w:val="none" w:sz="0" w:space="0" w:color="auto"/>
                <w:right w:val="none" w:sz="0" w:space="0" w:color="auto"/>
              </w:divBdr>
            </w:div>
            <w:div w:id="768893781">
              <w:marLeft w:val="0"/>
              <w:marRight w:val="0"/>
              <w:marTop w:val="0"/>
              <w:marBottom w:val="0"/>
              <w:divBdr>
                <w:top w:val="none" w:sz="0" w:space="0" w:color="auto"/>
                <w:left w:val="none" w:sz="0" w:space="0" w:color="auto"/>
                <w:bottom w:val="none" w:sz="0" w:space="0" w:color="auto"/>
                <w:right w:val="none" w:sz="0" w:space="0" w:color="auto"/>
              </w:divBdr>
            </w:div>
            <w:div w:id="1187787156">
              <w:marLeft w:val="0"/>
              <w:marRight w:val="0"/>
              <w:marTop w:val="0"/>
              <w:marBottom w:val="0"/>
              <w:divBdr>
                <w:top w:val="none" w:sz="0" w:space="0" w:color="auto"/>
                <w:left w:val="none" w:sz="0" w:space="0" w:color="auto"/>
                <w:bottom w:val="none" w:sz="0" w:space="0" w:color="auto"/>
                <w:right w:val="none" w:sz="0" w:space="0" w:color="auto"/>
              </w:divBdr>
            </w:div>
            <w:div w:id="447431065">
              <w:marLeft w:val="0"/>
              <w:marRight w:val="0"/>
              <w:marTop w:val="0"/>
              <w:marBottom w:val="0"/>
              <w:divBdr>
                <w:top w:val="none" w:sz="0" w:space="0" w:color="auto"/>
                <w:left w:val="none" w:sz="0" w:space="0" w:color="auto"/>
                <w:bottom w:val="none" w:sz="0" w:space="0" w:color="auto"/>
                <w:right w:val="none" w:sz="0" w:space="0" w:color="auto"/>
              </w:divBdr>
            </w:div>
            <w:div w:id="475420525">
              <w:marLeft w:val="0"/>
              <w:marRight w:val="0"/>
              <w:marTop w:val="0"/>
              <w:marBottom w:val="0"/>
              <w:divBdr>
                <w:top w:val="none" w:sz="0" w:space="0" w:color="auto"/>
                <w:left w:val="none" w:sz="0" w:space="0" w:color="auto"/>
                <w:bottom w:val="none" w:sz="0" w:space="0" w:color="auto"/>
                <w:right w:val="none" w:sz="0" w:space="0" w:color="auto"/>
              </w:divBdr>
            </w:div>
            <w:div w:id="163980741">
              <w:marLeft w:val="0"/>
              <w:marRight w:val="0"/>
              <w:marTop w:val="0"/>
              <w:marBottom w:val="0"/>
              <w:divBdr>
                <w:top w:val="none" w:sz="0" w:space="0" w:color="auto"/>
                <w:left w:val="none" w:sz="0" w:space="0" w:color="auto"/>
                <w:bottom w:val="none" w:sz="0" w:space="0" w:color="auto"/>
                <w:right w:val="none" w:sz="0" w:space="0" w:color="auto"/>
              </w:divBdr>
            </w:div>
            <w:div w:id="411590857">
              <w:marLeft w:val="0"/>
              <w:marRight w:val="0"/>
              <w:marTop w:val="0"/>
              <w:marBottom w:val="0"/>
              <w:divBdr>
                <w:top w:val="none" w:sz="0" w:space="0" w:color="auto"/>
                <w:left w:val="none" w:sz="0" w:space="0" w:color="auto"/>
                <w:bottom w:val="none" w:sz="0" w:space="0" w:color="auto"/>
                <w:right w:val="none" w:sz="0" w:space="0" w:color="auto"/>
              </w:divBdr>
            </w:div>
            <w:div w:id="827862753">
              <w:marLeft w:val="0"/>
              <w:marRight w:val="0"/>
              <w:marTop w:val="0"/>
              <w:marBottom w:val="0"/>
              <w:divBdr>
                <w:top w:val="none" w:sz="0" w:space="0" w:color="auto"/>
                <w:left w:val="none" w:sz="0" w:space="0" w:color="auto"/>
                <w:bottom w:val="none" w:sz="0" w:space="0" w:color="auto"/>
                <w:right w:val="none" w:sz="0" w:space="0" w:color="auto"/>
              </w:divBdr>
            </w:div>
            <w:div w:id="53703166">
              <w:marLeft w:val="0"/>
              <w:marRight w:val="0"/>
              <w:marTop w:val="0"/>
              <w:marBottom w:val="0"/>
              <w:divBdr>
                <w:top w:val="none" w:sz="0" w:space="0" w:color="auto"/>
                <w:left w:val="none" w:sz="0" w:space="0" w:color="auto"/>
                <w:bottom w:val="none" w:sz="0" w:space="0" w:color="auto"/>
                <w:right w:val="none" w:sz="0" w:space="0" w:color="auto"/>
              </w:divBdr>
            </w:div>
            <w:div w:id="1446077690">
              <w:marLeft w:val="0"/>
              <w:marRight w:val="0"/>
              <w:marTop w:val="0"/>
              <w:marBottom w:val="0"/>
              <w:divBdr>
                <w:top w:val="none" w:sz="0" w:space="0" w:color="auto"/>
                <w:left w:val="none" w:sz="0" w:space="0" w:color="auto"/>
                <w:bottom w:val="none" w:sz="0" w:space="0" w:color="auto"/>
                <w:right w:val="none" w:sz="0" w:space="0" w:color="auto"/>
              </w:divBdr>
            </w:div>
            <w:div w:id="2125686398">
              <w:marLeft w:val="0"/>
              <w:marRight w:val="0"/>
              <w:marTop w:val="0"/>
              <w:marBottom w:val="0"/>
              <w:divBdr>
                <w:top w:val="none" w:sz="0" w:space="0" w:color="auto"/>
                <w:left w:val="none" w:sz="0" w:space="0" w:color="auto"/>
                <w:bottom w:val="none" w:sz="0" w:space="0" w:color="auto"/>
                <w:right w:val="none" w:sz="0" w:space="0" w:color="auto"/>
              </w:divBdr>
            </w:div>
            <w:div w:id="209542240">
              <w:marLeft w:val="0"/>
              <w:marRight w:val="0"/>
              <w:marTop w:val="0"/>
              <w:marBottom w:val="0"/>
              <w:divBdr>
                <w:top w:val="none" w:sz="0" w:space="0" w:color="auto"/>
                <w:left w:val="none" w:sz="0" w:space="0" w:color="auto"/>
                <w:bottom w:val="none" w:sz="0" w:space="0" w:color="auto"/>
                <w:right w:val="none" w:sz="0" w:space="0" w:color="auto"/>
              </w:divBdr>
            </w:div>
            <w:div w:id="1907765165">
              <w:marLeft w:val="0"/>
              <w:marRight w:val="0"/>
              <w:marTop w:val="0"/>
              <w:marBottom w:val="0"/>
              <w:divBdr>
                <w:top w:val="none" w:sz="0" w:space="0" w:color="auto"/>
                <w:left w:val="none" w:sz="0" w:space="0" w:color="auto"/>
                <w:bottom w:val="none" w:sz="0" w:space="0" w:color="auto"/>
                <w:right w:val="none" w:sz="0" w:space="0" w:color="auto"/>
              </w:divBdr>
            </w:div>
            <w:div w:id="616638650">
              <w:marLeft w:val="0"/>
              <w:marRight w:val="0"/>
              <w:marTop w:val="0"/>
              <w:marBottom w:val="0"/>
              <w:divBdr>
                <w:top w:val="none" w:sz="0" w:space="0" w:color="auto"/>
                <w:left w:val="none" w:sz="0" w:space="0" w:color="auto"/>
                <w:bottom w:val="none" w:sz="0" w:space="0" w:color="auto"/>
                <w:right w:val="none" w:sz="0" w:space="0" w:color="auto"/>
              </w:divBdr>
            </w:div>
            <w:div w:id="247622469">
              <w:marLeft w:val="0"/>
              <w:marRight w:val="0"/>
              <w:marTop w:val="0"/>
              <w:marBottom w:val="0"/>
              <w:divBdr>
                <w:top w:val="none" w:sz="0" w:space="0" w:color="auto"/>
                <w:left w:val="none" w:sz="0" w:space="0" w:color="auto"/>
                <w:bottom w:val="none" w:sz="0" w:space="0" w:color="auto"/>
                <w:right w:val="none" w:sz="0" w:space="0" w:color="auto"/>
              </w:divBdr>
            </w:div>
            <w:div w:id="1301301706">
              <w:marLeft w:val="0"/>
              <w:marRight w:val="0"/>
              <w:marTop w:val="0"/>
              <w:marBottom w:val="0"/>
              <w:divBdr>
                <w:top w:val="none" w:sz="0" w:space="0" w:color="auto"/>
                <w:left w:val="none" w:sz="0" w:space="0" w:color="auto"/>
                <w:bottom w:val="none" w:sz="0" w:space="0" w:color="auto"/>
                <w:right w:val="none" w:sz="0" w:space="0" w:color="auto"/>
              </w:divBdr>
            </w:div>
            <w:div w:id="1872263895">
              <w:marLeft w:val="0"/>
              <w:marRight w:val="0"/>
              <w:marTop w:val="0"/>
              <w:marBottom w:val="0"/>
              <w:divBdr>
                <w:top w:val="none" w:sz="0" w:space="0" w:color="auto"/>
                <w:left w:val="none" w:sz="0" w:space="0" w:color="auto"/>
                <w:bottom w:val="none" w:sz="0" w:space="0" w:color="auto"/>
                <w:right w:val="none" w:sz="0" w:space="0" w:color="auto"/>
              </w:divBdr>
            </w:div>
            <w:div w:id="1134328246">
              <w:marLeft w:val="0"/>
              <w:marRight w:val="0"/>
              <w:marTop w:val="0"/>
              <w:marBottom w:val="0"/>
              <w:divBdr>
                <w:top w:val="none" w:sz="0" w:space="0" w:color="auto"/>
                <w:left w:val="none" w:sz="0" w:space="0" w:color="auto"/>
                <w:bottom w:val="none" w:sz="0" w:space="0" w:color="auto"/>
                <w:right w:val="none" w:sz="0" w:space="0" w:color="auto"/>
              </w:divBdr>
            </w:div>
            <w:div w:id="1606225501">
              <w:marLeft w:val="0"/>
              <w:marRight w:val="0"/>
              <w:marTop w:val="0"/>
              <w:marBottom w:val="0"/>
              <w:divBdr>
                <w:top w:val="none" w:sz="0" w:space="0" w:color="auto"/>
                <w:left w:val="none" w:sz="0" w:space="0" w:color="auto"/>
                <w:bottom w:val="none" w:sz="0" w:space="0" w:color="auto"/>
                <w:right w:val="none" w:sz="0" w:space="0" w:color="auto"/>
              </w:divBdr>
            </w:div>
            <w:div w:id="528496736">
              <w:marLeft w:val="0"/>
              <w:marRight w:val="0"/>
              <w:marTop w:val="0"/>
              <w:marBottom w:val="0"/>
              <w:divBdr>
                <w:top w:val="none" w:sz="0" w:space="0" w:color="auto"/>
                <w:left w:val="none" w:sz="0" w:space="0" w:color="auto"/>
                <w:bottom w:val="none" w:sz="0" w:space="0" w:color="auto"/>
                <w:right w:val="none" w:sz="0" w:space="0" w:color="auto"/>
              </w:divBdr>
            </w:div>
            <w:div w:id="1477987167">
              <w:marLeft w:val="0"/>
              <w:marRight w:val="0"/>
              <w:marTop w:val="0"/>
              <w:marBottom w:val="0"/>
              <w:divBdr>
                <w:top w:val="none" w:sz="0" w:space="0" w:color="auto"/>
                <w:left w:val="none" w:sz="0" w:space="0" w:color="auto"/>
                <w:bottom w:val="none" w:sz="0" w:space="0" w:color="auto"/>
                <w:right w:val="none" w:sz="0" w:space="0" w:color="auto"/>
              </w:divBdr>
            </w:div>
            <w:div w:id="467749604">
              <w:marLeft w:val="0"/>
              <w:marRight w:val="0"/>
              <w:marTop w:val="0"/>
              <w:marBottom w:val="0"/>
              <w:divBdr>
                <w:top w:val="none" w:sz="0" w:space="0" w:color="auto"/>
                <w:left w:val="none" w:sz="0" w:space="0" w:color="auto"/>
                <w:bottom w:val="none" w:sz="0" w:space="0" w:color="auto"/>
                <w:right w:val="none" w:sz="0" w:space="0" w:color="auto"/>
              </w:divBdr>
            </w:div>
            <w:div w:id="867912390">
              <w:marLeft w:val="0"/>
              <w:marRight w:val="0"/>
              <w:marTop w:val="0"/>
              <w:marBottom w:val="0"/>
              <w:divBdr>
                <w:top w:val="none" w:sz="0" w:space="0" w:color="auto"/>
                <w:left w:val="none" w:sz="0" w:space="0" w:color="auto"/>
                <w:bottom w:val="none" w:sz="0" w:space="0" w:color="auto"/>
                <w:right w:val="none" w:sz="0" w:space="0" w:color="auto"/>
              </w:divBdr>
            </w:div>
            <w:div w:id="528493619">
              <w:marLeft w:val="0"/>
              <w:marRight w:val="0"/>
              <w:marTop w:val="0"/>
              <w:marBottom w:val="0"/>
              <w:divBdr>
                <w:top w:val="none" w:sz="0" w:space="0" w:color="auto"/>
                <w:left w:val="none" w:sz="0" w:space="0" w:color="auto"/>
                <w:bottom w:val="none" w:sz="0" w:space="0" w:color="auto"/>
                <w:right w:val="none" w:sz="0" w:space="0" w:color="auto"/>
              </w:divBdr>
            </w:div>
            <w:div w:id="1195539657">
              <w:marLeft w:val="0"/>
              <w:marRight w:val="0"/>
              <w:marTop w:val="0"/>
              <w:marBottom w:val="0"/>
              <w:divBdr>
                <w:top w:val="none" w:sz="0" w:space="0" w:color="auto"/>
                <w:left w:val="none" w:sz="0" w:space="0" w:color="auto"/>
                <w:bottom w:val="none" w:sz="0" w:space="0" w:color="auto"/>
                <w:right w:val="none" w:sz="0" w:space="0" w:color="auto"/>
              </w:divBdr>
            </w:div>
            <w:div w:id="1483308390">
              <w:marLeft w:val="0"/>
              <w:marRight w:val="0"/>
              <w:marTop w:val="0"/>
              <w:marBottom w:val="0"/>
              <w:divBdr>
                <w:top w:val="none" w:sz="0" w:space="0" w:color="auto"/>
                <w:left w:val="none" w:sz="0" w:space="0" w:color="auto"/>
                <w:bottom w:val="none" w:sz="0" w:space="0" w:color="auto"/>
                <w:right w:val="none" w:sz="0" w:space="0" w:color="auto"/>
              </w:divBdr>
            </w:div>
            <w:div w:id="1687244672">
              <w:marLeft w:val="0"/>
              <w:marRight w:val="0"/>
              <w:marTop w:val="0"/>
              <w:marBottom w:val="0"/>
              <w:divBdr>
                <w:top w:val="none" w:sz="0" w:space="0" w:color="auto"/>
                <w:left w:val="none" w:sz="0" w:space="0" w:color="auto"/>
                <w:bottom w:val="none" w:sz="0" w:space="0" w:color="auto"/>
                <w:right w:val="none" w:sz="0" w:space="0" w:color="auto"/>
              </w:divBdr>
            </w:div>
            <w:div w:id="1903640552">
              <w:marLeft w:val="0"/>
              <w:marRight w:val="0"/>
              <w:marTop w:val="0"/>
              <w:marBottom w:val="0"/>
              <w:divBdr>
                <w:top w:val="none" w:sz="0" w:space="0" w:color="auto"/>
                <w:left w:val="none" w:sz="0" w:space="0" w:color="auto"/>
                <w:bottom w:val="none" w:sz="0" w:space="0" w:color="auto"/>
                <w:right w:val="none" w:sz="0" w:space="0" w:color="auto"/>
              </w:divBdr>
            </w:div>
            <w:div w:id="865168906">
              <w:marLeft w:val="0"/>
              <w:marRight w:val="0"/>
              <w:marTop w:val="0"/>
              <w:marBottom w:val="0"/>
              <w:divBdr>
                <w:top w:val="none" w:sz="0" w:space="0" w:color="auto"/>
                <w:left w:val="none" w:sz="0" w:space="0" w:color="auto"/>
                <w:bottom w:val="none" w:sz="0" w:space="0" w:color="auto"/>
                <w:right w:val="none" w:sz="0" w:space="0" w:color="auto"/>
              </w:divBdr>
            </w:div>
            <w:div w:id="502739581">
              <w:marLeft w:val="0"/>
              <w:marRight w:val="0"/>
              <w:marTop w:val="0"/>
              <w:marBottom w:val="0"/>
              <w:divBdr>
                <w:top w:val="none" w:sz="0" w:space="0" w:color="auto"/>
                <w:left w:val="none" w:sz="0" w:space="0" w:color="auto"/>
                <w:bottom w:val="none" w:sz="0" w:space="0" w:color="auto"/>
                <w:right w:val="none" w:sz="0" w:space="0" w:color="auto"/>
              </w:divBdr>
            </w:div>
            <w:div w:id="1992562040">
              <w:marLeft w:val="0"/>
              <w:marRight w:val="0"/>
              <w:marTop w:val="0"/>
              <w:marBottom w:val="0"/>
              <w:divBdr>
                <w:top w:val="none" w:sz="0" w:space="0" w:color="auto"/>
                <w:left w:val="none" w:sz="0" w:space="0" w:color="auto"/>
                <w:bottom w:val="none" w:sz="0" w:space="0" w:color="auto"/>
                <w:right w:val="none" w:sz="0" w:space="0" w:color="auto"/>
              </w:divBdr>
            </w:div>
            <w:div w:id="871844469">
              <w:marLeft w:val="0"/>
              <w:marRight w:val="0"/>
              <w:marTop w:val="0"/>
              <w:marBottom w:val="0"/>
              <w:divBdr>
                <w:top w:val="none" w:sz="0" w:space="0" w:color="auto"/>
                <w:left w:val="none" w:sz="0" w:space="0" w:color="auto"/>
                <w:bottom w:val="none" w:sz="0" w:space="0" w:color="auto"/>
                <w:right w:val="none" w:sz="0" w:space="0" w:color="auto"/>
              </w:divBdr>
            </w:div>
            <w:div w:id="1983460842">
              <w:marLeft w:val="0"/>
              <w:marRight w:val="0"/>
              <w:marTop w:val="0"/>
              <w:marBottom w:val="0"/>
              <w:divBdr>
                <w:top w:val="none" w:sz="0" w:space="0" w:color="auto"/>
                <w:left w:val="none" w:sz="0" w:space="0" w:color="auto"/>
                <w:bottom w:val="none" w:sz="0" w:space="0" w:color="auto"/>
                <w:right w:val="none" w:sz="0" w:space="0" w:color="auto"/>
              </w:divBdr>
            </w:div>
            <w:div w:id="2079280213">
              <w:marLeft w:val="0"/>
              <w:marRight w:val="0"/>
              <w:marTop w:val="0"/>
              <w:marBottom w:val="0"/>
              <w:divBdr>
                <w:top w:val="none" w:sz="0" w:space="0" w:color="auto"/>
                <w:left w:val="none" w:sz="0" w:space="0" w:color="auto"/>
                <w:bottom w:val="none" w:sz="0" w:space="0" w:color="auto"/>
                <w:right w:val="none" w:sz="0" w:space="0" w:color="auto"/>
              </w:divBdr>
            </w:div>
            <w:div w:id="1814642561">
              <w:marLeft w:val="0"/>
              <w:marRight w:val="0"/>
              <w:marTop w:val="0"/>
              <w:marBottom w:val="0"/>
              <w:divBdr>
                <w:top w:val="none" w:sz="0" w:space="0" w:color="auto"/>
                <w:left w:val="none" w:sz="0" w:space="0" w:color="auto"/>
                <w:bottom w:val="none" w:sz="0" w:space="0" w:color="auto"/>
                <w:right w:val="none" w:sz="0" w:space="0" w:color="auto"/>
              </w:divBdr>
            </w:div>
            <w:div w:id="1441223700">
              <w:marLeft w:val="0"/>
              <w:marRight w:val="0"/>
              <w:marTop w:val="0"/>
              <w:marBottom w:val="0"/>
              <w:divBdr>
                <w:top w:val="none" w:sz="0" w:space="0" w:color="auto"/>
                <w:left w:val="none" w:sz="0" w:space="0" w:color="auto"/>
                <w:bottom w:val="none" w:sz="0" w:space="0" w:color="auto"/>
                <w:right w:val="none" w:sz="0" w:space="0" w:color="auto"/>
              </w:divBdr>
            </w:div>
            <w:div w:id="902451804">
              <w:marLeft w:val="0"/>
              <w:marRight w:val="0"/>
              <w:marTop w:val="0"/>
              <w:marBottom w:val="0"/>
              <w:divBdr>
                <w:top w:val="none" w:sz="0" w:space="0" w:color="auto"/>
                <w:left w:val="none" w:sz="0" w:space="0" w:color="auto"/>
                <w:bottom w:val="none" w:sz="0" w:space="0" w:color="auto"/>
                <w:right w:val="none" w:sz="0" w:space="0" w:color="auto"/>
              </w:divBdr>
            </w:div>
            <w:div w:id="558170608">
              <w:marLeft w:val="0"/>
              <w:marRight w:val="0"/>
              <w:marTop w:val="0"/>
              <w:marBottom w:val="0"/>
              <w:divBdr>
                <w:top w:val="none" w:sz="0" w:space="0" w:color="auto"/>
                <w:left w:val="none" w:sz="0" w:space="0" w:color="auto"/>
                <w:bottom w:val="none" w:sz="0" w:space="0" w:color="auto"/>
                <w:right w:val="none" w:sz="0" w:space="0" w:color="auto"/>
              </w:divBdr>
            </w:div>
            <w:div w:id="1306548960">
              <w:marLeft w:val="0"/>
              <w:marRight w:val="0"/>
              <w:marTop w:val="0"/>
              <w:marBottom w:val="0"/>
              <w:divBdr>
                <w:top w:val="none" w:sz="0" w:space="0" w:color="auto"/>
                <w:left w:val="none" w:sz="0" w:space="0" w:color="auto"/>
                <w:bottom w:val="none" w:sz="0" w:space="0" w:color="auto"/>
                <w:right w:val="none" w:sz="0" w:space="0" w:color="auto"/>
              </w:divBdr>
            </w:div>
            <w:div w:id="1702631767">
              <w:marLeft w:val="0"/>
              <w:marRight w:val="0"/>
              <w:marTop w:val="0"/>
              <w:marBottom w:val="0"/>
              <w:divBdr>
                <w:top w:val="none" w:sz="0" w:space="0" w:color="auto"/>
                <w:left w:val="none" w:sz="0" w:space="0" w:color="auto"/>
                <w:bottom w:val="none" w:sz="0" w:space="0" w:color="auto"/>
                <w:right w:val="none" w:sz="0" w:space="0" w:color="auto"/>
              </w:divBdr>
            </w:div>
            <w:div w:id="860434449">
              <w:marLeft w:val="0"/>
              <w:marRight w:val="0"/>
              <w:marTop w:val="0"/>
              <w:marBottom w:val="0"/>
              <w:divBdr>
                <w:top w:val="none" w:sz="0" w:space="0" w:color="auto"/>
                <w:left w:val="none" w:sz="0" w:space="0" w:color="auto"/>
                <w:bottom w:val="none" w:sz="0" w:space="0" w:color="auto"/>
                <w:right w:val="none" w:sz="0" w:space="0" w:color="auto"/>
              </w:divBdr>
            </w:div>
            <w:div w:id="234705560">
              <w:marLeft w:val="0"/>
              <w:marRight w:val="0"/>
              <w:marTop w:val="0"/>
              <w:marBottom w:val="0"/>
              <w:divBdr>
                <w:top w:val="none" w:sz="0" w:space="0" w:color="auto"/>
                <w:left w:val="none" w:sz="0" w:space="0" w:color="auto"/>
                <w:bottom w:val="none" w:sz="0" w:space="0" w:color="auto"/>
                <w:right w:val="none" w:sz="0" w:space="0" w:color="auto"/>
              </w:divBdr>
            </w:div>
            <w:div w:id="606617997">
              <w:marLeft w:val="0"/>
              <w:marRight w:val="0"/>
              <w:marTop w:val="0"/>
              <w:marBottom w:val="0"/>
              <w:divBdr>
                <w:top w:val="none" w:sz="0" w:space="0" w:color="auto"/>
                <w:left w:val="none" w:sz="0" w:space="0" w:color="auto"/>
                <w:bottom w:val="none" w:sz="0" w:space="0" w:color="auto"/>
                <w:right w:val="none" w:sz="0" w:space="0" w:color="auto"/>
              </w:divBdr>
            </w:div>
            <w:div w:id="1807700667">
              <w:marLeft w:val="0"/>
              <w:marRight w:val="0"/>
              <w:marTop w:val="0"/>
              <w:marBottom w:val="0"/>
              <w:divBdr>
                <w:top w:val="none" w:sz="0" w:space="0" w:color="auto"/>
                <w:left w:val="none" w:sz="0" w:space="0" w:color="auto"/>
                <w:bottom w:val="none" w:sz="0" w:space="0" w:color="auto"/>
                <w:right w:val="none" w:sz="0" w:space="0" w:color="auto"/>
              </w:divBdr>
            </w:div>
            <w:div w:id="2070494681">
              <w:marLeft w:val="0"/>
              <w:marRight w:val="0"/>
              <w:marTop w:val="0"/>
              <w:marBottom w:val="0"/>
              <w:divBdr>
                <w:top w:val="none" w:sz="0" w:space="0" w:color="auto"/>
                <w:left w:val="none" w:sz="0" w:space="0" w:color="auto"/>
                <w:bottom w:val="none" w:sz="0" w:space="0" w:color="auto"/>
                <w:right w:val="none" w:sz="0" w:space="0" w:color="auto"/>
              </w:divBdr>
            </w:div>
            <w:div w:id="932322788">
              <w:marLeft w:val="0"/>
              <w:marRight w:val="0"/>
              <w:marTop w:val="0"/>
              <w:marBottom w:val="0"/>
              <w:divBdr>
                <w:top w:val="none" w:sz="0" w:space="0" w:color="auto"/>
                <w:left w:val="none" w:sz="0" w:space="0" w:color="auto"/>
                <w:bottom w:val="none" w:sz="0" w:space="0" w:color="auto"/>
                <w:right w:val="none" w:sz="0" w:space="0" w:color="auto"/>
              </w:divBdr>
            </w:div>
            <w:div w:id="987707333">
              <w:marLeft w:val="0"/>
              <w:marRight w:val="0"/>
              <w:marTop w:val="0"/>
              <w:marBottom w:val="0"/>
              <w:divBdr>
                <w:top w:val="none" w:sz="0" w:space="0" w:color="auto"/>
                <w:left w:val="none" w:sz="0" w:space="0" w:color="auto"/>
                <w:bottom w:val="none" w:sz="0" w:space="0" w:color="auto"/>
                <w:right w:val="none" w:sz="0" w:space="0" w:color="auto"/>
              </w:divBdr>
            </w:div>
            <w:div w:id="131489062">
              <w:marLeft w:val="0"/>
              <w:marRight w:val="0"/>
              <w:marTop w:val="0"/>
              <w:marBottom w:val="0"/>
              <w:divBdr>
                <w:top w:val="none" w:sz="0" w:space="0" w:color="auto"/>
                <w:left w:val="none" w:sz="0" w:space="0" w:color="auto"/>
                <w:bottom w:val="none" w:sz="0" w:space="0" w:color="auto"/>
                <w:right w:val="none" w:sz="0" w:space="0" w:color="auto"/>
              </w:divBdr>
            </w:div>
            <w:div w:id="284653807">
              <w:marLeft w:val="0"/>
              <w:marRight w:val="0"/>
              <w:marTop w:val="0"/>
              <w:marBottom w:val="0"/>
              <w:divBdr>
                <w:top w:val="none" w:sz="0" w:space="0" w:color="auto"/>
                <w:left w:val="none" w:sz="0" w:space="0" w:color="auto"/>
                <w:bottom w:val="none" w:sz="0" w:space="0" w:color="auto"/>
                <w:right w:val="none" w:sz="0" w:space="0" w:color="auto"/>
              </w:divBdr>
            </w:div>
            <w:div w:id="291643063">
              <w:marLeft w:val="0"/>
              <w:marRight w:val="0"/>
              <w:marTop w:val="0"/>
              <w:marBottom w:val="0"/>
              <w:divBdr>
                <w:top w:val="none" w:sz="0" w:space="0" w:color="auto"/>
                <w:left w:val="none" w:sz="0" w:space="0" w:color="auto"/>
                <w:bottom w:val="none" w:sz="0" w:space="0" w:color="auto"/>
                <w:right w:val="none" w:sz="0" w:space="0" w:color="auto"/>
              </w:divBdr>
            </w:div>
            <w:div w:id="1428233799">
              <w:marLeft w:val="0"/>
              <w:marRight w:val="0"/>
              <w:marTop w:val="0"/>
              <w:marBottom w:val="0"/>
              <w:divBdr>
                <w:top w:val="none" w:sz="0" w:space="0" w:color="auto"/>
                <w:left w:val="none" w:sz="0" w:space="0" w:color="auto"/>
                <w:bottom w:val="none" w:sz="0" w:space="0" w:color="auto"/>
                <w:right w:val="none" w:sz="0" w:space="0" w:color="auto"/>
              </w:divBdr>
            </w:div>
            <w:div w:id="528224594">
              <w:marLeft w:val="0"/>
              <w:marRight w:val="0"/>
              <w:marTop w:val="0"/>
              <w:marBottom w:val="0"/>
              <w:divBdr>
                <w:top w:val="none" w:sz="0" w:space="0" w:color="auto"/>
                <w:left w:val="none" w:sz="0" w:space="0" w:color="auto"/>
                <w:bottom w:val="none" w:sz="0" w:space="0" w:color="auto"/>
                <w:right w:val="none" w:sz="0" w:space="0" w:color="auto"/>
              </w:divBdr>
            </w:div>
            <w:div w:id="1927877948">
              <w:marLeft w:val="0"/>
              <w:marRight w:val="0"/>
              <w:marTop w:val="0"/>
              <w:marBottom w:val="0"/>
              <w:divBdr>
                <w:top w:val="none" w:sz="0" w:space="0" w:color="auto"/>
                <w:left w:val="none" w:sz="0" w:space="0" w:color="auto"/>
                <w:bottom w:val="none" w:sz="0" w:space="0" w:color="auto"/>
                <w:right w:val="none" w:sz="0" w:space="0" w:color="auto"/>
              </w:divBdr>
            </w:div>
            <w:div w:id="957562705">
              <w:marLeft w:val="0"/>
              <w:marRight w:val="0"/>
              <w:marTop w:val="0"/>
              <w:marBottom w:val="0"/>
              <w:divBdr>
                <w:top w:val="none" w:sz="0" w:space="0" w:color="auto"/>
                <w:left w:val="none" w:sz="0" w:space="0" w:color="auto"/>
                <w:bottom w:val="none" w:sz="0" w:space="0" w:color="auto"/>
                <w:right w:val="none" w:sz="0" w:space="0" w:color="auto"/>
              </w:divBdr>
            </w:div>
            <w:div w:id="306669924">
              <w:marLeft w:val="0"/>
              <w:marRight w:val="0"/>
              <w:marTop w:val="0"/>
              <w:marBottom w:val="0"/>
              <w:divBdr>
                <w:top w:val="none" w:sz="0" w:space="0" w:color="auto"/>
                <w:left w:val="none" w:sz="0" w:space="0" w:color="auto"/>
                <w:bottom w:val="none" w:sz="0" w:space="0" w:color="auto"/>
                <w:right w:val="none" w:sz="0" w:space="0" w:color="auto"/>
              </w:divBdr>
            </w:div>
            <w:div w:id="1010570457">
              <w:marLeft w:val="0"/>
              <w:marRight w:val="0"/>
              <w:marTop w:val="0"/>
              <w:marBottom w:val="0"/>
              <w:divBdr>
                <w:top w:val="none" w:sz="0" w:space="0" w:color="auto"/>
                <w:left w:val="none" w:sz="0" w:space="0" w:color="auto"/>
                <w:bottom w:val="none" w:sz="0" w:space="0" w:color="auto"/>
                <w:right w:val="none" w:sz="0" w:space="0" w:color="auto"/>
              </w:divBdr>
            </w:div>
            <w:div w:id="1717654197">
              <w:marLeft w:val="0"/>
              <w:marRight w:val="0"/>
              <w:marTop w:val="0"/>
              <w:marBottom w:val="0"/>
              <w:divBdr>
                <w:top w:val="none" w:sz="0" w:space="0" w:color="auto"/>
                <w:left w:val="none" w:sz="0" w:space="0" w:color="auto"/>
                <w:bottom w:val="none" w:sz="0" w:space="0" w:color="auto"/>
                <w:right w:val="none" w:sz="0" w:space="0" w:color="auto"/>
              </w:divBdr>
            </w:div>
            <w:div w:id="2062897153">
              <w:marLeft w:val="0"/>
              <w:marRight w:val="0"/>
              <w:marTop w:val="0"/>
              <w:marBottom w:val="0"/>
              <w:divBdr>
                <w:top w:val="none" w:sz="0" w:space="0" w:color="auto"/>
                <w:left w:val="none" w:sz="0" w:space="0" w:color="auto"/>
                <w:bottom w:val="none" w:sz="0" w:space="0" w:color="auto"/>
                <w:right w:val="none" w:sz="0" w:space="0" w:color="auto"/>
              </w:divBdr>
            </w:div>
            <w:div w:id="1442916843">
              <w:marLeft w:val="0"/>
              <w:marRight w:val="0"/>
              <w:marTop w:val="0"/>
              <w:marBottom w:val="0"/>
              <w:divBdr>
                <w:top w:val="none" w:sz="0" w:space="0" w:color="auto"/>
                <w:left w:val="none" w:sz="0" w:space="0" w:color="auto"/>
                <w:bottom w:val="none" w:sz="0" w:space="0" w:color="auto"/>
                <w:right w:val="none" w:sz="0" w:space="0" w:color="auto"/>
              </w:divBdr>
            </w:div>
            <w:div w:id="708460310">
              <w:marLeft w:val="0"/>
              <w:marRight w:val="0"/>
              <w:marTop w:val="0"/>
              <w:marBottom w:val="0"/>
              <w:divBdr>
                <w:top w:val="none" w:sz="0" w:space="0" w:color="auto"/>
                <w:left w:val="none" w:sz="0" w:space="0" w:color="auto"/>
                <w:bottom w:val="none" w:sz="0" w:space="0" w:color="auto"/>
                <w:right w:val="none" w:sz="0" w:space="0" w:color="auto"/>
              </w:divBdr>
            </w:div>
            <w:div w:id="966819565">
              <w:marLeft w:val="0"/>
              <w:marRight w:val="0"/>
              <w:marTop w:val="0"/>
              <w:marBottom w:val="0"/>
              <w:divBdr>
                <w:top w:val="none" w:sz="0" w:space="0" w:color="auto"/>
                <w:left w:val="none" w:sz="0" w:space="0" w:color="auto"/>
                <w:bottom w:val="none" w:sz="0" w:space="0" w:color="auto"/>
                <w:right w:val="none" w:sz="0" w:space="0" w:color="auto"/>
              </w:divBdr>
            </w:div>
            <w:div w:id="1759911143">
              <w:marLeft w:val="0"/>
              <w:marRight w:val="0"/>
              <w:marTop w:val="0"/>
              <w:marBottom w:val="0"/>
              <w:divBdr>
                <w:top w:val="none" w:sz="0" w:space="0" w:color="auto"/>
                <w:left w:val="none" w:sz="0" w:space="0" w:color="auto"/>
                <w:bottom w:val="none" w:sz="0" w:space="0" w:color="auto"/>
                <w:right w:val="none" w:sz="0" w:space="0" w:color="auto"/>
              </w:divBdr>
            </w:div>
            <w:div w:id="1645618065">
              <w:marLeft w:val="0"/>
              <w:marRight w:val="0"/>
              <w:marTop w:val="0"/>
              <w:marBottom w:val="0"/>
              <w:divBdr>
                <w:top w:val="none" w:sz="0" w:space="0" w:color="auto"/>
                <w:left w:val="none" w:sz="0" w:space="0" w:color="auto"/>
                <w:bottom w:val="none" w:sz="0" w:space="0" w:color="auto"/>
                <w:right w:val="none" w:sz="0" w:space="0" w:color="auto"/>
              </w:divBdr>
            </w:div>
            <w:div w:id="354575177">
              <w:marLeft w:val="0"/>
              <w:marRight w:val="0"/>
              <w:marTop w:val="0"/>
              <w:marBottom w:val="0"/>
              <w:divBdr>
                <w:top w:val="none" w:sz="0" w:space="0" w:color="auto"/>
                <w:left w:val="none" w:sz="0" w:space="0" w:color="auto"/>
                <w:bottom w:val="none" w:sz="0" w:space="0" w:color="auto"/>
                <w:right w:val="none" w:sz="0" w:space="0" w:color="auto"/>
              </w:divBdr>
            </w:div>
            <w:div w:id="510530246">
              <w:marLeft w:val="0"/>
              <w:marRight w:val="0"/>
              <w:marTop w:val="0"/>
              <w:marBottom w:val="0"/>
              <w:divBdr>
                <w:top w:val="none" w:sz="0" w:space="0" w:color="auto"/>
                <w:left w:val="none" w:sz="0" w:space="0" w:color="auto"/>
                <w:bottom w:val="none" w:sz="0" w:space="0" w:color="auto"/>
                <w:right w:val="none" w:sz="0" w:space="0" w:color="auto"/>
              </w:divBdr>
            </w:div>
            <w:div w:id="1172136214">
              <w:marLeft w:val="0"/>
              <w:marRight w:val="0"/>
              <w:marTop w:val="0"/>
              <w:marBottom w:val="0"/>
              <w:divBdr>
                <w:top w:val="none" w:sz="0" w:space="0" w:color="auto"/>
                <w:left w:val="none" w:sz="0" w:space="0" w:color="auto"/>
                <w:bottom w:val="none" w:sz="0" w:space="0" w:color="auto"/>
                <w:right w:val="none" w:sz="0" w:space="0" w:color="auto"/>
              </w:divBdr>
            </w:div>
            <w:div w:id="860162963">
              <w:marLeft w:val="0"/>
              <w:marRight w:val="0"/>
              <w:marTop w:val="0"/>
              <w:marBottom w:val="0"/>
              <w:divBdr>
                <w:top w:val="none" w:sz="0" w:space="0" w:color="auto"/>
                <w:left w:val="none" w:sz="0" w:space="0" w:color="auto"/>
                <w:bottom w:val="none" w:sz="0" w:space="0" w:color="auto"/>
                <w:right w:val="none" w:sz="0" w:space="0" w:color="auto"/>
              </w:divBdr>
            </w:div>
            <w:div w:id="64299506">
              <w:marLeft w:val="0"/>
              <w:marRight w:val="0"/>
              <w:marTop w:val="0"/>
              <w:marBottom w:val="0"/>
              <w:divBdr>
                <w:top w:val="none" w:sz="0" w:space="0" w:color="auto"/>
                <w:left w:val="none" w:sz="0" w:space="0" w:color="auto"/>
                <w:bottom w:val="none" w:sz="0" w:space="0" w:color="auto"/>
                <w:right w:val="none" w:sz="0" w:space="0" w:color="auto"/>
              </w:divBdr>
            </w:div>
            <w:div w:id="1386638571">
              <w:marLeft w:val="0"/>
              <w:marRight w:val="0"/>
              <w:marTop w:val="0"/>
              <w:marBottom w:val="0"/>
              <w:divBdr>
                <w:top w:val="none" w:sz="0" w:space="0" w:color="auto"/>
                <w:left w:val="none" w:sz="0" w:space="0" w:color="auto"/>
                <w:bottom w:val="none" w:sz="0" w:space="0" w:color="auto"/>
                <w:right w:val="none" w:sz="0" w:space="0" w:color="auto"/>
              </w:divBdr>
            </w:div>
            <w:div w:id="375006247">
              <w:marLeft w:val="0"/>
              <w:marRight w:val="0"/>
              <w:marTop w:val="0"/>
              <w:marBottom w:val="0"/>
              <w:divBdr>
                <w:top w:val="none" w:sz="0" w:space="0" w:color="auto"/>
                <w:left w:val="none" w:sz="0" w:space="0" w:color="auto"/>
                <w:bottom w:val="none" w:sz="0" w:space="0" w:color="auto"/>
                <w:right w:val="none" w:sz="0" w:space="0" w:color="auto"/>
              </w:divBdr>
            </w:div>
            <w:div w:id="5140467">
              <w:marLeft w:val="0"/>
              <w:marRight w:val="0"/>
              <w:marTop w:val="0"/>
              <w:marBottom w:val="0"/>
              <w:divBdr>
                <w:top w:val="none" w:sz="0" w:space="0" w:color="auto"/>
                <w:left w:val="none" w:sz="0" w:space="0" w:color="auto"/>
                <w:bottom w:val="none" w:sz="0" w:space="0" w:color="auto"/>
                <w:right w:val="none" w:sz="0" w:space="0" w:color="auto"/>
              </w:divBdr>
            </w:div>
            <w:div w:id="1549147829">
              <w:marLeft w:val="0"/>
              <w:marRight w:val="0"/>
              <w:marTop w:val="0"/>
              <w:marBottom w:val="0"/>
              <w:divBdr>
                <w:top w:val="none" w:sz="0" w:space="0" w:color="auto"/>
                <w:left w:val="none" w:sz="0" w:space="0" w:color="auto"/>
                <w:bottom w:val="none" w:sz="0" w:space="0" w:color="auto"/>
                <w:right w:val="none" w:sz="0" w:space="0" w:color="auto"/>
              </w:divBdr>
            </w:div>
            <w:div w:id="109397591">
              <w:marLeft w:val="0"/>
              <w:marRight w:val="0"/>
              <w:marTop w:val="0"/>
              <w:marBottom w:val="0"/>
              <w:divBdr>
                <w:top w:val="none" w:sz="0" w:space="0" w:color="auto"/>
                <w:left w:val="none" w:sz="0" w:space="0" w:color="auto"/>
                <w:bottom w:val="none" w:sz="0" w:space="0" w:color="auto"/>
                <w:right w:val="none" w:sz="0" w:space="0" w:color="auto"/>
              </w:divBdr>
            </w:div>
            <w:div w:id="175703302">
              <w:marLeft w:val="0"/>
              <w:marRight w:val="0"/>
              <w:marTop w:val="0"/>
              <w:marBottom w:val="0"/>
              <w:divBdr>
                <w:top w:val="none" w:sz="0" w:space="0" w:color="auto"/>
                <w:left w:val="none" w:sz="0" w:space="0" w:color="auto"/>
                <w:bottom w:val="none" w:sz="0" w:space="0" w:color="auto"/>
                <w:right w:val="none" w:sz="0" w:space="0" w:color="auto"/>
              </w:divBdr>
            </w:div>
            <w:div w:id="889000175">
              <w:marLeft w:val="0"/>
              <w:marRight w:val="0"/>
              <w:marTop w:val="0"/>
              <w:marBottom w:val="0"/>
              <w:divBdr>
                <w:top w:val="none" w:sz="0" w:space="0" w:color="auto"/>
                <w:left w:val="none" w:sz="0" w:space="0" w:color="auto"/>
                <w:bottom w:val="none" w:sz="0" w:space="0" w:color="auto"/>
                <w:right w:val="none" w:sz="0" w:space="0" w:color="auto"/>
              </w:divBdr>
            </w:div>
            <w:div w:id="837429024">
              <w:marLeft w:val="0"/>
              <w:marRight w:val="0"/>
              <w:marTop w:val="0"/>
              <w:marBottom w:val="0"/>
              <w:divBdr>
                <w:top w:val="none" w:sz="0" w:space="0" w:color="auto"/>
                <w:left w:val="none" w:sz="0" w:space="0" w:color="auto"/>
                <w:bottom w:val="none" w:sz="0" w:space="0" w:color="auto"/>
                <w:right w:val="none" w:sz="0" w:space="0" w:color="auto"/>
              </w:divBdr>
            </w:div>
            <w:div w:id="105660002">
              <w:marLeft w:val="0"/>
              <w:marRight w:val="0"/>
              <w:marTop w:val="0"/>
              <w:marBottom w:val="0"/>
              <w:divBdr>
                <w:top w:val="none" w:sz="0" w:space="0" w:color="auto"/>
                <w:left w:val="none" w:sz="0" w:space="0" w:color="auto"/>
                <w:bottom w:val="none" w:sz="0" w:space="0" w:color="auto"/>
                <w:right w:val="none" w:sz="0" w:space="0" w:color="auto"/>
              </w:divBdr>
            </w:div>
            <w:div w:id="1523546907">
              <w:marLeft w:val="0"/>
              <w:marRight w:val="0"/>
              <w:marTop w:val="0"/>
              <w:marBottom w:val="0"/>
              <w:divBdr>
                <w:top w:val="none" w:sz="0" w:space="0" w:color="auto"/>
                <w:left w:val="none" w:sz="0" w:space="0" w:color="auto"/>
                <w:bottom w:val="none" w:sz="0" w:space="0" w:color="auto"/>
                <w:right w:val="none" w:sz="0" w:space="0" w:color="auto"/>
              </w:divBdr>
            </w:div>
            <w:div w:id="1802066676">
              <w:marLeft w:val="0"/>
              <w:marRight w:val="0"/>
              <w:marTop w:val="0"/>
              <w:marBottom w:val="0"/>
              <w:divBdr>
                <w:top w:val="none" w:sz="0" w:space="0" w:color="auto"/>
                <w:left w:val="none" w:sz="0" w:space="0" w:color="auto"/>
                <w:bottom w:val="none" w:sz="0" w:space="0" w:color="auto"/>
                <w:right w:val="none" w:sz="0" w:space="0" w:color="auto"/>
              </w:divBdr>
            </w:div>
            <w:div w:id="1422875092">
              <w:marLeft w:val="0"/>
              <w:marRight w:val="0"/>
              <w:marTop w:val="0"/>
              <w:marBottom w:val="0"/>
              <w:divBdr>
                <w:top w:val="none" w:sz="0" w:space="0" w:color="auto"/>
                <w:left w:val="none" w:sz="0" w:space="0" w:color="auto"/>
                <w:bottom w:val="none" w:sz="0" w:space="0" w:color="auto"/>
                <w:right w:val="none" w:sz="0" w:space="0" w:color="auto"/>
              </w:divBdr>
            </w:div>
            <w:div w:id="1286499761">
              <w:marLeft w:val="0"/>
              <w:marRight w:val="0"/>
              <w:marTop w:val="0"/>
              <w:marBottom w:val="0"/>
              <w:divBdr>
                <w:top w:val="none" w:sz="0" w:space="0" w:color="auto"/>
                <w:left w:val="none" w:sz="0" w:space="0" w:color="auto"/>
                <w:bottom w:val="none" w:sz="0" w:space="0" w:color="auto"/>
                <w:right w:val="none" w:sz="0" w:space="0" w:color="auto"/>
              </w:divBdr>
            </w:div>
            <w:div w:id="1382486765">
              <w:marLeft w:val="0"/>
              <w:marRight w:val="0"/>
              <w:marTop w:val="0"/>
              <w:marBottom w:val="0"/>
              <w:divBdr>
                <w:top w:val="none" w:sz="0" w:space="0" w:color="auto"/>
                <w:left w:val="none" w:sz="0" w:space="0" w:color="auto"/>
                <w:bottom w:val="none" w:sz="0" w:space="0" w:color="auto"/>
                <w:right w:val="none" w:sz="0" w:space="0" w:color="auto"/>
              </w:divBdr>
            </w:div>
            <w:div w:id="593823063">
              <w:marLeft w:val="0"/>
              <w:marRight w:val="0"/>
              <w:marTop w:val="0"/>
              <w:marBottom w:val="0"/>
              <w:divBdr>
                <w:top w:val="none" w:sz="0" w:space="0" w:color="auto"/>
                <w:left w:val="none" w:sz="0" w:space="0" w:color="auto"/>
                <w:bottom w:val="none" w:sz="0" w:space="0" w:color="auto"/>
                <w:right w:val="none" w:sz="0" w:space="0" w:color="auto"/>
              </w:divBdr>
            </w:div>
            <w:div w:id="1576355872">
              <w:marLeft w:val="0"/>
              <w:marRight w:val="0"/>
              <w:marTop w:val="0"/>
              <w:marBottom w:val="0"/>
              <w:divBdr>
                <w:top w:val="none" w:sz="0" w:space="0" w:color="auto"/>
                <w:left w:val="none" w:sz="0" w:space="0" w:color="auto"/>
                <w:bottom w:val="none" w:sz="0" w:space="0" w:color="auto"/>
                <w:right w:val="none" w:sz="0" w:space="0" w:color="auto"/>
              </w:divBdr>
            </w:div>
            <w:div w:id="293608208">
              <w:marLeft w:val="0"/>
              <w:marRight w:val="0"/>
              <w:marTop w:val="0"/>
              <w:marBottom w:val="0"/>
              <w:divBdr>
                <w:top w:val="none" w:sz="0" w:space="0" w:color="auto"/>
                <w:left w:val="none" w:sz="0" w:space="0" w:color="auto"/>
                <w:bottom w:val="none" w:sz="0" w:space="0" w:color="auto"/>
                <w:right w:val="none" w:sz="0" w:space="0" w:color="auto"/>
              </w:divBdr>
            </w:div>
            <w:div w:id="1147164759">
              <w:marLeft w:val="0"/>
              <w:marRight w:val="0"/>
              <w:marTop w:val="0"/>
              <w:marBottom w:val="0"/>
              <w:divBdr>
                <w:top w:val="none" w:sz="0" w:space="0" w:color="auto"/>
                <w:left w:val="none" w:sz="0" w:space="0" w:color="auto"/>
                <w:bottom w:val="none" w:sz="0" w:space="0" w:color="auto"/>
                <w:right w:val="none" w:sz="0" w:space="0" w:color="auto"/>
              </w:divBdr>
            </w:div>
            <w:div w:id="745764817">
              <w:marLeft w:val="0"/>
              <w:marRight w:val="0"/>
              <w:marTop w:val="0"/>
              <w:marBottom w:val="0"/>
              <w:divBdr>
                <w:top w:val="none" w:sz="0" w:space="0" w:color="auto"/>
                <w:left w:val="none" w:sz="0" w:space="0" w:color="auto"/>
                <w:bottom w:val="none" w:sz="0" w:space="0" w:color="auto"/>
                <w:right w:val="none" w:sz="0" w:space="0" w:color="auto"/>
              </w:divBdr>
            </w:div>
            <w:div w:id="1233540967">
              <w:marLeft w:val="0"/>
              <w:marRight w:val="0"/>
              <w:marTop w:val="0"/>
              <w:marBottom w:val="0"/>
              <w:divBdr>
                <w:top w:val="none" w:sz="0" w:space="0" w:color="auto"/>
                <w:left w:val="none" w:sz="0" w:space="0" w:color="auto"/>
                <w:bottom w:val="none" w:sz="0" w:space="0" w:color="auto"/>
                <w:right w:val="none" w:sz="0" w:space="0" w:color="auto"/>
              </w:divBdr>
            </w:div>
            <w:div w:id="680201284">
              <w:marLeft w:val="0"/>
              <w:marRight w:val="0"/>
              <w:marTop w:val="0"/>
              <w:marBottom w:val="0"/>
              <w:divBdr>
                <w:top w:val="none" w:sz="0" w:space="0" w:color="auto"/>
                <w:left w:val="none" w:sz="0" w:space="0" w:color="auto"/>
                <w:bottom w:val="none" w:sz="0" w:space="0" w:color="auto"/>
                <w:right w:val="none" w:sz="0" w:space="0" w:color="auto"/>
              </w:divBdr>
            </w:div>
            <w:div w:id="633099791">
              <w:marLeft w:val="0"/>
              <w:marRight w:val="0"/>
              <w:marTop w:val="0"/>
              <w:marBottom w:val="0"/>
              <w:divBdr>
                <w:top w:val="none" w:sz="0" w:space="0" w:color="auto"/>
                <w:left w:val="none" w:sz="0" w:space="0" w:color="auto"/>
                <w:bottom w:val="none" w:sz="0" w:space="0" w:color="auto"/>
                <w:right w:val="none" w:sz="0" w:space="0" w:color="auto"/>
              </w:divBdr>
            </w:div>
            <w:div w:id="405104253">
              <w:marLeft w:val="0"/>
              <w:marRight w:val="0"/>
              <w:marTop w:val="0"/>
              <w:marBottom w:val="0"/>
              <w:divBdr>
                <w:top w:val="none" w:sz="0" w:space="0" w:color="auto"/>
                <w:left w:val="none" w:sz="0" w:space="0" w:color="auto"/>
                <w:bottom w:val="none" w:sz="0" w:space="0" w:color="auto"/>
                <w:right w:val="none" w:sz="0" w:space="0" w:color="auto"/>
              </w:divBdr>
            </w:div>
            <w:div w:id="1970932263">
              <w:marLeft w:val="0"/>
              <w:marRight w:val="0"/>
              <w:marTop w:val="0"/>
              <w:marBottom w:val="0"/>
              <w:divBdr>
                <w:top w:val="none" w:sz="0" w:space="0" w:color="auto"/>
                <w:left w:val="none" w:sz="0" w:space="0" w:color="auto"/>
                <w:bottom w:val="none" w:sz="0" w:space="0" w:color="auto"/>
                <w:right w:val="none" w:sz="0" w:space="0" w:color="auto"/>
              </w:divBdr>
            </w:div>
            <w:div w:id="2086687479">
              <w:marLeft w:val="0"/>
              <w:marRight w:val="0"/>
              <w:marTop w:val="0"/>
              <w:marBottom w:val="0"/>
              <w:divBdr>
                <w:top w:val="none" w:sz="0" w:space="0" w:color="auto"/>
                <w:left w:val="none" w:sz="0" w:space="0" w:color="auto"/>
                <w:bottom w:val="none" w:sz="0" w:space="0" w:color="auto"/>
                <w:right w:val="none" w:sz="0" w:space="0" w:color="auto"/>
              </w:divBdr>
            </w:div>
            <w:div w:id="1858889852">
              <w:marLeft w:val="0"/>
              <w:marRight w:val="0"/>
              <w:marTop w:val="0"/>
              <w:marBottom w:val="0"/>
              <w:divBdr>
                <w:top w:val="none" w:sz="0" w:space="0" w:color="auto"/>
                <w:left w:val="none" w:sz="0" w:space="0" w:color="auto"/>
                <w:bottom w:val="none" w:sz="0" w:space="0" w:color="auto"/>
                <w:right w:val="none" w:sz="0" w:space="0" w:color="auto"/>
              </w:divBdr>
            </w:div>
            <w:div w:id="164169444">
              <w:marLeft w:val="0"/>
              <w:marRight w:val="0"/>
              <w:marTop w:val="0"/>
              <w:marBottom w:val="0"/>
              <w:divBdr>
                <w:top w:val="none" w:sz="0" w:space="0" w:color="auto"/>
                <w:left w:val="none" w:sz="0" w:space="0" w:color="auto"/>
                <w:bottom w:val="none" w:sz="0" w:space="0" w:color="auto"/>
                <w:right w:val="none" w:sz="0" w:space="0" w:color="auto"/>
              </w:divBdr>
            </w:div>
            <w:div w:id="1592856079">
              <w:marLeft w:val="0"/>
              <w:marRight w:val="0"/>
              <w:marTop w:val="0"/>
              <w:marBottom w:val="0"/>
              <w:divBdr>
                <w:top w:val="none" w:sz="0" w:space="0" w:color="auto"/>
                <w:left w:val="none" w:sz="0" w:space="0" w:color="auto"/>
                <w:bottom w:val="none" w:sz="0" w:space="0" w:color="auto"/>
                <w:right w:val="none" w:sz="0" w:space="0" w:color="auto"/>
              </w:divBdr>
            </w:div>
            <w:div w:id="1927687436">
              <w:marLeft w:val="0"/>
              <w:marRight w:val="0"/>
              <w:marTop w:val="0"/>
              <w:marBottom w:val="0"/>
              <w:divBdr>
                <w:top w:val="none" w:sz="0" w:space="0" w:color="auto"/>
                <w:left w:val="none" w:sz="0" w:space="0" w:color="auto"/>
                <w:bottom w:val="none" w:sz="0" w:space="0" w:color="auto"/>
                <w:right w:val="none" w:sz="0" w:space="0" w:color="auto"/>
              </w:divBdr>
            </w:div>
            <w:div w:id="869758564">
              <w:marLeft w:val="0"/>
              <w:marRight w:val="0"/>
              <w:marTop w:val="0"/>
              <w:marBottom w:val="0"/>
              <w:divBdr>
                <w:top w:val="none" w:sz="0" w:space="0" w:color="auto"/>
                <w:left w:val="none" w:sz="0" w:space="0" w:color="auto"/>
                <w:bottom w:val="none" w:sz="0" w:space="0" w:color="auto"/>
                <w:right w:val="none" w:sz="0" w:space="0" w:color="auto"/>
              </w:divBdr>
            </w:div>
            <w:div w:id="2030713107">
              <w:marLeft w:val="0"/>
              <w:marRight w:val="0"/>
              <w:marTop w:val="0"/>
              <w:marBottom w:val="0"/>
              <w:divBdr>
                <w:top w:val="none" w:sz="0" w:space="0" w:color="auto"/>
                <w:left w:val="none" w:sz="0" w:space="0" w:color="auto"/>
                <w:bottom w:val="none" w:sz="0" w:space="0" w:color="auto"/>
                <w:right w:val="none" w:sz="0" w:space="0" w:color="auto"/>
              </w:divBdr>
            </w:div>
            <w:div w:id="521868889">
              <w:marLeft w:val="0"/>
              <w:marRight w:val="0"/>
              <w:marTop w:val="0"/>
              <w:marBottom w:val="0"/>
              <w:divBdr>
                <w:top w:val="none" w:sz="0" w:space="0" w:color="auto"/>
                <w:left w:val="none" w:sz="0" w:space="0" w:color="auto"/>
                <w:bottom w:val="none" w:sz="0" w:space="0" w:color="auto"/>
                <w:right w:val="none" w:sz="0" w:space="0" w:color="auto"/>
              </w:divBdr>
            </w:div>
            <w:div w:id="1930112248">
              <w:marLeft w:val="0"/>
              <w:marRight w:val="0"/>
              <w:marTop w:val="0"/>
              <w:marBottom w:val="0"/>
              <w:divBdr>
                <w:top w:val="none" w:sz="0" w:space="0" w:color="auto"/>
                <w:left w:val="none" w:sz="0" w:space="0" w:color="auto"/>
                <w:bottom w:val="none" w:sz="0" w:space="0" w:color="auto"/>
                <w:right w:val="none" w:sz="0" w:space="0" w:color="auto"/>
              </w:divBdr>
            </w:div>
            <w:div w:id="896086390">
              <w:marLeft w:val="0"/>
              <w:marRight w:val="0"/>
              <w:marTop w:val="0"/>
              <w:marBottom w:val="0"/>
              <w:divBdr>
                <w:top w:val="none" w:sz="0" w:space="0" w:color="auto"/>
                <w:left w:val="none" w:sz="0" w:space="0" w:color="auto"/>
                <w:bottom w:val="none" w:sz="0" w:space="0" w:color="auto"/>
                <w:right w:val="none" w:sz="0" w:space="0" w:color="auto"/>
              </w:divBdr>
            </w:div>
            <w:div w:id="298338708">
              <w:marLeft w:val="0"/>
              <w:marRight w:val="0"/>
              <w:marTop w:val="0"/>
              <w:marBottom w:val="0"/>
              <w:divBdr>
                <w:top w:val="none" w:sz="0" w:space="0" w:color="auto"/>
                <w:left w:val="none" w:sz="0" w:space="0" w:color="auto"/>
                <w:bottom w:val="none" w:sz="0" w:space="0" w:color="auto"/>
                <w:right w:val="none" w:sz="0" w:space="0" w:color="auto"/>
              </w:divBdr>
            </w:div>
            <w:div w:id="1400446328">
              <w:marLeft w:val="0"/>
              <w:marRight w:val="0"/>
              <w:marTop w:val="0"/>
              <w:marBottom w:val="0"/>
              <w:divBdr>
                <w:top w:val="none" w:sz="0" w:space="0" w:color="auto"/>
                <w:left w:val="none" w:sz="0" w:space="0" w:color="auto"/>
                <w:bottom w:val="none" w:sz="0" w:space="0" w:color="auto"/>
                <w:right w:val="none" w:sz="0" w:space="0" w:color="auto"/>
              </w:divBdr>
            </w:div>
            <w:div w:id="393502835">
              <w:marLeft w:val="0"/>
              <w:marRight w:val="0"/>
              <w:marTop w:val="0"/>
              <w:marBottom w:val="0"/>
              <w:divBdr>
                <w:top w:val="none" w:sz="0" w:space="0" w:color="auto"/>
                <w:left w:val="none" w:sz="0" w:space="0" w:color="auto"/>
                <w:bottom w:val="none" w:sz="0" w:space="0" w:color="auto"/>
                <w:right w:val="none" w:sz="0" w:space="0" w:color="auto"/>
              </w:divBdr>
            </w:div>
            <w:div w:id="1179471361">
              <w:marLeft w:val="0"/>
              <w:marRight w:val="0"/>
              <w:marTop w:val="0"/>
              <w:marBottom w:val="0"/>
              <w:divBdr>
                <w:top w:val="none" w:sz="0" w:space="0" w:color="auto"/>
                <w:left w:val="none" w:sz="0" w:space="0" w:color="auto"/>
                <w:bottom w:val="none" w:sz="0" w:space="0" w:color="auto"/>
                <w:right w:val="none" w:sz="0" w:space="0" w:color="auto"/>
              </w:divBdr>
            </w:div>
            <w:div w:id="258872649">
              <w:marLeft w:val="0"/>
              <w:marRight w:val="0"/>
              <w:marTop w:val="0"/>
              <w:marBottom w:val="0"/>
              <w:divBdr>
                <w:top w:val="none" w:sz="0" w:space="0" w:color="auto"/>
                <w:left w:val="none" w:sz="0" w:space="0" w:color="auto"/>
                <w:bottom w:val="none" w:sz="0" w:space="0" w:color="auto"/>
                <w:right w:val="none" w:sz="0" w:space="0" w:color="auto"/>
              </w:divBdr>
            </w:div>
            <w:div w:id="290940024">
              <w:marLeft w:val="0"/>
              <w:marRight w:val="0"/>
              <w:marTop w:val="0"/>
              <w:marBottom w:val="0"/>
              <w:divBdr>
                <w:top w:val="none" w:sz="0" w:space="0" w:color="auto"/>
                <w:left w:val="none" w:sz="0" w:space="0" w:color="auto"/>
                <w:bottom w:val="none" w:sz="0" w:space="0" w:color="auto"/>
                <w:right w:val="none" w:sz="0" w:space="0" w:color="auto"/>
              </w:divBdr>
            </w:div>
            <w:div w:id="79182757">
              <w:marLeft w:val="0"/>
              <w:marRight w:val="0"/>
              <w:marTop w:val="0"/>
              <w:marBottom w:val="0"/>
              <w:divBdr>
                <w:top w:val="none" w:sz="0" w:space="0" w:color="auto"/>
                <w:left w:val="none" w:sz="0" w:space="0" w:color="auto"/>
                <w:bottom w:val="none" w:sz="0" w:space="0" w:color="auto"/>
                <w:right w:val="none" w:sz="0" w:space="0" w:color="auto"/>
              </w:divBdr>
            </w:div>
            <w:div w:id="1260138239">
              <w:marLeft w:val="0"/>
              <w:marRight w:val="0"/>
              <w:marTop w:val="0"/>
              <w:marBottom w:val="0"/>
              <w:divBdr>
                <w:top w:val="none" w:sz="0" w:space="0" w:color="auto"/>
                <w:left w:val="none" w:sz="0" w:space="0" w:color="auto"/>
                <w:bottom w:val="none" w:sz="0" w:space="0" w:color="auto"/>
                <w:right w:val="none" w:sz="0" w:space="0" w:color="auto"/>
              </w:divBdr>
            </w:div>
            <w:div w:id="2137985587">
              <w:marLeft w:val="0"/>
              <w:marRight w:val="0"/>
              <w:marTop w:val="0"/>
              <w:marBottom w:val="0"/>
              <w:divBdr>
                <w:top w:val="none" w:sz="0" w:space="0" w:color="auto"/>
                <w:left w:val="none" w:sz="0" w:space="0" w:color="auto"/>
                <w:bottom w:val="none" w:sz="0" w:space="0" w:color="auto"/>
                <w:right w:val="none" w:sz="0" w:space="0" w:color="auto"/>
              </w:divBdr>
            </w:div>
            <w:div w:id="1008753129">
              <w:marLeft w:val="0"/>
              <w:marRight w:val="0"/>
              <w:marTop w:val="0"/>
              <w:marBottom w:val="0"/>
              <w:divBdr>
                <w:top w:val="none" w:sz="0" w:space="0" w:color="auto"/>
                <w:left w:val="none" w:sz="0" w:space="0" w:color="auto"/>
                <w:bottom w:val="none" w:sz="0" w:space="0" w:color="auto"/>
                <w:right w:val="none" w:sz="0" w:space="0" w:color="auto"/>
              </w:divBdr>
            </w:div>
            <w:div w:id="1634555256">
              <w:marLeft w:val="0"/>
              <w:marRight w:val="0"/>
              <w:marTop w:val="0"/>
              <w:marBottom w:val="0"/>
              <w:divBdr>
                <w:top w:val="none" w:sz="0" w:space="0" w:color="auto"/>
                <w:left w:val="none" w:sz="0" w:space="0" w:color="auto"/>
                <w:bottom w:val="none" w:sz="0" w:space="0" w:color="auto"/>
                <w:right w:val="none" w:sz="0" w:space="0" w:color="auto"/>
              </w:divBdr>
            </w:div>
            <w:div w:id="1802192314">
              <w:marLeft w:val="0"/>
              <w:marRight w:val="0"/>
              <w:marTop w:val="0"/>
              <w:marBottom w:val="0"/>
              <w:divBdr>
                <w:top w:val="none" w:sz="0" w:space="0" w:color="auto"/>
                <w:left w:val="none" w:sz="0" w:space="0" w:color="auto"/>
                <w:bottom w:val="none" w:sz="0" w:space="0" w:color="auto"/>
                <w:right w:val="none" w:sz="0" w:space="0" w:color="auto"/>
              </w:divBdr>
            </w:div>
            <w:div w:id="499083243">
              <w:marLeft w:val="0"/>
              <w:marRight w:val="0"/>
              <w:marTop w:val="0"/>
              <w:marBottom w:val="0"/>
              <w:divBdr>
                <w:top w:val="none" w:sz="0" w:space="0" w:color="auto"/>
                <w:left w:val="none" w:sz="0" w:space="0" w:color="auto"/>
                <w:bottom w:val="none" w:sz="0" w:space="0" w:color="auto"/>
                <w:right w:val="none" w:sz="0" w:space="0" w:color="auto"/>
              </w:divBdr>
            </w:div>
            <w:div w:id="1257792233">
              <w:marLeft w:val="0"/>
              <w:marRight w:val="0"/>
              <w:marTop w:val="0"/>
              <w:marBottom w:val="0"/>
              <w:divBdr>
                <w:top w:val="none" w:sz="0" w:space="0" w:color="auto"/>
                <w:left w:val="none" w:sz="0" w:space="0" w:color="auto"/>
                <w:bottom w:val="none" w:sz="0" w:space="0" w:color="auto"/>
                <w:right w:val="none" w:sz="0" w:space="0" w:color="auto"/>
              </w:divBdr>
            </w:div>
            <w:div w:id="481696838">
              <w:marLeft w:val="0"/>
              <w:marRight w:val="0"/>
              <w:marTop w:val="0"/>
              <w:marBottom w:val="0"/>
              <w:divBdr>
                <w:top w:val="none" w:sz="0" w:space="0" w:color="auto"/>
                <w:left w:val="none" w:sz="0" w:space="0" w:color="auto"/>
                <w:bottom w:val="none" w:sz="0" w:space="0" w:color="auto"/>
                <w:right w:val="none" w:sz="0" w:space="0" w:color="auto"/>
              </w:divBdr>
            </w:div>
            <w:div w:id="1209147852">
              <w:marLeft w:val="0"/>
              <w:marRight w:val="0"/>
              <w:marTop w:val="0"/>
              <w:marBottom w:val="0"/>
              <w:divBdr>
                <w:top w:val="none" w:sz="0" w:space="0" w:color="auto"/>
                <w:left w:val="none" w:sz="0" w:space="0" w:color="auto"/>
                <w:bottom w:val="none" w:sz="0" w:space="0" w:color="auto"/>
                <w:right w:val="none" w:sz="0" w:space="0" w:color="auto"/>
              </w:divBdr>
            </w:div>
            <w:div w:id="504131997">
              <w:marLeft w:val="0"/>
              <w:marRight w:val="0"/>
              <w:marTop w:val="0"/>
              <w:marBottom w:val="0"/>
              <w:divBdr>
                <w:top w:val="none" w:sz="0" w:space="0" w:color="auto"/>
                <w:left w:val="none" w:sz="0" w:space="0" w:color="auto"/>
                <w:bottom w:val="none" w:sz="0" w:space="0" w:color="auto"/>
                <w:right w:val="none" w:sz="0" w:space="0" w:color="auto"/>
              </w:divBdr>
            </w:div>
            <w:div w:id="980116501">
              <w:marLeft w:val="0"/>
              <w:marRight w:val="0"/>
              <w:marTop w:val="0"/>
              <w:marBottom w:val="0"/>
              <w:divBdr>
                <w:top w:val="none" w:sz="0" w:space="0" w:color="auto"/>
                <w:left w:val="none" w:sz="0" w:space="0" w:color="auto"/>
                <w:bottom w:val="none" w:sz="0" w:space="0" w:color="auto"/>
                <w:right w:val="none" w:sz="0" w:space="0" w:color="auto"/>
              </w:divBdr>
            </w:div>
            <w:div w:id="458914049">
              <w:marLeft w:val="0"/>
              <w:marRight w:val="0"/>
              <w:marTop w:val="0"/>
              <w:marBottom w:val="0"/>
              <w:divBdr>
                <w:top w:val="none" w:sz="0" w:space="0" w:color="auto"/>
                <w:left w:val="none" w:sz="0" w:space="0" w:color="auto"/>
                <w:bottom w:val="none" w:sz="0" w:space="0" w:color="auto"/>
                <w:right w:val="none" w:sz="0" w:space="0" w:color="auto"/>
              </w:divBdr>
            </w:div>
            <w:div w:id="1341737737">
              <w:marLeft w:val="0"/>
              <w:marRight w:val="0"/>
              <w:marTop w:val="0"/>
              <w:marBottom w:val="0"/>
              <w:divBdr>
                <w:top w:val="none" w:sz="0" w:space="0" w:color="auto"/>
                <w:left w:val="none" w:sz="0" w:space="0" w:color="auto"/>
                <w:bottom w:val="none" w:sz="0" w:space="0" w:color="auto"/>
                <w:right w:val="none" w:sz="0" w:space="0" w:color="auto"/>
              </w:divBdr>
            </w:div>
            <w:div w:id="891700209">
              <w:marLeft w:val="0"/>
              <w:marRight w:val="0"/>
              <w:marTop w:val="0"/>
              <w:marBottom w:val="0"/>
              <w:divBdr>
                <w:top w:val="none" w:sz="0" w:space="0" w:color="auto"/>
                <w:left w:val="none" w:sz="0" w:space="0" w:color="auto"/>
                <w:bottom w:val="none" w:sz="0" w:space="0" w:color="auto"/>
                <w:right w:val="none" w:sz="0" w:space="0" w:color="auto"/>
              </w:divBdr>
            </w:div>
            <w:div w:id="2112314516">
              <w:marLeft w:val="0"/>
              <w:marRight w:val="0"/>
              <w:marTop w:val="0"/>
              <w:marBottom w:val="0"/>
              <w:divBdr>
                <w:top w:val="none" w:sz="0" w:space="0" w:color="auto"/>
                <w:left w:val="none" w:sz="0" w:space="0" w:color="auto"/>
                <w:bottom w:val="none" w:sz="0" w:space="0" w:color="auto"/>
                <w:right w:val="none" w:sz="0" w:space="0" w:color="auto"/>
              </w:divBdr>
            </w:div>
            <w:div w:id="1102146659">
              <w:marLeft w:val="0"/>
              <w:marRight w:val="0"/>
              <w:marTop w:val="0"/>
              <w:marBottom w:val="0"/>
              <w:divBdr>
                <w:top w:val="none" w:sz="0" w:space="0" w:color="auto"/>
                <w:left w:val="none" w:sz="0" w:space="0" w:color="auto"/>
                <w:bottom w:val="none" w:sz="0" w:space="0" w:color="auto"/>
                <w:right w:val="none" w:sz="0" w:space="0" w:color="auto"/>
              </w:divBdr>
            </w:div>
            <w:div w:id="858929004">
              <w:marLeft w:val="0"/>
              <w:marRight w:val="0"/>
              <w:marTop w:val="0"/>
              <w:marBottom w:val="0"/>
              <w:divBdr>
                <w:top w:val="none" w:sz="0" w:space="0" w:color="auto"/>
                <w:left w:val="none" w:sz="0" w:space="0" w:color="auto"/>
                <w:bottom w:val="none" w:sz="0" w:space="0" w:color="auto"/>
                <w:right w:val="none" w:sz="0" w:space="0" w:color="auto"/>
              </w:divBdr>
            </w:div>
            <w:div w:id="1351906381">
              <w:marLeft w:val="0"/>
              <w:marRight w:val="0"/>
              <w:marTop w:val="0"/>
              <w:marBottom w:val="0"/>
              <w:divBdr>
                <w:top w:val="none" w:sz="0" w:space="0" w:color="auto"/>
                <w:left w:val="none" w:sz="0" w:space="0" w:color="auto"/>
                <w:bottom w:val="none" w:sz="0" w:space="0" w:color="auto"/>
                <w:right w:val="none" w:sz="0" w:space="0" w:color="auto"/>
              </w:divBdr>
            </w:div>
            <w:div w:id="1803500069">
              <w:marLeft w:val="0"/>
              <w:marRight w:val="0"/>
              <w:marTop w:val="0"/>
              <w:marBottom w:val="0"/>
              <w:divBdr>
                <w:top w:val="none" w:sz="0" w:space="0" w:color="auto"/>
                <w:left w:val="none" w:sz="0" w:space="0" w:color="auto"/>
                <w:bottom w:val="none" w:sz="0" w:space="0" w:color="auto"/>
                <w:right w:val="none" w:sz="0" w:space="0" w:color="auto"/>
              </w:divBdr>
            </w:div>
            <w:div w:id="1148670461">
              <w:marLeft w:val="0"/>
              <w:marRight w:val="0"/>
              <w:marTop w:val="0"/>
              <w:marBottom w:val="0"/>
              <w:divBdr>
                <w:top w:val="none" w:sz="0" w:space="0" w:color="auto"/>
                <w:left w:val="none" w:sz="0" w:space="0" w:color="auto"/>
                <w:bottom w:val="none" w:sz="0" w:space="0" w:color="auto"/>
                <w:right w:val="none" w:sz="0" w:space="0" w:color="auto"/>
              </w:divBdr>
            </w:div>
            <w:div w:id="1835217703">
              <w:marLeft w:val="0"/>
              <w:marRight w:val="0"/>
              <w:marTop w:val="0"/>
              <w:marBottom w:val="0"/>
              <w:divBdr>
                <w:top w:val="none" w:sz="0" w:space="0" w:color="auto"/>
                <w:left w:val="none" w:sz="0" w:space="0" w:color="auto"/>
                <w:bottom w:val="none" w:sz="0" w:space="0" w:color="auto"/>
                <w:right w:val="none" w:sz="0" w:space="0" w:color="auto"/>
              </w:divBdr>
            </w:div>
            <w:div w:id="1207051">
              <w:marLeft w:val="0"/>
              <w:marRight w:val="0"/>
              <w:marTop w:val="0"/>
              <w:marBottom w:val="0"/>
              <w:divBdr>
                <w:top w:val="none" w:sz="0" w:space="0" w:color="auto"/>
                <w:left w:val="none" w:sz="0" w:space="0" w:color="auto"/>
                <w:bottom w:val="none" w:sz="0" w:space="0" w:color="auto"/>
                <w:right w:val="none" w:sz="0" w:space="0" w:color="auto"/>
              </w:divBdr>
            </w:div>
            <w:div w:id="1018194744">
              <w:marLeft w:val="0"/>
              <w:marRight w:val="0"/>
              <w:marTop w:val="0"/>
              <w:marBottom w:val="0"/>
              <w:divBdr>
                <w:top w:val="none" w:sz="0" w:space="0" w:color="auto"/>
                <w:left w:val="none" w:sz="0" w:space="0" w:color="auto"/>
                <w:bottom w:val="none" w:sz="0" w:space="0" w:color="auto"/>
                <w:right w:val="none" w:sz="0" w:space="0" w:color="auto"/>
              </w:divBdr>
            </w:div>
            <w:div w:id="2091191533">
              <w:marLeft w:val="0"/>
              <w:marRight w:val="0"/>
              <w:marTop w:val="0"/>
              <w:marBottom w:val="0"/>
              <w:divBdr>
                <w:top w:val="none" w:sz="0" w:space="0" w:color="auto"/>
                <w:left w:val="none" w:sz="0" w:space="0" w:color="auto"/>
                <w:bottom w:val="none" w:sz="0" w:space="0" w:color="auto"/>
                <w:right w:val="none" w:sz="0" w:space="0" w:color="auto"/>
              </w:divBdr>
            </w:div>
            <w:div w:id="1843466209">
              <w:marLeft w:val="0"/>
              <w:marRight w:val="0"/>
              <w:marTop w:val="0"/>
              <w:marBottom w:val="0"/>
              <w:divBdr>
                <w:top w:val="none" w:sz="0" w:space="0" w:color="auto"/>
                <w:left w:val="none" w:sz="0" w:space="0" w:color="auto"/>
                <w:bottom w:val="none" w:sz="0" w:space="0" w:color="auto"/>
                <w:right w:val="none" w:sz="0" w:space="0" w:color="auto"/>
              </w:divBdr>
            </w:div>
            <w:div w:id="974719637">
              <w:marLeft w:val="0"/>
              <w:marRight w:val="0"/>
              <w:marTop w:val="0"/>
              <w:marBottom w:val="0"/>
              <w:divBdr>
                <w:top w:val="none" w:sz="0" w:space="0" w:color="auto"/>
                <w:left w:val="none" w:sz="0" w:space="0" w:color="auto"/>
                <w:bottom w:val="none" w:sz="0" w:space="0" w:color="auto"/>
                <w:right w:val="none" w:sz="0" w:space="0" w:color="auto"/>
              </w:divBdr>
            </w:div>
            <w:div w:id="1886677420">
              <w:marLeft w:val="0"/>
              <w:marRight w:val="0"/>
              <w:marTop w:val="0"/>
              <w:marBottom w:val="0"/>
              <w:divBdr>
                <w:top w:val="none" w:sz="0" w:space="0" w:color="auto"/>
                <w:left w:val="none" w:sz="0" w:space="0" w:color="auto"/>
                <w:bottom w:val="none" w:sz="0" w:space="0" w:color="auto"/>
                <w:right w:val="none" w:sz="0" w:space="0" w:color="auto"/>
              </w:divBdr>
            </w:div>
            <w:div w:id="129323832">
              <w:marLeft w:val="0"/>
              <w:marRight w:val="0"/>
              <w:marTop w:val="0"/>
              <w:marBottom w:val="0"/>
              <w:divBdr>
                <w:top w:val="none" w:sz="0" w:space="0" w:color="auto"/>
                <w:left w:val="none" w:sz="0" w:space="0" w:color="auto"/>
                <w:bottom w:val="none" w:sz="0" w:space="0" w:color="auto"/>
                <w:right w:val="none" w:sz="0" w:space="0" w:color="auto"/>
              </w:divBdr>
            </w:div>
            <w:div w:id="457996930">
              <w:marLeft w:val="0"/>
              <w:marRight w:val="0"/>
              <w:marTop w:val="0"/>
              <w:marBottom w:val="0"/>
              <w:divBdr>
                <w:top w:val="none" w:sz="0" w:space="0" w:color="auto"/>
                <w:left w:val="none" w:sz="0" w:space="0" w:color="auto"/>
                <w:bottom w:val="none" w:sz="0" w:space="0" w:color="auto"/>
                <w:right w:val="none" w:sz="0" w:space="0" w:color="auto"/>
              </w:divBdr>
            </w:div>
            <w:div w:id="2005431992">
              <w:marLeft w:val="0"/>
              <w:marRight w:val="0"/>
              <w:marTop w:val="0"/>
              <w:marBottom w:val="0"/>
              <w:divBdr>
                <w:top w:val="none" w:sz="0" w:space="0" w:color="auto"/>
                <w:left w:val="none" w:sz="0" w:space="0" w:color="auto"/>
                <w:bottom w:val="none" w:sz="0" w:space="0" w:color="auto"/>
                <w:right w:val="none" w:sz="0" w:space="0" w:color="auto"/>
              </w:divBdr>
            </w:div>
            <w:div w:id="685526386">
              <w:marLeft w:val="0"/>
              <w:marRight w:val="0"/>
              <w:marTop w:val="0"/>
              <w:marBottom w:val="0"/>
              <w:divBdr>
                <w:top w:val="none" w:sz="0" w:space="0" w:color="auto"/>
                <w:left w:val="none" w:sz="0" w:space="0" w:color="auto"/>
                <w:bottom w:val="none" w:sz="0" w:space="0" w:color="auto"/>
                <w:right w:val="none" w:sz="0" w:space="0" w:color="auto"/>
              </w:divBdr>
            </w:div>
            <w:div w:id="751699035">
              <w:marLeft w:val="0"/>
              <w:marRight w:val="0"/>
              <w:marTop w:val="0"/>
              <w:marBottom w:val="0"/>
              <w:divBdr>
                <w:top w:val="none" w:sz="0" w:space="0" w:color="auto"/>
                <w:left w:val="none" w:sz="0" w:space="0" w:color="auto"/>
                <w:bottom w:val="none" w:sz="0" w:space="0" w:color="auto"/>
                <w:right w:val="none" w:sz="0" w:space="0" w:color="auto"/>
              </w:divBdr>
            </w:div>
            <w:div w:id="429398271">
              <w:marLeft w:val="0"/>
              <w:marRight w:val="0"/>
              <w:marTop w:val="0"/>
              <w:marBottom w:val="0"/>
              <w:divBdr>
                <w:top w:val="none" w:sz="0" w:space="0" w:color="auto"/>
                <w:left w:val="none" w:sz="0" w:space="0" w:color="auto"/>
                <w:bottom w:val="none" w:sz="0" w:space="0" w:color="auto"/>
                <w:right w:val="none" w:sz="0" w:space="0" w:color="auto"/>
              </w:divBdr>
            </w:div>
            <w:div w:id="1870488791">
              <w:marLeft w:val="0"/>
              <w:marRight w:val="0"/>
              <w:marTop w:val="0"/>
              <w:marBottom w:val="0"/>
              <w:divBdr>
                <w:top w:val="none" w:sz="0" w:space="0" w:color="auto"/>
                <w:left w:val="none" w:sz="0" w:space="0" w:color="auto"/>
                <w:bottom w:val="none" w:sz="0" w:space="0" w:color="auto"/>
                <w:right w:val="none" w:sz="0" w:space="0" w:color="auto"/>
              </w:divBdr>
            </w:div>
            <w:div w:id="539128581">
              <w:marLeft w:val="0"/>
              <w:marRight w:val="0"/>
              <w:marTop w:val="0"/>
              <w:marBottom w:val="0"/>
              <w:divBdr>
                <w:top w:val="none" w:sz="0" w:space="0" w:color="auto"/>
                <w:left w:val="none" w:sz="0" w:space="0" w:color="auto"/>
                <w:bottom w:val="none" w:sz="0" w:space="0" w:color="auto"/>
                <w:right w:val="none" w:sz="0" w:space="0" w:color="auto"/>
              </w:divBdr>
            </w:div>
            <w:div w:id="1070078620">
              <w:marLeft w:val="0"/>
              <w:marRight w:val="0"/>
              <w:marTop w:val="0"/>
              <w:marBottom w:val="0"/>
              <w:divBdr>
                <w:top w:val="none" w:sz="0" w:space="0" w:color="auto"/>
                <w:left w:val="none" w:sz="0" w:space="0" w:color="auto"/>
                <w:bottom w:val="none" w:sz="0" w:space="0" w:color="auto"/>
                <w:right w:val="none" w:sz="0" w:space="0" w:color="auto"/>
              </w:divBdr>
            </w:div>
            <w:div w:id="1406882570">
              <w:marLeft w:val="0"/>
              <w:marRight w:val="0"/>
              <w:marTop w:val="0"/>
              <w:marBottom w:val="0"/>
              <w:divBdr>
                <w:top w:val="none" w:sz="0" w:space="0" w:color="auto"/>
                <w:left w:val="none" w:sz="0" w:space="0" w:color="auto"/>
                <w:bottom w:val="none" w:sz="0" w:space="0" w:color="auto"/>
                <w:right w:val="none" w:sz="0" w:space="0" w:color="auto"/>
              </w:divBdr>
            </w:div>
            <w:div w:id="1375470073">
              <w:marLeft w:val="0"/>
              <w:marRight w:val="0"/>
              <w:marTop w:val="0"/>
              <w:marBottom w:val="0"/>
              <w:divBdr>
                <w:top w:val="none" w:sz="0" w:space="0" w:color="auto"/>
                <w:left w:val="none" w:sz="0" w:space="0" w:color="auto"/>
                <w:bottom w:val="none" w:sz="0" w:space="0" w:color="auto"/>
                <w:right w:val="none" w:sz="0" w:space="0" w:color="auto"/>
              </w:divBdr>
            </w:div>
            <w:div w:id="870917878">
              <w:marLeft w:val="0"/>
              <w:marRight w:val="0"/>
              <w:marTop w:val="0"/>
              <w:marBottom w:val="0"/>
              <w:divBdr>
                <w:top w:val="none" w:sz="0" w:space="0" w:color="auto"/>
                <w:left w:val="none" w:sz="0" w:space="0" w:color="auto"/>
                <w:bottom w:val="none" w:sz="0" w:space="0" w:color="auto"/>
                <w:right w:val="none" w:sz="0" w:space="0" w:color="auto"/>
              </w:divBdr>
            </w:div>
            <w:div w:id="1329022004">
              <w:marLeft w:val="0"/>
              <w:marRight w:val="0"/>
              <w:marTop w:val="0"/>
              <w:marBottom w:val="0"/>
              <w:divBdr>
                <w:top w:val="none" w:sz="0" w:space="0" w:color="auto"/>
                <w:left w:val="none" w:sz="0" w:space="0" w:color="auto"/>
                <w:bottom w:val="none" w:sz="0" w:space="0" w:color="auto"/>
                <w:right w:val="none" w:sz="0" w:space="0" w:color="auto"/>
              </w:divBdr>
            </w:div>
            <w:div w:id="527959750">
              <w:marLeft w:val="0"/>
              <w:marRight w:val="0"/>
              <w:marTop w:val="0"/>
              <w:marBottom w:val="0"/>
              <w:divBdr>
                <w:top w:val="none" w:sz="0" w:space="0" w:color="auto"/>
                <w:left w:val="none" w:sz="0" w:space="0" w:color="auto"/>
                <w:bottom w:val="none" w:sz="0" w:space="0" w:color="auto"/>
                <w:right w:val="none" w:sz="0" w:space="0" w:color="auto"/>
              </w:divBdr>
            </w:div>
            <w:div w:id="1994140089">
              <w:marLeft w:val="0"/>
              <w:marRight w:val="0"/>
              <w:marTop w:val="0"/>
              <w:marBottom w:val="0"/>
              <w:divBdr>
                <w:top w:val="none" w:sz="0" w:space="0" w:color="auto"/>
                <w:left w:val="none" w:sz="0" w:space="0" w:color="auto"/>
                <w:bottom w:val="none" w:sz="0" w:space="0" w:color="auto"/>
                <w:right w:val="none" w:sz="0" w:space="0" w:color="auto"/>
              </w:divBdr>
            </w:div>
            <w:div w:id="546140904">
              <w:marLeft w:val="0"/>
              <w:marRight w:val="0"/>
              <w:marTop w:val="0"/>
              <w:marBottom w:val="0"/>
              <w:divBdr>
                <w:top w:val="none" w:sz="0" w:space="0" w:color="auto"/>
                <w:left w:val="none" w:sz="0" w:space="0" w:color="auto"/>
                <w:bottom w:val="none" w:sz="0" w:space="0" w:color="auto"/>
                <w:right w:val="none" w:sz="0" w:space="0" w:color="auto"/>
              </w:divBdr>
            </w:div>
            <w:div w:id="1561668978">
              <w:marLeft w:val="0"/>
              <w:marRight w:val="0"/>
              <w:marTop w:val="0"/>
              <w:marBottom w:val="0"/>
              <w:divBdr>
                <w:top w:val="none" w:sz="0" w:space="0" w:color="auto"/>
                <w:left w:val="none" w:sz="0" w:space="0" w:color="auto"/>
                <w:bottom w:val="none" w:sz="0" w:space="0" w:color="auto"/>
                <w:right w:val="none" w:sz="0" w:space="0" w:color="auto"/>
              </w:divBdr>
            </w:div>
            <w:div w:id="237132357">
              <w:marLeft w:val="0"/>
              <w:marRight w:val="0"/>
              <w:marTop w:val="0"/>
              <w:marBottom w:val="0"/>
              <w:divBdr>
                <w:top w:val="none" w:sz="0" w:space="0" w:color="auto"/>
                <w:left w:val="none" w:sz="0" w:space="0" w:color="auto"/>
                <w:bottom w:val="none" w:sz="0" w:space="0" w:color="auto"/>
                <w:right w:val="none" w:sz="0" w:space="0" w:color="auto"/>
              </w:divBdr>
            </w:div>
            <w:div w:id="711879543">
              <w:marLeft w:val="0"/>
              <w:marRight w:val="0"/>
              <w:marTop w:val="0"/>
              <w:marBottom w:val="0"/>
              <w:divBdr>
                <w:top w:val="none" w:sz="0" w:space="0" w:color="auto"/>
                <w:left w:val="none" w:sz="0" w:space="0" w:color="auto"/>
                <w:bottom w:val="none" w:sz="0" w:space="0" w:color="auto"/>
                <w:right w:val="none" w:sz="0" w:space="0" w:color="auto"/>
              </w:divBdr>
            </w:div>
            <w:div w:id="1458259658">
              <w:marLeft w:val="0"/>
              <w:marRight w:val="0"/>
              <w:marTop w:val="0"/>
              <w:marBottom w:val="0"/>
              <w:divBdr>
                <w:top w:val="none" w:sz="0" w:space="0" w:color="auto"/>
                <w:left w:val="none" w:sz="0" w:space="0" w:color="auto"/>
                <w:bottom w:val="none" w:sz="0" w:space="0" w:color="auto"/>
                <w:right w:val="none" w:sz="0" w:space="0" w:color="auto"/>
              </w:divBdr>
            </w:div>
            <w:div w:id="1458065486">
              <w:marLeft w:val="0"/>
              <w:marRight w:val="0"/>
              <w:marTop w:val="0"/>
              <w:marBottom w:val="0"/>
              <w:divBdr>
                <w:top w:val="none" w:sz="0" w:space="0" w:color="auto"/>
                <w:left w:val="none" w:sz="0" w:space="0" w:color="auto"/>
                <w:bottom w:val="none" w:sz="0" w:space="0" w:color="auto"/>
                <w:right w:val="none" w:sz="0" w:space="0" w:color="auto"/>
              </w:divBdr>
            </w:div>
            <w:div w:id="1379234706">
              <w:marLeft w:val="0"/>
              <w:marRight w:val="0"/>
              <w:marTop w:val="0"/>
              <w:marBottom w:val="0"/>
              <w:divBdr>
                <w:top w:val="none" w:sz="0" w:space="0" w:color="auto"/>
                <w:left w:val="none" w:sz="0" w:space="0" w:color="auto"/>
                <w:bottom w:val="none" w:sz="0" w:space="0" w:color="auto"/>
                <w:right w:val="none" w:sz="0" w:space="0" w:color="auto"/>
              </w:divBdr>
            </w:div>
            <w:div w:id="1292977883">
              <w:marLeft w:val="0"/>
              <w:marRight w:val="0"/>
              <w:marTop w:val="0"/>
              <w:marBottom w:val="0"/>
              <w:divBdr>
                <w:top w:val="none" w:sz="0" w:space="0" w:color="auto"/>
                <w:left w:val="none" w:sz="0" w:space="0" w:color="auto"/>
                <w:bottom w:val="none" w:sz="0" w:space="0" w:color="auto"/>
                <w:right w:val="none" w:sz="0" w:space="0" w:color="auto"/>
              </w:divBdr>
            </w:div>
            <w:div w:id="1718624325">
              <w:marLeft w:val="0"/>
              <w:marRight w:val="0"/>
              <w:marTop w:val="0"/>
              <w:marBottom w:val="0"/>
              <w:divBdr>
                <w:top w:val="none" w:sz="0" w:space="0" w:color="auto"/>
                <w:left w:val="none" w:sz="0" w:space="0" w:color="auto"/>
                <w:bottom w:val="none" w:sz="0" w:space="0" w:color="auto"/>
                <w:right w:val="none" w:sz="0" w:space="0" w:color="auto"/>
              </w:divBdr>
            </w:div>
            <w:div w:id="2020614308">
              <w:marLeft w:val="0"/>
              <w:marRight w:val="0"/>
              <w:marTop w:val="0"/>
              <w:marBottom w:val="0"/>
              <w:divBdr>
                <w:top w:val="none" w:sz="0" w:space="0" w:color="auto"/>
                <w:left w:val="none" w:sz="0" w:space="0" w:color="auto"/>
                <w:bottom w:val="none" w:sz="0" w:space="0" w:color="auto"/>
                <w:right w:val="none" w:sz="0" w:space="0" w:color="auto"/>
              </w:divBdr>
            </w:div>
            <w:div w:id="1010793691">
              <w:marLeft w:val="0"/>
              <w:marRight w:val="0"/>
              <w:marTop w:val="0"/>
              <w:marBottom w:val="0"/>
              <w:divBdr>
                <w:top w:val="none" w:sz="0" w:space="0" w:color="auto"/>
                <w:left w:val="none" w:sz="0" w:space="0" w:color="auto"/>
                <w:bottom w:val="none" w:sz="0" w:space="0" w:color="auto"/>
                <w:right w:val="none" w:sz="0" w:space="0" w:color="auto"/>
              </w:divBdr>
            </w:div>
            <w:div w:id="2014334419">
              <w:marLeft w:val="0"/>
              <w:marRight w:val="0"/>
              <w:marTop w:val="0"/>
              <w:marBottom w:val="0"/>
              <w:divBdr>
                <w:top w:val="none" w:sz="0" w:space="0" w:color="auto"/>
                <w:left w:val="none" w:sz="0" w:space="0" w:color="auto"/>
                <w:bottom w:val="none" w:sz="0" w:space="0" w:color="auto"/>
                <w:right w:val="none" w:sz="0" w:space="0" w:color="auto"/>
              </w:divBdr>
            </w:div>
            <w:div w:id="927694324">
              <w:marLeft w:val="0"/>
              <w:marRight w:val="0"/>
              <w:marTop w:val="0"/>
              <w:marBottom w:val="0"/>
              <w:divBdr>
                <w:top w:val="none" w:sz="0" w:space="0" w:color="auto"/>
                <w:left w:val="none" w:sz="0" w:space="0" w:color="auto"/>
                <w:bottom w:val="none" w:sz="0" w:space="0" w:color="auto"/>
                <w:right w:val="none" w:sz="0" w:space="0" w:color="auto"/>
              </w:divBdr>
            </w:div>
            <w:div w:id="925770676">
              <w:marLeft w:val="0"/>
              <w:marRight w:val="0"/>
              <w:marTop w:val="0"/>
              <w:marBottom w:val="0"/>
              <w:divBdr>
                <w:top w:val="none" w:sz="0" w:space="0" w:color="auto"/>
                <w:left w:val="none" w:sz="0" w:space="0" w:color="auto"/>
                <w:bottom w:val="none" w:sz="0" w:space="0" w:color="auto"/>
                <w:right w:val="none" w:sz="0" w:space="0" w:color="auto"/>
              </w:divBdr>
            </w:div>
            <w:div w:id="1238977613">
              <w:marLeft w:val="0"/>
              <w:marRight w:val="0"/>
              <w:marTop w:val="0"/>
              <w:marBottom w:val="0"/>
              <w:divBdr>
                <w:top w:val="none" w:sz="0" w:space="0" w:color="auto"/>
                <w:left w:val="none" w:sz="0" w:space="0" w:color="auto"/>
                <w:bottom w:val="none" w:sz="0" w:space="0" w:color="auto"/>
                <w:right w:val="none" w:sz="0" w:space="0" w:color="auto"/>
              </w:divBdr>
            </w:div>
            <w:div w:id="1200557942">
              <w:marLeft w:val="0"/>
              <w:marRight w:val="0"/>
              <w:marTop w:val="0"/>
              <w:marBottom w:val="0"/>
              <w:divBdr>
                <w:top w:val="none" w:sz="0" w:space="0" w:color="auto"/>
                <w:left w:val="none" w:sz="0" w:space="0" w:color="auto"/>
                <w:bottom w:val="none" w:sz="0" w:space="0" w:color="auto"/>
                <w:right w:val="none" w:sz="0" w:space="0" w:color="auto"/>
              </w:divBdr>
            </w:div>
            <w:div w:id="521672583">
              <w:marLeft w:val="0"/>
              <w:marRight w:val="0"/>
              <w:marTop w:val="0"/>
              <w:marBottom w:val="0"/>
              <w:divBdr>
                <w:top w:val="none" w:sz="0" w:space="0" w:color="auto"/>
                <w:left w:val="none" w:sz="0" w:space="0" w:color="auto"/>
                <w:bottom w:val="none" w:sz="0" w:space="0" w:color="auto"/>
                <w:right w:val="none" w:sz="0" w:space="0" w:color="auto"/>
              </w:divBdr>
            </w:div>
            <w:div w:id="655259349">
              <w:marLeft w:val="0"/>
              <w:marRight w:val="0"/>
              <w:marTop w:val="0"/>
              <w:marBottom w:val="0"/>
              <w:divBdr>
                <w:top w:val="none" w:sz="0" w:space="0" w:color="auto"/>
                <w:left w:val="none" w:sz="0" w:space="0" w:color="auto"/>
                <w:bottom w:val="none" w:sz="0" w:space="0" w:color="auto"/>
                <w:right w:val="none" w:sz="0" w:space="0" w:color="auto"/>
              </w:divBdr>
            </w:div>
            <w:div w:id="7031034">
              <w:marLeft w:val="0"/>
              <w:marRight w:val="0"/>
              <w:marTop w:val="0"/>
              <w:marBottom w:val="0"/>
              <w:divBdr>
                <w:top w:val="none" w:sz="0" w:space="0" w:color="auto"/>
                <w:left w:val="none" w:sz="0" w:space="0" w:color="auto"/>
                <w:bottom w:val="none" w:sz="0" w:space="0" w:color="auto"/>
                <w:right w:val="none" w:sz="0" w:space="0" w:color="auto"/>
              </w:divBdr>
            </w:div>
            <w:div w:id="1173496061">
              <w:marLeft w:val="0"/>
              <w:marRight w:val="0"/>
              <w:marTop w:val="0"/>
              <w:marBottom w:val="0"/>
              <w:divBdr>
                <w:top w:val="none" w:sz="0" w:space="0" w:color="auto"/>
                <w:left w:val="none" w:sz="0" w:space="0" w:color="auto"/>
                <w:bottom w:val="none" w:sz="0" w:space="0" w:color="auto"/>
                <w:right w:val="none" w:sz="0" w:space="0" w:color="auto"/>
              </w:divBdr>
            </w:div>
            <w:div w:id="636495816">
              <w:marLeft w:val="0"/>
              <w:marRight w:val="0"/>
              <w:marTop w:val="0"/>
              <w:marBottom w:val="0"/>
              <w:divBdr>
                <w:top w:val="none" w:sz="0" w:space="0" w:color="auto"/>
                <w:left w:val="none" w:sz="0" w:space="0" w:color="auto"/>
                <w:bottom w:val="none" w:sz="0" w:space="0" w:color="auto"/>
                <w:right w:val="none" w:sz="0" w:space="0" w:color="auto"/>
              </w:divBdr>
            </w:div>
            <w:div w:id="1193569921">
              <w:marLeft w:val="0"/>
              <w:marRight w:val="0"/>
              <w:marTop w:val="0"/>
              <w:marBottom w:val="0"/>
              <w:divBdr>
                <w:top w:val="none" w:sz="0" w:space="0" w:color="auto"/>
                <w:left w:val="none" w:sz="0" w:space="0" w:color="auto"/>
                <w:bottom w:val="none" w:sz="0" w:space="0" w:color="auto"/>
                <w:right w:val="none" w:sz="0" w:space="0" w:color="auto"/>
              </w:divBdr>
            </w:div>
            <w:div w:id="1772504329">
              <w:marLeft w:val="0"/>
              <w:marRight w:val="0"/>
              <w:marTop w:val="0"/>
              <w:marBottom w:val="0"/>
              <w:divBdr>
                <w:top w:val="none" w:sz="0" w:space="0" w:color="auto"/>
                <w:left w:val="none" w:sz="0" w:space="0" w:color="auto"/>
                <w:bottom w:val="none" w:sz="0" w:space="0" w:color="auto"/>
                <w:right w:val="none" w:sz="0" w:space="0" w:color="auto"/>
              </w:divBdr>
            </w:div>
            <w:div w:id="193084209">
              <w:marLeft w:val="0"/>
              <w:marRight w:val="0"/>
              <w:marTop w:val="0"/>
              <w:marBottom w:val="0"/>
              <w:divBdr>
                <w:top w:val="none" w:sz="0" w:space="0" w:color="auto"/>
                <w:left w:val="none" w:sz="0" w:space="0" w:color="auto"/>
                <w:bottom w:val="none" w:sz="0" w:space="0" w:color="auto"/>
                <w:right w:val="none" w:sz="0" w:space="0" w:color="auto"/>
              </w:divBdr>
            </w:div>
            <w:div w:id="1838225401">
              <w:marLeft w:val="0"/>
              <w:marRight w:val="0"/>
              <w:marTop w:val="0"/>
              <w:marBottom w:val="0"/>
              <w:divBdr>
                <w:top w:val="none" w:sz="0" w:space="0" w:color="auto"/>
                <w:left w:val="none" w:sz="0" w:space="0" w:color="auto"/>
                <w:bottom w:val="none" w:sz="0" w:space="0" w:color="auto"/>
                <w:right w:val="none" w:sz="0" w:space="0" w:color="auto"/>
              </w:divBdr>
            </w:div>
            <w:div w:id="939796616">
              <w:marLeft w:val="0"/>
              <w:marRight w:val="0"/>
              <w:marTop w:val="0"/>
              <w:marBottom w:val="0"/>
              <w:divBdr>
                <w:top w:val="none" w:sz="0" w:space="0" w:color="auto"/>
                <w:left w:val="none" w:sz="0" w:space="0" w:color="auto"/>
                <w:bottom w:val="none" w:sz="0" w:space="0" w:color="auto"/>
                <w:right w:val="none" w:sz="0" w:space="0" w:color="auto"/>
              </w:divBdr>
            </w:div>
            <w:div w:id="1929078184">
              <w:marLeft w:val="0"/>
              <w:marRight w:val="0"/>
              <w:marTop w:val="0"/>
              <w:marBottom w:val="0"/>
              <w:divBdr>
                <w:top w:val="none" w:sz="0" w:space="0" w:color="auto"/>
                <w:left w:val="none" w:sz="0" w:space="0" w:color="auto"/>
                <w:bottom w:val="none" w:sz="0" w:space="0" w:color="auto"/>
                <w:right w:val="none" w:sz="0" w:space="0" w:color="auto"/>
              </w:divBdr>
            </w:div>
            <w:div w:id="1400123">
              <w:marLeft w:val="0"/>
              <w:marRight w:val="0"/>
              <w:marTop w:val="0"/>
              <w:marBottom w:val="0"/>
              <w:divBdr>
                <w:top w:val="none" w:sz="0" w:space="0" w:color="auto"/>
                <w:left w:val="none" w:sz="0" w:space="0" w:color="auto"/>
                <w:bottom w:val="none" w:sz="0" w:space="0" w:color="auto"/>
                <w:right w:val="none" w:sz="0" w:space="0" w:color="auto"/>
              </w:divBdr>
            </w:div>
            <w:div w:id="1219784696">
              <w:marLeft w:val="0"/>
              <w:marRight w:val="0"/>
              <w:marTop w:val="0"/>
              <w:marBottom w:val="0"/>
              <w:divBdr>
                <w:top w:val="none" w:sz="0" w:space="0" w:color="auto"/>
                <w:left w:val="none" w:sz="0" w:space="0" w:color="auto"/>
                <w:bottom w:val="none" w:sz="0" w:space="0" w:color="auto"/>
                <w:right w:val="none" w:sz="0" w:space="0" w:color="auto"/>
              </w:divBdr>
            </w:div>
            <w:div w:id="617225543">
              <w:marLeft w:val="0"/>
              <w:marRight w:val="0"/>
              <w:marTop w:val="0"/>
              <w:marBottom w:val="0"/>
              <w:divBdr>
                <w:top w:val="none" w:sz="0" w:space="0" w:color="auto"/>
                <w:left w:val="none" w:sz="0" w:space="0" w:color="auto"/>
                <w:bottom w:val="none" w:sz="0" w:space="0" w:color="auto"/>
                <w:right w:val="none" w:sz="0" w:space="0" w:color="auto"/>
              </w:divBdr>
            </w:div>
            <w:div w:id="869876701">
              <w:marLeft w:val="0"/>
              <w:marRight w:val="0"/>
              <w:marTop w:val="0"/>
              <w:marBottom w:val="0"/>
              <w:divBdr>
                <w:top w:val="none" w:sz="0" w:space="0" w:color="auto"/>
                <w:left w:val="none" w:sz="0" w:space="0" w:color="auto"/>
                <w:bottom w:val="none" w:sz="0" w:space="0" w:color="auto"/>
                <w:right w:val="none" w:sz="0" w:space="0" w:color="auto"/>
              </w:divBdr>
            </w:div>
            <w:div w:id="2134515212">
              <w:marLeft w:val="0"/>
              <w:marRight w:val="0"/>
              <w:marTop w:val="0"/>
              <w:marBottom w:val="0"/>
              <w:divBdr>
                <w:top w:val="none" w:sz="0" w:space="0" w:color="auto"/>
                <w:left w:val="none" w:sz="0" w:space="0" w:color="auto"/>
                <w:bottom w:val="none" w:sz="0" w:space="0" w:color="auto"/>
                <w:right w:val="none" w:sz="0" w:space="0" w:color="auto"/>
              </w:divBdr>
            </w:div>
            <w:div w:id="1289776894">
              <w:marLeft w:val="0"/>
              <w:marRight w:val="0"/>
              <w:marTop w:val="0"/>
              <w:marBottom w:val="0"/>
              <w:divBdr>
                <w:top w:val="none" w:sz="0" w:space="0" w:color="auto"/>
                <w:left w:val="none" w:sz="0" w:space="0" w:color="auto"/>
                <w:bottom w:val="none" w:sz="0" w:space="0" w:color="auto"/>
                <w:right w:val="none" w:sz="0" w:space="0" w:color="auto"/>
              </w:divBdr>
            </w:div>
            <w:div w:id="938174726">
              <w:marLeft w:val="0"/>
              <w:marRight w:val="0"/>
              <w:marTop w:val="0"/>
              <w:marBottom w:val="0"/>
              <w:divBdr>
                <w:top w:val="none" w:sz="0" w:space="0" w:color="auto"/>
                <w:left w:val="none" w:sz="0" w:space="0" w:color="auto"/>
                <w:bottom w:val="none" w:sz="0" w:space="0" w:color="auto"/>
                <w:right w:val="none" w:sz="0" w:space="0" w:color="auto"/>
              </w:divBdr>
            </w:div>
            <w:div w:id="779375662">
              <w:marLeft w:val="0"/>
              <w:marRight w:val="0"/>
              <w:marTop w:val="0"/>
              <w:marBottom w:val="0"/>
              <w:divBdr>
                <w:top w:val="none" w:sz="0" w:space="0" w:color="auto"/>
                <w:left w:val="none" w:sz="0" w:space="0" w:color="auto"/>
                <w:bottom w:val="none" w:sz="0" w:space="0" w:color="auto"/>
                <w:right w:val="none" w:sz="0" w:space="0" w:color="auto"/>
              </w:divBdr>
            </w:div>
            <w:div w:id="84694559">
              <w:marLeft w:val="0"/>
              <w:marRight w:val="0"/>
              <w:marTop w:val="0"/>
              <w:marBottom w:val="0"/>
              <w:divBdr>
                <w:top w:val="none" w:sz="0" w:space="0" w:color="auto"/>
                <w:left w:val="none" w:sz="0" w:space="0" w:color="auto"/>
                <w:bottom w:val="none" w:sz="0" w:space="0" w:color="auto"/>
                <w:right w:val="none" w:sz="0" w:space="0" w:color="auto"/>
              </w:divBdr>
            </w:div>
            <w:div w:id="163933288">
              <w:marLeft w:val="0"/>
              <w:marRight w:val="0"/>
              <w:marTop w:val="0"/>
              <w:marBottom w:val="0"/>
              <w:divBdr>
                <w:top w:val="none" w:sz="0" w:space="0" w:color="auto"/>
                <w:left w:val="none" w:sz="0" w:space="0" w:color="auto"/>
                <w:bottom w:val="none" w:sz="0" w:space="0" w:color="auto"/>
                <w:right w:val="none" w:sz="0" w:space="0" w:color="auto"/>
              </w:divBdr>
            </w:div>
            <w:div w:id="56902699">
              <w:marLeft w:val="0"/>
              <w:marRight w:val="0"/>
              <w:marTop w:val="0"/>
              <w:marBottom w:val="0"/>
              <w:divBdr>
                <w:top w:val="none" w:sz="0" w:space="0" w:color="auto"/>
                <w:left w:val="none" w:sz="0" w:space="0" w:color="auto"/>
                <w:bottom w:val="none" w:sz="0" w:space="0" w:color="auto"/>
                <w:right w:val="none" w:sz="0" w:space="0" w:color="auto"/>
              </w:divBdr>
            </w:div>
            <w:div w:id="1332485578">
              <w:marLeft w:val="0"/>
              <w:marRight w:val="0"/>
              <w:marTop w:val="0"/>
              <w:marBottom w:val="0"/>
              <w:divBdr>
                <w:top w:val="none" w:sz="0" w:space="0" w:color="auto"/>
                <w:left w:val="none" w:sz="0" w:space="0" w:color="auto"/>
                <w:bottom w:val="none" w:sz="0" w:space="0" w:color="auto"/>
                <w:right w:val="none" w:sz="0" w:space="0" w:color="auto"/>
              </w:divBdr>
            </w:div>
            <w:div w:id="1715539195">
              <w:marLeft w:val="0"/>
              <w:marRight w:val="0"/>
              <w:marTop w:val="0"/>
              <w:marBottom w:val="0"/>
              <w:divBdr>
                <w:top w:val="none" w:sz="0" w:space="0" w:color="auto"/>
                <w:left w:val="none" w:sz="0" w:space="0" w:color="auto"/>
                <w:bottom w:val="none" w:sz="0" w:space="0" w:color="auto"/>
                <w:right w:val="none" w:sz="0" w:space="0" w:color="auto"/>
              </w:divBdr>
            </w:div>
            <w:div w:id="161940849">
              <w:marLeft w:val="0"/>
              <w:marRight w:val="0"/>
              <w:marTop w:val="0"/>
              <w:marBottom w:val="0"/>
              <w:divBdr>
                <w:top w:val="none" w:sz="0" w:space="0" w:color="auto"/>
                <w:left w:val="none" w:sz="0" w:space="0" w:color="auto"/>
                <w:bottom w:val="none" w:sz="0" w:space="0" w:color="auto"/>
                <w:right w:val="none" w:sz="0" w:space="0" w:color="auto"/>
              </w:divBdr>
            </w:div>
            <w:div w:id="1256133578">
              <w:marLeft w:val="0"/>
              <w:marRight w:val="0"/>
              <w:marTop w:val="0"/>
              <w:marBottom w:val="0"/>
              <w:divBdr>
                <w:top w:val="none" w:sz="0" w:space="0" w:color="auto"/>
                <w:left w:val="none" w:sz="0" w:space="0" w:color="auto"/>
                <w:bottom w:val="none" w:sz="0" w:space="0" w:color="auto"/>
                <w:right w:val="none" w:sz="0" w:space="0" w:color="auto"/>
              </w:divBdr>
            </w:div>
            <w:div w:id="896670933">
              <w:marLeft w:val="0"/>
              <w:marRight w:val="0"/>
              <w:marTop w:val="0"/>
              <w:marBottom w:val="0"/>
              <w:divBdr>
                <w:top w:val="none" w:sz="0" w:space="0" w:color="auto"/>
                <w:left w:val="none" w:sz="0" w:space="0" w:color="auto"/>
                <w:bottom w:val="none" w:sz="0" w:space="0" w:color="auto"/>
                <w:right w:val="none" w:sz="0" w:space="0" w:color="auto"/>
              </w:divBdr>
            </w:div>
            <w:div w:id="842936575">
              <w:marLeft w:val="0"/>
              <w:marRight w:val="0"/>
              <w:marTop w:val="0"/>
              <w:marBottom w:val="0"/>
              <w:divBdr>
                <w:top w:val="none" w:sz="0" w:space="0" w:color="auto"/>
                <w:left w:val="none" w:sz="0" w:space="0" w:color="auto"/>
                <w:bottom w:val="none" w:sz="0" w:space="0" w:color="auto"/>
                <w:right w:val="none" w:sz="0" w:space="0" w:color="auto"/>
              </w:divBdr>
            </w:div>
            <w:div w:id="993877908">
              <w:marLeft w:val="0"/>
              <w:marRight w:val="0"/>
              <w:marTop w:val="0"/>
              <w:marBottom w:val="0"/>
              <w:divBdr>
                <w:top w:val="none" w:sz="0" w:space="0" w:color="auto"/>
                <w:left w:val="none" w:sz="0" w:space="0" w:color="auto"/>
                <w:bottom w:val="none" w:sz="0" w:space="0" w:color="auto"/>
                <w:right w:val="none" w:sz="0" w:space="0" w:color="auto"/>
              </w:divBdr>
            </w:div>
            <w:div w:id="1680618163">
              <w:marLeft w:val="0"/>
              <w:marRight w:val="0"/>
              <w:marTop w:val="0"/>
              <w:marBottom w:val="0"/>
              <w:divBdr>
                <w:top w:val="none" w:sz="0" w:space="0" w:color="auto"/>
                <w:left w:val="none" w:sz="0" w:space="0" w:color="auto"/>
                <w:bottom w:val="none" w:sz="0" w:space="0" w:color="auto"/>
                <w:right w:val="none" w:sz="0" w:space="0" w:color="auto"/>
              </w:divBdr>
            </w:div>
            <w:div w:id="45229110">
              <w:marLeft w:val="0"/>
              <w:marRight w:val="0"/>
              <w:marTop w:val="0"/>
              <w:marBottom w:val="0"/>
              <w:divBdr>
                <w:top w:val="none" w:sz="0" w:space="0" w:color="auto"/>
                <w:left w:val="none" w:sz="0" w:space="0" w:color="auto"/>
                <w:bottom w:val="none" w:sz="0" w:space="0" w:color="auto"/>
                <w:right w:val="none" w:sz="0" w:space="0" w:color="auto"/>
              </w:divBdr>
            </w:div>
            <w:div w:id="724988324">
              <w:marLeft w:val="0"/>
              <w:marRight w:val="0"/>
              <w:marTop w:val="0"/>
              <w:marBottom w:val="0"/>
              <w:divBdr>
                <w:top w:val="none" w:sz="0" w:space="0" w:color="auto"/>
                <w:left w:val="none" w:sz="0" w:space="0" w:color="auto"/>
                <w:bottom w:val="none" w:sz="0" w:space="0" w:color="auto"/>
                <w:right w:val="none" w:sz="0" w:space="0" w:color="auto"/>
              </w:divBdr>
            </w:div>
            <w:div w:id="1103570124">
              <w:marLeft w:val="0"/>
              <w:marRight w:val="0"/>
              <w:marTop w:val="0"/>
              <w:marBottom w:val="0"/>
              <w:divBdr>
                <w:top w:val="none" w:sz="0" w:space="0" w:color="auto"/>
                <w:left w:val="none" w:sz="0" w:space="0" w:color="auto"/>
                <w:bottom w:val="none" w:sz="0" w:space="0" w:color="auto"/>
                <w:right w:val="none" w:sz="0" w:space="0" w:color="auto"/>
              </w:divBdr>
            </w:div>
            <w:div w:id="743406486">
              <w:marLeft w:val="0"/>
              <w:marRight w:val="0"/>
              <w:marTop w:val="0"/>
              <w:marBottom w:val="0"/>
              <w:divBdr>
                <w:top w:val="none" w:sz="0" w:space="0" w:color="auto"/>
                <w:left w:val="none" w:sz="0" w:space="0" w:color="auto"/>
                <w:bottom w:val="none" w:sz="0" w:space="0" w:color="auto"/>
                <w:right w:val="none" w:sz="0" w:space="0" w:color="auto"/>
              </w:divBdr>
            </w:div>
            <w:div w:id="1296906890">
              <w:marLeft w:val="0"/>
              <w:marRight w:val="0"/>
              <w:marTop w:val="0"/>
              <w:marBottom w:val="0"/>
              <w:divBdr>
                <w:top w:val="none" w:sz="0" w:space="0" w:color="auto"/>
                <w:left w:val="none" w:sz="0" w:space="0" w:color="auto"/>
                <w:bottom w:val="none" w:sz="0" w:space="0" w:color="auto"/>
                <w:right w:val="none" w:sz="0" w:space="0" w:color="auto"/>
              </w:divBdr>
            </w:div>
            <w:div w:id="1706128355">
              <w:marLeft w:val="0"/>
              <w:marRight w:val="0"/>
              <w:marTop w:val="0"/>
              <w:marBottom w:val="0"/>
              <w:divBdr>
                <w:top w:val="none" w:sz="0" w:space="0" w:color="auto"/>
                <w:left w:val="none" w:sz="0" w:space="0" w:color="auto"/>
                <w:bottom w:val="none" w:sz="0" w:space="0" w:color="auto"/>
                <w:right w:val="none" w:sz="0" w:space="0" w:color="auto"/>
              </w:divBdr>
            </w:div>
            <w:div w:id="1914006231">
              <w:marLeft w:val="0"/>
              <w:marRight w:val="0"/>
              <w:marTop w:val="0"/>
              <w:marBottom w:val="0"/>
              <w:divBdr>
                <w:top w:val="none" w:sz="0" w:space="0" w:color="auto"/>
                <w:left w:val="none" w:sz="0" w:space="0" w:color="auto"/>
                <w:bottom w:val="none" w:sz="0" w:space="0" w:color="auto"/>
                <w:right w:val="none" w:sz="0" w:space="0" w:color="auto"/>
              </w:divBdr>
            </w:div>
            <w:div w:id="1383020494">
              <w:marLeft w:val="0"/>
              <w:marRight w:val="0"/>
              <w:marTop w:val="0"/>
              <w:marBottom w:val="0"/>
              <w:divBdr>
                <w:top w:val="none" w:sz="0" w:space="0" w:color="auto"/>
                <w:left w:val="none" w:sz="0" w:space="0" w:color="auto"/>
                <w:bottom w:val="none" w:sz="0" w:space="0" w:color="auto"/>
                <w:right w:val="none" w:sz="0" w:space="0" w:color="auto"/>
              </w:divBdr>
            </w:div>
            <w:div w:id="1930700422">
              <w:marLeft w:val="0"/>
              <w:marRight w:val="0"/>
              <w:marTop w:val="0"/>
              <w:marBottom w:val="0"/>
              <w:divBdr>
                <w:top w:val="none" w:sz="0" w:space="0" w:color="auto"/>
                <w:left w:val="none" w:sz="0" w:space="0" w:color="auto"/>
                <w:bottom w:val="none" w:sz="0" w:space="0" w:color="auto"/>
                <w:right w:val="none" w:sz="0" w:space="0" w:color="auto"/>
              </w:divBdr>
            </w:div>
            <w:div w:id="129249514">
              <w:marLeft w:val="0"/>
              <w:marRight w:val="0"/>
              <w:marTop w:val="0"/>
              <w:marBottom w:val="0"/>
              <w:divBdr>
                <w:top w:val="none" w:sz="0" w:space="0" w:color="auto"/>
                <w:left w:val="none" w:sz="0" w:space="0" w:color="auto"/>
                <w:bottom w:val="none" w:sz="0" w:space="0" w:color="auto"/>
                <w:right w:val="none" w:sz="0" w:space="0" w:color="auto"/>
              </w:divBdr>
            </w:div>
            <w:div w:id="220216755">
              <w:marLeft w:val="0"/>
              <w:marRight w:val="0"/>
              <w:marTop w:val="0"/>
              <w:marBottom w:val="0"/>
              <w:divBdr>
                <w:top w:val="none" w:sz="0" w:space="0" w:color="auto"/>
                <w:left w:val="none" w:sz="0" w:space="0" w:color="auto"/>
                <w:bottom w:val="none" w:sz="0" w:space="0" w:color="auto"/>
                <w:right w:val="none" w:sz="0" w:space="0" w:color="auto"/>
              </w:divBdr>
            </w:div>
            <w:div w:id="221257647">
              <w:marLeft w:val="0"/>
              <w:marRight w:val="0"/>
              <w:marTop w:val="0"/>
              <w:marBottom w:val="0"/>
              <w:divBdr>
                <w:top w:val="none" w:sz="0" w:space="0" w:color="auto"/>
                <w:left w:val="none" w:sz="0" w:space="0" w:color="auto"/>
                <w:bottom w:val="none" w:sz="0" w:space="0" w:color="auto"/>
                <w:right w:val="none" w:sz="0" w:space="0" w:color="auto"/>
              </w:divBdr>
            </w:div>
            <w:div w:id="13117067">
              <w:marLeft w:val="0"/>
              <w:marRight w:val="0"/>
              <w:marTop w:val="0"/>
              <w:marBottom w:val="0"/>
              <w:divBdr>
                <w:top w:val="none" w:sz="0" w:space="0" w:color="auto"/>
                <w:left w:val="none" w:sz="0" w:space="0" w:color="auto"/>
                <w:bottom w:val="none" w:sz="0" w:space="0" w:color="auto"/>
                <w:right w:val="none" w:sz="0" w:space="0" w:color="auto"/>
              </w:divBdr>
            </w:div>
            <w:div w:id="959190400">
              <w:marLeft w:val="0"/>
              <w:marRight w:val="0"/>
              <w:marTop w:val="0"/>
              <w:marBottom w:val="0"/>
              <w:divBdr>
                <w:top w:val="none" w:sz="0" w:space="0" w:color="auto"/>
                <w:left w:val="none" w:sz="0" w:space="0" w:color="auto"/>
                <w:bottom w:val="none" w:sz="0" w:space="0" w:color="auto"/>
                <w:right w:val="none" w:sz="0" w:space="0" w:color="auto"/>
              </w:divBdr>
            </w:div>
            <w:div w:id="1772815816">
              <w:marLeft w:val="0"/>
              <w:marRight w:val="0"/>
              <w:marTop w:val="0"/>
              <w:marBottom w:val="0"/>
              <w:divBdr>
                <w:top w:val="none" w:sz="0" w:space="0" w:color="auto"/>
                <w:left w:val="none" w:sz="0" w:space="0" w:color="auto"/>
                <w:bottom w:val="none" w:sz="0" w:space="0" w:color="auto"/>
                <w:right w:val="none" w:sz="0" w:space="0" w:color="auto"/>
              </w:divBdr>
            </w:div>
            <w:div w:id="1445462811">
              <w:marLeft w:val="0"/>
              <w:marRight w:val="0"/>
              <w:marTop w:val="0"/>
              <w:marBottom w:val="0"/>
              <w:divBdr>
                <w:top w:val="none" w:sz="0" w:space="0" w:color="auto"/>
                <w:left w:val="none" w:sz="0" w:space="0" w:color="auto"/>
                <w:bottom w:val="none" w:sz="0" w:space="0" w:color="auto"/>
                <w:right w:val="none" w:sz="0" w:space="0" w:color="auto"/>
              </w:divBdr>
            </w:div>
            <w:div w:id="627399619">
              <w:marLeft w:val="0"/>
              <w:marRight w:val="0"/>
              <w:marTop w:val="0"/>
              <w:marBottom w:val="0"/>
              <w:divBdr>
                <w:top w:val="none" w:sz="0" w:space="0" w:color="auto"/>
                <w:left w:val="none" w:sz="0" w:space="0" w:color="auto"/>
                <w:bottom w:val="none" w:sz="0" w:space="0" w:color="auto"/>
                <w:right w:val="none" w:sz="0" w:space="0" w:color="auto"/>
              </w:divBdr>
            </w:div>
            <w:div w:id="2058703176">
              <w:marLeft w:val="0"/>
              <w:marRight w:val="0"/>
              <w:marTop w:val="0"/>
              <w:marBottom w:val="0"/>
              <w:divBdr>
                <w:top w:val="none" w:sz="0" w:space="0" w:color="auto"/>
                <w:left w:val="none" w:sz="0" w:space="0" w:color="auto"/>
                <w:bottom w:val="none" w:sz="0" w:space="0" w:color="auto"/>
                <w:right w:val="none" w:sz="0" w:space="0" w:color="auto"/>
              </w:divBdr>
            </w:div>
            <w:div w:id="1146624128">
              <w:marLeft w:val="0"/>
              <w:marRight w:val="0"/>
              <w:marTop w:val="0"/>
              <w:marBottom w:val="0"/>
              <w:divBdr>
                <w:top w:val="none" w:sz="0" w:space="0" w:color="auto"/>
                <w:left w:val="none" w:sz="0" w:space="0" w:color="auto"/>
                <w:bottom w:val="none" w:sz="0" w:space="0" w:color="auto"/>
                <w:right w:val="none" w:sz="0" w:space="0" w:color="auto"/>
              </w:divBdr>
            </w:div>
            <w:div w:id="41369238">
              <w:marLeft w:val="0"/>
              <w:marRight w:val="0"/>
              <w:marTop w:val="0"/>
              <w:marBottom w:val="0"/>
              <w:divBdr>
                <w:top w:val="none" w:sz="0" w:space="0" w:color="auto"/>
                <w:left w:val="none" w:sz="0" w:space="0" w:color="auto"/>
                <w:bottom w:val="none" w:sz="0" w:space="0" w:color="auto"/>
                <w:right w:val="none" w:sz="0" w:space="0" w:color="auto"/>
              </w:divBdr>
            </w:div>
            <w:div w:id="183062153">
              <w:marLeft w:val="0"/>
              <w:marRight w:val="0"/>
              <w:marTop w:val="0"/>
              <w:marBottom w:val="0"/>
              <w:divBdr>
                <w:top w:val="none" w:sz="0" w:space="0" w:color="auto"/>
                <w:left w:val="none" w:sz="0" w:space="0" w:color="auto"/>
                <w:bottom w:val="none" w:sz="0" w:space="0" w:color="auto"/>
                <w:right w:val="none" w:sz="0" w:space="0" w:color="auto"/>
              </w:divBdr>
            </w:div>
            <w:div w:id="1861816540">
              <w:marLeft w:val="0"/>
              <w:marRight w:val="0"/>
              <w:marTop w:val="0"/>
              <w:marBottom w:val="0"/>
              <w:divBdr>
                <w:top w:val="none" w:sz="0" w:space="0" w:color="auto"/>
                <w:left w:val="none" w:sz="0" w:space="0" w:color="auto"/>
                <w:bottom w:val="none" w:sz="0" w:space="0" w:color="auto"/>
                <w:right w:val="none" w:sz="0" w:space="0" w:color="auto"/>
              </w:divBdr>
            </w:div>
            <w:div w:id="1719432532">
              <w:marLeft w:val="0"/>
              <w:marRight w:val="0"/>
              <w:marTop w:val="0"/>
              <w:marBottom w:val="0"/>
              <w:divBdr>
                <w:top w:val="none" w:sz="0" w:space="0" w:color="auto"/>
                <w:left w:val="none" w:sz="0" w:space="0" w:color="auto"/>
                <w:bottom w:val="none" w:sz="0" w:space="0" w:color="auto"/>
                <w:right w:val="none" w:sz="0" w:space="0" w:color="auto"/>
              </w:divBdr>
            </w:div>
            <w:div w:id="1143229215">
              <w:marLeft w:val="0"/>
              <w:marRight w:val="0"/>
              <w:marTop w:val="0"/>
              <w:marBottom w:val="0"/>
              <w:divBdr>
                <w:top w:val="none" w:sz="0" w:space="0" w:color="auto"/>
                <w:left w:val="none" w:sz="0" w:space="0" w:color="auto"/>
                <w:bottom w:val="none" w:sz="0" w:space="0" w:color="auto"/>
                <w:right w:val="none" w:sz="0" w:space="0" w:color="auto"/>
              </w:divBdr>
            </w:div>
            <w:div w:id="37244283">
              <w:marLeft w:val="0"/>
              <w:marRight w:val="0"/>
              <w:marTop w:val="0"/>
              <w:marBottom w:val="0"/>
              <w:divBdr>
                <w:top w:val="none" w:sz="0" w:space="0" w:color="auto"/>
                <w:left w:val="none" w:sz="0" w:space="0" w:color="auto"/>
                <w:bottom w:val="none" w:sz="0" w:space="0" w:color="auto"/>
                <w:right w:val="none" w:sz="0" w:space="0" w:color="auto"/>
              </w:divBdr>
            </w:div>
            <w:div w:id="331376050">
              <w:marLeft w:val="0"/>
              <w:marRight w:val="0"/>
              <w:marTop w:val="0"/>
              <w:marBottom w:val="0"/>
              <w:divBdr>
                <w:top w:val="none" w:sz="0" w:space="0" w:color="auto"/>
                <w:left w:val="none" w:sz="0" w:space="0" w:color="auto"/>
                <w:bottom w:val="none" w:sz="0" w:space="0" w:color="auto"/>
                <w:right w:val="none" w:sz="0" w:space="0" w:color="auto"/>
              </w:divBdr>
            </w:div>
            <w:div w:id="229854591">
              <w:marLeft w:val="0"/>
              <w:marRight w:val="0"/>
              <w:marTop w:val="0"/>
              <w:marBottom w:val="0"/>
              <w:divBdr>
                <w:top w:val="none" w:sz="0" w:space="0" w:color="auto"/>
                <w:left w:val="none" w:sz="0" w:space="0" w:color="auto"/>
                <w:bottom w:val="none" w:sz="0" w:space="0" w:color="auto"/>
                <w:right w:val="none" w:sz="0" w:space="0" w:color="auto"/>
              </w:divBdr>
            </w:div>
            <w:div w:id="690110063">
              <w:marLeft w:val="0"/>
              <w:marRight w:val="0"/>
              <w:marTop w:val="0"/>
              <w:marBottom w:val="0"/>
              <w:divBdr>
                <w:top w:val="none" w:sz="0" w:space="0" w:color="auto"/>
                <w:left w:val="none" w:sz="0" w:space="0" w:color="auto"/>
                <w:bottom w:val="none" w:sz="0" w:space="0" w:color="auto"/>
                <w:right w:val="none" w:sz="0" w:space="0" w:color="auto"/>
              </w:divBdr>
            </w:div>
            <w:div w:id="1261179523">
              <w:marLeft w:val="0"/>
              <w:marRight w:val="0"/>
              <w:marTop w:val="0"/>
              <w:marBottom w:val="0"/>
              <w:divBdr>
                <w:top w:val="none" w:sz="0" w:space="0" w:color="auto"/>
                <w:left w:val="none" w:sz="0" w:space="0" w:color="auto"/>
                <w:bottom w:val="none" w:sz="0" w:space="0" w:color="auto"/>
                <w:right w:val="none" w:sz="0" w:space="0" w:color="auto"/>
              </w:divBdr>
            </w:div>
            <w:div w:id="1226991221">
              <w:marLeft w:val="0"/>
              <w:marRight w:val="0"/>
              <w:marTop w:val="0"/>
              <w:marBottom w:val="0"/>
              <w:divBdr>
                <w:top w:val="none" w:sz="0" w:space="0" w:color="auto"/>
                <w:left w:val="none" w:sz="0" w:space="0" w:color="auto"/>
                <w:bottom w:val="none" w:sz="0" w:space="0" w:color="auto"/>
                <w:right w:val="none" w:sz="0" w:space="0" w:color="auto"/>
              </w:divBdr>
            </w:div>
            <w:div w:id="899444577">
              <w:marLeft w:val="0"/>
              <w:marRight w:val="0"/>
              <w:marTop w:val="0"/>
              <w:marBottom w:val="0"/>
              <w:divBdr>
                <w:top w:val="none" w:sz="0" w:space="0" w:color="auto"/>
                <w:left w:val="none" w:sz="0" w:space="0" w:color="auto"/>
                <w:bottom w:val="none" w:sz="0" w:space="0" w:color="auto"/>
                <w:right w:val="none" w:sz="0" w:space="0" w:color="auto"/>
              </w:divBdr>
            </w:div>
            <w:div w:id="15159273">
              <w:marLeft w:val="0"/>
              <w:marRight w:val="0"/>
              <w:marTop w:val="0"/>
              <w:marBottom w:val="0"/>
              <w:divBdr>
                <w:top w:val="none" w:sz="0" w:space="0" w:color="auto"/>
                <w:left w:val="none" w:sz="0" w:space="0" w:color="auto"/>
                <w:bottom w:val="none" w:sz="0" w:space="0" w:color="auto"/>
                <w:right w:val="none" w:sz="0" w:space="0" w:color="auto"/>
              </w:divBdr>
            </w:div>
            <w:div w:id="1051852913">
              <w:marLeft w:val="0"/>
              <w:marRight w:val="0"/>
              <w:marTop w:val="0"/>
              <w:marBottom w:val="0"/>
              <w:divBdr>
                <w:top w:val="none" w:sz="0" w:space="0" w:color="auto"/>
                <w:left w:val="none" w:sz="0" w:space="0" w:color="auto"/>
                <w:bottom w:val="none" w:sz="0" w:space="0" w:color="auto"/>
                <w:right w:val="none" w:sz="0" w:space="0" w:color="auto"/>
              </w:divBdr>
            </w:div>
            <w:div w:id="2073388480">
              <w:marLeft w:val="0"/>
              <w:marRight w:val="0"/>
              <w:marTop w:val="0"/>
              <w:marBottom w:val="0"/>
              <w:divBdr>
                <w:top w:val="none" w:sz="0" w:space="0" w:color="auto"/>
                <w:left w:val="none" w:sz="0" w:space="0" w:color="auto"/>
                <w:bottom w:val="none" w:sz="0" w:space="0" w:color="auto"/>
                <w:right w:val="none" w:sz="0" w:space="0" w:color="auto"/>
              </w:divBdr>
            </w:div>
            <w:div w:id="567300621">
              <w:marLeft w:val="0"/>
              <w:marRight w:val="0"/>
              <w:marTop w:val="0"/>
              <w:marBottom w:val="0"/>
              <w:divBdr>
                <w:top w:val="none" w:sz="0" w:space="0" w:color="auto"/>
                <w:left w:val="none" w:sz="0" w:space="0" w:color="auto"/>
                <w:bottom w:val="none" w:sz="0" w:space="0" w:color="auto"/>
                <w:right w:val="none" w:sz="0" w:space="0" w:color="auto"/>
              </w:divBdr>
            </w:div>
            <w:div w:id="1542396029">
              <w:marLeft w:val="0"/>
              <w:marRight w:val="0"/>
              <w:marTop w:val="0"/>
              <w:marBottom w:val="0"/>
              <w:divBdr>
                <w:top w:val="none" w:sz="0" w:space="0" w:color="auto"/>
                <w:left w:val="none" w:sz="0" w:space="0" w:color="auto"/>
                <w:bottom w:val="none" w:sz="0" w:space="0" w:color="auto"/>
                <w:right w:val="none" w:sz="0" w:space="0" w:color="auto"/>
              </w:divBdr>
            </w:div>
            <w:div w:id="143203683">
              <w:marLeft w:val="0"/>
              <w:marRight w:val="0"/>
              <w:marTop w:val="0"/>
              <w:marBottom w:val="0"/>
              <w:divBdr>
                <w:top w:val="none" w:sz="0" w:space="0" w:color="auto"/>
                <w:left w:val="none" w:sz="0" w:space="0" w:color="auto"/>
                <w:bottom w:val="none" w:sz="0" w:space="0" w:color="auto"/>
                <w:right w:val="none" w:sz="0" w:space="0" w:color="auto"/>
              </w:divBdr>
            </w:div>
            <w:div w:id="1797605546">
              <w:marLeft w:val="0"/>
              <w:marRight w:val="0"/>
              <w:marTop w:val="0"/>
              <w:marBottom w:val="0"/>
              <w:divBdr>
                <w:top w:val="none" w:sz="0" w:space="0" w:color="auto"/>
                <w:left w:val="none" w:sz="0" w:space="0" w:color="auto"/>
                <w:bottom w:val="none" w:sz="0" w:space="0" w:color="auto"/>
                <w:right w:val="none" w:sz="0" w:space="0" w:color="auto"/>
              </w:divBdr>
            </w:div>
            <w:div w:id="830292338">
              <w:marLeft w:val="0"/>
              <w:marRight w:val="0"/>
              <w:marTop w:val="0"/>
              <w:marBottom w:val="0"/>
              <w:divBdr>
                <w:top w:val="none" w:sz="0" w:space="0" w:color="auto"/>
                <w:left w:val="none" w:sz="0" w:space="0" w:color="auto"/>
                <w:bottom w:val="none" w:sz="0" w:space="0" w:color="auto"/>
                <w:right w:val="none" w:sz="0" w:space="0" w:color="auto"/>
              </w:divBdr>
            </w:div>
            <w:div w:id="1427190928">
              <w:marLeft w:val="0"/>
              <w:marRight w:val="0"/>
              <w:marTop w:val="0"/>
              <w:marBottom w:val="0"/>
              <w:divBdr>
                <w:top w:val="none" w:sz="0" w:space="0" w:color="auto"/>
                <w:left w:val="none" w:sz="0" w:space="0" w:color="auto"/>
                <w:bottom w:val="none" w:sz="0" w:space="0" w:color="auto"/>
                <w:right w:val="none" w:sz="0" w:space="0" w:color="auto"/>
              </w:divBdr>
            </w:div>
            <w:div w:id="55399803">
              <w:marLeft w:val="0"/>
              <w:marRight w:val="0"/>
              <w:marTop w:val="0"/>
              <w:marBottom w:val="0"/>
              <w:divBdr>
                <w:top w:val="none" w:sz="0" w:space="0" w:color="auto"/>
                <w:left w:val="none" w:sz="0" w:space="0" w:color="auto"/>
                <w:bottom w:val="none" w:sz="0" w:space="0" w:color="auto"/>
                <w:right w:val="none" w:sz="0" w:space="0" w:color="auto"/>
              </w:divBdr>
            </w:div>
            <w:div w:id="1958170885">
              <w:marLeft w:val="0"/>
              <w:marRight w:val="0"/>
              <w:marTop w:val="0"/>
              <w:marBottom w:val="0"/>
              <w:divBdr>
                <w:top w:val="none" w:sz="0" w:space="0" w:color="auto"/>
                <w:left w:val="none" w:sz="0" w:space="0" w:color="auto"/>
                <w:bottom w:val="none" w:sz="0" w:space="0" w:color="auto"/>
                <w:right w:val="none" w:sz="0" w:space="0" w:color="auto"/>
              </w:divBdr>
            </w:div>
            <w:div w:id="1429693847">
              <w:marLeft w:val="0"/>
              <w:marRight w:val="0"/>
              <w:marTop w:val="0"/>
              <w:marBottom w:val="0"/>
              <w:divBdr>
                <w:top w:val="none" w:sz="0" w:space="0" w:color="auto"/>
                <w:left w:val="none" w:sz="0" w:space="0" w:color="auto"/>
                <w:bottom w:val="none" w:sz="0" w:space="0" w:color="auto"/>
                <w:right w:val="none" w:sz="0" w:space="0" w:color="auto"/>
              </w:divBdr>
            </w:div>
            <w:div w:id="1780182405">
              <w:marLeft w:val="0"/>
              <w:marRight w:val="0"/>
              <w:marTop w:val="0"/>
              <w:marBottom w:val="0"/>
              <w:divBdr>
                <w:top w:val="none" w:sz="0" w:space="0" w:color="auto"/>
                <w:left w:val="none" w:sz="0" w:space="0" w:color="auto"/>
                <w:bottom w:val="none" w:sz="0" w:space="0" w:color="auto"/>
                <w:right w:val="none" w:sz="0" w:space="0" w:color="auto"/>
              </w:divBdr>
            </w:div>
            <w:div w:id="1099370621">
              <w:marLeft w:val="0"/>
              <w:marRight w:val="0"/>
              <w:marTop w:val="0"/>
              <w:marBottom w:val="0"/>
              <w:divBdr>
                <w:top w:val="none" w:sz="0" w:space="0" w:color="auto"/>
                <w:left w:val="none" w:sz="0" w:space="0" w:color="auto"/>
                <w:bottom w:val="none" w:sz="0" w:space="0" w:color="auto"/>
                <w:right w:val="none" w:sz="0" w:space="0" w:color="auto"/>
              </w:divBdr>
            </w:div>
            <w:div w:id="340276565">
              <w:marLeft w:val="0"/>
              <w:marRight w:val="0"/>
              <w:marTop w:val="0"/>
              <w:marBottom w:val="0"/>
              <w:divBdr>
                <w:top w:val="none" w:sz="0" w:space="0" w:color="auto"/>
                <w:left w:val="none" w:sz="0" w:space="0" w:color="auto"/>
                <w:bottom w:val="none" w:sz="0" w:space="0" w:color="auto"/>
                <w:right w:val="none" w:sz="0" w:space="0" w:color="auto"/>
              </w:divBdr>
            </w:div>
            <w:div w:id="80107753">
              <w:marLeft w:val="0"/>
              <w:marRight w:val="0"/>
              <w:marTop w:val="0"/>
              <w:marBottom w:val="0"/>
              <w:divBdr>
                <w:top w:val="none" w:sz="0" w:space="0" w:color="auto"/>
                <w:left w:val="none" w:sz="0" w:space="0" w:color="auto"/>
                <w:bottom w:val="none" w:sz="0" w:space="0" w:color="auto"/>
                <w:right w:val="none" w:sz="0" w:space="0" w:color="auto"/>
              </w:divBdr>
            </w:div>
            <w:div w:id="1965378262">
              <w:marLeft w:val="0"/>
              <w:marRight w:val="0"/>
              <w:marTop w:val="0"/>
              <w:marBottom w:val="0"/>
              <w:divBdr>
                <w:top w:val="none" w:sz="0" w:space="0" w:color="auto"/>
                <w:left w:val="none" w:sz="0" w:space="0" w:color="auto"/>
                <w:bottom w:val="none" w:sz="0" w:space="0" w:color="auto"/>
                <w:right w:val="none" w:sz="0" w:space="0" w:color="auto"/>
              </w:divBdr>
            </w:div>
            <w:div w:id="474371528">
              <w:marLeft w:val="0"/>
              <w:marRight w:val="0"/>
              <w:marTop w:val="0"/>
              <w:marBottom w:val="0"/>
              <w:divBdr>
                <w:top w:val="none" w:sz="0" w:space="0" w:color="auto"/>
                <w:left w:val="none" w:sz="0" w:space="0" w:color="auto"/>
                <w:bottom w:val="none" w:sz="0" w:space="0" w:color="auto"/>
                <w:right w:val="none" w:sz="0" w:space="0" w:color="auto"/>
              </w:divBdr>
            </w:div>
            <w:div w:id="2070374795">
              <w:marLeft w:val="0"/>
              <w:marRight w:val="0"/>
              <w:marTop w:val="0"/>
              <w:marBottom w:val="0"/>
              <w:divBdr>
                <w:top w:val="none" w:sz="0" w:space="0" w:color="auto"/>
                <w:left w:val="none" w:sz="0" w:space="0" w:color="auto"/>
                <w:bottom w:val="none" w:sz="0" w:space="0" w:color="auto"/>
                <w:right w:val="none" w:sz="0" w:space="0" w:color="auto"/>
              </w:divBdr>
            </w:div>
            <w:div w:id="726954668">
              <w:marLeft w:val="0"/>
              <w:marRight w:val="0"/>
              <w:marTop w:val="0"/>
              <w:marBottom w:val="0"/>
              <w:divBdr>
                <w:top w:val="none" w:sz="0" w:space="0" w:color="auto"/>
                <w:left w:val="none" w:sz="0" w:space="0" w:color="auto"/>
                <w:bottom w:val="none" w:sz="0" w:space="0" w:color="auto"/>
                <w:right w:val="none" w:sz="0" w:space="0" w:color="auto"/>
              </w:divBdr>
            </w:div>
            <w:div w:id="1314681325">
              <w:marLeft w:val="0"/>
              <w:marRight w:val="0"/>
              <w:marTop w:val="0"/>
              <w:marBottom w:val="0"/>
              <w:divBdr>
                <w:top w:val="none" w:sz="0" w:space="0" w:color="auto"/>
                <w:left w:val="none" w:sz="0" w:space="0" w:color="auto"/>
                <w:bottom w:val="none" w:sz="0" w:space="0" w:color="auto"/>
                <w:right w:val="none" w:sz="0" w:space="0" w:color="auto"/>
              </w:divBdr>
            </w:div>
            <w:div w:id="723718863">
              <w:marLeft w:val="0"/>
              <w:marRight w:val="0"/>
              <w:marTop w:val="0"/>
              <w:marBottom w:val="0"/>
              <w:divBdr>
                <w:top w:val="none" w:sz="0" w:space="0" w:color="auto"/>
                <w:left w:val="none" w:sz="0" w:space="0" w:color="auto"/>
                <w:bottom w:val="none" w:sz="0" w:space="0" w:color="auto"/>
                <w:right w:val="none" w:sz="0" w:space="0" w:color="auto"/>
              </w:divBdr>
            </w:div>
            <w:div w:id="289865730">
              <w:marLeft w:val="0"/>
              <w:marRight w:val="0"/>
              <w:marTop w:val="0"/>
              <w:marBottom w:val="0"/>
              <w:divBdr>
                <w:top w:val="none" w:sz="0" w:space="0" w:color="auto"/>
                <w:left w:val="none" w:sz="0" w:space="0" w:color="auto"/>
                <w:bottom w:val="none" w:sz="0" w:space="0" w:color="auto"/>
                <w:right w:val="none" w:sz="0" w:space="0" w:color="auto"/>
              </w:divBdr>
            </w:div>
            <w:div w:id="1495685332">
              <w:marLeft w:val="0"/>
              <w:marRight w:val="0"/>
              <w:marTop w:val="0"/>
              <w:marBottom w:val="0"/>
              <w:divBdr>
                <w:top w:val="none" w:sz="0" w:space="0" w:color="auto"/>
                <w:left w:val="none" w:sz="0" w:space="0" w:color="auto"/>
                <w:bottom w:val="none" w:sz="0" w:space="0" w:color="auto"/>
                <w:right w:val="none" w:sz="0" w:space="0" w:color="auto"/>
              </w:divBdr>
            </w:div>
            <w:div w:id="1713654673">
              <w:marLeft w:val="0"/>
              <w:marRight w:val="0"/>
              <w:marTop w:val="0"/>
              <w:marBottom w:val="0"/>
              <w:divBdr>
                <w:top w:val="none" w:sz="0" w:space="0" w:color="auto"/>
                <w:left w:val="none" w:sz="0" w:space="0" w:color="auto"/>
                <w:bottom w:val="none" w:sz="0" w:space="0" w:color="auto"/>
                <w:right w:val="none" w:sz="0" w:space="0" w:color="auto"/>
              </w:divBdr>
            </w:div>
            <w:div w:id="404109133">
              <w:marLeft w:val="0"/>
              <w:marRight w:val="0"/>
              <w:marTop w:val="0"/>
              <w:marBottom w:val="0"/>
              <w:divBdr>
                <w:top w:val="none" w:sz="0" w:space="0" w:color="auto"/>
                <w:left w:val="none" w:sz="0" w:space="0" w:color="auto"/>
                <w:bottom w:val="none" w:sz="0" w:space="0" w:color="auto"/>
                <w:right w:val="none" w:sz="0" w:space="0" w:color="auto"/>
              </w:divBdr>
            </w:div>
            <w:div w:id="482892458">
              <w:marLeft w:val="0"/>
              <w:marRight w:val="0"/>
              <w:marTop w:val="0"/>
              <w:marBottom w:val="0"/>
              <w:divBdr>
                <w:top w:val="none" w:sz="0" w:space="0" w:color="auto"/>
                <w:left w:val="none" w:sz="0" w:space="0" w:color="auto"/>
                <w:bottom w:val="none" w:sz="0" w:space="0" w:color="auto"/>
                <w:right w:val="none" w:sz="0" w:space="0" w:color="auto"/>
              </w:divBdr>
            </w:div>
            <w:div w:id="1494368804">
              <w:marLeft w:val="0"/>
              <w:marRight w:val="0"/>
              <w:marTop w:val="0"/>
              <w:marBottom w:val="0"/>
              <w:divBdr>
                <w:top w:val="none" w:sz="0" w:space="0" w:color="auto"/>
                <w:left w:val="none" w:sz="0" w:space="0" w:color="auto"/>
                <w:bottom w:val="none" w:sz="0" w:space="0" w:color="auto"/>
                <w:right w:val="none" w:sz="0" w:space="0" w:color="auto"/>
              </w:divBdr>
            </w:div>
            <w:div w:id="168720623">
              <w:marLeft w:val="0"/>
              <w:marRight w:val="0"/>
              <w:marTop w:val="0"/>
              <w:marBottom w:val="0"/>
              <w:divBdr>
                <w:top w:val="none" w:sz="0" w:space="0" w:color="auto"/>
                <w:left w:val="none" w:sz="0" w:space="0" w:color="auto"/>
                <w:bottom w:val="none" w:sz="0" w:space="0" w:color="auto"/>
                <w:right w:val="none" w:sz="0" w:space="0" w:color="auto"/>
              </w:divBdr>
            </w:div>
            <w:div w:id="170803196">
              <w:marLeft w:val="0"/>
              <w:marRight w:val="0"/>
              <w:marTop w:val="0"/>
              <w:marBottom w:val="0"/>
              <w:divBdr>
                <w:top w:val="none" w:sz="0" w:space="0" w:color="auto"/>
                <w:left w:val="none" w:sz="0" w:space="0" w:color="auto"/>
                <w:bottom w:val="none" w:sz="0" w:space="0" w:color="auto"/>
                <w:right w:val="none" w:sz="0" w:space="0" w:color="auto"/>
              </w:divBdr>
            </w:div>
            <w:div w:id="1259412571">
              <w:marLeft w:val="0"/>
              <w:marRight w:val="0"/>
              <w:marTop w:val="0"/>
              <w:marBottom w:val="0"/>
              <w:divBdr>
                <w:top w:val="none" w:sz="0" w:space="0" w:color="auto"/>
                <w:left w:val="none" w:sz="0" w:space="0" w:color="auto"/>
                <w:bottom w:val="none" w:sz="0" w:space="0" w:color="auto"/>
                <w:right w:val="none" w:sz="0" w:space="0" w:color="auto"/>
              </w:divBdr>
            </w:div>
            <w:div w:id="1291085482">
              <w:marLeft w:val="0"/>
              <w:marRight w:val="0"/>
              <w:marTop w:val="0"/>
              <w:marBottom w:val="0"/>
              <w:divBdr>
                <w:top w:val="none" w:sz="0" w:space="0" w:color="auto"/>
                <w:left w:val="none" w:sz="0" w:space="0" w:color="auto"/>
                <w:bottom w:val="none" w:sz="0" w:space="0" w:color="auto"/>
                <w:right w:val="none" w:sz="0" w:space="0" w:color="auto"/>
              </w:divBdr>
            </w:div>
            <w:div w:id="1017344598">
              <w:marLeft w:val="0"/>
              <w:marRight w:val="0"/>
              <w:marTop w:val="0"/>
              <w:marBottom w:val="0"/>
              <w:divBdr>
                <w:top w:val="none" w:sz="0" w:space="0" w:color="auto"/>
                <w:left w:val="none" w:sz="0" w:space="0" w:color="auto"/>
                <w:bottom w:val="none" w:sz="0" w:space="0" w:color="auto"/>
                <w:right w:val="none" w:sz="0" w:space="0" w:color="auto"/>
              </w:divBdr>
            </w:div>
            <w:div w:id="1977450242">
              <w:marLeft w:val="0"/>
              <w:marRight w:val="0"/>
              <w:marTop w:val="0"/>
              <w:marBottom w:val="0"/>
              <w:divBdr>
                <w:top w:val="none" w:sz="0" w:space="0" w:color="auto"/>
                <w:left w:val="none" w:sz="0" w:space="0" w:color="auto"/>
                <w:bottom w:val="none" w:sz="0" w:space="0" w:color="auto"/>
                <w:right w:val="none" w:sz="0" w:space="0" w:color="auto"/>
              </w:divBdr>
            </w:div>
            <w:div w:id="529029532">
              <w:marLeft w:val="0"/>
              <w:marRight w:val="0"/>
              <w:marTop w:val="0"/>
              <w:marBottom w:val="0"/>
              <w:divBdr>
                <w:top w:val="none" w:sz="0" w:space="0" w:color="auto"/>
                <w:left w:val="none" w:sz="0" w:space="0" w:color="auto"/>
                <w:bottom w:val="none" w:sz="0" w:space="0" w:color="auto"/>
                <w:right w:val="none" w:sz="0" w:space="0" w:color="auto"/>
              </w:divBdr>
            </w:div>
            <w:div w:id="1176336062">
              <w:marLeft w:val="0"/>
              <w:marRight w:val="0"/>
              <w:marTop w:val="0"/>
              <w:marBottom w:val="0"/>
              <w:divBdr>
                <w:top w:val="none" w:sz="0" w:space="0" w:color="auto"/>
                <w:left w:val="none" w:sz="0" w:space="0" w:color="auto"/>
                <w:bottom w:val="none" w:sz="0" w:space="0" w:color="auto"/>
                <w:right w:val="none" w:sz="0" w:space="0" w:color="auto"/>
              </w:divBdr>
            </w:div>
            <w:div w:id="1971278571">
              <w:marLeft w:val="0"/>
              <w:marRight w:val="0"/>
              <w:marTop w:val="0"/>
              <w:marBottom w:val="0"/>
              <w:divBdr>
                <w:top w:val="none" w:sz="0" w:space="0" w:color="auto"/>
                <w:left w:val="none" w:sz="0" w:space="0" w:color="auto"/>
                <w:bottom w:val="none" w:sz="0" w:space="0" w:color="auto"/>
                <w:right w:val="none" w:sz="0" w:space="0" w:color="auto"/>
              </w:divBdr>
            </w:div>
            <w:div w:id="421151432">
              <w:marLeft w:val="0"/>
              <w:marRight w:val="0"/>
              <w:marTop w:val="0"/>
              <w:marBottom w:val="0"/>
              <w:divBdr>
                <w:top w:val="none" w:sz="0" w:space="0" w:color="auto"/>
                <w:left w:val="none" w:sz="0" w:space="0" w:color="auto"/>
                <w:bottom w:val="none" w:sz="0" w:space="0" w:color="auto"/>
                <w:right w:val="none" w:sz="0" w:space="0" w:color="auto"/>
              </w:divBdr>
            </w:div>
            <w:div w:id="18551026">
              <w:marLeft w:val="0"/>
              <w:marRight w:val="0"/>
              <w:marTop w:val="0"/>
              <w:marBottom w:val="0"/>
              <w:divBdr>
                <w:top w:val="none" w:sz="0" w:space="0" w:color="auto"/>
                <w:left w:val="none" w:sz="0" w:space="0" w:color="auto"/>
                <w:bottom w:val="none" w:sz="0" w:space="0" w:color="auto"/>
                <w:right w:val="none" w:sz="0" w:space="0" w:color="auto"/>
              </w:divBdr>
            </w:div>
            <w:div w:id="681711485">
              <w:marLeft w:val="0"/>
              <w:marRight w:val="0"/>
              <w:marTop w:val="0"/>
              <w:marBottom w:val="0"/>
              <w:divBdr>
                <w:top w:val="none" w:sz="0" w:space="0" w:color="auto"/>
                <w:left w:val="none" w:sz="0" w:space="0" w:color="auto"/>
                <w:bottom w:val="none" w:sz="0" w:space="0" w:color="auto"/>
                <w:right w:val="none" w:sz="0" w:space="0" w:color="auto"/>
              </w:divBdr>
            </w:div>
            <w:div w:id="794563936">
              <w:marLeft w:val="0"/>
              <w:marRight w:val="0"/>
              <w:marTop w:val="0"/>
              <w:marBottom w:val="0"/>
              <w:divBdr>
                <w:top w:val="none" w:sz="0" w:space="0" w:color="auto"/>
                <w:left w:val="none" w:sz="0" w:space="0" w:color="auto"/>
                <w:bottom w:val="none" w:sz="0" w:space="0" w:color="auto"/>
                <w:right w:val="none" w:sz="0" w:space="0" w:color="auto"/>
              </w:divBdr>
            </w:div>
            <w:div w:id="625352052">
              <w:marLeft w:val="0"/>
              <w:marRight w:val="0"/>
              <w:marTop w:val="0"/>
              <w:marBottom w:val="0"/>
              <w:divBdr>
                <w:top w:val="none" w:sz="0" w:space="0" w:color="auto"/>
                <w:left w:val="none" w:sz="0" w:space="0" w:color="auto"/>
                <w:bottom w:val="none" w:sz="0" w:space="0" w:color="auto"/>
                <w:right w:val="none" w:sz="0" w:space="0" w:color="auto"/>
              </w:divBdr>
            </w:div>
            <w:div w:id="1951664376">
              <w:marLeft w:val="0"/>
              <w:marRight w:val="0"/>
              <w:marTop w:val="0"/>
              <w:marBottom w:val="0"/>
              <w:divBdr>
                <w:top w:val="none" w:sz="0" w:space="0" w:color="auto"/>
                <w:left w:val="none" w:sz="0" w:space="0" w:color="auto"/>
                <w:bottom w:val="none" w:sz="0" w:space="0" w:color="auto"/>
                <w:right w:val="none" w:sz="0" w:space="0" w:color="auto"/>
              </w:divBdr>
            </w:div>
            <w:div w:id="171342597">
              <w:marLeft w:val="0"/>
              <w:marRight w:val="0"/>
              <w:marTop w:val="0"/>
              <w:marBottom w:val="0"/>
              <w:divBdr>
                <w:top w:val="none" w:sz="0" w:space="0" w:color="auto"/>
                <w:left w:val="none" w:sz="0" w:space="0" w:color="auto"/>
                <w:bottom w:val="none" w:sz="0" w:space="0" w:color="auto"/>
                <w:right w:val="none" w:sz="0" w:space="0" w:color="auto"/>
              </w:divBdr>
            </w:div>
            <w:div w:id="142048724">
              <w:marLeft w:val="0"/>
              <w:marRight w:val="0"/>
              <w:marTop w:val="0"/>
              <w:marBottom w:val="0"/>
              <w:divBdr>
                <w:top w:val="none" w:sz="0" w:space="0" w:color="auto"/>
                <w:left w:val="none" w:sz="0" w:space="0" w:color="auto"/>
                <w:bottom w:val="none" w:sz="0" w:space="0" w:color="auto"/>
                <w:right w:val="none" w:sz="0" w:space="0" w:color="auto"/>
              </w:divBdr>
            </w:div>
            <w:div w:id="1744571134">
              <w:marLeft w:val="0"/>
              <w:marRight w:val="0"/>
              <w:marTop w:val="0"/>
              <w:marBottom w:val="0"/>
              <w:divBdr>
                <w:top w:val="none" w:sz="0" w:space="0" w:color="auto"/>
                <w:left w:val="none" w:sz="0" w:space="0" w:color="auto"/>
                <w:bottom w:val="none" w:sz="0" w:space="0" w:color="auto"/>
                <w:right w:val="none" w:sz="0" w:space="0" w:color="auto"/>
              </w:divBdr>
            </w:div>
            <w:div w:id="1163928905">
              <w:marLeft w:val="0"/>
              <w:marRight w:val="0"/>
              <w:marTop w:val="0"/>
              <w:marBottom w:val="0"/>
              <w:divBdr>
                <w:top w:val="none" w:sz="0" w:space="0" w:color="auto"/>
                <w:left w:val="none" w:sz="0" w:space="0" w:color="auto"/>
                <w:bottom w:val="none" w:sz="0" w:space="0" w:color="auto"/>
                <w:right w:val="none" w:sz="0" w:space="0" w:color="auto"/>
              </w:divBdr>
            </w:div>
            <w:div w:id="27679176">
              <w:marLeft w:val="0"/>
              <w:marRight w:val="0"/>
              <w:marTop w:val="0"/>
              <w:marBottom w:val="0"/>
              <w:divBdr>
                <w:top w:val="none" w:sz="0" w:space="0" w:color="auto"/>
                <w:left w:val="none" w:sz="0" w:space="0" w:color="auto"/>
                <w:bottom w:val="none" w:sz="0" w:space="0" w:color="auto"/>
                <w:right w:val="none" w:sz="0" w:space="0" w:color="auto"/>
              </w:divBdr>
            </w:div>
            <w:div w:id="14503415">
              <w:marLeft w:val="0"/>
              <w:marRight w:val="0"/>
              <w:marTop w:val="0"/>
              <w:marBottom w:val="0"/>
              <w:divBdr>
                <w:top w:val="none" w:sz="0" w:space="0" w:color="auto"/>
                <w:left w:val="none" w:sz="0" w:space="0" w:color="auto"/>
                <w:bottom w:val="none" w:sz="0" w:space="0" w:color="auto"/>
                <w:right w:val="none" w:sz="0" w:space="0" w:color="auto"/>
              </w:divBdr>
            </w:div>
            <w:div w:id="269972613">
              <w:marLeft w:val="0"/>
              <w:marRight w:val="0"/>
              <w:marTop w:val="0"/>
              <w:marBottom w:val="0"/>
              <w:divBdr>
                <w:top w:val="none" w:sz="0" w:space="0" w:color="auto"/>
                <w:left w:val="none" w:sz="0" w:space="0" w:color="auto"/>
                <w:bottom w:val="none" w:sz="0" w:space="0" w:color="auto"/>
                <w:right w:val="none" w:sz="0" w:space="0" w:color="auto"/>
              </w:divBdr>
            </w:div>
            <w:div w:id="1309742902">
              <w:marLeft w:val="0"/>
              <w:marRight w:val="0"/>
              <w:marTop w:val="0"/>
              <w:marBottom w:val="0"/>
              <w:divBdr>
                <w:top w:val="none" w:sz="0" w:space="0" w:color="auto"/>
                <w:left w:val="none" w:sz="0" w:space="0" w:color="auto"/>
                <w:bottom w:val="none" w:sz="0" w:space="0" w:color="auto"/>
                <w:right w:val="none" w:sz="0" w:space="0" w:color="auto"/>
              </w:divBdr>
            </w:div>
            <w:div w:id="237055346">
              <w:marLeft w:val="0"/>
              <w:marRight w:val="0"/>
              <w:marTop w:val="0"/>
              <w:marBottom w:val="0"/>
              <w:divBdr>
                <w:top w:val="none" w:sz="0" w:space="0" w:color="auto"/>
                <w:left w:val="none" w:sz="0" w:space="0" w:color="auto"/>
                <w:bottom w:val="none" w:sz="0" w:space="0" w:color="auto"/>
                <w:right w:val="none" w:sz="0" w:space="0" w:color="auto"/>
              </w:divBdr>
            </w:div>
            <w:div w:id="224603953">
              <w:marLeft w:val="0"/>
              <w:marRight w:val="0"/>
              <w:marTop w:val="0"/>
              <w:marBottom w:val="0"/>
              <w:divBdr>
                <w:top w:val="none" w:sz="0" w:space="0" w:color="auto"/>
                <w:left w:val="none" w:sz="0" w:space="0" w:color="auto"/>
                <w:bottom w:val="none" w:sz="0" w:space="0" w:color="auto"/>
                <w:right w:val="none" w:sz="0" w:space="0" w:color="auto"/>
              </w:divBdr>
            </w:div>
            <w:div w:id="5328516">
              <w:marLeft w:val="0"/>
              <w:marRight w:val="0"/>
              <w:marTop w:val="0"/>
              <w:marBottom w:val="0"/>
              <w:divBdr>
                <w:top w:val="none" w:sz="0" w:space="0" w:color="auto"/>
                <w:left w:val="none" w:sz="0" w:space="0" w:color="auto"/>
                <w:bottom w:val="none" w:sz="0" w:space="0" w:color="auto"/>
                <w:right w:val="none" w:sz="0" w:space="0" w:color="auto"/>
              </w:divBdr>
            </w:div>
            <w:div w:id="796460027">
              <w:marLeft w:val="0"/>
              <w:marRight w:val="0"/>
              <w:marTop w:val="0"/>
              <w:marBottom w:val="0"/>
              <w:divBdr>
                <w:top w:val="none" w:sz="0" w:space="0" w:color="auto"/>
                <w:left w:val="none" w:sz="0" w:space="0" w:color="auto"/>
                <w:bottom w:val="none" w:sz="0" w:space="0" w:color="auto"/>
                <w:right w:val="none" w:sz="0" w:space="0" w:color="auto"/>
              </w:divBdr>
            </w:div>
            <w:div w:id="1094011627">
              <w:marLeft w:val="0"/>
              <w:marRight w:val="0"/>
              <w:marTop w:val="0"/>
              <w:marBottom w:val="0"/>
              <w:divBdr>
                <w:top w:val="none" w:sz="0" w:space="0" w:color="auto"/>
                <w:left w:val="none" w:sz="0" w:space="0" w:color="auto"/>
                <w:bottom w:val="none" w:sz="0" w:space="0" w:color="auto"/>
                <w:right w:val="none" w:sz="0" w:space="0" w:color="auto"/>
              </w:divBdr>
            </w:div>
            <w:div w:id="734545987">
              <w:marLeft w:val="0"/>
              <w:marRight w:val="0"/>
              <w:marTop w:val="0"/>
              <w:marBottom w:val="0"/>
              <w:divBdr>
                <w:top w:val="none" w:sz="0" w:space="0" w:color="auto"/>
                <w:left w:val="none" w:sz="0" w:space="0" w:color="auto"/>
                <w:bottom w:val="none" w:sz="0" w:space="0" w:color="auto"/>
                <w:right w:val="none" w:sz="0" w:space="0" w:color="auto"/>
              </w:divBdr>
            </w:div>
            <w:div w:id="1246691876">
              <w:marLeft w:val="0"/>
              <w:marRight w:val="0"/>
              <w:marTop w:val="0"/>
              <w:marBottom w:val="0"/>
              <w:divBdr>
                <w:top w:val="none" w:sz="0" w:space="0" w:color="auto"/>
                <w:left w:val="none" w:sz="0" w:space="0" w:color="auto"/>
                <w:bottom w:val="none" w:sz="0" w:space="0" w:color="auto"/>
                <w:right w:val="none" w:sz="0" w:space="0" w:color="auto"/>
              </w:divBdr>
            </w:div>
            <w:div w:id="628363179">
              <w:marLeft w:val="0"/>
              <w:marRight w:val="0"/>
              <w:marTop w:val="0"/>
              <w:marBottom w:val="0"/>
              <w:divBdr>
                <w:top w:val="none" w:sz="0" w:space="0" w:color="auto"/>
                <w:left w:val="none" w:sz="0" w:space="0" w:color="auto"/>
                <w:bottom w:val="none" w:sz="0" w:space="0" w:color="auto"/>
                <w:right w:val="none" w:sz="0" w:space="0" w:color="auto"/>
              </w:divBdr>
            </w:div>
            <w:div w:id="565453825">
              <w:marLeft w:val="0"/>
              <w:marRight w:val="0"/>
              <w:marTop w:val="0"/>
              <w:marBottom w:val="0"/>
              <w:divBdr>
                <w:top w:val="none" w:sz="0" w:space="0" w:color="auto"/>
                <w:left w:val="none" w:sz="0" w:space="0" w:color="auto"/>
                <w:bottom w:val="none" w:sz="0" w:space="0" w:color="auto"/>
                <w:right w:val="none" w:sz="0" w:space="0" w:color="auto"/>
              </w:divBdr>
            </w:div>
            <w:div w:id="1049955234">
              <w:marLeft w:val="0"/>
              <w:marRight w:val="0"/>
              <w:marTop w:val="0"/>
              <w:marBottom w:val="0"/>
              <w:divBdr>
                <w:top w:val="none" w:sz="0" w:space="0" w:color="auto"/>
                <w:left w:val="none" w:sz="0" w:space="0" w:color="auto"/>
                <w:bottom w:val="none" w:sz="0" w:space="0" w:color="auto"/>
                <w:right w:val="none" w:sz="0" w:space="0" w:color="auto"/>
              </w:divBdr>
            </w:div>
            <w:div w:id="1654869490">
              <w:marLeft w:val="0"/>
              <w:marRight w:val="0"/>
              <w:marTop w:val="0"/>
              <w:marBottom w:val="0"/>
              <w:divBdr>
                <w:top w:val="none" w:sz="0" w:space="0" w:color="auto"/>
                <w:left w:val="none" w:sz="0" w:space="0" w:color="auto"/>
                <w:bottom w:val="none" w:sz="0" w:space="0" w:color="auto"/>
                <w:right w:val="none" w:sz="0" w:space="0" w:color="auto"/>
              </w:divBdr>
            </w:div>
            <w:div w:id="1511674277">
              <w:marLeft w:val="0"/>
              <w:marRight w:val="0"/>
              <w:marTop w:val="0"/>
              <w:marBottom w:val="0"/>
              <w:divBdr>
                <w:top w:val="none" w:sz="0" w:space="0" w:color="auto"/>
                <w:left w:val="none" w:sz="0" w:space="0" w:color="auto"/>
                <w:bottom w:val="none" w:sz="0" w:space="0" w:color="auto"/>
                <w:right w:val="none" w:sz="0" w:space="0" w:color="auto"/>
              </w:divBdr>
            </w:div>
            <w:div w:id="1488092730">
              <w:marLeft w:val="0"/>
              <w:marRight w:val="0"/>
              <w:marTop w:val="0"/>
              <w:marBottom w:val="0"/>
              <w:divBdr>
                <w:top w:val="none" w:sz="0" w:space="0" w:color="auto"/>
                <w:left w:val="none" w:sz="0" w:space="0" w:color="auto"/>
                <w:bottom w:val="none" w:sz="0" w:space="0" w:color="auto"/>
                <w:right w:val="none" w:sz="0" w:space="0" w:color="auto"/>
              </w:divBdr>
            </w:div>
            <w:div w:id="668018600">
              <w:marLeft w:val="0"/>
              <w:marRight w:val="0"/>
              <w:marTop w:val="0"/>
              <w:marBottom w:val="0"/>
              <w:divBdr>
                <w:top w:val="none" w:sz="0" w:space="0" w:color="auto"/>
                <w:left w:val="none" w:sz="0" w:space="0" w:color="auto"/>
                <w:bottom w:val="none" w:sz="0" w:space="0" w:color="auto"/>
                <w:right w:val="none" w:sz="0" w:space="0" w:color="auto"/>
              </w:divBdr>
            </w:div>
            <w:div w:id="1756782639">
              <w:marLeft w:val="0"/>
              <w:marRight w:val="0"/>
              <w:marTop w:val="0"/>
              <w:marBottom w:val="0"/>
              <w:divBdr>
                <w:top w:val="none" w:sz="0" w:space="0" w:color="auto"/>
                <w:left w:val="none" w:sz="0" w:space="0" w:color="auto"/>
                <w:bottom w:val="none" w:sz="0" w:space="0" w:color="auto"/>
                <w:right w:val="none" w:sz="0" w:space="0" w:color="auto"/>
              </w:divBdr>
            </w:div>
            <w:div w:id="2108767526">
              <w:marLeft w:val="0"/>
              <w:marRight w:val="0"/>
              <w:marTop w:val="0"/>
              <w:marBottom w:val="0"/>
              <w:divBdr>
                <w:top w:val="none" w:sz="0" w:space="0" w:color="auto"/>
                <w:left w:val="none" w:sz="0" w:space="0" w:color="auto"/>
                <w:bottom w:val="none" w:sz="0" w:space="0" w:color="auto"/>
                <w:right w:val="none" w:sz="0" w:space="0" w:color="auto"/>
              </w:divBdr>
            </w:div>
            <w:div w:id="1736780453">
              <w:marLeft w:val="0"/>
              <w:marRight w:val="0"/>
              <w:marTop w:val="0"/>
              <w:marBottom w:val="0"/>
              <w:divBdr>
                <w:top w:val="none" w:sz="0" w:space="0" w:color="auto"/>
                <w:left w:val="none" w:sz="0" w:space="0" w:color="auto"/>
                <w:bottom w:val="none" w:sz="0" w:space="0" w:color="auto"/>
                <w:right w:val="none" w:sz="0" w:space="0" w:color="auto"/>
              </w:divBdr>
            </w:div>
            <w:div w:id="433136826">
              <w:marLeft w:val="0"/>
              <w:marRight w:val="0"/>
              <w:marTop w:val="0"/>
              <w:marBottom w:val="0"/>
              <w:divBdr>
                <w:top w:val="none" w:sz="0" w:space="0" w:color="auto"/>
                <w:left w:val="none" w:sz="0" w:space="0" w:color="auto"/>
                <w:bottom w:val="none" w:sz="0" w:space="0" w:color="auto"/>
                <w:right w:val="none" w:sz="0" w:space="0" w:color="auto"/>
              </w:divBdr>
            </w:div>
            <w:div w:id="2009744415">
              <w:marLeft w:val="0"/>
              <w:marRight w:val="0"/>
              <w:marTop w:val="0"/>
              <w:marBottom w:val="0"/>
              <w:divBdr>
                <w:top w:val="none" w:sz="0" w:space="0" w:color="auto"/>
                <w:left w:val="none" w:sz="0" w:space="0" w:color="auto"/>
                <w:bottom w:val="none" w:sz="0" w:space="0" w:color="auto"/>
                <w:right w:val="none" w:sz="0" w:space="0" w:color="auto"/>
              </w:divBdr>
            </w:div>
            <w:div w:id="2096054302">
              <w:marLeft w:val="0"/>
              <w:marRight w:val="0"/>
              <w:marTop w:val="0"/>
              <w:marBottom w:val="0"/>
              <w:divBdr>
                <w:top w:val="none" w:sz="0" w:space="0" w:color="auto"/>
                <w:left w:val="none" w:sz="0" w:space="0" w:color="auto"/>
                <w:bottom w:val="none" w:sz="0" w:space="0" w:color="auto"/>
                <w:right w:val="none" w:sz="0" w:space="0" w:color="auto"/>
              </w:divBdr>
            </w:div>
            <w:div w:id="1245840142">
              <w:marLeft w:val="0"/>
              <w:marRight w:val="0"/>
              <w:marTop w:val="0"/>
              <w:marBottom w:val="0"/>
              <w:divBdr>
                <w:top w:val="none" w:sz="0" w:space="0" w:color="auto"/>
                <w:left w:val="none" w:sz="0" w:space="0" w:color="auto"/>
                <w:bottom w:val="none" w:sz="0" w:space="0" w:color="auto"/>
                <w:right w:val="none" w:sz="0" w:space="0" w:color="auto"/>
              </w:divBdr>
            </w:div>
            <w:div w:id="877743466">
              <w:marLeft w:val="0"/>
              <w:marRight w:val="0"/>
              <w:marTop w:val="0"/>
              <w:marBottom w:val="0"/>
              <w:divBdr>
                <w:top w:val="none" w:sz="0" w:space="0" w:color="auto"/>
                <w:left w:val="none" w:sz="0" w:space="0" w:color="auto"/>
                <w:bottom w:val="none" w:sz="0" w:space="0" w:color="auto"/>
                <w:right w:val="none" w:sz="0" w:space="0" w:color="auto"/>
              </w:divBdr>
            </w:div>
            <w:div w:id="1793209152">
              <w:marLeft w:val="0"/>
              <w:marRight w:val="0"/>
              <w:marTop w:val="0"/>
              <w:marBottom w:val="0"/>
              <w:divBdr>
                <w:top w:val="none" w:sz="0" w:space="0" w:color="auto"/>
                <w:left w:val="none" w:sz="0" w:space="0" w:color="auto"/>
                <w:bottom w:val="none" w:sz="0" w:space="0" w:color="auto"/>
                <w:right w:val="none" w:sz="0" w:space="0" w:color="auto"/>
              </w:divBdr>
            </w:div>
            <w:div w:id="1098990977">
              <w:marLeft w:val="0"/>
              <w:marRight w:val="0"/>
              <w:marTop w:val="0"/>
              <w:marBottom w:val="0"/>
              <w:divBdr>
                <w:top w:val="none" w:sz="0" w:space="0" w:color="auto"/>
                <w:left w:val="none" w:sz="0" w:space="0" w:color="auto"/>
                <w:bottom w:val="none" w:sz="0" w:space="0" w:color="auto"/>
                <w:right w:val="none" w:sz="0" w:space="0" w:color="auto"/>
              </w:divBdr>
            </w:div>
            <w:div w:id="161236136">
              <w:marLeft w:val="0"/>
              <w:marRight w:val="0"/>
              <w:marTop w:val="0"/>
              <w:marBottom w:val="0"/>
              <w:divBdr>
                <w:top w:val="none" w:sz="0" w:space="0" w:color="auto"/>
                <w:left w:val="none" w:sz="0" w:space="0" w:color="auto"/>
                <w:bottom w:val="none" w:sz="0" w:space="0" w:color="auto"/>
                <w:right w:val="none" w:sz="0" w:space="0" w:color="auto"/>
              </w:divBdr>
            </w:div>
            <w:div w:id="1998193610">
              <w:marLeft w:val="0"/>
              <w:marRight w:val="0"/>
              <w:marTop w:val="0"/>
              <w:marBottom w:val="0"/>
              <w:divBdr>
                <w:top w:val="none" w:sz="0" w:space="0" w:color="auto"/>
                <w:left w:val="none" w:sz="0" w:space="0" w:color="auto"/>
                <w:bottom w:val="none" w:sz="0" w:space="0" w:color="auto"/>
                <w:right w:val="none" w:sz="0" w:space="0" w:color="auto"/>
              </w:divBdr>
            </w:div>
            <w:div w:id="1523930707">
              <w:marLeft w:val="0"/>
              <w:marRight w:val="0"/>
              <w:marTop w:val="0"/>
              <w:marBottom w:val="0"/>
              <w:divBdr>
                <w:top w:val="none" w:sz="0" w:space="0" w:color="auto"/>
                <w:left w:val="none" w:sz="0" w:space="0" w:color="auto"/>
                <w:bottom w:val="none" w:sz="0" w:space="0" w:color="auto"/>
                <w:right w:val="none" w:sz="0" w:space="0" w:color="auto"/>
              </w:divBdr>
            </w:div>
            <w:div w:id="1231695887">
              <w:marLeft w:val="0"/>
              <w:marRight w:val="0"/>
              <w:marTop w:val="0"/>
              <w:marBottom w:val="0"/>
              <w:divBdr>
                <w:top w:val="none" w:sz="0" w:space="0" w:color="auto"/>
                <w:left w:val="none" w:sz="0" w:space="0" w:color="auto"/>
                <w:bottom w:val="none" w:sz="0" w:space="0" w:color="auto"/>
                <w:right w:val="none" w:sz="0" w:space="0" w:color="auto"/>
              </w:divBdr>
            </w:div>
            <w:div w:id="1321931404">
              <w:marLeft w:val="0"/>
              <w:marRight w:val="0"/>
              <w:marTop w:val="0"/>
              <w:marBottom w:val="0"/>
              <w:divBdr>
                <w:top w:val="none" w:sz="0" w:space="0" w:color="auto"/>
                <w:left w:val="none" w:sz="0" w:space="0" w:color="auto"/>
                <w:bottom w:val="none" w:sz="0" w:space="0" w:color="auto"/>
                <w:right w:val="none" w:sz="0" w:space="0" w:color="auto"/>
              </w:divBdr>
            </w:div>
            <w:div w:id="423259719">
              <w:marLeft w:val="0"/>
              <w:marRight w:val="0"/>
              <w:marTop w:val="0"/>
              <w:marBottom w:val="0"/>
              <w:divBdr>
                <w:top w:val="none" w:sz="0" w:space="0" w:color="auto"/>
                <w:left w:val="none" w:sz="0" w:space="0" w:color="auto"/>
                <w:bottom w:val="none" w:sz="0" w:space="0" w:color="auto"/>
                <w:right w:val="none" w:sz="0" w:space="0" w:color="auto"/>
              </w:divBdr>
            </w:div>
            <w:div w:id="1175454818">
              <w:marLeft w:val="0"/>
              <w:marRight w:val="0"/>
              <w:marTop w:val="0"/>
              <w:marBottom w:val="0"/>
              <w:divBdr>
                <w:top w:val="none" w:sz="0" w:space="0" w:color="auto"/>
                <w:left w:val="none" w:sz="0" w:space="0" w:color="auto"/>
                <w:bottom w:val="none" w:sz="0" w:space="0" w:color="auto"/>
                <w:right w:val="none" w:sz="0" w:space="0" w:color="auto"/>
              </w:divBdr>
            </w:div>
            <w:div w:id="702093728">
              <w:marLeft w:val="0"/>
              <w:marRight w:val="0"/>
              <w:marTop w:val="0"/>
              <w:marBottom w:val="0"/>
              <w:divBdr>
                <w:top w:val="none" w:sz="0" w:space="0" w:color="auto"/>
                <w:left w:val="none" w:sz="0" w:space="0" w:color="auto"/>
                <w:bottom w:val="none" w:sz="0" w:space="0" w:color="auto"/>
                <w:right w:val="none" w:sz="0" w:space="0" w:color="auto"/>
              </w:divBdr>
            </w:div>
            <w:div w:id="357317910">
              <w:marLeft w:val="0"/>
              <w:marRight w:val="0"/>
              <w:marTop w:val="0"/>
              <w:marBottom w:val="0"/>
              <w:divBdr>
                <w:top w:val="none" w:sz="0" w:space="0" w:color="auto"/>
                <w:left w:val="none" w:sz="0" w:space="0" w:color="auto"/>
                <w:bottom w:val="none" w:sz="0" w:space="0" w:color="auto"/>
                <w:right w:val="none" w:sz="0" w:space="0" w:color="auto"/>
              </w:divBdr>
            </w:div>
            <w:div w:id="17509389">
              <w:marLeft w:val="0"/>
              <w:marRight w:val="0"/>
              <w:marTop w:val="0"/>
              <w:marBottom w:val="0"/>
              <w:divBdr>
                <w:top w:val="none" w:sz="0" w:space="0" w:color="auto"/>
                <w:left w:val="none" w:sz="0" w:space="0" w:color="auto"/>
                <w:bottom w:val="none" w:sz="0" w:space="0" w:color="auto"/>
                <w:right w:val="none" w:sz="0" w:space="0" w:color="auto"/>
              </w:divBdr>
            </w:div>
            <w:div w:id="1944459531">
              <w:marLeft w:val="0"/>
              <w:marRight w:val="0"/>
              <w:marTop w:val="0"/>
              <w:marBottom w:val="0"/>
              <w:divBdr>
                <w:top w:val="none" w:sz="0" w:space="0" w:color="auto"/>
                <w:left w:val="none" w:sz="0" w:space="0" w:color="auto"/>
                <w:bottom w:val="none" w:sz="0" w:space="0" w:color="auto"/>
                <w:right w:val="none" w:sz="0" w:space="0" w:color="auto"/>
              </w:divBdr>
            </w:div>
            <w:div w:id="1284338356">
              <w:marLeft w:val="0"/>
              <w:marRight w:val="0"/>
              <w:marTop w:val="0"/>
              <w:marBottom w:val="0"/>
              <w:divBdr>
                <w:top w:val="none" w:sz="0" w:space="0" w:color="auto"/>
                <w:left w:val="none" w:sz="0" w:space="0" w:color="auto"/>
                <w:bottom w:val="none" w:sz="0" w:space="0" w:color="auto"/>
                <w:right w:val="none" w:sz="0" w:space="0" w:color="auto"/>
              </w:divBdr>
            </w:div>
            <w:div w:id="500504752">
              <w:marLeft w:val="0"/>
              <w:marRight w:val="0"/>
              <w:marTop w:val="0"/>
              <w:marBottom w:val="0"/>
              <w:divBdr>
                <w:top w:val="none" w:sz="0" w:space="0" w:color="auto"/>
                <w:left w:val="none" w:sz="0" w:space="0" w:color="auto"/>
                <w:bottom w:val="none" w:sz="0" w:space="0" w:color="auto"/>
                <w:right w:val="none" w:sz="0" w:space="0" w:color="auto"/>
              </w:divBdr>
            </w:div>
            <w:div w:id="436026283">
              <w:marLeft w:val="0"/>
              <w:marRight w:val="0"/>
              <w:marTop w:val="0"/>
              <w:marBottom w:val="0"/>
              <w:divBdr>
                <w:top w:val="none" w:sz="0" w:space="0" w:color="auto"/>
                <w:left w:val="none" w:sz="0" w:space="0" w:color="auto"/>
                <w:bottom w:val="none" w:sz="0" w:space="0" w:color="auto"/>
                <w:right w:val="none" w:sz="0" w:space="0" w:color="auto"/>
              </w:divBdr>
            </w:div>
            <w:div w:id="605427891">
              <w:marLeft w:val="0"/>
              <w:marRight w:val="0"/>
              <w:marTop w:val="0"/>
              <w:marBottom w:val="0"/>
              <w:divBdr>
                <w:top w:val="none" w:sz="0" w:space="0" w:color="auto"/>
                <w:left w:val="none" w:sz="0" w:space="0" w:color="auto"/>
                <w:bottom w:val="none" w:sz="0" w:space="0" w:color="auto"/>
                <w:right w:val="none" w:sz="0" w:space="0" w:color="auto"/>
              </w:divBdr>
            </w:div>
            <w:div w:id="319818947">
              <w:marLeft w:val="0"/>
              <w:marRight w:val="0"/>
              <w:marTop w:val="0"/>
              <w:marBottom w:val="0"/>
              <w:divBdr>
                <w:top w:val="none" w:sz="0" w:space="0" w:color="auto"/>
                <w:left w:val="none" w:sz="0" w:space="0" w:color="auto"/>
                <w:bottom w:val="none" w:sz="0" w:space="0" w:color="auto"/>
                <w:right w:val="none" w:sz="0" w:space="0" w:color="auto"/>
              </w:divBdr>
            </w:div>
            <w:div w:id="786046738">
              <w:marLeft w:val="0"/>
              <w:marRight w:val="0"/>
              <w:marTop w:val="0"/>
              <w:marBottom w:val="0"/>
              <w:divBdr>
                <w:top w:val="none" w:sz="0" w:space="0" w:color="auto"/>
                <w:left w:val="none" w:sz="0" w:space="0" w:color="auto"/>
                <w:bottom w:val="none" w:sz="0" w:space="0" w:color="auto"/>
                <w:right w:val="none" w:sz="0" w:space="0" w:color="auto"/>
              </w:divBdr>
            </w:div>
            <w:div w:id="140540031">
              <w:marLeft w:val="0"/>
              <w:marRight w:val="0"/>
              <w:marTop w:val="0"/>
              <w:marBottom w:val="0"/>
              <w:divBdr>
                <w:top w:val="none" w:sz="0" w:space="0" w:color="auto"/>
                <w:left w:val="none" w:sz="0" w:space="0" w:color="auto"/>
                <w:bottom w:val="none" w:sz="0" w:space="0" w:color="auto"/>
                <w:right w:val="none" w:sz="0" w:space="0" w:color="auto"/>
              </w:divBdr>
            </w:div>
            <w:div w:id="1585335976">
              <w:marLeft w:val="0"/>
              <w:marRight w:val="0"/>
              <w:marTop w:val="0"/>
              <w:marBottom w:val="0"/>
              <w:divBdr>
                <w:top w:val="none" w:sz="0" w:space="0" w:color="auto"/>
                <w:left w:val="none" w:sz="0" w:space="0" w:color="auto"/>
                <w:bottom w:val="none" w:sz="0" w:space="0" w:color="auto"/>
                <w:right w:val="none" w:sz="0" w:space="0" w:color="auto"/>
              </w:divBdr>
            </w:div>
            <w:div w:id="646710292">
              <w:marLeft w:val="0"/>
              <w:marRight w:val="0"/>
              <w:marTop w:val="0"/>
              <w:marBottom w:val="0"/>
              <w:divBdr>
                <w:top w:val="none" w:sz="0" w:space="0" w:color="auto"/>
                <w:left w:val="none" w:sz="0" w:space="0" w:color="auto"/>
                <w:bottom w:val="none" w:sz="0" w:space="0" w:color="auto"/>
                <w:right w:val="none" w:sz="0" w:space="0" w:color="auto"/>
              </w:divBdr>
            </w:div>
            <w:div w:id="2103645591">
              <w:marLeft w:val="0"/>
              <w:marRight w:val="0"/>
              <w:marTop w:val="0"/>
              <w:marBottom w:val="0"/>
              <w:divBdr>
                <w:top w:val="none" w:sz="0" w:space="0" w:color="auto"/>
                <w:left w:val="none" w:sz="0" w:space="0" w:color="auto"/>
                <w:bottom w:val="none" w:sz="0" w:space="0" w:color="auto"/>
                <w:right w:val="none" w:sz="0" w:space="0" w:color="auto"/>
              </w:divBdr>
            </w:div>
            <w:div w:id="1411466485">
              <w:marLeft w:val="0"/>
              <w:marRight w:val="0"/>
              <w:marTop w:val="0"/>
              <w:marBottom w:val="0"/>
              <w:divBdr>
                <w:top w:val="none" w:sz="0" w:space="0" w:color="auto"/>
                <w:left w:val="none" w:sz="0" w:space="0" w:color="auto"/>
                <w:bottom w:val="none" w:sz="0" w:space="0" w:color="auto"/>
                <w:right w:val="none" w:sz="0" w:space="0" w:color="auto"/>
              </w:divBdr>
            </w:div>
            <w:div w:id="1984195754">
              <w:marLeft w:val="0"/>
              <w:marRight w:val="0"/>
              <w:marTop w:val="0"/>
              <w:marBottom w:val="0"/>
              <w:divBdr>
                <w:top w:val="none" w:sz="0" w:space="0" w:color="auto"/>
                <w:left w:val="none" w:sz="0" w:space="0" w:color="auto"/>
                <w:bottom w:val="none" w:sz="0" w:space="0" w:color="auto"/>
                <w:right w:val="none" w:sz="0" w:space="0" w:color="auto"/>
              </w:divBdr>
            </w:div>
            <w:div w:id="1886982903">
              <w:marLeft w:val="0"/>
              <w:marRight w:val="0"/>
              <w:marTop w:val="0"/>
              <w:marBottom w:val="0"/>
              <w:divBdr>
                <w:top w:val="none" w:sz="0" w:space="0" w:color="auto"/>
                <w:left w:val="none" w:sz="0" w:space="0" w:color="auto"/>
                <w:bottom w:val="none" w:sz="0" w:space="0" w:color="auto"/>
                <w:right w:val="none" w:sz="0" w:space="0" w:color="auto"/>
              </w:divBdr>
            </w:div>
            <w:div w:id="354312540">
              <w:marLeft w:val="0"/>
              <w:marRight w:val="0"/>
              <w:marTop w:val="0"/>
              <w:marBottom w:val="0"/>
              <w:divBdr>
                <w:top w:val="none" w:sz="0" w:space="0" w:color="auto"/>
                <w:left w:val="none" w:sz="0" w:space="0" w:color="auto"/>
                <w:bottom w:val="none" w:sz="0" w:space="0" w:color="auto"/>
                <w:right w:val="none" w:sz="0" w:space="0" w:color="auto"/>
              </w:divBdr>
            </w:div>
            <w:div w:id="590627151">
              <w:marLeft w:val="0"/>
              <w:marRight w:val="0"/>
              <w:marTop w:val="0"/>
              <w:marBottom w:val="0"/>
              <w:divBdr>
                <w:top w:val="none" w:sz="0" w:space="0" w:color="auto"/>
                <w:left w:val="none" w:sz="0" w:space="0" w:color="auto"/>
                <w:bottom w:val="none" w:sz="0" w:space="0" w:color="auto"/>
                <w:right w:val="none" w:sz="0" w:space="0" w:color="auto"/>
              </w:divBdr>
            </w:div>
            <w:div w:id="2144418773">
              <w:marLeft w:val="0"/>
              <w:marRight w:val="0"/>
              <w:marTop w:val="0"/>
              <w:marBottom w:val="0"/>
              <w:divBdr>
                <w:top w:val="none" w:sz="0" w:space="0" w:color="auto"/>
                <w:left w:val="none" w:sz="0" w:space="0" w:color="auto"/>
                <w:bottom w:val="none" w:sz="0" w:space="0" w:color="auto"/>
                <w:right w:val="none" w:sz="0" w:space="0" w:color="auto"/>
              </w:divBdr>
            </w:div>
            <w:div w:id="2047214700">
              <w:marLeft w:val="0"/>
              <w:marRight w:val="0"/>
              <w:marTop w:val="0"/>
              <w:marBottom w:val="0"/>
              <w:divBdr>
                <w:top w:val="none" w:sz="0" w:space="0" w:color="auto"/>
                <w:left w:val="none" w:sz="0" w:space="0" w:color="auto"/>
                <w:bottom w:val="none" w:sz="0" w:space="0" w:color="auto"/>
                <w:right w:val="none" w:sz="0" w:space="0" w:color="auto"/>
              </w:divBdr>
            </w:div>
            <w:div w:id="484590376">
              <w:marLeft w:val="0"/>
              <w:marRight w:val="0"/>
              <w:marTop w:val="0"/>
              <w:marBottom w:val="0"/>
              <w:divBdr>
                <w:top w:val="none" w:sz="0" w:space="0" w:color="auto"/>
                <w:left w:val="none" w:sz="0" w:space="0" w:color="auto"/>
                <w:bottom w:val="none" w:sz="0" w:space="0" w:color="auto"/>
                <w:right w:val="none" w:sz="0" w:space="0" w:color="auto"/>
              </w:divBdr>
            </w:div>
            <w:div w:id="2048946138">
              <w:marLeft w:val="0"/>
              <w:marRight w:val="0"/>
              <w:marTop w:val="0"/>
              <w:marBottom w:val="0"/>
              <w:divBdr>
                <w:top w:val="none" w:sz="0" w:space="0" w:color="auto"/>
                <w:left w:val="none" w:sz="0" w:space="0" w:color="auto"/>
                <w:bottom w:val="none" w:sz="0" w:space="0" w:color="auto"/>
                <w:right w:val="none" w:sz="0" w:space="0" w:color="auto"/>
              </w:divBdr>
            </w:div>
            <w:div w:id="599799730">
              <w:marLeft w:val="0"/>
              <w:marRight w:val="0"/>
              <w:marTop w:val="0"/>
              <w:marBottom w:val="0"/>
              <w:divBdr>
                <w:top w:val="none" w:sz="0" w:space="0" w:color="auto"/>
                <w:left w:val="none" w:sz="0" w:space="0" w:color="auto"/>
                <w:bottom w:val="none" w:sz="0" w:space="0" w:color="auto"/>
                <w:right w:val="none" w:sz="0" w:space="0" w:color="auto"/>
              </w:divBdr>
            </w:div>
            <w:div w:id="782575693">
              <w:marLeft w:val="0"/>
              <w:marRight w:val="0"/>
              <w:marTop w:val="0"/>
              <w:marBottom w:val="0"/>
              <w:divBdr>
                <w:top w:val="none" w:sz="0" w:space="0" w:color="auto"/>
                <w:left w:val="none" w:sz="0" w:space="0" w:color="auto"/>
                <w:bottom w:val="none" w:sz="0" w:space="0" w:color="auto"/>
                <w:right w:val="none" w:sz="0" w:space="0" w:color="auto"/>
              </w:divBdr>
            </w:div>
            <w:div w:id="808864759">
              <w:marLeft w:val="0"/>
              <w:marRight w:val="0"/>
              <w:marTop w:val="0"/>
              <w:marBottom w:val="0"/>
              <w:divBdr>
                <w:top w:val="none" w:sz="0" w:space="0" w:color="auto"/>
                <w:left w:val="none" w:sz="0" w:space="0" w:color="auto"/>
                <w:bottom w:val="none" w:sz="0" w:space="0" w:color="auto"/>
                <w:right w:val="none" w:sz="0" w:space="0" w:color="auto"/>
              </w:divBdr>
            </w:div>
            <w:div w:id="1391658029">
              <w:marLeft w:val="0"/>
              <w:marRight w:val="0"/>
              <w:marTop w:val="0"/>
              <w:marBottom w:val="0"/>
              <w:divBdr>
                <w:top w:val="none" w:sz="0" w:space="0" w:color="auto"/>
                <w:left w:val="none" w:sz="0" w:space="0" w:color="auto"/>
                <w:bottom w:val="none" w:sz="0" w:space="0" w:color="auto"/>
                <w:right w:val="none" w:sz="0" w:space="0" w:color="auto"/>
              </w:divBdr>
            </w:div>
            <w:div w:id="1005859814">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16355564">
              <w:marLeft w:val="0"/>
              <w:marRight w:val="0"/>
              <w:marTop w:val="0"/>
              <w:marBottom w:val="0"/>
              <w:divBdr>
                <w:top w:val="none" w:sz="0" w:space="0" w:color="auto"/>
                <w:left w:val="none" w:sz="0" w:space="0" w:color="auto"/>
                <w:bottom w:val="none" w:sz="0" w:space="0" w:color="auto"/>
                <w:right w:val="none" w:sz="0" w:space="0" w:color="auto"/>
              </w:divBdr>
            </w:div>
            <w:div w:id="315181982">
              <w:marLeft w:val="0"/>
              <w:marRight w:val="0"/>
              <w:marTop w:val="0"/>
              <w:marBottom w:val="0"/>
              <w:divBdr>
                <w:top w:val="none" w:sz="0" w:space="0" w:color="auto"/>
                <w:left w:val="none" w:sz="0" w:space="0" w:color="auto"/>
                <w:bottom w:val="none" w:sz="0" w:space="0" w:color="auto"/>
                <w:right w:val="none" w:sz="0" w:space="0" w:color="auto"/>
              </w:divBdr>
            </w:div>
            <w:div w:id="2133863758">
              <w:marLeft w:val="0"/>
              <w:marRight w:val="0"/>
              <w:marTop w:val="0"/>
              <w:marBottom w:val="0"/>
              <w:divBdr>
                <w:top w:val="none" w:sz="0" w:space="0" w:color="auto"/>
                <w:left w:val="none" w:sz="0" w:space="0" w:color="auto"/>
                <w:bottom w:val="none" w:sz="0" w:space="0" w:color="auto"/>
                <w:right w:val="none" w:sz="0" w:space="0" w:color="auto"/>
              </w:divBdr>
            </w:div>
            <w:div w:id="730688305">
              <w:marLeft w:val="0"/>
              <w:marRight w:val="0"/>
              <w:marTop w:val="0"/>
              <w:marBottom w:val="0"/>
              <w:divBdr>
                <w:top w:val="none" w:sz="0" w:space="0" w:color="auto"/>
                <w:left w:val="none" w:sz="0" w:space="0" w:color="auto"/>
                <w:bottom w:val="none" w:sz="0" w:space="0" w:color="auto"/>
                <w:right w:val="none" w:sz="0" w:space="0" w:color="auto"/>
              </w:divBdr>
            </w:div>
            <w:div w:id="1322544490">
              <w:marLeft w:val="0"/>
              <w:marRight w:val="0"/>
              <w:marTop w:val="0"/>
              <w:marBottom w:val="0"/>
              <w:divBdr>
                <w:top w:val="none" w:sz="0" w:space="0" w:color="auto"/>
                <w:left w:val="none" w:sz="0" w:space="0" w:color="auto"/>
                <w:bottom w:val="none" w:sz="0" w:space="0" w:color="auto"/>
                <w:right w:val="none" w:sz="0" w:space="0" w:color="auto"/>
              </w:divBdr>
            </w:div>
            <w:div w:id="567233637">
              <w:marLeft w:val="0"/>
              <w:marRight w:val="0"/>
              <w:marTop w:val="0"/>
              <w:marBottom w:val="0"/>
              <w:divBdr>
                <w:top w:val="none" w:sz="0" w:space="0" w:color="auto"/>
                <w:left w:val="none" w:sz="0" w:space="0" w:color="auto"/>
                <w:bottom w:val="none" w:sz="0" w:space="0" w:color="auto"/>
                <w:right w:val="none" w:sz="0" w:space="0" w:color="auto"/>
              </w:divBdr>
            </w:div>
            <w:div w:id="1505779465">
              <w:marLeft w:val="0"/>
              <w:marRight w:val="0"/>
              <w:marTop w:val="0"/>
              <w:marBottom w:val="0"/>
              <w:divBdr>
                <w:top w:val="none" w:sz="0" w:space="0" w:color="auto"/>
                <w:left w:val="none" w:sz="0" w:space="0" w:color="auto"/>
                <w:bottom w:val="none" w:sz="0" w:space="0" w:color="auto"/>
                <w:right w:val="none" w:sz="0" w:space="0" w:color="auto"/>
              </w:divBdr>
            </w:div>
            <w:div w:id="131559894">
              <w:marLeft w:val="0"/>
              <w:marRight w:val="0"/>
              <w:marTop w:val="0"/>
              <w:marBottom w:val="0"/>
              <w:divBdr>
                <w:top w:val="none" w:sz="0" w:space="0" w:color="auto"/>
                <w:left w:val="none" w:sz="0" w:space="0" w:color="auto"/>
                <w:bottom w:val="none" w:sz="0" w:space="0" w:color="auto"/>
                <w:right w:val="none" w:sz="0" w:space="0" w:color="auto"/>
              </w:divBdr>
            </w:div>
            <w:div w:id="1206529347">
              <w:marLeft w:val="0"/>
              <w:marRight w:val="0"/>
              <w:marTop w:val="0"/>
              <w:marBottom w:val="0"/>
              <w:divBdr>
                <w:top w:val="none" w:sz="0" w:space="0" w:color="auto"/>
                <w:left w:val="none" w:sz="0" w:space="0" w:color="auto"/>
                <w:bottom w:val="none" w:sz="0" w:space="0" w:color="auto"/>
                <w:right w:val="none" w:sz="0" w:space="0" w:color="auto"/>
              </w:divBdr>
            </w:div>
            <w:div w:id="183251779">
              <w:marLeft w:val="0"/>
              <w:marRight w:val="0"/>
              <w:marTop w:val="0"/>
              <w:marBottom w:val="0"/>
              <w:divBdr>
                <w:top w:val="none" w:sz="0" w:space="0" w:color="auto"/>
                <w:left w:val="none" w:sz="0" w:space="0" w:color="auto"/>
                <w:bottom w:val="none" w:sz="0" w:space="0" w:color="auto"/>
                <w:right w:val="none" w:sz="0" w:space="0" w:color="auto"/>
              </w:divBdr>
            </w:div>
            <w:div w:id="515459395">
              <w:marLeft w:val="0"/>
              <w:marRight w:val="0"/>
              <w:marTop w:val="0"/>
              <w:marBottom w:val="0"/>
              <w:divBdr>
                <w:top w:val="none" w:sz="0" w:space="0" w:color="auto"/>
                <w:left w:val="none" w:sz="0" w:space="0" w:color="auto"/>
                <w:bottom w:val="none" w:sz="0" w:space="0" w:color="auto"/>
                <w:right w:val="none" w:sz="0" w:space="0" w:color="auto"/>
              </w:divBdr>
            </w:div>
            <w:div w:id="756484760">
              <w:marLeft w:val="0"/>
              <w:marRight w:val="0"/>
              <w:marTop w:val="0"/>
              <w:marBottom w:val="0"/>
              <w:divBdr>
                <w:top w:val="none" w:sz="0" w:space="0" w:color="auto"/>
                <w:left w:val="none" w:sz="0" w:space="0" w:color="auto"/>
                <w:bottom w:val="none" w:sz="0" w:space="0" w:color="auto"/>
                <w:right w:val="none" w:sz="0" w:space="0" w:color="auto"/>
              </w:divBdr>
            </w:div>
            <w:div w:id="37515988">
              <w:marLeft w:val="0"/>
              <w:marRight w:val="0"/>
              <w:marTop w:val="0"/>
              <w:marBottom w:val="0"/>
              <w:divBdr>
                <w:top w:val="none" w:sz="0" w:space="0" w:color="auto"/>
                <w:left w:val="none" w:sz="0" w:space="0" w:color="auto"/>
                <w:bottom w:val="none" w:sz="0" w:space="0" w:color="auto"/>
                <w:right w:val="none" w:sz="0" w:space="0" w:color="auto"/>
              </w:divBdr>
            </w:div>
            <w:div w:id="1752653687">
              <w:marLeft w:val="0"/>
              <w:marRight w:val="0"/>
              <w:marTop w:val="0"/>
              <w:marBottom w:val="0"/>
              <w:divBdr>
                <w:top w:val="none" w:sz="0" w:space="0" w:color="auto"/>
                <w:left w:val="none" w:sz="0" w:space="0" w:color="auto"/>
                <w:bottom w:val="none" w:sz="0" w:space="0" w:color="auto"/>
                <w:right w:val="none" w:sz="0" w:space="0" w:color="auto"/>
              </w:divBdr>
            </w:div>
            <w:div w:id="24447683">
              <w:marLeft w:val="0"/>
              <w:marRight w:val="0"/>
              <w:marTop w:val="0"/>
              <w:marBottom w:val="0"/>
              <w:divBdr>
                <w:top w:val="none" w:sz="0" w:space="0" w:color="auto"/>
                <w:left w:val="none" w:sz="0" w:space="0" w:color="auto"/>
                <w:bottom w:val="none" w:sz="0" w:space="0" w:color="auto"/>
                <w:right w:val="none" w:sz="0" w:space="0" w:color="auto"/>
              </w:divBdr>
            </w:div>
            <w:div w:id="1908104925">
              <w:marLeft w:val="0"/>
              <w:marRight w:val="0"/>
              <w:marTop w:val="0"/>
              <w:marBottom w:val="0"/>
              <w:divBdr>
                <w:top w:val="none" w:sz="0" w:space="0" w:color="auto"/>
                <w:left w:val="none" w:sz="0" w:space="0" w:color="auto"/>
                <w:bottom w:val="none" w:sz="0" w:space="0" w:color="auto"/>
                <w:right w:val="none" w:sz="0" w:space="0" w:color="auto"/>
              </w:divBdr>
            </w:div>
            <w:div w:id="1450587592">
              <w:marLeft w:val="0"/>
              <w:marRight w:val="0"/>
              <w:marTop w:val="0"/>
              <w:marBottom w:val="0"/>
              <w:divBdr>
                <w:top w:val="none" w:sz="0" w:space="0" w:color="auto"/>
                <w:left w:val="none" w:sz="0" w:space="0" w:color="auto"/>
                <w:bottom w:val="none" w:sz="0" w:space="0" w:color="auto"/>
                <w:right w:val="none" w:sz="0" w:space="0" w:color="auto"/>
              </w:divBdr>
            </w:div>
            <w:div w:id="1588923401">
              <w:marLeft w:val="0"/>
              <w:marRight w:val="0"/>
              <w:marTop w:val="0"/>
              <w:marBottom w:val="0"/>
              <w:divBdr>
                <w:top w:val="none" w:sz="0" w:space="0" w:color="auto"/>
                <w:left w:val="none" w:sz="0" w:space="0" w:color="auto"/>
                <w:bottom w:val="none" w:sz="0" w:space="0" w:color="auto"/>
                <w:right w:val="none" w:sz="0" w:space="0" w:color="auto"/>
              </w:divBdr>
            </w:div>
            <w:div w:id="781151168">
              <w:marLeft w:val="0"/>
              <w:marRight w:val="0"/>
              <w:marTop w:val="0"/>
              <w:marBottom w:val="0"/>
              <w:divBdr>
                <w:top w:val="none" w:sz="0" w:space="0" w:color="auto"/>
                <w:left w:val="none" w:sz="0" w:space="0" w:color="auto"/>
                <w:bottom w:val="none" w:sz="0" w:space="0" w:color="auto"/>
                <w:right w:val="none" w:sz="0" w:space="0" w:color="auto"/>
              </w:divBdr>
            </w:div>
            <w:div w:id="1152135919">
              <w:marLeft w:val="0"/>
              <w:marRight w:val="0"/>
              <w:marTop w:val="0"/>
              <w:marBottom w:val="0"/>
              <w:divBdr>
                <w:top w:val="none" w:sz="0" w:space="0" w:color="auto"/>
                <w:left w:val="none" w:sz="0" w:space="0" w:color="auto"/>
                <w:bottom w:val="none" w:sz="0" w:space="0" w:color="auto"/>
                <w:right w:val="none" w:sz="0" w:space="0" w:color="auto"/>
              </w:divBdr>
            </w:div>
            <w:div w:id="28727353">
              <w:marLeft w:val="0"/>
              <w:marRight w:val="0"/>
              <w:marTop w:val="0"/>
              <w:marBottom w:val="0"/>
              <w:divBdr>
                <w:top w:val="none" w:sz="0" w:space="0" w:color="auto"/>
                <w:left w:val="none" w:sz="0" w:space="0" w:color="auto"/>
                <w:bottom w:val="none" w:sz="0" w:space="0" w:color="auto"/>
                <w:right w:val="none" w:sz="0" w:space="0" w:color="auto"/>
              </w:divBdr>
            </w:div>
            <w:div w:id="919753167">
              <w:marLeft w:val="0"/>
              <w:marRight w:val="0"/>
              <w:marTop w:val="0"/>
              <w:marBottom w:val="0"/>
              <w:divBdr>
                <w:top w:val="none" w:sz="0" w:space="0" w:color="auto"/>
                <w:left w:val="none" w:sz="0" w:space="0" w:color="auto"/>
                <w:bottom w:val="none" w:sz="0" w:space="0" w:color="auto"/>
                <w:right w:val="none" w:sz="0" w:space="0" w:color="auto"/>
              </w:divBdr>
            </w:div>
            <w:div w:id="628323568">
              <w:marLeft w:val="0"/>
              <w:marRight w:val="0"/>
              <w:marTop w:val="0"/>
              <w:marBottom w:val="0"/>
              <w:divBdr>
                <w:top w:val="none" w:sz="0" w:space="0" w:color="auto"/>
                <w:left w:val="none" w:sz="0" w:space="0" w:color="auto"/>
                <w:bottom w:val="none" w:sz="0" w:space="0" w:color="auto"/>
                <w:right w:val="none" w:sz="0" w:space="0" w:color="auto"/>
              </w:divBdr>
            </w:div>
            <w:div w:id="1098064245">
              <w:marLeft w:val="0"/>
              <w:marRight w:val="0"/>
              <w:marTop w:val="0"/>
              <w:marBottom w:val="0"/>
              <w:divBdr>
                <w:top w:val="none" w:sz="0" w:space="0" w:color="auto"/>
                <w:left w:val="none" w:sz="0" w:space="0" w:color="auto"/>
                <w:bottom w:val="none" w:sz="0" w:space="0" w:color="auto"/>
                <w:right w:val="none" w:sz="0" w:space="0" w:color="auto"/>
              </w:divBdr>
            </w:div>
            <w:div w:id="516387743">
              <w:marLeft w:val="0"/>
              <w:marRight w:val="0"/>
              <w:marTop w:val="0"/>
              <w:marBottom w:val="0"/>
              <w:divBdr>
                <w:top w:val="none" w:sz="0" w:space="0" w:color="auto"/>
                <w:left w:val="none" w:sz="0" w:space="0" w:color="auto"/>
                <w:bottom w:val="none" w:sz="0" w:space="0" w:color="auto"/>
                <w:right w:val="none" w:sz="0" w:space="0" w:color="auto"/>
              </w:divBdr>
            </w:div>
            <w:div w:id="1297639098">
              <w:marLeft w:val="0"/>
              <w:marRight w:val="0"/>
              <w:marTop w:val="0"/>
              <w:marBottom w:val="0"/>
              <w:divBdr>
                <w:top w:val="none" w:sz="0" w:space="0" w:color="auto"/>
                <w:left w:val="none" w:sz="0" w:space="0" w:color="auto"/>
                <w:bottom w:val="none" w:sz="0" w:space="0" w:color="auto"/>
                <w:right w:val="none" w:sz="0" w:space="0" w:color="auto"/>
              </w:divBdr>
            </w:div>
            <w:div w:id="486088778">
              <w:marLeft w:val="0"/>
              <w:marRight w:val="0"/>
              <w:marTop w:val="0"/>
              <w:marBottom w:val="0"/>
              <w:divBdr>
                <w:top w:val="none" w:sz="0" w:space="0" w:color="auto"/>
                <w:left w:val="none" w:sz="0" w:space="0" w:color="auto"/>
                <w:bottom w:val="none" w:sz="0" w:space="0" w:color="auto"/>
                <w:right w:val="none" w:sz="0" w:space="0" w:color="auto"/>
              </w:divBdr>
            </w:div>
            <w:div w:id="993072533">
              <w:marLeft w:val="0"/>
              <w:marRight w:val="0"/>
              <w:marTop w:val="0"/>
              <w:marBottom w:val="0"/>
              <w:divBdr>
                <w:top w:val="none" w:sz="0" w:space="0" w:color="auto"/>
                <w:left w:val="none" w:sz="0" w:space="0" w:color="auto"/>
                <w:bottom w:val="none" w:sz="0" w:space="0" w:color="auto"/>
                <w:right w:val="none" w:sz="0" w:space="0" w:color="auto"/>
              </w:divBdr>
            </w:div>
            <w:div w:id="2036080099">
              <w:marLeft w:val="0"/>
              <w:marRight w:val="0"/>
              <w:marTop w:val="0"/>
              <w:marBottom w:val="0"/>
              <w:divBdr>
                <w:top w:val="none" w:sz="0" w:space="0" w:color="auto"/>
                <w:left w:val="none" w:sz="0" w:space="0" w:color="auto"/>
                <w:bottom w:val="none" w:sz="0" w:space="0" w:color="auto"/>
                <w:right w:val="none" w:sz="0" w:space="0" w:color="auto"/>
              </w:divBdr>
            </w:div>
            <w:div w:id="631135338">
              <w:marLeft w:val="0"/>
              <w:marRight w:val="0"/>
              <w:marTop w:val="0"/>
              <w:marBottom w:val="0"/>
              <w:divBdr>
                <w:top w:val="none" w:sz="0" w:space="0" w:color="auto"/>
                <w:left w:val="none" w:sz="0" w:space="0" w:color="auto"/>
                <w:bottom w:val="none" w:sz="0" w:space="0" w:color="auto"/>
                <w:right w:val="none" w:sz="0" w:space="0" w:color="auto"/>
              </w:divBdr>
            </w:div>
            <w:div w:id="2078672341">
              <w:marLeft w:val="0"/>
              <w:marRight w:val="0"/>
              <w:marTop w:val="0"/>
              <w:marBottom w:val="0"/>
              <w:divBdr>
                <w:top w:val="none" w:sz="0" w:space="0" w:color="auto"/>
                <w:left w:val="none" w:sz="0" w:space="0" w:color="auto"/>
                <w:bottom w:val="none" w:sz="0" w:space="0" w:color="auto"/>
                <w:right w:val="none" w:sz="0" w:space="0" w:color="auto"/>
              </w:divBdr>
            </w:div>
            <w:div w:id="1141968892">
              <w:marLeft w:val="0"/>
              <w:marRight w:val="0"/>
              <w:marTop w:val="0"/>
              <w:marBottom w:val="0"/>
              <w:divBdr>
                <w:top w:val="none" w:sz="0" w:space="0" w:color="auto"/>
                <w:left w:val="none" w:sz="0" w:space="0" w:color="auto"/>
                <w:bottom w:val="none" w:sz="0" w:space="0" w:color="auto"/>
                <w:right w:val="none" w:sz="0" w:space="0" w:color="auto"/>
              </w:divBdr>
            </w:div>
            <w:div w:id="1367677634">
              <w:marLeft w:val="0"/>
              <w:marRight w:val="0"/>
              <w:marTop w:val="0"/>
              <w:marBottom w:val="0"/>
              <w:divBdr>
                <w:top w:val="none" w:sz="0" w:space="0" w:color="auto"/>
                <w:left w:val="none" w:sz="0" w:space="0" w:color="auto"/>
                <w:bottom w:val="none" w:sz="0" w:space="0" w:color="auto"/>
                <w:right w:val="none" w:sz="0" w:space="0" w:color="auto"/>
              </w:divBdr>
            </w:div>
            <w:div w:id="43414205">
              <w:marLeft w:val="0"/>
              <w:marRight w:val="0"/>
              <w:marTop w:val="0"/>
              <w:marBottom w:val="0"/>
              <w:divBdr>
                <w:top w:val="none" w:sz="0" w:space="0" w:color="auto"/>
                <w:left w:val="none" w:sz="0" w:space="0" w:color="auto"/>
                <w:bottom w:val="none" w:sz="0" w:space="0" w:color="auto"/>
                <w:right w:val="none" w:sz="0" w:space="0" w:color="auto"/>
              </w:divBdr>
            </w:div>
            <w:div w:id="1747343655">
              <w:marLeft w:val="0"/>
              <w:marRight w:val="0"/>
              <w:marTop w:val="0"/>
              <w:marBottom w:val="0"/>
              <w:divBdr>
                <w:top w:val="none" w:sz="0" w:space="0" w:color="auto"/>
                <w:left w:val="none" w:sz="0" w:space="0" w:color="auto"/>
                <w:bottom w:val="none" w:sz="0" w:space="0" w:color="auto"/>
                <w:right w:val="none" w:sz="0" w:space="0" w:color="auto"/>
              </w:divBdr>
            </w:div>
            <w:div w:id="1141922594">
              <w:marLeft w:val="0"/>
              <w:marRight w:val="0"/>
              <w:marTop w:val="0"/>
              <w:marBottom w:val="0"/>
              <w:divBdr>
                <w:top w:val="none" w:sz="0" w:space="0" w:color="auto"/>
                <w:left w:val="none" w:sz="0" w:space="0" w:color="auto"/>
                <w:bottom w:val="none" w:sz="0" w:space="0" w:color="auto"/>
                <w:right w:val="none" w:sz="0" w:space="0" w:color="auto"/>
              </w:divBdr>
            </w:div>
            <w:div w:id="1419717398">
              <w:marLeft w:val="0"/>
              <w:marRight w:val="0"/>
              <w:marTop w:val="0"/>
              <w:marBottom w:val="0"/>
              <w:divBdr>
                <w:top w:val="none" w:sz="0" w:space="0" w:color="auto"/>
                <w:left w:val="none" w:sz="0" w:space="0" w:color="auto"/>
                <w:bottom w:val="none" w:sz="0" w:space="0" w:color="auto"/>
                <w:right w:val="none" w:sz="0" w:space="0" w:color="auto"/>
              </w:divBdr>
            </w:div>
            <w:div w:id="46026974">
              <w:marLeft w:val="0"/>
              <w:marRight w:val="0"/>
              <w:marTop w:val="0"/>
              <w:marBottom w:val="0"/>
              <w:divBdr>
                <w:top w:val="none" w:sz="0" w:space="0" w:color="auto"/>
                <w:left w:val="none" w:sz="0" w:space="0" w:color="auto"/>
                <w:bottom w:val="none" w:sz="0" w:space="0" w:color="auto"/>
                <w:right w:val="none" w:sz="0" w:space="0" w:color="auto"/>
              </w:divBdr>
            </w:div>
            <w:div w:id="98643576">
              <w:marLeft w:val="0"/>
              <w:marRight w:val="0"/>
              <w:marTop w:val="0"/>
              <w:marBottom w:val="0"/>
              <w:divBdr>
                <w:top w:val="none" w:sz="0" w:space="0" w:color="auto"/>
                <w:left w:val="none" w:sz="0" w:space="0" w:color="auto"/>
                <w:bottom w:val="none" w:sz="0" w:space="0" w:color="auto"/>
                <w:right w:val="none" w:sz="0" w:space="0" w:color="auto"/>
              </w:divBdr>
            </w:div>
            <w:div w:id="897088134">
              <w:marLeft w:val="0"/>
              <w:marRight w:val="0"/>
              <w:marTop w:val="0"/>
              <w:marBottom w:val="0"/>
              <w:divBdr>
                <w:top w:val="none" w:sz="0" w:space="0" w:color="auto"/>
                <w:left w:val="none" w:sz="0" w:space="0" w:color="auto"/>
                <w:bottom w:val="none" w:sz="0" w:space="0" w:color="auto"/>
                <w:right w:val="none" w:sz="0" w:space="0" w:color="auto"/>
              </w:divBdr>
            </w:div>
            <w:div w:id="430441322">
              <w:marLeft w:val="0"/>
              <w:marRight w:val="0"/>
              <w:marTop w:val="0"/>
              <w:marBottom w:val="0"/>
              <w:divBdr>
                <w:top w:val="none" w:sz="0" w:space="0" w:color="auto"/>
                <w:left w:val="none" w:sz="0" w:space="0" w:color="auto"/>
                <w:bottom w:val="none" w:sz="0" w:space="0" w:color="auto"/>
                <w:right w:val="none" w:sz="0" w:space="0" w:color="auto"/>
              </w:divBdr>
            </w:div>
            <w:div w:id="1956477485">
              <w:marLeft w:val="0"/>
              <w:marRight w:val="0"/>
              <w:marTop w:val="0"/>
              <w:marBottom w:val="0"/>
              <w:divBdr>
                <w:top w:val="none" w:sz="0" w:space="0" w:color="auto"/>
                <w:left w:val="none" w:sz="0" w:space="0" w:color="auto"/>
                <w:bottom w:val="none" w:sz="0" w:space="0" w:color="auto"/>
                <w:right w:val="none" w:sz="0" w:space="0" w:color="auto"/>
              </w:divBdr>
            </w:div>
            <w:div w:id="1103914320">
              <w:marLeft w:val="0"/>
              <w:marRight w:val="0"/>
              <w:marTop w:val="0"/>
              <w:marBottom w:val="0"/>
              <w:divBdr>
                <w:top w:val="none" w:sz="0" w:space="0" w:color="auto"/>
                <w:left w:val="none" w:sz="0" w:space="0" w:color="auto"/>
                <w:bottom w:val="none" w:sz="0" w:space="0" w:color="auto"/>
                <w:right w:val="none" w:sz="0" w:space="0" w:color="auto"/>
              </w:divBdr>
            </w:div>
            <w:div w:id="1409614953">
              <w:marLeft w:val="0"/>
              <w:marRight w:val="0"/>
              <w:marTop w:val="0"/>
              <w:marBottom w:val="0"/>
              <w:divBdr>
                <w:top w:val="none" w:sz="0" w:space="0" w:color="auto"/>
                <w:left w:val="none" w:sz="0" w:space="0" w:color="auto"/>
                <w:bottom w:val="none" w:sz="0" w:space="0" w:color="auto"/>
                <w:right w:val="none" w:sz="0" w:space="0" w:color="auto"/>
              </w:divBdr>
            </w:div>
            <w:div w:id="1145589313">
              <w:marLeft w:val="0"/>
              <w:marRight w:val="0"/>
              <w:marTop w:val="0"/>
              <w:marBottom w:val="0"/>
              <w:divBdr>
                <w:top w:val="none" w:sz="0" w:space="0" w:color="auto"/>
                <w:left w:val="none" w:sz="0" w:space="0" w:color="auto"/>
                <w:bottom w:val="none" w:sz="0" w:space="0" w:color="auto"/>
                <w:right w:val="none" w:sz="0" w:space="0" w:color="auto"/>
              </w:divBdr>
            </w:div>
            <w:div w:id="694692914">
              <w:marLeft w:val="0"/>
              <w:marRight w:val="0"/>
              <w:marTop w:val="0"/>
              <w:marBottom w:val="0"/>
              <w:divBdr>
                <w:top w:val="none" w:sz="0" w:space="0" w:color="auto"/>
                <w:left w:val="none" w:sz="0" w:space="0" w:color="auto"/>
                <w:bottom w:val="none" w:sz="0" w:space="0" w:color="auto"/>
                <w:right w:val="none" w:sz="0" w:space="0" w:color="auto"/>
              </w:divBdr>
            </w:div>
            <w:div w:id="466240097">
              <w:marLeft w:val="0"/>
              <w:marRight w:val="0"/>
              <w:marTop w:val="0"/>
              <w:marBottom w:val="0"/>
              <w:divBdr>
                <w:top w:val="none" w:sz="0" w:space="0" w:color="auto"/>
                <w:left w:val="none" w:sz="0" w:space="0" w:color="auto"/>
                <w:bottom w:val="none" w:sz="0" w:space="0" w:color="auto"/>
                <w:right w:val="none" w:sz="0" w:space="0" w:color="auto"/>
              </w:divBdr>
            </w:div>
            <w:div w:id="530920393">
              <w:marLeft w:val="0"/>
              <w:marRight w:val="0"/>
              <w:marTop w:val="0"/>
              <w:marBottom w:val="0"/>
              <w:divBdr>
                <w:top w:val="none" w:sz="0" w:space="0" w:color="auto"/>
                <w:left w:val="none" w:sz="0" w:space="0" w:color="auto"/>
                <w:bottom w:val="none" w:sz="0" w:space="0" w:color="auto"/>
                <w:right w:val="none" w:sz="0" w:space="0" w:color="auto"/>
              </w:divBdr>
            </w:div>
            <w:div w:id="1295712986">
              <w:marLeft w:val="0"/>
              <w:marRight w:val="0"/>
              <w:marTop w:val="0"/>
              <w:marBottom w:val="0"/>
              <w:divBdr>
                <w:top w:val="none" w:sz="0" w:space="0" w:color="auto"/>
                <w:left w:val="none" w:sz="0" w:space="0" w:color="auto"/>
                <w:bottom w:val="none" w:sz="0" w:space="0" w:color="auto"/>
                <w:right w:val="none" w:sz="0" w:space="0" w:color="auto"/>
              </w:divBdr>
            </w:div>
            <w:div w:id="1613048099">
              <w:marLeft w:val="0"/>
              <w:marRight w:val="0"/>
              <w:marTop w:val="0"/>
              <w:marBottom w:val="0"/>
              <w:divBdr>
                <w:top w:val="none" w:sz="0" w:space="0" w:color="auto"/>
                <w:left w:val="none" w:sz="0" w:space="0" w:color="auto"/>
                <w:bottom w:val="none" w:sz="0" w:space="0" w:color="auto"/>
                <w:right w:val="none" w:sz="0" w:space="0" w:color="auto"/>
              </w:divBdr>
            </w:div>
            <w:div w:id="833376913">
              <w:marLeft w:val="0"/>
              <w:marRight w:val="0"/>
              <w:marTop w:val="0"/>
              <w:marBottom w:val="0"/>
              <w:divBdr>
                <w:top w:val="none" w:sz="0" w:space="0" w:color="auto"/>
                <w:left w:val="none" w:sz="0" w:space="0" w:color="auto"/>
                <w:bottom w:val="none" w:sz="0" w:space="0" w:color="auto"/>
                <w:right w:val="none" w:sz="0" w:space="0" w:color="auto"/>
              </w:divBdr>
            </w:div>
            <w:div w:id="711228658">
              <w:marLeft w:val="0"/>
              <w:marRight w:val="0"/>
              <w:marTop w:val="0"/>
              <w:marBottom w:val="0"/>
              <w:divBdr>
                <w:top w:val="none" w:sz="0" w:space="0" w:color="auto"/>
                <w:left w:val="none" w:sz="0" w:space="0" w:color="auto"/>
                <w:bottom w:val="none" w:sz="0" w:space="0" w:color="auto"/>
                <w:right w:val="none" w:sz="0" w:space="0" w:color="auto"/>
              </w:divBdr>
            </w:div>
            <w:div w:id="2145540578">
              <w:marLeft w:val="0"/>
              <w:marRight w:val="0"/>
              <w:marTop w:val="0"/>
              <w:marBottom w:val="0"/>
              <w:divBdr>
                <w:top w:val="none" w:sz="0" w:space="0" w:color="auto"/>
                <w:left w:val="none" w:sz="0" w:space="0" w:color="auto"/>
                <w:bottom w:val="none" w:sz="0" w:space="0" w:color="auto"/>
                <w:right w:val="none" w:sz="0" w:space="0" w:color="auto"/>
              </w:divBdr>
            </w:div>
            <w:div w:id="1556307622">
              <w:marLeft w:val="0"/>
              <w:marRight w:val="0"/>
              <w:marTop w:val="0"/>
              <w:marBottom w:val="0"/>
              <w:divBdr>
                <w:top w:val="none" w:sz="0" w:space="0" w:color="auto"/>
                <w:left w:val="none" w:sz="0" w:space="0" w:color="auto"/>
                <w:bottom w:val="none" w:sz="0" w:space="0" w:color="auto"/>
                <w:right w:val="none" w:sz="0" w:space="0" w:color="auto"/>
              </w:divBdr>
            </w:div>
            <w:div w:id="724716959">
              <w:marLeft w:val="0"/>
              <w:marRight w:val="0"/>
              <w:marTop w:val="0"/>
              <w:marBottom w:val="0"/>
              <w:divBdr>
                <w:top w:val="none" w:sz="0" w:space="0" w:color="auto"/>
                <w:left w:val="none" w:sz="0" w:space="0" w:color="auto"/>
                <w:bottom w:val="none" w:sz="0" w:space="0" w:color="auto"/>
                <w:right w:val="none" w:sz="0" w:space="0" w:color="auto"/>
              </w:divBdr>
            </w:div>
            <w:div w:id="1656447439">
              <w:marLeft w:val="0"/>
              <w:marRight w:val="0"/>
              <w:marTop w:val="0"/>
              <w:marBottom w:val="0"/>
              <w:divBdr>
                <w:top w:val="none" w:sz="0" w:space="0" w:color="auto"/>
                <w:left w:val="none" w:sz="0" w:space="0" w:color="auto"/>
                <w:bottom w:val="none" w:sz="0" w:space="0" w:color="auto"/>
                <w:right w:val="none" w:sz="0" w:space="0" w:color="auto"/>
              </w:divBdr>
            </w:div>
            <w:div w:id="1651979246">
              <w:marLeft w:val="0"/>
              <w:marRight w:val="0"/>
              <w:marTop w:val="0"/>
              <w:marBottom w:val="0"/>
              <w:divBdr>
                <w:top w:val="none" w:sz="0" w:space="0" w:color="auto"/>
                <w:left w:val="none" w:sz="0" w:space="0" w:color="auto"/>
                <w:bottom w:val="none" w:sz="0" w:space="0" w:color="auto"/>
                <w:right w:val="none" w:sz="0" w:space="0" w:color="auto"/>
              </w:divBdr>
            </w:div>
            <w:div w:id="1306352923">
              <w:marLeft w:val="0"/>
              <w:marRight w:val="0"/>
              <w:marTop w:val="0"/>
              <w:marBottom w:val="0"/>
              <w:divBdr>
                <w:top w:val="none" w:sz="0" w:space="0" w:color="auto"/>
                <w:left w:val="none" w:sz="0" w:space="0" w:color="auto"/>
                <w:bottom w:val="none" w:sz="0" w:space="0" w:color="auto"/>
                <w:right w:val="none" w:sz="0" w:space="0" w:color="auto"/>
              </w:divBdr>
            </w:div>
            <w:div w:id="1712069638">
              <w:marLeft w:val="0"/>
              <w:marRight w:val="0"/>
              <w:marTop w:val="0"/>
              <w:marBottom w:val="0"/>
              <w:divBdr>
                <w:top w:val="none" w:sz="0" w:space="0" w:color="auto"/>
                <w:left w:val="none" w:sz="0" w:space="0" w:color="auto"/>
                <w:bottom w:val="none" w:sz="0" w:space="0" w:color="auto"/>
                <w:right w:val="none" w:sz="0" w:space="0" w:color="auto"/>
              </w:divBdr>
            </w:div>
            <w:div w:id="485898197">
              <w:marLeft w:val="0"/>
              <w:marRight w:val="0"/>
              <w:marTop w:val="0"/>
              <w:marBottom w:val="0"/>
              <w:divBdr>
                <w:top w:val="none" w:sz="0" w:space="0" w:color="auto"/>
                <w:left w:val="none" w:sz="0" w:space="0" w:color="auto"/>
                <w:bottom w:val="none" w:sz="0" w:space="0" w:color="auto"/>
                <w:right w:val="none" w:sz="0" w:space="0" w:color="auto"/>
              </w:divBdr>
            </w:div>
            <w:div w:id="191262783">
              <w:marLeft w:val="0"/>
              <w:marRight w:val="0"/>
              <w:marTop w:val="0"/>
              <w:marBottom w:val="0"/>
              <w:divBdr>
                <w:top w:val="none" w:sz="0" w:space="0" w:color="auto"/>
                <w:left w:val="none" w:sz="0" w:space="0" w:color="auto"/>
                <w:bottom w:val="none" w:sz="0" w:space="0" w:color="auto"/>
                <w:right w:val="none" w:sz="0" w:space="0" w:color="auto"/>
              </w:divBdr>
            </w:div>
            <w:div w:id="1508519123">
              <w:marLeft w:val="0"/>
              <w:marRight w:val="0"/>
              <w:marTop w:val="0"/>
              <w:marBottom w:val="0"/>
              <w:divBdr>
                <w:top w:val="none" w:sz="0" w:space="0" w:color="auto"/>
                <w:left w:val="none" w:sz="0" w:space="0" w:color="auto"/>
                <w:bottom w:val="none" w:sz="0" w:space="0" w:color="auto"/>
                <w:right w:val="none" w:sz="0" w:space="0" w:color="auto"/>
              </w:divBdr>
            </w:div>
            <w:div w:id="647442414">
              <w:marLeft w:val="0"/>
              <w:marRight w:val="0"/>
              <w:marTop w:val="0"/>
              <w:marBottom w:val="0"/>
              <w:divBdr>
                <w:top w:val="none" w:sz="0" w:space="0" w:color="auto"/>
                <w:left w:val="none" w:sz="0" w:space="0" w:color="auto"/>
                <w:bottom w:val="none" w:sz="0" w:space="0" w:color="auto"/>
                <w:right w:val="none" w:sz="0" w:space="0" w:color="auto"/>
              </w:divBdr>
            </w:div>
            <w:div w:id="1583444236">
              <w:marLeft w:val="0"/>
              <w:marRight w:val="0"/>
              <w:marTop w:val="0"/>
              <w:marBottom w:val="0"/>
              <w:divBdr>
                <w:top w:val="none" w:sz="0" w:space="0" w:color="auto"/>
                <w:left w:val="none" w:sz="0" w:space="0" w:color="auto"/>
                <w:bottom w:val="none" w:sz="0" w:space="0" w:color="auto"/>
                <w:right w:val="none" w:sz="0" w:space="0" w:color="auto"/>
              </w:divBdr>
            </w:div>
            <w:div w:id="158931105">
              <w:marLeft w:val="0"/>
              <w:marRight w:val="0"/>
              <w:marTop w:val="0"/>
              <w:marBottom w:val="0"/>
              <w:divBdr>
                <w:top w:val="none" w:sz="0" w:space="0" w:color="auto"/>
                <w:left w:val="none" w:sz="0" w:space="0" w:color="auto"/>
                <w:bottom w:val="none" w:sz="0" w:space="0" w:color="auto"/>
                <w:right w:val="none" w:sz="0" w:space="0" w:color="auto"/>
              </w:divBdr>
            </w:div>
            <w:div w:id="1876192812">
              <w:marLeft w:val="0"/>
              <w:marRight w:val="0"/>
              <w:marTop w:val="0"/>
              <w:marBottom w:val="0"/>
              <w:divBdr>
                <w:top w:val="none" w:sz="0" w:space="0" w:color="auto"/>
                <w:left w:val="none" w:sz="0" w:space="0" w:color="auto"/>
                <w:bottom w:val="none" w:sz="0" w:space="0" w:color="auto"/>
                <w:right w:val="none" w:sz="0" w:space="0" w:color="auto"/>
              </w:divBdr>
            </w:div>
            <w:div w:id="864904209">
              <w:marLeft w:val="0"/>
              <w:marRight w:val="0"/>
              <w:marTop w:val="0"/>
              <w:marBottom w:val="0"/>
              <w:divBdr>
                <w:top w:val="none" w:sz="0" w:space="0" w:color="auto"/>
                <w:left w:val="none" w:sz="0" w:space="0" w:color="auto"/>
                <w:bottom w:val="none" w:sz="0" w:space="0" w:color="auto"/>
                <w:right w:val="none" w:sz="0" w:space="0" w:color="auto"/>
              </w:divBdr>
            </w:div>
            <w:div w:id="2072730779">
              <w:marLeft w:val="0"/>
              <w:marRight w:val="0"/>
              <w:marTop w:val="0"/>
              <w:marBottom w:val="0"/>
              <w:divBdr>
                <w:top w:val="none" w:sz="0" w:space="0" w:color="auto"/>
                <w:left w:val="none" w:sz="0" w:space="0" w:color="auto"/>
                <w:bottom w:val="none" w:sz="0" w:space="0" w:color="auto"/>
                <w:right w:val="none" w:sz="0" w:space="0" w:color="auto"/>
              </w:divBdr>
            </w:div>
            <w:div w:id="1347563619">
              <w:marLeft w:val="0"/>
              <w:marRight w:val="0"/>
              <w:marTop w:val="0"/>
              <w:marBottom w:val="0"/>
              <w:divBdr>
                <w:top w:val="none" w:sz="0" w:space="0" w:color="auto"/>
                <w:left w:val="none" w:sz="0" w:space="0" w:color="auto"/>
                <w:bottom w:val="none" w:sz="0" w:space="0" w:color="auto"/>
                <w:right w:val="none" w:sz="0" w:space="0" w:color="auto"/>
              </w:divBdr>
            </w:div>
            <w:div w:id="1866825618">
              <w:marLeft w:val="0"/>
              <w:marRight w:val="0"/>
              <w:marTop w:val="0"/>
              <w:marBottom w:val="0"/>
              <w:divBdr>
                <w:top w:val="none" w:sz="0" w:space="0" w:color="auto"/>
                <w:left w:val="none" w:sz="0" w:space="0" w:color="auto"/>
                <w:bottom w:val="none" w:sz="0" w:space="0" w:color="auto"/>
                <w:right w:val="none" w:sz="0" w:space="0" w:color="auto"/>
              </w:divBdr>
            </w:div>
            <w:div w:id="892278055">
              <w:marLeft w:val="0"/>
              <w:marRight w:val="0"/>
              <w:marTop w:val="0"/>
              <w:marBottom w:val="0"/>
              <w:divBdr>
                <w:top w:val="none" w:sz="0" w:space="0" w:color="auto"/>
                <w:left w:val="none" w:sz="0" w:space="0" w:color="auto"/>
                <w:bottom w:val="none" w:sz="0" w:space="0" w:color="auto"/>
                <w:right w:val="none" w:sz="0" w:space="0" w:color="auto"/>
              </w:divBdr>
            </w:div>
            <w:div w:id="218785825">
              <w:marLeft w:val="0"/>
              <w:marRight w:val="0"/>
              <w:marTop w:val="0"/>
              <w:marBottom w:val="0"/>
              <w:divBdr>
                <w:top w:val="none" w:sz="0" w:space="0" w:color="auto"/>
                <w:left w:val="none" w:sz="0" w:space="0" w:color="auto"/>
                <w:bottom w:val="none" w:sz="0" w:space="0" w:color="auto"/>
                <w:right w:val="none" w:sz="0" w:space="0" w:color="auto"/>
              </w:divBdr>
            </w:div>
            <w:div w:id="1875459824">
              <w:marLeft w:val="0"/>
              <w:marRight w:val="0"/>
              <w:marTop w:val="0"/>
              <w:marBottom w:val="0"/>
              <w:divBdr>
                <w:top w:val="none" w:sz="0" w:space="0" w:color="auto"/>
                <w:left w:val="none" w:sz="0" w:space="0" w:color="auto"/>
                <w:bottom w:val="none" w:sz="0" w:space="0" w:color="auto"/>
                <w:right w:val="none" w:sz="0" w:space="0" w:color="auto"/>
              </w:divBdr>
            </w:div>
            <w:div w:id="312948619">
              <w:marLeft w:val="0"/>
              <w:marRight w:val="0"/>
              <w:marTop w:val="0"/>
              <w:marBottom w:val="0"/>
              <w:divBdr>
                <w:top w:val="none" w:sz="0" w:space="0" w:color="auto"/>
                <w:left w:val="none" w:sz="0" w:space="0" w:color="auto"/>
                <w:bottom w:val="none" w:sz="0" w:space="0" w:color="auto"/>
                <w:right w:val="none" w:sz="0" w:space="0" w:color="auto"/>
              </w:divBdr>
            </w:div>
            <w:div w:id="1951083205">
              <w:marLeft w:val="0"/>
              <w:marRight w:val="0"/>
              <w:marTop w:val="0"/>
              <w:marBottom w:val="0"/>
              <w:divBdr>
                <w:top w:val="none" w:sz="0" w:space="0" w:color="auto"/>
                <w:left w:val="none" w:sz="0" w:space="0" w:color="auto"/>
                <w:bottom w:val="none" w:sz="0" w:space="0" w:color="auto"/>
                <w:right w:val="none" w:sz="0" w:space="0" w:color="auto"/>
              </w:divBdr>
            </w:div>
            <w:div w:id="1598976926">
              <w:marLeft w:val="0"/>
              <w:marRight w:val="0"/>
              <w:marTop w:val="0"/>
              <w:marBottom w:val="0"/>
              <w:divBdr>
                <w:top w:val="none" w:sz="0" w:space="0" w:color="auto"/>
                <w:left w:val="none" w:sz="0" w:space="0" w:color="auto"/>
                <w:bottom w:val="none" w:sz="0" w:space="0" w:color="auto"/>
                <w:right w:val="none" w:sz="0" w:space="0" w:color="auto"/>
              </w:divBdr>
            </w:div>
            <w:div w:id="311839512">
              <w:marLeft w:val="0"/>
              <w:marRight w:val="0"/>
              <w:marTop w:val="0"/>
              <w:marBottom w:val="0"/>
              <w:divBdr>
                <w:top w:val="none" w:sz="0" w:space="0" w:color="auto"/>
                <w:left w:val="none" w:sz="0" w:space="0" w:color="auto"/>
                <w:bottom w:val="none" w:sz="0" w:space="0" w:color="auto"/>
                <w:right w:val="none" w:sz="0" w:space="0" w:color="auto"/>
              </w:divBdr>
            </w:div>
            <w:div w:id="1880122659">
              <w:marLeft w:val="0"/>
              <w:marRight w:val="0"/>
              <w:marTop w:val="0"/>
              <w:marBottom w:val="0"/>
              <w:divBdr>
                <w:top w:val="none" w:sz="0" w:space="0" w:color="auto"/>
                <w:left w:val="none" w:sz="0" w:space="0" w:color="auto"/>
                <w:bottom w:val="none" w:sz="0" w:space="0" w:color="auto"/>
                <w:right w:val="none" w:sz="0" w:space="0" w:color="auto"/>
              </w:divBdr>
            </w:div>
            <w:div w:id="663777124">
              <w:marLeft w:val="0"/>
              <w:marRight w:val="0"/>
              <w:marTop w:val="0"/>
              <w:marBottom w:val="0"/>
              <w:divBdr>
                <w:top w:val="none" w:sz="0" w:space="0" w:color="auto"/>
                <w:left w:val="none" w:sz="0" w:space="0" w:color="auto"/>
                <w:bottom w:val="none" w:sz="0" w:space="0" w:color="auto"/>
                <w:right w:val="none" w:sz="0" w:space="0" w:color="auto"/>
              </w:divBdr>
            </w:div>
            <w:div w:id="42289134">
              <w:marLeft w:val="0"/>
              <w:marRight w:val="0"/>
              <w:marTop w:val="0"/>
              <w:marBottom w:val="0"/>
              <w:divBdr>
                <w:top w:val="none" w:sz="0" w:space="0" w:color="auto"/>
                <w:left w:val="none" w:sz="0" w:space="0" w:color="auto"/>
                <w:bottom w:val="none" w:sz="0" w:space="0" w:color="auto"/>
                <w:right w:val="none" w:sz="0" w:space="0" w:color="auto"/>
              </w:divBdr>
            </w:div>
            <w:div w:id="603153325">
              <w:marLeft w:val="0"/>
              <w:marRight w:val="0"/>
              <w:marTop w:val="0"/>
              <w:marBottom w:val="0"/>
              <w:divBdr>
                <w:top w:val="none" w:sz="0" w:space="0" w:color="auto"/>
                <w:left w:val="none" w:sz="0" w:space="0" w:color="auto"/>
                <w:bottom w:val="none" w:sz="0" w:space="0" w:color="auto"/>
                <w:right w:val="none" w:sz="0" w:space="0" w:color="auto"/>
              </w:divBdr>
            </w:div>
            <w:div w:id="145441710">
              <w:marLeft w:val="0"/>
              <w:marRight w:val="0"/>
              <w:marTop w:val="0"/>
              <w:marBottom w:val="0"/>
              <w:divBdr>
                <w:top w:val="none" w:sz="0" w:space="0" w:color="auto"/>
                <w:left w:val="none" w:sz="0" w:space="0" w:color="auto"/>
                <w:bottom w:val="none" w:sz="0" w:space="0" w:color="auto"/>
                <w:right w:val="none" w:sz="0" w:space="0" w:color="auto"/>
              </w:divBdr>
            </w:div>
            <w:div w:id="207961489">
              <w:marLeft w:val="0"/>
              <w:marRight w:val="0"/>
              <w:marTop w:val="0"/>
              <w:marBottom w:val="0"/>
              <w:divBdr>
                <w:top w:val="none" w:sz="0" w:space="0" w:color="auto"/>
                <w:left w:val="none" w:sz="0" w:space="0" w:color="auto"/>
                <w:bottom w:val="none" w:sz="0" w:space="0" w:color="auto"/>
                <w:right w:val="none" w:sz="0" w:space="0" w:color="auto"/>
              </w:divBdr>
            </w:div>
            <w:div w:id="2018969187">
              <w:marLeft w:val="0"/>
              <w:marRight w:val="0"/>
              <w:marTop w:val="0"/>
              <w:marBottom w:val="0"/>
              <w:divBdr>
                <w:top w:val="none" w:sz="0" w:space="0" w:color="auto"/>
                <w:left w:val="none" w:sz="0" w:space="0" w:color="auto"/>
                <w:bottom w:val="none" w:sz="0" w:space="0" w:color="auto"/>
                <w:right w:val="none" w:sz="0" w:space="0" w:color="auto"/>
              </w:divBdr>
            </w:div>
            <w:div w:id="229469014">
              <w:marLeft w:val="0"/>
              <w:marRight w:val="0"/>
              <w:marTop w:val="0"/>
              <w:marBottom w:val="0"/>
              <w:divBdr>
                <w:top w:val="none" w:sz="0" w:space="0" w:color="auto"/>
                <w:left w:val="none" w:sz="0" w:space="0" w:color="auto"/>
                <w:bottom w:val="none" w:sz="0" w:space="0" w:color="auto"/>
                <w:right w:val="none" w:sz="0" w:space="0" w:color="auto"/>
              </w:divBdr>
            </w:div>
            <w:div w:id="1820460464">
              <w:marLeft w:val="0"/>
              <w:marRight w:val="0"/>
              <w:marTop w:val="0"/>
              <w:marBottom w:val="0"/>
              <w:divBdr>
                <w:top w:val="none" w:sz="0" w:space="0" w:color="auto"/>
                <w:left w:val="none" w:sz="0" w:space="0" w:color="auto"/>
                <w:bottom w:val="none" w:sz="0" w:space="0" w:color="auto"/>
                <w:right w:val="none" w:sz="0" w:space="0" w:color="auto"/>
              </w:divBdr>
            </w:div>
            <w:div w:id="823357667">
              <w:marLeft w:val="0"/>
              <w:marRight w:val="0"/>
              <w:marTop w:val="0"/>
              <w:marBottom w:val="0"/>
              <w:divBdr>
                <w:top w:val="none" w:sz="0" w:space="0" w:color="auto"/>
                <w:left w:val="none" w:sz="0" w:space="0" w:color="auto"/>
                <w:bottom w:val="none" w:sz="0" w:space="0" w:color="auto"/>
                <w:right w:val="none" w:sz="0" w:space="0" w:color="auto"/>
              </w:divBdr>
            </w:div>
            <w:div w:id="1536111887">
              <w:marLeft w:val="0"/>
              <w:marRight w:val="0"/>
              <w:marTop w:val="0"/>
              <w:marBottom w:val="0"/>
              <w:divBdr>
                <w:top w:val="none" w:sz="0" w:space="0" w:color="auto"/>
                <w:left w:val="none" w:sz="0" w:space="0" w:color="auto"/>
                <w:bottom w:val="none" w:sz="0" w:space="0" w:color="auto"/>
                <w:right w:val="none" w:sz="0" w:space="0" w:color="auto"/>
              </w:divBdr>
            </w:div>
            <w:div w:id="179664702">
              <w:marLeft w:val="0"/>
              <w:marRight w:val="0"/>
              <w:marTop w:val="0"/>
              <w:marBottom w:val="0"/>
              <w:divBdr>
                <w:top w:val="none" w:sz="0" w:space="0" w:color="auto"/>
                <w:left w:val="none" w:sz="0" w:space="0" w:color="auto"/>
                <w:bottom w:val="none" w:sz="0" w:space="0" w:color="auto"/>
                <w:right w:val="none" w:sz="0" w:space="0" w:color="auto"/>
              </w:divBdr>
            </w:div>
            <w:div w:id="612323360">
              <w:marLeft w:val="0"/>
              <w:marRight w:val="0"/>
              <w:marTop w:val="0"/>
              <w:marBottom w:val="0"/>
              <w:divBdr>
                <w:top w:val="none" w:sz="0" w:space="0" w:color="auto"/>
                <w:left w:val="none" w:sz="0" w:space="0" w:color="auto"/>
                <w:bottom w:val="none" w:sz="0" w:space="0" w:color="auto"/>
                <w:right w:val="none" w:sz="0" w:space="0" w:color="auto"/>
              </w:divBdr>
            </w:div>
            <w:div w:id="1969508023">
              <w:marLeft w:val="0"/>
              <w:marRight w:val="0"/>
              <w:marTop w:val="0"/>
              <w:marBottom w:val="0"/>
              <w:divBdr>
                <w:top w:val="none" w:sz="0" w:space="0" w:color="auto"/>
                <w:left w:val="none" w:sz="0" w:space="0" w:color="auto"/>
                <w:bottom w:val="none" w:sz="0" w:space="0" w:color="auto"/>
                <w:right w:val="none" w:sz="0" w:space="0" w:color="auto"/>
              </w:divBdr>
            </w:div>
            <w:div w:id="1662924789">
              <w:marLeft w:val="0"/>
              <w:marRight w:val="0"/>
              <w:marTop w:val="0"/>
              <w:marBottom w:val="0"/>
              <w:divBdr>
                <w:top w:val="none" w:sz="0" w:space="0" w:color="auto"/>
                <w:left w:val="none" w:sz="0" w:space="0" w:color="auto"/>
                <w:bottom w:val="none" w:sz="0" w:space="0" w:color="auto"/>
                <w:right w:val="none" w:sz="0" w:space="0" w:color="auto"/>
              </w:divBdr>
            </w:div>
            <w:div w:id="1572351609">
              <w:marLeft w:val="0"/>
              <w:marRight w:val="0"/>
              <w:marTop w:val="0"/>
              <w:marBottom w:val="0"/>
              <w:divBdr>
                <w:top w:val="none" w:sz="0" w:space="0" w:color="auto"/>
                <w:left w:val="none" w:sz="0" w:space="0" w:color="auto"/>
                <w:bottom w:val="none" w:sz="0" w:space="0" w:color="auto"/>
                <w:right w:val="none" w:sz="0" w:space="0" w:color="auto"/>
              </w:divBdr>
            </w:div>
            <w:div w:id="1618216914">
              <w:marLeft w:val="0"/>
              <w:marRight w:val="0"/>
              <w:marTop w:val="0"/>
              <w:marBottom w:val="0"/>
              <w:divBdr>
                <w:top w:val="none" w:sz="0" w:space="0" w:color="auto"/>
                <w:left w:val="none" w:sz="0" w:space="0" w:color="auto"/>
                <w:bottom w:val="none" w:sz="0" w:space="0" w:color="auto"/>
                <w:right w:val="none" w:sz="0" w:space="0" w:color="auto"/>
              </w:divBdr>
            </w:div>
            <w:div w:id="137501686">
              <w:marLeft w:val="0"/>
              <w:marRight w:val="0"/>
              <w:marTop w:val="0"/>
              <w:marBottom w:val="0"/>
              <w:divBdr>
                <w:top w:val="none" w:sz="0" w:space="0" w:color="auto"/>
                <w:left w:val="none" w:sz="0" w:space="0" w:color="auto"/>
                <w:bottom w:val="none" w:sz="0" w:space="0" w:color="auto"/>
                <w:right w:val="none" w:sz="0" w:space="0" w:color="auto"/>
              </w:divBdr>
            </w:div>
            <w:div w:id="1247691216">
              <w:marLeft w:val="0"/>
              <w:marRight w:val="0"/>
              <w:marTop w:val="0"/>
              <w:marBottom w:val="0"/>
              <w:divBdr>
                <w:top w:val="none" w:sz="0" w:space="0" w:color="auto"/>
                <w:left w:val="none" w:sz="0" w:space="0" w:color="auto"/>
                <w:bottom w:val="none" w:sz="0" w:space="0" w:color="auto"/>
                <w:right w:val="none" w:sz="0" w:space="0" w:color="auto"/>
              </w:divBdr>
            </w:div>
            <w:div w:id="1760756936">
              <w:marLeft w:val="0"/>
              <w:marRight w:val="0"/>
              <w:marTop w:val="0"/>
              <w:marBottom w:val="0"/>
              <w:divBdr>
                <w:top w:val="none" w:sz="0" w:space="0" w:color="auto"/>
                <w:left w:val="none" w:sz="0" w:space="0" w:color="auto"/>
                <w:bottom w:val="none" w:sz="0" w:space="0" w:color="auto"/>
                <w:right w:val="none" w:sz="0" w:space="0" w:color="auto"/>
              </w:divBdr>
            </w:div>
            <w:div w:id="70320236">
              <w:marLeft w:val="0"/>
              <w:marRight w:val="0"/>
              <w:marTop w:val="0"/>
              <w:marBottom w:val="0"/>
              <w:divBdr>
                <w:top w:val="none" w:sz="0" w:space="0" w:color="auto"/>
                <w:left w:val="none" w:sz="0" w:space="0" w:color="auto"/>
                <w:bottom w:val="none" w:sz="0" w:space="0" w:color="auto"/>
                <w:right w:val="none" w:sz="0" w:space="0" w:color="auto"/>
              </w:divBdr>
            </w:div>
            <w:div w:id="672414641">
              <w:marLeft w:val="0"/>
              <w:marRight w:val="0"/>
              <w:marTop w:val="0"/>
              <w:marBottom w:val="0"/>
              <w:divBdr>
                <w:top w:val="none" w:sz="0" w:space="0" w:color="auto"/>
                <w:left w:val="none" w:sz="0" w:space="0" w:color="auto"/>
                <w:bottom w:val="none" w:sz="0" w:space="0" w:color="auto"/>
                <w:right w:val="none" w:sz="0" w:space="0" w:color="auto"/>
              </w:divBdr>
            </w:div>
            <w:div w:id="282225373">
              <w:marLeft w:val="0"/>
              <w:marRight w:val="0"/>
              <w:marTop w:val="0"/>
              <w:marBottom w:val="0"/>
              <w:divBdr>
                <w:top w:val="none" w:sz="0" w:space="0" w:color="auto"/>
                <w:left w:val="none" w:sz="0" w:space="0" w:color="auto"/>
                <w:bottom w:val="none" w:sz="0" w:space="0" w:color="auto"/>
                <w:right w:val="none" w:sz="0" w:space="0" w:color="auto"/>
              </w:divBdr>
            </w:div>
            <w:div w:id="1135486386">
              <w:marLeft w:val="0"/>
              <w:marRight w:val="0"/>
              <w:marTop w:val="0"/>
              <w:marBottom w:val="0"/>
              <w:divBdr>
                <w:top w:val="none" w:sz="0" w:space="0" w:color="auto"/>
                <w:left w:val="none" w:sz="0" w:space="0" w:color="auto"/>
                <w:bottom w:val="none" w:sz="0" w:space="0" w:color="auto"/>
                <w:right w:val="none" w:sz="0" w:space="0" w:color="auto"/>
              </w:divBdr>
            </w:div>
            <w:div w:id="583345960">
              <w:marLeft w:val="0"/>
              <w:marRight w:val="0"/>
              <w:marTop w:val="0"/>
              <w:marBottom w:val="0"/>
              <w:divBdr>
                <w:top w:val="none" w:sz="0" w:space="0" w:color="auto"/>
                <w:left w:val="none" w:sz="0" w:space="0" w:color="auto"/>
                <w:bottom w:val="none" w:sz="0" w:space="0" w:color="auto"/>
                <w:right w:val="none" w:sz="0" w:space="0" w:color="auto"/>
              </w:divBdr>
            </w:div>
            <w:div w:id="748816819">
              <w:marLeft w:val="0"/>
              <w:marRight w:val="0"/>
              <w:marTop w:val="0"/>
              <w:marBottom w:val="0"/>
              <w:divBdr>
                <w:top w:val="none" w:sz="0" w:space="0" w:color="auto"/>
                <w:left w:val="none" w:sz="0" w:space="0" w:color="auto"/>
                <w:bottom w:val="none" w:sz="0" w:space="0" w:color="auto"/>
                <w:right w:val="none" w:sz="0" w:space="0" w:color="auto"/>
              </w:divBdr>
            </w:div>
            <w:div w:id="596133076">
              <w:marLeft w:val="0"/>
              <w:marRight w:val="0"/>
              <w:marTop w:val="0"/>
              <w:marBottom w:val="0"/>
              <w:divBdr>
                <w:top w:val="none" w:sz="0" w:space="0" w:color="auto"/>
                <w:left w:val="none" w:sz="0" w:space="0" w:color="auto"/>
                <w:bottom w:val="none" w:sz="0" w:space="0" w:color="auto"/>
                <w:right w:val="none" w:sz="0" w:space="0" w:color="auto"/>
              </w:divBdr>
            </w:div>
            <w:div w:id="283661782">
              <w:marLeft w:val="0"/>
              <w:marRight w:val="0"/>
              <w:marTop w:val="0"/>
              <w:marBottom w:val="0"/>
              <w:divBdr>
                <w:top w:val="none" w:sz="0" w:space="0" w:color="auto"/>
                <w:left w:val="none" w:sz="0" w:space="0" w:color="auto"/>
                <w:bottom w:val="none" w:sz="0" w:space="0" w:color="auto"/>
                <w:right w:val="none" w:sz="0" w:space="0" w:color="auto"/>
              </w:divBdr>
            </w:div>
            <w:div w:id="608319512">
              <w:marLeft w:val="0"/>
              <w:marRight w:val="0"/>
              <w:marTop w:val="0"/>
              <w:marBottom w:val="0"/>
              <w:divBdr>
                <w:top w:val="none" w:sz="0" w:space="0" w:color="auto"/>
                <w:left w:val="none" w:sz="0" w:space="0" w:color="auto"/>
                <w:bottom w:val="none" w:sz="0" w:space="0" w:color="auto"/>
                <w:right w:val="none" w:sz="0" w:space="0" w:color="auto"/>
              </w:divBdr>
            </w:div>
            <w:div w:id="114561665">
              <w:marLeft w:val="0"/>
              <w:marRight w:val="0"/>
              <w:marTop w:val="0"/>
              <w:marBottom w:val="0"/>
              <w:divBdr>
                <w:top w:val="none" w:sz="0" w:space="0" w:color="auto"/>
                <w:left w:val="none" w:sz="0" w:space="0" w:color="auto"/>
                <w:bottom w:val="none" w:sz="0" w:space="0" w:color="auto"/>
                <w:right w:val="none" w:sz="0" w:space="0" w:color="auto"/>
              </w:divBdr>
            </w:div>
            <w:div w:id="1834448177">
              <w:marLeft w:val="0"/>
              <w:marRight w:val="0"/>
              <w:marTop w:val="0"/>
              <w:marBottom w:val="0"/>
              <w:divBdr>
                <w:top w:val="none" w:sz="0" w:space="0" w:color="auto"/>
                <w:left w:val="none" w:sz="0" w:space="0" w:color="auto"/>
                <w:bottom w:val="none" w:sz="0" w:space="0" w:color="auto"/>
                <w:right w:val="none" w:sz="0" w:space="0" w:color="auto"/>
              </w:divBdr>
            </w:div>
            <w:div w:id="258371578">
              <w:marLeft w:val="0"/>
              <w:marRight w:val="0"/>
              <w:marTop w:val="0"/>
              <w:marBottom w:val="0"/>
              <w:divBdr>
                <w:top w:val="none" w:sz="0" w:space="0" w:color="auto"/>
                <w:left w:val="none" w:sz="0" w:space="0" w:color="auto"/>
                <w:bottom w:val="none" w:sz="0" w:space="0" w:color="auto"/>
                <w:right w:val="none" w:sz="0" w:space="0" w:color="auto"/>
              </w:divBdr>
            </w:div>
            <w:div w:id="1708523673">
              <w:marLeft w:val="0"/>
              <w:marRight w:val="0"/>
              <w:marTop w:val="0"/>
              <w:marBottom w:val="0"/>
              <w:divBdr>
                <w:top w:val="none" w:sz="0" w:space="0" w:color="auto"/>
                <w:left w:val="none" w:sz="0" w:space="0" w:color="auto"/>
                <w:bottom w:val="none" w:sz="0" w:space="0" w:color="auto"/>
                <w:right w:val="none" w:sz="0" w:space="0" w:color="auto"/>
              </w:divBdr>
            </w:div>
            <w:div w:id="1713842518">
              <w:marLeft w:val="0"/>
              <w:marRight w:val="0"/>
              <w:marTop w:val="0"/>
              <w:marBottom w:val="0"/>
              <w:divBdr>
                <w:top w:val="none" w:sz="0" w:space="0" w:color="auto"/>
                <w:left w:val="none" w:sz="0" w:space="0" w:color="auto"/>
                <w:bottom w:val="none" w:sz="0" w:space="0" w:color="auto"/>
                <w:right w:val="none" w:sz="0" w:space="0" w:color="auto"/>
              </w:divBdr>
            </w:div>
            <w:div w:id="1854761240">
              <w:marLeft w:val="0"/>
              <w:marRight w:val="0"/>
              <w:marTop w:val="0"/>
              <w:marBottom w:val="0"/>
              <w:divBdr>
                <w:top w:val="none" w:sz="0" w:space="0" w:color="auto"/>
                <w:left w:val="none" w:sz="0" w:space="0" w:color="auto"/>
                <w:bottom w:val="none" w:sz="0" w:space="0" w:color="auto"/>
                <w:right w:val="none" w:sz="0" w:space="0" w:color="auto"/>
              </w:divBdr>
            </w:div>
            <w:div w:id="1861162629">
              <w:marLeft w:val="0"/>
              <w:marRight w:val="0"/>
              <w:marTop w:val="0"/>
              <w:marBottom w:val="0"/>
              <w:divBdr>
                <w:top w:val="none" w:sz="0" w:space="0" w:color="auto"/>
                <w:left w:val="none" w:sz="0" w:space="0" w:color="auto"/>
                <w:bottom w:val="none" w:sz="0" w:space="0" w:color="auto"/>
                <w:right w:val="none" w:sz="0" w:space="0" w:color="auto"/>
              </w:divBdr>
            </w:div>
            <w:div w:id="1915121314">
              <w:marLeft w:val="0"/>
              <w:marRight w:val="0"/>
              <w:marTop w:val="0"/>
              <w:marBottom w:val="0"/>
              <w:divBdr>
                <w:top w:val="none" w:sz="0" w:space="0" w:color="auto"/>
                <w:left w:val="none" w:sz="0" w:space="0" w:color="auto"/>
                <w:bottom w:val="none" w:sz="0" w:space="0" w:color="auto"/>
                <w:right w:val="none" w:sz="0" w:space="0" w:color="auto"/>
              </w:divBdr>
            </w:div>
            <w:div w:id="1931546263">
              <w:marLeft w:val="0"/>
              <w:marRight w:val="0"/>
              <w:marTop w:val="0"/>
              <w:marBottom w:val="0"/>
              <w:divBdr>
                <w:top w:val="none" w:sz="0" w:space="0" w:color="auto"/>
                <w:left w:val="none" w:sz="0" w:space="0" w:color="auto"/>
                <w:bottom w:val="none" w:sz="0" w:space="0" w:color="auto"/>
                <w:right w:val="none" w:sz="0" w:space="0" w:color="auto"/>
              </w:divBdr>
            </w:div>
            <w:div w:id="918249779">
              <w:marLeft w:val="0"/>
              <w:marRight w:val="0"/>
              <w:marTop w:val="0"/>
              <w:marBottom w:val="0"/>
              <w:divBdr>
                <w:top w:val="none" w:sz="0" w:space="0" w:color="auto"/>
                <w:left w:val="none" w:sz="0" w:space="0" w:color="auto"/>
                <w:bottom w:val="none" w:sz="0" w:space="0" w:color="auto"/>
                <w:right w:val="none" w:sz="0" w:space="0" w:color="auto"/>
              </w:divBdr>
            </w:div>
            <w:div w:id="150408699">
              <w:marLeft w:val="0"/>
              <w:marRight w:val="0"/>
              <w:marTop w:val="0"/>
              <w:marBottom w:val="0"/>
              <w:divBdr>
                <w:top w:val="none" w:sz="0" w:space="0" w:color="auto"/>
                <w:left w:val="none" w:sz="0" w:space="0" w:color="auto"/>
                <w:bottom w:val="none" w:sz="0" w:space="0" w:color="auto"/>
                <w:right w:val="none" w:sz="0" w:space="0" w:color="auto"/>
              </w:divBdr>
            </w:div>
            <w:div w:id="1518620304">
              <w:marLeft w:val="0"/>
              <w:marRight w:val="0"/>
              <w:marTop w:val="0"/>
              <w:marBottom w:val="0"/>
              <w:divBdr>
                <w:top w:val="none" w:sz="0" w:space="0" w:color="auto"/>
                <w:left w:val="none" w:sz="0" w:space="0" w:color="auto"/>
                <w:bottom w:val="none" w:sz="0" w:space="0" w:color="auto"/>
                <w:right w:val="none" w:sz="0" w:space="0" w:color="auto"/>
              </w:divBdr>
            </w:div>
            <w:div w:id="355085601">
              <w:marLeft w:val="0"/>
              <w:marRight w:val="0"/>
              <w:marTop w:val="0"/>
              <w:marBottom w:val="0"/>
              <w:divBdr>
                <w:top w:val="none" w:sz="0" w:space="0" w:color="auto"/>
                <w:left w:val="none" w:sz="0" w:space="0" w:color="auto"/>
                <w:bottom w:val="none" w:sz="0" w:space="0" w:color="auto"/>
                <w:right w:val="none" w:sz="0" w:space="0" w:color="auto"/>
              </w:divBdr>
            </w:div>
            <w:div w:id="1718503144">
              <w:marLeft w:val="0"/>
              <w:marRight w:val="0"/>
              <w:marTop w:val="0"/>
              <w:marBottom w:val="0"/>
              <w:divBdr>
                <w:top w:val="none" w:sz="0" w:space="0" w:color="auto"/>
                <w:left w:val="none" w:sz="0" w:space="0" w:color="auto"/>
                <w:bottom w:val="none" w:sz="0" w:space="0" w:color="auto"/>
                <w:right w:val="none" w:sz="0" w:space="0" w:color="auto"/>
              </w:divBdr>
            </w:div>
            <w:div w:id="1289897700">
              <w:marLeft w:val="0"/>
              <w:marRight w:val="0"/>
              <w:marTop w:val="0"/>
              <w:marBottom w:val="0"/>
              <w:divBdr>
                <w:top w:val="none" w:sz="0" w:space="0" w:color="auto"/>
                <w:left w:val="none" w:sz="0" w:space="0" w:color="auto"/>
                <w:bottom w:val="none" w:sz="0" w:space="0" w:color="auto"/>
                <w:right w:val="none" w:sz="0" w:space="0" w:color="auto"/>
              </w:divBdr>
            </w:div>
            <w:div w:id="944076758">
              <w:marLeft w:val="0"/>
              <w:marRight w:val="0"/>
              <w:marTop w:val="0"/>
              <w:marBottom w:val="0"/>
              <w:divBdr>
                <w:top w:val="none" w:sz="0" w:space="0" w:color="auto"/>
                <w:left w:val="none" w:sz="0" w:space="0" w:color="auto"/>
                <w:bottom w:val="none" w:sz="0" w:space="0" w:color="auto"/>
                <w:right w:val="none" w:sz="0" w:space="0" w:color="auto"/>
              </w:divBdr>
            </w:div>
            <w:div w:id="2087025188">
              <w:marLeft w:val="0"/>
              <w:marRight w:val="0"/>
              <w:marTop w:val="0"/>
              <w:marBottom w:val="0"/>
              <w:divBdr>
                <w:top w:val="none" w:sz="0" w:space="0" w:color="auto"/>
                <w:left w:val="none" w:sz="0" w:space="0" w:color="auto"/>
                <w:bottom w:val="none" w:sz="0" w:space="0" w:color="auto"/>
                <w:right w:val="none" w:sz="0" w:space="0" w:color="auto"/>
              </w:divBdr>
            </w:div>
            <w:div w:id="1562134424">
              <w:marLeft w:val="0"/>
              <w:marRight w:val="0"/>
              <w:marTop w:val="0"/>
              <w:marBottom w:val="0"/>
              <w:divBdr>
                <w:top w:val="none" w:sz="0" w:space="0" w:color="auto"/>
                <w:left w:val="none" w:sz="0" w:space="0" w:color="auto"/>
                <w:bottom w:val="none" w:sz="0" w:space="0" w:color="auto"/>
                <w:right w:val="none" w:sz="0" w:space="0" w:color="auto"/>
              </w:divBdr>
            </w:div>
            <w:div w:id="996961762">
              <w:marLeft w:val="0"/>
              <w:marRight w:val="0"/>
              <w:marTop w:val="0"/>
              <w:marBottom w:val="0"/>
              <w:divBdr>
                <w:top w:val="none" w:sz="0" w:space="0" w:color="auto"/>
                <w:left w:val="none" w:sz="0" w:space="0" w:color="auto"/>
                <w:bottom w:val="none" w:sz="0" w:space="0" w:color="auto"/>
                <w:right w:val="none" w:sz="0" w:space="0" w:color="auto"/>
              </w:divBdr>
            </w:div>
            <w:div w:id="845362022">
              <w:marLeft w:val="0"/>
              <w:marRight w:val="0"/>
              <w:marTop w:val="0"/>
              <w:marBottom w:val="0"/>
              <w:divBdr>
                <w:top w:val="none" w:sz="0" w:space="0" w:color="auto"/>
                <w:left w:val="none" w:sz="0" w:space="0" w:color="auto"/>
                <w:bottom w:val="none" w:sz="0" w:space="0" w:color="auto"/>
                <w:right w:val="none" w:sz="0" w:space="0" w:color="auto"/>
              </w:divBdr>
            </w:div>
            <w:div w:id="1943680454">
              <w:marLeft w:val="0"/>
              <w:marRight w:val="0"/>
              <w:marTop w:val="0"/>
              <w:marBottom w:val="0"/>
              <w:divBdr>
                <w:top w:val="none" w:sz="0" w:space="0" w:color="auto"/>
                <w:left w:val="none" w:sz="0" w:space="0" w:color="auto"/>
                <w:bottom w:val="none" w:sz="0" w:space="0" w:color="auto"/>
                <w:right w:val="none" w:sz="0" w:space="0" w:color="auto"/>
              </w:divBdr>
            </w:div>
            <w:div w:id="398332830">
              <w:marLeft w:val="0"/>
              <w:marRight w:val="0"/>
              <w:marTop w:val="0"/>
              <w:marBottom w:val="0"/>
              <w:divBdr>
                <w:top w:val="none" w:sz="0" w:space="0" w:color="auto"/>
                <w:left w:val="none" w:sz="0" w:space="0" w:color="auto"/>
                <w:bottom w:val="none" w:sz="0" w:space="0" w:color="auto"/>
                <w:right w:val="none" w:sz="0" w:space="0" w:color="auto"/>
              </w:divBdr>
            </w:div>
            <w:div w:id="363405611">
              <w:marLeft w:val="0"/>
              <w:marRight w:val="0"/>
              <w:marTop w:val="0"/>
              <w:marBottom w:val="0"/>
              <w:divBdr>
                <w:top w:val="none" w:sz="0" w:space="0" w:color="auto"/>
                <w:left w:val="none" w:sz="0" w:space="0" w:color="auto"/>
                <w:bottom w:val="none" w:sz="0" w:space="0" w:color="auto"/>
                <w:right w:val="none" w:sz="0" w:space="0" w:color="auto"/>
              </w:divBdr>
            </w:div>
            <w:div w:id="1882815930">
              <w:marLeft w:val="0"/>
              <w:marRight w:val="0"/>
              <w:marTop w:val="0"/>
              <w:marBottom w:val="0"/>
              <w:divBdr>
                <w:top w:val="none" w:sz="0" w:space="0" w:color="auto"/>
                <w:left w:val="none" w:sz="0" w:space="0" w:color="auto"/>
                <w:bottom w:val="none" w:sz="0" w:space="0" w:color="auto"/>
                <w:right w:val="none" w:sz="0" w:space="0" w:color="auto"/>
              </w:divBdr>
            </w:div>
            <w:div w:id="118572481">
              <w:marLeft w:val="0"/>
              <w:marRight w:val="0"/>
              <w:marTop w:val="0"/>
              <w:marBottom w:val="0"/>
              <w:divBdr>
                <w:top w:val="none" w:sz="0" w:space="0" w:color="auto"/>
                <w:left w:val="none" w:sz="0" w:space="0" w:color="auto"/>
                <w:bottom w:val="none" w:sz="0" w:space="0" w:color="auto"/>
                <w:right w:val="none" w:sz="0" w:space="0" w:color="auto"/>
              </w:divBdr>
            </w:div>
            <w:div w:id="439570212">
              <w:marLeft w:val="0"/>
              <w:marRight w:val="0"/>
              <w:marTop w:val="0"/>
              <w:marBottom w:val="0"/>
              <w:divBdr>
                <w:top w:val="none" w:sz="0" w:space="0" w:color="auto"/>
                <w:left w:val="none" w:sz="0" w:space="0" w:color="auto"/>
                <w:bottom w:val="none" w:sz="0" w:space="0" w:color="auto"/>
                <w:right w:val="none" w:sz="0" w:space="0" w:color="auto"/>
              </w:divBdr>
            </w:div>
            <w:div w:id="963466619">
              <w:marLeft w:val="0"/>
              <w:marRight w:val="0"/>
              <w:marTop w:val="0"/>
              <w:marBottom w:val="0"/>
              <w:divBdr>
                <w:top w:val="none" w:sz="0" w:space="0" w:color="auto"/>
                <w:left w:val="none" w:sz="0" w:space="0" w:color="auto"/>
                <w:bottom w:val="none" w:sz="0" w:space="0" w:color="auto"/>
                <w:right w:val="none" w:sz="0" w:space="0" w:color="auto"/>
              </w:divBdr>
            </w:div>
            <w:div w:id="1810828764">
              <w:marLeft w:val="0"/>
              <w:marRight w:val="0"/>
              <w:marTop w:val="0"/>
              <w:marBottom w:val="0"/>
              <w:divBdr>
                <w:top w:val="none" w:sz="0" w:space="0" w:color="auto"/>
                <w:left w:val="none" w:sz="0" w:space="0" w:color="auto"/>
                <w:bottom w:val="none" w:sz="0" w:space="0" w:color="auto"/>
                <w:right w:val="none" w:sz="0" w:space="0" w:color="auto"/>
              </w:divBdr>
            </w:div>
            <w:div w:id="852188179">
              <w:marLeft w:val="0"/>
              <w:marRight w:val="0"/>
              <w:marTop w:val="0"/>
              <w:marBottom w:val="0"/>
              <w:divBdr>
                <w:top w:val="none" w:sz="0" w:space="0" w:color="auto"/>
                <w:left w:val="none" w:sz="0" w:space="0" w:color="auto"/>
                <w:bottom w:val="none" w:sz="0" w:space="0" w:color="auto"/>
                <w:right w:val="none" w:sz="0" w:space="0" w:color="auto"/>
              </w:divBdr>
            </w:div>
            <w:div w:id="2048404608">
              <w:marLeft w:val="0"/>
              <w:marRight w:val="0"/>
              <w:marTop w:val="0"/>
              <w:marBottom w:val="0"/>
              <w:divBdr>
                <w:top w:val="none" w:sz="0" w:space="0" w:color="auto"/>
                <w:left w:val="none" w:sz="0" w:space="0" w:color="auto"/>
                <w:bottom w:val="none" w:sz="0" w:space="0" w:color="auto"/>
                <w:right w:val="none" w:sz="0" w:space="0" w:color="auto"/>
              </w:divBdr>
            </w:div>
            <w:div w:id="851336790">
              <w:marLeft w:val="0"/>
              <w:marRight w:val="0"/>
              <w:marTop w:val="0"/>
              <w:marBottom w:val="0"/>
              <w:divBdr>
                <w:top w:val="none" w:sz="0" w:space="0" w:color="auto"/>
                <w:left w:val="none" w:sz="0" w:space="0" w:color="auto"/>
                <w:bottom w:val="none" w:sz="0" w:space="0" w:color="auto"/>
                <w:right w:val="none" w:sz="0" w:space="0" w:color="auto"/>
              </w:divBdr>
            </w:div>
            <w:div w:id="820467212">
              <w:marLeft w:val="0"/>
              <w:marRight w:val="0"/>
              <w:marTop w:val="0"/>
              <w:marBottom w:val="0"/>
              <w:divBdr>
                <w:top w:val="none" w:sz="0" w:space="0" w:color="auto"/>
                <w:left w:val="none" w:sz="0" w:space="0" w:color="auto"/>
                <w:bottom w:val="none" w:sz="0" w:space="0" w:color="auto"/>
                <w:right w:val="none" w:sz="0" w:space="0" w:color="auto"/>
              </w:divBdr>
            </w:div>
            <w:div w:id="834762872">
              <w:marLeft w:val="0"/>
              <w:marRight w:val="0"/>
              <w:marTop w:val="0"/>
              <w:marBottom w:val="0"/>
              <w:divBdr>
                <w:top w:val="none" w:sz="0" w:space="0" w:color="auto"/>
                <w:left w:val="none" w:sz="0" w:space="0" w:color="auto"/>
                <w:bottom w:val="none" w:sz="0" w:space="0" w:color="auto"/>
                <w:right w:val="none" w:sz="0" w:space="0" w:color="auto"/>
              </w:divBdr>
            </w:div>
            <w:div w:id="1319385663">
              <w:marLeft w:val="0"/>
              <w:marRight w:val="0"/>
              <w:marTop w:val="0"/>
              <w:marBottom w:val="0"/>
              <w:divBdr>
                <w:top w:val="none" w:sz="0" w:space="0" w:color="auto"/>
                <w:left w:val="none" w:sz="0" w:space="0" w:color="auto"/>
                <w:bottom w:val="none" w:sz="0" w:space="0" w:color="auto"/>
                <w:right w:val="none" w:sz="0" w:space="0" w:color="auto"/>
              </w:divBdr>
            </w:div>
            <w:div w:id="710232972">
              <w:marLeft w:val="0"/>
              <w:marRight w:val="0"/>
              <w:marTop w:val="0"/>
              <w:marBottom w:val="0"/>
              <w:divBdr>
                <w:top w:val="none" w:sz="0" w:space="0" w:color="auto"/>
                <w:left w:val="none" w:sz="0" w:space="0" w:color="auto"/>
                <w:bottom w:val="none" w:sz="0" w:space="0" w:color="auto"/>
                <w:right w:val="none" w:sz="0" w:space="0" w:color="auto"/>
              </w:divBdr>
            </w:div>
            <w:div w:id="1213729149">
              <w:marLeft w:val="0"/>
              <w:marRight w:val="0"/>
              <w:marTop w:val="0"/>
              <w:marBottom w:val="0"/>
              <w:divBdr>
                <w:top w:val="none" w:sz="0" w:space="0" w:color="auto"/>
                <w:left w:val="none" w:sz="0" w:space="0" w:color="auto"/>
                <w:bottom w:val="none" w:sz="0" w:space="0" w:color="auto"/>
                <w:right w:val="none" w:sz="0" w:space="0" w:color="auto"/>
              </w:divBdr>
            </w:div>
            <w:div w:id="302319093">
              <w:marLeft w:val="0"/>
              <w:marRight w:val="0"/>
              <w:marTop w:val="0"/>
              <w:marBottom w:val="0"/>
              <w:divBdr>
                <w:top w:val="none" w:sz="0" w:space="0" w:color="auto"/>
                <w:left w:val="none" w:sz="0" w:space="0" w:color="auto"/>
                <w:bottom w:val="none" w:sz="0" w:space="0" w:color="auto"/>
                <w:right w:val="none" w:sz="0" w:space="0" w:color="auto"/>
              </w:divBdr>
            </w:div>
            <w:div w:id="92480049">
              <w:marLeft w:val="0"/>
              <w:marRight w:val="0"/>
              <w:marTop w:val="0"/>
              <w:marBottom w:val="0"/>
              <w:divBdr>
                <w:top w:val="none" w:sz="0" w:space="0" w:color="auto"/>
                <w:left w:val="none" w:sz="0" w:space="0" w:color="auto"/>
                <w:bottom w:val="none" w:sz="0" w:space="0" w:color="auto"/>
                <w:right w:val="none" w:sz="0" w:space="0" w:color="auto"/>
              </w:divBdr>
            </w:div>
            <w:div w:id="977731661">
              <w:marLeft w:val="0"/>
              <w:marRight w:val="0"/>
              <w:marTop w:val="0"/>
              <w:marBottom w:val="0"/>
              <w:divBdr>
                <w:top w:val="none" w:sz="0" w:space="0" w:color="auto"/>
                <w:left w:val="none" w:sz="0" w:space="0" w:color="auto"/>
                <w:bottom w:val="none" w:sz="0" w:space="0" w:color="auto"/>
                <w:right w:val="none" w:sz="0" w:space="0" w:color="auto"/>
              </w:divBdr>
            </w:div>
            <w:div w:id="273945073">
              <w:marLeft w:val="0"/>
              <w:marRight w:val="0"/>
              <w:marTop w:val="0"/>
              <w:marBottom w:val="0"/>
              <w:divBdr>
                <w:top w:val="none" w:sz="0" w:space="0" w:color="auto"/>
                <w:left w:val="none" w:sz="0" w:space="0" w:color="auto"/>
                <w:bottom w:val="none" w:sz="0" w:space="0" w:color="auto"/>
                <w:right w:val="none" w:sz="0" w:space="0" w:color="auto"/>
              </w:divBdr>
            </w:div>
            <w:div w:id="1591504065">
              <w:marLeft w:val="0"/>
              <w:marRight w:val="0"/>
              <w:marTop w:val="0"/>
              <w:marBottom w:val="0"/>
              <w:divBdr>
                <w:top w:val="none" w:sz="0" w:space="0" w:color="auto"/>
                <w:left w:val="none" w:sz="0" w:space="0" w:color="auto"/>
                <w:bottom w:val="none" w:sz="0" w:space="0" w:color="auto"/>
                <w:right w:val="none" w:sz="0" w:space="0" w:color="auto"/>
              </w:divBdr>
            </w:div>
            <w:div w:id="1131485494">
              <w:marLeft w:val="0"/>
              <w:marRight w:val="0"/>
              <w:marTop w:val="0"/>
              <w:marBottom w:val="0"/>
              <w:divBdr>
                <w:top w:val="none" w:sz="0" w:space="0" w:color="auto"/>
                <w:left w:val="none" w:sz="0" w:space="0" w:color="auto"/>
                <w:bottom w:val="none" w:sz="0" w:space="0" w:color="auto"/>
                <w:right w:val="none" w:sz="0" w:space="0" w:color="auto"/>
              </w:divBdr>
            </w:div>
            <w:div w:id="1149442363">
              <w:marLeft w:val="0"/>
              <w:marRight w:val="0"/>
              <w:marTop w:val="0"/>
              <w:marBottom w:val="0"/>
              <w:divBdr>
                <w:top w:val="none" w:sz="0" w:space="0" w:color="auto"/>
                <w:left w:val="none" w:sz="0" w:space="0" w:color="auto"/>
                <w:bottom w:val="none" w:sz="0" w:space="0" w:color="auto"/>
                <w:right w:val="none" w:sz="0" w:space="0" w:color="auto"/>
              </w:divBdr>
            </w:div>
            <w:div w:id="1961456090">
              <w:marLeft w:val="0"/>
              <w:marRight w:val="0"/>
              <w:marTop w:val="0"/>
              <w:marBottom w:val="0"/>
              <w:divBdr>
                <w:top w:val="none" w:sz="0" w:space="0" w:color="auto"/>
                <w:left w:val="none" w:sz="0" w:space="0" w:color="auto"/>
                <w:bottom w:val="none" w:sz="0" w:space="0" w:color="auto"/>
                <w:right w:val="none" w:sz="0" w:space="0" w:color="auto"/>
              </w:divBdr>
            </w:div>
            <w:div w:id="1621303023">
              <w:marLeft w:val="0"/>
              <w:marRight w:val="0"/>
              <w:marTop w:val="0"/>
              <w:marBottom w:val="0"/>
              <w:divBdr>
                <w:top w:val="none" w:sz="0" w:space="0" w:color="auto"/>
                <w:left w:val="none" w:sz="0" w:space="0" w:color="auto"/>
                <w:bottom w:val="none" w:sz="0" w:space="0" w:color="auto"/>
                <w:right w:val="none" w:sz="0" w:space="0" w:color="auto"/>
              </w:divBdr>
            </w:div>
            <w:div w:id="1336036085">
              <w:marLeft w:val="0"/>
              <w:marRight w:val="0"/>
              <w:marTop w:val="0"/>
              <w:marBottom w:val="0"/>
              <w:divBdr>
                <w:top w:val="none" w:sz="0" w:space="0" w:color="auto"/>
                <w:left w:val="none" w:sz="0" w:space="0" w:color="auto"/>
                <w:bottom w:val="none" w:sz="0" w:space="0" w:color="auto"/>
                <w:right w:val="none" w:sz="0" w:space="0" w:color="auto"/>
              </w:divBdr>
            </w:div>
            <w:div w:id="1212574675">
              <w:marLeft w:val="0"/>
              <w:marRight w:val="0"/>
              <w:marTop w:val="0"/>
              <w:marBottom w:val="0"/>
              <w:divBdr>
                <w:top w:val="none" w:sz="0" w:space="0" w:color="auto"/>
                <w:left w:val="none" w:sz="0" w:space="0" w:color="auto"/>
                <w:bottom w:val="none" w:sz="0" w:space="0" w:color="auto"/>
                <w:right w:val="none" w:sz="0" w:space="0" w:color="auto"/>
              </w:divBdr>
            </w:div>
            <w:div w:id="598490610">
              <w:marLeft w:val="0"/>
              <w:marRight w:val="0"/>
              <w:marTop w:val="0"/>
              <w:marBottom w:val="0"/>
              <w:divBdr>
                <w:top w:val="none" w:sz="0" w:space="0" w:color="auto"/>
                <w:left w:val="none" w:sz="0" w:space="0" w:color="auto"/>
                <w:bottom w:val="none" w:sz="0" w:space="0" w:color="auto"/>
                <w:right w:val="none" w:sz="0" w:space="0" w:color="auto"/>
              </w:divBdr>
            </w:div>
            <w:div w:id="429936395">
              <w:marLeft w:val="0"/>
              <w:marRight w:val="0"/>
              <w:marTop w:val="0"/>
              <w:marBottom w:val="0"/>
              <w:divBdr>
                <w:top w:val="none" w:sz="0" w:space="0" w:color="auto"/>
                <w:left w:val="none" w:sz="0" w:space="0" w:color="auto"/>
                <w:bottom w:val="none" w:sz="0" w:space="0" w:color="auto"/>
                <w:right w:val="none" w:sz="0" w:space="0" w:color="auto"/>
              </w:divBdr>
            </w:div>
            <w:div w:id="27460671">
              <w:marLeft w:val="0"/>
              <w:marRight w:val="0"/>
              <w:marTop w:val="0"/>
              <w:marBottom w:val="0"/>
              <w:divBdr>
                <w:top w:val="none" w:sz="0" w:space="0" w:color="auto"/>
                <w:left w:val="none" w:sz="0" w:space="0" w:color="auto"/>
                <w:bottom w:val="none" w:sz="0" w:space="0" w:color="auto"/>
                <w:right w:val="none" w:sz="0" w:space="0" w:color="auto"/>
              </w:divBdr>
            </w:div>
            <w:div w:id="2053920133">
              <w:marLeft w:val="0"/>
              <w:marRight w:val="0"/>
              <w:marTop w:val="0"/>
              <w:marBottom w:val="0"/>
              <w:divBdr>
                <w:top w:val="none" w:sz="0" w:space="0" w:color="auto"/>
                <w:left w:val="none" w:sz="0" w:space="0" w:color="auto"/>
                <w:bottom w:val="none" w:sz="0" w:space="0" w:color="auto"/>
                <w:right w:val="none" w:sz="0" w:space="0" w:color="auto"/>
              </w:divBdr>
            </w:div>
            <w:div w:id="1986005222">
              <w:marLeft w:val="0"/>
              <w:marRight w:val="0"/>
              <w:marTop w:val="0"/>
              <w:marBottom w:val="0"/>
              <w:divBdr>
                <w:top w:val="none" w:sz="0" w:space="0" w:color="auto"/>
                <w:left w:val="none" w:sz="0" w:space="0" w:color="auto"/>
                <w:bottom w:val="none" w:sz="0" w:space="0" w:color="auto"/>
                <w:right w:val="none" w:sz="0" w:space="0" w:color="auto"/>
              </w:divBdr>
            </w:div>
            <w:div w:id="1979677545">
              <w:marLeft w:val="0"/>
              <w:marRight w:val="0"/>
              <w:marTop w:val="0"/>
              <w:marBottom w:val="0"/>
              <w:divBdr>
                <w:top w:val="none" w:sz="0" w:space="0" w:color="auto"/>
                <w:left w:val="none" w:sz="0" w:space="0" w:color="auto"/>
                <w:bottom w:val="none" w:sz="0" w:space="0" w:color="auto"/>
                <w:right w:val="none" w:sz="0" w:space="0" w:color="auto"/>
              </w:divBdr>
            </w:div>
            <w:div w:id="718626565">
              <w:marLeft w:val="0"/>
              <w:marRight w:val="0"/>
              <w:marTop w:val="0"/>
              <w:marBottom w:val="0"/>
              <w:divBdr>
                <w:top w:val="none" w:sz="0" w:space="0" w:color="auto"/>
                <w:left w:val="none" w:sz="0" w:space="0" w:color="auto"/>
                <w:bottom w:val="none" w:sz="0" w:space="0" w:color="auto"/>
                <w:right w:val="none" w:sz="0" w:space="0" w:color="auto"/>
              </w:divBdr>
            </w:div>
            <w:div w:id="1887990558">
              <w:marLeft w:val="0"/>
              <w:marRight w:val="0"/>
              <w:marTop w:val="0"/>
              <w:marBottom w:val="0"/>
              <w:divBdr>
                <w:top w:val="none" w:sz="0" w:space="0" w:color="auto"/>
                <w:left w:val="none" w:sz="0" w:space="0" w:color="auto"/>
                <w:bottom w:val="none" w:sz="0" w:space="0" w:color="auto"/>
                <w:right w:val="none" w:sz="0" w:space="0" w:color="auto"/>
              </w:divBdr>
            </w:div>
            <w:div w:id="2111192439">
              <w:marLeft w:val="0"/>
              <w:marRight w:val="0"/>
              <w:marTop w:val="0"/>
              <w:marBottom w:val="0"/>
              <w:divBdr>
                <w:top w:val="none" w:sz="0" w:space="0" w:color="auto"/>
                <w:left w:val="none" w:sz="0" w:space="0" w:color="auto"/>
                <w:bottom w:val="none" w:sz="0" w:space="0" w:color="auto"/>
                <w:right w:val="none" w:sz="0" w:space="0" w:color="auto"/>
              </w:divBdr>
            </w:div>
            <w:div w:id="323052334">
              <w:marLeft w:val="0"/>
              <w:marRight w:val="0"/>
              <w:marTop w:val="0"/>
              <w:marBottom w:val="0"/>
              <w:divBdr>
                <w:top w:val="none" w:sz="0" w:space="0" w:color="auto"/>
                <w:left w:val="none" w:sz="0" w:space="0" w:color="auto"/>
                <w:bottom w:val="none" w:sz="0" w:space="0" w:color="auto"/>
                <w:right w:val="none" w:sz="0" w:space="0" w:color="auto"/>
              </w:divBdr>
            </w:div>
            <w:div w:id="1976832559">
              <w:marLeft w:val="0"/>
              <w:marRight w:val="0"/>
              <w:marTop w:val="0"/>
              <w:marBottom w:val="0"/>
              <w:divBdr>
                <w:top w:val="none" w:sz="0" w:space="0" w:color="auto"/>
                <w:left w:val="none" w:sz="0" w:space="0" w:color="auto"/>
                <w:bottom w:val="none" w:sz="0" w:space="0" w:color="auto"/>
                <w:right w:val="none" w:sz="0" w:space="0" w:color="auto"/>
              </w:divBdr>
            </w:div>
            <w:div w:id="431516768">
              <w:marLeft w:val="0"/>
              <w:marRight w:val="0"/>
              <w:marTop w:val="0"/>
              <w:marBottom w:val="0"/>
              <w:divBdr>
                <w:top w:val="none" w:sz="0" w:space="0" w:color="auto"/>
                <w:left w:val="none" w:sz="0" w:space="0" w:color="auto"/>
                <w:bottom w:val="none" w:sz="0" w:space="0" w:color="auto"/>
                <w:right w:val="none" w:sz="0" w:space="0" w:color="auto"/>
              </w:divBdr>
            </w:div>
            <w:div w:id="1007709044">
              <w:marLeft w:val="0"/>
              <w:marRight w:val="0"/>
              <w:marTop w:val="0"/>
              <w:marBottom w:val="0"/>
              <w:divBdr>
                <w:top w:val="none" w:sz="0" w:space="0" w:color="auto"/>
                <w:left w:val="none" w:sz="0" w:space="0" w:color="auto"/>
                <w:bottom w:val="none" w:sz="0" w:space="0" w:color="auto"/>
                <w:right w:val="none" w:sz="0" w:space="0" w:color="auto"/>
              </w:divBdr>
            </w:div>
            <w:div w:id="1461412199">
              <w:marLeft w:val="0"/>
              <w:marRight w:val="0"/>
              <w:marTop w:val="0"/>
              <w:marBottom w:val="0"/>
              <w:divBdr>
                <w:top w:val="none" w:sz="0" w:space="0" w:color="auto"/>
                <w:left w:val="none" w:sz="0" w:space="0" w:color="auto"/>
                <w:bottom w:val="none" w:sz="0" w:space="0" w:color="auto"/>
                <w:right w:val="none" w:sz="0" w:space="0" w:color="auto"/>
              </w:divBdr>
            </w:div>
            <w:div w:id="1401512717">
              <w:marLeft w:val="0"/>
              <w:marRight w:val="0"/>
              <w:marTop w:val="0"/>
              <w:marBottom w:val="0"/>
              <w:divBdr>
                <w:top w:val="none" w:sz="0" w:space="0" w:color="auto"/>
                <w:left w:val="none" w:sz="0" w:space="0" w:color="auto"/>
                <w:bottom w:val="none" w:sz="0" w:space="0" w:color="auto"/>
                <w:right w:val="none" w:sz="0" w:space="0" w:color="auto"/>
              </w:divBdr>
            </w:div>
            <w:div w:id="403912475">
              <w:marLeft w:val="0"/>
              <w:marRight w:val="0"/>
              <w:marTop w:val="0"/>
              <w:marBottom w:val="0"/>
              <w:divBdr>
                <w:top w:val="none" w:sz="0" w:space="0" w:color="auto"/>
                <w:left w:val="none" w:sz="0" w:space="0" w:color="auto"/>
                <w:bottom w:val="none" w:sz="0" w:space="0" w:color="auto"/>
                <w:right w:val="none" w:sz="0" w:space="0" w:color="auto"/>
              </w:divBdr>
            </w:div>
            <w:div w:id="788935442">
              <w:marLeft w:val="0"/>
              <w:marRight w:val="0"/>
              <w:marTop w:val="0"/>
              <w:marBottom w:val="0"/>
              <w:divBdr>
                <w:top w:val="none" w:sz="0" w:space="0" w:color="auto"/>
                <w:left w:val="none" w:sz="0" w:space="0" w:color="auto"/>
                <w:bottom w:val="none" w:sz="0" w:space="0" w:color="auto"/>
                <w:right w:val="none" w:sz="0" w:space="0" w:color="auto"/>
              </w:divBdr>
            </w:div>
            <w:div w:id="1255751176">
              <w:marLeft w:val="0"/>
              <w:marRight w:val="0"/>
              <w:marTop w:val="0"/>
              <w:marBottom w:val="0"/>
              <w:divBdr>
                <w:top w:val="none" w:sz="0" w:space="0" w:color="auto"/>
                <w:left w:val="none" w:sz="0" w:space="0" w:color="auto"/>
                <w:bottom w:val="none" w:sz="0" w:space="0" w:color="auto"/>
                <w:right w:val="none" w:sz="0" w:space="0" w:color="auto"/>
              </w:divBdr>
            </w:div>
            <w:div w:id="1674988292">
              <w:marLeft w:val="0"/>
              <w:marRight w:val="0"/>
              <w:marTop w:val="0"/>
              <w:marBottom w:val="0"/>
              <w:divBdr>
                <w:top w:val="none" w:sz="0" w:space="0" w:color="auto"/>
                <w:left w:val="none" w:sz="0" w:space="0" w:color="auto"/>
                <w:bottom w:val="none" w:sz="0" w:space="0" w:color="auto"/>
                <w:right w:val="none" w:sz="0" w:space="0" w:color="auto"/>
              </w:divBdr>
            </w:div>
            <w:div w:id="2132279764">
              <w:marLeft w:val="0"/>
              <w:marRight w:val="0"/>
              <w:marTop w:val="0"/>
              <w:marBottom w:val="0"/>
              <w:divBdr>
                <w:top w:val="none" w:sz="0" w:space="0" w:color="auto"/>
                <w:left w:val="none" w:sz="0" w:space="0" w:color="auto"/>
                <w:bottom w:val="none" w:sz="0" w:space="0" w:color="auto"/>
                <w:right w:val="none" w:sz="0" w:space="0" w:color="auto"/>
              </w:divBdr>
            </w:div>
            <w:div w:id="395445081">
              <w:marLeft w:val="0"/>
              <w:marRight w:val="0"/>
              <w:marTop w:val="0"/>
              <w:marBottom w:val="0"/>
              <w:divBdr>
                <w:top w:val="none" w:sz="0" w:space="0" w:color="auto"/>
                <w:left w:val="none" w:sz="0" w:space="0" w:color="auto"/>
                <w:bottom w:val="none" w:sz="0" w:space="0" w:color="auto"/>
                <w:right w:val="none" w:sz="0" w:space="0" w:color="auto"/>
              </w:divBdr>
            </w:div>
            <w:div w:id="1934588885">
              <w:marLeft w:val="0"/>
              <w:marRight w:val="0"/>
              <w:marTop w:val="0"/>
              <w:marBottom w:val="0"/>
              <w:divBdr>
                <w:top w:val="none" w:sz="0" w:space="0" w:color="auto"/>
                <w:left w:val="none" w:sz="0" w:space="0" w:color="auto"/>
                <w:bottom w:val="none" w:sz="0" w:space="0" w:color="auto"/>
                <w:right w:val="none" w:sz="0" w:space="0" w:color="auto"/>
              </w:divBdr>
            </w:div>
            <w:div w:id="1356155571">
              <w:marLeft w:val="0"/>
              <w:marRight w:val="0"/>
              <w:marTop w:val="0"/>
              <w:marBottom w:val="0"/>
              <w:divBdr>
                <w:top w:val="none" w:sz="0" w:space="0" w:color="auto"/>
                <w:left w:val="none" w:sz="0" w:space="0" w:color="auto"/>
                <w:bottom w:val="none" w:sz="0" w:space="0" w:color="auto"/>
                <w:right w:val="none" w:sz="0" w:space="0" w:color="auto"/>
              </w:divBdr>
            </w:div>
            <w:div w:id="1603680764">
              <w:marLeft w:val="0"/>
              <w:marRight w:val="0"/>
              <w:marTop w:val="0"/>
              <w:marBottom w:val="0"/>
              <w:divBdr>
                <w:top w:val="none" w:sz="0" w:space="0" w:color="auto"/>
                <w:left w:val="none" w:sz="0" w:space="0" w:color="auto"/>
                <w:bottom w:val="none" w:sz="0" w:space="0" w:color="auto"/>
                <w:right w:val="none" w:sz="0" w:space="0" w:color="auto"/>
              </w:divBdr>
            </w:div>
            <w:div w:id="349334757">
              <w:marLeft w:val="0"/>
              <w:marRight w:val="0"/>
              <w:marTop w:val="0"/>
              <w:marBottom w:val="0"/>
              <w:divBdr>
                <w:top w:val="none" w:sz="0" w:space="0" w:color="auto"/>
                <w:left w:val="none" w:sz="0" w:space="0" w:color="auto"/>
                <w:bottom w:val="none" w:sz="0" w:space="0" w:color="auto"/>
                <w:right w:val="none" w:sz="0" w:space="0" w:color="auto"/>
              </w:divBdr>
            </w:div>
            <w:div w:id="856312653">
              <w:marLeft w:val="0"/>
              <w:marRight w:val="0"/>
              <w:marTop w:val="0"/>
              <w:marBottom w:val="0"/>
              <w:divBdr>
                <w:top w:val="none" w:sz="0" w:space="0" w:color="auto"/>
                <w:left w:val="none" w:sz="0" w:space="0" w:color="auto"/>
                <w:bottom w:val="none" w:sz="0" w:space="0" w:color="auto"/>
                <w:right w:val="none" w:sz="0" w:space="0" w:color="auto"/>
              </w:divBdr>
            </w:div>
            <w:div w:id="1494680330">
              <w:marLeft w:val="0"/>
              <w:marRight w:val="0"/>
              <w:marTop w:val="0"/>
              <w:marBottom w:val="0"/>
              <w:divBdr>
                <w:top w:val="none" w:sz="0" w:space="0" w:color="auto"/>
                <w:left w:val="none" w:sz="0" w:space="0" w:color="auto"/>
                <w:bottom w:val="none" w:sz="0" w:space="0" w:color="auto"/>
                <w:right w:val="none" w:sz="0" w:space="0" w:color="auto"/>
              </w:divBdr>
            </w:div>
            <w:div w:id="402727378">
              <w:marLeft w:val="0"/>
              <w:marRight w:val="0"/>
              <w:marTop w:val="0"/>
              <w:marBottom w:val="0"/>
              <w:divBdr>
                <w:top w:val="none" w:sz="0" w:space="0" w:color="auto"/>
                <w:left w:val="none" w:sz="0" w:space="0" w:color="auto"/>
                <w:bottom w:val="none" w:sz="0" w:space="0" w:color="auto"/>
                <w:right w:val="none" w:sz="0" w:space="0" w:color="auto"/>
              </w:divBdr>
            </w:div>
            <w:div w:id="2011786017">
              <w:marLeft w:val="0"/>
              <w:marRight w:val="0"/>
              <w:marTop w:val="0"/>
              <w:marBottom w:val="0"/>
              <w:divBdr>
                <w:top w:val="none" w:sz="0" w:space="0" w:color="auto"/>
                <w:left w:val="none" w:sz="0" w:space="0" w:color="auto"/>
                <w:bottom w:val="none" w:sz="0" w:space="0" w:color="auto"/>
                <w:right w:val="none" w:sz="0" w:space="0" w:color="auto"/>
              </w:divBdr>
            </w:div>
            <w:div w:id="2023895274">
              <w:marLeft w:val="0"/>
              <w:marRight w:val="0"/>
              <w:marTop w:val="0"/>
              <w:marBottom w:val="0"/>
              <w:divBdr>
                <w:top w:val="none" w:sz="0" w:space="0" w:color="auto"/>
                <w:left w:val="none" w:sz="0" w:space="0" w:color="auto"/>
                <w:bottom w:val="none" w:sz="0" w:space="0" w:color="auto"/>
                <w:right w:val="none" w:sz="0" w:space="0" w:color="auto"/>
              </w:divBdr>
            </w:div>
            <w:div w:id="167794992">
              <w:marLeft w:val="0"/>
              <w:marRight w:val="0"/>
              <w:marTop w:val="0"/>
              <w:marBottom w:val="0"/>
              <w:divBdr>
                <w:top w:val="none" w:sz="0" w:space="0" w:color="auto"/>
                <w:left w:val="none" w:sz="0" w:space="0" w:color="auto"/>
                <w:bottom w:val="none" w:sz="0" w:space="0" w:color="auto"/>
                <w:right w:val="none" w:sz="0" w:space="0" w:color="auto"/>
              </w:divBdr>
            </w:div>
            <w:div w:id="962925087">
              <w:marLeft w:val="0"/>
              <w:marRight w:val="0"/>
              <w:marTop w:val="0"/>
              <w:marBottom w:val="0"/>
              <w:divBdr>
                <w:top w:val="none" w:sz="0" w:space="0" w:color="auto"/>
                <w:left w:val="none" w:sz="0" w:space="0" w:color="auto"/>
                <w:bottom w:val="none" w:sz="0" w:space="0" w:color="auto"/>
                <w:right w:val="none" w:sz="0" w:space="0" w:color="auto"/>
              </w:divBdr>
            </w:div>
            <w:div w:id="1156459455">
              <w:marLeft w:val="0"/>
              <w:marRight w:val="0"/>
              <w:marTop w:val="0"/>
              <w:marBottom w:val="0"/>
              <w:divBdr>
                <w:top w:val="none" w:sz="0" w:space="0" w:color="auto"/>
                <w:left w:val="none" w:sz="0" w:space="0" w:color="auto"/>
                <w:bottom w:val="none" w:sz="0" w:space="0" w:color="auto"/>
                <w:right w:val="none" w:sz="0" w:space="0" w:color="auto"/>
              </w:divBdr>
            </w:div>
            <w:div w:id="1677028880">
              <w:marLeft w:val="0"/>
              <w:marRight w:val="0"/>
              <w:marTop w:val="0"/>
              <w:marBottom w:val="0"/>
              <w:divBdr>
                <w:top w:val="none" w:sz="0" w:space="0" w:color="auto"/>
                <w:left w:val="none" w:sz="0" w:space="0" w:color="auto"/>
                <w:bottom w:val="none" w:sz="0" w:space="0" w:color="auto"/>
                <w:right w:val="none" w:sz="0" w:space="0" w:color="auto"/>
              </w:divBdr>
            </w:div>
            <w:div w:id="2053649084">
              <w:marLeft w:val="0"/>
              <w:marRight w:val="0"/>
              <w:marTop w:val="0"/>
              <w:marBottom w:val="0"/>
              <w:divBdr>
                <w:top w:val="none" w:sz="0" w:space="0" w:color="auto"/>
                <w:left w:val="none" w:sz="0" w:space="0" w:color="auto"/>
                <w:bottom w:val="none" w:sz="0" w:space="0" w:color="auto"/>
                <w:right w:val="none" w:sz="0" w:space="0" w:color="auto"/>
              </w:divBdr>
            </w:div>
            <w:div w:id="1888908835">
              <w:marLeft w:val="0"/>
              <w:marRight w:val="0"/>
              <w:marTop w:val="0"/>
              <w:marBottom w:val="0"/>
              <w:divBdr>
                <w:top w:val="none" w:sz="0" w:space="0" w:color="auto"/>
                <w:left w:val="none" w:sz="0" w:space="0" w:color="auto"/>
                <w:bottom w:val="none" w:sz="0" w:space="0" w:color="auto"/>
                <w:right w:val="none" w:sz="0" w:space="0" w:color="auto"/>
              </w:divBdr>
            </w:div>
            <w:div w:id="932783305">
              <w:marLeft w:val="0"/>
              <w:marRight w:val="0"/>
              <w:marTop w:val="0"/>
              <w:marBottom w:val="0"/>
              <w:divBdr>
                <w:top w:val="none" w:sz="0" w:space="0" w:color="auto"/>
                <w:left w:val="none" w:sz="0" w:space="0" w:color="auto"/>
                <w:bottom w:val="none" w:sz="0" w:space="0" w:color="auto"/>
                <w:right w:val="none" w:sz="0" w:space="0" w:color="auto"/>
              </w:divBdr>
            </w:div>
            <w:div w:id="1206410957">
              <w:marLeft w:val="0"/>
              <w:marRight w:val="0"/>
              <w:marTop w:val="0"/>
              <w:marBottom w:val="0"/>
              <w:divBdr>
                <w:top w:val="none" w:sz="0" w:space="0" w:color="auto"/>
                <w:left w:val="none" w:sz="0" w:space="0" w:color="auto"/>
                <w:bottom w:val="none" w:sz="0" w:space="0" w:color="auto"/>
                <w:right w:val="none" w:sz="0" w:space="0" w:color="auto"/>
              </w:divBdr>
            </w:div>
            <w:div w:id="211699790">
              <w:marLeft w:val="0"/>
              <w:marRight w:val="0"/>
              <w:marTop w:val="0"/>
              <w:marBottom w:val="0"/>
              <w:divBdr>
                <w:top w:val="none" w:sz="0" w:space="0" w:color="auto"/>
                <w:left w:val="none" w:sz="0" w:space="0" w:color="auto"/>
                <w:bottom w:val="none" w:sz="0" w:space="0" w:color="auto"/>
                <w:right w:val="none" w:sz="0" w:space="0" w:color="auto"/>
              </w:divBdr>
            </w:div>
            <w:div w:id="1748922088">
              <w:marLeft w:val="0"/>
              <w:marRight w:val="0"/>
              <w:marTop w:val="0"/>
              <w:marBottom w:val="0"/>
              <w:divBdr>
                <w:top w:val="none" w:sz="0" w:space="0" w:color="auto"/>
                <w:left w:val="none" w:sz="0" w:space="0" w:color="auto"/>
                <w:bottom w:val="none" w:sz="0" w:space="0" w:color="auto"/>
                <w:right w:val="none" w:sz="0" w:space="0" w:color="auto"/>
              </w:divBdr>
            </w:div>
            <w:div w:id="1472214186">
              <w:marLeft w:val="0"/>
              <w:marRight w:val="0"/>
              <w:marTop w:val="0"/>
              <w:marBottom w:val="0"/>
              <w:divBdr>
                <w:top w:val="none" w:sz="0" w:space="0" w:color="auto"/>
                <w:left w:val="none" w:sz="0" w:space="0" w:color="auto"/>
                <w:bottom w:val="none" w:sz="0" w:space="0" w:color="auto"/>
                <w:right w:val="none" w:sz="0" w:space="0" w:color="auto"/>
              </w:divBdr>
            </w:div>
            <w:div w:id="1729762695">
              <w:marLeft w:val="0"/>
              <w:marRight w:val="0"/>
              <w:marTop w:val="0"/>
              <w:marBottom w:val="0"/>
              <w:divBdr>
                <w:top w:val="none" w:sz="0" w:space="0" w:color="auto"/>
                <w:left w:val="none" w:sz="0" w:space="0" w:color="auto"/>
                <w:bottom w:val="none" w:sz="0" w:space="0" w:color="auto"/>
                <w:right w:val="none" w:sz="0" w:space="0" w:color="auto"/>
              </w:divBdr>
            </w:div>
            <w:div w:id="1537037110">
              <w:marLeft w:val="0"/>
              <w:marRight w:val="0"/>
              <w:marTop w:val="0"/>
              <w:marBottom w:val="0"/>
              <w:divBdr>
                <w:top w:val="none" w:sz="0" w:space="0" w:color="auto"/>
                <w:left w:val="none" w:sz="0" w:space="0" w:color="auto"/>
                <w:bottom w:val="none" w:sz="0" w:space="0" w:color="auto"/>
                <w:right w:val="none" w:sz="0" w:space="0" w:color="auto"/>
              </w:divBdr>
            </w:div>
            <w:div w:id="1394695857">
              <w:marLeft w:val="0"/>
              <w:marRight w:val="0"/>
              <w:marTop w:val="0"/>
              <w:marBottom w:val="0"/>
              <w:divBdr>
                <w:top w:val="none" w:sz="0" w:space="0" w:color="auto"/>
                <w:left w:val="none" w:sz="0" w:space="0" w:color="auto"/>
                <w:bottom w:val="none" w:sz="0" w:space="0" w:color="auto"/>
                <w:right w:val="none" w:sz="0" w:space="0" w:color="auto"/>
              </w:divBdr>
            </w:div>
            <w:div w:id="1283926819">
              <w:marLeft w:val="0"/>
              <w:marRight w:val="0"/>
              <w:marTop w:val="0"/>
              <w:marBottom w:val="0"/>
              <w:divBdr>
                <w:top w:val="none" w:sz="0" w:space="0" w:color="auto"/>
                <w:left w:val="none" w:sz="0" w:space="0" w:color="auto"/>
                <w:bottom w:val="none" w:sz="0" w:space="0" w:color="auto"/>
                <w:right w:val="none" w:sz="0" w:space="0" w:color="auto"/>
              </w:divBdr>
            </w:div>
            <w:div w:id="2011709046">
              <w:marLeft w:val="0"/>
              <w:marRight w:val="0"/>
              <w:marTop w:val="0"/>
              <w:marBottom w:val="0"/>
              <w:divBdr>
                <w:top w:val="none" w:sz="0" w:space="0" w:color="auto"/>
                <w:left w:val="none" w:sz="0" w:space="0" w:color="auto"/>
                <w:bottom w:val="none" w:sz="0" w:space="0" w:color="auto"/>
                <w:right w:val="none" w:sz="0" w:space="0" w:color="auto"/>
              </w:divBdr>
            </w:div>
            <w:div w:id="1554000350">
              <w:marLeft w:val="0"/>
              <w:marRight w:val="0"/>
              <w:marTop w:val="0"/>
              <w:marBottom w:val="0"/>
              <w:divBdr>
                <w:top w:val="none" w:sz="0" w:space="0" w:color="auto"/>
                <w:left w:val="none" w:sz="0" w:space="0" w:color="auto"/>
                <w:bottom w:val="none" w:sz="0" w:space="0" w:color="auto"/>
                <w:right w:val="none" w:sz="0" w:space="0" w:color="auto"/>
              </w:divBdr>
            </w:div>
            <w:div w:id="746730534">
              <w:marLeft w:val="0"/>
              <w:marRight w:val="0"/>
              <w:marTop w:val="0"/>
              <w:marBottom w:val="0"/>
              <w:divBdr>
                <w:top w:val="none" w:sz="0" w:space="0" w:color="auto"/>
                <w:left w:val="none" w:sz="0" w:space="0" w:color="auto"/>
                <w:bottom w:val="none" w:sz="0" w:space="0" w:color="auto"/>
                <w:right w:val="none" w:sz="0" w:space="0" w:color="auto"/>
              </w:divBdr>
            </w:div>
            <w:div w:id="934168813">
              <w:marLeft w:val="0"/>
              <w:marRight w:val="0"/>
              <w:marTop w:val="0"/>
              <w:marBottom w:val="0"/>
              <w:divBdr>
                <w:top w:val="none" w:sz="0" w:space="0" w:color="auto"/>
                <w:left w:val="none" w:sz="0" w:space="0" w:color="auto"/>
                <w:bottom w:val="none" w:sz="0" w:space="0" w:color="auto"/>
                <w:right w:val="none" w:sz="0" w:space="0" w:color="auto"/>
              </w:divBdr>
            </w:div>
            <w:div w:id="951977886">
              <w:marLeft w:val="0"/>
              <w:marRight w:val="0"/>
              <w:marTop w:val="0"/>
              <w:marBottom w:val="0"/>
              <w:divBdr>
                <w:top w:val="none" w:sz="0" w:space="0" w:color="auto"/>
                <w:left w:val="none" w:sz="0" w:space="0" w:color="auto"/>
                <w:bottom w:val="none" w:sz="0" w:space="0" w:color="auto"/>
                <w:right w:val="none" w:sz="0" w:space="0" w:color="auto"/>
              </w:divBdr>
            </w:div>
            <w:div w:id="978147491">
              <w:marLeft w:val="0"/>
              <w:marRight w:val="0"/>
              <w:marTop w:val="0"/>
              <w:marBottom w:val="0"/>
              <w:divBdr>
                <w:top w:val="none" w:sz="0" w:space="0" w:color="auto"/>
                <w:left w:val="none" w:sz="0" w:space="0" w:color="auto"/>
                <w:bottom w:val="none" w:sz="0" w:space="0" w:color="auto"/>
                <w:right w:val="none" w:sz="0" w:space="0" w:color="auto"/>
              </w:divBdr>
            </w:div>
            <w:div w:id="202911015">
              <w:marLeft w:val="0"/>
              <w:marRight w:val="0"/>
              <w:marTop w:val="0"/>
              <w:marBottom w:val="0"/>
              <w:divBdr>
                <w:top w:val="none" w:sz="0" w:space="0" w:color="auto"/>
                <w:left w:val="none" w:sz="0" w:space="0" w:color="auto"/>
                <w:bottom w:val="none" w:sz="0" w:space="0" w:color="auto"/>
                <w:right w:val="none" w:sz="0" w:space="0" w:color="auto"/>
              </w:divBdr>
            </w:div>
            <w:div w:id="1263956153">
              <w:marLeft w:val="0"/>
              <w:marRight w:val="0"/>
              <w:marTop w:val="0"/>
              <w:marBottom w:val="0"/>
              <w:divBdr>
                <w:top w:val="none" w:sz="0" w:space="0" w:color="auto"/>
                <w:left w:val="none" w:sz="0" w:space="0" w:color="auto"/>
                <w:bottom w:val="none" w:sz="0" w:space="0" w:color="auto"/>
                <w:right w:val="none" w:sz="0" w:space="0" w:color="auto"/>
              </w:divBdr>
            </w:div>
            <w:div w:id="151215975">
              <w:marLeft w:val="0"/>
              <w:marRight w:val="0"/>
              <w:marTop w:val="0"/>
              <w:marBottom w:val="0"/>
              <w:divBdr>
                <w:top w:val="none" w:sz="0" w:space="0" w:color="auto"/>
                <w:left w:val="none" w:sz="0" w:space="0" w:color="auto"/>
                <w:bottom w:val="none" w:sz="0" w:space="0" w:color="auto"/>
                <w:right w:val="none" w:sz="0" w:space="0" w:color="auto"/>
              </w:divBdr>
            </w:div>
            <w:div w:id="242183444">
              <w:marLeft w:val="0"/>
              <w:marRight w:val="0"/>
              <w:marTop w:val="0"/>
              <w:marBottom w:val="0"/>
              <w:divBdr>
                <w:top w:val="none" w:sz="0" w:space="0" w:color="auto"/>
                <w:left w:val="none" w:sz="0" w:space="0" w:color="auto"/>
                <w:bottom w:val="none" w:sz="0" w:space="0" w:color="auto"/>
                <w:right w:val="none" w:sz="0" w:space="0" w:color="auto"/>
              </w:divBdr>
            </w:div>
            <w:div w:id="1350372574">
              <w:marLeft w:val="0"/>
              <w:marRight w:val="0"/>
              <w:marTop w:val="0"/>
              <w:marBottom w:val="0"/>
              <w:divBdr>
                <w:top w:val="none" w:sz="0" w:space="0" w:color="auto"/>
                <w:left w:val="none" w:sz="0" w:space="0" w:color="auto"/>
                <w:bottom w:val="none" w:sz="0" w:space="0" w:color="auto"/>
                <w:right w:val="none" w:sz="0" w:space="0" w:color="auto"/>
              </w:divBdr>
            </w:div>
            <w:div w:id="697124214">
              <w:marLeft w:val="0"/>
              <w:marRight w:val="0"/>
              <w:marTop w:val="0"/>
              <w:marBottom w:val="0"/>
              <w:divBdr>
                <w:top w:val="none" w:sz="0" w:space="0" w:color="auto"/>
                <w:left w:val="none" w:sz="0" w:space="0" w:color="auto"/>
                <w:bottom w:val="none" w:sz="0" w:space="0" w:color="auto"/>
                <w:right w:val="none" w:sz="0" w:space="0" w:color="auto"/>
              </w:divBdr>
            </w:div>
            <w:div w:id="1579362781">
              <w:marLeft w:val="0"/>
              <w:marRight w:val="0"/>
              <w:marTop w:val="0"/>
              <w:marBottom w:val="0"/>
              <w:divBdr>
                <w:top w:val="none" w:sz="0" w:space="0" w:color="auto"/>
                <w:left w:val="none" w:sz="0" w:space="0" w:color="auto"/>
                <w:bottom w:val="none" w:sz="0" w:space="0" w:color="auto"/>
                <w:right w:val="none" w:sz="0" w:space="0" w:color="auto"/>
              </w:divBdr>
            </w:div>
            <w:div w:id="105930431">
              <w:marLeft w:val="0"/>
              <w:marRight w:val="0"/>
              <w:marTop w:val="0"/>
              <w:marBottom w:val="0"/>
              <w:divBdr>
                <w:top w:val="none" w:sz="0" w:space="0" w:color="auto"/>
                <w:left w:val="none" w:sz="0" w:space="0" w:color="auto"/>
                <w:bottom w:val="none" w:sz="0" w:space="0" w:color="auto"/>
                <w:right w:val="none" w:sz="0" w:space="0" w:color="auto"/>
              </w:divBdr>
            </w:div>
            <w:div w:id="1618444200">
              <w:marLeft w:val="0"/>
              <w:marRight w:val="0"/>
              <w:marTop w:val="0"/>
              <w:marBottom w:val="0"/>
              <w:divBdr>
                <w:top w:val="none" w:sz="0" w:space="0" w:color="auto"/>
                <w:left w:val="none" w:sz="0" w:space="0" w:color="auto"/>
                <w:bottom w:val="none" w:sz="0" w:space="0" w:color="auto"/>
                <w:right w:val="none" w:sz="0" w:space="0" w:color="auto"/>
              </w:divBdr>
            </w:div>
            <w:div w:id="147408076">
              <w:marLeft w:val="0"/>
              <w:marRight w:val="0"/>
              <w:marTop w:val="0"/>
              <w:marBottom w:val="0"/>
              <w:divBdr>
                <w:top w:val="none" w:sz="0" w:space="0" w:color="auto"/>
                <w:left w:val="none" w:sz="0" w:space="0" w:color="auto"/>
                <w:bottom w:val="none" w:sz="0" w:space="0" w:color="auto"/>
                <w:right w:val="none" w:sz="0" w:space="0" w:color="auto"/>
              </w:divBdr>
            </w:div>
            <w:div w:id="1441949454">
              <w:marLeft w:val="0"/>
              <w:marRight w:val="0"/>
              <w:marTop w:val="0"/>
              <w:marBottom w:val="0"/>
              <w:divBdr>
                <w:top w:val="none" w:sz="0" w:space="0" w:color="auto"/>
                <w:left w:val="none" w:sz="0" w:space="0" w:color="auto"/>
                <w:bottom w:val="none" w:sz="0" w:space="0" w:color="auto"/>
                <w:right w:val="none" w:sz="0" w:space="0" w:color="auto"/>
              </w:divBdr>
            </w:div>
            <w:div w:id="401219608">
              <w:marLeft w:val="0"/>
              <w:marRight w:val="0"/>
              <w:marTop w:val="0"/>
              <w:marBottom w:val="0"/>
              <w:divBdr>
                <w:top w:val="none" w:sz="0" w:space="0" w:color="auto"/>
                <w:left w:val="none" w:sz="0" w:space="0" w:color="auto"/>
                <w:bottom w:val="none" w:sz="0" w:space="0" w:color="auto"/>
                <w:right w:val="none" w:sz="0" w:space="0" w:color="auto"/>
              </w:divBdr>
            </w:div>
            <w:div w:id="1551376897">
              <w:marLeft w:val="0"/>
              <w:marRight w:val="0"/>
              <w:marTop w:val="0"/>
              <w:marBottom w:val="0"/>
              <w:divBdr>
                <w:top w:val="none" w:sz="0" w:space="0" w:color="auto"/>
                <w:left w:val="none" w:sz="0" w:space="0" w:color="auto"/>
                <w:bottom w:val="none" w:sz="0" w:space="0" w:color="auto"/>
                <w:right w:val="none" w:sz="0" w:space="0" w:color="auto"/>
              </w:divBdr>
            </w:div>
            <w:div w:id="160970144">
              <w:marLeft w:val="0"/>
              <w:marRight w:val="0"/>
              <w:marTop w:val="0"/>
              <w:marBottom w:val="0"/>
              <w:divBdr>
                <w:top w:val="none" w:sz="0" w:space="0" w:color="auto"/>
                <w:left w:val="none" w:sz="0" w:space="0" w:color="auto"/>
                <w:bottom w:val="none" w:sz="0" w:space="0" w:color="auto"/>
                <w:right w:val="none" w:sz="0" w:space="0" w:color="auto"/>
              </w:divBdr>
            </w:div>
            <w:div w:id="1338071935">
              <w:marLeft w:val="0"/>
              <w:marRight w:val="0"/>
              <w:marTop w:val="0"/>
              <w:marBottom w:val="0"/>
              <w:divBdr>
                <w:top w:val="none" w:sz="0" w:space="0" w:color="auto"/>
                <w:left w:val="none" w:sz="0" w:space="0" w:color="auto"/>
                <w:bottom w:val="none" w:sz="0" w:space="0" w:color="auto"/>
                <w:right w:val="none" w:sz="0" w:space="0" w:color="auto"/>
              </w:divBdr>
            </w:div>
            <w:div w:id="1018656968">
              <w:marLeft w:val="0"/>
              <w:marRight w:val="0"/>
              <w:marTop w:val="0"/>
              <w:marBottom w:val="0"/>
              <w:divBdr>
                <w:top w:val="none" w:sz="0" w:space="0" w:color="auto"/>
                <w:left w:val="none" w:sz="0" w:space="0" w:color="auto"/>
                <w:bottom w:val="none" w:sz="0" w:space="0" w:color="auto"/>
                <w:right w:val="none" w:sz="0" w:space="0" w:color="auto"/>
              </w:divBdr>
            </w:div>
            <w:div w:id="1218854644">
              <w:marLeft w:val="0"/>
              <w:marRight w:val="0"/>
              <w:marTop w:val="0"/>
              <w:marBottom w:val="0"/>
              <w:divBdr>
                <w:top w:val="none" w:sz="0" w:space="0" w:color="auto"/>
                <w:left w:val="none" w:sz="0" w:space="0" w:color="auto"/>
                <w:bottom w:val="none" w:sz="0" w:space="0" w:color="auto"/>
                <w:right w:val="none" w:sz="0" w:space="0" w:color="auto"/>
              </w:divBdr>
            </w:div>
            <w:div w:id="574634096">
              <w:marLeft w:val="0"/>
              <w:marRight w:val="0"/>
              <w:marTop w:val="0"/>
              <w:marBottom w:val="0"/>
              <w:divBdr>
                <w:top w:val="none" w:sz="0" w:space="0" w:color="auto"/>
                <w:left w:val="none" w:sz="0" w:space="0" w:color="auto"/>
                <w:bottom w:val="none" w:sz="0" w:space="0" w:color="auto"/>
                <w:right w:val="none" w:sz="0" w:space="0" w:color="auto"/>
              </w:divBdr>
            </w:div>
            <w:div w:id="1074012311">
              <w:marLeft w:val="0"/>
              <w:marRight w:val="0"/>
              <w:marTop w:val="0"/>
              <w:marBottom w:val="0"/>
              <w:divBdr>
                <w:top w:val="none" w:sz="0" w:space="0" w:color="auto"/>
                <w:left w:val="none" w:sz="0" w:space="0" w:color="auto"/>
                <w:bottom w:val="none" w:sz="0" w:space="0" w:color="auto"/>
                <w:right w:val="none" w:sz="0" w:space="0" w:color="auto"/>
              </w:divBdr>
            </w:div>
            <w:div w:id="1567302909">
              <w:marLeft w:val="0"/>
              <w:marRight w:val="0"/>
              <w:marTop w:val="0"/>
              <w:marBottom w:val="0"/>
              <w:divBdr>
                <w:top w:val="none" w:sz="0" w:space="0" w:color="auto"/>
                <w:left w:val="none" w:sz="0" w:space="0" w:color="auto"/>
                <w:bottom w:val="none" w:sz="0" w:space="0" w:color="auto"/>
                <w:right w:val="none" w:sz="0" w:space="0" w:color="auto"/>
              </w:divBdr>
            </w:div>
            <w:div w:id="582959852">
              <w:marLeft w:val="0"/>
              <w:marRight w:val="0"/>
              <w:marTop w:val="0"/>
              <w:marBottom w:val="0"/>
              <w:divBdr>
                <w:top w:val="none" w:sz="0" w:space="0" w:color="auto"/>
                <w:left w:val="none" w:sz="0" w:space="0" w:color="auto"/>
                <w:bottom w:val="none" w:sz="0" w:space="0" w:color="auto"/>
                <w:right w:val="none" w:sz="0" w:space="0" w:color="auto"/>
              </w:divBdr>
            </w:div>
            <w:div w:id="1782995412">
              <w:marLeft w:val="0"/>
              <w:marRight w:val="0"/>
              <w:marTop w:val="0"/>
              <w:marBottom w:val="0"/>
              <w:divBdr>
                <w:top w:val="none" w:sz="0" w:space="0" w:color="auto"/>
                <w:left w:val="none" w:sz="0" w:space="0" w:color="auto"/>
                <w:bottom w:val="none" w:sz="0" w:space="0" w:color="auto"/>
                <w:right w:val="none" w:sz="0" w:space="0" w:color="auto"/>
              </w:divBdr>
            </w:div>
            <w:div w:id="1103651717">
              <w:marLeft w:val="0"/>
              <w:marRight w:val="0"/>
              <w:marTop w:val="0"/>
              <w:marBottom w:val="0"/>
              <w:divBdr>
                <w:top w:val="none" w:sz="0" w:space="0" w:color="auto"/>
                <w:left w:val="none" w:sz="0" w:space="0" w:color="auto"/>
                <w:bottom w:val="none" w:sz="0" w:space="0" w:color="auto"/>
                <w:right w:val="none" w:sz="0" w:space="0" w:color="auto"/>
              </w:divBdr>
            </w:div>
            <w:div w:id="383911088">
              <w:marLeft w:val="0"/>
              <w:marRight w:val="0"/>
              <w:marTop w:val="0"/>
              <w:marBottom w:val="0"/>
              <w:divBdr>
                <w:top w:val="none" w:sz="0" w:space="0" w:color="auto"/>
                <w:left w:val="none" w:sz="0" w:space="0" w:color="auto"/>
                <w:bottom w:val="none" w:sz="0" w:space="0" w:color="auto"/>
                <w:right w:val="none" w:sz="0" w:space="0" w:color="auto"/>
              </w:divBdr>
            </w:div>
            <w:div w:id="1535074026">
              <w:marLeft w:val="0"/>
              <w:marRight w:val="0"/>
              <w:marTop w:val="0"/>
              <w:marBottom w:val="0"/>
              <w:divBdr>
                <w:top w:val="none" w:sz="0" w:space="0" w:color="auto"/>
                <w:left w:val="none" w:sz="0" w:space="0" w:color="auto"/>
                <w:bottom w:val="none" w:sz="0" w:space="0" w:color="auto"/>
                <w:right w:val="none" w:sz="0" w:space="0" w:color="auto"/>
              </w:divBdr>
            </w:div>
            <w:div w:id="1500316766">
              <w:marLeft w:val="0"/>
              <w:marRight w:val="0"/>
              <w:marTop w:val="0"/>
              <w:marBottom w:val="0"/>
              <w:divBdr>
                <w:top w:val="none" w:sz="0" w:space="0" w:color="auto"/>
                <w:left w:val="none" w:sz="0" w:space="0" w:color="auto"/>
                <w:bottom w:val="none" w:sz="0" w:space="0" w:color="auto"/>
                <w:right w:val="none" w:sz="0" w:space="0" w:color="auto"/>
              </w:divBdr>
            </w:div>
            <w:div w:id="102187616">
              <w:marLeft w:val="0"/>
              <w:marRight w:val="0"/>
              <w:marTop w:val="0"/>
              <w:marBottom w:val="0"/>
              <w:divBdr>
                <w:top w:val="none" w:sz="0" w:space="0" w:color="auto"/>
                <w:left w:val="none" w:sz="0" w:space="0" w:color="auto"/>
                <w:bottom w:val="none" w:sz="0" w:space="0" w:color="auto"/>
                <w:right w:val="none" w:sz="0" w:space="0" w:color="auto"/>
              </w:divBdr>
            </w:div>
            <w:div w:id="186918983">
              <w:marLeft w:val="0"/>
              <w:marRight w:val="0"/>
              <w:marTop w:val="0"/>
              <w:marBottom w:val="0"/>
              <w:divBdr>
                <w:top w:val="none" w:sz="0" w:space="0" w:color="auto"/>
                <w:left w:val="none" w:sz="0" w:space="0" w:color="auto"/>
                <w:bottom w:val="none" w:sz="0" w:space="0" w:color="auto"/>
                <w:right w:val="none" w:sz="0" w:space="0" w:color="auto"/>
              </w:divBdr>
            </w:div>
            <w:div w:id="1005549173">
              <w:marLeft w:val="0"/>
              <w:marRight w:val="0"/>
              <w:marTop w:val="0"/>
              <w:marBottom w:val="0"/>
              <w:divBdr>
                <w:top w:val="none" w:sz="0" w:space="0" w:color="auto"/>
                <w:left w:val="none" w:sz="0" w:space="0" w:color="auto"/>
                <w:bottom w:val="none" w:sz="0" w:space="0" w:color="auto"/>
                <w:right w:val="none" w:sz="0" w:space="0" w:color="auto"/>
              </w:divBdr>
            </w:div>
            <w:div w:id="2142531277">
              <w:marLeft w:val="0"/>
              <w:marRight w:val="0"/>
              <w:marTop w:val="0"/>
              <w:marBottom w:val="0"/>
              <w:divBdr>
                <w:top w:val="none" w:sz="0" w:space="0" w:color="auto"/>
                <w:left w:val="none" w:sz="0" w:space="0" w:color="auto"/>
                <w:bottom w:val="none" w:sz="0" w:space="0" w:color="auto"/>
                <w:right w:val="none" w:sz="0" w:space="0" w:color="auto"/>
              </w:divBdr>
            </w:div>
            <w:div w:id="1149522381">
              <w:marLeft w:val="0"/>
              <w:marRight w:val="0"/>
              <w:marTop w:val="0"/>
              <w:marBottom w:val="0"/>
              <w:divBdr>
                <w:top w:val="none" w:sz="0" w:space="0" w:color="auto"/>
                <w:left w:val="none" w:sz="0" w:space="0" w:color="auto"/>
                <w:bottom w:val="none" w:sz="0" w:space="0" w:color="auto"/>
                <w:right w:val="none" w:sz="0" w:space="0" w:color="auto"/>
              </w:divBdr>
            </w:div>
            <w:div w:id="885487145">
              <w:marLeft w:val="0"/>
              <w:marRight w:val="0"/>
              <w:marTop w:val="0"/>
              <w:marBottom w:val="0"/>
              <w:divBdr>
                <w:top w:val="none" w:sz="0" w:space="0" w:color="auto"/>
                <w:left w:val="none" w:sz="0" w:space="0" w:color="auto"/>
                <w:bottom w:val="none" w:sz="0" w:space="0" w:color="auto"/>
                <w:right w:val="none" w:sz="0" w:space="0" w:color="auto"/>
              </w:divBdr>
            </w:div>
            <w:div w:id="598491828">
              <w:marLeft w:val="0"/>
              <w:marRight w:val="0"/>
              <w:marTop w:val="0"/>
              <w:marBottom w:val="0"/>
              <w:divBdr>
                <w:top w:val="none" w:sz="0" w:space="0" w:color="auto"/>
                <w:left w:val="none" w:sz="0" w:space="0" w:color="auto"/>
                <w:bottom w:val="none" w:sz="0" w:space="0" w:color="auto"/>
                <w:right w:val="none" w:sz="0" w:space="0" w:color="auto"/>
              </w:divBdr>
            </w:div>
            <w:div w:id="423459548">
              <w:marLeft w:val="0"/>
              <w:marRight w:val="0"/>
              <w:marTop w:val="0"/>
              <w:marBottom w:val="0"/>
              <w:divBdr>
                <w:top w:val="none" w:sz="0" w:space="0" w:color="auto"/>
                <w:left w:val="none" w:sz="0" w:space="0" w:color="auto"/>
                <w:bottom w:val="none" w:sz="0" w:space="0" w:color="auto"/>
                <w:right w:val="none" w:sz="0" w:space="0" w:color="auto"/>
              </w:divBdr>
            </w:div>
            <w:div w:id="92214985">
              <w:marLeft w:val="0"/>
              <w:marRight w:val="0"/>
              <w:marTop w:val="0"/>
              <w:marBottom w:val="0"/>
              <w:divBdr>
                <w:top w:val="none" w:sz="0" w:space="0" w:color="auto"/>
                <w:left w:val="none" w:sz="0" w:space="0" w:color="auto"/>
                <w:bottom w:val="none" w:sz="0" w:space="0" w:color="auto"/>
                <w:right w:val="none" w:sz="0" w:space="0" w:color="auto"/>
              </w:divBdr>
            </w:div>
            <w:div w:id="808287313">
              <w:marLeft w:val="0"/>
              <w:marRight w:val="0"/>
              <w:marTop w:val="0"/>
              <w:marBottom w:val="0"/>
              <w:divBdr>
                <w:top w:val="none" w:sz="0" w:space="0" w:color="auto"/>
                <w:left w:val="none" w:sz="0" w:space="0" w:color="auto"/>
                <w:bottom w:val="none" w:sz="0" w:space="0" w:color="auto"/>
                <w:right w:val="none" w:sz="0" w:space="0" w:color="auto"/>
              </w:divBdr>
            </w:div>
            <w:div w:id="1689331850">
              <w:marLeft w:val="0"/>
              <w:marRight w:val="0"/>
              <w:marTop w:val="0"/>
              <w:marBottom w:val="0"/>
              <w:divBdr>
                <w:top w:val="none" w:sz="0" w:space="0" w:color="auto"/>
                <w:left w:val="none" w:sz="0" w:space="0" w:color="auto"/>
                <w:bottom w:val="none" w:sz="0" w:space="0" w:color="auto"/>
                <w:right w:val="none" w:sz="0" w:space="0" w:color="auto"/>
              </w:divBdr>
            </w:div>
            <w:div w:id="1381515240">
              <w:marLeft w:val="0"/>
              <w:marRight w:val="0"/>
              <w:marTop w:val="0"/>
              <w:marBottom w:val="0"/>
              <w:divBdr>
                <w:top w:val="none" w:sz="0" w:space="0" w:color="auto"/>
                <w:left w:val="none" w:sz="0" w:space="0" w:color="auto"/>
                <w:bottom w:val="none" w:sz="0" w:space="0" w:color="auto"/>
                <w:right w:val="none" w:sz="0" w:space="0" w:color="auto"/>
              </w:divBdr>
            </w:div>
            <w:div w:id="911893439">
              <w:marLeft w:val="0"/>
              <w:marRight w:val="0"/>
              <w:marTop w:val="0"/>
              <w:marBottom w:val="0"/>
              <w:divBdr>
                <w:top w:val="none" w:sz="0" w:space="0" w:color="auto"/>
                <w:left w:val="none" w:sz="0" w:space="0" w:color="auto"/>
                <w:bottom w:val="none" w:sz="0" w:space="0" w:color="auto"/>
                <w:right w:val="none" w:sz="0" w:space="0" w:color="auto"/>
              </w:divBdr>
            </w:div>
            <w:div w:id="1180699784">
              <w:marLeft w:val="0"/>
              <w:marRight w:val="0"/>
              <w:marTop w:val="0"/>
              <w:marBottom w:val="0"/>
              <w:divBdr>
                <w:top w:val="none" w:sz="0" w:space="0" w:color="auto"/>
                <w:left w:val="none" w:sz="0" w:space="0" w:color="auto"/>
                <w:bottom w:val="none" w:sz="0" w:space="0" w:color="auto"/>
                <w:right w:val="none" w:sz="0" w:space="0" w:color="auto"/>
              </w:divBdr>
            </w:div>
            <w:div w:id="1442841314">
              <w:marLeft w:val="0"/>
              <w:marRight w:val="0"/>
              <w:marTop w:val="0"/>
              <w:marBottom w:val="0"/>
              <w:divBdr>
                <w:top w:val="none" w:sz="0" w:space="0" w:color="auto"/>
                <w:left w:val="none" w:sz="0" w:space="0" w:color="auto"/>
                <w:bottom w:val="none" w:sz="0" w:space="0" w:color="auto"/>
                <w:right w:val="none" w:sz="0" w:space="0" w:color="auto"/>
              </w:divBdr>
            </w:div>
            <w:div w:id="379978104">
              <w:marLeft w:val="0"/>
              <w:marRight w:val="0"/>
              <w:marTop w:val="0"/>
              <w:marBottom w:val="0"/>
              <w:divBdr>
                <w:top w:val="none" w:sz="0" w:space="0" w:color="auto"/>
                <w:left w:val="none" w:sz="0" w:space="0" w:color="auto"/>
                <w:bottom w:val="none" w:sz="0" w:space="0" w:color="auto"/>
                <w:right w:val="none" w:sz="0" w:space="0" w:color="auto"/>
              </w:divBdr>
            </w:div>
            <w:div w:id="1593051878">
              <w:marLeft w:val="0"/>
              <w:marRight w:val="0"/>
              <w:marTop w:val="0"/>
              <w:marBottom w:val="0"/>
              <w:divBdr>
                <w:top w:val="none" w:sz="0" w:space="0" w:color="auto"/>
                <w:left w:val="none" w:sz="0" w:space="0" w:color="auto"/>
                <w:bottom w:val="none" w:sz="0" w:space="0" w:color="auto"/>
                <w:right w:val="none" w:sz="0" w:space="0" w:color="auto"/>
              </w:divBdr>
            </w:div>
            <w:div w:id="648481515">
              <w:marLeft w:val="0"/>
              <w:marRight w:val="0"/>
              <w:marTop w:val="0"/>
              <w:marBottom w:val="0"/>
              <w:divBdr>
                <w:top w:val="none" w:sz="0" w:space="0" w:color="auto"/>
                <w:left w:val="none" w:sz="0" w:space="0" w:color="auto"/>
                <w:bottom w:val="none" w:sz="0" w:space="0" w:color="auto"/>
                <w:right w:val="none" w:sz="0" w:space="0" w:color="auto"/>
              </w:divBdr>
            </w:div>
            <w:div w:id="1483042812">
              <w:marLeft w:val="0"/>
              <w:marRight w:val="0"/>
              <w:marTop w:val="0"/>
              <w:marBottom w:val="0"/>
              <w:divBdr>
                <w:top w:val="none" w:sz="0" w:space="0" w:color="auto"/>
                <w:left w:val="none" w:sz="0" w:space="0" w:color="auto"/>
                <w:bottom w:val="none" w:sz="0" w:space="0" w:color="auto"/>
                <w:right w:val="none" w:sz="0" w:space="0" w:color="auto"/>
              </w:divBdr>
            </w:div>
            <w:div w:id="1079133655">
              <w:marLeft w:val="0"/>
              <w:marRight w:val="0"/>
              <w:marTop w:val="0"/>
              <w:marBottom w:val="0"/>
              <w:divBdr>
                <w:top w:val="none" w:sz="0" w:space="0" w:color="auto"/>
                <w:left w:val="none" w:sz="0" w:space="0" w:color="auto"/>
                <w:bottom w:val="none" w:sz="0" w:space="0" w:color="auto"/>
                <w:right w:val="none" w:sz="0" w:space="0" w:color="auto"/>
              </w:divBdr>
            </w:div>
            <w:div w:id="1665743346">
              <w:marLeft w:val="0"/>
              <w:marRight w:val="0"/>
              <w:marTop w:val="0"/>
              <w:marBottom w:val="0"/>
              <w:divBdr>
                <w:top w:val="none" w:sz="0" w:space="0" w:color="auto"/>
                <w:left w:val="none" w:sz="0" w:space="0" w:color="auto"/>
                <w:bottom w:val="none" w:sz="0" w:space="0" w:color="auto"/>
                <w:right w:val="none" w:sz="0" w:space="0" w:color="auto"/>
              </w:divBdr>
            </w:div>
            <w:div w:id="105540156">
              <w:marLeft w:val="0"/>
              <w:marRight w:val="0"/>
              <w:marTop w:val="0"/>
              <w:marBottom w:val="0"/>
              <w:divBdr>
                <w:top w:val="none" w:sz="0" w:space="0" w:color="auto"/>
                <w:left w:val="none" w:sz="0" w:space="0" w:color="auto"/>
                <w:bottom w:val="none" w:sz="0" w:space="0" w:color="auto"/>
                <w:right w:val="none" w:sz="0" w:space="0" w:color="auto"/>
              </w:divBdr>
            </w:div>
            <w:div w:id="600996518">
              <w:marLeft w:val="0"/>
              <w:marRight w:val="0"/>
              <w:marTop w:val="0"/>
              <w:marBottom w:val="0"/>
              <w:divBdr>
                <w:top w:val="none" w:sz="0" w:space="0" w:color="auto"/>
                <w:left w:val="none" w:sz="0" w:space="0" w:color="auto"/>
                <w:bottom w:val="none" w:sz="0" w:space="0" w:color="auto"/>
                <w:right w:val="none" w:sz="0" w:space="0" w:color="auto"/>
              </w:divBdr>
            </w:div>
            <w:div w:id="1911118092">
              <w:marLeft w:val="0"/>
              <w:marRight w:val="0"/>
              <w:marTop w:val="0"/>
              <w:marBottom w:val="0"/>
              <w:divBdr>
                <w:top w:val="none" w:sz="0" w:space="0" w:color="auto"/>
                <w:left w:val="none" w:sz="0" w:space="0" w:color="auto"/>
                <w:bottom w:val="none" w:sz="0" w:space="0" w:color="auto"/>
                <w:right w:val="none" w:sz="0" w:space="0" w:color="auto"/>
              </w:divBdr>
            </w:div>
            <w:div w:id="1308582778">
              <w:marLeft w:val="0"/>
              <w:marRight w:val="0"/>
              <w:marTop w:val="0"/>
              <w:marBottom w:val="0"/>
              <w:divBdr>
                <w:top w:val="none" w:sz="0" w:space="0" w:color="auto"/>
                <w:left w:val="none" w:sz="0" w:space="0" w:color="auto"/>
                <w:bottom w:val="none" w:sz="0" w:space="0" w:color="auto"/>
                <w:right w:val="none" w:sz="0" w:space="0" w:color="auto"/>
              </w:divBdr>
            </w:div>
            <w:div w:id="1880780194">
              <w:marLeft w:val="0"/>
              <w:marRight w:val="0"/>
              <w:marTop w:val="0"/>
              <w:marBottom w:val="0"/>
              <w:divBdr>
                <w:top w:val="none" w:sz="0" w:space="0" w:color="auto"/>
                <w:left w:val="none" w:sz="0" w:space="0" w:color="auto"/>
                <w:bottom w:val="none" w:sz="0" w:space="0" w:color="auto"/>
                <w:right w:val="none" w:sz="0" w:space="0" w:color="auto"/>
              </w:divBdr>
            </w:div>
            <w:div w:id="172108390">
              <w:marLeft w:val="0"/>
              <w:marRight w:val="0"/>
              <w:marTop w:val="0"/>
              <w:marBottom w:val="0"/>
              <w:divBdr>
                <w:top w:val="none" w:sz="0" w:space="0" w:color="auto"/>
                <w:left w:val="none" w:sz="0" w:space="0" w:color="auto"/>
                <w:bottom w:val="none" w:sz="0" w:space="0" w:color="auto"/>
                <w:right w:val="none" w:sz="0" w:space="0" w:color="auto"/>
              </w:divBdr>
            </w:div>
            <w:div w:id="834880614">
              <w:marLeft w:val="0"/>
              <w:marRight w:val="0"/>
              <w:marTop w:val="0"/>
              <w:marBottom w:val="0"/>
              <w:divBdr>
                <w:top w:val="none" w:sz="0" w:space="0" w:color="auto"/>
                <w:left w:val="none" w:sz="0" w:space="0" w:color="auto"/>
                <w:bottom w:val="none" w:sz="0" w:space="0" w:color="auto"/>
                <w:right w:val="none" w:sz="0" w:space="0" w:color="auto"/>
              </w:divBdr>
            </w:div>
            <w:div w:id="256602161">
              <w:marLeft w:val="0"/>
              <w:marRight w:val="0"/>
              <w:marTop w:val="0"/>
              <w:marBottom w:val="0"/>
              <w:divBdr>
                <w:top w:val="none" w:sz="0" w:space="0" w:color="auto"/>
                <w:left w:val="none" w:sz="0" w:space="0" w:color="auto"/>
                <w:bottom w:val="none" w:sz="0" w:space="0" w:color="auto"/>
                <w:right w:val="none" w:sz="0" w:space="0" w:color="auto"/>
              </w:divBdr>
            </w:div>
            <w:div w:id="1017973394">
              <w:marLeft w:val="0"/>
              <w:marRight w:val="0"/>
              <w:marTop w:val="0"/>
              <w:marBottom w:val="0"/>
              <w:divBdr>
                <w:top w:val="none" w:sz="0" w:space="0" w:color="auto"/>
                <w:left w:val="none" w:sz="0" w:space="0" w:color="auto"/>
                <w:bottom w:val="none" w:sz="0" w:space="0" w:color="auto"/>
                <w:right w:val="none" w:sz="0" w:space="0" w:color="auto"/>
              </w:divBdr>
            </w:div>
            <w:div w:id="5253198">
              <w:marLeft w:val="0"/>
              <w:marRight w:val="0"/>
              <w:marTop w:val="0"/>
              <w:marBottom w:val="0"/>
              <w:divBdr>
                <w:top w:val="none" w:sz="0" w:space="0" w:color="auto"/>
                <w:left w:val="none" w:sz="0" w:space="0" w:color="auto"/>
                <w:bottom w:val="none" w:sz="0" w:space="0" w:color="auto"/>
                <w:right w:val="none" w:sz="0" w:space="0" w:color="auto"/>
              </w:divBdr>
            </w:div>
            <w:div w:id="1573809856">
              <w:marLeft w:val="0"/>
              <w:marRight w:val="0"/>
              <w:marTop w:val="0"/>
              <w:marBottom w:val="0"/>
              <w:divBdr>
                <w:top w:val="none" w:sz="0" w:space="0" w:color="auto"/>
                <w:left w:val="none" w:sz="0" w:space="0" w:color="auto"/>
                <w:bottom w:val="none" w:sz="0" w:space="0" w:color="auto"/>
                <w:right w:val="none" w:sz="0" w:space="0" w:color="auto"/>
              </w:divBdr>
            </w:div>
            <w:div w:id="1675759544">
              <w:marLeft w:val="0"/>
              <w:marRight w:val="0"/>
              <w:marTop w:val="0"/>
              <w:marBottom w:val="0"/>
              <w:divBdr>
                <w:top w:val="none" w:sz="0" w:space="0" w:color="auto"/>
                <w:left w:val="none" w:sz="0" w:space="0" w:color="auto"/>
                <w:bottom w:val="none" w:sz="0" w:space="0" w:color="auto"/>
                <w:right w:val="none" w:sz="0" w:space="0" w:color="auto"/>
              </w:divBdr>
            </w:div>
            <w:div w:id="204367456">
              <w:marLeft w:val="0"/>
              <w:marRight w:val="0"/>
              <w:marTop w:val="0"/>
              <w:marBottom w:val="0"/>
              <w:divBdr>
                <w:top w:val="none" w:sz="0" w:space="0" w:color="auto"/>
                <w:left w:val="none" w:sz="0" w:space="0" w:color="auto"/>
                <w:bottom w:val="none" w:sz="0" w:space="0" w:color="auto"/>
                <w:right w:val="none" w:sz="0" w:space="0" w:color="auto"/>
              </w:divBdr>
            </w:div>
            <w:div w:id="337468572">
              <w:marLeft w:val="0"/>
              <w:marRight w:val="0"/>
              <w:marTop w:val="0"/>
              <w:marBottom w:val="0"/>
              <w:divBdr>
                <w:top w:val="none" w:sz="0" w:space="0" w:color="auto"/>
                <w:left w:val="none" w:sz="0" w:space="0" w:color="auto"/>
                <w:bottom w:val="none" w:sz="0" w:space="0" w:color="auto"/>
                <w:right w:val="none" w:sz="0" w:space="0" w:color="auto"/>
              </w:divBdr>
            </w:div>
            <w:div w:id="1827626336">
              <w:marLeft w:val="0"/>
              <w:marRight w:val="0"/>
              <w:marTop w:val="0"/>
              <w:marBottom w:val="0"/>
              <w:divBdr>
                <w:top w:val="none" w:sz="0" w:space="0" w:color="auto"/>
                <w:left w:val="none" w:sz="0" w:space="0" w:color="auto"/>
                <w:bottom w:val="none" w:sz="0" w:space="0" w:color="auto"/>
                <w:right w:val="none" w:sz="0" w:space="0" w:color="auto"/>
              </w:divBdr>
            </w:div>
            <w:div w:id="1417096875">
              <w:marLeft w:val="0"/>
              <w:marRight w:val="0"/>
              <w:marTop w:val="0"/>
              <w:marBottom w:val="0"/>
              <w:divBdr>
                <w:top w:val="none" w:sz="0" w:space="0" w:color="auto"/>
                <w:left w:val="none" w:sz="0" w:space="0" w:color="auto"/>
                <w:bottom w:val="none" w:sz="0" w:space="0" w:color="auto"/>
                <w:right w:val="none" w:sz="0" w:space="0" w:color="auto"/>
              </w:divBdr>
            </w:div>
            <w:div w:id="1857648183">
              <w:marLeft w:val="0"/>
              <w:marRight w:val="0"/>
              <w:marTop w:val="0"/>
              <w:marBottom w:val="0"/>
              <w:divBdr>
                <w:top w:val="none" w:sz="0" w:space="0" w:color="auto"/>
                <w:left w:val="none" w:sz="0" w:space="0" w:color="auto"/>
                <w:bottom w:val="none" w:sz="0" w:space="0" w:color="auto"/>
                <w:right w:val="none" w:sz="0" w:space="0" w:color="auto"/>
              </w:divBdr>
            </w:div>
            <w:div w:id="1460105116">
              <w:marLeft w:val="0"/>
              <w:marRight w:val="0"/>
              <w:marTop w:val="0"/>
              <w:marBottom w:val="0"/>
              <w:divBdr>
                <w:top w:val="none" w:sz="0" w:space="0" w:color="auto"/>
                <w:left w:val="none" w:sz="0" w:space="0" w:color="auto"/>
                <w:bottom w:val="none" w:sz="0" w:space="0" w:color="auto"/>
                <w:right w:val="none" w:sz="0" w:space="0" w:color="auto"/>
              </w:divBdr>
            </w:div>
            <w:div w:id="1616867106">
              <w:marLeft w:val="0"/>
              <w:marRight w:val="0"/>
              <w:marTop w:val="0"/>
              <w:marBottom w:val="0"/>
              <w:divBdr>
                <w:top w:val="none" w:sz="0" w:space="0" w:color="auto"/>
                <w:left w:val="none" w:sz="0" w:space="0" w:color="auto"/>
                <w:bottom w:val="none" w:sz="0" w:space="0" w:color="auto"/>
                <w:right w:val="none" w:sz="0" w:space="0" w:color="auto"/>
              </w:divBdr>
            </w:div>
            <w:div w:id="552352692">
              <w:marLeft w:val="0"/>
              <w:marRight w:val="0"/>
              <w:marTop w:val="0"/>
              <w:marBottom w:val="0"/>
              <w:divBdr>
                <w:top w:val="none" w:sz="0" w:space="0" w:color="auto"/>
                <w:left w:val="none" w:sz="0" w:space="0" w:color="auto"/>
                <w:bottom w:val="none" w:sz="0" w:space="0" w:color="auto"/>
                <w:right w:val="none" w:sz="0" w:space="0" w:color="auto"/>
              </w:divBdr>
            </w:div>
            <w:div w:id="305665019">
              <w:marLeft w:val="0"/>
              <w:marRight w:val="0"/>
              <w:marTop w:val="0"/>
              <w:marBottom w:val="0"/>
              <w:divBdr>
                <w:top w:val="none" w:sz="0" w:space="0" w:color="auto"/>
                <w:left w:val="none" w:sz="0" w:space="0" w:color="auto"/>
                <w:bottom w:val="none" w:sz="0" w:space="0" w:color="auto"/>
                <w:right w:val="none" w:sz="0" w:space="0" w:color="auto"/>
              </w:divBdr>
            </w:div>
            <w:div w:id="87308869">
              <w:marLeft w:val="0"/>
              <w:marRight w:val="0"/>
              <w:marTop w:val="0"/>
              <w:marBottom w:val="0"/>
              <w:divBdr>
                <w:top w:val="none" w:sz="0" w:space="0" w:color="auto"/>
                <w:left w:val="none" w:sz="0" w:space="0" w:color="auto"/>
                <w:bottom w:val="none" w:sz="0" w:space="0" w:color="auto"/>
                <w:right w:val="none" w:sz="0" w:space="0" w:color="auto"/>
              </w:divBdr>
            </w:div>
            <w:div w:id="2133403526">
              <w:marLeft w:val="0"/>
              <w:marRight w:val="0"/>
              <w:marTop w:val="0"/>
              <w:marBottom w:val="0"/>
              <w:divBdr>
                <w:top w:val="none" w:sz="0" w:space="0" w:color="auto"/>
                <w:left w:val="none" w:sz="0" w:space="0" w:color="auto"/>
                <w:bottom w:val="none" w:sz="0" w:space="0" w:color="auto"/>
                <w:right w:val="none" w:sz="0" w:space="0" w:color="auto"/>
              </w:divBdr>
            </w:div>
            <w:div w:id="1483890141">
              <w:marLeft w:val="0"/>
              <w:marRight w:val="0"/>
              <w:marTop w:val="0"/>
              <w:marBottom w:val="0"/>
              <w:divBdr>
                <w:top w:val="none" w:sz="0" w:space="0" w:color="auto"/>
                <w:left w:val="none" w:sz="0" w:space="0" w:color="auto"/>
                <w:bottom w:val="none" w:sz="0" w:space="0" w:color="auto"/>
                <w:right w:val="none" w:sz="0" w:space="0" w:color="auto"/>
              </w:divBdr>
            </w:div>
            <w:div w:id="468861022">
              <w:marLeft w:val="0"/>
              <w:marRight w:val="0"/>
              <w:marTop w:val="0"/>
              <w:marBottom w:val="0"/>
              <w:divBdr>
                <w:top w:val="none" w:sz="0" w:space="0" w:color="auto"/>
                <w:left w:val="none" w:sz="0" w:space="0" w:color="auto"/>
                <w:bottom w:val="none" w:sz="0" w:space="0" w:color="auto"/>
                <w:right w:val="none" w:sz="0" w:space="0" w:color="auto"/>
              </w:divBdr>
            </w:div>
            <w:div w:id="1680081070">
              <w:marLeft w:val="0"/>
              <w:marRight w:val="0"/>
              <w:marTop w:val="0"/>
              <w:marBottom w:val="0"/>
              <w:divBdr>
                <w:top w:val="none" w:sz="0" w:space="0" w:color="auto"/>
                <w:left w:val="none" w:sz="0" w:space="0" w:color="auto"/>
                <w:bottom w:val="none" w:sz="0" w:space="0" w:color="auto"/>
                <w:right w:val="none" w:sz="0" w:space="0" w:color="auto"/>
              </w:divBdr>
            </w:div>
            <w:div w:id="686562717">
              <w:marLeft w:val="0"/>
              <w:marRight w:val="0"/>
              <w:marTop w:val="0"/>
              <w:marBottom w:val="0"/>
              <w:divBdr>
                <w:top w:val="none" w:sz="0" w:space="0" w:color="auto"/>
                <w:left w:val="none" w:sz="0" w:space="0" w:color="auto"/>
                <w:bottom w:val="none" w:sz="0" w:space="0" w:color="auto"/>
                <w:right w:val="none" w:sz="0" w:space="0" w:color="auto"/>
              </w:divBdr>
            </w:div>
            <w:div w:id="562911873">
              <w:marLeft w:val="0"/>
              <w:marRight w:val="0"/>
              <w:marTop w:val="0"/>
              <w:marBottom w:val="0"/>
              <w:divBdr>
                <w:top w:val="none" w:sz="0" w:space="0" w:color="auto"/>
                <w:left w:val="none" w:sz="0" w:space="0" w:color="auto"/>
                <w:bottom w:val="none" w:sz="0" w:space="0" w:color="auto"/>
                <w:right w:val="none" w:sz="0" w:space="0" w:color="auto"/>
              </w:divBdr>
            </w:div>
            <w:div w:id="7844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8047">
      <w:bodyDiv w:val="1"/>
      <w:marLeft w:val="0"/>
      <w:marRight w:val="0"/>
      <w:marTop w:val="0"/>
      <w:marBottom w:val="0"/>
      <w:divBdr>
        <w:top w:val="none" w:sz="0" w:space="0" w:color="auto"/>
        <w:left w:val="none" w:sz="0" w:space="0" w:color="auto"/>
        <w:bottom w:val="none" w:sz="0" w:space="0" w:color="auto"/>
        <w:right w:val="none" w:sz="0" w:space="0" w:color="auto"/>
      </w:divBdr>
      <w:divsChild>
        <w:div w:id="670067362">
          <w:marLeft w:val="274"/>
          <w:marRight w:val="0"/>
          <w:marTop w:val="0"/>
          <w:marBottom w:val="0"/>
          <w:divBdr>
            <w:top w:val="none" w:sz="0" w:space="0" w:color="auto"/>
            <w:left w:val="none" w:sz="0" w:space="0" w:color="auto"/>
            <w:bottom w:val="none" w:sz="0" w:space="0" w:color="auto"/>
            <w:right w:val="none" w:sz="0" w:space="0" w:color="auto"/>
          </w:divBdr>
        </w:div>
        <w:div w:id="1076824893">
          <w:marLeft w:val="274"/>
          <w:marRight w:val="0"/>
          <w:marTop w:val="0"/>
          <w:marBottom w:val="0"/>
          <w:divBdr>
            <w:top w:val="none" w:sz="0" w:space="0" w:color="auto"/>
            <w:left w:val="none" w:sz="0" w:space="0" w:color="auto"/>
            <w:bottom w:val="none" w:sz="0" w:space="0" w:color="auto"/>
            <w:right w:val="none" w:sz="0" w:space="0" w:color="auto"/>
          </w:divBdr>
        </w:div>
        <w:div w:id="1335187352">
          <w:marLeft w:val="274"/>
          <w:marRight w:val="0"/>
          <w:marTop w:val="0"/>
          <w:marBottom w:val="0"/>
          <w:divBdr>
            <w:top w:val="none" w:sz="0" w:space="0" w:color="auto"/>
            <w:left w:val="none" w:sz="0" w:space="0" w:color="auto"/>
            <w:bottom w:val="none" w:sz="0" w:space="0" w:color="auto"/>
            <w:right w:val="none" w:sz="0" w:space="0" w:color="auto"/>
          </w:divBdr>
        </w:div>
        <w:div w:id="1573661629">
          <w:marLeft w:val="274"/>
          <w:marRight w:val="0"/>
          <w:marTop w:val="0"/>
          <w:marBottom w:val="0"/>
          <w:divBdr>
            <w:top w:val="none" w:sz="0" w:space="0" w:color="auto"/>
            <w:left w:val="none" w:sz="0" w:space="0" w:color="auto"/>
            <w:bottom w:val="none" w:sz="0" w:space="0" w:color="auto"/>
            <w:right w:val="none" w:sz="0" w:space="0" w:color="auto"/>
          </w:divBdr>
        </w:div>
        <w:div w:id="1721594180">
          <w:marLeft w:val="274"/>
          <w:marRight w:val="0"/>
          <w:marTop w:val="0"/>
          <w:marBottom w:val="0"/>
          <w:divBdr>
            <w:top w:val="none" w:sz="0" w:space="0" w:color="auto"/>
            <w:left w:val="none" w:sz="0" w:space="0" w:color="auto"/>
            <w:bottom w:val="none" w:sz="0" w:space="0" w:color="auto"/>
            <w:right w:val="none" w:sz="0" w:space="0" w:color="auto"/>
          </w:divBdr>
        </w:div>
        <w:div w:id="1787968408">
          <w:marLeft w:val="274"/>
          <w:marRight w:val="0"/>
          <w:marTop w:val="0"/>
          <w:marBottom w:val="0"/>
          <w:divBdr>
            <w:top w:val="none" w:sz="0" w:space="0" w:color="auto"/>
            <w:left w:val="none" w:sz="0" w:space="0" w:color="auto"/>
            <w:bottom w:val="none" w:sz="0" w:space="0" w:color="auto"/>
            <w:right w:val="none" w:sz="0" w:space="0" w:color="auto"/>
          </w:divBdr>
        </w:div>
        <w:div w:id="2078897286">
          <w:marLeft w:val="274"/>
          <w:marRight w:val="0"/>
          <w:marTop w:val="0"/>
          <w:marBottom w:val="0"/>
          <w:divBdr>
            <w:top w:val="none" w:sz="0" w:space="0" w:color="auto"/>
            <w:left w:val="none" w:sz="0" w:space="0" w:color="auto"/>
            <w:bottom w:val="none" w:sz="0" w:space="0" w:color="auto"/>
            <w:right w:val="none" w:sz="0" w:space="0" w:color="auto"/>
          </w:divBdr>
        </w:div>
      </w:divsChild>
    </w:div>
    <w:div w:id="1793674433">
      <w:bodyDiv w:val="1"/>
      <w:marLeft w:val="0"/>
      <w:marRight w:val="0"/>
      <w:marTop w:val="0"/>
      <w:marBottom w:val="0"/>
      <w:divBdr>
        <w:top w:val="none" w:sz="0" w:space="0" w:color="auto"/>
        <w:left w:val="none" w:sz="0" w:space="0" w:color="auto"/>
        <w:bottom w:val="none" w:sz="0" w:space="0" w:color="auto"/>
        <w:right w:val="none" w:sz="0" w:space="0" w:color="auto"/>
      </w:divBdr>
    </w:div>
    <w:div w:id="1793939423">
      <w:bodyDiv w:val="1"/>
      <w:marLeft w:val="0"/>
      <w:marRight w:val="0"/>
      <w:marTop w:val="0"/>
      <w:marBottom w:val="0"/>
      <w:divBdr>
        <w:top w:val="none" w:sz="0" w:space="0" w:color="auto"/>
        <w:left w:val="none" w:sz="0" w:space="0" w:color="auto"/>
        <w:bottom w:val="none" w:sz="0" w:space="0" w:color="auto"/>
        <w:right w:val="none" w:sz="0" w:space="0" w:color="auto"/>
      </w:divBdr>
    </w:div>
    <w:div w:id="1795906625">
      <w:bodyDiv w:val="1"/>
      <w:marLeft w:val="0"/>
      <w:marRight w:val="0"/>
      <w:marTop w:val="0"/>
      <w:marBottom w:val="0"/>
      <w:divBdr>
        <w:top w:val="none" w:sz="0" w:space="0" w:color="auto"/>
        <w:left w:val="none" w:sz="0" w:space="0" w:color="auto"/>
        <w:bottom w:val="none" w:sz="0" w:space="0" w:color="auto"/>
        <w:right w:val="none" w:sz="0" w:space="0" w:color="auto"/>
      </w:divBdr>
    </w:div>
    <w:div w:id="1798832277">
      <w:bodyDiv w:val="1"/>
      <w:marLeft w:val="0"/>
      <w:marRight w:val="0"/>
      <w:marTop w:val="0"/>
      <w:marBottom w:val="0"/>
      <w:divBdr>
        <w:top w:val="none" w:sz="0" w:space="0" w:color="auto"/>
        <w:left w:val="none" w:sz="0" w:space="0" w:color="auto"/>
        <w:bottom w:val="none" w:sz="0" w:space="0" w:color="auto"/>
        <w:right w:val="none" w:sz="0" w:space="0" w:color="auto"/>
      </w:divBdr>
    </w:div>
    <w:div w:id="1799907465">
      <w:bodyDiv w:val="1"/>
      <w:marLeft w:val="0"/>
      <w:marRight w:val="0"/>
      <w:marTop w:val="0"/>
      <w:marBottom w:val="0"/>
      <w:divBdr>
        <w:top w:val="none" w:sz="0" w:space="0" w:color="auto"/>
        <w:left w:val="none" w:sz="0" w:space="0" w:color="auto"/>
        <w:bottom w:val="none" w:sz="0" w:space="0" w:color="auto"/>
        <w:right w:val="none" w:sz="0" w:space="0" w:color="auto"/>
      </w:divBdr>
    </w:div>
    <w:div w:id="1800563149">
      <w:bodyDiv w:val="1"/>
      <w:marLeft w:val="0"/>
      <w:marRight w:val="0"/>
      <w:marTop w:val="0"/>
      <w:marBottom w:val="0"/>
      <w:divBdr>
        <w:top w:val="none" w:sz="0" w:space="0" w:color="auto"/>
        <w:left w:val="none" w:sz="0" w:space="0" w:color="auto"/>
        <w:bottom w:val="none" w:sz="0" w:space="0" w:color="auto"/>
        <w:right w:val="none" w:sz="0" w:space="0" w:color="auto"/>
      </w:divBdr>
    </w:div>
    <w:div w:id="1804883645">
      <w:bodyDiv w:val="1"/>
      <w:marLeft w:val="0"/>
      <w:marRight w:val="0"/>
      <w:marTop w:val="0"/>
      <w:marBottom w:val="0"/>
      <w:divBdr>
        <w:top w:val="none" w:sz="0" w:space="0" w:color="auto"/>
        <w:left w:val="none" w:sz="0" w:space="0" w:color="auto"/>
        <w:bottom w:val="none" w:sz="0" w:space="0" w:color="auto"/>
        <w:right w:val="none" w:sz="0" w:space="0" w:color="auto"/>
      </w:divBdr>
    </w:div>
    <w:div w:id="1804955357">
      <w:bodyDiv w:val="1"/>
      <w:marLeft w:val="0"/>
      <w:marRight w:val="0"/>
      <w:marTop w:val="0"/>
      <w:marBottom w:val="0"/>
      <w:divBdr>
        <w:top w:val="none" w:sz="0" w:space="0" w:color="auto"/>
        <w:left w:val="none" w:sz="0" w:space="0" w:color="auto"/>
        <w:bottom w:val="none" w:sz="0" w:space="0" w:color="auto"/>
        <w:right w:val="none" w:sz="0" w:space="0" w:color="auto"/>
      </w:divBdr>
      <w:divsChild>
        <w:div w:id="1588879269">
          <w:marLeft w:val="0"/>
          <w:marRight w:val="0"/>
          <w:marTop w:val="0"/>
          <w:marBottom w:val="0"/>
          <w:divBdr>
            <w:top w:val="none" w:sz="0" w:space="0" w:color="auto"/>
            <w:left w:val="none" w:sz="0" w:space="0" w:color="auto"/>
            <w:bottom w:val="none" w:sz="0" w:space="0" w:color="auto"/>
            <w:right w:val="none" w:sz="0" w:space="0" w:color="auto"/>
          </w:divBdr>
        </w:div>
      </w:divsChild>
    </w:div>
    <w:div w:id="1809786113">
      <w:bodyDiv w:val="1"/>
      <w:marLeft w:val="0"/>
      <w:marRight w:val="0"/>
      <w:marTop w:val="0"/>
      <w:marBottom w:val="0"/>
      <w:divBdr>
        <w:top w:val="none" w:sz="0" w:space="0" w:color="auto"/>
        <w:left w:val="none" w:sz="0" w:space="0" w:color="auto"/>
        <w:bottom w:val="none" w:sz="0" w:space="0" w:color="auto"/>
        <w:right w:val="none" w:sz="0" w:space="0" w:color="auto"/>
      </w:divBdr>
    </w:div>
    <w:div w:id="1810202027">
      <w:bodyDiv w:val="1"/>
      <w:marLeft w:val="0"/>
      <w:marRight w:val="0"/>
      <w:marTop w:val="0"/>
      <w:marBottom w:val="0"/>
      <w:divBdr>
        <w:top w:val="none" w:sz="0" w:space="0" w:color="auto"/>
        <w:left w:val="none" w:sz="0" w:space="0" w:color="auto"/>
        <w:bottom w:val="none" w:sz="0" w:space="0" w:color="auto"/>
        <w:right w:val="none" w:sz="0" w:space="0" w:color="auto"/>
      </w:divBdr>
    </w:div>
    <w:div w:id="1811022291">
      <w:bodyDiv w:val="1"/>
      <w:marLeft w:val="0"/>
      <w:marRight w:val="0"/>
      <w:marTop w:val="0"/>
      <w:marBottom w:val="0"/>
      <w:divBdr>
        <w:top w:val="none" w:sz="0" w:space="0" w:color="auto"/>
        <w:left w:val="none" w:sz="0" w:space="0" w:color="auto"/>
        <w:bottom w:val="none" w:sz="0" w:space="0" w:color="auto"/>
        <w:right w:val="none" w:sz="0" w:space="0" w:color="auto"/>
      </w:divBdr>
    </w:div>
    <w:div w:id="1813478167">
      <w:bodyDiv w:val="1"/>
      <w:marLeft w:val="0"/>
      <w:marRight w:val="0"/>
      <w:marTop w:val="0"/>
      <w:marBottom w:val="0"/>
      <w:divBdr>
        <w:top w:val="none" w:sz="0" w:space="0" w:color="auto"/>
        <w:left w:val="none" w:sz="0" w:space="0" w:color="auto"/>
        <w:bottom w:val="none" w:sz="0" w:space="0" w:color="auto"/>
        <w:right w:val="none" w:sz="0" w:space="0" w:color="auto"/>
      </w:divBdr>
    </w:div>
    <w:div w:id="1814564978">
      <w:bodyDiv w:val="1"/>
      <w:marLeft w:val="0"/>
      <w:marRight w:val="0"/>
      <w:marTop w:val="0"/>
      <w:marBottom w:val="0"/>
      <w:divBdr>
        <w:top w:val="none" w:sz="0" w:space="0" w:color="auto"/>
        <w:left w:val="none" w:sz="0" w:space="0" w:color="auto"/>
        <w:bottom w:val="none" w:sz="0" w:space="0" w:color="auto"/>
        <w:right w:val="none" w:sz="0" w:space="0" w:color="auto"/>
      </w:divBdr>
      <w:divsChild>
        <w:div w:id="933592219">
          <w:marLeft w:val="0"/>
          <w:marRight w:val="0"/>
          <w:marTop w:val="0"/>
          <w:marBottom w:val="0"/>
          <w:divBdr>
            <w:top w:val="none" w:sz="0" w:space="0" w:color="auto"/>
            <w:left w:val="none" w:sz="0" w:space="0" w:color="auto"/>
            <w:bottom w:val="none" w:sz="0" w:space="0" w:color="auto"/>
            <w:right w:val="none" w:sz="0" w:space="0" w:color="auto"/>
          </w:divBdr>
          <w:divsChild>
            <w:div w:id="53282056">
              <w:marLeft w:val="0"/>
              <w:marRight w:val="0"/>
              <w:marTop w:val="0"/>
              <w:marBottom w:val="0"/>
              <w:divBdr>
                <w:top w:val="none" w:sz="0" w:space="0" w:color="auto"/>
                <w:left w:val="none" w:sz="0" w:space="0" w:color="auto"/>
                <w:bottom w:val="none" w:sz="0" w:space="0" w:color="auto"/>
                <w:right w:val="none" w:sz="0" w:space="0" w:color="auto"/>
              </w:divBdr>
            </w:div>
            <w:div w:id="107547548">
              <w:marLeft w:val="0"/>
              <w:marRight w:val="0"/>
              <w:marTop w:val="0"/>
              <w:marBottom w:val="0"/>
              <w:divBdr>
                <w:top w:val="none" w:sz="0" w:space="0" w:color="auto"/>
                <w:left w:val="none" w:sz="0" w:space="0" w:color="auto"/>
                <w:bottom w:val="none" w:sz="0" w:space="0" w:color="auto"/>
                <w:right w:val="none" w:sz="0" w:space="0" w:color="auto"/>
              </w:divBdr>
            </w:div>
            <w:div w:id="139880934">
              <w:marLeft w:val="0"/>
              <w:marRight w:val="0"/>
              <w:marTop w:val="0"/>
              <w:marBottom w:val="0"/>
              <w:divBdr>
                <w:top w:val="none" w:sz="0" w:space="0" w:color="auto"/>
                <w:left w:val="none" w:sz="0" w:space="0" w:color="auto"/>
                <w:bottom w:val="none" w:sz="0" w:space="0" w:color="auto"/>
                <w:right w:val="none" w:sz="0" w:space="0" w:color="auto"/>
              </w:divBdr>
            </w:div>
            <w:div w:id="252208823">
              <w:marLeft w:val="0"/>
              <w:marRight w:val="0"/>
              <w:marTop w:val="0"/>
              <w:marBottom w:val="0"/>
              <w:divBdr>
                <w:top w:val="none" w:sz="0" w:space="0" w:color="auto"/>
                <w:left w:val="none" w:sz="0" w:space="0" w:color="auto"/>
                <w:bottom w:val="none" w:sz="0" w:space="0" w:color="auto"/>
                <w:right w:val="none" w:sz="0" w:space="0" w:color="auto"/>
              </w:divBdr>
            </w:div>
            <w:div w:id="310643415">
              <w:marLeft w:val="0"/>
              <w:marRight w:val="0"/>
              <w:marTop w:val="0"/>
              <w:marBottom w:val="0"/>
              <w:divBdr>
                <w:top w:val="none" w:sz="0" w:space="0" w:color="auto"/>
                <w:left w:val="none" w:sz="0" w:space="0" w:color="auto"/>
                <w:bottom w:val="none" w:sz="0" w:space="0" w:color="auto"/>
                <w:right w:val="none" w:sz="0" w:space="0" w:color="auto"/>
              </w:divBdr>
            </w:div>
            <w:div w:id="326174803">
              <w:marLeft w:val="0"/>
              <w:marRight w:val="0"/>
              <w:marTop w:val="0"/>
              <w:marBottom w:val="0"/>
              <w:divBdr>
                <w:top w:val="none" w:sz="0" w:space="0" w:color="auto"/>
                <w:left w:val="none" w:sz="0" w:space="0" w:color="auto"/>
                <w:bottom w:val="none" w:sz="0" w:space="0" w:color="auto"/>
                <w:right w:val="none" w:sz="0" w:space="0" w:color="auto"/>
              </w:divBdr>
            </w:div>
            <w:div w:id="353385099">
              <w:marLeft w:val="0"/>
              <w:marRight w:val="0"/>
              <w:marTop w:val="0"/>
              <w:marBottom w:val="0"/>
              <w:divBdr>
                <w:top w:val="none" w:sz="0" w:space="0" w:color="auto"/>
                <w:left w:val="none" w:sz="0" w:space="0" w:color="auto"/>
                <w:bottom w:val="none" w:sz="0" w:space="0" w:color="auto"/>
                <w:right w:val="none" w:sz="0" w:space="0" w:color="auto"/>
              </w:divBdr>
            </w:div>
            <w:div w:id="375740113">
              <w:marLeft w:val="0"/>
              <w:marRight w:val="0"/>
              <w:marTop w:val="0"/>
              <w:marBottom w:val="0"/>
              <w:divBdr>
                <w:top w:val="none" w:sz="0" w:space="0" w:color="auto"/>
                <w:left w:val="none" w:sz="0" w:space="0" w:color="auto"/>
                <w:bottom w:val="none" w:sz="0" w:space="0" w:color="auto"/>
                <w:right w:val="none" w:sz="0" w:space="0" w:color="auto"/>
              </w:divBdr>
            </w:div>
            <w:div w:id="463693203">
              <w:marLeft w:val="0"/>
              <w:marRight w:val="0"/>
              <w:marTop w:val="0"/>
              <w:marBottom w:val="0"/>
              <w:divBdr>
                <w:top w:val="none" w:sz="0" w:space="0" w:color="auto"/>
                <w:left w:val="none" w:sz="0" w:space="0" w:color="auto"/>
                <w:bottom w:val="none" w:sz="0" w:space="0" w:color="auto"/>
                <w:right w:val="none" w:sz="0" w:space="0" w:color="auto"/>
              </w:divBdr>
            </w:div>
            <w:div w:id="610552924">
              <w:marLeft w:val="0"/>
              <w:marRight w:val="0"/>
              <w:marTop w:val="0"/>
              <w:marBottom w:val="0"/>
              <w:divBdr>
                <w:top w:val="none" w:sz="0" w:space="0" w:color="auto"/>
                <w:left w:val="none" w:sz="0" w:space="0" w:color="auto"/>
                <w:bottom w:val="none" w:sz="0" w:space="0" w:color="auto"/>
                <w:right w:val="none" w:sz="0" w:space="0" w:color="auto"/>
              </w:divBdr>
            </w:div>
            <w:div w:id="735935013">
              <w:marLeft w:val="0"/>
              <w:marRight w:val="0"/>
              <w:marTop w:val="0"/>
              <w:marBottom w:val="0"/>
              <w:divBdr>
                <w:top w:val="none" w:sz="0" w:space="0" w:color="auto"/>
                <w:left w:val="none" w:sz="0" w:space="0" w:color="auto"/>
                <w:bottom w:val="none" w:sz="0" w:space="0" w:color="auto"/>
                <w:right w:val="none" w:sz="0" w:space="0" w:color="auto"/>
              </w:divBdr>
            </w:div>
            <w:div w:id="824127088">
              <w:marLeft w:val="0"/>
              <w:marRight w:val="0"/>
              <w:marTop w:val="0"/>
              <w:marBottom w:val="0"/>
              <w:divBdr>
                <w:top w:val="none" w:sz="0" w:space="0" w:color="auto"/>
                <w:left w:val="none" w:sz="0" w:space="0" w:color="auto"/>
                <w:bottom w:val="none" w:sz="0" w:space="0" w:color="auto"/>
                <w:right w:val="none" w:sz="0" w:space="0" w:color="auto"/>
              </w:divBdr>
            </w:div>
            <w:div w:id="909080938">
              <w:marLeft w:val="0"/>
              <w:marRight w:val="0"/>
              <w:marTop w:val="0"/>
              <w:marBottom w:val="0"/>
              <w:divBdr>
                <w:top w:val="none" w:sz="0" w:space="0" w:color="auto"/>
                <w:left w:val="none" w:sz="0" w:space="0" w:color="auto"/>
                <w:bottom w:val="none" w:sz="0" w:space="0" w:color="auto"/>
                <w:right w:val="none" w:sz="0" w:space="0" w:color="auto"/>
              </w:divBdr>
            </w:div>
            <w:div w:id="944919624">
              <w:marLeft w:val="0"/>
              <w:marRight w:val="0"/>
              <w:marTop w:val="0"/>
              <w:marBottom w:val="0"/>
              <w:divBdr>
                <w:top w:val="none" w:sz="0" w:space="0" w:color="auto"/>
                <w:left w:val="none" w:sz="0" w:space="0" w:color="auto"/>
                <w:bottom w:val="none" w:sz="0" w:space="0" w:color="auto"/>
                <w:right w:val="none" w:sz="0" w:space="0" w:color="auto"/>
              </w:divBdr>
            </w:div>
            <w:div w:id="1008406751">
              <w:marLeft w:val="0"/>
              <w:marRight w:val="0"/>
              <w:marTop w:val="0"/>
              <w:marBottom w:val="0"/>
              <w:divBdr>
                <w:top w:val="none" w:sz="0" w:space="0" w:color="auto"/>
                <w:left w:val="none" w:sz="0" w:space="0" w:color="auto"/>
                <w:bottom w:val="none" w:sz="0" w:space="0" w:color="auto"/>
                <w:right w:val="none" w:sz="0" w:space="0" w:color="auto"/>
              </w:divBdr>
            </w:div>
            <w:div w:id="1100106954">
              <w:marLeft w:val="0"/>
              <w:marRight w:val="0"/>
              <w:marTop w:val="0"/>
              <w:marBottom w:val="0"/>
              <w:divBdr>
                <w:top w:val="none" w:sz="0" w:space="0" w:color="auto"/>
                <w:left w:val="none" w:sz="0" w:space="0" w:color="auto"/>
                <w:bottom w:val="none" w:sz="0" w:space="0" w:color="auto"/>
                <w:right w:val="none" w:sz="0" w:space="0" w:color="auto"/>
              </w:divBdr>
            </w:div>
            <w:div w:id="1203637218">
              <w:marLeft w:val="0"/>
              <w:marRight w:val="0"/>
              <w:marTop w:val="0"/>
              <w:marBottom w:val="0"/>
              <w:divBdr>
                <w:top w:val="none" w:sz="0" w:space="0" w:color="auto"/>
                <w:left w:val="none" w:sz="0" w:space="0" w:color="auto"/>
                <w:bottom w:val="none" w:sz="0" w:space="0" w:color="auto"/>
                <w:right w:val="none" w:sz="0" w:space="0" w:color="auto"/>
              </w:divBdr>
            </w:div>
            <w:div w:id="1459833171">
              <w:marLeft w:val="0"/>
              <w:marRight w:val="0"/>
              <w:marTop w:val="0"/>
              <w:marBottom w:val="0"/>
              <w:divBdr>
                <w:top w:val="none" w:sz="0" w:space="0" w:color="auto"/>
                <w:left w:val="none" w:sz="0" w:space="0" w:color="auto"/>
                <w:bottom w:val="none" w:sz="0" w:space="0" w:color="auto"/>
                <w:right w:val="none" w:sz="0" w:space="0" w:color="auto"/>
              </w:divBdr>
            </w:div>
            <w:div w:id="1488129600">
              <w:marLeft w:val="0"/>
              <w:marRight w:val="0"/>
              <w:marTop w:val="0"/>
              <w:marBottom w:val="0"/>
              <w:divBdr>
                <w:top w:val="none" w:sz="0" w:space="0" w:color="auto"/>
                <w:left w:val="none" w:sz="0" w:space="0" w:color="auto"/>
                <w:bottom w:val="none" w:sz="0" w:space="0" w:color="auto"/>
                <w:right w:val="none" w:sz="0" w:space="0" w:color="auto"/>
              </w:divBdr>
            </w:div>
            <w:div w:id="1629045843">
              <w:marLeft w:val="0"/>
              <w:marRight w:val="0"/>
              <w:marTop w:val="0"/>
              <w:marBottom w:val="0"/>
              <w:divBdr>
                <w:top w:val="none" w:sz="0" w:space="0" w:color="auto"/>
                <w:left w:val="none" w:sz="0" w:space="0" w:color="auto"/>
                <w:bottom w:val="none" w:sz="0" w:space="0" w:color="auto"/>
                <w:right w:val="none" w:sz="0" w:space="0" w:color="auto"/>
              </w:divBdr>
            </w:div>
            <w:div w:id="1716615515">
              <w:marLeft w:val="0"/>
              <w:marRight w:val="0"/>
              <w:marTop w:val="0"/>
              <w:marBottom w:val="0"/>
              <w:divBdr>
                <w:top w:val="none" w:sz="0" w:space="0" w:color="auto"/>
                <w:left w:val="none" w:sz="0" w:space="0" w:color="auto"/>
                <w:bottom w:val="none" w:sz="0" w:space="0" w:color="auto"/>
                <w:right w:val="none" w:sz="0" w:space="0" w:color="auto"/>
              </w:divBdr>
            </w:div>
            <w:div w:id="1877959461">
              <w:marLeft w:val="0"/>
              <w:marRight w:val="0"/>
              <w:marTop w:val="0"/>
              <w:marBottom w:val="0"/>
              <w:divBdr>
                <w:top w:val="none" w:sz="0" w:space="0" w:color="auto"/>
                <w:left w:val="none" w:sz="0" w:space="0" w:color="auto"/>
                <w:bottom w:val="none" w:sz="0" w:space="0" w:color="auto"/>
                <w:right w:val="none" w:sz="0" w:space="0" w:color="auto"/>
              </w:divBdr>
            </w:div>
            <w:div w:id="1929582665">
              <w:marLeft w:val="0"/>
              <w:marRight w:val="0"/>
              <w:marTop w:val="0"/>
              <w:marBottom w:val="0"/>
              <w:divBdr>
                <w:top w:val="none" w:sz="0" w:space="0" w:color="auto"/>
                <w:left w:val="none" w:sz="0" w:space="0" w:color="auto"/>
                <w:bottom w:val="none" w:sz="0" w:space="0" w:color="auto"/>
                <w:right w:val="none" w:sz="0" w:space="0" w:color="auto"/>
              </w:divBdr>
            </w:div>
            <w:div w:id="2010330083">
              <w:marLeft w:val="0"/>
              <w:marRight w:val="0"/>
              <w:marTop w:val="0"/>
              <w:marBottom w:val="0"/>
              <w:divBdr>
                <w:top w:val="none" w:sz="0" w:space="0" w:color="auto"/>
                <w:left w:val="none" w:sz="0" w:space="0" w:color="auto"/>
                <w:bottom w:val="none" w:sz="0" w:space="0" w:color="auto"/>
                <w:right w:val="none" w:sz="0" w:space="0" w:color="auto"/>
              </w:divBdr>
            </w:div>
            <w:div w:id="2022319951">
              <w:marLeft w:val="0"/>
              <w:marRight w:val="0"/>
              <w:marTop w:val="0"/>
              <w:marBottom w:val="0"/>
              <w:divBdr>
                <w:top w:val="none" w:sz="0" w:space="0" w:color="auto"/>
                <w:left w:val="none" w:sz="0" w:space="0" w:color="auto"/>
                <w:bottom w:val="none" w:sz="0" w:space="0" w:color="auto"/>
                <w:right w:val="none" w:sz="0" w:space="0" w:color="auto"/>
              </w:divBdr>
            </w:div>
            <w:div w:id="2052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534">
      <w:bodyDiv w:val="1"/>
      <w:marLeft w:val="0"/>
      <w:marRight w:val="0"/>
      <w:marTop w:val="0"/>
      <w:marBottom w:val="0"/>
      <w:divBdr>
        <w:top w:val="none" w:sz="0" w:space="0" w:color="auto"/>
        <w:left w:val="none" w:sz="0" w:space="0" w:color="auto"/>
        <w:bottom w:val="none" w:sz="0" w:space="0" w:color="auto"/>
        <w:right w:val="none" w:sz="0" w:space="0" w:color="auto"/>
      </w:divBdr>
    </w:div>
    <w:div w:id="1815443839">
      <w:bodyDiv w:val="1"/>
      <w:marLeft w:val="0"/>
      <w:marRight w:val="0"/>
      <w:marTop w:val="0"/>
      <w:marBottom w:val="0"/>
      <w:divBdr>
        <w:top w:val="none" w:sz="0" w:space="0" w:color="auto"/>
        <w:left w:val="none" w:sz="0" w:space="0" w:color="auto"/>
        <w:bottom w:val="none" w:sz="0" w:space="0" w:color="auto"/>
        <w:right w:val="none" w:sz="0" w:space="0" w:color="auto"/>
      </w:divBdr>
    </w:div>
    <w:div w:id="1815832908">
      <w:bodyDiv w:val="1"/>
      <w:marLeft w:val="0"/>
      <w:marRight w:val="0"/>
      <w:marTop w:val="0"/>
      <w:marBottom w:val="0"/>
      <w:divBdr>
        <w:top w:val="none" w:sz="0" w:space="0" w:color="auto"/>
        <w:left w:val="none" w:sz="0" w:space="0" w:color="auto"/>
        <w:bottom w:val="none" w:sz="0" w:space="0" w:color="auto"/>
        <w:right w:val="none" w:sz="0" w:space="0" w:color="auto"/>
      </w:divBdr>
    </w:div>
    <w:div w:id="1818956578">
      <w:bodyDiv w:val="1"/>
      <w:marLeft w:val="0"/>
      <w:marRight w:val="0"/>
      <w:marTop w:val="0"/>
      <w:marBottom w:val="0"/>
      <w:divBdr>
        <w:top w:val="none" w:sz="0" w:space="0" w:color="auto"/>
        <w:left w:val="none" w:sz="0" w:space="0" w:color="auto"/>
        <w:bottom w:val="none" w:sz="0" w:space="0" w:color="auto"/>
        <w:right w:val="none" w:sz="0" w:space="0" w:color="auto"/>
      </w:divBdr>
      <w:divsChild>
        <w:div w:id="389035481">
          <w:marLeft w:val="547"/>
          <w:marRight w:val="0"/>
          <w:marTop w:val="96"/>
          <w:marBottom w:val="0"/>
          <w:divBdr>
            <w:top w:val="none" w:sz="0" w:space="0" w:color="auto"/>
            <w:left w:val="none" w:sz="0" w:space="0" w:color="auto"/>
            <w:bottom w:val="none" w:sz="0" w:space="0" w:color="auto"/>
            <w:right w:val="none" w:sz="0" w:space="0" w:color="auto"/>
          </w:divBdr>
        </w:div>
      </w:divsChild>
    </w:div>
    <w:div w:id="1820001282">
      <w:bodyDiv w:val="1"/>
      <w:marLeft w:val="0"/>
      <w:marRight w:val="0"/>
      <w:marTop w:val="0"/>
      <w:marBottom w:val="0"/>
      <w:divBdr>
        <w:top w:val="none" w:sz="0" w:space="0" w:color="auto"/>
        <w:left w:val="none" w:sz="0" w:space="0" w:color="auto"/>
        <w:bottom w:val="none" w:sz="0" w:space="0" w:color="auto"/>
        <w:right w:val="none" w:sz="0" w:space="0" w:color="auto"/>
      </w:divBdr>
    </w:div>
    <w:div w:id="1825580221">
      <w:bodyDiv w:val="1"/>
      <w:marLeft w:val="0"/>
      <w:marRight w:val="0"/>
      <w:marTop w:val="0"/>
      <w:marBottom w:val="0"/>
      <w:divBdr>
        <w:top w:val="none" w:sz="0" w:space="0" w:color="auto"/>
        <w:left w:val="none" w:sz="0" w:space="0" w:color="auto"/>
        <w:bottom w:val="none" w:sz="0" w:space="0" w:color="auto"/>
        <w:right w:val="none" w:sz="0" w:space="0" w:color="auto"/>
      </w:divBdr>
      <w:divsChild>
        <w:div w:id="394358082">
          <w:marLeft w:val="0"/>
          <w:marRight w:val="0"/>
          <w:marTop w:val="0"/>
          <w:marBottom w:val="0"/>
          <w:divBdr>
            <w:top w:val="none" w:sz="0" w:space="0" w:color="auto"/>
            <w:left w:val="none" w:sz="0" w:space="0" w:color="auto"/>
            <w:bottom w:val="none" w:sz="0" w:space="0" w:color="auto"/>
            <w:right w:val="none" w:sz="0" w:space="0" w:color="auto"/>
          </w:divBdr>
        </w:div>
        <w:div w:id="552155681">
          <w:marLeft w:val="0"/>
          <w:marRight w:val="0"/>
          <w:marTop w:val="0"/>
          <w:marBottom w:val="0"/>
          <w:divBdr>
            <w:top w:val="none" w:sz="0" w:space="0" w:color="auto"/>
            <w:left w:val="none" w:sz="0" w:space="0" w:color="auto"/>
            <w:bottom w:val="none" w:sz="0" w:space="0" w:color="auto"/>
            <w:right w:val="none" w:sz="0" w:space="0" w:color="auto"/>
          </w:divBdr>
        </w:div>
        <w:div w:id="572158179">
          <w:marLeft w:val="0"/>
          <w:marRight w:val="0"/>
          <w:marTop w:val="0"/>
          <w:marBottom w:val="0"/>
          <w:divBdr>
            <w:top w:val="none" w:sz="0" w:space="0" w:color="auto"/>
            <w:left w:val="none" w:sz="0" w:space="0" w:color="auto"/>
            <w:bottom w:val="none" w:sz="0" w:space="0" w:color="auto"/>
            <w:right w:val="none" w:sz="0" w:space="0" w:color="auto"/>
          </w:divBdr>
        </w:div>
        <w:div w:id="1348097051">
          <w:marLeft w:val="0"/>
          <w:marRight w:val="0"/>
          <w:marTop w:val="0"/>
          <w:marBottom w:val="0"/>
          <w:divBdr>
            <w:top w:val="none" w:sz="0" w:space="0" w:color="auto"/>
            <w:left w:val="none" w:sz="0" w:space="0" w:color="auto"/>
            <w:bottom w:val="none" w:sz="0" w:space="0" w:color="auto"/>
            <w:right w:val="none" w:sz="0" w:space="0" w:color="auto"/>
          </w:divBdr>
        </w:div>
        <w:div w:id="1389570211">
          <w:marLeft w:val="0"/>
          <w:marRight w:val="0"/>
          <w:marTop w:val="0"/>
          <w:marBottom w:val="0"/>
          <w:divBdr>
            <w:top w:val="none" w:sz="0" w:space="0" w:color="auto"/>
            <w:left w:val="none" w:sz="0" w:space="0" w:color="auto"/>
            <w:bottom w:val="none" w:sz="0" w:space="0" w:color="auto"/>
            <w:right w:val="none" w:sz="0" w:space="0" w:color="auto"/>
          </w:divBdr>
        </w:div>
        <w:div w:id="1437823113">
          <w:marLeft w:val="0"/>
          <w:marRight w:val="0"/>
          <w:marTop w:val="0"/>
          <w:marBottom w:val="0"/>
          <w:divBdr>
            <w:top w:val="none" w:sz="0" w:space="0" w:color="auto"/>
            <w:left w:val="none" w:sz="0" w:space="0" w:color="auto"/>
            <w:bottom w:val="none" w:sz="0" w:space="0" w:color="auto"/>
            <w:right w:val="none" w:sz="0" w:space="0" w:color="auto"/>
          </w:divBdr>
        </w:div>
        <w:div w:id="2002540289">
          <w:marLeft w:val="0"/>
          <w:marRight w:val="0"/>
          <w:marTop w:val="0"/>
          <w:marBottom w:val="0"/>
          <w:divBdr>
            <w:top w:val="none" w:sz="0" w:space="0" w:color="auto"/>
            <w:left w:val="none" w:sz="0" w:space="0" w:color="auto"/>
            <w:bottom w:val="none" w:sz="0" w:space="0" w:color="auto"/>
            <w:right w:val="none" w:sz="0" w:space="0" w:color="auto"/>
          </w:divBdr>
        </w:div>
      </w:divsChild>
    </w:div>
    <w:div w:id="1827361028">
      <w:bodyDiv w:val="1"/>
      <w:marLeft w:val="0"/>
      <w:marRight w:val="0"/>
      <w:marTop w:val="0"/>
      <w:marBottom w:val="0"/>
      <w:divBdr>
        <w:top w:val="none" w:sz="0" w:space="0" w:color="auto"/>
        <w:left w:val="none" w:sz="0" w:space="0" w:color="auto"/>
        <w:bottom w:val="none" w:sz="0" w:space="0" w:color="auto"/>
        <w:right w:val="none" w:sz="0" w:space="0" w:color="auto"/>
      </w:divBdr>
    </w:div>
    <w:div w:id="1827471598">
      <w:bodyDiv w:val="1"/>
      <w:marLeft w:val="0"/>
      <w:marRight w:val="0"/>
      <w:marTop w:val="0"/>
      <w:marBottom w:val="0"/>
      <w:divBdr>
        <w:top w:val="none" w:sz="0" w:space="0" w:color="auto"/>
        <w:left w:val="none" w:sz="0" w:space="0" w:color="auto"/>
        <w:bottom w:val="none" w:sz="0" w:space="0" w:color="auto"/>
        <w:right w:val="none" w:sz="0" w:space="0" w:color="auto"/>
      </w:divBdr>
      <w:divsChild>
        <w:div w:id="572129486">
          <w:marLeft w:val="0"/>
          <w:marRight w:val="0"/>
          <w:marTop w:val="0"/>
          <w:marBottom w:val="0"/>
          <w:divBdr>
            <w:top w:val="none" w:sz="0" w:space="0" w:color="auto"/>
            <w:left w:val="none" w:sz="0" w:space="0" w:color="auto"/>
            <w:bottom w:val="none" w:sz="0" w:space="0" w:color="auto"/>
            <w:right w:val="none" w:sz="0" w:space="0" w:color="auto"/>
          </w:divBdr>
          <w:divsChild>
            <w:div w:id="1155300062">
              <w:marLeft w:val="0"/>
              <w:marRight w:val="0"/>
              <w:marTop w:val="0"/>
              <w:marBottom w:val="0"/>
              <w:divBdr>
                <w:top w:val="none" w:sz="0" w:space="0" w:color="auto"/>
                <w:left w:val="none" w:sz="0" w:space="0" w:color="auto"/>
                <w:bottom w:val="none" w:sz="0" w:space="0" w:color="auto"/>
                <w:right w:val="none" w:sz="0" w:space="0" w:color="auto"/>
              </w:divBdr>
            </w:div>
            <w:div w:id="1419449477">
              <w:marLeft w:val="0"/>
              <w:marRight w:val="0"/>
              <w:marTop w:val="0"/>
              <w:marBottom w:val="0"/>
              <w:divBdr>
                <w:top w:val="none" w:sz="0" w:space="0" w:color="auto"/>
                <w:left w:val="none" w:sz="0" w:space="0" w:color="auto"/>
                <w:bottom w:val="none" w:sz="0" w:space="0" w:color="auto"/>
                <w:right w:val="none" w:sz="0" w:space="0" w:color="auto"/>
              </w:divBdr>
              <w:divsChild>
                <w:div w:id="143743952">
                  <w:marLeft w:val="0"/>
                  <w:marRight w:val="0"/>
                  <w:marTop w:val="0"/>
                  <w:marBottom w:val="0"/>
                  <w:divBdr>
                    <w:top w:val="none" w:sz="0" w:space="0" w:color="auto"/>
                    <w:left w:val="none" w:sz="0" w:space="0" w:color="auto"/>
                    <w:bottom w:val="none" w:sz="0" w:space="0" w:color="auto"/>
                    <w:right w:val="none" w:sz="0" w:space="0" w:color="auto"/>
                  </w:divBdr>
                  <w:divsChild>
                    <w:div w:id="16455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12420">
              <w:marLeft w:val="0"/>
              <w:marRight w:val="0"/>
              <w:marTop w:val="0"/>
              <w:marBottom w:val="0"/>
              <w:divBdr>
                <w:top w:val="none" w:sz="0" w:space="0" w:color="auto"/>
                <w:left w:val="none" w:sz="0" w:space="0" w:color="auto"/>
                <w:bottom w:val="none" w:sz="0" w:space="0" w:color="auto"/>
                <w:right w:val="none" w:sz="0" w:space="0" w:color="auto"/>
              </w:divBdr>
              <w:divsChild>
                <w:div w:id="406853192">
                  <w:marLeft w:val="0"/>
                  <w:marRight w:val="0"/>
                  <w:marTop w:val="0"/>
                  <w:marBottom w:val="0"/>
                  <w:divBdr>
                    <w:top w:val="none" w:sz="0" w:space="0" w:color="auto"/>
                    <w:left w:val="none" w:sz="0" w:space="0" w:color="auto"/>
                    <w:bottom w:val="none" w:sz="0" w:space="0" w:color="auto"/>
                    <w:right w:val="none" w:sz="0" w:space="0" w:color="auto"/>
                  </w:divBdr>
                  <w:divsChild>
                    <w:div w:id="900942599">
                      <w:marLeft w:val="0"/>
                      <w:marRight w:val="0"/>
                      <w:marTop w:val="0"/>
                      <w:marBottom w:val="0"/>
                      <w:divBdr>
                        <w:top w:val="none" w:sz="0" w:space="0" w:color="auto"/>
                        <w:left w:val="none" w:sz="0" w:space="0" w:color="auto"/>
                        <w:bottom w:val="none" w:sz="0" w:space="0" w:color="auto"/>
                        <w:right w:val="none" w:sz="0" w:space="0" w:color="auto"/>
                      </w:divBdr>
                    </w:div>
                    <w:div w:id="958754824">
                      <w:marLeft w:val="0"/>
                      <w:marRight w:val="0"/>
                      <w:marTop w:val="0"/>
                      <w:marBottom w:val="0"/>
                      <w:divBdr>
                        <w:top w:val="none" w:sz="0" w:space="0" w:color="auto"/>
                        <w:left w:val="none" w:sz="0" w:space="0" w:color="auto"/>
                        <w:bottom w:val="none" w:sz="0" w:space="0" w:color="auto"/>
                        <w:right w:val="none" w:sz="0" w:space="0" w:color="auto"/>
                      </w:divBdr>
                    </w:div>
                    <w:div w:id="1355184398">
                      <w:marLeft w:val="0"/>
                      <w:marRight w:val="0"/>
                      <w:marTop w:val="0"/>
                      <w:marBottom w:val="0"/>
                      <w:divBdr>
                        <w:top w:val="none" w:sz="0" w:space="0" w:color="auto"/>
                        <w:left w:val="none" w:sz="0" w:space="0" w:color="auto"/>
                        <w:bottom w:val="none" w:sz="0" w:space="0" w:color="auto"/>
                        <w:right w:val="none" w:sz="0" w:space="0" w:color="auto"/>
                      </w:divBdr>
                    </w:div>
                    <w:div w:id="1744404211">
                      <w:marLeft w:val="0"/>
                      <w:marRight w:val="0"/>
                      <w:marTop w:val="0"/>
                      <w:marBottom w:val="0"/>
                      <w:divBdr>
                        <w:top w:val="none" w:sz="0" w:space="0" w:color="auto"/>
                        <w:left w:val="none" w:sz="0" w:space="0" w:color="auto"/>
                        <w:bottom w:val="none" w:sz="0" w:space="0" w:color="auto"/>
                        <w:right w:val="none" w:sz="0" w:space="0" w:color="auto"/>
                      </w:divBdr>
                    </w:div>
                  </w:divsChild>
                </w:div>
                <w:div w:id="880626369">
                  <w:marLeft w:val="0"/>
                  <w:marRight w:val="0"/>
                  <w:marTop w:val="0"/>
                  <w:marBottom w:val="0"/>
                  <w:divBdr>
                    <w:top w:val="none" w:sz="0" w:space="0" w:color="auto"/>
                    <w:left w:val="none" w:sz="0" w:space="0" w:color="auto"/>
                    <w:bottom w:val="none" w:sz="0" w:space="0" w:color="auto"/>
                    <w:right w:val="none" w:sz="0" w:space="0" w:color="auto"/>
                  </w:divBdr>
                  <w:divsChild>
                    <w:div w:id="1809589058">
                      <w:marLeft w:val="0"/>
                      <w:marRight w:val="0"/>
                      <w:marTop w:val="0"/>
                      <w:marBottom w:val="0"/>
                      <w:divBdr>
                        <w:top w:val="none" w:sz="0" w:space="0" w:color="auto"/>
                        <w:left w:val="none" w:sz="0" w:space="0" w:color="auto"/>
                        <w:bottom w:val="none" w:sz="0" w:space="0" w:color="auto"/>
                        <w:right w:val="none" w:sz="0" w:space="0" w:color="auto"/>
                      </w:divBdr>
                      <w:divsChild>
                        <w:div w:id="2011980426">
                          <w:marLeft w:val="0"/>
                          <w:marRight w:val="0"/>
                          <w:marTop w:val="0"/>
                          <w:marBottom w:val="0"/>
                          <w:divBdr>
                            <w:top w:val="none" w:sz="0" w:space="0" w:color="auto"/>
                            <w:left w:val="none" w:sz="0" w:space="0" w:color="auto"/>
                            <w:bottom w:val="none" w:sz="0" w:space="0" w:color="auto"/>
                            <w:right w:val="none" w:sz="0" w:space="0" w:color="auto"/>
                          </w:divBdr>
                          <w:divsChild>
                            <w:div w:id="720400281">
                              <w:marLeft w:val="0"/>
                              <w:marRight w:val="0"/>
                              <w:marTop w:val="0"/>
                              <w:marBottom w:val="0"/>
                              <w:divBdr>
                                <w:top w:val="none" w:sz="0" w:space="0" w:color="auto"/>
                                <w:left w:val="none" w:sz="0" w:space="0" w:color="auto"/>
                                <w:bottom w:val="none" w:sz="0" w:space="0" w:color="auto"/>
                                <w:right w:val="none" w:sz="0" w:space="0" w:color="auto"/>
                              </w:divBdr>
                              <w:divsChild>
                                <w:div w:id="1578130743">
                                  <w:marLeft w:val="0"/>
                                  <w:marRight w:val="0"/>
                                  <w:marTop w:val="0"/>
                                  <w:marBottom w:val="0"/>
                                  <w:divBdr>
                                    <w:top w:val="none" w:sz="0" w:space="0" w:color="auto"/>
                                    <w:left w:val="none" w:sz="0" w:space="0" w:color="auto"/>
                                    <w:bottom w:val="none" w:sz="0" w:space="0" w:color="auto"/>
                                    <w:right w:val="none" w:sz="0" w:space="0" w:color="auto"/>
                                  </w:divBdr>
                                  <w:divsChild>
                                    <w:div w:id="13975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931892">
          <w:marLeft w:val="0"/>
          <w:marRight w:val="0"/>
          <w:marTop w:val="0"/>
          <w:marBottom w:val="0"/>
          <w:divBdr>
            <w:top w:val="none" w:sz="0" w:space="0" w:color="auto"/>
            <w:left w:val="none" w:sz="0" w:space="0" w:color="auto"/>
            <w:bottom w:val="none" w:sz="0" w:space="0" w:color="auto"/>
            <w:right w:val="none" w:sz="0" w:space="0" w:color="auto"/>
          </w:divBdr>
          <w:divsChild>
            <w:div w:id="1541815622">
              <w:marLeft w:val="0"/>
              <w:marRight w:val="0"/>
              <w:marTop w:val="0"/>
              <w:marBottom w:val="0"/>
              <w:divBdr>
                <w:top w:val="none" w:sz="0" w:space="0" w:color="auto"/>
                <w:left w:val="none" w:sz="0" w:space="0" w:color="auto"/>
                <w:bottom w:val="none" w:sz="0" w:space="0" w:color="auto"/>
                <w:right w:val="none" w:sz="0" w:space="0" w:color="auto"/>
              </w:divBdr>
              <w:divsChild>
                <w:div w:id="1770155181">
                  <w:marLeft w:val="0"/>
                  <w:marRight w:val="0"/>
                  <w:marTop w:val="0"/>
                  <w:marBottom w:val="0"/>
                  <w:divBdr>
                    <w:top w:val="none" w:sz="0" w:space="0" w:color="auto"/>
                    <w:left w:val="none" w:sz="0" w:space="0" w:color="auto"/>
                    <w:bottom w:val="none" w:sz="0" w:space="0" w:color="auto"/>
                    <w:right w:val="none" w:sz="0" w:space="0" w:color="auto"/>
                  </w:divBdr>
                </w:div>
              </w:divsChild>
            </w:div>
            <w:div w:id="2054033875">
              <w:marLeft w:val="0"/>
              <w:marRight w:val="0"/>
              <w:marTop w:val="0"/>
              <w:marBottom w:val="0"/>
              <w:divBdr>
                <w:top w:val="none" w:sz="0" w:space="0" w:color="auto"/>
                <w:left w:val="none" w:sz="0" w:space="0" w:color="auto"/>
                <w:bottom w:val="none" w:sz="0" w:space="0" w:color="auto"/>
                <w:right w:val="none" w:sz="0" w:space="0" w:color="auto"/>
              </w:divBdr>
              <w:divsChild>
                <w:div w:id="2053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554">
      <w:bodyDiv w:val="1"/>
      <w:marLeft w:val="0"/>
      <w:marRight w:val="0"/>
      <w:marTop w:val="0"/>
      <w:marBottom w:val="0"/>
      <w:divBdr>
        <w:top w:val="none" w:sz="0" w:space="0" w:color="auto"/>
        <w:left w:val="none" w:sz="0" w:space="0" w:color="auto"/>
        <w:bottom w:val="none" w:sz="0" w:space="0" w:color="auto"/>
        <w:right w:val="none" w:sz="0" w:space="0" w:color="auto"/>
      </w:divBdr>
    </w:div>
    <w:div w:id="1833567609">
      <w:bodyDiv w:val="1"/>
      <w:marLeft w:val="0"/>
      <w:marRight w:val="0"/>
      <w:marTop w:val="0"/>
      <w:marBottom w:val="0"/>
      <w:divBdr>
        <w:top w:val="none" w:sz="0" w:space="0" w:color="auto"/>
        <w:left w:val="none" w:sz="0" w:space="0" w:color="auto"/>
        <w:bottom w:val="none" w:sz="0" w:space="0" w:color="auto"/>
        <w:right w:val="none" w:sz="0" w:space="0" w:color="auto"/>
      </w:divBdr>
    </w:div>
    <w:div w:id="1834030981">
      <w:bodyDiv w:val="1"/>
      <w:marLeft w:val="0"/>
      <w:marRight w:val="0"/>
      <w:marTop w:val="0"/>
      <w:marBottom w:val="0"/>
      <w:divBdr>
        <w:top w:val="none" w:sz="0" w:space="0" w:color="auto"/>
        <w:left w:val="none" w:sz="0" w:space="0" w:color="auto"/>
        <w:bottom w:val="none" w:sz="0" w:space="0" w:color="auto"/>
        <w:right w:val="none" w:sz="0" w:space="0" w:color="auto"/>
      </w:divBdr>
    </w:div>
    <w:div w:id="1834373823">
      <w:bodyDiv w:val="1"/>
      <w:marLeft w:val="0"/>
      <w:marRight w:val="0"/>
      <w:marTop w:val="0"/>
      <w:marBottom w:val="0"/>
      <w:divBdr>
        <w:top w:val="none" w:sz="0" w:space="0" w:color="auto"/>
        <w:left w:val="none" w:sz="0" w:space="0" w:color="auto"/>
        <w:bottom w:val="none" w:sz="0" w:space="0" w:color="auto"/>
        <w:right w:val="none" w:sz="0" w:space="0" w:color="auto"/>
      </w:divBdr>
    </w:div>
    <w:div w:id="1834908213">
      <w:bodyDiv w:val="1"/>
      <w:marLeft w:val="0"/>
      <w:marRight w:val="0"/>
      <w:marTop w:val="0"/>
      <w:marBottom w:val="0"/>
      <w:divBdr>
        <w:top w:val="none" w:sz="0" w:space="0" w:color="auto"/>
        <w:left w:val="none" w:sz="0" w:space="0" w:color="auto"/>
        <w:bottom w:val="none" w:sz="0" w:space="0" w:color="auto"/>
        <w:right w:val="none" w:sz="0" w:space="0" w:color="auto"/>
      </w:divBdr>
    </w:div>
    <w:div w:id="1835415956">
      <w:bodyDiv w:val="1"/>
      <w:marLeft w:val="0"/>
      <w:marRight w:val="0"/>
      <w:marTop w:val="0"/>
      <w:marBottom w:val="0"/>
      <w:divBdr>
        <w:top w:val="none" w:sz="0" w:space="0" w:color="auto"/>
        <w:left w:val="none" w:sz="0" w:space="0" w:color="auto"/>
        <w:bottom w:val="none" w:sz="0" w:space="0" w:color="auto"/>
        <w:right w:val="none" w:sz="0" w:space="0" w:color="auto"/>
      </w:divBdr>
    </w:div>
    <w:div w:id="1836650115">
      <w:bodyDiv w:val="1"/>
      <w:marLeft w:val="0"/>
      <w:marRight w:val="0"/>
      <w:marTop w:val="0"/>
      <w:marBottom w:val="0"/>
      <w:divBdr>
        <w:top w:val="none" w:sz="0" w:space="0" w:color="auto"/>
        <w:left w:val="none" w:sz="0" w:space="0" w:color="auto"/>
        <w:bottom w:val="none" w:sz="0" w:space="0" w:color="auto"/>
        <w:right w:val="none" w:sz="0" w:space="0" w:color="auto"/>
      </w:divBdr>
      <w:divsChild>
        <w:div w:id="524905045">
          <w:marLeft w:val="0"/>
          <w:marRight w:val="0"/>
          <w:marTop w:val="0"/>
          <w:marBottom w:val="0"/>
          <w:divBdr>
            <w:top w:val="none" w:sz="0" w:space="0" w:color="auto"/>
            <w:left w:val="none" w:sz="0" w:space="0" w:color="auto"/>
            <w:bottom w:val="none" w:sz="0" w:space="0" w:color="auto"/>
            <w:right w:val="none" w:sz="0" w:space="0" w:color="auto"/>
          </w:divBdr>
        </w:div>
        <w:div w:id="1084765672">
          <w:marLeft w:val="0"/>
          <w:marRight w:val="0"/>
          <w:marTop w:val="0"/>
          <w:marBottom w:val="0"/>
          <w:divBdr>
            <w:top w:val="none" w:sz="0" w:space="0" w:color="auto"/>
            <w:left w:val="none" w:sz="0" w:space="0" w:color="auto"/>
            <w:bottom w:val="none" w:sz="0" w:space="0" w:color="auto"/>
            <w:right w:val="none" w:sz="0" w:space="0" w:color="auto"/>
          </w:divBdr>
        </w:div>
        <w:div w:id="1705398347">
          <w:marLeft w:val="0"/>
          <w:marRight w:val="0"/>
          <w:marTop w:val="0"/>
          <w:marBottom w:val="0"/>
          <w:divBdr>
            <w:top w:val="none" w:sz="0" w:space="0" w:color="auto"/>
            <w:left w:val="none" w:sz="0" w:space="0" w:color="auto"/>
            <w:bottom w:val="none" w:sz="0" w:space="0" w:color="auto"/>
            <w:right w:val="none" w:sz="0" w:space="0" w:color="auto"/>
          </w:divBdr>
        </w:div>
        <w:div w:id="1826773018">
          <w:marLeft w:val="0"/>
          <w:marRight w:val="0"/>
          <w:marTop w:val="0"/>
          <w:marBottom w:val="0"/>
          <w:divBdr>
            <w:top w:val="none" w:sz="0" w:space="0" w:color="auto"/>
            <w:left w:val="none" w:sz="0" w:space="0" w:color="auto"/>
            <w:bottom w:val="none" w:sz="0" w:space="0" w:color="auto"/>
            <w:right w:val="none" w:sz="0" w:space="0" w:color="auto"/>
          </w:divBdr>
        </w:div>
        <w:div w:id="1958674944">
          <w:marLeft w:val="0"/>
          <w:marRight w:val="0"/>
          <w:marTop w:val="0"/>
          <w:marBottom w:val="0"/>
          <w:divBdr>
            <w:top w:val="none" w:sz="0" w:space="0" w:color="auto"/>
            <w:left w:val="none" w:sz="0" w:space="0" w:color="auto"/>
            <w:bottom w:val="none" w:sz="0" w:space="0" w:color="auto"/>
            <w:right w:val="none" w:sz="0" w:space="0" w:color="auto"/>
          </w:divBdr>
        </w:div>
      </w:divsChild>
    </w:div>
    <w:div w:id="1836843943">
      <w:bodyDiv w:val="1"/>
      <w:marLeft w:val="0"/>
      <w:marRight w:val="0"/>
      <w:marTop w:val="0"/>
      <w:marBottom w:val="0"/>
      <w:divBdr>
        <w:top w:val="none" w:sz="0" w:space="0" w:color="auto"/>
        <w:left w:val="none" w:sz="0" w:space="0" w:color="auto"/>
        <w:bottom w:val="none" w:sz="0" w:space="0" w:color="auto"/>
        <w:right w:val="none" w:sz="0" w:space="0" w:color="auto"/>
      </w:divBdr>
    </w:div>
    <w:div w:id="1838616399">
      <w:bodyDiv w:val="1"/>
      <w:marLeft w:val="0"/>
      <w:marRight w:val="0"/>
      <w:marTop w:val="0"/>
      <w:marBottom w:val="0"/>
      <w:divBdr>
        <w:top w:val="none" w:sz="0" w:space="0" w:color="auto"/>
        <w:left w:val="none" w:sz="0" w:space="0" w:color="auto"/>
        <w:bottom w:val="none" w:sz="0" w:space="0" w:color="auto"/>
        <w:right w:val="none" w:sz="0" w:space="0" w:color="auto"/>
      </w:divBdr>
    </w:div>
    <w:div w:id="1838644488">
      <w:bodyDiv w:val="1"/>
      <w:marLeft w:val="0"/>
      <w:marRight w:val="0"/>
      <w:marTop w:val="0"/>
      <w:marBottom w:val="0"/>
      <w:divBdr>
        <w:top w:val="none" w:sz="0" w:space="0" w:color="auto"/>
        <w:left w:val="none" w:sz="0" w:space="0" w:color="auto"/>
        <w:bottom w:val="none" w:sz="0" w:space="0" w:color="auto"/>
        <w:right w:val="none" w:sz="0" w:space="0" w:color="auto"/>
      </w:divBdr>
    </w:div>
    <w:div w:id="1842237434">
      <w:bodyDiv w:val="1"/>
      <w:marLeft w:val="0"/>
      <w:marRight w:val="0"/>
      <w:marTop w:val="0"/>
      <w:marBottom w:val="0"/>
      <w:divBdr>
        <w:top w:val="none" w:sz="0" w:space="0" w:color="auto"/>
        <w:left w:val="none" w:sz="0" w:space="0" w:color="auto"/>
        <w:bottom w:val="none" w:sz="0" w:space="0" w:color="auto"/>
        <w:right w:val="none" w:sz="0" w:space="0" w:color="auto"/>
      </w:divBdr>
    </w:div>
    <w:div w:id="1843156511">
      <w:bodyDiv w:val="1"/>
      <w:marLeft w:val="0"/>
      <w:marRight w:val="0"/>
      <w:marTop w:val="0"/>
      <w:marBottom w:val="0"/>
      <w:divBdr>
        <w:top w:val="none" w:sz="0" w:space="0" w:color="auto"/>
        <w:left w:val="none" w:sz="0" w:space="0" w:color="auto"/>
        <w:bottom w:val="none" w:sz="0" w:space="0" w:color="auto"/>
        <w:right w:val="none" w:sz="0" w:space="0" w:color="auto"/>
      </w:divBdr>
    </w:div>
    <w:div w:id="1845586733">
      <w:bodyDiv w:val="1"/>
      <w:marLeft w:val="0"/>
      <w:marRight w:val="0"/>
      <w:marTop w:val="0"/>
      <w:marBottom w:val="0"/>
      <w:divBdr>
        <w:top w:val="none" w:sz="0" w:space="0" w:color="auto"/>
        <w:left w:val="none" w:sz="0" w:space="0" w:color="auto"/>
        <w:bottom w:val="none" w:sz="0" w:space="0" w:color="auto"/>
        <w:right w:val="none" w:sz="0" w:space="0" w:color="auto"/>
      </w:divBdr>
    </w:div>
    <w:div w:id="1846170718">
      <w:bodyDiv w:val="1"/>
      <w:marLeft w:val="0"/>
      <w:marRight w:val="0"/>
      <w:marTop w:val="0"/>
      <w:marBottom w:val="0"/>
      <w:divBdr>
        <w:top w:val="none" w:sz="0" w:space="0" w:color="auto"/>
        <w:left w:val="none" w:sz="0" w:space="0" w:color="auto"/>
        <w:bottom w:val="none" w:sz="0" w:space="0" w:color="auto"/>
        <w:right w:val="none" w:sz="0" w:space="0" w:color="auto"/>
      </w:divBdr>
      <w:divsChild>
        <w:div w:id="1297486385">
          <w:marLeft w:val="0"/>
          <w:marRight w:val="0"/>
          <w:marTop w:val="0"/>
          <w:marBottom w:val="0"/>
          <w:divBdr>
            <w:top w:val="none" w:sz="0" w:space="0" w:color="auto"/>
            <w:left w:val="none" w:sz="0" w:space="0" w:color="auto"/>
            <w:bottom w:val="none" w:sz="0" w:space="0" w:color="auto"/>
            <w:right w:val="none" w:sz="0" w:space="0" w:color="auto"/>
          </w:divBdr>
        </w:div>
        <w:div w:id="2121291842">
          <w:marLeft w:val="0"/>
          <w:marRight w:val="0"/>
          <w:marTop w:val="0"/>
          <w:marBottom w:val="0"/>
          <w:divBdr>
            <w:top w:val="none" w:sz="0" w:space="0" w:color="auto"/>
            <w:left w:val="none" w:sz="0" w:space="0" w:color="auto"/>
            <w:bottom w:val="none" w:sz="0" w:space="0" w:color="auto"/>
            <w:right w:val="none" w:sz="0" w:space="0" w:color="auto"/>
          </w:divBdr>
        </w:div>
      </w:divsChild>
    </w:div>
    <w:div w:id="1849363938">
      <w:bodyDiv w:val="1"/>
      <w:marLeft w:val="0"/>
      <w:marRight w:val="0"/>
      <w:marTop w:val="0"/>
      <w:marBottom w:val="0"/>
      <w:divBdr>
        <w:top w:val="none" w:sz="0" w:space="0" w:color="auto"/>
        <w:left w:val="none" w:sz="0" w:space="0" w:color="auto"/>
        <w:bottom w:val="none" w:sz="0" w:space="0" w:color="auto"/>
        <w:right w:val="none" w:sz="0" w:space="0" w:color="auto"/>
      </w:divBdr>
    </w:div>
    <w:div w:id="1850560729">
      <w:bodyDiv w:val="1"/>
      <w:marLeft w:val="0"/>
      <w:marRight w:val="0"/>
      <w:marTop w:val="0"/>
      <w:marBottom w:val="0"/>
      <w:divBdr>
        <w:top w:val="none" w:sz="0" w:space="0" w:color="auto"/>
        <w:left w:val="none" w:sz="0" w:space="0" w:color="auto"/>
        <w:bottom w:val="none" w:sz="0" w:space="0" w:color="auto"/>
        <w:right w:val="none" w:sz="0" w:space="0" w:color="auto"/>
      </w:divBdr>
    </w:div>
    <w:div w:id="1855340944">
      <w:bodyDiv w:val="1"/>
      <w:marLeft w:val="0"/>
      <w:marRight w:val="0"/>
      <w:marTop w:val="0"/>
      <w:marBottom w:val="0"/>
      <w:divBdr>
        <w:top w:val="none" w:sz="0" w:space="0" w:color="auto"/>
        <w:left w:val="none" w:sz="0" w:space="0" w:color="auto"/>
        <w:bottom w:val="none" w:sz="0" w:space="0" w:color="auto"/>
        <w:right w:val="none" w:sz="0" w:space="0" w:color="auto"/>
      </w:divBdr>
    </w:div>
    <w:div w:id="1856387063">
      <w:bodyDiv w:val="1"/>
      <w:marLeft w:val="0"/>
      <w:marRight w:val="0"/>
      <w:marTop w:val="0"/>
      <w:marBottom w:val="0"/>
      <w:divBdr>
        <w:top w:val="none" w:sz="0" w:space="0" w:color="auto"/>
        <w:left w:val="none" w:sz="0" w:space="0" w:color="auto"/>
        <w:bottom w:val="none" w:sz="0" w:space="0" w:color="auto"/>
        <w:right w:val="none" w:sz="0" w:space="0" w:color="auto"/>
      </w:divBdr>
    </w:div>
    <w:div w:id="1859585532">
      <w:bodyDiv w:val="1"/>
      <w:marLeft w:val="0"/>
      <w:marRight w:val="0"/>
      <w:marTop w:val="0"/>
      <w:marBottom w:val="0"/>
      <w:divBdr>
        <w:top w:val="none" w:sz="0" w:space="0" w:color="auto"/>
        <w:left w:val="none" w:sz="0" w:space="0" w:color="auto"/>
        <w:bottom w:val="none" w:sz="0" w:space="0" w:color="auto"/>
        <w:right w:val="none" w:sz="0" w:space="0" w:color="auto"/>
      </w:divBdr>
      <w:divsChild>
        <w:div w:id="2069184755">
          <w:marLeft w:val="0"/>
          <w:marRight w:val="0"/>
          <w:marTop w:val="0"/>
          <w:marBottom w:val="0"/>
          <w:divBdr>
            <w:top w:val="none" w:sz="0" w:space="0" w:color="auto"/>
            <w:left w:val="none" w:sz="0" w:space="0" w:color="auto"/>
            <w:bottom w:val="none" w:sz="0" w:space="0" w:color="auto"/>
            <w:right w:val="none" w:sz="0" w:space="0" w:color="auto"/>
          </w:divBdr>
        </w:div>
        <w:div w:id="1177186499">
          <w:marLeft w:val="0"/>
          <w:marRight w:val="0"/>
          <w:marTop w:val="0"/>
          <w:marBottom w:val="0"/>
          <w:divBdr>
            <w:top w:val="none" w:sz="0" w:space="0" w:color="auto"/>
            <w:left w:val="none" w:sz="0" w:space="0" w:color="auto"/>
            <w:bottom w:val="none" w:sz="0" w:space="0" w:color="auto"/>
            <w:right w:val="none" w:sz="0" w:space="0" w:color="auto"/>
          </w:divBdr>
        </w:div>
        <w:div w:id="367533607">
          <w:marLeft w:val="0"/>
          <w:marRight w:val="0"/>
          <w:marTop w:val="0"/>
          <w:marBottom w:val="0"/>
          <w:divBdr>
            <w:top w:val="none" w:sz="0" w:space="0" w:color="auto"/>
            <w:left w:val="none" w:sz="0" w:space="0" w:color="auto"/>
            <w:bottom w:val="none" w:sz="0" w:space="0" w:color="auto"/>
            <w:right w:val="none" w:sz="0" w:space="0" w:color="auto"/>
          </w:divBdr>
        </w:div>
        <w:div w:id="1645508131">
          <w:marLeft w:val="0"/>
          <w:marRight w:val="0"/>
          <w:marTop w:val="0"/>
          <w:marBottom w:val="0"/>
          <w:divBdr>
            <w:top w:val="none" w:sz="0" w:space="0" w:color="auto"/>
            <w:left w:val="none" w:sz="0" w:space="0" w:color="auto"/>
            <w:bottom w:val="none" w:sz="0" w:space="0" w:color="auto"/>
            <w:right w:val="none" w:sz="0" w:space="0" w:color="auto"/>
          </w:divBdr>
        </w:div>
        <w:div w:id="1237476278">
          <w:marLeft w:val="0"/>
          <w:marRight w:val="0"/>
          <w:marTop w:val="0"/>
          <w:marBottom w:val="0"/>
          <w:divBdr>
            <w:top w:val="none" w:sz="0" w:space="0" w:color="auto"/>
            <w:left w:val="none" w:sz="0" w:space="0" w:color="auto"/>
            <w:bottom w:val="none" w:sz="0" w:space="0" w:color="auto"/>
            <w:right w:val="none" w:sz="0" w:space="0" w:color="auto"/>
          </w:divBdr>
        </w:div>
      </w:divsChild>
    </w:div>
    <w:div w:id="1859807489">
      <w:bodyDiv w:val="1"/>
      <w:marLeft w:val="0"/>
      <w:marRight w:val="0"/>
      <w:marTop w:val="0"/>
      <w:marBottom w:val="0"/>
      <w:divBdr>
        <w:top w:val="none" w:sz="0" w:space="0" w:color="auto"/>
        <w:left w:val="none" w:sz="0" w:space="0" w:color="auto"/>
        <w:bottom w:val="none" w:sz="0" w:space="0" w:color="auto"/>
        <w:right w:val="none" w:sz="0" w:space="0" w:color="auto"/>
      </w:divBdr>
      <w:divsChild>
        <w:div w:id="1533764774">
          <w:marLeft w:val="446"/>
          <w:marRight w:val="0"/>
          <w:marTop w:val="120"/>
          <w:marBottom w:val="240"/>
          <w:divBdr>
            <w:top w:val="none" w:sz="0" w:space="0" w:color="auto"/>
            <w:left w:val="none" w:sz="0" w:space="0" w:color="auto"/>
            <w:bottom w:val="none" w:sz="0" w:space="0" w:color="auto"/>
            <w:right w:val="none" w:sz="0" w:space="0" w:color="auto"/>
          </w:divBdr>
        </w:div>
        <w:div w:id="1776512927">
          <w:marLeft w:val="446"/>
          <w:marRight w:val="0"/>
          <w:marTop w:val="60"/>
          <w:marBottom w:val="480"/>
          <w:divBdr>
            <w:top w:val="none" w:sz="0" w:space="0" w:color="auto"/>
            <w:left w:val="none" w:sz="0" w:space="0" w:color="auto"/>
            <w:bottom w:val="none" w:sz="0" w:space="0" w:color="auto"/>
            <w:right w:val="none" w:sz="0" w:space="0" w:color="auto"/>
          </w:divBdr>
        </w:div>
        <w:div w:id="1402287621">
          <w:marLeft w:val="446"/>
          <w:marRight w:val="0"/>
          <w:marTop w:val="120"/>
          <w:marBottom w:val="240"/>
          <w:divBdr>
            <w:top w:val="none" w:sz="0" w:space="0" w:color="auto"/>
            <w:left w:val="none" w:sz="0" w:space="0" w:color="auto"/>
            <w:bottom w:val="none" w:sz="0" w:space="0" w:color="auto"/>
            <w:right w:val="none" w:sz="0" w:space="0" w:color="auto"/>
          </w:divBdr>
        </w:div>
        <w:div w:id="2110082773">
          <w:marLeft w:val="446"/>
          <w:marRight w:val="0"/>
          <w:marTop w:val="60"/>
          <w:marBottom w:val="100"/>
          <w:divBdr>
            <w:top w:val="none" w:sz="0" w:space="0" w:color="auto"/>
            <w:left w:val="none" w:sz="0" w:space="0" w:color="auto"/>
            <w:bottom w:val="none" w:sz="0" w:space="0" w:color="auto"/>
            <w:right w:val="none" w:sz="0" w:space="0" w:color="auto"/>
          </w:divBdr>
        </w:div>
        <w:div w:id="1550459209">
          <w:marLeft w:val="446"/>
          <w:marRight w:val="0"/>
          <w:marTop w:val="60"/>
          <w:marBottom w:val="100"/>
          <w:divBdr>
            <w:top w:val="none" w:sz="0" w:space="0" w:color="auto"/>
            <w:left w:val="none" w:sz="0" w:space="0" w:color="auto"/>
            <w:bottom w:val="none" w:sz="0" w:space="0" w:color="auto"/>
            <w:right w:val="none" w:sz="0" w:space="0" w:color="auto"/>
          </w:divBdr>
        </w:div>
        <w:div w:id="310838809">
          <w:marLeft w:val="446"/>
          <w:marRight w:val="0"/>
          <w:marTop w:val="60"/>
          <w:marBottom w:val="100"/>
          <w:divBdr>
            <w:top w:val="none" w:sz="0" w:space="0" w:color="auto"/>
            <w:left w:val="none" w:sz="0" w:space="0" w:color="auto"/>
            <w:bottom w:val="none" w:sz="0" w:space="0" w:color="auto"/>
            <w:right w:val="none" w:sz="0" w:space="0" w:color="auto"/>
          </w:divBdr>
        </w:div>
      </w:divsChild>
    </w:div>
    <w:div w:id="1862082464">
      <w:bodyDiv w:val="1"/>
      <w:marLeft w:val="0"/>
      <w:marRight w:val="0"/>
      <w:marTop w:val="0"/>
      <w:marBottom w:val="0"/>
      <w:divBdr>
        <w:top w:val="none" w:sz="0" w:space="0" w:color="auto"/>
        <w:left w:val="none" w:sz="0" w:space="0" w:color="auto"/>
        <w:bottom w:val="none" w:sz="0" w:space="0" w:color="auto"/>
        <w:right w:val="none" w:sz="0" w:space="0" w:color="auto"/>
      </w:divBdr>
    </w:div>
    <w:div w:id="1864593895">
      <w:bodyDiv w:val="1"/>
      <w:marLeft w:val="0"/>
      <w:marRight w:val="0"/>
      <w:marTop w:val="0"/>
      <w:marBottom w:val="0"/>
      <w:divBdr>
        <w:top w:val="none" w:sz="0" w:space="0" w:color="auto"/>
        <w:left w:val="none" w:sz="0" w:space="0" w:color="auto"/>
        <w:bottom w:val="none" w:sz="0" w:space="0" w:color="auto"/>
        <w:right w:val="none" w:sz="0" w:space="0" w:color="auto"/>
      </w:divBdr>
    </w:div>
    <w:div w:id="1867712319">
      <w:bodyDiv w:val="1"/>
      <w:marLeft w:val="0"/>
      <w:marRight w:val="0"/>
      <w:marTop w:val="0"/>
      <w:marBottom w:val="0"/>
      <w:divBdr>
        <w:top w:val="none" w:sz="0" w:space="0" w:color="auto"/>
        <w:left w:val="none" w:sz="0" w:space="0" w:color="auto"/>
        <w:bottom w:val="none" w:sz="0" w:space="0" w:color="auto"/>
        <w:right w:val="none" w:sz="0" w:space="0" w:color="auto"/>
      </w:divBdr>
    </w:div>
    <w:div w:id="1869874722">
      <w:bodyDiv w:val="1"/>
      <w:marLeft w:val="0"/>
      <w:marRight w:val="0"/>
      <w:marTop w:val="0"/>
      <w:marBottom w:val="0"/>
      <w:divBdr>
        <w:top w:val="none" w:sz="0" w:space="0" w:color="auto"/>
        <w:left w:val="none" w:sz="0" w:space="0" w:color="auto"/>
        <w:bottom w:val="none" w:sz="0" w:space="0" w:color="auto"/>
        <w:right w:val="none" w:sz="0" w:space="0" w:color="auto"/>
      </w:divBdr>
    </w:div>
    <w:div w:id="1871337643">
      <w:bodyDiv w:val="1"/>
      <w:marLeft w:val="0"/>
      <w:marRight w:val="0"/>
      <w:marTop w:val="0"/>
      <w:marBottom w:val="0"/>
      <w:divBdr>
        <w:top w:val="none" w:sz="0" w:space="0" w:color="auto"/>
        <w:left w:val="none" w:sz="0" w:space="0" w:color="auto"/>
        <w:bottom w:val="none" w:sz="0" w:space="0" w:color="auto"/>
        <w:right w:val="none" w:sz="0" w:space="0" w:color="auto"/>
      </w:divBdr>
      <w:divsChild>
        <w:div w:id="896670334">
          <w:marLeft w:val="0"/>
          <w:marRight w:val="0"/>
          <w:marTop w:val="0"/>
          <w:marBottom w:val="0"/>
          <w:divBdr>
            <w:top w:val="none" w:sz="0" w:space="0" w:color="auto"/>
            <w:left w:val="none" w:sz="0" w:space="0" w:color="auto"/>
            <w:bottom w:val="none" w:sz="0" w:space="0" w:color="auto"/>
            <w:right w:val="none" w:sz="0" w:space="0" w:color="auto"/>
          </w:divBdr>
          <w:divsChild>
            <w:div w:id="282738054">
              <w:marLeft w:val="0"/>
              <w:marRight w:val="0"/>
              <w:marTop w:val="0"/>
              <w:marBottom w:val="0"/>
              <w:divBdr>
                <w:top w:val="none" w:sz="0" w:space="0" w:color="auto"/>
                <w:left w:val="none" w:sz="0" w:space="0" w:color="auto"/>
                <w:bottom w:val="none" w:sz="0" w:space="0" w:color="auto"/>
                <w:right w:val="none" w:sz="0" w:space="0" w:color="auto"/>
              </w:divBdr>
              <w:divsChild>
                <w:div w:id="570969814">
                  <w:marLeft w:val="0"/>
                  <w:marRight w:val="0"/>
                  <w:marTop w:val="0"/>
                  <w:marBottom w:val="0"/>
                  <w:divBdr>
                    <w:top w:val="none" w:sz="0" w:space="0" w:color="auto"/>
                    <w:left w:val="none" w:sz="0" w:space="0" w:color="auto"/>
                    <w:bottom w:val="none" w:sz="0" w:space="0" w:color="auto"/>
                    <w:right w:val="none" w:sz="0" w:space="0" w:color="auto"/>
                  </w:divBdr>
                </w:div>
              </w:divsChild>
            </w:div>
            <w:div w:id="1838156141">
              <w:marLeft w:val="0"/>
              <w:marRight w:val="0"/>
              <w:marTop w:val="0"/>
              <w:marBottom w:val="0"/>
              <w:divBdr>
                <w:top w:val="none" w:sz="0" w:space="0" w:color="auto"/>
                <w:left w:val="none" w:sz="0" w:space="0" w:color="auto"/>
                <w:bottom w:val="none" w:sz="0" w:space="0" w:color="auto"/>
                <w:right w:val="none" w:sz="0" w:space="0" w:color="auto"/>
              </w:divBdr>
              <w:divsChild>
                <w:div w:id="6963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2272">
      <w:bodyDiv w:val="1"/>
      <w:marLeft w:val="0"/>
      <w:marRight w:val="0"/>
      <w:marTop w:val="0"/>
      <w:marBottom w:val="0"/>
      <w:divBdr>
        <w:top w:val="none" w:sz="0" w:space="0" w:color="auto"/>
        <w:left w:val="none" w:sz="0" w:space="0" w:color="auto"/>
        <w:bottom w:val="none" w:sz="0" w:space="0" w:color="auto"/>
        <w:right w:val="none" w:sz="0" w:space="0" w:color="auto"/>
      </w:divBdr>
    </w:div>
    <w:div w:id="1875267589">
      <w:bodyDiv w:val="1"/>
      <w:marLeft w:val="0"/>
      <w:marRight w:val="0"/>
      <w:marTop w:val="0"/>
      <w:marBottom w:val="0"/>
      <w:divBdr>
        <w:top w:val="none" w:sz="0" w:space="0" w:color="auto"/>
        <w:left w:val="none" w:sz="0" w:space="0" w:color="auto"/>
        <w:bottom w:val="none" w:sz="0" w:space="0" w:color="auto"/>
        <w:right w:val="none" w:sz="0" w:space="0" w:color="auto"/>
      </w:divBdr>
      <w:divsChild>
        <w:div w:id="1099524148">
          <w:marLeft w:val="274"/>
          <w:marRight w:val="0"/>
          <w:marTop w:val="0"/>
          <w:marBottom w:val="120"/>
          <w:divBdr>
            <w:top w:val="none" w:sz="0" w:space="0" w:color="auto"/>
            <w:left w:val="none" w:sz="0" w:space="0" w:color="auto"/>
            <w:bottom w:val="none" w:sz="0" w:space="0" w:color="auto"/>
            <w:right w:val="none" w:sz="0" w:space="0" w:color="auto"/>
          </w:divBdr>
        </w:div>
        <w:div w:id="526910833">
          <w:marLeft w:val="274"/>
          <w:marRight w:val="0"/>
          <w:marTop w:val="0"/>
          <w:marBottom w:val="120"/>
          <w:divBdr>
            <w:top w:val="none" w:sz="0" w:space="0" w:color="auto"/>
            <w:left w:val="none" w:sz="0" w:space="0" w:color="auto"/>
            <w:bottom w:val="none" w:sz="0" w:space="0" w:color="auto"/>
            <w:right w:val="none" w:sz="0" w:space="0" w:color="auto"/>
          </w:divBdr>
        </w:div>
        <w:div w:id="426774563">
          <w:marLeft w:val="274"/>
          <w:marRight w:val="0"/>
          <w:marTop w:val="0"/>
          <w:marBottom w:val="120"/>
          <w:divBdr>
            <w:top w:val="none" w:sz="0" w:space="0" w:color="auto"/>
            <w:left w:val="none" w:sz="0" w:space="0" w:color="auto"/>
            <w:bottom w:val="none" w:sz="0" w:space="0" w:color="auto"/>
            <w:right w:val="none" w:sz="0" w:space="0" w:color="auto"/>
          </w:divBdr>
        </w:div>
        <w:div w:id="1938828845">
          <w:marLeft w:val="274"/>
          <w:marRight w:val="0"/>
          <w:marTop w:val="0"/>
          <w:marBottom w:val="120"/>
          <w:divBdr>
            <w:top w:val="none" w:sz="0" w:space="0" w:color="auto"/>
            <w:left w:val="none" w:sz="0" w:space="0" w:color="auto"/>
            <w:bottom w:val="none" w:sz="0" w:space="0" w:color="auto"/>
            <w:right w:val="none" w:sz="0" w:space="0" w:color="auto"/>
          </w:divBdr>
        </w:div>
        <w:div w:id="966282408">
          <w:marLeft w:val="274"/>
          <w:marRight w:val="0"/>
          <w:marTop w:val="0"/>
          <w:marBottom w:val="120"/>
          <w:divBdr>
            <w:top w:val="none" w:sz="0" w:space="0" w:color="auto"/>
            <w:left w:val="none" w:sz="0" w:space="0" w:color="auto"/>
            <w:bottom w:val="none" w:sz="0" w:space="0" w:color="auto"/>
            <w:right w:val="none" w:sz="0" w:space="0" w:color="auto"/>
          </w:divBdr>
        </w:div>
      </w:divsChild>
    </w:div>
    <w:div w:id="1875340814">
      <w:bodyDiv w:val="1"/>
      <w:marLeft w:val="0"/>
      <w:marRight w:val="0"/>
      <w:marTop w:val="0"/>
      <w:marBottom w:val="0"/>
      <w:divBdr>
        <w:top w:val="none" w:sz="0" w:space="0" w:color="auto"/>
        <w:left w:val="none" w:sz="0" w:space="0" w:color="auto"/>
        <w:bottom w:val="none" w:sz="0" w:space="0" w:color="auto"/>
        <w:right w:val="none" w:sz="0" w:space="0" w:color="auto"/>
      </w:divBdr>
    </w:div>
    <w:div w:id="1879198529">
      <w:bodyDiv w:val="1"/>
      <w:marLeft w:val="0"/>
      <w:marRight w:val="0"/>
      <w:marTop w:val="0"/>
      <w:marBottom w:val="0"/>
      <w:divBdr>
        <w:top w:val="none" w:sz="0" w:space="0" w:color="auto"/>
        <w:left w:val="none" w:sz="0" w:space="0" w:color="auto"/>
        <w:bottom w:val="none" w:sz="0" w:space="0" w:color="auto"/>
        <w:right w:val="none" w:sz="0" w:space="0" w:color="auto"/>
      </w:divBdr>
    </w:div>
    <w:div w:id="1880704378">
      <w:bodyDiv w:val="1"/>
      <w:marLeft w:val="0"/>
      <w:marRight w:val="0"/>
      <w:marTop w:val="0"/>
      <w:marBottom w:val="0"/>
      <w:divBdr>
        <w:top w:val="none" w:sz="0" w:space="0" w:color="auto"/>
        <w:left w:val="none" w:sz="0" w:space="0" w:color="auto"/>
        <w:bottom w:val="none" w:sz="0" w:space="0" w:color="auto"/>
        <w:right w:val="none" w:sz="0" w:space="0" w:color="auto"/>
      </w:divBdr>
    </w:div>
    <w:div w:id="1880968737">
      <w:bodyDiv w:val="1"/>
      <w:marLeft w:val="0"/>
      <w:marRight w:val="0"/>
      <w:marTop w:val="0"/>
      <w:marBottom w:val="0"/>
      <w:divBdr>
        <w:top w:val="none" w:sz="0" w:space="0" w:color="auto"/>
        <w:left w:val="none" w:sz="0" w:space="0" w:color="auto"/>
        <w:bottom w:val="none" w:sz="0" w:space="0" w:color="auto"/>
        <w:right w:val="none" w:sz="0" w:space="0" w:color="auto"/>
      </w:divBdr>
    </w:div>
    <w:div w:id="1882594038">
      <w:bodyDiv w:val="1"/>
      <w:marLeft w:val="0"/>
      <w:marRight w:val="0"/>
      <w:marTop w:val="0"/>
      <w:marBottom w:val="0"/>
      <w:divBdr>
        <w:top w:val="none" w:sz="0" w:space="0" w:color="auto"/>
        <w:left w:val="none" w:sz="0" w:space="0" w:color="auto"/>
        <w:bottom w:val="none" w:sz="0" w:space="0" w:color="auto"/>
        <w:right w:val="none" w:sz="0" w:space="0" w:color="auto"/>
      </w:divBdr>
    </w:div>
    <w:div w:id="1884823658">
      <w:bodyDiv w:val="1"/>
      <w:marLeft w:val="0"/>
      <w:marRight w:val="0"/>
      <w:marTop w:val="0"/>
      <w:marBottom w:val="0"/>
      <w:divBdr>
        <w:top w:val="none" w:sz="0" w:space="0" w:color="auto"/>
        <w:left w:val="none" w:sz="0" w:space="0" w:color="auto"/>
        <w:bottom w:val="none" w:sz="0" w:space="0" w:color="auto"/>
        <w:right w:val="none" w:sz="0" w:space="0" w:color="auto"/>
      </w:divBdr>
    </w:div>
    <w:div w:id="1886016501">
      <w:bodyDiv w:val="1"/>
      <w:marLeft w:val="0"/>
      <w:marRight w:val="0"/>
      <w:marTop w:val="0"/>
      <w:marBottom w:val="0"/>
      <w:divBdr>
        <w:top w:val="none" w:sz="0" w:space="0" w:color="auto"/>
        <w:left w:val="none" w:sz="0" w:space="0" w:color="auto"/>
        <w:bottom w:val="none" w:sz="0" w:space="0" w:color="auto"/>
        <w:right w:val="none" w:sz="0" w:space="0" w:color="auto"/>
      </w:divBdr>
    </w:div>
    <w:div w:id="1887061025">
      <w:bodyDiv w:val="1"/>
      <w:marLeft w:val="0"/>
      <w:marRight w:val="0"/>
      <w:marTop w:val="0"/>
      <w:marBottom w:val="0"/>
      <w:divBdr>
        <w:top w:val="none" w:sz="0" w:space="0" w:color="auto"/>
        <w:left w:val="none" w:sz="0" w:space="0" w:color="auto"/>
        <w:bottom w:val="none" w:sz="0" w:space="0" w:color="auto"/>
        <w:right w:val="none" w:sz="0" w:space="0" w:color="auto"/>
      </w:divBdr>
    </w:div>
    <w:div w:id="1887175691">
      <w:bodyDiv w:val="1"/>
      <w:marLeft w:val="0"/>
      <w:marRight w:val="0"/>
      <w:marTop w:val="0"/>
      <w:marBottom w:val="0"/>
      <w:divBdr>
        <w:top w:val="none" w:sz="0" w:space="0" w:color="auto"/>
        <w:left w:val="none" w:sz="0" w:space="0" w:color="auto"/>
        <w:bottom w:val="none" w:sz="0" w:space="0" w:color="auto"/>
        <w:right w:val="none" w:sz="0" w:space="0" w:color="auto"/>
      </w:divBdr>
    </w:div>
    <w:div w:id="1887989563">
      <w:bodyDiv w:val="1"/>
      <w:marLeft w:val="0"/>
      <w:marRight w:val="0"/>
      <w:marTop w:val="0"/>
      <w:marBottom w:val="0"/>
      <w:divBdr>
        <w:top w:val="none" w:sz="0" w:space="0" w:color="auto"/>
        <w:left w:val="none" w:sz="0" w:space="0" w:color="auto"/>
        <w:bottom w:val="none" w:sz="0" w:space="0" w:color="auto"/>
        <w:right w:val="none" w:sz="0" w:space="0" w:color="auto"/>
      </w:divBdr>
    </w:div>
    <w:div w:id="1888181107">
      <w:bodyDiv w:val="1"/>
      <w:marLeft w:val="0"/>
      <w:marRight w:val="0"/>
      <w:marTop w:val="0"/>
      <w:marBottom w:val="0"/>
      <w:divBdr>
        <w:top w:val="none" w:sz="0" w:space="0" w:color="auto"/>
        <w:left w:val="none" w:sz="0" w:space="0" w:color="auto"/>
        <w:bottom w:val="none" w:sz="0" w:space="0" w:color="auto"/>
        <w:right w:val="none" w:sz="0" w:space="0" w:color="auto"/>
      </w:divBdr>
      <w:divsChild>
        <w:div w:id="1679430618">
          <w:marLeft w:val="120"/>
          <w:marRight w:val="120"/>
          <w:marTop w:val="0"/>
          <w:marBottom w:val="0"/>
          <w:divBdr>
            <w:top w:val="none" w:sz="0" w:space="0" w:color="auto"/>
            <w:left w:val="none" w:sz="0" w:space="0" w:color="auto"/>
            <w:bottom w:val="none" w:sz="0" w:space="0" w:color="auto"/>
            <w:right w:val="none" w:sz="0" w:space="0" w:color="auto"/>
          </w:divBdr>
        </w:div>
        <w:div w:id="1500661370">
          <w:marLeft w:val="0"/>
          <w:marRight w:val="0"/>
          <w:marTop w:val="0"/>
          <w:marBottom w:val="0"/>
          <w:divBdr>
            <w:top w:val="none" w:sz="0" w:space="0" w:color="auto"/>
            <w:left w:val="none" w:sz="0" w:space="0" w:color="auto"/>
            <w:bottom w:val="none" w:sz="0" w:space="0" w:color="auto"/>
            <w:right w:val="none" w:sz="0" w:space="0" w:color="auto"/>
          </w:divBdr>
          <w:divsChild>
            <w:div w:id="2114323358">
              <w:marLeft w:val="0"/>
              <w:marRight w:val="0"/>
              <w:marTop w:val="0"/>
              <w:marBottom w:val="0"/>
              <w:divBdr>
                <w:top w:val="none" w:sz="0" w:space="0" w:color="auto"/>
                <w:left w:val="none" w:sz="0" w:space="0" w:color="auto"/>
                <w:bottom w:val="none" w:sz="0" w:space="0" w:color="auto"/>
                <w:right w:val="none" w:sz="0" w:space="0" w:color="auto"/>
              </w:divBdr>
              <w:divsChild>
                <w:div w:id="701369465">
                  <w:marLeft w:val="0"/>
                  <w:marRight w:val="120"/>
                  <w:marTop w:val="0"/>
                  <w:marBottom w:val="0"/>
                  <w:divBdr>
                    <w:top w:val="none" w:sz="0" w:space="0" w:color="auto"/>
                    <w:left w:val="none" w:sz="0" w:space="0" w:color="auto"/>
                    <w:bottom w:val="none" w:sz="0" w:space="0" w:color="auto"/>
                    <w:right w:val="none" w:sz="0" w:space="0" w:color="auto"/>
                  </w:divBdr>
                </w:div>
                <w:div w:id="255864878">
                  <w:marLeft w:val="0"/>
                  <w:marRight w:val="0"/>
                  <w:marTop w:val="0"/>
                  <w:marBottom w:val="0"/>
                  <w:divBdr>
                    <w:top w:val="none" w:sz="0" w:space="0" w:color="auto"/>
                    <w:left w:val="none" w:sz="0" w:space="0" w:color="auto"/>
                    <w:bottom w:val="none" w:sz="0" w:space="0" w:color="auto"/>
                    <w:right w:val="none" w:sz="0" w:space="0" w:color="auto"/>
                  </w:divBdr>
                </w:div>
              </w:divsChild>
            </w:div>
            <w:div w:id="2056393551">
              <w:marLeft w:val="0"/>
              <w:marRight w:val="0"/>
              <w:marTop w:val="0"/>
              <w:marBottom w:val="0"/>
              <w:divBdr>
                <w:top w:val="none" w:sz="0" w:space="0" w:color="auto"/>
                <w:left w:val="none" w:sz="0" w:space="0" w:color="auto"/>
                <w:bottom w:val="none" w:sz="0" w:space="0" w:color="auto"/>
                <w:right w:val="none" w:sz="0" w:space="0" w:color="auto"/>
              </w:divBdr>
              <w:divsChild>
                <w:div w:id="10297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3225">
          <w:marLeft w:val="120"/>
          <w:marRight w:val="120"/>
          <w:marTop w:val="0"/>
          <w:marBottom w:val="0"/>
          <w:divBdr>
            <w:top w:val="none" w:sz="0" w:space="0" w:color="auto"/>
            <w:left w:val="none" w:sz="0" w:space="0" w:color="auto"/>
            <w:bottom w:val="none" w:sz="0" w:space="0" w:color="auto"/>
            <w:right w:val="none" w:sz="0" w:space="0" w:color="auto"/>
          </w:divBdr>
        </w:div>
        <w:div w:id="704139294">
          <w:marLeft w:val="0"/>
          <w:marRight w:val="0"/>
          <w:marTop w:val="0"/>
          <w:marBottom w:val="0"/>
          <w:divBdr>
            <w:top w:val="none" w:sz="0" w:space="0" w:color="auto"/>
            <w:left w:val="none" w:sz="0" w:space="0" w:color="auto"/>
            <w:bottom w:val="none" w:sz="0" w:space="0" w:color="auto"/>
            <w:right w:val="none" w:sz="0" w:space="0" w:color="auto"/>
          </w:divBdr>
          <w:divsChild>
            <w:div w:id="218640439">
              <w:marLeft w:val="0"/>
              <w:marRight w:val="0"/>
              <w:marTop w:val="0"/>
              <w:marBottom w:val="0"/>
              <w:divBdr>
                <w:top w:val="none" w:sz="0" w:space="0" w:color="auto"/>
                <w:left w:val="none" w:sz="0" w:space="0" w:color="auto"/>
                <w:bottom w:val="none" w:sz="0" w:space="0" w:color="auto"/>
                <w:right w:val="none" w:sz="0" w:space="0" w:color="auto"/>
              </w:divBdr>
              <w:divsChild>
                <w:div w:id="1187983917">
                  <w:marLeft w:val="0"/>
                  <w:marRight w:val="0"/>
                  <w:marTop w:val="0"/>
                  <w:marBottom w:val="0"/>
                  <w:divBdr>
                    <w:top w:val="none" w:sz="0" w:space="0" w:color="auto"/>
                    <w:left w:val="none" w:sz="0" w:space="0" w:color="auto"/>
                    <w:bottom w:val="none" w:sz="0" w:space="0" w:color="auto"/>
                    <w:right w:val="none" w:sz="0" w:space="0" w:color="auto"/>
                  </w:divBdr>
                </w:div>
              </w:divsChild>
            </w:div>
            <w:div w:id="980425040">
              <w:marLeft w:val="0"/>
              <w:marRight w:val="0"/>
              <w:marTop w:val="0"/>
              <w:marBottom w:val="0"/>
              <w:divBdr>
                <w:top w:val="none" w:sz="0" w:space="0" w:color="auto"/>
                <w:left w:val="none" w:sz="0" w:space="0" w:color="auto"/>
                <w:bottom w:val="none" w:sz="0" w:space="0" w:color="auto"/>
                <w:right w:val="none" w:sz="0" w:space="0" w:color="auto"/>
              </w:divBdr>
              <w:divsChild>
                <w:div w:id="6573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8021">
          <w:marLeft w:val="120"/>
          <w:marRight w:val="120"/>
          <w:marTop w:val="0"/>
          <w:marBottom w:val="0"/>
          <w:divBdr>
            <w:top w:val="none" w:sz="0" w:space="0" w:color="auto"/>
            <w:left w:val="none" w:sz="0" w:space="0" w:color="auto"/>
            <w:bottom w:val="none" w:sz="0" w:space="0" w:color="auto"/>
            <w:right w:val="none" w:sz="0" w:space="0" w:color="auto"/>
          </w:divBdr>
        </w:div>
        <w:div w:id="436605264">
          <w:marLeft w:val="0"/>
          <w:marRight w:val="0"/>
          <w:marTop w:val="0"/>
          <w:marBottom w:val="0"/>
          <w:divBdr>
            <w:top w:val="none" w:sz="0" w:space="0" w:color="auto"/>
            <w:left w:val="none" w:sz="0" w:space="0" w:color="auto"/>
            <w:bottom w:val="none" w:sz="0" w:space="0" w:color="auto"/>
            <w:right w:val="none" w:sz="0" w:space="0" w:color="auto"/>
          </w:divBdr>
          <w:divsChild>
            <w:div w:id="1311592714">
              <w:marLeft w:val="0"/>
              <w:marRight w:val="0"/>
              <w:marTop w:val="0"/>
              <w:marBottom w:val="0"/>
              <w:divBdr>
                <w:top w:val="none" w:sz="0" w:space="0" w:color="auto"/>
                <w:left w:val="none" w:sz="0" w:space="0" w:color="auto"/>
                <w:bottom w:val="none" w:sz="0" w:space="0" w:color="auto"/>
                <w:right w:val="none" w:sz="0" w:space="0" w:color="auto"/>
              </w:divBdr>
              <w:divsChild>
                <w:div w:id="1555695261">
                  <w:marLeft w:val="0"/>
                  <w:marRight w:val="120"/>
                  <w:marTop w:val="0"/>
                  <w:marBottom w:val="0"/>
                  <w:divBdr>
                    <w:top w:val="none" w:sz="0" w:space="0" w:color="auto"/>
                    <w:left w:val="none" w:sz="0" w:space="0" w:color="auto"/>
                    <w:bottom w:val="none" w:sz="0" w:space="0" w:color="auto"/>
                    <w:right w:val="none" w:sz="0" w:space="0" w:color="auto"/>
                  </w:divBdr>
                </w:div>
                <w:div w:id="1616599779">
                  <w:marLeft w:val="0"/>
                  <w:marRight w:val="0"/>
                  <w:marTop w:val="0"/>
                  <w:marBottom w:val="0"/>
                  <w:divBdr>
                    <w:top w:val="none" w:sz="0" w:space="0" w:color="auto"/>
                    <w:left w:val="none" w:sz="0" w:space="0" w:color="auto"/>
                    <w:bottom w:val="none" w:sz="0" w:space="0" w:color="auto"/>
                    <w:right w:val="none" w:sz="0" w:space="0" w:color="auto"/>
                  </w:divBdr>
                </w:div>
              </w:divsChild>
            </w:div>
            <w:div w:id="166867885">
              <w:marLeft w:val="0"/>
              <w:marRight w:val="0"/>
              <w:marTop w:val="0"/>
              <w:marBottom w:val="0"/>
              <w:divBdr>
                <w:top w:val="none" w:sz="0" w:space="0" w:color="auto"/>
                <w:left w:val="none" w:sz="0" w:space="0" w:color="auto"/>
                <w:bottom w:val="none" w:sz="0" w:space="0" w:color="auto"/>
                <w:right w:val="none" w:sz="0" w:space="0" w:color="auto"/>
              </w:divBdr>
              <w:divsChild>
                <w:div w:id="114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10922">
          <w:marLeft w:val="120"/>
          <w:marRight w:val="120"/>
          <w:marTop w:val="0"/>
          <w:marBottom w:val="0"/>
          <w:divBdr>
            <w:top w:val="none" w:sz="0" w:space="0" w:color="auto"/>
            <w:left w:val="none" w:sz="0" w:space="0" w:color="auto"/>
            <w:bottom w:val="none" w:sz="0" w:space="0" w:color="auto"/>
            <w:right w:val="none" w:sz="0" w:space="0" w:color="auto"/>
          </w:divBdr>
        </w:div>
        <w:div w:id="1345472261">
          <w:marLeft w:val="0"/>
          <w:marRight w:val="0"/>
          <w:marTop w:val="0"/>
          <w:marBottom w:val="0"/>
          <w:divBdr>
            <w:top w:val="none" w:sz="0" w:space="0" w:color="auto"/>
            <w:left w:val="none" w:sz="0" w:space="0" w:color="auto"/>
            <w:bottom w:val="none" w:sz="0" w:space="0" w:color="auto"/>
            <w:right w:val="none" w:sz="0" w:space="0" w:color="auto"/>
          </w:divBdr>
          <w:divsChild>
            <w:div w:id="1506820003">
              <w:marLeft w:val="0"/>
              <w:marRight w:val="0"/>
              <w:marTop w:val="0"/>
              <w:marBottom w:val="0"/>
              <w:divBdr>
                <w:top w:val="none" w:sz="0" w:space="0" w:color="auto"/>
                <w:left w:val="none" w:sz="0" w:space="0" w:color="auto"/>
                <w:bottom w:val="none" w:sz="0" w:space="0" w:color="auto"/>
                <w:right w:val="none" w:sz="0" w:space="0" w:color="auto"/>
              </w:divBdr>
              <w:divsChild>
                <w:div w:id="769081854">
                  <w:marLeft w:val="0"/>
                  <w:marRight w:val="120"/>
                  <w:marTop w:val="0"/>
                  <w:marBottom w:val="0"/>
                  <w:divBdr>
                    <w:top w:val="none" w:sz="0" w:space="0" w:color="auto"/>
                    <w:left w:val="none" w:sz="0" w:space="0" w:color="auto"/>
                    <w:bottom w:val="none" w:sz="0" w:space="0" w:color="auto"/>
                    <w:right w:val="none" w:sz="0" w:space="0" w:color="auto"/>
                  </w:divBdr>
                </w:div>
                <w:div w:id="1838110705">
                  <w:marLeft w:val="0"/>
                  <w:marRight w:val="0"/>
                  <w:marTop w:val="0"/>
                  <w:marBottom w:val="0"/>
                  <w:divBdr>
                    <w:top w:val="none" w:sz="0" w:space="0" w:color="auto"/>
                    <w:left w:val="none" w:sz="0" w:space="0" w:color="auto"/>
                    <w:bottom w:val="none" w:sz="0" w:space="0" w:color="auto"/>
                    <w:right w:val="none" w:sz="0" w:space="0" w:color="auto"/>
                  </w:divBdr>
                </w:div>
              </w:divsChild>
            </w:div>
            <w:div w:id="45497390">
              <w:marLeft w:val="0"/>
              <w:marRight w:val="0"/>
              <w:marTop w:val="0"/>
              <w:marBottom w:val="0"/>
              <w:divBdr>
                <w:top w:val="none" w:sz="0" w:space="0" w:color="auto"/>
                <w:left w:val="none" w:sz="0" w:space="0" w:color="auto"/>
                <w:bottom w:val="none" w:sz="0" w:space="0" w:color="auto"/>
                <w:right w:val="none" w:sz="0" w:space="0" w:color="auto"/>
              </w:divBdr>
              <w:divsChild>
                <w:div w:id="81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576">
          <w:marLeft w:val="120"/>
          <w:marRight w:val="120"/>
          <w:marTop w:val="0"/>
          <w:marBottom w:val="0"/>
          <w:divBdr>
            <w:top w:val="none" w:sz="0" w:space="0" w:color="auto"/>
            <w:left w:val="none" w:sz="0" w:space="0" w:color="auto"/>
            <w:bottom w:val="none" w:sz="0" w:space="0" w:color="auto"/>
            <w:right w:val="none" w:sz="0" w:space="0" w:color="auto"/>
          </w:divBdr>
        </w:div>
        <w:div w:id="930892089">
          <w:marLeft w:val="0"/>
          <w:marRight w:val="0"/>
          <w:marTop w:val="0"/>
          <w:marBottom w:val="0"/>
          <w:divBdr>
            <w:top w:val="none" w:sz="0" w:space="0" w:color="auto"/>
            <w:left w:val="none" w:sz="0" w:space="0" w:color="auto"/>
            <w:bottom w:val="none" w:sz="0" w:space="0" w:color="auto"/>
            <w:right w:val="none" w:sz="0" w:space="0" w:color="auto"/>
          </w:divBdr>
          <w:divsChild>
            <w:div w:id="672145149">
              <w:marLeft w:val="0"/>
              <w:marRight w:val="0"/>
              <w:marTop w:val="0"/>
              <w:marBottom w:val="0"/>
              <w:divBdr>
                <w:top w:val="none" w:sz="0" w:space="0" w:color="auto"/>
                <w:left w:val="none" w:sz="0" w:space="0" w:color="auto"/>
                <w:bottom w:val="none" w:sz="0" w:space="0" w:color="auto"/>
                <w:right w:val="none" w:sz="0" w:space="0" w:color="auto"/>
              </w:divBdr>
              <w:divsChild>
                <w:div w:id="313215969">
                  <w:marLeft w:val="0"/>
                  <w:marRight w:val="0"/>
                  <w:marTop w:val="0"/>
                  <w:marBottom w:val="0"/>
                  <w:divBdr>
                    <w:top w:val="none" w:sz="0" w:space="0" w:color="auto"/>
                    <w:left w:val="none" w:sz="0" w:space="0" w:color="auto"/>
                    <w:bottom w:val="none" w:sz="0" w:space="0" w:color="auto"/>
                    <w:right w:val="none" w:sz="0" w:space="0" w:color="auto"/>
                  </w:divBdr>
                </w:div>
              </w:divsChild>
            </w:div>
            <w:div w:id="1806656407">
              <w:marLeft w:val="0"/>
              <w:marRight w:val="0"/>
              <w:marTop w:val="0"/>
              <w:marBottom w:val="0"/>
              <w:divBdr>
                <w:top w:val="none" w:sz="0" w:space="0" w:color="auto"/>
                <w:left w:val="none" w:sz="0" w:space="0" w:color="auto"/>
                <w:bottom w:val="none" w:sz="0" w:space="0" w:color="auto"/>
                <w:right w:val="none" w:sz="0" w:space="0" w:color="auto"/>
              </w:divBdr>
              <w:divsChild>
                <w:div w:id="9057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745">
          <w:marLeft w:val="120"/>
          <w:marRight w:val="120"/>
          <w:marTop w:val="0"/>
          <w:marBottom w:val="0"/>
          <w:divBdr>
            <w:top w:val="none" w:sz="0" w:space="0" w:color="auto"/>
            <w:left w:val="none" w:sz="0" w:space="0" w:color="auto"/>
            <w:bottom w:val="none" w:sz="0" w:space="0" w:color="auto"/>
            <w:right w:val="none" w:sz="0" w:space="0" w:color="auto"/>
          </w:divBdr>
        </w:div>
        <w:div w:id="1252546684">
          <w:marLeft w:val="0"/>
          <w:marRight w:val="0"/>
          <w:marTop w:val="0"/>
          <w:marBottom w:val="0"/>
          <w:divBdr>
            <w:top w:val="none" w:sz="0" w:space="0" w:color="auto"/>
            <w:left w:val="none" w:sz="0" w:space="0" w:color="auto"/>
            <w:bottom w:val="none" w:sz="0" w:space="0" w:color="auto"/>
            <w:right w:val="none" w:sz="0" w:space="0" w:color="auto"/>
          </w:divBdr>
          <w:divsChild>
            <w:div w:id="1936598237">
              <w:marLeft w:val="0"/>
              <w:marRight w:val="0"/>
              <w:marTop w:val="0"/>
              <w:marBottom w:val="0"/>
              <w:divBdr>
                <w:top w:val="none" w:sz="0" w:space="0" w:color="auto"/>
                <w:left w:val="none" w:sz="0" w:space="0" w:color="auto"/>
                <w:bottom w:val="none" w:sz="0" w:space="0" w:color="auto"/>
                <w:right w:val="none" w:sz="0" w:space="0" w:color="auto"/>
              </w:divBdr>
              <w:divsChild>
                <w:div w:id="1065450943">
                  <w:marLeft w:val="0"/>
                  <w:marRight w:val="120"/>
                  <w:marTop w:val="0"/>
                  <w:marBottom w:val="0"/>
                  <w:divBdr>
                    <w:top w:val="none" w:sz="0" w:space="0" w:color="auto"/>
                    <w:left w:val="none" w:sz="0" w:space="0" w:color="auto"/>
                    <w:bottom w:val="none" w:sz="0" w:space="0" w:color="auto"/>
                    <w:right w:val="none" w:sz="0" w:space="0" w:color="auto"/>
                  </w:divBdr>
                </w:div>
                <w:div w:id="2048990119">
                  <w:marLeft w:val="0"/>
                  <w:marRight w:val="0"/>
                  <w:marTop w:val="0"/>
                  <w:marBottom w:val="0"/>
                  <w:divBdr>
                    <w:top w:val="none" w:sz="0" w:space="0" w:color="auto"/>
                    <w:left w:val="none" w:sz="0" w:space="0" w:color="auto"/>
                    <w:bottom w:val="none" w:sz="0" w:space="0" w:color="auto"/>
                    <w:right w:val="none" w:sz="0" w:space="0" w:color="auto"/>
                  </w:divBdr>
                </w:div>
              </w:divsChild>
            </w:div>
            <w:div w:id="1703093092">
              <w:marLeft w:val="0"/>
              <w:marRight w:val="0"/>
              <w:marTop w:val="0"/>
              <w:marBottom w:val="0"/>
              <w:divBdr>
                <w:top w:val="none" w:sz="0" w:space="0" w:color="auto"/>
                <w:left w:val="none" w:sz="0" w:space="0" w:color="auto"/>
                <w:bottom w:val="none" w:sz="0" w:space="0" w:color="auto"/>
                <w:right w:val="none" w:sz="0" w:space="0" w:color="auto"/>
              </w:divBdr>
              <w:divsChild>
                <w:div w:id="12926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6199">
          <w:marLeft w:val="120"/>
          <w:marRight w:val="120"/>
          <w:marTop w:val="0"/>
          <w:marBottom w:val="0"/>
          <w:divBdr>
            <w:top w:val="none" w:sz="0" w:space="0" w:color="auto"/>
            <w:left w:val="none" w:sz="0" w:space="0" w:color="auto"/>
            <w:bottom w:val="none" w:sz="0" w:space="0" w:color="auto"/>
            <w:right w:val="none" w:sz="0" w:space="0" w:color="auto"/>
          </w:divBdr>
        </w:div>
        <w:div w:id="1525052819">
          <w:marLeft w:val="0"/>
          <w:marRight w:val="0"/>
          <w:marTop w:val="0"/>
          <w:marBottom w:val="0"/>
          <w:divBdr>
            <w:top w:val="none" w:sz="0" w:space="0" w:color="auto"/>
            <w:left w:val="none" w:sz="0" w:space="0" w:color="auto"/>
            <w:bottom w:val="none" w:sz="0" w:space="0" w:color="auto"/>
            <w:right w:val="none" w:sz="0" w:space="0" w:color="auto"/>
          </w:divBdr>
          <w:divsChild>
            <w:div w:id="10229951">
              <w:marLeft w:val="0"/>
              <w:marRight w:val="0"/>
              <w:marTop w:val="0"/>
              <w:marBottom w:val="0"/>
              <w:divBdr>
                <w:top w:val="none" w:sz="0" w:space="0" w:color="auto"/>
                <w:left w:val="none" w:sz="0" w:space="0" w:color="auto"/>
                <w:bottom w:val="none" w:sz="0" w:space="0" w:color="auto"/>
                <w:right w:val="none" w:sz="0" w:space="0" w:color="auto"/>
              </w:divBdr>
              <w:divsChild>
                <w:div w:id="4246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8601">
          <w:marLeft w:val="120"/>
          <w:marRight w:val="120"/>
          <w:marTop w:val="0"/>
          <w:marBottom w:val="0"/>
          <w:divBdr>
            <w:top w:val="none" w:sz="0" w:space="0" w:color="auto"/>
            <w:left w:val="none" w:sz="0" w:space="0" w:color="auto"/>
            <w:bottom w:val="none" w:sz="0" w:space="0" w:color="auto"/>
            <w:right w:val="none" w:sz="0" w:space="0" w:color="auto"/>
          </w:divBdr>
        </w:div>
        <w:div w:id="331028373">
          <w:marLeft w:val="0"/>
          <w:marRight w:val="0"/>
          <w:marTop w:val="0"/>
          <w:marBottom w:val="0"/>
          <w:divBdr>
            <w:top w:val="none" w:sz="0" w:space="0" w:color="auto"/>
            <w:left w:val="none" w:sz="0" w:space="0" w:color="auto"/>
            <w:bottom w:val="none" w:sz="0" w:space="0" w:color="auto"/>
            <w:right w:val="none" w:sz="0" w:space="0" w:color="auto"/>
          </w:divBdr>
          <w:divsChild>
            <w:div w:id="556088535">
              <w:marLeft w:val="0"/>
              <w:marRight w:val="0"/>
              <w:marTop w:val="0"/>
              <w:marBottom w:val="0"/>
              <w:divBdr>
                <w:top w:val="none" w:sz="0" w:space="0" w:color="auto"/>
                <w:left w:val="none" w:sz="0" w:space="0" w:color="auto"/>
                <w:bottom w:val="none" w:sz="0" w:space="0" w:color="auto"/>
                <w:right w:val="none" w:sz="0" w:space="0" w:color="auto"/>
              </w:divBdr>
              <w:divsChild>
                <w:div w:id="1092892297">
                  <w:marLeft w:val="0"/>
                  <w:marRight w:val="120"/>
                  <w:marTop w:val="0"/>
                  <w:marBottom w:val="0"/>
                  <w:divBdr>
                    <w:top w:val="none" w:sz="0" w:space="0" w:color="auto"/>
                    <w:left w:val="none" w:sz="0" w:space="0" w:color="auto"/>
                    <w:bottom w:val="none" w:sz="0" w:space="0" w:color="auto"/>
                    <w:right w:val="none" w:sz="0" w:space="0" w:color="auto"/>
                  </w:divBdr>
                </w:div>
                <w:div w:id="1322663674">
                  <w:marLeft w:val="0"/>
                  <w:marRight w:val="0"/>
                  <w:marTop w:val="0"/>
                  <w:marBottom w:val="0"/>
                  <w:divBdr>
                    <w:top w:val="none" w:sz="0" w:space="0" w:color="auto"/>
                    <w:left w:val="none" w:sz="0" w:space="0" w:color="auto"/>
                    <w:bottom w:val="none" w:sz="0" w:space="0" w:color="auto"/>
                    <w:right w:val="none" w:sz="0" w:space="0" w:color="auto"/>
                  </w:divBdr>
                </w:div>
              </w:divsChild>
            </w:div>
            <w:div w:id="1895655108">
              <w:marLeft w:val="0"/>
              <w:marRight w:val="0"/>
              <w:marTop w:val="0"/>
              <w:marBottom w:val="0"/>
              <w:divBdr>
                <w:top w:val="none" w:sz="0" w:space="0" w:color="auto"/>
                <w:left w:val="none" w:sz="0" w:space="0" w:color="auto"/>
                <w:bottom w:val="none" w:sz="0" w:space="0" w:color="auto"/>
                <w:right w:val="none" w:sz="0" w:space="0" w:color="auto"/>
              </w:divBdr>
              <w:divsChild>
                <w:div w:id="16667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3468">
          <w:marLeft w:val="120"/>
          <w:marRight w:val="120"/>
          <w:marTop w:val="0"/>
          <w:marBottom w:val="0"/>
          <w:divBdr>
            <w:top w:val="none" w:sz="0" w:space="0" w:color="auto"/>
            <w:left w:val="none" w:sz="0" w:space="0" w:color="auto"/>
            <w:bottom w:val="none" w:sz="0" w:space="0" w:color="auto"/>
            <w:right w:val="none" w:sz="0" w:space="0" w:color="auto"/>
          </w:divBdr>
        </w:div>
        <w:div w:id="1613169766">
          <w:marLeft w:val="0"/>
          <w:marRight w:val="0"/>
          <w:marTop w:val="0"/>
          <w:marBottom w:val="0"/>
          <w:divBdr>
            <w:top w:val="none" w:sz="0" w:space="0" w:color="auto"/>
            <w:left w:val="none" w:sz="0" w:space="0" w:color="auto"/>
            <w:bottom w:val="none" w:sz="0" w:space="0" w:color="auto"/>
            <w:right w:val="none" w:sz="0" w:space="0" w:color="auto"/>
          </w:divBdr>
          <w:divsChild>
            <w:div w:id="1350838271">
              <w:marLeft w:val="0"/>
              <w:marRight w:val="0"/>
              <w:marTop w:val="0"/>
              <w:marBottom w:val="0"/>
              <w:divBdr>
                <w:top w:val="none" w:sz="0" w:space="0" w:color="auto"/>
                <w:left w:val="none" w:sz="0" w:space="0" w:color="auto"/>
                <w:bottom w:val="none" w:sz="0" w:space="0" w:color="auto"/>
                <w:right w:val="none" w:sz="0" w:space="0" w:color="auto"/>
              </w:divBdr>
              <w:divsChild>
                <w:div w:id="21397305">
                  <w:marLeft w:val="0"/>
                  <w:marRight w:val="0"/>
                  <w:marTop w:val="0"/>
                  <w:marBottom w:val="0"/>
                  <w:divBdr>
                    <w:top w:val="none" w:sz="0" w:space="0" w:color="auto"/>
                    <w:left w:val="none" w:sz="0" w:space="0" w:color="auto"/>
                    <w:bottom w:val="none" w:sz="0" w:space="0" w:color="auto"/>
                    <w:right w:val="none" w:sz="0" w:space="0" w:color="auto"/>
                  </w:divBdr>
                </w:div>
              </w:divsChild>
            </w:div>
            <w:div w:id="83263369">
              <w:marLeft w:val="0"/>
              <w:marRight w:val="0"/>
              <w:marTop w:val="0"/>
              <w:marBottom w:val="0"/>
              <w:divBdr>
                <w:top w:val="none" w:sz="0" w:space="0" w:color="auto"/>
                <w:left w:val="none" w:sz="0" w:space="0" w:color="auto"/>
                <w:bottom w:val="none" w:sz="0" w:space="0" w:color="auto"/>
                <w:right w:val="none" w:sz="0" w:space="0" w:color="auto"/>
              </w:divBdr>
              <w:divsChild>
                <w:div w:id="8787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0573">
          <w:marLeft w:val="120"/>
          <w:marRight w:val="120"/>
          <w:marTop w:val="0"/>
          <w:marBottom w:val="0"/>
          <w:divBdr>
            <w:top w:val="none" w:sz="0" w:space="0" w:color="auto"/>
            <w:left w:val="none" w:sz="0" w:space="0" w:color="auto"/>
            <w:bottom w:val="none" w:sz="0" w:space="0" w:color="auto"/>
            <w:right w:val="none" w:sz="0" w:space="0" w:color="auto"/>
          </w:divBdr>
        </w:div>
        <w:div w:id="1174803149">
          <w:marLeft w:val="0"/>
          <w:marRight w:val="0"/>
          <w:marTop w:val="0"/>
          <w:marBottom w:val="0"/>
          <w:divBdr>
            <w:top w:val="none" w:sz="0" w:space="0" w:color="auto"/>
            <w:left w:val="none" w:sz="0" w:space="0" w:color="auto"/>
            <w:bottom w:val="none" w:sz="0" w:space="0" w:color="auto"/>
            <w:right w:val="none" w:sz="0" w:space="0" w:color="auto"/>
          </w:divBdr>
          <w:divsChild>
            <w:div w:id="1570382547">
              <w:marLeft w:val="0"/>
              <w:marRight w:val="0"/>
              <w:marTop w:val="0"/>
              <w:marBottom w:val="0"/>
              <w:divBdr>
                <w:top w:val="none" w:sz="0" w:space="0" w:color="auto"/>
                <w:left w:val="none" w:sz="0" w:space="0" w:color="auto"/>
                <w:bottom w:val="none" w:sz="0" w:space="0" w:color="auto"/>
                <w:right w:val="none" w:sz="0" w:space="0" w:color="auto"/>
              </w:divBdr>
              <w:divsChild>
                <w:div w:id="658460895">
                  <w:marLeft w:val="0"/>
                  <w:marRight w:val="120"/>
                  <w:marTop w:val="0"/>
                  <w:marBottom w:val="0"/>
                  <w:divBdr>
                    <w:top w:val="none" w:sz="0" w:space="0" w:color="auto"/>
                    <w:left w:val="none" w:sz="0" w:space="0" w:color="auto"/>
                    <w:bottom w:val="none" w:sz="0" w:space="0" w:color="auto"/>
                    <w:right w:val="none" w:sz="0" w:space="0" w:color="auto"/>
                  </w:divBdr>
                </w:div>
                <w:div w:id="2028174911">
                  <w:marLeft w:val="0"/>
                  <w:marRight w:val="0"/>
                  <w:marTop w:val="0"/>
                  <w:marBottom w:val="0"/>
                  <w:divBdr>
                    <w:top w:val="none" w:sz="0" w:space="0" w:color="auto"/>
                    <w:left w:val="none" w:sz="0" w:space="0" w:color="auto"/>
                    <w:bottom w:val="none" w:sz="0" w:space="0" w:color="auto"/>
                    <w:right w:val="none" w:sz="0" w:space="0" w:color="auto"/>
                  </w:divBdr>
                </w:div>
              </w:divsChild>
            </w:div>
            <w:div w:id="1014646510">
              <w:marLeft w:val="0"/>
              <w:marRight w:val="0"/>
              <w:marTop w:val="0"/>
              <w:marBottom w:val="0"/>
              <w:divBdr>
                <w:top w:val="none" w:sz="0" w:space="0" w:color="auto"/>
                <w:left w:val="none" w:sz="0" w:space="0" w:color="auto"/>
                <w:bottom w:val="none" w:sz="0" w:space="0" w:color="auto"/>
                <w:right w:val="none" w:sz="0" w:space="0" w:color="auto"/>
              </w:divBdr>
              <w:divsChild>
                <w:div w:id="1442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70">
          <w:marLeft w:val="120"/>
          <w:marRight w:val="120"/>
          <w:marTop w:val="0"/>
          <w:marBottom w:val="0"/>
          <w:divBdr>
            <w:top w:val="none" w:sz="0" w:space="0" w:color="auto"/>
            <w:left w:val="none" w:sz="0" w:space="0" w:color="auto"/>
            <w:bottom w:val="none" w:sz="0" w:space="0" w:color="auto"/>
            <w:right w:val="none" w:sz="0" w:space="0" w:color="auto"/>
          </w:divBdr>
        </w:div>
        <w:div w:id="94718820">
          <w:marLeft w:val="0"/>
          <w:marRight w:val="0"/>
          <w:marTop w:val="0"/>
          <w:marBottom w:val="0"/>
          <w:divBdr>
            <w:top w:val="none" w:sz="0" w:space="0" w:color="auto"/>
            <w:left w:val="none" w:sz="0" w:space="0" w:color="auto"/>
            <w:bottom w:val="none" w:sz="0" w:space="0" w:color="auto"/>
            <w:right w:val="none" w:sz="0" w:space="0" w:color="auto"/>
          </w:divBdr>
          <w:divsChild>
            <w:div w:id="1398825928">
              <w:marLeft w:val="0"/>
              <w:marRight w:val="0"/>
              <w:marTop w:val="0"/>
              <w:marBottom w:val="0"/>
              <w:divBdr>
                <w:top w:val="none" w:sz="0" w:space="0" w:color="auto"/>
                <w:left w:val="none" w:sz="0" w:space="0" w:color="auto"/>
                <w:bottom w:val="none" w:sz="0" w:space="0" w:color="auto"/>
                <w:right w:val="none" w:sz="0" w:space="0" w:color="auto"/>
              </w:divBdr>
              <w:divsChild>
                <w:div w:id="17428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6750">
          <w:marLeft w:val="120"/>
          <w:marRight w:val="120"/>
          <w:marTop w:val="0"/>
          <w:marBottom w:val="0"/>
          <w:divBdr>
            <w:top w:val="none" w:sz="0" w:space="0" w:color="auto"/>
            <w:left w:val="none" w:sz="0" w:space="0" w:color="auto"/>
            <w:bottom w:val="none" w:sz="0" w:space="0" w:color="auto"/>
            <w:right w:val="none" w:sz="0" w:space="0" w:color="auto"/>
          </w:divBdr>
        </w:div>
        <w:div w:id="1355764995">
          <w:marLeft w:val="0"/>
          <w:marRight w:val="0"/>
          <w:marTop w:val="0"/>
          <w:marBottom w:val="0"/>
          <w:divBdr>
            <w:top w:val="none" w:sz="0" w:space="0" w:color="auto"/>
            <w:left w:val="none" w:sz="0" w:space="0" w:color="auto"/>
            <w:bottom w:val="none" w:sz="0" w:space="0" w:color="auto"/>
            <w:right w:val="none" w:sz="0" w:space="0" w:color="auto"/>
          </w:divBdr>
          <w:divsChild>
            <w:div w:id="1580019310">
              <w:marLeft w:val="0"/>
              <w:marRight w:val="0"/>
              <w:marTop w:val="0"/>
              <w:marBottom w:val="0"/>
              <w:divBdr>
                <w:top w:val="none" w:sz="0" w:space="0" w:color="auto"/>
                <w:left w:val="none" w:sz="0" w:space="0" w:color="auto"/>
                <w:bottom w:val="none" w:sz="0" w:space="0" w:color="auto"/>
                <w:right w:val="none" w:sz="0" w:space="0" w:color="auto"/>
              </w:divBdr>
              <w:divsChild>
                <w:div w:id="10731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3969">
          <w:marLeft w:val="120"/>
          <w:marRight w:val="120"/>
          <w:marTop w:val="0"/>
          <w:marBottom w:val="0"/>
          <w:divBdr>
            <w:top w:val="none" w:sz="0" w:space="0" w:color="auto"/>
            <w:left w:val="none" w:sz="0" w:space="0" w:color="auto"/>
            <w:bottom w:val="none" w:sz="0" w:space="0" w:color="auto"/>
            <w:right w:val="none" w:sz="0" w:space="0" w:color="auto"/>
          </w:divBdr>
        </w:div>
        <w:div w:id="2002074676">
          <w:marLeft w:val="0"/>
          <w:marRight w:val="0"/>
          <w:marTop w:val="0"/>
          <w:marBottom w:val="0"/>
          <w:divBdr>
            <w:top w:val="none" w:sz="0" w:space="0" w:color="auto"/>
            <w:left w:val="none" w:sz="0" w:space="0" w:color="auto"/>
            <w:bottom w:val="none" w:sz="0" w:space="0" w:color="auto"/>
            <w:right w:val="none" w:sz="0" w:space="0" w:color="auto"/>
          </w:divBdr>
          <w:divsChild>
            <w:div w:id="1308785352">
              <w:marLeft w:val="0"/>
              <w:marRight w:val="0"/>
              <w:marTop w:val="0"/>
              <w:marBottom w:val="0"/>
              <w:divBdr>
                <w:top w:val="none" w:sz="0" w:space="0" w:color="auto"/>
                <w:left w:val="none" w:sz="0" w:space="0" w:color="auto"/>
                <w:bottom w:val="none" w:sz="0" w:space="0" w:color="auto"/>
                <w:right w:val="none" w:sz="0" w:space="0" w:color="auto"/>
              </w:divBdr>
              <w:divsChild>
                <w:div w:id="20411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4600">
          <w:marLeft w:val="120"/>
          <w:marRight w:val="120"/>
          <w:marTop w:val="0"/>
          <w:marBottom w:val="0"/>
          <w:divBdr>
            <w:top w:val="none" w:sz="0" w:space="0" w:color="auto"/>
            <w:left w:val="none" w:sz="0" w:space="0" w:color="auto"/>
            <w:bottom w:val="none" w:sz="0" w:space="0" w:color="auto"/>
            <w:right w:val="none" w:sz="0" w:space="0" w:color="auto"/>
          </w:divBdr>
        </w:div>
        <w:div w:id="1910653560">
          <w:marLeft w:val="0"/>
          <w:marRight w:val="0"/>
          <w:marTop w:val="0"/>
          <w:marBottom w:val="0"/>
          <w:divBdr>
            <w:top w:val="none" w:sz="0" w:space="0" w:color="auto"/>
            <w:left w:val="none" w:sz="0" w:space="0" w:color="auto"/>
            <w:bottom w:val="none" w:sz="0" w:space="0" w:color="auto"/>
            <w:right w:val="none" w:sz="0" w:space="0" w:color="auto"/>
          </w:divBdr>
          <w:divsChild>
            <w:div w:id="1821574760">
              <w:marLeft w:val="0"/>
              <w:marRight w:val="0"/>
              <w:marTop w:val="0"/>
              <w:marBottom w:val="0"/>
              <w:divBdr>
                <w:top w:val="none" w:sz="0" w:space="0" w:color="auto"/>
                <w:left w:val="none" w:sz="0" w:space="0" w:color="auto"/>
                <w:bottom w:val="none" w:sz="0" w:space="0" w:color="auto"/>
                <w:right w:val="none" w:sz="0" w:space="0" w:color="auto"/>
              </w:divBdr>
              <w:divsChild>
                <w:div w:id="494536937">
                  <w:marLeft w:val="0"/>
                  <w:marRight w:val="0"/>
                  <w:marTop w:val="0"/>
                  <w:marBottom w:val="0"/>
                  <w:divBdr>
                    <w:top w:val="none" w:sz="0" w:space="0" w:color="auto"/>
                    <w:left w:val="none" w:sz="0" w:space="0" w:color="auto"/>
                    <w:bottom w:val="none" w:sz="0" w:space="0" w:color="auto"/>
                    <w:right w:val="none" w:sz="0" w:space="0" w:color="auto"/>
                  </w:divBdr>
                </w:div>
              </w:divsChild>
            </w:div>
            <w:div w:id="1871524467">
              <w:marLeft w:val="0"/>
              <w:marRight w:val="0"/>
              <w:marTop w:val="0"/>
              <w:marBottom w:val="0"/>
              <w:divBdr>
                <w:top w:val="none" w:sz="0" w:space="0" w:color="auto"/>
                <w:left w:val="none" w:sz="0" w:space="0" w:color="auto"/>
                <w:bottom w:val="none" w:sz="0" w:space="0" w:color="auto"/>
                <w:right w:val="none" w:sz="0" w:space="0" w:color="auto"/>
              </w:divBdr>
              <w:divsChild>
                <w:div w:id="11436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7771">
          <w:marLeft w:val="120"/>
          <w:marRight w:val="120"/>
          <w:marTop w:val="0"/>
          <w:marBottom w:val="0"/>
          <w:divBdr>
            <w:top w:val="none" w:sz="0" w:space="0" w:color="auto"/>
            <w:left w:val="none" w:sz="0" w:space="0" w:color="auto"/>
            <w:bottom w:val="none" w:sz="0" w:space="0" w:color="auto"/>
            <w:right w:val="none" w:sz="0" w:space="0" w:color="auto"/>
          </w:divBdr>
        </w:div>
        <w:div w:id="1857113528">
          <w:marLeft w:val="0"/>
          <w:marRight w:val="0"/>
          <w:marTop w:val="0"/>
          <w:marBottom w:val="0"/>
          <w:divBdr>
            <w:top w:val="none" w:sz="0" w:space="0" w:color="auto"/>
            <w:left w:val="none" w:sz="0" w:space="0" w:color="auto"/>
            <w:bottom w:val="none" w:sz="0" w:space="0" w:color="auto"/>
            <w:right w:val="none" w:sz="0" w:space="0" w:color="auto"/>
          </w:divBdr>
          <w:divsChild>
            <w:div w:id="1607227121">
              <w:marLeft w:val="0"/>
              <w:marRight w:val="0"/>
              <w:marTop w:val="0"/>
              <w:marBottom w:val="0"/>
              <w:divBdr>
                <w:top w:val="none" w:sz="0" w:space="0" w:color="auto"/>
                <w:left w:val="none" w:sz="0" w:space="0" w:color="auto"/>
                <w:bottom w:val="none" w:sz="0" w:space="0" w:color="auto"/>
                <w:right w:val="none" w:sz="0" w:space="0" w:color="auto"/>
              </w:divBdr>
              <w:divsChild>
                <w:div w:id="1134175497">
                  <w:marLeft w:val="0"/>
                  <w:marRight w:val="120"/>
                  <w:marTop w:val="0"/>
                  <w:marBottom w:val="0"/>
                  <w:divBdr>
                    <w:top w:val="none" w:sz="0" w:space="0" w:color="auto"/>
                    <w:left w:val="none" w:sz="0" w:space="0" w:color="auto"/>
                    <w:bottom w:val="none" w:sz="0" w:space="0" w:color="auto"/>
                    <w:right w:val="none" w:sz="0" w:space="0" w:color="auto"/>
                  </w:divBdr>
                </w:div>
                <w:div w:id="1613316520">
                  <w:marLeft w:val="0"/>
                  <w:marRight w:val="0"/>
                  <w:marTop w:val="0"/>
                  <w:marBottom w:val="0"/>
                  <w:divBdr>
                    <w:top w:val="none" w:sz="0" w:space="0" w:color="auto"/>
                    <w:left w:val="none" w:sz="0" w:space="0" w:color="auto"/>
                    <w:bottom w:val="none" w:sz="0" w:space="0" w:color="auto"/>
                    <w:right w:val="none" w:sz="0" w:space="0" w:color="auto"/>
                  </w:divBdr>
                </w:div>
              </w:divsChild>
            </w:div>
            <w:div w:id="22637808">
              <w:marLeft w:val="0"/>
              <w:marRight w:val="0"/>
              <w:marTop w:val="0"/>
              <w:marBottom w:val="0"/>
              <w:divBdr>
                <w:top w:val="none" w:sz="0" w:space="0" w:color="auto"/>
                <w:left w:val="none" w:sz="0" w:space="0" w:color="auto"/>
                <w:bottom w:val="none" w:sz="0" w:space="0" w:color="auto"/>
                <w:right w:val="none" w:sz="0" w:space="0" w:color="auto"/>
              </w:divBdr>
              <w:divsChild>
                <w:div w:id="9808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1947">
          <w:marLeft w:val="120"/>
          <w:marRight w:val="120"/>
          <w:marTop w:val="0"/>
          <w:marBottom w:val="0"/>
          <w:divBdr>
            <w:top w:val="none" w:sz="0" w:space="0" w:color="auto"/>
            <w:left w:val="none" w:sz="0" w:space="0" w:color="auto"/>
            <w:bottom w:val="none" w:sz="0" w:space="0" w:color="auto"/>
            <w:right w:val="none" w:sz="0" w:space="0" w:color="auto"/>
          </w:divBdr>
        </w:div>
        <w:div w:id="751203500">
          <w:marLeft w:val="0"/>
          <w:marRight w:val="0"/>
          <w:marTop w:val="0"/>
          <w:marBottom w:val="0"/>
          <w:divBdr>
            <w:top w:val="none" w:sz="0" w:space="0" w:color="auto"/>
            <w:left w:val="none" w:sz="0" w:space="0" w:color="auto"/>
            <w:bottom w:val="none" w:sz="0" w:space="0" w:color="auto"/>
            <w:right w:val="none" w:sz="0" w:space="0" w:color="auto"/>
          </w:divBdr>
          <w:divsChild>
            <w:div w:id="1879662187">
              <w:marLeft w:val="0"/>
              <w:marRight w:val="0"/>
              <w:marTop w:val="0"/>
              <w:marBottom w:val="0"/>
              <w:divBdr>
                <w:top w:val="none" w:sz="0" w:space="0" w:color="auto"/>
                <w:left w:val="none" w:sz="0" w:space="0" w:color="auto"/>
                <w:bottom w:val="none" w:sz="0" w:space="0" w:color="auto"/>
                <w:right w:val="none" w:sz="0" w:space="0" w:color="auto"/>
              </w:divBdr>
              <w:divsChild>
                <w:div w:id="280310413">
                  <w:marLeft w:val="0"/>
                  <w:marRight w:val="120"/>
                  <w:marTop w:val="0"/>
                  <w:marBottom w:val="0"/>
                  <w:divBdr>
                    <w:top w:val="none" w:sz="0" w:space="0" w:color="auto"/>
                    <w:left w:val="none" w:sz="0" w:space="0" w:color="auto"/>
                    <w:bottom w:val="none" w:sz="0" w:space="0" w:color="auto"/>
                    <w:right w:val="none" w:sz="0" w:space="0" w:color="auto"/>
                  </w:divBdr>
                </w:div>
                <w:div w:id="2012681727">
                  <w:marLeft w:val="0"/>
                  <w:marRight w:val="0"/>
                  <w:marTop w:val="0"/>
                  <w:marBottom w:val="0"/>
                  <w:divBdr>
                    <w:top w:val="none" w:sz="0" w:space="0" w:color="auto"/>
                    <w:left w:val="none" w:sz="0" w:space="0" w:color="auto"/>
                    <w:bottom w:val="none" w:sz="0" w:space="0" w:color="auto"/>
                    <w:right w:val="none" w:sz="0" w:space="0" w:color="auto"/>
                  </w:divBdr>
                </w:div>
              </w:divsChild>
            </w:div>
            <w:div w:id="213390592">
              <w:marLeft w:val="0"/>
              <w:marRight w:val="0"/>
              <w:marTop w:val="0"/>
              <w:marBottom w:val="0"/>
              <w:divBdr>
                <w:top w:val="none" w:sz="0" w:space="0" w:color="auto"/>
                <w:left w:val="none" w:sz="0" w:space="0" w:color="auto"/>
                <w:bottom w:val="none" w:sz="0" w:space="0" w:color="auto"/>
                <w:right w:val="none" w:sz="0" w:space="0" w:color="auto"/>
              </w:divBdr>
              <w:divsChild>
                <w:div w:id="13575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9842">
          <w:marLeft w:val="120"/>
          <w:marRight w:val="120"/>
          <w:marTop w:val="0"/>
          <w:marBottom w:val="0"/>
          <w:divBdr>
            <w:top w:val="none" w:sz="0" w:space="0" w:color="auto"/>
            <w:left w:val="none" w:sz="0" w:space="0" w:color="auto"/>
            <w:bottom w:val="none" w:sz="0" w:space="0" w:color="auto"/>
            <w:right w:val="none" w:sz="0" w:space="0" w:color="auto"/>
          </w:divBdr>
        </w:div>
        <w:div w:id="823932353">
          <w:marLeft w:val="0"/>
          <w:marRight w:val="0"/>
          <w:marTop w:val="0"/>
          <w:marBottom w:val="0"/>
          <w:divBdr>
            <w:top w:val="none" w:sz="0" w:space="0" w:color="auto"/>
            <w:left w:val="none" w:sz="0" w:space="0" w:color="auto"/>
            <w:bottom w:val="none" w:sz="0" w:space="0" w:color="auto"/>
            <w:right w:val="none" w:sz="0" w:space="0" w:color="auto"/>
          </w:divBdr>
          <w:divsChild>
            <w:div w:id="1838035390">
              <w:marLeft w:val="0"/>
              <w:marRight w:val="0"/>
              <w:marTop w:val="0"/>
              <w:marBottom w:val="0"/>
              <w:divBdr>
                <w:top w:val="none" w:sz="0" w:space="0" w:color="auto"/>
                <w:left w:val="none" w:sz="0" w:space="0" w:color="auto"/>
                <w:bottom w:val="none" w:sz="0" w:space="0" w:color="auto"/>
                <w:right w:val="none" w:sz="0" w:space="0" w:color="auto"/>
              </w:divBdr>
              <w:divsChild>
                <w:div w:id="498933256">
                  <w:marLeft w:val="0"/>
                  <w:marRight w:val="120"/>
                  <w:marTop w:val="0"/>
                  <w:marBottom w:val="0"/>
                  <w:divBdr>
                    <w:top w:val="none" w:sz="0" w:space="0" w:color="auto"/>
                    <w:left w:val="none" w:sz="0" w:space="0" w:color="auto"/>
                    <w:bottom w:val="none" w:sz="0" w:space="0" w:color="auto"/>
                    <w:right w:val="none" w:sz="0" w:space="0" w:color="auto"/>
                  </w:divBdr>
                </w:div>
                <w:div w:id="678389526">
                  <w:marLeft w:val="0"/>
                  <w:marRight w:val="0"/>
                  <w:marTop w:val="0"/>
                  <w:marBottom w:val="0"/>
                  <w:divBdr>
                    <w:top w:val="none" w:sz="0" w:space="0" w:color="auto"/>
                    <w:left w:val="none" w:sz="0" w:space="0" w:color="auto"/>
                    <w:bottom w:val="none" w:sz="0" w:space="0" w:color="auto"/>
                    <w:right w:val="none" w:sz="0" w:space="0" w:color="auto"/>
                  </w:divBdr>
                </w:div>
              </w:divsChild>
            </w:div>
            <w:div w:id="113521836">
              <w:marLeft w:val="0"/>
              <w:marRight w:val="0"/>
              <w:marTop w:val="0"/>
              <w:marBottom w:val="0"/>
              <w:divBdr>
                <w:top w:val="none" w:sz="0" w:space="0" w:color="auto"/>
                <w:left w:val="none" w:sz="0" w:space="0" w:color="auto"/>
                <w:bottom w:val="none" w:sz="0" w:space="0" w:color="auto"/>
                <w:right w:val="none" w:sz="0" w:space="0" w:color="auto"/>
              </w:divBdr>
              <w:divsChild>
                <w:div w:id="4809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487">
          <w:marLeft w:val="120"/>
          <w:marRight w:val="120"/>
          <w:marTop w:val="0"/>
          <w:marBottom w:val="0"/>
          <w:divBdr>
            <w:top w:val="none" w:sz="0" w:space="0" w:color="auto"/>
            <w:left w:val="none" w:sz="0" w:space="0" w:color="auto"/>
            <w:bottom w:val="none" w:sz="0" w:space="0" w:color="auto"/>
            <w:right w:val="none" w:sz="0" w:space="0" w:color="auto"/>
          </w:divBdr>
        </w:div>
        <w:div w:id="698354107">
          <w:marLeft w:val="0"/>
          <w:marRight w:val="0"/>
          <w:marTop w:val="0"/>
          <w:marBottom w:val="0"/>
          <w:divBdr>
            <w:top w:val="none" w:sz="0" w:space="0" w:color="auto"/>
            <w:left w:val="none" w:sz="0" w:space="0" w:color="auto"/>
            <w:bottom w:val="none" w:sz="0" w:space="0" w:color="auto"/>
            <w:right w:val="none" w:sz="0" w:space="0" w:color="auto"/>
          </w:divBdr>
          <w:divsChild>
            <w:div w:id="883954051">
              <w:marLeft w:val="0"/>
              <w:marRight w:val="0"/>
              <w:marTop w:val="0"/>
              <w:marBottom w:val="0"/>
              <w:divBdr>
                <w:top w:val="none" w:sz="0" w:space="0" w:color="auto"/>
                <w:left w:val="none" w:sz="0" w:space="0" w:color="auto"/>
                <w:bottom w:val="none" w:sz="0" w:space="0" w:color="auto"/>
                <w:right w:val="none" w:sz="0" w:space="0" w:color="auto"/>
              </w:divBdr>
              <w:divsChild>
                <w:div w:id="78840154">
                  <w:marLeft w:val="0"/>
                  <w:marRight w:val="120"/>
                  <w:marTop w:val="0"/>
                  <w:marBottom w:val="0"/>
                  <w:divBdr>
                    <w:top w:val="none" w:sz="0" w:space="0" w:color="auto"/>
                    <w:left w:val="none" w:sz="0" w:space="0" w:color="auto"/>
                    <w:bottom w:val="none" w:sz="0" w:space="0" w:color="auto"/>
                    <w:right w:val="none" w:sz="0" w:space="0" w:color="auto"/>
                  </w:divBdr>
                </w:div>
                <w:div w:id="596594758">
                  <w:marLeft w:val="0"/>
                  <w:marRight w:val="0"/>
                  <w:marTop w:val="0"/>
                  <w:marBottom w:val="0"/>
                  <w:divBdr>
                    <w:top w:val="none" w:sz="0" w:space="0" w:color="auto"/>
                    <w:left w:val="none" w:sz="0" w:space="0" w:color="auto"/>
                    <w:bottom w:val="none" w:sz="0" w:space="0" w:color="auto"/>
                    <w:right w:val="none" w:sz="0" w:space="0" w:color="auto"/>
                  </w:divBdr>
                </w:div>
              </w:divsChild>
            </w:div>
            <w:div w:id="311061409">
              <w:marLeft w:val="0"/>
              <w:marRight w:val="0"/>
              <w:marTop w:val="0"/>
              <w:marBottom w:val="0"/>
              <w:divBdr>
                <w:top w:val="none" w:sz="0" w:space="0" w:color="auto"/>
                <w:left w:val="none" w:sz="0" w:space="0" w:color="auto"/>
                <w:bottom w:val="none" w:sz="0" w:space="0" w:color="auto"/>
                <w:right w:val="none" w:sz="0" w:space="0" w:color="auto"/>
              </w:divBdr>
              <w:divsChild>
                <w:div w:id="139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5464">
          <w:marLeft w:val="120"/>
          <w:marRight w:val="120"/>
          <w:marTop w:val="0"/>
          <w:marBottom w:val="0"/>
          <w:divBdr>
            <w:top w:val="none" w:sz="0" w:space="0" w:color="auto"/>
            <w:left w:val="none" w:sz="0" w:space="0" w:color="auto"/>
            <w:bottom w:val="none" w:sz="0" w:space="0" w:color="auto"/>
            <w:right w:val="none" w:sz="0" w:space="0" w:color="auto"/>
          </w:divBdr>
        </w:div>
        <w:div w:id="504321511">
          <w:marLeft w:val="0"/>
          <w:marRight w:val="0"/>
          <w:marTop w:val="0"/>
          <w:marBottom w:val="0"/>
          <w:divBdr>
            <w:top w:val="none" w:sz="0" w:space="0" w:color="auto"/>
            <w:left w:val="none" w:sz="0" w:space="0" w:color="auto"/>
            <w:bottom w:val="none" w:sz="0" w:space="0" w:color="auto"/>
            <w:right w:val="none" w:sz="0" w:space="0" w:color="auto"/>
          </w:divBdr>
          <w:divsChild>
            <w:div w:id="128062060">
              <w:marLeft w:val="0"/>
              <w:marRight w:val="0"/>
              <w:marTop w:val="0"/>
              <w:marBottom w:val="0"/>
              <w:divBdr>
                <w:top w:val="none" w:sz="0" w:space="0" w:color="auto"/>
                <w:left w:val="none" w:sz="0" w:space="0" w:color="auto"/>
                <w:bottom w:val="none" w:sz="0" w:space="0" w:color="auto"/>
                <w:right w:val="none" w:sz="0" w:space="0" w:color="auto"/>
              </w:divBdr>
              <w:divsChild>
                <w:div w:id="1007752964">
                  <w:marLeft w:val="0"/>
                  <w:marRight w:val="120"/>
                  <w:marTop w:val="0"/>
                  <w:marBottom w:val="0"/>
                  <w:divBdr>
                    <w:top w:val="none" w:sz="0" w:space="0" w:color="auto"/>
                    <w:left w:val="none" w:sz="0" w:space="0" w:color="auto"/>
                    <w:bottom w:val="none" w:sz="0" w:space="0" w:color="auto"/>
                    <w:right w:val="none" w:sz="0" w:space="0" w:color="auto"/>
                  </w:divBdr>
                </w:div>
                <w:div w:id="527985475">
                  <w:marLeft w:val="0"/>
                  <w:marRight w:val="0"/>
                  <w:marTop w:val="0"/>
                  <w:marBottom w:val="0"/>
                  <w:divBdr>
                    <w:top w:val="none" w:sz="0" w:space="0" w:color="auto"/>
                    <w:left w:val="none" w:sz="0" w:space="0" w:color="auto"/>
                    <w:bottom w:val="none" w:sz="0" w:space="0" w:color="auto"/>
                    <w:right w:val="none" w:sz="0" w:space="0" w:color="auto"/>
                  </w:divBdr>
                </w:div>
              </w:divsChild>
            </w:div>
            <w:div w:id="1446192385">
              <w:marLeft w:val="0"/>
              <w:marRight w:val="0"/>
              <w:marTop w:val="0"/>
              <w:marBottom w:val="0"/>
              <w:divBdr>
                <w:top w:val="none" w:sz="0" w:space="0" w:color="auto"/>
                <w:left w:val="none" w:sz="0" w:space="0" w:color="auto"/>
                <w:bottom w:val="none" w:sz="0" w:space="0" w:color="auto"/>
                <w:right w:val="none" w:sz="0" w:space="0" w:color="auto"/>
              </w:divBdr>
              <w:divsChild>
                <w:div w:id="5835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7145">
          <w:marLeft w:val="120"/>
          <w:marRight w:val="120"/>
          <w:marTop w:val="0"/>
          <w:marBottom w:val="0"/>
          <w:divBdr>
            <w:top w:val="none" w:sz="0" w:space="0" w:color="auto"/>
            <w:left w:val="none" w:sz="0" w:space="0" w:color="auto"/>
            <w:bottom w:val="none" w:sz="0" w:space="0" w:color="auto"/>
            <w:right w:val="none" w:sz="0" w:space="0" w:color="auto"/>
          </w:divBdr>
        </w:div>
        <w:div w:id="1835955170">
          <w:marLeft w:val="0"/>
          <w:marRight w:val="0"/>
          <w:marTop w:val="0"/>
          <w:marBottom w:val="0"/>
          <w:divBdr>
            <w:top w:val="none" w:sz="0" w:space="0" w:color="auto"/>
            <w:left w:val="none" w:sz="0" w:space="0" w:color="auto"/>
            <w:bottom w:val="none" w:sz="0" w:space="0" w:color="auto"/>
            <w:right w:val="none" w:sz="0" w:space="0" w:color="auto"/>
          </w:divBdr>
          <w:divsChild>
            <w:div w:id="565380897">
              <w:marLeft w:val="0"/>
              <w:marRight w:val="0"/>
              <w:marTop w:val="0"/>
              <w:marBottom w:val="0"/>
              <w:divBdr>
                <w:top w:val="none" w:sz="0" w:space="0" w:color="auto"/>
                <w:left w:val="none" w:sz="0" w:space="0" w:color="auto"/>
                <w:bottom w:val="none" w:sz="0" w:space="0" w:color="auto"/>
                <w:right w:val="none" w:sz="0" w:space="0" w:color="auto"/>
              </w:divBdr>
              <w:divsChild>
                <w:div w:id="282812663">
                  <w:marLeft w:val="0"/>
                  <w:marRight w:val="120"/>
                  <w:marTop w:val="0"/>
                  <w:marBottom w:val="0"/>
                  <w:divBdr>
                    <w:top w:val="none" w:sz="0" w:space="0" w:color="auto"/>
                    <w:left w:val="none" w:sz="0" w:space="0" w:color="auto"/>
                    <w:bottom w:val="none" w:sz="0" w:space="0" w:color="auto"/>
                    <w:right w:val="none" w:sz="0" w:space="0" w:color="auto"/>
                  </w:divBdr>
                </w:div>
                <w:div w:id="17849905">
                  <w:marLeft w:val="0"/>
                  <w:marRight w:val="0"/>
                  <w:marTop w:val="0"/>
                  <w:marBottom w:val="0"/>
                  <w:divBdr>
                    <w:top w:val="none" w:sz="0" w:space="0" w:color="auto"/>
                    <w:left w:val="none" w:sz="0" w:space="0" w:color="auto"/>
                    <w:bottom w:val="none" w:sz="0" w:space="0" w:color="auto"/>
                    <w:right w:val="none" w:sz="0" w:space="0" w:color="auto"/>
                  </w:divBdr>
                </w:div>
              </w:divsChild>
            </w:div>
            <w:div w:id="1420831156">
              <w:marLeft w:val="0"/>
              <w:marRight w:val="0"/>
              <w:marTop w:val="0"/>
              <w:marBottom w:val="0"/>
              <w:divBdr>
                <w:top w:val="none" w:sz="0" w:space="0" w:color="auto"/>
                <w:left w:val="none" w:sz="0" w:space="0" w:color="auto"/>
                <w:bottom w:val="none" w:sz="0" w:space="0" w:color="auto"/>
                <w:right w:val="none" w:sz="0" w:space="0" w:color="auto"/>
              </w:divBdr>
              <w:divsChild>
                <w:div w:id="1879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426">
          <w:marLeft w:val="120"/>
          <w:marRight w:val="120"/>
          <w:marTop w:val="0"/>
          <w:marBottom w:val="0"/>
          <w:divBdr>
            <w:top w:val="none" w:sz="0" w:space="0" w:color="auto"/>
            <w:left w:val="none" w:sz="0" w:space="0" w:color="auto"/>
            <w:bottom w:val="none" w:sz="0" w:space="0" w:color="auto"/>
            <w:right w:val="none" w:sz="0" w:space="0" w:color="auto"/>
          </w:divBdr>
        </w:div>
        <w:div w:id="70927857">
          <w:marLeft w:val="0"/>
          <w:marRight w:val="0"/>
          <w:marTop w:val="0"/>
          <w:marBottom w:val="0"/>
          <w:divBdr>
            <w:top w:val="none" w:sz="0" w:space="0" w:color="auto"/>
            <w:left w:val="none" w:sz="0" w:space="0" w:color="auto"/>
            <w:bottom w:val="none" w:sz="0" w:space="0" w:color="auto"/>
            <w:right w:val="none" w:sz="0" w:space="0" w:color="auto"/>
          </w:divBdr>
          <w:divsChild>
            <w:div w:id="55010258">
              <w:marLeft w:val="0"/>
              <w:marRight w:val="0"/>
              <w:marTop w:val="0"/>
              <w:marBottom w:val="0"/>
              <w:divBdr>
                <w:top w:val="none" w:sz="0" w:space="0" w:color="auto"/>
                <w:left w:val="none" w:sz="0" w:space="0" w:color="auto"/>
                <w:bottom w:val="none" w:sz="0" w:space="0" w:color="auto"/>
                <w:right w:val="none" w:sz="0" w:space="0" w:color="auto"/>
              </w:divBdr>
              <w:divsChild>
                <w:div w:id="6855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7722">
          <w:marLeft w:val="120"/>
          <w:marRight w:val="120"/>
          <w:marTop w:val="0"/>
          <w:marBottom w:val="0"/>
          <w:divBdr>
            <w:top w:val="none" w:sz="0" w:space="0" w:color="auto"/>
            <w:left w:val="none" w:sz="0" w:space="0" w:color="auto"/>
            <w:bottom w:val="none" w:sz="0" w:space="0" w:color="auto"/>
            <w:right w:val="none" w:sz="0" w:space="0" w:color="auto"/>
          </w:divBdr>
        </w:div>
        <w:div w:id="394397063">
          <w:marLeft w:val="0"/>
          <w:marRight w:val="0"/>
          <w:marTop w:val="0"/>
          <w:marBottom w:val="0"/>
          <w:divBdr>
            <w:top w:val="none" w:sz="0" w:space="0" w:color="auto"/>
            <w:left w:val="none" w:sz="0" w:space="0" w:color="auto"/>
            <w:bottom w:val="none" w:sz="0" w:space="0" w:color="auto"/>
            <w:right w:val="none" w:sz="0" w:space="0" w:color="auto"/>
          </w:divBdr>
          <w:divsChild>
            <w:div w:id="436944254">
              <w:marLeft w:val="0"/>
              <w:marRight w:val="0"/>
              <w:marTop w:val="0"/>
              <w:marBottom w:val="0"/>
              <w:divBdr>
                <w:top w:val="none" w:sz="0" w:space="0" w:color="auto"/>
                <w:left w:val="none" w:sz="0" w:space="0" w:color="auto"/>
                <w:bottom w:val="none" w:sz="0" w:space="0" w:color="auto"/>
                <w:right w:val="none" w:sz="0" w:space="0" w:color="auto"/>
              </w:divBdr>
              <w:divsChild>
                <w:div w:id="37123582">
                  <w:marLeft w:val="0"/>
                  <w:marRight w:val="120"/>
                  <w:marTop w:val="0"/>
                  <w:marBottom w:val="0"/>
                  <w:divBdr>
                    <w:top w:val="none" w:sz="0" w:space="0" w:color="auto"/>
                    <w:left w:val="none" w:sz="0" w:space="0" w:color="auto"/>
                    <w:bottom w:val="none" w:sz="0" w:space="0" w:color="auto"/>
                    <w:right w:val="none" w:sz="0" w:space="0" w:color="auto"/>
                  </w:divBdr>
                </w:div>
                <w:div w:id="641424838">
                  <w:marLeft w:val="0"/>
                  <w:marRight w:val="0"/>
                  <w:marTop w:val="0"/>
                  <w:marBottom w:val="0"/>
                  <w:divBdr>
                    <w:top w:val="none" w:sz="0" w:space="0" w:color="auto"/>
                    <w:left w:val="none" w:sz="0" w:space="0" w:color="auto"/>
                    <w:bottom w:val="none" w:sz="0" w:space="0" w:color="auto"/>
                    <w:right w:val="none" w:sz="0" w:space="0" w:color="auto"/>
                  </w:divBdr>
                </w:div>
              </w:divsChild>
            </w:div>
            <w:div w:id="1676420479">
              <w:marLeft w:val="0"/>
              <w:marRight w:val="0"/>
              <w:marTop w:val="0"/>
              <w:marBottom w:val="0"/>
              <w:divBdr>
                <w:top w:val="none" w:sz="0" w:space="0" w:color="auto"/>
                <w:left w:val="none" w:sz="0" w:space="0" w:color="auto"/>
                <w:bottom w:val="none" w:sz="0" w:space="0" w:color="auto"/>
                <w:right w:val="none" w:sz="0" w:space="0" w:color="auto"/>
              </w:divBdr>
              <w:divsChild>
                <w:div w:id="5053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2850">
          <w:marLeft w:val="120"/>
          <w:marRight w:val="120"/>
          <w:marTop w:val="0"/>
          <w:marBottom w:val="0"/>
          <w:divBdr>
            <w:top w:val="none" w:sz="0" w:space="0" w:color="auto"/>
            <w:left w:val="none" w:sz="0" w:space="0" w:color="auto"/>
            <w:bottom w:val="none" w:sz="0" w:space="0" w:color="auto"/>
            <w:right w:val="none" w:sz="0" w:space="0" w:color="auto"/>
          </w:divBdr>
        </w:div>
        <w:div w:id="2053191350">
          <w:marLeft w:val="0"/>
          <w:marRight w:val="0"/>
          <w:marTop w:val="0"/>
          <w:marBottom w:val="0"/>
          <w:divBdr>
            <w:top w:val="none" w:sz="0" w:space="0" w:color="auto"/>
            <w:left w:val="none" w:sz="0" w:space="0" w:color="auto"/>
            <w:bottom w:val="none" w:sz="0" w:space="0" w:color="auto"/>
            <w:right w:val="none" w:sz="0" w:space="0" w:color="auto"/>
          </w:divBdr>
          <w:divsChild>
            <w:div w:id="1422556872">
              <w:marLeft w:val="0"/>
              <w:marRight w:val="0"/>
              <w:marTop w:val="0"/>
              <w:marBottom w:val="0"/>
              <w:divBdr>
                <w:top w:val="none" w:sz="0" w:space="0" w:color="auto"/>
                <w:left w:val="none" w:sz="0" w:space="0" w:color="auto"/>
                <w:bottom w:val="none" w:sz="0" w:space="0" w:color="auto"/>
                <w:right w:val="none" w:sz="0" w:space="0" w:color="auto"/>
              </w:divBdr>
              <w:divsChild>
                <w:div w:id="12187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98612">
          <w:marLeft w:val="120"/>
          <w:marRight w:val="120"/>
          <w:marTop w:val="0"/>
          <w:marBottom w:val="0"/>
          <w:divBdr>
            <w:top w:val="none" w:sz="0" w:space="0" w:color="auto"/>
            <w:left w:val="none" w:sz="0" w:space="0" w:color="auto"/>
            <w:bottom w:val="none" w:sz="0" w:space="0" w:color="auto"/>
            <w:right w:val="none" w:sz="0" w:space="0" w:color="auto"/>
          </w:divBdr>
        </w:div>
        <w:div w:id="1725906755">
          <w:marLeft w:val="0"/>
          <w:marRight w:val="0"/>
          <w:marTop w:val="0"/>
          <w:marBottom w:val="0"/>
          <w:divBdr>
            <w:top w:val="none" w:sz="0" w:space="0" w:color="auto"/>
            <w:left w:val="none" w:sz="0" w:space="0" w:color="auto"/>
            <w:bottom w:val="none" w:sz="0" w:space="0" w:color="auto"/>
            <w:right w:val="none" w:sz="0" w:space="0" w:color="auto"/>
          </w:divBdr>
          <w:divsChild>
            <w:div w:id="1117025350">
              <w:marLeft w:val="0"/>
              <w:marRight w:val="0"/>
              <w:marTop w:val="0"/>
              <w:marBottom w:val="0"/>
              <w:divBdr>
                <w:top w:val="none" w:sz="0" w:space="0" w:color="auto"/>
                <w:left w:val="none" w:sz="0" w:space="0" w:color="auto"/>
                <w:bottom w:val="none" w:sz="0" w:space="0" w:color="auto"/>
                <w:right w:val="none" w:sz="0" w:space="0" w:color="auto"/>
              </w:divBdr>
              <w:divsChild>
                <w:div w:id="1505824353">
                  <w:marLeft w:val="0"/>
                  <w:marRight w:val="120"/>
                  <w:marTop w:val="0"/>
                  <w:marBottom w:val="0"/>
                  <w:divBdr>
                    <w:top w:val="none" w:sz="0" w:space="0" w:color="auto"/>
                    <w:left w:val="none" w:sz="0" w:space="0" w:color="auto"/>
                    <w:bottom w:val="none" w:sz="0" w:space="0" w:color="auto"/>
                    <w:right w:val="none" w:sz="0" w:space="0" w:color="auto"/>
                  </w:divBdr>
                </w:div>
                <w:div w:id="2106076725">
                  <w:marLeft w:val="0"/>
                  <w:marRight w:val="0"/>
                  <w:marTop w:val="0"/>
                  <w:marBottom w:val="0"/>
                  <w:divBdr>
                    <w:top w:val="none" w:sz="0" w:space="0" w:color="auto"/>
                    <w:left w:val="none" w:sz="0" w:space="0" w:color="auto"/>
                    <w:bottom w:val="none" w:sz="0" w:space="0" w:color="auto"/>
                    <w:right w:val="none" w:sz="0" w:space="0" w:color="auto"/>
                  </w:divBdr>
                </w:div>
              </w:divsChild>
            </w:div>
            <w:div w:id="377435913">
              <w:marLeft w:val="0"/>
              <w:marRight w:val="0"/>
              <w:marTop w:val="0"/>
              <w:marBottom w:val="0"/>
              <w:divBdr>
                <w:top w:val="none" w:sz="0" w:space="0" w:color="auto"/>
                <w:left w:val="none" w:sz="0" w:space="0" w:color="auto"/>
                <w:bottom w:val="none" w:sz="0" w:space="0" w:color="auto"/>
                <w:right w:val="none" w:sz="0" w:space="0" w:color="auto"/>
              </w:divBdr>
              <w:divsChild>
                <w:div w:id="18877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6764">
          <w:marLeft w:val="120"/>
          <w:marRight w:val="120"/>
          <w:marTop w:val="0"/>
          <w:marBottom w:val="0"/>
          <w:divBdr>
            <w:top w:val="none" w:sz="0" w:space="0" w:color="auto"/>
            <w:left w:val="none" w:sz="0" w:space="0" w:color="auto"/>
            <w:bottom w:val="none" w:sz="0" w:space="0" w:color="auto"/>
            <w:right w:val="none" w:sz="0" w:space="0" w:color="auto"/>
          </w:divBdr>
        </w:div>
        <w:div w:id="10497623">
          <w:marLeft w:val="0"/>
          <w:marRight w:val="0"/>
          <w:marTop w:val="0"/>
          <w:marBottom w:val="0"/>
          <w:divBdr>
            <w:top w:val="none" w:sz="0" w:space="0" w:color="auto"/>
            <w:left w:val="none" w:sz="0" w:space="0" w:color="auto"/>
            <w:bottom w:val="none" w:sz="0" w:space="0" w:color="auto"/>
            <w:right w:val="none" w:sz="0" w:space="0" w:color="auto"/>
          </w:divBdr>
          <w:divsChild>
            <w:div w:id="1169103133">
              <w:marLeft w:val="0"/>
              <w:marRight w:val="0"/>
              <w:marTop w:val="0"/>
              <w:marBottom w:val="0"/>
              <w:divBdr>
                <w:top w:val="none" w:sz="0" w:space="0" w:color="auto"/>
                <w:left w:val="none" w:sz="0" w:space="0" w:color="auto"/>
                <w:bottom w:val="none" w:sz="0" w:space="0" w:color="auto"/>
                <w:right w:val="none" w:sz="0" w:space="0" w:color="auto"/>
              </w:divBdr>
              <w:divsChild>
                <w:div w:id="310135456">
                  <w:marLeft w:val="0"/>
                  <w:marRight w:val="120"/>
                  <w:marTop w:val="0"/>
                  <w:marBottom w:val="0"/>
                  <w:divBdr>
                    <w:top w:val="none" w:sz="0" w:space="0" w:color="auto"/>
                    <w:left w:val="none" w:sz="0" w:space="0" w:color="auto"/>
                    <w:bottom w:val="none" w:sz="0" w:space="0" w:color="auto"/>
                    <w:right w:val="none" w:sz="0" w:space="0" w:color="auto"/>
                  </w:divBdr>
                </w:div>
                <w:div w:id="774863786">
                  <w:marLeft w:val="0"/>
                  <w:marRight w:val="0"/>
                  <w:marTop w:val="0"/>
                  <w:marBottom w:val="0"/>
                  <w:divBdr>
                    <w:top w:val="none" w:sz="0" w:space="0" w:color="auto"/>
                    <w:left w:val="none" w:sz="0" w:space="0" w:color="auto"/>
                    <w:bottom w:val="none" w:sz="0" w:space="0" w:color="auto"/>
                    <w:right w:val="none" w:sz="0" w:space="0" w:color="auto"/>
                  </w:divBdr>
                </w:div>
              </w:divsChild>
            </w:div>
            <w:div w:id="712316893">
              <w:marLeft w:val="0"/>
              <w:marRight w:val="0"/>
              <w:marTop w:val="0"/>
              <w:marBottom w:val="0"/>
              <w:divBdr>
                <w:top w:val="none" w:sz="0" w:space="0" w:color="auto"/>
                <w:left w:val="none" w:sz="0" w:space="0" w:color="auto"/>
                <w:bottom w:val="none" w:sz="0" w:space="0" w:color="auto"/>
                <w:right w:val="none" w:sz="0" w:space="0" w:color="auto"/>
              </w:divBdr>
              <w:divsChild>
                <w:div w:id="3911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1897">
          <w:marLeft w:val="120"/>
          <w:marRight w:val="120"/>
          <w:marTop w:val="0"/>
          <w:marBottom w:val="0"/>
          <w:divBdr>
            <w:top w:val="none" w:sz="0" w:space="0" w:color="auto"/>
            <w:left w:val="none" w:sz="0" w:space="0" w:color="auto"/>
            <w:bottom w:val="none" w:sz="0" w:space="0" w:color="auto"/>
            <w:right w:val="none" w:sz="0" w:space="0" w:color="auto"/>
          </w:divBdr>
        </w:div>
        <w:div w:id="2105034391">
          <w:marLeft w:val="0"/>
          <w:marRight w:val="0"/>
          <w:marTop w:val="0"/>
          <w:marBottom w:val="0"/>
          <w:divBdr>
            <w:top w:val="none" w:sz="0" w:space="0" w:color="auto"/>
            <w:left w:val="none" w:sz="0" w:space="0" w:color="auto"/>
            <w:bottom w:val="none" w:sz="0" w:space="0" w:color="auto"/>
            <w:right w:val="none" w:sz="0" w:space="0" w:color="auto"/>
          </w:divBdr>
          <w:divsChild>
            <w:div w:id="1375812212">
              <w:marLeft w:val="0"/>
              <w:marRight w:val="0"/>
              <w:marTop w:val="0"/>
              <w:marBottom w:val="0"/>
              <w:divBdr>
                <w:top w:val="none" w:sz="0" w:space="0" w:color="auto"/>
                <w:left w:val="none" w:sz="0" w:space="0" w:color="auto"/>
                <w:bottom w:val="none" w:sz="0" w:space="0" w:color="auto"/>
                <w:right w:val="none" w:sz="0" w:space="0" w:color="auto"/>
              </w:divBdr>
              <w:divsChild>
                <w:div w:id="15984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9570">
          <w:marLeft w:val="120"/>
          <w:marRight w:val="120"/>
          <w:marTop w:val="0"/>
          <w:marBottom w:val="0"/>
          <w:divBdr>
            <w:top w:val="none" w:sz="0" w:space="0" w:color="auto"/>
            <w:left w:val="none" w:sz="0" w:space="0" w:color="auto"/>
            <w:bottom w:val="none" w:sz="0" w:space="0" w:color="auto"/>
            <w:right w:val="none" w:sz="0" w:space="0" w:color="auto"/>
          </w:divBdr>
        </w:div>
        <w:div w:id="1185901170">
          <w:marLeft w:val="0"/>
          <w:marRight w:val="0"/>
          <w:marTop w:val="0"/>
          <w:marBottom w:val="0"/>
          <w:divBdr>
            <w:top w:val="none" w:sz="0" w:space="0" w:color="auto"/>
            <w:left w:val="none" w:sz="0" w:space="0" w:color="auto"/>
            <w:bottom w:val="none" w:sz="0" w:space="0" w:color="auto"/>
            <w:right w:val="none" w:sz="0" w:space="0" w:color="auto"/>
          </w:divBdr>
          <w:divsChild>
            <w:div w:id="453910856">
              <w:marLeft w:val="0"/>
              <w:marRight w:val="0"/>
              <w:marTop w:val="0"/>
              <w:marBottom w:val="0"/>
              <w:divBdr>
                <w:top w:val="none" w:sz="0" w:space="0" w:color="auto"/>
                <w:left w:val="none" w:sz="0" w:space="0" w:color="auto"/>
                <w:bottom w:val="none" w:sz="0" w:space="0" w:color="auto"/>
                <w:right w:val="none" w:sz="0" w:space="0" w:color="auto"/>
              </w:divBdr>
              <w:divsChild>
                <w:div w:id="469443386">
                  <w:marLeft w:val="0"/>
                  <w:marRight w:val="120"/>
                  <w:marTop w:val="0"/>
                  <w:marBottom w:val="0"/>
                  <w:divBdr>
                    <w:top w:val="none" w:sz="0" w:space="0" w:color="auto"/>
                    <w:left w:val="none" w:sz="0" w:space="0" w:color="auto"/>
                    <w:bottom w:val="none" w:sz="0" w:space="0" w:color="auto"/>
                    <w:right w:val="none" w:sz="0" w:space="0" w:color="auto"/>
                  </w:divBdr>
                </w:div>
                <w:div w:id="926767681">
                  <w:marLeft w:val="0"/>
                  <w:marRight w:val="0"/>
                  <w:marTop w:val="0"/>
                  <w:marBottom w:val="0"/>
                  <w:divBdr>
                    <w:top w:val="none" w:sz="0" w:space="0" w:color="auto"/>
                    <w:left w:val="none" w:sz="0" w:space="0" w:color="auto"/>
                    <w:bottom w:val="none" w:sz="0" w:space="0" w:color="auto"/>
                    <w:right w:val="none" w:sz="0" w:space="0" w:color="auto"/>
                  </w:divBdr>
                </w:div>
              </w:divsChild>
            </w:div>
            <w:div w:id="2084447096">
              <w:marLeft w:val="0"/>
              <w:marRight w:val="0"/>
              <w:marTop w:val="0"/>
              <w:marBottom w:val="0"/>
              <w:divBdr>
                <w:top w:val="none" w:sz="0" w:space="0" w:color="auto"/>
                <w:left w:val="none" w:sz="0" w:space="0" w:color="auto"/>
                <w:bottom w:val="none" w:sz="0" w:space="0" w:color="auto"/>
                <w:right w:val="none" w:sz="0" w:space="0" w:color="auto"/>
              </w:divBdr>
              <w:divsChild>
                <w:div w:id="5584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7615">
          <w:marLeft w:val="120"/>
          <w:marRight w:val="120"/>
          <w:marTop w:val="0"/>
          <w:marBottom w:val="0"/>
          <w:divBdr>
            <w:top w:val="none" w:sz="0" w:space="0" w:color="auto"/>
            <w:left w:val="none" w:sz="0" w:space="0" w:color="auto"/>
            <w:bottom w:val="none" w:sz="0" w:space="0" w:color="auto"/>
            <w:right w:val="none" w:sz="0" w:space="0" w:color="auto"/>
          </w:divBdr>
        </w:div>
        <w:div w:id="717512401">
          <w:marLeft w:val="0"/>
          <w:marRight w:val="0"/>
          <w:marTop w:val="0"/>
          <w:marBottom w:val="0"/>
          <w:divBdr>
            <w:top w:val="none" w:sz="0" w:space="0" w:color="auto"/>
            <w:left w:val="none" w:sz="0" w:space="0" w:color="auto"/>
            <w:bottom w:val="none" w:sz="0" w:space="0" w:color="auto"/>
            <w:right w:val="none" w:sz="0" w:space="0" w:color="auto"/>
          </w:divBdr>
          <w:divsChild>
            <w:div w:id="1891727714">
              <w:marLeft w:val="0"/>
              <w:marRight w:val="0"/>
              <w:marTop w:val="0"/>
              <w:marBottom w:val="0"/>
              <w:divBdr>
                <w:top w:val="none" w:sz="0" w:space="0" w:color="auto"/>
                <w:left w:val="none" w:sz="0" w:space="0" w:color="auto"/>
                <w:bottom w:val="none" w:sz="0" w:space="0" w:color="auto"/>
                <w:right w:val="none" w:sz="0" w:space="0" w:color="auto"/>
              </w:divBdr>
              <w:divsChild>
                <w:div w:id="1610550200">
                  <w:marLeft w:val="0"/>
                  <w:marRight w:val="120"/>
                  <w:marTop w:val="0"/>
                  <w:marBottom w:val="0"/>
                  <w:divBdr>
                    <w:top w:val="none" w:sz="0" w:space="0" w:color="auto"/>
                    <w:left w:val="none" w:sz="0" w:space="0" w:color="auto"/>
                    <w:bottom w:val="none" w:sz="0" w:space="0" w:color="auto"/>
                    <w:right w:val="none" w:sz="0" w:space="0" w:color="auto"/>
                  </w:divBdr>
                </w:div>
                <w:div w:id="1716538506">
                  <w:marLeft w:val="0"/>
                  <w:marRight w:val="0"/>
                  <w:marTop w:val="0"/>
                  <w:marBottom w:val="0"/>
                  <w:divBdr>
                    <w:top w:val="none" w:sz="0" w:space="0" w:color="auto"/>
                    <w:left w:val="none" w:sz="0" w:space="0" w:color="auto"/>
                    <w:bottom w:val="none" w:sz="0" w:space="0" w:color="auto"/>
                    <w:right w:val="none" w:sz="0" w:space="0" w:color="auto"/>
                  </w:divBdr>
                </w:div>
              </w:divsChild>
            </w:div>
            <w:div w:id="708142685">
              <w:marLeft w:val="0"/>
              <w:marRight w:val="0"/>
              <w:marTop w:val="0"/>
              <w:marBottom w:val="0"/>
              <w:divBdr>
                <w:top w:val="none" w:sz="0" w:space="0" w:color="auto"/>
                <w:left w:val="none" w:sz="0" w:space="0" w:color="auto"/>
                <w:bottom w:val="none" w:sz="0" w:space="0" w:color="auto"/>
                <w:right w:val="none" w:sz="0" w:space="0" w:color="auto"/>
              </w:divBdr>
              <w:divsChild>
                <w:div w:id="16024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6745">
          <w:marLeft w:val="120"/>
          <w:marRight w:val="120"/>
          <w:marTop w:val="0"/>
          <w:marBottom w:val="0"/>
          <w:divBdr>
            <w:top w:val="none" w:sz="0" w:space="0" w:color="auto"/>
            <w:left w:val="none" w:sz="0" w:space="0" w:color="auto"/>
            <w:bottom w:val="none" w:sz="0" w:space="0" w:color="auto"/>
            <w:right w:val="none" w:sz="0" w:space="0" w:color="auto"/>
          </w:divBdr>
        </w:div>
        <w:div w:id="1740596759">
          <w:marLeft w:val="0"/>
          <w:marRight w:val="0"/>
          <w:marTop w:val="0"/>
          <w:marBottom w:val="0"/>
          <w:divBdr>
            <w:top w:val="none" w:sz="0" w:space="0" w:color="auto"/>
            <w:left w:val="none" w:sz="0" w:space="0" w:color="auto"/>
            <w:bottom w:val="none" w:sz="0" w:space="0" w:color="auto"/>
            <w:right w:val="none" w:sz="0" w:space="0" w:color="auto"/>
          </w:divBdr>
          <w:divsChild>
            <w:div w:id="325059547">
              <w:marLeft w:val="0"/>
              <w:marRight w:val="0"/>
              <w:marTop w:val="0"/>
              <w:marBottom w:val="0"/>
              <w:divBdr>
                <w:top w:val="none" w:sz="0" w:space="0" w:color="auto"/>
                <w:left w:val="none" w:sz="0" w:space="0" w:color="auto"/>
                <w:bottom w:val="none" w:sz="0" w:space="0" w:color="auto"/>
                <w:right w:val="none" w:sz="0" w:space="0" w:color="auto"/>
              </w:divBdr>
              <w:divsChild>
                <w:div w:id="6999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994">
          <w:marLeft w:val="120"/>
          <w:marRight w:val="120"/>
          <w:marTop w:val="0"/>
          <w:marBottom w:val="0"/>
          <w:divBdr>
            <w:top w:val="none" w:sz="0" w:space="0" w:color="auto"/>
            <w:left w:val="none" w:sz="0" w:space="0" w:color="auto"/>
            <w:bottom w:val="none" w:sz="0" w:space="0" w:color="auto"/>
            <w:right w:val="none" w:sz="0" w:space="0" w:color="auto"/>
          </w:divBdr>
        </w:div>
        <w:div w:id="1389258583">
          <w:marLeft w:val="0"/>
          <w:marRight w:val="0"/>
          <w:marTop w:val="0"/>
          <w:marBottom w:val="0"/>
          <w:divBdr>
            <w:top w:val="none" w:sz="0" w:space="0" w:color="auto"/>
            <w:left w:val="none" w:sz="0" w:space="0" w:color="auto"/>
            <w:bottom w:val="none" w:sz="0" w:space="0" w:color="auto"/>
            <w:right w:val="none" w:sz="0" w:space="0" w:color="auto"/>
          </w:divBdr>
          <w:divsChild>
            <w:div w:id="1343047380">
              <w:marLeft w:val="0"/>
              <w:marRight w:val="0"/>
              <w:marTop w:val="0"/>
              <w:marBottom w:val="0"/>
              <w:divBdr>
                <w:top w:val="none" w:sz="0" w:space="0" w:color="auto"/>
                <w:left w:val="none" w:sz="0" w:space="0" w:color="auto"/>
                <w:bottom w:val="none" w:sz="0" w:space="0" w:color="auto"/>
                <w:right w:val="none" w:sz="0" w:space="0" w:color="auto"/>
              </w:divBdr>
              <w:divsChild>
                <w:div w:id="1765297588">
                  <w:marLeft w:val="0"/>
                  <w:marRight w:val="120"/>
                  <w:marTop w:val="0"/>
                  <w:marBottom w:val="0"/>
                  <w:divBdr>
                    <w:top w:val="none" w:sz="0" w:space="0" w:color="auto"/>
                    <w:left w:val="none" w:sz="0" w:space="0" w:color="auto"/>
                    <w:bottom w:val="none" w:sz="0" w:space="0" w:color="auto"/>
                    <w:right w:val="none" w:sz="0" w:space="0" w:color="auto"/>
                  </w:divBdr>
                </w:div>
                <w:div w:id="305864398">
                  <w:marLeft w:val="0"/>
                  <w:marRight w:val="0"/>
                  <w:marTop w:val="0"/>
                  <w:marBottom w:val="0"/>
                  <w:divBdr>
                    <w:top w:val="none" w:sz="0" w:space="0" w:color="auto"/>
                    <w:left w:val="none" w:sz="0" w:space="0" w:color="auto"/>
                    <w:bottom w:val="none" w:sz="0" w:space="0" w:color="auto"/>
                    <w:right w:val="none" w:sz="0" w:space="0" w:color="auto"/>
                  </w:divBdr>
                </w:div>
              </w:divsChild>
            </w:div>
            <w:div w:id="260068196">
              <w:marLeft w:val="0"/>
              <w:marRight w:val="0"/>
              <w:marTop w:val="0"/>
              <w:marBottom w:val="0"/>
              <w:divBdr>
                <w:top w:val="none" w:sz="0" w:space="0" w:color="auto"/>
                <w:left w:val="none" w:sz="0" w:space="0" w:color="auto"/>
                <w:bottom w:val="none" w:sz="0" w:space="0" w:color="auto"/>
                <w:right w:val="none" w:sz="0" w:space="0" w:color="auto"/>
              </w:divBdr>
              <w:divsChild>
                <w:div w:id="19620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5179">
          <w:marLeft w:val="120"/>
          <w:marRight w:val="120"/>
          <w:marTop w:val="0"/>
          <w:marBottom w:val="0"/>
          <w:divBdr>
            <w:top w:val="none" w:sz="0" w:space="0" w:color="auto"/>
            <w:left w:val="none" w:sz="0" w:space="0" w:color="auto"/>
            <w:bottom w:val="none" w:sz="0" w:space="0" w:color="auto"/>
            <w:right w:val="none" w:sz="0" w:space="0" w:color="auto"/>
          </w:divBdr>
        </w:div>
        <w:div w:id="929048267">
          <w:marLeft w:val="0"/>
          <w:marRight w:val="0"/>
          <w:marTop w:val="0"/>
          <w:marBottom w:val="0"/>
          <w:divBdr>
            <w:top w:val="none" w:sz="0" w:space="0" w:color="auto"/>
            <w:left w:val="none" w:sz="0" w:space="0" w:color="auto"/>
            <w:bottom w:val="none" w:sz="0" w:space="0" w:color="auto"/>
            <w:right w:val="none" w:sz="0" w:space="0" w:color="auto"/>
          </w:divBdr>
          <w:divsChild>
            <w:div w:id="910851831">
              <w:marLeft w:val="0"/>
              <w:marRight w:val="0"/>
              <w:marTop w:val="0"/>
              <w:marBottom w:val="0"/>
              <w:divBdr>
                <w:top w:val="none" w:sz="0" w:space="0" w:color="auto"/>
                <w:left w:val="none" w:sz="0" w:space="0" w:color="auto"/>
                <w:bottom w:val="none" w:sz="0" w:space="0" w:color="auto"/>
                <w:right w:val="none" w:sz="0" w:space="0" w:color="auto"/>
              </w:divBdr>
              <w:divsChild>
                <w:div w:id="1188327587">
                  <w:marLeft w:val="0"/>
                  <w:marRight w:val="120"/>
                  <w:marTop w:val="0"/>
                  <w:marBottom w:val="0"/>
                  <w:divBdr>
                    <w:top w:val="none" w:sz="0" w:space="0" w:color="auto"/>
                    <w:left w:val="none" w:sz="0" w:space="0" w:color="auto"/>
                    <w:bottom w:val="none" w:sz="0" w:space="0" w:color="auto"/>
                    <w:right w:val="none" w:sz="0" w:space="0" w:color="auto"/>
                  </w:divBdr>
                </w:div>
                <w:div w:id="175922267">
                  <w:marLeft w:val="0"/>
                  <w:marRight w:val="0"/>
                  <w:marTop w:val="0"/>
                  <w:marBottom w:val="0"/>
                  <w:divBdr>
                    <w:top w:val="none" w:sz="0" w:space="0" w:color="auto"/>
                    <w:left w:val="none" w:sz="0" w:space="0" w:color="auto"/>
                    <w:bottom w:val="none" w:sz="0" w:space="0" w:color="auto"/>
                    <w:right w:val="none" w:sz="0" w:space="0" w:color="auto"/>
                  </w:divBdr>
                </w:div>
              </w:divsChild>
            </w:div>
            <w:div w:id="1129034">
              <w:marLeft w:val="0"/>
              <w:marRight w:val="0"/>
              <w:marTop w:val="0"/>
              <w:marBottom w:val="0"/>
              <w:divBdr>
                <w:top w:val="none" w:sz="0" w:space="0" w:color="auto"/>
                <w:left w:val="none" w:sz="0" w:space="0" w:color="auto"/>
                <w:bottom w:val="none" w:sz="0" w:space="0" w:color="auto"/>
                <w:right w:val="none" w:sz="0" w:space="0" w:color="auto"/>
              </w:divBdr>
              <w:divsChild>
                <w:div w:id="15483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794">
          <w:marLeft w:val="120"/>
          <w:marRight w:val="120"/>
          <w:marTop w:val="0"/>
          <w:marBottom w:val="0"/>
          <w:divBdr>
            <w:top w:val="none" w:sz="0" w:space="0" w:color="auto"/>
            <w:left w:val="none" w:sz="0" w:space="0" w:color="auto"/>
            <w:bottom w:val="none" w:sz="0" w:space="0" w:color="auto"/>
            <w:right w:val="none" w:sz="0" w:space="0" w:color="auto"/>
          </w:divBdr>
        </w:div>
        <w:div w:id="1952473547">
          <w:marLeft w:val="0"/>
          <w:marRight w:val="0"/>
          <w:marTop w:val="0"/>
          <w:marBottom w:val="0"/>
          <w:divBdr>
            <w:top w:val="none" w:sz="0" w:space="0" w:color="auto"/>
            <w:left w:val="none" w:sz="0" w:space="0" w:color="auto"/>
            <w:bottom w:val="none" w:sz="0" w:space="0" w:color="auto"/>
            <w:right w:val="none" w:sz="0" w:space="0" w:color="auto"/>
          </w:divBdr>
          <w:divsChild>
            <w:div w:id="367875734">
              <w:marLeft w:val="0"/>
              <w:marRight w:val="0"/>
              <w:marTop w:val="0"/>
              <w:marBottom w:val="0"/>
              <w:divBdr>
                <w:top w:val="none" w:sz="0" w:space="0" w:color="auto"/>
                <w:left w:val="none" w:sz="0" w:space="0" w:color="auto"/>
                <w:bottom w:val="none" w:sz="0" w:space="0" w:color="auto"/>
                <w:right w:val="none" w:sz="0" w:space="0" w:color="auto"/>
              </w:divBdr>
              <w:divsChild>
                <w:div w:id="1089738725">
                  <w:marLeft w:val="0"/>
                  <w:marRight w:val="120"/>
                  <w:marTop w:val="0"/>
                  <w:marBottom w:val="0"/>
                  <w:divBdr>
                    <w:top w:val="none" w:sz="0" w:space="0" w:color="auto"/>
                    <w:left w:val="none" w:sz="0" w:space="0" w:color="auto"/>
                    <w:bottom w:val="none" w:sz="0" w:space="0" w:color="auto"/>
                    <w:right w:val="none" w:sz="0" w:space="0" w:color="auto"/>
                  </w:divBdr>
                </w:div>
                <w:div w:id="489251854">
                  <w:marLeft w:val="0"/>
                  <w:marRight w:val="0"/>
                  <w:marTop w:val="0"/>
                  <w:marBottom w:val="0"/>
                  <w:divBdr>
                    <w:top w:val="none" w:sz="0" w:space="0" w:color="auto"/>
                    <w:left w:val="none" w:sz="0" w:space="0" w:color="auto"/>
                    <w:bottom w:val="none" w:sz="0" w:space="0" w:color="auto"/>
                    <w:right w:val="none" w:sz="0" w:space="0" w:color="auto"/>
                  </w:divBdr>
                </w:div>
              </w:divsChild>
            </w:div>
            <w:div w:id="1102536163">
              <w:marLeft w:val="0"/>
              <w:marRight w:val="0"/>
              <w:marTop w:val="0"/>
              <w:marBottom w:val="0"/>
              <w:divBdr>
                <w:top w:val="none" w:sz="0" w:space="0" w:color="auto"/>
                <w:left w:val="none" w:sz="0" w:space="0" w:color="auto"/>
                <w:bottom w:val="none" w:sz="0" w:space="0" w:color="auto"/>
                <w:right w:val="none" w:sz="0" w:space="0" w:color="auto"/>
              </w:divBdr>
              <w:divsChild>
                <w:div w:id="20015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4341">
          <w:marLeft w:val="120"/>
          <w:marRight w:val="120"/>
          <w:marTop w:val="0"/>
          <w:marBottom w:val="0"/>
          <w:divBdr>
            <w:top w:val="none" w:sz="0" w:space="0" w:color="auto"/>
            <w:left w:val="none" w:sz="0" w:space="0" w:color="auto"/>
            <w:bottom w:val="none" w:sz="0" w:space="0" w:color="auto"/>
            <w:right w:val="none" w:sz="0" w:space="0" w:color="auto"/>
          </w:divBdr>
        </w:div>
        <w:div w:id="569198917">
          <w:marLeft w:val="0"/>
          <w:marRight w:val="0"/>
          <w:marTop w:val="0"/>
          <w:marBottom w:val="0"/>
          <w:divBdr>
            <w:top w:val="none" w:sz="0" w:space="0" w:color="auto"/>
            <w:left w:val="none" w:sz="0" w:space="0" w:color="auto"/>
            <w:bottom w:val="none" w:sz="0" w:space="0" w:color="auto"/>
            <w:right w:val="none" w:sz="0" w:space="0" w:color="auto"/>
          </w:divBdr>
        </w:div>
      </w:divsChild>
    </w:div>
    <w:div w:id="1892307301">
      <w:bodyDiv w:val="1"/>
      <w:marLeft w:val="0"/>
      <w:marRight w:val="0"/>
      <w:marTop w:val="0"/>
      <w:marBottom w:val="0"/>
      <w:divBdr>
        <w:top w:val="none" w:sz="0" w:space="0" w:color="auto"/>
        <w:left w:val="none" w:sz="0" w:space="0" w:color="auto"/>
        <w:bottom w:val="none" w:sz="0" w:space="0" w:color="auto"/>
        <w:right w:val="none" w:sz="0" w:space="0" w:color="auto"/>
      </w:divBdr>
    </w:div>
    <w:div w:id="1892494900">
      <w:bodyDiv w:val="1"/>
      <w:marLeft w:val="0"/>
      <w:marRight w:val="0"/>
      <w:marTop w:val="0"/>
      <w:marBottom w:val="0"/>
      <w:divBdr>
        <w:top w:val="none" w:sz="0" w:space="0" w:color="auto"/>
        <w:left w:val="none" w:sz="0" w:space="0" w:color="auto"/>
        <w:bottom w:val="none" w:sz="0" w:space="0" w:color="auto"/>
        <w:right w:val="none" w:sz="0" w:space="0" w:color="auto"/>
      </w:divBdr>
      <w:divsChild>
        <w:div w:id="386996788">
          <w:marLeft w:val="0"/>
          <w:marRight w:val="0"/>
          <w:marTop w:val="0"/>
          <w:marBottom w:val="0"/>
          <w:divBdr>
            <w:top w:val="none" w:sz="0" w:space="0" w:color="auto"/>
            <w:left w:val="none" w:sz="0" w:space="0" w:color="auto"/>
            <w:bottom w:val="none" w:sz="0" w:space="0" w:color="auto"/>
            <w:right w:val="none" w:sz="0" w:space="0" w:color="auto"/>
          </w:divBdr>
        </w:div>
        <w:div w:id="805851181">
          <w:marLeft w:val="0"/>
          <w:marRight w:val="0"/>
          <w:marTop w:val="0"/>
          <w:marBottom w:val="0"/>
          <w:divBdr>
            <w:top w:val="none" w:sz="0" w:space="0" w:color="auto"/>
            <w:left w:val="none" w:sz="0" w:space="0" w:color="auto"/>
            <w:bottom w:val="none" w:sz="0" w:space="0" w:color="auto"/>
            <w:right w:val="none" w:sz="0" w:space="0" w:color="auto"/>
          </w:divBdr>
          <w:divsChild>
            <w:div w:id="15542823">
              <w:marLeft w:val="0"/>
              <w:marRight w:val="0"/>
              <w:marTop w:val="0"/>
              <w:marBottom w:val="0"/>
              <w:divBdr>
                <w:top w:val="none" w:sz="0" w:space="0" w:color="auto"/>
                <w:left w:val="none" w:sz="0" w:space="0" w:color="auto"/>
                <w:bottom w:val="none" w:sz="0" w:space="0" w:color="auto"/>
                <w:right w:val="none" w:sz="0" w:space="0" w:color="auto"/>
              </w:divBdr>
            </w:div>
            <w:div w:id="117649133">
              <w:marLeft w:val="0"/>
              <w:marRight w:val="0"/>
              <w:marTop w:val="0"/>
              <w:marBottom w:val="0"/>
              <w:divBdr>
                <w:top w:val="none" w:sz="0" w:space="0" w:color="auto"/>
                <w:left w:val="none" w:sz="0" w:space="0" w:color="auto"/>
                <w:bottom w:val="none" w:sz="0" w:space="0" w:color="auto"/>
                <w:right w:val="none" w:sz="0" w:space="0" w:color="auto"/>
              </w:divBdr>
            </w:div>
            <w:div w:id="357631717">
              <w:marLeft w:val="0"/>
              <w:marRight w:val="0"/>
              <w:marTop w:val="0"/>
              <w:marBottom w:val="0"/>
              <w:divBdr>
                <w:top w:val="none" w:sz="0" w:space="0" w:color="auto"/>
                <w:left w:val="none" w:sz="0" w:space="0" w:color="auto"/>
                <w:bottom w:val="none" w:sz="0" w:space="0" w:color="auto"/>
                <w:right w:val="none" w:sz="0" w:space="0" w:color="auto"/>
              </w:divBdr>
            </w:div>
            <w:div w:id="381177644">
              <w:marLeft w:val="0"/>
              <w:marRight w:val="0"/>
              <w:marTop w:val="0"/>
              <w:marBottom w:val="0"/>
              <w:divBdr>
                <w:top w:val="none" w:sz="0" w:space="0" w:color="auto"/>
                <w:left w:val="none" w:sz="0" w:space="0" w:color="auto"/>
                <w:bottom w:val="none" w:sz="0" w:space="0" w:color="auto"/>
                <w:right w:val="none" w:sz="0" w:space="0" w:color="auto"/>
              </w:divBdr>
            </w:div>
            <w:div w:id="460467239">
              <w:marLeft w:val="0"/>
              <w:marRight w:val="0"/>
              <w:marTop w:val="0"/>
              <w:marBottom w:val="0"/>
              <w:divBdr>
                <w:top w:val="none" w:sz="0" w:space="0" w:color="auto"/>
                <w:left w:val="none" w:sz="0" w:space="0" w:color="auto"/>
                <w:bottom w:val="none" w:sz="0" w:space="0" w:color="auto"/>
                <w:right w:val="none" w:sz="0" w:space="0" w:color="auto"/>
              </w:divBdr>
            </w:div>
            <w:div w:id="503278415">
              <w:marLeft w:val="0"/>
              <w:marRight w:val="0"/>
              <w:marTop w:val="0"/>
              <w:marBottom w:val="0"/>
              <w:divBdr>
                <w:top w:val="none" w:sz="0" w:space="0" w:color="auto"/>
                <w:left w:val="none" w:sz="0" w:space="0" w:color="auto"/>
                <w:bottom w:val="none" w:sz="0" w:space="0" w:color="auto"/>
                <w:right w:val="none" w:sz="0" w:space="0" w:color="auto"/>
              </w:divBdr>
            </w:div>
            <w:div w:id="551889388">
              <w:marLeft w:val="0"/>
              <w:marRight w:val="0"/>
              <w:marTop w:val="0"/>
              <w:marBottom w:val="0"/>
              <w:divBdr>
                <w:top w:val="none" w:sz="0" w:space="0" w:color="auto"/>
                <w:left w:val="none" w:sz="0" w:space="0" w:color="auto"/>
                <w:bottom w:val="none" w:sz="0" w:space="0" w:color="auto"/>
                <w:right w:val="none" w:sz="0" w:space="0" w:color="auto"/>
              </w:divBdr>
            </w:div>
            <w:div w:id="689069803">
              <w:marLeft w:val="0"/>
              <w:marRight w:val="0"/>
              <w:marTop w:val="0"/>
              <w:marBottom w:val="0"/>
              <w:divBdr>
                <w:top w:val="none" w:sz="0" w:space="0" w:color="auto"/>
                <w:left w:val="none" w:sz="0" w:space="0" w:color="auto"/>
                <w:bottom w:val="none" w:sz="0" w:space="0" w:color="auto"/>
                <w:right w:val="none" w:sz="0" w:space="0" w:color="auto"/>
              </w:divBdr>
            </w:div>
            <w:div w:id="743063899">
              <w:marLeft w:val="0"/>
              <w:marRight w:val="0"/>
              <w:marTop w:val="0"/>
              <w:marBottom w:val="0"/>
              <w:divBdr>
                <w:top w:val="none" w:sz="0" w:space="0" w:color="auto"/>
                <w:left w:val="none" w:sz="0" w:space="0" w:color="auto"/>
                <w:bottom w:val="none" w:sz="0" w:space="0" w:color="auto"/>
                <w:right w:val="none" w:sz="0" w:space="0" w:color="auto"/>
              </w:divBdr>
            </w:div>
            <w:div w:id="1035429595">
              <w:marLeft w:val="0"/>
              <w:marRight w:val="0"/>
              <w:marTop w:val="0"/>
              <w:marBottom w:val="0"/>
              <w:divBdr>
                <w:top w:val="none" w:sz="0" w:space="0" w:color="auto"/>
                <w:left w:val="none" w:sz="0" w:space="0" w:color="auto"/>
                <w:bottom w:val="none" w:sz="0" w:space="0" w:color="auto"/>
                <w:right w:val="none" w:sz="0" w:space="0" w:color="auto"/>
              </w:divBdr>
            </w:div>
            <w:div w:id="1097671686">
              <w:marLeft w:val="0"/>
              <w:marRight w:val="0"/>
              <w:marTop w:val="0"/>
              <w:marBottom w:val="0"/>
              <w:divBdr>
                <w:top w:val="none" w:sz="0" w:space="0" w:color="auto"/>
                <w:left w:val="none" w:sz="0" w:space="0" w:color="auto"/>
                <w:bottom w:val="none" w:sz="0" w:space="0" w:color="auto"/>
                <w:right w:val="none" w:sz="0" w:space="0" w:color="auto"/>
              </w:divBdr>
            </w:div>
            <w:div w:id="1110390458">
              <w:marLeft w:val="0"/>
              <w:marRight w:val="0"/>
              <w:marTop w:val="0"/>
              <w:marBottom w:val="0"/>
              <w:divBdr>
                <w:top w:val="none" w:sz="0" w:space="0" w:color="auto"/>
                <w:left w:val="none" w:sz="0" w:space="0" w:color="auto"/>
                <w:bottom w:val="none" w:sz="0" w:space="0" w:color="auto"/>
                <w:right w:val="none" w:sz="0" w:space="0" w:color="auto"/>
              </w:divBdr>
            </w:div>
            <w:div w:id="1210994372">
              <w:marLeft w:val="0"/>
              <w:marRight w:val="0"/>
              <w:marTop w:val="0"/>
              <w:marBottom w:val="0"/>
              <w:divBdr>
                <w:top w:val="none" w:sz="0" w:space="0" w:color="auto"/>
                <w:left w:val="none" w:sz="0" w:space="0" w:color="auto"/>
                <w:bottom w:val="none" w:sz="0" w:space="0" w:color="auto"/>
                <w:right w:val="none" w:sz="0" w:space="0" w:color="auto"/>
              </w:divBdr>
            </w:div>
            <w:div w:id="1273972860">
              <w:marLeft w:val="0"/>
              <w:marRight w:val="0"/>
              <w:marTop w:val="0"/>
              <w:marBottom w:val="0"/>
              <w:divBdr>
                <w:top w:val="none" w:sz="0" w:space="0" w:color="auto"/>
                <w:left w:val="none" w:sz="0" w:space="0" w:color="auto"/>
                <w:bottom w:val="none" w:sz="0" w:space="0" w:color="auto"/>
                <w:right w:val="none" w:sz="0" w:space="0" w:color="auto"/>
              </w:divBdr>
            </w:div>
            <w:div w:id="1441678871">
              <w:marLeft w:val="0"/>
              <w:marRight w:val="0"/>
              <w:marTop w:val="0"/>
              <w:marBottom w:val="0"/>
              <w:divBdr>
                <w:top w:val="none" w:sz="0" w:space="0" w:color="auto"/>
                <w:left w:val="none" w:sz="0" w:space="0" w:color="auto"/>
                <w:bottom w:val="none" w:sz="0" w:space="0" w:color="auto"/>
                <w:right w:val="none" w:sz="0" w:space="0" w:color="auto"/>
              </w:divBdr>
            </w:div>
            <w:div w:id="1492484079">
              <w:marLeft w:val="0"/>
              <w:marRight w:val="0"/>
              <w:marTop w:val="0"/>
              <w:marBottom w:val="0"/>
              <w:divBdr>
                <w:top w:val="none" w:sz="0" w:space="0" w:color="auto"/>
                <w:left w:val="none" w:sz="0" w:space="0" w:color="auto"/>
                <w:bottom w:val="none" w:sz="0" w:space="0" w:color="auto"/>
                <w:right w:val="none" w:sz="0" w:space="0" w:color="auto"/>
              </w:divBdr>
            </w:div>
            <w:div w:id="1499031690">
              <w:marLeft w:val="0"/>
              <w:marRight w:val="0"/>
              <w:marTop w:val="0"/>
              <w:marBottom w:val="0"/>
              <w:divBdr>
                <w:top w:val="none" w:sz="0" w:space="0" w:color="auto"/>
                <w:left w:val="none" w:sz="0" w:space="0" w:color="auto"/>
                <w:bottom w:val="none" w:sz="0" w:space="0" w:color="auto"/>
                <w:right w:val="none" w:sz="0" w:space="0" w:color="auto"/>
              </w:divBdr>
            </w:div>
            <w:div w:id="1580754890">
              <w:marLeft w:val="0"/>
              <w:marRight w:val="0"/>
              <w:marTop w:val="0"/>
              <w:marBottom w:val="0"/>
              <w:divBdr>
                <w:top w:val="none" w:sz="0" w:space="0" w:color="auto"/>
                <w:left w:val="none" w:sz="0" w:space="0" w:color="auto"/>
                <w:bottom w:val="none" w:sz="0" w:space="0" w:color="auto"/>
                <w:right w:val="none" w:sz="0" w:space="0" w:color="auto"/>
              </w:divBdr>
            </w:div>
            <w:div w:id="1626425019">
              <w:marLeft w:val="0"/>
              <w:marRight w:val="0"/>
              <w:marTop w:val="0"/>
              <w:marBottom w:val="0"/>
              <w:divBdr>
                <w:top w:val="none" w:sz="0" w:space="0" w:color="auto"/>
                <w:left w:val="none" w:sz="0" w:space="0" w:color="auto"/>
                <w:bottom w:val="none" w:sz="0" w:space="0" w:color="auto"/>
                <w:right w:val="none" w:sz="0" w:space="0" w:color="auto"/>
              </w:divBdr>
            </w:div>
            <w:div w:id="1702316335">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 w:id="1821536683">
              <w:marLeft w:val="0"/>
              <w:marRight w:val="0"/>
              <w:marTop w:val="0"/>
              <w:marBottom w:val="0"/>
              <w:divBdr>
                <w:top w:val="none" w:sz="0" w:space="0" w:color="auto"/>
                <w:left w:val="none" w:sz="0" w:space="0" w:color="auto"/>
                <w:bottom w:val="none" w:sz="0" w:space="0" w:color="auto"/>
                <w:right w:val="none" w:sz="0" w:space="0" w:color="auto"/>
              </w:divBdr>
            </w:div>
            <w:div w:id="1865096674">
              <w:marLeft w:val="0"/>
              <w:marRight w:val="0"/>
              <w:marTop w:val="0"/>
              <w:marBottom w:val="0"/>
              <w:divBdr>
                <w:top w:val="none" w:sz="0" w:space="0" w:color="auto"/>
                <w:left w:val="none" w:sz="0" w:space="0" w:color="auto"/>
                <w:bottom w:val="none" w:sz="0" w:space="0" w:color="auto"/>
                <w:right w:val="none" w:sz="0" w:space="0" w:color="auto"/>
              </w:divBdr>
            </w:div>
            <w:div w:id="1901088795">
              <w:marLeft w:val="0"/>
              <w:marRight w:val="0"/>
              <w:marTop w:val="0"/>
              <w:marBottom w:val="0"/>
              <w:divBdr>
                <w:top w:val="none" w:sz="0" w:space="0" w:color="auto"/>
                <w:left w:val="none" w:sz="0" w:space="0" w:color="auto"/>
                <w:bottom w:val="none" w:sz="0" w:space="0" w:color="auto"/>
                <w:right w:val="none" w:sz="0" w:space="0" w:color="auto"/>
              </w:divBdr>
            </w:div>
            <w:div w:id="1983071676">
              <w:marLeft w:val="0"/>
              <w:marRight w:val="0"/>
              <w:marTop w:val="0"/>
              <w:marBottom w:val="0"/>
              <w:divBdr>
                <w:top w:val="none" w:sz="0" w:space="0" w:color="auto"/>
                <w:left w:val="none" w:sz="0" w:space="0" w:color="auto"/>
                <w:bottom w:val="none" w:sz="0" w:space="0" w:color="auto"/>
                <w:right w:val="none" w:sz="0" w:space="0" w:color="auto"/>
              </w:divBdr>
            </w:div>
            <w:div w:id="2028753423">
              <w:marLeft w:val="0"/>
              <w:marRight w:val="0"/>
              <w:marTop w:val="0"/>
              <w:marBottom w:val="0"/>
              <w:divBdr>
                <w:top w:val="none" w:sz="0" w:space="0" w:color="auto"/>
                <w:left w:val="none" w:sz="0" w:space="0" w:color="auto"/>
                <w:bottom w:val="none" w:sz="0" w:space="0" w:color="auto"/>
                <w:right w:val="none" w:sz="0" w:space="0" w:color="auto"/>
              </w:divBdr>
            </w:div>
          </w:divsChild>
        </w:div>
        <w:div w:id="937562874">
          <w:marLeft w:val="0"/>
          <w:marRight w:val="0"/>
          <w:marTop w:val="0"/>
          <w:marBottom w:val="0"/>
          <w:divBdr>
            <w:top w:val="none" w:sz="0" w:space="0" w:color="auto"/>
            <w:left w:val="none" w:sz="0" w:space="0" w:color="auto"/>
            <w:bottom w:val="none" w:sz="0" w:space="0" w:color="auto"/>
            <w:right w:val="none" w:sz="0" w:space="0" w:color="auto"/>
          </w:divBdr>
        </w:div>
        <w:div w:id="998119001">
          <w:marLeft w:val="0"/>
          <w:marRight w:val="0"/>
          <w:marTop w:val="0"/>
          <w:marBottom w:val="0"/>
          <w:divBdr>
            <w:top w:val="none" w:sz="0" w:space="0" w:color="auto"/>
            <w:left w:val="none" w:sz="0" w:space="0" w:color="auto"/>
            <w:bottom w:val="none" w:sz="0" w:space="0" w:color="auto"/>
            <w:right w:val="none" w:sz="0" w:space="0" w:color="auto"/>
          </w:divBdr>
        </w:div>
        <w:div w:id="2019575204">
          <w:marLeft w:val="0"/>
          <w:marRight w:val="0"/>
          <w:marTop w:val="0"/>
          <w:marBottom w:val="0"/>
          <w:divBdr>
            <w:top w:val="none" w:sz="0" w:space="0" w:color="auto"/>
            <w:left w:val="none" w:sz="0" w:space="0" w:color="auto"/>
            <w:bottom w:val="none" w:sz="0" w:space="0" w:color="auto"/>
            <w:right w:val="none" w:sz="0" w:space="0" w:color="auto"/>
          </w:divBdr>
        </w:div>
      </w:divsChild>
    </w:div>
    <w:div w:id="1900822766">
      <w:bodyDiv w:val="1"/>
      <w:marLeft w:val="0"/>
      <w:marRight w:val="0"/>
      <w:marTop w:val="0"/>
      <w:marBottom w:val="0"/>
      <w:divBdr>
        <w:top w:val="none" w:sz="0" w:space="0" w:color="auto"/>
        <w:left w:val="none" w:sz="0" w:space="0" w:color="auto"/>
        <w:bottom w:val="none" w:sz="0" w:space="0" w:color="auto"/>
        <w:right w:val="none" w:sz="0" w:space="0" w:color="auto"/>
      </w:divBdr>
    </w:div>
    <w:div w:id="1902251217">
      <w:bodyDiv w:val="1"/>
      <w:marLeft w:val="0"/>
      <w:marRight w:val="0"/>
      <w:marTop w:val="0"/>
      <w:marBottom w:val="0"/>
      <w:divBdr>
        <w:top w:val="none" w:sz="0" w:space="0" w:color="auto"/>
        <w:left w:val="none" w:sz="0" w:space="0" w:color="auto"/>
        <w:bottom w:val="none" w:sz="0" w:space="0" w:color="auto"/>
        <w:right w:val="none" w:sz="0" w:space="0" w:color="auto"/>
      </w:divBdr>
    </w:div>
    <w:div w:id="1909724168">
      <w:bodyDiv w:val="1"/>
      <w:marLeft w:val="0"/>
      <w:marRight w:val="0"/>
      <w:marTop w:val="0"/>
      <w:marBottom w:val="0"/>
      <w:divBdr>
        <w:top w:val="none" w:sz="0" w:space="0" w:color="auto"/>
        <w:left w:val="none" w:sz="0" w:space="0" w:color="auto"/>
        <w:bottom w:val="none" w:sz="0" w:space="0" w:color="auto"/>
        <w:right w:val="none" w:sz="0" w:space="0" w:color="auto"/>
      </w:divBdr>
    </w:div>
    <w:div w:id="1910143479">
      <w:bodyDiv w:val="1"/>
      <w:marLeft w:val="0"/>
      <w:marRight w:val="0"/>
      <w:marTop w:val="0"/>
      <w:marBottom w:val="0"/>
      <w:divBdr>
        <w:top w:val="none" w:sz="0" w:space="0" w:color="auto"/>
        <w:left w:val="none" w:sz="0" w:space="0" w:color="auto"/>
        <w:bottom w:val="none" w:sz="0" w:space="0" w:color="auto"/>
        <w:right w:val="none" w:sz="0" w:space="0" w:color="auto"/>
      </w:divBdr>
      <w:divsChild>
        <w:div w:id="9838086">
          <w:marLeft w:val="0"/>
          <w:marRight w:val="0"/>
          <w:marTop w:val="0"/>
          <w:marBottom w:val="0"/>
          <w:divBdr>
            <w:top w:val="none" w:sz="0" w:space="0" w:color="auto"/>
            <w:left w:val="none" w:sz="0" w:space="0" w:color="auto"/>
            <w:bottom w:val="none" w:sz="0" w:space="0" w:color="auto"/>
            <w:right w:val="none" w:sz="0" w:space="0" w:color="auto"/>
          </w:divBdr>
        </w:div>
        <w:div w:id="22023151">
          <w:marLeft w:val="0"/>
          <w:marRight w:val="0"/>
          <w:marTop w:val="0"/>
          <w:marBottom w:val="0"/>
          <w:divBdr>
            <w:top w:val="none" w:sz="0" w:space="0" w:color="auto"/>
            <w:left w:val="none" w:sz="0" w:space="0" w:color="auto"/>
            <w:bottom w:val="none" w:sz="0" w:space="0" w:color="auto"/>
            <w:right w:val="none" w:sz="0" w:space="0" w:color="auto"/>
          </w:divBdr>
        </w:div>
        <w:div w:id="24328436">
          <w:marLeft w:val="0"/>
          <w:marRight w:val="0"/>
          <w:marTop w:val="0"/>
          <w:marBottom w:val="0"/>
          <w:divBdr>
            <w:top w:val="none" w:sz="0" w:space="0" w:color="auto"/>
            <w:left w:val="none" w:sz="0" w:space="0" w:color="auto"/>
            <w:bottom w:val="none" w:sz="0" w:space="0" w:color="auto"/>
            <w:right w:val="none" w:sz="0" w:space="0" w:color="auto"/>
          </w:divBdr>
        </w:div>
        <w:div w:id="61291251">
          <w:marLeft w:val="0"/>
          <w:marRight w:val="0"/>
          <w:marTop w:val="0"/>
          <w:marBottom w:val="0"/>
          <w:divBdr>
            <w:top w:val="none" w:sz="0" w:space="0" w:color="auto"/>
            <w:left w:val="none" w:sz="0" w:space="0" w:color="auto"/>
            <w:bottom w:val="none" w:sz="0" w:space="0" w:color="auto"/>
            <w:right w:val="none" w:sz="0" w:space="0" w:color="auto"/>
          </w:divBdr>
        </w:div>
        <w:div w:id="88889380">
          <w:marLeft w:val="0"/>
          <w:marRight w:val="0"/>
          <w:marTop w:val="0"/>
          <w:marBottom w:val="0"/>
          <w:divBdr>
            <w:top w:val="none" w:sz="0" w:space="0" w:color="auto"/>
            <w:left w:val="none" w:sz="0" w:space="0" w:color="auto"/>
            <w:bottom w:val="none" w:sz="0" w:space="0" w:color="auto"/>
            <w:right w:val="none" w:sz="0" w:space="0" w:color="auto"/>
          </w:divBdr>
        </w:div>
        <w:div w:id="90131177">
          <w:marLeft w:val="0"/>
          <w:marRight w:val="0"/>
          <w:marTop w:val="0"/>
          <w:marBottom w:val="0"/>
          <w:divBdr>
            <w:top w:val="none" w:sz="0" w:space="0" w:color="auto"/>
            <w:left w:val="none" w:sz="0" w:space="0" w:color="auto"/>
            <w:bottom w:val="none" w:sz="0" w:space="0" w:color="auto"/>
            <w:right w:val="none" w:sz="0" w:space="0" w:color="auto"/>
          </w:divBdr>
        </w:div>
        <w:div w:id="96338640">
          <w:marLeft w:val="0"/>
          <w:marRight w:val="0"/>
          <w:marTop w:val="0"/>
          <w:marBottom w:val="0"/>
          <w:divBdr>
            <w:top w:val="none" w:sz="0" w:space="0" w:color="auto"/>
            <w:left w:val="none" w:sz="0" w:space="0" w:color="auto"/>
            <w:bottom w:val="none" w:sz="0" w:space="0" w:color="auto"/>
            <w:right w:val="none" w:sz="0" w:space="0" w:color="auto"/>
          </w:divBdr>
        </w:div>
        <w:div w:id="183522140">
          <w:marLeft w:val="0"/>
          <w:marRight w:val="0"/>
          <w:marTop w:val="0"/>
          <w:marBottom w:val="0"/>
          <w:divBdr>
            <w:top w:val="none" w:sz="0" w:space="0" w:color="auto"/>
            <w:left w:val="none" w:sz="0" w:space="0" w:color="auto"/>
            <w:bottom w:val="none" w:sz="0" w:space="0" w:color="auto"/>
            <w:right w:val="none" w:sz="0" w:space="0" w:color="auto"/>
          </w:divBdr>
        </w:div>
        <w:div w:id="190457447">
          <w:marLeft w:val="0"/>
          <w:marRight w:val="0"/>
          <w:marTop w:val="0"/>
          <w:marBottom w:val="0"/>
          <w:divBdr>
            <w:top w:val="none" w:sz="0" w:space="0" w:color="auto"/>
            <w:left w:val="none" w:sz="0" w:space="0" w:color="auto"/>
            <w:bottom w:val="none" w:sz="0" w:space="0" w:color="auto"/>
            <w:right w:val="none" w:sz="0" w:space="0" w:color="auto"/>
          </w:divBdr>
        </w:div>
        <w:div w:id="209265513">
          <w:marLeft w:val="0"/>
          <w:marRight w:val="0"/>
          <w:marTop w:val="0"/>
          <w:marBottom w:val="0"/>
          <w:divBdr>
            <w:top w:val="none" w:sz="0" w:space="0" w:color="auto"/>
            <w:left w:val="none" w:sz="0" w:space="0" w:color="auto"/>
            <w:bottom w:val="none" w:sz="0" w:space="0" w:color="auto"/>
            <w:right w:val="none" w:sz="0" w:space="0" w:color="auto"/>
          </w:divBdr>
        </w:div>
        <w:div w:id="269239016">
          <w:marLeft w:val="0"/>
          <w:marRight w:val="0"/>
          <w:marTop w:val="0"/>
          <w:marBottom w:val="0"/>
          <w:divBdr>
            <w:top w:val="none" w:sz="0" w:space="0" w:color="auto"/>
            <w:left w:val="none" w:sz="0" w:space="0" w:color="auto"/>
            <w:bottom w:val="none" w:sz="0" w:space="0" w:color="auto"/>
            <w:right w:val="none" w:sz="0" w:space="0" w:color="auto"/>
          </w:divBdr>
        </w:div>
        <w:div w:id="271867693">
          <w:marLeft w:val="0"/>
          <w:marRight w:val="0"/>
          <w:marTop w:val="0"/>
          <w:marBottom w:val="0"/>
          <w:divBdr>
            <w:top w:val="none" w:sz="0" w:space="0" w:color="auto"/>
            <w:left w:val="none" w:sz="0" w:space="0" w:color="auto"/>
            <w:bottom w:val="none" w:sz="0" w:space="0" w:color="auto"/>
            <w:right w:val="none" w:sz="0" w:space="0" w:color="auto"/>
          </w:divBdr>
        </w:div>
        <w:div w:id="335350878">
          <w:marLeft w:val="0"/>
          <w:marRight w:val="0"/>
          <w:marTop w:val="0"/>
          <w:marBottom w:val="0"/>
          <w:divBdr>
            <w:top w:val="none" w:sz="0" w:space="0" w:color="auto"/>
            <w:left w:val="none" w:sz="0" w:space="0" w:color="auto"/>
            <w:bottom w:val="none" w:sz="0" w:space="0" w:color="auto"/>
            <w:right w:val="none" w:sz="0" w:space="0" w:color="auto"/>
          </w:divBdr>
        </w:div>
        <w:div w:id="335958278">
          <w:marLeft w:val="0"/>
          <w:marRight w:val="0"/>
          <w:marTop w:val="0"/>
          <w:marBottom w:val="0"/>
          <w:divBdr>
            <w:top w:val="none" w:sz="0" w:space="0" w:color="auto"/>
            <w:left w:val="none" w:sz="0" w:space="0" w:color="auto"/>
            <w:bottom w:val="none" w:sz="0" w:space="0" w:color="auto"/>
            <w:right w:val="none" w:sz="0" w:space="0" w:color="auto"/>
          </w:divBdr>
        </w:div>
        <w:div w:id="352272015">
          <w:marLeft w:val="0"/>
          <w:marRight w:val="0"/>
          <w:marTop w:val="0"/>
          <w:marBottom w:val="0"/>
          <w:divBdr>
            <w:top w:val="none" w:sz="0" w:space="0" w:color="auto"/>
            <w:left w:val="none" w:sz="0" w:space="0" w:color="auto"/>
            <w:bottom w:val="none" w:sz="0" w:space="0" w:color="auto"/>
            <w:right w:val="none" w:sz="0" w:space="0" w:color="auto"/>
          </w:divBdr>
        </w:div>
        <w:div w:id="429667478">
          <w:marLeft w:val="0"/>
          <w:marRight w:val="0"/>
          <w:marTop w:val="0"/>
          <w:marBottom w:val="0"/>
          <w:divBdr>
            <w:top w:val="none" w:sz="0" w:space="0" w:color="auto"/>
            <w:left w:val="none" w:sz="0" w:space="0" w:color="auto"/>
            <w:bottom w:val="none" w:sz="0" w:space="0" w:color="auto"/>
            <w:right w:val="none" w:sz="0" w:space="0" w:color="auto"/>
          </w:divBdr>
        </w:div>
        <w:div w:id="463429696">
          <w:marLeft w:val="0"/>
          <w:marRight w:val="0"/>
          <w:marTop w:val="0"/>
          <w:marBottom w:val="0"/>
          <w:divBdr>
            <w:top w:val="none" w:sz="0" w:space="0" w:color="auto"/>
            <w:left w:val="none" w:sz="0" w:space="0" w:color="auto"/>
            <w:bottom w:val="none" w:sz="0" w:space="0" w:color="auto"/>
            <w:right w:val="none" w:sz="0" w:space="0" w:color="auto"/>
          </w:divBdr>
        </w:div>
        <w:div w:id="477039534">
          <w:marLeft w:val="0"/>
          <w:marRight w:val="0"/>
          <w:marTop w:val="0"/>
          <w:marBottom w:val="0"/>
          <w:divBdr>
            <w:top w:val="none" w:sz="0" w:space="0" w:color="auto"/>
            <w:left w:val="none" w:sz="0" w:space="0" w:color="auto"/>
            <w:bottom w:val="none" w:sz="0" w:space="0" w:color="auto"/>
            <w:right w:val="none" w:sz="0" w:space="0" w:color="auto"/>
          </w:divBdr>
        </w:div>
        <w:div w:id="484012548">
          <w:marLeft w:val="0"/>
          <w:marRight w:val="0"/>
          <w:marTop w:val="0"/>
          <w:marBottom w:val="0"/>
          <w:divBdr>
            <w:top w:val="none" w:sz="0" w:space="0" w:color="auto"/>
            <w:left w:val="none" w:sz="0" w:space="0" w:color="auto"/>
            <w:bottom w:val="none" w:sz="0" w:space="0" w:color="auto"/>
            <w:right w:val="none" w:sz="0" w:space="0" w:color="auto"/>
          </w:divBdr>
        </w:div>
        <w:div w:id="534000106">
          <w:marLeft w:val="0"/>
          <w:marRight w:val="0"/>
          <w:marTop w:val="0"/>
          <w:marBottom w:val="0"/>
          <w:divBdr>
            <w:top w:val="none" w:sz="0" w:space="0" w:color="auto"/>
            <w:left w:val="none" w:sz="0" w:space="0" w:color="auto"/>
            <w:bottom w:val="none" w:sz="0" w:space="0" w:color="auto"/>
            <w:right w:val="none" w:sz="0" w:space="0" w:color="auto"/>
          </w:divBdr>
        </w:div>
        <w:div w:id="614796290">
          <w:marLeft w:val="0"/>
          <w:marRight w:val="0"/>
          <w:marTop w:val="0"/>
          <w:marBottom w:val="0"/>
          <w:divBdr>
            <w:top w:val="none" w:sz="0" w:space="0" w:color="auto"/>
            <w:left w:val="none" w:sz="0" w:space="0" w:color="auto"/>
            <w:bottom w:val="none" w:sz="0" w:space="0" w:color="auto"/>
            <w:right w:val="none" w:sz="0" w:space="0" w:color="auto"/>
          </w:divBdr>
        </w:div>
        <w:div w:id="659040855">
          <w:marLeft w:val="0"/>
          <w:marRight w:val="0"/>
          <w:marTop w:val="0"/>
          <w:marBottom w:val="0"/>
          <w:divBdr>
            <w:top w:val="none" w:sz="0" w:space="0" w:color="auto"/>
            <w:left w:val="none" w:sz="0" w:space="0" w:color="auto"/>
            <w:bottom w:val="none" w:sz="0" w:space="0" w:color="auto"/>
            <w:right w:val="none" w:sz="0" w:space="0" w:color="auto"/>
          </w:divBdr>
        </w:div>
        <w:div w:id="842934504">
          <w:marLeft w:val="0"/>
          <w:marRight w:val="0"/>
          <w:marTop w:val="0"/>
          <w:marBottom w:val="0"/>
          <w:divBdr>
            <w:top w:val="none" w:sz="0" w:space="0" w:color="auto"/>
            <w:left w:val="none" w:sz="0" w:space="0" w:color="auto"/>
            <w:bottom w:val="none" w:sz="0" w:space="0" w:color="auto"/>
            <w:right w:val="none" w:sz="0" w:space="0" w:color="auto"/>
          </w:divBdr>
        </w:div>
        <w:div w:id="891963429">
          <w:marLeft w:val="0"/>
          <w:marRight w:val="0"/>
          <w:marTop w:val="0"/>
          <w:marBottom w:val="0"/>
          <w:divBdr>
            <w:top w:val="none" w:sz="0" w:space="0" w:color="auto"/>
            <w:left w:val="none" w:sz="0" w:space="0" w:color="auto"/>
            <w:bottom w:val="none" w:sz="0" w:space="0" w:color="auto"/>
            <w:right w:val="none" w:sz="0" w:space="0" w:color="auto"/>
          </w:divBdr>
        </w:div>
        <w:div w:id="1065301376">
          <w:marLeft w:val="0"/>
          <w:marRight w:val="0"/>
          <w:marTop w:val="0"/>
          <w:marBottom w:val="0"/>
          <w:divBdr>
            <w:top w:val="none" w:sz="0" w:space="0" w:color="auto"/>
            <w:left w:val="none" w:sz="0" w:space="0" w:color="auto"/>
            <w:bottom w:val="none" w:sz="0" w:space="0" w:color="auto"/>
            <w:right w:val="none" w:sz="0" w:space="0" w:color="auto"/>
          </w:divBdr>
        </w:div>
        <w:div w:id="1082869768">
          <w:marLeft w:val="0"/>
          <w:marRight w:val="0"/>
          <w:marTop w:val="0"/>
          <w:marBottom w:val="0"/>
          <w:divBdr>
            <w:top w:val="none" w:sz="0" w:space="0" w:color="auto"/>
            <w:left w:val="none" w:sz="0" w:space="0" w:color="auto"/>
            <w:bottom w:val="none" w:sz="0" w:space="0" w:color="auto"/>
            <w:right w:val="none" w:sz="0" w:space="0" w:color="auto"/>
          </w:divBdr>
        </w:div>
        <w:div w:id="1207986724">
          <w:marLeft w:val="0"/>
          <w:marRight w:val="0"/>
          <w:marTop w:val="0"/>
          <w:marBottom w:val="0"/>
          <w:divBdr>
            <w:top w:val="none" w:sz="0" w:space="0" w:color="auto"/>
            <w:left w:val="none" w:sz="0" w:space="0" w:color="auto"/>
            <w:bottom w:val="none" w:sz="0" w:space="0" w:color="auto"/>
            <w:right w:val="none" w:sz="0" w:space="0" w:color="auto"/>
          </w:divBdr>
        </w:div>
        <w:div w:id="1220752828">
          <w:marLeft w:val="0"/>
          <w:marRight w:val="0"/>
          <w:marTop w:val="0"/>
          <w:marBottom w:val="0"/>
          <w:divBdr>
            <w:top w:val="none" w:sz="0" w:space="0" w:color="auto"/>
            <w:left w:val="none" w:sz="0" w:space="0" w:color="auto"/>
            <w:bottom w:val="none" w:sz="0" w:space="0" w:color="auto"/>
            <w:right w:val="none" w:sz="0" w:space="0" w:color="auto"/>
          </w:divBdr>
        </w:div>
        <w:div w:id="1249732285">
          <w:marLeft w:val="0"/>
          <w:marRight w:val="0"/>
          <w:marTop w:val="0"/>
          <w:marBottom w:val="0"/>
          <w:divBdr>
            <w:top w:val="none" w:sz="0" w:space="0" w:color="auto"/>
            <w:left w:val="none" w:sz="0" w:space="0" w:color="auto"/>
            <w:bottom w:val="none" w:sz="0" w:space="0" w:color="auto"/>
            <w:right w:val="none" w:sz="0" w:space="0" w:color="auto"/>
          </w:divBdr>
        </w:div>
        <w:div w:id="1264607818">
          <w:marLeft w:val="0"/>
          <w:marRight w:val="0"/>
          <w:marTop w:val="0"/>
          <w:marBottom w:val="0"/>
          <w:divBdr>
            <w:top w:val="none" w:sz="0" w:space="0" w:color="auto"/>
            <w:left w:val="none" w:sz="0" w:space="0" w:color="auto"/>
            <w:bottom w:val="none" w:sz="0" w:space="0" w:color="auto"/>
            <w:right w:val="none" w:sz="0" w:space="0" w:color="auto"/>
          </w:divBdr>
        </w:div>
        <w:div w:id="1310013801">
          <w:marLeft w:val="0"/>
          <w:marRight w:val="0"/>
          <w:marTop w:val="0"/>
          <w:marBottom w:val="0"/>
          <w:divBdr>
            <w:top w:val="none" w:sz="0" w:space="0" w:color="auto"/>
            <w:left w:val="none" w:sz="0" w:space="0" w:color="auto"/>
            <w:bottom w:val="none" w:sz="0" w:space="0" w:color="auto"/>
            <w:right w:val="none" w:sz="0" w:space="0" w:color="auto"/>
          </w:divBdr>
        </w:div>
        <w:div w:id="1340765982">
          <w:marLeft w:val="0"/>
          <w:marRight w:val="0"/>
          <w:marTop w:val="0"/>
          <w:marBottom w:val="0"/>
          <w:divBdr>
            <w:top w:val="none" w:sz="0" w:space="0" w:color="auto"/>
            <w:left w:val="none" w:sz="0" w:space="0" w:color="auto"/>
            <w:bottom w:val="none" w:sz="0" w:space="0" w:color="auto"/>
            <w:right w:val="none" w:sz="0" w:space="0" w:color="auto"/>
          </w:divBdr>
        </w:div>
        <w:div w:id="1356492935">
          <w:marLeft w:val="0"/>
          <w:marRight w:val="0"/>
          <w:marTop w:val="0"/>
          <w:marBottom w:val="0"/>
          <w:divBdr>
            <w:top w:val="none" w:sz="0" w:space="0" w:color="auto"/>
            <w:left w:val="none" w:sz="0" w:space="0" w:color="auto"/>
            <w:bottom w:val="none" w:sz="0" w:space="0" w:color="auto"/>
            <w:right w:val="none" w:sz="0" w:space="0" w:color="auto"/>
          </w:divBdr>
        </w:div>
        <w:div w:id="1385638246">
          <w:marLeft w:val="0"/>
          <w:marRight w:val="0"/>
          <w:marTop w:val="0"/>
          <w:marBottom w:val="0"/>
          <w:divBdr>
            <w:top w:val="none" w:sz="0" w:space="0" w:color="auto"/>
            <w:left w:val="none" w:sz="0" w:space="0" w:color="auto"/>
            <w:bottom w:val="none" w:sz="0" w:space="0" w:color="auto"/>
            <w:right w:val="none" w:sz="0" w:space="0" w:color="auto"/>
          </w:divBdr>
        </w:div>
        <w:div w:id="1395424132">
          <w:marLeft w:val="0"/>
          <w:marRight w:val="0"/>
          <w:marTop w:val="0"/>
          <w:marBottom w:val="0"/>
          <w:divBdr>
            <w:top w:val="none" w:sz="0" w:space="0" w:color="auto"/>
            <w:left w:val="none" w:sz="0" w:space="0" w:color="auto"/>
            <w:bottom w:val="none" w:sz="0" w:space="0" w:color="auto"/>
            <w:right w:val="none" w:sz="0" w:space="0" w:color="auto"/>
          </w:divBdr>
        </w:div>
        <w:div w:id="1397515373">
          <w:marLeft w:val="0"/>
          <w:marRight w:val="0"/>
          <w:marTop w:val="0"/>
          <w:marBottom w:val="0"/>
          <w:divBdr>
            <w:top w:val="none" w:sz="0" w:space="0" w:color="auto"/>
            <w:left w:val="none" w:sz="0" w:space="0" w:color="auto"/>
            <w:bottom w:val="none" w:sz="0" w:space="0" w:color="auto"/>
            <w:right w:val="none" w:sz="0" w:space="0" w:color="auto"/>
          </w:divBdr>
        </w:div>
        <w:div w:id="1397557683">
          <w:marLeft w:val="0"/>
          <w:marRight w:val="0"/>
          <w:marTop w:val="0"/>
          <w:marBottom w:val="0"/>
          <w:divBdr>
            <w:top w:val="none" w:sz="0" w:space="0" w:color="auto"/>
            <w:left w:val="none" w:sz="0" w:space="0" w:color="auto"/>
            <w:bottom w:val="none" w:sz="0" w:space="0" w:color="auto"/>
            <w:right w:val="none" w:sz="0" w:space="0" w:color="auto"/>
          </w:divBdr>
        </w:div>
        <w:div w:id="1417359012">
          <w:marLeft w:val="0"/>
          <w:marRight w:val="0"/>
          <w:marTop w:val="0"/>
          <w:marBottom w:val="0"/>
          <w:divBdr>
            <w:top w:val="none" w:sz="0" w:space="0" w:color="auto"/>
            <w:left w:val="none" w:sz="0" w:space="0" w:color="auto"/>
            <w:bottom w:val="none" w:sz="0" w:space="0" w:color="auto"/>
            <w:right w:val="none" w:sz="0" w:space="0" w:color="auto"/>
          </w:divBdr>
        </w:div>
        <w:div w:id="1441031548">
          <w:marLeft w:val="0"/>
          <w:marRight w:val="0"/>
          <w:marTop w:val="0"/>
          <w:marBottom w:val="0"/>
          <w:divBdr>
            <w:top w:val="none" w:sz="0" w:space="0" w:color="auto"/>
            <w:left w:val="none" w:sz="0" w:space="0" w:color="auto"/>
            <w:bottom w:val="none" w:sz="0" w:space="0" w:color="auto"/>
            <w:right w:val="none" w:sz="0" w:space="0" w:color="auto"/>
          </w:divBdr>
        </w:div>
        <w:div w:id="1449205290">
          <w:marLeft w:val="0"/>
          <w:marRight w:val="0"/>
          <w:marTop w:val="0"/>
          <w:marBottom w:val="0"/>
          <w:divBdr>
            <w:top w:val="none" w:sz="0" w:space="0" w:color="auto"/>
            <w:left w:val="none" w:sz="0" w:space="0" w:color="auto"/>
            <w:bottom w:val="none" w:sz="0" w:space="0" w:color="auto"/>
            <w:right w:val="none" w:sz="0" w:space="0" w:color="auto"/>
          </w:divBdr>
        </w:div>
        <w:div w:id="1456214639">
          <w:marLeft w:val="0"/>
          <w:marRight w:val="0"/>
          <w:marTop w:val="0"/>
          <w:marBottom w:val="0"/>
          <w:divBdr>
            <w:top w:val="none" w:sz="0" w:space="0" w:color="auto"/>
            <w:left w:val="none" w:sz="0" w:space="0" w:color="auto"/>
            <w:bottom w:val="none" w:sz="0" w:space="0" w:color="auto"/>
            <w:right w:val="none" w:sz="0" w:space="0" w:color="auto"/>
          </w:divBdr>
        </w:div>
        <w:div w:id="1462461766">
          <w:marLeft w:val="0"/>
          <w:marRight w:val="0"/>
          <w:marTop w:val="0"/>
          <w:marBottom w:val="0"/>
          <w:divBdr>
            <w:top w:val="none" w:sz="0" w:space="0" w:color="auto"/>
            <w:left w:val="none" w:sz="0" w:space="0" w:color="auto"/>
            <w:bottom w:val="none" w:sz="0" w:space="0" w:color="auto"/>
            <w:right w:val="none" w:sz="0" w:space="0" w:color="auto"/>
          </w:divBdr>
        </w:div>
        <w:div w:id="1472481490">
          <w:marLeft w:val="0"/>
          <w:marRight w:val="0"/>
          <w:marTop w:val="0"/>
          <w:marBottom w:val="0"/>
          <w:divBdr>
            <w:top w:val="none" w:sz="0" w:space="0" w:color="auto"/>
            <w:left w:val="none" w:sz="0" w:space="0" w:color="auto"/>
            <w:bottom w:val="none" w:sz="0" w:space="0" w:color="auto"/>
            <w:right w:val="none" w:sz="0" w:space="0" w:color="auto"/>
          </w:divBdr>
        </w:div>
        <w:div w:id="1518425472">
          <w:marLeft w:val="0"/>
          <w:marRight w:val="0"/>
          <w:marTop w:val="0"/>
          <w:marBottom w:val="0"/>
          <w:divBdr>
            <w:top w:val="none" w:sz="0" w:space="0" w:color="auto"/>
            <w:left w:val="none" w:sz="0" w:space="0" w:color="auto"/>
            <w:bottom w:val="none" w:sz="0" w:space="0" w:color="auto"/>
            <w:right w:val="none" w:sz="0" w:space="0" w:color="auto"/>
          </w:divBdr>
        </w:div>
        <w:div w:id="1600522214">
          <w:marLeft w:val="0"/>
          <w:marRight w:val="0"/>
          <w:marTop w:val="0"/>
          <w:marBottom w:val="0"/>
          <w:divBdr>
            <w:top w:val="none" w:sz="0" w:space="0" w:color="auto"/>
            <w:left w:val="none" w:sz="0" w:space="0" w:color="auto"/>
            <w:bottom w:val="none" w:sz="0" w:space="0" w:color="auto"/>
            <w:right w:val="none" w:sz="0" w:space="0" w:color="auto"/>
          </w:divBdr>
        </w:div>
        <w:div w:id="1626541622">
          <w:marLeft w:val="0"/>
          <w:marRight w:val="0"/>
          <w:marTop w:val="0"/>
          <w:marBottom w:val="0"/>
          <w:divBdr>
            <w:top w:val="none" w:sz="0" w:space="0" w:color="auto"/>
            <w:left w:val="none" w:sz="0" w:space="0" w:color="auto"/>
            <w:bottom w:val="none" w:sz="0" w:space="0" w:color="auto"/>
            <w:right w:val="none" w:sz="0" w:space="0" w:color="auto"/>
          </w:divBdr>
        </w:div>
        <w:div w:id="1651059036">
          <w:marLeft w:val="0"/>
          <w:marRight w:val="0"/>
          <w:marTop w:val="0"/>
          <w:marBottom w:val="0"/>
          <w:divBdr>
            <w:top w:val="none" w:sz="0" w:space="0" w:color="auto"/>
            <w:left w:val="none" w:sz="0" w:space="0" w:color="auto"/>
            <w:bottom w:val="none" w:sz="0" w:space="0" w:color="auto"/>
            <w:right w:val="none" w:sz="0" w:space="0" w:color="auto"/>
          </w:divBdr>
        </w:div>
        <w:div w:id="1682201300">
          <w:marLeft w:val="0"/>
          <w:marRight w:val="0"/>
          <w:marTop w:val="0"/>
          <w:marBottom w:val="0"/>
          <w:divBdr>
            <w:top w:val="none" w:sz="0" w:space="0" w:color="auto"/>
            <w:left w:val="none" w:sz="0" w:space="0" w:color="auto"/>
            <w:bottom w:val="none" w:sz="0" w:space="0" w:color="auto"/>
            <w:right w:val="none" w:sz="0" w:space="0" w:color="auto"/>
          </w:divBdr>
        </w:div>
        <w:div w:id="1725181630">
          <w:marLeft w:val="0"/>
          <w:marRight w:val="0"/>
          <w:marTop w:val="0"/>
          <w:marBottom w:val="0"/>
          <w:divBdr>
            <w:top w:val="none" w:sz="0" w:space="0" w:color="auto"/>
            <w:left w:val="none" w:sz="0" w:space="0" w:color="auto"/>
            <w:bottom w:val="none" w:sz="0" w:space="0" w:color="auto"/>
            <w:right w:val="none" w:sz="0" w:space="0" w:color="auto"/>
          </w:divBdr>
        </w:div>
        <w:div w:id="1727409364">
          <w:marLeft w:val="0"/>
          <w:marRight w:val="0"/>
          <w:marTop w:val="0"/>
          <w:marBottom w:val="0"/>
          <w:divBdr>
            <w:top w:val="none" w:sz="0" w:space="0" w:color="auto"/>
            <w:left w:val="none" w:sz="0" w:space="0" w:color="auto"/>
            <w:bottom w:val="none" w:sz="0" w:space="0" w:color="auto"/>
            <w:right w:val="none" w:sz="0" w:space="0" w:color="auto"/>
          </w:divBdr>
        </w:div>
        <w:div w:id="1761638795">
          <w:marLeft w:val="0"/>
          <w:marRight w:val="0"/>
          <w:marTop w:val="0"/>
          <w:marBottom w:val="0"/>
          <w:divBdr>
            <w:top w:val="none" w:sz="0" w:space="0" w:color="auto"/>
            <w:left w:val="none" w:sz="0" w:space="0" w:color="auto"/>
            <w:bottom w:val="none" w:sz="0" w:space="0" w:color="auto"/>
            <w:right w:val="none" w:sz="0" w:space="0" w:color="auto"/>
          </w:divBdr>
        </w:div>
        <w:div w:id="1806005509">
          <w:marLeft w:val="0"/>
          <w:marRight w:val="0"/>
          <w:marTop w:val="0"/>
          <w:marBottom w:val="0"/>
          <w:divBdr>
            <w:top w:val="none" w:sz="0" w:space="0" w:color="auto"/>
            <w:left w:val="none" w:sz="0" w:space="0" w:color="auto"/>
            <w:bottom w:val="none" w:sz="0" w:space="0" w:color="auto"/>
            <w:right w:val="none" w:sz="0" w:space="0" w:color="auto"/>
          </w:divBdr>
        </w:div>
        <w:div w:id="1869415340">
          <w:marLeft w:val="0"/>
          <w:marRight w:val="0"/>
          <w:marTop w:val="0"/>
          <w:marBottom w:val="0"/>
          <w:divBdr>
            <w:top w:val="none" w:sz="0" w:space="0" w:color="auto"/>
            <w:left w:val="none" w:sz="0" w:space="0" w:color="auto"/>
            <w:bottom w:val="none" w:sz="0" w:space="0" w:color="auto"/>
            <w:right w:val="none" w:sz="0" w:space="0" w:color="auto"/>
          </w:divBdr>
        </w:div>
        <w:div w:id="1869946238">
          <w:marLeft w:val="0"/>
          <w:marRight w:val="0"/>
          <w:marTop w:val="0"/>
          <w:marBottom w:val="0"/>
          <w:divBdr>
            <w:top w:val="none" w:sz="0" w:space="0" w:color="auto"/>
            <w:left w:val="none" w:sz="0" w:space="0" w:color="auto"/>
            <w:bottom w:val="none" w:sz="0" w:space="0" w:color="auto"/>
            <w:right w:val="none" w:sz="0" w:space="0" w:color="auto"/>
          </w:divBdr>
        </w:div>
        <w:div w:id="1877934553">
          <w:marLeft w:val="0"/>
          <w:marRight w:val="0"/>
          <w:marTop w:val="0"/>
          <w:marBottom w:val="0"/>
          <w:divBdr>
            <w:top w:val="none" w:sz="0" w:space="0" w:color="auto"/>
            <w:left w:val="none" w:sz="0" w:space="0" w:color="auto"/>
            <w:bottom w:val="none" w:sz="0" w:space="0" w:color="auto"/>
            <w:right w:val="none" w:sz="0" w:space="0" w:color="auto"/>
          </w:divBdr>
        </w:div>
        <w:div w:id="1945065902">
          <w:marLeft w:val="0"/>
          <w:marRight w:val="0"/>
          <w:marTop w:val="0"/>
          <w:marBottom w:val="0"/>
          <w:divBdr>
            <w:top w:val="none" w:sz="0" w:space="0" w:color="auto"/>
            <w:left w:val="none" w:sz="0" w:space="0" w:color="auto"/>
            <w:bottom w:val="none" w:sz="0" w:space="0" w:color="auto"/>
            <w:right w:val="none" w:sz="0" w:space="0" w:color="auto"/>
          </w:divBdr>
        </w:div>
        <w:div w:id="1997685224">
          <w:marLeft w:val="0"/>
          <w:marRight w:val="0"/>
          <w:marTop w:val="0"/>
          <w:marBottom w:val="0"/>
          <w:divBdr>
            <w:top w:val="none" w:sz="0" w:space="0" w:color="auto"/>
            <w:left w:val="none" w:sz="0" w:space="0" w:color="auto"/>
            <w:bottom w:val="none" w:sz="0" w:space="0" w:color="auto"/>
            <w:right w:val="none" w:sz="0" w:space="0" w:color="auto"/>
          </w:divBdr>
        </w:div>
        <w:div w:id="2115399842">
          <w:marLeft w:val="0"/>
          <w:marRight w:val="0"/>
          <w:marTop w:val="0"/>
          <w:marBottom w:val="0"/>
          <w:divBdr>
            <w:top w:val="none" w:sz="0" w:space="0" w:color="auto"/>
            <w:left w:val="none" w:sz="0" w:space="0" w:color="auto"/>
            <w:bottom w:val="none" w:sz="0" w:space="0" w:color="auto"/>
            <w:right w:val="none" w:sz="0" w:space="0" w:color="auto"/>
          </w:divBdr>
        </w:div>
        <w:div w:id="2119792778">
          <w:marLeft w:val="0"/>
          <w:marRight w:val="0"/>
          <w:marTop w:val="0"/>
          <w:marBottom w:val="0"/>
          <w:divBdr>
            <w:top w:val="none" w:sz="0" w:space="0" w:color="auto"/>
            <w:left w:val="none" w:sz="0" w:space="0" w:color="auto"/>
            <w:bottom w:val="none" w:sz="0" w:space="0" w:color="auto"/>
            <w:right w:val="none" w:sz="0" w:space="0" w:color="auto"/>
          </w:divBdr>
        </w:div>
        <w:div w:id="2131319586">
          <w:marLeft w:val="0"/>
          <w:marRight w:val="0"/>
          <w:marTop w:val="0"/>
          <w:marBottom w:val="0"/>
          <w:divBdr>
            <w:top w:val="none" w:sz="0" w:space="0" w:color="auto"/>
            <w:left w:val="none" w:sz="0" w:space="0" w:color="auto"/>
            <w:bottom w:val="none" w:sz="0" w:space="0" w:color="auto"/>
            <w:right w:val="none" w:sz="0" w:space="0" w:color="auto"/>
          </w:divBdr>
        </w:div>
      </w:divsChild>
    </w:div>
    <w:div w:id="1912039380">
      <w:bodyDiv w:val="1"/>
      <w:marLeft w:val="0"/>
      <w:marRight w:val="0"/>
      <w:marTop w:val="0"/>
      <w:marBottom w:val="0"/>
      <w:divBdr>
        <w:top w:val="none" w:sz="0" w:space="0" w:color="auto"/>
        <w:left w:val="none" w:sz="0" w:space="0" w:color="auto"/>
        <w:bottom w:val="none" w:sz="0" w:space="0" w:color="auto"/>
        <w:right w:val="none" w:sz="0" w:space="0" w:color="auto"/>
      </w:divBdr>
    </w:div>
    <w:div w:id="1913808125">
      <w:bodyDiv w:val="1"/>
      <w:marLeft w:val="0"/>
      <w:marRight w:val="0"/>
      <w:marTop w:val="0"/>
      <w:marBottom w:val="0"/>
      <w:divBdr>
        <w:top w:val="none" w:sz="0" w:space="0" w:color="auto"/>
        <w:left w:val="none" w:sz="0" w:space="0" w:color="auto"/>
        <w:bottom w:val="none" w:sz="0" w:space="0" w:color="auto"/>
        <w:right w:val="none" w:sz="0" w:space="0" w:color="auto"/>
      </w:divBdr>
    </w:div>
    <w:div w:id="1915818765">
      <w:bodyDiv w:val="1"/>
      <w:marLeft w:val="0"/>
      <w:marRight w:val="0"/>
      <w:marTop w:val="0"/>
      <w:marBottom w:val="0"/>
      <w:divBdr>
        <w:top w:val="none" w:sz="0" w:space="0" w:color="auto"/>
        <w:left w:val="none" w:sz="0" w:space="0" w:color="auto"/>
        <w:bottom w:val="none" w:sz="0" w:space="0" w:color="auto"/>
        <w:right w:val="none" w:sz="0" w:space="0" w:color="auto"/>
      </w:divBdr>
      <w:divsChild>
        <w:div w:id="241136531">
          <w:marLeft w:val="274"/>
          <w:marRight w:val="0"/>
          <w:marTop w:val="0"/>
          <w:marBottom w:val="0"/>
          <w:divBdr>
            <w:top w:val="none" w:sz="0" w:space="0" w:color="auto"/>
            <w:left w:val="none" w:sz="0" w:space="0" w:color="auto"/>
            <w:bottom w:val="none" w:sz="0" w:space="0" w:color="auto"/>
            <w:right w:val="none" w:sz="0" w:space="0" w:color="auto"/>
          </w:divBdr>
        </w:div>
        <w:div w:id="743144844">
          <w:marLeft w:val="274"/>
          <w:marRight w:val="0"/>
          <w:marTop w:val="0"/>
          <w:marBottom w:val="0"/>
          <w:divBdr>
            <w:top w:val="none" w:sz="0" w:space="0" w:color="auto"/>
            <w:left w:val="none" w:sz="0" w:space="0" w:color="auto"/>
            <w:bottom w:val="none" w:sz="0" w:space="0" w:color="auto"/>
            <w:right w:val="none" w:sz="0" w:space="0" w:color="auto"/>
          </w:divBdr>
        </w:div>
        <w:div w:id="1197082102">
          <w:marLeft w:val="274"/>
          <w:marRight w:val="0"/>
          <w:marTop w:val="0"/>
          <w:marBottom w:val="0"/>
          <w:divBdr>
            <w:top w:val="none" w:sz="0" w:space="0" w:color="auto"/>
            <w:left w:val="none" w:sz="0" w:space="0" w:color="auto"/>
            <w:bottom w:val="none" w:sz="0" w:space="0" w:color="auto"/>
            <w:right w:val="none" w:sz="0" w:space="0" w:color="auto"/>
          </w:divBdr>
        </w:div>
      </w:divsChild>
    </w:div>
    <w:div w:id="1925146803">
      <w:bodyDiv w:val="1"/>
      <w:marLeft w:val="0"/>
      <w:marRight w:val="0"/>
      <w:marTop w:val="0"/>
      <w:marBottom w:val="0"/>
      <w:divBdr>
        <w:top w:val="none" w:sz="0" w:space="0" w:color="auto"/>
        <w:left w:val="none" w:sz="0" w:space="0" w:color="auto"/>
        <w:bottom w:val="none" w:sz="0" w:space="0" w:color="auto"/>
        <w:right w:val="none" w:sz="0" w:space="0" w:color="auto"/>
      </w:divBdr>
    </w:div>
    <w:div w:id="1930501415">
      <w:bodyDiv w:val="1"/>
      <w:marLeft w:val="0"/>
      <w:marRight w:val="0"/>
      <w:marTop w:val="0"/>
      <w:marBottom w:val="0"/>
      <w:divBdr>
        <w:top w:val="none" w:sz="0" w:space="0" w:color="auto"/>
        <w:left w:val="none" w:sz="0" w:space="0" w:color="auto"/>
        <w:bottom w:val="none" w:sz="0" w:space="0" w:color="auto"/>
        <w:right w:val="none" w:sz="0" w:space="0" w:color="auto"/>
      </w:divBdr>
    </w:div>
    <w:div w:id="1932471254">
      <w:bodyDiv w:val="1"/>
      <w:marLeft w:val="0"/>
      <w:marRight w:val="0"/>
      <w:marTop w:val="0"/>
      <w:marBottom w:val="0"/>
      <w:divBdr>
        <w:top w:val="none" w:sz="0" w:space="0" w:color="auto"/>
        <w:left w:val="none" w:sz="0" w:space="0" w:color="auto"/>
        <w:bottom w:val="none" w:sz="0" w:space="0" w:color="auto"/>
        <w:right w:val="none" w:sz="0" w:space="0" w:color="auto"/>
      </w:divBdr>
      <w:divsChild>
        <w:div w:id="857229877">
          <w:marLeft w:val="547"/>
          <w:marRight w:val="0"/>
          <w:marTop w:val="96"/>
          <w:marBottom w:val="0"/>
          <w:divBdr>
            <w:top w:val="none" w:sz="0" w:space="0" w:color="auto"/>
            <w:left w:val="none" w:sz="0" w:space="0" w:color="auto"/>
            <w:bottom w:val="none" w:sz="0" w:space="0" w:color="auto"/>
            <w:right w:val="none" w:sz="0" w:space="0" w:color="auto"/>
          </w:divBdr>
        </w:div>
        <w:div w:id="958687923">
          <w:marLeft w:val="547"/>
          <w:marRight w:val="0"/>
          <w:marTop w:val="96"/>
          <w:marBottom w:val="0"/>
          <w:divBdr>
            <w:top w:val="none" w:sz="0" w:space="0" w:color="auto"/>
            <w:left w:val="none" w:sz="0" w:space="0" w:color="auto"/>
            <w:bottom w:val="none" w:sz="0" w:space="0" w:color="auto"/>
            <w:right w:val="none" w:sz="0" w:space="0" w:color="auto"/>
          </w:divBdr>
        </w:div>
        <w:div w:id="1514221653">
          <w:marLeft w:val="547"/>
          <w:marRight w:val="0"/>
          <w:marTop w:val="96"/>
          <w:marBottom w:val="0"/>
          <w:divBdr>
            <w:top w:val="none" w:sz="0" w:space="0" w:color="auto"/>
            <w:left w:val="none" w:sz="0" w:space="0" w:color="auto"/>
            <w:bottom w:val="none" w:sz="0" w:space="0" w:color="auto"/>
            <w:right w:val="none" w:sz="0" w:space="0" w:color="auto"/>
          </w:divBdr>
        </w:div>
        <w:div w:id="1690058317">
          <w:marLeft w:val="547"/>
          <w:marRight w:val="0"/>
          <w:marTop w:val="96"/>
          <w:marBottom w:val="0"/>
          <w:divBdr>
            <w:top w:val="none" w:sz="0" w:space="0" w:color="auto"/>
            <w:left w:val="none" w:sz="0" w:space="0" w:color="auto"/>
            <w:bottom w:val="none" w:sz="0" w:space="0" w:color="auto"/>
            <w:right w:val="none" w:sz="0" w:space="0" w:color="auto"/>
          </w:divBdr>
        </w:div>
        <w:div w:id="2012636816">
          <w:marLeft w:val="547"/>
          <w:marRight w:val="0"/>
          <w:marTop w:val="96"/>
          <w:marBottom w:val="0"/>
          <w:divBdr>
            <w:top w:val="none" w:sz="0" w:space="0" w:color="auto"/>
            <w:left w:val="none" w:sz="0" w:space="0" w:color="auto"/>
            <w:bottom w:val="none" w:sz="0" w:space="0" w:color="auto"/>
            <w:right w:val="none" w:sz="0" w:space="0" w:color="auto"/>
          </w:divBdr>
        </w:div>
      </w:divsChild>
    </w:div>
    <w:div w:id="1934316604">
      <w:bodyDiv w:val="1"/>
      <w:marLeft w:val="0"/>
      <w:marRight w:val="0"/>
      <w:marTop w:val="0"/>
      <w:marBottom w:val="0"/>
      <w:divBdr>
        <w:top w:val="none" w:sz="0" w:space="0" w:color="auto"/>
        <w:left w:val="none" w:sz="0" w:space="0" w:color="auto"/>
        <w:bottom w:val="none" w:sz="0" w:space="0" w:color="auto"/>
        <w:right w:val="none" w:sz="0" w:space="0" w:color="auto"/>
      </w:divBdr>
    </w:div>
    <w:div w:id="1936941083">
      <w:bodyDiv w:val="1"/>
      <w:marLeft w:val="0"/>
      <w:marRight w:val="0"/>
      <w:marTop w:val="0"/>
      <w:marBottom w:val="0"/>
      <w:divBdr>
        <w:top w:val="none" w:sz="0" w:space="0" w:color="auto"/>
        <w:left w:val="none" w:sz="0" w:space="0" w:color="auto"/>
        <w:bottom w:val="none" w:sz="0" w:space="0" w:color="auto"/>
        <w:right w:val="none" w:sz="0" w:space="0" w:color="auto"/>
      </w:divBdr>
    </w:div>
    <w:div w:id="1938319333">
      <w:bodyDiv w:val="1"/>
      <w:marLeft w:val="0"/>
      <w:marRight w:val="0"/>
      <w:marTop w:val="0"/>
      <w:marBottom w:val="0"/>
      <w:divBdr>
        <w:top w:val="none" w:sz="0" w:space="0" w:color="auto"/>
        <w:left w:val="none" w:sz="0" w:space="0" w:color="auto"/>
        <w:bottom w:val="none" w:sz="0" w:space="0" w:color="auto"/>
        <w:right w:val="none" w:sz="0" w:space="0" w:color="auto"/>
      </w:divBdr>
      <w:divsChild>
        <w:div w:id="1392078340">
          <w:marLeft w:val="446"/>
          <w:marRight w:val="0"/>
          <w:marTop w:val="0"/>
          <w:marBottom w:val="0"/>
          <w:divBdr>
            <w:top w:val="none" w:sz="0" w:space="0" w:color="auto"/>
            <w:left w:val="none" w:sz="0" w:space="0" w:color="auto"/>
            <w:bottom w:val="none" w:sz="0" w:space="0" w:color="auto"/>
            <w:right w:val="none" w:sz="0" w:space="0" w:color="auto"/>
          </w:divBdr>
        </w:div>
        <w:div w:id="975795547">
          <w:marLeft w:val="446"/>
          <w:marRight w:val="0"/>
          <w:marTop w:val="0"/>
          <w:marBottom w:val="0"/>
          <w:divBdr>
            <w:top w:val="none" w:sz="0" w:space="0" w:color="auto"/>
            <w:left w:val="none" w:sz="0" w:space="0" w:color="auto"/>
            <w:bottom w:val="none" w:sz="0" w:space="0" w:color="auto"/>
            <w:right w:val="none" w:sz="0" w:space="0" w:color="auto"/>
          </w:divBdr>
        </w:div>
        <w:div w:id="1087921225">
          <w:marLeft w:val="446"/>
          <w:marRight w:val="0"/>
          <w:marTop w:val="0"/>
          <w:marBottom w:val="0"/>
          <w:divBdr>
            <w:top w:val="none" w:sz="0" w:space="0" w:color="auto"/>
            <w:left w:val="none" w:sz="0" w:space="0" w:color="auto"/>
            <w:bottom w:val="none" w:sz="0" w:space="0" w:color="auto"/>
            <w:right w:val="none" w:sz="0" w:space="0" w:color="auto"/>
          </w:divBdr>
        </w:div>
        <w:div w:id="65347999">
          <w:marLeft w:val="446"/>
          <w:marRight w:val="0"/>
          <w:marTop w:val="0"/>
          <w:marBottom w:val="0"/>
          <w:divBdr>
            <w:top w:val="none" w:sz="0" w:space="0" w:color="auto"/>
            <w:left w:val="none" w:sz="0" w:space="0" w:color="auto"/>
            <w:bottom w:val="none" w:sz="0" w:space="0" w:color="auto"/>
            <w:right w:val="none" w:sz="0" w:space="0" w:color="auto"/>
          </w:divBdr>
        </w:div>
      </w:divsChild>
    </w:div>
    <w:div w:id="1942107400">
      <w:bodyDiv w:val="1"/>
      <w:marLeft w:val="0"/>
      <w:marRight w:val="0"/>
      <w:marTop w:val="0"/>
      <w:marBottom w:val="0"/>
      <w:divBdr>
        <w:top w:val="none" w:sz="0" w:space="0" w:color="auto"/>
        <w:left w:val="none" w:sz="0" w:space="0" w:color="auto"/>
        <w:bottom w:val="none" w:sz="0" w:space="0" w:color="auto"/>
        <w:right w:val="none" w:sz="0" w:space="0" w:color="auto"/>
      </w:divBdr>
    </w:div>
    <w:div w:id="1943804150">
      <w:bodyDiv w:val="1"/>
      <w:marLeft w:val="0"/>
      <w:marRight w:val="0"/>
      <w:marTop w:val="0"/>
      <w:marBottom w:val="0"/>
      <w:divBdr>
        <w:top w:val="none" w:sz="0" w:space="0" w:color="auto"/>
        <w:left w:val="none" w:sz="0" w:space="0" w:color="auto"/>
        <w:bottom w:val="none" w:sz="0" w:space="0" w:color="auto"/>
        <w:right w:val="none" w:sz="0" w:space="0" w:color="auto"/>
      </w:divBdr>
    </w:div>
    <w:div w:id="1944413489">
      <w:bodyDiv w:val="1"/>
      <w:marLeft w:val="0"/>
      <w:marRight w:val="0"/>
      <w:marTop w:val="0"/>
      <w:marBottom w:val="0"/>
      <w:divBdr>
        <w:top w:val="none" w:sz="0" w:space="0" w:color="auto"/>
        <w:left w:val="none" w:sz="0" w:space="0" w:color="auto"/>
        <w:bottom w:val="none" w:sz="0" w:space="0" w:color="auto"/>
        <w:right w:val="none" w:sz="0" w:space="0" w:color="auto"/>
      </w:divBdr>
    </w:div>
    <w:div w:id="1958946503">
      <w:bodyDiv w:val="1"/>
      <w:marLeft w:val="0"/>
      <w:marRight w:val="0"/>
      <w:marTop w:val="0"/>
      <w:marBottom w:val="0"/>
      <w:divBdr>
        <w:top w:val="none" w:sz="0" w:space="0" w:color="auto"/>
        <w:left w:val="none" w:sz="0" w:space="0" w:color="auto"/>
        <w:bottom w:val="none" w:sz="0" w:space="0" w:color="auto"/>
        <w:right w:val="none" w:sz="0" w:space="0" w:color="auto"/>
      </w:divBdr>
      <w:divsChild>
        <w:div w:id="457185622">
          <w:marLeft w:val="446"/>
          <w:marRight w:val="0"/>
          <w:marTop w:val="0"/>
          <w:marBottom w:val="0"/>
          <w:divBdr>
            <w:top w:val="none" w:sz="0" w:space="0" w:color="auto"/>
            <w:left w:val="none" w:sz="0" w:space="0" w:color="auto"/>
            <w:bottom w:val="none" w:sz="0" w:space="0" w:color="auto"/>
            <w:right w:val="none" w:sz="0" w:space="0" w:color="auto"/>
          </w:divBdr>
        </w:div>
        <w:div w:id="1290357195">
          <w:marLeft w:val="446"/>
          <w:marRight w:val="0"/>
          <w:marTop w:val="0"/>
          <w:marBottom w:val="0"/>
          <w:divBdr>
            <w:top w:val="none" w:sz="0" w:space="0" w:color="auto"/>
            <w:left w:val="none" w:sz="0" w:space="0" w:color="auto"/>
            <w:bottom w:val="none" w:sz="0" w:space="0" w:color="auto"/>
            <w:right w:val="none" w:sz="0" w:space="0" w:color="auto"/>
          </w:divBdr>
        </w:div>
        <w:div w:id="1730572965">
          <w:marLeft w:val="446"/>
          <w:marRight w:val="0"/>
          <w:marTop w:val="0"/>
          <w:marBottom w:val="0"/>
          <w:divBdr>
            <w:top w:val="none" w:sz="0" w:space="0" w:color="auto"/>
            <w:left w:val="none" w:sz="0" w:space="0" w:color="auto"/>
            <w:bottom w:val="none" w:sz="0" w:space="0" w:color="auto"/>
            <w:right w:val="none" w:sz="0" w:space="0" w:color="auto"/>
          </w:divBdr>
        </w:div>
        <w:div w:id="1957633392">
          <w:marLeft w:val="446"/>
          <w:marRight w:val="0"/>
          <w:marTop w:val="0"/>
          <w:marBottom w:val="0"/>
          <w:divBdr>
            <w:top w:val="none" w:sz="0" w:space="0" w:color="auto"/>
            <w:left w:val="none" w:sz="0" w:space="0" w:color="auto"/>
            <w:bottom w:val="none" w:sz="0" w:space="0" w:color="auto"/>
            <w:right w:val="none" w:sz="0" w:space="0" w:color="auto"/>
          </w:divBdr>
        </w:div>
      </w:divsChild>
    </w:div>
    <w:div w:id="1960647019">
      <w:bodyDiv w:val="1"/>
      <w:marLeft w:val="0"/>
      <w:marRight w:val="0"/>
      <w:marTop w:val="0"/>
      <w:marBottom w:val="0"/>
      <w:divBdr>
        <w:top w:val="none" w:sz="0" w:space="0" w:color="auto"/>
        <w:left w:val="none" w:sz="0" w:space="0" w:color="auto"/>
        <w:bottom w:val="none" w:sz="0" w:space="0" w:color="auto"/>
        <w:right w:val="none" w:sz="0" w:space="0" w:color="auto"/>
      </w:divBdr>
      <w:divsChild>
        <w:div w:id="443577332">
          <w:marLeft w:val="0"/>
          <w:marRight w:val="0"/>
          <w:marTop w:val="0"/>
          <w:marBottom w:val="0"/>
          <w:divBdr>
            <w:top w:val="none" w:sz="0" w:space="0" w:color="auto"/>
            <w:left w:val="none" w:sz="0" w:space="0" w:color="auto"/>
            <w:bottom w:val="none" w:sz="0" w:space="0" w:color="auto"/>
            <w:right w:val="none" w:sz="0" w:space="0" w:color="auto"/>
          </w:divBdr>
        </w:div>
        <w:div w:id="2102872653">
          <w:marLeft w:val="0"/>
          <w:marRight w:val="0"/>
          <w:marTop w:val="0"/>
          <w:marBottom w:val="0"/>
          <w:divBdr>
            <w:top w:val="none" w:sz="0" w:space="0" w:color="auto"/>
            <w:left w:val="none" w:sz="0" w:space="0" w:color="auto"/>
            <w:bottom w:val="none" w:sz="0" w:space="0" w:color="auto"/>
            <w:right w:val="none" w:sz="0" w:space="0" w:color="auto"/>
          </w:divBdr>
        </w:div>
      </w:divsChild>
    </w:div>
    <w:div w:id="1969510669">
      <w:bodyDiv w:val="1"/>
      <w:marLeft w:val="0"/>
      <w:marRight w:val="0"/>
      <w:marTop w:val="0"/>
      <w:marBottom w:val="0"/>
      <w:divBdr>
        <w:top w:val="none" w:sz="0" w:space="0" w:color="auto"/>
        <w:left w:val="none" w:sz="0" w:space="0" w:color="auto"/>
        <w:bottom w:val="none" w:sz="0" w:space="0" w:color="auto"/>
        <w:right w:val="none" w:sz="0" w:space="0" w:color="auto"/>
      </w:divBdr>
    </w:div>
    <w:div w:id="1973897151">
      <w:bodyDiv w:val="1"/>
      <w:marLeft w:val="0"/>
      <w:marRight w:val="0"/>
      <w:marTop w:val="0"/>
      <w:marBottom w:val="0"/>
      <w:divBdr>
        <w:top w:val="none" w:sz="0" w:space="0" w:color="auto"/>
        <w:left w:val="none" w:sz="0" w:space="0" w:color="auto"/>
        <w:bottom w:val="none" w:sz="0" w:space="0" w:color="auto"/>
        <w:right w:val="none" w:sz="0" w:space="0" w:color="auto"/>
      </w:divBdr>
      <w:divsChild>
        <w:div w:id="132724112">
          <w:marLeft w:val="274"/>
          <w:marRight w:val="0"/>
          <w:marTop w:val="0"/>
          <w:marBottom w:val="0"/>
          <w:divBdr>
            <w:top w:val="none" w:sz="0" w:space="0" w:color="auto"/>
            <w:left w:val="none" w:sz="0" w:space="0" w:color="auto"/>
            <w:bottom w:val="none" w:sz="0" w:space="0" w:color="auto"/>
            <w:right w:val="none" w:sz="0" w:space="0" w:color="auto"/>
          </w:divBdr>
        </w:div>
        <w:div w:id="996150619">
          <w:marLeft w:val="274"/>
          <w:marRight w:val="0"/>
          <w:marTop w:val="0"/>
          <w:marBottom w:val="0"/>
          <w:divBdr>
            <w:top w:val="none" w:sz="0" w:space="0" w:color="auto"/>
            <w:left w:val="none" w:sz="0" w:space="0" w:color="auto"/>
            <w:bottom w:val="none" w:sz="0" w:space="0" w:color="auto"/>
            <w:right w:val="none" w:sz="0" w:space="0" w:color="auto"/>
          </w:divBdr>
        </w:div>
        <w:div w:id="1840346468">
          <w:marLeft w:val="274"/>
          <w:marRight w:val="0"/>
          <w:marTop w:val="0"/>
          <w:marBottom w:val="0"/>
          <w:divBdr>
            <w:top w:val="none" w:sz="0" w:space="0" w:color="auto"/>
            <w:left w:val="none" w:sz="0" w:space="0" w:color="auto"/>
            <w:bottom w:val="none" w:sz="0" w:space="0" w:color="auto"/>
            <w:right w:val="none" w:sz="0" w:space="0" w:color="auto"/>
          </w:divBdr>
        </w:div>
      </w:divsChild>
    </w:div>
    <w:div w:id="1974747220">
      <w:bodyDiv w:val="1"/>
      <w:marLeft w:val="0"/>
      <w:marRight w:val="0"/>
      <w:marTop w:val="0"/>
      <w:marBottom w:val="0"/>
      <w:divBdr>
        <w:top w:val="none" w:sz="0" w:space="0" w:color="auto"/>
        <w:left w:val="none" w:sz="0" w:space="0" w:color="auto"/>
        <w:bottom w:val="none" w:sz="0" w:space="0" w:color="auto"/>
        <w:right w:val="none" w:sz="0" w:space="0" w:color="auto"/>
      </w:divBdr>
    </w:div>
    <w:div w:id="1977300802">
      <w:bodyDiv w:val="1"/>
      <w:marLeft w:val="0"/>
      <w:marRight w:val="0"/>
      <w:marTop w:val="0"/>
      <w:marBottom w:val="0"/>
      <w:divBdr>
        <w:top w:val="none" w:sz="0" w:space="0" w:color="auto"/>
        <w:left w:val="none" w:sz="0" w:space="0" w:color="auto"/>
        <w:bottom w:val="none" w:sz="0" w:space="0" w:color="auto"/>
        <w:right w:val="none" w:sz="0" w:space="0" w:color="auto"/>
      </w:divBdr>
    </w:div>
    <w:div w:id="1979072379">
      <w:bodyDiv w:val="1"/>
      <w:marLeft w:val="0"/>
      <w:marRight w:val="0"/>
      <w:marTop w:val="0"/>
      <w:marBottom w:val="0"/>
      <w:divBdr>
        <w:top w:val="none" w:sz="0" w:space="0" w:color="auto"/>
        <w:left w:val="none" w:sz="0" w:space="0" w:color="auto"/>
        <w:bottom w:val="none" w:sz="0" w:space="0" w:color="auto"/>
        <w:right w:val="none" w:sz="0" w:space="0" w:color="auto"/>
      </w:divBdr>
    </w:div>
    <w:div w:id="1983383207">
      <w:bodyDiv w:val="1"/>
      <w:marLeft w:val="0"/>
      <w:marRight w:val="0"/>
      <w:marTop w:val="0"/>
      <w:marBottom w:val="0"/>
      <w:divBdr>
        <w:top w:val="none" w:sz="0" w:space="0" w:color="auto"/>
        <w:left w:val="none" w:sz="0" w:space="0" w:color="auto"/>
        <w:bottom w:val="none" w:sz="0" w:space="0" w:color="auto"/>
        <w:right w:val="none" w:sz="0" w:space="0" w:color="auto"/>
      </w:divBdr>
    </w:div>
    <w:div w:id="1983385173">
      <w:bodyDiv w:val="1"/>
      <w:marLeft w:val="0"/>
      <w:marRight w:val="0"/>
      <w:marTop w:val="0"/>
      <w:marBottom w:val="0"/>
      <w:divBdr>
        <w:top w:val="none" w:sz="0" w:space="0" w:color="auto"/>
        <w:left w:val="none" w:sz="0" w:space="0" w:color="auto"/>
        <w:bottom w:val="none" w:sz="0" w:space="0" w:color="auto"/>
        <w:right w:val="none" w:sz="0" w:space="0" w:color="auto"/>
      </w:divBdr>
    </w:div>
    <w:div w:id="1983851833">
      <w:bodyDiv w:val="1"/>
      <w:marLeft w:val="0"/>
      <w:marRight w:val="0"/>
      <w:marTop w:val="0"/>
      <w:marBottom w:val="0"/>
      <w:divBdr>
        <w:top w:val="none" w:sz="0" w:space="0" w:color="auto"/>
        <w:left w:val="none" w:sz="0" w:space="0" w:color="auto"/>
        <w:bottom w:val="none" w:sz="0" w:space="0" w:color="auto"/>
        <w:right w:val="none" w:sz="0" w:space="0" w:color="auto"/>
      </w:divBdr>
    </w:div>
    <w:div w:id="1984574382">
      <w:bodyDiv w:val="1"/>
      <w:marLeft w:val="0"/>
      <w:marRight w:val="0"/>
      <w:marTop w:val="0"/>
      <w:marBottom w:val="0"/>
      <w:divBdr>
        <w:top w:val="none" w:sz="0" w:space="0" w:color="auto"/>
        <w:left w:val="none" w:sz="0" w:space="0" w:color="auto"/>
        <w:bottom w:val="none" w:sz="0" w:space="0" w:color="auto"/>
        <w:right w:val="none" w:sz="0" w:space="0" w:color="auto"/>
      </w:divBdr>
    </w:div>
    <w:div w:id="1984771083">
      <w:bodyDiv w:val="1"/>
      <w:marLeft w:val="0"/>
      <w:marRight w:val="0"/>
      <w:marTop w:val="0"/>
      <w:marBottom w:val="0"/>
      <w:divBdr>
        <w:top w:val="none" w:sz="0" w:space="0" w:color="auto"/>
        <w:left w:val="none" w:sz="0" w:space="0" w:color="auto"/>
        <w:bottom w:val="none" w:sz="0" w:space="0" w:color="auto"/>
        <w:right w:val="none" w:sz="0" w:space="0" w:color="auto"/>
      </w:divBdr>
    </w:div>
    <w:div w:id="1987978125">
      <w:bodyDiv w:val="1"/>
      <w:marLeft w:val="0"/>
      <w:marRight w:val="0"/>
      <w:marTop w:val="0"/>
      <w:marBottom w:val="0"/>
      <w:divBdr>
        <w:top w:val="none" w:sz="0" w:space="0" w:color="auto"/>
        <w:left w:val="none" w:sz="0" w:space="0" w:color="auto"/>
        <w:bottom w:val="none" w:sz="0" w:space="0" w:color="auto"/>
        <w:right w:val="none" w:sz="0" w:space="0" w:color="auto"/>
      </w:divBdr>
      <w:divsChild>
        <w:div w:id="1051338">
          <w:marLeft w:val="0"/>
          <w:marRight w:val="0"/>
          <w:marTop w:val="0"/>
          <w:marBottom w:val="0"/>
          <w:divBdr>
            <w:top w:val="none" w:sz="0" w:space="0" w:color="auto"/>
            <w:left w:val="none" w:sz="0" w:space="0" w:color="auto"/>
            <w:bottom w:val="none" w:sz="0" w:space="0" w:color="auto"/>
            <w:right w:val="none" w:sz="0" w:space="0" w:color="auto"/>
          </w:divBdr>
        </w:div>
        <w:div w:id="209194231">
          <w:marLeft w:val="0"/>
          <w:marRight w:val="0"/>
          <w:marTop w:val="0"/>
          <w:marBottom w:val="0"/>
          <w:divBdr>
            <w:top w:val="none" w:sz="0" w:space="0" w:color="auto"/>
            <w:left w:val="none" w:sz="0" w:space="0" w:color="auto"/>
            <w:bottom w:val="none" w:sz="0" w:space="0" w:color="auto"/>
            <w:right w:val="none" w:sz="0" w:space="0" w:color="auto"/>
          </w:divBdr>
        </w:div>
        <w:div w:id="691996393">
          <w:marLeft w:val="0"/>
          <w:marRight w:val="0"/>
          <w:marTop w:val="0"/>
          <w:marBottom w:val="0"/>
          <w:divBdr>
            <w:top w:val="none" w:sz="0" w:space="0" w:color="auto"/>
            <w:left w:val="none" w:sz="0" w:space="0" w:color="auto"/>
            <w:bottom w:val="none" w:sz="0" w:space="0" w:color="auto"/>
            <w:right w:val="none" w:sz="0" w:space="0" w:color="auto"/>
          </w:divBdr>
        </w:div>
        <w:div w:id="805050631">
          <w:marLeft w:val="0"/>
          <w:marRight w:val="0"/>
          <w:marTop w:val="0"/>
          <w:marBottom w:val="0"/>
          <w:divBdr>
            <w:top w:val="none" w:sz="0" w:space="0" w:color="auto"/>
            <w:left w:val="none" w:sz="0" w:space="0" w:color="auto"/>
            <w:bottom w:val="none" w:sz="0" w:space="0" w:color="auto"/>
            <w:right w:val="none" w:sz="0" w:space="0" w:color="auto"/>
          </w:divBdr>
        </w:div>
        <w:div w:id="810709806">
          <w:marLeft w:val="0"/>
          <w:marRight w:val="0"/>
          <w:marTop w:val="0"/>
          <w:marBottom w:val="0"/>
          <w:divBdr>
            <w:top w:val="none" w:sz="0" w:space="0" w:color="auto"/>
            <w:left w:val="none" w:sz="0" w:space="0" w:color="auto"/>
            <w:bottom w:val="none" w:sz="0" w:space="0" w:color="auto"/>
            <w:right w:val="none" w:sz="0" w:space="0" w:color="auto"/>
          </w:divBdr>
        </w:div>
        <w:div w:id="1117676745">
          <w:marLeft w:val="0"/>
          <w:marRight w:val="0"/>
          <w:marTop w:val="0"/>
          <w:marBottom w:val="0"/>
          <w:divBdr>
            <w:top w:val="none" w:sz="0" w:space="0" w:color="auto"/>
            <w:left w:val="none" w:sz="0" w:space="0" w:color="auto"/>
            <w:bottom w:val="none" w:sz="0" w:space="0" w:color="auto"/>
            <w:right w:val="none" w:sz="0" w:space="0" w:color="auto"/>
          </w:divBdr>
        </w:div>
        <w:div w:id="1552618448">
          <w:marLeft w:val="0"/>
          <w:marRight w:val="0"/>
          <w:marTop w:val="0"/>
          <w:marBottom w:val="0"/>
          <w:divBdr>
            <w:top w:val="none" w:sz="0" w:space="0" w:color="auto"/>
            <w:left w:val="none" w:sz="0" w:space="0" w:color="auto"/>
            <w:bottom w:val="none" w:sz="0" w:space="0" w:color="auto"/>
            <w:right w:val="none" w:sz="0" w:space="0" w:color="auto"/>
          </w:divBdr>
        </w:div>
        <w:div w:id="1750997317">
          <w:marLeft w:val="0"/>
          <w:marRight w:val="0"/>
          <w:marTop w:val="0"/>
          <w:marBottom w:val="0"/>
          <w:divBdr>
            <w:top w:val="none" w:sz="0" w:space="0" w:color="auto"/>
            <w:left w:val="none" w:sz="0" w:space="0" w:color="auto"/>
            <w:bottom w:val="none" w:sz="0" w:space="0" w:color="auto"/>
            <w:right w:val="none" w:sz="0" w:space="0" w:color="auto"/>
          </w:divBdr>
        </w:div>
        <w:div w:id="1755206881">
          <w:marLeft w:val="0"/>
          <w:marRight w:val="0"/>
          <w:marTop w:val="0"/>
          <w:marBottom w:val="0"/>
          <w:divBdr>
            <w:top w:val="none" w:sz="0" w:space="0" w:color="auto"/>
            <w:left w:val="none" w:sz="0" w:space="0" w:color="auto"/>
            <w:bottom w:val="none" w:sz="0" w:space="0" w:color="auto"/>
            <w:right w:val="none" w:sz="0" w:space="0" w:color="auto"/>
          </w:divBdr>
        </w:div>
      </w:divsChild>
    </w:div>
    <w:div w:id="1989357766">
      <w:bodyDiv w:val="1"/>
      <w:marLeft w:val="0"/>
      <w:marRight w:val="0"/>
      <w:marTop w:val="0"/>
      <w:marBottom w:val="0"/>
      <w:divBdr>
        <w:top w:val="none" w:sz="0" w:space="0" w:color="auto"/>
        <w:left w:val="none" w:sz="0" w:space="0" w:color="auto"/>
        <w:bottom w:val="none" w:sz="0" w:space="0" w:color="auto"/>
        <w:right w:val="none" w:sz="0" w:space="0" w:color="auto"/>
      </w:divBdr>
    </w:div>
    <w:div w:id="1989746801">
      <w:bodyDiv w:val="1"/>
      <w:marLeft w:val="0"/>
      <w:marRight w:val="0"/>
      <w:marTop w:val="0"/>
      <w:marBottom w:val="0"/>
      <w:divBdr>
        <w:top w:val="none" w:sz="0" w:space="0" w:color="auto"/>
        <w:left w:val="none" w:sz="0" w:space="0" w:color="auto"/>
        <w:bottom w:val="none" w:sz="0" w:space="0" w:color="auto"/>
        <w:right w:val="none" w:sz="0" w:space="0" w:color="auto"/>
      </w:divBdr>
    </w:div>
    <w:div w:id="1990595748">
      <w:bodyDiv w:val="1"/>
      <w:marLeft w:val="0"/>
      <w:marRight w:val="0"/>
      <w:marTop w:val="0"/>
      <w:marBottom w:val="0"/>
      <w:divBdr>
        <w:top w:val="none" w:sz="0" w:space="0" w:color="auto"/>
        <w:left w:val="none" w:sz="0" w:space="0" w:color="auto"/>
        <w:bottom w:val="none" w:sz="0" w:space="0" w:color="auto"/>
        <w:right w:val="none" w:sz="0" w:space="0" w:color="auto"/>
      </w:divBdr>
    </w:div>
    <w:div w:id="1990597393">
      <w:bodyDiv w:val="1"/>
      <w:marLeft w:val="0"/>
      <w:marRight w:val="0"/>
      <w:marTop w:val="0"/>
      <w:marBottom w:val="0"/>
      <w:divBdr>
        <w:top w:val="none" w:sz="0" w:space="0" w:color="auto"/>
        <w:left w:val="none" w:sz="0" w:space="0" w:color="auto"/>
        <w:bottom w:val="none" w:sz="0" w:space="0" w:color="auto"/>
        <w:right w:val="none" w:sz="0" w:space="0" w:color="auto"/>
      </w:divBdr>
    </w:div>
    <w:div w:id="1992828238">
      <w:bodyDiv w:val="1"/>
      <w:marLeft w:val="0"/>
      <w:marRight w:val="0"/>
      <w:marTop w:val="0"/>
      <w:marBottom w:val="0"/>
      <w:divBdr>
        <w:top w:val="none" w:sz="0" w:space="0" w:color="auto"/>
        <w:left w:val="none" w:sz="0" w:space="0" w:color="auto"/>
        <w:bottom w:val="none" w:sz="0" w:space="0" w:color="auto"/>
        <w:right w:val="none" w:sz="0" w:space="0" w:color="auto"/>
      </w:divBdr>
    </w:div>
    <w:div w:id="1994983623">
      <w:bodyDiv w:val="1"/>
      <w:marLeft w:val="0"/>
      <w:marRight w:val="0"/>
      <w:marTop w:val="0"/>
      <w:marBottom w:val="0"/>
      <w:divBdr>
        <w:top w:val="none" w:sz="0" w:space="0" w:color="auto"/>
        <w:left w:val="none" w:sz="0" w:space="0" w:color="auto"/>
        <w:bottom w:val="none" w:sz="0" w:space="0" w:color="auto"/>
        <w:right w:val="none" w:sz="0" w:space="0" w:color="auto"/>
      </w:divBdr>
    </w:div>
    <w:div w:id="2000577764">
      <w:bodyDiv w:val="1"/>
      <w:marLeft w:val="0"/>
      <w:marRight w:val="0"/>
      <w:marTop w:val="0"/>
      <w:marBottom w:val="0"/>
      <w:divBdr>
        <w:top w:val="none" w:sz="0" w:space="0" w:color="auto"/>
        <w:left w:val="none" w:sz="0" w:space="0" w:color="auto"/>
        <w:bottom w:val="none" w:sz="0" w:space="0" w:color="auto"/>
        <w:right w:val="none" w:sz="0" w:space="0" w:color="auto"/>
      </w:divBdr>
      <w:divsChild>
        <w:div w:id="454568726">
          <w:marLeft w:val="0"/>
          <w:marRight w:val="0"/>
          <w:marTop w:val="0"/>
          <w:marBottom w:val="0"/>
          <w:divBdr>
            <w:top w:val="none" w:sz="0" w:space="0" w:color="auto"/>
            <w:left w:val="none" w:sz="0" w:space="0" w:color="auto"/>
            <w:bottom w:val="none" w:sz="0" w:space="0" w:color="auto"/>
            <w:right w:val="none" w:sz="0" w:space="0" w:color="auto"/>
          </w:divBdr>
          <w:divsChild>
            <w:div w:id="1665749">
              <w:marLeft w:val="0"/>
              <w:marRight w:val="0"/>
              <w:marTop w:val="0"/>
              <w:marBottom w:val="0"/>
              <w:divBdr>
                <w:top w:val="none" w:sz="0" w:space="0" w:color="auto"/>
                <w:left w:val="none" w:sz="0" w:space="0" w:color="auto"/>
                <w:bottom w:val="none" w:sz="0" w:space="0" w:color="auto"/>
                <w:right w:val="none" w:sz="0" w:space="0" w:color="auto"/>
              </w:divBdr>
            </w:div>
            <w:div w:id="4749578">
              <w:marLeft w:val="0"/>
              <w:marRight w:val="0"/>
              <w:marTop w:val="0"/>
              <w:marBottom w:val="0"/>
              <w:divBdr>
                <w:top w:val="none" w:sz="0" w:space="0" w:color="auto"/>
                <w:left w:val="none" w:sz="0" w:space="0" w:color="auto"/>
                <w:bottom w:val="none" w:sz="0" w:space="0" w:color="auto"/>
                <w:right w:val="none" w:sz="0" w:space="0" w:color="auto"/>
              </w:divBdr>
            </w:div>
            <w:div w:id="8263078">
              <w:marLeft w:val="0"/>
              <w:marRight w:val="0"/>
              <w:marTop w:val="0"/>
              <w:marBottom w:val="0"/>
              <w:divBdr>
                <w:top w:val="none" w:sz="0" w:space="0" w:color="auto"/>
                <w:left w:val="none" w:sz="0" w:space="0" w:color="auto"/>
                <w:bottom w:val="none" w:sz="0" w:space="0" w:color="auto"/>
                <w:right w:val="none" w:sz="0" w:space="0" w:color="auto"/>
              </w:divBdr>
            </w:div>
            <w:div w:id="9919151">
              <w:marLeft w:val="0"/>
              <w:marRight w:val="0"/>
              <w:marTop w:val="0"/>
              <w:marBottom w:val="0"/>
              <w:divBdr>
                <w:top w:val="none" w:sz="0" w:space="0" w:color="auto"/>
                <w:left w:val="none" w:sz="0" w:space="0" w:color="auto"/>
                <w:bottom w:val="none" w:sz="0" w:space="0" w:color="auto"/>
                <w:right w:val="none" w:sz="0" w:space="0" w:color="auto"/>
              </w:divBdr>
            </w:div>
            <w:div w:id="18820467">
              <w:marLeft w:val="0"/>
              <w:marRight w:val="0"/>
              <w:marTop w:val="0"/>
              <w:marBottom w:val="0"/>
              <w:divBdr>
                <w:top w:val="none" w:sz="0" w:space="0" w:color="auto"/>
                <w:left w:val="none" w:sz="0" w:space="0" w:color="auto"/>
                <w:bottom w:val="none" w:sz="0" w:space="0" w:color="auto"/>
                <w:right w:val="none" w:sz="0" w:space="0" w:color="auto"/>
              </w:divBdr>
            </w:div>
            <w:div w:id="18821510">
              <w:marLeft w:val="0"/>
              <w:marRight w:val="0"/>
              <w:marTop w:val="0"/>
              <w:marBottom w:val="0"/>
              <w:divBdr>
                <w:top w:val="none" w:sz="0" w:space="0" w:color="auto"/>
                <w:left w:val="none" w:sz="0" w:space="0" w:color="auto"/>
                <w:bottom w:val="none" w:sz="0" w:space="0" w:color="auto"/>
                <w:right w:val="none" w:sz="0" w:space="0" w:color="auto"/>
              </w:divBdr>
            </w:div>
            <w:div w:id="19011296">
              <w:marLeft w:val="0"/>
              <w:marRight w:val="0"/>
              <w:marTop w:val="0"/>
              <w:marBottom w:val="0"/>
              <w:divBdr>
                <w:top w:val="none" w:sz="0" w:space="0" w:color="auto"/>
                <w:left w:val="none" w:sz="0" w:space="0" w:color="auto"/>
                <w:bottom w:val="none" w:sz="0" w:space="0" w:color="auto"/>
                <w:right w:val="none" w:sz="0" w:space="0" w:color="auto"/>
              </w:divBdr>
            </w:div>
            <w:div w:id="20251038">
              <w:marLeft w:val="0"/>
              <w:marRight w:val="0"/>
              <w:marTop w:val="0"/>
              <w:marBottom w:val="0"/>
              <w:divBdr>
                <w:top w:val="none" w:sz="0" w:space="0" w:color="auto"/>
                <w:left w:val="none" w:sz="0" w:space="0" w:color="auto"/>
                <w:bottom w:val="none" w:sz="0" w:space="0" w:color="auto"/>
                <w:right w:val="none" w:sz="0" w:space="0" w:color="auto"/>
              </w:divBdr>
            </w:div>
            <w:div w:id="20590566">
              <w:marLeft w:val="0"/>
              <w:marRight w:val="0"/>
              <w:marTop w:val="0"/>
              <w:marBottom w:val="0"/>
              <w:divBdr>
                <w:top w:val="none" w:sz="0" w:space="0" w:color="auto"/>
                <w:left w:val="none" w:sz="0" w:space="0" w:color="auto"/>
                <w:bottom w:val="none" w:sz="0" w:space="0" w:color="auto"/>
                <w:right w:val="none" w:sz="0" w:space="0" w:color="auto"/>
              </w:divBdr>
            </w:div>
            <w:div w:id="21135322">
              <w:marLeft w:val="0"/>
              <w:marRight w:val="0"/>
              <w:marTop w:val="0"/>
              <w:marBottom w:val="0"/>
              <w:divBdr>
                <w:top w:val="none" w:sz="0" w:space="0" w:color="auto"/>
                <w:left w:val="none" w:sz="0" w:space="0" w:color="auto"/>
                <w:bottom w:val="none" w:sz="0" w:space="0" w:color="auto"/>
                <w:right w:val="none" w:sz="0" w:space="0" w:color="auto"/>
              </w:divBdr>
            </w:div>
            <w:div w:id="27682489">
              <w:marLeft w:val="0"/>
              <w:marRight w:val="0"/>
              <w:marTop w:val="0"/>
              <w:marBottom w:val="0"/>
              <w:divBdr>
                <w:top w:val="none" w:sz="0" w:space="0" w:color="auto"/>
                <w:left w:val="none" w:sz="0" w:space="0" w:color="auto"/>
                <w:bottom w:val="none" w:sz="0" w:space="0" w:color="auto"/>
                <w:right w:val="none" w:sz="0" w:space="0" w:color="auto"/>
              </w:divBdr>
            </w:div>
            <w:div w:id="28648555">
              <w:marLeft w:val="0"/>
              <w:marRight w:val="0"/>
              <w:marTop w:val="0"/>
              <w:marBottom w:val="0"/>
              <w:divBdr>
                <w:top w:val="none" w:sz="0" w:space="0" w:color="auto"/>
                <w:left w:val="none" w:sz="0" w:space="0" w:color="auto"/>
                <w:bottom w:val="none" w:sz="0" w:space="0" w:color="auto"/>
                <w:right w:val="none" w:sz="0" w:space="0" w:color="auto"/>
              </w:divBdr>
            </w:div>
            <w:div w:id="32197470">
              <w:marLeft w:val="0"/>
              <w:marRight w:val="0"/>
              <w:marTop w:val="0"/>
              <w:marBottom w:val="0"/>
              <w:divBdr>
                <w:top w:val="none" w:sz="0" w:space="0" w:color="auto"/>
                <w:left w:val="none" w:sz="0" w:space="0" w:color="auto"/>
                <w:bottom w:val="none" w:sz="0" w:space="0" w:color="auto"/>
                <w:right w:val="none" w:sz="0" w:space="0" w:color="auto"/>
              </w:divBdr>
            </w:div>
            <w:div w:id="33579599">
              <w:marLeft w:val="0"/>
              <w:marRight w:val="0"/>
              <w:marTop w:val="0"/>
              <w:marBottom w:val="0"/>
              <w:divBdr>
                <w:top w:val="none" w:sz="0" w:space="0" w:color="auto"/>
                <w:left w:val="none" w:sz="0" w:space="0" w:color="auto"/>
                <w:bottom w:val="none" w:sz="0" w:space="0" w:color="auto"/>
                <w:right w:val="none" w:sz="0" w:space="0" w:color="auto"/>
              </w:divBdr>
            </w:div>
            <w:div w:id="38752934">
              <w:marLeft w:val="0"/>
              <w:marRight w:val="0"/>
              <w:marTop w:val="0"/>
              <w:marBottom w:val="0"/>
              <w:divBdr>
                <w:top w:val="none" w:sz="0" w:space="0" w:color="auto"/>
                <w:left w:val="none" w:sz="0" w:space="0" w:color="auto"/>
                <w:bottom w:val="none" w:sz="0" w:space="0" w:color="auto"/>
                <w:right w:val="none" w:sz="0" w:space="0" w:color="auto"/>
              </w:divBdr>
            </w:div>
            <w:div w:id="42675057">
              <w:marLeft w:val="0"/>
              <w:marRight w:val="0"/>
              <w:marTop w:val="0"/>
              <w:marBottom w:val="0"/>
              <w:divBdr>
                <w:top w:val="none" w:sz="0" w:space="0" w:color="auto"/>
                <w:left w:val="none" w:sz="0" w:space="0" w:color="auto"/>
                <w:bottom w:val="none" w:sz="0" w:space="0" w:color="auto"/>
                <w:right w:val="none" w:sz="0" w:space="0" w:color="auto"/>
              </w:divBdr>
            </w:div>
            <w:div w:id="50732200">
              <w:marLeft w:val="0"/>
              <w:marRight w:val="0"/>
              <w:marTop w:val="0"/>
              <w:marBottom w:val="0"/>
              <w:divBdr>
                <w:top w:val="none" w:sz="0" w:space="0" w:color="auto"/>
                <w:left w:val="none" w:sz="0" w:space="0" w:color="auto"/>
                <w:bottom w:val="none" w:sz="0" w:space="0" w:color="auto"/>
                <w:right w:val="none" w:sz="0" w:space="0" w:color="auto"/>
              </w:divBdr>
            </w:div>
            <w:div w:id="51976246">
              <w:marLeft w:val="0"/>
              <w:marRight w:val="0"/>
              <w:marTop w:val="0"/>
              <w:marBottom w:val="0"/>
              <w:divBdr>
                <w:top w:val="none" w:sz="0" w:space="0" w:color="auto"/>
                <w:left w:val="none" w:sz="0" w:space="0" w:color="auto"/>
                <w:bottom w:val="none" w:sz="0" w:space="0" w:color="auto"/>
                <w:right w:val="none" w:sz="0" w:space="0" w:color="auto"/>
              </w:divBdr>
            </w:div>
            <w:div w:id="55445291">
              <w:marLeft w:val="0"/>
              <w:marRight w:val="0"/>
              <w:marTop w:val="0"/>
              <w:marBottom w:val="0"/>
              <w:divBdr>
                <w:top w:val="none" w:sz="0" w:space="0" w:color="auto"/>
                <w:left w:val="none" w:sz="0" w:space="0" w:color="auto"/>
                <w:bottom w:val="none" w:sz="0" w:space="0" w:color="auto"/>
                <w:right w:val="none" w:sz="0" w:space="0" w:color="auto"/>
              </w:divBdr>
            </w:div>
            <w:div w:id="55593089">
              <w:marLeft w:val="0"/>
              <w:marRight w:val="0"/>
              <w:marTop w:val="0"/>
              <w:marBottom w:val="0"/>
              <w:divBdr>
                <w:top w:val="none" w:sz="0" w:space="0" w:color="auto"/>
                <w:left w:val="none" w:sz="0" w:space="0" w:color="auto"/>
                <w:bottom w:val="none" w:sz="0" w:space="0" w:color="auto"/>
                <w:right w:val="none" w:sz="0" w:space="0" w:color="auto"/>
              </w:divBdr>
            </w:div>
            <w:div w:id="56174684">
              <w:marLeft w:val="0"/>
              <w:marRight w:val="0"/>
              <w:marTop w:val="0"/>
              <w:marBottom w:val="0"/>
              <w:divBdr>
                <w:top w:val="none" w:sz="0" w:space="0" w:color="auto"/>
                <w:left w:val="none" w:sz="0" w:space="0" w:color="auto"/>
                <w:bottom w:val="none" w:sz="0" w:space="0" w:color="auto"/>
                <w:right w:val="none" w:sz="0" w:space="0" w:color="auto"/>
              </w:divBdr>
            </w:div>
            <w:div w:id="58096078">
              <w:marLeft w:val="0"/>
              <w:marRight w:val="0"/>
              <w:marTop w:val="0"/>
              <w:marBottom w:val="0"/>
              <w:divBdr>
                <w:top w:val="none" w:sz="0" w:space="0" w:color="auto"/>
                <w:left w:val="none" w:sz="0" w:space="0" w:color="auto"/>
                <w:bottom w:val="none" w:sz="0" w:space="0" w:color="auto"/>
                <w:right w:val="none" w:sz="0" w:space="0" w:color="auto"/>
              </w:divBdr>
            </w:div>
            <w:div w:id="64765690">
              <w:marLeft w:val="0"/>
              <w:marRight w:val="0"/>
              <w:marTop w:val="0"/>
              <w:marBottom w:val="0"/>
              <w:divBdr>
                <w:top w:val="none" w:sz="0" w:space="0" w:color="auto"/>
                <w:left w:val="none" w:sz="0" w:space="0" w:color="auto"/>
                <w:bottom w:val="none" w:sz="0" w:space="0" w:color="auto"/>
                <w:right w:val="none" w:sz="0" w:space="0" w:color="auto"/>
              </w:divBdr>
            </w:div>
            <w:div w:id="66460081">
              <w:marLeft w:val="0"/>
              <w:marRight w:val="0"/>
              <w:marTop w:val="0"/>
              <w:marBottom w:val="0"/>
              <w:divBdr>
                <w:top w:val="none" w:sz="0" w:space="0" w:color="auto"/>
                <w:left w:val="none" w:sz="0" w:space="0" w:color="auto"/>
                <w:bottom w:val="none" w:sz="0" w:space="0" w:color="auto"/>
                <w:right w:val="none" w:sz="0" w:space="0" w:color="auto"/>
              </w:divBdr>
            </w:div>
            <w:div w:id="68425023">
              <w:marLeft w:val="0"/>
              <w:marRight w:val="0"/>
              <w:marTop w:val="0"/>
              <w:marBottom w:val="0"/>
              <w:divBdr>
                <w:top w:val="none" w:sz="0" w:space="0" w:color="auto"/>
                <w:left w:val="none" w:sz="0" w:space="0" w:color="auto"/>
                <w:bottom w:val="none" w:sz="0" w:space="0" w:color="auto"/>
                <w:right w:val="none" w:sz="0" w:space="0" w:color="auto"/>
              </w:divBdr>
            </w:div>
            <w:div w:id="69548384">
              <w:marLeft w:val="0"/>
              <w:marRight w:val="0"/>
              <w:marTop w:val="0"/>
              <w:marBottom w:val="0"/>
              <w:divBdr>
                <w:top w:val="none" w:sz="0" w:space="0" w:color="auto"/>
                <w:left w:val="none" w:sz="0" w:space="0" w:color="auto"/>
                <w:bottom w:val="none" w:sz="0" w:space="0" w:color="auto"/>
                <w:right w:val="none" w:sz="0" w:space="0" w:color="auto"/>
              </w:divBdr>
            </w:div>
            <w:div w:id="72508789">
              <w:marLeft w:val="0"/>
              <w:marRight w:val="0"/>
              <w:marTop w:val="0"/>
              <w:marBottom w:val="0"/>
              <w:divBdr>
                <w:top w:val="none" w:sz="0" w:space="0" w:color="auto"/>
                <w:left w:val="none" w:sz="0" w:space="0" w:color="auto"/>
                <w:bottom w:val="none" w:sz="0" w:space="0" w:color="auto"/>
                <w:right w:val="none" w:sz="0" w:space="0" w:color="auto"/>
              </w:divBdr>
            </w:div>
            <w:div w:id="73551044">
              <w:marLeft w:val="0"/>
              <w:marRight w:val="0"/>
              <w:marTop w:val="0"/>
              <w:marBottom w:val="0"/>
              <w:divBdr>
                <w:top w:val="none" w:sz="0" w:space="0" w:color="auto"/>
                <w:left w:val="none" w:sz="0" w:space="0" w:color="auto"/>
                <w:bottom w:val="none" w:sz="0" w:space="0" w:color="auto"/>
                <w:right w:val="none" w:sz="0" w:space="0" w:color="auto"/>
              </w:divBdr>
            </w:div>
            <w:div w:id="75135370">
              <w:marLeft w:val="0"/>
              <w:marRight w:val="0"/>
              <w:marTop w:val="0"/>
              <w:marBottom w:val="0"/>
              <w:divBdr>
                <w:top w:val="none" w:sz="0" w:space="0" w:color="auto"/>
                <w:left w:val="none" w:sz="0" w:space="0" w:color="auto"/>
                <w:bottom w:val="none" w:sz="0" w:space="0" w:color="auto"/>
                <w:right w:val="none" w:sz="0" w:space="0" w:color="auto"/>
              </w:divBdr>
            </w:div>
            <w:div w:id="77480920">
              <w:marLeft w:val="0"/>
              <w:marRight w:val="0"/>
              <w:marTop w:val="0"/>
              <w:marBottom w:val="0"/>
              <w:divBdr>
                <w:top w:val="none" w:sz="0" w:space="0" w:color="auto"/>
                <w:left w:val="none" w:sz="0" w:space="0" w:color="auto"/>
                <w:bottom w:val="none" w:sz="0" w:space="0" w:color="auto"/>
                <w:right w:val="none" w:sz="0" w:space="0" w:color="auto"/>
              </w:divBdr>
            </w:div>
            <w:div w:id="98567337">
              <w:marLeft w:val="0"/>
              <w:marRight w:val="0"/>
              <w:marTop w:val="0"/>
              <w:marBottom w:val="0"/>
              <w:divBdr>
                <w:top w:val="none" w:sz="0" w:space="0" w:color="auto"/>
                <w:left w:val="none" w:sz="0" w:space="0" w:color="auto"/>
                <w:bottom w:val="none" w:sz="0" w:space="0" w:color="auto"/>
                <w:right w:val="none" w:sz="0" w:space="0" w:color="auto"/>
              </w:divBdr>
            </w:div>
            <w:div w:id="99036561">
              <w:marLeft w:val="0"/>
              <w:marRight w:val="0"/>
              <w:marTop w:val="0"/>
              <w:marBottom w:val="0"/>
              <w:divBdr>
                <w:top w:val="none" w:sz="0" w:space="0" w:color="auto"/>
                <w:left w:val="none" w:sz="0" w:space="0" w:color="auto"/>
                <w:bottom w:val="none" w:sz="0" w:space="0" w:color="auto"/>
                <w:right w:val="none" w:sz="0" w:space="0" w:color="auto"/>
              </w:divBdr>
            </w:div>
            <w:div w:id="100928048">
              <w:marLeft w:val="0"/>
              <w:marRight w:val="0"/>
              <w:marTop w:val="0"/>
              <w:marBottom w:val="0"/>
              <w:divBdr>
                <w:top w:val="none" w:sz="0" w:space="0" w:color="auto"/>
                <w:left w:val="none" w:sz="0" w:space="0" w:color="auto"/>
                <w:bottom w:val="none" w:sz="0" w:space="0" w:color="auto"/>
                <w:right w:val="none" w:sz="0" w:space="0" w:color="auto"/>
              </w:divBdr>
            </w:div>
            <w:div w:id="103574608">
              <w:marLeft w:val="0"/>
              <w:marRight w:val="0"/>
              <w:marTop w:val="0"/>
              <w:marBottom w:val="0"/>
              <w:divBdr>
                <w:top w:val="none" w:sz="0" w:space="0" w:color="auto"/>
                <w:left w:val="none" w:sz="0" w:space="0" w:color="auto"/>
                <w:bottom w:val="none" w:sz="0" w:space="0" w:color="auto"/>
                <w:right w:val="none" w:sz="0" w:space="0" w:color="auto"/>
              </w:divBdr>
            </w:div>
            <w:div w:id="106048957">
              <w:marLeft w:val="0"/>
              <w:marRight w:val="0"/>
              <w:marTop w:val="0"/>
              <w:marBottom w:val="0"/>
              <w:divBdr>
                <w:top w:val="none" w:sz="0" w:space="0" w:color="auto"/>
                <w:left w:val="none" w:sz="0" w:space="0" w:color="auto"/>
                <w:bottom w:val="none" w:sz="0" w:space="0" w:color="auto"/>
                <w:right w:val="none" w:sz="0" w:space="0" w:color="auto"/>
              </w:divBdr>
            </w:div>
            <w:div w:id="107042484">
              <w:marLeft w:val="0"/>
              <w:marRight w:val="0"/>
              <w:marTop w:val="0"/>
              <w:marBottom w:val="0"/>
              <w:divBdr>
                <w:top w:val="none" w:sz="0" w:space="0" w:color="auto"/>
                <w:left w:val="none" w:sz="0" w:space="0" w:color="auto"/>
                <w:bottom w:val="none" w:sz="0" w:space="0" w:color="auto"/>
                <w:right w:val="none" w:sz="0" w:space="0" w:color="auto"/>
              </w:divBdr>
            </w:div>
            <w:div w:id="110906509">
              <w:marLeft w:val="0"/>
              <w:marRight w:val="0"/>
              <w:marTop w:val="0"/>
              <w:marBottom w:val="0"/>
              <w:divBdr>
                <w:top w:val="none" w:sz="0" w:space="0" w:color="auto"/>
                <w:left w:val="none" w:sz="0" w:space="0" w:color="auto"/>
                <w:bottom w:val="none" w:sz="0" w:space="0" w:color="auto"/>
                <w:right w:val="none" w:sz="0" w:space="0" w:color="auto"/>
              </w:divBdr>
            </w:div>
            <w:div w:id="113717424">
              <w:marLeft w:val="0"/>
              <w:marRight w:val="0"/>
              <w:marTop w:val="0"/>
              <w:marBottom w:val="0"/>
              <w:divBdr>
                <w:top w:val="none" w:sz="0" w:space="0" w:color="auto"/>
                <w:left w:val="none" w:sz="0" w:space="0" w:color="auto"/>
                <w:bottom w:val="none" w:sz="0" w:space="0" w:color="auto"/>
                <w:right w:val="none" w:sz="0" w:space="0" w:color="auto"/>
              </w:divBdr>
            </w:div>
            <w:div w:id="114369226">
              <w:marLeft w:val="0"/>
              <w:marRight w:val="0"/>
              <w:marTop w:val="0"/>
              <w:marBottom w:val="0"/>
              <w:divBdr>
                <w:top w:val="none" w:sz="0" w:space="0" w:color="auto"/>
                <w:left w:val="none" w:sz="0" w:space="0" w:color="auto"/>
                <w:bottom w:val="none" w:sz="0" w:space="0" w:color="auto"/>
                <w:right w:val="none" w:sz="0" w:space="0" w:color="auto"/>
              </w:divBdr>
            </w:div>
            <w:div w:id="124352634">
              <w:marLeft w:val="0"/>
              <w:marRight w:val="0"/>
              <w:marTop w:val="0"/>
              <w:marBottom w:val="0"/>
              <w:divBdr>
                <w:top w:val="none" w:sz="0" w:space="0" w:color="auto"/>
                <w:left w:val="none" w:sz="0" w:space="0" w:color="auto"/>
                <w:bottom w:val="none" w:sz="0" w:space="0" w:color="auto"/>
                <w:right w:val="none" w:sz="0" w:space="0" w:color="auto"/>
              </w:divBdr>
            </w:div>
            <w:div w:id="124781717">
              <w:marLeft w:val="0"/>
              <w:marRight w:val="0"/>
              <w:marTop w:val="0"/>
              <w:marBottom w:val="0"/>
              <w:divBdr>
                <w:top w:val="none" w:sz="0" w:space="0" w:color="auto"/>
                <w:left w:val="none" w:sz="0" w:space="0" w:color="auto"/>
                <w:bottom w:val="none" w:sz="0" w:space="0" w:color="auto"/>
                <w:right w:val="none" w:sz="0" w:space="0" w:color="auto"/>
              </w:divBdr>
            </w:div>
            <w:div w:id="127167373">
              <w:marLeft w:val="0"/>
              <w:marRight w:val="0"/>
              <w:marTop w:val="0"/>
              <w:marBottom w:val="0"/>
              <w:divBdr>
                <w:top w:val="none" w:sz="0" w:space="0" w:color="auto"/>
                <w:left w:val="none" w:sz="0" w:space="0" w:color="auto"/>
                <w:bottom w:val="none" w:sz="0" w:space="0" w:color="auto"/>
                <w:right w:val="none" w:sz="0" w:space="0" w:color="auto"/>
              </w:divBdr>
            </w:div>
            <w:div w:id="134568334">
              <w:marLeft w:val="0"/>
              <w:marRight w:val="0"/>
              <w:marTop w:val="0"/>
              <w:marBottom w:val="0"/>
              <w:divBdr>
                <w:top w:val="none" w:sz="0" w:space="0" w:color="auto"/>
                <w:left w:val="none" w:sz="0" w:space="0" w:color="auto"/>
                <w:bottom w:val="none" w:sz="0" w:space="0" w:color="auto"/>
                <w:right w:val="none" w:sz="0" w:space="0" w:color="auto"/>
              </w:divBdr>
            </w:div>
            <w:div w:id="137919140">
              <w:marLeft w:val="0"/>
              <w:marRight w:val="0"/>
              <w:marTop w:val="0"/>
              <w:marBottom w:val="0"/>
              <w:divBdr>
                <w:top w:val="none" w:sz="0" w:space="0" w:color="auto"/>
                <w:left w:val="none" w:sz="0" w:space="0" w:color="auto"/>
                <w:bottom w:val="none" w:sz="0" w:space="0" w:color="auto"/>
                <w:right w:val="none" w:sz="0" w:space="0" w:color="auto"/>
              </w:divBdr>
            </w:div>
            <w:div w:id="159276640">
              <w:marLeft w:val="0"/>
              <w:marRight w:val="0"/>
              <w:marTop w:val="0"/>
              <w:marBottom w:val="0"/>
              <w:divBdr>
                <w:top w:val="none" w:sz="0" w:space="0" w:color="auto"/>
                <w:left w:val="none" w:sz="0" w:space="0" w:color="auto"/>
                <w:bottom w:val="none" w:sz="0" w:space="0" w:color="auto"/>
                <w:right w:val="none" w:sz="0" w:space="0" w:color="auto"/>
              </w:divBdr>
            </w:div>
            <w:div w:id="160513176">
              <w:marLeft w:val="0"/>
              <w:marRight w:val="0"/>
              <w:marTop w:val="0"/>
              <w:marBottom w:val="0"/>
              <w:divBdr>
                <w:top w:val="none" w:sz="0" w:space="0" w:color="auto"/>
                <w:left w:val="none" w:sz="0" w:space="0" w:color="auto"/>
                <w:bottom w:val="none" w:sz="0" w:space="0" w:color="auto"/>
                <w:right w:val="none" w:sz="0" w:space="0" w:color="auto"/>
              </w:divBdr>
            </w:div>
            <w:div w:id="161434715">
              <w:marLeft w:val="0"/>
              <w:marRight w:val="0"/>
              <w:marTop w:val="0"/>
              <w:marBottom w:val="0"/>
              <w:divBdr>
                <w:top w:val="none" w:sz="0" w:space="0" w:color="auto"/>
                <w:left w:val="none" w:sz="0" w:space="0" w:color="auto"/>
                <w:bottom w:val="none" w:sz="0" w:space="0" w:color="auto"/>
                <w:right w:val="none" w:sz="0" w:space="0" w:color="auto"/>
              </w:divBdr>
            </w:div>
            <w:div w:id="168302742">
              <w:marLeft w:val="0"/>
              <w:marRight w:val="0"/>
              <w:marTop w:val="0"/>
              <w:marBottom w:val="0"/>
              <w:divBdr>
                <w:top w:val="none" w:sz="0" w:space="0" w:color="auto"/>
                <w:left w:val="none" w:sz="0" w:space="0" w:color="auto"/>
                <w:bottom w:val="none" w:sz="0" w:space="0" w:color="auto"/>
                <w:right w:val="none" w:sz="0" w:space="0" w:color="auto"/>
              </w:divBdr>
            </w:div>
            <w:div w:id="169413170">
              <w:marLeft w:val="0"/>
              <w:marRight w:val="0"/>
              <w:marTop w:val="0"/>
              <w:marBottom w:val="0"/>
              <w:divBdr>
                <w:top w:val="none" w:sz="0" w:space="0" w:color="auto"/>
                <w:left w:val="none" w:sz="0" w:space="0" w:color="auto"/>
                <w:bottom w:val="none" w:sz="0" w:space="0" w:color="auto"/>
                <w:right w:val="none" w:sz="0" w:space="0" w:color="auto"/>
              </w:divBdr>
            </w:div>
            <w:div w:id="171114513">
              <w:marLeft w:val="0"/>
              <w:marRight w:val="0"/>
              <w:marTop w:val="0"/>
              <w:marBottom w:val="0"/>
              <w:divBdr>
                <w:top w:val="none" w:sz="0" w:space="0" w:color="auto"/>
                <w:left w:val="none" w:sz="0" w:space="0" w:color="auto"/>
                <w:bottom w:val="none" w:sz="0" w:space="0" w:color="auto"/>
                <w:right w:val="none" w:sz="0" w:space="0" w:color="auto"/>
              </w:divBdr>
            </w:div>
            <w:div w:id="171993110">
              <w:marLeft w:val="0"/>
              <w:marRight w:val="0"/>
              <w:marTop w:val="0"/>
              <w:marBottom w:val="0"/>
              <w:divBdr>
                <w:top w:val="none" w:sz="0" w:space="0" w:color="auto"/>
                <w:left w:val="none" w:sz="0" w:space="0" w:color="auto"/>
                <w:bottom w:val="none" w:sz="0" w:space="0" w:color="auto"/>
                <w:right w:val="none" w:sz="0" w:space="0" w:color="auto"/>
              </w:divBdr>
            </w:div>
            <w:div w:id="172689945">
              <w:marLeft w:val="0"/>
              <w:marRight w:val="0"/>
              <w:marTop w:val="0"/>
              <w:marBottom w:val="0"/>
              <w:divBdr>
                <w:top w:val="none" w:sz="0" w:space="0" w:color="auto"/>
                <w:left w:val="none" w:sz="0" w:space="0" w:color="auto"/>
                <w:bottom w:val="none" w:sz="0" w:space="0" w:color="auto"/>
                <w:right w:val="none" w:sz="0" w:space="0" w:color="auto"/>
              </w:divBdr>
            </w:div>
            <w:div w:id="177697985">
              <w:marLeft w:val="0"/>
              <w:marRight w:val="0"/>
              <w:marTop w:val="0"/>
              <w:marBottom w:val="0"/>
              <w:divBdr>
                <w:top w:val="none" w:sz="0" w:space="0" w:color="auto"/>
                <w:left w:val="none" w:sz="0" w:space="0" w:color="auto"/>
                <w:bottom w:val="none" w:sz="0" w:space="0" w:color="auto"/>
                <w:right w:val="none" w:sz="0" w:space="0" w:color="auto"/>
              </w:divBdr>
            </w:div>
            <w:div w:id="179973724">
              <w:marLeft w:val="0"/>
              <w:marRight w:val="0"/>
              <w:marTop w:val="0"/>
              <w:marBottom w:val="0"/>
              <w:divBdr>
                <w:top w:val="none" w:sz="0" w:space="0" w:color="auto"/>
                <w:left w:val="none" w:sz="0" w:space="0" w:color="auto"/>
                <w:bottom w:val="none" w:sz="0" w:space="0" w:color="auto"/>
                <w:right w:val="none" w:sz="0" w:space="0" w:color="auto"/>
              </w:divBdr>
            </w:div>
            <w:div w:id="181406075">
              <w:marLeft w:val="0"/>
              <w:marRight w:val="0"/>
              <w:marTop w:val="0"/>
              <w:marBottom w:val="0"/>
              <w:divBdr>
                <w:top w:val="none" w:sz="0" w:space="0" w:color="auto"/>
                <w:left w:val="none" w:sz="0" w:space="0" w:color="auto"/>
                <w:bottom w:val="none" w:sz="0" w:space="0" w:color="auto"/>
                <w:right w:val="none" w:sz="0" w:space="0" w:color="auto"/>
              </w:divBdr>
            </w:div>
            <w:div w:id="183254236">
              <w:marLeft w:val="0"/>
              <w:marRight w:val="0"/>
              <w:marTop w:val="0"/>
              <w:marBottom w:val="0"/>
              <w:divBdr>
                <w:top w:val="none" w:sz="0" w:space="0" w:color="auto"/>
                <w:left w:val="none" w:sz="0" w:space="0" w:color="auto"/>
                <w:bottom w:val="none" w:sz="0" w:space="0" w:color="auto"/>
                <w:right w:val="none" w:sz="0" w:space="0" w:color="auto"/>
              </w:divBdr>
            </w:div>
            <w:div w:id="185414927">
              <w:marLeft w:val="0"/>
              <w:marRight w:val="0"/>
              <w:marTop w:val="0"/>
              <w:marBottom w:val="0"/>
              <w:divBdr>
                <w:top w:val="none" w:sz="0" w:space="0" w:color="auto"/>
                <w:left w:val="none" w:sz="0" w:space="0" w:color="auto"/>
                <w:bottom w:val="none" w:sz="0" w:space="0" w:color="auto"/>
                <w:right w:val="none" w:sz="0" w:space="0" w:color="auto"/>
              </w:divBdr>
            </w:div>
            <w:div w:id="186524552">
              <w:marLeft w:val="0"/>
              <w:marRight w:val="0"/>
              <w:marTop w:val="0"/>
              <w:marBottom w:val="0"/>
              <w:divBdr>
                <w:top w:val="none" w:sz="0" w:space="0" w:color="auto"/>
                <w:left w:val="none" w:sz="0" w:space="0" w:color="auto"/>
                <w:bottom w:val="none" w:sz="0" w:space="0" w:color="auto"/>
                <w:right w:val="none" w:sz="0" w:space="0" w:color="auto"/>
              </w:divBdr>
            </w:div>
            <w:div w:id="187447387">
              <w:marLeft w:val="0"/>
              <w:marRight w:val="0"/>
              <w:marTop w:val="0"/>
              <w:marBottom w:val="0"/>
              <w:divBdr>
                <w:top w:val="none" w:sz="0" w:space="0" w:color="auto"/>
                <w:left w:val="none" w:sz="0" w:space="0" w:color="auto"/>
                <w:bottom w:val="none" w:sz="0" w:space="0" w:color="auto"/>
                <w:right w:val="none" w:sz="0" w:space="0" w:color="auto"/>
              </w:divBdr>
            </w:div>
            <w:div w:id="192349390">
              <w:marLeft w:val="0"/>
              <w:marRight w:val="0"/>
              <w:marTop w:val="0"/>
              <w:marBottom w:val="0"/>
              <w:divBdr>
                <w:top w:val="none" w:sz="0" w:space="0" w:color="auto"/>
                <w:left w:val="none" w:sz="0" w:space="0" w:color="auto"/>
                <w:bottom w:val="none" w:sz="0" w:space="0" w:color="auto"/>
                <w:right w:val="none" w:sz="0" w:space="0" w:color="auto"/>
              </w:divBdr>
            </w:div>
            <w:div w:id="194197384">
              <w:marLeft w:val="0"/>
              <w:marRight w:val="0"/>
              <w:marTop w:val="0"/>
              <w:marBottom w:val="0"/>
              <w:divBdr>
                <w:top w:val="none" w:sz="0" w:space="0" w:color="auto"/>
                <w:left w:val="none" w:sz="0" w:space="0" w:color="auto"/>
                <w:bottom w:val="none" w:sz="0" w:space="0" w:color="auto"/>
                <w:right w:val="none" w:sz="0" w:space="0" w:color="auto"/>
              </w:divBdr>
            </w:div>
            <w:div w:id="194463333">
              <w:marLeft w:val="0"/>
              <w:marRight w:val="0"/>
              <w:marTop w:val="0"/>
              <w:marBottom w:val="0"/>
              <w:divBdr>
                <w:top w:val="none" w:sz="0" w:space="0" w:color="auto"/>
                <w:left w:val="none" w:sz="0" w:space="0" w:color="auto"/>
                <w:bottom w:val="none" w:sz="0" w:space="0" w:color="auto"/>
                <w:right w:val="none" w:sz="0" w:space="0" w:color="auto"/>
              </w:divBdr>
            </w:div>
            <w:div w:id="199168143">
              <w:marLeft w:val="0"/>
              <w:marRight w:val="0"/>
              <w:marTop w:val="0"/>
              <w:marBottom w:val="0"/>
              <w:divBdr>
                <w:top w:val="none" w:sz="0" w:space="0" w:color="auto"/>
                <w:left w:val="none" w:sz="0" w:space="0" w:color="auto"/>
                <w:bottom w:val="none" w:sz="0" w:space="0" w:color="auto"/>
                <w:right w:val="none" w:sz="0" w:space="0" w:color="auto"/>
              </w:divBdr>
            </w:div>
            <w:div w:id="202719613">
              <w:marLeft w:val="0"/>
              <w:marRight w:val="0"/>
              <w:marTop w:val="0"/>
              <w:marBottom w:val="0"/>
              <w:divBdr>
                <w:top w:val="none" w:sz="0" w:space="0" w:color="auto"/>
                <w:left w:val="none" w:sz="0" w:space="0" w:color="auto"/>
                <w:bottom w:val="none" w:sz="0" w:space="0" w:color="auto"/>
                <w:right w:val="none" w:sz="0" w:space="0" w:color="auto"/>
              </w:divBdr>
            </w:div>
            <w:div w:id="204293502">
              <w:marLeft w:val="0"/>
              <w:marRight w:val="0"/>
              <w:marTop w:val="0"/>
              <w:marBottom w:val="0"/>
              <w:divBdr>
                <w:top w:val="none" w:sz="0" w:space="0" w:color="auto"/>
                <w:left w:val="none" w:sz="0" w:space="0" w:color="auto"/>
                <w:bottom w:val="none" w:sz="0" w:space="0" w:color="auto"/>
                <w:right w:val="none" w:sz="0" w:space="0" w:color="auto"/>
              </w:divBdr>
            </w:div>
            <w:div w:id="205260805">
              <w:marLeft w:val="0"/>
              <w:marRight w:val="0"/>
              <w:marTop w:val="0"/>
              <w:marBottom w:val="0"/>
              <w:divBdr>
                <w:top w:val="none" w:sz="0" w:space="0" w:color="auto"/>
                <w:left w:val="none" w:sz="0" w:space="0" w:color="auto"/>
                <w:bottom w:val="none" w:sz="0" w:space="0" w:color="auto"/>
                <w:right w:val="none" w:sz="0" w:space="0" w:color="auto"/>
              </w:divBdr>
            </w:div>
            <w:div w:id="214127023">
              <w:marLeft w:val="0"/>
              <w:marRight w:val="0"/>
              <w:marTop w:val="0"/>
              <w:marBottom w:val="0"/>
              <w:divBdr>
                <w:top w:val="none" w:sz="0" w:space="0" w:color="auto"/>
                <w:left w:val="none" w:sz="0" w:space="0" w:color="auto"/>
                <w:bottom w:val="none" w:sz="0" w:space="0" w:color="auto"/>
                <w:right w:val="none" w:sz="0" w:space="0" w:color="auto"/>
              </w:divBdr>
            </w:div>
            <w:div w:id="215821619">
              <w:marLeft w:val="0"/>
              <w:marRight w:val="0"/>
              <w:marTop w:val="0"/>
              <w:marBottom w:val="0"/>
              <w:divBdr>
                <w:top w:val="none" w:sz="0" w:space="0" w:color="auto"/>
                <w:left w:val="none" w:sz="0" w:space="0" w:color="auto"/>
                <w:bottom w:val="none" w:sz="0" w:space="0" w:color="auto"/>
                <w:right w:val="none" w:sz="0" w:space="0" w:color="auto"/>
              </w:divBdr>
            </w:div>
            <w:div w:id="216479092">
              <w:marLeft w:val="0"/>
              <w:marRight w:val="0"/>
              <w:marTop w:val="0"/>
              <w:marBottom w:val="0"/>
              <w:divBdr>
                <w:top w:val="none" w:sz="0" w:space="0" w:color="auto"/>
                <w:left w:val="none" w:sz="0" w:space="0" w:color="auto"/>
                <w:bottom w:val="none" w:sz="0" w:space="0" w:color="auto"/>
                <w:right w:val="none" w:sz="0" w:space="0" w:color="auto"/>
              </w:divBdr>
            </w:div>
            <w:div w:id="217058189">
              <w:marLeft w:val="0"/>
              <w:marRight w:val="0"/>
              <w:marTop w:val="0"/>
              <w:marBottom w:val="0"/>
              <w:divBdr>
                <w:top w:val="none" w:sz="0" w:space="0" w:color="auto"/>
                <w:left w:val="none" w:sz="0" w:space="0" w:color="auto"/>
                <w:bottom w:val="none" w:sz="0" w:space="0" w:color="auto"/>
                <w:right w:val="none" w:sz="0" w:space="0" w:color="auto"/>
              </w:divBdr>
            </w:div>
            <w:div w:id="218978043">
              <w:marLeft w:val="0"/>
              <w:marRight w:val="0"/>
              <w:marTop w:val="0"/>
              <w:marBottom w:val="0"/>
              <w:divBdr>
                <w:top w:val="none" w:sz="0" w:space="0" w:color="auto"/>
                <w:left w:val="none" w:sz="0" w:space="0" w:color="auto"/>
                <w:bottom w:val="none" w:sz="0" w:space="0" w:color="auto"/>
                <w:right w:val="none" w:sz="0" w:space="0" w:color="auto"/>
              </w:divBdr>
            </w:div>
            <w:div w:id="222833902">
              <w:marLeft w:val="0"/>
              <w:marRight w:val="0"/>
              <w:marTop w:val="0"/>
              <w:marBottom w:val="0"/>
              <w:divBdr>
                <w:top w:val="none" w:sz="0" w:space="0" w:color="auto"/>
                <w:left w:val="none" w:sz="0" w:space="0" w:color="auto"/>
                <w:bottom w:val="none" w:sz="0" w:space="0" w:color="auto"/>
                <w:right w:val="none" w:sz="0" w:space="0" w:color="auto"/>
              </w:divBdr>
            </w:div>
            <w:div w:id="227426496">
              <w:marLeft w:val="0"/>
              <w:marRight w:val="0"/>
              <w:marTop w:val="0"/>
              <w:marBottom w:val="0"/>
              <w:divBdr>
                <w:top w:val="none" w:sz="0" w:space="0" w:color="auto"/>
                <w:left w:val="none" w:sz="0" w:space="0" w:color="auto"/>
                <w:bottom w:val="none" w:sz="0" w:space="0" w:color="auto"/>
                <w:right w:val="none" w:sz="0" w:space="0" w:color="auto"/>
              </w:divBdr>
            </w:div>
            <w:div w:id="240679458">
              <w:marLeft w:val="0"/>
              <w:marRight w:val="0"/>
              <w:marTop w:val="0"/>
              <w:marBottom w:val="0"/>
              <w:divBdr>
                <w:top w:val="none" w:sz="0" w:space="0" w:color="auto"/>
                <w:left w:val="none" w:sz="0" w:space="0" w:color="auto"/>
                <w:bottom w:val="none" w:sz="0" w:space="0" w:color="auto"/>
                <w:right w:val="none" w:sz="0" w:space="0" w:color="auto"/>
              </w:divBdr>
            </w:div>
            <w:div w:id="245919694">
              <w:marLeft w:val="0"/>
              <w:marRight w:val="0"/>
              <w:marTop w:val="0"/>
              <w:marBottom w:val="0"/>
              <w:divBdr>
                <w:top w:val="none" w:sz="0" w:space="0" w:color="auto"/>
                <w:left w:val="none" w:sz="0" w:space="0" w:color="auto"/>
                <w:bottom w:val="none" w:sz="0" w:space="0" w:color="auto"/>
                <w:right w:val="none" w:sz="0" w:space="0" w:color="auto"/>
              </w:divBdr>
            </w:div>
            <w:div w:id="249894709">
              <w:marLeft w:val="0"/>
              <w:marRight w:val="0"/>
              <w:marTop w:val="0"/>
              <w:marBottom w:val="0"/>
              <w:divBdr>
                <w:top w:val="none" w:sz="0" w:space="0" w:color="auto"/>
                <w:left w:val="none" w:sz="0" w:space="0" w:color="auto"/>
                <w:bottom w:val="none" w:sz="0" w:space="0" w:color="auto"/>
                <w:right w:val="none" w:sz="0" w:space="0" w:color="auto"/>
              </w:divBdr>
            </w:div>
            <w:div w:id="252592182">
              <w:marLeft w:val="0"/>
              <w:marRight w:val="0"/>
              <w:marTop w:val="0"/>
              <w:marBottom w:val="0"/>
              <w:divBdr>
                <w:top w:val="none" w:sz="0" w:space="0" w:color="auto"/>
                <w:left w:val="none" w:sz="0" w:space="0" w:color="auto"/>
                <w:bottom w:val="none" w:sz="0" w:space="0" w:color="auto"/>
                <w:right w:val="none" w:sz="0" w:space="0" w:color="auto"/>
              </w:divBdr>
            </w:div>
            <w:div w:id="253898149">
              <w:marLeft w:val="0"/>
              <w:marRight w:val="0"/>
              <w:marTop w:val="0"/>
              <w:marBottom w:val="0"/>
              <w:divBdr>
                <w:top w:val="none" w:sz="0" w:space="0" w:color="auto"/>
                <w:left w:val="none" w:sz="0" w:space="0" w:color="auto"/>
                <w:bottom w:val="none" w:sz="0" w:space="0" w:color="auto"/>
                <w:right w:val="none" w:sz="0" w:space="0" w:color="auto"/>
              </w:divBdr>
            </w:div>
            <w:div w:id="256181024">
              <w:marLeft w:val="0"/>
              <w:marRight w:val="0"/>
              <w:marTop w:val="0"/>
              <w:marBottom w:val="0"/>
              <w:divBdr>
                <w:top w:val="none" w:sz="0" w:space="0" w:color="auto"/>
                <w:left w:val="none" w:sz="0" w:space="0" w:color="auto"/>
                <w:bottom w:val="none" w:sz="0" w:space="0" w:color="auto"/>
                <w:right w:val="none" w:sz="0" w:space="0" w:color="auto"/>
              </w:divBdr>
            </w:div>
            <w:div w:id="256863349">
              <w:marLeft w:val="0"/>
              <w:marRight w:val="0"/>
              <w:marTop w:val="0"/>
              <w:marBottom w:val="0"/>
              <w:divBdr>
                <w:top w:val="none" w:sz="0" w:space="0" w:color="auto"/>
                <w:left w:val="none" w:sz="0" w:space="0" w:color="auto"/>
                <w:bottom w:val="none" w:sz="0" w:space="0" w:color="auto"/>
                <w:right w:val="none" w:sz="0" w:space="0" w:color="auto"/>
              </w:divBdr>
            </w:div>
            <w:div w:id="259333872">
              <w:marLeft w:val="0"/>
              <w:marRight w:val="0"/>
              <w:marTop w:val="0"/>
              <w:marBottom w:val="0"/>
              <w:divBdr>
                <w:top w:val="none" w:sz="0" w:space="0" w:color="auto"/>
                <w:left w:val="none" w:sz="0" w:space="0" w:color="auto"/>
                <w:bottom w:val="none" w:sz="0" w:space="0" w:color="auto"/>
                <w:right w:val="none" w:sz="0" w:space="0" w:color="auto"/>
              </w:divBdr>
            </w:div>
            <w:div w:id="260989636">
              <w:marLeft w:val="0"/>
              <w:marRight w:val="0"/>
              <w:marTop w:val="0"/>
              <w:marBottom w:val="0"/>
              <w:divBdr>
                <w:top w:val="none" w:sz="0" w:space="0" w:color="auto"/>
                <w:left w:val="none" w:sz="0" w:space="0" w:color="auto"/>
                <w:bottom w:val="none" w:sz="0" w:space="0" w:color="auto"/>
                <w:right w:val="none" w:sz="0" w:space="0" w:color="auto"/>
              </w:divBdr>
            </w:div>
            <w:div w:id="261256911">
              <w:marLeft w:val="0"/>
              <w:marRight w:val="0"/>
              <w:marTop w:val="0"/>
              <w:marBottom w:val="0"/>
              <w:divBdr>
                <w:top w:val="none" w:sz="0" w:space="0" w:color="auto"/>
                <w:left w:val="none" w:sz="0" w:space="0" w:color="auto"/>
                <w:bottom w:val="none" w:sz="0" w:space="0" w:color="auto"/>
                <w:right w:val="none" w:sz="0" w:space="0" w:color="auto"/>
              </w:divBdr>
            </w:div>
            <w:div w:id="267276393">
              <w:marLeft w:val="0"/>
              <w:marRight w:val="0"/>
              <w:marTop w:val="0"/>
              <w:marBottom w:val="0"/>
              <w:divBdr>
                <w:top w:val="none" w:sz="0" w:space="0" w:color="auto"/>
                <w:left w:val="none" w:sz="0" w:space="0" w:color="auto"/>
                <w:bottom w:val="none" w:sz="0" w:space="0" w:color="auto"/>
                <w:right w:val="none" w:sz="0" w:space="0" w:color="auto"/>
              </w:divBdr>
            </w:div>
            <w:div w:id="269091068">
              <w:marLeft w:val="0"/>
              <w:marRight w:val="0"/>
              <w:marTop w:val="0"/>
              <w:marBottom w:val="0"/>
              <w:divBdr>
                <w:top w:val="none" w:sz="0" w:space="0" w:color="auto"/>
                <w:left w:val="none" w:sz="0" w:space="0" w:color="auto"/>
                <w:bottom w:val="none" w:sz="0" w:space="0" w:color="auto"/>
                <w:right w:val="none" w:sz="0" w:space="0" w:color="auto"/>
              </w:divBdr>
            </w:div>
            <w:div w:id="274601860">
              <w:marLeft w:val="0"/>
              <w:marRight w:val="0"/>
              <w:marTop w:val="0"/>
              <w:marBottom w:val="0"/>
              <w:divBdr>
                <w:top w:val="none" w:sz="0" w:space="0" w:color="auto"/>
                <w:left w:val="none" w:sz="0" w:space="0" w:color="auto"/>
                <w:bottom w:val="none" w:sz="0" w:space="0" w:color="auto"/>
                <w:right w:val="none" w:sz="0" w:space="0" w:color="auto"/>
              </w:divBdr>
            </w:div>
            <w:div w:id="282269064">
              <w:marLeft w:val="0"/>
              <w:marRight w:val="0"/>
              <w:marTop w:val="0"/>
              <w:marBottom w:val="0"/>
              <w:divBdr>
                <w:top w:val="none" w:sz="0" w:space="0" w:color="auto"/>
                <w:left w:val="none" w:sz="0" w:space="0" w:color="auto"/>
                <w:bottom w:val="none" w:sz="0" w:space="0" w:color="auto"/>
                <w:right w:val="none" w:sz="0" w:space="0" w:color="auto"/>
              </w:divBdr>
            </w:div>
            <w:div w:id="291985908">
              <w:marLeft w:val="0"/>
              <w:marRight w:val="0"/>
              <w:marTop w:val="0"/>
              <w:marBottom w:val="0"/>
              <w:divBdr>
                <w:top w:val="none" w:sz="0" w:space="0" w:color="auto"/>
                <w:left w:val="none" w:sz="0" w:space="0" w:color="auto"/>
                <w:bottom w:val="none" w:sz="0" w:space="0" w:color="auto"/>
                <w:right w:val="none" w:sz="0" w:space="0" w:color="auto"/>
              </w:divBdr>
            </w:div>
            <w:div w:id="296761463">
              <w:marLeft w:val="0"/>
              <w:marRight w:val="0"/>
              <w:marTop w:val="0"/>
              <w:marBottom w:val="0"/>
              <w:divBdr>
                <w:top w:val="none" w:sz="0" w:space="0" w:color="auto"/>
                <w:left w:val="none" w:sz="0" w:space="0" w:color="auto"/>
                <w:bottom w:val="none" w:sz="0" w:space="0" w:color="auto"/>
                <w:right w:val="none" w:sz="0" w:space="0" w:color="auto"/>
              </w:divBdr>
            </w:div>
            <w:div w:id="303242270">
              <w:marLeft w:val="0"/>
              <w:marRight w:val="0"/>
              <w:marTop w:val="0"/>
              <w:marBottom w:val="0"/>
              <w:divBdr>
                <w:top w:val="none" w:sz="0" w:space="0" w:color="auto"/>
                <w:left w:val="none" w:sz="0" w:space="0" w:color="auto"/>
                <w:bottom w:val="none" w:sz="0" w:space="0" w:color="auto"/>
                <w:right w:val="none" w:sz="0" w:space="0" w:color="auto"/>
              </w:divBdr>
            </w:div>
            <w:div w:id="309290764">
              <w:marLeft w:val="0"/>
              <w:marRight w:val="0"/>
              <w:marTop w:val="0"/>
              <w:marBottom w:val="0"/>
              <w:divBdr>
                <w:top w:val="none" w:sz="0" w:space="0" w:color="auto"/>
                <w:left w:val="none" w:sz="0" w:space="0" w:color="auto"/>
                <w:bottom w:val="none" w:sz="0" w:space="0" w:color="auto"/>
                <w:right w:val="none" w:sz="0" w:space="0" w:color="auto"/>
              </w:divBdr>
            </w:div>
            <w:div w:id="309359954">
              <w:marLeft w:val="0"/>
              <w:marRight w:val="0"/>
              <w:marTop w:val="0"/>
              <w:marBottom w:val="0"/>
              <w:divBdr>
                <w:top w:val="none" w:sz="0" w:space="0" w:color="auto"/>
                <w:left w:val="none" w:sz="0" w:space="0" w:color="auto"/>
                <w:bottom w:val="none" w:sz="0" w:space="0" w:color="auto"/>
                <w:right w:val="none" w:sz="0" w:space="0" w:color="auto"/>
              </w:divBdr>
            </w:div>
            <w:div w:id="316108942">
              <w:marLeft w:val="0"/>
              <w:marRight w:val="0"/>
              <w:marTop w:val="0"/>
              <w:marBottom w:val="0"/>
              <w:divBdr>
                <w:top w:val="none" w:sz="0" w:space="0" w:color="auto"/>
                <w:left w:val="none" w:sz="0" w:space="0" w:color="auto"/>
                <w:bottom w:val="none" w:sz="0" w:space="0" w:color="auto"/>
                <w:right w:val="none" w:sz="0" w:space="0" w:color="auto"/>
              </w:divBdr>
            </w:div>
            <w:div w:id="322052442">
              <w:marLeft w:val="0"/>
              <w:marRight w:val="0"/>
              <w:marTop w:val="0"/>
              <w:marBottom w:val="0"/>
              <w:divBdr>
                <w:top w:val="none" w:sz="0" w:space="0" w:color="auto"/>
                <w:left w:val="none" w:sz="0" w:space="0" w:color="auto"/>
                <w:bottom w:val="none" w:sz="0" w:space="0" w:color="auto"/>
                <w:right w:val="none" w:sz="0" w:space="0" w:color="auto"/>
              </w:divBdr>
            </w:div>
            <w:div w:id="328993596">
              <w:marLeft w:val="0"/>
              <w:marRight w:val="0"/>
              <w:marTop w:val="0"/>
              <w:marBottom w:val="0"/>
              <w:divBdr>
                <w:top w:val="none" w:sz="0" w:space="0" w:color="auto"/>
                <w:left w:val="none" w:sz="0" w:space="0" w:color="auto"/>
                <w:bottom w:val="none" w:sz="0" w:space="0" w:color="auto"/>
                <w:right w:val="none" w:sz="0" w:space="0" w:color="auto"/>
              </w:divBdr>
            </w:div>
            <w:div w:id="330565539">
              <w:marLeft w:val="0"/>
              <w:marRight w:val="0"/>
              <w:marTop w:val="0"/>
              <w:marBottom w:val="0"/>
              <w:divBdr>
                <w:top w:val="none" w:sz="0" w:space="0" w:color="auto"/>
                <w:left w:val="none" w:sz="0" w:space="0" w:color="auto"/>
                <w:bottom w:val="none" w:sz="0" w:space="0" w:color="auto"/>
                <w:right w:val="none" w:sz="0" w:space="0" w:color="auto"/>
              </w:divBdr>
            </w:div>
            <w:div w:id="338509198">
              <w:marLeft w:val="0"/>
              <w:marRight w:val="0"/>
              <w:marTop w:val="0"/>
              <w:marBottom w:val="0"/>
              <w:divBdr>
                <w:top w:val="none" w:sz="0" w:space="0" w:color="auto"/>
                <w:left w:val="none" w:sz="0" w:space="0" w:color="auto"/>
                <w:bottom w:val="none" w:sz="0" w:space="0" w:color="auto"/>
                <w:right w:val="none" w:sz="0" w:space="0" w:color="auto"/>
              </w:divBdr>
            </w:div>
            <w:div w:id="340202956">
              <w:marLeft w:val="0"/>
              <w:marRight w:val="0"/>
              <w:marTop w:val="0"/>
              <w:marBottom w:val="0"/>
              <w:divBdr>
                <w:top w:val="none" w:sz="0" w:space="0" w:color="auto"/>
                <w:left w:val="none" w:sz="0" w:space="0" w:color="auto"/>
                <w:bottom w:val="none" w:sz="0" w:space="0" w:color="auto"/>
                <w:right w:val="none" w:sz="0" w:space="0" w:color="auto"/>
              </w:divBdr>
            </w:div>
            <w:div w:id="340401920">
              <w:marLeft w:val="0"/>
              <w:marRight w:val="0"/>
              <w:marTop w:val="0"/>
              <w:marBottom w:val="0"/>
              <w:divBdr>
                <w:top w:val="none" w:sz="0" w:space="0" w:color="auto"/>
                <w:left w:val="none" w:sz="0" w:space="0" w:color="auto"/>
                <w:bottom w:val="none" w:sz="0" w:space="0" w:color="auto"/>
                <w:right w:val="none" w:sz="0" w:space="0" w:color="auto"/>
              </w:divBdr>
            </w:div>
            <w:div w:id="356471747">
              <w:marLeft w:val="0"/>
              <w:marRight w:val="0"/>
              <w:marTop w:val="0"/>
              <w:marBottom w:val="0"/>
              <w:divBdr>
                <w:top w:val="none" w:sz="0" w:space="0" w:color="auto"/>
                <w:left w:val="none" w:sz="0" w:space="0" w:color="auto"/>
                <w:bottom w:val="none" w:sz="0" w:space="0" w:color="auto"/>
                <w:right w:val="none" w:sz="0" w:space="0" w:color="auto"/>
              </w:divBdr>
            </w:div>
            <w:div w:id="368459725">
              <w:marLeft w:val="0"/>
              <w:marRight w:val="0"/>
              <w:marTop w:val="0"/>
              <w:marBottom w:val="0"/>
              <w:divBdr>
                <w:top w:val="none" w:sz="0" w:space="0" w:color="auto"/>
                <w:left w:val="none" w:sz="0" w:space="0" w:color="auto"/>
                <w:bottom w:val="none" w:sz="0" w:space="0" w:color="auto"/>
                <w:right w:val="none" w:sz="0" w:space="0" w:color="auto"/>
              </w:divBdr>
            </w:div>
            <w:div w:id="369959580">
              <w:marLeft w:val="0"/>
              <w:marRight w:val="0"/>
              <w:marTop w:val="0"/>
              <w:marBottom w:val="0"/>
              <w:divBdr>
                <w:top w:val="none" w:sz="0" w:space="0" w:color="auto"/>
                <w:left w:val="none" w:sz="0" w:space="0" w:color="auto"/>
                <w:bottom w:val="none" w:sz="0" w:space="0" w:color="auto"/>
                <w:right w:val="none" w:sz="0" w:space="0" w:color="auto"/>
              </w:divBdr>
            </w:div>
            <w:div w:id="371417228">
              <w:marLeft w:val="0"/>
              <w:marRight w:val="0"/>
              <w:marTop w:val="0"/>
              <w:marBottom w:val="0"/>
              <w:divBdr>
                <w:top w:val="none" w:sz="0" w:space="0" w:color="auto"/>
                <w:left w:val="none" w:sz="0" w:space="0" w:color="auto"/>
                <w:bottom w:val="none" w:sz="0" w:space="0" w:color="auto"/>
                <w:right w:val="none" w:sz="0" w:space="0" w:color="auto"/>
              </w:divBdr>
            </w:div>
            <w:div w:id="373425755">
              <w:marLeft w:val="0"/>
              <w:marRight w:val="0"/>
              <w:marTop w:val="0"/>
              <w:marBottom w:val="0"/>
              <w:divBdr>
                <w:top w:val="none" w:sz="0" w:space="0" w:color="auto"/>
                <w:left w:val="none" w:sz="0" w:space="0" w:color="auto"/>
                <w:bottom w:val="none" w:sz="0" w:space="0" w:color="auto"/>
                <w:right w:val="none" w:sz="0" w:space="0" w:color="auto"/>
              </w:divBdr>
            </w:div>
            <w:div w:id="377752974">
              <w:marLeft w:val="0"/>
              <w:marRight w:val="0"/>
              <w:marTop w:val="0"/>
              <w:marBottom w:val="0"/>
              <w:divBdr>
                <w:top w:val="none" w:sz="0" w:space="0" w:color="auto"/>
                <w:left w:val="none" w:sz="0" w:space="0" w:color="auto"/>
                <w:bottom w:val="none" w:sz="0" w:space="0" w:color="auto"/>
                <w:right w:val="none" w:sz="0" w:space="0" w:color="auto"/>
              </w:divBdr>
            </w:div>
            <w:div w:id="381830371">
              <w:marLeft w:val="0"/>
              <w:marRight w:val="0"/>
              <w:marTop w:val="0"/>
              <w:marBottom w:val="0"/>
              <w:divBdr>
                <w:top w:val="none" w:sz="0" w:space="0" w:color="auto"/>
                <w:left w:val="none" w:sz="0" w:space="0" w:color="auto"/>
                <w:bottom w:val="none" w:sz="0" w:space="0" w:color="auto"/>
                <w:right w:val="none" w:sz="0" w:space="0" w:color="auto"/>
              </w:divBdr>
            </w:div>
            <w:div w:id="386146612">
              <w:marLeft w:val="0"/>
              <w:marRight w:val="0"/>
              <w:marTop w:val="0"/>
              <w:marBottom w:val="0"/>
              <w:divBdr>
                <w:top w:val="none" w:sz="0" w:space="0" w:color="auto"/>
                <w:left w:val="none" w:sz="0" w:space="0" w:color="auto"/>
                <w:bottom w:val="none" w:sz="0" w:space="0" w:color="auto"/>
                <w:right w:val="none" w:sz="0" w:space="0" w:color="auto"/>
              </w:divBdr>
            </w:div>
            <w:div w:id="386802668">
              <w:marLeft w:val="0"/>
              <w:marRight w:val="0"/>
              <w:marTop w:val="0"/>
              <w:marBottom w:val="0"/>
              <w:divBdr>
                <w:top w:val="none" w:sz="0" w:space="0" w:color="auto"/>
                <w:left w:val="none" w:sz="0" w:space="0" w:color="auto"/>
                <w:bottom w:val="none" w:sz="0" w:space="0" w:color="auto"/>
                <w:right w:val="none" w:sz="0" w:space="0" w:color="auto"/>
              </w:divBdr>
            </w:div>
            <w:div w:id="387799493">
              <w:marLeft w:val="0"/>
              <w:marRight w:val="0"/>
              <w:marTop w:val="0"/>
              <w:marBottom w:val="0"/>
              <w:divBdr>
                <w:top w:val="none" w:sz="0" w:space="0" w:color="auto"/>
                <w:left w:val="none" w:sz="0" w:space="0" w:color="auto"/>
                <w:bottom w:val="none" w:sz="0" w:space="0" w:color="auto"/>
                <w:right w:val="none" w:sz="0" w:space="0" w:color="auto"/>
              </w:divBdr>
            </w:div>
            <w:div w:id="390885860">
              <w:marLeft w:val="0"/>
              <w:marRight w:val="0"/>
              <w:marTop w:val="0"/>
              <w:marBottom w:val="0"/>
              <w:divBdr>
                <w:top w:val="none" w:sz="0" w:space="0" w:color="auto"/>
                <w:left w:val="none" w:sz="0" w:space="0" w:color="auto"/>
                <w:bottom w:val="none" w:sz="0" w:space="0" w:color="auto"/>
                <w:right w:val="none" w:sz="0" w:space="0" w:color="auto"/>
              </w:divBdr>
            </w:div>
            <w:div w:id="395275531">
              <w:marLeft w:val="0"/>
              <w:marRight w:val="0"/>
              <w:marTop w:val="0"/>
              <w:marBottom w:val="0"/>
              <w:divBdr>
                <w:top w:val="none" w:sz="0" w:space="0" w:color="auto"/>
                <w:left w:val="none" w:sz="0" w:space="0" w:color="auto"/>
                <w:bottom w:val="none" w:sz="0" w:space="0" w:color="auto"/>
                <w:right w:val="none" w:sz="0" w:space="0" w:color="auto"/>
              </w:divBdr>
            </w:div>
            <w:div w:id="404767595">
              <w:marLeft w:val="0"/>
              <w:marRight w:val="0"/>
              <w:marTop w:val="0"/>
              <w:marBottom w:val="0"/>
              <w:divBdr>
                <w:top w:val="none" w:sz="0" w:space="0" w:color="auto"/>
                <w:left w:val="none" w:sz="0" w:space="0" w:color="auto"/>
                <w:bottom w:val="none" w:sz="0" w:space="0" w:color="auto"/>
                <w:right w:val="none" w:sz="0" w:space="0" w:color="auto"/>
              </w:divBdr>
            </w:div>
            <w:div w:id="409010614">
              <w:marLeft w:val="0"/>
              <w:marRight w:val="0"/>
              <w:marTop w:val="0"/>
              <w:marBottom w:val="0"/>
              <w:divBdr>
                <w:top w:val="none" w:sz="0" w:space="0" w:color="auto"/>
                <w:left w:val="none" w:sz="0" w:space="0" w:color="auto"/>
                <w:bottom w:val="none" w:sz="0" w:space="0" w:color="auto"/>
                <w:right w:val="none" w:sz="0" w:space="0" w:color="auto"/>
              </w:divBdr>
            </w:div>
            <w:div w:id="411660559">
              <w:marLeft w:val="0"/>
              <w:marRight w:val="0"/>
              <w:marTop w:val="0"/>
              <w:marBottom w:val="0"/>
              <w:divBdr>
                <w:top w:val="none" w:sz="0" w:space="0" w:color="auto"/>
                <w:left w:val="none" w:sz="0" w:space="0" w:color="auto"/>
                <w:bottom w:val="none" w:sz="0" w:space="0" w:color="auto"/>
                <w:right w:val="none" w:sz="0" w:space="0" w:color="auto"/>
              </w:divBdr>
            </w:div>
            <w:div w:id="412239386">
              <w:marLeft w:val="0"/>
              <w:marRight w:val="0"/>
              <w:marTop w:val="0"/>
              <w:marBottom w:val="0"/>
              <w:divBdr>
                <w:top w:val="none" w:sz="0" w:space="0" w:color="auto"/>
                <w:left w:val="none" w:sz="0" w:space="0" w:color="auto"/>
                <w:bottom w:val="none" w:sz="0" w:space="0" w:color="auto"/>
                <w:right w:val="none" w:sz="0" w:space="0" w:color="auto"/>
              </w:divBdr>
            </w:div>
            <w:div w:id="413939311">
              <w:marLeft w:val="0"/>
              <w:marRight w:val="0"/>
              <w:marTop w:val="0"/>
              <w:marBottom w:val="0"/>
              <w:divBdr>
                <w:top w:val="none" w:sz="0" w:space="0" w:color="auto"/>
                <w:left w:val="none" w:sz="0" w:space="0" w:color="auto"/>
                <w:bottom w:val="none" w:sz="0" w:space="0" w:color="auto"/>
                <w:right w:val="none" w:sz="0" w:space="0" w:color="auto"/>
              </w:divBdr>
            </w:div>
            <w:div w:id="421075975">
              <w:marLeft w:val="0"/>
              <w:marRight w:val="0"/>
              <w:marTop w:val="0"/>
              <w:marBottom w:val="0"/>
              <w:divBdr>
                <w:top w:val="none" w:sz="0" w:space="0" w:color="auto"/>
                <w:left w:val="none" w:sz="0" w:space="0" w:color="auto"/>
                <w:bottom w:val="none" w:sz="0" w:space="0" w:color="auto"/>
                <w:right w:val="none" w:sz="0" w:space="0" w:color="auto"/>
              </w:divBdr>
            </w:div>
            <w:div w:id="427624287">
              <w:marLeft w:val="0"/>
              <w:marRight w:val="0"/>
              <w:marTop w:val="0"/>
              <w:marBottom w:val="0"/>
              <w:divBdr>
                <w:top w:val="none" w:sz="0" w:space="0" w:color="auto"/>
                <w:left w:val="none" w:sz="0" w:space="0" w:color="auto"/>
                <w:bottom w:val="none" w:sz="0" w:space="0" w:color="auto"/>
                <w:right w:val="none" w:sz="0" w:space="0" w:color="auto"/>
              </w:divBdr>
            </w:div>
            <w:div w:id="428041490">
              <w:marLeft w:val="0"/>
              <w:marRight w:val="0"/>
              <w:marTop w:val="0"/>
              <w:marBottom w:val="0"/>
              <w:divBdr>
                <w:top w:val="none" w:sz="0" w:space="0" w:color="auto"/>
                <w:left w:val="none" w:sz="0" w:space="0" w:color="auto"/>
                <w:bottom w:val="none" w:sz="0" w:space="0" w:color="auto"/>
                <w:right w:val="none" w:sz="0" w:space="0" w:color="auto"/>
              </w:divBdr>
            </w:div>
            <w:div w:id="430593561">
              <w:marLeft w:val="0"/>
              <w:marRight w:val="0"/>
              <w:marTop w:val="0"/>
              <w:marBottom w:val="0"/>
              <w:divBdr>
                <w:top w:val="none" w:sz="0" w:space="0" w:color="auto"/>
                <w:left w:val="none" w:sz="0" w:space="0" w:color="auto"/>
                <w:bottom w:val="none" w:sz="0" w:space="0" w:color="auto"/>
                <w:right w:val="none" w:sz="0" w:space="0" w:color="auto"/>
              </w:divBdr>
            </w:div>
            <w:div w:id="431442046">
              <w:marLeft w:val="0"/>
              <w:marRight w:val="0"/>
              <w:marTop w:val="0"/>
              <w:marBottom w:val="0"/>
              <w:divBdr>
                <w:top w:val="none" w:sz="0" w:space="0" w:color="auto"/>
                <w:left w:val="none" w:sz="0" w:space="0" w:color="auto"/>
                <w:bottom w:val="none" w:sz="0" w:space="0" w:color="auto"/>
                <w:right w:val="none" w:sz="0" w:space="0" w:color="auto"/>
              </w:divBdr>
            </w:div>
            <w:div w:id="432215240">
              <w:marLeft w:val="0"/>
              <w:marRight w:val="0"/>
              <w:marTop w:val="0"/>
              <w:marBottom w:val="0"/>
              <w:divBdr>
                <w:top w:val="none" w:sz="0" w:space="0" w:color="auto"/>
                <w:left w:val="none" w:sz="0" w:space="0" w:color="auto"/>
                <w:bottom w:val="none" w:sz="0" w:space="0" w:color="auto"/>
                <w:right w:val="none" w:sz="0" w:space="0" w:color="auto"/>
              </w:divBdr>
            </w:div>
            <w:div w:id="434328984">
              <w:marLeft w:val="0"/>
              <w:marRight w:val="0"/>
              <w:marTop w:val="0"/>
              <w:marBottom w:val="0"/>
              <w:divBdr>
                <w:top w:val="none" w:sz="0" w:space="0" w:color="auto"/>
                <w:left w:val="none" w:sz="0" w:space="0" w:color="auto"/>
                <w:bottom w:val="none" w:sz="0" w:space="0" w:color="auto"/>
                <w:right w:val="none" w:sz="0" w:space="0" w:color="auto"/>
              </w:divBdr>
            </w:div>
            <w:div w:id="435250596">
              <w:marLeft w:val="0"/>
              <w:marRight w:val="0"/>
              <w:marTop w:val="0"/>
              <w:marBottom w:val="0"/>
              <w:divBdr>
                <w:top w:val="none" w:sz="0" w:space="0" w:color="auto"/>
                <w:left w:val="none" w:sz="0" w:space="0" w:color="auto"/>
                <w:bottom w:val="none" w:sz="0" w:space="0" w:color="auto"/>
                <w:right w:val="none" w:sz="0" w:space="0" w:color="auto"/>
              </w:divBdr>
            </w:div>
            <w:div w:id="438721727">
              <w:marLeft w:val="0"/>
              <w:marRight w:val="0"/>
              <w:marTop w:val="0"/>
              <w:marBottom w:val="0"/>
              <w:divBdr>
                <w:top w:val="none" w:sz="0" w:space="0" w:color="auto"/>
                <w:left w:val="none" w:sz="0" w:space="0" w:color="auto"/>
                <w:bottom w:val="none" w:sz="0" w:space="0" w:color="auto"/>
                <w:right w:val="none" w:sz="0" w:space="0" w:color="auto"/>
              </w:divBdr>
            </w:div>
            <w:div w:id="446003081">
              <w:marLeft w:val="0"/>
              <w:marRight w:val="0"/>
              <w:marTop w:val="0"/>
              <w:marBottom w:val="0"/>
              <w:divBdr>
                <w:top w:val="none" w:sz="0" w:space="0" w:color="auto"/>
                <w:left w:val="none" w:sz="0" w:space="0" w:color="auto"/>
                <w:bottom w:val="none" w:sz="0" w:space="0" w:color="auto"/>
                <w:right w:val="none" w:sz="0" w:space="0" w:color="auto"/>
              </w:divBdr>
            </w:div>
            <w:div w:id="448428603">
              <w:marLeft w:val="0"/>
              <w:marRight w:val="0"/>
              <w:marTop w:val="0"/>
              <w:marBottom w:val="0"/>
              <w:divBdr>
                <w:top w:val="none" w:sz="0" w:space="0" w:color="auto"/>
                <w:left w:val="none" w:sz="0" w:space="0" w:color="auto"/>
                <w:bottom w:val="none" w:sz="0" w:space="0" w:color="auto"/>
                <w:right w:val="none" w:sz="0" w:space="0" w:color="auto"/>
              </w:divBdr>
            </w:div>
            <w:div w:id="449126503">
              <w:marLeft w:val="0"/>
              <w:marRight w:val="0"/>
              <w:marTop w:val="0"/>
              <w:marBottom w:val="0"/>
              <w:divBdr>
                <w:top w:val="none" w:sz="0" w:space="0" w:color="auto"/>
                <w:left w:val="none" w:sz="0" w:space="0" w:color="auto"/>
                <w:bottom w:val="none" w:sz="0" w:space="0" w:color="auto"/>
                <w:right w:val="none" w:sz="0" w:space="0" w:color="auto"/>
              </w:divBdr>
            </w:div>
            <w:div w:id="449976394">
              <w:marLeft w:val="0"/>
              <w:marRight w:val="0"/>
              <w:marTop w:val="0"/>
              <w:marBottom w:val="0"/>
              <w:divBdr>
                <w:top w:val="none" w:sz="0" w:space="0" w:color="auto"/>
                <w:left w:val="none" w:sz="0" w:space="0" w:color="auto"/>
                <w:bottom w:val="none" w:sz="0" w:space="0" w:color="auto"/>
                <w:right w:val="none" w:sz="0" w:space="0" w:color="auto"/>
              </w:divBdr>
            </w:div>
            <w:div w:id="451436948">
              <w:marLeft w:val="0"/>
              <w:marRight w:val="0"/>
              <w:marTop w:val="0"/>
              <w:marBottom w:val="0"/>
              <w:divBdr>
                <w:top w:val="none" w:sz="0" w:space="0" w:color="auto"/>
                <w:left w:val="none" w:sz="0" w:space="0" w:color="auto"/>
                <w:bottom w:val="none" w:sz="0" w:space="0" w:color="auto"/>
                <w:right w:val="none" w:sz="0" w:space="0" w:color="auto"/>
              </w:divBdr>
            </w:div>
            <w:div w:id="464354171">
              <w:marLeft w:val="0"/>
              <w:marRight w:val="0"/>
              <w:marTop w:val="0"/>
              <w:marBottom w:val="0"/>
              <w:divBdr>
                <w:top w:val="none" w:sz="0" w:space="0" w:color="auto"/>
                <w:left w:val="none" w:sz="0" w:space="0" w:color="auto"/>
                <w:bottom w:val="none" w:sz="0" w:space="0" w:color="auto"/>
                <w:right w:val="none" w:sz="0" w:space="0" w:color="auto"/>
              </w:divBdr>
            </w:div>
            <w:div w:id="466702190">
              <w:marLeft w:val="0"/>
              <w:marRight w:val="0"/>
              <w:marTop w:val="0"/>
              <w:marBottom w:val="0"/>
              <w:divBdr>
                <w:top w:val="none" w:sz="0" w:space="0" w:color="auto"/>
                <w:left w:val="none" w:sz="0" w:space="0" w:color="auto"/>
                <w:bottom w:val="none" w:sz="0" w:space="0" w:color="auto"/>
                <w:right w:val="none" w:sz="0" w:space="0" w:color="auto"/>
              </w:divBdr>
            </w:div>
            <w:div w:id="467211807">
              <w:marLeft w:val="0"/>
              <w:marRight w:val="0"/>
              <w:marTop w:val="0"/>
              <w:marBottom w:val="0"/>
              <w:divBdr>
                <w:top w:val="none" w:sz="0" w:space="0" w:color="auto"/>
                <w:left w:val="none" w:sz="0" w:space="0" w:color="auto"/>
                <w:bottom w:val="none" w:sz="0" w:space="0" w:color="auto"/>
                <w:right w:val="none" w:sz="0" w:space="0" w:color="auto"/>
              </w:divBdr>
            </w:div>
            <w:div w:id="467553688">
              <w:marLeft w:val="0"/>
              <w:marRight w:val="0"/>
              <w:marTop w:val="0"/>
              <w:marBottom w:val="0"/>
              <w:divBdr>
                <w:top w:val="none" w:sz="0" w:space="0" w:color="auto"/>
                <w:left w:val="none" w:sz="0" w:space="0" w:color="auto"/>
                <w:bottom w:val="none" w:sz="0" w:space="0" w:color="auto"/>
                <w:right w:val="none" w:sz="0" w:space="0" w:color="auto"/>
              </w:divBdr>
            </w:div>
            <w:div w:id="468595493">
              <w:marLeft w:val="0"/>
              <w:marRight w:val="0"/>
              <w:marTop w:val="0"/>
              <w:marBottom w:val="0"/>
              <w:divBdr>
                <w:top w:val="none" w:sz="0" w:space="0" w:color="auto"/>
                <w:left w:val="none" w:sz="0" w:space="0" w:color="auto"/>
                <w:bottom w:val="none" w:sz="0" w:space="0" w:color="auto"/>
                <w:right w:val="none" w:sz="0" w:space="0" w:color="auto"/>
              </w:divBdr>
            </w:div>
            <w:div w:id="473764684">
              <w:marLeft w:val="0"/>
              <w:marRight w:val="0"/>
              <w:marTop w:val="0"/>
              <w:marBottom w:val="0"/>
              <w:divBdr>
                <w:top w:val="none" w:sz="0" w:space="0" w:color="auto"/>
                <w:left w:val="none" w:sz="0" w:space="0" w:color="auto"/>
                <w:bottom w:val="none" w:sz="0" w:space="0" w:color="auto"/>
                <w:right w:val="none" w:sz="0" w:space="0" w:color="auto"/>
              </w:divBdr>
            </w:div>
            <w:div w:id="477697526">
              <w:marLeft w:val="0"/>
              <w:marRight w:val="0"/>
              <w:marTop w:val="0"/>
              <w:marBottom w:val="0"/>
              <w:divBdr>
                <w:top w:val="none" w:sz="0" w:space="0" w:color="auto"/>
                <w:left w:val="none" w:sz="0" w:space="0" w:color="auto"/>
                <w:bottom w:val="none" w:sz="0" w:space="0" w:color="auto"/>
                <w:right w:val="none" w:sz="0" w:space="0" w:color="auto"/>
              </w:divBdr>
            </w:div>
            <w:div w:id="481238135">
              <w:marLeft w:val="0"/>
              <w:marRight w:val="0"/>
              <w:marTop w:val="0"/>
              <w:marBottom w:val="0"/>
              <w:divBdr>
                <w:top w:val="none" w:sz="0" w:space="0" w:color="auto"/>
                <w:left w:val="none" w:sz="0" w:space="0" w:color="auto"/>
                <w:bottom w:val="none" w:sz="0" w:space="0" w:color="auto"/>
                <w:right w:val="none" w:sz="0" w:space="0" w:color="auto"/>
              </w:divBdr>
            </w:div>
            <w:div w:id="496652838">
              <w:marLeft w:val="0"/>
              <w:marRight w:val="0"/>
              <w:marTop w:val="0"/>
              <w:marBottom w:val="0"/>
              <w:divBdr>
                <w:top w:val="none" w:sz="0" w:space="0" w:color="auto"/>
                <w:left w:val="none" w:sz="0" w:space="0" w:color="auto"/>
                <w:bottom w:val="none" w:sz="0" w:space="0" w:color="auto"/>
                <w:right w:val="none" w:sz="0" w:space="0" w:color="auto"/>
              </w:divBdr>
            </w:div>
            <w:div w:id="501892705">
              <w:marLeft w:val="0"/>
              <w:marRight w:val="0"/>
              <w:marTop w:val="0"/>
              <w:marBottom w:val="0"/>
              <w:divBdr>
                <w:top w:val="none" w:sz="0" w:space="0" w:color="auto"/>
                <w:left w:val="none" w:sz="0" w:space="0" w:color="auto"/>
                <w:bottom w:val="none" w:sz="0" w:space="0" w:color="auto"/>
                <w:right w:val="none" w:sz="0" w:space="0" w:color="auto"/>
              </w:divBdr>
            </w:div>
            <w:div w:id="506093544">
              <w:marLeft w:val="0"/>
              <w:marRight w:val="0"/>
              <w:marTop w:val="0"/>
              <w:marBottom w:val="0"/>
              <w:divBdr>
                <w:top w:val="none" w:sz="0" w:space="0" w:color="auto"/>
                <w:left w:val="none" w:sz="0" w:space="0" w:color="auto"/>
                <w:bottom w:val="none" w:sz="0" w:space="0" w:color="auto"/>
                <w:right w:val="none" w:sz="0" w:space="0" w:color="auto"/>
              </w:divBdr>
            </w:div>
            <w:div w:id="506942370">
              <w:marLeft w:val="0"/>
              <w:marRight w:val="0"/>
              <w:marTop w:val="0"/>
              <w:marBottom w:val="0"/>
              <w:divBdr>
                <w:top w:val="none" w:sz="0" w:space="0" w:color="auto"/>
                <w:left w:val="none" w:sz="0" w:space="0" w:color="auto"/>
                <w:bottom w:val="none" w:sz="0" w:space="0" w:color="auto"/>
                <w:right w:val="none" w:sz="0" w:space="0" w:color="auto"/>
              </w:divBdr>
            </w:div>
            <w:div w:id="512688193">
              <w:marLeft w:val="0"/>
              <w:marRight w:val="0"/>
              <w:marTop w:val="0"/>
              <w:marBottom w:val="0"/>
              <w:divBdr>
                <w:top w:val="none" w:sz="0" w:space="0" w:color="auto"/>
                <w:left w:val="none" w:sz="0" w:space="0" w:color="auto"/>
                <w:bottom w:val="none" w:sz="0" w:space="0" w:color="auto"/>
                <w:right w:val="none" w:sz="0" w:space="0" w:color="auto"/>
              </w:divBdr>
            </w:div>
            <w:div w:id="513498584">
              <w:marLeft w:val="0"/>
              <w:marRight w:val="0"/>
              <w:marTop w:val="0"/>
              <w:marBottom w:val="0"/>
              <w:divBdr>
                <w:top w:val="none" w:sz="0" w:space="0" w:color="auto"/>
                <w:left w:val="none" w:sz="0" w:space="0" w:color="auto"/>
                <w:bottom w:val="none" w:sz="0" w:space="0" w:color="auto"/>
                <w:right w:val="none" w:sz="0" w:space="0" w:color="auto"/>
              </w:divBdr>
            </w:div>
            <w:div w:id="514001003">
              <w:marLeft w:val="0"/>
              <w:marRight w:val="0"/>
              <w:marTop w:val="0"/>
              <w:marBottom w:val="0"/>
              <w:divBdr>
                <w:top w:val="none" w:sz="0" w:space="0" w:color="auto"/>
                <w:left w:val="none" w:sz="0" w:space="0" w:color="auto"/>
                <w:bottom w:val="none" w:sz="0" w:space="0" w:color="auto"/>
                <w:right w:val="none" w:sz="0" w:space="0" w:color="auto"/>
              </w:divBdr>
            </w:div>
            <w:div w:id="514996822">
              <w:marLeft w:val="0"/>
              <w:marRight w:val="0"/>
              <w:marTop w:val="0"/>
              <w:marBottom w:val="0"/>
              <w:divBdr>
                <w:top w:val="none" w:sz="0" w:space="0" w:color="auto"/>
                <w:left w:val="none" w:sz="0" w:space="0" w:color="auto"/>
                <w:bottom w:val="none" w:sz="0" w:space="0" w:color="auto"/>
                <w:right w:val="none" w:sz="0" w:space="0" w:color="auto"/>
              </w:divBdr>
            </w:div>
            <w:div w:id="517043400">
              <w:marLeft w:val="0"/>
              <w:marRight w:val="0"/>
              <w:marTop w:val="0"/>
              <w:marBottom w:val="0"/>
              <w:divBdr>
                <w:top w:val="none" w:sz="0" w:space="0" w:color="auto"/>
                <w:left w:val="none" w:sz="0" w:space="0" w:color="auto"/>
                <w:bottom w:val="none" w:sz="0" w:space="0" w:color="auto"/>
                <w:right w:val="none" w:sz="0" w:space="0" w:color="auto"/>
              </w:divBdr>
            </w:div>
            <w:div w:id="521361679">
              <w:marLeft w:val="0"/>
              <w:marRight w:val="0"/>
              <w:marTop w:val="0"/>
              <w:marBottom w:val="0"/>
              <w:divBdr>
                <w:top w:val="none" w:sz="0" w:space="0" w:color="auto"/>
                <w:left w:val="none" w:sz="0" w:space="0" w:color="auto"/>
                <w:bottom w:val="none" w:sz="0" w:space="0" w:color="auto"/>
                <w:right w:val="none" w:sz="0" w:space="0" w:color="auto"/>
              </w:divBdr>
            </w:div>
            <w:div w:id="532350975">
              <w:marLeft w:val="0"/>
              <w:marRight w:val="0"/>
              <w:marTop w:val="0"/>
              <w:marBottom w:val="0"/>
              <w:divBdr>
                <w:top w:val="none" w:sz="0" w:space="0" w:color="auto"/>
                <w:left w:val="none" w:sz="0" w:space="0" w:color="auto"/>
                <w:bottom w:val="none" w:sz="0" w:space="0" w:color="auto"/>
                <w:right w:val="none" w:sz="0" w:space="0" w:color="auto"/>
              </w:divBdr>
            </w:div>
            <w:div w:id="533882307">
              <w:marLeft w:val="0"/>
              <w:marRight w:val="0"/>
              <w:marTop w:val="0"/>
              <w:marBottom w:val="0"/>
              <w:divBdr>
                <w:top w:val="none" w:sz="0" w:space="0" w:color="auto"/>
                <w:left w:val="none" w:sz="0" w:space="0" w:color="auto"/>
                <w:bottom w:val="none" w:sz="0" w:space="0" w:color="auto"/>
                <w:right w:val="none" w:sz="0" w:space="0" w:color="auto"/>
              </w:divBdr>
            </w:div>
            <w:div w:id="536042574">
              <w:marLeft w:val="0"/>
              <w:marRight w:val="0"/>
              <w:marTop w:val="0"/>
              <w:marBottom w:val="0"/>
              <w:divBdr>
                <w:top w:val="none" w:sz="0" w:space="0" w:color="auto"/>
                <w:left w:val="none" w:sz="0" w:space="0" w:color="auto"/>
                <w:bottom w:val="none" w:sz="0" w:space="0" w:color="auto"/>
                <w:right w:val="none" w:sz="0" w:space="0" w:color="auto"/>
              </w:divBdr>
            </w:div>
            <w:div w:id="539902507">
              <w:marLeft w:val="0"/>
              <w:marRight w:val="0"/>
              <w:marTop w:val="0"/>
              <w:marBottom w:val="0"/>
              <w:divBdr>
                <w:top w:val="none" w:sz="0" w:space="0" w:color="auto"/>
                <w:left w:val="none" w:sz="0" w:space="0" w:color="auto"/>
                <w:bottom w:val="none" w:sz="0" w:space="0" w:color="auto"/>
                <w:right w:val="none" w:sz="0" w:space="0" w:color="auto"/>
              </w:divBdr>
            </w:div>
            <w:div w:id="543564596">
              <w:marLeft w:val="0"/>
              <w:marRight w:val="0"/>
              <w:marTop w:val="0"/>
              <w:marBottom w:val="0"/>
              <w:divBdr>
                <w:top w:val="none" w:sz="0" w:space="0" w:color="auto"/>
                <w:left w:val="none" w:sz="0" w:space="0" w:color="auto"/>
                <w:bottom w:val="none" w:sz="0" w:space="0" w:color="auto"/>
                <w:right w:val="none" w:sz="0" w:space="0" w:color="auto"/>
              </w:divBdr>
            </w:div>
            <w:div w:id="546141134">
              <w:marLeft w:val="0"/>
              <w:marRight w:val="0"/>
              <w:marTop w:val="0"/>
              <w:marBottom w:val="0"/>
              <w:divBdr>
                <w:top w:val="none" w:sz="0" w:space="0" w:color="auto"/>
                <w:left w:val="none" w:sz="0" w:space="0" w:color="auto"/>
                <w:bottom w:val="none" w:sz="0" w:space="0" w:color="auto"/>
                <w:right w:val="none" w:sz="0" w:space="0" w:color="auto"/>
              </w:divBdr>
            </w:div>
            <w:div w:id="547692978">
              <w:marLeft w:val="0"/>
              <w:marRight w:val="0"/>
              <w:marTop w:val="0"/>
              <w:marBottom w:val="0"/>
              <w:divBdr>
                <w:top w:val="none" w:sz="0" w:space="0" w:color="auto"/>
                <w:left w:val="none" w:sz="0" w:space="0" w:color="auto"/>
                <w:bottom w:val="none" w:sz="0" w:space="0" w:color="auto"/>
                <w:right w:val="none" w:sz="0" w:space="0" w:color="auto"/>
              </w:divBdr>
            </w:div>
            <w:div w:id="550774784">
              <w:marLeft w:val="0"/>
              <w:marRight w:val="0"/>
              <w:marTop w:val="0"/>
              <w:marBottom w:val="0"/>
              <w:divBdr>
                <w:top w:val="none" w:sz="0" w:space="0" w:color="auto"/>
                <w:left w:val="none" w:sz="0" w:space="0" w:color="auto"/>
                <w:bottom w:val="none" w:sz="0" w:space="0" w:color="auto"/>
                <w:right w:val="none" w:sz="0" w:space="0" w:color="auto"/>
              </w:divBdr>
            </w:div>
            <w:div w:id="557479530">
              <w:marLeft w:val="0"/>
              <w:marRight w:val="0"/>
              <w:marTop w:val="0"/>
              <w:marBottom w:val="0"/>
              <w:divBdr>
                <w:top w:val="none" w:sz="0" w:space="0" w:color="auto"/>
                <w:left w:val="none" w:sz="0" w:space="0" w:color="auto"/>
                <w:bottom w:val="none" w:sz="0" w:space="0" w:color="auto"/>
                <w:right w:val="none" w:sz="0" w:space="0" w:color="auto"/>
              </w:divBdr>
            </w:div>
            <w:div w:id="561254029">
              <w:marLeft w:val="0"/>
              <w:marRight w:val="0"/>
              <w:marTop w:val="0"/>
              <w:marBottom w:val="0"/>
              <w:divBdr>
                <w:top w:val="none" w:sz="0" w:space="0" w:color="auto"/>
                <w:left w:val="none" w:sz="0" w:space="0" w:color="auto"/>
                <w:bottom w:val="none" w:sz="0" w:space="0" w:color="auto"/>
                <w:right w:val="none" w:sz="0" w:space="0" w:color="auto"/>
              </w:divBdr>
            </w:div>
            <w:div w:id="563832355">
              <w:marLeft w:val="0"/>
              <w:marRight w:val="0"/>
              <w:marTop w:val="0"/>
              <w:marBottom w:val="0"/>
              <w:divBdr>
                <w:top w:val="none" w:sz="0" w:space="0" w:color="auto"/>
                <w:left w:val="none" w:sz="0" w:space="0" w:color="auto"/>
                <w:bottom w:val="none" w:sz="0" w:space="0" w:color="auto"/>
                <w:right w:val="none" w:sz="0" w:space="0" w:color="auto"/>
              </w:divBdr>
            </w:div>
            <w:div w:id="567572865">
              <w:marLeft w:val="0"/>
              <w:marRight w:val="0"/>
              <w:marTop w:val="0"/>
              <w:marBottom w:val="0"/>
              <w:divBdr>
                <w:top w:val="none" w:sz="0" w:space="0" w:color="auto"/>
                <w:left w:val="none" w:sz="0" w:space="0" w:color="auto"/>
                <w:bottom w:val="none" w:sz="0" w:space="0" w:color="auto"/>
                <w:right w:val="none" w:sz="0" w:space="0" w:color="auto"/>
              </w:divBdr>
            </w:div>
            <w:div w:id="568002265">
              <w:marLeft w:val="0"/>
              <w:marRight w:val="0"/>
              <w:marTop w:val="0"/>
              <w:marBottom w:val="0"/>
              <w:divBdr>
                <w:top w:val="none" w:sz="0" w:space="0" w:color="auto"/>
                <w:left w:val="none" w:sz="0" w:space="0" w:color="auto"/>
                <w:bottom w:val="none" w:sz="0" w:space="0" w:color="auto"/>
                <w:right w:val="none" w:sz="0" w:space="0" w:color="auto"/>
              </w:divBdr>
            </w:div>
            <w:div w:id="568811105">
              <w:marLeft w:val="0"/>
              <w:marRight w:val="0"/>
              <w:marTop w:val="0"/>
              <w:marBottom w:val="0"/>
              <w:divBdr>
                <w:top w:val="none" w:sz="0" w:space="0" w:color="auto"/>
                <w:left w:val="none" w:sz="0" w:space="0" w:color="auto"/>
                <w:bottom w:val="none" w:sz="0" w:space="0" w:color="auto"/>
                <w:right w:val="none" w:sz="0" w:space="0" w:color="auto"/>
              </w:divBdr>
            </w:div>
            <w:div w:id="569779072">
              <w:marLeft w:val="0"/>
              <w:marRight w:val="0"/>
              <w:marTop w:val="0"/>
              <w:marBottom w:val="0"/>
              <w:divBdr>
                <w:top w:val="none" w:sz="0" w:space="0" w:color="auto"/>
                <w:left w:val="none" w:sz="0" w:space="0" w:color="auto"/>
                <w:bottom w:val="none" w:sz="0" w:space="0" w:color="auto"/>
                <w:right w:val="none" w:sz="0" w:space="0" w:color="auto"/>
              </w:divBdr>
            </w:div>
            <w:div w:id="573397234">
              <w:marLeft w:val="0"/>
              <w:marRight w:val="0"/>
              <w:marTop w:val="0"/>
              <w:marBottom w:val="0"/>
              <w:divBdr>
                <w:top w:val="none" w:sz="0" w:space="0" w:color="auto"/>
                <w:left w:val="none" w:sz="0" w:space="0" w:color="auto"/>
                <w:bottom w:val="none" w:sz="0" w:space="0" w:color="auto"/>
                <w:right w:val="none" w:sz="0" w:space="0" w:color="auto"/>
              </w:divBdr>
            </w:div>
            <w:div w:id="573780933">
              <w:marLeft w:val="0"/>
              <w:marRight w:val="0"/>
              <w:marTop w:val="0"/>
              <w:marBottom w:val="0"/>
              <w:divBdr>
                <w:top w:val="none" w:sz="0" w:space="0" w:color="auto"/>
                <w:left w:val="none" w:sz="0" w:space="0" w:color="auto"/>
                <w:bottom w:val="none" w:sz="0" w:space="0" w:color="auto"/>
                <w:right w:val="none" w:sz="0" w:space="0" w:color="auto"/>
              </w:divBdr>
            </w:div>
            <w:div w:id="576326143">
              <w:marLeft w:val="0"/>
              <w:marRight w:val="0"/>
              <w:marTop w:val="0"/>
              <w:marBottom w:val="0"/>
              <w:divBdr>
                <w:top w:val="none" w:sz="0" w:space="0" w:color="auto"/>
                <w:left w:val="none" w:sz="0" w:space="0" w:color="auto"/>
                <w:bottom w:val="none" w:sz="0" w:space="0" w:color="auto"/>
                <w:right w:val="none" w:sz="0" w:space="0" w:color="auto"/>
              </w:divBdr>
            </w:div>
            <w:div w:id="579951592">
              <w:marLeft w:val="0"/>
              <w:marRight w:val="0"/>
              <w:marTop w:val="0"/>
              <w:marBottom w:val="0"/>
              <w:divBdr>
                <w:top w:val="none" w:sz="0" w:space="0" w:color="auto"/>
                <w:left w:val="none" w:sz="0" w:space="0" w:color="auto"/>
                <w:bottom w:val="none" w:sz="0" w:space="0" w:color="auto"/>
                <w:right w:val="none" w:sz="0" w:space="0" w:color="auto"/>
              </w:divBdr>
            </w:div>
            <w:div w:id="598876423">
              <w:marLeft w:val="0"/>
              <w:marRight w:val="0"/>
              <w:marTop w:val="0"/>
              <w:marBottom w:val="0"/>
              <w:divBdr>
                <w:top w:val="none" w:sz="0" w:space="0" w:color="auto"/>
                <w:left w:val="none" w:sz="0" w:space="0" w:color="auto"/>
                <w:bottom w:val="none" w:sz="0" w:space="0" w:color="auto"/>
                <w:right w:val="none" w:sz="0" w:space="0" w:color="auto"/>
              </w:divBdr>
            </w:div>
            <w:div w:id="599874353">
              <w:marLeft w:val="0"/>
              <w:marRight w:val="0"/>
              <w:marTop w:val="0"/>
              <w:marBottom w:val="0"/>
              <w:divBdr>
                <w:top w:val="none" w:sz="0" w:space="0" w:color="auto"/>
                <w:left w:val="none" w:sz="0" w:space="0" w:color="auto"/>
                <w:bottom w:val="none" w:sz="0" w:space="0" w:color="auto"/>
                <w:right w:val="none" w:sz="0" w:space="0" w:color="auto"/>
              </w:divBdr>
            </w:div>
            <w:div w:id="600067246">
              <w:marLeft w:val="0"/>
              <w:marRight w:val="0"/>
              <w:marTop w:val="0"/>
              <w:marBottom w:val="0"/>
              <w:divBdr>
                <w:top w:val="none" w:sz="0" w:space="0" w:color="auto"/>
                <w:left w:val="none" w:sz="0" w:space="0" w:color="auto"/>
                <w:bottom w:val="none" w:sz="0" w:space="0" w:color="auto"/>
                <w:right w:val="none" w:sz="0" w:space="0" w:color="auto"/>
              </w:divBdr>
            </w:div>
            <w:div w:id="601182975">
              <w:marLeft w:val="0"/>
              <w:marRight w:val="0"/>
              <w:marTop w:val="0"/>
              <w:marBottom w:val="0"/>
              <w:divBdr>
                <w:top w:val="none" w:sz="0" w:space="0" w:color="auto"/>
                <w:left w:val="none" w:sz="0" w:space="0" w:color="auto"/>
                <w:bottom w:val="none" w:sz="0" w:space="0" w:color="auto"/>
                <w:right w:val="none" w:sz="0" w:space="0" w:color="auto"/>
              </w:divBdr>
            </w:div>
            <w:div w:id="601455927">
              <w:marLeft w:val="0"/>
              <w:marRight w:val="0"/>
              <w:marTop w:val="0"/>
              <w:marBottom w:val="0"/>
              <w:divBdr>
                <w:top w:val="none" w:sz="0" w:space="0" w:color="auto"/>
                <w:left w:val="none" w:sz="0" w:space="0" w:color="auto"/>
                <w:bottom w:val="none" w:sz="0" w:space="0" w:color="auto"/>
                <w:right w:val="none" w:sz="0" w:space="0" w:color="auto"/>
              </w:divBdr>
            </w:div>
            <w:div w:id="601886585">
              <w:marLeft w:val="0"/>
              <w:marRight w:val="0"/>
              <w:marTop w:val="0"/>
              <w:marBottom w:val="0"/>
              <w:divBdr>
                <w:top w:val="none" w:sz="0" w:space="0" w:color="auto"/>
                <w:left w:val="none" w:sz="0" w:space="0" w:color="auto"/>
                <w:bottom w:val="none" w:sz="0" w:space="0" w:color="auto"/>
                <w:right w:val="none" w:sz="0" w:space="0" w:color="auto"/>
              </w:divBdr>
            </w:div>
            <w:div w:id="604190015">
              <w:marLeft w:val="0"/>
              <w:marRight w:val="0"/>
              <w:marTop w:val="0"/>
              <w:marBottom w:val="0"/>
              <w:divBdr>
                <w:top w:val="none" w:sz="0" w:space="0" w:color="auto"/>
                <w:left w:val="none" w:sz="0" w:space="0" w:color="auto"/>
                <w:bottom w:val="none" w:sz="0" w:space="0" w:color="auto"/>
                <w:right w:val="none" w:sz="0" w:space="0" w:color="auto"/>
              </w:divBdr>
            </w:div>
            <w:div w:id="612520849">
              <w:marLeft w:val="0"/>
              <w:marRight w:val="0"/>
              <w:marTop w:val="0"/>
              <w:marBottom w:val="0"/>
              <w:divBdr>
                <w:top w:val="none" w:sz="0" w:space="0" w:color="auto"/>
                <w:left w:val="none" w:sz="0" w:space="0" w:color="auto"/>
                <w:bottom w:val="none" w:sz="0" w:space="0" w:color="auto"/>
                <w:right w:val="none" w:sz="0" w:space="0" w:color="auto"/>
              </w:divBdr>
            </w:div>
            <w:div w:id="627246950">
              <w:marLeft w:val="0"/>
              <w:marRight w:val="0"/>
              <w:marTop w:val="0"/>
              <w:marBottom w:val="0"/>
              <w:divBdr>
                <w:top w:val="none" w:sz="0" w:space="0" w:color="auto"/>
                <w:left w:val="none" w:sz="0" w:space="0" w:color="auto"/>
                <w:bottom w:val="none" w:sz="0" w:space="0" w:color="auto"/>
                <w:right w:val="none" w:sz="0" w:space="0" w:color="auto"/>
              </w:divBdr>
            </w:div>
            <w:div w:id="630287313">
              <w:marLeft w:val="0"/>
              <w:marRight w:val="0"/>
              <w:marTop w:val="0"/>
              <w:marBottom w:val="0"/>
              <w:divBdr>
                <w:top w:val="none" w:sz="0" w:space="0" w:color="auto"/>
                <w:left w:val="none" w:sz="0" w:space="0" w:color="auto"/>
                <w:bottom w:val="none" w:sz="0" w:space="0" w:color="auto"/>
                <w:right w:val="none" w:sz="0" w:space="0" w:color="auto"/>
              </w:divBdr>
            </w:div>
            <w:div w:id="630719646">
              <w:marLeft w:val="0"/>
              <w:marRight w:val="0"/>
              <w:marTop w:val="0"/>
              <w:marBottom w:val="0"/>
              <w:divBdr>
                <w:top w:val="none" w:sz="0" w:space="0" w:color="auto"/>
                <w:left w:val="none" w:sz="0" w:space="0" w:color="auto"/>
                <w:bottom w:val="none" w:sz="0" w:space="0" w:color="auto"/>
                <w:right w:val="none" w:sz="0" w:space="0" w:color="auto"/>
              </w:divBdr>
            </w:div>
            <w:div w:id="634262877">
              <w:marLeft w:val="0"/>
              <w:marRight w:val="0"/>
              <w:marTop w:val="0"/>
              <w:marBottom w:val="0"/>
              <w:divBdr>
                <w:top w:val="none" w:sz="0" w:space="0" w:color="auto"/>
                <w:left w:val="none" w:sz="0" w:space="0" w:color="auto"/>
                <w:bottom w:val="none" w:sz="0" w:space="0" w:color="auto"/>
                <w:right w:val="none" w:sz="0" w:space="0" w:color="auto"/>
              </w:divBdr>
            </w:div>
            <w:div w:id="637107334">
              <w:marLeft w:val="0"/>
              <w:marRight w:val="0"/>
              <w:marTop w:val="0"/>
              <w:marBottom w:val="0"/>
              <w:divBdr>
                <w:top w:val="none" w:sz="0" w:space="0" w:color="auto"/>
                <w:left w:val="none" w:sz="0" w:space="0" w:color="auto"/>
                <w:bottom w:val="none" w:sz="0" w:space="0" w:color="auto"/>
                <w:right w:val="none" w:sz="0" w:space="0" w:color="auto"/>
              </w:divBdr>
            </w:div>
            <w:div w:id="640304919">
              <w:marLeft w:val="0"/>
              <w:marRight w:val="0"/>
              <w:marTop w:val="0"/>
              <w:marBottom w:val="0"/>
              <w:divBdr>
                <w:top w:val="none" w:sz="0" w:space="0" w:color="auto"/>
                <w:left w:val="none" w:sz="0" w:space="0" w:color="auto"/>
                <w:bottom w:val="none" w:sz="0" w:space="0" w:color="auto"/>
                <w:right w:val="none" w:sz="0" w:space="0" w:color="auto"/>
              </w:divBdr>
            </w:div>
            <w:div w:id="658070841">
              <w:marLeft w:val="0"/>
              <w:marRight w:val="0"/>
              <w:marTop w:val="0"/>
              <w:marBottom w:val="0"/>
              <w:divBdr>
                <w:top w:val="none" w:sz="0" w:space="0" w:color="auto"/>
                <w:left w:val="none" w:sz="0" w:space="0" w:color="auto"/>
                <w:bottom w:val="none" w:sz="0" w:space="0" w:color="auto"/>
                <w:right w:val="none" w:sz="0" w:space="0" w:color="auto"/>
              </w:divBdr>
            </w:div>
            <w:div w:id="660085696">
              <w:marLeft w:val="0"/>
              <w:marRight w:val="0"/>
              <w:marTop w:val="0"/>
              <w:marBottom w:val="0"/>
              <w:divBdr>
                <w:top w:val="none" w:sz="0" w:space="0" w:color="auto"/>
                <w:left w:val="none" w:sz="0" w:space="0" w:color="auto"/>
                <w:bottom w:val="none" w:sz="0" w:space="0" w:color="auto"/>
                <w:right w:val="none" w:sz="0" w:space="0" w:color="auto"/>
              </w:divBdr>
            </w:div>
            <w:div w:id="660473922">
              <w:marLeft w:val="0"/>
              <w:marRight w:val="0"/>
              <w:marTop w:val="0"/>
              <w:marBottom w:val="0"/>
              <w:divBdr>
                <w:top w:val="none" w:sz="0" w:space="0" w:color="auto"/>
                <w:left w:val="none" w:sz="0" w:space="0" w:color="auto"/>
                <w:bottom w:val="none" w:sz="0" w:space="0" w:color="auto"/>
                <w:right w:val="none" w:sz="0" w:space="0" w:color="auto"/>
              </w:divBdr>
            </w:div>
            <w:div w:id="664865621">
              <w:marLeft w:val="0"/>
              <w:marRight w:val="0"/>
              <w:marTop w:val="0"/>
              <w:marBottom w:val="0"/>
              <w:divBdr>
                <w:top w:val="none" w:sz="0" w:space="0" w:color="auto"/>
                <w:left w:val="none" w:sz="0" w:space="0" w:color="auto"/>
                <w:bottom w:val="none" w:sz="0" w:space="0" w:color="auto"/>
                <w:right w:val="none" w:sz="0" w:space="0" w:color="auto"/>
              </w:divBdr>
            </w:div>
            <w:div w:id="673994944">
              <w:marLeft w:val="0"/>
              <w:marRight w:val="0"/>
              <w:marTop w:val="0"/>
              <w:marBottom w:val="0"/>
              <w:divBdr>
                <w:top w:val="none" w:sz="0" w:space="0" w:color="auto"/>
                <w:left w:val="none" w:sz="0" w:space="0" w:color="auto"/>
                <w:bottom w:val="none" w:sz="0" w:space="0" w:color="auto"/>
                <w:right w:val="none" w:sz="0" w:space="0" w:color="auto"/>
              </w:divBdr>
            </w:div>
            <w:div w:id="687410528">
              <w:marLeft w:val="0"/>
              <w:marRight w:val="0"/>
              <w:marTop w:val="0"/>
              <w:marBottom w:val="0"/>
              <w:divBdr>
                <w:top w:val="none" w:sz="0" w:space="0" w:color="auto"/>
                <w:left w:val="none" w:sz="0" w:space="0" w:color="auto"/>
                <w:bottom w:val="none" w:sz="0" w:space="0" w:color="auto"/>
                <w:right w:val="none" w:sz="0" w:space="0" w:color="auto"/>
              </w:divBdr>
            </w:div>
            <w:div w:id="689646311">
              <w:marLeft w:val="0"/>
              <w:marRight w:val="0"/>
              <w:marTop w:val="0"/>
              <w:marBottom w:val="0"/>
              <w:divBdr>
                <w:top w:val="none" w:sz="0" w:space="0" w:color="auto"/>
                <w:left w:val="none" w:sz="0" w:space="0" w:color="auto"/>
                <w:bottom w:val="none" w:sz="0" w:space="0" w:color="auto"/>
                <w:right w:val="none" w:sz="0" w:space="0" w:color="auto"/>
              </w:divBdr>
            </w:div>
            <w:div w:id="693534607">
              <w:marLeft w:val="0"/>
              <w:marRight w:val="0"/>
              <w:marTop w:val="0"/>
              <w:marBottom w:val="0"/>
              <w:divBdr>
                <w:top w:val="none" w:sz="0" w:space="0" w:color="auto"/>
                <w:left w:val="none" w:sz="0" w:space="0" w:color="auto"/>
                <w:bottom w:val="none" w:sz="0" w:space="0" w:color="auto"/>
                <w:right w:val="none" w:sz="0" w:space="0" w:color="auto"/>
              </w:divBdr>
            </w:div>
            <w:div w:id="700590644">
              <w:marLeft w:val="0"/>
              <w:marRight w:val="0"/>
              <w:marTop w:val="0"/>
              <w:marBottom w:val="0"/>
              <w:divBdr>
                <w:top w:val="none" w:sz="0" w:space="0" w:color="auto"/>
                <w:left w:val="none" w:sz="0" w:space="0" w:color="auto"/>
                <w:bottom w:val="none" w:sz="0" w:space="0" w:color="auto"/>
                <w:right w:val="none" w:sz="0" w:space="0" w:color="auto"/>
              </w:divBdr>
            </w:div>
            <w:div w:id="703795835">
              <w:marLeft w:val="0"/>
              <w:marRight w:val="0"/>
              <w:marTop w:val="0"/>
              <w:marBottom w:val="0"/>
              <w:divBdr>
                <w:top w:val="none" w:sz="0" w:space="0" w:color="auto"/>
                <w:left w:val="none" w:sz="0" w:space="0" w:color="auto"/>
                <w:bottom w:val="none" w:sz="0" w:space="0" w:color="auto"/>
                <w:right w:val="none" w:sz="0" w:space="0" w:color="auto"/>
              </w:divBdr>
            </w:div>
            <w:div w:id="707993748">
              <w:marLeft w:val="0"/>
              <w:marRight w:val="0"/>
              <w:marTop w:val="0"/>
              <w:marBottom w:val="0"/>
              <w:divBdr>
                <w:top w:val="none" w:sz="0" w:space="0" w:color="auto"/>
                <w:left w:val="none" w:sz="0" w:space="0" w:color="auto"/>
                <w:bottom w:val="none" w:sz="0" w:space="0" w:color="auto"/>
                <w:right w:val="none" w:sz="0" w:space="0" w:color="auto"/>
              </w:divBdr>
            </w:div>
            <w:div w:id="712846195">
              <w:marLeft w:val="0"/>
              <w:marRight w:val="0"/>
              <w:marTop w:val="0"/>
              <w:marBottom w:val="0"/>
              <w:divBdr>
                <w:top w:val="none" w:sz="0" w:space="0" w:color="auto"/>
                <w:left w:val="none" w:sz="0" w:space="0" w:color="auto"/>
                <w:bottom w:val="none" w:sz="0" w:space="0" w:color="auto"/>
                <w:right w:val="none" w:sz="0" w:space="0" w:color="auto"/>
              </w:divBdr>
            </w:div>
            <w:div w:id="717585695">
              <w:marLeft w:val="0"/>
              <w:marRight w:val="0"/>
              <w:marTop w:val="0"/>
              <w:marBottom w:val="0"/>
              <w:divBdr>
                <w:top w:val="none" w:sz="0" w:space="0" w:color="auto"/>
                <w:left w:val="none" w:sz="0" w:space="0" w:color="auto"/>
                <w:bottom w:val="none" w:sz="0" w:space="0" w:color="auto"/>
                <w:right w:val="none" w:sz="0" w:space="0" w:color="auto"/>
              </w:divBdr>
            </w:div>
            <w:div w:id="719011443">
              <w:marLeft w:val="0"/>
              <w:marRight w:val="0"/>
              <w:marTop w:val="0"/>
              <w:marBottom w:val="0"/>
              <w:divBdr>
                <w:top w:val="none" w:sz="0" w:space="0" w:color="auto"/>
                <w:left w:val="none" w:sz="0" w:space="0" w:color="auto"/>
                <w:bottom w:val="none" w:sz="0" w:space="0" w:color="auto"/>
                <w:right w:val="none" w:sz="0" w:space="0" w:color="auto"/>
              </w:divBdr>
            </w:div>
            <w:div w:id="722950630">
              <w:marLeft w:val="0"/>
              <w:marRight w:val="0"/>
              <w:marTop w:val="0"/>
              <w:marBottom w:val="0"/>
              <w:divBdr>
                <w:top w:val="none" w:sz="0" w:space="0" w:color="auto"/>
                <w:left w:val="none" w:sz="0" w:space="0" w:color="auto"/>
                <w:bottom w:val="none" w:sz="0" w:space="0" w:color="auto"/>
                <w:right w:val="none" w:sz="0" w:space="0" w:color="auto"/>
              </w:divBdr>
            </w:div>
            <w:div w:id="724838953">
              <w:marLeft w:val="0"/>
              <w:marRight w:val="0"/>
              <w:marTop w:val="0"/>
              <w:marBottom w:val="0"/>
              <w:divBdr>
                <w:top w:val="none" w:sz="0" w:space="0" w:color="auto"/>
                <w:left w:val="none" w:sz="0" w:space="0" w:color="auto"/>
                <w:bottom w:val="none" w:sz="0" w:space="0" w:color="auto"/>
                <w:right w:val="none" w:sz="0" w:space="0" w:color="auto"/>
              </w:divBdr>
            </w:div>
            <w:div w:id="729159133">
              <w:marLeft w:val="0"/>
              <w:marRight w:val="0"/>
              <w:marTop w:val="0"/>
              <w:marBottom w:val="0"/>
              <w:divBdr>
                <w:top w:val="none" w:sz="0" w:space="0" w:color="auto"/>
                <w:left w:val="none" w:sz="0" w:space="0" w:color="auto"/>
                <w:bottom w:val="none" w:sz="0" w:space="0" w:color="auto"/>
                <w:right w:val="none" w:sz="0" w:space="0" w:color="auto"/>
              </w:divBdr>
            </w:div>
            <w:div w:id="734664122">
              <w:marLeft w:val="0"/>
              <w:marRight w:val="0"/>
              <w:marTop w:val="0"/>
              <w:marBottom w:val="0"/>
              <w:divBdr>
                <w:top w:val="none" w:sz="0" w:space="0" w:color="auto"/>
                <w:left w:val="none" w:sz="0" w:space="0" w:color="auto"/>
                <w:bottom w:val="none" w:sz="0" w:space="0" w:color="auto"/>
                <w:right w:val="none" w:sz="0" w:space="0" w:color="auto"/>
              </w:divBdr>
            </w:div>
            <w:div w:id="739138834">
              <w:marLeft w:val="0"/>
              <w:marRight w:val="0"/>
              <w:marTop w:val="0"/>
              <w:marBottom w:val="0"/>
              <w:divBdr>
                <w:top w:val="none" w:sz="0" w:space="0" w:color="auto"/>
                <w:left w:val="none" w:sz="0" w:space="0" w:color="auto"/>
                <w:bottom w:val="none" w:sz="0" w:space="0" w:color="auto"/>
                <w:right w:val="none" w:sz="0" w:space="0" w:color="auto"/>
              </w:divBdr>
            </w:div>
            <w:div w:id="744495406">
              <w:marLeft w:val="0"/>
              <w:marRight w:val="0"/>
              <w:marTop w:val="0"/>
              <w:marBottom w:val="0"/>
              <w:divBdr>
                <w:top w:val="none" w:sz="0" w:space="0" w:color="auto"/>
                <w:left w:val="none" w:sz="0" w:space="0" w:color="auto"/>
                <w:bottom w:val="none" w:sz="0" w:space="0" w:color="auto"/>
                <w:right w:val="none" w:sz="0" w:space="0" w:color="auto"/>
              </w:divBdr>
            </w:div>
            <w:div w:id="748038471">
              <w:marLeft w:val="0"/>
              <w:marRight w:val="0"/>
              <w:marTop w:val="0"/>
              <w:marBottom w:val="0"/>
              <w:divBdr>
                <w:top w:val="none" w:sz="0" w:space="0" w:color="auto"/>
                <w:left w:val="none" w:sz="0" w:space="0" w:color="auto"/>
                <w:bottom w:val="none" w:sz="0" w:space="0" w:color="auto"/>
                <w:right w:val="none" w:sz="0" w:space="0" w:color="auto"/>
              </w:divBdr>
            </w:div>
            <w:div w:id="750002099">
              <w:marLeft w:val="0"/>
              <w:marRight w:val="0"/>
              <w:marTop w:val="0"/>
              <w:marBottom w:val="0"/>
              <w:divBdr>
                <w:top w:val="none" w:sz="0" w:space="0" w:color="auto"/>
                <w:left w:val="none" w:sz="0" w:space="0" w:color="auto"/>
                <w:bottom w:val="none" w:sz="0" w:space="0" w:color="auto"/>
                <w:right w:val="none" w:sz="0" w:space="0" w:color="auto"/>
              </w:divBdr>
            </w:div>
            <w:div w:id="754322189">
              <w:marLeft w:val="0"/>
              <w:marRight w:val="0"/>
              <w:marTop w:val="0"/>
              <w:marBottom w:val="0"/>
              <w:divBdr>
                <w:top w:val="none" w:sz="0" w:space="0" w:color="auto"/>
                <w:left w:val="none" w:sz="0" w:space="0" w:color="auto"/>
                <w:bottom w:val="none" w:sz="0" w:space="0" w:color="auto"/>
                <w:right w:val="none" w:sz="0" w:space="0" w:color="auto"/>
              </w:divBdr>
            </w:div>
            <w:div w:id="754934430">
              <w:marLeft w:val="0"/>
              <w:marRight w:val="0"/>
              <w:marTop w:val="0"/>
              <w:marBottom w:val="0"/>
              <w:divBdr>
                <w:top w:val="none" w:sz="0" w:space="0" w:color="auto"/>
                <w:left w:val="none" w:sz="0" w:space="0" w:color="auto"/>
                <w:bottom w:val="none" w:sz="0" w:space="0" w:color="auto"/>
                <w:right w:val="none" w:sz="0" w:space="0" w:color="auto"/>
              </w:divBdr>
            </w:div>
            <w:div w:id="760639256">
              <w:marLeft w:val="0"/>
              <w:marRight w:val="0"/>
              <w:marTop w:val="0"/>
              <w:marBottom w:val="0"/>
              <w:divBdr>
                <w:top w:val="none" w:sz="0" w:space="0" w:color="auto"/>
                <w:left w:val="none" w:sz="0" w:space="0" w:color="auto"/>
                <w:bottom w:val="none" w:sz="0" w:space="0" w:color="auto"/>
                <w:right w:val="none" w:sz="0" w:space="0" w:color="auto"/>
              </w:divBdr>
            </w:div>
            <w:div w:id="770976347">
              <w:marLeft w:val="0"/>
              <w:marRight w:val="0"/>
              <w:marTop w:val="0"/>
              <w:marBottom w:val="0"/>
              <w:divBdr>
                <w:top w:val="none" w:sz="0" w:space="0" w:color="auto"/>
                <w:left w:val="none" w:sz="0" w:space="0" w:color="auto"/>
                <w:bottom w:val="none" w:sz="0" w:space="0" w:color="auto"/>
                <w:right w:val="none" w:sz="0" w:space="0" w:color="auto"/>
              </w:divBdr>
            </w:div>
            <w:div w:id="776602043">
              <w:marLeft w:val="0"/>
              <w:marRight w:val="0"/>
              <w:marTop w:val="0"/>
              <w:marBottom w:val="0"/>
              <w:divBdr>
                <w:top w:val="none" w:sz="0" w:space="0" w:color="auto"/>
                <w:left w:val="none" w:sz="0" w:space="0" w:color="auto"/>
                <w:bottom w:val="none" w:sz="0" w:space="0" w:color="auto"/>
                <w:right w:val="none" w:sz="0" w:space="0" w:color="auto"/>
              </w:divBdr>
            </w:div>
            <w:div w:id="778455689">
              <w:marLeft w:val="0"/>
              <w:marRight w:val="0"/>
              <w:marTop w:val="0"/>
              <w:marBottom w:val="0"/>
              <w:divBdr>
                <w:top w:val="none" w:sz="0" w:space="0" w:color="auto"/>
                <w:left w:val="none" w:sz="0" w:space="0" w:color="auto"/>
                <w:bottom w:val="none" w:sz="0" w:space="0" w:color="auto"/>
                <w:right w:val="none" w:sz="0" w:space="0" w:color="auto"/>
              </w:divBdr>
            </w:div>
            <w:div w:id="781462904">
              <w:marLeft w:val="0"/>
              <w:marRight w:val="0"/>
              <w:marTop w:val="0"/>
              <w:marBottom w:val="0"/>
              <w:divBdr>
                <w:top w:val="none" w:sz="0" w:space="0" w:color="auto"/>
                <w:left w:val="none" w:sz="0" w:space="0" w:color="auto"/>
                <w:bottom w:val="none" w:sz="0" w:space="0" w:color="auto"/>
                <w:right w:val="none" w:sz="0" w:space="0" w:color="auto"/>
              </w:divBdr>
            </w:div>
            <w:div w:id="784738553">
              <w:marLeft w:val="0"/>
              <w:marRight w:val="0"/>
              <w:marTop w:val="0"/>
              <w:marBottom w:val="0"/>
              <w:divBdr>
                <w:top w:val="none" w:sz="0" w:space="0" w:color="auto"/>
                <w:left w:val="none" w:sz="0" w:space="0" w:color="auto"/>
                <w:bottom w:val="none" w:sz="0" w:space="0" w:color="auto"/>
                <w:right w:val="none" w:sz="0" w:space="0" w:color="auto"/>
              </w:divBdr>
            </w:div>
            <w:div w:id="787162820">
              <w:marLeft w:val="0"/>
              <w:marRight w:val="0"/>
              <w:marTop w:val="0"/>
              <w:marBottom w:val="0"/>
              <w:divBdr>
                <w:top w:val="none" w:sz="0" w:space="0" w:color="auto"/>
                <w:left w:val="none" w:sz="0" w:space="0" w:color="auto"/>
                <w:bottom w:val="none" w:sz="0" w:space="0" w:color="auto"/>
                <w:right w:val="none" w:sz="0" w:space="0" w:color="auto"/>
              </w:divBdr>
            </w:div>
            <w:div w:id="795022498">
              <w:marLeft w:val="0"/>
              <w:marRight w:val="0"/>
              <w:marTop w:val="0"/>
              <w:marBottom w:val="0"/>
              <w:divBdr>
                <w:top w:val="none" w:sz="0" w:space="0" w:color="auto"/>
                <w:left w:val="none" w:sz="0" w:space="0" w:color="auto"/>
                <w:bottom w:val="none" w:sz="0" w:space="0" w:color="auto"/>
                <w:right w:val="none" w:sz="0" w:space="0" w:color="auto"/>
              </w:divBdr>
            </w:div>
            <w:div w:id="801772909">
              <w:marLeft w:val="0"/>
              <w:marRight w:val="0"/>
              <w:marTop w:val="0"/>
              <w:marBottom w:val="0"/>
              <w:divBdr>
                <w:top w:val="none" w:sz="0" w:space="0" w:color="auto"/>
                <w:left w:val="none" w:sz="0" w:space="0" w:color="auto"/>
                <w:bottom w:val="none" w:sz="0" w:space="0" w:color="auto"/>
                <w:right w:val="none" w:sz="0" w:space="0" w:color="auto"/>
              </w:divBdr>
            </w:div>
            <w:div w:id="805045820">
              <w:marLeft w:val="0"/>
              <w:marRight w:val="0"/>
              <w:marTop w:val="0"/>
              <w:marBottom w:val="0"/>
              <w:divBdr>
                <w:top w:val="none" w:sz="0" w:space="0" w:color="auto"/>
                <w:left w:val="none" w:sz="0" w:space="0" w:color="auto"/>
                <w:bottom w:val="none" w:sz="0" w:space="0" w:color="auto"/>
                <w:right w:val="none" w:sz="0" w:space="0" w:color="auto"/>
              </w:divBdr>
            </w:div>
            <w:div w:id="812991377">
              <w:marLeft w:val="0"/>
              <w:marRight w:val="0"/>
              <w:marTop w:val="0"/>
              <w:marBottom w:val="0"/>
              <w:divBdr>
                <w:top w:val="none" w:sz="0" w:space="0" w:color="auto"/>
                <w:left w:val="none" w:sz="0" w:space="0" w:color="auto"/>
                <w:bottom w:val="none" w:sz="0" w:space="0" w:color="auto"/>
                <w:right w:val="none" w:sz="0" w:space="0" w:color="auto"/>
              </w:divBdr>
            </w:div>
            <w:div w:id="820586955">
              <w:marLeft w:val="0"/>
              <w:marRight w:val="0"/>
              <w:marTop w:val="0"/>
              <w:marBottom w:val="0"/>
              <w:divBdr>
                <w:top w:val="none" w:sz="0" w:space="0" w:color="auto"/>
                <w:left w:val="none" w:sz="0" w:space="0" w:color="auto"/>
                <w:bottom w:val="none" w:sz="0" w:space="0" w:color="auto"/>
                <w:right w:val="none" w:sz="0" w:space="0" w:color="auto"/>
              </w:divBdr>
            </w:div>
            <w:div w:id="820656008">
              <w:marLeft w:val="0"/>
              <w:marRight w:val="0"/>
              <w:marTop w:val="0"/>
              <w:marBottom w:val="0"/>
              <w:divBdr>
                <w:top w:val="none" w:sz="0" w:space="0" w:color="auto"/>
                <w:left w:val="none" w:sz="0" w:space="0" w:color="auto"/>
                <w:bottom w:val="none" w:sz="0" w:space="0" w:color="auto"/>
                <w:right w:val="none" w:sz="0" w:space="0" w:color="auto"/>
              </w:divBdr>
            </w:div>
            <w:div w:id="824662774">
              <w:marLeft w:val="0"/>
              <w:marRight w:val="0"/>
              <w:marTop w:val="0"/>
              <w:marBottom w:val="0"/>
              <w:divBdr>
                <w:top w:val="none" w:sz="0" w:space="0" w:color="auto"/>
                <w:left w:val="none" w:sz="0" w:space="0" w:color="auto"/>
                <w:bottom w:val="none" w:sz="0" w:space="0" w:color="auto"/>
                <w:right w:val="none" w:sz="0" w:space="0" w:color="auto"/>
              </w:divBdr>
            </w:div>
            <w:div w:id="824782714">
              <w:marLeft w:val="0"/>
              <w:marRight w:val="0"/>
              <w:marTop w:val="0"/>
              <w:marBottom w:val="0"/>
              <w:divBdr>
                <w:top w:val="none" w:sz="0" w:space="0" w:color="auto"/>
                <w:left w:val="none" w:sz="0" w:space="0" w:color="auto"/>
                <w:bottom w:val="none" w:sz="0" w:space="0" w:color="auto"/>
                <w:right w:val="none" w:sz="0" w:space="0" w:color="auto"/>
              </w:divBdr>
            </w:div>
            <w:div w:id="826022201">
              <w:marLeft w:val="0"/>
              <w:marRight w:val="0"/>
              <w:marTop w:val="0"/>
              <w:marBottom w:val="0"/>
              <w:divBdr>
                <w:top w:val="none" w:sz="0" w:space="0" w:color="auto"/>
                <w:left w:val="none" w:sz="0" w:space="0" w:color="auto"/>
                <w:bottom w:val="none" w:sz="0" w:space="0" w:color="auto"/>
                <w:right w:val="none" w:sz="0" w:space="0" w:color="auto"/>
              </w:divBdr>
            </w:div>
            <w:div w:id="833835918">
              <w:marLeft w:val="0"/>
              <w:marRight w:val="0"/>
              <w:marTop w:val="0"/>
              <w:marBottom w:val="0"/>
              <w:divBdr>
                <w:top w:val="none" w:sz="0" w:space="0" w:color="auto"/>
                <w:left w:val="none" w:sz="0" w:space="0" w:color="auto"/>
                <w:bottom w:val="none" w:sz="0" w:space="0" w:color="auto"/>
                <w:right w:val="none" w:sz="0" w:space="0" w:color="auto"/>
              </w:divBdr>
            </w:div>
            <w:div w:id="845168142">
              <w:marLeft w:val="0"/>
              <w:marRight w:val="0"/>
              <w:marTop w:val="0"/>
              <w:marBottom w:val="0"/>
              <w:divBdr>
                <w:top w:val="none" w:sz="0" w:space="0" w:color="auto"/>
                <w:left w:val="none" w:sz="0" w:space="0" w:color="auto"/>
                <w:bottom w:val="none" w:sz="0" w:space="0" w:color="auto"/>
                <w:right w:val="none" w:sz="0" w:space="0" w:color="auto"/>
              </w:divBdr>
            </w:div>
            <w:div w:id="846477106">
              <w:marLeft w:val="0"/>
              <w:marRight w:val="0"/>
              <w:marTop w:val="0"/>
              <w:marBottom w:val="0"/>
              <w:divBdr>
                <w:top w:val="none" w:sz="0" w:space="0" w:color="auto"/>
                <w:left w:val="none" w:sz="0" w:space="0" w:color="auto"/>
                <w:bottom w:val="none" w:sz="0" w:space="0" w:color="auto"/>
                <w:right w:val="none" w:sz="0" w:space="0" w:color="auto"/>
              </w:divBdr>
            </w:div>
            <w:div w:id="849876201">
              <w:marLeft w:val="0"/>
              <w:marRight w:val="0"/>
              <w:marTop w:val="0"/>
              <w:marBottom w:val="0"/>
              <w:divBdr>
                <w:top w:val="none" w:sz="0" w:space="0" w:color="auto"/>
                <w:left w:val="none" w:sz="0" w:space="0" w:color="auto"/>
                <w:bottom w:val="none" w:sz="0" w:space="0" w:color="auto"/>
                <w:right w:val="none" w:sz="0" w:space="0" w:color="auto"/>
              </w:divBdr>
            </w:div>
            <w:div w:id="851142138">
              <w:marLeft w:val="0"/>
              <w:marRight w:val="0"/>
              <w:marTop w:val="0"/>
              <w:marBottom w:val="0"/>
              <w:divBdr>
                <w:top w:val="none" w:sz="0" w:space="0" w:color="auto"/>
                <w:left w:val="none" w:sz="0" w:space="0" w:color="auto"/>
                <w:bottom w:val="none" w:sz="0" w:space="0" w:color="auto"/>
                <w:right w:val="none" w:sz="0" w:space="0" w:color="auto"/>
              </w:divBdr>
            </w:div>
            <w:div w:id="855385402">
              <w:marLeft w:val="0"/>
              <w:marRight w:val="0"/>
              <w:marTop w:val="0"/>
              <w:marBottom w:val="0"/>
              <w:divBdr>
                <w:top w:val="none" w:sz="0" w:space="0" w:color="auto"/>
                <w:left w:val="none" w:sz="0" w:space="0" w:color="auto"/>
                <w:bottom w:val="none" w:sz="0" w:space="0" w:color="auto"/>
                <w:right w:val="none" w:sz="0" w:space="0" w:color="auto"/>
              </w:divBdr>
            </w:div>
            <w:div w:id="856893411">
              <w:marLeft w:val="0"/>
              <w:marRight w:val="0"/>
              <w:marTop w:val="0"/>
              <w:marBottom w:val="0"/>
              <w:divBdr>
                <w:top w:val="none" w:sz="0" w:space="0" w:color="auto"/>
                <w:left w:val="none" w:sz="0" w:space="0" w:color="auto"/>
                <w:bottom w:val="none" w:sz="0" w:space="0" w:color="auto"/>
                <w:right w:val="none" w:sz="0" w:space="0" w:color="auto"/>
              </w:divBdr>
            </w:div>
            <w:div w:id="879630170">
              <w:marLeft w:val="0"/>
              <w:marRight w:val="0"/>
              <w:marTop w:val="0"/>
              <w:marBottom w:val="0"/>
              <w:divBdr>
                <w:top w:val="none" w:sz="0" w:space="0" w:color="auto"/>
                <w:left w:val="none" w:sz="0" w:space="0" w:color="auto"/>
                <w:bottom w:val="none" w:sz="0" w:space="0" w:color="auto"/>
                <w:right w:val="none" w:sz="0" w:space="0" w:color="auto"/>
              </w:divBdr>
            </w:div>
            <w:div w:id="882711334">
              <w:marLeft w:val="0"/>
              <w:marRight w:val="0"/>
              <w:marTop w:val="0"/>
              <w:marBottom w:val="0"/>
              <w:divBdr>
                <w:top w:val="none" w:sz="0" w:space="0" w:color="auto"/>
                <w:left w:val="none" w:sz="0" w:space="0" w:color="auto"/>
                <w:bottom w:val="none" w:sz="0" w:space="0" w:color="auto"/>
                <w:right w:val="none" w:sz="0" w:space="0" w:color="auto"/>
              </w:divBdr>
            </w:div>
            <w:div w:id="886063469">
              <w:marLeft w:val="0"/>
              <w:marRight w:val="0"/>
              <w:marTop w:val="0"/>
              <w:marBottom w:val="0"/>
              <w:divBdr>
                <w:top w:val="none" w:sz="0" w:space="0" w:color="auto"/>
                <w:left w:val="none" w:sz="0" w:space="0" w:color="auto"/>
                <w:bottom w:val="none" w:sz="0" w:space="0" w:color="auto"/>
                <w:right w:val="none" w:sz="0" w:space="0" w:color="auto"/>
              </w:divBdr>
            </w:div>
            <w:div w:id="886910257">
              <w:marLeft w:val="0"/>
              <w:marRight w:val="0"/>
              <w:marTop w:val="0"/>
              <w:marBottom w:val="0"/>
              <w:divBdr>
                <w:top w:val="none" w:sz="0" w:space="0" w:color="auto"/>
                <w:left w:val="none" w:sz="0" w:space="0" w:color="auto"/>
                <w:bottom w:val="none" w:sz="0" w:space="0" w:color="auto"/>
                <w:right w:val="none" w:sz="0" w:space="0" w:color="auto"/>
              </w:divBdr>
            </w:div>
            <w:div w:id="890111257">
              <w:marLeft w:val="0"/>
              <w:marRight w:val="0"/>
              <w:marTop w:val="0"/>
              <w:marBottom w:val="0"/>
              <w:divBdr>
                <w:top w:val="none" w:sz="0" w:space="0" w:color="auto"/>
                <w:left w:val="none" w:sz="0" w:space="0" w:color="auto"/>
                <w:bottom w:val="none" w:sz="0" w:space="0" w:color="auto"/>
                <w:right w:val="none" w:sz="0" w:space="0" w:color="auto"/>
              </w:divBdr>
            </w:div>
            <w:div w:id="890504507">
              <w:marLeft w:val="0"/>
              <w:marRight w:val="0"/>
              <w:marTop w:val="0"/>
              <w:marBottom w:val="0"/>
              <w:divBdr>
                <w:top w:val="none" w:sz="0" w:space="0" w:color="auto"/>
                <w:left w:val="none" w:sz="0" w:space="0" w:color="auto"/>
                <w:bottom w:val="none" w:sz="0" w:space="0" w:color="auto"/>
                <w:right w:val="none" w:sz="0" w:space="0" w:color="auto"/>
              </w:divBdr>
            </w:div>
            <w:div w:id="891355541">
              <w:marLeft w:val="0"/>
              <w:marRight w:val="0"/>
              <w:marTop w:val="0"/>
              <w:marBottom w:val="0"/>
              <w:divBdr>
                <w:top w:val="none" w:sz="0" w:space="0" w:color="auto"/>
                <w:left w:val="none" w:sz="0" w:space="0" w:color="auto"/>
                <w:bottom w:val="none" w:sz="0" w:space="0" w:color="auto"/>
                <w:right w:val="none" w:sz="0" w:space="0" w:color="auto"/>
              </w:divBdr>
            </w:div>
            <w:div w:id="892958727">
              <w:marLeft w:val="0"/>
              <w:marRight w:val="0"/>
              <w:marTop w:val="0"/>
              <w:marBottom w:val="0"/>
              <w:divBdr>
                <w:top w:val="none" w:sz="0" w:space="0" w:color="auto"/>
                <w:left w:val="none" w:sz="0" w:space="0" w:color="auto"/>
                <w:bottom w:val="none" w:sz="0" w:space="0" w:color="auto"/>
                <w:right w:val="none" w:sz="0" w:space="0" w:color="auto"/>
              </w:divBdr>
            </w:div>
            <w:div w:id="896548692">
              <w:marLeft w:val="0"/>
              <w:marRight w:val="0"/>
              <w:marTop w:val="0"/>
              <w:marBottom w:val="0"/>
              <w:divBdr>
                <w:top w:val="none" w:sz="0" w:space="0" w:color="auto"/>
                <w:left w:val="none" w:sz="0" w:space="0" w:color="auto"/>
                <w:bottom w:val="none" w:sz="0" w:space="0" w:color="auto"/>
                <w:right w:val="none" w:sz="0" w:space="0" w:color="auto"/>
              </w:divBdr>
            </w:div>
            <w:div w:id="903182483">
              <w:marLeft w:val="0"/>
              <w:marRight w:val="0"/>
              <w:marTop w:val="0"/>
              <w:marBottom w:val="0"/>
              <w:divBdr>
                <w:top w:val="none" w:sz="0" w:space="0" w:color="auto"/>
                <w:left w:val="none" w:sz="0" w:space="0" w:color="auto"/>
                <w:bottom w:val="none" w:sz="0" w:space="0" w:color="auto"/>
                <w:right w:val="none" w:sz="0" w:space="0" w:color="auto"/>
              </w:divBdr>
            </w:div>
            <w:div w:id="903880171">
              <w:marLeft w:val="0"/>
              <w:marRight w:val="0"/>
              <w:marTop w:val="0"/>
              <w:marBottom w:val="0"/>
              <w:divBdr>
                <w:top w:val="none" w:sz="0" w:space="0" w:color="auto"/>
                <w:left w:val="none" w:sz="0" w:space="0" w:color="auto"/>
                <w:bottom w:val="none" w:sz="0" w:space="0" w:color="auto"/>
                <w:right w:val="none" w:sz="0" w:space="0" w:color="auto"/>
              </w:divBdr>
            </w:div>
            <w:div w:id="904341421">
              <w:marLeft w:val="0"/>
              <w:marRight w:val="0"/>
              <w:marTop w:val="0"/>
              <w:marBottom w:val="0"/>
              <w:divBdr>
                <w:top w:val="none" w:sz="0" w:space="0" w:color="auto"/>
                <w:left w:val="none" w:sz="0" w:space="0" w:color="auto"/>
                <w:bottom w:val="none" w:sz="0" w:space="0" w:color="auto"/>
                <w:right w:val="none" w:sz="0" w:space="0" w:color="auto"/>
              </w:divBdr>
            </w:div>
            <w:div w:id="907879422">
              <w:marLeft w:val="0"/>
              <w:marRight w:val="0"/>
              <w:marTop w:val="0"/>
              <w:marBottom w:val="0"/>
              <w:divBdr>
                <w:top w:val="none" w:sz="0" w:space="0" w:color="auto"/>
                <w:left w:val="none" w:sz="0" w:space="0" w:color="auto"/>
                <w:bottom w:val="none" w:sz="0" w:space="0" w:color="auto"/>
                <w:right w:val="none" w:sz="0" w:space="0" w:color="auto"/>
              </w:divBdr>
            </w:div>
            <w:div w:id="909539916">
              <w:marLeft w:val="0"/>
              <w:marRight w:val="0"/>
              <w:marTop w:val="0"/>
              <w:marBottom w:val="0"/>
              <w:divBdr>
                <w:top w:val="none" w:sz="0" w:space="0" w:color="auto"/>
                <w:left w:val="none" w:sz="0" w:space="0" w:color="auto"/>
                <w:bottom w:val="none" w:sz="0" w:space="0" w:color="auto"/>
                <w:right w:val="none" w:sz="0" w:space="0" w:color="auto"/>
              </w:divBdr>
            </w:div>
            <w:div w:id="914322680">
              <w:marLeft w:val="0"/>
              <w:marRight w:val="0"/>
              <w:marTop w:val="0"/>
              <w:marBottom w:val="0"/>
              <w:divBdr>
                <w:top w:val="none" w:sz="0" w:space="0" w:color="auto"/>
                <w:left w:val="none" w:sz="0" w:space="0" w:color="auto"/>
                <w:bottom w:val="none" w:sz="0" w:space="0" w:color="auto"/>
                <w:right w:val="none" w:sz="0" w:space="0" w:color="auto"/>
              </w:divBdr>
            </w:div>
            <w:div w:id="914897578">
              <w:marLeft w:val="0"/>
              <w:marRight w:val="0"/>
              <w:marTop w:val="0"/>
              <w:marBottom w:val="0"/>
              <w:divBdr>
                <w:top w:val="none" w:sz="0" w:space="0" w:color="auto"/>
                <w:left w:val="none" w:sz="0" w:space="0" w:color="auto"/>
                <w:bottom w:val="none" w:sz="0" w:space="0" w:color="auto"/>
                <w:right w:val="none" w:sz="0" w:space="0" w:color="auto"/>
              </w:divBdr>
            </w:div>
            <w:div w:id="921182115">
              <w:marLeft w:val="0"/>
              <w:marRight w:val="0"/>
              <w:marTop w:val="0"/>
              <w:marBottom w:val="0"/>
              <w:divBdr>
                <w:top w:val="none" w:sz="0" w:space="0" w:color="auto"/>
                <w:left w:val="none" w:sz="0" w:space="0" w:color="auto"/>
                <w:bottom w:val="none" w:sz="0" w:space="0" w:color="auto"/>
                <w:right w:val="none" w:sz="0" w:space="0" w:color="auto"/>
              </w:divBdr>
            </w:div>
            <w:div w:id="923760711">
              <w:marLeft w:val="0"/>
              <w:marRight w:val="0"/>
              <w:marTop w:val="0"/>
              <w:marBottom w:val="0"/>
              <w:divBdr>
                <w:top w:val="none" w:sz="0" w:space="0" w:color="auto"/>
                <w:left w:val="none" w:sz="0" w:space="0" w:color="auto"/>
                <w:bottom w:val="none" w:sz="0" w:space="0" w:color="auto"/>
                <w:right w:val="none" w:sz="0" w:space="0" w:color="auto"/>
              </w:divBdr>
            </w:div>
            <w:div w:id="927815299">
              <w:marLeft w:val="0"/>
              <w:marRight w:val="0"/>
              <w:marTop w:val="0"/>
              <w:marBottom w:val="0"/>
              <w:divBdr>
                <w:top w:val="none" w:sz="0" w:space="0" w:color="auto"/>
                <w:left w:val="none" w:sz="0" w:space="0" w:color="auto"/>
                <w:bottom w:val="none" w:sz="0" w:space="0" w:color="auto"/>
                <w:right w:val="none" w:sz="0" w:space="0" w:color="auto"/>
              </w:divBdr>
            </w:div>
            <w:div w:id="927884613">
              <w:marLeft w:val="0"/>
              <w:marRight w:val="0"/>
              <w:marTop w:val="0"/>
              <w:marBottom w:val="0"/>
              <w:divBdr>
                <w:top w:val="none" w:sz="0" w:space="0" w:color="auto"/>
                <w:left w:val="none" w:sz="0" w:space="0" w:color="auto"/>
                <w:bottom w:val="none" w:sz="0" w:space="0" w:color="auto"/>
                <w:right w:val="none" w:sz="0" w:space="0" w:color="auto"/>
              </w:divBdr>
            </w:div>
            <w:div w:id="930356715">
              <w:marLeft w:val="0"/>
              <w:marRight w:val="0"/>
              <w:marTop w:val="0"/>
              <w:marBottom w:val="0"/>
              <w:divBdr>
                <w:top w:val="none" w:sz="0" w:space="0" w:color="auto"/>
                <w:left w:val="none" w:sz="0" w:space="0" w:color="auto"/>
                <w:bottom w:val="none" w:sz="0" w:space="0" w:color="auto"/>
                <w:right w:val="none" w:sz="0" w:space="0" w:color="auto"/>
              </w:divBdr>
            </w:div>
            <w:div w:id="934362200">
              <w:marLeft w:val="0"/>
              <w:marRight w:val="0"/>
              <w:marTop w:val="0"/>
              <w:marBottom w:val="0"/>
              <w:divBdr>
                <w:top w:val="none" w:sz="0" w:space="0" w:color="auto"/>
                <w:left w:val="none" w:sz="0" w:space="0" w:color="auto"/>
                <w:bottom w:val="none" w:sz="0" w:space="0" w:color="auto"/>
                <w:right w:val="none" w:sz="0" w:space="0" w:color="auto"/>
              </w:divBdr>
            </w:div>
            <w:div w:id="939987865">
              <w:marLeft w:val="0"/>
              <w:marRight w:val="0"/>
              <w:marTop w:val="0"/>
              <w:marBottom w:val="0"/>
              <w:divBdr>
                <w:top w:val="none" w:sz="0" w:space="0" w:color="auto"/>
                <w:left w:val="none" w:sz="0" w:space="0" w:color="auto"/>
                <w:bottom w:val="none" w:sz="0" w:space="0" w:color="auto"/>
                <w:right w:val="none" w:sz="0" w:space="0" w:color="auto"/>
              </w:divBdr>
            </w:div>
            <w:div w:id="939993844">
              <w:marLeft w:val="0"/>
              <w:marRight w:val="0"/>
              <w:marTop w:val="0"/>
              <w:marBottom w:val="0"/>
              <w:divBdr>
                <w:top w:val="none" w:sz="0" w:space="0" w:color="auto"/>
                <w:left w:val="none" w:sz="0" w:space="0" w:color="auto"/>
                <w:bottom w:val="none" w:sz="0" w:space="0" w:color="auto"/>
                <w:right w:val="none" w:sz="0" w:space="0" w:color="auto"/>
              </w:divBdr>
            </w:div>
            <w:div w:id="940144516">
              <w:marLeft w:val="0"/>
              <w:marRight w:val="0"/>
              <w:marTop w:val="0"/>
              <w:marBottom w:val="0"/>
              <w:divBdr>
                <w:top w:val="none" w:sz="0" w:space="0" w:color="auto"/>
                <w:left w:val="none" w:sz="0" w:space="0" w:color="auto"/>
                <w:bottom w:val="none" w:sz="0" w:space="0" w:color="auto"/>
                <w:right w:val="none" w:sz="0" w:space="0" w:color="auto"/>
              </w:divBdr>
            </w:div>
            <w:div w:id="942032399">
              <w:marLeft w:val="0"/>
              <w:marRight w:val="0"/>
              <w:marTop w:val="0"/>
              <w:marBottom w:val="0"/>
              <w:divBdr>
                <w:top w:val="none" w:sz="0" w:space="0" w:color="auto"/>
                <w:left w:val="none" w:sz="0" w:space="0" w:color="auto"/>
                <w:bottom w:val="none" w:sz="0" w:space="0" w:color="auto"/>
                <w:right w:val="none" w:sz="0" w:space="0" w:color="auto"/>
              </w:divBdr>
            </w:div>
            <w:div w:id="943147790">
              <w:marLeft w:val="0"/>
              <w:marRight w:val="0"/>
              <w:marTop w:val="0"/>
              <w:marBottom w:val="0"/>
              <w:divBdr>
                <w:top w:val="none" w:sz="0" w:space="0" w:color="auto"/>
                <w:left w:val="none" w:sz="0" w:space="0" w:color="auto"/>
                <w:bottom w:val="none" w:sz="0" w:space="0" w:color="auto"/>
                <w:right w:val="none" w:sz="0" w:space="0" w:color="auto"/>
              </w:divBdr>
            </w:div>
            <w:div w:id="947197892">
              <w:marLeft w:val="0"/>
              <w:marRight w:val="0"/>
              <w:marTop w:val="0"/>
              <w:marBottom w:val="0"/>
              <w:divBdr>
                <w:top w:val="none" w:sz="0" w:space="0" w:color="auto"/>
                <w:left w:val="none" w:sz="0" w:space="0" w:color="auto"/>
                <w:bottom w:val="none" w:sz="0" w:space="0" w:color="auto"/>
                <w:right w:val="none" w:sz="0" w:space="0" w:color="auto"/>
              </w:divBdr>
            </w:div>
            <w:div w:id="952785529">
              <w:marLeft w:val="0"/>
              <w:marRight w:val="0"/>
              <w:marTop w:val="0"/>
              <w:marBottom w:val="0"/>
              <w:divBdr>
                <w:top w:val="none" w:sz="0" w:space="0" w:color="auto"/>
                <w:left w:val="none" w:sz="0" w:space="0" w:color="auto"/>
                <w:bottom w:val="none" w:sz="0" w:space="0" w:color="auto"/>
                <w:right w:val="none" w:sz="0" w:space="0" w:color="auto"/>
              </w:divBdr>
            </w:div>
            <w:div w:id="955328276">
              <w:marLeft w:val="0"/>
              <w:marRight w:val="0"/>
              <w:marTop w:val="0"/>
              <w:marBottom w:val="0"/>
              <w:divBdr>
                <w:top w:val="none" w:sz="0" w:space="0" w:color="auto"/>
                <w:left w:val="none" w:sz="0" w:space="0" w:color="auto"/>
                <w:bottom w:val="none" w:sz="0" w:space="0" w:color="auto"/>
                <w:right w:val="none" w:sz="0" w:space="0" w:color="auto"/>
              </w:divBdr>
            </w:div>
            <w:div w:id="958489715">
              <w:marLeft w:val="0"/>
              <w:marRight w:val="0"/>
              <w:marTop w:val="0"/>
              <w:marBottom w:val="0"/>
              <w:divBdr>
                <w:top w:val="none" w:sz="0" w:space="0" w:color="auto"/>
                <w:left w:val="none" w:sz="0" w:space="0" w:color="auto"/>
                <w:bottom w:val="none" w:sz="0" w:space="0" w:color="auto"/>
                <w:right w:val="none" w:sz="0" w:space="0" w:color="auto"/>
              </w:divBdr>
            </w:div>
            <w:div w:id="962032831">
              <w:marLeft w:val="0"/>
              <w:marRight w:val="0"/>
              <w:marTop w:val="0"/>
              <w:marBottom w:val="0"/>
              <w:divBdr>
                <w:top w:val="none" w:sz="0" w:space="0" w:color="auto"/>
                <w:left w:val="none" w:sz="0" w:space="0" w:color="auto"/>
                <w:bottom w:val="none" w:sz="0" w:space="0" w:color="auto"/>
                <w:right w:val="none" w:sz="0" w:space="0" w:color="auto"/>
              </w:divBdr>
            </w:div>
            <w:div w:id="963772851">
              <w:marLeft w:val="0"/>
              <w:marRight w:val="0"/>
              <w:marTop w:val="0"/>
              <w:marBottom w:val="0"/>
              <w:divBdr>
                <w:top w:val="none" w:sz="0" w:space="0" w:color="auto"/>
                <w:left w:val="none" w:sz="0" w:space="0" w:color="auto"/>
                <w:bottom w:val="none" w:sz="0" w:space="0" w:color="auto"/>
                <w:right w:val="none" w:sz="0" w:space="0" w:color="auto"/>
              </w:divBdr>
            </w:div>
            <w:div w:id="968316032">
              <w:marLeft w:val="0"/>
              <w:marRight w:val="0"/>
              <w:marTop w:val="0"/>
              <w:marBottom w:val="0"/>
              <w:divBdr>
                <w:top w:val="none" w:sz="0" w:space="0" w:color="auto"/>
                <w:left w:val="none" w:sz="0" w:space="0" w:color="auto"/>
                <w:bottom w:val="none" w:sz="0" w:space="0" w:color="auto"/>
                <w:right w:val="none" w:sz="0" w:space="0" w:color="auto"/>
              </w:divBdr>
            </w:div>
            <w:div w:id="971011333">
              <w:marLeft w:val="0"/>
              <w:marRight w:val="0"/>
              <w:marTop w:val="0"/>
              <w:marBottom w:val="0"/>
              <w:divBdr>
                <w:top w:val="none" w:sz="0" w:space="0" w:color="auto"/>
                <w:left w:val="none" w:sz="0" w:space="0" w:color="auto"/>
                <w:bottom w:val="none" w:sz="0" w:space="0" w:color="auto"/>
                <w:right w:val="none" w:sz="0" w:space="0" w:color="auto"/>
              </w:divBdr>
            </w:div>
            <w:div w:id="986857768">
              <w:marLeft w:val="0"/>
              <w:marRight w:val="0"/>
              <w:marTop w:val="0"/>
              <w:marBottom w:val="0"/>
              <w:divBdr>
                <w:top w:val="none" w:sz="0" w:space="0" w:color="auto"/>
                <w:left w:val="none" w:sz="0" w:space="0" w:color="auto"/>
                <w:bottom w:val="none" w:sz="0" w:space="0" w:color="auto"/>
                <w:right w:val="none" w:sz="0" w:space="0" w:color="auto"/>
              </w:divBdr>
            </w:div>
            <w:div w:id="988167911">
              <w:marLeft w:val="0"/>
              <w:marRight w:val="0"/>
              <w:marTop w:val="0"/>
              <w:marBottom w:val="0"/>
              <w:divBdr>
                <w:top w:val="none" w:sz="0" w:space="0" w:color="auto"/>
                <w:left w:val="none" w:sz="0" w:space="0" w:color="auto"/>
                <w:bottom w:val="none" w:sz="0" w:space="0" w:color="auto"/>
                <w:right w:val="none" w:sz="0" w:space="0" w:color="auto"/>
              </w:divBdr>
            </w:div>
            <w:div w:id="990717301">
              <w:marLeft w:val="0"/>
              <w:marRight w:val="0"/>
              <w:marTop w:val="0"/>
              <w:marBottom w:val="0"/>
              <w:divBdr>
                <w:top w:val="none" w:sz="0" w:space="0" w:color="auto"/>
                <w:left w:val="none" w:sz="0" w:space="0" w:color="auto"/>
                <w:bottom w:val="none" w:sz="0" w:space="0" w:color="auto"/>
                <w:right w:val="none" w:sz="0" w:space="0" w:color="auto"/>
              </w:divBdr>
            </w:div>
            <w:div w:id="991367260">
              <w:marLeft w:val="0"/>
              <w:marRight w:val="0"/>
              <w:marTop w:val="0"/>
              <w:marBottom w:val="0"/>
              <w:divBdr>
                <w:top w:val="none" w:sz="0" w:space="0" w:color="auto"/>
                <w:left w:val="none" w:sz="0" w:space="0" w:color="auto"/>
                <w:bottom w:val="none" w:sz="0" w:space="0" w:color="auto"/>
                <w:right w:val="none" w:sz="0" w:space="0" w:color="auto"/>
              </w:divBdr>
            </w:div>
            <w:div w:id="1002515368">
              <w:marLeft w:val="0"/>
              <w:marRight w:val="0"/>
              <w:marTop w:val="0"/>
              <w:marBottom w:val="0"/>
              <w:divBdr>
                <w:top w:val="none" w:sz="0" w:space="0" w:color="auto"/>
                <w:left w:val="none" w:sz="0" w:space="0" w:color="auto"/>
                <w:bottom w:val="none" w:sz="0" w:space="0" w:color="auto"/>
                <w:right w:val="none" w:sz="0" w:space="0" w:color="auto"/>
              </w:divBdr>
            </w:div>
            <w:div w:id="1008017281">
              <w:marLeft w:val="0"/>
              <w:marRight w:val="0"/>
              <w:marTop w:val="0"/>
              <w:marBottom w:val="0"/>
              <w:divBdr>
                <w:top w:val="none" w:sz="0" w:space="0" w:color="auto"/>
                <w:left w:val="none" w:sz="0" w:space="0" w:color="auto"/>
                <w:bottom w:val="none" w:sz="0" w:space="0" w:color="auto"/>
                <w:right w:val="none" w:sz="0" w:space="0" w:color="auto"/>
              </w:divBdr>
            </w:div>
            <w:div w:id="1010137228">
              <w:marLeft w:val="0"/>
              <w:marRight w:val="0"/>
              <w:marTop w:val="0"/>
              <w:marBottom w:val="0"/>
              <w:divBdr>
                <w:top w:val="none" w:sz="0" w:space="0" w:color="auto"/>
                <w:left w:val="none" w:sz="0" w:space="0" w:color="auto"/>
                <w:bottom w:val="none" w:sz="0" w:space="0" w:color="auto"/>
                <w:right w:val="none" w:sz="0" w:space="0" w:color="auto"/>
              </w:divBdr>
            </w:div>
            <w:div w:id="1016345223">
              <w:marLeft w:val="0"/>
              <w:marRight w:val="0"/>
              <w:marTop w:val="0"/>
              <w:marBottom w:val="0"/>
              <w:divBdr>
                <w:top w:val="none" w:sz="0" w:space="0" w:color="auto"/>
                <w:left w:val="none" w:sz="0" w:space="0" w:color="auto"/>
                <w:bottom w:val="none" w:sz="0" w:space="0" w:color="auto"/>
                <w:right w:val="none" w:sz="0" w:space="0" w:color="auto"/>
              </w:divBdr>
            </w:div>
            <w:div w:id="1018702117">
              <w:marLeft w:val="0"/>
              <w:marRight w:val="0"/>
              <w:marTop w:val="0"/>
              <w:marBottom w:val="0"/>
              <w:divBdr>
                <w:top w:val="none" w:sz="0" w:space="0" w:color="auto"/>
                <w:left w:val="none" w:sz="0" w:space="0" w:color="auto"/>
                <w:bottom w:val="none" w:sz="0" w:space="0" w:color="auto"/>
                <w:right w:val="none" w:sz="0" w:space="0" w:color="auto"/>
              </w:divBdr>
            </w:div>
            <w:div w:id="1020619828">
              <w:marLeft w:val="0"/>
              <w:marRight w:val="0"/>
              <w:marTop w:val="0"/>
              <w:marBottom w:val="0"/>
              <w:divBdr>
                <w:top w:val="none" w:sz="0" w:space="0" w:color="auto"/>
                <w:left w:val="none" w:sz="0" w:space="0" w:color="auto"/>
                <w:bottom w:val="none" w:sz="0" w:space="0" w:color="auto"/>
                <w:right w:val="none" w:sz="0" w:space="0" w:color="auto"/>
              </w:divBdr>
            </w:div>
            <w:div w:id="1023047254">
              <w:marLeft w:val="0"/>
              <w:marRight w:val="0"/>
              <w:marTop w:val="0"/>
              <w:marBottom w:val="0"/>
              <w:divBdr>
                <w:top w:val="none" w:sz="0" w:space="0" w:color="auto"/>
                <w:left w:val="none" w:sz="0" w:space="0" w:color="auto"/>
                <w:bottom w:val="none" w:sz="0" w:space="0" w:color="auto"/>
                <w:right w:val="none" w:sz="0" w:space="0" w:color="auto"/>
              </w:divBdr>
            </w:div>
            <w:div w:id="1026296043">
              <w:marLeft w:val="0"/>
              <w:marRight w:val="0"/>
              <w:marTop w:val="0"/>
              <w:marBottom w:val="0"/>
              <w:divBdr>
                <w:top w:val="none" w:sz="0" w:space="0" w:color="auto"/>
                <w:left w:val="none" w:sz="0" w:space="0" w:color="auto"/>
                <w:bottom w:val="none" w:sz="0" w:space="0" w:color="auto"/>
                <w:right w:val="none" w:sz="0" w:space="0" w:color="auto"/>
              </w:divBdr>
            </w:div>
            <w:div w:id="1031494172">
              <w:marLeft w:val="0"/>
              <w:marRight w:val="0"/>
              <w:marTop w:val="0"/>
              <w:marBottom w:val="0"/>
              <w:divBdr>
                <w:top w:val="none" w:sz="0" w:space="0" w:color="auto"/>
                <w:left w:val="none" w:sz="0" w:space="0" w:color="auto"/>
                <w:bottom w:val="none" w:sz="0" w:space="0" w:color="auto"/>
                <w:right w:val="none" w:sz="0" w:space="0" w:color="auto"/>
              </w:divBdr>
            </w:div>
            <w:div w:id="1032615159">
              <w:marLeft w:val="0"/>
              <w:marRight w:val="0"/>
              <w:marTop w:val="0"/>
              <w:marBottom w:val="0"/>
              <w:divBdr>
                <w:top w:val="none" w:sz="0" w:space="0" w:color="auto"/>
                <w:left w:val="none" w:sz="0" w:space="0" w:color="auto"/>
                <w:bottom w:val="none" w:sz="0" w:space="0" w:color="auto"/>
                <w:right w:val="none" w:sz="0" w:space="0" w:color="auto"/>
              </w:divBdr>
            </w:div>
            <w:div w:id="1036541365">
              <w:marLeft w:val="0"/>
              <w:marRight w:val="0"/>
              <w:marTop w:val="0"/>
              <w:marBottom w:val="0"/>
              <w:divBdr>
                <w:top w:val="none" w:sz="0" w:space="0" w:color="auto"/>
                <w:left w:val="none" w:sz="0" w:space="0" w:color="auto"/>
                <w:bottom w:val="none" w:sz="0" w:space="0" w:color="auto"/>
                <w:right w:val="none" w:sz="0" w:space="0" w:color="auto"/>
              </w:divBdr>
            </w:div>
            <w:div w:id="1036589635">
              <w:marLeft w:val="0"/>
              <w:marRight w:val="0"/>
              <w:marTop w:val="0"/>
              <w:marBottom w:val="0"/>
              <w:divBdr>
                <w:top w:val="none" w:sz="0" w:space="0" w:color="auto"/>
                <w:left w:val="none" w:sz="0" w:space="0" w:color="auto"/>
                <w:bottom w:val="none" w:sz="0" w:space="0" w:color="auto"/>
                <w:right w:val="none" w:sz="0" w:space="0" w:color="auto"/>
              </w:divBdr>
            </w:div>
            <w:div w:id="1043990248">
              <w:marLeft w:val="0"/>
              <w:marRight w:val="0"/>
              <w:marTop w:val="0"/>
              <w:marBottom w:val="0"/>
              <w:divBdr>
                <w:top w:val="none" w:sz="0" w:space="0" w:color="auto"/>
                <w:left w:val="none" w:sz="0" w:space="0" w:color="auto"/>
                <w:bottom w:val="none" w:sz="0" w:space="0" w:color="auto"/>
                <w:right w:val="none" w:sz="0" w:space="0" w:color="auto"/>
              </w:divBdr>
            </w:div>
            <w:div w:id="1045442824">
              <w:marLeft w:val="0"/>
              <w:marRight w:val="0"/>
              <w:marTop w:val="0"/>
              <w:marBottom w:val="0"/>
              <w:divBdr>
                <w:top w:val="none" w:sz="0" w:space="0" w:color="auto"/>
                <w:left w:val="none" w:sz="0" w:space="0" w:color="auto"/>
                <w:bottom w:val="none" w:sz="0" w:space="0" w:color="auto"/>
                <w:right w:val="none" w:sz="0" w:space="0" w:color="auto"/>
              </w:divBdr>
            </w:div>
            <w:div w:id="1046415918">
              <w:marLeft w:val="0"/>
              <w:marRight w:val="0"/>
              <w:marTop w:val="0"/>
              <w:marBottom w:val="0"/>
              <w:divBdr>
                <w:top w:val="none" w:sz="0" w:space="0" w:color="auto"/>
                <w:left w:val="none" w:sz="0" w:space="0" w:color="auto"/>
                <w:bottom w:val="none" w:sz="0" w:space="0" w:color="auto"/>
                <w:right w:val="none" w:sz="0" w:space="0" w:color="auto"/>
              </w:divBdr>
            </w:div>
            <w:div w:id="1048846359">
              <w:marLeft w:val="0"/>
              <w:marRight w:val="0"/>
              <w:marTop w:val="0"/>
              <w:marBottom w:val="0"/>
              <w:divBdr>
                <w:top w:val="none" w:sz="0" w:space="0" w:color="auto"/>
                <w:left w:val="none" w:sz="0" w:space="0" w:color="auto"/>
                <w:bottom w:val="none" w:sz="0" w:space="0" w:color="auto"/>
                <w:right w:val="none" w:sz="0" w:space="0" w:color="auto"/>
              </w:divBdr>
            </w:div>
            <w:div w:id="1055468075">
              <w:marLeft w:val="0"/>
              <w:marRight w:val="0"/>
              <w:marTop w:val="0"/>
              <w:marBottom w:val="0"/>
              <w:divBdr>
                <w:top w:val="none" w:sz="0" w:space="0" w:color="auto"/>
                <w:left w:val="none" w:sz="0" w:space="0" w:color="auto"/>
                <w:bottom w:val="none" w:sz="0" w:space="0" w:color="auto"/>
                <w:right w:val="none" w:sz="0" w:space="0" w:color="auto"/>
              </w:divBdr>
            </w:div>
            <w:div w:id="1060176342">
              <w:marLeft w:val="0"/>
              <w:marRight w:val="0"/>
              <w:marTop w:val="0"/>
              <w:marBottom w:val="0"/>
              <w:divBdr>
                <w:top w:val="none" w:sz="0" w:space="0" w:color="auto"/>
                <w:left w:val="none" w:sz="0" w:space="0" w:color="auto"/>
                <w:bottom w:val="none" w:sz="0" w:space="0" w:color="auto"/>
                <w:right w:val="none" w:sz="0" w:space="0" w:color="auto"/>
              </w:divBdr>
            </w:div>
            <w:div w:id="1067924773">
              <w:marLeft w:val="0"/>
              <w:marRight w:val="0"/>
              <w:marTop w:val="0"/>
              <w:marBottom w:val="0"/>
              <w:divBdr>
                <w:top w:val="none" w:sz="0" w:space="0" w:color="auto"/>
                <w:left w:val="none" w:sz="0" w:space="0" w:color="auto"/>
                <w:bottom w:val="none" w:sz="0" w:space="0" w:color="auto"/>
                <w:right w:val="none" w:sz="0" w:space="0" w:color="auto"/>
              </w:divBdr>
            </w:div>
            <w:div w:id="1069186306">
              <w:marLeft w:val="0"/>
              <w:marRight w:val="0"/>
              <w:marTop w:val="0"/>
              <w:marBottom w:val="0"/>
              <w:divBdr>
                <w:top w:val="none" w:sz="0" w:space="0" w:color="auto"/>
                <w:left w:val="none" w:sz="0" w:space="0" w:color="auto"/>
                <w:bottom w:val="none" w:sz="0" w:space="0" w:color="auto"/>
                <w:right w:val="none" w:sz="0" w:space="0" w:color="auto"/>
              </w:divBdr>
            </w:div>
            <w:div w:id="1074162787">
              <w:marLeft w:val="0"/>
              <w:marRight w:val="0"/>
              <w:marTop w:val="0"/>
              <w:marBottom w:val="0"/>
              <w:divBdr>
                <w:top w:val="none" w:sz="0" w:space="0" w:color="auto"/>
                <w:left w:val="none" w:sz="0" w:space="0" w:color="auto"/>
                <w:bottom w:val="none" w:sz="0" w:space="0" w:color="auto"/>
                <w:right w:val="none" w:sz="0" w:space="0" w:color="auto"/>
              </w:divBdr>
            </w:div>
            <w:div w:id="1076781499">
              <w:marLeft w:val="0"/>
              <w:marRight w:val="0"/>
              <w:marTop w:val="0"/>
              <w:marBottom w:val="0"/>
              <w:divBdr>
                <w:top w:val="none" w:sz="0" w:space="0" w:color="auto"/>
                <w:left w:val="none" w:sz="0" w:space="0" w:color="auto"/>
                <w:bottom w:val="none" w:sz="0" w:space="0" w:color="auto"/>
                <w:right w:val="none" w:sz="0" w:space="0" w:color="auto"/>
              </w:divBdr>
            </w:div>
            <w:div w:id="1078094621">
              <w:marLeft w:val="0"/>
              <w:marRight w:val="0"/>
              <w:marTop w:val="0"/>
              <w:marBottom w:val="0"/>
              <w:divBdr>
                <w:top w:val="none" w:sz="0" w:space="0" w:color="auto"/>
                <w:left w:val="none" w:sz="0" w:space="0" w:color="auto"/>
                <w:bottom w:val="none" w:sz="0" w:space="0" w:color="auto"/>
                <w:right w:val="none" w:sz="0" w:space="0" w:color="auto"/>
              </w:divBdr>
            </w:div>
            <w:div w:id="1081175913">
              <w:marLeft w:val="0"/>
              <w:marRight w:val="0"/>
              <w:marTop w:val="0"/>
              <w:marBottom w:val="0"/>
              <w:divBdr>
                <w:top w:val="none" w:sz="0" w:space="0" w:color="auto"/>
                <w:left w:val="none" w:sz="0" w:space="0" w:color="auto"/>
                <w:bottom w:val="none" w:sz="0" w:space="0" w:color="auto"/>
                <w:right w:val="none" w:sz="0" w:space="0" w:color="auto"/>
              </w:divBdr>
            </w:div>
            <w:div w:id="1081366140">
              <w:marLeft w:val="0"/>
              <w:marRight w:val="0"/>
              <w:marTop w:val="0"/>
              <w:marBottom w:val="0"/>
              <w:divBdr>
                <w:top w:val="none" w:sz="0" w:space="0" w:color="auto"/>
                <w:left w:val="none" w:sz="0" w:space="0" w:color="auto"/>
                <w:bottom w:val="none" w:sz="0" w:space="0" w:color="auto"/>
                <w:right w:val="none" w:sz="0" w:space="0" w:color="auto"/>
              </w:divBdr>
            </w:div>
            <w:div w:id="1084304288">
              <w:marLeft w:val="0"/>
              <w:marRight w:val="0"/>
              <w:marTop w:val="0"/>
              <w:marBottom w:val="0"/>
              <w:divBdr>
                <w:top w:val="none" w:sz="0" w:space="0" w:color="auto"/>
                <w:left w:val="none" w:sz="0" w:space="0" w:color="auto"/>
                <w:bottom w:val="none" w:sz="0" w:space="0" w:color="auto"/>
                <w:right w:val="none" w:sz="0" w:space="0" w:color="auto"/>
              </w:divBdr>
            </w:div>
            <w:div w:id="1093012464">
              <w:marLeft w:val="0"/>
              <w:marRight w:val="0"/>
              <w:marTop w:val="0"/>
              <w:marBottom w:val="0"/>
              <w:divBdr>
                <w:top w:val="none" w:sz="0" w:space="0" w:color="auto"/>
                <w:left w:val="none" w:sz="0" w:space="0" w:color="auto"/>
                <w:bottom w:val="none" w:sz="0" w:space="0" w:color="auto"/>
                <w:right w:val="none" w:sz="0" w:space="0" w:color="auto"/>
              </w:divBdr>
            </w:div>
            <w:div w:id="1093235048">
              <w:marLeft w:val="0"/>
              <w:marRight w:val="0"/>
              <w:marTop w:val="0"/>
              <w:marBottom w:val="0"/>
              <w:divBdr>
                <w:top w:val="none" w:sz="0" w:space="0" w:color="auto"/>
                <w:left w:val="none" w:sz="0" w:space="0" w:color="auto"/>
                <w:bottom w:val="none" w:sz="0" w:space="0" w:color="auto"/>
                <w:right w:val="none" w:sz="0" w:space="0" w:color="auto"/>
              </w:divBdr>
            </w:div>
            <w:div w:id="1093666773">
              <w:marLeft w:val="0"/>
              <w:marRight w:val="0"/>
              <w:marTop w:val="0"/>
              <w:marBottom w:val="0"/>
              <w:divBdr>
                <w:top w:val="none" w:sz="0" w:space="0" w:color="auto"/>
                <w:left w:val="none" w:sz="0" w:space="0" w:color="auto"/>
                <w:bottom w:val="none" w:sz="0" w:space="0" w:color="auto"/>
                <w:right w:val="none" w:sz="0" w:space="0" w:color="auto"/>
              </w:divBdr>
            </w:div>
            <w:div w:id="1100950719">
              <w:marLeft w:val="0"/>
              <w:marRight w:val="0"/>
              <w:marTop w:val="0"/>
              <w:marBottom w:val="0"/>
              <w:divBdr>
                <w:top w:val="none" w:sz="0" w:space="0" w:color="auto"/>
                <w:left w:val="none" w:sz="0" w:space="0" w:color="auto"/>
                <w:bottom w:val="none" w:sz="0" w:space="0" w:color="auto"/>
                <w:right w:val="none" w:sz="0" w:space="0" w:color="auto"/>
              </w:divBdr>
            </w:div>
            <w:div w:id="1101071843">
              <w:marLeft w:val="0"/>
              <w:marRight w:val="0"/>
              <w:marTop w:val="0"/>
              <w:marBottom w:val="0"/>
              <w:divBdr>
                <w:top w:val="none" w:sz="0" w:space="0" w:color="auto"/>
                <w:left w:val="none" w:sz="0" w:space="0" w:color="auto"/>
                <w:bottom w:val="none" w:sz="0" w:space="0" w:color="auto"/>
                <w:right w:val="none" w:sz="0" w:space="0" w:color="auto"/>
              </w:divBdr>
            </w:div>
            <w:div w:id="1101758452">
              <w:marLeft w:val="0"/>
              <w:marRight w:val="0"/>
              <w:marTop w:val="0"/>
              <w:marBottom w:val="0"/>
              <w:divBdr>
                <w:top w:val="none" w:sz="0" w:space="0" w:color="auto"/>
                <w:left w:val="none" w:sz="0" w:space="0" w:color="auto"/>
                <w:bottom w:val="none" w:sz="0" w:space="0" w:color="auto"/>
                <w:right w:val="none" w:sz="0" w:space="0" w:color="auto"/>
              </w:divBdr>
            </w:div>
            <w:div w:id="1108088954">
              <w:marLeft w:val="0"/>
              <w:marRight w:val="0"/>
              <w:marTop w:val="0"/>
              <w:marBottom w:val="0"/>
              <w:divBdr>
                <w:top w:val="none" w:sz="0" w:space="0" w:color="auto"/>
                <w:left w:val="none" w:sz="0" w:space="0" w:color="auto"/>
                <w:bottom w:val="none" w:sz="0" w:space="0" w:color="auto"/>
                <w:right w:val="none" w:sz="0" w:space="0" w:color="auto"/>
              </w:divBdr>
            </w:div>
            <w:div w:id="1119570475">
              <w:marLeft w:val="0"/>
              <w:marRight w:val="0"/>
              <w:marTop w:val="0"/>
              <w:marBottom w:val="0"/>
              <w:divBdr>
                <w:top w:val="none" w:sz="0" w:space="0" w:color="auto"/>
                <w:left w:val="none" w:sz="0" w:space="0" w:color="auto"/>
                <w:bottom w:val="none" w:sz="0" w:space="0" w:color="auto"/>
                <w:right w:val="none" w:sz="0" w:space="0" w:color="auto"/>
              </w:divBdr>
            </w:div>
            <w:div w:id="1119642674">
              <w:marLeft w:val="0"/>
              <w:marRight w:val="0"/>
              <w:marTop w:val="0"/>
              <w:marBottom w:val="0"/>
              <w:divBdr>
                <w:top w:val="none" w:sz="0" w:space="0" w:color="auto"/>
                <w:left w:val="none" w:sz="0" w:space="0" w:color="auto"/>
                <w:bottom w:val="none" w:sz="0" w:space="0" w:color="auto"/>
                <w:right w:val="none" w:sz="0" w:space="0" w:color="auto"/>
              </w:divBdr>
            </w:div>
            <w:div w:id="1131748234">
              <w:marLeft w:val="0"/>
              <w:marRight w:val="0"/>
              <w:marTop w:val="0"/>
              <w:marBottom w:val="0"/>
              <w:divBdr>
                <w:top w:val="none" w:sz="0" w:space="0" w:color="auto"/>
                <w:left w:val="none" w:sz="0" w:space="0" w:color="auto"/>
                <w:bottom w:val="none" w:sz="0" w:space="0" w:color="auto"/>
                <w:right w:val="none" w:sz="0" w:space="0" w:color="auto"/>
              </w:divBdr>
            </w:div>
            <w:div w:id="1131749984">
              <w:marLeft w:val="0"/>
              <w:marRight w:val="0"/>
              <w:marTop w:val="0"/>
              <w:marBottom w:val="0"/>
              <w:divBdr>
                <w:top w:val="none" w:sz="0" w:space="0" w:color="auto"/>
                <w:left w:val="none" w:sz="0" w:space="0" w:color="auto"/>
                <w:bottom w:val="none" w:sz="0" w:space="0" w:color="auto"/>
                <w:right w:val="none" w:sz="0" w:space="0" w:color="auto"/>
              </w:divBdr>
            </w:div>
            <w:div w:id="1141076486">
              <w:marLeft w:val="0"/>
              <w:marRight w:val="0"/>
              <w:marTop w:val="0"/>
              <w:marBottom w:val="0"/>
              <w:divBdr>
                <w:top w:val="none" w:sz="0" w:space="0" w:color="auto"/>
                <w:left w:val="none" w:sz="0" w:space="0" w:color="auto"/>
                <w:bottom w:val="none" w:sz="0" w:space="0" w:color="auto"/>
                <w:right w:val="none" w:sz="0" w:space="0" w:color="auto"/>
              </w:divBdr>
            </w:div>
            <w:div w:id="1143816242">
              <w:marLeft w:val="0"/>
              <w:marRight w:val="0"/>
              <w:marTop w:val="0"/>
              <w:marBottom w:val="0"/>
              <w:divBdr>
                <w:top w:val="none" w:sz="0" w:space="0" w:color="auto"/>
                <w:left w:val="none" w:sz="0" w:space="0" w:color="auto"/>
                <w:bottom w:val="none" w:sz="0" w:space="0" w:color="auto"/>
                <w:right w:val="none" w:sz="0" w:space="0" w:color="auto"/>
              </w:divBdr>
            </w:div>
            <w:div w:id="1147016298">
              <w:marLeft w:val="0"/>
              <w:marRight w:val="0"/>
              <w:marTop w:val="0"/>
              <w:marBottom w:val="0"/>
              <w:divBdr>
                <w:top w:val="none" w:sz="0" w:space="0" w:color="auto"/>
                <w:left w:val="none" w:sz="0" w:space="0" w:color="auto"/>
                <w:bottom w:val="none" w:sz="0" w:space="0" w:color="auto"/>
                <w:right w:val="none" w:sz="0" w:space="0" w:color="auto"/>
              </w:divBdr>
            </w:div>
            <w:div w:id="1147094629">
              <w:marLeft w:val="0"/>
              <w:marRight w:val="0"/>
              <w:marTop w:val="0"/>
              <w:marBottom w:val="0"/>
              <w:divBdr>
                <w:top w:val="none" w:sz="0" w:space="0" w:color="auto"/>
                <w:left w:val="none" w:sz="0" w:space="0" w:color="auto"/>
                <w:bottom w:val="none" w:sz="0" w:space="0" w:color="auto"/>
                <w:right w:val="none" w:sz="0" w:space="0" w:color="auto"/>
              </w:divBdr>
            </w:div>
            <w:div w:id="1149787385">
              <w:marLeft w:val="0"/>
              <w:marRight w:val="0"/>
              <w:marTop w:val="0"/>
              <w:marBottom w:val="0"/>
              <w:divBdr>
                <w:top w:val="none" w:sz="0" w:space="0" w:color="auto"/>
                <w:left w:val="none" w:sz="0" w:space="0" w:color="auto"/>
                <w:bottom w:val="none" w:sz="0" w:space="0" w:color="auto"/>
                <w:right w:val="none" w:sz="0" w:space="0" w:color="auto"/>
              </w:divBdr>
            </w:div>
            <w:div w:id="1149857177">
              <w:marLeft w:val="0"/>
              <w:marRight w:val="0"/>
              <w:marTop w:val="0"/>
              <w:marBottom w:val="0"/>
              <w:divBdr>
                <w:top w:val="none" w:sz="0" w:space="0" w:color="auto"/>
                <w:left w:val="none" w:sz="0" w:space="0" w:color="auto"/>
                <w:bottom w:val="none" w:sz="0" w:space="0" w:color="auto"/>
                <w:right w:val="none" w:sz="0" w:space="0" w:color="auto"/>
              </w:divBdr>
            </w:div>
            <w:div w:id="1151992452">
              <w:marLeft w:val="0"/>
              <w:marRight w:val="0"/>
              <w:marTop w:val="0"/>
              <w:marBottom w:val="0"/>
              <w:divBdr>
                <w:top w:val="none" w:sz="0" w:space="0" w:color="auto"/>
                <w:left w:val="none" w:sz="0" w:space="0" w:color="auto"/>
                <w:bottom w:val="none" w:sz="0" w:space="0" w:color="auto"/>
                <w:right w:val="none" w:sz="0" w:space="0" w:color="auto"/>
              </w:divBdr>
            </w:div>
            <w:div w:id="1156996004">
              <w:marLeft w:val="0"/>
              <w:marRight w:val="0"/>
              <w:marTop w:val="0"/>
              <w:marBottom w:val="0"/>
              <w:divBdr>
                <w:top w:val="none" w:sz="0" w:space="0" w:color="auto"/>
                <w:left w:val="none" w:sz="0" w:space="0" w:color="auto"/>
                <w:bottom w:val="none" w:sz="0" w:space="0" w:color="auto"/>
                <w:right w:val="none" w:sz="0" w:space="0" w:color="auto"/>
              </w:divBdr>
            </w:div>
            <w:div w:id="1162506732">
              <w:marLeft w:val="0"/>
              <w:marRight w:val="0"/>
              <w:marTop w:val="0"/>
              <w:marBottom w:val="0"/>
              <w:divBdr>
                <w:top w:val="none" w:sz="0" w:space="0" w:color="auto"/>
                <w:left w:val="none" w:sz="0" w:space="0" w:color="auto"/>
                <w:bottom w:val="none" w:sz="0" w:space="0" w:color="auto"/>
                <w:right w:val="none" w:sz="0" w:space="0" w:color="auto"/>
              </w:divBdr>
            </w:div>
            <w:div w:id="1164278547">
              <w:marLeft w:val="0"/>
              <w:marRight w:val="0"/>
              <w:marTop w:val="0"/>
              <w:marBottom w:val="0"/>
              <w:divBdr>
                <w:top w:val="none" w:sz="0" w:space="0" w:color="auto"/>
                <w:left w:val="none" w:sz="0" w:space="0" w:color="auto"/>
                <w:bottom w:val="none" w:sz="0" w:space="0" w:color="auto"/>
                <w:right w:val="none" w:sz="0" w:space="0" w:color="auto"/>
              </w:divBdr>
            </w:div>
            <w:div w:id="1164709572">
              <w:marLeft w:val="0"/>
              <w:marRight w:val="0"/>
              <w:marTop w:val="0"/>
              <w:marBottom w:val="0"/>
              <w:divBdr>
                <w:top w:val="none" w:sz="0" w:space="0" w:color="auto"/>
                <w:left w:val="none" w:sz="0" w:space="0" w:color="auto"/>
                <w:bottom w:val="none" w:sz="0" w:space="0" w:color="auto"/>
                <w:right w:val="none" w:sz="0" w:space="0" w:color="auto"/>
              </w:divBdr>
            </w:div>
            <w:div w:id="1168135306">
              <w:marLeft w:val="0"/>
              <w:marRight w:val="0"/>
              <w:marTop w:val="0"/>
              <w:marBottom w:val="0"/>
              <w:divBdr>
                <w:top w:val="none" w:sz="0" w:space="0" w:color="auto"/>
                <w:left w:val="none" w:sz="0" w:space="0" w:color="auto"/>
                <w:bottom w:val="none" w:sz="0" w:space="0" w:color="auto"/>
                <w:right w:val="none" w:sz="0" w:space="0" w:color="auto"/>
              </w:divBdr>
            </w:div>
            <w:div w:id="1170565181">
              <w:marLeft w:val="0"/>
              <w:marRight w:val="0"/>
              <w:marTop w:val="0"/>
              <w:marBottom w:val="0"/>
              <w:divBdr>
                <w:top w:val="none" w:sz="0" w:space="0" w:color="auto"/>
                <w:left w:val="none" w:sz="0" w:space="0" w:color="auto"/>
                <w:bottom w:val="none" w:sz="0" w:space="0" w:color="auto"/>
                <w:right w:val="none" w:sz="0" w:space="0" w:color="auto"/>
              </w:divBdr>
            </w:div>
            <w:div w:id="1175001948">
              <w:marLeft w:val="0"/>
              <w:marRight w:val="0"/>
              <w:marTop w:val="0"/>
              <w:marBottom w:val="0"/>
              <w:divBdr>
                <w:top w:val="none" w:sz="0" w:space="0" w:color="auto"/>
                <w:left w:val="none" w:sz="0" w:space="0" w:color="auto"/>
                <w:bottom w:val="none" w:sz="0" w:space="0" w:color="auto"/>
                <w:right w:val="none" w:sz="0" w:space="0" w:color="auto"/>
              </w:divBdr>
            </w:div>
            <w:div w:id="1175074500">
              <w:marLeft w:val="0"/>
              <w:marRight w:val="0"/>
              <w:marTop w:val="0"/>
              <w:marBottom w:val="0"/>
              <w:divBdr>
                <w:top w:val="none" w:sz="0" w:space="0" w:color="auto"/>
                <w:left w:val="none" w:sz="0" w:space="0" w:color="auto"/>
                <w:bottom w:val="none" w:sz="0" w:space="0" w:color="auto"/>
                <w:right w:val="none" w:sz="0" w:space="0" w:color="auto"/>
              </w:divBdr>
            </w:div>
            <w:div w:id="1176918343">
              <w:marLeft w:val="0"/>
              <w:marRight w:val="0"/>
              <w:marTop w:val="0"/>
              <w:marBottom w:val="0"/>
              <w:divBdr>
                <w:top w:val="none" w:sz="0" w:space="0" w:color="auto"/>
                <w:left w:val="none" w:sz="0" w:space="0" w:color="auto"/>
                <w:bottom w:val="none" w:sz="0" w:space="0" w:color="auto"/>
                <w:right w:val="none" w:sz="0" w:space="0" w:color="auto"/>
              </w:divBdr>
            </w:div>
            <w:div w:id="1179387800">
              <w:marLeft w:val="0"/>
              <w:marRight w:val="0"/>
              <w:marTop w:val="0"/>
              <w:marBottom w:val="0"/>
              <w:divBdr>
                <w:top w:val="none" w:sz="0" w:space="0" w:color="auto"/>
                <w:left w:val="none" w:sz="0" w:space="0" w:color="auto"/>
                <w:bottom w:val="none" w:sz="0" w:space="0" w:color="auto"/>
                <w:right w:val="none" w:sz="0" w:space="0" w:color="auto"/>
              </w:divBdr>
            </w:div>
            <w:div w:id="1183592734">
              <w:marLeft w:val="0"/>
              <w:marRight w:val="0"/>
              <w:marTop w:val="0"/>
              <w:marBottom w:val="0"/>
              <w:divBdr>
                <w:top w:val="none" w:sz="0" w:space="0" w:color="auto"/>
                <w:left w:val="none" w:sz="0" w:space="0" w:color="auto"/>
                <w:bottom w:val="none" w:sz="0" w:space="0" w:color="auto"/>
                <w:right w:val="none" w:sz="0" w:space="0" w:color="auto"/>
              </w:divBdr>
            </w:div>
            <w:div w:id="1184438954">
              <w:marLeft w:val="0"/>
              <w:marRight w:val="0"/>
              <w:marTop w:val="0"/>
              <w:marBottom w:val="0"/>
              <w:divBdr>
                <w:top w:val="none" w:sz="0" w:space="0" w:color="auto"/>
                <w:left w:val="none" w:sz="0" w:space="0" w:color="auto"/>
                <w:bottom w:val="none" w:sz="0" w:space="0" w:color="auto"/>
                <w:right w:val="none" w:sz="0" w:space="0" w:color="auto"/>
              </w:divBdr>
            </w:div>
            <w:div w:id="1189028457">
              <w:marLeft w:val="0"/>
              <w:marRight w:val="0"/>
              <w:marTop w:val="0"/>
              <w:marBottom w:val="0"/>
              <w:divBdr>
                <w:top w:val="none" w:sz="0" w:space="0" w:color="auto"/>
                <w:left w:val="none" w:sz="0" w:space="0" w:color="auto"/>
                <w:bottom w:val="none" w:sz="0" w:space="0" w:color="auto"/>
                <w:right w:val="none" w:sz="0" w:space="0" w:color="auto"/>
              </w:divBdr>
            </w:div>
            <w:div w:id="1190145888">
              <w:marLeft w:val="0"/>
              <w:marRight w:val="0"/>
              <w:marTop w:val="0"/>
              <w:marBottom w:val="0"/>
              <w:divBdr>
                <w:top w:val="none" w:sz="0" w:space="0" w:color="auto"/>
                <w:left w:val="none" w:sz="0" w:space="0" w:color="auto"/>
                <w:bottom w:val="none" w:sz="0" w:space="0" w:color="auto"/>
                <w:right w:val="none" w:sz="0" w:space="0" w:color="auto"/>
              </w:divBdr>
            </w:div>
            <w:div w:id="1191988631">
              <w:marLeft w:val="0"/>
              <w:marRight w:val="0"/>
              <w:marTop w:val="0"/>
              <w:marBottom w:val="0"/>
              <w:divBdr>
                <w:top w:val="none" w:sz="0" w:space="0" w:color="auto"/>
                <w:left w:val="none" w:sz="0" w:space="0" w:color="auto"/>
                <w:bottom w:val="none" w:sz="0" w:space="0" w:color="auto"/>
                <w:right w:val="none" w:sz="0" w:space="0" w:color="auto"/>
              </w:divBdr>
            </w:div>
            <w:div w:id="1198543666">
              <w:marLeft w:val="0"/>
              <w:marRight w:val="0"/>
              <w:marTop w:val="0"/>
              <w:marBottom w:val="0"/>
              <w:divBdr>
                <w:top w:val="none" w:sz="0" w:space="0" w:color="auto"/>
                <w:left w:val="none" w:sz="0" w:space="0" w:color="auto"/>
                <w:bottom w:val="none" w:sz="0" w:space="0" w:color="auto"/>
                <w:right w:val="none" w:sz="0" w:space="0" w:color="auto"/>
              </w:divBdr>
            </w:div>
            <w:div w:id="1206217738">
              <w:marLeft w:val="0"/>
              <w:marRight w:val="0"/>
              <w:marTop w:val="0"/>
              <w:marBottom w:val="0"/>
              <w:divBdr>
                <w:top w:val="none" w:sz="0" w:space="0" w:color="auto"/>
                <w:left w:val="none" w:sz="0" w:space="0" w:color="auto"/>
                <w:bottom w:val="none" w:sz="0" w:space="0" w:color="auto"/>
                <w:right w:val="none" w:sz="0" w:space="0" w:color="auto"/>
              </w:divBdr>
            </w:div>
            <w:div w:id="1206480612">
              <w:marLeft w:val="0"/>
              <w:marRight w:val="0"/>
              <w:marTop w:val="0"/>
              <w:marBottom w:val="0"/>
              <w:divBdr>
                <w:top w:val="none" w:sz="0" w:space="0" w:color="auto"/>
                <w:left w:val="none" w:sz="0" w:space="0" w:color="auto"/>
                <w:bottom w:val="none" w:sz="0" w:space="0" w:color="auto"/>
                <w:right w:val="none" w:sz="0" w:space="0" w:color="auto"/>
              </w:divBdr>
            </w:div>
            <w:div w:id="1208762278">
              <w:marLeft w:val="0"/>
              <w:marRight w:val="0"/>
              <w:marTop w:val="0"/>
              <w:marBottom w:val="0"/>
              <w:divBdr>
                <w:top w:val="none" w:sz="0" w:space="0" w:color="auto"/>
                <w:left w:val="none" w:sz="0" w:space="0" w:color="auto"/>
                <w:bottom w:val="none" w:sz="0" w:space="0" w:color="auto"/>
                <w:right w:val="none" w:sz="0" w:space="0" w:color="auto"/>
              </w:divBdr>
            </w:div>
            <w:div w:id="1209100659">
              <w:marLeft w:val="0"/>
              <w:marRight w:val="0"/>
              <w:marTop w:val="0"/>
              <w:marBottom w:val="0"/>
              <w:divBdr>
                <w:top w:val="none" w:sz="0" w:space="0" w:color="auto"/>
                <w:left w:val="none" w:sz="0" w:space="0" w:color="auto"/>
                <w:bottom w:val="none" w:sz="0" w:space="0" w:color="auto"/>
                <w:right w:val="none" w:sz="0" w:space="0" w:color="auto"/>
              </w:divBdr>
            </w:div>
            <w:div w:id="1211113882">
              <w:marLeft w:val="0"/>
              <w:marRight w:val="0"/>
              <w:marTop w:val="0"/>
              <w:marBottom w:val="0"/>
              <w:divBdr>
                <w:top w:val="none" w:sz="0" w:space="0" w:color="auto"/>
                <w:left w:val="none" w:sz="0" w:space="0" w:color="auto"/>
                <w:bottom w:val="none" w:sz="0" w:space="0" w:color="auto"/>
                <w:right w:val="none" w:sz="0" w:space="0" w:color="auto"/>
              </w:divBdr>
            </w:div>
            <w:div w:id="1212037715">
              <w:marLeft w:val="0"/>
              <w:marRight w:val="0"/>
              <w:marTop w:val="0"/>
              <w:marBottom w:val="0"/>
              <w:divBdr>
                <w:top w:val="none" w:sz="0" w:space="0" w:color="auto"/>
                <w:left w:val="none" w:sz="0" w:space="0" w:color="auto"/>
                <w:bottom w:val="none" w:sz="0" w:space="0" w:color="auto"/>
                <w:right w:val="none" w:sz="0" w:space="0" w:color="auto"/>
              </w:divBdr>
            </w:div>
            <w:div w:id="1212956408">
              <w:marLeft w:val="0"/>
              <w:marRight w:val="0"/>
              <w:marTop w:val="0"/>
              <w:marBottom w:val="0"/>
              <w:divBdr>
                <w:top w:val="none" w:sz="0" w:space="0" w:color="auto"/>
                <w:left w:val="none" w:sz="0" w:space="0" w:color="auto"/>
                <w:bottom w:val="none" w:sz="0" w:space="0" w:color="auto"/>
                <w:right w:val="none" w:sz="0" w:space="0" w:color="auto"/>
              </w:divBdr>
            </w:div>
            <w:div w:id="1216700323">
              <w:marLeft w:val="0"/>
              <w:marRight w:val="0"/>
              <w:marTop w:val="0"/>
              <w:marBottom w:val="0"/>
              <w:divBdr>
                <w:top w:val="none" w:sz="0" w:space="0" w:color="auto"/>
                <w:left w:val="none" w:sz="0" w:space="0" w:color="auto"/>
                <w:bottom w:val="none" w:sz="0" w:space="0" w:color="auto"/>
                <w:right w:val="none" w:sz="0" w:space="0" w:color="auto"/>
              </w:divBdr>
            </w:div>
            <w:div w:id="1230077515">
              <w:marLeft w:val="0"/>
              <w:marRight w:val="0"/>
              <w:marTop w:val="0"/>
              <w:marBottom w:val="0"/>
              <w:divBdr>
                <w:top w:val="none" w:sz="0" w:space="0" w:color="auto"/>
                <w:left w:val="none" w:sz="0" w:space="0" w:color="auto"/>
                <w:bottom w:val="none" w:sz="0" w:space="0" w:color="auto"/>
                <w:right w:val="none" w:sz="0" w:space="0" w:color="auto"/>
              </w:divBdr>
            </w:div>
            <w:div w:id="1234320518">
              <w:marLeft w:val="0"/>
              <w:marRight w:val="0"/>
              <w:marTop w:val="0"/>
              <w:marBottom w:val="0"/>
              <w:divBdr>
                <w:top w:val="none" w:sz="0" w:space="0" w:color="auto"/>
                <w:left w:val="none" w:sz="0" w:space="0" w:color="auto"/>
                <w:bottom w:val="none" w:sz="0" w:space="0" w:color="auto"/>
                <w:right w:val="none" w:sz="0" w:space="0" w:color="auto"/>
              </w:divBdr>
            </w:div>
            <w:div w:id="1235816692">
              <w:marLeft w:val="0"/>
              <w:marRight w:val="0"/>
              <w:marTop w:val="0"/>
              <w:marBottom w:val="0"/>
              <w:divBdr>
                <w:top w:val="none" w:sz="0" w:space="0" w:color="auto"/>
                <w:left w:val="none" w:sz="0" w:space="0" w:color="auto"/>
                <w:bottom w:val="none" w:sz="0" w:space="0" w:color="auto"/>
                <w:right w:val="none" w:sz="0" w:space="0" w:color="auto"/>
              </w:divBdr>
            </w:div>
            <w:div w:id="1238786565">
              <w:marLeft w:val="0"/>
              <w:marRight w:val="0"/>
              <w:marTop w:val="0"/>
              <w:marBottom w:val="0"/>
              <w:divBdr>
                <w:top w:val="none" w:sz="0" w:space="0" w:color="auto"/>
                <w:left w:val="none" w:sz="0" w:space="0" w:color="auto"/>
                <w:bottom w:val="none" w:sz="0" w:space="0" w:color="auto"/>
                <w:right w:val="none" w:sz="0" w:space="0" w:color="auto"/>
              </w:divBdr>
            </w:div>
            <w:div w:id="1239755979">
              <w:marLeft w:val="0"/>
              <w:marRight w:val="0"/>
              <w:marTop w:val="0"/>
              <w:marBottom w:val="0"/>
              <w:divBdr>
                <w:top w:val="none" w:sz="0" w:space="0" w:color="auto"/>
                <w:left w:val="none" w:sz="0" w:space="0" w:color="auto"/>
                <w:bottom w:val="none" w:sz="0" w:space="0" w:color="auto"/>
                <w:right w:val="none" w:sz="0" w:space="0" w:color="auto"/>
              </w:divBdr>
            </w:div>
            <w:div w:id="1246458290">
              <w:marLeft w:val="0"/>
              <w:marRight w:val="0"/>
              <w:marTop w:val="0"/>
              <w:marBottom w:val="0"/>
              <w:divBdr>
                <w:top w:val="none" w:sz="0" w:space="0" w:color="auto"/>
                <w:left w:val="none" w:sz="0" w:space="0" w:color="auto"/>
                <w:bottom w:val="none" w:sz="0" w:space="0" w:color="auto"/>
                <w:right w:val="none" w:sz="0" w:space="0" w:color="auto"/>
              </w:divBdr>
            </w:div>
            <w:div w:id="1247693661">
              <w:marLeft w:val="0"/>
              <w:marRight w:val="0"/>
              <w:marTop w:val="0"/>
              <w:marBottom w:val="0"/>
              <w:divBdr>
                <w:top w:val="none" w:sz="0" w:space="0" w:color="auto"/>
                <w:left w:val="none" w:sz="0" w:space="0" w:color="auto"/>
                <w:bottom w:val="none" w:sz="0" w:space="0" w:color="auto"/>
                <w:right w:val="none" w:sz="0" w:space="0" w:color="auto"/>
              </w:divBdr>
            </w:div>
            <w:div w:id="1256288578">
              <w:marLeft w:val="0"/>
              <w:marRight w:val="0"/>
              <w:marTop w:val="0"/>
              <w:marBottom w:val="0"/>
              <w:divBdr>
                <w:top w:val="none" w:sz="0" w:space="0" w:color="auto"/>
                <w:left w:val="none" w:sz="0" w:space="0" w:color="auto"/>
                <w:bottom w:val="none" w:sz="0" w:space="0" w:color="auto"/>
                <w:right w:val="none" w:sz="0" w:space="0" w:color="auto"/>
              </w:divBdr>
            </w:div>
            <w:div w:id="1259824287">
              <w:marLeft w:val="0"/>
              <w:marRight w:val="0"/>
              <w:marTop w:val="0"/>
              <w:marBottom w:val="0"/>
              <w:divBdr>
                <w:top w:val="none" w:sz="0" w:space="0" w:color="auto"/>
                <w:left w:val="none" w:sz="0" w:space="0" w:color="auto"/>
                <w:bottom w:val="none" w:sz="0" w:space="0" w:color="auto"/>
                <w:right w:val="none" w:sz="0" w:space="0" w:color="auto"/>
              </w:divBdr>
            </w:div>
            <w:div w:id="1260793725">
              <w:marLeft w:val="0"/>
              <w:marRight w:val="0"/>
              <w:marTop w:val="0"/>
              <w:marBottom w:val="0"/>
              <w:divBdr>
                <w:top w:val="none" w:sz="0" w:space="0" w:color="auto"/>
                <w:left w:val="none" w:sz="0" w:space="0" w:color="auto"/>
                <w:bottom w:val="none" w:sz="0" w:space="0" w:color="auto"/>
                <w:right w:val="none" w:sz="0" w:space="0" w:color="auto"/>
              </w:divBdr>
            </w:div>
            <w:div w:id="1274633731">
              <w:marLeft w:val="0"/>
              <w:marRight w:val="0"/>
              <w:marTop w:val="0"/>
              <w:marBottom w:val="0"/>
              <w:divBdr>
                <w:top w:val="none" w:sz="0" w:space="0" w:color="auto"/>
                <w:left w:val="none" w:sz="0" w:space="0" w:color="auto"/>
                <w:bottom w:val="none" w:sz="0" w:space="0" w:color="auto"/>
                <w:right w:val="none" w:sz="0" w:space="0" w:color="auto"/>
              </w:divBdr>
            </w:div>
            <w:div w:id="1274895412">
              <w:marLeft w:val="0"/>
              <w:marRight w:val="0"/>
              <w:marTop w:val="0"/>
              <w:marBottom w:val="0"/>
              <w:divBdr>
                <w:top w:val="none" w:sz="0" w:space="0" w:color="auto"/>
                <w:left w:val="none" w:sz="0" w:space="0" w:color="auto"/>
                <w:bottom w:val="none" w:sz="0" w:space="0" w:color="auto"/>
                <w:right w:val="none" w:sz="0" w:space="0" w:color="auto"/>
              </w:divBdr>
            </w:div>
            <w:div w:id="1279140156">
              <w:marLeft w:val="0"/>
              <w:marRight w:val="0"/>
              <w:marTop w:val="0"/>
              <w:marBottom w:val="0"/>
              <w:divBdr>
                <w:top w:val="none" w:sz="0" w:space="0" w:color="auto"/>
                <w:left w:val="none" w:sz="0" w:space="0" w:color="auto"/>
                <w:bottom w:val="none" w:sz="0" w:space="0" w:color="auto"/>
                <w:right w:val="none" w:sz="0" w:space="0" w:color="auto"/>
              </w:divBdr>
            </w:div>
            <w:div w:id="1282152971">
              <w:marLeft w:val="0"/>
              <w:marRight w:val="0"/>
              <w:marTop w:val="0"/>
              <w:marBottom w:val="0"/>
              <w:divBdr>
                <w:top w:val="none" w:sz="0" w:space="0" w:color="auto"/>
                <w:left w:val="none" w:sz="0" w:space="0" w:color="auto"/>
                <w:bottom w:val="none" w:sz="0" w:space="0" w:color="auto"/>
                <w:right w:val="none" w:sz="0" w:space="0" w:color="auto"/>
              </w:divBdr>
            </w:div>
            <w:div w:id="1282565528">
              <w:marLeft w:val="0"/>
              <w:marRight w:val="0"/>
              <w:marTop w:val="0"/>
              <w:marBottom w:val="0"/>
              <w:divBdr>
                <w:top w:val="none" w:sz="0" w:space="0" w:color="auto"/>
                <w:left w:val="none" w:sz="0" w:space="0" w:color="auto"/>
                <w:bottom w:val="none" w:sz="0" w:space="0" w:color="auto"/>
                <w:right w:val="none" w:sz="0" w:space="0" w:color="auto"/>
              </w:divBdr>
            </w:div>
            <w:div w:id="1286153110">
              <w:marLeft w:val="0"/>
              <w:marRight w:val="0"/>
              <w:marTop w:val="0"/>
              <w:marBottom w:val="0"/>
              <w:divBdr>
                <w:top w:val="none" w:sz="0" w:space="0" w:color="auto"/>
                <w:left w:val="none" w:sz="0" w:space="0" w:color="auto"/>
                <w:bottom w:val="none" w:sz="0" w:space="0" w:color="auto"/>
                <w:right w:val="none" w:sz="0" w:space="0" w:color="auto"/>
              </w:divBdr>
            </w:div>
            <w:div w:id="1288582281">
              <w:marLeft w:val="0"/>
              <w:marRight w:val="0"/>
              <w:marTop w:val="0"/>
              <w:marBottom w:val="0"/>
              <w:divBdr>
                <w:top w:val="none" w:sz="0" w:space="0" w:color="auto"/>
                <w:left w:val="none" w:sz="0" w:space="0" w:color="auto"/>
                <w:bottom w:val="none" w:sz="0" w:space="0" w:color="auto"/>
                <w:right w:val="none" w:sz="0" w:space="0" w:color="auto"/>
              </w:divBdr>
            </w:div>
            <w:div w:id="1291015989">
              <w:marLeft w:val="0"/>
              <w:marRight w:val="0"/>
              <w:marTop w:val="0"/>
              <w:marBottom w:val="0"/>
              <w:divBdr>
                <w:top w:val="none" w:sz="0" w:space="0" w:color="auto"/>
                <w:left w:val="none" w:sz="0" w:space="0" w:color="auto"/>
                <w:bottom w:val="none" w:sz="0" w:space="0" w:color="auto"/>
                <w:right w:val="none" w:sz="0" w:space="0" w:color="auto"/>
              </w:divBdr>
            </w:div>
            <w:div w:id="1291206552">
              <w:marLeft w:val="0"/>
              <w:marRight w:val="0"/>
              <w:marTop w:val="0"/>
              <w:marBottom w:val="0"/>
              <w:divBdr>
                <w:top w:val="none" w:sz="0" w:space="0" w:color="auto"/>
                <w:left w:val="none" w:sz="0" w:space="0" w:color="auto"/>
                <w:bottom w:val="none" w:sz="0" w:space="0" w:color="auto"/>
                <w:right w:val="none" w:sz="0" w:space="0" w:color="auto"/>
              </w:divBdr>
            </w:div>
            <w:div w:id="1295015511">
              <w:marLeft w:val="0"/>
              <w:marRight w:val="0"/>
              <w:marTop w:val="0"/>
              <w:marBottom w:val="0"/>
              <w:divBdr>
                <w:top w:val="none" w:sz="0" w:space="0" w:color="auto"/>
                <w:left w:val="none" w:sz="0" w:space="0" w:color="auto"/>
                <w:bottom w:val="none" w:sz="0" w:space="0" w:color="auto"/>
                <w:right w:val="none" w:sz="0" w:space="0" w:color="auto"/>
              </w:divBdr>
            </w:div>
            <w:div w:id="1296331427">
              <w:marLeft w:val="0"/>
              <w:marRight w:val="0"/>
              <w:marTop w:val="0"/>
              <w:marBottom w:val="0"/>
              <w:divBdr>
                <w:top w:val="none" w:sz="0" w:space="0" w:color="auto"/>
                <w:left w:val="none" w:sz="0" w:space="0" w:color="auto"/>
                <w:bottom w:val="none" w:sz="0" w:space="0" w:color="auto"/>
                <w:right w:val="none" w:sz="0" w:space="0" w:color="auto"/>
              </w:divBdr>
            </w:div>
            <w:div w:id="1307003937">
              <w:marLeft w:val="0"/>
              <w:marRight w:val="0"/>
              <w:marTop w:val="0"/>
              <w:marBottom w:val="0"/>
              <w:divBdr>
                <w:top w:val="none" w:sz="0" w:space="0" w:color="auto"/>
                <w:left w:val="none" w:sz="0" w:space="0" w:color="auto"/>
                <w:bottom w:val="none" w:sz="0" w:space="0" w:color="auto"/>
                <w:right w:val="none" w:sz="0" w:space="0" w:color="auto"/>
              </w:divBdr>
            </w:div>
            <w:div w:id="1308512445">
              <w:marLeft w:val="0"/>
              <w:marRight w:val="0"/>
              <w:marTop w:val="0"/>
              <w:marBottom w:val="0"/>
              <w:divBdr>
                <w:top w:val="none" w:sz="0" w:space="0" w:color="auto"/>
                <w:left w:val="none" w:sz="0" w:space="0" w:color="auto"/>
                <w:bottom w:val="none" w:sz="0" w:space="0" w:color="auto"/>
                <w:right w:val="none" w:sz="0" w:space="0" w:color="auto"/>
              </w:divBdr>
            </w:div>
            <w:div w:id="1316909753">
              <w:marLeft w:val="0"/>
              <w:marRight w:val="0"/>
              <w:marTop w:val="0"/>
              <w:marBottom w:val="0"/>
              <w:divBdr>
                <w:top w:val="none" w:sz="0" w:space="0" w:color="auto"/>
                <w:left w:val="none" w:sz="0" w:space="0" w:color="auto"/>
                <w:bottom w:val="none" w:sz="0" w:space="0" w:color="auto"/>
                <w:right w:val="none" w:sz="0" w:space="0" w:color="auto"/>
              </w:divBdr>
            </w:div>
            <w:div w:id="1317298402">
              <w:marLeft w:val="0"/>
              <w:marRight w:val="0"/>
              <w:marTop w:val="0"/>
              <w:marBottom w:val="0"/>
              <w:divBdr>
                <w:top w:val="none" w:sz="0" w:space="0" w:color="auto"/>
                <w:left w:val="none" w:sz="0" w:space="0" w:color="auto"/>
                <w:bottom w:val="none" w:sz="0" w:space="0" w:color="auto"/>
                <w:right w:val="none" w:sz="0" w:space="0" w:color="auto"/>
              </w:divBdr>
            </w:div>
            <w:div w:id="1324816043">
              <w:marLeft w:val="0"/>
              <w:marRight w:val="0"/>
              <w:marTop w:val="0"/>
              <w:marBottom w:val="0"/>
              <w:divBdr>
                <w:top w:val="none" w:sz="0" w:space="0" w:color="auto"/>
                <w:left w:val="none" w:sz="0" w:space="0" w:color="auto"/>
                <w:bottom w:val="none" w:sz="0" w:space="0" w:color="auto"/>
                <w:right w:val="none" w:sz="0" w:space="0" w:color="auto"/>
              </w:divBdr>
            </w:div>
            <w:div w:id="1332175045">
              <w:marLeft w:val="0"/>
              <w:marRight w:val="0"/>
              <w:marTop w:val="0"/>
              <w:marBottom w:val="0"/>
              <w:divBdr>
                <w:top w:val="none" w:sz="0" w:space="0" w:color="auto"/>
                <w:left w:val="none" w:sz="0" w:space="0" w:color="auto"/>
                <w:bottom w:val="none" w:sz="0" w:space="0" w:color="auto"/>
                <w:right w:val="none" w:sz="0" w:space="0" w:color="auto"/>
              </w:divBdr>
            </w:div>
            <w:div w:id="1337882017">
              <w:marLeft w:val="0"/>
              <w:marRight w:val="0"/>
              <w:marTop w:val="0"/>
              <w:marBottom w:val="0"/>
              <w:divBdr>
                <w:top w:val="none" w:sz="0" w:space="0" w:color="auto"/>
                <w:left w:val="none" w:sz="0" w:space="0" w:color="auto"/>
                <w:bottom w:val="none" w:sz="0" w:space="0" w:color="auto"/>
                <w:right w:val="none" w:sz="0" w:space="0" w:color="auto"/>
              </w:divBdr>
            </w:div>
            <w:div w:id="1340278191">
              <w:marLeft w:val="0"/>
              <w:marRight w:val="0"/>
              <w:marTop w:val="0"/>
              <w:marBottom w:val="0"/>
              <w:divBdr>
                <w:top w:val="none" w:sz="0" w:space="0" w:color="auto"/>
                <w:left w:val="none" w:sz="0" w:space="0" w:color="auto"/>
                <w:bottom w:val="none" w:sz="0" w:space="0" w:color="auto"/>
                <w:right w:val="none" w:sz="0" w:space="0" w:color="auto"/>
              </w:divBdr>
            </w:div>
            <w:div w:id="1340739737">
              <w:marLeft w:val="0"/>
              <w:marRight w:val="0"/>
              <w:marTop w:val="0"/>
              <w:marBottom w:val="0"/>
              <w:divBdr>
                <w:top w:val="none" w:sz="0" w:space="0" w:color="auto"/>
                <w:left w:val="none" w:sz="0" w:space="0" w:color="auto"/>
                <w:bottom w:val="none" w:sz="0" w:space="0" w:color="auto"/>
                <w:right w:val="none" w:sz="0" w:space="0" w:color="auto"/>
              </w:divBdr>
            </w:div>
            <w:div w:id="1340888760">
              <w:marLeft w:val="0"/>
              <w:marRight w:val="0"/>
              <w:marTop w:val="0"/>
              <w:marBottom w:val="0"/>
              <w:divBdr>
                <w:top w:val="none" w:sz="0" w:space="0" w:color="auto"/>
                <w:left w:val="none" w:sz="0" w:space="0" w:color="auto"/>
                <w:bottom w:val="none" w:sz="0" w:space="0" w:color="auto"/>
                <w:right w:val="none" w:sz="0" w:space="0" w:color="auto"/>
              </w:divBdr>
            </w:div>
            <w:div w:id="1342123809">
              <w:marLeft w:val="0"/>
              <w:marRight w:val="0"/>
              <w:marTop w:val="0"/>
              <w:marBottom w:val="0"/>
              <w:divBdr>
                <w:top w:val="none" w:sz="0" w:space="0" w:color="auto"/>
                <w:left w:val="none" w:sz="0" w:space="0" w:color="auto"/>
                <w:bottom w:val="none" w:sz="0" w:space="0" w:color="auto"/>
                <w:right w:val="none" w:sz="0" w:space="0" w:color="auto"/>
              </w:divBdr>
            </w:div>
            <w:div w:id="1344360205">
              <w:marLeft w:val="0"/>
              <w:marRight w:val="0"/>
              <w:marTop w:val="0"/>
              <w:marBottom w:val="0"/>
              <w:divBdr>
                <w:top w:val="none" w:sz="0" w:space="0" w:color="auto"/>
                <w:left w:val="none" w:sz="0" w:space="0" w:color="auto"/>
                <w:bottom w:val="none" w:sz="0" w:space="0" w:color="auto"/>
                <w:right w:val="none" w:sz="0" w:space="0" w:color="auto"/>
              </w:divBdr>
            </w:div>
            <w:div w:id="1344477631">
              <w:marLeft w:val="0"/>
              <w:marRight w:val="0"/>
              <w:marTop w:val="0"/>
              <w:marBottom w:val="0"/>
              <w:divBdr>
                <w:top w:val="none" w:sz="0" w:space="0" w:color="auto"/>
                <w:left w:val="none" w:sz="0" w:space="0" w:color="auto"/>
                <w:bottom w:val="none" w:sz="0" w:space="0" w:color="auto"/>
                <w:right w:val="none" w:sz="0" w:space="0" w:color="auto"/>
              </w:divBdr>
            </w:div>
            <w:div w:id="1345323999">
              <w:marLeft w:val="0"/>
              <w:marRight w:val="0"/>
              <w:marTop w:val="0"/>
              <w:marBottom w:val="0"/>
              <w:divBdr>
                <w:top w:val="none" w:sz="0" w:space="0" w:color="auto"/>
                <w:left w:val="none" w:sz="0" w:space="0" w:color="auto"/>
                <w:bottom w:val="none" w:sz="0" w:space="0" w:color="auto"/>
                <w:right w:val="none" w:sz="0" w:space="0" w:color="auto"/>
              </w:divBdr>
            </w:div>
            <w:div w:id="1361663279">
              <w:marLeft w:val="0"/>
              <w:marRight w:val="0"/>
              <w:marTop w:val="0"/>
              <w:marBottom w:val="0"/>
              <w:divBdr>
                <w:top w:val="none" w:sz="0" w:space="0" w:color="auto"/>
                <w:left w:val="none" w:sz="0" w:space="0" w:color="auto"/>
                <w:bottom w:val="none" w:sz="0" w:space="0" w:color="auto"/>
                <w:right w:val="none" w:sz="0" w:space="0" w:color="auto"/>
              </w:divBdr>
            </w:div>
            <w:div w:id="1363937218">
              <w:marLeft w:val="0"/>
              <w:marRight w:val="0"/>
              <w:marTop w:val="0"/>
              <w:marBottom w:val="0"/>
              <w:divBdr>
                <w:top w:val="none" w:sz="0" w:space="0" w:color="auto"/>
                <w:left w:val="none" w:sz="0" w:space="0" w:color="auto"/>
                <w:bottom w:val="none" w:sz="0" w:space="0" w:color="auto"/>
                <w:right w:val="none" w:sz="0" w:space="0" w:color="auto"/>
              </w:divBdr>
            </w:div>
            <w:div w:id="1363939258">
              <w:marLeft w:val="0"/>
              <w:marRight w:val="0"/>
              <w:marTop w:val="0"/>
              <w:marBottom w:val="0"/>
              <w:divBdr>
                <w:top w:val="none" w:sz="0" w:space="0" w:color="auto"/>
                <w:left w:val="none" w:sz="0" w:space="0" w:color="auto"/>
                <w:bottom w:val="none" w:sz="0" w:space="0" w:color="auto"/>
                <w:right w:val="none" w:sz="0" w:space="0" w:color="auto"/>
              </w:divBdr>
            </w:div>
            <w:div w:id="1365667960">
              <w:marLeft w:val="0"/>
              <w:marRight w:val="0"/>
              <w:marTop w:val="0"/>
              <w:marBottom w:val="0"/>
              <w:divBdr>
                <w:top w:val="none" w:sz="0" w:space="0" w:color="auto"/>
                <w:left w:val="none" w:sz="0" w:space="0" w:color="auto"/>
                <w:bottom w:val="none" w:sz="0" w:space="0" w:color="auto"/>
                <w:right w:val="none" w:sz="0" w:space="0" w:color="auto"/>
              </w:divBdr>
            </w:div>
            <w:div w:id="1365708937">
              <w:marLeft w:val="0"/>
              <w:marRight w:val="0"/>
              <w:marTop w:val="0"/>
              <w:marBottom w:val="0"/>
              <w:divBdr>
                <w:top w:val="none" w:sz="0" w:space="0" w:color="auto"/>
                <w:left w:val="none" w:sz="0" w:space="0" w:color="auto"/>
                <w:bottom w:val="none" w:sz="0" w:space="0" w:color="auto"/>
                <w:right w:val="none" w:sz="0" w:space="0" w:color="auto"/>
              </w:divBdr>
            </w:div>
            <w:div w:id="1367678429">
              <w:marLeft w:val="0"/>
              <w:marRight w:val="0"/>
              <w:marTop w:val="0"/>
              <w:marBottom w:val="0"/>
              <w:divBdr>
                <w:top w:val="none" w:sz="0" w:space="0" w:color="auto"/>
                <w:left w:val="none" w:sz="0" w:space="0" w:color="auto"/>
                <w:bottom w:val="none" w:sz="0" w:space="0" w:color="auto"/>
                <w:right w:val="none" w:sz="0" w:space="0" w:color="auto"/>
              </w:divBdr>
            </w:div>
            <w:div w:id="1369909276">
              <w:marLeft w:val="0"/>
              <w:marRight w:val="0"/>
              <w:marTop w:val="0"/>
              <w:marBottom w:val="0"/>
              <w:divBdr>
                <w:top w:val="none" w:sz="0" w:space="0" w:color="auto"/>
                <w:left w:val="none" w:sz="0" w:space="0" w:color="auto"/>
                <w:bottom w:val="none" w:sz="0" w:space="0" w:color="auto"/>
                <w:right w:val="none" w:sz="0" w:space="0" w:color="auto"/>
              </w:divBdr>
            </w:div>
            <w:div w:id="1373454675">
              <w:marLeft w:val="0"/>
              <w:marRight w:val="0"/>
              <w:marTop w:val="0"/>
              <w:marBottom w:val="0"/>
              <w:divBdr>
                <w:top w:val="none" w:sz="0" w:space="0" w:color="auto"/>
                <w:left w:val="none" w:sz="0" w:space="0" w:color="auto"/>
                <w:bottom w:val="none" w:sz="0" w:space="0" w:color="auto"/>
                <w:right w:val="none" w:sz="0" w:space="0" w:color="auto"/>
              </w:divBdr>
            </w:div>
            <w:div w:id="1376083045">
              <w:marLeft w:val="0"/>
              <w:marRight w:val="0"/>
              <w:marTop w:val="0"/>
              <w:marBottom w:val="0"/>
              <w:divBdr>
                <w:top w:val="none" w:sz="0" w:space="0" w:color="auto"/>
                <w:left w:val="none" w:sz="0" w:space="0" w:color="auto"/>
                <w:bottom w:val="none" w:sz="0" w:space="0" w:color="auto"/>
                <w:right w:val="none" w:sz="0" w:space="0" w:color="auto"/>
              </w:divBdr>
            </w:div>
            <w:div w:id="1380788785">
              <w:marLeft w:val="0"/>
              <w:marRight w:val="0"/>
              <w:marTop w:val="0"/>
              <w:marBottom w:val="0"/>
              <w:divBdr>
                <w:top w:val="none" w:sz="0" w:space="0" w:color="auto"/>
                <w:left w:val="none" w:sz="0" w:space="0" w:color="auto"/>
                <w:bottom w:val="none" w:sz="0" w:space="0" w:color="auto"/>
                <w:right w:val="none" w:sz="0" w:space="0" w:color="auto"/>
              </w:divBdr>
            </w:div>
            <w:div w:id="1380981943">
              <w:marLeft w:val="0"/>
              <w:marRight w:val="0"/>
              <w:marTop w:val="0"/>
              <w:marBottom w:val="0"/>
              <w:divBdr>
                <w:top w:val="none" w:sz="0" w:space="0" w:color="auto"/>
                <w:left w:val="none" w:sz="0" w:space="0" w:color="auto"/>
                <w:bottom w:val="none" w:sz="0" w:space="0" w:color="auto"/>
                <w:right w:val="none" w:sz="0" w:space="0" w:color="auto"/>
              </w:divBdr>
            </w:div>
            <w:div w:id="1381588584">
              <w:marLeft w:val="0"/>
              <w:marRight w:val="0"/>
              <w:marTop w:val="0"/>
              <w:marBottom w:val="0"/>
              <w:divBdr>
                <w:top w:val="none" w:sz="0" w:space="0" w:color="auto"/>
                <w:left w:val="none" w:sz="0" w:space="0" w:color="auto"/>
                <w:bottom w:val="none" w:sz="0" w:space="0" w:color="auto"/>
                <w:right w:val="none" w:sz="0" w:space="0" w:color="auto"/>
              </w:divBdr>
            </w:div>
            <w:div w:id="1382439233">
              <w:marLeft w:val="0"/>
              <w:marRight w:val="0"/>
              <w:marTop w:val="0"/>
              <w:marBottom w:val="0"/>
              <w:divBdr>
                <w:top w:val="none" w:sz="0" w:space="0" w:color="auto"/>
                <w:left w:val="none" w:sz="0" w:space="0" w:color="auto"/>
                <w:bottom w:val="none" w:sz="0" w:space="0" w:color="auto"/>
                <w:right w:val="none" w:sz="0" w:space="0" w:color="auto"/>
              </w:divBdr>
            </w:div>
            <w:div w:id="1385986371">
              <w:marLeft w:val="0"/>
              <w:marRight w:val="0"/>
              <w:marTop w:val="0"/>
              <w:marBottom w:val="0"/>
              <w:divBdr>
                <w:top w:val="none" w:sz="0" w:space="0" w:color="auto"/>
                <w:left w:val="none" w:sz="0" w:space="0" w:color="auto"/>
                <w:bottom w:val="none" w:sz="0" w:space="0" w:color="auto"/>
                <w:right w:val="none" w:sz="0" w:space="0" w:color="auto"/>
              </w:divBdr>
            </w:div>
            <w:div w:id="1390424485">
              <w:marLeft w:val="0"/>
              <w:marRight w:val="0"/>
              <w:marTop w:val="0"/>
              <w:marBottom w:val="0"/>
              <w:divBdr>
                <w:top w:val="none" w:sz="0" w:space="0" w:color="auto"/>
                <w:left w:val="none" w:sz="0" w:space="0" w:color="auto"/>
                <w:bottom w:val="none" w:sz="0" w:space="0" w:color="auto"/>
                <w:right w:val="none" w:sz="0" w:space="0" w:color="auto"/>
              </w:divBdr>
            </w:div>
            <w:div w:id="1396972225">
              <w:marLeft w:val="0"/>
              <w:marRight w:val="0"/>
              <w:marTop w:val="0"/>
              <w:marBottom w:val="0"/>
              <w:divBdr>
                <w:top w:val="none" w:sz="0" w:space="0" w:color="auto"/>
                <w:left w:val="none" w:sz="0" w:space="0" w:color="auto"/>
                <w:bottom w:val="none" w:sz="0" w:space="0" w:color="auto"/>
                <w:right w:val="none" w:sz="0" w:space="0" w:color="auto"/>
              </w:divBdr>
            </w:div>
            <w:div w:id="1412242409">
              <w:marLeft w:val="0"/>
              <w:marRight w:val="0"/>
              <w:marTop w:val="0"/>
              <w:marBottom w:val="0"/>
              <w:divBdr>
                <w:top w:val="none" w:sz="0" w:space="0" w:color="auto"/>
                <w:left w:val="none" w:sz="0" w:space="0" w:color="auto"/>
                <w:bottom w:val="none" w:sz="0" w:space="0" w:color="auto"/>
                <w:right w:val="none" w:sz="0" w:space="0" w:color="auto"/>
              </w:divBdr>
            </w:div>
            <w:div w:id="1420643032">
              <w:marLeft w:val="0"/>
              <w:marRight w:val="0"/>
              <w:marTop w:val="0"/>
              <w:marBottom w:val="0"/>
              <w:divBdr>
                <w:top w:val="none" w:sz="0" w:space="0" w:color="auto"/>
                <w:left w:val="none" w:sz="0" w:space="0" w:color="auto"/>
                <w:bottom w:val="none" w:sz="0" w:space="0" w:color="auto"/>
                <w:right w:val="none" w:sz="0" w:space="0" w:color="auto"/>
              </w:divBdr>
            </w:div>
            <w:div w:id="1425228084">
              <w:marLeft w:val="0"/>
              <w:marRight w:val="0"/>
              <w:marTop w:val="0"/>
              <w:marBottom w:val="0"/>
              <w:divBdr>
                <w:top w:val="none" w:sz="0" w:space="0" w:color="auto"/>
                <w:left w:val="none" w:sz="0" w:space="0" w:color="auto"/>
                <w:bottom w:val="none" w:sz="0" w:space="0" w:color="auto"/>
                <w:right w:val="none" w:sz="0" w:space="0" w:color="auto"/>
              </w:divBdr>
            </w:div>
            <w:div w:id="1425759115">
              <w:marLeft w:val="0"/>
              <w:marRight w:val="0"/>
              <w:marTop w:val="0"/>
              <w:marBottom w:val="0"/>
              <w:divBdr>
                <w:top w:val="none" w:sz="0" w:space="0" w:color="auto"/>
                <w:left w:val="none" w:sz="0" w:space="0" w:color="auto"/>
                <w:bottom w:val="none" w:sz="0" w:space="0" w:color="auto"/>
                <w:right w:val="none" w:sz="0" w:space="0" w:color="auto"/>
              </w:divBdr>
            </w:div>
            <w:div w:id="1427578744">
              <w:marLeft w:val="0"/>
              <w:marRight w:val="0"/>
              <w:marTop w:val="0"/>
              <w:marBottom w:val="0"/>
              <w:divBdr>
                <w:top w:val="none" w:sz="0" w:space="0" w:color="auto"/>
                <w:left w:val="none" w:sz="0" w:space="0" w:color="auto"/>
                <w:bottom w:val="none" w:sz="0" w:space="0" w:color="auto"/>
                <w:right w:val="none" w:sz="0" w:space="0" w:color="auto"/>
              </w:divBdr>
            </w:div>
            <w:div w:id="1428505264">
              <w:marLeft w:val="0"/>
              <w:marRight w:val="0"/>
              <w:marTop w:val="0"/>
              <w:marBottom w:val="0"/>
              <w:divBdr>
                <w:top w:val="none" w:sz="0" w:space="0" w:color="auto"/>
                <w:left w:val="none" w:sz="0" w:space="0" w:color="auto"/>
                <w:bottom w:val="none" w:sz="0" w:space="0" w:color="auto"/>
                <w:right w:val="none" w:sz="0" w:space="0" w:color="auto"/>
              </w:divBdr>
            </w:div>
            <w:div w:id="1432161792">
              <w:marLeft w:val="0"/>
              <w:marRight w:val="0"/>
              <w:marTop w:val="0"/>
              <w:marBottom w:val="0"/>
              <w:divBdr>
                <w:top w:val="none" w:sz="0" w:space="0" w:color="auto"/>
                <w:left w:val="none" w:sz="0" w:space="0" w:color="auto"/>
                <w:bottom w:val="none" w:sz="0" w:space="0" w:color="auto"/>
                <w:right w:val="none" w:sz="0" w:space="0" w:color="auto"/>
              </w:divBdr>
            </w:div>
            <w:div w:id="1438404823">
              <w:marLeft w:val="0"/>
              <w:marRight w:val="0"/>
              <w:marTop w:val="0"/>
              <w:marBottom w:val="0"/>
              <w:divBdr>
                <w:top w:val="none" w:sz="0" w:space="0" w:color="auto"/>
                <w:left w:val="none" w:sz="0" w:space="0" w:color="auto"/>
                <w:bottom w:val="none" w:sz="0" w:space="0" w:color="auto"/>
                <w:right w:val="none" w:sz="0" w:space="0" w:color="auto"/>
              </w:divBdr>
            </w:div>
            <w:div w:id="1439445904">
              <w:marLeft w:val="0"/>
              <w:marRight w:val="0"/>
              <w:marTop w:val="0"/>
              <w:marBottom w:val="0"/>
              <w:divBdr>
                <w:top w:val="none" w:sz="0" w:space="0" w:color="auto"/>
                <w:left w:val="none" w:sz="0" w:space="0" w:color="auto"/>
                <w:bottom w:val="none" w:sz="0" w:space="0" w:color="auto"/>
                <w:right w:val="none" w:sz="0" w:space="0" w:color="auto"/>
              </w:divBdr>
            </w:div>
            <w:div w:id="1445346926">
              <w:marLeft w:val="0"/>
              <w:marRight w:val="0"/>
              <w:marTop w:val="0"/>
              <w:marBottom w:val="0"/>
              <w:divBdr>
                <w:top w:val="none" w:sz="0" w:space="0" w:color="auto"/>
                <w:left w:val="none" w:sz="0" w:space="0" w:color="auto"/>
                <w:bottom w:val="none" w:sz="0" w:space="0" w:color="auto"/>
                <w:right w:val="none" w:sz="0" w:space="0" w:color="auto"/>
              </w:divBdr>
            </w:div>
            <w:div w:id="1446388913">
              <w:marLeft w:val="0"/>
              <w:marRight w:val="0"/>
              <w:marTop w:val="0"/>
              <w:marBottom w:val="0"/>
              <w:divBdr>
                <w:top w:val="none" w:sz="0" w:space="0" w:color="auto"/>
                <w:left w:val="none" w:sz="0" w:space="0" w:color="auto"/>
                <w:bottom w:val="none" w:sz="0" w:space="0" w:color="auto"/>
                <w:right w:val="none" w:sz="0" w:space="0" w:color="auto"/>
              </w:divBdr>
            </w:div>
            <w:div w:id="1454204596">
              <w:marLeft w:val="0"/>
              <w:marRight w:val="0"/>
              <w:marTop w:val="0"/>
              <w:marBottom w:val="0"/>
              <w:divBdr>
                <w:top w:val="none" w:sz="0" w:space="0" w:color="auto"/>
                <w:left w:val="none" w:sz="0" w:space="0" w:color="auto"/>
                <w:bottom w:val="none" w:sz="0" w:space="0" w:color="auto"/>
                <w:right w:val="none" w:sz="0" w:space="0" w:color="auto"/>
              </w:divBdr>
            </w:div>
            <w:div w:id="1463383496">
              <w:marLeft w:val="0"/>
              <w:marRight w:val="0"/>
              <w:marTop w:val="0"/>
              <w:marBottom w:val="0"/>
              <w:divBdr>
                <w:top w:val="none" w:sz="0" w:space="0" w:color="auto"/>
                <w:left w:val="none" w:sz="0" w:space="0" w:color="auto"/>
                <w:bottom w:val="none" w:sz="0" w:space="0" w:color="auto"/>
                <w:right w:val="none" w:sz="0" w:space="0" w:color="auto"/>
              </w:divBdr>
            </w:div>
            <w:div w:id="1464158084">
              <w:marLeft w:val="0"/>
              <w:marRight w:val="0"/>
              <w:marTop w:val="0"/>
              <w:marBottom w:val="0"/>
              <w:divBdr>
                <w:top w:val="none" w:sz="0" w:space="0" w:color="auto"/>
                <w:left w:val="none" w:sz="0" w:space="0" w:color="auto"/>
                <w:bottom w:val="none" w:sz="0" w:space="0" w:color="auto"/>
                <w:right w:val="none" w:sz="0" w:space="0" w:color="auto"/>
              </w:divBdr>
            </w:div>
            <w:div w:id="1466310446">
              <w:marLeft w:val="0"/>
              <w:marRight w:val="0"/>
              <w:marTop w:val="0"/>
              <w:marBottom w:val="0"/>
              <w:divBdr>
                <w:top w:val="none" w:sz="0" w:space="0" w:color="auto"/>
                <w:left w:val="none" w:sz="0" w:space="0" w:color="auto"/>
                <w:bottom w:val="none" w:sz="0" w:space="0" w:color="auto"/>
                <w:right w:val="none" w:sz="0" w:space="0" w:color="auto"/>
              </w:divBdr>
            </w:div>
            <w:div w:id="1473130539">
              <w:marLeft w:val="0"/>
              <w:marRight w:val="0"/>
              <w:marTop w:val="0"/>
              <w:marBottom w:val="0"/>
              <w:divBdr>
                <w:top w:val="none" w:sz="0" w:space="0" w:color="auto"/>
                <w:left w:val="none" w:sz="0" w:space="0" w:color="auto"/>
                <w:bottom w:val="none" w:sz="0" w:space="0" w:color="auto"/>
                <w:right w:val="none" w:sz="0" w:space="0" w:color="auto"/>
              </w:divBdr>
            </w:div>
            <w:div w:id="1474248500">
              <w:marLeft w:val="0"/>
              <w:marRight w:val="0"/>
              <w:marTop w:val="0"/>
              <w:marBottom w:val="0"/>
              <w:divBdr>
                <w:top w:val="none" w:sz="0" w:space="0" w:color="auto"/>
                <w:left w:val="none" w:sz="0" w:space="0" w:color="auto"/>
                <w:bottom w:val="none" w:sz="0" w:space="0" w:color="auto"/>
                <w:right w:val="none" w:sz="0" w:space="0" w:color="auto"/>
              </w:divBdr>
            </w:div>
            <w:div w:id="1474374100">
              <w:marLeft w:val="0"/>
              <w:marRight w:val="0"/>
              <w:marTop w:val="0"/>
              <w:marBottom w:val="0"/>
              <w:divBdr>
                <w:top w:val="none" w:sz="0" w:space="0" w:color="auto"/>
                <w:left w:val="none" w:sz="0" w:space="0" w:color="auto"/>
                <w:bottom w:val="none" w:sz="0" w:space="0" w:color="auto"/>
                <w:right w:val="none" w:sz="0" w:space="0" w:color="auto"/>
              </w:divBdr>
            </w:div>
            <w:div w:id="1479300688">
              <w:marLeft w:val="0"/>
              <w:marRight w:val="0"/>
              <w:marTop w:val="0"/>
              <w:marBottom w:val="0"/>
              <w:divBdr>
                <w:top w:val="none" w:sz="0" w:space="0" w:color="auto"/>
                <w:left w:val="none" w:sz="0" w:space="0" w:color="auto"/>
                <w:bottom w:val="none" w:sz="0" w:space="0" w:color="auto"/>
                <w:right w:val="none" w:sz="0" w:space="0" w:color="auto"/>
              </w:divBdr>
            </w:div>
            <w:div w:id="1487165904">
              <w:marLeft w:val="0"/>
              <w:marRight w:val="0"/>
              <w:marTop w:val="0"/>
              <w:marBottom w:val="0"/>
              <w:divBdr>
                <w:top w:val="none" w:sz="0" w:space="0" w:color="auto"/>
                <w:left w:val="none" w:sz="0" w:space="0" w:color="auto"/>
                <w:bottom w:val="none" w:sz="0" w:space="0" w:color="auto"/>
                <w:right w:val="none" w:sz="0" w:space="0" w:color="auto"/>
              </w:divBdr>
            </w:div>
            <w:div w:id="1488204139">
              <w:marLeft w:val="0"/>
              <w:marRight w:val="0"/>
              <w:marTop w:val="0"/>
              <w:marBottom w:val="0"/>
              <w:divBdr>
                <w:top w:val="none" w:sz="0" w:space="0" w:color="auto"/>
                <w:left w:val="none" w:sz="0" w:space="0" w:color="auto"/>
                <w:bottom w:val="none" w:sz="0" w:space="0" w:color="auto"/>
                <w:right w:val="none" w:sz="0" w:space="0" w:color="auto"/>
              </w:divBdr>
            </w:div>
            <w:div w:id="1488207828">
              <w:marLeft w:val="0"/>
              <w:marRight w:val="0"/>
              <w:marTop w:val="0"/>
              <w:marBottom w:val="0"/>
              <w:divBdr>
                <w:top w:val="none" w:sz="0" w:space="0" w:color="auto"/>
                <w:left w:val="none" w:sz="0" w:space="0" w:color="auto"/>
                <w:bottom w:val="none" w:sz="0" w:space="0" w:color="auto"/>
                <w:right w:val="none" w:sz="0" w:space="0" w:color="auto"/>
              </w:divBdr>
            </w:div>
            <w:div w:id="1489898989">
              <w:marLeft w:val="0"/>
              <w:marRight w:val="0"/>
              <w:marTop w:val="0"/>
              <w:marBottom w:val="0"/>
              <w:divBdr>
                <w:top w:val="none" w:sz="0" w:space="0" w:color="auto"/>
                <w:left w:val="none" w:sz="0" w:space="0" w:color="auto"/>
                <w:bottom w:val="none" w:sz="0" w:space="0" w:color="auto"/>
                <w:right w:val="none" w:sz="0" w:space="0" w:color="auto"/>
              </w:divBdr>
            </w:div>
            <w:div w:id="1491560497">
              <w:marLeft w:val="0"/>
              <w:marRight w:val="0"/>
              <w:marTop w:val="0"/>
              <w:marBottom w:val="0"/>
              <w:divBdr>
                <w:top w:val="none" w:sz="0" w:space="0" w:color="auto"/>
                <w:left w:val="none" w:sz="0" w:space="0" w:color="auto"/>
                <w:bottom w:val="none" w:sz="0" w:space="0" w:color="auto"/>
                <w:right w:val="none" w:sz="0" w:space="0" w:color="auto"/>
              </w:divBdr>
            </w:div>
            <w:div w:id="1499082008">
              <w:marLeft w:val="0"/>
              <w:marRight w:val="0"/>
              <w:marTop w:val="0"/>
              <w:marBottom w:val="0"/>
              <w:divBdr>
                <w:top w:val="none" w:sz="0" w:space="0" w:color="auto"/>
                <w:left w:val="none" w:sz="0" w:space="0" w:color="auto"/>
                <w:bottom w:val="none" w:sz="0" w:space="0" w:color="auto"/>
                <w:right w:val="none" w:sz="0" w:space="0" w:color="auto"/>
              </w:divBdr>
            </w:div>
            <w:div w:id="1500392047">
              <w:marLeft w:val="0"/>
              <w:marRight w:val="0"/>
              <w:marTop w:val="0"/>
              <w:marBottom w:val="0"/>
              <w:divBdr>
                <w:top w:val="none" w:sz="0" w:space="0" w:color="auto"/>
                <w:left w:val="none" w:sz="0" w:space="0" w:color="auto"/>
                <w:bottom w:val="none" w:sz="0" w:space="0" w:color="auto"/>
                <w:right w:val="none" w:sz="0" w:space="0" w:color="auto"/>
              </w:divBdr>
            </w:div>
            <w:div w:id="1504398000">
              <w:marLeft w:val="0"/>
              <w:marRight w:val="0"/>
              <w:marTop w:val="0"/>
              <w:marBottom w:val="0"/>
              <w:divBdr>
                <w:top w:val="none" w:sz="0" w:space="0" w:color="auto"/>
                <w:left w:val="none" w:sz="0" w:space="0" w:color="auto"/>
                <w:bottom w:val="none" w:sz="0" w:space="0" w:color="auto"/>
                <w:right w:val="none" w:sz="0" w:space="0" w:color="auto"/>
              </w:divBdr>
            </w:div>
            <w:div w:id="1510483072">
              <w:marLeft w:val="0"/>
              <w:marRight w:val="0"/>
              <w:marTop w:val="0"/>
              <w:marBottom w:val="0"/>
              <w:divBdr>
                <w:top w:val="none" w:sz="0" w:space="0" w:color="auto"/>
                <w:left w:val="none" w:sz="0" w:space="0" w:color="auto"/>
                <w:bottom w:val="none" w:sz="0" w:space="0" w:color="auto"/>
                <w:right w:val="none" w:sz="0" w:space="0" w:color="auto"/>
              </w:divBdr>
            </w:div>
            <w:div w:id="1510562742">
              <w:marLeft w:val="0"/>
              <w:marRight w:val="0"/>
              <w:marTop w:val="0"/>
              <w:marBottom w:val="0"/>
              <w:divBdr>
                <w:top w:val="none" w:sz="0" w:space="0" w:color="auto"/>
                <w:left w:val="none" w:sz="0" w:space="0" w:color="auto"/>
                <w:bottom w:val="none" w:sz="0" w:space="0" w:color="auto"/>
                <w:right w:val="none" w:sz="0" w:space="0" w:color="auto"/>
              </w:divBdr>
            </w:div>
            <w:div w:id="1511797654">
              <w:marLeft w:val="0"/>
              <w:marRight w:val="0"/>
              <w:marTop w:val="0"/>
              <w:marBottom w:val="0"/>
              <w:divBdr>
                <w:top w:val="none" w:sz="0" w:space="0" w:color="auto"/>
                <w:left w:val="none" w:sz="0" w:space="0" w:color="auto"/>
                <w:bottom w:val="none" w:sz="0" w:space="0" w:color="auto"/>
                <w:right w:val="none" w:sz="0" w:space="0" w:color="auto"/>
              </w:divBdr>
            </w:div>
            <w:div w:id="1513295412">
              <w:marLeft w:val="0"/>
              <w:marRight w:val="0"/>
              <w:marTop w:val="0"/>
              <w:marBottom w:val="0"/>
              <w:divBdr>
                <w:top w:val="none" w:sz="0" w:space="0" w:color="auto"/>
                <w:left w:val="none" w:sz="0" w:space="0" w:color="auto"/>
                <w:bottom w:val="none" w:sz="0" w:space="0" w:color="auto"/>
                <w:right w:val="none" w:sz="0" w:space="0" w:color="auto"/>
              </w:divBdr>
            </w:div>
            <w:div w:id="1514762553">
              <w:marLeft w:val="0"/>
              <w:marRight w:val="0"/>
              <w:marTop w:val="0"/>
              <w:marBottom w:val="0"/>
              <w:divBdr>
                <w:top w:val="none" w:sz="0" w:space="0" w:color="auto"/>
                <w:left w:val="none" w:sz="0" w:space="0" w:color="auto"/>
                <w:bottom w:val="none" w:sz="0" w:space="0" w:color="auto"/>
                <w:right w:val="none" w:sz="0" w:space="0" w:color="auto"/>
              </w:divBdr>
            </w:div>
            <w:div w:id="1516723680">
              <w:marLeft w:val="0"/>
              <w:marRight w:val="0"/>
              <w:marTop w:val="0"/>
              <w:marBottom w:val="0"/>
              <w:divBdr>
                <w:top w:val="none" w:sz="0" w:space="0" w:color="auto"/>
                <w:left w:val="none" w:sz="0" w:space="0" w:color="auto"/>
                <w:bottom w:val="none" w:sz="0" w:space="0" w:color="auto"/>
                <w:right w:val="none" w:sz="0" w:space="0" w:color="auto"/>
              </w:divBdr>
            </w:div>
            <w:div w:id="1522550102">
              <w:marLeft w:val="0"/>
              <w:marRight w:val="0"/>
              <w:marTop w:val="0"/>
              <w:marBottom w:val="0"/>
              <w:divBdr>
                <w:top w:val="none" w:sz="0" w:space="0" w:color="auto"/>
                <w:left w:val="none" w:sz="0" w:space="0" w:color="auto"/>
                <w:bottom w:val="none" w:sz="0" w:space="0" w:color="auto"/>
                <w:right w:val="none" w:sz="0" w:space="0" w:color="auto"/>
              </w:divBdr>
            </w:div>
            <w:div w:id="1522940415">
              <w:marLeft w:val="0"/>
              <w:marRight w:val="0"/>
              <w:marTop w:val="0"/>
              <w:marBottom w:val="0"/>
              <w:divBdr>
                <w:top w:val="none" w:sz="0" w:space="0" w:color="auto"/>
                <w:left w:val="none" w:sz="0" w:space="0" w:color="auto"/>
                <w:bottom w:val="none" w:sz="0" w:space="0" w:color="auto"/>
                <w:right w:val="none" w:sz="0" w:space="0" w:color="auto"/>
              </w:divBdr>
            </w:div>
            <w:div w:id="1526482551">
              <w:marLeft w:val="0"/>
              <w:marRight w:val="0"/>
              <w:marTop w:val="0"/>
              <w:marBottom w:val="0"/>
              <w:divBdr>
                <w:top w:val="none" w:sz="0" w:space="0" w:color="auto"/>
                <w:left w:val="none" w:sz="0" w:space="0" w:color="auto"/>
                <w:bottom w:val="none" w:sz="0" w:space="0" w:color="auto"/>
                <w:right w:val="none" w:sz="0" w:space="0" w:color="auto"/>
              </w:divBdr>
            </w:div>
            <w:div w:id="1535001919">
              <w:marLeft w:val="0"/>
              <w:marRight w:val="0"/>
              <w:marTop w:val="0"/>
              <w:marBottom w:val="0"/>
              <w:divBdr>
                <w:top w:val="none" w:sz="0" w:space="0" w:color="auto"/>
                <w:left w:val="none" w:sz="0" w:space="0" w:color="auto"/>
                <w:bottom w:val="none" w:sz="0" w:space="0" w:color="auto"/>
                <w:right w:val="none" w:sz="0" w:space="0" w:color="auto"/>
              </w:divBdr>
            </w:div>
            <w:div w:id="1551917150">
              <w:marLeft w:val="0"/>
              <w:marRight w:val="0"/>
              <w:marTop w:val="0"/>
              <w:marBottom w:val="0"/>
              <w:divBdr>
                <w:top w:val="none" w:sz="0" w:space="0" w:color="auto"/>
                <w:left w:val="none" w:sz="0" w:space="0" w:color="auto"/>
                <w:bottom w:val="none" w:sz="0" w:space="0" w:color="auto"/>
                <w:right w:val="none" w:sz="0" w:space="0" w:color="auto"/>
              </w:divBdr>
            </w:div>
            <w:div w:id="1552770928">
              <w:marLeft w:val="0"/>
              <w:marRight w:val="0"/>
              <w:marTop w:val="0"/>
              <w:marBottom w:val="0"/>
              <w:divBdr>
                <w:top w:val="none" w:sz="0" w:space="0" w:color="auto"/>
                <w:left w:val="none" w:sz="0" w:space="0" w:color="auto"/>
                <w:bottom w:val="none" w:sz="0" w:space="0" w:color="auto"/>
                <w:right w:val="none" w:sz="0" w:space="0" w:color="auto"/>
              </w:divBdr>
            </w:div>
            <w:div w:id="1553156670">
              <w:marLeft w:val="0"/>
              <w:marRight w:val="0"/>
              <w:marTop w:val="0"/>
              <w:marBottom w:val="0"/>
              <w:divBdr>
                <w:top w:val="none" w:sz="0" w:space="0" w:color="auto"/>
                <w:left w:val="none" w:sz="0" w:space="0" w:color="auto"/>
                <w:bottom w:val="none" w:sz="0" w:space="0" w:color="auto"/>
                <w:right w:val="none" w:sz="0" w:space="0" w:color="auto"/>
              </w:divBdr>
            </w:div>
            <w:div w:id="1571423509">
              <w:marLeft w:val="0"/>
              <w:marRight w:val="0"/>
              <w:marTop w:val="0"/>
              <w:marBottom w:val="0"/>
              <w:divBdr>
                <w:top w:val="none" w:sz="0" w:space="0" w:color="auto"/>
                <w:left w:val="none" w:sz="0" w:space="0" w:color="auto"/>
                <w:bottom w:val="none" w:sz="0" w:space="0" w:color="auto"/>
                <w:right w:val="none" w:sz="0" w:space="0" w:color="auto"/>
              </w:divBdr>
            </w:div>
            <w:div w:id="1573857152">
              <w:marLeft w:val="0"/>
              <w:marRight w:val="0"/>
              <w:marTop w:val="0"/>
              <w:marBottom w:val="0"/>
              <w:divBdr>
                <w:top w:val="none" w:sz="0" w:space="0" w:color="auto"/>
                <w:left w:val="none" w:sz="0" w:space="0" w:color="auto"/>
                <w:bottom w:val="none" w:sz="0" w:space="0" w:color="auto"/>
                <w:right w:val="none" w:sz="0" w:space="0" w:color="auto"/>
              </w:divBdr>
            </w:div>
            <w:div w:id="1579513905">
              <w:marLeft w:val="0"/>
              <w:marRight w:val="0"/>
              <w:marTop w:val="0"/>
              <w:marBottom w:val="0"/>
              <w:divBdr>
                <w:top w:val="none" w:sz="0" w:space="0" w:color="auto"/>
                <w:left w:val="none" w:sz="0" w:space="0" w:color="auto"/>
                <w:bottom w:val="none" w:sz="0" w:space="0" w:color="auto"/>
                <w:right w:val="none" w:sz="0" w:space="0" w:color="auto"/>
              </w:divBdr>
            </w:div>
            <w:div w:id="1585721406">
              <w:marLeft w:val="0"/>
              <w:marRight w:val="0"/>
              <w:marTop w:val="0"/>
              <w:marBottom w:val="0"/>
              <w:divBdr>
                <w:top w:val="none" w:sz="0" w:space="0" w:color="auto"/>
                <w:left w:val="none" w:sz="0" w:space="0" w:color="auto"/>
                <w:bottom w:val="none" w:sz="0" w:space="0" w:color="auto"/>
                <w:right w:val="none" w:sz="0" w:space="0" w:color="auto"/>
              </w:divBdr>
            </w:div>
            <w:div w:id="1589725655">
              <w:marLeft w:val="0"/>
              <w:marRight w:val="0"/>
              <w:marTop w:val="0"/>
              <w:marBottom w:val="0"/>
              <w:divBdr>
                <w:top w:val="none" w:sz="0" w:space="0" w:color="auto"/>
                <w:left w:val="none" w:sz="0" w:space="0" w:color="auto"/>
                <w:bottom w:val="none" w:sz="0" w:space="0" w:color="auto"/>
                <w:right w:val="none" w:sz="0" w:space="0" w:color="auto"/>
              </w:divBdr>
            </w:div>
            <w:div w:id="1591960870">
              <w:marLeft w:val="0"/>
              <w:marRight w:val="0"/>
              <w:marTop w:val="0"/>
              <w:marBottom w:val="0"/>
              <w:divBdr>
                <w:top w:val="none" w:sz="0" w:space="0" w:color="auto"/>
                <w:left w:val="none" w:sz="0" w:space="0" w:color="auto"/>
                <w:bottom w:val="none" w:sz="0" w:space="0" w:color="auto"/>
                <w:right w:val="none" w:sz="0" w:space="0" w:color="auto"/>
              </w:divBdr>
            </w:div>
            <w:div w:id="1598906318">
              <w:marLeft w:val="0"/>
              <w:marRight w:val="0"/>
              <w:marTop w:val="0"/>
              <w:marBottom w:val="0"/>
              <w:divBdr>
                <w:top w:val="none" w:sz="0" w:space="0" w:color="auto"/>
                <w:left w:val="none" w:sz="0" w:space="0" w:color="auto"/>
                <w:bottom w:val="none" w:sz="0" w:space="0" w:color="auto"/>
                <w:right w:val="none" w:sz="0" w:space="0" w:color="auto"/>
              </w:divBdr>
            </w:div>
            <w:div w:id="1599212336">
              <w:marLeft w:val="0"/>
              <w:marRight w:val="0"/>
              <w:marTop w:val="0"/>
              <w:marBottom w:val="0"/>
              <w:divBdr>
                <w:top w:val="none" w:sz="0" w:space="0" w:color="auto"/>
                <w:left w:val="none" w:sz="0" w:space="0" w:color="auto"/>
                <w:bottom w:val="none" w:sz="0" w:space="0" w:color="auto"/>
                <w:right w:val="none" w:sz="0" w:space="0" w:color="auto"/>
              </w:divBdr>
            </w:div>
            <w:div w:id="1601330635">
              <w:marLeft w:val="0"/>
              <w:marRight w:val="0"/>
              <w:marTop w:val="0"/>
              <w:marBottom w:val="0"/>
              <w:divBdr>
                <w:top w:val="none" w:sz="0" w:space="0" w:color="auto"/>
                <w:left w:val="none" w:sz="0" w:space="0" w:color="auto"/>
                <w:bottom w:val="none" w:sz="0" w:space="0" w:color="auto"/>
                <w:right w:val="none" w:sz="0" w:space="0" w:color="auto"/>
              </w:divBdr>
            </w:div>
            <w:div w:id="1604916388">
              <w:marLeft w:val="0"/>
              <w:marRight w:val="0"/>
              <w:marTop w:val="0"/>
              <w:marBottom w:val="0"/>
              <w:divBdr>
                <w:top w:val="none" w:sz="0" w:space="0" w:color="auto"/>
                <w:left w:val="none" w:sz="0" w:space="0" w:color="auto"/>
                <w:bottom w:val="none" w:sz="0" w:space="0" w:color="auto"/>
                <w:right w:val="none" w:sz="0" w:space="0" w:color="auto"/>
              </w:divBdr>
            </w:div>
            <w:div w:id="1606880742">
              <w:marLeft w:val="0"/>
              <w:marRight w:val="0"/>
              <w:marTop w:val="0"/>
              <w:marBottom w:val="0"/>
              <w:divBdr>
                <w:top w:val="none" w:sz="0" w:space="0" w:color="auto"/>
                <w:left w:val="none" w:sz="0" w:space="0" w:color="auto"/>
                <w:bottom w:val="none" w:sz="0" w:space="0" w:color="auto"/>
                <w:right w:val="none" w:sz="0" w:space="0" w:color="auto"/>
              </w:divBdr>
            </w:div>
            <w:div w:id="1611812454">
              <w:marLeft w:val="0"/>
              <w:marRight w:val="0"/>
              <w:marTop w:val="0"/>
              <w:marBottom w:val="0"/>
              <w:divBdr>
                <w:top w:val="none" w:sz="0" w:space="0" w:color="auto"/>
                <w:left w:val="none" w:sz="0" w:space="0" w:color="auto"/>
                <w:bottom w:val="none" w:sz="0" w:space="0" w:color="auto"/>
                <w:right w:val="none" w:sz="0" w:space="0" w:color="auto"/>
              </w:divBdr>
            </w:div>
            <w:div w:id="1623615090">
              <w:marLeft w:val="0"/>
              <w:marRight w:val="0"/>
              <w:marTop w:val="0"/>
              <w:marBottom w:val="0"/>
              <w:divBdr>
                <w:top w:val="none" w:sz="0" w:space="0" w:color="auto"/>
                <w:left w:val="none" w:sz="0" w:space="0" w:color="auto"/>
                <w:bottom w:val="none" w:sz="0" w:space="0" w:color="auto"/>
                <w:right w:val="none" w:sz="0" w:space="0" w:color="auto"/>
              </w:divBdr>
            </w:div>
            <w:div w:id="1626234330">
              <w:marLeft w:val="0"/>
              <w:marRight w:val="0"/>
              <w:marTop w:val="0"/>
              <w:marBottom w:val="0"/>
              <w:divBdr>
                <w:top w:val="none" w:sz="0" w:space="0" w:color="auto"/>
                <w:left w:val="none" w:sz="0" w:space="0" w:color="auto"/>
                <w:bottom w:val="none" w:sz="0" w:space="0" w:color="auto"/>
                <w:right w:val="none" w:sz="0" w:space="0" w:color="auto"/>
              </w:divBdr>
            </w:div>
            <w:div w:id="1639914716">
              <w:marLeft w:val="0"/>
              <w:marRight w:val="0"/>
              <w:marTop w:val="0"/>
              <w:marBottom w:val="0"/>
              <w:divBdr>
                <w:top w:val="none" w:sz="0" w:space="0" w:color="auto"/>
                <w:left w:val="none" w:sz="0" w:space="0" w:color="auto"/>
                <w:bottom w:val="none" w:sz="0" w:space="0" w:color="auto"/>
                <w:right w:val="none" w:sz="0" w:space="0" w:color="auto"/>
              </w:divBdr>
            </w:div>
            <w:div w:id="1645353557">
              <w:marLeft w:val="0"/>
              <w:marRight w:val="0"/>
              <w:marTop w:val="0"/>
              <w:marBottom w:val="0"/>
              <w:divBdr>
                <w:top w:val="none" w:sz="0" w:space="0" w:color="auto"/>
                <w:left w:val="none" w:sz="0" w:space="0" w:color="auto"/>
                <w:bottom w:val="none" w:sz="0" w:space="0" w:color="auto"/>
                <w:right w:val="none" w:sz="0" w:space="0" w:color="auto"/>
              </w:divBdr>
            </w:div>
            <w:div w:id="1646082195">
              <w:marLeft w:val="0"/>
              <w:marRight w:val="0"/>
              <w:marTop w:val="0"/>
              <w:marBottom w:val="0"/>
              <w:divBdr>
                <w:top w:val="none" w:sz="0" w:space="0" w:color="auto"/>
                <w:left w:val="none" w:sz="0" w:space="0" w:color="auto"/>
                <w:bottom w:val="none" w:sz="0" w:space="0" w:color="auto"/>
                <w:right w:val="none" w:sz="0" w:space="0" w:color="auto"/>
              </w:divBdr>
            </w:div>
            <w:div w:id="1646885012">
              <w:marLeft w:val="0"/>
              <w:marRight w:val="0"/>
              <w:marTop w:val="0"/>
              <w:marBottom w:val="0"/>
              <w:divBdr>
                <w:top w:val="none" w:sz="0" w:space="0" w:color="auto"/>
                <w:left w:val="none" w:sz="0" w:space="0" w:color="auto"/>
                <w:bottom w:val="none" w:sz="0" w:space="0" w:color="auto"/>
                <w:right w:val="none" w:sz="0" w:space="0" w:color="auto"/>
              </w:divBdr>
            </w:div>
            <w:div w:id="1649090681">
              <w:marLeft w:val="0"/>
              <w:marRight w:val="0"/>
              <w:marTop w:val="0"/>
              <w:marBottom w:val="0"/>
              <w:divBdr>
                <w:top w:val="none" w:sz="0" w:space="0" w:color="auto"/>
                <w:left w:val="none" w:sz="0" w:space="0" w:color="auto"/>
                <w:bottom w:val="none" w:sz="0" w:space="0" w:color="auto"/>
                <w:right w:val="none" w:sz="0" w:space="0" w:color="auto"/>
              </w:divBdr>
            </w:div>
            <w:div w:id="1650668677">
              <w:marLeft w:val="0"/>
              <w:marRight w:val="0"/>
              <w:marTop w:val="0"/>
              <w:marBottom w:val="0"/>
              <w:divBdr>
                <w:top w:val="none" w:sz="0" w:space="0" w:color="auto"/>
                <w:left w:val="none" w:sz="0" w:space="0" w:color="auto"/>
                <w:bottom w:val="none" w:sz="0" w:space="0" w:color="auto"/>
                <w:right w:val="none" w:sz="0" w:space="0" w:color="auto"/>
              </w:divBdr>
            </w:div>
            <w:div w:id="1651325560">
              <w:marLeft w:val="0"/>
              <w:marRight w:val="0"/>
              <w:marTop w:val="0"/>
              <w:marBottom w:val="0"/>
              <w:divBdr>
                <w:top w:val="none" w:sz="0" w:space="0" w:color="auto"/>
                <w:left w:val="none" w:sz="0" w:space="0" w:color="auto"/>
                <w:bottom w:val="none" w:sz="0" w:space="0" w:color="auto"/>
                <w:right w:val="none" w:sz="0" w:space="0" w:color="auto"/>
              </w:divBdr>
            </w:div>
            <w:div w:id="1652058723">
              <w:marLeft w:val="0"/>
              <w:marRight w:val="0"/>
              <w:marTop w:val="0"/>
              <w:marBottom w:val="0"/>
              <w:divBdr>
                <w:top w:val="none" w:sz="0" w:space="0" w:color="auto"/>
                <w:left w:val="none" w:sz="0" w:space="0" w:color="auto"/>
                <w:bottom w:val="none" w:sz="0" w:space="0" w:color="auto"/>
                <w:right w:val="none" w:sz="0" w:space="0" w:color="auto"/>
              </w:divBdr>
            </w:div>
            <w:div w:id="1655795630">
              <w:marLeft w:val="0"/>
              <w:marRight w:val="0"/>
              <w:marTop w:val="0"/>
              <w:marBottom w:val="0"/>
              <w:divBdr>
                <w:top w:val="none" w:sz="0" w:space="0" w:color="auto"/>
                <w:left w:val="none" w:sz="0" w:space="0" w:color="auto"/>
                <w:bottom w:val="none" w:sz="0" w:space="0" w:color="auto"/>
                <w:right w:val="none" w:sz="0" w:space="0" w:color="auto"/>
              </w:divBdr>
            </w:div>
            <w:div w:id="1656645231">
              <w:marLeft w:val="0"/>
              <w:marRight w:val="0"/>
              <w:marTop w:val="0"/>
              <w:marBottom w:val="0"/>
              <w:divBdr>
                <w:top w:val="none" w:sz="0" w:space="0" w:color="auto"/>
                <w:left w:val="none" w:sz="0" w:space="0" w:color="auto"/>
                <w:bottom w:val="none" w:sz="0" w:space="0" w:color="auto"/>
                <w:right w:val="none" w:sz="0" w:space="0" w:color="auto"/>
              </w:divBdr>
            </w:div>
            <w:div w:id="1659651891">
              <w:marLeft w:val="0"/>
              <w:marRight w:val="0"/>
              <w:marTop w:val="0"/>
              <w:marBottom w:val="0"/>
              <w:divBdr>
                <w:top w:val="none" w:sz="0" w:space="0" w:color="auto"/>
                <w:left w:val="none" w:sz="0" w:space="0" w:color="auto"/>
                <w:bottom w:val="none" w:sz="0" w:space="0" w:color="auto"/>
                <w:right w:val="none" w:sz="0" w:space="0" w:color="auto"/>
              </w:divBdr>
            </w:div>
            <w:div w:id="1660499750">
              <w:marLeft w:val="0"/>
              <w:marRight w:val="0"/>
              <w:marTop w:val="0"/>
              <w:marBottom w:val="0"/>
              <w:divBdr>
                <w:top w:val="none" w:sz="0" w:space="0" w:color="auto"/>
                <w:left w:val="none" w:sz="0" w:space="0" w:color="auto"/>
                <w:bottom w:val="none" w:sz="0" w:space="0" w:color="auto"/>
                <w:right w:val="none" w:sz="0" w:space="0" w:color="auto"/>
              </w:divBdr>
            </w:div>
            <w:div w:id="1664122157">
              <w:marLeft w:val="0"/>
              <w:marRight w:val="0"/>
              <w:marTop w:val="0"/>
              <w:marBottom w:val="0"/>
              <w:divBdr>
                <w:top w:val="none" w:sz="0" w:space="0" w:color="auto"/>
                <w:left w:val="none" w:sz="0" w:space="0" w:color="auto"/>
                <w:bottom w:val="none" w:sz="0" w:space="0" w:color="auto"/>
                <w:right w:val="none" w:sz="0" w:space="0" w:color="auto"/>
              </w:divBdr>
            </w:div>
            <w:div w:id="1669674848">
              <w:marLeft w:val="0"/>
              <w:marRight w:val="0"/>
              <w:marTop w:val="0"/>
              <w:marBottom w:val="0"/>
              <w:divBdr>
                <w:top w:val="none" w:sz="0" w:space="0" w:color="auto"/>
                <w:left w:val="none" w:sz="0" w:space="0" w:color="auto"/>
                <w:bottom w:val="none" w:sz="0" w:space="0" w:color="auto"/>
                <w:right w:val="none" w:sz="0" w:space="0" w:color="auto"/>
              </w:divBdr>
            </w:div>
            <w:div w:id="1670281551">
              <w:marLeft w:val="0"/>
              <w:marRight w:val="0"/>
              <w:marTop w:val="0"/>
              <w:marBottom w:val="0"/>
              <w:divBdr>
                <w:top w:val="none" w:sz="0" w:space="0" w:color="auto"/>
                <w:left w:val="none" w:sz="0" w:space="0" w:color="auto"/>
                <w:bottom w:val="none" w:sz="0" w:space="0" w:color="auto"/>
                <w:right w:val="none" w:sz="0" w:space="0" w:color="auto"/>
              </w:divBdr>
            </w:div>
            <w:div w:id="1672754914">
              <w:marLeft w:val="0"/>
              <w:marRight w:val="0"/>
              <w:marTop w:val="0"/>
              <w:marBottom w:val="0"/>
              <w:divBdr>
                <w:top w:val="none" w:sz="0" w:space="0" w:color="auto"/>
                <w:left w:val="none" w:sz="0" w:space="0" w:color="auto"/>
                <w:bottom w:val="none" w:sz="0" w:space="0" w:color="auto"/>
                <w:right w:val="none" w:sz="0" w:space="0" w:color="auto"/>
              </w:divBdr>
            </w:div>
            <w:div w:id="1672758906">
              <w:marLeft w:val="0"/>
              <w:marRight w:val="0"/>
              <w:marTop w:val="0"/>
              <w:marBottom w:val="0"/>
              <w:divBdr>
                <w:top w:val="none" w:sz="0" w:space="0" w:color="auto"/>
                <w:left w:val="none" w:sz="0" w:space="0" w:color="auto"/>
                <w:bottom w:val="none" w:sz="0" w:space="0" w:color="auto"/>
                <w:right w:val="none" w:sz="0" w:space="0" w:color="auto"/>
              </w:divBdr>
            </w:div>
            <w:div w:id="1673214391">
              <w:marLeft w:val="0"/>
              <w:marRight w:val="0"/>
              <w:marTop w:val="0"/>
              <w:marBottom w:val="0"/>
              <w:divBdr>
                <w:top w:val="none" w:sz="0" w:space="0" w:color="auto"/>
                <w:left w:val="none" w:sz="0" w:space="0" w:color="auto"/>
                <w:bottom w:val="none" w:sz="0" w:space="0" w:color="auto"/>
                <w:right w:val="none" w:sz="0" w:space="0" w:color="auto"/>
              </w:divBdr>
            </w:div>
            <w:div w:id="1679768162">
              <w:marLeft w:val="0"/>
              <w:marRight w:val="0"/>
              <w:marTop w:val="0"/>
              <w:marBottom w:val="0"/>
              <w:divBdr>
                <w:top w:val="none" w:sz="0" w:space="0" w:color="auto"/>
                <w:left w:val="none" w:sz="0" w:space="0" w:color="auto"/>
                <w:bottom w:val="none" w:sz="0" w:space="0" w:color="auto"/>
                <w:right w:val="none" w:sz="0" w:space="0" w:color="auto"/>
              </w:divBdr>
            </w:div>
            <w:div w:id="1687708108">
              <w:marLeft w:val="0"/>
              <w:marRight w:val="0"/>
              <w:marTop w:val="0"/>
              <w:marBottom w:val="0"/>
              <w:divBdr>
                <w:top w:val="none" w:sz="0" w:space="0" w:color="auto"/>
                <w:left w:val="none" w:sz="0" w:space="0" w:color="auto"/>
                <w:bottom w:val="none" w:sz="0" w:space="0" w:color="auto"/>
                <w:right w:val="none" w:sz="0" w:space="0" w:color="auto"/>
              </w:divBdr>
            </w:div>
            <w:div w:id="1693536232">
              <w:marLeft w:val="0"/>
              <w:marRight w:val="0"/>
              <w:marTop w:val="0"/>
              <w:marBottom w:val="0"/>
              <w:divBdr>
                <w:top w:val="none" w:sz="0" w:space="0" w:color="auto"/>
                <w:left w:val="none" w:sz="0" w:space="0" w:color="auto"/>
                <w:bottom w:val="none" w:sz="0" w:space="0" w:color="auto"/>
                <w:right w:val="none" w:sz="0" w:space="0" w:color="auto"/>
              </w:divBdr>
            </w:div>
            <w:div w:id="1699162532">
              <w:marLeft w:val="0"/>
              <w:marRight w:val="0"/>
              <w:marTop w:val="0"/>
              <w:marBottom w:val="0"/>
              <w:divBdr>
                <w:top w:val="none" w:sz="0" w:space="0" w:color="auto"/>
                <w:left w:val="none" w:sz="0" w:space="0" w:color="auto"/>
                <w:bottom w:val="none" w:sz="0" w:space="0" w:color="auto"/>
                <w:right w:val="none" w:sz="0" w:space="0" w:color="auto"/>
              </w:divBdr>
            </w:div>
            <w:div w:id="1699314534">
              <w:marLeft w:val="0"/>
              <w:marRight w:val="0"/>
              <w:marTop w:val="0"/>
              <w:marBottom w:val="0"/>
              <w:divBdr>
                <w:top w:val="none" w:sz="0" w:space="0" w:color="auto"/>
                <w:left w:val="none" w:sz="0" w:space="0" w:color="auto"/>
                <w:bottom w:val="none" w:sz="0" w:space="0" w:color="auto"/>
                <w:right w:val="none" w:sz="0" w:space="0" w:color="auto"/>
              </w:divBdr>
            </w:div>
            <w:div w:id="1703169619">
              <w:marLeft w:val="0"/>
              <w:marRight w:val="0"/>
              <w:marTop w:val="0"/>
              <w:marBottom w:val="0"/>
              <w:divBdr>
                <w:top w:val="none" w:sz="0" w:space="0" w:color="auto"/>
                <w:left w:val="none" w:sz="0" w:space="0" w:color="auto"/>
                <w:bottom w:val="none" w:sz="0" w:space="0" w:color="auto"/>
                <w:right w:val="none" w:sz="0" w:space="0" w:color="auto"/>
              </w:divBdr>
            </w:div>
            <w:div w:id="1703628402">
              <w:marLeft w:val="0"/>
              <w:marRight w:val="0"/>
              <w:marTop w:val="0"/>
              <w:marBottom w:val="0"/>
              <w:divBdr>
                <w:top w:val="none" w:sz="0" w:space="0" w:color="auto"/>
                <w:left w:val="none" w:sz="0" w:space="0" w:color="auto"/>
                <w:bottom w:val="none" w:sz="0" w:space="0" w:color="auto"/>
                <w:right w:val="none" w:sz="0" w:space="0" w:color="auto"/>
              </w:divBdr>
            </w:div>
            <w:div w:id="1705059873">
              <w:marLeft w:val="0"/>
              <w:marRight w:val="0"/>
              <w:marTop w:val="0"/>
              <w:marBottom w:val="0"/>
              <w:divBdr>
                <w:top w:val="none" w:sz="0" w:space="0" w:color="auto"/>
                <w:left w:val="none" w:sz="0" w:space="0" w:color="auto"/>
                <w:bottom w:val="none" w:sz="0" w:space="0" w:color="auto"/>
                <w:right w:val="none" w:sz="0" w:space="0" w:color="auto"/>
              </w:divBdr>
            </w:div>
            <w:div w:id="1706363819">
              <w:marLeft w:val="0"/>
              <w:marRight w:val="0"/>
              <w:marTop w:val="0"/>
              <w:marBottom w:val="0"/>
              <w:divBdr>
                <w:top w:val="none" w:sz="0" w:space="0" w:color="auto"/>
                <w:left w:val="none" w:sz="0" w:space="0" w:color="auto"/>
                <w:bottom w:val="none" w:sz="0" w:space="0" w:color="auto"/>
                <w:right w:val="none" w:sz="0" w:space="0" w:color="auto"/>
              </w:divBdr>
            </w:div>
            <w:div w:id="1706714404">
              <w:marLeft w:val="0"/>
              <w:marRight w:val="0"/>
              <w:marTop w:val="0"/>
              <w:marBottom w:val="0"/>
              <w:divBdr>
                <w:top w:val="none" w:sz="0" w:space="0" w:color="auto"/>
                <w:left w:val="none" w:sz="0" w:space="0" w:color="auto"/>
                <w:bottom w:val="none" w:sz="0" w:space="0" w:color="auto"/>
                <w:right w:val="none" w:sz="0" w:space="0" w:color="auto"/>
              </w:divBdr>
            </w:div>
            <w:div w:id="1708409748">
              <w:marLeft w:val="0"/>
              <w:marRight w:val="0"/>
              <w:marTop w:val="0"/>
              <w:marBottom w:val="0"/>
              <w:divBdr>
                <w:top w:val="none" w:sz="0" w:space="0" w:color="auto"/>
                <w:left w:val="none" w:sz="0" w:space="0" w:color="auto"/>
                <w:bottom w:val="none" w:sz="0" w:space="0" w:color="auto"/>
                <w:right w:val="none" w:sz="0" w:space="0" w:color="auto"/>
              </w:divBdr>
            </w:div>
            <w:div w:id="1709988864">
              <w:marLeft w:val="0"/>
              <w:marRight w:val="0"/>
              <w:marTop w:val="0"/>
              <w:marBottom w:val="0"/>
              <w:divBdr>
                <w:top w:val="none" w:sz="0" w:space="0" w:color="auto"/>
                <w:left w:val="none" w:sz="0" w:space="0" w:color="auto"/>
                <w:bottom w:val="none" w:sz="0" w:space="0" w:color="auto"/>
                <w:right w:val="none" w:sz="0" w:space="0" w:color="auto"/>
              </w:divBdr>
            </w:div>
            <w:div w:id="1711684227">
              <w:marLeft w:val="0"/>
              <w:marRight w:val="0"/>
              <w:marTop w:val="0"/>
              <w:marBottom w:val="0"/>
              <w:divBdr>
                <w:top w:val="none" w:sz="0" w:space="0" w:color="auto"/>
                <w:left w:val="none" w:sz="0" w:space="0" w:color="auto"/>
                <w:bottom w:val="none" w:sz="0" w:space="0" w:color="auto"/>
                <w:right w:val="none" w:sz="0" w:space="0" w:color="auto"/>
              </w:divBdr>
            </w:div>
            <w:div w:id="1714883061">
              <w:marLeft w:val="0"/>
              <w:marRight w:val="0"/>
              <w:marTop w:val="0"/>
              <w:marBottom w:val="0"/>
              <w:divBdr>
                <w:top w:val="none" w:sz="0" w:space="0" w:color="auto"/>
                <w:left w:val="none" w:sz="0" w:space="0" w:color="auto"/>
                <w:bottom w:val="none" w:sz="0" w:space="0" w:color="auto"/>
                <w:right w:val="none" w:sz="0" w:space="0" w:color="auto"/>
              </w:divBdr>
            </w:div>
            <w:div w:id="1717848168">
              <w:marLeft w:val="0"/>
              <w:marRight w:val="0"/>
              <w:marTop w:val="0"/>
              <w:marBottom w:val="0"/>
              <w:divBdr>
                <w:top w:val="none" w:sz="0" w:space="0" w:color="auto"/>
                <w:left w:val="none" w:sz="0" w:space="0" w:color="auto"/>
                <w:bottom w:val="none" w:sz="0" w:space="0" w:color="auto"/>
                <w:right w:val="none" w:sz="0" w:space="0" w:color="auto"/>
              </w:divBdr>
            </w:div>
            <w:div w:id="1719162746">
              <w:marLeft w:val="0"/>
              <w:marRight w:val="0"/>
              <w:marTop w:val="0"/>
              <w:marBottom w:val="0"/>
              <w:divBdr>
                <w:top w:val="none" w:sz="0" w:space="0" w:color="auto"/>
                <w:left w:val="none" w:sz="0" w:space="0" w:color="auto"/>
                <w:bottom w:val="none" w:sz="0" w:space="0" w:color="auto"/>
                <w:right w:val="none" w:sz="0" w:space="0" w:color="auto"/>
              </w:divBdr>
            </w:div>
            <w:div w:id="1721396315">
              <w:marLeft w:val="0"/>
              <w:marRight w:val="0"/>
              <w:marTop w:val="0"/>
              <w:marBottom w:val="0"/>
              <w:divBdr>
                <w:top w:val="none" w:sz="0" w:space="0" w:color="auto"/>
                <w:left w:val="none" w:sz="0" w:space="0" w:color="auto"/>
                <w:bottom w:val="none" w:sz="0" w:space="0" w:color="auto"/>
                <w:right w:val="none" w:sz="0" w:space="0" w:color="auto"/>
              </w:divBdr>
            </w:div>
            <w:div w:id="1722240647">
              <w:marLeft w:val="0"/>
              <w:marRight w:val="0"/>
              <w:marTop w:val="0"/>
              <w:marBottom w:val="0"/>
              <w:divBdr>
                <w:top w:val="none" w:sz="0" w:space="0" w:color="auto"/>
                <w:left w:val="none" w:sz="0" w:space="0" w:color="auto"/>
                <w:bottom w:val="none" w:sz="0" w:space="0" w:color="auto"/>
                <w:right w:val="none" w:sz="0" w:space="0" w:color="auto"/>
              </w:divBdr>
            </w:div>
            <w:div w:id="1729836085">
              <w:marLeft w:val="0"/>
              <w:marRight w:val="0"/>
              <w:marTop w:val="0"/>
              <w:marBottom w:val="0"/>
              <w:divBdr>
                <w:top w:val="none" w:sz="0" w:space="0" w:color="auto"/>
                <w:left w:val="none" w:sz="0" w:space="0" w:color="auto"/>
                <w:bottom w:val="none" w:sz="0" w:space="0" w:color="auto"/>
                <w:right w:val="none" w:sz="0" w:space="0" w:color="auto"/>
              </w:divBdr>
            </w:div>
            <w:div w:id="1733693132">
              <w:marLeft w:val="0"/>
              <w:marRight w:val="0"/>
              <w:marTop w:val="0"/>
              <w:marBottom w:val="0"/>
              <w:divBdr>
                <w:top w:val="none" w:sz="0" w:space="0" w:color="auto"/>
                <w:left w:val="none" w:sz="0" w:space="0" w:color="auto"/>
                <w:bottom w:val="none" w:sz="0" w:space="0" w:color="auto"/>
                <w:right w:val="none" w:sz="0" w:space="0" w:color="auto"/>
              </w:divBdr>
            </w:div>
            <w:div w:id="1736732959">
              <w:marLeft w:val="0"/>
              <w:marRight w:val="0"/>
              <w:marTop w:val="0"/>
              <w:marBottom w:val="0"/>
              <w:divBdr>
                <w:top w:val="none" w:sz="0" w:space="0" w:color="auto"/>
                <w:left w:val="none" w:sz="0" w:space="0" w:color="auto"/>
                <w:bottom w:val="none" w:sz="0" w:space="0" w:color="auto"/>
                <w:right w:val="none" w:sz="0" w:space="0" w:color="auto"/>
              </w:divBdr>
            </w:div>
            <w:div w:id="1742293169">
              <w:marLeft w:val="0"/>
              <w:marRight w:val="0"/>
              <w:marTop w:val="0"/>
              <w:marBottom w:val="0"/>
              <w:divBdr>
                <w:top w:val="none" w:sz="0" w:space="0" w:color="auto"/>
                <w:left w:val="none" w:sz="0" w:space="0" w:color="auto"/>
                <w:bottom w:val="none" w:sz="0" w:space="0" w:color="auto"/>
                <w:right w:val="none" w:sz="0" w:space="0" w:color="auto"/>
              </w:divBdr>
            </w:div>
            <w:div w:id="1743016484">
              <w:marLeft w:val="0"/>
              <w:marRight w:val="0"/>
              <w:marTop w:val="0"/>
              <w:marBottom w:val="0"/>
              <w:divBdr>
                <w:top w:val="none" w:sz="0" w:space="0" w:color="auto"/>
                <w:left w:val="none" w:sz="0" w:space="0" w:color="auto"/>
                <w:bottom w:val="none" w:sz="0" w:space="0" w:color="auto"/>
                <w:right w:val="none" w:sz="0" w:space="0" w:color="auto"/>
              </w:divBdr>
            </w:div>
            <w:div w:id="1745645378">
              <w:marLeft w:val="0"/>
              <w:marRight w:val="0"/>
              <w:marTop w:val="0"/>
              <w:marBottom w:val="0"/>
              <w:divBdr>
                <w:top w:val="none" w:sz="0" w:space="0" w:color="auto"/>
                <w:left w:val="none" w:sz="0" w:space="0" w:color="auto"/>
                <w:bottom w:val="none" w:sz="0" w:space="0" w:color="auto"/>
                <w:right w:val="none" w:sz="0" w:space="0" w:color="auto"/>
              </w:divBdr>
            </w:div>
            <w:div w:id="1753818480">
              <w:marLeft w:val="0"/>
              <w:marRight w:val="0"/>
              <w:marTop w:val="0"/>
              <w:marBottom w:val="0"/>
              <w:divBdr>
                <w:top w:val="none" w:sz="0" w:space="0" w:color="auto"/>
                <w:left w:val="none" w:sz="0" w:space="0" w:color="auto"/>
                <w:bottom w:val="none" w:sz="0" w:space="0" w:color="auto"/>
                <w:right w:val="none" w:sz="0" w:space="0" w:color="auto"/>
              </w:divBdr>
            </w:div>
            <w:div w:id="1754164510">
              <w:marLeft w:val="0"/>
              <w:marRight w:val="0"/>
              <w:marTop w:val="0"/>
              <w:marBottom w:val="0"/>
              <w:divBdr>
                <w:top w:val="none" w:sz="0" w:space="0" w:color="auto"/>
                <w:left w:val="none" w:sz="0" w:space="0" w:color="auto"/>
                <w:bottom w:val="none" w:sz="0" w:space="0" w:color="auto"/>
                <w:right w:val="none" w:sz="0" w:space="0" w:color="auto"/>
              </w:divBdr>
            </w:div>
            <w:div w:id="1756703736">
              <w:marLeft w:val="0"/>
              <w:marRight w:val="0"/>
              <w:marTop w:val="0"/>
              <w:marBottom w:val="0"/>
              <w:divBdr>
                <w:top w:val="none" w:sz="0" w:space="0" w:color="auto"/>
                <w:left w:val="none" w:sz="0" w:space="0" w:color="auto"/>
                <w:bottom w:val="none" w:sz="0" w:space="0" w:color="auto"/>
                <w:right w:val="none" w:sz="0" w:space="0" w:color="auto"/>
              </w:divBdr>
            </w:div>
            <w:div w:id="1758402526">
              <w:marLeft w:val="0"/>
              <w:marRight w:val="0"/>
              <w:marTop w:val="0"/>
              <w:marBottom w:val="0"/>
              <w:divBdr>
                <w:top w:val="none" w:sz="0" w:space="0" w:color="auto"/>
                <w:left w:val="none" w:sz="0" w:space="0" w:color="auto"/>
                <w:bottom w:val="none" w:sz="0" w:space="0" w:color="auto"/>
                <w:right w:val="none" w:sz="0" w:space="0" w:color="auto"/>
              </w:divBdr>
            </w:div>
            <w:div w:id="1768042823">
              <w:marLeft w:val="0"/>
              <w:marRight w:val="0"/>
              <w:marTop w:val="0"/>
              <w:marBottom w:val="0"/>
              <w:divBdr>
                <w:top w:val="none" w:sz="0" w:space="0" w:color="auto"/>
                <w:left w:val="none" w:sz="0" w:space="0" w:color="auto"/>
                <w:bottom w:val="none" w:sz="0" w:space="0" w:color="auto"/>
                <w:right w:val="none" w:sz="0" w:space="0" w:color="auto"/>
              </w:divBdr>
            </w:div>
            <w:div w:id="1771273264">
              <w:marLeft w:val="0"/>
              <w:marRight w:val="0"/>
              <w:marTop w:val="0"/>
              <w:marBottom w:val="0"/>
              <w:divBdr>
                <w:top w:val="none" w:sz="0" w:space="0" w:color="auto"/>
                <w:left w:val="none" w:sz="0" w:space="0" w:color="auto"/>
                <w:bottom w:val="none" w:sz="0" w:space="0" w:color="auto"/>
                <w:right w:val="none" w:sz="0" w:space="0" w:color="auto"/>
              </w:divBdr>
            </w:div>
            <w:div w:id="1773210528">
              <w:marLeft w:val="0"/>
              <w:marRight w:val="0"/>
              <w:marTop w:val="0"/>
              <w:marBottom w:val="0"/>
              <w:divBdr>
                <w:top w:val="none" w:sz="0" w:space="0" w:color="auto"/>
                <w:left w:val="none" w:sz="0" w:space="0" w:color="auto"/>
                <w:bottom w:val="none" w:sz="0" w:space="0" w:color="auto"/>
                <w:right w:val="none" w:sz="0" w:space="0" w:color="auto"/>
              </w:divBdr>
            </w:div>
            <w:div w:id="1783643269">
              <w:marLeft w:val="0"/>
              <w:marRight w:val="0"/>
              <w:marTop w:val="0"/>
              <w:marBottom w:val="0"/>
              <w:divBdr>
                <w:top w:val="none" w:sz="0" w:space="0" w:color="auto"/>
                <w:left w:val="none" w:sz="0" w:space="0" w:color="auto"/>
                <w:bottom w:val="none" w:sz="0" w:space="0" w:color="auto"/>
                <w:right w:val="none" w:sz="0" w:space="0" w:color="auto"/>
              </w:divBdr>
            </w:div>
            <w:div w:id="1783958189">
              <w:marLeft w:val="0"/>
              <w:marRight w:val="0"/>
              <w:marTop w:val="0"/>
              <w:marBottom w:val="0"/>
              <w:divBdr>
                <w:top w:val="none" w:sz="0" w:space="0" w:color="auto"/>
                <w:left w:val="none" w:sz="0" w:space="0" w:color="auto"/>
                <w:bottom w:val="none" w:sz="0" w:space="0" w:color="auto"/>
                <w:right w:val="none" w:sz="0" w:space="0" w:color="auto"/>
              </w:divBdr>
            </w:div>
            <w:div w:id="1789274207">
              <w:marLeft w:val="0"/>
              <w:marRight w:val="0"/>
              <w:marTop w:val="0"/>
              <w:marBottom w:val="0"/>
              <w:divBdr>
                <w:top w:val="none" w:sz="0" w:space="0" w:color="auto"/>
                <w:left w:val="none" w:sz="0" w:space="0" w:color="auto"/>
                <w:bottom w:val="none" w:sz="0" w:space="0" w:color="auto"/>
                <w:right w:val="none" w:sz="0" w:space="0" w:color="auto"/>
              </w:divBdr>
            </w:div>
            <w:div w:id="1798837150">
              <w:marLeft w:val="0"/>
              <w:marRight w:val="0"/>
              <w:marTop w:val="0"/>
              <w:marBottom w:val="0"/>
              <w:divBdr>
                <w:top w:val="none" w:sz="0" w:space="0" w:color="auto"/>
                <w:left w:val="none" w:sz="0" w:space="0" w:color="auto"/>
                <w:bottom w:val="none" w:sz="0" w:space="0" w:color="auto"/>
                <w:right w:val="none" w:sz="0" w:space="0" w:color="auto"/>
              </w:divBdr>
            </w:div>
            <w:div w:id="1803186775">
              <w:marLeft w:val="0"/>
              <w:marRight w:val="0"/>
              <w:marTop w:val="0"/>
              <w:marBottom w:val="0"/>
              <w:divBdr>
                <w:top w:val="none" w:sz="0" w:space="0" w:color="auto"/>
                <w:left w:val="none" w:sz="0" w:space="0" w:color="auto"/>
                <w:bottom w:val="none" w:sz="0" w:space="0" w:color="auto"/>
                <w:right w:val="none" w:sz="0" w:space="0" w:color="auto"/>
              </w:divBdr>
            </w:div>
            <w:div w:id="1803961775">
              <w:marLeft w:val="0"/>
              <w:marRight w:val="0"/>
              <w:marTop w:val="0"/>
              <w:marBottom w:val="0"/>
              <w:divBdr>
                <w:top w:val="none" w:sz="0" w:space="0" w:color="auto"/>
                <w:left w:val="none" w:sz="0" w:space="0" w:color="auto"/>
                <w:bottom w:val="none" w:sz="0" w:space="0" w:color="auto"/>
                <w:right w:val="none" w:sz="0" w:space="0" w:color="auto"/>
              </w:divBdr>
            </w:div>
            <w:div w:id="1804352171">
              <w:marLeft w:val="0"/>
              <w:marRight w:val="0"/>
              <w:marTop w:val="0"/>
              <w:marBottom w:val="0"/>
              <w:divBdr>
                <w:top w:val="none" w:sz="0" w:space="0" w:color="auto"/>
                <w:left w:val="none" w:sz="0" w:space="0" w:color="auto"/>
                <w:bottom w:val="none" w:sz="0" w:space="0" w:color="auto"/>
                <w:right w:val="none" w:sz="0" w:space="0" w:color="auto"/>
              </w:divBdr>
            </w:div>
            <w:div w:id="1813906531">
              <w:marLeft w:val="0"/>
              <w:marRight w:val="0"/>
              <w:marTop w:val="0"/>
              <w:marBottom w:val="0"/>
              <w:divBdr>
                <w:top w:val="none" w:sz="0" w:space="0" w:color="auto"/>
                <w:left w:val="none" w:sz="0" w:space="0" w:color="auto"/>
                <w:bottom w:val="none" w:sz="0" w:space="0" w:color="auto"/>
                <w:right w:val="none" w:sz="0" w:space="0" w:color="auto"/>
              </w:divBdr>
            </w:div>
            <w:div w:id="1814565925">
              <w:marLeft w:val="0"/>
              <w:marRight w:val="0"/>
              <w:marTop w:val="0"/>
              <w:marBottom w:val="0"/>
              <w:divBdr>
                <w:top w:val="none" w:sz="0" w:space="0" w:color="auto"/>
                <w:left w:val="none" w:sz="0" w:space="0" w:color="auto"/>
                <w:bottom w:val="none" w:sz="0" w:space="0" w:color="auto"/>
                <w:right w:val="none" w:sz="0" w:space="0" w:color="auto"/>
              </w:divBdr>
            </w:div>
            <w:div w:id="1817527565">
              <w:marLeft w:val="0"/>
              <w:marRight w:val="0"/>
              <w:marTop w:val="0"/>
              <w:marBottom w:val="0"/>
              <w:divBdr>
                <w:top w:val="none" w:sz="0" w:space="0" w:color="auto"/>
                <w:left w:val="none" w:sz="0" w:space="0" w:color="auto"/>
                <w:bottom w:val="none" w:sz="0" w:space="0" w:color="auto"/>
                <w:right w:val="none" w:sz="0" w:space="0" w:color="auto"/>
              </w:divBdr>
            </w:div>
            <w:div w:id="1819415710">
              <w:marLeft w:val="0"/>
              <w:marRight w:val="0"/>
              <w:marTop w:val="0"/>
              <w:marBottom w:val="0"/>
              <w:divBdr>
                <w:top w:val="none" w:sz="0" w:space="0" w:color="auto"/>
                <w:left w:val="none" w:sz="0" w:space="0" w:color="auto"/>
                <w:bottom w:val="none" w:sz="0" w:space="0" w:color="auto"/>
                <w:right w:val="none" w:sz="0" w:space="0" w:color="auto"/>
              </w:divBdr>
            </w:div>
            <w:div w:id="1820921674">
              <w:marLeft w:val="0"/>
              <w:marRight w:val="0"/>
              <w:marTop w:val="0"/>
              <w:marBottom w:val="0"/>
              <w:divBdr>
                <w:top w:val="none" w:sz="0" w:space="0" w:color="auto"/>
                <w:left w:val="none" w:sz="0" w:space="0" w:color="auto"/>
                <w:bottom w:val="none" w:sz="0" w:space="0" w:color="auto"/>
                <w:right w:val="none" w:sz="0" w:space="0" w:color="auto"/>
              </w:divBdr>
            </w:div>
            <w:div w:id="1825122433">
              <w:marLeft w:val="0"/>
              <w:marRight w:val="0"/>
              <w:marTop w:val="0"/>
              <w:marBottom w:val="0"/>
              <w:divBdr>
                <w:top w:val="none" w:sz="0" w:space="0" w:color="auto"/>
                <w:left w:val="none" w:sz="0" w:space="0" w:color="auto"/>
                <w:bottom w:val="none" w:sz="0" w:space="0" w:color="auto"/>
                <w:right w:val="none" w:sz="0" w:space="0" w:color="auto"/>
              </w:divBdr>
            </w:div>
            <w:div w:id="1831749077">
              <w:marLeft w:val="0"/>
              <w:marRight w:val="0"/>
              <w:marTop w:val="0"/>
              <w:marBottom w:val="0"/>
              <w:divBdr>
                <w:top w:val="none" w:sz="0" w:space="0" w:color="auto"/>
                <w:left w:val="none" w:sz="0" w:space="0" w:color="auto"/>
                <w:bottom w:val="none" w:sz="0" w:space="0" w:color="auto"/>
                <w:right w:val="none" w:sz="0" w:space="0" w:color="auto"/>
              </w:divBdr>
            </w:div>
            <w:div w:id="1835296344">
              <w:marLeft w:val="0"/>
              <w:marRight w:val="0"/>
              <w:marTop w:val="0"/>
              <w:marBottom w:val="0"/>
              <w:divBdr>
                <w:top w:val="none" w:sz="0" w:space="0" w:color="auto"/>
                <w:left w:val="none" w:sz="0" w:space="0" w:color="auto"/>
                <w:bottom w:val="none" w:sz="0" w:space="0" w:color="auto"/>
                <w:right w:val="none" w:sz="0" w:space="0" w:color="auto"/>
              </w:divBdr>
            </w:div>
            <w:div w:id="1837914111">
              <w:marLeft w:val="0"/>
              <w:marRight w:val="0"/>
              <w:marTop w:val="0"/>
              <w:marBottom w:val="0"/>
              <w:divBdr>
                <w:top w:val="none" w:sz="0" w:space="0" w:color="auto"/>
                <w:left w:val="none" w:sz="0" w:space="0" w:color="auto"/>
                <w:bottom w:val="none" w:sz="0" w:space="0" w:color="auto"/>
                <w:right w:val="none" w:sz="0" w:space="0" w:color="auto"/>
              </w:divBdr>
            </w:div>
            <w:div w:id="1840268897">
              <w:marLeft w:val="0"/>
              <w:marRight w:val="0"/>
              <w:marTop w:val="0"/>
              <w:marBottom w:val="0"/>
              <w:divBdr>
                <w:top w:val="none" w:sz="0" w:space="0" w:color="auto"/>
                <w:left w:val="none" w:sz="0" w:space="0" w:color="auto"/>
                <w:bottom w:val="none" w:sz="0" w:space="0" w:color="auto"/>
                <w:right w:val="none" w:sz="0" w:space="0" w:color="auto"/>
              </w:divBdr>
            </w:div>
            <w:div w:id="1846505903">
              <w:marLeft w:val="0"/>
              <w:marRight w:val="0"/>
              <w:marTop w:val="0"/>
              <w:marBottom w:val="0"/>
              <w:divBdr>
                <w:top w:val="none" w:sz="0" w:space="0" w:color="auto"/>
                <w:left w:val="none" w:sz="0" w:space="0" w:color="auto"/>
                <w:bottom w:val="none" w:sz="0" w:space="0" w:color="auto"/>
                <w:right w:val="none" w:sz="0" w:space="0" w:color="auto"/>
              </w:divBdr>
            </w:div>
            <w:div w:id="1846508814">
              <w:marLeft w:val="0"/>
              <w:marRight w:val="0"/>
              <w:marTop w:val="0"/>
              <w:marBottom w:val="0"/>
              <w:divBdr>
                <w:top w:val="none" w:sz="0" w:space="0" w:color="auto"/>
                <w:left w:val="none" w:sz="0" w:space="0" w:color="auto"/>
                <w:bottom w:val="none" w:sz="0" w:space="0" w:color="auto"/>
                <w:right w:val="none" w:sz="0" w:space="0" w:color="auto"/>
              </w:divBdr>
            </w:div>
            <w:div w:id="1849367496">
              <w:marLeft w:val="0"/>
              <w:marRight w:val="0"/>
              <w:marTop w:val="0"/>
              <w:marBottom w:val="0"/>
              <w:divBdr>
                <w:top w:val="none" w:sz="0" w:space="0" w:color="auto"/>
                <w:left w:val="none" w:sz="0" w:space="0" w:color="auto"/>
                <w:bottom w:val="none" w:sz="0" w:space="0" w:color="auto"/>
                <w:right w:val="none" w:sz="0" w:space="0" w:color="auto"/>
              </w:divBdr>
            </w:div>
            <w:div w:id="1851218271">
              <w:marLeft w:val="0"/>
              <w:marRight w:val="0"/>
              <w:marTop w:val="0"/>
              <w:marBottom w:val="0"/>
              <w:divBdr>
                <w:top w:val="none" w:sz="0" w:space="0" w:color="auto"/>
                <w:left w:val="none" w:sz="0" w:space="0" w:color="auto"/>
                <w:bottom w:val="none" w:sz="0" w:space="0" w:color="auto"/>
                <w:right w:val="none" w:sz="0" w:space="0" w:color="auto"/>
              </w:divBdr>
            </w:div>
            <w:div w:id="1855412631">
              <w:marLeft w:val="0"/>
              <w:marRight w:val="0"/>
              <w:marTop w:val="0"/>
              <w:marBottom w:val="0"/>
              <w:divBdr>
                <w:top w:val="none" w:sz="0" w:space="0" w:color="auto"/>
                <w:left w:val="none" w:sz="0" w:space="0" w:color="auto"/>
                <w:bottom w:val="none" w:sz="0" w:space="0" w:color="auto"/>
                <w:right w:val="none" w:sz="0" w:space="0" w:color="auto"/>
              </w:divBdr>
            </w:div>
            <w:div w:id="1855800819">
              <w:marLeft w:val="0"/>
              <w:marRight w:val="0"/>
              <w:marTop w:val="0"/>
              <w:marBottom w:val="0"/>
              <w:divBdr>
                <w:top w:val="none" w:sz="0" w:space="0" w:color="auto"/>
                <w:left w:val="none" w:sz="0" w:space="0" w:color="auto"/>
                <w:bottom w:val="none" w:sz="0" w:space="0" w:color="auto"/>
                <w:right w:val="none" w:sz="0" w:space="0" w:color="auto"/>
              </w:divBdr>
            </w:div>
            <w:div w:id="1855801124">
              <w:marLeft w:val="0"/>
              <w:marRight w:val="0"/>
              <w:marTop w:val="0"/>
              <w:marBottom w:val="0"/>
              <w:divBdr>
                <w:top w:val="none" w:sz="0" w:space="0" w:color="auto"/>
                <w:left w:val="none" w:sz="0" w:space="0" w:color="auto"/>
                <w:bottom w:val="none" w:sz="0" w:space="0" w:color="auto"/>
                <w:right w:val="none" w:sz="0" w:space="0" w:color="auto"/>
              </w:divBdr>
            </w:div>
            <w:div w:id="1859002354">
              <w:marLeft w:val="0"/>
              <w:marRight w:val="0"/>
              <w:marTop w:val="0"/>
              <w:marBottom w:val="0"/>
              <w:divBdr>
                <w:top w:val="none" w:sz="0" w:space="0" w:color="auto"/>
                <w:left w:val="none" w:sz="0" w:space="0" w:color="auto"/>
                <w:bottom w:val="none" w:sz="0" w:space="0" w:color="auto"/>
                <w:right w:val="none" w:sz="0" w:space="0" w:color="auto"/>
              </w:divBdr>
            </w:div>
            <w:div w:id="1861432011">
              <w:marLeft w:val="0"/>
              <w:marRight w:val="0"/>
              <w:marTop w:val="0"/>
              <w:marBottom w:val="0"/>
              <w:divBdr>
                <w:top w:val="none" w:sz="0" w:space="0" w:color="auto"/>
                <w:left w:val="none" w:sz="0" w:space="0" w:color="auto"/>
                <w:bottom w:val="none" w:sz="0" w:space="0" w:color="auto"/>
                <w:right w:val="none" w:sz="0" w:space="0" w:color="auto"/>
              </w:divBdr>
            </w:div>
            <w:div w:id="1862429904">
              <w:marLeft w:val="0"/>
              <w:marRight w:val="0"/>
              <w:marTop w:val="0"/>
              <w:marBottom w:val="0"/>
              <w:divBdr>
                <w:top w:val="none" w:sz="0" w:space="0" w:color="auto"/>
                <w:left w:val="none" w:sz="0" w:space="0" w:color="auto"/>
                <w:bottom w:val="none" w:sz="0" w:space="0" w:color="auto"/>
                <w:right w:val="none" w:sz="0" w:space="0" w:color="auto"/>
              </w:divBdr>
            </w:div>
            <w:div w:id="1868635395">
              <w:marLeft w:val="0"/>
              <w:marRight w:val="0"/>
              <w:marTop w:val="0"/>
              <w:marBottom w:val="0"/>
              <w:divBdr>
                <w:top w:val="none" w:sz="0" w:space="0" w:color="auto"/>
                <w:left w:val="none" w:sz="0" w:space="0" w:color="auto"/>
                <w:bottom w:val="none" w:sz="0" w:space="0" w:color="auto"/>
                <w:right w:val="none" w:sz="0" w:space="0" w:color="auto"/>
              </w:divBdr>
            </w:div>
            <w:div w:id="1875338275">
              <w:marLeft w:val="0"/>
              <w:marRight w:val="0"/>
              <w:marTop w:val="0"/>
              <w:marBottom w:val="0"/>
              <w:divBdr>
                <w:top w:val="none" w:sz="0" w:space="0" w:color="auto"/>
                <w:left w:val="none" w:sz="0" w:space="0" w:color="auto"/>
                <w:bottom w:val="none" w:sz="0" w:space="0" w:color="auto"/>
                <w:right w:val="none" w:sz="0" w:space="0" w:color="auto"/>
              </w:divBdr>
            </w:div>
            <w:div w:id="1875970001">
              <w:marLeft w:val="0"/>
              <w:marRight w:val="0"/>
              <w:marTop w:val="0"/>
              <w:marBottom w:val="0"/>
              <w:divBdr>
                <w:top w:val="none" w:sz="0" w:space="0" w:color="auto"/>
                <w:left w:val="none" w:sz="0" w:space="0" w:color="auto"/>
                <w:bottom w:val="none" w:sz="0" w:space="0" w:color="auto"/>
                <w:right w:val="none" w:sz="0" w:space="0" w:color="auto"/>
              </w:divBdr>
            </w:div>
            <w:div w:id="1880773775">
              <w:marLeft w:val="0"/>
              <w:marRight w:val="0"/>
              <w:marTop w:val="0"/>
              <w:marBottom w:val="0"/>
              <w:divBdr>
                <w:top w:val="none" w:sz="0" w:space="0" w:color="auto"/>
                <w:left w:val="none" w:sz="0" w:space="0" w:color="auto"/>
                <w:bottom w:val="none" w:sz="0" w:space="0" w:color="auto"/>
                <w:right w:val="none" w:sz="0" w:space="0" w:color="auto"/>
              </w:divBdr>
            </w:div>
            <w:div w:id="1883248401">
              <w:marLeft w:val="0"/>
              <w:marRight w:val="0"/>
              <w:marTop w:val="0"/>
              <w:marBottom w:val="0"/>
              <w:divBdr>
                <w:top w:val="none" w:sz="0" w:space="0" w:color="auto"/>
                <w:left w:val="none" w:sz="0" w:space="0" w:color="auto"/>
                <w:bottom w:val="none" w:sz="0" w:space="0" w:color="auto"/>
                <w:right w:val="none" w:sz="0" w:space="0" w:color="auto"/>
              </w:divBdr>
            </w:div>
            <w:div w:id="1888368575">
              <w:marLeft w:val="0"/>
              <w:marRight w:val="0"/>
              <w:marTop w:val="0"/>
              <w:marBottom w:val="0"/>
              <w:divBdr>
                <w:top w:val="none" w:sz="0" w:space="0" w:color="auto"/>
                <w:left w:val="none" w:sz="0" w:space="0" w:color="auto"/>
                <w:bottom w:val="none" w:sz="0" w:space="0" w:color="auto"/>
                <w:right w:val="none" w:sz="0" w:space="0" w:color="auto"/>
              </w:divBdr>
            </w:div>
            <w:div w:id="1896358603">
              <w:marLeft w:val="0"/>
              <w:marRight w:val="0"/>
              <w:marTop w:val="0"/>
              <w:marBottom w:val="0"/>
              <w:divBdr>
                <w:top w:val="none" w:sz="0" w:space="0" w:color="auto"/>
                <w:left w:val="none" w:sz="0" w:space="0" w:color="auto"/>
                <w:bottom w:val="none" w:sz="0" w:space="0" w:color="auto"/>
                <w:right w:val="none" w:sz="0" w:space="0" w:color="auto"/>
              </w:divBdr>
            </w:div>
            <w:div w:id="1900365485">
              <w:marLeft w:val="0"/>
              <w:marRight w:val="0"/>
              <w:marTop w:val="0"/>
              <w:marBottom w:val="0"/>
              <w:divBdr>
                <w:top w:val="none" w:sz="0" w:space="0" w:color="auto"/>
                <w:left w:val="none" w:sz="0" w:space="0" w:color="auto"/>
                <w:bottom w:val="none" w:sz="0" w:space="0" w:color="auto"/>
                <w:right w:val="none" w:sz="0" w:space="0" w:color="auto"/>
              </w:divBdr>
            </w:div>
            <w:div w:id="1901138347">
              <w:marLeft w:val="0"/>
              <w:marRight w:val="0"/>
              <w:marTop w:val="0"/>
              <w:marBottom w:val="0"/>
              <w:divBdr>
                <w:top w:val="none" w:sz="0" w:space="0" w:color="auto"/>
                <w:left w:val="none" w:sz="0" w:space="0" w:color="auto"/>
                <w:bottom w:val="none" w:sz="0" w:space="0" w:color="auto"/>
                <w:right w:val="none" w:sz="0" w:space="0" w:color="auto"/>
              </w:divBdr>
            </w:div>
            <w:div w:id="1905263553">
              <w:marLeft w:val="0"/>
              <w:marRight w:val="0"/>
              <w:marTop w:val="0"/>
              <w:marBottom w:val="0"/>
              <w:divBdr>
                <w:top w:val="none" w:sz="0" w:space="0" w:color="auto"/>
                <w:left w:val="none" w:sz="0" w:space="0" w:color="auto"/>
                <w:bottom w:val="none" w:sz="0" w:space="0" w:color="auto"/>
                <w:right w:val="none" w:sz="0" w:space="0" w:color="auto"/>
              </w:divBdr>
            </w:div>
            <w:div w:id="1911110760">
              <w:marLeft w:val="0"/>
              <w:marRight w:val="0"/>
              <w:marTop w:val="0"/>
              <w:marBottom w:val="0"/>
              <w:divBdr>
                <w:top w:val="none" w:sz="0" w:space="0" w:color="auto"/>
                <w:left w:val="none" w:sz="0" w:space="0" w:color="auto"/>
                <w:bottom w:val="none" w:sz="0" w:space="0" w:color="auto"/>
                <w:right w:val="none" w:sz="0" w:space="0" w:color="auto"/>
              </w:divBdr>
            </w:div>
            <w:div w:id="1913006859">
              <w:marLeft w:val="0"/>
              <w:marRight w:val="0"/>
              <w:marTop w:val="0"/>
              <w:marBottom w:val="0"/>
              <w:divBdr>
                <w:top w:val="none" w:sz="0" w:space="0" w:color="auto"/>
                <w:left w:val="none" w:sz="0" w:space="0" w:color="auto"/>
                <w:bottom w:val="none" w:sz="0" w:space="0" w:color="auto"/>
                <w:right w:val="none" w:sz="0" w:space="0" w:color="auto"/>
              </w:divBdr>
            </w:div>
            <w:div w:id="1916162227">
              <w:marLeft w:val="0"/>
              <w:marRight w:val="0"/>
              <w:marTop w:val="0"/>
              <w:marBottom w:val="0"/>
              <w:divBdr>
                <w:top w:val="none" w:sz="0" w:space="0" w:color="auto"/>
                <w:left w:val="none" w:sz="0" w:space="0" w:color="auto"/>
                <w:bottom w:val="none" w:sz="0" w:space="0" w:color="auto"/>
                <w:right w:val="none" w:sz="0" w:space="0" w:color="auto"/>
              </w:divBdr>
            </w:div>
            <w:div w:id="1920745697">
              <w:marLeft w:val="0"/>
              <w:marRight w:val="0"/>
              <w:marTop w:val="0"/>
              <w:marBottom w:val="0"/>
              <w:divBdr>
                <w:top w:val="none" w:sz="0" w:space="0" w:color="auto"/>
                <w:left w:val="none" w:sz="0" w:space="0" w:color="auto"/>
                <w:bottom w:val="none" w:sz="0" w:space="0" w:color="auto"/>
                <w:right w:val="none" w:sz="0" w:space="0" w:color="auto"/>
              </w:divBdr>
            </w:div>
            <w:div w:id="1922566349">
              <w:marLeft w:val="0"/>
              <w:marRight w:val="0"/>
              <w:marTop w:val="0"/>
              <w:marBottom w:val="0"/>
              <w:divBdr>
                <w:top w:val="none" w:sz="0" w:space="0" w:color="auto"/>
                <w:left w:val="none" w:sz="0" w:space="0" w:color="auto"/>
                <w:bottom w:val="none" w:sz="0" w:space="0" w:color="auto"/>
                <w:right w:val="none" w:sz="0" w:space="0" w:color="auto"/>
              </w:divBdr>
            </w:div>
            <w:div w:id="1925020685">
              <w:marLeft w:val="0"/>
              <w:marRight w:val="0"/>
              <w:marTop w:val="0"/>
              <w:marBottom w:val="0"/>
              <w:divBdr>
                <w:top w:val="none" w:sz="0" w:space="0" w:color="auto"/>
                <w:left w:val="none" w:sz="0" w:space="0" w:color="auto"/>
                <w:bottom w:val="none" w:sz="0" w:space="0" w:color="auto"/>
                <w:right w:val="none" w:sz="0" w:space="0" w:color="auto"/>
              </w:divBdr>
            </w:div>
            <w:div w:id="1926725250">
              <w:marLeft w:val="0"/>
              <w:marRight w:val="0"/>
              <w:marTop w:val="0"/>
              <w:marBottom w:val="0"/>
              <w:divBdr>
                <w:top w:val="none" w:sz="0" w:space="0" w:color="auto"/>
                <w:left w:val="none" w:sz="0" w:space="0" w:color="auto"/>
                <w:bottom w:val="none" w:sz="0" w:space="0" w:color="auto"/>
                <w:right w:val="none" w:sz="0" w:space="0" w:color="auto"/>
              </w:divBdr>
            </w:div>
            <w:div w:id="1929345630">
              <w:marLeft w:val="0"/>
              <w:marRight w:val="0"/>
              <w:marTop w:val="0"/>
              <w:marBottom w:val="0"/>
              <w:divBdr>
                <w:top w:val="none" w:sz="0" w:space="0" w:color="auto"/>
                <w:left w:val="none" w:sz="0" w:space="0" w:color="auto"/>
                <w:bottom w:val="none" w:sz="0" w:space="0" w:color="auto"/>
                <w:right w:val="none" w:sz="0" w:space="0" w:color="auto"/>
              </w:divBdr>
            </w:div>
            <w:div w:id="1930196385">
              <w:marLeft w:val="0"/>
              <w:marRight w:val="0"/>
              <w:marTop w:val="0"/>
              <w:marBottom w:val="0"/>
              <w:divBdr>
                <w:top w:val="none" w:sz="0" w:space="0" w:color="auto"/>
                <w:left w:val="none" w:sz="0" w:space="0" w:color="auto"/>
                <w:bottom w:val="none" w:sz="0" w:space="0" w:color="auto"/>
                <w:right w:val="none" w:sz="0" w:space="0" w:color="auto"/>
              </w:divBdr>
            </w:div>
            <w:div w:id="1931888288">
              <w:marLeft w:val="0"/>
              <w:marRight w:val="0"/>
              <w:marTop w:val="0"/>
              <w:marBottom w:val="0"/>
              <w:divBdr>
                <w:top w:val="none" w:sz="0" w:space="0" w:color="auto"/>
                <w:left w:val="none" w:sz="0" w:space="0" w:color="auto"/>
                <w:bottom w:val="none" w:sz="0" w:space="0" w:color="auto"/>
                <w:right w:val="none" w:sz="0" w:space="0" w:color="auto"/>
              </w:divBdr>
            </w:div>
            <w:div w:id="1948803582">
              <w:marLeft w:val="0"/>
              <w:marRight w:val="0"/>
              <w:marTop w:val="0"/>
              <w:marBottom w:val="0"/>
              <w:divBdr>
                <w:top w:val="none" w:sz="0" w:space="0" w:color="auto"/>
                <w:left w:val="none" w:sz="0" w:space="0" w:color="auto"/>
                <w:bottom w:val="none" w:sz="0" w:space="0" w:color="auto"/>
                <w:right w:val="none" w:sz="0" w:space="0" w:color="auto"/>
              </w:divBdr>
            </w:div>
            <w:div w:id="1957370227">
              <w:marLeft w:val="0"/>
              <w:marRight w:val="0"/>
              <w:marTop w:val="0"/>
              <w:marBottom w:val="0"/>
              <w:divBdr>
                <w:top w:val="none" w:sz="0" w:space="0" w:color="auto"/>
                <w:left w:val="none" w:sz="0" w:space="0" w:color="auto"/>
                <w:bottom w:val="none" w:sz="0" w:space="0" w:color="auto"/>
                <w:right w:val="none" w:sz="0" w:space="0" w:color="auto"/>
              </w:divBdr>
            </w:div>
            <w:div w:id="1960070119">
              <w:marLeft w:val="0"/>
              <w:marRight w:val="0"/>
              <w:marTop w:val="0"/>
              <w:marBottom w:val="0"/>
              <w:divBdr>
                <w:top w:val="none" w:sz="0" w:space="0" w:color="auto"/>
                <w:left w:val="none" w:sz="0" w:space="0" w:color="auto"/>
                <w:bottom w:val="none" w:sz="0" w:space="0" w:color="auto"/>
                <w:right w:val="none" w:sz="0" w:space="0" w:color="auto"/>
              </w:divBdr>
            </w:div>
            <w:div w:id="1963029496">
              <w:marLeft w:val="0"/>
              <w:marRight w:val="0"/>
              <w:marTop w:val="0"/>
              <w:marBottom w:val="0"/>
              <w:divBdr>
                <w:top w:val="none" w:sz="0" w:space="0" w:color="auto"/>
                <w:left w:val="none" w:sz="0" w:space="0" w:color="auto"/>
                <w:bottom w:val="none" w:sz="0" w:space="0" w:color="auto"/>
                <w:right w:val="none" w:sz="0" w:space="0" w:color="auto"/>
              </w:divBdr>
            </w:div>
            <w:div w:id="1964268376">
              <w:marLeft w:val="0"/>
              <w:marRight w:val="0"/>
              <w:marTop w:val="0"/>
              <w:marBottom w:val="0"/>
              <w:divBdr>
                <w:top w:val="none" w:sz="0" w:space="0" w:color="auto"/>
                <w:left w:val="none" w:sz="0" w:space="0" w:color="auto"/>
                <w:bottom w:val="none" w:sz="0" w:space="0" w:color="auto"/>
                <w:right w:val="none" w:sz="0" w:space="0" w:color="auto"/>
              </w:divBdr>
            </w:div>
            <w:div w:id="1966545521">
              <w:marLeft w:val="0"/>
              <w:marRight w:val="0"/>
              <w:marTop w:val="0"/>
              <w:marBottom w:val="0"/>
              <w:divBdr>
                <w:top w:val="none" w:sz="0" w:space="0" w:color="auto"/>
                <w:left w:val="none" w:sz="0" w:space="0" w:color="auto"/>
                <w:bottom w:val="none" w:sz="0" w:space="0" w:color="auto"/>
                <w:right w:val="none" w:sz="0" w:space="0" w:color="auto"/>
              </w:divBdr>
            </w:div>
            <w:div w:id="1974749023">
              <w:marLeft w:val="0"/>
              <w:marRight w:val="0"/>
              <w:marTop w:val="0"/>
              <w:marBottom w:val="0"/>
              <w:divBdr>
                <w:top w:val="none" w:sz="0" w:space="0" w:color="auto"/>
                <w:left w:val="none" w:sz="0" w:space="0" w:color="auto"/>
                <w:bottom w:val="none" w:sz="0" w:space="0" w:color="auto"/>
                <w:right w:val="none" w:sz="0" w:space="0" w:color="auto"/>
              </w:divBdr>
            </w:div>
            <w:div w:id="1980109714">
              <w:marLeft w:val="0"/>
              <w:marRight w:val="0"/>
              <w:marTop w:val="0"/>
              <w:marBottom w:val="0"/>
              <w:divBdr>
                <w:top w:val="none" w:sz="0" w:space="0" w:color="auto"/>
                <w:left w:val="none" w:sz="0" w:space="0" w:color="auto"/>
                <w:bottom w:val="none" w:sz="0" w:space="0" w:color="auto"/>
                <w:right w:val="none" w:sz="0" w:space="0" w:color="auto"/>
              </w:divBdr>
            </w:div>
            <w:div w:id="1986352566">
              <w:marLeft w:val="0"/>
              <w:marRight w:val="0"/>
              <w:marTop w:val="0"/>
              <w:marBottom w:val="0"/>
              <w:divBdr>
                <w:top w:val="none" w:sz="0" w:space="0" w:color="auto"/>
                <w:left w:val="none" w:sz="0" w:space="0" w:color="auto"/>
                <w:bottom w:val="none" w:sz="0" w:space="0" w:color="auto"/>
                <w:right w:val="none" w:sz="0" w:space="0" w:color="auto"/>
              </w:divBdr>
            </w:div>
            <w:div w:id="1996030592">
              <w:marLeft w:val="0"/>
              <w:marRight w:val="0"/>
              <w:marTop w:val="0"/>
              <w:marBottom w:val="0"/>
              <w:divBdr>
                <w:top w:val="none" w:sz="0" w:space="0" w:color="auto"/>
                <w:left w:val="none" w:sz="0" w:space="0" w:color="auto"/>
                <w:bottom w:val="none" w:sz="0" w:space="0" w:color="auto"/>
                <w:right w:val="none" w:sz="0" w:space="0" w:color="auto"/>
              </w:divBdr>
            </w:div>
            <w:div w:id="1997494443">
              <w:marLeft w:val="0"/>
              <w:marRight w:val="0"/>
              <w:marTop w:val="0"/>
              <w:marBottom w:val="0"/>
              <w:divBdr>
                <w:top w:val="none" w:sz="0" w:space="0" w:color="auto"/>
                <w:left w:val="none" w:sz="0" w:space="0" w:color="auto"/>
                <w:bottom w:val="none" w:sz="0" w:space="0" w:color="auto"/>
                <w:right w:val="none" w:sz="0" w:space="0" w:color="auto"/>
              </w:divBdr>
            </w:div>
            <w:div w:id="2000620036">
              <w:marLeft w:val="0"/>
              <w:marRight w:val="0"/>
              <w:marTop w:val="0"/>
              <w:marBottom w:val="0"/>
              <w:divBdr>
                <w:top w:val="none" w:sz="0" w:space="0" w:color="auto"/>
                <w:left w:val="none" w:sz="0" w:space="0" w:color="auto"/>
                <w:bottom w:val="none" w:sz="0" w:space="0" w:color="auto"/>
                <w:right w:val="none" w:sz="0" w:space="0" w:color="auto"/>
              </w:divBdr>
            </w:div>
            <w:div w:id="2001149812">
              <w:marLeft w:val="0"/>
              <w:marRight w:val="0"/>
              <w:marTop w:val="0"/>
              <w:marBottom w:val="0"/>
              <w:divBdr>
                <w:top w:val="none" w:sz="0" w:space="0" w:color="auto"/>
                <w:left w:val="none" w:sz="0" w:space="0" w:color="auto"/>
                <w:bottom w:val="none" w:sz="0" w:space="0" w:color="auto"/>
                <w:right w:val="none" w:sz="0" w:space="0" w:color="auto"/>
              </w:divBdr>
            </w:div>
            <w:div w:id="2002998347">
              <w:marLeft w:val="0"/>
              <w:marRight w:val="0"/>
              <w:marTop w:val="0"/>
              <w:marBottom w:val="0"/>
              <w:divBdr>
                <w:top w:val="none" w:sz="0" w:space="0" w:color="auto"/>
                <w:left w:val="none" w:sz="0" w:space="0" w:color="auto"/>
                <w:bottom w:val="none" w:sz="0" w:space="0" w:color="auto"/>
                <w:right w:val="none" w:sz="0" w:space="0" w:color="auto"/>
              </w:divBdr>
            </w:div>
            <w:div w:id="2020346166">
              <w:marLeft w:val="0"/>
              <w:marRight w:val="0"/>
              <w:marTop w:val="0"/>
              <w:marBottom w:val="0"/>
              <w:divBdr>
                <w:top w:val="none" w:sz="0" w:space="0" w:color="auto"/>
                <w:left w:val="none" w:sz="0" w:space="0" w:color="auto"/>
                <w:bottom w:val="none" w:sz="0" w:space="0" w:color="auto"/>
                <w:right w:val="none" w:sz="0" w:space="0" w:color="auto"/>
              </w:divBdr>
            </w:div>
            <w:div w:id="2026586898">
              <w:marLeft w:val="0"/>
              <w:marRight w:val="0"/>
              <w:marTop w:val="0"/>
              <w:marBottom w:val="0"/>
              <w:divBdr>
                <w:top w:val="none" w:sz="0" w:space="0" w:color="auto"/>
                <w:left w:val="none" w:sz="0" w:space="0" w:color="auto"/>
                <w:bottom w:val="none" w:sz="0" w:space="0" w:color="auto"/>
                <w:right w:val="none" w:sz="0" w:space="0" w:color="auto"/>
              </w:divBdr>
            </w:div>
            <w:div w:id="2028209849">
              <w:marLeft w:val="0"/>
              <w:marRight w:val="0"/>
              <w:marTop w:val="0"/>
              <w:marBottom w:val="0"/>
              <w:divBdr>
                <w:top w:val="none" w:sz="0" w:space="0" w:color="auto"/>
                <w:left w:val="none" w:sz="0" w:space="0" w:color="auto"/>
                <w:bottom w:val="none" w:sz="0" w:space="0" w:color="auto"/>
                <w:right w:val="none" w:sz="0" w:space="0" w:color="auto"/>
              </w:divBdr>
            </w:div>
            <w:div w:id="2028944147">
              <w:marLeft w:val="0"/>
              <w:marRight w:val="0"/>
              <w:marTop w:val="0"/>
              <w:marBottom w:val="0"/>
              <w:divBdr>
                <w:top w:val="none" w:sz="0" w:space="0" w:color="auto"/>
                <w:left w:val="none" w:sz="0" w:space="0" w:color="auto"/>
                <w:bottom w:val="none" w:sz="0" w:space="0" w:color="auto"/>
                <w:right w:val="none" w:sz="0" w:space="0" w:color="auto"/>
              </w:divBdr>
            </w:div>
            <w:div w:id="2036882927">
              <w:marLeft w:val="0"/>
              <w:marRight w:val="0"/>
              <w:marTop w:val="0"/>
              <w:marBottom w:val="0"/>
              <w:divBdr>
                <w:top w:val="none" w:sz="0" w:space="0" w:color="auto"/>
                <w:left w:val="none" w:sz="0" w:space="0" w:color="auto"/>
                <w:bottom w:val="none" w:sz="0" w:space="0" w:color="auto"/>
                <w:right w:val="none" w:sz="0" w:space="0" w:color="auto"/>
              </w:divBdr>
            </w:div>
            <w:div w:id="2041515722">
              <w:marLeft w:val="0"/>
              <w:marRight w:val="0"/>
              <w:marTop w:val="0"/>
              <w:marBottom w:val="0"/>
              <w:divBdr>
                <w:top w:val="none" w:sz="0" w:space="0" w:color="auto"/>
                <w:left w:val="none" w:sz="0" w:space="0" w:color="auto"/>
                <w:bottom w:val="none" w:sz="0" w:space="0" w:color="auto"/>
                <w:right w:val="none" w:sz="0" w:space="0" w:color="auto"/>
              </w:divBdr>
            </w:div>
            <w:div w:id="2049253163">
              <w:marLeft w:val="0"/>
              <w:marRight w:val="0"/>
              <w:marTop w:val="0"/>
              <w:marBottom w:val="0"/>
              <w:divBdr>
                <w:top w:val="none" w:sz="0" w:space="0" w:color="auto"/>
                <w:left w:val="none" w:sz="0" w:space="0" w:color="auto"/>
                <w:bottom w:val="none" w:sz="0" w:space="0" w:color="auto"/>
                <w:right w:val="none" w:sz="0" w:space="0" w:color="auto"/>
              </w:divBdr>
            </w:div>
            <w:div w:id="2054764722">
              <w:marLeft w:val="0"/>
              <w:marRight w:val="0"/>
              <w:marTop w:val="0"/>
              <w:marBottom w:val="0"/>
              <w:divBdr>
                <w:top w:val="none" w:sz="0" w:space="0" w:color="auto"/>
                <w:left w:val="none" w:sz="0" w:space="0" w:color="auto"/>
                <w:bottom w:val="none" w:sz="0" w:space="0" w:color="auto"/>
                <w:right w:val="none" w:sz="0" w:space="0" w:color="auto"/>
              </w:divBdr>
            </w:div>
            <w:div w:id="2060662229">
              <w:marLeft w:val="0"/>
              <w:marRight w:val="0"/>
              <w:marTop w:val="0"/>
              <w:marBottom w:val="0"/>
              <w:divBdr>
                <w:top w:val="none" w:sz="0" w:space="0" w:color="auto"/>
                <w:left w:val="none" w:sz="0" w:space="0" w:color="auto"/>
                <w:bottom w:val="none" w:sz="0" w:space="0" w:color="auto"/>
                <w:right w:val="none" w:sz="0" w:space="0" w:color="auto"/>
              </w:divBdr>
            </w:div>
            <w:div w:id="2072341367">
              <w:marLeft w:val="0"/>
              <w:marRight w:val="0"/>
              <w:marTop w:val="0"/>
              <w:marBottom w:val="0"/>
              <w:divBdr>
                <w:top w:val="none" w:sz="0" w:space="0" w:color="auto"/>
                <w:left w:val="none" w:sz="0" w:space="0" w:color="auto"/>
                <w:bottom w:val="none" w:sz="0" w:space="0" w:color="auto"/>
                <w:right w:val="none" w:sz="0" w:space="0" w:color="auto"/>
              </w:divBdr>
            </w:div>
            <w:div w:id="2084135849">
              <w:marLeft w:val="0"/>
              <w:marRight w:val="0"/>
              <w:marTop w:val="0"/>
              <w:marBottom w:val="0"/>
              <w:divBdr>
                <w:top w:val="none" w:sz="0" w:space="0" w:color="auto"/>
                <w:left w:val="none" w:sz="0" w:space="0" w:color="auto"/>
                <w:bottom w:val="none" w:sz="0" w:space="0" w:color="auto"/>
                <w:right w:val="none" w:sz="0" w:space="0" w:color="auto"/>
              </w:divBdr>
            </w:div>
            <w:div w:id="2087998446">
              <w:marLeft w:val="0"/>
              <w:marRight w:val="0"/>
              <w:marTop w:val="0"/>
              <w:marBottom w:val="0"/>
              <w:divBdr>
                <w:top w:val="none" w:sz="0" w:space="0" w:color="auto"/>
                <w:left w:val="none" w:sz="0" w:space="0" w:color="auto"/>
                <w:bottom w:val="none" w:sz="0" w:space="0" w:color="auto"/>
                <w:right w:val="none" w:sz="0" w:space="0" w:color="auto"/>
              </w:divBdr>
            </w:div>
            <w:div w:id="2102098924">
              <w:marLeft w:val="0"/>
              <w:marRight w:val="0"/>
              <w:marTop w:val="0"/>
              <w:marBottom w:val="0"/>
              <w:divBdr>
                <w:top w:val="none" w:sz="0" w:space="0" w:color="auto"/>
                <w:left w:val="none" w:sz="0" w:space="0" w:color="auto"/>
                <w:bottom w:val="none" w:sz="0" w:space="0" w:color="auto"/>
                <w:right w:val="none" w:sz="0" w:space="0" w:color="auto"/>
              </w:divBdr>
            </w:div>
            <w:div w:id="2102867815">
              <w:marLeft w:val="0"/>
              <w:marRight w:val="0"/>
              <w:marTop w:val="0"/>
              <w:marBottom w:val="0"/>
              <w:divBdr>
                <w:top w:val="none" w:sz="0" w:space="0" w:color="auto"/>
                <w:left w:val="none" w:sz="0" w:space="0" w:color="auto"/>
                <w:bottom w:val="none" w:sz="0" w:space="0" w:color="auto"/>
                <w:right w:val="none" w:sz="0" w:space="0" w:color="auto"/>
              </w:divBdr>
            </w:div>
            <w:div w:id="2114743824">
              <w:marLeft w:val="0"/>
              <w:marRight w:val="0"/>
              <w:marTop w:val="0"/>
              <w:marBottom w:val="0"/>
              <w:divBdr>
                <w:top w:val="none" w:sz="0" w:space="0" w:color="auto"/>
                <w:left w:val="none" w:sz="0" w:space="0" w:color="auto"/>
                <w:bottom w:val="none" w:sz="0" w:space="0" w:color="auto"/>
                <w:right w:val="none" w:sz="0" w:space="0" w:color="auto"/>
              </w:divBdr>
            </w:div>
            <w:div w:id="2115393647">
              <w:marLeft w:val="0"/>
              <w:marRight w:val="0"/>
              <w:marTop w:val="0"/>
              <w:marBottom w:val="0"/>
              <w:divBdr>
                <w:top w:val="none" w:sz="0" w:space="0" w:color="auto"/>
                <w:left w:val="none" w:sz="0" w:space="0" w:color="auto"/>
                <w:bottom w:val="none" w:sz="0" w:space="0" w:color="auto"/>
                <w:right w:val="none" w:sz="0" w:space="0" w:color="auto"/>
              </w:divBdr>
            </w:div>
            <w:div w:id="2118283914">
              <w:marLeft w:val="0"/>
              <w:marRight w:val="0"/>
              <w:marTop w:val="0"/>
              <w:marBottom w:val="0"/>
              <w:divBdr>
                <w:top w:val="none" w:sz="0" w:space="0" w:color="auto"/>
                <w:left w:val="none" w:sz="0" w:space="0" w:color="auto"/>
                <w:bottom w:val="none" w:sz="0" w:space="0" w:color="auto"/>
                <w:right w:val="none" w:sz="0" w:space="0" w:color="auto"/>
              </w:divBdr>
            </w:div>
            <w:div w:id="2123374142">
              <w:marLeft w:val="0"/>
              <w:marRight w:val="0"/>
              <w:marTop w:val="0"/>
              <w:marBottom w:val="0"/>
              <w:divBdr>
                <w:top w:val="none" w:sz="0" w:space="0" w:color="auto"/>
                <w:left w:val="none" w:sz="0" w:space="0" w:color="auto"/>
                <w:bottom w:val="none" w:sz="0" w:space="0" w:color="auto"/>
                <w:right w:val="none" w:sz="0" w:space="0" w:color="auto"/>
              </w:divBdr>
            </w:div>
            <w:div w:id="2135587852">
              <w:marLeft w:val="0"/>
              <w:marRight w:val="0"/>
              <w:marTop w:val="0"/>
              <w:marBottom w:val="0"/>
              <w:divBdr>
                <w:top w:val="none" w:sz="0" w:space="0" w:color="auto"/>
                <w:left w:val="none" w:sz="0" w:space="0" w:color="auto"/>
                <w:bottom w:val="none" w:sz="0" w:space="0" w:color="auto"/>
                <w:right w:val="none" w:sz="0" w:space="0" w:color="auto"/>
              </w:divBdr>
            </w:div>
            <w:div w:id="2136285996">
              <w:marLeft w:val="0"/>
              <w:marRight w:val="0"/>
              <w:marTop w:val="0"/>
              <w:marBottom w:val="0"/>
              <w:divBdr>
                <w:top w:val="none" w:sz="0" w:space="0" w:color="auto"/>
                <w:left w:val="none" w:sz="0" w:space="0" w:color="auto"/>
                <w:bottom w:val="none" w:sz="0" w:space="0" w:color="auto"/>
                <w:right w:val="none" w:sz="0" w:space="0" w:color="auto"/>
              </w:divBdr>
            </w:div>
            <w:div w:id="21427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40005">
      <w:bodyDiv w:val="1"/>
      <w:marLeft w:val="0"/>
      <w:marRight w:val="0"/>
      <w:marTop w:val="0"/>
      <w:marBottom w:val="0"/>
      <w:divBdr>
        <w:top w:val="none" w:sz="0" w:space="0" w:color="auto"/>
        <w:left w:val="none" w:sz="0" w:space="0" w:color="auto"/>
        <w:bottom w:val="none" w:sz="0" w:space="0" w:color="auto"/>
        <w:right w:val="none" w:sz="0" w:space="0" w:color="auto"/>
      </w:divBdr>
    </w:div>
    <w:div w:id="2005088986">
      <w:bodyDiv w:val="1"/>
      <w:marLeft w:val="0"/>
      <w:marRight w:val="0"/>
      <w:marTop w:val="0"/>
      <w:marBottom w:val="0"/>
      <w:divBdr>
        <w:top w:val="none" w:sz="0" w:space="0" w:color="auto"/>
        <w:left w:val="none" w:sz="0" w:space="0" w:color="auto"/>
        <w:bottom w:val="none" w:sz="0" w:space="0" w:color="auto"/>
        <w:right w:val="none" w:sz="0" w:space="0" w:color="auto"/>
      </w:divBdr>
    </w:div>
    <w:div w:id="2006931523">
      <w:bodyDiv w:val="1"/>
      <w:marLeft w:val="0"/>
      <w:marRight w:val="0"/>
      <w:marTop w:val="0"/>
      <w:marBottom w:val="0"/>
      <w:divBdr>
        <w:top w:val="none" w:sz="0" w:space="0" w:color="auto"/>
        <w:left w:val="none" w:sz="0" w:space="0" w:color="auto"/>
        <w:bottom w:val="none" w:sz="0" w:space="0" w:color="auto"/>
        <w:right w:val="none" w:sz="0" w:space="0" w:color="auto"/>
      </w:divBdr>
      <w:divsChild>
        <w:div w:id="259529091">
          <w:marLeft w:val="0"/>
          <w:marRight w:val="0"/>
          <w:marTop w:val="0"/>
          <w:marBottom w:val="0"/>
          <w:divBdr>
            <w:top w:val="none" w:sz="0" w:space="0" w:color="auto"/>
            <w:left w:val="none" w:sz="0" w:space="0" w:color="auto"/>
            <w:bottom w:val="none" w:sz="0" w:space="0" w:color="auto"/>
            <w:right w:val="none" w:sz="0" w:space="0" w:color="auto"/>
          </w:divBdr>
        </w:div>
        <w:div w:id="649871634">
          <w:marLeft w:val="0"/>
          <w:marRight w:val="0"/>
          <w:marTop w:val="0"/>
          <w:marBottom w:val="0"/>
          <w:divBdr>
            <w:top w:val="none" w:sz="0" w:space="0" w:color="auto"/>
            <w:left w:val="none" w:sz="0" w:space="0" w:color="auto"/>
            <w:bottom w:val="none" w:sz="0" w:space="0" w:color="auto"/>
            <w:right w:val="none" w:sz="0" w:space="0" w:color="auto"/>
          </w:divBdr>
        </w:div>
        <w:div w:id="688291302">
          <w:marLeft w:val="0"/>
          <w:marRight w:val="0"/>
          <w:marTop w:val="0"/>
          <w:marBottom w:val="0"/>
          <w:divBdr>
            <w:top w:val="none" w:sz="0" w:space="0" w:color="auto"/>
            <w:left w:val="none" w:sz="0" w:space="0" w:color="auto"/>
            <w:bottom w:val="none" w:sz="0" w:space="0" w:color="auto"/>
            <w:right w:val="none" w:sz="0" w:space="0" w:color="auto"/>
          </w:divBdr>
        </w:div>
        <w:div w:id="943921820">
          <w:marLeft w:val="0"/>
          <w:marRight w:val="0"/>
          <w:marTop w:val="0"/>
          <w:marBottom w:val="0"/>
          <w:divBdr>
            <w:top w:val="none" w:sz="0" w:space="0" w:color="auto"/>
            <w:left w:val="none" w:sz="0" w:space="0" w:color="auto"/>
            <w:bottom w:val="none" w:sz="0" w:space="0" w:color="auto"/>
            <w:right w:val="none" w:sz="0" w:space="0" w:color="auto"/>
          </w:divBdr>
        </w:div>
        <w:div w:id="1063259401">
          <w:marLeft w:val="0"/>
          <w:marRight w:val="0"/>
          <w:marTop w:val="0"/>
          <w:marBottom w:val="0"/>
          <w:divBdr>
            <w:top w:val="none" w:sz="0" w:space="0" w:color="auto"/>
            <w:left w:val="none" w:sz="0" w:space="0" w:color="auto"/>
            <w:bottom w:val="none" w:sz="0" w:space="0" w:color="auto"/>
            <w:right w:val="none" w:sz="0" w:space="0" w:color="auto"/>
          </w:divBdr>
        </w:div>
        <w:div w:id="1330133808">
          <w:marLeft w:val="0"/>
          <w:marRight w:val="0"/>
          <w:marTop w:val="0"/>
          <w:marBottom w:val="0"/>
          <w:divBdr>
            <w:top w:val="none" w:sz="0" w:space="0" w:color="auto"/>
            <w:left w:val="none" w:sz="0" w:space="0" w:color="auto"/>
            <w:bottom w:val="none" w:sz="0" w:space="0" w:color="auto"/>
            <w:right w:val="none" w:sz="0" w:space="0" w:color="auto"/>
          </w:divBdr>
        </w:div>
        <w:div w:id="1657299916">
          <w:marLeft w:val="0"/>
          <w:marRight w:val="0"/>
          <w:marTop w:val="0"/>
          <w:marBottom w:val="0"/>
          <w:divBdr>
            <w:top w:val="none" w:sz="0" w:space="0" w:color="auto"/>
            <w:left w:val="none" w:sz="0" w:space="0" w:color="auto"/>
            <w:bottom w:val="none" w:sz="0" w:space="0" w:color="auto"/>
            <w:right w:val="none" w:sz="0" w:space="0" w:color="auto"/>
          </w:divBdr>
        </w:div>
      </w:divsChild>
    </w:div>
    <w:div w:id="2009599890">
      <w:bodyDiv w:val="1"/>
      <w:marLeft w:val="0"/>
      <w:marRight w:val="0"/>
      <w:marTop w:val="0"/>
      <w:marBottom w:val="0"/>
      <w:divBdr>
        <w:top w:val="none" w:sz="0" w:space="0" w:color="auto"/>
        <w:left w:val="none" w:sz="0" w:space="0" w:color="auto"/>
        <w:bottom w:val="none" w:sz="0" w:space="0" w:color="auto"/>
        <w:right w:val="none" w:sz="0" w:space="0" w:color="auto"/>
      </w:divBdr>
      <w:divsChild>
        <w:div w:id="29229735">
          <w:marLeft w:val="0"/>
          <w:marRight w:val="0"/>
          <w:marTop w:val="0"/>
          <w:marBottom w:val="0"/>
          <w:divBdr>
            <w:top w:val="none" w:sz="0" w:space="0" w:color="auto"/>
            <w:left w:val="none" w:sz="0" w:space="0" w:color="auto"/>
            <w:bottom w:val="none" w:sz="0" w:space="0" w:color="auto"/>
            <w:right w:val="none" w:sz="0" w:space="0" w:color="auto"/>
          </w:divBdr>
        </w:div>
        <w:div w:id="119080763">
          <w:marLeft w:val="0"/>
          <w:marRight w:val="0"/>
          <w:marTop w:val="0"/>
          <w:marBottom w:val="0"/>
          <w:divBdr>
            <w:top w:val="none" w:sz="0" w:space="0" w:color="auto"/>
            <w:left w:val="none" w:sz="0" w:space="0" w:color="auto"/>
            <w:bottom w:val="none" w:sz="0" w:space="0" w:color="auto"/>
            <w:right w:val="none" w:sz="0" w:space="0" w:color="auto"/>
          </w:divBdr>
        </w:div>
        <w:div w:id="910428367">
          <w:marLeft w:val="0"/>
          <w:marRight w:val="0"/>
          <w:marTop w:val="0"/>
          <w:marBottom w:val="0"/>
          <w:divBdr>
            <w:top w:val="none" w:sz="0" w:space="0" w:color="auto"/>
            <w:left w:val="none" w:sz="0" w:space="0" w:color="auto"/>
            <w:bottom w:val="none" w:sz="0" w:space="0" w:color="auto"/>
            <w:right w:val="none" w:sz="0" w:space="0" w:color="auto"/>
          </w:divBdr>
        </w:div>
        <w:div w:id="1025597845">
          <w:marLeft w:val="0"/>
          <w:marRight w:val="0"/>
          <w:marTop w:val="0"/>
          <w:marBottom w:val="0"/>
          <w:divBdr>
            <w:top w:val="none" w:sz="0" w:space="0" w:color="auto"/>
            <w:left w:val="none" w:sz="0" w:space="0" w:color="auto"/>
            <w:bottom w:val="none" w:sz="0" w:space="0" w:color="auto"/>
            <w:right w:val="none" w:sz="0" w:space="0" w:color="auto"/>
          </w:divBdr>
        </w:div>
        <w:div w:id="1125929947">
          <w:marLeft w:val="0"/>
          <w:marRight w:val="0"/>
          <w:marTop w:val="0"/>
          <w:marBottom w:val="0"/>
          <w:divBdr>
            <w:top w:val="none" w:sz="0" w:space="0" w:color="auto"/>
            <w:left w:val="none" w:sz="0" w:space="0" w:color="auto"/>
            <w:bottom w:val="none" w:sz="0" w:space="0" w:color="auto"/>
            <w:right w:val="none" w:sz="0" w:space="0" w:color="auto"/>
          </w:divBdr>
        </w:div>
        <w:div w:id="1826433777">
          <w:marLeft w:val="0"/>
          <w:marRight w:val="0"/>
          <w:marTop w:val="0"/>
          <w:marBottom w:val="0"/>
          <w:divBdr>
            <w:top w:val="none" w:sz="0" w:space="0" w:color="auto"/>
            <w:left w:val="none" w:sz="0" w:space="0" w:color="auto"/>
            <w:bottom w:val="none" w:sz="0" w:space="0" w:color="auto"/>
            <w:right w:val="none" w:sz="0" w:space="0" w:color="auto"/>
          </w:divBdr>
        </w:div>
        <w:div w:id="2007856148">
          <w:marLeft w:val="0"/>
          <w:marRight w:val="0"/>
          <w:marTop w:val="0"/>
          <w:marBottom w:val="0"/>
          <w:divBdr>
            <w:top w:val="none" w:sz="0" w:space="0" w:color="auto"/>
            <w:left w:val="none" w:sz="0" w:space="0" w:color="auto"/>
            <w:bottom w:val="none" w:sz="0" w:space="0" w:color="auto"/>
            <w:right w:val="none" w:sz="0" w:space="0" w:color="auto"/>
          </w:divBdr>
        </w:div>
      </w:divsChild>
    </w:div>
    <w:div w:id="2014524766">
      <w:bodyDiv w:val="1"/>
      <w:marLeft w:val="0"/>
      <w:marRight w:val="0"/>
      <w:marTop w:val="0"/>
      <w:marBottom w:val="0"/>
      <w:divBdr>
        <w:top w:val="none" w:sz="0" w:space="0" w:color="auto"/>
        <w:left w:val="none" w:sz="0" w:space="0" w:color="auto"/>
        <w:bottom w:val="none" w:sz="0" w:space="0" w:color="auto"/>
        <w:right w:val="none" w:sz="0" w:space="0" w:color="auto"/>
      </w:divBdr>
    </w:div>
    <w:div w:id="2014648852">
      <w:bodyDiv w:val="1"/>
      <w:marLeft w:val="0"/>
      <w:marRight w:val="0"/>
      <w:marTop w:val="0"/>
      <w:marBottom w:val="0"/>
      <w:divBdr>
        <w:top w:val="none" w:sz="0" w:space="0" w:color="auto"/>
        <w:left w:val="none" w:sz="0" w:space="0" w:color="auto"/>
        <w:bottom w:val="none" w:sz="0" w:space="0" w:color="auto"/>
        <w:right w:val="none" w:sz="0" w:space="0" w:color="auto"/>
      </w:divBdr>
    </w:div>
    <w:div w:id="2015766660">
      <w:bodyDiv w:val="1"/>
      <w:marLeft w:val="0"/>
      <w:marRight w:val="0"/>
      <w:marTop w:val="0"/>
      <w:marBottom w:val="0"/>
      <w:divBdr>
        <w:top w:val="none" w:sz="0" w:space="0" w:color="auto"/>
        <w:left w:val="none" w:sz="0" w:space="0" w:color="auto"/>
        <w:bottom w:val="none" w:sz="0" w:space="0" w:color="auto"/>
        <w:right w:val="none" w:sz="0" w:space="0" w:color="auto"/>
      </w:divBdr>
    </w:div>
    <w:div w:id="2017295804">
      <w:bodyDiv w:val="1"/>
      <w:marLeft w:val="0"/>
      <w:marRight w:val="0"/>
      <w:marTop w:val="0"/>
      <w:marBottom w:val="0"/>
      <w:divBdr>
        <w:top w:val="none" w:sz="0" w:space="0" w:color="auto"/>
        <w:left w:val="none" w:sz="0" w:space="0" w:color="auto"/>
        <w:bottom w:val="none" w:sz="0" w:space="0" w:color="auto"/>
        <w:right w:val="none" w:sz="0" w:space="0" w:color="auto"/>
      </w:divBdr>
    </w:div>
    <w:div w:id="2019044298">
      <w:bodyDiv w:val="1"/>
      <w:marLeft w:val="0"/>
      <w:marRight w:val="0"/>
      <w:marTop w:val="0"/>
      <w:marBottom w:val="0"/>
      <w:divBdr>
        <w:top w:val="none" w:sz="0" w:space="0" w:color="auto"/>
        <w:left w:val="none" w:sz="0" w:space="0" w:color="auto"/>
        <w:bottom w:val="none" w:sz="0" w:space="0" w:color="auto"/>
        <w:right w:val="none" w:sz="0" w:space="0" w:color="auto"/>
      </w:divBdr>
    </w:div>
    <w:div w:id="2019112593">
      <w:bodyDiv w:val="1"/>
      <w:marLeft w:val="0"/>
      <w:marRight w:val="0"/>
      <w:marTop w:val="0"/>
      <w:marBottom w:val="0"/>
      <w:divBdr>
        <w:top w:val="none" w:sz="0" w:space="0" w:color="auto"/>
        <w:left w:val="none" w:sz="0" w:space="0" w:color="auto"/>
        <w:bottom w:val="none" w:sz="0" w:space="0" w:color="auto"/>
        <w:right w:val="none" w:sz="0" w:space="0" w:color="auto"/>
      </w:divBdr>
    </w:div>
    <w:div w:id="2019845043">
      <w:bodyDiv w:val="1"/>
      <w:marLeft w:val="0"/>
      <w:marRight w:val="0"/>
      <w:marTop w:val="0"/>
      <w:marBottom w:val="0"/>
      <w:divBdr>
        <w:top w:val="none" w:sz="0" w:space="0" w:color="auto"/>
        <w:left w:val="none" w:sz="0" w:space="0" w:color="auto"/>
        <w:bottom w:val="none" w:sz="0" w:space="0" w:color="auto"/>
        <w:right w:val="none" w:sz="0" w:space="0" w:color="auto"/>
      </w:divBdr>
    </w:div>
    <w:div w:id="2020546704">
      <w:bodyDiv w:val="1"/>
      <w:marLeft w:val="0"/>
      <w:marRight w:val="0"/>
      <w:marTop w:val="0"/>
      <w:marBottom w:val="0"/>
      <w:divBdr>
        <w:top w:val="none" w:sz="0" w:space="0" w:color="auto"/>
        <w:left w:val="none" w:sz="0" w:space="0" w:color="auto"/>
        <w:bottom w:val="none" w:sz="0" w:space="0" w:color="auto"/>
        <w:right w:val="none" w:sz="0" w:space="0" w:color="auto"/>
      </w:divBdr>
    </w:div>
    <w:div w:id="2022513033">
      <w:bodyDiv w:val="1"/>
      <w:marLeft w:val="0"/>
      <w:marRight w:val="0"/>
      <w:marTop w:val="0"/>
      <w:marBottom w:val="0"/>
      <w:divBdr>
        <w:top w:val="none" w:sz="0" w:space="0" w:color="auto"/>
        <w:left w:val="none" w:sz="0" w:space="0" w:color="auto"/>
        <w:bottom w:val="none" w:sz="0" w:space="0" w:color="auto"/>
        <w:right w:val="none" w:sz="0" w:space="0" w:color="auto"/>
      </w:divBdr>
    </w:div>
    <w:div w:id="2022776774">
      <w:bodyDiv w:val="1"/>
      <w:marLeft w:val="0"/>
      <w:marRight w:val="0"/>
      <w:marTop w:val="0"/>
      <w:marBottom w:val="0"/>
      <w:divBdr>
        <w:top w:val="none" w:sz="0" w:space="0" w:color="auto"/>
        <w:left w:val="none" w:sz="0" w:space="0" w:color="auto"/>
        <w:bottom w:val="none" w:sz="0" w:space="0" w:color="auto"/>
        <w:right w:val="none" w:sz="0" w:space="0" w:color="auto"/>
      </w:divBdr>
    </w:div>
    <w:div w:id="2023194009">
      <w:bodyDiv w:val="1"/>
      <w:marLeft w:val="0"/>
      <w:marRight w:val="0"/>
      <w:marTop w:val="0"/>
      <w:marBottom w:val="0"/>
      <w:divBdr>
        <w:top w:val="none" w:sz="0" w:space="0" w:color="auto"/>
        <w:left w:val="none" w:sz="0" w:space="0" w:color="auto"/>
        <w:bottom w:val="none" w:sz="0" w:space="0" w:color="auto"/>
        <w:right w:val="none" w:sz="0" w:space="0" w:color="auto"/>
      </w:divBdr>
    </w:div>
    <w:div w:id="2028293338">
      <w:bodyDiv w:val="1"/>
      <w:marLeft w:val="0"/>
      <w:marRight w:val="0"/>
      <w:marTop w:val="0"/>
      <w:marBottom w:val="0"/>
      <w:divBdr>
        <w:top w:val="none" w:sz="0" w:space="0" w:color="auto"/>
        <w:left w:val="none" w:sz="0" w:space="0" w:color="auto"/>
        <w:bottom w:val="none" w:sz="0" w:space="0" w:color="auto"/>
        <w:right w:val="none" w:sz="0" w:space="0" w:color="auto"/>
      </w:divBdr>
      <w:divsChild>
        <w:div w:id="260260514">
          <w:marLeft w:val="0"/>
          <w:marRight w:val="0"/>
          <w:marTop w:val="0"/>
          <w:marBottom w:val="0"/>
          <w:divBdr>
            <w:top w:val="none" w:sz="0" w:space="0" w:color="auto"/>
            <w:left w:val="none" w:sz="0" w:space="0" w:color="auto"/>
            <w:bottom w:val="none" w:sz="0" w:space="0" w:color="auto"/>
            <w:right w:val="none" w:sz="0" w:space="0" w:color="auto"/>
          </w:divBdr>
        </w:div>
        <w:div w:id="288971845">
          <w:marLeft w:val="0"/>
          <w:marRight w:val="0"/>
          <w:marTop w:val="0"/>
          <w:marBottom w:val="0"/>
          <w:divBdr>
            <w:top w:val="none" w:sz="0" w:space="0" w:color="auto"/>
            <w:left w:val="none" w:sz="0" w:space="0" w:color="auto"/>
            <w:bottom w:val="none" w:sz="0" w:space="0" w:color="auto"/>
            <w:right w:val="none" w:sz="0" w:space="0" w:color="auto"/>
          </w:divBdr>
        </w:div>
        <w:div w:id="1083918524">
          <w:marLeft w:val="0"/>
          <w:marRight w:val="0"/>
          <w:marTop w:val="0"/>
          <w:marBottom w:val="0"/>
          <w:divBdr>
            <w:top w:val="none" w:sz="0" w:space="0" w:color="auto"/>
            <w:left w:val="none" w:sz="0" w:space="0" w:color="auto"/>
            <w:bottom w:val="none" w:sz="0" w:space="0" w:color="auto"/>
            <w:right w:val="none" w:sz="0" w:space="0" w:color="auto"/>
          </w:divBdr>
        </w:div>
        <w:div w:id="1526365107">
          <w:marLeft w:val="0"/>
          <w:marRight w:val="0"/>
          <w:marTop w:val="0"/>
          <w:marBottom w:val="0"/>
          <w:divBdr>
            <w:top w:val="none" w:sz="0" w:space="0" w:color="auto"/>
            <w:left w:val="none" w:sz="0" w:space="0" w:color="auto"/>
            <w:bottom w:val="none" w:sz="0" w:space="0" w:color="auto"/>
            <w:right w:val="none" w:sz="0" w:space="0" w:color="auto"/>
          </w:divBdr>
        </w:div>
        <w:div w:id="1574192470">
          <w:marLeft w:val="0"/>
          <w:marRight w:val="0"/>
          <w:marTop w:val="0"/>
          <w:marBottom w:val="0"/>
          <w:divBdr>
            <w:top w:val="none" w:sz="0" w:space="0" w:color="auto"/>
            <w:left w:val="none" w:sz="0" w:space="0" w:color="auto"/>
            <w:bottom w:val="none" w:sz="0" w:space="0" w:color="auto"/>
            <w:right w:val="none" w:sz="0" w:space="0" w:color="auto"/>
          </w:divBdr>
        </w:div>
      </w:divsChild>
    </w:div>
    <w:div w:id="2029595984">
      <w:bodyDiv w:val="1"/>
      <w:marLeft w:val="0"/>
      <w:marRight w:val="0"/>
      <w:marTop w:val="0"/>
      <w:marBottom w:val="0"/>
      <w:divBdr>
        <w:top w:val="none" w:sz="0" w:space="0" w:color="auto"/>
        <w:left w:val="none" w:sz="0" w:space="0" w:color="auto"/>
        <w:bottom w:val="none" w:sz="0" w:space="0" w:color="auto"/>
        <w:right w:val="none" w:sz="0" w:space="0" w:color="auto"/>
      </w:divBdr>
    </w:div>
    <w:div w:id="2030402198">
      <w:bodyDiv w:val="1"/>
      <w:marLeft w:val="0"/>
      <w:marRight w:val="0"/>
      <w:marTop w:val="0"/>
      <w:marBottom w:val="0"/>
      <w:divBdr>
        <w:top w:val="none" w:sz="0" w:space="0" w:color="auto"/>
        <w:left w:val="none" w:sz="0" w:space="0" w:color="auto"/>
        <w:bottom w:val="none" w:sz="0" w:space="0" w:color="auto"/>
        <w:right w:val="none" w:sz="0" w:space="0" w:color="auto"/>
      </w:divBdr>
      <w:divsChild>
        <w:div w:id="102070778">
          <w:marLeft w:val="0"/>
          <w:marRight w:val="0"/>
          <w:marTop w:val="0"/>
          <w:marBottom w:val="0"/>
          <w:divBdr>
            <w:top w:val="none" w:sz="0" w:space="0" w:color="auto"/>
            <w:left w:val="none" w:sz="0" w:space="0" w:color="auto"/>
            <w:bottom w:val="none" w:sz="0" w:space="0" w:color="auto"/>
            <w:right w:val="none" w:sz="0" w:space="0" w:color="auto"/>
          </w:divBdr>
        </w:div>
        <w:div w:id="131218942">
          <w:marLeft w:val="0"/>
          <w:marRight w:val="0"/>
          <w:marTop w:val="0"/>
          <w:marBottom w:val="0"/>
          <w:divBdr>
            <w:top w:val="none" w:sz="0" w:space="0" w:color="auto"/>
            <w:left w:val="none" w:sz="0" w:space="0" w:color="auto"/>
            <w:bottom w:val="none" w:sz="0" w:space="0" w:color="auto"/>
            <w:right w:val="none" w:sz="0" w:space="0" w:color="auto"/>
          </w:divBdr>
        </w:div>
        <w:div w:id="199368741">
          <w:marLeft w:val="0"/>
          <w:marRight w:val="0"/>
          <w:marTop w:val="0"/>
          <w:marBottom w:val="0"/>
          <w:divBdr>
            <w:top w:val="none" w:sz="0" w:space="0" w:color="auto"/>
            <w:left w:val="none" w:sz="0" w:space="0" w:color="auto"/>
            <w:bottom w:val="none" w:sz="0" w:space="0" w:color="auto"/>
            <w:right w:val="none" w:sz="0" w:space="0" w:color="auto"/>
          </w:divBdr>
        </w:div>
        <w:div w:id="210584101">
          <w:marLeft w:val="0"/>
          <w:marRight w:val="0"/>
          <w:marTop w:val="0"/>
          <w:marBottom w:val="0"/>
          <w:divBdr>
            <w:top w:val="none" w:sz="0" w:space="0" w:color="auto"/>
            <w:left w:val="none" w:sz="0" w:space="0" w:color="auto"/>
            <w:bottom w:val="none" w:sz="0" w:space="0" w:color="auto"/>
            <w:right w:val="none" w:sz="0" w:space="0" w:color="auto"/>
          </w:divBdr>
        </w:div>
        <w:div w:id="271057999">
          <w:marLeft w:val="0"/>
          <w:marRight w:val="0"/>
          <w:marTop w:val="0"/>
          <w:marBottom w:val="0"/>
          <w:divBdr>
            <w:top w:val="none" w:sz="0" w:space="0" w:color="auto"/>
            <w:left w:val="none" w:sz="0" w:space="0" w:color="auto"/>
            <w:bottom w:val="none" w:sz="0" w:space="0" w:color="auto"/>
            <w:right w:val="none" w:sz="0" w:space="0" w:color="auto"/>
          </w:divBdr>
        </w:div>
        <w:div w:id="299070882">
          <w:marLeft w:val="0"/>
          <w:marRight w:val="0"/>
          <w:marTop w:val="0"/>
          <w:marBottom w:val="0"/>
          <w:divBdr>
            <w:top w:val="none" w:sz="0" w:space="0" w:color="auto"/>
            <w:left w:val="none" w:sz="0" w:space="0" w:color="auto"/>
            <w:bottom w:val="none" w:sz="0" w:space="0" w:color="auto"/>
            <w:right w:val="none" w:sz="0" w:space="0" w:color="auto"/>
          </w:divBdr>
        </w:div>
        <w:div w:id="316809758">
          <w:marLeft w:val="0"/>
          <w:marRight w:val="0"/>
          <w:marTop w:val="0"/>
          <w:marBottom w:val="0"/>
          <w:divBdr>
            <w:top w:val="none" w:sz="0" w:space="0" w:color="auto"/>
            <w:left w:val="none" w:sz="0" w:space="0" w:color="auto"/>
            <w:bottom w:val="none" w:sz="0" w:space="0" w:color="auto"/>
            <w:right w:val="none" w:sz="0" w:space="0" w:color="auto"/>
          </w:divBdr>
        </w:div>
        <w:div w:id="442460530">
          <w:marLeft w:val="0"/>
          <w:marRight w:val="0"/>
          <w:marTop w:val="0"/>
          <w:marBottom w:val="0"/>
          <w:divBdr>
            <w:top w:val="none" w:sz="0" w:space="0" w:color="auto"/>
            <w:left w:val="none" w:sz="0" w:space="0" w:color="auto"/>
            <w:bottom w:val="none" w:sz="0" w:space="0" w:color="auto"/>
            <w:right w:val="none" w:sz="0" w:space="0" w:color="auto"/>
          </w:divBdr>
        </w:div>
        <w:div w:id="595678903">
          <w:marLeft w:val="0"/>
          <w:marRight w:val="0"/>
          <w:marTop w:val="0"/>
          <w:marBottom w:val="0"/>
          <w:divBdr>
            <w:top w:val="none" w:sz="0" w:space="0" w:color="auto"/>
            <w:left w:val="none" w:sz="0" w:space="0" w:color="auto"/>
            <w:bottom w:val="none" w:sz="0" w:space="0" w:color="auto"/>
            <w:right w:val="none" w:sz="0" w:space="0" w:color="auto"/>
          </w:divBdr>
        </w:div>
        <w:div w:id="674069551">
          <w:marLeft w:val="0"/>
          <w:marRight w:val="0"/>
          <w:marTop w:val="0"/>
          <w:marBottom w:val="0"/>
          <w:divBdr>
            <w:top w:val="none" w:sz="0" w:space="0" w:color="auto"/>
            <w:left w:val="none" w:sz="0" w:space="0" w:color="auto"/>
            <w:bottom w:val="none" w:sz="0" w:space="0" w:color="auto"/>
            <w:right w:val="none" w:sz="0" w:space="0" w:color="auto"/>
          </w:divBdr>
        </w:div>
        <w:div w:id="678195250">
          <w:marLeft w:val="0"/>
          <w:marRight w:val="0"/>
          <w:marTop w:val="0"/>
          <w:marBottom w:val="0"/>
          <w:divBdr>
            <w:top w:val="none" w:sz="0" w:space="0" w:color="auto"/>
            <w:left w:val="none" w:sz="0" w:space="0" w:color="auto"/>
            <w:bottom w:val="none" w:sz="0" w:space="0" w:color="auto"/>
            <w:right w:val="none" w:sz="0" w:space="0" w:color="auto"/>
          </w:divBdr>
        </w:div>
        <w:div w:id="702629594">
          <w:marLeft w:val="0"/>
          <w:marRight w:val="0"/>
          <w:marTop w:val="0"/>
          <w:marBottom w:val="0"/>
          <w:divBdr>
            <w:top w:val="none" w:sz="0" w:space="0" w:color="auto"/>
            <w:left w:val="none" w:sz="0" w:space="0" w:color="auto"/>
            <w:bottom w:val="none" w:sz="0" w:space="0" w:color="auto"/>
            <w:right w:val="none" w:sz="0" w:space="0" w:color="auto"/>
          </w:divBdr>
        </w:div>
        <w:div w:id="808977122">
          <w:marLeft w:val="0"/>
          <w:marRight w:val="0"/>
          <w:marTop w:val="0"/>
          <w:marBottom w:val="0"/>
          <w:divBdr>
            <w:top w:val="none" w:sz="0" w:space="0" w:color="auto"/>
            <w:left w:val="none" w:sz="0" w:space="0" w:color="auto"/>
            <w:bottom w:val="none" w:sz="0" w:space="0" w:color="auto"/>
            <w:right w:val="none" w:sz="0" w:space="0" w:color="auto"/>
          </w:divBdr>
        </w:div>
        <w:div w:id="825365441">
          <w:marLeft w:val="0"/>
          <w:marRight w:val="0"/>
          <w:marTop w:val="0"/>
          <w:marBottom w:val="0"/>
          <w:divBdr>
            <w:top w:val="none" w:sz="0" w:space="0" w:color="auto"/>
            <w:left w:val="none" w:sz="0" w:space="0" w:color="auto"/>
            <w:bottom w:val="none" w:sz="0" w:space="0" w:color="auto"/>
            <w:right w:val="none" w:sz="0" w:space="0" w:color="auto"/>
          </w:divBdr>
        </w:div>
        <w:div w:id="1050421048">
          <w:marLeft w:val="0"/>
          <w:marRight w:val="0"/>
          <w:marTop w:val="0"/>
          <w:marBottom w:val="0"/>
          <w:divBdr>
            <w:top w:val="none" w:sz="0" w:space="0" w:color="auto"/>
            <w:left w:val="none" w:sz="0" w:space="0" w:color="auto"/>
            <w:bottom w:val="none" w:sz="0" w:space="0" w:color="auto"/>
            <w:right w:val="none" w:sz="0" w:space="0" w:color="auto"/>
          </w:divBdr>
        </w:div>
        <w:div w:id="1058551910">
          <w:marLeft w:val="0"/>
          <w:marRight w:val="0"/>
          <w:marTop w:val="0"/>
          <w:marBottom w:val="0"/>
          <w:divBdr>
            <w:top w:val="none" w:sz="0" w:space="0" w:color="auto"/>
            <w:left w:val="none" w:sz="0" w:space="0" w:color="auto"/>
            <w:bottom w:val="none" w:sz="0" w:space="0" w:color="auto"/>
            <w:right w:val="none" w:sz="0" w:space="0" w:color="auto"/>
          </w:divBdr>
        </w:div>
        <w:div w:id="1072043038">
          <w:marLeft w:val="0"/>
          <w:marRight w:val="0"/>
          <w:marTop w:val="0"/>
          <w:marBottom w:val="0"/>
          <w:divBdr>
            <w:top w:val="none" w:sz="0" w:space="0" w:color="auto"/>
            <w:left w:val="none" w:sz="0" w:space="0" w:color="auto"/>
            <w:bottom w:val="none" w:sz="0" w:space="0" w:color="auto"/>
            <w:right w:val="none" w:sz="0" w:space="0" w:color="auto"/>
          </w:divBdr>
        </w:div>
        <w:div w:id="1123429276">
          <w:marLeft w:val="0"/>
          <w:marRight w:val="0"/>
          <w:marTop w:val="0"/>
          <w:marBottom w:val="0"/>
          <w:divBdr>
            <w:top w:val="none" w:sz="0" w:space="0" w:color="auto"/>
            <w:left w:val="none" w:sz="0" w:space="0" w:color="auto"/>
            <w:bottom w:val="none" w:sz="0" w:space="0" w:color="auto"/>
            <w:right w:val="none" w:sz="0" w:space="0" w:color="auto"/>
          </w:divBdr>
        </w:div>
        <w:div w:id="1189445150">
          <w:marLeft w:val="0"/>
          <w:marRight w:val="0"/>
          <w:marTop w:val="0"/>
          <w:marBottom w:val="0"/>
          <w:divBdr>
            <w:top w:val="none" w:sz="0" w:space="0" w:color="auto"/>
            <w:left w:val="none" w:sz="0" w:space="0" w:color="auto"/>
            <w:bottom w:val="none" w:sz="0" w:space="0" w:color="auto"/>
            <w:right w:val="none" w:sz="0" w:space="0" w:color="auto"/>
          </w:divBdr>
        </w:div>
        <w:div w:id="1193419861">
          <w:marLeft w:val="0"/>
          <w:marRight w:val="0"/>
          <w:marTop w:val="0"/>
          <w:marBottom w:val="0"/>
          <w:divBdr>
            <w:top w:val="none" w:sz="0" w:space="0" w:color="auto"/>
            <w:left w:val="none" w:sz="0" w:space="0" w:color="auto"/>
            <w:bottom w:val="none" w:sz="0" w:space="0" w:color="auto"/>
            <w:right w:val="none" w:sz="0" w:space="0" w:color="auto"/>
          </w:divBdr>
        </w:div>
        <w:div w:id="1193618533">
          <w:marLeft w:val="0"/>
          <w:marRight w:val="0"/>
          <w:marTop w:val="0"/>
          <w:marBottom w:val="0"/>
          <w:divBdr>
            <w:top w:val="none" w:sz="0" w:space="0" w:color="auto"/>
            <w:left w:val="none" w:sz="0" w:space="0" w:color="auto"/>
            <w:bottom w:val="none" w:sz="0" w:space="0" w:color="auto"/>
            <w:right w:val="none" w:sz="0" w:space="0" w:color="auto"/>
          </w:divBdr>
        </w:div>
        <w:div w:id="1239629175">
          <w:marLeft w:val="0"/>
          <w:marRight w:val="0"/>
          <w:marTop w:val="0"/>
          <w:marBottom w:val="0"/>
          <w:divBdr>
            <w:top w:val="none" w:sz="0" w:space="0" w:color="auto"/>
            <w:left w:val="none" w:sz="0" w:space="0" w:color="auto"/>
            <w:bottom w:val="none" w:sz="0" w:space="0" w:color="auto"/>
            <w:right w:val="none" w:sz="0" w:space="0" w:color="auto"/>
          </w:divBdr>
        </w:div>
        <w:div w:id="1263998250">
          <w:marLeft w:val="0"/>
          <w:marRight w:val="0"/>
          <w:marTop w:val="0"/>
          <w:marBottom w:val="0"/>
          <w:divBdr>
            <w:top w:val="none" w:sz="0" w:space="0" w:color="auto"/>
            <w:left w:val="none" w:sz="0" w:space="0" w:color="auto"/>
            <w:bottom w:val="none" w:sz="0" w:space="0" w:color="auto"/>
            <w:right w:val="none" w:sz="0" w:space="0" w:color="auto"/>
          </w:divBdr>
        </w:div>
        <w:div w:id="1265378265">
          <w:marLeft w:val="0"/>
          <w:marRight w:val="0"/>
          <w:marTop w:val="0"/>
          <w:marBottom w:val="0"/>
          <w:divBdr>
            <w:top w:val="none" w:sz="0" w:space="0" w:color="auto"/>
            <w:left w:val="none" w:sz="0" w:space="0" w:color="auto"/>
            <w:bottom w:val="none" w:sz="0" w:space="0" w:color="auto"/>
            <w:right w:val="none" w:sz="0" w:space="0" w:color="auto"/>
          </w:divBdr>
        </w:div>
        <w:div w:id="1403987195">
          <w:marLeft w:val="0"/>
          <w:marRight w:val="0"/>
          <w:marTop w:val="0"/>
          <w:marBottom w:val="0"/>
          <w:divBdr>
            <w:top w:val="none" w:sz="0" w:space="0" w:color="auto"/>
            <w:left w:val="none" w:sz="0" w:space="0" w:color="auto"/>
            <w:bottom w:val="none" w:sz="0" w:space="0" w:color="auto"/>
            <w:right w:val="none" w:sz="0" w:space="0" w:color="auto"/>
          </w:divBdr>
        </w:div>
        <w:div w:id="1406683198">
          <w:marLeft w:val="0"/>
          <w:marRight w:val="0"/>
          <w:marTop w:val="0"/>
          <w:marBottom w:val="0"/>
          <w:divBdr>
            <w:top w:val="none" w:sz="0" w:space="0" w:color="auto"/>
            <w:left w:val="none" w:sz="0" w:space="0" w:color="auto"/>
            <w:bottom w:val="none" w:sz="0" w:space="0" w:color="auto"/>
            <w:right w:val="none" w:sz="0" w:space="0" w:color="auto"/>
          </w:divBdr>
        </w:div>
        <w:div w:id="1531646955">
          <w:marLeft w:val="0"/>
          <w:marRight w:val="0"/>
          <w:marTop w:val="0"/>
          <w:marBottom w:val="0"/>
          <w:divBdr>
            <w:top w:val="none" w:sz="0" w:space="0" w:color="auto"/>
            <w:left w:val="none" w:sz="0" w:space="0" w:color="auto"/>
            <w:bottom w:val="none" w:sz="0" w:space="0" w:color="auto"/>
            <w:right w:val="none" w:sz="0" w:space="0" w:color="auto"/>
          </w:divBdr>
        </w:div>
        <w:div w:id="1548830657">
          <w:marLeft w:val="0"/>
          <w:marRight w:val="0"/>
          <w:marTop w:val="0"/>
          <w:marBottom w:val="0"/>
          <w:divBdr>
            <w:top w:val="none" w:sz="0" w:space="0" w:color="auto"/>
            <w:left w:val="none" w:sz="0" w:space="0" w:color="auto"/>
            <w:bottom w:val="none" w:sz="0" w:space="0" w:color="auto"/>
            <w:right w:val="none" w:sz="0" w:space="0" w:color="auto"/>
          </w:divBdr>
        </w:div>
        <w:div w:id="1569149497">
          <w:marLeft w:val="0"/>
          <w:marRight w:val="0"/>
          <w:marTop w:val="0"/>
          <w:marBottom w:val="0"/>
          <w:divBdr>
            <w:top w:val="none" w:sz="0" w:space="0" w:color="auto"/>
            <w:left w:val="none" w:sz="0" w:space="0" w:color="auto"/>
            <w:bottom w:val="none" w:sz="0" w:space="0" w:color="auto"/>
            <w:right w:val="none" w:sz="0" w:space="0" w:color="auto"/>
          </w:divBdr>
        </w:div>
        <w:div w:id="1770197562">
          <w:marLeft w:val="0"/>
          <w:marRight w:val="0"/>
          <w:marTop w:val="0"/>
          <w:marBottom w:val="0"/>
          <w:divBdr>
            <w:top w:val="none" w:sz="0" w:space="0" w:color="auto"/>
            <w:left w:val="none" w:sz="0" w:space="0" w:color="auto"/>
            <w:bottom w:val="none" w:sz="0" w:space="0" w:color="auto"/>
            <w:right w:val="none" w:sz="0" w:space="0" w:color="auto"/>
          </w:divBdr>
        </w:div>
        <w:div w:id="1805004547">
          <w:marLeft w:val="0"/>
          <w:marRight w:val="0"/>
          <w:marTop w:val="0"/>
          <w:marBottom w:val="0"/>
          <w:divBdr>
            <w:top w:val="none" w:sz="0" w:space="0" w:color="auto"/>
            <w:left w:val="none" w:sz="0" w:space="0" w:color="auto"/>
            <w:bottom w:val="none" w:sz="0" w:space="0" w:color="auto"/>
            <w:right w:val="none" w:sz="0" w:space="0" w:color="auto"/>
          </w:divBdr>
        </w:div>
        <w:div w:id="1847593453">
          <w:marLeft w:val="0"/>
          <w:marRight w:val="0"/>
          <w:marTop w:val="0"/>
          <w:marBottom w:val="0"/>
          <w:divBdr>
            <w:top w:val="none" w:sz="0" w:space="0" w:color="auto"/>
            <w:left w:val="none" w:sz="0" w:space="0" w:color="auto"/>
            <w:bottom w:val="none" w:sz="0" w:space="0" w:color="auto"/>
            <w:right w:val="none" w:sz="0" w:space="0" w:color="auto"/>
          </w:divBdr>
        </w:div>
        <w:div w:id="1874803101">
          <w:marLeft w:val="0"/>
          <w:marRight w:val="0"/>
          <w:marTop w:val="0"/>
          <w:marBottom w:val="0"/>
          <w:divBdr>
            <w:top w:val="none" w:sz="0" w:space="0" w:color="auto"/>
            <w:left w:val="none" w:sz="0" w:space="0" w:color="auto"/>
            <w:bottom w:val="none" w:sz="0" w:space="0" w:color="auto"/>
            <w:right w:val="none" w:sz="0" w:space="0" w:color="auto"/>
          </w:divBdr>
        </w:div>
        <w:div w:id="1924218199">
          <w:marLeft w:val="0"/>
          <w:marRight w:val="0"/>
          <w:marTop w:val="0"/>
          <w:marBottom w:val="0"/>
          <w:divBdr>
            <w:top w:val="none" w:sz="0" w:space="0" w:color="auto"/>
            <w:left w:val="none" w:sz="0" w:space="0" w:color="auto"/>
            <w:bottom w:val="none" w:sz="0" w:space="0" w:color="auto"/>
            <w:right w:val="none" w:sz="0" w:space="0" w:color="auto"/>
          </w:divBdr>
        </w:div>
      </w:divsChild>
    </w:div>
    <w:div w:id="2033530906">
      <w:bodyDiv w:val="1"/>
      <w:marLeft w:val="0"/>
      <w:marRight w:val="0"/>
      <w:marTop w:val="0"/>
      <w:marBottom w:val="0"/>
      <w:divBdr>
        <w:top w:val="none" w:sz="0" w:space="0" w:color="auto"/>
        <w:left w:val="none" w:sz="0" w:space="0" w:color="auto"/>
        <w:bottom w:val="none" w:sz="0" w:space="0" w:color="auto"/>
        <w:right w:val="none" w:sz="0" w:space="0" w:color="auto"/>
      </w:divBdr>
    </w:div>
    <w:div w:id="2034454016">
      <w:bodyDiv w:val="1"/>
      <w:marLeft w:val="0"/>
      <w:marRight w:val="0"/>
      <w:marTop w:val="0"/>
      <w:marBottom w:val="0"/>
      <w:divBdr>
        <w:top w:val="none" w:sz="0" w:space="0" w:color="auto"/>
        <w:left w:val="none" w:sz="0" w:space="0" w:color="auto"/>
        <w:bottom w:val="none" w:sz="0" w:space="0" w:color="auto"/>
        <w:right w:val="none" w:sz="0" w:space="0" w:color="auto"/>
      </w:divBdr>
    </w:div>
    <w:div w:id="2034646297">
      <w:bodyDiv w:val="1"/>
      <w:marLeft w:val="0"/>
      <w:marRight w:val="0"/>
      <w:marTop w:val="0"/>
      <w:marBottom w:val="0"/>
      <w:divBdr>
        <w:top w:val="none" w:sz="0" w:space="0" w:color="auto"/>
        <w:left w:val="none" w:sz="0" w:space="0" w:color="auto"/>
        <w:bottom w:val="none" w:sz="0" w:space="0" w:color="auto"/>
        <w:right w:val="none" w:sz="0" w:space="0" w:color="auto"/>
      </w:divBdr>
    </w:div>
    <w:div w:id="2040205940">
      <w:bodyDiv w:val="1"/>
      <w:marLeft w:val="0"/>
      <w:marRight w:val="0"/>
      <w:marTop w:val="0"/>
      <w:marBottom w:val="0"/>
      <w:divBdr>
        <w:top w:val="none" w:sz="0" w:space="0" w:color="auto"/>
        <w:left w:val="none" w:sz="0" w:space="0" w:color="auto"/>
        <w:bottom w:val="none" w:sz="0" w:space="0" w:color="auto"/>
        <w:right w:val="none" w:sz="0" w:space="0" w:color="auto"/>
      </w:divBdr>
      <w:divsChild>
        <w:div w:id="188568458">
          <w:marLeft w:val="547"/>
          <w:marRight w:val="0"/>
          <w:marTop w:val="96"/>
          <w:marBottom w:val="0"/>
          <w:divBdr>
            <w:top w:val="none" w:sz="0" w:space="0" w:color="auto"/>
            <w:left w:val="none" w:sz="0" w:space="0" w:color="auto"/>
            <w:bottom w:val="none" w:sz="0" w:space="0" w:color="auto"/>
            <w:right w:val="none" w:sz="0" w:space="0" w:color="auto"/>
          </w:divBdr>
        </w:div>
        <w:div w:id="190800378">
          <w:marLeft w:val="547"/>
          <w:marRight w:val="0"/>
          <w:marTop w:val="96"/>
          <w:marBottom w:val="0"/>
          <w:divBdr>
            <w:top w:val="none" w:sz="0" w:space="0" w:color="auto"/>
            <w:left w:val="none" w:sz="0" w:space="0" w:color="auto"/>
            <w:bottom w:val="none" w:sz="0" w:space="0" w:color="auto"/>
            <w:right w:val="none" w:sz="0" w:space="0" w:color="auto"/>
          </w:divBdr>
        </w:div>
        <w:div w:id="1139878634">
          <w:marLeft w:val="547"/>
          <w:marRight w:val="0"/>
          <w:marTop w:val="96"/>
          <w:marBottom w:val="0"/>
          <w:divBdr>
            <w:top w:val="none" w:sz="0" w:space="0" w:color="auto"/>
            <w:left w:val="none" w:sz="0" w:space="0" w:color="auto"/>
            <w:bottom w:val="none" w:sz="0" w:space="0" w:color="auto"/>
            <w:right w:val="none" w:sz="0" w:space="0" w:color="auto"/>
          </w:divBdr>
        </w:div>
        <w:div w:id="1808163246">
          <w:marLeft w:val="547"/>
          <w:marRight w:val="0"/>
          <w:marTop w:val="96"/>
          <w:marBottom w:val="0"/>
          <w:divBdr>
            <w:top w:val="none" w:sz="0" w:space="0" w:color="auto"/>
            <w:left w:val="none" w:sz="0" w:space="0" w:color="auto"/>
            <w:bottom w:val="none" w:sz="0" w:space="0" w:color="auto"/>
            <w:right w:val="none" w:sz="0" w:space="0" w:color="auto"/>
          </w:divBdr>
        </w:div>
        <w:div w:id="1819689175">
          <w:marLeft w:val="547"/>
          <w:marRight w:val="0"/>
          <w:marTop w:val="96"/>
          <w:marBottom w:val="0"/>
          <w:divBdr>
            <w:top w:val="none" w:sz="0" w:space="0" w:color="auto"/>
            <w:left w:val="none" w:sz="0" w:space="0" w:color="auto"/>
            <w:bottom w:val="none" w:sz="0" w:space="0" w:color="auto"/>
            <w:right w:val="none" w:sz="0" w:space="0" w:color="auto"/>
          </w:divBdr>
        </w:div>
        <w:div w:id="1966308160">
          <w:marLeft w:val="547"/>
          <w:marRight w:val="0"/>
          <w:marTop w:val="96"/>
          <w:marBottom w:val="0"/>
          <w:divBdr>
            <w:top w:val="none" w:sz="0" w:space="0" w:color="auto"/>
            <w:left w:val="none" w:sz="0" w:space="0" w:color="auto"/>
            <w:bottom w:val="none" w:sz="0" w:space="0" w:color="auto"/>
            <w:right w:val="none" w:sz="0" w:space="0" w:color="auto"/>
          </w:divBdr>
        </w:div>
      </w:divsChild>
    </w:div>
    <w:div w:id="2044860195">
      <w:bodyDiv w:val="1"/>
      <w:marLeft w:val="0"/>
      <w:marRight w:val="0"/>
      <w:marTop w:val="0"/>
      <w:marBottom w:val="0"/>
      <w:divBdr>
        <w:top w:val="none" w:sz="0" w:space="0" w:color="auto"/>
        <w:left w:val="none" w:sz="0" w:space="0" w:color="auto"/>
        <w:bottom w:val="none" w:sz="0" w:space="0" w:color="auto"/>
        <w:right w:val="none" w:sz="0" w:space="0" w:color="auto"/>
      </w:divBdr>
    </w:div>
    <w:div w:id="2047173027">
      <w:bodyDiv w:val="1"/>
      <w:marLeft w:val="0"/>
      <w:marRight w:val="0"/>
      <w:marTop w:val="0"/>
      <w:marBottom w:val="0"/>
      <w:divBdr>
        <w:top w:val="none" w:sz="0" w:space="0" w:color="auto"/>
        <w:left w:val="none" w:sz="0" w:space="0" w:color="auto"/>
        <w:bottom w:val="none" w:sz="0" w:space="0" w:color="auto"/>
        <w:right w:val="none" w:sz="0" w:space="0" w:color="auto"/>
      </w:divBdr>
    </w:div>
    <w:div w:id="2048406945">
      <w:bodyDiv w:val="1"/>
      <w:marLeft w:val="0"/>
      <w:marRight w:val="0"/>
      <w:marTop w:val="0"/>
      <w:marBottom w:val="0"/>
      <w:divBdr>
        <w:top w:val="none" w:sz="0" w:space="0" w:color="auto"/>
        <w:left w:val="none" w:sz="0" w:space="0" w:color="auto"/>
        <w:bottom w:val="none" w:sz="0" w:space="0" w:color="auto"/>
        <w:right w:val="none" w:sz="0" w:space="0" w:color="auto"/>
      </w:divBdr>
    </w:div>
    <w:div w:id="2054229618">
      <w:bodyDiv w:val="1"/>
      <w:marLeft w:val="0"/>
      <w:marRight w:val="0"/>
      <w:marTop w:val="0"/>
      <w:marBottom w:val="0"/>
      <w:divBdr>
        <w:top w:val="none" w:sz="0" w:space="0" w:color="auto"/>
        <w:left w:val="none" w:sz="0" w:space="0" w:color="auto"/>
        <w:bottom w:val="none" w:sz="0" w:space="0" w:color="auto"/>
        <w:right w:val="none" w:sz="0" w:space="0" w:color="auto"/>
      </w:divBdr>
    </w:div>
    <w:div w:id="2055812323">
      <w:bodyDiv w:val="1"/>
      <w:marLeft w:val="0"/>
      <w:marRight w:val="0"/>
      <w:marTop w:val="0"/>
      <w:marBottom w:val="0"/>
      <w:divBdr>
        <w:top w:val="none" w:sz="0" w:space="0" w:color="auto"/>
        <w:left w:val="none" w:sz="0" w:space="0" w:color="auto"/>
        <w:bottom w:val="none" w:sz="0" w:space="0" w:color="auto"/>
        <w:right w:val="none" w:sz="0" w:space="0" w:color="auto"/>
      </w:divBdr>
    </w:div>
    <w:div w:id="2056271502">
      <w:bodyDiv w:val="1"/>
      <w:marLeft w:val="0"/>
      <w:marRight w:val="0"/>
      <w:marTop w:val="0"/>
      <w:marBottom w:val="0"/>
      <w:divBdr>
        <w:top w:val="none" w:sz="0" w:space="0" w:color="auto"/>
        <w:left w:val="none" w:sz="0" w:space="0" w:color="auto"/>
        <w:bottom w:val="none" w:sz="0" w:space="0" w:color="auto"/>
        <w:right w:val="none" w:sz="0" w:space="0" w:color="auto"/>
      </w:divBdr>
    </w:div>
    <w:div w:id="2060594374">
      <w:bodyDiv w:val="1"/>
      <w:marLeft w:val="0"/>
      <w:marRight w:val="0"/>
      <w:marTop w:val="0"/>
      <w:marBottom w:val="0"/>
      <w:divBdr>
        <w:top w:val="none" w:sz="0" w:space="0" w:color="auto"/>
        <w:left w:val="none" w:sz="0" w:space="0" w:color="auto"/>
        <w:bottom w:val="none" w:sz="0" w:space="0" w:color="auto"/>
        <w:right w:val="none" w:sz="0" w:space="0" w:color="auto"/>
      </w:divBdr>
    </w:div>
    <w:div w:id="2062292000">
      <w:bodyDiv w:val="1"/>
      <w:marLeft w:val="0"/>
      <w:marRight w:val="0"/>
      <w:marTop w:val="0"/>
      <w:marBottom w:val="0"/>
      <w:divBdr>
        <w:top w:val="none" w:sz="0" w:space="0" w:color="auto"/>
        <w:left w:val="none" w:sz="0" w:space="0" w:color="auto"/>
        <w:bottom w:val="none" w:sz="0" w:space="0" w:color="auto"/>
        <w:right w:val="none" w:sz="0" w:space="0" w:color="auto"/>
      </w:divBdr>
    </w:div>
    <w:div w:id="2065565265">
      <w:bodyDiv w:val="1"/>
      <w:marLeft w:val="0"/>
      <w:marRight w:val="0"/>
      <w:marTop w:val="0"/>
      <w:marBottom w:val="0"/>
      <w:divBdr>
        <w:top w:val="none" w:sz="0" w:space="0" w:color="auto"/>
        <w:left w:val="none" w:sz="0" w:space="0" w:color="auto"/>
        <w:bottom w:val="none" w:sz="0" w:space="0" w:color="auto"/>
        <w:right w:val="none" w:sz="0" w:space="0" w:color="auto"/>
      </w:divBdr>
    </w:div>
    <w:div w:id="2065636090">
      <w:bodyDiv w:val="1"/>
      <w:marLeft w:val="0"/>
      <w:marRight w:val="0"/>
      <w:marTop w:val="0"/>
      <w:marBottom w:val="0"/>
      <w:divBdr>
        <w:top w:val="none" w:sz="0" w:space="0" w:color="auto"/>
        <w:left w:val="none" w:sz="0" w:space="0" w:color="auto"/>
        <w:bottom w:val="none" w:sz="0" w:space="0" w:color="auto"/>
        <w:right w:val="none" w:sz="0" w:space="0" w:color="auto"/>
      </w:divBdr>
    </w:div>
    <w:div w:id="2067726343">
      <w:bodyDiv w:val="1"/>
      <w:marLeft w:val="0"/>
      <w:marRight w:val="0"/>
      <w:marTop w:val="0"/>
      <w:marBottom w:val="0"/>
      <w:divBdr>
        <w:top w:val="none" w:sz="0" w:space="0" w:color="auto"/>
        <w:left w:val="none" w:sz="0" w:space="0" w:color="auto"/>
        <w:bottom w:val="none" w:sz="0" w:space="0" w:color="auto"/>
        <w:right w:val="none" w:sz="0" w:space="0" w:color="auto"/>
      </w:divBdr>
      <w:divsChild>
        <w:div w:id="243221364">
          <w:marLeft w:val="0"/>
          <w:marRight w:val="0"/>
          <w:marTop w:val="0"/>
          <w:marBottom w:val="0"/>
          <w:divBdr>
            <w:top w:val="none" w:sz="0" w:space="0" w:color="auto"/>
            <w:left w:val="none" w:sz="0" w:space="0" w:color="auto"/>
            <w:bottom w:val="none" w:sz="0" w:space="0" w:color="auto"/>
            <w:right w:val="none" w:sz="0" w:space="0" w:color="auto"/>
          </w:divBdr>
        </w:div>
        <w:div w:id="269357458">
          <w:marLeft w:val="0"/>
          <w:marRight w:val="0"/>
          <w:marTop w:val="0"/>
          <w:marBottom w:val="0"/>
          <w:divBdr>
            <w:top w:val="none" w:sz="0" w:space="0" w:color="auto"/>
            <w:left w:val="none" w:sz="0" w:space="0" w:color="auto"/>
            <w:bottom w:val="none" w:sz="0" w:space="0" w:color="auto"/>
            <w:right w:val="none" w:sz="0" w:space="0" w:color="auto"/>
          </w:divBdr>
        </w:div>
        <w:div w:id="279730850">
          <w:marLeft w:val="0"/>
          <w:marRight w:val="0"/>
          <w:marTop w:val="0"/>
          <w:marBottom w:val="0"/>
          <w:divBdr>
            <w:top w:val="none" w:sz="0" w:space="0" w:color="auto"/>
            <w:left w:val="none" w:sz="0" w:space="0" w:color="auto"/>
            <w:bottom w:val="none" w:sz="0" w:space="0" w:color="auto"/>
            <w:right w:val="none" w:sz="0" w:space="0" w:color="auto"/>
          </w:divBdr>
        </w:div>
        <w:div w:id="380180320">
          <w:marLeft w:val="0"/>
          <w:marRight w:val="0"/>
          <w:marTop w:val="0"/>
          <w:marBottom w:val="0"/>
          <w:divBdr>
            <w:top w:val="none" w:sz="0" w:space="0" w:color="auto"/>
            <w:left w:val="none" w:sz="0" w:space="0" w:color="auto"/>
            <w:bottom w:val="none" w:sz="0" w:space="0" w:color="auto"/>
            <w:right w:val="none" w:sz="0" w:space="0" w:color="auto"/>
          </w:divBdr>
        </w:div>
        <w:div w:id="577329169">
          <w:marLeft w:val="0"/>
          <w:marRight w:val="0"/>
          <w:marTop w:val="0"/>
          <w:marBottom w:val="0"/>
          <w:divBdr>
            <w:top w:val="none" w:sz="0" w:space="0" w:color="auto"/>
            <w:left w:val="none" w:sz="0" w:space="0" w:color="auto"/>
            <w:bottom w:val="none" w:sz="0" w:space="0" w:color="auto"/>
            <w:right w:val="none" w:sz="0" w:space="0" w:color="auto"/>
          </w:divBdr>
        </w:div>
        <w:div w:id="761031311">
          <w:marLeft w:val="0"/>
          <w:marRight w:val="0"/>
          <w:marTop w:val="0"/>
          <w:marBottom w:val="0"/>
          <w:divBdr>
            <w:top w:val="none" w:sz="0" w:space="0" w:color="auto"/>
            <w:left w:val="none" w:sz="0" w:space="0" w:color="auto"/>
            <w:bottom w:val="none" w:sz="0" w:space="0" w:color="auto"/>
            <w:right w:val="none" w:sz="0" w:space="0" w:color="auto"/>
          </w:divBdr>
        </w:div>
        <w:div w:id="776407599">
          <w:marLeft w:val="0"/>
          <w:marRight w:val="0"/>
          <w:marTop w:val="0"/>
          <w:marBottom w:val="0"/>
          <w:divBdr>
            <w:top w:val="none" w:sz="0" w:space="0" w:color="auto"/>
            <w:left w:val="none" w:sz="0" w:space="0" w:color="auto"/>
            <w:bottom w:val="none" w:sz="0" w:space="0" w:color="auto"/>
            <w:right w:val="none" w:sz="0" w:space="0" w:color="auto"/>
          </w:divBdr>
        </w:div>
        <w:div w:id="868682142">
          <w:marLeft w:val="0"/>
          <w:marRight w:val="0"/>
          <w:marTop w:val="0"/>
          <w:marBottom w:val="0"/>
          <w:divBdr>
            <w:top w:val="none" w:sz="0" w:space="0" w:color="auto"/>
            <w:left w:val="none" w:sz="0" w:space="0" w:color="auto"/>
            <w:bottom w:val="none" w:sz="0" w:space="0" w:color="auto"/>
            <w:right w:val="none" w:sz="0" w:space="0" w:color="auto"/>
          </w:divBdr>
        </w:div>
        <w:div w:id="996803498">
          <w:marLeft w:val="0"/>
          <w:marRight w:val="0"/>
          <w:marTop w:val="0"/>
          <w:marBottom w:val="0"/>
          <w:divBdr>
            <w:top w:val="none" w:sz="0" w:space="0" w:color="auto"/>
            <w:left w:val="none" w:sz="0" w:space="0" w:color="auto"/>
            <w:bottom w:val="none" w:sz="0" w:space="0" w:color="auto"/>
            <w:right w:val="none" w:sz="0" w:space="0" w:color="auto"/>
          </w:divBdr>
        </w:div>
        <w:div w:id="1123382236">
          <w:marLeft w:val="0"/>
          <w:marRight w:val="0"/>
          <w:marTop w:val="0"/>
          <w:marBottom w:val="0"/>
          <w:divBdr>
            <w:top w:val="none" w:sz="0" w:space="0" w:color="auto"/>
            <w:left w:val="none" w:sz="0" w:space="0" w:color="auto"/>
            <w:bottom w:val="none" w:sz="0" w:space="0" w:color="auto"/>
            <w:right w:val="none" w:sz="0" w:space="0" w:color="auto"/>
          </w:divBdr>
        </w:div>
        <w:div w:id="1221480621">
          <w:marLeft w:val="0"/>
          <w:marRight w:val="0"/>
          <w:marTop w:val="0"/>
          <w:marBottom w:val="0"/>
          <w:divBdr>
            <w:top w:val="none" w:sz="0" w:space="0" w:color="auto"/>
            <w:left w:val="none" w:sz="0" w:space="0" w:color="auto"/>
            <w:bottom w:val="none" w:sz="0" w:space="0" w:color="auto"/>
            <w:right w:val="none" w:sz="0" w:space="0" w:color="auto"/>
          </w:divBdr>
        </w:div>
        <w:div w:id="1554273082">
          <w:marLeft w:val="0"/>
          <w:marRight w:val="0"/>
          <w:marTop w:val="0"/>
          <w:marBottom w:val="0"/>
          <w:divBdr>
            <w:top w:val="none" w:sz="0" w:space="0" w:color="auto"/>
            <w:left w:val="none" w:sz="0" w:space="0" w:color="auto"/>
            <w:bottom w:val="none" w:sz="0" w:space="0" w:color="auto"/>
            <w:right w:val="none" w:sz="0" w:space="0" w:color="auto"/>
          </w:divBdr>
        </w:div>
        <w:div w:id="1579901582">
          <w:marLeft w:val="0"/>
          <w:marRight w:val="0"/>
          <w:marTop w:val="0"/>
          <w:marBottom w:val="0"/>
          <w:divBdr>
            <w:top w:val="none" w:sz="0" w:space="0" w:color="auto"/>
            <w:left w:val="none" w:sz="0" w:space="0" w:color="auto"/>
            <w:bottom w:val="none" w:sz="0" w:space="0" w:color="auto"/>
            <w:right w:val="none" w:sz="0" w:space="0" w:color="auto"/>
          </w:divBdr>
        </w:div>
        <w:div w:id="1762681070">
          <w:marLeft w:val="0"/>
          <w:marRight w:val="0"/>
          <w:marTop w:val="0"/>
          <w:marBottom w:val="0"/>
          <w:divBdr>
            <w:top w:val="none" w:sz="0" w:space="0" w:color="auto"/>
            <w:left w:val="none" w:sz="0" w:space="0" w:color="auto"/>
            <w:bottom w:val="none" w:sz="0" w:space="0" w:color="auto"/>
            <w:right w:val="none" w:sz="0" w:space="0" w:color="auto"/>
          </w:divBdr>
        </w:div>
        <w:div w:id="2021197532">
          <w:marLeft w:val="0"/>
          <w:marRight w:val="0"/>
          <w:marTop w:val="0"/>
          <w:marBottom w:val="0"/>
          <w:divBdr>
            <w:top w:val="none" w:sz="0" w:space="0" w:color="auto"/>
            <w:left w:val="none" w:sz="0" w:space="0" w:color="auto"/>
            <w:bottom w:val="none" w:sz="0" w:space="0" w:color="auto"/>
            <w:right w:val="none" w:sz="0" w:space="0" w:color="auto"/>
          </w:divBdr>
        </w:div>
      </w:divsChild>
    </w:div>
    <w:div w:id="2068644136">
      <w:bodyDiv w:val="1"/>
      <w:marLeft w:val="0"/>
      <w:marRight w:val="0"/>
      <w:marTop w:val="0"/>
      <w:marBottom w:val="0"/>
      <w:divBdr>
        <w:top w:val="none" w:sz="0" w:space="0" w:color="auto"/>
        <w:left w:val="none" w:sz="0" w:space="0" w:color="auto"/>
        <w:bottom w:val="none" w:sz="0" w:space="0" w:color="auto"/>
        <w:right w:val="none" w:sz="0" w:space="0" w:color="auto"/>
      </w:divBdr>
    </w:div>
    <w:div w:id="2073310492">
      <w:bodyDiv w:val="1"/>
      <w:marLeft w:val="0"/>
      <w:marRight w:val="0"/>
      <w:marTop w:val="0"/>
      <w:marBottom w:val="0"/>
      <w:divBdr>
        <w:top w:val="none" w:sz="0" w:space="0" w:color="auto"/>
        <w:left w:val="none" w:sz="0" w:space="0" w:color="auto"/>
        <w:bottom w:val="none" w:sz="0" w:space="0" w:color="auto"/>
        <w:right w:val="none" w:sz="0" w:space="0" w:color="auto"/>
      </w:divBdr>
      <w:divsChild>
        <w:div w:id="322242068">
          <w:marLeft w:val="274"/>
          <w:marRight w:val="0"/>
          <w:marTop w:val="0"/>
          <w:marBottom w:val="0"/>
          <w:divBdr>
            <w:top w:val="none" w:sz="0" w:space="0" w:color="auto"/>
            <w:left w:val="none" w:sz="0" w:space="0" w:color="auto"/>
            <w:bottom w:val="none" w:sz="0" w:space="0" w:color="auto"/>
            <w:right w:val="none" w:sz="0" w:space="0" w:color="auto"/>
          </w:divBdr>
        </w:div>
        <w:div w:id="740130279">
          <w:marLeft w:val="274"/>
          <w:marRight w:val="0"/>
          <w:marTop w:val="0"/>
          <w:marBottom w:val="0"/>
          <w:divBdr>
            <w:top w:val="none" w:sz="0" w:space="0" w:color="auto"/>
            <w:left w:val="none" w:sz="0" w:space="0" w:color="auto"/>
            <w:bottom w:val="none" w:sz="0" w:space="0" w:color="auto"/>
            <w:right w:val="none" w:sz="0" w:space="0" w:color="auto"/>
          </w:divBdr>
        </w:div>
        <w:div w:id="918754911">
          <w:marLeft w:val="274"/>
          <w:marRight w:val="0"/>
          <w:marTop w:val="0"/>
          <w:marBottom w:val="0"/>
          <w:divBdr>
            <w:top w:val="none" w:sz="0" w:space="0" w:color="auto"/>
            <w:left w:val="none" w:sz="0" w:space="0" w:color="auto"/>
            <w:bottom w:val="none" w:sz="0" w:space="0" w:color="auto"/>
            <w:right w:val="none" w:sz="0" w:space="0" w:color="auto"/>
          </w:divBdr>
        </w:div>
        <w:div w:id="926426830">
          <w:marLeft w:val="274"/>
          <w:marRight w:val="0"/>
          <w:marTop w:val="0"/>
          <w:marBottom w:val="0"/>
          <w:divBdr>
            <w:top w:val="none" w:sz="0" w:space="0" w:color="auto"/>
            <w:left w:val="none" w:sz="0" w:space="0" w:color="auto"/>
            <w:bottom w:val="none" w:sz="0" w:space="0" w:color="auto"/>
            <w:right w:val="none" w:sz="0" w:space="0" w:color="auto"/>
          </w:divBdr>
        </w:div>
        <w:div w:id="1219854081">
          <w:marLeft w:val="274"/>
          <w:marRight w:val="0"/>
          <w:marTop w:val="0"/>
          <w:marBottom w:val="0"/>
          <w:divBdr>
            <w:top w:val="none" w:sz="0" w:space="0" w:color="auto"/>
            <w:left w:val="none" w:sz="0" w:space="0" w:color="auto"/>
            <w:bottom w:val="none" w:sz="0" w:space="0" w:color="auto"/>
            <w:right w:val="none" w:sz="0" w:space="0" w:color="auto"/>
          </w:divBdr>
        </w:div>
        <w:div w:id="2012874566">
          <w:marLeft w:val="274"/>
          <w:marRight w:val="0"/>
          <w:marTop w:val="0"/>
          <w:marBottom w:val="0"/>
          <w:divBdr>
            <w:top w:val="none" w:sz="0" w:space="0" w:color="auto"/>
            <w:left w:val="none" w:sz="0" w:space="0" w:color="auto"/>
            <w:bottom w:val="none" w:sz="0" w:space="0" w:color="auto"/>
            <w:right w:val="none" w:sz="0" w:space="0" w:color="auto"/>
          </w:divBdr>
        </w:div>
      </w:divsChild>
    </w:div>
    <w:div w:id="2077315195">
      <w:bodyDiv w:val="1"/>
      <w:marLeft w:val="0"/>
      <w:marRight w:val="0"/>
      <w:marTop w:val="0"/>
      <w:marBottom w:val="0"/>
      <w:divBdr>
        <w:top w:val="none" w:sz="0" w:space="0" w:color="auto"/>
        <w:left w:val="none" w:sz="0" w:space="0" w:color="auto"/>
        <w:bottom w:val="none" w:sz="0" w:space="0" w:color="auto"/>
        <w:right w:val="none" w:sz="0" w:space="0" w:color="auto"/>
      </w:divBdr>
    </w:div>
    <w:div w:id="2080397531">
      <w:bodyDiv w:val="1"/>
      <w:marLeft w:val="0"/>
      <w:marRight w:val="0"/>
      <w:marTop w:val="0"/>
      <w:marBottom w:val="0"/>
      <w:divBdr>
        <w:top w:val="none" w:sz="0" w:space="0" w:color="auto"/>
        <w:left w:val="none" w:sz="0" w:space="0" w:color="auto"/>
        <w:bottom w:val="none" w:sz="0" w:space="0" w:color="auto"/>
        <w:right w:val="none" w:sz="0" w:space="0" w:color="auto"/>
      </w:divBdr>
      <w:divsChild>
        <w:div w:id="58944629">
          <w:marLeft w:val="0"/>
          <w:marRight w:val="0"/>
          <w:marTop w:val="0"/>
          <w:marBottom w:val="0"/>
          <w:divBdr>
            <w:top w:val="none" w:sz="0" w:space="0" w:color="auto"/>
            <w:left w:val="none" w:sz="0" w:space="0" w:color="auto"/>
            <w:bottom w:val="none" w:sz="0" w:space="0" w:color="auto"/>
            <w:right w:val="none" w:sz="0" w:space="0" w:color="auto"/>
          </w:divBdr>
          <w:divsChild>
            <w:div w:id="1590848336">
              <w:marLeft w:val="0"/>
              <w:marRight w:val="0"/>
              <w:marTop w:val="0"/>
              <w:marBottom w:val="0"/>
              <w:divBdr>
                <w:top w:val="none" w:sz="0" w:space="0" w:color="auto"/>
                <w:left w:val="none" w:sz="0" w:space="0" w:color="auto"/>
                <w:bottom w:val="none" w:sz="0" w:space="0" w:color="auto"/>
                <w:right w:val="none" w:sz="0" w:space="0" w:color="auto"/>
              </w:divBdr>
            </w:div>
          </w:divsChild>
        </w:div>
        <w:div w:id="1431731165">
          <w:marLeft w:val="0"/>
          <w:marRight w:val="0"/>
          <w:marTop w:val="0"/>
          <w:marBottom w:val="0"/>
          <w:divBdr>
            <w:top w:val="none" w:sz="0" w:space="0" w:color="auto"/>
            <w:left w:val="none" w:sz="0" w:space="0" w:color="auto"/>
            <w:bottom w:val="none" w:sz="0" w:space="0" w:color="auto"/>
            <w:right w:val="none" w:sz="0" w:space="0" w:color="auto"/>
          </w:divBdr>
          <w:divsChild>
            <w:div w:id="4604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25801">
      <w:bodyDiv w:val="1"/>
      <w:marLeft w:val="0"/>
      <w:marRight w:val="0"/>
      <w:marTop w:val="0"/>
      <w:marBottom w:val="0"/>
      <w:divBdr>
        <w:top w:val="none" w:sz="0" w:space="0" w:color="auto"/>
        <w:left w:val="none" w:sz="0" w:space="0" w:color="auto"/>
        <w:bottom w:val="none" w:sz="0" w:space="0" w:color="auto"/>
        <w:right w:val="none" w:sz="0" w:space="0" w:color="auto"/>
      </w:divBdr>
      <w:divsChild>
        <w:div w:id="222915065">
          <w:marLeft w:val="0"/>
          <w:marRight w:val="0"/>
          <w:marTop w:val="0"/>
          <w:marBottom w:val="0"/>
          <w:divBdr>
            <w:top w:val="none" w:sz="0" w:space="0" w:color="auto"/>
            <w:left w:val="none" w:sz="0" w:space="0" w:color="auto"/>
            <w:bottom w:val="none" w:sz="0" w:space="0" w:color="auto"/>
            <w:right w:val="none" w:sz="0" w:space="0" w:color="auto"/>
          </w:divBdr>
        </w:div>
        <w:div w:id="722480875">
          <w:marLeft w:val="0"/>
          <w:marRight w:val="0"/>
          <w:marTop w:val="0"/>
          <w:marBottom w:val="0"/>
          <w:divBdr>
            <w:top w:val="none" w:sz="0" w:space="0" w:color="auto"/>
            <w:left w:val="none" w:sz="0" w:space="0" w:color="auto"/>
            <w:bottom w:val="none" w:sz="0" w:space="0" w:color="auto"/>
            <w:right w:val="none" w:sz="0" w:space="0" w:color="auto"/>
          </w:divBdr>
          <w:divsChild>
            <w:div w:id="438767945">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2085956192">
      <w:bodyDiv w:val="1"/>
      <w:marLeft w:val="0"/>
      <w:marRight w:val="0"/>
      <w:marTop w:val="0"/>
      <w:marBottom w:val="0"/>
      <w:divBdr>
        <w:top w:val="none" w:sz="0" w:space="0" w:color="auto"/>
        <w:left w:val="none" w:sz="0" w:space="0" w:color="auto"/>
        <w:bottom w:val="none" w:sz="0" w:space="0" w:color="auto"/>
        <w:right w:val="none" w:sz="0" w:space="0" w:color="auto"/>
      </w:divBdr>
      <w:divsChild>
        <w:div w:id="193035199">
          <w:marLeft w:val="0"/>
          <w:marRight w:val="0"/>
          <w:marTop w:val="0"/>
          <w:marBottom w:val="0"/>
          <w:divBdr>
            <w:top w:val="none" w:sz="0" w:space="0" w:color="auto"/>
            <w:left w:val="none" w:sz="0" w:space="0" w:color="auto"/>
            <w:bottom w:val="none" w:sz="0" w:space="0" w:color="auto"/>
            <w:right w:val="none" w:sz="0" w:space="0" w:color="auto"/>
          </w:divBdr>
        </w:div>
        <w:div w:id="639383529">
          <w:marLeft w:val="0"/>
          <w:marRight w:val="0"/>
          <w:marTop w:val="0"/>
          <w:marBottom w:val="0"/>
          <w:divBdr>
            <w:top w:val="none" w:sz="0" w:space="0" w:color="auto"/>
            <w:left w:val="none" w:sz="0" w:space="0" w:color="auto"/>
            <w:bottom w:val="none" w:sz="0" w:space="0" w:color="auto"/>
            <w:right w:val="none" w:sz="0" w:space="0" w:color="auto"/>
          </w:divBdr>
        </w:div>
        <w:div w:id="1164663386">
          <w:marLeft w:val="0"/>
          <w:marRight w:val="0"/>
          <w:marTop w:val="0"/>
          <w:marBottom w:val="0"/>
          <w:divBdr>
            <w:top w:val="none" w:sz="0" w:space="0" w:color="auto"/>
            <w:left w:val="none" w:sz="0" w:space="0" w:color="auto"/>
            <w:bottom w:val="none" w:sz="0" w:space="0" w:color="auto"/>
            <w:right w:val="none" w:sz="0" w:space="0" w:color="auto"/>
          </w:divBdr>
        </w:div>
        <w:div w:id="1266042250">
          <w:marLeft w:val="0"/>
          <w:marRight w:val="0"/>
          <w:marTop w:val="0"/>
          <w:marBottom w:val="0"/>
          <w:divBdr>
            <w:top w:val="none" w:sz="0" w:space="0" w:color="auto"/>
            <w:left w:val="none" w:sz="0" w:space="0" w:color="auto"/>
            <w:bottom w:val="none" w:sz="0" w:space="0" w:color="auto"/>
            <w:right w:val="none" w:sz="0" w:space="0" w:color="auto"/>
          </w:divBdr>
        </w:div>
        <w:div w:id="1630935223">
          <w:marLeft w:val="0"/>
          <w:marRight w:val="0"/>
          <w:marTop w:val="0"/>
          <w:marBottom w:val="0"/>
          <w:divBdr>
            <w:top w:val="none" w:sz="0" w:space="0" w:color="auto"/>
            <w:left w:val="none" w:sz="0" w:space="0" w:color="auto"/>
            <w:bottom w:val="none" w:sz="0" w:space="0" w:color="auto"/>
            <w:right w:val="none" w:sz="0" w:space="0" w:color="auto"/>
          </w:divBdr>
        </w:div>
        <w:div w:id="1821072843">
          <w:marLeft w:val="0"/>
          <w:marRight w:val="0"/>
          <w:marTop w:val="0"/>
          <w:marBottom w:val="0"/>
          <w:divBdr>
            <w:top w:val="none" w:sz="0" w:space="0" w:color="auto"/>
            <w:left w:val="none" w:sz="0" w:space="0" w:color="auto"/>
            <w:bottom w:val="none" w:sz="0" w:space="0" w:color="auto"/>
            <w:right w:val="none" w:sz="0" w:space="0" w:color="auto"/>
          </w:divBdr>
        </w:div>
        <w:div w:id="1828475159">
          <w:marLeft w:val="0"/>
          <w:marRight w:val="0"/>
          <w:marTop w:val="0"/>
          <w:marBottom w:val="0"/>
          <w:divBdr>
            <w:top w:val="none" w:sz="0" w:space="0" w:color="auto"/>
            <w:left w:val="none" w:sz="0" w:space="0" w:color="auto"/>
            <w:bottom w:val="none" w:sz="0" w:space="0" w:color="auto"/>
            <w:right w:val="none" w:sz="0" w:space="0" w:color="auto"/>
          </w:divBdr>
        </w:div>
        <w:div w:id="1836456691">
          <w:marLeft w:val="0"/>
          <w:marRight w:val="0"/>
          <w:marTop w:val="0"/>
          <w:marBottom w:val="0"/>
          <w:divBdr>
            <w:top w:val="none" w:sz="0" w:space="0" w:color="auto"/>
            <w:left w:val="none" w:sz="0" w:space="0" w:color="auto"/>
            <w:bottom w:val="none" w:sz="0" w:space="0" w:color="auto"/>
            <w:right w:val="none" w:sz="0" w:space="0" w:color="auto"/>
          </w:divBdr>
        </w:div>
        <w:div w:id="1979142563">
          <w:marLeft w:val="0"/>
          <w:marRight w:val="0"/>
          <w:marTop w:val="0"/>
          <w:marBottom w:val="0"/>
          <w:divBdr>
            <w:top w:val="none" w:sz="0" w:space="0" w:color="auto"/>
            <w:left w:val="none" w:sz="0" w:space="0" w:color="auto"/>
            <w:bottom w:val="none" w:sz="0" w:space="0" w:color="auto"/>
            <w:right w:val="none" w:sz="0" w:space="0" w:color="auto"/>
          </w:divBdr>
        </w:div>
        <w:div w:id="1996688281">
          <w:marLeft w:val="0"/>
          <w:marRight w:val="0"/>
          <w:marTop w:val="0"/>
          <w:marBottom w:val="0"/>
          <w:divBdr>
            <w:top w:val="none" w:sz="0" w:space="0" w:color="auto"/>
            <w:left w:val="none" w:sz="0" w:space="0" w:color="auto"/>
            <w:bottom w:val="none" w:sz="0" w:space="0" w:color="auto"/>
            <w:right w:val="none" w:sz="0" w:space="0" w:color="auto"/>
          </w:divBdr>
        </w:div>
      </w:divsChild>
    </w:div>
    <w:div w:id="2086415037">
      <w:bodyDiv w:val="1"/>
      <w:marLeft w:val="0"/>
      <w:marRight w:val="0"/>
      <w:marTop w:val="0"/>
      <w:marBottom w:val="0"/>
      <w:divBdr>
        <w:top w:val="none" w:sz="0" w:space="0" w:color="auto"/>
        <w:left w:val="none" w:sz="0" w:space="0" w:color="auto"/>
        <w:bottom w:val="none" w:sz="0" w:space="0" w:color="auto"/>
        <w:right w:val="none" w:sz="0" w:space="0" w:color="auto"/>
      </w:divBdr>
      <w:divsChild>
        <w:div w:id="4357936">
          <w:marLeft w:val="0"/>
          <w:marRight w:val="0"/>
          <w:marTop w:val="0"/>
          <w:marBottom w:val="0"/>
          <w:divBdr>
            <w:top w:val="none" w:sz="0" w:space="0" w:color="auto"/>
            <w:left w:val="none" w:sz="0" w:space="0" w:color="auto"/>
            <w:bottom w:val="none" w:sz="0" w:space="0" w:color="auto"/>
            <w:right w:val="none" w:sz="0" w:space="0" w:color="auto"/>
          </w:divBdr>
        </w:div>
        <w:div w:id="39482058">
          <w:marLeft w:val="0"/>
          <w:marRight w:val="0"/>
          <w:marTop w:val="0"/>
          <w:marBottom w:val="0"/>
          <w:divBdr>
            <w:top w:val="none" w:sz="0" w:space="0" w:color="auto"/>
            <w:left w:val="none" w:sz="0" w:space="0" w:color="auto"/>
            <w:bottom w:val="none" w:sz="0" w:space="0" w:color="auto"/>
            <w:right w:val="none" w:sz="0" w:space="0" w:color="auto"/>
          </w:divBdr>
        </w:div>
        <w:div w:id="81873015">
          <w:marLeft w:val="0"/>
          <w:marRight w:val="0"/>
          <w:marTop w:val="0"/>
          <w:marBottom w:val="0"/>
          <w:divBdr>
            <w:top w:val="none" w:sz="0" w:space="0" w:color="auto"/>
            <w:left w:val="none" w:sz="0" w:space="0" w:color="auto"/>
            <w:bottom w:val="none" w:sz="0" w:space="0" w:color="auto"/>
            <w:right w:val="none" w:sz="0" w:space="0" w:color="auto"/>
          </w:divBdr>
        </w:div>
        <w:div w:id="411315186">
          <w:marLeft w:val="0"/>
          <w:marRight w:val="0"/>
          <w:marTop w:val="0"/>
          <w:marBottom w:val="0"/>
          <w:divBdr>
            <w:top w:val="none" w:sz="0" w:space="0" w:color="auto"/>
            <w:left w:val="none" w:sz="0" w:space="0" w:color="auto"/>
            <w:bottom w:val="none" w:sz="0" w:space="0" w:color="auto"/>
            <w:right w:val="none" w:sz="0" w:space="0" w:color="auto"/>
          </w:divBdr>
        </w:div>
        <w:div w:id="421803722">
          <w:marLeft w:val="0"/>
          <w:marRight w:val="0"/>
          <w:marTop w:val="0"/>
          <w:marBottom w:val="0"/>
          <w:divBdr>
            <w:top w:val="none" w:sz="0" w:space="0" w:color="auto"/>
            <w:left w:val="none" w:sz="0" w:space="0" w:color="auto"/>
            <w:bottom w:val="none" w:sz="0" w:space="0" w:color="auto"/>
            <w:right w:val="none" w:sz="0" w:space="0" w:color="auto"/>
          </w:divBdr>
        </w:div>
        <w:div w:id="468976670">
          <w:marLeft w:val="0"/>
          <w:marRight w:val="0"/>
          <w:marTop w:val="0"/>
          <w:marBottom w:val="0"/>
          <w:divBdr>
            <w:top w:val="none" w:sz="0" w:space="0" w:color="auto"/>
            <w:left w:val="none" w:sz="0" w:space="0" w:color="auto"/>
            <w:bottom w:val="none" w:sz="0" w:space="0" w:color="auto"/>
            <w:right w:val="none" w:sz="0" w:space="0" w:color="auto"/>
          </w:divBdr>
        </w:div>
        <w:div w:id="469909168">
          <w:marLeft w:val="0"/>
          <w:marRight w:val="0"/>
          <w:marTop w:val="0"/>
          <w:marBottom w:val="0"/>
          <w:divBdr>
            <w:top w:val="none" w:sz="0" w:space="0" w:color="auto"/>
            <w:left w:val="none" w:sz="0" w:space="0" w:color="auto"/>
            <w:bottom w:val="none" w:sz="0" w:space="0" w:color="auto"/>
            <w:right w:val="none" w:sz="0" w:space="0" w:color="auto"/>
          </w:divBdr>
        </w:div>
        <w:div w:id="507788313">
          <w:marLeft w:val="0"/>
          <w:marRight w:val="0"/>
          <w:marTop w:val="0"/>
          <w:marBottom w:val="0"/>
          <w:divBdr>
            <w:top w:val="none" w:sz="0" w:space="0" w:color="auto"/>
            <w:left w:val="none" w:sz="0" w:space="0" w:color="auto"/>
            <w:bottom w:val="none" w:sz="0" w:space="0" w:color="auto"/>
            <w:right w:val="none" w:sz="0" w:space="0" w:color="auto"/>
          </w:divBdr>
        </w:div>
        <w:div w:id="541358514">
          <w:marLeft w:val="0"/>
          <w:marRight w:val="0"/>
          <w:marTop w:val="0"/>
          <w:marBottom w:val="0"/>
          <w:divBdr>
            <w:top w:val="none" w:sz="0" w:space="0" w:color="auto"/>
            <w:left w:val="none" w:sz="0" w:space="0" w:color="auto"/>
            <w:bottom w:val="none" w:sz="0" w:space="0" w:color="auto"/>
            <w:right w:val="none" w:sz="0" w:space="0" w:color="auto"/>
          </w:divBdr>
        </w:div>
        <w:div w:id="586771858">
          <w:marLeft w:val="0"/>
          <w:marRight w:val="0"/>
          <w:marTop w:val="0"/>
          <w:marBottom w:val="0"/>
          <w:divBdr>
            <w:top w:val="none" w:sz="0" w:space="0" w:color="auto"/>
            <w:left w:val="none" w:sz="0" w:space="0" w:color="auto"/>
            <w:bottom w:val="none" w:sz="0" w:space="0" w:color="auto"/>
            <w:right w:val="none" w:sz="0" w:space="0" w:color="auto"/>
          </w:divBdr>
        </w:div>
        <w:div w:id="597836514">
          <w:marLeft w:val="0"/>
          <w:marRight w:val="0"/>
          <w:marTop w:val="0"/>
          <w:marBottom w:val="0"/>
          <w:divBdr>
            <w:top w:val="none" w:sz="0" w:space="0" w:color="auto"/>
            <w:left w:val="none" w:sz="0" w:space="0" w:color="auto"/>
            <w:bottom w:val="none" w:sz="0" w:space="0" w:color="auto"/>
            <w:right w:val="none" w:sz="0" w:space="0" w:color="auto"/>
          </w:divBdr>
        </w:div>
        <w:div w:id="712316513">
          <w:marLeft w:val="0"/>
          <w:marRight w:val="0"/>
          <w:marTop w:val="0"/>
          <w:marBottom w:val="0"/>
          <w:divBdr>
            <w:top w:val="none" w:sz="0" w:space="0" w:color="auto"/>
            <w:left w:val="none" w:sz="0" w:space="0" w:color="auto"/>
            <w:bottom w:val="none" w:sz="0" w:space="0" w:color="auto"/>
            <w:right w:val="none" w:sz="0" w:space="0" w:color="auto"/>
          </w:divBdr>
        </w:div>
        <w:div w:id="776484226">
          <w:marLeft w:val="0"/>
          <w:marRight w:val="0"/>
          <w:marTop w:val="0"/>
          <w:marBottom w:val="0"/>
          <w:divBdr>
            <w:top w:val="none" w:sz="0" w:space="0" w:color="auto"/>
            <w:left w:val="none" w:sz="0" w:space="0" w:color="auto"/>
            <w:bottom w:val="none" w:sz="0" w:space="0" w:color="auto"/>
            <w:right w:val="none" w:sz="0" w:space="0" w:color="auto"/>
          </w:divBdr>
        </w:div>
        <w:div w:id="884099160">
          <w:marLeft w:val="0"/>
          <w:marRight w:val="0"/>
          <w:marTop w:val="0"/>
          <w:marBottom w:val="0"/>
          <w:divBdr>
            <w:top w:val="none" w:sz="0" w:space="0" w:color="auto"/>
            <w:left w:val="none" w:sz="0" w:space="0" w:color="auto"/>
            <w:bottom w:val="none" w:sz="0" w:space="0" w:color="auto"/>
            <w:right w:val="none" w:sz="0" w:space="0" w:color="auto"/>
          </w:divBdr>
        </w:div>
        <w:div w:id="969633296">
          <w:marLeft w:val="0"/>
          <w:marRight w:val="0"/>
          <w:marTop w:val="0"/>
          <w:marBottom w:val="0"/>
          <w:divBdr>
            <w:top w:val="none" w:sz="0" w:space="0" w:color="auto"/>
            <w:left w:val="none" w:sz="0" w:space="0" w:color="auto"/>
            <w:bottom w:val="none" w:sz="0" w:space="0" w:color="auto"/>
            <w:right w:val="none" w:sz="0" w:space="0" w:color="auto"/>
          </w:divBdr>
        </w:div>
        <w:div w:id="978877919">
          <w:marLeft w:val="0"/>
          <w:marRight w:val="0"/>
          <w:marTop w:val="0"/>
          <w:marBottom w:val="0"/>
          <w:divBdr>
            <w:top w:val="none" w:sz="0" w:space="0" w:color="auto"/>
            <w:left w:val="none" w:sz="0" w:space="0" w:color="auto"/>
            <w:bottom w:val="none" w:sz="0" w:space="0" w:color="auto"/>
            <w:right w:val="none" w:sz="0" w:space="0" w:color="auto"/>
          </w:divBdr>
        </w:div>
        <w:div w:id="1051539208">
          <w:marLeft w:val="0"/>
          <w:marRight w:val="0"/>
          <w:marTop w:val="0"/>
          <w:marBottom w:val="0"/>
          <w:divBdr>
            <w:top w:val="none" w:sz="0" w:space="0" w:color="auto"/>
            <w:left w:val="none" w:sz="0" w:space="0" w:color="auto"/>
            <w:bottom w:val="none" w:sz="0" w:space="0" w:color="auto"/>
            <w:right w:val="none" w:sz="0" w:space="0" w:color="auto"/>
          </w:divBdr>
        </w:div>
        <w:div w:id="1264457592">
          <w:marLeft w:val="0"/>
          <w:marRight w:val="0"/>
          <w:marTop w:val="0"/>
          <w:marBottom w:val="0"/>
          <w:divBdr>
            <w:top w:val="none" w:sz="0" w:space="0" w:color="auto"/>
            <w:left w:val="none" w:sz="0" w:space="0" w:color="auto"/>
            <w:bottom w:val="none" w:sz="0" w:space="0" w:color="auto"/>
            <w:right w:val="none" w:sz="0" w:space="0" w:color="auto"/>
          </w:divBdr>
        </w:div>
        <w:div w:id="1299453280">
          <w:marLeft w:val="0"/>
          <w:marRight w:val="0"/>
          <w:marTop w:val="0"/>
          <w:marBottom w:val="0"/>
          <w:divBdr>
            <w:top w:val="none" w:sz="0" w:space="0" w:color="auto"/>
            <w:left w:val="none" w:sz="0" w:space="0" w:color="auto"/>
            <w:bottom w:val="none" w:sz="0" w:space="0" w:color="auto"/>
            <w:right w:val="none" w:sz="0" w:space="0" w:color="auto"/>
          </w:divBdr>
        </w:div>
        <w:div w:id="1310751121">
          <w:marLeft w:val="0"/>
          <w:marRight w:val="0"/>
          <w:marTop w:val="0"/>
          <w:marBottom w:val="0"/>
          <w:divBdr>
            <w:top w:val="none" w:sz="0" w:space="0" w:color="auto"/>
            <w:left w:val="none" w:sz="0" w:space="0" w:color="auto"/>
            <w:bottom w:val="none" w:sz="0" w:space="0" w:color="auto"/>
            <w:right w:val="none" w:sz="0" w:space="0" w:color="auto"/>
          </w:divBdr>
        </w:div>
        <w:div w:id="1466388450">
          <w:marLeft w:val="0"/>
          <w:marRight w:val="0"/>
          <w:marTop w:val="0"/>
          <w:marBottom w:val="0"/>
          <w:divBdr>
            <w:top w:val="none" w:sz="0" w:space="0" w:color="auto"/>
            <w:left w:val="none" w:sz="0" w:space="0" w:color="auto"/>
            <w:bottom w:val="none" w:sz="0" w:space="0" w:color="auto"/>
            <w:right w:val="none" w:sz="0" w:space="0" w:color="auto"/>
          </w:divBdr>
        </w:div>
        <w:div w:id="1480728536">
          <w:marLeft w:val="0"/>
          <w:marRight w:val="0"/>
          <w:marTop w:val="0"/>
          <w:marBottom w:val="0"/>
          <w:divBdr>
            <w:top w:val="none" w:sz="0" w:space="0" w:color="auto"/>
            <w:left w:val="none" w:sz="0" w:space="0" w:color="auto"/>
            <w:bottom w:val="none" w:sz="0" w:space="0" w:color="auto"/>
            <w:right w:val="none" w:sz="0" w:space="0" w:color="auto"/>
          </w:divBdr>
        </w:div>
        <w:div w:id="1766268831">
          <w:marLeft w:val="0"/>
          <w:marRight w:val="0"/>
          <w:marTop w:val="0"/>
          <w:marBottom w:val="0"/>
          <w:divBdr>
            <w:top w:val="none" w:sz="0" w:space="0" w:color="auto"/>
            <w:left w:val="none" w:sz="0" w:space="0" w:color="auto"/>
            <w:bottom w:val="none" w:sz="0" w:space="0" w:color="auto"/>
            <w:right w:val="none" w:sz="0" w:space="0" w:color="auto"/>
          </w:divBdr>
        </w:div>
        <w:div w:id="1818452574">
          <w:marLeft w:val="0"/>
          <w:marRight w:val="0"/>
          <w:marTop w:val="0"/>
          <w:marBottom w:val="0"/>
          <w:divBdr>
            <w:top w:val="none" w:sz="0" w:space="0" w:color="auto"/>
            <w:left w:val="none" w:sz="0" w:space="0" w:color="auto"/>
            <w:bottom w:val="none" w:sz="0" w:space="0" w:color="auto"/>
            <w:right w:val="none" w:sz="0" w:space="0" w:color="auto"/>
          </w:divBdr>
        </w:div>
        <w:div w:id="1847791701">
          <w:marLeft w:val="0"/>
          <w:marRight w:val="0"/>
          <w:marTop w:val="0"/>
          <w:marBottom w:val="0"/>
          <w:divBdr>
            <w:top w:val="none" w:sz="0" w:space="0" w:color="auto"/>
            <w:left w:val="none" w:sz="0" w:space="0" w:color="auto"/>
            <w:bottom w:val="none" w:sz="0" w:space="0" w:color="auto"/>
            <w:right w:val="none" w:sz="0" w:space="0" w:color="auto"/>
          </w:divBdr>
        </w:div>
        <w:div w:id="1912740115">
          <w:marLeft w:val="0"/>
          <w:marRight w:val="0"/>
          <w:marTop w:val="0"/>
          <w:marBottom w:val="0"/>
          <w:divBdr>
            <w:top w:val="none" w:sz="0" w:space="0" w:color="auto"/>
            <w:left w:val="none" w:sz="0" w:space="0" w:color="auto"/>
            <w:bottom w:val="none" w:sz="0" w:space="0" w:color="auto"/>
            <w:right w:val="none" w:sz="0" w:space="0" w:color="auto"/>
          </w:divBdr>
        </w:div>
        <w:div w:id="1940290091">
          <w:marLeft w:val="0"/>
          <w:marRight w:val="0"/>
          <w:marTop w:val="0"/>
          <w:marBottom w:val="0"/>
          <w:divBdr>
            <w:top w:val="none" w:sz="0" w:space="0" w:color="auto"/>
            <w:left w:val="none" w:sz="0" w:space="0" w:color="auto"/>
            <w:bottom w:val="none" w:sz="0" w:space="0" w:color="auto"/>
            <w:right w:val="none" w:sz="0" w:space="0" w:color="auto"/>
          </w:divBdr>
        </w:div>
        <w:div w:id="1967659331">
          <w:marLeft w:val="0"/>
          <w:marRight w:val="0"/>
          <w:marTop w:val="0"/>
          <w:marBottom w:val="0"/>
          <w:divBdr>
            <w:top w:val="none" w:sz="0" w:space="0" w:color="auto"/>
            <w:left w:val="none" w:sz="0" w:space="0" w:color="auto"/>
            <w:bottom w:val="none" w:sz="0" w:space="0" w:color="auto"/>
            <w:right w:val="none" w:sz="0" w:space="0" w:color="auto"/>
          </w:divBdr>
        </w:div>
        <w:div w:id="1976644282">
          <w:marLeft w:val="0"/>
          <w:marRight w:val="0"/>
          <w:marTop w:val="0"/>
          <w:marBottom w:val="0"/>
          <w:divBdr>
            <w:top w:val="none" w:sz="0" w:space="0" w:color="auto"/>
            <w:left w:val="none" w:sz="0" w:space="0" w:color="auto"/>
            <w:bottom w:val="none" w:sz="0" w:space="0" w:color="auto"/>
            <w:right w:val="none" w:sz="0" w:space="0" w:color="auto"/>
          </w:divBdr>
        </w:div>
        <w:div w:id="2013531936">
          <w:marLeft w:val="0"/>
          <w:marRight w:val="0"/>
          <w:marTop w:val="0"/>
          <w:marBottom w:val="0"/>
          <w:divBdr>
            <w:top w:val="none" w:sz="0" w:space="0" w:color="auto"/>
            <w:left w:val="none" w:sz="0" w:space="0" w:color="auto"/>
            <w:bottom w:val="none" w:sz="0" w:space="0" w:color="auto"/>
            <w:right w:val="none" w:sz="0" w:space="0" w:color="auto"/>
          </w:divBdr>
        </w:div>
        <w:div w:id="2136439897">
          <w:marLeft w:val="0"/>
          <w:marRight w:val="0"/>
          <w:marTop w:val="0"/>
          <w:marBottom w:val="0"/>
          <w:divBdr>
            <w:top w:val="none" w:sz="0" w:space="0" w:color="auto"/>
            <w:left w:val="none" w:sz="0" w:space="0" w:color="auto"/>
            <w:bottom w:val="none" w:sz="0" w:space="0" w:color="auto"/>
            <w:right w:val="none" w:sz="0" w:space="0" w:color="auto"/>
          </w:divBdr>
        </w:div>
        <w:div w:id="2142187110">
          <w:marLeft w:val="0"/>
          <w:marRight w:val="0"/>
          <w:marTop w:val="0"/>
          <w:marBottom w:val="0"/>
          <w:divBdr>
            <w:top w:val="none" w:sz="0" w:space="0" w:color="auto"/>
            <w:left w:val="none" w:sz="0" w:space="0" w:color="auto"/>
            <w:bottom w:val="none" w:sz="0" w:space="0" w:color="auto"/>
            <w:right w:val="none" w:sz="0" w:space="0" w:color="auto"/>
          </w:divBdr>
        </w:div>
      </w:divsChild>
    </w:div>
    <w:div w:id="2090693508">
      <w:bodyDiv w:val="1"/>
      <w:marLeft w:val="0"/>
      <w:marRight w:val="0"/>
      <w:marTop w:val="0"/>
      <w:marBottom w:val="0"/>
      <w:divBdr>
        <w:top w:val="none" w:sz="0" w:space="0" w:color="auto"/>
        <w:left w:val="none" w:sz="0" w:space="0" w:color="auto"/>
        <w:bottom w:val="none" w:sz="0" w:space="0" w:color="auto"/>
        <w:right w:val="none" w:sz="0" w:space="0" w:color="auto"/>
      </w:divBdr>
    </w:div>
    <w:div w:id="2094086275">
      <w:bodyDiv w:val="1"/>
      <w:marLeft w:val="0"/>
      <w:marRight w:val="0"/>
      <w:marTop w:val="0"/>
      <w:marBottom w:val="0"/>
      <w:divBdr>
        <w:top w:val="none" w:sz="0" w:space="0" w:color="auto"/>
        <w:left w:val="none" w:sz="0" w:space="0" w:color="auto"/>
        <w:bottom w:val="none" w:sz="0" w:space="0" w:color="auto"/>
        <w:right w:val="none" w:sz="0" w:space="0" w:color="auto"/>
      </w:divBdr>
      <w:divsChild>
        <w:div w:id="6714691">
          <w:marLeft w:val="0"/>
          <w:marRight w:val="0"/>
          <w:marTop w:val="0"/>
          <w:marBottom w:val="0"/>
          <w:divBdr>
            <w:top w:val="none" w:sz="0" w:space="0" w:color="auto"/>
            <w:left w:val="none" w:sz="0" w:space="0" w:color="auto"/>
            <w:bottom w:val="none" w:sz="0" w:space="0" w:color="auto"/>
            <w:right w:val="none" w:sz="0" w:space="0" w:color="auto"/>
          </w:divBdr>
        </w:div>
        <w:div w:id="9333817">
          <w:marLeft w:val="0"/>
          <w:marRight w:val="0"/>
          <w:marTop w:val="0"/>
          <w:marBottom w:val="0"/>
          <w:divBdr>
            <w:top w:val="none" w:sz="0" w:space="0" w:color="auto"/>
            <w:left w:val="none" w:sz="0" w:space="0" w:color="auto"/>
            <w:bottom w:val="none" w:sz="0" w:space="0" w:color="auto"/>
            <w:right w:val="none" w:sz="0" w:space="0" w:color="auto"/>
          </w:divBdr>
        </w:div>
        <w:div w:id="9376240">
          <w:marLeft w:val="0"/>
          <w:marRight w:val="0"/>
          <w:marTop w:val="0"/>
          <w:marBottom w:val="0"/>
          <w:divBdr>
            <w:top w:val="none" w:sz="0" w:space="0" w:color="auto"/>
            <w:left w:val="none" w:sz="0" w:space="0" w:color="auto"/>
            <w:bottom w:val="none" w:sz="0" w:space="0" w:color="auto"/>
            <w:right w:val="none" w:sz="0" w:space="0" w:color="auto"/>
          </w:divBdr>
        </w:div>
        <w:div w:id="13848743">
          <w:marLeft w:val="0"/>
          <w:marRight w:val="0"/>
          <w:marTop w:val="0"/>
          <w:marBottom w:val="0"/>
          <w:divBdr>
            <w:top w:val="none" w:sz="0" w:space="0" w:color="auto"/>
            <w:left w:val="none" w:sz="0" w:space="0" w:color="auto"/>
            <w:bottom w:val="none" w:sz="0" w:space="0" w:color="auto"/>
            <w:right w:val="none" w:sz="0" w:space="0" w:color="auto"/>
          </w:divBdr>
        </w:div>
        <w:div w:id="20518185">
          <w:marLeft w:val="0"/>
          <w:marRight w:val="0"/>
          <w:marTop w:val="0"/>
          <w:marBottom w:val="0"/>
          <w:divBdr>
            <w:top w:val="none" w:sz="0" w:space="0" w:color="auto"/>
            <w:left w:val="none" w:sz="0" w:space="0" w:color="auto"/>
            <w:bottom w:val="none" w:sz="0" w:space="0" w:color="auto"/>
            <w:right w:val="none" w:sz="0" w:space="0" w:color="auto"/>
          </w:divBdr>
        </w:div>
        <w:div w:id="75904193">
          <w:marLeft w:val="0"/>
          <w:marRight w:val="0"/>
          <w:marTop w:val="0"/>
          <w:marBottom w:val="0"/>
          <w:divBdr>
            <w:top w:val="none" w:sz="0" w:space="0" w:color="auto"/>
            <w:left w:val="none" w:sz="0" w:space="0" w:color="auto"/>
            <w:bottom w:val="none" w:sz="0" w:space="0" w:color="auto"/>
            <w:right w:val="none" w:sz="0" w:space="0" w:color="auto"/>
          </w:divBdr>
        </w:div>
        <w:div w:id="88549848">
          <w:marLeft w:val="0"/>
          <w:marRight w:val="0"/>
          <w:marTop w:val="0"/>
          <w:marBottom w:val="0"/>
          <w:divBdr>
            <w:top w:val="none" w:sz="0" w:space="0" w:color="auto"/>
            <w:left w:val="none" w:sz="0" w:space="0" w:color="auto"/>
            <w:bottom w:val="none" w:sz="0" w:space="0" w:color="auto"/>
            <w:right w:val="none" w:sz="0" w:space="0" w:color="auto"/>
          </w:divBdr>
        </w:div>
        <w:div w:id="88888598">
          <w:marLeft w:val="0"/>
          <w:marRight w:val="0"/>
          <w:marTop w:val="0"/>
          <w:marBottom w:val="0"/>
          <w:divBdr>
            <w:top w:val="none" w:sz="0" w:space="0" w:color="auto"/>
            <w:left w:val="none" w:sz="0" w:space="0" w:color="auto"/>
            <w:bottom w:val="none" w:sz="0" w:space="0" w:color="auto"/>
            <w:right w:val="none" w:sz="0" w:space="0" w:color="auto"/>
          </w:divBdr>
        </w:div>
        <w:div w:id="89326389">
          <w:marLeft w:val="0"/>
          <w:marRight w:val="0"/>
          <w:marTop w:val="0"/>
          <w:marBottom w:val="0"/>
          <w:divBdr>
            <w:top w:val="none" w:sz="0" w:space="0" w:color="auto"/>
            <w:left w:val="none" w:sz="0" w:space="0" w:color="auto"/>
            <w:bottom w:val="none" w:sz="0" w:space="0" w:color="auto"/>
            <w:right w:val="none" w:sz="0" w:space="0" w:color="auto"/>
          </w:divBdr>
        </w:div>
        <w:div w:id="90050702">
          <w:marLeft w:val="0"/>
          <w:marRight w:val="0"/>
          <w:marTop w:val="0"/>
          <w:marBottom w:val="0"/>
          <w:divBdr>
            <w:top w:val="none" w:sz="0" w:space="0" w:color="auto"/>
            <w:left w:val="none" w:sz="0" w:space="0" w:color="auto"/>
            <w:bottom w:val="none" w:sz="0" w:space="0" w:color="auto"/>
            <w:right w:val="none" w:sz="0" w:space="0" w:color="auto"/>
          </w:divBdr>
        </w:div>
        <w:div w:id="102963101">
          <w:marLeft w:val="0"/>
          <w:marRight w:val="0"/>
          <w:marTop w:val="0"/>
          <w:marBottom w:val="0"/>
          <w:divBdr>
            <w:top w:val="none" w:sz="0" w:space="0" w:color="auto"/>
            <w:left w:val="none" w:sz="0" w:space="0" w:color="auto"/>
            <w:bottom w:val="none" w:sz="0" w:space="0" w:color="auto"/>
            <w:right w:val="none" w:sz="0" w:space="0" w:color="auto"/>
          </w:divBdr>
        </w:div>
        <w:div w:id="103841224">
          <w:marLeft w:val="0"/>
          <w:marRight w:val="0"/>
          <w:marTop w:val="0"/>
          <w:marBottom w:val="0"/>
          <w:divBdr>
            <w:top w:val="none" w:sz="0" w:space="0" w:color="auto"/>
            <w:left w:val="none" w:sz="0" w:space="0" w:color="auto"/>
            <w:bottom w:val="none" w:sz="0" w:space="0" w:color="auto"/>
            <w:right w:val="none" w:sz="0" w:space="0" w:color="auto"/>
          </w:divBdr>
        </w:div>
        <w:div w:id="143158688">
          <w:marLeft w:val="0"/>
          <w:marRight w:val="0"/>
          <w:marTop w:val="0"/>
          <w:marBottom w:val="0"/>
          <w:divBdr>
            <w:top w:val="none" w:sz="0" w:space="0" w:color="auto"/>
            <w:left w:val="none" w:sz="0" w:space="0" w:color="auto"/>
            <w:bottom w:val="none" w:sz="0" w:space="0" w:color="auto"/>
            <w:right w:val="none" w:sz="0" w:space="0" w:color="auto"/>
          </w:divBdr>
        </w:div>
        <w:div w:id="157886662">
          <w:marLeft w:val="0"/>
          <w:marRight w:val="0"/>
          <w:marTop w:val="0"/>
          <w:marBottom w:val="0"/>
          <w:divBdr>
            <w:top w:val="none" w:sz="0" w:space="0" w:color="auto"/>
            <w:left w:val="none" w:sz="0" w:space="0" w:color="auto"/>
            <w:bottom w:val="none" w:sz="0" w:space="0" w:color="auto"/>
            <w:right w:val="none" w:sz="0" w:space="0" w:color="auto"/>
          </w:divBdr>
        </w:div>
        <w:div w:id="164907612">
          <w:marLeft w:val="0"/>
          <w:marRight w:val="0"/>
          <w:marTop w:val="0"/>
          <w:marBottom w:val="0"/>
          <w:divBdr>
            <w:top w:val="none" w:sz="0" w:space="0" w:color="auto"/>
            <w:left w:val="none" w:sz="0" w:space="0" w:color="auto"/>
            <w:bottom w:val="none" w:sz="0" w:space="0" w:color="auto"/>
            <w:right w:val="none" w:sz="0" w:space="0" w:color="auto"/>
          </w:divBdr>
        </w:div>
        <w:div w:id="180171636">
          <w:marLeft w:val="0"/>
          <w:marRight w:val="0"/>
          <w:marTop w:val="0"/>
          <w:marBottom w:val="0"/>
          <w:divBdr>
            <w:top w:val="none" w:sz="0" w:space="0" w:color="auto"/>
            <w:left w:val="none" w:sz="0" w:space="0" w:color="auto"/>
            <w:bottom w:val="none" w:sz="0" w:space="0" w:color="auto"/>
            <w:right w:val="none" w:sz="0" w:space="0" w:color="auto"/>
          </w:divBdr>
        </w:div>
        <w:div w:id="184558681">
          <w:marLeft w:val="0"/>
          <w:marRight w:val="0"/>
          <w:marTop w:val="0"/>
          <w:marBottom w:val="0"/>
          <w:divBdr>
            <w:top w:val="none" w:sz="0" w:space="0" w:color="auto"/>
            <w:left w:val="none" w:sz="0" w:space="0" w:color="auto"/>
            <w:bottom w:val="none" w:sz="0" w:space="0" w:color="auto"/>
            <w:right w:val="none" w:sz="0" w:space="0" w:color="auto"/>
          </w:divBdr>
        </w:div>
        <w:div w:id="230703123">
          <w:marLeft w:val="0"/>
          <w:marRight w:val="0"/>
          <w:marTop w:val="0"/>
          <w:marBottom w:val="0"/>
          <w:divBdr>
            <w:top w:val="none" w:sz="0" w:space="0" w:color="auto"/>
            <w:left w:val="none" w:sz="0" w:space="0" w:color="auto"/>
            <w:bottom w:val="none" w:sz="0" w:space="0" w:color="auto"/>
            <w:right w:val="none" w:sz="0" w:space="0" w:color="auto"/>
          </w:divBdr>
        </w:div>
        <w:div w:id="240994470">
          <w:marLeft w:val="0"/>
          <w:marRight w:val="0"/>
          <w:marTop w:val="0"/>
          <w:marBottom w:val="0"/>
          <w:divBdr>
            <w:top w:val="none" w:sz="0" w:space="0" w:color="auto"/>
            <w:left w:val="none" w:sz="0" w:space="0" w:color="auto"/>
            <w:bottom w:val="none" w:sz="0" w:space="0" w:color="auto"/>
            <w:right w:val="none" w:sz="0" w:space="0" w:color="auto"/>
          </w:divBdr>
        </w:div>
        <w:div w:id="257913157">
          <w:marLeft w:val="0"/>
          <w:marRight w:val="0"/>
          <w:marTop w:val="0"/>
          <w:marBottom w:val="0"/>
          <w:divBdr>
            <w:top w:val="none" w:sz="0" w:space="0" w:color="auto"/>
            <w:left w:val="none" w:sz="0" w:space="0" w:color="auto"/>
            <w:bottom w:val="none" w:sz="0" w:space="0" w:color="auto"/>
            <w:right w:val="none" w:sz="0" w:space="0" w:color="auto"/>
          </w:divBdr>
        </w:div>
        <w:div w:id="282076594">
          <w:marLeft w:val="0"/>
          <w:marRight w:val="0"/>
          <w:marTop w:val="0"/>
          <w:marBottom w:val="0"/>
          <w:divBdr>
            <w:top w:val="none" w:sz="0" w:space="0" w:color="auto"/>
            <w:left w:val="none" w:sz="0" w:space="0" w:color="auto"/>
            <w:bottom w:val="none" w:sz="0" w:space="0" w:color="auto"/>
            <w:right w:val="none" w:sz="0" w:space="0" w:color="auto"/>
          </w:divBdr>
        </w:div>
        <w:div w:id="288904393">
          <w:marLeft w:val="0"/>
          <w:marRight w:val="0"/>
          <w:marTop w:val="0"/>
          <w:marBottom w:val="0"/>
          <w:divBdr>
            <w:top w:val="none" w:sz="0" w:space="0" w:color="auto"/>
            <w:left w:val="none" w:sz="0" w:space="0" w:color="auto"/>
            <w:bottom w:val="none" w:sz="0" w:space="0" w:color="auto"/>
            <w:right w:val="none" w:sz="0" w:space="0" w:color="auto"/>
          </w:divBdr>
        </w:div>
        <w:div w:id="298342087">
          <w:marLeft w:val="0"/>
          <w:marRight w:val="0"/>
          <w:marTop w:val="0"/>
          <w:marBottom w:val="0"/>
          <w:divBdr>
            <w:top w:val="none" w:sz="0" w:space="0" w:color="auto"/>
            <w:left w:val="none" w:sz="0" w:space="0" w:color="auto"/>
            <w:bottom w:val="none" w:sz="0" w:space="0" w:color="auto"/>
            <w:right w:val="none" w:sz="0" w:space="0" w:color="auto"/>
          </w:divBdr>
        </w:div>
        <w:div w:id="320306698">
          <w:marLeft w:val="0"/>
          <w:marRight w:val="0"/>
          <w:marTop w:val="0"/>
          <w:marBottom w:val="0"/>
          <w:divBdr>
            <w:top w:val="none" w:sz="0" w:space="0" w:color="auto"/>
            <w:left w:val="none" w:sz="0" w:space="0" w:color="auto"/>
            <w:bottom w:val="none" w:sz="0" w:space="0" w:color="auto"/>
            <w:right w:val="none" w:sz="0" w:space="0" w:color="auto"/>
          </w:divBdr>
        </w:div>
        <w:div w:id="348290577">
          <w:marLeft w:val="0"/>
          <w:marRight w:val="0"/>
          <w:marTop w:val="0"/>
          <w:marBottom w:val="0"/>
          <w:divBdr>
            <w:top w:val="none" w:sz="0" w:space="0" w:color="auto"/>
            <w:left w:val="none" w:sz="0" w:space="0" w:color="auto"/>
            <w:bottom w:val="none" w:sz="0" w:space="0" w:color="auto"/>
            <w:right w:val="none" w:sz="0" w:space="0" w:color="auto"/>
          </w:divBdr>
        </w:div>
        <w:div w:id="361517276">
          <w:marLeft w:val="0"/>
          <w:marRight w:val="0"/>
          <w:marTop w:val="0"/>
          <w:marBottom w:val="0"/>
          <w:divBdr>
            <w:top w:val="none" w:sz="0" w:space="0" w:color="auto"/>
            <w:left w:val="none" w:sz="0" w:space="0" w:color="auto"/>
            <w:bottom w:val="none" w:sz="0" w:space="0" w:color="auto"/>
            <w:right w:val="none" w:sz="0" w:space="0" w:color="auto"/>
          </w:divBdr>
        </w:div>
        <w:div w:id="365713671">
          <w:marLeft w:val="0"/>
          <w:marRight w:val="0"/>
          <w:marTop w:val="0"/>
          <w:marBottom w:val="0"/>
          <w:divBdr>
            <w:top w:val="none" w:sz="0" w:space="0" w:color="auto"/>
            <w:left w:val="none" w:sz="0" w:space="0" w:color="auto"/>
            <w:bottom w:val="none" w:sz="0" w:space="0" w:color="auto"/>
            <w:right w:val="none" w:sz="0" w:space="0" w:color="auto"/>
          </w:divBdr>
        </w:div>
        <w:div w:id="385690957">
          <w:marLeft w:val="0"/>
          <w:marRight w:val="0"/>
          <w:marTop w:val="0"/>
          <w:marBottom w:val="0"/>
          <w:divBdr>
            <w:top w:val="none" w:sz="0" w:space="0" w:color="auto"/>
            <w:left w:val="none" w:sz="0" w:space="0" w:color="auto"/>
            <w:bottom w:val="none" w:sz="0" w:space="0" w:color="auto"/>
            <w:right w:val="none" w:sz="0" w:space="0" w:color="auto"/>
          </w:divBdr>
        </w:div>
        <w:div w:id="390537599">
          <w:marLeft w:val="0"/>
          <w:marRight w:val="0"/>
          <w:marTop w:val="0"/>
          <w:marBottom w:val="0"/>
          <w:divBdr>
            <w:top w:val="none" w:sz="0" w:space="0" w:color="auto"/>
            <w:left w:val="none" w:sz="0" w:space="0" w:color="auto"/>
            <w:bottom w:val="none" w:sz="0" w:space="0" w:color="auto"/>
            <w:right w:val="none" w:sz="0" w:space="0" w:color="auto"/>
          </w:divBdr>
        </w:div>
        <w:div w:id="418411943">
          <w:marLeft w:val="0"/>
          <w:marRight w:val="0"/>
          <w:marTop w:val="0"/>
          <w:marBottom w:val="0"/>
          <w:divBdr>
            <w:top w:val="none" w:sz="0" w:space="0" w:color="auto"/>
            <w:left w:val="none" w:sz="0" w:space="0" w:color="auto"/>
            <w:bottom w:val="none" w:sz="0" w:space="0" w:color="auto"/>
            <w:right w:val="none" w:sz="0" w:space="0" w:color="auto"/>
          </w:divBdr>
        </w:div>
        <w:div w:id="419303655">
          <w:marLeft w:val="0"/>
          <w:marRight w:val="0"/>
          <w:marTop w:val="0"/>
          <w:marBottom w:val="0"/>
          <w:divBdr>
            <w:top w:val="none" w:sz="0" w:space="0" w:color="auto"/>
            <w:left w:val="none" w:sz="0" w:space="0" w:color="auto"/>
            <w:bottom w:val="none" w:sz="0" w:space="0" w:color="auto"/>
            <w:right w:val="none" w:sz="0" w:space="0" w:color="auto"/>
          </w:divBdr>
        </w:div>
        <w:div w:id="445471377">
          <w:marLeft w:val="0"/>
          <w:marRight w:val="0"/>
          <w:marTop w:val="0"/>
          <w:marBottom w:val="0"/>
          <w:divBdr>
            <w:top w:val="none" w:sz="0" w:space="0" w:color="auto"/>
            <w:left w:val="none" w:sz="0" w:space="0" w:color="auto"/>
            <w:bottom w:val="none" w:sz="0" w:space="0" w:color="auto"/>
            <w:right w:val="none" w:sz="0" w:space="0" w:color="auto"/>
          </w:divBdr>
        </w:div>
        <w:div w:id="446124918">
          <w:marLeft w:val="0"/>
          <w:marRight w:val="0"/>
          <w:marTop w:val="0"/>
          <w:marBottom w:val="0"/>
          <w:divBdr>
            <w:top w:val="none" w:sz="0" w:space="0" w:color="auto"/>
            <w:left w:val="none" w:sz="0" w:space="0" w:color="auto"/>
            <w:bottom w:val="none" w:sz="0" w:space="0" w:color="auto"/>
            <w:right w:val="none" w:sz="0" w:space="0" w:color="auto"/>
          </w:divBdr>
        </w:div>
        <w:div w:id="449054153">
          <w:marLeft w:val="0"/>
          <w:marRight w:val="0"/>
          <w:marTop w:val="0"/>
          <w:marBottom w:val="0"/>
          <w:divBdr>
            <w:top w:val="none" w:sz="0" w:space="0" w:color="auto"/>
            <w:left w:val="none" w:sz="0" w:space="0" w:color="auto"/>
            <w:bottom w:val="none" w:sz="0" w:space="0" w:color="auto"/>
            <w:right w:val="none" w:sz="0" w:space="0" w:color="auto"/>
          </w:divBdr>
        </w:div>
        <w:div w:id="451553410">
          <w:marLeft w:val="0"/>
          <w:marRight w:val="0"/>
          <w:marTop w:val="0"/>
          <w:marBottom w:val="0"/>
          <w:divBdr>
            <w:top w:val="none" w:sz="0" w:space="0" w:color="auto"/>
            <w:left w:val="none" w:sz="0" w:space="0" w:color="auto"/>
            <w:bottom w:val="none" w:sz="0" w:space="0" w:color="auto"/>
            <w:right w:val="none" w:sz="0" w:space="0" w:color="auto"/>
          </w:divBdr>
        </w:div>
        <w:div w:id="480804553">
          <w:marLeft w:val="0"/>
          <w:marRight w:val="0"/>
          <w:marTop w:val="0"/>
          <w:marBottom w:val="0"/>
          <w:divBdr>
            <w:top w:val="none" w:sz="0" w:space="0" w:color="auto"/>
            <w:left w:val="none" w:sz="0" w:space="0" w:color="auto"/>
            <w:bottom w:val="none" w:sz="0" w:space="0" w:color="auto"/>
            <w:right w:val="none" w:sz="0" w:space="0" w:color="auto"/>
          </w:divBdr>
        </w:div>
        <w:div w:id="480973017">
          <w:marLeft w:val="0"/>
          <w:marRight w:val="0"/>
          <w:marTop w:val="0"/>
          <w:marBottom w:val="0"/>
          <w:divBdr>
            <w:top w:val="none" w:sz="0" w:space="0" w:color="auto"/>
            <w:left w:val="none" w:sz="0" w:space="0" w:color="auto"/>
            <w:bottom w:val="none" w:sz="0" w:space="0" w:color="auto"/>
            <w:right w:val="none" w:sz="0" w:space="0" w:color="auto"/>
          </w:divBdr>
        </w:div>
        <w:div w:id="486242471">
          <w:marLeft w:val="0"/>
          <w:marRight w:val="0"/>
          <w:marTop w:val="0"/>
          <w:marBottom w:val="0"/>
          <w:divBdr>
            <w:top w:val="none" w:sz="0" w:space="0" w:color="auto"/>
            <w:left w:val="none" w:sz="0" w:space="0" w:color="auto"/>
            <w:bottom w:val="none" w:sz="0" w:space="0" w:color="auto"/>
            <w:right w:val="none" w:sz="0" w:space="0" w:color="auto"/>
          </w:divBdr>
        </w:div>
        <w:div w:id="493882363">
          <w:marLeft w:val="0"/>
          <w:marRight w:val="0"/>
          <w:marTop w:val="0"/>
          <w:marBottom w:val="0"/>
          <w:divBdr>
            <w:top w:val="none" w:sz="0" w:space="0" w:color="auto"/>
            <w:left w:val="none" w:sz="0" w:space="0" w:color="auto"/>
            <w:bottom w:val="none" w:sz="0" w:space="0" w:color="auto"/>
            <w:right w:val="none" w:sz="0" w:space="0" w:color="auto"/>
          </w:divBdr>
        </w:div>
        <w:div w:id="511727392">
          <w:marLeft w:val="0"/>
          <w:marRight w:val="0"/>
          <w:marTop w:val="0"/>
          <w:marBottom w:val="0"/>
          <w:divBdr>
            <w:top w:val="none" w:sz="0" w:space="0" w:color="auto"/>
            <w:left w:val="none" w:sz="0" w:space="0" w:color="auto"/>
            <w:bottom w:val="none" w:sz="0" w:space="0" w:color="auto"/>
            <w:right w:val="none" w:sz="0" w:space="0" w:color="auto"/>
          </w:divBdr>
        </w:div>
        <w:div w:id="525145711">
          <w:marLeft w:val="0"/>
          <w:marRight w:val="0"/>
          <w:marTop w:val="0"/>
          <w:marBottom w:val="0"/>
          <w:divBdr>
            <w:top w:val="none" w:sz="0" w:space="0" w:color="auto"/>
            <w:left w:val="none" w:sz="0" w:space="0" w:color="auto"/>
            <w:bottom w:val="none" w:sz="0" w:space="0" w:color="auto"/>
            <w:right w:val="none" w:sz="0" w:space="0" w:color="auto"/>
          </w:divBdr>
        </w:div>
        <w:div w:id="561865368">
          <w:marLeft w:val="0"/>
          <w:marRight w:val="0"/>
          <w:marTop w:val="0"/>
          <w:marBottom w:val="0"/>
          <w:divBdr>
            <w:top w:val="none" w:sz="0" w:space="0" w:color="auto"/>
            <w:left w:val="none" w:sz="0" w:space="0" w:color="auto"/>
            <w:bottom w:val="none" w:sz="0" w:space="0" w:color="auto"/>
            <w:right w:val="none" w:sz="0" w:space="0" w:color="auto"/>
          </w:divBdr>
        </w:div>
        <w:div w:id="565259143">
          <w:marLeft w:val="0"/>
          <w:marRight w:val="0"/>
          <w:marTop w:val="0"/>
          <w:marBottom w:val="0"/>
          <w:divBdr>
            <w:top w:val="none" w:sz="0" w:space="0" w:color="auto"/>
            <w:left w:val="none" w:sz="0" w:space="0" w:color="auto"/>
            <w:bottom w:val="none" w:sz="0" w:space="0" w:color="auto"/>
            <w:right w:val="none" w:sz="0" w:space="0" w:color="auto"/>
          </w:divBdr>
        </w:div>
        <w:div w:id="566066993">
          <w:marLeft w:val="0"/>
          <w:marRight w:val="0"/>
          <w:marTop w:val="0"/>
          <w:marBottom w:val="0"/>
          <w:divBdr>
            <w:top w:val="none" w:sz="0" w:space="0" w:color="auto"/>
            <w:left w:val="none" w:sz="0" w:space="0" w:color="auto"/>
            <w:bottom w:val="none" w:sz="0" w:space="0" w:color="auto"/>
            <w:right w:val="none" w:sz="0" w:space="0" w:color="auto"/>
          </w:divBdr>
        </w:div>
        <w:div w:id="591008652">
          <w:marLeft w:val="0"/>
          <w:marRight w:val="0"/>
          <w:marTop w:val="0"/>
          <w:marBottom w:val="0"/>
          <w:divBdr>
            <w:top w:val="none" w:sz="0" w:space="0" w:color="auto"/>
            <w:left w:val="none" w:sz="0" w:space="0" w:color="auto"/>
            <w:bottom w:val="none" w:sz="0" w:space="0" w:color="auto"/>
            <w:right w:val="none" w:sz="0" w:space="0" w:color="auto"/>
          </w:divBdr>
        </w:div>
        <w:div w:id="593127951">
          <w:marLeft w:val="0"/>
          <w:marRight w:val="0"/>
          <w:marTop w:val="0"/>
          <w:marBottom w:val="0"/>
          <w:divBdr>
            <w:top w:val="none" w:sz="0" w:space="0" w:color="auto"/>
            <w:left w:val="none" w:sz="0" w:space="0" w:color="auto"/>
            <w:bottom w:val="none" w:sz="0" w:space="0" w:color="auto"/>
            <w:right w:val="none" w:sz="0" w:space="0" w:color="auto"/>
          </w:divBdr>
        </w:div>
        <w:div w:id="594173527">
          <w:marLeft w:val="0"/>
          <w:marRight w:val="0"/>
          <w:marTop w:val="0"/>
          <w:marBottom w:val="0"/>
          <w:divBdr>
            <w:top w:val="none" w:sz="0" w:space="0" w:color="auto"/>
            <w:left w:val="none" w:sz="0" w:space="0" w:color="auto"/>
            <w:bottom w:val="none" w:sz="0" w:space="0" w:color="auto"/>
            <w:right w:val="none" w:sz="0" w:space="0" w:color="auto"/>
          </w:divBdr>
        </w:div>
        <w:div w:id="608247206">
          <w:marLeft w:val="0"/>
          <w:marRight w:val="0"/>
          <w:marTop w:val="0"/>
          <w:marBottom w:val="0"/>
          <w:divBdr>
            <w:top w:val="none" w:sz="0" w:space="0" w:color="auto"/>
            <w:left w:val="none" w:sz="0" w:space="0" w:color="auto"/>
            <w:bottom w:val="none" w:sz="0" w:space="0" w:color="auto"/>
            <w:right w:val="none" w:sz="0" w:space="0" w:color="auto"/>
          </w:divBdr>
        </w:div>
        <w:div w:id="609239491">
          <w:marLeft w:val="0"/>
          <w:marRight w:val="0"/>
          <w:marTop w:val="0"/>
          <w:marBottom w:val="0"/>
          <w:divBdr>
            <w:top w:val="none" w:sz="0" w:space="0" w:color="auto"/>
            <w:left w:val="none" w:sz="0" w:space="0" w:color="auto"/>
            <w:bottom w:val="none" w:sz="0" w:space="0" w:color="auto"/>
            <w:right w:val="none" w:sz="0" w:space="0" w:color="auto"/>
          </w:divBdr>
        </w:div>
        <w:div w:id="625281024">
          <w:marLeft w:val="0"/>
          <w:marRight w:val="0"/>
          <w:marTop w:val="0"/>
          <w:marBottom w:val="0"/>
          <w:divBdr>
            <w:top w:val="none" w:sz="0" w:space="0" w:color="auto"/>
            <w:left w:val="none" w:sz="0" w:space="0" w:color="auto"/>
            <w:bottom w:val="none" w:sz="0" w:space="0" w:color="auto"/>
            <w:right w:val="none" w:sz="0" w:space="0" w:color="auto"/>
          </w:divBdr>
        </w:div>
        <w:div w:id="635109960">
          <w:marLeft w:val="0"/>
          <w:marRight w:val="0"/>
          <w:marTop w:val="0"/>
          <w:marBottom w:val="0"/>
          <w:divBdr>
            <w:top w:val="none" w:sz="0" w:space="0" w:color="auto"/>
            <w:left w:val="none" w:sz="0" w:space="0" w:color="auto"/>
            <w:bottom w:val="none" w:sz="0" w:space="0" w:color="auto"/>
            <w:right w:val="none" w:sz="0" w:space="0" w:color="auto"/>
          </w:divBdr>
        </w:div>
        <w:div w:id="636758851">
          <w:marLeft w:val="0"/>
          <w:marRight w:val="0"/>
          <w:marTop w:val="0"/>
          <w:marBottom w:val="0"/>
          <w:divBdr>
            <w:top w:val="none" w:sz="0" w:space="0" w:color="auto"/>
            <w:left w:val="none" w:sz="0" w:space="0" w:color="auto"/>
            <w:bottom w:val="none" w:sz="0" w:space="0" w:color="auto"/>
            <w:right w:val="none" w:sz="0" w:space="0" w:color="auto"/>
          </w:divBdr>
        </w:div>
        <w:div w:id="647511858">
          <w:marLeft w:val="0"/>
          <w:marRight w:val="0"/>
          <w:marTop w:val="0"/>
          <w:marBottom w:val="0"/>
          <w:divBdr>
            <w:top w:val="none" w:sz="0" w:space="0" w:color="auto"/>
            <w:left w:val="none" w:sz="0" w:space="0" w:color="auto"/>
            <w:bottom w:val="none" w:sz="0" w:space="0" w:color="auto"/>
            <w:right w:val="none" w:sz="0" w:space="0" w:color="auto"/>
          </w:divBdr>
        </w:div>
        <w:div w:id="678190805">
          <w:marLeft w:val="0"/>
          <w:marRight w:val="0"/>
          <w:marTop w:val="0"/>
          <w:marBottom w:val="0"/>
          <w:divBdr>
            <w:top w:val="none" w:sz="0" w:space="0" w:color="auto"/>
            <w:left w:val="none" w:sz="0" w:space="0" w:color="auto"/>
            <w:bottom w:val="none" w:sz="0" w:space="0" w:color="auto"/>
            <w:right w:val="none" w:sz="0" w:space="0" w:color="auto"/>
          </w:divBdr>
        </w:div>
        <w:div w:id="681475742">
          <w:marLeft w:val="0"/>
          <w:marRight w:val="0"/>
          <w:marTop w:val="0"/>
          <w:marBottom w:val="0"/>
          <w:divBdr>
            <w:top w:val="none" w:sz="0" w:space="0" w:color="auto"/>
            <w:left w:val="none" w:sz="0" w:space="0" w:color="auto"/>
            <w:bottom w:val="none" w:sz="0" w:space="0" w:color="auto"/>
            <w:right w:val="none" w:sz="0" w:space="0" w:color="auto"/>
          </w:divBdr>
        </w:div>
        <w:div w:id="694427269">
          <w:marLeft w:val="0"/>
          <w:marRight w:val="0"/>
          <w:marTop w:val="0"/>
          <w:marBottom w:val="0"/>
          <w:divBdr>
            <w:top w:val="none" w:sz="0" w:space="0" w:color="auto"/>
            <w:left w:val="none" w:sz="0" w:space="0" w:color="auto"/>
            <w:bottom w:val="none" w:sz="0" w:space="0" w:color="auto"/>
            <w:right w:val="none" w:sz="0" w:space="0" w:color="auto"/>
          </w:divBdr>
        </w:div>
        <w:div w:id="697967221">
          <w:marLeft w:val="0"/>
          <w:marRight w:val="0"/>
          <w:marTop w:val="0"/>
          <w:marBottom w:val="0"/>
          <w:divBdr>
            <w:top w:val="none" w:sz="0" w:space="0" w:color="auto"/>
            <w:left w:val="none" w:sz="0" w:space="0" w:color="auto"/>
            <w:bottom w:val="none" w:sz="0" w:space="0" w:color="auto"/>
            <w:right w:val="none" w:sz="0" w:space="0" w:color="auto"/>
          </w:divBdr>
        </w:div>
        <w:div w:id="712269207">
          <w:marLeft w:val="0"/>
          <w:marRight w:val="0"/>
          <w:marTop w:val="0"/>
          <w:marBottom w:val="0"/>
          <w:divBdr>
            <w:top w:val="none" w:sz="0" w:space="0" w:color="auto"/>
            <w:left w:val="none" w:sz="0" w:space="0" w:color="auto"/>
            <w:bottom w:val="none" w:sz="0" w:space="0" w:color="auto"/>
            <w:right w:val="none" w:sz="0" w:space="0" w:color="auto"/>
          </w:divBdr>
        </w:div>
        <w:div w:id="714697287">
          <w:marLeft w:val="0"/>
          <w:marRight w:val="0"/>
          <w:marTop w:val="0"/>
          <w:marBottom w:val="0"/>
          <w:divBdr>
            <w:top w:val="none" w:sz="0" w:space="0" w:color="auto"/>
            <w:left w:val="none" w:sz="0" w:space="0" w:color="auto"/>
            <w:bottom w:val="none" w:sz="0" w:space="0" w:color="auto"/>
            <w:right w:val="none" w:sz="0" w:space="0" w:color="auto"/>
          </w:divBdr>
        </w:div>
        <w:div w:id="723141394">
          <w:marLeft w:val="0"/>
          <w:marRight w:val="0"/>
          <w:marTop w:val="0"/>
          <w:marBottom w:val="0"/>
          <w:divBdr>
            <w:top w:val="none" w:sz="0" w:space="0" w:color="auto"/>
            <w:left w:val="none" w:sz="0" w:space="0" w:color="auto"/>
            <w:bottom w:val="none" w:sz="0" w:space="0" w:color="auto"/>
            <w:right w:val="none" w:sz="0" w:space="0" w:color="auto"/>
          </w:divBdr>
        </w:div>
        <w:div w:id="777793668">
          <w:marLeft w:val="0"/>
          <w:marRight w:val="0"/>
          <w:marTop w:val="0"/>
          <w:marBottom w:val="0"/>
          <w:divBdr>
            <w:top w:val="none" w:sz="0" w:space="0" w:color="auto"/>
            <w:left w:val="none" w:sz="0" w:space="0" w:color="auto"/>
            <w:bottom w:val="none" w:sz="0" w:space="0" w:color="auto"/>
            <w:right w:val="none" w:sz="0" w:space="0" w:color="auto"/>
          </w:divBdr>
        </w:div>
        <w:div w:id="805006932">
          <w:marLeft w:val="0"/>
          <w:marRight w:val="0"/>
          <w:marTop w:val="0"/>
          <w:marBottom w:val="0"/>
          <w:divBdr>
            <w:top w:val="none" w:sz="0" w:space="0" w:color="auto"/>
            <w:left w:val="none" w:sz="0" w:space="0" w:color="auto"/>
            <w:bottom w:val="none" w:sz="0" w:space="0" w:color="auto"/>
            <w:right w:val="none" w:sz="0" w:space="0" w:color="auto"/>
          </w:divBdr>
        </w:div>
        <w:div w:id="830490311">
          <w:marLeft w:val="0"/>
          <w:marRight w:val="0"/>
          <w:marTop w:val="0"/>
          <w:marBottom w:val="0"/>
          <w:divBdr>
            <w:top w:val="none" w:sz="0" w:space="0" w:color="auto"/>
            <w:left w:val="none" w:sz="0" w:space="0" w:color="auto"/>
            <w:bottom w:val="none" w:sz="0" w:space="0" w:color="auto"/>
            <w:right w:val="none" w:sz="0" w:space="0" w:color="auto"/>
          </w:divBdr>
        </w:div>
        <w:div w:id="855656343">
          <w:marLeft w:val="0"/>
          <w:marRight w:val="0"/>
          <w:marTop w:val="0"/>
          <w:marBottom w:val="0"/>
          <w:divBdr>
            <w:top w:val="none" w:sz="0" w:space="0" w:color="auto"/>
            <w:left w:val="none" w:sz="0" w:space="0" w:color="auto"/>
            <w:bottom w:val="none" w:sz="0" w:space="0" w:color="auto"/>
            <w:right w:val="none" w:sz="0" w:space="0" w:color="auto"/>
          </w:divBdr>
        </w:div>
        <w:div w:id="875577470">
          <w:marLeft w:val="0"/>
          <w:marRight w:val="0"/>
          <w:marTop w:val="0"/>
          <w:marBottom w:val="0"/>
          <w:divBdr>
            <w:top w:val="none" w:sz="0" w:space="0" w:color="auto"/>
            <w:left w:val="none" w:sz="0" w:space="0" w:color="auto"/>
            <w:bottom w:val="none" w:sz="0" w:space="0" w:color="auto"/>
            <w:right w:val="none" w:sz="0" w:space="0" w:color="auto"/>
          </w:divBdr>
        </w:div>
        <w:div w:id="879047774">
          <w:marLeft w:val="0"/>
          <w:marRight w:val="0"/>
          <w:marTop w:val="0"/>
          <w:marBottom w:val="0"/>
          <w:divBdr>
            <w:top w:val="none" w:sz="0" w:space="0" w:color="auto"/>
            <w:left w:val="none" w:sz="0" w:space="0" w:color="auto"/>
            <w:bottom w:val="none" w:sz="0" w:space="0" w:color="auto"/>
            <w:right w:val="none" w:sz="0" w:space="0" w:color="auto"/>
          </w:divBdr>
        </w:div>
        <w:div w:id="896546513">
          <w:marLeft w:val="0"/>
          <w:marRight w:val="0"/>
          <w:marTop w:val="0"/>
          <w:marBottom w:val="0"/>
          <w:divBdr>
            <w:top w:val="none" w:sz="0" w:space="0" w:color="auto"/>
            <w:left w:val="none" w:sz="0" w:space="0" w:color="auto"/>
            <w:bottom w:val="none" w:sz="0" w:space="0" w:color="auto"/>
            <w:right w:val="none" w:sz="0" w:space="0" w:color="auto"/>
          </w:divBdr>
        </w:div>
        <w:div w:id="919411498">
          <w:marLeft w:val="0"/>
          <w:marRight w:val="0"/>
          <w:marTop w:val="0"/>
          <w:marBottom w:val="0"/>
          <w:divBdr>
            <w:top w:val="none" w:sz="0" w:space="0" w:color="auto"/>
            <w:left w:val="none" w:sz="0" w:space="0" w:color="auto"/>
            <w:bottom w:val="none" w:sz="0" w:space="0" w:color="auto"/>
            <w:right w:val="none" w:sz="0" w:space="0" w:color="auto"/>
          </w:divBdr>
        </w:div>
        <w:div w:id="937056088">
          <w:marLeft w:val="0"/>
          <w:marRight w:val="0"/>
          <w:marTop w:val="0"/>
          <w:marBottom w:val="0"/>
          <w:divBdr>
            <w:top w:val="none" w:sz="0" w:space="0" w:color="auto"/>
            <w:left w:val="none" w:sz="0" w:space="0" w:color="auto"/>
            <w:bottom w:val="none" w:sz="0" w:space="0" w:color="auto"/>
            <w:right w:val="none" w:sz="0" w:space="0" w:color="auto"/>
          </w:divBdr>
        </w:div>
        <w:div w:id="961113725">
          <w:marLeft w:val="0"/>
          <w:marRight w:val="0"/>
          <w:marTop w:val="0"/>
          <w:marBottom w:val="0"/>
          <w:divBdr>
            <w:top w:val="none" w:sz="0" w:space="0" w:color="auto"/>
            <w:left w:val="none" w:sz="0" w:space="0" w:color="auto"/>
            <w:bottom w:val="none" w:sz="0" w:space="0" w:color="auto"/>
            <w:right w:val="none" w:sz="0" w:space="0" w:color="auto"/>
          </w:divBdr>
        </w:div>
        <w:div w:id="974143968">
          <w:marLeft w:val="0"/>
          <w:marRight w:val="0"/>
          <w:marTop w:val="0"/>
          <w:marBottom w:val="0"/>
          <w:divBdr>
            <w:top w:val="none" w:sz="0" w:space="0" w:color="auto"/>
            <w:left w:val="none" w:sz="0" w:space="0" w:color="auto"/>
            <w:bottom w:val="none" w:sz="0" w:space="0" w:color="auto"/>
            <w:right w:val="none" w:sz="0" w:space="0" w:color="auto"/>
          </w:divBdr>
        </w:div>
        <w:div w:id="1012143906">
          <w:marLeft w:val="0"/>
          <w:marRight w:val="0"/>
          <w:marTop w:val="0"/>
          <w:marBottom w:val="0"/>
          <w:divBdr>
            <w:top w:val="none" w:sz="0" w:space="0" w:color="auto"/>
            <w:left w:val="none" w:sz="0" w:space="0" w:color="auto"/>
            <w:bottom w:val="none" w:sz="0" w:space="0" w:color="auto"/>
            <w:right w:val="none" w:sz="0" w:space="0" w:color="auto"/>
          </w:divBdr>
        </w:div>
        <w:div w:id="1029525207">
          <w:marLeft w:val="0"/>
          <w:marRight w:val="0"/>
          <w:marTop w:val="0"/>
          <w:marBottom w:val="0"/>
          <w:divBdr>
            <w:top w:val="none" w:sz="0" w:space="0" w:color="auto"/>
            <w:left w:val="none" w:sz="0" w:space="0" w:color="auto"/>
            <w:bottom w:val="none" w:sz="0" w:space="0" w:color="auto"/>
            <w:right w:val="none" w:sz="0" w:space="0" w:color="auto"/>
          </w:divBdr>
        </w:div>
        <w:div w:id="1032456403">
          <w:marLeft w:val="0"/>
          <w:marRight w:val="0"/>
          <w:marTop w:val="0"/>
          <w:marBottom w:val="0"/>
          <w:divBdr>
            <w:top w:val="none" w:sz="0" w:space="0" w:color="auto"/>
            <w:left w:val="none" w:sz="0" w:space="0" w:color="auto"/>
            <w:bottom w:val="none" w:sz="0" w:space="0" w:color="auto"/>
            <w:right w:val="none" w:sz="0" w:space="0" w:color="auto"/>
          </w:divBdr>
        </w:div>
        <w:div w:id="1044258124">
          <w:marLeft w:val="0"/>
          <w:marRight w:val="0"/>
          <w:marTop w:val="0"/>
          <w:marBottom w:val="0"/>
          <w:divBdr>
            <w:top w:val="none" w:sz="0" w:space="0" w:color="auto"/>
            <w:left w:val="none" w:sz="0" w:space="0" w:color="auto"/>
            <w:bottom w:val="none" w:sz="0" w:space="0" w:color="auto"/>
            <w:right w:val="none" w:sz="0" w:space="0" w:color="auto"/>
          </w:divBdr>
        </w:div>
        <w:div w:id="1045255908">
          <w:marLeft w:val="0"/>
          <w:marRight w:val="0"/>
          <w:marTop w:val="0"/>
          <w:marBottom w:val="0"/>
          <w:divBdr>
            <w:top w:val="none" w:sz="0" w:space="0" w:color="auto"/>
            <w:left w:val="none" w:sz="0" w:space="0" w:color="auto"/>
            <w:bottom w:val="none" w:sz="0" w:space="0" w:color="auto"/>
            <w:right w:val="none" w:sz="0" w:space="0" w:color="auto"/>
          </w:divBdr>
        </w:div>
        <w:div w:id="1065764001">
          <w:marLeft w:val="0"/>
          <w:marRight w:val="0"/>
          <w:marTop w:val="0"/>
          <w:marBottom w:val="0"/>
          <w:divBdr>
            <w:top w:val="none" w:sz="0" w:space="0" w:color="auto"/>
            <w:left w:val="none" w:sz="0" w:space="0" w:color="auto"/>
            <w:bottom w:val="none" w:sz="0" w:space="0" w:color="auto"/>
            <w:right w:val="none" w:sz="0" w:space="0" w:color="auto"/>
          </w:divBdr>
        </w:div>
        <w:div w:id="1066027303">
          <w:marLeft w:val="0"/>
          <w:marRight w:val="0"/>
          <w:marTop w:val="0"/>
          <w:marBottom w:val="0"/>
          <w:divBdr>
            <w:top w:val="none" w:sz="0" w:space="0" w:color="auto"/>
            <w:left w:val="none" w:sz="0" w:space="0" w:color="auto"/>
            <w:bottom w:val="none" w:sz="0" w:space="0" w:color="auto"/>
            <w:right w:val="none" w:sz="0" w:space="0" w:color="auto"/>
          </w:divBdr>
        </w:div>
        <w:div w:id="1072116047">
          <w:marLeft w:val="0"/>
          <w:marRight w:val="0"/>
          <w:marTop w:val="0"/>
          <w:marBottom w:val="0"/>
          <w:divBdr>
            <w:top w:val="none" w:sz="0" w:space="0" w:color="auto"/>
            <w:left w:val="none" w:sz="0" w:space="0" w:color="auto"/>
            <w:bottom w:val="none" w:sz="0" w:space="0" w:color="auto"/>
            <w:right w:val="none" w:sz="0" w:space="0" w:color="auto"/>
          </w:divBdr>
        </w:div>
        <w:div w:id="1073743146">
          <w:marLeft w:val="0"/>
          <w:marRight w:val="0"/>
          <w:marTop w:val="0"/>
          <w:marBottom w:val="0"/>
          <w:divBdr>
            <w:top w:val="none" w:sz="0" w:space="0" w:color="auto"/>
            <w:left w:val="none" w:sz="0" w:space="0" w:color="auto"/>
            <w:bottom w:val="none" w:sz="0" w:space="0" w:color="auto"/>
            <w:right w:val="none" w:sz="0" w:space="0" w:color="auto"/>
          </w:divBdr>
        </w:div>
        <w:div w:id="1082411028">
          <w:marLeft w:val="0"/>
          <w:marRight w:val="0"/>
          <w:marTop w:val="0"/>
          <w:marBottom w:val="0"/>
          <w:divBdr>
            <w:top w:val="none" w:sz="0" w:space="0" w:color="auto"/>
            <w:left w:val="none" w:sz="0" w:space="0" w:color="auto"/>
            <w:bottom w:val="none" w:sz="0" w:space="0" w:color="auto"/>
            <w:right w:val="none" w:sz="0" w:space="0" w:color="auto"/>
          </w:divBdr>
        </w:div>
        <w:div w:id="1102651842">
          <w:marLeft w:val="0"/>
          <w:marRight w:val="0"/>
          <w:marTop w:val="0"/>
          <w:marBottom w:val="0"/>
          <w:divBdr>
            <w:top w:val="none" w:sz="0" w:space="0" w:color="auto"/>
            <w:left w:val="none" w:sz="0" w:space="0" w:color="auto"/>
            <w:bottom w:val="none" w:sz="0" w:space="0" w:color="auto"/>
            <w:right w:val="none" w:sz="0" w:space="0" w:color="auto"/>
          </w:divBdr>
        </w:div>
        <w:div w:id="1107314774">
          <w:marLeft w:val="0"/>
          <w:marRight w:val="0"/>
          <w:marTop w:val="0"/>
          <w:marBottom w:val="0"/>
          <w:divBdr>
            <w:top w:val="none" w:sz="0" w:space="0" w:color="auto"/>
            <w:left w:val="none" w:sz="0" w:space="0" w:color="auto"/>
            <w:bottom w:val="none" w:sz="0" w:space="0" w:color="auto"/>
            <w:right w:val="none" w:sz="0" w:space="0" w:color="auto"/>
          </w:divBdr>
        </w:div>
        <w:div w:id="1115909219">
          <w:marLeft w:val="0"/>
          <w:marRight w:val="0"/>
          <w:marTop w:val="0"/>
          <w:marBottom w:val="0"/>
          <w:divBdr>
            <w:top w:val="none" w:sz="0" w:space="0" w:color="auto"/>
            <w:left w:val="none" w:sz="0" w:space="0" w:color="auto"/>
            <w:bottom w:val="none" w:sz="0" w:space="0" w:color="auto"/>
            <w:right w:val="none" w:sz="0" w:space="0" w:color="auto"/>
          </w:divBdr>
        </w:div>
        <w:div w:id="1116215795">
          <w:marLeft w:val="0"/>
          <w:marRight w:val="0"/>
          <w:marTop w:val="0"/>
          <w:marBottom w:val="0"/>
          <w:divBdr>
            <w:top w:val="none" w:sz="0" w:space="0" w:color="auto"/>
            <w:left w:val="none" w:sz="0" w:space="0" w:color="auto"/>
            <w:bottom w:val="none" w:sz="0" w:space="0" w:color="auto"/>
            <w:right w:val="none" w:sz="0" w:space="0" w:color="auto"/>
          </w:divBdr>
        </w:div>
        <w:div w:id="1142190271">
          <w:marLeft w:val="0"/>
          <w:marRight w:val="0"/>
          <w:marTop w:val="0"/>
          <w:marBottom w:val="0"/>
          <w:divBdr>
            <w:top w:val="none" w:sz="0" w:space="0" w:color="auto"/>
            <w:left w:val="none" w:sz="0" w:space="0" w:color="auto"/>
            <w:bottom w:val="none" w:sz="0" w:space="0" w:color="auto"/>
            <w:right w:val="none" w:sz="0" w:space="0" w:color="auto"/>
          </w:divBdr>
        </w:div>
        <w:div w:id="1179345083">
          <w:marLeft w:val="0"/>
          <w:marRight w:val="0"/>
          <w:marTop w:val="0"/>
          <w:marBottom w:val="0"/>
          <w:divBdr>
            <w:top w:val="none" w:sz="0" w:space="0" w:color="auto"/>
            <w:left w:val="none" w:sz="0" w:space="0" w:color="auto"/>
            <w:bottom w:val="none" w:sz="0" w:space="0" w:color="auto"/>
            <w:right w:val="none" w:sz="0" w:space="0" w:color="auto"/>
          </w:divBdr>
        </w:div>
        <w:div w:id="1194151312">
          <w:marLeft w:val="0"/>
          <w:marRight w:val="0"/>
          <w:marTop w:val="0"/>
          <w:marBottom w:val="0"/>
          <w:divBdr>
            <w:top w:val="none" w:sz="0" w:space="0" w:color="auto"/>
            <w:left w:val="none" w:sz="0" w:space="0" w:color="auto"/>
            <w:bottom w:val="none" w:sz="0" w:space="0" w:color="auto"/>
            <w:right w:val="none" w:sz="0" w:space="0" w:color="auto"/>
          </w:divBdr>
        </w:div>
        <w:div w:id="1200896182">
          <w:marLeft w:val="0"/>
          <w:marRight w:val="0"/>
          <w:marTop w:val="0"/>
          <w:marBottom w:val="0"/>
          <w:divBdr>
            <w:top w:val="none" w:sz="0" w:space="0" w:color="auto"/>
            <w:left w:val="none" w:sz="0" w:space="0" w:color="auto"/>
            <w:bottom w:val="none" w:sz="0" w:space="0" w:color="auto"/>
            <w:right w:val="none" w:sz="0" w:space="0" w:color="auto"/>
          </w:divBdr>
        </w:div>
        <w:div w:id="1210532204">
          <w:marLeft w:val="0"/>
          <w:marRight w:val="0"/>
          <w:marTop w:val="0"/>
          <w:marBottom w:val="0"/>
          <w:divBdr>
            <w:top w:val="none" w:sz="0" w:space="0" w:color="auto"/>
            <w:left w:val="none" w:sz="0" w:space="0" w:color="auto"/>
            <w:bottom w:val="none" w:sz="0" w:space="0" w:color="auto"/>
            <w:right w:val="none" w:sz="0" w:space="0" w:color="auto"/>
          </w:divBdr>
        </w:div>
        <w:div w:id="1216701330">
          <w:marLeft w:val="0"/>
          <w:marRight w:val="0"/>
          <w:marTop w:val="0"/>
          <w:marBottom w:val="0"/>
          <w:divBdr>
            <w:top w:val="none" w:sz="0" w:space="0" w:color="auto"/>
            <w:left w:val="none" w:sz="0" w:space="0" w:color="auto"/>
            <w:bottom w:val="none" w:sz="0" w:space="0" w:color="auto"/>
            <w:right w:val="none" w:sz="0" w:space="0" w:color="auto"/>
          </w:divBdr>
        </w:div>
        <w:div w:id="1221866898">
          <w:marLeft w:val="0"/>
          <w:marRight w:val="0"/>
          <w:marTop w:val="0"/>
          <w:marBottom w:val="0"/>
          <w:divBdr>
            <w:top w:val="none" w:sz="0" w:space="0" w:color="auto"/>
            <w:left w:val="none" w:sz="0" w:space="0" w:color="auto"/>
            <w:bottom w:val="none" w:sz="0" w:space="0" w:color="auto"/>
            <w:right w:val="none" w:sz="0" w:space="0" w:color="auto"/>
          </w:divBdr>
        </w:div>
        <w:div w:id="1237590698">
          <w:marLeft w:val="0"/>
          <w:marRight w:val="0"/>
          <w:marTop w:val="0"/>
          <w:marBottom w:val="0"/>
          <w:divBdr>
            <w:top w:val="none" w:sz="0" w:space="0" w:color="auto"/>
            <w:left w:val="none" w:sz="0" w:space="0" w:color="auto"/>
            <w:bottom w:val="none" w:sz="0" w:space="0" w:color="auto"/>
            <w:right w:val="none" w:sz="0" w:space="0" w:color="auto"/>
          </w:divBdr>
        </w:div>
        <w:div w:id="1289120278">
          <w:marLeft w:val="0"/>
          <w:marRight w:val="0"/>
          <w:marTop w:val="0"/>
          <w:marBottom w:val="0"/>
          <w:divBdr>
            <w:top w:val="none" w:sz="0" w:space="0" w:color="auto"/>
            <w:left w:val="none" w:sz="0" w:space="0" w:color="auto"/>
            <w:bottom w:val="none" w:sz="0" w:space="0" w:color="auto"/>
            <w:right w:val="none" w:sz="0" w:space="0" w:color="auto"/>
          </w:divBdr>
        </w:div>
        <w:div w:id="1290669461">
          <w:marLeft w:val="0"/>
          <w:marRight w:val="0"/>
          <w:marTop w:val="0"/>
          <w:marBottom w:val="0"/>
          <w:divBdr>
            <w:top w:val="none" w:sz="0" w:space="0" w:color="auto"/>
            <w:left w:val="none" w:sz="0" w:space="0" w:color="auto"/>
            <w:bottom w:val="none" w:sz="0" w:space="0" w:color="auto"/>
            <w:right w:val="none" w:sz="0" w:space="0" w:color="auto"/>
          </w:divBdr>
        </w:div>
        <w:div w:id="1296255802">
          <w:marLeft w:val="0"/>
          <w:marRight w:val="0"/>
          <w:marTop w:val="0"/>
          <w:marBottom w:val="0"/>
          <w:divBdr>
            <w:top w:val="none" w:sz="0" w:space="0" w:color="auto"/>
            <w:left w:val="none" w:sz="0" w:space="0" w:color="auto"/>
            <w:bottom w:val="none" w:sz="0" w:space="0" w:color="auto"/>
            <w:right w:val="none" w:sz="0" w:space="0" w:color="auto"/>
          </w:divBdr>
        </w:div>
        <w:div w:id="1297682082">
          <w:marLeft w:val="0"/>
          <w:marRight w:val="0"/>
          <w:marTop w:val="0"/>
          <w:marBottom w:val="0"/>
          <w:divBdr>
            <w:top w:val="none" w:sz="0" w:space="0" w:color="auto"/>
            <w:left w:val="none" w:sz="0" w:space="0" w:color="auto"/>
            <w:bottom w:val="none" w:sz="0" w:space="0" w:color="auto"/>
            <w:right w:val="none" w:sz="0" w:space="0" w:color="auto"/>
          </w:divBdr>
        </w:div>
        <w:div w:id="1316059300">
          <w:marLeft w:val="0"/>
          <w:marRight w:val="0"/>
          <w:marTop w:val="0"/>
          <w:marBottom w:val="0"/>
          <w:divBdr>
            <w:top w:val="none" w:sz="0" w:space="0" w:color="auto"/>
            <w:left w:val="none" w:sz="0" w:space="0" w:color="auto"/>
            <w:bottom w:val="none" w:sz="0" w:space="0" w:color="auto"/>
            <w:right w:val="none" w:sz="0" w:space="0" w:color="auto"/>
          </w:divBdr>
        </w:div>
        <w:div w:id="1324580405">
          <w:marLeft w:val="0"/>
          <w:marRight w:val="0"/>
          <w:marTop w:val="0"/>
          <w:marBottom w:val="0"/>
          <w:divBdr>
            <w:top w:val="none" w:sz="0" w:space="0" w:color="auto"/>
            <w:left w:val="none" w:sz="0" w:space="0" w:color="auto"/>
            <w:bottom w:val="none" w:sz="0" w:space="0" w:color="auto"/>
            <w:right w:val="none" w:sz="0" w:space="0" w:color="auto"/>
          </w:divBdr>
        </w:div>
        <w:div w:id="1386835336">
          <w:marLeft w:val="0"/>
          <w:marRight w:val="0"/>
          <w:marTop w:val="0"/>
          <w:marBottom w:val="0"/>
          <w:divBdr>
            <w:top w:val="none" w:sz="0" w:space="0" w:color="auto"/>
            <w:left w:val="none" w:sz="0" w:space="0" w:color="auto"/>
            <w:bottom w:val="none" w:sz="0" w:space="0" w:color="auto"/>
            <w:right w:val="none" w:sz="0" w:space="0" w:color="auto"/>
          </w:divBdr>
        </w:div>
        <w:div w:id="1398433202">
          <w:marLeft w:val="0"/>
          <w:marRight w:val="0"/>
          <w:marTop w:val="0"/>
          <w:marBottom w:val="0"/>
          <w:divBdr>
            <w:top w:val="none" w:sz="0" w:space="0" w:color="auto"/>
            <w:left w:val="none" w:sz="0" w:space="0" w:color="auto"/>
            <w:bottom w:val="none" w:sz="0" w:space="0" w:color="auto"/>
            <w:right w:val="none" w:sz="0" w:space="0" w:color="auto"/>
          </w:divBdr>
        </w:div>
        <w:div w:id="1405451414">
          <w:marLeft w:val="0"/>
          <w:marRight w:val="0"/>
          <w:marTop w:val="0"/>
          <w:marBottom w:val="0"/>
          <w:divBdr>
            <w:top w:val="none" w:sz="0" w:space="0" w:color="auto"/>
            <w:left w:val="none" w:sz="0" w:space="0" w:color="auto"/>
            <w:bottom w:val="none" w:sz="0" w:space="0" w:color="auto"/>
            <w:right w:val="none" w:sz="0" w:space="0" w:color="auto"/>
          </w:divBdr>
        </w:div>
        <w:div w:id="1422801096">
          <w:marLeft w:val="0"/>
          <w:marRight w:val="0"/>
          <w:marTop w:val="0"/>
          <w:marBottom w:val="0"/>
          <w:divBdr>
            <w:top w:val="none" w:sz="0" w:space="0" w:color="auto"/>
            <w:left w:val="none" w:sz="0" w:space="0" w:color="auto"/>
            <w:bottom w:val="none" w:sz="0" w:space="0" w:color="auto"/>
            <w:right w:val="none" w:sz="0" w:space="0" w:color="auto"/>
          </w:divBdr>
        </w:div>
        <w:div w:id="1482387178">
          <w:marLeft w:val="0"/>
          <w:marRight w:val="0"/>
          <w:marTop w:val="0"/>
          <w:marBottom w:val="0"/>
          <w:divBdr>
            <w:top w:val="none" w:sz="0" w:space="0" w:color="auto"/>
            <w:left w:val="none" w:sz="0" w:space="0" w:color="auto"/>
            <w:bottom w:val="none" w:sz="0" w:space="0" w:color="auto"/>
            <w:right w:val="none" w:sz="0" w:space="0" w:color="auto"/>
          </w:divBdr>
        </w:div>
        <w:div w:id="1503355731">
          <w:marLeft w:val="0"/>
          <w:marRight w:val="0"/>
          <w:marTop w:val="0"/>
          <w:marBottom w:val="0"/>
          <w:divBdr>
            <w:top w:val="none" w:sz="0" w:space="0" w:color="auto"/>
            <w:left w:val="none" w:sz="0" w:space="0" w:color="auto"/>
            <w:bottom w:val="none" w:sz="0" w:space="0" w:color="auto"/>
            <w:right w:val="none" w:sz="0" w:space="0" w:color="auto"/>
          </w:divBdr>
        </w:div>
        <w:div w:id="1507869010">
          <w:marLeft w:val="0"/>
          <w:marRight w:val="0"/>
          <w:marTop w:val="0"/>
          <w:marBottom w:val="0"/>
          <w:divBdr>
            <w:top w:val="none" w:sz="0" w:space="0" w:color="auto"/>
            <w:left w:val="none" w:sz="0" w:space="0" w:color="auto"/>
            <w:bottom w:val="none" w:sz="0" w:space="0" w:color="auto"/>
            <w:right w:val="none" w:sz="0" w:space="0" w:color="auto"/>
          </w:divBdr>
        </w:div>
        <w:div w:id="1521434496">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534995919">
          <w:marLeft w:val="0"/>
          <w:marRight w:val="0"/>
          <w:marTop w:val="0"/>
          <w:marBottom w:val="0"/>
          <w:divBdr>
            <w:top w:val="none" w:sz="0" w:space="0" w:color="auto"/>
            <w:left w:val="none" w:sz="0" w:space="0" w:color="auto"/>
            <w:bottom w:val="none" w:sz="0" w:space="0" w:color="auto"/>
            <w:right w:val="none" w:sz="0" w:space="0" w:color="auto"/>
          </w:divBdr>
        </w:div>
        <w:div w:id="1545945534">
          <w:marLeft w:val="0"/>
          <w:marRight w:val="0"/>
          <w:marTop w:val="0"/>
          <w:marBottom w:val="0"/>
          <w:divBdr>
            <w:top w:val="none" w:sz="0" w:space="0" w:color="auto"/>
            <w:left w:val="none" w:sz="0" w:space="0" w:color="auto"/>
            <w:bottom w:val="none" w:sz="0" w:space="0" w:color="auto"/>
            <w:right w:val="none" w:sz="0" w:space="0" w:color="auto"/>
          </w:divBdr>
        </w:div>
        <w:div w:id="1575553421">
          <w:marLeft w:val="0"/>
          <w:marRight w:val="0"/>
          <w:marTop w:val="0"/>
          <w:marBottom w:val="0"/>
          <w:divBdr>
            <w:top w:val="none" w:sz="0" w:space="0" w:color="auto"/>
            <w:left w:val="none" w:sz="0" w:space="0" w:color="auto"/>
            <w:bottom w:val="none" w:sz="0" w:space="0" w:color="auto"/>
            <w:right w:val="none" w:sz="0" w:space="0" w:color="auto"/>
          </w:divBdr>
        </w:div>
        <w:div w:id="1577471481">
          <w:marLeft w:val="0"/>
          <w:marRight w:val="0"/>
          <w:marTop w:val="0"/>
          <w:marBottom w:val="0"/>
          <w:divBdr>
            <w:top w:val="none" w:sz="0" w:space="0" w:color="auto"/>
            <w:left w:val="none" w:sz="0" w:space="0" w:color="auto"/>
            <w:bottom w:val="none" w:sz="0" w:space="0" w:color="auto"/>
            <w:right w:val="none" w:sz="0" w:space="0" w:color="auto"/>
          </w:divBdr>
        </w:div>
        <w:div w:id="1586567845">
          <w:marLeft w:val="0"/>
          <w:marRight w:val="0"/>
          <w:marTop w:val="0"/>
          <w:marBottom w:val="0"/>
          <w:divBdr>
            <w:top w:val="none" w:sz="0" w:space="0" w:color="auto"/>
            <w:left w:val="none" w:sz="0" w:space="0" w:color="auto"/>
            <w:bottom w:val="none" w:sz="0" w:space="0" w:color="auto"/>
            <w:right w:val="none" w:sz="0" w:space="0" w:color="auto"/>
          </w:divBdr>
        </w:div>
        <w:div w:id="1600329246">
          <w:marLeft w:val="0"/>
          <w:marRight w:val="0"/>
          <w:marTop w:val="0"/>
          <w:marBottom w:val="0"/>
          <w:divBdr>
            <w:top w:val="none" w:sz="0" w:space="0" w:color="auto"/>
            <w:left w:val="none" w:sz="0" w:space="0" w:color="auto"/>
            <w:bottom w:val="none" w:sz="0" w:space="0" w:color="auto"/>
            <w:right w:val="none" w:sz="0" w:space="0" w:color="auto"/>
          </w:divBdr>
        </w:div>
        <w:div w:id="1604193487">
          <w:marLeft w:val="0"/>
          <w:marRight w:val="0"/>
          <w:marTop w:val="0"/>
          <w:marBottom w:val="0"/>
          <w:divBdr>
            <w:top w:val="none" w:sz="0" w:space="0" w:color="auto"/>
            <w:left w:val="none" w:sz="0" w:space="0" w:color="auto"/>
            <w:bottom w:val="none" w:sz="0" w:space="0" w:color="auto"/>
            <w:right w:val="none" w:sz="0" w:space="0" w:color="auto"/>
          </w:divBdr>
        </w:div>
        <w:div w:id="1609585858">
          <w:marLeft w:val="0"/>
          <w:marRight w:val="0"/>
          <w:marTop w:val="0"/>
          <w:marBottom w:val="0"/>
          <w:divBdr>
            <w:top w:val="none" w:sz="0" w:space="0" w:color="auto"/>
            <w:left w:val="none" w:sz="0" w:space="0" w:color="auto"/>
            <w:bottom w:val="none" w:sz="0" w:space="0" w:color="auto"/>
            <w:right w:val="none" w:sz="0" w:space="0" w:color="auto"/>
          </w:divBdr>
        </w:div>
        <w:div w:id="1624386944">
          <w:marLeft w:val="0"/>
          <w:marRight w:val="0"/>
          <w:marTop w:val="0"/>
          <w:marBottom w:val="0"/>
          <w:divBdr>
            <w:top w:val="none" w:sz="0" w:space="0" w:color="auto"/>
            <w:left w:val="none" w:sz="0" w:space="0" w:color="auto"/>
            <w:bottom w:val="none" w:sz="0" w:space="0" w:color="auto"/>
            <w:right w:val="none" w:sz="0" w:space="0" w:color="auto"/>
          </w:divBdr>
        </w:div>
        <w:div w:id="1640497409">
          <w:marLeft w:val="0"/>
          <w:marRight w:val="0"/>
          <w:marTop w:val="0"/>
          <w:marBottom w:val="0"/>
          <w:divBdr>
            <w:top w:val="none" w:sz="0" w:space="0" w:color="auto"/>
            <w:left w:val="none" w:sz="0" w:space="0" w:color="auto"/>
            <w:bottom w:val="none" w:sz="0" w:space="0" w:color="auto"/>
            <w:right w:val="none" w:sz="0" w:space="0" w:color="auto"/>
          </w:divBdr>
        </w:div>
        <w:div w:id="1653214891">
          <w:marLeft w:val="0"/>
          <w:marRight w:val="0"/>
          <w:marTop w:val="0"/>
          <w:marBottom w:val="0"/>
          <w:divBdr>
            <w:top w:val="none" w:sz="0" w:space="0" w:color="auto"/>
            <w:left w:val="none" w:sz="0" w:space="0" w:color="auto"/>
            <w:bottom w:val="none" w:sz="0" w:space="0" w:color="auto"/>
            <w:right w:val="none" w:sz="0" w:space="0" w:color="auto"/>
          </w:divBdr>
        </w:div>
        <w:div w:id="1671449084">
          <w:marLeft w:val="0"/>
          <w:marRight w:val="0"/>
          <w:marTop w:val="0"/>
          <w:marBottom w:val="0"/>
          <w:divBdr>
            <w:top w:val="none" w:sz="0" w:space="0" w:color="auto"/>
            <w:left w:val="none" w:sz="0" w:space="0" w:color="auto"/>
            <w:bottom w:val="none" w:sz="0" w:space="0" w:color="auto"/>
            <w:right w:val="none" w:sz="0" w:space="0" w:color="auto"/>
          </w:divBdr>
        </w:div>
        <w:div w:id="1687514742">
          <w:marLeft w:val="0"/>
          <w:marRight w:val="0"/>
          <w:marTop w:val="0"/>
          <w:marBottom w:val="0"/>
          <w:divBdr>
            <w:top w:val="none" w:sz="0" w:space="0" w:color="auto"/>
            <w:left w:val="none" w:sz="0" w:space="0" w:color="auto"/>
            <w:bottom w:val="none" w:sz="0" w:space="0" w:color="auto"/>
            <w:right w:val="none" w:sz="0" w:space="0" w:color="auto"/>
          </w:divBdr>
        </w:div>
        <w:div w:id="1705053470">
          <w:marLeft w:val="0"/>
          <w:marRight w:val="0"/>
          <w:marTop w:val="0"/>
          <w:marBottom w:val="0"/>
          <w:divBdr>
            <w:top w:val="none" w:sz="0" w:space="0" w:color="auto"/>
            <w:left w:val="none" w:sz="0" w:space="0" w:color="auto"/>
            <w:bottom w:val="none" w:sz="0" w:space="0" w:color="auto"/>
            <w:right w:val="none" w:sz="0" w:space="0" w:color="auto"/>
          </w:divBdr>
        </w:div>
        <w:div w:id="1705447092">
          <w:marLeft w:val="0"/>
          <w:marRight w:val="0"/>
          <w:marTop w:val="0"/>
          <w:marBottom w:val="0"/>
          <w:divBdr>
            <w:top w:val="none" w:sz="0" w:space="0" w:color="auto"/>
            <w:left w:val="none" w:sz="0" w:space="0" w:color="auto"/>
            <w:bottom w:val="none" w:sz="0" w:space="0" w:color="auto"/>
            <w:right w:val="none" w:sz="0" w:space="0" w:color="auto"/>
          </w:divBdr>
        </w:div>
        <w:div w:id="1710497882">
          <w:marLeft w:val="0"/>
          <w:marRight w:val="0"/>
          <w:marTop w:val="0"/>
          <w:marBottom w:val="0"/>
          <w:divBdr>
            <w:top w:val="none" w:sz="0" w:space="0" w:color="auto"/>
            <w:left w:val="none" w:sz="0" w:space="0" w:color="auto"/>
            <w:bottom w:val="none" w:sz="0" w:space="0" w:color="auto"/>
            <w:right w:val="none" w:sz="0" w:space="0" w:color="auto"/>
          </w:divBdr>
        </w:div>
        <w:div w:id="1719285031">
          <w:marLeft w:val="0"/>
          <w:marRight w:val="0"/>
          <w:marTop w:val="0"/>
          <w:marBottom w:val="0"/>
          <w:divBdr>
            <w:top w:val="none" w:sz="0" w:space="0" w:color="auto"/>
            <w:left w:val="none" w:sz="0" w:space="0" w:color="auto"/>
            <w:bottom w:val="none" w:sz="0" w:space="0" w:color="auto"/>
            <w:right w:val="none" w:sz="0" w:space="0" w:color="auto"/>
          </w:divBdr>
        </w:div>
        <w:div w:id="1723794680">
          <w:marLeft w:val="0"/>
          <w:marRight w:val="0"/>
          <w:marTop w:val="0"/>
          <w:marBottom w:val="0"/>
          <w:divBdr>
            <w:top w:val="none" w:sz="0" w:space="0" w:color="auto"/>
            <w:left w:val="none" w:sz="0" w:space="0" w:color="auto"/>
            <w:bottom w:val="none" w:sz="0" w:space="0" w:color="auto"/>
            <w:right w:val="none" w:sz="0" w:space="0" w:color="auto"/>
          </w:divBdr>
        </w:div>
        <w:div w:id="1745759054">
          <w:marLeft w:val="0"/>
          <w:marRight w:val="0"/>
          <w:marTop w:val="0"/>
          <w:marBottom w:val="0"/>
          <w:divBdr>
            <w:top w:val="none" w:sz="0" w:space="0" w:color="auto"/>
            <w:left w:val="none" w:sz="0" w:space="0" w:color="auto"/>
            <w:bottom w:val="none" w:sz="0" w:space="0" w:color="auto"/>
            <w:right w:val="none" w:sz="0" w:space="0" w:color="auto"/>
          </w:divBdr>
        </w:div>
        <w:div w:id="1748190519">
          <w:marLeft w:val="0"/>
          <w:marRight w:val="0"/>
          <w:marTop w:val="0"/>
          <w:marBottom w:val="0"/>
          <w:divBdr>
            <w:top w:val="none" w:sz="0" w:space="0" w:color="auto"/>
            <w:left w:val="none" w:sz="0" w:space="0" w:color="auto"/>
            <w:bottom w:val="none" w:sz="0" w:space="0" w:color="auto"/>
            <w:right w:val="none" w:sz="0" w:space="0" w:color="auto"/>
          </w:divBdr>
        </w:div>
        <w:div w:id="1772434562">
          <w:marLeft w:val="0"/>
          <w:marRight w:val="0"/>
          <w:marTop w:val="0"/>
          <w:marBottom w:val="0"/>
          <w:divBdr>
            <w:top w:val="none" w:sz="0" w:space="0" w:color="auto"/>
            <w:left w:val="none" w:sz="0" w:space="0" w:color="auto"/>
            <w:bottom w:val="none" w:sz="0" w:space="0" w:color="auto"/>
            <w:right w:val="none" w:sz="0" w:space="0" w:color="auto"/>
          </w:divBdr>
        </w:div>
        <w:div w:id="1783912813">
          <w:marLeft w:val="0"/>
          <w:marRight w:val="0"/>
          <w:marTop w:val="0"/>
          <w:marBottom w:val="0"/>
          <w:divBdr>
            <w:top w:val="none" w:sz="0" w:space="0" w:color="auto"/>
            <w:left w:val="none" w:sz="0" w:space="0" w:color="auto"/>
            <w:bottom w:val="none" w:sz="0" w:space="0" w:color="auto"/>
            <w:right w:val="none" w:sz="0" w:space="0" w:color="auto"/>
          </w:divBdr>
        </w:div>
        <w:div w:id="1788506506">
          <w:marLeft w:val="0"/>
          <w:marRight w:val="0"/>
          <w:marTop w:val="0"/>
          <w:marBottom w:val="0"/>
          <w:divBdr>
            <w:top w:val="none" w:sz="0" w:space="0" w:color="auto"/>
            <w:left w:val="none" w:sz="0" w:space="0" w:color="auto"/>
            <w:bottom w:val="none" w:sz="0" w:space="0" w:color="auto"/>
            <w:right w:val="none" w:sz="0" w:space="0" w:color="auto"/>
          </w:divBdr>
        </w:div>
        <w:div w:id="1829586864">
          <w:marLeft w:val="0"/>
          <w:marRight w:val="0"/>
          <w:marTop w:val="0"/>
          <w:marBottom w:val="0"/>
          <w:divBdr>
            <w:top w:val="none" w:sz="0" w:space="0" w:color="auto"/>
            <w:left w:val="none" w:sz="0" w:space="0" w:color="auto"/>
            <w:bottom w:val="none" w:sz="0" w:space="0" w:color="auto"/>
            <w:right w:val="none" w:sz="0" w:space="0" w:color="auto"/>
          </w:divBdr>
        </w:div>
        <w:div w:id="1835222154">
          <w:marLeft w:val="0"/>
          <w:marRight w:val="0"/>
          <w:marTop w:val="0"/>
          <w:marBottom w:val="0"/>
          <w:divBdr>
            <w:top w:val="none" w:sz="0" w:space="0" w:color="auto"/>
            <w:left w:val="none" w:sz="0" w:space="0" w:color="auto"/>
            <w:bottom w:val="none" w:sz="0" w:space="0" w:color="auto"/>
            <w:right w:val="none" w:sz="0" w:space="0" w:color="auto"/>
          </w:divBdr>
        </w:div>
        <w:div w:id="1841190905">
          <w:marLeft w:val="0"/>
          <w:marRight w:val="0"/>
          <w:marTop w:val="0"/>
          <w:marBottom w:val="0"/>
          <w:divBdr>
            <w:top w:val="none" w:sz="0" w:space="0" w:color="auto"/>
            <w:left w:val="none" w:sz="0" w:space="0" w:color="auto"/>
            <w:bottom w:val="none" w:sz="0" w:space="0" w:color="auto"/>
            <w:right w:val="none" w:sz="0" w:space="0" w:color="auto"/>
          </w:divBdr>
        </w:div>
        <w:div w:id="1849758794">
          <w:marLeft w:val="0"/>
          <w:marRight w:val="0"/>
          <w:marTop w:val="0"/>
          <w:marBottom w:val="0"/>
          <w:divBdr>
            <w:top w:val="none" w:sz="0" w:space="0" w:color="auto"/>
            <w:left w:val="none" w:sz="0" w:space="0" w:color="auto"/>
            <w:bottom w:val="none" w:sz="0" w:space="0" w:color="auto"/>
            <w:right w:val="none" w:sz="0" w:space="0" w:color="auto"/>
          </w:divBdr>
        </w:div>
        <w:div w:id="1869290569">
          <w:marLeft w:val="0"/>
          <w:marRight w:val="0"/>
          <w:marTop w:val="0"/>
          <w:marBottom w:val="0"/>
          <w:divBdr>
            <w:top w:val="none" w:sz="0" w:space="0" w:color="auto"/>
            <w:left w:val="none" w:sz="0" w:space="0" w:color="auto"/>
            <w:bottom w:val="none" w:sz="0" w:space="0" w:color="auto"/>
            <w:right w:val="none" w:sz="0" w:space="0" w:color="auto"/>
          </w:divBdr>
        </w:div>
        <w:div w:id="1903979852">
          <w:marLeft w:val="0"/>
          <w:marRight w:val="0"/>
          <w:marTop w:val="0"/>
          <w:marBottom w:val="0"/>
          <w:divBdr>
            <w:top w:val="none" w:sz="0" w:space="0" w:color="auto"/>
            <w:left w:val="none" w:sz="0" w:space="0" w:color="auto"/>
            <w:bottom w:val="none" w:sz="0" w:space="0" w:color="auto"/>
            <w:right w:val="none" w:sz="0" w:space="0" w:color="auto"/>
          </w:divBdr>
        </w:div>
        <w:div w:id="1904219165">
          <w:marLeft w:val="0"/>
          <w:marRight w:val="0"/>
          <w:marTop w:val="0"/>
          <w:marBottom w:val="0"/>
          <w:divBdr>
            <w:top w:val="none" w:sz="0" w:space="0" w:color="auto"/>
            <w:left w:val="none" w:sz="0" w:space="0" w:color="auto"/>
            <w:bottom w:val="none" w:sz="0" w:space="0" w:color="auto"/>
            <w:right w:val="none" w:sz="0" w:space="0" w:color="auto"/>
          </w:divBdr>
        </w:div>
        <w:div w:id="1911848927">
          <w:marLeft w:val="0"/>
          <w:marRight w:val="0"/>
          <w:marTop w:val="0"/>
          <w:marBottom w:val="0"/>
          <w:divBdr>
            <w:top w:val="none" w:sz="0" w:space="0" w:color="auto"/>
            <w:left w:val="none" w:sz="0" w:space="0" w:color="auto"/>
            <w:bottom w:val="none" w:sz="0" w:space="0" w:color="auto"/>
            <w:right w:val="none" w:sz="0" w:space="0" w:color="auto"/>
          </w:divBdr>
        </w:div>
        <w:div w:id="1912352152">
          <w:marLeft w:val="0"/>
          <w:marRight w:val="0"/>
          <w:marTop w:val="0"/>
          <w:marBottom w:val="0"/>
          <w:divBdr>
            <w:top w:val="none" w:sz="0" w:space="0" w:color="auto"/>
            <w:left w:val="none" w:sz="0" w:space="0" w:color="auto"/>
            <w:bottom w:val="none" w:sz="0" w:space="0" w:color="auto"/>
            <w:right w:val="none" w:sz="0" w:space="0" w:color="auto"/>
          </w:divBdr>
        </w:div>
        <w:div w:id="1915047111">
          <w:marLeft w:val="0"/>
          <w:marRight w:val="0"/>
          <w:marTop w:val="0"/>
          <w:marBottom w:val="0"/>
          <w:divBdr>
            <w:top w:val="none" w:sz="0" w:space="0" w:color="auto"/>
            <w:left w:val="none" w:sz="0" w:space="0" w:color="auto"/>
            <w:bottom w:val="none" w:sz="0" w:space="0" w:color="auto"/>
            <w:right w:val="none" w:sz="0" w:space="0" w:color="auto"/>
          </w:divBdr>
        </w:div>
        <w:div w:id="1921602175">
          <w:marLeft w:val="0"/>
          <w:marRight w:val="0"/>
          <w:marTop w:val="0"/>
          <w:marBottom w:val="0"/>
          <w:divBdr>
            <w:top w:val="none" w:sz="0" w:space="0" w:color="auto"/>
            <w:left w:val="none" w:sz="0" w:space="0" w:color="auto"/>
            <w:bottom w:val="none" w:sz="0" w:space="0" w:color="auto"/>
            <w:right w:val="none" w:sz="0" w:space="0" w:color="auto"/>
          </w:divBdr>
        </w:div>
        <w:div w:id="1940216864">
          <w:marLeft w:val="0"/>
          <w:marRight w:val="0"/>
          <w:marTop w:val="0"/>
          <w:marBottom w:val="0"/>
          <w:divBdr>
            <w:top w:val="none" w:sz="0" w:space="0" w:color="auto"/>
            <w:left w:val="none" w:sz="0" w:space="0" w:color="auto"/>
            <w:bottom w:val="none" w:sz="0" w:space="0" w:color="auto"/>
            <w:right w:val="none" w:sz="0" w:space="0" w:color="auto"/>
          </w:divBdr>
        </w:div>
        <w:div w:id="1961691838">
          <w:marLeft w:val="0"/>
          <w:marRight w:val="0"/>
          <w:marTop w:val="0"/>
          <w:marBottom w:val="0"/>
          <w:divBdr>
            <w:top w:val="none" w:sz="0" w:space="0" w:color="auto"/>
            <w:left w:val="none" w:sz="0" w:space="0" w:color="auto"/>
            <w:bottom w:val="none" w:sz="0" w:space="0" w:color="auto"/>
            <w:right w:val="none" w:sz="0" w:space="0" w:color="auto"/>
          </w:divBdr>
        </w:div>
        <w:div w:id="1988238360">
          <w:marLeft w:val="0"/>
          <w:marRight w:val="0"/>
          <w:marTop w:val="0"/>
          <w:marBottom w:val="0"/>
          <w:divBdr>
            <w:top w:val="none" w:sz="0" w:space="0" w:color="auto"/>
            <w:left w:val="none" w:sz="0" w:space="0" w:color="auto"/>
            <w:bottom w:val="none" w:sz="0" w:space="0" w:color="auto"/>
            <w:right w:val="none" w:sz="0" w:space="0" w:color="auto"/>
          </w:divBdr>
        </w:div>
        <w:div w:id="1991325435">
          <w:marLeft w:val="0"/>
          <w:marRight w:val="0"/>
          <w:marTop w:val="0"/>
          <w:marBottom w:val="0"/>
          <w:divBdr>
            <w:top w:val="none" w:sz="0" w:space="0" w:color="auto"/>
            <w:left w:val="none" w:sz="0" w:space="0" w:color="auto"/>
            <w:bottom w:val="none" w:sz="0" w:space="0" w:color="auto"/>
            <w:right w:val="none" w:sz="0" w:space="0" w:color="auto"/>
          </w:divBdr>
        </w:div>
        <w:div w:id="1992950944">
          <w:marLeft w:val="0"/>
          <w:marRight w:val="0"/>
          <w:marTop w:val="0"/>
          <w:marBottom w:val="0"/>
          <w:divBdr>
            <w:top w:val="none" w:sz="0" w:space="0" w:color="auto"/>
            <w:left w:val="none" w:sz="0" w:space="0" w:color="auto"/>
            <w:bottom w:val="none" w:sz="0" w:space="0" w:color="auto"/>
            <w:right w:val="none" w:sz="0" w:space="0" w:color="auto"/>
          </w:divBdr>
        </w:div>
        <w:div w:id="1996108400">
          <w:marLeft w:val="0"/>
          <w:marRight w:val="0"/>
          <w:marTop w:val="0"/>
          <w:marBottom w:val="0"/>
          <w:divBdr>
            <w:top w:val="none" w:sz="0" w:space="0" w:color="auto"/>
            <w:left w:val="none" w:sz="0" w:space="0" w:color="auto"/>
            <w:bottom w:val="none" w:sz="0" w:space="0" w:color="auto"/>
            <w:right w:val="none" w:sz="0" w:space="0" w:color="auto"/>
          </w:divBdr>
        </w:div>
        <w:div w:id="1998531296">
          <w:marLeft w:val="0"/>
          <w:marRight w:val="0"/>
          <w:marTop w:val="0"/>
          <w:marBottom w:val="0"/>
          <w:divBdr>
            <w:top w:val="none" w:sz="0" w:space="0" w:color="auto"/>
            <w:left w:val="none" w:sz="0" w:space="0" w:color="auto"/>
            <w:bottom w:val="none" w:sz="0" w:space="0" w:color="auto"/>
            <w:right w:val="none" w:sz="0" w:space="0" w:color="auto"/>
          </w:divBdr>
        </w:div>
        <w:div w:id="2015187834">
          <w:marLeft w:val="0"/>
          <w:marRight w:val="0"/>
          <w:marTop w:val="0"/>
          <w:marBottom w:val="0"/>
          <w:divBdr>
            <w:top w:val="none" w:sz="0" w:space="0" w:color="auto"/>
            <w:left w:val="none" w:sz="0" w:space="0" w:color="auto"/>
            <w:bottom w:val="none" w:sz="0" w:space="0" w:color="auto"/>
            <w:right w:val="none" w:sz="0" w:space="0" w:color="auto"/>
          </w:divBdr>
        </w:div>
        <w:div w:id="2026596218">
          <w:marLeft w:val="0"/>
          <w:marRight w:val="0"/>
          <w:marTop w:val="0"/>
          <w:marBottom w:val="0"/>
          <w:divBdr>
            <w:top w:val="none" w:sz="0" w:space="0" w:color="auto"/>
            <w:left w:val="none" w:sz="0" w:space="0" w:color="auto"/>
            <w:bottom w:val="none" w:sz="0" w:space="0" w:color="auto"/>
            <w:right w:val="none" w:sz="0" w:space="0" w:color="auto"/>
          </w:divBdr>
        </w:div>
        <w:div w:id="2032484912">
          <w:marLeft w:val="0"/>
          <w:marRight w:val="0"/>
          <w:marTop w:val="0"/>
          <w:marBottom w:val="0"/>
          <w:divBdr>
            <w:top w:val="none" w:sz="0" w:space="0" w:color="auto"/>
            <w:left w:val="none" w:sz="0" w:space="0" w:color="auto"/>
            <w:bottom w:val="none" w:sz="0" w:space="0" w:color="auto"/>
            <w:right w:val="none" w:sz="0" w:space="0" w:color="auto"/>
          </w:divBdr>
        </w:div>
        <w:div w:id="2053340572">
          <w:marLeft w:val="0"/>
          <w:marRight w:val="0"/>
          <w:marTop w:val="0"/>
          <w:marBottom w:val="0"/>
          <w:divBdr>
            <w:top w:val="none" w:sz="0" w:space="0" w:color="auto"/>
            <w:left w:val="none" w:sz="0" w:space="0" w:color="auto"/>
            <w:bottom w:val="none" w:sz="0" w:space="0" w:color="auto"/>
            <w:right w:val="none" w:sz="0" w:space="0" w:color="auto"/>
          </w:divBdr>
        </w:div>
        <w:div w:id="2061436720">
          <w:marLeft w:val="0"/>
          <w:marRight w:val="0"/>
          <w:marTop w:val="0"/>
          <w:marBottom w:val="0"/>
          <w:divBdr>
            <w:top w:val="none" w:sz="0" w:space="0" w:color="auto"/>
            <w:left w:val="none" w:sz="0" w:space="0" w:color="auto"/>
            <w:bottom w:val="none" w:sz="0" w:space="0" w:color="auto"/>
            <w:right w:val="none" w:sz="0" w:space="0" w:color="auto"/>
          </w:divBdr>
        </w:div>
        <w:div w:id="2070612678">
          <w:marLeft w:val="0"/>
          <w:marRight w:val="0"/>
          <w:marTop w:val="0"/>
          <w:marBottom w:val="0"/>
          <w:divBdr>
            <w:top w:val="none" w:sz="0" w:space="0" w:color="auto"/>
            <w:left w:val="none" w:sz="0" w:space="0" w:color="auto"/>
            <w:bottom w:val="none" w:sz="0" w:space="0" w:color="auto"/>
            <w:right w:val="none" w:sz="0" w:space="0" w:color="auto"/>
          </w:divBdr>
        </w:div>
        <w:div w:id="2077119847">
          <w:marLeft w:val="0"/>
          <w:marRight w:val="0"/>
          <w:marTop w:val="0"/>
          <w:marBottom w:val="0"/>
          <w:divBdr>
            <w:top w:val="none" w:sz="0" w:space="0" w:color="auto"/>
            <w:left w:val="none" w:sz="0" w:space="0" w:color="auto"/>
            <w:bottom w:val="none" w:sz="0" w:space="0" w:color="auto"/>
            <w:right w:val="none" w:sz="0" w:space="0" w:color="auto"/>
          </w:divBdr>
        </w:div>
        <w:div w:id="2094474564">
          <w:marLeft w:val="0"/>
          <w:marRight w:val="0"/>
          <w:marTop w:val="0"/>
          <w:marBottom w:val="0"/>
          <w:divBdr>
            <w:top w:val="none" w:sz="0" w:space="0" w:color="auto"/>
            <w:left w:val="none" w:sz="0" w:space="0" w:color="auto"/>
            <w:bottom w:val="none" w:sz="0" w:space="0" w:color="auto"/>
            <w:right w:val="none" w:sz="0" w:space="0" w:color="auto"/>
          </w:divBdr>
        </w:div>
        <w:div w:id="2106068886">
          <w:marLeft w:val="0"/>
          <w:marRight w:val="0"/>
          <w:marTop w:val="0"/>
          <w:marBottom w:val="0"/>
          <w:divBdr>
            <w:top w:val="none" w:sz="0" w:space="0" w:color="auto"/>
            <w:left w:val="none" w:sz="0" w:space="0" w:color="auto"/>
            <w:bottom w:val="none" w:sz="0" w:space="0" w:color="auto"/>
            <w:right w:val="none" w:sz="0" w:space="0" w:color="auto"/>
          </w:divBdr>
        </w:div>
        <w:div w:id="2112315848">
          <w:marLeft w:val="0"/>
          <w:marRight w:val="0"/>
          <w:marTop w:val="0"/>
          <w:marBottom w:val="0"/>
          <w:divBdr>
            <w:top w:val="none" w:sz="0" w:space="0" w:color="auto"/>
            <w:left w:val="none" w:sz="0" w:space="0" w:color="auto"/>
            <w:bottom w:val="none" w:sz="0" w:space="0" w:color="auto"/>
            <w:right w:val="none" w:sz="0" w:space="0" w:color="auto"/>
          </w:divBdr>
        </w:div>
        <w:div w:id="2114746207">
          <w:marLeft w:val="0"/>
          <w:marRight w:val="0"/>
          <w:marTop w:val="0"/>
          <w:marBottom w:val="0"/>
          <w:divBdr>
            <w:top w:val="none" w:sz="0" w:space="0" w:color="auto"/>
            <w:left w:val="none" w:sz="0" w:space="0" w:color="auto"/>
            <w:bottom w:val="none" w:sz="0" w:space="0" w:color="auto"/>
            <w:right w:val="none" w:sz="0" w:space="0" w:color="auto"/>
          </w:divBdr>
        </w:div>
        <w:div w:id="2124223940">
          <w:marLeft w:val="0"/>
          <w:marRight w:val="0"/>
          <w:marTop w:val="0"/>
          <w:marBottom w:val="0"/>
          <w:divBdr>
            <w:top w:val="none" w:sz="0" w:space="0" w:color="auto"/>
            <w:left w:val="none" w:sz="0" w:space="0" w:color="auto"/>
            <w:bottom w:val="none" w:sz="0" w:space="0" w:color="auto"/>
            <w:right w:val="none" w:sz="0" w:space="0" w:color="auto"/>
          </w:divBdr>
        </w:div>
        <w:div w:id="2128311463">
          <w:marLeft w:val="0"/>
          <w:marRight w:val="0"/>
          <w:marTop w:val="0"/>
          <w:marBottom w:val="0"/>
          <w:divBdr>
            <w:top w:val="none" w:sz="0" w:space="0" w:color="auto"/>
            <w:left w:val="none" w:sz="0" w:space="0" w:color="auto"/>
            <w:bottom w:val="none" w:sz="0" w:space="0" w:color="auto"/>
            <w:right w:val="none" w:sz="0" w:space="0" w:color="auto"/>
          </w:divBdr>
        </w:div>
        <w:div w:id="2134665550">
          <w:marLeft w:val="0"/>
          <w:marRight w:val="0"/>
          <w:marTop w:val="0"/>
          <w:marBottom w:val="0"/>
          <w:divBdr>
            <w:top w:val="none" w:sz="0" w:space="0" w:color="auto"/>
            <w:left w:val="none" w:sz="0" w:space="0" w:color="auto"/>
            <w:bottom w:val="none" w:sz="0" w:space="0" w:color="auto"/>
            <w:right w:val="none" w:sz="0" w:space="0" w:color="auto"/>
          </w:divBdr>
        </w:div>
        <w:div w:id="2143956689">
          <w:marLeft w:val="0"/>
          <w:marRight w:val="0"/>
          <w:marTop w:val="0"/>
          <w:marBottom w:val="0"/>
          <w:divBdr>
            <w:top w:val="none" w:sz="0" w:space="0" w:color="auto"/>
            <w:left w:val="none" w:sz="0" w:space="0" w:color="auto"/>
            <w:bottom w:val="none" w:sz="0" w:space="0" w:color="auto"/>
            <w:right w:val="none" w:sz="0" w:space="0" w:color="auto"/>
          </w:divBdr>
        </w:div>
        <w:div w:id="2145388685">
          <w:marLeft w:val="0"/>
          <w:marRight w:val="0"/>
          <w:marTop w:val="0"/>
          <w:marBottom w:val="0"/>
          <w:divBdr>
            <w:top w:val="none" w:sz="0" w:space="0" w:color="auto"/>
            <w:left w:val="none" w:sz="0" w:space="0" w:color="auto"/>
            <w:bottom w:val="none" w:sz="0" w:space="0" w:color="auto"/>
            <w:right w:val="none" w:sz="0" w:space="0" w:color="auto"/>
          </w:divBdr>
        </w:div>
      </w:divsChild>
    </w:div>
    <w:div w:id="2095668183">
      <w:bodyDiv w:val="1"/>
      <w:marLeft w:val="0"/>
      <w:marRight w:val="0"/>
      <w:marTop w:val="0"/>
      <w:marBottom w:val="0"/>
      <w:divBdr>
        <w:top w:val="none" w:sz="0" w:space="0" w:color="auto"/>
        <w:left w:val="none" w:sz="0" w:space="0" w:color="auto"/>
        <w:bottom w:val="none" w:sz="0" w:space="0" w:color="auto"/>
        <w:right w:val="none" w:sz="0" w:space="0" w:color="auto"/>
      </w:divBdr>
    </w:div>
    <w:div w:id="2099204163">
      <w:bodyDiv w:val="1"/>
      <w:marLeft w:val="0"/>
      <w:marRight w:val="0"/>
      <w:marTop w:val="0"/>
      <w:marBottom w:val="0"/>
      <w:divBdr>
        <w:top w:val="none" w:sz="0" w:space="0" w:color="auto"/>
        <w:left w:val="none" w:sz="0" w:space="0" w:color="auto"/>
        <w:bottom w:val="none" w:sz="0" w:space="0" w:color="auto"/>
        <w:right w:val="none" w:sz="0" w:space="0" w:color="auto"/>
      </w:divBdr>
      <w:divsChild>
        <w:div w:id="488643670">
          <w:marLeft w:val="0"/>
          <w:marRight w:val="0"/>
          <w:marTop w:val="0"/>
          <w:marBottom w:val="0"/>
          <w:divBdr>
            <w:top w:val="none" w:sz="0" w:space="0" w:color="auto"/>
            <w:left w:val="none" w:sz="0" w:space="0" w:color="auto"/>
            <w:bottom w:val="none" w:sz="0" w:space="0" w:color="auto"/>
            <w:right w:val="none" w:sz="0" w:space="0" w:color="auto"/>
          </w:divBdr>
          <w:divsChild>
            <w:div w:id="90588845">
              <w:marLeft w:val="0"/>
              <w:marRight w:val="0"/>
              <w:marTop w:val="0"/>
              <w:marBottom w:val="0"/>
              <w:divBdr>
                <w:top w:val="none" w:sz="0" w:space="0" w:color="auto"/>
                <w:left w:val="none" w:sz="0" w:space="0" w:color="auto"/>
                <w:bottom w:val="none" w:sz="0" w:space="0" w:color="auto"/>
                <w:right w:val="none" w:sz="0" w:space="0" w:color="auto"/>
              </w:divBdr>
            </w:div>
            <w:div w:id="1938950332">
              <w:marLeft w:val="0"/>
              <w:marRight w:val="0"/>
              <w:marTop w:val="0"/>
              <w:marBottom w:val="0"/>
              <w:divBdr>
                <w:top w:val="none" w:sz="0" w:space="0" w:color="auto"/>
                <w:left w:val="none" w:sz="0" w:space="0" w:color="auto"/>
                <w:bottom w:val="none" w:sz="0" w:space="0" w:color="auto"/>
                <w:right w:val="none" w:sz="0" w:space="0" w:color="auto"/>
              </w:divBdr>
            </w:div>
            <w:div w:id="744641563">
              <w:marLeft w:val="0"/>
              <w:marRight w:val="0"/>
              <w:marTop w:val="0"/>
              <w:marBottom w:val="0"/>
              <w:divBdr>
                <w:top w:val="none" w:sz="0" w:space="0" w:color="auto"/>
                <w:left w:val="none" w:sz="0" w:space="0" w:color="auto"/>
                <w:bottom w:val="none" w:sz="0" w:space="0" w:color="auto"/>
                <w:right w:val="none" w:sz="0" w:space="0" w:color="auto"/>
              </w:divBdr>
            </w:div>
            <w:div w:id="1065228457">
              <w:marLeft w:val="0"/>
              <w:marRight w:val="0"/>
              <w:marTop w:val="0"/>
              <w:marBottom w:val="0"/>
              <w:divBdr>
                <w:top w:val="none" w:sz="0" w:space="0" w:color="auto"/>
                <w:left w:val="none" w:sz="0" w:space="0" w:color="auto"/>
                <w:bottom w:val="none" w:sz="0" w:space="0" w:color="auto"/>
                <w:right w:val="none" w:sz="0" w:space="0" w:color="auto"/>
              </w:divBdr>
            </w:div>
            <w:div w:id="386613363">
              <w:marLeft w:val="0"/>
              <w:marRight w:val="0"/>
              <w:marTop w:val="0"/>
              <w:marBottom w:val="0"/>
              <w:divBdr>
                <w:top w:val="none" w:sz="0" w:space="0" w:color="auto"/>
                <w:left w:val="none" w:sz="0" w:space="0" w:color="auto"/>
                <w:bottom w:val="none" w:sz="0" w:space="0" w:color="auto"/>
                <w:right w:val="none" w:sz="0" w:space="0" w:color="auto"/>
              </w:divBdr>
            </w:div>
            <w:div w:id="109279952">
              <w:marLeft w:val="0"/>
              <w:marRight w:val="0"/>
              <w:marTop w:val="0"/>
              <w:marBottom w:val="0"/>
              <w:divBdr>
                <w:top w:val="none" w:sz="0" w:space="0" w:color="auto"/>
                <w:left w:val="none" w:sz="0" w:space="0" w:color="auto"/>
                <w:bottom w:val="none" w:sz="0" w:space="0" w:color="auto"/>
                <w:right w:val="none" w:sz="0" w:space="0" w:color="auto"/>
              </w:divBdr>
            </w:div>
          </w:divsChild>
        </w:div>
        <w:div w:id="438766824">
          <w:marLeft w:val="0"/>
          <w:marRight w:val="0"/>
          <w:marTop w:val="0"/>
          <w:marBottom w:val="0"/>
          <w:divBdr>
            <w:top w:val="none" w:sz="0" w:space="0" w:color="auto"/>
            <w:left w:val="none" w:sz="0" w:space="0" w:color="auto"/>
            <w:bottom w:val="none" w:sz="0" w:space="0" w:color="auto"/>
            <w:right w:val="none" w:sz="0" w:space="0" w:color="auto"/>
          </w:divBdr>
        </w:div>
        <w:div w:id="522399916">
          <w:marLeft w:val="0"/>
          <w:marRight w:val="0"/>
          <w:marTop w:val="0"/>
          <w:marBottom w:val="0"/>
          <w:divBdr>
            <w:top w:val="none" w:sz="0" w:space="0" w:color="auto"/>
            <w:left w:val="none" w:sz="0" w:space="0" w:color="auto"/>
            <w:bottom w:val="none" w:sz="0" w:space="0" w:color="auto"/>
            <w:right w:val="none" w:sz="0" w:space="0" w:color="auto"/>
          </w:divBdr>
        </w:div>
        <w:div w:id="1578007499">
          <w:marLeft w:val="0"/>
          <w:marRight w:val="0"/>
          <w:marTop w:val="0"/>
          <w:marBottom w:val="0"/>
          <w:divBdr>
            <w:top w:val="none" w:sz="0" w:space="0" w:color="auto"/>
            <w:left w:val="none" w:sz="0" w:space="0" w:color="auto"/>
            <w:bottom w:val="none" w:sz="0" w:space="0" w:color="auto"/>
            <w:right w:val="none" w:sz="0" w:space="0" w:color="auto"/>
          </w:divBdr>
        </w:div>
        <w:div w:id="1165512017">
          <w:marLeft w:val="0"/>
          <w:marRight w:val="0"/>
          <w:marTop w:val="0"/>
          <w:marBottom w:val="0"/>
          <w:divBdr>
            <w:top w:val="none" w:sz="0" w:space="0" w:color="auto"/>
            <w:left w:val="none" w:sz="0" w:space="0" w:color="auto"/>
            <w:bottom w:val="none" w:sz="0" w:space="0" w:color="auto"/>
            <w:right w:val="none" w:sz="0" w:space="0" w:color="auto"/>
          </w:divBdr>
        </w:div>
        <w:div w:id="994916392">
          <w:marLeft w:val="0"/>
          <w:marRight w:val="0"/>
          <w:marTop w:val="0"/>
          <w:marBottom w:val="0"/>
          <w:divBdr>
            <w:top w:val="none" w:sz="0" w:space="0" w:color="auto"/>
            <w:left w:val="none" w:sz="0" w:space="0" w:color="auto"/>
            <w:bottom w:val="none" w:sz="0" w:space="0" w:color="auto"/>
            <w:right w:val="none" w:sz="0" w:space="0" w:color="auto"/>
          </w:divBdr>
        </w:div>
        <w:div w:id="1817257555">
          <w:marLeft w:val="0"/>
          <w:marRight w:val="0"/>
          <w:marTop w:val="0"/>
          <w:marBottom w:val="0"/>
          <w:divBdr>
            <w:top w:val="none" w:sz="0" w:space="0" w:color="auto"/>
            <w:left w:val="none" w:sz="0" w:space="0" w:color="auto"/>
            <w:bottom w:val="none" w:sz="0" w:space="0" w:color="auto"/>
            <w:right w:val="none" w:sz="0" w:space="0" w:color="auto"/>
          </w:divBdr>
        </w:div>
        <w:div w:id="1275676245">
          <w:marLeft w:val="0"/>
          <w:marRight w:val="0"/>
          <w:marTop w:val="0"/>
          <w:marBottom w:val="0"/>
          <w:divBdr>
            <w:top w:val="none" w:sz="0" w:space="0" w:color="auto"/>
            <w:left w:val="none" w:sz="0" w:space="0" w:color="auto"/>
            <w:bottom w:val="none" w:sz="0" w:space="0" w:color="auto"/>
            <w:right w:val="none" w:sz="0" w:space="0" w:color="auto"/>
          </w:divBdr>
        </w:div>
        <w:div w:id="1503351119">
          <w:marLeft w:val="0"/>
          <w:marRight w:val="0"/>
          <w:marTop w:val="0"/>
          <w:marBottom w:val="0"/>
          <w:divBdr>
            <w:top w:val="none" w:sz="0" w:space="0" w:color="auto"/>
            <w:left w:val="none" w:sz="0" w:space="0" w:color="auto"/>
            <w:bottom w:val="none" w:sz="0" w:space="0" w:color="auto"/>
            <w:right w:val="none" w:sz="0" w:space="0" w:color="auto"/>
          </w:divBdr>
        </w:div>
        <w:div w:id="1442920515">
          <w:marLeft w:val="0"/>
          <w:marRight w:val="0"/>
          <w:marTop w:val="0"/>
          <w:marBottom w:val="0"/>
          <w:divBdr>
            <w:top w:val="none" w:sz="0" w:space="0" w:color="auto"/>
            <w:left w:val="none" w:sz="0" w:space="0" w:color="auto"/>
            <w:bottom w:val="none" w:sz="0" w:space="0" w:color="auto"/>
            <w:right w:val="none" w:sz="0" w:space="0" w:color="auto"/>
          </w:divBdr>
        </w:div>
        <w:div w:id="2141454512">
          <w:marLeft w:val="0"/>
          <w:marRight w:val="0"/>
          <w:marTop w:val="0"/>
          <w:marBottom w:val="0"/>
          <w:divBdr>
            <w:top w:val="none" w:sz="0" w:space="0" w:color="auto"/>
            <w:left w:val="none" w:sz="0" w:space="0" w:color="auto"/>
            <w:bottom w:val="none" w:sz="0" w:space="0" w:color="auto"/>
            <w:right w:val="none" w:sz="0" w:space="0" w:color="auto"/>
          </w:divBdr>
        </w:div>
        <w:div w:id="1788157361">
          <w:marLeft w:val="0"/>
          <w:marRight w:val="0"/>
          <w:marTop w:val="0"/>
          <w:marBottom w:val="0"/>
          <w:divBdr>
            <w:top w:val="none" w:sz="0" w:space="0" w:color="auto"/>
            <w:left w:val="none" w:sz="0" w:space="0" w:color="auto"/>
            <w:bottom w:val="none" w:sz="0" w:space="0" w:color="auto"/>
            <w:right w:val="none" w:sz="0" w:space="0" w:color="auto"/>
          </w:divBdr>
        </w:div>
        <w:div w:id="575749134">
          <w:marLeft w:val="0"/>
          <w:marRight w:val="0"/>
          <w:marTop w:val="0"/>
          <w:marBottom w:val="0"/>
          <w:divBdr>
            <w:top w:val="none" w:sz="0" w:space="0" w:color="auto"/>
            <w:left w:val="none" w:sz="0" w:space="0" w:color="auto"/>
            <w:bottom w:val="none" w:sz="0" w:space="0" w:color="auto"/>
            <w:right w:val="none" w:sz="0" w:space="0" w:color="auto"/>
          </w:divBdr>
        </w:div>
        <w:div w:id="8417071">
          <w:marLeft w:val="0"/>
          <w:marRight w:val="0"/>
          <w:marTop w:val="0"/>
          <w:marBottom w:val="0"/>
          <w:divBdr>
            <w:top w:val="none" w:sz="0" w:space="0" w:color="auto"/>
            <w:left w:val="none" w:sz="0" w:space="0" w:color="auto"/>
            <w:bottom w:val="none" w:sz="0" w:space="0" w:color="auto"/>
            <w:right w:val="none" w:sz="0" w:space="0" w:color="auto"/>
          </w:divBdr>
        </w:div>
        <w:div w:id="384794192">
          <w:marLeft w:val="0"/>
          <w:marRight w:val="0"/>
          <w:marTop w:val="0"/>
          <w:marBottom w:val="0"/>
          <w:divBdr>
            <w:top w:val="none" w:sz="0" w:space="0" w:color="auto"/>
            <w:left w:val="none" w:sz="0" w:space="0" w:color="auto"/>
            <w:bottom w:val="none" w:sz="0" w:space="0" w:color="auto"/>
            <w:right w:val="none" w:sz="0" w:space="0" w:color="auto"/>
          </w:divBdr>
        </w:div>
        <w:div w:id="2089307882">
          <w:marLeft w:val="0"/>
          <w:marRight w:val="0"/>
          <w:marTop w:val="0"/>
          <w:marBottom w:val="0"/>
          <w:divBdr>
            <w:top w:val="none" w:sz="0" w:space="0" w:color="auto"/>
            <w:left w:val="none" w:sz="0" w:space="0" w:color="auto"/>
            <w:bottom w:val="none" w:sz="0" w:space="0" w:color="auto"/>
            <w:right w:val="none" w:sz="0" w:space="0" w:color="auto"/>
          </w:divBdr>
        </w:div>
        <w:div w:id="2016572791">
          <w:marLeft w:val="0"/>
          <w:marRight w:val="0"/>
          <w:marTop w:val="0"/>
          <w:marBottom w:val="0"/>
          <w:divBdr>
            <w:top w:val="none" w:sz="0" w:space="0" w:color="auto"/>
            <w:left w:val="none" w:sz="0" w:space="0" w:color="auto"/>
            <w:bottom w:val="none" w:sz="0" w:space="0" w:color="auto"/>
            <w:right w:val="none" w:sz="0" w:space="0" w:color="auto"/>
          </w:divBdr>
        </w:div>
        <w:div w:id="190920058">
          <w:marLeft w:val="0"/>
          <w:marRight w:val="0"/>
          <w:marTop w:val="0"/>
          <w:marBottom w:val="0"/>
          <w:divBdr>
            <w:top w:val="none" w:sz="0" w:space="0" w:color="auto"/>
            <w:left w:val="none" w:sz="0" w:space="0" w:color="auto"/>
            <w:bottom w:val="none" w:sz="0" w:space="0" w:color="auto"/>
            <w:right w:val="none" w:sz="0" w:space="0" w:color="auto"/>
          </w:divBdr>
        </w:div>
        <w:div w:id="558826128">
          <w:marLeft w:val="0"/>
          <w:marRight w:val="0"/>
          <w:marTop w:val="0"/>
          <w:marBottom w:val="0"/>
          <w:divBdr>
            <w:top w:val="none" w:sz="0" w:space="0" w:color="auto"/>
            <w:left w:val="none" w:sz="0" w:space="0" w:color="auto"/>
            <w:bottom w:val="none" w:sz="0" w:space="0" w:color="auto"/>
            <w:right w:val="none" w:sz="0" w:space="0" w:color="auto"/>
          </w:divBdr>
        </w:div>
        <w:div w:id="1463185764">
          <w:marLeft w:val="0"/>
          <w:marRight w:val="0"/>
          <w:marTop w:val="0"/>
          <w:marBottom w:val="0"/>
          <w:divBdr>
            <w:top w:val="none" w:sz="0" w:space="0" w:color="auto"/>
            <w:left w:val="none" w:sz="0" w:space="0" w:color="auto"/>
            <w:bottom w:val="none" w:sz="0" w:space="0" w:color="auto"/>
            <w:right w:val="none" w:sz="0" w:space="0" w:color="auto"/>
          </w:divBdr>
        </w:div>
        <w:div w:id="662394061">
          <w:marLeft w:val="0"/>
          <w:marRight w:val="0"/>
          <w:marTop w:val="0"/>
          <w:marBottom w:val="0"/>
          <w:divBdr>
            <w:top w:val="none" w:sz="0" w:space="0" w:color="auto"/>
            <w:left w:val="none" w:sz="0" w:space="0" w:color="auto"/>
            <w:bottom w:val="none" w:sz="0" w:space="0" w:color="auto"/>
            <w:right w:val="none" w:sz="0" w:space="0" w:color="auto"/>
          </w:divBdr>
        </w:div>
        <w:div w:id="1777363608">
          <w:marLeft w:val="0"/>
          <w:marRight w:val="0"/>
          <w:marTop w:val="0"/>
          <w:marBottom w:val="0"/>
          <w:divBdr>
            <w:top w:val="none" w:sz="0" w:space="0" w:color="auto"/>
            <w:left w:val="none" w:sz="0" w:space="0" w:color="auto"/>
            <w:bottom w:val="none" w:sz="0" w:space="0" w:color="auto"/>
            <w:right w:val="none" w:sz="0" w:space="0" w:color="auto"/>
          </w:divBdr>
        </w:div>
        <w:div w:id="1576281120">
          <w:marLeft w:val="0"/>
          <w:marRight w:val="0"/>
          <w:marTop w:val="0"/>
          <w:marBottom w:val="0"/>
          <w:divBdr>
            <w:top w:val="none" w:sz="0" w:space="0" w:color="auto"/>
            <w:left w:val="none" w:sz="0" w:space="0" w:color="auto"/>
            <w:bottom w:val="none" w:sz="0" w:space="0" w:color="auto"/>
            <w:right w:val="none" w:sz="0" w:space="0" w:color="auto"/>
          </w:divBdr>
        </w:div>
        <w:div w:id="2082676911">
          <w:marLeft w:val="0"/>
          <w:marRight w:val="0"/>
          <w:marTop w:val="0"/>
          <w:marBottom w:val="0"/>
          <w:divBdr>
            <w:top w:val="none" w:sz="0" w:space="0" w:color="auto"/>
            <w:left w:val="none" w:sz="0" w:space="0" w:color="auto"/>
            <w:bottom w:val="none" w:sz="0" w:space="0" w:color="auto"/>
            <w:right w:val="none" w:sz="0" w:space="0" w:color="auto"/>
          </w:divBdr>
        </w:div>
        <w:div w:id="1150246281">
          <w:marLeft w:val="0"/>
          <w:marRight w:val="0"/>
          <w:marTop w:val="0"/>
          <w:marBottom w:val="0"/>
          <w:divBdr>
            <w:top w:val="none" w:sz="0" w:space="0" w:color="auto"/>
            <w:left w:val="none" w:sz="0" w:space="0" w:color="auto"/>
            <w:bottom w:val="none" w:sz="0" w:space="0" w:color="auto"/>
            <w:right w:val="none" w:sz="0" w:space="0" w:color="auto"/>
          </w:divBdr>
          <w:divsChild>
            <w:div w:id="1837453860">
              <w:marLeft w:val="0"/>
              <w:marRight w:val="0"/>
              <w:marTop w:val="0"/>
              <w:marBottom w:val="0"/>
              <w:divBdr>
                <w:top w:val="none" w:sz="0" w:space="0" w:color="auto"/>
                <w:left w:val="none" w:sz="0" w:space="0" w:color="auto"/>
                <w:bottom w:val="none" w:sz="0" w:space="0" w:color="auto"/>
                <w:right w:val="none" w:sz="0" w:space="0" w:color="auto"/>
              </w:divBdr>
            </w:div>
            <w:div w:id="1275137190">
              <w:marLeft w:val="0"/>
              <w:marRight w:val="0"/>
              <w:marTop w:val="0"/>
              <w:marBottom w:val="0"/>
              <w:divBdr>
                <w:top w:val="none" w:sz="0" w:space="0" w:color="auto"/>
                <w:left w:val="none" w:sz="0" w:space="0" w:color="auto"/>
                <w:bottom w:val="none" w:sz="0" w:space="0" w:color="auto"/>
                <w:right w:val="none" w:sz="0" w:space="0" w:color="auto"/>
              </w:divBdr>
            </w:div>
          </w:divsChild>
        </w:div>
        <w:div w:id="1737194429">
          <w:marLeft w:val="0"/>
          <w:marRight w:val="0"/>
          <w:marTop w:val="0"/>
          <w:marBottom w:val="0"/>
          <w:divBdr>
            <w:top w:val="none" w:sz="0" w:space="0" w:color="auto"/>
            <w:left w:val="none" w:sz="0" w:space="0" w:color="auto"/>
            <w:bottom w:val="none" w:sz="0" w:space="0" w:color="auto"/>
            <w:right w:val="none" w:sz="0" w:space="0" w:color="auto"/>
          </w:divBdr>
        </w:div>
        <w:div w:id="536040504">
          <w:marLeft w:val="0"/>
          <w:marRight w:val="0"/>
          <w:marTop w:val="0"/>
          <w:marBottom w:val="0"/>
          <w:divBdr>
            <w:top w:val="none" w:sz="0" w:space="0" w:color="auto"/>
            <w:left w:val="none" w:sz="0" w:space="0" w:color="auto"/>
            <w:bottom w:val="none" w:sz="0" w:space="0" w:color="auto"/>
            <w:right w:val="none" w:sz="0" w:space="0" w:color="auto"/>
          </w:divBdr>
        </w:div>
        <w:div w:id="42802054">
          <w:marLeft w:val="0"/>
          <w:marRight w:val="0"/>
          <w:marTop w:val="0"/>
          <w:marBottom w:val="0"/>
          <w:divBdr>
            <w:top w:val="none" w:sz="0" w:space="0" w:color="auto"/>
            <w:left w:val="none" w:sz="0" w:space="0" w:color="auto"/>
            <w:bottom w:val="none" w:sz="0" w:space="0" w:color="auto"/>
            <w:right w:val="none" w:sz="0" w:space="0" w:color="auto"/>
          </w:divBdr>
        </w:div>
        <w:div w:id="1886060705">
          <w:marLeft w:val="0"/>
          <w:marRight w:val="0"/>
          <w:marTop w:val="0"/>
          <w:marBottom w:val="0"/>
          <w:divBdr>
            <w:top w:val="none" w:sz="0" w:space="0" w:color="auto"/>
            <w:left w:val="none" w:sz="0" w:space="0" w:color="auto"/>
            <w:bottom w:val="none" w:sz="0" w:space="0" w:color="auto"/>
            <w:right w:val="none" w:sz="0" w:space="0" w:color="auto"/>
          </w:divBdr>
        </w:div>
        <w:div w:id="589049162">
          <w:marLeft w:val="0"/>
          <w:marRight w:val="0"/>
          <w:marTop w:val="0"/>
          <w:marBottom w:val="0"/>
          <w:divBdr>
            <w:top w:val="none" w:sz="0" w:space="0" w:color="auto"/>
            <w:left w:val="none" w:sz="0" w:space="0" w:color="auto"/>
            <w:bottom w:val="none" w:sz="0" w:space="0" w:color="auto"/>
            <w:right w:val="none" w:sz="0" w:space="0" w:color="auto"/>
          </w:divBdr>
        </w:div>
      </w:divsChild>
    </w:div>
    <w:div w:id="2099905770">
      <w:bodyDiv w:val="1"/>
      <w:marLeft w:val="0"/>
      <w:marRight w:val="0"/>
      <w:marTop w:val="0"/>
      <w:marBottom w:val="0"/>
      <w:divBdr>
        <w:top w:val="none" w:sz="0" w:space="0" w:color="auto"/>
        <w:left w:val="none" w:sz="0" w:space="0" w:color="auto"/>
        <w:bottom w:val="none" w:sz="0" w:space="0" w:color="auto"/>
        <w:right w:val="none" w:sz="0" w:space="0" w:color="auto"/>
      </w:divBdr>
    </w:div>
    <w:div w:id="2103915649">
      <w:bodyDiv w:val="1"/>
      <w:marLeft w:val="0"/>
      <w:marRight w:val="0"/>
      <w:marTop w:val="0"/>
      <w:marBottom w:val="0"/>
      <w:divBdr>
        <w:top w:val="none" w:sz="0" w:space="0" w:color="auto"/>
        <w:left w:val="none" w:sz="0" w:space="0" w:color="auto"/>
        <w:bottom w:val="none" w:sz="0" w:space="0" w:color="auto"/>
        <w:right w:val="none" w:sz="0" w:space="0" w:color="auto"/>
      </w:divBdr>
      <w:divsChild>
        <w:div w:id="894585327">
          <w:marLeft w:val="446"/>
          <w:marRight w:val="0"/>
          <w:marTop w:val="0"/>
          <w:marBottom w:val="0"/>
          <w:divBdr>
            <w:top w:val="none" w:sz="0" w:space="0" w:color="auto"/>
            <w:left w:val="none" w:sz="0" w:space="0" w:color="auto"/>
            <w:bottom w:val="none" w:sz="0" w:space="0" w:color="auto"/>
            <w:right w:val="none" w:sz="0" w:space="0" w:color="auto"/>
          </w:divBdr>
        </w:div>
        <w:div w:id="947930457">
          <w:marLeft w:val="446"/>
          <w:marRight w:val="0"/>
          <w:marTop w:val="0"/>
          <w:marBottom w:val="0"/>
          <w:divBdr>
            <w:top w:val="none" w:sz="0" w:space="0" w:color="auto"/>
            <w:left w:val="none" w:sz="0" w:space="0" w:color="auto"/>
            <w:bottom w:val="none" w:sz="0" w:space="0" w:color="auto"/>
            <w:right w:val="none" w:sz="0" w:space="0" w:color="auto"/>
          </w:divBdr>
        </w:div>
        <w:div w:id="41565802">
          <w:marLeft w:val="446"/>
          <w:marRight w:val="0"/>
          <w:marTop w:val="0"/>
          <w:marBottom w:val="0"/>
          <w:divBdr>
            <w:top w:val="none" w:sz="0" w:space="0" w:color="auto"/>
            <w:left w:val="none" w:sz="0" w:space="0" w:color="auto"/>
            <w:bottom w:val="none" w:sz="0" w:space="0" w:color="auto"/>
            <w:right w:val="none" w:sz="0" w:space="0" w:color="auto"/>
          </w:divBdr>
        </w:div>
      </w:divsChild>
    </w:div>
    <w:div w:id="2104840078">
      <w:bodyDiv w:val="1"/>
      <w:marLeft w:val="0"/>
      <w:marRight w:val="0"/>
      <w:marTop w:val="0"/>
      <w:marBottom w:val="0"/>
      <w:divBdr>
        <w:top w:val="none" w:sz="0" w:space="0" w:color="auto"/>
        <w:left w:val="none" w:sz="0" w:space="0" w:color="auto"/>
        <w:bottom w:val="none" w:sz="0" w:space="0" w:color="auto"/>
        <w:right w:val="none" w:sz="0" w:space="0" w:color="auto"/>
      </w:divBdr>
    </w:div>
    <w:div w:id="2108041613">
      <w:bodyDiv w:val="1"/>
      <w:marLeft w:val="0"/>
      <w:marRight w:val="0"/>
      <w:marTop w:val="0"/>
      <w:marBottom w:val="0"/>
      <w:divBdr>
        <w:top w:val="none" w:sz="0" w:space="0" w:color="auto"/>
        <w:left w:val="none" w:sz="0" w:space="0" w:color="auto"/>
        <w:bottom w:val="none" w:sz="0" w:space="0" w:color="auto"/>
        <w:right w:val="none" w:sz="0" w:space="0" w:color="auto"/>
      </w:divBdr>
    </w:div>
    <w:div w:id="2108384176">
      <w:bodyDiv w:val="1"/>
      <w:marLeft w:val="0"/>
      <w:marRight w:val="0"/>
      <w:marTop w:val="0"/>
      <w:marBottom w:val="0"/>
      <w:divBdr>
        <w:top w:val="none" w:sz="0" w:space="0" w:color="auto"/>
        <w:left w:val="none" w:sz="0" w:space="0" w:color="auto"/>
        <w:bottom w:val="none" w:sz="0" w:space="0" w:color="auto"/>
        <w:right w:val="none" w:sz="0" w:space="0" w:color="auto"/>
      </w:divBdr>
      <w:divsChild>
        <w:div w:id="192233179">
          <w:marLeft w:val="0"/>
          <w:marRight w:val="0"/>
          <w:marTop w:val="0"/>
          <w:marBottom w:val="0"/>
          <w:divBdr>
            <w:top w:val="none" w:sz="0" w:space="0" w:color="auto"/>
            <w:left w:val="none" w:sz="0" w:space="0" w:color="auto"/>
            <w:bottom w:val="none" w:sz="0" w:space="0" w:color="auto"/>
            <w:right w:val="none" w:sz="0" w:space="0" w:color="auto"/>
          </w:divBdr>
        </w:div>
        <w:div w:id="1943760960">
          <w:marLeft w:val="0"/>
          <w:marRight w:val="0"/>
          <w:marTop w:val="0"/>
          <w:marBottom w:val="0"/>
          <w:divBdr>
            <w:top w:val="none" w:sz="0" w:space="0" w:color="auto"/>
            <w:left w:val="none" w:sz="0" w:space="0" w:color="auto"/>
            <w:bottom w:val="none" w:sz="0" w:space="0" w:color="auto"/>
            <w:right w:val="none" w:sz="0" w:space="0" w:color="auto"/>
          </w:divBdr>
        </w:div>
      </w:divsChild>
    </w:div>
    <w:div w:id="2109889438">
      <w:bodyDiv w:val="1"/>
      <w:marLeft w:val="0"/>
      <w:marRight w:val="0"/>
      <w:marTop w:val="0"/>
      <w:marBottom w:val="0"/>
      <w:divBdr>
        <w:top w:val="none" w:sz="0" w:space="0" w:color="auto"/>
        <w:left w:val="none" w:sz="0" w:space="0" w:color="auto"/>
        <w:bottom w:val="none" w:sz="0" w:space="0" w:color="auto"/>
        <w:right w:val="none" w:sz="0" w:space="0" w:color="auto"/>
      </w:divBdr>
    </w:div>
    <w:div w:id="2110854145">
      <w:bodyDiv w:val="1"/>
      <w:marLeft w:val="0"/>
      <w:marRight w:val="0"/>
      <w:marTop w:val="0"/>
      <w:marBottom w:val="0"/>
      <w:divBdr>
        <w:top w:val="none" w:sz="0" w:space="0" w:color="auto"/>
        <w:left w:val="none" w:sz="0" w:space="0" w:color="auto"/>
        <w:bottom w:val="none" w:sz="0" w:space="0" w:color="auto"/>
        <w:right w:val="none" w:sz="0" w:space="0" w:color="auto"/>
      </w:divBdr>
    </w:div>
    <w:div w:id="2111318452">
      <w:bodyDiv w:val="1"/>
      <w:marLeft w:val="0"/>
      <w:marRight w:val="0"/>
      <w:marTop w:val="0"/>
      <w:marBottom w:val="0"/>
      <w:divBdr>
        <w:top w:val="none" w:sz="0" w:space="0" w:color="auto"/>
        <w:left w:val="none" w:sz="0" w:space="0" w:color="auto"/>
        <w:bottom w:val="none" w:sz="0" w:space="0" w:color="auto"/>
        <w:right w:val="none" w:sz="0" w:space="0" w:color="auto"/>
      </w:divBdr>
      <w:divsChild>
        <w:div w:id="626395767">
          <w:marLeft w:val="0"/>
          <w:marRight w:val="0"/>
          <w:marTop w:val="0"/>
          <w:marBottom w:val="0"/>
          <w:divBdr>
            <w:top w:val="none" w:sz="0" w:space="0" w:color="auto"/>
            <w:left w:val="none" w:sz="0" w:space="0" w:color="auto"/>
            <w:bottom w:val="none" w:sz="0" w:space="0" w:color="auto"/>
            <w:right w:val="none" w:sz="0" w:space="0" w:color="auto"/>
          </w:divBdr>
        </w:div>
        <w:div w:id="2053728512">
          <w:marLeft w:val="0"/>
          <w:marRight w:val="0"/>
          <w:marTop w:val="0"/>
          <w:marBottom w:val="0"/>
          <w:divBdr>
            <w:top w:val="none" w:sz="0" w:space="0" w:color="auto"/>
            <w:left w:val="none" w:sz="0" w:space="0" w:color="auto"/>
            <w:bottom w:val="none" w:sz="0" w:space="0" w:color="auto"/>
            <w:right w:val="none" w:sz="0" w:space="0" w:color="auto"/>
          </w:divBdr>
        </w:div>
        <w:div w:id="1026059324">
          <w:marLeft w:val="0"/>
          <w:marRight w:val="0"/>
          <w:marTop w:val="0"/>
          <w:marBottom w:val="0"/>
          <w:divBdr>
            <w:top w:val="none" w:sz="0" w:space="0" w:color="auto"/>
            <w:left w:val="none" w:sz="0" w:space="0" w:color="auto"/>
            <w:bottom w:val="none" w:sz="0" w:space="0" w:color="auto"/>
            <w:right w:val="none" w:sz="0" w:space="0" w:color="auto"/>
          </w:divBdr>
        </w:div>
        <w:div w:id="1392194427">
          <w:marLeft w:val="0"/>
          <w:marRight w:val="0"/>
          <w:marTop w:val="0"/>
          <w:marBottom w:val="0"/>
          <w:divBdr>
            <w:top w:val="none" w:sz="0" w:space="0" w:color="auto"/>
            <w:left w:val="none" w:sz="0" w:space="0" w:color="auto"/>
            <w:bottom w:val="none" w:sz="0" w:space="0" w:color="auto"/>
            <w:right w:val="none" w:sz="0" w:space="0" w:color="auto"/>
          </w:divBdr>
        </w:div>
        <w:div w:id="2057045683">
          <w:marLeft w:val="0"/>
          <w:marRight w:val="0"/>
          <w:marTop w:val="0"/>
          <w:marBottom w:val="0"/>
          <w:divBdr>
            <w:top w:val="none" w:sz="0" w:space="0" w:color="auto"/>
            <w:left w:val="none" w:sz="0" w:space="0" w:color="auto"/>
            <w:bottom w:val="none" w:sz="0" w:space="0" w:color="auto"/>
            <w:right w:val="none" w:sz="0" w:space="0" w:color="auto"/>
          </w:divBdr>
        </w:div>
      </w:divsChild>
    </w:div>
    <w:div w:id="2111850966">
      <w:bodyDiv w:val="1"/>
      <w:marLeft w:val="0"/>
      <w:marRight w:val="0"/>
      <w:marTop w:val="0"/>
      <w:marBottom w:val="0"/>
      <w:divBdr>
        <w:top w:val="none" w:sz="0" w:space="0" w:color="auto"/>
        <w:left w:val="none" w:sz="0" w:space="0" w:color="auto"/>
        <w:bottom w:val="none" w:sz="0" w:space="0" w:color="auto"/>
        <w:right w:val="none" w:sz="0" w:space="0" w:color="auto"/>
      </w:divBdr>
      <w:divsChild>
        <w:div w:id="95488147">
          <w:marLeft w:val="0"/>
          <w:marRight w:val="0"/>
          <w:marTop w:val="0"/>
          <w:marBottom w:val="0"/>
          <w:divBdr>
            <w:top w:val="none" w:sz="0" w:space="0" w:color="auto"/>
            <w:left w:val="none" w:sz="0" w:space="0" w:color="auto"/>
            <w:bottom w:val="none" w:sz="0" w:space="0" w:color="auto"/>
            <w:right w:val="none" w:sz="0" w:space="0" w:color="auto"/>
          </w:divBdr>
        </w:div>
        <w:div w:id="1486821811">
          <w:marLeft w:val="0"/>
          <w:marRight w:val="0"/>
          <w:marTop w:val="0"/>
          <w:marBottom w:val="0"/>
          <w:divBdr>
            <w:top w:val="none" w:sz="0" w:space="0" w:color="auto"/>
            <w:left w:val="none" w:sz="0" w:space="0" w:color="auto"/>
            <w:bottom w:val="none" w:sz="0" w:space="0" w:color="auto"/>
            <w:right w:val="none" w:sz="0" w:space="0" w:color="auto"/>
          </w:divBdr>
        </w:div>
        <w:div w:id="2093354618">
          <w:marLeft w:val="0"/>
          <w:marRight w:val="0"/>
          <w:marTop w:val="0"/>
          <w:marBottom w:val="0"/>
          <w:divBdr>
            <w:top w:val="none" w:sz="0" w:space="0" w:color="auto"/>
            <w:left w:val="none" w:sz="0" w:space="0" w:color="auto"/>
            <w:bottom w:val="none" w:sz="0" w:space="0" w:color="auto"/>
            <w:right w:val="none" w:sz="0" w:space="0" w:color="auto"/>
          </w:divBdr>
        </w:div>
      </w:divsChild>
    </w:div>
    <w:div w:id="2111856398">
      <w:bodyDiv w:val="1"/>
      <w:marLeft w:val="0"/>
      <w:marRight w:val="0"/>
      <w:marTop w:val="0"/>
      <w:marBottom w:val="0"/>
      <w:divBdr>
        <w:top w:val="none" w:sz="0" w:space="0" w:color="auto"/>
        <w:left w:val="none" w:sz="0" w:space="0" w:color="auto"/>
        <w:bottom w:val="none" w:sz="0" w:space="0" w:color="auto"/>
        <w:right w:val="none" w:sz="0" w:space="0" w:color="auto"/>
      </w:divBdr>
    </w:div>
    <w:div w:id="2112359249">
      <w:bodyDiv w:val="1"/>
      <w:marLeft w:val="0"/>
      <w:marRight w:val="0"/>
      <w:marTop w:val="0"/>
      <w:marBottom w:val="0"/>
      <w:divBdr>
        <w:top w:val="none" w:sz="0" w:space="0" w:color="auto"/>
        <w:left w:val="none" w:sz="0" w:space="0" w:color="auto"/>
        <w:bottom w:val="none" w:sz="0" w:space="0" w:color="auto"/>
        <w:right w:val="none" w:sz="0" w:space="0" w:color="auto"/>
      </w:divBdr>
    </w:div>
    <w:div w:id="2113092123">
      <w:bodyDiv w:val="1"/>
      <w:marLeft w:val="0"/>
      <w:marRight w:val="0"/>
      <w:marTop w:val="0"/>
      <w:marBottom w:val="0"/>
      <w:divBdr>
        <w:top w:val="none" w:sz="0" w:space="0" w:color="auto"/>
        <w:left w:val="none" w:sz="0" w:space="0" w:color="auto"/>
        <w:bottom w:val="none" w:sz="0" w:space="0" w:color="auto"/>
        <w:right w:val="none" w:sz="0" w:space="0" w:color="auto"/>
      </w:divBdr>
    </w:div>
    <w:div w:id="2114276695">
      <w:bodyDiv w:val="1"/>
      <w:marLeft w:val="0"/>
      <w:marRight w:val="0"/>
      <w:marTop w:val="0"/>
      <w:marBottom w:val="0"/>
      <w:divBdr>
        <w:top w:val="none" w:sz="0" w:space="0" w:color="auto"/>
        <w:left w:val="none" w:sz="0" w:space="0" w:color="auto"/>
        <w:bottom w:val="none" w:sz="0" w:space="0" w:color="auto"/>
        <w:right w:val="none" w:sz="0" w:space="0" w:color="auto"/>
      </w:divBdr>
      <w:divsChild>
        <w:div w:id="1268150996">
          <w:marLeft w:val="274"/>
          <w:marRight w:val="0"/>
          <w:marTop w:val="0"/>
          <w:marBottom w:val="0"/>
          <w:divBdr>
            <w:top w:val="none" w:sz="0" w:space="0" w:color="auto"/>
            <w:left w:val="none" w:sz="0" w:space="0" w:color="auto"/>
            <w:bottom w:val="none" w:sz="0" w:space="0" w:color="auto"/>
            <w:right w:val="none" w:sz="0" w:space="0" w:color="auto"/>
          </w:divBdr>
        </w:div>
        <w:div w:id="1402941279">
          <w:marLeft w:val="274"/>
          <w:marRight w:val="0"/>
          <w:marTop w:val="0"/>
          <w:marBottom w:val="0"/>
          <w:divBdr>
            <w:top w:val="none" w:sz="0" w:space="0" w:color="auto"/>
            <w:left w:val="none" w:sz="0" w:space="0" w:color="auto"/>
            <w:bottom w:val="none" w:sz="0" w:space="0" w:color="auto"/>
            <w:right w:val="none" w:sz="0" w:space="0" w:color="auto"/>
          </w:divBdr>
        </w:div>
        <w:div w:id="1741903492">
          <w:marLeft w:val="274"/>
          <w:marRight w:val="0"/>
          <w:marTop w:val="0"/>
          <w:marBottom w:val="0"/>
          <w:divBdr>
            <w:top w:val="none" w:sz="0" w:space="0" w:color="auto"/>
            <w:left w:val="none" w:sz="0" w:space="0" w:color="auto"/>
            <w:bottom w:val="none" w:sz="0" w:space="0" w:color="auto"/>
            <w:right w:val="none" w:sz="0" w:space="0" w:color="auto"/>
          </w:divBdr>
        </w:div>
      </w:divsChild>
    </w:div>
    <w:div w:id="2114592986">
      <w:bodyDiv w:val="1"/>
      <w:marLeft w:val="0"/>
      <w:marRight w:val="0"/>
      <w:marTop w:val="0"/>
      <w:marBottom w:val="0"/>
      <w:divBdr>
        <w:top w:val="none" w:sz="0" w:space="0" w:color="auto"/>
        <w:left w:val="none" w:sz="0" w:space="0" w:color="auto"/>
        <w:bottom w:val="none" w:sz="0" w:space="0" w:color="auto"/>
        <w:right w:val="none" w:sz="0" w:space="0" w:color="auto"/>
      </w:divBdr>
    </w:div>
    <w:div w:id="2115321902">
      <w:bodyDiv w:val="1"/>
      <w:marLeft w:val="0"/>
      <w:marRight w:val="0"/>
      <w:marTop w:val="0"/>
      <w:marBottom w:val="0"/>
      <w:divBdr>
        <w:top w:val="none" w:sz="0" w:space="0" w:color="auto"/>
        <w:left w:val="none" w:sz="0" w:space="0" w:color="auto"/>
        <w:bottom w:val="none" w:sz="0" w:space="0" w:color="auto"/>
        <w:right w:val="none" w:sz="0" w:space="0" w:color="auto"/>
      </w:divBdr>
      <w:divsChild>
        <w:div w:id="1722443670">
          <w:marLeft w:val="0"/>
          <w:marRight w:val="0"/>
          <w:marTop w:val="0"/>
          <w:marBottom w:val="0"/>
          <w:divBdr>
            <w:top w:val="none" w:sz="0" w:space="0" w:color="auto"/>
            <w:left w:val="none" w:sz="0" w:space="0" w:color="auto"/>
            <w:bottom w:val="none" w:sz="0" w:space="0" w:color="auto"/>
            <w:right w:val="none" w:sz="0" w:space="0" w:color="auto"/>
          </w:divBdr>
          <w:divsChild>
            <w:div w:id="2131849567">
              <w:marLeft w:val="0"/>
              <w:marRight w:val="0"/>
              <w:marTop w:val="0"/>
              <w:marBottom w:val="0"/>
              <w:divBdr>
                <w:top w:val="none" w:sz="0" w:space="0" w:color="auto"/>
                <w:left w:val="none" w:sz="0" w:space="0" w:color="auto"/>
                <w:bottom w:val="none" w:sz="0" w:space="0" w:color="auto"/>
                <w:right w:val="none" w:sz="0" w:space="0" w:color="auto"/>
              </w:divBdr>
            </w:div>
            <w:div w:id="2053000537">
              <w:marLeft w:val="0"/>
              <w:marRight w:val="0"/>
              <w:marTop w:val="0"/>
              <w:marBottom w:val="0"/>
              <w:divBdr>
                <w:top w:val="none" w:sz="0" w:space="0" w:color="auto"/>
                <w:left w:val="none" w:sz="0" w:space="0" w:color="auto"/>
                <w:bottom w:val="none" w:sz="0" w:space="0" w:color="auto"/>
                <w:right w:val="none" w:sz="0" w:space="0" w:color="auto"/>
              </w:divBdr>
            </w:div>
            <w:div w:id="1637569081">
              <w:marLeft w:val="0"/>
              <w:marRight w:val="0"/>
              <w:marTop w:val="0"/>
              <w:marBottom w:val="0"/>
              <w:divBdr>
                <w:top w:val="none" w:sz="0" w:space="0" w:color="auto"/>
                <w:left w:val="none" w:sz="0" w:space="0" w:color="auto"/>
                <w:bottom w:val="none" w:sz="0" w:space="0" w:color="auto"/>
                <w:right w:val="none" w:sz="0" w:space="0" w:color="auto"/>
              </w:divBdr>
            </w:div>
            <w:div w:id="1907766586">
              <w:marLeft w:val="0"/>
              <w:marRight w:val="0"/>
              <w:marTop w:val="0"/>
              <w:marBottom w:val="0"/>
              <w:divBdr>
                <w:top w:val="none" w:sz="0" w:space="0" w:color="auto"/>
                <w:left w:val="none" w:sz="0" w:space="0" w:color="auto"/>
                <w:bottom w:val="none" w:sz="0" w:space="0" w:color="auto"/>
                <w:right w:val="none" w:sz="0" w:space="0" w:color="auto"/>
              </w:divBdr>
            </w:div>
            <w:div w:id="328338927">
              <w:marLeft w:val="0"/>
              <w:marRight w:val="0"/>
              <w:marTop w:val="0"/>
              <w:marBottom w:val="0"/>
              <w:divBdr>
                <w:top w:val="none" w:sz="0" w:space="0" w:color="auto"/>
                <w:left w:val="none" w:sz="0" w:space="0" w:color="auto"/>
                <w:bottom w:val="none" w:sz="0" w:space="0" w:color="auto"/>
                <w:right w:val="none" w:sz="0" w:space="0" w:color="auto"/>
              </w:divBdr>
            </w:div>
            <w:div w:id="340012348">
              <w:marLeft w:val="0"/>
              <w:marRight w:val="0"/>
              <w:marTop w:val="0"/>
              <w:marBottom w:val="0"/>
              <w:divBdr>
                <w:top w:val="none" w:sz="0" w:space="0" w:color="auto"/>
                <w:left w:val="none" w:sz="0" w:space="0" w:color="auto"/>
                <w:bottom w:val="none" w:sz="0" w:space="0" w:color="auto"/>
                <w:right w:val="none" w:sz="0" w:space="0" w:color="auto"/>
              </w:divBdr>
            </w:div>
            <w:div w:id="1568032125">
              <w:marLeft w:val="0"/>
              <w:marRight w:val="0"/>
              <w:marTop w:val="0"/>
              <w:marBottom w:val="0"/>
              <w:divBdr>
                <w:top w:val="none" w:sz="0" w:space="0" w:color="auto"/>
                <w:left w:val="none" w:sz="0" w:space="0" w:color="auto"/>
                <w:bottom w:val="none" w:sz="0" w:space="0" w:color="auto"/>
                <w:right w:val="none" w:sz="0" w:space="0" w:color="auto"/>
              </w:divBdr>
            </w:div>
            <w:div w:id="1933464032">
              <w:marLeft w:val="0"/>
              <w:marRight w:val="0"/>
              <w:marTop w:val="0"/>
              <w:marBottom w:val="0"/>
              <w:divBdr>
                <w:top w:val="none" w:sz="0" w:space="0" w:color="auto"/>
                <w:left w:val="none" w:sz="0" w:space="0" w:color="auto"/>
                <w:bottom w:val="none" w:sz="0" w:space="0" w:color="auto"/>
                <w:right w:val="none" w:sz="0" w:space="0" w:color="auto"/>
              </w:divBdr>
            </w:div>
            <w:div w:id="479880987">
              <w:marLeft w:val="0"/>
              <w:marRight w:val="0"/>
              <w:marTop w:val="0"/>
              <w:marBottom w:val="0"/>
              <w:divBdr>
                <w:top w:val="none" w:sz="0" w:space="0" w:color="auto"/>
                <w:left w:val="none" w:sz="0" w:space="0" w:color="auto"/>
                <w:bottom w:val="none" w:sz="0" w:space="0" w:color="auto"/>
                <w:right w:val="none" w:sz="0" w:space="0" w:color="auto"/>
              </w:divBdr>
            </w:div>
            <w:div w:id="514461930">
              <w:marLeft w:val="0"/>
              <w:marRight w:val="0"/>
              <w:marTop w:val="0"/>
              <w:marBottom w:val="0"/>
              <w:divBdr>
                <w:top w:val="none" w:sz="0" w:space="0" w:color="auto"/>
                <w:left w:val="none" w:sz="0" w:space="0" w:color="auto"/>
                <w:bottom w:val="none" w:sz="0" w:space="0" w:color="auto"/>
                <w:right w:val="none" w:sz="0" w:space="0" w:color="auto"/>
              </w:divBdr>
            </w:div>
            <w:div w:id="2117099164">
              <w:marLeft w:val="0"/>
              <w:marRight w:val="0"/>
              <w:marTop w:val="0"/>
              <w:marBottom w:val="0"/>
              <w:divBdr>
                <w:top w:val="none" w:sz="0" w:space="0" w:color="auto"/>
                <w:left w:val="none" w:sz="0" w:space="0" w:color="auto"/>
                <w:bottom w:val="none" w:sz="0" w:space="0" w:color="auto"/>
                <w:right w:val="none" w:sz="0" w:space="0" w:color="auto"/>
              </w:divBdr>
            </w:div>
            <w:div w:id="900793267">
              <w:marLeft w:val="0"/>
              <w:marRight w:val="0"/>
              <w:marTop w:val="0"/>
              <w:marBottom w:val="0"/>
              <w:divBdr>
                <w:top w:val="none" w:sz="0" w:space="0" w:color="auto"/>
                <w:left w:val="none" w:sz="0" w:space="0" w:color="auto"/>
                <w:bottom w:val="none" w:sz="0" w:space="0" w:color="auto"/>
                <w:right w:val="none" w:sz="0" w:space="0" w:color="auto"/>
              </w:divBdr>
            </w:div>
            <w:div w:id="1797942989">
              <w:marLeft w:val="0"/>
              <w:marRight w:val="0"/>
              <w:marTop w:val="0"/>
              <w:marBottom w:val="0"/>
              <w:divBdr>
                <w:top w:val="none" w:sz="0" w:space="0" w:color="auto"/>
                <w:left w:val="none" w:sz="0" w:space="0" w:color="auto"/>
                <w:bottom w:val="none" w:sz="0" w:space="0" w:color="auto"/>
                <w:right w:val="none" w:sz="0" w:space="0" w:color="auto"/>
              </w:divBdr>
            </w:div>
            <w:div w:id="1393700739">
              <w:marLeft w:val="0"/>
              <w:marRight w:val="0"/>
              <w:marTop w:val="0"/>
              <w:marBottom w:val="0"/>
              <w:divBdr>
                <w:top w:val="none" w:sz="0" w:space="0" w:color="auto"/>
                <w:left w:val="none" w:sz="0" w:space="0" w:color="auto"/>
                <w:bottom w:val="none" w:sz="0" w:space="0" w:color="auto"/>
                <w:right w:val="none" w:sz="0" w:space="0" w:color="auto"/>
              </w:divBdr>
            </w:div>
            <w:div w:id="1097824907">
              <w:marLeft w:val="0"/>
              <w:marRight w:val="0"/>
              <w:marTop w:val="0"/>
              <w:marBottom w:val="0"/>
              <w:divBdr>
                <w:top w:val="none" w:sz="0" w:space="0" w:color="auto"/>
                <w:left w:val="none" w:sz="0" w:space="0" w:color="auto"/>
                <w:bottom w:val="none" w:sz="0" w:space="0" w:color="auto"/>
                <w:right w:val="none" w:sz="0" w:space="0" w:color="auto"/>
              </w:divBdr>
            </w:div>
            <w:div w:id="1573002685">
              <w:marLeft w:val="0"/>
              <w:marRight w:val="0"/>
              <w:marTop w:val="0"/>
              <w:marBottom w:val="0"/>
              <w:divBdr>
                <w:top w:val="none" w:sz="0" w:space="0" w:color="auto"/>
                <w:left w:val="none" w:sz="0" w:space="0" w:color="auto"/>
                <w:bottom w:val="none" w:sz="0" w:space="0" w:color="auto"/>
                <w:right w:val="none" w:sz="0" w:space="0" w:color="auto"/>
              </w:divBdr>
            </w:div>
            <w:div w:id="1724871374">
              <w:marLeft w:val="0"/>
              <w:marRight w:val="0"/>
              <w:marTop w:val="0"/>
              <w:marBottom w:val="0"/>
              <w:divBdr>
                <w:top w:val="none" w:sz="0" w:space="0" w:color="auto"/>
                <w:left w:val="none" w:sz="0" w:space="0" w:color="auto"/>
                <w:bottom w:val="none" w:sz="0" w:space="0" w:color="auto"/>
                <w:right w:val="none" w:sz="0" w:space="0" w:color="auto"/>
              </w:divBdr>
            </w:div>
            <w:div w:id="2113629399">
              <w:marLeft w:val="0"/>
              <w:marRight w:val="0"/>
              <w:marTop w:val="0"/>
              <w:marBottom w:val="0"/>
              <w:divBdr>
                <w:top w:val="none" w:sz="0" w:space="0" w:color="auto"/>
                <w:left w:val="none" w:sz="0" w:space="0" w:color="auto"/>
                <w:bottom w:val="none" w:sz="0" w:space="0" w:color="auto"/>
                <w:right w:val="none" w:sz="0" w:space="0" w:color="auto"/>
              </w:divBdr>
            </w:div>
            <w:div w:id="214124083">
              <w:marLeft w:val="0"/>
              <w:marRight w:val="0"/>
              <w:marTop w:val="0"/>
              <w:marBottom w:val="0"/>
              <w:divBdr>
                <w:top w:val="none" w:sz="0" w:space="0" w:color="auto"/>
                <w:left w:val="none" w:sz="0" w:space="0" w:color="auto"/>
                <w:bottom w:val="none" w:sz="0" w:space="0" w:color="auto"/>
                <w:right w:val="none" w:sz="0" w:space="0" w:color="auto"/>
              </w:divBdr>
            </w:div>
            <w:div w:id="535967671">
              <w:marLeft w:val="0"/>
              <w:marRight w:val="0"/>
              <w:marTop w:val="0"/>
              <w:marBottom w:val="0"/>
              <w:divBdr>
                <w:top w:val="none" w:sz="0" w:space="0" w:color="auto"/>
                <w:left w:val="none" w:sz="0" w:space="0" w:color="auto"/>
                <w:bottom w:val="none" w:sz="0" w:space="0" w:color="auto"/>
                <w:right w:val="none" w:sz="0" w:space="0" w:color="auto"/>
              </w:divBdr>
            </w:div>
            <w:div w:id="1857188845">
              <w:marLeft w:val="0"/>
              <w:marRight w:val="0"/>
              <w:marTop w:val="0"/>
              <w:marBottom w:val="0"/>
              <w:divBdr>
                <w:top w:val="none" w:sz="0" w:space="0" w:color="auto"/>
                <w:left w:val="none" w:sz="0" w:space="0" w:color="auto"/>
                <w:bottom w:val="none" w:sz="0" w:space="0" w:color="auto"/>
                <w:right w:val="none" w:sz="0" w:space="0" w:color="auto"/>
              </w:divBdr>
            </w:div>
            <w:div w:id="2134009677">
              <w:marLeft w:val="0"/>
              <w:marRight w:val="0"/>
              <w:marTop w:val="0"/>
              <w:marBottom w:val="0"/>
              <w:divBdr>
                <w:top w:val="none" w:sz="0" w:space="0" w:color="auto"/>
                <w:left w:val="none" w:sz="0" w:space="0" w:color="auto"/>
                <w:bottom w:val="none" w:sz="0" w:space="0" w:color="auto"/>
                <w:right w:val="none" w:sz="0" w:space="0" w:color="auto"/>
              </w:divBdr>
            </w:div>
            <w:div w:id="328485791">
              <w:marLeft w:val="0"/>
              <w:marRight w:val="0"/>
              <w:marTop w:val="0"/>
              <w:marBottom w:val="0"/>
              <w:divBdr>
                <w:top w:val="none" w:sz="0" w:space="0" w:color="auto"/>
                <w:left w:val="none" w:sz="0" w:space="0" w:color="auto"/>
                <w:bottom w:val="none" w:sz="0" w:space="0" w:color="auto"/>
                <w:right w:val="none" w:sz="0" w:space="0" w:color="auto"/>
              </w:divBdr>
            </w:div>
            <w:div w:id="901254034">
              <w:marLeft w:val="0"/>
              <w:marRight w:val="0"/>
              <w:marTop w:val="0"/>
              <w:marBottom w:val="0"/>
              <w:divBdr>
                <w:top w:val="none" w:sz="0" w:space="0" w:color="auto"/>
                <w:left w:val="none" w:sz="0" w:space="0" w:color="auto"/>
                <w:bottom w:val="none" w:sz="0" w:space="0" w:color="auto"/>
                <w:right w:val="none" w:sz="0" w:space="0" w:color="auto"/>
              </w:divBdr>
            </w:div>
            <w:div w:id="1523324214">
              <w:marLeft w:val="0"/>
              <w:marRight w:val="0"/>
              <w:marTop w:val="0"/>
              <w:marBottom w:val="0"/>
              <w:divBdr>
                <w:top w:val="none" w:sz="0" w:space="0" w:color="auto"/>
                <w:left w:val="none" w:sz="0" w:space="0" w:color="auto"/>
                <w:bottom w:val="none" w:sz="0" w:space="0" w:color="auto"/>
                <w:right w:val="none" w:sz="0" w:space="0" w:color="auto"/>
              </w:divBdr>
            </w:div>
            <w:div w:id="1393649623">
              <w:marLeft w:val="0"/>
              <w:marRight w:val="0"/>
              <w:marTop w:val="0"/>
              <w:marBottom w:val="0"/>
              <w:divBdr>
                <w:top w:val="none" w:sz="0" w:space="0" w:color="auto"/>
                <w:left w:val="none" w:sz="0" w:space="0" w:color="auto"/>
                <w:bottom w:val="none" w:sz="0" w:space="0" w:color="auto"/>
                <w:right w:val="none" w:sz="0" w:space="0" w:color="auto"/>
              </w:divBdr>
            </w:div>
            <w:div w:id="1051685410">
              <w:marLeft w:val="0"/>
              <w:marRight w:val="0"/>
              <w:marTop w:val="0"/>
              <w:marBottom w:val="0"/>
              <w:divBdr>
                <w:top w:val="none" w:sz="0" w:space="0" w:color="auto"/>
                <w:left w:val="none" w:sz="0" w:space="0" w:color="auto"/>
                <w:bottom w:val="none" w:sz="0" w:space="0" w:color="auto"/>
                <w:right w:val="none" w:sz="0" w:space="0" w:color="auto"/>
              </w:divBdr>
            </w:div>
            <w:div w:id="522787504">
              <w:marLeft w:val="0"/>
              <w:marRight w:val="0"/>
              <w:marTop w:val="0"/>
              <w:marBottom w:val="0"/>
              <w:divBdr>
                <w:top w:val="none" w:sz="0" w:space="0" w:color="auto"/>
                <w:left w:val="none" w:sz="0" w:space="0" w:color="auto"/>
                <w:bottom w:val="none" w:sz="0" w:space="0" w:color="auto"/>
                <w:right w:val="none" w:sz="0" w:space="0" w:color="auto"/>
              </w:divBdr>
            </w:div>
            <w:div w:id="1890920454">
              <w:marLeft w:val="0"/>
              <w:marRight w:val="0"/>
              <w:marTop w:val="0"/>
              <w:marBottom w:val="0"/>
              <w:divBdr>
                <w:top w:val="none" w:sz="0" w:space="0" w:color="auto"/>
                <w:left w:val="none" w:sz="0" w:space="0" w:color="auto"/>
                <w:bottom w:val="none" w:sz="0" w:space="0" w:color="auto"/>
                <w:right w:val="none" w:sz="0" w:space="0" w:color="auto"/>
              </w:divBdr>
            </w:div>
            <w:div w:id="210263764">
              <w:marLeft w:val="0"/>
              <w:marRight w:val="0"/>
              <w:marTop w:val="0"/>
              <w:marBottom w:val="0"/>
              <w:divBdr>
                <w:top w:val="none" w:sz="0" w:space="0" w:color="auto"/>
                <w:left w:val="none" w:sz="0" w:space="0" w:color="auto"/>
                <w:bottom w:val="none" w:sz="0" w:space="0" w:color="auto"/>
                <w:right w:val="none" w:sz="0" w:space="0" w:color="auto"/>
              </w:divBdr>
            </w:div>
            <w:div w:id="11805453">
              <w:marLeft w:val="0"/>
              <w:marRight w:val="0"/>
              <w:marTop w:val="0"/>
              <w:marBottom w:val="0"/>
              <w:divBdr>
                <w:top w:val="none" w:sz="0" w:space="0" w:color="auto"/>
                <w:left w:val="none" w:sz="0" w:space="0" w:color="auto"/>
                <w:bottom w:val="none" w:sz="0" w:space="0" w:color="auto"/>
                <w:right w:val="none" w:sz="0" w:space="0" w:color="auto"/>
              </w:divBdr>
            </w:div>
            <w:div w:id="830215523">
              <w:marLeft w:val="0"/>
              <w:marRight w:val="0"/>
              <w:marTop w:val="0"/>
              <w:marBottom w:val="0"/>
              <w:divBdr>
                <w:top w:val="none" w:sz="0" w:space="0" w:color="auto"/>
                <w:left w:val="none" w:sz="0" w:space="0" w:color="auto"/>
                <w:bottom w:val="none" w:sz="0" w:space="0" w:color="auto"/>
                <w:right w:val="none" w:sz="0" w:space="0" w:color="auto"/>
              </w:divBdr>
            </w:div>
            <w:div w:id="321471513">
              <w:marLeft w:val="0"/>
              <w:marRight w:val="0"/>
              <w:marTop w:val="0"/>
              <w:marBottom w:val="0"/>
              <w:divBdr>
                <w:top w:val="none" w:sz="0" w:space="0" w:color="auto"/>
                <w:left w:val="none" w:sz="0" w:space="0" w:color="auto"/>
                <w:bottom w:val="none" w:sz="0" w:space="0" w:color="auto"/>
                <w:right w:val="none" w:sz="0" w:space="0" w:color="auto"/>
              </w:divBdr>
            </w:div>
            <w:div w:id="170949853">
              <w:marLeft w:val="0"/>
              <w:marRight w:val="0"/>
              <w:marTop w:val="0"/>
              <w:marBottom w:val="0"/>
              <w:divBdr>
                <w:top w:val="none" w:sz="0" w:space="0" w:color="auto"/>
                <w:left w:val="none" w:sz="0" w:space="0" w:color="auto"/>
                <w:bottom w:val="none" w:sz="0" w:space="0" w:color="auto"/>
                <w:right w:val="none" w:sz="0" w:space="0" w:color="auto"/>
              </w:divBdr>
            </w:div>
            <w:div w:id="1667779872">
              <w:marLeft w:val="0"/>
              <w:marRight w:val="0"/>
              <w:marTop w:val="0"/>
              <w:marBottom w:val="0"/>
              <w:divBdr>
                <w:top w:val="none" w:sz="0" w:space="0" w:color="auto"/>
                <w:left w:val="none" w:sz="0" w:space="0" w:color="auto"/>
                <w:bottom w:val="none" w:sz="0" w:space="0" w:color="auto"/>
                <w:right w:val="none" w:sz="0" w:space="0" w:color="auto"/>
              </w:divBdr>
            </w:div>
            <w:div w:id="1427114169">
              <w:marLeft w:val="0"/>
              <w:marRight w:val="0"/>
              <w:marTop w:val="0"/>
              <w:marBottom w:val="0"/>
              <w:divBdr>
                <w:top w:val="none" w:sz="0" w:space="0" w:color="auto"/>
                <w:left w:val="none" w:sz="0" w:space="0" w:color="auto"/>
                <w:bottom w:val="none" w:sz="0" w:space="0" w:color="auto"/>
                <w:right w:val="none" w:sz="0" w:space="0" w:color="auto"/>
              </w:divBdr>
            </w:div>
            <w:div w:id="1023019311">
              <w:marLeft w:val="0"/>
              <w:marRight w:val="0"/>
              <w:marTop w:val="0"/>
              <w:marBottom w:val="0"/>
              <w:divBdr>
                <w:top w:val="none" w:sz="0" w:space="0" w:color="auto"/>
                <w:left w:val="none" w:sz="0" w:space="0" w:color="auto"/>
                <w:bottom w:val="none" w:sz="0" w:space="0" w:color="auto"/>
                <w:right w:val="none" w:sz="0" w:space="0" w:color="auto"/>
              </w:divBdr>
            </w:div>
            <w:div w:id="1447193512">
              <w:marLeft w:val="0"/>
              <w:marRight w:val="0"/>
              <w:marTop w:val="0"/>
              <w:marBottom w:val="0"/>
              <w:divBdr>
                <w:top w:val="none" w:sz="0" w:space="0" w:color="auto"/>
                <w:left w:val="none" w:sz="0" w:space="0" w:color="auto"/>
                <w:bottom w:val="none" w:sz="0" w:space="0" w:color="auto"/>
                <w:right w:val="none" w:sz="0" w:space="0" w:color="auto"/>
              </w:divBdr>
            </w:div>
            <w:div w:id="595792639">
              <w:marLeft w:val="0"/>
              <w:marRight w:val="0"/>
              <w:marTop w:val="0"/>
              <w:marBottom w:val="0"/>
              <w:divBdr>
                <w:top w:val="none" w:sz="0" w:space="0" w:color="auto"/>
                <w:left w:val="none" w:sz="0" w:space="0" w:color="auto"/>
                <w:bottom w:val="none" w:sz="0" w:space="0" w:color="auto"/>
                <w:right w:val="none" w:sz="0" w:space="0" w:color="auto"/>
              </w:divBdr>
            </w:div>
            <w:div w:id="1304576109">
              <w:marLeft w:val="0"/>
              <w:marRight w:val="0"/>
              <w:marTop w:val="0"/>
              <w:marBottom w:val="0"/>
              <w:divBdr>
                <w:top w:val="none" w:sz="0" w:space="0" w:color="auto"/>
                <w:left w:val="none" w:sz="0" w:space="0" w:color="auto"/>
                <w:bottom w:val="none" w:sz="0" w:space="0" w:color="auto"/>
                <w:right w:val="none" w:sz="0" w:space="0" w:color="auto"/>
              </w:divBdr>
            </w:div>
            <w:div w:id="798111704">
              <w:marLeft w:val="0"/>
              <w:marRight w:val="0"/>
              <w:marTop w:val="0"/>
              <w:marBottom w:val="0"/>
              <w:divBdr>
                <w:top w:val="none" w:sz="0" w:space="0" w:color="auto"/>
                <w:left w:val="none" w:sz="0" w:space="0" w:color="auto"/>
                <w:bottom w:val="none" w:sz="0" w:space="0" w:color="auto"/>
                <w:right w:val="none" w:sz="0" w:space="0" w:color="auto"/>
              </w:divBdr>
            </w:div>
            <w:div w:id="1651715800">
              <w:marLeft w:val="0"/>
              <w:marRight w:val="0"/>
              <w:marTop w:val="0"/>
              <w:marBottom w:val="0"/>
              <w:divBdr>
                <w:top w:val="none" w:sz="0" w:space="0" w:color="auto"/>
                <w:left w:val="none" w:sz="0" w:space="0" w:color="auto"/>
                <w:bottom w:val="none" w:sz="0" w:space="0" w:color="auto"/>
                <w:right w:val="none" w:sz="0" w:space="0" w:color="auto"/>
              </w:divBdr>
            </w:div>
            <w:div w:id="412437831">
              <w:marLeft w:val="0"/>
              <w:marRight w:val="0"/>
              <w:marTop w:val="0"/>
              <w:marBottom w:val="0"/>
              <w:divBdr>
                <w:top w:val="none" w:sz="0" w:space="0" w:color="auto"/>
                <w:left w:val="none" w:sz="0" w:space="0" w:color="auto"/>
                <w:bottom w:val="none" w:sz="0" w:space="0" w:color="auto"/>
                <w:right w:val="none" w:sz="0" w:space="0" w:color="auto"/>
              </w:divBdr>
            </w:div>
            <w:div w:id="819931061">
              <w:marLeft w:val="0"/>
              <w:marRight w:val="0"/>
              <w:marTop w:val="0"/>
              <w:marBottom w:val="0"/>
              <w:divBdr>
                <w:top w:val="none" w:sz="0" w:space="0" w:color="auto"/>
                <w:left w:val="none" w:sz="0" w:space="0" w:color="auto"/>
                <w:bottom w:val="none" w:sz="0" w:space="0" w:color="auto"/>
                <w:right w:val="none" w:sz="0" w:space="0" w:color="auto"/>
              </w:divBdr>
            </w:div>
            <w:div w:id="1647465433">
              <w:marLeft w:val="0"/>
              <w:marRight w:val="0"/>
              <w:marTop w:val="0"/>
              <w:marBottom w:val="0"/>
              <w:divBdr>
                <w:top w:val="none" w:sz="0" w:space="0" w:color="auto"/>
                <w:left w:val="none" w:sz="0" w:space="0" w:color="auto"/>
                <w:bottom w:val="none" w:sz="0" w:space="0" w:color="auto"/>
                <w:right w:val="none" w:sz="0" w:space="0" w:color="auto"/>
              </w:divBdr>
            </w:div>
            <w:div w:id="1407536942">
              <w:marLeft w:val="0"/>
              <w:marRight w:val="0"/>
              <w:marTop w:val="0"/>
              <w:marBottom w:val="0"/>
              <w:divBdr>
                <w:top w:val="none" w:sz="0" w:space="0" w:color="auto"/>
                <w:left w:val="none" w:sz="0" w:space="0" w:color="auto"/>
                <w:bottom w:val="none" w:sz="0" w:space="0" w:color="auto"/>
                <w:right w:val="none" w:sz="0" w:space="0" w:color="auto"/>
              </w:divBdr>
            </w:div>
            <w:div w:id="691299009">
              <w:marLeft w:val="0"/>
              <w:marRight w:val="0"/>
              <w:marTop w:val="0"/>
              <w:marBottom w:val="0"/>
              <w:divBdr>
                <w:top w:val="none" w:sz="0" w:space="0" w:color="auto"/>
                <w:left w:val="none" w:sz="0" w:space="0" w:color="auto"/>
                <w:bottom w:val="none" w:sz="0" w:space="0" w:color="auto"/>
                <w:right w:val="none" w:sz="0" w:space="0" w:color="auto"/>
              </w:divBdr>
            </w:div>
            <w:div w:id="509417967">
              <w:marLeft w:val="0"/>
              <w:marRight w:val="0"/>
              <w:marTop w:val="0"/>
              <w:marBottom w:val="0"/>
              <w:divBdr>
                <w:top w:val="none" w:sz="0" w:space="0" w:color="auto"/>
                <w:left w:val="none" w:sz="0" w:space="0" w:color="auto"/>
                <w:bottom w:val="none" w:sz="0" w:space="0" w:color="auto"/>
                <w:right w:val="none" w:sz="0" w:space="0" w:color="auto"/>
              </w:divBdr>
            </w:div>
            <w:div w:id="2115437810">
              <w:marLeft w:val="0"/>
              <w:marRight w:val="0"/>
              <w:marTop w:val="0"/>
              <w:marBottom w:val="0"/>
              <w:divBdr>
                <w:top w:val="none" w:sz="0" w:space="0" w:color="auto"/>
                <w:left w:val="none" w:sz="0" w:space="0" w:color="auto"/>
                <w:bottom w:val="none" w:sz="0" w:space="0" w:color="auto"/>
                <w:right w:val="none" w:sz="0" w:space="0" w:color="auto"/>
              </w:divBdr>
            </w:div>
            <w:div w:id="1001739135">
              <w:marLeft w:val="0"/>
              <w:marRight w:val="0"/>
              <w:marTop w:val="0"/>
              <w:marBottom w:val="0"/>
              <w:divBdr>
                <w:top w:val="none" w:sz="0" w:space="0" w:color="auto"/>
                <w:left w:val="none" w:sz="0" w:space="0" w:color="auto"/>
                <w:bottom w:val="none" w:sz="0" w:space="0" w:color="auto"/>
                <w:right w:val="none" w:sz="0" w:space="0" w:color="auto"/>
              </w:divBdr>
            </w:div>
            <w:div w:id="1446193579">
              <w:marLeft w:val="0"/>
              <w:marRight w:val="0"/>
              <w:marTop w:val="0"/>
              <w:marBottom w:val="0"/>
              <w:divBdr>
                <w:top w:val="none" w:sz="0" w:space="0" w:color="auto"/>
                <w:left w:val="none" w:sz="0" w:space="0" w:color="auto"/>
                <w:bottom w:val="none" w:sz="0" w:space="0" w:color="auto"/>
                <w:right w:val="none" w:sz="0" w:space="0" w:color="auto"/>
              </w:divBdr>
            </w:div>
            <w:div w:id="503475084">
              <w:marLeft w:val="0"/>
              <w:marRight w:val="0"/>
              <w:marTop w:val="0"/>
              <w:marBottom w:val="0"/>
              <w:divBdr>
                <w:top w:val="none" w:sz="0" w:space="0" w:color="auto"/>
                <w:left w:val="none" w:sz="0" w:space="0" w:color="auto"/>
                <w:bottom w:val="none" w:sz="0" w:space="0" w:color="auto"/>
                <w:right w:val="none" w:sz="0" w:space="0" w:color="auto"/>
              </w:divBdr>
            </w:div>
            <w:div w:id="1945258805">
              <w:marLeft w:val="0"/>
              <w:marRight w:val="0"/>
              <w:marTop w:val="0"/>
              <w:marBottom w:val="0"/>
              <w:divBdr>
                <w:top w:val="none" w:sz="0" w:space="0" w:color="auto"/>
                <w:left w:val="none" w:sz="0" w:space="0" w:color="auto"/>
                <w:bottom w:val="none" w:sz="0" w:space="0" w:color="auto"/>
                <w:right w:val="none" w:sz="0" w:space="0" w:color="auto"/>
              </w:divBdr>
            </w:div>
            <w:div w:id="1590575195">
              <w:marLeft w:val="0"/>
              <w:marRight w:val="0"/>
              <w:marTop w:val="0"/>
              <w:marBottom w:val="0"/>
              <w:divBdr>
                <w:top w:val="none" w:sz="0" w:space="0" w:color="auto"/>
                <w:left w:val="none" w:sz="0" w:space="0" w:color="auto"/>
                <w:bottom w:val="none" w:sz="0" w:space="0" w:color="auto"/>
                <w:right w:val="none" w:sz="0" w:space="0" w:color="auto"/>
              </w:divBdr>
            </w:div>
            <w:div w:id="118498135">
              <w:marLeft w:val="0"/>
              <w:marRight w:val="0"/>
              <w:marTop w:val="0"/>
              <w:marBottom w:val="0"/>
              <w:divBdr>
                <w:top w:val="none" w:sz="0" w:space="0" w:color="auto"/>
                <w:left w:val="none" w:sz="0" w:space="0" w:color="auto"/>
                <w:bottom w:val="none" w:sz="0" w:space="0" w:color="auto"/>
                <w:right w:val="none" w:sz="0" w:space="0" w:color="auto"/>
              </w:divBdr>
            </w:div>
            <w:div w:id="1264454795">
              <w:marLeft w:val="0"/>
              <w:marRight w:val="0"/>
              <w:marTop w:val="0"/>
              <w:marBottom w:val="0"/>
              <w:divBdr>
                <w:top w:val="none" w:sz="0" w:space="0" w:color="auto"/>
                <w:left w:val="none" w:sz="0" w:space="0" w:color="auto"/>
                <w:bottom w:val="none" w:sz="0" w:space="0" w:color="auto"/>
                <w:right w:val="none" w:sz="0" w:space="0" w:color="auto"/>
              </w:divBdr>
            </w:div>
            <w:div w:id="938027250">
              <w:marLeft w:val="0"/>
              <w:marRight w:val="0"/>
              <w:marTop w:val="0"/>
              <w:marBottom w:val="0"/>
              <w:divBdr>
                <w:top w:val="none" w:sz="0" w:space="0" w:color="auto"/>
                <w:left w:val="none" w:sz="0" w:space="0" w:color="auto"/>
                <w:bottom w:val="none" w:sz="0" w:space="0" w:color="auto"/>
                <w:right w:val="none" w:sz="0" w:space="0" w:color="auto"/>
              </w:divBdr>
            </w:div>
            <w:div w:id="1650477403">
              <w:marLeft w:val="0"/>
              <w:marRight w:val="0"/>
              <w:marTop w:val="0"/>
              <w:marBottom w:val="0"/>
              <w:divBdr>
                <w:top w:val="none" w:sz="0" w:space="0" w:color="auto"/>
                <w:left w:val="none" w:sz="0" w:space="0" w:color="auto"/>
                <w:bottom w:val="none" w:sz="0" w:space="0" w:color="auto"/>
                <w:right w:val="none" w:sz="0" w:space="0" w:color="auto"/>
              </w:divBdr>
            </w:div>
            <w:div w:id="922185278">
              <w:marLeft w:val="0"/>
              <w:marRight w:val="0"/>
              <w:marTop w:val="0"/>
              <w:marBottom w:val="0"/>
              <w:divBdr>
                <w:top w:val="none" w:sz="0" w:space="0" w:color="auto"/>
                <w:left w:val="none" w:sz="0" w:space="0" w:color="auto"/>
                <w:bottom w:val="none" w:sz="0" w:space="0" w:color="auto"/>
                <w:right w:val="none" w:sz="0" w:space="0" w:color="auto"/>
              </w:divBdr>
            </w:div>
            <w:div w:id="1862552819">
              <w:marLeft w:val="0"/>
              <w:marRight w:val="0"/>
              <w:marTop w:val="0"/>
              <w:marBottom w:val="0"/>
              <w:divBdr>
                <w:top w:val="none" w:sz="0" w:space="0" w:color="auto"/>
                <w:left w:val="none" w:sz="0" w:space="0" w:color="auto"/>
                <w:bottom w:val="none" w:sz="0" w:space="0" w:color="auto"/>
                <w:right w:val="none" w:sz="0" w:space="0" w:color="auto"/>
              </w:divBdr>
            </w:div>
            <w:div w:id="533428056">
              <w:marLeft w:val="0"/>
              <w:marRight w:val="0"/>
              <w:marTop w:val="0"/>
              <w:marBottom w:val="0"/>
              <w:divBdr>
                <w:top w:val="none" w:sz="0" w:space="0" w:color="auto"/>
                <w:left w:val="none" w:sz="0" w:space="0" w:color="auto"/>
                <w:bottom w:val="none" w:sz="0" w:space="0" w:color="auto"/>
                <w:right w:val="none" w:sz="0" w:space="0" w:color="auto"/>
              </w:divBdr>
            </w:div>
            <w:div w:id="506289643">
              <w:marLeft w:val="0"/>
              <w:marRight w:val="0"/>
              <w:marTop w:val="0"/>
              <w:marBottom w:val="0"/>
              <w:divBdr>
                <w:top w:val="none" w:sz="0" w:space="0" w:color="auto"/>
                <w:left w:val="none" w:sz="0" w:space="0" w:color="auto"/>
                <w:bottom w:val="none" w:sz="0" w:space="0" w:color="auto"/>
                <w:right w:val="none" w:sz="0" w:space="0" w:color="auto"/>
              </w:divBdr>
            </w:div>
            <w:div w:id="579102439">
              <w:marLeft w:val="0"/>
              <w:marRight w:val="0"/>
              <w:marTop w:val="0"/>
              <w:marBottom w:val="0"/>
              <w:divBdr>
                <w:top w:val="none" w:sz="0" w:space="0" w:color="auto"/>
                <w:left w:val="none" w:sz="0" w:space="0" w:color="auto"/>
                <w:bottom w:val="none" w:sz="0" w:space="0" w:color="auto"/>
                <w:right w:val="none" w:sz="0" w:space="0" w:color="auto"/>
              </w:divBdr>
            </w:div>
            <w:div w:id="1155418781">
              <w:marLeft w:val="0"/>
              <w:marRight w:val="0"/>
              <w:marTop w:val="0"/>
              <w:marBottom w:val="0"/>
              <w:divBdr>
                <w:top w:val="none" w:sz="0" w:space="0" w:color="auto"/>
                <w:left w:val="none" w:sz="0" w:space="0" w:color="auto"/>
                <w:bottom w:val="none" w:sz="0" w:space="0" w:color="auto"/>
                <w:right w:val="none" w:sz="0" w:space="0" w:color="auto"/>
              </w:divBdr>
            </w:div>
            <w:div w:id="134613890">
              <w:marLeft w:val="0"/>
              <w:marRight w:val="0"/>
              <w:marTop w:val="0"/>
              <w:marBottom w:val="0"/>
              <w:divBdr>
                <w:top w:val="none" w:sz="0" w:space="0" w:color="auto"/>
                <w:left w:val="none" w:sz="0" w:space="0" w:color="auto"/>
                <w:bottom w:val="none" w:sz="0" w:space="0" w:color="auto"/>
                <w:right w:val="none" w:sz="0" w:space="0" w:color="auto"/>
              </w:divBdr>
            </w:div>
            <w:div w:id="2113429532">
              <w:marLeft w:val="0"/>
              <w:marRight w:val="0"/>
              <w:marTop w:val="0"/>
              <w:marBottom w:val="0"/>
              <w:divBdr>
                <w:top w:val="none" w:sz="0" w:space="0" w:color="auto"/>
                <w:left w:val="none" w:sz="0" w:space="0" w:color="auto"/>
                <w:bottom w:val="none" w:sz="0" w:space="0" w:color="auto"/>
                <w:right w:val="none" w:sz="0" w:space="0" w:color="auto"/>
              </w:divBdr>
            </w:div>
            <w:div w:id="922106774">
              <w:marLeft w:val="0"/>
              <w:marRight w:val="0"/>
              <w:marTop w:val="0"/>
              <w:marBottom w:val="0"/>
              <w:divBdr>
                <w:top w:val="none" w:sz="0" w:space="0" w:color="auto"/>
                <w:left w:val="none" w:sz="0" w:space="0" w:color="auto"/>
                <w:bottom w:val="none" w:sz="0" w:space="0" w:color="auto"/>
                <w:right w:val="none" w:sz="0" w:space="0" w:color="auto"/>
              </w:divBdr>
            </w:div>
            <w:div w:id="1923953399">
              <w:marLeft w:val="0"/>
              <w:marRight w:val="0"/>
              <w:marTop w:val="0"/>
              <w:marBottom w:val="0"/>
              <w:divBdr>
                <w:top w:val="none" w:sz="0" w:space="0" w:color="auto"/>
                <w:left w:val="none" w:sz="0" w:space="0" w:color="auto"/>
                <w:bottom w:val="none" w:sz="0" w:space="0" w:color="auto"/>
                <w:right w:val="none" w:sz="0" w:space="0" w:color="auto"/>
              </w:divBdr>
            </w:div>
            <w:div w:id="988097691">
              <w:marLeft w:val="0"/>
              <w:marRight w:val="0"/>
              <w:marTop w:val="0"/>
              <w:marBottom w:val="0"/>
              <w:divBdr>
                <w:top w:val="none" w:sz="0" w:space="0" w:color="auto"/>
                <w:left w:val="none" w:sz="0" w:space="0" w:color="auto"/>
                <w:bottom w:val="none" w:sz="0" w:space="0" w:color="auto"/>
                <w:right w:val="none" w:sz="0" w:space="0" w:color="auto"/>
              </w:divBdr>
            </w:div>
            <w:div w:id="1004749541">
              <w:marLeft w:val="0"/>
              <w:marRight w:val="0"/>
              <w:marTop w:val="0"/>
              <w:marBottom w:val="0"/>
              <w:divBdr>
                <w:top w:val="none" w:sz="0" w:space="0" w:color="auto"/>
                <w:left w:val="none" w:sz="0" w:space="0" w:color="auto"/>
                <w:bottom w:val="none" w:sz="0" w:space="0" w:color="auto"/>
                <w:right w:val="none" w:sz="0" w:space="0" w:color="auto"/>
              </w:divBdr>
            </w:div>
            <w:div w:id="1588228792">
              <w:marLeft w:val="0"/>
              <w:marRight w:val="0"/>
              <w:marTop w:val="0"/>
              <w:marBottom w:val="0"/>
              <w:divBdr>
                <w:top w:val="none" w:sz="0" w:space="0" w:color="auto"/>
                <w:left w:val="none" w:sz="0" w:space="0" w:color="auto"/>
                <w:bottom w:val="none" w:sz="0" w:space="0" w:color="auto"/>
                <w:right w:val="none" w:sz="0" w:space="0" w:color="auto"/>
              </w:divBdr>
            </w:div>
            <w:div w:id="419103772">
              <w:marLeft w:val="0"/>
              <w:marRight w:val="0"/>
              <w:marTop w:val="0"/>
              <w:marBottom w:val="0"/>
              <w:divBdr>
                <w:top w:val="none" w:sz="0" w:space="0" w:color="auto"/>
                <w:left w:val="none" w:sz="0" w:space="0" w:color="auto"/>
                <w:bottom w:val="none" w:sz="0" w:space="0" w:color="auto"/>
                <w:right w:val="none" w:sz="0" w:space="0" w:color="auto"/>
              </w:divBdr>
            </w:div>
            <w:div w:id="542255717">
              <w:marLeft w:val="0"/>
              <w:marRight w:val="0"/>
              <w:marTop w:val="0"/>
              <w:marBottom w:val="0"/>
              <w:divBdr>
                <w:top w:val="none" w:sz="0" w:space="0" w:color="auto"/>
                <w:left w:val="none" w:sz="0" w:space="0" w:color="auto"/>
                <w:bottom w:val="none" w:sz="0" w:space="0" w:color="auto"/>
                <w:right w:val="none" w:sz="0" w:space="0" w:color="auto"/>
              </w:divBdr>
            </w:div>
            <w:div w:id="1729186795">
              <w:marLeft w:val="0"/>
              <w:marRight w:val="0"/>
              <w:marTop w:val="0"/>
              <w:marBottom w:val="0"/>
              <w:divBdr>
                <w:top w:val="none" w:sz="0" w:space="0" w:color="auto"/>
                <w:left w:val="none" w:sz="0" w:space="0" w:color="auto"/>
                <w:bottom w:val="none" w:sz="0" w:space="0" w:color="auto"/>
                <w:right w:val="none" w:sz="0" w:space="0" w:color="auto"/>
              </w:divBdr>
            </w:div>
            <w:div w:id="456149367">
              <w:marLeft w:val="0"/>
              <w:marRight w:val="0"/>
              <w:marTop w:val="0"/>
              <w:marBottom w:val="0"/>
              <w:divBdr>
                <w:top w:val="none" w:sz="0" w:space="0" w:color="auto"/>
                <w:left w:val="none" w:sz="0" w:space="0" w:color="auto"/>
                <w:bottom w:val="none" w:sz="0" w:space="0" w:color="auto"/>
                <w:right w:val="none" w:sz="0" w:space="0" w:color="auto"/>
              </w:divBdr>
            </w:div>
            <w:div w:id="97532492">
              <w:marLeft w:val="0"/>
              <w:marRight w:val="0"/>
              <w:marTop w:val="0"/>
              <w:marBottom w:val="0"/>
              <w:divBdr>
                <w:top w:val="none" w:sz="0" w:space="0" w:color="auto"/>
                <w:left w:val="none" w:sz="0" w:space="0" w:color="auto"/>
                <w:bottom w:val="none" w:sz="0" w:space="0" w:color="auto"/>
                <w:right w:val="none" w:sz="0" w:space="0" w:color="auto"/>
              </w:divBdr>
            </w:div>
            <w:div w:id="450172631">
              <w:marLeft w:val="0"/>
              <w:marRight w:val="0"/>
              <w:marTop w:val="0"/>
              <w:marBottom w:val="0"/>
              <w:divBdr>
                <w:top w:val="none" w:sz="0" w:space="0" w:color="auto"/>
                <w:left w:val="none" w:sz="0" w:space="0" w:color="auto"/>
                <w:bottom w:val="none" w:sz="0" w:space="0" w:color="auto"/>
                <w:right w:val="none" w:sz="0" w:space="0" w:color="auto"/>
              </w:divBdr>
            </w:div>
            <w:div w:id="1443839892">
              <w:marLeft w:val="0"/>
              <w:marRight w:val="0"/>
              <w:marTop w:val="0"/>
              <w:marBottom w:val="0"/>
              <w:divBdr>
                <w:top w:val="none" w:sz="0" w:space="0" w:color="auto"/>
                <w:left w:val="none" w:sz="0" w:space="0" w:color="auto"/>
                <w:bottom w:val="none" w:sz="0" w:space="0" w:color="auto"/>
                <w:right w:val="none" w:sz="0" w:space="0" w:color="auto"/>
              </w:divBdr>
            </w:div>
            <w:div w:id="642127520">
              <w:marLeft w:val="0"/>
              <w:marRight w:val="0"/>
              <w:marTop w:val="0"/>
              <w:marBottom w:val="0"/>
              <w:divBdr>
                <w:top w:val="none" w:sz="0" w:space="0" w:color="auto"/>
                <w:left w:val="none" w:sz="0" w:space="0" w:color="auto"/>
                <w:bottom w:val="none" w:sz="0" w:space="0" w:color="auto"/>
                <w:right w:val="none" w:sz="0" w:space="0" w:color="auto"/>
              </w:divBdr>
            </w:div>
            <w:div w:id="5834537">
              <w:marLeft w:val="0"/>
              <w:marRight w:val="0"/>
              <w:marTop w:val="0"/>
              <w:marBottom w:val="0"/>
              <w:divBdr>
                <w:top w:val="none" w:sz="0" w:space="0" w:color="auto"/>
                <w:left w:val="none" w:sz="0" w:space="0" w:color="auto"/>
                <w:bottom w:val="none" w:sz="0" w:space="0" w:color="auto"/>
                <w:right w:val="none" w:sz="0" w:space="0" w:color="auto"/>
              </w:divBdr>
            </w:div>
            <w:div w:id="971324500">
              <w:marLeft w:val="0"/>
              <w:marRight w:val="0"/>
              <w:marTop w:val="0"/>
              <w:marBottom w:val="0"/>
              <w:divBdr>
                <w:top w:val="none" w:sz="0" w:space="0" w:color="auto"/>
                <w:left w:val="none" w:sz="0" w:space="0" w:color="auto"/>
                <w:bottom w:val="none" w:sz="0" w:space="0" w:color="auto"/>
                <w:right w:val="none" w:sz="0" w:space="0" w:color="auto"/>
              </w:divBdr>
            </w:div>
            <w:div w:id="1974671252">
              <w:marLeft w:val="0"/>
              <w:marRight w:val="0"/>
              <w:marTop w:val="0"/>
              <w:marBottom w:val="0"/>
              <w:divBdr>
                <w:top w:val="none" w:sz="0" w:space="0" w:color="auto"/>
                <w:left w:val="none" w:sz="0" w:space="0" w:color="auto"/>
                <w:bottom w:val="none" w:sz="0" w:space="0" w:color="auto"/>
                <w:right w:val="none" w:sz="0" w:space="0" w:color="auto"/>
              </w:divBdr>
            </w:div>
            <w:div w:id="324363450">
              <w:marLeft w:val="0"/>
              <w:marRight w:val="0"/>
              <w:marTop w:val="0"/>
              <w:marBottom w:val="0"/>
              <w:divBdr>
                <w:top w:val="none" w:sz="0" w:space="0" w:color="auto"/>
                <w:left w:val="none" w:sz="0" w:space="0" w:color="auto"/>
                <w:bottom w:val="none" w:sz="0" w:space="0" w:color="auto"/>
                <w:right w:val="none" w:sz="0" w:space="0" w:color="auto"/>
              </w:divBdr>
            </w:div>
            <w:div w:id="1230576775">
              <w:marLeft w:val="0"/>
              <w:marRight w:val="0"/>
              <w:marTop w:val="0"/>
              <w:marBottom w:val="0"/>
              <w:divBdr>
                <w:top w:val="none" w:sz="0" w:space="0" w:color="auto"/>
                <w:left w:val="none" w:sz="0" w:space="0" w:color="auto"/>
                <w:bottom w:val="none" w:sz="0" w:space="0" w:color="auto"/>
                <w:right w:val="none" w:sz="0" w:space="0" w:color="auto"/>
              </w:divBdr>
            </w:div>
            <w:div w:id="28922925">
              <w:marLeft w:val="0"/>
              <w:marRight w:val="0"/>
              <w:marTop w:val="0"/>
              <w:marBottom w:val="0"/>
              <w:divBdr>
                <w:top w:val="none" w:sz="0" w:space="0" w:color="auto"/>
                <w:left w:val="none" w:sz="0" w:space="0" w:color="auto"/>
                <w:bottom w:val="none" w:sz="0" w:space="0" w:color="auto"/>
                <w:right w:val="none" w:sz="0" w:space="0" w:color="auto"/>
              </w:divBdr>
            </w:div>
            <w:div w:id="1413426136">
              <w:marLeft w:val="0"/>
              <w:marRight w:val="0"/>
              <w:marTop w:val="0"/>
              <w:marBottom w:val="0"/>
              <w:divBdr>
                <w:top w:val="none" w:sz="0" w:space="0" w:color="auto"/>
                <w:left w:val="none" w:sz="0" w:space="0" w:color="auto"/>
                <w:bottom w:val="none" w:sz="0" w:space="0" w:color="auto"/>
                <w:right w:val="none" w:sz="0" w:space="0" w:color="auto"/>
              </w:divBdr>
            </w:div>
            <w:div w:id="381908382">
              <w:marLeft w:val="0"/>
              <w:marRight w:val="0"/>
              <w:marTop w:val="0"/>
              <w:marBottom w:val="0"/>
              <w:divBdr>
                <w:top w:val="none" w:sz="0" w:space="0" w:color="auto"/>
                <w:left w:val="none" w:sz="0" w:space="0" w:color="auto"/>
                <w:bottom w:val="none" w:sz="0" w:space="0" w:color="auto"/>
                <w:right w:val="none" w:sz="0" w:space="0" w:color="auto"/>
              </w:divBdr>
            </w:div>
            <w:div w:id="1282687102">
              <w:marLeft w:val="0"/>
              <w:marRight w:val="0"/>
              <w:marTop w:val="0"/>
              <w:marBottom w:val="0"/>
              <w:divBdr>
                <w:top w:val="none" w:sz="0" w:space="0" w:color="auto"/>
                <w:left w:val="none" w:sz="0" w:space="0" w:color="auto"/>
                <w:bottom w:val="none" w:sz="0" w:space="0" w:color="auto"/>
                <w:right w:val="none" w:sz="0" w:space="0" w:color="auto"/>
              </w:divBdr>
            </w:div>
            <w:div w:id="814416663">
              <w:marLeft w:val="0"/>
              <w:marRight w:val="0"/>
              <w:marTop w:val="0"/>
              <w:marBottom w:val="0"/>
              <w:divBdr>
                <w:top w:val="none" w:sz="0" w:space="0" w:color="auto"/>
                <w:left w:val="none" w:sz="0" w:space="0" w:color="auto"/>
                <w:bottom w:val="none" w:sz="0" w:space="0" w:color="auto"/>
                <w:right w:val="none" w:sz="0" w:space="0" w:color="auto"/>
              </w:divBdr>
            </w:div>
            <w:div w:id="75372014">
              <w:marLeft w:val="0"/>
              <w:marRight w:val="0"/>
              <w:marTop w:val="0"/>
              <w:marBottom w:val="0"/>
              <w:divBdr>
                <w:top w:val="none" w:sz="0" w:space="0" w:color="auto"/>
                <w:left w:val="none" w:sz="0" w:space="0" w:color="auto"/>
                <w:bottom w:val="none" w:sz="0" w:space="0" w:color="auto"/>
                <w:right w:val="none" w:sz="0" w:space="0" w:color="auto"/>
              </w:divBdr>
            </w:div>
            <w:div w:id="1526870006">
              <w:marLeft w:val="0"/>
              <w:marRight w:val="0"/>
              <w:marTop w:val="0"/>
              <w:marBottom w:val="0"/>
              <w:divBdr>
                <w:top w:val="none" w:sz="0" w:space="0" w:color="auto"/>
                <w:left w:val="none" w:sz="0" w:space="0" w:color="auto"/>
                <w:bottom w:val="none" w:sz="0" w:space="0" w:color="auto"/>
                <w:right w:val="none" w:sz="0" w:space="0" w:color="auto"/>
              </w:divBdr>
            </w:div>
            <w:div w:id="2008894911">
              <w:marLeft w:val="0"/>
              <w:marRight w:val="0"/>
              <w:marTop w:val="0"/>
              <w:marBottom w:val="0"/>
              <w:divBdr>
                <w:top w:val="none" w:sz="0" w:space="0" w:color="auto"/>
                <w:left w:val="none" w:sz="0" w:space="0" w:color="auto"/>
                <w:bottom w:val="none" w:sz="0" w:space="0" w:color="auto"/>
                <w:right w:val="none" w:sz="0" w:space="0" w:color="auto"/>
              </w:divBdr>
            </w:div>
            <w:div w:id="628777220">
              <w:marLeft w:val="0"/>
              <w:marRight w:val="0"/>
              <w:marTop w:val="0"/>
              <w:marBottom w:val="0"/>
              <w:divBdr>
                <w:top w:val="none" w:sz="0" w:space="0" w:color="auto"/>
                <w:left w:val="none" w:sz="0" w:space="0" w:color="auto"/>
                <w:bottom w:val="none" w:sz="0" w:space="0" w:color="auto"/>
                <w:right w:val="none" w:sz="0" w:space="0" w:color="auto"/>
              </w:divBdr>
            </w:div>
            <w:div w:id="79370215">
              <w:marLeft w:val="0"/>
              <w:marRight w:val="0"/>
              <w:marTop w:val="0"/>
              <w:marBottom w:val="0"/>
              <w:divBdr>
                <w:top w:val="none" w:sz="0" w:space="0" w:color="auto"/>
                <w:left w:val="none" w:sz="0" w:space="0" w:color="auto"/>
                <w:bottom w:val="none" w:sz="0" w:space="0" w:color="auto"/>
                <w:right w:val="none" w:sz="0" w:space="0" w:color="auto"/>
              </w:divBdr>
            </w:div>
            <w:div w:id="98641366">
              <w:marLeft w:val="0"/>
              <w:marRight w:val="0"/>
              <w:marTop w:val="0"/>
              <w:marBottom w:val="0"/>
              <w:divBdr>
                <w:top w:val="none" w:sz="0" w:space="0" w:color="auto"/>
                <w:left w:val="none" w:sz="0" w:space="0" w:color="auto"/>
                <w:bottom w:val="none" w:sz="0" w:space="0" w:color="auto"/>
                <w:right w:val="none" w:sz="0" w:space="0" w:color="auto"/>
              </w:divBdr>
            </w:div>
            <w:div w:id="136774428">
              <w:marLeft w:val="0"/>
              <w:marRight w:val="0"/>
              <w:marTop w:val="0"/>
              <w:marBottom w:val="0"/>
              <w:divBdr>
                <w:top w:val="none" w:sz="0" w:space="0" w:color="auto"/>
                <w:left w:val="none" w:sz="0" w:space="0" w:color="auto"/>
                <w:bottom w:val="none" w:sz="0" w:space="0" w:color="auto"/>
                <w:right w:val="none" w:sz="0" w:space="0" w:color="auto"/>
              </w:divBdr>
            </w:div>
            <w:div w:id="1573395588">
              <w:marLeft w:val="0"/>
              <w:marRight w:val="0"/>
              <w:marTop w:val="0"/>
              <w:marBottom w:val="0"/>
              <w:divBdr>
                <w:top w:val="none" w:sz="0" w:space="0" w:color="auto"/>
                <w:left w:val="none" w:sz="0" w:space="0" w:color="auto"/>
                <w:bottom w:val="none" w:sz="0" w:space="0" w:color="auto"/>
                <w:right w:val="none" w:sz="0" w:space="0" w:color="auto"/>
              </w:divBdr>
            </w:div>
            <w:div w:id="31851542">
              <w:marLeft w:val="0"/>
              <w:marRight w:val="0"/>
              <w:marTop w:val="0"/>
              <w:marBottom w:val="0"/>
              <w:divBdr>
                <w:top w:val="none" w:sz="0" w:space="0" w:color="auto"/>
                <w:left w:val="none" w:sz="0" w:space="0" w:color="auto"/>
                <w:bottom w:val="none" w:sz="0" w:space="0" w:color="auto"/>
                <w:right w:val="none" w:sz="0" w:space="0" w:color="auto"/>
              </w:divBdr>
            </w:div>
            <w:div w:id="1225412802">
              <w:marLeft w:val="0"/>
              <w:marRight w:val="0"/>
              <w:marTop w:val="0"/>
              <w:marBottom w:val="0"/>
              <w:divBdr>
                <w:top w:val="none" w:sz="0" w:space="0" w:color="auto"/>
                <w:left w:val="none" w:sz="0" w:space="0" w:color="auto"/>
                <w:bottom w:val="none" w:sz="0" w:space="0" w:color="auto"/>
                <w:right w:val="none" w:sz="0" w:space="0" w:color="auto"/>
              </w:divBdr>
            </w:div>
            <w:div w:id="1342512976">
              <w:marLeft w:val="0"/>
              <w:marRight w:val="0"/>
              <w:marTop w:val="0"/>
              <w:marBottom w:val="0"/>
              <w:divBdr>
                <w:top w:val="none" w:sz="0" w:space="0" w:color="auto"/>
                <w:left w:val="none" w:sz="0" w:space="0" w:color="auto"/>
                <w:bottom w:val="none" w:sz="0" w:space="0" w:color="auto"/>
                <w:right w:val="none" w:sz="0" w:space="0" w:color="auto"/>
              </w:divBdr>
            </w:div>
            <w:div w:id="1297907647">
              <w:marLeft w:val="0"/>
              <w:marRight w:val="0"/>
              <w:marTop w:val="0"/>
              <w:marBottom w:val="0"/>
              <w:divBdr>
                <w:top w:val="none" w:sz="0" w:space="0" w:color="auto"/>
                <w:left w:val="none" w:sz="0" w:space="0" w:color="auto"/>
                <w:bottom w:val="none" w:sz="0" w:space="0" w:color="auto"/>
                <w:right w:val="none" w:sz="0" w:space="0" w:color="auto"/>
              </w:divBdr>
            </w:div>
            <w:div w:id="1760901670">
              <w:marLeft w:val="0"/>
              <w:marRight w:val="0"/>
              <w:marTop w:val="0"/>
              <w:marBottom w:val="0"/>
              <w:divBdr>
                <w:top w:val="none" w:sz="0" w:space="0" w:color="auto"/>
                <w:left w:val="none" w:sz="0" w:space="0" w:color="auto"/>
                <w:bottom w:val="none" w:sz="0" w:space="0" w:color="auto"/>
                <w:right w:val="none" w:sz="0" w:space="0" w:color="auto"/>
              </w:divBdr>
            </w:div>
            <w:div w:id="1565022862">
              <w:marLeft w:val="0"/>
              <w:marRight w:val="0"/>
              <w:marTop w:val="0"/>
              <w:marBottom w:val="0"/>
              <w:divBdr>
                <w:top w:val="none" w:sz="0" w:space="0" w:color="auto"/>
                <w:left w:val="none" w:sz="0" w:space="0" w:color="auto"/>
                <w:bottom w:val="none" w:sz="0" w:space="0" w:color="auto"/>
                <w:right w:val="none" w:sz="0" w:space="0" w:color="auto"/>
              </w:divBdr>
            </w:div>
            <w:div w:id="390495696">
              <w:marLeft w:val="0"/>
              <w:marRight w:val="0"/>
              <w:marTop w:val="0"/>
              <w:marBottom w:val="0"/>
              <w:divBdr>
                <w:top w:val="none" w:sz="0" w:space="0" w:color="auto"/>
                <w:left w:val="none" w:sz="0" w:space="0" w:color="auto"/>
                <w:bottom w:val="none" w:sz="0" w:space="0" w:color="auto"/>
                <w:right w:val="none" w:sz="0" w:space="0" w:color="auto"/>
              </w:divBdr>
            </w:div>
            <w:div w:id="1266110456">
              <w:marLeft w:val="0"/>
              <w:marRight w:val="0"/>
              <w:marTop w:val="0"/>
              <w:marBottom w:val="0"/>
              <w:divBdr>
                <w:top w:val="none" w:sz="0" w:space="0" w:color="auto"/>
                <w:left w:val="none" w:sz="0" w:space="0" w:color="auto"/>
                <w:bottom w:val="none" w:sz="0" w:space="0" w:color="auto"/>
                <w:right w:val="none" w:sz="0" w:space="0" w:color="auto"/>
              </w:divBdr>
            </w:div>
            <w:div w:id="2125421425">
              <w:marLeft w:val="0"/>
              <w:marRight w:val="0"/>
              <w:marTop w:val="0"/>
              <w:marBottom w:val="0"/>
              <w:divBdr>
                <w:top w:val="none" w:sz="0" w:space="0" w:color="auto"/>
                <w:left w:val="none" w:sz="0" w:space="0" w:color="auto"/>
                <w:bottom w:val="none" w:sz="0" w:space="0" w:color="auto"/>
                <w:right w:val="none" w:sz="0" w:space="0" w:color="auto"/>
              </w:divBdr>
            </w:div>
            <w:div w:id="746458609">
              <w:marLeft w:val="0"/>
              <w:marRight w:val="0"/>
              <w:marTop w:val="0"/>
              <w:marBottom w:val="0"/>
              <w:divBdr>
                <w:top w:val="none" w:sz="0" w:space="0" w:color="auto"/>
                <w:left w:val="none" w:sz="0" w:space="0" w:color="auto"/>
                <w:bottom w:val="none" w:sz="0" w:space="0" w:color="auto"/>
                <w:right w:val="none" w:sz="0" w:space="0" w:color="auto"/>
              </w:divBdr>
            </w:div>
            <w:div w:id="1630472531">
              <w:marLeft w:val="0"/>
              <w:marRight w:val="0"/>
              <w:marTop w:val="0"/>
              <w:marBottom w:val="0"/>
              <w:divBdr>
                <w:top w:val="none" w:sz="0" w:space="0" w:color="auto"/>
                <w:left w:val="none" w:sz="0" w:space="0" w:color="auto"/>
                <w:bottom w:val="none" w:sz="0" w:space="0" w:color="auto"/>
                <w:right w:val="none" w:sz="0" w:space="0" w:color="auto"/>
              </w:divBdr>
            </w:div>
            <w:div w:id="1186359388">
              <w:marLeft w:val="0"/>
              <w:marRight w:val="0"/>
              <w:marTop w:val="0"/>
              <w:marBottom w:val="0"/>
              <w:divBdr>
                <w:top w:val="none" w:sz="0" w:space="0" w:color="auto"/>
                <w:left w:val="none" w:sz="0" w:space="0" w:color="auto"/>
                <w:bottom w:val="none" w:sz="0" w:space="0" w:color="auto"/>
                <w:right w:val="none" w:sz="0" w:space="0" w:color="auto"/>
              </w:divBdr>
            </w:div>
            <w:div w:id="680547067">
              <w:marLeft w:val="0"/>
              <w:marRight w:val="0"/>
              <w:marTop w:val="0"/>
              <w:marBottom w:val="0"/>
              <w:divBdr>
                <w:top w:val="none" w:sz="0" w:space="0" w:color="auto"/>
                <w:left w:val="none" w:sz="0" w:space="0" w:color="auto"/>
                <w:bottom w:val="none" w:sz="0" w:space="0" w:color="auto"/>
                <w:right w:val="none" w:sz="0" w:space="0" w:color="auto"/>
              </w:divBdr>
            </w:div>
            <w:div w:id="96484616">
              <w:marLeft w:val="0"/>
              <w:marRight w:val="0"/>
              <w:marTop w:val="0"/>
              <w:marBottom w:val="0"/>
              <w:divBdr>
                <w:top w:val="none" w:sz="0" w:space="0" w:color="auto"/>
                <w:left w:val="none" w:sz="0" w:space="0" w:color="auto"/>
                <w:bottom w:val="none" w:sz="0" w:space="0" w:color="auto"/>
                <w:right w:val="none" w:sz="0" w:space="0" w:color="auto"/>
              </w:divBdr>
            </w:div>
            <w:div w:id="145442761">
              <w:marLeft w:val="0"/>
              <w:marRight w:val="0"/>
              <w:marTop w:val="0"/>
              <w:marBottom w:val="0"/>
              <w:divBdr>
                <w:top w:val="none" w:sz="0" w:space="0" w:color="auto"/>
                <w:left w:val="none" w:sz="0" w:space="0" w:color="auto"/>
                <w:bottom w:val="none" w:sz="0" w:space="0" w:color="auto"/>
                <w:right w:val="none" w:sz="0" w:space="0" w:color="auto"/>
              </w:divBdr>
            </w:div>
            <w:div w:id="2105609141">
              <w:marLeft w:val="0"/>
              <w:marRight w:val="0"/>
              <w:marTop w:val="0"/>
              <w:marBottom w:val="0"/>
              <w:divBdr>
                <w:top w:val="none" w:sz="0" w:space="0" w:color="auto"/>
                <w:left w:val="none" w:sz="0" w:space="0" w:color="auto"/>
                <w:bottom w:val="none" w:sz="0" w:space="0" w:color="auto"/>
                <w:right w:val="none" w:sz="0" w:space="0" w:color="auto"/>
              </w:divBdr>
            </w:div>
            <w:div w:id="860777427">
              <w:marLeft w:val="0"/>
              <w:marRight w:val="0"/>
              <w:marTop w:val="0"/>
              <w:marBottom w:val="0"/>
              <w:divBdr>
                <w:top w:val="none" w:sz="0" w:space="0" w:color="auto"/>
                <w:left w:val="none" w:sz="0" w:space="0" w:color="auto"/>
                <w:bottom w:val="none" w:sz="0" w:space="0" w:color="auto"/>
                <w:right w:val="none" w:sz="0" w:space="0" w:color="auto"/>
              </w:divBdr>
            </w:div>
            <w:div w:id="752045742">
              <w:marLeft w:val="0"/>
              <w:marRight w:val="0"/>
              <w:marTop w:val="0"/>
              <w:marBottom w:val="0"/>
              <w:divBdr>
                <w:top w:val="none" w:sz="0" w:space="0" w:color="auto"/>
                <w:left w:val="none" w:sz="0" w:space="0" w:color="auto"/>
                <w:bottom w:val="none" w:sz="0" w:space="0" w:color="auto"/>
                <w:right w:val="none" w:sz="0" w:space="0" w:color="auto"/>
              </w:divBdr>
            </w:div>
            <w:div w:id="1985696938">
              <w:marLeft w:val="0"/>
              <w:marRight w:val="0"/>
              <w:marTop w:val="0"/>
              <w:marBottom w:val="0"/>
              <w:divBdr>
                <w:top w:val="none" w:sz="0" w:space="0" w:color="auto"/>
                <w:left w:val="none" w:sz="0" w:space="0" w:color="auto"/>
                <w:bottom w:val="none" w:sz="0" w:space="0" w:color="auto"/>
                <w:right w:val="none" w:sz="0" w:space="0" w:color="auto"/>
              </w:divBdr>
            </w:div>
            <w:div w:id="729424271">
              <w:marLeft w:val="0"/>
              <w:marRight w:val="0"/>
              <w:marTop w:val="0"/>
              <w:marBottom w:val="0"/>
              <w:divBdr>
                <w:top w:val="none" w:sz="0" w:space="0" w:color="auto"/>
                <w:left w:val="none" w:sz="0" w:space="0" w:color="auto"/>
                <w:bottom w:val="none" w:sz="0" w:space="0" w:color="auto"/>
                <w:right w:val="none" w:sz="0" w:space="0" w:color="auto"/>
              </w:divBdr>
            </w:div>
            <w:div w:id="215246246">
              <w:marLeft w:val="0"/>
              <w:marRight w:val="0"/>
              <w:marTop w:val="0"/>
              <w:marBottom w:val="0"/>
              <w:divBdr>
                <w:top w:val="none" w:sz="0" w:space="0" w:color="auto"/>
                <w:left w:val="none" w:sz="0" w:space="0" w:color="auto"/>
                <w:bottom w:val="none" w:sz="0" w:space="0" w:color="auto"/>
                <w:right w:val="none" w:sz="0" w:space="0" w:color="auto"/>
              </w:divBdr>
            </w:div>
            <w:div w:id="713457449">
              <w:marLeft w:val="0"/>
              <w:marRight w:val="0"/>
              <w:marTop w:val="0"/>
              <w:marBottom w:val="0"/>
              <w:divBdr>
                <w:top w:val="none" w:sz="0" w:space="0" w:color="auto"/>
                <w:left w:val="none" w:sz="0" w:space="0" w:color="auto"/>
                <w:bottom w:val="none" w:sz="0" w:space="0" w:color="auto"/>
                <w:right w:val="none" w:sz="0" w:space="0" w:color="auto"/>
              </w:divBdr>
            </w:div>
            <w:div w:id="1982033296">
              <w:marLeft w:val="0"/>
              <w:marRight w:val="0"/>
              <w:marTop w:val="0"/>
              <w:marBottom w:val="0"/>
              <w:divBdr>
                <w:top w:val="none" w:sz="0" w:space="0" w:color="auto"/>
                <w:left w:val="none" w:sz="0" w:space="0" w:color="auto"/>
                <w:bottom w:val="none" w:sz="0" w:space="0" w:color="auto"/>
                <w:right w:val="none" w:sz="0" w:space="0" w:color="auto"/>
              </w:divBdr>
            </w:div>
            <w:div w:id="1296256454">
              <w:marLeft w:val="0"/>
              <w:marRight w:val="0"/>
              <w:marTop w:val="0"/>
              <w:marBottom w:val="0"/>
              <w:divBdr>
                <w:top w:val="none" w:sz="0" w:space="0" w:color="auto"/>
                <w:left w:val="none" w:sz="0" w:space="0" w:color="auto"/>
                <w:bottom w:val="none" w:sz="0" w:space="0" w:color="auto"/>
                <w:right w:val="none" w:sz="0" w:space="0" w:color="auto"/>
              </w:divBdr>
            </w:div>
            <w:div w:id="966083564">
              <w:marLeft w:val="0"/>
              <w:marRight w:val="0"/>
              <w:marTop w:val="0"/>
              <w:marBottom w:val="0"/>
              <w:divBdr>
                <w:top w:val="none" w:sz="0" w:space="0" w:color="auto"/>
                <w:left w:val="none" w:sz="0" w:space="0" w:color="auto"/>
                <w:bottom w:val="none" w:sz="0" w:space="0" w:color="auto"/>
                <w:right w:val="none" w:sz="0" w:space="0" w:color="auto"/>
              </w:divBdr>
            </w:div>
            <w:div w:id="1493057665">
              <w:marLeft w:val="0"/>
              <w:marRight w:val="0"/>
              <w:marTop w:val="0"/>
              <w:marBottom w:val="0"/>
              <w:divBdr>
                <w:top w:val="none" w:sz="0" w:space="0" w:color="auto"/>
                <w:left w:val="none" w:sz="0" w:space="0" w:color="auto"/>
                <w:bottom w:val="none" w:sz="0" w:space="0" w:color="auto"/>
                <w:right w:val="none" w:sz="0" w:space="0" w:color="auto"/>
              </w:divBdr>
            </w:div>
            <w:div w:id="645623510">
              <w:marLeft w:val="0"/>
              <w:marRight w:val="0"/>
              <w:marTop w:val="0"/>
              <w:marBottom w:val="0"/>
              <w:divBdr>
                <w:top w:val="none" w:sz="0" w:space="0" w:color="auto"/>
                <w:left w:val="none" w:sz="0" w:space="0" w:color="auto"/>
                <w:bottom w:val="none" w:sz="0" w:space="0" w:color="auto"/>
                <w:right w:val="none" w:sz="0" w:space="0" w:color="auto"/>
              </w:divBdr>
            </w:div>
            <w:div w:id="729889883">
              <w:marLeft w:val="0"/>
              <w:marRight w:val="0"/>
              <w:marTop w:val="0"/>
              <w:marBottom w:val="0"/>
              <w:divBdr>
                <w:top w:val="none" w:sz="0" w:space="0" w:color="auto"/>
                <w:left w:val="none" w:sz="0" w:space="0" w:color="auto"/>
                <w:bottom w:val="none" w:sz="0" w:space="0" w:color="auto"/>
                <w:right w:val="none" w:sz="0" w:space="0" w:color="auto"/>
              </w:divBdr>
            </w:div>
            <w:div w:id="2139685535">
              <w:marLeft w:val="0"/>
              <w:marRight w:val="0"/>
              <w:marTop w:val="0"/>
              <w:marBottom w:val="0"/>
              <w:divBdr>
                <w:top w:val="none" w:sz="0" w:space="0" w:color="auto"/>
                <w:left w:val="none" w:sz="0" w:space="0" w:color="auto"/>
                <w:bottom w:val="none" w:sz="0" w:space="0" w:color="auto"/>
                <w:right w:val="none" w:sz="0" w:space="0" w:color="auto"/>
              </w:divBdr>
            </w:div>
            <w:div w:id="537816240">
              <w:marLeft w:val="0"/>
              <w:marRight w:val="0"/>
              <w:marTop w:val="0"/>
              <w:marBottom w:val="0"/>
              <w:divBdr>
                <w:top w:val="none" w:sz="0" w:space="0" w:color="auto"/>
                <w:left w:val="none" w:sz="0" w:space="0" w:color="auto"/>
                <w:bottom w:val="none" w:sz="0" w:space="0" w:color="auto"/>
                <w:right w:val="none" w:sz="0" w:space="0" w:color="auto"/>
              </w:divBdr>
            </w:div>
            <w:div w:id="1205558170">
              <w:marLeft w:val="0"/>
              <w:marRight w:val="0"/>
              <w:marTop w:val="0"/>
              <w:marBottom w:val="0"/>
              <w:divBdr>
                <w:top w:val="none" w:sz="0" w:space="0" w:color="auto"/>
                <w:left w:val="none" w:sz="0" w:space="0" w:color="auto"/>
                <w:bottom w:val="none" w:sz="0" w:space="0" w:color="auto"/>
                <w:right w:val="none" w:sz="0" w:space="0" w:color="auto"/>
              </w:divBdr>
            </w:div>
            <w:div w:id="892933192">
              <w:marLeft w:val="0"/>
              <w:marRight w:val="0"/>
              <w:marTop w:val="0"/>
              <w:marBottom w:val="0"/>
              <w:divBdr>
                <w:top w:val="none" w:sz="0" w:space="0" w:color="auto"/>
                <w:left w:val="none" w:sz="0" w:space="0" w:color="auto"/>
                <w:bottom w:val="none" w:sz="0" w:space="0" w:color="auto"/>
                <w:right w:val="none" w:sz="0" w:space="0" w:color="auto"/>
              </w:divBdr>
            </w:div>
            <w:div w:id="224950221">
              <w:marLeft w:val="0"/>
              <w:marRight w:val="0"/>
              <w:marTop w:val="0"/>
              <w:marBottom w:val="0"/>
              <w:divBdr>
                <w:top w:val="none" w:sz="0" w:space="0" w:color="auto"/>
                <w:left w:val="none" w:sz="0" w:space="0" w:color="auto"/>
                <w:bottom w:val="none" w:sz="0" w:space="0" w:color="auto"/>
                <w:right w:val="none" w:sz="0" w:space="0" w:color="auto"/>
              </w:divBdr>
            </w:div>
            <w:div w:id="737870468">
              <w:marLeft w:val="0"/>
              <w:marRight w:val="0"/>
              <w:marTop w:val="0"/>
              <w:marBottom w:val="0"/>
              <w:divBdr>
                <w:top w:val="none" w:sz="0" w:space="0" w:color="auto"/>
                <w:left w:val="none" w:sz="0" w:space="0" w:color="auto"/>
                <w:bottom w:val="none" w:sz="0" w:space="0" w:color="auto"/>
                <w:right w:val="none" w:sz="0" w:space="0" w:color="auto"/>
              </w:divBdr>
            </w:div>
            <w:div w:id="203760343">
              <w:marLeft w:val="0"/>
              <w:marRight w:val="0"/>
              <w:marTop w:val="0"/>
              <w:marBottom w:val="0"/>
              <w:divBdr>
                <w:top w:val="none" w:sz="0" w:space="0" w:color="auto"/>
                <w:left w:val="none" w:sz="0" w:space="0" w:color="auto"/>
                <w:bottom w:val="none" w:sz="0" w:space="0" w:color="auto"/>
                <w:right w:val="none" w:sz="0" w:space="0" w:color="auto"/>
              </w:divBdr>
            </w:div>
            <w:div w:id="550576567">
              <w:marLeft w:val="0"/>
              <w:marRight w:val="0"/>
              <w:marTop w:val="0"/>
              <w:marBottom w:val="0"/>
              <w:divBdr>
                <w:top w:val="none" w:sz="0" w:space="0" w:color="auto"/>
                <w:left w:val="none" w:sz="0" w:space="0" w:color="auto"/>
                <w:bottom w:val="none" w:sz="0" w:space="0" w:color="auto"/>
                <w:right w:val="none" w:sz="0" w:space="0" w:color="auto"/>
              </w:divBdr>
            </w:div>
            <w:div w:id="230240717">
              <w:marLeft w:val="0"/>
              <w:marRight w:val="0"/>
              <w:marTop w:val="0"/>
              <w:marBottom w:val="0"/>
              <w:divBdr>
                <w:top w:val="none" w:sz="0" w:space="0" w:color="auto"/>
                <w:left w:val="none" w:sz="0" w:space="0" w:color="auto"/>
                <w:bottom w:val="none" w:sz="0" w:space="0" w:color="auto"/>
                <w:right w:val="none" w:sz="0" w:space="0" w:color="auto"/>
              </w:divBdr>
            </w:div>
            <w:div w:id="635261095">
              <w:marLeft w:val="0"/>
              <w:marRight w:val="0"/>
              <w:marTop w:val="0"/>
              <w:marBottom w:val="0"/>
              <w:divBdr>
                <w:top w:val="none" w:sz="0" w:space="0" w:color="auto"/>
                <w:left w:val="none" w:sz="0" w:space="0" w:color="auto"/>
                <w:bottom w:val="none" w:sz="0" w:space="0" w:color="auto"/>
                <w:right w:val="none" w:sz="0" w:space="0" w:color="auto"/>
              </w:divBdr>
            </w:div>
            <w:div w:id="924800006">
              <w:marLeft w:val="0"/>
              <w:marRight w:val="0"/>
              <w:marTop w:val="0"/>
              <w:marBottom w:val="0"/>
              <w:divBdr>
                <w:top w:val="none" w:sz="0" w:space="0" w:color="auto"/>
                <w:left w:val="none" w:sz="0" w:space="0" w:color="auto"/>
                <w:bottom w:val="none" w:sz="0" w:space="0" w:color="auto"/>
                <w:right w:val="none" w:sz="0" w:space="0" w:color="auto"/>
              </w:divBdr>
            </w:div>
            <w:div w:id="336735088">
              <w:marLeft w:val="0"/>
              <w:marRight w:val="0"/>
              <w:marTop w:val="0"/>
              <w:marBottom w:val="0"/>
              <w:divBdr>
                <w:top w:val="none" w:sz="0" w:space="0" w:color="auto"/>
                <w:left w:val="none" w:sz="0" w:space="0" w:color="auto"/>
                <w:bottom w:val="none" w:sz="0" w:space="0" w:color="auto"/>
                <w:right w:val="none" w:sz="0" w:space="0" w:color="auto"/>
              </w:divBdr>
            </w:div>
            <w:div w:id="2125028147">
              <w:marLeft w:val="0"/>
              <w:marRight w:val="0"/>
              <w:marTop w:val="0"/>
              <w:marBottom w:val="0"/>
              <w:divBdr>
                <w:top w:val="none" w:sz="0" w:space="0" w:color="auto"/>
                <w:left w:val="none" w:sz="0" w:space="0" w:color="auto"/>
                <w:bottom w:val="none" w:sz="0" w:space="0" w:color="auto"/>
                <w:right w:val="none" w:sz="0" w:space="0" w:color="auto"/>
              </w:divBdr>
            </w:div>
            <w:div w:id="1355881265">
              <w:marLeft w:val="0"/>
              <w:marRight w:val="0"/>
              <w:marTop w:val="0"/>
              <w:marBottom w:val="0"/>
              <w:divBdr>
                <w:top w:val="none" w:sz="0" w:space="0" w:color="auto"/>
                <w:left w:val="none" w:sz="0" w:space="0" w:color="auto"/>
                <w:bottom w:val="none" w:sz="0" w:space="0" w:color="auto"/>
                <w:right w:val="none" w:sz="0" w:space="0" w:color="auto"/>
              </w:divBdr>
            </w:div>
            <w:div w:id="627397367">
              <w:marLeft w:val="0"/>
              <w:marRight w:val="0"/>
              <w:marTop w:val="0"/>
              <w:marBottom w:val="0"/>
              <w:divBdr>
                <w:top w:val="none" w:sz="0" w:space="0" w:color="auto"/>
                <w:left w:val="none" w:sz="0" w:space="0" w:color="auto"/>
                <w:bottom w:val="none" w:sz="0" w:space="0" w:color="auto"/>
                <w:right w:val="none" w:sz="0" w:space="0" w:color="auto"/>
              </w:divBdr>
            </w:div>
            <w:div w:id="2367012">
              <w:marLeft w:val="0"/>
              <w:marRight w:val="0"/>
              <w:marTop w:val="0"/>
              <w:marBottom w:val="0"/>
              <w:divBdr>
                <w:top w:val="none" w:sz="0" w:space="0" w:color="auto"/>
                <w:left w:val="none" w:sz="0" w:space="0" w:color="auto"/>
                <w:bottom w:val="none" w:sz="0" w:space="0" w:color="auto"/>
                <w:right w:val="none" w:sz="0" w:space="0" w:color="auto"/>
              </w:divBdr>
            </w:div>
            <w:div w:id="1269775881">
              <w:marLeft w:val="0"/>
              <w:marRight w:val="0"/>
              <w:marTop w:val="0"/>
              <w:marBottom w:val="0"/>
              <w:divBdr>
                <w:top w:val="none" w:sz="0" w:space="0" w:color="auto"/>
                <w:left w:val="none" w:sz="0" w:space="0" w:color="auto"/>
                <w:bottom w:val="none" w:sz="0" w:space="0" w:color="auto"/>
                <w:right w:val="none" w:sz="0" w:space="0" w:color="auto"/>
              </w:divBdr>
            </w:div>
            <w:div w:id="2051684359">
              <w:marLeft w:val="0"/>
              <w:marRight w:val="0"/>
              <w:marTop w:val="0"/>
              <w:marBottom w:val="0"/>
              <w:divBdr>
                <w:top w:val="none" w:sz="0" w:space="0" w:color="auto"/>
                <w:left w:val="none" w:sz="0" w:space="0" w:color="auto"/>
                <w:bottom w:val="none" w:sz="0" w:space="0" w:color="auto"/>
                <w:right w:val="none" w:sz="0" w:space="0" w:color="auto"/>
              </w:divBdr>
            </w:div>
            <w:div w:id="42827563">
              <w:marLeft w:val="0"/>
              <w:marRight w:val="0"/>
              <w:marTop w:val="0"/>
              <w:marBottom w:val="0"/>
              <w:divBdr>
                <w:top w:val="none" w:sz="0" w:space="0" w:color="auto"/>
                <w:left w:val="none" w:sz="0" w:space="0" w:color="auto"/>
                <w:bottom w:val="none" w:sz="0" w:space="0" w:color="auto"/>
                <w:right w:val="none" w:sz="0" w:space="0" w:color="auto"/>
              </w:divBdr>
            </w:div>
            <w:div w:id="886179650">
              <w:marLeft w:val="0"/>
              <w:marRight w:val="0"/>
              <w:marTop w:val="0"/>
              <w:marBottom w:val="0"/>
              <w:divBdr>
                <w:top w:val="none" w:sz="0" w:space="0" w:color="auto"/>
                <w:left w:val="none" w:sz="0" w:space="0" w:color="auto"/>
                <w:bottom w:val="none" w:sz="0" w:space="0" w:color="auto"/>
                <w:right w:val="none" w:sz="0" w:space="0" w:color="auto"/>
              </w:divBdr>
            </w:div>
            <w:div w:id="1913276477">
              <w:marLeft w:val="0"/>
              <w:marRight w:val="0"/>
              <w:marTop w:val="0"/>
              <w:marBottom w:val="0"/>
              <w:divBdr>
                <w:top w:val="none" w:sz="0" w:space="0" w:color="auto"/>
                <w:left w:val="none" w:sz="0" w:space="0" w:color="auto"/>
                <w:bottom w:val="none" w:sz="0" w:space="0" w:color="auto"/>
                <w:right w:val="none" w:sz="0" w:space="0" w:color="auto"/>
              </w:divBdr>
            </w:div>
            <w:div w:id="1754548224">
              <w:marLeft w:val="0"/>
              <w:marRight w:val="0"/>
              <w:marTop w:val="0"/>
              <w:marBottom w:val="0"/>
              <w:divBdr>
                <w:top w:val="none" w:sz="0" w:space="0" w:color="auto"/>
                <w:left w:val="none" w:sz="0" w:space="0" w:color="auto"/>
                <w:bottom w:val="none" w:sz="0" w:space="0" w:color="auto"/>
                <w:right w:val="none" w:sz="0" w:space="0" w:color="auto"/>
              </w:divBdr>
            </w:div>
            <w:div w:id="984434952">
              <w:marLeft w:val="0"/>
              <w:marRight w:val="0"/>
              <w:marTop w:val="0"/>
              <w:marBottom w:val="0"/>
              <w:divBdr>
                <w:top w:val="none" w:sz="0" w:space="0" w:color="auto"/>
                <w:left w:val="none" w:sz="0" w:space="0" w:color="auto"/>
                <w:bottom w:val="none" w:sz="0" w:space="0" w:color="auto"/>
                <w:right w:val="none" w:sz="0" w:space="0" w:color="auto"/>
              </w:divBdr>
            </w:div>
            <w:div w:id="1730416729">
              <w:marLeft w:val="0"/>
              <w:marRight w:val="0"/>
              <w:marTop w:val="0"/>
              <w:marBottom w:val="0"/>
              <w:divBdr>
                <w:top w:val="none" w:sz="0" w:space="0" w:color="auto"/>
                <w:left w:val="none" w:sz="0" w:space="0" w:color="auto"/>
                <w:bottom w:val="none" w:sz="0" w:space="0" w:color="auto"/>
                <w:right w:val="none" w:sz="0" w:space="0" w:color="auto"/>
              </w:divBdr>
            </w:div>
            <w:div w:id="1077944949">
              <w:marLeft w:val="0"/>
              <w:marRight w:val="0"/>
              <w:marTop w:val="0"/>
              <w:marBottom w:val="0"/>
              <w:divBdr>
                <w:top w:val="none" w:sz="0" w:space="0" w:color="auto"/>
                <w:left w:val="none" w:sz="0" w:space="0" w:color="auto"/>
                <w:bottom w:val="none" w:sz="0" w:space="0" w:color="auto"/>
                <w:right w:val="none" w:sz="0" w:space="0" w:color="auto"/>
              </w:divBdr>
            </w:div>
            <w:div w:id="2096702797">
              <w:marLeft w:val="0"/>
              <w:marRight w:val="0"/>
              <w:marTop w:val="0"/>
              <w:marBottom w:val="0"/>
              <w:divBdr>
                <w:top w:val="none" w:sz="0" w:space="0" w:color="auto"/>
                <w:left w:val="none" w:sz="0" w:space="0" w:color="auto"/>
                <w:bottom w:val="none" w:sz="0" w:space="0" w:color="auto"/>
                <w:right w:val="none" w:sz="0" w:space="0" w:color="auto"/>
              </w:divBdr>
            </w:div>
            <w:div w:id="32266156">
              <w:marLeft w:val="0"/>
              <w:marRight w:val="0"/>
              <w:marTop w:val="0"/>
              <w:marBottom w:val="0"/>
              <w:divBdr>
                <w:top w:val="none" w:sz="0" w:space="0" w:color="auto"/>
                <w:left w:val="none" w:sz="0" w:space="0" w:color="auto"/>
                <w:bottom w:val="none" w:sz="0" w:space="0" w:color="auto"/>
                <w:right w:val="none" w:sz="0" w:space="0" w:color="auto"/>
              </w:divBdr>
            </w:div>
            <w:div w:id="2089225118">
              <w:marLeft w:val="0"/>
              <w:marRight w:val="0"/>
              <w:marTop w:val="0"/>
              <w:marBottom w:val="0"/>
              <w:divBdr>
                <w:top w:val="none" w:sz="0" w:space="0" w:color="auto"/>
                <w:left w:val="none" w:sz="0" w:space="0" w:color="auto"/>
                <w:bottom w:val="none" w:sz="0" w:space="0" w:color="auto"/>
                <w:right w:val="none" w:sz="0" w:space="0" w:color="auto"/>
              </w:divBdr>
            </w:div>
            <w:div w:id="900479204">
              <w:marLeft w:val="0"/>
              <w:marRight w:val="0"/>
              <w:marTop w:val="0"/>
              <w:marBottom w:val="0"/>
              <w:divBdr>
                <w:top w:val="none" w:sz="0" w:space="0" w:color="auto"/>
                <w:left w:val="none" w:sz="0" w:space="0" w:color="auto"/>
                <w:bottom w:val="none" w:sz="0" w:space="0" w:color="auto"/>
                <w:right w:val="none" w:sz="0" w:space="0" w:color="auto"/>
              </w:divBdr>
            </w:div>
            <w:div w:id="251403358">
              <w:marLeft w:val="0"/>
              <w:marRight w:val="0"/>
              <w:marTop w:val="0"/>
              <w:marBottom w:val="0"/>
              <w:divBdr>
                <w:top w:val="none" w:sz="0" w:space="0" w:color="auto"/>
                <w:left w:val="none" w:sz="0" w:space="0" w:color="auto"/>
                <w:bottom w:val="none" w:sz="0" w:space="0" w:color="auto"/>
                <w:right w:val="none" w:sz="0" w:space="0" w:color="auto"/>
              </w:divBdr>
            </w:div>
            <w:div w:id="1430852193">
              <w:marLeft w:val="0"/>
              <w:marRight w:val="0"/>
              <w:marTop w:val="0"/>
              <w:marBottom w:val="0"/>
              <w:divBdr>
                <w:top w:val="none" w:sz="0" w:space="0" w:color="auto"/>
                <w:left w:val="none" w:sz="0" w:space="0" w:color="auto"/>
                <w:bottom w:val="none" w:sz="0" w:space="0" w:color="auto"/>
                <w:right w:val="none" w:sz="0" w:space="0" w:color="auto"/>
              </w:divBdr>
            </w:div>
            <w:div w:id="312150166">
              <w:marLeft w:val="0"/>
              <w:marRight w:val="0"/>
              <w:marTop w:val="0"/>
              <w:marBottom w:val="0"/>
              <w:divBdr>
                <w:top w:val="none" w:sz="0" w:space="0" w:color="auto"/>
                <w:left w:val="none" w:sz="0" w:space="0" w:color="auto"/>
                <w:bottom w:val="none" w:sz="0" w:space="0" w:color="auto"/>
                <w:right w:val="none" w:sz="0" w:space="0" w:color="auto"/>
              </w:divBdr>
            </w:div>
            <w:div w:id="1550797041">
              <w:marLeft w:val="0"/>
              <w:marRight w:val="0"/>
              <w:marTop w:val="0"/>
              <w:marBottom w:val="0"/>
              <w:divBdr>
                <w:top w:val="none" w:sz="0" w:space="0" w:color="auto"/>
                <w:left w:val="none" w:sz="0" w:space="0" w:color="auto"/>
                <w:bottom w:val="none" w:sz="0" w:space="0" w:color="auto"/>
                <w:right w:val="none" w:sz="0" w:space="0" w:color="auto"/>
              </w:divBdr>
            </w:div>
            <w:div w:id="1446266855">
              <w:marLeft w:val="0"/>
              <w:marRight w:val="0"/>
              <w:marTop w:val="0"/>
              <w:marBottom w:val="0"/>
              <w:divBdr>
                <w:top w:val="none" w:sz="0" w:space="0" w:color="auto"/>
                <w:left w:val="none" w:sz="0" w:space="0" w:color="auto"/>
                <w:bottom w:val="none" w:sz="0" w:space="0" w:color="auto"/>
                <w:right w:val="none" w:sz="0" w:space="0" w:color="auto"/>
              </w:divBdr>
            </w:div>
            <w:div w:id="288247434">
              <w:marLeft w:val="0"/>
              <w:marRight w:val="0"/>
              <w:marTop w:val="0"/>
              <w:marBottom w:val="0"/>
              <w:divBdr>
                <w:top w:val="none" w:sz="0" w:space="0" w:color="auto"/>
                <w:left w:val="none" w:sz="0" w:space="0" w:color="auto"/>
                <w:bottom w:val="none" w:sz="0" w:space="0" w:color="auto"/>
                <w:right w:val="none" w:sz="0" w:space="0" w:color="auto"/>
              </w:divBdr>
            </w:div>
            <w:div w:id="701438831">
              <w:marLeft w:val="0"/>
              <w:marRight w:val="0"/>
              <w:marTop w:val="0"/>
              <w:marBottom w:val="0"/>
              <w:divBdr>
                <w:top w:val="none" w:sz="0" w:space="0" w:color="auto"/>
                <w:left w:val="none" w:sz="0" w:space="0" w:color="auto"/>
                <w:bottom w:val="none" w:sz="0" w:space="0" w:color="auto"/>
                <w:right w:val="none" w:sz="0" w:space="0" w:color="auto"/>
              </w:divBdr>
            </w:div>
            <w:div w:id="309016830">
              <w:marLeft w:val="0"/>
              <w:marRight w:val="0"/>
              <w:marTop w:val="0"/>
              <w:marBottom w:val="0"/>
              <w:divBdr>
                <w:top w:val="none" w:sz="0" w:space="0" w:color="auto"/>
                <w:left w:val="none" w:sz="0" w:space="0" w:color="auto"/>
                <w:bottom w:val="none" w:sz="0" w:space="0" w:color="auto"/>
                <w:right w:val="none" w:sz="0" w:space="0" w:color="auto"/>
              </w:divBdr>
            </w:div>
            <w:div w:id="55787425">
              <w:marLeft w:val="0"/>
              <w:marRight w:val="0"/>
              <w:marTop w:val="0"/>
              <w:marBottom w:val="0"/>
              <w:divBdr>
                <w:top w:val="none" w:sz="0" w:space="0" w:color="auto"/>
                <w:left w:val="none" w:sz="0" w:space="0" w:color="auto"/>
                <w:bottom w:val="none" w:sz="0" w:space="0" w:color="auto"/>
                <w:right w:val="none" w:sz="0" w:space="0" w:color="auto"/>
              </w:divBdr>
            </w:div>
            <w:div w:id="537400381">
              <w:marLeft w:val="0"/>
              <w:marRight w:val="0"/>
              <w:marTop w:val="0"/>
              <w:marBottom w:val="0"/>
              <w:divBdr>
                <w:top w:val="none" w:sz="0" w:space="0" w:color="auto"/>
                <w:left w:val="none" w:sz="0" w:space="0" w:color="auto"/>
                <w:bottom w:val="none" w:sz="0" w:space="0" w:color="auto"/>
                <w:right w:val="none" w:sz="0" w:space="0" w:color="auto"/>
              </w:divBdr>
            </w:div>
            <w:div w:id="150561002">
              <w:marLeft w:val="0"/>
              <w:marRight w:val="0"/>
              <w:marTop w:val="0"/>
              <w:marBottom w:val="0"/>
              <w:divBdr>
                <w:top w:val="none" w:sz="0" w:space="0" w:color="auto"/>
                <w:left w:val="none" w:sz="0" w:space="0" w:color="auto"/>
                <w:bottom w:val="none" w:sz="0" w:space="0" w:color="auto"/>
                <w:right w:val="none" w:sz="0" w:space="0" w:color="auto"/>
              </w:divBdr>
            </w:div>
            <w:div w:id="550845440">
              <w:marLeft w:val="0"/>
              <w:marRight w:val="0"/>
              <w:marTop w:val="0"/>
              <w:marBottom w:val="0"/>
              <w:divBdr>
                <w:top w:val="none" w:sz="0" w:space="0" w:color="auto"/>
                <w:left w:val="none" w:sz="0" w:space="0" w:color="auto"/>
                <w:bottom w:val="none" w:sz="0" w:space="0" w:color="auto"/>
                <w:right w:val="none" w:sz="0" w:space="0" w:color="auto"/>
              </w:divBdr>
            </w:div>
            <w:div w:id="1680155308">
              <w:marLeft w:val="0"/>
              <w:marRight w:val="0"/>
              <w:marTop w:val="0"/>
              <w:marBottom w:val="0"/>
              <w:divBdr>
                <w:top w:val="none" w:sz="0" w:space="0" w:color="auto"/>
                <w:left w:val="none" w:sz="0" w:space="0" w:color="auto"/>
                <w:bottom w:val="none" w:sz="0" w:space="0" w:color="auto"/>
                <w:right w:val="none" w:sz="0" w:space="0" w:color="auto"/>
              </w:divBdr>
            </w:div>
            <w:div w:id="883374314">
              <w:marLeft w:val="0"/>
              <w:marRight w:val="0"/>
              <w:marTop w:val="0"/>
              <w:marBottom w:val="0"/>
              <w:divBdr>
                <w:top w:val="none" w:sz="0" w:space="0" w:color="auto"/>
                <w:left w:val="none" w:sz="0" w:space="0" w:color="auto"/>
                <w:bottom w:val="none" w:sz="0" w:space="0" w:color="auto"/>
                <w:right w:val="none" w:sz="0" w:space="0" w:color="auto"/>
              </w:divBdr>
            </w:div>
            <w:div w:id="157112484">
              <w:marLeft w:val="0"/>
              <w:marRight w:val="0"/>
              <w:marTop w:val="0"/>
              <w:marBottom w:val="0"/>
              <w:divBdr>
                <w:top w:val="none" w:sz="0" w:space="0" w:color="auto"/>
                <w:left w:val="none" w:sz="0" w:space="0" w:color="auto"/>
                <w:bottom w:val="none" w:sz="0" w:space="0" w:color="auto"/>
                <w:right w:val="none" w:sz="0" w:space="0" w:color="auto"/>
              </w:divBdr>
            </w:div>
            <w:div w:id="1092160361">
              <w:marLeft w:val="0"/>
              <w:marRight w:val="0"/>
              <w:marTop w:val="0"/>
              <w:marBottom w:val="0"/>
              <w:divBdr>
                <w:top w:val="none" w:sz="0" w:space="0" w:color="auto"/>
                <w:left w:val="none" w:sz="0" w:space="0" w:color="auto"/>
                <w:bottom w:val="none" w:sz="0" w:space="0" w:color="auto"/>
                <w:right w:val="none" w:sz="0" w:space="0" w:color="auto"/>
              </w:divBdr>
            </w:div>
            <w:div w:id="1112286076">
              <w:marLeft w:val="0"/>
              <w:marRight w:val="0"/>
              <w:marTop w:val="0"/>
              <w:marBottom w:val="0"/>
              <w:divBdr>
                <w:top w:val="none" w:sz="0" w:space="0" w:color="auto"/>
                <w:left w:val="none" w:sz="0" w:space="0" w:color="auto"/>
                <w:bottom w:val="none" w:sz="0" w:space="0" w:color="auto"/>
                <w:right w:val="none" w:sz="0" w:space="0" w:color="auto"/>
              </w:divBdr>
            </w:div>
            <w:div w:id="1588921209">
              <w:marLeft w:val="0"/>
              <w:marRight w:val="0"/>
              <w:marTop w:val="0"/>
              <w:marBottom w:val="0"/>
              <w:divBdr>
                <w:top w:val="none" w:sz="0" w:space="0" w:color="auto"/>
                <w:left w:val="none" w:sz="0" w:space="0" w:color="auto"/>
                <w:bottom w:val="none" w:sz="0" w:space="0" w:color="auto"/>
                <w:right w:val="none" w:sz="0" w:space="0" w:color="auto"/>
              </w:divBdr>
            </w:div>
            <w:div w:id="840582291">
              <w:marLeft w:val="0"/>
              <w:marRight w:val="0"/>
              <w:marTop w:val="0"/>
              <w:marBottom w:val="0"/>
              <w:divBdr>
                <w:top w:val="none" w:sz="0" w:space="0" w:color="auto"/>
                <w:left w:val="none" w:sz="0" w:space="0" w:color="auto"/>
                <w:bottom w:val="none" w:sz="0" w:space="0" w:color="auto"/>
                <w:right w:val="none" w:sz="0" w:space="0" w:color="auto"/>
              </w:divBdr>
            </w:div>
            <w:div w:id="1742486213">
              <w:marLeft w:val="0"/>
              <w:marRight w:val="0"/>
              <w:marTop w:val="0"/>
              <w:marBottom w:val="0"/>
              <w:divBdr>
                <w:top w:val="none" w:sz="0" w:space="0" w:color="auto"/>
                <w:left w:val="none" w:sz="0" w:space="0" w:color="auto"/>
                <w:bottom w:val="none" w:sz="0" w:space="0" w:color="auto"/>
                <w:right w:val="none" w:sz="0" w:space="0" w:color="auto"/>
              </w:divBdr>
            </w:div>
            <w:div w:id="828248692">
              <w:marLeft w:val="0"/>
              <w:marRight w:val="0"/>
              <w:marTop w:val="0"/>
              <w:marBottom w:val="0"/>
              <w:divBdr>
                <w:top w:val="none" w:sz="0" w:space="0" w:color="auto"/>
                <w:left w:val="none" w:sz="0" w:space="0" w:color="auto"/>
                <w:bottom w:val="none" w:sz="0" w:space="0" w:color="auto"/>
                <w:right w:val="none" w:sz="0" w:space="0" w:color="auto"/>
              </w:divBdr>
            </w:div>
            <w:div w:id="53163818">
              <w:marLeft w:val="0"/>
              <w:marRight w:val="0"/>
              <w:marTop w:val="0"/>
              <w:marBottom w:val="0"/>
              <w:divBdr>
                <w:top w:val="none" w:sz="0" w:space="0" w:color="auto"/>
                <w:left w:val="none" w:sz="0" w:space="0" w:color="auto"/>
                <w:bottom w:val="none" w:sz="0" w:space="0" w:color="auto"/>
                <w:right w:val="none" w:sz="0" w:space="0" w:color="auto"/>
              </w:divBdr>
            </w:div>
            <w:div w:id="1720087520">
              <w:marLeft w:val="0"/>
              <w:marRight w:val="0"/>
              <w:marTop w:val="0"/>
              <w:marBottom w:val="0"/>
              <w:divBdr>
                <w:top w:val="none" w:sz="0" w:space="0" w:color="auto"/>
                <w:left w:val="none" w:sz="0" w:space="0" w:color="auto"/>
                <w:bottom w:val="none" w:sz="0" w:space="0" w:color="auto"/>
                <w:right w:val="none" w:sz="0" w:space="0" w:color="auto"/>
              </w:divBdr>
            </w:div>
            <w:div w:id="70860447">
              <w:marLeft w:val="0"/>
              <w:marRight w:val="0"/>
              <w:marTop w:val="0"/>
              <w:marBottom w:val="0"/>
              <w:divBdr>
                <w:top w:val="none" w:sz="0" w:space="0" w:color="auto"/>
                <w:left w:val="none" w:sz="0" w:space="0" w:color="auto"/>
                <w:bottom w:val="none" w:sz="0" w:space="0" w:color="auto"/>
                <w:right w:val="none" w:sz="0" w:space="0" w:color="auto"/>
              </w:divBdr>
            </w:div>
            <w:div w:id="85657515">
              <w:marLeft w:val="0"/>
              <w:marRight w:val="0"/>
              <w:marTop w:val="0"/>
              <w:marBottom w:val="0"/>
              <w:divBdr>
                <w:top w:val="none" w:sz="0" w:space="0" w:color="auto"/>
                <w:left w:val="none" w:sz="0" w:space="0" w:color="auto"/>
                <w:bottom w:val="none" w:sz="0" w:space="0" w:color="auto"/>
                <w:right w:val="none" w:sz="0" w:space="0" w:color="auto"/>
              </w:divBdr>
            </w:div>
            <w:div w:id="630400443">
              <w:marLeft w:val="0"/>
              <w:marRight w:val="0"/>
              <w:marTop w:val="0"/>
              <w:marBottom w:val="0"/>
              <w:divBdr>
                <w:top w:val="none" w:sz="0" w:space="0" w:color="auto"/>
                <w:left w:val="none" w:sz="0" w:space="0" w:color="auto"/>
                <w:bottom w:val="none" w:sz="0" w:space="0" w:color="auto"/>
                <w:right w:val="none" w:sz="0" w:space="0" w:color="auto"/>
              </w:divBdr>
            </w:div>
            <w:div w:id="2028629163">
              <w:marLeft w:val="0"/>
              <w:marRight w:val="0"/>
              <w:marTop w:val="0"/>
              <w:marBottom w:val="0"/>
              <w:divBdr>
                <w:top w:val="none" w:sz="0" w:space="0" w:color="auto"/>
                <w:left w:val="none" w:sz="0" w:space="0" w:color="auto"/>
                <w:bottom w:val="none" w:sz="0" w:space="0" w:color="auto"/>
                <w:right w:val="none" w:sz="0" w:space="0" w:color="auto"/>
              </w:divBdr>
            </w:div>
            <w:div w:id="2062895678">
              <w:marLeft w:val="0"/>
              <w:marRight w:val="0"/>
              <w:marTop w:val="0"/>
              <w:marBottom w:val="0"/>
              <w:divBdr>
                <w:top w:val="none" w:sz="0" w:space="0" w:color="auto"/>
                <w:left w:val="none" w:sz="0" w:space="0" w:color="auto"/>
                <w:bottom w:val="none" w:sz="0" w:space="0" w:color="auto"/>
                <w:right w:val="none" w:sz="0" w:space="0" w:color="auto"/>
              </w:divBdr>
            </w:div>
            <w:div w:id="1140003788">
              <w:marLeft w:val="0"/>
              <w:marRight w:val="0"/>
              <w:marTop w:val="0"/>
              <w:marBottom w:val="0"/>
              <w:divBdr>
                <w:top w:val="none" w:sz="0" w:space="0" w:color="auto"/>
                <w:left w:val="none" w:sz="0" w:space="0" w:color="auto"/>
                <w:bottom w:val="none" w:sz="0" w:space="0" w:color="auto"/>
                <w:right w:val="none" w:sz="0" w:space="0" w:color="auto"/>
              </w:divBdr>
            </w:div>
            <w:div w:id="2061517118">
              <w:marLeft w:val="0"/>
              <w:marRight w:val="0"/>
              <w:marTop w:val="0"/>
              <w:marBottom w:val="0"/>
              <w:divBdr>
                <w:top w:val="none" w:sz="0" w:space="0" w:color="auto"/>
                <w:left w:val="none" w:sz="0" w:space="0" w:color="auto"/>
                <w:bottom w:val="none" w:sz="0" w:space="0" w:color="auto"/>
                <w:right w:val="none" w:sz="0" w:space="0" w:color="auto"/>
              </w:divBdr>
            </w:div>
            <w:div w:id="187573052">
              <w:marLeft w:val="0"/>
              <w:marRight w:val="0"/>
              <w:marTop w:val="0"/>
              <w:marBottom w:val="0"/>
              <w:divBdr>
                <w:top w:val="none" w:sz="0" w:space="0" w:color="auto"/>
                <w:left w:val="none" w:sz="0" w:space="0" w:color="auto"/>
                <w:bottom w:val="none" w:sz="0" w:space="0" w:color="auto"/>
                <w:right w:val="none" w:sz="0" w:space="0" w:color="auto"/>
              </w:divBdr>
            </w:div>
            <w:div w:id="1084884680">
              <w:marLeft w:val="0"/>
              <w:marRight w:val="0"/>
              <w:marTop w:val="0"/>
              <w:marBottom w:val="0"/>
              <w:divBdr>
                <w:top w:val="none" w:sz="0" w:space="0" w:color="auto"/>
                <w:left w:val="none" w:sz="0" w:space="0" w:color="auto"/>
                <w:bottom w:val="none" w:sz="0" w:space="0" w:color="auto"/>
                <w:right w:val="none" w:sz="0" w:space="0" w:color="auto"/>
              </w:divBdr>
            </w:div>
            <w:div w:id="496386860">
              <w:marLeft w:val="0"/>
              <w:marRight w:val="0"/>
              <w:marTop w:val="0"/>
              <w:marBottom w:val="0"/>
              <w:divBdr>
                <w:top w:val="none" w:sz="0" w:space="0" w:color="auto"/>
                <w:left w:val="none" w:sz="0" w:space="0" w:color="auto"/>
                <w:bottom w:val="none" w:sz="0" w:space="0" w:color="auto"/>
                <w:right w:val="none" w:sz="0" w:space="0" w:color="auto"/>
              </w:divBdr>
            </w:div>
            <w:div w:id="3363741">
              <w:marLeft w:val="0"/>
              <w:marRight w:val="0"/>
              <w:marTop w:val="0"/>
              <w:marBottom w:val="0"/>
              <w:divBdr>
                <w:top w:val="none" w:sz="0" w:space="0" w:color="auto"/>
                <w:left w:val="none" w:sz="0" w:space="0" w:color="auto"/>
                <w:bottom w:val="none" w:sz="0" w:space="0" w:color="auto"/>
                <w:right w:val="none" w:sz="0" w:space="0" w:color="auto"/>
              </w:divBdr>
            </w:div>
            <w:div w:id="1237547169">
              <w:marLeft w:val="0"/>
              <w:marRight w:val="0"/>
              <w:marTop w:val="0"/>
              <w:marBottom w:val="0"/>
              <w:divBdr>
                <w:top w:val="none" w:sz="0" w:space="0" w:color="auto"/>
                <w:left w:val="none" w:sz="0" w:space="0" w:color="auto"/>
                <w:bottom w:val="none" w:sz="0" w:space="0" w:color="auto"/>
                <w:right w:val="none" w:sz="0" w:space="0" w:color="auto"/>
              </w:divBdr>
            </w:div>
            <w:div w:id="1815874335">
              <w:marLeft w:val="0"/>
              <w:marRight w:val="0"/>
              <w:marTop w:val="0"/>
              <w:marBottom w:val="0"/>
              <w:divBdr>
                <w:top w:val="none" w:sz="0" w:space="0" w:color="auto"/>
                <w:left w:val="none" w:sz="0" w:space="0" w:color="auto"/>
                <w:bottom w:val="none" w:sz="0" w:space="0" w:color="auto"/>
                <w:right w:val="none" w:sz="0" w:space="0" w:color="auto"/>
              </w:divBdr>
            </w:div>
            <w:div w:id="533881316">
              <w:marLeft w:val="0"/>
              <w:marRight w:val="0"/>
              <w:marTop w:val="0"/>
              <w:marBottom w:val="0"/>
              <w:divBdr>
                <w:top w:val="none" w:sz="0" w:space="0" w:color="auto"/>
                <w:left w:val="none" w:sz="0" w:space="0" w:color="auto"/>
                <w:bottom w:val="none" w:sz="0" w:space="0" w:color="auto"/>
                <w:right w:val="none" w:sz="0" w:space="0" w:color="auto"/>
              </w:divBdr>
            </w:div>
            <w:div w:id="2078240753">
              <w:marLeft w:val="0"/>
              <w:marRight w:val="0"/>
              <w:marTop w:val="0"/>
              <w:marBottom w:val="0"/>
              <w:divBdr>
                <w:top w:val="none" w:sz="0" w:space="0" w:color="auto"/>
                <w:left w:val="none" w:sz="0" w:space="0" w:color="auto"/>
                <w:bottom w:val="none" w:sz="0" w:space="0" w:color="auto"/>
                <w:right w:val="none" w:sz="0" w:space="0" w:color="auto"/>
              </w:divBdr>
            </w:div>
            <w:div w:id="129909976">
              <w:marLeft w:val="0"/>
              <w:marRight w:val="0"/>
              <w:marTop w:val="0"/>
              <w:marBottom w:val="0"/>
              <w:divBdr>
                <w:top w:val="none" w:sz="0" w:space="0" w:color="auto"/>
                <w:left w:val="none" w:sz="0" w:space="0" w:color="auto"/>
                <w:bottom w:val="none" w:sz="0" w:space="0" w:color="auto"/>
                <w:right w:val="none" w:sz="0" w:space="0" w:color="auto"/>
              </w:divBdr>
            </w:div>
            <w:div w:id="890580170">
              <w:marLeft w:val="0"/>
              <w:marRight w:val="0"/>
              <w:marTop w:val="0"/>
              <w:marBottom w:val="0"/>
              <w:divBdr>
                <w:top w:val="none" w:sz="0" w:space="0" w:color="auto"/>
                <w:left w:val="none" w:sz="0" w:space="0" w:color="auto"/>
                <w:bottom w:val="none" w:sz="0" w:space="0" w:color="auto"/>
                <w:right w:val="none" w:sz="0" w:space="0" w:color="auto"/>
              </w:divBdr>
            </w:div>
            <w:div w:id="1725371244">
              <w:marLeft w:val="0"/>
              <w:marRight w:val="0"/>
              <w:marTop w:val="0"/>
              <w:marBottom w:val="0"/>
              <w:divBdr>
                <w:top w:val="none" w:sz="0" w:space="0" w:color="auto"/>
                <w:left w:val="none" w:sz="0" w:space="0" w:color="auto"/>
                <w:bottom w:val="none" w:sz="0" w:space="0" w:color="auto"/>
                <w:right w:val="none" w:sz="0" w:space="0" w:color="auto"/>
              </w:divBdr>
            </w:div>
            <w:div w:id="295842443">
              <w:marLeft w:val="0"/>
              <w:marRight w:val="0"/>
              <w:marTop w:val="0"/>
              <w:marBottom w:val="0"/>
              <w:divBdr>
                <w:top w:val="none" w:sz="0" w:space="0" w:color="auto"/>
                <w:left w:val="none" w:sz="0" w:space="0" w:color="auto"/>
                <w:bottom w:val="none" w:sz="0" w:space="0" w:color="auto"/>
                <w:right w:val="none" w:sz="0" w:space="0" w:color="auto"/>
              </w:divBdr>
            </w:div>
            <w:div w:id="669525644">
              <w:marLeft w:val="0"/>
              <w:marRight w:val="0"/>
              <w:marTop w:val="0"/>
              <w:marBottom w:val="0"/>
              <w:divBdr>
                <w:top w:val="none" w:sz="0" w:space="0" w:color="auto"/>
                <w:left w:val="none" w:sz="0" w:space="0" w:color="auto"/>
                <w:bottom w:val="none" w:sz="0" w:space="0" w:color="auto"/>
                <w:right w:val="none" w:sz="0" w:space="0" w:color="auto"/>
              </w:divBdr>
            </w:div>
            <w:div w:id="1650209036">
              <w:marLeft w:val="0"/>
              <w:marRight w:val="0"/>
              <w:marTop w:val="0"/>
              <w:marBottom w:val="0"/>
              <w:divBdr>
                <w:top w:val="none" w:sz="0" w:space="0" w:color="auto"/>
                <w:left w:val="none" w:sz="0" w:space="0" w:color="auto"/>
                <w:bottom w:val="none" w:sz="0" w:space="0" w:color="auto"/>
                <w:right w:val="none" w:sz="0" w:space="0" w:color="auto"/>
              </w:divBdr>
            </w:div>
            <w:div w:id="675038531">
              <w:marLeft w:val="0"/>
              <w:marRight w:val="0"/>
              <w:marTop w:val="0"/>
              <w:marBottom w:val="0"/>
              <w:divBdr>
                <w:top w:val="none" w:sz="0" w:space="0" w:color="auto"/>
                <w:left w:val="none" w:sz="0" w:space="0" w:color="auto"/>
                <w:bottom w:val="none" w:sz="0" w:space="0" w:color="auto"/>
                <w:right w:val="none" w:sz="0" w:space="0" w:color="auto"/>
              </w:divBdr>
            </w:div>
            <w:div w:id="768938017">
              <w:marLeft w:val="0"/>
              <w:marRight w:val="0"/>
              <w:marTop w:val="0"/>
              <w:marBottom w:val="0"/>
              <w:divBdr>
                <w:top w:val="none" w:sz="0" w:space="0" w:color="auto"/>
                <w:left w:val="none" w:sz="0" w:space="0" w:color="auto"/>
                <w:bottom w:val="none" w:sz="0" w:space="0" w:color="auto"/>
                <w:right w:val="none" w:sz="0" w:space="0" w:color="auto"/>
              </w:divBdr>
            </w:div>
            <w:div w:id="1369524935">
              <w:marLeft w:val="0"/>
              <w:marRight w:val="0"/>
              <w:marTop w:val="0"/>
              <w:marBottom w:val="0"/>
              <w:divBdr>
                <w:top w:val="none" w:sz="0" w:space="0" w:color="auto"/>
                <w:left w:val="none" w:sz="0" w:space="0" w:color="auto"/>
                <w:bottom w:val="none" w:sz="0" w:space="0" w:color="auto"/>
                <w:right w:val="none" w:sz="0" w:space="0" w:color="auto"/>
              </w:divBdr>
            </w:div>
            <w:div w:id="1382444158">
              <w:marLeft w:val="0"/>
              <w:marRight w:val="0"/>
              <w:marTop w:val="0"/>
              <w:marBottom w:val="0"/>
              <w:divBdr>
                <w:top w:val="none" w:sz="0" w:space="0" w:color="auto"/>
                <w:left w:val="none" w:sz="0" w:space="0" w:color="auto"/>
                <w:bottom w:val="none" w:sz="0" w:space="0" w:color="auto"/>
                <w:right w:val="none" w:sz="0" w:space="0" w:color="auto"/>
              </w:divBdr>
            </w:div>
            <w:div w:id="1083793729">
              <w:marLeft w:val="0"/>
              <w:marRight w:val="0"/>
              <w:marTop w:val="0"/>
              <w:marBottom w:val="0"/>
              <w:divBdr>
                <w:top w:val="none" w:sz="0" w:space="0" w:color="auto"/>
                <w:left w:val="none" w:sz="0" w:space="0" w:color="auto"/>
                <w:bottom w:val="none" w:sz="0" w:space="0" w:color="auto"/>
                <w:right w:val="none" w:sz="0" w:space="0" w:color="auto"/>
              </w:divBdr>
            </w:div>
            <w:div w:id="781413710">
              <w:marLeft w:val="0"/>
              <w:marRight w:val="0"/>
              <w:marTop w:val="0"/>
              <w:marBottom w:val="0"/>
              <w:divBdr>
                <w:top w:val="none" w:sz="0" w:space="0" w:color="auto"/>
                <w:left w:val="none" w:sz="0" w:space="0" w:color="auto"/>
                <w:bottom w:val="none" w:sz="0" w:space="0" w:color="auto"/>
                <w:right w:val="none" w:sz="0" w:space="0" w:color="auto"/>
              </w:divBdr>
            </w:div>
            <w:div w:id="2087998138">
              <w:marLeft w:val="0"/>
              <w:marRight w:val="0"/>
              <w:marTop w:val="0"/>
              <w:marBottom w:val="0"/>
              <w:divBdr>
                <w:top w:val="none" w:sz="0" w:space="0" w:color="auto"/>
                <w:left w:val="none" w:sz="0" w:space="0" w:color="auto"/>
                <w:bottom w:val="none" w:sz="0" w:space="0" w:color="auto"/>
                <w:right w:val="none" w:sz="0" w:space="0" w:color="auto"/>
              </w:divBdr>
            </w:div>
            <w:div w:id="1036925003">
              <w:marLeft w:val="0"/>
              <w:marRight w:val="0"/>
              <w:marTop w:val="0"/>
              <w:marBottom w:val="0"/>
              <w:divBdr>
                <w:top w:val="none" w:sz="0" w:space="0" w:color="auto"/>
                <w:left w:val="none" w:sz="0" w:space="0" w:color="auto"/>
                <w:bottom w:val="none" w:sz="0" w:space="0" w:color="auto"/>
                <w:right w:val="none" w:sz="0" w:space="0" w:color="auto"/>
              </w:divBdr>
            </w:div>
            <w:div w:id="495997028">
              <w:marLeft w:val="0"/>
              <w:marRight w:val="0"/>
              <w:marTop w:val="0"/>
              <w:marBottom w:val="0"/>
              <w:divBdr>
                <w:top w:val="none" w:sz="0" w:space="0" w:color="auto"/>
                <w:left w:val="none" w:sz="0" w:space="0" w:color="auto"/>
                <w:bottom w:val="none" w:sz="0" w:space="0" w:color="auto"/>
                <w:right w:val="none" w:sz="0" w:space="0" w:color="auto"/>
              </w:divBdr>
            </w:div>
            <w:div w:id="760611420">
              <w:marLeft w:val="0"/>
              <w:marRight w:val="0"/>
              <w:marTop w:val="0"/>
              <w:marBottom w:val="0"/>
              <w:divBdr>
                <w:top w:val="none" w:sz="0" w:space="0" w:color="auto"/>
                <w:left w:val="none" w:sz="0" w:space="0" w:color="auto"/>
                <w:bottom w:val="none" w:sz="0" w:space="0" w:color="auto"/>
                <w:right w:val="none" w:sz="0" w:space="0" w:color="auto"/>
              </w:divBdr>
            </w:div>
            <w:div w:id="2036032854">
              <w:marLeft w:val="0"/>
              <w:marRight w:val="0"/>
              <w:marTop w:val="0"/>
              <w:marBottom w:val="0"/>
              <w:divBdr>
                <w:top w:val="none" w:sz="0" w:space="0" w:color="auto"/>
                <w:left w:val="none" w:sz="0" w:space="0" w:color="auto"/>
                <w:bottom w:val="none" w:sz="0" w:space="0" w:color="auto"/>
                <w:right w:val="none" w:sz="0" w:space="0" w:color="auto"/>
              </w:divBdr>
            </w:div>
            <w:div w:id="800267364">
              <w:marLeft w:val="0"/>
              <w:marRight w:val="0"/>
              <w:marTop w:val="0"/>
              <w:marBottom w:val="0"/>
              <w:divBdr>
                <w:top w:val="none" w:sz="0" w:space="0" w:color="auto"/>
                <w:left w:val="none" w:sz="0" w:space="0" w:color="auto"/>
                <w:bottom w:val="none" w:sz="0" w:space="0" w:color="auto"/>
                <w:right w:val="none" w:sz="0" w:space="0" w:color="auto"/>
              </w:divBdr>
            </w:div>
            <w:div w:id="731775051">
              <w:marLeft w:val="0"/>
              <w:marRight w:val="0"/>
              <w:marTop w:val="0"/>
              <w:marBottom w:val="0"/>
              <w:divBdr>
                <w:top w:val="none" w:sz="0" w:space="0" w:color="auto"/>
                <w:left w:val="none" w:sz="0" w:space="0" w:color="auto"/>
                <w:bottom w:val="none" w:sz="0" w:space="0" w:color="auto"/>
                <w:right w:val="none" w:sz="0" w:space="0" w:color="auto"/>
              </w:divBdr>
            </w:div>
            <w:div w:id="1465003502">
              <w:marLeft w:val="0"/>
              <w:marRight w:val="0"/>
              <w:marTop w:val="0"/>
              <w:marBottom w:val="0"/>
              <w:divBdr>
                <w:top w:val="none" w:sz="0" w:space="0" w:color="auto"/>
                <w:left w:val="none" w:sz="0" w:space="0" w:color="auto"/>
                <w:bottom w:val="none" w:sz="0" w:space="0" w:color="auto"/>
                <w:right w:val="none" w:sz="0" w:space="0" w:color="auto"/>
              </w:divBdr>
            </w:div>
            <w:div w:id="536360589">
              <w:marLeft w:val="0"/>
              <w:marRight w:val="0"/>
              <w:marTop w:val="0"/>
              <w:marBottom w:val="0"/>
              <w:divBdr>
                <w:top w:val="none" w:sz="0" w:space="0" w:color="auto"/>
                <w:left w:val="none" w:sz="0" w:space="0" w:color="auto"/>
                <w:bottom w:val="none" w:sz="0" w:space="0" w:color="auto"/>
                <w:right w:val="none" w:sz="0" w:space="0" w:color="auto"/>
              </w:divBdr>
            </w:div>
            <w:div w:id="1179080095">
              <w:marLeft w:val="0"/>
              <w:marRight w:val="0"/>
              <w:marTop w:val="0"/>
              <w:marBottom w:val="0"/>
              <w:divBdr>
                <w:top w:val="none" w:sz="0" w:space="0" w:color="auto"/>
                <w:left w:val="none" w:sz="0" w:space="0" w:color="auto"/>
                <w:bottom w:val="none" w:sz="0" w:space="0" w:color="auto"/>
                <w:right w:val="none" w:sz="0" w:space="0" w:color="auto"/>
              </w:divBdr>
            </w:div>
            <w:div w:id="1756198015">
              <w:marLeft w:val="0"/>
              <w:marRight w:val="0"/>
              <w:marTop w:val="0"/>
              <w:marBottom w:val="0"/>
              <w:divBdr>
                <w:top w:val="none" w:sz="0" w:space="0" w:color="auto"/>
                <w:left w:val="none" w:sz="0" w:space="0" w:color="auto"/>
                <w:bottom w:val="none" w:sz="0" w:space="0" w:color="auto"/>
                <w:right w:val="none" w:sz="0" w:space="0" w:color="auto"/>
              </w:divBdr>
            </w:div>
            <w:div w:id="1359086247">
              <w:marLeft w:val="0"/>
              <w:marRight w:val="0"/>
              <w:marTop w:val="0"/>
              <w:marBottom w:val="0"/>
              <w:divBdr>
                <w:top w:val="none" w:sz="0" w:space="0" w:color="auto"/>
                <w:left w:val="none" w:sz="0" w:space="0" w:color="auto"/>
                <w:bottom w:val="none" w:sz="0" w:space="0" w:color="auto"/>
                <w:right w:val="none" w:sz="0" w:space="0" w:color="auto"/>
              </w:divBdr>
            </w:div>
            <w:div w:id="1150710369">
              <w:marLeft w:val="0"/>
              <w:marRight w:val="0"/>
              <w:marTop w:val="0"/>
              <w:marBottom w:val="0"/>
              <w:divBdr>
                <w:top w:val="none" w:sz="0" w:space="0" w:color="auto"/>
                <w:left w:val="none" w:sz="0" w:space="0" w:color="auto"/>
                <w:bottom w:val="none" w:sz="0" w:space="0" w:color="auto"/>
                <w:right w:val="none" w:sz="0" w:space="0" w:color="auto"/>
              </w:divBdr>
            </w:div>
            <w:div w:id="397291179">
              <w:marLeft w:val="0"/>
              <w:marRight w:val="0"/>
              <w:marTop w:val="0"/>
              <w:marBottom w:val="0"/>
              <w:divBdr>
                <w:top w:val="none" w:sz="0" w:space="0" w:color="auto"/>
                <w:left w:val="none" w:sz="0" w:space="0" w:color="auto"/>
                <w:bottom w:val="none" w:sz="0" w:space="0" w:color="auto"/>
                <w:right w:val="none" w:sz="0" w:space="0" w:color="auto"/>
              </w:divBdr>
            </w:div>
            <w:div w:id="1987123160">
              <w:marLeft w:val="0"/>
              <w:marRight w:val="0"/>
              <w:marTop w:val="0"/>
              <w:marBottom w:val="0"/>
              <w:divBdr>
                <w:top w:val="none" w:sz="0" w:space="0" w:color="auto"/>
                <w:left w:val="none" w:sz="0" w:space="0" w:color="auto"/>
                <w:bottom w:val="none" w:sz="0" w:space="0" w:color="auto"/>
                <w:right w:val="none" w:sz="0" w:space="0" w:color="auto"/>
              </w:divBdr>
            </w:div>
            <w:div w:id="1239243329">
              <w:marLeft w:val="0"/>
              <w:marRight w:val="0"/>
              <w:marTop w:val="0"/>
              <w:marBottom w:val="0"/>
              <w:divBdr>
                <w:top w:val="none" w:sz="0" w:space="0" w:color="auto"/>
                <w:left w:val="none" w:sz="0" w:space="0" w:color="auto"/>
                <w:bottom w:val="none" w:sz="0" w:space="0" w:color="auto"/>
                <w:right w:val="none" w:sz="0" w:space="0" w:color="auto"/>
              </w:divBdr>
            </w:div>
            <w:div w:id="257447067">
              <w:marLeft w:val="0"/>
              <w:marRight w:val="0"/>
              <w:marTop w:val="0"/>
              <w:marBottom w:val="0"/>
              <w:divBdr>
                <w:top w:val="none" w:sz="0" w:space="0" w:color="auto"/>
                <w:left w:val="none" w:sz="0" w:space="0" w:color="auto"/>
                <w:bottom w:val="none" w:sz="0" w:space="0" w:color="auto"/>
                <w:right w:val="none" w:sz="0" w:space="0" w:color="auto"/>
              </w:divBdr>
            </w:div>
            <w:div w:id="1405445557">
              <w:marLeft w:val="0"/>
              <w:marRight w:val="0"/>
              <w:marTop w:val="0"/>
              <w:marBottom w:val="0"/>
              <w:divBdr>
                <w:top w:val="none" w:sz="0" w:space="0" w:color="auto"/>
                <w:left w:val="none" w:sz="0" w:space="0" w:color="auto"/>
                <w:bottom w:val="none" w:sz="0" w:space="0" w:color="auto"/>
                <w:right w:val="none" w:sz="0" w:space="0" w:color="auto"/>
              </w:divBdr>
            </w:div>
            <w:div w:id="1749620935">
              <w:marLeft w:val="0"/>
              <w:marRight w:val="0"/>
              <w:marTop w:val="0"/>
              <w:marBottom w:val="0"/>
              <w:divBdr>
                <w:top w:val="none" w:sz="0" w:space="0" w:color="auto"/>
                <w:left w:val="none" w:sz="0" w:space="0" w:color="auto"/>
                <w:bottom w:val="none" w:sz="0" w:space="0" w:color="auto"/>
                <w:right w:val="none" w:sz="0" w:space="0" w:color="auto"/>
              </w:divBdr>
            </w:div>
            <w:div w:id="704333385">
              <w:marLeft w:val="0"/>
              <w:marRight w:val="0"/>
              <w:marTop w:val="0"/>
              <w:marBottom w:val="0"/>
              <w:divBdr>
                <w:top w:val="none" w:sz="0" w:space="0" w:color="auto"/>
                <w:left w:val="none" w:sz="0" w:space="0" w:color="auto"/>
                <w:bottom w:val="none" w:sz="0" w:space="0" w:color="auto"/>
                <w:right w:val="none" w:sz="0" w:space="0" w:color="auto"/>
              </w:divBdr>
            </w:div>
            <w:div w:id="59137032">
              <w:marLeft w:val="0"/>
              <w:marRight w:val="0"/>
              <w:marTop w:val="0"/>
              <w:marBottom w:val="0"/>
              <w:divBdr>
                <w:top w:val="none" w:sz="0" w:space="0" w:color="auto"/>
                <w:left w:val="none" w:sz="0" w:space="0" w:color="auto"/>
                <w:bottom w:val="none" w:sz="0" w:space="0" w:color="auto"/>
                <w:right w:val="none" w:sz="0" w:space="0" w:color="auto"/>
              </w:divBdr>
            </w:div>
            <w:div w:id="855535648">
              <w:marLeft w:val="0"/>
              <w:marRight w:val="0"/>
              <w:marTop w:val="0"/>
              <w:marBottom w:val="0"/>
              <w:divBdr>
                <w:top w:val="none" w:sz="0" w:space="0" w:color="auto"/>
                <w:left w:val="none" w:sz="0" w:space="0" w:color="auto"/>
                <w:bottom w:val="none" w:sz="0" w:space="0" w:color="auto"/>
                <w:right w:val="none" w:sz="0" w:space="0" w:color="auto"/>
              </w:divBdr>
            </w:div>
            <w:div w:id="770857470">
              <w:marLeft w:val="0"/>
              <w:marRight w:val="0"/>
              <w:marTop w:val="0"/>
              <w:marBottom w:val="0"/>
              <w:divBdr>
                <w:top w:val="none" w:sz="0" w:space="0" w:color="auto"/>
                <w:left w:val="none" w:sz="0" w:space="0" w:color="auto"/>
                <w:bottom w:val="none" w:sz="0" w:space="0" w:color="auto"/>
                <w:right w:val="none" w:sz="0" w:space="0" w:color="auto"/>
              </w:divBdr>
            </w:div>
            <w:div w:id="2042245965">
              <w:marLeft w:val="0"/>
              <w:marRight w:val="0"/>
              <w:marTop w:val="0"/>
              <w:marBottom w:val="0"/>
              <w:divBdr>
                <w:top w:val="none" w:sz="0" w:space="0" w:color="auto"/>
                <w:left w:val="none" w:sz="0" w:space="0" w:color="auto"/>
                <w:bottom w:val="none" w:sz="0" w:space="0" w:color="auto"/>
                <w:right w:val="none" w:sz="0" w:space="0" w:color="auto"/>
              </w:divBdr>
            </w:div>
            <w:div w:id="995304352">
              <w:marLeft w:val="0"/>
              <w:marRight w:val="0"/>
              <w:marTop w:val="0"/>
              <w:marBottom w:val="0"/>
              <w:divBdr>
                <w:top w:val="none" w:sz="0" w:space="0" w:color="auto"/>
                <w:left w:val="none" w:sz="0" w:space="0" w:color="auto"/>
                <w:bottom w:val="none" w:sz="0" w:space="0" w:color="auto"/>
                <w:right w:val="none" w:sz="0" w:space="0" w:color="auto"/>
              </w:divBdr>
            </w:div>
            <w:div w:id="1455295959">
              <w:marLeft w:val="0"/>
              <w:marRight w:val="0"/>
              <w:marTop w:val="0"/>
              <w:marBottom w:val="0"/>
              <w:divBdr>
                <w:top w:val="none" w:sz="0" w:space="0" w:color="auto"/>
                <w:left w:val="none" w:sz="0" w:space="0" w:color="auto"/>
                <w:bottom w:val="none" w:sz="0" w:space="0" w:color="auto"/>
                <w:right w:val="none" w:sz="0" w:space="0" w:color="auto"/>
              </w:divBdr>
            </w:div>
            <w:div w:id="272590956">
              <w:marLeft w:val="0"/>
              <w:marRight w:val="0"/>
              <w:marTop w:val="0"/>
              <w:marBottom w:val="0"/>
              <w:divBdr>
                <w:top w:val="none" w:sz="0" w:space="0" w:color="auto"/>
                <w:left w:val="none" w:sz="0" w:space="0" w:color="auto"/>
                <w:bottom w:val="none" w:sz="0" w:space="0" w:color="auto"/>
                <w:right w:val="none" w:sz="0" w:space="0" w:color="auto"/>
              </w:divBdr>
            </w:div>
            <w:div w:id="746995692">
              <w:marLeft w:val="0"/>
              <w:marRight w:val="0"/>
              <w:marTop w:val="0"/>
              <w:marBottom w:val="0"/>
              <w:divBdr>
                <w:top w:val="none" w:sz="0" w:space="0" w:color="auto"/>
                <w:left w:val="none" w:sz="0" w:space="0" w:color="auto"/>
                <w:bottom w:val="none" w:sz="0" w:space="0" w:color="auto"/>
                <w:right w:val="none" w:sz="0" w:space="0" w:color="auto"/>
              </w:divBdr>
            </w:div>
            <w:div w:id="1342859244">
              <w:marLeft w:val="0"/>
              <w:marRight w:val="0"/>
              <w:marTop w:val="0"/>
              <w:marBottom w:val="0"/>
              <w:divBdr>
                <w:top w:val="none" w:sz="0" w:space="0" w:color="auto"/>
                <w:left w:val="none" w:sz="0" w:space="0" w:color="auto"/>
                <w:bottom w:val="none" w:sz="0" w:space="0" w:color="auto"/>
                <w:right w:val="none" w:sz="0" w:space="0" w:color="auto"/>
              </w:divBdr>
            </w:div>
            <w:div w:id="1787045985">
              <w:marLeft w:val="0"/>
              <w:marRight w:val="0"/>
              <w:marTop w:val="0"/>
              <w:marBottom w:val="0"/>
              <w:divBdr>
                <w:top w:val="none" w:sz="0" w:space="0" w:color="auto"/>
                <w:left w:val="none" w:sz="0" w:space="0" w:color="auto"/>
                <w:bottom w:val="none" w:sz="0" w:space="0" w:color="auto"/>
                <w:right w:val="none" w:sz="0" w:space="0" w:color="auto"/>
              </w:divBdr>
            </w:div>
            <w:div w:id="544606391">
              <w:marLeft w:val="0"/>
              <w:marRight w:val="0"/>
              <w:marTop w:val="0"/>
              <w:marBottom w:val="0"/>
              <w:divBdr>
                <w:top w:val="none" w:sz="0" w:space="0" w:color="auto"/>
                <w:left w:val="none" w:sz="0" w:space="0" w:color="auto"/>
                <w:bottom w:val="none" w:sz="0" w:space="0" w:color="auto"/>
                <w:right w:val="none" w:sz="0" w:space="0" w:color="auto"/>
              </w:divBdr>
            </w:div>
            <w:div w:id="1414937206">
              <w:marLeft w:val="0"/>
              <w:marRight w:val="0"/>
              <w:marTop w:val="0"/>
              <w:marBottom w:val="0"/>
              <w:divBdr>
                <w:top w:val="none" w:sz="0" w:space="0" w:color="auto"/>
                <w:left w:val="none" w:sz="0" w:space="0" w:color="auto"/>
                <w:bottom w:val="none" w:sz="0" w:space="0" w:color="auto"/>
                <w:right w:val="none" w:sz="0" w:space="0" w:color="auto"/>
              </w:divBdr>
            </w:div>
            <w:div w:id="1519729783">
              <w:marLeft w:val="0"/>
              <w:marRight w:val="0"/>
              <w:marTop w:val="0"/>
              <w:marBottom w:val="0"/>
              <w:divBdr>
                <w:top w:val="none" w:sz="0" w:space="0" w:color="auto"/>
                <w:left w:val="none" w:sz="0" w:space="0" w:color="auto"/>
                <w:bottom w:val="none" w:sz="0" w:space="0" w:color="auto"/>
                <w:right w:val="none" w:sz="0" w:space="0" w:color="auto"/>
              </w:divBdr>
            </w:div>
            <w:div w:id="963535022">
              <w:marLeft w:val="0"/>
              <w:marRight w:val="0"/>
              <w:marTop w:val="0"/>
              <w:marBottom w:val="0"/>
              <w:divBdr>
                <w:top w:val="none" w:sz="0" w:space="0" w:color="auto"/>
                <w:left w:val="none" w:sz="0" w:space="0" w:color="auto"/>
                <w:bottom w:val="none" w:sz="0" w:space="0" w:color="auto"/>
                <w:right w:val="none" w:sz="0" w:space="0" w:color="auto"/>
              </w:divBdr>
            </w:div>
            <w:div w:id="663704814">
              <w:marLeft w:val="0"/>
              <w:marRight w:val="0"/>
              <w:marTop w:val="0"/>
              <w:marBottom w:val="0"/>
              <w:divBdr>
                <w:top w:val="none" w:sz="0" w:space="0" w:color="auto"/>
                <w:left w:val="none" w:sz="0" w:space="0" w:color="auto"/>
                <w:bottom w:val="none" w:sz="0" w:space="0" w:color="auto"/>
                <w:right w:val="none" w:sz="0" w:space="0" w:color="auto"/>
              </w:divBdr>
            </w:div>
            <w:div w:id="1449277773">
              <w:marLeft w:val="0"/>
              <w:marRight w:val="0"/>
              <w:marTop w:val="0"/>
              <w:marBottom w:val="0"/>
              <w:divBdr>
                <w:top w:val="none" w:sz="0" w:space="0" w:color="auto"/>
                <w:left w:val="none" w:sz="0" w:space="0" w:color="auto"/>
                <w:bottom w:val="none" w:sz="0" w:space="0" w:color="auto"/>
                <w:right w:val="none" w:sz="0" w:space="0" w:color="auto"/>
              </w:divBdr>
            </w:div>
            <w:div w:id="1361979841">
              <w:marLeft w:val="0"/>
              <w:marRight w:val="0"/>
              <w:marTop w:val="0"/>
              <w:marBottom w:val="0"/>
              <w:divBdr>
                <w:top w:val="none" w:sz="0" w:space="0" w:color="auto"/>
                <w:left w:val="none" w:sz="0" w:space="0" w:color="auto"/>
                <w:bottom w:val="none" w:sz="0" w:space="0" w:color="auto"/>
                <w:right w:val="none" w:sz="0" w:space="0" w:color="auto"/>
              </w:divBdr>
            </w:div>
            <w:div w:id="1668050673">
              <w:marLeft w:val="0"/>
              <w:marRight w:val="0"/>
              <w:marTop w:val="0"/>
              <w:marBottom w:val="0"/>
              <w:divBdr>
                <w:top w:val="none" w:sz="0" w:space="0" w:color="auto"/>
                <w:left w:val="none" w:sz="0" w:space="0" w:color="auto"/>
                <w:bottom w:val="none" w:sz="0" w:space="0" w:color="auto"/>
                <w:right w:val="none" w:sz="0" w:space="0" w:color="auto"/>
              </w:divBdr>
            </w:div>
            <w:div w:id="998195496">
              <w:marLeft w:val="0"/>
              <w:marRight w:val="0"/>
              <w:marTop w:val="0"/>
              <w:marBottom w:val="0"/>
              <w:divBdr>
                <w:top w:val="none" w:sz="0" w:space="0" w:color="auto"/>
                <w:left w:val="none" w:sz="0" w:space="0" w:color="auto"/>
                <w:bottom w:val="none" w:sz="0" w:space="0" w:color="auto"/>
                <w:right w:val="none" w:sz="0" w:space="0" w:color="auto"/>
              </w:divBdr>
            </w:div>
            <w:div w:id="748041674">
              <w:marLeft w:val="0"/>
              <w:marRight w:val="0"/>
              <w:marTop w:val="0"/>
              <w:marBottom w:val="0"/>
              <w:divBdr>
                <w:top w:val="none" w:sz="0" w:space="0" w:color="auto"/>
                <w:left w:val="none" w:sz="0" w:space="0" w:color="auto"/>
                <w:bottom w:val="none" w:sz="0" w:space="0" w:color="auto"/>
                <w:right w:val="none" w:sz="0" w:space="0" w:color="auto"/>
              </w:divBdr>
            </w:div>
            <w:div w:id="354427096">
              <w:marLeft w:val="0"/>
              <w:marRight w:val="0"/>
              <w:marTop w:val="0"/>
              <w:marBottom w:val="0"/>
              <w:divBdr>
                <w:top w:val="none" w:sz="0" w:space="0" w:color="auto"/>
                <w:left w:val="none" w:sz="0" w:space="0" w:color="auto"/>
                <w:bottom w:val="none" w:sz="0" w:space="0" w:color="auto"/>
                <w:right w:val="none" w:sz="0" w:space="0" w:color="auto"/>
              </w:divBdr>
            </w:div>
            <w:div w:id="245917747">
              <w:marLeft w:val="0"/>
              <w:marRight w:val="0"/>
              <w:marTop w:val="0"/>
              <w:marBottom w:val="0"/>
              <w:divBdr>
                <w:top w:val="none" w:sz="0" w:space="0" w:color="auto"/>
                <w:left w:val="none" w:sz="0" w:space="0" w:color="auto"/>
                <w:bottom w:val="none" w:sz="0" w:space="0" w:color="auto"/>
                <w:right w:val="none" w:sz="0" w:space="0" w:color="auto"/>
              </w:divBdr>
            </w:div>
            <w:div w:id="465395299">
              <w:marLeft w:val="0"/>
              <w:marRight w:val="0"/>
              <w:marTop w:val="0"/>
              <w:marBottom w:val="0"/>
              <w:divBdr>
                <w:top w:val="none" w:sz="0" w:space="0" w:color="auto"/>
                <w:left w:val="none" w:sz="0" w:space="0" w:color="auto"/>
                <w:bottom w:val="none" w:sz="0" w:space="0" w:color="auto"/>
                <w:right w:val="none" w:sz="0" w:space="0" w:color="auto"/>
              </w:divBdr>
            </w:div>
            <w:div w:id="618411939">
              <w:marLeft w:val="0"/>
              <w:marRight w:val="0"/>
              <w:marTop w:val="0"/>
              <w:marBottom w:val="0"/>
              <w:divBdr>
                <w:top w:val="none" w:sz="0" w:space="0" w:color="auto"/>
                <w:left w:val="none" w:sz="0" w:space="0" w:color="auto"/>
                <w:bottom w:val="none" w:sz="0" w:space="0" w:color="auto"/>
                <w:right w:val="none" w:sz="0" w:space="0" w:color="auto"/>
              </w:divBdr>
            </w:div>
            <w:div w:id="2080402885">
              <w:marLeft w:val="0"/>
              <w:marRight w:val="0"/>
              <w:marTop w:val="0"/>
              <w:marBottom w:val="0"/>
              <w:divBdr>
                <w:top w:val="none" w:sz="0" w:space="0" w:color="auto"/>
                <w:left w:val="none" w:sz="0" w:space="0" w:color="auto"/>
                <w:bottom w:val="none" w:sz="0" w:space="0" w:color="auto"/>
                <w:right w:val="none" w:sz="0" w:space="0" w:color="auto"/>
              </w:divBdr>
            </w:div>
            <w:div w:id="1228806701">
              <w:marLeft w:val="0"/>
              <w:marRight w:val="0"/>
              <w:marTop w:val="0"/>
              <w:marBottom w:val="0"/>
              <w:divBdr>
                <w:top w:val="none" w:sz="0" w:space="0" w:color="auto"/>
                <w:left w:val="none" w:sz="0" w:space="0" w:color="auto"/>
                <w:bottom w:val="none" w:sz="0" w:space="0" w:color="auto"/>
                <w:right w:val="none" w:sz="0" w:space="0" w:color="auto"/>
              </w:divBdr>
            </w:div>
            <w:div w:id="1097824844">
              <w:marLeft w:val="0"/>
              <w:marRight w:val="0"/>
              <w:marTop w:val="0"/>
              <w:marBottom w:val="0"/>
              <w:divBdr>
                <w:top w:val="none" w:sz="0" w:space="0" w:color="auto"/>
                <w:left w:val="none" w:sz="0" w:space="0" w:color="auto"/>
                <w:bottom w:val="none" w:sz="0" w:space="0" w:color="auto"/>
                <w:right w:val="none" w:sz="0" w:space="0" w:color="auto"/>
              </w:divBdr>
            </w:div>
            <w:div w:id="1717272087">
              <w:marLeft w:val="0"/>
              <w:marRight w:val="0"/>
              <w:marTop w:val="0"/>
              <w:marBottom w:val="0"/>
              <w:divBdr>
                <w:top w:val="none" w:sz="0" w:space="0" w:color="auto"/>
                <w:left w:val="none" w:sz="0" w:space="0" w:color="auto"/>
                <w:bottom w:val="none" w:sz="0" w:space="0" w:color="auto"/>
                <w:right w:val="none" w:sz="0" w:space="0" w:color="auto"/>
              </w:divBdr>
            </w:div>
            <w:div w:id="1599943384">
              <w:marLeft w:val="0"/>
              <w:marRight w:val="0"/>
              <w:marTop w:val="0"/>
              <w:marBottom w:val="0"/>
              <w:divBdr>
                <w:top w:val="none" w:sz="0" w:space="0" w:color="auto"/>
                <w:left w:val="none" w:sz="0" w:space="0" w:color="auto"/>
                <w:bottom w:val="none" w:sz="0" w:space="0" w:color="auto"/>
                <w:right w:val="none" w:sz="0" w:space="0" w:color="auto"/>
              </w:divBdr>
            </w:div>
            <w:div w:id="790125166">
              <w:marLeft w:val="0"/>
              <w:marRight w:val="0"/>
              <w:marTop w:val="0"/>
              <w:marBottom w:val="0"/>
              <w:divBdr>
                <w:top w:val="none" w:sz="0" w:space="0" w:color="auto"/>
                <w:left w:val="none" w:sz="0" w:space="0" w:color="auto"/>
                <w:bottom w:val="none" w:sz="0" w:space="0" w:color="auto"/>
                <w:right w:val="none" w:sz="0" w:space="0" w:color="auto"/>
              </w:divBdr>
            </w:div>
            <w:div w:id="1050618459">
              <w:marLeft w:val="0"/>
              <w:marRight w:val="0"/>
              <w:marTop w:val="0"/>
              <w:marBottom w:val="0"/>
              <w:divBdr>
                <w:top w:val="none" w:sz="0" w:space="0" w:color="auto"/>
                <w:left w:val="none" w:sz="0" w:space="0" w:color="auto"/>
                <w:bottom w:val="none" w:sz="0" w:space="0" w:color="auto"/>
                <w:right w:val="none" w:sz="0" w:space="0" w:color="auto"/>
              </w:divBdr>
            </w:div>
            <w:div w:id="147526995">
              <w:marLeft w:val="0"/>
              <w:marRight w:val="0"/>
              <w:marTop w:val="0"/>
              <w:marBottom w:val="0"/>
              <w:divBdr>
                <w:top w:val="none" w:sz="0" w:space="0" w:color="auto"/>
                <w:left w:val="none" w:sz="0" w:space="0" w:color="auto"/>
                <w:bottom w:val="none" w:sz="0" w:space="0" w:color="auto"/>
                <w:right w:val="none" w:sz="0" w:space="0" w:color="auto"/>
              </w:divBdr>
            </w:div>
            <w:div w:id="495072177">
              <w:marLeft w:val="0"/>
              <w:marRight w:val="0"/>
              <w:marTop w:val="0"/>
              <w:marBottom w:val="0"/>
              <w:divBdr>
                <w:top w:val="none" w:sz="0" w:space="0" w:color="auto"/>
                <w:left w:val="none" w:sz="0" w:space="0" w:color="auto"/>
                <w:bottom w:val="none" w:sz="0" w:space="0" w:color="auto"/>
                <w:right w:val="none" w:sz="0" w:space="0" w:color="auto"/>
              </w:divBdr>
            </w:div>
            <w:div w:id="846747621">
              <w:marLeft w:val="0"/>
              <w:marRight w:val="0"/>
              <w:marTop w:val="0"/>
              <w:marBottom w:val="0"/>
              <w:divBdr>
                <w:top w:val="none" w:sz="0" w:space="0" w:color="auto"/>
                <w:left w:val="none" w:sz="0" w:space="0" w:color="auto"/>
                <w:bottom w:val="none" w:sz="0" w:space="0" w:color="auto"/>
                <w:right w:val="none" w:sz="0" w:space="0" w:color="auto"/>
              </w:divBdr>
            </w:div>
            <w:div w:id="355666736">
              <w:marLeft w:val="0"/>
              <w:marRight w:val="0"/>
              <w:marTop w:val="0"/>
              <w:marBottom w:val="0"/>
              <w:divBdr>
                <w:top w:val="none" w:sz="0" w:space="0" w:color="auto"/>
                <w:left w:val="none" w:sz="0" w:space="0" w:color="auto"/>
                <w:bottom w:val="none" w:sz="0" w:space="0" w:color="auto"/>
                <w:right w:val="none" w:sz="0" w:space="0" w:color="auto"/>
              </w:divBdr>
            </w:div>
            <w:div w:id="1002319805">
              <w:marLeft w:val="0"/>
              <w:marRight w:val="0"/>
              <w:marTop w:val="0"/>
              <w:marBottom w:val="0"/>
              <w:divBdr>
                <w:top w:val="none" w:sz="0" w:space="0" w:color="auto"/>
                <w:left w:val="none" w:sz="0" w:space="0" w:color="auto"/>
                <w:bottom w:val="none" w:sz="0" w:space="0" w:color="auto"/>
                <w:right w:val="none" w:sz="0" w:space="0" w:color="auto"/>
              </w:divBdr>
            </w:div>
            <w:div w:id="1976257983">
              <w:marLeft w:val="0"/>
              <w:marRight w:val="0"/>
              <w:marTop w:val="0"/>
              <w:marBottom w:val="0"/>
              <w:divBdr>
                <w:top w:val="none" w:sz="0" w:space="0" w:color="auto"/>
                <w:left w:val="none" w:sz="0" w:space="0" w:color="auto"/>
                <w:bottom w:val="none" w:sz="0" w:space="0" w:color="auto"/>
                <w:right w:val="none" w:sz="0" w:space="0" w:color="auto"/>
              </w:divBdr>
            </w:div>
            <w:div w:id="861475831">
              <w:marLeft w:val="0"/>
              <w:marRight w:val="0"/>
              <w:marTop w:val="0"/>
              <w:marBottom w:val="0"/>
              <w:divBdr>
                <w:top w:val="none" w:sz="0" w:space="0" w:color="auto"/>
                <w:left w:val="none" w:sz="0" w:space="0" w:color="auto"/>
                <w:bottom w:val="none" w:sz="0" w:space="0" w:color="auto"/>
                <w:right w:val="none" w:sz="0" w:space="0" w:color="auto"/>
              </w:divBdr>
            </w:div>
            <w:div w:id="141896888">
              <w:marLeft w:val="0"/>
              <w:marRight w:val="0"/>
              <w:marTop w:val="0"/>
              <w:marBottom w:val="0"/>
              <w:divBdr>
                <w:top w:val="none" w:sz="0" w:space="0" w:color="auto"/>
                <w:left w:val="none" w:sz="0" w:space="0" w:color="auto"/>
                <w:bottom w:val="none" w:sz="0" w:space="0" w:color="auto"/>
                <w:right w:val="none" w:sz="0" w:space="0" w:color="auto"/>
              </w:divBdr>
            </w:div>
            <w:div w:id="422267282">
              <w:marLeft w:val="0"/>
              <w:marRight w:val="0"/>
              <w:marTop w:val="0"/>
              <w:marBottom w:val="0"/>
              <w:divBdr>
                <w:top w:val="none" w:sz="0" w:space="0" w:color="auto"/>
                <w:left w:val="none" w:sz="0" w:space="0" w:color="auto"/>
                <w:bottom w:val="none" w:sz="0" w:space="0" w:color="auto"/>
                <w:right w:val="none" w:sz="0" w:space="0" w:color="auto"/>
              </w:divBdr>
            </w:div>
            <w:div w:id="37436081">
              <w:marLeft w:val="0"/>
              <w:marRight w:val="0"/>
              <w:marTop w:val="0"/>
              <w:marBottom w:val="0"/>
              <w:divBdr>
                <w:top w:val="none" w:sz="0" w:space="0" w:color="auto"/>
                <w:left w:val="none" w:sz="0" w:space="0" w:color="auto"/>
                <w:bottom w:val="none" w:sz="0" w:space="0" w:color="auto"/>
                <w:right w:val="none" w:sz="0" w:space="0" w:color="auto"/>
              </w:divBdr>
            </w:div>
            <w:div w:id="1011488388">
              <w:marLeft w:val="0"/>
              <w:marRight w:val="0"/>
              <w:marTop w:val="0"/>
              <w:marBottom w:val="0"/>
              <w:divBdr>
                <w:top w:val="none" w:sz="0" w:space="0" w:color="auto"/>
                <w:left w:val="none" w:sz="0" w:space="0" w:color="auto"/>
                <w:bottom w:val="none" w:sz="0" w:space="0" w:color="auto"/>
                <w:right w:val="none" w:sz="0" w:space="0" w:color="auto"/>
              </w:divBdr>
            </w:div>
            <w:div w:id="1318221974">
              <w:marLeft w:val="0"/>
              <w:marRight w:val="0"/>
              <w:marTop w:val="0"/>
              <w:marBottom w:val="0"/>
              <w:divBdr>
                <w:top w:val="none" w:sz="0" w:space="0" w:color="auto"/>
                <w:left w:val="none" w:sz="0" w:space="0" w:color="auto"/>
                <w:bottom w:val="none" w:sz="0" w:space="0" w:color="auto"/>
                <w:right w:val="none" w:sz="0" w:space="0" w:color="auto"/>
              </w:divBdr>
            </w:div>
            <w:div w:id="1232421472">
              <w:marLeft w:val="0"/>
              <w:marRight w:val="0"/>
              <w:marTop w:val="0"/>
              <w:marBottom w:val="0"/>
              <w:divBdr>
                <w:top w:val="none" w:sz="0" w:space="0" w:color="auto"/>
                <w:left w:val="none" w:sz="0" w:space="0" w:color="auto"/>
                <w:bottom w:val="none" w:sz="0" w:space="0" w:color="auto"/>
                <w:right w:val="none" w:sz="0" w:space="0" w:color="auto"/>
              </w:divBdr>
            </w:div>
            <w:div w:id="2085486868">
              <w:marLeft w:val="0"/>
              <w:marRight w:val="0"/>
              <w:marTop w:val="0"/>
              <w:marBottom w:val="0"/>
              <w:divBdr>
                <w:top w:val="none" w:sz="0" w:space="0" w:color="auto"/>
                <w:left w:val="none" w:sz="0" w:space="0" w:color="auto"/>
                <w:bottom w:val="none" w:sz="0" w:space="0" w:color="auto"/>
                <w:right w:val="none" w:sz="0" w:space="0" w:color="auto"/>
              </w:divBdr>
            </w:div>
            <w:div w:id="1371996380">
              <w:marLeft w:val="0"/>
              <w:marRight w:val="0"/>
              <w:marTop w:val="0"/>
              <w:marBottom w:val="0"/>
              <w:divBdr>
                <w:top w:val="none" w:sz="0" w:space="0" w:color="auto"/>
                <w:left w:val="none" w:sz="0" w:space="0" w:color="auto"/>
                <w:bottom w:val="none" w:sz="0" w:space="0" w:color="auto"/>
                <w:right w:val="none" w:sz="0" w:space="0" w:color="auto"/>
              </w:divBdr>
            </w:div>
            <w:div w:id="2108577684">
              <w:marLeft w:val="0"/>
              <w:marRight w:val="0"/>
              <w:marTop w:val="0"/>
              <w:marBottom w:val="0"/>
              <w:divBdr>
                <w:top w:val="none" w:sz="0" w:space="0" w:color="auto"/>
                <w:left w:val="none" w:sz="0" w:space="0" w:color="auto"/>
                <w:bottom w:val="none" w:sz="0" w:space="0" w:color="auto"/>
                <w:right w:val="none" w:sz="0" w:space="0" w:color="auto"/>
              </w:divBdr>
            </w:div>
            <w:div w:id="1992907982">
              <w:marLeft w:val="0"/>
              <w:marRight w:val="0"/>
              <w:marTop w:val="0"/>
              <w:marBottom w:val="0"/>
              <w:divBdr>
                <w:top w:val="none" w:sz="0" w:space="0" w:color="auto"/>
                <w:left w:val="none" w:sz="0" w:space="0" w:color="auto"/>
                <w:bottom w:val="none" w:sz="0" w:space="0" w:color="auto"/>
                <w:right w:val="none" w:sz="0" w:space="0" w:color="auto"/>
              </w:divBdr>
            </w:div>
            <w:div w:id="1604537028">
              <w:marLeft w:val="0"/>
              <w:marRight w:val="0"/>
              <w:marTop w:val="0"/>
              <w:marBottom w:val="0"/>
              <w:divBdr>
                <w:top w:val="none" w:sz="0" w:space="0" w:color="auto"/>
                <w:left w:val="none" w:sz="0" w:space="0" w:color="auto"/>
                <w:bottom w:val="none" w:sz="0" w:space="0" w:color="auto"/>
                <w:right w:val="none" w:sz="0" w:space="0" w:color="auto"/>
              </w:divBdr>
            </w:div>
            <w:div w:id="1450201222">
              <w:marLeft w:val="0"/>
              <w:marRight w:val="0"/>
              <w:marTop w:val="0"/>
              <w:marBottom w:val="0"/>
              <w:divBdr>
                <w:top w:val="none" w:sz="0" w:space="0" w:color="auto"/>
                <w:left w:val="none" w:sz="0" w:space="0" w:color="auto"/>
                <w:bottom w:val="none" w:sz="0" w:space="0" w:color="auto"/>
                <w:right w:val="none" w:sz="0" w:space="0" w:color="auto"/>
              </w:divBdr>
            </w:div>
            <w:div w:id="917978719">
              <w:marLeft w:val="0"/>
              <w:marRight w:val="0"/>
              <w:marTop w:val="0"/>
              <w:marBottom w:val="0"/>
              <w:divBdr>
                <w:top w:val="none" w:sz="0" w:space="0" w:color="auto"/>
                <w:left w:val="none" w:sz="0" w:space="0" w:color="auto"/>
                <w:bottom w:val="none" w:sz="0" w:space="0" w:color="auto"/>
                <w:right w:val="none" w:sz="0" w:space="0" w:color="auto"/>
              </w:divBdr>
            </w:div>
            <w:div w:id="1629166697">
              <w:marLeft w:val="0"/>
              <w:marRight w:val="0"/>
              <w:marTop w:val="0"/>
              <w:marBottom w:val="0"/>
              <w:divBdr>
                <w:top w:val="none" w:sz="0" w:space="0" w:color="auto"/>
                <w:left w:val="none" w:sz="0" w:space="0" w:color="auto"/>
                <w:bottom w:val="none" w:sz="0" w:space="0" w:color="auto"/>
                <w:right w:val="none" w:sz="0" w:space="0" w:color="auto"/>
              </w:divBdr>
            </w:div>
            <w:div w:id="1776897250">
              <w:marLeft w:val="0"/>
              <w:marRight w:val="0"/>
              <w:marTop w:val="0"/>
              <w:marBottom w:val="0"/>
              <w:divBdr>
                <w:top w:val="none" w:sz="0" w:space="0" w:color="auto"/>
                <w:left w:val="none" w:sz="0" w:space="0" w:color="auto"/>
                <w:bottom w:val="none" w:sz="0" w:space="0" w:color="auto"/>
                <w:right w:val="none" w:sz="0" w:space="0" w:color="auto"/>
              </w:divBdr>
            </w:div>
            <w:div w:id="317810210">
              <w:marLeft w:val="0"/>
              <w:marRight w:val="0"/>
              <w:marTop w:val="0"/>
              <w:marBottom w:val="0"/>
              <w:divBdr>
                <w:top w:val="none" w:sz="0" w:space="0" w:color="auto"/>
                <w:left w:val="none" w:sz="0" w:space="0" w:color="auto"/>
                <w:bottom w:val="none" w:sz="0" w:space="0" w:color="auto"/>
                <w:right w:val="none" w:sz="0" w:space="0" w:color="auto"/>
              </w:divBdr>
            </w:div>
            <w:div w:id="1211503945">
              <w:marLeft w:val="0"/>
              <w:marRight w:val="0"/>
              <w:marTop w:val="0"/>
              <w:marBottom w:val="0"/>
              <w:divBdr>
                <w:top w:val="none" w:sz="0" w:space="0" w:color="auto"/>
                <w:left w:val="none" w:sz="0" w:space="0" w:color="auto"/>
                <w:bottom w:val="none" w:sz="0" w:space="0" w:color="auto"/>
                <w:right w:val="none" w:sz="0" w:space="0" w:color="auto"/>
              </w:divBdr>
            </w:div>
            <w:div w:id="468325880">
              <w:marLeft w:val="0"/>
              <w:marRight w:val="0"/>
              <w:marTop w:val="0"/>
              <w:marBottom w:val="0"/>
              <w:divBdr>
                <w:top w:val="none" w:sz="0" w:space="0" w:color="auto"/>
                <w:left w:val="none" w:sz="0" w:space="0" w:color="auto"/>
                <w:bottom w:val="none" w:sz="0" w:space="0" w:color="auto"/>
                <w:right w:val="none" w:sz="0" w:space="0" w:color="auto"/>
              </w:divBdr>
            </w:div>
            <w:div w:id="1582519795">
              <w:marLeft w:val="0"/>
              <w:marRight w:val="0"/>
              <w:marTop w:val="0"/>
              <w:marBottom w:val="0"/>
              <w:divBdr>
                <w:top w:val="none" w:sz="0" w:space="0" w:color="auto"/>
                <w:left w:val="none" w:sz="0" w:space="0" w:color="auto"/>
                <w:bottom w:val="none" w:sz="0" w:space="0" w:color="auto"/>
                <w:right w:val="none" w:sz="0" w:space="0" w:color="auto"/>
              </w:divBdr>
            </w:div>
            <w:div w:id="1653830859">
              <w:marLeft w:val="0"/>
              <w:marRight w:val="0"/>
              <w:marTop w:val="0"/>
              <w:marBottom w:val="0"/>
              <w:divBdr>
                <w:top w:val="none" w:sz="0" w:space="0" w:color="auto"/>
                <w:left w:val="none" w:sz="0" w:space="0" w:color="auto"/>
                <w:bottom w:val="none" w:sz="0" w:space="0" w:color="auto"/>
                <w:right w:val="none" w:sz="0" w:space="0" w:color="auto"/>
              </w:divBdr>
            </w:div>
            <w:div w:id="724178489">
              <w:marLeft w:val="0"/>
              <w:marRight w:val="0"/>
              <w:marTop w:val="0"/>
              <w:marBottom w:val="0"/>
              <w:divBdr>
                <w:top w:val="none" w:sz="0" w:space="0" w:color="auto"/>
                <w:left w:val="none" w:sz="0" w:space="0" w:color="auto"/>
                <w:bottom w:val="none" w:sz="0" w:space="0" w:color="auto"/>
                <w:right w:val="none" w:sz="0" w:space="0" w:color="auto"/>
              </w:divBdr>
            </w:div>
            <w:div w:id="348063541">
              <w:marLeft w:val="0"/>
              <w:marRight w:val="0"/>
              <w:marTop w:val="0"/>
              <w:marBottom w:val="0"/>
              <w:divBdr>
                <w:top w:val="none" w:sz="0" w:space="0" w:color="auto"/>
                <w:left w:val="none" w:sz="0" w:space="0" w:color="auto"/>
                <w:bottom w:val="none" w:sz="0" w:space="0" w:color="auto"/>
                <w:right w:val="none" w:sz="0" w:space="0" w:color="auto"/>
              </w:divBdr>
            </w:div>
            <w:div w:id="2115855664">
              <w:marLeft w:val="0"/>
              <w:marRight w:val="0"/>
              <w:marTop w:val="0"/>
              <w:marBottom w:val="0"/>
              <w:divBdr>
                <w:top w:val="none" w:sz="0" w:space="0" w:color="auto"/>
                <w:left w:val="none" w:sz="0" w:space="0" w:color="auto"/>
                <w:bottom w:val="none" w:sz="0" w:space="0" w:color="auto"/>
                <w:right w:val="none" w:sz="0" w:space="0" w:color="auto"/>
              </w:divBdr>
            </w:div>
            <w:div w:id="260333389">
              <w:marLeft w:val="0"/>
              <w:marRight w:val="0"/>
              <w:marTop w:val="0"/>
              <w:marBottom w:val="0"/>
              <w:divBdr>
                <w:top w:val="none" w:sz="0" w:space="0" w:color="auto"/>
                <w:left w:val="none" w:sz="0" w:space="0" w:color="auto"/>
                <w:bottom w:val="none" w:sz="0" w:space="0" w:color="auto"/>
                <w:right w:val="none" w:sz="0" w:space="0" w:color="auto"/>
              </w:divBdr>
            </w:div>
            <w:div w:id="817066096">
              <w:marLeft w:val="0"/>
              <w:marRight w:val="0"/>
              <w:marTop w:val="0"/>
              <w:marBottom w:val="0"/>
              <w:divBdr>
                <w:top w:val="none" w:sz="0" w:space="0" w:color="auto"/>
                <w:left w:val="none" w:sz="0" w:space="0" w:color="auto"/>
                <w:bottom w:val="none" w:sz="0" w:space="0" w:color="auto"/>
                <w:right w:val="none" w:sz="0" w:space="0" w:color="auto"/>
              </w:divBdr>
            </w:div>
            <w:div w:id="718020600">
              <w:marLeft w:val="0"/>
              <w:marRight w:val="0"/>
              <w:marTop w:val="0"/>
              <w:marBottom w:val="0"/>
              <w:divBdr>
                <w:top w:val="none" w:sz="0" w:space="0" w:color="auto"/>
                <w:left w:val="none" w:sz="0" w:space="0" w:color="auto"/>
                <w:bottom w:val="none" w:sz="0" w:space="0" w:color="auto"/>
                <w:right w:val="none" w:sz="0" w:space="0" w:color="auto"/>
              </w:divBdr>
            </w:div>
            <w:div w:id="51000033">
              <w:marLeft w:val="0"/>
              <w:marRight w:val="0"/>
              <w:marTop w:val="0"/>
              <w:marBottom w:val="0"/>
              <w:divBdr>
                <w:top w:val="none" w:sz="0" w:space="0" w:color="auto"/>
                <w:left w:val="none" w:sz="0" w:space="0" w:color="auto"/>
                <w:bottom w:val="none" w:sz="0" w:space="0" w:color="auto"/>
                <w:right w:val="none" w:sz="0" w:space="0" w:color="auto"/>
              </w:divBdr>
            </w:div>
            <w:div w:id="1810396834">
              <w:marLeft w:val="0"/>
              <w:marRight w:val="0"/>
              <w:marTop w:val="0"/>
              <w:marBottom w:val="0"/>
              <w:divBdr>
                <w:top w:val="none" w:sz="0" w:space="0" w:color="auto"/>
                <w:left w:val="none" w:sz="0" w:space="0" w:color="auto"/>
                <w:bottom w:val="none" w:sz="0" w:space="0" w:color="auto"/>
                <w:right w:val="none" w:sz="0" w:space="0" w:color="auto"/>
              </w:divBdr>
            </w:div>
            <w:div w:id="1584604871">
              <w:marLeft w:val="0"/>
              <w:marRight w:val="0"/>
              <w:marTop w:val="0"/>
              <w:marBottom w:val="0"/>
              <w:divBdr>
                <w:top w:val="none" w:sz="0" w:space="0" w:color="auto"/>
                <w:left w:val="none" w:sz="0" w:space="0" w:color="auto"/>
                <w:bottom w:val="none" w:sz="0" w:space="0" w:color="auto"/>
                <w:right w:val="none" w:sz="0" w:space="0" w:color="auto"/>
              </w:divBdr>
            </w:div>
            <w:div w:id="958535756">
              <w:marLeft w:val="0"/>
              <w:marRight w:val="0"/>
              <w:marTop w:val="0"/>
              <w:marBottom w:val="0"/>
              <w:divBdr>
                <w:top w:val="none" w:sz="0" w:space="0" w:color="auto"/>
                <w:left w:val="none" w:sz="0" w:space="0" w:color="auto"/>
                <w:bottom w:val="none" w:sz="0" w:space="0" w:color="auto"/>
                <w:right w:val="none" w:sz="0" w:space="0" w:color="auto"/>
              </w:divBdr>
            </w:div>
            <w:div w:id="914705266">
              <w:marLeft w:val="0"/>
              <w:marRight w:val="0"/>
              <w:marTop w:val="0"/>
              <w:marBottom w:val="0"/>
              <w:divBdr>
                <w:top w:val="none" w:sz="0" w:space="0" w:color="auto"/>
                <w:left w:val="none" w:sz="0" w:space="0" w:color="auto"/>
                <w:bottom w:val="none" w:sz="0" w:space="0" w:color="auto"/>
                <w:right w:val="none" w:sz="0" w:space="0" w:color="auto"/>
              </w:divBdr>
            </w:div>
            <w:div w:id="44649762">
              <w:marLeft w:val="0"/>
              <w:marRight w:val="0"/>
              <w:marTop w:val="0"/>
              <w:marBottom w:val="0"/>
              <w:divBdr>
                <w:top w:val="none" w:sz="0" w:space="0" w:color="auto"/>
                <w:left w:val="none" w:sz="0" w:space="0" w:color="auto"/>
                <w:bottom w:val="none" w:sz="0" w:space="0" w:color="auto"/>
                <w:right w:val="none" w:sz="0" w:space="0" w:color="auto"/>
              </w:divBdr>
            </w:div>
            <w:div w:id="1096444258">
              <w:marLeft w:val="0"/>
              <w:marRight w:val="0"/>
              <w:marTop w:val="0"/>
              <w:marBottom w:val="0"/>
              <w:divBdr>
                <w:top w:val="none" w:sz="0" w:space="0" w:color="auto"/>
                <w:left w:val="none" w:sz="0" w:space="0" w:color="auto"/>
                <w:bottom w:val="none" w:sz="0" w:space="0" w:color="auto"/>
                <w:right w:val="none" w:sz="0" w:space="0" w:color="auto"/>
              </w:divBdr>
            </w:div>
            <w:div w:id="174074232">
              <w:marLeft w:val="0"/>
              <w:marRight w:val="0"/>
              <w:marTop w:val="0"/>
              <w:marBottom w:val="0"/>
              <w:divBdr>
                <w:top w:val="none" w:sz="0" w:space="0" w:color="auto"/>
                <w:left w:val="none" w:sz="0" w:space="0" w:color="auto"/>
                <w:bottom w:val="none" w:sz="0" w:space="0" w:color="auto"/>
                <w:right w:val="none" w:sz="0" w:space="0" w:color="auto"/>
              </w:divBdr>
            </w:div>
            <w:div w:id="1687946778">
              <w:marLeft w:val="0"/>
              <w:marRight w:val="0"/>
              <w:marTop w:val="0"/>
              <w:marBottom w:val="0"/>
              <w:divBdr>
                <w:top w:val="none" w:sz="0" w:space="0" w:color="auto"/>
                <w:left w:val="none" w:sz="0" w:space="0" w:color="auto"/>
                <w:bottom w:val="none" w:sz="0" w:space="0" w:color="auto"/>
                <w:right w:val="none" w:sz="0" w:space="0" w:color="auto"/>
              </w:divBdr>
            </w:div>
            <w:div w:id="690448247">
              <w:marLeft w:val="0"/>
              <w:marRight w:val="0"/>
              <w:marTop w:val="0"/>
              <w:marBottom w:val="0"/>
              <w:divBdr>
                <w:top w:val="none" w:sz="0" w:space="0" w:color="auto"/>
                <w:left w:val="none" w:sz="0" w:space="0" w:color="auto"/>
                <w:bottom w:val="none" w:sz="0" w:space="0" w:color="auto"/>
                <w:right w:val="none" w:sz="0" w:space="0" w:color="auto"/>
              </w:divBdr>
            </w:div>
            <w:div w:id="1749229811">
              <w:marLeft w:val="0"/>
              <w:marRight w:val="0"/>
              <w:marTop w:val="0"/>
              <w:marBottom w:val="0"/>
              <w:divBdr>
                <w:top w:val="none" w:sz="0" w:space="0" w:color="auto"/>
                <w:left w:val="none" w:sz="0" w:space="0" w:color="auto"/>
                <w:bottom w:val="none" w:sz="0" w:space="0" w:color="auto"/>
                <w:right w:val="none" w:sz="0" w:space="0" w:color="auto"/>
              </w:divBdr>
            </w:div>
            <w:div w:id="504445294">
              <w:marLeft w:val="0"/>
              <w:marRight w:val="0"/>
              <w:marTop w:val="0"/>
              <w:marBottom w:val="0"/>
              <w:divBdr>
                <w:top w:val="none" w:sz="0" w:space="0" w:color="auto"/>
                <w:left w:val="none" w:sz="0" w:space="0" w:color="auto"/>
                <w:bottom w:val="none" w:sz="0" w:space="0" w:color="auto"/>
                <w:right w:val="none" w:sz="0" w:space="0" w:color="auto"/>
              </w:divBdr>
            </w:div>
            <w:div w:id="1274895352">
              <w:marLeft w:val="0"/>
              <w:marRight w:val="0"/>
              <w:marTop w:val="0"/>
              <w:marBottom w:val="0"/>
              <w:divBdr>
                <w:top w:val="none" w:sz="0" w:space="0" w:color="auto"/>
                <w:left w:val="none" w:sz="0" w:space="0" w:color="auto"/>
                <w:bottom w:val="none" w:sz="0" w:space="0" w:color="auto"/>
                <w:right w:val="none" w:sz="0" w:space="0" w:color="auto"/>
              </w:divBdr>
            </w:div>
            <w:div w:id="1661808376">
              <w:marLeft w:val="0"/>
              <w:marRight w:val="0"/>
              <w:marTop w:val="0"/>
              <w:marBottom w:val="0"/>
              <w:divBdr>
                <w:top w:val="none" w:sz="0" w:space="0" w:color="auto"/>
                <w:left w:val="none" w:sz="0" w:space="0" w:color="auto"/>
                <w:bottom w:val="none" w:sz="0" w:space="0" w:color="auto"/>
                <w:right w:val="none" w:sz="0" w:space="0" w:color="auto"/>
              </w:divBdr>
            </w:div>
            <w:div w:id="1786920954">
              <w:marLeft w:val="0"/>
              <w:marRight w:val="0"/>
              <w:marTop w:val="0"/>
              <w:marBottom w:val="0"/>
              <w:divBdr>
                <w:top w:val="none" w:sz="0" w:space="0" w:color="auto"/>
                <w:left w:val="none" w:sz="0" w:space="0" w:color="auto"/>
                <w:bottom w:val="none" w:sz="0" w:space="0" w:color="auto"/>
                <w:right w:val="none" w:sz="0" w:space="0" w:color="auto"/>
              </w:divBdr>
            </w:div>
            <w:div w:id="1858304198">
              <w:marLeft w:val="0"/>
              <w:marRight w:val="0"/>
              <w:marTop w:val="0"/>
              <w:marBottom w:val="0"/>
              <w:divBdr>
                <w:top w:val="none" w:sz="0" w:space="0" w:color="auto"/>
                <w:left w:val="none" w:sz="0" w:space="0" w:color="auto"/>
                <w:bottom w:val="none" w:sz="0" w:space="0" w:color="auto"/>
                <w:right w:val="none" w:sz="0" w:space="0" w:color="auto"/>
              </w:divBdr>
            </w:div>
            <w:div w:id="2050491857">
              <w:marLeft w:val="0"/>
              <w:marRight w:val="0"/>
              <w:marTop w:val="0"/>
              <w:marBottom w:val="0"/>
              <w:divBdr>
                <w:top w:val="none" w:sz="0" w:space="0" w:color="auto"/>
                <w:left w:val="none" w:sz="0" w:space="0" w:color="auto"/>
                <w:bottom w:val="none" w:sz="0" w:space="0" w:color="auto"/>
                <w:right w:val="none" w:sz="0" w:space="0" w:color="auto"/>
              </w:divBdr>
            </w:div>
            <w:div w:id="646785368">
              <w:marLeft w:val="0"/>
              <w:marRight w:val="0"/>
              <w:marTop w:val="0"/>
              <w:marBottom w:val="0"/>
              <w:divBdr>
                <w:top w:val="none" w:sz="0" w:space="0" w:color="auto"/>
                <w:left w:val="none" w:sz="0" w:space="0" w:color="auto"/>
                <w:bottom w:val="none" w:sz="0" w:space="0" w:color="auto"/>
                <w:right w:val="none" w:sz="0" w:space="0" w:color="auto"/>
              </w:divBdr>
            </w:div>
            <w:div w:id="489566167">
              <w:marLeft w:val="0"/>
              <w:marRight w:val="0"/>
              <w:marTop w:val="0"/>
              <w:marBottom w:val="0"/>
              <w:divBdr>
                <w:top w:val="none" w:sz="0" w:space="0" w:color="auto"/>
                <w:left w:val="none" w:sz="0" w:space="0" w:color="auto"/>
                <w:bottom w:val="none" w:sz="0" w:space="0" w:color="auto"/>
                <w:right w:val="none" w:sz="0" w:space="0" w:color="auto"/>
              </w:divBdr>
            </w:div>
            <w:div w:id="1443649895">
              <w:marLeft w:val="0"/>
              <w:marRight w:val="0"/>
              <w:marTop w:val="0"/>
              <w:marBottom w:val="0"/>
              <w:divBdr>
                <w:top w:val="none" w:sz="0" w:space="0" w:color="auto"/>
                <w:left w:val="none" w:sz="0" w:space="0" w:color="auto"/>
                <w:bottom w:val="none" w:sz="0" w:space="0" w:color="auto"/>
                <w:right w:val="none" w:sz="0" w:space="0" w:color="auto"/>
              </w:divBdr>
            </w:div>
            <w:div w:id="1780762020">
              <w:marLeft w:val="0"/>
              <w:marRight w:val="0"/>
              <w:marTop w:val="0"/>
              <w:marBottom w:val="0"/>
              <w:divBdr>
                <w:top w:val="none" w:sz="0" w:space="0" w:color="auto"/>
                <w:left w:val="none" w:sz="0" w:space="0" w:color="auto"/>
                <w:bottom w:val="none" w:sz="0" w:space="0" w:color="auto"/>
                <w:right w:val="none" w:sz="0" w:space="0" w:color="auto"/>
              </w:divBdr>
            </w:div>
            <w:div w:id="1007171480">
              <w:marLeft w:val="0"/>
              <w:marRight w:val="0"/>
              <w:marTop w:val="0"/>
              <w:marBottom w:val="0"/>
              <w:divBdr>
                <w:top w:val="none" w:sz="0" w:space="0" w:color="auto"/>
                <w:left w:val="none" w:sz="0" w:space="0" w:color="auto"/>
                <w:bottom w:val="none" w:sz="0" w:space="0" w:color="auto"/>
                <w:right w:val="none" w:sz="0" w:space="0" w:color="auto"/>
              </w:divBdr>
            </w:div>
            <w:div w:id="1835795769">
              <w:marLeft w:val="0"/>
              <w:marRight w:val="0"/>
              <w:marTop w:val="0"/>
              <w:marBottom w:val="0"/>
              <w:divBdr>
                <w:top w:val="none" w:sz="0" w:space="0" w:color="auto"/>
                <w:left w:val="none" w:sz="0" w:space="0" w:color="auto"/>
                <w:bottom w:val="none" w:sz="0" w:space="0" w:color="auto"/>
                <w:right w:val="none" w:sz="0" w:space="0" w:color="auto"/>
              </w:divBdr>
            </w:div>
            <w:div w:id="1571113699">
              <w:marLeft w:val="0"/>
              <w:marRight w:val="0"/>
              <w:marTop w:val="0"/>
              <w:marBottom w:val="0"/>
              <w:divBdr>
                <w:top w:val="none" w:sz="0" w:space="0" w:color="auto"/>
                <w:left w:val="none" w:sz="0" w:space="0" w:color="auto"/>
                <w:bottom w:val="none" w:sz="0" w:space="0" w:color="auto"/>
                <w:right w:val="none" w:sz="0" w:space="0" w:color="auto"/>
              </w:divBdr>
            </w:div>
            <w:div w:id="36318598">
              <w:marLeft w:val="0"/>
              <w:marRight w:val="0"/>
              <w:marTop w:val="0"/>
              <w:marBottom w:val="0"/>
              <w:divBdr>
                <w:top w:val="none" w:sz="0" w:space="0" w:color="auto"/>
                <w:left w:val="none" w:sz="0" w:space="0" w:color="auto"/>
                <w:bottom w:val="none" w:sz="0" w:space="0" w:color="auto"/>
                <w:right w:val="none" w:sz="0" w:space="0" w:color="auto"/>
              </w:divBdr>
            </w:div>
            <w:div w:id="309330244">
              <w:marLeft w:val="0"/>
              <w:marRight w:val="0"/>
              <w:marTop w:val="0"/>
              <w:marBottom w:val="0"/>
              <w:divBdr>
                <w:top w:val="none" w:sz="0" w:space="0" w:color="auto"/>
                <w:left w:val="none" w:sz="0" w:space="0" w:color="auto"/>
                <w:bottom w:val="none" w:sz="0" w:space="0" w:color="auto"/>
                <w:right w:val="none" w:sz="0" w:space="0" w:color="auto"/>
              </w:divBdr>
            </w:div>
            <w:div w:id="185559730">
              <w:marLeft w:val="0"/>
              <w:marRight w:val="0"/>
              <w:marTop w:val="0"/>
              <w:marBottom w:val="0"/>
              <w:divBdr>
                <w:top w:val="none" w:sz="0" w:space="0" w:color="auto"/>
                <w:left w:val="none" w:sz="0" w:space="0" w:color="auto"/>
                <w:bottom w:val="none" w:sz="0" w:space="0" w:color="auto"/>
                <w:right w:val="none" w:sz="0" w:space="0" w:color="auto"/>
              </w:divBdr>
            </w:div>
            <w:div w:id="1385133725">
              <w:marLeft w:val="0"/>
              <w:marRight w:val="0"/>
              <w:marTop w:val="0"/>
              <w:marBottom w:val="0"/>
              <w:divBdr>
                <w:top w:val="none" w:sz="0" w:space="0" w:color="auto"/>
                <w:left w:val="none" w:sz="0" w:space="0" w:color="auto"/>
                <w:bottom w:val="none" w:sz="0" w:space="0" w:color="auto"/>
                <w:right w:val="none" w:sz="0" w:space="0" w:color="auto"/>
              </w:divBdr>
            </w:div>
            <w:div w:id="512695732">
              <w:marLeft w:val="0"/>
              <w:marRight w:val="0"/>
              <w:marTop w:val="0"/>
              <w:marBottom w:val="0"/>
              <w:divBdr>
                <w:top w:val="none" w:sz="0" w:space="0" w:color="auto"/>
                <w:left w:val="none" w:sz="0" w:space="0" w:color="auto"/>
                <w:bottom w:val="none" w:sz="0" w:space="0" w:color="auto"/>
                <w:right w:val="none" w:sz="0" w:space="0" w:color="auto"/>
              </w:divBdr>
            </w:div>
            <w:div w:id="508376122">
              <w:marLeft w:val="0"/>
              <w:marRight w:val="0"/>
              <w:marTop w:val="0"/>
              <w:marBottom w:val="0"/>
              <w:divBdr>
                <w:top w:val="none" w:sz="0" w:space="0" w:color="auto"/>
                <w:left w:val="none" w:sz="0" w:space="0" w:color="auto"/>
                <w:bottom w:val="none" w:sz="0" w:space="0" w:color="auto"/>
                <w:right w:val="none" w:sz="0" w:space="0" w:color="auto"/>
              </w:divBdr>
            </w:div>
            <w:div w:id="913586454">
              <w:marLeft w:val="0"/>
              <w:marRight w:val="0"/>
              <w:marTop w:val="0"/>
              <w:marBottom w:val="0"/>
              <w:divBdr>
                <w:top w:val="none" w:sz="0" w:space="0" w:color="auto"/>
                <w:left w:val="none" w:sz="0" w:space="0" w:color="auto"/>
                <w:bottom w:val="none" w:sz="0" w:space="0" w:color="auto"/>
                <w:right w:val="none" w:sz="0" w:space="0" w:color="auto"/>
              </w:divBdr>
            </w:div>
            <w:div w:id="666370303">
              <w:marLeft w:val="0"/>
              <w:marRight w:val="0"/>
              <w:marTop w:val="0"/>
              <w:marBottom w:val="0"/>
              <w:divBdr>
                <w:top w:val="none" w:sz="0" w:space="0" w:color="auto"/>
                <w:left w:val="none" w:sz="0" w:space="0" w:color="auto"/>
                <w:bottom w:val="none" w:sz="0" w:space="0" w:color="auto"/>
                <w:right w:val="none" w:sz="0" w:space="0" w:color="auto"/>
              </w:divBdr>
            </w:div>
            <w:div w:id="1005983802">
              <w:marLeft w:val="0"/>
              <w:marRight w:val="0"/>
              <w:marTop w:val="0"/>
              <w:marBottom w:val="0"/>
              <w:divBdr>
                <w:top w:val="none" w:sz="0" w:space="0" w:color="auto"/>
                <w:left w:val="none" w:sz="0" w:space="0" w:color="auto"/>
                <w:bottom w:val="none" w:sz="0" w:space="0" w:color="auto"/>
                <w:right w:val="none" w:sz="0" w:space="0" w:color="auto"/>
              </w:divBdr>
            </w:div>
            <w:div w:id="2073650892">
              <w:marLeft w:val="0"/>
              <w:marRight w:val="0"/>
              <w:marTop w:val="0"/>
              <w:marBottom w:val="0"/>
              <w:divBdr>
                <w:top w:val="none" w:sz="0" w:space="0" w:color="auto"/>
                <w:left w:val="none" w:sz="0" w:space="0" w:color="auto"/>
                <w:bottom w:val="none" w:sz="0" w:space="0" w:color="auto"/>
                <w:right w:val="none" w:sz="0" w:space="0" w:color="auto"/>
              </w:divBdr>
            </w:div>
            <w:div w:id="1386761255">
              <w:marLeft w:val="0"/>
              <w:marRight w:val="0"/>
              <w:marTop w:val="0"/>
              <w:marBottom w:val="0"/>
              <w:divBdr>
                <w:top w:val="none" w:sz="0" w:space="0" w:color="auto"/>
                <w:left w:val="none" w:sz="0" w:space="0" w:color="auto"/>
                <w:bottom w:val="none" w:sz="0" w:space="0" w:color="auto"/>
                <w:right w:val="none" w:sz="0" w:space="0" w:color="auto"/>
              </w:divBdr>
            </w:div>
            <w:div w:id="22637012">
              <w:marLeft w:val="0"/>
              <w:marRight w:val="0"/>
              <w:marTop w:val="0"/>
              <w:marBottom w:val="0"/>
              <w:divBdr>
                <w:top w:val="none" w:sz="0" w:space="0" w:color="auto"/>
                <w:left w:val="none" w:sz="0" w:space="0" w:color="auto"/>
                <w:bottom w:val="none" w:sz="0" w:space="0" w:color="auto"/>
                <w:right w:val="none" w:sz="0" w:space="0" w:color="auto"/>
              </w:divBdr>
            </w:div>
            <w:div w:id="495190247">
              <w:marLeft w:val="0"/>
              <w:marRight w:val="0"/>
              <w:marTop w:val="0"/>
              <w:marBottom w:val="0"/>
              <w:divBdr>
                <w:top w:val="none" w:sz="0" w:space="0" w:color="auto"/>
                <w:left w:val="none" w:sz="0" w:space="0" w:color="auto"/>
                <w:bottom w:val="none" w:sz="0" w:space="0" w:color="auto"/>
                <w:right w:val="none" w:sz="0" w:space="0" w:color="auto"/>
              </w:divBdr>
            </w:div>
            <w:div w:id="770929356">
              <w:marLeft w:val="0"/>
              <w:marRight w:val="0"/>
              <w:marTop w:val="0"/>
              <w:marBottom w:val="0"/>
              <w:divBdr>
                <w:top w:val="none" w:sz="0" w:space="0" w:color="auto"/>
                <w:left w:val="none" w:sz="0" w:space="0" w:color="auto"/>
                <w:bottom w:val="none" w:sz="0" w:space="0" w:color="auto"/>
                <w:right w:val="none" w:sz="0" w:space="0" w:color="auto"/>
              </w:divBdr>
            </w:div>
            <w:div w:id="935332565">
              <w:marLeft w:val="0"/>
              <w:marRight w:val="0"/>
              <w:marTop w:val="0"/>
              <w:marBottom w:val="0"/>
              <w:divBdr>
                <w:top w:val="none" w:sz="0" w:space="0" w:color="auto"/>
                <w:left w:val="none" w:sz="0" w:space="0" w:color="auto"/>
                <w:bottom w:val="none" w:sz="0" w:space="0" w:color="auto"/>
                <w:right w:val="none" w:sz="0" w:space="0" w:color="auto"/>
              </w:divBdr>
            </w:div>
            <w:div w:id="488864566">
              <w:marLeft w:val="0"/>
              <w:marRight w:val="0"/>
              <w:marTop w:val="0"/>
              <w:marBottom w:val="0"/>
              <w:divBdr>
                <w:top w:val="none" w:sz="0" w:space="0" w:color="auto"/>
                <w:left w:val="none" w:sz="0" w:space="0" w:color="auto"/>
                <w:bottom w:val="none" w:sz="0" w:space="0" w:color="auto"/>
                <w:right w:val="none" w:sz="0" w:space="0" w:color="auto"/>
              </w:divBdr>
            </w:div>
            <w:div w:id="1954171401">
              <w:marLeft w:val="0"/>
              <w:marRight w:val="0"/>
              <w:marTop w:val="0"/>
              <w:marBottom w:val="0"/>
              <w:divBdr>
                <w:top w:val="none" w:sz="0" w:space="0" w:color="auto"/>
                <w:left w:val="none" w:sz="0" w:space="0" w:color="auto"/>
                <w:bottom w:val="none" w:sz="0" w:space="0" w:color="auto"/>
                <w:right w:val="none" w:sz="0" w:space="0" w:color="auto"/>
              </w:divBdr>
            </w:div>
            <w:div w:id="1333067829">
              <w:marLeft w:val="0"/>
              <w:marRight w:val="0"/>
              <w:marTop w:val="0"/>
              <w:marBottom w:val="0"/>
              <w:divBdr>
                <w:top w:val="none" w:sz="0" w:space="0" w:color="auto"/>
                <w:left w:val="none" w:sz="0" w:space="0" w:color="auto"/>
                <w:bottom w:val="none" w:sz="0" w:space="0" w:color="auto"/>
                <w:right w:val="none" w:sz="0" w:space="0" w:color="auto"/>
              </w:divBdr>
            </w:div>
            <w:div w:id="85854364">
              <w:marLeft w:val="0"/>
              <w:marRight w:val="0"/>
              <w:marTop w:val="0"/>
              <w:marBottom w:val="0"/>
              <w:divBdr>
                <w:top w:val="none" w:sz="0" w:space="0" w:color="auto"/>
                <w:left w:val="none" w:sz="0" w:space="0" w:color="auto"/>
                <w:bottom w:val="none" w:sz="0" w:space="0" w:color="auto"/>
                <w:right w:val="none" w:sz="0" w:space="0" w:color="auto"/>
              </w:divBdr>
            </w:div>
            <w:div w:id="1261064717">
              <w:marLeft w:val="0"/>
              <w:marRight w:val="0"/>
              <w:marTop w:val="0"/>
              <w:marBottom w:val="0"/>
              <w:divBdr>
                <w:top w:val="none" w:sz="0" w:space="0" w:color="auto"/>
                <w:left w:val="none" w:sz="0" w:space="0" w:color="auto"/>
                <w:bottom w:val="none" w:sz="0" w:space="0" w:color="auto"/>
                <w:right w:val="none" w:sz="0" w:space="0" w:color="auto"/>
              </w:divBdr>
            </w:div>
            <w:div w:id="1725643696">
              <w:marLeft w:val="0"/>
              <w:marRight w:val="0"/>
              <w:marTop w:val="0"/>
              <w:marBottom w:val="0"/>
              <w:divBdr>
                <w:top w:val="none" w:sz="0" w:space="0" w:color="auto"/>
                <w:left w:val="none" w:sz="0" w:space="0" w:color="auto"/>
                <w:bottom w:val="none" w:sz="0" w:space="0" w:color="auto"/>
                <w:right w:val="none" w:sz="0" w:space="0" w:color="auto"/>
              </w:divBdr>
            </w:div>
            <w:div w:id="1612127345">
              <w:marLeft w:val="0"/>
              <w:marRight w:val="0"/>
              <w:marTop w:val="0"/>
              <w:marBottom w:val="0"/>
              <w:divBdr>
                <w:top w:val="none" w:sz="0" w:space="0" w:color="auto"/>
                <w:left w:val="none" w:sz="0" w:space="0" w:color="auto"/>
                <w:bottom w:val="none" w:sz="0" w:space="0" w:color="auto"/>
                <w:right w:val="none" w:sz="0" w:space="0" w:color="auto"/>
              </w:divBdr>
            </w:div>
            <w:div w:id="935865973">
              <w:marLeft w:val="0"/>
              <w:marRight w:val="0"/>
              <w:marTop w:val="0"/>
              <w:marBottom w:val="0"/>
              <w:divBdr>
                <w:top w:val="none" w:sz="0" w:space="0" w:color="auto"/>
                <w:left w:val="none" w:sz="0" w:space="0" w:color="auto"/>
                <w:bottom w:val="none" w:sz="0" w:space="0" w:color="auto"/>
                <w:right w:val="none" w:sz="0" w:space="0" w:color="auto"/>
              </w:divBdr>
            </w:div>
            <w:div w:id="1265264410">
              <w:marLeft w:val="0"/>
              <w:marRight w:val="0"/>
              <w:marTop w:val="0"/>
              <w:marBottom w:val="0"/>
              <w:divBdr>
                <w:top w:val="none" w:sz="0" w:space="0" w:color="auto"/>
                <w:left w:val="none" w:sz="0" w:space="0" w:color="auto"/>
                <w:bottom w:val="none" w:sz="0" w:space="0" w:color="auto"/>
                <w:right w:val="none" w:sz="0" w:space="0" w:color="auto"/>
              </w:divBdr>
            </w:div>
            <w:div w:id="1917275885">
              <w:marLeft w:val="0"/>
              <w:marRight w:val="0"/>
              <w:marTop w:val="0"/>
              <w:marBottom w:val="0"/>
              <w:divBdr>
                <w:top w:val="none" w:sz="0" w:space="0" w:color="auto"/>
                <w:left w:val="none" w:sz="0" w:space="0" w:color="auto"/>
                <w:bottom w:val="none" w:sz="0" w:space="0" w:color="auto"/>
                <w:right w:val="none" w:sz="0" w:space="0" w:color="auto"/>
              </w:divBdr>
            </w:div>
            <w:div w:id="1770158821">
              <w:marLeft w:val="0"/>
              <w:marRight w:val="0"/>
              <w:marTop w:val="0"/>
              <w:marBottom w:val="0"/>
              <w:divBdr>
                <w:top w:val="none" w:sz="0" w:space="0" w:color="auto"/>
                <w:left w:val="none" w:sz="0" w:space="0" w:color="auto"/>
                <w:bottom w:val="none" w:sz="0" w:space="0" w:color="auto"/>
                <w:right w:val="none" w:sz="0" w:space="0" w:color="auto"/>
              </w:divBdr>
            </w:div>
            <w:div w:id="1022852456">
              <w:marLeft w:val="0"/>
              <w:marRight w:val="0"/>
              <w:marTop w:val="0"/>
              <w:marBottom w:val="0"/>
              <w:divBdr>
                <w:top w:val="none" w:sz="0" w:space="0" w:color="auto"/>
                <w:left w:val="none" w:sz="0" w:space="0" w:color="auto"/>
                <w:bottom w:val="none" w:sz="0" w:space="0" w:color="auto"/>
                <w:right w:val="none" w:sz="0" w:space="0" w:color="auto"/>
              </w:divBdr>
            </w:div>
            <w:div w:id="868180994">
              <w:marLeft w:val="0"/>
              <w:marRight w:val="0"/>
              <w:marTop w:val="0"/>
              <w:marBottom w:val="0"/>
              <w:divBdr>
                <w:top w:val="none" w:sz="0" w:space="0" w:color="auto"/>
                <w:left w:val="none" w:sz="0" w:space="0" w:color="auto"/>
                <w:bottom w:val="none" w:sz="0" w:space="0" w:color="auto"/>
                <w:right w:val="none" w:sz="0" w:space="0" w:color="auto"/>
              </w:divBdr>
            </w:div>
            <w:div w:id="1279682255">
              <w:marLeft w:val="0"/>
              <w:marRight w:val="0"/>
              <w:marTop w:val="0"/>
              <w:marBottom w:val="0"/>
              <w:divBdr>
                <w:top w:val="none" w:sz="0" w:space="0" w:color="auto"/>
                <w:left w:val="none" w:sz="0" w:space="0" w:color="auto"/>
                <w:bottom w:val="none" w:sz="0" w:space="0" w:color="auto"/>
                <w:right w:val="none" w:sz="0" w:space="0" w:color="auto"/>
              </w:divBdr>
            </w:div>
            <w:div w:id="1159035989">
              <w:marLeft w:val="0"/>
              <w:marRight w:val="0"/>
              <w:marTop w:val="0"/>
              <w:marBottom w:val="0"/>
              <w:divBdr>
                <w:top w:val="none" w:sz="0" w:space="0" w:color="auto"/>
                <w:left w:val="none" w:sz="0" w:space="0" w:color="auto"/>
                <w:bottom w:val="none" w:sz="0" w:space="0" w:color="auto"/>
                <w:right w:val="none" w:sz="0" w:space="0" w:color="auto"/>
              </w:divBdr>
            </w:div>
            <w:div w:id="1757747367">
              <w:marLeft w:val="0"/>
              <w:marRight w:val="0"/>
              <w:marTop w:val="0"/>
              <w:marBottom w:val="0"/>
              <w:divBdr>
                <w:top w:val="none" w:sz="0" w:space="0" w:color="auto"/>
                <w:left w:val="none" w:sz="0" w:space="0" w:color="auto"/>
                <w:bottom w:val="none" w:sz="0" w:space="0" w:color="auto"/>
                <w:right w:val="none" w:sz="0" w:space="0" w:color="auto"/>
              </w:divBdr>
            </w:div>
            <w:div w:id="1227883278">
              <w:marLeft w:val="0"/>
              <w:marRight w:val="0"/>
              <w:marTop w:val="0"/>
              <w:marBottom w:val="0"/>
              <w:divBdr>
                <w:top w:val="none" w:sz="0" w:space="0" w:color="auto"/>
                <w:left w:val="none" w:sz="0" w:space="0" w:color="auto"/>
                <w:bottom w:val="none" w:sz="0" w:space="0" w:color="auto"/>
                <w:right w:val="none" w:sz="0" w:space="0" w:color="auto"/>
              </w:divBdr>
            </w:div>
            <w:div w:id="1209102257">
              <w:marLeft w:val="0"/>
              <w:marRight w:val="0"/>
              <w:marTop w:val="0"/>
              <w:marBottom w:val="0"/>
              <w:divBdr>
                <w:top w:val="none" w:sz="0" w:space="0" w:color="auto"/>
                <w:left w:val="none" w:sz="0" w:space="0" w:color="auto"/>
                <w:bottom w:val="none" w:sz="0" w:space="0" w:color="auto"/>
                <w:right w:val="none" w:sz="0" w:space="0" w:color="auto"/>
              </w:divBdr>
            </w:div>
            <w:div w:id="229004215">
              <w:marLeft w:val="0"/>
              <w:marRight w:val="0"/>
              <w:marTop w:val="0"/>
              <w:marBottom w:val="0"/>
              <w:divBdr>
                <w:top w:val="none" w:sz="0" w:space="0" w:color="auto"/>
                <w:left w:val="none" w:sz="0" w:space="0" w:color="auto"/>
                <w:bottom w:val="none" w:sz="0" w:space="0" w:color="auto"/>
                <w:right w:val="none" w:sz="0" w:space="0" w:color="auto"/>
              </w:divBdr>
            </w:div>
            <w:div w:id="720523338">
              <w:marLeft w:val="0"/>
              <w:marRight w:val="0"/>
              <w:marTop w:val="0"/>
              <w:marBottom w:val="0"/>
              <w:divBdr>
                <w:top w:val="none" w:sz="0" w:space="0" w:color="auto"/>
                <w:left w:val="none" w:sz="0" w:space="0" w:color="auto"/>
                <w:bottom w:val="none" w:sz="0" w:space="0" w:color="auto"/>
                <w:right w:val="none" w:sz="0" w:space="0" w:color="auto"/>
              </w:divBdr>
            </w:div>
            <w:div w:id="1313636288">
              <w:marLeft w:val="0"/>
              <w:marRight w:val="0"/>
              <w:marTop w:val="0"/>
              <w:marBottom w:val="0"/>
              <w:divBdr>
                <w:top w:val="none" w:sz="0" w:space="0" w:color="auto"/>
                <w:left w:val="none" w:sz="0" w:space="0" w:color="auto"/>
                <w:bottom w:val="none" w:sz="0" w:space="0" w:color="auto"/>
                <w:right w:val="none" w:sz="0" w:space="0" w:color="auto"/>
              </w:divBdr>
            </w:div>
            <w:div w:id="79255126">
              <w:marLeft w:val="0"/>
              <w:marRight w:val="0"/>
              <w:marTop w:val="0"/>
              <w:marBottom w:val="0"/>
              <w:divBdr>
                <w:top w:val="none" w:sz="0" w:space="0" w:color="auto"/>
                <w:left w:val="none" w:sz="0" w:space="0" w:color="auto"/>
                <w:bottom w:val="none" w:sz="0" w:space="0" w:color="auto"/>
                <w:right w:val="none" w:sz="0" w:space="0" w:color="auto"/>
              </w:divBdr>
            </w:div>
            <w:div w:id="1345863308">
              <w:marLeft w:val="0"/>
              <w:marRight w:val="0"/>
              <w:marTop w:val="0"/>
              <w:marBottom w:val="0"/>
              <w:divBdr>
                <w:top w:val="none" w:sz="0" w:space="0" w:color="auto"/>
                <w:left w:val="none" w:sz="0" w:space="0" w:color="auto"/>
                <w:bottom w:val="none" w:sz="0" w:space="0" w:color="auto"/>
                <w:right w:val="none" w:sz="0" w:space="0" w:color="auto"/>
              </w:divBdr>
            </w:div>
            <w:div w:id="348793822">
              <w:marLeft w:val="0"/>
              <w:marRight w:val="0"/>
              <w:marTop w:val="0"/>
              <w:marBottom w:val="0"/>
              <w:divBdr>
                <w:top w:val="none" w:sz="0" w:space="0" w:color="auto"/>
                <w:left w:val="none" w:sz="0" w:space="0" w:color="auto"/>
                <w:bottom w:val="none" w:sz="0" w:space="0" w:color="auto"/>
                <w:right w:val="none" w:sz="0" w:space="0" w:color="auto"/>
              </w:divBdr>
            </w:div>
            <w:div w:id="70156073">
              <w:marLeft w:val="0"/>
              <w:marRight w:val="0"/>
              <w:marTop w:val="0"/>
              <w:marBottom w:val="0"/>
              <w:divBdr>
                <w:top w:val="none" w:sz="0" w:space="0" w:color="auto"/>
                <w:left w:val="none" w:sz="0" w:space="0" w:color="auto"/>
                <w:bottom w:val="none" w:sz="0" w:space="0" w:color="auto"/>
                <w:right w:val="none" w:sz="0" w:space="0" w:color="auto"/>
              </w:divBdr>
            </w:div>
            <w:div w:id="2080590660">
              <w:marLeft w:val="0"/>
              <w:marRight w:val="0"/>
              <w:marTop w:val="0"/>
              <w:marBottom w:val="0"/>
              <w:divBdr>
                <w:top w:val="none" w:sz="0" w:space="0" w:color="auto"/>
                <w:left w:val="none" w:sz="0" w:space="0" w:color="auto"/>
                <w:bottom w:val="none" w:sz="0" w:space="0" w:color="auto"/>
                <w:right w:val="none" w:sz="0" w:space="0" w:color="auto"/>
              </w:divBdr>
            </w:div>
            <w:div w:id="544485665">
              <w:marLeft w:val="0"/>
              <w:marRight w:val="0"/>
              <w:marTop w:val="0"/>
              <w:marBottom w:val="0"/>
              <w:divBdr>
                <w:top w:val="none" w:sz="0" w:space="0" w:color="auto"/>
                <w:left w:val="none" w:sz="0" w:space="0" w:color="auto"/>
                <w:bottom w:val="none" w:sz="0" w:space="0" w:color="auto"/>
                <w:right w:val="none" w:sz="0" w:space="0" w:color="auto"/>
              </w:divBdr>
            </w:div>
            <w:div w:id="1711228072">
              <w:marLeft w:val="0"/>
              <w:marRight w:val="0"/>
              <w:marTop w:val="0"/>
              <w:marBottom w:val="0"/>
              <w:divBdr>
                <w:top w:val="none" w:sz="0" w:space="0" w:color="auto"/>
                <w:left w:val="none" w:sz="0" w:space="0" w:color="auto"/>
                <w:bottom w:val="none" w:sz="0" w:space="0" w:color="auto"/>
                <w:right w:val="none" w:sz="0" w:space="0" w:color="auto"/>
              </w:divBdr>
            </w:div>
            <w:div w:id="1839229143">
              <w:marLeft w:val="0"/>
              <w:marRight w:val="0"/>
              <w:marTop w:val="0"/>
              <w:marBottom w:val="0"/>
              <w:divBdr>
                <w:top w:val="none" w:sz="0" w:space="0" w:color="auto"/>
                <w:left w:val="none" w:sz="0" w:space="0" w:color="auto"/>
                <w:bottom w:val="none" w:sz="0" w:space="0" w:color="auto"/>
                <w:right w:val="none" w:sz="0" w:space="0" w:color="auto"/>
              </w:divBdr>
            </w:div>
            <w:div w:id="379787086">
              <w:marLeft w:val="0"/>
              <w:marRight w:val="0"/>
              <w:marTop w:val="0"/>
              <w:marBottom w:val="0"/>
              <w:divBdr>
                <w:top w:val="none" w:sz="0" w:space="0" w:color="auto"/>
                <w:left w:val="none" w:sz="0" w:space="0" w:color="auto"/>
                <w:bottom w:val="none" w:sz="0" w:space="0" w:color="auto"/>
                <w:right w:val="none" w:sz="0" w:space="0" w:color="auto"/>
              </w:divBdr>
            </w:div>
            <w:div w:id="208297463">
              <w:marLeft w:val="0"/>
              <w:marRight w:val="0"/>
              <w:marTop w:val="0"/>
              <w:marBottom w:val="0"/>
              <w:divBdr>
                <w:top w:val="none" w:sz="0" w:space="0" w:color="auto"/>
                <w:left w:val="none" w:sz="0" w:space="0" w:color="auto"/>
                <w:bottom w:val="none" w:sz="0" w:space="0" w:color="auto"/>
                <w:right w:val="none" w:sz="0" w:space="0" w:color="auto"/>
              </w:divBdr>
            </w:div>
            <w:div w:id="1617248299">
              <w:marLeft w:val="0"/>
              <w:marRight w:val="0"/>
              <w:marTop w:val="0"/>
              <w:marBottom w:val="0"/>
              <w:divBdr>
                <w:top w:val="none" w:sz="0" w:space="0" w:color="auto"/>
                <w:left w:val="none" w:sz="0" w:space="0" w:color="auto"/>
                <w:bottom w:val="none" w:sz="0" w:space="0" w:color="auto"/>
                <w:right w:val="none" w:sz="0" w:space="0" w:color="auto"/>
              </w:divBdr>
            </w:div>
            <w:div w:id="1235552039">
              <w:marLeft w:val="0"/>
              <w:marRight w:val="0"/>
              <w:marTop w:val="0"/>
              <w:marBottom w:val="0"/>
              <w:divBdr>
                <w:top w:val="none" w:sz="0" w:space="0" w:color="auto"/>
                <w:left w:val="none" w:sz="0" w:space="0" w:color="auto"/>
                <w:bottom w:val="none" w:sz="0" w:space="0" w:color="auto"/>
                <w:right w:val="none" w:sz="0" w:space="0" w:color="auto"/>
              </w:divBdr>
            </w:div>
            <w:div w:id="2102992702">
              <w:marLeft w:val="0"/>
              <w:marRight w:val="0"/>
              <w:marTop w:val="0"/>
              <w:marBottom w:val="0"/>
              <w:divBdr>
                <w:top w:val="none" w:sz="0" w:space="0" w:color="auto"/>
                <w:left w:val="none" w:sz="0" w:space="0" w:color="auto"/>
                <w:bottom w:val="none" w:sz="0" w:space="0" w:color="auto"/>
                <w:right w:val="none" w:sz="0" w:space="0" w:color="auto"/>
              </w:divBdr>
            </w:div>
            <w:div w:id="623928726">
              <w:marLeft w:val="0"/>
              <w:marRight w:val="0"/>
              <w:marTop w:val="0"/>
              <w:marBottom w:val="0"/>
              <w:divBdr>
                <w:top w:val="none" w:sz="0" w:space="0" w:color="auto"/>
                <w:left w:val="none" w:sz="0" w:space="0" w:color="auto"/>
                <w:bottom w:val="none" w:sz="0" w:space="0" w:color="auto"/>
                <w:right w:val="none" w:sz="0" w:space="0" w:color="auto"/>
              </w:divBdr>
            </w:div>
            <w:div w:id="1342245328">
              <w:marLeft w:val="0"/>
              <w:marRight w:val="0"/>
              <w:marTop w:val="0"/>
              <w:marBottom w:val="0"/>
              <w:divBdr>
                <w:top w:val="none" w:sz="0" w:space="0" w:color="auto"/>
                <w:left w:val="none" w:sz="0" w:space="0" w:color="auto"/>
                <w:bottom w:val="none" w:sz="0" w:space="0" w:color="auto"/>
                <w:right w:val="none" w:sz="0" w:space="0" w:color="auto"/>
              </w:divBdr>
            </w:div>
            <w:div w:id="1997873587">
              <w:marLeft w:val="0"/>
              <w:marRight w:val="0"/>
              <w:marTop w:val="0"/>
              <w:marBottom w:val="0"/>
              <w:divBdr>
                <w:top w:val="none" w:sz="0" w:space="0" w:color="auto"/>
                <w:left w:val="none" w:sz="0" w:space="0" w:color="auto"/>
                <w:bottom w:val="none" w:sz="0" w:space="0" w:color="auto"/>
                <w:right w:val="none" w:sz="0" w:space="0" w:color="auto"/>
              </w:divBdr>
            </w:div>
            <w:div w:id="1946840471">
              <w:marLeft w:val="0"/>
              <w:marRight w:val="0"/>
              <w:marTop w:val="0"/>
              <w:marBottom w:val="0"/>
              <w:divBdr>
                <w:top w:val="none" w:sz="0" w:space="0" w:color="auto"/>
                <w:left w:val="none" w:sz="0" w:space="0" w:color="auto"/>
                <w:bottom w:val="none" w:sz="0" w:space="0" w:color="auto"/>
                <w:right w:val="none" w:sz="0" w:space="0" w:color="auto"/>
              </w:divBdr>
            </w:div>
            <w:div w:id="1469012083">
              <w:marLeft w:val="0"/>
              <w:marRight w:val="0"/>
              <w:marTop w:val="0"/>
              <w:marBottom w:val="0"/>
              <w:divBdr>
                <w:top w:val="none" w:sz="0" w:space="0" w:color="auto"/>
                <w:left w:val="none" w:sz="0" w:space="0" w:color="auto"/>
                <w:bottom w:val="none" w:sz="0" w:space="0" w:color="auto"/>
                <w:right w:val="none" w:sz="0" w:space="0" w:color="auto"/>
              </w:divBdr>
            </w:div>
            <w:div w:id="1195461268">
              <w:marLeft w:val="0"/>
              <w:marRight w:val="0"/>
              <w:marTop w:val="0"/>
              <w:marBottom w:val="0"/>
              <w:divBdr>
                <w:top w:val="none" w:sz="0" w:space="0" w:color="auto"/>
                <w:left w:val="none" w:sz="0" w:space="0" w:color="auto"/>
                <w:bottom w:val="none" w:sz="0" w:space="0" w:color="auto"/>
                <w:right w:val="none" w:sz="0" w:space="0" w:color="auto"/>
              </w:divBdr>
            </w:div>
            <w:div w:id="841892689">
              <w:marLeft w:val="0"/>
              <w:marRight w:val="0"/>
              <w:marTop w:val="0"/>
              <w:marBottom w:val="0"/>
              <w:divBdr>
                <w:top w:val="none" w:sz="0" w:space="0" w:color="auto"/>
                <w:left w:val="none" w:sz="0" w:space="0" w:color="auto"/>
                <w:bottom w:val="none" w:sz="0" w:space="0" w:color="auto"/>
                <w:right w:val="none" w:sz="0" w:space="0" w:color="auto"/>
              </w:divBdr>
            </w:div>
            <w:div w:id="577136423">
              <w:marLeft w:val="0"/>
              <w:marRight w:val="0"/>
              <w:marTop w:val="0"/>
              <w:marBottom w:val="0"/>
              <w:divBdr>
                <w:top w:val="none" w:sz="0" w:space="0" w:color="auto"/>
                <w:left w:val="none" w:sz="0" w:space="0" w:color="auto"/>
                <w:bottom w:val="none" w:sz="0" w:space="0" w:color="auto"/>
                <w:right w:val="none" w:sz="0" w:space="0" w:color="auto"/>
              </w:divBdr>
            </w:div>
            <w:div w:id="1772821791">
              <w:marLeft w:val="0"/>
              <w:marRight w:val="0"/>
              <w:marTop w:val="0"/>
              <w:marBottom w:val="0"/>
              <w:divBdr>
                <w:top w:val="none" w:sz="0" w:space="0" w:color="auto"/>
                <w:left w:val="none" w:sz="0" w:space="0" w:color="auto"/>
                <w:bottom w:val="none" w:sz="0" w:space="0" w:color="auto"/>
                <w:right w:val="none" w:sz="0" w:space="0" w:color="auto"/>
              </w:divBdr>
            </w:div>
            <w:div w:id="1135640197">
              <w:marLeft w:val="0"/>
              <w:marRight w:val="0"/>
              <w:marTop w:val="0"/>
              <w:marBottom w:val="0"/>
              <w:divBdr>
                <w:top w:val="none" w:sz="0" w:space="0" w:color="auto"/>
                <w:left w:val="none" w:sz="0" w:space="0" w:color="auto"/>
                <w:bottom w:val="none" w:sz="0" w:space="0" w:color="auto"/>
                <w:right w:val="none" w:sz="0" w:space="0" w:color="auto"/>
              </w:divBdr>
            </w:div>
            <w:div w:id="1761170600">
              <w:marLeft w:val="0"/>
              <w:marRight w:val="0"/>
              <w:marTop w:val="0"/>
              <w:marBottom w:val="0"/>
              <w:divBdr>
                <w:top w:val="none" w:sz="0" w:space="0" w:color="auto"/>
                <w:left w:val="none" w:sz="0" w:space="0" w:color="auto"/>
                <w:bottom w:val="none" w:sz="0" w:space="0" w:color="auto"/>
                <w:right w:val="none" w:sz="0" w:space="0" w:color="auto"/>
              </w:divBdr>
            </w:div>
            <w:div w:id="1660692975">
              <w:marLeft w:val="0"/>
              <w:marRight w:val="0"/>
              <w:marTop w:val="0"/>
              <w:marBottom w:val="0"/>
              <w:divBdr>
                <w:top w:val="none" w:sz="0" w:space="0" w:color="auto"/>
                <w:left w:val="none" w:sz="0" w:space="0" w:color="auto"/>
                <w:bottom w:val="none" w:sz="0" w:space="0" w:color="auto"/>
                <w:right w:val="none" w:sz="0" w:space="0" w:color="auto"/>
              </w:divBdr>
            </w:div>
            <w:div w:id="1361710582">
              <w:marLeft w:val="0"/>
              <w:marRight w:val="0"/>
              <w:marTop w:val="0"/>
              <w:marBottom w:val="0"/>
              <w:divBdr>
                <w:top w:val="none" w:sz="0" w:space="0" w:color="auto"/>
                <w:left w:val="none" w:sz="0" w:space="0" w:color="auto"/>
                <w:bottom w:val="none" w:sz="0" w:space="0" w:color="auto"/>
                <w:right w:val="none" w:sz="0" w:space="0" w:color="auto"/>
              </w:divBdr>
            </w:div>
            <w:div w:id="266273963">
              <w:marLeft w:val="0"/>
              <w:marRight w:val="0"/>
              <w:marTop w:val="0"/>
              <w:marBottom w:val="0"/>
              <w:divBdr>
                <w:top w:val="none" w:sz="0" w:space="0" w:color="auto"/>
                <w:left w:val="none" w:sz="0" w:space="0" w:color="auto"/>
                <w:bottom w:val="none" w:sz="0" w:space="0" w:color="auto"/>
                <w:right w:val="none" w:sz="0" w:space="0" w:color="auto"/>
              </w:divBdr>
            </w:div>
            <w:div w:id="510460947">
              <w:marLeft w:val="0"/>
              <w:marRight w:val="0"/>
              <w:marTop w:val="0"/>
              <w:marBottom w:val="0"/>
              <w:divBdr>
                <w:top w:val="none" w:sz="0" w:space="0" w:color="auto"/>
                <w:left w:val="none" w:sz="0" w:space="0" w:color="auto"/>
                <w:bottom w:val="none" w:sz="0" w:space="0" w:color="auto"/>
                <w:right w:val="none" w:sz="0" w:space="0" w:color="auto"/>
              </w:divBdr>
            </w:div>
            <w:div w:id="1284574803">
              <w:marLeft w:val="0"/>
              <w:marRight w:val="0"/>
              <w:marTop w:val="0"/>
              <w:marBottom w:val="0"/>
              <w:divBdr>
                <w:top w:val="none" w:sz="0" w:space="0" w:color="auto"/>
                <w:left w:val="none" w:sz="0" w:space="0" w:color="auto"/>
                <w:bottom w:val="none" w:sz="0" w:space="0" w:color="auto"/>
                <w:right w:val="none" w:sz="0" w:space="0" w:color="auto"/>
              </w:divBdr>
            </w:div>
            <w:div w:id="173736405">
              <w:marLeft w:val="0"/>
              <w:marRight w:val="0"/>
              <w:marTop w:val="0"/>
              <w:marBottom w:val="0"/>
              <w:divBdr>
                <w:top w:val="none" w:sz="0" w:space="0" w:color="auto"/>
                <w:left w:val="none" w:sz="0" w:space="0" w:color="auto"/>
                <w:bottom w:val="none" w:sz="0" w:space="0" w:color="auto"/>
                <w:right w:val="none" w:sz="0" w:space="0" w:color="auto"/>
              </w:divBdr>
            </w:div>
            <w:div w:id="1228764432">
              <w:marLeft w:val="0"/>
              <w:marRight w:val="0"/>
              <w:marTop w:val="0"/>
              <w:marBottom w:val="0"/>
              <w:divBdr>
                <w:top w:val="none" w:sz="0" w:space="0" w:color="auto"/>
                <w:left w:val="none" w:sz="0" w:space="0" w:color="auto"/>
                <w:bottom w:val="none" w:sz="0" w:space="0" w:color="auto"/>
                <w:right w:val="none" w:sz="0" w:space="0" w:color="auto"/>
              </w:divBdr>
            </w:div>
            <w:div w:id="570891459">
              <w:marLeft w:val="0"/>
              <w:marRight w:val="0"/>
              <w:marTop w:val="0"/>
              <w:marBottom w:val="0"/>
              <w:divBdr>
                <w:top w:val="none" w:sz="0" w:space="0" w:color="auto"/>
                <w:left w:val="none" w:sz="0" w:space="0" w:color="auto"/>
                <w:bottom w:val="none" w:sz="0" w:space="0" w:color="auto"/>
                <w:right w:val="none" w:sz="0" w:space="0" w:color="auto"/>
              </w:divBdr>
            </w:div>
            <w:div w:id="1853033013">
              <w:marLeft w:val="0"/>
              <w:marRight w:val="0"/>
              <w:marTop w:val="0"/>
              <w:marBottom w:val="0"/>
              <w:divBdr>
                <w:top w:val="none" w:sz="0" w:space="0" w:color="auto"/>
                <w:left w:val="none" w:sz="0" w:space="0" w:color="auto"/>
                <w:bottom w:val="none" w:sz="0" w:space="0" w:color="auto"/>
                <w:right w:val="none" w:sz="0" w:space="0" w:color="auto"/>
              </w:divBdr>
            </w:div>
            <w:div w:id="484324672">
              <w:marLeft w:val="0"/>
              <w:marRight w:val="0"/>
              <w:marTop w:val="0"/>
              <w:marBottom w:val="0"/>
              <w:divBdr>
                <w:top w:val="none" w:sz="0" w:space="0" w:color="auto"/>
                <w:left w:val="none" w:sz="0" w:space="0" w:color="auto"/>
                <w:bottom w:val="none" w:sz="0" w:space="0" w:color="auto"/>
                <w:right w:val="none" w:sz="0" w:space="0" w:color="auto"/>
              </w:divBdr>
            </w:div>
            <w:div w:id="3486329">
              <w:marLeft w:val="0"/>
              <w:marRight w:val="0"/>
              <w:marTop w:val="0"/>
              <w:marBottom w:val="0"/>
              <w:divBdr>
                <w:top w:val="none" w:sz="0" w:space="0" w:color="auto"/>
                <w:left w:val="none" w:sz="0" w:space="0" w:color="auto"/>
                <w:bottom w:val="none" w:sz="0" w:space="0" w:color="auto"/>
                <w:right w:val="none" w:sz="0" w:space="0" w:color="auto"/>
              </w:divBdr>
            </w:div>
            <w:div w:id="1539664592">
              <w:marLeft w:val="0"/>
              <w:marRight w:val="0"/>
              <w:marTop w:val="0"/>
              <w:marBottom w:val="0"/>
              <w:divBdr>
                <w:top w:val="none" w:sz="0" w:space="0" w:color="auto"/>
                <w:left w:val="none" w:sz="0" w:space="0" w:color="auto"/>
                <w:bottom w:val="none" w:sz="0" w:space="0" w:color="auto"/>
                <w:right w:val="none" w:sz="0" w:space="0" w:color="auto"/>
              </w:divBdr>
            </w:div>
            <w:div w:id="1182429699">
              <w:marLeft w:val="0"/>
              <w:marRight w:val="0"/>
              <w:marTop w:val="0"/>
              <w:marBottom w:val="0"/>
              <w:divBdr>
                <w:top w:val="none" w:sz="0" w:space="0" w:color="auto"/>
                <w:left w:val="none" w:sz="0" w:space="0" w:color="auto"/>
                <w:bottom w:val="none" w:sz="0" w:space="0" w:color="auto"/>
                <w:right w:val="none" w:sz="0" w:space="0" w:color="auto"/>
              </w:divBdr>
            </w:div>
            <w:div w:id="38090070">
              <w:marLeft w:val="0"/>
              <w:marRight w:val="0"/>
              <w:marTop w:val="0"/>
              <w:marBottom w:val="0"/>
              <w:divBdr>
                <w:top w:val="none" w:sz="0" w:space="0" w:color="auto"/>
                <w:left w:val="none" w:sz="0" w:space="0" w:color="auto"/>
                <w:bottom w:val="none" w:sz="0" w:space="0" w:color="auto"/>
                <w:right w:val="none" w:sz="0" w:space="0" w:color="auto"/>
              </w:divBdr>
            </w:div>
            <w:div w:id="944650642">
              <w:marLeft w:val="0"/>
              <w:marRight w:val="0"/>
              <w:marTop w:val="0"/>
              <w:marBottom w:val="0"/>
              <w:divBdr>
                <w:top w:val="none" w:sz="0" w:space="0" w:color="auto"/>
                <w:left w:val="none" w:sz="0" w:space="0" w:color="auto"/>
                <w:bottom w:val="none" w:sz="0" w:space="0" w:color="auto"/>
                <w:right w:val="none" w:sz="0" w:space="0" w:color="auto"/>
              </w:divBdr>
            </w:div>
            <w:div w:id="910654609">
              <w:marLeft w:val="0"/>
              <w:marRight w:val="0"/>
              <w:marTop w:val="0"/>
              <w:marBottom w:val="0"/>
              <w:divBdr>
                <w:top w:val="none" w:sz="0" w:space="0" w:color="auto"/>
                <w:left w:val="none" w:sz="0" w:space="0" w:color="auto"/>
                <w:bottom w:val="none" w:sz="0" w:space="0" w:color="auto"/>
                <w:right w:val="none" w:sz="0" w:space="0" w:color="auto"/>
              </w:divBdr>
            </w:div>
            <w:div w:id="2002417524">
              <w:marLeft w:val="0"/>
              <w:marRight w:val="0"/>
              <w:marTop w:val="0"/>
              <w:marBottom w:val="0"/>
              <w:divBdr>
                <w:top w:val="none" w:sz="0" w:space="0" w:color="auto"/>
                <w:left w:val="none" w:sz="0" w:space="0" w:color="auto"/>
                <w:bottom w:val="none" w:sz="0" w:space="0" w:color="auto"/>
                <w:right w:val="none" w:sz="0" w:space="0" w:color="auto"/>
              </w:divBdr>
            </w:div>
            <w:div w:id="1008097736">
              <w:marLeft w:val="0"/>
              <w:marRight w:val="0"/>
              <w:marTop w:val="0"/>
              <w:marBottom w:val="0"/>
              <w:divBdr>
                <w:top w:val="none" w:sz="0" w:space="0" w:color="auto"/>
                <w:left w:val="none" w:sz="0" w:space="0" w:color="auto"/>
                <w:bottom w:val="none" w:sz="0" w:space="0" w:color="auto"/>
                <w:right w:val="none" w:sz="0" w:space="0" w:color="auto"/>
              </w:divBdr>
            </w:div>
            <w:div w:id="1951619868">
              <w:marLeft w:val="0"/>
              <w:marRight w:val="0"/>
              <w:marTop w:val="0"/>
              <w:marBottom w:val="0"/>
              <w:divBdr>
                <w:top w:val="none" w:sz="0" w:space="0" w:color="auto"/>
                <w:left w:val="none" w:sz="0" w:space="0" w:color="auto"/>
                <w:bottom w:val="none" w:sz="0" w:space="0" w:color="auto"/>
                <w:right w:val="none" w:sz="0" w:space="0" w:color="auto"/>
              </w:divBdr>
            </w:div>
            <w:div w:id="1484391769">
              <w:marLeft w:val="0"/>
              <w:marRight w:val="0"/>
              <w:marTop w:val="0"/>
              <w:marBottom w:val="0"/>
              <w:divBdr>
                <w:top w:val="none" w:sz="0" w:space="0" w:color="auto"/>
                <w:left w:val="none" w:sz="0" w:space="0" w:color="auto"/>
                <w:bottom w:val="none" w:sz="0" w:space="0" w:color="auto"/>
                <w:right w:val="none" w:sz="0" w:space="0" w:color="auto"/>
              </w:divBdr>
            </w:div>
            <w:div w:id="1083988309">
              <w:marLeft w:val="0"/>
              <w:marRight w:val="0"/>
              <w:marTop w:val="0"/>
              <w:marBottom w:val="0"/>
              <w:divBdr>
                <w:top w:val="none" w:sz="0" w:space="0" w:color="auto"/>
                <w:left w:val="none" w:sz="0" w:space="0" w:color="auto"/>
                <w:bottom w:val="none" w:sz="0" w:space="0" w:color="auto"/>
                <w:right w:val="none" w:sz="0" w:space="0" w:color="auto"/>
              </w:divBdr>
            </w:div>
            <w:div w:id="1160848519">
              <w:marLeft w:val="0"/>
              <w:marRight w:val="0"/>
              <w:marTop w:val="0"/>
              <w:marBottom w:val="0"/>
              <w:divBdr>
                <w:top w:val="none" w:sz="0" w:space="0" w:color="auto"/>
                <w:left w:val="none" w:sz="0" w:space="0" w:color="auto"/>
                <w:bottom w:val="none" w:sz="0" w:space="0" w:color="auto"/>
                <w:right w:val="none" w:sz="0" w:space="0" w:color="auto"/>
              </w:divBdr>
            </w:div>
            <w:div w:id="1449013102">
              <w:marLeft w:val="0"/>
              <w:marRight w:val="0"/>
              <w:marTop w:val="0"/>
              <w:marBottom w:val="0"/>
              <w:divBdr>
                <w:top w:val="none" w:sz="0" w:space="0" w:color="auto"/>
                <w:left w:val="none" w:sz="0" w:space="0" w:color="auto"/>
                <w:bottom w:val="none" w:sz="0" w:space="0" w:color="auto"/>
                <w:right w:val="none" w:sz="0" w:space="0" w:color="auto"/>
              </w:divBdr>
            </w:div>
            <w:div w:id="865362848">
              <w:marLeft w:val="0"/>
              <w:marRight w:val="0"/>
              <w:marTop w:val="0"/>
              <w:marBottom w:val="0"/>
              <w:divBdr>
                <w:top w:val="none" w:sz="0" w:space="0" w:color="auto"/>
                <w:left w:val="none" w:sz="0" w:space="0" w:color="auto"/>
                <w:bottom w:val="none" w:sz="0" w:space="0" w:color="auto"/>
                <w:right w:val="none" w:sz="0" w:space="0" w:color="auto"/>
              </w:divBdr>
            </w:div>
            <w:div w:id="692800731">
              <w:marLeft w:val="0"/>
              <w:marRight w:val="0"/>
              <w:marTop w:val="0"/>
              <w:marBottom w:val="0"/>
              <w:divBdr>
                <w:top w:val="none" w:sz="0" w:space="0" w:color="auto"/>
                <w:left w:val="none" w:sz="0" w:space="0" w:color="auto"/>
                <w:bottom w:val="none" w:sz="0" w:space="0" w:color="auto"/>
                <w:right w:val="none" w:sz="0" w:space="0" w:color="auto"/>
              </w:divBdr>
            </w:div>
            <w:div w:id="204828535">
              <w:marLeft w:val="0"/>
              <w:marRight w:val="0"/>
              <w:marTop w:val="0"/>
              <w:marBottom w:val="0"/>
              <w:divBdr>
                <w:top w:val="none" w:sz="0" w:space="0" w:color="auto"/>
                <w:left w:val="none" w:sz="0" w:space="0" w:color="auto"/>
                <w:bottom w:val="none" w:sz="0" w:space="0" w:color="auto"/>
                <w:right w:val="none" w:sz="0" w:space="0" w:color="auto"/>
              </w:divBdr>
            </w:div>
            <w:div w:id="1224676798">
              <w:marLeft w:val="0"/>
              <w:marRight w:val="0"/>
              <w:marTop w:val="0"/>
              <w:marBottom w:val="0"/>
              <w:divBdr>
                <w:top w:val="none" w:sz="0" w:space="0" w:color="auto"/>
                <w:left w:val="none" w:sz="0" w:space="0" w:color="auto"/>
                <w:bottom w:val="none" w:sz="0" w:space="0" w:color="auto"/>
                <w:right w:val="none" w:sz="0" w:space="0" w:color="auto"/>
              </w:divBdr>
            </w:div>
            <w:div w:id="549196953">
              <w:marLeft w:val="0"/>
              <w:marRight w:val="0"/>
              <w:marTop w:val="0"/>
              <w:marBottom w:val="0"/>
              <w:divBdr>
                <w:top w:val="none" w:sz="0" w:space="0" w:color="auto"/>
                <w:left w:val="none" w:sz="0" w:space="0" w:color="auto"/>
                <w:bottom w:val="none" w:sz="0" w:space="0" w:color="auto"/>
                <w:right w:val="none" w:sz="0" w:space="0" w:color="auto"/>
              </w:divBdr>
            </w:div>
            <w:div w:id="777062775">
              <w:marLeft w:val="0"/>
              <w:marRight w:val="0"/>
              <w:marTop w:val="0"/>
              <w:marBottom w:val="0"/>
              <w:divBdr>
                <w:top w:val="none" w:sz="0" w:space="0" w:color="auto"/>
                <w:left w:val="none" w:sz="0" w:space="0" w:color="auto"/>
                <w:bottom w:val="none" w:sz="0" w:space="0" w:color="auto"/>
                <w:right w:val="none" w:sz="0" w:space="0" w:color="auto"/>
              </w:divBdr>
            </w:div>
            <w:div w:id="406921179">
              <w:marLeft w:val="0"/>
              <w:marRight w:val="0"/>
              <w:marTop w:val="0"/>
              <w:marBottom w:val="0"/>
              <w:divBdr>
                <w:top w:val="none" w:sz="0" w:space="0" w:color="auto"/>
                <w:left w:val="none" w:sz="0" w:space="0" w:color="auto"/>
                <w:bottom w:val="none" w:sz="0" w:space="0" w:color="auto"/>
                <w:right w:val="none" w:sz="0" w:space="0" w:color="auto"/>
              </w:divBdr>
            </w:div>
            <w:div w:id="589970205">
              <w:marLeft w:val="0"/>
              <w:marRight w:val="0"/>
              <w:marTop w:val="0"/>
              <w:marBottom w:val="0"/>
              <w:divBdr>
                <w:top w:val="none" w:sz="0" w:space="0" w:color="auto"/>
                <w:left w:val="none" w:sz="0" w:space="0" w:color="auto"/>
                <w:bottom w:val="none" w:sz="0" w:space="0" w:color="auto"/>
                <w:right w:val="none" w:sz="0" w:space="0" w:color="auto"/>
              </w:divBdr>
            </w:div>
            <w:div w:id="1601180478">
              <w:marLeft w:val="0"/>
              <w:marRight w:val="0"/>
              <w:marTop w:val="0"/>
              <w:marBottom w:val="0"/>
              <w:divBdr>
                <w:top w:val="none" w:sz="0" w:space="0" w:color="auto"/>
                <w:left w:val="none" w:sz="0" w:space="0" w:color="auto"/>
                <w:bottom w:val="none" w:sz="0" w:space="0" w:color="auto"/>
                <w:right w:val="none" w:sz="0" w:space="0" w:color="auto"/>
              </w:divBdr>
            </w:div>
            <w:div w:id="1373312868">
              <w:marLeft w:val="0"/>
              <w:marRight w:val="0"/>
              <w:marTop w:val="0"/>
              <w:marBottom w:val="0"/>
              <w:divBdr>
                <w:top w:val="none" w:sz="0" w:space="0" w:color="auto"/>
                <w:left w:val="none" w:sz="0" w:space="0" w:color="auto"/>
                <w:bottom w:val="none" w:sz="0" w:space="0" w:color="auto"/>
                <w:right w:val="none" w:sz="0" w:space="0" w:color="auto"/>
              </w:divBdr>
            </w:div>
            <w:div w:id="1540899684">
              <w:marLeft w:val="0"/>
              <w:marRight w:val="0"/>
              <w:marTop w:val="0"/>
              <w:marBottom w:val="0"/>
              <w:divBdr>
                <w:top w:val="none" w:sz="0" w:space="0" w:color="auto"/>
                <w:left w:val="none" w:sz="0" w:space="0" w:color="auto"/>
                <w:bottom w:val="none" w:sz="0" w:space="0" w:color="auto"/>
                <w:right w:val="none" w:sz="0" w:space="0" w:color="auto"/>
              </w:divBdr>
            </w:div>
            <w:div w:id="1920165231">
              <w:marLeft w:val="0"/>
              <w:marRight w:val="0"/>
              <w:marTop w:val="0"/>
              <w:marBottom w:val="0"/>
              <w:divBdr>
                <w:top w:val="none" w:sz="0" w:space="0" w:color="auto"/>
                <w:left w:val="none" w:sz="0" w:space="0" w:color="auto"/>
                <w:bottom w:val="none" w:sz="0" w:space="0" w:color="auto"/>
                <w:right w:val="none" w:sz="0" w:space="0" w:color="auto"/>
              </w:divBdr>
            </w:div>
            <w:div w:id="1918519792">
              <w:marLeft w:val="0"/>
              <w:marRight w:val="0"/>
              <w:marTop w:val="0"/>
              <w:marBottom w:val="0"/>
              <w:divBdr>
                <w:top w:val="none" w:sz="0" w:space="0" w:color="auto"/>
                <w:left w:val="none" w:sz="0" w:space="0" w:color="auto"/>
                <w:bottom w:val="none" w:sz="0" w:space="0" w:color="auto"/>
                <w:right w:val="none" w:sz="0" w:space="0" w:color="auto"/>
              </w:divBdr>
            </w:div>
            <w:div w:id="744910868">
              <w:marLeft w:val="0"/>
              <w:marRight w:val="0"/>
              <w:marTop w:val="0"/>
              <w:marBottom w:val="0"/>
              <w:divBdr>
                <w:top w:val="none" w:sz="0" w:space="0" w:color="auto"/>
                <w:left w:val="none" w:sz="0" w:space="0" w:color="auto"/>
                <w:bottom w:val="none" w:sz="0" w:space="0" w:color="auto"/>
                <w:right w:val="none" w:sz="0" w:space="0" w:color="auto"/>
              </w:divBdr>
            </w:div>
            <w:div w:id="1361053427">
              <w:marLeft w:val="0"/>
              <w:marRight w:val="0"/>
              <w:marTop w:val="0"/>
              <w:marBottom w:val="0"/>
              <w:divBdr>
                <w:top w:val="none" w:sz="0" w:space="0" w:color="auto"/>
                <w:left w:val="none" w:sz="0" w:space="0" w:color="auto"/>
                <w:bottom w:val="none" w:sz="0" w:space="0" w:color="auto"/>
                <w:right w:val="none" w:sz="0" w:space="0" w:color="auto"/>
              </w:divBdr>
            </w:div>
            <w:div w:id="633607132">
              <w:marLeft w:val="0"/>
              <w:marRight w:val="0"/>
              <w:marTop w:val="0"/>
              <w:marBottom w:val="0"/>
              <w:divBdr>
                <w:top w:val="none" w:sz="0" w:space="0" w:color="auto"/>
                <w:left w:val="none" w:sz="0" w:space="0" w:color="auto"/>
                <w:bottom w:val="none" w:sz="0" w:space="0" w:color="auto"/>
                <w:right w:val="none" w:sz="0" w:space="0" w:color="auto"/>
              </w:divBdr>
            </w:div>
            <w:div w:id="1606647798">
              <w:marLeft w:val="0"/>
              <w:marRight w:val="0"/>
              <w:marTop w:val="0"/>
              <w:marBottom w:val="0"/>
              <w:divBdr>
                <w:top w:val="none" w:sz="0" w:space="0" w:color="auto"/>
                <w:left w:val="none" w:sz="0" w:space="0" w:color="auto"/>
                <w:bottom w:val="none" w:sz="0" w:space="0" w:color="auto"/>
                <w:right w:val="none" w:sz="0" w:space="0" w:color="auto"/>
              </w:divBdr>
            </w:div>
            <w:div w:id="986783494">
              <w:marLeft w:val="0"/>
              <w:marRight w:val="0"/>
              <w:marTop w:val="0"/>
              <w:marBottom w:val="0"/>
              <w:divBdr>
                <w:top w:val="none" w:sz="0" w:space="0" w:color="auto"/>
                <w:left w:val="none" w:sz="0" w:space="0" w:color="auto"/>
                <w:bottom w:val="none" w:sz="0" w:space="0" w:color="auto"/>
                <w:right w:val="none" w:sz="0" w:space="0" w:color="auto"/>
              </w:divBdr>
            </w:div>
            <w:div w:id="1141923155">
              <w:marLeft w:val="0"/>
              <w:marRight w:val="0"/>
              <w:marTop w:val="0"/>
              <w:marBottom w:val="0"/>
              <w:divBdr>
                <w:top w:val="none" w:sz="0" w:space="0" w:color="auto"/>
                <w:left w:val="none" w:sz="0" w:space="0" w:color="auto"/>
                <w:bottom w:val="none" w:sz="0" w:space="0" w:color="auto"/>
                <w:right w:val="none" w:sz="0" w:space="0" w:color="auto"/>
              </w:divBdr>
            </w:div>
            <w:div w:id="1499728362">
              <w:marLeft w:val="0"/>
              <w:marRight w:val="0"/>
              <w:marTop w:val="0"/>
              <w:marBottom w:val="0"/>
              <w:divBdr>
                <w:top w:val="none" w:sz="0" w:space="0" w:color="auto"/>
                <w:left w:val="none" w:sz="0" w:space="0" w:color="auto"/>
                <w:bottom w:val="none" w:sz="0" w:space="0" w:color="auto"/>
                <w:right w:val="none" w:sz="0" w:space="0" w:color="auto"/>
              </w:divBdr>
            </w:div>
            <w:div w:id="1920748516">
              <w:marLeft w:val="0"/>
              <w:marRight w:val="0"/>
              <w:marTop w:val="0"/>
              <w:marBottom w:val="0"/>
              <w:divBdr>
                <w:top w:val="none" w:sz="0" w:space="0" w:color="auto"/>
                <w:left w:val="none" w:sz="0" w:space="0" w:color="auto"/>
                <w:bottom w:val="none" w:sz="0" w:space="0" w:color="auto"/>
                <w:right w:val="none" w:sz="0" w:space="0" w:color="auto"/>
              </w:divBdr>
            </w:div>
            <w:div w:id="87888758">
              <w:marLeft w:val="0"/>
              <w:marRight w:val="0"/>
              <w:marTop w:val="0"/>
              <w:marBottom w:val="0"/>
              <w:divBdr>
                <w:top w:val="none" w:sz="0" w:space="0" w:color="auto"/>
                <w:left w:val="none" w:sz="0" w:space="0" w:color="auto"/>
                <w:bottom w:val="none" w:sz="0" w:space="0" w:color="auto"/>
                <w:right w:val="none" w:sz="0" w:space="0" w:color="auto"/>
              </w:divBdr>
            </w:div>
            <w:div w:id="772476325">
              <w:marLeft w:val="0"/>
              <w:marRight w:val="0"/>
              <w:marTop w:val="0"/>
              <w:marBottom w:val="0"/>
              <w:divBdr>
                <w:top w:val="none" w:sz="0" w:space="0" w:color="auto"/>
                <w:left w:val="none" w:sz="0" w:space="0" w:color="auto"/>
                <w:bottom w:val="none" w:sz="0" w:space="0" w:color="auto"/>
                <w:right w:val="none" w:sz="0" w:space="0" w:color="auto"/>
              </w:divBdr>
            </w:div>
            <w:div w:id="188878941">
              <w:marLeft w:val="0"/>
              <w:marRight w:val="0"/>
              <w:marTop w:val="0"/>
              <w:marBottom w:val="0"/>
              <w:divBdr>
                <w:top w:val="none" w:sz="0" w:space="0" w:color="auto"/>
                <w:left w:val="none" w:sz="0" w:space="0" w:color="auto"/>
                <w:bottom w:val="none" w:sz="0" w:space="0" w:color="auto"/>
                <w:right w:val="none" w:sz="0" w:space="0" w:color="auto"/>
              </w:divBdr>
            </w:div>
            <w:div w:id="1353150467">
              <w:marLeft w:val="0"/>
              <w:marRight w:val="0"/>
              <w:marTop w:val="0"/>
              <w:marBottom w:val="0"/>
              <w:divBdr>
                <w:top w:val="none" w:sz="0" w:space="0" w:color="auto"/>
                <w:left w:val="none" w:sz="0" w:space="0" w:color="auto"/>
                <w:bottom w:val="none" w:sz="0" w:space="0" w:color="auto"/>
                <w:right w:val="none" w:sz="0" w:space="0" w:color="auto"/>
              </w:divBdr>
            </w:div>
            <w:div w:id="1029649253">
              <w:marLeft w:val="0"/>
              <w:marRight w:val="0"/>
              <w:marTop w:val="0"/>
              <w:marBottom w:val="0"/>
              <w:divBdr>
                <w:top w:val="none" w:sz="0" w:space="0" w:color="auto"/>
                <w:left w:val="none" w:sz="0" w:space="0" w:color="auto"/>
                <w:bottom w:val="none" w:sz="0" w:space="0" w:color="auto"/>
                <w:right w:val="none" w:sz="0" w:space="0" w:color="auto"/>
              </w:divBdr>
            </w:div>
            <w:div w:id="894120810">
              <w:marLeft w:val="0"/>
              <w:marRight w:val="0"/>
              <w:marTop w:val="0"/>
              <w:marBottom w:val="0"/>
              <w:divBdr>
                <w:top w:val="none" w:sz="0" w:space="0" w:color="auto"/>
                <w:left w:val="none" w:sz="0" w:space="0" w:color="auto"/>
                <w:bottom w:val="none" w:sz="0" w:space="0" w:color="auto"/>
                <w:right w:val="none" w:sz="0" w:space="0" w:color="auto"/>
              </w:divBdr>
            </w:div>
            <w:div w:id="156463740">
              <w:marLeft w:val="0"/>
              <w:marRight w:val="0"/>
              <w:marTop w:val="0"/>
              <w:marBottom w:val="0"/>
              <w:divBdr>
                <w:top w:val="none" w:sz="0" w:space="0" w:color="auto"/>
                <w:left w:val="none" w:sz="0" w:space="0" w:color="auto"/>
                <w:bottom w:val="none" w:sz="0" w:space="0" w:color="auto"/>
                <w:right w:val="none" w:sz="0" w:space="0" w:color="auto"/>
              </w:divBdr>
            </w:div>
            <w:div w:id="747534693">
              <w:marLeft w:val="0"/>
              <w:marRight w:val="0"/>
              <w:marTop w:val="0"/>
              <w:marBottom w:val="0"/>
              <w:divBdr>
                <w:top w:val="none" w:sz="0" w:space="0" w:color="auto"/>
                <w:left w:val="none" w:sz="0" w:space="0" w:color="auto"/>
                <w:bottom w:val="none" w:sz="0" w:space="0" w:color="auto"/>
                <w:right w:val="none" w:sz="0" w:space="0" w:color="auto"/>
              </w:divBdr>
            </w:div>
            <w:div w:id="823082831">
              <w:marLeft w:val="0"/>
              <w:marRight w:val="0"/>
              <w:marTop w:val="0"/>
              <w:marBottom w:val="0"/>
              <w:divBdr>
                <w:top w:val="none" w:sz="0" w:space="0" w:color="auto"/>
                <w:left w:val="none" w:sz="0" w:space="0" w:color="auto"/>
                <w:bottom w:val="none" w:sz="0" w:space="0" w:color="auto"/>
                <w:right w:val="none" w:sz="0" w:space="0" w:color="auto"/>
              </w:divBdr>
            </w:div>
            <w:div w:id="1467698420">
              <w:marLeft w:val="0"/>
              <w:marRight w:val="0"/>
              <w:marTop w:val="0"/>
              <w:marBottom w:val="0"/>
              <w:divBdr>
                <w:top w:val="none" w:sz="0" w:space="0" w:color="auto"/>
                <w:left w:val="none" w:sz="0" w:space="0" w:color="auto"/>
                <w:bottom w:val="none" w:sz="0" w:space="0" w:color="auto"/>
                <w:right w:val="none" w:sz="0" w:space="0" w:color="auto"/>
              </w:divBdr>
            </w:div>
            <w:div w:id="1497262484">
              <w:marLeft w:val="0"/>
              <w:marRight w:val="0"/>
              <w:marTop w:val="0"/>
              <w:marBottom w:val="0"/>
              <w:divBdr>
                <w:top w:val="none" w:sz="0" w:space="0" w:color="auto"/>
                <w:left w:val="none" w:sz="0" w:space="0" w:color="auto"/>
                <w:bottom w:val="none" w:sz="0" w:space="0" w:color="auto"/>
                <w:right w:val="none" w:sz="0" w:space="0" w:color="auto"/>
              </w:divBdr>
            </w:div>
            <w:div w:id="1326193">
              <w:marLeft w:val="0"/>
              <w:marRight w:val="0"/>
              <w:marTop w:val="0"/>
              <w:marBottom w:val="0"/>
              <w:divBdr>
                <w:top w:val="none" w:sz="0" w:space="0" w:color="auto"/>
                <w:left w:val="none" w:sz="0" w:space="0" w:color="auto"/>
                <w:bottom w:val="none" w:sz="0" w:space="0" w:color="auto"/>
                <w:right w:val="none" w:sz="0" w:space="0" w:color="auto"/>
              </w:divBdr>
            </w:div>
            <w:div w:id="1235042109">
              <w:marLeft w:val="0"/>
              <w:marRight w:val="0"/>
              <w:marTop w:val="0"/>
              <w:marBottom w:val="0"/>
              <w:divBdr>
                <w:top w:val="none" w:sz="0" w:space="0" w:color="auto"/>
                <w:left w:val="none" w:sz="0" w:space="0" w:color="auto"/>
                <w:bottom w:val="none" w:sz="0" w:space="0" w:color="auto"/>
                <w:right w:val="none" w:sz="0" w:space="0" w:color="auto"/>
              </w:divBdr>
            </w:div>
            <w:div w:id="549224031">
              <w:marLeft w:val="0"/>
              <w:marRight w:val="0"/>
              <w:marTop w:val="0"/>
              <w:marBottom w:val="0"/>
              <w:divBdr>
                <w:top w:val="none" w:sz="0" w:space="0" w:color="auto"/>
                <w:left w:val="none" w:sz="0" w:space="0" w:color="auto"/>
                <w:bottom w:val="none" w:sz="0" w:space="0" w:color="auto"/>
                <w:right w:val="none" w:sz="0" w:space="0" w:color="auto"/>
              </w:divBdr>
            </w:div>
            <w:div w:id="739400348">
              <w:marLeft w:val="0"/>
              <w:marRight w:val="0"/>
              <w:marTop w:val="0"/>
              <w:marBottom w:val="0"/>
              <w:divBdr>
                <w:top w:val="none" w:sz="0" w:space="0" w:color="auto"/>
                <w:left w:val="none" w:sz="0" w:space="0" w:color="auto"/>
                <w:bottom w:val="none" w:sz="0" w:space="0" w:color="auto"/>
                <w:right w:val="none" w:sz="0" w:space="0" w:color="auto"/>
              </w:divBdr>
            </w:div>
            <w:div w:id="1169951984">
              <w:marLeft w:val="0"/>
              <w:marRight w:val="0"/>
              <w:marTop w:val="0"/>
              <w:marBottom w:val="0"/>
              <w:divBdr>
                <w:top w:val="none" w:sz="0" w:space="0" w:color="auto"/>
                <w:left w:val="none" w:sz="0" w:space="0" w:color="auto"/>
                <w:bottom w:val="none" w:sz="0" w:space="0" w:color="auto"/>
                <w:right w:val="none" w:sz="0" w:space="0" w:color="auto"/>
              </w:divBdr>
            </w:div>
            <w:div w:id="1320882700">
              <w:marLeft w:val="0"/>
              <w:marRight w:val="0"/>
              <w:marTop w:val="0"/>
              <w:marBottom w:val="0"/>
              <w:divBdr>
                <w:top w:val="none" w:sz="0" w:space="0" w:color="auto"/>
                <w:left w:val="none" w:sz="0" w:space="0" w:color="auto"/>
                <w:bottom w:val="none" w:sz="0" w:space="0" w:color="auto"/>
                <w:right w:val="none" w:sz="0" w:space="0" w:color="auto"/>
              </w:divBdr>
            </w:div>
            <w:div w:id="1676492141">
              <w:marLeft w:val="0"/>
              <w:marRight w:val="0"/>
              <w:marTop w:val="0"/>
              <w:marBottom w:val="0"/>
              <w:divBdr>
                <w:top w:val="none" w:sz="0" w:space="0" w:color="auto"/>
                <w:left w:val="none" w:sz="0" w:space="0" w:color="auto"/>
                <w:bottom w:val="none" w:sz="0" w:space="0" w:color="auto"/>
                <w:right w:val="none" w:sz="0" w:space="0" w:color="auto"/>
              </w:divBdr>
            </w:div>
            <w:div w:id="498888418">
              <w:marLeft w:val="0"/>
              <w:marRight w:val="0"/>
              <w:marTop w:val="0"/>
              <w:marBottom w:val="0"/>
              <w:divBdr>
                <w:top w:val="none" w:sz="0" w:space="0" w:color="auto"/>
                <w:left w:val="none" w:sz="0" w:space="0" w:color="auto"/>
                <w:bottom w:val="none" w:sz="0" w:space="0" w:color="auto"/>
                <w:right w:val="none" w:sz="0" w:space="0" w:color="auto"/>
              </w:divBdr>
            </w:div>
            <w:div w:id="182592799">
              <w:marLeft w:val="0"/>
              <w:marRight w:val="0"/>
              <w:marTop w:val="0"/>
              <w:marBottom w:val="0"/>
              <w:divBdr>
                <w:top w:val="none" w:sz="0" w:space="0" w:color="auto"/>
                <w:left w:val="none" w:sz="0" w:space="0" w:color="auto"/>
                <w:bottom w:val="none" w:sz="0" w:space="0" w:color="auto"/>
                <w:right w:val="none" w:sz="0" w:space="0" w:color="auto"/>
              </w:divBdr>
            </w:div>
            <w:div w:id="794636160">
              <w:marLeft w:val="0"/>
              <w:marRight w:val="0"/>
              <w:marTop w:val="0"/>
              <w:marBottom w:val="0"/>
              <w:divBdr>
                <w:top w:val="none" w:sz="0" w:space="0" w:color="auto"/>
                <w:left w:val="none" w:sz="0" w:space="0" w:color="auto"/>
                <w:bottom w:val="none" w:sz="0" w:space="0" w:color="auto"/>
                <w:right w:val="none" w:sz="0" w:space="0" w:color="auto"/>
              </w:divBdr>
            </w:div>
            <w:div w:id="1690913075">
              <w:marLeft w:val="0"/>
              <w:marRight w:val="0"/>
              <w:marTop w:val="0"/>
              <w:marBottom w:val="0"/>
              <w:divBdr>
                <w:top w:val="none" w:sz="0" w:space="0" w:color="auto"/>
                <w:left w:val="none" w:sz="0" w:space="0" w:color="auto"/>
                <w:bottom w:val="none" w:sz="0" w:space="0" w:color="auto"/>
                <w:right w:val="none" w:sz="0" w:space="0" w:color="auto"/>
              </w:divBdr>
            </w:div>
            <w:div w:id="1426850102">
              <w:marLeft w:val="0"/>
              <w:marRight w:val="0"/>
              <w:marTop w:val="0"/>
              <w:marBottom w:val="0"/>
              <w:divBdr>
                <w:top w:val="none" w:sz="0" w:space="0" w:color="auto"/>
                <w:left w:val="none" w:sz="0" w:space="0" w:color="auto"/>
                <w:bottom w:val="none" w:sz="0" w:space="0" w:color="auto"/>
                <w:right w:val="none" w:sz="0" w:space="0" w:color="auto"/>
              </w:divBdr>
            </w:div>
            <w:div w:id="189537974">
              <w:marLeft w:val="0"/>
              <w:marRight w:val="0"/>
              <w:marTop w:val="0"/>
              <w:marBottom w:val="0"/>
              <w:divBdr>
                <w:top w:val="none" w:sz="0" w:space="0" w:color="auto"/>
                <w:left w:val="none" w:sz="0" w:space="0" w:color="auto"/>
                <w:bottom w:val="none" w:sz="0" w:space="0" w:color="auto"/>
                <w:right w:val="none" w:sz="0" w:space="0" w:color="auto"/>
              </w:divBdr>
            </w:div>
            <w:div w:id="1122959565">
              <w:marLeft w:val="0"/>
              <w:marRight w:val="0"/>
              <w:marTop w:val="0"/>
              <w:marBottom w:val="0"/>
              <w:divBdr>
                <w:top w:val="none" w:sz="0" w:space="0" w:color="auto"/>
                <w:left w:val="none" w:sz="0" w:space="0" w:color="auto"/>
                <w:bottom w:val="none" w:sz="0" w:space="0" w:color="auto"/>
                <w:right w:val="none" w:sz="0" w:space="0" w:color="auto"/>
              </w:divBdr>
            </w:div>
            <w:div w:id="1284072300">
              <w:marLeft w:val="0"/>
              <w:marRight w:val="0"/>
              <w:marTop w:val="0"/>
              <w:marBottom w:val="0"/>
              <w:divBdr>
                <w:top w:val="none" w:sz="0" w:space="0" w:color="auto"/>
                <w:left w:val="none" w:sz="0" w:space="0" w:color="auto"/>
                <w:bottom w:val="none" w:sz="0" w:space="0" w:color="auto"/>
                <w:right w:val="none" w:sz="0" w:space="0" w:color="auto"/>
              </w:divBdr>
            </w:div>
            <w:div w:id="1028868034">
              <w:marLeft w:val="0"/>
              <w:marRight w:val="0"/>
              <w:marTop w:val="0"/>
              <w:marBottom w:val="0"/>
              <w:divBdr>
                <w:top w:val="none" w:sz="0" w:space="0" w:color="auto"/>
                <w:left w:val="none" w:sz="0" w:space="0" w:color="auto"/>
                <w:bottom w:val="none" w:sz="0" w:space="0" w:color="auto"/>
                <w:right w:val="none" w:sz="0" w:space="0" w:color="auto"/>
              </w:divBdr>
            </w:div>
            <w:div w:id="1791896756">
              <w:marLeft w:val="0"/>
              <w:marRight w:val="0"/>
              <w:marTop w:val="0"/>
              <w:marBottom w:val="0"/>
              <w:divBdr>
                <w:top w:val="none" w:sz="0" w:space="0" w:color="auto"/>
                <w:left w:val="none" w:sz="0" w:space="0" w:color="auto"/>
                <w:bottom w:val="none" w:sz="0" w:space="0" w:color="auto"/>
                <w:right w:val="none" w:sz="0" w:space="0" w:color="auto"/>
              </w:divBdr>
            </w:div>
            <w:div w:id="493449014">
              <w:marLeft w:val="0"/>
              <w:marRight w:val="0"/>
              <w:marTop w:val="0"/>
              <w:marBottom w:val="0"/>
              <w:divBdr>
                <w:top w:val="none" w:sz="0" w:space="0" w:color="auto"/>
                <w:left w:val="none" w:sz="0" w:space="0" w:color="auto"/>
                <w:bottom w:val="none" w:sz="0" w:space="0" w:color="auto"/>
                <w:right w:val="none" w:sz="0" w:space="0" w:color="auto"/>
              </w:divBdr>
            </w:div>
            <w:div w:id="502354356">
              <w:marLeft w:val="0"/>
              <w:marRight w:val="0"/>
              <w:marTop w:val="0"/>
              <w:marBottom w:val="0"/>
              <w:divBdr>
                <w:top w:val="none" w:sz="0" w:space="0" w:color="auto"/>
                <w:left w:val="none" w:sz="0" w:space="0" w:color="auto"/>
                <w:bottom w:val="none" w:sz="0" w:space="0" w:color="auto"/>
                <w:right w:val="none" w:sz="0" w:space="0" w:color="auto"/>
              </w:divBdr>
            </w:div>
            <w:div w:id="219679467">
              <w:marLeft w:val="0"/>
              <w:marRight w:val="0"/>
              <w:marTop w:val="0"/>
              <w:marBottom w:val="0"/>
              <w:divBdr>
                <w:top w:val="none" w:sz="0" w:space="0" w:color="auto"/>
                <w:left w:val="none" w:sz="0" w:space="0" w:color="auto"/>
                <w:bottom w:val="none" w:sz="0" w:space="0" w:color="auto"/>
                <w:right w:val="none" w:sz="0" w:space="0" w:color="auto"/>
              </w:divBdr>
            </w:div>
            <w:div w:id="1623342612">
              <w:marLeft w:val="0"/>
              <w:marRight w:val="0"/>
              <w:marTop w:val="0"/>
              <w:marBottom w:val="0"/>
              <w:divBdr>
                <w:top w:val="none" w:sz="0" w:space="0" w:color="auto"/>
                <w:left w:val="none" w:sz="0" w:space="0" w:color="auto"/>
                <w:bottom w:val="none" w:sz="0" w:space="0" w:color="auto"/>
                <w:right w:val="none" w:sz="0" w:space="0" w:color="auto"/>
              </w:divBdr>
            </w:div>
            <w:div w:id="358120881">
              <w:marLeft w:val="0"/>
              <w:marRight w:val="0"/>
              <w:marTop w:val="0"/>
              <w:marBottom w:val="0"/>
              <w:divBdr>
                <w:top w:val="none" w:sz="0" w:space="0" w:color="auto"/>
                <w:left w:val="none" w:sz="0" w:space="0" w:color="auto"/>
                <w:bottom w:val="none" w:sz="0" w:space="0" w:color="auto"/>
                <w:right w:val="none" w:sz="0" w:space="0" w:color="auto"/>
              </w:divBdr>
            </w:div>
            <w:div w:id="504173407">
              <w:marLeft w:val="0"/>
              <w:marRight w:val="0"/>
              <w:marTop w:val="0"/>
              <w:marBottom w:val="0"/>
              <w:divBdr>
                <w:top w:val="none" w:sz="0" w:space="0" w:color="auto"/>
                <w:left w:val="none" w:sz="0" w:space="0" w:color="auto"/>
                <w:bottom w:val="none" w:sz="0" w:space="0" w:color="auto"/>
                <w:right w:val="none" w:sz="0" w:space="0" w:color="auto"/>
              </w:divBdr>
            </w:div>
            <w:div w:id="1128428977">
              <w:marLeft w:val="0"/>
              <w:marRight w:val="0"/>
              <w:marTop w:val="0"/>
              <w:marBottom w:val="0"/>
              <w:divBdr>
                <w:top w:val="none" w:sz="0" w:space="0" w:color="auto"/>
                <w:left w:val="none" w:sz="0" w:space="0" w:color="auto"/>
                <w:bottom w:val="none" w:sz="0" w:space="0" w:color="auto"/>
                <w:right w:val="none" w:sz="0" w:space="0" w:color="auto"/>
              </w:divBdr>
            </w:div>
            <w:div w:id="683676974">
              <w:marLeft w:val="0"/>
              <w:marRight w:val="0"/>
              <w:marTop w:val="0"/>
              <w:marBottom w:val="0"/>
              <w:divBdr>
                <w:top w:val="none" w:sz="0" w:space="0" w:color="auto"/>
                <w:left w:val="none" w:sz="0" w:space="0" w:color="auto"/>
                <w:bottom w:val="none" w:sz="0" w:space="0" w:color="auto"/>
                <w:right w:val="none" w:sz="0" w:space="0" w:color="auto"/>
              </w:divBdr>
            </w:div>
            <w:div w:id="427965150">
              <w:marLeft w:val="0"/>
              <w:marRight w:val="0"/>
              <w:marTop w:val="0"/>
              <w:marBottom w:val="0"/>
              <w:divBdr>
                <w:top w:val="none" w:sz="0" w:space="0" w:color="auto"/>
                <w:left w:val="none" w:sz="0" w:space="0" w:color="auto"/>
                <w:bottom w:val="none" w:sz="0" w:space="0" w:color="auto"/>
                <w:right w:val="none" w:sz="0" w:space="0" w:color="auto"/>
              </w:divBdr>
            </w:div>
            <w:div w:id="2042507646">
              <w:marLeft w:val="0"/>
              <w:marRight w:val="0"/>
              <w:marTop w:val="0"/>
              <w:marBottom w:val="0"/>
              <w:divBdr>
                <w:top w:val="none" w:sz="0" w:space="0" w:color="auto"/>
                <w:left w:val="none" w:sz="0" w:space="0" w:color="auto"/>
                <w:bottom w:val="none" w:sz="0" w:space="0" w:color="auto"/>
                <w:right w:val="none" w:sz="0" w:space="0" w:color="auto"/>
              </w:divBdr>
            </w:div>
            <w:div w:id="1138839659">
              <w:marLeft w:val="0"/>
              <w:marRight w:val="0"/>
              <w:marTop w:val="0"/>
              <w:marBottom w:val="0"/>
              <w:divBdr>
                <w:top w:val="none" w:sz="0" w:space="0" w:color="auto"/>
                <w:left w:val="none" w:sz="0" w:space="0" w:color="auto"/>
                <w:bottom w:val="none" w:sz="0" w:space="0" w:color="auto"/>
                <w:right w:val="none" w:sz="0" w:space="0" w:color="auto"/>
              </w:divBdr>
            </w:div>
            <w:div w:id="1089735107">
              <w:marLeft w:val="0"/>
              <w:marRight w:val="0"/>
              <w:marTop w:val="0"/>
              <w:marBottom w:val="0"/>
              <w:divBdr>
                <w:top w:val="none" w:sz="0" w:space="0" w:color="auto"/>
                <w:left w:val="none" w:sz="0" w:space="0" w:color="auto"/>
                <w:bottom w:val="none" w:sz="0" w:space="0" w:color="auto"/>
                <w:right w:val="none" w:sz="0" w:space="0" w:color="auto"/>
              </w:divBdr>
            </w:div>
            <w:div w:id="153494638">
              <w:marLeft w:val="0"/>
              <w:marRight w:val="0"/>
              <w:marTop w:val="0"/>
              <w:marBottom w:val="0"/>
              <w:divBdr>
                <w:top w:val="none" w:sz="0" w:space="0" w:color="auto"/>
                <w:left w:val="none" w:sz="0" w:space="0" w:color="auto"/>
                <w:bottom w:val="none" w:sz="0" w:space="0" w:color="auto"/>
                <w:right w:val="none" w:sz="0" w:space="0" w:color="auto"/>
              </w:divBdr>
            </w:div>
            <w:div w:id="424500628">
              <w:marLeft w:val="0"/>
              <w:marRight w:val="0"/>
              <w:marTop w:val="0"/>
              <w:marBottom w:val="0"/>
              <w:divBdr>
                <w:top w:val="none" w:sz="0" w:space="0" w:color="auto"/>
                <w:left w:val="none" w:sz="0" w:space="0" w:color="auto"/>
                <w:bottom w:val="none" w:sz="0" w:space="0" w:color="auto"/>
                <w:right w:val="none" w:sz="0" w:space="0" w:color="auto"/>
              </w:divBdr>
            </w:div>
            <w:div w:id="573013226">
              <w:marLeft w:val="0"/>
              <w:marRight w:val="0"/>
              <w:marTop w:val="0"/>
              <w:marBottom w:val="0"/>
              <w:divBdr>
                <w:top w:val="none" w:sz="0" w:space="0" w:color="auto"/>
                <w:left w:val="none" w:sz="0" w:space="0" w:color="auto"/>
                <w:bottom w:val="none" w:sz="0" w:space="0" w:color="auto"/>
                <w:right w:val="none" w:sz="0" w:space="0" w:color="auto"/>
              </w:divBdr>
            </w:div>
            <w:div w:id="1490437580">
              <w:marLeft w:val="0"/>
              <w:marRight w:val="0"/>
              <w:marTop w:val="0"/>
              <w:marBottom w:val="0"/>
              <w:divBdr>
                <w:top w:val="none" w:sz="0" w:space="0" w:color="auto"/>
                <w:left w:val="none" w:sz="0" w:space="0" w:color="auto"/>
                <w:bottom w:val="none" w:sz="0" w:space="0" w:color="auto"/>
                <w:right w:val="none" w:sz="0" w:space="0" w:color="auto"/>
              </w:divBdr>
            </w:div>
            <w:div w:id="754285613">
              <w:marLeft w:val="0"/>
              <w:marRight w:val="0"/>
              <w:marTop w:val="0"/>
              <w:marBottom w:val="0"/>
              <w:divBdr>
                <w:top w:val="none" w:sz="0" w:space="0" w:color="auto"/>
                <w:left w:val="none" w:sz="0" w:space="0" w:color="auto"/>
                <w:bottom w:val="none" w:sz="0" w:space="0" w:color="auto"/>
                <w:right w:val="none" w:sz="0" w:space="0" w:color="auto"/>
              </w:divBdr>
            </w:div>
            <w:div w:id="1827428643">
              <w:marLeft w:val="0"/>
              <w:marRight w:val="0"/>
              <w:marTop w:val="0"/>
              <w:marBottom w:val="0"/>
              <w:divBdr>
                <w:top w:val="none" w:sz="0" w:space="0" w:color="auto"/>
                <w:left w:val="none" w:sz="0" w:space="0" w:color="auto"/>
                <w:bottom w:val="none" w:sz="0" w:space="0" w:color="auto"/>
                <w:right w:val="none" w:sz="0" w:space="0" w:color="auto"/>
              </w:divBdr>
            </w:div>
            <w:div w:id="679043859">
              <w:marLeft w:val="0"/>
              <w:marRight w:val="0"/>
              <w:marTop w:val="0"/>
              <w:marBottom w:val="0"/>
              <w:divBdr>
                <w:top w:val="none" w:sz="0" w:space="0" w:color="auto"/>
                <w:left w:val="none" w:sz="0" w:space="0" w:color="auto"/>
                <w:bottom w:val="none" w:sz="0" w:space="0" w:color="auto"/>
                <w:right w:val="none" w:sz="0" w:space="0" w:color="auto"/>
              </w:divBdr>
            </w:div>
            <w:div w:id="2012248583">
              <w:marLeft w:val="0"/>
              <w:marRight w:val="0"/>
              <w:marTop w:val="0"/>
              <w:marBottom w:val="0"/>
              <w:divBdr>
                <w:top w:val="none" w:sz="0" w:space="0" w:color="auto"/>
                <w:left w:val="none" w:sz="0" w:space="0" w:color="auto"/>
                <w:bottom w:val="none" w:sz="0" w:space="0" w:color="auto"/>
                <w:right w:val="none" w:sz="0" w:space="0" w:color="auto"/>
              </w:divBdr>
            </w:div>
            <w:div w:id="303900836">
              <w:marLeft w:val="0"/>
              <w:marRight w:val="0"/>
              <w:marTop w:val="0"/>
              <w:marBottom w:val="0"/>
              <w:divBdr>
                <w:top w:val="none" w:sz="0" w:space="0" w:color="auto"/>
                <w:left w:val="none" w:sz="0" w:space="0" w:color="auto"/>
                <w:bottom w:val="none" w:sz="0" w:space="0" w:color="auto"/>
                <w:right w:val="none" w:sz="0" w:space="0" w:color="auto"/>
              </w:divBdr>
            </w:div>
            <w:div w:id="661352590">
              <w:marLeft w:val="0"/>
              <w:marRight w:val="0"/>
              <w:marTop w:val="0"/>
              <w:marBottom w:val="0"/>
              <w:divBdr>
                <w:top w:val="none" w:sz="0" w:space="0" w:color="auto"/>
                <w:left w:val="none" w:sz="0" w:space="0" w:color="auto"/>
                <w:bottom w:val="none" w:sz="0" w:space="0" w:color="auto"/>
                <w:right w:val="none" w:sz="0" w:space="0" w:color="auto"/>
              </w:divBdr>
            </w:div>
            <w:div w:id="473835779">
              <w:marLeft w:val="0"/>
              <w:marRight w:val="0"/>
              <w:marTop w:val="0"/>
              <w:marBottom w:val="0"/>
              <w:divBdr>
                <w:top w:val="none" w:sz="0" w:space="0" w:color="auto"/>
                <w:left w:val="none" w:sz="0" w:space="0" w:color="auto"/>
                <w:bottom w:val="none" w:sz="0" w:space="0" w:color="auto"/>
                <w:right w:val="none" w:sz="0" w:space="0" w:color="auto"/>
              </w:divBdr>
            </w:div>
            <w:div w:id="2067409948">
              <w:marLeft w:val="0"/>
              <w:marRight w:val="0"/>
              <w:marTop w:val="0"/>
              <w:marBottom w:val="0"/>
              <w:divBdr>
                <w:top w:val="none" w:sz="0" w:space="0" w:color="auto"/>
                <w:left w:val="none" w:sz="0" w:space="0" w:color="auto"/>
                <w:bottom w:val="none" w:sz="0" w:space="0" w:color="auto"/>
                <w:right w:val="none" w:sz="0" w:space="0" w:color="auto"/>
              </w:divBdr>
            </w:div>
            <w:div w:id="1372267654">
              <w:marLeft w:val="0"/>
              <w:marRight w:val="0"/>
              <w:marTop w:val="0"/>
              <w:marBottom w:val="0"/>
              <w:divBdr>
                <w:top w:val="none" w:sz="0" w:space="0" w:color="auto"/>
                <w:left w:val="none" w:sz="0" w:space="0" w:color="auto"/>
                <w:bottom w:val="none" w:sz="0" w:space="0" w:color="auto"/>
                <w:right w:val="none" w:sz="0" w:space="0" w:color="auto"/>
              </w:divBdr>
            </w:div>
            <w:div w:id="1031340290">
              <w:marLeft w:val="0"/>
              <w:marRight w:val="0"/>
              <w:marTop w:val="0"/>
              <w:marBottom w:val="0"/>
              <w:divBdr>
                <w:top w:val="none" w:sz="0" w:space="0" w:color="auto"/>
                <w:left w:val="none" w:sz="0" w:space="0" w:color="auto"/>
                <w:bottom w:val="none" w:sz="0" w:space="0" w:color="auto"/>
                <w:right w:val="none" w:sz="0" w:space="0" w:color="auto"/>
              </w:divBdr>
            </w:div>
            <w:div w:id="795179958">
              <w:marLeft w:val="0"/>
              <w:marRight w:val="0"/>
              <w:marTop w:val="0"/>
              <w:marBottom w:val="0"/>
              <w:divBdr>
                <w:top w:val="none" w:sz="0" w:space="0" w:color="auto"/>
                <w:left w:val="none" w:sz="0" w:space="0" w:color="auto"/>
                <w:bottom w:val="none" w:sz="0" w:space="0" w:color="auto"/>
                <w:right w:val="none" w:sz="0" w:space="0" w:color="auto"/>
              </w:divBdr>
            </w:div>
            <w:div w:id="611017965">
              <w:marLeft w:val="0"/>
              <w:marRight w:val="0"/>
              <w:marTop w:val="0"/>
              <w:marBottom w:val="0"/>
              <w:divBdr>
                <w:top w:val="none" w:sz="0" w:space="0" w:color="auto"/>
                <w:left w:val="none" w:sz="0" w:space="0" w:color="auto"/>
                <w:bottom w:val="none" w:sz="0" w:space="0" w:color="auto"/>
                <w:right w:val="none" w:sz="0" w:space="0" w:color="auto"/>
              </w:divBdr>
            </w:div>
            <w:div w:id="1829708117">
              <w:marLeft w:val="0"/>
              <w:marRight w:val="0"/>
              <w:marTop w:val="0"/>
              <w:marBottom w:val="0"/>
              <w:divBdr>
                <w:top w:val="none" w:sz="0" w:space="0" w:color="auto"/>
                <w:left w:val="none" w:sz="0" w:space="0" w:color="auto"/>
                <w:bottom w:val="none" w:sz="0" w:space="0" w:color="auto"/>
                <w:right w:val="none" w:sz="0" w:space="0" w:color="auto"/>
              </w:divBdr>
            </w:div>
            <w:div w:id="1104762013">
              <w:marLeft w:val="0"/>
              <w:marRight w:val="0"/>
              <w:marTop w:val="0"/>
              <w:marBottom w:val="0"/>
              <w:divBdr>
                <w:top w:val="none" w:sz="0" w:space="0" w:color="auto"/>
                <w:left w:val="none" w:sz="0" w:space="0" w:color="auto"/>
                <w:bottom w:val="none" w:sz="0" w:space="0" w:color="auto"/>
                <w:right w:val="none" w:sz="0" w:space="0" w:color="auto"/>
              </w:divBdr>
            </w:div>
            <w:div w:id="498889851">
              <w:marLeft w:val="0"/>
              <w:marRight w:val="0"/>
              <w:marTop w:val="0"/>
              <w:marBottom w:val="0"/>
              <w:divBdr>
                <w:top w:val="none" w:sz="0" w:space="0" w:color="auto"/>
                <w:left w:val="none" w:sz="0" w:space="0" w:color="auto"/>
                <w:bottom w:val="none" w:sz="0" w:space="0" w:color="auto"/>
                <w:right w:val="none" w:sz="0" w:space="0" w:color="auto"/>
              </w:divBdr>
            </w:div>
            <w:div w:id="1195311722">
              <w:marLeft w:val="0"/>
              <w:marRight w:val="0"/>
              <w:marTop w:val="0"/>
              <w:marBottom w:val="0"/>
              <w:divBdr>
                <w:top w:val="none" w:sz="0" w:space="0" w:color="auto"/>
                <w:left w:val="none" w:sz="0" w:space="0" w:color="auto"/>
                <w:bottom w:val="none" w:sz="0" w:space="0" w:color="auto"/>
                <w:right w:val="none" w:sz="0" w:space="0" w:color="auto"/>
              </w:divBdr>
            </w:div>
            <w:div w:id="566382974">
              <w:marLeft w:val="0"/>
              <w:marRight w:val="0"/>
              <w:marTop w:val="0"/>
              <w:marBottom w:val="0"/>
              <w:divBdr>
                <w:top w:val="none" w:sz="0" w:space="0" w:color="auto"/>
                <w:left w:val="none" w:sz="0" w:space="0" w:color="auto"/>
                <w:bottom w:val="none" w:sz="0" w:space="0" w:color="auto"/>
                <w:right w:val="none" w:sz="0" w:space="0" w:color="auto"/>
              </w:divBdr>
            </w:div>
            <w:div w:id="1784807775">
              <w:marLeft w:val="0"/>
              <w:marRight w:val="0"/>
              <w:marTop w:val="0"/>
              <w:marBottom w:val="0"/>
              <w:divBdr>
                <w:top w:val="none" w:sz="0" w:space="0" w:color="auto"/>
                <w:left w:val="none" w:sz="0" w:space="0" w:color="auto"/>
                <w:bottom w:val="none" w:sz="0" w:space="0" w:color="auto"/>
                <w:right w:val="none" w:sz="0" w:space="0" w:color="auto"/>
              </w:divBdr>
            </w:div>
            <w:div w:id="350106193">
              <w:marLeft w:val="0"/>
              <w:marRight w:val="0"/>
              <w:marTop w:val="0"/>
              <w:marBottom w:val="0"/>
              <w:divBdr>
                <w:top w:val="none" w:sz="0" w:space="0" w:color="auto"/>
                <w:left w:val="none" w:sz="0" w:space="0" w:color="auto"/>
                <w:bottom w:val="none" w:sz="0" w:space="0" w:color="auto"/>
                <w:right w:val="none" w:sz="0" w:space="0" w:color="auto"/>
              </w:divBdr>
            </w:div>
            <w:div w:id="1869373995">
              <w:marLeft w:val="0"/>
              <w:marRight w:val="0"/>
              <w:marTop w:val="0"/>
              <w:marBottom w:val="0"/>
              <w:divBdr>
                <w:top w:val="none" w:sz="0" w:space="0" w:color="auto"/>
                <w:left w:val="none" w:sz="0" w:space="0" w:color="auto"/>
                <w:bottom w:val="none" w:sz="0" w:space="0" w:color="auto"/>
                <w:right w:val="none" w:sz="0" w:space="0" w:color="auto"/>
              </w:divBdr>
            </w:div>
            <w:div w:id="813911912">
              <w:marLeft w:val="0"/>
              <w:marRight w:val="0"/>
              <w:marTop w:val="0"/>
              <w:marBottom w:val="0"/>
              <w:divBdr>
                <w:top w:val="none" w:sz="0" w:space="0" w:color="auto"/>
                <w:left w:val="none" w:sz="0" w:space="0" w:color="auto"/>
                <w:bottom w:val="none" w:sz="0" w:space="0" w:color="auto"/>
                <w:right w:val="none" w:sz="0" w:space="0" w:color="auto"/>
              </w:divBdr>
            </w:div>
            <w:div w:id="2007243041">
              <w:marLeft w:val="0"/>
              <w:marRight w:val="0"/>
              <w:marTop w:val="0"/>
              <w:marBottom w:val="0"/>
              <w:divBdr>
                <w:top w:val="none" w:sz="0" w:space="0" w:color="auto"/>
                <w:left w:val="none" w:sz="0" w:space="0" w:color="auto"/>
                <w:bottom w:val="none" w:sz="0" w:space="0" w:color="auto"/>
                <w:right w:val="none" w:sz="0" w:space="0" w:color="auto"/>
              </w:divBdr>
            </w:div>
            <w:div w:id="541140812">
              <w:marLeft w:val="0"/>
              <w:marRight w:val="0"/>
              <w:marTop w:val="0"/>
              <w:marBottom w:val="0"/>
              <w:divBdr>
                <w:top w:val="none" w:sz="0" w:space="0" w:color="auto"/>
                <w:left w:val="none" w:sz="0" w:space="0" w:color="auto"/>
                <w:bottom w:val="none" w:sz="0" w:space="0" w:color="auto"/>
                <w:right w:val="none" w:sz="0" w:space="0" w:color="auto"/>
              </w:divBdr>
            </w:div>
            <w:div w:id="566770998">
              <w:marLeft w:val="0"/>
              <w:marRight w:val="0"/>
              <w:marTop w:val="0"/>
              <w:marBottom w:val="0"/>
              <w:divBdr>
                <w:top w:val="none" w:sz="0" w:space="0" w:color="auto"/>
                <w:left w:val="none" w:sz="0" w:space="0" w:color="auto"/>
                <w:bottom w:val="none" w:sz="0" w:space="0" w:color="auto"/>
                <w:right w:val="none" w:sz="0" w:space="0" w:color="auto"/>
              </w:divBdr>
            </w:div>
            <w:div w:id="1662192920">
              <w:marLeft w:val="0"/>
              <w:marRight w:val="0"/>
              <w:marTop w:val="0"/>
              <w:marBottom w:val="0"/>
              <w:divBdr>
                <w:top w:val="none" w:sz="0" w:space="0" w:color="auto"/>
                <w:left w:val="none" w:sz="0" w:space="0" w:color="auto"/>
                <w:bottom w:val="none" w:sz="0" w:space="0" w:color="auto"/>
                <w:right w:val="none" w:sz="0" w:space="0" w:color="auto"/>
              </w:divBdr>
            </w:div>
            <w:div w:id="1560818587">
              <w:marLeft w:val="0"/>
              <w:marRight w:val="0"/>
              <w:marTop w:val="0"/>
              <w:marBottom w:val="0"/>
              <w:divBdr>
                <w:top w:val="none" w:sz="0" w:space="0" w:color="auto"/>
                <w:left w:val="none" w:sz="0" w:space="0" w:color="auto"/>
                <w:bottom w:val="none" w:sz="0" w:space="0" w:color="auto"/>
                <w:right w:val="none" w:sz="0" w:space="0" w:color="auto"/>
              </w:divBdr>
            </w:div>
            <w:div w:id="1619680505">
              <w:marLeft w:val="0"/>
              <w:marRight w:val="0"/>
              <w:marTop w:val="0"/>
              <w:marBottom w:val="0"/>
              <w:divBdr>
                <w:top w:val="none" w:sz="0" w:space="0" w:color="auto"/>
                <w:left w:val="none" w:sz="0" w:space="0" w:color="auto"/>
                <w:bottom w:val="none" w:sz="0" w:space="0" w:color="auto"/>
                <w:right w:val="none" w:sz="0" w:space="0" w:color="auto"/>
              </w:divBdr>
            </w:div>
            <w:div w:id="1447390075">
              <w:marLeft w:val="0"/>
              <w:marRight w:val="0"/>
              <w:marTop w:val="0"/>
              <w:marBottom w:val="0"/>
              <w:divBdr>
                <w:top w:val="none" w:sz="0" w:space="0" w:color="auto"/>
                <w:left w:val="none" w:sz="0" w:space="0" w:color="auto"/>
                <w:bottom w:val="none" w:sz="0" w:space="0" w:color="auto"/>
                <w:right w:val="none" w:sz="0" w:space="0" w:color="auto"/>
              </w:divBdr>
            </w:div>
            <w:div w:id="1971158120">
              <w:marLeft w:val="0"/>
              <w:marRight w:val="0"/>
              <w:marTop w:val="0"/>
              <w:marBottom w:val="0"/>
              <w:divBdr>
                <w:top w:val="none" w:sz="0" w:space="0" w:color="auto"/>
                <w:left w:val="none" w:sz="0" w:space="0" w:color="auto"/>
                <w:bottom w:val="none" w:sz="0" w:space="0" w:color="auto"/>
                <w:right w:val="none" w:sz="0" w:space="0" w:color="auto"/>
              </w:divBdr>
            </w:div>
            <w:div w:id="1391415041">
              <w:marLeft w:val="0"/>
              <w:marRight w:val="0"/>
              <w:marTop w:val="0"/>
              <w:marBottom w:val="0"/>
              <w:divBdr>
                <w:top w:val="none" w:sz="0" w:space="0" w:color="auto"/>
                <w:left w:val="none" w:sz="0" w:space="0" w:color="auto"/>
                <w:bottom w:val="none" w:sz="0" w:space="0" w:color="auto"/>
                <w:right w:val="none" w:sz="0" w:space="0" w:color="auto"/>
              </w:divBdr>
            </w:div>
            <w:div w:id="1825078013">
              <w:marLeft w:val="0"/>
              <w:marRight w:val="0"/>
              <w:marTop w:val="0"/>
              <w:marBottom w:val="0"/>
              <w:divBdr>
                <w:top w:val="none" w:sz="0" w:space="0" w:color="auto"/>
                <w:left w:val="none" w:sz="0" w:space="0" w:color="auto"/>
                <w:bottom w:val="none" w:sz="0" w:space="0" w:color="auto"/>
                <w:right w:val="none" w:sz="0" w:space="0" w:color="auto"/>
              </w:divBdr>
            </w:div>
            <w:div w:id="1706979828">
              <w:marLeft w:val="0"/>
              <w:marRight w:val="0"/>
              <w:marTop w:val="0"/>
              <w:marBottom w:val="0"/>
              <w:divBdr>
                <w:top w:val="none" w:sz="0" w:space="0" w:color="auto"/>
                <w:left w:val="none" w:sz="0" w:space="0" w:color="auto"/>
                <w:bottom w:val="none" w:sz="0" w:space="0" w:color="auto"/>
                <w:right w:val="none" w:sz="0" w:space="0" w:color="auto"/>
              </w:divBdr>
            </w:div>
            <w:div w:id="1065488420">
              <w:marLeft w:val="0"/>
              <w:marRight w:val="0"/>
              <w:marTop w:val="0"/>
              <w:marBottom w:val="0"/>
              <w:divBdr>
                <w:top w:val="none" w:sz="0" w:space="0" w:color="auto"/>
                <w:left w:val="none" w:sz="0" w:space="0" w:color="auto"/>
                <w:bottom w:val="none" w:sz="0" w:space="0" w:color="auto"/>
                <w:right w:val="none" w:sz="0" w:space="0" w:color="auto"/>
              </w:divBdr>
            </w:div>
            <w:div w:id="1085226285">
              <w:marLeft w:val="0"/>
              <w:marRight w:val="0"/>
              <w:marTop w:val="0"/>
              <w:marBottom w:val="0"/>
              <w:divBdr>
                <w:top w:val="none" w:sz="0" w:space="0" w:color="auto"/>
                <w:left w:val="none" w:sz="0" w:space="0" w:color="auto"/>
                <w:bottom w:val="none" w:sz="0" w:space="0" w:color="auto"/>
                <w:right w:val="none" w:sz="0" w:space="0" w:color="auto"/>
              </w:divBdr>
            </w:div>
            <w:div w:id="39524117">
              <w:marLeft w:val="0"/>
              <w:marRight w:val="0"/>
              <w:marTop w:val="0"/>
              <w:marBottom w:val="0"/>
              <w:divBdr>
                <w:top w:val="none" w:sz="0" w:space="0" w:color="auto"/>
                <w:left w:val="none" w:sz="0" w:space="0" w:color="auto"/>
                <w:bottom w:val="none" w:sz="0" w:space="0" w:color="auto"/>
                <w:right w:val="none" w:sz="0" w:space="0" w:color="auto"/>
              </w:divBdr>
            </w:div>
            <w:div w:id="194346572">
              <w:marLeft w:val="0"/>
              <w:marRight w:val="0"/>
              <w:marTop w:val="0"/>
              <w:marBottom w:val="0"/>
              <w:divBdr>
                <w:top w:val="none" w:sz="0" w:space="0" w:color="auto"/>
                <w:left w:val="none" w:sz="0" w:space="0" w:color="auto"/>
                <w:bottom w:val="none" w:sz="0" w:space="0" w:color="auto"/>
                <w:right w:val="none" w:sz="0" w:space="0" w:color="auto"/>
              </w:divBdr>
            </w:div>
            <w:div w:id="1749885897">
              <w:marLeft w:val="0"/>
              <w:marRight w:val="0"/>
              <w:marTop w:val="0"/>
              <w:marBottom w:val="0"/>
              <w:divBdr>
                <w:top w:val="none" w:sz="0" w:space="0" w:color="auto"/>
                <w:left w:val="none" w:sz="0" w:space="0" w:color="auto"/>
                <w:bottom w:val="none" w:sz="0" w:space="0" w:color="auto"/>
                <w:right w:val="none" w:sz="0" w:space="0" w:color="auto"/>
              </w:divBdr>
            </w:div>
            <w:div w:id="2005157885">
              <w:marLeft w:val="0"/>
              <w:marRight w:val="0"/>
              <w:marTop w:val="0"/>
              <w:marBottom w:val="0"/>
              <w:divBdr>
                <w:top w:val="none" w:sz="0" w:space="0" w:color="auto"/>
                <w:left w:val="none" w:sz="0" w:space="0" w:color="auto"/>
                <w:bottom w:val="none" w:sz="0" w:space="0" w:color="auto"/>
                <w:right w:val="none" w:sz="0" w:space="0" w:color="auto"/>
              </w:divBdr>
            </w:div>
            <w:div w:id="1313634491">
              <w:marLeft w:val="0"/>
              <w:marRight w:val="0"/>
              <w:marTop w:val="0"/>
              <w:marBottom w:val="0"/>
              <w:divBdr>
                <w:top w:val="none" w:sz="0" w:space="0" w:color="auto"/>
                <w:left w:val="none" w:sz="0" w:space="0" w:color="auto"/>
                <w:bottom w:val="none" w:sz="0" w:space="0" w:color="auto"/>
                <w:right w:val="none" w:sz="0" w:space="0" w:color="auto"/>
              </w:divBdr>
            </w:div>
            <w:div w:id="965044593">
              <w:marLeft w:val="0"/>
              <w:marRight w:val="0"/>
              <w:marTop w:val="0"/>
              <w:marBottom w:val="0"/>
              <w:divBdr>
                <w:top w:val="none" w:sz="0" w:space="0" w:color="auto"/>
                <w:left w:val="none" w:sz="0" w:space="0" w:color="auto"/>
                <w:bottom w:val="none" w:sz="0" w:space="0" w:color="auto"/>
                <w:right w:val="none" w:sz="0" w:space="0" w:color="auto"/>
              </w:divBdr>
            </w:div>
            <w:div w:id="1249577882">
              <w:marLeft w:val="0"/>
              <w:marRight w:val="0"/>
              <w:marTop w:val="0"/>
              <w:marBottom w:val="0"/>
              <w:divBdr>
                <w:top w:val="none" w:sz="0" w:space="0" w:color="auto"/>
                <w:left w:val="none" w:sz="0" w:space="0" w:color="auto"/>
                <w:bottom w:val="none" w:sz="0" w:space="0" w:color="auto"/>
                <w:right w:val="none" w:sz="0" w:space="0" w:color="auto"/>
              </w:divBdr>
            </w:div>
            <w:div w:id="323094630">
              <w:marLeft w:val="0"/>
              <w:marRight w:val="0"/>
              <w:marTop w:val="0"/>
              <w:marBottom w:val="0"/>
              <w:divBdr>
                <w:top w:val="none" w:sz="0" w:space="0" w:color="auto"/>
                <w:left w:val="none" w:sz="0" w:space="0" w:color="auto"/>
                <w:bottom w:val="none" w:sz="0" w:space="0" w:color="auto"/>
                <w:right w:val="none" w:sz="0" w:space="0" w:color="auto"/>
              </w:divBdr>
            </w:div>
            <w:div w:id="1199202250">
              <w:marLeft w:val="0"/>
              <w:marRight w:val="0"/>
              <w:marTop w:val="0"/>
              <w:marBottom w:val="0"/>
              <w:divBdr>
                <w:top w:val="none" w:sz="0" w:space="0" w:color="auto"/>
                <w:left w:val="none" w:sz="0" w:space="0" w:color="auto"/>
                <w:bottom w:val="none" w:sz="0" w:space="0" w:color="auto"/>
                <w:right w:val="none" w:sz="0" w:space="0" w:color="auto"/>
              </w:divBdr>
            </w:div>
            <w:div w:id="1551653326">
              <w:marLeft w:val="0"/>
              <w:marRight w:val="0"/>
              <w:marTop w:val="0"/>
              <w:marBottom w:val="0"/>
              <w:divBdr>
                <w:top w:val="none" w:sz="0" w:space="0" w:color="auto"/>
                <w:left w:val="none" w:sz="0" w:space="0" w:color="auto"/>
                <w:bottom w:val="none" w:sz="0" w:space="0" w:color="auto"/>
                <w:right w:val="none" w:sz="0" w:space="0" w:color="auto"/>
              </w:divBdr>
            </w:div>
            <w:div w:id="1488983804">
              <w:marLeft w:val="0"/>
              <w:marRight w:val="0"/>
              <w:marTop w:val="0"/>
              <w:marBottom w:val="0"/>
              <w:divBdr>
                <w:top w:val="none" w:sz="0" w:space="0" w:color="auto"/>
                <w:left w:val="none" w:sz="0" w:space="0" w:color="auto"/>
                <w:bottom w:val="none" w:sz="0" w:space="0" w:color="auto"/>
                <w:right w:val="none" w:sz="0" w:space="0" w:color="auto"/>
              </w:divBdr>
            </w:div>
            <w:div w:id="1104308195">
              <w:marLeft w:val="0"/>
              <w:marRight w:val="0"/>
              <w:marTop w:val="0"/>
              <w:marBottom w:val="0"/>
              <w:divBdr>
                <w:top w:val="none" w:sz="0" w:space="0" w:color="auto"/>
                <w:left w:val="none" w:sz="0" w:space="0" w:color="auto"/>
                <w:bottom w:val="none" w:sz="0" w:space="0" w:color="auto"/>
                <w:right w:val="none" w:sz="0" w:space="0" w:color="auto"/>
              </w:divBdr>
            </w:div>
            <w:div w:id="296499755">
              <w:marLeft w:val="0"/>
              <w:marRight w:val="0"/>
              <w:marTop w:val="0"/>
              <w:marBottom w:val="0"/>
              <w:divBdr>
                <w:top w:val="none" w:sz="0" w:space="0" w:color="auto"/>
                <w:left w:val="none" w:sz="0" w:space="0" w:color="auto"/>
                <w:bottom w:val="none" w:sz="0" w:space="0" w:color="auto"/>
                <w:right w:val="none" w:sz="0" w:space="0" w:color="auto"/>
              </w:divBdr>
            </w:div>
            <w:div w:id="354580443">
              <w:marLeft w:val="0"/>
              <w:marRight w:val="0"/>
              <w:marTop w:val="0"/>
              <w:marBottom w:val="0"/>
              <w:divBdr>
                <w:top w:val="none" w:sz="0" w:space="0" w:color="auto"/>
                <w:left w:val="none" w:sz="0" w:space="0" w:color="auto"/>
                <w:bottom w:val="none" w:sz="0" w:space="0" w:color="auto"/>
                <w:right w:val="none" w:sz="0" w:space="0" w:color="auto"/>
              </w:divBdr>
            </w:div>
            <w:div w:id="1162161929">
              <w:marLeft w:val="0"/>
              <w:marRight w:val="0"/>
              <w:marTop w:val="0"/>
              <w:marBottom w:val="0"/>
              <w:divBdr>
                <w:top w:val="none" w:sz="0" w:space="0" w:color="auto"/>
                <w:left w:val="none" w:sz="0" w:space="0" w:color="auto"/>
                <w:bottom w:val="none" w:sz="0" w:space="0" w:color="auto"/>
                <w:right w:val="none" w:sz="0" w:space="0" w:color="auto"/>
              </w:divBdr>
            </w:div>
            <w:div w:id="2128767587">
              <w:marLeft w:val="0"/>
              <w:marRight w:val="0"/>
              <w:marTop w:val="0"/>
              <w:marBottom w:val="0"/>
              <w:divBdr>
                <w:top w:val="none" w:sz="0" w:space="0" w:color="auto"/>
                <w:left w:val="none" w:sz="0" w:space="0" w:color="auto"/>
                <w:bottom w:val="none" w:sz="0" w:space="0" w:color="auto"/>
                <w:right w:val="none" w:sz="0" w:space="0" w:color="auto"/>
              </w:divBdr>
            </w:div>
            <w:div w:id="1892618086">
              <w:marLeft w:val="0"/>
              <w:marRight w:val="0"/>
              <w:marTop w:val="0"/>
              <w:marBottom w:val="0"/>
              <w:divBdr>
                <w:top w:val="none" w:sz="0" w:space="0" w:color="auto"/>
                <w:left w:val="none" w:sz="0" w:space="0" w:color="auto"/>
                <w:bottom w:val="none" w:sz="0" w:space="0" w:color="auto"/>
                <w:right w:val="none" w:sz="0" w:space="0" w:color="auto"/>
              </w:divBdr>
            </w:div>
            <w:div w:id="1274168890">
              <w:marLeft w:val="0"/>
              <w:marRight w:val="0"/>
              <w:marTop w:val="0"/>
              <w:marBottom w:val="0"/>
              <w:divBdr>
                <w:top w:val="none" w:sz="0" w:space="0" w:color="auto"/>
                <w:left w:val="none" w:sz="0" w:space="0" w:color="auto"/>
                <w:bottom w:val="none" w:sz="0" w:space="0" w:color="auto"/>
                <w:right w:val="none" w:sz="0" w:space="0" w:color="auto"/>
              </w:divBdr>
            </w:div>
            <w:div w:id="1277563593">
              <w:marLeft w:val="0"/>
              <w:marRight w:val="0"/>
              <w:marTop w:val="0"/>
              <w:marBottom w:val="0"/>
              <w:divBdr>
                <w:top w:val="none" w:sz="0" w:space="0" w:color="auto"/>
                <w:left w:val="none" w:sz="0" w:space="0" w:color="auto"/>
                <w:bottom w:val="none" w:sz="0" w:space="0" w:color="auto"/>
                <w:right w:val="none" w:sz="0" w:space="0" w:color="auto"/>
              </w:divBdr>
            </w:div>
            <w:div w:id="825434081">
              <w:marLeft w:val="0"/>
              <w:marRight w:val="0"/>
              <w:marTop w:val="0"/>
              <w:marBottom w:val="0"/>
              <w:divBdr>
                <w:top w:val="none" w:sz="0" w:space="0" w:color="auto"/>
                <w:left w:val="none" w:sz="0" w:space="0" w:color="auto"/>
                <w:bottom w:val="none" w:sz="0" w:space="0" w:color="auto"/>
                <w:right w:val="none" w:sz="0" w:space="0" w:color="auto"/>
              </w:divBdr>
            </w:div>
            <w:div w:id="383455942">
              <w:marLeft w:val="0"/>
              <w:marRight w:val="0"/>
              <w:marTop w:val="0"/>
              <w:marBottom w:val="0"/>
              <w:divBdr>
                <w:top w:val="none" w:sz="0" w:space="0" w:color="auto"/>
                <w:left w:val="none" w:sz="0" w:space="0" w:color="auto"/>
                <w:bottom w:val="none" w:sz="0" w:space="0" w:color="auto"/>
                <w:right w:val="none" w:sz="0" w:space="0" w:color="auto"/>
              </w:divBdr>
            </w:div>
            <w:div w:id="946162645">
              <w:marLeft w:val="0"/>
              <w:marRight w:val="0"/>
              <w:marTop w:val="0"/>
              <w:marBottom w:val="0"/>
              <w:divBdr>
                <w:top w:val="none" w:sz="0" w:space="0" w:color="auto"/>
                <w:left w:val="none" w:sz="0" w:space="0" w:color="auto"/>
                <w:bottom w:val="none" w:sz="0" w:space="0" w:color="auto"/>
                <w:right w:val="none" w:sz="0" w:space="0" w:color="auto"/>
              </w:divBdr>
            </w:div>
            <w:div w:id="1225213995">
              <w:marLeft w:val="0"/>
              <w:marRight w:val="0"/>
              <w:marTop w:val="0"/>
              <w:marBottom w:val="0"/>
              <w:divBdr>
                <w:top w:val="none" w:sz="0" w:space="0" w:color="auto"/>
                <w:left w:val="none" w:sz="0" w:space="0" w:color="auto"/>
                <w:bottom w:val="none" w:sz="0" w:space="0" w:color="auto"/>
                <w:right w:val="none" w:sz="0" w:space="0" w:color="auto"/>
              </w:divBdr>
            </w:div>
            <w:div w:id="871186889">
              <w:marLeft w:val="0"/>
              <w:marRight w:val="0"/>
              <w:marTop w:val="0"/>
              <w:marBottom w:val="0"/>
              <w:divBdr>
                <w:top w:val="none" w:sz="0" w:space="0" w:color="auto"/>
                <w:left w:val="none" w:sz="0" w:space="0" w:color="auto"/>
                <w:bottom w:val="none" w:sz="0" w:space="0" w:color="auto"/>
                <w:right w:val="none" w:sz="0" w:space="0" w:color="auto"/>
              </w:divBdr>
            </w:div>
            <w:div w:id="1483035379">
              <w:marLeft w:val="0"/>
              <w:marRight w:val="0"/>
              <w:marTop w:val="0"/>
              <w:marBottom w:val="0"/>
              <w:divBdr>
                <w:top w:val="none" w:sz="0" w:space="0" w:color="auto"/>
                <w:left w:val="none" w:sz="0" w:space="0" w:color="auto"/>
                <w:bottom w:val="none" w:sz="0" w:space="0" w:color="auto"/>
                <w:right w:val="none" w:sz="0" w:space="0" w:color="auto"/>
              </w:divBdr>
            </w:div>
            <w:div w:id="1289968481">
              <w:marLeft w:val="0"/>
              <w:marRight w:val="0"/>
              <w:marTop w:val="0"/>
              <w:marBottom w:val="0"/>
              <w:divBdr>
                <w:top w:val="none" w:sz="0" w:space="0" w:color="auto"/>
                <w:left w:val="none" w:sz="0" w:space="0" w:color="auto"/>
                <w:bottom w:val="none" w:sz="0" w:space="0" w:color="auto"/>
                <w:right w:val="none" w:sz="0" w:space="0" w:color="auto"/>
              </w:divBdr>
            </w:div>
            <w:div w:id="1134833210">
              <w:marLeft w:val="0"/>
              <w:marRight w:val="0"/>
              <w:marTop w:val="0"/>
              <w:marBottom w:val="0"/>
              <w:divBdr>
                <w:top w:val="none" w:sz="0" w:space="0" w:color="auto"/>
                <w:left w:val="none" w:sz="0" w:space="0" w:color="auto"/>
                <w:bottom w:val="none" w:sz="0" w:space="0" w:color="auto"/>
                <w:right w:val="none" w:sz="0" w:space="0" w:color="auto"/>
              </w:divBdr>
            </w:div>
            <w:div w:id="48455828">
              <w:marLeft w:val="0"/>
              <w:marRight w:val="0"/>
              <w:marTop w:val="0"/>
              <w:marBottom w:val="0"/>
              <w:divBdr>
                <w:top w:val="none" w:sz="0" w:space="0" w:color="auto"/>
                <w:left w:val="none" w:sz="0" w:space="0" w:color="auto"/>
                <w:bottom w:val="none" w:sz="0" w:space="0" w:color="auto"/>
                <w:right w:val="none" w:sz="0" w:space="0" w:color="auto"/>
              </w:divBdr>
            </w:div>
            <w:div w:id="684789111">
              <w:marLeft w:val="0"/>
              <w:marRight w:val="0"/>
              <w:marTop w:val="0"/>
              <w:marBottom w:val="0"/>
              <w:divBdr>
                <w:top w:val="none" w:sz="0" w:space="0" w:color="auto"/>
                <w:left w:val="none" w:sz="0" w:space="0" w:color="auto"/>
                <w:bottom w:val="none" w:sz="0" w:space="0" w:color="auto"/>
                <w:right w:val="none" w:sz="0" w:space="0" w:color="auto"/>
              </w:divBdr>
            </w:div>
            <w:div w:id="274944762">
              <w:marLeft w:val="0"/>
              <w:marRight w:val="0"/>
              <w:marTop w:val="0"/>
              <w:marBottom w:val="0"/>
              <w:divBdr>
                <w:top w:val="none" w:sz="0" w:space="0" w:color="auto"/>
                <w:left w:val="none" w:sz="0" w:space="0" w:color="auto"/>
                <w:bottom w:val="none" w:sz="0" w:space="0" w:color="auto"/>
                <w:right w:val="none" w:sz="0" w:space="0" w:color="auto"/>
              </w:divBdr>
            </w:div>
            <w:div w:id="1668703039">
              <w:marLeft w:val="0"/>
              <w:marRight w:val="0"/>
              <w:marTop w:val="0"/>
              <w:marBottom w:val="0"/>
              <w:divBdr>
                <w:top w:val="none" w:sz="0" w:space="0" w:color="auto"/>
                <w:left w:val="none" w:sz="0" w:space="0" w:color="auto"/>
                <w:bottom w:val="none" w:sz="0" w:space="0" w:color="auto"/>
                <w:right w:val="none" w:sz="0" w:space="0" w:color="auto"/>
              </w:divBdr>
            </w:div>
            <w:div w:id="2090227045">
              <w:marLeft w:val="0"/>
              <w:marRight w:val="0"/>
              <w:marTop w:val="0"/>
              <w:marBottom w:val="0"/>
              <w:divBdr>
                <w:top w:val="none" w:sz="0" w:space="0" w:color="auto"/>
                <w:left w:val="none" w:sz="0" w:space="0" w:color="auto"/>
                <w:bottom w:val="none" w:sz="0" w:space="0" w:color="auto"/>
                <w:right w:val="none" w:sz="0" w:space="0" w:color="auto"/>
              </w:divBdr>
            </w:div>
            <w:div w:id="434322674">
              <w:marLeft w:val="0"/>
              <w:marRight w:val="0"/>
              <w:marTop w:val="0"/>
              <w:marBottom w:val="0"/>
              <w:divBdr>
                <w:top w:val="none" w:sz="0" w:space="0" w:color="auto"/>
                <w:left w:val="none" w:sz="0" w:space="0" w:color="auto"/>
                <w:bottom w:val="none" w:sz="0" w:space="0" w:color="auto"/>
                <w:right w:val="none" w:sz="0" w:space="0" w:color="auto"/>
              </w:divBdr>
            </w:div>
            <w:div w:id="975523783">
              <w:marLeft w:val="0"/>
              <w:marRight w:val="0"/>
              <w:marTop w:val="0"/>
              <w:marBottom w:val="0"/>
              <w:divBdr>
                <w:top w:val="none" w:sz="0" w:space="0" w:color="auto"/>
                <w:left w:val="none" w:sz="0" w:space="0" w:color="auto"/>
                <w:bottom w:val="none" w:sz="0" w:space="0" w:color="auto"/>
                <w:right w:val="none" w:sz="0" w:space="0" w:color="auto"/>
              </w:divBdr>
            </w:div>
            <w:div w:id="444496891">
              <w:marLeft w:val="0"/>
              <w:marRight w:val="0"/>
              <w:marTop w:val="0"/>
              <w:marBottom w:val="0"/>
              <w:divBdr>
                <w:top w:val="none" w:sz="0" w:space="0" w:color="auto"/>
                <w:left w:val="none" w:sz="0" w:space="0" w:color="auto"/>
                <w:bottom w:val="none" w:sz="0" w:space="0" w:color="auto"/>
                <w:right w:val="none" w:sz="0" w:space="0" w:color="auto"/>
              </w:divBdr>
            </w:div>
            <w:div w:id="106975174">
              <w:marLeft w:val="0"/>
              <w:marRight w:val="0"/>
              <w:marTop w:val="0"/>
              <w:marBottom w:val="0"/>
              <w:divBdr>
                <w:top w:val="none" w:sz="0" w:space="0" w:color="auto"/>
                <w:left w:val="none" w:sz="0" w:space="0" w:color="auto"/>
                <w:bottom w:val="none" w:sz="0" w:space="0" w:color="auto"/>
                <w:right w:val="none" w:sz="0" w:space="0" w:color="auto"/>
              </w:divBdr>
            </w:div>
            <w:div w:id="134303911">
              <w:marLeft w:val="0"/>
              <w:marRight w:val="0"/>
              <w:marTop w:val="0"/>
              <w:marBottom w:val="0"/>
              <w:divBdr>
                <w:top w:val="none" w:sz="0" w:space="0" w:color="auto"/>
                <w:left w:val="none" w:sz="0" w:space="0" w:color="auto"/>
                <w:bottom w:val="none" w:sz="0" w:space="0" w:color="auto"/>
                <w:right w:val="none" w:sz="0" w:space="0" w:color="auto"/>
              </w:divBdr>
            </w:div>
            <w:div w:id="608436269">
              <w:marLeft w:val="0"/>
              <w:marRight w:val="0"/>
              <w:marTop w:val="0"/>
              <w:marBottom w:val="0"/>
              <w:divBdr>
                <w:top w:val="none" w:sz="0" w:space="0" w:color="auto"/>
                <w:left w:val="none" w:sz="0" w:space="0" w:color="auto"/>
                <w:bottom w:val="none" w:sz="0" w:space="0" w:color="auto"/>
                <w:right w:val="none" w:sz="0" w:space="0" w:color="auto"/>
              </w:divBdr>
            </w:div>
            <w:div w:id="1086073914">
              <w:marLeft w:val="0"/>
              <w:marRight w:val="0"/>
              <w:marTop w:val="0"/>
              <w:marBottom w:val="0"/>
              <w:divBdr>
                <w:top w:val="none" w:sz="0" w:space="0" w:color="auto"/>
                <w:left w:val="none" w:sz="0" w:space="0" w:color="auto"/>
                <w:bottom w:val="none" w:sz="0" w:space="0" w:color="auto"/>
                <w:right w:val="none" w:sz="0" w:space="0" w:color="auto"/>
              </w:divBdr>
            </w:div>
            <w:div w:id="896628413">
              <w:marLeft w:val="0"/>
              <w:marRight w:val="0"/>
              <w:marTop w:val="0"/>
              <w:marBottom w:val="0"/>
              <w:divBdr>
                <w:top w:val="none" w:sz="0" w:space="0" w:color="auto"/>
                <w:left w:val="none" w:sz="0" w:space="0" w:color="auto"/>
                <w:bottom w:val="none" w:sz="0" w:space="0" w:color="auto"/>
                <w:right w:val="none" w:sz="0" w:space="0" w:color="auto"/>
              </w:divBdr>
            </w:div>
            <w:div w:id="1742605803">
              <w:marLeft w:val="0"/>
              <w:marRight w:val="0"/>
              <w:marTop w:val="0"/>
              <w:marBottom w:val="0"/>
              <w:divBdr>
                <w:top w:val="none" w:sz="0" w:space="0" w:color="auto"/>
                <w:left w:val="none" w:sz="0" w:space="0" w:color="auto"/>
                <w:bottom w:val="none" w:sz="0" w:space="0" w:color="auto"/>
                <w:right w:val="none" w:sz="0" w:space="0" w:color="auto"/>
              </w:divBdr>
            </w:div>
            <w:div w:id="24328442">
              <w:marLeft w:val="0"/>
              <w:marRight w:val="0"/>
              <w:marTop w:val="0"/>
              <w:marBottom w:val="0"/>
              <w:divBdr>
                <w:top w:val="none" w:sz="0" w:space="0" w:color="auto"/>
                <w:left w:val="none" w:sz="0" w:space="0" w:color="auto"/>
                <w:bottom w:val="none" w:sz="0" w:space="0" w:color="auto"/>
                <w:right w:val="none" w:sz="0" w:space="0" w:color="auto"/>
              </w:divBdr>
            </w:div>
            <w:div w:id="1436560470">
              <w:marLeft w:val="0"/>
              <w:marRight w:val="0"/>
              <w:marTop w:val="0"/>
              <w:marBottom w:val="0"/>
              <w:divBdr>
                <w:top w:val="none" w:sz="0" w:space="0" w:color="auto"/>
                <w:left w:val="none" w:sz="0" w:space="0" w:color="auto"/>
                <w:bottom w:val="none" w:sz="0" w:space="0" w:color="auto"/>
                <w:right w:val="none" w:sz="0" w:space="0" w:color="auto"/>
              </w:divBdr>
            </w:div>
            <w:div w:id="1684699577">
              <w:marLeft w:val="0"/>
              <w:marRight w:val="0"/>
              <w:marTop w:val="0"/>
              <w:marBottom w:val="0"/>
              <w:divBdr>
                <w:top w:val="none" w:sz="0" w:space="0" w:color="auto"/>
                <w:left w:val="none" w:sz="0" w:space="0" w:color="auto"/>
                <w:bottom w:val="none" w:sz="0" w:space="0" w:color="auto"/>
                <w:right w:val="none" w:sz="0" w:space="0" w:color="auto"/>
              </w:divBdr>
            </w:div>
            <w:div w:id="1618753229">
              <w:marLeft w:val="0"/>
              <w:marRight w:val="0"/>
              <w:marTop w:val="0"/>
              <w:marBottom w:val="0"/>
              <w:divBdr>
                <w:top w:val="none" w:sz="0" w:space="0" w:color="auto"/>
                <w:left w:val="none" w:sz="0" w:space="0" w:color="auto"/>
                <w:bottom w:val="none" w:sz="0" w:space="0" w:color="auto"/>
                <w:right w:val="none" w:sz="0" w:space="0" w:color="auto"/>
              </w:divBdr>
            </w:div>
            <w:div w:id="2132166419">
              <w:marLeft w:val="0"/>
              <w:marRight w:val="0"/>
              <w:marTop w:val="0"/>
              <w:marBottom w:val="0"/>
              <w:divBdr>
                <w:top w:val="none" w:sz="0" w:space="0" w:color="auto"/>
                <w:left w:val="none" w:sz="0" w:space="0" w:color="auto"/>
                <w:bottom w:val="none" w:sz="0" w:space="0" w:color="auto"/>
                <w:right w:val="none" w:sz="0" w:space="0" w:color="auto"/>
              </w:divBdr>
            </w:div>
            <w:div w:id="789935435">
              <w:marLeft w:val="0"/>
              <w:marRight w:val="0"/>
              <w:marTop w:val="0"/>
              <w:marBottom w:val="0"/>
              <w:divBdr>
                <w:top w:val="none" w:sz="0" w:space="0" w:color="auto"/>
                <w:left w:val="none" w:sz="0" w:space="0" w:color="auto"/>
                <w:bottom w:val="none" w:sz="0" w:space="0" w:color="auto"/>
                <w:right w:val="none" w:sz="0" w:space="0" w:color="auto"/>
              </w:divBdr>
            </w:div>
            <w:div w:id="2025476429">
              <w:marLeft w:val="0"/>
              <w:marRight w:val="0"/>
              <w:marTop w:val="0"/>
              <w:marBottom w:val="0"/>
              <w:divBdr>
                <w:top w:val="none" w:sz="0" w:space="0" w:color="auto"/>
                <w:left w:val="none" w:sz="0" w:space="0" w:color="auto"/>
                <w:bottom w:val="none" w:sz="0" w:space="0" w:color="auto"/>
                <w:right w:val="none" w:sz="0" w:space="0" w:color="auto"/>
              </w:divBdr>
            </w:div>
            <w:div w:id="421335336">
              <w:marLeft w:val="0"/>
              <w:marRight w:val="0"/>
              <w:marTop w:val="0"/>
              <w:marBottom w:val="0"/>
              <w:divBdr>
                <w:top w:val="none" w:sz="0" w:space="0" w:color="auto"/>
                <w:left w:val="none" w:sz="0" w:space="0" w:color="auto"/>
                <w:bottom w:val="none" w:sz="0" w:space="0" w:color="auto"/>
                <w:right w:val="none" w:sz="0" w:space="0" w:color="auto"/>
              </w:divBdr>
            </w:div>
            <w:div w:id="730999107">
              <w:marLeft w:val="0"/>
              <w:marRight w:val="0"/>
              <w:marTop w:val="0"/>
              <w:marBottom w:val="0"/>
              <w:divBdr>
                <w:top w:val="none" w:sz="0" w:space="0" w:color="auto"/>
                <w:left w:val="none" w:sz="0" w:space="0" w:color="auto"/>
                <w:bottom w:val="none" w:sz="0" w:space="0" w:color="auto"/>
                <w:right w:val="none" w:sz="0" w:space="0" w:color="auto"/>
              </w:divBdr>
            </w:div>
            <w:div w:id="2437513">
              <w:marLeft w:val="0"/>
              <w:marRight w:val="0"/>
              <w:marTop w:val="0"/>
              <w:marBottom w:val="0"/>
              <w:divBdr>
                <w:top w:val="none" w:sz="0" w:space="0" w:color="auto"/>
                <w:left w:val="none" w:sz="0" w:space="0" w:color="auto"/>
                <w:bottom w:val="none" w:sz="0" w:space="0" w:color="auto"/>
                <w:right w:val="none" w:sz="0" w:space="0" w:color="auto"/>
              </w:divBdr>
            </w:div>
            <w:div w:id="1651867334">
              <w:marLeft w:val="0"/>
              <w:marRight w:val="0"/>
              <w:marTop w:val="0"/>
              <w:marBottom w:val="0"/>
              <w:divBdr>
                <w:top w:val="none" w:sz="0" w:space="0" w:color="auto"/>
                <w:left w:val="none" w:sz="0" w:space="0" w:color="auto"/>
                <w:bottom w:val="none" w:sz="0" w:space="0" w:color="auto"/>
                <w:right w:val="none" w:sz="0" w:space="0" w:color="auto"/>
              </w:divBdr>
            </w:div>
            <w:div w:id="452553853">
              <w:marLeft w:val="0"/>
              <w:marRight w:val="0"/>
              <w:marTop w:val="0"/>
              <w:marBottom w:val="0"/>
              <w:divBdr>
                <w:top w:val="none" w:sz="0" w:space="0" w:color="auto"/>
                <w:left w:val="none" w:sz="0" w:space="0" w:color="auto"/>
                <w:bottom w:val="none" w:sz="0" w:space="0" w:color="auto"/>
                <w:right w:val="none" w:sz="0" w:space="0" w:color="auto"/>
              </w:divBdr>
            </w:div>
            <w:div w:id="421680799">
              <w:marLeft w:val="0"/>
              <w:marRight w:val="0"/>
              <w:marTop w:val="0"/>
              <w:marBottom w:val="0"/>
              <w:divBdr>
                <w:top w:val="none" w:sz="0" w:space="0" w:color="auto"/>
                <w:left w:val="none" w:sz="0" w:space="0" w:color="auto"/>
                <w:bottom w:val="none" w:sz="0" w:space="0" w:color="auto"/>
                <w:right w:val="none" w:sz="0" w:space="0" w:color="auto"/>
              </w:divBdr>
            </w:div>
            <w:div w:id="654072992">
              <w:marLeft w:val="0"/>
              <w:marRight w:val="0"/>
              <w:marTop w:val="0"/>
              <w:marBottom w:val="0"/>
              <w:divBdr>
                <w:top w:val="none" w:sz="0" w:space="0" w:color="auto"/>
                <w:left w:val="none" w:sz="0" w:space="0" w:color="auto"/>
                <w:bottom w:val="none" w:sz="0" w:space="0" w:color="auto"/>
                <w:right w:val="none" w:sz="0" w:space="0" w:color="auto"/>
              </w:divBdr>
            </w:div>
            <w:div w:id="188377533">
              <w:marLeft w:val="0"/>
              <w:marRight w:val="0"/>
              <w:marTop w:val="0"/>
              <w:marBottom w:val="0"/>
              <w:divBdr>
                <w:top w:val="none" w:sz="0" w:space="0" w:color="auto"/>
                <w:left w:val="none" w:sz="0" w:space="0" w:color="auto"/>
                <w:bottom w:val="none" w:sz="0" w:space="0" w:color="auto"/>
                <w:right w:val="none" w:sz="0" w:space="0" w:color="auto"/>
              </w:divBdr>
            </w:div>
            <w:div w:id="715737775">
              <w:marLeft w:val="0"/>
              <w:marRight w:val="0"/>
              <w:marTop w:val="0"/>
              <w:marBottom w:val="0"/>
              <w:divBdr>
                <w:top w:val="none" w:sz="0" w:space="0" w:color="auto"/>
                <w:left w:val="none" w:sz="0" w:space="0" w:color="auto"/>
                <w:bottom w:val="none" w:sz="0" w:space="0" w:color="auto"/>
                <w:right w:val="none" w:sz="0" w:space="0" w:color="auto"/>
              </w:divBdr>
            </w:div>
            <w:div w:id="1225339847">
              <w:marLeft w:val="0"/>
              <w:marRight w:val="0"/>
              <w:marTop w:val="0"/>
              <w:marBottom w:val="0"/>
              <w:divBdr>
                <w:top w:val="none" w:sz="0" w:space="0" w:color="auto"/>
                <w:left w:val="none" w:sz="0" w:space="0" w:color="auto"/>
                <w:bottom w:val="none" w:sz="0" w:space="0" w:color="auto"/>
                <w:right w:val="none" w:sz="0" w:space="0" w:color="auto"/>
              </w:divBdr>
            </w:div>
            <w:div w:id="2107535801">
              <w:marLeft w:val="0"/>
              <w:marRight w:val="0"/>
              <w:marTop w:val="0"/>
              <w:marBottom w:val="0"/>
              <w:divBdr>
                <w:top w:val="none" w:sz="0" w:space="0" w:color="auto"/>
                <w:left w:val="none" w:sz="0" w:space="0" w:color="auto"/>
                <w:bottom w:val="none" w:sz="0" w:space="0" w:color="auto"/>
                <w:right w:val="none" w:sz="0" w:space="0" w:color="auto"/>
              </w:divBdr>
            </w:div>
            <w:div w:id="20474796">
              <w:marLeft w:val="0"/>
              <w:marRight w:val="0"/>
              <w:marTop w:val="0"/>
              <w:marBottom w:val="0"/>
              <w:divBdr>
                <w:top w:val="none" w:sz="0" w:space="0" w:color="auto"/>
                <w:left w:val="none" w:sz="0" w:space="0" w:color="auto"/>
                <w:bottom w:val="none" w:sz="0" w:space="0" w:color="auto"/>
                <w:right w:val="none" w:sz="0" w:space="0" w:color="auto"/>
              </w:divBdr>
            </w:div>
            <w:div w:id="1135561821">
              <w:marLeft w:val="0"/>
              <w:marRight w:val="0"/>
              <w:marTop w:val="0"/>
              <w:marBottom w:val="0"/>
              <w:divBdr>
                <w:top w:val="none" w:sz="0" w:space="0" w:color="auto"/>
                <w:left w:val="none" w:sz="0" w:space="0" w:color="auto"/>
                <w:bottom w:val="none" w:sz="0" w:space="0" w:color="auto"/>
                <w:right w:val="none" w:sz="0" w:space="0" w:color="auto"/>
              </w:divBdr>
            </w:div>
            <w:div w:id="913971225">
              <w:marLeft w:val="0"/>
              <w:marRight w:val="0"/>
              <w:marTop w:val="0"/>
              <w:marBottom w:val="0"/>
              <w:divBdr>
                <w:top w:val="none" w:sz="0" w:space="0" w:color="auto"/>
                <w:left w:val="none" w:sz="0" w:space="0" w:color="auto"/>
                <w:bottom w:val="none" w:sz="0" w:space="0" w:color="auto"/>
                <w:right w:val="none" w:sz="0" w:space="0" w:color="auto"/>
              </w:divBdr>
            </w:div>
            <w:div w:id="34043045">
              <w:marLeft w:val="0"/>
              <w:marRight w:val="0"/>
              <w:marTop w:val="0"/>
              <w:marBottom w:val="0"/>
              <w:divBdr>
                <w:top w:val="none" w:sz="0" w:space="0" w:color="auto"/>
                <w:left w:val="none" w:sz="0" w:space="0" w:color="auto"/>
                <w:bottom w:val="none" w:sz="0" w:space="0" w:color="auto"/>
                <w:right w:val="none" w:sz="0" w:space="0" w:color="auto"/>
              </w:divBdr>
            </w:div>
            <w:div w:id="306784897">
              <w:marLeft w:val="0"/>
              <w:marRight w:val="0"/>
              <w:marTop w:val="0"/>
              <w:marBottom w:val="0"/>
              <w:divBdr>
                <w:top w:val="none" w:sz="0" w:space="0" w:color="auto"/>
                <w:left w:val="none" w:sz="0" w:space="0" w:color="auto"/>
                <w:bottom w:val="none" w:sz="0" w:space="0" w:color="auto"/>
                <w:right w:val="none" w:sz="0" w:space="0" w:color="auto"/>
              </w:divBdr>
            </w:div>
            <w:div w:id="1041058738">
              <w:marLeft w:val="0"/>
              <w:marRight w:val="0"/>
              <w:marTop w:val="0"/>
              <w:marBottom w:val="0"/>
              <w:divBdr>
                <w:top w:val="none" w:sz="0" w:space="0" w:color="auto"/>
                <w:left w:val="none" w:sz="0" w:space="0" w:color="auto"/>
                <w:bottom w:val="none" w:sz="0" w:space="0" w:color="auto"/>
                <w:right w:val="none" w:sz="0" w:space="0" w:color="auto"/>
              </w:divBdr>
            </w:div>
            <w:div w:id="147676880">
              <w:marLeft w:val="0"/>
              <w:marRight w:val="0"/>
              <w:marTop w:val="0"/>
              <w:marBottom w:val="0"/>
              <w:divBdr>
                <w:top w:val="none" w:sz="0" w:space="0" w:color="auto"/>
                <w:left w:val="none" w:sz="0" w:space="0" w:color="auto"/>
                <w:bottom w:val="none" w:sz="0" w:space="0" w:color="auto"/>
                <w:right w:val="none" w:sz="0" w:space="0" w:color="auto"/>
              </w:divBdr>
            </w:div>
            <w:div w:id="137261215">
              <w:marLeft w:val="0"/>
              <w:marRight w:val="0"/>
              <w:marTop w:val="0"/>
              <w:marBottom w:val="0"/>
              <w:divBdr>
                <w:top w:val="none" w:sz="0" w:space="0" w:color="auto"/>
                <w:left w:val="none" w:sz="0" w:space="0" w:color="auto"/>
                <w:bottom w:val="none" w:sz="0" w:space="0" w:color="auto"/>
                <w:right w:val="none" w:sz="0" w:space="0" w:color="auto"/>
              </w:divBdr>
            </w:div>
            <w:div w:id="510753909">
              <w:marLeft w:val="0"/>
              <w:marRight w:val="0"/>
              <w:marTop w:val="0"/>
              <w:marBottom w:val="0"/>
              <w:divBdr>
                <w:top w:val="none" w:sz="0" w:space="0" w:color="auto"/>
                <w:left w:val="none" w:sz="0" w:space="0" w:color="auto"/>
                <w:bottom w:val="none" w:sz="0" w:space="0" w:color="auto"/>
                <w:right w:val="none" w:sz="0" w:space="0" w:color="auto"/>
              </w:divBdr>
            </w:div>
            <w:div w:id="1377966479">
              <w:marLeft w:val="0"/>
              <w:marRight w:val="0"/>
              <w:marTop w:val="0"/>
              <w:marBottom w:val="0"/>
              <w:divBdr>
                <w:top w:val="none" w:sz="0" w:space="0" w:color="auto"/>
                <w:left w:val="none" w:sz="0" w:space="0" w:color="auto"/>
                <w:bottom w:val="none" w:sz="0" w:space="0" w:color="auto"/>
                <w:right w:val="none" w:sz="0" w:space="0" w:color="auto"/>
              </w:divBdr>
            </w:div>
            <w:div w:id="156508047">
              <w:marLeft w:val="0"/>
              <w:marRight w:val="0"/>
              <w:marTop w:val="0"/>
              <w:marBottom w:val="0"/>
              <w:divBdr>
                <w:top w:val="none" w:sz="0" w:space="0" w:color="auto"/>
                <w:left w:val="none" w:sz="0" w:space="0" w:color="auto"/>
                <w:bottom w:val="none" w:sz="0" w:space="0" w:color="auto"/>
                <w:right w:val="none" w:sz="0" w:space="0" w:color="auto"/>
              </w:divBdr>
            </w:div>
            <w:div w:id="1185443825">
              <w:marLeft w:val="0"/>
              <w:marRight w:val="0"/>
              <w:marTop w:val="0"/>
              <w:marBottom w:val="0"/>
              <w:divBdr>
                <w:top w:val="none" w:sz="0" w:space="0" w:color="auto"/>
                <w:left w:val="none" w:sz="0" w:space="0" w:color="auto"/>
                <w:bottom w:val="none" w:sz="0" w:space="0" w:color="auto"/>
                <w:right w:val="none" w:sz="0" w:space="0" w:color="auto"/>
              </w:divBdr>
            </w:div>
            <w:div w:id="224420032">
              <w:marLeft w:val="0"/>
              <w:marRight w:val="0"/>
              <w:marTop w:val="0"/>
              <w:marBottom w:val="0"/>
              <w:divBdr>
                <w:top w:val="none" w:sz="0" w:space="0" w:color="auto"/>
                <w:left w:val="none" w:sz="0" w:space="0" w:color="auto"/>
                <w:bottom w:val="none" w:sz="0" w:space="0" w:color="auto"/>
                <w:right w:val="none" w:sz="0" w:space="0" w:color="auto"/>
              </w:divBdr>
            </w:div>
            <w:div w:id="1572890201">
              <w:marLeft w:val="0"/>
              <w:marRight w:val="0"/>
              <w:marTop w:val="0"/>
              <w:marBottom w:val="0"/>
              <w:divBdr>
                <w:top w:val="none" w:sz="0" w:space="0" w:color="auto"/>
                <w:left w:val="none" w:sz="0" w:space="0" w:color="auto"/>
                <w:bottom w:val="none" w:sz="0" w:space="0" w:color="auto"/>
                <w:right w:val="none" w:sz="0" w:space="0" w:color="auto"/>
              </w:divBdr>
            </w:div>
            <w:div w:id="415980847">
              <w:marLeft w:val="0"/>
              <w:marRight w:val="0"/>
              <w:marTop w:val="0"/>
              <w:marBottom w:val="0"/>
              <w:divBdr>
                <w:top w:val="none" w:sz="0" w:space="0" w:color="auto"/>
                <w:left w:val="none" w:sz="0" w:space="0" w:color="auto"/>
                <w:bottom w:val="none" w:sz="0" w:space="0" w:color="auto"/>
                <w:right w:val="none" w:sz="0" w:space="0" w:color="auto"/>
              </w:divBdr>
            </w:div>
            <w:div w:id="52312182">
              <w:marLeft w:val="0"/>
              <w:marRight w:val="0"/>
              <w:marTop w:val="0"/>
              <w:marBottom w:val="0"/>
              <w:divBdr>
                <w:top w:val="none" w:sz="0" w:space="0" w:color="auto"/>
                <w:left w:val="none" w:sz="0" w:space="0" w:color="auto"/>
                <w:bottom w:val="none" w:sz="0" w:space="0" w:color="auto"/>
                <w:right w:val="none" w:sz="0" w:space="0" w:color="auto"/>
              </w:divBdr>
            </w:div>
            <w:div w:id="733700074">
              <w:marLeft w:val="0"/>
              <w:marRight w:val="0"/>
              <w:marTop w:val="0"/>
              <w:marBottom w:val="0"/>
              <w:divBdr>
                <w:top w:val="none" w:sz="0" w:space="0" w:color="auto"/>
                <w:left w:val="none" w:sz="0" w:space="0" w:color="auto"/>
                <w:bottom w:val="none" w:sz="0" w:space="0" w:color="auto"/>
                <w:right w:val="none" w:sz="0" w:space="0" w:color="auto"/>
              </w:divBdr>
            </w:div>
            <w:div w:id="751507469">
              <w:marLeft w:val="0"/>
              <w:marRight w:val="0"/>
              <w:marTop w:val="0"/>
              <w:marBottom w:val="0"/>
              <w:divBdr>
                <w:top w:val="none" w:sz="0" w:space="0" w:color="auto"/>
                <w:left w:val="none" w:sz="0" w:space="0" w:color="auto"/>
                <w:bottom w:val="none" w:sz="0" w:space="0" w:color="auto"/>
                <w:right w:val="none" w:sz="0" w:space="0" w:color="auto"/>
              </w:divBdr>
            </w:div>
            <w:div w:id="1160198393">
              <w:marLeft w:val="0"/>
              <w:marRight w:val="0"/>
              <w:marTop w:val="0"/>
              <w:marBottom w:val="0"/>
              <w:divBdr>
                <w:top w:val="none" w:sz="0" w:space="0" w:color="auto"/>
                <w:left w:val="none" w:sz="0" w:space="0" w:color="auto"/>
                <w:bottom w:val="none" w:sz="0" w:space="0" w:color="auto"/>
                <w:right w:val="none" w:sz="0" w:space="0" w:color="auto"/>
              </w:divBdr>
            </w:div>
            <w:div w:id="921916094">
              <w:marLeft w:val="0"/>
              <w:marRight w:val="0"/>
              <w:marTop w:val="0"/>
              <w:marBottom w:val="0"/>
              <w:divBdr>
                <w:top w:val="none" w:sz="0" w:space="0" w:color="auto"/>
                <w:left w:val="none" w:sz="0" w:space="0" w:color="auto"/>
                <w:bottom w:val="none" w:sz="0" w:space="0" w:color="auto"/>
                <w:right w:val="none" w:sz="0" w:space="0" w:color="auto"/>
              </w:divBdr>
            </w:div>
            <w:div w:id="1774280506">
              <w:marLeft w:val="0"/>
              <w:marRight w:val="0"/>
              <w:marTop w:val="0"/>
              <w:marBottom w:val="0"/>
              <w:divBdr>
                <w:top w:val="none" w:sz="0" w:space="0" w:color="auto"/>
                <w:left w:val="none" w:sz="0" w:space="0" w:color="auto"/>
                <w:bottom w:val="none" w:sz="0" w:space="0" w:color="auto"/>
                <w:right w:val="none" w:sz="0" w:space="0" w:color="auto"/>
              </w:divBdr>
            </w:div>
            <w:div w:id="1384987374">
              <w:marLeft w:val="0"/>
              <w:marRight w:val="0"/>
              <w:marTop w:val="0"/>
              <w:marBottom w:val="0"/>
              <w:divBdr>
                <w:top w:val="none" w:sz="0" w:space="0" w:color="auto"/>
                <w:left w:val="none" w:sz="0" w:space="0" w:color="auto"/>
                <w:bottom w:val="none" w:sz="0" w:space="0" w:color="auto"/>
                <w:right w:val="none" w:sz="0" w:space="0" w:color="auto"/>
              </w:divBdr>
            </w:div>
            <w:div w:id="1513179471">
              <w:marLeft w:val="0"/>
              <w:marRight w:val="0"/>
              <w:marTop w:val="0"/>
              <w:marBottom w:val="0"/>
              <w:divBdr>
                <w:top w:val="none" w:sz="0" w:space="0" w:color="auto"/>
                <w:left w:val="none" w:sz="0" w:space="0" w:color="auto"/>
                <w:bottom w:val="none" w:sz="0" w:space="0" w:color="auto"/>
                <w:right w:val="none" w:sz="0" w:space="0" w:color="auto"/>
              </w:divBdr>
            </w:div>
            <w:div w:id="1953515051">
              <w:marLeft w:val="0"/>
              <w:marRight w:val="0"/>
              <w:marTop w:val="0"/>
              <w:marBottom w:val="0"/>
              <w:divBdr>
                <w:top w:val="none" w:sz="0" w:space="0" w:color="auto"/>
                <w:left w:val="none" w:sz="0" w:space="0" w:color="auto"/>
                <w:bottom w:val="none" w:sz="0" w:space="0" w:color="auto"/>
                <w:right w:val="none" w:sz="0" w:space="0" w:color="auto"/>
              </w:divBdr>
            </w:div>
            <w:div w:id="131560141">
              <w:marLeft w:val="0"/>
              <w:marRight w:val="0"/>
              <w:marTop w:val="0"/>
              <w:marBottom w:val="0"/>
              <w:divBdr>
                <w:top w:val="none" w:sz="0" w:space="0" w:color="auto"/>
                <w:left w:val="none" w:sz="0" w:space="0" w:color="auto"/>
                <w:bottom w:val="none" w:sz="0" w:space="0" w:color="auto"/>
                <w:right w:val="none" w:sz="0" w:space="0" w:color="auto"/>
              </w:divBdr>
            </w:div>
            <w:div w:id="1581600006">
              <w:marLeft w:val="0"/>
              <w:marRight w:val="0"/>
              <w:marTop w:val="0"/>
              <w:marBottom w:val="0"/>
              <w:divBdr>
                <w:top w:val="none" w:sz="0" w:space="0" w:color="auto"/>
                <w:left w:val="none" w:sz="0" w:space="0" w:color="auto"/>
                <w:bottom w:val="none" w:sz="0" w:space="0" w:color="auto"/>
                <w:right w:val="none" w:sz="0" w:space="0" w:color="auto"/>
              </w:divBdr>
            </w:div>
            <w:div w:id="201868312">
              <w:marLeft w:val="0"/>
              <w:marRight w:val="0"/>
              <w:marTop w:val="0"/>
              <w:marBottom w:val="0"/>
              <w:divBdr>
                <w:top w:val="none" w:sz="0" w:space="0" w:color="auto"/>
                <w:left w:val="none" w:sz="0" w:space="0" w:color="auto"/>
                <w:bottom w:val="none" w:sz="0" w:space="0" w:color="auto"/>
                <w:right w:val="none" w:sz="0" w:space="0" w:color="auto"/>
              </w:divBdr>
            </w:div>
            <w:div w:id="2031299110">
              <w:marLeft w:val="0"/>
              <w:marRight w:val="0"/>
              <w:marTop w:val="0"/>
              <w:marBottom w:val="0"/>
              <w:divBdr>
                <w:top w:val="none" w:sz="0" w:space="0" w:color="auto"/>
                <w:left w:val="none" w:sz="0" w:space="0" w:color="auto"/>
                <w:bottom w:val="none" w:sz="0" w:space="0" w:color="auto"/>
                <w:right w:val="none" w:sz="0" w:space="0" w:color="auto"/>
              </w:divBdr>
            </w:div>
            <w:div w:id="21056816">
              <w:marLeft w:val="0"/>
              <w:marRight w:val="0"/>
              <w:marTop w:val="0"/>
              <w:marBottom w:val="0"/>
              <w:divBdr>
                <w:top w:val="none" w:sz="0" w:space="0" w:color="auto"/>
                <w:left w:val="none" w:sz="0" w:space="0" w:color="auto"/>
                <w:bottom w:val="none" w:sz="0" w:space="0" w:color="auto"/>
                <w:right w:val="none" w:sz="0" w:space="0" w:color="auto"/>
              </w:divBdr>
            </w:div>
            <w:div w:id="1307541081">
              <w:marLeft w:val="0"/>
              <w:marRight w:val="0"/>
              <w:marTop w:val="0"/>
              <w:marBottom w:val="0"/>
              <w:divBdr>
                <w:top w:val="none" w:sz="0" w:space="0" w:color="auto"/>
                <w:left w:val="none" w:sz="0" w:space="0" w:color="auto"/>
                <w:bottom w:val="none" w:sz="0" w:space="0" w:color="auto"/>
                <w:right w:val="none" w:sz="0" w:space="0" w:color="auto"/>
              </w:divBdr>
            </w:div>
            <w:div w:id="1192837021">
              <w:marLeft w:val="0"/>
              <w:marRight w:val="0"/>
              <w:marTop w:val="0"/>
              <w:marBottom w:val="0"/>
              <w:divBdr>
                <w:top w:val="none" w:sz="0" w:space="0" w:color="auto"/>
                <w:left w:val="none" w:sz="0" w:space="0" w:color="auto"/>
                <w:bottom w:val="none" w:sz="0" w:space="0" w:color="auto"/>
                <w:right w:val="none" w:sz="0" w:space="0" w:color="auto"/>
              </w:divBdr>
            </w:div>
            <w:div w:id="322053345">
              <w:marLeft w:val="0"/>
              <w:marRight w:val="0"/>
              <w:marTop w:val="0"/>
              <w:marBottom w:val="0"/>
              <w:divBdr>
                <w:top w:val="none" w:sz="0" w:space="0" w:color="auto"/>
                <w:left w:val="none" w:sz="0" w:space="0" w:color="auto"/>
                <w:bottom w:val="none" w:sz="0" w:space="0" w:color="auto"/>
                <w:right w:val="none" w:sz="0" w:space="0" w:color="auto"/>
              </w:divBdr>
            </w:div>
            <w:div w:id="1591425544">
              <w:marLeft w:val="0"/>
              <w:marRight w:val="0"/>
              <w:marTop w:val="0"/>
              <w:marBottom w:val="0"/>
              <w:divBdr>
                <w:top w:val="none" w:sz="0" w:space="0" w:color="auto"/>
                <w:left w:val="none" w:sz="0" w:space="0" w:color="auto"/>
                <w:bottom w:val="none" w:sz="0" w:space="0" w:color="auto"/>
                <w:right w:val="none" w:sz="0" w:space="0" w:color="auto"/>
              </w:divBdr>
            </w:div>
            <w:div w:id="1745450505">
              <w:marLeft w:val="0"/>
              <w:marRight w:val="0"/>
              <w:marTop w:val="0"/>
              <w:marBottom w:val="0"/>
              <w:divBdr>
                <w:top w:val="none" w:sz="0" w:space="0" w:color="auto"/>
                <w:left w:val="none" w:sz="0" w:space="0" w:color="auto"/>
                <w:bottom w:val="none" w:sz="0" w:space="0" w:color="auto"/>
                <w:right w:val="none" w:sz="0" w:space="0" w:color="auto"/>
              </w:divBdr>
            </w:div>
            <w:div w:id="1563101007">
              <w:marLeft w:val="0"/>
              <w:marRight w:val="0"/>
              <w:marTop w:val="0"/>
              <w:marBottom w:val="0"/>
              <w:divBdr>
                <w:top w:val="none" w:sz="0" w:space="0" w:color="auto"/>
                <w:left w:val="none" w:sz="0" w:space="0" w:color="auto"/>
                <w:bottom w:val="none" w:sz="0" w:space="0" w:color="auto"/>
                <w:right w:val="none" w:sz="0" w:space="0" w:color="auto"/>
              </w:divBdr>
            </w:div>
            <w:div w:id="1877738516">
              <w:marLeft w:val="0"/>
              <w:marRight w:val="0"/>
              <w:marTop w:val="0"/>
              <w:marBottom w:val="0"/>
              <w:divBdr>
                <w:top w:val="none" w:sz="0" w:space="0" w:color="auto"/>
                <w:left w:val="none" w:sz="0" w:space="0" w:color="auto"/>
                <w:bottom w:val="none" w:sz="0" w:space="0" w:color="auto"/>
                <w:right w:val="none" w:sz="0" w:space="0" w:color="auto"/>
              </w:divBdr>
            </w:div>
            <w:div w:id="1984656549">
              <w:marLeft w:val="0"/>
              <w:marRight w:val="0"/>
              <w:marTop w:val="0"/>
              <w:marBottom w:val="0"/>
              <w:divBdr>
                <w:top w:val="none" w:sz="0" w:space="0" w:color="auto"/>
                <w:left w:val="none" w:sz="0" w:space="0" w:color="auto"/>
                <w:bottom w:val="none" w:sz="0" w:space="0" w:color="auto"/>
                <w:right w:val="none" w:sz="0" w:space="0" w:color="auto"/>
              </w:divBdr>
            </w:div>
            <w:div w:id="158469601">
              <w:marLeft w:val="0"/>
              <w:marRight w:val="0"/>
              <w:marTop w:val="0"/>
              <w:marBottom w:val="0"/>
              <w:divBdr>
                <w:top w:val="none" w:sz="0" w:space="0" w:color="auto"/>
                <w:left w:val="none" w:sz="0" w:space="0" w:color="auto"/>
                <w:bottom w:val="none" w:sz="0" w:space="0" w:color="auto"/>
                <w:right w:val="none" w:sz="0" w:space="0" w:color="auto"/>
              </w:divBdr>
            </w:div>
            <w:div w:id="1780492345">
              <w:marLeft w:val="0"/>
              <w:marRight w:val="0"/>
              <w:marTop w:val="0"/>
              <w:marBottom w:val="0"/>
              <w:divBdr>
                <w:top w:val="none" w:sz="0" w:space="0" w:color="auto"/>
                <w:left w:val="none" w:sz="0" w:space="0" w:color="auto"/>
                <w:bottom w:val="none" w:sz="0" w:space="0" w:color="auto"/>
                <w:right w:val="none" w:sz="0" w:space="0" w:color="auto"/>
              </w:divBdr>
            </w:div>
            <w:div w:id="771823719">
              <w:marLeft w:val="0"/>
              <w:marRight w:val="0"/>
              <w:marTop w:val="0"/>
              <w:marBottom w:val="0"/>
              <w:divBdr>
                <w:top w:val="none" w:sz="0" w:space="0" w:color="auto"/>
                <w:left w:val="none" w:sz="0" w:space="0" w:color="auto"/>
                <w:bottom w:val="none" w:sz="0" w:space="0" w:color="auto"/>
                <w:right w:val="none" w:sz="0" w:space="0" w:color="auto"/>
              </w:divBdr>
            </w:div>
            <w:div w:id="964576378">
              <w:marLeft w:val="0"/>
              <w:marRight w:val="0"/>
              <w:marTop w:val="0"/>
              <w:marBottom w:val="0"/>
              <w:divBdr>
                <w:top w:val="none" w:sz="0" w:space="0" w:color="auto"/>
                <w:left w:val="none" w:sz="0" w:space="0" w:color="auto"/>
                <w:bottom w:val="none" w:sz="0" w:space="0" w:color="auto"/>
                <w:right w:val="none" w:sz="0" w:space="0" w:color="auto"/>
              </w:divBdr>
            </w:div>
            <w:div w:id="543908784">
              <w:marLeft w:val="0"/>
              <w:marRight w:val="0"/>
              <w:marTop w:val="0"/>
              <w:marBottom w:val="0"/>
              <w:divBdr>
                <w:top w:val="none" w:sz="0" w:space="0" w:color="auto"/>
                <w:left w:val="none" w:sz="0" w:space="0" w:color="auto"/>
                <w:bottom w:val="none" w:sz="0" w:space="0" w:color="auto"/>
                <w:right w:val="none" w:sz="0" w:space="0" w:color="auto"/>
              </w:divBdr>
            </w:div>
            <w:div w:id="185486758">
              <w:marLeft w:val="0"/>
              <w:marRight w:val="0"/>
              <w:marTop w:val="0"/>
              <w:marBottom w:val="0"/>
              <w:divBdr>
                <w:top w:val="none" w:sz="0" w:space="0" w:color="auto"/>
                <w:left w:val="none" w:sz="0" w:space="0" w:color="auto"/>
                <w:bottom w:val="none" w:sz="0" w:space="0" w:color="auto"/>
                <w:right w:val="none" w:sz="0" w:space="0" w:color="auto"/>
              </w:divBdr>
            </w:div>
            <w:div w:id="19014135">
              <w:marLeft w:val="0"/>
              <w:marRight w:val="0"/>
              <w:marTop w:val="0"/>
              <w:marBottom w:val="0"/>
              <w:divBdr>
                <w:top w:val="none" w:sz="0" w:space="0" w:color="auto"/>
                <w:left w:val="none" w:sz="0" w:space="0" w:color="auto"/>
                <w:bottom w:val="none" w:sz="0" w:space="0" w:color="auto"/>
                <w:right w:val="none" w:sz="0" w:space="0" w:color="auto"/>
              </w:divBdr>
            </w:div>
            <w:div w:id="123088392">
              <w:marLeft w:val="0"/>
              <w:marRight w:val="0"/>
              <w:marTop w:val="0"/>
              <w:marBottom w:val="0"/>
              <w:divBdr>
                <w:top w:val="none" w:sz="0" w:space="0" w:color="auto"/>
                <w:left w:val="none" w:sz="0" w:space="0" w:color="auto"/>
                <w:bottom w:val="none" w:sz="0" w:space="0" w:color="auto"/>
                <w:right w:val="none" w:sz="0" w:space="0" w:color="auto"/>
              </w:divBdr>
            </w:div>
            <w:div w:id="59595581">
              <w:marLeft w:val="0"/>
              <w:marRight w:val="0"/>
              <w:marTop w:val="0"/>
              <w:marBottom w:val="0"/>
              <w:divBdr>
                <w:top w:val="none" w:sz="0" w:space="0" w:color="auto"/>
                <w:left w:val="none" w:sz="0" w:space="0" w:color="auto"/>
                <w:bottom w:val="none" w:sz="0" w:space="0" w:color="auto"/>
                <w:right w:val="none" w:sz="0" w:space="0" w:color="auto"/>
              </w:divBdr>
            </w:div>
            <w:div w:id="1759709910">
              <w:marLeft w:val="0"/>
              <w:marRight w:val="0"/>
              <w:marTop w:val="0"/>
              <w:marBottom w:val="0"/>
              <w:divBdr>
                <w:top w:val="none" w:sz="0" w:space="0" w:color="auto"/>
                <w:left w:val="none" w:sz="0" w:space="0" w:color="auto"/>
                <w:bottom w:val="none" w:sz="0" w:space="0" w:color="auto"/>
                <w:right w:val="none" w:sz="0" w:space="0" w:color="auto"/>
              </w:divBdr>
            </w:div>
            <w:div w:id="928808906">
              <w:marLeft w:val="0"/>
              <w:marRight w:val="0"/>
              <w:marTop w:val="0"/>
              <w:marBottom w:val="0"/>
              <w:divBdr>
                <w:top w:val="none" w:sz="0" w:space="0" w:color="auto"/>
                <w:left w:val="none" w:sz="0" w:space="0" w:color="auto"/>
                <w:bottom w:val="none" w:sz="0" w:space="0" w:color="auto"/>
                <w:right w:val="none" w:sz="0" w:space="0" w:color="auto"/>
              </w:divBdr>
            </w:div>
            <w:div w:id="157233690">
              <w:marLeft w:val="0"/>
              <w:marRight w:val="0"/>
              <w:marTop w:val="0"/>
              <w:marBottom w:val="0"/>
              <w:divBdr>
                <w:top w:val="none" w:sz="0" w:space="0" w:color="auto"/>
                <w:left w:val="none" w:sz="0" w:space="0" w:color="auto"/>
                <w:bottom w:val="none" w:sz="0" w:space="0" w:color="auto"/>
                <w:right w:val="none" w:sz="0" w:space="0" w:color="auto"/>
              </w:divBdr>
            </w:div>
            <w:div w:id="475613186">
              <w:marLeft w:val="0"/>
              <w:marRight w:val="0"/>
              <w:marTop w:val="0"/>
              <w:marBottom w:val="0"/>
              <w:divBdr>
                <w:top w:val="none" w:sz="0" w:space="0" w:color="auto"/>
                <w:left w:val="none" w:sz="0" w:space="0" w:color="auto"/>
                <w:bottom w:val="none" w:sz="0" w:space="0" w:color="auto"/>
                <w:right w:val="none" w:sz="0" w:space="0" w:color="auto"/>
              </w:divBdr>
            </w:div>
            <w:div w:id="184367823">
              <w:marLeft w:val="0"/>
              <w:marRight w:val="0"/>
              <w:marTop w:val="0"/>
              <w:marBottom w:val="0"/>
              <w:divBdr>
                <w:top w:val="none" w:sz="0" w:space="0" w:color="auto"/>
                <w:left w:val="none" w:sz="0" w:space="0" w:color="auto"/>
                <w:bottom w:val="none" w:sz="0" w:space="0" w:color="auto"/>
                <w:right w:val="none" w:sz="0" w:space="0" w:color="auto"/>
              </w:divBdr>
            </w:div>
            <w:div w:id="949317451">
              <w:marLeft w:val="0"/>
              <w:marRight w:val="0"/>
              <w:marTop w:val="0"/>
              <w:marBottom w:val="0"/>
              <w:divBdr>
                <w:top w:val="none" w:sz="0" w:space="0" w:color="auto"/>
                <w:left w:val="none" w:sz="0" w:space="0" w:color="auto"/>
                <w:bottom w:val="none" w:sz="0" w:space="0" w:color="auto"/>
                <w:right w:val="none" w:sz="0" w:space="0" w:color="auto"/>
              </w:divBdr>
            </w:div>
            <w:div w:id="787352809">
              <w:marLeft w:val="0"/>
              <w:marRight w:val="0"/>
              <w:marTop w:val="0"/>
              <w:marBottom w:val="0"/>
              <w:divBdr>
                <w:top w:val="none" w:sz="0" w:space="0" w:color="auto"/>
                <w:left w:val="none" w:sz="0" w:space="0" w:color="auto"/>
                <w:bottom w:val="none" w:sz="0" w:space="0" w:color="auto"/>
                <w:right w:val="none" w:sz="0" w:space="0" w:color="auto"/>
              </w:divBdr>
            </w:div>
            <w:div w:id="1336223817">
              <w:marLeft w:val="0"/>
              <w:marRight w:val="0"/>
              <w:marTop w:val="0"/>
              <w:marBottom w:val="0"/>
              <w:divBdr>
                <w:top w:val="none" w:sz="0" w:space="0" w:color="auto"/>
                <w:left w:val="none" w:sz="0" w:space="0" w:color="auto"/>
                <w:bottom w:val="none" w:sz="0" w:space="0" w:color="auto"/>
                <w:right w:val="none" w:sz="0" w:space="0" w:color="auto"/>
              </w:divBdr>
            </w:div>
            <w:div w:id="76944003">
              <w:marLeft w:val="0"/>
              <w:marRight w:val="0"/>
              <w:marTop w:val="0"/>
              <w:marBottom w:val="0"/>
              <w:divBdr>
                <w:top w:val="none" w:sz="0" w:space="0" w:color="auto"/>
                <w:left w:val="none" w:sz="0" w:space="0" w:color="auto"/>
                <w:bottom w:val="none" w:sz="0" w:space="0" w:color="auto"/>
                <w:right w:val="none" w:sz="0" w:space="0" w:color="auto"/>
              </w:divBdr>
            </w:div>
            <w:div w:id="864906482">
              <w:marLeft w:val="0"/>
              <w:marRight w:val="0"/>
              <w:marTop w:val="0"/>
              <w:marBottom w:val="0"/>
              <w:divBdr>
                <w:top w:val="none" w:sz="0" w:space="0" w:color="auto"/>
                <w:left w:val="none" w:sz="0" w:space="0" w:color="auto"/>
                <w:bottom w:val="none" w:sz="0" w:space="0" w:color="auto"/>
                <w:right w:val="none" w:sz="0" w:space="0" w:color="auto"/>
              </w:divBdr>
            </w:div>
            <w:div w:id="968584061">
              <w:marLeft w:val="0"/>
              <w:marRight w:val="0"/>
              <w:marTop w:val="0"/>
              <w:marBottom w:val="0"/>
              <w:divBdr>
                <w:top w:val="none" w:sz="0" w:space="0" w:color="auto"/>
                <w:left w:val="none" w:sz="0" w:space="0" w:color="auto"/>
                <w:bottom w:val="none" w:sz="0" w:space="0" w:color="auto"/>
                <w:right w:val="none" w:sz="0" w:space="0" w:color="auto"/>
              </w:divBdr>
            </w:div>
            <w:div w:id="1270967485">
              <w:marLeft w:val="0"/>
              <w:marRight w:val="0"/>
              <w:marTop w:val="0"/>
              <w:marBottom w:val="0"/>
              <w:divBdr>
                <w:top w:val="none" w:sz="0" w:space="0" w:color="auto"/>
                <w:left w:val="none" w:sz="0" w:space="0" w:color="auto"/>
                <w:bottom w:val="none" w:sz="0" w:space="0" w:color="auto"/>
                <w:right w:val="none" w:sz="0" w:space="0" w:color="auto"/>
              </w:divBdr>
            </w:div>
            <w:div w:id="859196453">
              <w:marLeft w:val="0"/>
              <w:marRight w:val="0"/>
              <w:marTop w:val="0"/>
              <w:marBottom w:val="0"/>
              <w:divBdr>
                <w:top w:val="none" w:sz="0" w:space="0" w:color="auto"/>
                <w:left w:val="none" w:sz="0" w:space="0" w:color="auto"/>
                <w:bottom w:val="none" w:sz="0" w:space="0" w:color="auto"/>
                <w:right w:val="none" w:sz="0" w:space="0" w:color="auto"/>
              </w:divBdr>
            </w:div>
            <w:div w:id="1299918657">
              <w:marLeft w:val="0"/>
              <w:marRight w:val="0"/>
              <w:marTop w:val="0"/>
              <w:marBottom w:val="0"/>
              <w:divBdr>
                <w:top w:val="none" w:sz="0" w:space="0" w:color="auto"/>
                <w:left w:val="none" w:sz="0" w:space="0" w:color="auto"/>
                <w:bottom w:val="none" w:sz="0" w:space="0" w:color="auto"/>
                <w:right w:val="none" w:sz="0" w:space="0" w:color="auto"/>
              </w:divBdr>
            </w:div>
            <w:div w:id="1812746383">
              <w:marLeft w:val="0"/>
              <w:marRight w:val="0"/>
              <w:marTop w:val="0"/>
              <w:marBottom w:val="0"/>
              <w:divBdr>
                <w:top w:val="none" w:sz="0" w:space="0" w:color="auto"/>
                <w:left w:val="none" w:sz="0" w:space="0" w:color="auto"/>
                <w:bottom w:val="none" w:sz="0" w:space="0" w:color="auto"/>
                <w:right w:val="none" w:sz="0" w:space="0" w:color="auto"/>
              </w:divBdr>
            </w:div>
            <w:div w:id="296567760">
              <w:marLeft w:val="0"/>
              <w:marRight w:val="0"/>
              <w:marTop w:val="0"/>
              <w:marBottom w:val="0"/>
              <w:divBdr>
                <w:top w:val="none" w:sz="0" w:space="0" w:color="auto"/>
                <w:left w:val="none" w:sz="0" w:space="0" w:color="auto"/>
                <w:bottom w:val="none" w:sz="0" w:space="0" w:color="auto"/>
                <w:right w:val="none" w:sz="0" w:space="0" w:color="auto"/>
              </w:divBdr>
            </w:div>
            <w:div w:id="614604549">
              <w:marLeft w:val="0"/>
              <w:marRight w:val="0"/>
              <w:marTop w:val="0"/>
              <w:marBottom w:val="0"/>
              <w:divBdr>
                <w:top w:val="none" w:sz="0" w:space="0" w:color="auto"/>
                <w:left w:val="none" w:sz="0" w:space="0" w:color="auto"/>
                <w:bottom w:val="none" w:sz="0" w:space="0" w:color="auto"/>
                <w:right w:val="none" w:sz="0" w:space="0" w:color="auto"/>
              </w:divBdr>
            </w:div>
            <w:div w:id="436364959">
              <w:marLeft w:val="0"/>
              <w:marRight w:val="0"/>
              <w:marTop w:val="0"/>
              <w:marBottom w:val="0"/>
              <w:divBdr>
                <w:top w:val="none" w:sz="0" w:space="0" w:color="auto"/>
                <w:left w:val="none" w:sz="0" w:space="0" w:color="auto"/>
                <w:bottom w:val="none" w:sz="0" w:space="0" w:color="auto"/>
                <w:right w:val="none" w:sz="0" w:space="0" w:color="auto"/>
              </w:divBdr>
            </w:div>
            <w:div w:id="1977098257">
              <w:marLeft w:val="0"/>
              <w:marRight w:val="0"/>
              <w:marTop w:val="0"/>
              <w:marBottom w:val="0"/>
              <w:divBdr>
                <w:top w:val="none" w:sz="0" w:space="0" w:color="auto"/>
                <w:left w:val="none" w:sz="0" w:space="0" w:color="auto"/>
                <w:bottom w:val="none" w:sz="0" w:space="0" w:color="auto"/>
                <w:right w:val="none" w:sz="0" w:space="0" w:color="auto"/>
              </w:divBdr>
            </w:div>
            <w:div w:id="776146675">
              <w:marLeft w:val="0"/>
              <w:marRight w:val="0"/>
              <w:marTop w:val="0"/>
              <w:marBottom w:val="0"/>
              <w:divBdr>
                <w:top w:val="none" w:sz="0" w:space="0" w:color="auto"/>
                <w:left w:val="none" w:sz="0" w:space="0" w:color="auto"/>
                <w:bottom w:val="none" w:sz="0" w:space="0" w:color="auto"/>
                <w:right w:val="none" w:sz="0" w:space="0" w:color="auto"/>
              </w:divBdr>
            </w:div>
            <w:div w:id="2045593371">
              <w:marLeft w:val="0"/>
              <w:marRight w:val="0"/>
              <w:marTop w:val="0"/>
              <w:marBottom w:val="0"/>
              <w:divBdr>
                <w:top w:val="none" w:sz="0" w:space="0" w:color="auto"/>
                <w:left w:val="none" w:sz="0" w:space="0" w:color="auto"/>
                <w:bottom w:val="none" w:sz="0" w:space="0" w:color="auto"/>
                <w:right w:val="none" w:sz="0" w:space="0" w:color="auto"/>
              </w:divBdr>
            </w:div>
            <w:div w:id="1946379090">
              <w:marLeft w:val="0"/>
              <w:marRight w:val="0"/>
              <w:marTop w:val="0"/>
              <w:marBottom w:val="0"/>
              <w:divBdr>
                <w:top w:val="none" w:sz="0" w:space="0" w:color="auto"/>
                <w:left w:val="none" w:sz="0" w:space="0" w:color="auto"/>
                <w:bottom w:val="none" w:sz="0" w:space="0" w:color="auto"/>
                <w:right w:val="none" w:sz="0" w:space="0" w:color="auto"/>
              </w:divBdr>
            </w:div>
            <w:div w:id="1461463114">
              <w:marLeft w:val="0"/>
              <w:marRight w:val="0"/>
              <w:marTop w:val="0"/>
              <w:marBottom w:val="0"/>
              <w:divBdr>
                <w:top w:val="none" w:sz="0" w:space="0" w:color="auto"/>
                <w:left w:val="none" w:sz="0" w:space="0" w:color="auto"/>
                <w:bottom w:val="none" w:sz="0" w:space="0" w:color="auto"/>
                <w:right w:val="none" w:sz="0" w:space="0" w:color="auto"/>
              </w:divBdr>
            </w:div>
            <w:div w:id="914515912">
              <w:marLeft w:val="0"/>
              <w:marRight w:val="0"/>
              <w:marTop w:val="0"/>
              <w:marBottom w:val="0"/>
              <w:divBdr>
                <w:top w:val="none" w:sz="0" w:space="0" w:color="auto"/>
                <w:left w:val="none" w:sz="0" w:space="0" w:color="auto"/>
                <w:bottom w:val="none" w:sz="0" w:space="0" w:color="auto"/>
                <w:right w:val="none" w:sz="0" w:space="0" w:color="auto"/>
              </w:divBdr>
            </w:div>
            <w:div w:id="456797346">
              <w:marLeft w:val="0"/>
              <w:marRight w:val="0"/>
              <w:marTop w:val="0"/>
              <w:marBottom w:val="0"/>
              <w:divBdr>
                <w:top w:val="none" w:sz="0" w:space="0" w:color="auto"/>
                <w:left w:val="none" w:sz="0" w:space="0" w:color="auto"/>
                <w:bottom w:val="none" w:sz="0" w:space="0" w:color="auto"/>
                <w:right w:val="none" w:sz="0" w:space="0" w:color="auto"/>
              </w:divBdr>
            </w:div>
            <w:div w:id="1468013012">
              <w:marLeft w:val="0"/>
              <w:marRight w:val="0"/>
              <w:marTop w:val="0"/>
              <w:marBottom w:val="0"/>
              <w:divBdr>
                <w:top w:val="none" w:sz="0" w:space="0" w:color="auto"/>
                <w:left w:val="none" w:sz="0" w:space="0" w:color="auto"/>
                <w:bottom w:val="none" w:sz="0" w:space="0" w:color="auto"/>
                <w:right w:val="none" w:sz="0" w:space="0" w:color="auto"/>
              </w:divBdr>
            </w:div>
            <w:div w:id="1559979587">
              <w:marLeft w:val="0"/>
              <w:marRight w:val="0"/>
              <w:marTop w:val="0"/>
              <w:marBottom w:val="0"/>
              <w:divBdr>
                <w:top w:val="none" w:sz="0" w:space="0" w:color="auto"/>
                <w:left w:val="none" w:sz="0" w:space="0" w:color="auto"/>
                <w:bottom w:val="none" w:sz="0" w:space="0" w:color="auto"/>
                <w:right w:val="none" w:sz="0" w:space="0" w:color="auto"/>
              </w:divBdr>
            </w:div>
            <w:div w:id="945423241">
              <w:marLeft w:val="0"/>
              <w:marRight w:val="0"/>
              <w:marTop w:val="0"/>
              <w:marBottom w:val="0"/>
              <w:divBdr>
                <w:top w:val="none" w:sz="0" w:space="0" w:color="auto"/>
                <w:left w:val="none" w:sz="0" w:space="0" w:color="auto"/>
                <w:bottom w:val="none" w:sz="0" w:space="0" w:color="auto"/>
                <w:right w:val="none" w:sz="0" w:space="0" w:color="auto"/>
              </w:divBdr>
            </w:div>
            <w:div w:id="621576173">
              <w:marLeft w:val="0"/>
              <w:marRight w:val="0"/>
              <w:marTop w:val="0"/>
              <w:marBottom w:val="0"/>
              <w:divBdr>
                <w:top w:val="none" w:sz="0" w:space="0" w:color="auto"/>
                <w:left w:val="none" w:sz="0" w:space="0" w:color="auto"/>
                <w:bottom w:val="none" w:sz="0" w:space="0" w:color="auto"/>
                <w:right w:val="none" w:sz="0" w:space="0" w:color="auto"/>
              </w:divBdr>
            </w:div>
            <w:div w:id="1224370759">
              <w:marLeft w:val="0"/>
              <w:marRight w:val="0"/>
              <w:marTop w:val="0"/>
              <w:marBottom w:val="0"/>
              <w:divBdr>
                <w:top w:val="none" w:sz="0" w:space="0" w:color="auto"/>
                <w:left w:val="none" w:sz="0" w:space="0" w:color="auto"/>
                <w:bottom w:val="none" w:sz="0" w:space="0" w:color="auto"/>
                <w:right w:val="none" w:sz="0" w:space="0" w:color="auto"/>
              </w:divBdr>
            </w:div>
            <w:div w:id="1503272813">
              <w:marLeft w:val="0"/>
              <w:marRight w:val="0"/>
              <w:marTop w:val="0"/>
              <w:marBottom w:val="0"/>
              <w:divBdr>
                <w:top w:val="none" w:sz="0" w:space="0" w:color="auto"/>
                <w:left w:val="none" w:sz="0" w:space="0" w:color="auto"/>
                <w:bottom w:val="none" w:sz="0" w:space="0" w:color="auto"/>
                <w:right w:val="none" w:sz="0" w:space="0" w:color="auto"/>
              </w:divBdr>
            </w:div>
            <w:div w:id="477462077">
              <w:marLeft w:val="0"/>
              <w:marRight w:val="0"/>
              <w:marTop w:val="0"/>
              <w:marBottom w:val="0"/>
              <w:divBdr>
                <w:top w:val="none" w:sz="0" w:space="0" w:color="auto"/>
                <w:left w:val="none" w:sz="0" w:space="0" w:color="auto"/>
                <w:bottom w:val="none" w:sz="0" w:space="0" w:color="auto"/>
                <w:right w:val="none" w:sz="0" w:space="0" w:color="auto"/>
              </w:divBdr>
            </w:div>
            <w:div w:id="648366314">
              <w:marLeft w:val="0"/>
              <w:marRight w:val="0"/>
              <w:marTop w:val="0"/>
              <w:marBottom w:val="0"/>
              <w:divBdr>
                <w:top w:val="none" w:sz="0" w:space="0" w:color="auto"/>
                <w:left w:val="none" w:sz="0" w:space="0" w:color="auto"/>
                <w:bottom w:val="none" w:sz="0" w:space="0" w:color="auto"/>
                <w:right w:val="none" w:sz="0" w:space="0" w:color="auto"/>
              </w:divBdr>
            </w:div>
            <w:div w:id="1402436777">
              <w:marLeft w:val="0"/>
              <w:marRight w:val="0"/>
              <w:marTop w:val="0"/>
              <w:marBottom w:val="0"/>
              <w:divBdr>
                <w:top w:val="none" w:sz="0" w:space="0" w:color="auto"/>
                <w:left w:val="none" w:sz="0" w:space="0" w:color="auto"/>
                <w:bottom w:val="none" w:sz="0" w:space="0" w:color="auto"/>
                <w:right w:val="none" w:sz="0" w:space="0" w:color="auto"/>
              </w:divBdr>
            </w:div>
            <w:div w:id="34623311">
              <w:marLeft w:val="0"/>
              <w:marRight w:val="0"/>
              <w:marTop w:val="0"/>
              <w:marBottom w:val="0"/>
              <w:divBdr>
                <w:top w:val="none" w:sz="0" w:space="0" w:color="auto"/>
                <w:left w:val="none" w:sz="0" w:space="0" w:color="auto"/>
                <w:bottom w:val="none" w:sz="0" w:space="0" w:color="auto"/>
                <w:right w:val="none" w:sz="0" w:space="0" w:color="auto"/>
              </w:divBdr>
            </w:div>
            <w:div w:id="859272997">
              <w:marLeft w:val="0"/>
              <w:marRight w:val="0"/>
              <w:marTop w:val="0"/>
              <w:marBottom w:val="0"/>
              <w:divBdr>
                <w:top w:val="none" w:sz="0" w:space="0" w:color="auto"/>
                <w:left w:val="none" w:sz="0" w:space="0" w:color="auto"/>
                <w:bottom w:val="none" w:sz="0" w:space="0" w:color="auto"/>
                <w:right w:val="none" w:sz="0" w:space="0" w:color="auto"/>
              </w:divBdr>
            </w:div>
            <w:div w:id="1910530351">
              <w:marLeft w:val="0"/>
              <w:marRight w:val="0"/>
              <w:marTop w:val="0"/>
              <w:marBottom w:val="0"/>
              <w:divBdr>
                <w:top w:val="none" w:sz="0" w:space="0" w:color="auto"/>
                <w:left w:val="none" w:sz="0" w:space="0" w:color="auto"/>
                <w:bottom w:val="none" w:sz="0" w:space="0" w:color="auto"/>
                <w:right w:val="none" w:sz="0" w:space="0" w:color="auto"/>
              </w:divBdr>
            </w:div>
            <w:div w:id="1663041909">
              <w:marLeft w:val="0"/>
              <w:marRight w:val="0"/>
              <w:marTop w:val="0"/>
              <w:marBottom w:val="0"/>
              <w:divBdr>
                <w:top w:val="none" w:sz="0" w:space="0" w:color="auto"/>
                <w:left w:val="none" w:sz="0" w:space="0" w:color="auto"/>
                <w:bottom w:val="none" w:sz="0" w:space="0" w:color="auto"/>
                <w:right w:val="none" w:sz="0" w:space="0" w:color="auto"/>
              </w:divBdr>
            </w:div>
            <w:div w:id="11298295">
              <w:marLeft w:val="0"/>
              <w:marRight w:val="0"/>
              <w:marTop w:val="0"/>
              <w:marBottom w:val="0"/>
              <w:divBdr>
                <w:top w:val="none" w:sz="0" w:space="0" w:color="auto"/>
                <w:left w:val="none" w:sz="0" w:space="0" w:color="auto"/>
                <w:bottom w:val="none" w:sz="0" w:space="0" w:color="auto"/>
                <w:right w:val="none" w:sz="0" w:space="0" w:color="auto"/>
              </w:divBdr>
            </w:div>
            <w:div w:id="1585410835">
              <w:marLeft w:val="0"/>
              <w:marRight w:val="0"/>
              <w:marTop w:val="0"/>
              <w:marBottom w:val="0"/>
              <w:divBdr>
                <w:top w:val="none" w:sz="0" w:space="0" w:color="auto"/>
                <w:left w:val="none" w:sz="0" w:space="0" w:color="auto"/>
                <w:bottom w:val="none" w:sz="0" w:space="0" w:color="auto"/>
                <w:right w:val="none" w:sz="0" w:space="0" w:color="auto"/>
              </w:divBdr>
            </w:div>
            <w:div w:id="1392381836">
              <w:marLeft w:val="0"/>
              <w:marRight w:val="0"/>
              <w:marTop w:val="0"/>
              <w:marBottom w:val="0"/>
              <w:divBdr>
                <w:top w:val="none" w:sz="0" w:space="0" w:color="auto"/>
                <w:left w:val="none" w:sz="0" w:space="0" w:color="auto"/>
                <w:bottom w:val="none" w:sz="0" w:space="0" w:color="auto"/>
                <w:right w:val="none" w:sz="0" w:space="0" w:color="auto"/>
              </w:divBdr>
            </w:div>
            <w:div w:id="1835804197">
              <w:marLeft w:val="0"/>
              <w:marRight w:val="0"/>
              <w:marTop w:val="0"/>
              <w:marBottom w:val="0"/>
              <w:divBdr>
                <w:top w:val="none" w:sz="0" w:space="0" w:color="auto"/>
                <w:left w:val="none" w:sz="0" w:space="0" w:color="auto"/>
                <w:bottom w:val="none" w:sz="0" w:space="0" w:color="auto"/>
                <w:right w:val="none" w:sz="0" w:space="0" w:color="auto"/>
              </w:divBdr>
            </w:div>
            <w:div w:id="1670448598">
              <w:marLeft w:val="0"/>
              <w:marRight w:val="0"/>
              <w:marTop w:val="0"/>
              <w:marBottom w:val="0"/>
              <w:divBdr>
                <w:top w:val="none" w:sz="0" w:space="0" w:color="auto"/>
                <w:left w:val="none" w:sz="0" w:space="0" w:color="auto"/>
                <w:bottom w:val="none" w:sz="0" w:space="0" w:color="auto"/>
                <w:right w:val="none" w:sz="0" w:space="0" w:color="auto"/>
              </w:divBdr>
            </w:div>
            <w:div w:id="1808669657">
              <w:marLeft w:val="0"/>
              <w:marRight w:val="0"/>
              <w:marTop w:val="0"/>
              <w:marBottom w:val="0"/>
              <w:divBdr>
                <w:top w:val="none" w:sz="0" w:space="0" w:color="auto"/>
                <w:left w:val="none" w:sz="0" w:space="0" w:color="auto"/>
                <w:bottom w:val="none" w:sz="0" w:space="0" w:color="auto"/>
                <w:right w:val="none" w:sz="0" w:space="0" w:color="auto"/>
              </w:divBdr>
            </w:div>
            <w:div w:id="1415393823">
              <w:marLeft w:val="0"/>
              <w:marRight w:val="0"/>
              <w:marTop w:val="0"/>
              <w:marBottom w:val="0"/>
              <w:divBdr>
                <w:top w:val="none" w:sz="0" w:space="0" w:color="auto"/>
                <w:left w:val="none" w:sz="0" w:space="0" w:color="auto"/>
                <w:bottom w:val="none" w:sz="0" w:space="0" w:color="auto"/>
                <w:right w:val="none" w:sz="0" w:space="0" w:color="auto"/>
              </w:divBdr>
            </w:div>
            <w:div w:id="1659730076">
              <w:marLeft w:val="0"/>
              <w:marRight w:val="0"/>
              <w:marTop w:val="0"/>
              <w:marBottom w:val="0"/>
              <w:divBdr>
                <w:top w:val="none" w:sz="0" w:space="0" w:color="auto"/>
                <w:left w:val="none" w:sz="0" w:space="0" w:color="auto"/>
                <w:bottom w:val="none" w:sz="0" w:space="0" w:color="auto"/>
                <w:right w:val="none" w:sz="0" w:space="0" w:color="auto"/>
              </w:divBdr>
            </w:div>
            <w:div w:id="565650609">
              <w:marLeft w:val="0"/>
              <w:marRight w:val="0"/>
              <w:marTop w:val="0"/>
              <w:marBottom w:val="0"/>
              <w:divBdr>
                <w:top w:val="none" w:sz="0" w:space="0" w:color="auto"/>
                <w:left w:val="none" w:sz="0" w:space="0" w:color="auto"/>
                <w:bottom w:val="none" w:sz="0" w:space="0" w:color="auto"/>
                <w:right w:val="none" w:sz="0" w:space="0" w:color="auto"/>
              </w:divBdr>
            </w:div>
            <w:div w:id="992222828">
              <w:marLeft w:val="0"/>
              <w:marRight w:val="0"/>
              <w:marTop w:val="0"/>
              <w:marBottom w:val="0"/>
              <w:divBdr>
                <w:top w:val="none" w:sz="0" w:space="0" w:color="auto"/>
                <w:left w:val="none" w:sz="0" w:space="0" w:color="auto"/>
                <w:bottom w:val="none" w:sz="0" w:space="0" w:color="auto"/>
                <w:right w:val="none" w:sz="0" w:space="0" w:color="auto"/>
              </w:divBdr>
            </w:div>
            <w:div w:id="929125810">
              <w:marLeft w:val="0"/>
              <w:marRight w:val="0"/>
              <w:marTop w:val="0"/>
              <w:marBottom w:val="0"/>
              <w:divBdr>
                <w:top w:val="none" w:sz="0" w:space="0" w:color="auto"/>
                <w:left w:val="none" w:sz="0" w:space="0" w:color="auto"/>
                <w:bottom w:val="none" w:sz="0" w:space="0" w:color="auto"/>
                <w:right w:val="none" w:sz="0" w:space="0" w:color="auto"/>
              </w:divBdr>
            </w:div>
            <w:div w:id="768357635">
              <w:marLeft w:val="0"/>
              <w:marRight w:val="0"/>
              <w:marTop w:val="0"/>
              <w:marBottom w:val="0"/>
              <w:divBdr>
                <w:top w:val="none" w:sz="0" w:space="0" w:color="auto"/>
                <w:left w:val="none" w:sz="0" w:space="0" w:color="auto"/>
                <w:bottom w:val="none" w:sz="0" w:space="0" w:color="auto"/>
                <w:right w:val="none" w:sz="0" w:space="0" w:color="auto"/>
              </w:divBdr>
            </w:div>
            <w:div w:id="1398551834">
              <w:marLeft w:val="0"/>
              <w:marRight w:val="0"/>
              <w:marTop w:val="0"/>
              <w:marBottom w:val="0"/>
              <w:divBdr>
                <w:top w:val="none" w:sz="0" w:space="0" w:color="auto"/>
                <w:left w:val="none" w:sz="0" w:space="0" w:color="auto"/>
                <w:bottom w:val="none" w:sz="0" w:space="0" w:color="auto"/>
                <w:right w:val="none" w:sz="0" w:space="0" w:color="auto"/>
              </w:divBdr>
            </w:div>
            <w:div w:id="802843507">
              <w:marLeft w:val="0"/>
              <w:marRight w:val="0"/>
              <w:marTop w:val="0"/>
              <w:marBottom w:val="0"/>
              <w:divBdr>
                <w:top w:val="none" w:sz="0" w:space="0" w:color="auto"/>
                <w:left w:val="none" w:sz="0" w:space="0" w:color="auto"/>
                <w:bottom w:val="none" w:sz="0" w:space="0" w:color="auto"/>
                <w:right w:val="none" w:sz="0" w:space="0" w:color="auto"/>
              </w:divBdr>
            </w:div>
            <w:div w:id="1379085812">
              <w:marLeft w:val="0"/>
              <w:marRight w:val="0"/>
              <w:marTop w:val="0"/>
              <w:marBottom w:val="0"/>
              <w:divBdr>
                <w:top w:val="none" w:sz="0" w:space="0" w:color="auto"/>
                <w:left w:val="none" w:sz="0" w:space="0" w:color="auto"/>
                <w:bottom w:val="none" w:sz="0" w:space="0" w:color="auto"/>
                <w:right w:val="none" w:sz="0" w:space="0" w:color="auto"/>
              </w:divBdr>
            </w:div>
            <w:div w:id="1870489285">
              <w:marLeft w:val="0"/>
              <w:marRight w:val="0"/>
              <w:marTop w:val="0"/>
              <w:marBottom w:val="0"/>
              <w:divBdr>
                <w:top w:val="none" w:sz="0" w:space="0" w:color="auto"/>
                <w:left w:val="none" w:sz="0" w:space="0" w:color="auto"/>
                <w:bottom w:val="none" w:sz="0" w:space="0" w:color="auto"/>
                <w:right w:val="none" w:sz="0" w:space="0" w:color="auto"/>
              </w:divBdr>
            </w:div>
            <w:div w:id="1221018362">
              <w:marLeft w:val="0"/>
              <w:marRight w:val="0"/>
              <w:marTop w:val="0"/>
              <w:marBottom w:val="0"/>
              <w:divBdr>
                <w:top w:val="none" w:sz="0" w:space="0" w:color="auto"/>
                <w:left w:val="none" w:sz="0" w:space="0" w:color="auto"/>
                <w:bottom w:val="none" w:sz="0" w:space="0" w:color="auto"/>
                <w:right w:val="none" w:sz="0" w:space="0" w:color="auto"/>
              </w:divBdr>
            </w:div>
            <w:div w:id="404568419">
              <w:marLeft w:val="0"/>
              <w:marRight w:val="0"/>
              <w:marTop w:val="0"/>
              <w:marBottom w:val="0"/>
              <w:divBdr>
                <w:top w:val="none" w:sz="0" w:space="0" w:color="auto"/>
                <w:left w:val="none" w:sz="0" w:space="0" w:color="auto"/>
                <w:bottom w:val="none" w:sz="0" w:space="0" w:color="auto"/>
                <w:right w:val="none" w:sz="0" w:space="0" w:color="auto"/>
              </w:divBdr>
            </w:div>
            <w:div w:id="781068403">
              <w:marLeft w:val="0"/>
              <w:marRight w:val="0"/>
              <w:marTop w:val="0"/>
              <w:marBottom w:val="0"/>
              <w:divBdr>
                <w:top w:val="none" w:sz="0" w:space="0" w:color="auto"/>
                <w:left w:val="none" w:sz="0" w:space="0" w:color="auto"/>
                <w:bottom w:val="none" w:sz="0" w:space="0" w:color="auto"/>
                <w:right w:val="none" w:sz="0" w:space="0" w:color="auto"/>
              </w:divBdr>
            </w:div>
            <w:div w:id="1671758671">
              <w:marLeft w:val="0"/>
              <w:marRight w:val="0"/>
              <w:marTop w:val="0"/>
              <w:marBottom w:val="0"/>
              <w:divBdr>
                <w:top w:val="none" w:sz="0" w:space="0" w:color="auto"/>
                <w:left w:val="none" w:sz="0" w:space="0" w:color="auto"/>
                <w:bottom w:val="none" w:sz="0" w:space="0" w:color="auto"/>
                <w:right w:val="none" w:sz="0" w:space="0" w:color="auto"/>
              </w:divBdr>
            </w:div>
            <w:div w:id="128745071">
              <w:marLeft w:val="0"/>
              <w:marRight w:val="0"/>
              <w:marTop w:val="0"/>
              <w:marBottom w:val="0"/>
              <w:divBdr>
                <w:top w:val="none" w:sz="0" w:space="0" w:color="auto"/>
                <w:left w:val="none" w:sz="0" w:space="0" w:color="auto"/>
                <w:bottom w:val="none" w:sz="0" w:space="0" w:color="auto"/>
                <w:right w:val="none" w:sz="0" w:space="0" w:color="auto"/>
              </w:divBdr>
            </w:div>
            <w:div w:id="656540458">
              <w:marLeft w:val="0"/>
              <w:marRight w:val="0"/>
              <w:marTop w:val="0"/>
              <w:marBottom w:val="0"/>
              <w:divBdr>
                <w:top w:val="none" w:sz="0" w:space="0" w:color="auto"/>
                <w:left w:val="none" w:sz="0" w:space="0" w:color="auto"/>
                <w:bottom w:val="none" w:sz="0" w:space="0" w:color="auto"/>
                <w:right w:val="none" w:sz="0" w:space="0" w:color="auto"/>
              </w:divBdr>
            </w:div>
            <w:div w:id="2079016896">
              <w:marLeft w:val="0"/>
              <w:marRight w:val="0"/>
              <w:marTop w:val="0"/>
              <w:marBottom w:val="0"/>
              <w:divBdr>
                <w:top w:val="none" w:sz="0" w:space="0" w:color="auto"/>
                <w:left w:val="none" w:sz="0" w:space="0" w:color="auto"/>
                <w:bottom w:val="none" w:sz="0" w:space="0" w:color="auto"/>
                <w:right w:val="none" w:sz="0" w:space="0" w:color="auto"/>
              </w:divBdr>
            </w:div>
            <w:div w:id="752898568">
              <w:marLeft w:val="0"/>
              <w:marRight w:val="0"/>
              <w:marTop w:val="0"/>
              <w:marBottom w:val="0"/>
              <w:divBdr>
                <w:top w:val="none" w:sz="0" w:space="0" w:color="auto"/>
                <w:left w:val="none" w:sz="0" w:space="0" w:color="auto"/>
                <w:bottom w:val="none" w:sz="0" w:space="0" w:color="auto"/>
                <w:right w:val="none" w:sz="0" w:space="0" w:color="auto"/>
              </w:divBdr>
            </w:div>
            <w:div w:id="783041345">
              <w:marLeft w:val="0"/>
              <w:marRight w:val="0"/>
              <w:marTop w:val="0"/>
              <w:marBottom w:val="0"/>
              <w:divBdr>
                <w:top w:val="none" w:sz="0" w:space="0" w:color="auto"/>
                <w:left w:val="none" w:sz="0" w:space="0" w:color="auto"/>
                <w:bottom w:val="none" w:sz="0" w:space="0" w:color="auto"/>
                <w:right w:val="none" w:sz="0" w:space="0" w:color="auto"/>
              </w:divBdr>
            </w:div>
            <w:div w:id="949701113">
              <w:marLeft w:val="0"/>
              <w:marRight w:val="0"/>
              <w:marTop w:val="0"/>
              <w:marBottom w:val="0"/>
              <w:divBdr>
                <w:top w:val="none" w:sz="0" w:space="0" w:color="auto"/>
                <w:left w:val="none" w:sz="0" w:space="0" w:color="auto"/>
                <w:bottom w:val="none" w:sz="0" w:space="0" w:color="auto"/>
                <w:right w:val="none" w:sz="0" w:space="0" w:color="auto"/>
              </w:divBdr>
            </w:div>
            <w:div w:id="76172629">
              <w:marLeft w:val="0"/>
              <w:marRight w:val="0"/>
              <w:marTop w:val="0"/>
              <w:marBottom w:val="0"/>
              <w:divBdr>
                <w:top w:val="none" w:sz="0" w:space="0" w:color="auto"/>
                <w:left w:val="none" w:sz="0" w:space="0" w:color="auto"/>
                <w:bottom w:val="none" w:sz="0" w:space="0" w:color="auto"/>
                <w:right w:val="none" w:sz="0" w:space="0" w:color="auto"/>
              </w:divBdr>
            </w:div>
            <w:div w:id="1185483241">
              <w:marLeft w:val="0"/>
              <w:marRight w:val="0"/>
              <w:marTop w:val="0"/>
              <w:marBottom w:val="0"/>
              <w:divBdr>
                <w:top w:val="none" w:sz="0" w:space="0" w:color="auto"/>
                <w:left w:val="none" w:sz="0" w:space="0" w:color="auto"/>
                <w:bottom w:val="none" w:sz="0" w:space="0" w:color="auto"/>
                <w:right w:val="none" w:sz="0" w:space="0" w:color="auto"/>
              </w:divBdr>
            </w:div>
            <w:div w:id="1065882731">
              <w:marLeft w:val="0"/>
              <w:marRight w:val="0"/>
              <w:marTop w:val="0"/>
              <w:marBottom w:val="0"/>
              <w:divBdr>
                <w:top w:val="none" w:sz="0" w:space="0" w:color="auto"/>
                <w:left w:val="none" w:sz="0" w:space="0" w:color="auto"/>
                <w:bottom w:val="none" w:sz="0" w:space="0" w:color="auto"/>
                <w:right w:val="none" w:sz="0" w:space="0" w:color="auto"/>
              </w:divBdr>
            </w:div>
            <w:div w:id="1341086023">
              <w:marLeft w:val="0"/>
              <w:marRight w:val="0"/>
              <w:marTop w:val="0"/>
              <w:marBottom w:val="0"/>
              <w:divBdr>
                <w:top w:val="none" w:sz="0" w:space="0" w:color="auto"/>
                <w:left w:val="none" w:sz="0" w:space="0" w:color="auto"/>
                <w:bottom w:val="none" w:sz="0" w:space="0" w:color="auto"/>
                <w:right w:val="none" w:sz="0" w:space="0" w:color="auto"/>
              </w:divBdr>
            </w:div>
            <w:div w:id="540476803">
              <w:marLeft w:val="0"/>
              <w:marRight w:val="0"/>
              <w:marTop w:val="0"/>
              <w:marBottom w:val="0"/>
              <w:divBdr>
                <w:top w:val="none" w:sz="0" w:space="0" w:color="auto"/>
                <w:left w:val="none" w:sz="0" w:space="0" w:color="auto"/>
                <w:bottom w:val="none" w:sz="0" w:space="0" w:color="auto"/>
                <w:right w:val="none" w:sz="0" w:space="0" w:color="auto"/>
              </w:divBdr>
            </w:div>
            <w:div w:id="2102288686">
              <w:marLeft w:val="0"/>
              <w:marRight w:val="0"/>
              <w:marTop w:val="0"/>
              <w:marBottom w:val="0"/>
              <w:divBdr>
                <w:top w:val="none" w:sz="0" w:space="0" w:color="auto"/>
                <w:left w:val="none" w:sz="0" w:space="0" w:color="auto"/>
                <w:bottom w:val="none" w:sz="0" w:space="0" w:color="auto"/>
                <w:right w:val="none" w:sz="0" w:space="0" w:color="auto"/>
              </w:divBdr>
            </w:div>
            <w:div w:id="1154494426">
              <w:marLeft w:val="0"/>
              <w:marRight w:val="0"/>
              <w:marTop w:val="0"/>
              <w:marBottom w:val="0"/>
              <w:divBdr>
                <w:top w:val="none" w:sz="0" w:space="0" w:color="auto"/>
                <w:left w:val="none" w:sz="0" w:space="0" w:color="auto"/>
                <w:bottom w:val="none" w:sz="0" w:space="0" w:color="auto"/>
                <w:right w:val="none" w:sz="0" w:space="0" w:color="auto"/>
              </w:divBdr>
            </w:div>
            <w:div w:id="1459488271">
              <w:marLeft w:val="0"/>
              <w:marRight w:val="0"/>
              <w:marTop w:val="0"/>
              <w:marBottom w:val="0"/>
              <w:divBdr>
                <w:top w:val="none" w:sz="0" w:space="0" w:color="auto"/>
                <w:left w:val="none" w:sz="0" w:space="0" w:color="auto"/>
                <w:bottom w:val="none" w:sz="0" w:space="0" w:color="auto"/>
                <w:right w:val="none" w:sz="0" w:space="0" w:color="auto"/>
              </w:divBdr>
            </w:div>
            <w:div w:id="122891765">
              <w:marLeft w:val="0"/>
              <w:marRight w:val="0"/>
              <w:marTop w:val="0"/>
              <w:marBottom w:val="0"/>
              <w:divBdr>
                <w:top w:val="none" w:sz="0" w:space="0" w:color="auto"/>
                <w:left w:val="none" w:sz="0" w:space="0" w:color="auto"/>
                <w:bottom w:val="none" w:sz="0" w:space="0" w:color="auto"/>
                <w:right w:val="none" w:sz="0" w:space="0" w:color="auto"/>
              </w:divBdr>
            </w:div>
            <w:div w:id="444811691">
              <w:marLeft w:val="0"/>
              <w:marRight w:val="0"/>
              <w:marTop w:val="0"/>
              <w:marBottom w:val="0"/>
              <w:divBdr>
                <w:top w:val="none" w:sz="0" w:space="0" w:color="auto"/>
                <w:left w:val="none" w:sz="0" w:space="0" w:color="auto"/>
                <w:bottom w:val="none" w:sz="0" w:space="0" w:color="auto"/>
                <w:right w:val="none" w:sz="0" w:space="0" w:color="auto"/>
              </w:divBdr>
            </w:div>
            <w:div w:id="1229147540">
              <w:marLeft w:val="0"/>
              <w:marRight w:val="0"/>
              <w:marTop w:val="0"/>
              <w:marBottom w:val="0"/>
              <w:divBdr>
                <w:top w:val="none" w:sz="0" w:space="0" w:color="auto"/>
                <w:left w:val="none" w:sz="0" w:space="0" w:color="auto"/>
                <w:bottom w:val="none" w:sz="0" w:space="0" w:color="auto"/>
                <w:right w:val="none" w:sz="0" w:space="0" w:color="auto"/>
              </w:divBdr>
            </w:div>
            <w:div w:id="871652537">
              <w:marLeft w:val="0"/>
              <w:marRight w:val="0"/>
              <w:marTop w:val="0"/>
              <w:marBottom w:val="0"/>
              <w:divBdr>
                <w:top w:val="none" w:sz="0" w:space="0" w:color="auto"/>
                <w:left w:val="none" w:sz="0" w:space="0" w:color="auto"/>
                <w:bottom w:val="none" w:sz="0" w:space="0" w:color="auto"/>
                <w:right w:val="none" w:sz="0" w:space="0" w:color="auto"/>
              </w:divBdr>
            </w:div>
            <w:div w:id="1096829447">
              <w:marLeft w:val="0"/>
              <w:marRight w:val="0"/>
              <w:marTop w:val="0"/>
              <w:marBottom w:val="0"/>
              <w:divBdr>
                <w:top w:val="none" w:sz="0" w:space="0" w:color="auto"/>
                <w:left w:val="none" w:sz="0" w:space="0" w:color="auto"/>
                <w:bottom w:val="none" w:sz="0" w:space="0" w:color="auto"/>
                <w:right w:val="none" w:sz="0" w:space="0" w:color="auto"/>
              </w:divBdr>
            </w:div>
            <w:div w:id="391974594">
              <w:marLeft w:val="0"/>
              <w:marRight w:val="0"/>
              <w:marTop w:val="0"/>
              <w:marBottom w:val="0"/>
              <w:divBdr>
                <w:top w:val="none" w:sz="0" w:space="0" w:color="auto"/>
                <w:left w:val="none" w:sz="0" w:space="0" w:color="auto"/>
                <w:bottom w:val="none" w:sz="0" w:space="0" w:color="auto"/>
                <w:right w:val="none" w:sz="0" w:space="0" w:color="auto"/>
              </w:divBdr>
            </w:div>
            <w:div w:id="1060982393">
              <w:marLeft w:val="0"/>
              <w:marRight w:val="0"/>
              <w:marTop w:val="0"/>
              <w:marBottom w:val="0"/>
              <w:divBdr>
                <w:top w:val="none" w:sz="0" w:space="0" w:color="auto"/>
                <w:left w:val="none" w:sz="0" w:space="0" w:color="auto"/>
                <w:bottom w:val="none" w:sz="0" w:space="0" w:color="auto"/>
                <w:right w:val="none" w:sz="0" w:space="0" w:color="auto"/>
              </w:divBdr>
            </w:div>
            <w:div w:id="167254315">
              <w:marLeft w:val="0"/>
              <w:marRight w:val="0"/>
              <w:marTop w:val="0"/>
              <w:marBottom w:val="0"/>
              <w:divBdr>
                <w:top w:val="none" w:sz="0" w:space="0" w:color="auto"/>
                <w:left w:val="none" w:sz="0" w:space="0" w:color="auto"/>
                <w:bottom w:val="none" w:sz="0" w:space="0" w:color="auto"/>
                <w:right w:val="none" w:sz="0" w:space="0" w:color="auto"/>
              </w:divBdr>
            </w:div>
            <w:div w:id="333338427">
              <w:marLeft w:val="0"/>
              <w:marRight w:val="0"/>
              <w:marTop w:val="0"/>
              <w:marBottom w:val="0"/>
              <w:divBdr>
                <w:top w:val="none" w:sz="0" w:space="0" w:color="auto"/>
                <w:left w:val="none" w:sz="0" w:space="0" w:color="auto"/>
                <w:bottom w:val="none" w:sz="0" w:space="0" w:color="auto"/>
                <w:right w:val="none" w:sz="0" w:space="0" w:color="auto"/>
              </w:divBdr>
            </w:div>
            <w:div w:id="249773975">
              <w:marLeft w:val="0"/>
              <w:marRight w:val="0"/>
              <w:marTop w:val="0"/>
              <w:marBottom w:val="0"/>
              <w:divBdr>
                <w:top w:val="none" w:sz="0" w:space="0" w:color="auto"/>
                <w:left w:val="none" w:sz="0" w:space="0" w:color="auto"/>
                <w:bottom w:val="none" w:sz="0" w:space="0" w:color="auto"/>
                <w:right w:val="none" w:sz="0" w:space="0" w:color="auto"/>
              </w:divBdr>
            </w:div>
            <w:div w:id="375201070">
              <w:marLeft w:val="0"/>
              <w:marRight w:val="0"/>
              <w:marTop w:val="0"/>
              <w:marBottom w:val="0"/>
              <w:divBdr>
                <w:top w:val="none" w:sz="0" w:space="0" w:color="auto"/>
                <w:left w:val="none" w:sz="0" w:space="0" w:color="auto"/>
                <w:bottom w:val="none" w:sz="0" w:space="0" w:color="auto"/>
                <w:right w:val="none" w:sz="0" w:space="0" w:color="auto"/>
              </w:divBdr>
            </w:div>
            <w:div w:id="1940094329">
              <w:marLeft w:val="0"/>
              <w:marRight w:val="0"/>
              <w:marTop w:val="0"/>
              <w:marBottom w:val="0"/>
              <w:divBdr>
                <w:top w:val="none" w:sz="0" w:space="0" w:color="auto"/>
                <w:left w:val="none" w:sz="0" w:space="0" w:color="auto"/>
                <w:bottom w:val="none" w:sz="0" w:space="0" w:color="auto"/>
                <w:right w:val="none" w:sz="0" w:space="0" w:color="auto"/>
              </w:divBdr>
            </w:div>
            <w:div w:id="937912592">
              <w:marLeft w:val="0"/>
              <w:marRight w:val="0"/>
              <w:marTop w:val="0"/>
              <w:marBottom w:val="0"/>
              <w:divBdr>
                <w:top w:val="none" w:sz="0" w:space="0" w:color="auto"/>
                <w:left w:val="none" w:sz="0" w:space="0" w:color="auto"/>
                <w:bottom w:val="none" w:sz="0" w:space="0" w:color="auto"/>
                <w:right w:val="none" w:sz="0" w:space="0" w:color="auto"/>
              </w:divBdr>
            </w:div>
            <w:div w:id="596524941">
              <w:marLeft w:val="0"/>
              <w:marRight w:val="0"/>
              <w:marTop w:val="0"/>
              <w:marBottom w:val="0"/>
              <w:divBdr>
                <w:top w:val="none" w:sz="0" w:space="0" w:color="auto"/>
                <w:left w:val="none" w:sz="0" w:space="0" w:color="auto"/>
                <w:bottom w:val="none" w:sz="0" w:space="0" w:color="auto"/>
                <w:right w:val="none" w:sz="0" w:space="0" w:color="auto"/>
              </w:divBdr>
            </w:div>
            <w:div w:id="264268013">
              <w:marLeft w:val="0"/>
              <w:marRight w:val="0"/>
              <w:marTop w:val="0"/>
              <w:marBottom w:val="0"/>
              <w:divBdr>
                <w:top w:val="none" w:sz="0" w:space="0" w:color="auto"/>
                <w:left w:val="none" w:sz="0" w:space="0" w:color="auto"/>
                <w:bottom w:val="none" w:sz="0" w:space="0" w:color="auto"/>
                <w:right w:val="none" w:sz="0" w:space="0" w:color="auto"/>
              </w:divBdr>
            </w:div>
            <w:div w:id="1822387047">
              <w:marLeft w:val="0"/>
              <w:marRight w:val="0"/>
              <w:marTop w:val="0"/>
              <w:marBottom w:val="0"/>
              <w:divBdr>
                <w:top w:val="none" w:sz="0" w:space="0" w:color="auto"/>
                <w:left w:val="none" w:sz="0" w:space="0" w:color="auto"/>
                <w:bottom w:val="none" w:sz="0" w:space="0" w:color="auto"/>
                <w:right w:val="none" w:sz="0" w:space="0" w:color="auto"/>
              </w:divBdr>
            </w:div>
            <w:div w:id="80489654">
              <w:marLeft w:val="0"/>
              <w:marRight w:val="0"/>
              <w:marTop w:val="0"/>
              <w:marBottom w:val="0"/>
              <w:divBdr>
                <w:top w:val="none" w:sz="0" w:space="0" w:color="auto"/>
                <w:left w:val="none" w:sz="0" w:space="0" w:color="auto"/>
                <w:bottom w:val="none" w:sz="0" w:space="0" w:color="auto"/>
                <w:right w:val="none" w:sz="0" w:space="0" w:color="auto"/>
              </w:divBdr>
            </w:div>
            <w:div w:id="1421607909">
              <w:marLeft w:val="0"/>
              <w:marRight w:val="0"/>
              <w:marTop w:val="0"/>
              <w:marBottom w:val="0"/>
              <w:divBdr>
                <w:top w:val="none" w:sz="0" w:space="0" w:color="auto"/>
                <w:left w:val="none" w:sz="0" w:space="0" w:color="auto"/>
                <w:bottom w:val="none" w:sz="0" w:space="0" w:color="auto"/>
                <w:right w:val="none" w:sz="0" w:space="0" w:color="auto"/>
              </w:divBdr>
            </w:div>
            <w:div w:id="1794903674">
              <w:marLeft w:val="0"/>
              <w:marRight w:val="0"/>
              <w:marTop w:val="0"/>
              <w:marBottom w:val="0"/>
              <w:divBdr>
                <w:top w:val="none" w:sz="0" w:space="0" w:color="auto"/>
                <w:left w:val="none" w:sz="0" w:space="0" w:color="auto"/>
                <w:bottom w:val="none" w:sz="0" w:space="0" w:color="auto"/>
                <w:right w:val="none" w:sz="0" w:space="0" w:color="auto"/>
              </w:divBdr>
            </w:div>
            <w:div w:id="1781798693">
              <w:marLeft w:val="0"/>
              <w:marRight w:val="0"/>
              <w:marTop w:val="0"/>
              <w:marBottom w:val="0"/>
              <w:divBdr>
                <w:top w:val="none" w:sz="0" w:space="0" w:color="auto"/>
                <w:left w:val="none" w:sz="0" w:space="0" w:color="auto"/>
                <w:bottom w:val="none" w:sz="0" w:space="0" w:color="auto"/>
                <w:right w:val="none" w:sz="0" w:space="0" w:color="auto"/>
              </w:divBdr>
            </w:div>
            <w:div w:id="2030184262">
              <w:marLeft w:val="0"/>
              <w:marRight w:val="0"/>
              <w:marTop w:val="0"/>
              <w:marBottom w:val="0"/>
              <w:divBdr>
                <w:top w:val="none" w:sz="0" w:space="0" w:color="auto"/>
                <w:left w:val="none" w:sz="0" w:space="0" w:color="auto"/>
                <w:bottom w:val="none" w:sz="0" w:space="0" w:color="auto"/>
                <w:right w:val="none" w:sz="0" w:space="0" w:color="auto"/>
              </w:divBdr>
            </w:div>
            <w:div w:id="1211333996">
              <w:marLeft w:val="0"/>
              <w:marRight w:val="0"/>
              <w:marTop w:val="0"/>
              <w:marBottom w:val="0"/>
              <w:divBdr>
                <w:top w:val="none" w:sz="0" w:space="0" w:color="auto"/>
                <w:left w:val="none" w:sz="0" w:space="0" w:color="auto"/>
                <w:bottom w:val="none" w:sz="0" w:space="0" w:color="auto"/>
                <w:right w:val="none" w:sz="0" w:space="0" w:color="auto"/>
              </w:divBdr>
            </w:div>
            <w:div w:id="942611189">
              <w:marLeft w:val="0"/>
              <w:marRight w:val="0"/>
              <w:marTop w:val="0"/>
              <w:marBottom w:val="0"/>
              <w:divBdr>
                <w:top w:val="none" w:sz="0" w:space="0" w:color="auto"/>
                <w:left w:val="none" w:sz="0" w:space="0" w:color="auto"/>
                <w:bottom w:val="none" w:sz="0" w:space="0" w:color="auto"/>
                <w:right w:val="none" w:sz="0" w:space="0" w:color="auto"/>
              </w:divBdr>
            </w:div>
            <w:div w:id="1249735186">
              <w:marLeft w:val="0"/>
              <w:marRight w:val="0"/>
              <w:marTop w:val="0"/>
              <w:marBottom w:val="0"/>
              <w:divBdr>
                <w:top w:val="none" w:sz="0" w:space="0" w:color="auto"/>
                <w:left w:val="none" w:sz="0" w:space="0" w:color="auto"/>
                <w:bottom w:val="none" w:sz="0" w:space="0" w:color="auto"/>
                <w:right w:val="none" w:sz="0" w:space="0" w:color="auto"/>
              </w:divBdr>
            </w:div>
            <w:div w:id="1371298069">
              <w:marLeft w:val="0"/>
              <w:marRight w:val="0"/>
              <w:marTop w:val="0"/>
              <w:marBottom w:val="0"/>
              <w:divBdr>
                <w:top w:val="none" w:sz="0" w:space="0" w:color="auto"/>
                <w:left w:val="none" w:sz="0" w:space="0" w:color="auto"/>
                <w:bottom w:val="none" w:sz="0" w:space="0" w:color="auto"/>
                <w:right w:val="none" w:sz="0" w:space="0" w:color="auto"/>
              </w:divBdr>
            </w:div>
            <w:div w:id="363135896">
              <w:marLeft w:val="0"/>
              <w:marRight w:val="0"/>
              <w:marTop w:val="0"/>
              <w:marBottom w:val="0"/>
              <w:divBdr>
                <w:top w:val="none" w:sz="0" w:space="0" w:color="auto"/>
                <w:left w:val="none" w:sz="0" w:space="0" w:color="auto"/>
                <w:bottom w:val="none" w:sz="0" w:space="0" w:color="auto"/>
                <w:right w:val="none" w:sz="0" w:space="0" w:color="auto"/>
              </w:divBdr>
            </w:div>
            <w:div w:id="1493907573">
              <w:marLeft w:val="0"/>
              <w:marRight w:val="0"/>
              <w:marTop w:val="0"/>
              <w:marBottom w:val="0"/>
              <w:divBdr>
                <w:top w:val="none" w:sz="0" w:space="0" w:color="auto"/>
                <w:left w:val="none" w:sz="0" w:space="0" w:color="auto"/>
                <w:bottom w:val="none" w:sz="0" w:space="0" w:color="auto"/>
                <w:right w:val="none" w:sz="0" w:space="0" w:color="auto"/>
              </w:divBdr>
            </w:div>
            <w:div w:id="2009206410">
              <w:marLeft w:val="0"/>
              <w:marRight w:val="0"/>
              <w:marTop w:val="0"/>
              <w:marBottom w:val="0"/>
              <w:divBdr>
                <w:top w:val="none" w:sz="0" w:space="0" w:color="auto"/>
                <w:left w:val="none" w:sz="0" w:space="0" w:color="auto"/>
                <w:bottom w:val="none" w:sz="0" w:space="0" w:color="auto"/>
                <w:right w:val="none" w:sz="0" w:space="0" w:color="auto"/>
              </w:divBdr>
            </w:div>
            <w:div w:id="1400707436">
              <w:marLeft w:val="0"/>
              <w:marRight w:val="0"/>
              <w:marTop w:val="0"/>
              <w:marBottom w:val="0"/>
              <w:divBdr>
                <w:top w:val="none" w:sz="0" w:space="0" w:color="auto"/>
                <w:left w:val="none" w:sz="0" w:space="0" w:color="auto"/>
                <w:bottom w:val="none" w:sz="0" w:space="0" w:color="auto"/>
                <w:right w:val="none" w:sz="0" w:space="0" w:color="auto"/>
              </w:divBdr>
            </w:div>
            <w:div w:id="1427993129">
              <w:marLeft w:val="0"/>
              <w:marRight w:val="0"/>
              <w:marTop w:val="0"/>
              <w:marBottom w:val="0"/>
              <w:divBdr>
                <w:top w:val="none" w:sz="0" w:space="0" w:color="auto"/>
                <w:left w:val="none" w:sz="0" w:space="0" w:color="auto"/>
                <w:bottom w:val="none" w:sz="0" w:space="0" w:color="auto"/>
                <w:right w:val="none" w:sz="0" w:space="0" w:color="auto"/>
              </w:divBdr>
            </w:div>
            <w:div w:id="880092286">
              <w:marLeft w:val="0"/>
              <w:marRight w:val="0"/>
              <w:marTop w:val="0"/>
              <w:marBottom w:val="0"/>
              <w:divBdr>
                <w:top w:val="none" w:sz="0" w:space="0" w:color="auto"/>
                <w:left w:val="none" w:sz="0" w:space="0" w:color="auto"/>
                <w:bottom w:val="none" w:sz="0" w:space="0" w:color="auto"/>
                <w:right w:val="none" w:sz="0" w:space="0" w:color="auto"/>
              </w:divBdr>
            </w:div>
            <w:div w:id="222984270">
              <w:marLeft w:val="0"/>
              <w:marRight w:val="0"/>
              <w:marTop w:val="0"/>
              <w:marBottom w:val="0"/>
              <w:divBdr>
                <w:top w:val="none" w:sz="0" w:space="0" w:color="auto"/>
                <w:left w:val="none" w:sz="0" w:space="0" w:color="auto"/>
                <w:bottom w:val="none" w:sz="0" w:space="0" w:color="auto"/>
                <w:right w:val="none" w:sz="0" w:space="0" w:color="auto"/>
              </w:divBdr>
            </w:div>
            <w:div w:id="1932543519">
              <w:marLeft w:val="0"/>
              <w:marRight w:val="0"/>
              <w:marTop w:val="0"/>
              <w:marBottom w:val="0"/>
              <w:divBdr>
                <w:top w:val="none" w:sz="0" w:space="0" w:color="auto"/>
                <w:left w:val="none" w:sz="0" w:space="0" w:color="auto"/>
                <w:bottom w:val="none" w:sz="0" w:space="0" w:color="auto"/>
                <w:right w:val="none" w:sz="0" w:space="0" w:color="auto"/>
              </w:divBdr>
            </w:div>
            <w:div w:id="654335159">
              <w:marLeft w:val="0"/>
              <w:marRight w:val="0"/>
              <w:marTop w:val="0"/>
              <w:marBottom w:val="0"/>
              <w:divBdr>
                <w:top w:val="none" w:sz="0" w:space="0" w:color="auto"/>
                <w:left w:val="none" w:sz="0" w:space="0" w:color="auto"/>
                <w:bottom w:val="none" w:sz="0" w:space="0" w:color="auto"/>
                <w:right w:val="none" w:sz="0" w:space="0" w:color="auto"/>
              </w:divBdr>
            </w:div>
            <w:div w:id="2038921928">
              <w:marLeft w:val="0"/>
              <w:marRight w:val="0"/>
              <w:marTop w:val="0"/>
              <w:marBottom w:val="0"/>
              <w:divBdr>
                <w:top w:val="none" w:sz="0" w:space="0" w:color="auto"/>
                <w:left w:val="none" w:sz="0" w:space="0" w:color="auto"/>
                <w:bottom w:val="none" w:sz="0" w:space="0" w:color="auto"/>
                <w:right w:val="none" w:sz="0" w:space="0" w:color="auto"/>
              </w:divBdr>
            </w:div>
            <w:div w:id="1908757442">
              <w:marLeft w:val="0"/>
              <w:marRight w:val="0"/>
              <w:marTop w:val="0"/>
              <w:marBottom w:val="0"/>
              <w:divBdr>
                <w:top w:val="none" w:sz="0" w:space="0" w:color="auto"/>
                <w:left w:val="none" w:sz="0" w:space="0" w:color="auto"/>
                <w:bottom w:val="none" w:sz="0" w:space="0" w:color="auto"/>
                <w:right w:val="none" w:sz="0" w:space="0" w:color="auto"/>
              </w:divBdr>
            </w:div>
            <w:div w:id="1433284556">
              <w:marLeft w:val="0"/>
              <w:marRight w:val="0"/>
              <w:marTop w:val="0"/>
              <w:marBottom w:val="0"/>
              <w:divBdr>
                <w:top w:val="none" w:sz="0" w:space="0" w:color="auto"/>
                <w:left w:val="none" w:sz="0" w:space="0" w:color="auto"/>
                <w:bottom w:val="none" w:sz="0" w:space="0" w:color="auto"/>
                <w:right w:val="none" w:sz="0" w:space="0" w:color="auto"/>
              </w:divBdr>
            </w:div>
            <w:div w:id="689137125">
              <w:marLeft w:val="0"/>
              <w:marRight w:val="0"/>
              <w:marTop w:val="0"/>
              <w:marBottom w:val="0"/>
              <w:divBdr>
                <w:top w:val="none" w:sz="0" w:space="0" w:color="auto"/>
                <w:left w:val="none" w:sz="0" w:space="0" w:color="auto"/>
                <w:bottom w:val="none" w:sz="0" w:space="0" w:color="auto"/>
                <w:right w:val="none" w:sz="0" w:space="0" w:color="auto"/>
              </w:divBdr>
            </w:div>
            <w:div w:id="756292532">
              <w:marLeft w:val="0"/>
              <w:marRight w:val="0"/>
              <w:marTop w:val="0"/>
              <w:marBottom w:val="0"/>
              <w:divBdr>
                <w:top w:val="none" w:sz="0" w:space="0" w:color="auto"/>
                <w:left w:val="none" w:sz="0" w:space="0" w:color="auto"/>
                <w:bottom w:val="none" w:sz="0" w:space="0" w:color="auto"/>
                <w:right w:val="none" w:sz="0" w:space="0" w:color="auto"/>
              </w:divBdr>
            </w:div>
            <w:div w:id="1739595470">
              <w:marLeft w:val="0"/>
              <w:marRight w:val="0"/>
              <w:marTop w:val="0"/>
              <w:marBottom w:val="0"/>
              <w:divBdr>
                <w:top w:val="none" w:sz="0" w:space="0" w:color="auto"/>
                <w:left w:val="none" w:sz="0" w:space="0" w:color="auto"/>
                <w:bottom w:val="none" w:sz="0" w:space="0" w:color="auto"/>
                <w:right w:val="none" w:sz="0" w:space="0" w:color="auto"/>
              </w:divBdr>
            </w:div>
            <w:div w:id="1704985758">
              <w:marLeft w:val="0"/>
              <w:marRight w:val="0"/>
              <w:marTop w:val="0"/>
              <w:marBottom w:val="0"/>
              <w:divBdr>
                <w:top w:val="none" w:sz="0" w:space="0" w:color="auto"/>
                <w:left w:val="none" w:sz="0" w:space="0" w:color="auto"/>
                <w:bottom w:val="none" w:sz="0" w:space="0" w:color="auto"/>
                <w:right w:val="none" w:sz="0" w:space="0" w:color="auto"/>
              </w:divBdr>
            </w:div>
            <w:div w:id="574315302">
              <w:marLeft w:val="0"/>
              <w:marRight w:val="0"/>
              <w:marTop w:val="0"/>
              <w:marBottom w:val="0"/>
              <w:divBdr>
                <w:top w:val="none" w:sz="0" w:space="0" w:color="auto"/>
                <w:left w:val="none" w:sz="0" w:space="0" w:color="auto"/>
                <w:bottom w:val="none" w:sz="0" w:space="0" w:color="auto"/>
                <w:right w:val="none" w:sz="0" w:space="0" w:color="auto"/>
              </w:divBdr>
            </w:div>
            <w:div w:id="1916626526">
              <w:marLeft w:val="0"/>
              <w:marRight w:val="0"/>
              <w:marTop w:val="0"/>
              <w:marBottom w:val="0"/>
              <w:divBdr>
                <w:top w:val="none" w:sz="0" w:space="0" w:color="auto"/>
                <w:left w:val="none" w:sz="0" w:space="0" w:color="auto"/>
                <w:bottom w:val="none" w:sz="0" w:space="0" w:color="auto"/>
                <w:right w:val="none" w:sz="0" w:space="0" w:color="auto"/>
              </w:divBdr>
            </w:div>
            <w:div w:id="1323000644">
              <w:marLeft w:val="0"/>
              <w:marRight w:val="0"/>
              <w:marTop w:val="0"/>
              <w:marBottom w:val="0"/>
              <w:divBdr>
                <w:top w:val="none" w:sz="0" w:space="0" w:color="auto"/>
                <w:left w:val="none" w:sz="0" w:space="0" w:color="auto"/>
                <w:bottom w:val="none" w:sz="0" w:space="0" w:color="auto"/>
                <w:right w:val="none" w:sz="0" w:space="0" w:color="auto"/>
              </w:divBdr>
            </w:div>
            <w:div w:id="1347947802">
              <w:marLeft w:val="0"/>
              <w:marRight w:val="0"/>
              <w:marTop w:val="0"/>
              <w:marBottom w:val="0"/>
              <w:divBdr>
                <w:top w:val="none" w:sz="0" w:space="0" w:color="auto"/>
                <w:left w:val="none" w:sz="0" w:space="0" w:color="auto"/>
                <w:bottom w:val="none" w:sz="0" w:space="0" w:color="auto"/>
                <w:right w:val="none" w:sz="0" w:space="0" w:color="auto"/>
              </w:divBdr>
            </w:div>
            <w:div w:id="560410911">
              <w:marLeft w:val="0"/>
              <w:marRight w:val="0"/>
              <w:marTop w:val="0"/>
              <w:marBottom w:val="0"/>
              <w:divBdr>
                <w:top w:val="none" w:sz="0" w:space="0" w:color="auto"/>
                <w:left w:val="none" w:sz="0" w:space="0" w:color="auto"/>
                <w:bottom w:val="none" w:sz="0" w:space="0" w:color="auto"/>
                <w:right w:val="none" w:sz="0" w:space="0" w:color="auto"/>
              </w:divBdr>
            </w:div>
            <w:div w:id="337856922">
              <w:marLeft w:val="0"/>
              <w:marRight w:val="0"/>
              <w:marTop w:val="0"/>
              <w:marBottom w:val="0"/>
              <w:divBdr>
                <w:top w:val="none" w:sz="0" w:space="0" w:color="auto"/>
                <w:left w:val="none" w:sz="0" w:space="0" w:color="auto"/>
                <w:bottom w:val="none" w:sz="0" w:space="0" w:color="auto"/>
                <w:right w:val="none" w:sz="0" w:space="0" w:color="auto"/>
              </w:divBdr>
            </w:div>
            <w:div w:id="599995658">
              <w:marLeft w:val="0"/>
              <w:marRight w:val="0"/>
              <w:marTop w:val="0"/>
              <w:marBottom w:val="0"/>
              <w:divBdr>
                <w:top w:val="none" w:sz="0" w:space="0" w:color="auto"/>
                <w:left w:val="none" w:sz="0" w:space="0" w:color="auto"/>
                <w:bottom w:val="none" w:sz="0" w:space="0" w:color="auto"/>
                <w:right w:val="none" w:sz="0" w:space="0" w:color="auto"/>
              </w:divBdr>
            </w:div>
            <w:div w:id="1508011511">
              <w:marLeft w:val="0"/>
              <w:marRight w:val="0"/>
              <w:marTop w:val="0"/>
              <w:marBottom w:val="0"/>
              <w:divBdr>
                <w:top w:val="none" w:sz="0" w:space="0" w:color="auto"/>
                <w:left w:val="none" w:sz="0" w:space="0" w:color="auto"/>
                <w:bottom w:val="none" w:sz="0" w:space="0" w:color="auto"/>
                <w:right w:val="none" w:sz="0" w:space="0" w:color="auto"/>
              </w:divBdr>
            </w:div>
            <w:div w:id="1331835936">
              <w:marLeft w:val="0"/>
              <w:marRight w:val="0"/>
              <w:marTop w:val="0"/>
              <w:marBottom w:val="0"/>
              <w:divBdr>
                <w:top w:val="none" w:sz="0" w:space="0" w:color="auto"/>
                <w:left w:val="none" w:sz="0" w:space="0" w:color="auto"/>
                <w:bottom w:val="none" w:sz="0" w:space="0" w:color="auto"/>
                <w:right w:val="none" w:sz="0" w:space="0" w:color="auto"/>
              </w:divBdr>
            </w:div>
            <w:div w:id="1380668118">
              <w:marLeft w:val="0"/>
              <w:marRight w:val="0"/>
              <w:marTop w:val="0"/>
              <w:marBottom w:val="0"/>
              <w:divBdr>
                <w:top w:val="none" w:sz="0" w:space="0" w:color="auto"/>
                <w:left w:val="none" w:sz="0" w:space="0" w:color="auto"/>
                <w:bottom w:val="none" w:sz="0" w:space="0" w:color="auto"/>
                <w:right w:val="none" w:sz="0" w:space="0" w:color="auto"/>
              </w:divBdr>
            </w:div>
            <w:div w:id="79256612">
              <w:marLeft w:val="0"/>
              <w:marRight w:val="0"/>
              <w:marTop w:val="0"/>
              <w:marBottom w:val="0"/>
              <w:divBdr>
                <w:top w:val="none" w:sz="0" w:space="0" w:color="auto"/>
                <w:left w:val="none" w:sz="0" w:space="0" w:color="auto"/>
                <w:bottom w:val="none" w:sz="0" w:space="0" w:color="auto"/>
                <w:right w:val="none" w:sz="0" w:space="0" w:color="auto"/>
              </w:divBdr>
            </w:div>
            <w:div w:id="1938904271">
              <w:marLeft w:val="0"/>
              <w:marRight w:val="0"/>
              <w:marTop w:val="0"/>
              <w:marBottom w:val="0"/>
              <w:divBdr>
                <w:top w:val="none" w:sz="0" w:space="0" w:color="auto"/>
                <w:left w:val="none" w:sz="0" w:space="0" w:color="auto"/>
                <w:bottom w:val="none" w:sz="0" w:space="0" w:color="auto"/>
                <w:right w:val="none" w:sz="0" w:space="0" w:color="auto"/>
              </w:divBdr>
            </w:div>
            <w:div w:id="556402008">
              <w:marLeft w:val="0"/>
              <w:marRight w:val="0"/>
              <w:marTop w:val="0"/>
              <w:marBottom w:val="0"/>
              <w:divBdr>
                <w:top w:val="none" w:sz="0" w:space="0" w:color="auto"/>
                <w:left w:val="none" w:sz="0" w:space="0" w:color="auto"/>
                <w:bottom w:val="none" w:sz="0" w:space="0" w:color="auto"/>
                <w:right w:val="none" w:sz="0" w:space="0" w:color="auto"/>
              </w:divBdr>
            </w:div>
            <w:div w:id="63336563">
              <w:marLeft w:val="0"/>
              <w:marRight w:val="0"/>
              <w:marTop w:val="0"/>
              <w:marBottom w:val="0"/>
              <w:divBdr>
                <w:top w:val="none" w:sz="0" w:space="0" w:color="auto"/>
                <w:left w:val="none" w:sz="0" w:space="0" w:color="auto"/>
                <w:bottom w:val="none" w:sz="0" w:space="0" w:color="auto"/>
                <w:right w:val="none" w:sz="0" w:space="0" w:color="auto"/>
              </w:divBdr>
            </w:div>
            <w:div w:id="458761696">
              <w:marLeft w:val="0"/>
              <w:marRight w:val="0"/>
              <w:marTop w:val="0"/>
              <w:marBottom w:val="0"/>
              <w:divBdr>
                <w:top w:val="none" w:sz="0" w:space="0" w:color="auto"/>
                <w:left w:val="none" w:sz="0" w:space="0" w:color="auto"/>
                <w:bottom w:val="none" w:sz="0" w:space="0" w:color="auto"/>
                <w:right w:val="none" w:sz="0" w:space="0" w:color="auto"/>
              </w:divBdr>
            </w:div>
            <w:div w:id="109059546">
              <w:marLeft w:val="0"/>
              <w:marRight w:val="0"/>
              <w:marTop w:val="0"/>
              <w:marBottom w:val="0"/>
              <w:divBdr>
                <w:top w:val="none" w:sz="0" w:space="0" w:color="auto"/>
                <w:left w:val="none" w:sz="0" w:space="0" w:color="auto"/>
                <w:bottom w:val="none" w:sz="0" w:space="0" w:color="auto"/>
                <w:right w:val="none" w:sz="0" w:space="0" w:color="auto"/>
              </w:divBdr>
            </w:div>
            <w:div w:id="1413895710">
              <w:marLeft w:val="0"/>
              <w:marRight w:val="0"/>
              <w:marTop w:val="0"/>
              <w:marBottom w:val="0"/>
              <w:divBdr>
                <w:top w:val="none" w:sz="0" w:space="0" w:color="auto"/>
                <w:left w:val="none" w:sz="0" w:space="0" w:color="auto"/>
                <w:bottom w:val="none" w:sz="0" w:space="0" w:color="auto"/>
                <w:right w:val="none" w:sz="0" w:space="0" w:color="auto"/>
              </w:divBdr>
            </w:div>
            <w:div w:id="1339578693">
              <w:marLeft w:val="0"/>
              <w:marRight w:val="0"/>
              <w:marTop w:val="0"/>
              <w:marBottom w:val="0"/>
              <w:divBdr>
                <w:top w:val="none" w:sz="0" w:space="0" w:color="auto"/>
                <w:left w:val="none" w:sz="0" w:space="0" w:color="auto"/>
                <w:bottom w:val="none" w:sz="0" w:space="0" w:color="auto"/>
                <w:right w:val="none" w:sz="0" w:space="0" w:color="auto"/>
              </w:divBdr>
            </w:div>
            <w:div w:id="1138299890">
              <w:marLeft w:val="0"/>
              <w:marRight w:val="0"/>
              <w:marTop w:val="0"/>
              <w:marBottom w:val="0"/>
              <w:divBdr>
                <w:top w:val="none" w:sz="0" w:space="0" w:color="auto"/>
                <w:left w:val="none" w:sz="0" w:space="0" w:color="auto"/>
                <w:bottom w:val="none" w:sz="0" w:space="0" w:color="auto"/>
                <w:right w:val="none" w:sz="0" w:space="0" w:color="auto"/>
              </w:divBdr>
            </w:div>
            <w:div w:id="908923143">
              <w:marLeft w:val="0"/>
              <w:marRight w:val="0"/>
              <w:marTop w:val="0"/>
              <w:marBottom w:val="0"/>
              <w:divBdr>
                <w:top w:val="none" w:sz="0" w:space="0" w:color="auto"/>
                <w:left w:val="none" w:sz="0" w:space="0" w:color="auto"/>
                <w:bottom w:val="none" w:sz="0" w:space="0" w:color="auto"/>
                <w:right w:val="none" w:sz="0" w:space="0" w:color="auto"/>
              </w:divBdr>
            </w:div>
            <w:div w:id="973831015">
              <w:marLeft w:val="0"/>
              <w:marRight w:val="0"/>
              <w:marTop w:val="0"/>
              <w:marBottom w:val="0"/>
              <w:divBdr>
                <w:top w:val="none" w:sz="0" w:space="0" w:color="auto"/>
                <w:left w:val="none" w:sz="0" w:space="0" w:color="auto"/>
                <w:bottom w:val="none" w:sz="0" w:space="0" w:color="auto"/>
                <w:right w:val="none" w:sz="0" w:space="0" w:color="auto"/>
              </w:divBdr>
            </w:div>
            <w:div w:id="1293899001">
              <w:marLeft w:val="0"/>
              <w:marRight w:val="0"/>
              <w:marTop w:val="0"/>
              <w:marBottom w:val="0"/>
              <w:divBdr>
                <w:top w:val="none" w:sz="0" w:space="0" w:color="auto"/>
                <w:left w:val="none" w:sz="0" w:space="0" w:color="auto"/>
                <w:bottom w:val="none" w:sz="0" w:space="0" w:color="auto"/>
                <w:right w:val="none" w:sz="0" w:space="0" w:color="auto"/>
              </w:divBdr>
            </w:div>
            <w:div w:id="1716927576">
              <w:marLeft w:val="0"/>
              <w:marRight w:val="0"/>
              <w:marTop w:val="0"/>
              <w:marBottom w:val="0"/>
              <w:divBdr>
                <w:top w:val="none" w:sz="0" w:space="0" w:color="auto"/>
                <w:left w:val="none" w:sz="0" w:space="0" w:color="auto"/>
                <w:bottom w:val="none" w:sz="0" w:space="0" w:color="auto"/>
                <w:right w:val="none" w:sz="0" w:space="0" w:color="auto"/>
              </w:divBdr>
            </w:div>
            <w:div w:id="201554199">
              <w:marLeft w:val="0"/>
              <w:marRight w:val="0"/>
              <w:marTop w:val="0"/>
              <w:marBottom w:val="0"/>
              <w:divBdr>
                <w:top w:val="none" w:sz="0" w:space="0" w:color="auto"/>
                <w:left w:val="none" w:sz="0" w:space="0" w:color="auto"/>
                <w:bottom w:val="none" w:sz="0" w:space="0" w:color="auto"/>
                <w:right w:val="none" w:sz="0" w:space="0" w:color="auto"/>
              </w:divBdr>
            </w:div>
            <w:div w:id="149831222">
              <w:marLeft w:val="0"/>
              <w:marRight w:val="0"/>
              <w:marTop w:val="0"/>
              <w:marBottom w:val="0"/>
              <w:divBdr>
                <w:top w:val="none" w:sz="0" w:space="0" w:color="auto"/>
                <w:left w:val="none" w:sz="0" w:space="0" w:color="auto"/>
                <w:bottom w:val="none" w:sz="0" w:space="0" w:color="auto"/>
                <w:right w:val="none" w:sz="0" w:space="0" w:color="auto"/>
              </w:divBdr>
            </w:div>
            <w:div w:id="677195345">
              <w:marLeft w:val="0"/>
              <w:marRight w:val="0"/>
              <w:marTop w:val="0"/>
              <w:marBottom w:val="0"/>
              <w:divBdr>
                <w:top w:val="none" w:sz="0" w:space="0" w:color="auto"/>
                <w:left w:val="none" w:sz="0" w:space="0" w:color="auto"/>
                <w:bottom w:val="none" w:sz="0" w:space="0" w:color="auto"/>
                <w:right w:val="none" w:sz="0" w:space="0" w:color="auto"/>
              </w:divBdr>
            </w:div>
            <w:div w:id="3556411">
              <w:marLeft w:val="0"/>
              <w:marRight w:val="0"/>
              <w:marTop w:val="0"/>
              <w:marBottom w:val="0"/>
              <w:divBdr>
                <w:top w:val="none" w:sz="0" w:space="0" w:color="auto"/>
                <w:left w:val="none" w:sz="0" w:space="0" w:color="auto"/>
                <w:bottom w:val="none" w:sz="0" w:space="0" w:color="auto"/>
                <w:right w:val="none" w:sz="0" w:space="0" w:color="auto"/>
              </w:divBdr>
            </w:div>
            <w:div w:id="843738976">
              <w:marLeft w:val="0"/>
              <w:marRight w:val="0"/>
              <w:marTop w:val="0"/>
              <w:marBottom w:val="0"/>
              <w:divBdr>
                <w:top w:val="none" w:sz="0" w:space="0" w:color="auto"/>
                <w:left w:val="none" w:sz="0" w:space="0" w:color="auto"/>
                <w:bottom w:val="none" w:sz="0" w:space="0" w:color="auto"/>
                <w:right w:val="none" w:sz="0" w:space="0" w:color="auto"/>
              </w:divBdr>
            </w:div>
            <w:div w:id="1332945609">
              <w:marLeft w:val="0"/>
              <w:marRight w:val="0"/>
              <w:marTop w:val="0"/>
              <w:marBottom w:val="0"/>
              <w:divBdr>
                <w:top w:val="none" w:sz="0" w:space="0" w:color="auto"/>
                <w:left w:val="none" w:sz="0" w:space="0" w:color="auto"/>
                <w:bottom w:val="none" w:sz="0" w:space="0" w:color="auto"/>
                <w:right w:val="none" w:sz="0" w:space="0" w:color="auto"/>
              </w:divBdr>
            </w:div>
            <w:div w:id="202404725">
              <w:marLeft w:val="0"/>
              <w:marRight w:val="0"/>
              <w:marTop w:val="0"/>
              <w:marBottom w:val="0"/>
              <w:divBdr>
                <w:top w:val="none" w:sz="0" w:space="0" w:color="auto"/>
                <w:left w:val="none" w:sz="0" w:space="0" w:color="auto"/>
                <w:bottom w:val="none" w:sz="0" w:space="0" w:color="auto"/>
                <w:right w:val="none" w:sz="0" w:space="0" w:color="auto"/>
              </w:divBdr>
            </w:div>
            <w:div w:id="2116974722">
              <w:marLeft w:val="0"/>
              <w:marRight w:val="0"/>
              <w:marTop w:val="0"/>
              <w:marBottom w:val="0"/>
              <w:divBdr>
                <w:top w:val="none" w:sz="0" w:space="0" w:color="auto"/>
                <w:left w:val="none" w:sz="0" w:space="0" w:color="auto"/>
                <w:bottom w:val="none" w:sz="0" w:space="0" w:color="auto"/>
                <w:right w:val="none" w:sz="0" w:space="0" w:color="auto"/>
              </w:divBdr>
            </w:div>
            <w:div w:id="972177752">
              <w:marLeft w:val="0"/>
              <w:marRight w:val="0"/>
              <w:marTop w:val="0"/>
              <w:marBottom w:val="0"/>
              <w:divBdr>
                <w:top w:val="none" w:sz="0" w:space="0" w:color="auto"/>
                <w:left w:val="none" w:sz="0" w:space="0" w:color="auto"/>
                <w:bottom w:val="none" w:sz="0" w:space="0" w:color="auto"/>
                <w:right w:val="none" w:sz="0" w:space="0" w:color="auto"/>
              </w:divBdr>
            </w:div>
            <w:div w:id="1760249823">
              <w:marLeft w:val="0"/>
              <w:marRight w:val="0"/>
              <w:marTop w:val="0"/>
              <w:marBottom w:val="0"/>
              <w:divBdr>
                <w:top w:val="none" w:sz="0" w:space="0" w:color="auto"/>
                <w:left w:val="none" w:sz="0" w:space="0" w:color="auto"/>
                <w:bottom w:val="none" w:sz="0" w:space="0" w:color="auto"/>
                <w:right w:val="none" w:sz="0" w:space="0" w:color="auto"/>
              </w:divBdr>
            </w:div>
            <w:div w:id="1176000384">
              <w:marLeft w:val="0"/>
              <w:marRight w:val="0"/>
              <w:marTop w:val="0"/>
              <w:marBottom w:val="0"/>
              <w:divBdr>
                <w:top w:val="none" w:sz="0" w:space="0" w:color="auto"/>
                <w:left w:val="none" w:sz="0" w:space="0" w:color="auto"/>
                <w:bottom w:val="none" w:sz="0" w:space="0" w:color="auto"/>
                <w:right w:val="none" w:sz="0" w:space="0" w:color="auto"/>
              </w:divBdr>
            </w:div>
            <w:div w:id="2115052263">
              <w:marLeft w:val="0"/>
              <w:marRight w:val="0"/>
              <w:marTop w:val="0"/>
              <w:marBottom w:val="0"/>
              <w:divBdr>
                <w:top w:val="none" w:sz="0" w:space="0" w:color="auto"/>
                <w:left w:val="none" w:sz="0" w:space="0" w:color="auto"/>
                <w:bottom w:val="none" w:sz="0" w:space="0" w:color="auto"/>
                <w:right w:val="none" w:sz="0" w:space="0" w:color="auto"/>
              </w:divBdr>
            </w:div>
            <w:div w:id="74741142">
              <w:marLeft w:val="0"/>
              <w:marRight w:val="0"/>
              <w:marTop w:val="0"/>
              <w:marBottom w:val="0"/>
              <w:divBdr>
                <w:top w:val="none" w:sz="0" w:space="0" w:color="auto"/>
                <w:left w:val="none" w:sz="0" w:space="0" w:color="auto"/>
                <w:bottom w:val="none" w:sz="0" w:space="0" w:color="auto"/>
                <w:right w:val="none" w:sz="0" w:space="0" w:color="auto"/>
              </w:divBdr>
            </w:div>
            <w:div w:id="676617660">
              <w:marLeft w:val="0"/>
              <w:marRight w:val="0"/>
              <w:marTop w:val="0"/>
              <w:marBottom w:val="0"/>
              <w:divBdr>
                <w:top w:val="none" w:sz="0" w:space="0" w:color="auto"/>
                <w:left w:val="none" w:sz="0" w:space="0" w:color="auto"/>
                <w:bottom w:val="none" w:sz="0" w:space="0" w:color="auto"/>
                <w:right w:val="none" w:sz="0" w:space="0" w:color="auto"/>
              </w:divBdr>
            </w:div>
            <w:div w:id="614799199">
              <w:marLeft w:val="0"/>
              <w:marRight w:val="0"/>
              <w:marTop w:val="0"/>
              <w:marBottom w:val="0"/>
              <w:divBdr>
                <w:top w:val="none" w:sz="0" w:space="0" w:color="auto"/>
                <w:left w:val="none" w:sz="0" w:space="0" w:color="auto"/>
                <w:bottom w:val="none" w:sz="0" w:space="0" w:color="auto"/>
                <w:right w:val="none" w:sz="0" w:space="0" w:color="auto"/>
              </w:divBdr>
            </w:div>
            <w:div w:id="449016726">
              <w:marLeft w:val="0"/>
              <w:marRight w:val="0"/>
              <w:marTop w:val="0"/>
              <w:marBottom w:val="0"/>
              <w:divBdr>
                <w:top w:val="none" w:sz="0" w:space="0" w:color="auto"/>
                <w:left w:val="none" w:sz="0" w:space="0" w:color="auto"/>
                <w:bottom w:val="none" w:sz="0" w:space="0" w:color="auto"/>
                <w:right w:val="none" w:sz="0" w:space="0" w:color="auto"/>
              </w:divBdr>
            </w:div>
            <w:div w:id="1502040979">
              <w:marLeft w:val="0"/>
              <w:marRight w:val="0"/>
              <w:marTop w:val="0"/>
              <w:marBottom w:val="0"/>
              <w:divBdr>
                <w:top w:val="none" w:sz="0" w:space="0" w:color="auto"/>
                <w:left w:val="none" w:sz="0" w:space="0" w:color="auto"/>
                <w:bottom w:val="none" w:sz="0" w:space="0" w:color="auto"/>
                <w:right w:val="none" w:sz="0" w:space="0" w:color="auto"/>
              </w:divBdr>
            </w:div>
            <w:div w:id="1158689114">
              <w:marLeft w:val="0"/>
              <w:marRight w:val="0"/>
              <w:marTop w:val="0"/>
              <w:marBottom w:val="0"/>
              <w:divBdr>
                <w:top w:val="none" w:sz="0" w:space="0" w:color="auto"/>
                <w:left w:val="none" w:sz="0" w:space="0" w:color="auto"/>
                <w:bottom w:val="none" w:sz="0" w:space="0" w:color="auto"/>
                <w:right w:val="none" w:sz="0" w:space="0" w:color="auto"/>
              </w:divBdr>
            </w:div>
            <w:div w:id="1908951077">
              <w:marLeft w:val="0"/>
              <w:marRight w:val="0"/>
              <w:marTop w:val="0"/>
              <w:marBottom w:val="0"/>
              <w:divBdr>
                <w:top w:val="none" w:sz="0" w:space="0" w:color="auto"/>
                <w:left w:val="none" w:sz="0" w:space="0" w:color="auto"/>
                <w:bottom w:val="none" w:sz="0" w:space="0" w:color="auto"/>
                <w:right w:val="none" w:sz="0" w:space="0" w:color="auto"/>
              </w:divBdr>
            </w:div>
            <w:div w:id="1360082119">
              <w:marLeft w:val="0"/>
              <w:marRight w:val="0"/>
              <w:marTop w:val="0"/>
              <w:marBottom w:val="0"/>
              <w:divBdr>
                <w:top w:val="none" w:sz="0" w:space="0" w:color="auto"/>
                <w:left w:val="none" w:sz="0" w:space="0" w:color="auto"/>
                <w:bottom w:val="none" w:sz="0" w:space="0" w:color="auto"/>
                <w:right w:val="none" w:sz="0" w:space="0" w:color="auto"/>
              </w:divBdr>
            </w:div>
            <w:div w:id="1504592465">
              <w:marLeft w:val="0"/>
              <w:marRight w:val="0"/>
              <w:marTop w:val="0"/>
              <w:marBottom w:val="0"/>
              <w:divBdr>
                <w:top w:val="none" w:sz="0" w:space="0" w:color="auto"/>
                <w:left w:val="none" w:sz="0" w:space="0" w:color="auto"/>
                <w:bottom w:val="none" w:sz="0" w:space="0" w:color="auto"/>
                <w:right w:val="none" w:sz="0" w:space="0" w:color="auto"/>
              </w:divBdr>
            </w:div>
            <w:div w:id="787894508">
              <w:marLeft w:val="0"/>
              <w:marRight w:val="0"/>
              <w:marTop w:val="0"/>
              <w:marBottom w:val="0"/>
              <w:divBdr>
                <w:top w:val="none" w:sz="0" w:space="0" w:color="auto"/>
                <w:left w:val="none" w:sz="0" w:space="0" w:color="auto"/>
                <w:bottom w:val="none" w:sz="0" w:space="0" w:color="auto"/>
                <w:right w:val="none" w:sz="0" w:space="0" w:color="auto"/>
              </w:divBdr>
            </w:div>
            <w:div w:id="523903679">
              <w:marLeft w:val="0"/>
              <w:marRight w:val="0"/>
              <w:marTop w:val="0"/>
              <w:marBottom w:val="0"/>
              <w:divBdr>
                <w:top w:val="none" w:sz="0" w:space="0" w:color="auto"/>
                <w:left w:val="none" w:sz="0" w:space="0" w:color="auto"/>
                <w:bottom w:val="none" w:sz="0" w:space="0" w:color="auto"/>
                <w:right w:val="none" w:sz="0" w:space="0" w:color="auto"/>
              </w:divBdr>
            </w:div>
            <w:div w:id="109202558">
              <w:marLeft w:val="0"/>
              <w:marRight w:val="0"/>
              <w:marTop w:val="0"/>
              <w:marBottom w:val="0"/>
              <w:divBdr>
                <w:top w:val="none" w:sz="0" w:space="0" w:color="auto"/>
                <w:left w:val="none" w:sz="0" w:space="0" w:color="auto"/>
                <w:bottom w:val="none" w:sz="0" w:space="0" w:color="auto"/>
                <w:right w:val="none" w:sz="0" w:space="0" w:color="auto"/>
              </w:divBdr>
            </w:div>
            <w:div w:id="186452247">
              <w:marLeft w:val="0"/>
              <w:marRight w:val="0"/>
              <w:marTop w:val="0"/>
              <w:marBottom w:val="0"/>
              <w:divBdr>
                <w:top w:val="none" w:sz="0" w:space="0" w:color="auto"/>
                <w:left w:val="none" w:sz="0" w:space="0" w:color="auto"/>
                <w:bottom w:val="none" w:sz="0" w:space="0" w:color="auto"/>
                <w:right w:val="none" w:sz="0" w:space="0" w:color="auto"/>
              </w:divBdr>
            </w:div>
            <w:div w:id="7994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7850">
      <w:bodyDiv w:val="1"/>
      <w:marLeft w:val="0"/>
      <w:marRight w:val="0"/>
      <w:marTop w:val="0"/>
      <w:marBottom w:val="0"/>
      <w:divBdr>
        <w:top w:val="none" w:sz="0" w:space="0" w:color="auto"/>
        <w:left w:val="none" w:sz="0" w:space="0" w:color="auto"/>
        <w:bottom w:val="none" w:sz="0" w:space="0" w:color="auto"/>
        <w:right w:val="none" w:sz="0" w:space="0" w:color="auto"/>
      </w:divBdr>
    </w:div>
    <w:div w:id="2117169884">
      <w:bodyDiv w:val="1"/>
      <w:marLeft w:val="0"/>
      <w:marRight w:val="0"/>
      <w:marTop w:val="0"/>
      <w:marBottom w:val="0"/>
      <w:divBdr>
        <w:top w:val="none" w:sz="0" w:space="0" w:color="auto"/>
        <w:left w:val="none" w:sz="0" w:space="0" w:color="auto"/>
        <w:bottom w:val="none" w:sz="0" w:space="0" w:color="auto"/>
        <w:right w:val="none" w:sz="0" w:space="0" w:color="auto"/>
      </w:divBdr>
    </w:div>
    <w:div w:id="2117601076">
      <w:bodyDiv w:val="1"/>
      <w:marLeft w:val="0"/>
      <w:marRight w:val="0"/>
      <w:marTop w:val="0"/>
      <w:marBottom w:val="0"/>
      <w:divBdr>
        <w:top w:val="none" w:sz="0" w:space="0" w:color="auto"/>
        <w:left w:val="none" w:sz="0" w:space="0" w:color="auto"/>
        <w:bottom w:val="none" w:sz="0" w:space="0" w:color="auto"/>
        <w:right w:val="none" w:sz="0" w:space="0" w:color="auto"/>
      </w:divBdr>
    </w:div>
    <w:div w:id="2118912525">
      <w:bodyDiv w:val="1"/>
      <w:marLeft w:val="0"/>
      <w:marRight w:val="0"/>
      <w:marTop w:val="0"/>
      <w:marBottom w:val="0"/>
      <w:divBdr>
        <w:top w:val="none" w:sz="0" w:space="0" w:color="auto"/>
        <w:left w:val="none" w:sz="0" w:space="0" w:color="auto"/>
        <w:bottom w:val="none" w:sz="0" w:space="0" w:color="auto"/>
        <w:right w:val="none" w:sz="0" w:space="0" w:color="auto"/>
      </w:divBdr>
    </w:div>
    <w:div w:id="2119106643">
      <w:bodyDiv w:val="1"/>
      <w:marLeft w:val="0"/>
      <w:marRight w:val="0"/>
      <w:marTop w:val="0"/>
      <w:marBottom w:val="0"/>
      <w:divBdr>
        <w:top w:val="none" w:sz="0" w:space="0" w:color="auto"/>
        <w:left w:val="none" w:sz="0" w:space="0" w:color="auto"/>
        <w:bottom w:val="none" w:sz="0" w:space="0" w:color="auto"/>
        <w:right w:val="none" w:sz="0" w:space="0" w:color="auto"/>
      </w:divBdr>
    </w:div>
    <w:div w:id="2119593817">
      <w:bodyDiv w:val="1"/>
      <w:marLeft w:val="0"/>
      <w:marRight w:val="0"/>
      <w:marTop w:val="0"/>
      <w:marBottom w:val="0"/>
      <w:divBdr>
        <w:top w:val="none" w:sz="0" w:space="0" w:color="auto"/>
        <w:left w:val="none" w:sz="0" w:space="0" w:color="auto"/>
        <w:bottom w:val="none" w:sz="0" w:space="0" w:color="auto"/>
        <w:right w:val="none" w:sz="0" w:space="0" w:color="auto"/>
      </w:divBdr>
      <w:divsChild>
        <w:div w:id="262999826">
          <w:marLeft w:val="0"/>
          <w:marRight w:val="0"/>
          <w:marTop w:val="0"/>
          <w:marBottom w:val="0"/>
          <w:divBdr>
            <w:top w:val="none" w:sz="0" w:space="0" w:color="auto"/>
            <w:left w:val="none" w:sz="0" w:space="0" w:color="auto"/>
            <w:bottom w:val="none" w:sz="0" w:space="0" w:color="auto"/>
            <w:right w:val="none" w:sz="0" w:space="0" w:color="auto"/>
          </w:divBdr>
        </w:div>
        <w:div w:id="484201698">
          <w:marLeft w:val="0"/>
          <w:marRight w:val="0"/>
          <w:marTop w:val="0"/>
          <w:marBottom w:val="0"/>
          <w:divBdr>
            <w:top w:val="none" w:sz="0" w:space="0" w:color="auto"/>
            <w:left w:val="none" w:sz="0" w:space="0" w:color="auto"/>
            <w:bottom w:val="none" w:sz="0" w:space="0" w:color="auto"/>
            <w:right w:val="none" w:sz="0" w:space="0" w:color="auto"/>
          </w:divBdr>
        </w:div>
        <w:div w:id="537744781">
          <w:marLeft w:val="0"/>
          <w:marRight w:val="0"/>
          <w:marTop w:val="0"/>
          <w:marBottom w:val="0"/>
          <w:divBdr>
            <w:top w:val="none" w:sz="0" w:space="0" w:color="auto"/>
            <w:left w:val="none" w:sz="0" w:space="0" w:color="auto"/>
            <w:bottom w:val="none" w:sz="0" w:space="0" w:color="auto"/>
            <w:right w:val="none" w:sz="0" w:space="0" w:color="auto"/>
          </w:divBdr>
        </w:div>
        <w:div w:id="846795386">
          <w:marLeft w:val="0"/>
          <w:marRight w:val="0"/>
          <w:marTop w:val="0"/>
          <w:marBottom w:val="0"/>
          <w:divBdr>
            <w:top w:val="none" w:sz="0" w:space="0" w:color="auto"/>
            <w:left w:val="none" w:sz="0" w:space="0" w:color="auto"/>
            <w:bottom w:val="none" w:sz="0" w:space="0" w:color="auto"/>
            <w:right w:val="none" w:sz="0" w:space="0" w:color="auto"/>
          </w:divBdr>
        </w:div>
        <w:div w:id="862866779">
          <w:marLeft w:val="0"/>
          <w:marRight w:val="0"/>
          <w:marTop w:val="0"/>
          <w:marBottom w:val="0"/>
          <w:divBdr>
            <w:top w:val="none" w:sz="0" w:space="0" w:color="auto"/>
            <w:left w:val="none" w:sz="0" w:space="0" w:color="auto"/>
            <w:bottom w:val="none" w:sz="0" w:space="0" w:color="auto"/>
            <w:right w:val="none" w:sz="0" w:space="0" w:color="auto"/>
          </w:divBdr>
        </w:div>
        <w:div w:id="1509178748">
          <w:marLeft w:val="0"/>
          <w:marRight w:val="0"/>
          <w:marTop w:val="0"/>
          <w:marBottom w:val="0"/>
          <w:divBdr>
            <w:top w:val="none" w:sz="0" w:space="0" w:color="auto"/>
            <w:left w:val="none" w:sz="0" w:space="0" w:color="auto"/>
            <w:bottom w:val="none" w:sz="0" w:space="0" w:color="auto"/>
            <w:right w:val="none" w:sz="0" w:space="0" w:color="auto"/>
          </w:divBdr>
        </w:div>
        <w:div w:id="1535119548">
          <w:marLeft w:val="0"/>
          <w:marRight w:val="0"/>
          <w:marTop w:val="0"/>
          <w:marBottom w:val="0"/>
          <w:divBdr>
            <w:top w:val="none" w:sz="0" w:space="0" w:color="auto"/>
            <w:left w:val="none" w:sz="0" w:space="0" w:color="auto"/>
            <w:bottom w:val="none" w:sz="0" w:space="0" w:color="auto"/>
            <w:right w:val="none" w:sz="0" w:space="0" w:color="auto"/>
          </w:divBdr>
        </w:div>
        <w:div w:id="1779326188">
          <w:marLeft w:val="0"/>
          <w:marRight w:val="0"/>
          <w:marTop w:val="0"/>
          <w:marBottom w:val="0"/>
          <w:divBdr>
            <w:top w:val="none" w:sz="0" w:space="0" w:color="auto"/>
            <w:left w:val="none" w:sz="0" w:space="0" w:color="auto"/>
            <w:bottom w:val="none" w:sz="0" w:space="0" w:color="auto"/>
            <w:right w:val="none" w:sz="0" w:space="0" w:color="auto"/>
          </w:divBdr>
        </w:div>
        <w:div w:id="2004815282">
          <w:marLeft w:val="0"/>
          <w:marRight w:val="0"/>
          <w:marTop w:val="0"/>
          <w:marBottom w:val="0"/>
          <w:divBdr>
            <w:top w:val="none" w:sz="0" w:space="0" w:color="auto"/>
            <w:left w:val="none" w:sz="0" w:space="0" w:color="auto"/>
            <w:bottom w:val="none" w:sz="0" w:space="0" w:color="auto"/>
            <w:right w:val="none" w:sz="0" w:space="0" w:color="auto"/>
          </w:divBdr>
        </w:div>
        <w:div w:id="2072381465">
          <w:marLeft w:val="0"/>
          <w:marRight w:val="0"/>
          <w:marTop w:val="0"/>
          <w:marBottom w:val="0"/>
          <w:divBdr>
            <w:top w:val="none" w:sz="0" w:space="0" w:color="auto"/>
            <w:left w:val="none" w:sz="0" w:space="0" w:color="auto"/>
            <w:bottom w:val="none" w:sz="0" w:space="0" w:color="auto"/>
            <w:right w:val="none" w:sz="0" w:space="0" w:color="auto"/>
          </w:divBdr>
        </w:div>
        <w:div w:id="2132285988">
          <w:marLeft w:val="0"/>
          <w:marRight w:val="0"/>
          <w:marTop w:val="0"/>
          <w:marBottom w:val="0"/>
          <w:divBdr>
            <w:top w:val="none" w:sz="0" w:space="0" w:color="auto"/>
            <w:left w:val="none" w:sz="0" w:space="0" w:color="auto"/>
            <w:bottom w:val="none" w:sz="0" w:space="0" w:color="auto"/>
            <w:right w:val="none" w:sz="0" w:space="0" w:color="auto"/>
          </w:divBdr>
        </w:div>
      </w:divsChild>
    </w:div>
    <w:div w:id="2125999407">
      <w:bodyDiv w:val="1"/>
      <w:marLeft w:val="0"/>
      <w:marRight w:val="0"/>
      <w:marTop w:val="0"/>
      <w:marBottom w:val="0"/>
      <w:divBdr>
        <w:top w:val="none" w:sz="0" w:space="0" w:color="auto"/>
        <w:left w:val="none" w:sz="0" w:space="0" w:color="auto"/>
        <w:bottom w:val="none" w:sz="0" w:space="0" w:color="auto"/>
        <w:right w:val="none" w:sz="0" w:space="0" w:color="auto"/>
      </w:divBdr>
    </w:div>
    <w:div w:id="2126071401">
      <w:bodyDiv w:val="1"/>
      <w:marLeft w:val="0"/>
      <w:marRight w:val="0"/>
      <w:marTop w:val="0"/>
      <w:marBottom w:val="0"/>
      <w:divBdr>
        <w:top w:val="none" w:sz="0" w:space="0" w:color="auto"/>
        <w:left w:val="none" w:sz="0" w:space="0" w:color="auto"/>
        <w:bottom w:val="none" w:sz="0" w:space="0" w:color="auto"/>
        <w:right w:val="none" w:sz="0" w:space="0" w:color="auto"/>
      </w:divBdr>
    </w:div>
    <w:div w:id="2128308579">
      <w:bodyDiv w:val="1"/>
      <w:marLeft w:val="0"/>
      <w:marRight w:val="0"/>
      <w:marTop w:val="0"/>
      <w:marBottom w:val="0"/>
      <w:divBdr>
        <w:top w:val="none" w:sz="0" w:space="0" w:color="auto"/>
        <w:left w:val="none" w:sz="0" w:space="0" w:color="auto"/>
        <w:bottom w:val="none" w:sz="0" w:space="0" w:color="auto"/>
        <w:right w:val="none" w:sz="0" w:space="0" w:color="auto"/>
      </w:divBdr>
      <w:divsChild>
        <w:div w:id="297153687">
          <w:marLeft w:val="0"/>
          <w:marRight w:val="0"/>
          <w:marTop w:val="0"/>
          <w:marBottom w:val="0"/>
          <w:divBdr>
            <w:top w:val="none" w:sz="0" w:space="0" w:color="auto"/>
            <w:left w:val="none" w:sz="0" w:space="0" w:color="auto"/>
            <w:bottom w:val="none" w:sz="0" w:space="0" w:color="auto"/>
            <w:right w:val="none" w:sz="0" w:space="0" w:color="auto"/>
          </w:divBdr>
          <w:divsChild>
            <w:div w:id="1940942966">
              <w:marLeft w:val="0"/>
              <w:marRight w:val="0"/>
              <w:marTop w:val="0"/>
              <w:marBottom w:val="0"/>
              <w:divBdr>
                <w:top w:val="none" w:sz="0" w:space="0" w:color="auto"/>
                <w:left w:val="none" w:sz="0" w:space="0" w:color="auto"/>
                <w:bottom w:val="none" w:sz="0" w:space="0" w:color="auto"/>
                <w:right w:val="none" w:sz="0" w:space="0" w:color="auto"/>
              </w:divBdr>
              <w:divsChild>
                <w:div w:id="1612933554">
                  <w:marLeft w:val="0"/>
                  <w:marRight w:val="0"/>
                  <w:marTop w:val="0"/>
                  <w:marBottom w:val="0"/>
                  <w:divBdr>
                    <w:top w:val="none" w:sz="0" w:space="0" w:color="auto"/>
                    <w:left w:val="none" w:sz="0" w:space="0" w:color="auto"/>
                    <w:bottom w:val="none" w:sz="0" w:space="0" w:color="auto"/>
                    <w:right w:val="none" w:sz="0" w:space="0" w:color="auto"/>
                  </w:divBdr>
                  <w:divsChild>
                    <w:div w:id="235868747">
                      <w:marLeft w:val="0"/>
                      <w:marRight w:val="0"/>
                      <w:marTop w:val="0"/>
                      <w:marBottom w:val="0"/>
                      <w:divBdr>
                        <w:top w:val="none" w:sz="0" w:space="0" w:color="auto"/>
                        <w:left w:val="none" w:sz="0" w:space="0" w:color="auto"/>
                        <w:bottom w:val="none" w:sz="0" w:space="0" w:color="auto"/>
                        <w:right w:val="none" w:sz="0" w:space="0" w:color="auto"/>
                      </w:divBdr>
                      <w:divsChild>
                        <w:div w:id="1349016763">
                          <w:marLeft w:val="0"/>
                          <w:marRight w:val="0"/>
                          <w:marTop w:val="0"/>
                          <w:marBottom w:val="0"/>
                          <w:divBdr>
                            <w:top w:val="none" w:sz="0" w:space="0" w:color="auto"/>
                            <w:left w:val="none" w:sz="0" w:space="0" w:color="auto"/>
                            <w:bottom w:val="none" w:sz="0" w:space="0" w:color="auto"/>
                            <w:right w:val="none" w:sz="0" w:space="0" w:color="auto"/>
                          </w:divBdr>
                          <w:divsChild>
                            <w:div w:id="1162429063">
                              <w:marLeft w:val="0"/>
                              <w:marRight w:val="0"/>
                              <w:marTop w:val="0"/>
                              <w:marBottom w:val="0"/>
                              <w:divBdr>
                                <w:top w:val="none" w:sz="0" w:space="0" w:color="auto"/>
                                <w:left w:val="none" w:sz="0" w:space="0" w:color="auto"/>
                                <w:bottom w:val="none" w:sz="0" w:space="0" w:color="auto"/>
                                <w:right w:val="none" w:sz="0" w:space="0" w:color="auto"/>
                              </w:divBdr>
                              <w:divsChild>
                                <w:div w:id="16237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082901">
          <w:marLeft w:val="0"/>
          <w:marRight w:val="0"/>
          <w:marTop w:val="0"/>
          <w:marBottom w:val="0"/>
          <w:divBdr>
            <w:top w:val="none" w:sz="0" w:space="0" w:color="auto"/>
            <w:left w:val="none" w:sz="0" w:space="0" w:color="auto"/>
            <w:bottom w:val="none" w:sz="0" w:space="0" w:color="auto"/>
            <w:right w:val="none" w:sz="0" w:space="0" w:color="auto"/>
          </w:divBdr>
        </w:div>
        <w:div w:id="443964184">
          <w:marLeft w:val="0"/>
          <w:marRight w:val="0"/>
          <w:marTop w:val="0"/>
          <w:marBottom w:val="0"/>
          <w:divBdr>
            <w:top w:val="none" w:sz="0" w:space="0" w:color="auto"/>
            <w:left w:val="none" w:sz="0" w:space="0" w:color="auto"/>
            <w:bottom w:val="none" w:sz="0" w:space="0" w:color="auto"/>
            <w:right w:val="none" w:sz="0" w:space="0" w:color="auto"/>
          </w:divBdr>
          <w:divsChild>
            <w:div w:id="1668705949">
              <w:marLeft w:val="0"/>
              <w:marRight w:val="0"/>
              <w:marTop w:val="0"/>
              <w:marBottom w:val="0"/>
              <w:divBdr>
                <w:top w:val="none" w:sz="0" w:space="0" w:color="auto"/>
                <w:left w:val="none" w:sz="0" w:space="0" w:color="auto"/>
                <w:bottom w:val="none" w:sz="0" w:space="0" w:color="auto"/>
                <w:right w:val="none" w:sz="0" w:space="0" w:color="auto"/>
              </w:divBdr>
              <w:divsChild>
                <w:div w:id="1072242769">
                  <w:marLeft w:val="0"/>
                  <w:marRight w:val="0"/>
                  <w:marTop w:val="0"/>
                  <w:marBottom w:val="0"/>
                  <w:divBdr>
                    <w:top w:val="none" w:sz="0" w:space="0" w:color="auto"/>
                    <w:left w:val="none" w:sz="0" w:space="0" w:color="auto"/>
                    <w:bottom w:val="none" w:sz="0" w:space="0" w:color="auto"/>
                    <w:right w:val="none" w:sz="0" w:space="0" w:color="auto"/>
                  </w:divBdr>
                  <w:divsChild>
                    <w:div w:id="6465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8674">
          <w:marLeft w:val="0"/>
          <w:marRight w:val="0"/>
          <w:marTop w:val="0"/>
          <w:marBottom w:val="0"/>
          <w:divBdr>
            <w:top w:val="none" w:sz="0" w:space="0" w:color="auto"/>
            <w:left w:val="none" w:sz="0" w:space="0" w:color="auto"/>
            <w:bottom w:val="none" w:sz="0" w:space="0" w:color="auto"/>
            <w:right w:val="none" w:sz="0" w:space="0" w:color="auto"/>
          </w:divBdr>
          <w:divsChild>
            <w:div w:id="253630163">
              <w:marLeft w:val="0"/>
              <w:marRight w:val="0"/>
              <w:marTop w:val="0"/>
              <w:marBottom w:val="0"/>
              <w:divBdr>
                <w:top w:val="none" w:sz="0" w:space="0" w:color="auto"/>
                <w:left w:val="none" w:sz="0" w:space="0" w:color="auto"/>
                <w:bottom w:val="none" w:sz="0" w:space="0" w:color="auto"/>
                <w:right w:val="none" w:sz="0" w:space="0" w:color="auto"/>
              </w:divBdr>
              <w:divsChild>
                <w:div w:id="459804707">
                  <w:marLeft w:val="0"/>
                  <w:marRight w:val="0"/>
                  <w:marTop w:val="0"/>
                  <w:marBottom w:val="0"/>
                  <w:divBdr>
                    <w:top w:val="none" w:sz="0" w:space="0" w:color="auto"/>
                    <w:left w:val="none" w:sz="0" w:space="0" w:color="auto"/>
                    <w:bottom w:val="none" w:sz="0" w:space="0" w:color="auto"/>
                    <w:right w:val="none" w:sz="0" w:space="0" w:color="auto"/>
                  </w:divBdr>
                  <w:divsChild>
                    <w:div w:id="162556012">
                      <w:marLeft w:val="0"/>
                      <w:marRight w:val="0"/>
                      <w:marTop w:val="0"/>
                      <w:marBottom w:val="0"/>
                      <w:divBdr>
                        <w:top w:val="none" w:sz="0" w:space="0" w:color="auto"/>
                        <w:left w:val="none" w:sz="0" w:space="0" w:color="auto"/>
                        <w:bottom w:val="none" w:sz="0" w:space="0" w:color="auto"/>
                        <w:right w:val="none" w:sz="0" w:space="0" w:color="auto"/>
                      </w:divBdr>
                      <w:divsChild>
                        <w:div w:id="120152645">
                          <w:marLeft w:val="0"/>
                          <w:marRight w:val="0"/>
                          <w:marTop w:val="0"/>
                          <w:marBottom w:val="0"/>
                          <w:divBdr>
                            <w:top w:val="none" w:sz="0" w:space="0" w:color="auto"/>
                            <w:left w:val="none" w:sz="0" w:space="0" w:color="auto"/>
                            <w:bottom w:val="none" w:sz="0" w:space="0" w:color="auto"/>
                            <w:right w:val="none" w:sz="0" w:space="0" w:color="auto"/>
                          </w:divBdr>
                          <w:divsChild>
                            <w:div w:id="9019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02363">
          <w:marLeft w:val="0"/>
          <w:marRight w:val="0"/>
          <w:marTop w:val="0"/>
          <w:marBottom w:val="0"/>
          <w:divBdr>
            <w:top w:val="none" w:sz="0" w:space="0" w:color="auto"/>
            <w:left w:val="none" w:sz="0" w:space="0" w:color="auto"/>
            <w:bottom w:val="none" w:sz="0" w:space="0" w:color="auto"/>
            <w:right w:val="none" w:sz="0" w:space="0" w:color="auto"/>
          </w:divBdr>
          <w:divsChild>
            <w:div w:id="1402945835">
              <w:marLeft w:val="0"/>
              <w:marRight w:val="0"/>
              <w:marTop w:val="0"/>
              <w:marBottom w:val="0"/>
              <w:divBdr>
                <w:top w:val="none" w:sz="0" w:space="0" w:color="auto"/>
                <w:left w:val="none" w:sz="0" w:space="0" w:color="auto"/>
                <w:bottom w:val="none" w:sz="0" w:space="0" w:color="auto"/>
                <w:right w:val="none" w:sz="0" w:space="0" w:color="auto"/>
              </w:divBdr>
              <w:divsChild>
                <w:div w:id="527452921">
                  <w:marLeft w:val="0"/>
                  <w:marRight w:val="0"/>
                  <w:marTop w:val="0"/>
                  <w:marBottom w:val="0"/>
                  <w:divBdr>
                    <w:top w:val="none" w:sz="0" w:space="0" w:color="auto"/>
                    <w:left w:val="none" w:sz="0" w:space="0" w:color="auto"/>
                    <w:bottom w:val="none" w:sz="0" w:space="0" w:color="auto"/>
                    <w:right w:val="none" w:sz="0" w:space="0" w:color="auto"/>
                  </w:divBdr>
                  <w:divsChild>
                    <w:div w:id="1353799770">
                      <w:marLeft w:val="0"/>
                      <w:marRight w:val="0"/>
                      <w:marTop w:val="0"/>
                      <w:marBottom w:val="0"/>
                      <w:divBdr>
                        <w:top w:val="none" w:sz="0" w:space="0" w:color="auto"/>
                        <w:left w:val="none" w:sz="0" w:space="0" w:color="auto"/>
                        <w:bottom w:val="none" w:sz="0" w:space="0" w:color="auto"/>
                        <w:right w:val="none" w:sz="0" w:space="0" w:color="auto"/>
                      </w:divBdr>
                      <w:divsChild>
                        <w:div w:id="604114350">
                          <w:marLeft w:val="0"/>
                          <w:marRight w:val="0"/>
                          <w:marTop w:val="0"/>
                          <w:marBottom w:val="0"/>
                          <w:divBdr>
                            <w:top w:val="none" w:sz="0" w:space="0" w:color="auto"/>
                            <w:left w:val="none" w:sz="0" w:space="0" w:color="auto"/>
                            <w:bottom w:val="none" w:sz="0" w:space="0" w:color="auto"/>
                            <w:right w:val="none" w:sz="0" w:space="0" w:color="auto"/>
                          </w:divBdr>
                          <w:divsChild>
                            <w:div w:id="752821842">
                              <w:marLeft w:val="0"/>
                              <w:marRight w:val="0"/>
                              <w:marTop w:val="0"/>
                              <w:marBottom w:val="0"/>
                              <w:divBdr>
                                <w:top w:val="none" w:sz="0" w:space="0" w:color="auto"/>
                                <w:left w:val="none" w:sz="0" w:space="0" w:color="auto"/>
                                <w:bottom w:val="none" w:sz="0" w:space="0" w:color="auto"/>
                                <w:right w:val="none" w:sz="0" w:space="0" w:color="auto"/>
                              </w:divBdr>
                              <w:divsChild>
                                <w:div w:id="1014960497">
                                  <w:marLeft w:val="0"/>
                                  <w:marRight w:val="0"/>
                                  <w:marTop w:val="0"/>
                                  <w:marBottom w:val="0"/>
                                  <w:divBdr>
                                    <w:top w:val="none" w:sz="0" w:space="0" w:color="auto"/>
                                    <w:left w:val="none" w:sz="0" w:space="0" w:color="auto"/>
                                    <w:bottom w:val="none" w:sz="0" w:space="0" w:color="auto"/>
                                    <w:right w:val="none" w:sz="0" w:space="0" w:color="auto"/>
                                  </w:divBdr>
                                  <w:divsChild>
                                    <w:div w:id="387916470">
                                      <w:marLeft w:val="0"/>
                                      <w:marRight w:val="0"/>
                                      <w:marTop w:val="0"/>
                                      <w:marBottom w:val="0"/>
                                      <w:divBdr>
                                        <w:top w:val="none" w:sz="0" w:space="0" w:color="auto"/>
                                        <w:left w:val="none" w:sz="0" w:space="0" w:color="auto"/>
                                        <w:bottom w:val="none" w:sz="0" w:space="0" w:color="auto"/>
                                        <w:right w:val="none" w:sz="0" w:space="0" w:color="auto"/>
                                      </w:divBdr>
                                      <w:divsChild>
                                        <w:div w:id="1975673750">
                                          <w:marLeft w:val="0"/>
                                          <w:marRight w:val="0"/>
                                          <w:marTop w:val="0"/>
                                          <w:marBottom w:val="0"/>
                                          <w:divBdr>
                                            <w:top w:val="none" w:sz="0" w:space="0" w:color="auto"/>
                                            <w:left w:val="none" w:sz="0" w:space="0" w:color="auto"/>
                                            <w:bottom w:val="none" w:sz="0" w:space="0" w:color="auto"/>
                                            <w:right w:val="none" w:sz="0" w:space="0" w:color="auto"/>
                                          </w:divBdr>
                                          <w:divsChild>
                                            <w:div w:id="83839605">
                                              <w:marLeft w:val="0"/>
                                              <w:marRight w:val="0"/>
                                              <w:marTop w:val="0"/>
                                              <w:marBottom w:val="0"/>
                                              <w:divBdr>
                                                <w:top w:val="none" w:sz="0" w:space="0" w:color="auto"/>
                                                <w:left w:val="none" w:sz="0" w:space="0" w:color="auto"/>
                                                <w:bottom w:val="none" w:sz="0" w:space="0" w:color="auto"/>
                                                <w:right w:val="none" w:sz="0" w:space="0" w:color="auto"/>
                                              </w:divBdr>
                                              <w:divsChild>
                                                <w:div w:id="1094133252">
                                                  <w:marLeft w:val="0"/>
                                                  <w:marRight w:val="0"/>
                                                  <w:marTop w:val="0"/>
                                                  <w:marBottom w:val="0"/>
                                                  <w:divBdr>
                                                    <w:top w:val="none" w:sz="0" w:space="0" w:color="auto"/>
                                                    <w:left w:val="none" w:sz="0" w:space="0" w:color="auto"/>
                                                    <w:bottom w:val="none" w:sz="0" w:space="0" w:color="auto"/>
                                                    <w:right w:val="none" w:sz="0" w:space="0" w:color="auto"/>
                                                  </w:divBdr>
                                                  <w:divsChild>
                                                    <w:div w:id="767390039">
                                                      <w:marLeft w:val="0"/>
                                                      <w:marRight w:val="0"/>
                                                      <w:marTop w:val="0"/>
                                                      <w:marBottom w:val="0"/>
                                                      <w:divBdr>
                                                        <w:top w:val="none" w:sz="0" w:space="0" w:color="auto"/>
                                                        <w:left w:val="none" w:sz="0" w:space="0" w:color="auto"/>
                                                        <w:bottom w:val="none" w:sz="0" w:space="0" w:color="auto"/>
                                                        <w:right w:val="none" w:sz="0" w:space="0" w:color="auto"/>
                                                      </w:divBdr>
                                                      <w:divsChild>
                                                        <w:div w:id="2011785852">
                                                          <w:marLeft w:val="0"/>
                                                          <w:marRight w:val="0"/>
                                                          <w:marTop w:val="0"/>
                                                          <w:marBottom w:val="0"/>
                                                          <w:divBdr>
                                                            <w:top w:val="none" w:sz="0" w:space="0" w:color="auto"/>
                                                            <w:left w:val="none" w:sz="0" w:space="0" w:color="auto"/>
                                                            <w:bottom w:val="none" w:sz="0" w:space="0" w:color="auto"/>
                                                            <w:right w:val="none" w:sz="0" w:space="0" w:color="auto"/>
                                                          </w:divBdr>
                                                          <w:divsChild>
                                                            <w:div w:id="114180250">
                                                              <w:marLeft w:val="0"/>
                                                              <w:marRight w:val="0"/>
                                                              <w:marTop w:val="0"/>
                                                              <w:marBottom w:val="0"/>
                                                              <w:divBdr>
                                                                <w:top w:val="none" w:sz="0" w:space="0" w:color="auto"/>
                                                                <w:left w:val="none" w:sz="0" w:space="0" w:color="auto"/>
                                                                <w:bottom w:val="none" w:sz="0" w:space="0" w:color="auto"/>
                                                                <w:right w:val="none" w:sz="0" w:space="0" w:color="auto"/>
                                                              </w:divBdr>
                                                              <w:divsChild>
                                                                <w:div w:id="316303581">
                                                                  <w:marLeft w:val="0"/>
                                                                  <w:marRight w:val="0"/>
                                                                  <w:marTop w:val="0"/>
                                                                  <w:marBottom w:val="0"/>
                                                                  <w:divBdr>
                                                                    <w:top w:val="none" w:sz="0" w:space="0" w:color="auto"/>
                                                                    <w:left w:val="none" w:sz="0" w:space="0" w:color="auto"/>
                                                                    <w:bottom w:val="none" w:sz="0" w:space="0" w:color="auto"/>
                                                                    <w:right w:val="none" w:sz="0" w:space="0" w:color="auto"/>
                                                                  </w:divBdr>
                                                                  <w:divsChild>
                                                                    <w:div w:id="758063690">
                                                                      <w:marLeft w:val="0"/>
                                                                      <w:marRight w:val="0"/>
                                                                      <w:marTop w:val="0"/>
                                                                      <w:marBottom w:val="0"/>
                                                                      <w:divBdr>
                                                                        <w:top w:val="none" w:sz="0" w:space="0" w:color="auto"/>
                                                                        <w:left w:val="none" w:sz="0" w:space="0" w:color="auto"/>
                                                                        <w:bottom w:val="none" w:sz="0" w:space="0" w:color="auto"/>
                                                                        <w:right w:val="none" w:sz="0" w:space="0" w:color="auto"/>
                                                                      </w:divBdr>
                                                                      <w:divsChild>
                                                                        <w:div w:id="954403895">
                                                                          <w:marLeft w:val="0"/>
                                                                          <w:marRight w:val="0"/>
                                                                          <w:marTop w:val="0"/>
                                                                          <w:marBottom w:val="0"/>
                                                                          <w:divBdr>
                                                                            <w:top w:val="none" w:sz="0" w:space="0" w:color="auto"/>
                                                                            <w:left w:val="none" w:sz="0" w:space="0" w:color="auto"/>
                                                                            <w:bottom w:val="none" w:sz="0" w:space="0" w:color="auto"/>
                                                                            <w:right w:val="none" w:sz="0" w:space="0" w:color="auto"/>
                                                                          </w:divBdr>
                                                                          <w:divsChild>
                                                                            <w:div w:id="907618775">
                                                                              <w:marLeft w:val="0"/>
                                                                              <w:marRight w:val="0"/>
                                                                              <w:marTop w:val="0"/>
                                                                              <w:marBottom w:val="0"/>
                                                                              <w:divBdr>
                                                                                <w:top w:val="none" w:sz="0" w:space="0" w:color="auto"/>
                                                                                <w:left w:val="none" w:sz="0" w:space="0" w:color="auto"/>
                                                                                <w:bottom w:val="none" w:sz="0" w:space="0" w:color="auto"/>
                                                                                <w:right w:val="none" w:sz="0" w:space="0" w:color="auto"/>
                                                                              </w:divBdr>
                                                                              <w:divsChild>
                                                                                <w:div w:id="1232617241">
                                                                                  <w:marLeft w:val="0"/>
                                                                                  <w:marRight w:val="0"/>
                                                                                  <w:marTop w:val="0"/>
                                                                                  <w:marBottom w:val="0"/>
                                                                                  <w:divBdr>
                                                                                    <w:top w:val="none" w:sz="0" w:space="0" w:color="auto"/>
                                                                                    <w:left w:val="none" w:sz="0" w:space="0" w:color="auto"/>
                                                                                    <w:bottom w:val="none" w:sz="0" w:space="0" w:color="auto"/>
                                                                                    <w:right w:val="none" w:sz="0" w:space="0" w:color="auto"/>
                                                                                  </w:divBdr>
                                                                                  <w:divsChild>
                                                                                    <w:div w:id="996616977">
                                                                                      <w:marLeft w:val="0"/>
                                                                                      <w:marRight w:val="0"/>
                                                                                      <w:marTop w:val="0"/>
                                                                                      <w:marBottom w:val="0"/>
                                                                                      <w:divBdr>
                                                                                        <w:top w:val="none" w:sz="0" w:space="0" w:color="auto"/>
                                                                                        <w:left w:val="none" w:sz="0" w:space="0" w:color="auto"/>
                                                                                        <w:bottom w:val="none" w:sz="0" w:space="0" w:color="auto"/>
                                                                                        <w:right w:val="none" w:sz="0" w:space="0" w:color="auto"/>
                                                                                      </w:divBdr>
                                                                                      <w:divsChild>
                                                                                        <w:div w:id="2102722918">
                                                                                          <w:marLeft w:val="0"/>
                                                                                          <w:marRight w:val="0"/>
                                                                                          <w:marTop w:val="0"/>
                                                                                          <w:marBottom w:val="0"/>
                                                                                          <w:divBdr>
                                                                                            <w:top w:val="none" w:sz="0" w:space="0" w:color="auto"/>
                                                                                            <w:left w:val="none" w:sz="0" w:space="0" w:color="auto"/>
                                                                                            <w:bottom w:val="none" w:sz="0" w:space="0" w:color="auto"/>
                                                                                            <w:right w:val="none" w:sz="0" w:space="0" w:color="auto"/>
                                                                                          </w:divBdr>
                                                                                          <w:divsChild>
                                                                                            <w:div w:id="5729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329246">
          <w:marLeft w:val="0"/>
          <w:marRight w:val="0"/>
          <w:marTop w:val="0"/>
          <w:marBottom w:val="0"/>
          <w:divBdr>
            <w:top w:val="none" w:sz="0" w:space="0" w:color="auto"/>
            <w:left w:val="none" w:sz="0" w:space="0" w:color="auto"/>
            <w:bottom w:val="none" w:sz="0" w:space="0" w:color="auto"/>
            <w:right w:val="none" w:sz="0" w:space="0" w:color="auto"/>
          </w:divBdr>
        </w:div>
        <w:div w:id="758603047">
          <w:marLeft w:val="0"/>
          <w:marRight w:val="0"/>
          <w:marTop w:val="0"/>
          <w:marBottom w:val="0"/>
          <w:divBdr>
            <w:top w:val="none" w:sz="0" w:space="0" w:color="auto"/>
            <w:left w:val="none" w:sz="0" w:space="0" w:color="auto"/>
            <w:bottom w:val="none" w:sz="0" w:space="0" w:color="auto"/>
            <w:right w:val="none" w:sz="0" w:space="0" w:color="auto"/>
          </w:divBdr>
        </w:div>
        <w:div w:id="831722877">
          <w:marLeft w:val="0"/>
          <w:marRight w:val="0"/>
          <w:marTop w:val="0"/>
          <w:marBottom w:val="0"/>
          <w:divBdr>
            <w:top w:val="none" w:sz="0" w:space="0" w:color="auto"/>
            <w:left w:val="none" w:sz="0" w:space="0" w:color="auto"/>
            <w:bottom w:val="none" w:sz="0" w:space="0" w:color="auto"/>
            <w:right w:val="none" w:sz="0" w:space="0" w:color="auto"/>
          </w:divBdr>
          <w:divsChild>
            <w:div w:id="879509777">
              <w:marLeft w:val="0"/>
              <w:marRight w:val="0"/>
              <w:marTop w:val="0"/>
              <w:marBottom w:val="0"/>
              <w:divBdr>
                <w:top w:val="none" w:sz="0" w:space="0" w:color="auto"/>
                <w:left w:val="none" w:sz="0" w:space="0" w:color="auto"/>
                <w:bottom w:val="none" w:sz="0" w:space="0" w:color="auto"/>
                <w:right w:val="none" w:sz="0" w:space="0" w:color="auto"/>
              </w:divBdr>
              <w:divsChild>
                <w:div w:id="239485644">
                  <w:marLeft w:val="0"/>
                  <w:marRight w:val="0"/>
                  <w:marTop w:val="0"/>
                  <w:marBottom w:val="0"/>
                  <w:divBdr>
                    <w:top w:val="none" w:sz="0" w:space="0" w:color="auto"/>
                    <w:left w:val="none" w:sz="0" w:space="0" w:color="auto"/>
                    <w:bottom w:val="none" w:sz="0" w:space="0" w:color="auto"/>
                    <w:right w:val="none" w:sz="0" w:space="0" w:color="auto"/>
                  </w:divBdr>
                  <w:divsChild>
                    <w:div w:id="1032875076">
                      <w:marLeft w:val="0"/>
                      <w:marRight w:val="0"/>
                      <w:marTop w:val="0"/>
                      <w:marBottom w:val="0"/>
                      <w:divBdr>
                        <w:top w:val="none" w:sz="0" w:space="0" w:color="auto"/>
                        <w:left w:val="none" w:sz="0" w:space="0" w:color="auto"/>
                        <w:bottom w:val="none" w:sz="0" w:space="0" w:color="auto"/>
                        <w:right w:val="none" w:sz="0" w:space="0" w:color="auto"/>
                      </w:divBdr>
                      <w:divsChild>
                        <w:div w:id="1675493838">
                          <w:marLeft w:val="0"/>
                          <w:marRight w:val="0"/>
                          <w:marTop w:val="0"/>
                          <w:marBottom w:val="0"/>
                          <w:divBdr>
                            <w:top w:val="none" w:sz="0" w:space="0" w:color="auto"/>
                            <w:left w:val="none" w:sz="0" w:space="0" w:color="auto"/>
                            <w:bottom w:val="none" w:sz="0" w:space="0" w:color="auto"/>
                            <w:right w:val="none" w:sz="0" w:space="0" w:color="auto"/>
                          </w:divBdr>
                          <w:divsChild>
                            <w:div w:id="1116414484">
                              <w:marLeft w:val="0"/>
                              <w:marRight w:val="0"/>
                              <w:marTop w:val="0"/>
                              <w:marBottom w:val="0"/>
                              <w:divBdr>
                                <w:top w:val="none" w:sz="0" w:space="0" w:color="auto"/>
                                <w:left w:val="none" w:sz="0" w:space="0" w:color="auto"/>
                                <w:bottom w:val="none" w:sz="0" w:space="0" w:color="auto"/>
                                <w:right w:val="none" w:sz="0" w:space="0" w:color="auto"/>
                              </w:divBdr>
                              <w:divsChild>
                                <w:div w:id="58869950">
                                  <w:marLeft w:val="0"/>
                                  <w:marRight w:val="0"/>
                                  <w:marTop w:val="0"/>
                                  <w:marBottom w:val="0"/>
                                  <w:divBdr>
                                    <w:top w:val="none" w:sz="0" w:space="0" w:color="auto"/>
                                    <w:left w:val="none" w:sz="0" w:space="0" w:color="auto"/>
                                    <w:bottom w:val="none" w:sz="0" w:space="0" w:color="auto"/>
                                    <w:right w:val="none" w:sz="0" w:space="0" w:color="auto"/>
                                  </w:divBdr>
                                </w:div>
                                <w:div w:id="19708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85635">
                      <w:marLeft w:val="0"/>
                      <w:marRight w:val="0"/>
                      <w:marTop w:val="0"/>
                      <w:marBottom w:val="0"/>
                      <w:divBdr>
                        <w:top w:val="none" w:sz="0" w:space="0" w:color="auto"/>
                        <w:left w:val="none" w:sz="0" w:space="0" w:color="auto"/>
                        <w:bottom w:val="none" w:sz="0" w:space="0" w:color="auto"/>
                        <w:right w:val="none" w:sz="0" w:space="0" w:color="auto"/>
                      </w:divBdr>
                      <w:divsChild>
                        <w:div w:id="11884692">
                          <w:marLeft w:val="0"/>
                          <w:marRight w:val="0"/>
                          <w:marTop w:val="0"/>
                          <w:marBottom w:val="0"/>
                          <w:divBdr>
                            <w:top w:val="none" w:sz="0" w:space="0" w:color="auto"/>
                            <w:left w:val="none" w:sz="0" w:space="0" w:color="auto"/>
                            <w:bottom w:val="none" w:sz="0" w:space="0" w:color="auto"/>
                            <w:right w:val="none" w:sz="0" w:space="0" w:color="auto"/>
                          </w:divBdr>
                          <w:divsChild>
                            <w:div w:id="2047438585">
                              <w:marLeft w:val="0"/>
                              <w:marRight w:val="0"/>
                              <w:marTop w:val="0"/>
                              <w:marBottom w:val="0"/>
                              <w:divBdr>
                                <w:top w:val="none" w:sz="0" w:space="0" w:color="auto"/>
                                <w:left w:val="none" w:sz="0" w:space="0" w:color="auto"/>
                                <w:bottom w:val="none" w:sz="0" w:space="0" w:color="auto"/>
                                <w:right w:val="none" w:sz="0" w:space="0" w:color="auto"/>
                              </w:divBdr>
                              <w:divsChild>
                                <w:div w:id="18611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6349">
                      <w:marLeft w:val="0"/>
                      <w:marRight w:val="0"/>
                      <w:marTop w:val="0"/>
                      <w:marBottom w:val="0"/>
                      <w:divBdr>
                        <w:top w:val="none" w:sz="0" w:space="0" w:color="auto"/>
                        <w:left w:val="none" w:sz="0" w:space="0" w:color="auto"/>
                        <w:bottom w:val="none" w:sz="0" w:space="0" w:color="auto"/>
                        <w:right w:val="none" w:sz="0" w:space="0" w:color="auto"/>
                      </w:divBdr>
                      <w:divsChild>
                        <w:div w:id="2133671533">
                          <w:marLeft w:val="0"/>
                          <w:marRight w:val="0"/>
                          <w:marTop w:val="0"/>
                          <w:marBottom w:val="0"/>
                          <w:divBdr>
                            <w:top w:val="none" w:sz="0" w:space="0" w:color="auto"/>
                            <w:left w:val="none" w:sz="0" w:space="0" w:color="auto"/>
                            <w:bottom w:val="none" w:sz="0" w:space="0" w:color="auto"/>
                            <w:right w:val="none" w:sz="0" w:space="0" w:color="auto"/>
                          </w:divBdr>
                          <w:divsChild>
                            <w:div w:id="66658613">
                              <w:marLeft w:val="0"/>
                              <w:marRight w:val="0"/>
                              <w:marTop w:val="0"/>
                              <w:marBottom w:val="0"/>
                              <w:divBdr>
                                <w:top w:val="none" w:sz="0" w:space="0" w:color="auto"/>
                                <w:left w:val="none" w:sz="0" w:space="0" w:color="auto"/>
                                <w:bottom w:val="none" w:sz="0" w:space="0" w:color="auto"/>
                                <w:right w:val="none" w:sz="0" w:space="0" w:color="auto"/>
                              </w:divBdr>
                              <w:divsChild>
                                <w:div w:id="5130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34">
              <w:marLeft w:val="0"/>
              <w:marRight w:val="0"/>
              <w:marTop w:val="0"/>
              <w:marBottom w:val="0"/>
              <w:divBdr>
                <w:top w:val="none" w:sz="0" w:space="0" w:color="auto"/>
                <w:left w:val="none" w:sz="0" w:space="0" w:color="auto"/>
                <w:bottom w:val="none" w:sz="0" w:space="0" w:color="auto"/>
                <w:right w:val="none" w:sz="0" w:space="0" w:color="auto"/>
              </w:divBdr>
              <w:divsChild>
                <w:div w:id="1223516959">
                  <w:marLeft w:val="0"/>
                  <w:marRight w:val="0"/>
                  <w:marTop w:val="0"/>
                  <w:marBottom w:val="0"/>
                  <w:divBdr>
                    <w:top w:val="none" w:sz="0" w:space="0" w:color="auto"/>
                    <w:left w:val="none" w:sz="0" w:space="0" w:color="auto"/>
                    <w:bottom w:val="none" w:sz="0" w:space="0" w:color="auto"/>
                    <w:right w:val="none" w:sz="0" w:space="0" w:color="auto"/>
                  </w:divBdr>
                  <w:divsChild>
                    <w:div w:id="600071587">
                      <w:marLeft w:val="0"/>
                      <w:marRight w:val="0"/>
                      <w:marTop w:val="0"/>
                      <w:marBottom w:val="0"/>
                      <w:divBdr>
                        <w:top w:val="none" w:sz="0" w:space="0" w:color="auto"/>
                        <w:left w:val="none" w:sz="0" w:space="0" w:color="auto"/>
                        <w:bottom w:val="none" w:sz="0" w:space="0" w:color="auto"/>
                        <w:right w:val="none" w:sz="0" w:space="0" w:color="auto"/>
                      </w:divBdr>
                      <w:divsChild>
                        <w:div w:id="1664625778">
                          <w:marLeft w:val="0"/>
                          <w:marRight w:val="0"/>
                          <w:marTop w:val="0"/>
                          <w:marBottom w:val="0"/>
                          <w:divBdr>
                            <w:top w:val="none" w:sz="0" w:space="0" w:color="auto"/>
                            <w:left w:val="none" w:sz="0" w:space="0" w:color="auto"/>
                            <w:bottom w:val="none" w:sz="0" w:space="0" w:color="auto"/>
                            <w:right w:val="none" w:sz="0" w:space="0" w:color="auto"/>
                          </w:divBdr>
                          <w:divsChild>
                            <w:div w:id="274943437">
                              <w:marLeft w:val="0"/>
                              <w:marRight w:val="0"/>
                              <w:marTop w:val="0"/>
                              <w:marBottom w:val="0"/>
                              <w:divBdr>
                                <w:top w:val="none" w:sz="0" w:space="0" w:color="auto"/>
                                <w:left w:val="none" w:sz="0" w:space="0" w:color="auto"/>
                                <w:bottom w:val="none" w:sz="0" w:space="0" w:color="auto"/>
                                <w:right w:val="none" w:sz="0" w:space="0" w:color="auto"/>
                              </w:divBdr>
                              <w:divsChild>
                                <w:div w:id="770665286">
                                  <w:marLeft w:val="0"/>
                                  <w:marRight w:val="0"/>
                                  <w:marTop w:val="0"/>
                                  <w:marBottom w:val="0"/>
                                  <w:divBdr>
                                    <w:top w:val="none" w:sz="0" w:space="0" w:color="auto"/>
                                    <w:left w:val="none" w:sz="0" w:space="0" w:color="auto"/>
                                    <w:bottom w:val="none" w:sz="0" w:space="0" w:color="auto"/>
                                    <w:right w:val="none" w:sz="0" w:space="0" w:color="auto"/>
                                  </w:divBdr>
                                  <w:divsChild>
                                    <w:div w:id="2011714777">
                                      <w:marLeft w:val="0"/>
                                      <w:marRight w:val="0"/>
                                      <w:marTop w:val="0"/>
                                      <w:marBottom w:val="0"/>
                                      <w:divBdr>
                                        <w:top w:val="none" w:sz="0" w:space="0" w:color="auto"/>
                                        <w:left w:val="none" w:sz="0" w:space="0" w:color="auto"/>
                                        <w:bottom w:val="none" w:sz="0" w:space="0" w:color="auto"/>
                                        <w:right w:val="none" w:sz="0" w:space="0" w:color="auto"/>
                                      </w:divBdr>
                                      <w:divsChild>
                                        <w:div w:id="1786192554">
                                          <w:marLeft w:val="0"/>
                                          <w:marRight w:val="0"/>
                                          <w:marTop w:val="0"/>
                                          <w:marBottom w:val="0"/>
                                          <w:divBdr>
                                            <w:top w:val="none" w:sz="0" w:space="0" w:color="auto"/>
                                            <w:left w:val="none" w:sz="0" w:space="0" w:color="auto"/>
                                            <w:bottom w:val="none" w:sz="0" w:space="0" w:color="auto"/>
                                            <w:right w:val="none" w:sz="0" w:space="0" w:color="auto"/>
                                          </w:divBdr>
                                          <w:divsChild>
                                            <w:div w:id="1252621680">
                                              <w:marLeft w:val="0"/>
                                              <w:marRight w:val="0"/>
                                              <w:marTop w:val="0"/>
                                              <w:marBottom w:val="0"/>
                                              <w:divBdr>
                                                <w:top w:val="none" w:sz="0" w:space="0" w:color="auto"/>
                                                <w:left w:val="none" w:sz="0" w:space="0" w:color="auto"/>
                                                <w:bottom w:val="none" w:sz="0" w:space="0" w:color="auto"/>
                                                <w:right w:val="none" w:sz="0" w:space="0" w:color="auto"/>
                                              </w:divBdr>
                                              <w:divsChild>
                                                <w:div w:id="1824353273">
                                                  <w:marLeft w:val="0"/>
                                                  <w:marRight w:val="0"/>
                                                  <w:marTop w:val="0"/>
                                                  <w:marBottom w:val="0"/>
                                                  <w:divBdr>
                                                    <w:top w:val="none" w:sz="0" w:space="0" w:color="auto"/>
                                                    <w:left w:val="none" w:sz="0" w:space="0" w:color="auto"/>
                                                    <w:bottom w:val="none" w:sz="0" w:space="0" w:color="auto"/>
                                                    <w:right w:val="none" w:sz="0" w:space="0" w:color="auto"/>
                                                  </w:divBdr>
                                                  <w:divsChild>
                                                    <w:div w:id="2128698214">
                                                      <w:marLeft w:val="0"/>
                                                      <w:marRight w:val="0"/>
                                                      <w:marTop w:val="0"/>
                                                      <w:marBottom w:val="0"/>
                                                      <w:divBdr>
                                                        <w:top w:val="none" w:sz="0" w:space="0" w:color="auto"/>
                                                        <w:left w:val="none" w:sz="0" w:space="0" w:color="auto"/>
                                                        <w:bottom w:val="none" w:sz="0" w:space="0" w:color="auto"/>
                                                        <w:right w:val="none" w:sz="0" w:space="0" w:color="auto"/>
                                                      </w:divBdr>
                                                      <w:divsChild>
                                                        <w:div w:id="325090106">
                                                          <w:marLeft w:val="0"/>
                                                          <w:marRight w:val="0"/>
                                                          <w:marTop w:val="0"/>
                                                          <w:marBottom w:val="0"/>
                                                          <w:divBdr>
                                                            <w:top w:val="none" w:sz="0" w:space="0" w:color="auto"/>
                                                            <w:left w:val="none" w:sz="0" w:space="0" w:color="auto"/>
                                                            <w:bottom w:val="none" w:sz="0" w:space="0" w:color="auto"/>
                                                            <w:right w:val="none" w:sz="0" w:space="0" w:color="auto"/>
                                                          </w:divBdr>
                                                          <w:divsChild>
                                                            <w:div w:id="787160977">
                                                              <w:marLeft w:val="0"/>
                                                              <w:marRight w:val="0"/>
                                                              <w:marTop w:val="0"/>
                                                              <w:marBottom w:val="0"/>
                                                              <w:divBdr>
                                                                <w:top w:val="none" w:sz="0" w:space="0" w:color="auto"/>
                                                                <w:left w:val="none" w:sz="0" w:space="0" w:color="auto"/>
                                                                <w:bottom w:val="none" w:sz="0" w:space="0" w:color="auto"/>
                                                                <w:right w:val="none" w:sz="0" w:space="0" w:color="auto"/>
                                                              </w:divBdr>
                                                              <w:divsChild>
                                                                <w:div w:id="9032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195120">
          <w:marLeft w:val="0"/>
          <w:marRight w:val="0"/>
          <w:marTop w:val="0"/>
          <w:marBottom w:val="0"/>
          <w:divBdr>
            <w:top w:val="none" w:sz="0" w:space="0" w:color="auto"/>
            <w:left w:val="none" w:sz="0" w:space="0" w:color="auto"/>
            <w:bottom w:val="none" w:sz="0" w:space="0" w:color="auto"/>
            <w:right w:val="none" w:sz="0" w:space="0" w:color="auto"/>
          </w:divBdr>
          <w:divsChild>
            <w:div w:id="1517382318">
              <w:marLeft w:val="0"/>
              <w:marRight w:val="0"/>
              <w:marTop w:val="0"/>
              <w:marBottom w:val="0"/>
              <w:divBdr>
                <w:top w:val="none" w:sz="0" w:space="0" w:color="auto"/>
                <w:left w:val="none" w:sz="0" w:space="0" w:color="auto"/>
                <w:bottom w:val="none" w:sz="0" w:space="0" w:color="auto"/>
                <w:right w:val="none" w:sz="0" w:space="0" w:color="auto"/>
              </w:divBdr>
              <w:divsChild>
                <w:div w:id="2037997660">
                  <w:marLeft w:val="0"/>
                  <w:marRight w:val="0"/>
                  <w:marTop w:val="0"/>
                  <w:marBottom w:val="0"/>
                  <w:divBdr>
                    <w:top w:val="none" w:sz="0" w:space="0" w:color="auto"/>
                    <w:left w:val="none" w:sz="0" w:space="0" w:color="auto"/>
                    <w:bottom w:val="none" w:sz="0" w:space="0" w:color="auto"/>
                    <w:right w:val="none" w:sz="0" w:space="0" w:color="auto"/>
                  </w:divBdr>
                  <w:divsChild>
                    <w:div w:id="221601328">
                      <w:marLeft w:val="0"/>
                      <w:marRight w:val="0"/>
                      <w:marTop w:val="0"/>
                      <w:marBottom w:val="0"/>
                      <w:divBdr>
                        <w:top w:val="none" w:sz="0" w:space="0" w:color="auto"/>
                        <w:left w:val="none" w:sz="0" w:space="0" w:color="auto"/>
                        <w:bottom w:val="none" w:sz="0" w:space="0" w:color="auto"/>
                        <w:right w:val="none" w:sz="0" w:space="0" w:color="auto"/>
                      </w:divBdr>
                      <w:divsChild>
                        <w:div w:id="1432582460">
                          <w:marLeft w:val="0"/>
                          <w:marRight w:val="0"/>
                          <w:marTop w:val="0"/>
                          <w:marBottom w:val="0"/>
                          <w:divBdr>
                            <w:top w:val="none" w:sz="0" w:space="0" w:color="auto"/>
                            <w:left w:val="none" w:sz="0" w:space="0" w:color="auto"/>
                            <w:bottom w:val="none" w:sz="0" w:space="0" w:color="auto"/>
                            <w:right w:val="none" w:sz="0" w:space="0" w:color="auto"/>
                          </w:divBdr>
                          <w:divsChild>
                            <w:div w:id="261308198">
                              <w:marLeft w:val="0"/>
                              <w:marRight w:val="0"/>
                              <w:marTop w:val="0"/>
                              <w:marBottom w:val="0"/>
                              <w:divBdr>
                                <w:top w:val="none" w:sz="0" w:space="0" w:color="auto"/>
                                <w:left w:val="none" w:sz="0" w:space="0" w:color="auto"/>
                                <w:bottom w:val="none" w:sz="0" w:space="0" w:color="auto"/>
                                <w:right w:val="none" w:sz="0" w:space="0" w:color="auto"/>
                              </w:divBdr>
                              <w:divsChild>
                                <w:div w:id="1515416978">
                                  <w:marLeft w:val="0"/>
                                  <w:marRight w:val="0"/>
                                  <w:marTop w:val="0"/>
                                  <w:marBottom w:val="0"/>
                                  <w:divBdr>
                                    <w:top w:val="none" w:sz="0" w:space="0" w:color="auto"/>
                                    <w:left w:val="none" w:sz="0" w:space="0" w:color="auto"/>
                                    <w:bottom w:val="none" w:sz="0" w:space="0" w:color="auto"/>
                                    <w:right w:val="none" w:sz="0" w:space="0" w:color="auto"/>
                                  </w:divBdr>
                                  <w:divsChild>
                                    <w:div w:id="766853394">
                                      <w:marLeft w:val="0"/>
                                      <w:marRight w:val="0"/>
                                      <w:marTop w:val="0"/>
                                      <w:marBottom w:val="0"/>
                                      <w:divBdr>
                                        <w:top w:val="none" w:sz="0" w:space="0" w:color="auto"/>
                                        <w:left w:val="none" w:sz="0" w:space="0" w:color="auto"/>
                                        <w:bottom w:val="none" w:sz="0" w:space="0" w:color="auto"/>
                                        <w:right w:val="none" w:sz="0" w:space="0" w:color="auto"/>
                                      </w:divBdr>
                                      <w:divsChild>
                                        <w:div w:id="1952935918">
                                          <w:marLeft w:val="0"/>
                                          <w:marRight w:val="0"/>
                                          <w:marTop w:val="0"/>
                                          <w:marBottom w:val="0"/>
                                          <w:divBdr>
                                            <w:top w:val="none" w:sz="0" w:space="0" w:color="auto"/>
                                            <w:left w:val="none" w:sz="0" w:space="0" w:color="auto"/>
                                            <w:bottom w:val="none" w:sz="0" w:space="0" w:color="auto"/>
                                            <w:right w:val="none" w:sz="0" w:space="0" w:color="auto"/>
                                          </w:divBdr>
                                          <w:divsChild>
                                            <w:div w:id="11968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2676">
                                      <w:marLeft w:val="0"/>
                                      <w:marRight w:val="0"/>
                                      <w:marTop w:val="0"/>
                                      <w:marBottom w:val="0"/>
                                      <w:divBdr>
                                        <w:top w:val="none" w:sz="0" w:space="0" w:color="auto"/>
                                        <w:left w:val="none" w:sz="0" w:space="0" w:color="auto"/>
                                        <w:bottom w:val="none" w:sz="0" w:space="0" w:color="auto"/>
                                        <w:right w:val="none" w:sz="0" w:space="0" w:color="auto"/>
                                      </w:divBdr>
                                      <w:divsChild>
                                        <w:div w:id="785546248">
                                          <w:marLeft w:val="0"/>
                                          <w:marRight w:val="0"/>
                                          <w:marTop w:val="0"/>
                                          <w:marBottom w:val="0"/>
                                          <w:divBdr>
                                            <w:top w:val="none" w:sz="0" w:space="0" w:color="auto"/>
                                            <w:left w:val="none" w:sz="0" w:space="0" w:color="auto"/>
                                            <w:bottom w:val="none" w:sz="0" w:space="0" w:color="auto"/>
                                            <w:right w:val="none" w:sz="0" w:space="0" w:color="auto"/>
                                          </w:divBdr>
                                          <w:divsChild>
                                            <w:div w:id="484203334">
                                              <w:marLeft w:val="0"/>
                                              <w:marRight w:val="0"/>
                                              <w:marTop w:val="0"/>
                                              <w:marBottom w:val="0"/>
                                              <w:divBdr>
                                                <w:top w:val="none" w:sz="0" w:space="0" w:color="auto"/>
                                                <w:left w:val="none" w:sz="0" w:space="0" w:color="auto"/>
                                                <w:bottom w:val="none" w:sz="0" w:space="0" w:color="auto"/>
                                                <w:right w:val="none" w:sz="0" w:space="0" w:color="auto"/>
                                              </w:divBdr>
                                            </w:div>
                                          </w:divsChild>
                                        </w:div>
                                        <w:div w:id="2143231819">
                                          <w:marLeft w:val="0"/>
                                          <w:marRight w:val="0"/>
                                          <w:marTop w:val="0"/>
                                          <w:marBottom w:val="0"/>
                                          <w:divBdr>
                                            <w:top w:val="none" w:sz="0" w:space="0" w:color="auto"/>
                                            <w:left w:val="none" w:sz="0" w:space="0" w:color="auto"/>
                                            <w:bottom w:val="none" w:sz="0" w:space="0" w:color="auto"/>
                                            <w:right w:val="none" w:sz="0" w:space="0" w:color="auto"/>
                                          </w:divBdr>
                                          <w:divsChild>
                                            <w:div w:id="12816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260543">
                              <w:marLeft w:val="0"/>
                              <w:marRight w:val="0"/>
                              <w:marTop w:val="0"/>
                              <w:marBottom w:val="0"/>
                              <w:divBdr>
                                <w:top w:val="none" w:sz="0" w:space="0" w:color="auto"/>
                                <w:left w:val="none" w:sz="0" w:space="0" w:color="auto"/>
                                <w:bottom w:val="none" w:sz="0" w:space="0" w:color="auto"/>
                                <w:right w:val="none" w:sz="0" w:space="0" w:color="auto"/>
                              </w:divBdr>
                              <w:divsChild>
                                <w:div w:id="974717836">
                                  <w:marLeft w:val="0"/>
                                  <w:marRight w:val="0"/>
                                  <w:marTop w:val="0"/>
                                  <w:marBottom w:val="0"/>
                                  <w:divBdr>
                                    <w:top w:val="none" w:sz="0" w:space="0" w:color="auto"/>
                                    <w:left w:val="none" w:sz="0" w:space="0" w:color="auto"/>
                                    <w:bottom w:val="none" w:sz="0" w:space="0" w:color="auto"/>
                                    <w:right w:val="none" w:sz="0" w:space="0" w:color="auto"/>
                                  </w:divBdr>
                                  <w:divsChild>
                                    <w:div w:id="7822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865891">
          <w:marLeft w:val="0"/>
          <w:marRight w:val="0"/>
          <w:marTop w:val="0"/>
          <w:marBottom w:val="0"/>
          <w:divBdr>
            <w:top w:val="none" w:sz="0" w:space="0" w:color="auto"/>
            <w:left w:val="none" w:sz="0" w:space="0" w:color="auto"/>
            <w:bottom w:val="none" w:sz="0" w:space="0" w:color="auto"/>
            <w:right w:val="none" w:sz="0" w:space="0" w:color="auto"/>
          </w:divBdr>
          <w:divsChild>
            <w:div w:id="421604614">
              <w:marLeft w:val="0"/>
              <w:marRight w:val="0"/>
              <w:marTop w:val="0"/>
              <w:marBottom w:val="0"/>
              <w:divBdr>
                <w:top w:val="none" w:sz="0" w:space="0" w:color="auto"/>
                <w:left w:val="none" w:sz="0" w:space="0" w:color="auto"/>
                <w:bottom w:val="none" w:sz="0" w:space="0" w:color="auto"/>
                <w:right w:val="none" w:sz="0" w:space="0" w:color="auto"/>
              </w:divBdr>
            </w:div>
            <w:div w:id="1367171497">
              <w:marLeft w:val="0"/>
              <w:marRight w:val="0"/>
              <w:marTop w:val="0"/>
              <w:marBottom w:val="0"/>
              <w:divBdr>
                <w:top w:val="none" w:sz="0" w:space="0" w:color="auto"/>
                <w:left w:val="none" w:sz="0" w:space="0" w:color="auto"/>
                <w:bottom w:val="none" w:sz="0" w:space="0" w:color="auto"/>
                <w:right w:val="none" w:sz="0" w:space="0" w:color="auto"/>
              </w:divBdr>
              <w:divsChild>
                <w:div w:id="1756242698">
                  <w:marLeft w:val="0"/>
                  <w:marRight w:val="0"/>
                  <w:marTop w:val="0"/>
                  <w:marBottom w:val="0"/>
                  <w:divBdr>
                    <w:top w:val="none" w:sz="0" w:space="0" w:color="auto"/>
                    <w:left w:val="none" w:sz="0" w:space="0" w:color="auto"/>
                    <w:bottom w:val="none" w:sz="0" w:space="0" w:color="auto"/>
                    <w:right w:val="none" w:sz="0" w:space="0" w:color="auto"/>
                  </w:divBdr>
                  <w:divsChild>
                    <w:div w:id="1341811422">
                      <w:marLeft w:val="0"/>
                      <w:marRight w:val="0"/>
                      <w:marTop w:val="0"/>
                      <w:marBottom w:val="0"/>
                      <w:divBdr>
                        <w:top w:val="none" w:sz="0" w:space="0" w:color="auto"/>
                        <w:left w:val="none" w:sz="0" w:space="0" w:color="auto"/>
                        <w:bottom w:val="none" w:sz="0" w:space="0" w:color="auto"/>
                        <w:right w:val="none" w:sz="0" w:space="0" w:color="auto"/>
                      </w:divBdr>
                      <w:divsChild>
                        <w:div w:id="668026513">
                          <w:marLeft w:val="0"/>
                          <w:marRight w:val="0"/>
                          <w:marTop w:val="0"/>
                          <w:marBottom w:val="0"/>
                          <w:divBdr>
                            <w:top w:val="none" w:sz="0" w:space="0" w:color="auto"/>
                            <w:left w:val="none" w:sz="0" w:space="0" w:color="auto"/>
                            <w:bottom w:val="none" w:sz="0" w:space="0" w:color="auto"/>
                            <w:right w:val="none" w:sz="0" w:space="0" w:color="auto"/>
                          </w:divBdr>
                          <w:divsChild>
                            <w:div w:id="16628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6456">
          <w:marLeft w:val="0"/>
          <w:marRight w:val="0"/>
          <w:marTop w:val="0"/>
          <w:marBottom w:val="0"/>
          <w:divBdr>
            <w:top w:val="none" w:sz="0" w:space="0" w:color="auto"/>
            <w:left w:val="none" w:sz="0" w:space="0" w:color="auto"/>
            <w:bottom w:val="none" w:sz="0" w:space="0" w:color="auto"/>
            <w:right w:val="none" w:sz="0" w:space="0" w:color="auto"/>
          </w:divBdr>
        </w:div>
        <w:div w:id="1051686647">
          <w:marLeft w:val="0"/>
          <w:marRight w:val="0"/>
          <w:marTop w:val="0"/>
          <w:marBottom w:val="0"/>
          <w:divBdr>
            <w:top w:val="none" w:sz="0" w:space="0" w:color="auto"/>
            <w:left w:val="none" w:sz="0" w:space="0" w:color="auto"/>
            <w:bottom w:val="none" w:sz="0" w:space="0" w:color="auto"/>
            <w:right w:val="none" w:sz="0" w:space="0" w:color="auto"/>
          </w:divBdr>
          <w:divsChild>
            <w:div w:id="692851575">
              <w:marLeft w:val="0"/>
              <w:marRight w:val="0"/>
              <w:marTop w:val="0"/>
              <w:marBottom w:val="0"/>
              <w:divBdr>
                <w:top w:val="none" w:sz="0" w:space="0" w:color="auto"/>
                <w:left w:val="none" w:sz="0" w:space="0" w:color="auto"/>
                <w:bottom w:val="none" w:sz="0" w:space="0" w:color="auto"/>
                <w:right w:val="none" w:sz="0" w:space="0" w:color="auto"/>
              </w:divBdr>
              <w:divsChild>
                <w:div w:id="747776474">
                  <w:marLeft w:val="0"/>
                  <w:marRight w:val="0"/>
                  <w:marTop w:val="0"/>
                  <w:marBottom w:val="0"/>
                  <w:divBdr>
                    <w:top w:val="none" w:sz="0" w:space="0" w:color="auto"/>
                    <w:left w:val="none" w:sz="0" w:space="0" w:color="auto"/>
                    <w:bottom w:val="none" w:sz="0" w:space="0" w:color="auto"/>
                    <w:right w:val="none" w:sz="0" w:space="0" w:color="auto"/>
                  </w:divBdr>
                  <w:divsChild>
                    <w:div w:id="2833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0052">
              <w:marLeft w:val="255"/>
              <w:marRight w:val="0"/>
              <w:marTop w:val="0"/>
              <w:marBottom w:val="0"/>
              <w:divBdr>
                <w:top w:val="none" w:sz="0" w:space="0" w:color="auto"/>
                <w:left w:val="none" w:sz="0" w:space="0" w:color="auto"/>
                <w:bottom w:val="none" w:sz="0" w:space="0" w:color="auto"/>
                <w:right w:val="none" w:sz="0" w:space="0" w:color="auto"/>
              </w:divBdr>
              <w:divsChild>
                <w:div w:id="639653412">
                  <w:marLeft w:val="0"/>
                  <w:marRight w:val="0"/>
                  <w:marTop w:val="900"/>
                  <w:marBottom w:val="900"/>
                  <w:divBdr>
                    <w:top w:val="none" w:sz="0" w:space="0" w:color="auto"/>
                    <w:left w:val="none" w:sz="0" w:space="0" w:color="auto"/>
                    <w:bottom w:val="none" w:sz="0" w:space="0" w:color="auto"/>
                    <w:right w:val="none" w:sz="0" w:space="0" w:color="auto"/>
                  </w:divBdr>
                  <w:divsChild>
                    <w:div w:id="366108239">
                      <w:marLeft w:val="0"/>
                      <w:marRight w:val="0"/>
                      <w:marTop w:val="0"/>
                      <w:marBottom w:val="0"/>
                      <w:divBdr>
                        <w:top w:val="none" w:sz="0" w:space="0" w:color="auto"/>
                        <w:left w:val="none" w:sz="0" w:space="0" w:color="auto"/>
                        <w:bottom w:val="none" w:sz="0" w:space="0" w:color="auto"/>
                        <w:right w:val="none" w:sz="0" w:space="0" w:color="auto"/>
                      </w:divBdr>
                      <w:divsChild>
                        <w:div w:id="10081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54257">
          <w:marLeft w:val="0"/>
          <w:marRight w:val="0"/>
          <w:marTop w:val="0"/>
          <w:marBottom w:val="0"/>
          <w:divBdr>
            <w:top w:val="none" w:sz="0" w:space="0" w:color="auto"/>
            <w:left w:val="none" w:sz="0" w:space="0" w:color="auto"/>
            <w:bottom w:val="none" w:sz="0" w:space="0" w:color="auto"/>
            <w:right w:val="none" w:sz="0" w:space="0" w:color="auto"/>
          </w:divBdr>
          <w:divsChild>
            <w:div w:id="623386408">
              <w:marLeft w:val="0"/>
              <w:marRight w:val="0"/>
              <w:marTop w:val="0"/>
              <w:marBottom w:val="0"/>
              <w:divBdr>
                <w:top w:val="none" w:sz="0" w:space="0" w:color="auto"/>
                <w:left w:val="none" w:sz="0" w:space="0" w:color="auto"/>
                <w:bottom w:val="none" w:sz="0" w:space="0" w:color="auto"/>
                <w:right w:val="none" w:sz="0" w:space="0" w:color="auto"/>
              </w:divBdr>
              <w:divsChild>
                <w:div w:id="440952994">
                  <w:marLeft w:val="0"/>
                  <w:marRight w:val="0"/>
                  <w:marTop w:val="0"/>
                  <w:marBottom w:val="0"/>
                  <w:divBdr>
                    <w:top w:val="none" w:sz="0" w:space="0" w:color="auto"/>
                    <w:left w:val="none" w:sz="0" w:space="0" w:color="auto"/>
                    <w:bottom w:val="none" w:sz="0" w:space="0" w:color="auto"/>
                    <w:right w:val="none" w:sz="0" w:space="0" w:color="auto"/>
                  </w:divBdr>
                  <w:divsChild>
                    <w:div w:id="1196701130">
                      <w:marLeft w:val="0"/>
                      <w:marRight w:val="0"/>
                      <w:marTop w:val="0"/>
                      <w:marBottom w:val="0"/>
                      <w:divBdr>
                        <w:top w:val="none" w:sz="0" w:space="0" w:color="auto"/>
                        <w:left w:val="none" w:sz="0" w:space="0" w:color="auto"/>
                        <w:bottom w:val="none" w:sz="0" w:space="0" w:color="auto"/>
                        <w:right w:val="none" w:sz="0" w:space="0" w:color="auto"/>
                      </w:divBdr>
                      <w:divsChild>
                        <w:div w:id="2131437456">
                          <w:marLeft w:val="0"/>
                          <w:marRight w:val="0"/>
                          <w:marTop w:val="0"/>
                          <w:marBottom w:val="0"/>
                          <w:divBdr>
                            <w:top w:val="none" w:sz="0" w:space="0" w:color="auto"/>
                            <w:left w:val="none" w:sz="0" w:space="0" w:color="auto"/>
                            <w:bottom w:val="none" w:sz="0" w:space="0" w:color="auto"/>
                            <w:right w:val="none" w:sz="0" w:space="0" w:color="auto"/>
                          </w:divBdr>
                          <w:divsChild>
                            <w:div w:id="18620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2959">
          <w:marLeft w:val="0"/>
          <w:marRight w:val="0"/>
          <w:marTop w:val="0"/>
          <w:marBottom w:val="0"/>
          <w:divBdr>
            <w:top w:val="none" w:sz="0" w:space="0" w:color="auto"/>
            <w:left w:val="none" w:sz="0" w:space="0" w:color="auto"/>
            <w:bottom w:val="none" w:sz="0" w:space="0" w:color="auto"/>
            <w:right w:val="none" w:sz="0" w:space="0" w:color="auto"/>
          </w:divBdr>
          <w:divsChild>
            <w:div w:id="927419786">
              <w:marLeft w:val="0"/>
              <w:marRight w:val="0"/>
              <w:marTop w:val="0"/>
              <w:marBottom w:val="0"/>
              <w:divBdr>
                <w:top w:val="none" w:sz="0" w:space="0" w:color="auto"/>
                <w:left w:val="none" w:sz="0" w:space="0" w:color="auto"/>
                <w:bottom w:val="none" w:sz="0" w:space="0" w:color="auto"/>
                <w:right w:val="none" w:sz="0" w:space="0" w:color="auto"/>
              </w:divBdr>
              <w:divsChild>
                <w:div w:id="63114119">
                  <w:marLeft w:val="0"/>
                  <w:marRight w:val="0"/>
                  <w:marTop w:val="0"/>
                  <w:marBottom w:val="0"/>
                  <w:divBdr>
                    <w:top w:val="none" w:sz="0" w:space="0" w:color="auto"/>
                    <w:left w:val="none" w:sz="0" w:space="0" w:color="auto"/>
                    <w:bottom w:val="none" w:sz="0" w:space="0" w:color="auto"/>
                    <w:right w:val="none" w:sz="0" w:space="0" w:color="auto"/>
                  </w:divBdr>
                  <w:divsChild>
                    <w:div w:id="1336035653">
                      <w:marLeft w:val="0"/>
                      <w:marRight w:val="0"/>
                      <w:marTop w:val="0"/>
                      <w:marBottom w:val="0"/>
                      <w:divBdr>
                        <w:top w:val="none" w:sz="0" w:space="0" w:color="auto"/>
                        <w:left w:val="none" w:sz="0" w:space="0" w:color="auto"/>
                        <w:bottom w:val="none" w:sz="0" w:space="0" w:color="auto"/>
                        <w:right w:val="none" w:sz="0" w:space="0" w:color="auto"/>
                      </w:divBdr>
                      <w:divsChild>
                        <w:div w:id="915171884">
                          <w:marLeft w:val="0"/>
                          <w:marRight w:val="0"/>
                          <w:marTop w:val="0"/>
                          <w:marBottom w:val="0"/>
                          <w:divBdr>
                            <w:top w:val="none" w:sz="0" w:space="0" w:color="auto"/>
                            <w:left w:val="none" w:sz="0" w:space="0" w:color="auto"/>
                            <w:bottom w:val="none" w:sz="0" w:space="0" w:color="auto"/>
                            <w:right w:val="none" w:sz="0" w:space="0" w:color="auto"/>
                          </w:divBdr>
                          <w:divsChild>
                            <w:div w:id="7385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24322">
          <w:marLeft w:val="0"/>
          <w:marRight w:val="0"/>
          <w:marTop w:val="0"/>
          <w:marBottom w:val="0"/>
          <w:divBdr>
            <w:top w:val="none" w:sz="0" w:space="0" w:color="auto"/>
            <w:left w:val="none" w:sz="0" w:space="0" w:color="auto"/>
            <w:bottom w:val="none" w:sz="0" w:space="0" w:color="auto"/>
            <w:right w:val="none" w:sz="0" w:space="0" w:color="auto"/>
          </w:divBdr>
          <w:divsChild>
            <w:div w:id="1764688087">
              <w:marLeft w:val="0"/>
              <w:marRight w:val="0"/>
              <w:marTop w:val="0"/>
              <w:marBottom w:val="0"/>
              <w:divBdr>
                <w:top w:val="none" w:sz="0" w:space="0" w:color="auto"/>
                <w:left w:val="none" w:sz="0" w:space="0" w:color="auto"/>
                <w:bottom w:val="none" w:sz="0" w:space="0" w:color="auto"/>
                <w:right w:val="none" w:sz="0" w:space="0" w:color="auto"/>
              </w:divBdr>
              <w:divsChild>
                <w:div w:id="1787461166">
                  <w:marLeft w:val="0"/>
                  <w:marRight w:val="0"/>
                  <w:marTop w:val="0"/>
                  <w:marBottom w:val="0"/>
                  <w:divBdr>
                    <w:top w:val="none" w:sz="0" w:space="0" w:color="auto"/>
                    <w:left w:val="none" w:sz="0" w:space="0" w:color="auto"/>
                    <w:bottom w:val="none" w:sz="0" w:space="0" w:color="auto"/>
                    <w:right w:val="none" w:sz="0" w:space="0" w:color="auto"/>
                  </w:divBdr>
                  <w:divsChild>
                    <w:div w:id="1662540836">
                      <w:marLeft w:val="0"/>
                      <w:marRight w:val="0"/>
                      <w:marTop w:val="0"/>
                      <w:marBottom w:val="0"/>
                      <w:divBdr>
                        <w:top w:val="none" w:sz="0" w:space="0" w:color="auto"/>
                        <w:left w:val="none" w:sz="0" w:space="0" w:color="auto"/>
                        <w:bottom w:val="none" w:sz="0" w:space="0" w:color="auto"/>
                        <w:right w:val="none" w:sz="0" w:space="0" w:color="auto"/>
                      </w:divBdr>
                      <w:divsChild>
                        <w:div w:id="1255821257">
                          <w:marLeft w:val="0"/>
                          <w:marRight w:val="0"/>
                          <w:marTop w:val="0"/>
                          <w:marBottom w:val="0"/>
                          <w:divBdr>
                            <w:top w:val="none" w:sz="0" w:space="0" w:color="auto"/>
                            <w:left w:val="none" w:sz="0" w:space="0" w:color="auto"/>
                            <w:bottom w:val="none" w:sz="0" w:space="0" w:color="auto"/>
                            <w:right w:val="none" w:sz="0" w:space="0" w:color="auto"/>
                          </w:divBdr>
                          <w:divsChild>
                            <w:div w:id="16869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031077">
          <w:marLeft w:val="0"/>
          <w:marRight w:val="0"/>
          <w:marTop w:val="0"/>
          <w:marBottom w:val="0"/>
          <w:divBdr>
            <w:top w:val="none" w:sz="0" w:space="0" w:color="auto"/>
            <w:left w:val="none" w:sz="0" w:space="0" w:color="auto"/>
            <w:bottom w:val="none" w:sz="0" w:space="0" w:color="auto"/>
            <w:right w:val="none" w:sz="0" w:space="0" w:color="auto"/>
          </w:divBdr>
          <w:divsChild>
            <w:div w:id="415594159">
              <w:marLeft w:val="0"/>
              <w:marRight w:val="0"/>
              <w:marTop w:val="0"/>
              <w:marBottom w:val="0"/>
              <w:divBdr>
                <w:top w:val="none" w:sz="0" w:space="0" w:color="auto"/>
                <w:left w:val="none" w:sz="0" w:space="0" w:color="auto"/>
                <w:bottom w:val="none" w:sz="0" w:space="0" w:color="auto"/>
                <w:right w:val="none" w:sz="0" w:space="0" w:color="auto"/>
              </w:divBdr>
            </w:div>
            <w:div w:id="2041126294">
              <w:marLeft w:val="0"/>
              <w:marRight w:val="0"/>
              <w:marTop w:val="0"/>
              <w:marBottom w:val="0"/>
              <w:divBdr>
                <w:top w:val="none" w:sz="0" w:space="0" w:color="auto"/>
                <w:left w:val="none" w:sz="0" w:space="0" w:color="auto"/>
                <w:bottom w:val="none" w:sz="0" w:space="0" w:color="auto"/>
                <w:right w:val="none" w:sz="0" w:space="0" w:color="auto"/>
              </w:divBdr>
            </w:div>
          </w:divsChild>
        </w:div>
        <w:div w:id="1380013049">
          <w:marLeft w:val="0"/>
          <w:marRight w:val="0"/>
          <w:marTop w:val="0"/>
          <w:marBottom w:val="0"/>
          <w:divBdr>
            <w:top w:val="none" w:sz="0" w:space="0" w:color="auto"/>
            <w:left w:val="none" w:sz="0" w:space="0" w:color="auto"/>
            <w:bottom w:val="none" w:sz="0" w:space="0" w:color="auto"/>
            <w:right w:val="none" w:sz="0" w:space="0" w:color="auto"/>
          </w:divBdr>
        </w:div>
        <w:div w:id="1554152811">
          <w:marLeft w:val="0"/>
          <w:marRight w:val="0"/>
          <w:marTop w:val="0"/>
          <w:marBottom w:val="0"/>
          <w:divBdr>
            <w:top w:val="none" w:sz="0" w:space="0" w:color="auto"/>
            <w:left w:val="none" w:sz="0" w:space="0" w:color="auto"/>
            <w:bottom w:val="none" w:sz="0" w:space="0" w:color="auto"/>
            <w:right w:val="none" w:sz="0" w:space="0" w:color="auto"/>
          </w:divBdr>
          <w:divsChild>
            <w:div w:id="301741132">
              <w:marLeft w:val="0"/>
              <w:marRight w:val="0"/>
              <w:marTop w:val="0"/>
              <w:marBottom w:val="0"/>
              <w:divBdr>
                <w:top w:val="none" w:sz="0" w:space="0" w:color="auto"/>
                <w:left w:val="none" w:sz="0" w:space="0" w:color="auto"/>
                <w:bottom w:val="none" w:sz="0" w:space="0" w:color="auto"/>
                <w:right w:val="none" w:sz="0" w:space="0" w:color="auto"/>
              </w:divBdr>
              <w:divsChild>
                <w:div w:id="43213251">
                  <w:marLeft w:val="0"/>
                  <w:marRight w:val="0"/>
                  <w:marTop w:val="0"/>
                  <w:marBottom w:val="0"/>
                  <w:divBdr>
                    <w:top w:val="none" w:sz="0" w:space="0" w:color="auto"/>
                    <w:left w:val="none" w:sz="0" w:space="0" w:color="auto"/>
                    <w:bottom w:val="none" w:sz="0" w:space="0" w:color="auto"/>
                    <w:right w:val="none" w:sz="0" w:space="0" w:color="auto"/>
                  </w:divBdr>
                  <w:divsChild>
                    <w:div w:id="1429083561">
                      <w:marLeft w:val="0"/>
                      <w:marRight w:val="0"/>
                      <w:marTop w:val="0"/>
                      <w:marBottom w:val="0"/>
                      <w:divBdr>
                        <w:top w:val="none" w:sz="0" w:space="0" w:color="auto"/>
                        <w:left w:val="none" w:sz="0" w:space="0" w:color="auto"/>
                        <w:bottom w:val="none" w:sz="0" w:space="0" w:color="auto"/>
                        <w:right w:val="none" w:sz="0" w:space="0" w:color="auto"/>
                      </w:divBdr>
                      <w:divsChild>
                        <w:div w:id="1623077350">
                          <w:marLeft w:val="0"/>
                          <w:marRight w:val="0"/>
                          <w:marTop w:val="0"/>
                          <w:marBottom w:val="0"/>
                          <w:divBdr>
                            <w:top w:val="none" w:sz="0" w:space="0" w:color="auto"/>
                            <w:left w:val="none" w:sz="0" w:space="0" w:color="auto"/>
                            <w:bottom w:val="none" w:sz="0" w:space="0" w:color="auto"/>
                            <w:right w:val="none" w:sz="0" w:space="0" w:color="auto"/>
                          </w:divBdr>
                          <w:divsChild>
                            <w:div w:id="15957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68716">
          <w:marLeft w:val="0"/>
          <w:marRight w:val="0"/>
          <w:marTop w:val="0"/>
          <w:marBottom w:val="0"/>
          <w:divBdr>
            <w:top w:val="none" w:sz="0" w:space="0" w:color="auto"/>
            <w:left w:val="none" w:sz="0" w:space="0" w:color="auto"/>
            <w:bottom w:val="none" w:sz="0" w:space="0" w:color="auto"/>
            <w:right w:val="none" w:sz="0" w:space="0" w:color="auto"/>
          </w:divBdr>
          <w:divsChild>
            <w:div w:id="588659742">
              <w:marLeft w:val="0"/>
              <w:marRight w:val="0"/>
              <w:marTop w:val="0"/>
              <w:marBottom w:val="0"/>
              <w:divBdr>
                <w:top w:val="none" w:sz="0" w:space="0" w:color="auto"/>
                <w:left w:val="none" w:sz="0" w:space="0" w:color="auto"/>
                <w:bottom w:val="none" w:sz="0" w:space="0" w:color="auto"/>
                <w:right w:val="none" w:sz="0" w:space="0" w:color="auto"/>
              </w:divBdr>
              <w:divsChild>
                <w:div w:id="248925961">
                  <w:marLeft w:val="0"/>
                  <w:marRight w:val="0"/>
                  <w:marTop w:val="0"/>
                  <w:marBottom w:val="0"/>
                  <w:divBdr>
                    <w:top w:val="none" w:sz="0" w:space="0" w:color="auto"/>
                    <w:left w:val="none" w:sz="0" w:space="0" w:color="auto"/>
                    <w:bottom w:val="none" w:sz="0" w:space="0" w:color="auto"/>
                    <w:right w:val="none" w:sz="0" w:space="0" w:color="auto"/>
                  </w:divBdr>
                  <w:divsChild>
                    <w:div w:id="288896311">
                      <w:marLeft w:val="0"/>
                      <w:marRight w:val="0"/>
                      <w:marTop w:val="0"/>
                      <w:marBottom w:val="0"/>
                      <w:divBdr>
                        <w:top w:val="none" w:sz="0" w:space="0" w:color="auto"/>
                        <w:left w:val="none" w:sz="0" w:space="0" w:color="auto"/>
                        <w:bottom w:val="none" w:sz="0" w:space="0" w:color="auto"/>
                        <w:right w:val="none" w:sz="0" w:space="0" w:color="auto"/>
                      </w:divBdr>
                      <w:divsChild>
                        <w:div w:id="1425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44717">
          <w:marLeft w:val="0"/>
          <w:marRight w:val="0"/>
          <w:marTop w:val="0"/>
          <w:marBottom w:val="0"/>
          <w:divBdr>
            <w:top w:val="none" w:sz="0" w:space="0" w:color="auto"/>
            <w:left w:val="none" w:sz="0" w:space="0" w:color="auto"/>
            <w:bottom w:val="none" w:sz="0" w:space="0" w:color="auto"/>
            <w:right w:val="none" w:sz="0" w:space="0" w:color="auto"/>
          </w:divBdr>
          <w:divsChild>
            <w:div w:id="1783918322">
              <w:marLeft w:val="0"/>
              <w:marRight w:val="0"/>
              <w:marTop w:val="0"/>
              <w:marBottom w:val="0"/>
              <w:divBdr>
                <w:top w:val="none" w:sz="0" w:space="0" w:color="auto"/>
                <w:left w:val="none" w:sz="0" w:space="0" w:color="auto"/>
                <w:bottom w:val="none" w:sz="0" w:space="0" w:color="auto"/>
                <w:right w:val="none" w:sz="0" w:space="0" w:color="auto"/>
              </w:divBdr>
              <w:divsChild>
                <w:div w:id="1869904584">
                  <w:marLeft w:val="0"/>
                  <w:marRight w:val="0"/>
                  <w:marTop w:val="0"/>
                  <w:marBottom w:val="0"/>
                  <w:divBdr>
                    <w:top w:val="none" w:sz="0" w:space="0" w:color="auto"/>
                    <w:left w:val="none" w:sz="0" w:space="0" w:color="auto"/>
                    <w:bottom w:val="none" w:sz="0" w:space="0" w:color="auto"/>
                    <w:right w:val="none" w:sz="0" w:space="0" w:color="auto"/>
                  </w:divBdr>
                  <w:divsChild>
                    <w:div w:id="2051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34">
          <w:marLeft w:val="0"/>
          <w:marRight w:val="0"/>
          <w:marTop w:val="0"/>
          <w:marBottom w:val="0"/>
          <w:divBdr>
            <w:top w:val="none" w:sz="0" w:space="0" w:color="auto"/>
            <w:left w:val="none" w:sz="0" w:space="0" w:color="auto"/>
            <w:bottom w:val="none" w:sz="0" w:space="0" w:color="auto"/>
            <w:right w:val="none" w:sz="0" w:space="0" w:color="auto"/>
          </w:divBdr>
          <w:divsChild>
            <w:div w:id="7486958">
              <w:marLeft w:val="0"/>
              <w:marRight w:val="0"/>
              <w:marTop w:val="0"/>
              <w:marBottom w:val="0"/>
              <w:divBdr>
                <w:top w:val="none" w:sz="0" w:space="0" w:color="auto"/>
                <w:left w:val="none" w:sz="0" w:space="0" w:color="auto"/>
                <w:bottom w:val="none" w:sz="0" w:space="0" w:color="auto"/>
                <w:right w:val="none" w:sz="0" w:space="0" w:color="auto"/>
              </w:divBdr>
              <w:divsChild>
                <w:div w:id="18430042">
                  <w:marLeft w:val="0"/>
                  <w:marRight w:val="0"/>
                  <w:marTop w:val="0"/>
                  <w:marBottom w:val="0"/>
                  <w:divBdr>
                    <w:top w:val="none" w:sz="0" w:space="0" w:color="auto"/>
                    <w:left w:val="none" w:sz="0" w:space="0" w:color="auto"/>
                    <w:bottom w:val="none" w:sz="0" w:space="0" w:color="auto"/>
                    <w:right w:val="none" w:sz="0" w:space="0" w:color="auto"/>
                  </w:divBdr>
                  <w:divsChild>
                    <w:div w:id="1104576364">
                      <w:marLeft w:val="0"/>
                      <w:marRight w:val="0"/>
                      <w:marTop w:val="0"/>
                      <w:marBottom w:val="0"/>
                      <w:divBdr>
                        <w:top w:val="none" w:sz="0" w:space="0" w:color="auto"/>
                        <w:left w:val="none" w:sz="0" w:space="0" w:color="auto"/>
                        <w:bottom w:val="none" w:sz="0" w:space="0" w:color="auto"/>
                        <w:right w:val="none" w:sz="0" w:space="0" w:color="auto"/>
                      </w:divBdr>
                      <w:divsChild>
                        <w:div w:id="520779452">
                          <w:marLeft w:val="0"/>
                          <w:marRight w:val="0"/>
                          <w:marTop w:val="0"/>
                          <w:marBottom w:val="0"/>
                          <w:divBdr>
                            <w:top w:val="none" w:sz="0" w:space="0" w:color="auto"/>
                            <w:left w:val="none" w:sz="0" w:space="0" w:color="auto"/>
                            <w:bottom w:val="none" w:sz="0" w:space="0" w:color="auto"/>
                            <w:right w:val="none" w:sz="0" w:space="0" w:color="auto"/>
                          </w:divBdr>
                          <w:divsChild>
                            <w:div w:id="2028218228">
                              <w:marLeft w:val="0"/>
                              <w:marRight w:val="0"/>
                              <w:marTop w:val="0"/>
                              <w:marBottom w:val="0"/>
                              <w:divBdr>
                                <w:top w:val="single" w:sz="8" w:space="3" w:color="B5C4DF"/>
                                <w:left w:val="none" w:sz="0" w:space="0" w:color="auto"/>
                                <w:bottom w:val="none" w:sz="0" w:space="0" w:color="auto"/>
                                <w:right w:val="none" w:sz="0" w:space="0" w:color="auto"/>
                              </w:divBdr>
                            </w:div>
                          </w:divsChild>
                        </w:div>
                        <w:div w:id="967861296">
                          <w:marLeft w:val="0"/>
                          <w:marRight w:val="0"/>
                          <w:marTop w:val="0"/>
                          <w:marBottom w:val="0"/>
                          <w:divBdr>
                            <w:top w:val="none" w:sz="0" w:space="0" w:color="auto"/>
                            <w:left w:val="none" w:sz="0" w:space="0" w:color="auto"/>
                            <w:bottom w:val="none" w:sz="0" w:space="0" w:color="auto"/>
                            <w:right w:val="none" w:sz="0" w:space="0" w:color="auto"/>
                          </w:divBdr>
                        </w:div>
                        <w:div w:id="1323696959">
                          <w:marLeft w:val="0"/>
                          <w:marRight w:val="0"/>
                          <w:marTop w:val="0"/>
                          <w:marBottom w:val="0"/>
                          <w:divBdr>
                            <w:top w:val="none" w:sz="0" w:space="0" w:color="auto"/>
                            <w:left w:val="none" w:sz="0" w:space="0" w:color="auto"/>
                            <w:bottom w:val="none" w:sz="0" w:space="0" w:color="auto"/>
                            <w:right w:val="none" w:sz="0" w:space="0" w:color="auto"/>
                          </w:divBdr>
                        </w:div>
                        <w:div w:id="1694573036">
                          <w:marLeft w:val="0"/>
                          <w:marRight w:val="0"/>
                          <w:marTop w:val="0"/>
                          <w:marBottom w:val="0"/>
                          <w:divBdr>
                            <w:top w:val="none" w:sz="0" w:space="0" w:color="auto"/>
                            <w:left w:val="none" w:sz="0" w:space="0" w:color="auto"/>
                            <w:bottom w:val="none" w:sz="0" w:space="0" w:color="auto"/>
                            <w:right w:val="none" w:sz="0" w:space="0" w:color="auto"/>
                          </w:divBdr>
                          <w:divsChild>
                            <w:div w:id="540555344">
                              <w:marLeft w:val="0"/>
                              <w:marRight w:val="0"/>
                              <w:marTop w:val="0"/>
                              <w:marBottom w:val="0"/>
                              <w:divBdr>
                                <w:top w:val="single" w:sz="8" w:space="3" w:color="B5C4DF"/>
                                <w:left w:val="none" w:sz="0" w:space="0" w:color="auto"/>
                                <w:bottom w:val="none" w:sz="0" w:space="0" w:color="auto"/>
                                <w:right w:val="none" w:sz="0" w:space="0" w:color="auto"/>
                              </w:divBdr>
                            </w:div>
                          </w:divsChild>
                        </w:div>
                        <w:div w:id="1975089842">
                          <w:marLeft w:val="0"/>
                          <w:marRight w:val="0"/>
                          <w:marTop w:val="0"/>
                          <w:marBottom w:val="0"/>
                          <w:divBdr>
                            <w:top w:val="none" w:sz="0" w:space="0" w:color="auto"/>
                            <w:left w:val="none" w:sz="0" w:space="0" w:color="auto"/>
                            <w:bottom w:val="none" w:sz="0" w:space="0" w:color="auto"/>
                            <w:right w:val="none" w:sz="0" w:space="0" w:color="auto"/>
                          </w:divBdr>
                          <w:divsChild>
                            <w:div w:id="211570834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2063863148">
          <w:marLeft w:val="0"/>
          <w:marRight w:val="0"/>
          <w:marTop w:val="0"/>
          <w:marBottom w:val="0"/>
          <w:divBdr>
            <w:top w:val="none" w:sz="0" w:space="0" w:color="auto"/>
            <w:left w:val="none" w:sz="0" w:space="0" w:color="auto"/>
            <w:bottom w:val="none" w:sz="0" w:space="0" w:color="auto"/>
            <w:right w:val="none" w:sz="0" w:space="0" w:color="auto"/>
          </w:divBdr>
          <w:divsChild>
            <w:div w:id="424806504">
              <w:marLeft w:val="0"/>
              <w:marRight w:val="0"/>
              <w:marTop w:val="0"/>
              <w:marBottom w:val="0"/>
              <w:divBdr>
                <w:top w:val="none" w:sz="0" w:space="0" w:color="auto"/>
                <w:left w:val="none" w:sz="0" w:space="0" w:color="auto"/>
                <w:bottom w:val="none" w:sz="0" w:space="0" w:color="auto"/>
                <w:right w:val="none" w:sz="0" w:space="0" w:color="auto"/>
              </w:divBdr>
              <w:divsChild>
                <w:div w:id="329794869">
                  <w:marLeft w:val="0"/>
                  <w:marRight w:val="0"/>
                  <w:marTop w:val="0"/>
                  <w:marBottom w:val="0"/>
                  <w:divBdr>
                    <w:top w:val="none" w:sz="0" w:space="0" w:color="auto"/>
                    <w:left w:val="none" w:sz="0" w:space="0" w:color="auto"/>
                    <w:bottom w:val="none" w:sz="0" w:space="0" w:color="auto"/>
                    <w:right w:val="none" w:sz="0" w:space="0" w:color="auto"/>
                  </w:divBdr>
                  <w:divsChild>
                    <w:div w:id="535316392">
                      <w:marLeft w:val="0"/>
                      <w:marRight w:val="0"/>
                      <w:marTop w:val="0"/>
                      <w:marBottom w:val="0"/>
                      <w:divBdr>
                        <w:top w:val="none" w:sz="0" w:space="0" w:color="auto"/>
                        <w:left w:val="none" w:sz="0" w:space="0" w:color="auto"/>
                        <w:bottom w:val="none" w:sz="0" w:space="0" w:color="auto"/>
                        <w:right w:val="none" w:sz="0" w:space="0" w:color="auto"/>
                      </w:divBdr>
                      <w:divsChild>
                        <w:div w:id="2020229822">
                          <w:marLeft w:val="0"/>
                          <w:marRight w:val="0"/>
                          <w:marTop w:val="0"/>
                          <w:marBottom w:val="0"/>
                          <w:divBdr>
                            <w:top w:val="none" w:sz="0" w:space="0" w:color="auto"/>
                            <w:left w:val="none" w:sz="0" w:space="0" w:color="auto"/>
                            <w:bottom w:val="none" w:sz="0" w:space="0" w:color="auto"/>
                            <w:right w:val="none" w:sz="0" w:space="0" w:color="auto"/>
                          </w:divBdr>
                          <w:divsChild>
                            <w:div w:id="989405710">
                              <w:marLeft w:val="0"/>
                              <w:marRight w:val="0"/>
                              <w:marTop w:val="0"/>
                              <w:marBottom w:val="0"/>
                              <w:divBdr>
                                <w:top w:val="none" w:sz="0" w:space="0" w:color="auto"/>
                                <w:left w:val="none" w:sz="0" w:space="0" w:color="auto"/>
                                <w:bottom w:val="none" w:sz="0" w:space="0" w:color="auto"/>
                                <w:right w:val="none" w:sz="0" w:space="0" w:color="auto"/>
                              </w:divBdr>
                              <w:divsChild>
                                <w:div w:id="662204509">
                                  <w:marLeft w:val="0"/>
                                  <w:marRight w:val="0"/>
                                  <w:marTop w:val="0"/>
                                  <w:marBottom w:val="0"/>
                                  <w:divBdr>
                                    <w:top w:val="none" w:sz="0" w:space="0" w:color="auto"/>
                                    <w:left w:val="none" w:sz="0" w:space="0" w:color="auto"/>
                                    <w:bottom w:val="none" w:sz="0" w:space="0" w:color="auto"/>
                                    <w:right w:val="none" w:sz="0" w:space="0" w:color="auto"/>
                                  </w:divBdr>
                                  <w:divsChild>
                                    <w:div w:id="1184243768">
                                      <w:marLeft w:val="0"/>
                                      <w:marRight w:val="0"/>
                                      <w:marTop w:val="0"/>
                                      <w:marBottom w:val="0"/>
                                      <w:divBdr>
                                        <w:top w:val="none" w:sz="0" w:space="0" w:color="auto"/>
                                        <w:left w:val="none" w:sz="0" w:space="0" w:color="auto"/>
                                        <w:bottom w:val="none" w:sz="0" w:space="0" w:color="auto"/>
                                        <w:right w:val="none" w:sz="0" w:space="0" w:color="auto"/>
                                      </w:divBdr>
                                      <w:divsChild>
                                        <w:div w:id="847602703">
                                          <w:marLeft w:val="0"/>
                                          <w:marRight w:val="0"/>
                                          <w:marTop w:val="0"/>
                                          <w:marBottom w:val="0"/>
                                          <w:divBdr>
                                            <w:top w:val="none" w:sz="0" w:space="0" w:color="auto"/>
                                            <w:left w:val="none" w:sz="0" w:space="0" w:color="auto"/>
                                            <w:bottom w:val="none" w:sz="0" w:space="0" w:color="auto"/>
                                            <w:right w:val="none" w:sz="0" w:space="0" w:color="auto"/>
                                          </w:divBdr>
                                          <w:divsChild>
                                            <w:div w:id="989938364">
                                              <w:marLeft w:val="0"/>
                                              <w:marRight w:val="0"/>
                                              <w:marTop w:val="0"/>
                                              <w:marBottom w:val="0"/>
                                              <w:divBdr>
                                                <w:top w:val="none" w:sz="0" w:space="0" w:color="auto"/>
                                                <w:left w:val="none" w:sz="0" w:space="0" w:color="auto"/>
                                                <w:bottom w:val="none" w:sz="0" w:space="0" w:color="auto"/>
                                                <w:right w:val="none" w:sz="0" w:space="0" w:color="auto"/>
                                              </w:divBdr>
                                              <w:divsChild>
                                                <w:div w:id="1397317797">
                                                  <w:marLeft w:val="0"/>
                                                  <w:marRight w:val="0"/>
                                                  <w:marTop w:val="0"/>
                                                  <w:marBottom w:val="0"/>
                                                  <w:divBdr>
                                                    <w:top w:val="none" w:sz="0" w:space="0" w:color="auto"/>
                                                    <w:left w:val="none" w:sz="0" w:space="0" w:color="auto"/>
                                                    <w:bottom w:val="none" w:sz="0" w:space="0" w:color="auto"/>
                                                    <w:right w:val="none" w:sz="0" w:space="0" w:color="auto"/>
                                                  </w:divBdr>
                                                </w:div>
                                              </w:divsChild>
                                            </w:div>
                                            <w:div w:id="1266110491">
                                              <w:marLeft w:val="0"/>
                                              <w:marRight w:val="0"/>
                                              <w:marTop w:val="0"/>
                                              <w:marBottom w:val="0"/>
                                              <w:divBdr>
                                                <w:top w:val="none" w:sz="0" w:space="0" w:color="auto"/>
                                                <w:left w:val="none" w:sz="0" w:space="0" w:color="auto"/>
                                                <w:bottom w:val="none" w:sz="0" w:space="0" w:color="auto"/>
                                                <w:right w:val="none" w:sz="0" w:space="0" w:color="auto"/>
                                              </w:divBdr>
                                              <w:divsChild>
                                                <w:div w:id="617177684">
                                                  <w:marLeft w:val="0"/>
                                                  <w:marRight w:val="0"/>
                                                  <w:marTop w:val="0"/>
                                                  <w:marBottom w:val="0"/>
                                                  <w:divBdr>
                                                    <w:top w:val="none" w:sz="0" w:space="0" w:color="auto"/>
                                                    <w:left w:val="none" w:sz="0" w:space="0" w:color="auto"/>
                                                    <w:bottom w:val="none" w:sz="0" w:space="0" w:color="auto"/>
                                                    <w:right w:val="none" w:sz="0" w:space="0" w:color="auto"/>
                                                  </w:divBdr>
                                                  <w:divsChild>
                                                    <w:div w:id="1643272746">
                                                      <w:marLeft w:val="0"/>
                                                      <w:marRight w:val="0"/>
                                                      <w:marTop w:val="0"/>
                                                      <w:marBottom w:val="0"/>
                                                      <w:divBdr>
                                                        <w:top w:val="none" w:sz="0" w:space="0" w:color="auto"/>
                                                        <w:left w:val="none" w:sz="0" w:space="0" w:color="auto"/>
                                                        <w:bottom w:val="none" w:sz="0" w:space="0" w:color="auto"/>
                                                        <w:right w:val="none" w:sz="0" w:space="0" w:color="auto"/>
                                                      </w:divBdr>
                                                      <w:divsChild>
                                                        <w:div w:id="13259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8428171">
      <w:bodyDiv w:val="1"/>
      <w:marLeft w:val="0"/>
      <w:marRight w:val="0"/>
      <w:marTop w:val="0"/>
      <w:marBottom w:val="0"/>
      <w:divBdr>
        <w:top w:val="none" w:sz="0" w:space="0" w:color="auto"/>
        <w:left w:val="none" w:sz="0" w:space="0" w:color="auto"/>
        <w:bottom w:val="none" w:sz="0" w:space="0" w:color="auto"/>
        <w:right w:val="none" w:sz="0" w:space="0" w:color="auto"/>
      </w:divBdr>
    </w:div>
    <w:div w:id="2129930523">
      <w:bodyDiv w:val="1"/>
      <w:marLeft w:val="0"/>
      <w:marRight w:val="0"/>
      <w:marTop w:val="0"/>
      <w:marBottom w:val="0"/>
      <w:divBdr>
        <w:top w:val="none" w:sz="0" w:space="0" w:color="auto"/>
        <w:left w:val="none" w:sz="0" w:space="0" w:color="auto"/>
        <w:bottom w:val="none" w:sz="0" w:space="0" w:color="auto"/>
        <w:right w:val="none" w:sz="0" w:space="0" w:color="auto"/>
      </w:divBdr>
    </w:div>
    <w:div w:id="2131849709">
      <w:bodyDiv w:val="1"/>
      <w:marLeft w:val="0"/>
      <w:marRight w:val="0"/>
      <w:marTop w:val="0"/>
      <w:marBottom w:val="0"/>
      <w:divBdr>
        <w:top w:val="none" w:sz="0" w:space="0" w:color="auto"/>
        <w:left w:val="none" w:sz="0" w:space="0" w:color="auto"/>
        <w:bottom w:val="none" w:sz="0" w:space="0" w:color="auto"/>
        <w:right w:val="none" w:sz="0" w:space="0" w:color="auto"/>
      </w:divBdr>
    </w:div>
    <w:div w:id="2131895766">
      <w:bodyDiv w:val="1"/>
      <w:marLeft w:val="0"/>
      <w:marRight w:val="0"/>
      <w:marTop w:val="0"/>
      <w:marBottom w:val="0"/>
      <w:divBdr>
        <w:top w:val="none" w:sz="0" w:space="0" w:color="auto"/>
        <w:left w:val="none" w:sz="0" w:space="0" w:color="auto"/>
        <w:bottom w:val="none" w:sz="0" w:space="0" w:color="auto"/>
        <w:right w:val="none" w:sz="0" w:space="0" w:color="auto"/>
      </w:divBdr>
    </w:div>
    <w:div w:id="2132895853">
      <w:bodyDiv w:val="1"/>
      <w:marLeft w:val="0"/>
      <w:marRight w:val="0"/>
      <w:marTop w:val="0"/>
      <w:marBottom w:val="0"/>
      <w:divBdr>
        <w:top w:val="none" w:sz="0" w:space="0" w:color="auto"/>
        <w:left w:val="none" w:sz="0" w:space="0" w:color="auto"/>
        <w:bottom w:val="none" w:sz="0" w:space="0" w:color="auto"/>
        <w:right w:val="none" w:sz="0" w:space="0" w:color="auto"/>
      </w:divBdr>
      <w:divsChild>
        <w:div w:id="1112937743">
          <w:marLeft w:val="547"/>
          <w:marRight w:val="0"/>
          <w:marTop w:val="0"/>
          <w:marBottom w:val="0"/>
          <w:divBdr>
            <w:top w:val="none" w:sz="0" w:space="0" w:color="auto"/>
            <w:left w:val="none" w:sz="0" w:space="0" w:color="auto"/>
            <w:bottom w:val="none" w:sz="0" w:space="0" w:color="auto"/>
            <w:right w:val="none" w:sz="0" w:space="0" w:color="auto"/>
          </w:divBdr>
        </w:div>
      </w:divsChild>
    </w:div>
    <w:div w:id="2133397147">
      <w:bodyDiv w:val="1"/>
      <w:marLeft w:val="0"/>
      <w:marRight w:val="0"/>
      <w:marTop w:val="0"/>
      <w:marBottom w:val="0"/>
      <w:divBdr>
        <w:top w:val="none" w:sz="0" w:space="0" w:color="auto"/>
        <w:left w:val="none" w:sz="0" w:space="0" w:color="auto"/>
        <w:bottom w:val="none" w:sz="0" w:space="0" w:color="auto"/>
        <w:right w:val="none" w:sz="0" w:space="0" w:color="auto"/>
      </w:divBdr>
    </w:div>
    <w:div w:id="2133858656">
      <w:bodyDiv w:val="1"/>
      <w:marLeft w:val="0"/>
      <w:marRight w:val="0"/>
      <w:marTop w:val="0"/>
      <w:marBottom w:val="0"/>
      <w:divBdr>
        <w:top w:val="none" w:sz="0" w:space="0" w:color="auto"/>
        <w:left w:val="none" w:sz="0" w:space="0" w:color="auto"/>
        <w:bottom w:val="none" w:sz="0" w:space="0" w:color="auto"/>
        <w:right w:val="none" w:sz="0" w:space="0" w:color="auto"/>
      </w:divBdr>
      <w:divsChild>
        <w:div w:id="394281597">
          <w:marLeft w:val="0"/>
          <w:marRight w:val="0"/>
          <w:marTop w:val="0"/>
          <w:marBottom w:val="0"/>
          <w:divBdr>
            <w:top w:val="none" w:sz="0" w:space="0" w:color="auto"/>
            <w:left w:val="none" w:sz="0" w:space="0" w:color="auto"/>
            <w:bottom w:val="none" w:sz="0" w:space="0" w:color="auto"/>
            <w:right w:val="none" w:sz="0" w:space="0" w:color="auto"/>
          </w:divBdr>
        </w:div>
        <w:div w:id="435443070">
          <w:marLeft w:val="0"/>
          <w:marRight w:val="0"/>
          <w:marTop w:val="0"/>
          <w:marBottom w:val="0"/>
          <w:divBdr>
            <w:top w:val="none" w:sz="0" w:space="0" w:color="auto"/>
            <w:left w:val="none" w:sz="0" w:space="0" w:color="auto"/>
            <w:bottom w:val="none" w:sz="0" w:space="0" w:color="auto"/>
            <w:right w:val="none" w:sz="0" w:space="0" w:color="auto"/>
          </w:divBdr>
        </w:div>
        <w:div w:id="437719121">
          <w:marLeft w:val="0"/>
          <w:marRight w:val="0"/>
          <w:marTop w:val="0"/>
          <w:marBottom w:val="0"/>
          <w:divBdr>
            <w:top w:val="none" w:sz="0" w:space="0" w:color="auto"/>
            <w:left w:val="none" w:sz="0" w:space="0" w:color="auto"/>
            <w:bottom w:val="none" w:sz="0" w:space="0" w:color="auto"/>
            <w:right w:val="none" w:sz="0" w:space="0" w:color="auto"/>
          </w:divBdr>
        </w:div>
        <w:div w:id="1174765491">
          <w:marLeft w:val="0"/>
          <w:marRight w:val="0"/>
          <w:marTop w:val="0"/>
          <w:marBottom w:val="0"/>
          <w:divBdr>
            <w:top w:val="none" w:sz="0" w:space="0" w:color="auto"/>
            <w:left w:val="none" w:sz="0" w:space="0" w:color="auto"/>
            <w:bottom w:val="none" w:sz="0" w:space="0" w:color="auto"/>
            <w:right w:val="none" w:sz="0" w:space="0" w:color="auto"/>
          </w:divBdr>
        </w:div>
        <w:div w:id="1578054216">
          <w:marLeft w:val="0"/>
          <w:marRight w:val="0"/>
          <w:marTop w:val="0"/>
          <w:marBottom w:val="0"/>
          <w:divBdr>
            <w:top w:val="none" w:sz="0" w:space="0" w:color="auto"/>
            <w:left w:val="none" w:sz="0" w:space="0" w:color="auto"/>
            <w:bottom w:val="none" w:sz="0" w:space="0" w:color="auto"/>
            <w:right w:val="none" w:sz="0" w:space="0" w:color="auto"/>
          </w:divBdr>
        </w:div>
        <w:div w:id="1873883911">
          <w:marLeft w:val="0"/>
          <w:marRight w:val="0"/>
          <w:marTop w:val="0"/>
          <w:marBottom w:val="0"/>
          <w:divBdr>
            <w:top w:val="none" w:sz="0" w:space="0" w:color="auto"/>
            <w:left w:val="none" w:sz="0" w:space="0" w:color="auto"/>
            <w:bottom w:val="none" w:sz="0" w:space="0" w:color="auto"/>
            <w:right w:val="none" w:sz="0" w:space="0" w:color="auto"/>
          </w:divBdr>
        </w:div>
      </w:divsChild>
    </w:div>
    <w:div w:id="2140149124">
      <w:bodyDiv w:val="1"/>
      <w:marLeft w:val="0"/>
      <w:marRight w:val="0"/>
      <w:marTop w:val="0"/>
      <w:marBottom w:val="0"/>
      <w:divBdr>
        <w:top w:val="none" w:sz="0" w:space="0" w:color="auto"/>
        <w:left w:val="none" w:sz="0" w:space="0" w:color="auto"/>
        <w:bottom w:val="none" w:sz="0" w:space="0" w:color="auto"/>
        <w:right w:val="none" w:sz="0" w:space="0" w:color="auto"/>
      </w:divBdr>
    </w:div>
    <w:div w:id="2140296224">
      <w:bodyDiv w:val="1"/>
      <w:marLeft w:val="0"/>
      <w:marRight w:val="0"/>
      <w:marTop w:val="0"/>
      <w:marBottom w:val="0"/>
      <w:divBdr>
        <w:top w:val="none" w:sz="0" w:space="0" w:color="auto"/>
        <w:left w:val="none" w:sz="0" w:space="0" w:color="auto"/>
        <w:bottom w:val="none" w:sz="0" w:space="0" w:color="auto"/>
        <w:right w:val="none" w:sz="0" w:space="0" w:color="auto"/>
      </w:divBdr>
      <w:divsChild>
        <w:div w:id="52585483">
          <w:marLeft w:val="0"/>
          <w:marRight w:val="0"/>
          <w:marTop w:val="0"/>
          <w:marBottom w:val="0"/>
          <w:divBdr>
            <w:top w:val="none" w:sz="0" w:space="0" w:color="auto"/>
            <w:left w:val="none" w:sz="0" w:space="0" w:color="auto"/>
            <w:bottom w:val="none" w:sz="0" w:space="0" w:color="auto"/>
            <w:right w:val="none" w:sz="0" w:space="0" w:color="auto"/>
          </w:divBdr>
        </w:div>
        <w:div w:id="56438354">
          <w:marLeft w:val="0"/>
          <w:marRight w:val="0"/>
          <w:marTop w:val="0"/>
          <w:marBottom w:val="0"/>
          <w:divBdr>
            <w:top w:val="none" w:sz="0" w:space="0" w:color="auto"/>
            <w:left w:val="none" w:sz="0" w:space="0" w:color="auto"/>
            <w:bottom w:val="none" w:sz="0" w:space="0" w:color="auto"/>
            <w:right w:val="none" w:sz="0" w:space="0" w:color="auto"/>
          </w:divBdr>
        </w:div>
        <w:div w:id="71973696">
          <w:marLeft w:val="0"/>
          <w:marRight w:val="0"/>
          <w:marTop w:val="0"/>
          <w:marBottom w:val="0"/>
          <w:divBdr>
            <w:top w:val="none" w:sz="0" w:space="0" w:color="auto"/>
            <w:left w:val="none" w:sz="0" w:space="0" w:color="auto"/>
            <w:bottom w:val="none" w:sz="0" w:space="0" w:color="auto"/>
            <w:right w:val="none" w:sz="0" w:space="0" w:color="auto"/>
          </w:divBdr>
        </w:div>
        <w:div w:id="102500009">
          <w:marLeft w:val="0"/>
          <w:marRight w:val="0"/>
          <w:marTop w:val="0"/>
          <w:marBottom w:val="0"/>
          <w:divBdr>
            <w:top w:val="none" w:sz="0" w:space="0" w:color="auto"/>
            <w:left w:val="none" w:sz="0" w:space="0" w:color="auto"/>
            <w:bottom w:val="none" w:sz="0" w:space="0" w:color="auto"/>
            <w:right w:val="none" w:sz="0" w:space="0" w:color="auto"/>
          </w:divBdr>
        </w:div>
        <w:div w:id="114181123">
          <w:marLeft w:val="0"/>
          <w:marRight w:val="0"/>
          <w:marTop w:val="0"/>
          <w:marBottom w:val="0"/>
          <w:divBdr>
            <w:top w:val="none" w:sz="0" w:space="0" w:color="auto"/>
            <w:left w:val="none" w:sz="0" w:space="0" w:color="auto"/>
            <w:bottom w:val="none" w:sz="0" w:space="0" w:color="auto"/>
            <w:right w:val="none" w:sz="0" w:space="0" w:color="auto"/>
          </w:divBdr>
        </w:div>
        <w:div w:id="117333741">
          <w:marLeft w:val="0"/>
          <w:marRight w:val="0"/>
          <w:marTop w:val="0"/>
          <w:marBottom w:val="0"/>
          <w:divBdr>
            <w:top w:val="none" w:sz="0" w:space="0" w:color="auto"/>
            <w:left w:val="none" w:sz="0" w:space="0" w:color="auto"/>
            <w:bottom w:val="none" w:sz="0" w:space="0" w:color="auto"/>
            <w:right w:val="none" w:sz="0" w:space="0" w:color="auto"/>
          </w:divBdr>
        </w:div>
        <w:div w:id="151484717">
          <w:marLeft w:val="0"/>
          <w:marRight w:val="0"/>
          <w:marTop w:val="0"/>
          <w:marBottom w:val="0"/>
          <w:divBdr>
            <w:top w:val="none" w:sz="0" w:space="0" w:color="auto"/>
            <w:left w:val="none" w:sz="0" w:space="0" w:color="auto"/>
            <w:bottom w:val="none" w:sz="0" w:space="0" w:color="auto"/>
            <w:right w:val="none" w:sz="0" w:space="0" w:color="auto"/>
          </w:divBdr>
        </w:div>
        <w:div w:id="188952597">
          <w:marLeft w:val="0"/>
          <w:marRight w:val="0"/>
          <w:marTop w:val="0"/>
          <w:marBottom w:val="0"/>
          <w:divBdr>
            <w:top w:val="none" w:sz="0" w:space="0" w:color="auto"/>
            <w:left w:val="none" w:sz="0" w:space="0" w:color="auto"/>
            <w:bottom w:val="none" w:sz="0" w:space="0" w:color="auto"/>
            <w:right w:val="none" w:sz="0" w:space="0" w:color="auto"/>
          </w:divBdr>
        </w:div>
        <w:div w:id="221407653">
          <w:marLeft w:val="0"/>
          <w:marRight w:val="0"/>
          <w:marTop w:val="0"/>
          <w:marBottom w:val="0"/>
          <w:divBdr>
            <w:top w:val="none" w:sz="0" w:space="0" w:color="auto"/>
            <w:left w:val="none" w:sz="0" w:space="0" w:color="auto"/>
            <w:bottom w:val="none" w:sz="0" w:space="0" w:color="auto"/>
            <w:right w:val="none" w:sz="0" w:space="0" w:color="auto"/>
          </w:divBdr>
        </w:div>
        <w:div w:id="225994327">
          <w:marLeft w:val="0"/>
          <w:marRight w:val="0"/>
          <w:marTop w:val="0"/>
          <w:marBottom w:val="0"/>
          <w:divBdr>
            <w:top w:val="none" w:sz="0" w:space="0" w:color="auto"/>
            <w:left w:val="none" w:sz="0" w:space="0" w:color="auto"/>
            <w:bottom w:val="none" w:sz="0" w:space="0" w:color="auto"/>
            <w:right w:val="none" w:sz="0" w:space="0" w:color="auto"/>
          </w:divBdr>
        </w:div>
        <w:div w:id="234319443">
          <w:marLeft w:val="0"/>
          <w:marRight w:val="0"/>
          <w:marTop w:val="0"/>
          <w:marBottom w:val="0"/>
          <w:divBdr>
            <w:top w:val="none" w:sz="0" w:space="0" w:color="auto"/>
            <w:left w:val="none" w:sz="0" w:space="0" w:color="auto"/>
            <w:bottom w:val="none" w:sz="0" w:space="0" w:color="auto"/>
            <w:right w:val="none" w:sz="0" w:space="0" w:color="auto"/>
          </w:divBdr>
        </w:div>
        <w:div w:id="306711246">
          <w:marLeft w:val="0"/>
          <w:marRight w:val="0"/>
          <w:marTop w:val="0"/>
          <w:marBottom w:val="0"/>
          <w:divBdr>
            <w:top w:val="none" w:sz="0" w:space="0" w:color="auto"/>
            <w:left w:val="none" w:sz="0" w:space="0" w:color="auto"/>
            <w:bottom w:val="none" w:sz="0" w:space="0" w:color="auto"/>
            <w:right w:val="none" w:sz="0" w:space="0" w:color="auto"/>
          </w:divBdr>
        </w:div>
        <w:div w:id="308675074">
          <w:marLeft w:val="0"/>
          <w:marRight w:val="0"/>
          <w:marTop w:val="0"/>
          <w:marBottom w:val="0"/>
          <w:divBdr>
            <w:top w:val="none" w:sz="0" w:space="0" w:color="auto"/>
            <w:left w:val="none" w:sz="0" w:space="0" w:color="auto"/>
            <w:bottom w:val="none" w:sz="0" w:space="0" w:color="auto"/>
            <w:right w:val="none" w:sz="0" w:space="0" w:color="auto"/>
          </w:divBdr>
        </w:div>
        <w:div w:id="314263821">
          <w:marLeft w:val="0"/>
          <w:marRight w:val="0"/>
          <w:marTop w:val="0"/>
          <w:marBottom w:val="0"/>
          <w:divBdr>
            <w:top w:val="none" w:sz="0" w:space="0" w:color="auto"/>
            <w:left w:val="none" w:sz="0" w:space="0" w:color="auto"/>
            <w:bottom w:val="none" w:sz="0" w:space="0" w:color="auto"/>
            <w:right w:val="none" w:sz="0" w:space="0" w:color="auto"/>
          </w:divBdr>
        </w:div>
        <w:div w:id="340203763">
          <w:marLeft w:val="0"/>
          <w:marRight w:val="0"/>
          <w:marTop w:val="0"/>
          <w:marBottom w:val="0"/>
          <w:divBdr>
            <w:top w:val="none" w:sz="0" w:space="0" w:color="auto"/>
            <w:left w:val="none" w:sz="0" w:space="0" w:color="auto"/>
            <w:bottom w:val="none" w:sz="0" w:space="0" w:color="auto"/>
            <w:right w:val="none" w:sz="0" w:space="0" w:color="auto"/>
          </w:divBdr>
        </w:div>
        <w:div w:id="401025637">
          <w:marLeft w:val="0"/>
          <w:marRight w:val="0"/>
          <w:marTop w:val="0"/>
          <w:marBottom w:val="0"/>
          <w:divBdr>
            <w:top w:val="none" w:sz="0" w:space="0" w:color="auto"/>
            <w:left w:val="none" w:sz="0" w:space="0" w:color="auto"/>
            <w:bottom w:val="none" w:sz="0" w:space="0" w:color="auto"/>
            <w:right w:val="none" w:sz="0" w:space="0" w:color="auto"/>
          </w:divBdr>
        </w:div>
        <w:div w:id="416748609">
          <w:marLeft w:val="0"/>
          <w:marRight w:val="0"/>
          <w:marTop w:val="0"/>
          <w:marBottom w:val="0"/>
          <w:divBdr>
            <w:top w:val="none" w:sz="0" w:space="0" w:color="auto"/>
            <w:left w:val="none" w:sz="0" w:space="0" w:color="auto"/>
            <w:bottom w:val="none" w:sz="0" w:space="0" w:color="auto"/>
            <w:right w:val="none" w:sz="0" w:space="0" w:color="auto"/>
          </w:divBdr>
        </w:div>
        <w:div w:id="434135006">
          <w:marLeft w:val="0"/>
          <w:marRight w:val="0"/>
          <w:marTop w:val="0"/>
          <w:marBottom w:val="0"/>
          <w:divBdr>
            <w:top w:val="none" w:sz="0" w:space="0" w:color="auto"/>
            <w:left w:val="none" w:sz="0" w:space="0" w:color="auto"/>
            <w:bottom w:val="none" w:sz="0" w:space="0" w:color="auto"/>
            <w:right w:val="none" w:sz="0" w:space="0" w:color="auto"/>
          </w:divBdr>
        </w:div>
        <w:div w:id="476193489">
          <w:marLeft w:val="0"/>
          <w:marRight w:val="0"/>
          <w:marTop w:val="0"/>
          <w:marBottom w:val="0"/>
          <w:divBdr>
            <w:top w:val="none" w:sz="0" w:space="0" w:color="auto"/>
            <w:left w:val="none" w:sz="0" w:space="0" w:color="auto"/>
            <w:bottom w:val="none" w:sz="0" w:space="0" w:color="auto"/>
            <w:right w:val="none" w:sz="0" w:space="0" w:color="auto"/>
          </w:divBdr>
        </w:div>
        <w:div w:id="478116014">
          <w:marLeft w:val="0"/>
          <w:marRight w:val="0"/>
          <w:marTop w:val="0"/>
          <w:marBottom w:val="0"/>
          <w:divBdr>
            <w:top w:val="none" w:sz="0" w:space="0" w:color="auto"/>
            <w:left w:val="none" w:sz="0" w:space="0" w:color="auto"/>
            <w:bottom w:val="none" w:sz="0" w:space="0" w:color="auto"/>
            <w:right w:val="none" w:sz="0" w:space="0" w:color="auto"/>
          </w:divBdr>
        </w:div>
        <w:div w:id="495655997">
          <w:marLeft w:val="0"/>
          <w:marRight w:val="0"/>
          <w:marTop w:val="0"/>
          <w:marBottom w:val="0"/>
          <w:divBdr>
            <w:top w:val="none" w:sz="0" w:space="0" w:color="auto"/>
            <w:left w:val="none" w:sz="0" w:space="0" w:color="auto"/>
            <w:bottom w:val="none" w:sz="0" w:space="0" w:color="auto"/>
            <w:right w:val="none" w:sz="0" w:space="0" w:color="auto"/>
          </w:divBdr>
        </w:div>
        <w:div w:id="548030901">
          <w:marLeft w:val="0"/>
          <w:marRight w:val="0"/>
          <w:marTop w:val="0"/>
          <w:marBottom w:val="0"/>
          <w:divBdr>
            <w:top w:val="none" w:sz="0" w:space="0" w:color="auto"/>
            <w:left w:val="none" w:sz="0" w:space="0" w:color="auto"/>
            <w:bottom w:val="none" w:sz="0" w:space="0" w:color="auto"/>
            <w:right w:val="none" w:sz="0" w:space="0" w:color="auto"/>
          </w:divBdr>
        </w:div>
        <w:div w:id="568272554">
          <w:marLeft w:val="0"/>
          <w:marRight w:val="0"/>
          <w:marTop w:val="0"/>
          <w:marBottom w:val="0"/>
          <w:divBdr>
            <w:top w:val="none" w:sz="0" w:space="0" w:color="auto"/>
            <w:left w:val="none" w:sz="0" w:space="0" w:color="auto"/>
            <w:bottom w:val="none" w:sz="0" w:space="0" w:color="auto"/>
            <w:right w:val="none" w:sz="0" w:space="0" w:color="auto"/>
          </w:divBdr>
        </w:div>
        <w:div w:id="636684872">
          <w:marLeft w:val="0"/>
          <w:marRight w:val="0"/>
          <w:marTop w:val="0"/>
          <w:marBottom w:val="0"/>
          <w:divBdr>
            <w:top w:val="none" w:sz="0" w:space="0" w:color="auto"/>
            <w:left w:val="none" w:sz="0" w:space="0" w:color="auto"/>
            <w:bottom w:val="none" w:sz="0" w:space="0" w:color="auto"/>
            <w:right w:val="none" w:sz="0" w:space="0" w:color="auto"/>
          </w:divBdr>
        </w:div>
        <w:div w:id="714499353">
          <w:marLeft w:val="0"/>
          <w:marRight w:val="0"/>
          <w:marTop w:val="0"/>
          <w:marBottom w:val="0"/>
          <w:divBdr>
            <w:top w:val="none" w:sz="0" w:space="0" w:color="auto"/>
            <w:left w:val="none" w:sz="0" w:space="0" w:color="auto"/>
            <w:bottom w:val="none" w:sz="0" w:space="0" w:color="auto"/>
            <w:right w:val="none" w:sz="0" w:space="0" w:color="auto"/>
          </w:divBdr>
        </w:div>
        <w:div w:id="735468002">
          <w:marLeft w:val="0"/>
          <w:marRight w:val="0"/>
          <w:marTop w:val="0"/>
          <w:marBottom w:val="0"/>
          <w:divBdr>
            <w:top w:val="none" w:sz="0" w:space="0" w:color="auto"/>
            <w:left w:val="none" w:sz="0" w:space="0" w:color="auto"/>
            <w:bottom w:val="none" w:sz="0" w:space="0" w:color="auto"/>
            <w:right w:val="none" w:sz="0" w:space="0" w:color="auto"/>
          </w:divBdr>
        </w:div>
        <w:div w:id="780687444">
          <w:marLeft w:val="0"/>
          <w:marRight w:val="0"/>
          <w:marTop w:val="0"/>
          <w:marBottom w:val="0"/>
          <w:divBdr>
            <w:top w:val="none" w:sz="0" w:space="0" w:color="auto"/>
            <w:left w:val="none" w:sz="0" w:space="0" w:color="auto"/>
            <w:bottom w:val="none" w:sz="0" w:space="0" w:color="auto"/>
            <w:right w:val="none" w:sz="0" w:space="0" w:color="auto"/>
          </w:divBdr>
        </w:div>
        <w:div w:id="843859003">
          <w:marLeft w:val="0"/>
          <w:marRight w:val="0"/>
          <w:marTop w:val="0"/>
          <w:marBottom w:val="0"/>
          <w:divBdr>
            <w:top w:val="none" w:sz="0" w:space="0" w:color="auto"/>
            <w:left w:val="none" w:sz="0" w:space="0" w:color="auto"/>
            <w:bottom w:val="none" w:sz="0" w:space="0" w:color="auto"/>
            <w:right w:val="none" w:sz="0" w:space="0" w:color="auto"/>
          </w:divBdr>
        </w:div>
        <w:div w:id="975448284">
          <w:marLeft w:val="0"/>
          <w:marRight w:val="0"/>
          <w:marTop w:val="0"/>
          <w:marBottom w:val="0"/>
          <w:divBdr>
            <w:top w:val="none" w:sz="0" w:space="0" w:color="auto"/>
            <w:left w:val="none" w:sz="0" w:space="0" w:color="auto"/>
            <w:bottom w:val="none" w:sz="0" w:space="0" w:color="auto"/>
            <w:right w:val="none" w:sz="0" w:space="0" w:color="auto"/>
          </w:divBdr>
        </w:div>
        <w:div w:id="1008337891">
          <w:marLeft w:val="0"/>
          <w:marRight w:val="0"/>
          <w:marTop w:val="0"/>
          <w:marBottom w:val="0"/>
          <w:divBdr>
            <w:top w:val="none" w:sz="0" w:space="0" w:color="auto"/>
            <w:left w:val="none" w:sz="0" w:space="0" w:color="auto"/>
            <w:bottom w:val="none" w:sz="0" w:space="0" w:color="auto"/>
            <w:right w:val="none" w:sz="0" w:space="0" w:color="auto"/>
          </w:divBdr>
        </w:div>
        <w:div w:id="1013652884">
          <w:marLeft w:val="0"/>
          <w:marRight w:val="0"/>
          <w:marTop w:val="0"/>
          <w:marBottom w:val="0"/>
          <w:divBdr>
            <w:top w:val="none" w:sz="0" w:space="0" w:color="auto"/>
            <w:left w:val="none" w:sz="0" w:space="0" w:color="auto"/>
            <w:bottom w:val="none" w:sz="0" w:space="0" w:color="auto"/>
            <w:right w:val="none" w:sz="0" w:space="0" w:color="auto"/>
          </w:divBdr>
        </w:div>
        <w:div w:id="1029454952">
          <w:marLeft w:val="0"/>
          <w:marRight w:val="0"/>
          <w:marTop w:val="0"/>
          <w:marBottom w:val="0"/>
          <w:divBdr>
            <w:top w:val="none" w:sz="0" w:space="0" w:color="auto"/>
            <w:left w:val="none" w:sz="0" w:space="0" w:color="auto"/>
            <w:bottom w:val="none" w:sz="0" w:space="0" w:color="auto"/>
            <w:right w:val="none" w:sz="0" w:space="0" w:color="auto"/>
          </w:divBdr>
        </w:div>
        <w:div w:id="1085347686">
          <w:marLeft w:val="0"/>
          <w:marRight w:val="0"/>
          <w:marTop w:val="0"/>
          <w:marBottom w:val="0"/>
          <w:divBdr>
            <w:top w:val="none" w:sz="0" w:space="0" w:color="auto"/>
            <w:left w:val="none" w:sz="0" w:space="0" w:color="auto"/>
            <w:bottom w:val="none" w:sz="0" w:space="0" w:color="auto"/>
            <w:right w:val="none" w:sz="0" w:space="0" w:color="auto"/>
          </w:divBdr>
        </w:div>
        <w:div w:id="1175539591">
          <w:marLeft w:val="0"/>
          <w:marRight w:val="0"/>
          <w:marTop w:val="0"/>
          <w:marBottom w:val="0"/>
          <w:divBdr>
            <w:top w:val="none" w:sz="0" w:space="0" w:color="auto"/>
            <w:left w:val="none" w:sz="0" w:space="0" w:color="auto"/>
            <w:bottom w:val="none" w:sz="0" w:space="0" w:color="auto"/>
            <w:right w:val="none" w:sz="0" w:space="0" w:color="auto"/>
          </w:divBdr>
        </w:div>
        <w:div w:id="1214656056">
          <w:marLeft w:val="0"/>
          <w:marRight w:val="0"/>
          <w:marTop w:val="0"/>
          <w:marBottom w:val="0"/>
          <w:divBdr>
            <w:top w:val="none" w:sz="0" w:space="0" w:color="auto"/>
            <w:left w:val="none" w:sz="0" w:space="0" w:color="auto"/>
            <w:bottom w:val="none" w:sz="0" w:space="0" w:color="auto"/>
            <w:right w:val="none" w:sz="0" w:space="0" w:color="auto"/>
          </w:divBdr>
        </w:div>
        <w:div w:id="1265655625">
          <w:marLeft w:val="0"/>
          <w:marRight w:val="0"/>
          <w:marTop w:val="0"/>
          <w:marBottom w:val="0"/>
          <w:divBdr>
            <w:top w:val="none" w:sz="0" w:space="0" w:color="auto"/>
            <w:left w:val="none" w:sz="0" w:space="0" w:color="auto"/>
            <w:bottom w:val="none" w:sz="0" w:space="0" w:color="auto"/>
            <w:right w:val="none" w:sz="0" w:space="0" w:color="auto"/>
          </w:divBdr>
        </w:div>
        <w:div w:id="1265921633">
          <w:marLeft w:val="0"/>
          <w:marRight w:val="0"/>
          <w:marTop w:val="0"/>
          <w:marBottom w:val="0"/>
          <w:divBdr>
            <w:top w:val="none" w:sz="0" w:space="0" w:color="auto"/>
            <w:left w:val="none" w:sz="0" w:space="0" w:color="auto"/>
            <w:bottom w:val="none" w:sz="0" w:space="0" w:color="auto"/>
            <w:right w:val="none" w:sz="0" w:space="0" w:color="auto"/>
          </w:divBdr>
        </w:div>
        <w:div w:id="1285891855">
          <w:marLeft w:val="0"/>
          <w:marRight w:val="0"/>
          <w:marTop w:val="0"/>
          <w:marBottom w:val="0"/>
          <w:divBdr>
            <w:top w:val="none" w:sz="0" w:space="0" w:color="auto"/>
            <w:left w:val="none" w:sz="0" w:space="0" w:color="auto"/>
            <w:bottom w:val="none" w:sz="0" w:space="0" w:color="auto"/>
            <w:right w:val="none" w:sz="0" w:space="0" w:color="auto"/>
          </w:divBdr>
        </w:div>
        <w:div w:id="1297879398">
          <w:marLeft w:val="0"/>
          <w:marRight w:val="0"/>
          <w:marTop w:val="0"/>
          <w:marBottom w:val="0"/>
          <w:divBdr>
            <w:top w:val="none" w:sz="0" w:space="0" w:color="auto"/>
            <w:left w:val="none" w:sz="0" w:space="0" w:color="auto"/>
            <w:bottom w:val="none" w:sz="0" w:space="0" w:color="auto"/>
            <w:right w:val="none" w:sz="0" w:space="0" w:color="auto"/>
          </w:divBdr>
        </w:div>
        <w:div w:id="1308389196">
          <w:marLeft w:val="0"/>
          <w:marRight w:val="0"/>
          <w:marTop w:val="0"/>
          <w:marBottom w:val="0"/>
          <w:divBdr>
            <w:top w:val="none" w:sz="0" w:space="0" w:color="auto"/>
            <w:left w:val="none" w:sz="0" w:space="0" w:color="auto"/>
            <w:bottom w:val="none" w:sz="0" w:space="0" w:color="auto"/>
            <w:right w:val="none" w:sz="0" w:space="0" w:color="auto"/>
          </w:divBdr>
        </w:div>
        <w:div w:id="1349679299">
          <w:marLeft w:val="0"/>
          <w:marRight w:val="0"/>
          <w:marTop w:val="0"/>
          <w:marBottom w:val="0"/>
          <w:divBdr>
            <w:top w:val="none" w:sz="0" w:space="0" w:color="auto"/>
            <w:left w:val="none" w:sz="0" w:space="0" w:color="auto"/>
            <w:bottom w:val="none" w:sz="0" w:space="0" w:color="auto"/>
            <w:right w:val="none" w:sz="0" w:space="0" w:color="auto"/>
          </w:divBdr>
        </w:div>
        <w:div w:id="1450931845">
          <w:marLeft w:val="0"/>
          <w:marRight w:val="0"/>
          <w:marTop w:val="0"/>
          <w:marBottom w:val="0"/>
          <w:divBdr>
            <w:top w:val="none" w:sz="0" w:space="0" w:color="auto"/>
            <w:left w:val="none" w:sz="0" w:space="0" w:color="auto"/>
            <w:bottom w:val="none" w:sz="0" w:space="0" w:color="auto"/>
            <w:right w:val="none" w:sz="0" w:space="0" w:color="auto"/>
          </w:divBdr>
        </w:div>
        <w:div w:id="1596327669">
          <w:marLeft w:val="0"/>
          <w:marRight w:val="0"/>
          <w:marTop w:val="0"/>
          <w:marBottom w:val="0"/>
          <w:divBdr>
            <w:top w:val="none" w:sz="0" w:space="0" w:color="auto"/>
            <w:left w:val="none" w:sz="0" w:space="0" w:color="auto"/>
            <w:bottom w:val="none" w:sz="0" w:space="0" w:color="auto"/>
            <w:right w:val="none" w:sz="0" w:space="0" w:color="auto"/>
          </w:divBdr>
        </w:div>
        <w:div w:id="1623879623">
          <w:marLeft w:val="0"/>
          <w:marRight w:val="0"/>
          <w:marTop w:val="0"/>
          <w:marBottom w:val="0"/>
          <w:divBdr>
            <w:top w:val="none" w:sz="0" w:space="0" w:color="auto"/>
            <w:left w:val="none" w:sz="0" w:space="0" w:color="auto"/>
            <w:bottom w:val="none" w:sz="0" w:space="0" w:color="auto"/>
            <w:right w:val="none" w:sz="0" w:space="0" w:color="auto"/>
          </w:divBdr>
        </w:div>
        <w:div w:id="1648240300">
          <w:marLeft w:val="0"/>
          <w:marRight w:val="0"/>
          <w:marTop w:val="0"/>
          <w:marBottom w:val="0"/>
          <w:divBdr>
            <w:top w:val="none" w:sz="0" w:space="0" w:color="auto"/>
            <w:left w:val="none" w:sz="0" w:space="0" w:color="auto"/>
            <w:bottom w:val="none" w:sz="0" w:space="0" w:color="auto"/>
            <w:right w:val="none" w:sz="0" w:space="0" w:color="auto"/>
          </w:divBdr>
        </w:div>
        <w:div w:id="1668433330">
          <w:marLeft w:val="0"/>
          <w:marRight w:val="0"/>
          <w:marTop w:val="0"/>
          <w:marBottom w:val="0"/>
          <w:divBdr>
            <w:top w:val="none" w:sz="0" w:space="0" w:color="auto"/>
            <w:left w:val="none" w:sz="0" w:space="0" w:color="auto"/>
            <w:bottom w:val="none" w:sz="0" w:space="0" w:color="auto"/>
            <w:right w:val="none" w:sz="0" w:space="0" w:color="auto"/>
          </w:divBdr>
        </w:div>
        <w:div w:id="1679380842">
          <w:marLeft w:val="0"/>
          <w:marRight w:val="0"/>
          <w:marTop w:val="0"/>
          <w:marBottom w:val="0"/>
          <w:divBdr>
            <w:top w:val="none" w:sz="0" w:space="0" w:color="auto"/>
            <w:left w:val="none" w:sz="0" w:space="0" w:color="auto"/>
            <w:bottom w:val="none" w:sz="0" w:space="0" w:color="auto"/>
            <w:right w:val="none" w:sz="0" w:space="0" w:color="auto"/>
          </w:divBdr>
        </w:div>
        <w:div w:id="1692955352">
          <w:marLeft w:val="0"/>
          <w:marRight w:val="0"/>
          <w:marTop w:val="0"/>
          <w:marBottom w:val="0"/>
          <w:divBdr>
            <w:top w:val="none" w:sz="0" w:space="0" w:color="auto"/>
            <w:left w:val="none" w:sz="0" w:space="0" w:color="auto"/>
            <w:bottom w:val="none" w:sz="0" w:space="0" w:color="auto"/>
            <w:right w:val="none" w:sz="0" w:space="0" w:color="auto"/>
          </w:divBdr>
        </w:div>
        <w:div w:id="1745642747">
          <w:marLeft w:val="0"/>
          <w:marRight w:val="0"/>
          <w:marTop w:val="0"/>
          <w:marBottom w:val="0"/>
          <w:divBdr>
            <w:top w:val="none" w:sz="0" w:space="0" w:color="auto"/>
            <w:left w:val="none" w:sz="0" w:space="0" w:color="auto"/>
            <w:bottom w:val="none" w:sz="0" w:space="0" w:color="auto"/>
            <w:right w:val="none" w:sz="0" w:space="0" w:color="auto"/>
          </w:divBdr>
        </w:div>
        <w:div w:id="1751805589">
          <w:marLeft w:val="0"/>
          <w:marRight w:val="0"/>
          <w:marTop w:val="0"/>
          <w:marBottom w:val="0"/>
          <w:divBdr>
            <w:top w:val="none" w:sz="0" w:space="0" w:color="auto"/>
            <w:left w:val="none" w:sz="0" w:space="0" w:color="auto"/>
            <w:bottom w:val="none" w:sz="0" w:space="0" w:color="auto"/>
            <w:right w:val="none" w:sz="0" w:space="0" w:color="auto"/>
          </w:divBdr>
        </w:div>
        <w:div w:id="1753745304">
          <w:marLeft w:val="0"/>
          <w:marRight w:val="0"/>
          <w:marTop w:val="0"/>
          <w:marBottom w:val="0"/>
          <w:divBdr>
            <w:top w:val="none" w:sz="0" w:space="0" w:color="auto"/>
            <w:left w:val="none" w:sz="0" w:space="0" w:color="auto"/>
            <w:bottom w:val="none" w:sz="0" w:space="0" w:color="auto"/>
            <w:right w:val="none" w:sz="0" w:space="0" w:color="auto"/>
          </w:divBdr>
        </w:div>
        <w:div w:id="1788042509">
          <w:marLeft w:val="0"/>
          <w:marRight w:val="0"/>
          <w:marTop w:val="0"/>
          <w:marBottom w:val="0"/>
          <w:divBdr>
            <w:top w:val="none" w:sz="0" w:space="0" w:color="auto"/>
            <w:left w:val="none" w:sz="0" w:space="0" w:color="auto"/>
            <w:bottom w:val="none" w:sz="0" w:space="0" w:color="auto"/>
            <w:right w:val="none" w:sz="0" w:space="0" w:color="auto"/>
          </w:divBdr>
        </w:div>
        <w:div w:id="1872692857">
          <w:marLeft w:val="0"/>
          <w:marRight w:val="0"/>
          <w:marTop w:val="0"/>
          <w:marBottom w:val="0"/>
          <w:divBdr>
            <w:top w:val="none" w:sz="0" w:space="0" w:color="auto"/>
            <w:left w:val="none" w:sz="0" w:space="0" w:color="auto"/>
            <w:bottom w:val="none" w:sz="0" w:space="0" w:color="auto"/>
            <w:right w:val="none" w:sz="0" w:space="0" w:color="auto"/>
          </w:divBdr>
        </w:div>
        <w:div w:id="1950163990">
          <w:marLeft w:val="0"/>
          <w:marRight w:val="0"/>
          <w:marTop w:val="0"/>
          <w:marBottom w:val="0"/>
          <w:divBdr>
            <w:top w:val="none" w:sz="0" w:space="0" w:color="auto"/>
            <w:left w:val="none" w:sz="0" w:space="0" w:color="auto"/>
            <w:bottom w:val="none" w:sz="0" w:space="0" w:color="auto"/>
            <w:right w:val="none" w:sz="0" w:space="0" w:color="auto"/>
          </w:divBdr>
        </w:div>
        <w:div w:id="1984002490">
          <w:marLeft w:val="0"/>
          <w:marRight w:val="0"/>
          <w:marTop w:val="0"/>
          <w:marBottom w:val="0"/>
          <w:divBdr>
            <w:top w:val="none" w:sz="0" w:space="0" w:color="auto"/>
            <w:left w:val="none" w:sz="0" w:space="0" w:color="auto"/>
            <w:bottom w:val="none" w:sz="0" w:space="0" w:color="auto"/>
            <w:right w:val="none" w:sz="0" w:space="0" w:color="auto"/>
          </w:divBdr>
        </w:div>
        <w:div w:id="2025087930">
          <w:marLeft w:val="0"/>
          <w:marRight w:val="0"/>
          <w:marTop w:val="0"/>
          <w:marBottom w:val="0"/>
          <w:divBdr>
            <w:top w:val="none" w:sz="0" w:space="0" w:color="auto"/>
            <w:left w:val="none" w:sz="0" w:space="0" w:color="auto"/>
            <w:bottom w:val="none" w:sz="0" w:space="0" w:color="auto"/>
            <w:right w:val="none" w:sz="0" w:space="0" w:color="auto"/>
          </w:divBdr>
        </w:div>
        <w:div w:id="2041083049">
          <w:marLeft w:val="0"/>
          <w:marRight w:val="0"/>
          <w:marTop w:val="0"/>
          <w:marBottom w:val="0"/>
          <w:divBdr>
            <w:top w:val="none" w:sz="0" w:space="0" w:color="auto"/>
            <w:left w:val="none" w:sz="0" w:space="0" w:color="auto"/>
            <w:bottom w:val="none" w:sz="0" w:space="0" w:color="auto"/>
            <w:right w:val="none" w:sz="0" w:space="0" w:color="auto"/>
          </w:divBdr>
        </w:div>
        <w:div w:id="2078279670">
          <w:marLeft w:val="0"/>
          <w:marRight w:val="0"/>
          <w:marTop w:val="0"/>
          <w:marBottom w:val="0"/>
          <w:divBdr>
            <w:top w:val="none" w:sz="0" w:space="0" w:color="auto"/>
            <w:left w:val="none" w:sz="0" w:space="0" w:color="auto"/>
            <w:bottom w:val="none" w:sz="0" w:space="0" w:color="auto"/>
            <w:right w:val="none" w:sz="0" w:space="0" w:color="auto"/>
          </w:divBdr>
        </w:div>
        <w:div w:id="2084599053">
          <w:marLeft w:val="0"/>
          <w:marRight w:val="0"/>
          <w:marTop w:val="0"/>
          <w:marBottom w:val="0"/>
          <w:divBdr>
            <w:top w:val="none" w:sz="0" w:space="0" w:color="auto"/>
            <w:left w:val="none" w:sz="0" w:space="0" w:color="auto"/>
            <w:bottom w:val="none" w:sz="0" w:space="0" w:color="auto"/>
            <w:right w:val="none" w:sz="0" w:space="0" w:color="auto"/>
          </w:divBdr>
        </w:div>
        <w:div w:id="2139182752">
          <w:marLeft w:val="0"/>
          <w:marRight w:val="0"/>
          <w:marTop w:val="0"/>
          <w:marBottom w:val="0"/>
          <w:divBdr>
            <w:top w:val="none" w:sz="0" w:space="0" w:color="auto"/>
            <w:left w:val="none" w:sz="0" w:space="0" w:color="auto"/>
            <w:bottom w:val="none" w:sz="0" w:space="0" w:color="auto"/>
            <w:right w:val="none" w:sz="0" w:space="0" w:color="auto"/>
          </w:divBdr>
        </w:div>
      </w:divsChild>
    </w:div>
    <w:div w:id="2140956903">
      <w:bodyDiv w:val="1"/>
      <w:marLeft w:val="0"/>
      <w:marRight w:val="0"/>
      <w:marTop w:val="0"/>
      <w:marBottom w:val="0"/>
      <w:divBdr>
        <w:top w:val="none" w:sz="0" w:space="0" w:color="auto"/>
        <w:left w:val="none" w:sz="0" w:space="0" w:color="auto"/>
        <w:bottom w:val="none" w:sz="0" w:space="0" w:color="auto"/>
        <w:right w:val="none" w:sz="0" w:space="0" w:color="auto"/>
      </w:divBdr>
    </w:div>
    <w:div w:id="2141028314">
      <w:bodyDiv w:val="1"/>
      <w:marLeft w:val="0"/>
      <w:marRight w:val="0"/>
      <w:marTop w:val="0"/>
      <w:marBottom w:val="0"/>
      <w:divBdr>
        <w:top w:val="none" w:sz="0" w:space="0" w:color="auto"/>
        <w:left w:val="none" w:sz="0" w:space="0" w:color="auto"/>
        <w:bottom w:val="none" w:sz="0" w:space="0" w:color="auto"/>
        <w:right w:val="none" w:sz="0" w:space="0" w:color="auto"/>
      </w:divBdr>
      <w:divsChild>
        <w:div w:id="493961252">
          <w:marLeft w:val="547"/>
          <w:marRight w:val="0"/>
          <w:marTop w:val="0"/>
          <w:marBottom w:val="0"/>
          <w:divBdr>
            <w:top w:val="none" w:sz="0" w:space="0" w:color="auto"/>
            <w:left w:val="none" w:sz="0" w:space="0" w:color="auto"/>
            <w:bottom w:val="none" w:sz="0" w:space="0" w:color="auto"/>
            <w:right w:val="none" w:sz="0" w:space="0" w:color="auto"/>
          </w:divBdr>
        </w:div>
        <w:div w:id="1226064470">
          <w:marLeft w:val="547"/>
          <w:marRight w:val="0"/>
          <w:marTop w:val="0"/>
          <w:marBottom w:val="0"/>
          <w:divBdr>
            <w:top w:val="none" w:sz="0" w:space="0" w:color="auto"/>
            <w:left w:val="none" w:sz="0" w:space="0" w:color="auto"/>
            <w:bottom w:val="none" w:sz="0" w:space="0" w:color="auto"/>
            <w:right w:val="none" w:sz="0" w:space="0" w:color="auto"/>
          </w:divBdr>
        </w:div>
        <w:div w:id="1332562371">
          <w:marLeft w:val="547"/>
          <w:marRight w:val="0"/>
          <w:marTop w:val="0"/>
          <w:marBottom w:val="0"/>
          <w:divBdr>
            <w:top w:val="none" w:sz="0" w:space="0" w:color="auto"/>
            <w:left w:val="none" w:sz="0" w:space="0" w:color="auto"/>
            <w:bottom w:val="none" w:sz="0" w:space="0" w:color="auto"/>
            <w:right w:val="none" w:sz="0" w:space="0" w:color="auto"/>
          </w:divBdr>
        </w:div>
        <w:div w:id="1339818238">
          <w:marLeft w:val="547"/>
          <w:marRight w:val="0"/>
          <w:marTop w:val="0"/>
          <w:marBottom w:val="0"/>
          <w:divBdr>
            <w:top w:val="none" w:sz="0" w:space="0" w:color="auto"/>
            <w:left w:val="none" w:sz="0" w:space="0" w:color="auto"/>
            <w:bottom w:val="none" w:sz="0" w:space="0" w:color="auto"/>
            <w:right w:val="none" w:sz="0" w:space="0" w:color="auto"/>
          </w:divBdr>
        </w:div>
        <w:div w:id="2092969860">
          <w:marLeft w:val="547"/>
          <w:marRight w:val="0"/>
          <w:marTop w:val="0"/>
          <w:marBottom w:val="0"/>
          <w:divBdr>
            <w:top w:val="none" w:sz="0" w:space="0" w:color="auto"/>
            <w:left w:val="none" w:sz="0" w:space="0" w:color="auto"/>
            <w:bottom w:val="none" w:sz="0" w:space="0" w:color="auto"/>
            <w:right w:val="none" w:sz="0" w:space="0" w:color="auto"/>
          </w:divBdr>
        </w:div>
      </w:divsChild>
    </w:div>
    <w:div w:id="2142377383">
      <w:bodyDiv w:val="1"/>
      <w:marLeft w:val="0"/>
      <w:marRight w:val="0"/>
      <w:marTop w:val="0"/>
      <w:marBottom w:val="0"/>
      <w:divBdr>
        <w:top w:val="none" w:sz="0" w:space="0" w:color="auto"/>
        <w:left w:val="none" w:sz="0" w:space="0" w:color="auto"/>
        <w:bottom w:val="none" w:sz="0" w:space="0" w:color="auto"/>
        <w:right w:val="none" w:sz="0" w:space="0" w:color="auto"/>
      </w:divBdr>
    </w:div>
    <w:div w:id="2143040595">
      <w:bodyDiv w:val="1"/>
      <w:marLeft w:val="0"/>
      <w:marRight w:val="0"/>
      <w:marTop w:val="0"/>
      <w:marBottom w:val="0"/>
      <w:divBdr>
        <w:top w:val="none" w:sz="0" w:space="0" w:color="auto"/>
        <w:left w:val="none" w:sz="0" w:space="0" w:color="auto"/>
        <w:bottom w:val="none" w:sz="0" w:space="0" w:color="auto"/>
        <w:right w:val="none" w:sz="0" w:space="0" w:color="auto"/>
      </w:divBdr>
    </w:div>
    <w:div w:id="2143962658">
      <w:bodyDiv w:val="1"/>
      <w:marLeft w:val="0"/>
      <w:marRight w:val="0"/>
      <w:marTop w:val="0"/>
      <w:marBottom w:val="0"/>
      <w:divBdr>
        <w:top w:val="none" w:sz="0" w:space="0" w:color="auto"/>
        <w:left w:val="none" w:sz="0" w:space="0" w:color="auto"/>
        <w:bottom w:val="none" w:sz="0" w:space="0" w:color="auto"/>
        <w:right w:val="none" w:sz="0" w:space="0" w:color="auto"/>
      </w:divBdr>
    </w:div>
    <w:div w:id="2144879734">
      <w:bodyDiv w:val="1"/>
      <w:marLeft w:val="0"/>
      <w:marRight w:val="0"/>
      <w:marTop w:val="0"/>
      <w:marBottom w:val="0"/>
      <w:divBdr>
        <w:top w:val="none" w:sz="0" w:space="0" w:color="auto"/>
        <w:left w:val="none" w:sz="0" w:space="0" w:color="auto"/>
        <w:bottom w:val="none" w:sz="0" w:space="0" w:color="auto"/>
        <w:right w:val="none" w:sz="0" w:space="0" w:color="auto"/>
      </w:divBdr>
      <w:divsChild>
        <w:div w:id="1806462600">
          <w:marLeft w:val="0"/>
          <w:marRight w:val="0"/>
          <w:marTop w:val="0"/>
          <w:marBottom w:val="0"/>
          <w:divBdr>
            <w:top w:val="none" w:sz="0" w:space="0" w:color="auto"/>
            <w:left w:val="none" w:sz="0" w:space="0" w:color="auto"/>
            <w:bottom w:val="none" w:sz="0" w:space="0" w:color="auto"/>
            <w:right w:val="none" w:sz="0" w:space="0" w:color="auto"/>
          </w:divBdr>
          <w:divsChild>
            <w:div w:id="8265307">
              <w:marLeft w:val="0"/>
              <w:marRight w:val="0"/>
              <w:marTop w:val="0"/>
              <w:marBottom w:val="0"/>
              <w:divBdr>
                <w:top w:val="none" w:sz="0" w:space="0" w:color="auto"/>
                <w:left w:val="none" w:sz="0" w:space="0" w:color="auto"/>
                <w:bottom w:val="none" w:sz="0" w:space="0" w:color="auto"/>
                <w:right w:val="none" w:sz="0" w:space="0" w:color="auto"/>
              </w:divBdr>
            </w:div>
            <w:div w:id="111095345">
              <w:marLeft w:val="0"/>
              <w:marRight w:val="0"/>
              <w:marTop w:val="0"/>
              <w:marBottom w:val="0"/>
              <w:divBdr>
                <w:top w:val="none" w:sz="0" w:space="0" w:color="auto"/>
                <w:left w:val="none" w:sz="0" w:space="0" w:color="auto"/>
                <w:bottom w:val="none" w:sz="0" w:space="0" w:color="auto"/>
                <w:right w:val="none" w:sz="0" w:space="0" w:color="auto"/>
              </w:divBdr>
            </w:div>
            <w:div w:id="120616946">
              <w:marLeft w:val="0"/>
              <w:marRight w:val="0"/>
              <w:marTop w:val="0"/>
              <w:marBottom w:val="0"/>
              <w:divBdr>
                <w:top w:val="none" w:sz="0" w:space="0" w:color="auto"/>
                <w:left w:val="none" w:sz="0" w:space="0" w:color="auto"/>
                <w:bottom w:val="none" w:sz="0" w:space="0" w:color="auto"/>
                <w:right w:val="none" w:sz="0" w:space="0" w:color="auto"/>
              </w:divBdr>
            </w:div>
            <w:div w:id="170146314">
              <w:marLeft w:val="0"/>
              <w:marRight w:val="0"/>
              <w:marTop w:val="0"/>
              <w:marBottom w:val="0"/>
              <w:divBdr>
                <w:top w:val="none" w:sz="0" w:space="0" w:color="auto"/>
                <w:left w:val="none" w:sz="0" w:space="0" w:color="auto"/>
                <w:bottom w:val="none" w:sz="0" w:space="0" w:color="auto"/>
                <w:right w:val="none" w:sz="0" w:space="0" w:color="auto"/>
              </w:divBdr>
            </w:div>
            <w:div w:id="233248853">
              <w:marLeft w:val="0"/>
              <w:marRight w:val="0"/>
              <w:marTop w:val="0"/>
              <w:marBottom w:val="0"/>
              <w:divBdr>
                <w:top w:val="none" w:sz="0" w:space="0" w:color="auto"/>
                <w:left w:val="none" w:sz="0" w:space="0" w:color="auto"/>
                <w:bottom w:val="none" w:sz="0" w:space="0" w:color="auto"/>
                <w:right w:val="none" w:sz="0" w:space="0" w:color="auto"/>
              </w:divBdr>
            </w:div>
            <w:div w:id="263146844">
              <w:marLeft w:val="0"/>
              <w:marRight w:val="0"/>
              <w:marTop w:val="0"/>
              <w:marBottom w:val="0"/>
              <w:divBdr>
                <w:top w:val="none" w:sz="0" w:space="0" w:color="auto"/>
                <w:left w:val="none" w:sz="0" w:space="0" w:color="auto"/>
                <w:bottom w:val="none" w:sz="0" w:space="0" w:color="auto"/>
                <w:right w:val="none" w:sz="0" w:space="0" w:color="auto"/>
              </w:divBdr>
            </w:div>
            <w:div w:id="400253074">
              <w:marLeft w:val="0"/>
              <w:marRight w:val="0"/>
              <w:marTop w:val="0"/>
              <w:marBottom w:val="0"/>
              <w:divBdr>
                <w:top w:val="none" w:sz="0" w:space="0" w:color="auto"/>
                <w:left w:val="none" w:sz="0" w:space="0" w:color="auto"/>
                <w:bottom w:val="none" w:sz="0" w:space="0" w:color="auto"/>
                <w:right w:val="none" w:sz="0" w:space="0" w:color="auto"/>
              </w:divBdr>
            </w:div>
            <w:div w:id="438334316">
              <w:marLeft w:val="0"/>
              <w:marRight w:val="0"/>
              <w:marTop w:val="0"/>
              <w:marBottom w:val="0"/>
              <w:divBdr>
                <w:top w:val="none" w:sz="0" w:space="0" w:color="auto"/>
                <w:left w:val="none" w:sz="0" w:space="0" w:color="auto"/>
                <w:bottom w:val="none" w:sz="0" w:space="0" w:color="auto"/>
                <w:right w:val="none" w:sz="0" w:space="0" w:color="auto"/>
              </w:divBdr>
            </w:div>
            <w:div w:id="465782975">
              <w:marLeft w:val="0"/>
              <w:marRight w:val="0"/>
              <w:marTop w:val="0"/>
              <w:marBottom w:val="0"/>
              <w:divBdr>
                <w:top w:val="none" w:sz="0" w:space="0" w:color="auto"/>
                <w:left w:val="none" w:sz="0" w:space="0" w:color="auto"/>
                <w:bottom w:val="none" w:sz="0" w:space="0" w:color="auto"/>
                <w:right w:val="none" w:sz="0" w:space="0" w:color="auto"/>
              </w:divBdr>
            </w:div>
            <w:div w:id="499007930">
              <w:marLeft w:val="0"/>
              <w:marRight w:val="0"/>
              <w:marTop w:val="0"/>
              <w:marBottom w:val="0"/>
              <w:divBdr>
                <w:top w:val="none" w:sz="0" w:space="0" w:color="auto"/>
                <w:left w:val="none" w:sz="0" w:space="0" w:color="auto"/>
                <w:bottom w:val="none" w:sz="0" w:space="0" w:color="auto"/>
                <w:right w:val="none" w:sz="0" w:space="0" w:color="auto"/>
              </w:divBdr>
            </w:div>
            <w:div w:id="541132231">
              <w:marLeft w:val="0"/>
              <w:marRight w:val="0"/>
              <w:marTop w:val="0"/>
              <w:marBottom w:val="0"/>
              <w:divBdr>
                <w:top w:val="none" w:sz="0" w:space="0" w:color="auto"/>
                <w:left w:val="none" w:sz="0" w:space="0" w:color="auto"/>
                <w:bottom w:val="none" w:sz="0" w:space="0" w:color="auto"/>
                <w:right w:val="none" w:sz="0" w:space="0" w:color="auto"/>
              </w:divBdr>
            </w:div>
            <w:div w:id="644892635">
              <w:marLeft w:val="0"/>
              <w:marRight w:val="0"/>
              <w:marTop w:val="0"/>
              <w:marBottom w:val="0"/>
              <w:divBdr>
                <w:top w:val="none" w:sz="0" w:space="0" w:color="auto"/>
                <w:left w:val="none" w:sz="0" w:space="0" w:color="auto"/>
                <w:bottom w:val="none" w:sz="0" w:space="0" w:color="auto"/>
                <w:right w:val="none" w:sz="0" w:space="0" w:color="auto"/>
              </w:divBdr>
            </w:div>
            <w:div w:id="681515858">
              <w:marLeft w:val="0"/>
              <w:marRight w:val="0"/>
              <w:marTop w:val="0"/>
              <w:marBottom w:val="0"/>
              <w:divBdr>
                <w:top w:val="none" w:sz="0" w:space="0" w:color="auto"/>
                <w:left w:val="none" w:sz="0" w:space="0" w:color="auto"/>
                <w:bottom w:val="none" w:sz="0" w:space="0" w:color="auto"/>
                <w:right w:val="none" w:sz="0" w:space="0" w:color="auto"/>
              </w:divBdr>
            </w:div>
            <w:div w:id="771391260">
              <w:marLeft w:val="0"/>
              <w:marRight w:val="0"/>
              <w:marTop w:val="0"/>
              <w:marBottom w:val="0"/>
              <w:divBdr>
                <w:top w:val="none" w:sz="0" w:space="0" w:color="auto"/>
                <w:left w:val="none" w:sz="0" w:space="0" w:color="auto"/>
                <w:bottom w:val="none" w:sz="0" w:space="0" w:color="auto"/>
                <w:right w:val="none" w:sz="0" w:space="0" w:color="auto"/>
              </w:divBdr>
            </w:div>
            <w:div w:id="818309937">
              <w:marLeft w:val="0"/>
              <w:marRight w:val="0"/>
              <w:marTop w:val="0"/>
              <w:marBottom w:val="0"/>
              <w:divBdr>
                <w:top w:val="none" w:sz="0" w:space="0" w:color="auto"/>
                <w:left w:val="none" w:sz="0" w:space="0" w:color="auto"/>
                <w:bottom w:val="none" w:sz="0" w:space="0" w:color="auto"/>
                <w:right w:val="none" w:sz="0" w:space="0" w:color="auto"/>
              </w:divBdr>
            </w:div>
            <w:div w:id="909803435">
              <w:marLeft w:val="0"/>
              <w:marRight w:val="0"/>
              <w:marTop w:val="0"/>
              <w:marBottom w:val="0"/>
              <w:divBdr>
                <w:top w:val="none" w:sz="0" w:space="0" w:color="auto"/>
                <w:left w:val="none" w:sz="0" w:space="0" w:color="auto"/>
                <w:bottom w:val="none" w:sz="0" w:space="0" w:color="auto"/>
                <w:right w:val="none" w:sz="0" w:space="0" w:color="auto"/>
              </w:divBdr>
            </w:div>
            <w:div w:id="993022299">
              <w:marLeft w:val="0"/>
              <w:marRight w:val="0"/>
              <w:marTop w:val="0"/>
              <w:marBottom w:val="0"/>
              <w:divBdr>
                <w:top w:val="none" w:sz="0" w:space="0" w:color="auto"/>
                <w:left w:val="none" w:sz="0" w:space="0" w:color="auto"/>
                <w:bottom w:val="none" w:sz="0" w:space="0" w:color="auto"/>
                <w:right w:val="none" w:sz="0" w:space="0" w:color="auto"/>
              </w:divBdr>
            </w:div>
            <w:div w:id="995457840">
              <w:marLeft w:val="0"/>
              <w:marRight w:val="0"/>
              <w:marTop w:val="0"/>
              <w:marBottom w:val="0"/>
              <w:divBdr>
                <w:top w:val="none" w:sz="0" w:space="0" w:color="auto"/>
                <w:left w:val="none" w:sz="0" w:space="0" w:color="auto"/>
                <w:bottom w:val="none" w:sz="0" w:space="0" w:color="auto"/>
                <w:right w:val="none" w:sz="0" w:space="0" w:color="auto"/>
              </w:divBdr>
            </w:div>
            <w:div w:id="1051074001">
              <w:marLeft w:val="0"/>
              <w:marRight w:val="0"/>
              <w:marTop w:val="0"/>
              <w:marBottom w:val="0"/>
              <w:divBdr>
                <w:top w:val="none" w:sz="0" w:space="0" w:color="auto"/>
                <w:left w:val="none" w:sz="0" w:space="0" w:color="auto"/>
                <w:bottom w:val="none" w:sz="0" w:space="0" w:color="auto"/>
                <w:right w:val="none" w:sz="0" w:space="0" w:color="auto"/>
              </w:divBdr>
            </w:div>
            <w:div w:id="1339389416">
              <w:marLeft w:val="0"/>
              <w:marRight w:val="0"/>
              <w:marTop w:val="0"/>
              <w:marBottom w:val="0"/>
              <w:divBdr>
                <w:top w:val="none" w:sz="0" w:space="0" w:color="auto"/>
                <w:left w:val="none" w:sz="0" w:space="0" w:color="auto"/>
                <w:bottom w:val="none" w:sz="0" w:space="0" w:color="auto"/>
                <w:right w:val="none" w:sz="0" w:space="0" w:color="auto"/>
              </w:divBdr>
            </w:div>
            <w:div w:id="1398361629">
              <w:marLeft w:val="0"/>
              <w:marRight w:val="0"/>
              <w:marTop w:val="0"/>
              <w:marBottom w:val="0"/>
              <w:divBdr>
                <w:top w:val="none" w:sz="0" w:space="0" w:color="auto"/>
                <w:left w:val="none" w:sz="0" w:space="0" w:color="auto"/>
                <w:bottom w:val="none" w:sz="0" w:space="0" w:color="auto"/>
                <w:right w:val="none" w:sz="0" w:space="0" w:color="auto"/>
              </w:divBdr>
            </w:div>
            <w:div w:id="1419011975">
              <w:marLeft w:val="0"/>
              <w:marRight w:val="0"/>
              <w:marTop w:val="0"/>
              <w:marBottom w:val="0"/>
              <w:divBdr>
                <w:top w:val="none" w:sz="0" w:space="0" w:color="auto"/>
                <w:left w:val="none" w:sz="0" w:space="0" w:color="auto"/>
                <w:bottom w:val="none" w:sz="0" w:space="0" w:color="auto"/>
                <w:right w:val="none" w:sz="0" w:space="0" w:color="auto"/>
              </w:divBdr>
            </w:div>
            <w:div w:id="1532303905">
              <w:marLeft w:val="0"/>
              <w:marRight w:val="0"/>
              <w:marTop w:val="0"/>
              <w:marBottom w:val="0"/>
              <w:divBdr>
                <w:top w:val="none" w:sz="0" w:space="0" w:color="auto"/>
                <w:left w:val="none" w:sz="0" w:space="0" w:color="auto"/>
                <w:bottom w:val="none" w:sz="0" w:space="0" w:color="auto"/>
                <w:right w:val="none" w:sz="0" w:space="0" w:color="auto"/>
              </w:divBdr>
            </w:div>
            <w:div w:id="1685747483">
              <w:marLeft w:val="0"/>
              <w:marRight w:val="0"/>
              <w:marTop w:val="0"/>
              <w:marBottom w:val="0"/>
              <w:divBdr>
                <w:top w:val="none" w:sz="0" w:space="0" w:color="auto"/>
                <w:left w:val="none" w:sz="0" w:space="0" w:color="auto"/>
                <w:bottom w:val="none" w:sz="0" w:space="0" w:color="auto"/>
                <w:right w:val="none" w:sz="0" w:space="0" w:color="auto"/>
              </w:divBdr>
            </w:div>
            <w:div w:id="1781417127">
              <w:marLeft w:val="0"/>
              <w:marRight w:val="0"/>
              <w:marTop w:val="0"/>
              <w:marBottom w:val="0"/>
              <w:divBdr>
                <w:top w:val="none" w:sz="0" w:space="0" w:color="auto"/>
                <w:left w:val="none" w:sz="0" w:space="0" w:color="auto"/>
                <w:bottom w:val="none" w:sz="0" w:space="0" w:color="auto"/>
                <w:right w:val="none" w:sz="0" w:space="0" w:color="auto"/>
              </w:divBdr>
            </w:div>
            <w:div w:id="1811894638">
              <w:marLeft w:val="0"/>
              <w:marRight w:val="0"/>
              <w:marTop w:val="0"/>
              <w:marBottom w:val="0"/>
              <w:divBdr>
                <w:top w:val="none" w:sz="0" w:space="0" w:color="auto"/>
                <w:left w:val="none" w:sz="0" w:space="0" w:color="auto"/>
                <w:bottom w:val="none" w:sz="0" w:space="0" w:color="auto"/>
                <w:right w:val="none" w:sz="0" w:space="0" w:color="auto"/>
              </w:divBdr>
            </w:div>
            <w:div w:id="1825663096">
              <w:marLeft w:val="0"/>
              <w:marRight w:val="0"/>
              <w:marTop w:val="0"/>
              <w:marBottom w:val="0"/>
              <w:divBdr>
                <w:top w:val="none" w:sz="0" w:space="0" w:color="auto"/>
                <w:left w:val="none" w:sz="0" w:space="0" w:color="auto"/>
                <w:bottom w:val="none" w:sz="0" w:space="0" w:color="auto"/>
                <w:right w:val="none" w:sz="0" w:space="0" w:color="auto"/>
              </w:divBdr>
            </w:div>
            <w:div w:id="1856771340">
              <w:marLeft w:val="0"/>
              <w:marRight w:val="0"/>
              <w:marTop w:val="0"/>
              <w:marBottom w:val="0"/>
              <w:divBdr>
                <w:top w:val="none" w:sz="0" w:space="0" w:color="auto"/>
                <w:left w:val="none" w:sz="0" w:space="0" w:color="auto"/>
                <w:bottom w:val="none" w:sz="0" w:space="0" w:color="auto"/>
                <w:right w:val="none" w:sz="0" w:space="0" w:color="auto"/>
              </w:divBdr>
            </w:div>
            <w:div w:id="1861813534">
              <w:marLeft w:val="0"/>
              <w:marRight w:val="0"/>
              <w:marTop w:val="0"/>
              <w:marBottom w:val="0"/>
              <w:divBdr>
                <w:top w:val="none" w:sz="0" w:space="0" w:color="auto"/>
                <w:left w:val="none" w:sz="0" w:space="0" w:color="auto"/>
                <w:bottom w:val="none" w:sz="0" w:space="0" w:color="auto"/>
                <w:right w:val="none" w:sz="0" w:space="0" w:color="auto"/>
              </w:divBdr>
            </w:div>
            <w:div w:id="1899433389">
              <w:marLeft w:val="0"/>
              <w:marRight w:val="0"/>
              <w:marTop w:val="0"/>
              <w:marBottom w:val="0"/>
              <w:divBdr>
                <w:top w:val="none" w:sz="0" w:space="0" w:color="auto"/>
                <w:left w:val="none" w:sz="0" w:space="0" w:color="auto"/>
                <w:bottom w:val="none" w:sz="0" w:space="0" w:color="auto"/>
                <w:right w:val="none" w:sz="0" w:space="0" w:color="auto"/>
              </w:divBdr>
            </w:div>
            <w:div w:id="1901285021">
              <w:marLeft w:val="0"/>
              <w:marRight w:val="0"/>
              <w:marTop w:val="0"/>
              <w:marBottom w:val="0"/>
              <w:divBdr>
                <w:top w:val="none" w:sz="0" w:space="0" w:color="auto"/>
                <w:left w:val="none" w:sz="0" w:space="0" w:color="auto"/>
                <w:bottom w:val="none" w:sz="0" w:space="0" w:color="auto"/>
                <w:right w:val="none" w:sz="0" w:space="0" w:color="auto"/>
              </w:divBdr>
            </w:div>
            <w:div w:id="1989628040">
              <w:marLeft w:val="0"/>
              <w:marRight w:val="0"/>
              <w:marTop w:val="0"/>
              <w:marBottom w:val="0"/>
              <w:divBdr>
                <w:top w:val="none" w:sz="0" w:space="0" w:color="auto"/>
                <w:left w:val="none" w:sz="0" w:space="0" w:color="auto"/>
                <w:bottom w:val="none" w:sz="0" w:space="0" w:color="auto"/>
                <w:right w:val="none" w:sz="0" w:space="0" w:color="auto"/>
              </w:divBdr>
            </w:div>
            <w:div w:id="21377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i.org.br/iblog/2012/06/15/reflexoes-sobre-a-empregabilidade/" TargetMode="External"/><Relationship Id="rId13" Type="http://schemas.openxmlformats.org/officeDocument/2006/relationships/hyperlink" Target="http://www.careerjet.com.br/partners/searchbox.html" TargetMode="External"/><Relationship Id="rId18" Type="http://schemas.openxmlformats.org/officeDocument/2006/relationships/hyperlink" Target="mailto:careers@bpixel.com.br" TargetMode="External"/><Relationship Id="rId26" Type="http://schemas.openxmlformats.org/officeDocument/2006/relationships/hyperlink" Target="mailto:barbara.carvalho@boulderengenharia.com.br" TargetMode="External"/><Relationship Id="rId3" Type="http://schemas.openxmlformats.org/officeDocument/2006/relationships/styles" Target="styles.xml"/><Relationship Id="rId21" Type="http://schemas.openxmlformats.org/officeDocument/2006/relationships/hyperlink" Target="http://www.acicampinas.com.br/" TargetMode="External"/><Relationship Id="rId34" Type="http://schemas.openxmlformats.org/officeDocument/2006/relationships/hyperlink" Target="mailto:isabella.barbi@phoron.com" TargetMode="External"/><Relationship Id="rId7" Type="http://schemas.openxmlformats.org/officeDocument/2006/relationships/endnotes" Target="endnotes.xml"/><Relationship Id="rId12" Type="http://schemas.openxmlformats.org/officeDocument/2006/relationships/hyperlink" Target="http://www.careerjet.com.br/partners/jobbox.html?s=&amp;l=Brasil&amp;lid=114369" TargetMode="External"/><Relationship Id="rId17" Type="http://schemas.openxmlformats.org/officeDocument/2006/relationships/hyperlink" Target="mailto:careers@bpixel.com.br" TargetMode="External"/><Relationship Id="rId25" Type="http://schemas.openxmlformats.org/officeDocument/2006/relationships/hyperlink" Target="http://www.pwc.com.br/novageracao" TargetMode="External"/><Relationship Id="rId33" Type="http://schemas.openxmlformats.org/officeDocument/2006/relationships/hyperlink" Target="mailto:carla_roberta@cieesp.org.b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pixel.com.br/" TargetMode="External"/><Relationship Id="rId20" Type="http://schemas.openxmlformats.org/officeDocument/2006/relationships/hyperlink" Target="https://wl.sis.puc-campinas.edu.br/websist/Rep/Estagios/PanfletoVaga/placa%20estagi%C3%A1rio_SUP.docx" TargetMode="External"/><Relationship Id="rId29" Type="http://schemas.openxmlformats.org/officeDocument/2006/relationships/hyperlink" Target="http://www.ciadetalentos.vagas.com.br/ve1476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erjet.com.br/vagas-emprego-brasil-114369.html" TargetMode="External"/><Relationship Id="rId24" Type="http://schemas.openxmlformats.org/officeDocument/2006/relationships/hyperlink" Target="mailto:mariana@magnasearch.com.br" TargetMode="External"/><Relationship Id="rId32" Type="http://schemas.openxmlformats.org/officeDocument/2006/relationships/hyperlink" Target="https://wl.sis.puc-campinas.edu.br/websist/Rep/Estagios/PanfletoVag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tricia.perez@supley.com.br" TargetMode="External"/><Relationship Id="rId23" Type="http://schemas.openxmlformats.org/officeDocument/2006/relationships/hyperlink" Target="mailto:oportunidades@sofist.com.br" TargetMode="External"/><Relationship Id="rId28" Type="http://schemas.openxmlformats.org/officeDocument/2006/relationships/hyperlink" Target="mailto:tgislainealita.cardoso@cieesp.org.br" TargetMode="External"/><Relationship Id="rId36" Type="http://schemas.openxmlformats.org/officeDocument/2006/relationships/header" Target="header1.xml"/><Relationship Id="rId10" Type="http://schemas.openxmlformats.org/officeDocument/2006/relationships/hyperlink" Target="http://www.careerjet.com.br" TargetMode="External"/><Relationship Id="rId19" Type="http://schemas.openxmlformats.org/officeDocument/2006/relationships/hyperlink" Target="mailto:selecao.rhsp@brasif.com.br" TargetMode="External"/><Relationship Id="rId31" Type="http://schemas.openxmlformats.org/officeDocument/2006/relationships/hyperlink" Target="mailto:oportunidades@savisdefesa.com.br"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adi.org.br/iblog/author/dieterkelber/" TargetMode="External"/><Relationship Id="rId14" Type="http://schemas.openxmlformats.org/officeDocument/2006/relationships/hyperlink" Target="mailto:vagas.paulinia@yahoo.com.br" TargetMode="External"/><Relationship Id="rId22" Type="http://schemas.openxmlformats.org/officeDocument/2006/relationships/hyperlink" Target="http://www.meuvarejo360.com.br/" TargetMode="External"/><Relationship Id="rId27" Type="http://schemas.openxmlformats.org/officeDocument/2006/relationships/hyperlink" Target="mailto:recrutamentocbb@gmail.com" TargetMode="External"/><Relationship Id="rId30" Type="http://schemas.openxmlformats.org/officeDocument/2006/relationships/hyperlink" Target="http://www.ipoinstitutocom.br/" TargetMode="External"/><Relationship Id="rId35" Type="http://schemas.openxmlformats.org/officeDocument/2006/relationships/hyperlink" Target="mailto:oportunidades@savisdefesa.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EE89-E07F-4700-A86F-211DBA2A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32</Pages>
  <Words>6788</Words>
  <Characters>38697</Characters>
  <Application>Microsoft Office Word</Application>
  <DocSecurity>0</DocSecurity>
  <Lines>322</Lines>
  <Paragraphs>90</Paragraphs>
  <ScaleCrop>false</ScaleCrop>
  <HeadingPairs>
    <vt:vector size="2" baseType="variant">
      <vt:variant>
        <vt:lpstr>Título</vt:lpstr>
      </vt:variant>
      <vt:variant>
        <vt:i4>1</vt:i4>
      </vt:variant>
    </vt:vector>
  </HeadingPairs>
  <TitlesOfParts>
    <vt:vector size="1" baseType="lpstr">
      <vt:lpstr>1</vt:lpstr>
    </vt:vector>
  </TitlesOfParts>
  <Company>Toshiba</Company>
  <LinksUpToDate>false</LinksUpToDate>
  <CharactersWithSpaces>45395</CharactersWithSpaces>
  <SharedDoc>false</SharedDoc>
  <HLinks>
    <vt:vector size="264" baseType="variant">
      <vt:variant>
        <vt:i4>5046333</vt:i4>
      </vt:variant>
      <vt:variant>
        <vt:i4>129</vt:i4>
      </vt:variant>
      <vt:variant>
        <vt:i4>0</vt:i4>
      </vt:variant>
      <vt:variant>
        <vt:i4>5</vt:i4>
      </vt:variant>
      <vt:variant>
        <vt:lpwstr>mailto:estagiario@araujoadv.com.br</vt:lpwstr>
      </vt:variant>
      <vt:variant>
        <vt:lpwstr/>
      </vt:variant>
      <vt:variant>
        <vt:i4>2883683</vt:i4>
      </vt:variant>
      <vt:variant>
        <vt:i4>126</vt:i4>
      </vt:variant>
      <vt:variant>
        <vt:i4>0</vt:i4>
      </vt:variant>
      <vt:variant>
        <vt:i4>5</vt:i4>
      </vt:variant>
      <vt:variant>
        <vt:lpwstr>https://www.puc-campinas.edu.br/websist/Rep/Estagios/PanfletoVaga/Divulga%C3%A7%C3%A3o de vaga.jpg</vt:lpwstr>
      </vt:variant>
      <vt:variant>
        <vt:lpwstr/>
      </vt:variant>
      <vt:variant>
        <vt:i4>3866697</vt:i4>
      </vt:variant>
      <vt:variant>
        <vt:i4>123</vt:i4>
      </vt:variant>
      <vt:variant>
        <vt:i4>0</vt:i4>
      </vt:variant>
      <vt:variant>
        <vt:i4>5</vt:i4>
      </vt:variant>
      <vt:variant>
        <vt:lpwstr>mailto:rh@bspcontabil.com.br</vt:lpwstr>
      </vt:variant>
      <vt:variant>
        <vt:lpwstr/>
      </vt:variant>
      <vt:variant>
        <vt:i4>6815840</vt:i4>
      </vt:variant>
      <vt:variant>
        <vt:i4>120</vt:i4>
      </vt:variant>
      <vt:variant>
        <vt:i4>0</vt:i4>
      </vt:variant>
      <vt:variant>
        <vt:i4>5</vt:i4>
      </vt:variant>
      <vt:variant>
        <vt:lpwstr>https://www.puc-campinas.edu.br/websist/Rep/Estagios/PanfletoVaga/divulga%C3%A7%C3%A3o de vaga Est%C3%A1gio em Administra%C3%A7%C3%A3o.doc</vt:lpwstr>
      </vt:variant>
      <vt:variant>
        <vt:lpwstr/>
      </vt:variant>
      <vt:variant>
        <vt:i4>5242917</vt:i4>
      </vt:variant>
      <vt:variant>
        <vt:i4>117</vt:i4>
      </vt:variant>
      <vt:variant>
        <vt:i4>0</vt:i4>
      </vt:variant>
      <vt:variant>
        <vt:i4>5</vt:i4>
      </vt:variant>
      <vt:variant>
        <vt:lpwstr>mailto:tecnologia@feeta.com.br</vt:lpwstr>
      </vt:variant>
      <vt:variant>
        <vt:lpwstr/>
      </vt:variant>
      <vt:variant>
        <vt:i4>6881286</vt:i4>
      </vt:variant>
      <vt:variant>
        <vt:i4>114</vt:i4>
      </vt:variant>
      <vt:variant>
        <vt:i4>0</vt:i4>
      </vt:variant>
      <vt:variant>
        <vt:i4>5</vt:i4>
      </vt:variant>
      <vt:variant>
        <vt:lpwstr>mailto:renata.Pedro@ext.saint-gobain.com</vt:lpwstr>
      </vt:variant>
      <vt:variant>
        <vt:lpwstr/>
      </vt:variant>
      <vt:variant>
        <vt:i4>3211281</vt:i4>
      </vt:variant>
      <vt:variant>
        <vt:i4>111</vt:i4>
      </vt:variant>
      <vt:variant>
        <vt:i4>0</vt:i4>
      </vt:variant>
      <vt:variant>
        <vt:i4>5</vt:i4>
      </vt:variant>
      <vt:variant>
        <vt:lpwstr>mailto:daniela.barbosa@saint-gobain.com</vt:lpwstr>
      </vt:variant>
      <vt:variant>
        <vt:lpwstr/>
      </vt:variant>
      <vt:variant>
        <vt:i4>7143454</vt:i4>
      </vt:variant>
      <vt:variant>
        <vt:i4>108</vt:i4>
      </vt:variant>
      <vt:variant>
        <vt:i4>0</vt:i4>
      </vt:variant>
      <vt:variant>
        <vt:i4>5</vt:i4>
      </vt:variant>
      <vt:variant>
        <vt:lpwstr>mailto:vagas@maxcon.net.br</vt:lpwstr>
      </vt:variant>
      <vt:variant>
        <vt:lpwstr/>
      </vt:variant>
      <vt:variant>
        <vt:i4>3539001</vt:i4>
      </vt:variant>
      <vt:variant>
        <vt:i4>105</vt:i4>
      </vt:variant>
      <vt:variant>
        <vt:i4>0</vt:i4>
      </vt:variant>
      <vt:variant>
        <vt:i4>5</vt:i4>
      </vt:variant>
      <vt:variant>
        <vt:lpwstr>http://atr.ciadetalentos.com.br/HS?b=uZzPB-jmWeb3pgbYE0G41rW1hA1hpAbyvpXgXxBuR88sMYkoFaRMouoh-nwbmJ2q&amp;c=7l8dhvvU9H-vpHBAqFJNSQ</vt:lpwstr>
      </vt:variant>
      <vt:variant>
        <vt:lpwstr/>
      </vt:variant>
      <vt:variant>
        <vt:i4>5243004</vt:i4>
      </vt:variant>
      <vt:variant>
        <vt:i4>102</vt:i4>
      </vt:variant>
      <vt:variant>
        <vt:i4>0</vt:i4>
      </vt:variant>
      <vt:variant>
        <vt:i4>5</vt:i4>
      </vt:variant>
      <vt:variant>
        <vt:lpwstr>http://atr.ciadetalentos.com.br/HS?b=0f5c65Ij9ZLBun02V2FVrT_mG1qxNttAgpok-4ujPDjkLgcMONRqAVbBmfm0-QCY&amp;c=upU-Qd2TtwAhDRLwfJsAnw</vt:lpwstr>
      </vt:variant>
      <vt:variant>
        <vt:lpwstr/>
      </vt:variant>
      <vt:variant>
        <vt:i4>3276892</vt:i4>
      </vt:variant>
      <vt:variant>
        <vt:i4>99</vt:i4>
      </vt:variant>
      <vt:variant>
        <vt:i4>0</vt:i4>
      </vt:variant>
      <vt:variant>
        <vt:i4>5</vt:i4>
      </vt:variant>
      <vt:variant>
        <vt:lpwstr>http://atr.ciadetalentos.com.br/HS?b=Kgr3fTV6KPgjF9cSeDtlP6DcQRy933itPf6TGxM8zTFU2av4-7HCuHQeRJXY-PhI&amp;c=OBN0yS_Jk7YWkLjYdYeLxA</vt:lpwstr>
      </vt:variant>
      <vt:variant>
        <vt:lpwstr/>
      </vt:variant>
      <vt:variant>
        <vt:i4>8061002</vt:i4>
      </vt:variant>
      <vt:variant>
        <vt:i4>96</vt:i4>
      </vt:variant>
      <vt:variant>
        <vt:i4>0</vt:i4>
      </vt:variant>
      <vt:variant>
        <vt:i4>5</vt:i4>
      </vt:variant>
      <vt:variant>
        <vt:lpwstr>mailto:jornalismovtv@gmail.com</vt:lpwstr>
      </vt:variant>
      <vt:variant>
        <vt:lpwstr/>
      </vt:variant>
      <vt:variant>
        <vt:i4>1179697</vt:i4>
      </vt:variant>
      <vt:variant>
        <vt:i4>93</vt:i4>
      </vt:variant>
      <vt:variant>
        <vt:i4>0</vt:i4>
      </vt:variant>
      <vt:variant>
        <vt:i4>5</vt:i4>
      </vt:variant>
      <vt:variant>
        <vt:lpwstr>mailto:anuncio.thiagorodrigues@globalempregos.com.br</vt:lpwstr>
      </vt:variant>
      <vt:variant>
        <vt:lpwstr/>
      </vt:variant>
      <vt:variant>
        <vt:i4>1179697</vt:i4>
      </vt:variant>
      <vt:variant>
        <vt:i4>90</vt:i4>
      </vt:variant>
      <vt:variant>
        <vt:i4>0</vt:i4>
      </vt:variant>
      <vt:variant>
        <vt:i4>5</vt:i4>
      </vt:variant>
      <vt:variant>
        <vt:lpwstr>mailto:anuncio.thiagorodrigues@globalempregos.com.br</vt:lpwstr>
      </vt:variant>
      <vt:variant>
        <vt:lpwstr/>
      </vt:variant>
      <vt:variant>
        <vt:i4>2949174</vt:i4>
      </vt:variant>
      <vt:variant>
        <vt:i4>87</vt:i4>
      </vt:variant>
      <vt:variant>
        <vt:i4>0</vt:i4>
      </vt:variant>
      <vt:variant>
        <vt:i4>5</vt:i4>
      </vt:variant>
      <vt:variant>
        <vt:lpwstr>http://www.ciee.org.br/</vt:lpwstr>
      </vt:variant>
      <vt:variant>
        <vt:lpwstr/>
      </vt:variant>
      <vt:variant>
        <vt:i4>7667798</vt:i4>
      </vt:variant>
      <vt:variant>
        <vt:i4>84</vt:i4>
      </vt:variant>
      <vt:variant>
        <vt:i4>0</vt:i4>
      </vt:variant>
      <vt:variant>
        <vt:i4>5</vt:i4>
      </vt:variant>
      <vt:variant>
        <vt:lpwstr>mailto:adryan.pietrobom@cieesp.org.br</vt:lpwstr>
      </vt:variant>
      <vt:variant>
        <vt:lpwstr/>
      </vt:variant>
      <vt:variant>
        <vt:i4>5374002</vt:i4>
      </vt:variant>
      <vt:variant>
        <vt:i4>81</vt:i4>
      </vt:variant>
      <vt:variant>
        <vt:i4>0</vt:i4>
      </vt:variant>
      <vt:variant>
        <vt:i4>5</vt:i4>
      </vt:variant>
      <vt:variant>
        <vt:lpwstr>mailto:ana.ribeiro@ge.com</vt:lpwstr>
      </vt:variant>
      <vt:variant>
        <vt:lpwstr/>
      </vt:variant>
      <vt:variant>
        <vt:i4>3407907</vt:i4>
      </vt:variant>
      <vt:variant>
        <vt:i4>78</vt:i4>
      </vt:variant>
      <vt:variant>
        <vt:i4>0</vt:i4>
      </vt:variant>
      <vt:variant>
        <vt:i4>5</vt:i4>
      </vt:variant>
      <vt:variant>
        <vt:lpwstr>http://hotmail.com/</vt:lpwstr>
      </vt:variant>
      <vt:variant>
        <vt:lpwstr/>
      </vt:variant>
      <vt:variant>
        <vt:i4>393289</vt:i4>
      </vt:variant>
      <vt:variant>
        <vt:i4>75</vt:i4>
      </vt:variant>
      <vt:variant>
        <vt:i4>0</vt:i4>
      </vt:variant>
      <vt:variant>
        <vt:i4>5</vt:i4>
      </vt:variant>
      <vt:variant>
        <vt:lpwstr>https://epartner.vagas.com.br/PagVagaInfoEdTria-Call.asp?cv=1270991&amp;r=26&amp;d=26</vt:lpwstr>
      </vt:variant>
      <vt:variant>
        <vt:lpwstr/>
      </vt:variant>
      <vt:variant>
        <vt:i4>2687064</vt:i4>
      </vt:variant>
      <vt:variant>
        <vt:i4>72</vt:i4>
      </vt:variant>
      <vt:variant>
        <vt:i4>0</vt:i4>
      </vt:variant>
      <vt:variant>
        <vt:i4>5</vt:i4>
      </vt:variant>
      <vt:variant>
        <vt:lpwstr>mailto:carolina.fisicaro@honeywell.com</vt:lpwstr>
      </vt:variant>
      <vt:variant>
        <vt:lpwstr/>
      </vt:variant>
      <vt:variant>
        <vt:i4>4325456</vt:i4>
      </vt:variant>
      <vt:variant>
        <vt:i4>69</vt:i4>
      </vt:variant>
      <vt:variant>
        <vt:i4>0</vt:i4>
      </vt:variant>
      <vt:variant>
        <vt:i4>5</vt:i4>
      </vt:variant>
      <vt:variant>
        <vt:lpwstr>https://www.puc-campinas.edu.br/websist/Rep/Estagios/PanfletoVaga/Vaga - Est%C3%A1gio Gestor de Leads%285%29.pdf</vt:lpwstr>
      </vt:variant>
      <vt:variant>
        <vt:lpwstr/>
      </vt:variant>
      <vt:variant>
        <vt:i4>5898335</vt:i4>
      </vt:variant>
      <vt:variant>
        <vt:i4>66</vt:i4>
      </vt:variant>
      <vt:variant>
        <vt:i4>0</vt:i4>
      </vt:variant>
      <vt:variant>
        <vt:i4>5</vt:i4>
      </vt:variant>
      <vt:variant>
        <vt:lpwstr>https://www.puc-campinas.edu.br/websist/Rep/Estagios/PanfletoVaga/Vaga - Est%C3%A1gio - Finan%C3%A7as%283%29.pdf</vt:lpwstr>
      </vt:variant>
      <vt:variant>
        <vt:lpwstr/>
      </vt:variant>
      <vt:variant>
        <vt:i4>589925</vt:i4>
      </vt:variant>
      <vt:variant>
        <vt:i4>63</vt:i4>
      </vt:variant>
      <vt:variant>
        <vt:i4>0</vt:i4>
      </vt:variant>
      <vt:variant>
        <vt:i4>5</vt:i4>
      </vt:variant>
      <vt:variant>
        <vt:lpwstr>mailto:chris@wcca.com.br</vt:lpwstr>
      </vt:variant>
      <vt:variant>
        <vt:lpwstr/>
      </vt:variant>
      <vt:variant>
        <vt:i4>327708</vt:i4>
      </vt:variant>
      <vt:variant>
        <vt:i4>60</vt:i4>
      </vt:variant>
      <vt:variant>
        <vt:i4>0</vt:i4>
      </vt:variant>
      <vt:variant>
        <vt:i4>5</vt:i4>
      </vt:variant>
      <vt:variant>
        <vt:lpwstr>http://bit.ly/estagio1215</vt:lpwstr>
      </vt:variant>
      <vt:variant>
        <vt:lpwstr/>
      </vt:variant>
      <vt:variant>
        <vt:i4>4325459</vt:i4>
      </vt:variant>
      <vt:variant>
        <vt:i4>57</vt:i4>
      </vt:variant>
      <vt:variant>
        <vt:i4>0</vt:i4>
      </vt:variant>
      <vt:variant>
        <vt:i4>5</vt:i4>
      </vt:variant>
      <vt:variant>
        <vt:lpwstr>https://www.puc-campinas.edu.br/websist/Rep/Estagios/PanfletoVaga/Vaga - Est%C3%A1gio Gestor de Leads%286%29.pdf</vt:lpwstr>
      </vt:variant>
      <vt:variant>
        <vt:lpwstr/>
      </vt:variant>
      <vt:variant>
        <vt:i4>720959</vt:i4>
      </vt:variant>
      <vt:variant>
        <vt:i4>54</vt:i4>
      </vt:variant>
      <vt:variant>
        <vt:i4>0</vt:i4>
      </vt:variant>
      <vt:variant>
        <vt:i4>5</vt:i4>
      </vt:variant>
      <vt:variant>
        <vt:lpwstr>mailto:estagio@dep.fem.unicamp.br</vt:lpwstr>
      </vt:variant>
      <vt:variant>
        <vt:lpwstr/>
      </vt:variant>
      <vt:variant>
        <vt:i4>2228345</vt:i4>
      </vt:variant>
      <vt:variant>
        <vt:i4>51</vt:i4>
      </vt:variant>
      <vt:variant>
        <vt:i4>0</vt:i4>
      </vt:variant>
      <vt:variant>
        <vt:i4>5</vt:i4>
      </vt:variant>
      <vt:variant>
        <vt:lpwstr>http://www.dgrh.unicamp.br/estagiarios</vt:lpwstr>
      </vt:variant>
      <vt:variant>
        <vt:lpwstr/>
      </vt:variant>
      <vt:variant>
        <vt:i4>3801171</vt:i4>
      </vt:variant>
      <vt:variant>
        <vt:i4>48</vt:i4>
      </vt:variant>
      <vt:variant>
        <vt:i4>0</vt:i4>
      </vt:variant>
      <vt:variant>
        <vt:i4>5</vt:i4>
      </vt:variant>
      <vt:variant>
        <vt:lpwstr>https://wb.puc-campinas.edu.br/webmail/?_task=mail&amp;_action=show&amp;_uid=13176&amp;_mbox=INBOX&amp;_caps=pdf%3D1%2Cflash%3D1%2Ctif%3D0</vt:lpwstr>
      </vt:variant>
      <vt:variant>
        <vt:lpwstr>NOP</vt:lpwstr>
      </vt:variant>
      <vt:variant>
        <vt:i4>5374002</vt:i4>
      </vt:variant>
      <vt:variant>
        <vt:i4>45</vt:i4>
      </vt:variant>
      <vt:variant>
        <vt:i4>0</vt:i4>
      </vt:variant>
      <vt:variant>
        <vt:i4>5</vt:i4>
      </vt:variant>
      <vt:variant>
        <vt:lpwstr>mailto:ana.ribeiro@ge.com</vt:lpwstr>
      </vt:variant>
      <vt:variant>
        <vt:lpwstr/>
      </vt:variant>
      <vt:variant>
        <vt:i4>6815821</vt:i4>
      </vt:variant>
      <vt:variant>
        <vt:i4>42</vt:i4>
      </vt:variant>
      <vt:variant>
        <vt:i4>0</vt:i4>
      </vt:variant>
      <vt:variant>
        <vt:i4>5</vt:i4>
      </vt:variant>
      <vt:variant>
        <vt:lpwstr>mailto:angela.guimaraes@espro.org.br</vt:lpwstr>
      </vt:variant>
      <vt:variant>
        <vt:lpwstr/>
      </vt:variant>
      <vt:variant>
        <vt:i4>196707</vt:i4>
      </vt:variant>
      <vt:variant>
        <vt:i4>39</vt:i4>
      </vt:variant>
      <vt:variant>
        <vt:i4>0</vt:i4>
      </vt:variant>
      <vt:variant>
        <vt:i4>5</vt:i4>
      </vt:variant>
      <vt:variant>
        <vt:lpwstr>mailto:contato@dinamicacompetitiva.com.br</vt:lpwstr>
      </vt:variant>
      <vt:variant>
        <vt:lpwstr/>
      </vt:variant>
      <vt:variant>
        <vt:i4>6684708</vt:i4>
      </vt:variant>
      <vt:variant>
        <vt:i4>36</vt:i4>
      </vt:variant>
      <vt:variant>
        <vt:i4>0</vt:i4>
      </vt:variant>
      <vt:variant>
        <vt:i4>5</vt:i4>
      </vt:variant>
      <vt:variant>
        <vt:lpwstr>http://www.dinamicacompetitiva.com.br/</vt:lpwstr>
      </vt:variant>
      <vt:variant>
        <vt:lpwstr/>
      </vt:variant>
      <vt:variant>
        <vt:i4>393234</vt:i4>
      </vt:variant>
      <vt:variant>
        <vt:i4>33</vt:i4>
      </vt:variant>
      <vt:variant>
        <vt:i4>0</vt:i4>
      </vt:variant>
      <vt:variant>
        <vt:i4>5</vt:i4>
      </vt:variant>
      <vt:variant>
        <vt:lpwstr>https://www.puc-campinas.edu.br/websist/Rep/Estagios/PanfletoVaga/post_wabco_estagios2016%281%29.jpg</vt:lpwstr>
      </vt:variant>
      <vt:variant>
        <vt:lpwstr/>
      </vt:variant>
      <vt:variant>
        <vt:i4>4259953</vt:i4>
      </vt:variant>
      <vt:variant>
        <vt:i4>30</vt:i4>
      </vt:variant>
      <vt:variant>
        <vt:i4>0</vt:i4>
      </vt:variant>
      <vt:variant>
        <vt:i4>5</vt:i4>
      </vt:variant>
      <vt:variant>
        <vt:lpwstr>mailto:recrutamento@ss-solucoes.com.br</vt:lpwstr>
      </vt:variant>
      <vt:variant>
        <vt:lpwstr/>
      </vt:variant>
      <vt:variant>
        <vt:i4>65549</vt:i4>
      </vt:variant>
      <vt:variant>
        <vt:i4>27</vt:i4>
      </vt:variant>
      <vt:variant>
        <vt:i4>0</vt:i4>
      </vt:variant>
      <vt:variant>
        <vt:i4>5</vt:i4>
      </vt:variant>
      <vt:variant>
        <vt:lpwstr>http://www.vagas.com.br/v1267834</vt:lpwstr>
      </vt:variant>
      <vt:variant>
        <vt:lpwstr/>
      </vt:variant>
      <vt:variant>
        <vt:i4>2883596</vt:i4>
      </vt:variant>
      <vt:variant>
        <vt:i4>24</vt:i4>
      </vt:variant>
      <vt:variant>
        <vt:i4>0</vt:i4>
      </vt:variant>
      <vt:variant>
        <vt:i4>5</vt:i4>
      </vt:variant>
      <vt:variant>
        <vt:lpwstr>mailto:processors01@gmail.com</vt:lpwstr>
      </vt:variant>
      <vt:variant>
        <vt:lpwstr/>
      </vt:variant>
      <vt:variant>
        <vt:i4>2883596</vt:i4>
      </vt:variant>
      <vt:variant>
        <vt:i4>21</vt:i4>
      </vt:variant>
      <vt:variant>
        <vt:i4>0</vt:i4>
      </vt:variant>
      <vt:variant>
        <vt:i4>5</vt:i4>
      </vt:variant>
      <vt:variant>
        <vt:lpwstr>mailto:processors01@gmail.com</vt:lpwstr>
      </vt:variant>
      <vt:variant>
        <vt:lpwstr/>
      </vt:variant>
      <vt:variant>
        <vt:i4>7274533</vt:i4>
      </vt:variant>
      <vt:variant>
        <vt:i4>18</vt:i4>
      </vt:variant>
      <vt:variant>
        <vt:i4>0</vt:i4>
      </vt:variant>
      <vt:variant>
        <vt:i4>5</vt:i4>
      </vt:variant>
      <vt:variant>
        <vt:lpwstr>http://www.careerjet.com.br/partners/searchbox.html</vt:lpwstr>
      </vt:variant>
      <vt:variant>
        <vt:lpwstr/>
      </vt:variant>
      <vt:variant>
        <vt:i4>7209067</vt:i4>
      </vt:variant>
      <vt:variant>
        <vt:i4>15</vt:i4>
      </vt:variant>
      <vt:variant>
        <vt:i4>0</vt:i4>
      </vt:variant>
      <vt:variant>
        <vt:i4>5</vt:i4>
      </vt:variant>
      <vt:variant>
        <vt:lpwstr>http://www.careerjet.com.br/partners/jobbox.html?s=&amp;l=Brasil&amp;lid=114369</vt:lpwstr>
      </vt:variant>
      <vt:variant>
        <vt:lpwstr/>
      </vt:variant>
      <vt:variant>
        <vt:i4>1179738</vt:i4>
      </vt:variant>
      <vt:variant>
        <vt:i4>12</vt:i4>
      </vt:variant>
      <vt:variant>
        <vt:i4>0</vt:i4>
      </vt:variant>
      <vt:variant>
        <vt:i4>5</vt:i4>
      </vt:variant>
      <vt:variant>
        <vt:lpwstr>http://www.careerjet.com.br/vagas-emprego-brasil-114369.html</vt:lpwstr>
      </vt:variant>
      <vt:variant>
        <vt:lpwstr/>
      </vt:variant>
      <vt:variant>
        <vt:i4>131166</vt:i4>
      </vt:variant>
      <vt:variant>
        <vt:i4>9</vt:i4>
      </vt:variant>
      <vt:variant>
        <vt:i4>0</vt:i4>
      </vt:variant>
      <vt:variant>
        <vt:i4>5</vt:i4>
      </vt:variant>
      <vt:variant>
        <vt:lpwstr>http://www.careerjet.com.br/</vt:lpwstr>
      </vt:variant>
      <vt:variant>
        <vt:lpwstr/>
      </vt:variant>
      <vt:variant>
        <vt:i4>5177362</vt:i4>
      </vt:variant>
      <vt:variant>
        <vt:i4>6</vt:i4>
      </vt:variant>
      <vt:variant>
        <vt:i4>0</vt:i4>
      </vt:variant>
      <vt:variant>
        <vt:i4>5</vt:i4>
      </vt:variant>
      <vt:variant>
        <vt:lpwstr>http://bit.ly/SW80NV</vt:lpwstr>
      </vt:variant>
      <vt:variant>
        <vt:lpwstr/>
      </vt:variant>
      <vt:variant>
        <vt:i4>5177350</vt:i4>
      </vt:variant>
      <vt:variant>
        <vt:i4>3</vt:i4>
      </vt:variant>
      <vt:variant>
        <vt:i4>0</vt:i4>
      </vt:variant>
      <vt:variant>
        <vt:i4>5</vt:i4>
      </vt:variant>
      <vt:variant>
        <vt:lpwstr>http://bit.ly/N0jf5g</vt:lpwstr>
      </vt:variant>
      <vt:variant>
        <vt:lpwstr/>
      </vt:variant>
      <vt:variant>
        <vt:i4>7209014</vt:i4>
      </vt:variant>
      <vt:variant>
        <vt:i4>0</vt:i4>
      </vt:variant>
      <vt:variant>
        <vt:i4>0</vt:i4>
      </vt:variant>
      <vt:variant>
        <vt:i4>5</vt:i4>
      </vt:variant>
      <vt:variant>
        <vt:lpwstr>http://www.administradores.com.br/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Valdenir Pontes</dc:creator>
  <cp:lastModifiedBy>Usuario</cp:lastModifiedBy>
  <cp:revision>18</cp:revision>
  <cp:lastPrinted>2015-06-07T16:39:00Z</cp:lastPrinted>
  <dcterms:created xsi:type="dcterms:W3CDTF">2017-01-25T21:15:00Z</dcterms:created>
  <dcterms:modified xsi:type="dcterms:W3CDTF">2017-03-14T18:12:00Z</dcterms:modified>
</cp:coreProperties>
</file>